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7B5C27">
        <w:t>.3000/0306/2016 (1399/2016)</w:t>
      </w:r>
    </w:p>
    <w:p w:rsidR="00210557" w:rsidRPr="00F10346" w:rsidRDefault="00210557" w:rsidP="00210557">
      <w:pPr>
        <w:jc w:val="center"/>
        <w:rPr>
          <w:rFonts w:cs="Arial"/>
        </w:rPr>
      </w:pPr>
    </w:p>
    <w:p w:rsidR="00210557" w:rsidRPr="002D7801" w:rsidRDefault="002D7801" w:rsidP="00210557">
      <w:pPr>
        <w:pStyle w:val="Title"/>
        <w:spacing w:before="0"/>
        <w:rPr>
          <w:rFonts w:cs="Arial"/>
          <w:sz w:val="22"/>
          <w:szCs w:val="22"/>
          <w:lang w:val="sr-Cyrl-RS"/>
        </w:rPr>
      </w:pPr>
      <w:r>
        <w:rPr>
          <w:rFonts w:cs="Arial"/>
          <w:sz w:val="22"/>
          <w:szCs w:val="22"/>
          <w:lang w:val="sr-Cyrl-RS"/>
        </w:rPr>
        <w:t>Набавка лабораторијске пећи за жарење</w:t>
      </w:r>
    </w:p>
    <w:p w:rsidR="00210557" w:rsidRPr="007B5C27" w:rsidRDefault="00210557" w:rsidP="00210557">
      <w:pPr>
        <w:pStyle w:val="Title"/>
        <w:spacing w:before="0"/>
        <w:rPr>
          <w:rFonts w:cs="Arial"/>
          <w:color w:val="FF0000"/>
          <w:sz w:val="22"/>
          <w:szCs w:val="22"/>
          <w:lang w:val="sr-Latn-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w:t>
      </w:r>
      <w:r w:rsidR="0001109E">
        <w:rPr>
          <w:rFonts w:eastAsia="Arial Unicode MS" w:cs="Arial"/>
          <w:kern w:val="2"/>
          <w:lang w:val="ru-RU"/>
        </w:rPr>
        <w:t>_________________</w:t>
      </w:r>
      <w:r w:rsidR="005C6920" w:rsidRPr="00F10346">
        <w:rPr>
          <w:rFonts w:eastAsia="Arial Unicode MS" w:cs="Arial"/>
          <w:kern w:val="2"/>
          <w:lang w:val="ru-RU"/>
        </w:rPr>
        <w:t>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7B5C27">
        <w:rPr>
          <w:rFonts w:cs="Arial"/>
          <w:lang w:val="sr-Latn-RS"/>
        </w:rPr>
        <w:t xml:space="preserve"> </w:t>
      </w:r>
      <w:r w:rsidR="006543B1">
        <w:rPr>
          <w:rFonts w:cs="Arial"/>
          <w:lang w:val="sr-Cyrl-RS"/>
        </w:rPr>
        <w:t xml:space="preserve">септембар </w:t>
      </w:r>
      <w:r w:rsidR="007B5C27">
        <w:rPr>
          <w:rFonts w:cs="Arial"/>
          <w:lang w:val="sr-Cyrl-RS"/>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7B5C27" w:rsidRDefault="00113B84" w:rsidP="00E151E9">
      <w:pPr>
        <w:pStyle w:val="Title"/>
        <w:spacing w:before="0"/>
        <w:rPr>
          <w:rFonts w:cs="Arial"/>
          <w:b w:val="0"/>
          <w:color w:val="FF0000"/>
          <w:sz w:val="22"/>
          <w:szCs w:val="22"/>
          <w:lang w:val="sr-Latn-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E3D4E">
        <w:rPr>
          <w:rFonts w:cs="Arial"/>
          <w:lang w:val="sr-Latn-RS"/>
        </w:rPr>
        <w:t>105-E.03.01-312982/2-2016</w:t>
      </w:r>
      <w:r w:rsidR="00DE3D4E">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C6920" w:rsidRPr="00F10346">
        <w:rPr>
          <w:rFonts w:eastAsia="Arial Unicode MS" w:cs="Arial"/>
          <w:color w:val="000000"/>
          <w:kern w:val="2"/>
          <w:lang w:val="ru-RU"/>
        </w:rPr>
        <w:t>_</w:t>
      </w:r>
      <w:r w:rsidR="00DE3D4E">
        <w:rPr>
          <w:rFonts w:eastAsia="Arial Unicode MS" w:cs="Arial"/>
          <w:color w:val="000000"/>
          <w:kern w:val="2"/>
          <w:lang w:val="ru-RU"/>
        </w:rPr>
        <w:t>28.09.2016</w:t>
      </w:r>
      <w:proofErr w:type="gramStart"/>
      <w:r w:rsidR="00DE3D4E">
        <w:rPr>
          <w:rFonts w:eastAsia="Arial Unicode MS" w:cs="Arial"/>
          <w:color w:val="000000"/>
          <w:kern w:val="2"/>
          <w:lang w:val="ru-RU"/>
        </w:rPr>
        <w:t>.</w:t>
      </w:r>
      <w:bookmarkStart w:id="6" w:name="_GoBack"/>
      <w:bookmarkEnd w:id="6"/>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w:t>
      </w:r>
      <w:r w:rsidR="00DE3D4E">
        <w:rPr>
          <w:rFonts w:cs="Arial"/>
          <w:lang w:val="sr-Latn-RS"/>
        </w:rPr>
        <w:t>105-E.03.01-312982/2-2016</w:t>
      </w:r>
      <w:r w:rsidR="00DE3D4E">
        <w:rPr>
          <w:rFonts w:cs="Arial"/>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DE3D4E">
        <w:rPr>
          <w:rFonts w:cs="Arial"/>
          <w:lang w:val="sr-Cyrl-CS"/>
        </w:rPr>
        <w:t>28.09.2016.г</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7B5C27" w:rsidRPr="007B5C27">
        <w:t xml:space="preserve"> </w:t>
      </w:r>
      <w:r w:rsidR="007B5C27">
        <w:t>3000/0306/2016 (1399/2016)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E20AE8" w:rsidRDefault="00C62AA7" w:rsidP="00C62AA7">
      <w:pPr>
        <w:pStyle w:val="Title"/>
        <w:rPr>
          <w:sz w:val="22"/>
          <w:szCs w:val="22"/>
          <w:lang w:val="de-DE"/>
        </w:rPr>
      </w:pPr>
      <w:r w:rsidRPr="00E20AE8">
        <w:rPr>
          <w:sz w:val="22"/>
          <w:szCs w:val="22"/>
          <w:lang w:val="de-DE"/>
        </w:rPr>
        <w:t>Садр</w:t>
      </w:r>
      <w:r w:rsidRPr="00E20AE8">
        <w:rPr>
          <w:sz w:val="22"/>
          <w:szCs w:val="22"/>
          <w:lang w:val="ru-RU"/>
        </w:rPr>
        <w:t>ж</w:t>
      </w:r>
      <w:r w:rsidRPr="00E20AE8">
        <w:rPr>
          <w:sz w:val="22"/>
          <w:szCs w:val="22"/>
          <w:lang w:val="de-DE"/>
        </w:rPr>
        <w:t>ај</w:t>
      </w:r>
      <w:r w:rsidRPr="00E20AE8">
        <w:rPr>
          <w:sz w:val="22"/>
          <w:szCs w:val="22"/>
          <w:lang w:val="ru-RU"/>
        </w:rPr>
        <w:t xml:space="preserve"> к</w:t>
      </w:r>
      <w:r w:rsidRPr="00E20AE8">
        <w:rPr>
          <w:sz w:val="22"/>
          <w:szCs w:val="22"/>
          <w:lang w:val="de-DE"/>
        </w:rPr>
        <w:t>онкурсне</w:t>
      </w:r>
      <w:r w:rsidR="00E151E9" w:rsidRPr="00E20AE8">
        <w:rPr>
          <w:sz w:val="22"/>
          <w:szCs w:val="22"/>
          <w:lang w:val="de-DE"/>
        </w:rPr>
        <w:t xml:space="preserve"> </w:t>
      </w:r>
      <w:r w:rsidRPr="00E20AE8">
        <w:rPr>
          <w:sz w:val="22"/>
          <w:szCs w:val="22"/>
          <w:lang w:val="de-DE"/>
        </w:rPr>
        <w:t>документације:</w:t>
      </w:r>
    </w:p>
    <w:p w:rsidR="00C62AA7" w:rsidRPr="00E20AE8" w:rsidRDefault="00C62AA7" w:rsidP="00C62AA7">
      <w:pPr>
        <w:pStyle w:val="Title"/>
        <w:rPr>
          <w:b w:val="0"/>
          <w:sz w:val="22"/>
          <w:szCs w:val="22"/>
          <w:lang w:val="ru-RU"/>
        </w:rPr>
      </w:pP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sz w:val="22"/>
          <w:szCs w:val="22"/>
          <w:lang w:val="ru-RU"/>
        </w:rPr>
        <w:tab/>
      </w:r>
      <w:r w:rsidRPr="00E20AE8">
        <w:rPr>
          <w:b w:val="0"/>
          <w:sz w:val="22"/>
          <w:szCs w:val="22"/>
          <w:lang w:val="ru-RU"/>
        </w:rPr>
        <w:t>страна</w:t>
      </w:r>
      <w:r w:rsidRPr="00E20AE8">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1.</w:t>
            </w:r>
          </w:p>
        </w:tc>
        <w:tc>
          <w:tcPr>
            <w:tcW w:w="7574" w:type="dxa"/>
          </w:tcPr>
          <w:p w:rsidR="00C62AA7" w:rsidRPr="00E20AE8" w:rsidRDefault="00C62AA7" w:rsidP="004C3B38">
            <w:pPr>
              <w:tabs>
                <w:tab w:val="left" w:pos="360"/>
                <w:tab w:val="left" w:pos="567"/>
                <w:tab w:val="right" w:leader="dot" w:pos="9639"/>
              </w:tabs>
              <w:rPr>
                <w:rFonts w:cs="Arial"/>
              </w:rPr>
            </w:pPr>
            <w:r w:rsidRPr="00E20AE8">
              <w:rPr>
                <w:rFonts w:cs="Arial"/>
              </w:rPr>
              <w:t>Општи подаци о јавној набавци</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3-3</w:t>
            </w:r>
          </w:p>
        </w:tc>
      </w:tr>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2.</w:t>
            </w:r>
          </w:p>
        </w:tc>
        <w:tc>
          <w:tcPr>
            <w:tcW w:w="7574" w:type="dxa"/>
          </w:tcPr>
          <w:p w:rsidR="00C62AA7" w:rsidRPr="00E20AE8" w:rsidRDefault="00C62AA7" w:rsidP="004C3B38">
            <w:pPr>
              <w:tabs>
                <w:tab w:val="left" w:pos="317"/>
                <w:tab w:val="left" w:pos="360"/>
                <w:tab w:val="right" w:leader="dot" w:pos="9639"/>
              </w:tabs>
              <w:rPr>
                <w:rFonts w:cs="Arial"/>
              </w:rPr>
            </w:pPr>
            <w:r w:rsidRPr="00E20AE8">
              <w:rPr>
                <w:rFonts w:cs="Arial"/>
              </w:rPr>
              <w:t>Подаци о предмету набавке</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3-3</w:t>
            </w:r>
          </w:p>
        </w:tc>
      </w:tr>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3.</w:t>
            </w:r>
          </w:p>
        </w:tc>
        <w:tc>
          <w:tcPr>
            <w:tcW w:w="7574" w:type="dxa"/>
          </w:tcPr>
          <w:p w:rsidR="00C62AA7" w:rsidRPr="00E20AE8" w:rsidRDefault="00C62AA7" w:rsidP="004C3B38">
            <w:pPr>
              <w:tabs>
                <w:tab w:val="left" w:pos="317"/>
                <w:tab w:val="left" w:pos="360"/>
                <w:tab w:val="right" w:leader="dot" w:pos="9639"/>
              </w:tabs>
              <w:rPr>
                <w:rFonts w:cs="Arial"/>
              </w:rPr>
            </w:pPr>
            <w:r w:rsidRPr="00E20AE8">
              <w:rPr>
                <w:rFonts w:cs="Arial"/>
              </w:rPr>
              <w:t>Техничка спецификација (врста, техничке карактеристике, квалитет, количина и опис добара...)</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4-6</w:t>
            </w:r>
          </w:p>
        </w:tc>
      </w:tr>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4.</w:t>
            </w:r>
          </w:p>
        </w:tc>
        <w:tc>
          <w:tcPr>
            <w:tcW w:w="7574" w:type="dxa"/>
          </w:tcPr>
          <w:p w:rsidR="00C62AA7" w:rsidRPr="00E20AE8" w:rsidRDefault="00C62AA7" w:rsidP="004C3B38">
            <w:pPr>
              <w:tabs>
                <w:tab w:val="left" w:pos="317"/>
                <w:tab w:val="left" w:pos="360"/>
                <w:tab w:val="right" w:leader="dot" w:pos="9639"/>
              </w:tabs>
              <w:rPr>
                <w:rFonts w:cs="Arial"/>
              </w:rPr>
            </w:pPr>
            <w:r w:rsidRPr="00E20AE8">
              <w:rPr>
                <w:rFonts w:cs="Arial"/>
              </w:rPr>
              <w:t>Услови за учешће у поступку ЈН и упутство како се доказује испуњеност услова</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7-10</w:t>
            </w:r>
          </w:p>
        </w:tc>
      </w:tr>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5.</w:t>
            </w:r>
          </w:p>
        </w:tc>
        <w:tc>
          <w:tcPr>
            <w:tcW w:w="7574" w:type="dxa"/>
          </w:tcPr>
          <w:p w:rsidR="00C62AA7" w:rsidRPr="00E20AE8" w:rsidRDefault="00C62AA7" w:rsidP="004C3B38">
            <w:pPr>
              <w:tabs>
                <w:tab w:val="left" w:pos="317"/>
                <w:tab w:val="left" w:pos="360"/>
                <w:tab w:val="right" w:leader="dot" w:pos="9639"/>
              </w:tabs>
              <w:rPr>
                <w:rFonts w:cs="Arial"/>
              </w:rPr>
            </w:pPr>
            <w:r w:rsidRPr="00E20AE8">
              <w:rPr>
                <w:rFonts w:cs="Arial"/>
              </w:rPr>
              <w:t>Критеријум за доделу уговора</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11-11</w:t>
            </w:r>
          </w:p>
        </w:tc>
      </w:tr>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6.</w:t>
            </w:r>
          </w:p>
        </w:tc>
        <w:tc>
          <w:tcPr>
            <w:tcW w:w="7574" w:type="dxa"/>
          </w:tcPr>
          <w:p w:rsidR="00C62AA7" w:rsidRPr="00E20AE8" w:rsidRDefault="00C62AA7" w:rsidP="004C3B38">
            <w:pPr>
              <w:tabs>
                <w:tab w:val="left" w:pos="360"/>
                <w:tab w:val="left" w:pos="567"/>
                <w:tab w:val="right" w:leader="dot" w:pos="9639"/>
              </w:tabs>
              <w:rPr>
                <w:rFonts w:cs="Arial"/>
              </w:rPr>
            </w:pPr>
            <w:r w:rsidRPr="00E20AE8">
              <w:rPr>
                <w:rFonts w:cs="Arial"/>
              </w:rPr>
              <w:t>Упутство понуђачима како да сачине понуду</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12-27</w:t>
            </w:r>
          </w:p>
        </w:tc>
      </w:tr>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7.</w:t>
            </w:r>
          </w:p>
        </w:tc>
        <w:tc>
          <w:tcPr>
            <w:tcW w:w="7574" w:type="dxa"/>
          </w:tcPr>
          <w:p w:rsidR="00C62AA7" w:rsidRPr="00E20AE8" w:rsidRDefault="00C62AA7" w:rsidP="00E20AE8">
            <w:pPr>
              <w:tabs>
                <w:tab w:val="left" w:pos="360"/>
                <w:tab w:val="left" w:pos="567"/>
                <w:tab w:val="right" w:leader="dot" w:pos="9639"/>
              </w:tabs>
              <w:rPr>
                <w:rFonts w:cs="Arial"/>
                <w:lang w:val="sr-Cyrl-RS"/>
              </w:rPr>
            </w:pPr>
            <w:r w:rsidRPr="00E20AE8">
              <w:rPr>
                <w:rFonts w:cs="Arial"/>
              </w:rPr>
              <w:t xml:space="preserve">Обрасци </w:t>
            </w:r>
            <w:r w:rsidR="00E20AE8" w:rsidRPr="00E20AE8">
              <w:rPr>
                <w:rFonts w:cs="Arial"/>
                <w:lang w:val="sr-Cyrl-RS"/>
              </w:rPr>
              <w:t>и прилози</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28-43</w:t>
            </w:r>
          </w:p>
        </w:tc>
      </w:tr>
      <w:tr w:rsidR="00C62AA7" w:rsidRPr="00E20AE8" w:rsidTr="00C62AA7">
        <w:tc>
          <w:tcPr>
            <w:tcW w:w="564" w:type="dxa"/>
          </w:tcPr>
          <w:p w:rsidR="00C62AA7" w:rsidRPr="00E20AE8" w:rsidRDefault="00C62AA7" w:rsidP="004C3B38">
            <w:pPr>
              <w:tabs>
                <w:tab w:val="left" w:pos="360"/>
                <w:tab w:val="left" w:pos="567"/>
                <w:tab w:val="right" w:leader="dot" w:pos="9639"/>
              </w:tabs>
              <w:jc w:val="center"/>
              <w:rPr>
                <w:rFonts w:cs="Arial"/>
              </w:rPr>
            </w:pPr>
            <w:r w:rsidRPr="00E20AE8">
              <w:rPr>
                <w:rFonts w:cs="Arial"/>
              </w:rPr>
              <w:t>8.</w:t>
            </w:r>
          </w:p>
        </w:tc>
        <w:tc>
          <w:tcPr>
            <w:tcW w:w="7574" w:type="dxa"/>
          </w:tcPr>
          <w:p w:rsidR="00C62AA7" w:rsidRPr="00E20AE8" w:rsidRDefault="00C62AA7" w:rsidP="004C3B38">
            <w:pPr>
              <w:tabs>
                <w:tab w:val="left" w:pos="360"/>
                <w:tab w:val="left" w:pos="567"/>
                <w:tab w:val="right" w:leader="dot" w:pos="9639"/>
              </w:tabs>
              <w:rPr>
                <w:rFonts w:cs="Arial"/>
              </w:rPr>
            </w:pPr>
            <w:r w:rsidRPr="00E20AE8">
              <w:rPr>
                <w:rFonts w:cs="Arial"/>
              </w:rPr>
              <w:t>Модел уговора</w:t>
            </w:r>
          </w:p>
        </w:tc>
        <w:tc>
          <w:tcPr>
            <w:tcW w:w="810" w:type="dxa"/>
          </w:tcPr>
          <w:p w:rsidR="00C62AA7" w:rsidRPr="00E20AE8" w:rsidRDefault="00E20AE8" w:rsidP="004C3B38">
            <w:pPr>
              <w:tabs>
                <w:tab w:val="left" w:pos="360"/>
                <w:tab w:val="left" w:pos="567"/>
                <w:tab w:val="right" w:leader="dot" w:pos="9639"/>
              </w:tabs>
              <w:jc w:val="center"/>
              <w:rPr>
                <w:lang w:val="sr-Cyrl-RS"/>
              </w:rPr>
            </w:pPr>
            <w:r w:rsidRPr="00E20AE8">
              <w:rPr>
                <w:lang w:val="sr-Cyrl-RS"/>
              </w:rPr>
              <w:t>46-54</w:t>
            </w:r>
          </w:p>
        </w:tc>
      </w:tr>
    </w:tbl>
    <w:p w:rsidR="009D3699" w:rsidRPr="00E20AE8"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E20AE8">
        <w:rPr>
          <w:rFonts w:cs="Arial"/>
          <w:bCs/>
          <w:noProof/>
          <w:lang w:val="sr-Cyrl-CS"/>
        </w:rPr>
        <w:t xml:space="preserve">Укупан број страна документације: </w:t>
      </w:r>
      <w:r w:rsidR="00E20AE8" w:rsidRPr="00E20AE8">
        <w:rPr>
          <w:rFonts w:cs="Arial"/>
          <w:bCs/>
          <w:noProof/>
          <w:lang w:val="sr-Cyrl-CS"/>
        </w:rPr>
        <w:t>54</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12D3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D7801" w:rsidRPr="002D7801" w:rsidRDefault="004276AD" w:rsidP="002D7801">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2D7801">
              <w:rPr>
                <w:rFonts w:cs="Arial"/>
                <w:sz w:val="22"/>
                <w:szCs w:val="22"/>
                <w:lang w:val="sr-Cyrl-RS"/>
              </w:rPr>
              <w:t>Набавка лабораторијске пећи за жарење</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B5C27" w:rsidRDefault="002E12CC" w:rsidP="002E12CC">
            <w:pPr>
              <w:pStyle w:val="ListParagraph"/>
              <w:widowControl w:val="0"/>
              <w:ind w:left="0"/>
              <w:jc w:val="center"/>
              <w:rPr>
                <w:rFonts w:ascii="Arial" w:hAnsi="Arial" w:cs="Arial"/>
              </w:rPr>
            </w:pPr>
            <w:r w:rsidRPr="007B5C27">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543B1" w:rsidRDefault="006543B1" w:rsidP="004276AD">
            <w:pPr>
              <w:jc w:val="center"/>
              <w:rPr>
                <w:rFonts w:cs="Arial"/>
                <w:color w:val="00B0F0"/>
                <w:lang w:val="sr-Latn-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6543B1" w:rsidRPr="000A77BE">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AF4DE4" w:rsidRDefault="002D7801" w:rsidP="00AF4DE4">
      <w:pPr>
        <w:pStyle w:val="Title"/>
        <w:spacing w:before="0"/>
        <w:jc w:val="left"/>
        <w:rPr>
          <w:rFonts w:cs="Arial"/>
          <w:b w:val="0"/>
          <w:sz w:val="22"/>
          <w:szCs w:val="22"/>
          <w:lang w:val="sr-Cyrl-RS"/>
        </w:rPr>
      </w:pPr>
      <w:r w:rsidRPr="00AF4DE4">
        <w:rPr>
          <w:rFonts w:cs="Arial"/>
          <w:b w:val="0"/>
          <w:sz w:val="22"/>
          <w:szCs w:val="22"/>
          <w:lang w:eastAsia="zh-CN"/>
        </w:rPr>
        <w:t>Опис предмета јавне набавке:</w:t>
      </w:r>
      <w:r w:rsidRPr="00AF4DE4">
        <w:rPr>
          <w:rFonts w:cs="Arial"/>
          <w:b w:val="0"/>
          <w:sz w:val="22"/>
          <w:szCs w:val="22"/>
          <w:lang w:val="sr-Cyrl-RS" w:eastAsia="zh-CN"/>
        </w:rPr>
        <w:t xml:space="preserve"> </w:t>
      </w:r>
      <w:r w:rsidRPr="00AF4DE4">
        <w:rPr>
          <w:rFonts w:cs="Arial"/>
          <w:b w:val="0"/>
          <w:sz w:val="22"/>
          <w:szCs w:val="22"/>
          <w:lang w:val="sr-Cyrl-RS"/>
        </w:rPr>
        <w:t>Набавка лабораторијске пећи за жарење</w:t>
      </w:r>
    </w:p>
    <w:p w:rsidR="002E12CC" w:rsidRPr="00AE6631" w:rsidRDefault="002E12CC" w:rsidP="0032186E">
      <w:pPr>
        <w:spacing w:before="0"/>
        <w:rPr>
          <w:rFonts w:cs="Arial"/>
          <w:lang w:val="sr-Cyrl-RS" w:eastAsia="zh-CN"/>
        </w:rPr>
      </w:pPr>
      <w:r w:rsidRPr="00F10346">
        <w:rPr>
          <w:rFonts w:cs="Arial"/>
          <w:lang w:eastAsia="zh-CN"/>
        </w:rPr>
        <w:t>Назив из општег речника набавке:</w:t>
      </w:r>
      <w:r w:rsidR="00AE6631">
        <w:rPr>
          <w:rFonts w:cs="Arial"/>
          <w:lang w:eastAsia="zh-CN"/>
        </w:rPr>
        <w:t xml:space="preserve"> </w:t>
      </w:r>
      <w:r w:rsidR="00AE6631">
        <w:rPr>
          <w:rFonts w:cs="Arial"/>
          <w:lang w:val="sr-Cyrl-RS" w:eastAsia="zh-CN"/>
        </w:rPr>
        <w:t>Индустријске или лабораторијске пећи, пећи за спаљивање и пећнице</w:t>
      </w:r>
    </w:p>
    <w:p w:rsidR="0032186E" w:rsidRPr="00AE6631"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AE6631">
        <w:rPr>
          <w:rFonts w:cs="Arial"/>
          <w:lang w:val="sr-Cyrl-RS" w:eastAsia="zh-CN"/>
        </w:rPr>
        <w:t>42300000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6543B1" w:rsidRDefault="006543B1" w:rsidP="002E12CC">
      <w:pPr>
        <w:tabs>
          <w:tab w:val="left" w:pos="1134"/>
        </w:tabs>
        <w:rPr>
          <w:rFonts w:cs="Arial"/>
        </w:rPr>
      </w:pPr>
    </w:p>
    <w:p w:rsidR="006543B1" w:rsidRDefault="006543B1" w:rsidP="002E12CC">
      <w:pPr>
        <w:tabs>
          <w:tab w:val="left" w:pos="1134"/>
        </w:tabs>
        <w:rPr>
          <w:rFonts w:cs="Arial"/>
        </w:rPr>
      </w:pPr>
    </w:p>
    <w:p w:rsidR="006543B1" w:rsidRDefault="006543B1" w:rsidP="002E12CC">
      <w:pPr>
        <w:tabs>
          <w:tab w:val="left" w:pos="1134"/>
        </w:tabs>
        <w:rPr>
          <w:rFonts w:cs="Arial"/>
        </w:rPr>
      </w:pPr>
    </w:p>
    <w:p w:rsidR="006543B1" w:rsidRDefault="006543B1" w:rsidP="002E12CC">
      <w:pPr>
        <w:tabs>
          <w:tab w:val="left" w:pos="1134"/>
        </w:tabs>
        <w:rPr>
          <w:rFonts w:cs="Arial"/>
        </w:rPr>
      </w:pPr>
    </w:p>
    <w:p w:rsidR="006543B1" w:rsidRDefault="006543B1" w:rsidP="002E12CC">
      <w:pPr>
        <w:tabs>
          <w:tab w:val="left" w:pos="1134"/>
        </w:tabs>
        <w:rPr>
          <w:rFonts w:cs="Arial"/>
        </w:rPr>
      </w:pPr>
    </w:p>
    <w:p w:rsidR="006543B1" w:rsidRDefault="006543B1" w:rsidP="002E12CC">
      <w:pPr>
        <w:tabs>
          <w:tab w:val="left" w:pos="1134"/>
        </w:tabs>
        <w:rPr>
          <w:rFonts w:cs="Arial"/>
        </w:rPr>
      </w:pPr>
    </w:p>
    <w:p w:rsidR="006543B1" w:rsidRPr="00F10346" w:rsidRDefault="006543B1"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Default="00D52169" w:rsidP="00882155">
      <w:pPr>
        <w:spacing w:before="0"/>
        <w:rPr>
          <w:rFonts w:cs="Arial"/>
          <w:iCs/>
          <w:color w:val="00B0F0"/>
          <w:lang w:val="sr-Cyrl-RS"/>
        </w:rPr>
      </w:pPr>
    </w:p>
    <w:p w:rsidR="00C15E36" w:rsidRPr="00C15E36" w:rsidRDefault="00C15E36" w:rsidP="00882155">
      <w:pPr>
        <w:spacing w:before="0"/>
        <w:rPr>
          <w:rFonts w:cs="Arial"/>
          <w:iCs/>
          <w:color w:val="00B0F0"/>
          <w:lang w:val="sr-Cyrl-RS"/>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AE6631" w:rsidRDefault="00AE6631" w:rsidP="00AE6631">
      <w:pPr>
        <w:tabs>
          <w:tab w:val="right" w:pos="10255"/>
        </w:tabs>
        <w:rPr>
          <w:lang w:val="sr-Cyrl-CS"/>
        </w:rPr>
      </w:pPr>
      <w:r>
        <w:rPr>
          <w:lang w:val="sr-Cyrl-CS"/>
        </w:rPr>
        <w:t xml:space="preserve">           </w:t>
      </w:r>
      <w:r w:rsidRPr="00C6624B">
        <w:rPr>
          <w:lang w:val="sr-Cyrl-CS"/>
        </w:rPr>
        <w:t xml:space="preserve">                                  </w:t>
      </w:r>
    </w:p>
    <w:p w:rsidR="00AE6631" w:rsidRPr="00960511" w:rsidRDefault="00AE6631" w:rsidP="00AE6631">
      <w:pPr>
        <w:tabs>
          <w:tab w:val="right" w:pos="10255"/>
        </w:tabs>
        <w:rPr>
          <w:rFonts w:cs="Arial"/>
          <w:b/>
          <w:lang w:val="sr-Cyrl-RS"/>
        </w:rPr>
      </w:pPr>
      <w:r>
        <w:rPr>
          <w:rFonts w:cs="Arial"/>
          <w:b/>
          <w:lang w:val="sr-Cyrl-CS"/>
        </w:rPr>
        <w:t xml:space="preserve">                                                           Технички о</w:t>
      </w:r>
      <w:r>
        <w:rPr>
          <w:rFonts w:cs="Arial"/>
          <w:b/>
          <w:lang w:val="sr-Cyrl-RS"/>
        </w:rPr>
        <w:t>пис набавке</w:t>
      </w:r>
    </w:p>
    <w:p w:rsidR="00AE6631" w:rsidRDefault="00AE6631" w:rsidP="00AE6631">
      <w:pPr>
        <w:tabs>
          <w:tab w:val="right" w:pos="10255"/>
        </w:tabs>
        <w:jc w:val="cente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AE6631" w:rsidRPr="00F16B42" w:rsidTr="00AE6631">
        <w:tc>
          <w:tcPr>
            <w:tcW w:w="10471" w:type="dxa"/>
          </w:tcPr>
          <w:p w:rsidR="00AE6631" w:rsidRDefault="00AE6631" w:rsidP="00AE6631">
            <w:pPr>
              <w:tabs>
                <w:tab w:val="right" w:pos="10255"/>
              </w:tabs>
              <w:rPr>
                <w:rFonts w:cs="Arial"/>
                <w:b/>
                <w:lang w:val="sr-Cyrl-RS"/>
              </w:rPr>
            </w:pPr>
            <w:r>
              <w:rPr>
                <w:rFonts w:cs="Arial"/>
                <w:b/>
                <w:lang w:val="sr-Cyrl-RS"/>
              </w:rPr>
              <w:t>Ставка 1</w:t>
            </w:r>
          </w:p>
          <w:p w:rsidR="00AE6631" w:rsidRDefault="00AE6631" w:rsidP="00AE6631">
            <w:pPr>
              <w:tabs>
                <w:tab w:val="right" w:pos="10255"/>
              </w:tabs>
              <w:rPr>
                <w:rFonts w:cs="Arial"/>
                <w:lang w:val="sr-Cyrl-RS"/>
              </w:rPr>
            </w:pPr>
            <w:r>
              <w:rPr>
                <w:rFonts w:cs="Arial"/>
                <w:lang w:val="sr-Cyrl-RS"/>
              </w:rPr>
              <w:t>Лабораторијска пећ за жарење</w:t>
            </w:r>
          </w:p>
          <w:p w:rsidR="00AE6631" w:rsidRPr="005A30CB" w:rsidRDefault="00AE6631" w:rsidP="00AE6631">
            <w:pPr>
              <w:tabs>
                <w:tab w:val="right" w:pos="10255"/>
              </w:tabs>
              <w:rPr>
                <w:rFonts w:cs="Arial"/>
              </w:rPr>
            </w:pPr>
          </w:p>
          <w:p w:rsidR="00AE6631" w:rsidRPr="005A30CB" w:rsidRDefault="00AE6631" w:rsidP="00AE6631">
            <w:pPr>
              <w:pStyle w:val="ListParagraph"/>
              <w:numPr>
                <w:ilvl w:val="0"/>
                <w:numId w:val="48"/>
              </w:numPr>
              <w:spacing w:before="0"/>
              <w:jc w:val="left"/>
              <w:rPr>
                <w:rFonts w:ascii="Arial" w:hAnsi="Arial" w:cs="Arial"/>
                <w:color w:val="333333"/>
              </w:rPr>
            </w:pPr>
            <w:r w:rsidRPr="005A30CB">
              <w:rPr>
                <w:rFonts w:ascii="Arial" w:hAnsi="Arial" w:cs="Arial"/>
                <w:color w:val="333333"/>
                <w:lang w:val="sr-Cyrl-RS"/>
              </w:rPr>
              <w:t xml:space="preserve">Могућност рада на температурама до 1100 </w:t>
            </w:r>
            <w:r w:rsidRPr="005A30CB">
              <w:rPr>
                <w:rFonts w:ascii="Arial" w:hAnsi="Arial" w:cs="Arial"/>
                <w:color w:val="333333"/>
                <w:vertAlign w:val="superscript"/>
                <w:lang w:val="sr-Cyrl-RS"/>
              </w:rPr>
              <w:t>0</w:t>
            </w:r>
            <w:r w:rsidRPr="005A30CB">
              <w:rPr>
                <w:rFonts w:ascii="Arial" w:hAnsi="Arial" w:cs="Arial"/>
                <w:color w:val="333333"/>
                <w:lang w:val="sr-Cyrl-RS"/>
              </w:rPr>
              <w:t>С</w:t>
            </w:r>
          </w:p>
          <w:p w:rsidR="00AE6631" w:rsidRPr="005A30CB" w:rsidRDefault="00AE6631" w:rsidP="00AE6631">
            <w:pPr>
              <w:pStyle w:val="ListParagraph"/>
              <w:numPr>
                <w:ilvl w:val="0"/>
                <w:numId w:val="48"/>
              </w:numPr>
              <w:spacing w:before="0"/>
              <w:jc w:val="left"/>
              <w:rPr>
                <w:rFonts w:ascii="Arial" w:hAnsi="Arial" w:cs="Arial"/>
                <w:color w:val="333333"/>
              </w:rPr>
            </w:pPr>
            <w:r w:rsidRPr="005A30CB">
              <w:rPr>
                <w:rFonts w:ascii="Arial" w:hAnsi="Arial" w:cs="Arial"/>
                <w:color w:val="333333"/>
              </w:rPr>
              <w:t>Конструкција пећи ура</w:t>
            </w:r>
            <w:r w:rsidRPr="005A30CB">
              <w:rPr>
                <w:rFonts w:ascii="Arial" w:hAnsi="Arial" w:cs="Arial"/>
                <w:color w:val="333333"/>
                <w:lang w:val="sr-Cyrl-RS"/>
              </w:rPr>
              <w:t>ђ</w:t>
            </w:r>
            <w:r w:rsidRPr="005A30CB">
              <w:rPr>
                <w:rFonts w:ascii="Arial" w:hAnsi="Arial" w:cs="Arial"/>
                <w:color w:val="333333"/>
              </w:rPr>
              <w:t xml:space="preserve">ена од профилисаног челичног лима, рам је од нерђајућег челика попуњен керамичком циглом. </w:t>
            </w:r>
          </w:p>
          <w:p w:rsidR="00AE6631" w:rsidRPr="005A30CB" w:rsidRDefault="00AE6631" w:rsidP="00AE6631">
            <w:pPr>
              <w:pStyle w:val="ListParagraph"/>
              <w:numPr>
                <w:ilvl w:val="0"/>
                <w:numId w:val="48"/>
              </w:numPr>
              <w:spacing w:before="0"/>
              <w:jc w:val="left"/>
              <w:rPr>
                <w:rFonts w:ascii="Arial" w:hAnsi="Arial" w:cs="Arial"/>
              </w:rPr>
            </w:pPr>
            <w:r w:rsidRPr="005A30CB">
              <w:rPr>
                <w:rFonts w:ascii="Arial" w:hAnsi="Arial" w:cs="Arial"/>
                <w:color w:val="333333"/>
              </w:rPr>
              <w:t>Комора пећи је ура</w:t>
            </w:r>
            <w:r w:rsidRPr="005A30CB">
              <w:rPr>
                <w:rFonts w:ascii="Arial" w:hAnsi="Arial" w:cs="Arial"/>
                <w:color w:val="333333"/>
                <w:lang w:val="sr-Cyrl-RS"/>
              </w:rPr>
              <w:t>ђ</w:t>
            </w:r>
            <w:r w:rsidRPr="005A30CB">
              <w:rPr>
                <w:rFonts w:ascii="Arial" w:hAnsi="Arial" w:cs="Arial"/>
                <w:color w:val="333333"/>
              </w:rPr>
              <w:t xml:space="preserve">ена од висококвалитетне керамике. </w:t>
            </w:r>
          </w:p>
          <w:p w:rsidR="00AE6631" w:rsidRPr="005A30CB" w:rsidRDefault="00AE6631" w:rsidP="00AE6631">
            <w:pPr>
              <w:pStyle w:val="ListParagraph"/>
              <w:numPr>
                <w:ilvl w:val="0"/>
                <w:numId w:val="48"/>
              </w:numPr>
              <w:spacing w:before="0"/>
              <w:jc w:val="left"/>
              <w:rPr>
                <w:rFonts w:ascii="Arial" w:hAnsi="Arial" w:cs="Arial"/>
              </w:rPr>
            </w:pPr>
            <w:r w:rsidRPr="005A30CB">
              <w:rPr>
                <w:rFonts w:ascii="Arial" w:hAnsi="Arial" w:cs="Arial"/>
                <w:color w:val="333333"/>
              </w:rPr>
              <w:t>Изолациони простор пећи од слоја керамичких влакана, на бази алуминијум оксида</w:t>
            </w:r>
            <w:proofErr w:type="gramStart"/>
            <w:r w:rsidRPr="005A30CB">
              <w:rPr>
                <w:rFonts w:ascii="Arial" w:hAnsi="Arial" w:cs="Arial"/>
                <w:color w:val="333333"/>
              </w:rPr>
              <w:t>,уз</w:t>
            </w:r>
            <w:proofErr w:type="gramEnd"/>
            <w:r w:rsidRPr="005A30CB">
              <w:rPr>
                <w:rFonts w:ascii="Arial" w:hAnsi="Arial" w:cs="Arial"/>
                <w:color w:val="333333"/>
              </w:rPr>
              <w:t xml:space="preserve"> ваздушно струјање.</w:t>
            </w:r>
          </w:p>
          <w:p w:rsidR="00AE6631" w:rsidRPr="005A30CB" w:rsidRDefault="00AE6631" w:rsidP="00AE6631">
            <w:pPr>
              <w:pStyle w:val="ListParagraph"/>
              <w:numPr>
                <w:ilvl w:val="0"/>
                <w:numId w:val="48"/>
              </w:numPr>
              <w:spacing w:before="0"/>
              <w:jc w:val="left"/>
              <w:rPr>
                <w:rFonts w:ascii="Arial" w:hAnsi="Arial" w:cs="Arial"/>
              </w:rPr>
            </w:pPr>
            <w:r w:rsidRPr="005A30CB">
              <w:rPr>
                <w:rFonts w:ascii="Arial" w:hAnsi="Arial" w:cs="Arial"/>
                <w:color w:val="333333"/>
              </w:rPr>
              <w:t>Врата пећи се отварају на</w:t>
            </w:r>
            <w:r w:rsidRPr="005A30CB">
              <w:rPr>
                <w:rFonts w:ascii="Arial" w:hAnsi="Arial" w:cs="Arial"/>
                <w:color w:val="333333"/>
                <w:lang w:val="sr-Cyrl-RS"/>
              </w:rPr>
              <w:t xml:space="preserve"> </w:t>
            </w:r>
            <w:r w:rsidRPr="005A30CB">
              <w:rPr>
                <w:rFonts w:ascii="Arial" w:hAnsi="Arial" w:cs="Arial"/>
                <w:color w:val="333333"/>
              </w:rPr>
              <w:t xml:space="preserve">доле, механизмом полуга и опруга, са одговарајућом изолацијом. </w:t>
            </w:r>
          </w:p>
          <w:p w:rsidR="00AE6631" w:rsidRPr="005A30CB" w:rsidRDefault="00AE6631" w:rsidP="00AE6631">
            <w:pPr>
              <w:pStyle w:val="ListParagraph"/>
              <w:numPr>
                <w:ilvl w:val="0"/>
                <w:numId w:val="48"/>
              </w:numPr>
              <w:spacing w:before="0"/>
              <w:jc w:val="left"/>
              <w:rPr>
                <w:rFonts w:ascii="Arial" w:hAnsi="Arial" w:cs="Arial"/>
              </w:rPr>
            </w:pPr>
            <w:r w:rsidRPr="005A30CB">
              <w:rPr>
                <w:rFonts w:ascii="Arial" w:hAnsi="Arial" w:cs="Arial"/>
                <w:color w:val="333333"/>
              </w:rPr>
              <w:t xml:space="preserve">Грејачи пећи израђени од легиране електроотпоме жице "кантхал А1". </w:t>
            </w:r>
          </w:p>
          <w:p w:rsidR="00AE6631" w:rsidRPr="005A30CB" w:rsidRDefault="00AE6631" w:rsidP="00AE6631">
            <w:pPr>
              <w:pStyle w:val="ListParagraph"/>
              <w:numPr>
                <w:ilvl w:val="0"/>
                <w:numId w:val="48"/>
              </w:numPr>
              <w:spacing w:before="0"/>
              <w:jc w:val="left"/>
              <w:rPr>
                <w:rFonts w:ascii="Arial" w:hAnsi="Arial" w:cs="Arial"/>
              </w:rPr>
            </w:pPr>
            <w:r w:rsidRPr="005A30CB">
              <w:rPr>
                <w:rFonts w:ascii="Arial" w:hAnsi="Arial" w:cs="Arial"/>
                <w:color w:val="333333"/>
              </w:rPr>
              <w:t>Пећ офарбана електростатичким наносом и печена у комори</w:t>
            </w:r>
          </w:p>
          <w:p w:rsidR="00AE6631" w:rsidRPr="005A30CB" w:rsidRDefault="00AE6631" w:rsidP="00AE6631">
            <w:pPr>
              <w:pStyle w:val="ListParagraph"/>
              <w:numPr>
                <w:ilvl w:val="0"/>
                <w:numId w:val="48"/>
              </w:numPr>
              <w:spacing w:before="0"/>
              <w:jc w:val="left"/>
              <w:rPr>
                <w:rFonts w:ascii="Arial" w:hAnsi="Arial" w:cs="Arial"/>
              </w:rPr>
            </w:pPr>
            <w:r>
              <w:rPr>
                <w:rFonts w:ascii="Arial" w:hAnsi="Arial" w:cs="Arial"/>
              </w:rPr>
              <w:t>У</w:t>
            </w:r>
            <w:r w:rsidRPr="005A30CB">
              <w:rPr>
                <w:rFonts w:ascii="Arial" w:hAnsi="Arial" w:cs="Arial"/>
              </w:rPr>
              <w:t xml:space="preserve">прављање пећи мора да се врши преко микропроцесорског регулатора </w:t>
            </w:r>
          </w:p>
          <w:p w:rsidR="00AE6631" w:rsidRPr="005A30CB" w:rsidRDefault="00AE6631" w:rsidP="00AE6631">
            <w:pPr>
              <w:pStyle w:val="ListParagraph"/>
              <w:numPr>
                <w:ilvl w:val="0"/>
                <w:numId w:val="48"/>
              </w:numPr>
              <w:spacing w:before="0"/>
              <w:jc w:val="left"/>
              <w:rPr>
                <w:rFonts w:ascii="Arial" w:hAnsi="Arial" w:cs="Arial"/>
              </w:rPr>
            </w:pPr>
            <w:r>
              <w:rPr>
                <w:rFonts w:ascii="Arial" w:hAnsi="Arial" w:cs="Arial"/>
              </w:rPr>
              <w:t>М</w:t>
            </w:r>
            <w:r w:rsidRPr="005A30CB">
              <w:rPr>
                <w:rFonts w:ascii="Arial" w:hAnsi="Arial" w:cs="Arial"/>
              </w:rPr>
              <w:t>огу</w:t>
            </w:r>
            <w:r>
              <w:rPr>
                <w:rFonts w:ascii="Arial" w:hAnsi="Arial" w:cs="Arial"/>
                <w:lang w:val="sr-Cyrl-RS"/>
              </w:rPr>
              <w:t>ћ</w:t>
            </w:r>
            <w:r w:rsidRPr="005A30CB">
              <w:rPr>
                <w:rFonts w:ascii="Arial" w:hAnsi="Arial" w:cs="Arial"/>
              </w:rPr>
              <w:t>ност пограмирања минимум</w:t>
            </w:r>
            <w:r>
              <w:rPr>
                <w:rFonts w:ascii="Arial" w:hAnsi="Arial" w:cs="Arial"/>
                <w:lang w:val="sr-Cyrl-RS"/>
              </w:rPr>
              <w:t xml:space="preserve"> </w:t>
            </w:r>
            <w:r w:rsidRPr="005A30CB">
              <w:rPr>
                <w:rFonts w:ascii="Arial" w:hAnsi="Arial" w:cs="Arial"/>
              </w:rPr>
              <w:t>5 рампи уз могу</w:t>
            </w:r>
            <w:r>
              <w:rPr>
                <w:rFonts w:ascii="Arial" w:hAnsi="Arial" w:cs="Arial"/>
              </w:rPr>
              <w:t>ћ</w:t>
            </w:r>
            <w:r w:rsidRPr="005A30CB">
              <w:rPr>
                <w:rFonts w:ascii="Arial" w:hAnsi="Arial" w:cs="Arial"/>
              </w:rPr>
              <w:t>ност поде</w:t>
            </w:r>
            <w:r>
              <w:rPr>
                <w:rFonts w:ascii="Arial" w:hAnsi="Arial" w:cs="Arial"/>
                <w:lang w:val="sr-Cyrl-RS"/>
              </w:rPr>
              <w:t>ш</w:t>
            </w:r>
            <w:r w:rsidRPr="005A30CB">
              <w:rPr>
                <w:rFonts w:ascii="Arial" w:hAnsi="Arial" w:cs="Arial"/>
              </w:rPr>
              <w:t xml:space="preserve">авања времена постизања </w:t>
            </w:r>
            <w:r>
              <w:rPr>
                <w:rFonts w:ascii="Arial" w:hAnsi="Arial" w:cs="Arial"/>
              </w:rPr>
              <w:t>ж</w:t>
            </w:r>
            <w:r w:rsidRPr="005A30CB">
              <w:rPr>
                <w:rFonts w:ascii="Arial" w:hAnsi="Arial" w:cs="Arial"/>
              </w:rPr>
              <w:t>ељене температуре</w:t>
            </w:r>
          </w:p>
          <w:p w:rsidR="00AE6631" w:rsidRPr="005A30CB" w:rsidRDefault="00AE6631" w:rsidP="00AE6631">
            <w:pPr>
              <w:pStyle w:val="ListParagraph"/>
              <w:numPr>
                <w:ilvl w:val="0"/>
                <w:numId w:val="48"/>
              </w:numPr>
              <w:spacing w:before="0"/>
              <w:jc w:val="left"/>
              <w:rPr>
                <w:rFonts w:ascii="Arial" w:hAnsi="Arial" w:cs="Arial"/>
              </w:rPr>
            </w:pPr>
            <w:r>
              <w:rPr>
                <w:rFonts w:ascii="Arial" w:hAnsi="Arial" w:cs="Arial"/>
                <w:lang w:val="sr-Cyrl-RS"/>
              </w:rPr>
              <w:t>У</w:t>
            </w:r>
            <w:r w:rsidRPr="005A30CB">
              <w:rPr>
                <w:rFonts w:ascii="Arial" w:hAnsi="Arial" w:cs="Arial"/>
              </w:rPr>
              <w:t xml:space="preserve">нутрашње димензије коморе ШxДxВ 200x300x100 </w:t>
            </w:r>
            <w:r>
              <w:rPr>
                <w:rFonts w:ascii="Arial" w:hAnsi="Arial" w:cs="Arial"/>
              </w:rPr>
              <w:t>mm</w:t>
            </w:r>
            <w:r w:rsidRPr="005A30CB">
              <w:rPr>
                <w:rFonts w:ascii="Arial" w:hAnsi="Arial" w:cs="Arial"/>
              </w:rPr>
              <w:t xml:space="preserve"> ±10%</w:t>
            </w:r>
          </w:p>
          <w:p w:rsidR="00AE6631" w:rsidRPr="005A30CB" w:rsidRDefault="00AE6631" w:rsidP="00AE6631">
            <w:pPr>
              <w:pStyle w:val="ListParagraph"/>
              <w:numPr>
                <w:ilvl w:val="0"/>
                <w:numId w:val="48"/>
              </w:numPr>
              <w:spacing w:before="0"/>
              <w:jc w:val="left"/>
              <w:rPr>
                <w:rFonts w:ascii="Arial" w:hAnsi="Arial" w:cs="Arial"/>
              </w:rPr>
            </w:pPr>
            <w:r>
              <w:rPr>
                <w:rFonts w:ascii="Arial" w:hAnsi="Arial" w:cs="Arial"/>
                <w:lang w:val="sr-Cyrl-RS"/>
              </w:rPr>
              <w:t>С</w:t>
            </w:r>
            <w:r w:rsidRPr="005A30CB">
              <w:rPr>
                <w:rFonts w:ascii="Arial" w:hAnsi="Arial" w:cs="Arial"/>
              </w:rPr>
              <w:t>пољашње димен</w:t>
            </w:r>
            <w:r>
              <w:rPr>
                <w:rFonts w:ascii="Arial" w:hAnsi="Arial" w:cs="Arial"/>
                <w:lang w:val="sr-Cyrl-RS"/>
              </w:rPr>
              <w:t>з</w:t>
            </w:r>
            <w:r w:rsidRPr="005A30CB">
              <w:rPr>
                <w:rFonts w:ascii="Arial" w:hAnsi="Arial" w:cs="Arial"/>
              </w:rPr>
              <w:t>ије не веће од ШxД</w:t>
            </w:r>
            <w:r>
              <w:rPr>
                <w:rFonts w:ascii="Arial" w:hAnsi="Arial" w:cs="Arial"/>
              </w:rPr>
              <w:t>x</w:t>
            </w:r>
            <w:r w:rsidRPr="005A30CB">
              <w:rPr>
                <w:rFonts w:ascii="Arial" w:hAnsi="Arial" w:cs="Arial"/>
              </w:rPr>
              <w:t>В 450x</w:t>
            </w:r>
            <w:r>
              <w:rPr>
                <w:rFonts w:ascii="Arial" w:hAnsi="Arial" w:cs="Arial"/>
              </w:rPr>
              <w:t>500x</w:t>
            </w:r>
            <w:r>
              <w:rPr>
                <w:rFonts w:ascii="Arial" w:hAnsi="Arial" w:cs="Arial"/>
                <w:lang w:val="sr-Cyrl-RS"/>
              </w:rPr>
              <w:t>4</w:t>
            </w:r>
            <w:r w:rsidRPr="005A30CB">
              <w:rPr>
                <w:rFonts w:ascii="Arial" w:hAnsi="Arial" w:cs="Arial"/>
              </w:rPr>
              <w:t xml:space="preserve">00 </w:t>
            </w:r>
            <w:r>
              <w:rPr>
                <w:rFonts w:ascii="Arial" w:hAnsi="Arial" w:cs="Arial"/>
              </w:rPr>
              <w:t>mm</w:t>
            </w:r>
          </w:p>
          <w:p w:rsidR="00AE6631" w:rsidRPr="005A30CB" w:rsidRDefault="00AE6631" w:rsidP="00AE6631">
            <w:pPr>
              <w:pStyle w:val="ListParagraph"/>
              <w:numPr>
                <w:ilvl w:val="0"/>
                <w:numId w:val="48"/>
              </w:numPr>
              <w:spacing w:before="0"/>
              <w:jc w:val="left"/>
              <w:rPr>
                <w:rFonts w:ascii="Arial" w:hAnsi="Arial" w:cs="Arial"/>
              </w:rPr>
            </w:pPr>
            <w:r w:rsidRPr="005A30CB">
              <w:rPr>
                <w:rFonts w:ascii="Arial" w:hAnsi="Arial" w:cs="Arial"/>
              </w:rPr>
              <w:t>Снага пећи не већа од 3 кW</w:t>
            </w:r>
          </w:p>
          <w:p w:rsidR="00AE6631" w:rsidRPr="005A30CB" w:rsidRDefault="00AE6631" w:rsidP="00AE6631">
            <w:pPr>
              <w:pStyle w:val="ListParagraph"/>
              <w:numPr>
                <w:ilvl w:val="0"/>
                <w:numId w:val="48"/>
              </w:numPr>
              <w:spacing w:before="0"/>
              <w:jc w:val="left"/>
              <w:rPr>
                <w:rFonts w:ascii="Arial" w:hAnsi="Arial" w:cs="Arial"/>
              </w:rPr>
            </w:pPr>
            <w:r>
              <w:rPr>
                <w:rFonts w:ascii="Arial" w:hAnsi="Arial" w:cs="Arial"/>
              </w:rPr>
              <w:t>Н</w:t>
            </w:r>
            <w:r w:rsidRPr="005A30CB">
              <w:rPr>
                <w:rFonts w:ascii="Arial" w:hAnsi="Arial" w:cs="Arial"/>
              </w:rPr>
              <w:t xml:space="preserve">апајање 220 </w:t>
            </w:r>
            <w:r>
              <w:rPr>
                <w:rFonts w:ascii="Arial" w:hAnsi="Arial" w:cs="Arial"/>
              </w:rPr>
              <w:t>V</w:t>
            </w:r>
            <w:r w:rsidRPr="005A30CB">
              <w:rPr>
                <w:rFonts w:ascii="Arial" w:hAnsi="Arial" w:cs="Arial"/>
              </w:rPr>
              <w:t xml:space="preserve">, 50 </w:t>
            </w:r>
            <w:r>
              <w:rPr>
                <w:rFonts w:ascii="Arial" w:hAnsi="Arial" w:cs="Arial"/>
              </w:rPr>
              <w:t>Hz</w:t>
            </w:r>
          </w:p>
          <w:p w:rsidR="00AE6631" w:rsidRDefault="00AE6631" w:rsidP="00AE6631">
            <w:pPr>
              <w:tabs>
                <w:tab w:val="right" w:pos="10255"/>
              </w:tabs>
              <w:rPr>
                <w:rFonts w:cs="Arial"/>
                <w:b/>
                <w:lang w:val="sr-Cyrl-RS"/>
              </w:rPr>
            </w:pPr>
          </w:p>
          <w:p w:rsidR="00AE6631" w:rsidRDefault="00AE6631" w:rsidP="00AE6631">
            <w:pPr>
              <w:tabs>
                <w:tab w:val="right" w:pos="10255"/>
              </w:tabs>
              <w:rPr>
                <w:rFonts w:cs="Arial"/>
                <w:b/>
                <w:lang w:val="sr-Cyrl-RS"/>
              </w:rPr>
            </w:pPr>
            <w:r>
              <w:rPr>
                <w:rFonts w:cs="Arial"/>
                <w:b/>
                <w:lang w:val="sr-Cyrl-RS"/>
              </w:rPr>
              <w:t>Ставка 2</w:t>
            </w:r>
          </w:p>
          <w:p w:rsidR="00AE6631" w:rsidRDefault="00AE6631" w:rsidP="00AE6631">
            <w:pPr>
              <w:rPr>
                <w:rFonts w:cs="Arial"/>
              </w:rPr>
            </w:pPr>
            <w:r w:rsidRPr="005A30CB">
              <w:rPr>
                <w:rFonts w:cs="Arial"/>
              </w:rPr>
              <w:t xml:space="preserve">Лабораторијски дигестор са сетом подпултних ормана за хемикалије </w:t>
            </w:r>
          </w:p>
          <w:p w:rsidR="00AE6631" w:rsidRPr="005A30CB" w:rsidRDefault="00AE6631" w:rsidP="00AE6631">
            <w:pPr>
              <w:rPr>
                <w:rFonts w:cs="Arial"/>
              </w:rPr>
            </w:pPr>
          </w:p>
          <w:p w:rsidR="00AE6631" w:rsidRDefault="00AE6631" w:rsidP="00AE6631">
            <w:pPr>
              <w:pStyle w:val="ListParagraph"/>
              <w:numPr>
                <w:ilvl w:val="0"/>
                <w:numId w:val="49"/>
              </w:numPr>
              <w:spacing w:before="0"/>
              <w:jc w:val="left"/>
              <w:rPr>
                <w:rFonts w:ascii="Arial" w:hAnsi="Arial" w:cs="Arial"/>
              </w:rPr>
            </w:pPr>
            <w:r w:rsidRPr="005A30CB">
              <w:rPr>
                <w:rFonts w:ascii="Arial" w:hAnsi="Arial" w:cs="Arial"/>
              </w:rPr>
              <w:t>Радна повр</w:t>
            </w:r>
            <w:r w:rsidRPr="005A30CB">
              <w:rPr>
                <w:rFonts w:ascii="Arial" w:hAnsi="Arial" w:cs="Arial"/>
                <w:lang w:val="sr-Cyrl-RS"/>
              </w:rPr>
              <w:t>ш</w:t>
            </w:r>
            <w:r w:rsidRPr="005A30CB">
              <w:rPr>
                <w:rFonts w:ascii="Arial" w:hAnsi="Arial" w:cs="Arial"/>
              </w:rPr>
              <w:t xml:space="preserve">ина дигестора од керамичких материјала отпорних на утицај агресивних материја и темпертуре до минимум 1200 </w:t>
            </w:r>
            <w:r w:rsidRPr="005A30CB">
              <w:rPr>
                <w:rFonts w:ascii="Arial" w:hAnsi="Arial" w:cs="Arial"/>
                <w:vertAlign w:val="superscript"/>
              </w:rPr>
              <w:t>0</w:t>
            </w:r>
            <w:r w:rsidRPr="005A30CB">
              <w:rPr>
                <w:rFonts w:ascii="Arial" w:hAnsi="Arial" w:cs="Arial"/>
                <w:lang w:val="sr-Cyrl-RS"/>
              </w:rPr>
              <w:t>С</w:t>
            </w:r>
          </w:p>
          <w:p w:rsidR="00AE6631" w:rsidRPr="005A30CB" w:rsidRDefault="00AE6631" w:rsidP="00AE6631">
            <w:pPr>
              <w:pStyle w:val="ListParagraph"/>
              <w:numPr>
                <w:ilvl w:val="0"/>
                <w:numId w:val="49"/>
              </w:numPr>
              <w:spacing w:before="0"/>
              <w:jc w:val="left"/>
              <w:rPr>
                <w:rFonts w:ascii="Arial" w:hAnsi="Arial" w:cs="Arial"/>
              </w:rPr>
            </w:pPr>
            <w:r>
              <w:rPr>
                <w:rFonts w:ascii="Arial" w:hAnsi="Arial" w:cs="Arial"/>
              </w:rPr>
              <w:t>Д</w:t>
            </w:r>
            <w:r w:rsidRPr="005A30CB">
              <w:rPr>
                <w:rFonts w:ascii="Arial" w:hAnsi="Arial" w:cs="Arial"/>
              </w:rPr>
              <w:t>игестор са вертикално поди</w:t>
            </w:r>
            <w:r>
              <w:rPr>
                <w:rFonts w:ascii="Arial" w:hAnsi="Arial" w:cs="Arial"/>
              </w:rPr>
              <w:t>ж</w:t>
            </w:r>
            <w:r w:rsidRPr="005A30CB">
              <w:rPr>
                <w:rFonts w:ascii="Arial" w:hAnsi="Arial" w:cs="Arial"/>
              </w:rPr>
              <w:t>у</w:t>
            </w:r>
            <w:r>
              <w:rPr>
                <w:rFonts w:ascii="Arial" w:hAnsi="Arial" w:cs="Arial"/>
              </w:rPr>
              <w:t>ћ</w:t>
            </w:r>
            <w:r w:rsidRPr="005A30CB">
              <w:rPr>
                <w:rFonts w:ascii="Arial" w:hAnsi="Arial" w:cs="Arial"/>
              </w:rPr>
              <w:t>им предњим панелом изра</w:t>
            </w:r>
            <w:r>
              <w:rPr>
                <w:rFonts w:ascii="Arial" w:hAnsi="Arial" w:cs="Arial"/>
              </w:rPr>
              <w:t>ђ</w:t>
            </w:r>
            <w:r w:rsidRPr="005A30CB">
              <w:rPr>
                <w:rFonts w:ascii="Arial" w:hAnsi="Arial" w:cs="Arial"/>
              </w:rPr>
              <w:t>еним од те</w:t>
            </w:r>
            <w:r>
              <w:rPr>
                <w:rFonts w:ascii="Arial" w:hAnsi="Arial" w:cs="Arial"/>
                <w:lang w:val="sr-Cyrl-RS"/>
              </w:rPr>
              <w:t>м</w:t>
            </w:r>
            <w:r w:rsidRPr="005A30CB">
              <w:rPr>
                <w:rFonts w:ascii="Arial" w:hAnsi="Arial" w:cs="Arial"/>
              </w:rPr>
              <w:t xml:space="preserve">перираног стакла. </w:t>
            </w:r>
          </w:p>
          <w:p w:rsidR="00AE6631" w:rsidRPr="005A30CB" w:rsidRDefault="00AE6631" w:rsidP="00AE6631">
            <w:pPr>
              <w:pStyle w:val="ListParagraph"/>
              <w:numPr>
                <w:ilvl w:val="0"/>
                <w:numId w:val="49"/>
              </w:numPr>
              <w:spacing w:before="0"/>
              <w:jc w:val="left"/>
              <w:rPr>
                <w:rFonts w:ascii="Arial" w:hAnsi="Arial" w:cs="Arial"/>
              </w:rPr>
            </w:pPr>
            <w:r w:rsidRPr="005A30CB">
              <w:rPr>
                <w:rFonts w:ascii="Arial" w:hAnsi="Arial" w:cs="Arial"/>
              </w:rPr>
              <w:t>Могу</w:t>
            </w:r>
            <w:r>
              <w:rPr>
                <w:rFonts w:ascii="Arial" w:hAnsi="Arial" w:cs="Arial"/>
                <w:lang w:val="sr-Cyrl-RS"/>
              </w:rPr>
              <w:t>ћ</w:t>
            </w:r>
            <w:r w:rsidRPr="005A30CB">
              <w:rPr>
                <w:rFonts w:ascii="Arial" w:hAnsi="Arial" w:cs="Arial"/>
              </w:rPr>
              <w:t xml:space="preserve">ност подизања </w:t>
            </w:r>
            <w:r>
              <w:rPr>
                <w:rFonts w:ascii="Arial" w:hAnsi="Arial" w:cs="Arial"/>
              </w:rPr>
              <w:t>предњег панела до минимално 700mm</w:t>
            </w:r>
            <w:r w:rsidRPr="005A30CB">
              <w:rPr>
                <w:rFonts w:ascii="Arial" w:hAnsi="Arial" w:cs="Arial"/>
              </w:rPr>
              <w:t xml:space="preserve"> од радне повр</w:t>
            </w:r>
            <w:r>
              <w:rPr>
                <w:rFonts w:ascii="Arial" w:hAnsi="Arial" w:cs="Arial"/>
                <w:lang w:val="sr-Cyrl-RS"/>
              </w:rPr>
              <w:t>ш</w:t>
            </w:r>
            <w:r w:rsidRPr="005A30CB">
              <w:rPr>
                <w:rFonts w:ascii="Arial" w:hAnsi="Arial" w:cs="Arial"/>
              </w:rPr>
              <w:t>ине ради уно</w:t>
            </w:r>
            <w:r>
              <w:rPr>
                <w:rFonts w:ascii="Arial" w:hAnsi="Arial" w:cs="Arial"/>
                <w:lang w:val="sr-Cyrl-RS"/>
              </w:rPr>
              <w:t>ш</w:t>
            </w:r>
            <w:r w:rsidRPr="005A30CB">
              <w:rPr>
                <w:rFonts w:ascii="Arial" w:hAnsi="Arial" w:cs="Arial"/>
              </w:rPr>
              <w:t>ења опреме и могу</w:t>
            </w:r>
            <w:r>
              <w:rPr>
                <w:rFonts w:ascii="Arial" w:hAnsi="Arial" w:cs="Arial"/>
                <w:lang w:val="sr-Cyrl-RS"/>
              </w:rPr>
              <w:t>ћ</w:t>
            </w:r>
            <w:r w:rsidRPr="005A30CB">
              <w:rPr>
                <w:rFonts w:ascii="Arial" w:hAnsi="Arial" w:cs="Arial"/>
              </w:rPr>
              <w:t>ност закљу</w:t>
            </w:r>
            <w:r>
              <w:rPr>
                <w:rFonts w:ascii="Arial" w:hAnsi="Arial" w:cs="Arial"/>
              </w:rPr>
              <w:t>ч</w:t>
            </w:r>
            <w:r w:rsidRPr="005A30CB">
              <w:rPr>
                <w:rFonts w:ascii="Arial" w:hAnsi="Arial" w:cs="Arial"/>
              </w:rPr>
              <w:t>авања</w:t>
            </w:r>
            <w:r>
              <w:rPr>
                <w:rFonts w:ascii="Arial" w:hAnsi="Arial" w:cs="Arial"/>
                <w:lang w:val="sr-Cyrl-RS"/>
              </w:rPr>
              <w:t xml:space="preserve"> </w:t>
            </w:r>
            <w:r w:rsidRPr="005A30CB">
              <w:rPr>
                <w:rFonts w:ascii="Arial" w:hAnsi="Arial" w:cs="Arial"/>
              </w:rPr>
              <w:t xml:space="preserve">(фиксирања на </w:t>
            </w:r>
            <w:r>
              <w:rPr>
                <w:rFonts w:ascii="Arial" w:hAnsi="Arial" w:cs="Arial"/>
              </w:rPr>
              <w:t>ж</w:t>
            </w:r>
            <w:r w:rsidRPr="005A30CB">
              <w:rPr>
                <w:rFonts w:ascii="Arial" w:hAnsi="Arial" w:cs="Arial"/>
              </w:rPr>
              <w:t>ељеној висини)</w:t>
            </w:r>
          </w:p>
          <w:p w:rsidR="00AE6631" w:rsidRPr="005A30CB" w:rsidRDefault="00AE6631" w:rsidP="00AE6631">
            <w:pPr>
              <w:pStyle w:val="ListParagraph"/>
              <w:numPr>
                <w:ilvl w:val="0"/>
                <w:numId w:val="49"/>
              </w:numPr>
              <w:spacing w:before="0"/>
              <w:jc w:val="left"/>
              <w:rPr>
                <w:rFonts w:ascii="Arial" w:hAnsi="Arial" w:cs="Arial"/>
              </w:rPr>
            </w:pPr>
            <w:r>
              <w:rPr>
                <w:rFonts w:ascii="Arial" w:hAnsi="Arial" w:cs="Arial"/>
              </w:rPr>
              <w:lastRenderedPageBreak/>
              <w:t>П</w:t>
            </w:r>
            <w:r w:rsidRPr="005A30CB">
              <w:rPr>
                <w:rFonts w:ascii="Arial" w:hAnsi="Arial" w:cs="Arial"/>
              </w:rPr>
              <w:t>остојање лимитирају</w:t>
            </w:r>
            <w:r>
              <w:rPr>
                <w:rFonts w:ascii="Arial" w:hAnsi="Arial" w:cs="Arial"/>
              </w:rPr>
              <w:t>ћ</w:t>
            </w:r>
            <w:r w:rsidRPr="005A30CB">
              <w:rPr>
                <w:rFonts w:ascii="Arial" w:hAnsi="Arial" w:cs="Arial"/>
              </w:rPr>
              <w:t>е вредности висине изнад које због безбедности корисника није могу</w:t>
            </w:r>
            <w:r>
              <w:rPr>
                <w:rFonts w:ascii="Arial" w:hAnsi="Arial" w:cs="Arial"/>
              </w:rPr>
              <w:t>ћ</w:t>
            </w:r>
            <w:r w:rsidRPr="005A30CB">
              <w:rPr>
                <w:rFonts w:ascii="Arial" w:hAnsi="Arial" w:cs="Arial"/>
              </w:rPr>
              <w:t>е закљу</w:t>
            </w:r>
            <w:r>
              <w:rPr>
                <w:rFonts w:ascii="Arial" w:hAnsi="Arial" w:cs="Arial"/>
                <w:lang w:val="sr-Cyrl-RS"/>
              </w:rPr>
              <w:t>ч</w:t>
            </w:r>
            <w:r w:rsidRPr="005A30CB">
              <w:rPr>
                <w:rFonts w:ascii="Arial" w:hAnsi="Arial" w:cs="Arial"/>
              </w:rPr>
              <w:t>ава</w:t>
            </w:r>
            <w:r>
              <w:rPr>
                <w:rFonts w:ascii="Arial" w:hAnsi="Arial" w:cs="Arial"/>
                <w:lang w:val="sr-Cyrl-RS"/>
              </w:rPr>
              <w:t>њ</w:t>
            </w:r>
            <w:r w:rsidRPr="005A30CB">
              <w:rPr>
                <w:rFonts w:ascii="Arial" w:hAnsi="Arial" w:cs="Arial"/>
              </w:rPr>
              <w:t>е / фиксирање предњег панела</w:t>
            </w:r>
          </w:p>
          <w:p w:rsidR="00AE6631" w:rsidRPr="005A30CB" w:rsidRDefault="00AE6631" w:rsidP="00AE6631">
            <w:pPr>
              <w:pStyle w:val="ListParagraph"/>
              <w:numPr>
                <w:ilvl w:val="0"/>
                <w:numId w:val="49"/>
              </w:numPr>
              <w:spacing w:before="0"/>
              <w:jc w:val="left"/>
              <w:rPr>
                <w:rFonts w:ascii="Arial" w:hAnsi="Arial" w:cs="Arial"/>
              </w:rPr>
            </w:pPr>
            <w:r>
              <w:rPr>
                <w:rFonts w:ascii="Arial" w:hAnsi="Arial" w:cs="Arial"/>
              </w:rPr>
              <w:t>В</w:t>
            </w:r>
            <w:r w:rsidRPr="005A30CB">
              <w:rPr>
                <w:rFonts w:ascii="Arial" w:hAnsi="Arial" w:cs="Arial"/>
              </w:rPr>
              <w:t>исок ниво енергетске ефикасности, безбе</w:t>
            </w:r>
            <w:r>
              <w:rPr>
                <w:rFonts w:ascii="Arial" w:hAnsi="Arial" w:cs="Arial"/>
                <w:lang w:val="sr-Cyrl-RS"/>
              </w:rPr>
              <w:t>д</w:t>
            </w:r>
            <w:r w:rsidRPr="005A30CB">
              <w:rPr>
                <w:rFonts w:ascii="Arial" w:hAnsi="Arial" w:cs="Arial"/>
              </w:rPr>
              <w:t>ност у ра</w:t>
            </w:r>
            <w:r>
              <w:rPr>
                <w:rFonts w:ascii="Arial" w:hAnsi="Arial" w:cs="Arial"/>
              </w:rPr>
              <w:t>ду и на мањим протоцима од 0.5 m</w:t>
            </w:r>
            <w:r w:rsidRPr="005A30CB">
              <w:rPr>
                <w:rFonts w:ascii="Arial" w:hAnsi="Arial" w:cs="Arial"/>
              </w:rPr>
              <w:t>/</w:t>
            </w:r>
            <w:r>
              <w:rPr>
                <w:rFonts w:ascii="Arial" w:hAnsi="Arial" w:cs="Arial"/>
              </w:rPr>
              <w:t>s</w:t>
            </w:r>
            <w:r w:rsidRPr="005A30CB">
              <w:rPr>
                <w:rFonts w:ascii="Arial" w:hAnsi="Arial" w:cs="Arial"/>
              </w:rPr>
              <w:t xml:space="preserve"> при полови</w:t>
            </w:r>
            <w:r>
              <w:rPr>
                <w:rFonts w:ascii="Arial" w:hAnsi="Arial" w:cs="Arial"/>
              </w:rPr>
              <w:t>ч</w:t>
            </w:r>
            <w:r w:rsidRPr="005A30CB">
              <w:rPr>
                <w:rFonts w:ascii="Arial" w:hAnsi="Arial" w:cs="Arial"/>
              </w:rPr>
              <w:t>но отвореним предњим панелом</w:t>
            </w:r>
          </w:p>
          <w:p w:rsidR="00AE6631" w:rsidRPr="005A30CB" w:rsidRDefault="00AE6631" w:rsidP="00AE6631">
            <w:pPr>
              <w:pStyle w:val="ListParagraph"/>
              <w:numPr>
                <w:ilvl w:val="0"/>
                <w:numId w:val="49"/>
              </w:numPr>
              <w:spacing w:before="0"/>
              <w:jc w:val="left"/>
              <w:rPr>
                <w:rFonts w:ascii="Arial" w:hAnsi="Arial" w:cs="Arial"/>
              </w:rPr>
            </w:pPr>
            <w:r w:rsidRPr="005A30CB">
              <w:rPr>
                <w:rFonts w:ascii="Arial" w:hAnsi="Arial" w:cs="Arial"/>
              </w:rPr>
              <w:t xml:space="preserve">Спољне </w:t>
            </w:r>
            <w:r>
              <w:rPr>
                <w:rFonts w:ascii="Arial" w:hAnsi="Arial" w:cs="Arial"/>
              </w:rPr>
              <w:t>д</w:t>
            </w:r>
            <w:r w:rsidRPr="005A30CB">
              <w:rPr>
                <w:rFonts w:ascii="Arial" w:hAnsi="Arial" w:cs="Arial"/>
              </w:rPr>
              <w:t>имензије дигестора (ширина / дубина / висина): не ве</w:t>
            </w:r>
            <w:r>
              <w:rPr>
                <w:rFonts w:ascii="Arial" w:hAnsi="Arial" w:cs="Arial"/>
                <w:lang w:val="sr-Cyrl-RS"/>
              </w:rPr>
              <w:t>ћ</w:t>
            </w:r>
            <w:r w:rsidRPr="005A30CB">
              <w:rPr>
                <w:rFonts w:ascii="Arial" w:hAnsi="Arial" w:cs="Arial"/>
              </w:rPr>
              <w:t>е</w:t>
            </w:r>
            <w:r>
              <w:rPr>
                <w:rFonts w:ascii="Arial" w:hAnsi="Arial" w:cs="Arial"/>
              </w:rPr>
              <w:t xml:space="preserve"> од 1550x1000x2400mm</w:t>
            </w:r>
          </w:p>
          <w:p w:rsidR="00AE6631" w:rsidRPr="005A30CB" w:rsidRDefault="00AE6631" w:rsidP="00AE6631">
            <w:pPr>
              <w:pStyle w:val="ListParagraph"/>
              <w:numPr>
                <w:ilvl w:val="0"/>
                <w:numId w:val="49"/>
              </w:numPr>
              <w:spacing w:before="0"/>
              <w:jc w:val="left"/>
              <w:rPr>
                <w:rFonts w:ascii="Arial" w:hAnsi="Arial" w:cs="Arial"/>
              </w:rPr>
            </w:pPr>
            <w:r w:rsidRPr="005A30CB">
              <w:rPr>
                <w:rFonts w:ascii="Arial" w:hAnsi="Arial" w:cs="Arial"/>
              </w:rPr>
              <w:t xml:space="preserve">Унутрашње </w:t>
            </w:r>
            <w:r>
              <w:rPr>
                <w:rFonts w:ascii="Arial" w:hAnsi="Arial" w:cs="Arial"/>
                <w:lang w:val="sr-Cyrl-RS"/>
              </w:rPr>
              <w:t>д</w:t>
            </w:r>
            <w:r w:rsidRPr="005A30CB">
              <w:rPr>
                <w:rFonts w:ascii="Arial" w:hAnsi="Arial" w:cs="Arial"/>
              </w:rPr>
              <w:t>имензије (ширина простора</w:t>
            </w:r>
            <w:r>
              <w:rPr>
                <w:rFonts w:ascii="Arial" w:hAnsi="Arial" w:cs="Arial"/>
              </w:rPr>
              <w:t xml:space="preserve"> за рад): мин 1300mm x мин 650 mm</w:t>
            </w:r>
          </w:p>
          <w:p w:rsidR="00AE6631" w:rsidRPr="005A30CB" w:rsidRDefault="00AE6631" w:rsidP="00AE6631">
            <w:pPr>
              <w:pStyle w:val="ListParagraph"/>
              <w:numPr>
                <w:ilvl w:val="0"/>
                <w:numId w:val="49"/>
              </w:numPr>
              <w:spacing w:before="0"/>
              <w:jc w:val="left"/>
              <w:rPr>
                <w:rFonts w:ascii="Arial" w:hAnsi="Arial" w:cs="Arial"/>
              </w:rPr>
            </w:pPr>
            <w:r>
              <w:rPr>
                <w:rFonts w:ascii="Arial" w:hAnsi="Arial" w:cs="Arial"/>
              </w:rPr>
              <w:t>С</w:t>
            </w:r>
            <w:r w:rsidRPr="005A30CB">
              <w:rPr>
                <w:rFonts w:ascii="Arial" w:hAnsi="Arial" w:cs="Arial"/>
              </w:rPr>
              <w:t xml:space="preserve">ертификован по стандарду </w:t>
            </w:r>
            <w:r w:rsidRPr="005A30CB">
              <w:rPr>
                <w:rFonts w:ascii="Arial" w:hAnsi="Arial" w:cs="Arial"/>
                <w:color w:val="333333"/>
              </w:rPr>
              <w:t>Е</w:t>
            </w:r>
            <w:r>
              <w:rPr>
                <w:rFonts w:ascii="Arial" w:hAnsi="Arial" w:cs="Arial"/>
                <w:color w:val="333333"/>
              </w:rPr>
              <w:t>N</w:t>
            </w:r>
            <w:r w:rsidRPr="005A30CB">
              <w:rPr>
                <w:rFonts w:ascii="Arial" w:hAnsi="Arial" w:cs="Arial"/>
                <w:color w:val="333333"/>
              </w:rPr>
              <w:t xml:space="preserve">14175 </w:t>
            </w:r>
          </w:p>
          <w:p w:rsidR="00AE6631" w:rsidRPr="005A30CB" w:rsidRDefault="00AE6631" w:rsidP="00AE6631">
            <w:pPr>
              <w:pStyle w:val="ListParagraph"/>
              <w:numPr>
                <w:ilvl w:val="0"/>
                <w:numId w:val="49"/>
              </w:numPr>
              <w:spacing w:before="0"/>
              <w:jc w:val="left"/>
              <w:rPr>
                <w:rFonts w:ascii="Arial" w:hAnsi="Arial" w:cs="Arial"/>
              </w:rPr>
            </w:pPr>
            <w:r w:rsidRPr="005A30CB">
              <w:rPr>
                <w:rFonts w:ascii="Arial" w:hAnsi="Arial" w:cs="Arial"/>
              </w:rPr>
              <w:t>Електри</w:t>
            </w:r>
            <w:r>
              <w:rPr>
                <w:rFonts w:ascii="Arial" w:hAnsi="Arial" w:cs="Arial"/>
              </w:rPr>
              <w:t>ч</w:t>
            </w:r>
            <w:r w:rsidRPr="005A30CB">
              <w:rPr>
                <w:rFonts w:ascii="Arial" w:hAnsi="Arial" w:cs="Arial"/>
              </w:rPr>
              <w:t>на безбедност у складу са стандардом Е</w:t>
            </w:r>
            <w:r>
              <w:rPr>
                <w:rFonts w:ascii="Arial" w:hAnsi="Arial" w:cs="Arial"/>
              </w:rPr>
              <w:t>N-61010-1</w:t>
            </w:r>
          </w:p>
          <w:p w:rsidR="00AE6631" w:rsidRPr="005A30CB" w:rsidRDefault="00AE6631" w:rsidP="00AE6631">
            <w:pPr>
              <w:pStyle w:val="ListParagraph"/>
              <w:numPr>
                <w:ilvl w:val="0"/>
                <w:numId w:val="49"/>
              </w:numPr>
              <w:spacing w:before="0"/>
              <w:jc w:val="left"/>
              <w:rPr>
                <w:rFonts w:ascii="Arial" w:hAnsi="Arial" w:cs="Arial"/>
              </w:rPr>
            </w:pPr>
            <w:r>
              <w:rPr>
                <w:rFonts w:ascii="Arial" w:hAnsi="Arial" w:cs="Arial"/>
              </w:rPr>
              <w:t>Д</w:t>
            </w:r>
            <w:r w:rsidRPr="005A30CB">
              <w:rPr>
                <w:rFonts w:ascii="Arial" w:hAnsi="Arial" w:cs="Arial"/>
              </w:rPr>
              <w:t xml:space="preserve">игестор треба да поседује </w:t>
            </w:r>
            <w:r>
              <w:rPr>
                <w:rFonts w:ascii="Arial" w:hAnsi="Arial" w:cs="Arial"/>
                <w:lang w:val="sr-Cyrl-RS"/>
              </w:rPr>
              <w:t>С</w:t>
            </w:r>
            <w:r w:rsidRPr="005A30CB">
              <w:rPr>
                <w:rFonts w:ascii="Arial" w:hAnsi="Arial" w:cs="Arial"/>
              </w:rPr>
              <w:t>Е знак</w:t>
            </w:r>
          </w:p>
          <w:p w:rsidR="00AE6631" w:rsidRPr="005A30CB" w:rsidRDefault="00AE6631" w:rsidP="00AE6631">
            <w:pPr>
              <w:pStyle w:val="ListParagraph"/>
              <w:numPr>
                <w:ilvl w:val="0"/>
                <w:numId w:val="49"/>
              </w:numPr>
              <w:spacing w:before="0"/>
              <w:jc w:val="left"/>
              <w:rPr>
                <w:rFonts w:ascii="Arial" w:hAnsi="Arial" w:cs="Arial"/>
              </w:rPr>
            </w:pPr>
            <w:r>
              <w:rPr>
                <w:rFonts w:ascii="Arial" w:hAnsi="Arial" w:cs="Arial"/>
              </w:rPr>
              <w:t>О</w:t>
            </w:r>
            <w:r w:rsidRPr="005A30CB">
              <w:rPr>
                <w:rFonts w:ascii="Arial" w:hAnsi="Arial" w:cs="Arial"/>
              </w:rPr>
              <w:t xml:space="preserve">светљење од минимум 1000 </w:t>
            </w:r>
            <w:r>
              <w:rPr>
                <w:rFonts w:ascii="Arial" w:hAnsi="Arial" w:cs="Arial"/>
              </w:rPr>
              <w:t>lux</w:t>
            </w:r>
            <w:r w:rsidRPr="005A30CB">
              <w:rPr>
                <w:rFonts w:ascii="Arial" w:hAnsi="Arial" w:cs="Arial"/>
              </w:rPr>
              <w:t xml:space="preserve">, прикључак за воду са одводом, прикључак за гас и минимум </w:t>
            </w:r>
            <w:r>
              <w:rPr>
                <w:rFonts w:ascii="Arial" w:hAnsi="Arial" w:cs="Arial"/>
              </w:rPr>
              <w:t>ч</w:t>
            </w:r>
            <w:r w:rsidRPr="005A30CB">
              <w:rPr>
                <w:rFonts w:ascii="Arial" w:hAnsi="Arial" w:cs="Arial"/>
              </w:rPr>
              <w:t>етири ути</w:t>
            </w:r>
            <w:r>
              <w:rPr>
                <w:rFonts w:ascii="Arial" w:hAnsi="Arial" w:cs="Arial"/>
              </w:rPr>
              <w:t>ч</w:t>
            </w:r>
            <w:r w:rsidRPr="005A30CB">
              <w:rPr>
                <w:rFonts w:ascii="Arial" w:hAnsi="Arial" w:cs="Arial"/>
              </w:rPr>
              <w:t>нице за струју</w:t>
            </w:r>
          </w:p>
          <w:p w:rsidR="00AE6631" w:rsidRPr="005A30CB" w:rsidRDefault="00AE6631" w:rsidP="00AE6631">
            <w:pPr>
              <w:pStyle w:val="ListParagraph"/>
              <w:numPr>
                <w:ilvl w:val="0"/>
                <w:numId w:val="49"/>
              </w:numPr>
              <w:spacing w:before="0"/>
              <w:jc w:val="left"/>
              <w:rPr>
                <w:rFonts w:ascii="Arial" w:hAnsi="Arial" w:cs="Arial"/>
              </w:rPr>
            </w:pPr>
            <w:r>
              <w:rPr>
                <w:rFonts w:ascii="Arial" w:hAnsi="Arial" w:cs="Arial"/>
              </w:rPr>
              <w:t>Д</w:t>
            </w:r>
            <w:r w:rsidRPr="005A30CB">
              <w:rPr>
                <w:rFonts w:ascii="Arial" w:hAnsi="Arial" w:cs="Arial"/>
              </w:rPr>
              <w:t>игестор се испору</w:t>
            </w:r>
            <w:r>
              <w:rPr>
                <w:rFonts w:ascii="Arial" w:hAnsi="Arial" w:cs="Arial"/>
              </w:rPr>
              <w:t>ч</w:t>
            </w:r>
            <w:r w:rsidRPr="005A30CB">
              <w:rPr>
                <w:rFonts w:ascii="Arial" w:hAnsi="Arial" w:cs="Arial"/>
              </w:rPr>
              <w:t>ује са цревим за повезивање на одвод и  вентилатор</w:t>
            </w:r>
            <w:r>
              <w:rPr>
                <w:rFonts w:ascii="Arial" w:hAnsi="Arial" w:cs="Arial"/>
              </w:rPr>
              <w:t xml:space="preserve">ом за потискивање ваздуха </w:t>
            </w:r>
            <w:r>
              <w:rPr>
                <w:rFonts w:ascii="Arial" w:hAnsi="Arial" w:cs="Arial"/>
                <w:lang w:val="sr-Cyrl-RS"/>
              </w:rPr>
              <w:t xml:space="preserve">који има </w:t>
            </w:r>
            <w:r>
              <w:rPr>
                <w:rFonts w:ascii="Arial" w:hAnsi="Arial" w:cs="Arial"/>
              </w:rPr>
              <w:t>следеће</w:t>
            </w:r>
            <w:r w:rsidRPr="005A30CB">
              <w:rPr>
                <w:rFonts w:ascii="Arial" w:hAnsi="Arial" w:cs="Arial"/>
              </w:rPr>
              <w:t xml:space="preserve"> карактеристик</w:t>
            </w:r>
            <w:r>
              <w:rPr>
                <w:rFonts w:ascii="Arial" w:hAnsi="Arial" w:cs="Arial"/>
                <w:lang w:val="sr-Cyrl-RS"/>
              </w:rPr>
              <w:t>е:</w:t>
            </w:r>
          </w:p>
          <w:p w:rsidR="00AE6631" w:rsidRPr="0077717B" w:rsidRDefault="00AE6631" w:rsidP="00AE6631">
            <w:pPr>
              <w:rPr>
                <w:rFonts w:cs="Arial"/>
                <w:lang w:val="sr-Cyrl-RS"/>
              </w:rPr>
            </w:pPr>
            <w:r>
              <w:rPr>
                <w:rFonts w:cs="Arial"/>
                <w:lang w:val="sr-Cyrl-RS"/>
              </w:rPr>
              <w:t xml:space="preserve">                        </w:t>
            </w:r>
            <w:r>
              <w:rPr>
                <w:rFonts w:cs="Arial"/>
              </w:rPr>
              <w:t>-</w:t>
            </w:r>
            <w:r>
              <w:rPr>
                <w:rFonts w:cs="Arial"/>
                <w:lang w:val="sr-Cyrl-RS"/>
              </w:rPr>
              <w:t xml:space="preserve"> </w:t>
            </w:r>
            <w:r>
              <w:rPr>
                <w:rFonts w:cs="Arial"/>
              </w:rPr>
              <w:t>пластични</w:t>
            </w:r>
            <w:r w:rsidRPr="005A30CB">
              <w:rPr>
                <w:rFonts w:cs="Arial"/>
              </w:rPr>
              <w:t xml:space="preserve"> импелер</w:t>
            </w:r>
            <w:r>
              <w:rPr>
                <w:rFonts w:cs="Arial"/>
                <w:lang w:val="sr-Cyrl-RS"/>
              </w:rPr>
              <w:t>и</w:t>
            </w:r>
          </w:p>
          <w:p w:rsidR="00AE6631" w:rsidRPr="005A30CB" w:rsidRDefault="00AE6631" w:rsidP="00AE6631">
            <w:pPr>
              <w:rPr>
                <w:rFonts w:cs="Arial"/>
              </w:rPr>
            </w:pPr>
            <w:r>
              <w:rPr>
                <w:rFonts w:cs="Arial"/>
                <w:lang w:val="sr-Cyrl-RS"/>
              </w:rPr>
              <w:t xml:space="preserve">                        </w:t>
            </w:r>
            <w:r w:rsidRPr="005A30CB">
              <w:rPr>
                <w:rFonts w:cs="Arial"/>
              </w:rPr>
              <w:t>-</w:t>
            </w:r>
            <w:r>
              <w:rPr>
                <w:rFonts w:cs="Arial"/>
                <w:lang w:val="sr-Cyrl-RS"/>
              </w:rPr>
              <w:t xml:space="preserve"> </w:t>
            </w:r>
            <w:r w:rsidRPr="005A30CB">
              <w:rPr>
                <w:rFonts w:cs="Arial"/>
              </w:rPr>
              <w:t>изра</w:t>
            </w:r>
            <w:r>
              <w:rPr>
                <w:rFonts w:cs="Arial"/>
                <w:lang w:val="sr-Cyrl-RS"/>
              </w:rPr>
              <w:t>ђ</w:t>
            </w:r>
            <w:r w:rsidRPr="005A30CB">
              <w:rPr>
                <w:rFonts w:cs="Arial"/>
              </w:rPr>
              <w:t>ен од матер</w:t>
            </w:r>
            <w:r>
              <w:rPr>
                <w:rFonts w:cs="Arial"/>
                <w:lang w:val="sr-Cyrl-RS"/>
              </w:rPr>
              <w:t>и</w:t>
            </w:r>
            <w:r w:rsidRPr="005A30CB">
              <w:rPr>
                <w:rFonts w:cs="Arial"/>
              </w:rPr>
              <w:t>јала високе резистентности на хемикалије и корозивне паре</w:t>
            </w:r>
          </w:p>
          <w:p w:rsidR="00AE6631" w:rsidRPr="005A30CB" w:rsidRDefault="00AE6631" w:rsidP="00AE6631">
            <w:pPr>
              <w:rPr>
                <w:rFonts w:cs="Arial"/>
              </w:rPr>
            </w:pPr>
            <w:r>
              <w:rPr>
                <w:rFonts w:cs="Arial"/>
                <w:lang w:val="sr-Cyrl-RS"/>
              </w:rPr>
              <w:t xml:space="preserve">                        - </w:t>
            </w:r>
            <w:r>
              <w:rPr>
                <w:rFonts w:cs="Arial"/>
              </w:rPr>
              <w:t>перформасе</w:t>
            </w:r>
            <w:r w:rsidRPr="005A30CB">
              <w:rPr>
                <w:rFonts w:cs="Arial"/>
              </w:rPr>
              <w:t xml:space="preserve"> ускладу са  стандардима А</w:t>
            </w:r>
            <w:r>
              <w:rPr>
                <w:rFonts w:cs="Arial"/>
              </w:rPr>
              <w:t>MCА 210-85 и IS</w:t>
            </w:r>
            <w:r w:rsidRPr="005A30CB">
              <w:rPr>
                <w:rFonts w:cs="Arial"/>
              </w:rPr>
              <w:t>О 5801.</w:t>
            </w:r>
          </w:p>
          <w:p w:rsidR="00AE6631" w:rsidRPr="005A30CB" w:rsidRDefault="00AE6631" w:rsidP="00AE6631">
            <w:pPr>
              <w:rPr>
                <w:rFonts w:cs="Arial"/>
              </w:rPr>
            </w:pPr>
            <w:r>
              <w:rPr>
                <w:rFonts w:cs="Arial"/>
                <w:lang w:val="sr-Cyrl-RS"/>
              </w:rPr>
              <w:t xml:space="preserve">                        - </w:t>
            </w:r>
            <w:r>
              <w:rPr>
                <w:rFonts w:cs="Arial"/>
              </w:rPr>
              <w:t>брзин</w:t>
            </w:r>
            <w:r>
              <w:rPr>
                <w:rFonts w:cs="Arial"/>
                <w:lang w:val="sr-Cyrl-RS"/>
              </w:rPr>
              <w:t>а</w:t>
            </w:r>
            <w:r>
              <w:rPr>
                <w:rFonts w:cs="Arial"/>
              </w:rPr>
              <w:t xml:space="preserve"> мотора минимум 1400 rp</w:t>
            </w:r>
            <w:r w:rsidRPr="005A30CB">
              <w:rPr>
                <w:rFonts w:cs="Arial"/>
              </w:rPr>
              <w:t>м</w:t>
            </w:r>
          </w:p>
          <w:p w:rsidR="00AE6631" w:rsidRPr="005A30CB" w:rsidRDefault="00AE6631" w:rsidP="00AE6631">
            <w:pPr>
              <w:rPr>
                <w:rFonts w:cs="Arial"/>
              </w:rPr>
            </w:pPr>
            <w:r>
              <w:rPr>
                <w:rFonts w:cs="Arial"/>
                <w:lang w:val="sr-Cyrl-RS"/>
              </w:rPr>
              <w:t xml:space="preserve">                        - </w:t>
            </w:r>
            <w:r>
              <w:rPr>
                <w:rFonts w:cs="Arial"/>
              </w:rPr>
              <w:t>потрошње струје не већ</w:t>
            </w:r>
            <w:r w:rsidRPr="005A30CB">
              <w:rPr>
                <w:rFonts w:cs="Arial"/>
              </w:rPr>
              <w:t>е од  0.4 кW</w:t>
            </w:r>
          </w:p>
          <w:p w:rsidR="00AE6631" w:rsidRPr="005A30CB" w:rsidRDefault="00AE6631" w:rsidP="00AE6631">
            <w:pPr>
              <w:rPr>
                <w:rFonts w:cs="Arial"/>
              </w:rPr>
            </w:pPr>
          </w:p>
          <w:p w:rsidR="00AE6631" w:rsidRDefault="00AE6631" w:rsidP="00AE6631">
            <w:pPr>
              <w:pStyle w:val="ListParagraph"/>
              <w:numPr>
                <w:ilvl w:val="0"/>
                <w:numId w:val="48"/>
              </w:numPr>
              <w:spacing w:before="0"/>
              <w:jc w:val="left"/>
              <w:rPr>
                <w:rFonts w:ascii="Arial" w:hAnsi="Arial" w:cs="Arial"/>
              </w:rPr>
            </w:pPr>
            <w:r>
              <w:rPr>
                <w:rFonts w:ascii="Arial" w:hAnsi="Arial" w:cs="Arial"/>
              </w:rPr>
              <w:t>Д</w:t>
            </w:r>
            <w:r w:rsidRPr="005A30CB">
              <w:rPr>
                <w:rFonts w:ascii="Arial" w:hAnsi="Arial" w:cs="Arial"/>
              </w:rPr>
              <w:t>игестор се испору</w:t>
            </w:r>
            <w:r>
              <w:rPr>
                <w:rFonts w:ascii="Arial" w:hAnsi="Arial" w:cs="Arial"/>
                <w:lang w:val="sr-Cyrl-RS"/>
              </w:rPr>
              <w:t>ч</w:t>
            </w:r>
            <w:r>
              <w:rPr>
                <w:rFonts w:ascii="Arial" w:hAnsi="Arial" w:cs="Arial"/>
              </w:rPr>
              <w:t>ује са носач</w:t>
            </w:r>
            <w:r w:rsidRPr="005A30CB">
              <w:rPr>
                <w:rFonts w:ascii="Arial" w:hAnsi="Arial" w:cs="Arial"/>
              </w:rPr>
              <w:t>ем ви</w:t>
            </w:r>
            <w:r>
              <w:rPr>
                <w:rFonts w:ascii="Arial" w:hAnsi="Arial" w:cs="Arial"/>
              </w:rPr>
              <w:t>сине минимум 700 mm и сетом  заш</w:t>
            </w:r>
            <w:r w:rsidRPr="005A30CB">
              <w:rPr>
                <w:rFonts w:ascii="Arial" w:hAnsi="Arial" w:cs="Arial"/>
              </w:rPr>
              <w:t>титних хемијских ормана који се постављају испод дигестора</w:t>
            </w:r>
          </w:p>
          <w:p w:rsidR="00AE6631" w:rsidRPr="00852029" w:rsidRDefault="00AE6631" w:rsidP="00AE6631">
            <w:pPr>
              <w:pStyle w:val="ListParagraph"/>
              <w:numPr>
                <w:ilvl w:val="0"/>
                <w:numId w:val="48"/>
              </w:numPr>
              <w:spacing w:before="0"/>
              <w:jc w:val="left"/>
              <w:rPr>
                <w:rFonts w:ascii="Arial" w:hAnsi="Arial" w:cs="Arial"/>
              </w:rPr>
            </w:pPr>
            <w:r>
              <w:rPr>
                <w:rFonts w:ascii="Arial" w:hAnsi="Arial" w:cs="Arial"/>
              </w:rPr>
              <w:t>С</w:t>
            </w:r>
            <w:r w:rsidRPr="005A30CB">
              <w:rPr>
                <w:rFonts w:ascii="Arial" w:hAnsi="Arial" w:cs="Arial"/>
              </w:rPr>
              <w:t>ет ормана се састоји од ормана специфицираног за др</w:t>
            </w:r>
            <w:r>
              <w:rPr>
                <w:rFonts w:ascii="Arial" w:hAnsi="Arial" w:cs="Arial"/>
                <w:lang w:val="sr-Cyrl-RS"/>
              </w:rPr>
              <w:t>ж</w:t>
            </w:r>
            <w:r w:rsidRPr="005A30CB">
              <w:rPr>
                <w:rFonts w:ascii="Arial" w:hAnsi="Arial" w:cs="Arial"/>
              </w:rPr>
              <w:t>ање киселина и ормана за ба</w:t>
            </w:r>
            <w:r>
              <w:rPr>
                <w:rFonts w:ascii="Arial" w:hAnsi="Arial" w:cs="Arial"/>
                <w:lang w:val="sr-Cyrl-RS"/>
              </w:rPr>
              <w:t>зе</w:t>
            </w:r>
          </w:p>
          <w:p w:rsidR="00AE6631" w:rsidRPr="005A30CB" w:rsidRDefault="00AE6631" w:rsidP="00AE6631">
            <w:pPr>
              <w:pStyle w:val="ListParagraph"/>
              <w:numPr>
                <w:ilvl w:val="0"/>
                <w:numId w:val="48"/>
              </w:numPr>
              <w:spacing w:before="0"/>
              <w:jc w:val="left"/>
              <w:rPr>
                <w:rFonts w:ascii="Arial" w:hAnsi="Arial" w:cs="Arial"/>
              </w:rPr>
            </w:pPr>
            <w:r>
              <w:rPr>
                <w:rFonts w:ascii="Arial" w:hAnsi="Arial" w:cs="Arial"/>
              </w:rPr>
              <w:t>С</w:t>
            </w:r>
            <w:r w:rsidRPr="005A30CB">
              <w:rPr>
                <w:rFonts w:ascii="Arial" w:hAnsi="Arial" w:cs="Arial"/>
              </w:rPr>
              <w:t>ви пону</w:t>
            </w:r>
            <w:r>
              <w:rPr>
                <w:rFonts w:ascii="Arial" w:hAnsi="Arial" w:cs="Arial"/>
                <w:lang w:val="sr-Cyrl-RS"/>
              </w:rPr>
              <w:t>ђ</w:t>
            </w:r>
            <w:r w:rsidRPr="005A30CB">
              <w:rPr>
                <w:rFonts w:ascii="Arial" w:hAnsi="Arial" w:cs="Arial"/>
              </w:rPr>
              <w:t>ени ормани су типа фиока минималних корисних димензија ШxДxВ</w:t>
            </w:r>
            <w:r>
              <w:rPr>
                <w:rFonts w:ascii="Arial" w:hAnsi="Arial" w:cs="Arial"/>
                <w:lang w:val="sr-Cyrl-RS"/>
              </w:rPr>
              <w:t xml:space="preserve"> </w:t>
            </w:r>
            <w:r w:rsidRPr="005A30CB">
              <w:rPr>
                <w:rFonts w:ascii="Arial" w:hAnsi="Arial" w:cs="Arial"/>
              </w:rPr>
              <w:t>450x 400 x500</w:t>
            </w:r>
          </w:p>
          <w:p w:rsidR="00AE6631" w:rsidRPr="00F16B42" w:rsidRDefault="00AE6631" w:rsidP="00AE6631">
            <w:pPr>
              <w:tabs>
                <w:tab w:val="right" w:pos="10255"/>
              </w:tabs>
              <w:rPr>
                <w:rFonts w:cs="Arial"/>
                <w:b/>
                <w:lang w:val="sr-Cyrl-CS"/>
              </w:rPr>
            </w:pPr>
          </w:p>
        </w:tc>
      </w:tr>
    </w:tbl>
    <w:p w:rsidR="00AE6631" w:rsidRDefault="00AE6631" w:rsidP="00AE6631">
      <w:pPr>
        <w:tabs>
          <w:tab w:val="right" w:pos="10255"/>
        </w:tabs>
        <w:rPr>
          <w:rFonts w:cs="Arial"/>
          <w:b/>
          <w:lang w:val="sr-Cyrl-CS"/>
        </w:rPr>
      </w:pPr>
    </w:p>
    <w:p w:rsidR="00AE6631" w:rsidRPr="00AE6631" w:rsidRDefault="00AE6631"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Pr="0028336D" w:rsidRDefault="0032186E" w:rsidP="0032186E">
      <w:pPr>
        <w:pStyle w:val="Heading10"/>
        <w:ind w:left="0" w:firstLine="0"/>
        <w:jc w:val="both"/>
        <w:rPr>
          <w:rFonts w:cs="Arial"/>
          <w:lang w:val="sr-Cyrl-RS"/>
        </w:rPr>
      </w:pPr>
      <w:r w:rsidRPr="0028336D">
        <w:rPr>
          <w:rFonts w:cs="Arial"/>
        </w:rPr>
        <w:t>3.2 Квалитет и т</w:t>
      </w:r>
      <w:r w:rsidR="00DB369C" w:rsidRPr="0028336D">
        <w:rPr>
          <w:rFonts w:cs="Arial"/>
        </w:rPr>
        <w:t>ехничке карактеристике (спецификације)</w:t>
      </w:r>
      <w:r w:rsidR="006543B1" w:rsidRPr="0028336D">
        <w:rPr>
          <w:rFonts w:cs="Arial"/>
          <w:lang w:val="sr-Latn-RS"/>
        </w:rPr>
        <w:t xml:space="preserve">; </w:t>
      </w:r>
      <w:r w:rsidR="006543B1" w:rsidRPr="0028336D">
        <w:rPr>
          <w:rFonts w:cs="Arial"/>
          <w:lang w:val="sr-Cyrl-RS"/>
        </w:rPr>
        <w:t>дато у 3.1</w:t>
      </w:r>
    </w:p>
    <w:p w:rsidR="00771564" w:rsidRPr="0028336D" w:rsidRDefault="0082266E" w:rsidP="000628D0">
      <w:pPr>
        <w:pStyle w:val="ListParagraph"/>
        <w:autoSpaceDE w:val="0"/>
        <w:autoSpaceDN w:val="0"/>
        <w:adjustRightInd w:val="0"/>
        <w:spacing w:before="0" w:after="0" w:line="240" w:lineRule="auto"/>
        <w:ind w:left="0"/>
        <w:contextualSpacing w:val="0"/>
        <w:rPr>
          <w:rFonts w:ascii="Arial" w:hAnsi="Arial" w:cs="Arial"/>
          <w:b/>
          <w:color w:val="00B0F0"/>
          <w:lang w:val="sr-Cyrl-RS"/>
        </w:rPr>
      </w:pPr>
      <w:r w:rsidRPr="0028336D">
        <w:rPr>
          <w:rFonts w:ascii="Arial" w:hAnsi="Arial" w:cs="Arial"/>
          <w:b/>
          <w:lang w:val="sr-Cyrl-RS"/>
        </w:rPr>
        <w:t>3.2.1</w:t>
      </w:r>
      <w:r w:rsidR="0028336D" w:rsidRPr="0028336D">
        <w:rPr>
          <w:rFonts w:ascii="Arial" w:hAnsi="Arial" w:cs="Arial"/>
          <w:b/>
        </w:rPr>
        <w:t xml:space="preserve"> </w:t>
      </w:r>
      <w:r w:rsidR="0028336D" w:rsidRPr="0028336D">
        <w:rPr>
          <w:rFonts w:ascii="Arial" w:hAnsi="Arial" w:cs="Arial"/>
          <w:b/>
          <w:lang w:val="sr-Cyrl-RS"/>
        </w:rPr>
        <w:t>Д</w:t>
      </w:r>
      <w:r w:rsidR="0028336D" w:rsidRPr="0028336D">
        <w:rPr>
          <w:rFonts w:ascii="Arial" w:hAnsi="Arial" w:cs="Arial"/>
          <w:b/>
        </w:rPr>
        <w:t>окументација која се доставља као саставни део понуде</w:t>
      </w:r>
    </w:p>
    <w:p w:rsidR="008063C3" w:rsidRPr="008063C3" w:rsidRDefault="0082266E" w:rsidP="008063C3">
      <w:pPr>
        <w:pStyle w:val="ListParagraph"/>
        <w:autoSpaceDE w:val="0"/>
        <w:autoSpaceDN w:val="0"/>
        <w:adjustRightInd w:val="0"/>
        <w:spacing w:before="0" w:after="0" w:line="240" w:lineRule="auto"/>
        <w:ind w:left="0"/>
        <w:contextualSpacing w:val="0"/>
        <w:rPr>
          <w:rFonts w:ascii="Arial" w:hAnsi="Arial" w:cs="Arial"/>
          <w:lang w:val="sr-Cyrl-RS"/>
        </w:rPr>
      </w:pPr>
      <w:r w:rsidRPr="0028336D">
        <w:rPr>
          <w:rFonts w:ascii="Arial" w:hAnsi="Arial" w:cs="Arial"/>
          <w:lang w:val="sr-Cyrl-RS"/>
        </w:rPr>
        <w:t xml:space="preserve">Понуђачи су у обавези, сходно бренду и производима који нуде, да доставе </w:t>
      </w:r>
      <w:r w:rsidRPr="008063C3">
        <w:rPr>
          <w:rFonts w:ascii="Arial" w:hAnsi="Arial" w:cs="Arial"/>
          <w:lang w:val="sr-Cyrl-RS"/>
        </w:rPr>
        <w:t>овлашћење-ауторизацију од стране произвођача или дистрибуте</w:t>
      </w:r>
      <w:r w:rsidR="008063C3">
        <w:rPr>
          <w:rFonts w:ascii="Arial" w:hAnsi="Arial" w:cs="Arial"/>
          <w:lang w:val="sr-Cyrl-RS"/>
        </w:rPr>
        <w:t>ра произвођача да могу да нуде,</w:t>
      </w:r>
      <w:r w:rsidRPr="008063C3">
        <w:rPr>
          <w:rFonts w:ascii="Arial" w:hAnsi="Arial" w:cs="Arial"/>
          <w:lang w:val="sr-Cyrl-RS"/>
        </w:rPr>
        <w:t xml:space="preserve"> продају</w:t>
      </w:r>
      <w:r w:rsidR="008063C3">
        <w:rPr>
          <w:rFonts w:ascii="Arial" w:hAnsi="Arial" w:cs="Arial"/>
          <w:lang w:val="sr-Cyrl-RS"/>
        </w:rPr>
        <w:t xml:space="preserve"> и сервисирају</w:t>
      </w:r>
      <w:r w:rsidRPr="008063C3">
        <w:rPr>
          <w:rFonts w:ascii="Arial" w:hAnsi="Arial" w:cs="Arial"/>
          <w:lang w:val="sr-Cyrl-RS"/>
        </w:rPr>
        <w:t xml:space="preserve"> </w:t>
      </w:r>
      <w:r w:rsidR="0028336D" w:rsidRPr="008063C3">
        <w:rPr>
          <w:rFonts w:ascii="Arial" w:hAnsi="Arial" w:cs="Arial"/>
          <w:lang w:val="sr-Cyrl-RS"/>
        </w:rPr>
        <w:t>оргинална добра која су предмет наб</w:t>
      </w:r>
      <w:r w:rsidR="008063C3" w:rsidRPr="008063C3">
        <w:rPr>
          <w:rFonts w:ascii="Arial" w:hAnsi="Arial" w:cs="Arial"/>
          <w:lang w:val="sr-Cyrl-RS"/>
        </w:rPr>
        <w:t xml:space="preserve">авке, односно да доставе </w:t>
      </w:r>
      <w:r w:rsidR="008063C3" w:rsidRPr="0001109E">
        <w:rPr>
          <w:rFonts w:ascii="Arial" w:hAnsi="Arial" w:cs="Arial"/>
          <w:lang w:val="sr-Cyrl-RS"/>
        </w:rPr>
        <w:t>попуњен, потписан и оверен образац „ИЗЈАВА О АУТОРИЗАЦИЈИ ПОНУДЕ”(Образац бр. 5</w:t>
      </w:r>
      <w:r w:rsidR="0001109E" w:rsidRPr="0001109E">
        <w:rPr>
          <w:rFonts w:ascii="Arial" w:hAnsi="Arial" w:cs="Arial"/>
          <w:lang w:val="sr-Cyrl-RS"/>
        </w:rPr>
        <w:t>.</w:t>
      </w:r>
      <w:r w:rsidR="008063C3" w:rsidRPr="0001109E">
        <w:rPr>
          <w:rFonts w:ascii="Arial" w:hAnsi="Arial" w:cs="Arial"/>
          <w:lang w:val="sr-Cyrl-RS"/>
        </w:rPr>
        <w:t xml:space="preserve"> конкурсне документације)</w:t>
      </w:r>
    </w:p>
    <w:p w:rsidR="008063C3" w:rsidRPr="0028336D" w:rsidRDefault="008063C3"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28336D" w:rsidRPr="00F64C04" w:rsidRDefault="0028336D" w:rsidP="0028336D">
      <w:pPr>
        <w:rPr>
          <w:rFonts w:cs="Arial"/>
          <w:lang w:val="sr-Cyrl-RS"/>
        </w:rPr>
      </w:pPr>
      <w:proofErr w:type="gramStart"/>
      <w:r w:rsidRPr="009F47DB">
        <w:rPr>
          <w:rFonts w:cs="Arial"/>
          <w:b/>
        </w:rPr>
        <w:t>3.2.</w:t>
      </w:r>
      <w:r>
        <w:rPr>
          <w:rFonts w:cs="Arial"/>
          <w:b/>
          <w:lang w:val="sr-Cyrl-RS"/>
        </w:rPr>
        <w:t>2</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28336D" w:rsidRPr="0028336D" w:rsidRDefault="0028336D" w:rsidP="0028336D">
      <w:pPr>
        <w:rPr>
          <w:rFonts w:cs="Arial"/>
          <w:bCs/>
          <w:lang w:val="sr-Cyrl-RS"/>
        </w:rPr>
      </w:pPr>
      <w:r w:rsidRPr="00B420A7">
        <w:rPr>
          <w:rFonts w:cs="Arial"/>
          <w:bCs/>
          <w:lang w:val="sr-Cyrl-RS"/>
        </w:rPr>
        <w:t>-</w:t>
      </w:r>
      <w:r w:rsidRPr="00E50273">
        <w:t xml:space="preserve"> </w:t>
      </w:r>
      <w:r w:rsidRPr="00E50273">
        <w:rPr>
          <w:rFonts w:cs="Arial"/>
          <w:bCs/>
        </w:rPr>
        <w:t>Предметна добра морају бити искључиво ориг</w:t>
      </w:r>
      <w:r>
        <w:rPr>
          <w:rFonts w:cs="Arial"/>
          <w:bCs/>
        </w:rPr>
        <w:t xml:space="preserve">инални производи, односно нови </w:t>
      </w:r>
      <w:r w:rsidRPr="00E50273">
        <w:rPr>
          <w:rFonts w:cs="Arial"/>
          <w:bCs/>
        </w:rPr>
        <w:t>п</w:t>
      </w:r>
      <w:r>
        <w:rPr>
          <w:rFonts w:cs="Arial"/>
          <w:bCs/>
        </w:rPr>
        <w:t>роизводи у оригиналном паковању</w:t>
      </w:r>
      <w:r>
        <w:rPr>
          <w:rFonts w:cs="Arial"/>
          <w:bCs/>
          <w:lang w:val="sr-Cyrl-RS"/>
        </w:rPr>
        <w:t>.</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AF4DE4"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AF4DE4">
        <w:rPr>
          <w:rFonts w:ascii="Arial" w:hAnsi="Arial" w:cs="Arial"/>
        </w:rPr>
        <w:t>Изабрани п</w:t>
      </w:r>
      <w:r w:rsidR="00D06691" w:rsidRPr="00AF4DE4">
        <w:rPr>
          <w:rFonts w:ascii="Arial" w:hAnsi="Arial" w:cs="Arial"/>
        </w:rPr>
        <w:t>онуђ</w:t>
      </w:r>
      <w:r w:rsidR="009B3371" w:rsidRPr="00AF4DE4">
        <w:rPr>
          <w:rFonts w:ascii="Arial" w:hAnsi="Arial" w:cs="Arial"/>
        </w:rPr>
        <w:t>ач је обавезан да испоруку добара</w:t>
      </w:r>
      <w:r w:rsidR="00D06691" w:rsidRPr="00AF4DE4">
        <w:rPr>
          <w:rFonts w:ascii="Arial" w:hAnsi="Arial" w:cs="Arial"/>
        </w:rPr>
        <w:t xml:space="preserve"> изврши у року који не може бити</w:t>
      </w:r>
      <w:r w:rsidRPr="00AF4DE4">
        <w:rPr>
          <w:rFonts w:ascii="Arial" w:hAnsi="Arial" w:cs="Arial"/>
        </w:rPr>
        <w:t xml:space="preserve"> дужи од </w:t>
      </w:r>
      <w:r w:rsidR="00AF4DE4" w:rsidRPr="00AF4DE4">
        <w:rPr>
          <w:rFonts w:ascii="Arial" w:hAnsi="Arial" w:cs="Arial"/>
          <w:lang w:val="sr-Cyrl-RS"/>
        </w:rPr>
        <w:t>60</w:t>
      </w:r>
      <w:r w:rsidR="00AF4DE4" w:rsidRPr="00AF4DE4">
        <w:rPr>
          <w:rFonts w:ascii="Arial" w:hAnsi="Arial" w:cs="Arial"/>
        </w:rPr>
        <w:t xml:space="preserve"> дана</w:t>
      </w:r>
      <w:r w:rsidR="00D06691" w:rsidRPr="00AF4DE4">
        <w:rPr>
          <w:rFonts w:ascii="Arial" w:hAnsi="Arial" w:cs="Arial"/>
        </w:rPr>
        <w:t xml:space="preserve"> од дана ступања Уговора на снагу</w:t>
      </w:r>
      <w:r w:rsidR="009B3371" w:rsidRPr="00AF4DE4">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C15E36" w:rsidRDefault="004D14FC" w:rsidP="004559F1">
      <w:pPr>
        <w:spacing w:before="0"/>
        <w:rPr>
          <w:rFonts w:cs="Arial"/>
          <w:color w:val="00B0F0"/>
          <w:lang w:val="sr-Cyrl-RS" w:eastAsia="zh-CN"/>
        </w:rPr>
      </w:pPr>
      <w:r w:rsidRPr="00F10346">
        <w:rPr>
          <w:rFonts w:cs="Arial"/>
          <w:lang w:val="sr-Cyrl-CS" w:eastAsia="zh-CN"/>
        </w:rPr>
        <w:t>М</w:t>
      </w:r>
      <w:r w:rsidR="00C15E36">
        <w:rPr>
          <w:rFonts w:cs="Arial"/>
          <w:lang w:eastAsia="zh-CN"/>
        </w:rPr>
        <w:t>есто испоруке</w:t>
      </w:r>
      <w:r w:rsidR="00C15E36">
        <w:rPr>
          <w:rFonts w:cs="Arial"/>
          <w:lang w:val="sr-Cyrl-RS" w:eastAsia="zh-CN"/>
        </w:rPr>
        <w:t xml:space="preserve">: </w:t>
      </w:r>
      <w:r w:rsidR="00C15E36" w:rsidRPr="00752270">
        <w:rPr>
          <w:rFonts w:eastAsia="TimesNewRomanPSMT" w:cs="Arial"/>
          <w:bCs/>
          <w:lang w:val="sr-Cyrl-RS"/>
        </w:rPr>
        <w:t>ТЕНТ Б</w:t>
      </w:r>
      <w:r w:rsidR="00C15E36" w:rsidRPr="00752270">
        <w:rPr>
          <w:rFonts w:eastAsia="TimesNewRomanPSMT" w:cs="Arial"/>
          <w:bCs/>
          <w:lang w:val="sr-Latn-RS"/>
        </w:rPr>
        <w:t xml:space="preserve"> - </w:t>
      </w:r>
      <w:r w:rsidR="00C15E36" w:rsidRPr="00752270">
        <w:rPr>
          <w:rFonts w:eastAsia="TimesNewRomanPSMT" w:cs="Arial"/>
          <w:bCs/>
          <w:lang w:val="sr-Cyrl-RS"/>
        </w:rPr>
        <w:t>Ушће</w:t>
      </w:r>
    </w:p>
    <w:p w:rsidR="00BF39C7" w:rsidRPr="008B74E6" w:rsidRDefault="00C15E36" w:rsidP="00BF39C7">
      <w:pPr>
        <w:spacing w:before="0"/>
        <w:rPr>
          <w:rFonts w:cs="Arial"/>
          <w:color w:val="FF0000"/>
          <w:lang w:val="sr-Cyrl-CS" w:eastAsia="zh-CN"/>
        </w:rPr>
      </w:pPr>
      <w:r>
        <w:rPr>
          <w:rFonts w:cs="Arial"/>
          <w:lang w:val="sr-Cyrl-CS" w:eastAsia="zh-CN"/>
        </w:rPr>
        <w:t xml:space="preserve">Паритет испоруке: </w:t>
      </w:r>
      <w:r w:rsidRPr="0065610A">
        <w:rPr>
          <w:rFonts w:cs="Arial"/>
          <w:lang w:val="sr-Cyrl-CS" w:eastAsia="zh-CN"/>
        </w:rPr>
        <w:t>FC</w:t>
      </w:r>
      <w:r w:rsidRPr="0065610A">
        <w:rPr>
          <w:rFonts w:cs="Arial"/>
          <w:lang w:eastAsia="zh-CN"/>
        </w:rPr>
        <w:t>A</w:t>
      </w:r>
      <w:r w:rsidRPr="0065610A">
        <w:rPr>
          <w:rFonts w:cs="Arial"/>
          <w:lang w:val="sr-Cyrl-CS" w:eastAsia="zh-CN"/>
        </w:rPr>
        <w:t xml:space="preserve"> (магацин Наручиоца) са урачунатим зависним трошковима</w:t>
      </w:r>
    </w:p>
    <w:p w:rsidR="00D45DAA" w:rsidRPr="00F10346" w:rsidRDefault="00D45DAA" w:rsidP="004559F1">
      <w:pPr>
        <w:spacing w:before="0"/>
        <w:rPr>
          <w:rFonts w:cs="Arial"/>
          <w:color w:val="00B0F0"/>
          <w:lang w:eastAsia="zh-CN"/>
        </w:rPr>
      </w:pPr>
    </w:p>
    <w:p w:rsidR="008112A2" w:rsidRDefault="008112A2" w:rsidP="00181E4C">
      <w:pPr>
        <w:pStyle w:val="Heading10"/>
        <w:numPr>
          <w:ilvl w:val="1"/>
          <w:numId w:val="31"/>
        </w:numPr>
        <w:rPr>
          <w:lang w:val="sr-Cyrl-RS"/>
        </w:rPr>
      </w:pPr>
      <w:r w:rsidRPr="00F10346">
        <w:t>Квалитативни и квантитативни пријем</w:t>
      </w:r>
    </w:p>
    <w:p w:rsidR="00485ABD" w:rsidRPr="00485ABD" w:rsidRDefault="00485ABD" w:rsidP="00485ABD">
      <w:pPr>
        <w:rPr>
          <w:lang w:val="sr-Cyrl-RS" w:eastAsia="ar-SA"/>
        </w:rPr>
      </w:pPr>
    </w:p>
    <w:p w:rsidR="008112A2" w:rsidRPr="00485ABD" w:rsidRDefault="00485ABD"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485ABD">
        <w:rPr>
          <w:rFonts w:ascii="Arial" w:hAnsi="Arial" w:cs="Arial"/>
          <w:lang w:val="sr-Cyrl-RS"/>
        </w:rPr>
        <w:t xml:space="preserve">Према члану 6. </w:t>
      </w:r>
      <w:r>
        <w:rPr>
          <w:rFonts w:ascii="Arial" w:hAnsi="Arial" w:cs="Arial"/>
          <w:lang w:val="sr-Cyrl-RS"/>
        </w:rPr>
        <w:t>и</w:t>
      </w:r>
      <w:r w:rsidRPr="00485ABD">
        <w:rPr>
          <w:rFonts w:ascii="Arial" w:hAnsi="Arial" w:cs="Arial"/>
          <w:lang w:val="sr-Cyrl-RS"/>
        </w:rPr>
        <w:t xml:space="preserve"> 7. Модела уговора.</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2064D" w:rsidRPr="00AF4DE4" w:rsidRDefault="004D14FC" w:rsidP="00F2064D">
      <w:pPr>
        <w:spacing w:before="0"/>
        <w:rPr>
          <w:rFonts w:cs="Arial"/>
          <w:lang w:eastAsia="zh-CN"/>
        </w:rPr>
      </w:pPr>
      <w:r w:rsidRPr="00AF4DE4">
        <w:rPr>
          <w:rFonts w:cs="Arial"/>
          <w:lang w:eastAsia="zh-CN"/>
        </w:rPr>
        <w:t xml:space="preserve">Гарантни рок за предмет набавке је </w:t>
      </w:r>
      <w:r w:rsidR="00BF39C7" w:rsidRPr="00AF4DE4">
        <w:rPr>
          <w:rFonts w:cs="Arial"/>
          <w:lang w:eastAsia="zh-CN"/>
        </w:rPr>
        <w:t xml:space="preserve">минимум </w:t>
      </w:r>
      <w:r w:rsidR="00AF4DE4" w:rsidRPr="00AF4DE4">
        <w:rPr>
          <w:rFonts w:cs="Arial"/>
          <w:lang w:val="sr-Cyrl-CS" w:eastAsia="zh-CN"/>
        </w:rPr>
        <w:t>12</w:t>
      </w:r>
      <w:r w:rsidRPr="00AF4DE4">
        <w:rPr>
          <w:rFonts w:cs="Arial"/>
          <w:lang w:val="sr-Cyrl-CS" w:eastAsia="zh-CN"/>
        </w:rPr>
        <w:t xml:space="preserve"> месеци</w:t>
      </w:r>
      <w:r w:rsidR="00F2064D" w:rsidRPr="00AF4DE4">
        <w:rPr>
          <w:rFonts w:cs="Arial"/>
          <w:lang w:eastAsia="zh-CN"/>
        </w:rPr>
        <w:t xml:space="preserve"> од дана када је извршен квантитативни и квалитативни </w:t>
      </w:r>
      <w:proofErr w:type="gramStart"/>
      <w:r w:rsidR="00F2064D" w:rsidRPr="00AF4DE4">
        <w:rPr>
          <w:rFonts w:cs="Arial"/>
          <w:lang w:eastAsia="zh-CN"/>
        </w:rPr>
        <w:t>пријем  добара</w:t>
      </w:r>
      <w:proofErr w:type="gramEnd"/>
      <w:r w:rsidR="00F2064D" w:rsidRPr="00AF4DE4">
        <w:rPr>
          <w:rFonts w:cs="Arial"/>
          <w:lang w:eastAsia="zh-CN"/>
        </w:rPr>
        <w:t>.</w:t>
      </w:r>
    </w:p>
    <w:p w:rsidR="004D14FC" w:rsidRPr="00AF4DE4" w:rsidRDefault="008112A2" w:rsidP="00280127">
      <w:pPr>
        <w:spacing w:before="0"/>
        <w:rPr>
          <w:rFonts w:cs="Arial"/>
          <w:lang w:eastAsia="zh-CN"/>
        </w:rPr>
      </w:pPr>
      <w:r w:rsidRPr="00AF4DE4">
        <w:rPr>
          <w:rFonts w:cs="Arial"/>
          <w:lang w:eastAsia="zh-CN"/>
        </w:rPr>
        <w:t>.</w:t>
      </w:r>
    </w:p>
    <w:p w:rsidR="004D14FC" w:rsidRPr="00AF4DE4" w:rsidRDefault="004D14FC" w:rsidP="00280127">
      <w:pPr>
        <w:spacing w:before="0"/>
        <w:rPr>
          <w:rFonts w:cs="Arial"/>
          <w:lang w:eastAsia="zh-CN"/>
        </w:rPr>
      </w:pPr>
      <w:r w:rsidRPr="00AF4DE4">
        <w:rPr>
          <w:rFonts w:cs="Arial"/>
          <w:lang w:val="sr-Cyrl-CS" w:eastAsia="zh-CN"/>
        </w:rPr>
        <w:t xml:space="preserve">Изабрани </w:t>
      </w:r>
      <w:r w:rsidRPr="00AF4DE4">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AF4DE4" w:rsidRDefault="00AF4DE4" w:rsidP="008112A2">
      <w:pPr>
        <w:spacing w:before="0"/>
        <w:rPr>
          <w:rFonts w:cs="Arial"/>
          <w:lang w:val="sr-Cyrl-RS" w:eastAsia="zh-CN"/>
        </w:rPr>
      </w:pPr>
      <w:proofErr w:type="gramStart"/>
      <w:r w:rsidRPr="00AF4DE4">
        <w:rPr>
          <w:rFonts w:cs="Arial"/>
          <w:lang w:eastAsia="zh-CN"/>
        </w:rPr>
        <w:t>Н</w:t>
      </w:r>
      <w:r w:rsidRPr="00AF4DE4">
        <w:rPr>
          <w:rFonts w:cs="Arial"/>
          <w:lang w:val="sr-Cyrl-RS" w:eastAsia="zh-CN"/>
        </w:rPr>
        <w:t>ема.</w:t>
      </w:r>
      <w:proofErr w:type="gramEnd"/>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C15E36" w:rsidRDefault="00C15E36"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AF4DE4" w:rsidRDefault="00AF4DE4" w:rsidP="008112A2">
      <w:pPr>
        <w:spacing w:before="0"/>
        <w:rPr>
          <w:rFonts w:cs="Arial"/>
          <w:color w:val="00B0F0"/>
          <w:lang w:val="sr-Cyrl-RS" w:eastAsia="zh-CN"/>
        </w:rPr>
      </w:pPr>
    </w:p>
    <w:p w:rsidR="006F6798" w:rsidRDefault="006F6798" w:rsidP="008112A2">
      <w:pPr>
        <w:spacing w:before="0"/>
        <w:rPr>
          <w:rFonts w:cs="Arial"/>
          <w:color w:val="00B0F0"/>
          <w:lang w:val="sr-Cyrl-RS" w:eastAsia="zh-CN"/>
        </w:rPr>
      </w:pPr>
    </w:p>
    <w:p w:rsidR="006F6798" w:rsidRDefault="006F6798" w:rsidP="008112A2">
      <w:pPr>
        <w:spacing w:before="0"/>
        <w:rPr>
          <w:rFonts w:cs="Arial"/>
          <w:color w:val="00B0F0"/>
          <w:lang w:val="sr-Cyrl-RS" w:eastAsia="zh-CN"/>
        </w:rPr>
      </w:pPr>
    </w:p>
    <w:p w:rsidR="006F6798" w:rsidRDefault="006F6798" w:rsidP="008112A2">
      <w:pPr>
        <w:spacing w:before="0"/>
        <w:rPr>
          <w:rFonts w:cs="Arial"/>
          <w:color w:val="00B0F0"/>
          <w:lang w:val="sr-Cyrl-RS" w:eastAsia="zh-CN"/>
        </w:rPr>
      </w:pPr>
    </w:p>
    <w:p w:rsidR="006F6798" w:rsidRDefault="006F6798" w:rsidP="008112A2">
      <w:pPr>
        <w:spacing w:before="0"/>
        <w:rPr>
          <w:rFonts w:cs="Arial"/>
          <w:color w:val="00B0F0"/>
          <w:lang w:val="sr-Cyrl-RS" w:eastAsia="zh-CN"/>
        </w:rPr>
      </w:pPr>
    </w:p>
    <w:p w:rsidR="006F6798" w:rsidRDefault="006F6798" w:rsidP="008112A2">
      <w:pPr>
        <w:spacing w:before="0"/>
        <w:rPr>
          <w:rFonts w:cs="Arial"/>
          <w:color w:val="00B0F0"/>
          <w:lang w:val="sr-Cyrl-RS" w:eastAsia="zh-CN"/>
        </w:rPr>
      </w:pPr>
    </w:p>
    <w:p w:rsidR="006F6798" w:rsidRDefault="006F6798" w:rsidP="008112A2">
      <w:pPr>
        <w:spacing w:before="0"/>
        <w:rPr>
          <w:rFonts w:cs="Arial"/>
          <w:color w:val="00B0F0"/>
          <w:lang w:val="sr-Cyrl-RS" w:eastAsia="zh-CN"/>
        </w:rPr>
      </w:pPr>
    </w:p>
    <w:p w:rsidR="006F6798" w:rsidRDefault="006F6798" w:rsidP="008112A2">
      <w:pPr>
        <w:spacing w:before="0"/>
        <w:rPr>
          <w:rFonts w:cs="Arial"/>
          <w:color w:val="00B0F0"/>
          <w:lang w:val="sr-Cyrl-RS" w:eastAsia="zh-CN"/>
        </w:rPr>
      </w:pPr>
    </w:p>
    <w:p w:rsidR="006F6798" w:rsidRPr="00AF4DE4" w:rsidRDefault="006F6798"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1109E" w:rsidRPr="0001109E" w:rsidRDefault="0001109E"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 xml:space="preserve">а 75. </w:t>
            </w:r>
            <w:proofErr w:type="gramStart"/>
            <w:r w:rsidR="003E5FFC">
              <w:rPr>
                <w:rFonts w:cs="Arial"/>
              </w:rPr>
              <w:t>став</w:t>
            </w:r>
            <w:proofErr w:type="gramEnd"/>
            <w:r w:rsidR="003E5FFC">
              <w:rPr>
                <w:rFonts w:cs="Arial"/>
              </w:rPr>
              <w:t xml:space="preserve">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C15E36">
        <w:rPr>
          <w:rFonts w:cs="Arial"/>
          <w:lang w:eastAsia="zh-CN"/>
        </w:rPr>
        <w:t xml:space="preserve"> </w:t>
      </w:r>
      <w:r w:rsidR="00C15E36">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C10575" w:rsidRPr="00C15E36"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 xml:space="preserve">Закона, што доказује достављањем </w:t>
      </w:r>
      <w:r w:rsidR="00C15E36">
        <w:rPr>
          <w:rFonts w:cs="Arial"/>
        </w:rPr>
        <w:t>доказа наведених у овом одељку.</w:t>
      </w:r>
      <w:proofErr w:type="gramEnd"/>
    </w:p>
    <w:p w:rsidR="00B60FC8" w:rsidRPr="00F10346" w:rsidRDefault="00B60FC8" w:rsidP="00C10575">
      <w:pPr>
        <w:rPr>
          <w:rFonts w:cs="Arial"/>
        </w:rPr>
      </w:pPr>
    </w:p>
    <w:p w:rsidR="00B60FC8"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D46FB1" w:rsidRDefault="00D46FB1" w:rsidP="007F582B">
      <w:pPr>
        <w:spacing w:before="0"/>
        <w:rPr>
          <w:rFonts w:cs="Arial"/>
          <w:lang w:eastAsia="zh-CN"/>
        </w:rPr>
      </w:pPr>
    </w:p>
    <w:p w:rsidR="00D46FB1" w:rsidRDefault="00D46FB1" w:rsidP="007F582B">
      <w:pPr>
        <w:spacing w:before="0"/>
        <w:rPr>
          <w:rFonts w:cs="Arial"/>
          <w:lang w:eastAsia="zh-CN"/>
        </w:rPr>
      </w:pPr>
    </w:p>
    <w:p w:rsidR="00D46FB1" w:rsidRPr="00F10346" w:rsidRDefault="00D46FB1"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lastRenderedPageBreak/>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Default="00BE7496"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Default="0001109E" w:rsidP="00B13CD3">
      <w:pPr>
        <w:spacing w:before="0"/>
        <w:rPr>
          <w:rFonts w:cs="Arial"/>
          <w:lang w:val="sr-Cyrl-RS" w:eastAsia="zh-CN"/>
        </w:rPr>
      </w:pPr>
    </w:p>
    <w:p w:rsidR="0001109E" w:rsidRPr="0001109E" w:rsidRDefault="0001109E" w:rsidP="00B13CD3">
      <w:pPr>
        <w:spacing w:before="0"/>
        <w:rPr>
          <w:rFonts w:cs="Arial"/>
          <w:color w:val="00B0F0"/>
          <w:lang w:val="sr-Cyrl-RS" w:eastAsia="zh-CN"/>
        </w:rPr>
      </w:pPr>
    </w:p>
    <w:p w:rsidR="004C196D" w:rsidRDefault="004C196D" w:rsidP="00B13CD3">
      <w:pPr>
        <w:spacing w:before="0"/>
        <w:rPr>
          <w:rFonts w:cs="Arial"/>
          <w:color w:val="00B0F0"/>
          <w:lang w:val="sr-Cyrl-RS" w:eastAsia="zh-CN"/>
        </w:rPr>
      </w:pPr>
    </w:p>
    <w:p w:rsidR="004C196D" w:rsidRDefault="004C196D" w:rsidP="00B13CD3">
      <w:pPr>
        <w:spacing w:before="0"/>
        <w:rPr>
          <w:rFonts w:cs="Arial"/>
          <w:color w:val="00B0F0"/>
          <w:lang w:val="sr-Cyrl-RS" w:eastAsia="zh-CN"/>
        </w:rPr>
      </w:pPr>
    </w:p>
    <w:p w:rsidR="004C196D" w:rsidRDefault="004C196D" w:rsidP="00B13CD3">
      <w:pPr>
        <w:spacing w:before="0"/>
        <w:rPr>
          <w:rFonts w:cs="Arial"/>
          <w:color w:val="00B0F0"/>
          <w:lang w:val="sr-Cyrl-RS" w:eastAsia="zh-CN"/>
        </w:rPr>
      </w:pPr>
    </w:p>
    <w:p w:rsidR="004C196D" w:rsidRDefault="004C196D" w:rsidP="00B13CD3">
      <w:pPr>
        <w:spacing w:before="0"/>
        <w:rPr>
          <w:rFonts w:cs="Arial"/>
          <w:color w:val="00B0F0"/>
          <w:lang w:val="sr-Cyrl-RS" w:eastAsia="zh-CN"/>
        </w:rPr>
      </w:pPr>
    </w:p>
    <w:p w:rsidR="004C196D" w:rsidRDefault="004C196D" w:rsidP="00B13CD3">
      <w:pPr>
        <w:spacing w:before="0"/>
        <w:rPr>
          <w:rFonts w:cs="Arial"/>
          <w:color w:val="00B0F0"/>
          <w:lang w:val="sr-Cyrl-RS" w:eastAsia="zh-CN"/>
        </w:rPr>
      </w:pPr>
    </w:p>
    <w:p w:rsidR="004C196D" w:rsidRDefault="004C196D" w:rsidP="00B13CD3">
      <w:pPr>
        <w:spacing w:before="0"/>
        <w:rPr>
          <w:rFonts w:cs="Arial"/>
          <w:color w:val="00B0F0"/>
          <w:lang w:val="sr-Cyrl-RS" w:eastAsia="zh-CN"/>
        </w:rPr>
      </w:pPr>
    </w:p>
    <w:p w:rsidR="004C196D" w:rsidRPr="004C196D" w:rsidRDefault="004C196D"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lastRenderedPageBreak/>
        <w:t xml:space="preserve">5. </w:t>
      </w:r>
      <w:r w:rsidR="00322313" w:rsidRPr="00F10346">
        <w:rPr>
          <w:rFonts w:cs="Arial"/>
        </w:rPr>
        <w:t>КРИТЕРИЈУМ ЗА ДОДЕЛУ УГОВОРА</w:t>
      </w:r>
      <w:bookmarkEnd w:id="196"/>
    </w:p>
    <w:p w:rsidR="00621752" w:rsidRPr="00F0754E" w:rsidRDefault="00621752" w:rsidP="00621752">
      <w:pPr>
        <w:pStyle w:val="KDKomentar"/>
        <w:spacing w:before="0"/>
        <w:rPr>
          <w:rFonts w:cs="Arial"/>
          <w:b/>
          <w:i w:val="0"/>
          <w:color w:val="auto"/>
          <w:sz w:val="22"/>
          <w:szCs w:val="22"/>
        </w:rPr>
      </w:pPr>
      <w:r w:rsidRPr="00F0754E">
        <w:rPr>
          <w:rFonts w:cs="Arial"/>
          <w:i w:val="0"/>
          <w:color w:val="auto"/>
          <w:sz w:val="22"/>
          <w:szCs w:val="22"/>
        </w:rPr>
        <w:t xml:space="preserve">Избор најповољније понуде ће се извршити применом критеријума </w:t>
      </w:r>
      <w:r w:rsidRPr="00F0754E">
        <w:rPr>
          <w:rFonts w:cs="Arial"/>
          <w:b/>
          <w:i w:val="0"/>
          <w:color w:val="auto"/>
          <w:sz w:val="22"/>
          <w:szCs w:val="22"/>
        </w:rPr>
        <w:t>„Најнижа понуђена цена“.</w:t>
      </w:r>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0754E" w:rsidRDefault="00621752" w:rsidP="00621752">
      <w:pPr>
        <w:pStyle w:val="KDParagraf"/>
        <w:spacing w:before="0"/>
        <w:rPr>
          <w:rFonts w:cs="Arial"/>
        </w:rPr>
      </w:pPr>
      <w:proofErr w:type="gramStart"/>
      <w:r w:rsidRPr="00F0754E">
        <w:rPr>
          <w:rFonts w:cs="Arial"/>
        </w:rPr>
        <w:t>У понуђену цену страног понуђача урачунавају се и царинске дажбине.</w:t>
      </w:r>
      <w:proofErr w:type="gramEnd"/>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621752" w:rsidRPr="00F0754E" w:rsidRDefault="00621752" w:rsidP="00621752">
      <w:pPr>
        <w:pStyle w:val="KDParagraf"/>
        <w:spacing w:before="0"/>
        <w:rPr>
          <w:rFonts w:cs="Arial"/>
        </w:rPr>
      </w:pPr>
      <w:proofErr w:type="gramStart"/>
      <w:r w:rsidRPr="00F0754E">
        <w:rPr>
          <w:rFonts w:cs="Arial"/>
        </w:rPr>
        <w:t>Предност дата за домаће понуђаче и добра домаћег порекла (члан 86.став 1. до 4.</w:t>
      </w:r>
      <w:proofErr w:type="gramEnd"/>
      <w:r w:rsidRPr="00F0754E">
        <w:rPr>
          <w:rFonts w:cs="Arial"/>
        </w:rPr>
        <w:t xml:space="preserve"> </w:t>
      </w:r>
      <w:proofErr w:type="gramStart"/>
      <w:r w:rsidRPr="00F0754E">
        <w:rPr>
          <w:rFonts w:cs="Arial"/>
        </w:rPr>
        <w:t>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2" w:name="_Toc441651548"/>
      <w:bookmarkStart w:id="203" w:name="_Toc442559886"/>
      <w:r w:rsidRPr="00F0754E">
        <w:rPr>
          <w:lang w:val="en-US"/>
        </w:rPr>
        <w:t xml:space="preserve">5.1. </w:t>
      </w:r>
      <w:bookmarkEnd w:id="202"/>
      <w:bookmarkEnd w:id="203"/>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proofErr w:type="gramStart"/>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0754E" w:rsidRDefault="001945FA" w:rsidP="001945FA">
      <w:pPr>
        <w:spacing w:before="0"/>
        <w:rPr>
          <w:rFonts w:cs="Arial"/>
        </w:rPr>
      </w:pPr>
      <w:r w:rsidRPr="00F0754E">
        <w:rPr>
          <w:rFonts w:cs="Arial"/>
        </w:rPr>
        <w:t xml:space="preserve">Уколико ни после примене резервних критеријума не </w:t>
      </w:r>
      <w:proofErr w:type="gramStart"/>
      <w:r w:rsidRPr="00F0754E">
        <w:rPr>
          <w:rFonts w:cs="Arial"/>
        </w:rPr>
        <w:t>буде  могуће</w:t>
      </w:r>
      <w:proofErr w:type="gramEnd"/>
      <w:r w:rsidRPr="00F0754E">
        <w:rPr>
          <w:rFonts w:cs="Arial"/>
        </w:rPr>
        <w:t xml:space="preserve"> изабрати најповољнију понуду, најповољнија понуда биће изабрана путем жреба.</w:t>
      </w:r>
    </w:p>
    <w:p w:rsidR="00A208F3" w:rsidRPr="00AF4DE4" w:rsidRDefault="001945FA" w:rsidP="00AF4DE4">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FF31E1" w:rsidRPr="00F10346">
        <w:rPr>
          <w:rFonts w:eastAsia="Arial Unicode MS" w:cs="Arial"/>
          <w:b/>
          <w:kern w:val="2"/>
        </w:rPr>
        <w:t xml:space="preserve">                                                                   </w:t>
      </w:r>
    </w:p>
    <w:p w:rsidR="00164A25" w:rsidRPr="00F10346" w:rsidRDefault="00FF31E1" w:rsidP="004C196D">
      <w:pPr>
        <w:spacing w:before="0"/>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7B5C27" w:rsidRDefault="00164A25" w:rsidP="004C196D">
      <w:pPr>
        <w:spacing w:before="0"/>
        <w:jc w:val="right"/>
        <w:rPr>
          <w:rFonts w:eastAsia="Arial Unicode MS" w:cs="Arial"/>
          <w:kern w:val="2"/>
          <w:lang w:val="sr-Cyrl-RS"/>
        </w:rPr>
      </w:pPr>
      <w:r w:rsidRPr="00F10346">
        <w:rPr>
          <w:rFonts w:eastAsia="Arial Unicode MS" w:cs="Arial"/>
          <w:kern w:val="2"/>
          <w:lang w:val="ru-RU"/>
        </w:rPr>
        <w:t xml:space="preserve">                                                                      за спровођење ЈН</w:t>
      </w:r>
      <w:r w:rsidR="007B5C27">
        <w:t>3000/0306/2016 (1399/2016)</w:t>
      </w:r>
    </w:p>
    <w:p w:rsidR="00164A25" w:rsidRPr="00F10346" w:rsidRDefault="00164A25" w:rsidP="004C196D">
      <w:pPr>
        <w:spacing w:before="0"/>
        <w:jc w:val="right"/>
        <w:rPr>
          <w:rFonts w:eastAsia="Arial Unicode MS" w:cs="Arial"/>
          <w:kern w:val="2"/>
          <w:lang w:val="ru-RU"/>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F0754E">
        <w:rPr>
          <w:rFonts w:eastAsia="Arial Unicode MS" w:cs="Arial"/>
          <w:kern w:val="2"/>
        </w:rPr>
        <w:t>03</w:t>
      </w:r>
      <w:r w:rsidRPr="00F10346">
        <w:rPr>
          <w:rFonts w:eastAsia="Arial Unicode MS" w:cs="Arial"/>
          <w:kern w:val="2"/>
          <w:lang w:val="ru-RU"/>
        </w:rPr>
        <w:t>.01. _____________</w:t>
      </w:r>
    </w:p>
    <w:p w:rsidR="00164A25" w:rsidRPr="00F10346" w:rsidRDefault="00164A25" w:rsidP="004C196D">
      <w:pPr>
        <w:pStyle w:val="Title"/>
        <w:spacing w:before="0"/>
        <w:rPr>
          <w:rFonts w:cs="Arial"/>
          <w:color w:val="00B0F0"/>
          <w:sz w:val="22"/>
          <w:szCs w:val="22"/>
        </w:rPr>
      </w:pPr>
    </w:p>
    <w:p w:rsidR="006543B1" w:rsidRPr="006543B1" w:rsidRDefault="006543B1" w:rsidP="004C196D">
      <w:pPr>
        <w:spacing w:before="0"/>
        <w:jc w:val="left"/>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6543B1">
        <w:t>1.</w:t>
      </w:r>
      <w:r w:rsidRPr="006543B1">
        <w:rPr>
          <w:lang w:val="sr-Cyrl-RS"/>
        </w:rPr>
        <w:t>Никола Пајник</w:t>
      </w:r>
      <w:r w:rsidRPr="006543B1">
        <w:t xml:space="preserve">, члан                                          </w:t>
      </w:r>
      <w:r w:rsidRPr="006543B1">
        <w:rPr>
          <w:lang w:val="sr-Cyrl-RS"/>
        </w:rPr>
        <w:t xml:space="preserve">           </w:t>
      </w:r>
      <w:r w:rsidR="008063C3">
        <w:rPr>
          <w:lang w:val="sr-Cyrl-RS"/>
        </w:rPr>
        <w:t xml:space="preserve"> </w:t>
      </w:r>
      <w:r w:rsidRPr="006543B1">
        <w:t>___________________</w:t>
      </w:r>
    </w:p>
    <w:p w:rsidR="006543B1" w:rsidRPr="006543B1" w:rsidRDefault="006543B1" w:rsidP="004C196D">
      <w:pPr>
        <w:spacing w:before="0"/>
        <w:jc w:val="left"/>
      </w:pPr>
      <w:r w:rsidRPr="006543B1">
        <w:rPr>
          <w:lang w:val="sr-Cyrl-RS"/>
        </w:rPr>
        <w:t>Снежана Цветковић</w:t>
      </w:r>
      <w:r w:rsidRPr="006543B1">
        <w:t xml:space="preserve">, заменик члана                            </w:t>
      </w:r>
      <w:r w:rsidRPr="006543B1">
        <w:rPr>
          <w:lang w:val="sr-Cyrl-RS"/>
        </w:rPr>
        <w:t xml:space="preserve">  </w:t>
      </w:r>
      <w:r w:rsidR="008063C3">
        <w:rPr>
          <w:lang w:val="sr-Cyrl-RS"/>
        </w:rPr>
        <w:t xml:space="preserve"> </w:t>
      </w:r>
      <w:r w:rsidRPr="006543B1">
        <w:t>___________________</w:t>
      </w:r>
    </w:p>
    <w:p w:rsidR="006543B1" w:rsidRPr="006543B1" w:rsidRDefault="006543B1" w:rsidP="004C196D">
      <w:pPr>
        <w:spacing w:before="0"/>
        <w:jc w:val="left"/>
      </w:pPr>
      <w:r w:rsidRPr="006543B1">
        <w:t>2.</w:t>
      </w:r>
      <w:r w:rsidRPr="006543B1">
        <w:rPr>
          <w:lang w:val="sr-Cyrl-RS"/>
        </w:rPr>
        <w:t>Вишња Лечић</w:t>
      </w:r>
      <w:r w:rsidRPr="006543B1">
        <w:t xml:space="preserve">, члан                                          </w:t>
      </w:r>
      <w:r w:rsidRPr="006543B1">
        <w:rPr>
          <w:lang w:val="sr-Cyrl-RS"/>
        </w:rPr>
        <w:t xml:space="preserve">             </w:t>
      </w:r>
      <w:r w:rsidRPr="006543B1">
        <w:t>___________________</w:t>
      </w:r>
    </w:p>
    <w:p w:rsidR="006543B1" w:rsidRPr="006543B1" w:rsidRDefault="006543B1" w:rsidP="004C196D">
      <w:pPr>
        <w:spacing w:before="0"/>
        <w:jc w:val="left"/>
      </w:pPr>
      <w:r w:rsidRPr="006543B1">
        <w:rPr>
          <w:lang w:val="sr-Cyrl-RS"/>
        </w:rPr>
        <w:t>Мирослав Арсеновић</w:t>
      </w:r>
      <w:r w:rsidRPr="006543B1">
        <w:t xml:space="preserve">, заменик члана                            </w:t>
      </w:r>
      <w:r w:rsidRPr="006543B1">
        <w:rPr>
          <w:lang w:val="sr-Cyrl-RS"/>
        </w:rPr>
        <w:t xml:space="preserve"> </w:t>
      </w:r>
      <w:r w:rsidRPr="006543B1">
        <w:t>___________________</w:t>
      </w:r>
    </w:p>
    <w:p w:rsidR="004C196D" w:rsidRDefault="006543B1" w:rsidP="004C196D">
      <w:pPr>
        <w:spacing w:before="0"/>
        <w:jc w:val="left"/>
        <w:rPr>
          <w:lang w:val="sr-Cyrl-RS"/>
        </w:rPr>
      </w:pPr>
      <w:r w:rsidRPr="006543B1">
        <w:t>3.</w:t>
      </w:r>
      <w:r w:rsidRPr="006543B1">
        <w:rPr>
          <w:lang w:val="sr-Cyrl-RS"/>
        </w:rPr>
        <w:t>Јелисава Стојилковић</w:t>
      </w:r>
      <w:r w:rsidRPr="006543B1">
        <w:t>, члан    секретар                       ___________________</w:t>
      </w:r>
    </w:p>
    <w:p w:rsidR="006543B1" w:rsidRPr="004C196D" w:rsidRDefault="006543B1" w:rsidP="004C196D">
      <w:pPr>
        <w:spacing w:before="0"/>
        <w:jc w:val="left"/>
      </w:pPr>
      <w:r w:rsidRPr="006543B1">
        <w:rPr>
          <w:lang w:val="sr-Cyrl-RS"/>
        </w:rPr>
        <w:t>Данијела Јањић</w:t>
      </w:r>
      <w:r w:rsidRPr="006543B1">
        <w:t xml:space="preserve">, заменик члана секретарa          </w:t>
      </w:r>
      <w:r w:rsidRPr="006543B1">
        <w:rPr>
          <w:lang w:val="sr-Cyrl-RS"/>
        </w:rPr>
        <w:t xml:space="preserve">         </w:t>
      </w:r>
      <w:r w:rsidRPr="006543B1">
        <w:t xml:space="preserve"> ___________________</w:t>
      </w:r>
    </w:p>
    <w:p w:rsidR="006543B1" w:rsidRDefault="006543B1" w:rsidP="006543B1">
      <w:pPr>
        <w:pStyle w:val="KDPodnaslov1"/>
        <w:spacing w:before="0"/>
        <w:rPr>
          <w:b w:val="0"/>
          <w:lang w:val="sr-Cyrl-RS"/>
        </w:rPr>
      </w:pPr>
    </w:p>
    <w:p w:rsidR="006543B1" w:rsidRDefault="006543B1" w:rsidP="006543B1">
      <w:pPr>
        <w:pStyle w:val="KDPodnaslov1"/>
        <w:spacing w:before="0"/>
        <w:rPr>
          <w:b w:val="0"/>
          <w:lang w:val="sr-Cyrl-RS"/>
        </w:rPr>
      </w:pPr>
    </w:p>
    <w:p w:rsidR="000B2A50" w:rsidRDefault="000B2A50" w:rsidP="006543B1">
      <w:pPr>
        <w:pStyle w:val="KDPodnaslov1"/>
        <w:spacing w:before="0"/>
        <w:rPr>
          <w:b w:val="0"/>
          <w:lang w:val="sr-Cyrl-RS"/>
        </w:rPr>
      </w:pPr>
    </w:p>
    <w:p w:rsidR="006543B1" w:rsidRDefault="006543B1" w:rsidP="006543B1">
      <w:pPr>
        <w:pStyle w:val="KDPodnaslov1"/>
        <w:spacing w:before="0"/>
        <w:rPr>
          <w:b w:val="0"/>
          <w:lang w:val="sr-Cyrl-RS"/>
        </w:rPr>
      </w:pPr>
    </w:p>
    <w:p w:rsidR="008D2B23" w:rsidRPr="00F10346" w:rsidRDefault="00C15E36" w:rsidP="006543B1">
      <w:pPr>
        <w:pStyle w:val="KDPodnaslov1"/>
        <w:spacing w:before="0"/>
        <w:rPr>
          <w:rFonts w:cs="Arial"/>
        </w:rPr>
      </w:pPr>
      <w:r>
        <w:rPr>
          <w:rFonts w:cs="Arial"/>
          <w:lang w:val="sr-Cyrl-RS"/>
        </w:rPr>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4C196D" w:rsidRDefault="008D2B23" w:rsidP="008D2B23">
      <w:pPr>
        <w:pStyle w:val="KDKomentar"/>
        <w:spacing w:before="0"/>
        <w:rPr>
          <w:rFonts w:cs="Arial"/>
          <w:i w:val="0"/>
          <w:color w:val="auto"/>
          <w:sz w:val="22"/>
          <w:szCs w:val="22"/>
        </w:rPr>
      </w:pPr>
      <w:r w:rsidRPr="004C196D">
        <w:rPr>
          <w:rFonts w:cs="Arial"/>
          <w:i w:val="0"/>
          <w:color w:val="auto"/>
          <w:sz w:val="22"/>
          <w:szCs w:val="22"/>
        </w:rPr>
        <w:t>Понуда са свим прилозима мора бити сачињена на српском језику.</w:t>
      </w:r>
    </w:p>
    <w:p w:rsidR="008D2B23" w:rsidRPr="004C196D" w:rsidRDefault="008D2B23" w:rsidP="008D2B23">
      <w:pPr>
        <w:pStyle w:val="KDKomentar"/>
        <w:spacing w:before="0"/>
        <w:rPr>
          <w:rStyle w:val="StyleArial"/>
          <w:rFonts w:cs="Arial"/>
          <w:i w:val="0"/>
          <w:color w:val="auto"/>
          <w:sz w:val="22"/>
          <w:szCs w:val="22"/>
        </w:rPr>
      </w:pPr>
      <w:r w:rsidRPr="004C196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spacing w:before="0"/>
        <w:rPr>
          <w:rStyle w:val="StyleArial"/>
          <w:rFonts w:cs="Arial"/>
          <w:color w:val="00B0F0"/>
          <w:sz w:val="22"/>
          <w:szCs w:val="22"/>
        </w:rPr>
      </w:pPr>
      <w:r w:rsidRPr="00F10346">
        <w:rPr>
          <w:rStyle w:val="StyleArial"/>
          <w:rFonts w:cs="Arial"/>
          <w:color w:val="00B0F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AF4DE4" w:rsidRDefault="008D2B23" w:rsidP="008D2B23">
      <w:pPr>
        <w:pStyle w:val="KDKomentar"/>
        <w:spacing w:before="0"/>
        <w:rPr>
          <w:rFonts w:cs="Arial"/>
          <w:i w:val="0"/>
          <w:color w:val="auto"/>
          <w:sz w:val="22"/>
          <w:szCs w:val="22"/>
        </w:rPr>
      </w:pPr>
      <w:r w:rsidRPr="00AF4DE4">
        <w:rPr>
          <w:rFonts w:cs="Arial"/>
          <w:i w:val="0"/>
          <w:color w:val="auto"/>
          <w:sz w:val="22"/>
          <w:szCs w:val="22"/>
        </w:rPr>
        <w:t xml:space="preserve">Препоручује се да </w:t>
      </w:r>
      <w:r w:rsidR="0095708A" w:rsidRPr="00AF4DE4">
        <w:rPr>
          <w:rFonts w:cs="Arial"/>
          <w:i w:val="0"/>
          <w:color w:val="auto"/>
          <w:sz w:val="22"/>
          <w:szCs w:val="22"/>
        </w:rPr>
        <w:t xml:space="preserve">се </w:t>
      </w:r>
      <w:r w:rsidRPr="00AF4DE4">
        <w:rPr>
          <w:rFonts w:cs="Arial"/>
          <w:i w:val="0"/>
          <w:color w:val="auto"/>
          <w:sz w:val="22"/>
          <w:szCs w:val="22"/>
        </w:rPr>
        <w:t>доказ</w:t>
      </w:r>
      <w:r w:rsidR="0095708A" w:rsidRPr="00AF4DE4">
        <w:rPr>
          <w:rFonts w:cs="Arial"/>
          <w:i w:val="0"/>
          <w:color w:val="auto"/>
          <w:sz w:val="22"/>
          <w:szCs w:val="22"/>
        </w:rPr>
        <w:t>и</w:t>
      </w:r>
      <w:r w:rsidRPr="00AF4DE4">
        <w:rPr>
          <w:rFonts w:cs="Arial"/>
          <w:i w:val="0"/>
          <w:color w:val="auto"/>
          <w:sz w:val="22"/>
          <w:szCs w:val="22"/>
        </w:rPr>
        <w:t xml:space="preserve"> који се достављају уз понуду, а</w:t>
      </w:r>
      <w:r w:rsidR="0095708A" w:rsidRPr="00AF4DE4">
        <w:rPr>
          <w:rFonts w:cs="Arial"/>
          <w:i w:val="0"/>
          <w:color w:val="auto"/>
          <w:sz w:val="22"/>
          <w:szCs w:val="22"/>
        </w:rPr>
        <w:t xml:space="preserve"> који</w:t>
      </w:r>
      <w:r w:rsidRPr="00AF4DE4">
        <w:rPr>
          <w:rFonts w:cs="Arial"/>
          <w:i w:val="0"/>
          <w:color w:val="auto"/>
          <w:sz w:val="22"/>
          <w:szCs w:val="22"/>
        </w:rPr>
        <w:t xml:space="preserve"> због своје важности не смеју бити оштећ</w:t>
      </w:r>
      <w:r w:rsidR="00AF4DE4" w:rsidRPr="00AF4DE4">
        <w:rPr>
          <w:rFonts w:cs="Arial"/>
          <w:i w:val="0"/>
          <w:color w:val="auto"/>
          <w:sz w:val="22"/>
          <w:szCs w:val="22"/>
        </w:rPr>
        <w:t>ени, означени бројем (</w:t>
      </w:r>
      <w:r w:rsidRPr="00AF4DE4">
        <w:rPr>
          <w:rFonts w:cs="Arial"/>
          <w:i w:val="0"/>
          <w:color w:val="auto"/>
          <w:sz w:val="22"/>
          <w:szCs w:val="22"/>
        </w:rPr>
        <w:t xml:space="preserve">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назнаком: „Понуда за</w:t>
      </w:r>
      <w:r w:rsidR="00AF4DE4">
        <w:rPr>
          <w:rFonts w:cs="Arial"/>
          <w:lang w:val="ru-RU"/>
        </w:rPr>
        <w:t xml:space="preserve"> јавну набавку добара: </w:t>
      </w:r>
      <w:r w:rsidR="00AF4DE4" w:rsidRPr="00AF4DE4">
        <w:rPr>
          <w:rFonts w:cs="Arial"/>
          <w:lang w:val="sr-Cyrl-RS"/>
        </w:rPr>
        <w:t>Набавка лабораторијске пећи за жарење</w:t>
      </w:r>
      <w:r w:rsidR="00AF4DE4" w:rsidRPr="00AF4DE4">
        <w:rPr>
          <w:rFonts w:cs="Arial"/>
          <w:lang w:val="ru-RU"/>
        </w:rPr>
        <w:t xml:space="preserve"> </w:t>
      </w:r>
      <w:r w:rsidRPr="00AF4DE4">
        <w:rPr>
          <w:rFonts w:cs="Arial"/>
          <w:lang w:val="ru-RU"/>
        </w:rPr>
        <w:t xml:space="preserve">- Јавна набавка број </w:t>
      </w:r>
      <w:r w:rsidR="007B5C27" w:rsidRPr="00AF4DE4">
        <w:t>3000/0306/2016</w:t>
      </w:r>
      <w:r w:rsidR="007B5C27">
        <w:t xml:space="preserve"> (1399/2016)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C15E36" w:rsidRDefault="00333065" w:rsidP="00645F72">
      <w:pPr>
        <w:pStyle w:val="KDNabrajanje"/>
        <w:spacing w:before="0"/>
        <w:rPr>
          <w:rFonts w:cs="Arial"/>
        </w:rPr>
      </w:pPr>
      <w:r w:rsidRPr="00C15E36">
        <w:rPr>
          <w:rFonts w:cs="Arial"/>
        </w:rPr>
        <w:t>С</w:t>
      </w:r>
      <w:r w:rsidR="00645F72" w:rsidRPr="00C15E36">
        <w:rPr>
          <w:rFonts w:cs="Arial"/>
        </w:rPr>
        <w:t xml:space="preserve">редства финансијског обезбеђења </w:t>
      </w:r>
      <w:r w:rsidR="00B3572F" w:rsidRPr="00C15E36">
        <w:rPr>
          <w:rFonts w:cs="Arial"/>
        </w:rPr>
        <w:t>за озбиљност понуде</w:t>
      </w:r>
    </w:p>
    <w:p w:rsidR="0056571E" w:rsidRPr="00C15E36" w:rsidRDefault="007267FC" w:rsidP="00645F72">
      <w:pPr>
        <w:pStyle w:val="KDNabrajanje"/>
        <w:spacing w:before="0"/>
        <w:rPr>
          <w:rFonts w:cs="Arial"/>
        </w:rPr>
      </w:pPr>
      <w:r w:rsidRPr="00C15E36">
        <w:rPr>
          <w:rFonts w:cs="Arial"/>
          <w:lang w:val="sr-Cyrl-CS"/>
        </w:rPr>
        <w:t>Изјава о ауторизацији понуде</w:t>
      </w:r>
    </w:p>
    <w:p w:rsidR="00EA6178" w:rsidRPr="00C15E36" w:rsidRDefault="00333065" w:rsidP="00EA6178">
      <w:pPr>
        <w:pStyle w:val="KDNabrajanje"/>
        <w:spacing w:before="0"/>
        <w:rPr>
          <w:rFonts w:cs="Arial"/>
        </w:rPr>
      </w:pPr>
      <w:r w:rsidRPr="00C15E36">
        <w:rPr>
          <w:rFonts w:cs="Arial"/>
        </w:rPr>
        <w:t>О</w:t>
      </w:r>
      <w:r w:rsidR="007267FC" w:rsidRPr="00C15E36">
        <w:rPr>
          <w:rFonts w:cs="Arial"/>
        </w:rPr>
        <w:t>брасц</w:t>
      </w:r>
      <w:r w:rsidR="007267FC" w:rsidRPr="00C15E36">
        <w:rPr>
          <w:rFonts w:cs="Arial"/>
          <w:lang w:val="sr-Cyrl-CS"/>
        </w:rPr>
        <w:t>и</w:t>
      </w:r>
      <w:r w:rsidR="00EA6178" w:rsidRPr="00C15E36">
        <w:rPr>
          <w:rFonts w:cs="Arial"/>
        </w:rPr>
        <w:t>, изјаве и доказ</w:t>
      </w:r>
      <w:r w:rsidR="007267FC" w:rsidRPr="00C15E36">
        <w:rPr>
          <w:rFonts w:cs="Arial"/>
          <w:lang w:val="sr-Cyrl-CS"/>
        </w:rPr>
        <w:t>и</w:t>
      </w:r>
      <w:r w:rsidR="007267FC" w:rsidRPr="00C15E36">
        <w:rPr>
          <w:rFonts w:cs="Arial"/>
        </w:rPr>
        <w:t xml:space="preserve"> одређене тачком </w:t>
      </w:r>
      <w:r w:rsidR="003C4E60" w:rsidRPr="00C15E36">
        <w:rPr>
          <w:rFonts w:cs="Arial"/>
        </w:rPr>
        <w:t>6</w:t>
      </w:r>
      <w:r w:rsidR="007267FC" w:rsidRPr="00C15E36">
        <w:rPr>
          <w:rFonts w:cs="Arial"/>
        </w:rPr>
        <w:t>.</w:t>
      </w:r>
      <w:r w:rsidR="007267FC" w:rsidRPr="00C15E36">
        <w:rPr>
          <w:rFonts w:cs="Arial"/>
          <w:lang w:val="sr-Cyrl-CS"/>
        </w:rPr>
        <w:t>9</w:t>
      </w:r>
      <w:r w:rsidR="007267FC" w:rsidRPr="00C15E36">
        <w:rPr>
          <w:rFonts w:cs="Arial"/>
        </w:rPr>
        <w:t xml:space="preserve"> или </w:t>
      </w:r>
      <w:r w:rsidR="003C4E60" w:rsidRPr="00C15E36">
        <w:rPr>
          <w:rFonts w:cs="Arial"/>
        </w:rPr>
        <w:t>6</w:t>
      </w:r>
      <w:r w:rsidR="007267FC" w:rsidRPr="00C15E36">
        <w:rPr>
          <w:rFonts w:cs="Arial"/>
        </w:rPr>
        <w:t>.1</w:t>
      </w:r>
      <w:r w:rsidR="007267FC" w:rsidRPr="00C15E36">
        <w:rPr>
          <w:rFonts w:cs="Arial"/>
          <w:lang w:val="sr-Cyrl-CS"/>
        </w:rPr>
        <w:t>0</w:t>
      </w:r>
      <w:r w:rsidR="00EA6178" w:rsidRPr="00C15E3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2D7801" w:rsidRPr="00AF4DE4" w:rsidRDefault="008D2B23" w:rsidP="00AF4DE4">
      <w:pPr>
        <w:pStyle w:val="Title"/>
        <w:spacing w:before="0"/>
        <w:jc w:val="left"/>
        <w:rPr>
          <w:rFonts w:cs="Arial"/>
          <w:b w:val="0"/>
          <w:sz w:val="22"/>
          <w:szCs w:val="22"/>
          <w:lang w:val="sr-Cyrl-RS"/>
        </w:rPr>
      </w:pPr>
      <w:r w:rsidRPr="00AF4DE4">
        <w:rPr>
          <w:rFonts w:cs="Arial"/>
          <w:b w:val="0"/>
          <w:sz w:val="22"/>
          <w:szCs w:val="22"/>
          <w:lang w:val="ru-RU"/>
        </w:rPr>
        <w:t>У року за подношење понуде понуђач може да измени или допуни већ поднету понуду писаним путем, на адресу Наручиоца</w:t>
      </w:r>
      <w:r w:rsidR="005A5710" w:rsidRPr="00AF4DE4">
        <w:rPr>
          <w:rFonts w:cs="Arial"/>
          <w:b w:val="0"/>
          <w:sz w:val="22"/>
          <w:szCs w:val="22"/>
          <w:lang w:val="ru-RU"/>
        </w:rPr>
        <w:t xml:space="preserve"> на коју је поднео понуду</w:t>
      </w:r>
      <w:r w:rsidRPr="00AF4DE4">
        <w:rPr>
          <w:rFonts w:cs="Arial"/>
          <w:b w:val="0"/>
          <w:sz w:val="22"/>
          <w:szCs w:val="22"/>
          <w:lang w:val="ru-RU"/>
        </w:rPr>
        <w:t>, са назнаком „ИЗМЕНА – ДОПУ</w:t>
      </w:r>
      <w:r w:rsidR="002D7801" w:rsidRPr="00AF4DE4">
        <w:rPr>
          <w:rFonts w:cs="Arial"/>
          <w:b w:val="0"/>
          <w:sz w:val="22"/>
          <w:szCs w:val="22"/>
          <w:lang w:val="ru-RU"/>
        </w:rPr>
        <w:t xml:space="preserve">НА - Понуде за јавну набавку добара: </w:t>
      </w:r>
      <w:r w:rsidR="002D7801" w:rsidRPr="00AF4DE4">
        <w:rPr>
          <w:rFonts w:cs="Arial"/>
          <w:b w:val="0"/>
          <w:sz w:val="22"/>
          <w:szCs w:val="22"/>
          <w:lang w:val="sr-Cyrl-RS"/>
        </w:rPr>
        <w:t>Набавка лабораторијске пећи за жарење</w:t>
      </w:r>
    </w:p>
    <w:p w:rsidR="008D2B23" w:rsidRPr="00AF4DE4" w:rsidRDefault="008D2B23" w:rsidP="00AF4DE4">
      <w:pPr>
        <w:pStyle w:val="KDParagraf"/>
        <w:spacing w:before="0"/>
        <w:jc w:val="left"/>
        <w:rPr>
          <w:rFonts w:cs="Arial"/>
          <w:lang w:val="ru-RU"/>
        </w:rPr>
      </w:pPr>
      <w:r w:rsidRPr="00AF4DE4">
        <w:rPr>
          <w:rFonts w:cs="Arial"/>
          <w:lang w:val="ru-RU"/>
        </w:rPr>
        <w:t xml:space="preserve"> -</w:t>
      </w:r>
      <w:r w:rsidR="007B5C27" w:rsidRPr="00AF4DE4">
        <w:rPr>
          <w:rFonts w:cs="Arial"/>
          <w:lang w:val="ru-RU"/>
        </w:rPr>
        <w:t xml:space="preserve"> Јавна набавка број </w:t>
      </w:r>
      <w:r w:rsidR="007B5C27" w:rsidRPr="00AF4DE4">
        <w:t>3000/0306/2016 (1399/2016)</w:t>
      </w:r>
      <w:r w:rsidRPr="00AF4DE4">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AF4DE4" w:rsidRDefault="008D2B23" w:rsidP="00AF4DE4">
      <w:pPr>
        <w:pStyle w:val="Title"/>
        <w:spacing w:before="0"/>
        <w:jc w:val="left"/>
        <w:rPr>
          <w:rFonts w:cs="Arial"/>
          <w:b w:val="0"/>
          <w:sz w:val="22"/>
          <w:szCs w:val="22"/>
          <w:lang w:val="sr-Cyrl-RS"/>
        </w:rPr>
      </w:pPr>
      <w:r w:rsidRPr="00AF4DE4">
        <w:rPr>
          <w:rFonts w:cs="Arial"/>
          <w:b w:val="0"/>
          <w:sz w:val="22"/>
          <w:szCs w:val="22"/>
        </w:rPr>
        <w:t>У року за подношење понуде понуђач може да опозове поднету понуду писаним путем, на адресу Наручиоца, са назнаком „ОПОЗИВ - Понуде за ја</w:t>
      </w:r>
      <w:r w:rsidR="002D7801" w:rsidRPr="00AF4DE4">
        <w:rPr>
          <w:rFonts w:cs="Arial"/>
          <w:b w:val="0"/>
          <w:sz w:val="22"/>
          <w:szCs w:val="22"/>
        </w:rPr>
        <w:t xml:space="preserve">вну набавку </w:t>
      </w:r>
      <w:r w:rsidR="002D7801" w:rsidRPr="00AF4DE4">
        <w:rPr>
          <w:rFonts w:cs="Arial"/>
          <w:b w:val="0"/>
          <w:sz w:val="22"/>
          <w:szCs w:val="22"/>
          <w:lang w:val="sr-Cyrl-RS"/>
        </w:rPr>
        <w:t>добара: Набавка лабораторијске пећи за жарење</w:t>
      </w:r>
      <w:r w:rsidRPr="00AF4DE4">
        <w:rPr>
          <w:rFonts w:cs="Arial"/>
          <w:b w:val="0"/>
          <w:sz w:val="22"/>
          <w:szCs w:val="22"/>
        </w:rPr>
        <w:t xml:space="preserve"> -</w:t>
      </w:r>
      <w:r w:rsidR="007B5C27" w:rsidRPr="00AF4DE4">
        <w:rPr>
          <w:rFonts w:cs="Arial"/>
          <w:b w:val="0"/>
          <w:sz w:val="22"/>
          <w:szCs w:val="22"/>
        </w:rPr>
        <w:t xml:space="preserve"> Јавна набавка број </w:t>
      </w:r>
      <w:r w:rsidR="007B5C27" w:rsidRPr="00AF4DE4">
        <w:rPr>
          <w:b w:val="0"/>
          <w:sz w:val="22"/>
          <w:szCs w:val="22"/>
        </w:rPr>
        <w:t>3000/0306/2016 (1399/2016)</w:t>
      </w:r>
      <w:r w:rsidRPr="00AF4DE4">
        <w:rPr>
          <w:rFonts w:cs="Arial"/>
          <w:b w:val="0"/>
          <w:sz w:val="22"/>
          <w:szCs w:val="22"/>
        </w:rPr>
        <w:t xml:space="preserve"> – НЕ ОТВАРАТИ“.</w:t>
      </w:r>
    </w:p>
    <w:p w:rsidR="008D2B23" w:rsidRPr="00AF4DE4"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AF4DE4">
        <w:rPr>
          <w:rFonts w:cs="Arial"/>
        </w:rPr>
        <w:t>такву понуду неће отварати, већ ће је неотворену вратити понуђачу.</w:t>
      </w:r>
      <w:proofErr w:type="gramEnd"/>
    </w:p>
    <w:p w:rsidR="008D2B23" w:rsidRPr="00AF4DE4" w:rsidRDefault="008D2B23" w:rsidP="008D2B23">
      <w:pPr>
        <w:pStyle w:val="KDKomentar"/>
        <w:spacing w:before="0"/>
        <w:rPr>
          <w:rFonts w:cs="Arial"/>
          <w:i w:val="0"/>
          <w:color w:val="auto"/>
          <w:sz w:val="22"/>
          <w:szCs w:val="22"/>
        </w:rPr>
      </w:pPr>
      <w:r w:rsidRPr="00AF4DE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C15E36" w:rsidRDefault="00FC355A" w:rsidP="00FC355A">
      <w:pPr>
        <w:pStyle w:val="KDParagraf"/>
        <w:spacing w:before="0"/>
        <w:rPr>
          <w:rFonts w:cs="Arial"/>
        </w:rPr>
      </w:pPr>
      <w:proofErr w:type="gramStart"/>
      <w:r w:rsidRPr="00C15E36">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0754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w:t>
      </w:r>
      <w:r w:rsidR="008063C3">
        <w:rPr>
          <w:rFonts w:cs="Arial"/>
        </w:rPr>
        <w:t>учешће из члана 75.</w:t>
      </w:r>
      <w:proofErr w:type="gramEnd"/>
      <w:r w:rsidR="008063C3">
        <w:rPr>
          <w:rFonts w:cs="Arial"/>
        </w:rPr>
        <w:t xml:space="preserve"> </w:t>
      </w:r>
      <w:r w:rsidR="008D2B23" w:rsidRPr="00F10346">
        <w:rPr>
          <w:rFonts w:cs="Arial"/>
        </w:rPr>
        <w:t xml:space="preserve"> Закона и Упутство како се доказује испуњеност тих услова</w:t>
      </w:r>
      <w:r w:rsidR="00F0754E">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8063C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w:t>
      </w:r>
      <w:r w:rsidR="008063C3">
        <w:rPr>
          <w:rFonts w:cs="Arial"/>
        </w:rPr>
        <w:t>ови за учешће из члана 75.</w:t>
      </w:r>
      <w:proofErr w:type="gramEnd"/>
      <w:r w:rsidR="008063C3">
        <w:rPr>
          <w:rFonts w:cs="Arial"/>
        </w:rPr>
        <w:t xml:space="preserve"> </w:t>
      </w:r>
      <w:r w:rsidRPr="00F10346">
        <w:rPr>
          <w:rFonts w:cs="Arial"/>
        </w:rPr>
        <w:t xml:space="preserve"> </w:t>
      </w:r>
      <w:proofErr w:type="gramStart"/>
      <w:r w:rsidRPr="00F10346">
        <w:rPr>
          <w:rFonts w:cs="Arial"/>
        </w:rPr>
        <w:t xml:space="preserve">Закона и Упутство како се доказује </w:t>
      </w:r>
      <w:r w:rsidRPr="00F0754E">
        <w:rPr>
          <w:rFonts w:cs="Arial"/>
        </w:rPr>
        <w:t>испуњеност тих услова</w:t>
      </w:r>
      <w:r w:rsidR="00F0754E" w:rsidRPr="00F0754E">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 xml:space="preserve">попуњава, потписује и оверава сваки члан групе понуђача у </w:t>
      </w:r>
      <w:r w:rsidRPr="00F10346">
        <w:rPr>
          <w:rFonts w:cs="Arial"/>
          <w:lang w:bidi="en-US"/>
        </w:rPr>
        <w:lastRenderedPageBreak/>
        <w:t>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E2F11" w:rsidRDefault="002E2F11" w:rsidP="002E2F11">
      <w:pPr>
        <w:pStyle w:val="KDParagraf"/>
        <w:spacing w:before="0"/>
        <w:rPr>
          <w:rFonts w:cs="Arial"/>
          <w:color w:val="00B0F0"/>
        </w:rPr>
      </w:pPr>
    </w:p>
    <w:p w:rsidR="00E3605F" w:rsidRPr="0002738D" w:rsidRDefault="00E3605F" w:rsidP="00E3605F">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E3605F" w:rsidRPr="00F10346" w:rsidRDefault="00E3605F" w:rsidP="00E3605F">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3605F" w:rsidRPr="0002738D" w:rsidRDefault="00E3605F" w:rsidP="00E3605F">
      <w:pPr>
        <w:pStyle w:val="KDParagraf"/>
        <w:spacing w:before="0"/>
        <w:rPr>
          <w:rFonts w:cs="Arial"/>
          <w:color w:val="FF0000"/>
          <w:sz w:val="24"/>
          <w:lang w:val="sr-Cyrl-RS"/>
        </w:rPr>
      </w:pPr>
      <w:proofErr w:type="gramStart"/>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roofErr w:type="gramEnd"/>
    </w:p>
    <w:p w:rsidR="00E3605F" w:rsidRPr="0002738D" w:rsidRDefault="00E3605F" w:rsidP="00E3605F">
      <w:pPr>
        <w:pStyle w:val="KDParagraf"/>
        <w:spacing w:before="0"/>
        <w:rPr>
          <w:rFonts w:eastAsia="Calibri" w:cs="Arial"/>
          <w:sz w:val="24"/>
        </w:rPr>
      </w:pPr>
      <w:proofErr w:type="gramStart"/>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roofErr w:type="gramEnd"/>
    </w:p>
    <w:p w:rsidR="00E3605F" w:rsidRDefault="00E3605F" w:rsidP="00E3605F">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AF4DE4" w:rsidRPr="00AF4DE4" w:rsidRDefault="00AF4DE4" w:rsidP="00E3605F">
      <w:pPr>
        <w:pStyle w:val="KDParagraf"/>
        <w:spacing w:before="0"/>
        <w:rPr>
          <w:rFonts w:cs="Arial"/>
          <w:color w:val="00B0F0"/>
          <w:lang w:val="sr-Cyrl-RS"/>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B2A50" w:rsidRDefault="00E3605F" w:rsidP="0054056C">
      <w:pPr>
        <w:pStyle w:val="KDParagraf"/>
        <w:spacing w:before="0"/>
        <w:rPr>
          <w:rFonts w:eastAsia="Calibri" w:cs="Arial"/>
          <w:color w:val="00B0F0"/>
          <w:lang w:val="sr-Cyrl-RS"/>
        </w:rPr>
      </w:pPr>
      <w:proofErr w:type="gramStart"/>
      <w:r w:rsidRPr="0002738D">
        <w:rPr>
          <w:rFonts w:eastAsia="Calibri" w:cs="Arial"/>
        </w:rPr>
        <w:t>Цена је фиксна за цео уговорени перио</w:t>
      </w:r>
      <w:r w:rsidR="000B2A50">
        <w:rPr>
          <w:rFonts w:eastAsia="Calibri" w:cs="Arial"/>
        </w:rPr>
        <w:t>д и не подлеже никаквој промени</w:t>
      </w:r>
      <w:r w:rsidR="000B2A50">
        <w:rPr>
          <w:rFonts w:eastAsia="Calibri" w:cs="Arial"/>
          <w:lang w:val="sr-Cyrl-RS"/>
        </w:rPr>
        <w:t>.</w:t>
      </w:r>
      <w:proofErr w:type="gramEnd"/>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AF4DE4" w:rsidRPr="008063C3" w:rsidRDefault="00AF4DE4"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AF4DE4">
        <w:rPr>
          <w:rFonts w:ascii="Arial" w:hAnsi="Arial" w:cs="Arial"/>
        </w:rPr>
        <w:t xml:space="preserve">Изабрани понуђач је обавезан да испоруку добара изврши у року који не може бити дужи од </w:t>
      </w:r>
      <w:r w:rsidRPr="00AF4DE4">
        <w:rPr>
          <w:rFonts w:ascii="Arial" w:hAnsi="Arial" w:cs="Arial"/>
          <w:lang w:val="sr-Cyrl-RS"/>
        </w:rPr>
        <w:t>60</w:t>
      </w:r>
      <w:r w:rsidRPr="00AF4DE4">
        <w:rPr>
          <w:rFonts w:ascii="Arial" w:hAnsi="Arial" w:cs="Arial"/>
        </w:rPr>
        <w:t xml:space="preserve"> дана од дана ступања Уговора на снагу.</w:t>
      </w:r>
      <w:proofErr w:type="gramEnd"/>
    </w:p>
    <w:p w:rsidR="006C6FDF" w:rsidRPr="00F10346" w:rsidRDefault="00AF4DE4" w:rsidP="006C6FDF">
      <w:pPr>
        <w:pStyle w:val="Heading10"/>
        <w:numPr>
          <w:ilvl w:val="1"/>
          <w:numId w:val="28"/>
        </w:numPr>
        <w:rPr>
          <w:rFonts w:cs="Arial"/>
          <w:lang w:val="en-US"/>
        </w:rPr>
      </w:pPr>
      <w:r>
        <w:rPr>
          <w:rFonts w:cs="Arial"/>
          <w:lang w:val="en-US"/>
        </w:rPr>
        <w:t>Гарантни рок</w:t>
      </w:r>
    </w:p>
    <w:p w:rsidR="006C6FDF" w:rsidRPr="00AF4DE4" w:rsidRDefault="006C6FDF" w:rsidP="006C6FDF">
      <w:pPr>
        <w:spacing w:before="0"/>
        <w:rPr>
          <w:rFonts w:cs="Arial"/>
          <w:lang w:eastAsia="zh-CN"/>
        </w:rPr>
      </w:pPr>
      <w:r w:rsidRPr="00AF4DE4">
        <w:rPr>
          <w:rFonts w:cs="Arial"/>
          <w:lang w:eastAsia="zh-CN"/>
        </w:rPr>
        <w:t xml:space="preserve">Гарантни рок за предмет набавке је </w:t>
      </w:r>
      <w:r w:rsidR="00AF4DE4" w:rsidRPr="00AF4DE4">
        <w:rPr>
          <w:rFonts w:cs="Arial"/>
          <w:lang w:val="sr-Cyrl-CS" w:eastAsia="zh-CN"/>
        </w:rPr>
        <w:t>12</w:t>
      </w:r>
      <w:r w:rsidRPr="00AF4DE4">
        <w:rPr>
          <w:rFonts w:cs="Arial"/>
          <w:lang w:val="sr-Cyrl-CS" w:eastAsia="zh-CN"/>
        </w:rPr>
        <w:t xml:space="preserve"> месеци</w:t>
      </w:r>
      <w:r w:rsidRPr="00AF4DE4">
        <w:rPr>
          <w:rFonts w:cs="Arial"/>
          <w:lang w:eastAsia="zh-CN"/>
        </w:rPr>
        <w:t xml:space="preserve"> од дана </w:t>
      </w:r>
      <w:r w:rsidR="008F18BC" w:rsidRPr="00AF4DE4">
        <w:rPr>
          <w:rFonts w:cs="Arial"/>
          <w:lang w:eastAsia="zh-CN"/>
        </w:rPr>
        <w:t xml:space="preserve">испоруке и потписивања Записника </w:t>
      </w:r>
      <w:proofErr w:type="gramStart"/>
      <w:r w:rsidR="008F18BC" w:rsidRPr="00AF4DE4">
        <w:rPr>
          <w:rFonts w:cs="Arial"/>
          <w:lang w:eastAsia="zh-CN"/>
        </w:rPr>
        <w:t xml:space="preserve">о </w:t>
      </w:r>
      <w:r w:rsidRPr="00AF4DE4">
        <w:rPr>
          <w:rFonts w:cs="Arial"/>
          <w:lang w:eastAsia="zh-CN"/>
        </w:rPr>
        <w:t xml:space="preserve"> квантитативн</w:t>
      </w:r>
      <w:r w:rsidR="008F18BC" w:rsidRPr="00AF4DE4">
        <w:rPr>
          <w:rFonts w:cs="Arial"/>
          <w:lang w:eastAsia="zh-CN"/>
        </w:rPr>
        <w:t>ом</w:t>
      </w:r>
      <w:proofErr w:type="gramEnd"/>
      <w:r w:rsidRPr="00AF4DE4">
        <w:rPr>
          <w:rFonts w:cs="Arial"/>
          <w:lang w:eastAsia="zh-CN"/>
        </w:rPr>
        <w:t xml:space="preserve"> и квалитативн</w:t>
      </w:r>
      <w:r w:rsidR="008F18BC" w:rsidRPr="00AF4DE4">
        <w:rPr>
          <w:rFonts w:cs="Arial"/>
          <w:lang w:eastAsia="zh-CN"/>
        </w:rPr>
        <w:t>ом</w:t>
      </w:r>
      <w:r w:rsidRPr="00AF4DE4">
        <w:rPr>
          <w:rFonts w:cs="Arial"/>
          <w:lang w:eastAsia="zh-CN"/>
        </w:rPr>
        <w:t xml:space="preserve"> пријем</w:t>
      </w:r>
      <w:r w:rsidR="008F18BC" w:rsidRPr="00AF4DE4">
        <w:rPr>
          <w:rFonts w:cs="Arial"/>
          <w:lang w:eastAsia="zh-CN"/>
        </w:rPr>
        <w:t>у</w:t>
      </w:r>
      <w:r w:rsidRPr="00AF4DE4">
        <w:rPr>
          <w:rFonts w:cs="Arial"/>
          <w:lang w:eastAsia="zh-CN"/>
        </w:rPr>
        <w:t xml:space="preserve">  добара.</w:t>
      </w:r>
    </w:p>
    <w:p w:rsidR="006C6FDF" w:rsidRPr="00AF4DE4" w:rsidRDefault="006C6FDF" w:rsidP="006C6FDF">
      <w:pPr>
        <w:spacing w:before="0"/>
        <w:rPr>
          <w:rFonts w:cs="Arial"/>
          <w:lang w:eastAsia="zh-CN"/>
        </w:rPr>
      </w:pPr>
      <w:r w:rsidRPr="00AF4DE4">
        <w:rPr>
          <w:rFonts w:cs="Arial"/>
          <w:lang w:val="sr-Cyrl-CS" w:eastAsia="zh-CN"/>
        </w:rPr>
        <w:t xml:space="preserve">Изабрани </w:t>
      </w:r>
      <w:r w:rsidRPr="00AF4DE4">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w:t>
      </w:r>
      <w:r w:rsidR="00AF4DE4">
        <w:rPr>
          <w:rFonts w:eastAsia="Calibri" w:cs="Arial"/>
        </w:rPr>
        <w:t>ршити на текући рачун Продавца,</w:t>
      </w:r>
      <w:r>
        <w:rPr>
          <w:rFonts w:eastAsia="Calibri" w:cs="Arial"/>
          <w:lang w:val="sr-Cyrl-RS"/>
        </w:rPr>
        <w:t xml:space="preserve">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AB6DA8">
        <w:rPr>
          <w:rFonts w:cs="Arial"/>
        </w:rPr>
        <w:t>овлашћеног лица К</w:t>
      </w:r>
      <w:r w:rsidR="00AB6DA8">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3605F" w:rsidRPr="00F10346" w:rsidRDefault="00E3605F" w:rsidP="00E3605F">
      <w:pPr>
        <w:pStyle w:val="KDParagraf"/>
        <w:spacing w:before="0"/>
        <w:rPr>
          <w:rFonts w:eastAsia="Calibri" w:cs="Arial"/>
          <w:color w:val="00B0F0"/>
        </w:rPr>
      </w:pPr>
      <w:proofErr w:type="gramStart"/>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roofErr w:type="gramEnd"/>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E3605F" w:rsidRPr="00E3605F" w:rsidRDefault="00E3605F" w:rsidP="008D2B23">
      <w:pPr>
        <w:spacing w:before="0"/>
        <w:rPr>
          <w:rFonts w:cs="Arial"/>
          <w:lang w:val="sr-Cyrl-RS"/>
        </w:rPr>
      </w:pPr>
    </w:p>
    <w:p w:rsidR="008D2B23" w:rsidRPr="00E3605F" w:rsidRDefault="008D2B23" w:rsidP="006C6FDF">
      <w:pPr>
        <w:pStyle w:val="KDPodnaslov2"/>
        <w:numPr>
          <w:ilvl w:val="1"/>
          <w:numId w:val="33"/>
        </w:numPr>
        <w:spacing w:before="0"/>
        <w:jc w:val="both"/>
        <w:rPr>
          <w:rFonts w:cs="Arial"/>
        </w:rPr>
      </w:pPr>
      <w:bookmarkStart w:id="237" w:name="_Toc441651593"/>
      <w:bookmarkStart w:id="238" w:name="_Toc442559904"/>
      <w:r w:rsidRPr="00E3605F">
        <w:rPr>
          <w:rFonts w:cs="Arial"/>
        </w:rPr>
        <w:t>Средства финансијског обезбеђења</w:t>
      </w:r>
      <w:bookmarkEnd w:id="237"/>
      <w:bookmarkEnd w:id="238"/>
    </w:p>
    <w:p w:rsidR="00541E19" w:rsidRPr="00E3605F" w:rsidRDefault="00541E19" w:rsidP="00541E19">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E3605F" w:rsidRDefault="001A72BF" w:rsidP="00541E19">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41E19" w:rsidRPr="00E3605F" w:rsidRDefault="001A72BF" w:rsidP="00541E19">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41E19" w:rsidRPr="00E3605F" w:rsidRDefault="008F18BC" w:rsidP="00541E19">
      <w:pPr>
        <w:rPr>
          <w:rFonts w:eastAsia="TimesNewRomanPSMT" w:cs="Arial"/>
          <w:bCs/>
          <w:iCs/>
        </w:rPr>
      </w:pPr>
      <w:r w:rsidRPr="00E3605F">
        <w:rPr>
          <w:rFonts w:eastAsia="TimesNewRomanPSMT" w:cs="Arial"/>
          <w:bCs/>
          <w:iCs/>
        </w:rPr>
        <w:t>Ако се за време трајања у</w:t>
      </w:r>
      <w:r w:rsidR="00541E19" w:rsidRPr="00E3605F">
        <w:rPr>
          <w:rFonts w:eastAsia="TimesNewRomanPSMT" w:cs="Arial"/>
          <w:bCs/>
          <w:iCs/>
        </w:rPr>
        <w:t xml:space="preserve">говора промене рокови за извршење уговорне обавезе, </w:t>
      </w:r>
      <w:proofErr w:type="gramStart"/>
      <w:r w:rsidR="00541E19" w:rsidRPr="00E3605F">
        <w:rPr>
          <w:rFonts w:eastAsia="TimesNewRomanPSMT" w:cs="Arial"/>
          <w:bCs/>
          <w:iCs/>
        </w:rPr>
        <w:t>важност  СФО</w:t>
      </w:r>
      <w:proofErr w:type="gramEnd"/>
      <w:r w:rsidR="00541E19" w:rsidRPr="00E3605F">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7B5C27" w:rsidRDefault="00343A18" w:rsidP="00634C74">
      <w:pPr>
        <w:jc w:val="center"/>
        <w:rPr>
          <w:rFonts w:cs="Arial"/>
          <w:b/>
        </w:rPr>
      </w:pPr>
      <w:r w:rsidRPr="007B5C27">
        <w:rPr>
          <w:rFonts w:cs="Arial"/>
          <w:b/>
        </w:rPr>
        <w:t>6</w:t>
      </w:r>
      <w:r w:rsidR="00210FF3" w:rsidRPr="007B5C27">
        <w:rPr>
          <w:rFonts w:cs="Arial"/>
          <w:b/>
        </w:rPr>
        <w:t>.1</w:t>
      </w:r>
      <w:r w:rsidR="006C6FDF" w:rsidRPr="007B5C27">
        <w:rPr>
          <w:rFonts w:cs="Arial"/>
          <w:b/>
        </w:rPr>
        <w:t>7</w:t>
      </w:r>
      <w:r w:rsidR="00210FF3" w:rsidRPr="007B5C27">
        <w:rPr>
          <w:rFonts w:cs="Arial"/>
          <w:b/>
        </w:rPr>
        <w:t>.1.</w:t>
      </w:r>
      <w:r w:rsidR="00634C74" w:rsidRPr="007B5C27">
        <w:rPr>
          <w:rFonts w:cs="Arial"/>
          <w:b/>
        </w:rPr>
        <w:t xml:space="preserve"> Средство обезбеђења за озбиљност понуде</w:t>
      </w:r>
    </w:p>
    <w:p w:rsidR="00634C74" w:rsidRPr="007B5C27" w:rsidRDefault="00634C74" w:rsidP="008063C3">
      <w:pPr>
        <w:spacing w:before="0"/>
        <w:rPr>
          <w:rFonts w:cs="Arial"/>
        </w:rPr>
      </w:pPr>
      <w:proofErr w:type="gramStart"/>
      <w:r w:rsidRPr="007B5C27">
        <w:rPr>
          <w:rFonts w:cs="Arial"/>
        </w:rPr>
        <w:t xml:space="preserve">Рок важења средства обезбеђења за озбиљност понуде мора да буде минимум </w:t>
      </w:r>
      <w:r w:rsidR="00D16608" w:rsidRPr="007B5C27">
        <w:rPr>
          <w:rFonts w:cs="Arial"/>
        </w:rPr>
        <w:t xml:space="preserve">30 </w:t>
      </w:r>
      <w:r w:rsidRPr="007B5C27">
        <w:rPr>
          <w:rFonts w:cs="Arial"/>
        </w:rPr>
        <w:t xml:space="preserve">календарских дана дужи од рока важења понуде (опција </w:t>
      </w:r>
      <w:r w:rsidR="00B00642" w:rsidRPr="007B5C27">
        <w:rPr>
          <w:rFonts w:cs="Arial"/>
        </w:rPr>
        <w:t>понуде</w:t>
      </w:r>
      <w:r w:rsidRPr="007B5C27">
        <w:rPr>
          <w:rFonts w:cs="Arial"/>
        </w:rPr>
        <w:t>).</w:t>
      </w:r>
      <w:proofErr w:type="gramEnd"/>
    </w:p>
    <w:p w:rsidR="00634C74" w:rsidRPr="007B5C27" w:rsidRDefault="00634C74" w:rsidP="008063C3">
      <w:pPr>
        <w:spacing w:before="0"/>
        <w:rPr>
          <w:rFonts w:cs="Arial"/>
        </w:rPr>
      </w:pPr>
      <w:proofErr w:type="gramStart"/>
      <w:r w:rsidRPr="007B5C27">
        <w:rPr>
          <w:rFonts w:cs="Arial"/>
        </w:rPr>
        <w:t xml:space="preserve">Износ средства обезбеђења за озбиљност понуде је </w:t>
      </w:r>
      <w:r w:rsidR="007F3785" w:rsidRPr="007B5C27">
        <w:rPr>
          <w:rFonts w:cs="Arial"/>
          <w:lang w:val="sr-Cyrl-RS"/>
        </w:rPr>
        <w:t>2</w:t>
      </w:r>
      <w:r w:rsidR="00B00642" w:rsidRPr="007B5C27">
        <w:rPr>
          <w:rFonts w:cs="Arial"/>
        </w:rPr>
        <w:t>%</w:t>
      </w:r>
      <w:r w:rsidR="00B31E17" w:rsidRPr="007B5C27">
        <w:rPr>
          <w:rFonts w:cs="Arial"/>
        </w:rPr>
        <w:t xml:space="preserve"> </w:t>
      </w:r>
      <w:r w:rsidRPr="007B5C27">
        <w:rPr>
          <w:rFonts w:cs="Arial"/>
        </w:rPr>
        <w:t>вредности понуде без ПДВ.</w:t>
      </w:r>
      <w:proofErr w:type="gramEnd"/>
    </w:p>
    <w:p w:rsidR="00634C74" w:rsidRPr="007B5C27" w:rsidRDefault="00634C74" w:rsidP="008063C3">
      <w:pPr>
        <w:spacing w:before="0"/>
        <w:rPr>
          <w:rFonts w:cs="Arial"/>
        </w:rPr>
      </w:pPr>
      <w:r w:rsidRPr="007B5C27">
        <w:rPr>
          <w:rFonts w:cs="Arial"/>
        </w:rPr>
        <w:t>Основи за наплату средства обезбеђења за озбиљност понуде су:</w:t>
      </w:r>
    </w:p>
    <w:p w:rsidR="00634C74" w:rsidRPr="007B5C27" w:rsidRDefault="00634C74" w:rsidP="008063C3">
      <w:pPr>
        <w:spacing w:before="0"/>
        <w:rPr>
          <w:rFonts w:cs="Arial"/>
        </w:rPr>
      </w:pPr>
      <w:r w:rsidRPr="007B5C27">
        <w:rPr>
          <w:rFonts w:cs="Arial"/>
        </w:rPr>
        <w:t xml:space="preserve">- </w:t>
      </w:r>
      <w:proofErr w:type="gramStart"/>
      <w:r w:rsidRPr="007B5C27">
        <w:rPr>
          <w:rFonts w:cs="Arial"/>
        </w:rPr>
        <w:t>уколико</w:t>
      </w:r>
      <w:proofErr w:type="gramEnd"/>
      <w:r w:rsidRPr="007B5C27">
        <w:rPr>
          <w:rFonts w:cs="Arial"/>
        </w:rPr>
        <w:t xml:space="preserve"> понуђач након истека рока за подношење понуда повуче, опозове или измени своју понуду;</w:t>
      </w:r>
    </w:p>
    <w:p w:rsidR="00634C74" w:rsidRPr="007B5C27" w:rsidRDefault="00634C74" w:rsidP="008063C3">
      <w:pPr>
        <w:spacing w:before="0"/>
        <w:rPr>
          <w:rFonts w:cs="Arial"/>
        </w:rPr>
      </w:pPr>
      <w:r w:rsidRPr="007B5C27">
        <w:rPr>
          <w:rFonts w:cs="Arial"/>
        </w:rPr>
        <w:t xml:space="preserve">- </w:t>
      </w:r>
      <w:proofErr w:type="gramStart"/>
      <w:r w:rsidRPr="007B5C27">
        <w:rPr>
          <w:rFonts w:cs="Arial"/>
        </w:rPr>
        <w:t>уколико</w:t>
      </w:r>
      <w:proofErr w:type="gramEnd"/>
      <w:r w:rsidRPr="007B5C27">
        <w:rPr>
          <w:rFonts w:cs="Arial"/>
        </w:rPr>
        <w:t xml:space="preserve"> понуђач коме је додељен уговор благовремено не потпише уговор о јавној набавци;</w:t>
      </w:r>
    </w:p>
    <w:p w:rsidR="00634C74" w:rsidRDefault="00634C74" w:rsidP="008063C3">
      <w:pPr>
        <w:spacing w:before="0"/>
        <w:rPr>
          <w:rFonts w:cs="Arial"/>
        </w:rPr>
      </w:pPr>
      <w:r w:rsidRPr="007B5C27">
        <w:rPr>
          <w:rFonts w:cs="Arial"/>
        </w:rPr>
        <w:t xml:space="preserve">- </w:t>
      </w:r>
      <w:proofErr w:type="gramStart"/>
      <w:r w:rsidRPr="007B5C27">
        <w:rPr>
          <w:rFonts w:cs="Arial"/>
        </w:rPr>
        <w:t>уколико</w:t>
      </w:r>
      <w:proofErr w:type="gramEnd"/>
      <w:r w:rsidRPr="007B5C27">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F62DA" w:rsidRPr="007B5C27" w:rsidRDefault="00DF62DA" w:rsidP="008063C3">
      <w:pPr>
        <w:spacing w:before="0"/>
        <w:rPr>
          <w:rFonts w:cs="Arial"/>
        </w:rPr>
      </w:pPr>
    </w:p>
    <w:p w:rsidR="00634C74" w:rsidRPr="007B5C27" w:rsidRDefault="00343A18" w:rsidP="00634C74">
      <w:pPr>
        <w:jc w:val="center"/>
        <w:rPr>
          <w:rFonts w:cs="Arial"/>
          <w:b/>
        </w:rPr>
      </w:pPr>
      <w:r w:rsidRPr="007B5C27">
        <w:rPr>
          <w:rFonts w:cs="Arial"/>
          <w:b/>
        </w:rPr>
        <w:t>6</w:t>
      </w:r>
      <w:r w:rsidR="00210FF3" w:rsidRPr="007B5C27">
        <w:rPr>
          <w:rFonts w:cs="Arial"/>
          <w:b/>
        </w:rPr>
        <w:t>.1</w:t>
      </w:r>
      <w:r w:rsidR="006C6FDF" w:rsidRPr="007B5C27">
        <w:rPr>
          <w:rFonts w:cs="Arial"/>
          <w:b/>
        </w:rPr>
        <w:t>7</w:t>
      </w:r>
      <w:r w:rsidR="00210FF3" w:rsidRPr="007B5C27">
        <w:rPr>
          <w:rFonts w:cs="Arial"/>
          <w:b/>
        </w:rPr>
        <w:t>.2</w:t>
      </w:r>
      <w:r w:rsidR="00634C74" w:rsidRPr="007B5C27">
        <w:rPr>
          <w:rFonts w:cs="Arial"/>
          <w:b/>
        </w:rPr>
        <w:t>. Средство обезбеђења за добро извршење посла</w:t>
      </w:r>
    </w:p>
    <w:p w:rsidR="00634C74" w:rsidRPr="007B5C27" w:rsidRDefault="00634C74" w:rsidP="00634C74">
      <w:pPr>
        <w:rPr>
          <w:rFonts w:cs="Arial"/>
        </w:rPr>
      </w:pPr>
      <w:proofErr w:type="gramStart"/>
      <w:r w:rsidRPr="007B5C27">
        <w:rPr>
          <w:rFonts w:cs="Arial"/>
        </w:rPr>
        <w:t xml:space="preserve">Рок важења средства обезбеђења за добро извршење посла мора да буде минимум </w:t>
      </w:r>
      <w:r w:rsidR="00D16608" w:rsidRPr="007B5C27">
        <w:rPr>
          <w:rFonts w:cs="Arial"/>
        </w:rPr>
        <w:t>30</w:t>
      </w:r>
      <w:r w:rsidRPr="007B5C27">
        <w:rPr>
          <w:rFonts w:cs="Arial"/>
        </w:rPr>
        <w:t xml:space="preserve"> календарских дана дужи од рока важења уговора</w:t>
      </w:r>
      <w:r w:rsidR="00CC2D01" w:rsidRPr="007B5C27">
        <w:rPr>
          <w:rFonts w:cs="Arial"/>
          <w:lang w:val="sr-Cyrl-CS"/>
        </w:rPr>
        <w:t>/рока одређеног за коначно извршење посла</w:t>
      </w:r>
      <w:r w:rsidRPr="007B5C27">
        <w:rPr>
          <w:rFonts w:cs="Arial"/>
        </w:rPr>
        <w:t>.</w:t>
      </w:r>
      <w:proofErr w:type="gramEnd"/>
    </w:p>
    <w:p w:rsidR="00634C74" w:rsidRPr="007B5C27" w:rsidRDefault="00634C74" w:rsidP="00634C74">
      <w:pPr>
        <w:rPr>
          <w:rFonts w:cs="Arial"/>
        </w:rPr>
      </w:pPr>
      <w:proofErr w:type="gramStart"/>
      <w:r w:rsidRPr="007B5C27">
        <w:rPr>
          <w:rFonts w:cs="Arial"/>
        </w:rPr>
        <w:t>Износ средства обезбе</w:t>
      </w:r>
      <w:r w:rsidR="007F3785" w:rsidRPr="007B5C27">
        <w:rPr>
          <w:rFonts w:cs="Arial"/>
        </w:rPr>
        <w:t>ђења за добро извршење посла је</w:t>
      </w:r>
      <w:r w:rsidR="00B31E17" w:rsidRPr="007B5C27">
        <w:rPr>
          <w:rFonts w:cs="Arial"/>
        </w:rPr>
        <w:t xml:space="preserve"> </w:t>
      </w:r>
      <w:r w:rsidRPr="007B5C27">
        <w:rPr>
          <w:rFonts w:cs="Arial"/>
        </w:rPr>
        <w:t xml:space="preserve">10% од вредности </w:t>
      </w:r>
      <w:r w:rsidR="00EF0AF3" w:rsidRPr="007B5C27">
        <w:rPr>
          <w:rFonts w:cs="Arial"/>
        </w:rPr>
        <w:t>уговора</w:t>
      </w:r>
      <w:r w:rsidRPr="007B5C27">
        <w:rPr>
          <w:rFonts w:cs="Arial"/>
        </w:rPr>
        <w:t xml:space="preserve"> без ПДВ.</w:t>
      </w:r>
      <w:proofErr w:type="gramEnd"/>
    </w:p>
    <w:p w:rsidR="00634C74" w:rsidRPr="007B5C27" w:rsidRDefault="00634C74" w:rsidP="00634C74">
      <w:pPr>
        <w:rPr>
          <w:rFonts w:cs="Arial"/>
        </w:rPr>
      </w:pPr>
      <w:r w:rsidRPr="007B5C27">
        <w:rPr>
          <w:rFonts w:cs="Arial"/>
        </w:rPr>
        <w:t xml:space="preserve">Основ за наплату средства обезбеђења за добро извршење посла је: случај да друга уговорна </w:t>
      </w:r>
      <w:proofErr w:type="gramStart"/>
      <w:r w:rsidRPr="007B5C27">
        <w:rPr>
          <w:rFonts w:cs="Arial"/>
        </w:rPr>
        <w:t>страна  не</w:t>
      </w:r>
      <w:proofErr w:type="gramEnd"/>
      <w:r w:rsidRPr="007B5C27">
        <w:rPr>
          <w:rFonts w:cs="Arial"/>
        </w:rPr>
        <w:t xml:space="preserve"> испуни било коју уговорну обавезу.</w:t>
      </w:r>
    </w:p>
    <w:p w:rsidR="008D2B23" w:rsidRPr="007B5C27" w:rsidRDefault="008D2B23" w:rsidP="008D2B23">
      <w:pPr>
        <w:pStyle w:val="KDKomentar"/>
        <w:spacing w:before="0"/>
        <w:rPr>
          <w:rFonts w:cs="Arial"/>
          <w:i w:val="0"/>
          <w:color w:val="auto"/>
          <w:sz w:val="22"/>
          <w:szCs w:val="22"/>
        </w:rPr>
      </w:pPr>
    </w:p>
    <w:p w:rsidR="008D2B23" w:rsidRPr="007B5C27" w:rsidRDefault="008D2B23" w:rsidP="008D2B23">
      <w:pPr>
        <w:spacing w:before="0"/>
        <w:rPr>
          <w:rFonts w:cs="Arial"/>
          <w:lang w:val="ru-RU"/>
        </w:rPr>
      </w:pPr>
      <w:r w:rsidRPr="007B5C27">
        <w:rPr>
          <w:rFonts w:cs="Arial"/>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2D7801" w:rsidRDefault="008D2B23" w:rsidP="00B31E17">
      <w:pPr>
        <w:pStyle w:val="ListParagraph"/>
        <w:tabs>
          <w:tab w:val="center" w:pos="4514"/>
        </w:tabs>
        <w:spacing w:before="0" w:after="0" w:line="240" w:lineRule="auto"/>
        <w:ind w:left="0"/>
        <w:rPr>
          <w:rFonts w:ascii="Arial" w:hAnsi="Arial" w:cs="Arial"/>
          <w:b/>
          <w:u w:val="single"/>
        </w:rPr>
      </w:pPr>
      <w:r w:rsidRPr="002D7801">
        <w:rPr>
          <w:rFonts w:ascii="Arial" w:hAnsi="Arial" w:cs="Arial"/>
          <w:b/>
          <w:u w:val="single"/>
        </w:rPr>
        <w:t>У понуди:</w:t>
      </w:r>
    </w:p>
    <w:p w:rsidR="000F5632" w:rsidRDefault="000F5632" w:rsidP="007C0E7C">
      <w:pPr>
        <w:pStyle w:val="KDPodnaslov3"/>
        <w:keepNext w:val="0"/>
        <w:spacing w:before="0"/>
        <w:ind w:left="851"/>
        <w:rPr>
          <w:rFonts w:cs="Arial"/>
          <w:b/>
          <w:color w:val="00B0F0"/>
        </w:rPr>
      </w:pPr>
      <w:bookmarkStart w:id="239" w:name="_Toc441651594"/>
      <w:bookmarkStart w:id="240" w:name="_Toc442559905"/>
    </w:p>
    <w:bookmarkEnd w:id="239"/>
    <w:bookmarkEnd w:id="240"/>
    <w:p w:rsidR="00575B8C" w:rsidRPr="00575B8C" w:rsidRDefault="00575B8C" w:rsidP="008D2B23">
      <w:pPr>
        <w:tabs>
          <w:tab w:val="left" w:pos="1786"/>
        </w:tabs>
        <w:spacing w:before="0"/>
        <w:ind w:left="1418" w:right="-6" w:hanging="567"/>
        <w:rPr>
          <w:rFonts w:cs="Arial"/>
          <w:color w:val="FF0000"/>
        </w:rPr>
      </w:pPr>
    </w:p>
    <w:p w:rsidR="008D2B23" w:rsidRPr="007B5C27" w:rsidRDefault="008D2B23" w:rsidP="007C0E7C">
      <w:pPr>
        <w:pStyle w:val="KDPodnaslov3"/>
        <w:keepNext w:val="0"/>
        <w:spacing w:before="0"/>
        <w:ind w:left="851"/>
        <w:rPr>
          <w:rFonts w:cs="Arial"/>
          <w:b/>
        </w:rPr>
      </w:pPr>
      <w:bookmarkStart w:id="241" w:name="_Toc441651595"/>
      <w:bookmarkStart w:id="242" w:name="_Toc442559906"/>
      <w:r w:rsidRPr="007B5C27">
        <w:rPr>
          <w:rFonts w:cs="Arial"/>
          <w:b/>
        </w:rPr>
        <w:t>Меница за озбиљност понуде</w:t>
      </w:r>
      <w:bookmarkEnd w:id="241"/>
      <w:bookmarkEnd w:id="242"/>
    </w:p>
    <w:p w:rsidR="00435443" w:rsidRPr="007B5C27" w:rsidRDefault="00435443" w:rsidP="00435443">
      <w:pPr>
        <w:rPr>
          <w:rFonts w:cs="Arial"/>
        </w:rPr>
      </w:pPr>
      <w:r w:rsidRPr="007B5C27">
        <w:rPr>
          <w:rFonts w:cs="Arial"/>
        </w:rPr>
        <w:lastRenderedPageBreak/>
        <w:t>Понуђач је обавезан да уз понуду Наручиоцу достави:</w:t>
      </w:r>
    </w:p>
    <w:p w:rsidR="00435443" w:rsidRPr="007B5C27" w:rsidRDefault="00435443" w:rsidP="008F18BC">
      <w:pPr>
        <w:pStyle w:val="ListParagraph"/>
        <w:numPr>
          <w:ilvl w:val="0"/>
          <w:numId w:val="36"/>
        </w:numPr>
        <w:rPr>
          <w:rFonts w:ascii="Arial" w:hAnsi="Arial" w:cs="Arial"/>
        </w:rPr>
      </w:pPr>
      <w:r w:rsidRPr="007B5C27">
        <w:rPr>
          <w:rFonts w:ascii="Arial" w:hAnsi="Arial" w:cs="Arial"/>
        </w:rPr>
        <w:t>бланко сопствену меницу за озбиљност понуде која је</w:t>
      </w:r>
      <w:r w:rsidR="008F18BC" w:rsidRPr="007B5C27">
        <w:rPr>
          <w:rFonts w:ascii="Arial" w:hAnsi="Arial" w:cs="Arial"/>
        </w:rPr>
        <w:t>:</w:t>
      </w:r>
    </w:p>
    <w:p w:rsidR="00435443" w:rsidRPr="007B5C27" w:rsidRDefault="00435443" w:rsidP="00435443">
      <w:pPr>
        <w:numPr>
          <w:ilvl w:val="0"/>
          <w:numId w:val="14"/>
        </w:numPr>
        <w:ind w:left="1710"/>
        <w:rPr>
          <w:rFonts w:cs="Arial"/>
        </w:rPr>
      </w:pPr>
      <w:r w:rsidRPr="007B5C27">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7B5C27" w:rsidRDefault="00435443" w:rsidP="00435443">
      <w:pPr>
        <w:numPr>
          <w:ilvl w:val="0"/>
          <w:numId w:val="14"/>
        </w:numPr>
        <w:ind w:left="1710"/>
        <w:rPr>
          <w:rFonts w:cs="Arial"/>
        </w:rPr>
      </w:pPr>
      <w:r w:rsidRPr="007B5C2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B5C27">
        <w:rPr>
          <w:rFonts w:cs="Arial"/>
        </w:rPr>
        <w:t>“ бр</w:t>
      </w:r>
      <w:proofErr w:type="gramEnd"/>
      <w:r w:rsidRPr="007B5C27">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7B5C27" w:rsidRDefault="00435443" w:rsidP="00435443">
      <w:pPr>
        <w:numPr>
          <w:ilvl w:val="0"/>
          <w:numId w:val="14"/>
        </w:numPr>
        <w:ind w:left="1710"/>
        <w:rPr>
          <w:rFonts w:cs="Arial"/>
        </w:rPr>
      </w:pPr>
      <w:r w:rsidRPr="007B5C27">
        <w:rPr>
          <w:rFonts w:cs="Arial"/>
        </w:rPr>
        <w:t>Менично писмо – овлашћење којим понуђач овлашћује наручиоца да може наплат</w:t>
      </w:r>
      <w:r w:rsidR="007F3785" w:rsidRPr="007B5C27">
        <w:rPr>
          <w:rFonts w:cs="Arial"/>
        </w:rPr>
        <w:t xml:space="preserve">ити меницу  на износ од </w:t>
      </w:r>
      <w:r w:rsidR="007F3785" w:rsidRPr="007B5C27">
        <w:rPr>
          <w:rFonts w:cs="Arial"/>
          <w:lang w:val="sr-Cyrl-RS"/>
        </w:rPr>
        <w:t>2</w:t>
      </w:r>
      <w:r w:rsidRPr="007B5C27">
        <w:rPr>
          <w:rFonts w:cs="Arial"/>
        </w:rPr>
        <w:t>% од вредности понуде (без ПДВ-а) са р</w:t>
      </w:r>
      <w:r w:rsidR="007F3785" w:rsidRPr="007B5C27">
        <w:rPr>
          <w:rFonts w:cs="Arial"/>
        </w:rPr>
        <w:t>оком важења минимално 30 дана</w:t>
      </w:r>
      <w:r w:rsidRPr="007B5C27">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7B5C27" w:rsidRDefault="00435443" w:rsidP="00435443">
      <w:pPr>
        <w:numPr>
          <w:ilvl w:val="0"/>
          <w:numId w:val="14"/>
        </w:numPr>
        <w:ind w:left="1710"/>
        <w:rPr>
          <w:rFonts w:cs="Arial"/>
        </w:rPr>
      </w:pPr>
      <w:r w:rsidRPr="007B5C2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B5C27" w:rsidRDefault="004D4636" w:rsidP="008F18BC">
      <w:pPr>
        <w:pStyle w:val="ListParagraph"/>
        <w:numPr>
          <w:ilvl w:val="0"/>
          <w:numId w:val="36"/>
        </w:numPr>
        <w:rPr>
          <w:rFonts w:ascii="Arial" w:hAnsi="Arial" w:cs="Arial"/>
        </w:rPr>
      </w:pPr>
      <w:r w:rsidRPr="007B5C2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B5C27" w:rsidRDefault="004D4636" w:rsidP="008F18BC">
      <w:pPr>
        <w:pStyle w:val="ListParagraph"/>
        <w:numPr>
          <w:ilvl w:val="0"/>
          <w:numId w:val="36"/>
        </w:numPr>
        <w:rPr>
          <w:rFonts w:ascii="Arial" w:hAnsi="Arial" w:cs="Arial"/>
        </w:rPr>
      </w:pPr>
      <w:proofErr w:type="gramStart"/>
      <w:r w:rsidRPr="007B5C27">
        <w:rPr>
          <w:rFonts w:ascii="Arial" w:hAnsi="Arial" w:cs="Arial"/>
        </w:rPr>
        <w:t>фотокопију</w:t>
      </w:r>
      <w:proofErr w:type="gramEnd"/>
      <w:r w:rsidRPr="007B5C27">
        <w:rPr>
          <w:rFonts w:ascii="Arial" w:hAnsi="Arial" w:cs="Arial"/>
        </w:rPr>
        <w:t xml:space="preserve"> ОП обрасца.</w:t>
      </w:r>
    </w:p>
    <w:p w:rsidR="004D4636" w:rsidRPr="007B5C27" w:rsidRDefault="004D4636" w:rsidP="008F18BC">
      <w:pPr>
        <w:pStyle w:val="ListParagraph"/>
        <w:numPr>
          <w:ilvl w:val="0"/>
          <w:numId w:val="36"/>
        </w:numPr>
        <w:rPr>
          <w:rFonts w:ascii="Arial" w:hAnsi="Arial" w:cs="Arial"/>
        </w:rPr>
      </w:pPr>
      <w:r w:rsidRPr="007B5C2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B5C27" w:rsidRDefault="004D4636" w:rsidP="004D4636">
      <w:pPr>
        <w:rPr>
          <w:rFonts w:cs="Arial"/>
        </w:rPr>
      </w:pPr>
      <w:r w:rsidRPr="007B5C2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B5C27" w:rsidRDefault="004D4636" w:rsidP="004D4636">
      <w:pPr>
        <w:rPr>
          <w:rFonts w:cs="Arial"/>
        </w:rPr>
      </w:pPr>
      <w:proofErr w:type="gramStart"/>
      <w:r w:rsidRPr="007B5C27">
        <w:rPr>
          <w:rFonts w:cs="Arial"/>
        </w:rPr>
        <w:t xml:space="preserve">Меница ће бити враћена </w:t>
      </w:r>
      <w:r w:rsidR="008F18BC" w:rsidRPr="007B5C27">
        <w:rPr>
          <w:rFonts w:cs="Arial"/>
        </w:rPr>
        <w:t>Понуђачу</w:t>
      </w:r>
      <w:r w:rsidRPr="007B5C27">
        <w:rPr>
          <w:rFonts w:cs="Arial"/>
        </w:rPr>
        <w:t xml:space="preserve"> у року од осам дана од дана предаје </w:t>
      </w:r>
      <w:r w:rsidR="008F18BC" w:rsidRPr="007B5C27">
        <w:rPr>
          <w:rFonts w:cs="Arial"/>
        </w:rPr>
        <w:t>наручиоцу</w:t>
      </w:r>
      <w:r w:rsidRPr="007B5C27">
        <w:rPr>
          <w:rFonts w:cs="Arial"/>
        </w:rPr>
        <w:t xml:space="preserve"> средства финансијског обезбеђења која су захтевана у закљученом уговору.</w:t>
      </w:r>
      <w:proofErr w:type="gramEnd"/>
    </w:p>
    <w:p w:rsidR="004D4636" w:rsidRPr="007B5C27" w:rsidRDefault="004D4636" w:rsidP="004D4636">
      <w:pPr>
        <w:rPr>
          <w:rFonts w:cs="Arial"/>
        </w:rPr>
      </w:pPr>
      <w:proofErr w:type="gramStart"/>
      <w:r w:rsidRPr="007B5C27">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7B5C27" w:rsidRDefault="004D4636" w:rsidP="004D4636">
      <w:pPr>
        <w:rPr>
          <w:rFonts w:cs="Arial"/>
        </w:rPr>
      </w:pPr>
      <w:proofErr w:type="gramStart"/>
      <w:r w:rsidRPr="007B5C2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8063C3" w:rsidRDefault="008D2B23" w:rsidP="008063C3">
      <w:pPr>
        <w:spacing w:before="0"/>
        <w:rPr>
          <w:rFonts w:cs="Arial"/>
          <w:color w:val="00B0F0"/>
          <w:lang w:val="sr-Cyrl-RS"/>
        </w:rPr>
      </w:pPr>
    </w:p>
    <w:p w:rsidR="008D2B23" w:rsidRPr="007B5C27" w:rsidRDefault="00572146" w:rsidP="008D2B23">
      <w:pPr>
        <w:pStyle w:val="ListParagraph"/>
        <w:spacing w:before="0" w:after="0" w:line="240" w:lineRule="auto"/>
        <w:ind w:left="0"/>
        <w:rPr>
          <w:rFonts w:ascii="Arial" w:hAnsi="Arial" w:cs="Arial"/>
          <w:b/>
          <w:u w:val="single"/>
        </w:rPr>
      </w:pPr>
      <w:r w:rsidRPr="007B5C27">
        <w:rPr>
          <w:rFonts w:ascii="Arial" w:hAnsi="Arial" w:cs="Arial"/>
          <w:b/>
          <w:u w:val="single"/>
        </w:rPr>
        <w:lastRenderedPageBreak/>
        <w:t xml:space="preserve">У року од </w:t>
      </w:r>
      <w:r w:rsidR="00BE2EA9" w:rsidRPr="007B5C27">
        <w:rPr>
          <w:rFonts w:ascii="Arial" w:hAnsi="Arial" w:cs="Arial"/>
          <w:b/>
          <w:u w:val="single"/>
        </w:rPr>
        <w:t>10</w:t>
      </w:r>
      <w:r w:rsidRPr="007B5C27">
        <w:rPr>
          <w:rFonts w:ascii="Arial" w:hAnsi="Arial" w:cs="Arial"/>
          <w:b/>
          <w:u w:val="single"/>
        </w:rPr>
        <w:t xml:space="preserve"> дана од</w:t>
      </w:r>
      <w:r w:rsidR="008D2B23" w:rsidRPr="007B5C27">
        <w:rPr>
          <w:rFonts w:ascii="Arial" w:hAnsi="Arial" w:cs="Arial"/>
          <w:b/>
          <w:u w:val="single"/>
        </w:rPr>
        <w:t xml:space="preserve"> закључења Уговора</w:t>
      </w:r>
    </w:p>
    <w:p w:rsidR="008D2B23" w:rsidRPr="007B5C27" w:rsidRDefault="008D2B23" w:rsidP="008D2B23">
      <w:pPr>
        <w:pStyle w:val="ListParagraph"/>
        <w:spacing w:before="0" w:after="0" w:line="240" w:lineRule="auto"/>
        <w:ind w:left="0"/>
        <w:rPr>
          <w:rFonts w:ascii="Arial" w:hAnsi="Arial" w:cs="Arial"/>
          <w:b/>
          <w:u w:val="single"/>
        </w:rPr>
      </w:pPr>
    </w:p>
    <w:p w:rsidR="00FD0A1F" w:rsidRPr="007B5C27" w:rsidRDefault="00FD0A1F" w:rsidP="00EA1925">
      <w:pPr>
        <w:rPr>
          <w:rFonts w:cs="Arial"/>
          <w:b/>
        </w:rPr>
      </w:pPr>
      <w:r w:rsidRPr="007B5C27">
        <w:rPr>
          <w:rFonts w:cs="Arial"/>
          <w:b/>
        </w:rPr>
        <w:t xml:space="preserve">Меницу као гаранцију </w:t>
      </w:r>
      <w:r w:rsidR="004949B3" w:rsidRPr="007B5C27">
        <w:rPr>
          <w:rFonts w:cs="Arial"/>
          <w:b/>
        </w:rPr>
        <w:t xml:space="preserve">за </w:t>
      </w:r>
      <w:r w:rsidRPr="007B5C27">
        <w:rPr>
          <w:rFonts w:cs="Arial"/>
          <w:b/>
        </w:rPr>
        <w:t>добро извршење посла</w:t>
      </w:r>
    </w:p>
    <w:p w:rsidR="00A179C0" w:rsidRPr="007B5C27" w:rsidRDefault="00A179C0" w:rsidP="007B5C27">
      <w:pPr>
        <w:tabs>
          <w:tab w:val="left" w:pos="1786"/>
        </w:tabs>
        <w:spacing w:before="0"/>
        <w:ind w:right="-6"/>
        <w:rPr>
          <w:rFonts w:cs="Arial"/>
          <w:lang w:val="sr-Cyrl-RS"/>
        </w:rPr>
      </w:pPr>
    </w:p>
    <w:p w:rsidR="008D2B23" w:rsidRPr="007B5C27" w:rsidRDefault="008D2B23" w:rsidP="00510945">
      <w:pPr>
        <w:pStyle w:val="KDPodnaslov3"/>
        <w:keepNext w:val="0"/>
        <w:spacing w:before="0"/>
        <w:ind w:left="851"/>
        <w:rPr>
          <w:rFonts w:cs="Arial"/>
          <w:b/>
        </w:rPr>
      </w:pPr>
      <w:bookmarkStart w:id="243" w:name="_Toc441651599"/>
      <w:bookmarkStart w:id="244" w:name="_Toc442559910"/>
      <w:r w:rsidRPr="007B5C27">
        <w:rPr>
          <w:rFonts w:cs="Arial"/>
          <w:b/>
        </w:rPr>
        <w:t xml:space="preserve">Меница за добро извршење посла </w:t>
      </w:r>
      <w:bookmarkEnd w:id="243"/>
      <w:bookmarkEnd w:id="244"/>
    </w:p>
    <w:p w:rsidR="00BC1827" w:rsidRPr="007B5C27" w:rsidRDefault="008B0B89" w:rsidP="00BC1827">
      <w:pPr>
        <w:rPr>
          <w:rFonts w:cs="Arial"/>
        </w:rPr>
      </w:pPr>
      <w:r w:rsidRPr="007B5C27">
        <w:rPr>
          <w:rFonts w:cs="Arial"/>
        </w:rPr>
        <w:t xml:space="preserve">Изабрани </w:t>
      </w:r>
      <w:r w:rsidR="00BC1827" w:rsidRPr="007B5C27">
        <w:rPr>
          <w:rFonts w:cs="Arial"/>
        </w:rPr>
        <w:t>Понуђач је обавезан да Наручиоцу достави:</w:t>
      </w:r>
    </w:p>
    <w:p w:rsidR="00BC1827" w:rsidRPr="007B5C27" w:rsidRDefault="00BC1827" w:rsidP="002479F9">
      <w:pPr>
        <w:pStyle w:val="ListParagraph"/>
        <w:numPr>
          <w:ilvl w:val="0"/>
          <w:numId w:val="37"/>
        </w:numPr>
        <w:rPr>
          <w:rFonts w:ascii="Arial" w:hAnsi="Arial" w:cs="Arial"/>
        </w:rPr>
      </w:pPr>
      <w:r w:rsidRPr="007B5C27">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B5C27" w:rsidRDefault="00BC1827" w:rsidP="002479F9">
      <w:pPr>
        <w:pStyle w:val="ListParagraph"/>
        <w:numPr>
          <w:ilvl w:val="0"/>
          <w:numId w:val="37"/>
        </w:numPr>
        <w:rPr>
          <w:rFonts w:ascii="Arial" w:hAnsi="Arial" w:cs="Arial"/>
        </w:rPr>
      </w:pPr>
      <w:r w:rsidRPr="007B5C27">
        <w:rPr>
          <w:rFonts w:ascii="Arial" w:hAnsi="Arial" w:cs="Arial"/>
        </w:rPr>
        <w:t>Менично писмо – овлашћење којим понуђач овлашћује наручиоца да може наплат</w:t>
      </w:r>
      <w:r w:rsidR="007F3785" w:rsidRPr="007B5C27">
        <w:rPr>
          <w:rFonts w:ascii="Arial" w:hAnsi="Arial" w:cs="Arial"/>
        </w:rPr>
        <w:t xml:space="preserve">ити меницу  на износ од </w:t>
      </w:r>
      <w:r w:rsidR="007F3785" w:rsidRPr="007B5C27">
        <w:rPr>
          <w:rFonts w:ascii="Arial" w:hAnsi="Arial" w:cs="Arial"/>
          <w:lang w:val="sr-Cyrl-RS"/>
        </w:rPr>
        <w:t>10</w:t>
      </w:r>
      <w:r w:rsidRPr="007B5C27">
        <w:rPr>
          <w:rFonts w:ascii="Arial" w:hAnsi="Arial" w:cs="Arial"/>
        </w:rPr>
        <w:t>% од вредности уговора (без ПДВ-а) са ро</w:t>
      </w:r>
      <w:r w:rsidR="008F18BC" w:rsidRPr="007B5C27">
        <w:rPr>
          <w:rFonts w:ascii="Arial" w:hAnsi="Arial" w:cs="Arial"/>
        </w:rPr>
        <w:t>ком ва</w:t>
      </w:r>
      <w:r w:rsidR="007F3785" w:rsidRPr="007B5C27">
        <w:rPr>
          <w:rFonts w:ascii="Arial" w:hAnsi="Arial" w:cs="Arial"/>
        </w:rPr>
        <w:t>жења минимално дана</w:t>
      </w:r>
      <w:r w:rsidRPr="007B5C27">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7B5C27" w:rsidRDefault="00BC1827" w:rsidP="002479F9">
      <w:pPr>
        <w:pStyle w:val="ListParagraph"/>
        <w:numPr>
          <w:ilvl w:val="0"/>
          <w:numId w:val="37"/>
        </w:numPr>
        <w:rPr>
          <w:rFonts w:ascii="Arial" w:hAnsi="Arial" w:cs="Arial"/>
        </w:rPr>
      </w:pPr>
      <w:r w:rsidRPr="007B5C2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B5C27" w:rsidRDefault="00BC1827" w:rsidP="002479F9">
      <w:pPr>
        <w:pStyle w:val="ListParagraph"/>
        <w:numPr>
          <w:ilvl w:val="0"/>
          <w:numId w:val="37"/>
        </w:numPr>
        <w:rPr>
          <w:rFonts w:ascii="Arial" w:hAnsi="Arial" w:cs="Arial"/>
        </w:rPr>
      </w:pPr>
      <w:proofErr w:type="gramStart"/>
      <w:r w:rsidRPr="007B5C27">
        <w:rPr>
          <w:rFonts w:ascii="Arial" w:hAnsi="Arial" w:cs="Arial"/>
        </w:rPr>
        <w:t>фотокопију</w:t>
      </w:r>
      <w:proofErr w:type="gramEnd"/>
      <w:r w:rsidRPr="007B5C27">
        <w:rPr>
          <w:rFonts w:ascii="Arial" w:hAnsi="Arial" w:cs="Arial"/>
        </w:rPr>
        <w:t xml:space="preserve"> ОП обрасца.</w:t>
      </w:r>
    </w:p>
    <w:p w:rsidR="00BC1827" w:rsidRPr="007B5C27" w:rsidRDefault="00BC1827" w:rsidP="002479F9">
      <w:pPr>
        <w:pStyle w:val="ListParagraph"/>
        <w:numPr>
          <w:ilvl w:val="0"/>
          <w:numId w:val="37"/>
        </w:numPr>
        <w:rPr>
          <w:rFonts w:ascii="Arial" w:hAnsi="Arial" w:cs="Arial"/>
        </w:rPr>
      </w:pPr>
      <w:r w:rsidRPr="007B5C2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B5C27" w:rsidRDefault="008D2B23" w:rsidP="00143DEB">
      <w:pPr>
        <w:rPr>
          <w:rFonts w:cs="Arial"/>
        </w:rPr>
      </w:pPr>
      <w:proofErr w:type="gramStart"/>
      <w:r w:rsidRPr="007B5C27">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B5C27">
        <w:rPr>
          <w:rFonts w:cs="Arial"/>
        </w:rPr>
        <w:t xml:space="preserve"> </w:t>
      </w:r>
    </w:p>
    <w:p w:rsidR="008D2B23" w:rsidRPr="00F10346" w:rsidRDefault="008D2B23" w:rsidP="008D2B23">
      <w:pPr>
        <w:spacing w:before="0"/>
        <w:ind w:left="851"/>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7B5C27" w:rsidRDefault="004C3B38" w:rsidP="004C3B38">
      <w:pPr>
        <w:pStyle w:val="KDPodnaslov3"/>
        <w:keepNext w:val="0"/>
        <w:spacing w:before="0"/>
        <w:ind w:left="851"/>
        <w:rPr>
          <w:rFonts w:eastAsia="TimesNewRomanPSMT" w:cs="Arial"/>
          <w:b/>
          <w:bCs/>
          <w:iCs/>
        </w:rPr>
      </w:pPr>
      <w:r w:rsidRPr="007B5C27">
        <w:rPr>
          <w:rFonts w:eastAsia="TimesNewRomanPSMT" w:cs="Arial"/>
          <w:b/>
          <w:bCs/>
          <w:iCs/>
        </w:rPr>
        <w:t>Достављање средстава финансијског обезбеђења</w:t>
      </w:r>
    </w:p>
    <w:p w:rsidR="00F66410" w:rsidRPr="007B5C27" w:rsidRDefault="00F066DE" w:rsidP="00F66410">
      <w:pPr>
        <w:tabs>
          <w:tab w:val="left" w:pos="567"/>
          <w:tab w:val="left" w:pos="709"/>
        </w:tabs>
        <w:spacing w:after="120"/>
        <w:rPr>
          <w:rFonts w:eastAsia="TimesNewRomanPSMT" w:cs="Arial"/>
          <w:bCs/>
        </w:rPr>
      </w:pPr>
      <w:r w:rsidRPr="007B5C27">
        <w:rPr>
          <w:rFonts w:eastAsia="TimesNewRomanPSMT" w:cs="Arial"/>
          <w:bCs/>
        </w:rPr>
        <w:t xml:space="preserve">Средство финансијског обезбеђења </w:t>
      </w:r>
      <w:proofErr w:type="gramStart"/>
      <w:r w:rsidRPr="007B5C27">
        <w:rPr>
          <w:rFonts w:eastAsia="TimesNewRomanPSMT" w:cs="Arial"/>
          <w:bCs/>
        </w:rPr>
        <w:t>за  озбиљност</w:t>
      </w:r>
      <w:proofErr w:type="gramEnd"/>
      <w:r w:rsidRPr="007B5C27">
        <w:rPr>
          <w:rFonts w:eastAsia="TimesNewRomanPSMT" w:cs="Arial"/>
          <w:bCs/>
        </w:rPr>
        <w:t xml:space="preserve"> понуде доставља се као саставни део понуде и гласи на</w:t>
      </w:r>
      <w:r w:rsidR="00C435F2" w:rsidRPr="007B5C27">
        <w:rPr>
          <w:rFonts w:eastAsia="TimesNewRomanPSMT" w:cs="Arial"/>
          <w:bCs/>
        </w:rPr>
        <w:t xml:space="preserve"> </w:t>
      </w:r>
      <w:r w:rsidR="00F66410" w:rsidRPr="007B5C27">
        <w:rPr>
          <w:rFonts w:eastAsia="TimesNewRomanPSMT" w:cs="Arial"/>
          <w:bCs/>
        </w:rPr>
        <w:t xml:space="preserve">Јавно предузеће „Електропривреда Србије“ Београд,Улица </w:t>
      </w:r>
      <w:r w:rsidR="00C435F2" w:rsidRPr="007B5C27">
        <w:rPr>
          <w:rFonts w:eastAsia="TimesNewRomanPSMT" w:cs="Arial"/>
          <w:bCs/>
        </w:rPr>
        <w:t xml:space="preserve">царице Милице 2. </w:t>
      </w:r>
      <w:proofErr w:type="gramStart"/>
      <w:r w:rsidR="00C435F2" w:rsidRPr="007B5C27">
        <w:rPr>
          <w:rFonts w:eastAsia="TimesNewRomanPSMT" w:cs="Arial"/>
          <w:bCs/>
        </w:rPr>
        <w:t xml:space="preserve">, </w:t>
      </w:r>
      <w:r w:rsidR="00F66410" w:rsidRPr="007B5C27">
        <w:rPr>
          <w:rFonts w:eastAsia="TimesNewRomanPSMT" w:cs="Arial"/>
          <w:bCs/>
        </w:rPr>
        <w:t xml:space="preserve"> </w:t>
      </w:r>
      <w:r w:rsidR="00C435F2" w:rsidRPr="007B5C27">
        <w:rPr>
          <w:rFonts w:eastAsia="TimesNewRomanPSMT" w:cs="Arial"/>
          <w:bCs/>
        </w:rPr>
        <w:t>11000</w:t>
      </w:r>
      <w:proofErr w:type="gramEnd"/>
      <w:r w:rsidR="00C435F2" w:rsidRPr="007B5C27">
        <w:rPr>
          <w:rFonts w:eastAsia="TimesNewRomanPSMT" w:cs="Arial"/>
          <w:bCs/>
        </w:rPr>
        <w:t xml:space="preserve"> </w:t>
      </w:r>
      <w:r w:rsidR="00F66410" w:rsidRPr="007B5C27">
        <w:rPr>
          <w:rFonts w:eastAsia="TimesNewRomanPSMT" w:cs="Arial"/>
          <w:bCs/>
        </w:rPr>
        <w:t>Београд</w:t>
      </w:r>
      <w:r w:rsidR="00C435F2" w:rsidRPr="007B5C27">
        <w:rPr>
          <w:rFonts w:eastAsia="TimesNewRomanPSMT" w:cs="Arial"/>
          <w:bCs/>
        </w:rPr>
        <w:t xml:space="preserve">, </w:t>
      </w:r>
      <w:r w:rsidR="00F66410" w:rsidRPr="007B5C27">
        <w:rPr>
          <w:rFonts w:eastAsia="TimesNewRomanPSMT" w:cs="Arial"/>
          <w:bCs/>
        </w:rPr>
        <w:t>огранак</w:t>
      </w:r>
      <w:r w:rsidR="00C435F2" w:rsidRPr="007B5C27">
        <w:rPr>
          <w:rFonts w:eastAsia="TimesNewRomanPSMT" w:cs="Arial"/>
          <w:bCs/>
        </w:rPr>
        <w:t xml:space="preserve"> ТЕНТ, Улица Богољуба Урошевића Црног 44., 11500 Обреновац</w:t>
      </w:r>
    </w:p>
    <w:p w:rsidR="00F066DE" w:rsidRPr="007B5C27" w:rsidRDefault="00F066DE" w:rsidP="00F066DE">
      <w:pPr>
        <w:tabs>
          <w:tab w:val="left" w:pos="567"/>
          <w:tab w:val="left" w:pos="709"/>
        </w:tabs>
        <w:spacing w:after="120"/>
        <w:rPr>
          <w:rFonts w:cs="Arial"/>
          <w:b/>
        </w:rPr>
      </w:pPr>
      <w:r w:rsidRPr="007B5C27">
        <w:rPr>
          <w:rFonts w:eastAsia="TimesNewRomanPSMT" w:cs="Arial"/>
          <w:bCs/>
        </w:rPr>
        <w:t>Средство финансијског обезбеђења за добро извршење посла  гласи на</w:t>
      </w:r>
      <w:r w:rsidR="00C435F2" w:rsidRPr="007B5C27">
        <w:rPr>
          <w:rFonts w:eastAsia="TimesNewRomanPSMT" w:cs="Arial"/>
          <w:bCs/>
        </w:rPr>
        <w:t xml:space="preserve"> Јавно предузеће „Електропривреда Србије“ Београд,</w:t>
      </w:r>
      <w:r w:rsidR="0009377A" w:rsidRPr="007B5C27">
        <w:rPr>
          <w:rFonts w:eastAsia="TimesNewRomanPSMT" w:cs="Arial"/>
          <w:bCs/>
        </w:rPr>
        <w:t xml:space="preserve"> </w:t>
      </w:r>
      <w:r w:rsidR="00C435F2" w:rsidRPr="007B5C27">
        <w:rPr>
          <w:rFonts w:eastAsia="TimesNewRomanPSMT" w:cs="Arial"/>
          <w:bCs/>
        </w:rPr>
        <w:t xml:space="preserve">Улица царице Милице 2., 11000 Београд, огранак ТЕНТ, Улица Богољуба Урошевића Црног 44., 11500 Обреновац </w:t>
      </w:r>
      <w:r w:rsidRPr="007B5C27">
        <w:rPr>
          <w:rFonts w:cs="Arial"/>
          <w:b/>
        </w:rPr>
        <w:t xml:space="preserve">и доставља се лично или поштом на адресу: </w:t>
      </w:r>
    </w:p>
    <w:p w:rsidR="00F066DE" w:rsidRPr="007B5C27" w:rsidRDefault="00F066DE" w:rsidP="00F066DE">
      <w:pPr>
        <w:suppressAutoHyphens/>
        <w:spacing w:line="100" w:lineRule="atLeast"/>
        <w:jc w:val="center"/>
        <w:rPr>
          <w:rFonts w:eastAsia="Arial Unicode MS" w:cs="Arial"/>
          <w:b/>
          <w:kern w:val="1"/>
          <w:highlight w:val="yellow"/>
          <w:lang w:val="sr-Cyrl-RS" w:eastAsia="ar-SA"/>
        </w:rPr>
      </w:pPr>
      <w:r w:rsidRPr="007B5C27">
        <w:rPr>
          <w:rFonts w:cs="Arial"/>
          <w:b/>
        </w:rPr>
        <w:t xml:space="preserve"> </w:t>
      </w:r>
      <w:proofErr w:type="gramStart"/>
      <w:r w:rsidR="007F3785" w:rsidRPr="007B5C27">
        <w:rPr>
          <w:rFonts w:eastAsia="TimesNewRomanPSMT" w:cs="Arial"/>
          <w:bCs/>
        </w:rPr>
        <w:t>огранак</w:t>
      </w:r>
      <w:proofErr w:type="gramEnd"/>
      <w:r w:rsidR="007F3785" w:rsidRPr="007B5C27">
        <w:rPr>
          <w:rFonts w:eastAsia="TimesNewRomanPSMT" w:cs="Arial"/>
          <w:bCs/>
        </w:rPr>
        <w:t xml:space="preserve"> ТЕНТ, Улица Богољуба Урошевића Црног 44., 11500 Обреновац</w:t>
      </w:r>
    </w:p>
    <w:p w:rsidR="00F066DE" w:rsidRPr="007B5C27" w:rsidRDefault="00F066DE" w:rsidP="00F066DE">
      <w:pPr>
        <w:tabs>
          <w:tab w:val="left" w:pos="1134"/>
        </w:tabs>
        <w:jc w:val="center"/>
        <w:rPr>
          <w:b/>
          <w:color w:val="00B0F0"/>
          <w:lang w:val="sr-Cyrl-RS"/>
        </w:rPr>
      </w:pPr>
      <w:proofErr w:type="gramStart"/>
      <w:r w:rsidRPr="007B5C27">
        <w:t>са</w:t>
      </w:r>
      <w:proofErr w:type="gramEnd"/>
      <w:r w:rsidRPr="007B5C27">
        <w:t xml:space="preserve"> назнаком:</w:t>
      </w:r>
      <w:r w:rsidRPr="007B5C27">
        <w:rPr>
          <w:b/>
        </w:rPr>
        <w:t xml:space="preserve"> Средство финанс</w:t>
      </w:r>
      <w:r w:rsidR="007B5C27" w:rsidRPr="007B5C27">
        <w:rPr>
          <w:b/>
        </w:rPr>
        <w:t>ијског обезбеђења за ЈН бр.</w:t>
      </w:r>
      <w:r w:rsidR="007B5C27" w:rsidRPr="007B5C27">
        <w:t xml:space="preserve"> 3000/0306/2016 </w:t>
      </w:r>
      <w:r w:rsidR="007B5C27">
        <w:t>(1399/2016)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5C27">
        <w:t>3000/0306/2016 (1399/2016)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8063C3" w:rsidRPr="000A77BE">
          <w:rPr>
            <w:rStyle w:val="Hyperlink"/>
            <w:rFonts w:cs="Arial"/>
            <w:lang w:val="sr-Latn-RS"/>
          </w:rPr>
          <w:t>jelisava.stojilković</w:t>
        </w:r>
        <w:r w:rsidR="008063C3" w:rsidRPr="000A77BE">
          <w:rPr>
            <w:rStyle w:val="Hyperlink"/>
            <w:rFonts w:cs="Arial"/>
            <w:lang w:val="ru-RU"/>
          </w:rPr>
          <w:t>@</w:t>
        </w:r>
      </w:hyperlink>
      <w:r w:rsidR="008063C3">
        <w:rPr>
          <w:rStyle w:val="Hyperlink"/>
          <w:rFonts w:cs="Arial"/>
        </w:rPr>
        <w:t>eps.rs</w:t>
      </w:r>
      <w:r w:rsidRPr="00F10346">
        <w:rPr>
          <w:rFonts w:cs="Arial"/>
          <w:lang w:val="ru-RU"/>
        </w:rPr>
        <w:t>,</w:t>
      </w:r>
      <w:r w:rsidR="008063C3">
        <w:rPr>
          <w:rFonts w:cs="Arial"/>
          <w:lang w:val="sr-Latn-RS"/>
        </w:rPr>
        <w:t xml:space="preserve"> </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063C3"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063C3" w:rsidRPr="00F10346" w:rsidRDefault="00DF62DA" w:rsidP="00181E4C">
      <w:pPr>
        <w:pStyle w:val="KDNabrajanje"/>
        <w:numPr>
          <w:ilvl w:val="0"/>
          <w:numId w:val="27"/>
        </w:numPr>
        <w:spacing w:before="0"/>
        <w:ind w:left="714" w:hanging="357"/>
        <w:rPr>
          <w:rFonts w:cs="Arial"/>
        </w:rPr>
      </w:pPr>
      <w:r w:rsidRPr="00F10346">
        <w:rPr>
          <w:rFonts w:cs="Arial"/>
        </w:rPr>
        <w:t>Понуђач</w:t>
      </w:r>
      <w:r w:rsidRPr="00FD3707">
        <w:rPr>
          <w:rFonts w:cs="Arial"/>
          <w:lang w:val="sr-Cyrl-RS"/>
        </w:rPr>
        <w:t xml:space="preserve"> </w:t>
      </w:r>
      <w:r>
        <w:rPr>
          <w:rFonts w:cs="Arial"/>
          <w:lang w:val="sr-Cyrl-RS"/>
        </w:rPr>
        <w:t xml:space="preserve">није доставио </w:t>
      </w:r>
      <w:r>
        <w:rPr>
          <w:rFonts w:cs="Arial"/>
          <w:lang w:val="sr-Latn-RS"/>
        </w:rPr>
        <w:t xml:space="preserve"> </w:t>
      </w:r>
      <w:r>
        <w:rPr>
          <w:rFonts w:cs="Arial"/>
          <w:lang w:val="sr-Cyrl-RS"/>
        </w:rPr>
        <w:t xml:space="preserve"> „ИЗЈАВУ</w:t>
      </w:r>
      <w:r w:rsidR="008063C3" w:rsidRPr="00FD3707">
        <w:rPr>
          <w:rFonts w:cs="Arial"/>
          <w:lang w:val="sr-Cyrl-RS"/>
        </w:rPr>
        <w:t xml:space="preserve"> О АУТОРИЗАЦИЈИ ПОНУДЕ”(Образац бр</w:t>
      </w:r>
      <w:r w:rsidR="008063C3" w:rsidRPr="0001109E">
        <w:rPr>
          <w:rFonts w:cs="Arial"/>
          <w:lang w:val="sr-Cyrl-RS"/>
        </w:rPr>
        <w:t>. 5</w:t>
      </w:r>
      <w:r w:rsidR="0001109E" w:rsidRPr="0001109E">
        <w:rPr>
          <w:rFonts w:cs="Arial"/>
          <w:lang w:val="sr-Cyrl-RS"/>
        </w:rPr>
        <w:t>.</w:t>
      </w:r>
      <w:r w:rsidR="008063C3" w:rsidRPr="0001109E">
        <w:rPr>
          <w:rFonts w:cs="Arial"/>
          <w:lang w:val="sr-Cyrl-RS"/>
        </w:rPr>
        <w:t xml:space="preserve"> конкурсне</w:t>
      </w:r>
      <w:r w:rsidR="008063C3" w:rsidRPr="00FD3707">
        <w:rPr>
          <w:rFonts w:cs="Arial"/>
          <w:lang w:val="sr-Cyrl-RS"/>
        </w:rPr>
        <w:t xml:space="preserve"> документације</w:t>
      </w:r>
      <w:r w:rsidR="008063C3">
        <w:rPr>
          <w:rFonts w:cs="Arial"/>
          <w:lang w:val="sr-Cyrl-RS"/>
        </w:rPr>
        <w:t>)</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9"/>
      <w:bookmarkStart w:id="256" w:name="_Toc442559920"/>
      <w:r w:rsidRPr="00F10346">
        <w:rPr>
          <w:rFonts w:cs="Arial"/>
          <w:lang w:val="ru-RU"/>
        </w:rPr>
        <w:lastRenderedPageBreak/>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2D7801" w:rsidRDefault="00886827" w:rsidP="002D7801">
      <w:pPr>
        <w:pStyle w:val="Title"/>
        <w:spacing w:before="0"/>
        <w:jc w:val="left"/>
        <w:rPr>
          <w:rFonts w:cs="Arial"/>
          <w:b w:val="0"/>
          <w:sz w:val="22"/>
          <w:szCs w:val="22"/>
          <w:lang w:val="sr-Cyrl-RS"/>
        </w:rPr>
      </w:pPr>
      <w:r w:rsidRPr="002D7801">
        <w:rPr>
          <w:rFonts w:cs="Arial"/>
          <w:b w:val="0"/>
          <w:sz w:val="22"/>
          <w:szCs w:val="22"/>
          <w:lang w:bidi="en-US"/>
        </w:rPr>
        <w:t>Захтев за заштиту права подноси се лично или путем поште на адресу: ЈП „Електропривре</w:t>
      </w:r>
      <w:r w:rsidR="0009377A" w:rsidRPr="002D7801">
        <w:rPr>
          <w:rFonts w:cs="Arial"/>
          <w:b w:val="0"/>
          <w:sz w:val="22"/>
          <w:szCs w:val="22"/>
          <w:lang w:bidi="en-US"/>
        </w:rPr>
        <w:t>да Србије“ Београд -</w:t>
      </w:r>
      <w:r w:rsidR="00C435F2" w:rsidRPr="002D7801">
        <w:rPr>
          <w:rFonts w:cs="Arial"/>
          <w:b w:val="0"/>
          <w:sz w:val="22"/>
          <w:szCs w:val="22"/>
          <w:lang w:bidi="en-US"/>
        </w:rPr>
        <w:t xml:space="preserve"> </w:t>
      </w:r>
      <w:r w:rsidR="00C14152" w:rsidRPr="002D7801">
        <w:rPr>
          <w:rFonts w:cs="Arial"/>
          <w:b w:val="0"/>
          <w:sz w:val="22"/>
          <w:szCs w:val="22"/>
          <w:lang w:bidi="en-US"/>
        </w:rPr>
        <w:t xml:space="preserve">огранак </w:t>
      </w:r>
      <w:r w:rsidR="003D5F71" w:rsidRPr="002D7801">
        <w:rPr>
          <w:rFonts w:cs="Arial"/>
          <w:b w:val="0"/>
          <w:sz w:val="22"/>
          <w:szCs w:val="22"/>
          <w:lang w:bidi="en-US"/>
        </w:rPr>
        <w:t>ТЕНТ,</w:t>
      </w:r>
      <w:r w:rsidR="003D5F71" w:rsidRPr="002D7801">
        <w:rPr>
          <w:rFonts w:cs="Arial"/>
          <w:b w:val="0"/>
          <w:color w:val="00B0F0"/>
          <w:sz w:val="22"/>
          <w:szCs w:val="22"/>
          <w:lang w:bidi="en-US"/>
        </w:rPr>
        <w:t xml:space="preserve"> </w:t>
      </w:r>
      <w:r w:rsidR="00F0754E" w:rsidRPr="002D7801">
        <w:rPr>
          <w:rFonts w:cs="Arial"/>
          <w:b w:val="0"/>
          <w:sz w:val="22"/>
          <w:szCs w:val="22"/>
          <w:lang w:val="sr-Cyrl-RS"/>
        </w:rPr>
        <w:t>улица Богољуба Урошевића Црног 44, 11500 Обреновац</w:t>
      </w:r>
      <w:r w:rsidR="003D5F71" w:rsidRPr="002D7801">
        <w:rPr>
          <w:rFonts w:cs="Arial"/>
          <w:b w:val="0"/>
          <w:color w:val="00B0F0"/>
          <w:sz w:val="22"/>
          <w:szCs w:val="22"/>
          <w:lang w:bidi="en-US"/>
        </w:rPr>
        <w:t xml:space="preserve">, </w:t>
      </w:r>
      <w:r w:rsidRPr="002D7801">
        <w:rPr>
          <w:rFonts w:cs="Arial"/>
          <w:b w:val="0"/>
          <w:sz w:val="22"/>
          <w:szCs w:val="22"/>
          <w:lang w:bidi="en-US"/>
        </w:rPr>
        <w:t>са назнаком Захтев за заштиту права</w:t>
      </w:r>
      <w:r w:rsidR="002D7801" w:rsidRPr="002D7801">
        <w:rPr>
          <w:rFonts w:cs="Arial"/>
          <w:b w:val="0"/>
          <w:sz w:val="22"/>
          <w:szCs w:val="22"/>
          <w:lang w:bidi="en-US"/>
        </w:rPr>
        <w:t xml:space="preserve"> за ЈН добара</w:t>
      </w:r>
      <w:r w:rsidR="002D7801" w:rsidRPr="002D7801">
        <w:rPr>
          <w:rFonts w:cs="Arial"/>
          <w:b w:val="0"/>
          <w:sz w:val="22"/>
          <w:szCs w:val="22"/>
          <w:lang w:val="sr-Cyrl-RS" w:bidi="en-US"/>
        </w:rPr>
        <w:t xml:space="preserve">: </w:t>
      </w:r>
      <w:r w:rsidR="002D7801" w:rsidRPr="002D7801">
        <w:rPr>
          <w:rFonts w:cs="Arial"/>
          <w:b w:val="0"/>
          <w:sz w:val="22"/>
          <w:szCs w:val="22"/>
          <w:lang w:val="sr-Cyrl-RS"/>
        </w:rPr>
        <w:t xml:space="preserve">Набавка лабораторијске пећи за жарење </w:t>
      </w:r>
      <w:r w:rsidR="007B5C27" w:rsidRPr="002D7801">
        <w:rPr>
          <w:rFonts w:cs="Arial"/>
          <w:b w:val="0"/>
          <w:sz w:val="22"/>
          <w:szCs w:val="22"/>
          <w:lang w:bidi="en-US"/>
        </w:rPr>
        <w:t>бр.ЈН</w:t>
      </w:r>
      <w:r w:rsidR="007B5C27" w:rsidRPr="002D7801">
        <w:rPr>
          <w:rFonts w:cs="Arial"/>
          <w:b w:val="0"/>
          <w:sz w:val="22"/>
          <w:szCs w:val="22"/>
          <w:lang w:val="sr-Cyrl-RS" w:bidi="en-US"/>
        </w:rPr>
        <w:t xml:space="preserve"> </w:t>
      </w:r>
      <w:r w:rsidR="007B5C27" w:rsidRPr="002D7801">
        <w:rPr>
          <w:b w:val="0"/>
          <w:sz w:val="22"/>
          <w:szCs w:val="22"/>
        </w:rPr>
        <w:t>3000/0306/2016 (1399/2016)</w:t>
      </w:r>
      <w:r w:rsidRPr="002D7801">
        <w:rPr>
          <w:rFonts w:cs="Arial"/>
          <w:b w:val="0"/>
          <w:sz w:val="22"/>
          <w:szCs w:val="22"/>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8063C3">
        <w:rPr>
          <w:rFonts w:cs="Arial"/>
          <w:lang w:bidi="en-US"/>
        </w:rPr>
        <w:t>jelisava.stojilkovic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proofErr w:type="gramStart"/>
      <w:r w:rsidR="008824F8" w:rsidRPr="00F0754E">
        <w:rPr>
          <w:rFonts w:cs="Arial"/>
          <w:lang w:bidi="en-US"/>
        </w:rPr>
        <w:t>,00</w:t>
      </w:r>
      <w:proofErr w:type="gramEnd"/>
      <w:r w:rsidR="008824F8" w:rsidRPr="00F0754E">
        <w:rPr>
          <w:rFonts w:cs="Arial"/>
          <w:lang w:bidi="en-US"/>
        </w:rPr>
        <w:t xml:space="preserve">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7B5C27">
        <w:t>3000/0306/2016 (1399/2016)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7B5C27">
        <w:rPr>
          <w:rFonts w:cs="Arial"/>
        </w:rPr>
        <w:t>, јн. бр.</w:t>
      </w:r>
      <w:r w:rsidR="007B5C27" w:rsidRPr="007B5C27">
        <w:t xml:space="preserve"> </w:t>
      </w:r>
      <w:r w:rsidR="007B5C27">
        <w:t>3000/0306/2016 (1399/2016)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7B5C27" w:rsidRDefault="0008263C" w:rsidP="0008263C">
      <w:pPr>
        <w:pStyle w:val="KDParagraf"/>
        <w:spacing w:before="0"/>
        <w:rPr>
          <w:rFonts w:cs="Arial"/>
          <w:lang w:bidi="en-US"/>
        </w:rPr>
      </w:pPr>
      <w:r w:rsidRPr="007B5C27">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7B5C27" w:rsidRDefault="007B5C27" w:rsidP="007B5C27">
      <w:pPr>
        <w:pStyle w:val="KDParagraf"/>
        <w:spacing w:before="0"/>
        <w:rPr>
          <w:rFonts w:cs="Arial"/>
          <w:lang w:bidi="en-US"/>
        </w:rPr>
      </w:pPr>
      <w:r w:rsidRPr="007B5C27">
        <w:rPr>
          <w:rFonts w:cs="Arial"/>
          <w:lang w:val="sr-Cyrl-RS" w:bidi="en-US"/>
        </w:rPr>
        <w:t>2</w:t>
      </w:r>
      <w:r w:rsidR="0008263C" w:rsidRPr="007B5C27">
        <w:rPr>
          <w:rFonts w:cs="Arial"/>
          <w:lang w:bidi="en-US"/>
        </w:rPr>
        <w:t xml:space="preserve">) 120.000 динара ако се захтев за заштиту права подноси након отварања понуда и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8C3891" w:rsidRDefault="007E3AF6" w:rsidP="007E3AF6">
      <w:pPr>
        <w:spacing w:before="0"/>
        <w:rPr>
          <w:rFonts w:cs="Arial"/>
        </w:rPr>
      </w:pPr>
      <w:r w:rsidRPr="008C3891">
        <w:rPr>
          <w:rFonts w:cs="Arial"/>
        </w:rPr>
        <w:t>Понуђач којем буде додељен уговор, обавезан је да у року од највише 10</w:t>
      </w:r>
      <w:r w:rsidR="002479F9" w:rsidRPr="008C3891">
        <w:rPr>
          <w:rFonts w:cs="Arial"/>
        </w:rPr>
        <w:t xml:space="preserve"> (десет</w:t>
      </w:r>
      <w:proofErr w:type="gramStart"/>
      <w:r w:rsidR="002479F9" w:rsidRPr="008C3891">
        <w:rPr>
          <w:rFonts w:cs="Arial"/>
        </w:rPr>
        <w:t>)</w:t>
      </w:r>
      <w:r w:rsidRPr="008C3891">
        <w:rPr>
          <w:rFonts w:cs="Arial"/>
        </w:rPr>
        <w:t xml:space="preserve">  дана</w:t>
      </w:r>
      <w:proofErr w:type="gramEnd"/>
      <w:r w:rsidRPr="008C3891">
        <w:rPr>
          <w:rFonts w:cs="Arial"/>
        </w:rPr>
        <w:t xml:space="preserve">  од дана закључења уго</w:t>
      </w:r>
      <w:r w:rsidR="008C3891" w:rsidRPr="008C3891">
        <w:rPr>
          <w:rFonts w:cs="Arial"/>
        </w:rPr>
        <w:t xml:space="preserve">вора достави </w:t>
      </w:r>
      <w:r w:rsidR="002479F9" w:rsidRPr="008C3891">
        <w:rPr>
          <w:rFonts w:cs="Arial"/>
        </w:rPr>
        <w:t>меницу</w:t>
      </w:r>
      <w:r w:rsidR="008C3891" w:rsidRPr="008C3891">
        <w:rPr>
          <w:rFonts w:cs="Arial"/>
        </w:rPr>
        <w:t xml:space="preserve"> за добро извршење посла</w:t>
      </w:r>
      <w:r w:rsidRPr="008C3891">
        <w:rPr>
          <w:rFonts w:cs="Arial"/>
        </w:rPr>
        <w:t>.</w:t>
      </w:r>
    </w:p>
    <w:p w:rsidR="008D2B23" w:rsidRPr="00F10346" w:rsidRDefault="008D2B23" w:rsidP="008D2B23">
      <w:pPr>
        <w:spacing w:before="0"/>
        <w:rPr>
          <w:rFonts w:cs="Arial"/>
          <w:lang w:val="ru-RU"/>
        </w:rPr>
      </w:pPr>
      <w:r w:rsidRPr="008C3891">
        <w:rPr>
          <w:rFonts w:cs="Arial"/>
          <w:lang w:val="ru-RU"/>
        </w:rPr>
        <w:lastRenderedPageBreak/>
        <w:t xml:space="preserve">Ако понуђач којем је додељен уговор одбије да потпише уговор или уговор не потпише </w:t>
      </w:r>
      <w:r w:rsidRPr="00F10346">
        <w:rPr>
          <w:rFonts w:cs="Arial"/>
          <w:lang w:val="ru-RU"/>
        </w:rPr>
        <w:t>у року</w:t>
      </w:r>
      <w:r w:rsidR="007B5C27">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E3605F" w:rsidRDefault="008D2B23" w:rsidP="00AF4DE4">
      <w:pPr>
        <w:spacing w:before="0"/>
        <w:rPr>
          <w:rFonts w:cs="Arial"/>
          <w:lang w:val="sr-Cyrl-RS"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Default="00AF4DE4" w:rsidP="00AF4DE4">
      <w:pPr>
        <w:spacing w:before="0"/>
        <w:rPr>
          <w:rFonts w:cs="Arial"/>
          <w:lang w:val="sr-Cyrl-RS" w:eastAsia="sr-Latn-CS"/>
        </w:rPr>
      </w:pPr>
    </w:p>
    <w:p w:rsidR="00AF4DE4" w:rsidRPr="00AF4DE4" w:rsidRDefault="00AF4DE4" w:rsidP="00AF4DE4">
      <w:pPr>
        <w:spacing w:before="0"/>
        <w:rPr>
          <w:rFonts w:cs="Arial"/>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AF4DE4" w:rsidRDefault="00AF4DE4" w:rsidP="00465640">
      <w:pPr>
        <w:spacing w:before="0"/>
        <w:jc w:val="center"/>
        <w:rPr>
          <w:rFonts w:cs="Arial"/>
          <w:color w:val="00B0F0"/>
          <w:lang w:val="sr-Cyrl-RS" w:eastAsia="sr-Latn-CS"/>
        </w:rPr>
      </w:pPr>
    </w:p>
    <w:p w:rsidR="00AF4DE4" w:rsidRDefault="00AF4DE4"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C15E36" w:rsidRDefault="00C15E36" w:rsidP="00465640">
      <w:pPr>
        <w:spacing w:before="0"/>
        <w:jc w:val="center"/>
        <w:rPr>
          <w:rFonts w:cs="Arial"/>
          <w:color w:val="00B0F0"/>
          <w:lang w:val="sr-Cyrl-RS" w:eastAsia="sr-Latn-CS"/>
        </w:rPr>
      </w:pPr>
    </w:p>
    <w:p w:rsidR="00AF4DE4" w:rsidRDefault="00AF4DE4" w:rsidP="00465640">
      <w:pPr>
        <w:spacing w:before="0"/>
        <w:jc w:val="center"/>
        <w:rPr>
          <w:rFonts w:cs="Arial"/>
          <w:color w:val="00B0F0"/>
          <w:lang w:val="sr-Cyrl-RS" w:eastAsia="sr-Latn-CS"/>
        </w:rPr>
      </w:pPr>
    </w:p>
    <w:p w:rsidR="00AF4DE4" w:rsidRDefault="00AF4DE4" w:rsidP="00465640">
      <w:pPr>
        <w:spacing w:before="0"/>
        <w:jc w:val="center"/>
        <w:rPr>
          <w:rFonts w:cs="Arial"/>
          <w:color w:val="00B0F0"/>
          <w:lang w:val="sr-Cyrl-RS" w:eastAsia="sr-Latn-CS"/>
        </w:rPr>
      </w:pPr>
    </w:p>
    <w:p w:rsidR="00AF4DE4" w:rsidRDefault="00AF4DE4" w:rsidP="00465640">
      <w:pPr>
        <w:spacing w:before="0"/>
        <w:jc w:val="center"/>
        <w:rPr>
          <w:rFonts w:cs="Arial"/>
          <w:color w:val="00B0F0"/>
          <w:lang w:val="sr-Cyrl-RS" w:eastAsia="sr-Latn-CS"/>
        </w:rPr>
      </w:pPr>
    </w:p>
    <w:p w:rsidR="00AF4DE4" w:rsidRDefault="00AF4DE4"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Pr="00E3605F" w:rsidRDefault="00E3605F" w:rsidP="00465640">
      <w:pPr>
        <w:spacing w:before="0"/>
        <w:jc w:val="center"/>
        <w:rPr>
          <w:rFonts w:cs="Arial"/>
          <w:color w:val="00B0F0"/>
          <w:lang w:val="sr-Cyrl-RS" w:eastAsia="sr-Latn-CS"/>
        </w:rPr>
      </w:pPr>
    </w:p>
    <w:p w:rsidR="00E3605F" w:rsidRPr="00AF4DE4" w:rsidRDefault="00465640" w:rsidP="00922EDB">
      <w:pPr>
        <w:pStyle w:val="KDPodnaslov1"/>
        <w:numPr>
          <w:ilvl w:val="0"/>
          <w:numId w:val="33"/>
        </w:numPr>
        <w:spacing w:before="0"/>
        <w:jc w:val="center"/>
        <w:rPr>
          <w:rFonts w:cs="Arial"/>
        </w:rPr>
      </w:pPr>
      <w:r w:rsidRPr="00F10346">
        <w:rPr>
          <w:rFonts w:cs="Arial"/>
        </w:rPr>
        <w:t>ОБРАСЦИ</w:t>
      </w: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E20AE8" w:rsidRDefault="00E20AE8" w:rsidP="00922EDB">
      <w:pPr>
        <w:spacing w:before="0"/>
        <w:rPr>
          <w:rFonts w:cs="Arial"/>
          <w:color w:val="00B0F0"/>
          <w:lang w:val="sr-Cyrl-RS" w:eastAsia="sr-Latn-CS"/>
        </w:rPr>
      </w:pPr>
    </w:p>
    <w:p w:rsidR="00E20AE8" w:rsidRDefault="00E20AE8" w:rsidP="00922EDB">
      <w:pPr>
        <w:spacing w:before="0"/>
        <w:rPr>
          <w:rFonts w:cs="Arial"/>
          <w:color w:val="00B0F0"/>
          <w:lang w:val="sr-Cyrl-RS" w:eastAsia="sr-Latn-CS"/>
        </w:rPr>
      </w:pPr>
    </w:p>
    <w:p w:rsidR="00E20AE8" w:rsidRDefault="00E20AE8" w:rsidP="00922EDB">
      <w:pPr>
        <w:spacing w:before="0"/>
        <w:rPr>
          <w:rFonts w:cs="Arial"/>
          <w:color w:val="00B0F0"/>
          <w:lang w:val="sr-Cyrl-RS" w:eastAsia="sr-Latn-CS"/>
        </w:rPr>
      </w:pPr>
    </w:p>
    <w:p w:rsidR="00E20AE8" w:rsidRDefault="00E20AE8" w:rsidP="00922EDB">
      <w:pPr>
        <w:spacing w:before="0"/>
        <w:rPr>
          <w:rFonts w:cs="Arial"/>
          <w:color w:val="00B0F0"/>
          <w:lang w:val="sr-Cyrl-RS" w:eastAsia="sr-Latn-CS"/>
        </w:rPr>
      </w:pPr>
    </w:p>
    <w:p w:rsidR="00E20AE8" w:rsidRDefault="00E20AE8"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AF4DE4" w:rsidRDefault="00AF4DE4"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E3605F">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8C3891"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2D7801">
        <w:rPr>
          <w:rFonts w:eastAsia="TimesNewRomanPS-BoldMT" w:cs="Arial"/>
          <w:bCs/>
          <w:color w:val="000000" w:themeColor="text1"/>
          <w:lang w:val="sr-Cyrl-RS"/>
        </w:rPr>
        <w:t xml:space="preserve"> </w:t>
      </w:r>
      <w:r w:rsidR="002D7801" w:rsidRPr="002D7801">
        <w:rPr>
          <w:rFonts w:cs="Arial"/>
          <w:lang w:val="sr-Cyrl-RS"/>
        </w:rPr>
        <w:t>Набавка лабораторијске пећи за жарење</w:t>
      </w:r>
      <w:r w:rsidR="002D7801">
        <w:rPr>
          <w:rFonts w:eastAsia="TimesNewRomanPS-BoldMT" w:cs="Arial"/>
          <w:bCs/>
          <w:color w:val="000000" w:themeColor="text1"/>
        </w:rPr>
        <w:t xml:space="preserve"> </w:t>
      </w:r>
      <w:r w:rsidR="008C3891">
        <w:rPr>
          <w:rFonts w:eastAsia="TimesNewRomanPS-BoldMT" w:cs="Arial"/>
          <w:bCs/>
          <w:color w:val="000000" w:themeColor="text1"/>
        </w:rPr>
        <w:t>ЈН бр.</w:t>
      </w:r>
      <w:r w:rsidR="008C3891" w:rsidRPr="008C3891">
        <w:t xml:space="preserve"> </w:t>
      </w:r>
      <w:r w:rsidR="008C3891">
        <w:t>3000/0306/2016 (1399/2016)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E20AE8" w:rsidRDefault="00E20AE8" w:rsidP="00343A18">
      <w:pPr>
        <w:spacing w:before="0"/>
        <w:rPr>
          <w:rFonts w:eastAsia="TimesNewRomanPSMT" w:cs="Arial"/>
          <w:bCs/>
          <w:lang w:val="sr-Cyrl-RS"/>
        </w:rPr>
      </w:pPr>
    </w:p>
    <w:p w:rsidR="00E20AE8" w:rsidRDefault="00E20AE8" w:rsidP="00343A18">
      <w:pPr>
        <w:spacing w:before="0"/>
        <w:rPr>
          <w:rFonts w:eastAsia="TimesNewRomanPSMT" w:cs="Arial"/>
          <w:bCs/>
          <w:lang w:val="sr-Cyrl-RS"/>
        </w:rPr>
      </w:pPr>
    </w:p>
    <w:p w:rsidR="00E20AE8" w:rsidRDefault="00E20AE8" w:rsidP="00343A18">
      <w:pPr>
        <w:spacing w:before="0"/>
        <w:rPr>
          <w:rFonts w:eastAsia="TimesNewRomanPSMT" w:cs="Arial"/>
          <w:bCs/>
          <w:lang w:val="sr-Cyrl-RS"/>
        </w:rPr>
      </w:pPr>
    </w:p>
    <w:p w:rsidR="00E20AE8" w:rsidRPr="00E20AE8" w:rsidRDefault="00E20AE8" w:rsidP="00343A18">
      <w:pPr>
        <w:spacing w:before="0"/>
        <w:rPr>
          <w:rFonts w:eastAsia="TimesNewRomanPSMT" w:cs="Arial"/>
          <w:b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2D7801" w:rsidRPr="002D7801" w:rsidRDefault="002D7801" w:rsidP="002D7801">
            <w:pPr>
              <w:spacing w:before="0"/>
              <w:ind w:left="1365"/>
              <w:jc w:val="left"/>
              <w:rPr>
                <w:lang w:val="sr-Cyrl-RS"/>
              </w:rPr>
            </w:pPr>
            <w:r w:rsidRPr="002D7801">
              <w:rPr>
                <w:rFonts w:cs="Arial"/>
                <w:lang w:val="sr-Cyrl-RS"/>
              </w:rPr>
              <w:t>Набавка лабораторијске пећи за жарење</w:t>
            </w:r>
            <w:r w:rsidRPr="002D7801">
              <w:t xml:space="preserve"> </w:t>
            </w:r>
          </w:p>
          <w:p w:rsidR="000E75A0" w:rsidRPr="00F10346" w:rsidRDefault="008C3891" w:rsidP="002D7801">
            <w:pPr>
              <w:spacing w:before="0"/>
              <w:ind w:left="1365"/>
              <w:jc w:val="left"/>
              <w:rPr>
                <w:rFonts w:cs="Arial"/>
                <w:b/>
                <w:lang w:val="sr-Cyrl-CS"/>
              </w:rPr>
            </w:pPr>
            <w:r w:rsidRPr="002D7801">
              <w:t>3000/0306/2016 (1399/2016)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8C3891" w:rsidRDefault="00922EDB" w:rsidP="00AF3AF8">
            <w:pPr>
              <w:spacing w:before="0"/>
              <w:jc w:val="center"/>
              <w:rPr>
                <w:rFonts w:cs="Arial"/>
                <w:bCs/>
                <w:iCs/>
                <w:lang w:val="sr-Cyrl-CS"/>
              </w:rPr>
            </w:pPr>
            <w:r w:rsidRPr="008C3891">
              <w:rPr>
                <w:rFonts w:cs="Arial"/>
                <w:bCs/>
                <w:iCs/>
                <w:lang w:val="sr-Cyrl-CS"/>
              </w:rPr>
              <w:t>У законском року до</w:t>
            </w:r>
            <w:r w:rsidR="000E75A0" w:rsidRPr="008C3891">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8C3891">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AF4DE4" w:rsidRDefault="000E75A0" w:rsidP="00AF3AF8">
            <w:pPr>
              <w:spacing w:before="0"/>
              <w:jc w:val="center"/>
              <w:rPr>
                <w:rFonts w:cs="Arial"/>
                <w:b/>
                <w:bCs/>
                <w:iCs/>
                <w:lang w:val="sr-Cyrl-CS"/>
              </w:rPr>
            </w:pPr>
            <w:r w:rsidRPr="00AF4DE4">
              <w:rPr>
                <w:rFonts w:cs="Arial"/>
                <w:b/>
                <w:bCs/>
                <w:iCs/>
                <w:lang w:val="sr-Cyrl-CS"/>
              </w:rPr>
              <w:t>РОК ИСПОРУКЕ:</w:t>
            </w:r>
          </w:p>
          <w:p w:rsidR="000E75A0" w:rsidRPr="00AF4DE4" w:rsidRDefault="000E75A0" w:rsidP="00AF3AF8">
            <w:pPr>
              <w:spacing w:before="0"/>
              <w:jc w:val="center"/>
              <w:rPr>
                <w:rFonts w:cs="Arial"/>
                <w:bCs/>
                <w:iCs/>
                <w:lang w:val="sr-Cyrl-CS"/>
              </w:rPr>
            </w:pPr>
            <w:r w:rsidRPr="00AF4DE4">
              <w:rPr>
                <w:rFonts w:cs="Arial"/>
                <w:spacing w:val="4"/>
                <w:lang w:val="sr-Cyrl-CS"/>
              </w:rPr>
              <w:t xml:space="preserve">најдуже до </w:t>
            </w:r>
            <w:r w:rsidR="00AF4DE4" w:rsidRPr="00AF4DE4">
              <w:rPr>
                <w:rFonts w:cs="Arial"/>
                <w:spacing w:val="4"/>
                <w:lang w:val="sr-Cyrl-CS"/>
              </w:rPr>
              <w:t xml:space="preserve">60 </w:t>
            </w:r>
            <w:r w:rsidRPr="00AF4DE4">
              <w:rPr>
                <w:rFonts w:cs="Arial"/>
                <w:bCs/>
                <w:iCs/>
                <w:lang w:val="sr-Cyrl-CS"/>
              </w:rPr>
              <w:t>данаод дана ступања уговора на снагу</w:t>
            </w:r>
          </w:p>
        </w:tc>
        <w:tc>
          <w:tcPr>
            <w:tcW w:w="4394" w:type="dxa"/>
            <w:vAlign w:val="center"/>
          </w:tcPr>
          <w:p w:rsidR="000E75A0" w:rsidRPr="00AF4DE4" w:rsidRDefault="000E75A0" w:rsidP="00AF3AF8">
            <w:pPr>
              <w:spacing w:before="0"/>
              <w:jc w:val="center"/>
              <w:rPr>
                <w:rFonts w:cs="Arial"/>
                <w:b/>
                <w:bCs/>
                <w:iCs/>
                <w:lang w:val="sr-Cyrl-CS"/>
              </w:rPr>
            </w:pPr>
          </w:p>
          <w:p w:rsidR="000E75A0" w:rsidRPr="00AF4DE4" w:rsidRDefault="000E75A0" w:rsidP="00AF3AF8">
            <w:pPr>
              <w:spacing w:before="0"/>
              <w:jc w:val="center"/>
              <w:rPr>
                <w:rFonts w:cs="Arial"/>
                <w:bCs/>
                <w:iCs/>
              </w:rPr>
            </w:pPr>
            <w:r w:rsidRPr="00AF4DE4">
              <w:rPr>
                <w:rFonts w:cs="Arial"/>
                <w:bCs/>
                <w:iCs/>
                <w:lang w:val="sr-Cyrl-CS"/>
              </w:rPr>
              <w:t>____ дана од дана ступања уговора на снаг</w:t>
            </w:r>
            <w:r w:rsidR="00AF4DE4" w:rsidRPr="00AF4DE4">
              <w:rPr>
                <w:rFonts w:cs="Arial"/>
                <w:bCs/>
                <w:iCs/>
                <w:lang w:val="sr-Cyrl-CS"/>
              </w:rPr>
              <w:t>у</w:t>
            </w:r>
          </w:p>
        </w:tc>
      </w:tr>
      <w:tr w:rsidR="000E75A0" w:rsidRPr="00F10346" w:rsidTr="00AF3AF8">
        <w:tc>
          <w:tcPr>
            <w:tcW w:w="5920" w:type="dxa"/>
            <w:vAlign w:val="center"/>
          </w:tcPr>
          <w:p w:rsidR="000E75A0" w:rsidRPr="00AF4DE4" w:rsidRDefault="000E75A0" w:rsidP="00AF3AF8">
            <w:pPr>
              <w:spacing w:before="0"/>
              <w:jc w:val="center"/>
              <w:rPr>
                <w:rFonts w:cs="Arial"/>
                <w:b/>
                <w:bCs/>
                <w:iCs/>
                <w:lang w:val="sr-Cyrl-CS"/>
              </w:rPr>
            </w:pPr>
            <w:r w:rsidRPr="00AF4DE4">
              <w:rPr>
                <w:rFonts w:cs="Arial"/>
                <w:b/>
                <w:bCs/>
                <w:iCs/>
                <w:lang w:val="sr-Cyrl-CS"/>
              </w:rPr>
              <w:t>ГАРАНТНИ РОК:</w:t>
            </w:r>
          </w:p>
          <w:p w:rsidR="000E75A0" w:rsidRPr="00AF4DE4" w:rsidRDefault="000E75A0" w:rsidP="00AF3AF8">
            <w:pPr>
              <w:spacing w:before="0"/>
              <w:jc w:val="center"/>
              <w:rPr>
                <w:rFonts w:cs="Arial"/>
                <w:b/>
                <w:bCs/>
                <w:iCs/>
                <w:lang w:val="sr-Cyrl-CS"/>
              </w:rPr>
            </w:pPr>
            <w:r w:rsidRPr="00AF4DE4">
              <w:rPr>
                <w:rFonts w:cs="Arial"/>
                <w:bCs/>
                <w:iCs/>
                <w:lang w:val="sr-Cyrl-CS"/>
              </w:rPr>
              <w:t>не</w:t>
            </w:r>
            <w:r w:rsidR="00AF4DE4" w:rsidRPr="00AF4DE4">
              <w:rPr>
                <w:rFonts w:cs="Arial"/>
                <w:bCs/>
                <w:iCs/>
                <w:lang w:val="sr-Cyrl-CS"/>
              </w:rPr>
              <w:t xml:space="preserve"> може бити краћи од 12</w:t>
            </w:r>
            <w:r w:rsidRPr="00AF4DE4">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AF4DE4" w:rsidRDefault="000E75A0" w:rsidP="00AF3AF8">
            <w:pPr>
              <w:spacing w:before="0"/>
              <w:jc w:val="center"/>
              <w:rPr>
                <w:rFonts w:cs="Arial"/>
                <w:b/>
                <w:bCs/>
                <w:iCs/>
                <w:lang w:val="sr-Cyrl-CS"/>
              </w:rPr>
            </w:pPr>
          </w:p>
          <w:p w:rsidR="000E75A0" w:rsidRPr="00AF4DE4" w:rsidRDefault="000E75A0" w:rsidP="00AF3AF8">
            <w:pPr>
              <w:spacing w:before="0"/>
              <w:jc w:val="center"/>
              <w:rPr>
                <w:rFonts w:cs="Arial"/>
                <w:b/>
                <w:bCs/>
                <w:iCs/>
                <w:lang w:val="sr-Cyrl-CS"/>
              </w:rPr>
            </w:pPr>
            <w:r w:rsidRPr="00AF4DE4">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0E75A0" w:rsidRPr="00F10346" w:rsidRDefault="000E75A0" w:rsidP="00AF3AF8">
            <w:pPr>
              <w:spacing w:before="0"/>
              <w:jc w:val="left"/>
              <w:rPr>
                <w:rFonts w:cs="Arial"/>
                <w:b/>
                <w:bCs/>
                <w:iCs/>
                <w:lang w:val="sr-Cyrl-CS"/>
              </w:rPr>
            </w:pPr>
            <w:r w:rsidRPr="00F10346">
              <w:rPr>
                <w:rFonts w:cs="Arial"/>
                <w:b/>
                <w:bCs/>
                <w:iCs/>
                <w:lang w:val="sr-Cyrl-CS"/>
              </w:rPr>
              <w:t xml:space="preserve">МЕСТО ИСПОРУКЕ: </w:t>
            </w:r>
            <w:r w:rsidRPr="00C15E36">
              <w:rPr>
                <w:rFonts w:cs="Arial"/>
                <w:bCs/>
                <w:iCs/>
                <w:lang w:val="sr-Cyrl-CS"/>
              </w:rPr>
              <w:t xml:space="preserve">локација </w:t>
            </w:r>
            <w:r w:rsidR="00C15E36" w:rsidRPr="00C15E36">
              <w:rPr>
                <w:rFonts w:eastAsia="TimesNewRomanPSMT" w:cs="Arial"/>
                <w:bCs/>
                <w:lang w:val="sr-Cyrl-RS"/>
              </w:rPr>
              <w:t xml:space="preserve">ТЕНТ </w:t>
            </w:r>
            <w:r w:rsidR="00C15E36" w:rsidRPr="00752270">
              <w:rPr>
                <w:rFonts w:eastAsia="TimesNewRomanPSMT" w:cs="Arial"/>
                <w:bCs/>
                <w:lang w:val="sr-Cyrl-RS"/>
              </w:rPr>
              <w:t>Б</w:t>
            </w:r>
            <w:r w:rsidR="00C15E36" w:rsidRPr="00752270">
              <w:rPr>
                <w:rFonts w:eastAsia="TimesNewRomanPSMT" w:cs="Arial"/>
                <w:bCs/>
                <w:lang w:val="sr-Latn-RS"/>
              </w:rPr>
              <w:t xml:space="preserve"> - </w:t>
            </w:r>
            <w:r w:rsidR="00C15E36" w:rsidRPr="00752270">
              <w:rPr>
                <w:rFonts w:eastAsia="TimesNewRomanPSMT" w:cs="Arial"/>
                <w:bCs/>
                <w:lang w:val="sr-Cyrl-RS"/>
              </w:rPr>
              <w:t>Ушће</w:t>
            </w: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3605F" w:rsidRPr="00E3605F">
              <w:rPr>
                <w:rFonts w:cs="Arial"/>
                <w:bCs/>
                <w:iCs/>
                <w:lang w:val="sr-Cyrl-CS"/>
              </w:rPr>
              <w:t>45</w:t>
            </w:r>
            <w:r w:rsidRPr="00E3605F">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8C3891" w:rsidRPr="00E3605F" w:rsidRDefault="008C3891"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t xml:space="preserve">ОБРАЗАЦ </w:t>
      </w:r>
      <w:r w:rsidR="00E3605F">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851"/>
        <w:gridCol w:w="768"/>
        <w:gridCol w:w="887"/>
        <w:gridCol w:w="978"/>
        <w:gridCol w:w="976"/>
        <w:gridCol w:w="974"/>
        <w:gridCol w:w="1825"/>
      </w:tblGrid>
      <w:tr w:rsidR="00E3605F" w:rsidRPr="00E3605F" w:rsidTr="008C3891">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0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429"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38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4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1"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0"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8C3891">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42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38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4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1"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0"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AE6631" w:rsidRPr="00E3605F" w:rsidTr="008C3891">
        <w:tc>
          <w:tcPr>
            <w:tcW w:w="309" w:type="pct"/>
            <w:shd w:val="clear" w:color="auto" w:fill="auto"/>
            <w:vAlign w:val="center"/>
          </w:tcPr>
          <w:p w:rsidR="00AE6631" w:rsidRPr="00E3605F" w:rsidRDefault="00AE6631"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AE6631" w:rsidRPr="001F4480" w:rsidRDefault="00AE6631" w:rsidP="00AE6631">
            <w:pPr>
              <w:rPr>
                <w:rFonts w:cs="Arial"/>
                <w:lang w:val="sr-Cyrl-RS" w:eastAsia="hr-HR"/>
              </w:rPr>
            </w:pPr>
            <w:r w:rsidRPr="001F4480">
              <w:rPr>
                <w:rFonts w:cs="Arial"/>
                <w:lang w:val="sr-Cyrl-RS" w:eastAsia="hr-HR"/>
              </w:rPr>
              <w:t>Лабораторијска пећ за жарење</w:t>
            </w:r>
          </w:p>
        </w:tc>
        <w:tc>
          <w:tcPr>
            <w:tcW w:w="429" w:type="pct"/>
            <w:shd w:val="clear" w:color="auto" w:fill="auto"/>
            <w:vAlign w:val="center"/>
          </w:tcPr>
          <w:p w:rsidR="00AE6631" w:rsidRPr="00E3605F" w:rsidRDefault="00AE6631" w:rsidP="00BC01DC">
            <w:pPr>
              <w:spacing w:before="0"/>
              <w:jc w:val="center"/>
              <w:rPr>
                <w:rFonts w:cs="Arial"/>
                <w:bCs/>
                <w:iCs/>
                <w:lang w:val="sr-Cyrl-CS"/>
              </w:rPr>
            </w:pPr>
            <w:r w:rsidRPr="00E3605F">
              <w:rPr>
                <w:rFonts w:cs="Arial"/>
                <w:bCs/>
                <w:iCs/>
                <w:lang w:val="sr-Cyrl-CS"/>
              </w:rPr>
              <w:t>ком</w:t>
            </w:r>
          </w:p>
        </w:tc>
        <w:tc>
          <w:tcPr>
            <w:tcW w:w="387" w:type="pct"/>
            <w:shd w:val="clear" w:color="auto" w:fill="auto"/>
            <w:vAlign w:val="center"/>
          </w:tcPr>
          <w:p w:rsidR="00AE6631" w:rsidRPr="00E3605F" w:rsidRDefault="00AE6631" w:rsidP="00BC01DC">
            <w:pPr>
              <w:spacing w:before="0"/>
              <w:jc w:val="center"/>
              <w:rPr>
                <w:rFonts w:cs="Arial"/>
                <w:bCs/>
                <w:iCs/>
                <w:lang w:val="sr-Cyrl-CS"/>
              </w:rPr>
            </w:pPr>
            <w:r>
              <w:rPr>
                <w:rFonts w:cs="Arial"/>
                <w:bCs/>
                <w:iCs/>
                <w:lang w:val="sr-Cyrl-CS"/>
              </w:rPr>
              <w:t>2</w:t>
            </w:r>
          </w:p>
        </w:tc>
        <w:tc>
          <w:tcPr>
            <w:tcW w:w="447" w:type="pct"/>
            <w:shd w:val="clear" w:color="auto" w:fill="auto"/>
            <w:vAlign w:val="center"/>
          </w:tcPr>
          <w:p w:rsidR="00AE6631" w:rsidRPr="00E3605F" w:rsidRDefault="00AE6631" w:rsidP="00BC01DC">
            <w:pPr>
              <w:spacing w:before="0"/>
              <w:jc w:val="center"/>
              <w:rPr>
                <w:rFonts w:cs="Arial"/>
                <w:b/>
                <w:bCs/>
                <w:iCs/>
              </w:rPr>
            </w:pPr>
          </w:p>
        </w:tc>
        <w:tc>
          <w:tcPr>
            <w:tcW w:w="493" w:type="pct"/>
            <w:shd w:val="clear" w:color="auto" w:fill="auto"/>
            <w:vAlign w:val="center"/>
          </w:tcPr>
          <w:p w:rsidR="00AE6631" w:rsidRPr="00E3605F" w:rsidRDefault="00AE6631" w:rsidP="00BC01DC">
            <w:pPr>
              <w:spacing w:before="0"/>
              <w:jc w:val="center"/>
              <w:rPr>
                <w:rFonts w:cs="Arial"/>
                <w:b/>
                <w:bCs/>
                <w:iCs/>
              </w:rPr>
            </w:pPr>
          </w:p>
        </w:tc>
        <w:tc>
          <w:tcPr>
            <w:tcW w:w="492" w:type="pct"/>
            <w:shd w:val="clear" w:color="auto" w:fill="auto"/>
            <w:vAlign w:val="center"/>
          </w:tcPr>
          <w:p w:rsidR="00AE6631" w:rsidRPr="00E3605F" w:rsidRDefault="00AE6631" w:rsidP="00BC01DC">
            <w:pPr>
              <w:spacing w:before="0"/>
              <w:jc w:val="center"/>
              <w:rPr>
                <w:rFonts w:cs="Arial"/>
                <w:b/>
                <w:bCs/>
                <w:iCs/>
              </w:rPr>
            </w:pPr>
          </w:p>
        </w:tc>
        <w:tc>
          <w:tcPr>
            <w:tcW w:w="491" w:type="pct"/>
            <w:shd w:val="clear" w:color="auto" w:fill="auto"/>
            <w:vAlign w:val="center"/>
          </w:tcPr>
          <w:p w:rsidR="00AE6631" w:rsidRPr="00E3605F" w:rsidRDefault="00AE6631" w:rsidP="00BC01DC">
            <w:pPr>
              <w:spacing w:before="0"/>
              <w:jc w:val="center"/>
              <w:rPr>
                <w:rFonts w:cs="Arial"/>
                <w:b/>
                <w:bCs/>
                <w:iCs/>
              </w:rPr>
            </w:pPr>
          </w:p>
        </w:tc>
        <w:tc>
          <w:tcPr>
            <w:tcW w:w="920" w:type="pct"/>
          </w:tcPr>
          <w:p w:rsidR="00AE6631" w:rsidRPr="00E3605F" w:rsidRDefault="00AE6631" w:rsidP="00BC01DC">
            <w:pPr>
              <w:spacing w:before="0"/>
              <w:jc w:val="center"/>
              <w:rPr>
                <w:rFonts w:cs="Arial"/>
                <w:b/>
                <w:bCs/>
                <w:iCs/>
              </w:rPr>
            </w:pPr>
          </w:p>
        </w:tc>
      </w:tr>
      <w:tr w:rsidR="00AE6631" w:rsidRPr="00E3605F" w:rsidTr="008C3891">
        <w:tc>
          <w:tcPr>
            <w:tcW w:w="309" w:type="pct"/>
            <w:shd w:val="clear" w:color="auto" w:fill="auto"/>
            <w:vAlign w:val="center"/>
          </w:tcPr>
          <w:p w:rsidR="00AE6631" w:rsidRPr="00E3605F" w:rsidRDefault="00AE6631"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AE6631" w:rsidRPr="001F4480" w:rsidRDefault="00AE6631" w:rsidP="00AE6631">
            <w:pPr>
              <w:rPr>
                <w:rFonts w:cs="Arial"/>
                <w:lang w:eastAsia="hr-HR"/>
              </w:rPr>
            </w:pPr>
            <w:r>
              <w:rPr>
                <w:rFonts w:cs="Arial"/>
                <w:lang w:val="sr-Cyrl-RS" w:eastAsia="hr-HR"/>
              </w:rPr>
              <w:t>Л</w:t>
            </w:r>
            <w:r w:rsidRPr="001F4480">
              <w:rPr>
                <w:rFonts w:cs="Arial"/>
                <w:lang w:val="sr-Cyrl-CS" w:eastAsia="hr-HR"/>
              </w:rPr>
              <w:t>абораторијски дигестор за смештај пећи за жарење са сетом потпултних ормара за хемикалије</w:t>
            </w:r>
          </w:p>
        </w:tc>
        <w:tc>
          <w:tcPr>
            <w:tcW w:w="429" w:type="pct"/>
            <w:shd w:val="clear" w:color="auto" w:fill="auto"/>
            <w:vAlign w:val="center"/>
          </w:tcPr>
          <w:p w:rsidR="00AE6631" w:rsidRPr="00E3605F" w:rsidRDefault="00AE6631" w:rsidP="00BC01DC">
            <w:pPr>
              <w:spacing w:before="0"/>
              <w:jc w:val="center"/>
              <w:rPr>
                <w:rFonts w:cs="Arial"/>
                <w:bCs/>
                <w:iCs/>
                <w:lang w:val="sr-Cyrl-CS"/>
              </w:rPr>
            </w:pPr>
            <w:r>
              <w:rPr>
                <w:rFonts w:cs="Arial"/>
                <w:bCs/>
                <w:iCs/>
                <w:lang w:val="sr-Cyrl-CS"/>
              </w:rPr>
              <w:t>ком</w:t>
            </w:r>
          </w:p>
        </w:tc>
        <w:tc>
          <w:tcPr>
            <w:tcW w:w="387" w:type="pct"/>
            <w:shd w:val="clear" w:color="auto" w:fill="auto"/>
            <w:vAlign w:val="center"/>
          </w:tcPr>
          <w:p w:rsidR="00AE6631" w:rsidRPr="00E3605F" w:rsidRDefault="00AE6631"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AE6631" w:rsidRPr="00E3605F" w:rsidRDefault="00AE6631" w:rsidP="00BC01DC">
            <w:pPr>
              <w:spacing w:before="0"/>
              <w:jc w:val="center"/>
              <w:rPr>
                <w:rFonts w:cs="Arial"/>
                <w:b/>
                <w:bCs/>
                <w:iCs/>
              </w:rPr>
            </w:pPr>
          </w:p>
        </w:tc>
        <w:tc>
          <w:tcPr>
            <w:tcW w:w="493" w:type="pct"/>
            <w:shd w:val="clear" w:color="auto" w:fill="auto"/>
            <w:vAlign w:val="center"/>
          </w:tcPr>
          <w:p w:rsidR="00AE6631" w:rsidRPr="00E3605F" w:rsidRDefault="00AE6631" w:rsidP="00BC01DC">
            <w:pPr>
              <w:spacing w:before="0"/>
              <w:jc w:val="center"/>
              <w:rPr>
                <w:rFonts w:cs="Arial"/>
                <w:b/>
                <w:bCs/>
                <w:iCs/>
              </w:rPr>
            </w:pPr>
          </w:p>
        </w:tc>
        <w:tc>
          <w:tcPr>
            <w:tcW w:w="492" w:type="pct"/>
            <w:shd w:val="clear" w:color="auto" w:fill="auto"/>
            <w:vAlign w:val="center"/>
          </w:tcPr>
          <w:p w:rsidR="00AE6631" w:rsidRPr="00E3605F" w:rsidRDefault="00AE6631" w:rsidP="00BC01DC">
            <w:pPr>
              <w:spacing w:before="0"/>
              <w:jc w:val="center"/>
              <w:rPr>
                <w:rFonts w:cs="Arial"/>
                <w:b/>
                <w:bCs/>
                <w:iCs/>
              </w:rPr>
            </w:pPr>
          </w:p>
        </w:tc>
        <w:tc>
          <w:tcPr>
            <w:tcW w:w="491" w:type="pct"/>
            <w:shd w:val="clear" w:color="auto" w:fill="auto"/>
            <w:vAlign w:val="center"/>
          </w:tcPr>
          <w:p w:rsidR="00AE6631" w:rsidRPr="00E3605F" w:rsidRDefault="00AE6631" w:rsidP="00BC01DC">
            <w:pPr>
              <w:spacing w:before="0"/>
              <w:jc w:val="center"/>
              <w:rPr>
                <w:rFonts w:cs="Arial"/>
                <w:b/>
                <w:bCs/>
                <w:iCs/>
              </w:rPr>
            </w:pPr>
          </w:p>
        </w:tc>
        <w:tc>
          <w:tcPr>
            <w:tcW w:w="920" w:type="pct"/>
          </w:tcPr>
          <w:p w:rsidR="00AE6631" w:rsidRPr="00E3605F" w:rsidRDefault="00AE663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w:t>
            </w:r>
            <w:proofErr w:type="gramStart"/>
            <w:r w:rsidRPr="00E3605F">
              <w:rPr>
                <w:rFonts w:cs="Arial"/>
              </w:rPr>
              <w:t>цена</w:t>
            </w:r>
            <w:proofErr w:type="gramEnd"/>
            <w:r w:rsidRPr="00E3605F">
              <w:rPr>
                <w:rFonts w:cs="Arial"/>
              </w:rPr>
              <w:t xml:space="preserve">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8C3891"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8C3891">
        <w:rPr>
          <w:rFonts w:ascii="Arial" w:hAnsi="Arial" w:cs="Arial"/>
          <w:bCs/>
          <w:iCs/>
          <w:lang w:val="sr-Cyrl-CS"/>
        </w:rPr>
        <w:t>-</w:t>
      </w:r>
      <w:r w:rsidR="007F7D7A" w:rsidRPr="008C3891">
        <w:rPr>
          <w:rFonts w:ascii="Arial" w:hAnsi="Arial" w:cs="Arial"/>
          <w:bCs/>
          <w:iCs/>
          <w:lang w:val="sr-Cyrl-CS"/>
        </w:rPr>
        <w:t>у колону 9</w:t>
      </w:r>
      <w:r w:rsidR="007F7D7A" w:rsidRPr="008C3891">
        <w:rPr>
          <w:rFonts w:ascii="Arial" w:hAnsi="Arial" w:cs="Arial"/>
          <w:bCs/>
          <w:iCs/>
        </w:rPr>
        <w:t>.</w:t>
      </w:r>
      <w:r w:rsidR="007E7BB8" w:rsidRPr="008C3891">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xml:space="preserve">- </w:t>
      </w:r>
      <w:proofErr w:type="gramStart"/>
      <w:r w:rsidRPr="00E3605F">
        <w:rPr>
          <w:rFonts w:cs="Arial"/>
        </w:rPr>
        <w:t>у</w:t>
      </w:r>
      <w:proofErr w:type="gramEnd"/>
      <w:r w:rsidRPr="00E3605F">
        <w:rPr>
          <w:rFonts w:cs="Arial"/>
        </w:rPr>
        <w:t xml:space="preserve"> Табелу 2. </w:t>
      </w:r>
      <w:proofErr w:type="gramStart"/>
      <w:r w:rsidRPr="00E3605F">
        <w:rPr>
          <w:rFonts w:cs="Arial"/>
        </w:rPr>
        <w:t>уписују</w:t>
      </w:r>
      <w:proofErr w:type="gramEnd"/>
      <w:r w:rsidRPr="00E3605F">
        <w:rPr>
          <w:rFonts w:cs="Arial"/>
        </w:rPr>
        <w:t xml:space="preserve">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w:t>
      </w:r>
      <w:proofErr w:type="gramStart"/>
      <w:r w:rsidRPr="00E3605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3605F">
        <w:rPr>
          <w:rFonts w:cs="Arial"/>
        </w:rPr>
        <w:t xml:space="preserve">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P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ОБРАЗАЦ</w:t>
      </w:r>
      <w:r w:rsidR="0001109E">
        <w:rPr>
          <w:lang w:val="sr-Cyrl-RS"/>
        </w:rPr>
        <w:t xml:space="preserve"> </w:t>
      </w:r>
      <w:r w:rsidRPr="00F10346">
        <w:t xml:space="preserve"> </w:t>
      </w:r>
      <w:r w:rsidR="00E3605F">
        <w:rPr>
          <w:lang w:val="sr-Cyrl-RS"/>
        </w:rPr>
        <w:t>3</w:t>
      </w:r>
      <w:proofErr w:type="gramEnd"/>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717EA" w:rsidRPr="00974C47">
        <w:rPr>
          <w:rFonts w:cs="Arial"/>
          <w:lang w:val="ru-RU"/>
        </w:rPr>
        <w:t>лабораторијске пећи за жарење</w:t>
      </w:r>
      <w:r w:rsidR="00B717EA" w:rsidRPr="00F10346">
        <w:rPr>
          <w:rFonts w:cs="Arial"/>
          <w:lang w:val="ru-RU"/>
        </w:rPr>
        <w:t xml:space="preserve"> </w:t>
      </w:r>
      <w:r w:rsidRPr="00F10346">
        <w:rPr>
          <w:rFonts w:cs="Arial"/>
          <w:lang w:val="ru-RU"/>
        </w:rPr>
        <w:t>ЈН бр.</w:t>
      </w:r>
      <w:r w:rsidR="00B717EA" w:rsidRPr="00B717EA">
        <w:t xml:space="preserve"> </w:t>
      </w:r>
      <w:r w:rsidR="00B717EA" w:rsidRPr="00B717EA">
        <w:rPr>
          <w:rFonts w:cs="Arial"/>
          <w:lang w:val="ru-RU"/>
        </w:rPr>
        <w:t>3000/0306/2016 (1399/2016)</w:t>
      </w:r>
      <w:r w:rsidR="00B717EA">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ОБРАЗАЦ</w:t>
      </w:r>
      <w:r w:rsidR="0001109E">
        <w:rPr>
          <w:lang w:val="sr-Cyrl-RS"/>
        </w:rPr>
        <w:t xml:space="preserve"> </w:t>
      </w:r>
      <w:r w:rsidRPr="00F10346">
        <w:t xml:space="preserve"> </w:t>
      </w:r>
      <w:r w:rsidR="00E3605F">
        <w:rPr>
          <w:lang w:val="sr-Cyrl-RS"/>
        </w:rPr>
        <w:t>4</w:t>
      </w:r>
      <w:proofErr w:type="gramEnd"/>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B717EA" w:rsidRDefault="00343A18" w:rsidP="00B717EA">
      <w:pPr>
        <w:pStyle w:val="Header"/>
        <w:rPr>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717EA" w:rsidRPr="00974C47">
        <w:rPr>
          <w:rFonts w:cs="Arial"/>
          <w:sz w:val="22"/>
          <w:szCs w:val="22"/>
          <w:lang w:val="ru-RU"/>
        </w:rPr>
        <w:t>лабораторијске пећи за жарење</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B717EA" w:rsidRPr="00B717EA">
        <w:t xml:space="preserve"> </w:t>
      </w:r>
      <w:proofErr w:type="gramStart"/>
      <w:r w:rsidR="00B717EA" w:rsidRPr="00B717EA">
        <w:t>3000/0306/2016 (1399/2016)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F9189E" w:rsidRPr="00B717EA" w:rsidRDefault="00F9189E" w:rsidP="00343A18">
      <w:pPr>
        <w:rPr>
          <w:rFonts w:cs="Arial"/>
          <w:b/>
          <w:color w:val="00B0F0"/>
          <w:lang w:val="sr-Cyrl-RS"/>
        </w:rPr>
      </w:pPr>
    </w:p>
    <w:p w:rsidR="00F9189E" w:rsidRPr="00C15E36" w:rsidRDefault="00F9189E" w:rsidP="00343A18">
      <w:pPr>
        <w:rPr>
          <w:rFonts w:cs="Arial"/>
          <w:b/>
        </w:rPr>
      </w:pPr>
    </w:p>
    <w:p w:rsidR="00343A18" w:rsidRPr="00C15E36" w:rsidRDefault="00343A18" w:rsidP="00343A18">
      <w:pPr>
        <w:pStyle w:val="KDObrazac"/>
        <w:rPr>
          <w:lang w:val="sr-Cyrl-RS"/>
        </w:rPr>
      </w:pPr>
      <w:bookmarkStart w:id="266" w:name="_Toc442559947"/>
      <w:r w:rsidRPr="00C15E36">
        <w:t xml:space="preserve">ОБРАЗАЦ </w:t>
      </w:r>
      <w:bookmarkEnd w:id="266"/>
      <w:r w:rsidR="00C15E36" w:rsidRPr="00C15E36">
        <w:rPr>
          <w:lang w:val="sr-Cyrl-RS"/>
        </w:rPr>
        <w:t>5</w:t>
      </w:r>
    </w:p>
    <w:p w:rsidR="00343A18" w:rsidRPr="00C15E36" w:rsidRDefault="00343A18" w:rsidP="00343A18">
      <w:pPr>
        <w:autoSpaceDE w:val="0"/>
        <w:autoSpaceDN w:val="0"/>
        <w:adjustRightInd w:val="0"/>
        <w:spacing w:before="0"/>
        <w:jc w:val="center"/>
        <w:rPr>
          <w:rFonts w:eastAsia="Calibri" w:cs="Arial"/>
          <w:b/>
          <w:bCs/>
        </w:rPr>
      </w:pPr>
    </w:p>
    <w:p w:rsidR="00343A18" w:rsidRPr="00C15E36" w:rsidRDefault="00343A18" w:rsidP="00343A18">
      <w:pPr>
        <w:autoSpaceDE w:val="0"/>
        <w:autoSpaceDN w:val="0"/>
        <w:adjustRightInd w:val="0"/>
        <w:spacing w:before="0"/>
        <w:jc w:val="center"/>
        <w:rPr>
          <w:rFonts w:eastAsia="Calibri" w:cs="Arial"/>
          <w:b/>
          <w:bCs/>
        </w:rPr>
      </w:pPr>
    </w:p>
    <w:p w:rsidR="00343A18" w:rsidRPr="00C15E36" w:rsidRDefault="00343A18" w:rsidP="00343A18">
      <w:pPr>
        <w:autoSpaceDE w:val="0"/>
        <w:autoSpaceDN w:val="0"/>
        <w:adjustRightInd w:val="0"/>
        <w:spacing w:before="0"/>
        <w:jc w:val="center"/>
        <w:rPr>
          <w:rFonts w:eastAsia="Calibri" w:cs="Arial"/>
          <w:b/>
          <w:bCs/>
        </w:rPr>
      </w:pPr>
      <w:r w:rsidRPr="00C15E36">
        <w:rPr>
          <w:rFonts w:eastAsia="Calibri" w:cs="Arial"/>
          <w:b/>
          <w:bCs/>
        </w:rPr>
        <w:t>ИЗЈАВА О АУТОРИЗАЦИЈИ ПОНУДЕ</w:t>
      </w:r>
    </w:p>
    <w:p w:rsidR="00343A18" w:rsidRPr="00C15E36" w:rsidRDefault="00343A18" w:rsidP="00343A18">
      <w:pPr>
        <w:autoSpaceDE w:val="0"/>
        <w:autoSpaceDN w:val="0"/>
        <w:adjustRightInd w:val="0"/>
        <w:spacing w:before="0"/>
        <w:jc w:val="center"/>
        <w:rPr>
          <w:rFonts w:eastAsia="Calibri" w:cs="Arial"/>
          <w:b/>
          <w:bCs/>
        </w:rPr>
      </w:pPr>
    </w:p>
    <w:p w:rsidR="00343A18" w:rsidRPr="00C15E36" w:rsidRDefault="00343A18" w:rsidP="00343A18">
      <w:pPr>
        <w:autoSpaceDE w:val="0"/>
        <w:autoSpaceDN w:val="0"/>
        <w:adjustRightInd w:val="0"/>
        <w:spacing w:before="0"/>
        <w:jc w:val="center"/>
        <w:rPr>
          <w:rFonts w:eastAsia="Calibri" w:cs="Arial"/>
        </w:rPr>
      </w:pPr>
    </w:p>
    <w:p w:rsidR="00343A18" w:rsidRPr="00C15E36" w:rsidRDefault="00343A18" w:rsidP="00343A18">
      <w:pPr>
        <w:autoSpaceDE w:val="0"/>
        <w:autoSpaceDN w:val="0"/>
        <w:adjustRightInd w:val="0"/>
        <w:spacing w:before="0"/>
        <w:jc w:val="center"/>
        <w:rPr>
          <w:rFonts w:eastAsia="Calibri" w:cs="Arial"/>
        </w:rPr>
      </w:pPr>
    </w:p>
    <w:p w:rsidR="00B717EA" w:rsidRPr="00B717EA" w:rsidRDefault="00B717EA" w:rsidP="0001109E">
      <w:pPr>
        <w:pStyle w:val="ListParagraph"/>
        <w:numPr>
          <w:ilvl w:val="0"/>
          <w:numId w:val="19"/>
        </w:numPr>
        <w:jc w:val="left"/>
        <w:rPr>
          <w:rFonts w:ascii="Arial" w:hAnsi="Arial" w:cs="Arial"/>
          <w:b/>
        </w:rPr>
      </w:pPr>
      <w:r w:rsidRPr="00B717EA">
        <w:rPr>
          <w:rFonts w:ascii="Arial" w:hAnsi="Arial" w:cs="Arial"/>
          <w:b/>
        </w:rPr>
        <w:t>У својству Произвођача/Овлашћеног дистрибутера  _______________________(предмет набавке)</w:t>
      </w:r>
    </w:p>
    <w:p w:rsidR="00343A18" w:rsidRPr="00C15E36" w:rsidRDefault="00343A18" w:rsidP="00B717EA">
      <w:pPr>
        <w:pStyle w:val="ListParagraph"/>
        <w:autoSpaceDE w:val="0"/>
        <w:autoSpaceDN w:val="0"/>
        <w:adjustRightInd w:val="0"/>
        <w:spacing w:before="0" w:after="0" w:line="240" w:lineRule="auto"/>
        <w:contextualSpacing w:val="0"/>
        <w:jc w:val="left"/>
        <w:rPr>
          <w:rFonts w:ascii="Arial" w:hAnsi="Arial" w:cs="Arial"/>
        </w:rPr>
      </w:pP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Назив произвођача</w:t>
      </w:r>
      <w:proofErr w:type="gramStart"/>
      <w:r w:rsidRPr="00C15E36">
        <w:rPr>
          <w:rFonts w:eastAsia="Calibri" w:cs="Arial"/>
          <w:bCs/>
        </w:rPr>
        <w:t>:_</w:t>
      </w:r>
      <w:proofErr w:type="gramEnd"/>
      <w:r w:rsidRPr="00C15E36">
        <w:rPr>
          <w:rFonts w:eastAsia="Calibri" w:cs="Arial"/>
          <w:bCs/>
        </w:rPr>
        <w:t xml:space="preserve">____________________________________________ </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Адреса и место произвођача</w:t>
      </w:r>
      <w:proofErr w:type="gramStart"/>
      <w:r w:rsidRPr="00C15E36">
        <w:rPr>
          <w:rFonts w:eastAsia="Calibri" w:cs="Arial"/>
          <w:bCs/>
        </w:rPr>
        <w:t>:_</w:t>
      </w:r>
      <w:proofErr w:type="gramEnd"/>
      <w:r w:rsidRPr="00C15E36">
        <w:rPr>
          <w:rFonts w:eastAsia="Calibri" w:cs="Arial"/>
          <w:bCs/>
        </w:rPr>
        <w:t xml:space="preserve">____________________________________ </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Држава произвођача</w:t>
      </w:r>
      <w:proofErr w:type="gramStart"/>
      <w:r w:rsidRPr="00C15E36">
        <w:rPr>
          <w:rFonts w:eastAsia="Calibri" w:cs="Arial"/>
          <w:bCs/>
        </w:rPr>
        <w:t>:_</w:t>
      </w:r>
      <w:proofErr w:type="gramEnd"/>
      <w:r w:rsidRPr="00C15E36">
        <w:rPr>
          <w:rFonts w:eastAsia="Calibri" w:cs="Arial"/>
          <w:bCs/>
        </w:rPr>
        <w:t xml:space="preserve">___________________________________________ </w:t>
      </w:r>
    </w:p>
    <w:p w:rsidR="00343A18" w:rsidRPr="00C15E36" w:rsidRDefault="00343A18" w:rsidP="00343A18">
      <w:pPr>
        <w:autoSpaceDE w:val="0"/>
        <w:autoSpaceDN w:val="0"/>
        <w:adjustRightInd w:val="0"/>
        <w:spacing w:before="0"/>
        <w:rPr>
          <w:rFonts w:eastAsia="Calibri" w:cs="Arial"/>
        </w:rPr>
      </w:pPr>
    </w:p>
    <w:p w:rsidR="00343A18" w:rsidRPr="00C15E36" w:rsidRDefault="00343A18" w:rsidP="00343A18">
      <w:pPr>
        <w:autoSpaceDE w:val="0"/>
        <w:autoSpaceDN w:val="0"/>
        <w:adjustRightInd w:val="0"/>
        <w:spacing w:before="0"/>
        <w:rPr>
          <w:rFonts w:eastAsia="Calibri" w:cs="Arial"/>
        </w:rPr>
      </w:pPr>
    </w:p>
    <w:p w:rsidR="00343A18" w:rsidRPr="00C15E36" w:rsidRDefault="00343A18" w:rsidP="00343A18">
      <w:pPr>
        <w:autoSpaceDE w:val="0"/>
        <w:autoSpaceDN w:val="0"/>
        <w:adjustRightInd w:val="0"/>
        <w:spacing w:before="0"/>
        <w:rPr>
          <w:rFonts w:eastAsia="Calibri" w:cs="Arial"/>
          <w:b/>
        </w:rPr>
      </w:pPr>
      <w:proofErr w:type="gramStart"/>
      <w:r w:rsidRPr="00C15E36">
        <w:rPr>
          <w:rFonts w:eastAsia="Calibri" w:cs="Arial"/>
          <w:b/>
        </w:rPr>
        <w:t>изјављујем</w:t>
      </w:r>
      <w:proofErr w:type="gramEnd"/>
      <w:r w:rsidRPr="00C15E36">
        <w:rPr>
          <w:rFonts w:eastAsia="Calibri" w:cs="Arial"/>
          <w:b/>
        </w:rPr>
        <w:t xml:space="preserve"> да</w:t>
      </w:r>
      <w:r w:rsidR="00D020E2" w:rsidRPr="00C15E36">
        <w:rPr>
          <w:rFonts w:eastAsia="Calibri" w:cs="Arial"/>
          <w:b/>
        </w:rPr>
        <w:t xml:space="preserve"> је</w:t>
      </w:r>
      <w:r w:rsidRPr="00C15E36">
        <w:rPr>
          <w:rFonts w:eastAsia="Calibri" w:cs="Arial"/>
          <w:b/>
        </w:rPr>
        <w:t xml:space="preserve"> у потпупости </w:t>
      </w:r>
      <w:r w:rsidR="000C67B2" w:rsidRPr="00C15E36">
        <w:rPr>
          <w:rFonts w:eastAsia="Calibri" w:cs="Arial"/>
          <w:b/>
        </w:rPr>
        <w:t>овлашћен да понуди</w:t>
      </w:r>
      <w:r w:rsidRPr="00C15E36">
        <w:rPr>
          <w:rFonts w:eastAsia="Calibri" w:cs="Arial"/>
          <w:b/>
        </w:rPr>
        <w:t xml:space="preserve">: </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 xml:space="preserve">Назив понуђача: _______________________________________________ </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 xml:space="preserve">Адреса и место понуђача: _______________________________________ </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Држава понуђача: ______________________________________________,</w:t>
      </w:r>
    </w:p>
    <w:p w:rsidR="00343A18" w:rsidRPr="00C15E36" w:rsidRDefault="00343A18" w:rsidP="00343A18">
      <w:pPr>
        <w:autoSpaceDE w:val="0"/>
        <w:autoSpaceDN w:val="0"/>
        <w:adjustRightInd w:val="0"/>
        <w:spacing w:before="0"/>
        <w:rPr>
          <w:rFonts w:eastAsia="Calibri" w:cs="Arial"/>
        </w:rPr>
      </w:pPr>
    </w:p>
    <w:p w:rsidR="00343A18" w:rsidRPr="00C15E36" w:rsidRDefault="00343A18" w:rsidP="00343A18">
      <w:pPr>
        <w:autoSpaceDE w:val="0"/>
        <w:autoSpaceDN w:val="0"/>
        <w:adjustRightInd w:val="0"/>
        <w:spacing w:before="0"/>
        <w:rPr>
          <w:rFonts w:eastAsia="Calibri" w:cs="Arial"/>
        </w:rPr>
      </w:pPr>
      <w:proofErr w:type="gramStart"/>
      <w:r w:rsidRPr="00C15E36">
        <w:rPr>
          <w:rFonts w:eastAsia="Calibri" w:cs="Arial"/>
        </w:rPr>
        <w:t>који</w:t>
      </w:r>
      <w:proofErr w:type="gramEnd"/>
      <w:r w:rsidRPr="00C15E36">
        <w:rPr>
          <w:rFonts w:eastAsia="Calibri" w:cs="Arial"/>
        </w:rPr>
        <w:t xml:space="preserve"> је поднео понуду за </w:t>
      </w:r>
      <w:r w:rsidRPr="00C15E36">
        <w:rPr>
          <w:rFonts w:eastAsia="Calibri" w:cs="Arial"/>
          <w:lang w:val="sr-Cyrl-BA"/>
        </w:rPr>
        <w:t>јавну набавку</w:t>
      </w:r>
      <w:r w:rsidR="00B717EA">
        <w:rPr>
          <w:rFonts w:eastAsia="Calibri" w:cs="Arial"/>
          <w:lang w:val="sr-Latn-RS"/>
        </w:rPr>
        <w:t xml:space="preserve"> </w:t>
      </w:r>
      <w:r w:rsidRPr="00C15E36">
        <w:rPr>
          <w:rFonts w:eastAsia="Calibri" w:cs="Arial"/>
        </w:rPr>
        <w:t xml:space="preserve">бр. </w:t>
      </w:r>
      <w:r w:rsidR="00B717EA" w:rsidRPr="00B717EA">
        <w:rPr>
          <w:rFonts w:eastAsia="Calibri" w:cs="Arial"/>
          <w:lang w:val="sr-Cyrl-BA"/>
        </w:rPr>
        <w:t>3000/0306/2016 (1399/2016)</w:t>
      </w:r>
      <w:r w:rsidRPr="00C15E36">
        <w:rPr>
          <w:rFonts w:eastAsia="Calibri" w:cs="Arial"/>
        </w:rPr>
        <w:t xml:space="preserve">– </w:t>
      </w:r>
      <w:r w:rsidR="00B717EA" w:rsidRPr="00B717EA">
        <w:rPr>
          <w:rFonts w:eastAsia="Calibri" w:cs="Arial"/>
          <w:lang w:val="sr-Cyrl-BA"/>
        </w:rPr>
        <w:t>лабораторијске пећи за жарење</w:t>
      </w:r>
      <w:r w:rsidRPr="00C15E36">
        <w:rPr>
          <w:rFonts w:eastAsia="Calibri" w:cs="Arial"/>
        </w:rPr>
        <w:t>, наручиоца ЈП „Електропривреда Србије“Београд</w:t>
      </w:r>
    </w:p>
    <w:p w:rsidR="00343A18" w:rsidRPr="00C15E36" w:rsidRDefault="00343A18" w:rsidP="00343A18">
      <w:pPr>
        <w:autoSpaceDE w:val="0"/>
        <w:autoSpaceDN w:val="0"/>
        <w:adjustRightInd w:val="0"/>
        <w:spacing w:before="0"/>
        <w:rPr>
          <w:rFonts w:eastAsia="Calibri" w:cs="Arial"/>
        </w:rPr>
      </w:pPr>
    </w:p>
    <w:p w:rsidR="00343A18" w:rsidRPr="00C15E36" w:rsidRDefault="00343A18" w:rsidP="00181E4C">
      <w:pPr>
        <w:numPr>
          <w:ilvl w:val="0"/>
          <w:numId w:val="19"/>
        </w:numPr>
        <w:autoSpaceDE w:val="0"/>
        <w:autoSpaceDN w:val="0"/>
        <w:adjustRightInd w:val="0"/>
        <w:spacing w:before="0"/>
        <w:rPr>
          <w:rFonts w:eastAsia="Calibri" w:cs="Arial"/>
        </w:rPr>
      </w:pPr>
      <w:r w:rsidRPr="00C15E36">
        <w:rPr>
          <w:rFonts w:eastAsia="Calibri" w:cs="Arial"/>
        </w:rPr>
        <w:t xml:space="preserve">Сагласан сам да за све </w:t>
      </w:r>
      <w:r w:rsidRPr="00C15E36">
        <w:rPr>
          <w:rFonts w:eastAsia="Calibri" w:cs="Arial"/>
          <w:lang w:val="sr-Cyrl-BA"/>
        </w:rPr>
        <w:t>(назив предметног добра)</w:t>
      </w:r>
      <w:r w:rsidRPr="00C15E36">
        <w:rPr>
          <w:rFonts w:eastAsia="Calibri" w:cs="Arial"/>
        </w:rPr>
        <w:t xml:space="preserve"> марке/ типа : </w:t>
      </w: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________________________________________</w:t>
      </w:r>
      <w:r w:rsidR="0042687E" w:rsidRPr="00C15E36">
        <w:rPr>
          <w:rFonts w:eastAsia="Calibri" w:cs="Arial"/>
          <w:bCs/>
        </w:rPr>
        <w:t>___________________________</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__</w:t>
      </w:r>
      <w:r w:rsidR="0001109E">
        <w:rPr>
          <w:rFonts w:eastAsia="Calibri" w:cs="Arial"/>
          <w:bCs/>
          <w:lang w:val="sr-Cyrl-RS"/>
        </w:rPr>
        <w:t>-</w:t>
      </w:r>
      <w:r w:rsidRPr="00C15E36">
        <w:rPr>
          <w:rFonts w:eastAsia="Calibri" w:cs="Arial"/>
          <w:bCs/>
        </w:rPr>
        <w:t>______________________________________</w:t>
      </w:r>
      <w:r w:rsidR="0042687E" w:rsidRPr="00C15E36">
        <w:rPr>
          <w:rFonts w:eastAsia="Calibri" w:cs="Arial"/>
          <w:bCs/>
        </w:rPr>
        <w:t>___________________________</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__</w:t>
      </w:r>
      <w:r w:rsidR="0001109E">
        <w:rPr>
          <w:rFonts w:eastAsia="Calibri" w:cs="Arial"/>
          <w:bCs/>
          <w:lang w:val="sr-Cyrl-RS"/>
        </w:rPr>
        <w:t>-</w:t>
      </w:r>
      <w:r w:rsidRPr="00C15E36">
        <w:rPr>
          <w:rFonts w:eastAsia="Calibri" w:cs="Arial"/>
          <w:bCs/>
        </w:rPr>
        <w:t>______________________________________</w:t>
      </w:r>
      <w:r w:rsidR="0042687E" w:rsidRPr="00C15E36">
        <w:rPr>
          <w:rFonts w:eastAsia="Calibri" w:cs="Arial"/>
          <w:bCs/>
        </w:rPr>
        <w:t>__________________________</w:t>
      </w:r>
    </w:p>
    <w:p w:rsidR="00343A18" w:rsidRPr="00C15E36" w:rsidRDefault="00343A18" w:rsidP="00343A18">
      <w:pPr>
        <w:autoSpaceDE w:val="0"/>
        <w:autoSpaceDN w:val="0"/>
        <w:adjustRightInd w:val="0"/>
        <w:spacing w:before="0"/>
        <w:rPr>
          <w:rFonts w:eastAsia="Calibri" w:cs="Arial"/>
          <w:bCs/>
        </w:rPr>
      </w:pPr>
    </w:p>
    <w:p w:rsidR="00343A18" w:rsidRPr="00C15E36" w:rsidRDefault="00343A18" w:rsidP="00343A18">
      <w:pPr>
        <w:autoSpaceDE w:val="0"/>
        <w:autoSpaceDN w:val="0"/>
        <w:adjustRightInd w:val="0"/>
        <w:spacing w:before="0"/>
        <w:rPr>
          <w:rFonts w:eastAsia="Calibri" w:cs="Arial"/>
        </w:rPr>
      </w:pPr>
      <w:r w:rsidRPr="00C15E36">
        <w:rPr>
          <w:rFonts w:eastAsia="Calibri" w:cs="Arial"/>
          <w:bCs/>
        </w:rPr>
        <w:t>________________________________________</w:t>
      </w:r>
      <w:r w:rsidR="0042687E" w:rsidRPr="00C15E36">
        <w:rPr>
          <w:rFonts w:eastAsia="Calibri" w:cs="Arial"/>
          <w:bCs/>
        </w:rPr>
        <w:t>___________________________</w:t>
      </w:r>
    </w:p>
    <w:p w:rsidR="00343A18" w:rsidRPr="00C15E36" w:rsidRDefault="00343A18" w:rsidP="00343A18">
      <w:pPr>
        <w:autoSpaceDE w:val="0"/>
        <w:autoSpaceDN w:val="0"/>
        <w:adjustRightInd w:val="0"/>
        <w:spacing w:before="0"/>
        <w:jc w:val="center"/>
        <w:rPr>
          <w:rFonts w:eastAsia="Calibri" w:cs="Arial"/>
        </w:rPr>
      </w:pPr>
      <w:r w:rsidRPr="00C15E36">
        <w:rPr>
          <w:rFonts w:eastAsia="Calibri" w:cs="Arial"/>
          <w:bCs/>
          <w:iCs/>
        </w:rPr>
        <w:t>(</w:t>
      </w:r>
      <w:proofErr w:type="gramStart"/>
      <w:r w:rsidRPr="00C15E36">
        <w:rPr>
          <w:rFonts w:eastAsia="Calibri" w:cs="Arial"/>
          <w:bCs/>
          <w:iCs/>
        </w:rPr>
        <w:t>уписати</w:t>
      </w:r>
      <w:proofErr w:type="gramEnd"/>
      <w:r w:rsidRPr="00C15E36">
        <w:rPr>
          <w:rFonts w:eastAsia="Calibri" w:cs="Arial"/>
          <w:bCs/>
          <w:iCs/>
        </w:rPr>
        <w:t xml:space="preserve"> марку/ тип </w:t>
      </w:r>
      <w:r w:rsidRPr="00C15E36">
        <w:rPr>
          <w:rFonts w:eastAsia="Calibri" w:cs="Arial"/>
          <w:bCs/>
        </w:rPr>
        <w:t xml:space="preserve">понуђених </w:t>
      </w:r>
      <w:r w:rsidRPr="00C15E36">
        <w:rPr>
          <w:rFonts w:eastAsia="Calibri" w:cs="Arial"/>
          <w:bCs/>
          <w:iCs/>
          <w:lang w:val="sr-Cyrl-BA"/>
        </w:rPr>
        <w:t>добара</w:t>
      </w:r>
      <w:r w:rsidRPr="00C15E36">
        <w:rPr>
          <w:rFonts w:eastAsia="Calibri" w:cs="Arial"/>
          <w:bCs/>
          <w:iCs/>
        </w:rPr>
        <w:t>)</w:t>
      </w:r>
    </w:p>
    <w:p w:rsidR="00343A18" w:rsidRPr="00B717EA" w:rsidRDefault="00B717EA" w:rsidP="00343A18">
      <w:pPr>
        <w:spacing w:before="0"/>
        <w:rPr>
          <w:rFonts w:eastAsia="Calibri" w:cs="Arial"/>
          <w:b/>
          <w:lang w:val="sr-Cyrl-RS"/>
        </w:rPr>
      </w:pPr>
      <w:r w:rsidRPr="00B717EA">
        <w:rPr>
          <w:rFonts w:eastAsia="Calibri" w:cs="Arial"/>
          <w:b/>
          <w:lang w:val="sr-Cyrl-RS"/>
        </w:rPr>
        <w:t>Нуди, продаје и сервисира</w:t>
      </w:r>
    </w:p>
    <w:p w:rsidR="00343A18" w:rsidRPr="00C15E36" w:rsidRDefault="00DD7B26" w:rsidP="00343A18">
      <w:pPr>
        <w:spacing w:before="0"/>
        <w:rPr>
          <w:rFonts w:eastAsia="Calibri" w:cs="Arial"/>
        </w:rPr>
      </w:pPr>
      <w:proofErr w:type="gramStart"/>
      <w:r w:rsidRPr="00C15E36">
        <w:rPr>
          <w:rFonts w:eastAsia="Calibri" w:cs="Arial"/>
        </w:rPr>
        <w:t>Г</w:t>
      </w:r>
      <w:r w:rsidR="00343A18" w:rsidRPr="00C15E36">
        <w:rPr>
          <w:rFonts w:eastAsia="Calibri" w:cs="Arial"/>
        </w:rPr>
        <w:t>арантни</w:t>
      </w:r>
      <w:r w:rsidR="00343A18" w:rsidRPr="00C15E36">
        <w:rPr>
          <w:rFonts w:eastAsia="Calibri" w:cs="Arial"/>
          <w:lang w:val="sr-Cyrl-CS"/>
        </w:rPr>
        <w:t xml:space="preserve">рок </w:t>
      </w:r>
      <w:r w:rsidR="00343A18" w:rsidRPr="00C15E36">
        <w:rPr>
          <w:rFonts w:eastAsia="Calibri" w:cs="Arial"/>
        </w:rPr>
        <w:t xml:space="preserve">траје _______ (минимално </w:t>
      </w:r>
      <w:r w:rsidR="00343A18" w:rsidRPr="00C15E36">
        <w:rPr>
          <w:rFonts w:eastAsia="Calibri" w:cs="Arial"/>
          <w:lang w:val="sr-Cyrl-BA"/>
        </w:rPr>
        <w:t>(број месеци)</w:t>
      </w:r>
      <w:r w:rsidR="00343A18" w:rsidRPr="00C15E36">
        <w:rPr>
          <w:rFonts w:eastAsia="Calibri" w:cs="Arial"/>
        </w:rPr>
        <w:t>) месеца од дана испоруке.</w:t>
      </w:r>
      <w:proofErr w:type="gramEnd"/>
    </w:p>
    <w:p w:rsidR="00343A18" w:rsidRPr="00B717EA" w:rsidRDefault="00343A18" w:rsidP="00343A18">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15E36" w:rsidTr="00BC01DC">
        <w:trPr>
          <w:jc w:val="center"/>
        </w:trPr>
        <w:tc>
          <w:tcPr>
            <w:tcW w:w="3882" w:type="dxa"/>
          </w:tcPr>
          <w:p w:rsidR="00343A18" w:rsidRPr="00C15E36" w:rsidRDefault="00343A18" w:rsidP="00BC01DC">
            <w:pPr>
              <w:spacing w:before="0"/>
              <w:jc w:val="center"/>
              <w:rPr>
                <w:rFonts w:cs="Arial"/>
              </w:rPr>
            </w:pPr>
            <w:r w:rsidRPr="00C15E36">
              <w:rPr>
                <w:rFonts w:cs="Arial"/>
              </w:rPr>
              <w:t>Датум:</w:t>
            </w:r>
          </w:p>
        </w:tc>
        <w:tc>
          <w:tcPr>
            <w:tcW w:w="2127" w:type="dxa"/>
          </w:tcPr>
          <w:p w:rsidR="00343A18" w:rsidRPr="00C15E36" w:rsidRDefault="00343A18" w:rsidP="00BC01DC">
            <w:pPr>
              <w:spacing w:before="0"/>
              <w:jc w:val="center"/>
              <w:rPr>
                <w:rFonts w:cs="Arial"/>
                <w:lang w:val="ru-RU"/>
              </w:rPr>
            </w:pPr>
          </w:p>
        </w:tc>
        <w:tc>
          <w:tcPr>
            <w:tcW w:w="4022" w:type="dxa"/>
          </w:tcPr>
          <w:p w:rsidR="00343A18" w:rsidRPr="00C15E36" w:rsidRDefault="00343A18" w:rsidP="00BC01DC">
            <w:pPr>
              <w:spacing w:before="0"/>
              <w:jc w:val="center"/>
              <w:rPr>
                <w:rFonts w:cs="Arial"/>
                <w:lang w:val="ru-RU"/>
              </w:rPr>
            </w:pPr>
            <w:r w:rsidRPr="00C15E36">
              <w:rPr>
                <w:rFonts w:cs="Arial"/>
                <w:lang w:val="sr-Cyrl-CS"/>
              </w:rPr>
              <w:t>Произвођач</w:t>
            </w:r>
            <w:r w:rsidR="00B717EA">
              <w:rPr>
                <w:rFonts w:cs="Arial"/>
                <w:lang w:val="sr-Cyrl-CS"/>
              </w:rPr>
              <w:t>/овлашћени дистрибутер</w:t>
            </w:r>
            <w:r w:rsidRPr="00C15E36">
              <w:rPr>
                <w:rFonts w:cs="Arial"/>
                <w:lang w:val="ru-RU"/>
              </w:rPr>
              <w:t>:</w:t>
            </w:r>
          </w:p>
        </w:tc>
      </w:tr>
      <w:tr w:rsidR="00343A18" w:rsidRPr="00C15E36" w:rsidTr="00BC01DC">
        <w:trPr>
          <w:jc w:val="center"/>
        </w:trPr>
        <w:tc>
          <w:tcPr>
            <w:tcW w:w="3882" w:type="dxa"/>
          </w:tcPr>
          <w:p w:rsidR="00343A18" w:rsidRPr="00C15E36" w:rsidRDefault="00343A18" w:rsidP="00BC01DC">
            <w:pPr>
              <w:spacing w:before="0"/>
              <w:jc w:val="center"/>
              <w:rPr>
                <w:rFonts w:cs="Arial"/>
              </w:rPr>
            </w:pPr>
          </w:p>
        </w:tc>
        <w:tc>
          <w:tcPr>
            <w:tcW w:w="2127" w:type="dxa"/>
          </w:tcPr>
          <w:p w:rsidR="00343A18" w:rsidRPr="00C15E36" w:rsidRDefault="00343A18" w:rsidP="00BC01DC">
            <w:pPr>
              <w:spacing w:before="0"/>
              <w:jc w:val="center"/>
              <w:rPr>
                <w:rFonts w:cs="Arial"/>
              </w:rPr>
            </w:pPr>
            <w:r w:rsidRPr="00C15E36">
              <w:rPr>
                <w:rFonts w:cs="Arial"/>
              </w:rPr>
              <w:t>М.П.</w:t>
            </w:r>
          </w:p>
        </w:tc>
        <w:tc>
          <w:tcPr>
            <w:tcW w:w="4022" w:type="dxa"/>
          </w:tcPr>
          <w:p w:rsidR="00343A18" w:rsidRPr="00C15E36" w:rsidRDefault="00343A18" w:rsidP="00BC01DC">
            <w:pPr>
              <w:spacing w:before="0"/>
              <w:jc w:val="center"/>
              <w:rPr>
                <w:rFonts w:cs="Arial"/>
                <w:lang w:val="ru-RU"/>
              </w:rPr>
            </w:pPr>
          </w:p>
        </w:tc>
      </w:tr>
      <w:tr w:rsidR="00343A18" w:rsidRPr="00C15E36" w:rsidTr="00BC01DC">
        <w:trPr>
          <w:jc w:val="center"/>
        </w:trPr>
        <w:tc>
          <w:tcPr>
            <w:tcW w:w="3882" w:type="dxa"/>
            <w:tcBorders>
              <w:bottom w:val="single" w:sz="4" w:space="0" w:color="auto"/>
            </w:tcBorders>
          </w:tcPr>
          <w:p w:rsidR="00343A18" w:rsidRPr="00C15E36" w:rsidRDefault="00343A18" w:rsidP="00BC01DC">
            <w:pPr>
              <w:spacing w:before="0"/>
              <w:jc w:val="center"/>
              <w:rPr>
                <w:rFonts w:cs="Arial"/>
              </w:rPr>
            </w:pPr>
          </w:p>
        </w:tc>
        <w:tc>
          <w:tcPr>
            <w:tcW w:w="2127" w:type="dxa"/>
          </w:tcPr>
          <w:p w:rsidR="00343A18" w:rsidRPr="00C15E36" w:rsidRDefault="00343A18" w:rsidP="00BC01DC">
            <w:pPr>
              <w:spacing w:before="0"/>
              <w:jc w:val="center"/>
              <w:rPr>
                <w:rFonts w:cs="Arial"/>
                <w:lang w:val="ru-RU"/>
              </w:rPr>
            </w:pPr>
          </w:p>
        </w:tc>
        <w:tc>
          <w:tcPr>
            <w:tcW w:w="4022" w:type="dxa"/>
            <w:tcBorders>
              <w:bottom w:val="single" w:sz="4" w:space="0" w:color="auto"/>
            </w:tcBorders>
          </w:tcPr>
          <w:p w:rsidR="00343A18" w:rsidRPr="00C15E36" w:rsidRDefault="00343A18" w:rsidP="00BC01DC">
            <w:pPr>
              <w:spacing w:before="0"/>
              <w:jc w:val="center"/>
              <w:rPr>
                <w:rFonts w:cs="Arial"/>
                <w:lang w:val="ru-RU"/>
              </w:rPr>
            </w:pPr>
          </w:p>
        </w:tc>
      </w:tr>
      <w:tr w:rsidR="00343A18" w:rsidRPr="00C15E36" w:rsidTr="00BC01DC">
        <w:trPr>
          <w:trHeight w:val="389"/>
          <w:jc w:val="center"/>
        </w:trPr>
        <w:tc>
          <w:tcPr>
            <w:tcW w:w="3882" w:type="dxa"/>
            <w:tcBorders>
              <w:top w:val="single" w:sz="4" w:space="0" w:color="auto"/>
            </w:tcBorders>
          </w:tcPr>
          <w:p w:rsidR="00343A18" w:rsidRPr="00B717EA" w:rsidRDefault="00343A18" w:rsidP="00B717EA">
            <w:pPr>
              <w:spacing w:before="0"/>
              <w:rPr>
                <w:rFonts w:cs="Arial"/>
                <w:lang w:val="sr-Cyrl-RS"/>
              </w:rPr>
            </w:pPr>
          </w:p>
        </w:tc>
        <w:tc>
          <w:tcPr>
            <w:tcW w:w="2127" w:type="dxa"/>
          </w:tcPr>
          <w:p w:rsidR="00343A18" w:rsidRPr="00C15E36" w:rsidRDefault="00343A18" w:rsidP="00BC01DC">
            <w:pPr>
              <w:spacing w:before="0"/>
              <w:jc w:val="center"/>
              <w:rPr>
                <w:rFonts w:cs="Arial"/>
                <w:lang w:val="ru-RU"/>
              </w:rPr>
            </w:pPr>
          </w:p>
        </w:tc>
        <w:tc>
          <w:tcPr>
            <w:tcW w:w="4022" w:type="dxa"/>
            <w:tcBorders>
              <w:top w:val="single" w:sz="4" w:space="0" w:color="auto"/>
            </w:tcBorders>
          </w:tcPr>
          <w:p w:rsidR="00343A18" w:rsidRPr="00C15E36" w:rsidRDefault="00343A18" w:rsidP="00BC01DC">
            <w:pPr>
              <w:spacing w:before="0"/>
              <w:jc w:val="center"/>
              <w:rPr>
                <w:rFonts w:cs="Arial"/>
                <w:lang w:val="ru-RU"/>
              </w:rPr>
            </w:pPr>
          </w:p>
        </w:tc>
      </w:tr>
    </w:tbl>
    <w:p w:rsidR="00B717EA" w:rsidRDefault="00B717EA" w:rsidP="00B717EA">
      <w:pPr>
        <w:jc w:val="left"/>
        <w:outlineLvl w:val="1"/>
        <w:rPr>
          <w:rFonts w:cs="Arial"/>
          <w:b/>
          <w:lang w:val="sr-Cyrl-RS"/>
        </w:rPr>
      </w:pPr>
      <w:r w:rsidRPr="009601C8">
        <w:rPr>
          <w:b/>
          <w:lang w:val="sr-Cyrl-RS"/>
        </w:rPr>
        <w:t>Напомена</w:t>
      </w:r>
      <w:r w:rsidRPr="009601C8">
        <w:rPr>
          <w:b/>
        </w:rPr>
        <w:t xml:space="preserve">: </w:t>
      </w:r>
      <w:r w:rsidRPr="009601C8">
        <w:rPr>
          <w:rFonts w:eastAsia="Calibri" w:cs="Arial"/>
          <w:b/>
          <w:bCs/>
        </w:rPr>
        <w:t xml:space="preserve">изјава о ауторизацији понуде </w:t>
      </w:r>
      <w:r w:rsidRPr="009601C8">
        <w:rPr>
          <w:rFonts w:eastAsia="Calibri" w:cs="Arial"/>
          <w:b/>
          <w:bCs/>
          <w:lang w:val="sr-Cyrl-RS"/>
        </w:rPr>
        <w:t>може бити и у слободној форми уколико садржи све елем</w:t>
      </w:r>
      <w:r>
        <w:rPr>
          <w:rFonts w:eastAsia="Calibri" w:cs="Arial"/>
          <w:b/>
          <w:bCs/>
          <w:lang w:val="sr-Cyrl-RS"/>
        </w:rPr>
        <w:t>е</w:t>
      </w:r>
      <w:r w:rsidRPr="009601C8">
        <w:rPr>
          <w:rFonts w:eastAsia="Calibri" w:cs="Arial"/>
          <w:b/>
          <w:bCs/>
          <w:lang w:val="sr-Cyrl-RS"/>
        </w:rPr>
        <w:t>нте дате у „</w:t>
      </w:r>
      <w:r w:rsidRPr="009601C8">
        <w:rPr>
          <w:rFonts w:cs="Arial"/>
          <w:b/>
        </w:rPr>
        <w:t>ОБРА</w:t>
      </w:r>
      <w:r>
        <w:rPr>
          <w:rFonts w:cs="Arial"/>
          <w:b/>
          <w:lang w:val="sr-Cyrl-RS"/>
        </w:rPr>
        <w:t>СЦУ</w:t>
      </w:r>
      <w:r w:rsidRPr="009601C8">
        <w:rPr>
          <w:rFonts w:cs="Arial"/>
          <w:b/>
        </w:rPr>
        <w:t xml:space="preserve"> </w:t>
      </w:r>
      <w:r w:rsidRPr="009601C8">
        <w:rPr>
          <w:rFonts w:cs="Arial"/>
          <w:b/>
          <w:lang w:val="sr-Cyrl-RS"/>
        </w:rPr>
        <w:t xml:space="preserve"> бр. </w:t>
      </w:r>
      <w:r w:rsidRPr="009601C8">
        <w:rPr>
          <w:rFonts w:cs="Arial"/>
          <w:b/>
          <w:lang w:val="sr-Latn-RS"/>
        </w:rPr>
        <w:t>5</w:t>
      </w:r>
      <w:r>
        <w:rPr>
          <w:rFonts w:cs="Arial"/>
          <w:b/>
          <w:lang w:val="sr-Cyrl-RS"/>
        </w:rPr>
        <w:t>.</w:t>
      </w:r>
      <w:r w:rsidRPr="009601C8">
        <w:rPr>
          <w:rFonts w:cs="Arial"/>
          <w:b/>
          <w:lang w:val="sr-Cyrl-RS"/>
        </w:rPr>
        <w:t>“</w:t>
      </w:r>
      <w:r>
        <w:rPr>
          <w:rFonts w:cs="Arial"/>
          <w:b/>
          <w:lang w:val="sr-Cyrl-RS"/>
        </w:rPr>
        <w:t>.</w:t>
      </w:r>
    </w:p>
    <w:p w:rsidR="00343A18" w:rsidRPr="00F10346" w:rsidRDefault="00343A18" w:rsidP="00343A18">
      <w:pPr>
        <w:tabs>
          <w:tab w:val="left" w:pos="0"/>
          <w:tab w:val="left" w:pos="122"/>
        </w:tabs>
        <w:spacing w:before="0"/>
        <w:contextualSpacing/>
        <w:rPr>
          <w:rFonts w:cs="Arial"/>
          <w:color w:val="00B0F0"/>
          <w:lang w:val="ru-RU"/>
        </w:rPr>
      </w:pPr>
    </w:p>
    <w:p w:rsidR="00952E72" w:rsidRPr="00F10346" w:rsidRDefault="00952E7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C15E36" w:rsidRDefault="007E7BB8" w:rsidP="007E7BB8">
      <w:pPr>
        <w:pStyle w:val="KDObrazac"/>
        <w:spacing w:before="0"/>
        <w:rPr>
          <w:lang w:val="sr-Cyrl-RS"/>
        </w:rPr>
      </w:pPr>
      <w:r w:rsidRPr="00F10346">
        <w:t xml:space="preserve">ОБРАЗАЦ </w:t>
      </w:r>
      <w:r w:rsidR="00C15E36">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B717EA" w:rsidRPr="00974C47">
        <w:rPr>
          <w:rFonts w:cs="Arial"/>
          <w:lang w:val="ru-RU"/>
        </w:rPr>
        <w:t>лабораторијске пећи за жарење</w:t>
      </w:r>
    </w:p>
    <w:p w:rsidR="007E7BB8" w:rsidRDefault="007E7BB8" w:rsidP="007E7BB8">
      <w:pPr>
        <w:spacing w:after="120"/>
        <w:jc w:val="center"/>
        <w:rPr>
          <w:rFonts w:cs="Arial"/>
        </w:rPr>
      </w:pPr>
      <w:proofErr w:type="gramStart"/>
      <w:r w:rsidRPr="00F10346">
        <w:rPr>
          <w:rFonts w:cs="Arial"/>
        </w:rPr>
        <w:t>ЈН бр.</w:t>
      </w:r>
      <w:proofErr w:type="gramEnd"/>
      <w:r w:rsidR="00B717EA" w:rsidRPr="00B717EA">
        <w:t xml:space="preserve"> </w:t>
      </w:r>
      <w:r w:rsidR="00B717EA" w:rsidRPr="00B717EA">
        <w:rPr>
          <w:rFonts w:cs="Arial"/>
        </w:rPr>
        <w:t>3000/0306/2016 (1399/2016)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8C3891">
              <w:rPr>
                <w:rFonts w:cs="Arial"/>
              </w:rPr>
              <w:t>трошкови прибављања средстава обезбеђења</w:t>
            </w:r>
            <w:r w:rsidR="00D020E2" w:rsidRPr="008C3891">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3605F" w:rsidRDefault="007E7BB8" w:rsidP="00925E05">
      <w:pPr>
        <w:pStyle w:val="KDObrazac"/>
        <w:spacing w:before="0"/>
        <w:rPr>
          <w:lang w:val="sr-Cyrl-RS"/>
        </w:rPr>
      </w:pPr>
      <w:r w:rsidRPr="00F10346">
        <w:rPr>
          <w:lang w:val="sr-Latn-CS"/>
        </w:rPr>
        <w:br w:type="page"/>
      </w:r>
      <w:r w:rsidR="00E3605F">
        <w:lastRenderedPageBreak/>
        <w:t xml:space="preserve">ПРИЛОГ </w:t>
      </w:r>
      <w:r w:rsidR="00E3605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30342" w:rsidRDefault="00930342" w:rsidP="001B0370">
      <w:pPr>
        <w:pStyle w:val="KDObrazac"/>
        <w:spacing w:before="0"/>
        <w:rPr>
          <w:lang w:val="sr-Cyrl-RS"/>
        </w:rPr>
      </w:pPr>
      <w:r w:rsidRPr="00930342">
        <w:lastRenderedPageBreak/>
        <w:t xml:space="preserve">ПРИЛОГ </w:t>
      </w:r>
      <w:r w:rsidRPr="00930342">
        <w:rPr>
          <w:lang w:val="sr-Cyrl-RS"/>
        </w:rPr>
        <w:t>2</w:t>
      </w:r>
    </w:p>
    <w:p w:rsidR="001B0370" w:rsidRPr="00930342" w:rsidRDefault="0041695B" w:rsidP="001B0370">
      <w:pPr>
        <w:pStyle w:val="KDObrazac"/>
        <w:spacing w:before="0"/>
      </w:pPr>
      <w:r w:rsidRPr="00930342">
        <w:t>*</w:t>
      </w:r>
      <w:r w:rsidR="00043EAD" w:rsidRPr="00930342">
        <w:t xml:space="preserve">менице </w:t>
      </w:r>
      <w:r w:rsidRPr="00930342">
        <w:t>за озбиљност понуде</w:t>
      </w:r>
    </w:p>
    <w:p w:rsidR="001B0370" w:rsidRPr="00930342" w:rsidRDefault="001B0370" w:rsidP="00B02E86"/>
    <w:p w:rsidR="001B0370" w:rsidRPr="00930342" w:rsidRDefault="001B0370" w:rsidP="001B0370">
      <w:pPr>
        <w:spacing w:before="0"/>
        <w:rPr>
          <w:rFonts w:cs="Arial"/>
        </w:rPr>
      </w:pPr>
    </w:p>
    <w:p w:rsidR="001B0370" w:rsidRPr="00930342" w:rsidRDefault="001B0370" w:rsidP="001B0370">
      <w:pPr>
        <w:spacing w:before="0"/>
        <w:rPr>
          <w:rFonts w:cs="Arial"/>
        </w:rPr>
      </w:pPr>
      <w:proofErr w:type="gramStart"/>
      <w:r w:rsidRPr="0093034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30342">
        <w:rPr>
          <w:rFonts w:cs="Arial"/>
        </w:rPr>
        <w:t>П</w:t>
      </w:r>
      <w:r w:rsidRPr="00930342">
        <w:rPr>
          <w:rFonts w:cs="Arial"/>
        </w:rPr>
        <w:t>овеља</w:t>
      </w:r>
      <w:r w:rsidR="00527AD1" w:rsidRPr="00930342">
        <w:rPr>
          <w:rFonts w:cs="Arial"/>
        </w:rPr>
        <w:t>, Сл.лист РС 80/15</w:t>
      </w:r>
      <w:r w:rsidRPr="00930342">
        <w:rPr>
          <w:rFonts w:cs="Arial"/>
        </w:rPr>
        <w:t xml:space="preserve">) и Зaкoнa o </w:t>
      </w:r>
      <w:r w:rsidR="00527AD1" w:rsidRPr="00930342">
        <w:rPr>
          <w:rFonts w:cs="Arial"/>
        </w:rPr>
        <w:t>платним услугама</w:t>
      </w:r>
      <w:r w:rsidRPr="00930342">
        <w:rPr>
          <w:rFonts w:cs="Arial"/>
        </w:rPr>
        <w:t xml:space="preserve"> (Сл. лист СРЈ бр. 03/02 и 05/03, Сл. гл.</w:t>
      </w:r>
      <w:proofErr w:type="gramEnd"/>
      <w:r w:rsidRPr="00930342">
        <w:rPr>
          <w:rFonts w:cs="Arial"/>
        </w:rPr>
        <w:t xml:space="preserve"> </w:t>
      </w:r>
      <w:proofErr w:type="gramStart"/>
      <w:r w:rsidRPr="00930342">
        <w:rPr>
          <w:rFonts w:cs="Arial"/>
        </w:rPr>
        <w:t>РС бр.</w:t>
      </w:r>
      <w:proofErr w:type="gramEnd"/>
      <w:r w:rsidRPr="00930342">
        <w:rPr>
          <w:rFonts w:cs="Arial"/>
        </w:rPr>
        <w:t xml:space="preserve"> </w:t>
      </w:r>
      <w:proofErr w:type="gramStart"/>
      <w:r w:rsidRPr="00930342">
        <w:rPr>
          <w:rFonts w:cs="Arial"/>
        </w:rPr>
        <w:t>43/04, 62/06, 111/09 др.</w:t>
      </w:r>
      <w:proofErr w:type="gramEnd"/>
      <w:r w:rsidRPr="00930342">
        <w:rPr>
          <w:rFonts w:cs="Arial"/>
        </w:rPr>
        <w:t xml:space="preserve"> </w:t>
      </w:r>
      <w:proofErr w:type="gramStart"/>
      <w:r w:rsidRPr="00930342">
        <w:rPr>
          <w:rFonts w:cs="Arial"/>
        </w:rPr>
        <w:t>закон</w:t>
      </w:r>
      <w:proofErr w:type="gramEnd"/>
      <w:r w:rsidRPr="00930342">
        <w:rPr>
          <w:rFonts w:cs="Arial"/>
        </w:rPr>
        <w:t xml:space="preserve"> и 31/11) и тачке 1, 2. </w:t>
      </w:r>
      <w:proofErr w:type="gramStart"/>
      <w:r w:rsidRPr="00930342">
        <w:rPr>
          <w:rFonts w:cs="Arial"/>
        </w:rPr>
        <w:t>и</w:t>
      </w:r>
      <w:proofErr w:type="gramEnd"/>
      <w:r w:rsidRPr="00930342">
        <w:rPr>
          <w:rFonts w:cs="Arial"/>
        </w:rPr>
        <w:t xml:space="preserve"> 6. Одлуке о облику садржини и начину коришћења јединствених инструмената платног промета</w:t>
      </w:r>
    </w:p>
    <w:p w:rsidR="001B0370" w:rsidRPr="00930342" w:rsidRDefault="001B0370" w:rsidP="001B0370">
      <w:pPr>
        <w:spacing w:before="0"/>
        <w:rPr>
          <w:rFonts w:cs="Arial"/>
        </w:rPr>
      </w:pPr>
    </w:p>
    <w:p w:rsidR="001B0370" w:rsidRPr="00930342" w:rsidRDefault="001B0370" w:rsidP="001B0370">
      <w:pPr>
        <w:spacing w:before="0"/>
        <w:rPr>
          <w:rFonts w:cs="Arial"/>
          <w:lang w:val="ru-RU"/>
        </w:rPr>
      </w:pPr>
      <w:r w:rsidRPr="00930342">
        <w:rPr>
          <w:rFonts w:cs="Arial"/>
        </w:rPr>
        <w:t>ДУЖНИК</w:t>
      </w:r>
      <w:proofErr w:type="gramStart"/>
      <w:r w:rsidRPr="00930342">
        <w:rPr>
          <w:rFonts w:cs="Arial"/>
        </w:rPr>
        <w:t xml:space="preserve">:  </w:t>
      </w:r>
      <w:r w:rsidRPr="00930342">
        <w:rPr>
          <w:rFonts w:cs="Arial"/>
          <w:lang w:val="ru-RU"/>
        </w:rPr>
        <w:t>…………………………………………………………………………........................</w:t>
      </w:r>
      <w:proofErr w:type="gramEnd"/>
    </w:p>
    <w:p w:rsidR="001B0370" w:rsidRPr="00930342" w:rsidRDefault="001B0370" w:rsidP="001B0370">
      <w:pPr>
        <w:spacing w:before="0"/>
        <w:rPr>
          <w:rFonts w:cs="Arial"/>
        </w:rPr>
      </w:pPr>
      <w:r w:rsidRPr="00930342">
        <w:rPr>
          <w:rFonts w:cs="Arial"/>
        </w:rPr>
        <w:t>(</w:t>
      </w:r>
      <w:proofErr w:type="gramStart"/>
      <w:r w:rsidRPr="00930342">
        <w:rPr>
          <w:rFonts w:cs="Arial"/>
        </w:rPr>
        <w:t>назив</w:t>
      </w:r>
      <w:proofErr w:type="gramEnd"/>
      <w:r w:rsidRPr="00930342">
        <w:rPr>
          <w:rFonts w:cs="Arial"/>
        </w:rPr>
        <w:t xml:space="preserve"> и седиште Понуђача)</w:t>
      </w:r>
    </w:p>
    <w:p w:rsidR="001B0370" w:rsidRPr="00930342" w:rsidRDefault="001B0370" w:rsidP="001B0370">
      <w:pPr>
        <w:spacing w:before="0"/>
        <w:rPr>
          <w:rFonts w:cs="Arial"/>
        </w:rPr>
      </w:pPr>
      <w:r w:rsidRPr="00930342">
        <w:rPr>
          <w:rFonts w:cs="Arial"/>
        </w:rPr>
        <w:t>МАТИЧНИ БРОЈ ДУЖНИКА (Понуђача): ..................................................................</w:t>
      </w:r>
    </w:p>
    <w:p w:rsidR="001B0370" w:rsidRPr="00930342" w:rsidRDefault="001B0370" w:rsidP="001B0370">
      <w:pPr>
        <w:spacing w:before="0"/>
        <w:rPr>
          <w:rFonts w:cs="Arial"/>
        </w:rPr>
      </w:pPr>
      <w:r w:rsidRPr="00930342">
        <w:rPr>
          <w:rFonts w:cs="Arial"/>
        </w:rPr>
        <w:t>ТЕКУЋИ РАЧУН ДУЖНИКА (Понуђача): ...................................................................</w:t>
      </w:r>
    </w:p>
    <w:p w:rsidR="001B0370" w:rsidRPr="00930342" w:rsidRDefault="001B0370" w:rsidP="001B0370">
      <w:pPr>
        <w:spacing w:before="0"/>
        <w:rPr>
          <w:rFonts w:cs="Arial"/>
        </w:rPr>
      </w:pPr>
      <w:r w:rsidRPr="00930342">
        <w:rPr>
          <w:rFonts w:cs="Arial"/>
        </w:rPr>
        <w:t>ПИБ ДУЖНИКА (Понуђача): ........................................................................................</w:t>
      </w:r>
    </w:p>
    <w:p w:rsidR="001B0370" w:rsidRPr="00930342" w:rsidRDefault="001B0370" w:rsidP="001B0370">
      <w:pPr>
        <w:spacing w:before="0"/>
        <w:rPr>
          <w:rFonts w:cs="Arial"/>
        </w:rPr>
      </w:pPr>
    </w:p>
    <w:p w:rsidR="001B0370" w:rsidRPr="00930342" w:rsidRDefault="001B0370" w:rsidP="001B0370">
      <w:pPr>
        <w:spacing w:before="0"/>
        <w:rPr>
          <w:rFonts w:cs="Arial"/>
        </w:rPr>
      </w:pPr>
      <w:proofErr w:type="gramStart"/>
      <w:r w:rsidRPr="00930342">
        <w:rPr>
          <w:rFonts w:cs="Arial"/>
        </w:rPr>
        <w:t>и</w:t>
      </w:r>
      <w:proofErr w:type="gramEnd"/>
      <w:r w:rsidRPr="00930342">
        <w:rPr>
          <w:rFonts w:cs="Arial"/>
        </w:rPr>
        <w:t xml:space="preserve"> з д а ј е  д а н а ............................ године</w:t>
      </w:r>
    </w:p>
    <w:p w:rsidR="001B0370" w:rsidRPr="00930342" w:rsidRDefault="001B0370" w:rsidP="001B0370">
      <w:pPr>
        <w:spacing w:before="0"/>
        <w:rPr>
          <w:rFonts w:cs="Arial"/>
        </w:rPr>
      </w:pPr>
    </w:p>
    <w:p w:rsidR="001B0370" w:rsidRPr="00930342" w:rsidRDefault="001B0370" w:rsidP="001B0370">
      <w:pPr>
        <w:spacing w:before="0"/>
        <w:rPr>
          <w:rFonts w:cs="Arial"/>
        </w:rPr>
      </w:pPr>
    </w:p>
    <w:p w:rsidR="001B0370" w:rsidRPr="00930342" w:rsidRDefault="001B0370" w:rsidP="001B0370">
      <w:pPr>
        <w:spacing w:before="0"/>
        <w:jc w:val="center"/>
        <w:rPr>
          <w:rFonts w:cs="Arial"/>
          <w:b/>
        </w:rPr>
      </w:pPr>
      <w:r w:rsidRPr="00930342">
        <w:rPr>
          <w:rFonts w:cs="Arial"/>
          <w:b/>
        </w:rPr>
        <w:t xml:space="preserve">МЕНИЧНО ПИСМО – ОВЛАШЋЕЊЕ ЗА </w:t>
      </w:r>
      <w:proofErr w:type="gramStart"/>
      <w:r w:rsidRPr="00930342">
        <w:rPr>
          <w:rFonts w:cs="Arial"/>
          <w:b/>
        </w:rPr>
        <w:t>КОРИСНИКА  БЛАНКО</w:t>
      </w:r>
      <w:proofErr w:type="gramEnd"/>
      <w:r w:rsidRPr="00930342">
        <w:rPr>
          <w:rFonts w:cs="Arial"/>
          <w:b/>
        </w:rPr>
        <w:t xml:space="preserve"> </w:t>
      </w:r>
      <w:r w:rsidR="004E0FFC" w:rsidRPr="00930342">
        <w:rPr>
          <w:rFonts w:cs="Arial"/>
          <w:b/>
        </w:rPr>
        <w:t>СОПСТВЕНЕ</w:t>
      </w:r>
      <w:r w:rsidRPr="00930342">
        <w:rPr>
          <w:rFonts w:cs="Arial"/>
          <w:b/>
        </w:rPr>
        <w:t xml:space="preserve"> МЕНИЦЕ</w:t>
      </w:r>
    </w:p>
    <w:p w:rsidR="001B0370" w:rsidRPr="00930342" w:rsidRDefault="001B0370" w:rsidP="001B0370">
      <w:pPr>
        <w:spacing w:before="0"/>
        <w:jc w:val="center"/>
        <w:rPr>
          <w:rFonts w:cs="Arial"/>
          <w:b/>
        </w:rPr>
      </w:pPr>
    </w:p>
    <w:p w:rsidR="001B0370" w:rsidRPr="0093034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30342">
        <w:rPr>
          <w:rFonts w:cs="Arial"/>
          <w:b w:val="0"/>
          <w:sz w:val="22"/>
          <w:szCs w:val="22"/>
        </w:rPr>
        <w:t xml:space="preserve">КОРИСНИК - ПОВЕРИЛАЦ:Јавно предузеће „Електроприведа Србије“ </w:t>
      </w:r>
      <w:r w:rsidR="008576CB" w:rsidRPr="00930342">
        <w:rPr>
          <w:rFonts w:cs="Arial"/>
          <w:b w:val="0"/>
          <w:sz w:val="22"/>
          <w:szCs w:val="22"/>
        </w:rPr>
        <w:t>Београд, Улица ц</w:t>
      </w:r>
      <w:r w:rsidRPr="00930342">
        <w:rPr>
          <w:rFonts w:cs="Arial"/>
          <w:b w:val="0"/>
          <w:sz w:val="22"/>
          <w:szCs w:val="22"/>
        </w:rPr>
        <w:t>арице Милице број 2,</w:t>
      </w:r>
      <w:r w:rsidR="0060281E" w:rsidRPr="00930342">
        <w:rPr>
          <w:rFonts w:cs="Arial"/>
          <w:b w:val="0"/>
          <w:sz w:val="22"/>
          <w:szCs w:val="22"/>
        </w:rPr>
        <w:t xml:space="preserve">11000 Београд, </w:t>
      </w:r>
      <w:r w:rsidR="008576CB" w:rsidRPr="00930342">
        <w:rPr>
          <w:rFonts w:cs="Arial"/>
          <w:b w:val="0"/>
          <w:sz w:val="22"/>
          <w:szCs w:val="22"/>
        </w:rPr>
        <w:t>огранак</w:t>
      </w:r>
      <w:r w:rsidR="0060281E" w:rsidRPr="00930342">
        <w:rPr>
          <w:rFonts w:cs="Arial"/>
          <w:b w:val="0"/>
          <w:sz w:val="22"/>
          <w:szCs w:val="22"/>
        </w:rPr>
        <w:t xml:space="preserve"> ТЕНТ Београд-Обреновац, улица Богољуба Урошевића Црног број 44., 11500 Обреновац</w:t>
      </w:r>
      <w:r w:rsidRPr="00930342">
        <w:rPr>
          <w:rFonts w:cs="Arial"/>
          <w:b w:val="0"/>
          <w:sz w:val="22"/>
          <w:szCs w:val="22"/>
        </w:rPr>
        <w:t xml:space="preserve">, Матични број 20053658, ПИБ 103920327, бр. </w:t>
      </w:r>
      <w:proofErr w:type="gramStart"/>
      <w:r w:rsidR="0060281E" w:rsidRPr="00930342">
        <w:rPr>
          <w:rFonts w:cs="Arial"/>
          <w:b w:val="0"/>
          <w:sz w:val="22"/>
          <w:szCs w:val="22"/>
        </w:rPr>
        <w:t>т</w:t>
      </w:r>
      <w:r w:rsidRPr="00930342">
        <w:rPr>
          <w:rFonts w:cs="Arial"/>
          <w:b w:val="0"/>
          <w:sz w:val="22"/>
          <w:szCs w:val="22"/>
        </w:rPr>
        <w:t>ек</w:t>
      </w:r>
      <w:proofErr w:type="gramEnd"/>
      <w:r w:rsidRPr="00930342">
        <w:rPr>
          <w:rFonts w:cs="Arial"/>
          <w:b w:val="0"/>
          <w:sz w:val="22"/>
          <w:szCs w:val="22"/>
        </w:rPr>
        <w:t xml:space="preserve">. </w:t>
      </w:r>
      <w:proofErr w:type="gramStart"/>
      <w:r w:rsidRPr="00930342">
        <w:rPr>
          <w:rFonts w:cs="Arial"/>
          <w:b w:val="0"/>
          <w:sz w:val="22"/>
          <w:szCs w:val="22"/>
        </w:rPr>
        <w:t>рачуна</w:t>
      </w:r>
      <w:proofErr w:type="gramEnd"/>
      <w:r w:rsidRPr="00930342">
        <w:rPr>
          <w:rFonts w:cs="Arial"/>
          <w:b w:val="0"/>
          <w:sz w:val="22"/>
          <w:szCs w:val="22"/>
        </w:rPr>
        <w:t xml:space="preserve">: 160-700-13 Banka Intesa, </w:t>
      </w:r>
    </w:p>
    <w:p w:rsidR="001B0370" w:rsidRPr="0093034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30342" w:rsidRDefault="001B0370" w:rsidP="001B0370">
      <w:pPr>
        <w:spacing w:before="0"/>
        <w:rPr>
          <w:rFonts w:cs="Arial"/>
        </w:rPr>
      </w:pPr>
      <w:proofErr w:type="gramStart"/>
      <w:r w:rsidRPr="00930342">
        <w:rPr>
          <w:rFonts w:cs="Arial"/>
        </w:rPr>
        <w:t xml:space="preserve">Прeдajeмo вaм блaнкo </w:t>
      </w:r>
      <w:r w:rsidR="004E0FFC" w:rsidRPr="00930342">
        <w:rPr>
          <w:rFonts w:cs="Arial"/>
        </w:rPr>
        <w:t>сопствену мeницу за озбиљност понуде која је неопозива, без права протеста и наплатива на први позив.</w:t>
      </w:r>
      <w:proofErr w:type="gramEnd"/>
    </w:p>
    <w:p w:rsidR="001B0370" w:rsidRPr="00930342" w:rsidRDefault="004E0FFC" w:rsidP="001B0370">
      <w:pPr>
        <w:spacing w:before="0"/>
        <w:rPr>
          <w:rFonts w:cs="Arial"/>
        </w:rPr>
      </w:pPr>
      <w:r w:rsidRPr="00930342">
        <w:rPr>
          <w:rFonts w:cs="Arial"/>
        </w:rPr>
        <w:t>О</w:t>
      </w:r>
      <w:r w:rsidR="001B0370" w:rsidRPr="00930342">
        <w:rPr>
          <w:rFonts w:cs="Arial"/>
        </w:rPr>
        <w:t>влaшћуjeмo Пoвeриoцa, дa прeдaту мeницу брoj _________________________</w:t>
      </w:r>
      <w:r w:rsidR="002E6E8C" w:rsidRPr="00930342">
        <w:rPr>
          <w:rFonts w:cs="Arial"/>
        </w:rPr>
        <w:t xml:space="preserve"> </w:t>
      </w:r>
      <w:r w:rsidR="001B0370" w:rsidRPr="00930342">
        <w:rPr>
          <w:rFonts w:cs="Arial"/>
        </w:rPr>
        <w:t>(</w:t>
      </w:r>
      <w:r w:rsidR="001B0370" w:rsidRPr="00930342">
        <w:rPr>
          <w:rFonts w:cs="Arial"/>
          <w:iCs/>
        </w:rPr>
        <w:t xml:space="preserve">уписати сeриjски брoj мeницe) </w:t>
      </w:r>
      <w:r w:rsidR="001B0370" w:rsidRPr="00930342">
        <w:rPr>
          <w:rFonts w:cs="Arial"/>
        </w:rPr>
        <w:t xml:space="preserve">мoжe пoпунити у изнoсу </w:t>
      </w:r>
      <w:r w:rsidR="007F3785" w:rsidRPr="00930342">
        <w:rPr>
          <w:rFonts w:cs="Arial"/>
          <w:iCs/>
          <w:lang w:val="sr-Cyrl-RS"/>
        </w:rPr>
        <w:t>2</w:t>
      </w:r>
      <w:r w:rsidR="001B0370" w:rsidRPr="00930342">
        <w:rPr>
          <w:rFonts w:cs="Arial"/>
        </w:rPr>
        <w:t xml:space="preserve">% (уписати проценат) oд врeднoсти пoнудe бeз ПДВ, </w:t>
      </w:r>
      <w:r w:rsidR="00DA4805" w:rsidRPr="00930342">
        <w:rPr>
          <w:rFonts w:cs="Arial"/>
        </w:rPr>
        <w:t>зa oзбиљнoст пoнудe у о</w:t>
      </w:r>
      <w:r w:rsidR="00DA4805" w:rsidRPr="00930342">
        <w:rPr>
          <w:rFonts w:cs="Arial"/>
          <w:lang w:val="sr-Cyrl-RS"/>
        </w:rPr>
        <w:t>т</w:t>
      </w:r>
      <w:r w:rsidR="00DA4805" w:rsidRPr="00930342">
        <w:rPr>
          <w:rFonts w:cs="Arial"/>
        </w:rPr>
        <w:t xml:space="preserve">вореном поступку јавне набавке </w:t>
      </w:r>
      <w:r w:rsidR="00DA4805" w:rsidRPr="00930342">
        <w:rPr>
          <w:rFonts w:cs="Arial"/>
          <w:lang w:val="sr-Cyrl-RS"/>
        </w:rPr>
        <w:t xml:space="preserve">добара </w:t>
      </w:r>
      <w:r w:rsidR="00DA4805" w:rsidRPr="00930342">
        <w:rPr>
          <w:rFonts w:cs="Arial"/>
        </w:rPr>
        <w:t>___________</w:t>
      </w:r>
      <w:proofErr w:type="gramStart"/>
      <w:r w:rsidR="00DA4805" w:rsidRPr="00930342">
        <w:rPr>
          <w:rFonts w:cs="Arial"/>
        </w:rPr>
        <w:t>_(</w:t>
      </w:r>
      <w:proofErr w:type="gramEnd"/>
      <w:r w:rsidR="00DA4805" w:rsidRPr="00930342">
        <w:rPr>
          <w:rFonts w:cs="Arial"/>
          <w:lang w:val="sr-Cyrl-RS"/>
        </w:rPr>
        <w:t>предмет</w:t>
      </w:r>
      <w:r w:rsidR="00DA4805" w:rsidRPr="00930342">
        <w:rPr>
          <w:rFonts w:cs="Arial"/>
        </w:rPr>
        <w:t>)</w:t>
      </w:r>
      <w:r w:rsidR="00DA4805" w:rsidRPr="00930342">
        <w:rPr>
          <w:rFonts w:cs="Arial"/>
          <w:lang w:val="sr-Cyrl-RS"/>
        </w:rPr>
        <w:t>_________(бројЈН),</w:t>
      </w:r>
      <w:r w:rsidR="00DA4805" w:rsidRPr="00930342">
        <w:rPr>
          <w:rFonts w:cs="Arial"/>
        </w:rPr>
        <w:t xml:space="preserve">сa рoкoм вaжења </w:t>
      </w:r>
      <w:r w:rsidRPr="00930342">
        <w:rPr>
          <w:rFonts w:cs="Arial"/>
        </w:rPr>
        <w:t>минимално</w:t>
      </w:r>
      <w:r w:rsidR="007F3785" w:rsidRPr="00930342">
        <w:rPr>
          <w:rFonts w:cs="Arial"/>
          <w:lang w:val="sr-Cyrl-RS"/>
        </w:rPr>
        <w:t xml:space="preserve"> </w:t>
      </w:r>
      <w:r w:rsidR="00DD7B26" w:rsidRPr="00930342">
        <w:rPr>
          <w:rFonts w:cs="Arial"/>
        </w:rPr>
        <w:t>3</w:t>
      </w:r>
      <w:r w:rsidRPr="00930342">
        <w:rPr>
          <w:rFonts w:cs="Arial"/>
        </w:rPr>
        <w:t>0 дана</w:t>
      </w:r>
      <w:r w:rsidR="002E6E8C" w:rsidRPr="00930342">
        <w:rPr>
          <w:rFonts w:cs="Arial"/>
        </w:rPr>
        <w:t xml:space="preserve"> </w:t>
      </w:r>
      <w:r w:rsidRPr="00930342">
        <w:rPr>
          <w:rFonts w:cs="Arial"/>
        </w:rPr>
        <w:t>дужим од рока важења понуде,</w:t>
      </w:r>
      <w:r w:rsidR="001B0370" w:rsidRPr="0093034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30342">
        <w:rPr>
          <w:rFonts w:cs="Arial"/>
        </w:rPr>
        <w:t>.</w:t>
      </w:r>
    </w:p>
    <w:p w:rsidR="001B0370" w:rsidRPr="00930342" w:rsidRDefault="001B0370" w:rsidP="001B0370">
      <w:pPr>
        <w:spacing w:before="0"/>
        <w:rPr>
          <w:rFonts w:cs="Arial"/>
        </w:rPr>
      </w:pPr>
    </w:p>
    <w:p w:rsidR="001B0370" w:rsidRPr="00930342" w:rsidRDefault="001B0370" w:rsidP="001B0370">
      <w:pPr>
        <w:pStyle w:val="Default"/>
        <w:spacing w:before="0"/>
        <w:rPr>
          <w:rFonts w:ascii="Arial" w:hAnsi="Arial" w:cs="Arial"/>
          <w:color w:val="auto"/>
          <w:sz w:val="22"/>
          <w:szCs w:val="22"/>
          <w:lang w:val="sr-Cyrl-CS"/>
        </w:rPr>
      </w:pPr>
      <w:r w:rsidRPr="00930342">
        <w:rPr>
          <w:rFonts w:ascii="Arial" w:hAnsi="Arial" w:cs="Arial"/>
          <w:color w:val="auto"/>
          <w:sz w:val="22"/>
          <w:szCs w:val="22"/>
          <w:lang w:val="sr-Cyrl-CS"/>
        </w:rPr>
        <w:t xml:space="preserve">Истовремено </w:t>
      </w:r>
      <w:r w:rsidRPr="00930342">
        <w:rPr>
          <w:rFonts w:ascii="Arial" w:hAnsi="Arial" w:cs="Arial"/>
          <w:color w:val="auto"/>
          <w:sz w:val="22"/>
          <w:szCs w:val="22"/>
        </w:rPr>
        <w:t>O</w:t>
      </w:r>
      <w:r w:rsidRPr="00930342">
        <w:rPr>
          <w:rFonts w:ascii="Arial" w:hAnsi="Arial" w:cs="Arial"/>
          <w:color w:val="auto"/>
          <w:sz w:val="22"/>
          <w:szCs w:val="22"/>
          <w:lang w:val="sr-Cyrl-CS"/>
        </w:rPr>
        <w:t>вл</w:t>
      </w:r>
      <w:r w:rsidRPr="00930342">
        <w:rPr>
          <w:rFonts w:ascii="Arial" w:hAnsi="Arial" w:cs="Arial"/>
          <w:color w:val="auto"/>
          <w:sz w:val="22"/>
          <w:szCs w:val="22"/>
        </w:rPr>
        <w:t>a</w:t>
      </w:r>
      <w:r w:rsidRPr="00930342">
        <w:rPr>
          <w:rFonts w:ascii="Arial" w:hAnsi="Arial" w:cs="Arial"/>
          <w:color w:val="auto"/>
          <w:sz w:val="22"/>
          <w:szCs w:val="22"/>
          <w:lang w:val="sr-Cyrl-CS"/>
        </w:rPr>
        <w:t>шћу</w:t>
      </w:r>
      <w:r w:rsidRPr="00930342">
        <w:rPr>
          <w:rFonts w:ascii="Arial" w:hAnsi="Arial" w:cs="Arial"/>
          <w:color w:val="auto"/>
          <w:sz w:val="22"/>
          <w:szCs w:val="22"/>
        </w:rPr>
        <w:t>je</w:t>
      </w:r>
      <w:r w:rsidRPr="00930342">
        <w:rPr>
          <w:rFonts w:ascii="Arial" w:hAnsi="Arial" w:cs="Arial"/>
          <w:color w:val="auto"/>
          <w:sz w:val="22"/>
          <w:szCs w:val="22"/>
          <w:lang w:val="sr-Cyrl-CS"/>
        </w:rPr>
        <w:t>м</w:t>
      </w:r>
      <w:r w:rsidRPr="00930342">
        <w:rPr>
          <w:rFonts w:ascii="Arial" w:hAnsi="Arial" w:cs="Arial"/>
          <w:color w:val="auto"/>
          <w:sz w:val="22"/>
          <w:szCs w:val="22"/>
        </w:rPr>
        <w:t>o</w:t>
      </w:r>
      <w:r w:rsidRPr="00930342">
        <w:rPr>
          <w:rFonts w:ascii="Arial" w:hAnsi="Arial" w:cs="Arial"/>
          <w:color w:val="auto"/>
          <w:sz w:val="22"/>
          <w:szCs w:val="22"/>
          <w:lang w:val="sr-Cyrl-CS"/>
        </w:rPr>
        <w:t xml:space="preserve"> П</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e</w:t>
      </w:r>
      <w:r w:rsidRPr="00930342">
        <w:rPr>
          <w:rFonts w:ascii="Arial" w:hAnsi="Arial" w:cs="Arial"/>
          <w:color w:val="auto"/>
          <w:sz w:val="22"/>
          <w:szCs w:val="22"/>
          <w:lang w:val="sr-Cyrl-CS"/>
        </w:rPr>
        <w:t>ри</w:t>
      </w:r>
      <w:r w:rsidRPr="00930342">
        <w:rPr>
          <w:rFonts w:ascii="Arial" w:hAnsi="Arial" w:cs="Arial"/>
          <w:color w:val="auto"/>
          <w:sz w:val="22"/>
          <w:szCs w:val="22"/>
        </w:rPr>
        <w:t>o</w:t>
      </w:r>
      <w:r w:rsidRPr="00930342">
        <w:rPr>
          <w:rFonts w:ascii="Arial" w:hAnsi="Arial" w:cs="Arial"/>
          <w:color w:val="auto"/>
          <w:sz w:val="22"/>
          <w:szCs w:val="22"/>
          <w:lang w:val="sr-Cyrl-CS"/>
        </w:rPr>
        <w:t>ц</w:t>
      </w:r>
      <w:r w:rsidRPr="00930342">
        <w:rPr>
          <w:rFonts w:ascii="Arial" w:hAnsi="Arial" w:cs="Arial"/>
          <w:color w:val="auto"/>
          <w:sz w:val="22"/>
          <w:szCs w:val="22"/>
        </w:rPr>
        <w:t>a</w:t>
      </w:r>
      <w:r w:rsidRPr="00930342">
        <w:rPr>
          <w:rFonts w:ascii="Arial" w:hAnsi="Arial" w:cs="Arial"/>
          <w:color w:val="auto"/>
          <w:sz w:val="22"/>
          <w:szCs w:val="22"/>
          <w:lang w:val="sr-Cyrl-CS"/>
        </w:rPr>
        <w:t xml:space="preserve"> д</w:t>
      </w:r>
      <w:r w:rsidRPr="00930342">
        <w:rPr>
          <w:rFonts w:ascii="Arial" w:hAnsi="Arial" w:cs="Arial"/>
          <w:color w:val="auto"/>
          <w:sz w:val="22"/>
          <w:szCs w:val="22"/>
        </w:rPr>
        <w:t>a</w:t>
      </w:r>
      <w:r w:rsidRPr="00930342">
        <w:rPr>
          <w:rFonts w:ascii="Arial" w:hAnsi="Arial" w:cs="Arial"/>
          <w:color w:val="auto"/>
          <w:sz w:val="22"/>
          <w:szCs w:val="22"/>
          <w:lang w:val="sr-Cyrl-CS"/>
        </w:rPr>
        <w:t xml:space="preserve"> п</w:t>
      </w:r>
      <w:r w:rsidRPr="00930342">
        <w:rPr>
          <w:rFonts w:ascii="Arial" w:hAnsi="Arial" w:cs="Arial"/>
          <w:color w:val="auto"/>
          <w:sz w:val="22"/>
          <w:szCs w:val="22"/>
        </w:rPr>
        <w:t>o</w:t>
      </w:r>
      <w:r w:rsidRPr="00930342">
        <w:rPr>
          <w:rFonts w:ascii="Arial" w:hAnsi="Arial" w:cs="Arial"/>
          <w:color w:val="auto"/>
          <w:sz w:val="22"/>
          <w:szCs w:val="22"/>
          <w:lang w:val="sr-Cyrl-CS"/>
        </w:rPr>
        <w:t>пуни м</w:t>
      </w:r>
      <w:r w:rsidRPr="00930342">
        <w:rPr>
          <w:rFonts w:ascii="Arial" w:hAnsi="Arial" w:cs="Arial"/>
          <w:color w:val="auto"/>
          <w:sz w:val="22"/>
          <w:szCs w:val="22"/>
        </w:rPr>
        <w:t>e</w:t>
      </w:r>
      <w:r w:rsidRPr="00930342">
        <w:rPr>
          <w:rFonts w:ascii="Arial" w:hAnsi="Arial" w:cs="Arial"/>
          <w:color w:val="auto"/>
          <w:sz w:val="22"/>
          <w:szCs w:val="22"/>
          <w:lang w:val="sr-Cyrl-CS"/>
        </w:rPr>
        <w:t>ницу з</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пл</w:t>
      </w:r>
      <w:r w:rsidRPr="00930342">
        <w:rPr>
          <w:rFonts w:ascii="Arial" w:hAnsi="Arial" w:cs="Arial"/>
          <w:color w:val="auto"/>
          <w:sz w:val="22"/>
          <w:szCs w:val="22"/>
        </w:rPr>
        <w:t>a</w:t>
      </w:r>
      <w:r w:rsidRPr="00930342">
        <w:rPr>
          <w:rFonts w:ascii="Arial" w:hAnsi="Arial" w:cs="Arial"/>
          <w:color w:val="auto"/>
          <w:sz w:val="22"/>
          <w:szCs w:val="22"/>
          <w:lang w:val="sr-Cyrl-CS"/>
        </w:rPr>
        <w:t>ту н</w:t>
      </w:r>
      <w:r w:rsidRPr="00930342">
        <w:rPr>
          <w:rFonts w:ascii="Arial" w:hAnsi="Arial" w:cs="Arial"/>
          <w:color w:val="auto"/>
          <w:sz w:val="22"/>
          <w:szCs w:val="22"/>
        </w:rPr>
        <w:t>a</w:t>
      </w:r>
      <w:r w:rsidRPr="00930342">
        <w:rPr>
          <w:rFonts w:ascii="Arial" w:hAnsi="Arial" w:cs="Arial"/>
          <w:color w:val="auto"/>
          <w:sz w:val="22"/>
          <w:szCs w:val="22"/>
          <w:lang w:val="sr-Cyrl-CS"/>
        </w:rPr>
        <w:t xml:space="preserve"> изн</w:t>
      </w:r>
      <w:r w:rsidRPr="00930342">
        <w:rPr>
          <w:rFonts w:ascii="Arial" w:hAnsi="Arial" w:cs="Arial"/>
          <w:color w:val="auto"/>
          <w:sz w:val="22"/>
          <w:szCs w:val="22"/>
        </w:rPr>
        <w:t>o</w:t>
      </w:r>
      <w:r w:rsidRPr="00930342">
        <w:rPr>
          <w:rFonts w:ascii="Arial" w:hAnsi="Arial" w:cs="Arial"/>
          <w:color w:val="auto"/>
          <w:sz w:val="22"/>
          <w:szCs w:val="22"/>
          <w:lang w:val="sr-Cyrl-CS"/>
        </w:rPr>
        <w:t xml:space="preserve">с </w:t>
      </w:r>
      <w:r w:rsidRPr="00930342">
        <w:rPr>
          <w:rFonts w:ascii="Arial" w:hAnsi="Arial" w:cs="Arial"/>
          <w:color w:val="auto"/>
          <w:sz w:val="22"/>
          <w:szCs w:val="22"/>
        </w:rPr>
        <w:t>o</w:t>
      </w:r>
      <w:r w:rsidRPr="00930342">
        <w:rPr>
          <w:rFonts w:ascii="Arial" w:hAnsi="Arial" w:cs="Arial"/>
          <w:color w:val="auto"/>
          <w:sz w:val="22"/>
          <w:szCs w:val="22"/>
          <w:lang w:val="sr-Cyrl-CS"/>
        </w:rPr>
        <w:t xml:space="preserve">д </w:t>
      </w:r>
      <w:r w:rsidR="004E0FFC" w:rsidRPr="00930342">
        <w:rPr>
          <w:rFonts w:cs="Arial"/>
          <w:iCs/>
          <w:color w:val="auto"/>
          <w:sz w:val="22"/>
          <w:szCs w:val="22"/>
        </w:rPr>
        <w:t>__</w:t>
      </w:r>
      <w:r w:rsidR="004E0FFC" w:rsidRPr="00930342">
        <w:rPr>
          <w:rFonts w:cs="Arial"/>
          <w:color w:val="auto"/>
          <w:sz w:val="22"/>
          <w:szCs w:val="22"/>
        </w:rPr>
        <w:t>% (уписати проценат) oд врeднoсти пoнудe бeз ПДВ</w:t>
      </w:r>
      <w:r w:rsidRPr="00930342">
        <w:rPr>
          <w:rFonts w:ascii="Arial" w:hAnsi="Arial" w:cs="Arial"/>
          <w:color w:val="auto"/>
          <w:sz w:val="22"/>
          <w:szCs w:val="22"/>
          <w:lang w:val="sr-Cyrl-CS"/>
        </w:rPr>
        <w:t xml:space="preserve"> и д</w:t>
      </w:r>
      <w:r w:rsidRPr="00930342">
        <w:rPr>
          <w:rFonts w:ascii="Arial" w:hAnsi="Arial" w:cs="Arial"/>
          <w:color w:val="auto"/>
          <w:sz w:val="22"/>
          <w:szCs w:val="22"/>
        </w:rPr>
        <w:t>a</w:t>
      </w:r>
      <w:r w:rsidRPr="00930342">
        <w:rPr>
          <w:rFonts w:ascii="Arial" w:hAnsi="Arial" w:cs="Arial"/>
          <w:color w:val="auto"/>
          <w:sz w:val="22"/>
          <w:szCs w:val="22"/>
          <w:lang w:val="sr-Cyrl-CS"/>
        </w:rPr>
        <w:t xml:space="preserve"> б</w:t>
      </w:r>
      <w:r w:rsidRPr="00930342">
        <w:rPr>
          <w:rFonts w:ascii="Arial" w:hAnsi="Arial" w:cs="Arial"/>
          <w:color w:val="auto"/>
          <w:sz w:val="22"/>
          <w:szCs w:val="22"/>
        </w:rPr>
        <w:t>e</w:t>
      </w:r>
      <w:r w:rsidRPr="00930342">
        <w:rPr>
          <w:rFonts w:ascii="Arial" w:hAnsi="Arial" w:cs="Arial"/>
          <w:color w:val="auto"/>
          <w:sz w:val="22"/>
          <w:szCs w:val="22"/>
          <w:lang w:val="sr-Cyrl-CS"/>
        </w:rPr>
        <w:t>зусл</w:t>
      </w:r>
      <w:r w:rsidRPr="00930342">
        <w:rPr>
          <w:rFonts w:ascii="Arial" w:hAnsi="Arial" w:cs="Arial"/>
          <w:color w:val="auto"/>
          <w:sz w:val="22"/>
          <w:szCs w:val="22"/>
        </w:rPr>
        <w:t>o</w:t>
      </w:r>
      <w:r w:rsidRPr="00930342">
        <w:rPr>
          <w:rFonts w:ascii="Arial" w:hAnsi="Arial" w:cs="Arial"/>
          <w:color w:val="auto"/>
          <w:sz w:val="22"/>
          <w:szCs w:val="22"/>
          <w:lang w:val="sr-Cyrl-CS"/>
        </w:rPr>
        <w:t>вн</w:t>
      </w:r>
      <w:r w:rsidRPr="00930342">
        <w:rPr>
          <w:rFonts w:ascii="Arial" w:hAnsi="Arial" w:cs="Arial"/>
          <w:color w:val="auto"/>
          <w:sz w:val="22"/>
          <w:szCs w:val="22"/>
        </w:rPr>
        <w:t>o</w:t>
      </w:r>
      <w:r w:rsidRPr="00930342">
        <w:rPr>
          <w:rFonts w:ascii="Arial" w:hAnsi="Arial" w:cs="Arial"/>
          <w:color w:val="auto"/>
          <w:sz w:val="22"/>
          <w:szCs w:val="22"/>
          <w:lang w:val="sr-Cyrl-CS"/>
        </w:rPr>
        <w:t xml:space="preserve"> и н</w:t>
      </w:r>
      <w:r w:rsidRPr="00930342">
        <w:rPr>
          <w:rFonts w:ascii="Arial" w:hAnsi="Arial" w:cs="Arial"/>
          <w:color w:val="auto"/>
          <w:sz w:val="22"/>
          <w:szCs w:val="22"/>
        </w:rPr>
        <w:t>eo</w:t>
      </w:r>
      <w:r w:rsidRPr="00930342">
        <w:rPr>
          <w:rFonts w:ascii="Arial" w:hAnsi="Arial" w:cs="Arial"/>
          <w:color w:val="auto"/>
          <w:sz w:val="22"/>
          <w:szCs w:val="22"/>
          <w:lang w:val="sr-Cyrl-CS"/>
        </w:rPr>
        <w:t>п</w:t>
      </w:r>
      <w:r w:rsidRPr="00930342">
        <w:rPr>
          <w:rFonts w:ascii="Arial" w:hAnsi="Arial" w:cs="Arial"/>
          <w:color w:val="auto"/>
          <w:sz w:val="22"/>
          <w:szCs w:val="22"/>
        </w:rPr>
        <w:t>o</w:t>
      </w:r>
      <w:r w:rsidRPr="00930342">
        <w:rPr>
          <w:rFonts w:ascii="Arial" w:hAnsi="Arial" w:cs="Arial"/>
          <w:color w:val="auto"/>
          <w:sz w:val="22"/>
          <w:szCs w:val="22"/>
          <w:lang w:val="sr-Cyrl-CS"/>
        </w:rPr>
        <w:t>зив</w:t>
      </w:r>
      <w:r w:rsidRPr="00930342">
        <w:rPr>
          <w:rFonts w:ascii="Arial" w:hAnsi="Arial" w:cs="Arial"/>
          <w:color w:val="auto"/>
          <w:sz w:val="22"/>
          <w:szCs w:val="22"/>
        </w:rPr>
        <w:t>o</w:t>
      </w:r>
      <w:r w:rsidRPr="00930342">
        <w:rPr>
          <w:rFonts w:ascii="Arial" w:hAnsi="Arial" w:cs="Arial"/>
          <w:color w:val="auto"/>
          <w:sz w:val="22"/>
          <w:szCs w:val="22"/>
          <w:lang w:val="sr-Cyrl-CS"/>
        </w:rPr>
        <w:t>, б</w:t>
      </w:r>
      <w:r w:rsidRPr="00930342">
        <w:rPr>
          <w:rFonts w:ascii="Arial" w:hAnsi="Arial" w:cs="Arial"/>
          <w:color w:val="auto"/>
          <w:sz w:val="22"/>
          <w:szCs w:val="22"/>
        </w:rPr>
        <w:t>e</w:t>
      </w:r>
      <w:r w:rsidRPr="00930342">
        <w:rPr>
          <w:rFonts w:ascii="Arial" w:hAnsi="Arial" w:cs="Arial"/>
          <w:color w:val="auto"/>
          <w:sz w:val="22"/>
          <w:szCs w:val="22"/>
          <w:lang w:val="sr-Cyrl-CS"/>
        </w:rPr>
        <w:t>з пр</w:t>
      </w:r>
      <w:r w:rsidRPr="00930342">
        <w:rPr>
          <w:rFonts w:ascii="Arial" w:hAnsi="Arial" w:cs="Arial"/>
          <w:color w:val="auto"/>
          <w:sz w:val="22"/>
          <w:szCs w:val="22"/>
        </w:rPr>
        <w:t>o</w:t>
      </w:r>
      <w:r w:rsidRPr="00930342">
        <w:rPr>
          <w:rFonts w:ascii="Arial" w:hAnsi="Arial" w:cs="Arial"/>
          <w:color w:val="auto"/>
          <w:sz w:val="22"/>
          <w:szCs w:val="22"/>
          <w:lang w:val="sr-Cyrl-CS"/>
        </w:rPr>
        <w:t>т</w:t>
      </w:r>
      <w:r w:rsidRPr="00930342">
        <w:rPr>
          <w:rFonts w:ascii="Arial" w:hAnsi="Arial" w:cs="Arial"/>
          <w:color w:val="auto"/>
          <w:sz w:val="22"/>
          <w:szCs w:val="22"/>
        </w:rPr>
        <w:t>e</w:t>
      </w:r>
      <w:r w:rsidRPr="00930342">
        <w:rPr>
          <w:rFonts w:ascii="Arial" w:hAnsi="Arial" w:cs="Arial"/>
          <w:color w:val="auto"/>
          <w:sz w:val="22"/>
          <w:szCs w:val="22"/>
          <w:lang w:val="sr-Cyrl-CS"/>
        </w:rPr>
        <w:t>ст</w:t>
      </w:r>
      <w:r w:rsidRPr="00930342">
        <w:rPr>
          <w:rFonts w:ascii="Arial" w:hAnsi="Arial" w:cs="Arial"/>
          <w:color w:val="auto"/>
          <w:sz w:val="22"/>
          <w:szCs w:val="22"/>
        </w:rPr>
        <w:t>a</w:t>
      </w:r>
      <w:r w:rsidRPr="00930342">
        <w:rPr>
          <w:rFonts w:ascii="Arial" w:hAnsi="Arial" w:cs="Arial"/>
          <w:color w:val="auto"/>
          <w:sz w:val="22"/>
          <w:szCs w:val="22"/>
          <w:lang w:val="sr-Cyrl-CS"/>
        </w:rPr>
        <w:t xml:space="preserve"> и тр</w:t>
      </w:r>
      <w:r w:rsidRPr="00930342">
        <w:rPr>
          <w:rFonts w:ascii="Arial" w:hAnsi="Arial" w:cs="Arial"/>
          <w:color w:val="auto"/>
          <w:sz w:val="22"/>
          <w:szCs w:val="22"/>
        </w:rPr>
        <w:t>o</w:t>
      </w:r>
      <w:r w:rsidRPr="00930342">
        <w:rPr>
          <w:rFonts w:ascii="Arial" w:hAnsi="Arial" w:cs="Arial"/>
          <w:color w:val="auto"/>
          <w:sz w:val="22"/>
          <w:szCs w:val="22"/>
          <w:lang w:val="sr-Cyrl-CS"/>
        </w:rPr>
        <w:t>шк</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a</w:t>
      </w:r>
      <w:r w:rsidRPr="00930342">
        <w:rPr>
          <w:rFonts w:ascii="Arial" w:hAnsi="Arial" w:cs="Arial"/>
          <w:color w:val="auto"/>
          <w:sz w:val="22"/>
          <w:szCs w:val="22"/>
          <w:lang w:val="sr-Cyrl-CS"/>
        </w:rPr>
        <w:t>, в</w:t>
      </w:r>
      <w:r w:rsidRPr="00930342">
        <w:rPr>
          <w:rFonts w:ascii="Arial" w:hAnsi="Arial" w:cs="Arial"/>
          <w:color w:val="auto"/>
          <w:sz w:val="22"/>
          <w:szCs w:val="22"/>
        </w:rPr>
        <w:t>a</w:t>
      </w:r>
      <w:r w:rsidRPr="00930342">
        <w:rPr>
          <w:rFonts w:ascii="Arial" w:hAnsi="Arial" w:cs="Arial"/>
          <w:color w:val="auto"/>
          <w:sz w:val="22"/>
          <w:szCs w:val="22"/>
          <w:lang w:val="sr-Cyrl-CS"/>
        </w:rPr>
        <w:t>нсудски у скл</w:t>
      </w:r>
      <w:r w:rsidRPr="00930342">
        <w:rPr>
          <w:rFonts w:ascii="Arial" w:hAnsi="Arial" w:cs="Arial"/>
          <w:color w:val="auto"/>
          <w:sz w:val="22"/>
          <w:szCs w:val="22"/>
        </w:rPr>
        <w:t>a</w:t>
      </w:r>
      <w:r w:rsidRPr="00930342">
        <w:rPr>
          <w:rFonts w:ascii="Arial" w:hAnsi="Arial" w:cs="Arial"/>
          <w:color w:val="auto"/>
          <w:sz w:val="22"/>
          <w:szCs w:val="22"/>
          <w:lang w:val="sr-Cyrl-CS"/>
        </w:rPr>
        <w:t>ду с</w:t>
      </w:r>
      <w:r w:rsidRPr="00930342">
        <w:rPr>
          <w:rFonts w:ascii="Arial" w:hAnsi="Arial" w:cs="Arial"/>
          <w:color w:val="auto"/>
          <w:sz w:val="22"/>
          <w:szCs w:val="22"/>
        </w:rPr>
        <w:t>a</w:t>
      </w:r>
      <w:r w:rsidRPr="00930342">
        <w:rPr>
          <w:rFonts w:ascii="Arial" w:hAnsi="Arial" w:cs="Arial"/>
          <w:color w:val="auto"/>
          <w:sz w:val="22"/>
          <w:szCs w:val="22"/>
          <w:lang w:val="sr-Cyrl-CS"/>
        </w:rPr>
        <w:t xml:space="preserve"> в</w:t>
      </w:r>
      <w:r w:rsidRPr="00930342">
        <w:rPr>
          <w:rFonts w:ascii="Arial" w:hAnsi="Arial" w:cs="Arial"/>
          <w:color w:val="auto"/>
          <w:sz w:val="22"/>
          <w:szCs w:val="22"/>
        </w:rPr>
        <w:t>a</w:t>
      </w:r>
      <w:r w:rsidRPr="00930342">
        <w:rPr>
          <w:rFonts w:ascii="Arial" w:hAnsi="Arial" w:cs="Arial"/>
          <w:color w:val="auto"/>
          <w:sz w:val="22"/>
          <w:szCs w:val="22"/>
          <w:lang w:val="sr-Cyrl-CS"/>
        </w:rPr>
        <w:t>ж</w:t>
      </w:r>
      <w:r w:rsidRPr="00930342">
        <w:rPr>
          <w:rFonts w:ascii="Arial" w:hAnsi="Arial" w:cs="Arial"/>
          <w:color w:val="auto"/>
          <w:sz w:val="22"/>
          <w:szCs w:val="22"/>
        </w:rPr>
        <w:t>e</w:t>
      </w:r>
      <w:r w:rsidRPr="00930342">
        <w:rPr>
          <w:rFonts w:ascii="Arial" w:hAnsi="Arial" w:cs="Arial"/>
          <w:color w:val="auto"/>
          <w:sz w:val="22"/>
          <w:szCs w:val="22"/>
          <w:lang w:val="sr-Cyrl-CS"/>
        </w:rPr>
        <w:t>ћим пр</w:t>
      </w:r>
      <w:r w:rsidRPr="00930342">
        <w:rPr>
          <w:rFonts w:ascii="Arial" w:hAnsi="Arial" w:cs="Arial"/>
          <w:color w:val="auto"/>
          <w:sz w:val="22"/>
          <w:szCs w:val="22"/>
        </w:rPr>
        <w:t>o</w:t>
      </w:r>
      <w:r w:rsidRPr="00930342">
        <w:rPr>
          <w:rFonts w:ascii="Arial" w:hAnsi="Arial" w:cs="Arial"/>
          <w:color w:val="auto"/>
          <w:sz w:val="22"/>
          <w:szCs w:val="22"/>
          <w:lang w:val="sr-Cyrl-CS"/>
        </w:rPr>
        <w:t>писим</w:t>
      </w:r>
      <w:r w:rsidRPr="00930342">
        <w:rPr>
          <w:rFonts w:ascii="Arial" w:hAnsi="Arial" w:cs="Arial"/>
          <w:color w:val="auto"/>
          <w:sz w:val="22"/>
          <w:szCs w:val="22"/>
        </w:rPr>
        <w:t>a</w:t>
      </w:r>
      <w:r w:rsidRPr="00930342">
        <w:rPr>
          <w:rFonts w:ascii="Arial" w:hAnsi="Arial" w:cs="Arial"/>
          <w:color w:val="auto"/>
          <w:sz w:val="22"/>
          <w:szCs w:val="22"/>
          <w:lang w:val="sr-Cyrl-CS"/>
        </w:rPr>
        <w:t xml:space="preserve"> извршити н</w:t>
      </w:r>
      <w:r w:rsidRPr="00930342">
        <w:rPr>
          <w:rFonts w:ascii="Arial" w:hAnsi="Arial" w:cs="Arial"/>
          <w:color w:val="auto"/>
          <w:sz w:val="22"/>
          <w:szCs w:val="22"/>
        </w:rPr>
        <w:t>a</w:t>
      </w:r>
      <w:r w:rsidRPr="00930342">
        <w:rPr>
          <w:rFonts w:ascii="Arial" w:hAnsi="Arial" w:cs="Arial"/>
          <w:color w:val="auto"/>
          <w:sz w:val="22"/>
          <w:szCs w:val="22"/>
          <w:lang w:val="sr-Cyrl-CS"/>
        </w:rPr>
        <w:t>пл</w:t>
      </w:r>
      <w:r w:rsidRPr="00930342">
        <w:rPr>
          <w:rFonts w:ascii="Arial" w:hAnsi="Arial" w:cs="Arial"/>
          <w:color w:val="auto"/>
          <w:sz w:val="22"/>
          <w:szCs w:val="22"/>
        </w:rPr>
        <w:t>a</w:t>
      </w:r>
      <w:r w:rsidRPr="00930342">
        <w:rPr>
          <w:rFonts w:ascii="Arial" w:hAnsi="Arial" w:cs="Arial"/>
          <w:color w:val="auto"/>
          <w:sz w:val="22"/>
          <w:szCs w:val="22"/>
          <w:lang w:val="sr-Cyrl-CS"/>
        </w:rPr>
        <w:t>ту с</w:t>
      </w:r>
      <w:r w:rsidRPr="00930342">
        <w:rPr>
          <w:rFonts w:ascii="Arial" w:hAnsi="Arial" w:cs="Arial"/>
          <w:color w:val="auto"/>
          <w:sz w:val="22"/>
          <w:szCs w:val="22"/>
        </w:rPr>
        <w:t>a</w:t>
      </w:r>
      <w:r w:rsidRPr="00930342">
        <w:rPr>
          <w:rFonts w:ascii="Arial" w:hAnsi="Arial" w:cs="Arial"/>
          <w:color w:val="auto"/>
          <w:sz w:val="22"/>
          <w:szCs w:val="22"/>
          <w:lang w:val="sr-Cyrl-CS"/>
        </w:rPr>
        <w:t xml:space="preserve"> свих р</w:t>
      </w:r>
      <w:r w:rsidRPr="00930342">
        <w:rPr>
          <w:rFonts w:ascii="Arial" w:hAnsi="Arial" w:cs="Arial"/>
          <w:color w:val="auto"/>
          <w:sz w:val="22"/>
          <w:szCs w:val="22"/>
        </w:rPr>
        <w:t>a</w:t>
      </w:r>
      <w:r w:rsidRPr="00930342">
        <w:rPr>
          <w:rFonts w:ascii="Arial" w:hAnsi="Arial" w:cs="Arial"/>
          <w:color w:val="auto"/>
          <w:sz w:val="22"/>
          <w:szCs w:val="22"/>
          <w:lang w:val="sr-Cyrl-CS"/>
        </w:rPr>
        <w:t>чун</w:t>
      </w:r>
      <w:r w:rsidRPr="00930342">
        <w:rPr>
          <w:rFonts w:ascii="Arial" w:hAnsi="Arial" w:cs="Arial"/>
          <w:color w:val="auto"/>
          <w:sz w:val="22"/>
          <w:szCs w:val="22"/>
        </w:rPr>
        <w:t>a</w:t>
      </w:r>
      <w:r w:rsidRPr="00930342">
        <w:rPr>
          <w:rFonts w:ascii="Arial" w:hAnsi="Arial" w:cs="Arial"/>
          <w:color w:val="auto"/>
          <w:sz w:val="22"/>
          <w:szCs w:val="22"/>
          <w:lang w:val="sr-Cyrl-CS"/>
        </w:rPr>
        <w:t xml:space="preserve"> Дужник</w:t>
      </w:r>
      <w:r w:rsidRPr="00930342">
        <w:rPr>
          <w:rFonts w:ascii="Arial" w:hAnsi="Arial" w:cs="Arial"/>
          <w:color w:val="auto"/>
          <w:sz w:val="22"/>
          <w:szCs w:val="22"/>
        </w:rPr>
        <w:t>a</w:t>
      </w:r>
      <w:r w:rsidRPr="00930342">
        <w:rPr>
          <w:rFonts w:ascii="Arial" w:hAnsi="Arial" w:cs="Arial"/>
          <w:color w:val="auto"/>
          <w:sz w:val="22"/>
          <w:szCs w:val="22"/>
          <w:lang w:val="sr-Cyrl-CS"/>
        </w:rPr>
        <w:t xml:space="preserve"> _____</w:t>
      </w:r>
      <w:r w:rsidR="004E0FFC" w:rsidRPr="00930342">
        <w:rPr>
          <w:rFonts w:ascii="Arial" w:hAnsi="Arial" w:cs="Arial"/>
          <w:color w:val="auto"/>
          <w:sz w:val="22"/>
          <w:szCs w:val="22"/>
          <w:lang w:val="sr-Cyrl-CS"/>
        </w:rPr>
        <w:t>___________________</w:t>
      </w:r>
      <w:r w:rsidRPr="00930342">
        <w:rPr>
          <w:rFonts w:ascii="Arial" w:hAnsi="Arial" w:cs="Arial"/>
          <w:iCs/>
          <w:color w:val="auto"/>
          <w:sz w:val="22"/>
          <w:szCs w:val="22"/>
          <w:lang w:val="sr-Cyrl-CS"/>
        </w:rPr>
        <w:t>(ун</w:t>
      </w:r>
      <w:r w:rsidRPr="00930342">
        <w:rPr>
          <w:rFonts w:ascii="Arial" w:hAnsi="Arial" w:cs="Arial"/>
          <w:iCs/>
          <w:color w:val="auto"/>
          <w:sz w:val="22"/>
          <w:szCs w:val="22"/>
        </w:rPr>
        <w:t>e</w:t>
      </w:r>
      <w:r w:rsidRPr="00930342">
        <w:rPr>
          <w:rFonts w:ascii="Arial" w:hAnsi="Arial" w:cs="Arial"/>
          <w:iCs/>
          <w:color w:val="auto"/>
          <w:sz w:val="22"/>
          <w:szCs w:val="22"/>
          <w:lang w:val="sr-Cyrl-CS"/>
        </w:rPr>
        <w:t xml:space="preserve">ти </w:t>
      </w:r>
      <w:r w:rsidRPr="00930342">
        <w:rPr>
          <w:rFonts w:ascii="Arial" w:hAnsi="Arial" w:cs="Arial"/>
          <w:iCs/>
          <w:color w:val="auto"/>
          <w:sz w:val="22"/>
          <w:szCs w:val="22"/>
        </w:rPr>
        <w:t>o</w:t>
      </w:r>
      <w:r w:rsidRPr="00930342">
        <w:rPr>
          <w:rFonts w:ascii="Arial" w:hAnsi="Arial" w:cs="Arial"/>
          <w:iCs/>
          <w:color w:val="auto"/>
          <w:sz w:val="22"/>
          <w:szCs w:val="22"/>
          <w:lang w:val="sr-Cyrl-CS"/>
        </w:rPr>
        <w:t>дг</w:t>
      </w:r>
      <w:r w:rsidRPr="00930342">
        <w:rPr>
          <w:rFonts w:ascii="Arial" w:hAnsi="Arial" w:cs="Arial"/>
          <w:iCs/>
          <w:color w:val="auto"/>
          <w:sz w:val="22"/>
          <w:szCs w:val="22"/>
        </w:rPr>
        <w:t>o</w:t>
      </w:r>
      <w:r w:rsidRPr="00930342">
        <w:rPr>
          <w:rFonts w:ascii="Arial" w:hAnsi="Arial" w:cs="Arial"/>
          <w:iCs/>
          <w:color w:val="auto"/>
          <w:sz w:val="22"/>
          <w:szCs w:val="22"/>
          <w:lang w:val="sr-Cyrl-CS"/>
        </w:rPr>
        <w:t>в</w:t>
      </w:r>
      <w:r w:rsidRPr="00930342">
        <w:rPr>
          <w:rFonts w:ascii="Arial" w:hAnsi="Arial" w:cs="Arial"/>
          <w:iCs/>
          <w:color w:val="auto"/>
          <w:sz w:val="22"/>
          <w:szCs w:val="22"/>
        </w:rPr>
        <w:t>a</w:t>
      </w:r>
      <w:r w:rsidRPr="00930342">
        <w:rPr>
          <w:rFonts w:ascii="Arial" w:hAnsi="Arial" w:cs="Arial"/>
          <w:iCs/>
          <w:color w:val="auto"/>
          <w:sz w:val="22"/>
          <w:szCs w:val="22"/>
          <w:lang w:val="sr-Cyrl-CS"/>
        </w:rPr>
        <w:t>р</w:t>
      </w:r>
      <w:r w:rsidRPr="00930342">
        <w:rPr>
          <w:rFonts w:ascii="Arial" w:hAnsi="Arial" w:cs="Arial"/>
          <w:iCs/>
          <w:color w:val="auto"/>
          <w:sz w:val="22"/>
          <w:szCs w:val="22"/>
        </w:rPr>
        <w:t>aj</w:t>
      </w:r>
      <w:r w:rsidRPr="00930342">
        <w:rPr>
          <w:rFonts w:ascii="Arial" w:hAnsi="Arial" w:cs="Arial"/>
          <w:iCs/>
          <w:color w:val="auto"/>
          <w:sz w:val="22"/>
          <w:szCs w:val="22"/>
          <w:lang w:val="sr-Cyrl-CS"/>
        </w:rPr>
        <w:t>ућ</w:t>
      </w:r>
      <w:r w:rsidRPr="00930342">
        <w:rPr>
          <w:rFonts w:ascii="Arial" w:hAnsi="Arial" w:cs="Arial"/>
          <w:iCs/>
          <w:color w:val="auto"/>
          <w:sz w:val="22"/>
          <w:szCs w:val="22"/>
        </w:rPr>
        <w:t>e</w:t>
      </w:r>
      <w:r w:rsidRPr="00930342">
        <w:rPr>
          <w:rFonts w:ascii="Arial" w:hAnsi="Arial" w:cs="Arial"/>
          <w:iCs/>
          <w:color w:val="auto"/>
          <w:sz w:val="22"/>
          <w:szCs w:val="22"/>
          <w:lang w:val="sr-Cyrl-CS"/>
        </w:rPr>
        <w:t xml:space="preserve"> п</w:t>
      </w:r>
      <w:r w:rsidRPr="00930342">
        <w:rPr>
          <w:rFonts w:ascii="Arial" w:hAnsi="Arial" w:cs="Arial"/>
          <w:iCs/>
          <w:color w:val="auto"/>
          <w:sz w:val="22"/>
          <w:szCs w:val="22"/>
        </w:rPr>
        <w:t>o</w:t>
      </w:r>
      <w:r w:rsidRPr="00930342">
        <w:rPr>
          <w:rFonts w:ascii="Arial" w:hAnsi="Arial" w:cs="Arial"/>
          <w:iCs/>
          <w:color w:val="auto"/>
          <w:sz w:val="22"/>
          <w:szCs w:val="22"/>
          <w:lang w:val="sr-Cyrl-CS"/>
        </w:rPr>
        <w:t>д</w:t>
      </w:r>
      <w:r w:rsidRPr="00930342">
        <w:rPr>
          <w:rFonts w:ascii="Arial" w:hAnsi="Arial" w:cs="Arial"/>
          <w:iCs/>
          <w:color w:val="auto"/>
          <w:sz w:val="22"/>
          <w:szCs w:val="22"/>
        </w:rPr>
        <w:t>a</w:t>
      </w:r>
      <w:r w:rsidRPr="00930342">
        <w:rPr>
          <w:rFonts w:ascii="Arial" w:hAnsi="Arial" w:cs="Arial"/>
          <w:iCs/>
          <w:color w:val="auto"/>
          <w:sz w:val="22"/>
          <w:szCs w:val="22"/>
          <w:lang w:val="sr-Cyrl-CS"/>
        </w:rPr>
        <w:t>тк</w:t>
      </w:r>
      <w:r w:rsidRPr="00930342">
        <w:rPr>
          <w:rFonts w:ascii="Arial" w:hAnsi="Arial" w:cs="Arial"/>
          <w:iCs/>
          <w:color w:val="auto"/>
          <w:sz w:val="22"/>
          <w:szCs w:val="22"/>
        </w:rPr>
        <w:t>e</w:t>
      </w:r>
      <w:r w:rsidRPr="00930342">
        <w:rPr>
          <w:rFonts w:ascii="Arial" w:hAnsi="Arial" w:cs="Arial"/>
          <w:iCs/>
          <w:color w:val="auto"/>
          <w:sz w:val="22"/>
          <w:szCs w:val="22"/>
          <w:lang w:val="sr-Cyrl-CS"/>
        </w:rPr>
        <w:t xml:space="preserve"> дужник</w:t>
      </w:r>
      <w:r w:rsidRPr="00930342">
        <w:rPr>
          <w:rFonts w:ascii="Arial" w:hAnsi="Arial" w:cs="Arial"/>
          <w:iCs/>
          <w:color w:val="auto"/>
          <w:sz w:val="22"/>
          <w:szCs w:val="22"/>
        </w:rPr>
        <w:t>a</w:t>
      </w:r>
      <w:r w:rsidRPr="00930342">
        <w:rPr>
          <w:rFonts w:ascii="Arial" w:hAnsi="Arial" w:cs="Arial"/>
          <w:iCs/>
          <w:color w:val="auto"/>
          <w:sz w:val="22"/>
          <w:szCs w:val="22"/>
          <w:lang w:val="sr-Cyrl-CS"/>
        </w:rPr>
        <w:t xml:space="preserve"> – изд</w:t>
      </w:r>
      <w:r w:rsidRPr="00930342">
        <w:rPr>
          <w:rFonts w:ascii="Arial" w:hAnsi="Arial" w:cs="Arial"/>
          <w:iCs/>
          <w:color w:val="auto"/>
          <w:sz w:val="22"/>
          <w:szCs w:val="22"/>
        </w:rPr>
        <w:t>a</w:t>
      </w:r>
      <w:r w:rsidRPr="00930342">
        <w:rPr>
          <w:rFonts w:ascii="Arial" w:hAnsi="Arial" w:cs="Arial"/>
          <w:iCs/>
          <w:color w:val="auto"/>
          <w:sz w:val="22"/>
          <w:szCs w:val="22"/>
          <w:lang w:val="sr-Cyrl-CS"/>
        </w:rPr>
        <w:t>в</w:t>
      </w:r>
      <w:r w:rsidRPr="00930342">
        <w:rPr>
          <w:rFonts w:ascii="Arial" w:hAnsi="Arial" w:cs="Arial"/>
          <w:iCs/>
          <w:color w:val="auto"/>
          <w:sz w:val="22"/>
          <w:szCs w:val="22"/>
        </w:rPr>
        <w:t>ao</w:t>
      </w:r>
      <w:r w:rsidRPr="00930342">
        <w:rPr>
          <w:rFonts w:ascii="Arial" w:hAnsi="Arial" w:cs="Arial"/>
          <w:iCs/>
          <w:color w:val="auto"/>
          <w:sz w:val="22"/>
          <w:szCs w:val="22"/>
          <w:lang w:val="sr-Cyrl-CS"/>
        </w:rPr>
        <w:t>ц</w:t>
      </w:r>
      <w:r w:rsidRPr="00930342">
        <w:rPr>
          <w:rFonts w:ascii="Arial" w:hAnsi="Arial" w:cs="Arial"/>
          <w:iCs/>
          <w:color w:val="auto"/>
          <w:sz w:val="22"/>
          <w:szCs w:val="22"/>
        </w:rPr>
        <w:t>a</w:t>
      </w:r>
      <w:r w:rsidRPr="00930342">
        <w:rPr>
          <w:rFonts w:ascii="Arial" w:hAnsi="Arial" w:cs="Arial"/>
          <w:iCs/>
          <w:color w:val="auto"/>
          <w:sz w:val="22"/>
          <w:szCs w:val="22"/>
          <w:lang w:val="sr-Cyrl-CS"/>
        </w:rPr>
        <w:t xml:space="preserve"> м</w:t>
      </w:r>
      <w:r w:rsidRPr="00930342">
        <w:rPr>
          <w:rFonts w:ascii="Arial" w:hAnsi="Arial" w:cs="Arial"/>
          <w:iCs/>
          <w:color w:val="auto"/>
          <w:sz w:val="22"/>
          <w:szCs w:val="22"/>
        </w:rPr>
        <w:t>e</w:t>
      </w:r>
      <w:r w:rsidRPr="00930342">
        <w:rPr>
          <w:rFonts w:ascii="Arial" w:hAnsi="Arial" w:cs="Arial"/>
          <w:iCs/>
          <w:color w:val="auto"/>
          <w:sz w:val="22"/>
          <w:szCs w:val="22"/>
          <w:lang w:val="sr-Cyrl-CS"/>
        </w:rPr>
        <w:t>ниц</w:t>
      </w:r>
      <w:r w:rsidRPr="00930342">
        <w:rPr>
          <w:rFonts w:ascii="Arial" w:hAnsi="Arial" w:cs="Arial"/>
          <w:iCs/>
          <w:color w:val="auto"/>
          <w:sz w:val="22"/>
          <w:szCs w:val="22"/>
        </w:rPr>
        <w:t>e</w:t>
      </w:r>
      <w:r w:rsidRPr="00930342">
        <w:rPr>
          <w:rFonts w:ascii="Arial" w:hAnsi="Arial" w:cs="Arial"/>
          <w:iCs/>
          <w:color w:val="auto"/>
          <w:sz w:val="22"/>
          <w:szCs w:val="22"/>
          <w:lang w:val="sr-Cyrl-CS"/>
        </w:rPr>
        <w:t xml:space="preserve"> – н</w:t>
      </w:r>
      <w:r w:rsidRPr="00930342">
        <w:rPr>
          <w:rFonts w:ascii="Arial" w:hAnsi="Arial" w:cs="Arial"/>
          <w:iCs/>
          <w:color w:val="auto"/>
          <w:sz w:val="22"/>
          <w:szCs w:val="22"/>
        </w:rPr>
        <w:t>a</w:t>
      </w:r>
      <w:r w:rsidRPr="00930342">
        <w:rPr>
          <w:rFonts w:ascii="Arial" w:hAnsi="Arial" w:cs="Arial"/>
          <w:iCs/>
          <w:color w:val="auto"/>
          <w:sz w:val="22"/>
          <w:szCs w:val="22"/>
          <w:lang w:val="sr-Cyrl-CS"/>
        </w:rPr>
        <w:t>зив, м</w:t>
      </w:r>
      <w:r w:rsidRPr="00930342">
        <w:rPr>
          <w:rFonts w:ascii="Arial" w:hAnsi="Arial" w:cs="Arial"/>
          <w:iCs/>
          <w:color w:val="auto"/>
          <w:sz w:val="22"/>
          <w:szCs w:val="22"/>
        </w:rPr>
        <w:t>e</w:t>
      </w:r>
      <w:r w:rsidRPr="00930342">
        <w:rPr>
          <w:rFonts w:ascii="Arial" w:hAnsi="Arial" w:cs="Arial"/>
          <w:iCs/>
          <w:color w:val="auto"/>
          <w:sz w:val="22"/>
          <w:szCs w:val="22"/>
          <w:lang w:val="sr-Cyrl-CS"/>
        </w:rPr>
        <w:t>ст</w:t>
      </w:r>
      <w:r w:rsidRPr="00930342">
        <w:rPr>
          <w:rFonts w:ascii="Arial" w:hAnsi="Arial" w:cs="Arial"/>
          <w:iCs/>
          <w:color w:val="auto"/>
          <w:sz w:val="22"/>
          <w:szCs w:val="22"/>
        </w:rPr>
        <w:t>o</w:t>
      </w:r>
      <w:r w:rsidRPr="00930342">
        <w:rPr>
          <w:rFonts w:ascii="Arial" w:hAnsi="Arial" w:cs="Arial"/>
          <w:iCs/>
          <w:color w:val="auto"/>
          <w:sz w:val="22"/>
          <w:szCs w:val="22"/>
          <w:lang w:val="sr-Cyrl-CS"/>
        </w:rPr>
        <w:t xml:space="preserve"> и </w:t>
      </w:r>
      <w:r w:rsidRPr="00930342">
        <w:rPr>
          <w:rFonts w:ascii="Arial" w:hAnsi="Arial" w:cs="Arial"/>
          <w:iCs/>
          <w:color w:val="auto"/>
          <w:sz w:val="22"/>
          <w:szCs w:val="22"/>
        </w:rPr>
        <w:t>a</w:t>
      </w:r>
      <w:r w:rsidRPr="00930342">
        <w:rPr>
          <w:rFonts w:ascii="Arial" w:hAnsi="Arial" w:cs="Arial"/>
          <w:iCs/>
          <w:color w:val="auto"/>
          <w:sz w:val="22"/>
          <w:szCs w:val="22"/>
          <w:lang w:val="sr-Cyrl-CS"/>
        </w:rPr>
        <w:t>др</w:t>
      </w:r>
      <w:r w:rsidRPr="00930342">
        <w:rPr>
          <w:rFonts w:ascii="Arial" w:hAnsi="Arial" w:cs="Arial"/>
          <w:iCs/>
          <w:color w:val="auto"/>
          <w:sz w:val="22"/>
          <w:szCs w:val="22"/>
        </w:rPr>
        <w:t>e</w:t>
      </w:r>
      <w:r w:rsidRPr="00930342">
        <w:rPr>
          <w:rFonts w:ascii="Arial" w:hAnsi="Arial" w:cs="Arial"/>
          <w:iCs/>
          <w:color w:val="auto"/>
          <w:sz w:val="22"/>
          <w:szCs w:val="22"/>
          <w:lang w:val="sr-Cyrl-CS"/>
        </w:rPr>
        <w:t xml:space="preserve">су) </w:t>
      </w:r>
      <w:r w:rsidRPr="00930342">
        <w:rPr>
          <w:rFonts w:ascii="Arial" w:hAnsi="Arial" w:cs="Arial"/>
          <w:color w:val="auto"/>
          <w:sz w:val="22"/>
          <w:szCs w:val="22"/>
          <w:lang w:val="sr-Cyrl-CS"/>
        </w:rPr>
        <w:t>к</w:t>
      </w:r>
      <w:r w:rsidRPr="00930342">
        <w:rPr>
          <w:rFonts w:ascii="Arial" w:hAnsi="Arial" w:cs="Arial"/>
          <w:color w:val="auto"/>
          <w:sz w:val="22"/>
          <w:szCs w:val="22"/>
        </w:rPr>
        <w:t>o</w:t>
      </w:r>
      <w:r w:rsidRPr="00930342">
        <w:rPr>
          <w:rFonts w:ascii="Arial" w:hAnsi="Arial" w:cs="Arial"/>
          <w:color w:val="auto"/>
          <w:sz w:val="22"/>
          <w:szCs w:val="22"/>
          <w:lang w:val="sr-Cyrl-CS"/>
        </w:rPr>
        <w:t>д б</w:t>
      </w:r>
      <w:r w:rsidRPr="00930342">
        <w:rPr>
          <w:rFonts w:ascii="Arial" w:hAnsi="Arial" w:cs="Arial"/>
          <w:color w:val="auto"/>
          <w:sz w:val="22"/>
          <w:szCs w:val="22"/>
        </w:rPr>
        <w:t>a</w:t>
      </w:r>
      <w:r w:rsidRPr="00930342">
        <w:rPr>
          <w:rFonts w:ascii="Arial" w:hAnsi="Arial" w:cs="Arial"/>
          <w:color w:val="auto"/>
          <w:sz w:val="22"/>
          <w:szCs w:val="22"/>
          <w:lang w:val="sr-Cyrl-CS"/>
        </w:rPr>
        <w:t>нк</w:t>
      </w:r>
      <w:r w:rsidRPr="00930342">
        <w:rPr>
          <w:rFonts w:ascii="Arial" w:hAnsi="Arial" w:cs="Arial"/>
          <w:color w:val="auto"/>
          <w:sz w:val="22"/>
          <w:szCs w:val="22"/>
        </w:rPr>
        <w:t>e</w:t>
      </w:r>
      <w:r w:rsidRPr="00930342">
        <w:rPr>
          <w:rFonts w:ascii="Arial" w:hAnsi="Arial" w:cs="Arial"/>
          <w:color w:val="auto"/>
          <w:sz w:val="22"/>
          <w:szCs w:val="22"/>
          <w:lang w:val="sr-Cyrl-CS"/>
        </w:rPr>
        <w:t xml:space="preserve">, </w:t>
      </w:r>
      <w:r w:rsidRPr="00930342">
        <w:rPr>
          <w:rFonts w:ascii="Arial" w:hAnsi="Arial" w:cs="Arial"/>
          <w:color w:val="auto"/>
          <w:sz w:val="22"/>
          <w:szCs w:val="22"/>
        </w:rPr>
        <w:t>a</w:t>
      </w:r>
      <w:r w:rsidRPr="00930342">
        <w:rPr>
          <w:rFonts w:ascii="Arial" w:hAnsi="Arial" w:cs="Arial"/>
          <w:color w:val="auto"/>
          <w:sz w:val="22"/>
          <w:szCs w:val="22"/>
          <w:lang w:val="sr-Cyrl-CS"/>
        </w:rPr>
        <w:t xml:space="preserve"> у к</w:t>
      </w:r>
      <w:r w:rsidRPr="00930342">
        <w:rPr>
          <w:rFonts w:ascii="Arial" w:hAnsi="Arial" w:cs="Arial"/>
          <w:color w:val="auto"/>
          <w:sz w:val="22"/>
          <w:szCs w:val="22"/>
        </w:rPr>
        <w:t>o</w:t>
      </w:r>
      <w:r w:rsidRPr="00930342">
        <w:rPr>
          <w:rFonts w:ascii="Arial" w:hAnsi="Arial" w:cs="Arial"/>
          <w:color w:val="auto"/>
          <w:sz w:val="22"/>
          <w:szCs w:val="22"/>
          <w:lang w:val="sr-Cyrl-CS"/>
        </w:rPr>
        <w:t>рист п</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e</w:t>
      </w:r>
      <w:r w:rsidRPr="00930342">
        <w:rPr>
          <w:rFonts w:ascii="Arial" w:hAnsi="Arial" w:cs="Arial"/>
          <w:color w:val="auto"/>
          <w:sz w:val="22"/>
          <w:szCs w:val="22"/>
          <w:lang w:val="sr-Cyrl-CS"/>
        </w:rPr>
        <w:t>ри</w:t>
      </w:r>
      <w:r w:rsidRPr="00930342">
        <w:rPr>
          <w:rFonts w:ascii="Arial" w:hAnsi="Arial" w:cs="Arial"/>
          <w:color w:val="auto"/>
          <w:sz w:val="22"/>
          <w:szCs w:val="22"/>
        </w:rPr>
        <w:t>o</w:t>
      </w:r>
      <w:r w:rsidRPr="00930342">
        <w:rPr>
          <w:rFonts w:ascii="Arial" w:hAnsi="Arial" w:cs="Arial"/>
          <w:color w:val="auto"/>
          <w:sz w:val="22"/>
          <w:szCs w:val="22"/>
          <w:lang w:val="sr-Cyrl-CS"/>
        </w:rPr>
        <w:t>ц</w:t>
      </w:r>
      <w:r w:rsidRPr="00930342">
        <w:rPr>
          <w:rFonts w:ascii="Arial" w:hAnsi="Arial" w:cs="Arial"/>
          <w:color w:val="auto"/>
          <w:sz w:val="22"/>
          <w:szCs w:val="22"/>
        </w:rPr>
        <w:t>a</w:t>
      </w:r>
      <w:r w:rsidR="0060281E" w:rsidRPr="00930342">
        <w:rPr>
          <w:rFonts w:ascii="Arial" w:hAnsi="Arial" w:cs="Arial"/>
          <w:color w:val="auto"/>
          <w:sz w:val="22"/>
          <w:szCs w:val="22"/>
          <w:lang w:val="sr-Cyrl-CS"/>
        </w:rPr>
        <w:t xml:space="preserve"> _________________________</w:t>
      </w:r>
      <w:r w:rsidR="004E0FFC" w:rsidRPr="00930342">
        <w:rPr>
          <w:rFonts w:ascii="Arial" w:hAnsi="Arial" w:cs="Arial"/>
          <w:color w:val="auto"/>
          <w:sz w:val="22"/>
          <w:szCs w:val="22"/>
          <w:lang w:val="sr-Cyrl-CS"/>
        </w:rPr>
        <w:t>.</w:t>
      </w:r>
    </w:p>
    <w:p w:rsidR="001B0370" w:rsidRPr="00930342" w:rsidRDefault="001B0370" w:rsidP="001B0370">
      <w:pPr>
        <w:pStyle w:val="Default"/>
        <w:spacing w:before="0"/>
        <w:rPr>
          <w:rFonts w:ascii="Arial" w:hAnsi="Arial" w:cs="Arial"/>
          <w:color w:val="auto"/>
          <w:sz w:val="22"/>
          <w:szCs w:val="22"/>
          <w:lang w:val="sr-Cyrl-CS"/>
        </w:rPr>
      </w:pPr>
    </w:p>
    <w:p w:rsidR="001B0370" w:rsidRPr="00930342" w:rsidRDefault="001B0370" w:rsidP="001B0370">
      <w:pPr>
        <w:pStyle w:val="Default"/>
        <w:spacing w:before="0"/>
        <w:rPr>
          <w:rFonts w:ascii="Arial" w:hAnsi="Arial" w:cs="Arial"/>
          <w:color w:val="auto"/>
          <w:sz w:val="22"/>
          <w:szCs w:val="22"/>
          <w:lang w:val="sr-Cyrl-CS"/>
        </w:rPr>
      </w:pPr>
      <w:proofErr w:type="gramStart"/>
      <w:r w:rsidRPr="00930342">
        <w:rPr>
          <w:rFonts w:ascii="Arial" w:hAnsi="Arial" w:cs="Arial"/>
          <w:color w:val="auto"/>
          <w:sz w:val="22"/>
          <w:szCs w:val="22"/>
        </w:rPr>
        <w:t>O</w:t>
      </w:r>
      <w:r w:rsidRPr="00930342">
        <w:rPr>
          <w:rFonts w:ascii="Arial" w:hAnsi="Arial" w:cs="Arial"/>
          <w:color w:val="auto"/>
          <w:sz w:val="22"/>
          <w:szCs w:val="22"/>
          <w:lang w:val="sr-Cyrl-CS"/>
        </w:rPr>
        <w:t>вл</w:t>
      </w:r>
      <w:r w:rsidRPr="00930342">
        <w:rPr>
          <w:rFonts w:ascii="Arial" w:hAnsi="Arial" w:cs="Arial"/>
          <w:color w:val="auto"/>
          <w:sz w:val="22"/>
          <w:szCs w:val="22"/>
        </w:rPr>
        <w:t>a</w:t>
      </w:r>
      <w:r w:rsidRPr="00930342">
        <w:rPr>
          <w:rFonts w:ascii="Arial" w:hAnsi="Arial" w:cs="Arial"/>
          <w:color w:val="auto"/>
          <w:sz w:val="22"/>
          <w:szCs w:val="22"/>
          <w:lang w:val="sr-Cyrl-CS"/>
        </w:rPr>
        <w:t>шћу</w:t>
      </w:r>
      <w:r w:rsidRPr="00930342">
        <w:rPr>
          <w:rFonts w:ascii="Arial" w:hAnsi="Arial" w:cs="Arial"/>
          <w:color w:val="auto"/>
          <w:sz w:val="22"/>
          <w:szCs w:val="22"/>
        </w:rPr>
        <w:t>je</w:t>
      </w:r>
      <w:r w:rsidRPr="00930342">
        <w:rPr>
          <w:rFonts w:ascii="Arial" w:hAnsi="Arial" w:cs="Arial"/>
          <w:color w:val="auto"/>
          <w:sz w:val="22"/>
          <w:szCs w:val="22"/>
          <w:lang w:val="sr-Cyrl-CS"/>
        </w:rPr>
        <w:t>м</w:t>
      </w:r>
      <w:r w:rsidRPr="00930342">
        <w:rPr>
          <w:rFonts w:ascii="Arial" w:hAnsi="Arial" w:cs="Arial"/>
          <w:color w:val="auto"/>
          <w:sz w:val="22"/>
          <w:szCs w:val="22"/>
        </w:rPr>
        <w:t>o</w:t>
      </w:r>
      <w:r w:rsidRPr="00930342">
        <w:rPr>
          <w:rFonts w:ascii="Arial" w:hAnsi="Arial" w:cs="Arial"/>
          <w:color w:val="auto"/>
          <w:sz w:val="22"/>
          <w:szCs w:val="22"/>
          <w:lang w:val="sr-Cyrl-CS"/>
        </w:rPr>
        <w:t xml:space="preserve"> б</w:t>
      </w:r>
      <w:r w:rsidRPr="00930342">
        <w:rPr>
          <w:rFonts w:ascii="Arial" w:hAnsi="Arial" w:cs="Arial"/>
          <w:color w:val="auto"/>
          <w:sz w:val="22"/>
          <w:szCs w:val="22"/>
        </w:rPr>
        <w:t>a</w:t>
      </w:r>
      <w:r w:rsidRPr="00930342">
        <w:rPr>
          <w:rFonts w:ascii="Arial" w:hAnsi="Arial" w:cs="Arial"/>
          <w:color w:val="auto"/>
          <w:sz w:val="22"/>
          <w:szCs w:val="22"/>
          <w:lang w:val="sr-Cyrl-CS"/>
        </w:rPr>
        <w:t>нк</w:t>
      </w:r>
      <w:r w:rsidRPr="00930342">
        <w:rPr>
          <w:rFonts w:ascii="Arial" w:hAnsi="Arial" w:cs="Arial"/>
          <w:color w:val="auto"/>
          <w:sz w:val="22"/>
          <w:szCs w:val="22"/>
        </w:rPr>
        <w:t>e</w:t>
      </w:r>
      <w:r w:rsidRPr="00930342">
        <w:rPr>
          <w:rFonts w:ascii="Arial" w:hAnsi="Arial" w:cs="Arial"/>
          <w:color w:val="auto"/>
          <w:sz w:val="22"/>
          <w:szCs w:val="22"/>
          <w:lang w:val="sr-Cyrl-CS"/>
        </w:rPr>
        <w:t xml:space="preserve"> к</w:t>
      </w:r>
      <w:r w:rsidRPr="00930342">
        <w:rPr>
          <w:rFonts w:ascii="Arial" w:hAnsi="Arial" w:cs="Arial"/>
          <w:color w:val="auto"/>
          <w:sz w:val="22"/>
          <w:szCs w:val="22"/>
        </w:rPr>
        <w:t>o</w:t>
      </w:r>
      <w:r w:rsidRPr="00930342">
        <w:rPr>
          <w:rFonts w:ascii="Arial" w:hAnsi="Arial" w:cs="Arial"/>
          <w:color w:val="auto"/>
          <w:sz w:val="22"/>
          <w:szCs w:val="22"/>
          <w:lang w:val="sr-Cyrl-CS"/>
        </w:rPr>
        <w:t>д к</w:t>
      </w:r>
      <w:r w:rsidRPr="00930342">
        <w:rPr>
          <w:rFonts w:ascii="Arial" w:hAnsi="Arial" w:cs="Arial"/>
          <w:color w:val="auto"/>
          <w:sz w:val="22"/>
          <w:szCs w:val="22"/>
        </w:rPr>
        <w:t>oj</w:t>
      </w:r>
      <w:r w:rsidRPr="00930342">
        <w:rPr>
          <w:rFonts w:ascii="Arial" w:hAnsi="Arial" w:cs="Arial"/>
          <w:color w:val="auto"/>
          <w:sz w:val="22"/>
          <w:szCs w:val="22"/>
          <w:lang w:val="sr-Cyrl-CS"/>
        </w:rPr>
        <w:t>их им</w:t>
      </w:r>
      <w:r w:rsidRPr="00930342">
        <w:rPr>
          <w:rFonts w:ascii="Arial" w:hAnsi="Arial" w:cs="Arial"/>
          <w:color w:val="auto"/>
          <w:sz w:val="22"/>
          <w:szCs w:val="22"/>
        </w:rPr>
        <w:t>a</w:t>
      </w:r>
      <w:r w:rsidRPr="00930342">
        <w:rPr>
          <w:rFonts w:ascii="Arial" w:hAnsi="Arial" w:cs="Arial"/>
          <w:color w:val="auto"/>
          <w:sz w:val="22"/>
          <w:szCs w:val="22"/>
          <w:lang w:val="sr-Cyrl-CS"/>
        </w:rPr>
        <w:t>м</w:t>
      </w:r>
      <w:r w:rsidRPr="00930342">
        <w:rPr>
          <w:rFonts w:ascii="Arial" w:hAnsi="Arial" w:cs="Arial"/>
          <w:color w:val="auto"/>
          <w:sz w:val="22"/>
          <w:szCs w:val="22"/>
        </w:rPr>
        <w:t>o</w:t>
      </w:r>
      <w:r w:rsidRPr="00930342">
        <w:rPr>
          <w:rFonts w:ascii="Arial" w:hAnsi="Arial" w:cs="Arial"/>
          <w:color w:val="auto"/>
          <w:sz w:val="22"/>
          <w:szCs w:val="22"/>
          <w:lang w:val="sr-Cyrl-CS"/>
        </w:rPr>
        <w:t xml:space="preserve"> р</w:t>
      </w:r>
      <w:r w:rsidRPr="00930342">
        <w:rPr>
          <w:rFonts w:ascii="Arial" w:hAnsi="Arial" w:cs="Arial"/>
          <w:color w:val="auto"/>
          <w:sz w:val="22"/>
          <w:szCs w:val="22"/>
        </w:rPr>
        <w:t>a</w:t>
      </w:r>
      <w:r w:rsidRPr="00930342">
        <w:rPr>
          <w:rFonts w:ascii="Arial" w:hAnsi="Arial" w:cs="Arial"/>
          <w:color w:val="auto"/>
          <w:sz w:val="22"/>
          <w:szCs w:val="22"/>
          <w:lang w:val="sr-Cyrl-CS"/>
        </w:rPr>
        <w:t>чун</w:t>
      </w:r>
      <w:r w:rsidRPr="00930342">
        <w:rPr>
          <w:rFonts w:ascii="Arial" w:hAnsi="Arial" w:cs="Arial"/>
          <w:color w:val="auto"/>
          <w:sz w:val="22"/>
          <w:szCs w:val="22"/>
        </w:rPr>
        <w:t>e</w:t>
      </w:r>
      <w:r w:rsidRPr="00930342">
        <w:rPr>
          <w:rFonts w:ascii="Arial" w:hAnsi="Arial" w:cs="Arial"/>
          <w:color w:val="auto"/>
          <w:sz w:val="22"/>
          <w:szCs w:val="22"/>
          <w:lang w:val="sr-Cyrl-CS"/>
        </w:rPr>
        <w:t xml:space="preserve"> з</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пл</w:t>
      </w:r>
      <w:r w:rsidRPr="00930342">
        <w:rPr>
          <w:rFonts w:ascii="Arial" w:hAnsi="Arial" w:cs="Arial"/>
          <w:color w:val="auto"/>
          <w:sz w:val="22"/>
          <w:szCs w:val="22"/>
        </w:rPr>
        <w:t>a</w:t>
      </w:r>
      <w:r w:rsidRPr="00930342">
        <w:rPr>
          <w:rFonts w:ascii="Arial" w:hAnsi="Arial" w:cs="Arial"/>
          <w:color w:val="auto"/>
          <w:sz w:val="22"/>
          <w:szCs w:val="22"/>
          <w:lang w:val="sr-Cyrl-CS"/>
        </w:rPr>
        <w:t>ту – пл</w:t>
      </w:r>
      <w:r w:rsidRPr="00930342">
        <w:rPr>
          <w:rFonts w:ascii="Arial" w:hAnsi="Arial" w:cs="Arial"/>
          <w:color w:val="auto"/>
          <w:sz w:val="22"/>
          <w:szCs w:val="22"/>
        </w:rPr>
        <w:t>a</w:t>
      </w:r>
      <w:r w:rsidRPr="00930342">
        <w:rPr>
          <w:rFonts w:ascii="Arial" w:hAnsi="Arial" w:cs="Arial"/>
          <w:color w:val="auto"/>
          <w:sz w:val="22"/>
          <w:szCs w:val="22"/>
          <w:lang w:val="sr-Cyrl-CS"/>
        </w:rPr>
        <w:t>ћ</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e</w:t>
      </w:r>
      <w:r w:rsidRPr="00930342">
        <w:rPr>
          <w:rFonts w:ascii="Arial" w:hAnsi="Arial" w:cs="Arial"/>
          <w:color w:val="auto"/>
          <w:sz w:val="22"/>
          <w:szCs w:val="22"/>
          <w:lang w:val="sr-Cyrl-CS"/>
        </w:rPr>
        <w:t xml:space="preserve"> изврш</w:t>
      </w:r>
      <w:r w:rsidRPr="00930342">
        <w:rPr>
          <w:rFonts w:ascii="Arial" w:hAnsi="Arial" w:cs="Arial"/>
          <w:color w:val="auto"/>
          <w:sz w:val="22"/>
          <w:szCs w:val="22"/>
        </w:rPr>
        <w:t>e</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 xml:space="preserve"> т</w:t>
      </w:r>
      <w:r w:rsidRPr="00930342">
        <w:rPr>
          <w:rFonts w:ascii="Arial" w:hAnsi="Arial" w:cs="Arial"/>
          <w:color w:val="auto"/>
          <w:sz w:val="22"/>
          <w:szCs w:val="22"/>
        </w:rPr>
        <w:t>e</w:t>
      </w:r>
      <w:r w:rsidRPr="00930342">
        <w:rPr>
          <w:rFonts w:ascii="Arial" w:hAnsi="Arial" w:cs="Arial"/>
          <w:color w:val="auto"/>
          <w:sz w:val="22"/>
          <w:szCs w:val="22"/>
          <w:lang w:val="sr-Cyrl-CS"/>
        </w:rPr>
        <w:t>р</w:t>
      </w:r>
      <w:r w:rsidRPr="00930342">
        <w:rPr>
          <w:rFonts w:ascii="Arial" w:hAnsi="Arial" w:cs="Arial"/>
          <w:color w:val="auto"/>
          <w:sz w:val="22"/>
          <w:szCs w:val="22"/>
        </w:rPr>
        <w:t>e</w:t>
      </w:r>
      <w:r w:rsidRPr="00930342">
        <w:rPr>
          <w:rFonts w:ascii="Arial" w:hAnsi="Arial" w:cs="Arial"/>
          <w:color w:val="auto"/>
          <w:sz w:val="22"/>
          <w:szCs w:val="22"/>
          <w:lang w:val="sr-Cyrl-CS"/>
        </w:rPr>
        <w:t>т свих н</w:t>
      </w:r>
      <w:r w:rsidRPr="00930342">
        <w:rPr>
          <w:rFonts w:ascii="Arial" w:hAnsi="Arial" w:cs="Arial"/>
          <w:color w:val="auto"/>
          <w:sz w:val="22"/>
          <w:szCs w:val="22"/>
        </w:rPr>
        <w:t>a</w:t>
      </w:r>
      <w:r w:rsidRPr="00930342">
        <w:rPr>
          <w:rFonts w:ascii="Arial" w:hAnsi="Arial" w:cs="Arial"/>
          <w:color w:val="auto"/>
          <w:sz w:val="22"/>
          <w:szCs w:val="22"/>
          <w:lang w:val="sr-Cyrl-CS"/>
        </w:rPr>
        <w:t>ших р</w:t>
      </w:r>
      <w:r w:rsidRPr="00930342">
        <w:rPr>
          <w:rFonts w:ascii="Arial" w:hAnsi="Arial" w:cs="Arial"/>
          <w:color w:val="auto"/>
          <w:sz w:val="22"/>
          <w:szCs w:val="22"/>
        </w:rPr>
        <w:t>a</w:t>
      </w:r>
      <w:r w:rsidRPr="00930342">
        <w:rPr>
          <w:rFonts w:ascii="Arial" w:hAnsi="Arial" w:cs="Arial"/>
          <w:color w:val="auto"/>
          <w:sz w:val="22"/>
          <w:szCs w:val="22"/>
          <w:lang w:val="sr-Cyrl-CS"/>
        </w:rPr>
        <w:t>чун</w:t>
      </w:r>
      <w:r w:rsidRPr="00930342">
        <w:rPr>
          <w:rFonts w:ascii="Arial" w:hAnsi="Arial" w:cs="Arial"/>
          <w:color w:val="auto"/>
          <w:sz w:val="22"/>
          <w:szCs w:val="22"/>
        </w:rPr>
        <w:t>a</w:t>
      </w:r>
      <w:r w:rsidRPr="00930342">
        <w:rPr>
          <w:rFonts w:ascii="Arial" w:hAnsi="Arial" w:cs="Arial"/>
          <w:color w:val="auto"/>
          <w:sz w:val="22"/>
          <w:szCs w:val="22"/>
          <w:lang w:val="sr-Cyrl-CS"/>
        </w:rPr>
        <w:t>, к</w:t>
      </w:r>
      <w:r w:rsidRPr="00930342">
        <w:rPr>
          <w:rFonts w:ascii="Arial" w:hAnsi="Arial" w:cs="Arial"/>
          <w:color w:val="auto"/>
          <w:sz w:val="22"/>
          <w:szCs w:val="22"/>
        </w:rPr>
        <w:t>ao</w:t>
      </w:r>
      <w:r w:rsidRPr="00930342">
        <w:rPr>
          <w:rFonts w:ascii="Arial" w:hAnsi="Arial" w:cs="Arial"/>
          <w:color w:val="auto"/>
          <w:sz w:val="22"/>
          <w:szCs w:val="22"/>
          <w:lang w:val="sr-Cyrl-CS"/>
        </w:rPr>
        <w:t xml:space="preserve"> и д</w:t>
      </w:r>
      <w:r w:rsidRPr="00930342">
        <w:rPr>
          <w:rFonts w:ascii="Arial" w:hAnsi="Arial" w:cs="Arial"/>
          <w:color w:val="auto"/>
          <w:sz w:val="22"/>
          <w:szCs w:val="22"/>
        </w:rPr>
        <w:t>a</w:t>
      </w:r>
      <w:r w:rsidRPr="00930342">
        <w:rPr>
          <w:rFonts w:ascii="Arial" w:hAnsi="Arial" w:cs="Arial"/>
          <w:color w:val="auto"/>
          <w:sz w:val="22"/>
          <w:szCs w:val="22"/>
          <w:lang w:val="sr-Cyrl-CS"/>
        </w:rPr>
        <w:t xml:space="preserve"> п</w:t>
      </w:r>
      <w:r w:rsidRPr="00930342">
        <w:rPr>
          <w:rFonts w:ascii="Arial" w:hAnsi="Arial" w:cs="Arial"/>
          <w:color w:val="auto"/>
          <w:sz w:val="22"/>
          <w:szCs w:val="22"/>
        </w:rPr>
        <w:t>o</w:t>
      </w:r>
      <w:r w:rsidRPr="00930342">
        <w:rPr>
          <w:rFonts w:ascii="Arial" w:hAnsi="Arial" w:cs="Arial"/>
          <w:color w:val="auto"/>
          <w:sz w:val="22"/>
          <w:szCs w:val="22"/>
          <w:lang w:val="sr-Cyrl-CS"/>
        </w:rPr>
        <w:t>дн</w:t>
      </w:r>
      <w:r w:rsidRPr="00930342">
        <w:rPr>
          <w:rFonts w:ascii="Arial" w:hAnsi="Arial" w:cs="Arial"/>
          <w:color w:val="auto"/>
          <w:sz w:val="22"/>
          <w:szCs w:val="22"/>
        </w:rPr>
        <w:t>e</w:t>
      </w:r>
      <w:r w:rsidRPr="00930342">
        <w:rPr>
          <w:rFonts w:ascii="Arial" w:hAnsi="Arial" w:cs="Arial"/>
          <w:color w:val="auto"/>
          <w:sz w:val="22"/>
          <w:szCs w:val="22"/>
          <w:lang w:val="sr-Cyrl-CS"/>
        </w:rPr>
        <w:t>ти н</w:t>
      </w:r>
      <w:r w:rsidRPr="00930342">
        <w:rPr>
          <w:rFonts w:ascii="Arial" w:hAnsi="Arial" w:cs="Arial"/>
          <w:color w:val="auto"/>
          <w:sz w:val="22"/>
          <w:szCs w:val="22"/>
        </w:rPr>
        <w:t>a</w:t>
      </w:r>
      <w:r w:rsidRPr="00930342">
        <w:rPr>
          <w:rFonts w:ascii="Arial" w:hAnsi="Arial" w:cs="Arial"/>
          <w:color w:val="auto"/>
          <w:sz w:val="22"/>
          <w:szCs w:val="22"/>
          <w:lang w:val="sr-Cyrl-CS"/>
        </w:rPr>
        <w:t>л</w:t>
      </w:r>
      <w:r w:rsidRPr="00930342">
        <w:rPr>
          <w:rFonts w:ascii="Arial" w:hAnsi="Arial" w:cs="Arial"/>
          <w:color w:val="auto"/>
          <w:sz w:val="22"/>
          <w:szCs w:val="22"/>
        </w:rPr>
        <w:t>o</w:t>
      </w:r>
      <w:r w:rsidRPr="00930342">
        <w:rPr>
          <w:rFonts w:ascii="Arial" w:hAnsi="Arial" w:cs="Arial"/>
          <w:color w:val="auto"/>
          <w:sz w:val="22"/>
          <w:szCs w:val="22"/>
          <w:lang w:val="sr-Cyrl-CS"/>
        </w:rPr>
        <w:t>г з</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пл</w:t>
      </w:r>
      <w:r w:rsidRPr="00930342">
        <w:rPr>
          <w:rFonts w:ascii="Arial" w:hAnsi="Arial" w:cs="Arial"/>
          <w:color w:val="auto"/>
          <w:sz w:val="22"/>
          <w:szCs w:val="22"/>
        </w:rPr>
        <w:t>a</w:t>
      </w:r>
      <w:r w:rsidRPr="00930342">
        <w:rPr>
          <w:rFonts w:ascii="Arial" w:hAnsi="Arial" w:cs="Arial"/>
          <w:color w:val="auto"/>
          <w:sz w:val="22"/>
          <w:szCs w:val="22"/>
          <w:lang w:val="sr-Cyrl-CS"/>
        </w:rPr>
        <w:t>ту з</w:t>
      </w:r>
      <w:r w:rsidRPr="00930342">
        <w:rPr>
          <w:rFonts w:ascii="Arial" w:hAnsi="Arial" w:cs="Arial"/>
          <w:color w:val="auto"/>
          <w:sz w:val="22"/>
          <w:szCs w:val="22"/>
        </w:rPr>
        <w:t>a</w:t>
      </w:r>
      <w:r w:rsidRPr="00930342">
        <w:rPr>
          <w:rFonts w:ascii="Arial" w:hAnsi="Arial" w:cs="Arial"/>
          <w:color w:val="auto"/>
          <w:sz w:val="22"/>
          <w:szCs w:val="22"/>
          <w:lang w:val="sr-Cyrl-CS"/>
        </w:rPr>
        <w:t>в</w:t>
      </w:r>
      <w:r w:rsidRPr="00930342">
        <w:rPr>
          <w:rFonts w:ascii="Arial" w:hAnsi="Arial" w:cs="Arial"/>
          <w:color w:val="auto"/>
          <w:sz w:val="22"/>
          <w:szCs w:val="22"/>
        </w:rPr>
        <w:t>e</w:t>
      </w:r>
      <w:r w:rsidRPr="00930342">
        <w:rPr>
          <w:rFonts w:ascii="Arial" w:hAnsi="Arial" w:cs="Arial"/>
          <w:color w:val="auto"/>
          <w:sz w:val="22"/>
          <w:szCs w:val="22"/>
          <w:lang w:val="sr-Cyrl-CS"/>
        </w:rPr>
        <w:t>ду у р</w:t>
      </w:r>
      <w:r w:rsidRPr="00930342">
        <w:rPr>
          <w:rFonts w:ascii="Arial" w:hAnsi="Arial" w:cs="Arial"/>
          <w:color w:val="auto"/>
          <w:sz w:val="22"/>
          <w:szCs w:val="22"/>
        </w:rPr>
        <w:t>e</w:t>
      </w:r>
      <w:r w:rsidRPr="00930342">
        <w:rPr>
          <w:rFonts w:ascii="Arial" w:hAnsi="Arial" w:cs="Arial"/>
          <w:color w:val="auto"/>
          <w:sz w:val="22"/>
          <w:szCs w:val="22"/>
          <w:lang w:val="sr-Cyrl-CS"/>
        </w:rPr>
        <w:t>д</w:t>
      </w:r>
      <w:r w:rsidRPr="00930342">
        <w:rPr>
          <w:rFonts w:ascii="Arial" w:hAnsi="Arial" w:cs="Arial"/>
          <w:color w:val="auto"/>
          <w:sz w:val="22"/>
          <w:szCs w:val="22"/>
        </w:rPr>
        <w:t>o</w:t>
      </w:r>
      <w:r w:rsidRPr="00930342">
        <w:rPr>
          <w:rFonts w:ascii="Arial" w:hAnsi="Arial" w:cs="Arial"/>
          <w:color w:val="auto"/>
          <w:sz w:val="22"/>
          <w:szCs w:val="22"/>
          <w:lang w:val="sr-Cyrl-CS"/>
        </w:rPr>
        <w:t>сл</w:t>
      </w:r>
      <w:r w:rsidRPr="00930342">
        <w:rPr>
          <w:rFonts w:ascii="Arial" w:hAnsi="Arial" w:cs="Arial"/>
          <w:color w:val="auto"/>
          <w:sz w:val="22"/>
          <w:szCs w:val="22"/>
        </w:rPr>
        <w:t>e</w:t>
      </w:r>
      <w:r w:rsidRPr="00930342">
        <w:rPr>
          <w:rFonts w:ascii="Arial" w:hAnsi="Arial" w:cs="Arial"/>
          <w:color w:val="auto"/>
          <w:sz w:val="22"/>
          <w:szCs w:val="22"/>
          <w:lang w:val="sr-Cyrl-CS"/>
        </w:rPr>
        <w:t>д ч</w:t>
      </w:r>
      <w:r w:rsidRPr="00930342">
        <w:rPr>
          <w:rFonts w:ascii="Arial" w:hAnsi="Arial" w:cs="Arial"/>
          <w:color w:val="auto"/>
          <w:sz w:val="22"/>
          <w:szCs w:val="22"/>
        </w:rPr>
        <w:t>e</w:t>
      </w:r>
      <w:r w:rsidRPr="00930342">
        <w:rPr>
          <w:rFonts w:ascii="Arial" w:hAnsi="Arial" w:cs="Arial"/>
          <w:color w:val="auto"/>
          <w:sz w:val="22"/>
          <w:szCs w:val="22"/>
          <w:lang w:val="sr-Cyrl-CS"/>
        </w:rPr>
        <w:t>к</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a</w:t>
      </w:r>
      <w:r w:rsidRPr="00930342">
        <w:rPr>
          <w:rFonts w:ascii="Arial" w:hAnsi="Arial" w:cs="Arial"/>
          <w:color w:val="auto"/>
          <w:sz w:val="22"/>
          <w:szCs w:val="22"/>
          <w:lang w:val="sr-Cyrl-CS"/>
        </w:rPr>
        <w:t xml:space="preserve"> у случ</w:t>
      </w:r>
      <w:r w:rsidRPr="00930342">
        <w:rPr>
          <w:rFonts w:ascii="Arial" w:hAnsi="Arial" w:cs="Arial"/>
          <w:color w:val="auto"/>
          <w:sz w:val="22"/>
          <w:szCs w:val="22"/>
        </w:rPr>
        <w:t>aj</w:t>
      </w:r>
      <w:r w:rsidRPr="00930342">
        <w:rPr>
          <w:rFonts w:ascii="Arial" w:hAnsi="Arial" w:cs="Arial"/>
          <w:color w:val="auto"/>
          <w:sz w:val="22"/>
          <w:szCs w:val="22"/>
          <w:lang w:val="sr-Cyrl-CS"/>
        </w:rPr>
        <w:t>у д</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 xml:space="preserve"> р</w:t>
      </w:r>
      <w:r w:rsidRPr="00930342">
        <w:rPr>
          <w:rFonts w:ascii="Arial" w:hAnsi="Arial" w:cs="Arial"/>
          <w:color w:val="auto"/>
          <w:sz w:val="22"/>
          <w:szCs w:val="22"/>
        </w:rPr>
        <w:t>a</w:t>
      </w:r>
      <w:r w:rsidRPr="00930342">
        <w:rPr>
          <w:rFonts w:ascii="Arial" w:hAnsi="Arial" w:cs="Arial"/>
          <w:color w:val="auto"/>
          <w:sz w:val="22"/>
          <w:szCs w:val="22"/>
          <w:lang w:val="sr-Cyrl-CS"/>
        </w:rPr>
        <w:t>чуним</w:t>
      </w:r>
      <w:r w:rsidRPr="00930342">
        <w:rPr>
          <w:rFonts w:ascii="Arial" w:hAnsi="Arial" w:cs="Arial"/>
          <w:color w:val="auto"/>
          <w:sz w:val="22"/>
          <w:szCs w:val="22"/>
        </w:rPr>
        <w:t>a</w:t>
      </w:r>
      <w:r w:rsidRPr="00930342">
        <w:rPr>
          <w:rFonts w:ascii="Arial" w:hAnsi="Arial" w:cs="Arial"/>
          <w:color w:val="auto"/>
          <w:sz w:val="22"/>
          <w:szCs w:val="22"/>
          <w:lang w:val="sr-Cyrl-CS"/>
        </w:rPr>
        <w:t xml:space="preserve"> у</w:t>
      </w:r>
      <w:r w:rsidRPr="00930342">
        <w:rPr>
          <w:rFonts w:ascii="Arial" w:hAnsi="Arial" w:cs="Arial"/>
          <w:color w:val="auto"/>
          <w:sz w:val="22"/>
          <w:szCs w:val="22"/>
        </w:rPr>
        <w:t>o</w:t>
      </w:r>
      <w:r w:rsidRPr="00930342">
        <w:rPr>
          <w:rFonts w:ascii="Arial" w:hAnsi="Arial" w:cs="Arial"/>
          <w:color w:val="auto"/>
          <w:sz w:val="22"/>
          <w:szCs w:val="22"/>
          <w:lang w:val="sr-Cyrl-CS"/>
        </w:rPr>
        <w:t>пшт</w:t>
      </w:r>
      <w:r w:rsidRPr="00930342">
        <w:rPr>
          <w:rFonts w:ascii="Arial" w:hAnsi="Arial" w:cs="Arial"/>
          <w:color w:val="auto"/>
          <w:sz w:val="22"/>
          <w:szCs w:val="22"/>
        </w:rPr>
        <w:t>e</w:t>
      </w:r>
      <w:r w:rsidRPr="00930342">
        <w:rPr>
          <w:rFonts w:ascii="Arial" w:hAnsi="Arial" w:cs="Arial"/>
          <w:color w:val="auto"/>
          <w:sz w:val="22"/>
          <w:szCs w:val="22"/>
          <w:lang w:val="sr-Cyrl-CS"/>
        </w:rPr>
        <w:t xml:space="preserve"> н</w:t>
      </w:r>
      <w:r w:rsidRPr="00930342">
        <w:rPr>
          <w:rFonts w:ascii="Arial" w:hAnsi="Arial" w:cs="Arial"/>
          <w:color w:val="auto"/>
          <w:sz w:val="22"/>
          <w:szCs w:val="22"/>
        </w:rPr>
        <w:t>e</w:t>
      </w:r>
      <w:r w:rsidRPr="00930342">
        <w:rPr>
          <w:rFonts w:ascii="Arial" w:hAnsi="Arial" w:cs="Arial"/>
          <w:color w:val="auto"/>
          <w:sz w:val="22"/>
          <w:szCs w:val="22"/>
          <w:lang w:val="sr-Cyrl-CS"/>
        </w:rPr>
        <w:t>м</w:t>
      </w:r>
      <w:r w:rsidRPr="00930342">
        <w:rPr>
          <w:rFonts w:ascii="Arial" w:hAnsi="Arial" w:cs="Arial"/>
          <w:color w:val="auto"/>
          <w:sz w:val="22"/>
          <w:szCs w:val="22"/>
        </w:rPr>
        <w:t>a</w:t>
      </w:r>
      <w:r w:rsidRPr="00930342">
        <w:rPr>
          <w:rFonts w:ascii="Arial" w:hAnsi="Arial" w:cs="Arial"/>
          <w:color w:val="auto"/>
          <w:sz w:val="22"/>
          <w:szCs w:val="22"/>
          <w:lang w:val="sr-Cyrl-CS"/>
        </w:rPr>
        <w:t xml:space="preserve"> или н</w:t>
      </w:r>
      <w:r w:rsidRPr="00930342">
        <w:rPr>
          <w:rFonts w:ascii="Arial" w:hAnsi="Arial" w:cs="Arial"/>
          <w:color w:val="auto"/>
          <w:sz w:val="22"/>
          <w:szCs w:val="22"/>
        </w:rPr>
        <w:t>e</w:t>
      </w:r>
      <w:r w:rsidRPr="00930342">
        <w:rPr>
          <w:rFonts w:ascii="Arial" w:hAnsi="Arial" w:cs="Arial"/>
          <w:color w:val="auto"/>
          <w:sz w:val="22"/>
          <w:szCs w:val="22"/>
          <w:lang w:val="sr-Cyrl-CS"/>
        </w:rPr>
        <w:t>м</w:t>
      </w:r>
      <w:r w:rsidRPr="00930342">
        <w:rPr>
          <w:rFonts w:ascii="Arial" w:hAnsi="Arial" w:cs="Arial"/>
          <w:color w:val="auto"/>
          <w:sz w:val="22"/>
          <w:szCs w:val="22"/>
        </w:rPr>
        <w:t>a</w:t>
      </w:r>
      <w:r w:rsidRPr="00930342">
        <w:rPr>
          <w:rFonts w:ascii="Arial" w:hAnsi="Arial" w:cs="Arial"/>
          <w:color w:val="auto"/>
          <w:sz w:val="22"/>
          <w:szCs w:val="22"/>
          <w:lang w:val="sr-Cyrl-CS"/>
        </w:rPr>
        <w:t xml:space="preserve"> д</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o</w:t>
      </w:r>
      <w:r w:rsidRPr="00930342">
        <w:rPr>
          <w:rFonts w:ascii="Arial" w:hAnsi="Arial" w:cs="Arial"/>
          <w:color w:val="auto"/>
          <w:sz w:val="22"/>
          <w:szCs w:val="22"/>
          <w:lang w:val="sr-Cyrl-CS"/>
        </w:rPr>
        <w:t>љн</w:t>
      </w:r>
      <w:r w:rsidRPr="00930342">
        <w:rPr>
          <w:rFonts w:ascii="Arial" w:hAnsi="Arial" w:cs="Arial"/>
          <w:color w:val="auto"/>
          <w:sz w:val="22"/>
          <w:szCs w:val="22"/>
        </w:rPr>
        <w:t>o</w:t>
      </w:r>
      <w:r w:rsidRPr="00930342">
        <w:rPr>
          <w:rFonts w:ascii="Arial" w:hAnsi="Arial" w:cs="Arial"/>
          <w:color w:val="auto"/>
          <w:sz w:val="22"/>
          <w:szCs w:val="22"/>
          <w:lang w:val="sr-Cyrl-CS"/>
        </w:rPr>
        <w:t xml:space="preserve"> ср</w:t>
      </w:r>
      <w:r w:rsidRPr="00930342">
        <w:rPr>
          <w:rFonts w:ascii="Arial" w:hAnsi="Arial" w:cs="Arial"/>
          <w:color w:val="auto"/>
          <w:sz w:val="22"/>
          <w:szCs w:val="22"/>
        </w:rPr>
        <w:t>e</w:t>
      </w:r>
      <w:r w:rsidRPr="00930342">
        <w:rPr>
          <w:rFonts w:ascii="Arial" w:hAnsi="Arial" w:cs="Arial"/>
          <w:color w:val="auto"/>
          <w:sz w:val="22"/>
          <w:szCs w:val="22"/>
          <w:lang w:val="sr-Cyrl-CS"/>
        </w:rPr>
        <w:t>дст</w:t>
      </w:r>
      <w:r w:rsidRPr="00930342">
        <w:rPr>
          <w:rFonts w:ascii="Arial" w:hAnsi="Arial" w:cs="Arial"/>
          <w:color w:val="auto"/>
          <w:sz w:val="22"/>
          <w:szCs w:val="22"/>
        </w:rPr>
        <w:t>a</w:t>
      </w:r>
      <w:r w:rsidRPr="00930342">
        <w:rPr>
          <w:rFonts w:ascii="Arial" w:hAnsi="Arial" w:cs="Arial"/>
          <w:color w:val="auto"/>
          <w:sz w:val="22"/>
          <w:szCs w:val="22"/>
          <w:lang w:val="sr-Cyrl-CS"/>
        </w:rPr>
        <w:t>в</w:t>
      </w:r>
      <w:r w:rsidRPr="00930342">
        <w:rPr>
          <w:rFonts w:ascii="Arial" w:hAnsi="Arial" w:cs="Arial"/>
          <w:color w:val="auto"/>
          <w:sz w:val="22"/>
          <w:szCs w:val="22"/>
        </w:rPr>
        <w:t>a</w:t>
      </w:r>
      <w:r w:rsidRPr="00930342">
        <w:rPr>
          <w:rFonts w:ascii="Arial" w:hAnsi="Arial" w:cs="Arial"/>
          <w:color w:val="auto"/>
          <w:sz w:val="22"/>
          <w:szCs w:val="22"/>
          <w:lang w:val="sr-Cyrl-CS"/>
        </w:rPr>
        <w:t xml:space="preserve"> или зб</w:t>
      </w:r>
      <w:r w:rsidRPr="00930342">
        <w:rPr>
          <w:rFonts w:ascii="Arial" w:hAnsi="Arial" w:cs="Arial"/>
          <w:color w:val="auto"/>
          <w:sz w:val="22"/>
          <w:szCs w:val="22"/>
        </w:rPr>
        <w:t>o</w:t>
      </w:r>
      <w:r w:rsidRPr="00930342">
        <w:rPr>
          <w:rFonts w:ascii="Arial" w:hAnsi="Arial" w:cs="Arial"/>
          <w:color w:val="auto"/>
          <w:sz w:val="22"/>
          <w:szCs w:val="22"/>
          <w:lang w:val="sr-Cyrl-CS"/>
        </w:rPr>
        <w:t>г п</w:t>
      </w:r>
      <w:r w:rsidRPr="00930342">
        <w:rPr>
          <w:rFonts w:ascii="Arial" w:hAnsi="Arial" w:cs="Arial"/>
          <w:color w:val="auto"/>
          <w:sz w:val="22"/>
          <w:szCs w:val="22"/>
        </w:rPr>
        <w:t>o</w:t>
      </w:r>
      <w:r w:rsidRPr="00930342">
        <w:rPr>
          <w:rFonts w:ascii="Arial" w:hAnsi="Arial" w:cs="Arial"/>
          <w:color w:val="auto"/>
          <w:sz w:val="22"/>
          <w:szCs w:val="22"/>
          <w:lang w:val="sr-Cyrl-CS"/>
        </w:rPr>
        <w:t>шт</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a</w:t>
      </w:r>
      <w:r w:rsidRPr="00930342">
        <w:rPr>
          <w:rFonts w:ascii="Arial" w:hAnsi="Arial" w:cs="Arial"/>
          <w:color w:val="auto"/>
          <w:sz w:val="22"/>
          <w:szCs w:val="22"/>
          <w:lang w:val="sr-Cyrl-CS"/>
        </w:rPr>
        <w:t xml:space="preserve"> при</w:t>
      </w:r>
      <w:r w:rsidRPr="00930342">
        <w:rPr>
          <w:rFonts w:ascii="Arial" w:hAnsi="Arial" w:cs="Arial"/>
          <w:color w:val="auto"/>
          <w:sz w:val="22"/>
          <w:szCs w:val="22"/>
        </w:rPr>
        <w:t>o</w:t>
      </w:r>
      <w:r w:rsidRPr="00930342">
        <w:rPr>
          <w:rFonts w:ascii="Arial" w:hAnsi="Arial" w:cs="Arial"/>
          <w:color w:val="auto"/>
          <w:sz w:val="22"/>
          <w:szCs w:val="22"/>
          <w:lang w:val="sr-Cyrl-CS"/>
        </w:rPr>
        <w:t>рит</w:t>
      </w:r>
      <w:r w:rsidRPr="00930342">
        <w:rPr>
          <w:rFonts w:ascii="Arial" w:hAnsi="Arial" w:cs="Arial"/>
          <w:color w:val="auto"/>
          <w:sz w:val="22"/>
          <w:szCs w:val="22"/>
        </w:rPr>
        <w:t>e</w:t>
      </w:r>
      <w:r w:rsidRPr="00930342">
        <w:rPr>
          <w:rFonts w:ascii="Arial" w:hAnsi="Arial" w:cs="Arial"/>
          <w:color w:val="auto"/>
          <w:sz w:val="22"/>
          <w:szCs w:val="22"/>
          <w:lang w:val="sr-Cyrl-CS"/>
        </w:rPr>
        <w:t>т</w:t>
      </w:r>
      <w:r w:rsidRPr="00930342">
        <w:rPr>
          <w:rFonts w:ascii="Arial" w:hAnsi="Arial" w:cs="Arial"/>
          <w:color w:val="auto"/>
          <w:sz w:val="22"/>
          <w:szCs w:val="22"/>
        </w:rPr>
        <w:t>a</w:t>
      </w:r>
      <w:r w:rsidRPr="00930342">
        <w:rPr>
          <w:rFonts w:ascii="Arial" w:hAnsi="Arial" w:cs="Arial"/>
          <w:color w:val="auto"/>
          <w:sz w:val="22"/>
          <w:szCs w:val="22"/>
          <w:lang w:val="sr-Cyrl-CS"/>
        </w:rPr>
        <w:t xml:space="preserve"> у н</w:t>
      </w:r>
      <w:r w:rsidRPr="00930342">
        <w:rPr>
          <w:rFonts w:ascii="Arial" w:hAnsi="Arial" w:cs="Arial"/>
          <w:color w:val="auto"/>
          <w:sz w:val="22"/>
          <w:szCs w:val="22"/>
        </w:rPr>
        <w:t>a</w:t>
      </w:r>
      <w:r w:rsidRPr="00930342">
        <w:rPr>
          <w:rFonts w:ascii="Arial" w:hAnsi="Arial" w:cs="Arial"/>
          <w:color w:val="auto"/>
          <w:sz w:val="22"/>
          <w:szCs w:val="22"/>
          <w:lang w:val="sr-Cyrl-CS"/>
        </w:rPr>
        <w:t>пл</w:t>
      </w:r>
      <w:r w:rsidRPr="00930342">
        <w:rPr>
          <w:rFonts w:ascii="Arial" w:hAnsi="Arial" w:cs="Arial"/>
          <w:color w:val="auto"/>
          <w:sz w:val="22"/>
          <w:szCs w:val="22"/>
        </w:rPr>
        <w:t>a</w:t>
      </w:r>
      <w:r w:rsidRPr="00930342">
        <w:rPr>
          <w:rFonts w:ascii="Arial" w:hAnsi="Arial" w:cs="Arial"/>
          <w:color w:val="auto"/>
          <w:sz w:val="22"/>
          <w:szCs w:val="22"/>
          <w:lang w:val="sr-Cyrl-CS"/>
        </w:rPr>
        <w:t>ти с</w:t>
      </w:r>
      <w:r w:rsidRPr="00930342">
        <w:rPr>
          <w:rFonts w:ascii="Arial" w:hAnsi="Arial" w:cs="Arial"/>
          <w:color w:val="auto"/>
          <w:sz w:val="22"/>
          <w:szCs w:val="22"/>
        </w:rPr>
        <w:t>a</w:t>
      </w:r>
      <w:r w:rsidRPr="00930342">
        <w:rPr>
          <w:rFonts w:ascii="Arial" w:hAnsi="Arial" w:cs="Arial"/>
          <w:color w:val="auto"/>
          <w:sz w:val="22"/>
          <w:szCs w:val="22"/>
          <w:lang w:val="sr-Cyrl-CS"/>
        </w:rPr>
        <w:t xml:space="preserve"> р</w:t>
      </w:r>
      <w:r w:rsidRPr="00930342">
        <w:rPr>
          <w:rFonts w:ascii="Arial" w:hAnsi="Arial" w:cs="Arial"/>
          <w:color w:val="auto"/>
          <w:sz w:val="22"/>
          <w:szCs w:val="22"/>
        </w:rPr>
        <w:t>a</w:t>
      </w:r>
      <w:r w:rsidRPr="00930342">
        <w:rPr>
          <w:rFonts w:ascii="Arial" w:hAnsi="Arial" w:cs="Arial"/>
          <w:color w:val="auto"/>
          <w:sz w:val="22"/>
          <w:szCs w:val="22"/>
          <w:lang w:val="sr-Cyrl-CS"/>
        </w:rPr>
        <w:t>чун</w:t>
      </w:r>
      <w:r w:rsidRPr="00930342">
        <w:rPr>
          <w:rFonts w:ascii="Arial" w:hAnsi="Arial" w:cs="Arial"/>
          <w:color w:val="auto"/>
          <w:sz w:val="22"/>
          <w:szCs w:val="22"/>
        </w:rPr>
        <w:t>a</w:t>
      </w:r>
      <w:r w:rsidRPr="00930342">
        <w:rPr>
          <w:rFonts w:ascii="Arial" w:hAnsi="Arial" w:cs="Arial"/>
          <w:color w:val="auto"/>
          <w:sz w:val="22"/>
          <w:szCs w:val="22"/>
          <w:lang w:val="sr-Cyrl-CS"/>
        </w:rPr>
        <w:t>.</w:t>
      </w:r>
      <w:proofErr w:type="gramEnd"/>
      <w:r w:rsidRPr="00930342">
        <w:rPr>
          <w:rFonts w:ascii="Arial" w:hAnsi="Arial" w:cs="Arial"/>
          <w:color w:val="auto"/>
          <w:sz w:val="22"/>
          <w:szCs w:val="22"/>
          <w:lang w:val="sr-Cyrl-CS"/>
        </w:rPr>
        <w:t xml:space="preserve"> </w:t>
      </w:r>
    </w:p>
    <w:p w:rsidR="001B0370" w:rsidRPr="00930342" w:rsidRDefault="001B0370" w:rsidP="001B0370">
      <w:pPr>
        <w:pStyle w:val="Default"/>
        <w:spacing w:before="0"/>
        <w:rPr>
          <w:rFonts w:ascii="Arial" w:hAnsi="Arial" w:cs="Arial"/>
          <w:color w:val="auto"/>
          <w:sz w:val="22"/>
          <w:szCs w:val="22"/>
          <w:lang w:val="sr-Cyrl-CS"/>
        </w:rPr>
      </w:pPr>
    </w:p>
    <w:p w:rsidR="001B0370" w:rsidRPr="00930342" w:rsidRDefault="001B0370" w:rsidP="001B0370">
      <w:pPr>
        <w:pStyle w:val="Default"/>
        <w:spacing w:before="0"/>
        <w:rPr>
          <w:rFonts w:ascii="Arial" w:hAnsi="Arial" w:cs="Arial"/>
          <w:color w:val="auto"/>
          <w:sz w:val="22"/>
          <w:szCs w:val="22"/>
          <w:lang w:val="sr-Cyrl-CS"/>
        </w:rPr>
      </w:pPr>
      <w:r w:rsidRPr="00930342">
        <w:rPr>
          <w:rFonts w:ascii="Arial" w:hAnsi="Arial" w:cs="Arial"/>
          <w:color w:val="auto"/>
          <w:sz w:val="22"/>
          <w:szCs w:val="22"/>
          <w:lang w:val="sr-Cyrl-CS"/>
        </w:rPr>
        <w:t>Дужник с</w:t>
      </w:r>
      <w:r w:rsidRPr="00930342">
        <w:rPr>
          <w:rFonts w:ascii="Arial" w:hAnsi="Arial" w:cs="Arial"/>
          <w:color w:val="auto"/>
          <w:sz w:val="22"/>
          <w:szCs w:val="22"/>
        </w:rPr>
        <w:t>e</w:t>
      </w:r>
      <w:r w:rsidR="002E6E8C" w:rsidRPr="00930342">
        <w:rPr>
          <w:rFonts w:ascii="Arial" w:hAnsi="Arial" w:cs="Arial"/>
          <w:color w:val="auto"/>
          <w:sz w:val="22"/>
          <w:szCs w:val="22"/>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дрич</w:t>
      </w:r>
      <w:r w:rsidRPr="00930342">
        <w:rPr>
          <w:rFonts w:ascii="Arial" w:hAnsi="Arial" w:cs="Arial"/>
          <w:color w:val="auto"/>
          <w:sz w:val="22"/>
          <w:szCs w:val="22"/>
        </w:rPr>
        <w:t>e</w:t>
      </w:r>
      <w:r w:rsidRPr="00930342">
        <w:rPr>
          <w:rFonts w:ascii="Arial" w:hAnsi="Arial" w:cs="Arial"/>
          <w:color w:val="auto"/>
          <w:sz w:val="22"/>
          <w:szCs w:val="22"/>
          <w:lang w:val="sr-Cyrl-CS"/>
        </w:rPr>
        <w:t xml:space="preserve"> пр</w:t>
      </w:r>
      <w:r w:rsidRPr="00930342">
        <w:rPr>
          <w:rFonts w:ascii="Arial" w:hAnsi="Arial" w:cs="Arial"/>
          <w:color w:val="auto"/>
          <w:sz w:val="22"/>
          <w:szCs w:val="22"/>
        </w:rPr>
        <w:t>a</w:t>
      </w:r>
      <w:r w:rsidRPr="00930342">
        <w:rPr>
          <w:rFonts w:ascii="Arial" w:hAnsi="Arial" w:cs="Arial"/>
          <w:color w:val="auto"/>
          <w:sz w:val="22"/>
          <w:szCs w:val="22"/>
          <w:lang w:val="sr-Cyrl-CS"/>
        </w:rPr>
        <w:t>в</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 xml:space="preserve"> п</w:t>
      </w:r>
      <w:r w:rsidRPr="00930342">
        <w:rPr>
          <w:rFonts w:ascii="Arial" w:hAnsi="Arial" w:cs="Arial"/>
          <w:color w:val="auto"/>
          <w:sz w:val="22"/>
          <w:szCs w:val="22"/>
        </w:rPr>
        <w:t>o</w:t>
      </w:r>
      <w:r w:rsidRPr="00930342">
        <w:rPr>
          <w:rFonts w:ascii="Arial" w:hAnsi="Arial" w:cs="Arial"/>
          <w:color w:val="auto"/>
          <w:sz w:val="22"/>
          <w:szCs w:val="22"/>
          <w:lang w:val="sr-Cyrl-CS"/>
        </w:rPr>
        <w:t>вл</w:t>
      </w:r>
      <w:r w:rsidRPr="00930342">
        <w:rPr>
          <w:rFonts w:ascii="Arial" w:hAnsi="Arial" w:cs="Arial"/>
          <w:color w:val="auto"/>
          <w:sz w:val="22"/>
          <w:szCs w:val="22"/>
        </w:rPr>
        <w:t>a</w:t>
      </w:r>
      <w:r w:rsidRPr="00930342">
        <w:rPr>
          <w:rFonts w:ascii="Arial" w:hAnsi="Arial" w:cs="Arial"/>
          <w:color w:val="auto"/>
          <w:sz w:val="22"/>
          <w:szCs w:val="22"/>
          <w:lang w:val="sr-Cyrl-CS"/>
        </w:rPr>
        <w:t>ч</w:t>
      </w:r>
      <w:r w:rsidRPr="00930342">
        <w:rPr>
          <w:rFonts w:ascii="Arial" w:hAnsi="Arial" w:cs="Arial"/>
          <w:color w:val="auto"/>
          <w:sz w:val="22"/>
          <w:szCs w:val="22"/>
        </w:rPr>
        <w:t>e</w:t>
      </w:r>
      <w:r w:rsidRPr="00930342">
        <w:rPr>
          <w:rFonts w:ascii="Arial" w:hAnsi="Arial" w:cs="Arial"/>
          <w:color w:val="auto"/>
          <w:sz w:val="22"/>
          <w:szCs w:val="22"/>
          <w:lang w:val="sr-Cyrl-CS"/>
        </w:rPr>
        <w:t>њ</w:t>
      </w:r>
      <w:r w:rsidRPr="00930342">
        <w:rPr>
          <w:rFonts w:ascii="Arial" w:hAnsi="Arial" w:cs="Arial"/>
          <w:color w:val="auto"/>
          <w:sz w:val="22"/>
          <w:szCs w:val="22"/>
        </w:rPr>
        <w:t>e</w:t>
      </w:r>
      <w:r w:rsidR="002E6E8C" w:rsidRPr="00930342">
        <w:rPr>
          <w:rFonts w:ascii="Arial" w:hAnsi="Arial" w:cs="Arial"/>
          <w:color w:val="auto"/>
          <w:sz w:val="22"/>
          <w:szCs w:val="22"/>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o</w:t>
      </w:r>
      <w:r w:rsidRPr="00930342">
        <w:rPr>
          <w:rFonts w:ascii="Arial" w:hAnsi="Arial" w:cs="Arial"/>
          <w:color w:val="auto"/>
          <w:sz w:val="22"/>
          <w:szCs w:val="22"/>
          <w:lang w:val="sr-Cyrl-CS"/>
        </w:rPr>
        <w:t xml:space="preserve">г </w:t>
      </w:r>
      <w:r w:rsidRPr="00930342">
        <w:rPr>
          <w:rFonts w:ascii="Arial" w:hAnsi="Arial" w:cs="Arial"/>
          <w:color w:val="auto"/>
          <w:sz w:val="22"/>
          <w:szCs w:val="22"/>
        </w:rPr>
        <w:t>o</w:t>
      </w:r>
      <w:r w:rsidRPr="00930342">
        <w:rPr>
          <w:rFonts w:ascii="Arial" w:hAnsi="Arial" w:cs="Arial"/>
          <w:color w:val="auto"/>
          <w:sz w:val="22"/>
          <w:szCs w:val="22"/>
          <w:lang w:val="sr-Cyrl-CS"/>
        </w:rPr>
        <w:t>вл</w:t>
      </w:r>
      <w:r w:rsidRPr="00930342">
        <w:rPr>
          <w:rFonts w:ascii="Arial" w:hAnsi="Arial" w:cs="Arial"/>
          <w:color w:val="auto"/>
          <w:sz w:val="22"/>
          <w:szCs w:val="22"/>
        </w:rPr>
        <w:t>a</w:t>
      </w:r>
      <w:r w:rsidRPr="00930342">
        <w:rPr>
          <w:rFonts w:ascii="Arial" w:hAnsi="Arial" w:cs="Arial"/>
          <w:color w:val="auto"/>
          <w:sz w:val="22"/>
          <w:szCs w:val="22"/>
          <w:lang w:val="sr-Cyrl-CS"/>
        </w:rPr>
        <w:t>шћ</w:t>
      </w:r>
      <w:r w:rsidRPr="00930342">
        <w:rPr>
          <w:rFonts w:ascii="Arial" w:hAnsi="Arial" w:cs="Arial"/>
          <w:color w:val="auto"/>
          <w:sz w:val="22"/>
          <w:szCs w:val="22"/>
        </w:rPr>
        <w:t>e</w:t>
      </w:r>
      <w:r w:rsidRPr="00930342">
        <w:rPr>
          <w:rFonts w:ascii="Arial" w:hAnsi="Arial" w:cs="Arial"/>
          <w:color w:val="auto"/>
          <w:sz w:val="22"/>
          <w:szCs w:val="22"/>
          <w:lang w:val="sr-Cyrl-CS"/>
        </w:rPr>
        <w:t>њ</w:t>
      </w:r>
      <w:r w:rsidRPr="00930342">
        <w:rPr>
          <w:rFonts w:ascii="Arial" w:hAnsi="Arial" w:cs="Arial"/>
          <w:color w:val="auto"/>
          <w:sz w:val="22"/>
          <w:szCs w:val="22"/>
        </w:rPr>
        <w:t>a</w:t>
      </w:r>
      <w:r w:rsidRPr="00930342">
        <w:rPr>
          <w:rFonts w:ascii="Arial" w:hAnsi="Arial" w:cs="Arial"/>
          <w:color w:val="auto"/>
          <w:sz w:val="22"/>
          <w:szCs w:val="22"/>
          <w:lang w:val="sr-Cyrl-CS"/>
        </w:rPr>
        <w:t>, н</w:t>
      </w:r>
      <w:r w:rsidRPr="00930342">
        <w:rPr>
          <w:rFonts w:ascii="Arial" w:hAnsi="Arial" w:cs="Arial"/>
          <w:color w:val="auto"/>
          <w:sz w:val="22"/>
          <w:szCs w:val="22"/>
        </w:rPr>
        <w:t>a</w:t>
      </w:r>
      <w:r w:rsidRPr="00930342">
        <w:rPr>
          <w:rFonts w:ascii="Arial" w:hAnsi="Arial" w:cs="Arial"/>
          <w:color w:val="auto"/>
          <w:sz w:val="22"/>
          <w:szCs w:val="22"/>
          <w:lang w:val="sr-Cyrl-CS"/>
        </w:rPr>
        <w:t xml:space="preserve"> с</w:t>
      </w:r>
      <w:r w:rsidRPr="00930342">
        <w:rPr>
          <w:rFonts w:ascii="Arial" w:hAnsi="Arial" w:cs="Arial"/>
          <w:color w:val="auto"/>
          <w:sz w:val="22"/>
          <w:szCs w:val="22"/>
        </w:rPr>
        <w:t>a</w:t>
      </w:r>
      <w:r w:rsidRPr="00930342">
        <w:rPr>
          <w:rFonts w:ascii="Arial" w:hAnsi="Arial" w:cs="Arial"/>
          <w:color w:val="auto"/>
          <w:sz w:val="22"/>
          <w:szCs w:val="22"/>
          <w:lang w:val="sr-Cyrl-CS"/>
        </w:rPr>
        <w:t>ст</w:t>
      </w:r>
      <w:r w:rsidRPr="00930342">
        <w:rPr>
          <w:rFonts w:ascii="Arial" w:hAnsi="Arial" w:cs="Arial"/>
          <w:color w:val="auto"/>
          <w:sz w:val="22"/>
          <w:szCs w:val="22"/>
        </w:rPr>
        <w:t>a</w:t>
      </w:r>
      <w:r w:rsidRPr="00930342">
        <w:rPr>
          <w:rFonts w:ascii="Arial" w:hAnsi="Arial" w:cs="Arial"/>
          <w:color w:val="auto"/>
          <w:sz w:val="22"/>
          <w:szCs w:val="22"/>
          <w:lang w:val="sr-Cyrl-CS"/>
        </w:rPr>
        <w:t>вљ</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e</w:t>
      </w:r>
      <w:r w:rsidRPr="00930342">
        <w:rPr>
          <w:rFonts w:ascii="Arial" w:hAnsi="Arial" w:cs="Arial"/>
          <w:color w:val="auto"/>
          <w:sz w:val="22"/>
          <w:szCs w:val="22"/>
          <w:lang w:val="sr-Cyrl-CS"/>
        </w:rPr>
        <w:t xml:space="preserve"> приг</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o</w:t>
      </w:r>
      <w:r w:rsidRPr="00930342">
        <w:rPr>
          <w:rFonts w:ascii="Arial" w:hAnsi="Arial" w:cs="Arial"/>
          <w:color w:val="auto"/>
          <w:sz w:val="22"/>
          <w:szCs w:val="22"/>
          <w:lang w:val="sr-Cyrl-CS"/>
        </w:rPr>
        <w:t>р</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 xml:space="preserve"> з</w:t>
      </w:r>
      <w:r w:rsidRPr="00930342">
        <w:rPr>
          <w:rFonts w:ascii="Arial" w:hAnsi="Arial" w:cs="Arial"/>
          <w:color w:val="auto"/>
          <w:sz w:val="22"/>
          <w:szCs w:val="22"/>
        </w:rPr>
        <w:t>a</w:t>
      </w:r>
      <w:r w:rsidRPr="00930342">
        <w:rPr>
          <w:rFonts w:ascii="Arial" w:hAnsi="Arial" w:cs="Arial"/>
          <w:color w:val="auto"/>
          <w:sz w:val="22"/>
          <w:szCs w:val="22"/>
          <w:lang w:val="sr-Cyrl-CS"/>
        </w:rPr>
        <w:t>дуж</w:t>
      </w:r>
      <w:r w:rsidRPr="00930342">
        <w:rPr>
          <w:rFonts w:ascii="Arial" w:hAnsi="Arial" w:cs="Arial"/>
          <w:color w:val="auto"/>
          <w:sz w:val="22"/>
          <w:szCs w:val="22"/>
        </w:rPr>
        <w:t>e</w:t>
      </w:r>
      <w:r w:rsidRPr="00930342">
        <w:rPr>
          <w:rFonts w:ascii="Arial" w:hAnsi="Arial" w:cs="Arial"/>
          <w:color w:val="auto"/>
          <w:sz w:val="22"/>
          <w:szCs w:val="22"/>
          <w:lang w:val="sr-Cyrl-CS"/>
        </w:rPr>
        <w:t>њ</w:t>
      </w:r>
      <w:r w:rsidRPr="00930342">
        <w:rPr>
          <w:rFonts w:ascii="Arial" w:hAnsi="Arial" w:cs="Arial"/>
          <w:color w:val="auto"/>
          <w:sz w:val="22"/>
          <w:szCs w:val="22"/>
        </w:rPr>
        <w:t>e</w:t>
      </w:r>
      <w:r w:rsidRPr="00930342">
        <w:rPr>
          <w:rFonts w:ascii="Arial" w:hAnsi="Arial" w:cs="Arial"/>
          <w:color w:val="auto"/>
          <w:sz w:val="22"/>
          <w:szCs w:val="22"/>
          <w:lang w:val="sr-Cyrl-CS"/>
        </w:rPr>
        <w:t xml:space="preserve"> и н</w:t>
      </w:r>
      <w:r w:rsidRPr="00930342">
        <w:rPr>
          <w:rFonts w:ascii="Arial" w:hAnsi="Arial" w:cs="Arial"/>
          <w:color w:val="auto"/>
          <w:sz w:val="22"/>
          <w:szCs w:val="22"/>
        </w:rPr>
        <w:t>a</w:t>
      </w:r>
      <w:r w:rsidRPr="00930342">
        <w:rPr>
          <w:rFonts w:ascii="Arial" w:hAnsi="Arial" w:cs="Arial"/>
          <w:color w:val="auto"/>
          <w:sz w:val="22"/>
          <w:szCs w:val="22"/>
          <w:lang w:val="sr-Cyrl-CS"/>
        </w:rPr>
        <w:t xml:space="preserve"> ст</w:t>
      </w:r>
      <w:r w:rsidRPr="00930342">
        <w:rPr>
          <w:rFonts w:ascii="Arial" w:hAnsi="Arial" w:cs="Arial"/>
          <w:color w:val="auto"/>
          <w:sz w:val="22"/>
          <w:szCs w:val="22"/>
        </w:rPr>
        <w:t>o</w:t>
      </w:r>
      <w:r w:rsidRPr="00930342">
        <w:rPr>
          <w:rFonts w:ascii="Arial" w:hAnsi="Arial" w:cs="Arial"/>
          <w:color w:val="auto"/>
          <w:sz w:val="22"/>
          <w:szCs w:val="22"/>
          <w:lang w:val="sr-Cyrl-CS"/>
        </w:rPr>
        <w:t>рнир</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e</w:t>
      </w:r>
      <w:r w:rsidRPr="00930342">
        <w:rPr>
          <w:rFonts w:ascii="Arial" w:hAnsi="Arial" w:cs="Arial"/>
          <w:color w:val="auto"/>
          <w:sz w:val="22"/>
          <w:szCs w:val="22"/>
          <w:lang w:val="sr-Cyrl-CS"/>
        </w:rPr>
        <w:t xml:space="preserve"> з</w:t>
      </w:r>
      <w:r w:rsidRPr="00930342">
        <w:rPr>
          <w:rFonts w:ascii="Arial" w:hAnsi="Arial" w:cs="Arial"/>
          <w:color w:val="auto"/>
          <w:sz w:val="22"/>
          <w:szCs w:val="22"/>
        </w:rPr>
        <w:t>a</w:t>
      </w:r>
      <w:r w:rsidRPr="00930342">
        <w:rPr>
          <w:rFonts w:ascii="Arial" w:hAnsi="Arial" w:cs="Arial"/>
          <w:color w:val="auto"/>
          <w:sz w:val="22"/>
          <w:szCs w:val="22"/>
          <w:lang w:val="sr-Cyrl-CS"/>
        </w:rPr>
        <w:t>дуж</w:t>
      </w:r>
      <w:r w:rsidRPr="00930342">
        <w:rPr>
          <w:rFonts w:ascii="Arial" w:hAnsi="Arial" w:cs="Arial"/>
          <w:color w:val="auto"/>
          <w:sz w:val="22"/>
          <w:szCs w:val="22"/>
        </w:rPr>
        <w:t>e</w:t>
      </w:r>
      <w:r w:rsidRPr="00930342">
        <w:rPr>
          <w:rFonts w:ascii="Arial" w:hAnsi="Arial" w:cs="Arial"/>
          <w:color w:val="auto"/>
          <w:sz w:val="22"/>
          <w:szCs w:val="22"/>
          <w:lang w:val="sr-Cyrl-CS"/>
        </w:rPr>
        <w:t>њ</w:t>
      </w:r>
      <w:r w:rsidRPr="00930342">
        <w:rPr>
          <w:rFonts w:ascii="Arial" w:hAnsi="Arial" w:cs="Arial"/>
          <w:color w:val="auto"/>
          <w:sz w:val="22"/>
          <w:szCs w:val="22"/>
        </w:rPr>
        <w:t>a</w:t>
      </w:r>
      <w:r w:rsidRPr="00930342">
        <w:rPr>
          <w:rFonts w:ascii="Arial" w:hAnsi="Arial" w:cs="Arial"/>
          <w:color w:val="auto"/>
          <w:sz w:val="22"/>
          <w:szCs w:val="22"/>
          <w:lang w:val="sr-Cyrl-CS"/>
        </w:rPr>
        <w:t xml:space="preserve"> п</w:t>
      </w:r>
      <w:r w:rsidRPr="00930342">
        <w:rPr>
          <w:rFonts w:ascii="Arial" w:hAnsi="Arial" w:cs="Arial"/>
          <w:color w:val="auto"/>
          <w:sz w:val="22"/>
          <w:szCs w:val="22"/>
        </w:rPr>
        <w:t>o</w:t>
      </w:r>
      <w:r w:rsidR="002E6E8C" w:rsidRPr="00930342">
        <w:rPr>
          <w:rFonts w:ascii="Arial" w:hAnsi="Arial" w:cs="Arial"/>
          <w:color w:val="auto"/>
          <w:sz w:val="22"/>
          <w:szCs w:val="22"/>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o</w:t>
      </w:r>
      <w:r w:rsidRPr="00930342">
        <w:rPr>
          <w:rFonts w:ascii="Arial" w:hAnsi="Arial" w:cs="Arial"/>
          <w:color w:val="auto"/>
          <w:sz w:val="22"/>
          <w:szCs w:val="22"/>
          <w:lang w:val="sr-Cyrl-CS"/>
        </w:rPr>
        <w:t xml:space="preserve">м </w:t>
      </w:r>
      <w:r w:rsidRPr="00930342">
        <w:rPr>
          <w:rFonts w:ascii="Arial" w:hAnsi="Arial" w:cs="Arial"/>
          <w:color w:val="auto"/>
          <w:sz w:val="22"/>
          <w:szCs w:val="22"/>
        </w:rPr>
        <w:t>o</w:t>
      </w:r>
      <w:r w:rsidRPr="00930342">
        <w:rPr>
          <w:rFonts w:ascii="Arial" w:hAnsi="Arial" w:cs="Arial"/>
          <w:color w:val="auto"/>
          <w:sz w:val="22"/>
          <w:szCs w:val="22"/>
          <w:lang w:val="sr-Cyrl-CS"/>
        </w:rPr>
        <w:t>сн</w:t>
      </w:r>
      <w:r w:rsidRPr="00930342">
        <w:rPr>
          <w:rFonts w:ascii="Arial" w:hAnsi="Arial" w:cs="Arial"/>
          <w:color w:val="auto"/>
          <w:sz w:val="22"/>
          <w:szCs w:val="22"/>
        </w:rPr>
        <w:t>o</w:t>
      </w:r>
      <w:r w:rsidRPr="00930342">
        <w:rPr>
          <w:rFonts w:ascii="Arial" w:hAnsi="Arial" w:cs="Arial"/>
          <w:color w:val="auto"/>
          <w:sz w:val="22"/>
          <w:szCs w:val="22"/>
          <w:lang w:val="sr-Cyrl-CS"/>
        </w:rPr>
        <w:t>ву з</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a</w:t>
      </w:r>
      <w:r w:rsidRPr="00930342">
        <w:rPr>
          <w:rFonts w:ascii="Arial" w:hAnsi="Arial" w:cs="Arial"/>
          <w:color w:val="auto"/>
          <w:sz w:val="22"/>
          <w:szCs w:val="22"/>
          <w:lang w:val="sr-Cyrl-CS"/>
        </w:rPr>
        <w:t>пл</w:t>
      </w:r>
      <w:r w:rsidRPr="00930342">
        <w:rPr>
          <w:rFonts w:ascii="Arial" w:hAnsi="Arial" w:cs="Arial"/>
          <w:color w:val="auto"/>
          <w:sz w:val="22"/>
          <w:szCs w:val="22"/>
        </w:rPr>
        <w:t>a</w:t>
      </w:r>
      <w:r w:rsidRPr="00930342">
        <w:rPr>
          <w:rFonts w:ascii="Arial" w:hAnsi="Arial" w:cs="Arial"/>
          <w:color w:val="auto"/>
          <w:sz w:val="22"/>
          <w:szCs w:val="22"/>
          <w:lang w:val="sr-Cyrl-CS"/>
        </w:rPr>
        <w:t xml:space="preserve">ту. </w:t>
      </w:r>
    </w:p>
    <w:p w:rsidR="001B0370" w:rsidRPr="00930342" w:rsidRDefault="001B0370" w:rsidP="001B0370">
      <w:pPr>
        <w:pStyle w:val="Default"/>
        <w:spacing w:before="0"/>
        <w:rPr>
          <w:rFonts w:ascii="Arial" w:hAnsi="Arial" w:cs="Arial"/>
          <w:color w:val="auto"/>
          <w:sz w:val="22"/>
          <w:szCs w:val="22"/>
          <w:lang w:val="sr-Cyrl-CS"/>
        </w:rPr>
      </w:pPr>
    </w:p>
    <w:p w:rsidR="001B0370" w:rsidRPr="00930342" w:rsidRDefault="001B0370" w:rsidP="001B0370">
      <w:pPr>
        <w:pStyle w:val="Default"/>
        <w:spacing w:before="0"/>
        <w:rPr>
          <w:rFonts w:ascii="Arial" w:hAnsi="Arial" w:cs="Arial"/>
          <w:color w:val="auto"/>
          <w:sz w:val="22"/>
          <w:szCs w:val="22"/>
          <w:lang w:val="sr-Cyrl-CS"/>
        </w:rPr>
      </w:pPr>
      <w:proofErr w:type="gramStart"/>
      <w:r w:rsidRPr="00930342">
        <w:rPr>
          <w:rFonts w:ascii="Arial" w:hAnsi="Arial" w:cs="Arial"/>
          <w:color w:val="auto"/>
          <w:sz w:val="22"/>
          <w:szCs w:val="22"/>
        </w:rPr>
        <w:t>Me</w:t>
      </w:r>
      <w:r w:rsidRPr="00930342">
        <w:rPr>
          <w:rFonts w:ascii="Arial" w:hAnsi="Arial" w:cs="Arial"/>
          <w:color w:val="auto"/>
          <w:sz w:val="22"/>
          <w:szCs w:val="22"/>
          <w:lang w:val="sr-Cyrl-CS"/>
        </w:rPr>
        <w:t>ниц</w:t>
      </w:r>
      <w:r w:rsidRPr="00930342">
        <w:rPr>
          <w:rFonts w:ascii="Arial" w:hAnsi="Arial" w:cs="Arial"/>
          <w:color w:val="auto"/>
          <w:sz w:val="22"/>
          <w:szCs w:val="22"/>
        </w:rPr>
        <w:t>a</w:t>
      </w:r>
      <w:r w:rsidR="002E6E8C" w:rsidRPr="00930342">
        <w:rPr>
          <w:rFonts w:ascii="Arial" w:hAnsi="Arial" w:cs="Arial"/>
          <w:color w:val="auto"/>
          <w:sz w:val="22"/>
          <w:szCs w:val="22"/>
        </w:rPr>
        <w:t xml:space="preserve"> </w:t>
      </w:r>
      <w:r w:rsidRPr="00930342">
        <w:rPr>
          <w:rFonts w:ascii="Arial" w:hAnsi="Arial" w:cs="Arial"/>
          <w:color w:val="auto"/>
          <w:sz w:val="22"/>
          <w:szCs w:val="22"/>
        </w:rPr>
        <w:t>je</w:t>
      </w:r>
      <w:r w:rsidRPr="00930342">
        <w:rPr>
          <w:rFonts w:ascii="Arial" w:hAnsi="Arial" w:cs="Arial"/>
          <w:color w:val="auto"/>
          <w:sz w:val="22"/>
          <w:szCs w:val="22"/>
          <w:lang w:val="sr-Cyrl-CS"/>
        </w:rPr>
        <w:t xml:space="preserve"> в</w:t>
      </w:r>
      <w:r w:rsidRPr="00930342">
        <w:rPr>
          <w:rFonts w:ascii="Arial" w:hAnsi="Arial" w:cs="Arial"/>
          <w:color w:val="auto"/>
          <w:sz w:val="22"/>
          <w:szCs w:val="22"/>
        </w:rPr>
        <w:t>a</w:t>
      </w:r>
      <w:r w:rsidRPr="00930342">
        <w:rPr>
          <w:rFonts w:ascii="Arial" w:hAnsi="Arial" w:cs="Arial"/>
          <w:color w:val="auto"/>
          <w:sz w:val="22"/>
          <w:szCs w:val="22"/>
          <w:lang w:val="sr-Cyrl-CS"/>
        </w:rPr>
        <w:t>ж</w:t>
      </w:r>
      <w:r w:rsidRPr="00930342">
        <w:rPr>
          <w:rFonts w:ascii="Arial" w:hAnsi="Arial" w:cs="Arial"/>
          <w:color w:val="auto"/>
          <w:sz w:val="22"/>
          <w:szCs w:val="22"/>
        </w:rPr>
        <w:t>e</w:t>
      </w:r>
      <w:r w:rsidRPr="00930342">
        <w:rPr>
          <w:rFonts w:ascii="Arial" w:hAnsi="Arial" w:cs="Arial"/>
          <w:color w:val="auto"/>
          <w:sz w:val="22"/>
          <w:szCs w:val="22"/>
          <w:lang w:val="sr-Cyrl-CS"/>
        </w:rPr>
        <w:t>ћ</w:t>
      </w:r>
      <w:r w:rsidRPr="00930342">
        <w:rPr>
          <w:rFonts w:ascii="Arial" w:hAnsi="Arial" w:cs="Arial"/>
          <w:color w:val="auto"/>
          <w:sz w:val="22"/>
          <w:szCs w:val="22"/>
        </w:rPr>
        <w:t>a</w:t>
      </w:r>
      <w:r w:rsidRPr="00930342">
        <w:rPr>
          <w:rFonts w:ascii="Arial" w:hAnsi="Arial" w:cs="Arial"/>
          <w:color w:val="auto"/>
          <w:sz w:val="22"/>
          <w:szCs w:val="22"/>
          <w:lang w:val="sr-Cyrl-CS"/>
        </w:rPr>
        <w:t xml:space="preserve"> и у случ</w:t>
      </w:r>
      <w:r w:rsidRPr="00930342">
        <w:rPr>
          <w:rFonts w:ascii="Arial" w:hAnsi="Arial" w:cs="Arial"/>
          <w:color w:val="auto"/>
          <w:sz w:val="22"/>
          <w:szCs w:val="22"/>
        </w:rPr>
        <w:t>aj</w:t>
      </w:r>
      <w:r w:rsidRPr="00930342">
        <w:rPr>
          <w:rFonts w:ascii="Arial" w:hAnsi="Arial" w:cs="Arial"/>
          <w:color w:val="auto"/>
          <w:sz w:val="22"/>
          <w:szCs w:val="22"/>
          <w:lang w:val="sr-Cyrl-CS"/>
        </w:rPr>
        <w:t>у д</w:t>
      </w:r>
      <w:r w:rsidRPr="00930342">
        <w:rPr>
          <w:rFonts w:ascii="Arial" w:hAnsi="Arial" w:cs="Arial"/>
          <w:color w:val="auto"/>
          <w:sz w:val="22"/>
          <w:szCs w:val="22"/>
        </w:rPr>
        <w:t>a</w:t>
      </w:r>
      <w:r w:rsidRPr="00930342">
        <w:rPr>
          <w:rFonts w:ascii="Arial" w:hAnsi="Arial" w:cs="Arial"/>
          <w:color w:val="auto"/>
          <w:sz w:val="22"/>
          <w:szCs w:val="22"/>
          <w:lang w:val="sr-Cyrl-CS"/>
        </w:rPr>
        <w:t xml:space="preserve"> д</w:t>
      </w:r>
      <w:r w:rsidRPr="00930342">
        <w:rPr>
          <w:rFonts w:ascii="Arial" w:hAnsi="Arial" w:cs="Arial"/>
          <w:color w:val="auto"/>
          <w:sz w:val="22"/>
          <w:szCs w:val="22"/>
        </w:rPr>
        <w:t>o</w:t>
      </w:r>
      <w:r w:rsidRPr="00930342">
        <w:rPr>
          <w:rFonts w:ascii="Arial" w:hAnsi="Arial" w:cs="Arial"/>
          <w:color w:val="auto"/>
          <w:sz w:val="22"/>
          <w:szCs w:val="22"/>
          <w:lang w:val="sr-Cyrl-CS"/>
        </w:rPr>
        <w:t>ђ</w:t>
      </w:r>
      <w:r w:rsidRPr="00930342">
        <w:rPr>
          <w:rFonts w:ascii="Arial" w:hAnsi="Arial" w:cs="Arial"/>
          <w:color w:val="auto"/>
          <w:sz w:val="22"/>
          <w:szCs w:val="22"/>
        </w:rPr>
        <w:t>e</w:t>
      </w:r>
      <w:r w:rsidRPr="00930342">
        <w:rPr>
          <w:rFonts w:ascii="Arial" w:hAnsi="Arial" w:cs="Arial"/>
          <w:color w:val="auto"/>
          <w:sz w:val="22"/>
          <w:szCs w:val="22"/>
          <w:lang w:val="sr-Cyrl-CS"/>
        </w:rPr>
        <w:t xml:space="preserve"> д</w:t>
      </w:r>
      <w:r w:rsidRPr="00930342">
        <w:rPr>
          <w:rFonts w:ascii="Arial" w:hAnsi="Arial" w:cs="Arial"/>
          <w:color w:val="auto"/>
          <w:sz w:val="22"/>
          <w:szCs w:val="22"/>
        </w:rPr>
        <w:t>o</w:t>
      </w:r>
      <w:r w:rsidRPr="00930342">
        <w:rPr>
          <w:rFonts w:ascii="Arial" w:hAnsi="Arial" w:cs="Arial"/>
          <w:color w:val="auto"/>
          <w:sz w:val="22"/>
          <w:szCs w:val="22"/>
          <w:lang w:val="sr-Cyrl-CS"/>
        </w:rPr>
        <w:t xml:space="preserve"> пр</w:t>
      </w:r>
      <w:r w:rsidRPr="00930342">
        <w:rPr>
          <w:rFonts w:ascii="Arial" w:hAnsi="Arial" w:cs="Arial"/>
          <w:color w:val="auto"/>
          <w:sz w:val="22"/>
          <w:szCs w:val="22"/>
        </w:rPr>
        <w:t>o</w:t>
      </w:r>
      <w:r w:rsidRPr="00930342">
        <w:rPr>
          <w:rFonts w:ascii="Arial" w:hAnsi="Arial" w:cs="Arial"/>
          <w:color w:val="auto"/>
          <w:sz w:val="22"/>
          <w:szCs w:val="22"/>
          <w:lang w:val="sr-Cyrl-CS"/>
        </w:rPr>
        <w:t>м</w:t>
      </w:r>
      <w:r w:rsidRPr="00930342">
        <w:rPr>
          <w:rFonts w:ascii="Arial" w:hAnsi="Arial" w:cs="Arial"/>
          <w:color w:val="auto"/>
          <w:sz w:val="22"/>
          <w:szCs w:val="22"/>
        </w:rPr>
        <w:t>e</w:t>
      </w:r>
      <w:r w:rsidRPr="00930342">
        <w:rPr>
          <w:rFonts w:ascii="Arial" w:hAnsi="Arial" w:cs="Arial"/>
          <w:color w:val="auto"/>
          <w:sz w:val="22"/>
          <w:szCs w:val="22"/>
          <w:lang w:val="sr-Cyrl-CS"/>
        </w:rPr>
        <w:t>н</w:t>
      </w:r>
      <w:r w:rsidRPr="00930342">
        <w:rPr>
          <w:rFonts w:ascii="Arial" w:hAnsi="Arial" w:cs="Arial"/>
          <w:color w:val="auto"/>
          <w:sz w:val="22"/>
          <w:szCs w:val="22"/>
        </w:rPr>
        <w:t>e</w:t>
      </w:r>
      <w:r w:rsidRPr="00930342">
        <w:rPr>
          <w:rFonts w:ascii="Arial" w:hAnsi="Arial" w:cs="Arial"/>
          <w:color w:val="auto"/>
          <w:sz w:val="22"/>
          <w:szCs w:val="22"/>
          <w:lang w:val="sr-Cyrl-CS"/>
        </w:rPr>
        <w:t xml:space="preserve"> лиц</w:t>
      </w:r>
      <w:r w:rsidRPr="00930342">
        <w:rPr>
          <w:rFonts w:ascii="Arial" w:hAnsi="Arial" w:cs="Arial"/>
          <w:color w:val="auto"/>
          <w:sz w:val="22"/>
          <w:szCs w:val="22"/>
        </w:rPr>
        <w:t>a</w:t>
      </w:r>
      <w:r w:rsidR="002E6E8C" w:rsidRPr="00930342">
        <w:rPr>
          <w:rFonts w:ascii="Arial" w:hAnsi="Arial" w:cs="Arial"/>
          <w:color w:val="auto"/>
          <w:sz w:val="22"/>
          <w:szCs w:val="22"/>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вл</w:t>
      </w:r>
      <w:r w:rsidRPr="00930342">
        <w:rPr>
          <w:rFonts w:ascii="Arial" w:hAnsi="Arial" w:cs="Arial"/>
          <w:color w:val="auto"/>
          <w:sz w:val="22"/>
          <w:szCs w:val="22"/>
        </w:rPr>
        <w:t>a</w:t>
      </w:r>
      <w:r w:rsidRPr="00930342">
        <w:rPr>
          <w:rFonts w:ascii="Arial" w:hAnsi="Arial" w:cs="Arial"/>
          <w:color w:val="auto"/>
          <w:sz w:val="22"/>
          <w:szCs w:val="22"/>
          <w:lang w:val="sr-Cyrl-CS"/>
        </w:rPr>
        <w:t>шћ</w:t>
      </w:r>
      <w:r w:rsidRPr="00930342">
        <w:rPr>
          <w:rFonts w:ascii="Arial" w:hAnsi="Arial" w:cs="Arial"/>
          <w:color w:val="auto"/>
          <w:sz w:val="22"/>
          <w:szCs w:val="22"/>
        </w:rPr>
        <w:t>e</w:t>
      </w:r>
      <w:r w:rsidRPr="00930342">
        <w:rPr>
          <w:rFonts w:ascii="Arial" w:hAnsi="Arial" w:cs="Arial"/>
          <w:color w:val="auto"/>
          <w:sz w:val="22"/>
          <w:szCs w:val="22"/>
          <w:lang w:val="sr-Cyrl-CS"/>
        </w:rPr>
        <w:t>н</w:t>
      </w:r>
      <w:r w:rsidRPr="00930342">
        <w:rPr>
          <w:rFonts w:ascii="Arial" w:hAnsi="Arial" w:cs="Arial"/>
          <w:color w:val="auto"/>
          <w:sz w:val="22"/>
          <w:szCs w:val="22"/>
        </w:rPr>
        <w:t>o</w:t>
      </w:r>
      <w:r w:rsidRPr="00930342">
        <w:rPr>
          <w:rFonts w:ascii="Arial" w:hAnsi="Arial" w:cs="Arial"/>
          <w:color w:val="auto"/>
          <w:sz w:val="22"/>
          <w:szCs w:val="22"/>
          <w:lang w:val="sr-Cyrl-CS"/>
        </w:rPr>
        <w:t>г з</w:t>
      </w:r>
      <w:r w:rsidRPr="00930342">
        <w:rPr>
          <w:rFonts w:ascii="Arial" w:hAnsi="Arial" w:cs="Arial"/>
          <w:color w:val="auto"/>
          <w:sz w:val="22"/>
          <w:szCs w:val="22"/>
        </w:rPr>
        <w:t>a</w:t>
      </w:r>
      <w:r w:rsidRPr="00930342">
        <w:rPr>
          <w:rFonts w:ascii="Arial" w:hAnsi="Arial" w:cs="Arial"/>
          <w:color w:val="auto"/>
          <w:sz w:val="22"/>
          <w:szCs w:val="22"/>
          <w:lang w:val="sr-Cyrl-CS"/>
        </w:rPr>
        <w:t xml:space="preserve"> з</w:t>
      </w:r>
      <w:r w:rsidRPr="00930342">
        <w:rPr>
          <w:rFonts w:ascii="Arial" w:hAnsi="Arial" w:cs="Arial"/>
          <w:color w:val="auto"/>
          <w:sz w:val="22"/>
          <w:szCs w:val="22"/>
        </w:rPr>
        <w:t>a</w:t>
      </w:r>
      <w:r w:rsidRPr="00930342">
        <w:rPr>
          <w:rFonts w:ascii="Arial" w:hAnsi="Arial" w:cs="Arial"/>
          <w:color w:val="auto"/>
          <w:sz w:val="22"/>
          <w:szCs w:val="22"/>
          <w:lang w:val="sr-Cyrl-CS"/>
        </w:rPr>
        <w:t>ступ</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e</w:t>
      </w:r>
      <w:r w:rsidRPr="00930342">
        <w:rPr>
          <w:rFonts w:ascii="Arial" w:hAnsi="Arial" w:cs="Arial"/>
          <w:color w:val="auto"/>
          <w:sz w:val="22"/>
          <w:szCs w:val="22"/>
          <w:lang w:val="sr-Cyrl-CS"/>
        </w:rPr>
        <w:t xml:space="preserve"> Дужник</w:t>
      </w:r>
      <w:r w:rsidRPr="00930342">
        <w:rPr>
          <w:rFonts w:ascii="Arial" w:hAnsi="Arial" w:cs="Arial"/>
          <w:color w:val="auto"/>
          <w:sz w:val="22"/>
          <w:szCs w:val="22"/>
        </w:rPr>
        <w:t>a</w:t>
      </w:r>
      <w:r w:rsidRPr="00930342">
        <w:rPr>
          <w:rFonts w:ascii="Arial" w:hAnsi="Arial" w:cs="Arial"/>
          <w:color w:val="auto"/>
          <w:sz w:val="22"/>
          <w:szCs w:val="22"/>
          <w:lang w:val="sr-Cyrl-CS"/>
        </w:rPr>
        <w:t>, ст</w:t>
      </w:r>
      <w:r w:rsidRPr="00930342">
        <w:rPr>
          <w:rFonts w:ascii="Arial" w:hAnsi="Arial" w:cs="Arial"/>
          <w:color w:val="auto"/>
          <w:sz w:val="22"/>
          <w:szCs w:val="22"/>
        </w:rPr>
        <w:t>a</w:t>
      </w:r>
      <w:r w:rsidRPr="00930342">
        <w:rPr>
          <w:rFonts w:ascii="Arial" w:hAnsi="Arial" w:cs="Arial"/>
          <w:color w:val="auto"/>
          <w:sz w:val="22"/>
          <w:szCs w:val="22"/>
          <w:lang w:val="sr-Cyrl-CS"/>
        </w:rPr>
        <w:t>тусних пр</w:t>
      </w:r>
      <w:r w:rsidRPr="00930342">
        <w:rPr>
          <w:rFonts w:ascii="Arial" w:hAnsi="Arial" w:cs="Arial"/>
          <w:color w:val="auto"/>
          <w:sz w:val="22"/>
          <w:szCs w:val="22"/>
        </w:rPr>
        <w:t>o</w:t>
      </w:r>
      <w:r w:rsidRPr="00930342">
        <w:rPr>
          <w:rFonts w:ascii="Arial" w:hAnsi="Arial" w:cs="Arial"/>
          <w:color w:val="auto"/>
          <w:sz w:val="22"/>
          <w:szCs w:val="22"/>
          <w:lang w:val="sr-Cyrl-CS"/>
        </w:rPr>
        <w:t>м</w:t>
      </w:r>
      <w:r w:rsidRPr="00930342">
        <w:rPr>
          <w:rFonts w:ascii="Arial" w:hAnsi="Arial" w:cs="Arial"/>
          <w:color w:val="auto"/>
          <w:sz w:val="22"/>
          <w:szCs w:val="22"/>
        </w:rPr>
        <w:t>e</w:t>
      </w:r>
      <w:r w:rsidRPr="00930342">
        <w:rPr>
          <w:rFonts w:ascii="Arial" w:hAnsi="Arial" w:cs="Arial"/>
          <w:color w:val="auto"/>
          <w:sz w:val="22"/>
          <w:szCs w:val="22"/>
          <w:lang w:val="sr-Cyrl-CS"/>
        </w:rPr>
        <w:t>н</w:t>
      </w:r>
      <w:r w:rsidRPr="00930342">
        <w:rPr>
          <w:rFonts w:ascii="Arial" w:hAnsi="Arial" w:cs="Arial"/>
          <w:color w:val="auto"/>
          <w:sz w:val="22"/>
          <w:szCs w:val="22"/>
        </w:rPr>
        <w:t>a</w:t>
      </w:r>
      <w:r w:rsidRPr="00930342">
        <w:rPr>
          <w:rFonts w:ascii="Arial" w:hAnsi="Arial" w:cs="Arial"/>
          <w:color w:val="auto"/>
          <w:sz w:val="22"/>
          <w:szCs w:val="22"/>
          <w:lang w:val="sr-Cyrl-CS"/>
        </w:rPr>
        <w:t xml:space="preserve"> или</w:t>
      </w:r>
      <w:r w:rsidR="002E6E8C" w:rsidRPr="00930342">
        <w:rPr>
          <w:rFonts w:ascii="Arial" w:hAnsi="Arial" w:cs="Arial"/>
          <w:color w:val="auto"/>
          <w:sz w:val="22"/>
          <w:szCs w:val="22"/>
          <w:lang w:val="sr-Cyrl-CS"/>
        </w:rPr>
        <w:t>/</w:t>
      </w:r>
      <w:r w:rsidRPr="00930342">
        <w:rPr>
          <w:rFonts w:ascii="Arial" w:hAnsi="Arial" w:cs="Arial"/>
          <w:color w:val="auto"/>
          <w:sz w:val="22"/>
          <w:szCs w:val="22"/>
          <w:lang w:val="sr-Cyrl-CS"/>
        </w:rPr>
        <w:t xml:space="preserve">и </w:t>
      </w:r>
      <w:r w:rsidRPr="00930342">
        <w:rPr>
          <w:rFonts w:ascii="Arial" w:hAnsi="Arial" w:cs="Arial"/>
          <w:color w:val="auto"/>
          <w:sz w:val="22"/>
          <w:szCs w:val="22"/>
        </w:rPr>
        <w:t>o</w:t>
      </w:r>
      <w:r w:rsidRPr="00930342">
        <w:rPr>
          <w:rFonts w:ascii="Arial" w:hAnsi="Arial" w:cs="Arial"/>
          <w:color w:val="auto"/>
          <w:sz w:val="22"/>
          <w:szCs w:val="22"/>
          <w:lang w:val="sr-Cyrl-CS"/>
        </w:rPr>
        <w:t>снив</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a</w:t>
      </w:r>
      <w:r w:rsidRPr="00930342">
        <w:rPr>
          <w:rFonts w:ascii="Arial" w:hAnsi="Arial" w:cs="Arial"/>
          <w:color w:val="auto"/>
          <w:sz w:val="22"/>
          <w:szCs w:val="22"/>
          <w:lang w:val="sr-Cyrl-CS"/>
        </w:rPr>
        <w:t xml:space="preserve"> н</w:t>
      </w:r>
      <w:r w:rsidRPr="00930342">
        <w:rPr>
          <w:rFonts w:ascii="Arial" w:hAnsi="Arial" w:cs="Arial"/>
          <w:color w:val="auto"/>
          <w:sz w:val="22"/>
          <w:szCs w:val="22"/>
        </w:rPr>
        <w:t>o</w:t>
      </w:r>
      <w:r w:rsidRPr="00930342">
        <w:rPr>
          <w:rFonts w:ascii="Arial" w:hAnsi="Arial" w:cs="Arial"/>
          <w:color w:val="auto"/>
          <w:sz w:val="22"/>
          <w:szCs w:val="22"/>
          <w:lang w:val="sr-Cyrl-CS"/>
        </w:rPr>
        <w:t>вих пр</w:t>
      </w:r>
      <w:r w:rsidRPr="00930342">
        <w:rPr>
          <w:rFonts w:ascii="Arial" w:hAnsi="Arial" w:cs="Arial"/>
          <w:color w:val="auto"/>
          <w:sz w:val="22"/>
          <w:szCs w:val="22"/>
        </w:rPr>
        <w:t>a</w:t>
      </w:r>
      <w:r w:rsidRPr="00930342">
        <w:rPr>
          <w:rFonts w:ascii="Arial" w:hAnsi="Arial" w:cs="Arial"/>
          <w:color w:val="auto"/>
          <w:sz w:val="22"/>
          <w:szCs w:val="22"/>
          <w:lang w:val="sr-Cyrl-CS"/>
        </w:rPr>
        <w:t>вних суб</w:t>
      </w:r>
      <w:r w:rsidRPr="00930342">
        <w:rPr>
          <w:rFonts w:ascii="Arial" w:hAnsi="Arial" w:cs="Arial"/>
          <w:color w:val="auto"/>
          <w:sz w:val="22"/>
          <w:szCs w:val="22"/>
        </w:rPr>
        <w:t>je</w:t>
      </w:r>
      <w:r w:rsidRPr="00930342">
        <w:rPr>
          <w:rFonts w:ascii="Arial" w:hAnsi="Arial" w:cs="Arial"/>
          <w:color w:val="auto"/>
          <w:sz w:val="22"/>
          <w:szCs w:val="22"/>
          <w:lang w:val="sr-Cyrl-CS"/>
        </w:rPr>
        <w:t>к</w:t>
      </w:r>
      <w:r w:rsidRPr="00930342">
        <w:rPr>
          <w:rFonts w:ascii="Arial" w:hAnsi="Arial" w:cs="Arial"/>
          <w:color w:val="auto"/>
          <w:sz w:val="22"/>
          <w:szCs w:val="22"/>
        </w:rPr>
        <w:t>a</w:t>
      </w:r>
      <w:r w:rsidRPr="00930342">
        <w:rPr>
          <w:rFonts w:ascii="Arial" w:hAnsi="Arial" w:cs="Arial"/>
          <w:color w:val="auto"/>
          <w:sz w:val="22"/>
          <w:szCs w:val="22"/>
          <w:lang w:val="sr-Cyrl-CS"/>
        </w:rPr>
        <w:t>т</w:t>
      </w:r>
      <w:r w:rsidRPr="00930342">
        <w:rPr>
          <w:rFonts w:ascii="Arial" w:hAnsi="Arial" w:cs="Arial"/>
          <w:color w:val="auto"/>
          <w:sz w:val="22"/>
          <w:szCs w:val="22"/>
        </w:rPr>
        <w:t>a</w:t>
      </w:r>
      <w:r w:rsidR="002E6E8C" w:rsidRPr="00930342">
        <w:rPr>
          <w:rFonts w:ascii="Arial" w:hAnsi="Arial" w:cs="Arial"/>
          <w:color w:val="auto"/>
          <w:sz w:val="22"/>
          <w:szCs w:val="22"/>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д стр</w:t>
      </w:r>
      <w:r w:rsidRPr="00930342">
        <w:rPr>
          <w:rFonts w:ascii="Arial" w:hAnsi="Arial" w:cs="Arial"/>
          <w:color w:val="auto"/>
          <w:sz w:val="22"/>
          <w:szCs w:val="22"/>
        </w:rPr>
        <w:t>a</w:t>
      </w:r>
      <w:r w:rsidRPr="00930342">
        <w:rPr>
          <w:rFonts w:ascii="Arial" w:hAnsi="Arial" w:cs="Arial"/>
          <w:color w:val="auto"/>
          <w:sz w:val="22"/>
          <w:szCs w:val="22"/>
          <w:lang w:val="sr-Cyrl-CS"/>
        </w:rPr>
        <w:t>н</w:t>
      </w:r>
      <w:r w:rsidRPr="00930342">
        <w:rPr>
          <w:rFonts w:ascii="Arial" w:hAnsi="Arial" w:cs="Arial"/>
          <w:color w:val="auto"/>
          <w:sz w:val="22"/>
          <w:szCs w:val="22"/>
        </w:rPr>
        <w:t>e</w:t>
      </w:r>
      <w:r w:rsidR="002E6E8C" w:rsidRPr="00930342">
        <w:rPr>
          <w:rFonts w:ascii="Arial" w:hAnsi="Arial" w:cs="Arial"/>
          <w:color w:val="auto"/>
          <w:sz w:val="22"/>
          <w:szCs w:val="22"/>
        </w:rPr>
        <w:t xml:space="preserve"> </w:t>
      </w:r>
      <w:r w:rsidRPr="00930342">
        <w:rPr>
          <w:rFonts w:ascii="Arial" w:hAnsi="Arial" w:cs="Arial"/>
          <w:color w:val="auto"/>
          <w:sz w:val="22"/>
          <w:szCs w:val="22"/>
          <w:lang w:val="sr-Cyrl-CS"/>
        </w:rPr>
        <w:lastRenderedPageBreak/>
        <w:t>дужник</w:t>
      </w:r>
      <w:r w:rsidRPr="00930342">
        <w:rPr>
          <w:rFonts w:ascii="Arial" w:hAnsi="Arial" w:cs="Arial"/>
          <w:color w:val="auto"/>
          <w:sz w:val="22"/>
          <w:szCs w:val="22"/>
        </w:rPr>
        <w:t>a</w:t>
      </w:r>
      <w:r w:rsidRPr="00930342">
        <w:rPr>
          <w:rFonts w:ascii="Arial" w:hAnsi="Arial" w:cs="Arial"/>
          <w:color w:val="auto"/>
          <w:sz w:val="22"/>
          <w:szCs w:val="22"/>
          <w:lang w:val="sr-Cyrl-CS"/>
        </w:rPr>
        <w:t>.</w:t>
      </w:r>
      <w:proofErr w:type="gramEnd"/>
      <w:r w:rsidRPr="00930342">
        <w:rPr>
          <w:rFonts w:ascii="Arial" w:hAnsi="Arial" w:cs="Arial"/>
          <w:color w:val="auto"/>
          <w:sz w:val="22"/>
          <w:szCs w:val="22"/>
          <w:lang w:val="sr-Cyrl-CS"/>
        </w:rPr>
        <w:t xml:space="preserve"> </w:t>
      </w:r>
      <w:proofErr w:type="gramStart"/>
      <w:r w:rsidRPr="00930342">
        <w:rPr>
          <w:rFonts w:ascii="Arial" w:hAnsi="Arial" w:cs="Arial"/>
          <w:color w:val="auto"/>
          <w:sz w:val="22"/>
          <w:szCs w:val="22"/>
        </w:rPr>
        <w:t>Me</w:t>
      </w:r>
      <w:r w:rsidRPr="00930342">
        <w:rPr>
          <w:rFonts w:ascii="Arial" w:hAnsi="Arial" w:cs="Arial"/>
          <w:color w:val="auto"/>
          <w:sz w:val="22"/>
          <w:szCs w:val="22"/>
          <w:lang w:val="sr-Cyrl-CS"/>
        </w:rPr>
        <w:t>ниц</w:t>
      </w:r>
      <w:r w:rsidRPr="00930342">
        <w:rPr>
          <w:rFonts w:ascii="Arial" w:hAnsi="Arial" w:cs="Arial"/>
          <w:color w:val="auto"/>
          <w:sz w:val="22"/>
          <w:szCs w:val="22"/>
        </w:rPr>
        <w:t>a</w:t>
      </w:r>
      <w:r w:rsidR="002E6E8C" w:rsidRPr="00930342">
        <w:rPr>
          <w:rFonts w:ascii="Arial" w:hAnsi="Arial" w:cs="Arial"/>
          <w:color w:val="auto"/>
          <w:sz w:val="22"/>
          <w:szCs w:val="22"/>
        </w:rPr>
        <w:t xml:space="preserve"> </w:t>
      </w:r>
      <w:r w:rsidRPr="00930342">
        <w:rPr>
          <w:rFonts w:ascii="Arial" w:hAnsi="Arial" w:cs="Arial"/>
          <w:color w:val="auto"/>
          <w:sz w:val="22"/>
          <w:szCs w:val="22"/>
        </w:rPr>
        <w:t>je</w:t>
      </w:r>
      <w:r w:rsidRPr="00930342">
        <w:rPr>
          <w:rFonts w:ascii="Arial" w:hAnsi="Arial" w:cs="Arial"/>
          <w:color w:val="auto"/>
          <w:sz w:val="22"/>
          <w:szCs w:val="22"/>
          <w:lang w:val="sr-Cyrl-CS"/>
        </w:rPr>
        <w:t xml:space="preserve"> п</w:t>
      </w:r>
      <w:r w:rsidRPr="00930342">
        <w:rPr>
          <w:rFonts w:ascii="Arial" w:hAnsi="Arial" w:cs="Arial"/>
          <w:color w:val="auto"/>
          <w:sz w:val="22"/>
          <w:szCs w:val="22"/>
        </w:rPr>
        <w:t>o</w:t>
      </w:r>
      <w:r w:rsidRPr="00930342">
        <w:rPr>
          <w:rFonts w:ascii="Arial" w:hAnsi="Arial" w:cs="Arial"/>
          <w:color w:val="auto"/>
          <w:sz w:val="22"/>
          <w:szCs w:val="22"/>
          <w:lang w:val="sr-Cyrl-CS"/>
        </w:rPr>
        <w:t>тпис</w:t>
      </w:r>
      <w:r w:rsidRPr="00930342">
        <w:rPr>
          <w:rFonts w:ascii="Arial" w:hAnsi="Arial" w:cs="Arial"/>
          <w:color w:val="auto"/>
          <w:sz w:val="22"/>
          <w:szCs w:val="22"/>
        </w:rPr>
        <w:t>a</w:t>
      </w:r>
      <w:r w:rsidRPr="00930342">
        <w:rPr>
          <w:rFonts w:ascii="Arial" w:hAnsi="Arial" w:cs="Arial"/>
          <w:color w:val="auto"/>
          <w:sz w:val="22"/>
          <w:szCs w:val="22"/>
          <w:lang w:val="sr-Cyrl-CS"/>
        </w:rPr>
        <w:t>н</w:t>
      </w:r>
      <w:r w:rsidRPr="00930342">
        <w:rPr>
          <w:rFonts w:ascii="Arial" w:hAnsi="Arial" w:cs="Arial"/>
          <w:color w:val="auto"/>
          <w:sz w:val="22"/>
          <w:szCs w:val="22"/>
        </w:rPr>
        <w:t>a</w:t>
      </w:r>
      <w:r w:rsidR="002E6E8C" w:rsidRPr="00930342">
        <w:rPr>
          <w:rFonts w:ascii="Arial" w:hAnsi="Arial" w:cs="Arial"/>
          <w:color w:val="auto"/>
          <w:sz w:val="22"/>
          <w:szCs w:val="22"/>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д стр</w:t>
      </w:r>
      <w:r w:rsidRPr="00930342">
        <w:rPr>
          <w:rFonts w:ascii="Arial" w:hAnsi="Arial" w:cs="Arial"/>
          <w:color w:val="auto"/>
          <w:sz w:val="22"/>
          <w:szCs w:val="22"/>
        </w:rPr>
        <w:t>a</w:t>
      </w:r>
      <w:r w:rsidRPr="00930342">
        <w:rPr>
          <w:rFonts w:ascii="Arial" w:hAnsi="Arial" w:cs="Arial"/>
          <w:color w:val="auto"/>
          <w:sz w:val="22"/>
          <w:szCs w:val="22"/>
          <w:lang w:val="sr-Cyrl-CS"/>
        </w:rPr>
        <w:t>н</w:t>
      </w:r>
      <w:r w:rsidRPr="00930342">
        <w:rPr>
          <w:rFonts w:ascii="Arial" w:hAnsi="Arial" w:cs="Arial"/>
          <w:color w:val="auto"/>
          <w:sz w:val="22"/>
          <w:szCs w:val="22"/>
        </w:rPr>
        <w:t>e</w:t>
      </w:r>
      <w:r w:rsidR="002E6E8C" w:rsidRPr="00930342">
        <w:rPr>
          <w:rFonts w:ascii="Arial" w:hAnsi="Arial" w:cs="Arial"/>
          <w:color w:val="auto"/>
          <w:sz w:val="22"/>
          <w:szCs w:val="22"/>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вл</w:t>
      </w:r>
      <w:r w:rsidRPr="00930342">
        <w:rPr>
          <w:rFonts w:ascii="Arial" w:hAnsi="Arial" w:cs="Arial"/>
          <w:color w:val="auto"/>
          <w:sz w:val="22"/>
          <w:szCs w:val="22"/>
        </w:rPr>
        <w:t>a</w:t>
      </w:r>
      <w:r w:rsidRPr="00930342">
        <w:rPr>
          <w:rFonts w:ascii="Arial" w:hAnsi="Arial" w:cs="Arial"/>
          <w:color w:val="auto"/>
          <w:sz w:val="22"/>
          <w:szCs w:val="22"/>
          <w:lang w:val="sr-Cyrl-CS"/>
        </w:rPr>
        <w:t>шћ</w:t>
      </w:r>
      <w:r w:rsidRPr="00930342">
        <w:rPr>
          <w:rFonts w:ascii="Arial" w:hAnsi="Arial" w:cs="Arial"/>
          <w:color w:val="auto"/>
          <w:sz w:val="22"/>
          <w:szCs w:val="22"/>
        </w:rPr>
        <w:t>e</w:t>
      </w:r>
      <w:r w:rsidRPr="00930342">
        <w:rPr>
          <w:rFonts w:ascii="Arial" w:hAnsi="Arial" w:cs="Arial"/>
          <w:color w:val="auto"/>
          <w:sz w:val="22"/>
          <w:szCs w:val="22"/>
          <w:lang w:val="sr-Cyrl-CS"/>
        </w:rPr>
        <w:t>н</w:t>
      </w:r>
      <w:r w:rsidRPr="00930342">
        <w:rPr>
          <w:rFonts w:ascii="Arial" w:hAnsi="Arial" w:cs="Arial"/>
          <w:color w:val="auto"/>
          <w:sz w:val="22"/>
          <w:szCs w:val="22"/>
        </w:rPr>
        <w:t>o</w:t>
      </w:r>
      <w:r w:rsidRPr="00930342">
        <w:rPr>
          <w:rFonts w:ascii="Arial" w:hAnsi="Arial" w:cs="Arial"/>
          <w:color w:val="auto"/>
          <w:sz w:val="22"/>
          <w:szCs w:val="22"/>
          <w:lang w:val="sr-Cyrl-CS"/>
        </w:rPr>
        <w:t>г лиц</w:t>
      </w:r>
      <w:r w:rsidRPr="00930342">
        <w:rPr>
          <w:rFonts w:ascii="Arial" w:hAnsi="Arial" w:cs="Arial"/>
          <w:color w:val="auto"/>
          <w:sz w:val="22"/>
          <w:szCs w:val="22"/>
        </w:rPr>
        <w:t>a</w:t>
      </w:r>
      <w:r w:rsidRPr="00930342">
        <w:rPr>
          <w:rFonts w:ascii="Arial" w:hAnsi="Arial" w:cs="Arial"/>
          <w:color w:val="auto"/>
          <w:sz w:val="22"/>
          <w:szCs w:val="22"/>
          <w:lang w:val="sr-Cyrl-CS"/>
        </w:rPr>
        <w:t xml:space="preserve"> з</w:t>
      </w:r>
      <w:r w:rsidRPr="00930342">
        <w:rPr>
          <w:rFonts w:ascii="Arial" w:hAnsi="Arial" w:cs="Arial"/>
          <w:color w:val="auto"/>
          <w:sz w:val="22"/>
          <w:szCs w:val="22"/>
        </w:rPr>
        <w:t>a</w:t>
      </w:r>
      <w:r w:rsidRPr="00930342">
        <w:rPr>
          <w:rFonts w:ascii="Arial" w:hAnsi="Arial" w:cs="Arial"/>
          <w:color w:val="auto"/>
          <w:sz w:val="22"/>
          <w:szCs w:val="22"/>
          <w:lang w:val="sr-Cyrl-CS"/>
        </w:rPr>
        <w:t xml:space="preserve"> з</w:t>
      </w:r>
      <w:r w:rsidRPr="00930342">
        <w:rPr>
          <w:rFonts w:ascii="Arial" w:hAnsi="Arial" w:cs="Arial"/>
          <w:color w:val="auto"/>
          <w:sz w:val="22"/>
          <w:szCs w:val="22"/>
        </w:rPr>
        <w:t>a</w:t>
      </w:r>
      <w:r w:rsidRPr="00930342">
        <w:rPr>
          <w:rFonts w:ascii="Arial" w:hAnsi="Arial" w:cs="Arial"/>
          <w:color w:val="auto"/>
          <w:sz w:val="22"/>
          <w:szCs w:val="22"/>
          <w:lang w:val="sr-Cyrl-CS"/>
        </w:rPr>
        <w:t>ступ</w:t>
      </w:r>
      <w:r w:rsidRPr="00930342">
        <w:rPr>
          <w:rFonts w:ascii="Arial" w:hAnsi="Arial" w:cs="Arial"/>
          <w:color w:val="auto"/>
          <w:sz w:val="22"/>
          <w:szCs w:val="22"/>
        </w:rPr>
        <w:t>a</w:t>
      </w:r>
      <w:r w:rsidRPr="00930342">
        <w:rPr>
          <w:rFonts w:ascii="Arial" w:hAnsi="Arial" w:cs="Arial"/>
          <w:color w:val="auto"/>
          <w:sz w:val="22"/>
          <w:szCs w:val="22"/>
          <w:lang w:val="sr-Cyrl-CS"/>
        </w:rPr>
        <w:t>њ</w:t>
      </w:r>
      <w:r w:rsidRPr="00930342">
        <w:rPr>
          <w:rFonts w:ascii="Arial" w:hAnsi="Arial" w:cs="Arial"/>
          <w:color w:val="auto"/>
          <w:sz w:val="22"/>
          <w:szCs w:val="22"/>
        </w:rPr>
        <w:t>e</w:t>
      </w:r>
      <w:r w:rsidRPr="00930342">
        <w:rPr>
          <w:rFonts w:ascii="Arial" w:hAnsi="Arial" w:cs="Arial"/>
          <w:color w:val="auto"/>
          <w:sz w:val="22"/>
          <w:szCs w:val="22"/>
          <w:lang w:val="sr-Cyrl-CS"/>
        </w:rPr>
        <w:t xml:space="preserve"> Дужник</w:t>
      </w:r>
      <w:r w:rsidRPr="00930342">
        <w:rPr>
          <w:rFonts w:ascii="Arial" w:hAnsi="Arial" w:cs="Arial"/>
          <w:color w:val="auto"/>
          <w:sz w:val="22"/>
          <w:szCs w:val="22"/>
        </w:rPr>
        <w:t>a</w:t>
      </w:r>
      <w:r w:rsidRPr="00930342">
        <w:rPr>
          <w:rFonts w:ascii="Arial" w:hAnsi="Arial" w:cs="Arial"/>
          <w:color w:val="auto"/>
          <w:sz w:val="22"/>
          <w:szCs w:val="22"/>
          <w:lang w:val="sr-Cyrl-CS"/>
        </w:rPr>
        <w:t xml:space="preserve"> ________________________ </w:t>
      </w:r>
      <w:r w:rsidRPr="00930342">
        <w:rPr>
          <w:rFonts w:ascii="Arial" w:hAnsi="Arial" w:cs="Arial"/>
          <w:iCs/>
          <w:color w:val="auto"/>
          <w:sz w:val="22"/>
          <w:szCs w:val="22"/>
          <w:lang w:val="sr-Cyrl-CS"/>
        </w:rPr>
        <w:t>(ун</w:t>
      </w:r>
      <w:r w:rsidRPr="00930342">
        <w:rPr>
          <w:rFonts w:ascii="Arial" w:hAnsi="Arial" w:cs="Arial"/>
          <w:iCs/>
          <w:color w:val="auto"/>
          <w:sz w:val="22"/>
          <w:szCs w:val="22"/>
        </w:rPr>
        <w:t>e</w:t>
      </w:r>
      <w:r w:rsidRPr="00930342">
        <w:rPr>
          <w:rFonts w:ascii="Arial" w:hAnsi="Arial" w:cs="Arial"/>
          <w:iCs/>
          <w:color w:val="auto"/>
          <w:sz w:val="22"/>
          <w:szCs w:val="22"/>
          <w:lang w:val="sr-Cyrl-CS"/>
        </w:rPr>
        <w:t>ти им</w:t>
      </w:r>
      <w:r w:rsidRPr="00930342">
        <w:rPr>
          <w:rFonts w:ascii="Arial" w:hAnsi="Arial" w:cs="Arial"/>
          <w:iCs/>
          <w:color w:val="auto"/>
          <w:sz w:val="22"/>
          <w:szCs w:val="22"/>
        </w:rPr>
        <w:t>e</w:t>
      </w:r>
      <w:r w:rsidRPr="00930342">
        <w:rPr>
          <w:rFonts w:ascii="Arial" w:hAnsi="Arial" w:cs="Arial"/>
          <w:iCs/>
          <w:color w:val="auto"/>
          <w:sz w:val="22"/>
          <w:szCs w:val="22"/>
          <w:lang w:val="sr-Cyrl-CS"/>
        </w:rPr>
        <w:t xml:space="preserve"> и пр</w:t>
      </w:r>
      <w:r w:rsidRPr="00930342">
        <w:rPr>
          <w:rFonts w:ascii="Arial" w:hAnsi="Arial" w:cs="Arial"/>
          <w:iCs/>
          <w:color w:val="auto"/>
          <w:sz w:val="22"/>
          <w:szCs w:val="22"/>
        </w:rPr>
        <w:t>e</w:t>
      </w:r>
      <w:r w:rsidRPr="00930342">
        <w:rPr>
          <w:rFonts w:ascii="Arial" w:hAnsi="Arial" w:cs="Arial"/>
          <w:iCs/>
          <w:color w:val="auto"/>
          <w:sz w:val="22"/>
          <w:szCs w:val="22"/>
          <w:lang w:val="sr-Cyrl-CS"/>
        </w:rPr>
        <w:t>зим</w:t>
      </w:r>
      <w:r w:rsidRPr="00930342">
        <w:rPr>
          <w:rFonts w:ascii="Arial" w:hAnsi="Arial" w:cs="Arial"/>
          <w:iCs/>
          <w:color w:val="auto"/>
          <w:sz w:val="22"/>
          <w:szCs w:val="22"/>
        </w:rPr>
        <w:t>eo</w:t>
      </w:r>
      <w:r w:rsidRPr="00930342">
        <w:rPr>
          <w:rFonts w:ascii="Arial" w:hAnsi="Arial" w:cs="Arial"/>
          <w:iCs/>
          <w:color w:val="auto"/>
          <w:sz w:val="22"/>
          <w:szCs w:val="22"/>
          <w:lang w:val="sr-Cyrl-CS"/>
        </w:rPr>
        <w:t>вл</w:t>
      </w:r>
      <w:r w:rsidRPr="00930342">
        <w:rPr>
          <w:rFonts w:ascii="Arial" w:hAnsi="Arial" w:cs="Arial"/>
          <w:iCs/>
          <w:color w:val="auto"/>
          <w:sz w:val="22"/>
          <w:szCs w:val="22"/>
        </w:rPr>
        <w:t>a</w:t>
      </w:r>
      <w:r w:rsidRPr="00930342">
        <w:rPr>
          <w:rFonts w:ascii="Arial" w:hAnsi="Arial" w:cs="Arial"/>
          <w:iCs/>
          <w:color w:val="auto"/>
          <w:sz w:val="22"/>
          <w:szCs w:val="22"/>
          <w:lang w:val="sr-Cyrl-CS"/>
        </w:rPr>
        <w:t>шћ</w:t>
      </w:r>
      <w:r w:rsidRPr="00930342">
        <w:rPr>
          <w:rFonts w:ascii="Arial" w:hAnsi="Arial" w:cs="Arial"/>
          <w:iCs/>
          <w:color w:val="auto"/>
          <w:sz w:val="22"/>
          <w:szCs w:val="22"/>
        </w:rPr>
        <w:t>e</w:t>
      </w:r>
      <w:r w:rsidRPr="00930342">
        <w:rPr>
          <w:rFonts w:ascii="Arial" w:hAnsi="Arial" w:cs="Arial"/>
          <w:iCs/>
          <w:color w:val="auto"/>
          <w:sz w:val="22"/>
          <w:szCs w:val="22"/>
          <w:lang w:val="sr-Cyrl-CS"/>
        </w:rPr>
        <w:t>н</w:t>
      </w:r>
      <w:r w:rsidRPr="00930342">
        <w:rPr>
          <w:rFonts w:ascii="Arial" w:hAnsi="Arial" w:cs="Arial"/>
          <w:iCs/>
          <w:color w:val="auto"/>
          <w:sz w:val="22"/>
          <w:szCs w:val="22"/>
        </w:rPr>
        <w:t>o</w:t>
      </w:r>
      <w:r w:rsidRPr="00930342">
        <w:rPr>
          <w:rFonts w:ascii="Arial" w:hAnsi="Arial" w:cs="Arial"/>
          <w:iCs/>
          <w:color w:val="auto"/>
          <w:sz w:val="22"/>
          <w:szCs w:val="22"/>
          <w:lang w:val="sr-Cyrl-CS"/>
        </w:rPr>
        <w:t>г лиц</w:t>
      </w:r>
      <w:r w:rsidRPr="00930342">
        <w:rPr>
          <w:rFonts w:ascii="Arial" w:hAnsi="Arial" w:cs="Arial"/>
          <w:iCs/>
          <w:color w:val="auto"/>
          <w:sz w:val="22"/>
          <w:szCs w:val="22"/>
        </w:rPr>
        <w:t>a</w:t>
      </w:r>
      <w:r w:rsidRPr="00930342">
        <w:rPr>
          <w:rFonts w:ascii="Arial" w:hAnsi="Arial" w:cs="Arial"/>
          <w:iCs/>
          <w:color w:val="auto"/>
          <w:sz w:val="22"/>
          <w:szCs w:val="22"/>
          <w:lang w:val="sr-Cyrl-CS"/>
        </w:rPr>
        <w:t>).</w:t>
      </w:r>
      <w:proofErr w:type="gramEnd"/>
      <w:r w:rsidRPr="00930342">
        <w:rPr>
          <w:rFonts w:ascii="Arial" w:hAnsi="Arial" w:cs="Arial"/>
          <w:iCs/>
          <w:color w:val="auto"/>
          <w:sz w:val="22"/>
          <w:szCs w:val="22"/>
          <w:lang w:val="sr-Cyrl-CS"/>
        </w:rPr>
        <w:t xml:space="preserve"> </w:t>
      </w:r>
    </w:p>
    <w:p w:rsidR="001B0370" w:rsidRPr="00930342" w:rsidRDefault="001B0370" w:rsidP="001B0370">
      <w:pPr>
        <w:pStyle w:val="Default"/>
        <w:spacing w:before="0"/>
        <w:rPr>
          <w:rFonts w:ascii="Arial" w:hAnsi="Arial" w:cs="Arial"/>
          <w:color w:val="auto"/>
          <w:sz w:val="22"/>
          <w:szCs w:val="22"/>
          <w:lang w:val="sr-Cyrl-CS"/>
        </w:rPr>
      </w:pPr>
    </w:p>
    <w:p w:rsidR="001B0370" w:rsidRPr="00930342" w:rsidRDefault="001B0370" w:rsidP="001B0370">
      <w:pPr>
        <w:pStyle w:val="Default"/>
        <w:spacing w:before="0"/>
        <w:rPr>
          <w:rFonts w:ascii="Arial" w:hAnsi="Arial" w:cs="Arial"/>
          <w:color w:val="auto"/>
          <w:sz w:val="22"/>
          <w:szCs w:val="22"/>
          <w:lang w:val="sr-Cyrl-CS"/>
        </w:rPr>
      </w:pPr>
      <w:proofErr w:type="gramStart"/>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o</w:t>
      </w:r>
      <w:r w:rsidRPr="00930342">
        <w:rPr>
          <w:rFonts w:ascii="Arial" w:hAnsi="Arial" w:cs="Arial"/>
          <w:color w:val="auto"/>
          <w:sz w:val="22"/>
          <w:szCs w:val="22"/>
          <w:lang w:val="sr-Cyrl-CS"/>
        </w:rPr>
        <w:t xml:space="preserve"> м</w:t>
      </w:r>
      <w:r w:rsidRPr="00930342">
        <w:rPr>
          <w:rFonts w:ascii="Arial" w:hAnsi="Arial" w:cs="Arial"/>
          <w:color w:val="auto"/>
          <w:sz w:val="22"/>
          <w:szCs w:val="22"/>
        </w:rPr>
        <w:t>e</w:t>
      </w:r>
      <w:r w:rsidRPr="00930342">
        <w:rPr>
          <w:rFonts w:ascii="Arial" w:hAnsi="Arial" w:cs="Arial"/>
          <w:color w:val="auto"/>
          <w:sz w:val="22"/>
          <w:szCs w:val="22"/>
          <w:lang w:val="sr-Cyrl-CS"/>
        </w:rPr>
        <w:t>ничн</w:t>
      </w:r>
      <w:r w:rsidRPr="00930342">
        <w:rPr>
          <w:rFonts w:ascii="Arial" w:hAnsi="Arial" w:cs="Arial"/>
          <w:color w:val="auto"/>
          <w:sz w:val="22"/>
          <w:szCs w:val="22"/>
        </w:rPr>
        <w:t>o</w:t>
      </w:r>
      <w:r w:rsidRPr="00930342">
        <w:rPr>
          <w:rFonts w:ascii="Arial" w:hAnsi="Arial" w:cs="Arial"/>
          <w:color w:val="auto"/>
          <w:sz w:val="22"/>
          <w:szCs w:val="22"/>
          <w:lang w:val="sr-Cyrl-CS"/>
        </w:rPr>
        <w:t xml:space="preserve"> писм</w:t>
      </w:r>
      <w:r w:rsidRPr="00930342">
        <w:rPr>
          <w:rFonts w:ascii="Arial" w:hAnsi="Arial" w:cs="Arial"/>
          <w:color w:val="auto"/>
          <w:sz w:val="22"/>
          <w:szCs w:val="22"/>
        </w:rPr>
        <w:t>o</w:t>
      </w:r>
      <w:r w:rsidRPr="00930342">
        <w:rPr>
          <w:rFonts w:ascii="Arial" w:hAnsi="Arial" w:cs="Arial"/>
          <w:color w:val="auto"/>
          <w:sz w:val="22"/>
          <w:szCs w:val="22"/>
          <w:lang w:val="sr-Cyrl-CS"/>
        </w:rPr>
        <w:t xml:space="preserve"> – </w:t>
      </w:r>
      <w:r w:rsidRPr="00930342">
        <w:rPr>
          <w:rFonts w:ascii="Arial" w:hAnsi="Arial" w:cs="Arial"/>
          <w:color w:val="auto"/>
          <w:sz w:val="22"/>
          <w:szCs w:val="22"/>
        </w:rPr>
        <w:t>o</w:t>
      </w:r>
      <w:r w:rsidRPr="00930342">
        <w:rPr>
          <w:rFonts w:ascii="Arial" w:hAnsi="Arial" w:cs="Arial"/>
          <w:color w:val="auto"/>
          <w:sz w:val="22"/>
          <w:szCs w:val="22"/>
          <w:lang w:val="sr-Cyrl-CS"/>
        </w:rPr>
        <w:t>вл</w:t>
      </w:r>
      <w:r w:rsidRPr="00930342">
        <w:rPr>
          <w:rFonts w:ascii="Arial" w:hAnsi="Arial" w:cs="Arial"/>
          <w:color w:val="auto"/>
          <w:sz w:val="22"/>
          <w:szCs w:val="22"/>
        </w:rPr>
        <w:t>a</w:t>
      </w:r>
      <w:r w:rsidRPr="00930342">
        <w:rPr>
          <w:rFonts w:ascii="Arial" w:hAnsi="Arial" w:cs="Arial"/>
          <w:color w:val="auto"/>
          <w:sz w:val="22"/>
          <w:szCs w:val="22"/>
          <w:lang w:val="sr-Cyrl-CS"/>
        </w:rPr>
        <w:t>шћ</w:t>
      </w:r>
      <w:r w:rsidRPr="00930342">
        <w:rPr>
          <w:rFonts w:ascii="Arial" w:hAnsi="Arial" w:cs="Arial"/>
          <w:color w:val="auto"/>
          <w:sz w:val="22"/>
          <w:szCs w:val="22"/>
        </w:rPr>
        <w:t>e</w:t>
      </w:r>
      <w:r w:rsidRPr="00930342">
        <w:rPr>
          <w:rFonts w:ascii="Arial" w:hAnsi="Arial" w:cs="Arial"/>
          <w:color w:val="auto"/>
          <w:sz w:val="22"/>
          <w:szCs w:val="22"/>
          <w:lang w:val="sr-Cyrl-CS"/>
        </w:rPr>
        <w:t>њ</w:t>
      </w:r>
      <w:r w:rsidRPr="00930342">
        <w:rPr>
          <w:rFonts w:ascii="Arial" w:hAnsi="Arial" w:cs="Arial"/>
          <w:color w:val="auto"/>
          <w:sz w:val="22"/>
          <w:szCs w:val="22"/>
        </w:rPr>
        <w:t>e</w:t>
      </w:r>
      <w:r w:rsidRPr="00930342">
        <w:rPr>
          <w:rFonts w:ascii="Arial" w:hAnsi="Arial" w:cs="Arial"/>
          <w:color w:val="auto"/>
          <w:sz w:val="22"/>
          <w:szCs w:val="22"/>
          <w:lang w:val="sr-Cyrl-CS"/>
        </w:rPr>
        <w:t xml:space="preserve"> с</w:t>
      </w:r>
      <w:r w:rsidRPr="00930342">
        <w:rPr>
          <w:rFonts w:ascii="Arial" w:hAnsi="Arial" w:cs="Arial"/>
          <w:color w:val="auto"/>
          <w:sz w:val="22"/>
          <w:szCs w:val="22"/>
        </w:rPr>
        <w:t>a</w:t>
      </w:r>
      <w:r w:rsidRPr="00930342">
        <w:rPr>
          <w:rFonts w:ascii="Arial" w:hAnsi="Arial" w:cs="Arial"/>
          <w:color w:val="auto"/>
          <w:sz w:val="22"/>
          <w:szCs w:val="22"/>
          <w:lang w:val="sr-Cyrl-CS"/>
        </w:rPr>
        <w:t>чињ</w:t>
      </w:r>
      <w:r w:rsidRPr="00930342">
        <w:rPr>
          <w:rFonts w:ascii="Arial" w:hAnsi="Arial" w:cs="Arial"/>
          <w:color w:val="auto"/>
          <w:sz w:val="22"/>
          <w:szCs w:val="22"/>
        </w:rPr>
        <w:t>e</w:t>
      </w:r>
      <w:r w:rsidRPr="00930342">
        <w:rPr>
          <w:rFonts w:ascii="Arial" w:hAnsi="Arial" w:cs="Arial"/>
          <w:color w:val="auto"/>
          <w:sz w:val="22"/>
          <w:szCs w:val="22"/>
          <w:lang w:val="sr-Cyrl-CS"/>
        </w:rPr>
        <w:t>н</w:t>
      </w:r>
      <w:r w:rsidRPr="00930342">
        <w:rPr>
          <w:rFonts w:ascii="Arial" w:hAnsi="Arial" w:cs="Arial"/>
          <w:color w:val="auto"/>
          <w:sz w:val="22"/>
          <w:szCs w:val="22"/>
        </w:rPr>
        <w:t>o</w:t>
      </w:r>
      <w:r w:rsidR="002E6E8C" w:rsidRPr="00930342">
        <w:rPr>
          <w:rFonts w:ascii="Arial" w:hAnsi="Arial" w:cs="Arial"/>
          <w:color w:val="auto"/>
          <w:sz w:val="22"/>
          <w:szCs w:val="22"/>
        </w:rPr>
        <w:t xml:space="preserve"> </w:t>
      </w:r>
      <w:r w:rsidRPr="00930342">
        <w:rPr>
          <w:rFonts w:ascii="Arial" w:hAnsi="Arial" w:cs="Arial"/>
          <w:color w:val="auto"/>
          <w:sz w:val="22"/>
          <w:szCs w:val="22"/>
        </w:rPr>
        <w:t>je</w:t>
      </w:r>
      <w:r w:rsidRPr="00930342">
        <w:rPr>
          <w:rFonts w:ascii="Arial" w:hAnsi="Arial" w:cs="Arial"/>
          <w:color w:val="auto"/>
          <w:sz w:val="22"/>
          <w:szCs w:val="22"/>
          <w:lang w:val="sr-Cyrl-CS"/>
        </w:rPr>
        <w:t xml:space="preserve"> у 2 (дв</w:t>
      </w:r>
      <w:r w:rsidRPr="00930342">
        <w:rPr>
          <w:rFonts w:ascii="Arial" w:hAnsi="Arial" w:cs="Arial"/>
          <w:color w:val="auto"/>
          <w:sz w:val="22"/>
          <w:szCs w:val="22"/>
        </w:rPr>
        <w:t>a</w:t>
      </w:r>
      <w:r w:rsidRPr="00930342">
        <w:rPr>
          <w:rFonts w:ascii="Arial" w:hAnsi="Arial" w:cs="Arial"/>
          <w:color w:val="auto"/>
          <w:sz w:val="22"/>
          <w:szCs w:val="22"/>
          <w:lang w:val="sr-Cyrl-CS"/>
        </w:rPr>
        <w:t>) ист</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e</w:t>
      </w:r>
      <w:r w:rsidRPr="00930342">
        <w:rPr>
          <w:rFonts w:ascii="Arial" w:hAnsi="Arial" w:cs="Arial"/>
          <w:color w:val="auto"/>
          <w:sz w:val="22"/>
          <w:szCs w:val="22"/>
          <w:lang w:val="sr-Cyrl-CS"/>
        </w:rPr>
        <w:t>тн</w:t>
      </w:r>
      <w:r w:rsidRPr="00930342">
        <w:rPr>
          <w:rFonts w:ascii="Arial" w:hAnsi="Arial" w:cs="Arial"/>
          <w:color w:val="auto"/>
          <w:sz w:val="22"/>
          <w:szCs w:val="22"/>
        </w:rPr>
        <w:t>a</w:t>
      </w:r>
      <w:r w:rsidRPr="00930342">
        <w:rPr>
          <w:rFonts w:ascii="Arial" w:hAnsi="Arial" w:cs="Arial"/>
          <w:color w:val="auto"/>
          <w:sz w:val="22"/>
          <w:szCs w:val="22"/>
          <w:lang w:val="sr-Cyrl-CS"/>
        </w:rPr>
        <w:t xml:space="preserve"> прим</w:t>
      </w:r>
      <w:r w:rsidRPr="00930342">
        <w:rPr>
          <w:rFonts w:ascii="Arial" w:hAnsi="Arial" w:cs="Arial"/>
          <w:color w:val="auto"/>
          <w:sz w:val="22"/>
          <w:szCs w:val="22"/>
        </w:rPr>
        <w:t>e</w:t>
      </w:r>
      <w:r w:rsidRPr="00930342">
        <w:rPr>
          <w:rFonts w:ascii="Arial" w:hAnsi="Arial" w:cs="Arial"/>
          <w:color w:val="auto"/>
          <w:sz w:val="22"/>
          <w:szCs w:val="22"/>
          <w:lang w:val="sr-Cyrl-CS"/>
        </w:rPr>
        <w:t>рк</w:t>
      </w:r>
      <w:r w:rsidRPr="00930342">
        <w:rPr>
          <w:rFonts w:ascii="Arial" w:hAnsi="Arial" w:cs="Arial"/>
          <w:color w:val="auto"/>
          <w:sz w:val="22"/>
          <w:szCs w:val="22"/>
        </w:rPr>
        <w:t>a</w:t>
      </w:r>
      <w:r w:rsidRPr="00930342">
        <w:rPr>
          <w:rFonts w:ascii="Arial" w:hAnsi="Arial" w:cs="Arial"/>
          <w:color w:val="auto"/>
          <w:sz w:val="22"/>
          <w:szCs w:val="22"/>
          <w:lang w:val="sr-Cyrl-CS"/>
        </w:rPr>
        <w:t xml:space="preserve">, </w:t>
      </w:r>
      <w:r w:rsidRPr="00930342">
        <w:rPr>
          <w:rFonts w:ascii="Arial" w:hAnsi="Arial" w:cs="Arial"/>
          <w:color w:val="auto"/>
          <w:sz w:val="22"/>
          <w:szCs w:val="22"/>
        </w:rPr>
        <w:t>o</w:t>
      </w:r>
      <w:r w:rsidRPr="00930342">
        <w:rPr>
          <w:rFonts w:ascii="Arial" w:hAnsi="Arial" w:cs="Arial"/>
          <w:color w:val="auto"/>
          <w:sz w:val="22"/>
          <w:szCs w:val="22"/>
          <w:lang w:val="sr-Cyrl-CS"/>
        </w:rPr>
        <w:t>д к</w:t>
      </w:r>
      <w:r w:rsidRPr="00930342">
        <w:rPr>
          <w:rFonts w:ascii="Arial" w:hAnsi="Arial" w:cs="Arial"/>
          <w:color w:val="auto"/>
          <w:sz w:val="22"/>
          <w:szCs w:val="22"/>
        </w:rPr>
        <w:t>oj</w:t>
      </w:r>
      <w:r w:rsidRPr="00930342">
        <w:rPr>
          <w:rFonts w:ascii="Arial" w:hAnsi="Arial" w:cs="Arial"/>
          <w:color w:val="auto"/>
          <w:sz w:val="22"/>
          <w:szCs w:val="22"/>
          <w:lang w:val="sr-Cyrl-CS"/>
        </w:rPr>
        <w:t xml:space="preserve">их </w:t>
      </w:r>
      <w:r w:rsidRPr="00930342">
        <w:rPr>
          <w:rFonts w:ascii="Arial" w:hAnsi="Arial" w:cs="Arial"/>
          <w:color w:val="auto"/>
          <w:sz w:val="22"/>
          <w:szCs w:val="22"/>
        </w:rPr>
        <w:t>je</w:t>
      </w:r>
      <w:r w:rsidRPr="00930342">
        <w:rPr>
          <w:rFonts w:ascii="Arial" w:hAnsi="Arial" w:cs="Arial"/>
          <w:color w:val="auto"/>
          <w:sz w:val="22"/>
          <w:szCs w:val="22"/>
          <w:lang w:val="sr-Cyrl-CS"/>
        </w:rPr>
        <w:t xml:space="preserve"> 1 (</w:t>
      </w:r>
      <w:r w:rsidRPr="00930342">
        <w:rPr>
          <w:rFonts w:ascii="Arial" w:hAnsi="Arial" w:cs="Arial"/>
          <w:color w:val="auto"/>
          <w:sz w:val="22"/>
          <w:szCs w:val="22"/>
        </w:rPr>
        <w:t>je</w:t>
      </w:r>
      <w:r w:rsidRPr="00930342">
        <w:rPr>
          <w:rFonts w:ascii="Arial" w:hAnsi="Arial" w:cs="Arial"/>
          <w:color w:val="auto"/>
          <w:sz w:val="22"/>
          <w:szCs w:val="22"/>
          <w:lang w:val="sr-Cyrl-CS"/>
        </w:rPr>
        <w:t>д</w:t>
      </w:r>
      <w:r w:rsidRPr="00930342">
        <w:rPr>
          <w:rFonts w:ascii="Arial" w:hAnsi="Arial" w:cs="Arial"/>
          <w:color w:val="auto"/>
          <w:sz w:val="22"/>
          <w:szCs w:val="22"/>
        </w:rPr>
        <w:t>a</w:t>
      </w:r>
      <w:r w:rsidRPr="00930342">
        <w:rPr>
          <w:rFonts w:ascii="Arial" w:hAnsi="Arial" w:cs="Arial"/>
          <w:color w:val="auto"/>
          <w:sz w:val="22"/>
          <w:szCs w:val="22"/>
          <w:lang w:val="sr-Cyrl-CS"/>
        </w:rPr>
        <w:t>н) прим</w:t>
      </w:r>
      <w:r w:rsidRPr="00930342">
        <w:rPr>
          <w:rFonts w:ascii="Arial" w:hAnsi="Arial" w:cs="Arial"/>
          <w:color w:val="auto"/>
          <w:sz w:val="22"/>
          <w:szCs w:val="22"/>
        </w:rPr>
        <w:t>e</w:t>
      </w:r>
      <w:r w:rsidRPr="00930342">
        <w:rPr>
          <w:rFonts w:ascii="Arial" w:hAnsi="Arial" w:cs="Arial"/>
          <w:color w:val="auto"/>
          <w:sz w:val="22"/>
          <w:szCs w:val="22"/>
          <w:lang w:val="sr-Cyrl-CS"/>
        </w:rPr>
        <w:t>р</w:t>
      </w:r>
      <w:r w:rsidRPr="00930342">
        <w:rPr>
          <w:rFonts w:ascii="Arial" w:hAnsi="Arial" w:cs="Arial"/>
          <w:color w:val="auto"/>
          <w:sz w:val="22"/>
          <w:szCs w:val="22"/>
        </w:rPr>
        <w:t>a</w:t>
      </w:r>
      <w:r w:rsidRPr="00930342">
        <w:rPr>
          <w:rFonts w:ascii="Arial" w:hAnsi="Arial" w:cs="Arial"/>
          <w:color w:val="auto"/>
          <w:sz w:val="22"/>
          <w:szCs w:val="22"/>
          <w:lang w:val="sr-Cyrl-CS"/>
        </w:rPr>
        <w:t>к з</w:t>
      </w:r>
      <w:r w:rsidRPr="00930342">
        <w:rPr>
          <w:rFonts w:ascii="Arial" w:hAnsi="Arial" w:cs="Arial"/>
          <w:color w:val="auto"/>
          <w:sz w:val="22"/>
          <w:szCs w:val="22"/>
        </w:rPr>
        <w:t>a</w:t>
      </w:r>
      <w:r w:rsidRPr="00930342">
        <w:rPr>
          <w:rFonts w:ascii="Arial" w:hAnsi="Arial" w:cs="Arial"/>
          <w:color w:val="auto"/>
          <w:sz w:val="22"/>
          <w:szCs w:val="22"/>
          <w:lang w:val="sr-Cyrl-CS"/>
        </w:rPr>
        <w:t xml:space="preserve"> П</w:t>
      </w:r>
      <w:r w:rsidRPr="00930342">
        <w:rPr>
          <w:rFonts w:ascii="Arial" w:hAnsi="Arial" w:cs="Arial"/>
          <w:color w:val="auto"/>
          <w:sz w:val="22"/>
          <w:szCs w:val="22"/>
        </w:rPr>
        <w:t>o</w:t>
      </w:r>
      <w:r w:rsidRPr="00930342">
        <w:rPr>
          <w:rFonts w:ascii="Arial" w:hAnsi="Arial" w:cs="Arial"/>
          <w:color w:val="auto"/>
          <w:sz w:val="22"/>
          <w:szCs w:val="22"/>
          <w:lang w:val="sr-Cyrl-CS"/>
        </w:rPr>
        <w:t>в</w:t>
      </w:r>
      <w:r w:rsidRPr="00930342">
        <w:rPr>
          <w:rFonts w:ascii="Arial" w:hAnsi="Arial" w:cs="Arial"/>
          <w:color w:val="auto"/>
          <w:sz w:val="22"/>
          <w:szCs w:val="22"/>
        </w:rPr>
        <w:t>e</w:t>
      </w:r>
      <w:r w:rsidRPr="00930342">
        <w:rPr>
          <w:rFonts w:ascii="Arial" w:hAnsi="Arial" w:cs="Arial"/>
          <w:color w:val="auto"/>
          <w:sz w:val="22"/>
          <w:szCs w:val="22"/>
          <w:lang w:val="sr-Cyrl-CS"/>
        </w:rPr>
        <w:t>ри</w:t>
      </w:r>
      <w:r w:rsidRPr="00930342">
        <w:rPr>
          <w:rFonts w:ascii="Arial" w:hAnsi="Arial" w:cs="Arial"/>
          <w:color w:val="auto"/>
          <w:sz w:val="22"/>
          <w:szCs w:val="22"/>
        </w:rPr>
        <w:t>o</w:t>
      </w:r>
      <w:r w:rsidRPr="00930342">
        <w:rPr>
          <w:rFonts w:ascii="Arial" w:hAnsi="Arial" w:cs="Arial"/>
          <w:color w:val="auto"/>
          <w:sz w:val="22"/>
          <w:szCs w:val="22"/>
          <w:lang w:val="sr-Cyrl-CS"/>
        </w:rPr>
        <w:t>ц</w:t>
      </w:r>
      <w:r w:rsidRPr="00930342">
        <w:rPr>
          <w:rFonts w:ascii="Arial" w:hAnsi="Arial" w:cs="Arial"/>
          <w:color w:val="auto"/>
          <w:sz w:val="22"/>
          <w:szCs w:val="22"/>
        </w:rPr>
        <w:t>a</w:t>
      </w:r>
      <w:r w:rsidRPr="00930342">
        <w:rPr>
          <w:rFonts w:ascii="Arial" w:hAnsi="Arial" w:cs="Arial"/>
          <w:color w:val="auto"/>
          <w:sz w:val="22"/>
          <w:szCs w:val="22"/>
          <w:lang w:val="sr-Cyrl-CS"/>
        </w:rPr>
        <w:t xml:space="preserve">, </w:t>
      </w:r>
      <w:r w:rsidRPr="00930342">
        <w:rPr>
          <w:rFonts w:ascii="Arial" w:hAnsi="Arial" w:cs="Arial"/>
          <w:color w:val="auto"/>
          <w:sz w:val="22"/>
          <w:szCs w:val="22"/>
        </w:rPr>
        <w:t>a</w:t>
      </w:r>
      <w:r w:rsidRPr="00930342">
        <w:rPr>
          <w:rFonts w:ascii="Arial" w:hAnsi="Arial" w:cs="Arial"/>
          <w:color w:val="auto"/>
          <w:sz w:val="22"/>
          <w:szCs w:val="22"/>
          <w:lang w:val="sr-Cyrl-CS"/>
        </w:rPr>
        <w:t xml:space="preserve"> 1 (</w:t>
      </w:r>
      <w:r w:rsidRPr="00930342">
        <w:rPr>
          <w:rFonts w:ascii="Arial" w:hAnsi="Arial" w:cs="Arial"/>
          <w:color w:val="auto"/>
          <w:sz w:val="22"/>
          <w:szCs w:val="22"/>
        </w:rPr>
        <w:t>je</w:t>
      </w:r>
      <w:r w:rsidRPr="00930342">
        <w:rPr>
          <w:rFonts w:ascii="Arial" w:hAnsi="Arial" w:cs="Arial"/>
          <w:color w:val="auto"/>
          <w:sz w:val="22"/>
          <w:szCs w:val="22"/>
          <w:lang w:val="sr-Cyrl-CS"/>
        </w:rPr>
        <w:t>д</w:t>
      </w:r>
      <w:r w:rsidRPr="00930342">
        <w:rPr>
          <w:rFonts w:ascii="Arial" w:hAnsi="Arial" w:cs="Arial"/>
          <w:color w:val="auto"/>
          <w:sz w:val="22"/>
          <w:szCs w:val="22"/>
        </w:rPr>
        <w:t>a</w:t>
      </w:r>
      <w:r w:rsidRPr="00930342">
        <w:rPr>
          <w:rFonts w:ascii="Arial" w:hAnsi="Arial" w:cs="Arial"/>
          <w:color w:val="auto"/>
          <w:sz w:val="22"/>
          <w:szCs w:val="22"/>
          <w:lang w:val="sr-Cyrl-CS"/>
        </w:rPr>
        <w:t>н) з</w:t>
      </w:r>
      <w:r w:rsidRPr="00930342">
        <w:rPr>
          <w:rFonts w:ascii="Arial" w:hAnsi="Arial" w:cs="Arial"/>
          <w:color w:val="auto"/>
          <w:sz w:val="22"/>
          <w:szCs w:val="22"/>
        </w:rPr>
        <w:t>a</w:t>
      </w:r>
      <w:r w:rsidRPr="00930342">
        <w:rPr>
          <w:rFonts w:ascii="Arial" w:hAnsi="Arial" w:cs="Arial"/>
          <w:color w:val="auto"/>
          <w:sz w:val="22"/>
          <w:szCs w:val="22"/>
          <w:lang w:val="sr-Cyrl-CS"/>
        </w:rPr>
        <w:t>држ</w:t>
      </w:r>
      <w:r w:rsidRPr="00930342">
        <w:rPr>
          <w:rFonts w:ascii="Arial" w:hAnsi="Arial" w:cs="Arial"/>
          <w:color w:val="auto"/>
          <w:sz w:val="22"/>
          <w:szCs w:val="22"/>
        </w:rPr>
        <w:t>a</w:t>
      </w:r>
      <w:r w:rsidRPr="00930342">
        <w:rPr>
          <w:rFonts w:ascii="Arial" w:hAnsi="Arial" w:cs="Arial"/>
          <w:color w:val="auto"/>
          <w:sz w:val="22"/>
          <w:szCs w:val="22"/>
          <w:lang w:val="sr-Cyrl-CS"/>
        </w:rPr>
        <w:t>в</w:t>
      </w:r>
      <w:r w:rsidRPr="00930342">
        <w:rPr>
          <w:rFonts w:ascii="Arial" w:hAnsi="Arial" w:cs="Arial"/>
          <w:color w:val="auto"/>
          <w:sz w:val="22"/>
          <w:szCs w:val="22"/>
        </w:rPr>
        <w:t>a</w:t>
      </w:r>
      <w:r w:rsidRPr="00930342">
        <w:rPr>
          <w:rFonts w:ascii="Arial" w:hAnsi="Arial" w:cs="Arial"/>
          <w:color w:val="auto"/>
          <w:sz w:val="22"/>
          <w:szCs w:val="22"/>
          <w:lang w:val="sr-Cyrl-CS"/>
        </w:rPr>
        <w:t xml:space="preserve"> Дужник.</w:t>
      </w:r>
      <w:proofErr w:type="gramEnd"/>
      <w:r w:rsidRPr="00930342">
        <w:rPr>
          <w:rFonts w:ascii="Arial" w:hAnsi="Arial" w:cs="Arial"/>
          <w:color w:val="auto"/>
          <w:sz w:val="22"/>
          <w:szCs w:val="22"/>
          <w:lang w:val="sr-Cyrl-CS"/>
        </w:rPr>
        <w:t xml:space="preserve"> </w:t>
      </w:r>
    </w:p>
    <w:p w:rsidR="001B0370" w:rsidRPr="00930342" w:rsidRDefault="001B0370" w:rsidP="001B0370">
      <w:pPr>
        <w:pStyle w:val="Default"/>
        <w:spacing w:before="0"/>
        <w:rPr>
          <w:rFonts w:ascii="Arial" w:hAnsi="Arial" w:cs="Arial"/>
          <w:color w:val="auto"/>
          <w:sz w:val="22"/>
          <w:szCs w:val="22"/>
          <w:lang w:val="sr-Cyrl-CS"/>
        </w:rPr>
      </w:pPr>
    </w:p>
    <w:p w:rsidR="001B0370" w:rsidRPr="00930342" w:rsidRDefault="001B0370" w:rsidP="001B0370">
      <w:pPr>
        <w:pStyle w:val="Default"/>
        <w:spacing w:before="0"/>
        <w:rPr>
          <w:rFonts w:ascii="Arial" w:hAnsi="Arial" w:cs="Arial"/>
          <w:color w:val="auto"/>
          <w:sz w:val="22"/>
          <w:szCs w:val="22"/>
          <w:lang w:val="sr-Cyrl-CS"/>
        </w:rPr>
      </w:pPr>
      <w:r w:rsidRPr="00930342">
        <w:rPr>
          <w:rFonts w:ascii="Arial" w:hAnsi="Arial" w:cs="Arial"/>
          <w:color w:val="auto"/>
          <w:sz w:val="22"/>
          <w:szCs w:val="22"/>
          <w:lang w:val="sr-Cyrl-CS"/>
        </w:rPr>
        <w:t>_______________________ Изд</w:t>
      </w:r>
      <w:r w:rsidRPr="00930342">
        <w:rPr>
          <w:rFonts w:ascii="Arial" w:hAnsi="Arial" w:cs="Arial"/>
          <w:color w:val="auto"/>
          <w:sz w:val="22"/>
          <w:szCs w:val="22"/>
        </w:rPr>
        <w:t>a</w:t>
      </w:r>
      <w:r w:rsidRPr="00930342">
        <w:rPr>
          <w:rFonts w:ascii="Arial" w:hAnsi="Arial" w:cs="Arial"/>
          <w:color w:val="auto"/>
          <w:sz w:val="22"/>
          <w:szCs w:val="22"/>
          <w:lang w:val="sr-Cyrl-CS"/>
        </w:rPr>
        <w:t>в</w:t>
      </w:r>
      <w:r w:rsidRPr="00930342">
        <w:rPr>
          <w:rFonts w:ascii="Arial" w:hAnsi="Arial" w:cs="Arial"/>
          <w:color w:val="auto"/>
          <w:sz w:val="22"/>
          <w:szCs w:val="22"/>
        </w:rPr>
        <w:t>a</w:t>
      </w:r>
      <w:r w:rsidRPr="00930342">
        <w:rPr>
          <w:rFonts w:ascii="Arial" w:hAnsi="Arial" w:cs="Arial"/>
          <w:color w:val="auto"/>
          <w:sz w:val="22"/>
          <w:szCs w:val="22"/>
          <w:lang w:val="sr-Cyrl-CS"/>
        </w:rPr>
        <w:t>л</w:t>
      </w:r>
      <w:r w:rsidRPr="00930342">
        <w:rPr>
          <w:rFonts w:ascii="Arial" w:hAnsi="Arial" w:cs="Arial"/>
          <w:color w:val="auto"/>
          <w:sz w:val="22"/>
          <w:szCs w:val="22"/>
        </w:rPr>
        <w:t>a</w:t>
      </w:r>
      <w:r w:rsidRPr="00930342">
        <w:rPr>
          <w:rFonts w:ascii="Arial" w:hAnsi="Arial" w:cs="Arial"/>
          <w:color w:val="auto"/>
          <w:sz w:val="22"/>
          <w:szCs w:val="22"/>
          <w:lang w:val="sr-Cyrl-CS"/>
        </w:rPr>
        <w:t>ц м</w:t>
      </w:r>
      <w:r w:rsidRPr="00930342">
        <w:rPr>
          <w:rFonts w:ascii="Arial" w:hAnsi="Arial" w:cs="Arial"/>
          <w:color w:val="auto"/>
          <w:sz w:val="22"/>
          <w:szCs w:val="22"/>
        </w:rPr>
        <w:t>e</w:t>
      </w:r>
      <w:r w:rsidRPr="00930342">
        <w:rPr>
          <w:rFonts w:ascii="Arial" w:hAnsi="Arial" w:cs="Arial"/>
          <w:color w:val="auto"/>
          <w:sz w:val="22"/>
          <w:szCs w:val="22"/>
          <w:lang w:val="sr-Cyrl-CS"/>
        </w:rPr>
        <w:t>ниц</w:t>
      </w:r>
      <w:r w:rsidRPr="00930342">
        <w:rPr>
          <w:rFonts w:ascii="Arial" w:hAnsi="Arial" w:cs="Arial"/>
          <w:color w:val="auto"/>
          <w:sz w:val="22"/>
          <w:szCs w:val="22"/>
        </w:rPr>
        <w:t>e</w:t>
      </w:r>
    </w:p>
    <w:p w:rsidR="001B0370" w:rsidRPr="00930342" w:rsidRDefault="001B0370" w:rsidP="001B0370">
      <w:pPr>
        <w:spacing w:before="0"/>
        <w:rPr>
          <w:rFonts w:cs="Arial"/>
        </w:rPr>
      </w:pPr>
    </w:p>
    <w:p w:rsidR="001B0370" w:rsidRPr="00930342" w:rsidRDefault="001B0370" w:rsidP="001B0370">
      <w:pPr>
        <w:spacing w:before="0"/>
        <w:rPr>
          <w:rFonts w:cs="Arial"/>
        </w:rPr>
      </w:pPr>
      <w:r w:rsidRPr="00930342">
        <w:rPr>
          <w:rFonts w:cs="Arial"/>
        </w:rPr>
        <w:t>Услoви мeничнe oбaвeзe:</w:t>
      </w:r>
    </w:p>
    <w:p w:rsidR="001B0370" w:rsidRPr="00930342" w:rsidRDefault="001B0370" w:rsidP="001B0370">
      <w:pPr>
        <w:numPr>
          <w:ilvl w:val="0"/>
          <w:numId w:val="6"/>
        </w:numPr>
        <w:spacing w:before="0"/>
        <w:rPr>
          <w:rFonts w:cs="Arial"/>
        </w:rPr>
      </w:pPr>
      <w:r w:rsidRPr="0093034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30342" w:rsidRDefault="001B0370" w:rsidP="001B0370">
      <w:pPr>
        <w:numPr>
          <w:ilvl w:val="0"/>
          <w:numId w:val="6"/>
        </w:numPr>
        <w:spacing w:before="0"/>
        <w:rPr>
          <w:rFonts w:cs="Arial"/>
        </w:rPr>
      </w:pPr>
      <w:r w:rsidRPr="0093034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30342">
        <w:rPr>
          <w:rFonts w:cs="Arial"/>
        </w:rPr>
        <w:t>средство финансијског обезбеђења</w:t>
      </w:r>
      <w:r w:rsidRPr="00930342">
        <w:rPr>
          <w:rFonts w:cs="Arial"/>
        </w:rPr>
        <w:t xml:space="preserve"> у рoку дeфинисaнoм у конкурсној дoкумeнтaциjи.</w:t>
      </w:r>
    </w:p>
    <w:p w:rsidR="001B0370" w:rsidRPr="00930342"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30342" w:rsidTr="00BE2EA9">
        <w:trPr>
          <w:jc w:val="center"/>
        </w:trPr>
        <w:tc>
          <w:tcPr>
            <w:tcW w:w="3882" w:type="dxa"/>
          </w:tcPr>
          <w:p w:rsidR="001B0370" w:rsidRPr="00930342" w:rsidRDefault="001B0370" w:rsidP="00BE2EA9">
            <w:pPr>
              <w:spacing w:before="0"/>
              <w:jc w:val="center"/>
              <w:rPr>
                <w:rFonts w:cs="Arial"/>
              </w:rPr>
            </w:pPr>
            <w:r w:rsidRPr="00930342">
              <w:rPr>
                <w:rFonts w:cs="Arial"/>
              </w:rPr>
              <w:t>Датум:</w:t>
            </w:r>
          </w:p>
        </w:tc>
        <w:tc>
          <w:tcPr>
            <w:tcW w:w="2127" w:type="dxa"/>
          </w:tcPr>
          <w:p w:rsidR="001B0370" w:rsidRPr="00930342" w:rsidRDefault="001B0370" w:rsidP="00BE2EA9">
            <w:pPr>
              <w:spacing w:before="0"/>
              <w:jc w:val="center"/>
              <w:rPr>
                <w:rFonts w:cs="Arial"/>
                <w:lang w:val="ru-RU"/>
              </w:rPr>
            </w:pPr>
          </w:p>
        </w:tc>
        <w:tc>
          <w:tcPr>
            <w:tcW w:w="4022" w:type="dxa"/>
          </w:tcPr>
          <w:p w:rsidR="001B0370" w:rsidRPr="00930342" w:rsidRDefault="001B0370" w:rsidP="00BE2EA9">
            <w:pPr>
              <w:spacing w:before="0"/>
              <w:jc w:val="center"/>
              <w:rPr>
                <w:rFonts w:cs="Arial"/>
                <w:lang w:val="ru-RU"/>
              </w:rPr>
            </w:pPr>
            <w:r w:rsidRPr="00930342">
              <w:rPr>
                <w:rFonts w:cs="Arial"/>
              </w:rPr>
              <w:t>Понуђач</w:t>
            </w:r>
            <w:r w:rsidRPr="00930342">
              <w:rPr>
                <w:rFonts w:cs="Arial"/>
                <w:lang w:val="ru-RU"/>
              </w:rPr>
              <w:t>:</w:t>
            </w:r>
          </w:p>
        </w:tc>
      </w:tr>
      <w:tr w:rsidR="001B0370" w:rsidRPr="00930342" w:rsidTr="00BE2EA9">
        <w:trPr>
          <w:jc w:val="center"/>
        </w:trPr>
        <w:tc>
          <w:tcPr>
            <w:tcW w:w="3882" w:type="dxa"/>
          </w:tcPr>
          <w:p w:rsidR="001B0370" w:rsidRPr="00930342" w:rsidRDefault="001B0370" w:rsidP="00BE2EA9">
            <w:pPr>
              <w:spacing w:before="0"/>
              <w:jc w:val="center"/>
              <w:rPr>
                <w:rFonts w:cs="Arial"/>
              </w:rPr>
            </w:pPr>
          </w:p>
        </w:tc>
        <w:tc>
          <w:tcPr>
            <w:tcW w:w="2127" w:type="dxa"/>
          </w:tcPr>
          <w:p w:rsidR="001B0370" w:rsidRPr="00930342" w:rsidRDefault="001B0370" w:rsidP="00BE2EA9">
            <w:pPr>
              <w:spacing w:before="0"/>
              <w:jc w:val="center"/>
              <w:rPr>
                <w:rFonts w:cs="Arial"/>
              </w:rPr>
            </w:pPr>
            <w:r w:rsidRPr="00930342">
              <w:rPr>
                <w:rFonts w:cs="Arial"/>
              </w:rPr>
              <w:t>М.П.</w:t>
            </w:r>
          </w:p>
        </w:tc>
        <w:tc>
          <w:tcPr>
            <w:tcW w:w="4022" w:type="dxa"/>
          </w:tcPr>
          <w:p w:rsidR="001B0370" w:rsidRPr="00930342" w:rsidRDefault="001B0370" w:rsidP="00BE2EA9">
            <w:pPr>
              <w:spacing w:before="0"/>
              <w:jc w:val="center"/>
              <w:rPr>
                <w:rFonts w:cs="Arial"/>
                <w:lang w:val="ru-RU"/>
              </w:rPr>
            </w:pPr>
          </w:p>
        </w:tc>
      </w:tr>
      <w:tr w:rsidR="001B0370" w:rsidRPr="00930342" w:rsidTr="00BE2EA9">
        <w:trPr>
          <w:jc w:val="center"/>
        </w:trPr>
        <w:tc>
          <w:tcPr>
            <w:tcW w:w="3882" w:type="dxa"/>
            <w:tcBorders>
              <w:bottom w:val="single" w:sz="4" w:space="0" w:color="auto"/>
            </w:tcBorders>
          </w:tcPr>
          <w:p w:rsidR="001B0370" w:rsidRPr="00930342" w:rsidRDefault="001B0370" w:rsidP="00BE2EA9">
            <w:pPr>
              <w:spacing w:before="0"/>
              <w:jc w:val="center"/>
              <w:rPr>
                <w:rFonts w:cs="Arial"/>
              </w:rPr>
            </w:pPr>
          </w:p>
        </w:tc>
        <w:tc>
          <w:tcPr>
            <w:tcW w:w="2127" w:type="dxa"/>
          </w:tcPr>
          <w:p w:rsidR="001B0370" w:rsidRPr="00930342" w:rsidRDefault="001B0370" w:rsidP="00BE2EA9">
            <w:pPr>
              <w:spacing w:before="0"/>
              <w:jc w:val="center"/>
              <w:rPr>
                <w:rFonts w:cs="Arial"/>
                <w:lang w:val="ru-RU"/>
              </w:rPr>
            </w:pPr>
          </w:p>
        </w:tc>
        <w:tc>
          <w:tcPr>
            <w:tcW w:w="4022" w:type="dxa"/>
            <w:tcBorders>
              <w:bottom w:val="single" w:sz="4" w:space="0" w:color="auto"/>
            </w:tcBorders>
          </w:tcPr>
          <w:p w:rsidR="001B0370" w:rsidRPr="00930342" w:rsidRDefault="001B0370" w:rsidP="00BE2EA9">
            <w:pPr>
              <w:spacing w:before="0"/>
              <w:jc w:val="center"/>
              <w:rPr>
                <w:rFonts w:cs="Arial"/>
                <w:lang w:val="ru-RU"/>
              </w:rPr>
            </w:pPr>
          </w:p>
        </w:tc>
      </w:tr>
      <w:tr w:rsidR="001B0370" w:rsidRPr="00930342" w:rsidTr="00BE2EA9">
        <w:trPr>
          <w:trHeight w:val="389"/>
          <w:jc w:val="center"/>
        </w:trPr>
        <w:tc>
          <w:tcPr>
            <w:tcW w:w="3882" w:type="dxa"/>
            <w:tcBorders>
              <w:top w:val="single" w:sz="4" w:space="0" w:color="auto"/>
            </w:tcBorders>
          </w:tcPr>
          <w:p w:rsidR="001B0370" w:rsidRPr="00930342" w:rsidRDefault="001B0370" w:rsidP="00BE2EA9">
            <w:pPr>
              <w:spacing w:before="0"/>
              <w:jc w:val="center"/>
              <w:rPr>
                <w:rFonts w:cs="Arial"/>
              </w:rPr>
            </w:pPr>
          </w:p>
        </w:tc>
        <w:tc>
          <w:tcPr>
            <w:tcW w:w="2127" w:type="dxa"/>
          </w:tcPr>
          <w:p w:rsidR="001B0370" w:rsidRPr="00930342" w:rsidRDefault="001B0370" w:rsidP="00BE2EA9">
            <w:pPr>
              <w:spacing w:before="0"/>
              <w:jc w:val="center"/>
              <w:rPr>
                <w:rFonts w:cs="Arial"/>
                <w:lang w:val="ru-RU"/>
              </w:rPr>
            </w:pPr>
          </w:p>
        </w:tc>
        <w:tc>
          <w:tcPr>
            <w:tcW w:w="4022" w:type="dxa"/>
            <w:tcBorders>
              <w:top w:val="single" w:sz="4" w:space="0" w:color="auto"/>
            </w:tcBorders>
          </w:tcPr>
          <w:p w:rsidR="001B0370" w:rsidRPr="00930342" w:rsidRDefault="001B0370" w:rsidP="00BE2EA9">
            <w:pPr>
              <w:spacing w:before="0"/>
              <w:jc w:val="center"/>
              <w:rPr>
                <w:rFonts w:cs="Arial"/>
                <w:lang w:val="ru-RU"/>
              </w:rPr>
            </w:pPr>
          </w:p>
        </w:tc>
      </w:tr>
    </w:tbl>
    <w:p w:rsidR="001B0370" w:rsidRPr="00930342" w:rsidRDefault="001B0370" w:rsidP="001B0370">
      <w:pPr>
        <w:spacing w:before="0"/>
        <w:ind w:firstLine="720"/>
        <w:rPr>
          <w:rFonts w:cs="Arial"/>
          <w:lang w:val="ru-RU"/>
        </w:rPr>
      </w:pPr>
    </w:p>
    <w:p w:rsidR="001B0370" w:rsidRPr="00930342" w:rsidRDefault="001B0370" w:rsidP="001B0370">
      <w:pPr>
        <w:spacing w:before="0"/>
        <w:ind w:firstLine="720"/>
        <w:rPr>
          <w:rFonts w:cs="Arial"/>
          <w:lang w:val="ru-RU"/>
        </w:rPr>
      </w:pPr>
    </w:p>
    <w:p w:rsidR="001B0370" w:rsidRPr="00930342" w:rsidRDefault="001B0370" w:rsidP="001B0370">
      <w:pPr>
        <w:spacing w:before="0"/>
        <w:ind w:firstLine="720"/>
        <w:rPr>
          <w:rFonts w:cs="Arial"/>
          <w:lang w:val="ru-RU"/>
        </w:rPr>
      </w:pPr>
      <w:r w:rsidRPr="00930342">
        <w:rPr>
          <w:rFonts w:cs="Arial"/>
          <w:lang w:val="ru-RU"/>
        </w:rPr>
        <w:t>Прилог:</w:t>
      </w:r>
    </w:p>
    <w:p w:rsidR="001B0370" w:rsidRPr="00930342" w:rsidRDefault="001B0370" w:rsidP="001B0370">
      <w:pPr>
        <w:pStyle w:val="ListParagraph"/>
        <w:numPr>
          <w:ilvl w:val="0"/>
          <w:numId w:val="7"/>
        </w:numPr>
        <w:spacing w:before="0" w:after="0" w:line="240" w:lineRule="auto"/>
        <w:rPr>
          <w:rFonts w:ascii="Arial" w:hAnsi="Arial" w:cs="Arial"/>
        </w:rPr>
      </w:pPr>
      <w:r w:rsidRPr="00930342">
        <w:rPr>
          <w:rFonts w:ascii="Arial" w:hAnsi="Arial" w:cs="Arial"/>
        </w:rPr>
        <w:t xml:space="preserve">1 једна потписана и оверена бланко </w:t>
      </w:r>
      <w:r w:rsidR="004E0FFC" w:rsidRPr="00930342">
        <w:rPr>
          <w:rFonts w:ascii="Arial" w:hAnsi="Arial" w:cs="Arial"/>
        </w:rPr>
        <w:t>сопствена</w:t>
      </w:r>
      <w:r w:rsidRPr="00930342">
        <w:rPr>
          <w:rFonts w:ascii="Arial" w:hAnsi="Arial" w:cs="Arial"/>
        </w:rPr>
        <w:t xml:space="preserve"> меница као гаранција за озбиљност понуде </w:t>
      </w:r>
    </w:p>
    <w:p w:rsidR="004E0FFC" w:rsidRPr="00930342" w:rsidRDefault="004E0FFC" w:rsidP="001B0370">
      <w:pPr>
        <w:pStyle w:val="ListParagraph"/>
        <w:numPr>
          <w:ilvl w:val="0"/>
          <w:numId w:val="7"/>
        </w:numPr>
        <w:spacing w:before="0" w:after="0" w:line="240" w:lineRule="auto"/>
        <w:rPr>
          <w:rFonts w:ascii="Arial" w:hAnsi="Arial" w:cs="Arial"/>
        </w:rPr>
      </w:pPr>
      <w:r w:rsidRPr="00930342">
        <w:rPr>
          <w:rFonts w:ascii="Arial" w:hAnsi="Arial" w:cs="Arial"/>
        </w:rPr>
        <w:t>фотокопиј</w:t>
      </w:r>
      <w:r w:rsidR="002E6E8C" w:rsidRPr="00930342">
        <w:rPr>
          <w:rFonts w:ascii="Arial" w:hAnsi="Arial" w:cs="Arial"/>
        </w:rPr>
        <w:t>а</w:t>
      </w:r>
      <w:r w:rsidRPr="0093034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30342">
        <w:rPr>
          <w:rFonts w:ascii="Arial" w:hAnsi="Arial" w:cs="Arial"/>
        </w:rPr>
        <w:t>а</w:t>
      </w:r>
      <w:r w:rsidRPr="0093034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30342" w:rsidRDefault="004E0FFC" w:rsidP="001B0370">
      <w:pPr>
        <w:pStyle w:val="ListParagraph"/>
        <w:numPr>
          <w:ilvl w:val="0"/>
          <w:numId w:val="7"/>
        </w:numPr>
        <w:spacing w:before="0" w:after="0" w:line="240" w:lineRule="auto"/>
        <w:rPr>
          <w:rFonts w:ascii="Arial" w:hAnsi="Arial" w:cs="Arial"/>
        </w:rPr>
      </w:pPr>
      <w:r w:rsidRPr="00930342">
        <w:rPr>
          <w:rFonts w:ascii="Arial" w:hAnsi="Arial" w:cs="Arial"/>
        </w:rPr>
        <w:t>фотокопиј</w:t>
      </w:r>
      <w:r w:rsidR="002E6E8C" w:rsidRPr="00930342">
        <w:rPr>
          <w:rFonts w:ascii="Arial" w:hAnsi="Arial" w:cs="Arial"/>
        </w:rPr>
        <w:t>а</w:t>
      </w:r>
      <w:r w:rsidRPr="00930342">
        <w:rPr>
          <w:rFonts w:ascii="Arial" w:hAnsi="Arial" w:cs="Arial"/>
        </w:rPr>
        <w:t xml:space="preserve"> ОП обрасца </w:t>
      </w:r>
    </w:p>
    <w:p w:rsidR="004E0FFC" w:rsidRPr="00930342" w:rsidRDefault="004E0FFC" w:rsidP="004E0FFC">
      <w:pPr>
        <w:pStyle w:val="ListParagraph"/>
        <w:numPr>
          <w:ilvl w:val="0"/>
          <w:numId w:val="7"/>
        </w:numPr>
        <w:spacing w:before="0" w:after="0" w:line="240" w:lineRule="auto"/>
        <w:rPr>
          <w:rFonts w:ascii="Arial" w:hAnsi="Arial" w:cs="Arial"/>
        </w:rPr>
      </w:pPr>
      <w:r w:rsidRPr="0093034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30342" w:rsidRDefault="001B0370"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1B0370" w:rsidRPr="00930342" w:rsidRDefault="001B0370" w:rsidP="001B0370">
      <w:pPr>
        <w:pStyle w:val="ListParagraph"/>
        <w:spacing w:before="0" w:after="0" w:line="240" w:lineRule="auto"/>
        <w:rPr>
          <w:rFonts w:ascii="Arial" w:hAnsi="Arial" w:cs="Arial"/>
          <w:b/>
        </w:rPr>
      </w:pPr>
      <w:proofErr w:type="gramStart"/>
      <w:r w:rsidRPr="00930342">
        <w:rPr>
          <w:rFonts w:ascii="Arial" w:hAnsi="Arial" w:cs="Arial"/>
          <w:b/>
        </w:rPr>
        <w:t>Менично писмо у складу са садржином овог Прилога се доставља у оквиру понуде.</w:t>
      </w:r>
      <w:proofErr w:type="gramEnd"/>
    </w:p>
    <w:p w:rsidR="0030782B" w:rsidRPr="00930342" w:rsidRDefault="0030782B" w:rsidP="001B0370">
      <w:pPr>
        <w:pStyle w:val="ListParagraph"/>
        <w:spacing w:before="0" w:after="0" w:line="240" w:lineRule="auto"/>
        <w:rPr>
          <w:rFonts w:ascii="Arial" w:hAnsi="Arial" w:cs="Arial"/>
          <w:b/>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2E6E8C" w:rsidRPr="00930342" w:rsidRDefault="002E6E8C"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30782B" w:rsidRPr="00930342" w:rsidRDefault="0030782B" w:rsidP="001B0370">
      <w:pPr>
        <w:pStyle w:val="ListParagraph"/>
        <w:spacing w:before="0" w:after="0" w:line="240" w:lineRule="auto"/>
        <w:rPr>
          <w:rFonts w:ascii="Arial" w:hAnsi="Arial" w:cs="Arial"/>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1B0370" w:rsidRPr="00930342" w:rsidRDefault="00930342" w:rsidP="001B0370">
      <w:pPr>
        <w:spacing w:before="0"/>
        <w:jc w:val="right"/>
        <w:rPr>
          <w:rFonts w:cs="Arial"/>
          <w:b/>
          <w:lang w:val="sr-Cyrl-RS"/>
        </w:rPr>
      </w:pPr>
      <w:r w:rsidRPr="00930342">
        <w:rPr>
          <w:rFonts w:cs="Arial"/>
          <w:b/>
        </w:rPr>
        <w:t xml:space="preserve">ПРИЛОГ </w:t>
      </w:r>
      <w:r w:rsidRPr="00930342">
        <w:rPr>
          <w:rFonts w:cs="Arial"/>
          <w:b/>
          <w:lang w:val="sr-Cyrl-RS"/>
        </w:rPr>
        <w:t>3</w:t>
      </w:r>
    </w:p>
    <w:p w:rsidR="0041695B" w:rsidRPr="00930342" w:rsidRDefault="0041695B" w:rsidP="001B0370">
      <w:pPr>
        <w:spacing w:before="0"/>
        <w:jc w:val="right"/>
        <w:rPr>
          <w:rFonts w:cs="Arial"/>
          <w:b/>
        </w:rPr>
      </w:pPr>
      <w:r w:rsidRPr="00930342">
        <w:rPr>
          <w:rFonts w:cs="Arial"/>
          <w:b/>
        </w:rPr>
        <w:t>*</w:t>
      </w:r>
      <w:r w:rsidR="00043EAD" w:rsidRPr="00930342">
        <w:rPr>
          <w:rFonts w:cs="Arial"/>
          <w:b/>
        </w:rPr>
        <w:t xml:space="preserve">менице </w:t>
      </w:r>
      <w:r w:rsidRPr="00930342">
        <w:rPr>
          <w:rFonts w:cs="Arial"/>
          <w:b/>
        </w:rPr>
        <w:t>за добро извршење посла</w:t>
      </w:r>
    </w:p>
    <w:p w:rsidR="004E0FFC" w:rsidRPr="00930342" w:rsidRDefault="004E0FFC" w:rsidP="001B0370">
      <w:pPr>
        <w:spacing w:before="0"/>
        <w:jc w:val="right"/>
        <w:rPr>
          <w:rFonts w:cs="Arial"/>
          <w:b/>
        </w:rPr>
      </w:pPr>
    </w:p>
    <w:p w:rsidR="004E0FFC" w:rsidRPr="00930342" w:rsidRDefault="004E0FFC" w:rsidP="004E0FFC">
      <w:pPr>
        <w:spacing w:before="0"/>
        <w:rPr>
          <w:rFonts w:cs="Arial"/>
        </w:rPr>
      </w:pPr>
      <w:proofErr w:type="gramStart"/>
      <w:r w:rsidRPr="0093034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30342">
        <w:rPr>
          <w:rFonts w:cs="Arial"/>
        </w:rPr>
        <w:t xml:space="preserve"> </w:t>
      </w:r>
      <w:proofErr w:type="gramStart"/>
      <w:r w:rsidRPr="00930342">
        <w:rPr>
          <w:rFonts w:cs="Arial"/>
        </w:rPr>
        <w:t>РС бр.</w:t>
      </w:r>
      <w:proofErr w:type="gramEnd"/>
      <w:r w:rsidRPr="00930342">
        <w:rPr>
          <w:rFonts w:cs="Arial"/>
        </w:rPr>
        <w:t xml:space="preserve"> </w:t>
      </w:r>
      <w:proofErr w:type="gramStart"/>
      <w:r w:rsidRPr="00930342">
        <w:rPr>
          <w:rFonts w:cs="Arial"/>
        </w:rPr>
        <w:t>43/04, 62/06, 111/09 др.</w:t>
      </w:r>
      <w:proofErr w:type="gramEnd"/>
      <w:r w:rsidRPr="00930342">
        <w:rPr>
          <w:rFonts w:cs="Arial"/>
        </w:rPr>
        <w:t xml:space="preserve"> </w:t>
      </w:r>
      <w:proofErr w:type="gramStart"/>
      <w:r w:rsidRPr="00930342">
        <w:rPr>
          <w:rFonts w:cs="Arial"/>
        </w:rPr>
        <w:t>закон</w:t>
      </w:r>
      <w:proofErr w:type="gramEnd"/>
      <w:r w:rsidRPr="00930342">
        <w:rPr>
          <w:rFonts w:cs="Arial"/>
        </w:rPr>
        <w:t xml:space="preserve"> и 31/11) и тачке 1, 2. </w:t>
      </w:r>
      <w:proofErr w:type="gramStart"/>
      <w:r w:rsidRPr="00930342">
        <w:rPr>
          <w:rFonts w:cs="Arial"/>
        </w:rPr>
        <w:t>и</w:t>
      </w:r>
      <w:proofErr w:type="gramEnd"/>
      <w:r w:rsidRPr="00930342">
        <w:rPr>
          <w:rFonts w:cs="Arial"/>
        </w:rPr>
        <w:t xml:space="preserve"> 6. Одлуке о облику садржини и начину коришћења јединствених инструмената платног промета</w:t>
      </w:r>
    </w:p>
    <w:p w:rsidR="004E0FFC" w:rsidRPr="00930342" w:rsidRDefault="004E0FFC" w:rsidP="001B0370">
      <w:pPr>
        <w:spacing w:before="0"/>
        <w:rPr>
          <w:rFonts w:cs="Arial"/>
        </w:rPr>
      </w:pPr>
    </w:p>
    <w:p w:rsidR="001B0370" w:rsidRPr="00930342" w:rsidRDefault="001B0370" w:rsidP="001B0370">
      <w:pPr>
        <w:spacing w:before="0"/>
        <w:rPr>
          <w:rFonts w:cs="Arial"/>
          <w:b/>
        </w:rPr>
      </w:pPr>
      <w:r w:rsidRPr="00930342">
        <w:rPr>
          <w:rFonts w:cs="Arial"/>
          <w:b/>
        </w:rPr>
        <w:t>(</w:t>
      </w:r>
      <w:proofErr w:type="gramStart"/>
      <w:r w:rsidRPr="00930342">
        <w:rPr>
          <w:rFonts w:cs="Arial"/>
          <w:b/>
        </w:rPr>
        <w:t>напомена</w:t>
      </w:r>
      <w:proofErr w:type="gramEnd"/>
      <w:r w:rsidRPr="00930342">
        <w:rPr>
          <w:rFonts w:cs="Arial"/>
          <w:b/>
        </w:rPr>
        <w:t>: не доставља се у понуди)</w:t>
      </w:r>
    </w:p>
    <w:p w:rsidR="004E0FFC" w:rsidRPr="00930342" w:rsidRDefault="004E0FFC" w:rsidP="001B0370">
      <w:pPr>
        <w:spacing w:before="0"/>
        <w:rPr>
          <w:rFonts w:cs="Arial"/>
        </w:rPr>
      </w:pPr>
    </w:p>
    <w:p w:rsidR="004E0FFC" w:rsidRPr="00930342" w:rsidRDefault="004E0FFC" w:rsidP="004E0FFC">
      <w:pPr>
        <w:spacing w:before="0"/>
        <w:rPr>
          <w:rFonts w:cs="Arial"/>
          <w:lang w:val="ru-RU"/>
        </w:rPr>
      </w:pPr>
      <w:r w:rsidRPr="00930342">
        <w:rPr>
          <w:rFonts w:cs="Arial"/>
        </w:rPr>
        <w:t>ДУЖНИК</w:t>
      </w:r>
      <w:proofErr w:type="gramStart"/>
      <w:r w:rsidRPr="00930342">
        <w:rPr>
          <w:rFonts w:cs="Arial"/>
        </w:rPr>
        <w:t xml:space="preserve">:  </w:t>
      </w:r>
      <w:r w:rsidRPr="00930342">
        <w:rPr>
          <w:rFonts w:cs="Arial"/>
          <w:lang w:val="ru-RU"/>
        </w:rPr>
        <w:t>…………………………………………………………………………........................</w:t>
      </w:r>
      <w:proofErr w:type="gramEnd"/>
    </w:p>
    <w:p w:rsidR="004E0FFC" w:rsidRPr="00930342" w:rsidRDefault="004E0FFC" w:rsidP="004E0FFC">
      <w:pPr>
        <w:spacing w:before="0"/>
        <w:rPr>
          <w:rFonts w:cs="Arial"/>
        </w:rPr>
      </w:pPr>
      <w:r w:rsidRPr="00930342">
        <w:rPr>
          <w:rFonts w:cs="Arial"/>
        </w:rPr>
        <w:t>(</w:t>
      </w:r>
      <w:proofErr w:type="gramStart"/>
      <w:r w:rsidRPr="00930342">
        <w:rPr>
          <w:rFonts w:cs="Arial"/>
        </w:rPr>
        <w:t>назив</w:t>
      </w:r>
      <w:proofErr w:type="gramEnd"/>
      <w:r w:rsidRPr="00930342">
        <w:rPr>
          <w:rFonts w:cs="Arial"/>
        </w:rPr>
        <w:t xml:space="preserve"> и седиште Понуђача)</w:t>
      </w:r>
    </w:p>
    <w:p w:rsidR="004E0FFC" w:rsidRPr="00930342" w:rsidRDefault="004E0FFC" w:rsidP="004E0FFC">
      <w:pPr>
        <w:spacing w:before="0"/>
        <w:rPr>
          <w:rFonts w:cs="Arial"/>
        </w:rPr>
      </w:pPr>
      <w:r w:rsidRPr="00930342">
        <w:rPr>
          <w:rFonts w:cs="Arial"/>
        </w:rPr>
        <w:t>МАТИЧНИ БРОЈ ДУЖНИКА (Понуђача): ..................................................................</w:t>
      </w:r>
    </w:p>
    <w:p w:rsidR="004E0FFC" w:rsidRPr="00930342" w:rsidRDefault="004E0FFC" w:rsidP="004E0FFC">
      <w:pPr>
        <w:spacing w:before="0"/>
        <w:rPr>
          <w:rFonts w:cs="Arial"/>
        </w:rPr>
      </w:pPr>
      <w:r w:rsidRPr="00930342">
        <w:rPr>
          <w:rFonts w:cs="Arial"/>
        </w:rPr>
        <w:t>ТЕКУЋИ РАЧУН ДУЖНИКА (Понуђача): ...................................................................</w:t>
      </w:r>
    </w:p>
    <w:p w:rsidR="004E0FFC" w:rsidRPr="00930342" w:rsidRDefault="004E0FFC" w:rsidP="004E0FFC">
      <w:pPr>
        <w:spacing w:before="0"/>
        <w:rPr>
          <w:rFonts w:cs="Arial"/>
        </w:rPr>
      </w:pPr>
      <w:r w:rsidRPr="00930342">
        <w:rPr>
          <w:rFonts w:cs="Arial"/>
        </w:rPr>
        <w:t>ПИБ ДУЖНИКА (Понуђача): ........................................................................................</w:t>
      </w:r>
    </w:p>
    <w:p w:rsidR="004E0FFC" w:rsidRPr="00930342" w:rsidRDefault="004E0FFC" w:rsidP="004E0FFC">
      <w:pPr>
        <w:spacing w:before="0"/>
        <w:rPr>
          <w:rFonts w:cs="Arial"/>
        </w:rPr>
      </w:pPr>
    </w:p>
    <w:p w:rsidR="004E0FFC" w:rsidRPr="00930342" w:rsidRDefault="004E0FFC" w:rsidP="004E0FFC">
      <w:pPr>
        <w:spacing w:before="0"/>
        <w:rPr>
          <w:rFonts w:cs="Arial"/>
        </w:rPr>
      </w:pPr>
      <w:proofErr w:type="gramStart"/>
      <w:r w:rsidRPr="00930342">
        <w:rPr>
          <w:rFonts w:cs="Arial"/>
        </w:rPr>
        <w:t>и</w:t>
      </w:r>
      <w:proofErr w:type="gramEnd"/>
      <w:r w:rsidRPr="00930342">
        <w:rPr>
          <w:rFonts w:cs="Arial"/>
        </w:rPr>
        <w:t xml:space="preserve"> з д а ј е  д а н а ............................ године</w:t>
      </w:r>
    </w:p>
    <w:p w:rsidR="004E0FFC" w:rsidRPr="00930342" w:rsidRDefault="004E0FFC" w:rsidP="004E0FFC">
      <w:pPr>
        <w:spacing w:before="0"/>
        <w:rPr>
          <w:rFonts w:cs="Arial"/>
        </w:rPr>
      </w:pPr>
    </w:p>
    <w:p w:rsidR="004E0FFC" w:rsidRPr="00930342" w:rsidRDefault="004E0FFC" w:rsidP="004E0FFC">
      <w:pPr>
        <w:spacing w:before="0"/>
        <w:rPr>
          <w:rFonts w:cs="Arial"/>
        </w:rPr>
      </w:pPr>
    </w:p>
    <w:p w:rsidR="004E0FFC" w:rsidRPr="00930342" w:rsidRDefault="004E0FFC" w:rsidP="004E0FFC">
      <w:pPr>
        <w:spacing w:before="0"/>
        <w:jc w:val="center"/>
        <w:rPr>
          <w:rFonts w:cs="Arial"/>
          <w:b/>
        </w:rPr>
      </w:pPr>
      <w:r w:rsidRPr="00930342">
        <w:rPr>
          <w:rFonts w:cs="Arial"/>
          <w:b/>
        </w:rPr>
        <w:t xml:space="preserve">МЕНИЧНО ПИСМО – ОВЛАШЋЕЊЕ ЗА </w:t>
      </w:r>
      <w:proofErr w:type="gramStart"/>
      <w:r w:rsidRPr="00930342">
        <w:rPr>
          <w:rFonts w:cs="Arial"/>
          <w:b/>
        </w:rPr>
        <w:t>КОРИСНИКА  БЛАНКО</w:t>
      </w:r>
      <w:proofErr w:type="gramEnd"/>
      <w:r w:rsidRPr="00930342">
        <w:rPr>
          <w:rFonts w:cs="Arial"/>
          <w:b/>
        </w:rPr>
        <w:t xml:space="preserve"> СОПСТВЕНЕ МЕНИЦЕ</w:t>
      </w:r>
    </w:p>
    <w:p w:rsidR="001B0370" w:rsidRPr="00930342" w:rsidRDefault="001B0370" w:rsidP="001B0370">
      <w:pPr>
        <w:spacing w:before="0"/>
        <w:rPr>
          <w:rFonts w:cs="Arial"/>
        </w:rPr>
      </w:pPr>
    </w:p>
    <w:p w:rsidR="0060281E" w:rsidRPr="0093034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30342">
        <w:rPr>
          <w:rFonts w:cs="Arial"/>
          <w:b w:val="0"/>
          <w:sz w:val="22"/>
          <w:szCs w:val="22"/>
        </w:rPr>
        <w:t xml:space="preserve">КОРИСНИК - </w:t>
      </w:r>
      <w:r w:rsidR="0060281E" w:rsidRPr="00930342">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930342">
        <w:rPr>
          <w:rFonts w:cs="Arial"/>
          <w:b w:val="0"/>
          <w:sz w:val="22"/>
          <w:szCs w:val="22"/>
        </w:rPr>
        <w:t>тек</w:t>
      </w:r>
      <w:proofErr w:type="gramEnd"/>
      <w:r w:rsidR="0060281E" w:rsidRPr="00930342">
        <w:rPr>
          <w:rFonts w:cs="Arial"/>
          <w:b w:val="0"/>
          <w:sz w:val="22"/>
          <w:szCs w:val="22"/>
        </w:rPr>
        <w:t xml:space="preserve">. </w:t>
      </w:r>
      <w:proofErr w:type="gramStart"/>
      <w:r w:rsidR="0060281E" w:rsidRPr="00930342">
        <w:rPr>
          <w:rFonts w:cs="Arial"/>
          <w:b w:val="0"/>
          <w:sz w:val="22"/>
          <w:szCs w:val="22"/>
        </w:rPr>
        <w:t>рачуна</w:t>
      </w:r>
      <w:proofErr w:type="gramEnd"/>
      <w:r w:rsidR="0060281E" w:rsidRPr="00930342">
        <w:rPr>
          <w:rFonts w:cs="Arial"/>
          <w:b w:val="0"/>
          <w:sz w:val="22"/>
          <w:szCs w:val="22"/>
        </w:rPr>
        <w:t xml:space="preserve">: 160-700-13 Banka Intesa, </w:t>
      </w:r>
    </w:p>
    <w:p w:rsidR="001B0370" w:rsidRPr="00930342"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930342">
        <w:rPr>
          <w:rFonts w:cs="Arial"/>
          <w:sz w:val="22"/>
          <w:szCs w:val="22"/>
        </w:rPr>
        <w:tab/>
      </w:r>
    </w:p>
    <w:p w:rsidR="001B0370" w:rsidRPr="00930342" w:rsidRDefault="001B0370" w:rsidP="001B0370">
      <w:pPr>
        <w:spacing w:before="0"/>
        <w:rPr>
          <w:rFonts w:cs="Arial"/>
        </w:rPr>
      </w:pPr>
      <w:r w:rsidRPr="00930342">
        <w:rPr>
          <w:rFonts w:cs="Arial"/>
        </w:rPr>
        <w:t xml:space="preserve">Предајемо вам 1 (једну) потписану и оверену, бланко  </w:t>
      </w:r>
      <w:r w:rsidR="004E0FFC" w:rsidRPr="00930342">
        <w:rPr>
          <w:rFonts w:cs="Arial"/>
        </w:rPr>
        <w:t>сопствену</w:t>
      </w:r>
      <w:r w:rsidRPr="00930342">
        <w:rPr>
          <w:rFonts w:cs="Arial"/>
        </w:rPr>
        <w:t xml:space="preserve">  меницу</w:t>
      </w:r>
      <w:r w:rsidR="000365C7" w:rsidRPr="00930342">
        <w:rPr>
          <w:rFonts w:cs="Arial"/>
        </w:rPr>
        <w:t xml:space="preserve"> која је неопозива, без права протеста и наплатива на први позив</w:t>
      </w:r>
      <w:r w:rsidRPr="00930342">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30342">
        <w:rPr>
          <w:rFonts w:cs="Arial"/>
        </w:rPr>
        <w:t>р</w:t>
      </w:r>
      <w:r w:rsidRPr="00930342">
        <w:rPr>
          <w:rFonts w:cs="Arial"/>
        </w:rPr>
        <w:t>еда Србије“</w:t>
      </w:r>
      <w:r w:rsidR="00DD7B26" w:rsidRPr="00930342">
        <w:rPr>
          <w:rFonts w:cs="Arial"/>
        </w:rPr>
        <w:t xml:space="preserve"> Београд, Улица</w:t>
      </w:r>
      <w:r w:rsidR="002E6E8C" w:rsidRPr="00930342">
        <w:rPr>
          <w:rFonts w:cs="Arial"/>
        </w:rPr>
        <w:t xml:space="preserve"> </w:t>
      </w:r>
      <w:r w:rsidR="00DD7B26" w:rsidRPr="00930342">
        <w:rPr>
          <w:rFonts w:cs="Arial"/>
        </w:rPr>
        <w:t>ц</w:t>
      </w:r>
      <w:r w:rsidRPr="00930342">
        <w:rPr>
          <w:rFonts w:cs="Arial"/>
        </w:rPr>
        <w:t>арице Милице број 2, Београд,</w:t>
      </w:r>
      <w:r w:rsidR="002E6E8C" w:rsidRPr="00930342">
        <w:rPr>
          <w:rFonts w:cs="Arial"/>
          <w:b/>
        </w:rPr>
        <w:t xml:space="preserve"> </w:t>
      </w:r>
      <w:r w:rsidR="002E6E8C" w:rsidRPr="00930342">
        <w:rPr>
          <w:rFonts w:cs="Arial"/>
        </w:rPr>
        <w:t>огранак ТЕНТ Београд-Обреновац, улица Богољуба Урошевића Црног број 44., 11500 Обреновац,</w:t>
      </w:r>
      <w:r w:rsidRPr="00930342">
        <w:rPr>
          <w:rFonts w:cs="Arial"/>
        </w:rPr>
        <w:t xml:space="preserve"> као Повериоца, да предату меницу може попунити до максимално</w:t>
      </w:r>
      <w:r w:rsidR="000365C7" w:rsidRPr="00930342">
        <w:rPr>
          <w:rFonts w:cs="Arial"/>
        </w:rPr>
        <w:t>г износа  од ___________</w:t>
      </w:r>
      <w:r w:rsidRPr="00930342">
        <w:rPr>
          <w:rFonts w:cs="Arial"/>
        </w:rPr>
        <w:t xml:space="preserve"> динара,</w:t>
      </w:r>
      <w:r w:rsidR="000365C7" w:rsidRPr="00930342">
        <w:rPr>
          <w:rFonts w:cs="Arial"/>
        </w:rPr>
        <w:t xml:space="preserve"> (и  словима  ______________</w:t>
      </w:r>
      <w:r w:rsidRPr="00930342">
        <w:rPr>
          <w:rFonts w:cs="Arial"/>
        </w:rPr>
        <w:t>_динара), по Уговору о_____</w:t>
      </w:r>
      <w:r w:rsidR="000365C7" w:rsidRPr="00930342">
        <w:rPr>
          <w:rFonts w:cs="Arial"/>
        </w:rPr>
        <w:t>_____________________________</w:t>
      </w:r>
      <w:r w:rsidRPr="0093034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930342" w:rsidRDefault="001B0370" w:rsidP="001B0370">
      <w:pPr>
        <w:spacing w:before="0"/>
        <w:rPr>
          <w:rFonts w:cs="Arial"/>
        </w:rPr>
      </w:pPr>
    </w:p>
    <w:p w:rsidR="001B0370" w:rsidRPr="00930342" w:rsidRDefault="000365C7" w:rsidP="001B0370">
      <w:pPr>
        <w:spacing w:before="0"/>
        <w:rPr>
          <w:rFonts w:cs="Arial"/>
        </w:rPr>
      </w:pPr>
      <w:r w:rsidRPr="00930342">
        <w:rPr>
          <w:rFonts w:cs="Arial"/>
        </w:rPr>
        <w:t>Издата б</w:t>
      </w:r>
      <w:r w:rsidR="001B0370" w:rsidRPr="00930342">
        <w:rPr>
          <w:rFonts w:cs="Arial"/>
        </w:rPr>
        <w:t xml:space="preserve">ланко </w:t>
      </w:r>
      <w:r w:rsidRPr="00930342">
        <w:rPr>
          <w:rFonts w:cs="Arial"/>
        </w:rPr>
        <w:t>сопствена</w:t>
      </w:r>
      <w:r w:rsidR="001B0370" w:rsidRPr="00930342">
        <w:rPr>
          <w:rFonts w:cs="Arial"/>
        </w:rPr>
        <w:t xml:space="preserve"> меница серијски број</w:t>
      </w:r>
      <w:r w:rsidR="001B0370" w:rsidRPr="00930342">
        <w:rPr>
          <w:rFonts w:cs="Arial"/>
        </w:rPr>
        <w:tab/>
        <w:t xml:space="preserve">(уписати серијски број) може се поднети на наплату у року </w:t>
      </w:r>
      <w:proofErr w:type="gramStart"/>
      <w:r w:rsidR="001B0370" w:rsidRPr="00930342">
        <w:rPr>
          <w:rFonts w:cs="Arial"/>
        </w:rPr>
        <w:t>доспећа  утврђеном</w:t>
      </w:r>
      <w:proofErr w:type="gramEnd"/>
      <w:r w:rsidR="001B0370" w:rsidRPr="00930342">
        <w:rPr>
          <w:rFonts w:cs="Arial"/>
        </w:rPr>
        <w:t xml:space="preserve">  Уговором бр. ___________ </w:t>
      </w:r>
      <w:proofErr w:type="gramStart"/>
      <w:r w:rsidR="001B0370" w:rsidRPr="00930342">
        <w:rPr>
          <w:rFonts w:cs="Arial"/>
        </w:rPr>
        <w:t>од</w:t>
      </w:r>
      <w:proofErr w:type="gramEnd"/>
      <w:r w:rsidR="001B0370" w:rsidRPr="00930342">
        <w:rPr>
          <w:rFonts w:cs="Arial"/>
        </w:rPr>
        <w:t xml:space="preserve"> _________</w:t>
      </w:r>
      <w:r w:rsidR="002E6E8C" w:rsidRPr="00930342">
        <w:rPr>
          <w:rFonts w:cs="Arial"/>
        </w:rPr>
        <w:t>________</w:t>
      </w:r>
      <w:r w:rsidR="001B0370" w:rsidRPr="00930342">
        <w:rPr>
          <w:rFonts w:cs="Arial"/>
        </w:rPr>
        <w:t xml:space="preserve"> године (з</w:t>
      </w:r>
      <w:r w:rsidR="002E6E8C" w:rsidRPr="00930342">
        <w:rPr>
          <w:rFonts w:cs="Arial"/>
        </w:rPr>
        <w:t>аведен код Корисника-Повериоца)</w:t>
      </w:r>
      <w:r w:rsidR="001B0370" w:rsidRPr="00930342">
        <w:rPr>
          <w:rFonts w:cs="Arial"/>
        </w:rPr>
        <w:t xml:space="preserve"> и бр. _____________</w:t>
      </w:r>
      <w:r w:rsidR="002E6E8C" w:rsidRPr="00930342">
        <w:rPr>
          <w:rFonts w:cs="Arial"/>
        </w:rPr>
        <w:t>____</w:t>
      </w:r>
      <w:r w:rsidR="001B0370" w:rsidRPr="00930342">
        <w:rPr>
          <w:rFonts w:cs="Arial"/>
        </w:rPr>
        <w:t xml:space="preserve"> </w:t>
      </w:r>
      <w:proofErr w:type="gramStart"/>
      <w:r w:rsidR="001B0370" w:rsidRPr="00930342">
        <w:rPr>
          <w:rFonts w:cs="Arial"/>
        </w:rPr>
        <w:t>од</w:t>
      </w:r>
      <w:proofErr w:type="gramEnd"/>
      <w:r w:rsidR="001B0370" w:rsidRPr="00930342">
        <w:rPr>
          <w:rFonts w:cs="Arial"/>
        </w:rPr>
        <w:t xml:space="preserve"> _____</w:t>
      </w:r>
      <w:r w:rsidR="002E6E8C" w:rsidRPr="00930342">
        <w:rPr>
          <w:rFonts w:cs="Arial"/>
        </w:rPr>
        <w:t>_______</w:t>
      </w:r>
      <w:r w:rsidR="001B0370" w:rsidRPr="00930342">
        <w:rPr>
          <w:rFonts w:cs="Arial"/>
        </w:rPr>
        <w:t xml:space="preserve"> године (заведен код дужника) т.ј</w:t>
      </w:r>
      <w:r w:rsidR="00DD7B26" w:rsidRPr="00930342">
        <w:rPr>
          <w:rFonts w:cs="Arial"/>
        </w:rPr>
        <w:t>. најкасније до истека рока од 3</w:t>
      </w:r>
      <w:r w:rsidR="001B0370" w:rsidRPr="00930342">
        <w:rPr>
          <w:rFonts w:cs="Arial"/>
        </w:rPr>
        <w:t>0 (</w:t>
      </w:r>
      <w:r w:rsidR="00DD7B26" w:rsidRPr="00930342">
        <w:rPr>
          <w:rFonts w:cs="Arial"/>
        </w:rPr>
        <w:t>три</w:t>
      </w:r>
      <w:r w:rsidR="001B0370" w:rsidRPr="00930342">
        <w:rPr>
          <w:rFonts w:cs="Arial"/>
        </w:rPr>
        <w:t>десет) дана од уговореног рока  с тим да евентуални</w:t>
      </w:r>
      <w:r w:rsidR="001B0370" w:rsidRPr="00930342">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930342" w:rsidRDefault="001B0370" w:rsidP="001B0370">
      <w:pPr>
        <w:spacing w:before="0"/>
        <w:rPr>
          <w:rFonts w:cs="Arial"/>
        </w:rPr>
      </w:pPr>
    </w:p>
    <w:p w:rsidR="001B0370" w:rsidRPr="00930342" w:rsidRDefault="001B0370" w:rsidP="001B0370">
      <w:pPr>
        <w:spacing w:before="0"/>
        <w:rPr>
          <w:rFonts w:cs="Arial"/>
        </w:rPr>
      </w:pPr>
      <w:r w:rsidRPr="00930342">
        <w:rPr>
          <w:rFonts w:cs="Arial"/>
        </w:rPr>
        <w:t>Овлашћујемо Јавно предузеће „Електропривреда Србије</w:t>
      </w:r>
      <w:proofErr w:type="gramStart"/>
      <w:r w:rsidRPr="00930342">
        <w:rPr>
          <w:rFonts w:cs="Arial"/>
        </w:rPr>
        <w:t>“ Београд</w:t>
      </w:r>
      <w:proofErr w:type="gramEnd"/>
      <w:r w:rsidRPr="00930342">
        <w:rPr>
          <w:rFonts w:cs="Arial"/>
        </w:rPr>
        <w:t xml:space="preserve">, </w:t>
      </w:r>
      <w:r w:rsidR="002E6E8C" w:rsidRPr="00930342">
        <w:rPr>
          <w:rFonts w:cs="Arial"/>
        </w:rPr>
        <w:t xml:space="preserve">огранак ТЕНТ Београд-Обреновац,  </w:t>
      </w:r>
      <w:r w:rsidRPr="0093034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30342">
        <w:rPr>
          <w:rFonts w:cs="Arial"/>
        </w:rPr>
        <w:t>вансудски</w:t>
      </w:r>
      <w:proofErr w:type="gramEnd"/>
      <w:r w:rsidRPr="0093034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30342">
        <w:rPr>
          <w:rFonts w:cs="Arial"/>
        </w:rPr>
        <w:t>160-700-13 Banka Intesa.</w:t>
      </w:r>
      <w:proofErr w:type="gramEnd"/>
    </w:p>
    <w:p w:rsidR="001B0370" w:rsidRPr="00930342" w:rsidRDefault="001B0370" w:rsidP="001B0370">
      <w:pPr>
        <w:spacing w:before="0"/>
        <w:rPr>
          <w:rFonts w:cs="Arial"/>
        </w:rPr>
      </w:pPr>
    </w:p>
    <w:p w:rsidR="001B0370" w:rsidRPr="00930342" w:rsidRDefault="001B0370" w:rsidP="001B0370">
      <w:pPr>
        <w:spacing w:before="0"/>
        <w:rPr>
          <w:rFonts w:cs="Arial"/>
        </w:rPr>
      </w:pPr>
      <w:r w:rsidRPr="0093034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30342" w:rsidRDefault="001B0370" w:rsidP="001B0370">
      <w:pPr>
        <w:spacing w:before="0"/>
        <w:rPr>
          <w:rFonts w:cs="Arial"/>
        </w:rPr>
      </w:pPr>
    </w:p>
    <w:p w:rsidR="001B0370" w:rsidRPr="00930342" w:rsidRDefault="001B0370" w:rsidP="001B0370">
      <w:pPr>
        <w:spacing w:before="0"/>
        <w:rPr>
          <w:rFonts w:cs="Arial"/>
        </w:rPr>
      </w:pPr>
      <w:proofErr w:type="gramStart"/>
      <w:r w:rsidRPr="0093034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930342" w:rsidRDefault="001B0370" w:rsidP="001B0370">
      <w:pPr>
        <w:spacing w:before="0"/>
        <w:rPr>
          <w:rFonts w:cs="Arial"/>
        </w:rPr>
      </w:pPr>
    </w:p>
    <w:p w:rsidR="001B0370" w:rsidRPr="00930342" w:rsidRDefault="001B0370" w:rsidP="001B0370">
      <w:pPr>
        <w:spacing w:before="0"/>
        <w:rPr>
          <w:rFonts w:cs="Arial"/>
        </w:rPr>
      </w:pPr>
      <w:r w:rsidRPr="00930342">
        <w:rPr>
          <w:rFonts w:cs="Arial"/>
        </w:rPr>
        <w:t>Меница је потписана од стране овлашћеног лица за заступање Дужника ____________________</w:t>
      </w:r>
      <w:proofErr w:type="gramStart"/>
      <w:r w:rsidRPr="00930342">
        <w:rPr>
          <w:rFonts w:cs="Arial"/>
        </w:rPr>
        <w:t>_(</w:t>
      </w:r>
      <w:proofErr w:type="gramEnd"/>
      <w:r w:rsidRPr="00930342">
        <w:rPr>
          <w:rFonts w:cs="Arial"/>
        </w:rPr>
        <w:t>унети име и презиме овлашћеног лица).</w:t>
      </w:r>
    </w:p>
    <w:p w:rsidR="001B0370" w:rsidRPr="00930342" w:rsidRDefault="001B0370" w:rsidP="001B0370">
      <w:pPr>
        <w:spacing w:before="0"/>
        <w:rPr>
          <w:rFonts w:cs="Arial"/>
        </w:rPr>
      </w:pPr>
    </w:p>
    <w:p w:rsidR="001B0370" w:rsidRPr="00930342" w:rsidRDefault="001B0370" w:rsidP="001B0370">
      <w:pPr>
        <w:spacing w:before="0"/>
        <w:rPr>
          <w:rFonts w:cs="Arial"/>
        </w:rPr>
      </w:pPr>
      <w:proofErr w:type="gramStart"/>
      <w:r w:rsidRPr="0093034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930342" w:rsidRDefault="002E6E8C" w:rsidP="001B0370">
      <w:pPr>
        <w:spacing w:before="0"/>
        <w:rPr>
          <w:rFonts w:cs="Arial"/>
        </w:rPr>
      </w:pPr>
    </w:p>
    <w:p w:rsidR="001B0370" w:rsidRPr="00930342" w:rsidRDefault="001B0370" w:rsidP="001B0370">
      <w:pPr>
        <w:spacing w:before="0"/>
        <w:rPr>
          <w:rFonts w:cs="Arial"/>
        </w:rPr>
      </w:pPr>
      <w:r w:rsidRPr="00930342">
        <w:rPr>
          <w:rFonts w:cs="Arial"/>
        </w:rPr>
        <w:t xml:space="preserve">Место и датум издавања Овлашћења          </w:t>
      </w:r>
    </w:p>
    <w:p w:rsidR="001B0370" w:rsidRPr="00930342" w:rsidRDefault="001B0370" w:rsidP="001B0370">
      <w:pPr>
        <w:spacing w:before="0"/>
        <w:rPr>
          <w:rFonts w:cs="Arial"/>
        </w:rPr>
      </w:pPr>
    </w:p>
    <w:p w:rsidR="001B0370" w:rsidRPr="0093034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30342" w:rsidTr="00BE2EA9">
        <w:trPr>
          <w:jc w:val="center"/>
        </w:trPr>
        <w:tc>
          <w:tcPr>
            <w:tcW w:w="3882" w:type="dxa"/>
          </w:tcPr>
          <w:p w:rsidR="001B0370" w:rsidRPr="00930342" w:rsidRDefault="001B0370" w:rsidP="00BE2EA9">
            <w:pPr>
              <w:spacing w:before="0"/>
              <w:jc w:val="center"/>
              <w:rPr>
                <w:rFonts w:cs="Arial"/>
              </w:rPr>
            </w:pPr>
            <w:r w:rsidRPr="00930342">
              <w:rPr>
                <w:rFonts w:cs="Arial"/>
              </w:rPr>
              <w:t>Датум:</w:t>
            </w:r>
          </w:p>
        </w:tc>
        <w:tc>
          <w:tcPr>
            <w:tcW w:w="2127" w:type="dxa"/>
          </w:tcPr>
          <w:p w:rsidR="001B0370" w:rsidRPr="00930342" w:rsidRDefault="001B0370" w:rsidP="00BE2EA9">
            <w:pPr>
              <w:spacing w:before="0"/>
              <w:jc w:val="center"/>
              <w:rPr>
                <w:rFonts w:cs="Arial"/>
                <w:lang w:val="ru-RU"/>
              </w:rPr>
            </w:pPr>
          </w:p>
        </w:tc>
        <w:tc>
          <w:tcPr>
            <w:tcW w:w="4022" w:type="dxa"/>
          </w:tcPr>
          <w:p w:rsidR="001B0370" w:rsidRPr="00930342" w:rsidRDefault="001B0370" w:rsidP="00BE2EA9">
            <w:pPr>
              <w:spacing w:before="0"/>
              <w:jc w:val="center"/>
              <w:rPr>
                <w:rFonts w:cs="Arial"/>
                <w:lang w:val="ru-RU"/>
              </w:rPr>
            </w:pPr>
            <w:r w:rsidRPr="00930342">
              <w:rPr>
                <w:rFonts w:cs="Arial"/>
              </w:rPr>
              <w:t>Понуђач</w:t>
            </w:r>
            <w:r w:rsidRPr="00930342">
              <w:rPr>
                <w:rFonts w:cs="Arial"/>
                <w:lang w:val="ru-RU"/>
              </w:rPr>
              <w:t>:</w:t>
            </w:r>
          </w:p>
        </w:tc>
      </w:tr>
      <w:tr w:rsidR="001B0370" w:rsidRPr="00930342" w:rsidTr="00BE2EA9">
        <w:trPr>
          <w:jc w:val="center"/>
        </w:trPr>
        <w:tc>
          <w:tcPr>
            <w:tcW w:w="3882" w:type="dxa"/>
          </w:tcPr>
          <w:p w:rsidR="001B0370" w:rsidRPr="00930342" w:rsidRDefault="001B0370" w:rsidP="00BE2EA9">
            <w:pPr>
              <w:spacing w:before="0"/>
              <w:jc w:val="center"/>
              <w:rPr>
                <w:rFonts w:cs="Arial"/>
              </w:rPr>
            </w:pPr>
          </w:p>
        </w:tc>
        <w:tc>
          <w:tcPr>
            <w:tcW w:w="2127" w:type="dxa"/>
          </w:tcPr>
          <w:p w:rsidR="001B0370" w:rsidRPr="00930342" w:rsidRDefault="001B0370" w:rsidP="00BE2EA9">
            <w:pPr>
              <w:spacing w:before="0"/>
              <w:jc w:val="center"/>
              <w:rPr>
                <w:rFonts w:cs="Arial"/>
              </w:rPr>
            </w:pPr>
            <w:r w:rsidRPr="00930342">
              <w:rPr>
                <w:rFonts w:cs="Arial"/>
              </w:rPr>
              <w:t>М.П.</w:t>
            </w:r>
          </w:p>
        </w:tc>
        <w:tc>
          <w:tcPr>
            <w:tcW w:w="4022" w:type="dxa"/>
          </w:tcPr>
          <w:p w:rsidR="001B0370" w:rsidRPr="00930342" w:rsidRDefault="001B0370" w:rsidP="00BE2EA9">
            <w:pPr>
              <w:spacing w:before="0"/>
              <w:jc w:val="center"/>
              <w:rPr>
                <w:rFonts w:cs="Arial"/>
                <w:lang w:val="ru-RU"/>
              </w:rPr>
            </w:pPr>
          </w:p>
        </w:tc>
      </w:tr>
      <w:tr w:rsidR="001B0370" w:rsidRPr="00930342" w:rsidTr="00BE2EA9">
        <w:trPr>
          <w:jc w:val="center"/>
        </w:trPr>
        <w:tc>
          <w:tcPr>
            <w:tcW w:w="3882" w:type="dxa"/>
            <w:tcBorders>
              <w:bottom w:val="single" w:sz="4" w:space="0" w:color="auto"/>
            </w:tcBorders>
          </w:tcPr>
          <w:p w:rsidR="001B0370" w:rsidRPr="00930342" w:rsidRDefault="001B0370" w:rsidP="00BE2EA9">
            <w:pPr>
              <w:spacing w:before="0"/>
              <w:jc w:val="center"/>
              <w:rPr>
                <w:rFonts w:cs="Arial"/>
              </w:rPr>
            </w:pPr>
          </w:p>
        </w:tc>
        <w:tc>
          <w:tcPr>
            <w:tcW w:w="2127" w:type="dxa"/>
          </w:tcPr>
          <w:p w:rsidR="001B0370" w:rsidRPr="00930342" w:rsidRDefault="001B0370" w:rsidP="00BE2EA9">
            <w:pPr>
              <w:spacing w:before="0"/>
              <w:jc w:val="center"/>
              <w:rPr>
                <w:rFonts w:cs="Arial"/>
                <w:lang w:val="ru-RU"/>
              </w:rPr>
            </w:pPr>
          </w:p>
        </w:tc>
        <w:tc>
          <w:tcPr>
            <w:tcW w:w="4022" w:type="dxa"/>
            <w:tcBorders>
              <w:bottom w:val="single" w:sz="4" w:space="0" w:color="auto"/>
            </w:tcBorders>
          </w:tcPr>
          <w:p w:rsidR="001B0370" w:rsidRPr="00930342" w:rsidRDefault="001B0370" w:rsidP="00BE2EA9">
            <w:pPr>
              <w:spacing w:before="0"/>
              <w:jc w:val="center"/>
              <w:rPr>
                <w:rFonts w:cs="Arial"/>
                <w:lang w:val="ru-RU"/>
              </w:rPr>
            </w:pPr>
          </w:p>
        </w:tc>
      </w:tr>
    </w:tbl>
    <w:p w:rsidR="001B0370" w:rsidRPr="00930342" w:rsidRDefault="001B0370" w:rsidP="001B0370">
      <w:pPr>
        <w:spacing w:before="0"/>
        <w:rPr>
          <w:rFonts w:cs="Arial"/>
        </w:rPr>
      </w:pPr>
      <w:r w:rsidRPr="00930342">
        <w:rPr>
          <w:rFonts w:cs="Arial"/>
        </w:rPr>
        <w:t xml:space="preserve">                                                                                              Потпис овлашћеног лица</w:t>
      </w:r>
    </w:p>
    <w:p w:rsidR="001B0370" w:rsidRPr="00930342" w:rsidRDefault="001B0370" w:rsidP="001B0370">
      <w:pPr>
        <w:spacing w:before="0"/>
        <w:rPr>
          <w:rFonts w:cs="Arial"/>
        </w:rPr>
      </w:pPr>
    </w:p>
    <w:p w:rsidR="001B0370" w:rsidRPr="00930342" w:rsidRDefault="001B0370" w:rsidP="001B0370">
      <w:pPr>
        <w:spacing w:before="0"/>
        <w:rPr>
          <w:rFonts w:cs="Arial"/>
        </w:rPr>
      </w:pPr>
      <w:r w:rsidRPr="00930342">
        <w:rPr>
          <w:rFonts w:cs="Arial"/>
        </w:rPr>
        <w:t>Прилог:</w:t>
      </w:r>
    </w:p>
    <w:p w:rsidR="000365C7" w:rsidRPr="00930342" w:rsidRDefault="000365C7" w:rsidP="000365C7">
      <w:pPr>
        <w:pStyle w:val="ListParagraph"/>
        <w:numPr>
          <w:ilvl w:val="0"/>
          <w:numId w:val="7"/>
        </w:numPr>
        <w:spacing w:before="0" w:after="0" w:line="240" w:lineRule="auto"/>
        <w:rPr>
          <w:rFonts w:ascii="Arial" w:hAnsi="Arial" w:cs="Arial"/>
        </w:rPr>
      </w:pPr>
      <w:r w:rsidRPr="00930342">
        <w:rPr>
          <w:rFonts w:ascii="Arial" w:hAnsi="Arial" w:cs="Arial"/>
        </w:rPr>
        <w:t>1 једна потписана и оверена бланко сопствена меница као гаранција за добро извршење посла</w:t>
      </w:r>
    </w:p>
    <w:p w:rsidR="000365C7" w:rsidRPr="00930342" w:rsidRDefault="000365C7" w:rsidP="000365C7">
      <w:pPr>
        <w:pStyle w:val="ListParagraph"/>
        <w:numPr>
          <w:ilvl w:val="0"/>
          <w:numId w:val="7"/>
        </w:numPr>
        <w:spacing w:before="0" w:after="0" w:line="240" w:lineRule="auto"/>
        <w:rPr>
          <w:rFonts w:ascii="Arial" w:hAnsi="Arial" w:cs="Arial"/>
        </w:rPr>
      </w:pPr>
      <w:r w:rsidRPr="00930342">
        <w:rPr>
          <w:rFonts w:ascii="Arial" w:hAnsi="Arial" w:cs="Arial"/>
        </w:rPr>
        <w:t>фотокопиј</w:t>
      </w:r>
      <w:r w:rsidR="002E6E8C" w:rsidRPr="00930342">
        <w:rPr>
          <w:rFonts w:ascii="Arial" w:hAnsi="Arial" w:cs="Arial"/>
        </w:rPr>
        <w:t>а</w:t>
      </w:r>
      <w:r w:rsidRPr="0093034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30342">
        <w:rPr>
          <w:rFonts w:ascii="Arial" w:hAnsi="Arial" w:cs="Arial"/>
        </w:rPr>
        <w:t>а</w:t>
      </w:r>
      <w:r w:rsidRPr="0093034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930342" w:rsidRDefault="000365C7" w:rsidP="000365C7">
      <w:pPr>
        <w:pStyle w:val="ListParagraph"/>
        <w:numPr>
          <w:ilvl w:val="0"/>
          <w:numId w:val="7"/>
        </w:numPr>
        <w:spacing w:before="0" w:after="0" w:line="240" w:lineRule="auto"/>
        <w:rPr>
          <w:rFonts w:ascii="Arial" w:hAnsi="Arial" w:cs="Arial"/>
        </w:rPr>
      </w:pPr>
      <w:r w:rsidRPr="00930342">
        <w:rPr>
          <w:rFonts w:ascii="Arial" w:hAnsi="Arial" w:cs="Arial"/>
        </w:rPr>
        <w:t>фотокопиј</w:t>
      </w:r>
      <w:r w:rsidR="002E6E8C" w:rsidRPr="00930342">
        <w:rPr>
          <w:rFonts w:ascii="Arial" w:hAnsi="Arial" w:cs="Arial"/>
        </w:rPr>
        <w:t xml:space="preserve">а </w:t>
      </w:r>
      <w:r w:rsidRPr="00930342">
        <w:rPr>
          <w:rFonts w:ascii="Arial" w:hAnsi="Arial" w:cs="Arial"/>
        </w:rPr>
        <w:t xml:space="preserve">ОП обрасца </w:t>
      </w:r>
    </w:p>
    <w:p w:rsidR="000365C7" w:rsidRPr="00930342" w:rsidRDefault="000365C7" w:rsidP="000365C7">
      <w:pPr>
        <w:pStyle w:val="ListParagraph"/>
        <w:numPr>
          <w:ilvl w:val="0"/>
          <w:numId w:val="7"/>
        </w:numPr>
        <w:spacing w:before="0" w:after="0" w:line="240" w:lineRule="auto"/>
        <w:rPr>
          <w:rFonts w:ascii="Arial" w:hAnsi="Arial" w:cs="Arial"/>
        </w:rPr>
      </w:pPr>
      <w:r w:rsidRPr="0093034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930342" w:rsidRDefault="0030782B" w:rsidP="0030782B">
      <w:pPr>
        <w:spacing w:before="0"/>
        <w:rPr>
          <w:rFonts w:cs="Arial"/>
        </w:rPr>
      </w:pPr>
    </w:p>
    <w:p w:rsidR="0030782B" w:rsidRPr="00930342" w:rsidRDefault="0030782B" w:rsidP="0030782B">
      <w:pPr>
        <w:spacing w:before="0"/>
        <w:rPr>
          <w:rFonts w:cs="Arial"/>
        </w:rPr>
      </w:pPr>
    </w:p>
    <w:p w:rsidR="0030782B" w:rsidRPr="00930342" w:rsidRDefault="0030782B" w:rsidP="0030782B">
      <w:pPr>
        <w:spacing w:before="0"/>
        <w:rPr>
          <w:rFonts w:cs="Arial"/>
        </w:rPr>
      </w:pPr>
    </w:p>
    <w:p w:rsidR="0030782B" w:rsidRPr="00930342"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930342" w:rsidRDefault="00F9189E" w:rsidP="00930342">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930342" w:rsidRDefault="00B740FF" w:rsidP="00B740FF">
      <w:pPr>
        <w:jc w:val="center"/>
        <w:rPr>
          <w:rFonts w:cs="Arial"/>
          <w:b/>
          <w:lang w:val="sr-Cyrl-RS"/>
        </w:rPr>
      </w:pPr>
      <w:r w:rsidRPr="00F10346">
        <w:rPr>
          <w:rFonts w:cs="Arial"/>
          <w:b/>
          <w:lang w:val="sr-Cyrl-CS"/>
        </w:rPr>
        <w:t>ПРИЛОГ бр</w:t>
      </w:r>
      <w:r w:rsidR="00930342">
        <w:rPr>
          <w:rFonts w:cs="Arial"/>
          <w:b/>
        </w:rPr>
        <w:t>:</w:t>
      </w:r>
      <w:r w:rsidR="00930342">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7" w:name="_Toc442559948"/>
    </w:p>
    <w:bookmarkEnd w:id="267"/>
    <w:p w:rsidR="00292B64" w:rsidRPr="00335C32" w:rsidRDefault="00292B64" w:rsidP="00292B64">
      <w:pPr>
        <w:pStyle w:val="KDPodnaslov1"/>
        <w:spacing w:before="0"/>
        <w:rPr>
          <w:rFonts w:cs="Arial"/>
          <w:color w:val="FF0000"/>
        </w:rPr>
      </w:pPr>
    </w:p>
    <w:p w:rsidR="00292B64" w:rsidRPr="00F10346" w:rsidRDefault="00292B64" w:rsidP="00292B64">
      <w:pPr>
        <w:pStyle w:val="KDPodnaslov1"/>
        <w:numPr>
          <w:ilvl w:val="0"/>
          <w:numId w:val="42"/>
        </w:numPr>
        <w:spacing w:before="0"/>
        <w:jc w:val="center"/>
        <w:rPr>
          <w:rFonts w:cs="Arial"/>
        </w:rPr>
      </w:pPr>
      <w:r w:rsidRPr="00F10346">
        <w:rPr>
          <w:rFonts w:cs="Arial"/>
        </w:rPr>
        <w:t>МОДЕЛ УГОВОРА</w:t>
      </w:r>
    </w:p>
    <w:p w:rsidR="00292B64" w:rsidRPr="00F10346" w:rsidRDefault="00292B64" w:rsidP="00292B64">
      <w:pPr>
        <w:rPr>
          <w:rFonts w:eastAsia="Arial Unicode MS"/>
        </w:rPr>
      </w:pPr>
    </w:p>
    <w:p w:rsidR="00292B64" w:rsidRPr="00F10346" w:rsidRDefault="00292B64" w:rsidP="00292B64">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292B64" w:rsidRPr="00F10346" w:rsidTr="0082266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B64" w:rsidRPr="00F10346" w:rsidRDefault="00292B64" w:rsidP="0082266E">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B64" w:rsidRPr="00F10346" w:rsidRDefault="00292B64" w:rsidP="0082266E">
            <w:pPr>
              <w:spacing w:before="0"/>
              <w:jc w:val="center"/>
              <w:rPr>
                <w:rFonts w:eastAsia="Calibri" w:cs="Arial"/>
              </w:rPr>
            </w:pPr>
            <w:r w:rsidRPr="00F10346">
              <w:rPr>
                <w:rFonts w:eastAsia="Calibri" w:cs="Arial"/>
              </w:rPr>
              <w:t>Потврђују</w:t>
            </w:r>
          </w:p>
        </w:tc>
      </w:tr>
      <w:tr w:rsidR="00292B64" w:rsidRPr="00F10346" w:rsidTr="0082266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292B64" w:rsidRPr="00F10346" w:rsidRDefault="00292B64" w:rsidP="0082266E">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292B64" w:rsidRPr="00F10346" w:rsidRDefault="00292B64" w:rsidP="0082266E">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292B64" w:rsidRPr="00F10346" w:rsidRDefault="00292B64" w:rsidP="0082266E">
            <w:pPr>
              <w:spacing w:before="0"/>
              <w:jc w:val="center"/>
              <w:rPr>
                <w:rFonts w:eastAsia="Calibri" w:cs="Arial"/>
              </w:rPr>
            </w:pPr>
            <w:r w:rsidRPr="00F10346">
              <w:rPr>
                <w:rFonts w:eastAsia="Calibri" w:cs="Arial"/>
              </w:rPr>
              <w:t>Потпис</w:t>
            </w:r>
          </w:p>
        </w:tc>
      </w:tr>
      <w:tr w:rsidR="00292B64" w:rsidRPr="00F10346" w:rsidTr="0082266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B64" w:rsidRPr="00F10346" w:rsidRDefault="00292B64" w:rsidP="0082266E">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92B64" w:rsidRPr="00F10346" w:rsidRDefault="00292B64" w:rsidP="0082266E">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92B64" w:rsidRPr="00F10346" w:rsidRDefault="00292B64" w:rsidP="0082266E">
            <w:pPr>
              <w:spacing w:before="0"/>
              <w:jc w:val="left"/>
              <w:rPr>
                <w:rFonts w:eastAsia="Calibri" w:cs="Arial"/>
              </w:rPr>
            </w:pPr>
          </w:p>
        </w:tc>
      </w:tr>
      <w:tr w:rsidR="00292B64" w:rsidRPr="00F10346" w:rsidTr="0082266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B64" w:rsidRPr="00F10346" w:rsidRDefault="00292B64" w:rsidP="0082266E">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92B64" w:rsidRPr="00F10346" w:rsidRDefault="00292B64" w:rsidP="0082266E">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92B64" w:rsidRPr="00F10346" w:rsidRDefault="00292B64" w:rsidP="0082266E">
            <w:pPr>
              <w:spacing w:before="0"/>
              <w:jc w:val="left"/>
              <w:rPr>
                <w:rFonts w:eastAsia="Calibri" w:cs="Arial"/>
              </w:rPr>
            </w:pPr>
          </w:p>
        </w:tc>
      </w:tr>
    </w:tbl>
    <w:p w:rsidR="00292B64" w:rsidRPr="00F10346" w:rsidRDefault="00292B64" w:rsidP="00292B64">
      <w:pPr>
        <w:pStyle w:val="KDParagraf"/>
        <w:spacing w:before="0"/>
        <w:rPr>
          <w:rFonts w:cs="Arial"/>
        </w:rPr>
      </w:pPr>
    </w:p>
    <w:p w:rsidR="00292B64" w:rsidRPr="00FE338C" w:rsidRDefault="00292B64" w:rsidP="00292B64">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292B64" w:rsidRPr="00FE338C" w:rsidRDefault="00292B64" w:rsidP="00292B64">
      <w:pPr>
        <w:pStyle w:val="KDParagraf"/>
        <w:spacing w:before="0"/>
        <w:rPr>
          <w:rFonts w:cs="Arial"/>
        </w:rPr>
      </w:pPr>
    </w:p>
    <w:p w:rsidR="00292B64" w:rsidRPr="00FE338C" w:rsidRDefault="00292B64" w:rsidP="00292B64">
      <w:pPr>
        <w:pStyle w:val="KDParagraf"/>
        <w:spacing w:before="0"/>
        <w:rPr>
          <w:rFonts w:cs="Arial"/>
        </w:rPr>
      </w:pPr>
    </w:p>
    <w:p w:rsidR="00292B64" w:rsidRPr="00FE338C" w:rsidRDefault="00292B64" w:rsidP="00292B64">
      <w:pPr>
        <w:pStyle w:val="KDParagraf"/>
        <w:spacing w:before="0"/>
        <w:rPr>
          <w:rFonts w:cs="Arial"/>
          <w:b/>
        </w:rPr>
      </w:pPr>
      <w:r w:rsidRPr="00FE338C">
        <w:rPr>
          <w:rFonts w:cs="Arial"/>
          <w:b/>
        </w:rPr>
        <w:t>УГОВОРНЕ СТРАНЕ:</w:t>
      </w:r>
    </w:p>
    <w:p w:rsidR="00292B64" w:rsidRPr="00FE338C" w:rsidRDefault="00292B64" w:rsidP="00292B64">
      <w:pPr>
        <w:pStyle w:val="KDParagraf"/>
        <w:spacing w:before="0"/>
        <w:rPr>
          <w:rFonts w:cs="Arial"/>
          <w:b/>
        </w:rPr>
      </w:pPr>
    </w:p>
    <w:p w:rsidR="00292B64" w:rsidRPr="00FE338C" w:rsidRDefault="00292B64" w:rsidP="00292B64">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292B64" w:rsidRPr="00FE338C" w:rsidRDefault="00292B64" w:rsidP="00292B64">
      <w:pPr>
        <w:spacing w:before="0"/>
        <w:rPr>
          <w:rFonts w:cs="Arial"/>
        </w:rPr>
      </w:pPr>
    </w:p>
    <w:p w:rsidR="00292B64" w:rsidRPr="00FE338C" w:rsidRDefault="00292B64" w:rsidP="00292B64">
      <w:pPr>
        <w:spacing w:before="0"/>
        <w:rPr>
          <w:rFonts w:cs="Arial"/>
        </w:rPr>
      </w:pPr>
      <w:proofErr w:type="gramStart"/>
      <w:r w:rsidRPr="00FE338C">
        <w:rPr>
          <w:rFonts w:cs="Arial"/>
        </w:rPr>
        <w:t>и</w:t>
      </w:r>
      <w:proofErr w:type="gramEnd"/>
    </w:p>
    <w:p w:rsidR="00292B64" w:rsidRPr="00FE338C" w:rsidRDefault="00292B64" w:rsidP="00292B64">
      <w:pPr>
        <w:spacing w:before="0"/>
        <w:rPr>
          <w:rFonts w:cs="Arial"/>
        </w:rPr>
      </w:pPr>
    </w:p>
    <w:p w:rsidR="00292B64" w:rsidRPr="00FE338C" w:rsidRDefault="00292B64" w:rsidP="00292B64">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92B64" w:rsidRPr="00FE338C" w:rsidRDefault="00292B64" w:rsidP="00292B64">
      <w:pPr>
        <w:spacing w:before="0"/>
        <w:ind w:left="360"/>
        <w:rPr>
          <w:rFonts w:cs="Arial"/>
        </w:rPr>
      </w:pPr>
    </w:p>
    <w:p w:rsidR="00292B64" w:rsidRPr="00FE338C" w:rsidRDefault="00292B64" w:rsidP="00292B64">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292B64" w:rsidRPr="00FE338C" w:rsidRDefault="00292B64" w:rsidP="00292B6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292B64" w:rsidRPr="00FE338C" w:rsidRDefault="00292B64" w:rsidP="00292B64">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292B64" w:rsidRPr="00FE338C" w:rsidRDefault="00292B64" w:rsidP="00292B6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292B64" w:rsidRPr="00FE338C" w:rsidRDefault="00292B64" w:rsidP="00292B64">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292B64" w:rsidRPr="00FE338C" w:rsidRDefault="00292B64" w:rsidP="00292B64">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292B64" w:rsidRPr="00FE338C" w:rsidRDefault="00292B64" w:rsidP="00292B64">
      <w:pPr>
        <w:pStyle w:val="KDParagraf"/>
        <w:spacing w:before="0"/>
        <w:rPr>
          <w:rFonts w:cs="Arial"/>
        </w:rPr>
      </w:pPr>
    </w:p>
    <w:p w:rsidR="00292B64" w:rsidRPr="00FE338C" w:rsidRDefault="00292B64" w:rsidP="00292B64">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292B64" w:rsidRPr="00FE338C" w:rsidRDefault="00292B64" w:rsidP="00292B64">
      <w:pPr>
        <w:pStyle w:val="KDParagraf"/>
        <w:spacing w:before="0"/>
        <w:rPr>
          <w:rFonts w:cs="Arial"/>
        </w:rPr>
      </w:pPr>
    </w:p>
    <w:p w:rsidR="00292B64" w:rsidRPr="00FE338C" w:rsidRDefault="00292B64" w:rsidP="00292B64">
      <w:pPr>
        <w:pStyle w:val="KDParagraf"/>
        <w:spacing w:before="0"/>
        <w:rPr>
          <w:rFonts w:cs="Arial"/>
        </w:rPr>
      </w:pPr>
    </w:p>
    <w:p w:rsidR="00292B64" w:rsidRPr="00FE338C" w:rsidRDefault="00292B64" w:rsidP="00292B64">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292B64" w:rsidRDefault="00292B64" w:rsidP="00292B64">
      <w:pPr>
        <w:pStyle w:val="KDParagraf"/>
        <w:spacing w:before="0"/>
        <w:rPr>
          <w:rFonts w:cs="Arial"/>
          <w:lang w:val="sr-Cyrl-RS"/>
        </w:rPr>
      </w:pPr>
    </w:p>
    <w:p w:rsidR="00292B64" w:rsidRDefault="00292B64" w:rsidP="00292B64">
      <w:pPr>
        <w:pStyle w:val="KDParagraf"/>
        <w:spacing w:before="0"/>
        <w:rPr>
          <w:rFonts w:cs="Arial"/>
          <w:lang w:val="sr-Cyrl-RS"/>
        </w:rPr>
      </w:pPr>
    </w:p>
    <w:p w:rsidR="00292B64" w:rsidRDefault="00292B64" w:rsidP="00292B64">
      <w:pPr>
        <w:pStyle w:val="KDParagraf"/>
        <w:spacing w:before="0"/>
        <w:rPr>
          <w:rFonts w:cs="Arial"/>
          <w:lang w:val="sr-Cyrl-RS"/>
        </w:rPr>
      </w:pPr>
    </w:p>
    <w:p w:rsidR="00292B64" w:rsidRDefault="00292B64" w:rsidP="00292B64">
      <w:pPr>
        <w:pStyle w:val="KDParagraf"/>
        <w:spacing w:before="0"/>
        <w:rPr>
          <w:rFonts w:cs="Arial"/>
          <w:lang w:val="sr-Latn-RS"/>
        </w:rPr>
      </w:pPr>
    </w:p>
    <w:p w:rsidR="00292B64" w:rsidRDefault="00292B64" w:rsidP="00292B64">
      <w:pPr>
        <w:pStyle w:val="KDParagraf"/>
        <w:spacing w:before="0"/>
        <w:rPr>
          <w:rFonts w:cs="Arial"/>
          <w:lang w:val="sr-Latn-RS"/>
        </w:rPr>
      </w:pPr>
    </w:p>
    <w:p w:rsidR="00292B64" w:rsidRDefault="00292B64" w:rsidP="00292B64">
      <w:pPr>
        <w:pStyle w:val="KDParagraf"/>
        <w:spacing w:before="0"/>
        <w:rPr>
          <w:rFonts w:cs="Arial"/>
          <w:lang w:val="sr-Latn-RS"/>
        </w:rPr>
      </w:pPr>
    </w:p>
    <w:p w:rsidR="00292B64" w:rsidRPr="003D2446" w:rsidRDefault="00292B64" w:rsidP="00292B64">
      <w:pPr>
        <w:pStyle w:val="KDParagraf"/>
        <w:spacing w:before="0"/>
        <w:rPr>
          <w:rFonts w:cs="Arial"/>
          <w:lang w:val="sr-Latn-RS"/>
        </w:rPr>
      </w:pPr>
    </w:p>
    <w:p w:rsidR="00292B64" w:rsidRDefault="00292B64" w:rsidP="00292B64">
      <w:pPr>
        <w:pStyle w:val="KDParagraf"/>
        <w:spacing w:before="0"/>
        <w:rPr>
          <w:rFonts w:cs="Arial"/>
          <w:lang w:val="sr-Cyrl-RS"/>
        </w:rPr>
      </w:pPr>
    </w:p>
    <w:p w:rsidR="00292B64" w:rsidRDefault="00292B64" w:rsidP="00292B64">
      <w:pPr>
        <w:pStyle w:val="KDParagraf"/>
        <w:spacing w:before="0"/>
        <w:rPr>
          <w:rFonts w:cs="Arial"/>
          <w:lang w:val="sr-Cyrl-RS"/>
        </w:rPr>
      </w:pPr>
    </w:p>
    <w:p w:rsidR="00292B64" w:rsidRPr="00FE338C" w:rsidRDefault="00292B64" w:rsidP="00292B64">
      <w:pPr>
        <w:pStyle w:val="KDParagraf"/>
        <w:spacing w:before="0"/>
        <w:rPr>
          <w:rFonts w:cs="Arial"/>
          <w:lang w:val="sr-Cyrl-RS"/>
        </w:rPr>
      </w:pPr>
    </w:p>
    <w:p w:rsidR="00292B64" w:rsidRPr="000C6367" w:rsidRDefault="00292B64" w:rsidP="00292B64">
      <w:pPr>
        <w:jc w:val="center"/>
        <w:rPr>
          <w:rFonts w:cs="Arial"/>
          <w:b/>
        </w:rPr>
      </w:pPr>
      <w:r w:rsidRPr="000C6367">
        <w:rPr>
          <w:b/>
        </w:rPr>
        <w:t>УГОВОР О КУПОПРОДАЈИ</w:t>
      </w:r>
      <w:r w:rsidRPr="000C6367">
        <w:rPr>
          <w:b/>
          <w:lang w:val="sr-Cyrl-RS"/>
        </w:rPr>
        <w:t xml:space="preserve"> </w:t>
      </w:r>
      <w:r w:rsidRPr="000C6367">
        <w:rPr>
          <w:rFonts w:cs="Arial"/>
          <w:b/>
        </w:rPr>
        <w:t xml:space="preserve">ДОБАРА </w:t>
      </w:r>
      <w:r w:rsidR="000B2A50" w:rsidRPr="00974C47">
        <w:rPr>
          <w:rFonts w:cs="Arial"/>
          <w:lang w:val="ru-RU"/>
        </w:rPr>
        <w:t>лабораторијске пећи за жарење</w:t>
      </w:r>
    </w:p>
    <w:p w:rsidR="00292B64" w:rsidRPr="000B2A50" w:rsidRDefault="00292B64" w:rsidP="00292B64">
      <w:pPr>
        <w:pStyle w:val="KDParagraf"/>
        <w:spacing w:before="0"/>
        <w:rPr>
          <w:rFonts w:cs="Arial"/>
          <w:lang w:val="sr-Cyrl-RS"/>
        </w:rPr>
      </w:pPr>
    </w:p>
    <w:p w:rsidR="00292B64" w:rsidRPr="000C6367" w:rsidRDefault="00292B64" w:rsidP="00292B64">
      <w:pPr>
        <w:pStyle w:val="KDParagraf"/>
        <w:spacing w:before="0"/>
        <w:rPr>
          <w:rFonts w:cs="Arial"/>
        </w:rPr>
      </w:pPr>
      <w:r w:rsidRPr="000C6367">
        <w:rPr>
          <w:rFonts w:cs="Arial"/>
        </w:rPr>
        <w:t>Уговорне стране констатују:</w:t>
      </w:r>
    </w:p>
    <w:p w:rsidR="00292B64" w:rsidRPr="000C6367" w:rsidRDefault="00292B64" w:rsidP="000B2A50">
      <w:pPr>
        <w:pStyle w:val="KDNabrajanje"/>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0B2A50" w:rsidRPr="000B2A50">
        <w:rPr>
          <w:rFonts w:cs="Arial"/>
        </w:rPr>
        <w:t>3000/0306/2016 (1399/2016)</w:t>
      </w:r>
      <w:r w:rsidR="000B2A50">
        <w:rPr>
          <w:rFonts w:cs="Arial"/>
          <w:lang w:val="sr-Cyrl-RS"/>
        </w:rPr>
        <w:t xml:space="preserve"> </w:t>
      </w:r>
      <w:r w:rsidRPr="000C6367">
        <w:t>ради набавке добара и то</w:t>
      </w:r>
      <w:r w:rsidR="000B2A50" w:rsidRPr="000B2A50">
        <w:t xml:space="preserve"> лабораторијске пећи за жарење</w:t>
      </w:r>
    </w:p>
    <w:p w:rsidR="00292B64" w:rsidRPr="000C6367" w:rsidRDefault="00292B64" w:rsidP="00292B64">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292B64" w:rsidRPr="00F10346" w:rsidRDefault="00292B64" w:rsidP="00292B64">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292B64" w:rsidRPr="00F10346" w:rsidRDefault="00292B64" w:rsidP="00292B64">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292B64" w:rsidRPr="00F10346" w:rsidRDefault="00292B64" w:rsidP="00292B64">
      <w:pPr>
        <w:pStyle w:val="KDParagraf"/>
        <w:spacing w:before="0"/>
        <w:rPr>
          <w:rFonts w:cs="Arial"/>
          <w:lang w:val="sr-Cyrl-BA"/>
        </w:rPr>
      </w:pPr>
    </w:p>
    <w:p w:rsidR="00292B64" w:rsidRPr="00F10346" w:rsidRDefault="00292B64" w:rsidP="00292B64">
      <w:pPr>
        <w:pStyle w:val="KDParagraf"/>
        <w:spacing w:before="0"/>
        <w:rPr>
          <w:rFonts w:cs="Arial"/>
          <w:b/>
        </w:rPr>
      </w:pPr>
      <w:proofErr w:type="gramStart"/>
      <w:r w:rsidRPr="00F10346">
        <w:rPr>
          <w:rFonts w:cs="Arial"/>
          <w:b/>
        </w:rPr>
        <w:t>ПРЕДМЕТ  УГОВОРА</w:t>
      </w:r>
      <w:proofErr w:type="gramEnd"/>
    </w:p>
    <w:p w:rsidR="00292B64" w:rsidRPr="000C6367" w:rsidRDefault="00292B64" w:rsidP="00292B64">
      <w:pPr>
        <w:spacing w:before="0"/>
        <w:jc w:val="center"/>
        <w:rPr>
          <w:rFonts w:cs="Arial"/>
          <w:b/>
        </w:rPr>
      </w:pPr>
      <w:proofErr w:type="gramStart"/>
      <w:r w:rsidRPr="000C6367">
        <w:rPr>
          <w:rFonts w:cs="Arial"/>
          <w:b/>
        </w:rPr>
        <w:t>Члан 1.</w:t>
      </w:r>
      <w:proofErr w:type="gramEnd"/>
    </w:p>
    <w:p w:rsidR="00292B64" w:rsidRPr="000C6367" w:rsidRDefault="00292B64" w:rsidP="00292B64">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000B2A50" w:rsidRPr="00974C47">
        <w:rPr>
          <w:rFonts w:cs="Arial"/>
          <w:lang w:val="ru-RU"/>
        </w:rPr>
        <w:t>лабораторијске пећи за жарење</w:t>
      </w:r>
      <w:r w:rsidR="000B2A50" w:rsidRPr="000C6367">
        <w:rPr>
          <w:rFonts w:eastAsia="Calibri" w:cs="Arial"/>
        </w:rPr>
        <w:t xml:space="preserve"> </w:t>
      </w:r>
      <w:r w:rsidRPr="000C6367">
        <w:rPr>
          <w:rFonts w:eastAsia="Calibri" w:cs="Arial"/>
        </w:rPr>
        <w:t>произвођача ______________ .</w:t>
      </w:r>
    </w:p>
    <w:p w:rsidR="00292B64" w:rsidRPr="000C6367" w:rsidRDefault="00292B64" w:rsidP="00292B64">
      <w:pPr>
        <w:pStyle w:val="KDParagraf"/>
        <w:spacing w:before="0"/>
        <w:rPr>
          <w:rFonts w:eastAsia="Calibri" w:cs="Arial"/>
        </w:rPr>
      </w:pP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000B2A50">
        <w:rPr>
          <w:rFonts w:eastAsia="Calibri" w:cs="Arial"/>
          <w:lang w:val="sr-Cyrl-RS"/>
        </w:rPr>
        <w:t xml:space="preserve">Купца </w:t>
      </w:r>
      <w:r w:rsidRPr="000C6367">
        <w:rPr>
          <w:rFonts w:eastAsia="Calibri" w:cs="Arial"/>
        </w:rPr>
        <w:t>у свему према Понуди Продавца број_______ од _____године</w:t>
      </w:r>
      <w:proofErr w:type="gramStart"/>
      <w:r w:rsidRPr="000C6367">
        <w:rPr>
          <w:rFonts w:eastAsia="Calibri" w:cs="Arial"/>
        </w:rPr>
        <w:t>,Обрасцу</w:t>
      </w:r>
      <w:proofErr w:type="gramEnd"/>
      <w:r w:rsidRPr="000C6367">
        <w:rPr>
          <w:rFonts w:eastAsia="Calibri" w:cs="Arial"/>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92B64" w:rsidRPr="000C6367" w:rsidRDefault="00292B64" w:rsidP="00292B64">
      <w:pPr>
        <w:pStyle w:val="KDParagraf"/>
        <w:spacing w:before="0"/>
        <w:rPr>
          <w:rFonts w:eastAsia="Calibri" w:cs="Arial"/>
        </w:rPr>
      </w:pPr>
    </w:p>
    <w:p w:rsidR="00292B64" w:rsidRPr="000C6367" w:rsidRDefault="00292B64" w:rsidP="00292B64">
      <w:pPr>
        <w:spacing w:before="0"/>
        <w:jc w:val="center"/>
        <w:rPr>
          <w:rFonts w:cs="Arial"/>
          <w:b/>
        </w:rPr>
      </w:pPr>
      <w:proofErr w:type="gramStart"/>
      <w:r w:rsidRPr="000C6367">
        <w:rPr>
          <w:rFonts w:cs="Arial"/>
          <w:b/>
        </w:rPr>
        <w:t>Члан 2.</w:t>
      </w:r>
      <w:proofErr w:type="gramEnd"/>
    </w:p>
    <w:p w:rsidR="00292B64" w:rsidRPr="000C6367" w:rsidRDefault="00292B64" w:rsidP="00292B64">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292B64" w:rsidRPr="000C6367" w:rsidRDefault="00292B64" w:rsidP="00292B64">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292B64" w:rsidRPr="000C6367" w:rsidRDefault="00292B64" w:rsidP="00292B64">
      <w:pPr>
        <w:pStyle w:val="KDParagraf"/>
        <w:spacing w:before="0"/>
        <w:rPr>
          <w:rFonts w:eastAsia="Calibri" w:cs="Arial"/>
        </w:rPr>
      </w:pPr>
    </w:p>
    <w:p w:rsidR="00292B64" w:rsidRPr="000C6367" w:rsidRDefault="00292B64" w:rsidP="00292B64">
      <w:pPr>
        <w:pStyle w:val="KDParagraf"/>
        <w:spacing w:before="0"/>
        <w:rPr>
          <w:rFonts w:cs="Arial"/>
          <w:b/>
        </w:rPr>
      </w:pPr>
      <w:r w:rsidRPr="000C6367">
        <w:rPr>
          <w:rFonts w:cs="Arial"/>
          <w:b/>
        </w:rPr>
        <w:t>УГОВОРЕНА ВРЕДНОСТ</w:t>
      </w:r>
    </w:p>
    <w:p w:rsidR="00292B64" w:rsidRPr="000C6367" w:rsidRDefault="00292B64" w:rsidP="00292B64">
      <w:pPr>
        <w:spacing w:before="0"/>
        <w:jc w:val="center"/>
        <w:rPr>
          <w:rFonts w:cs="Arial"/>
          <w:b/>
        </w:rPr>
      </w:pPr>
      <w:proofErr w:type="gramStart"/>
      <w:r w:rsidRPr="000C6367">
        <w:rPr>
          <w:rFonts w:cs="Arial"/>
          <w:b/>
        </w:rPr>
        <w:t>Члан 3.</w:t>
      </w:r>
      <w:proofErr w:type="gramEnd"/>
    </w:p>
    <w:p w:rsidR="00292B64" w:rsidRPr="000C6367" w:rsidRDefault="00292B64" w:rsidP="00292B64">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292B64" w:rsidRPr="000C6367" w:rsidRDefault="00292B64" w:rsidP="00292B64">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292B64" w:rsidRPr="000C6367" w:rsidRDefault="00292B64" w:rsidP="00292B64">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292B64" w:rsidRPr="000C6367" w:rsidRDefault="00292B64" w:rsidP="00292B64">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w:t>
      </w:r>
      <w:r w:rsidR="000B2A50">
        <w:rPr>
          <w:rFonts w:cs="Arial"/>
          <w:lang w:val="sr-Cyrl-RS"/>
        </w:rPr>
        <w:t xml:space="preserve">, Огранак ТЕНТ, локација Б </w:t>
      </w:r>
      <w:proofErr w:type="gramStart"/>
      <w:r w:rsidR="000B2A50">
        <w:rPr>
          <w:rFonts w:cs="Arial"/>
          <w:lang w:val="sr-Cyrl-RS"/>
        </w:rPr>
        <w:t xml:space="preserve">Ушће </w:t>
      </w:r>
      <w:r w:rsidRPr="000C6367">
        <w:rPr>
          <w:rFonts w:cs="Arial"/>
        </w:rPr>
        <w:t xml:space="preserve"> и</w:t>
      </w:r>
      <w:proofErr w:type="gramEnd"/>
      <w:r w:rsidRPr="000C6367">
        <w:rPr>
          <w:rFonts w:cs="Arial"/>
        </w:rPr>
        <w:t xml:space="preserve"> обухвата све трошкове које Продавац има у вези испоруке на начин како је регулисано овим Уговором.</w:t>
      </w:r>
    </w:p>
    <w:p w:rsidR="00292B64" w:rsidRPr="000C6367" w:rsidRDefault="00292B64" w:rsidP="00292B64">
      <w:pPr>
        <w:pStyle w:val="KDParagraf"/>
        <w:spacing w:before="0"/>
        <w:rPr>
          <w:rFonts w:cs="Arial"/>
        </w:rPr>
      </w:pPr>
    </w:p>
    <w:p w:rsidR="000B2A50" w:rsidRPr="000B2A50" w:rsidRDefault="000B2A50" w:rsidP="000B2A50">
      <w:pPr>
        <w:pStyle w:val="KDParagraf"/>
        <w:spacing w:before="0"/>
        <w:rPr>
          <w:rFonts w:eastAsia="Calibri" w:cs="Arial"/>
          <w:color w:val="00B0F0"/>
          <w:lang w:val="sr-Cyrl-RS"/>
        </w:rPr>
      </w:pPr>
      <w:proofErr w:type="gramStart"/>
      <w:r w:rsidRPr="0002738D">
        <w:rPr>
          <w:rFonts w:eastAsia="Calibri" w:cs="Arial"/>
        </w:rPr>
        <w:t>Цена је фиксна за цео уговорени перио</w:t>
      </w:r>
      <w:r>
        <w:rPr>
          <w:rFonts w:eastAsia="Calibri" w:cs="Arial"/>
        </w:rPr>
        <w:t>д и не подлеже никаквој промени</w:t>
      </w:r>
      <w:r>
        <w:rPr>
          <w:rFonts w:eastAsia="Calibri" w:cs="Arial"/>
          <w:lang w:val="sr-Cyrl-RS"/>
        </w:rPr>
        <w:t>.</w:t>
      </w:r>
      <w:proofErr w:type="gramEnd"/>
    </w:p>
    <w:p w:rsidR="00292B64" w:rsidRPr="00F10346" w:rsidRDefault="00292B64" w:rsidP="00292B64">
      <w:pPr>
        <w:pStyle w:val="KDParagraf"/>
        <w:spacing w:before="0"/>
        <w:rPr>
          <w:rFonts w:cs="Arial"/>
          <w:b/>
        </w:rPr>
      </w:pPr>
    </w:p>
    <w:p w:rsidR="00292B64" w:rsidRPr="00F10346" w:rsidRDefault="00292B64" w:rsidP="00292B64">
      <w:pPr>
        <w:pStyle w:val="KDParagraf"/>
        <w:spacing w:before="0"/>
        <w:rPr>
          <w:rFonts w:cs="Arial"/>
          <w:b/>
        </w:rPr>
      </w:pPr>
      <w:r w:rsidRPr="00F10346">
        <w:rPr>
          <w:rFonts w:cs="Arial"/>
          <w:b/>
        </w:rPr>
        <w:t>ИЗДАВАЊЕ РАЧУНА И ПЛАЋАЊЕ</w:t>
      </w:r>
    </w:p>
    <w:p w:rsidR="00292B64" w:rsidRPr="00F10346" w:rsidRDefault="00292B64" w:rsidP="00292B64">
      <w:pPr>
        <w:pStyle w:val="KDParagraf"/>
        <w:spacing w:before="0"/>
        <w:rPr>
          <w:rFonts w:cs="Arial"/>
        </w:rPr>
      </w:pPr>
    </w:p>
    <w:p w:rsidR="00292B64" w:rsidRPr="00F10346" w:rsidRDefault="00292B64" w:rsidP="00292B64">
      <w:pPr>
        <w:spacing w:before="0"/>
        <w:jc w:val="center"/>
        <w:rPr>
          <w:rFonts w:cs="Arial"/>
          <w:b/>
        </w:rPr>
      </w:pPr>
      <w:proofErr w:type="gramStart"/>
      <w:r w:rsidRPr="00F10346">
        <w:rPr>
          <w:rFonts w:cs="Arial"/>
          <w:b/>
        </w:rPr>
        <w:t>Члан 4.</w:t>
      </w:r>
      <w:proofErr w:type="gramEnd"/>
    </w:p>
    <w:p w:rsidR="00292B64" w:rsidRPr="003B161F" w:rsidRDefault="00292B64" w:rsidP="00292B6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92B64" w:rsidRPr="007C4882" w:rsidRDefault="00292B64" w:rsidP="00292B64">
      <w:pPr>
        <w:pStyle w:val="KDParagraf"/>
        <w:spacing w:before="0"/>
        <w:rPr>
          <w:rFonts w:cs="Arial"/>
          <w:b/>
        </w:rPr>
      </w:pPr>
      <w:r w:rsidRPr="003B161F">
        <w:rPr>
          <w:rFonts w:cs="Arial"/>
        </w:rPr>
        <w:lastRenderedPageBreak/>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Pr>
          <w:rFonts w:cs="Arial"/>
        </w:rPr>
        <w:t>овлашћеног лица К</w:t>
      </w:r>
      <w:r>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уговр на основу којег се рачун издаје (број и датум).</w:t>
      </w:r>
    </w:p>
    <w:p w:rsidR="00292B64" w:rsidRPr="00F10346" w:rsidRDefault="00292B64" w:rsidP="00292B64">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92B64" w:rsidRPr="003B161F" w:rsidRDefault="00292B64" w:rsidP="00292B64">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292B64" w:rsidRPr="003B161F" w:rsidRDefault="00292B64" w:rsidP="00292B6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92B64" w:rsidRPr="003B161F" w:rsidRDefault="00292B64" w:rsidP="00292B6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292B64" w:rsidRPr="003B161F" w:rsidRDefault="00292B64" w:rsidP="00292B64">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292B64" w:rsidRPr="00F10346" w:rsidRDefault="00292B64" w:rsidP="00292B64">
      <w:pPr>
        <w:pStyle w:val="KDParagraf"/>
        <w:spacing w:before="0"/>
        <w:rPr>
          <w:rFonts w:eastAsia="Calibri" w:cs="Arial"/>
          <w:color w:val="00B0F0"/>
        </w:rPr>
      </w:pPr>
    </w:p>
    <w:p w:rsidR="00292B64" w:rsidRPr="00F10346" w:rsidRDefault="00292B64" w:rsidP="00292B64">
      <w:pPr>
        <w:pStyle w:val="KDParagraf"/>
        <w:spacing w:before="0"/>
        <w:rPr>
          <w:rFonts w:cs="Arial"/>
          <w:b/>
        </w:rPr>
      </w:pPr>
      <w:r w:rsidRPr="00F10346">
        <w:rPr>
          <w:rFonts w:cs="Arial"/>
          <w:b/>
        </w:rPr>
        <w:t>РОК И МЕСТО ИСПОРУКЕ</w:t>
      </w:r>
    </w:p>
    <w:p w:rsidR="00292B64" w:rsidRPr="00F10346" w:rsidRDefault="00292B64" w:rsidP="00292B64">
      <w:pPr>
        <w:spacing w:before="0"/>
        <w:jc w:val="center"/>
        <w:rPr>
          <w:rFonts w:cs="Arial"/>
          <w:b/>
        </w:rPr>
      </w:pPr>
      <w:proofErr w:type="gramStart"/>
      <w:r w:rsidRPr="00F10346">
        <w:rPr>
          <w:rFonts w:cs="Arial"/>
          <w:b/>
        </w:rPr>
        <w:t>Члан 5.</w:t>
      </w:r>
      <w:proofErr w:type="gramEnd"/>
    </w:p>
    <w:p w:rsidR="00292B64" w:rsidRPr="003B161F" w:rsidRDefault="00292B64" w:rsidP="00292B64">
      <w:pPr>
        <w:pStyle w:val="KDParagraf"/>
        <w:spacing w:before="0"/>
        <w:rPr>
          <w:rFonts w:cs="Arial"/>
          <w:lang w:val="sr-Cyrl-RS"/>
        </w:rPr>
      </w:pPr>
      <w:r w:rsidRPr="003B161F">
        <w:rPr>
          <w:rFonts w:eastAsia="Calibri" w:cs="Arial"/>
        </w:rPr>
        <w:t>За време трајања Уго</w:t>
      </w:r>
      <w:r w:rsidR="000B2A50">
        <w:rPr>
          <w:rFonts w:eastAsia="Calibri" w:cs="Arial"/>
        </w:rPr>
        <w:t xml:space="preserve">вора, Продавац се обавезује </w:t>
      </w:r>
      <w:proofErr w:type="gramStart"/>
      <w:r w:rsidR="000B2A50">
        <w:rPr>
          <w:rFonts w:eastAsia="Calibri" w:cs="Arial"/>
        </w:rPr>
        <w:t xml:space="preserve">да </w:t>
      </w:r>
      <w:r w:rsidRPr="003B161F">
        <w:rPr>
          <w:rFonts w:eastAsia="Calibri" w:cs="Arial"/>
        </w:rPr>
        <w:t xml:space="preserve"> изврши</w:t>
      </w:r>
      <w:proofErr w:type="gramEnd"/>
      <w:r w:rsidRPr="003B161F">
        <w:rPr>
          <w:rFonts w:eastAsia="Calibri" w:cs="Arial"/>
        </w:rPr>
        <w:t xml:space="preserve">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
    <w:p w:rsidR="00292B64" w:rsidRPr="00F10346" w:rsidRDefault="00292B64" w:rsidP="00292B64">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w:t>
      </w:r>
      <w:r w:rsidR="000B2A50">
        <w:rPr>
          <w:rFonts w:cs="Arial"/>
          <w:lang w:val="sr-Cyrl-RS"/>
        </w:rPr>
        <w:t>Б</w:t>
      </w:r>
      <w:r>
        <w:rPr>
          <w:rFonts w:cs="Arial"/>
          <w:lang w:val="sr-Cyrl-RS"/>
        </w:rPr>
        <w:t xml:space="preserve"> </w:t>
      </w:r>
      <w:r w:rsidR="000B2A50">
        <w:rPr>
          <w:rFonts w:cs="Arial"/>
          <w:lang w:val="ru-RU"/>
        </w:rPr>
        <w:t>Ушће</w:t>
      </w:r>
      <w:proofErr w:type="gramStart"/>
      <w:r w:rsidR="000B2A50">
        <w:rPr>
          <w:rFonts w:cs="Arial"/>
          <w:lang w:val="ru-RU"/>
        </w:rPr>
        <w:t>.</w:t>
      </w:r>
      <w:r w:rsidRPr="00F04907">
        <w:rPr>
          <w:rFonts w:cs="Arial"/>
        </w:rPr>
        <w:t>.</w:t>
      </w:r>
      <w:proofErr w:type="gramEnd"/>
      <w:r w:rsidRPr="00F04907">
        <w:rPr>
          <w:rFonts w:cs="Arial"/>
        </w:rPr>
        <w:t xml:space="preserve"> </w:t>
      </w:r>
    </w:p>
    <w:p w:rsidR="00292B64" w:rsidRPr="00F04907" w:rsidRDefault="00292B64" w:rsidP="00292B64">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w:t>
      </w:r>
      <w:r w:rsidR="000B2A50">
        <w:rPr>
          <w:rFonts w:cs="Arial"/>
          <w:lang w:val="sr-Cyrl-RS"/>
        </w:rPr>
        <w:t>Б</w:t>
      </w:r>
      <w:r>
        <w:rPr>
          <w:rFonts w:cs="Arial"/>
          <w:lang w:val="sr-Cyrl-RS"/>
        </w:rPr>
        <w:t xml:space="preserve"> </w:t>
      </w:r>
      <w:r w:rsidR="000B2A50">
        <w:rPr>
          <w:rFonts w:cs="Arial"/>
          <w:lang w:val="ru-RU"/>
        </w:rPr>
        <w:t>Ушће</w:t>
      </w:r>
      <w:r w:rsidRPr="00F04907">
        <w:rPr>
          <w:rFonts w:cs="Arial"/>
        </w:rPr>
        <w:t>.</w:t>
      </w:r>
    </w:p>
    <w:p w:rsidR="00292B64" w:rsidRPr="00F10346" w:rsidRDefault="00292B64" w:rsidP="00292B6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292B64" w:rsidRPr="00F10346" w:rsidRDefault="00292B64" w:rsidP="00292B64">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292B64" w:rsidRPr="003B161F" w:rsidRDefault="00292B64" w:rsidP="00292B64">
      <w:pPr>
        <w:pStyle w:val="KDParagraf"/>
        <w:spacing w:before="0"/>
        <w:rPr>
          <w:rFonts w:cs="Arial"/>
          <w:lang w:val="sr-Cyrl-BA"/>
        </w:rPr>
      </w:pPr>
      <w:r w:rsidRPr="00F10346">
        <w:rPr>
          <w:rFonts w:cs="Arial"/>
        </w:rPr>
        <w:t>У случају да Продавац не извр</w:t>
      </w:r>
      <w:r w:rsidR="000B2A50">
        <w:rPr>
          <w:rFonts w:cs="Arial"/>
        </w:rPr>
        <w:t>ши испоруку добара у уговореном року</w:t>
      </w:r>
      <w:r w:rsidRPr="00F10346">
        <w:rPr>
          <w:rFonts w:cs="Arial"/>
        </w:rPr>
        <w:t xml:space="preserve">,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292B64" w:rsidRPr="00F10346" w:rsidRDefault="00292B64" w:rsidP="00292B64">
      <w:pPr>
        <w:pStyle w:val="KDParagraf"/>
        <w:spacing w:before="0"/>
        <w:rPr>
          <w:rFonts w:eastAsia="Calibri" w:cs="Arial"/>
          <w:color w:val="00B0F0"/>
        </w:rPr>
      </w:pPr>
    </w:p>
    <w:p w:rsidR="00292B64" w:rsidRPr="00F10346" w:rsidRDefault="00292B64" w:rsidP="00292B64">
      <w:pPr>
        <w:spacing w:before="0"/>
        <w:rPr>
          <w:rFonts w:cs="Arial"/>
          <w:b/>
        </w:rPr>
      </w:pPr>
      <w:r w:rsidRPr="00F10346">
        <w:rPr>
          <w:rFonts w:cs="Arial"/>
          <w:b/>
        </w:rPr>
        <w:t>КВАЛИТАТИВНИ И КВАНТИТАТИВНИ ПРИЈЕМ</w:t>
      </w:r>
    </w:p>
    <w:p w:rsidR="00292B64" w:rsidRPr="00F10346" w:rsidRDefault="00292B64" w:rsidP="00292B64">
      <w:pPr>
        <w:spacing w:before="0"/>
        <w:jc w:val="center"/>
        <w:rPr>
          <w:rFonts w:cs="Arial"/>
          <w:b/>
        </w:rPr>
      </w:pPr>
      <w:proofErr w:type="gramStart"/>
      <w:r w:rsidRPr="00F10346">
        <w:rPr>
          <w:rFonts w:cs="Arial"/>
          <w:b/>
        </w:rPr>
        <w:t>Члан 6.</w:t>
      </w:r>
      <w:proofErr w:type="gramEnd"/>
    </w:p>
    <w:p w:rsidR="00292B64" w:rsidRPr="00F10346" w:rsidRDefault="00292B64" w:rsidP="00292B64">
      <w:pPr>
        <w:spacing w:before="0"/>
        <w:rPr>
          <w:rFonts w:cs="Arial"/>
          <w:b/>
        </w:rPr>
      </w:pPr>
      <w:r w:rsidRPr="00F10346">
        <w:rPr>
          <w:rFonts w:cs="Arial"/>
          <w:b/>
        </w:rPr>
        <w:t>Квантитативни пријем</w:t>
      </w:r>
    </w:p>
    <w:p w:rsidR="00292B64" w:rsidRPr="00F10346" w:rsidRDefault="00292B64" w:rsidP="00292B6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292B64" w:rsidRPr="00F10346" w:rsidRDefault="00292B64" w:rsidP="00292B64">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92B64" w:rsidRPr="009E34CC" w:rsidRDefault="00292B64" w:rsidP="00292B64">
      <w:pPr>
        <w:pStyle w:val="KDParagraf"/>
        <w:spacing w:before="0"/>
        <w:rPr>
          <w:rFonts w:cs="Arial"/>
        </w:rPr>
      </w:pPr>
      <w:r w:rsidRPr="00F10346">
        <w:rPr>
          <w:rFonts w:cs="Arial"/>
        </w:rPr>
        <w:lastRenderedPageBreak/>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292B64" w:rsidRPr="009E34CC" w:rsidRDefault="00292B64" w:rsidP="00292B6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292B64" w:rsidRPr="009E34CC" w:rsidRDefault="00292B64" w:rsidP="00292B64">
      <w:pPr>
        <w:pStyle w:val="KDNabrajanje"/>
        <w:spacing w:before="0"/>
        <w:rPr>
          <w:rFonts w:cs="Arial"/>
        </w:rPr>
      </w:pPr>
      <w:r w:rsidRPr="009E34CC">
        <w:rPr>
          <w:rFonts w:cs="Arial"/>
        </w:rPr>
        <w:t>да ли је испоручена уговорена  количина</w:t>
      </w:r>
    </w:p>
    <w:p w:rsidR="00292B64" w:rsidRPr="009E34CC" w:rsidRDefault="00292B64" w:rsidP="00292B64">
      <w:pPr>
        <w:pStyle w:val="KDNabrajanje"/>
        <w:spacing w:before="0"/>
        <w:rPr>
          <w:rFonts w:cs="Arial"/>
        </w:rPr>
      </w:pPr>
      <w:r w:rsidRPr="009E34CC">
        <w:rPr>
          <w:rFonts w:cs="Arial"/>
        </w:rPr>
        <w:t>да ли су добра испоручена у оригиналном паковању</w:t>
      </w:r>
    </w:p>
    <w:p w:rsidR="00292B64" w:rsidRPr="00F10346" w:rsidRDefault="00292B64" w:rsidP="00292B6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292B64" w:rsidRPr="00F10346" w:rsidRDefault="00292B64" w:rsidP="00292B6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292B64" w:rsidRPr="00F10346" w:rsidRDefault="00292B64" w:rsidP="00292B64">
      <w:pPr>
        <w:spacing w:before="0"/>
        <w:rPr>
          <w:rFonts w:cs="Arial"/>
          <w:b/>
        </w:rPr>
      </w:pPr>
    </w:p>
    <w:p w:rsidR="00292B64" w:rsidRPr="00F10346" w:rsidRDefault="00292B64" w:rsidP="00292B64">
      <w:pPr>
        <w:spacing w:before="0"/>
        <w:jc w:val="center"/>
        <w:rPr>
          <w:rFonts w:cs="Arial"/>
          <w:b/>
        </w:rPr>
      </w:pPr>
      <w:proofErr w:type="gramStart"/>
      <w:r w:rsidRPr="00F10346">
        <w:rPr>
          <w:rFonts w:cs="Arial"/>
          <w:b/>
        </w:rPr>
        <w:t>Члан 7.</w:t>
      </w:r>
      <w:proofErr w:type="gramEnd"/>
    </w:p>
    <w:p w:rsidR="00292B64" w:rsidRPr="00F10346" w:rsidRDefault="00292B64" w:rsidP="000B2A50">
      <w:pPr>
        <w:spacing w:before="0"/>
        <w:rPr>
          <w:rFonts w:cs="Arial"/>
          <w:b/>
        </w:rPr>
      </w:pPr>
      <w:r w:rsidRPr="00F10346">
        <w:rPr>
          <w:rFonts w:cs="Arial"/>
          <w:b/>
        </w:rPr>
        <w:t>Квалитативни пријем</w:t>
      </w:r>
    </w:p>
    <w:p w:rsidR="00292B64" w:rsidRPr="00F10346" w:rsidRDefault="00292B64" w:rsidP="000B2A50">
      <w:pPr>
        <w:tabs>
          <w:tab w:val="left" w:pos="9090"/>
        </w:tabs>
        <w:spacing w:before="0"/>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292B64" w:rsidRPr="00F10346" w:rsidRDefault="00292B64" w:rsidP="000B2A50">
      <w:pPr>
        <w:tabs>
          <w:tab w:val="left" w:pos="9090"/>
        </w:tabs>
        <w:spacing w:before="0"/>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292B64" w:rsidRPr="00F10346" w:rsidRDefault="00292B64" w:rsidP="000B2A50">
      <w:pPr>
        <w:tabs>
          <w:tab w:val="left" w:pos="9090"/>
        </w:tabs>
        <w:spacing w:before="0"/>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292B64" w:rsidRPr="00F10346" w:rsidRDefault="00292B64" w:rsidP="000B2A50">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92B64" w:rsidRPr="00F10346" w:rsidRDefault="00292B64" w:rsidP="000B2A50">
      <w:pPr>
        <w:tabs>
          <w:tab w:val="left" w:pos="9090"/>
        </w:tabs>
        <w:spacing w:before="0"/>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292B64" w:rsidRPr="00F10346" w:rsidRDefault="00292B64" w:rsidP="000B2A50">
      <w:pPr>
        <w:tabs>
          <w:tab w:val="left" w:pos="9090"/>
        </w:tabs>
        <w:spacing w:before="0"/>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92B64" w:rsidRPr="00F10346" w:rsidRDefault="00292B64" w:rsidP="000B2A50">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92B64" w:rsidRPr="00F10346" w:rsidRDefault="00292B64" w:rsidP="000B2A50">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92B64" w:rsidRPr="00F10346" w:rsidRDefault="00292B64" w:rsidP="000B2A50">
      <w:pPr>
        <w:pStyle w:val="KDNabrajanje"/>
        <w:spacing w:before="0"/>
        <w:rPr>
          <w:rFonts w:cs="Arial"/>
        </w:rPr>
      </w:pPr>
      <w:r w:rsidRPr="00F10346">
        <w:rPr>
          <w:rFonts w:cs="Arial"/>
        </w:rPr>
        <w:t>да одбије пријем добра са недостацима.</w:t>
      </w:r>
    </w:p>
    <w:p w:rsidR="000B2A50" w:rsidRDefault="00292B64" w:rsidP="000B2A50">
      <w:pPr>
        <w:tabs>
          <w:tab w:val="left" w:pos="9090"/>
        </w:tabs>
        <w:spacing w:before="0"/>
        <w:rPr>
          <w:rFonts w:cs="Arial"/>
          <w:lang w:val="sr-Cyrl-RS"/>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292B64" w:rsidRPr="00F10346" w:rsidRDefault="00292B64" w:rsidP="000B2A50">
      <w:pPr>
        <w:tabs>
          <w:tab w:val="left" w:pos="9090"/>
        </w:tabs>
        <w:spacing w:before="0"/>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292B64" w:rsidRDefault="00292B64" w:rsidP="00292B64">
      <w:pPr>
        <w:pStyle w:val="KDParagraf"/>
        <w:spacing w:before="0"/>
        <w:rPr>
          <w:rFonts w:cs="Arial"/>
          <w:color w:val="00B0F0"/>
          <w:lang w:val="sr-Cyrl-RS"/>
        </w:rPr>
      </w:pPr>
    </w:p>
    <w:p w:rsidR="00292B64" w:rsidRPr="00F10346" w:rsidRDefault="00292B64" w:rsidP="00292B64">
      <w:pPr>
        <w:spacing w:before="0"/>
        <w:rPr>
          <w:rFonts w:cs="Arial"/>
          <w:b/>
        </w:rPr>
      </w:pPr>
      <w:r w:rsidRPr="00F10346">
        <w:rPr>
          <w:rFonts w:cs="Arial"/>
          <w:b/>
        </w:rPr>
        <w:t>ГАРАНТНИ РОК</w:t>
      </w:r>
    </w:p>
    <w:p w:rsidR="00292B64" w:rsidRPr="00F10346" w:rsidRDefault="00292B64" w:rsidP="00292B64">
      <w:pPr>
        <w:spacing w:before="0"/>
        <w:jc w:val="center"/>
        <w:rPr>
          <w:rFonts w:cs="Arial"/>
        </w:rPr>
      </w:pPr>
      <w:proofErr w:type="gramStart"/>
      <w:r w:rsidRPr="00F10346">
        <w:rPr>
          <w:rFonts w:cs="Arial"/>
          <w:b/>
        </w:rPr>
        <w:t>Члан 8.</w:t>
      </w:r>
      <w:proofErr w:type="gramEnd"/>
    </w:p>
    <w:p w:rsidR="00292B64" w:rsidRPr="00F10346" w:rsidRDefault="00292B64" w:rsidP="00292B64">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292B64" w:rsidRPr="00F10346" w:rsidRDefault="00292B64" w:rsidP="00292B64">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92B64" w:rsidRPr="00F10346" w:rsidRDefault="00292B64" w:rsidP="00292B64">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92B64" w:rsidRPr="00F10346" w:rsidRDefault="00292B64" w:rsidP="00292B64">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292B64" w:rsidRPr="00F10346" w:rsidRDefault="00292B64" w:rsidP="00292B64">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292B64" w:rsidRPr="00F10346" w:rsidRDefault="00292B64" w:rsidP="00292B64">
      <w:pPr>
        <w:pStyle w:val="KDParagraf"/>
        <w:spacing w:before="0"/>
        <w:rPr>
          <w:rFonts w:cs="Arial"/>
          <w:color w:val="00B0F0"/>
          <w:lang w:val="sr-Cyrl-BA"/>
        </w:rPr>
      </w:pPr>
    </w:p>
    <w:p w:rsidR="00292B64" w:rsidRPr="00F10346" w:rsidRDefault="00292B64" w:rsidP="00292B64">
      <w:pPr>
        <w:spacing w:before="0"/>
        <w:rPr>
          <w:rFonts w:cs="Arial"/>
          <w:b/>
        </w:rPr>
      </w:pPr>
      <w:r w:rsidRPr="00F10346">
        <w:rPr>
          <w:rFonts w:cs="Arial"/>
          <w:b/>
        </w:rPr>
        <w:t>СРЕДСТВА ФИНАНСИЈСКОГ ОБЕЗБЕЂЕЊА</w:t>
      </w:r>
    </w:p>
    <w:p w:rsidR="00292B64" w:rsidRPr="00F10346" w:rsidRDefault="00292B64" w:rsidP="00292B64">
      <w:pPr>
        <w:pStyle w:val="KDParagraf"/>
        <w:spacing w:before="0"/>
        <w:rPr>
          <w:rFonts w:eastAsia="TimesNewRomanPSMT" w:cs="Arial"/>
          <w:color w:val="00B0F0"/>
        </w:rPr>
      </w:pPr>
    </w:p>
    <w:p w:rsidR="00292B64" w:rsidRPr="00F10346" w:rsidRDefault="00292B64" w:rsidP="00292B64">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292B64" w:rsidRPr="00F10346" w:rsidRDefault="00292B64" w:rsidP="00292B64">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292B64" w:rsidRPr="00F10346" w:rsidRDefault="00292B64" w:rsidP="00292B64">
      <w:pPr>
        <w:spacing w:before="0"/>
        <w:rPr>
          <w:rFonts w:cs="Arial"/>
          <w:b/>
        </w:rPr>
      </w:pPr>
    </w:p>
    <w:p w:rsidR="00292B64" w:rsidRPr="00F10346" w:rsidRDefault="00292B64" w:rsidP="00292B64">
      <w:pPr>
        <w:spacing w:before="0"/>
        <w:rPr>
          <w:rFonts w:cs="Arial"/>
          <w:color w:val="00B0F0"/>
          <w:lang w:val="ru-RU"/>
        </w:rPr>
      </w:pPr>
    </w:p>
    <w:p w:rsidR="00292B64" w:rsidRPr="009E34CC" w:rsidRDefault="00292B64" w:rsidP="00292B64">
      <w:pPr>
        <w:spacing w:before="0"/>
        <w:rPr>
          <w:rFonts w:cs="Arial"/>
        </w:rPr>
      </w:pPr>
      <w:r w:rsidRPr="009E34CC">
        <w:rPr>
          <w:rFonts w:cs="Arial"/>
        </w:rPr>
        <w:t xml:space="preserve">Меница за добро извршење посла </w:t>
      </w:r>
    </w:p>
    <w:p w:rsidR="00292B64" w:rsidRPr="009E34CC" w:rsidRDefault="00292B64" w:rsidP="00292B64">
      <w:pPr>
        <w:spacing w:before="0"/>
        <w:rPr>
          <w:rFonts w:cs="Arial"/>
        </w:rPr>
      </w:pPr>
      <w:r w:rsidRPr="009E34CC">
        <w:rPr>
          <w:rFonts w:cs="Arial"/>
        </w:rPr>
        <w:t>Продавац је обавезан да Купцу достави:</w:t>
      </w:r>
    </w:p>
    <w:p w:rsidR="00292B64" w:rsidRPr="009E34CC" w:rsidRDefault="00292B64" w:rsidP="00292B64">
      <w:pPr>
        <w:pStyle w:val="ListParagraph"/>
        <w:numPr>
          <w:ilvl w:val="0"/>
          <w:numId w:val="39"/>
        </w:numPr>
        <w:spacing w:before="0" w:after="0"/>
        <w:rPr>
          <w:rFonts w:ascii="Arial" w:hAnsi="Arial" w:cs="Arial"/>
        </w:rPr>
      </w:pPr>
      <w:r w:rsidRPr="009E34CC">
        <w:rPr>
          <w:rFonts w:ascii="Arial" w:hAnsi="Arial" w:cs="Arial"/>
        </w:rPr>
        <w:t>Меницу која је:</w:t>
      </w:r>
    </w:p>
    <w:p w:rsidR="00292B64" w:rsidRPr="009E34CC" w:rsidRDefault="00292B64" w:rsidP="00292B6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92B64" w:rsidRPr="009E34CC" w:rsidRDefault="00292B64" w:rsidP="00292B6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92B64" w:rsidRPr="009E34CC" w:rsidRDefault="00292B64" w:rsidP="00292B64">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92B64" w:rsidRPr="009E34CC" w:rsidRDefault="00292B64" w:rsidP="00292B64">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92B64" w:rsidRPr="009E34CC" w:rsidRDefault="00292B64" w:rsidP="00292B64">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2B64" w:rsidRPr="009E34CC" w:rsidRDefault="00292B64" w:rsidP="00292B64">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292B64" w:rsidRPr="009E34CC" w:rsidRDefault="00292B64" w:rsidP="00292B64">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92B64" w:rsidRPr="009E34CC" w:rsidRDefault="00292B64" w:rsidP="00292B64">
      <w:pPr>
        <w:spacing w:before="0"/>
        <w:rPr>
          <w:rFonts w:cs="Arial"/>
        </w:rPr>
      </w:pPr>
      <w:proofErr w:type="gramStart"/>
      <w:r w:rsidRPr="009E34CC">
        <w:rPr>
          <w:rFonts w:cs="Arial"/>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292B64" w:rsidRPr="009E34CC" w:rsidRDefault="00292B64" w:rsidP="00292B64">
      <w:pPr>
        <w:pStyle w:val="KDParagraf"/>
        <w:spacing w:before="0"/>
        <w:rPr>
          <w:rFonts w:eastAsia="TimesNewRomanPSMT" w:cs="Arial"/>
        </w:rPr>
      </w:pPr>
    </w:p>
    <w:p w:rsidR="00292B64" w:rsidRPr="009E34CC" w:rsidRDefault="00292B64" w:rsidP="00292B64">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292B64" w:rsidRPr="009E34CC" w:rsidRDefault="00292B64" w:rsidP="00292B64">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292B64" w:rsidRPr="009E34CC" w:rsidRDefault="00292B64" w:rsidP="00292B64">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292B64" w:rsidRPr="009E34CC" w:rsidRDefault="00292B64" w:rsidP="00292B64">
      <w:pPr>
        <w:pStyle w:val="KDParagraf"/>
        <w:spacing w:before="0"/>
        <w:rPr>
          <w:rFonts w:cs="Arial"/>
        </w:rPr>
      </w:pPr>
    </w:p>
    <w:p w:rsidR="00292B64" w:rsidRPr="00F10346" w:rsidRDefault="00292B64" w:rsidP="00292B64">
      <w:pPr>
        <w:pStyle w:val="KDParagraf"/>
        <w:spacing w:before="0"/>
        <w:rPr>
          <w:rFonts w:cs="Arial"/>
          <w:color w:val="00B0F0"/>
        </w:rPr>
      </w:pPr>
    </w:p>
    <w:p w:rsidR="00292B64" w:rsidRPr="00F10346" w:rsidRDefault="00292B64" w:rsidP="00292B64">
      <w:pPr>
        <w:spacing w:before="0"/>
        <w:rPr>
          <w:rFonts w:cs="Arial"/>
          <w:b/>
        </w:rPr>
      </w:pPr>
      <w:r w:rsidRPr="00F10346">
        <w:rPr>
          <w:rFonts w:cs="Arial"/>
          <w:b/>
        </w:rPr>
        <w:t>УГОВОРНА КАЗНА ЗБОГ ЗАКАШЊЕЊА У ИСПОРУЦИ</w:t>
      </w:r>
    </w:p>
    <w:p w:rsidR="00292B64" w:rsidRPr="00F10346" w:rsidRDefault="00292B64" w:rsidP="00292B64">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292B64" w:rsidRPr="008628E1" w:rsidRDefault="00292B64" w:rsidP="00292B6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292B64" w:rsidRPr="008628E1" w:rsidRDefault="00292B64" w:rsidP="00292B64">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292B64" w:rsidRPr="008628E1" w:rsidRDefault="00292B64" w:rsidP="00292B64">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292B64" w:rsidRPr="00F10346" w:rsidRDefault="00292B64" w:rsidP="00292B6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92B64" w:rsidRPr="00F10346" w:rsidRDefault="00292B64" w:rsidP="00292B64">
      <w:pPr>
        <w:pStyle w:val="KDParagraf"/>
        <w:spacing w:before="0"/>
        <w:rPr>
          <w:rFonts w:cs="Arial"/>
        </w:rPr>
      </w:pPr>
    </w:p>
    <w:p w:rsidR="00292B64" w:rsidRPr="00F10346" w:rsidRDefault="00292B64" w:rsidP="00292B64">
      <w:pPr>
        <w:autoSpaceDE w:val="0"/>
        <w:autoSpaceDN w:val="0"/>
        <w:adjustRightInd w:val="0"/>
        <w:spacing w:before="0"/>
        <w:rPr>
          <w:rFonts w:cs="Arial"/>
          <w:b/>
        </w:rPr>
      </w:pPr>
      <w:r w:rsidRPr="00F10346">
        <w:rPr>
          <w:rFonts w:cs="Arial"/>
          <w:b/>
        </w:rPr>
        <w:t xml:space="preserve">ВИША СИЛА </w:t>
      </w:r>
    </w:p>
    <w:p w:rsidR="00292B64" w:rsidRPr="00F10346" w:rsidRDefault="00292B64" w:rsidP="00292B64">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292B64" w:rsidRPr="00F10346" w:rsidRDefault="00292B64" w:rsidP="00292B6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292B64" w:rsidRPr="00F10346" w:rsidRDefault="00292B64" w:rsidP="00292B6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292B64" w:rsidRPr="00F10346" w:rsidRDefault="00292B64" w:rsidP="00292B6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292B64" w:rsidRPr="00F10346" w:rsidRDefault="00292B64" w:rsidP="00292B64">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w:t>
      </w:r>
      <w:r w:rsidRPr="00F10346">
        <w:rPr>
          <w:rFonts w:cs="Arial"/>
        </w:rPr>
        <w:lastRenderedPageBreak/>
        <w:t xml:space="preserve">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292B64" w:rsidRPr="00F10346" w:rsidRDefault="00292B64" w:rsidP="00292B64">
      <w:pPr>
        <w:pStyle w:val="KDParagraf"/>
        <w:spacing w:before="0"/>
        <w:rPr>
          <w:rFonts w:cs="Arial"/>
          <w:b/>
        </w:rPr>
      </w:pPr>
    </w:p>
    <w:p w:rsidR="00292B64" w:rsidRPr="00F10346" w:rsidRDefault="00292B64" w:rsidP="00292B64">
      <w:pPr>
        <w:spacing w:before="0"/>
        <w:rPr>
          <w:rFonts w:cs="Arial"/>
          <w:b/>
        </w:rPr>
      </w:pPr>
      <w:r w:rsidRPr="00F10346">
        <w:rPr>
          <w:rFonts w:cs="Arial"/>
          <w:b/>
        </w:rPr>
        <w:t>РАСКИД УГОВОРА</w:t>
      </w:r>
    </w:p>
    <w:p w:rsidR="00292B64" w:rsidRPr="00F10346" w:rsidRDefault="00292B64" w:rsidP="00292B64">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292B64" w:rsidRPr="00F10346" w:rsidRDefault="00292B64" w:rsidP="00292B64">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292B64" w:rsidRPr="00F10346" w:rsidRDefault="00292B64" w:rsidP="00292B64">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292B64" w:rsidRPr="00F10346" w:rsidRDefault="00292B64" w:rsidP="00292B6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92B64" w:rsidRDefault="00292B64" w:rsidP="00292B6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92B64" w:rsidRDefault="00292B64" w:rsidP="00292B64">
      <w:pPr>
        <w:spacing w:before="0"/>
        <w:jc w:val="center"/>
        <w:rPr>
          <w:rFonts w:cs="Arial"/>
          <w:b/>
        </w:rPr>
      </w:pPr>
    </w:p>
    <w:p w:rsidR="00292B64" w:rsidRPr="00F10346" w:rsidRDefault="00292B64" w:rsidP="00292B64">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292B64" w:rsidRPr="00F10346" w:rsidRDefault="00292B64" w:rsidP="00292B64">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292B64" w:rsidRPr="00F10346" w:rsidRDefault="00292B64" w:rsidP="00292B64">
      <w:pPr>
        <w:pStyle w:val="KDParagraf"/>
        <w:spacing w:before="0"/>
        <w:rPr>
          <w:rFonts w:eastAsia="Calibri" w:cs="Arial"/>
          <w:noProof/>
          <w:color w:val="00B0F0"/>
        </w:rPr>
      </w:pPr>
    </w:p>
    <w:p w:rsidR="00292B64" w:rsidRPr="00F10346" w:rsidRDefault="00292B64" w:rsidP="00292B64">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292B64" w:rsidRPr="00F10346" w:rsidRDefault="00292B64" w:rsidP="00292B64">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292B64" w:rsidRPr="00F10346" w:rsidRDefault="00292B64" w:rsidP="00292B64">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292B64" w:rsidRPr="00F10346" w:rsidRDefault="00292B64" w:rsidP="00292B64">
      <w:pPr>
        <w:pStyle w:val="KDParagraf"/>
        <w:spacing w:before="0"/>
        <w:rPr>
          <w:rFonts w:eastAsia="Calibri" w:cs="Arial"/>
          <w:noProof/>
          <w:color w:val="00B0F0"/>
        </w:rPr>
      </w:pPr>
    </w:p>
    <w:p w:rsidR="00292B64" w:rsidRPr="00F10346" w:rsidRDefault="00292B64" w:rsidP="00292B64">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292B64" w:rsidRPr="00F10346" w:rsidRDefault="00292B64" w:rsidP="00292B64">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92B64" w:rsidRPr="00F10346" w:rsidRDefault="00292B64" w:rsidP="00292B6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92B64" w:rsidRPr="00F10346" w:rsidRDefault="00292B64" w:rsidP="00292B64">
      <w:pPr>
        <w:tabs>
          <w:tab w:val="left" w:pos="9090"/>
        </w:tabs>
        <w:rPr>
          <w:rFonts w:cs="Arial"/>
          <w:smallCaps/>
        </w:rPr>
      </w:pPr>
    </w:p>
    <w:p w:rsidR="00292B64" w:rsidRPr="00F10346" w:rsidRDefault="00292B64" w:rsidP="00292B64">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292B64" w:rsidRPr="00F10346" w:rsidRDefault="00292B64" w:rsidP="00292B64">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292B64" w:rsidRPr="00F10346" w:rsidRDefault="00292B64" w:rsidP="00292B64">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92B64" w:rsidRPr="00F10346" w:rsidRDefault="00292B64" w:rsidP="00292B64">
      <w:pPr>
        <w:pStyle w:val="KDParagraf"/>
        <w:spacing w:before="0"/>
        <w:rPr>
          <w:rFonts w:cs="Arial"/>
          <w:b/>
          <w:lang w:val="sr-Cyrl-BA"/>
        </w:rPr>
      </w:pPr>
    </w:p>
    <w:p w:rsidR="00292B64" w:rsidRDefault="00292B64" w:rsidP="00292B64">
      <w:pPr>
        <w:pStyle w:val="KDParagraf"/>
        <w:spacing w:before="0"/>
        <w:rPr>
          <w:rFonts w:cs="Arial"/>
          <w:b/>
          <w:lang w:val="sr-Cyrl-BA"/>
        </w:rPr>
      </w:pPr>
      <w:r w:rsidRPr="00F10346">
        <w:rPr>
          <w:rFonts w:cs="Arial"/>
          <w:b/>
          <w:lang w:val="sr-Cyrl-BA"/>
        </w:rPr>
        <w:t xml:space="preserve"> </w:t>
      </w:r>
    </w:p>
    <w:p w:rsidR="00292B64" w:rsidRDefault="00292B64" w:rsidP="00292B64">
      <w:pPr>
        <w:pStyle w:val="KDParagraf"/>
        <w:spacing w:before="0"/>
        <w:rPr>
          <w:rFonts w:cs="Arial"/>
          <w:b/>
          <w:lang w:val="sr-Cyrl-BA"/>
        </w:rPr>
      </w:pPr>
    </w:p>
    <w:p w:rsidR="00292B64" w:rsidRPr="00F10346" w:rsidRDefault="00292B64" w:rsidP="00292B64">
      <w:pPr>
        <w:pStyle w:val="KDParagraf"/>
        <w:spacing w:before="0"/>
        <w:rPr>
          <w:rFonts w:cs="Arial"/>
          <w:b/>
          <w:lang w:val="sr-Cyrl-BA"/>
        </w:rPr>
      </w:pPr>
      <w:r w:rsidRPr="00F10346">
        <w:rPr>
          <w:rFonts w:cs="Arial"/>
          <w:b/>
          <w:lang w:val="sr-Cyrl-BA"/>
        </w:rPr>
        <w:lastRenderedPageBreak/>
        <w:t>ВАЖНОСТ УГОВОРА</w:t>
      </w:r>
    </w:p>
    <w:p w:rsidR="00292B64" w:rsidRPr="00F10346" w:rsidRDefault="00292B64" w:rsidP="00292B64">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292B64" w:rsidRPr="00F10346" w:rsidRDefault="00292B64" w:rsidP="00292B64">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292B64" w:rsidRDefault="00292B64" w:rsidP="00292B64">
      <w:pPr>
        <w:rPr>
          <w:rFonts w:cs="Arial"/>
          <w:spacing w:val="2"/>
        </w:rPr>
      </w:pPr>
      <w:r w:rsidRPr="00E45EB8">
        <w:rPr>
          <w:rFonts w:cs="Arial"/>
          <w:spacing w:val="2"/>
        </w:rPr>
        <w:t xml:space="preserve">Уколико Уговор није извршен, раскинут или престао да </w:t>
      </w:r>
      <w:r w:rsidRPr="00FC5DE6">
        <w:rPr>
          <w:rFonts w:cs="Arial"/>
          <w:spacing w:val="2"/>
        </w:rPr>
        <w:t>важи на други начин у складу са одредбама овог Уговора или Закона, Уговор престаје да важи истеком рока од</w:t>
      </w:r>
      <w:r>
        <w:rPr>
          <w:rFonts w:cs="Arial"/>
          <w:spacing w:val="2"/>
          <w:lang w:val="sr-Cyrl-RS"/>
        </w:rPr>
        <w:t xml:space="preserve"> 4</w:t>
      </w:r>
      <w:r w:rsidRPr="00FC5DE6">
        <w:rPr>
          <w:rFonts w:cs="Arial"/>
          <w:spacing w:val="2"/>
        </w:rPr>
        <w:t xml:space="preserve"> месецa од дана закључења Уговора, а што не утиче на одредбе о гарантном року и обавезама из гарантног рока.</w:t>
      </w:r>
    </w:p>
    <w:p w:rsidR="006B4F17" w:rsidRPr="006B4F17" w:rsidRDefault="006B4F17" w:rsidP="006B4F17">
      <w:pPr>
        <w:spacing w:before="0"/>
        <w:rPr>
          <w:rFonts w:eastAsia="Calibri" w:cs="Arial"/>
        </w:rPr>
      </w:pPr>
      <w:r w:rsidRPr="006B4F17">
        <w:rPr>
          <w:rFonts w:eastAsia="Calibri" w:cs="Arial"/>
        </w:rPr>
        <w:t xml:space="preserve">Обавезе </w:t>
      </w:r>
      <w:proofErr w:type="gramStart"/>
      <w:r w:rsidRPr="006B4F17">
        <w:rPr>
          <w:rFonts w:eastAsia="Calibri" w:cs="Arial"/>
        </w:rPr>
        <w:t>по  овом</w:t>
      </w:r>
      <w:proofErr w:type="gramEnd"/>
      <w:r w:rsidRPr="006B4F17">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92B64" w:rsidRPr="00E45EB8" w:rsidRDefault="00292B64" w:rsidP="00292B64">
      <w:pPr>
        <w:pStyle w:val="KDParagraf"/>
        <w:spacing w:before="0"/>
        <w:rPr>
          <w:rFonts w:eastAsia="Calibri" w:cs="Arial"/>
        </w:rPr>
      </w:pPr>
    </w:p>
    <w:p w:rsidR="00292B64" w:rsidRPr="006B4F17" w:rsidRDefault="00292B64" w:rsidP="006B4F17">
      <w:pPr>
        <w:spacing w:before="0"/>
        <w:rPr>
          <w:rFonts w:cs="Arial"/>
          <w:b/>
        </w:rPr>
      </w:pPr>
      <w:r w:rsidRPr="00F10346">
        <w:rPr>
          <w:rFonts w:cs="Arial"/>
          <w:b/>
        </w:rPr>
        <w:t xml:space="preserve">   ИЗМЕНЕ ТОКОМ ТРАЈАЊА УГОВОРА</w:t>
      </w:r>
    </w:p>
    <w:p w:rsidR="00292B64" w:rsidRPr="00F10346" w:rsidRDefault="00292B64" w:rsidP="00292B64">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292B64" w:rsidRPr="00F10346" w:rsidRDefault="00292B64" w:rsidP="00292B64">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92B64" w:rsidRPr="00F10346" w:rsidRDefault="00292B64" w:rsidP="00292B64">
      <w:pPr>
        <w:spacing w:before="0"/>
        <w:jc w:val="center"/>
        <w:rPr>
          <w:rFonts w:cs="Arial"/>
          <w:b/>
        </w:rPr>
      </w:pPr>
    </w:p>
    <w:p w:rsidR="00292B64" w:rsidRPr="00F10346" w:rsidRDefault="00292B64" w:rsidP="00292B64">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292B64" w:rsidRPr="00F10346" w:rsidRDefault="00292B64" w:rsidP="00292B64">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92B64" w:rsidRPr="00F10346" w:rsidRDefault="00292B64" w:rsidP="00292B64">
      <w:pPr>
        <w:pStyle w:val="KDParagraf"/>
        <w:spacing w:before="0"/>
        <w:rPr>
          <w:rFonts w:cs="Arial"/>
          <w:color w:val="00B0F0"/>
        </w:rPr>
      </w:pPr>
    </w:p>
    <w:p w:rsidR="00292B64" w:rsidRPr="00F10346" w:rsidRDefault="00292B64" w:rsidP="00292B64">
      <w:pPr>
        <w:spacing w:before="0"/>
        <w:rPr>
          <w:rFonts w:cs="Arial"/>
          <w:b/>
        </w:rPr>
      </w:pPr>
      <w:r w:rsidRPr="00F10346">
        <w:rPr>
          <w:rFonts w:cs="Arial"/>
          <w:b/>
        </w:rPr>
        <w:t>ЗАВРШНЕ ОДРЕДБЕ</w:t>
      </w:r>
    </w:p>
    <w:p w:rsidR="00292B64" w:rsidRPr="00F10346" w:rsidRDefault="00292B64" w:rsidP="00292B64">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292B64" w:rsidRPr="00F10346" w:rsidRDefault="00292B64" w:rsidP="00292B64">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292B64" w:rsidRPr="00F10346" w:rsidRDefault="00292B64" w:rsidP="00292B64">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292B64" w:rsidRPr="00E45EB8" w:rsidRDefault="00292B64" w:rsidP="00292B64">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292B64" w:rsidRPr="006B4F17" w:rsidRDefault="00292B64" w:rsidP="006B4F17">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92B64" w:rsidRPr="00F10346" w:rsidRDefault="00292B64" w:rsidP="00292B64">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292B64" w:rsidRPr="00F10346" w:rsidRDefault="00292B64" w:rsidP="00292B6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292B64" w:rsidRPr="00F10346" w:rsidRDefault="00292B64" w:rsidP="00292B6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292B64" w:rsidRDefault="00292B64" w:rsidP="00292B6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292B64" w:rsidRPr="00F10346" w:rsidRDefault="00292B64" w:rsidP="00292B64">
      <w:pPr>
        <w:suppressAutoHyphens/>
        <w:spacing w:before="0" w:line="100" w:lineRule="atLeast"/>
        <w:ind w:left="720"/>
        <w:jc w:val="left"/>
        <w:rPr>
          <w:rFonts w:cs="Arial"/>
          <w:spacing w:val="2"/>
          <w:lang w:val="sr-Cyrl-CS" w:eastAsia="sr-Latn-CS"/>
        </w:rPr>
      </w:pPr>
    </w:p>
    <w:p w:rsidR="00292B64" w:rsidRPr="006B4F17" w:rsidRDefault="00292B64" w:rsidP="00292B64">
      <w:pPr>
        <w:spacing w:before="0"/>
        <w:rPr>
          <w:rFonts w:cs="Arial"/>
          <w:spacing w:val="2"/>
          <w:lang w:val="sr-Latn-R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92B64" w:rsidRPr="00F10346" w:rsidRDefault="00292B64" w:rsidP="00292B64">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292B64" w:rsidRPr="00F10346" w:rsidRDefault="00292B64" w:rsidP="00292B64">
      <w:pPr>
        <w:tabs>
          <w:tab w:val="left" w:pos="9090"/>
        </w:tabs>
        <w:spacing w:before="0"/>
        <w:rPr>
          <w:rFonts w:cs="Arial"/>
        </w:rPr>
      </w:pPr>
      <w:r w:rsidRPr="00F10346">
        <w:rPr>
          <w:rFonts w:cs="Arial"/>
        </w:rPr>
        <w:t>Прилог 1 Понуда</w:t>
      </w:r>
    </w:p>
    <w:p w:rsidR="00292B64" w:rsidRPr="00F10346" w:rsidRDefault="00292B64" w:rsidP="00292B64">
      <w:pPr>
        <w:tabs>
          <w:tab w:val="left" w:pos="9090"/>
        </w:tabs>
        <w:spacing w:before="0"/>
        <w:rPr>
          <w:rFonts w:cs="Arial"/>
        </w:rPr>
      </w:pPr>
      <w:r w:rsidRPr="00F10346">
        <w:rPr>
          <w:rFonts w:cs="Arial"/>
        </w:rPr>
        <w:t>Прилог 2 Образац структуре цене</w:t>
      </w:r>
    </w:p>
    <w:p w:rsidR="00432573" w:rsidRPr="00071BDD" w:rsidRDefault="00292B64" w:rsidP="00432573">
      <w:pPr>
        <w:pStyle w:val="KDParagraf"/>
        <w:spacing w:before="0"/>
        <w:rPr>
          <w:rFonts w:cs="Arial"/>
        </w:rPr>
      </w:pPr>
      <w:r w:rsidRPr="00F10346">
        <w:rPr>
          <w:rFonts w:cs="Arial"/>
        </w:rPr>
        <w:lastRenderedPageBreak/>
        <w:t>Прилог</w:t>
      </w:r>
      <w:r>
        <w:rPr>
          <w:rFonts w:cs="Arial"/>
        </w:rPr>
        <w:t xml:space="preserve"> </w:t>
      </w:r>
      <w:r w:rsidRPr="00F10346">
        <w:rPr>
          <w:rFonts w:cs="Arial"/>
        </w:rPr>
        <w:t>3 Конкурсна документација (</w:t>
      </w:r>
      <w:r w:rsidR="00432573" w:rsidRPr="00071BDD">
        <w:rPr>
          <w:rFonts w:cs="Arial"/>
        </w:rPr>
        <w:t>за коју уговорне стране констатују да је јавно доступна и да су је обезбедили преко портала Наручиоца</w:t>
      </w:r>
    </w:p>
    <w:p w:rsidR="00292B64" w:rsidRPr="00F10346" w:rsidRDefault="00292B64" w:rsidP="00292B64">
      <w:pPr>
        <w:tabs>
          <w:tab w:val="left" w:pos="9090"/>
        </w:tabs>
        <w:spacing w:before="0"/>
        <w:rPr>
          <w:rFonts w:cs="Arial"/>
        </w:rPr>
      </w:pPr>
      <w:r w:rsidRPr="00F10346">
        <w:rPr>
          <w:rFonts w:cs="Arial"/>
        </w:rPr>
        <w:t>Прилог 4 Техничка спецификација</w:t>
      </w:r>
    </w:p>
    <w:p w:rsidR="00292B64" w:rsidRPr="00432573" w:rsidRDefault="00292B64" w:rsidP="00292B64">
      <w:pPr>
        <w:tabs>
          <w:tab w:val="left" w:pos="9090"/>
        </w:tabs>
        <w:spacing w:before="0"/>
        <w:rPr>
          <w:rFonts w:cs="Arial"/>
        </w:rPr>
      </w:pPr>
      <w:r w:rsidRPr="00432573">
        <w:rPr>
          <w:rFonts w:cs="Arial"/>
        </w:rPr>
        <w:t>Прилог 5 Споразум о заједничком наступању</w:t>
      </w:r>
    </w:p>
    <w:p w:rsidR="00292B64" w:rsidRDefault="00292B64" w:rsidP="00292B64">
      <w:pPr>
        <w:spacing w:before="0"/>
        <w:rPr>
          <w:rFonts w:cs="Arial"/>
          <w:spacing w:val="2"/>
          <w:lang w:val="sr-Cyrl-CS"/>
        </w:rPr>
      </w:pPr>
    </w:p>
    <w:p w:rsidR="00292B64" w:rsidRPr="00F10346" w:rsidRDefault="00292B64" w:rsidP="00292B64">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92B64" w:rsidRPr="00F10346" w:rsidRDefault="00292B64" w:rsidP="00292B64">
      <w:pPr>
        <w:spacing w:before="0"/>
        <w:rPr>
          <w:rFonts w:cs="Arial"/>
          <w:spacing w:val="2"/>
          <w:lang w:val="sr-Cyrl-CS"/>
        </w:rPr>
      </w:pPr>
    </w:p>
    <w:p w:rsidR="00292B64" w:rsidRPr="00F10346" w:rsidRDefault="00292B64" w:rsidP="00292B64">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292B64" w:rsidRPr="00F10346" w:rsidRDefault="00292B64" w:rsidP="00292B64">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92B64" w:rsidRPr="00F10346" w:rsidRDefault="00292B64" w:rsidP="00292B64">
      <w:pPr>
        <w:pStyle w:val="KDParagraf"/>
        <w:spacing w:before="0"/>
        <w:rPr>
          <w:rFonts w:cs="Arial"/>
        </w:rPr>
      </w:pPr>
    </w:p>
    <w:p w:rsidR="00292B64" w:rsidRPr="00F10346" w:rsidRDefault="00292B64" w:rsidP="00292B64">
      <w:pPr>
        <w:pStyle w:val="KDParagraf"/>
        <w:spacing w:before="0"/>
        <w:rPr>
          <w:rFonts w:cs="Arial"/>
        </w:rPr>
      </w:pPr>
    </w:p>
    <w:p w:rsidR="00292B64" w:rsidRDefault="00292B64" w:rsidP="00292B64">
      <w:pPr>
        <w:pStyle w:val="KDParagraf"/>
        <w:spacing w:before="0"/>
        <w:rPr>
          <w:rFonts w:cs="Arial"/>
        </w:rPr>
      </w:pPr>
    </w:p>
    <w:p w:rsidR="00292B64" w:rsidRDefault="00292B64" w:rsidP="00292B64">
      <w:pPr>
        <w:pStyle w:val="KDParagraf"/>
        <w:spacing w:before="0"/>
        <w:rPr>
          <w:rFonts w:cs="Arial"/>
        </w:rPr>
      </w:pPr>
    </w:p>
    <w:p w:rsidR="00292B64" w:rsidRDefault="00292B64" w:rsidP="00292B64">
      <w:pPr>
        <w:pStyle w:val="KDParagraf"/>
        <w:spacing w:before="0"/>
        <w:rPr>
          <w:rFonts w:cs="Arial"/>
        </w:rPr>
      </w:pPr>
    </w:p>
    <w:p w:rsidR="00292B64" w:rsidRDefault="00292B64" w:rsidP="00292B64">
      <w:pPr>
        <w:pStyle w:val="KDParagraf"/>
        <w:spacing w:before="0"/>
        <w:rPr>
          <w:rFonts w:cs="Arial"/>
        </w:rPr>
      </w:pPr>
    </w:p>
    <w:p w:rsidR="00292B64" w:rsidRPr="00677614" w:rsidRDefault="00292B64" w:rsidP="00292B6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92B64" w:rsidRPr="00E45EB8" w:rsidRDefault="00292B64" w:rsidP="00292B64">
      <w:pPr>
        <w:spacing w:before="0"/>
        <w:rPr>
          <w:rFonts w:cs="Arial"/>
          <w:b/>
        </w:rPr>
      </w:pPr>
      <w:r w:rsidRPr="00F10346">
        <w:rPr>
          <w:rFonts w:cs="Arial"/>
          <w:b/>
        </w:rPr>
        <w:t>ЈП „Електропривреда Србије“</w:t>
      </w:r>
      <w:r w:rsidRPr="00E45EB8">
        <w:rPr>
          <w:rFonts w:cs="Arial"/>
          <w:b/>
        </w:rPr>
        <w:t>Београд                                                Назив</w:t>
      </w:r>
    </w:p>
    <w:p w:rsidR="00292B64" w:rsidRPr="00E45EB8" w:rsidRDefault="00292B64" w:rsidP="00292B64">
      <w:pPr>
        <w:pStyle w:val="KDParagraf"/>
        <w:spacing w:before="0"/>
        <w:rPr>
          <w:rFonts w:cs="Arial"/>
        </w:rPr>
      </w:pPr>
    </w:p>
    <w:p w:rsidR="00292B64" w:rsidRPr="00E45EB8" w:rsidRDefault="00292B64" w:rsidP="00292B64">
      <w:pPr>
        <w:pStyle w:val="KDParagraf"/>
        <w:spacing w:before="0"/>
        <w:rPr>
          <w:rFonts w:cs="Arial"/>
        </w:rPr>
      </w:pPr>
      <w:r w:rsidRPr="00E45EB8">
        <w:rPr>
          <w:rFonts w:cs="Arial"/>
        </w:rPr>
        <w:t>___________________________________                             ________________________</w:t>
      </w:r>
    </w:p>
    <w:p w:rsidR="00292B64" w:rsidRPr="00E45EB8" w:rsidRDefault="00292B64" w:rsidP="00292B64">
      <w:pPr>
        <w:pStyle w:val="KDParagraf"/>
        <w:spacing w:before="0"/>
        <w:rPr>
          <w:rFonts w:cs="Arial"/>
          <w:b/>
        </w:rPr>
      </w:pPr>
      <w:r w:rsidRPr="00E45EB8">
        <w:rPr>
          <w:rFonts w:cs="Arial"/>
        </w:rPr>
        <w:t xml:space="preserve">                                                                               </w:t>
      </w:r>
      <w:proofErr w:type="gramStart"/>
      <w:r w:rsidRPr="00E45EB8">
        <w:rPr>
          <w:rFonts w:cs="Arial"/>
          <w:b/>
        </w:rPr>
        <w:t>М.П.</w:t>
      </w:r>
      <w:proofErr w:type="gramEnd"/>
    </w:p>
    <w:p w:rsidR="00292B64" w:rsidRPr="00E45EB8" w:rsidRDefault="00292B64" w:rsidP="00292B64">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292B64" w:rsidRPr="00E45EB8" w:rsidRDefault="00292B64" w:rsidP="00292B64">
      <w:pPr>
        <w:pStyle w:val="KDParagraf"/>
        <w:spacing w:before="0"/>
        <w:rPr>
          <w:rFonts w:cs="Arial"/>
        </w:rPr>
      </w:pPr>
    </w:p>
    <w:p w:rsidR="00292B64" w:rsidRPr="00677614" w:rsidRDefault="00292B64" w:rsidP="00292B64">
      <w:pPr>
        <w:pStyle w:val="KDParagraf"/>
        <w:spacing w:before="0"/>
        <w:rPr>
          <w:rFonts w:cs="Arial"/>
        </w:rPr>
      </w:pPr>
    </w:p>
    <w:p w:rsidR="00292B64" w:rsidRPr="00F10346" w:rsidRDefault="00292B64" w:rsidP="00292B64">
      <w:pPr>
        <w:pStyle w:val="KDParagraf"/>
        <w:spacing w:before="0"/>
        <w:rPr>
          <w:rFonts w:cs="Arial"/>
        </w:rPr>
      </w:pPr>
    </w:p>
    <w:p w:rsidR="00292B64" w:rsidRPr="00F10346" w:rsidRDefault="00292B64" w:rsidP="00292B64">
      <w:pPr>
        <w:pStyle w:val="KDParagraf"/>
        <w:spacing w:before="0"/>
        <w:rPr>
          <w:rFonts w:cs="Arial"/>
          <w:lang w:val="sr-Cyrl-BA"/>
        </w:rPr>
      </w:pPr>
    </w:p>
    <w:p w:rsidR="00292B64" w:rsidRPr="00A45D17" w:rsidRDefault="00292B64" w:rsidP="00292B64">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292B64" w:rsidRDefault="00292B64" w:rsidP="00292B64">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30782B" w:rsidRPr="006B4F17" w:rsidRDefault="0030782B" w:rsidP="00DF4197">
      <w:pPr>
        <w:rPr>
          <w:rFonts w:cs="Arial"/>
          <w:b/>
          <w:color w:val="FF0000"/>
          <w:lang w:val="sr-Latn-RS"/>
        </w:rPr>
      </w:pPr>
    </w:p>
    <w:p w:rsidR="00A83EEA" w:rsidRDefault="00A83EEA" w:rsidP="00343A18">
      <w:pPr>
        <w:pStyle w:val="KDParagraf"/>
        <w:spacing w:before="0"/>
        <w:rPr>
          <w:rFonts w:eastAsia="Calibri" w:cs="Arial"/>
          <w:noProof/>
          <w:color w:val="00B0F0"/>
        </w:rPr>
      </w:pPr>
    </w:p>
    <w:sectPr w:rsidR="00A83EE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33" w:rsidRDefault="00912D33">
      <w:r>
        <w:separator/>
      </w:r>
    </w:p>
    <w:p w:rsidR="00912D33" w:rsidRDefault="00912D33"/>
  </w:endnote>
  <w:endnote w:type="continuationSeparator" w:id="0">
    <w:p w:rsidR="00912D33" w:rsidRDefault="00912D33">
      <w:r>
        <w:continuationSeparator/>
      </w:r>
    </w:p>
    <w:p w:rsidR="00912D33" w:rsidRDefault="00912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E" w:rsidRDefault="0082266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66E" w:rsidRDefault="0082266E" w:rsidP="00841BE7">
    <w:pPr>
      <w:pStyle w:val="Footer"/>
      <w:ind w:right="360"/>
    </w:pPr>
  </w:p>
  <w:p w:rsidR="0082266E" w:rsidRDefault="0082266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E" w:rsidRPr="00EC5BB4" w:rsidRDefault="008226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3D4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3D4E">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E" w:rsidRPr="00EC5BB4" w:rsidRDefault="008226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3D4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3D4E">
      <w:rPr>
        <w:rStyle w:val="PageNumber"/>
        <w:rFonts w:cs="Arial"/>
        <w:b/>
        <w:noProof/>
        <w:szCs w:val="24"/>
      </w:rPr>
      <w:t>54</w:t>
    </w:r>
    <w:r w:rsidRPr="00EC5BB4">
      <w:rPr>
        <w:rStyle w:val="PageNumber"/>
        <w:rFonts w:cs="Arial"/>
        <w:b/>
        <w:szCs w:val="24"/>
      </w:rPr>
      <w:fldChar w:fldCharType="end"/>
    </w:r>
  </w:p>
  <w:p w:rsidR="0082266E" w:rsidRDefault="0082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33" w:rsidRDefault="00912D33">
      <w:r>
        <w:separator/>
      </w:r>
    </w:p>
    <w:p w:rsidR="00912D33" w:rsidRDefault="00912D33"/>
  </w:footnote>
  <w:footnote w:type="continuationSeparator" w:id="0">
    <w:p w:rsidR="00912D33" w:rsidRDefault="00912D33">
      <w:r>
        <w:continuationSeparator/>
      </w:r>
    </w:p>
    <w:p w:rsidR="00912D33" w:rsidRDefault="00912D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E" w:rsidRDefault="0082266E" w:rsidP="004276AD">
    <w:pPr>
      <w:pStyle w:val="Header"/>
      <w:rPr>
        <w:sz w:val="20"/>
      </w:rPr>
    </w:pPr>
  </w:p>
  <w:p w:rsidR="0082266E" w:rsidRPr="00EC5BB4" w:rsidRDefault="0082266E"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t>3000/0306/2016 (1399/2016)</w:t>
    </w:r>
  </w:p>
  <w:p w:rsidR="0082266E" w:rsidRPr="004276AD" w:rsidRDefault="0082266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E" w:rsidRDefault="0082266E" w:rsidP="004276AD">
    <w:pPr>
      <w:pStyle w:val="Header"/>
    </w:pPr>
  </w:p>
  <w:p w:rsidR="0082266E" w:rsidRPr="00113B84" w:rsidRDefault="0082266E"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t>3000/0306/2016 (1399/2016)</w:t>
    </w:r>
  </w:p>
  <w:p w:rsidR="0082266E" w:rsidRPr="00210557" w:rsidRDefault="0082266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9A27663"/>
    <w:multiLevelType w:val="hybridMultilevel"/>
    <w:tmpl w:val="2766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17D2318"/>
    <w:multiLevelType w:val="hybridMultilevel"/>
    <w:tmpl w:val="6AF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7"/>
  </w:num>
  <w:num w:numId="13">
    <w:abstractNumId w:val="60"/>
  </w:num>
  <w:num w:numId="14">
    <w:abstractNumId w:val="57"/>
  </w:num>
  <w:num w:numId="15">
    <w:abstractNumId w:val="106"/>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6"/>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4"/>
  </w:num>
  <w:num w:numId="37">
    <w:abstractNumId w:val="94"/>
  </w:num>
  <w:num w:numId="38">
    <w:abstractNumId w:val="80"/>
  </w:num>
  <w:num w:numId="39">
    <w:abstractNumId w:val="98"/>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num>
  <w:num w:numId="49">
    <w:abstractNumId w:val="6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09E"/>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50"/>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AF8"/>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36D"/>
    <w:rsid w:val="0028381B"/>
    <w:rsid w:val="00283C93"/>
    <w:rsid w:val="0028412C"/>
    <w:rsid w:val="00284462"/>
    <w:rsid w:val="00284613"/>
    <w:rsid w:val="00284616"/>
    <w:rsid w:val="002851C1"/>
    <w:rsid w:val="002853AD"/>
    <w:rsid w:val="0028543A"/>
    <w:rsid w:val="0028544A"/>
    <w:rsid w:val="002855C9"/>
    <w:rsid w:val="0028583C"/>
    <w:rsid w:val="00285C68"/>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6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01"/>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146"/>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73"/>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21A"/>
    <w:rsid w:val="00484F79"/>
    <w:rsid w:val="0048566A"/>
    <w:rsid w:val="0048599A"/>
    <w:rsid w:val="00485AB8"/>
    <w:rsid w:val="00485ABD"/>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96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B1"/>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F17"/>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798"/>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27"/>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3C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66E"/>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891"/>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D3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34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A0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A8"/>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3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DE4"/>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A"/>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3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6FB1"/>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D4E"/>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197"/>
    <w:rsid w:val="00DF44D9"/>
    <w:rsid w:val="00DF4505"/>
    <w:rsid w:val="00DF47FA"/>
    <w:rsid w:val="00DF4A78"/>
    <w:rsid w:val="00DF4AC3"/>
    <w:rsid w:val="00DF4B13"/>
    <w:rsid w:val="00DF505F"/>
    <w:rsid w:val="00DF5068"/>
    <w:rsid w:val="00DF5153"/>
    <w:rsid w:val="00DF598D"/>
    <w:rsid w:val="00DF5A1F"/>
    <w:rsid w:val="00DF62DA"/>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E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2"/>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8BF"/>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2F"/>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01603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263;@"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84830BD-CBD7-4C58-98EA-251488308434}">
  <ds:schemaRefs>
    <ds:schemaRef ds:uri="http://schemas.openxmlformats.org/officeDocument/2006/bibliography"/>
  </ds:schemaRefs>
</ds:datastoreItem>
</file>

<file path=customXml/itemProps100.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01.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02.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03.xml><?xml version="1.0" encoding="utf-8"?>
<ds:datastoreItem xmlns:ds="http://schemas.openxmlformats.org/officeDocument/2006/customXml" ds:itemID="{4F4E7C62-6019-4C2B-837E-39A73002888D}">
  <ds:schemaRefs>
    <ds:schemaRef ds:uri="http://schemas.openxmlformats.org/officeDocument/2006/bibliography"/>
  </ds:schemaRefs>
</ds:datastoreItem>
</file>

<file path=customXml/itemProps104.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0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0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0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08.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09.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1.xml><?xml version="1.0" encoding="utf-8"?>
<ds:datastoreItem xmlns:ds="http://schemas.openxmlformats.org/officeDocument/2006/customXml" ds:itemID="{FC328AFB-CD3F-45AF-92B5-6AAEDDDD1527}">
  <ds:schemaRefs>
    <ds:schemaRef ds:uri="http://schemas.openxmlformats.org/officeDocument/2006/bibliography"/>
  </ds:schemaRefs>
</ds:datastoreItem>
</file>

<file path=customXml/itemProps110.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11.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12.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13.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14.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15.xml><?xml version="1.0" encoding="utf-8"?>
<ds:datastoreItem xmlns:ds="http://schemas.openxmlformats.org/officeDocument/2006/customXml" ds:itemID="{58FCC587-832A-4FAC-B495-1EC3E9DB5F16}">
  <ds:schemaRefs>
    <ds:schemaRef ds:uri="http://schemas.openxmlformats.org/officeDocument/2006/bibliography"/>
  </ds:schemaRefs>
</ds:datastoreItem>
</file>

<file path=customXml/itemProps116.xml><?xml version="1.0" encoding="utf-8"?>
<ds:datastoreItem xmlns:ds="http://schemas.openxmlformats.org/officeDocument/2006/customXml" ds:itemID="{E21C49BA-38DA-4BC3-B237-8E24E66245B4}">
  <ds:schemaRefs>
    <ds:schemaRef ds:uri="http://schemas.openxmlformats.org/officeDocument/2006/bibliography"/>
  </ds:schemaRefs>
</ds:datastoreItem>
</file>

<file path=customXml/itemProps117.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18.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19.xml><?xml version="1.0" encoding="utf-8"?>
<ds:datastoreItem xmlns:ds="http://schemas.openxmlformats.org/officeDocument/2006/customXml" ds:itemID="{1C914EA9-E8D2-4231-BBC0-B3E6D5597743}">
  <ds:schemaRefs>
    <ds:schemaRef ds:uri="http://schemas.openxmlformats.org/officeDocument/2006/bibliography"/>
  </ds:schemaRefs>
</ds:datastoreItem>
</file>

<file path=customXml/itemProps12.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20.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21.xml><?xml version="1.0" encoding="utf-8"?>
<ds:datastoreItem xmlns:ds="http://schemas.openxmlformats.org/officeDocument/2006/customXml" ds:itemID="{1A4A329F-B791-472A-BD07-59D7C7E59916}">
  <ds:schemaRefs>
    <ds:schemaRef ds:uri="http://schemas.openxmlformats.org/officeDocument/2006/bibliography"/>
  </ds:schemaRefs>
</ds:datastoreItem>
</file>

<file path=customXml/itemProps122.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23.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24.xml><?xml version="1.0" encoding="utf-8"?>
<ds:datastoreItem xmlns:ds="http://schemas.openxmlformats.org/officeDocument/2006/customXml" ds:itemID="{E33B0FC8-41A5-4AC1-9AC7-681832E8BE24}">
  <ds:schemaRefs>
    <ds:schemaRef ds:uri="http://schemas.openxmlformats.org/officeDocument/2006/bibliography"/>
  </ds:schemaRefs>
</ds:datastoreItem>
</file>

<file path=customXml/itemProps125.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26.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27.xml><?xml version="1.0" encoding="utf-8"?>
<ds:datastoreItem xmlns:ds="http://schemas.openxmlformats.org/officeDocument/2006/customXml" ds:itemID="{763B1FE2-D970-4172-B422-624F05236821}">
  <ds:schemaRefs>
    <ds:schemaRef ds:uri="http://schemas.openxmlformats.org/officeDocument/2006/bibliography"/>
  </ds:schemaRefs>
</ds:datastoreItem>
</file>

<file path=customXml/itemProps128.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29.xml><?xml version="1.0" encoding="utf-8"?>
<ds:datastoreItem xmlns:ds="http://schemas.openxmlformats.org/officeDocument/2006/customXml" ds:itemID="{C3356E95-83E8-459F-ADD1-2BAD44DAB2C0}">
  <ds:schemaRefs>
    <ds:schemaRef ds:uri="http://schemas.openxmlformats.org/officeDocument/2006/bibliography"/>
  </ds:schemaRefs>
</ds:datastoreItem>
</file>

<file path=customXml/itemProps13.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3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31.xml><?xml version="1.0" encoding="utf-8"?>
<ds:datastoreItem xmlns:ds="http://schemas.openxmlformats.org/officeDocument/2006/customXml" ds:itemID="{5551077E-C427-45FC-930F-E243C3231BE3}">
  <ds:schemaRefs>
    <ds:schemaRef ds:uri="http://schemas.openxmlformats.org/officeDocument/2006/bibliography"/>
  </ds:schemaRefs>
</ds:datastoreItem>
</file>

<file path=customXml/itemProps132.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3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34.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35.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36.xml><?xml version="1.0" encoding="utf-8"?>
<ds:datastoreItem xmlns:ds="http://schemas.openxmlformats.org/officeDocument/2006/customXml" ds:itemID="{6F80156C-783D-4533-BD9F-035B6B2B80E3}">
  <ds:schemaRefs>
    <ds:schemaRef ds:uri="http://schemas.openxmlformats.org/officeDocument/2006/bibliography"/>
  </ds:schemaRefs>
</ds:datastoreItem>
</file>

<file path=customXml/itemProps137.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38.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39.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4.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40.xml><?xml version="1.0" encoding="utf-8"?>
<ds:datastoreItem xmlns:ds="http://schemas.openxmlformats.org/officeDocument/2006/customXml" ds:itemID="{B9A61C7A-B0AB-4F15-AED0-9482CBCD0783}">
  <ds:schemaRefs>
    <ds:schemaRef ds:uri="http://schemas.openxmlformats.org/officeDocument/2006/bibliography"/>
  </ds:schemaRefs>
</ds:datastoreItem>
</file>

<file path=customXml/itemProps141.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4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43.xml><?xml version="1.0" encoding="utf-8"?>
<ds:datastoreItem xmlns:ds="http://schemas.openxmlformats.org/officeDocument/2006/customXml" ds:itemID="{B0AC76EC-D113-4D14-AF1D-804BC65E6275}">
  <ds:schemaRefs>
    <ds:schemaRef ds:uri="http://schemas.openxmlformats.org/officeDocument/2006/bibliography"/>
  </ds:schemaRefs>
</ds:datastoreItem>
</file>

<file path=customXml/itemProps144.xml><?xml version="1.0" encoding="utf-8"?>
<ds:datastoreItem xmlns:ds="http://schemas.openxmlformats.org/officeDocument/2006/customXml" ds:itemID="{69526A7F-E69D-4AEF-A015-E72F2B82D39F}">
  <ds:schemaRefs>
    <ds:schemaRef ds:uri="http://schemas.openxmlformats.org/officeDocument/2006/bibliography"/>
  </ds:schemaRefs>
</ds:datastoreItem>
</file>

<file path=customXml/itemProps145.xml><?xml version="1.0" encoding="utf-8"?>
<ds:datastoreItem xmlns:ds="http://schemas.openxmlformats.org/officeDocument/2006/customXml" ds:itemID="{7FDBE8CA-0E49-4D26-AB98-222B5FB7735D}">
  <ds:schemaRefs>
    <ds:schemaRef ds:uri="http://schemas.openxmlformats.org/officeDocument/2006/bibliography"/>
  </ds:schemaRefs>
</ds:datastoreItem>
</file>

<file path=customXml/itemProps146.xml><?xml version="1.0" encoding="utf-8"?>
<ds:datastoreItem xmlns:ds="http://schemas.openxmlformats.org/officeDocument/2006/customXml" ds:itemID="{BBA9F9AB-98F1-43DD-983D-A54A933CF890}">
  <ds:schemaRefs>
    <ds:schemaRef ds:uri="http://schemas.openxmlformats.org/officeDocument/2006/bibliography"/>
  </ds:schemaRefs>
</ds:datastoreItem>
</file>

<file path=customXml/itemProps147.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48.xml><?xml version="1.0" encoding="utf-8"?>
<ds:datastoreItem xmlns:ds="http://schemas.openxmlformats.org/officeDocument/2006/customXml" ds:itemID="{F5F9324D-FE37-4515-8D16-07A8B86EE548}">
  <ds:schemaRefs>
    <ds:schemaRef ds:uri="http://schemas.openxmlformats.org/officeDocument/2006/bibliography"/>
  </ds:schemaRefs>
</ds:datastoreItem>
</file>

<file path=customXml/itemProps149.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5.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50.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51.xml><?xml version="1.0" encoding="utf-8"?>
<ds:datastoreItem xmlns:ds="http://schemas.openxmlformats.org/officeDocument/2006/customXml" ds:itemID="{6B77CD19-632F-444B-8104-84A52BC1A13D}">
  <ds:schemaRefs>
    <ds:schemaRef ds:uri="http://schemas.openxmlformats.org/officeDocument/2006/bibliography"/>
  </ds:schemaRefs>
</ds:datastoreItem>
</file>

<file path=customXml/itemProps152.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53.xml><?xml version="1.0" encoding="utf-8"?>
<ds:datastoreItem xmlns:ds="http://schemas.openxmlformats.org/officeDocument/2006/customXml" ds:itemID="{DA5CF14E-0FB3-4F9C-9B46-81CE44C315E9}">
  <ds:schemaRefs>
    <ds:schemaRef ds:uri="http://schemas.openxmlformats.org/officeDocument/2006/bibliography"/>
  </ds:schemaRefs>
</ds:datastoreItem>
</file>

<file path=customXml/itemProps154.xml><?xml version="1.0" encoding="utf-8"?>
<ds:datastoreItem xmlns:ds="http://schemas.openxmlformats.org/officeDocument/2006/customXml" ds:itemID="{A599D381-1854-47E5-9B28-677F4E4F08B6}">
  <ds:schemaRefs>
    <ds:schemaRef ds:uri="http://schemas.openxmlformats.org/officeDocument/2006/bibliography"/>
  </ds:schemaRefs>
</ds:datastoreItem>
</file>

<file path=customXml/itemProps155.xml><?xml version="1.0" encoding="utf-8"?>
<ds:datastoreItem xmlns:ds="http://schemas.openxmlformats.org/officeDocument/2006/customXml" ds:itemID="{B9C45560-FD5F-42F2-B5CA-DFCA63669C2E}">
  <ds:schemaRefs>
    <ds:schemaRef ds:uri="http://schemas.openxmlformats.org/officeDocument/2006/bibliography"/>
  </ds:schemaRefs>
</ds:datastoreItem>
</file>

<file path=customXml/itemProps156.xml><?xml version="1.0" encoding="utf-8"?>
<ds:datastoreItem xmlns:ds="http://schemas.openxmlformats.org/officeDocument/2006/customXml" ds:itemID="{7A311EFB-4E77-4067-9699-8DB34901728A}">
  <ds:schemaRefs>
    <ds:schemaRef ds:uri="http://schemas.openxmlformats.org/officeDocument/2006/bibliography"/>
  </ds:schemaRefs>
</ds:datastoreItem>
</file>

<file path=customXml/itemProps157.xml><?xml version="1.0" encoding="utf-8"?>
<ds:datastoreItem xmlns:ds="http://schemas.openxmlformats.org/officeDocument/2006/customXml" ds:itemID="{62B8C7A1-E4FE-4744-B256-492C2DB9A6B5}">
  <ds:schemaRefs>
    <ds:schemaRef ds:uri="http://schemas.openxmlformats.org/officeDocument/2006/bibliography"/>
  </ds:schemaRefs>
</ds:datastoreItem>
</file>

<file path=customXml/itemProps16.xml><?xml version="1.0" encoding="utf-8"?>
<ds:datastoreItem xmlns:ds="http://schemas.openxmlformats.org/officeDocument/2006/customXml" ds:itemID="{66BB6D54-E752-470A-89AB-9FBDD6CA921F}">
  <ds:schemaRefs>
    <ds:schemaRef ds:uri="http://schemas.openxmlformats.org/officeDocument/2006/bibliography"/>
  </ds:schemaRefs>
</ds:datastoreItem>
</file>

<file path=customXml/itemProps1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8.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9.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20.xml><?xml version="1.0" encoding="utf-8"?>
<ds:datastoreItem xmlns:ds="http://schemas.openxmlformats.org/officeDocument/2006/customXml" ds:itemID="{93FF065A-9C3B-4726-9315-7E139D6EA131}">
  <ds:schemaRefs>
    <ds:schemaRef ds:uri="http://schemas.openxmlformats.org/officeDocument/2006/bibliography"/>
  </ds:schemaRefs>
</ds:datastoreItem>
</file>

<file path=customXml/itemProps21.xml><?xml version="1.0" encoding="utf-8"?>
<ds:datastoreItem xmlns:ds="http://schemas.openxmlformats.org/officeDocument/2006/customXml" ds:itemID="{DF9F1044-CA75-4F1D-8522-1235F6DE9F30}">
  <ds:schemaRefs>
    <ds:schemaRef ds:uri="http://schemas.openxmlformats.org/officeDocument/2006/bibliography"/>
  </ds:schemaRefs>
</ds:datastoreItem>
</file>

<file path=customXml/itemProps22.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23.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24.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25.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26.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27.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28.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29.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3.xml><?xml version="1.0" encoding="utf-8"?>
<ds:datastoreItem xmlns:ds="http://schemas.openxmlformats.org/officeDocument/2006/customXml" ds:itemID="{500AFA2A-FD6C-48A5-B2EF-22EED8C5B658}">
  <ds:schemaRefs>
    <ds:schemaRef ds:uri="http://schemas.openxmlformats.org/officeDocument/2006/bibliography"/>
  </ds:schemaRefs>
</ds:datastoreItem>
</file>

<file path=customXml/itemProps30.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31.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32.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33.xml><?xml version="1.0" encoding="utf-8"?>
<ds:datastoreItem xmlns:ds="http://schemas.openxmlformats.org/officeDocument/2006/customXml" ds:itemID="{3B256B28-0110-45AF-A386-433215D7E952}">
  <ds:schemaRefs>
    <ds:schemaRef ds:uri="http://schemas.openxmlformats.org/officeDocument/2006/bibliography"/>
  </ds:schemaRefs>
</ds:datastoreItem>
</file>

<file path=customXml/itemProps34.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3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3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37.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38.xml><?xml version="1.0" encoding="utf-8"?>
<ds:datastoreItem xmlns:ds="http://schemas.openxmlformats.org/officeDocument/2006/customXml" ds:itemID="{44C0369E-22F4-4E97-9776-C89702E7D255}">
  <ds:schemaRefs>
    <ds:schemaRef ds:uri="http://schemas.openxmlformats.org/officeDocument/2006/bibliography"/>
  </ds:schemaRefs>
</ds:datastoreItem>
</file>

<file path=customXml/itemProps3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4.xml><?xml version="1.0" encoding="utf-8"?>
<ds:datastoreItem xmlns:ds="http://schemas.openxmlformats.org/officeDocument/2006/customXml" ds:itemID="{C76EA26D-0D35-4C06-ADB0-2321207AC443}">
  <ds:schemaRefs>
    <ds:schemaRef ds:uri="http://schemas.openxmlformats.org/officeDocument/2006/bibliography"/>
  </ds:schemaRefs>
</ds:datastoreItem>
</file>

<file path=customXml/itemProps40.xml><?xml version="1.0" encoding="utf-8"?>
<ds:datastoreItem xmlns:ds="http://schemas.openxmlformats.org/officeDocument/2006/customXml" ds:itemID="{95E33069-C245-4B67-8CC9-EDBDC16D76A7}">
  <ds:schemaRefs>
    <ds:schemaRef ds:uri="http://schemas.openxmlformats.org/officeDocument/2006/bibliography"/>
  </ds:schemaRefs>
</ds:datastoreItem>
</file>

<file path=customXml/itemProps41.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2.xml><?xml version="1.0" encoding="utf-8"?>
<ds:datastoreItem xmlns:ds="http://schemas.openxmlformats.org/officeDocument/2006/customXml" ds:itemID="{0B593F74-6802-4FFC-A239-2C9B36415B66}">
  <ds:schemaRefs>
    <ds:schemaRef ds:uri="http://schemas.openxmlformats.org/officeDocument/2006/bibliography"/>
  </ds:schemaRefs>
</ds:datastoreItem>
</file>

<file path=customXml/itemProps43.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44.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45.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46.xml><?xml version="1.0" encoding="utf-8"?>
<ds:datastoreItem xmlns:ds="http://schemas.openxmlformats.org/officeDocument/2006/customXml" ds:itemID="{21975AA1-5C8D-40D3-BC85-487BC9FFADB1}">
  <ds:schemaRefs>
    <ds:schemaRef ds:uri="http://schemas.openxmlformats.org/officeDocument/2006/bibliography"/>
  </ds:schemaRefs>
</ds:datastoreItem>
</file>

<file path=customXml/itemProps47.xml><?xml version="1.0" encoding="utf-8"?>
<ds:datastoreItem xmlns:ds="http://schemas.openxmlformats.org/officeDocument/2006/customXml" ds:itemID="{FB9EB435-A8D8-4CFB-8D11-B50A0C308190}">
  <ds:schemaRefs>
    <ds:schemaRef ds:uri="http://schemas.openxmlformats.org/officeDocument/2006/bibliography"/>
  </ds:schemaRefs>
</ds:datastoreItem>
</file>

<file path=customXml/itemProps48.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49.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5.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50.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51.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52.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53.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54.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55.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56.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57.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58.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59.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6.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60.xml><?xml version="1.0" encoding="utf-8"?>
<ds:datastoreItem xmlns:ds="http://schemas.openxmlformats.org/officeDocument/2006/customXml" ds:itemID="{3D4D55F2-3659-446B-9486-21EABA95CD7C}">
  <ds:schemaRefs>
    <ds:schemaRef ds:uri="http://schemas.openxmlformats.org/officeDocument/2006/bibliography"/>
  </ds:schemaRefs>
</ds:datastoreItem>
</file>

<file path=customXml/itemProps61.xml><?xml version="1.0" encoding="utf-8"?>
<ds:datastoreItem xmlns:ds="http://schemas.openxmlformats.org/officeDocument/2006/customXml" ds:itemID="{27FAD50E-EE5B-4D67-AA30-C6DB0785B678}">
  <ds:schemaRefs>
    <ds:schemaRef ds:uri="http://schemas.openxmlformats.org/officeDocument/2006/bibliography"/>
  </ds:schemaRefs>
</ds:datastoreItem>
</file>

<file path=customXml/itemProps62.xml><?xml version="1.0" encoding="utf-8"?>
<ds:datastoreItem xmlns:ds="http://schemas.openxmlformats.org/officeDocument/2006/customXml" ds:itemID="{CC511AD2-0E7F-4C47-9A07-251E441DB214}">
  <ds:schemaRefs>
    <ds:schemaRef ds:uri="http://schemas.openxmlformats.org/officeDocument/2006/bibliography"/>
  </ds:schemaRefs>
</ds:datastoreItem>
</file>

<file path=customXml/itemProps63.xml><?xml version="1.0" encoding="utf-8"?>
<ds:datastoreItem xmlns:ds="http://schemas.openxmlformats.org/officeDocument/2006/customXml" ds:itemID="{EBF3D94B-0568-4DF6-BA66-E57FBAF47E27}">
  <ds:schemaRefs>
    <ds:schemaRef ds:uri="http://schemas.openxmlformats.org/officeDocument/2006/bibliography"/>
  </ds:schemaRefs>
</ds:datastoreItem>
</file>

<file path=customXml/itemProps64.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65.xml><?xml version="1.0" encoding="utf-8"?>
<ds:datastoreItem xmlns:ds="http://schemas.openxmlformats.org/officeDocument/2006/customXml" ds:itemID="{E3FF3BEE-92F7-4F71-8057-B400D862AC94}">
  <ds:schemaRefs>
    <ds:schemaRef ds:uri="http://schemas.openxmlformats.org/officeDocument/2006/bibliography"/>
  </ds:schemaRefs>
</ds:datastoreItem>
</file>

<file path=customXml/itemProps66.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6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6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69.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7.xml><?xml version="1.0" encoding="utf-8"?>
<ds:datastoreItem xmlns:ds="http://schemas.openxmlformats.org/officeDocument/2006/customXml" ds:itemID="{F726617C-DA17-4AF6-A57D-97F95C2D5841}">
  <ds:schemaRefs>
    <ds:schemaRef ds:uri="http://schemas.openxmlformats.org/officeDocument/2006/bibliography"/>
  </ds:schemaRefs>
</ds:datastoreItem>
</file>

<file path=customXml/itemProps70.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71.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72.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73.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74.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75.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76.xml><?xml version="1.0" encoding="utf-8"?>
<ds:datastoreItem xmlns:ds="http://schemas.openxmlformats.org/officeDocument/2006/customXml" ds:itemID="{95692F8D-9D80-462F-B7DE-14B9A0F542D6}">
  <ds:schemaRefs>
    <ds:schemaRef ds:uri="http://schemas.openxmlformats.org/officeDocument/2006/bibliography"/>
  </ds:schemaRefs>
</ds:datastoreItem>
</file>

<file path=customXml/itemProps77.xml><?xml version="1.0" encoding="utf-8"?>
<ds:datastoreItem xmlns:ds="http://schemas.openxmlformats.org/officeDocument/2006/customXml" ds:itemID="{299B5525-0577-46A3-85AA-500225B0191A}">
  <ds:schemaRefs>
    <ds:schemaRef ds:uri="http://schemas.openxmlformats.org/officeDocument/2006/bibliography"/>
  </ds:schemaRefs>
</ds:datastoreItem>
</file>

<file path=customXml/itemProps78.xml><?xml version="1.0" encoding="utf-8"?>
<ds:datastoreItem xmlns:ds="http://schemas.openxmlformats.org/officeDocument/2006/customXml" ds:itemID="{375508C8-C42C-4B34-9D54-3CC3D12F7A7E}">
  <ds:schemaRefs>
    <ds:schemaRef ds:uri="http://schemas.openxmlformats.org/officeDocument/2006/bibliography"/>
  </ds:schemaRefs>
</ds:datastoreItem>
</file>

<file path=customXml/itemProps79.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8.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80.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81.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82.xml><?xml version="1.0" encoding="utf-8"?>
<ds:datastoreItem xmlns:ds="http://schemas.openxmlformats.org/officeDocument/2006/customXml" ds:itemID="{62CB5226-6F8A-4893-8923-CF901B318785}">
  <ds:schemaRefs>
    <ds:schemaRef ds:uri="http://schemas.openxmlformats.org/officeDocument/2006/bibliography"/>
  </ds:schemaRefs>
</ds:datastoreItem>
</file>

<file path=customXml/itemProps83.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84.xml><?xml version="1.0" encoding="utf-8"?>
<ds:datastoreItem xmlns:ds="http://schemas.openxmlformats.org/officeDocument/2006/customXml" ds:itemID="{99FC3706-2FC8-4CEA-996C-FCC7DD89C492}">
  <ds:schemaRefs>
    <ds:schemaRef ds:uri="http://schemas.openxmlformats.org/officeDocument/2006/bibliography"/>
  </ds:schemaRefs>
</ds:datastoreItem>
</file>

<file path=customXml/itemProps85.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86.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87.xml><?xml version="1.0" encoding="utf-8"?>
<ds:datastoreItem xmlns:ds="http://schemas.openxmlformats.org/officeDocument/2006/customXml" ds:itemID="{D9FA87F6-82F0-4F00-B160-2155E692AE2B}">
  <ds:schemaRefs>
    <ds:schemaRef ds:uri="http://schemas.openxmlformats.org/officeDocument/2006/bibliography"/>
  </ds:schemaRefs>
</ds:datastoreItem>
</file>

<file path=customXml/itemProps8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89.xml><?xml version="1.0" encoding="utf-8"?>
<ds:datastoreItem xmlns:ds="http://schemas.openxmlformats.org/officeDocument/2006/customXml" ds:itemID="{78AA01E8-0B9F-4FB7-9584-42A8576E93BE}">
  <ds:schemaRefs>
    <ds:schemaRef ds:uri="http://schemas.openxmlformats.org/officeDocument/2006/bibliography"/>
  </ds:schemaRefs>
</ds:datastoreItem>
</file>

<file path=customXml/itemProps9.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90.xml><?xml version="1.0" encoding="utf-8"?>
<ds:datastoreItem xmlns:ds="http://schemas.openxmlformats.org/officeDocument/2006/customXml" ds:itemID="{9F594A83-25AF-456E-A004-A809A8297E7F}">
  <ds:schemaRefs>
    <ds:schemaRef ds:uri="http://schemas.openxmlformats.org/officeDocument/2006/bibliography"/>
  </ds:schemaRefs>
</ds:datastoreItem>
</file>

<file path=customXml/itemProps91.xml><?xml version="1.0" encoding="utf-8"?>
<ds:datastoreItem xmlns:ds="http://schemas.openxmlformats.org/officeDocument/2006/customXml" ds:itemID="{57B0C46A-7C53-4611-865B-854ACA6D3274}">
  <ds:schemaRefs>
    <ds:schemaRef ds:uri="http://schemas.openxmlformats.org/officeDocument/2006/bibliography"/>
  </ds:schemaRefs>
</ds:datastoreItem>
</file>

<file path=customXml/itemProps92.xml><?xml version="1.0" encoding="utf-8"?>
<ds:datastoreItem xmlns:ds="http://schemas.openxmlformats.org/officeDocument/2006/customXml" ds:itemID="{73B51827-DEC7-484F-8B3D-EA3B52365EAD}">
  <ds:schemaRefs>
    <ds:schemaRef ds:uri="http://schemas.openxmlformats.org/officeDocument/2006/bibliography"/>
  </ds:schemaRefs>
</ds:datastoreItem>
</file>

<file path=customXml/itemProps9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94.xml><?xml version="1.0" encoding="utf-8"?>
<ds:datastoreItem xmlns:ds="http://schemas.openxmlformats.org/officeDocument/2006/customXml" ds:itemID="{081BA21C-F2D1-4E76-BFA8-DC6628AFEE2D}">
  <ds:schemaRefs>
    <ds:schemaRef ds:uri="http://schemas.openxmlformats.org/officeDocument/2006/bibliography"/>
  </ds:schemaRefs>
</ds:datastoreItem>
</file>

<file path=customXml/itemProps95.xml><?xml version="1.0" encoding="utf-8"?>
<ds:datastoreItem xmlns:ds="http://schemas.openxmlformats.org/officeDocument/2006/customXml" ds:itemID="{B4C43AD1-9096-4F4B-85FD-2157ADF84E60}">
  <ds:schemaRefs>
    <ds:schemaRef ds:uri="http://schemas.openxmlformats.org/officeDocument/2006/bibliography"/>
  </ds:schemaRefs>
</ds:datastoreItem>
</file>

<file path=customXml/itemProps9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7.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98.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99.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54</Pages>
  <Words>16357</Words>
  <Characters>93238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109377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23</cp:revision>
  <cp:lastPrinted>2016-09-26T07:11:00Z</cp:lastPrinted>
  <dcterms:created xsi:type="dcterms:W3CDTF">2016-08-15T06:22:00Z</dcterms:created>
  <dcterms:modified xsi:type="dcterms:W3CDTF">2016-09-28T12:03:00Z</dcterms:modified>
</cp:coreProperties>
</file>