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18" w:rsidRDefault="00EC3918" w:rsidP="00113B84">
      <w:pPr>
        <w:suppressAutoHyphens/>
        <w:jc w:val="center"/>
        <w:rPr>
          <w:rFonts w:eastAsia="Arial Unicode MS" w:cs="Arial"/>
          <w:b/>
          <w:color w:val="000000"/>
          <w:kern w:val="1"/>
          <w:lang w:val="sr-Cyrl-RS" w:eastAsia="ar-SA"/>
        </w:rPr>
      </w:pPr>
    </w:p>
    <w:p w:rsidR="005C0B1A" w:rsidRDefault="005C0B1A" w:rsidP="00113B84">
      <w:pPr>
        <w:suppressAutoHyphens/>
        <w:jc w:val="center"/>
        <w:rPr>
          <w:rFonts w:eastAsia="Arial Unicode MS" w:cs="Arial"/>
          <w:b/>
          <w:color w:val="000000"/>
          <w:kern w:val="1"/>
          <w:lang w:val="sr-Cyrl-RS" w:eastAsia="ar-SA"/>
        </w:rPr>
      </w:pPr>
    </w:p>
    <w:p w:rsidR="005C0B1A" w:rsidRDefault="005C0B1A" w:rsidP="00113B84">
      <w:pPr>
        <w:suppressAutoHyphens/>
        <w:jc w:val="center"/>
        <w:rPr>
          <w:rFonts w:eastAsia="Arial Unicode MS" w:cs="Arial"/>
          <w:b/>
          <w:color w:val="000000"/>
          <w:kern w:val="1"/>
          <w:lang w:val="sr-Cyrl-RS" w:eastAsia="ar-SA"/>
        </w:rPr>
      </w:pPr>
    </w:p>
    <w:p w:rsidR="005C0B1A" w:rsidRPr="005C0B1A" w:rsidRDefault="005C0B1A" w:rsidP="00113B84">
      <w:pPr>
        <w:suppressAutoHyphens/>
        <w:jc w:val="center"/>
        <w:rPr>
          <w:rFonts w:eastAsia="Arial Unicode MS" w:cs="Arial"/>
          <w:b/>
          <w:color w:val="000000"/>
          <w:kern w:val="1"/>
          <w:lang w:val="sr-Cyrl-RS" w:eastAsia="ar-SA"/>
        </w:rPr>
      </w:pPr>
    </w:p>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F3AF8" w:rsidP="00210557">
      <w:pPr>
        <w:jc w:val="center"/>
        <w:rPr>
          <w:rFonts w:cs="Arial"/>
          <w:b/>
        </w:rPr>
      </w:pPr>
      <w:r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 xml:space="preserve">поступку </w:t>
      </w:r>
    </w:p>
    <w:p w:rsidR="005C0B1A" w:rsidRDefault="00210557" w:rsidP="005C0B1A">
      <w:pPr>
        <w:pStyle w:val="Header"/>
        <w:jc w:val="center"/>
        <w:rPr>
          <w:rFonts w:cs="Arial"/>
          <w:b/>
          <w:lang w:val="sr-Cyrl-RS"/>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w:t>
      </w:r>
      <w:r w:rsidR="00A63575" w:rsidRPr="00E47C2E">
        <w:rPr>
          <w:rFonts w:cs="Arial"/>
        </w:rPr>
        <w:t xml:space="preserve">услуга </w:t>
      </w:r>
      <w:r w:rsidRPr="00E47C2E">
        <w:rPr>
          <w:rFonts w:cs="Arial"/>
        </w:rPr>
        <w:t>бр</w:t>
      </w:r>
      <w:bookmarkEnd w:id="3"/>
      <w:bookmarkEnd w:id="4"/>
      <w:bookmarkEnd w:id="5"/>
      <w:r w:rsidR="0062023C">
        <w:rPr>
          <w:rFonts w:cs="Arial"/>
        </w:rPr>
        <w:t>.</w:t>
      </w:r>
      <w:r w:rsidR="005C0B1A" w:rsidRPr="005C0B1A">
        <w:rPr>
          <w:rFonts w:cs="Arial"/>
          <w:b/>
        </w:rPr>
        <w:t xml:space="preserve"> </w:t>
      </w:r>
    </w:p>
    <w:p w:rsidR="005C0B1A" w:rsidRPr="005C0B1A" w:rsidRDefault="005C0B1A" w:rsidP="005C0B1A">
      <w:pPr>
        <w:pStyle w:val="Header"/>
        <w:jc w:val="center"/>
        <w:rPr>
          <w:b/>
          <w:szCs w:val="24"/>
          <w:lang w:val="sr-Cyrl-RS"/>
        </w:rPr>
      </w:pPr>
      <w:r w:rsidRPr="005C0B1A">
        <w:rPr>
          <w:rFonts w:cs="Arial"/>
          <w:b/>
        </w:rPr>
        <w:t>3000/0054/2016 (1347/2016</w:t>
      </w:r>
      <w:proofErr w:type="gramStart"/>
      <w:r w:rsidRPr="005C0B1A">
        <w:rPr>
          <w:rFonts w:cs="Arial"/>
          <w:b/>
        </w:rPr>
        <w:t>,1372</w:t>
      </w:r>
      <w:proofErr w:type="gramEnd"/>
      <w:r w:rsidRPr="005C0B1A">
        <w:rPr>
          <w:rFonts w:cs="Arial"/>
          <w:b/>
        </w:rPr>
        <w:t>/2016,505/2016,930/2016)</w:t>
      </w:r>
    </w:p>
    <w:p w:rsidR="00210557" w:rsidRDefault="00210557" w:rsidP="005C0B1A">
      <w:pPr>
        <w:jc w:val="center"/>
        <w:rPr>
          <w:rFonts w:cs="Arial"/>
        </w:rPr>
      </w:pPr>
    </w:p>
    <w:p w:rsidR="009227DA" w:rsidRDefault="009227DA" w:rsidP="00781B02">
      <w:pPr>
        <w:rPr>
          <w:rFonts w:cs="Arial"/>
        </w:rPr>
      </w:pPr>
    </w:p>
    <w:p w:rsidR="00936716" w:rsidRPr="00936716" w:rsidRDefault="0062023C" w:rsidP="009227DA">
      <w:pPr>
        <w:pStyle w:val="Title"/>
        <w:spacing w:before="0"/>
        <w:rPr>
          <w:rFonts w:cs="Arial"/>
          <w:szCs w:val="24"/>
          <w:lang w:val="sr-Cyrl-RS"/>
        </w:rPr>
      </w:pPr>
      <w:r w:rsidRPr="00936716">
        <w:rPr>
          <w:rFonts w:cs="Arial"/>
          <w:szCs w:val="24"/>
        </w:rPr>
        <w:t>Предмет јавне набавке:</w:t>
      </w:r>
    </w:p>
    <w:p w:rsidR="00D76FA0" w:rsidRPr="005C0B1A" w:rsidRDefault="00C912D1" w:rsidP="009227DA">
      <w:pPr>
        <w:pStyle w:val="Subtitle"/>
        <w:rPr>
          <w:b/>
          <w:i w:val="0"/>
        </w:rPr>
      </w:pPr>
      <w:r w:rsidRPr="00936716">
        <w:rPr>
          <w:b/>
          <w:i w:val="0"/>
          <w:lang w:val="sr-Cyrl-RS"/>
        </w:rPr>
        <w:t xml:space="preserve"> </w:t>
      </w:r>
      <w:r w:rsidR="005C0B1A" w:rsidRPr="005C0B1A">
        <w:rPr>
          <w:rFonts w:cs="Arial"/>
          <w:b/>
          <w:i w:val="0"/>
          <w:sz w:val="24"/>
          <w:szCs w:val="24"/>
          <w:lang w:val="sr-Cyrl-RS"/>
        </w:rPr>
        <w:t>Баждарење камионске ваге</w:t>
      </w:r>
    </w:p>
    <w:p w:rsidR="00210557" w:rsidRPr="00E47C2E" w:rsidRDefault="00210557" w:rsidP="00210557">
      <w:pPr>
        <w:pStyle w:val="Title"/>
        <w:spacing w:before="0"/>
        <w:rPr>
          <w:rFonts w:cs="Arial"/>
          <w:sz w:val="22"/>
          <w:szCs w:val="22"/>
        </w:rPr>
      </w:pPr>
    </w:p>
    <w:p w:rsidR="00210557" w:rsidRPr="00E47C2E" w:rsidRDefault="00210557" w:rsidP="00210557">
      <w:pPr>
        <w:pStyle w:val="Title"/>
        <w:spacing w:before="0"/>
        <w:rPr>
          <w:rFonts w:cs="Arial"/>
          <w:b w:val="0"/>
          <w:color w:val="FF0000"/>
          <w:sz w:val="22"/>
          <w:szCs w:val="22"/>
        </w:rPr>
      </w:pPr>
    </w:p>
    <w:p w:rsidR="00F16226" w:rsidRPr="00E47C2E" w:rsidRDefault="00F16226"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E13FFC" w:rsidRPr="005C0B1A" w:rsidRDefault="00E13FFC" w:rsidP="005C0B1A">
      <w:pPr>
        <w:pStyle w:val="BodyText"/>
        <w:spacing w:before="0"/>
        <w:rPr>
          <w:rFonts w:cs="Arial"/>
          <w:sz w:val="22"/>
          <w:szCs w:val="22"/>
          <w:lang w:val="sr-Cyrl-RS"/>
        </w:rPr>
      </w:pPr>
    </w:p>
    <w:p w:rsidR="00E13FFC" w:rsidRPr="00F01878" w:rsidRDefault="00E13FFC" w:rsidP="00F01878">
      <w:pPr>
        <w:pStyle w:val="BodyText"/>
        <w:spacing w:before="0"/>
        <w:rPr>
          <w:rFonts w:cs="Arial"/>
          <w:sz w:val="22"/>
          <w:szCs w:val="22"/>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3D0413">
        <w:rPr>
          <w:rFonts w:cs="Arial"/>
          <w:lang w:val="sr-Cyrl-CS"/>
        </w:rPr>
        <w:t>105-Е.03.01-315350/5-2016</w:t>
      </w:r>
      <w:r w:rsidRPr="00E47C2E">
        <w:rPr>
          <w:rFonts w:eastAsia="Arial Unicode MS" w:cs="Arial"/>
          <w:kern w:val="2"/>
          <w:lang w:val="ru-RU"/>
        </w:rPr>
        <w:t xml:space="preserve">од </w:t>
      </w:r>
      <w:r w:rsidR="003D0413">
        <w:rPr>
          <w:rFonts w:eastAsia="Arial Unicode MS" w:cs="Arial"/>
          <w:kern w:val="2"/>
          <w:lang w:val="ru-RU"/>
        </w:rPr>
        <w:t>30.09</w:t>
      </w:r>
      <w:r w:rsidRPr="00E47C2E">
        <w:rPr>
          <w:rFonts w:eastAsia="Arial Unicode MS" w:cs="Arial"/>
          <w:kern w:val="2"/>
          <w:lang w:val="ru-RU"/>
        </w:rPr>
        <w:t>.2016. 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9227DA" w:rsidP="009227DA">
      <w:pPr>
        <w:spacing w:before="0"/>
        <w:rPr>
          <w:rFonts w:cs="Arial"/>
          <w:lang w:val="ru-RU"/>
        </w:rPr>
      </w:pPr>
      <w:r>
        <w:rPr>
          <w:rFonts w:cs="Arial"/>
          <w:lang w:val="ru-RU"/>
        </w:rPr>
        <w:t xml:space="preserve">                                                 Обреновац, </w:t>
      </w:r>
      <w:r w:rsidR="00687582">
        <w:rPr>
          <w:rFonts w:cs="Arial"/>
          <w:lang w:val="ru-RU"/>
        </w:rPr>
        <w:t xml:space="preserve">август </w:t>
      </w:r>
      <w:r w:rsidR="00E13FFC" w:rsidRPr="00E47C2E">
        <w:rPr>
          <w:rFonts w:cs="Arial"/>
          <w:lang w:val="ru-RU"/>
        </w:rPr>
        <w:t>2016. године</w:t>
      </w: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33C7A">
        <w:rPr>
          <w:rFonts w:eastAsia="TimesNewRomanPSMT" w:cs="Arial"/>
          <w:color w:val="000000"/>
          <w:kern w:val="2"/>
          <w:lang w:val="sr-Latn-RS"/>
        </w:rPr>
        <w:t xml:space="preserve"> </w:t>
      </w:r>
      <w:r w:rsidR="00010E49" w:rsidRPr="00E47C2E">
        <w:rPr>
          <w:rFonts w:eastAsia="TimesNewRomanPSMT" w:cs="Arial"/>
          <w:color w:val="000000"/>
          <w:kern w:val="2"/>
          <w:lang w:val="ru-RU"/>
        </w:rPr>
        <w:t>32</w:t>
      </w:r>
      <w:r w:rsidR="00E13FFC" w:rsidRPr="00E47C2E">
        <w:rPr>
          <w:rFonts w:eastAsia="TimesNewRomanPSMT" w:cs="Arial"/>
          <w:color w:val="000000"/>
          <w:kern w:val="2"/>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E47C2E">
        <w:rPr>
          <w:rFonts w:eastAsia="Calibri" w:cs="Arial"/>
          <w:bCs/>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A3550" w:rsidRPr="00E47C2E">
        <w:rPr>
          <w:rFonts w:eastAsia="TimesNewRomanPSMT" w:cs="Arial"/>
          <w:color w:val="000000"/>
          <w:kern w:val="2"/>
          <w:lang w:val="ru-RU"/>
        </w:rPr>
        <w:t>6</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E47C2E">
        <w:rPr>
          <w:rFonts w:eastAsia="TimesNewRomanPSMT" w:cs="Arial"/>
          <w:color w:val="000000"/>
          <w:kern w:val="2"/>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Одлуке о покретању поступка јавне набавке број</w:t>
      </w:r>
      <w:r w:rsidR="003D0413">
        <w:rPr>
          <w:rFonts w:eastAsia="Arial Unicode MS" w:cs="Arial"/>
          <w:color w:val="000000"/>
          <w:kern w:val="2"/>
          <w:lang w:val="ru-RU"/>
        </w:rPr>
        <w:t>:</w:t>
      </w:r>
      <w:r w:rsidR="00261778" w:rsidRPr="00E47C2E">
        <w:rPr>
          <w:rFonts w:eastAsia="Arial Unicode MS" w:cs="Arial"/>
          <w:color w:val="000000"/>
          <w:kern w:val="2"/>
          <w:lang w:val="ru-RU"/>
        </w:rPr>
        <w:t xml:space="preserve"> </w:t>
      </w:r>
      <w:r w:rsidR="003D0413">
        <w:rPr>
          <w:rFonts w:cs="Arial"/>
          <w:lang w:val="sr-Cyrl-CS"/>
        </w:rPr>
        <w:t>1</w:t>
      </w:r>
      <w:r w:rsidR="003D0413">
        <w:rPr>
          <w:rFonts w:cs="Arial"/>
          <w:lang w:val="sr-Cyrl-CS"/>
        </w:rPr>
        <w:t>05-Е.03.01-315350/2</w:t>
      </w:r>
      <w:r w:rsidR="003D0413">
        <w:rPr>
          <w:rFonts w:cs="Arial"/>
          <w:lang w:val="sr-Cyrl-CS"/>
        </w:rPr>
        <w:t>-2016</w:t>
      </w:r>
      <w:r w:rsidR="003D0413">
        <w:rPr>
          <w:rFonts w:cs="Arial"/>
          <w:lang w:val="sr-Cyrl-CS"/>
        </w:rPr>
        <w:t xml:space="preserve"> </w:t>
      </w:r>
      <w:r w:rsidR="003D0413" w:rsidRPr="00E47C2E">
        <w:rPr>
          <w:rFonts w:eastAsia="Arial Unicode MS" w:cs="Arial"/>
          <w:kern w:val="2"/>
          <w:lang w:val="ru-RU"/>
        </w:rPr>
        <w:t xml:space="preserve">од </w:t>
      </w:r>
      <w:r w:rsidR="003D0413">
        <w:rPr>
          <w:rFonts w:eastAsia="Arial Unicode MS" w:cs="Arial"/>
          <w:color w:val="000000"/>
          <w:kern w:val="2"/>
          <w:lang w:val="ru-RU"/>
        </w:rPr>
        <w:t>30.09</w:t>
      </w:r>
      <w:r w:rsidR="00005800" w:rsidRPr="00E47C2E">
        <w:rPr>
          <w:rFonts w:eastAsia="Arial Unicode MS" w:cs="Arial"/>
          <w:color w:val="000000"/>
          <w:kern w:val="2"/>
          <w:lang w:val="ru-RU"/>
        </w:rPr>
        <w:t>.</w:t>
      </w:r>
      <w:r w:rsidR="00413BCE" w:rsidRPr="00E47C2E">
        <w:rPr>
          <w:rFonts w:eastAsia="Arial Unicode MS" w:cs="Arial"/>
          <w:color w:val="000000"/>
          <w:kern w:val="2"/>
          <w:lang w:val="ru-RU"/>
        </w:rPr>
        <w:t>201</w:t>
      </w:r>
      <w:r w:rsidR="00210557" w:rsidRPr="00E47C2E">
        <w:rPr>
          <w:rFonts w:eastAsia="Arial Unicode MS" w:cs="Arial"/>
          <w:color w:val="000000"/>
          <w:kern w:val="2"/>
          <w:lang w:val="ru-RU"/>
        </w:rPr>
        <w:t>6</w:t>
      </w:r>
      <w:r w:rsidR="00413BCE" w:rsidRPr="00E47C2E">
        <w:rPr>
          <w:rFonts w:eastAsia="Arial Unicode MS" w:cs="Arial"/>
          <w:color w:val="000000"/>
          <w:kern w:val="2"/>
          <w:lang w:val="ru-RU"/>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3D0413">
        <w:rPr>
          <w:rFonts w:cs="Arial"/>
          <w:lang w:val="sr-Cyrl-CS"/>
        </w:rPr>
        <w:t xml:space="preserve">105-Е.03.01-315350/2-2016 </w:t>
      </w:r>
      <w:r w:rsidR="003D0413" w:rsidRPr="00E47C2E">
        <w:rPr>
          <w:rFonts w:eastAsia="Arial Unicode MS" w:cs="Arial"/>
          <w:kern w:val="2"/>
          <w:lang w:val="ru-RU"/>
        </w:rPr>
        <w:t xml:space="preserve">од </w:t>
      </w:r>
      <w:r w:rsidR="003D0413">
        <w:rPr>
          <w:rFonts w:eastAsia="Arial Unicode MS" w:cs="Arial"/>
          <w:color w:val="000000"/>
          <w:kern w:val="2"/>
          <w:lang w:val="ru-RU"/>
        </w:rPr>
        <w:t>30.09</w:t>
      </w:r>
      <w:r w:rsidR="003D0413" w:rsidRPr="00E47C2E">
        <w:rPr>
          <w:rFonts w:eastAsia="Arial Unicode MS" w:cs="Arial"/>
          <w:color w:val="000000"/>
          <w:kern w:val="2"/>
          <w:lang w:val="ru-RU"/>
        </w:rPr>
        <w:t>.2016</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781B02">
      <w:pPr>
        <w:jc w:val="center"/>
        <w:rPr>
          <w:rFonts w:cs="Arial"/>
          <w:b/>
        </w:rPr>
      </w:pPr>
      <w:bookmarkStart w:id="6" w:name="_Toc441215598"/>
      <w:bookmarkStart w:id="7" w:name="_Toc441651537"/>
      <w:bookmarkStart w:id="8" w:name="_Toc442559874"/>
      <w:r w:rsidRPr="00E47C2E">
        <w:rPr>
          <w:rFonts w:cs="Arial"/>
          <w:b/>
        </w:rPr>
        <w:t>КОНКУРСНА ДОКУМЕНТАЦИЈА</w:t>
      </w:r>
      <w:bookmarkEnd w:id="6"/>
      <w:bookmarkEnd w:id="7"/>
      <w:bookmarkEnd w:id="8"/>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 xml:space="preserve">поступку </w:t>
      </w:r>
    </w:p>
    <w:p w:rsidR="00825754" w:rsidRDefault="00210557" w:rsidP="00825754">
      <w:pPr>
        <w:jc w:val="center"/>
        <w:rPr>
          <w:rFonts w:cs="Arial"/>
          <w:b/>
          <w:lang w:val="sr-Cyrl-RS"/>
        </w:rPr>
      </w:pPr>
      <w:bookmarkStart w:id="9" w:name="_Toc441215599"/>
      <w:bookmarkStart w:id="10" w:name="_Toc441651538"/>
      <w:bookmarkStart w:id="11" w:name="_Toc442559875"/>
      <w:proofErr w:type="gramStart"/>
      <w:r w:rsidRPr="00E47C2E">
        <w:rPr>
          <w:rFonts w:cs="Arial"/>
          <w:b/>
        </w:rPr>
        <w:t>за</w:t>
      </w:r>
      <w:proofErr w:type="gramEnd"/>
      <w:r w:rsidRPr="00E47C2E">
        <w:rPr>
          <w:rFonts w:cs="Arial"/>
          <w:b/>
        </w:rPr>
        <w:t xml:space="preserve"> јавну набавку </w:t>
      </w:r>
      <w:r w:rsidR="00A63575" w:rsidRPr="00E47C2E">
        <w:rPr>
          <w:rFonts w:cs="Arial"/>
          <w:b/>
        </w:rPr>
        <w:t xml:space="preserve">услуга </w:t>
      </w:r>
      <w:r w:rsidRPr="00E47C2E">
        <w:rPr>
          <w:rFonts w:cs="Arial"/>
          <w:b/>
        </w:rPr>
        <w:t>бр.</w:t>
      </w:r>
      <w:bookmarkEnd w:id="9"/>
      <w:bookmarkEnd w:id="10"/>
      <w:bookmarkEnd w:id="11"/>
      <w:r w:rsidR="00825754" w:rsidRPr="00825754">
        <w:rPr>
          <w:rFonts w:cs="Arial"/>
          <w:b/>
        </w:rPr>
        <w:t xml:space="preserve"> </w:t>
      </w:r>
    </w:p>
    <w:p w:rsidR="00825754" w:rsidRPr="00825754" w:rsidRDefault="00825754" w:rsidP="00825754">
      <w:pPr>
        <w:jc w:val="center"/>
        <w:rPr>
          <w:rFonts w:cs="Arial"/>
          <w:b/>
        </w:rPr>
      </w:pPr>
      <w:r w:rsidRPr="00825754">
        <w:rPr>
          <w:rFonts w:cs="Arial"/>
          <w:b/>
        </w:rPr>
        <w:t>3000/0054/2016 (1347/2016</w:t>
      </w:r>
      <w:proofErr w:type="gramStart"/>
      <w:r w:rsidRPr="00825754">
        <w:rPr>
          <w:rFonts w:cs="Arial"/>
          <w:b/>
        </w:rPr>
        <w:t>,1372</w:t>
      </w:r>
      <w:proofErr w:type="gramEnd"/>
      <w:r w:rsidRPr="00825754">
        <w:rPr>
          <w:rFonts w:cs="Arial"/>
          <w:b/>
        </w:rPr>
        <w:t>/2016,505/2016,930/2016)</w:t>
      </w:r>
    </w:p>
    <w:p w:rsidR="009D3699" w:rsidRPr="00E47C2E" w:rsidRDefault="009D3699" w:rsidP="00825754">
      <w:pPr>
        <w:jc w:val="center"/>
        <w:rPr>
          <w:rFonts w:cs="Arial"/>
          <w:color w:val="00B0F0"/>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825754" w:rsidRPr="00825754"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1.</w:t>
            </w:r>
          </w:p>
        </w:tc>
        <w:tc>
          <w:tcPr>
            <w:tcW w:w="7574" w:type="dxa"/>
          </w:tcPr>
          <w:p w:rsidR="00C62AA7" w:rsidRPr="00AB4465" w:rsidRDefault="00C62AA7" w:rsidP="004C3B38">
            <w:pPr>
              <w:tabs>
                <w:tab w:val="left" w:pos="352"/>
                <w:tab w:val="left" w:pos="555"/>
                <w:tab w:val="right" w:leader="dot" w:pos="9446"/>
              </w:tabs>
              <w:spacing w:before="117"/>
              <w:rPr>
                <w:rFonts w:cs="Arial"/>
              </w:rPr>
            </w:pPr>
            <w:r w:rsidRPr="00AB4465">
              <w:rPr>
                <w:rFonts w:cs="Arial"/>
              </w:rPr>
              <w:t>Општи подаци о јавној набавци</w:t>
            </w:r>
          </w:p>
        </w:tc>
        <w:tc>
          <w:tcPr>
            <w:tcW w:w="810" w:type="dxa"/>
          </w:tcPr>
          <w:p w:rsidR="00C62AA7" w:rsidRPr="00AB4465" w:rsidRDefault="00130E45" w:rsidP="004C3B38">
            <w:pPr>
              <w:tabs>
                <w:tab w:val="left" w:pos="352"/>
                <w:tab w:val="left" w:pos="555"/>
                <w:tab w:val="right" w:leader="dot" w:pos="9446"/>
              </w:tabs>
              <w:spacing w:before="117"/>
              <w:jc w:val="center"/>
              <w:rPr>
                <w:rFonts w:cs="Arial"/>
              </w:rPr>
            </w:pPr>
            <w:r w:rsidRPr="00AB4465">
              <w:rPr>
                <w:rFonts w:cs="Arial"/>
              </w:rPr>
              <w:t>3</w:t>
            </w:r>
          </w:p>
        </w:tc>
      </w:tr>
      <w:tr w:rsidR="00825754" w:rsidRPr="00825754"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2.</w:t>
            </w:r>
          </w:p>
        </w:tc>
        <w:tc>
          <w:tcPr>
            <w:tcW w:w="7574" w:type="dxa"/>
          </w:tcPr>
          <w:p w:rsidR="00C62AA7" w:rsidRPr="00AB4465" w:rsidRDefault="00C62AA7" w:rsidP="004C3B38">
            <w:pPr>
              <w:tabs>
                <w:tab w:val="left" w:pos="310"/>
                <w:tab w:val="left" w:pos="352"/>
                <w:tab w:val="right" w:leader="dot" w:pos="9446"/>
              </w:tabs>
              <w:spacing w:before="117"/>
              <w:rPr>
                <w:rFonts w:cs="Arial"/>
              </w:rPr>
            </w:pPr>
            <w:r w:rsidRPr="00AB4465">
              <w:rPr>
                <w:rFonts w:cs="Arial"/>
              </w:rPr>
              <w:t>Подаци о предмету набавке</w:t>
            </w:r>
          </w:p>
        </w:tc>
        <w:tc>
          <w:tcPr>
            <w:tcW w:w="810" w:type="dxa"/>
          </w:tcPr>
          <w:p w:rsidR="00C62AA7" w:rsidRPr="00AB4465" w:rsidRDefault="00130E45" w:rsidP="004C3B38">
            <w:pPr>
              <w:tabs>
                <w:tab w:val="left" w:pos="352"/>
                <w:tab w:val="left" w:pos="555"/>
                <w:tab w:val="right" w:leader="dot" w:pos="9446"/>
              </w:tabs>
              <w:spacing w:before="117"/>
              <w:jc w:val="center"/>
              <w:rPr>
                <w:rFonts w:cs="Arial"/>
              </w:rPr>
            </w:pPr>
            <w:r w:rsidRPr="00AB4465">
              <w:rPr>
                <w:rFonts w:cs="Arial"/>
              </w:rPr>
              <w:t>3</w:t>
            </w:r>
          </w:p>
        </w:tc>
      </w:tr>
      <w:tr w:rsidR="00825754" w:rsidRPr="00825754"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3.</w:t>
            </w:r>
          </w:p>
        </w:tc>
        <w:tc>
          <w:tcPr>
            <w:tcW w:w="7574" w:type="dxa"/>
          </w:tcPr>
          <w:p w:rsidR="00C62AA7" w:rsidRPr="00AB4465" w:rsidRDefault="00C62AA7" w:rsidP="006F517A">
            <w:pPr>
              <w:tabs>
                <w:tab w:val="left" w:pos="310"/>
                <w:tab w:val="left" w:pos="352"/>
                <w:tab w:val="right" w:leader="dot" w:pos="9446"/>
              </w:tabs>
              <w:spacing w:before="117"/>
              <w:rPr>
                <w:rFonts w:cs="Arial"/>
              </w:rPr>
            </w:pPr>
            <w:r w:rsidRPr="00AB4465">
              <w:rPr>
                <w:rFonts w:cs="Arial"/>
              </w:rPr>
              <w:t xml:space="preserve">Техничка спецификација (врста, техничке карактеристике, квалитет, </w:t>
            </w:r>
            <w:r w:rsidR="006F517A" w:rsidRPr="00AB4465">
              <w:rPr>
                <w:rFonts w:cs="Arial"/>
              </w:rPr>
              <w:t>обим</w:t>
            </w:r>
            <w:r w:rsidRPr="00AB4465">
              <w:rPr>
                <w:rFonts w:cs="Arial"/>
              </w:rPr>
              <w:t xml:space="preserve"> и опис </w:t>
            </w:r>
            <w:r w:rsidR="00A63575" w:rsidRPr="00AB4465">
              <w:rPr>
                <w:rFonts w:cs="Arial"/>
              </w:rPr>
              <w:t>услуга</w:t>
            </w:r>
            <w:r w:rsidRPr="00AB4465">
              <w:rPr>
                <w:rFonts w:cs="Arial"/>
              </w:rPr>
              <w:t>...)</w:t>
            </w:r>
          </w:p>
        </w:tc>
        <w:tc>
          <w:tcPr>
            <w:tcW w:w="810" w:type="dxa"/>
          </w:tcPr>
          <w:p w:rsidR="00C62AA7" w:rsidRPr="00254337" w:rsidRDefault="00A70B78" w:rsidP="004C3B38">
            <w:pPr>
              <w:tabs>
                <w:tab w:val="left" w:pos="352"/>
                <w:tab w:val="left" w:pos="555"/>
                <w:tab w:val="right" w:leader="dot" w:pos="9446"/>
              </w:tabs>
              <w:spacing w:before="117"/>
              <w:jc w:val="center"/>
              <w:rPr>
                <w:rFonts w:cs="Arial"/>
                <w:lang w:val="sr-Cyrl-RS"/>
              </w:rPr>
            </w:pPr>
            <w:r w:rsidRPr="00AB4465">
              <w:rPr>
                <w:rFonts w:cs="Arial"/>
              </w:rPr>
              <w:t>4</w:t>
            </w:r>
            <w:r w:rsidR="00254337">
              <w:rPr>
                <w:rFonts w:cs="Arial"/>
                <w:lang w:val="sr-Cyrl-RS"/>
              </w:rPr>
              <w:t>-5</w:t>
            </w:r>
          </w:p>
        </w:tc>
      </w:tr>
      <w:tr w:rsidR="00825754" w:rsidRPr="00254337" w:rsidTr="00C62AA7">
        <w:tc>
          <w:tcPr>
            <w:tcW w:w="564" w:type="dxa"/>
          </w:tcPr>
          <w:p w:rsidR="00C62AA7" w:rsidRPr="00254337" w:rsidRDefault="00C62AA7" w:rsidP="004C3B38">
            <w:pPr>
              <w:tabs>
                <w:tab w:val="left" w:pos="352"/>
                <w:tab w:val="left" w:pos="555"/>
                <w:tab w:val="right" w:leader="dot" w:pos="9446"/>
              </w:tabs>
              <w:spacing w:before="117"/>
              <w:jc w:val="center"/>
              <w:rPr>
                <w:rFonts w:cs="Arial"/>
              </w:rPr>
            </w:pPr>
            <w:r w:rsidRPr="00254337">
              <w:rPr>
                <w:rFonts w:cs="Arial"/>
              </w:rPr>
              <w:t>4.</w:t>
            </w:r>
          </w:p>
        </w:tc>
        <w:tc>
          <w:tcPr>
            <w:tcW w:w="7574" w:type="dxa"/>
          </w:tcPr>
          <w:p w:rsidR="00C62AA7" w:rsidRPr="00254337" w:rsidRDefault="00C62AA7" w:rsidP="004C3B38">
            <w:pPr>
              <w:tabs>
                <w:tab w:val="left" w:pos="310"/>
                <w:tab w:val="left" w:pos="352"/>
                <w:tab w:val="right" w:leader="dot" w:pos="9446"/>
              </w:tabs>
              <w:spacing w:before="117"/>
              <w:rPr>
                <w:rFonts w:cs="Arial"/>
              </w:rPr>
            </w:pPr>
            <w:r w:rsidRPr="00254337">
              <w:rPr>
                <w:rFonts w:cs="Arial"/>
              </w:rPr>
              <w:t>Услови за учешће у поступку ЈН и упутство како се доказује испуњеност услова</w:t>
            </w:r>
          </w:p>
        </w:tc>
        <w:tc>
          <w:tcPr>
            <w:tcW w:w="810" w:type="dxa"/>
          </w:tcPr>
          <w:p w:rsidR="00C62AA7" w:rsidRPr="00254337" w:rsidRDefault="00254337" w:rsidP="004C3B38">
            <w:pPr>
              <w:tabs>
                <w:tab w:val="left" w:pos="352"/>
                <w:tab w:val="left" w:pos="555"/>
                <w:tab w:val="right" w:leader="dot" w:pos="9446"/>
              </w:tabs>
              <w:spacing w:before="117"/>
              <w:jc w:val="center"/>
              <w:rPr>
                <w:rFonts w:cs="Arial"/>
                <w:lang w:val="sr-Cyrl-RS"/>
              </w:rPr>
            </w:pPr>
            <w:r w:rsidRPr="00254337">
              <w:rPr>
                <w:rFonts w:cs="Arial"/>
                <w:lang w:val="sr-Cyrl-RS"/>
              </w:rPr>
              <w:t>6-10</w:t>
            </w:r>
          </w:p>
        </w:tc>
      </w:tr>
      <w:tr w:rsidR="00825754" w:rsidRPr="00254337" w:rsidTr="00C62AA7">
        <w:tc>
          <w:tcPr>
            <w:tcW w:w="564" w:type="dxa"/>
          </w:tcPr>
          <w:p w:rsidR="00C62AA7" w:rsidRPr="00254337" w:rsidRDefault="00C62AA7" w:rsidP="004C3B38">
            <w:pPr>
              <w:tabs>
                <w:tab w:val="left" w:pos="352"/>
                <w:tab w:val="left" w:pos="555"/>
                <w:tab w:val="right" w:leader="dot" w:pos="9446"/>
              </w:tabs>
              <w:spacing w:before="117"/>
              <w:jc w:val="center"/>
              <w:rPr>
                <w:rFonts w:cs="Arial"/>
              </w:rPr>
            </w:pPr>
            <w:r w:rsidRPr="00254337">
              <w:rPr>
                <w:rFonts w:cs="Arial"/>
              </w:rPr>
              <w:t>5.</w:t>
            </w:r>
          </w:p>
        </w:tc>
        <w:tc>
          <w:tcPr>
            <w:tcW w:w="7574" w:type="dxa"/>
          </w:tcPr>
          <w:p w:rsidR="00C62AA7" w:rsidRPr="00254337" w:rsidRDefault="00C62AA7" w:rsidP="004C3B38">
            <w:pPr>
              <w:tabs>
                <w:tab w:val="left" w:pos="310"/>
                <w:tab w:val="left" w:pos="352"/>
                <w:tab w:val="right" w:leader="dot" w:pos="9446"/>
              </w:tabs>
              <w:spacing w:before="117"/>
              <w:rPr>
                <w:rFonts w:cs="Arial"/>
              </w:rPr>
            </w:pPr>
            <w:r w:rsidRPr="00254337">
              <w:rPr>
                <w:rFonts w:cs="Arial"/>
              </w:rPr>
              <w:t>Критеријум за доделу уговора</w:t>
            </w:r>
          </w:p>
        </w:tc>
        <w:tc>
          <w:tcPr>
            <w:tcW w:w="810" w:type="dxa"/>
          </w:tcPr>
          <w:p w:rsidR="00C62AA7" w:rsidRPr="00254337" w:rsidRDefault="00254337" w:rsidP="004C3B38">
            <w:pPr>
              <w:tabs>
                <w:tab w:val="left" w:pos="352"/>
                <w:tab w:val="left" w:pos="555"/>
                <w:tab w:val="right" w:leader="dot" w:pos="9446"/>
              </w:tabs>
              <w:spacing w:before="117"/>
              <w:jc w:val="center"/>
              <w:rPr>
                <w:rFonts w:cs="Arial"/>
              </w:rPr>
            </w:pPr>
            <w:r w:rsidRPr="00254337">
              <w:rPr>
                <w:rFonts w:cs="Arial"/>
                <w:lang w:val="sr-Cyrl-RS"/>
              </w:rPr>
              <w:t>11-12</w:t>
            </w:r>
          </w:p>
        </w:tc>
      </w:tr>
      <w:tr w:rsidR="00825754" w:rsidRPr="00254337" w:rsidTr="00C62AA7">
        <w:tc>
          <w:tcPr>
            <w:tcW w:w="564" w:type="dxa"/>
          </w:tcPr>
          <w:p w:rsidR="00C62AA7" w:rsidRPr="00254337" w:rsidRDefault="00C62AA7" w:rsidP="004C3B38">
            <w:pPr>
              <w:tabs>
                <w:tab w:val="left" w:pos="352"/>
                <w:tab w:val="left" w:pos="555"/>
                <w:tab w:val="right" w:leader="dot" w:pos="9446"/>
              </w:tabs>
              <w:spacing w:before="117"/>
              <w:jc w:val="center"/>
              <w:rPr>
                <w:rFonts w:cs="Arial"/>
              </w:rPr>
            </w:pPr>
            <w:r w:rsidRPr="00254337">
              <w:rPr>
                <w:rFonts w:cs="Arial"/>
              </w:rPr>
              <w:t>6.</w:t>
            </w:r>
          </w:p>
        </w:tc>
        <w:tc>
          <w:tcPr>
            <w:tcW w:w="7574" w:type="dxa"/>
          </w:tcPr>
          <w:p w:rsidR="00C62AA7" w:rsidRPr="00254337" w:rsidRDefault="00C62AA7" w:rsidP="004C3B38">
            <w:pPr>
              <w:tabs>
                <w:tab w:val="left" w:pos="352"/>
                <w:tab w:val="left" w:pos="555"/>
                <w:tab w:val="right" w:leader="dot" w:pos="9446"/>
              </w:tabs>
              <w:spacing w:before="117"/>
              <w:rPr>
                <w:rFonts w:cs="Arial"/>
              </w:rPr>
            </w:pPr>
            <w:r w:rsidRPr="00254337">
              <w:rPr>
                <w:rFonts w:cs="Arial"/>
              </w:rPr>
              <w:t>Упутство понуђачима како да сачине понуду</w:t>
            </w:r>
          </w:p>
        </w:tc>
        <w:tc>
          <w:tcPr>
            <w:tcW w:w="810" w:type="dxa"/>
          </w:tcPr>
          <w:p w:rsidR="00C62AA7" w:rsidRPr="00254337" w:rsidRDefault="00254337" w:rsidP="004C3B38">
            <w:pPr>
              <w:tabs>
                <w:tab w:val="left" w:pos="352"/>
                <w:tab w:val="left" w:pos="555"/>
                <w:tab w:val="right" w:leader="dot" w:pos="9446"/>
              </w:tabs>
              <w:spacing w:before="117"/>
              <w:jc w:val="center"/>
              <w:rPr>
                <w:rFonts w:cs="Arial"/>
                <w:lang w:val="sr-Cyrl-RS"/>
              </w:rPr>
            </w:pPr>
            <w:r w:rsidRPr="00254337">
              <w:rPr>
                <w:rFonts w:cs="Arial"/>
                <w:lang w:val="sr-Cyrl-RS"/>
              </w:rPr>
              <w:t>13-27</w:t>
            </w:r>
          </w:p>
        </w:tc>
      </w:tr>
      <w:tr w:rsidR="00825754" w:rsidRPr="00254337" w:rsidTr="00C62AA7">
        <w:tc>
          <w:tcPr>
            <w:tcW w:w="564" w:type="dxa"/>
          </w:tcPr>
          <w:p w:rsidR="00C62AA7" w:rsidRPr="00254337" w:rsidRDefault="00C62AA7" w:rsidP="004C3B38">
            <w:pPr>
              <w:tabs>
                <w:tab w:val="left" w:pos="352"/>
                <w:tab w:val="left" w:pos="555"/>
                <w:tab w:val="right" w:leader="dot" w:pos="9446"/>
              </w:tabs>
              <w:spacing w:before="117"/>
              <w:jc w:val="center"/>
              <w:rPr>
                <w:rFonts w:cs="Arial"/>
              </w:rPr>
            </w:pPr>
            <w:r w:rsidRPr="00254337">
              <w:rPr>
                <w:rFonts w:cs="Arial"/>
              </w:rPr>
              <w:t>7.</w:t>
            </w:r>
          </w:p>
        </w:tc>
        <w:tc>
          <w:tcPr>
            <w:tcW w:w="7574" w:type="dxa"/>
          </w:tcPr>
          <w:p w:rsidR="00C62AA7" w:rsidRPr="00254337" w:rsidRDefault="00C912D1" w:rsidP="00254337">
            <w:pPr>
              <w:tabs>
                <w:tab w:val="left" w:pos="352"/>
                <w:tab w:val="left" w:pos="555"/>
                <w:tab w:val="right" w:leader="dot" w:pos="9446"/>
              </w:tabs>
              <w:spacing w:before="117"/>
              <w:rPr>
                <w:rFonts w:cs="Arial"/>
                <w:lang w:val="sr-Cyrl-RS"/>
              </w:rPr>
            </w:pPr>
            <w:r w:rsidRPr="00254337">
              <w:rPr>
                <w:rFonts w:cs="Arial"/>
              </w:rPr>
              <w:t xml:space="preserve">Обрасци </w:t>
            </w:r>
            <w:r w:rsidR="00254337" w:rsidRPr="00254337">
              <w:rPr>
                <w:rFonts w:cs="Arial"/>
                <w:lang w:val="sr-Cyrl-RS"/>
              </w:rPr>
              <w:t>и прилози</w:t>
            </w:r>
          </w:p>
        </w:tc>
        <w:tc>
          <w:tcPr>
            <w:tcW w:w="810" w:type="dxa"/>
          </w:tcPr>
          <w:p w:rsidR="00C62AA7" w:rsidRPr="00254337" w:rsidRDefault="00254337" w:rsidP="009C3811">
            <w:pPr>
              <w:tabs>
                <w:tab w:val="left" w:pos="352"/>
                <w:tab w:val="left" w:pos="555"/>
                <w:tab w:val="right" w:leader="dot" w:pos="9446"/>
              </w:tabs>
              <w:spacing w:before="117"/>
              <w:rPr>
                <w:rFonts w:cs="Arial"/>
                <w:lang w:val="sr-Cyrl-RS"/>
              </w:rPr>
            </w:pPr>
            <w:r w:rsidRPr="00254337">
              <w:rPr>
                <w:rFonts w:cs="Arial"/>
                <w:lang w:val="sr-Cyrl-RS"/>
              </w:rPr>
              <w:t>28-50</w:t>
            </w:r>
          </w:p>
        </w:tc>
      </w:tr>
      <w:tr w:rsidR="00825754" w:rsidRPr="00254337" w:rsidTr="00C62AA7">
        <w:tc>
          <w:tcPr>
            <w:tcW w:w="564" w:type="dxa"/>
          </w:tcPr>
          <w:p w:rsidR="00C62AA7" w:rsidRPr="00254337" w:rsidRDefault="00C62AA7" w:rsidP="004C3B38">
            <w:pPr>
              <w:tabs>
                <w:tab w:val="left" w:pos="352"/>
                <w:tab w:val="left" w:pos="555"/>
                <w:tab w:val="right" w:leader="dot" w:pos="9446"/>
              </w:tabs>
              <w:spacing w:before="117"/>
              <w:jc w:val="center"/>
              <w:rPr>
                <w:rFonts w:cs="Arial"/>
              </w:rPr>
            </w:pPr>
            <w:r w:rsidRPr="00254337">
              <w:rPr>
                <w:rFonts w:cs="Arial"/>
              </w:rPr>
              <w:t>8.</w:t>
            </w:r>
          </w:p>
        </w:tc>
        <w:tc>
          <w:tcPr>
            <w:tcW w:w="7574" w:type="dxa"/>
          </w:tcPr>
          <w:p w:rsidR="00C62AA7" w:rsidRPr="00254337" w:rsidRDefault="00C62AA7" w:rsidP="004C3B38">
            <w:pPr>
              <w:tabs>
                <w:tab w:val="left" w:pos="352"/>
                <w:tab w:val="left" w:pos="555"/>
                <w:tab w:val="right" w:leader="dot" w:pos="9446"/>
              </w:tabs>
              <w:spacing w:before="117"/>
              <w:rPr>
                <w:rFonts w:cs="Arial"/>
              </w:rPr>
            </w:pPr>
            <w:r w:rsidRPr="00254337">
              <w:rPr>
                <w:rFonts w:cs="Arial"/>
              </w:rPr>
              <w:t>Модел уговора</w:t>
            </w:r>
          </w:p>
        </w:tc>
        <w:tc>
          <w:tcPr>
            <w:tcW w:w="810" w:type="dxa"/>
          </w:tcPr>
          <w:p w:rsidR="00C62AA7" w:rsidRPr="00254337" w:rsidRDefault="00254337" w:rsidP="00254337">
            <w:pPr>
              <w:tabs>
                <w:tab w:val="left" w:pos="352"/>
                <w:tab w:val="left" w:pos="555"/>
                <w:tab w:val="right" w:leader="dot" w:pos="9446"/>
              </w:tabs>
              <w:spacing w:before="117"/>
              <w:jc w:val="center"/>
              <w:rPr>
                <w:rFonts w:cs="Arial"/>
                <w:lang w:val="sr-Cyrl-RS"/>
              </w:rPr>
            </w:pPr>
            <w:r w:rsidRPr="00254337">
              <w:rPr>
                <w:rFonts w:cs="Arial"/>
                <w:lang w:val="sr-Cyrl-RS"/>
              </w:rPr>
              <w:t>51</w:t>
            </w:r>
            <w:r w:rsidR="008B4168" w:rsidRPr="00254337">
              <w:rPr>
                <w:rFonts w:cs="Arial"/>
                <w:lang w:val="sr-Cyrl-RS"/>
              </w:rPr>
              <w:t>-</w:t>
            </w:r>
            <w:r w:rsidRPr="00254337">
              <w:rPr>
                <w:rFonts w:cs="Arial"/>
                <w:lang w:val="sr-Cyrl-RS"/>
              </w:rPr>
              <w:t>58</w:t>
            </w:r>
            <w:r w:rsidR="00C51BA2" w:rsidRPr="00254337">
              <w:rPr>
                <w:rFonts w:cs="Arial"/>
                <w:lang w:val="sr-Latn-RS"/>
              </w:rPr>
              <w:t xml:space="preserve">  </w:t>
            </w:r>
          </w:p>
        </w:tc>
      </w:tr>
    </w:tbl>
    <w:p w:rsidR="009D3699" w:rsidRPr="00254337" w:rsidRDefault="009D3699" w:rsidP="000C50A0">
      <w:pPr>
        <w:pStyle w:val="BodyText"/>
        <w:spacing w:before="0"/>
        <w:rPr>
          <w:rFonts w:cs="Arial"/>
          <w:b/>
          <w:spacing w:val="80"/>
          <w:sz w:val="22"/>
          <w:szCs w:val="22"/>
        </w:rPr>
      </w:pPr>
    </w:p>
    <w:p w:rsidR="00F5264D" w:rsidRPr="00254337" w:rsidRDefault="00C53AC6" w:rsidP="00C53AC6">
      <w:pPr>
        <w:jc w:val="right"/>
        <w:rPr>
          <w:rFonts w:cs="Arial"/>
          <w:color w:val="548DD4" w:themeColor="text2" w:themeTint="99"/>
          <w:lang w:val="sr-Cyrl-RS"/>
        </w:rPr>
      </w:pPr>
      <w:r w:rsidRPr="00E47C2E">
        <w:rPr>
          <w:rFonts w:cs="Arial"/>
          <w:bCs/>
          <w:noProof/>
          <w:lang w:val="sr-Cyrl-CS"/>
        </w:rPr>
        <w:t xml:space="preserve">Укупан број страна документације: </w:t>
      </w:r>
      <w:r w:rsidR="00254337">
        <w:rPr>
          <w:rFonts w:cs="Arial"/>
          <w:bCs/>
          <w:noProof/>
          <w:lang w:val="sr-Cyrl-RS"/>
        </w:rPr>
        <w:t>58</w:t>
      </w:r>
    </w:p>
    <w:p w:rsidR="001853E1" w:rsidRPr="00E47C2E" w:rsidRDefault="001853E1" w:rsidP="000C50A0">
      <w:pPr>
        <w:pStyle w:val="BodyText"/>
        <w:spacing w:before="0"/>
        <w:rPr>
          <w:rFonts w:cs="Arial"/>
          <w:sz w:val="22"/>
          <w:szCs w:val="22"/>
        </w:rPr>
      </w:pPr>
    </w:p>
    <w:p w:rsidR="00FA0E61" w:rsidRPr="00E47C2E" w:rsidRDefault="00473AD5" w:rsidP="00B60E81">
      <w:pPr>
        <w:pStyle w:val="Heading10"/>
        <w:numPr>
          <w:ilvl w:val="0"/>
          <w:numId w:val="12"/>
        </w:numPr>
        <w:rPr>
          <w:rFonts w:cs="Arial"/>
          <w:lang w:val="en-US"/>
        </w:rPr>
      </w:pPr>
      <w:r w:rsidRPr="00E47C2E">
        <w:rPr>
          <w:rFonts w:cs="Arial"/>
          <w:lang w:val="ru-RU"/>
        </w:rPr>
        <w:br w:type="page"/>
      </w:r>
      <w:bookmarkStart w:id="12" w:name="_Toc430335136"/>
      <w:bookmarkStart w:id="13" w:name="_Toc442559876"/>
      <w:bookmarkStart w:id="14" w:name="_Toc427817447"/>
      <w:r w:rsidR="00FA0E61" w:rsidRPr="00E47C2E">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4276AD">
            <w:pPr>
              <w:autoSpaceDE w:val="0"/>
              <w:autoSpaceDN w:val="0"/>
              <w:adjustRightInd w:val="0"/>
              <w:spacing w:before="117"/>
              <w:jc w:val="center"/>
              <w:rPr>
                <w:rFonts w:eastAsia="TimesNewRomanPSMT" w:cs="Arial"/>
                <w:bCs/>
              </w:rPr>
            </w:pPr>
          </w:p>
          <w:p w:rsidR="002E12CC" w:rsidRPr="00E47C2E" w:rsidRDefault="002E12CC"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4276AD">
            <w:pPr>
              <w:suppressAutoHyphens/>
              <w:spacing w:before="117"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4276AD">
            <w:pPr>
              <w:suppressAutoHyphens/>
              <w:spacing w:before="117" w:line="100" w:lineRule="atLeast"/>
              <w:jc w:val="center"/>
              <w:rPr>
                <w:rFonts w:cs="Arial"/>
              </w:rPr>
            </w:pPr>
            <w:r w:rsidRPr="00E47C2E">
              <w:rPr>
                <w:rFonts w:cs="Arial"/>
              </w:rPr>
              <w:t>Улица царице Милице бр.2, 11000 Београд</w:t>
            </w:r>
          </w:p>
          <w:p w:rsidR="00E13FFC" w:rsidRPr="00E47C2E" w:rsidRDefault="00C6752E" w:rsidP="00C6752E">
            <w:pPr>
              <w:suppressAutoHyphens/>
              <w:spacing w:before="117"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2E12CC" w:rsidRPr="00E47C2E" w:rsidRDefault="00C6752E" w:rsidP="00C6752E">
            <w:pPr>
              <w:suppressAutoHyphens/>
              <w:spacing w:before="117"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2F4A64" w:rsidP="004276AD">
            <w:pPr>
              <w:autoSpaceDE w:val="0"/>
              <w:autoSpaceDN w:val="0"/>
              <w:adjustRightInd w:val="0"/>
              <w:spacing w:before="117"/>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spacing w:before="117"/>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spacing w:before="117"/>
              <w:jc w:val="center"/>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9227DA" w:rsidRDefault="009227DA"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9227DA" w:rsidRDefault="009227DA" w:rsidP="009227DA">
            <w:pPr>
              <w:pStyle w:val="Title"/>
              <w:spacing w:before="0"/>
              <w:rPr>
                <w:rFonts w:cs="Arial"/>
                <w:b w:val="0"/>
              </w:rPr>
            </w:pPr>
            <w:bookmarkStart w:id="15" w:name="_Toc442559877"/>
          </w:p>
          <w:p w:rsidR="004276AD" w:rsidRPr="00A33C7A" w:rsidRDefault="004276AD" w:rsidP="00A33C7A">
            <w:pPr>
              <w:pStyle w:val="Title"/>
              <w:spacing w:before="0"/>
              <w:rPr>
                <w:rFonts w:cs="Arial"/>
                <w:b w:val="0"/>
                <w:sz w:val="22"/>
                <w:szCs w:val="22"/>
              </w:rPr>
            </w:pPr>
            <w:r w:rsidRPr="00E47C2E">
              <w:rPr>
                <w:rFonts w:cs="Arial"/>
                <w:b w:val="0"/>
              </w:rPr>
              <w:t xml:space="preserve">Набавка </w:t>
            </w:r>
            <w:r w:rsidR="00A63575" w:rsidRPr="00E47C2E">
              <w:rPr>
                <w:rFonts w:cs="Arial"/>
                <w:b w:val="0"/>
              </w:rPr>
              <w:t>услуга</w:t>
            </w:r>
            <w:r w:rsidRPr="00E47C2E">
              <w:rPr>
                <w:rFonts w:cs="Arial"/>
                <w:b w:val="0"/>
              </w:rPr>
              <w:t xml:space="preserve">: </w:t>
            </w:r>
            <w:bookmarkEnd w:id="15"/>
            <w:r w:rsidR="005C0B1A">
              <w:rPr>
                <w:rFonts w:cs="Arial"/>
                <w:szCs w:val="24"/>
                <w:lang w:val="sr-Cyrl-RS"/>
              </w:rPr>
              <w:t>Баждарење камионске ваге</w:t>
            </w:r>
          </w:p>
        </w:tc>
      </w:tr>
      <w:tr w:rsidR="002E12CC" w:rsidRPr="00E47C2E" w:rsidTr="002E12CC">
        <w:trPr>
          <w:trHeight w:val="995"/>
        </w:trPr>
        <w:tc>
          <w:tcPr>
            <w:tcW w:w="3032" w:type="dxa"/>
            <w:shd w:val="clear" w:color="auto" w:fill="auto"/>
          </w:tcPr>
          <w:p w:rsidR="002E12CC" w:rsidRPr="00E47C2E" w:rsidRDefault="002E12CC" w:rsidP="002E12CC">
            <w:pPr>
              <w:autoSpaceDE w:val="0"/>
              <w:autoSpaceDN w:val="0"/>
              <w:adjustRightInd w:val="0"/>
              <w:spacing w:before="117"/>
              <w:jc w:val="center"/>
              <w:rPr>
                <w:rFonts w:eastAsia="TimesNewRomanPSMT" w:cs="Arial"/>
                <w:bCs/>
              </w:rPr>
            </w:pPr>
          </w:p>
          <w:p w:rsidR="002E12CC" w:rsidRPr="00E47C2E" w:rsidRDefault="002E12CC" w:rsidP="002E12CC">
            <w:pPr>
              <w:autoSpaceDE w:val="0"/>
              <w:autoSpaceDN w:val="0"/>
              <w:adjustRightInd w:val="0"/>
              <w:spacing w:before="117"/>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9227DA" w:rsidRDefault="002E12CC" w:rsidP="002E12CC">
            <w:pPr>
              <w:pStyle w:val="ListParagraph"/>
              <w:widowControl w:val="0"/>
              <w:spacing w:before="117" w:after="196"/>
              <w:ind w:left="0"/>
              <w:jc w:val="center"/>
              <w:rPr>
                <w:rFonts w:ascii="Arial" w:hAnsi="Arial" w:cs="Arial"/>
                <w:color w:val="000000" w:themeColor="text1"/>
              </w:rPr>
            </w:pPr>
            <w:r w:rsidRPr="009227DA">
              <w:rPr>
                <w:rFonts w:ascii="Arial" w:hAnsi="Arial" w:cs="Arial"/>
                <w:color w:val="000000" w:themeColor="text1"/>
              </w:rPr>
              <w:t>Jавна набавка није обликована по партијама</w:t>
            </w:r>
          </w:p>
          <w:p w:rsidR="002E12CC" w:rsidRPr="00E47C2E" w:rsidRDefault="002E12CC" w:rsidP="00E13FFC">
            <w:pPr>
              <w:autoSpaceDE w:val="0"/>
              <w:autoSpaceDN w:val="0"/>
              <w:adjustRightInd w:val="0"/>
              <w:spacing w:before="117"/>
              <w:ind w:left="246"/>
              <w:jc w:val="center"/>
              <w:rPr>
                <w:rFonts w:eastAsia="TimesNewRomanPSMT" w:cs="Arial"/>
                <w:b/>
                <w:bCs/>
              </w:rPr>
            </w:pP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spacing w:before="117"/>
              <w:rPr>
                <w:rFonts w:eastAsia="TimesNewRomanPSMT" w:cs="Arial"/>
                <w:b/>
                <w:bCs/>
                <w:color w:val="FF0000"/>
              </w:rPr>
            </w:pPr>
          </w:p>
        </w:tc>
      </w:tr>
      <w:tr w:rsidR="004276AD" w:rsidRPr="00E47C2E" w:rsidTr="002E12CC">
        <w:trPr>
          <w:trHeight w:val="1057"/>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936716" w:rsidRPr="006B273B" w:rsidRDefault="00936716" w:rsidP="00936716">
            <w:pPr>
              <w:jc w:val="center"/>
              <w:rPr>
                <w:rFonts w:cs="Arial"/>
                <w:color w:val="00B0F0"/>
                <w:lang w:val="sr-Cyrl-RS"/>
              </w:rPr>
            </w:pPr>
            <w:r>
              <w:rPr>
                <w:rFonts w:cs="Arial"/>
                <w:lang w:val="sr-Cyrl-RS"/>
              </w:rPr>
              <w:t>Јањић Данијела</w:t>
            </w:r>
            <w:r w:rsidRPr="00F10346">
              <w:rPr>
                <w:rFonts w:cs="Arial"/>
              </w:rPr>
              <w:t xml:space="preserve"> </w:t>
            </w:r>
          </w:p>
          <w:p w:rsidR="00936716" w:rsidRPr="00F10346" w:rsidRDefault="00936716" w:rsidP="00936716">
            <w:pPr>
              <w:jc w:val="center"/>
              <w:rPr>
                <w:rFonts w:cs="Arial"/>
              </w:rPr>
            </w:pPr>
            <w:r w:rsidRPr="00F10346">
              <w:rPr>
                <w:rFonts w:cs="Arial"/>
              </w:rPr>
              <w:t xml:space="preserve">e-mail: </w:t>
            </w:r>
            <w:hyperlink r:id="rId167" w:history="1">
              <w:r w:rsidRPr="00014D76">
                <w:rPr>
                  <w:rStyle w:val="Hyperlink"/>
                  <w:rFonts w:cs="Arial"/>
                </w:rPr>
                <w:t>danijela.janjic@</w:t>
              </w:r>
            </w:hyperlink>
            <w:r w:rsidRPr="00F10346">
              <w:rPr>
                <w:rStyle w:val="Hyperlink"/>
                <w:rFonts w:cs="Arial"/>
                <w:color w:val="auto"/>
              </w:rPr>
              <w:t>eps.rs</w:t>
            </w:r>
          </w:p>
          <w:p w:rsidR="004276AD" w:rsidRPr="00E47C2E" w:rsidRDefault="004276AD" w:rsidP="00936716">
            <w:pPr>
              <w:spacing w:before="117"/>
              <w:rPr>
                <w:rFonts w:cs="Arial"/>
              </w:rPr>
            </w:pPr>
          </w:p>
        </w:tc>
      </w:tr>
    </w:tbl>
    <w:p w:rsidR="00FA0E61" w:rsidRDefault="00FA0E61" w:rsidP="000C50A0">
      <w:pPr>
        <w:spacing w:before="0"/>
        <w:rPr>
          <w:rFonts w:cs="Arial"/>
        </w:rPr>
      </w:pPr>
    </w:p>
    <w:p w:rsidR="00F835FE" w:rsidRDefault="00F835FE" w:rsidP="000C50A0">
      <w:pPr>
        <w:spacing w:before="0"/>
        <w:rPr>
          <w:rFonts w:cs="Arial"/>
        </w:rPr>
      </w:pPr>
    </w:p>
    <w:p w:rsidR="00F835FE" w:rsidRDefault="00F835FE" w:rsidP="000C50A0">
      <w:pPr>
        <w:spacing w:before="0"/>
        <w:rPr>
          <w:rFonts w:cs="Arial"/>
        </w:rPr>
      </w:pPr>
    </w:p>
    <w:p w:rsidR="00F835FE" w:rsidRDefault="00F835FE" w:rsidP="000C50A0">
      <w:pPr>
        <w:spacing w:before="0"/>
        <w:rPr>
          <w:rFonts w:cs="Arial"/>
        </w:rPr>
      </w:pPr>
    </w:p>
    <w:p w:rsidR="00F835FE" w:rsidRDefault="00F835FE" w:rsidP="000C50A0">
      <w:pPr>
        <w:spacing w:before="0"/>
        <w:rPr>
          <w:rFonts w:cs="Arial"/>
        </w:rPr>
      </w:pPr>
    </w:p>
    <w:p w:rsidR="00F835FE" w:rsidRPr="00E47C2E" w:rsidRDefault="00F835FE" w:rsidP="000C50A0">
      <w:pPr>
        <w:spacing w:before="0"/>
        <w:rPr>
          <w:rFonts w:cs="Arial"/>
        </w:rPr>
      </w:pPr>
    </w:p>
    <w:p w:rsidR="00A33C7A" w:rsidRPr="005C0B1A" w:rsidRDefault="00A33C7A" w:rsidP="000C50A0">
      <w:pPr>
        <w:spacing w:before="0"/>
        <w:rPr>
          <w:rFonts w:cs="Arial"/>
          <w:lang w:val="sr-Cyrl-RS"/>
        </w:rPr>
      </w:pPr>
    </w:p>
    <w:p w:rsidR="002E12CC" w:rsidRPr="00E47C2E" w:rsidRDefault="002E12CC" w:rsidP="00B60E81">
      <w:pPr>
        <w:pStyle w:val="Heading10"/>
        <w:numPr>
          <w:ilvl w:val="0"/>
          <w:numId w:val="12"/>
        </w:numPr>
        <w:jc w:val="both"/>
        <w:rPr>
          <w:rFonts w:cs="Arial"/>
        </w:rPr>
      </w:pPr>
      <w:bookmarkStart w:id="16" w:name="_Toc442559878"/>
      <w:bookmarkStart w:id="17"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825754" w:rsidRDefault="002E12CC" w:rsidP="0032186E">
      <w:pPr>
        <w:spacing w:before="0"/>
        <w:rPr>
          <w:rFonts w:cs="Arial"/>
          <w:lang w:val="sr-Cyrl-RS" w:eastAsia="zh-CN"/>
        </w:rPr>
      </w:pPr>
      <w:r w:rsidRPr="00E47C2E">
        <w:rPr>
          <w:rFonts w:cs="Arial"/>
          <w:lang w:eastAsia="zh-CN"/>
        </w:rPr>
        <w:t xml:space="preserve">Опис предмета јавне набавке: </w:t>
      </w:r>
      <w:r w:rsidR="00825754">
        <w:rPr>
          <w:rFonts w:cs="Arial"/>
          <w:sz w:val="24"/>
          <w:szCs w:val="24"/>
          <w:lang w:val="sr-Cyrl-RS"/>
        </w:rPr>
        <w:t>Баждарење камионске ваге</w:t>
      </w:r>
      <w:r w:rsidR="00825754" w:rsidRPr="00E47C2E">
        <w:rPr>
          <w:rFonts w:cs="Arial"/>
          <w:lang w:eastAsia="zh-CN"/>
        </w:rPr>
        <w:t xml:space="preserve"> </w:t>
      </w:r>
    </w:p>
    <w:p w:rsidR="002E12CC" w:rsidRPr="00825754" w:rsidRDefault="002E12CC" w:rsidP="00825754">
      <w:pPr>
        <w:jc w:val="left"/>
        <w:rPr>
          <w:rFonts w:cs="Arial"/>
          <w:b/>
          <w:lang w:val="sr-Cyrl-RS"/>
        </w:rPr>
      </w:pPr>
      <w:r w:rsidRPr="00E47C2E">
        <w:rPr>
          <w:rFonts w:cs="Arial"/>
          <w:lang w:eastAsia="zh-CN"/>
        </w:rPr>
        <w:t>Назив из општег речника набавке:</w:t>
      </w:r>
      <w:r w:rsidR="00220F2C" w:rsidRPr="00220F2C">
        <w:rPr>
          <w:rFonts w:cs="Arial"/>
          <w:szCs w:val="24"/>
          <w:lang w:val="sr-Cyrl-RS"/>
        </w:rPr>
        <w:t xml:space="preserve"> </w:t>
      </w:r>
      <w:r w:rsidR="00825754" w:rsidRPr="00825754">
        <w:rPr>
          <w:rFonts w:cs="Arial"/>
          <w:b/>
          <w:bCs/>
          <w:sz w:val="24"/>
          <w:szCs w:val="24"/>
          <w:lang w:val="sr-Cyrl-RS" w:eastAsia="ar-SA"/>
        </w:rPr>
        <w:t xml:space="preserve">Услуге </w:t>
      </w:r>
      <w:proofErr w:type="gramStart"/>
      <w:r w:rsidR="00825754" w:rsidRPr="00825754">
        <w:rPr>
          <w:rFonts w:cs="Arial"/>
          <w:b/>
          <w:bCs/>
          <w:sz w:val="24"/>
          <w:szCs w:val="24"/>
          <w:lang w:val="sr-Cyrl-RS" w:eastAsia="ar-SA"/>
        </w:rPr>
        <w:t>калибрације(</w:t>
      </w:r>
      <w:proofErr w:type="gramEnd"/>
      <w:r w:rsidR="00825754" w:rsidRPr="00825754">
        <w:rPr>
          <w:rFonts w:cs="Arial"/>
          <w:b/>
          <w:bCs/>
          <w:sz w:val="24"/>
          <w:szCs w:val="24"/>
          <w:lang w:val="sr-Cyrl-RS" w:eastAsia="ar-SA"/>
        </w:rPr>
        <w:t>баждарење)</w:t>
      </w:r>
    </w:p>
    <w:p w:rsidR="00DD07A7" w:rsidRPr="00DD07A7" w:rsidRDefault="00DD07A7" w:rsidP="0032186E">
      <w:pPr>
        <w:spacing w:before="0"/>
        <w:rPr>
          <w:rFonts w:cs="Arial"/>
          <w:lang w:eastAsia="zh-CN"/>
        </w:rPr>
      </w:pPr>
    </w:p>
    <w:p w:rsidR="00C6752E" w:rsidRPr="00DD07A7" w:rsidRDefault="002E12CC" w:rsidP="00C6752E">
      <w:pPr>
        <w:spacing w:before="0"/>
        <w:rPr>
          <w:rFonts w:cs="Arial"/>
          <w:color w:val="FF0000"/>
          <w:lang w:eastAsia="zh-CN"/>
        </w:rPr>
      </w:pPr>
      <w:r w:rsidRPr="00E47C2E">
        <w:rPr>
          <w:rFonts w:cs="Arial"/>
          <w:lang w:eastAsia="zh-CN"/>
        </w:rPr>
        <w:t xml:space="preserve">Ознака из општег речника набавке: </w:t>
      </w:r>
      <w:r w:rsidR="00825754">
        <w:rPr>
          <w:rFonts w:cs="Arial"/>
          <w:lang w:val="sr-Cyrl-RS"/>
        </w:rPr>
        <w:t>50433000</w:t>
      </w:r>
    </w:p>
    <w:p w:rsidR="0032186E" w:rsidRPr="00E47C2E" w:rsidRDefault="0032186E" w:rsidP="0032186E">
      <w:pPr>
        <w:spacing w:before="0"/>
        <w:rPr>
          <w:rFonts w:cs="Arial"/>
          <w:lang w:eastAsia="zh-CN"/>
        </w:rPr>
      </w:pPr>
    </w:p>
    <w:p w:rsidR="00220F2C" w:rsidRDefault="002E12CC" w:rsidP="005C0B1A">
      <w:pPr>
        <w:spacing w:before="0"/>
        <w:rPr>
          <w:rFonts w:cs="Arial"/>
          <w:lang w:val="sr-Cyrl-RS" w:eastAsia="zh-CN"/>
        </w:rPr>
      </w:pPr>
      <w:proofErr w:type="gramStart"/>
      <w:r w:rsidRPr="00F01878">
        <w:rPr>
          <w:rFonts w:cs="Arial"/>
          <w:lang w:eastAsia="zh-CN"/>
        </w:rPr>
        <w:t>Детаљани подаци о предмету набавке наведени су у техничкој спецификацији (поглавље 3.</w:t>
      </w:r>
      <w:proofErr w:type="gramEnd"/>
      <w:r w:rsidRPr="00F01878">
        <w:rPr>
          <w:rFonts w:cs="Arial"/>
          <w:lang w:eastAsia="zh-CN"/>
        </w:rPr>
        <w:t xml:space="preserve"> </w:t>
      </w:r>
      <w:proofErr w:type="gramStart"/>
      <w:r w:rsidRPr="00F01878">
        <w:rPr>
          <w:rFonts w:cs="Arial"/>
          <w:lang w:eastAsia="zh-CN"/>
        </w:rPr>
        <w:t>Конкурсне документације)</w:t>
      </w:r>
      <w:r w:rsidR="00F01878">
        <w:rPr>
          <w:rFonts w:cs="Arial"/>
          <w:lang w:eastAsia="zh-CN"/>
        </w:rPr>
        <w:t>.</w:t>
      </w:r>
      <w:proofErr w:type="gramEnd"/>
    </w:p>
    <w:p w:rsidR="005C0B1A" w:rsidRDefault="005C0B1A" w:rsidP="005C0B1A">
      <w:pPr>
        <w:spacing w:before="0"/>
        <w:rPr>
          <w:rFonts w:cs="Arial"/>
          <w:lang w:val="sr-Latn-RS" w:eastAsia="zh-CN"/>
        </w:rPr>
      </w:pPr>
    </w:p>
    <w:p w:rsidR="00A33EC0" w:rsidRDefault="00A33EC0" w:rsidP="005C0B1A">
      <w:pPr>
        <w:spacing w:before="0"/>
        <w:rPr>
          <w:rFonts w:cs="Arial"/>
          <w:lang w:val="sr-Latn-RS" w:eastAsia="zh-CN"/>
        </w:rPr>
      </w:pPr>
    </w:p>
    <w:p w:rsidR="00A33EC0" w:rsidRDefault="00A33EC0" w:rsidP="005C0B1A">
      <w:pPr>
        <w:spacing w:before="0"/>
        <w:rPr>
          <w:rFonts w:cs="Arial"/>
          <w:lang w:val="sr-Latn-RS" w:eastAsia="zh-CN"/>
        </w:rPr>
      </w:pPr>
    </w:p>
    <w:p w:rsidR="00A33EC0" w:rsidRDefault="00A33EC0" w:rsidP="005C0B1A">
      <w:pPr>
        <w:spacing w:before="0"/>
        <w:rPr>
          <w:rFonts w:cs="Arial"/>
          <w:lang w:val="sr-Latn-RS" w:eastAsia="zh-CN"/>
        </w:rPr>
      </w:pPr>
    </w:p>
    <w:p w:rsidR="00A33EC0" w:rsidRDefault="00A33EC0" w:rsidP="005C0B1A">
      <w:pPr>
        <w:spacing w:before="0"/>
        <w:rPr>
          <w:rFonts w:cs="Arial"/>
          <w:lang w:val="sr-Latn-RS" w:eastAsia="zh-CN"/>
        </w:rPr>
      </w:pPr>
    </w:p>
    <w:p w:rsidR="00A33EC0" w:rsidRDefault="00A33EC0" w:rsidP="005C0B1A">
      <w:pPr>
        <w:spacing w:before="0"/>
        <w:rPr>
          <w:rFonts w:cs="Arial"/>
          <w:lang w:val="sr-Latn-RS" w:eastAsia="zh-CN"/>
        </w:rPr>
      </w:pPr>
    </w:p>
    <w:p w:rsidR="00A33EC0" w:rsidRDefault="00A33EC0" w:rsidP="005C0B1A">
      <w:pPr>
        <w:spacing w:before="0"/>
        <w:rPr>
          <w:rFonts w:cs="Arial"/>
          <w:lang w:val="sr-Latn-RS" w:eastAsia="zh-CN"/>
        </w:rPr>
      </w:pPr>
    </w:p>
    <w:p w:rsidR="00A33EC0" w:rsidRDefault="00A33EC0" w:rsidP="005C0B1A">
      <w:pPr>
        <w:spacing w:before="0"/>
        <w:rPr>
          <w:rFonts w:cs="Arial"/>
          <w:lang w:val="sr-Latn-RS" w:eastAsia="zh-CN"/>
        </w:rPr>
      </w:pPr>
    </w:p>
    <w:p w:rsidR="00A33EC0" w:rsidRPr="00A33EC0" w:rsidRDefault="00A33EC0" w:rsidP="005C0B1A">
      <w:pPr>
        <w:spacing w:before="0"/>
        <w:rPr>
          <w:rFonts w:cs="Arial"/>
          <w:lang w:val="sr-Latn-RS" w:eastAsia="zh-CN"/>
        </w:rPr>
      </w:pPr>
    </w:p>
    <w:p w:rsidR="0032186E" w:rsidRDefault="00DB369C" w:rsidP="00B60E81">
      <w:pPr>
        <w:pStyle w:val="Heading10"/>
        <w:numPr>
          <w:ilvl w:val="0"/>
          <w:numId w:val="12"/>
        </w:numPr>
        <w:jc w:val="both"/>
        <w:rPr>
          <w:rFonts w:cs="Arial"/>
          <w:lang w:val="sr-Latn-RS"/>
        </w:rPr>
      </w:pPr>
      <w:r w:rsidRPr="00E47C2E">
        <w:rPr>
          <w:rFonts w:cs="Arial"/>
        </w:rPr>
        <w:t>ТЕХНИЧК</w:t>
      </w:r>
      <w:r w:rsidR="0032186E" w:rsidRPr="00E47C2E">
        <w:rPr>
          <w:rFonts w:cs="Arial"/>
        </w:rPr>
        <w:t>АСПЕЦИФИКАЦИЈА</w:t>
      </w:r>
    </w:p>
    <w:p w:rsidR="00A33EC0" w:rsidRPr="00F835FE" w:rsidRDefault="00A33EC0" w:rsidP="00F835FE">
      <w:pPr>
        <w:rPr>
          <w:lang w:val="sr-Latn-RS" w:eastAsia="ar-SA"/>
        </w:rPr>
      </w:pPr>
    </w:p>
    <w:p w:rsidR="006A29AD" w:rsidRDefault="00DA118F" w:rsidP="006A29AD">
      <w:pPr>
        <w:rPr>
          <w:b/>
          <w:lang w:val="sr-Latn-RS" w:eastAsia="ar-SA"/>
        </w:rPr>
      </w:pPr>
      <w:r w:rsidRPr="00B96C04">
        <w:rPr>
          <w:b/>
          <w:lang w:val="sr-Cyrl-RS" w:eastAsia="ar-SA"/>
        </w:rPr>
        <w:t xml:space="preserve">3.1 </w:t>
      </w:r>
      <w:r w:rsidR="006977E9" w:rsidRPr="00B96C04">
        <w:rPr>
          <w:b/>
          <w:lang w:val="sr-Cyrl-RS" w:eastAsia="ar-SA"/>
        </w:rPr>
        <w:t>Технички  опис захтеваних услуга</w:t>
      </w:r>
    </w:p>
    <w:p w:rsidR="00A33EC0" w:rsidRDefault="00A33EC0" w:rsidP="006A29AD">
      <w:pPr>
        <w:rPr>
          <w:b/>
          <w:lang w:val="sr-Latn-RS" w:eastAsia="ar-SA"/>
        </w:rPr>
      </w:pPr>
    </w:p>
    <w:p w:rsidR="00A33EC0" w:rsidRPr="00A33EC0" w:rsidRDefault="00A33EC0" w:rsidP="006A29AD">
      <w:pPr>
        <w:rPr>
          <w:b/>
          <w:lang w:val="sr-Latn-RS" w:eastAsia="ar-SA"/>
        </w:rPr>
      </w:pPr>
    </w:p>
    <w:tbl>
      <w:tblPr>
        <w:tblW w:w="108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3124"/>
        <w:gridCol w:w="846"/>
        <w:gridCol w:w="1080"/>
        <w:gridCol w:w="2160"/>
        <w:gridCol w:w="2766"/>
      </w:tblGrid>
      <w:tr w:rsidR="00F835FE" w:rsidRPr="00F835FE" w:rsidTr="00FB5C9D">
        <w:trPr>
          <w:jc w:val="center"/>
        </w:trPr>
        <w:tc>
          <w:tcPr>
            <w:tcW w:w="849" w:type="dxa"/>
            <w:tcBorders>
              <w:top w:val="double" w:sz="4" w:space="0" w:color="auto"/>
            </w:tcBorders>
            <w:shd w:val="clear" w:color="auto" w:fill="E0E0E0"/>
            <w:vAlign w:val="center"/>
          </w:tcPr>
          <w:bookmarkEnd w:id="16"/>
          <w:p w:rsidR="00F835FE" w:rsidRPr="00F835FE" w:rsidRDefault="00F835FE" w:rsidP="00F835FE">
            <w:pPr>
              <w:spacing w:before="0"/>
              <w:jc w:val="center"/>
              <w:rPr>
                <w:rFonts w:cs="Arial"/>
                <w:sz w:val="20"/>
                <w:szCs w:val="20"/>
                <w:lang w:val="sr-Cyrl-CS" w:eastAsia="hr-HR"/>
              </w:rPr>
            </w:pPr>
            <w:r w:rsidRPr="00F835FE">
              <w:rPr>
                <w:rFonts w:cs="Arial"/>
                <w:sz w:val="20"/>
                <w:szCs w:val="20"/>
                <w:lang w:val="sr-Cyrl-CS" w:eastAsia="hr-HR"/>
              </w:rPr>
              <w:t>Р. бр.</w:t>
            </w:r>
          </w:p>
        </w:tc>
        <w:tc>
          <w:tcPr>
            <w:tcW w:w="3124" w:type="dxa"/>
            <w:tcBorders>
              <w:top w:val="double" w:sz="4" w:space="0" w:color="auto"/>
            </w:tcBorders>
            <w:shd w:val="clear" w:color="auto" w:fill="E0E0E0"/>
            <w:vAlign w:val="center"/>
          </w:tcPr>
          <w:p w:rsidR="00F835FE" w:rsidRPr="00F835FE" w:rsidRDefault="00F835FE" w:rsidP="00F835FE">
            <w:pPr>
              <w:spacing w:before="0"/>
              <w:jc w:val="center"/>
              <w:rPr>
                <w:rFonts w:cs="Arial"/>
                <w:sz w:val="20"/>
                <w:szCs w:val="20"/>
                <w:lang w:val="ru-RU" w:eastAsia="hr-HR"/>
              </w:rPr>
            </w:pPr>
            <w:r w:rsidRPr="00F835FE">
              <w:rPr>
                <w:rFonts w:cs="Arial"/>
                <w:sz w:val="20"/>
                <w:szCs w:val="20"/>
                <w:lang w:val="sr-Cyrl-CS" w:eastAsia="hr-HR"/>
              </w:rPr>
              <w:t>Предмет набавке услуге</w:t>
            </w:r>
          </w:p>
        </w:tc>
        <w:tc>
          <w:tcPr>
            <w:tcW w:w="846" w:type="dxa"/>
            <w:tcBorders>
              <w:top w:val="double" w:sz="4" w:space="0" w:color="auto"/>
            </w:tcBorders>
            <w:shd w:val="clear" w:color="auto" w:fill="E0E0E0"/>
            <w:vAlign w:val="center"/>
          </w:tcPr>
          <w:p w:rsidR="00F835FE" w:rsidRPr="00F835FE" w:rsidRDefault="00F835FE" w:rsidP="00F835FE">
            <w:pPr>
              <w:spacing w:before="0"/>
              <w:jc w:val="center"/>
              <w:rPr>
                <w:rFonts w:cs="Arial"/>
                <w:sz w:val="20"/>
                <w:szCs w:val="20"/>
                <w:lang w:val="sr-Cyrl-CS" w:eastAsia="hr-HR"/>
              </w:rPr>
            </w:pPr>
            <w:r w:rsidRPr="00F835FE">
              <w:rPr>
                <w:rFonts w:cs="Arial"/>
                <w:sz w:val="20"/>
                <w:szCs w:val="20"/>
                <w:lang w:val="sr-Cyrl-CS" w:eastAsia="hr-HR"/>
              </w:rPr>
              <w:t>Јед.</w:t>
            </w:r>
          </w:p>
          <w:p w:rsidR="00F835FE" w:rsidRPr="00F835FE" w:rsidRDefault="00F835FE" w:rsidP="00F835FE">
            <w:pPr>
              <w:spacing w:before="0"/>
              <w:jc w:val="center"/>
              <w:rPr>
                <w:rFonts w:cs="Arial"/>
                <w:sz w:val="20"/>
                <w:szCs w:val="20"/>
                <w:lang w:val="sr-Cyrl-CS" w:eastAsia="hr-HR"/>
              </w:rPr>
            </w:pPr>
            <w:r w:rsidRPr="00F835FE">
              <w:rPr>
                <w:rFonts w:cs="Arial"/>
                <w:sz w:val="20"/>
                <w:szCs w:val="20"/>
                <w:lang w:val="sr-Cyrl-CS" w:eastAsia="hr-HR"/>
              </w:rPr>
              <w:t>мере</w:t>
            </w:r>
          </w:p>
        </w:tc>
        <w:tc>
          <w:tcPr>
            <w:tcW w:w="1080" w:type="dxa"/>
            <w:tcBorders>
              <w:top w:val="double" w:sz="4" w:space="0" w:color="auto"/>
            </w:tcBorders>
            <w:shd w:val="clear" w:color="auto" w:fill="E0E0E0"/>
            <w:vAlign w:val="center"/>
          </w:tcPr>
          <w:p w:rsidR="00F835FE" w:rsidRPr="00F835FE" w:rsidRDefault="00F835FE" w:rsidP="00F835FE">
            <w:pPr>
              <w:spacing w:before="0"/>
              <w:jc w:val="center"/>
              <w:rPr>
                <w:rFonts w:cs="Arial"/>
                <w:sz w:val="20"/>
                <w:szCs w:val="20"/>
                <w:lang w:val="sr-Cyrl-CS" w:eastAsia="hr-HR"/>
              </w:rPr>
            </w:pPr>
            <w:r w:rsidRPr="00F835FE">
              <w:rPr>
                <w:rFonts w:cs="Arial"/>
                <w:sz w:val="20"/>
                <w:szCs w:val="20"/>
                <w:lang w:val="sr-Cyrl-CS" w:eastAsia="hr-HR"/>
              </w:rPr>
              <w:t>Кол.</w:t>
            </w:r>
          </w:p>
        </w:tc>
        <w:tc>
          <w:tcPr>
            <w:tcW w:w="2160" w:type="dxa"/>
            <w:tcBorders>
              <w:top w:val="double" w:sz="4" w:space="0" w:color="auto"/>
            </w:tcBorders>
            <w:shd w:val="clear" w:color="auto" w:fill="E0E0E0"/>
            <w:vAlign w:val="center"/>
          </w:tcPr>
          <w:p w:rsidR="00F835FE" w:rsidRPr="00F835FE" w:rsidRDefault="00F835FE" w:rsidP="00F835FE">
            <w:pPr>
              <w:spacing w:before="0"/>
              <w:jc w:val="center"/>
              <w:rPr>
                <w:rFonts w:cs="Arial"/>
                <w:sz w:val="20"/>
                <w:szCs w:val="20"/>
                <w:lang w:val="ru-RU" w:eastAsia="hr-HR"/>
              </w:rPr>
            </w:pPr>
            <w:r w:rsidRPr="00F835FE">
              <w:rPr>
                <w:rFonts w:cs="Arial"/>
                <w:sz w:val="20"/>
                <w:szCs w:val="20"/>
                <w:lang w:val="ru-RU" w:eastAsia="hr-HR"/>
              </w:rPr>
              <w:t>Локација</w:t>
            </w:r>
          </w:p>
        </w:tc>
        <w:tc>
          <w:tcPr>
            <w:tcW w:w="2766" w:type="dxa"/>
            <w:tcBorders>
              <w:top w:val="double" w:sz="4" w:space="0" w:color="auto"/>
            </w:tcBorders>
            <w:shd w:val="clear" w:color="auto" w:fill="E0E0E0"/>
            <w:vAlign w:val="center"/>
          </w:tcPr>
          <w:p w:rsidR="00F835FE" w:rsidRPr="00F835FE" w:rsidRDefault="00F835FE" w:rsidP="00F835FE">
            <w:pPr>
              <w:spacing w:before="0"/>
              <w:jc w:val="center"/>
              <w:rPr>
                <w:rFonts w:cs="Arial"/>
                <w:sz w:val="20"/>
                <w:szCs w:val="20"/>
                <w:lang w:eastAsia="hr-HR"/>
              </w:rPr>
            </w:pPr>
            <w:r w:rsidRPr="00F835FE">
              <w:rPr>
                <w:rFonts w:cs="Arial"/>
                <w:sz w:val="20"/>
                <w:szCs w:val="20"/>
                <w:lang w:val="sr-Cyrl-CS" w:eastAsia="hr-HR"/>
              </w:rPr>
              <w:t>Произвођач</w:t>
            </w:r>
          </w:p>
        </w:tc>
      </w:tr>
      <w:tr w:rsidR="00F835FE" w:rsidRPr="00F835FE" w:rsidTr="00FB5C9D">
        <w:trPr>
          <w:trHeight w:val="2523"/>
          <w:jc w:val="center"/>
        </w:trPr>
        <w:tc>
          <w:tcPr>
            <w:tcW w:w="849" w:type="dxa"/>
            <w:vAlign w:val="center"/>
          </w:tcPr>
          <w:p w:rsidR="00F835FE" w:rsidRPr="00F835FE" w:rsidRDefault="00F835FE" w:rsidP="00F835FE">
            <w:pPr>
              <w:spacing w:before="0"/>
              <w:jc w:val="center"/>
              <w:rPr>
                <w:rFonts w:cs="Arial"/>
                <w:lang w:val="sr-Latn-CS" w:eastAsia="hr-HR"/>
              </w:rPr>
            </w:pPr>
            <w:r w:rsidRPr="00F835FE">
              <w:rPr>
                <w:rFonts w:cs="Arial"/>
                <w:lang w:val="sr-Latn-CS" w:eastAsia="hr-HR"/>
              </w:rPr>
              <w:t>1.</w:t>
            </w:r>
          </w:p>
        </w:tc>
        <w:tc>
          <w:tcPr>
            <w:tcW w:w="3124" w:type="dxa"/>
          </w:tcPr>
          <w:p w:rsidR="00F835FE" w:rsidRPr="00F835FE" w:rsidRDefault="00F835FE" w:rsidP="00F835FE">
            <w:pPr>
              <w:spacing w:before="0"/>
              <w:jc w:val="left"/>
              <w:rPr>
                <w:rFonts w:cs="Arial"/>
                <w:lang w:val="sr-Cyrl-CS" w:eastAsia="hr-HR"/>
              </w:rPr>
            </w:pPr>
            <w:r w:rsidRPr="00F835FE">
              <w:rPr>
                <w:rFonts w:cs="Arial"/>
                <w:lang w:val="sr-Cyrl-CS" w:eastAsia="hr-HR"/>
              </w:rPr>
              <w:t>Преглед, сервисирање, подешавање и баждарење колске ваге тип KOLA - 60t</w:t>
            </w:r>
          </w:p>
          <w:p w:rsidR="00F835FE" w:rsidRPr="00F835FE" w:rsidRDefault="00F835FE" w:rsidP="00F835FE">
            <w:pPr>
              <w:spacing w:before="0"/>
              <w:jc w:val="left"/>
              <w:rPr>
                <w:rFonts w:cs="Arial"/>
                <w:lang w:val="sr-Cyrl-CS" w:eastAsia="hr-HR"/>
              </w:rPr>
            </w:pPr>
            <w:r w:rsidRPr="00F835FE">
              <w:rPr>
                <w:rFonts w:cs="Arial"/>
                <w:lang w:val="sr-Cyrl-CS" w:eastAsia="hr-HR"/>
              </w:rPr>
              <w:t>Службена ознака:М-3-489</w:t>
            </w:r>
          </w:p>
          <w:p w:rsidR="00F835FE" w:rsidRPr="00F835FE" w:rsidRDefault="00F835FE" w:rsidP="00F835FE">
            <w:pPr>
              <w:spacing w:before="0"/>
              <w:jc w:val="left"/>
              <w:rPr>
                <w:rFonts w:cs="Arial"/>
                <w:lang w:val="sr-Cyrl-CS" w:eastAsia="hr-HR"/>
              </w:rPr>
            </w:pPr>
            <w:r w:rsidRPr="00F835FE">
              <w:rPr>
                <w:rFonts w:cs="Arial"/>
                <w:lang w:val="sr-Cyrl-CS" w:eastAsia="hr-HR"/>
              </w:rPr>
              <w:t>Класа тачности:III</w:t>
            </w:r>
          </w:p>
          <w:p w:rsidR="00F835FE" w:rsidRPr="00F835FE" w:rsidRDefault="00F835FE" w:rsidP="00F835FE">
            <w:pPr>
              <w:spacing w:before="0"/>
              <w:jc w:val="left"/>
              <w:rPr>
                <w:rFonts w:cs="Arial"/>
                <w:lang w:val="sr-Cyrl-CS" w:eastAsia="hr-HR"/>
              </w:rPr>
            </w:pPr>
            <w:r w:rsidRPr="00F835FE">
              <w:rPr>
                <w:rFonts w:cs="Arial"/>
                <w:lang w:val="sr-Cyrl-CS" w:eastAsia="hr-HR"/>
              </w:rPr>
              <w:t>Мерни опсег:400-60000kg</w:t>
            </w:r>
          </w:p>
          <w:p w:rsidR="00F835FE" w:rsidRPr="00F835FE" w:rsidRDefault="00F835FE" w:rsidP="00F835FE">
            <w:pPr>
              <w:spacing w:before="0"/>
              <w:jc w:val="left"/>
              <w:rPr>
                <w:rFonts w:cs="Arial"/>
                <w:lang w:val="sr-Cyrl-CS" w:eastAsia="hr-HR"/>
              </w:rPr>
            </w:pPr>
            <w:r w:rsidRPr="00F835FE">
              <w:rPr>
                <w:rFonts w:cs="Arial"/>
                <w:lang w:val="sr-Cyrl-CS" w:eastAsia="hr-HR"/>
              </w:rPr>
              <w:t>Подељак: 20 kg</w:t>
            </w:r>
          </w:p>
          <w:p w:rsidR="00F835FE" w:rsidRPr="00F835FE" w:rsidRDefault="00F835FE" w:rsidP="00F835FE">
            <w:pPr>
              <w:spacing w:before="0"/>
              <w:jc w:val="left"/>
              <w:rPr>
                <w:rFonts w:cs="Arial"/>
                <w:lang w:val="sr-Cyrl-CS" w:eastAsia="hr-HR"/>
              </w:rPr>
            </w:pPr>
            <w:r w:rsidRPr="00F835FE">
              <w:rPr>
                <w:rFonts w:cs="Arial"/>
                <w:lang w:val="sr-Cyrl-CS" w:eastAsia="hr-HR"/>
              </w:rPr>
              <w:t>Серијски број: 1855/06</w:t>
            </w:r>
          </w:p>
        </w:tc>
        <w:tc>
          <w:tcPr>
            <w:tcW w:w="846" w:type="dxa"/>
            <w:vAlign w:val="center"/>
          </w:tcPr>
          <w:p w:rsidR="00F835FE" w:rsidRPr="00F835FE" w:rsidRDefault="00F835FE" w:rsidP="00F835FE">
            <w:pPr>
              <w:spacing w:before="0"/>
              <w:jc w:val="center"/>
              <w:rPr>
                <w:rFonts w:cs="Arial"/>
                <w:lang w:val="sr-Cyrl-CS" w:eastAsia="hr-HR"/>
              </w:rPr>
            </w:pPr>
            <w:r w:rsidRPr="00F835FE">
              <w:rPr>
                <w:rFonts w:cs="Arial"/>
                <w:lang w:val="sr-Cyrl-CS" w:eastAsia="hr-HR"/>
              </w:rPr>
              <w:t>ком</w:t>
            </w:r>
          </w:p>
        </w:tc>
        <w:tc>
          <w:tcPr>
            <w:tcW w:w="1080" w:type="dxa"/>
            <w:vAlign w:val="center"/>
          </w:tcPr>
          <w:p w:rsidR="00F835FE" w:rsidRPr="00F835FE" w:rsidRDefault="00F835FE" w:rsidP="00F835FE">
            <w:pPr>
              <w:spacing w:before="0"/>
              <w:jc w:val="center"/>
              <w:rPr>
                <w:rFonts w:cs="Arial"/>
                <w:lang w:val="sr-Cyrl-CS" w:eastAsia="hr-HR"/>
              </w:rPr>
            </w:pPr>
            <w:r w:rsidRPr="00F835FE">
              <w:rPr>
                <w:rFonts w:cs="Arial"/>
                <w:lang w:val="sr-Cyrl-CS" w:eastAsia="hr-HR"/>
              </w:rPr>
              <w:t>1</w:t>
            </w:r>
          </w:p>
        </w:tc>
        <w:tc>
          <w:tcPr>
            <w:tcW w:w="2160" w:type="dxa"/>
            <w:vAlign w:val="center"/>
          </w:tcPr>
          <w:p w:rsidR="00F835FE" w:rsidRPr="00F835FE" w:rsidRDefault="00F835FE" w:rsidP="00F835FE">
            <w:pPr>
              <w:spacing w:before="0"/>
              <w:jc w:val="center"/>
              <w:rPr>
                <w:rFonts w:cs="Arial"/>
                <w:lang w:val="sr-Cyrl-RS" w:eastAsia="hr-HR"/>
              </w:rPr>
            </w:pPr>
            <w:r w:rsidRPr="00F835FE">
              <w:rPr>
                <w:rFonts w:cs="Arial"/>
                <w:lang w:val="sr-Cyrl-RS" w:eastAsia="hr-HR"/>
              </w:rPr>
              <w:t>ТЕНТ „А“</w:t>
            </w:r>
          </w:p>
        </w:tc>
        <w:tc>
          <w:tcPr>
            <w:tcW w:w="2766" w:type="dxa"/>
            <w:vAlign w:val="center"/>
          </w:tcPr>
          <w:p w:rsidR="00F835FE" w:rsidRPr="00F835FE" w:rsidRDefault="00F835FE" w:rsidP="00F835FE">
            <w:pPr>
              <w:spacing w:before="0"/>
              <w:jc w:val="center"/>
              <w:rPr>
                <w:rFonts w:cs="Arial"/>
                <w:lang w:val="sr-Cyrl-RS" w:eastAsia="hr-HR"/>
              </w:rPr>
            </w:pPr>
            <w:r w:rsidRPr="00F835FE">
              <w:rPr>
                <w:rFonts w:cs="Arial"/>
                <w:lang w:val="sr-Cyrl-RS" w:eastAsia="hr-HR"/>
              </w:rPr>
              <w:t>„</w:t>
            </w:r>
            <w:r w:rsidRPr="00F835FE">
              <w:rPr>
                <w:rFonts w:cs="Arial"/>
                <w:lang w:val="sr-Latn-RS" w:eastAsia="hr-HR"/>
              </w:rPr>
              <w:t xml:space="preserve">TUF-Co“ </w:t>
            </w:r>
            <w:r w:rsidRPr="00F835FE">
              <w:rPr>
                <w:rFonts w:cs="Arial"/>
                <w:lang w:val="sr-Cyrl-RS" w:eastAsia="hr-HR"/>
              </w:rPr>
              <w:t>Земун</w:t>
            </w:r>
          </w:p>
        </w:tc>
      </w:tr>
      <w:tr w:rsidR="00F835FE" w:rsidRPr="00F835FE" w:rsidTr="00FB5C9D">
        <w:trPr>
          <w:trHeight w:val="1303"/>
          <w:jc w:val="center"/>
        </w:trPr>
        <w:tc>
          <w:tcPr>
            <w:tcW w:w="849" w:type="dxa"/>
            <w:vAlign w:val="center"/>
          </w:tcPr>
          <w:p w:rsidR="00F835FE" w:rsidRPr="00F835FE" w:rsidRDefault="00F835FE" w:rsidP="00F835FE">
            <w:pPr>
              <w:spacing w:before="0"/>
              <w:jc w:val="center"/>
              <w:rPr>
                <w:rFonts w:cs="Arial"/>
                <w:lang w:val="sr-Cyrl-RS" w:eastAsia="hr-HR"/>
              </w:rPr>
            </w:pPr>
            <w:r w:rsidRPr="00F835FE">
              <w:rPr>
                <w:rFonts w:cs="Arial"/>
                <w:lang w:val="sr-Cyrl-RS" w:eastAsia="hr-HR"/>
              </w:rPr>
              <w:t>2.</w:t>
            </w:r>
          </w:p>
        </w:tc>
        <w:tc>
          <w:tcPr>
            <w:tcW w:w="3124" w:type="dxa"/>
          </w:tcPr>
          <w:p w:rsidR="00F835FE" w:rsidRPr="00F835FE" w:rsidRDefault="00F835FE" w:rsidP="00F835FE">
            <w:pPr>
              <w:spacing w:before="0"/>
              <w:jc w:val="left"/>
              <w:rPr>
                <w:rFonts w:cs="Arial"/>
                <w:lang w:val="sr-Cyrl-CS" w:eastAsia="hr-HR"/>
              </w:rPr>
            </w:pPr>
            <w:r w:rsidRPr="00F835FE">
              <w:rPr>
                <w:rFonts w:cs="Arial"/>
                <w:lang w:val="sr-Cyrl-CS" w:eastAsia="hr-HR"/>
              </w:rPr>
              <w:t>Преглед, сервисирање, подешавање и баждарење камионске ваге СВБ-60 носивости 60000 kg</w:t>
            </w:r>
          </w:p>
          <w:p w:rsidR="00F835FE" w:rsidRPr="00F835FE" w:rsidRDefault="00F835FE" w:rsidP="00F835FE">
            <w:pPr>
              <w:spacing w:before="0"/>
              <w:jc w:val="left"/>
              <w:rPr>
                <w:rFonts w:cs="Arial"/>
                <w:lang w:val="sr-Cyrl-CS" w:eastAsia="hr-HR"/>
              </w:rPr>
            </w:pPr>
            <w:r w:rsidRPr="00F835FE">
              <w:rPr>
                <w:rFonts w:cs="Arial"/>
                <w:lang w:val="sr-Cyrl-CS" w:eastAsia="hr-HR"/>
              </w:rPr>
              <w:t>Класа тачности:III</w:t>
            </w:r>
          </w:p>
        </w:tc>
        <w:tc>
          <w:tcPr>
            <w:tcW w:w="846" w:type="dxa"/>
            <w:vAlign w:val="center"/>
          </w:tcPr>
          <w:p w:rsidR="00F835FE" w:rsidRPr="00F835FE" w:rsidRDefault="00F835FE" w:rsidP="00F835FE">
            <w:pPr>
              <w:spacing w:before="0"/>
              <w:jc w:val="center"/>
              <w:rPr>
                <w:rFonts w:cs="Arial"/>
                <w:lang w:val="sr-Cyrl-CS" w:eastAsia="hr-HR"/>
              </w:rPr>
            </w:pPr>
            <w:r w:rsidRPr="00F835FE">
              <w:rPr>
                <w:rFonts w:cs="Arial"/>
                <w:lang w:val="sr-Cyrl-CS" w:eastAsia="hr-HR"/>
              </w:rPr>
              <w:t>ком</w:t>
            </w:r>
          </w:p>
        </w:tc>
        <w:tc>
          <w:tcPr>
            <w:tcW w:w="1080" w:type="dxa"/>
            <w:vAlign w:val="center"/>
          </w:tcPr>
          <w:p w:rsidR="00F835FE" w:rsidRPr="00F835FE" w:rsidRDefault="00F835FE" w:rsidP="00F835FE">
            <w:pPr>
              <w:spacing w:before="0"/>
              <w:jc w:val="center"/>
              <w:rPr>
                <w:rFonts w:cs="Arial"/>
                <w:lang w:val="sr-Cyrl-CS" w:eastAsia="hr-HR"/>
              </w:rPr>
            </w:pPr>
            <w:r w:rsidRPr="00F835FE">
              <w:rPr>
                <w:rFonts w:cs="Arial"/>
                <w:lang w:val="sr-Cyrl-CS" w:eastAsia="hr-HR"/>
              </w:rPr>
              <w:t>1</w:t>
            </w:r>
          </w:p>
        </w:tc>
        <w:tc>
          <w:tcPr>
            <w:tcW w:w="2160" w:type="dxa"/>
            <w:vAlign w:val="center"/>
          </w:tcPr>
          <w:p w:rsidR="00F835FE" w:rsidRPr="00F835FE" w:rsidRDefault="00F835FE" w:rsidP="00F835FE">
            <w:pPr>
              <w:spacing w:before="0"/>
              <w:jc w:val="center"/>
              <w:rPr>
                <w:rFonts w:cs="Arial"/>
                <w:lang w:val="sr-Cyrl-RS" w:eastAsia="hr-HR"/>
              </w:rPr>
            </w:pPr>
            <w:r w:rsidRPr="00F835FE">
              <w:rPr>
                <w:rFonts w:cs="Arial"/>
                <w:lang w:val="sr-Cyrl-RS" w:eastAsia="hr-HR"/>
              </w:rPr>
              <w:t>ТЕНТ „Б“</w:t>
            </w:r>
          </w:p>
        </w:tc>
        <w:tc>
          <w:tcPr>
            <w:tcW w:w="2766" w:type="dxa"/>
            <w:vAlign w:val="center"/>
          </w:tcPr>
          <w:p w:rsidR="00F835FE" w:rsidRPr="00F835FE" w:rsidRDefault="00F835FE" w:rsidP="00F835FE">
            <w:pPr>
              <w:spacing w:before="0"/>
              <w:jc w:val="center"/>
              <w:rPr>
                <w:rFonts w:cs="Arial"/>
                <w:lang w:val="hr-HR" w:eastAsia="hr-HR"/>
              </w:rPr>
            </w:pPr>
          </w:p>
        </w:tc>
      </w:tr>
      <w:tr w:rsidR="00F835FE" w:rsidRPr="00F835FE" w:rsidTr="00FB5C9D">
        <w:trPr>
          <w:trHeight w:val="2523"/>
          <w:jc w:val="center"/>
        </w:trPr>
        <w:tc>
          <w:tcPr>
            <w:tcW w:w="849" w:type="dxa"/>
            <w:vAlign w:val="center"/>
          </w:tcPr>
          <w:p w:rsidR="00F835FE" w:rsidRPr="00F835FE" w:rsidRDefault="00F835FE" w:rsidP="00F835FE">
            <w:pPr>
              <w:spacing w:before="0"/>
              <w:jc w:val="center"/>
              <w:rPr>
                <w:rFonts w:cs="Arial"/>
                <w:lang w:val="sr-Cyrl-RS" w:eastAsia="hr-HR"/>
              </w:rPr>
            </w:pPr>
            <w:r w:rsidRPr="00F835FE">
              <w:rPr>
                <w:rFonts w:cs="Arial"/>
                <w:lang w:val="sr-Cyrl-RS" w:eastAsia="hr-HR"/>
              </w:rPr>
              <w:t>3.</w:t>
            </w:r>
          </w:p>
        </w:tc>
        <w:tc>
          <w:tcPr>
            <w:tcW w:w="3124" w:type="dxa"/>
          </w:tcPr>
          <w:p w:rsidR="00F835FE" w:rsidRPr="00F835FE" w:rsidRDefault="00F835FE" w:rsidP="00F835FE">
            <w:pPr>
              <w:spacing w:before="0"/>
              <w:jc w:val="left"/>
              <w:rPr>
                <w:rFonts w:cs="Arial"/>
                <w:lang w:val="sr-Cyrl-CS" w:eastAsia="hr-HR"/>
              </w:rPr>
            </w:pPr>
            <w:r w:rsidRPr="00F835FE">
              <w:rPr>
                <w:rFonts w:cs="Arial"/>
                <w:lang w:val="sr-Cyrl-CS" w:eastAsia="hr-HR"/>
              </w:rPr>
              <w:t>Преглед, сервисирање, подешавање и баждарење камионске ваге тип EKV6-60-20m</w:t>
            </w:r>
          </w:p>
          <w:p w:rsidR="00F835FE" w:rsidRPr="00F835FE" w:rsidRDefault="00F835FE" w:rsidP="00F835FE">
            <w:pPr>
              <w:spacing w:before="0"/>
              <w:jc w:val="left"/>
              <w:rPr>
                <w:rFonts w:cs="Arial"/>
                <w:lang w:val="sr-Cyrl-CS" w:eastAsia="hr-HR"/>
              </w:rPr>
            </w:pPr>
            <w:r w:rsidRPr="00F835FE">
              <w:rPr>
                <w:rFonts w:cs="Arial"/>
                <w:lang w:val="sr-Cyrl-CS" w:eastAsia="hr-HR"/>
              </w:rPr>
              <w:t>Службена ознака:М-3-695</w:t>
            </w:r>
          </w:p>
          <w:p w:rsidR="00F835FE" w:rsidRPr="00F835FE" w:rsidRDefault="00F835FE" w:rsidP="00F835FE">
            <w:pPr>
              <w:spacing w:before="0"/>
              <w:jc w:val="left"/>
              <w:rPr>
                <w:rFonts w:cs="Arial"/>
                <w:lang w:val="sr-Cyrl-CS" w:eastAsia="hr-HR"/>
              </w:rPr>
            </w:pPr>
            <w:r w:rsidRPr="00F835FE">
              <w:rPr>
                <w:rFonts w:cs="Arial"/>
                <w:lang w:val="sr-Cyrl-CS" w:eastAsia="hr-HR"/>
              </w:rPr>
              <w:t>Класа тачности:III</w:t>
            </w:r>
          </w:p>
          <w:p w:rsidR="00F835FE" w:rsidRPr="00F835FE" w:rsidRDefault="00F835FE" w:rsidP="00F835FE">
            <w:pPr>
              <w:spacing w:before="0"/>
              <w:jc w:val="left"/>
              <w:rPr>
                <w:rFonts w:cs="Arial"/>
                <w:lang w:val="sr-Cyrl-CS" w:eastAsia="hr-HR"/>
              </w:rPr>
            </w:pPr>
            <w:r w:rsidRPr="00F835FE">
              <w:rPr>
                <w:rFonts w:cs="Arial"/>
                <w:lang w:val="sr-Cyrl-CS" w:eastAsia="hr-HR"/>
              </w:rPr>
              <w:t>Мерни опсег:400-60000kg</w:t>
            </w:r>
          </w:p>
          <w:p w:rsidR="00F835FE" w:rsidRPr="00F835FE" w:rsidRDefault="00F835FE" w:rsidP="00F835FE">
            <w:pPr>
              <w:spacing w:before="0"/>
              <w:jc w:val="left"/>
              <w:rPr>
                <w:rFonts w:cs="Arial"/>
                <w:lang w:val="sr-Cyrl-CS" w:eastAsia="hr-HR"/>
              </w:rPr>
            </w:pPr>
            <w:r w:rsidRPr="00F835FE">
              <w:rPr>
                <w:rFonts w:cs="Arial"/>
                <w:lang w:val="sr-Cyrl-CS" w:eastAsia="hr-HR"/>
              </w:rPr>
              <w:t>Подељак: 20 kg</w:t>
            </w:r>
          </w:p>
          <w:p w:rsidR="00F835FE" w:rsidRPr="00F835FE" w:rsidRDefault="00F835FE" w:rsidP="00F835FE">
            <w:pPr>
              <w:spacing w:before="0"/>
              <w:jc w:val="left"/>
              <w:rPr>
                <w:rFonts w:cs="Arial"/>
                <w:lang w:val="sr-Cyrl-CS" w:eastAsia="hr-HR"/>
              </w:rPr>
            </w:pPr>
            <w:r w:rsidRPr="00F835FE">
              <w:rPr>
                <w:rFonts w:cs="Arial"/>
                <w:lang w:val="sr-Cyrl-CS" w:eastAsia="hr-HR"/>
              </w:rPr>
              <w:t>Серијски број: 01/10</w:t>
            </w:r>
          </w:p>
        </w:tc>
        <w:tc>
          <w:tcPr>
            <w:tcW w:w="846" w:type="dxa"/>
            <w:vAlign w:val="center"/>
          </w:tcPr>
          <w:p w:rsidR="00F835FE" w:rsidRPr="00F835FE" w:rsidRDefault="00F835FE" w:rsidP="00F835FE">
            <w:pPr>
              <w:spacing w:before="0"/>
              <w:jc w:val="center"/>
              <w:rPr>
                <w:rFonts w:cs="Arial"/>
                <w:lang w:val="sr-Cyrl-CS" w:eastAsia="hr-HR"/>
              </w:rPr>
            </w:pPr>
            <w:r w:rsidRPr="00F835FE">
              <w:rPr>
                <w:rFonts w:cs="Arial"/>
                <w:lang w:val="sr-Cyrl-CS" w:eastAsia="hr-HR"/>
              </w:rPr>
              <w:t>ком</w:t>
            </w:r>
          </w:p>
        </w:tc>
        <w:tc>
          <w:tcPr>
            <w:tcW w:w="1080" w:type="dxa"/>
            <w:vAlign w:val="center"/>
          </w:tcPr>
          <w:p w:rsidR="00F835FE" w:rsidRPr="00F835FE" w:rsidRDefault="00F835FE" w:rsidP="00F835FE">
            <w:pPr>
              <w:spacing w:before="0"/>
              <w:jc w:val="center"/>
              <w:rPr>
                <w:rFonts w:cs="Arial"/>
                <w:lang w:val="sr-Cyrl-CS" w:eastAsia="hr-HR"/>
              </w:rPr>
            </w:pPr>
            <w:r w:rsidRPr="00F835FE">
              <w:rPr>
                <w:rFonts w:cs="Arial"/>
                <w:lang w:val="sr-Cyrl-CS" w:eastAsia="hr-HR"/>
              </w:rPr>
              <w:t>1</w:t>
            </w:r>
          </w:p>
        </w:tc>
        <w:tc>
          <w:tcPr>
            <w:tcW w:w="2160" w:type="dxa"/>
            <w:vAlign w:val="center"/>
          </w:tcPr>
          <w:p w:rsidR="00F835FE" w:rsidRPr="00F835FE" w:rsidRDefault="00F835FE" w:rsidP="00F835FE">
            <w:pPr>
              <w:spacing w:before="0"/>
              <w:jc w:val="center"/>
              <w:rPr>
                <w:rFonts w:cs="Arial"/>
                <w:lang w:val="sr-Cyrl-RS" w:eastAsia="hr-HR"/>
              </w:rPr>
            </w:pPr>
            <w:r w:rsidRPr="00F835FE">
              <w:rPr>
                <w:rFonts w:cs="Arial"/>
                <w:lang w:val="sr-Cyrl-RS" w:eastAsia="hr-HR"/>
              </w:rPr>
              <w:t>ТЕ „КОЛУБАРА“</w:t>
            </w:r>
          </w:p>
        </w:tc>
        <w:tc>
          <w:tcPr>
            <w:tcW w:w="2766" w:type="dxa"/>
            <w:vAlign w:val="center"/>
          </w:tcPr>
          <w:p w:rsidR="00F835FE" w:rsidRPr="00F835FE" w:rsidRDefault="00F835FE" w:rsidP="00F835FE">
            <w:pPr>
              <w:spacing w:before="0"/>
              <w:jc w:val="center"/>
              <w:rPr>
                <w:rFonts w:cs="Arial"/>
                <w:lang w:val="sr-Cyrl-RS" w:eastAsia="hr-HR"/>
              </w:rPr>
            </w:pPr>
            <w:r w:rsidRPr="00F835FE">
              <w:rPr>
                <w:rFonts w:cs="Arial"/>
                <w:lang w:val="sr-Latn-RS" w:eastAsia="hr-HR"/>
              </w:rPr>
              <w:t xml:space="preserve">„EUROPROCESS“ </w:t>
            </w:r>
            <w:r w:rsidRPr="00F835FE">
              <w:rPr>
                <w:rFonts w:cs="Arial"/>
                <w:lang w:val="sr-Cyrl-RS" w:eastAsia="hr-HR"/>
              </w:rPr>
              <w:t>Београд</w:t>
            </w:r>
          </w:p>
        </w:tc>
      </w:tr>
      <w:tr w:rsidR="00F835FE" w:rsidRPr="00F835FE" w:rsidTr="00FB5C9D">
        <w:trPr>
          <w:trHeight w:val="1573"/>
          <w:jc w:val="center"/>
        </w:trPr>
        <w:tc>
          <w:tcPr>
            <w:tcW w:w="849" w:type="dxa"/>
            <w:vAlign w:val="center"/>
          </w:tcPr>
          <w:p w:rsidR="00F835FE" w:rsidRPr="00F835FE" w:rsidRDefault="00F835FE" w:rsidP="00F835FE">
            <w:pPr>
              <w:spacing w:before="0"/>
              <w:jc w:val="center"/>
              <w:rPr>
                <w:rFonts w:cs="Arial"/>
                <w:lang w:val="sr-Cyrl-RS" w:eastAsia="hr-HR"/>
              </w:rPr>
            </w:pPr>
            <w:r w:rsidRPr="00F835FE">
              <w:rPr>
                <w:rFonts w:cs="Arial"/>
                <w:lang w:val="sr-Cyrl-RS" w:eastAsia="hr-HR"/>
              </w:rPr>
              <w:t>4.</w:t>
            </w:r>
          </w:p>
        </w:tc>
        <w:tc>
          <w:tcPr>
            <w:tcW w:w="3124" w:type="dxa"/>
          </w:tcPr>
          <w:p w:rsidR="00F835FE" w:rsidRPr="00F835FE" w:rsidRDefault="00F835FE" w:rsidP="00F835FE">
            <w:pPr>
              <w:spacing w:before="0"/>
              <w:jc w:val="left"/>
              <w:rPr>
                <w:rFonts w:cs="Arial"/>
                <w:lang w:val="sr-Cyrl-CS" w:eastAsia="hr-HR"/>
              </w:rPr>
            </w:pPr>
            <w:r w:rsidRPr="00F835FE">
              <w:rPr>
                <w:rFonts w:cs="Arial"/>
                <w:lang w:val="sr-Cyrl-CS" w:eastAsia="hr-HR"/>
              </w:rPr>
              <w:t>Преглед, сервисирање, подешавање и баждарење Електромеханичке колосечне ваге до 100 т</w:t>
            </w:r>
          </w:p>
          <w:p w:rsidR="00F835FE" w:rsidRPr="00F835FE" w:rsidRDefault="00F835FE" w:rsidP="00F835FE">
            <w:pPr>
              <w:spacing w:before="0"/>
              <w:jc w:val="left"/>
              <w:rPr>
                <w:rFonts w:cs="Arial"/>
                <w:lang w:val="sr-Cyrl-CS" w:eastAsia="hr-HR"/>
              </w:rPr>
            </w:pPr>
            <w:r w:rsidRPr="00F835FE">
              <w:rPr>
                <w:rFonts w:cs="Arial"/>
                <w:lang w:val="sr-Cyrl-CS" w:eastAsia="hr-HR"/>
              </w:rPr>
              <w:t>Класа тачности:III</w:t>
            </w:r>
          </w:p>
        </w:tc>
        <w:tc>
          <w:tcPr>
            <w:tcW w:w="846" w:type="dxa"/>
            <w:vAlign w:val="center"/>
          </w:tcPr>
          <w:p w:rsidR="00F835FE" w:rsidRPr="00F835FE" w:rsidRDefault="00F835FE" w:rsidP="00F835FE">
            <w:pPr>
              <w:spacing w:before="0"/>
              <w:jc w:val="center"/>
              <w:rPr>
                <w:rFonts w:cs="Arial"/>
                <w:lang w:val="sr-Cyrl-CS" w:eastAsia="hr-HR"/>
              </w:rPr>
            </w:pPr>
            <w:r w:rsidRPr="00F835FE">
              <w:rPr>
                <w:rFonts w:cs="Arial"/>
                <w:lang w:val="sr-Cyrl-CS" w:eastAsia="hr-HR"/>
              </w:rPr>
              <w:t>ком</w:t>
            </w:r>
          </w:p>
        </w:tc>
        <w:tc>
          <w:tcPr>
            <w:tcW w:w="1080" w:type="dxa"/>
            <w:vAlign w:val="center"/>
          </w:tcPr>
          <w:p w:rsidR="00F835FE" w:rsidRPr="00F835FE" w:rsidRDefault="00F835FE" w:rsidP="00F835FE">
            <w:pPr>
              <w:spacing w:before="0"/>
              <w:jc w:val="center"/>
              <w:rPr>
                <w:rFonts w:cs="Arial"/>
                <w:lang w:val="sr-Cyrl-CS" w:eastAsia="hr-HR"/>
              </w:rPr>
            </w:pPr>
            <w:r w:rsidRPr="00F835FE">
              <w:rPr>
                <w:rFonts w:cs="Arial"/>
                <w:lang w:val="sr-Cyrl-CS" w:eastAsia="hr-HR"/>
              </w:rPr>
              <w:t>1</w:t>
            </w:r>
          </w:p>
        </w:tc>
        <w:tc>
          <w:tcPr>
            <w:tcW w:w="2160" w:type="dxa"/>
            <w:vAlign w:val="center"/>
          </w:tcPr>
          <w:p w:rsidR="00F835FE" w:rsidRPr="00F835FE" w:rsidRDefault="00F835FE" w:rsidP="00F835FE">
            <w:pPr>
              <w:spacing w:before="0"/>
              <w:jc w:val="center"/>
              <w:rPr>
                <w:rFonts w:cs="Arial"/>
                <w:lang w:val="sr-Cyrl-RS" w:eastAsia="hr-HR"/>
              </w:rPr>
            </w:pPr>
            <w:r w:rsidRPr="00F835FE">
              <w:rPr>
                <w:rFonts w:cs="Arial"/>
                <w:lang w:val="sr-Cyrl-RS" w:eastAsia="hr-HR"/>
              </w:rPr>
              <w:t>ТЕ „МОРАВА“</w:t>
            </w:r>
          </w:p>
        </w:tc>
        <w:tc>
          <w:tcPr>
            <w:tcW w:w="2766" w:type="dxa"/>
            <w:vAlign w:val="center"/>
          </w:tcPr>
          <w:p w:rsidR="00F835FE" w:rsidRPr="00F835FE" w:rsidRDefault="00F835FE" w:rsidP="00F835FE">
            <w:pPr>
              <w:spacing w:before="0"/>
              <w:jc w:val="center"/>
              <w:rPr>
                <w:rFonts w:cs="Arial"/>
                <w:lang w:val="hr-HR" w:eastAsia="hr-HR"/>
              </w:rPr>
            </w:pPr>
            <w:r w:rsidRPr="00F835FE">
              <w:rPr>
                <w:rFonts w:cs="Arial"/>
                <w:lang w:val="sr-Cyrl-RS" w:eastAsia="hr-HR"/>
              </w:rPr>
              <w:t>СЗР „ЈУГОМЕР“ Ћуприја</w:t>
            </w:r>
          </w:p>
        </w:tc>
      </w:tr>
    </w:tbl>
    <w:p w:rsidR="00A33EC0" w:rsidRPr="00C51BA2" w:rsidRDefault="00A33EC0" w:rsidP="00F835FE">
      <w:pPr>
        <w:tabs>
          <w:tab w:val="right" w:pos="10255"/>
        </w:tabs>
        <w:spacing w:before="0"/>
        <w:jc w:val="left"/>
        <w:rPr>
          <w:rFonts w:cs="Arial"/>
          <w:b/>
          <w:lang w:val="sr-Cyrl-RS"/>
        </w:rPr>
      </w:pPr>
    </w:p>
    <w:p w:rsidR="00A33EC0" w:rsidRPr="00A33EC0" w:rsidRDefault="00A33EC0" w:rsidP="00F835FE">
      <w:pPr>
        <w:tabs>
          <w:tab w:val="right" w:pos="10255"/>
        </w:tabs>
        <w:spacing w:before="0"/>
        <w:jc w:val="left"/>
        <w:rPr>
          <w:rFonts w:cs="Arial"/>
          <w:b/>
          <w:lang w:val="sr-Latn-RS"/>
        </w:rPr>
      </w:pPr>
    </w:p>
    <w:p w:rsidR="00F835FE" w:rsidRPr="00F835FE" w:rsidRDefault="00F835FE" w:rsidP="00F835FE">
      <w:pPr>
        <w:tabs>
          <w:tab w:val="right" w:pos="10255"/>
        </w:tabs>
        <w:spacing w:before="0"/>
        <w:jc w:val="left"/>
        <w:rPr>
          <w:rFonts w:cs="Arial"/>
          <w:b/>
          <w:lang w:val="sr-Cyrl-CS"/>
        </w:rPr>
      </w:pPr>
      <w:r w:rsidRPr="00F835FE">
        <w:rPr>
          <w:rFonts w:cs="Arial"/>
          <w:b/>
          <w:lang w:val="sr-Cyrl-CS"/>
        </w:rPr>
        <w:t>Изабрани понуђач (извршилац услуге) је дужан да:</w:t>
      </w:r>
    </w:p>
    <w:p w:rsidR="00F835FE" w:rsidRPr="00F835FE" w:rsidRDefault="00F835FE" w:rsidP="00F835FE">
      <w:pPr>
        <w:tabs>
          <w:tab w:val="right" w:pos="10255"/>
        </w:tabs>
        <w:spacing w:before="0"/>
        <w:jc w:val="left"/>
        <w:rPr>
          <w:rFonts w:cs="Arial"/>
          <w:b/>
          <w:lang w:val="sr-Cyrl-CS"/>
        </w:rPr>
      </w:pPr>
      <w:r w:rsidRPr="00F835FE">
        <w:rPr>
          <w:rFonts w:cs="Arial"/>
          <w:b/>
          <w:lang w:val="sr-Cyrl-CS"/>
        </w:rPr>
        <w:t>-Пружи логистичку подршку за баждарење (транспортна средства за превоз потребне опреме – тегова, потребних алата и материјала и људство за преношење тегова)</w:t>
      </w:r>
    </w:p>
    <w:p w:rsidR="00F835FE" w:rsidRPr="00F835FE" w:rsidRDefault="00F835FE" w:rsidP="00F835FE">
      <w:pPr>
        <w:tabs>
          <w:tab w:val="right" w:pos="10255"/>
        </w:tabs>
        <w:spacing w:before="0"/>
        <w:jc w:val="left"/>
        <w:rPr>
          <w:rFonts w:cs="Arial"/>
          <w:b/>
          <w:lang w:val="sr-Cyrl-CS"/>
        </w:rPr>
      </w:pPr>
      <w:r w:rsidRPr="00F835FE">
        <w:rPr>
          <w:rFonts w:cs="Arial"/>
          <w:b/>
          <w:lang w:val="sr-Cyrl-CS"/>
        </w:rPr>
        <w:t>-Изврши комплетан преглед, сервисирање и подешавање ваге пре почетка баждарења и само баждарење ваге</w:t>
      </w:r>
    </w:p>
    <w:p w:rsidR="00F835FE" w:rsidRPr="00F835FE" w:rsidRDefault="00F835FE" w:rsidP="00F835FE">
      <w:pPr>
        <w:tabs>
          <w:tab w:val="right" w:pos="10255"/>
        </w:tabs>
        <w:spacing w:before="0"/>
        <w:jc w:val="left"/>
        <w:rPr>
          <w:rFonts w:cs="Arial"/>
          <w:b/>
          <w:lang w:val="sr-Cyrl-CS"/>
        </w:rPr>
      </w:pPr>
      <w:r w:rsidRPr="00F835FE">
        <w:rPr>
          <w:rFonts w:cs="Arial"/>
          <w:b/>
          <w:lang w:val="sr-Cyrl-CS"/>
        </w:rPr>
        <w:t>-По завршетку баждарења достави оригинално Уверење о оверавању мерила и овери Картон мерне опреме, а све то пре фактурисања извршених услуга.</w:t>
      </w:r>
    </w:p>
    <w:p w:rsidR="00516EA1" w:rsidRPr="00A33EC0" w:rsidRDefault="00516EA1" w:rsidP="00E13FFC">
      <w:pPr>
        <w:spacing w:before="0"/>
        <w:rPr>
          <w:rFonts w:cs="Arial"/>
          <w:iCs/>
          <w:color w:val="00B0F0"/>
          <w:highlight w:val="yellow"/>
          <w:lang w:val="sr-Latn-RS"/>
        </w:rPr>
      </w:pPr>
    </w:p>
    <w:p w:rsidR="00F835FE" w:rsidRDefault="00DA118F" w:rsidP="00A33EC0">
      <w:pPr>
        <w:pStyle w:val="Heading10"/>
        <w:ind w:left="0" w:firstLine="0"/>
        <w:jc w:val="both"/>
        <w:rPr>
          <w:rFonts w:cs="Arial"/>
          <w:lang w:val="sr-Latn-RS"/>
        </w:rPr>
      </w:pPr>
      <w:r w:rsidRPr="00F835FE">
        <w:rPr>
          <w:rFonts w:cs="Arial"/>
        </w:rPr>
        <w:t>3.</w:t>
      </w:r>
      <w:r w:rsidRPr="00F835FE">
        <w:rPr>
          <w:rFonts w:cs="Arial"/>
          <w:lang w:val="sr-Cyrl-RS"/>
        </w:rPr>
        <w:t>2</w:t>
      </w:r>
      <w:r w:rsidR="00557626" w:rsidRPr="00F835FE">
        <w:rPr>
          <w:rFonts w:cs="Arial"/>
        </w:rPr>
        <w:t>.</w:t>
      </w:r>
      <w:r w:rsidR="00DB369C" w:rsidRPr="00F835FE">
        <w:rPr>
          <w:rFonts w:cs="Arial"/>
        </w:rPr>
        <w:t xml:space="preserve">Рок </w:t>
      </w:r>
      <w:r w:rsidR="00A63575" w:rsidRPr="00F835FE">
        <w:rPr>
          <w:rFonts w:cs="Arial"/>
        </w:rPr>
        <w:t>извршења услуга</w:t>
      </w:r>
      <w:r w:rsidR="00687582" w:rsidRPr="00F835FE">
        <w:rPr>
          <w:rFonts w:cs="Arial"/>
          <w:lang w:val="sr-Cyrl-RS"/>
        </w:rPr>
        <w:t xml:space="preserve">: </w:t>
      </w:r>
    </w:p>
    <w:p w:rsidR="00A33EC0" w:rsidRPr="00A33EC0" w:rsidRDefault="00A33EC0" w:rsidP="00A33EC0">
      <w:pPr>
        <w:rPr>
          <w:lang w:val="sr-Latn-RS" w:eastAsia="ar-SA"/>
        </w:rPr>
      </w:pPr>
    </w:p>
    <w:p w:rsidR="00F835FE" w:rsidRPr="00F835FE" w:rsidRDefault="00C51BA2" w:rsidP="00F835FE">
      <w:pPr>
        <w:tabs>
          <w:tab w:val="right" w:pos="10255"/>
        </w:tabs>
        <w:spacing w:before="0"/>
        <w:jc w:val="left"/>
        <w:rPr>
          <w:rFonts w:cs="Arial"/>
          <w:b/>
          <w:lang w:val="sr-Cyrl-CS"/>
        </w:rPr>
      </w:pPr>
      <w:r>
        <w:rPr>
          <w:rFonts w:cs="Arial"/>
          <w:b/>
          <w:lang w:val="sr-Cyrl-RS"/>
        </w:rPr>
        <w:t xml:space="preserve">Услуге се извршавају у периоду од  </w:t>
      </w:r>
      <w:r w:rsidR="00F835FE" w:rsidRPr="00F835FE">
        <w:rPr>
          <w:rFonts w:cs="Arial"/>
          <w:b/>
          <w:lang w:val="sr-Cyrl-CS"/>
        </w:rPr>
        <w:t>12 месеци од дана обостраног потписивања</w:t>
      </w:r>
      <w:r>
        <w:rPr>
          <w:rFonts w:cs="Arial"/>
          <w:b/>
          <w:lang w:val="sr-Cyrl-CS"/>
        </w:rPr>
        <w:t xml:space="preserve"> уговор</w:t>
      </w:r>
      <w:r w:rsidR="00F835FE" w:rsidRPr="00F835FE">
        <w:rPr>
          <w:rFonts w:cs="Arial"/>
          <w:b/>
          <w:lang w:val="sr-Cyrl-CS"/>
        </w:rPr>
        <w:t xml:space="preserve"> , а по истеку  важења постојећег</w:t>
      </w:r>
      <w:r>
        <w:rPr>
          <w:rFonts w:cs="Arial"/>
          <w:b/>
          <w:lang w:val="sr-Cyrl-CS"/>
        </w:rPr>
        <w:t xml:space="preserve"> </w:t>
      </w:r>
      <w:r w:rsidR="00F835FE" w:rsidRPr="00F835FE">
        <w:rPr>
          <w:rFonts w:cs="Arial"/>
          <w:b/>
          <w:lang w:val="sr-Cyrl-CS"/>
        </w:rPr>
        <w:t xml:space="preserve"> Уверења о оверавању мерила </w:t>
      </w:r>
      <w:r>
        <w:rPr>
          <w:rFonts w:cs="Arial"/>
          <w:b/>
          <w:lang w:val="sr-Cyrl-CS"/>
        </w:rPr>
        <w:t xml:space="preserve"> и то </w:t>
      </w:r>
      <w:r w:rsidR="00F835FE" w:rsidRPr="00F835FE">
        <w:rPr>
          <w:rFonts w:cs="Arial"/>
          <w:b/>
          <w:lang w:val="sr-Cyrl-CS"/>
        </w:rPr>
        <w:t>:</w:t>
      </w:r>
    </w:p>
    <w:p w:rsidR="00F835FE" w:rsidRPr="00F835FE" w:rsidRDefault="00F835FE" w:rsidP="00F835FE">
      <w:pPr>
        <w:tabs>
          <w:tab w:val="right" w:pos="10255"/>
        </w:tabs>
        <w:spacing w:before="0"/>
        <w:jc w:val="left"/>
        <w:rPr>
          <w:rFonts w:cs="Arial"/>
          <w:b/>
          <w:lang w:val="sr-Cyrl-CS"/>
        </w:rPr>
      </w:pPr>
      <w:r w:rsidRPr="00F835FE">
        <w:rPr>
          <w:rFonts w:cs="Arial"/>
          <w:b/>
          <w:lang w:val="sr-Cyrl-CS"/>
        </w:rPr>
        <w:t>За ТЕНТ „А“ – 09.03.2017.</w:t>
      </w:r>
    </w:p>
    <w:p w:rsidR="00F835FE" w:rsidRPr="00F835FE" w:rsidRDefault="00F835FE" w:rsidP="00F835FE">
      <w:pPr>
        <w:tabs>
          <w:tab w:val="right" w:pos="10255"/>
        </w:tabs>
        <w:spacing w:before="0"/>
        <w:jc w:val="left"/>
        <w:rPr>
          <w:rFonts w:cs="Arial"/>
          <w:b/>
          <w:lang w:val="sr-Cyrl-CS"/>
        </w:rPr>
      </w:pPr>
      <w:r w:rsidRPr="00F835FE">
        <w:rPr>
          <w:rFonts w:cs="Arial"/>
          <w:b/>
          <w:lang w:val="sr-Cyrl-CS"/>
        </w:rPr>
        <w:t>За ТЕНТ „Б“ – 08.02.2017.</w:t>
      </w:r>
    </w:p>
    <w:p w:rsidR="00F835FE" w:rsidRPr="00F835FE" w:rsidRDefault="00F835FE" w:rsidP="00F835FE">
      <w:pPr>
        <w:tabs>
          <w:tab w:val="right" w:pos="10255"/>
        </w:tabs>
        <w:spacing w:before="0"/>
        <w:jc w:val="left"/>
        <w:rPr>
          <w:rFonts w:cs="Arial"/>
          <w:b/>
          <w:lang w:val="sr-Cyrl-CS"/>
        </w:rPr>
      </w:pPr>
      <w:r w:rsidRPr="00F835FE">
        <w:rPr>
          <w:rFonts w:cs="Arial"/>
          <w:b/>
          <w:lang w:val="sr-Cyrl-CS"/>
        </w:rPr>
        <w:t>За ТЕ „КОЛУБАРА“ – 08.03.2017.</w:t>
      </w:r>
    </w:p>
    <w:p w:rsidR="00F835FE" w:rsidRPr="00F835FE" w:rsidRDefault="00F835FE" w:rsidP="00F835FE">
      <w:pPr>
        <w:rPr>
          <w:rFonts w:cs="Arial"/>
          <w:b/>
          <w:lang w:val="sr-Cyrl-CS"/>
        </w:rPr>
      </w:pPr>
      <w:r w:rsidRPr="00F835FE">
        <w:rPr>
          <w:rFonts w:cs="Arial"/>
          <w:b/>
          <w:lang w:val="sr-Cyrl-CS"/>
        </w:rPr>
        <w:t>За ТЕ „МОРАВА“ – 30.09.2016.</w:t>
      </w:r>
    </w:p>
    <w:p w:rsidR="00F835FE" w:rsidRPr="00F835FE" w:rsidRDefault="00F835FE" w:rsidP="00F835FE">
      <w:pPr>
        <w:rPr>
          <w:rFonts w:cs="Arial"/>
          <w:lang w:val="sr-Latn-RS" w:eastAsia="ar-SA"/>
        </w:rPr>
      </w:pPr>
    </w:p>
    <w:p w:rsidR="00A33C7A" w:rsidRPr="00F835FE" w:rsidRDefault="00DA118F" w:rsidP="004A5DF8">
      <w:pPr>
        <w:pStyle w:val="ListParagraph"/>
        <w:autoSpaceDE w:val="0"/>
        <w:autoSpaceDN w:val="0"/>
        <w:adjustRightInd w:val="0"/>
        <w:spacing w:before="0" w:after="0" w:line="240" w:lineRule="auto"/>
        <w:ind w:left="0"/>
        <w:contextualSpacing w:val="0"/>
        <w:rPr>
          <w:rFonts w:ascii="Arial" w:hAnsi="Arial" w:cs="Arial"/>
          <w:b/>
          <w:lang w:val="sr-Cyrl-RS"/>
        </w:rPr>
      </w:pPr>
      <w:bookmarkStart w:id="18" w:name="_Toc441651542"/>
      <w:bookmarkStart w:id="19" w:name="_Toc442559880"/>
      <w:r w:rsidRPr="00F835FE">
        <w:rPr>
          <w:rFonts w:ascii="Arial" w:hAnsi="Arial" w:cs="Arial"/>
          <w:b/>
          <w:lang w:val="sr-Cyrl-RS"/>
        </w:rPr>
        <w:t>3</w:t>
      </w:r>
      <w:r w:rsidRPr="00F835FE">
        <w:rPr>
          <w:rFonts w:ascii="Arial" w:hAnsi="Arial" w:cs="Arial"/>
          <w:b/>
        </w:rPr>
        <w:t>.</w:t>
      </w:r>
      <w:r w:rsidRPr="00F835FE">
        <w:rPr>
          <w:rFonts w:ascii="Arial" w:hAnsi="Arial" w:cs="Arial"/>
          <w:b/>
          <w:lang w:val="sr-Cyrl-RS"/>
        </w:rPr>
        <w:t>3</w:t>
      </w:r>
      <w:r w:rsidR="00781B02" w:rsidRPr="00F835FE">
        <w:rPr>
          <w:rFonts w:ascii="Arial" w:hAnsi="Arial" w:cs="Arial"/>
          <w:b/>
        </w:rPr>
        <w:t>.</w:t>
      </w:r>
      <w:r w:rsidR="00DB369C" w:rsidRPr="00F835FE">
        <w:rPr>
          <w:rFonts w:ascii="Arial" w:hAnsi="Arial" w:cs="Arial"/>
          <w:b/>
        </w:rPr>
        <w:t xml:space="preserve">Место </w:t>
      </w:r>
      <w:bookmarkEnd w:id="18"/>
      <w:bookmarkEnd w:id="19"/>
      <w:r w:rsidR="00A63575" w:rsidRPr="00F835FE">
        <w:rPr>
          <w:rFonts w:ascii="Arial" w:hAnsi="Arial" w:cs="Arial"/>
          <w:b/>
        </w:rPr>
        <w:t>извршења услуга</w:t>
      </w:r>
    </w:p>
    <w:p w:rsidR="00DA118F" w:rsidRPr="00F835FE" w:rsidRDefault="00DA118F" w:rsidP="00DA118F">
      <w:pPr>
        <w:spacing w:before="0"/>
        <w:rPr>
          <w:rFonts w:cs="Arial"/>
          <w:lang w:val="sr-Cyrl-RS"/>
        </w:rPr>
      </w:pPr>
      <w:r w:rsidRPr="00F835FE">
        <w:rPr>
          <w:rFonts w:cs="Arial"/>
          <w:color w:val="000000" w:themeColor="text1"/>
          <w:lang w:val="sr-Cyrl-RS" w:eastAsia="zh-CN"/>
        </w:rPr>
        <w:t xml:space="preserve">Локација ТЕНТ А, </w:t>
      </w:r>
      <w:r w:rsidRPr="00F835FE">
        <w:rPr>
          <w:rFonts w:cs="Arial"/>
        </w:rPr>
        <w:t>Богољуба Урошевића Црног бр.44</w:t>
      </w:r>
      <w:r w:rsidRPr="00F835FE">
        <w:rPr>
          <w:rFonts w:cs="Arial"/>
          <w:lang w:val="sr-Cyrl-RS"/>
        </w:rPr>
        <w:t xml:space="preserve">, </w:t>
      </w:r>
      <w:r w:rsidRPr="00F835FE">
        <w:rPr>
          <w:rFonts w:cs="Arial"/>
        </w:rPr>
        <w:t>11500 Обреновац</w:t>
      </w:r>
    </w:p>
    <w:p w:rsidR="00DA118F" w:rsidRPr="00F835FE" w:rsidRDefault="00DA118F" w:rsidP="00DA118F">
      <w:pPr>
        <w:tabs>
          <w:tab w:val="left" w:pos="4882"/>
        </w:tabs>
        <w:spacing w:before="0"/>
        <w:rPr>
          <w:rFonts w:cs="Arial"/>
          <w:color w:val="000000" w:themeColor="text1"/>
          <w:lang w:val="sr-Cyrl-RS" w:eastAsia="zh-CN"/>
        </w:rPr>
      </w:pPr>
      <w:r w:rsidRPr="00F835FE">
        <w:rPr>
          <w:rFonts w:cs="Arial"/>
          <w:color w:val="000000" w:themeColor="text1"/>
          <w:lang w:val="sr-Cyrl-RS" w:eastAsia="zh-CN"/>
        </w:rPr>
        <w:t>Локација ТЕНТ Б, 11509 Ушће</w:t>
      </w:r>
      <w:r w:rsidRPr="00F835FE">
        <w:rPr>
          <w:rFonts w:cs="Arial"/>
          <w:color w:val="000000" w:themeColor="text1"/>
          <w:lang w:val="sr-Cyrl-RS" w:eastAsia="zh-CN"/>
        </w:rPr>
        <w:tab/>
      </w:r>
    </w:p>
    <w:p w:rsidR="00DA118F" w:rsidRPr="00F835FE" w:rsidRDefault="00DA118F" w:rsidP="00DA118F">
      <w:pPr>
        <w:spacing w:before="0"/>
        <w:rPr>
          <w:rFonts w:cs="Arial"/>
          <w:color w:val="000000" w:themeColor="text1"/>
          <w:lang w:val="sr-Cyrl-RS" w:eastAsia="zh-CN"/>
        </w:rPr>
      </w:pPr>
      <w:r w:rsidRPr="00F835FE">
        <w:rPr>
          <w:rFonts w:cs="Arial"/>
          <w:color w:val="000000" w:themeColor="text1"/>
          <w:lang w:val="sr-Cyrl-RS" w:eastAsia="zh-CN"/>
        </w:rPr>
        <w:t>Локација ТЕ Колубара, 11563 Велики Црљени, Космајска бб</w:t>
      </w:r>
    </w:p>
    <w:p w:rsidR="00B96C04" w:rsidRPr="00F835FE" w:rsidRDefault="00DA118F" w:rsidP="00B96C04">
      <w:pPr>
        <w:spacing w:before="0"/>
        <w:rPr>
          <w:rFonts w:cs="Arial"/>
          <w:color w:val="000000" w:themeColor="text1"/>
          <w:lang w:val="sr-Cyrl-RS" w:eastAsia="zh-CN"/>
        </w:rPr>
      </w:pPr>
      <w:r w:rsidRPr="00F835FE">
        <w:rPr>
          <w:rFonts w:cs="Arial"/>
          <w:color w:val="000000" w:themeColor="text1"/>
          <w:lang w:val="sr-Cyrl-RS" w:eastAsia="zh-CN"/>
        </w:rPr>
        <w:t>Локација ТЕ Морава, 31250 Свилајнац, Кнеза Милоша бб</w:t>
      </w:r>
    </w:p>
    <w:p w:rsidR="008112A2" w:rsidRDefault="00557626" w:rsidP="00781B02">
      <w:pPr>
        <w:pStyle w:val="Heading10"/>
        <w:rPr>
          <w:rFonts w:cs="Arial"/>
          <w:lang w:val="sr-Cyrl-RS"/>
        </w:rPr>
      </w:pPr>
      <w:r w:rsidRPr="00F835FE">
        <w:rPr>
          <w:rFonts w:cs="Arial"/>
          <w:lang w:val="en-US"/>
        </w:rPr>
        <w:t>3.</w:t>
      </w:r>
      <w:r w:rsidR="00DA118F" w:rsidRPr="00F835FE">
        <w:rPr>
          <w:rFonts w:cs="Arial"/>
          <w:lang w:val="sr-Cyrl-RS"/>
        </w:rPr>
        <w:t>4</w:t>
      </w:r>
      <w:r w:rsidR="00781B02" w:rsidRPr="00F835FE">
        <w:rPr>
          <w:rFonts w:cs="Arial"/>
          <w:lang w:val="en-US"/>
        </w:rPr>
        <w:t xml:space="preserve">. </w:t>
      </w:r>
      <w:r w:rsidR="008112A2" w:rsidRPr="00F835FE">
        <w:rPr>
          <w:rFonts w:cs="Arial"/>
        </w:rPr>
        <w:t>Квалитативни и квантитативни пријем</w:t>
      </w:r>
    </w:p>
    <w:p w:rsidR="00F835FE" w:rsidRPr="00F835FE" w:rsidRDefault="00F835FE" w:rsidP="00F835FE">
      <w:pPr>
        <w:rPr>
          <w:lang w:val="sr-Cyrl-RS" w:eastAsia="ar-SA"/>
        </w:rPr>
      </w:pPr>
    </w:p>
    <w:p w:rsidR="00E13FFC" w:rsidRPr="00F835FE" w:rsidRDefault="008163CF" w:rsidP="00B96C04">
      <w:pPr>
        <w:spacing w:before="0"/>
        <w:rPr>
          <w:rFonts w:cs="Arial"/>
          <w:b/>
          <w:color w:val="FF0000"/>
          <w:lang w:val="sr-Cyrl-RS"/>
        </w:rPr>
      </w:pPr>
      <w:r w:rsidRPr="00F835FE">
        <w:rPr>
          <w:rFonts w:cs="Arial"/>
          <w:lang w:val="sr-Cyrl-RS"/>
        </w:rPr>
        <w:t>П</w:t>
      </w:r>
      <w:r w:rsidR="002C2CB0" w:rsidRPr="00F835FE">
        <w:rPr>
          <w:rFonts w:cs="Arial"/>
        </w:rPr>
        <w:t>о обављеном послу, Пружалац услуга доставља</w:t>
      </w:r>
      <w:r w:rsidR="008535B5" w:rsidRPr="00F835FE">
        <w:rPr>
          <w:rFonts w:cs="Arial"/>
        </w:rPr>
        <w:t xml:space="preserve"> </w:t>
      </w:r>
      <w:r w:rsidRPr="00F835FE">
        <w:rPr>
          <w:rFonts w:cs="Arial"/>
          <w:lang w:val="sr-Cyrl-RS"/>
        </w:rPr>
        <w:t>Извештај о извршеној услузи</w:t>
      </w:r>
      <w:r w:rsidR="008535B5" w:rsidRPr="00F835FE">
        <w:rPr>
          <w:rFonts w:cs="Arial"/>
        </w:rPr>
        <w:t>.</w:t>
      </w:r>
      <w:r w:rsidR="002C2CB0" w:rsidRPr="00F835FE">
        <w:rPr>
          <w:rFonts w:cs="Arial"/>
        </w:rPr>
        <w:t xml:space="preserve"> </w:t>
      </w:r>
      <w:r w:rsidRPr="00F835FE">
        <w:rPr>
          <w:rFonts w:cs="Arial"/>
          <w:lang w:val="sr-Cyrl-RS"/>
        </w:rPr>
        <w:t>Извештај о извршеној услузи</w:t>
      </w:r>
      <w:r w:rsidRPr="00F835FE">
        <w:rPr>
          <w:rFonts w:cs="Arial"/>
        </w:rPr>
        <w:t xml:space="preserve"> </w:t>
      </w:r>
      <w:r w:rsidR="002C2CB0" w:rsidRPr="00F835FE">
        <w:rPr>
          <w:rFonts w:cs="Arial"/>
        </w:rPr>
        <w:t xml:space="preserve">се доставља лицу задуженом за праћење уговора који доставља шефу Службе, главном инжењеру сектора и одговорном лицу огранка ТЕНТ на оверу. </w:t>
      </w:r>
      <w:proofErr w:type="gramStart"/>
      <w:r w:rsidR="002C2CB0" w:rsidRPr="00F835FE">
        <w:rPr>
          <w:rFonts w:cs="Arial"/>
        </w:rPr>
        <w:t>Након овере, узима један примерак, а остале враћа Пружаоцу услуга.</w:t>
      </w:r>
      <w:proofErr w:type="gramEnd"/>
      <w:r w:rsidR="002C62F3" w:rsidRPr="00F835FE">
        <w:rPr>
          <w:rFonts w:cs="Arial"/>
        </w:rPr>
        <w:t xml:space="preserve"> </w:t>
      </w:r>
    </w:p>
    <w:p w:rsidR="00A33C7A" w:rsidRPr="00F835FE" w:rsidRDefault="00557626" w:rsidP="00B96C04">
      <w:pPr>
        <w:pStyle w:val="Heading10"/>
        <w:rPr>
          <w:rFonts w:cs="Arial"/>
          <w:lang w:val="sr-Cyrl-RS"/>
        </w:rPr>
      </w:pPr>
      <w:bookmarkStart w:id="20" w:name="_Toc441651543"/>
      <w:bookmarkStart w:id="21" w:name="_Toc442559881"/>
      <w:r w:rsidRPr="00F835FE">
        <w:rPr>
          <w:rFonts w:cs="Arial"/>
          <w:lang w:val="en-US"/>
        </w:rPr>
        <w:t>3.</w:t>
      </w:r>
      <w:r w:rsidR="00DA118F" w:rsidRPr="00F835FE">
        <w:rPr>
          <w:rFonts w:cs="Arial"/>
          <w:lang w:val="sr-Cyrl-RS"/>
        </w:rPr>
        <w:t>5</w:t>
      </w:r>
      <w:r w:rsidR="00781B02" w:rsidRPr="00F835FE">
        <w:rPr>
          <w:rFonts w:cs="Arial"/>
          <w:lang w:val="en-US"/>
        </w:rPr>
        <w:t xml:space="preserve">. </w:t>
      </w:r>
      <w:r w:rsidR="004D14FC" w:rsidRPr="00F835FE">
        <w:rPr>
          <w:rFonts w:cs="Arial"/>
        </w:rPr>
        <w:t>Гарантни рок</w:t>
      </w:r>
      <w:bookmarkEnd w:id="20"/>
      <w:bookmarkEnd w:id="21"/>
    </w:p>
    <w:p w:rsidR="004D14FC" w:rsidRPr="00F835FE" w:rsidRDefault="004D14FC" w:rsidP="001215CB">
      <w:pPr>
        <w:spacing w:before="0"/>
        <w:rPr>
          <w:rFonts w:cs="Arial"/>
          <w:color w:val="000000" w:themeColor="text1"/>
          <w:lang w:eastAsia="zh-CN"/>
        </w:rPr>
      </w:pPr>
      <w:proofErr w:type="gramStart"/>
      <w:r w:rsidRPr="00F835FE">
        <w:rPr>
          <w:rFonts w:cs="Arial"/>
          <w:color w:val="000000" w:themeColor="text1"/>
          <w:lang w:eastAsia="zh-CN"/>
        </w:rPr>
        <w:t xml:space="preserve">Гарантни рок је </w:t>
      </w:r>
      <w:r w:rsidR="00BF39C7" w:rsidRPr="00F835FE">
        <w:rPr>
          <w:rFonts w:cs="Arial"/>
          <w:color w:val="000000" w:themeColor="text1"/>
          <w:lang w:eastAsia="zh-CN"/>
        </w:rPr>
        <w:t xml:space="preserve">минимум </w:t>
      </w:r>
      <w:r w:rsidR="001215CB" w:rsidRPr="00F835FE">
        <w:rPr>
          <w:rFonts w:cs="Arial"/>
          <w:color w:val="000000" w:themeColor="text1"/>
          <w:lang w:val="sr-Cyrl-CS" w:eastAsia="zh-CN"/>
        </w:rPr>
        <w:t>12</w:t>
      </w:r>
      <w:r w:rsidRPr="00F835FE">
        <w:rPr>
          <w:rFonts w:cs="Arial"/>
          <w:color w:val="000000" w:themeColor="text1"/>
          <w:lang w:val="sr-Cyrl-CS" w:eastAsia="zh-CN"/>
        </w:rPr>
        <w:t xml:space="preserve"> месеци</w:t>
      </w:r>
      <w:r w:rsidR="002C62F3" w:rsidRPr="00F835FE">
        <w:rPr>
          <w:rFonts w:cs="Arial"/>
          <w:color w:val="000000" w:themeColor="text1"/>
          <w:lang w:val="sr-Cyrl-CS" w:eastAsia="zh-CN"/>
        </w:rPr>
        <w:t xml:space="preserve"> </w:t>
      </w:r>
      <w:r w:rsidR="00F2064D" w:rsidRPr="00F835FE">
        <w:rPr>
          <w:rFonts w:cs="Arial"/>
          <w:color w:val="000000" w:themeColor="text1"/>
          <w:lang w:eastAsia="zh-CN"/>
        </w:rPr>
        <w:t>од</w:t>
      </w:r>
      <w:r w:rsidR="001C7972" w:rsidRPr="00F835FE">
        <w:rPr>
          <w:rFonts w:cs="Arial"/>
          <w:color w:val="000000" w:themeColor="text1"/>
          <w:lang w:eastAsia="zh-CN"/>
        </w:rPr>
        <w:t xml:space="preserve"> дана </w:t>
      </w:r>
      <w:r w:rsidR="00776191" w:rsidRPr="00F835FE">
        <w:rPr>
          <w:rFonts w:cs="Arial"/>
          <w:color w:val="000000" w:themeColor="text1"/>
          <w:lang w:eastAsia="zh-CN"/>
        </w:rPr>
        <w:t>извршења услуге</w:t>
      </w:r>
      <w:r w:rsidR="00F2064D" w:rsidRPr="00F835FE">
        <w:rPr>
          <w:rFonts w:cs="Arial"/>
          <w:color w:val="000000" w:themeColor="text1"/>
          <w:lang w:eastAsia="zh-CN"/>
        </w:rPr>
        <w:t>.</w:t>
      </w:r>
      <w:proofErr w:type="gramEnd"/>
    </w:p>
    <w:p w:rsidR="00A33C7A" w:rsidRPr="00F835FE" w:rsidRDefault="004D14FC" w:rsidP="008163CF">
      <w:pPr>
        <w:spacing w:before="0"/>
        <w:rPr>
          <w:rFonts w:cs="Arial"/>
          <w:color w:val="000000" w:themeColor="text1"/>
          <w:lang w:val="sr-Cyrl-RS" w:eastAsia="zh-CN"/>
        </w:rPr>
      </w:pPr>
      <w:r w:rsidRPr="00F835FE">
        <w:rPr>
          <w:rFonts w:cs="Arial"/>
          <w:color w:val="000000" w:themeColor="text1"/>
          <w:lang w:val="sr-Cyrl-CS" w:eastAsia="zh-CN"/>
        </w:rPr>
        <w:t xml:space="preserve">Изабрани </w:t>
      </w:r>
      <w:r w:rsidRPr="00F835FE">
        <w:rPr>
          <w:rFonts w:cs="Arial"/>
          <w:color w:val="000000" w:themeColor="text1"/>
          <w:lang w:eastAsia="zh-CN"/>
        </w:rPr>
        <w:t xml:space="preserve">Понуђач је дужан да о свом трошку отклони све евентуалне недостатке у току трајања гарантног рока. </w:t>
      </w:r>
    </w:p>
    <w:p w:rsidR="004A5DF8" w:rsidRPr="00F835FE" w:rsidRDefault="004A5DF8" w:rsidP="008163CF">
      <w:pPr>
        <w:spacing w:before="0"/>
        <w:rPr>
          <w:rFonts w:cs="Arial"/>
          <w:color w:val="000000" w:themeColor="text1"/>
          <w:lang w:val="sr-Cyrl-RS" w:eastAsia="zh-CN"/>
        </w:rPr>
      </w:pPr>
    </w:p>
    <w:p w:rsidR="00A33C7A" w:rsidRPr="00F835FE" w:rsidRDefault="00885AB5" w:rsidP="00B96C04">
      <w:pPr>
        <w:pStyle w:val="Heading10"/>
        <w:rPr>
          <w:rFonts w:cs="Arial"/>
          <w:lang w:val="sr-Cyrl-RS"/>
        </w:rPr>
      </w:pPr>
      <w:r w:rsidRPr="00F835FE">
        <w:rPr>
          <w:rFonts w:cs="Arial"/>
          <w:lang w:val="en-US"/>
        </w:rPr>
        <w:t>3.</w:t>
      </w:r>
      <w:r w:rsidR="00DA118F" w:rsidRPr="00F835FE">
        <w:rPr>
          <w:rFonts w:cs="Arial"/>
          <w:lang w:val="sr-Cyrl-RS"/>
        </w:rPr>
        <w:t>6</w:t>
      </w:r>
      <w:r w:rsidRPr="00F835FE">
        <w:rPr>
          <w:rFonts w:cs="Arial"/>
          <w:lang w:val="en-US"/>
        </w:rPr>
        <w:t xml:space="preserve">. </w:t>
      </w:r>
      <w:r w:rsidRPr="00F835FE">
        <w:rPr>
          <w:rFonts w:cs="Arial"/>
        </w:rPr>
        <w:t>Плаћање</w:t>
      </w:r>
    </w:p>
    <w:p w:rsidR="00885AB5" w:rsidRPr="00F835FE" w:rsidRDefault="00885AB5" w:rsidP="00885AB5">
      <w:pPr>
        <w:rPr>
          <w:rFonts w:cs="Arial"/>
          <w:lang w:eastAsia="ar-SA"/>
        </w:rPr>
      </w:pPr>
      <w:proofErr w:type="gramStart"/>
      <w:r w:rsidRPr="00F835FE">
        <w:rPr>
          <w:rFonts w:cs="Arial"/>
          <w:lang w:eastAsia="ar-SA"/>
        </w:rPr>
        <w:t>Плаћање извршених услуга се врши у року до 45 дана од дана пријема исправ</w:t>
      </w:r>
      <w:r w:rsidR="001804C2" w:rsidRPr="00F835FE">
        <w:rPr>
          <w:rFonts w:cs="Arial"/>
          <w:lang w:eastAsia="ar-SA"/>
        </w:rPr>
        <w:t xml:space="preserve">не </w:t>
      </w:r>
      <w:r w:rsidRPr="00F835FE">
        <w:rPr>
          <w:rFonts w:cs="Arial"/>
          <w:lang w:eastAsia="ar-SA"/>
        </w:rPr>
        <w:t>фактуре са уговореним прилозима</w:t>
      </w:r>
      <w:r w:rsidR="001804C2" w:rsidRPr="00F835FE">
        <w:rPr>
          <w:rFonts w:cs="Arial"/>
          <w:lang w:eastAsia="ar-SA"/>
        </w:rPr>
        <w:t xml:space="preserve"> (</w:t>
      </w:r>
      <w:r w:rsidR="008163CF" w:rsidRPr="00F835FE">
        <w:rPr>
          <w:rFonts w:cs="Arial"/>
          <w:lang w:val="sr-Cyrl-RS"/>
        </w:rPr>
        <w:t>Извештај о извршеној услузи</w:t>
      </w:r>
      <w:r w:rsidR="001804C2" w:rsidRPr="00F835FE">
        <w:rPr>
          <w:rFonts w:cs="Arial"/>
          <w:lang w:eastAsia="ar-SA"/>
        </w:rPr>
        <w:t>)</w:t>
      </w:r>
      <w:r w:rsidRPr="00F835FE">
        <w:rPr>
          <w:rFonts w:cs="Arial"/>
          <w:lang w:eastAsia="ar-SA"/>
        </w:rPr>
        <w:t>.</w:t>
      </w:r>
      <w:proofErr w:type="gramEnd"/>
    </w:p>
    <w:p w:rsidR="004A5DF8" w:rsidRPr="00A33EC0" w:rsidRDefault="004A5DF8" w:rsidP="008112A2">
      <w:pPr>
        <w:spacing w:before="0"/>
        <w:rPr>
          <w:rFonts w:cs="Arial"/>
          <w:color w:val="00B0F0"/>
          <w:lang w:val="sr-Latn-RS" w:eastAsia="zh-CN"/>
        </w:rPr>
      </w:pPr>
    </w:p>
    <w:p w:rsidR="00DF6434" w:rsidRPr="00DF6434" w:rsidRDefault="00DF6434" w:rsidP="00DF6434">
      <w:pPr>
        <w:pStyle w:val="Heading10"/>
        <w:rPr>
          <w:rFonts w:cs="Arial"/>
          <w:lang w:val="sr-Cyrl-RS"/>
        </w:rPr>
      </w:pPr>
      <w:bookmarkStart w:id="22" w:name="_Toc441651544"/>
      <w:bookmarkStart w:id="23" w:name="_Toc442559882"/>
      <w:r w:rsidRPr="00E47C2E">
        <w:rPr>
          <w:rFonts w:cs="Arial"/>
        </w:rPr>
        <w:t xml:space="preserve">3.7. </w:t>
      </w:r>
      <w:r>
        <w:rPr>
          <w:rFonts w:cs="Arial"/>
          <w:lang w:val="sr-Cyrl-RS"/>
        </w:rPr>
        <w:t>Д</w:t>
      </w:r>
      <w:r>
        <w:rPr>
          <w:rFonts w:cs="Arial"/>
        </w:rPr>
        <w:t>одатн</w:t>
      </w:r>
      <w:r>
        <w:rPr>
          <w:rFonts w:cs="Arial"/>
          <w:lang w:val="sr-Cyrl-RS"/>
        </w:rPr>
        <w:t>и</w:t>
      </w:r>
      <w:r w:rsidRPr="00E47C2E">
        <w:rPr>
          <w:rFonts w:cs="Arial"/>
        </w:rPr>
        <w:t xml:space="preserve"> </w:t>
      </w:r>
      <w:bookmarkEnd w:id="22"/>
      <w:bookmarkEnd w:id="23"/>
      <w:r w:rsidR="007E1F55">
        <w:rPr>
          <w:rFonts w:cs="Arial"/>
          <w:lang w:val="sr-Cyrl-RS"/>
        </w:rPr>
        <w:t>захтеви</w:t>
      </w:r>
      <w:r>
        <w:rPr>
          <w:rFonts w:cs="Arial"/>
          <w:lang w:val="sr-Cyrl-RS"/>
        </w:rPr>
        <w:t>:</w:t>
      </w:r>
    </w:p>
    <w:p w:rsidR="00DF6434" w:rsidRPr="007E1F55" w:rsidRDefault="00DF6434" w:rsidP="007E1F55">
      <w:pPr>
        <w:pStyle w:val="KDNabrajanje"/>
        <w:numPr>
          <w:ilvl w:val="0"/>
          <w:numId w:val="0"/>
        </w:numPr>
        <w:ind w:left="360"/>
        <w:jc w:val="left"/>
        <w:rPr>
          <w:color w:val="FF0000"/>
        </w:rPr>
      </w:pPr>
      <w:r w:rsidRPr="00DF6434">
        <w:t xml:space="preserve">Обавеза сваког понуђача је да, пре </w:t>
      </w:r>
      <w:r w:rsidR="007E1F55">
        <w:rPr>
          <w:lang w:val="sr-Cyrl-RS"/>
        </w:rPr>
        <w:t>истека рока за подношење понуда</w:t>
      </w:r>
      <w:r w:rsidRPr="00DF6434">
        <w:t xml:space="preserve">, током припреме исте, посети свако место извршења услуге (ТЕНТ „А“ Обреновац, ТЕНТ „Б“ Ушће, ТЕ „КОЛУБАРА“ Велики Црљени, ТЕ „МОРАВА“ Свилајнац) и упозна се са предметом Јавне </w:t>
      </w:r>
      <w:r w:rsidRPr="00C51BA2">
        <w:t>набавке.</w:t>
      </w:r>
      <w:r w:rsidR="007E1F55" w:rsidRPr="00C51BA2">
        <w:rPr>
          <w:lang w:val="sr-Cyrl-RS"/>
        </w:rPr>
        <w:t xml:space="preserve">што ће бити документовано Потврдом о обављеној посети објекту овереном од стране </w:t>
      </w:r>
      <w:r w:rsidR="00C51BA2">
        <w:rPr>
          <w:lang w:val="sr-Cyrl-RS"/>
        </w:rPr>
        <w:t xml:space="preserve">одговорног </w:t>
      </w:r>
      <w:r w:rsidR="007E1F55" w:rsidRPr="00C51BA2">
        <w:rPr>
          <w:lang w:val="sr-Cyrl-RS"/>
        </w:rPr>
        <w:t xml:space="preserve"> лица Наручиоца.</w:t>
      </w:r>
    </w:p>
    <w:p w:rsidR="00C51BA2" w:rsidRDefault="00DF6434" w:rsidP="00C51BA2">
      <w:pPr>
        <w:pStyle w:val="KDNabrajanje"/>
        <w:numPr>
          <w:ilvl w:val="0"/>
          <w:numId w:val="0"/>
        </w:numPr>
        <w:spacing w:before="0"/>
        <w:ind w:left="270"/>
        <w:jc w:val="left"/>
        <w:rPr>
          <w:rFonts w:cs="Arial"/>
          <w:lang w:val="sr-Cyrl-CS"/>
        </w:rPr>
      </w:pPr>
      <w:r w:rsidRPr="00DF6434">
        <w:rPr>
          <w:rFonts w:cs="Arial"/>
          <w:lang w:val="sr-Cyrl-CS"/>
        </w:rPr>
        <w:t xml:space="preserve">  Потврда </w:t>
      </w:r>
      <w:r w:rsidR="007E1F55">
        <w:rPr>
          <w:rFonts w:cs="Arial"/>
          <w:lang w:val="sr-Cyrl-CS"/>
        </w:rPr>
        <w:t xml:space="preserve">је обавезан и </w:t>
      </w:r>
      <w:r w:rsidRPr="00DF6434">
        <w:rPr>
          <w:rFonts w:cs="Arial"/>
          <w:lang w:val="sr-Cyrl-CS"/>
        </w:rPr>
        <w:t xml:space="preserve">саставни део понуде и </w:t>
      </w:r>
      <w:r w:rsidR="007E1F55">
        <w:rPr>
          <w:rFonts w:cs="Arial"/>
          <w:lang w:val="sr-Cyrl-CS"/>
        </w:rPr>
        <w:t>без ње ће се понуда сматрати         неприхватљивом (</w:t>
      </w:r>
      <w:r w:rsidRPr="00DF6434">
        <w:rPr>
          <w:rFonts w:cs="Arial"/>
          <w:lang w:val="sr-Cyrl-CS"/>
        </w:rPr>
        <w:t xml:space="preserve"> </w:t>
      </w:r>
      <w:r>
        <w:rPr>
          <w:rFonts w:cs="Arial"/>
          <w:lang w:val="sr-Cyrl-CS"/>
        </w:rPr>
        <w:t>Образац бр.8)</w:t>
      </w:r>
    </w:p>
    <w:p w:rsidR="007E1F55" w:rsidRPr="00C51BA2" w:rsidRDefault="00576084" w:rsidP="00C51BA2">
      <w:pPr>
        <w:pStyle w:val="KDNabrajanje"/>
        <w:numPr>
          <w:ilvl w:val="0"/>
          <w:numId w:val="0"/>
        </w:numPr>
        <w:spacing w:before="0"/>
        <w:ind w:left="270"/>
        <w:jc w:val="left"/>
        <w:rPr>
          <w:rStyle w:val="Hyperlink"/>
          <w:rFonts w:cs="Arial"/>
          <w:color w:val="auto"/>
          <w:u w:val="none"/>
          <w:lang w:val="sr-Cyrl-CS"/>
        </w:rPr>
      </w:pPr>
      <w:r>
        <w:rPr>
          <w:rFonts w:cs="Arial"/>
          <w:color w:val="00B0F0"/>
          <w:lang w:val="sr-Cyrl-RS" w:eastAsia="zh-CN"/>
        </w:rPr>
        <w:t xml:space="preserve"> </w:t>
      </w:r>
      <w:r w:rsidR="007E1F55" w:rsidRPr="00576084">
        <w:rPr>
          <w:rFonts w:cs="Arial"/>
          <w:b/>
          <w:lang w:val="sr-Cyrl-RS" w:eastAsia="zh-CN"/>
        </w:rPr>
        <w:t xml:space="preserve">Обилазак се најављује два дана унапред на </w:t>
      </w:r>
      <w:r w:rsidR="007E1F55" w:rsidRPr="00576084">
        <w:rPr>
          <w:rFonts w:cs="Arial"/>
          <w:b/>
        </w:rPr>
        <w:t xml:space="preserve">e-mail: </w:t>
      </w:r>
      <w:hyperlink r:id="rId168" w:history="1">
        <w:r w:rsidRPr="00C51BA2">
          <w:rPr>
            <w:rStyle w:val="Hyperlink"/>
            <w:rFonts w:cs="Arial"/>
            <w:b/>
            <w:color w:val="auto"/>
            <w:highlight w:val="yellow"/>
          </w:rPr>
          <w:t>danijela.janjic@eps.rs</w:t>
        </w:r>
      </w:hyperlink>
    </w:p>
    <w:p w:rsidR="00576084" w:rsidRPr="00576084" w:rsidRDefault="00576084" w:rsidP="00C51BA2">
      <w:pPr>
        <w:rPr>
          <w:rFonts w:cs="Arial"/>
          <w:b/>
          <w:lang w:val="sr-Cyrl-RS"/>
        </w:rPr>
      </w:pPr>
      <w:r w:rsidRPr="00576084">
        <w:rPr>
          <w:rStyle w:val="Hyperlink"/>
          <w:rFonts w:cs="Arial"/>
          <w:b/>
          <w:color w:val="auto"/>
          <w:u w:val="none"/>
          <w:lang w:val="sr-Cyrl-RS"/>
        </w:rPr>
        <w:t>Образац записника потенцијални пону</w:t>
      </w:r>
      <w:r w:rsidR="00C51BA2">
        <w:rPr>
          <w:rStyle w:val="Hyperlink"/>
          <w:rFonts w:cs="Arial"/>
          <w:b/>
          <w:color w:val="auto"/>
          <w:u w:val="none"/>
          <w:lang w:val="sr-Cyrl-RS"/>
        </w:rPr>
        <w:t xml:space="preserve">ђачи преузимају након извтшеног </w:t>
      </w:r>
      <w:r w:rsidRPr="00576084">
        <w:rPr>
          <w:rStyle w:val="Hyperlink"/>
          <w:rFonts w:cs="Arial"/>
          <w:b/>
          <w:color w:val="auto"/>
          <w:u w:val="none"/>
          <w:lang w:val="sr-Cyrl-RS"/>
        </w:rPr>
        <w:t>обиласка.</w:t>
      </w:r>
    </w:p>
    <w:p w:rsidR="004A5DF8" w:rsidRPr="00576084" w:rsidRDefault="004A5DF8" w:rsidP="00C51BA2">
      <w:pPr>
        <w:spacing w:before="0"/>
        <w:jc w:val="left"/>
        <w:rPr>
          <w:rFonts w:cs="Arial"/>
          <w:color w:val="00B0F0"/>
          <w:lang w:val="sr-Cyrl-RS" w:eastAsia="zh-CN"/>
        </w:rPr>
      </w:pPr>
    </w:p>
    <w:p w:rsidR="00A33EC0" w:rsidRDefault="00A33EC0" w:rsidP="007E1F55">
      <w:pPr>
        <w:spacing w:before="0"/>
        <w:jc w:val="left"/>
        <w:rPr>
          <w:rFonts w:cs="Arial"/>
          <w:color w:val="00B0F0"/>
          <w:lang w:val="sr-Latn-RS" w:eastAsia="zh-CN"/>
        </w:rPr>
      </w:pPr>
    </w:p>
    <w:p w:rsidR="00A33EC0" w:rsidRDefault="00A33EC0" w:rsidP="008112A2">
      <w:pPr>
        <w:spacing w:before="0"/>
        <w:rPr>
          <w:rFonts w:cs="Arial"/>
          <w:color w:val="00B0F0"/>
          <w:lang w:val="sr-Latn-RS" w:eastAsia="zh-CN"/>
        </w:rPr>
      </w:pPr>
    </w:p>
    <w:p w:rsidR="00F835FE" w:rsidRDefault="00F835FE" w:rsidP="008112A2">
      <w:pPr>
        <w:spacing w:before="0"/>
        <w:rPr>
          <w:rFonts w:cs="Arial"/>
          <w:color w:val="00B0F0"/>
          <w:lang w:val="sr-Cyrl-RS" w:eastAsia="zh-CN"/>
        </w:rPr>
      </w:pPr>
    </w:p>
    <w:p w:rsidR="007E1F55" w:rsidRPr="007E1F55" w:rsidRDefault="007E1F55" w:rsidP="008112A2">
      <w:pPr>
        <w:spacing w:before="0"/>
        <w:rPr>
          <w:rFonts w:cs="Arial"/>
          <w:color w:val="00B0F0"/>
          <w:lang w:val="sr-Cyrl-RS" w:eastAsia="zh-CN"/>
        </w:rPr>
      </w:pPr>
    </w:p>
    <w:p w:rsidR="00756A02" w:rsidRPr="00E47C2E" w:rsidRDefault="00756A02" w:rsidP="00B60E81">
      <w:pPr>
        <w:pStyle w:val="Heading10"/>
        <w:numPr>
          <w:ilvl w:val="0"/>
          <w:numId w:val="12"/>
        </w:numPr>
        <w:jc w:val="both"/>
        <w:rPr>
          <w:rFonts w:cs="Arial"/>
        </w:rPr>
      </w:pPr>
      <w:bookmarkStart w:id="24" w:name="_Toc442559884"/>
      <w:r w:rsidRPr="00E47C2E">
        <w:rPr>
          <w:rFonts w:cs="Arial"/>
        </w:rPr>
        <w:lastRenderedPageBreak/>
        <w:t>УСЛОВИ ЗА УЧЕШЋЕ У ПОСТУПК</w:t>
      </w:r>
      <w:r w:rsidR="000F0834">
        <w:rPr>
          <w:rFonts w:cs="Arial"/>
        </w:rPr>
        <w:t>У ЈАВНЕ НАБАВКЕ ИЗ ЧЛ. 75</w:t>
      </w:r>
      <w:r w:rsidR="000F0834">
        <w:rPr>
          <w:rFonts w:cs="Arial"/>
          <w:lang w:val="sr-Cyrl-RS"/>
        </w:rPr>
        <w:t xml:space="preserve"> и76 </w:t>
      </w:r>
      <w:r w:rsidR="00A70B78">
        <w:rPr>
          <w:rFonts w:cs="Arial"/>
        </w:rPr>
        <w:t xml:space="preserve"> </w:t>
      </w:r>
      <w:r w:rsidRPr="00E47C2E">
        <w:rPr>
          <w:rFonts w:cs="Arial"/>
        </w:rPr>
        <w:t xml:space="preserve">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spacing w:before="118"/>
              <w:jc w:val="center"/>
              <w:rPr>
                <w:rFonts w:cs="Arial"/>
                <w:b/>
              </w:rPr>
            </w:pPr>
            <w:r w:rsidRPr="00E47C2E">
              <w:rPr>
                <w:rFonts w:cs="Arial"/>
                <w:b/>
              </w:rPr>
              <w:t>Ред. бр.</w:t>
            </w:r>
          </w:p>
        </w:tc>
        <w:tc>
          <w:tcPr>
            <w:tcW w:w="8430" w:type="dxa"/>
            <w:vAlign w:val="center"/>
          </w:tcPr>
          <w:p w:rsidR="00175774" w:rsidRPr="00E47C2E" w:rsidRDefault="00175774" w:rsidP="003A4822">
            <w:pPr>
              <w:spacing w:before="118"/>
              <w:ind w:right="-178"/>
              <w:jc w:val="center"/>
              <w:rPr>
                <w:rFonts w:cs="Arial"/>
                <w:b/>
              </w:rPr>
            </w:pPr>
            <w:r w:rsidRPr="00E47C2E">
              <w:rPr>
                <w:rFonts w:cs="Arial"/>
                <w:b/>
              </w:rPr>
              <w:t xml:space="preserve">4.1  ОБАВЕЗНИ УСЛОВИ </w:t>
            </w:r>
          </w:p>
          <w:p w:rsidR="00175774" w:rsidRPr="00E47C2E" w:rsidRDefault="00175774" w:rsidP="00A44AA6">
            <w:pPr>
              <w:spacing w:before="118"/>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t>1.</w:t>
            </w:r>
          </w:p>
        </w:tc>
        <w:tc>
          <w:tcPr>
            <w:tcW w:w="8430" w:type="dxa"/>
            <w:vAlign w:val="center"/>
          </w:tcPr>
          <w:p w:rsidR="00E13FFC" w:rsidRPr="00E47C2E" w:rsidRDefault="00E13FFC" w:rsidP="00E13FFC">
            <w:pPr>
              <w:autoSpaceDE w:val="0"/>
              <w:autoSpaceDN w:val="0"/>
              <w:adjustRightInd w:val="0"/>
              <w:spacing w:before="118"/>
              <w:rPr>
                <w:rFonts w:cs="Arial"/>
                <w:b/>
                <w:u w:val="single"/>
              </w:rPr>
            </w:pPr>
            <w:r w:rsidRPr="00E47C2E">
              <w:rPr>
                <w:rFonts w:cs="Arial"/>
                <w:b/>
                <w:u w:val="single"/>
              </w:rPr>
              <w:t>Услов:</w:t>
            </w:r>
          </w:p>
          <w:p w:rsidR="00E13FFC" w:rsidRPr="00E47C2E" w:rsidRDefault="00E13FFC" w:rsidP="00E13FFC">
            <w:pPr>
              <w:autoSpaceDE w:val="0"/>
              <w:autoSpaceDN w:val="0"/>
              <w:adjustRightInd w:val="0"/>
              <w:spacing w:before="118"/>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E13FFC">
            <w:pPr>
              <w:autoSpaceDE w:val="0"/>
              <w:autoSpaceDN w:val="0"/>
              <w:adjustRightInd w:val="0"/>
              <w:spacing w:before="118"/>
              <w:rPr>
                <w:rFonts w:cs="Arial"/>
                <w:b/>
                <w:u w:val="single"/>
              </w:rPr>
            </w:pPr>
            <w:r w:rsidRPr="00E47C2E">
              <w:rPr>
                <w:rFonts w:cs="Arial"/>
                <w:b/>
                <w:u w:val="single"/>
              </w:rPr>
              <w:t xml:space="preserve">Доказ: </w:t>
            </w:r>
          </w:p>
          <w:p w:rsidR="00E13FFC" w:rsidRPr="00E47C2E" w:rsidRDefault="00E13FFC" w:rsidP="00E13FFC">
            <w:pPr>
              <w:tabs>
                <w:tab w:val="left" w:pos="673"/>
              </w:tabs>
              <w:snapToGrid w:val="0"/>
              <w:spacing w:before="118"/>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E13FFC">
            <w:pPr>
              <w:tabs>
                <w:tab w:val="left" w:pos="673"/>
              </w:tabs>
              <w:snapToGrid w:val="0"/>
              <w:spacing w:before="118"/>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spacing w:before="118"/>
              <w:rPr>
                <w:rFonts w:eastAsia="Calibri" w:cs="Arial"/>
              </w:rPr>
            </w:pPr>
            <w:r w:rsidRPr="00E47C2E">
              <w:rPr>
                <w:rFonts w:eastAsia="Calibri" w:cs="Arial"/>
              </w:rPr>
              <w:t xml:space="preserve">Напомена: </w:t>
            </w:r>
          </w:p>
          <w:p w:rsidR="00E13FFC" w:rsidRPr="00E47C2E" w:rsidRDefault="00E13FFC" w:rsidP="00B60E81">
            <w:pPr>
              <w:numPr>
                <w:ilvl w:val="0"/>
                <w:numId w:val="17"/>
              </w:numPr>
              <w:tabs>
                <w:tab w:val="left" w:pos="673"/>
              </w:tabs>
              <w:snapToGrid w:val="0"/>
              <w:spacing w:before="0"/>
              <w:ind w:left="706" w:hanging="353"/>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B60E81">
            <w:pPr>
              <w:numPr>
                <w:ilvl w:val="0"/>
                <w:numId w:val="13"/>
              </w:numPr>
              <w:tabs>
                <w:tab w:val="left" w:pos="673"/>
              </w:tabs>
              <w:snapToGrid w:val="0"/>
              <w:spacing w:before="0"/>
              <w:ind w:left="706" w:hanging="353"/>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8112A2">
        <w:trPr>
          <w:trHeight w:val="3706"/>
          <w:jc w:val="center"/>
        </w:trPr>
        <w:tc>
          <w:tcPr>
            <w:tcW w:w="729" w:type="dxa"/>
            <w:vAlign w:val="center"/>
          </w:tcPr>
          <w:p w:rsidR="00175774" w:rsidRPr="00E47C2E" w:rsidRDefault="00175774" w:rsidP="003A4822">
            <w:pPr>
              <w:spacing w:before="118"/>
              <w:jc w:val="center"/>
              <w:rPr>
                <w:rFonts w:cs="Arial"/>
              </w:rPr>
            </w:pPr>
            <w:r w:rsidRPr="00E47C2E">
              <w:rPr>
                <w:rFonts w:cs="Arial"/>
              </w:rPr>
              <w:t>2.</w:t>
            </w:r>
          </w:p>
        </w:tc>
        <w:tc>
          <w:tcPr>
            <w:tcW w:w="8430" w:type="dxa"/>
            <w:vAlign w:val="center"/>
          </w:tcPr>
          <w:p w:rsidR="00E13FFC" w:rsidRPr="00E47C2E" w:rsidRDefault="00E13FFC" w:rsidP="00E13FFC">
            <w:pPr>
              <w:autoSpaceDE w:val="0"/>
              <w:autoSpaceDN w:val="0"/>
              <w:adjustRightInd w:val="0"/>
              <w:spacing w:before="118"/>
              <w:jc w:val="left"/>
              <w:rPr>
                <w:rFonts w:cs="Arial"/>
                <w:lang w:val="sr-Latn-CS" w:eastAsia="sr-Latn-CS"/>
              </w:rPr>
            </w:pPr>
            <w:r w:rsidRPr="00E47C2E">
              <w:rPr>
                <w:rFonts w:cs="Arial"/>
                <w:b/>
                <w:u w:val="single"/>
                <w:lang w:val="sr-Latn-CS" w:eastAsia="sr-Latn-CS"/>
              </w:rPr>
              <w:t>Услов:</w:t>
            </w:r>
          </w:p>
          <w:p w:rsidR="00E13FFC" w:rsidRPr="00E47C2E" w:rsidRDefault="00E13FFC" w:rsidP="00E13FFC">
            <w:pPr>
              <w:autoSpaceDE w:val="0"/>
              <w:autoSpaceDN w:val="0"/>
              <w:adjustRightInd w:val="0"/>
              <w:spacing w:before="118"/>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spacing w:before="118"/>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spacing w:before="118"/>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spacing w:before="118"/>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spacing w:before="118"/>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spacing w:before="118"/>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spacing w:before="118"/>
              <w:jc w:val="left"/>
              <w:rPr>
                <w:rFonts w:cs="Arial"/>
                <w:b/>
                <w:lang w:val="sr-Latn-CS" w:eastAsia="sr-Latn-CS"/>
              </w:rPr>
            </w:pPr>
            <w:r w:rsidRPr="00E47C2E">
              <w:rPr>
                <w:rFonts w:cs="Arial"/>
                <w:lang w:val="sr-Latn-CS" w:eastAsia="sr-Latn-CS"/>
              </w:rPr>
              <w:lastRenderedPageBreak/>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spacing w:before="118"/>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spacing w:before="118"/>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B60E81">
            <w:pPr>
              <w:numPr>
                <w:ilvl w:val="0"/>
                <w:numId w:val="17"/>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B60E81">
            <w:pPr>
              <w:numPr>
                <w:ilvl w:val="0"/>
                <w:numId w:val="17"/>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B60E81">
            <w:pPr>
              <w:numPr>
                <w:ilvl w:val="0"/>
                <w:numId w:val="17"/>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B60E81">
            <w:pPr>
              <w:numPr>
                <w:ilvl w:val="0"/>
                <w:numId w:val="17"/>
              </w:numPr>
              <w:tabs>
                <w:tab w:val="left" w:pos="673"/>
              </w:tabs>
              <w:snapToGrid w:val="0"/>
              <w:spacing w:before="0"/>
              <w:ind w:left="706" w:hanging="353"/>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E13FFC">
            <w:pPr>
              <w:tabs>
                <w:tab w:val="left" w:pos="673"/>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8112A2">
        <w:trPr>
          <w:trHeight w:val="70"/>
          <w:jc w:val="center"/>
        </w:trPr>
        <w:tc>
          <w:tcPr>
            <w:tcW w:w="729" w:type="dxa"/>
            <w:vAlign w:val="center"/>
          </w:tcPr>
          <w:p w:rsidR="00175774" w:rsidRPr="00E47C2E" w:rsidRDefault="00175774" w:rsidP="003A4822">
            <w:pPr>
              <w:spacing w:before="118"/>
              <w:jc w:val="center"/>
              <w:rPr>
                <w:rFonts w:cs="Arial"/>
              </w:rPr>
            </w:pPr>
            <w:r w:rsidRPr="00E47C2E">
              <w:rPr>
                <w:rFonts w:cs="Arial"/>
              </w:rPr>
              <w:lastRenderedPageBreak/>
              <w:t>3.</w:t>
            </w:r>
          </w:p>
        </w:tc>
        <w:tc>
          <w:tcPr>
            <w:tcW w:w="8430" w:type="dxa"/>
            <w:vAlign w:val="center"/>
          </w:tcPr>
          <w:p w:rsidR="00562AED" w:rsidRPr="00E47C2E" w:rsidRDefault="00562AED" w:rsidP="00562AED">
            <w:pPr>
              <w:snapToGrid w:val="0"/>
              <w:spacing w:before="118"/>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562AED" w:rsidRPr="00E47C2E" w:rsidRDefault="00562AED" w:rsidP="00562AED">
            <w:pPr>
              <w:snapToGrid w:val="0"/>
              <w:spacing w:before="118"/>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spacing w:before="118"/>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spacing w:before="118"/>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spacing w:before="118"/>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spacing w:before="118"/>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spacing w:before="118"/>
              <w:ind w:right="120"/>
              <w:rPr>
                <w:rFonts w:cs="Arial"/>
                <w:lang w:val="ru-RU" w:eastAsia="sr-Latn-CS"/>
              </w:rPr>
            </w:pPr>
            <w:r w:rsidRPr="00E47C2E">
              <w:rPr>
                <w:rFonts w:cs="Arial"/>
                <w:lang w:val="ru-RU" w:eastAsia="sr-Latn-CS"/>
              </w:rPr>
              <w:t>Напомена:</w:t>
            </w:r>
          </w:p>
          <w:p w:rsidR="00562AED" w:rsidRPr="00E47C2E" w:rsidRDefault="00562AED" w:rsidP="00B60E81">
            <w:pPr>
              <w:numPr>
                <w:ilvl w:val="0"/>
                <w:numId w:val="18"/>
              </w:numPr>
              <w:autoSpaceDE w:val="0"/>
              <w:autoSpaceDN w:val="0"/>
              <w:adjustRightInd w:val="0"/>
              <w:snapToGrid w:val="0"/>
              <w:spacing w:before="0"/>
              <w:ind w:left="712" w:hanging="353"/>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B60E81">
            <w:pPr>
              <w:numPr>
                <w:ilvl w:val="0"/>
                <w:numId w:val="18"/>
              </w:numPr>
              <w:autoSpaceDE w:val="0"/>
              <w:autoSpaceDN w:val="0"/>
              <w:adjustRightInd w:val="0"/>
              <w:snapToGrid w:val="0"/>
              <w:spacing w:before="0"/>
              <w:ind w:left="712" w:hanging="353"/>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B60E81">
            <w:pPr>
              <w:numPr>
                <w:ilvl w:val="0"/>
                <w:numId w:val="18"/>
              </w:numPr>
              <w:tabs>
                <w:tab w:val="left" w:pos="673"/>
              </w:tabs>
              <w:snapToGrid w:val="0"/>
              <w:spacing w:before="0"/>
              <w:ind w:left="712" w:hanging="353"/>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B60E81">
            <w:pPr>
              <w:numPr>
                <w:ilvl w:val="0"/>
                <w:numId w:val="19"/>
              </w:numPr>
              <w:tabs>
                <w:tab w:val="left" w:pos="673"/>
              </w:tabs>
              <w:snapToGrid w:val="0"/>
              <w:spacing w:before="0"/>
              <w:ind w:left="712" w:hanging="356"/>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47C2E" w:rsidRDefault="00562AED" w:rsidP="00562AED">
            <w:pPr>
              <w:tabs>
                <w:tab w:val="left" w:pos="673"/>
              </w:tabs>
              <w:snapToGrid w:val="0"/>
              <w:spacing w:before="118"/>
              <w:contextualSpacing/>
              <w:rPr>
                <w:rFonts w:eastAsia="Calibri" w:cs="Arial"/>
              </w:rPr>
            </w:pPr>
            <w:r w:rsidRPr="00E47C2E">
              <w:rPr>
                <w:rFonts w:eastAsia="Calibri" w:cs="Arial"/>
                <w:b/>
                <w:lang w:val="sr-Latn-CS" w:eastAsia="sr-Latn-CS"/>
              </w:rPr>
              <w:lastRenderedPageBreak/>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E47C2E"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lastRenderedPageBreak/>
              <w:t xml:space="preserve">4. </w:t>
            </w:r>
          </w:p>
        </w:tc>
        <w:tc>
          <w:tcPr>
            <w:tcW w:w="8430" w:type="dxa"/>
          </w:tcPr>
          <w:p w:rsidR="00562AED" w:rsidRPr="00E47C2E" w:rsidRDefault="00562AED" w:rsidP="00562AED">
            <w:pPr>
              <w:snapToGrid w:val="0"/>
              <w:spacing w:before="118"/>
              <w:rPr>
                <w:rFonts w:cs="Arial"/>
                <w:b/>
                <w:u w:val="single"/>
                <w:lang w:val="sr-Latn-CS" w:eastAsia="sr-Latn-CS"/>
              </w:rPr>
            </w:pPr>
            <w:r w:rsidRPr="00E47C2E">
              <w:rPr>
                <w:rFonts w:cs="Arial"/>
                <w:b/>
                <w:u w:val="single"/>
                <w:lang w:val="sr-Latn-CS" w:eastAsia="sr-Latn-CS"/>
              </w:rPr>
              <w:t>Услов:</w:t>
            </w:r>
          </w:p>
          <w:p w:rsidR="00562AED" w:rsidRPr="00E47C2E" w:rsidRDefault="00562AED" w:rsidP="00562AED">
            <w:pPr>
              <w:snapToGrid w:val="0"/>
              <w:spacing w:before="118"/>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spacing w:before="118"/>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pacing w:before="118"/>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C400D5">
              <w:rPr>
                <w:rFonts w:cs="Arial"/>
                <w:lang w:val="sr-Cyrl-RS" w:eastAsia="sr-Latn-CS"/>
              </w:rPr>
              <w:t>4</w:t>
            </w:r>
            <w:r w:rsidRPr="00E47C2E">
              <w:rPr>
                <w:rFonts w:cs="Arial"/>
                <w:lang w:val="sr-Latn-CS" w:eastAsia="sr-Latn-CS"/>
              </w:rPr>
              <w:t>)</w:t>
            </w:r>
          </w:p>
          <w:p w:rsidR="00562AED" w:rsidRPr="00E47C2E" w:rsidRDefault="00562AED" w:rsidP="00562AED">
            <w:pPr>
              <w:snapToGrid w:val="0"/>
              <w:spacing w:before="118"/>
              <w:rPr>
                <w:rFonts w:cs="Arial"/>
                <w:lang w:val="sr-Cyrl-CS" w:eastAsia="sr-Latn-CS"/>
              </w:rPr>
            </w:pPr>
            <w:r w:rsidRPr="00E47C2E">
              <w:rPr>
                <w:rFonts w:cs="Arial"/>
                <w:lang w:val="sr-Latn-CS" w:eastAsia="sr-Latn-CS"/>
              </w:rPr>
              <w:t>Напомена:</w:t>
            </w:r>
          </w:p>
          <w:p w:rsidR="00562AED" w:rsidRPr="00E47C2E" w:rsidRDefault="00562AED" w:rsidP="00B60E81">
            <w:pPr>
              <w:numPr>
                <w:ilvl w:val="0"/>
                <w:numId w:val="20"/>
              </w:numPr>
              <w:snapToGrid w:val="0"/>
              <w:spacing w:before="118"/>
              <w:ind w:left="712" w:hanging="356"/>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B60E81">
            <w:pPr>
              <w:numPr>
                <w:ilvl w:val="0"/>
                <w:numId w:val="20"/>
              </w:numPr>
              <w:snapToGrid w:val="0"/>
              <w:spacing w:before="118"/>
              <w:ind w:left="712" w:hanging="356"/>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B60E81">
            <w:pPr>
              <w:numPr>
                <w:ilvl w:val="0"/>
                <w:numId w:val="20"/>
              </w:numPr>
              <w:tabs>
                <w:tab w:val="num" w:pos="715"/>
              </w:tabs>
              <w:snapToGrid w:val="0"/>
              <w:spacing w:before="118"/>
              <w:ind w:left="715" w:hanging="356"/>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0F0834" w:rsidRPr="00E47C2E" w:rsidTr="008112A2">
        <w:trPr>
          <w:jc w:val="center"/>
        </w:trPr>
        <w:tc>
          <w:tcPr>
            <w:tcW w:w="729" w:type="dxa"/>
            <w:vAlign w:val="center"/>
          </w:tcPr>
          <w:p w:rsidR="000F0834" w:rsidRPr="00E47C2E" w:rsidRDefault="000F0834" w:rsidP="003A4822">
            <w:pPr>
              <w:spacing w:before="118"/>
              <w:jc w:val="center"/>
              <w:rPr>
                <w:rFonts w:cs="Arial"/>
              </w:rPr>
            </w:pPr>
          </w:p>
        </w:tc>
        <w:tc>
          <w:tcPr>
            <w:tcW w:w="8430" w:type="dxa"/>
          </w:tcPr>
          <w:p w:rsidR="000F0834" w:rsidRPr="000E6C0A" w:rsidRDefault="000F0834" w:rsidP="000F0834">
            <w:pPr>
              <w:ind w:right="-180"/>
              <w:jc w:val="center"/>
              <w:rPr>
                <w:rFonts w:cs="Arial"/>
                <w:b/>
                <w:lang w:val="sr-Latn-CS" w:eastAsia="sr-Latn-CS"/>
              </w:rPr>
            </w:pPr>
            <w:r w:rsidRPr="000E6C0A">
              <w:rPr>
                <w:rFonts w:cs="Arial"/>
                <w:b/>
                <w:lang w:val="sr-Latn-CS" w:eastAsia="sr-Latn-CS"/>
              </w:rPr>
              <w:t xml:space="preserve">4.2  ДОДАТНИ УСЛОВИ </w:t>
            </w:r>
          </w:p>
          <w:p w:rsidR="000F0834" w:rsidRPr="000E6C0A" w:rsidRDefault="000F0834" w:rsidP="000F0834">
            <w:pPr>
              <w:snapToGrid w:val="0"/>
              <w:jc w:val="center"/>
              <w:rPr>
                <w:rFonts w:cs="Arial"/>
                <w:b/>
                <w:lang w:val="sr-Latn-CS" w:eastAsia="sr-Latn-CS"/>
              </w:rPr>
            </w:pPr>
            <w:r w:rsidRPr="000E6C0A">
              <w:rPr>
                <w:rFonts w:cs="Arial"/>
                <w:b/>
                <w:lang w:val="sr-Latn-CS" w:eastAsia="sr-Latn-CS"/>
              </w:rPr>
              <w:t>ЗА УЧЕШЋЕ У ПОСТУПКУ ЈАВНЕ НАБАВКЕ ИЗ ЧЛАНА 76. ЗАКОНА</w:t>
            </w:r>
          </w:p>
          <w:p w:rsidR="000F0834" w:rsidRPr="00E47C2E" w:rsidRDefault="000F0834" w:rsidP="000F0834">
            <w:pPr>
              <w:autoSpaceDE w:val="0"/>
              <w:autoSpaceDN w:val="0"/>
              <w:adjustRightInd w:val="0"/>
              <w:rPr>
                <w:rFonts w:cs="Arial"/>
                <w:b/>
                <w:color w:val="00B0F0"/>
                <w:u w:val="single"/>
                <w:lang w:val="sr-Latn-CS" w:eastAsia="sr-Latn-CS"/>
              </w:rPr>
            </w:pPr>
          </w:p>
        </w:tc>
      </w:tr>
      <w:tr w:rsidR="00F835FE" w:rsidRPr="00E47C2E" w:rsidTr="008112A2">
        <w:trPr>
          <w:jc w:val="center"/>
        </w:trPr>
        <w:tc>
          <w:tcPr>
            <w:tcW w:w="729" w:type="dxa"/>
            <w:vAlign w:val="center"/>
          </w:tcPr>
          <w:p w:rsidR="00F835FE" w:rsidRDefault="007E1F55" w:rsidP="003A4822">
            <w:pPr>
              <w:spacing w:before="118"/>
              <w:jc w:val="center"/>
              <w:rPr>
                <w:rFonts w:cs="Arial"/>
                <w:lang w:val="sr-Cyrl-RS"/>
              </w:rPr>
            </w:pPr>
            <w:r>
              <w:rPr>
                <w:rFonts w:cs="Arial"/>
                <w:lang w:val="sr-Cyrl-RS"/>
              </w:rPr>
              <w:t>5</w:t>
            </w:r>
            <w:r w:rsidR="00F835FE">
              <w:rPr>
                <w:rFonts w:cs="Arial"/>
                <w:lang w:val="sr-Cyrl-RS"/>
              </w:rPr>
              <w:t>.</w:t>
            </w:r>
          </w:p>
        </w:tc>
        <w:tc>
          <w:tcPr>
            <w:tcW w:w="8430" w:type="dxa"/>
          </w:tcPr>
          <w:p w:rsidR="00F835FE" w:rsidRPr="00F835FE" w:rsidRDefault="00F835FE" w:rsidP="00F835FE">
            <w:pPr>
              <w:autoSpaceDE w:val="0"/>
              <w:autoSpaceDN w:val="0"/>
              <w:adjustRightInd w:val="0"/>
              <w:rPr>
                <w:rFonts w:cs="Arial"/>
                <w:b/>
                <w:lang w:val="sr-Latn-CS" w:eastAsia="sr-Latn-CS"/>
              </w:rPr>
            </w:pPr>
            <w:r w:rsidRPr="00F835FE">
              <w:rPr>
                <w:rFonts w:cs="Arial"/>
                <w:b/>
                <w:u w:val="single"/>
                <w:lang w:val="sr-Latn-CS" w:eastAsia="sr-Latn-CS"/>
              </w:rPr>
              <w:t>Услов:</w:t>
            </w:r>
          </w:p>
          <w:p w:rsidR="00F835FE" w:rsidRPr="00F835FE" w:rsidRDefault="00F835FE" w:rsidP="00F835FE">
            <w:pPr>
              <w:autoSpaceDE w:val="0"/>
              <w:autoSpaceDN w:val="0"/>
              <w:adjustRightInd w:val="0"/>
              <w:rPr>
                <w:rFonts w:cs="Arial"/>
                <w:b/>
                <w:lang w:val="sr-Latn-CS" w:eastAsia="sr-Latn-CS"/>
              </w:rPr>
            </w:pPr>
            <w:r w:rsidRPr="00F835FE">
              <w:rPr>
                <w:rFonts w:cs="Arial"/>
                <w:b/>
                <w:lang w:val="sr-Latn-CS" w:eastAsia="sr-Latn-CS"/>
              </w:rPr>
              <w:t xml:space="preserve">Пословни капацитет </w:t>
            </w:r>
          </w:p>
          <w:p w:rsidR="00F835FE" w:rsidRPr="00F835FE" w:rsidRDefault="00F835FE" w:rsidP="00F835FE">
            <w:pPr>
              <w:autoSpaceDE w:val="0"/>
              <w:autoSpaceDN w:val="0"/>
              <w:adjustRightInd w:val="0"/>
              <w:spacing w:before="0"/>
              <w:rPr>
                <w:rFonts w:cs="Arial"/>
                <w:lang w:val="sr-Latn-CS" w:eastAsia="sr-Latn-CS"/>
              </w:rPr>
            </w:pPr>
            <w:r w:rsidRPr="00F835FE">
              <w:rPr>
                <w:rFonts w:cs="Arial"/>
                <w:lang w:val="sr-Latn-CS" w:eastAsia="sr-Latn-CS"/>
              </w:rPr>
              <w:t xml:space="preserve">Понуђач располаже неопходним </w:t>
            </w:r>
            <w:r w:rsidRPr="00F835FE">
              <w:rPr>
                <w:rFonts w:cs="Arial"/>
                <w:b/>
                <w:lang w:val="sr-Latn-CS" w:eastAsia="sr-Latn-CS"/>
              </w:rPr>
              <w:t>пословним капацитетом</w:t>
            </w:r>
            <w:r w:rsidRPr="00F835FE">
              <w:rPr>
                <w:rFonts w:cs="Arial"/>
                <w:lang w:val="sr-Latn-CS" w:eastAsia="sr-Latn-CS"/>
              </w:rPr>
              <w:t xml:space="preserve"> ако:</w:t>
            </w:r>
          </w:p>
          <w:p w:rsidR="00FB5C9D" w:rsidRPr="00FB5C9D" w:rsidRDefault="000D3B26" w:rsidP="00F835FE">
            <w:pPr>
              <w:numPr>
                <w:ilvl w:val="0"/>
                <w:numId w:val="26"/>
              </w:numPr>
              <w:autoSpaceDE w:val="0"/>
              <w:autoSpaceDN w:val="0"/>
              <w:adjustRightInd w:val="0"/>
              <w:spacing w:before="0"/>
              <w:ind w:left="-108"/>
              <w:contextualSpacing/>
              <w:rPr>
                <w:rFonts w:eastAsia="Calibri" w:cs="Arial"/>
                <w:lang w:val="sr-Latn-CS" w:eastAsia="sr-Latn-CS"/>
              </w:rPr>
            </w:pPr>
            <w:r>
              <w:rPr>
                <w:rFonts w:eastAsia="Calibri" w:cs="Arial"/>
                <w:lang w:val="sr-Cyrl-RS" w:eastAsia="sr-Latn-CS"/>
              </w:rPr>
              <w:t xml:space="preserve">1.) </w:t>
            </w:r>
            <w:r w:rsidR="00F835FE" w:rsidRPr="00F835FE">
              <w:rPr>
                <w:rFonts w:eastAsia="Calibri" w:cs="Arial"/>
                <w:lang w:val="sr-Latn-CS" w:eastAsia="sr-Latn-CS"/>
              </w:rPr>
              <w:t xml:space="preserve">је у </w:t>
            </w:r>
            <w:r w:rsidR="00F835FE" w:rsidRPr="00F835FE">
              <w:rPr>
                <w:rFonts w:eastAsia="Calibri" w:cs="Arial"/>
                <w:lang w:val="sr-Cyrl-CS" w:eastAsia="sr-Latn-CS"/>
              </w:rPr>
              <w:t>претходне</w:t>
            </w:r>
            <w:r w:rsidR="00F835FE" w:rsidRPr="00F835FE">
              <w:rPr>
                <w:rFonts w:eastAsia="Calibri" w:cs="Arial"/>
                <w:lang w:val="sr-Latn-CS" w:eastAsia="sr-Latn-CS"/>
              </w:rPr>
              <w:t xml:space="preserve"> три</w:t>
            </w:r>
            <w:r w:rsidR="00C51BA2">
              <w:rPr>
                <w:rFonts w:eastAsia="Calibri" w:cs="Arial"/>
                <w:lang w:val="sr-Cyrl-RS" w:eastAsia="sr-Latn-CS"/>
              </w:rPr>
              <w:t xml:space="preserve"> године</w:t>
            </w:r>
            <w:r w:rsidR="00F835FE" w:rsidRPr="00F835FE">
              <w:rPr>
                <w:rFonts w:eastAsia="Calibri" w:cs="Arial"/>
                <w:lang w:val="sr-Latn-CS" w:eastAsia="sr-Latn-CS"/>
              </w:rPr>
              <w:t xml:space="preserve"> </w:t>
            </w:r>
            <w:r w:rsidR="00F835FE" w:rsidRPr="00FB5C9D">
              <w:rPr>
                <w:rFonts w:eastAsia="Calibri" w:cs="Arial"/>
                <w:lang w:val="sr-Cyrl-RS" w:eastAsia="sr-Latn-CS"/>
              </w:rPr>
              <w:t>(2013</w:t>
            </w:r>
            <w:r w:rsidR="00C51BA2">
              <w:rPr>
                <w:rFonts w:eastAsia="Calibri" w:cs="Arial"/>
                <w:lang w:val="sr-Cyrl-RS" w:eastAsia="sr-Latn-CS"/>
              </w:rPr>
              <w:t xml:space="preserve">, 2014 и </w:t>
            </w:r>
            <w:r w:rsidR="00F835FE" w:rsidRPr="00FB5C9D">
              <w:rPr>
                <w:rFonts w:eastAsia="Calibri" w:cs="Arial"/>
                <w:lang w:val="sr-Cyrl-RS" w:eastAsia="sr-Latn-CS"/>
              </w:rPr>
              <w:t>2015</w:t>
            </w:r>
            <w:r w:rsidR="00F835FE" w:rsidRPr="00F835FE">
              <w:rPr>
                <w:rFonts w:eastAsia="Calibri" w:cs="Arial"/>
                <w:lang w:val="sr-Latn-CS" w:eastAsia="sr-Latn-CS"/>
              </w:rPr>
              <w:t xml:space="preserve">) </w:t>
            </w:r>
            <w:r w:rsidR="00F835FE" w:rsidRPr="00FB5C9D">
              <w:rPr>
                <w:rFonts w:cs="Arial"/>
                <w:lang w:val="sr-Cyrl-CS"/>
              </w:rPr>
              <w:t>извршио бар три услуге које су предмет јавне набавке</w:t>
            </w:r>
            <w:r w:rsidR="00F835FE" w:rsidRPr="00FB5C9D">
              <w:rPr>
                <w:rFonts w:eastAsia="Calibri" w:cs="Arial"/>
                <w:lang w:val="sr-Latn-CS" w:eastAsia="sr-Latn-CS"/>
              </w:rPr>
              <w:t xml:space="preserve"> </w:t>
            </w:r>
          </w:p>
          <w:p w:rsidR="00F835FE" w:rsidRPr="00F835FE" w:rsidRDefault="00F835FE" w:rsidP="00F835FE">
            <w:pPr>
              <w:autoSpaceDE w:val="0"/>
              <w:autoSpaceDN w:val="0"/>
              <w:adjustRightInd w:val="0"/>
              <w:rPr>
                <w:rFonts w:cs="Arial"/>
                <w:b/>
                <w:u w:val="single"/>
                <w:lang w:val="sr-Latn-CS" w:eastAsia="sr-Latn-CS"/>
              </w:rPr>
            </w:pPr>
            <w:r w:rsidRPr="00F835FE">
              <w:rPr>
                <w:rFonts w:cs="Arial"/>
                <w:b/>
                <w:u w:val="single"/>
                <w:lang w:val="sr-Latn-CS" w:eastAsia="sr-Latn-CS"/>
              </w:rPr>
              <w:t xml:space="preserve">Доказ: </w:t>
            </w:r>
          </w:p>
          <w:p w:rsidR="00FB5C9D" w:rsidRPr="00A33EC0" w:rsidRDefault="00F835FE" w:rsidP="00FB5C9D">
            <w:pPr>
              <w:autoSpaceDE w:val="0"/>
              <w:autoSpaceDN w:val="0"/>
              <w:adjustRightInd w:val="0"/>
              <w:spacing w:before="0"/>
              <w:ind w:left="279" w:hanging="220"/>
              <w:rPr>
                <w:rFonts w:cs="Arial"/>
                <w:lang w:val="sr-Latn-RS" w:eastAsia="sr-Latn-CS"/>
              </w:rPr>
            </w:pPr>
            <w:r w:rsidRPr="00F835FE">
              <w:rPr>
                <w:rFonts w:cs="Arial"/>
                <w:lang w:val="sr-Latn-CS" w:eastAsia="sr-Latn-CS"/>
              </w:rPr>
              <w:t xml:space="preserve">- Референтна листа </w:t>
            </w:r>
            <w:r w:rsidR="00A33EC0">
              <w:rPr>
                <w:rFonts w:cs="Arial"/>
                <w:lang w:val="sr-Cyrl-RS" w:eastAsia="sr-Latn-CS"/>
              </w:rPr>
              <w:t>(образац бр:</w:t>
            </w:r>
            <w:r w:rsidR="00FB5C9D" w:rsidRPr="00FB5C9D">
              <w:rPr>
                <w:rFonts w:cs="Arial"/>
                <w:lang w:val="sr-Cyrl-RS" w:eastAsia="sr-Latn-CS"/>
              </w:rPr>
              <w:t xml:space="preserve"> </w:t>
            </w:r>
            <w:r w:rsidR="00A33EC0">
              <w:rPr>
                <w:rFonts w:cs="Arial"/>
                <w:lang w:val="sr-Latn-RS" w:eastAsia="sr-Latn-CS"/>
              </w:rPr>
              <w:t>6)</w:t>
            </w:r>
          </w:p>
          <w:p w:rsidR="00F835FE" w:rsidRPr="00F835FE" w:rsidRDefault="00F835FE" w:rsidP="00F835FE">
            <w:pPr>
              <w:autoSpaceDE w:val="0"/>
              <w:autoSpaceDN w:val="0"/>
              <w:adjustRightInd w:val="0"/>
              <w:spacing w:before="0"/>
              <w:ind w:left="279" w:hanging="220"/>
              <w:rPr>
                <w:rFonts w:cs="Arial"/>
                <w:lang w:val="sr-Latn-CS" w:eastAsia="sr-Latn-CS"/>
              </w:rPr>
            </w:pPr>
            <w:r w:rsidRPr="00F835FE">
              <w:rPr>
                <w:rFonts w:cs="Arial"/>
                <w:lang w:val="sr-Latn-CS" w:eastAsia="sr-Latn-CS"/>
              </w:rPr>
              <w:t>-Потписане и оверене потврде купаца</w:t>
            </w:r>
          </w:p>
          <w:p w:rsidR="00F835FE" w:rsidRDefault="00F835FE" w:rsidP="00F835FE">
            <w:pPr>
              <w:autoSpaceDE w:val="0"/>
              <w:autoSpaceDN w:val="0"/>
              <w:adjustRightInd w:val="0"/>
              <w:spacing w:before="0"/>
              <w:ind w:left="279" w:hanging="220"/>
              <w:rPr>
                <w:rFonts w:cs="Arial"/>
                <w:lang w:val="sr-Cyrl-RS" w:eastAsia="sr-Latn-CS"/>
              </w:rPr>
            </w:pPr>
            <w:r w:rsidRPr="00F835FE">
              <w:rPr>
                <w:rFonts w:cs="Arial"/>
                <w:lang w:val="sr-Latn-CS" w:eastAsia="sr-Latn-CS"/>
              </w:rPr>
              <w:t xml:space="preserve">- Копија </w:t>
            </w:r>
            <w:r w:rsidR="00FB5C9D" w:rsidRPr="00FB5C9D">
              <w:rPr>
                <w:rFonts w:cs="Arial"/>
                <w:lang w:val="sr-Cyrl-RS" w:eastAsia="sr-Latn-CS"/>
              </w:rPr>
              <w:t>уговора</w:t>
            </w:r>
          </w:p>
          <w:p w:rsidR="00C51BA2" w:rsidRPr="00C400D5" w:rsidRDefault="000D3B26" w:rsidP="00C51BA2">
            <w:pPr>
              <w:snapToGrid w:val="0"/>
              <w:spacing w:before="118"/>
              <w:jc w:val="left"/>
              <w:rPr>
                <w:rFonts w:cs="Arial"/>
                <w:lang w:val="ru-RU"/>
              </w:rPr>
            </w:pPr>
            <w:r>
              <w:rPr>
                <w:rFonts w:cs="Arial"/>
                <w:lang w:val="ru-RU" w:eastAsia="sr-Latn-CS"/>
              </w:rPr>
              <w:t xml:space="preserve">2) </w:t>
            </w:r>
            <w:r w:rsidR="00C51BA2" w:rsidRPr="00C400D5">
              <w:rPr>
                <w:rFonts w:cs="Arial"/>
                <w:lang w:val="ru-RU" w:eastAsia="sr-Latn-CS"/>
              </w:rPr>
              <w:t xml:space="preserve">има важеће </w:t>
            </w:r>
            <w:r w:rsidR="00C51BA2" w:rsidRPr="00C400D5">
              <w:rPr>
                <w:rFonts w:cs="Arial"/>
                <w:b/>
                <w:i/>
                <w:lang w:val="ru-RU" w:eastAsia="sr-Latn-CS"/>
              </w:rPr>
              <w:t>решење</w:t>
            </w:r>
            <w:r w:rsidR="00C51BA2" w:rsidRPr="00C400D5">
              <w:rPr>
                <w:rFonts w:cs="Arial"/>
                <w:lang w:val="ru-RU" w:eastAsia="sr-Latn-CS"/>
              </w:rPr>
              <w:t xml:space="preserve"> Акредитационог тела Србије </w:t>
            </w:r>
            <w:r w:rsidR="00C51BA2">
              <w:rPr>
                <w:rFonts w:cs="Arial"/>
                <w:lang w:val="ru-RU"/>
              </w:rPr>
              <w:t xml:space="preserve">за редовно и вандредно контролисање вага са неаутоматским функционисањем класе тачности </w:t>
            </w:r>
            <w:r w:rsidR="00C51BA2">
              <w:rPr>
                <w:rFonts w:cs="Arial"/>
                <w:lang w:val="sr-Latn-RS"/>
              </w:rPr>
              <w:t xml:space="preserve">(III) </w:t>
            </w:r>
            <w:r w:rsidR="00C51BA2">
              <w:rPr>
                <w:rFonts w:cs="Arial"/>
                <w:lang w:val="sr-Cyrl-RS"/>
              </w:rPr>
              <w:t>до максимално 100 тона.</w:t>
            </w:r>
          </w:p>
          <w:p w:rsidR="00C51BA2" w:rsidRPr="00C400D5" w:rsidRDefault="00C51BA2" w:rsidP="00C51BA2">
            <w:pPr>
              <w:snapToGrid w:val="0"/>
              <w:spacing w:before="118"/>
              <w:rPr>
                <w:rFonts w:cs="Arial"/>
                <w:b/>
                <w:u w:val="single"/>
                <w:lang w:eastAsia="sr-Latn-CS"/>
              </w:rPr>
            </w:pPr>
            <w:r w:rsidRPr="00C400D5">
              <w:rPr>
                <w:rFonts w:cs="Arial"/>
                <w:b/>
                <w:u w:val="single"/>
                <w:lang w:val="sr-Latn-CS" w:eastAsia="sr-Latn-CS"/>
              </w:rPr>
              <w:t>Доказ:</w:t>
            </w:r>
          </w:p>
          <w:p w:rsidR="00C51BA2" w:rsidRPr="00C400D5" w:rsidRDefault="00C51BA2" w:rsidP="00C51BA2">
            <w:pPr>
              <w:snapToGrid w:val="0"/>
              <w:spacing w:before="118"/>
              <w:rPr>
                <w:rFonts w:cs="Arial"/>
                <w:lang w:val="ru-RU" w:eastAsia="sr-Latn-CS"/>
              </w:rPr>
            </w:pPr>
            <w:r w:rsidRPr="00C400D5">
              <w:rPr>
                <w:rFonts w:cs="Arial"/>
                <w:lang w:eastAsia="sr-Latn-CS"/>
              </w:rPr>
              <w:t xml:space="preserve">-фотокопија </w:t>
            </w:r>
            <w:r>
              <w:rPr>
                <w:rFonts w:cs="Arial"/>
                <w:b/>
                <w:lang w:val="sr-Cyrl-RS" w:eastAsia="sr-Latn-CS"/>
              </w:rPr>
              <w:t>решења</w:t>
            </w:r>
            <w:r w:rsidRPr="00C400D5">
              <w:rPr>
                <w:rFonts w:cs="Arial"/>
                <w:b/>
                <w:lang w:val="sr-Cyrl-RS" w:eastAsia="sr-Latn-CS"/>
              </w:rPr>
              <w:t xml:space="preserve"> са обимом акредитације</w:t>
            </w:r>
            <w:r w:rsidRPr="00C400D5">
              <w:rPr>
                <w:rFonts w:cs="Arial"/>
                <w:lang w:eastAsia="sr-Latn-CS"/>
              </w:rPr>
              <w:t xml:space="preserve"> издате од стране </w:t>
            </w:r>
            <w:r w:rsidRPr="00C400D5">
              <w:rPr>
                <w:rFonts w:cs="Arial"/>
                <w:lang w:val="ru-RU" w:eastAsia="sr-Latn-CS"/>
              </w:rPr>
              <w:t xml:space="preserve">Акредитационог тела Србије за </w:t>
            </w:r>
            <w:r>
              <w:rPr>
                <w:rFonts w:cs="Arial"/>
                <w:lang w:val="ru-RU"/>
              </w:rPr>
              <w:t>контролисање вага.</w:t>
            </w:r>
          </w:p>
          <w:p w:rsidR="00C51BA2" w:rsidRPr="00F835FE" w:rsidRDefault="00C51BA2" w:rsidP="00F835FE">
            <w:pPr>
              <w:autoSpaceDE w:val="0"/>
              <w:autoSpaceDN w:val="0"/>
              <w:adjustRightInd w:val="0"/>
              <w:spacing w:before="0"/>
              <w:ind w:left="279" w:hanging="220"/>
              <w:rPr>
                <w:rFonts w:cs="Arial"/>
                <w:lang w:val="sr-Cyrl-RS" w:eastAsia="sr-Latn-CS"/>
              </w:rPr>
            </w:pPr>
          </w:p>
          <w:p w:rsidR="007E1F55" w:rsidRPr="00C400D5" w:rsidRDefault="007E1F55" w:rsidP="007E1F55">
            <w:pPr>
              <w:snapToGrid w:val="0"/>
              <w:spacing w:before="118"/>
              <w:rPr>
                <w:rFonts w:cs="Arial"/>
                <w:b/>
                <w:lang w:val="ru-RU"/>
              </w:rPr>
            </w:pPr>
            <w:r w:rsidRPr="00C400D5">
              <w:rPr>
                <w:rFonts w:cs="Arial"/>
                <w:b/>
                <w:lang w:val="ru-RU"/>
              </w:rPr>
              <w:t xml:space="preserve">Напомена: </w:t>
            </w:r>
          </w:p>
          <w:p w:rsidR="007E1F55" w:rsidRPr="001215CB" w:rsidRDefault="007E1F55" w:rsidP="007E1F55">
            <w:pPr>
              <w:numPr>
                <w:ilvl w:val="0"/>
                <w:numId w:val="20"/>
              </w:numPr>
              <w:snapToGrid w:val="0"/>
              <w:spacing w:before="118"/>
              <w:ind w:left="712" w:hanging="356"/>
              <w:rPr>
                <w:rFonts w:cs="Arial"/>
                <w:color w:val="000000" w:themeColor="text1"/>
                <w:lang w:val="ru-RU"/>
              </w:rPr>
            </w:pPr>
            <w:r w:rsidRPr="001215CB">
              <w:rPr>
                <w:rFonts w:cs="Arial"/>
                <w:color w:val="000000" w:themeColor="text1"/>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7E1F55" w:rsidRPr="001215CB" w:rsidRDefault="007E1F55" w:rsidP="007E1F55">
            <w:pPr>
              <w:numPr>
                <w:ilvl w:val="0"/>
                <w:numId w:val="20"/>
              </w:numPr>
              <w:snapToGrid w:val="0"/>
              <w:spacing w:before="118"/>
              <w:ind w:left="712" w:hanging="356"/>
              <w:rPr>
                <w:rFonts w:cs="Arial"/>
                <w:color w:val="000000" w:themeColor="text1"/>
                <w:lang w:val="ru-RU"/>
              </w:rPr>
            </w:pPr>
            <w:r w:rsidRPr="001215CB">
              <w:rPr>
                <w:rFonts w:cs="Arial"/>
                <w:color w:val="000000" w:themeColor="text1"/>
                <w:lang w:val="ru-RU"/>
              </w:rPr>
              <w:t xml:space="preserve">У случају да понуђач подноси понуду са подизвођачем, овај доказ </w:t>
            </w:r>
            <w:r w:rsidRPr="001215CB">
              <w:rPr>
                <w:rFonts w:cs="Arial"/>
                <w:color w:val="000000" w:themeColor="text1"/>
                <w:lang w:val="ru-RU"/>
              </w:rPr>
              <w:lastRenderedPageBreak/>
              <w:t xml:space="preserve">доставља и за подизвођача за део набавке који ће извршити преко подизвођача. </w:t>
            </w:r>
          </w:p>
          <w:p w:rsidR="007E1F55" w:rsidRDefault="007E1F55" w:rsidP="007E1F55">
            <w:pPr>
              <w:autoSpaceDE w:val="0"/>
              <w:autoSpaceDN w:val="0"/>
              <w:adjustRightInd w:val="0"/>
              <w:rPr>
                <w:rFonts w:cs="Arial"/>
                <w:lang w:val="sr-Cyrl-RS" w:eastAsia="sr-Latn-CS"/>
              </w:rPr>
            </w:pPr>
            <w:r w:rsidRPr="001215CB">
              <w:rPr>
                <w:rFonts w:cs="Arial"/>
                <w:color w:val="000000" w:themeColor="text1"/>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rsidR="007E1F55" w:rsidRDefault="007E1F55" w:rsidP="00F835FE">
            <w:pPr>
              <w:autoSpaceDE w:val="0"/>
              <w:autoSpaceDN w:val="0"/>
              <w:adjustRightInd w:val="0"/>
              <w:rPr>
                <w:rFonts w:cs="Arial"/>
                <w:lang w:val="sr-Cyrl-RS" w:eastAsia="sr-Latn-CS"/>
              </w:rPr>
            </w:pPr>
          </w:p>
          <w:p w:rsidR="007E1F55" w:rsidRDefault="007E1F55" w:rsidP="00F835FE">
            <w:pPr>
              <w:autoSpaceDE w:val="0"/>
              <w:autoSpaceDN w:val="0"/>
              <w:adjustRightInd w:val="0"/>
              <w:rPr>
                <w:rFonts w:cs="Arial"/>
                <w:lang w:val="sr-Cyrl-RS" w:eastAsia="sr-Latn-CS"/>
              </w:rPr>
            </w:pPr>
          </w:p>
          <w:p w:rsidR="007E1F55" w:rsidRPr="007E1F55" w:rsidRDefault="007E1F55" w:rsidP="00F835FE">
            <w:pPr>
              <w:autoSpaceDE w:val="0"/>
              <w:autoSpaceDN w:val="0"/>
              <w:adjustRightInd w:val="0"/>
              <w:rPr>
                <w:rFonts w:cs="Arial"/>
                <w:b/>
                <w:u w:val="single"/>
                <w:lang w:val="sr-Cyrl-RS" w:eastAsia="sr-Latn-CS"/>
              </w:rPr>
            </w:pPr>
          </w:p>
        </w:tc>
      </w:tr>
      <w:tr w:rsidR="000F0834" w:rsidRPr="00E47C2E" w:rsidTr="008112A2">
        <w:trPr>
          <w:jc w:val="center"/>
        </w:trPr>
        <w:tc>
          <w:tcPr>
            <w:tcW w:w="729" w:type="dxa"/>
            <w:vAlign w:val="center"/>
          </w:tcPr>
          <w:p w:rsidR="000F0834" w:rsidRPr="000F0834" w:rsidRDefault="007E1F55" w:rsidP="003A4822">
            <w:pPr>
              <w:spacing w:before="118"/>
              <w:jc w:val="center"/>
              <w:rPr>
                <w:rFonts w:cs="Arial"/>
                <w:lang w:val="sr-Cyrl-RS"/>
              </w:rPr>
            </w:pPr>
            <w:r>
              <w:rPr>
                <w:rFonts w:cs="Arial"/>
                <w:lang w:val="sr-Cyrl-RS"/>
              </w:rPr>
              <w:lastRenderedPageBreak/>
              <w:t>6</w:t>
            </w:r>
            <w:r w:rsidR="000F0834">
              <w:rPr>
                <w:rFonts w:cs="Arial"/>
                <w:lang w:val="sr-Cyrl-RS"/>
              </w:rPr>
              <w:t>.</w:t>
            </w:r>
          </w:p>
        </w:tc>
        <w:tc>
          <w:tcPr>
            <w:tcW w:w="8430" w:type="dxa"/>
          </w:tcPr>
          <w:p w:rsidR="000F0834" w:rsidRPr="000F0834" w:rsidRDefault="000F0834" w:rsidP="000F0834">
            <w:pPr>
              <w:autoSpaceDE w:val="0"/>
              <w:autoSpaceDN w:val="0"/>
              <w:adjustRightInd w:val="0"/>
              <w:rPr>
                <w:rFonts w:cs="Arial"/>
                <w:b/>
                <w:u w:val="single"/>
                <w:lang w:val="sr-Latn-CS" w:eastAsia="sr-Latn-CS"/>
              </w:rPr>
            </w:pPr>
            <w:r w:rsidRPr="000F0834">
              <w:rPr>
                <w:rFonts w:cs="Arial"/>
                <w:b/>
                <w:u w:val="single"/>
                <w:lang w:val="sr-Latn-CS" w:eastAsia="sr-Latn-CS"/>
              </w:rPr>
              <w:t>Услов:</w:t>
            </w:r>
          </w:p>
          <w:p w:rsidR="000F0834" w:rsidRPr="00F835FE" w:rsidRDefault="000F0834" w:rsidP="000F0834">
            <w:pPr>
              <w:autoSpaceDE w:val="0"/>
              <w:autoSpaceDN w:val="0"/>
              <w:adjustRightInd w:val="0"/>
              <w:rPr>
                <w:rFonts w:cs="Arial"/>
                <w:b/>
                <w:lang w:val="sr-Latn-CS" w:eastAsia="sr-Latn-CS"/>
              </w:rPr>
            </w:pPr>
            <w:r w:rsidRPr="00F835FE">
              <w:rPr>
                <w:rFonts w:cs="Arial"/>
                <w:b/>
                <w:lang w:val="sr-Latn-CS" w:eastAsia="sr-Latn-CS"/>
              </w:rPr>
              <w:t>Технички капацитет</w:t>
            </w:r>
          </w:p>
          <w:p w:rsidR="00F835FE" w:rsidRPr="00F835FE" w:rsidRDefault="00F835FE" w:rsidP="00F835FE">
            <w:pPr>
              <w:pStyle w:val="ListParagraph"/>
              <w:numPr>
                <w:ilvl w:val="0"/>
                <w:numId w:val="25"/>
              </w:numPr>
              <w:autoSpaceDE w:val="0"/>
              <w:autoSpaceDN w:val="0"/>
              <w:adjustRightInd w:val="0"/>
              <w:rPr>
                <w:rFonts w:ascii="Arial" w:hAnsi="Arial" w:cs="Arial"/>
                <w:lang w:val="sr-Cyrl-RS"/>
              </w:rPr>
            </w:pPr>
            <w:r w:rsidRPr="00F835FE">
              <w:rPr>
                <w:rFonts w:ascii="Arial" w:hAnsi="Arial" w:cs="Arial"/>
                <w:lang w:val="sr-Cyrl-RS"/>
              </w:rPr>
              <w:t>Да поседује у власништву минимум 40 тона еталонираних тегова.</w:t>
            </w:r>
          </w:p>
          <w:p w:rsidR="000F0834" w:rsidRPr="000F0834" w:rsidRDefault="000F0834" w:rsidP="000F0834">
            <w:pPr>
              <w:autoSpaceDE w:val="0"/>
              <w:autoSpaceDN w:val="0"/>
              <w:adjustRightInd w:val="0"/>
              <w:rPr>
                <w:rFonts w:cs="Arial"/>
                <w:b/>
                <w:u w:val="single"/>
                <w:lang w:val="sr-Latn-CS" w:eastAsia="sr-Latn-CS"/>
              </w:rPr>
            </w:pPr>
            <w:r w:rsidRPr="000F0834">
              <w:rPr>
                <w:rFonts w:cs="Arial"/>
                <w:b/>
                <w:u w:val="single"/>
                <w:lang w:val="sr-Latn-CS" w:eastAsia="sr-Latn-CS"/>
              </w:rPr>
              <w:t xml:space="preserve">Доказ: </w:t>
            </w:r>
          </w:p>
          <w:p w:rsidR="00F835FE" w:rsidRPr="000D3B26" w:rsidRDefault="00F835FE" w:rsidP="000D3B26">
            <w:pPr>
              <w:pStyle w:val="ListParagraph"/>
              <w:numPr>
                <w:ilvl w:val="0"/>
                <w:numId w:val="25"/>
              </w:numPr>
              <w:rPr>
                <w:rFonts w:cs="Arial"/>
                <w:lang w:val="sr-Cyrl-RS"/>
              </w:rPr>
            </w:pPr>
            <w:r w:rsidRPr="000D3B26">
              <w:rPr>
                <w:rFonts w:cs="Arial"/>
                <w:lang w:val="sr-Cyrl-RS"/>
              </w:rPr>
              <w:t>Уверење о еталонирању за минимум 40 тона еталонираних тегова.</w:t>
            </w:r>
          </w:p>
          <w:p w:rsidR="000F0834" w:rsidRPr="000F0834" w:rsidRDefault="000F0834" w:rsidP="000F0834">
            <w:pPr>
              <w:rPr>
                <w:rFonts w:cs="Arial"/>
                <w:b/>
                <w:u w:val="single"/>
                <w:lang w:val="sr-Latn-CS" w:eastAsia="sr-Latn-CS"/>
              </w:rPr>
            </w:pPr>
            <w:r w:rsidRPr="000F0834">
              <w:rPr>
                <w:rFonts w:cs="Arial"/>
                <w:b/>
                <w:u w:val="single"/>
                <w:lang w:val="sr-Latn-CS" w:eastAsia="sr-Latn-CS"/>
              </w:rPr>
              <w:t>Напомена:</w:t>
            </w:r>
          </w:p>
          <w:p w:rsidR="000F0834" w:rsidRPr="00101511" w:rsidRDefault="000F0834" w:rsidP="000F0834">
            <w:pPr>
              <w:numPr>
                <w:ilvl w:val="0"/>
                <w:numId w:val="20"/>
              </w:numPr>
              <w:snapToGrid w:val="0"/>
              <w:rPr>
                <w:rFonts w:cs="Arial"/>
                <w:lang w:val="sr-Latn-CS" w:eastAsia="sr-Latn-CS"/>
              </w:rPr>
            </w:pPr>
            <w:r w:rsidRPr="00101511">
              <w:rPr>
                <w:rFonts w:cs="Arial"/>
                <w:lang w:val="sr-Latn-CS" w:eastAsia="sr-Latn-CS"/>
              </w:rPr>
              <w:t xml:space="preserve">У случају да понуду подноси група понуђача, доказ из тачке </w:t>
            </w:r>
            <w:r>
              <w:rPr>
                <w:rFonts w:cs="Arial"/>
                <w:lang w:val="sr-Cyrl-RS" w:eastAsia="sr-Latn-CS"/>
              </w:rPr>
              <w:t xml:space="preserve">6 </w:t>
            </w:r>
            <w:r w:rsidRPr="00101511">
              <w:rPr>
                <w:rFonts w:cs="Arial"/>
                <w:lang w:val="sr-Latn-CS" w:eastAsia="sr-Latn-CS"/>
              </w:rPr>
              <w:t>доставити за оног члана групе који испуњава тражени услов (дово</w:t>
            </w:r>
            <w:r>
              <w:rPr>
                <w:rFonts w:cs="Arial"/>
                <w:lang w:val="sr-Latn-CS" w:eastAsia="sr-Latn-CS"/>
              </w:rPr>
              <w:t xml:space="preserve">љно је да 1 члан групе достави </w:t>
            </w:r>
            <w:r>
              <w:rPr>
                <w:rFonts w:cs="Arial"/>
                <w:lang w:val="sr-Cyrl-RS" w:eastAsia="sr-Latn-CS"/>
              </w:rPr>
              <w:t>захтеване доказе</w:t>
            </w:r>
            <w:r w:rsidRPr="00101511">
              <w:rPr>
                <w:rFonts w:cs="Arial"/>
                <w:lang w:val="sr-Latn-CS" w:eastAsia="sr-Latn-CS"/>
              </w:rPr>
              <w:t xml:space="preserve">), а уколико више њих заједно испуњавају услов из тачке </w:t>
            </w:r>
            <w:r>
              <w:rPr>
                <w:rFonts w:cs="Arial"/>
                <w:lang w:val="sr-Cyrl-RS" w:eastAsia="sr-Latn-CS"/>
              </w:rPr>
              <w:t>6</w:t>
            </w:r>
            <w:r>
              <w:rPr>
                <w:rFonts w:cs="Arial"/>
                <w:lang w:val="sr-Latn-CS" w:eastAsia="sr-Latn-CS"/>
              </w:rPr>
              <w:t xml:space="preserve">. </w:t>
            </w:r>
            <w:r>
              <w:rPr>
                <w:rFonts w:cs="Arial"/>
                <w:lang w:val="sr-Cyrl-RS" w:eastAsia="sr-Latn-CS"/>
              </w:rPr>
              <w:t>-</w:t>
            </w:r>
            <w:r>
              <w:rPr>
                <w:rFonts w:cs="Arial"/>
                <w:lang w:val="sr-Latn-CS" w:eastAsia="sr-Latn-CS"/>
              </w:rPr>
              <w:t xml:space="preserve"> ов</w:t>
            </w:r>
            <w:r>
              <w:rPr>
                <w:rFonts w:cs="Arial"/>
                <w:lang w:val="sr-Cyrl-RS" w:eastAsia="sr-Latn-CS"/>
              </w:rPr>
              <w:t>е</w:t>
            </w:r>
            <w:r w:rsidRPr="00101511">
              <w:rPr>
                <w:rFonts w:cs="Arial"/>
                <w:lang w:val="sr-Latn-CS" w:eastAsia="sr-Latn-CS"/>
              </w:rPr>
              <w:t xml:space="preserve"> доказ</w:t>
            </w:r>
            <w:r>
              <w:rPr>
                <w:rFonts w:cs="Arial"/>
                <w:lang w:val="sr-Cyrl-RS" w:eastAsia="sr-Latn-CS"/>
              </w:rPr>
              <w:t>е</w:t>
            </w:r>
            <w:r w:rsidRPr="00101511">
              <w:rPr>
                <w:rFonts w:cs="Arial"/>
                <w:lang w:val="sr-Latn-CS" w:eastAsia="sr-Latn-CS"/>
              </w:rPr>
              <w:t xml:space="preserve"> доставити за те чланове.</w:t>
            </w:r>
          </w:p>
          <w:p w:rsidR="000F0834" w:rsidRPr="00274C2A" w:rsidRDefault="000F0834" w:rsidP="000F0834">
            <w:pPr>
              <w:numPr>
                <w:ilvl w:val="0"/>
                <w:numId w:val="20"/>
              </w:numPr>
              <w:snapToGrid w:val="0"/>
              <w:rPr>
                <w:rFonts w:cs="Arial"/>
                <w:lang w:val="sr-Latn-CS" w:eastAsia="sr-Latn-CS"/>
              </w:rPr>
            </w:pPr>
            <w:r w:rsidRPr="00101511">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0F0834" w:rsidRPr="00C400D5" w:rsidRDefault="000F0834" w:rsidP="000F0834">
            <w:pPr>
              <w:snapToGrid w:val="0"/>
              <w:spacing w:before="118"/>
              <w:rPr>
                <w:rFonts w:cs="Arial"/>
                <w:b/>
                <w:u w:val="single"/>
                <w:lang w:val="sr-Latn-CS" w:eastAsia="sr-Latn-CS"/>
              </w:rPr>
            </w:pPr>
          </w:p>
        </w:tc>
      </w:tr>
    </w:tbl>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Понуда понуђача који не докаже да испуњава на</w:t>
      </w:r>
      <w:r w:rsidR="00601E17">
        <w:rPr>
          <w:rFonts w:cs="Arial"/>
          <w:lang w:eastAsia="zh-CN"/>
        </w:rPr>
        <w:t xml:space="preserve">ведене обавезне </w:t>
      </w:r>
      <w:proofErr w:type="gramStart"/>
      <w:r w:rsidR="00C400D5">
        <w:rPr>
          <w:rFonts w:cs="Arial"/>
          <w:lang w:val="sr-Cyrl-RS" w:eastAsia="zh-CN"/>
        </w:rPr>
        <w:t xml:space="preserve">услове </w:t>
      </w:r>
      <w:r w:rsidR="000F0834">
        <w:rPr>
          <w:rFonts w:cs="Arial"/>
          <w:lang w:eastAsia="zh-CN"/>
        </w:rPr>
        <w:t xml:space="preserve"> из</w:t>
      </w:r>
      <w:proofErr w:type="gramEnd"/>
      <w:r w:rsidR="000F0834">
        <w:rPr>
          <w:rFonts w:cs="Arial"/>
          <w:lang w:eastAsia="zh-CN"/>
        </w:rPr>
        <w:t xml:space="preserve"> тачака 1.до </w:t>
      </w:r>
      <w:r w:rsidR="00FB5C9D">
        <w:rPr>
          <w:rFonts w:cs="Arial"/>
          <w:lang w:val="sr-Cyrl-RS" w:eastAsia="zh-CN"/>
        </w:rPr>
        <w:t>7</w:t>
      </w:r>
      <w:r w:rsidR="00601E17">
        <w:rPr>
          <w:rFonts w:cs="Arial"/>
          <w:lang w:eastAsia="zh-CN"/>
        </w:rPr>
        <w:t xml:space="preserve">. </w:t>
      </w:r>
      <w:proofErr w:type="gramStart"/>
      <w:r w:rsidRPr="00E47C2E">
        <w:rPr>
          <w:rFonts w:cs="Arial"/>
          <w:lang w:eastAsia="zh-CN"/>
        </w:rPr>
        <w:t>овог</w:t>
      </w:r>
      <w:proofErr w:type="gramEnd"/>
      <w:r w:rsidRPr="00E47C2E">
        <w:rPr>
          <w:rFonts w:cs="Arial"/>
          <w:lang w:eastAsia="zh-CN"/>
        </w:rPr>
        <w:t xml:space="preserve"> обрасца, биће одбијена као неприхватљива.</w:t>
      </w:r>
    </w:p>
    <w:p w:rsidR="00BE2596" w:rsidRPr="000F0834" w:rsidRDefault="00BE2596" w:rsidP="00BE2596">
      <w:pPr>
        <w:rPr>
          <w:rFonts w:cs="Arial"/>
          <w:lang w:val="sr-Cyrl-RS"/>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000F0834" w:rsidRPr="000F0834">
        <w:rPr>
          <w:rFonts w:cs="Arial"/>
        </w:rPr>
        <w:t xml:space="preserve"> </w:t>
      </w:r>
      <w:proofErr w:type="gramStart"/>
      <w:r w:rsidR="000F0834" w:rsidRPr="00E47C2E">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6776DE" w:rsidRPr="00E47C2E" w:rsidRDefault="006776DE" w:rsidP="00BE2596">
      <w:pPr>
        <w:rPr>
          <w:rFonts w:cs="Arial"/>
        </w:rPr>
      </w:pPr>
    </w:p>
    <w:p w:rsidR="000F0834" w:rsidRPr="00E47C2E" w:rsidRDefault="00BE2596" w:rsidP="000F0834">
      <w:pPr>
        <w:spacing w:before="0"/>
        <w:rPr>
          <w:rFonts w:cs="Arial"/>
          <w:lang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proofErr w:type="gramStart"/>
      <w:r w:rsidR="000F0834" w:rsidRPr="00E47C2E">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BE2596" w:rsidRDefault="00BE2596" w:rsidP="00BE2596">
      <w:pPr>
        <w:spacing w:before="0"/>
        <w:rPr>
          <w:rFonts w:cs="Arial"/>
          <w:lang w:eastAsia="zh-CN"/>
        </w:rPr>
      </w:pPr>
    </w:p>
    <w:p w:rsidR="006776DE" w:rsidRPr="00E47C2E" w:rsidRDefault="006776DE"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E47C2E" w:rsidRDefault="00BE2596" w:rsidP="00BE2596">
      <w:pPr>
        <w:spacing w:before="0"/>
        <w:rPr>
          <w:rFonts w:cs="Arial"/>
          <w:lang w:eastAsia="zh-CN"/>
        </w:rPr>
      </w:pPr>
      <w:proofErr w:type="gramStart"/>
      <w:r w:rsidRPr="00E47C2E">
        <w:rPr>
          <w:rFonts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BE2596" w:rsidRPr="00E47C2E" w:rsidRDefault="00BE2596" w:rsidP="00BE2596">
      <w:pPr>
        <w:spacing w:before="0"/>
        <w:rPr>
          <w:rFonts w:cs="Arial"/>
          <w:lang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BE2596" w:rsidRPr="00E47C2E" w:rsidRDefault="00BE2596" w:rsidP="00BE2596">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BE2596" w:rsidRPr="00E47C2E" w:rsidRDefault="00BE2596" w:rsidP="00BE2596">
      <w:pPr>
        <w:spacing w:before="0"/>
        <w:ind w:firstLine="720"/>
        <w:rPr>
          <w:rFonts w:cs="Arial"/>
          <w:lang w:eastAsia="zh-CN"/>
        </w:rPr>
      </w:pPr>
      <w:r w:rsidRPr="00E47C2E">
        <w:rPr>
          <w:rFonts w:cs="Arial"/>
          <w:lang w:eastAsia="zh-CN"/>
        </w:rPr>
        <w:t xml:space="preserve">-извод из регистра АПР: </w:t>
      </w:r>
      <w:hyperlink r:id="rId170"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BE2596" w:rsidRPr="00E47C2E" w:rsidRDefault="00BE2596" w:rsidP="00BE2596">
      <w:pPr>
        <w:spacing w:before="0"/>
        <w:ind w:firstLine="720"/>
      </w:pPr>
      <w:r w:rsidRPr="00E47C2E">
        <w:rPr>
          <w:rFonts w:cs="Arial"/>
          <w:lang w:eastAsia="zh-CN"/>
        </w:rPr>
        <w:t xml:space="preserve">-регистар понуђача: </w:t>
      </w:r>
      <w:hyperlink r:id="rId171"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p>
    <w:p w:rsidR="00BE2596" w:rsidRPr="00E47C2E" w:rsidRDefault="00BE2596" w:rsidP="00BE2596">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BE2596" w:rsidRPr="00E47C2E" w:rsidRDefault="00BE2596" w:rsidP="00BE2596">
      <w:pPr>
        <w:spacing w:before="0"/>
        <w:rPr>
          <w:rFonts w:cs="Arial"/>
          <w:lang w:val="sr-Cyrl-CS" w:eastAsia="zh-CN"/>
        </w:rPr>
      </w:pPr>
    </w:p>
    <w:p w:rsidR="00BE2596" w:rsidRPr="00E47C2E" w:rsidRDefault="00BE2596" w:rsidP="00BE2596">
      <w:pPr>
        <w:spacing w:before="0"/>
        <w:rPr>
          <w:rFonts w:cs="Arial"/>
          <w:lang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BE2596" w:rsidRPr="00E47C2E" w:rsidRDefault="00BE2596" w:rsidP="00BE2596">
      <w:pPr>
        <w:spacing w:before="0"/>
        <w:rPr>
          <w:rFonts w:cs="Arial"/>
          <w:lang w:eastAsia="zh-CN"/>
        </w:rPr>
      </w:pPr>
    </w:p>
    <w:p w:rsidR="00DA1A83" w:rsidRDefault="00BE2596" w:rsidP="00B13CD3">
      <w:pPr>
        <w:spacing w:before="0"/>
        <w:rPr>
          <w:rFonts w:cs="Arial"/>
          <w:lang w:val="sr-Cyrl-RS"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Default="00BE7496" w:rsidP="00B13CD3">
      <w:pPr>
        <w:spacing w:before="0"/>
        <w:rPr>
          <w:rFonts w:cs="Arial"/>
          <w:lang w:val="sr-Cyrl-RS" w:eastAsia="zh-CN"/>
        </w:rPr>
      </w:pPr>
    </w:p>
    <w:p w:rsidR="000D3B26" w:rsidRDefault="000D3B26" w:rsidP="00B13CD3">
      <w:pPr>
        <w:spacing w:before="0"/>
        <w:rPr>
          <w:rFonts w:cs="Arial"/>
          <w:lang w:val="sr-Cyrl-RS" w:eastAsia="zh-CN"/>
        </w:rPr>
      </w:pPr>
    </w:p>
    <w:p w:rsidR="000D3B26" w:rsidRDefault="000D3B26" w:rsidP="00B13CD3">
      <w:pPr>
        <w:spacing w:before="0"/>
        <w:rPr>
          <w:rFonts w:cs="Arial"/>
          <w:lang w:val="sr-Cyrl-RS" w:eastAsia="zh-CN"/>
        </w:rPr>
      </w:pPr>
    </w:p>
    <w:p w:rsidR="000D3B26" w:rsidRDefault="000D3B26" w:rsidP="00B13CD3">
      <w:pPr>
        <w:spacing w:before="0"/>
        <w:rPr>
          <w:rFonts w:cs="Arial"/>
          <w:lang w:val="sr-Cyrl-RS" w:eastAsia="zh-CN"/>
        </w:rPr>
      </w:pPr>
    </w:p>
    <w:p w:rsidR="000D3B26" w:rsidRDefault="000D3B26" w:rsidP="00B13CD3">
      <w:pPr>
        <w:spacing w:before="0"/>
        <w:rPr>
          <w:rFonts w:cs="Arial"/>
          <w:lang w:val="sr-Cyrl-RS" w:eastAsia="zh-CN"/>
        </w:rPr>
      </w:pPr>
    </w:p>
    <w:p w:rsidR="000D3B26" w:rsidRDefault="000D3B26" w:rsidP="00B13CD3">
      <w:pPr>
        <w:spacing w:before="0"/>
        <w:rPr>
          <w:rFonts w:cs="Arial"/>
          <w:lang w:val="sr-Cyrl-RS" w:eastAsia="zh-CN"/>
        </w:rPr>
      </w:pPr>
    </w:p>
    <w:p w:rsidR="000D3B26" w:rsidRDefault="000D3B26" w:rsidP="00B13CD3">
      <w:pPr>
        <w:spacing w:before="0"/>
        <w:rPr>
          <w:rFonts w:cs="Arial"/>
          <w:lang w:val="sr-Cyrl-RS" w:eastAsia="zh-CN"/>
        </w:rPr>
      </w:pPr>
    </w:p>
    <w:p w:rsidR="000D3B26" w:rsidRDefault="000D3B26" w:rsidP="00B13CD3">
      <w:pPr>
        <w:spacing w:before="0"/>
        <w:rPr>
          <w:rFonts w:cs="Arial"/>
          <w:lang w:val="sr-Cyrl-RS" w:eastAsia="zh-CN"/>
        </w:rPr>
      </w:pPr>
    </w:p>
    <w:p w:rsidR="000D3B26" w:rsidRPr="000D3B26" w:rsidRDefault="000D3B26" w:rsidP="00B13CD3">
      <w:pPr>
        <w:spacing w:before="0"/>
        <w:rPr>
          <w:rFonts w:cs="Arial"/>
          <w:lang w:val="sr-Cyrl-RS" w:eastAsia="zh-CN"/>
        </w:rPr>
      </w:pPr>
    </w:p>
    <w:p w:rsidR="00322313" w:rsidRDefault="00322313" w:rsidP="00B60E81">
      <w:pPr>
        <w:pStyle w:val="KDPodnaslov1"/>
        <w:numPr>
          <w:ilvl w:val="0"/>
          <w:numId w:val="12"/>
        </w:numPr>
        <w:spacing w:before="0"/>
        <w:rPr>
          <w:rFonts w:cs="Arial"/>
          <w:lang w:val="sr-Cyrl-RS"/>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E47C2E">
        <w:rPr>
          <w:rFonts w:cs="Arial"/>
        </w:rPr>
        <w:lastRenderedPageBreak/>
        <w:t>КРИТЕРИЈУМ ЗА ДОДЕЛУ УГОВОРА</w:t>
      </w:r>
      <w:bookmarkEnd w:id="193"/>
    </w:p>
    <w:p w:rsidR="00A33C7A" w:rsidRPr="00A33C7A" w:rsidRDefault="00A33C7A" w:rsidP="00DA1A83">
      <w:pPr>
        <w:pStyle w:val="KDPodnaslov1"/>
        <w:spacing w:before="0"/>
        <w:rPr>
          <w:rFonts w:cs="Arial"/>
          <w:lang w:val="sr-Cyrl-RS"/>
        </w:rPr>
      </w:pPr>
    </w:p>
    <w:p w:rsidR="00BE2596" w:rsidRDefault="00BE2596" w:rsidP="00BE2596">
      <w:pPr>
        <w:pStyle w:val="KDKomentar"/>
        <w:spacing w:before="0"/>
        <w:rPr>
          <w:rFonts w:cs="Arial"/>
          <w:b/>
          <w:i w:val="0"/>
          <w:color w:val="000000" w:themeColor="text1"/>
          <w:sz w:val="22"/>
          <w:szCs w:val="22"/>
          <w:lang w:val="sr-Cyrl-RS"/>
        </w:rPr>
      </w:pPr>
      <w:r w:rsidRPr="005F6AAF">
        <w:rPr>
          <w:rFonts w:cs="Arial"/>
          <w:i w:val="0"/>
          <w:color w:val="000000" w:themeColor="text1"/>
          <w:sz w:val="22"/>
          <w:szCs w:val="22"/>
        </w:rPr>
        <w:t xml:space="preserve">Избор најповољније понуде ће се извршити применом критеријума </w:t>
      </w:r>
      <w:r w:rsidRPr="005F6AAF">
        <w:rPr>
          <w:rFonts w:cs="Arial"/>
          <w:b/>
          <w:i w:val="0"/>
          <w:color w:val="000000" w:themeColor="text1"/>
          <w:sz w:val="22"/>
          <w:szCs w:val="22"/>
        </w:rPr>
        <w:t>„Најнижа понуђена цена“.</w:t>
      </w:r>
    </w:p>
    <w:p w:rsidR="00A33C7A" w:rsidRPr="00A33C7A" w:rsidRDefault="00A33C7A" w:rsidP="00BE2596">
      <w:pPr>
        <w:pStyle w:val="KDKomentar"/>
        <w:spacing w:before="0"/>
        <w:rPr>
          <w:rFonts w:cs="Arial"/>
          <w:b/>
          <w:i w:val="0"/>
          <w:color w:val="000000" w:themeColor="text1"/>
          <w:sz w:val="22"/>
          <w:szCs w:val="22"/>
          <w:lang w:val="sr-Cyrl-RS"/>
        </w:rPr>
      </w:pPr>
    </w:p>
    <w:p w:rsidR="00BE2596" w:rsidRPr="005F6AAF" w:rsidRDefault="00BE2596" w:rsidP="00BE2596">
      <w:pPr>
        <w:pStyle w:val="KDKomentar"/>
        <w:spacing w:before="0"/>
        <w:rPr>
          <w:rFonts w:cs="Arial"/>
          <w:i w:val="0"/>
          <w:color w:val="000000" w:themeColor="text1"/>
          <w:sz w:val="22"/>
          <w:szCs w:val="22"/>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rsidR="00BE2596" w:rsidRPr="005F6AAF" w:rsidRDefault="00BE2596" w:rsidP="00BE2596">
      <w:pPr>
        <w:pStyle w:val="KDKomentar"/>
        <w:spacing w:before="0"/>
        <w:rPr>
          <w:rFonts w:cs="Arial"/>
          <w:i w:val="0"/>
          <w:color w:val="000000" w:themeColor="text1"/>
          <w:sz w:val="22"/>
          <w:szCs w:val="22"/>
        </w:rPr>
      </w:pPr>
    </w:p>
    <w:p w:rsidR="000E623C" w:rsidRPr="005669DE" w:rsidRDefault="000E623C" w:rsidP="000E623C">
      <w:pPr>
        <w:rPr>
          <w:rFonts w:cs="Arial"/>
        </w:rPr>
      </w:pPr>
      <w:r w:rsidRPr="005669DE">
        <w:rPr>
          <w:rFonts w:cs="Arial"/>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5 % у односу на нaјнижу понуђену цену страног понуђача. </w:t>
      </w:r>
    </w:p>
    <w:p w:rsidR="000E623C" w:rsidRPr="005669DE" w:rsidRDefault="000E623C" w:rsidP="000E623C">
      <w:pPr>
        <w:rPr>
          <w:rFonts w:cs="Arial"/>
        </w:rPr>
      </w:pPr>
      <w:proofErr w:type="gramStart"/>
      <w:r w:rsidRPr="005669DE">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p>
    <w:p w:rsidR="000E623C" w:rsidRDefault="000E623C" w:rsidP="000E623C">
      <w:pPr>
        <w:rPr>
          <w:rFonts w:cs="Arial"/>
          <w:lang w:val="sr-Cyrl-RS"/>
        </w:rPr>
      </w:pPr>
      <w:proofErr w:type="gramStart"/>
      <w:r w:rsidRPr="005669DE">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w:t>
      </w:r>
      <w:proofErr w:type="gramEnd"/>
      <w:r w:rsidRPr="005669DE">
        <w:rPr>
          <w:rFonts w:cs="Arial"/>
        </w:rPr>
        <w:t xml:space="preserve"> </w:t>
      </w:r>
      <w:proofErr w:type="gramStart"/>
      <w:r w:rsidRPr="005669DE">
        <w:rPr>
          <w:rFonts w:cs="Arial"/>
        </w:rPr>
        <w:t>ЗЈН).</w:t>
      </w:r>
      <w:proofErr w:type="gramEnd"/>
    </w:p>
    <w:p w:rsidR="00C400D5" w:rsidRPr="00C400D5" w:rsidRDefault="00C400D5" w:rsidP="000E623C">
      <w:pPr>
        <w:rPr>
          <w:rFonts w:cs="Arial"/>
          <w:lang w:val="sr-Cyrl-RS"/>
        </w:rPr>
      </w:pPr>
    </w:p>
    <w:p w:rsidR="000E623C" w:rsidRPr="005669DE" w:rsidRDefault="000E623C" w:rsidP="000E623C">
      <w:pPr>
        <w:rPr>
          <w:rFonts w:cs="Arial"/>
        </w:rPr>
      </w:pPr>
      <w:proofErr w:type="gramStart"/>
      <w:r w:rsidRPr="005669DE">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w:t>
      </w:r>
      <w:proofErr w:type="gramEnd"/>
      <w:r w:rsidRPr="005669DE">
        <w:rPr>
          <w:rFonts w:cs="Arial"/>
        </w:rPr>
        <w:t xml:space="preserve"> </w:t>
      </w:r>
      <w:proofErr w:type="gramStart"/>
      <w:r w:rsidRPr="005669DE">
        <w:rPr>
          <w:rFonts w:cs="Arial"/>
        </w:rPr>
        <w:t>ЗЈН).</w:t>
      </w:r>
      <w:proofErr w:type="gramEnd"/>
    </w:p>
    <w:p w:rsidR="000E623C" w:rsidRDefault="000E623C" w:rsidP="000E623C">
      <w:pPr>
        <w:rPr>
          <w:rFonts w:cs="Arial"/>
          <w:lang w:val="sr-Cyrl-RS"/>
        </w:rPr>
      </w:pPr>
      <w:proofErr w:type="gramStart"/>
      <w:r w:rsidRPr="005669DE">
        <w:rPr>
          <w:rFonts w:cs="Arial"/>
        </w:rPr>
        <w:t>Предност дата за домаће понуђаче и добра домаћег порекла (члан 86.</w:t>
      </w:r>
      <w:proofErr w:type="gramEnd"/>
      <w:r w:rsidRPr="005669DE">
        <w:rPr>
          <w:rFonts w:cs="Arial"/>
        </w:rPr>
        <w:t xml:space="preserve">  </w:t>
      </w:r>
      <w:proofErr w:type="gramStart"/>
      <w:r w:rsidRPr="005669DE">
        <w:rPr>
          <w:rFonts w:cs="Arial"/>
        </w:rPr>
        <w:t>став</w:t>
      </w:r>
      <w:proofErr w:type="gramEnd"/>
      <w:r w:rsidRPr="005669DE">
        <w:rPr>
          <w:rFonts w:cs="Arial"/>
        </w:rPr>
        <w:t xml:space="preserve"> 1. </w:t>
      </w:r>
      <w:proofErr w:type="gramStart"/>
      <w:r w:rsidRPr="005669DE">
        <w:rPr>
          <w:rFonts w:cs="Arial"/>
        </w:rPr>
        <w:t>до</w:t>
      </w:r>
      <w:proofErr w:type="gramEnd"/>
      <w:r w:rsidRPr="005669DE">
        <w:rPr>
          <w:rFonts w:cs="Arial"/>
        </w:rPr>
        <w:t xml:space="preserve"> 4. </w:t>
      </w:r>
      <w:proofErr w:type="gramStart"/>
      <w:r w:rsidRPr="005669DE">
        <w:rPr>
          <w:rFonts w:cs="Arial"/>
        </w:rPr>
        <w:t>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C400D5" w:rsidRPr="00C400D5" w:rsidRDefault="00C400D5" w:rsidP="000E623C">
      <w:pPr>
        <w:rPr>
          <w:rFonts w:cs="Arial"/>
          <w:lang w:val="sr-Cyrl-RS"/>
        </w:rPr>
      </w:pPr>
    </w:p>
    <w:p w:rsidR="00A70B78" w:rsidRPr="00A33C7A" w:rsidRDefault="000E623C" w:rsidP="000E623C">
      <w:pPr>
        <w:rPr>
          <w:rFonts w:cs="Arial"/>
          <w:lang w:val="sr-Cyrl-RS"/>
        </w:rPr>
      </w:pPr>
      <w:proofErr w:type="gramStart"/>
      <w:r w:rsidRPr="005669DE">
        <w:rPr>
          <w:rFonts w:cs="Arial"/>
        </w:rPr>
        <w:t>Предност дата за домаће понуђаче и добра домаћег порекла (члан 86. став 1. до 4.</w:t>
      </w:r>
      <w:proofErr w:type="gramEnd"/>
      <w:r w:rsidRPr="005669DE">
        <w:rPr>
          <w:rFonts w:cs="Arial"/>
        </w:rPr>
        <w:t xml:space="preserve"> </w:t>
      </w:r>
      <w:proofErr w:type="gramStart"/>
      <w:r w:rsidRPr="005669DE">
        <w:rPr>
          <w:rFonts w:cs="Arial"/>
        </w:rPr>
        <w:t xml:space="preserve">ЗЈН) у поступцима јавних набавки у којима учествују </w:t>
      </w:r>
      <w:r w:rsidRPr="005669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A477F6" w:rsidRDefault="00A477F6" w:rsidP="00621752">
      <w:pPr>
        <w:pStyle w:val="KDParagraf"/>
        <w:spacing w:before="0"/>
        <w:rPr>
          <w:rFonts w:cs="Arial"/>
          <w:color w:val="00B0F0"/>
          <w:lang w:val="sr-Cyrl-RS"/>
        </w:rPr>
      </w:pPr>
    </w:p>
    <w:p w:rsidR="000D3B26" w:rsidRDefault="000D3B26" w:rsidP="00621752">
      <w:pPr>
        <w:pStyle w:val="KDParagraf"/>
        <w:spacing w:before="0"/>
        <w:rPr>
          <w:rFonts w:cs="Arial"/>
          <w:color w:val="00B0F0"/>
          <w:lang w:val="sr-Cyrl-RS"/>
        </w:rPr>
      </w:pPr>
    </w:p>
    <w:p w:rsidR="000D3B26" w:rsidRDefault="000D3B26" w:rsidP="00621752">
      <w:pPr>
        <w:pStyle w:val="KDParagraf"/>
        <w:spacing w:before="0"/>
        <w:rPr>
          <w:rFonts w:cs="Arial"/>
          <w:color w:val="00B0F0"/>
          <w:lang w:val="sr-Cyrl-RS"/>
        </w:rPr>
      </w:pPr>
    </w:p>
    <w:p w:rsidR="000D3B26" w:rsidRDefault="000D3B26" w:rsidP="00621752">
      <w:pPr>
        <w:pStyle w:val="KDParagraf"/>
        <w:spacing w:before="0"/>
        <w:rPr>
          <w:rFonts w:cs="Arial"/>
          <w:color w:val="00B0F0"/>
          <w:lang w:val="sr-Cyrl-RS"/>
        </w:rPr>
      </w:pPr>
    </w:p>
    <w:p w:rsidR="000D3B26" w:rsidRDefault="000D3B26" w:rsidP="00621752">
      <w:pPr>
        <w:pStyle w:val="KDParagraf"/>
        <w:spacing w:before="0"/>
        <w:rPr>
          <w:rFonts w:cs="Arial"/>
          <w:color w:val="00B0F0"/>
          <w:lang w:val="sr-Cyrl-RS"/>
        </w:rPr>
      </w:pPr>
    </w:p>
    <w:p w:rsidR="000D3B26" w:rsidRDefault="000D3B26" w:rsidP="00621752">
      <w:pPr>
        <w:pStyle w:val="KDParagraf"/>
        <w:spacing w:before="0"/>
        <w:rPr>
          <w:rFonts w:cs="Arial"/>
          <w:color w:val="00B0F0"/>
          <w:lang w:val="sr-Cyrl-RS"/>
        </w:rPr>
      </w:pPr>
    </w:p>
    <w:p w:rsidR="000D3B26" w:rsidRDefault="000D3B26" w:rsidP="00621752">
      <w:pPr>
        <w:pStyle w:val="KDParagraf"/>
        <w:spacing w:before="0"/>
        <w:rPr>
          <w:rFonts w:cs="Arial"/>
          <w:color w:val="00B0F0"/>
          <w:lang w:val="sr-Cyrl-RS"/>
        </w:rPr>
      </w:pPr>
    </w:p>
    <w:p w:rsidR="000D3B26" w:rsidRDefault="000D3B26" w:rsidP="00621752">
      <w:pPr>
        <w:pStyle w:val="KDParagraf"/>
        <w:spacing w:before="0"/>
        <w:rPr>
          <w:rFonts w:cs="Arial"/>
          <w:color w:val="00B0F0"/>
          <w:lang w:val="sr-Cyrl-RS"/>
        </w:rPr>
      </w:pPr>
    </w:p>
    <w:p w:rsidR="000D3B26" w:rsidRDefault="000D3B26" w:rsidP="00621752">
      <w:pPr>
        <w:pStyle w:val="KDParagraf"/>
        <w:spacing w:before="0"/>
        <w:rPr>
          <w:rFonts w:cs="Arial"/>
          <w:color w:val="00B0F0"/>
          <w:lang w:val="sr-Cyrl-RS"/>
        </w:rPr>
      </w:pPr>
    </w:p>
    <w:p w:rsidR="000D3B26" w:rsidRDefault="000D3B26" w:rsidP="00621752">
      <w:pPr>
        <w:pStyle w:val="KDParagraf"/>
        <w:spacing w:before="0"/>
        <w:rPr>
          <w:rFonts w:cs="Arial"/>
          <w:color w:val="00B0F0"/>
          <w:lang w:val="sr-Cyrl-RS"/>
        </w:rPr>
      </w:pPr>
    </w:p>
    <w:p w:rsidR="00A33C7A" w:rsidRPr="00A33C7A" w:rsidRDefault="00A33C7A" w:rsidP="00621752">
      <w:pPr>
        <w:pStyle w:val="KDParagraf"/>
        <w:spacing w:before="0"/>
        <w:rPr>
          <w:rFonts w:cs="Arial"/>
          <w:color w:val="00B0F0"/>
          <w:lang w:val="sr-Cyrl-RS"/>
        </w:rPr>
      </w:pPr>
    </w:p>
    <w:p w:rsidR="005F6AAF" w:rsidRDefault="00BE2596" w:rsidP="00B60E81">
      <w:pPr>
        <w:pStyle w:val="KDPodnaslov2"/>
        <w:numPr>
          <w:ilvl w:val="1"/>
          <w:numId w:val="15"/>
        </w:numPr>
        <w:spacing w:before="0"/>
        <w:jc w:val="both"/>
        <w:rPr>
          <w:rFonts w:eastAsia="TimesNewRomanPSMT" w:cs="Arial"/>
          <w:bCs/>
          <w:iCs/>
          <w:color w:val="000000"/>
          <w:lang w:val="sr-Cyrl-RS"/>
        </w:rPr>
      </w:pPr>
      <w:r w:rsidRPr="00E47C2E">
        <w:rPr>
          <w:rFonts w:eastAsia="TimesNewRomanPSMT" w:cs="Arial"/>
          <w:bCs/>
          <w:iCs/>
          <w:color w:val="000000"/>
        </w:rPr>
        <w:lastRenderedPageBreak/>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5F6AAF">
        <w:rPr>
          <w:rFonts w:eastAsia="TimesNewRomanPSMT" w:cs="Arial"/>
          <w:bCs/>
          <w:iCs/>
          <w:color w:val="000000" w:themeColor="text1"/>
        </w:rPr>
        <w:t>истом понуђено</w:t>
      </w:r>
      <w:r w:rsidR="005F6AAF" w:rsidRPr="005F6AAF">
        <w:rPr>
          <w:rFonts w:eastAsia="TimesNewRomanPSMT" w:cs="Arial"/>
          <w:bCs/>
          <w:iCs/>
          <w:color w:val="000000" w:themeColor="text1"/>
        </w:rPr>
        <w:t>м ценом</w:t>
      </w:r>
      <w:r w:rsidRPr="00E47C2E">
        <w:rPr>
          <w:rFonts w:eastAsia="TimesNewRomanPSMT" w:cs="Arial"/>
          <w:bCs/>
          <w:iCs/>
          <w:color w:val="000000"/>
        </w:rPr>
        <w:t>:</w:t>
      </w:r>
    </w:p>
    <w:p w:rsidR="00A33C7A" w:rsidRPr="00A33C7A" w:rsidRDefault="00A33C7A" w:rsidP="00A33C7A">
      <w:pPr>
        <w:rPr>
          <w:lang w:val="sr-Cyrl-RS"/>
        </w:rPr>
      </w:pPr>
    </w:p>
    <w:p w:rsidR="005F6AAF" w:rsidRDefault="00BE2596" w:rsidP="00BE2596">
      <w:pPr>
        <w:spacing w:before="0"/>
        <w:rPr>
          <w:rFonts w:cs="Arial"/>
          <w:color w:val="000000" w:themeColor="text1"/>
        </w:rPr>
      </w:pPr>
      <w:proofErr w:type="gramStart"/>
      <w:r w:rsidRPr="005F6AAF">
        <w:rPr>
          <w:rFonts w:cs="Arial"/>
          <w:color w:val="000000" w:themeColor="text1"/>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p>
    <w:p w:rsidR="00BE2596" w:rsidRPr="00E47C2E" w:rsidRDefault="00BE2596" w:rsidP="00BE2596">
      <w:pPr>
        <w:spacing w:before="0"/>
        <w:rPr>
          <w:rFonts w:cs="Arial"/>
        </w:rPr>
      </w:pPr>
      <w:r w:rsidRPr="00E47C2E">
        <w:rPr>
          <w:rFonts w:cs="Arial"/>
        </w:rPr>
        <w:t>Ук</w:t>
      </w:r>
      <w:r w:rsidR="005F6AAF">
        <w:rPr>
          <w:rFonts w:cs="Arial"/>
        </w:rPr>
        <w:t>олико ни после примене резервног</w:t>
      </w:r>
      <w:r w:rsidRPr="00E47C2E">
        <w:rPr>
          <w:rFonts w:cs="Arial"/>
        </w:rPr>
        <w:t xml:space="preserve"> критеријума не </w:t>
      </w:r>
      <w:proofErr w:type="gramStart"/>
      <w:r w:rsidRPr="00E47C2E">
        <w:rPr>
          <w:rFonts w:cs="Arial"/>
        </w:rPr>
        <w:t>буде  могуће</w:t>
      </w:r>
      <w:proofErr w:type="gramEnd"/>
      <w:r w:rsidRPr="00E47C2E">
        <w:rPr>
          <w:rFonts w:cs="Arial"/>
        </w:rPr>
        <w:t xml:space="preserve"> изабрати најповољнију понуду, најповољнија понуда биће изабрана путем жреба.</w:t>
      </w:r>
    </w:p>
    <w:p w:rsidR="00BE2596" w:rsidRPr="001804C2" w:rsidRDefault="00BE2596" w:rsidP="00BE2596">
      <w:pPr>
        <w:spacing w:before="0"/>
        <w:rPr>
          <w:rFonts w:cs="Arial"/>
          <w:b/>
        </w:rPr>
      </w:pPr>
      <w:r w:rsidRPr="00E47C2E">
        <w:rPr>
          <w:rFonts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005F6AAF">
        <w:rPr>
          <w:rFonts w:cs="Arial"/>
        </w:rPr>
        <w:t>Н</w:t>
      </w:r>
      <w:r w:rsidRPr="00E47C2E">
        <w:rPr>
          <w:rFonts w:cs="Arial"/>
        </w:rPr>
        <w:t xml:space="preserve">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w:t>
      </w:r>
      <w:proofErr w:type="gramStart"/>
      <w:r w:rsidRPr="00E47C2E">
        <w:rPr>
          <w:rFonts w:cs="Arial"/>
        </w:rPr>
        <w:t>уговор  о</w:t>
      </w:r>
      <w:proofErr w:type="gramEnd"/>
      <w:r w:rsidRPr="00E47C2E">
        <w:rPr>
          <w:rFonts w:cs="Arial"/>
        </w:rPr>
        <w:t xml:space="preserve"> јавној набавци</w:t>
      </w:r>
      <w:r w:rsidRPr="00E47C2E">
        <w:rPr>
          <w:rFonts w:eastAsia="TimesNewRomanPSMT" w:cs="Arial"/>
          <w:bCs/>
        </w:rPr>
        <w:t>.</w:t>
      </w:r>
      <w:r w:rsidR="001804C2" w:rsidRPr="00BD1611">
        <w:rPr>
          <w:rFonts w:eastAsia="TimesNewRomanPSMT" w:cs="Arial"/>
          <w:b/>
          <w:bCs/>
        </w:rPr>
        <w:t>О извршеном жребању сачињава се Записник који потписују представници Наручиоца и пристуних Понуђача.</w:t>
      </w:r>
    </w:p>
    <w:p w:rsidR="00C6752E" w:rsidRPr="00E47C2E" w:rsidRDefault="0069089B" w:rsidP="00C6752E">
      <w:pPr>
        <w:rPr>
          <w:rFonts w:eastAsia="Arial Unicode MS" w:cs="Arial"/>
          <w:b/>
          <w:kern w:val="2"/>
        </w:rPr>
      </w:pPr>
      <w:r w:rsidRPr="00E47C2E">
        <w:rPr>
          <w:rFonts w:cs="Arial"/>
        </w:rPr>
        <w:t> </w:t>
      </w:r>
    </w:p>
    <w:p w:rsidR="00DA1A83" w:rsidRDefault="00DA1A83" w:rsidP="00BE2596">
      <w:pPr>
        <w:jc w:val="right"/>
        <w:rPr>
          <w:rFonts w:eastAsia="Arial Unicode MS" w:cs="Arial"/>
          <w:b/>
          <w:kern w:val="2"/>
          <w:lang w:val="ru-RU"/>
        </w:rPr>
      </w:pPr>
    </w:p>
    <w:p w:rsidR="00DA1A83" w:rsidRDefault="00DA1A83" w:rsidP="00BE2596">
      <w:pPr>
        <w:jc w:val="right"/>
        <w:rPr>
          <w:rFonts w:eastAsia="Arial Unicode MS" w:cs="Arial"/>
          <w:b/>
          <w:kern w:val="2"/>
          <w:lang w:val="ru-RU"/>
        </w:rPr>
      </w:pPr>
    </w:p>
    <w:p w:rsidR="00C6752E" w:rsidRPr="00E47C2E" w:rsidRDefault="00C6752E" w:rsidP="00BE2596">
      <w:pPr>
        <w:jc w:val="right"/>
        <w:rPr>
          <w:rFonts w:eastAsia="Arial Unicode MS" w:cs="Arial"/>
          <w:b/>
          <w:kern w:val="2"/>
          <w:lang w:val="ru-RU"/>
        </w:rPr>
      </w:pPr>
      <w:r w:rsidRPr="00E47C2E">
        <w:rPr>
          <w:rFonts w:eastAsia="Arial Unicode MS" w:cs="Arial"/>
          <w:b/>
          <w:kern w:val="2"/>
          <w:lang w:val="ru-RU"/>
        </w:rPr>
        <w:t>К О М И С И Ј А</w:t>
      </w:r>
    </w:p>
    <w:p w:rsidR="000F0834" w:rsidRPr="000F0834" w:rsidRDefault="00C6752E" w:rsidP="000F0834">
      <w:pPr>
        <w:jc w:val="center"/>
        <w:rPr>
          <w:rFonts w:cs="Arial"/>
          <w:b/>
        </w:rPr>
      </w:pPr>
      <w:r w:rsidRPr="00E47C2E">
        <w:rPr>
          <w:rFonts w:eastAsia="Arial Unicode MS" w:cs="Arial"/>
          <w:kern w:val="2"/>
          <w:lang w:val="ru-RU"/>
        </w:rPr>
        <w:t>за спровођење ЈН</w:t>
      </w:r>
      <w:r w:rsidR="00BD1611">
        <w:rPr>
          <w:rFonts w:eastAsia="Arial Unicode MS" w:cs="Arial"/>
          <w:kern w:val="2"/>
        </w:rPr>
        <w:t xml:space="preserve"> бр.</w:t>
      </w:r>
      <w:r w:rsidR="000F0834" w:rsidRPr="000F0834">
        <w:rPr>
          <w:rFonts w:cs="Arial"/>
          <w:b/>
        </w:rPr>
        <w:t xml:space="preserve"> 3000/0054/2016 (1347/2016</w:t>
      </w:r>
      <w:proofErr w:type="gramStart"/>
      <w:r w:rsidR="000F0834" w:rsidRPr="000F0834">
        <w:rPr>
          <w:rFonts w:cs="Arial"/>
          <w:b/>
        </w:rPr>
        <w:t>,1372</w:t>
      </w:r>
      <w:proofErr w:type="gramEnd"/>
      <w:r w:rsidR="000F0834" w:rsidRPr="000F0834">
        <w:rPr>
          <w:rFonts w:cs="Arial"/>
          <w:b/>
        </w:rPr>
        <w:t>/2016,505/2016,930/2016)</w:t>
      </w:r>
    </w:p>
    <w:p w:rsidR="00C6752E" w:rsidRPr="000E623C" w:rsidRDefault="00C6752E" w:rsidP="000E623C">
      <w:pPr>
        <w:tabs>
          <w:tab w:val="left" w:pos="3828"/>
          <w:tab w:val="left" w:pos="4111"/>
        </w:tabs>
        <w:jc w:val="right"/>
        <w:rPr>
          <w:rFonts w:eastAsia="Arial Unicode MS" w:cs="Arial"/>
          <w:kern w:val="2"/>
        </w:rPr>
      </w:pPr>
    </w:p>
    <w:p w:rsidR="003D0413" w:rsidRDefault="00C6752E" w:rsidP="00BE2596">
      <w:pPr>
        <w:jc w:val="right"/>
        <w:rPr>
          <w:rFonts w:eastAsia="Arial Unicode MS" w:cs="Arial"/>
          <w:kern w:val="2"/>
          <w:lang w:val="ru-RU"/>
        </w:rPr>
      </w:pPr>
      <w:r w:rsidRPr="00E47C2E">
        <w:rPr>
          <w:rFonts w:eastAsia="Arial Unicode MS" w:cs="Arial"/>
          <w:kern w:val="2"/>
          <w:lang w:val="ru-RU"/>
        </w:rPr>
        <w:t xml:space="preserve">                                                    </w:t>
      </w:r>
      <w:r w:rsidR="00BD1611">
        <w:rPr>
          <w:rFonts w:eastAsia="Arial Unicode MS" w:cs="Arial"/>
          <w:kern w:val="2"/>
          <w:lang w:val="ru-RU"/>
        </w:rPr>
        <w:t xml:space="preserve">   формирана Решењем бр</w:t>
      </w:r>
      <w:r w:rsidR="003D0413">
        <w:rPr>
          <w:rFonts w:eastAsia="Arial Unicode MS" w:cs="Arial"/>
          <w:kern w:val="2"/>
          <w:lang w:val="ru-RU"/>
        </w:rPr>
        <w:t>:</w:t>
      </w:r>
    </w:p>
    <w:p w:rsidR="00C6752E" w:rsidRPr="00E47C2E" w:rsidRDefault="003D0413" w:rsidP="00BE2596">
      <w:pPr>
        <w:jc w:val="right"/>
        <w:rPr>
          <w:rFonts w:eastAsia="Arial Unicode MS" w:cs="Arial"/>
          <w:kern w:val="2"/>
          <w:lang w:val="ru-RU"/>
        </w:rPr>
      </w:pPr>
      <w:bookmarkStart w:id="199" w:name="_GoBack"/>
      <w:bookmarkEnd w:id="199"/>
      <w:r>
        <w:rPr>
          <w:rFonts w:cs="Arial"/>
          <w:lang w:val="sr-Cyrl-CS"/>
        </w:rPr>
        <w:t xml:space="preserve">105-Е.03.01-315350/2-2016 </w:t>
      </w:r>
      <w:r w:rsidRPr="00E47C2E">
        <w:rPr>
          <w:rFonts w:eastAsia="Arial Unicode MS" w:cs="Arial"/>
          <w:kern w:val="2"/>
          <w:lang w:val="ru-RU"/>
        </w:rPr>
        <w:t xml:space="preserve">од </w:t>
      </w:r>
      <w:r>
        <w:rPr>
          <w:rFonts w:eastAsia="Arial Unicode MS" w:cs="Arial"/>
          <w:color w:val="000000"/>
          <w:kern w:val="2"/>
          <w:lang w:val="ru-RU"/>
        </w:rPr>
        <w:t>30.09</w:t>
      </w:r>
      <w:r w:rsidRPr="00E47C2E">
        <w:rPr>
          <w:rFonts w:eastAsia="Arial Unicode MS" w:cs="Arial"/>
          <w:color w:val="000000"/>
          <w:kern w:val="2"/>
          <w:lang w:val="ru-RU"/>
        </w:rPr>
        <w:t>.2016године</w:t>
      </w:r>
    </w:p>
    <w:p w:rsidR="00C6752E" w:rsidRPr="00E47C2E" w:rsidRDefault="00C6752E" w:rsidP="00C6752E">
      <w:pPr>
        <w:pStyle w:val="Title"/>
        <w:spacing w:before="0"/>
        <w:rPr>
          <w:rFonts w:cs="Arial"/>
          <w:b w:val="0"/>
          <w:color w:val="FF0000"/>
          <w:sz w:val="22"/>
          <w:szCs w:val="22"/>
        </w:rPr>
      </w:pPr>
    </w:p>
    <w:p w:rsidR="00C6752E" w:rsidRPr="00E47C2E" w:rsidRDefault="00C6752E" w:rsidP="00C6752E">
      <w:pPr>
        <w:pStyle w:val="Title"/>
        <w:spacing w:before="0"/>
        <w:rPr>
          <w:rFonts w:cs="Arial"/>
          <w:b w:val="0"/>
          <w:color w:val="FF0000"/>
          <w:sz w:val="22"/>
          <w:szCs w:val="22"/>
        </w:rPr>
      </w:pPr>
    </w:p>
    <w:p w:rsidR="00FB5C9D" w:rsidRPr="00FB5C9D" w:rsidRDefault="000E623C" w:rsidP="00FB5C9D">
      <w:pPr>
        <w:jc w:val="left"/>
      </w:pPr>
      <w:r>
        <w:rPr>
          <w:rFonts w:eastAsia="TimesNewRomanPS-BoldMT" w:cs="Arial"/>
          <w:bCs/>
          <w:lang w:eastAsia="sr-Latn-CS"/>
        </w:rPr>
        <w:t xml:space="preserve">1. </w:t>
      </w:r>
      <w:r w:rsidR="00FB5C9D" w:rsidRPr="00FB5C9D">
        <w:t>.</w:t>
      </w:r>
      <w:r w:rsidR="00FB5C9D" w:rsidRPr="00FB5C9D">
        <w:rPr>
          <w:lang w:val="sr-Cyrl-RS"/>
        </w:rPr>
        <w:t>Мирољуб Јелесић (ТЕНТ А)</w:t>
      </w:r>
      <w:r w:rsidR="00FB5C9D" w:rsidRPr="00FB5C9D">
        <w:t xml:space="preserve">, члан                                          </w:t>
      </w:r>
      <w:r w:rsidR="00FB5C9D" w:rsidRPr="00FB5C9D">
        <w:rPr>
          <w:lang w:val="sr-Cyrl-RS"/>
        </w:rPr>
        <w:t xml:space="preserve"> </w:t>
      </w:r>
      <w:r w:rsidR="00FB5C9D" w:rsidRPr="00FB5C9D">
        <w:t>___________________</w:t>
      </w:r>
    </w:p>
    <w:p w:rsidR="00FB5C9D" w:rsidRPr="00FB5C9D" w:rsidRDefault="00FB5C9D" w:rsidP="00FB5C9D">
      <w:pPr>
        <w:spacing w:before="0"/>
        <w:jc w:val="left"/>
      </w:pPr>
      <w:r w:rsidRPr="00FB5C9D">
        <w:rPr>
          <w:lang w:val="sr-Cyrl-RS"/>
        </w:rPr>
        <w:t>Радоје Симић (ТЕК)</w:t>
      </w:r>
      <w:r w:rsidRPr="00FB5C9D">
        <w:t xml:space="preserve">, заменик члана                            </w:t>
      </w:r>
      <w:r w:rsidRPr="00FB5C9D">
        <w:rPr>
          <w:lang w:val="sr-Cyrl-RS"/>
        </w:rPr>
        <w:t xml:space="preserve">                </w:t>
      </w:r>
      <w:r w:rsidRPr="00FB5C9D">
        <w:t>___________________</w:t>
      </w:r>
    </w:p>
    <w:p w:rsidR="00FB5C9D" w:rsidRPr="00FB5C9D" w:rsidRDefault="00FB5C9D" w:rsidP="00FB5C9D">
      <w:pPr>
        <w:spacing w:before="0"/>
        <w:jc w:val="left"/>
      </w:pPr>
      <w:r w:rsidRPr="00FB5C9D">
        <w:t>2.</w:t>
      </w:r>
      <w:r w:rsidRPr="00FB5C9D">
        <w:rPr>
          <w:lang w:val="sr-Cyrl-RS"/>
        </w:rPr>
        <w:t>Петар Татомировић (ТЕНТ Б)</w:t>
      </w:r>
      <w:r w:rsidRPr="00FB5C9D">
        <w:t xml:space="preserve"> члан                                          ___________________</w:t>
      </w:r>
    </w:p>
    <w:p w:rsidR="00FB5C9D" w:rsidRPr="00FB5C9D" w:rsidRDefault="00FB5C9D" w:rsidP="00FB5C9D">
      <w:pPr>
        <w:spacing w:before="0"/>
        <w:jc w:val="left"/>
        <w:rPr>
          <w:lang w:val="sr-Cyrl-RS"/>
        </w:rPr>
      </w:pPr>
      <w:r w:rsidRPr="00FB5C9D">
        <w:rPr>
          <w:lang w:val="sr-Cyrl-RS"/>
        </w:rPr>
        <w:t>Драган Степановић (ТЕМ)</w:t>
      </w:r>
      <w:r w:rsidRPr="00FB5C9D">
        <w:t xml:space="preserve">, заменик члана  </w:t>
      </w:r>
      <w:r w:rsidRPr="00FB5C9D">
        <w:rPr>
          <w:lang w:val="sr-Cyrl-RS"/>
        </w:rPr>
        <w:tab/>
      </w:r>
      <w:r w:rsidRPr="00FB5C9D">
        <w:rPr>
          <w:lang w:val="sr-Cyrl-RS"/>
        </w:rPr>
        <w:tab/>
        <w:t xml:space="preserve">          __________________</w:t>
      </w:r>
    </w:p>
    <w:p w:rsidR="00FB5C9D" w:rsidRPr="00FB5C9D" w:rsidRDefault="00FB5C9D" w:rsidP="00FB5C9D">
      <w:pPr>
        <w:spacing w:before="0"/>
        <w:jc w:val="left"/>
        <w:rPr>
          <w:lang w:val="sr-Cyrl-RS"/>
        </w:rPr>
      </w:pPr>
      <w:r w:rsidRPr="00FB5C9D">
        <w:rPr>
          <w:lang w:val="sr-Cyrl-RS"/>
        </w:rPr>
        <w:t>3.Вишља Лечић ,</w:t>
      </w:r>
      <w:r w:rsidRPr="00FB5C9D">
        <w:t xml:space="preserve">члан  </w:t>
      </w:r>
      <w:r w:rsidRPr="00FB5C9D">
        <w:rPr>
          <w:lang w:val="sr-Cyrl-RS"/>
        </w:rPr>
        <w:tab/>
      </w:r>
      <w:r w:rsidRPr="00FB5C9D">
        <w:rPr>
          <w:lang w:val="sr-Cyrl-RS"/>
        </w:rPr>
        <w:tab/>
      </w:r>
      <w:r w:rsidRPr="00FB5C9D">
        <w:rPr>
          <w:lang w:val="sr-Cyrl-RS"/>
        </w:rPr>
        <w:tab/>
      </w:r>
      <w:r w:rsidRPr="00FB5C9D">
        <w:rPr>
          <w:lang w:val="sr-Cyrl-RS"/>
        </w:rPr>
        <w:tab/>
      </w:r>
      <w:r w:rsidRPr="00FB5C9D">
        <w:rPr>
          <w:lang w:val="sr-Cyrl-RS"/>
        </w:rPr>
        <w:tab/>
        <w:t xml:space="preserve">         __________________</w:t>
      </w:r>
    </w:p>
    <w:p w:rsidR="00FB5C9D" w:rsidRPr="00FB5C9D" w:rsidRDefault="00FB5C9D" w:rsidP="00FB5C9D">
      <w:pPr>
        <w:spacing w:before="0"/>
        <w:jc w:val="left"/>
        <w:rPr>
          <w:lang w:val="sr-Cyrl-RS"/>
        </w:rPr>
      </w:pPr>
      <w:r w:rsidRPr="00FB5C9D">
        <w:rPr>
          <w:lang w:val="sr-Cyrl-RS"/>
        </w:rPr>
        <w:t>Мирослав Арсеновић,</w:t>
      </w:r>
      <w:r w:rsidRPr="00FB5C9D">
        <w:t xml:space="preserve">   заменик члана                       </w:t>
      </w:r>
      <w:r w:rsidRPr="00FB5C9D">
        <w:rPr>
          <w:lang w:val="sr-Cyrl-RS"/>
        </w:rPr>
        <w:t xml:space="preserve">                </w:t>
      </w:r>
      <w:r w:rsidRPr="00FB5C9D">
        <w:t>___________________</w:t>
      </w:r>
    </w:p>
    <w:p w:rsidR="00FB5C9D" w:rsidRPr="00FB5C9D" w:rsidRDefault="00FB5C9D" w:rsidP="00FB5C9D">
      <w:pPr>
        <w:spacing w:before="0"/>
        <w:jc w:val="left"/>
      </w:pPr>
      <w:r w:rsidRPr="00FB5C9D">
        <w:rPr>
          <w:lang w:val="sr-Cyrl-RS"/>
        </w:rPr>
        <w:t>4</w:t>
      </w:r>
      <w:r w:rsidRPr="00FB5C9D">
        <w:t>.</w:t>
      </w:r>
      <w:r w:rsidRPr="00FB5C9D">
        <w:rPr>
          <w:lang w:val="sr-Cyrl-RS"/>
        </w:rPr>
        <w:t>Данијела Јањић</w:t>
      </w:r>
      <w:r w:rsidRPr="00FB5C9D">
        <w:t xml:space="preserve">, члан    секретар                       </w:t>
      </w:r>
      <w:r w:rsidRPr="00FB5C9D">
        <w:rPr>
          <w:lang w:val="sr-Cyrl-RS"/>
        </w:rPr>
        <w:t xml:space="preserve">                      </w:t>
      </w:r>
      <w:r w:rsidRPr="00FB5C9D">
        <w:t>___________________</w:t>
      </w:r>
    </w:p>
    <w:p w:rsidR="00FB5C9D" w:rsidRPr="00FB5C9D" w:rsidRDefault="00FB5C9D" w:rsidP="00FB5C9D">
      <w:pPr>
        <w:spacing w:before="0"/>
        <w:jc w:val="left"/>
      </w:pPr>
      <w:r w:rsidRPr="00FB5C9D">
        <w:rPr>
          <w:lang w:val="sr-Cyrl-RS"/>
        </w:rPr>
        <w:t>Јелисава Стојилковић</w:t>
      </w:r>
      <w:r w:rsidRPr="00FB5C9D">
        <w:t xml:space="preserve">, заменик члана секретарa  </w:t>
      </w:r>
      <w:r w:rsidRPr="00FB5C9D">
        <w:rPr>
          <w:lang w:val="sr-Cyrl-RS"/>
        </w:rPr>
        <w:t xml:space="preserve">                   </w:t>
      </w:r>
      <w:r w:rsidRPr="00FB5C9D">
        <w:t xml:space="preserve"> ___________________</w:t>
      </w:r>
    </w:p>
    <w:p w:rsidR="00BE7496" w:rsidRPr="00E47C2E" w:rsidRDefault="008512C6" w:rsidP="00FB5C9D">
      <w:pPr>
        <w:autoSpaceDE w:val="0"/>
        <w:autoSpaceDN w:val="0"/>
        <w:adjustRightInd w:val="0"/>
        <w:spacing w:before="0"/>
        <w:ind w:left="720"/>
        <w:contextualSpacing/>
        <w:rPr>
          <w:rFonts w:eastAsia="TimesNewRomanPSMT" w:cs="Arial"/>
          <w:bCs/>
          <w:color w:val="FF0000"/>
        </w:rPr>
      </w:pPr>
      <w:r w:rsidRPr="00E47C2E">
        <w:rPr>
          <w:rFonts w:eastAsia="TimesNewRomanPSMT" w:cs="Arial"/>
          <w:bCs/>
          <w:color w:val="FF0000"/>
        </w:rPr>
        <w:br w:type="page"/>
      </w:r>
    </w:p>
    <w:p w:rsidR="008D2B23" w:rsidRPr="00E47C2E" w:rsidRDefault="00C400D5" w:rsidP="00C400D5">
      <w:pPr>
        <w:pStyle w:val="KDPodnaslov1"/>
        <w:spacing w:before="0"/>
        <w:ind w:left="36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4"/>
      <w:bookmarkEnd w:id="195"/>
      <w:bookmarkEnd w:id="196"/>
      <w:bookmarkEnd w:id="197"/>
      <w:bookmarkEnd w:id="198"/>
      <w:bookmarkEnd w:id="200"/>
      <w:bookmarkEnd w:id="201"/>
      <w:bookmarkEnd w:id="202"/>
      <w:bookmarkEnd w:id="203"/>
      <w:bookmarkEnd w:id="204"/>
      <w:bookmarkEnd w:id="205"/>
      <w:r>
        <w:rPr>
          <w:rFonts w:cs="Arial"/>
          <w:lang w:val="sr-Cyrl-RS"/>
        </w:rPr>
        <w:lastRenderedPageBreak/>
        <w:t>6.</w:t>
      </w:r>
      <w:r w:rsidR="008D2B23" w:rsidRPr="00E47C2E">
        <w:rPr>
          <w:rFonts w:cs="Arial"/>
        </w:rPr>
        <w:t>УПУТСТВО ПОНУЂАЧИМА КАКО ДА САЧИНЕ ПОНУДУ</w:t>
      </w:r>
      <w:bookmarkEnd w:id="206"/>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E47C2E" w:rsidRDefault="008D2B23" w:rsidP="008D2B23">
      <w:pPr>
        <w:pStyle w:val="KDParagraf"/>
        <w:spacing w:before="0"/>
        <w:rPr>
          <w:rFonts w:cs="Arial"/>
        </w:rPr>
      </w:pPr>
    </w:p>
    <w:p w:rsidR="008D2B23" w:rsidRPr="00E47C2E" w:rsidRDefault="008D2B23" w:rsidP="00B60E81">
      <w:pPr>
        <w:pStyle w:val="KDPodnaslov2"/>
        <w:numPr>
          <w:ilvl w:val="1"/>
          <w:numId w:val="16"/>
        </w:numPr>
        <w:spacing w:before="0"/>
        <w:jc w:val="both"/>
        <w:rPr>
          <w:rFonts w:cs="Arial"/>
        </w:rPr>
      </w:pPr>
      <w:bookmarkStart w:id="207" w:name="_Toc441651577"/>
      <w:bookmarkStart w:id="208" w:name="_Toc442559888"/>
      <w:r w:rsidRPr="00E47C2E">
        <w:rPr>
          <w:rFonts w:cs="Arial"/>
        </w:rPr>
        <w:t>Језик на којем понуда мора бити састављена</w:t>
      </w:r>
      <w:bookmarkEnd w:id="207"/>
      <w:bookmarkEnd w:id="208"/>
    </w:p>
    <w:p w:rsidR="008D2B23" w:rsidRPr="00E47C2E" w:rsidRDefault="008D2B23" w:rsidP="008D2B23">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E47C2E">
        <w:rPr>
          <w:rFonts w:cs="Arial"/>
        </w:rPr>
        <w:t xml:space="preserve"> </w:t>
      </w:r>
    </w:p>
    <w:p w:rsidR="008D2B23" w:rsidRPr="005F6AAF" w:rsidRDefault="008D2B23" w:rsidP="008D2B23">
      <w:pPr>
        <w:pStyle w:val="KDKomentar"/>
        <w:spacing w:before="0"/>
        <w:rPr>
          <w:rFonts w:cs="Arial"/>
          <w:i w:val="0"/>
          <w:color w:val="000000" w:themeColor="text1"/>
          <w:sz w:val="22"/>
          <w:szCs w:val="22"/>
        </w:rPr>
      </w:pPr>
      <w:r w:rsidRPr="005F6AAF">
        <w:rPr>
          <w:rFonts w:cs="Arial"/>
          <w:i w:val="0"/>
          <w:color w:val="000000" w:themeColor="text1"/>
          <w:sz w:val="22"/>
          <w:szCs w:val="22"/>
        </w:rPr>
        <w:t>Понуда са свим прилозима мора бити сачињена на српском језику.</w:t>
      </w:r>
    </w:p>
    <w:p w:rsidR="008D2B23" w:rsidRPr="005F6AAF" w:rsidRDefault="008D2B23" w:rsidP="008D2B23">
      <w:pPr>
        <w:pStyle w:val="KDKomentar"/>
        <w:spacing w:before="0"/>
        <w:rPr>
          <w:rStyle w:val="StyleArial"/>
          <w:rFonts w:cs="Arial"/>
          <w:i w:val="0"/>
          <w:color w:val="000000" w:themeColor="text1"/>
          <w:sz w:val="22"/>
          <w:szCs w:val="22"/>
        </w:rPr>
      </w:pPr>
      <w:r w:rsidRPr="005F6AAF">
        <w:rPr>
          <w:rStyle w:val="StyleArial"/>
          <w:rFonts w:cs="Arial"/>
          <w:i w:val="0"/>
          <w:color w:val="000000" w:themeColor="text1"/>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8D2B23">
      <w:pPr>
        <w:pStyle w:val="KDParagraf"/>
        <w:spacing w:before="0"/>
        <w:rPr>
          <w:rFonts w:cs="Arial"/>
          <w:lang w:val="ru-RU" w:eastAsia="sr-Latn-CS"/>
        </w:rPr>
      </w:pPr>
    </w:p>
    <w:p w:rsidR="008D2B23" w:rsidRPr="00E47C2E" w:rsidRDefault="008D2B23" w:rsidP="00B60E81">
      <w:pPr>
        <w:pStyle w:val="KDPodnaslov2"/>
        <w:numPr>
          <w:ilvl w:val="1"/>
          <w:numId w:val="16"/>
        </w:numPr>
        <w:spacing w:before="0"/>
        <w:jc w:val="both"/>
        <w:rPr>
          <w:rFonts w:cs="Arial"/>
        </w:rPr>
      </w:pPr>
      <w:bookmarkStart w:id="209" w:name="_Toc441651578"/>
      <w:bookmarkStart w:id="210"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9"/>
      <w:bookmarkEnd w:id="210"/>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2C2CB0" w:rsidRDefault="008D2B23" w:rsidP="008D2B23">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w:t>
      </w:r>
      <w:r w:rsidR="005F6AAF" w:rsidRPr="002C2CB0">
        <w:rPr>
          <w:rFonts w:cs="Arial"/>
          <w:i w:val="0"/>
          <w:color w:val="000000" w:themeColor="text1"/>
          <w:sz w:val="22"/>
          <w:szCs w:val="22"/>
        </w:rPr>
        <w:t>ени бројем (нпр.</w:t>
      </w:r>
      <w:r w:rsidRPr="002C2CB0">
        <w:rPr>
          <w:rFonts w:cs="Arial"/>
          <w:i w:val="0"/>
          <w:color w:val="000000" w:themeColor="text1"/>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5F6AAF" w:rsidRDefault="008D2B23" w:rsidP="00E52760">
      <w:pPr>
        <w:jc w:val="left"/>
        <w:rPr>
          <w:rFonts w:cs="Arial"/>
          <w:b/>
        </w:rPr>
      </w:pPr>
      <w:r w:rsidRPr="00E52760">
        <w:rPr>
          <w:rFonts w:cs="Arial"/>
          <w:lang w:val="ru-RU"/>
        </w:rPr>
        <w:t xml:space="preserve">Понуђач подноси понуду у затвореној коверти </w:t>
      </w:r>
      <w:r w:rsidRPr="00E52760">
        <w:rPr>
          <w:rFonts w:cs="Arial"/>
        </w:rPr>
        <w:t>или кутији</w:t>
      </w:r>
      <w:r w:rsidRPr="00E52760">
        <w:rPr>
          <w:rFonts w:cs="Arial"/>
          <w:lang w:val="ru-RU"/>
        </w:rPr>
        <w:t xml:space="preserve">, тако да се </w:t>
      </w:r>
      <w:r w:rsidR="00613B13" w:rsidRPr="00E52760">
        <w:rPr>
          <w:rFonts w:cs="Arial"/>
          <w:lang w:val="ru-RU"/>
        </w:rPr>
        <w:t>при отварању може проверити да ли је затворена, као и када</w:t>
      </w:r>
      <w:r w:rsidRPr="00E52760">
        <w:rPr>
          <w:rFonts w:cs="Arial"/>
          <w:lang w:val="ru-RU"/>
        </w:rPr>
        <w:t xml:space="preserve">, на адресу: Јавно предузеће „Електропривреда Србије“, </w:t>
      </w:r>
      <w:r w:rsidR="002A4077" w:rsidRPr="00E52760">
        <w:rPr>
          <w:rFonts w:cs="Arial"/>
          <w:lang w:val="ru-RU"/>
        </w:rPr>
        <w:t>огранак ТЕНТ,</w:t>
      </w:r>
      <w:r w:rsidR="005F6AAF" w:rsidRPr="00E52760">
        <w:rPr>
          <w:rFonts w:cs="Arial"/>
          <w:color w:val="000000" w:themeColor="text1"/>
          <w:lang w:val="ru-RU"/>
        </w:rPr>
        <w:t>Богољуба Урошевића Црног 44, 11 500 Обреновац</w:t>
      </w:r>
      <w:r w:rsidR="002A4077" w:rsidRPr="00E52760">
        <w:rPr>
          <w:rFonts w:cs="Arial"/>
          <w:color w:val="000000" w:themeColor="text1"/>
          <w:lang w:val="ru-RU"/>
        </w:rPr>
        <w:t>,</w:t>
      </w:r>
      <w:r w:rsidR="002A4077" w:rsidRPr="00E52760">
        <w:rPr>
          <w:rFonts w:cs="Arial"/>
          <w:lang w:val="ru-RU"/>
        </w:rPr>
        <w:t xml:space="preserve">ПАК </w:t>
      </w:r>
      <w:r w:rsidR="00AB1C64" w:rsidRPr="00E52760">
        <w:rPr>
          <w:rFonts w:cs="Arial"/>
        </w:rPr>
        <w:t>11</w:t>
      </w:r>
      <w:r w:rsidRPr="00E52760">
        <w:rPr>
          <w:rFonts w:cs="Arial"/>
          <w:lang w:val="ru-RU"/>
        </w:rPr>
        <w:t xml:space="preserve"> - са назнак</w:t>
      </w:r>
      <w:r w:rsidR="005F6AAF" w:rsidRPr="00E52760">
        <w:rPr>
          <w:rFonts w:cs="Arial"/>
          <w:lang w:val="ru-RU"/>
        </w:rPr>
        <w:t>ом: „Понуда за јавну набавку услуга:</w:t>
      </w:r>
      <w:r w:rsidR="000E148C" w:rsidRPr="00E52760">
        <w:rPr>
          <w:lang w:val="sr-Cyrl-RS"/>
        </w:rPr>
        <w:t xml:space="preserve"> </w:t>
      </w:r>
      <w:r w:rsidR="00E52760" w:rsidRPr="00E52760">
        <w:rPr>
          <w:rFonts w:cs="Arial"/>
          <w:sz w:val="24"/>
          <w:szCs w:val="24"/>
          <w:lang w:val="sr-Cyrl-RS"/>
        </w:rPr>
        <w:t>Баждарење камионске ваге</w:t>
      </w:r>
      <w:r w:rsidR="005F6AAF" w:rsidRPr="00E52760">
        <w:rPr>
          <w:rFonts w:cs="Arial"/>
          <w:lang w:val="ru-RU"/>
        </w:rPr>
        <w:t>,</w:t>
      </w:r>
      <w:r w:rsidRPr="00E52760">
        <w:rPr>
          <w:rFonts w:cs="Arial"/>
          <w:lang w:val="ru-RU"/>
        </w:rPr>
        <w:t xml:space="preserve"> Јавна набавка број </w:t>
      </w:r>
      <w:r w:rsidR="000F0834" w:rsidRPr="00E52760">
        <w:rPr>
          <w:rFonts w:cs="Arial"/>
        </w:rPr>
        <w:t>3000/0054/2016 (1347/2016,1372/2016,505/2016,930/2016)</w:t>
      </w:r>
      <w:r w:rsidR="00E52760">
        <w:rPr>
          <w:rFonts w:cs="Arial"/>
          <w:b/>
          <w:lang w:val="sr-Cyrl-RS"/>
        </w:rPr>
        <w:t xml:space="preserve"> </w:t>
      </w:r>
      <w:r w:rsidRPr="00A33C7A">
        <w:rPr>
          <w:rFonts w:cs="Arial"/>
          <w:lang w:val="ru-RU"/>
        </w:rPr>
        <w:t xml:space="preserve">- </w:t>
      </w:r>
      <w:r w:rsidRPr="00E52760">
        <w:rPr>
          <w:rFonts w:cs="Arial"/>
          <w:b/>
          <w:lang w:val="ru-RU"/>
        </w:rPr>
        <w:t>НЕ ОТВАРАТИ</w:t>
      </w:r>
      <w:r w:rsidRPr="00E47C2E">
        <w:rPr>
          <w:rFonts w:cs="Arial"/>
          <w:lang w:val="ru-RU"/>
        </w:rPr>
        <w:t>“.</w:t>
      </w:r>
    </w:p>
    <w:p w:rsidR="008D2B23" w:rsidRPr="00E47C2E" w:rsidRDefault="008D2B23" w:rsidP="008D2B23">
      <w:pPr>
        <w:pStyle w:val="KDParagraf"/>
        <w:spacing w:before="0"/>
        <w:rPr>
          <w:rFonts w:cs="Arial"/>
        </w:rPr>
      </w:pPr>
      <w:proofErr w:type="gramStart"/>
      <w:r w:rsidRPr="00A33C7A">
        <w:rPr>
          <w:rFonts w:cs="Arial"/>
          <w:b/>
        </w:rPr>
        <w:t>На полеђини коверте обавезно се уписује тачан назив и адреса понуђача, телефон и факс понуђача, као и име и презиме овлашћеног лица за контакт</w:t>
      </w:r>
      <w:r w:rsidRPr="00E47C2E">
        <w:rPr>
          <w:rFonts w:cs="Arial"/>
        </w:rPr>
        <w:t>.</w:t>
      </w:r>
      <w:proofErr w:type="gramEnd"/>
    </w:p>
    <w:p w:rsidR="008D2B23" w:rsidRPr="00E47C2E" w:rsidRDefault="008D2B23" w:rsidP="008D2B23">
      <w:pPr>
        <w:pStyle w:val="KDParagraf"/>
        <w:spacing w:before="0"/>
        <w:rPr>
          <w:rFonts w:cs="Arial"/>
        </w:rPr>
      </w:pPr>
      <w:proofErr w:type="gramStart"/>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roofErr w:type="gramEnd"/>
    </w:p>
    <w:p w:rsidR="00613B13" w:rsidRPr="00E47C2E" w:rsidRDefault="00613B13" w:rsidP="00613B13">
      <w:pPr>
        <w:pStyle w:val="KDParagraf"/>
        <w:spacing w:before="0"/>
        <w:rPr>
          <w:rFonts w:cs="Arial"/>
        </w:rPr>
      </w:pPr>
      <w:r w:rsidRPr="00E47C2E">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E47C2E">
        <w:rPr>
          <w:rFonts w:cs="Arial"/>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proofErr w:type="gramStart"/>
      <w:r w:rsidRPr="00E47C2E">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613B13" w:rsidRPr="00E47C2E" w:rsidRDefault="00613B13" w:rsidP="00613B13">
      <w:pPr>
        <w:pStyle w:val="KDParagraf"/>
        <w:spacing w:before="0"/>
        <w:rPr>
          <w:rFonts w:cs="Arial"/>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613B13" w:rsidRPr="00E47C2E" w:rsidRDefault="00613B13" w:rsidP="00613B13">
      <w:pPr>
        <w:tabs>
          <w:tab w:val="left" w:pos="284"/>
          <w:tab w:val="left" w:pos="330"/>
        </w:tabs>
        <w:ind w:left="284"/>
        <w:rPr>
          <w:rFonts w:eastAsia="TimesNewRomanPSMT" w:cs="Arial"/>
          <w:bCs/>
        </w:rPr>
      </w:pPr>
    </w:p>
    <w:p w:rsidR="008D2B23" w:rsidRDefault="008D2B23" w:rsidP="00B60E81">
      <w:pPr>
        <w:pStyle w:val="KDPodnaslov2"/>
        <w:numPr>
          <w:ilvl w:val="1"/>
          <w:numId w:val="16"/>
        </w:numPr>
        <w:spacing w:before="0"/>
        <w:jc w:val="both"/>
        <w:rPr>
          <w:rFonts w:cs="Arial"/>
          <w:lang w:val="sr-Cyrl-RS"/>
        </w:rPr>
      </w:pPr>
      <w:bookmarkStart w:id="211" w:name="_Toc441651579"/>
      <w:bookmarkStart w:id="212" w:name="_Toc442559890"/>
      <w:r w:rsidRPr="00E47C2E">
        <w:rPr>
          <w:rFonts w:cs="Arial"/>
        </w:rPr>
        <w:t>Обавезна садржина понуде</w:t>
      </w:r>
      <w:bookmarkEnd w:id="211"/>
      <w:bookmarkEnd w:id="212"/>
    </w:p>
    <w:p w:rsidR="00C400D5" w:rsidRPr="00C400D5" w:rsidRDefault="00C400D5" w:rsidP="00C400D5">
      <w:pPr>
        <w:rPr>
          <w:lang w:val="sr-Cyrl-RS"/>
        </w:rPr>
      </w:pPr>
    </w:p>
    <w:p w:rsidR="008D2B23" w:rsidRPr="00E47C2E" w:rsidRDefault="008D2B23" w:rsidP="008D2B23">
      <w:pPr>
        <w:pStyle w:val="KDParagraf"/>
        <w:spacing w:before="0"/>
        <w:rPr>
          <w:rFonts w:cs="Arial"/>
        </w:rPr>
      </w:pPr>
      <w:r w:rsidRPr="00E47C2E">
        <w:rPr>
          <w:rFonts w:cs="Arial"/>
          <w:lang w:val="ru-RU" w:bidi="en-US"/>
        </w:rPr>
        <w:t xml:space="preserve">Садржину понуде, поред Обрасца понуде, чине и сви остали докази </w:t>
      </w:r>
      <w:r w:rsidRPr="002811DC">
        <w:rPr>
          <w:rFonts w:cs="Arial"/>
          <w:color w:val="000000" w:themeColor="text1"/>
          <w:lang w:val="ru-RU" w:bidi="en-US"/>
        </w:rPr>
        <w:t>о испуњености услова</w:t>
      </w:r>
      <w:r w:rsidRPr="00E47C2E">
        <w:rPr>
          <w:rFonts w:cs="Arial"/>
          <w:lang w:val="ru-RU" w:bidi="en-US"/>
        </w:rPr>
        <w:t xml:space="preserve"> из чл. 75.</w:t>
      </w:r>
      <w:r w:rsidRPr="00E47C2E">
        <w:rPr>
          <w:rFonts w:cs="Arial"/>
        </w:rPr>
        <w:t>Закона о јавним</w:t>
      </w:r>
      <w:r w:rsidRPr="00E47C2E">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645F72" w:rsidRPr="00E47C2E" w:rsidRDefault="00645F72" w:rsidP="00645F72">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 </w:t>
      </w:r>
    </w:p>
    <w:p w:rsidR="009B6CFC" w:rsidRPr="00240035" w:rsidRDefault="009B6CFC" w:rsidP="008D2B23">
      <w:pPr>
        <w:pStyle w:val="KDNabrajanje"/>
        <w:spacing w:before="0"/>
        <w:rPr>
          <w:rFonts w:cs="Arial"/>
          <w:color w:val="000000" w:themeColor="text1"/>
        </w:rPr>
      </w:pPr>
      <w:r w:rsidRPr="00240035">
        <w:rPr>
          <w:rFonts w:cs="Arial"/>
          <w:color w:val="000000" w:themeColor="text1"/>
          <w:lang w:val="sr-Cyrl-CS"/>
        </w:rPr>
        <w:t>Овлашћење из тачке 6.2 Конкурсне документације</w:t>
      </w:r>
    </w:p>
    <w:p w:rsidR="008D2B23" w:rsidRPr="00DA1A83" w:rsidRDefault="008D2B23" w:rsidP="008D2B23">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DA1A83" w:rsidRPr="00DA1A83" w:rsidRDefault="00DA1A83" w:rsidP="00DA1A83">
      <w:pPr>
        <w:pStyle w:val="KDNabrajanje"/>
        <w:tabs>
          <w:tab w:val="clear" w:pos="720"/>
          <w:tab w:val="num" w:pos="567"/>
          <w:tab w:val="num" w:pos="630"/>
        </w:tabs>
        <w:spacing w:before="0"/>
        <w:ind w:left="568" w:hanging="284"/>
        <w:rPr>
          <w:rFonts w:cs="Arial"/>
        </w:rPr>
      </w:pPr>
      <w:r>
        <w:rPr>
          <w:rFonts w:cs="Arial"/>
          <w:lang w:val="sr-Cyrl-RS"/>
        </w:rPr>
        <w:t xml:space="preserve">  </w:t>
      </w:r>
      <w:r w:rsidRPr="00D30C01">
        <w:rPr>
          <w:rFonts w:cs="Arial"/>
        </w:rPr>
        <w:t xml:space="preserve">Средства финансијског обезбеђења за </w:t>
      </w:r>
      <w:r w:rsidRPr="00D30C01">
        <w:rPr>
          <w:rFonts w:cs="Arial"/>
          <w:lang w:val="sr-Cyrl-RS"/>
        </w:rPr>
        <w:t>озбољност понуде</w:t>
      </w:r>
    </w:p>
    <w:p w:rsidR="002A4077" w:rsidRPr="00E47C2E" w:rsidRDefault="002A4077" w:rsidP="002A4077">
      <w:pPr>
        <w:pStyle w:val="KDNabrajanje"/>
        <w:rPr>
          <w:color w:val="FF0000"/>
        </w:rPr>
      </w:pPr>
      <w:r w:rsidRPr="00E47C2E">
        <w:t xml:space="preserve">докази о испуњености услова </w:t>
      </w:r>
      <w:r w:rsidR="007E1F55">
        <w:rPr>
          <w:lang w:bidi="en-US"/>
        </w:rPr>
        <w:t>из чл. 75</w:t>
      </w:r>
      <w:r w:rsidR="007E1F55">
        <w:rPr>
          <w:lang w:val="sr-Cyrl-RS" w:bidi="en-US"/>
        </w:rPr>
        <w:t xml:space="preserve"> и 76</w:t>
      </w:r>
      <w:r w:rsidR="002811DC">
        <w:rPr>
          <w:lang w:bidi="en-US"/>
        </w:rPr>
        <w:t xml:space="preserve"> </w:t>
      </w:r>
      <w:r w:rsidRPr="00E47C2E">
        <w:t>Закона у складу са чланом 77. Закона и Одељком 4. конкурсне документације</w:t>
      </w:r>
    </w:p>
    <w:p w:rsidR="002A4077" w:rsidRPr="00DF6434" w:rsidRDefault="002A4077" w:rsidP="002A4077">
      <w:pPr>
        <w:pStyle w:val="KDNabrajanje"/>
      </w:pPr>
      <w:r w:rsidRPr="00E47C2E">
        <w:t>Овлашћење за потписника (ако не потписује заступник)</w:t>
      </w:r>
    </w:p>
    <w:p w:rsidR="00DF6434" w:rsidRPr="00FB5C9D" w:rsidRDefault="00DF6434" w:rsidP="00DF6434">
      <w:pPr>
        <w:pStyle w:val="KDNabrajanje"/>
      </w:pPr>
      <w:r w:rsidRPr="00DF6434">
        <w:t xml:space="preserve">Потписана Потврда о обављеној посети објекту наручиоца је обавезан и              саставни део понуде ( </w:t>
      </w:r>
      <w:r w:rsidR="00A33EC0">
        <w:rPr>
          <w:lang w:val="sr-Cyrl-RS"/>
        </w:rPr>
        <w:t>Образац</w:t>
      </w:r>
      <w:r w:rsidR="00A33EC0">
        <w:t xml:space="preserve"> </w:t>
      </w:r>
      <w:r w:rsidR="00A33EC0">
        <w:rPr>
          <w:lang w:val="sr-Cyrl-RS"/>
        </w:rPr>
        <w:t>б</w:t>
      </w:r>
      <w:r w:rsidRPr="00DF6434">
        <w:t>р</w:t>
      </w:r>
      <w:r w:rsidR="00A33EC0">
        <w:rPr>
          <w:lang w:val="sr-Latn-RS"/>
        </w:rPr>
        <w:t>.14)</w:t>
      </w:r>
    </w:p>
    <w:p w:rsidR="00FB5C9D" w:rsidRDefault="00FB5C9D" w:rsidP="00FB5C9D">
      <w:pPr>
        <w:pStyle w:val="KDNabrajanje"/>
        <w:numPr>
          <w:ilvl w:val="0"/>
          <w:numId w:val="0"/>
        </w:numPr>
        <w:spacing w:before="0"/>
        <w:ind w:left="270"/>
        <w:jc w:val="center"/>
        <w:rPr>
          <w:rFonts w:cs="Arial"/>
          <w:color w:val="FF0000"/>
          <w:lang w:val="sr-Cyrl-CS"/>
        </w:rPr>
      </w:pPr>
      <w:r>
        <w:rPr>
          <w:rFonts w:cs="Arial"/>
          <w:color w:val="FF0000"/>
          <w:lang w:val="sr-Cyrl-CS"/>
        </w:rPr>
        <w:t xml:space="preserve">  </w:t>
      </w:r>
    </w:p>
    <w:p w:rsidR="008D2B23" w:rsidRPr="00FB5C9D" w:rsidRDefault="008D2B23" w:rsidP="00FB5C9D">
      <w:pPr>
        <w:pStyle w:val="KDNabrajanje"/>
        <w:numPr>
          <w:ilvl w:val="0"/>
          <w:numId w:val="0"/>
        </w:numPr>
        <w:spacing w:before="0"/>
        <w:ind w:left="270"/>
        <w:jc w:val="left"/>
        <w:rPr>
          <w:rFonts w:cs="Arial"/>
          <w:color w:val="00B0F0"/>
        </w:rPr>
      </w:pPr>
      <w:r w:rsidRPr="00E47C2E">
        <w:rPr>
          <w:rFonts w:cs="Arial"/>
        </w:rPr>
        <w:t xml:space="preserve">Наручилац ће одбити као неприхватљиве све понуде које не испуњавају услове </w:t>
      </w:r>
      <w:r w:rsidR="00FB5C9D">
        <w:rPr>
          <w:rFonts w:cs="Arial"/>
        </w:rPr>
        <w:t xml:space="preserve">   </w:t>
      </w:r>
      <w:r w:rsidRPr="00E47C2E">
        <w:rPr>
          <w:rFonts w:cs="Arial"/>
        </w:rPr>
        <w:t>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Default="003C4E60" w:rsidP="00B60E81">
      <w:pPr>
        <w:pStyle w:val="KDPodnaslov2"/>
        <w:numPr>
          <w:ilvl w:val="1"/>
          <w:numId w:val="16"/>
        </w:numPr>
        <w:spacing w:before="0"/>
        <w:jc w:val="both"/>
        <w:rPr>
          <w:rFonts w:cs="Arial"/>
          <w:lang w:val="sr-Cyrl-RS"/>
        </w:rPr>
      </w:pPr>
      <w:bookmarkStart w:id="213" w:name="_Toc441651580"/>
      <w:bookmarkStart w:id="214" w:name="_Toc442559891"/>
      <w:r w:rsidRPr="00E47C2E">
        <w:rPr>
          <w:rFonts w:cs="Arial"/>
        </w:rPr>
        <w:t>Подношење и</w:t>
      </w:r>
      <w:r w:rsidR="008D2B23" w:rsidRPr="00E47C2E">
        <w:rPr>
          <w:rFonts w:cs="Arial"/>
        </w:rPr>
        <w:t xml:space="preserve"> отварање понуда</w:t>
      </w:r>
      <w:bookmarkEnd w:id="213"/>
      <w:bookmarkEnd w:id="214"/>
    </w:p>
    <w:p w:rsidR="00C400D5" w:rsidRPr="00C400D5" w:rsidRDefault="00C400D5" w:rsidP="00C400D5">
      <w:pPr>
        <w:rPr>
          <w:lang w:val="sr-Cyrl-RS"/>
        </w:rPr>
      </w:pPr>
    </w:p>
    <w:p w:rsidR="00FC355A" w:rsidRPr="00E47C2E" w:rsidRDefault="00FC355A" w:rsidP="008D2B23">
      <w:pPr>
        <w:pStyle w:val="KDParagraf"/>
        <w:spacing w:before="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roofErr w:type="gramEnd"/>
    </w:p>
    <w:p w:rsidR="00FC355A" w:rsidRPr="00E47C2E" w:rsidRDefault="008D2B23" w:rsidP="00FC355A">
      <w:pPr>
        <w:pStyle w:val="KDParagraf"/>
        <w:spacing w:before="0"/>
        <w:rPr>
          <w:rFonts w:cs="Arial"/>
          <w:lang w:val="sr-Cyrl-CS"/>
        </w:rPr>
      </w:pPr>
      <w:proofErr w:type="gramStart"/>
      <w:r w:rsidRPr="00E47C2E">
        <w:rPr>
          <w:rFonts w:cs="Arial"/>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E47C2E">
        <w:rPr>
          <w:rFonts w:cs="Arial"/>
        </w:rPr>
        <w:t>огранак ТЕНТ,</w:t>
      </w:r>
      <w:r w:rsidR="0066644E" w:rsidRPr="00E47C2E">
        <w:rPr>
          <w:rFonts w:cs="Arial"/>
          <w:lang w:val="ru-RU"/>
        </w:rPr>
        <w:t xml:space="preserve">ул. </w:t>
      </w:r>
      <w:r w:rsidR="002811DC">
        <w:rPr>
          <w:rFonts w:cs="Arial"/>
          <w:lang w:val="sr-Latn-CS"/>
        </w:rPr>
        <w:t>Богољуба Урошевића Црног бр. 44, Обреновац</w:t>
      </w:r>
      <w:r w:rsidR="0066644E" w:rsidRPr="00E47C2E">
        <w:rPr>
          <w:rFonts w:cs="Arial"/>
        </w:rPr>
        <w:t>.</w:t>
      </w:r>
    </w:p>
    <w:p w:rsidR="008D2B23" w:rsidRPr="00E47C2E" w:rsidRDefault="008D2B23" w:rsidP="008D2B23">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proofErr w:type="gramStart"/>
      <w:r w:rsidRPr="00E47C2E">
        <w:rPr>
          <w:rFonts w:cs="Arial"/>
        </w:rPr>
        <w:t>Комисија за јавну набавку води записник о отварању понуда у који се уносе подаци у складу са Законом.</w:t>
      </w:r>
      <w:proofErr w:type="gramEnd"/>
    </w:p>
    <w:p w:rsidR="008D2B23" w:rsidRPr="00E47C2E" w:rsidRDefault="008D2B23" w:rsidP="008D2B23">
      <w:pPr>
        <w:pStyle w:val="KDParagraf"/>
        <w:spacing w:before="0"/>
        <w:rPr>
          <w:rFonts w:cs="Arial"/>
        </w:rPr>
      </w:pPr>
      <w:proofErr w:type="gramStart"/>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E47C2E" w:rsidRDefault="008D2B23" w:rsidP="008D2B23">
      <w:pPr>
        <w:pStyle w:val="KDParagraf"/>
        <w:spacing w:before="0"/>
        <w:rPr>
          <w:rFonts w:cs="Arial"/>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E47C2E" w:rsidRDefault="008D2B23" w:rsidP="008D2B23">
      <w:pPr>
        <w:pStyle w:val="KDParagraf"/>
        <w:spacing w:before="0"/>
        <w:rPr>
          <w:rFonts w:cs="Arial"/>
        </w:rPr>
      </w:pPr>
    </w:p>
    <w:p w:rsidR="008D2B23" w:rsidRDefault="008D2B23" w:rsidP="00B60E81">
      <w:pPr>
        <w:pStyle w:val="KDPodnaslov2"/>
        <w:numPr>
          <w:ilvl w:val="1"/>
          <w:numId w:val="16"/>
        </w:numPr>
        <w:spacing w:before="0"/>
        <w:jc w:val="both"/>
        <w:rPr>
          <w:rFonts w:cs="Arial"/>
          <w:lang w:val="sr-Cyrl-RS"/>
        </w:rPr>
      </w:pPr>
      <w:bookmarkStart w:id="215" w:name="_Toc441651581"/>
      <w:bookmarkStart w:id="216" w:name="_Toc442559892"/>
      <w:r w:rsidRPr="00E47C2E">
        <w:rPr>
          <w:rFonts w:cs="Arial"/>
        </w:rPr>
        <w:t>Начин подношења понуде</w:t>
      </w:r>
      <w:bookmarkEnd w:id="215"/>
      <w:bookmarkEnd w:id="216"/>
    </w:p>
    <w:p w:rsidR="00A33C7A" w:rsidRPr="00A33C7A" w:rsidRDefault="00A33C7A" w:rsidP="00A33C7A">
      <w:pPr>
        <w:rPr>
          <w:lang w:val="sr-Cyrl-RS"/>
        </w:rPr>
      </w:pPr>
    </w:p>
    <w:p w:rsidR="008D2B23" w:rsidRPr="00A33C7A" w:rsidRDefault="008D2B23" w:rsidP="008D2B23">
      <w:pPr>
        <w:pStyle w:val="KDParagraf"/>
        <w:spacing w:before="0"/>
        <w:rPr>
          <w:rFonts w:cs="Arial"/>
          <w:b/>
          <w:lang w:val="ru-RU"/>
        </w:rPr>
      </w:pPr>
      <w:r w:rsidRPr="00A33C7A">
        <w:rPr>
          <w:rFonts w:cs="Arial"/>
          <w:b/>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Pr="00E47C2E" w:rsidRDefault="008D2B23" w:rsidP="008D2B23">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
    <w:p w:rsidR="008D2B23" w:rsidRPr="00E47C2E" w:rsidRDefault="008D2B23" w:rsidP="00B60E81">
      <w:pPr>
        <w:pStyle w:val="KDPodnaslov2"/>
        <w:numPr>
          <w:ilvl w:val="1"/>
          <w:numId w:val="16"/>
        </w:numPr>
        <w:spacing w:before="0"/>
        <w:jc w:val="both"/>
        <w:rPr>
          <w:rFonts w:cs="Arial"/>
        </w:rPr>
      </w:pPr>
      <w:bookmarkStart w:id="217" w:name="_Toc441651582"/>
      <w:bookmarkStart w:id="218" w:name="_Toc442559893"/>
      <w:r w:rsidRPr="00E47C2E">
        <w:rPr>
          <w:rFonts w:cs="Arial"/>
        </w:rPr>
        <w:t>Измена, допуна и опозив понуде</w:t>
      </w:r>
      <w:bookmarkEnd w:id="217"/>
      <w:bookmarkEnd w:id="218"/>
    </w:p>
    <w:p w:rsidR="000E148C" w:rsidRPr="00A33C7A" w:rsidRDefault="008D2B23" w:rsidP="000E148C">
      <w:pPr>
        <w:pStyle w:val="KDParagraf"/>
        <w:spacing w:before="0"/>
        <w:rPr>
          <w:rFonts w:cs="Arial"/>
          <w:b/>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са назнаком „</w:t>
      </w:r>
      <w:r w:rsidRPr="00A33C7A">
        <w:rPr>
          <w:rFonts w:cs="Arial"/>
          <w:b/>
          <w:lang w:val="ru-RU"/>
        </w:rPr>
        <w:t>ИЗМЕНА – ДОПУ</w:t>
      </w:r>
      <w:r w:rsidR="002811DC" w:rsidRPr="00A33C7A">
        <w:rPr>
          <w:rFonts w:cs="Arial"/>
          <w:b/>
          <w:lang w:val="ru-RU"/>
        </w:rPr>
        <w:t xml:space="preserve">НА - </w:t>
      </w:r>
      <w:r w:rsidR="00E52760" w:rsidRPr="00E52760">
        <w:rPr>
          <w:rFonts w:cs="Arial"/>
          <w:b/>
          <w:sz w:val="24"/>
          <w:szCs w:val="24"/>
          <w:lang w:val="sr-Cyrl-RS"/>
        </w:rPr>
        <w:t>Баждарење камионске ваге.</w:t>
      </w:r>
      <w:r w:rsidR="000E148C" w:rsidRPr="00E52760">
        <w:rPr>
          <w:rFonts w:cs="Arial"/>
          <w:b/>
        </w:rPr>
        <w:t xml:space="preserve">, Јавна набавка број </w:t>
      </w:r>
      <w:r w:rsidR="00E52760" w:rsidRPr="00E52760">
        <w:rPr>
          <w:rFonts w:cs="Arial"/>
          <w:b/>
        </w:rPr>
        <w:t>3000/0054/2016 (1347/2016</w:t>
      </w:r>
      <w:proofErr w:type="gramStart"/>
      <w:r w:rsidR="00E52760" w:rsidRPr="00E52760">
        <w:rPr>
          <w:rFonts w:cs="Arial"/>
          <w:b/>
        </w:rPr>
        <w:t>,1372</w:t>
      </w:r>
      <w:proofErr w:type="gramEnd"/>
      <w:r w:rsidR="00E52760" w:rsidRPr="00E52760">
        <w:rPr>
          <w:rFonts w:cs="Arial"/>
          <w:b/>
        </w:rPr>
        <w:t>/2016,505/2016,930/2016)</w:t>
      </w:r>
      <w:r w:rsidR="000E148C" w:rsidRPr="00A33C7A">
        <w:rPr>
          <w:rFonts w:cs="Arial"/>
          <w:b/>
        </w:rPr>
        <w:t xml:space="preserve"> – НЕ ОТВАРАТИ“.</w:t>
      </w:r>
    </w:p>
    <w:p w:rsidR="008D2B23" w:rsidRPr="00E47C2E" w:rsidRDefault="008D2B23" w:rsidP="00E52760">
      <w:pPr>
        <w:pStyle w:val="KDParagraf"/>
        <w:spacing w:before="0"/>
        <w:jc w:val="left"/>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47C2E">
        <w:rPr>
          <w:rFonts w:cs="Arial"/>
        </w:rPr>
        <w:t>,измена</w:t>
      </w:r>
      <w:proofErr w:type="gramEnd"/>
      <w:r w:rsidRPr="00E47C2E">
        <w:rPr>
          <w:rFonts w:cs="Arial"/>
        </w:rPr>
        <w:t xml:space="preserve"> или допуна односи.</w:t>
      </w:r>
    </w:p>
    <w:p w:rsidR="00E52760" w:rsidRDefault="008D2B23" w:rsidP="00E52760">
      <w:pPr>
        <w:pStyle w:val="KDParagraf"/>
        <w:spacing w:before="0"/>
        <w:jc w:val="left"/>
        <w:rPr>
          <w:rFonts w:cs="Arial"/>
          <w:lang w:val="sr-Cyrl-RS"/>
        </w:rPr>
      </w:pPr>
      <w:r w:rsidRPr="00E47C2E">
        <w:rPr>
          <w:rFonts w:cs="Arial"/>
        </w:rPr>
        <w:t>У року за подношење понуде понуђач може да опозове поднету понуду писаним путем, на адресу Наручиоца, са назнаком „</w:t>
      </w:r>
      <w:r w:rsidRPr="00A33C7A">
        <w:rPr>
          <w:rFonts w:cs="Arial"/>
          <w:b/>
        </w:rPr>
        <w:t>ОПОЗ</w:t>
      </w:r>
      <w:r w:rsidR="002811DC" w:rsidRPr="00A33C7A">
        <w:rPr>
          <w:rFonts w:cs="Arial"/>
          <w:b/>
        </w:rPr>
        <w:t xml:space="preserve">ИВ - </w:t>
      </w:r>
      <w:r w:rsidR="00E52760" w:rsidRPr="00E52760">
        <w:rPr>
          <w:rFonts w:cs="Arial"/>
          <w:sz w:val="24"/>
          <w:szCs w:val="24"/>
          <w:lang w:val="sr-Cyrl-RS"/>
        </w:rPr>
        <w:t xml:space="preserve">Баждарење камионске </w:t>
      </w:r>
      <w:proofErr w:type="gramStart"/>
      <w:r w:rsidR="00E52760" w:rsidRPr="00E52760">
        <w:rPr>
          <w:rFonts w:cs="Arial"/>
          <w:sz w:val="24"/>
          <w:szCs w:val="24"/>
          <w:lang w:val="sr-Cyrl-RS"/>
        </w:rPr>
        <w:t>ваге.</w:t>
      </w:r>
      <w:r w:rsidR="002811DC" w:rsidRPr="00E52760">
        <w:rPr>
          <w:rFonts w:cs="Arial"/>
        </w:rPr>
        <w:t>,</w:t>
      </w:r>
      <w:proofErr w:type="gramEnd"/>
      <w:r w:rsidR="002811DC" w:rsidRPr="00E52760">
        <w:rPr>
          <w:rFonts w:cs="Arial"/>
        </w:rPr>
        <w:t xml:space="preserve"> </w:t>
      </w:r>
      <w:r w:rsidR="00E52760" w:rsidRPr="00E52760">
        <w:rPr>
          <w:rFonts w:cs="Arial"/>
        </w:rPr>
        <w:t>Јавна набавка број3000/0054/2016(1347/2016,1372/2016,505/2016,930/2016)</w:t>
      </w:r>
    </w:p>
    <w:p w:rsidR="008D2B23" w:rsidRPr="00A33C7A" w:rsidRDefault="00E52760" w:rsidP="00E52760">
      <w:pPr>
        <w:pStyle w:val="KDParagraf"/>
        <w:spacing w:before="0"/>
        <w:jc w:val="left"/>
        <w:rPr>
          <w:rFonts w:cs="Arial"/>
          <w:b/>
        </w:rPr>
      </w:pPr>
      <w:r w:rsidRPr="00E52760">
        <w:rPr>
          <w:rFonts w:cs="Arial"/>
          <w:lang w:val="sr-Cyrl-RS"/>
        </w:rPr>
        <w:t>-</w:t>
      </w:r>
      <w:r>
        <w:rPr>
          <w:rFonts w:cs="Arial"/>
          <w:b/>
        </w:rPr>
        <w:t xml:space="preserve"> Н</w:t>
      </w:r>
      <w:r>
        <w:rPr>
          <w:rFonts w:cs="Arial"/>
          <w:b/>
          <w:lang w:val="sr-Cyrl-RS"/>
        </w:rPr>
        <w:t xml:space="preserve">Е </w:t>
      </w:r>
      <w:r w:rsidR="008D2B23" w:rsidRPr="00A33C7A">
        <w:rPr>
          <w:rFonts w:cs="Arial"/>
          <w:b/>
        </w:rPr>
        <w:t>ОТВАРАТИ“.</w:t>
      </w:r>
    </w:p>
    <w:p w:rsidR="008D2B23" w:rsidRPr="00E47C2E" w:rsidRDefault="008D2B23" w:rsidP="008D2B23">
      <w:pPr>
        <w:pStyle w:val="KDParagraf"/>
        <w:spacing w:before="0"/>
        <w:rPr>
          <w:rFonts w:cs="Arial"/>
        </w:rPr>
      </w:pPr>
      <w:proofErr w:type="gramStart"/>
      <w:r w:rsidRPr="00E47C2E">
        <w:rPr>
          <w:rFonts w:cs="Arial"/>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E96ECB" w:rsidRDefault="008D2B23" w:rsidP="008D2B23">
      <w:pPr>
        <w:pStyle w:val="KDKomentar"/>
        <w:spacing w:before="0"/>
        <w:rPr>
          <w:rFonts w:cs="Arial"/>
          <w:i w:val="0"/>
          <w:color w:val="000000" w:themeColor="text1"/>
          <w:sz w:val="22"/>
          <w:szCs w:val="22"/>
        </w:rPr>
      </w:pPr>
      <w:r w:rsidRPr="00E96ECB">
        <w:rPr>
          <w:rFonts w:cs="Arial"/>
          <w:i w:val="0"/>
          <w:color w:val="000000" w:themeColor="text1"/>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2811DC" w:rsidRPr="00E96ECB">
        <w:rPr>
          <w:rFonts w:cs="Arial"/>
          <w:i w:val="0"/>
          <w:color w:val="000000" w:themeColor="text1"/>
          <w:sz w:val="22"/>
          <w:szCs w:val="22"/>
        </w:rPr>
        <w:t>.</w:t>
      </w:r>
    </w:p>
    <w:p w:rsidR="00EA6178" w:rsidRPr="00E47C2E" w:rsidRDefault="00EA6178" w:rsidP="008D2B23">
      <w:pPr>
        <w:pStyle w:val="KDKomentar"/>
        <w:spacing w:before="0"/>
        <w:rPr>
          <w:rFonts w:cs="Arial"/>
          <w:i w:val="0"/>
          <w:sz w:val="22"/>
          <w:szCs w:val="22"/>
        </w:rPr>
      </w:pPr>
    </w:p>
    <w:p w:rsidR="008D2B23" w:rsidRPr="00E47C2E" w:rsidRDefault="008D2B23" w:rsidP="00B60E81">
      <w:pPr>
        <w:pStyle w:val="KDPodnaslov2"/>
        <w:numPr>
          <w:ilvl w:val="1"/>
          <w:numId w:val="16"/>
        </w:numPr>
        <w:spacing w:before="0"/>
        <w:jc w:val="both"/>
        <w:rPr>
          <w:rFonts w:cs="Arial"/>
        </w:rPr>
      </w:pPr>
      <w:bookmarkStart w:id="219" w:name="_Toc441651583"/>
      <w:bookmarkStart w:id="220" w:name="_Toc442559894"/>
      <w:r w:rsidRPr="00E47C2E">
        <w:rPr>
          <w:rFonts w:cs="Arial"/>
          <w:lang w:val="ru-RU"/>
        </w:rPr>
        <w:t>П</w:t>
      </w:r>
      <w:r w:rsidRPr="00E47C2E">
        <w:rPr>
          <w:rFonts w:cs="Arial"/>
        </w:rPr>
        <w:t>артије</w:t>
      </w:r>
      <w:bookmarkEnd w:id="219"/>
      <w:bookmarkEnd w:id="220"/>
    </w:p>
    <w:p w:rsidR="0066644E" w:rsidRPr="002811DC" w:rsidRDefault="0066644E" w:rsidP="0066644E">
      <w:pPr>
        <w:pStyle w:val="KDParagraf"/>
        <w:spacing w:before="0"/>
        <w:ind w:left="360"/>
        <w:rPr>
          <w:rFonts w:cs="Arial"/>
          <w:color w:val="000000" w:themeColor="text1"/>
        </w:rPr>
      </w:pPr>
      <w:proofErr w:type="gramStart"/>
      <w:r w:rsidRPr="002811DC">
        <w:rPr>
          <w:rFonts w:cs="Arial"/>
          <w:color w:val="000000" w:themeColor="text1"/>
        </w:rPr>
        <w:t>Набавка није обликована по партијама.</w:t>
      </w:r>
      <w:proofErr w:type="gramEnd"/>
    </w:p>
    <w:p w:rsidR="008D2B23" w:rsidRPr="000E148C" w:rsidRDefault="008D2B23" w:rsidP="008D2B23">
      <w:pPr>
        <w:spacing w:before="0"/>
        <w:rPr>
          <w:rFonts w:cs="Arial"/>
          <w:color w:val="00B0F0"/>
          <w:lang w:val="sr-Cyrl-RS"/>
        </w:rPr>
      </w:pPr>
    </w:p>
    <w:p w:rsidR="008D2B23" w:rsidRPr="00E47C2E" w:rsidRDefault="008D2B23" w:rsidP="00B60E81">
      <w:pPr>
        <w:pStyle w:val="KDPodnaslov2"/>
        <w:numPr>
          <w:ilvl w:val="1"/>
          <w:numId w:val="16"/>
        </w:numPr>
        <w:spacing w:before="0"/>
        <w:jc w:val="both"/>
        <w:rPr>
          <w:rFonts w:cs="Arial"/>
        </w:rPr>
      </w:pPr>
      <w:bookmarkStart w:id="221" w:name="_Toc441651584"/>
      <w:bookmarkStart w:id="222" w:name="_Toc442559895"/>
      <w:r w:rsidRPr="00E47C2E">
        <w:rPr>
          <w:rFonts w:cs="Arial"/>
        </w:rPr>
        <w:t>Понуда са варијантама</w:t>
      </w:r>
      <w:bookmarkEnd w:id="221"/>
      <w:bookmarkEnd w:id="222"/>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B60E81">
      <w:pPr>
        <w:pStyle w:val="KDPodnaslov2"/>
        <w:numPr>
          <w:ilvl w:val="1"/>
          <w:numId w:val="16"/>
        </w:numPr>
        <w:spacing w:before="0"/>
        <w:jc w:val="both"/>
        <w:rPr>
          <w:rFonts w:cs="Arial"/>
        </w:rPr>
      </w:pPr>
      <w:bookmarkStart w:id="223" w:name="_Toc441651585"/>
      <w:bookmarkStart w:id="224" w:name="_Toc442559896"/>
      <w:r w:rsidRPr="00E47C2E">
        <w:rPr>
          <w:rFonts w:cs="Arial"/>
        </w:rPr>
        <w:t>Подношење понуде са подизвођачима</w:t>
      </w:r>
      <w:bookmarkEnd w:id="223"/>
      <w:bookmarkEnd w:id="224"/>
    </w:p>
    <w:p w:rsidR="00EE070C" w:rsidRPr="00E47C2E" w:rsidRDefault="00EE070C" w:rsidP="00EE070C">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0D3B26" w:rsidRDefault="0066644E" w:rsidP="0066644E">
      <w:pPr>
        <w:pStyle w:val="KDParagraf"/>
        <w:spacing w:before="0"/>
        <w:rPr>
          <w:rFonts w:cs="Arial"/>
          <w:lang w:val="sr-Cyrl-RS"/>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наведених у одељку Усл</w:t>
      </w:r>
      <w:r w:rsidR="002811DC">
        <w:rPr>
          <w:rFonts w:cs="Arial"/>
        </w:rPr>
        <w:t xml:space="preserve">ови за учешће из члана </w:t>
      </w:r>
      <w:r w:rsidR="000D3B26" w:rsidRPr="008377FF">
        <w:rPr>
          <w:rFonts w:cs="Arial"/>
        </w:rPr>
        <w:t>75.</w:t>
      </w:r>
      <w:proofErr w:type="gramEnd"/>
      <w:r w:rsidR="000D3B26" w:rsidRPr="008377FF">
        <w:rPr>
          <w:rFonts w:cs="Arial"/>
        </w:rPr>
        <w:t xml:space="preserve"> </w:t>
      </w:r>
      <w:proofErr w:type="gramStart"/>
      <w:r w:rsidR="000D3B26" w:rsidRPr="008377FF">
        <w:rPr>
          <w:rFonts w:cs="Arial"/>
        </w:rPr>
        <w:t>и</w:t>
      </w:r>
      <w:proofErr w:type="gramEnd"/>
      <w:r w:rsidR="000D3B26" w:rsidRPr="008377FF">
        <w:rPr>
          <w:rFonts w:cs="Arial"/>
        </w:rPr>
        <w:t xml:space="preserve"> 76</w:t>
      </w:r>
      <w:r w:rsidR="000D3B26">
        <w:rPr>
          <w:rFonts w:cs="Arial"/>
          <w:lang w:val="sr-Cyrl-RS"/>
        </w:rPr>
        <w:t xml:space="preserve"> </w:t>
      </w:r>
      <w:r w:rsidRPr="00E47C2E">
        <w:rPr>
          <w:rFonts w:cs="Arial"/>
        </w:rPr>
        <w:t xml:space="preserve">Закона и Упутство како се доказује </w:t>
      </w:r>
      <w:r w:rsidR="002811DC">
        <w:rPr>
          <w:rFonts w:cs="Arial"/>
        </w:rPr>
        <w:t>испуњеност тих услова.</w:t>
      </w:r>
      <w:r w:rsidR="00C3275B" w:rsidRPr="00E47C2E">
        <w:rPr>
          <w:rFonts w:cs="Arial"/>
          <w:color w:val="00B0F0"/>
        </w:rPr>
        <w:t xml:space="preserve">. </w:t>
      </w:r>
      <w:r w:rsidR="000D3B26" w:rsidRPr="000D3B26">
        <w:rPr>
          <w:rFonts w:cs="Arial"/>
        </w:rPr>
        <w:t>Услове у вези са капацитетима, у складу са чланом 76.Закона, понуђачи из групе испуњавају заједно, на основу достављених доказа дефинисаних конкурсном документацијом</w:t>
      </w:r>
    </w:p>
    <w:p w:rsidR="00B8071F" w:rsidRPr="00B8071F" w:rsidRDefault="00B8071F" w:rsidP="0066644E">
      <w:pPr>
        <w:pStyle w:val="KDParagraf"/>
        <w:spacing w:before="0"/>
        <w:rPr>
          <w:rFonts w:cs="Arial"/>
          <w:color w:val="00B0F0"/>
          <w:lang w:val="sr-Cyrl-RS"/>
        </w:rPr>
      </w:pPr>
      <w:proofErr w:type="gramStart"/>
      <w:r w:rsidRPr="008377FF">
        <w:rPr>
          <w:rFonts w:cs="Arial"/>
        </w:rPr>
        <w:t>Додатне услове понуђач испуњава самостално, без обзира на агажовање подизвођача</w:t>
      </w:r>
      <w:r>
        <w:rPr>
          <w:rFonts w:cs="Arial"/>
          <w:lang w:val="sr-Cyrl-RS"/>
        </w:rPr>
        <w:t>.</w:t>
      </w:r>
      <w:proofErr w:type="gramEnd"/>
    </w:p>
    <w:p w:rsidR="0066644E" w:rsidRPr="00E47C2E" w:rsidRDefault="0066644E" w:rsidP="0066644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rsidR="0066644E" w:rsidRPr="00E47C2E" w:rsidRDefault="0066644E" w:rsidP="0066644E">
      <w:pPr>
        <w:pStyle w:val="KDParagraf"/>
        <w:spacing w:before="0"/>
        <w:rPr>
          <w:rFonts w:cs="Arial"/>
        </w:rPr>
      </w:pPr>
      <w:r w:rsidRPr="00E47C2E">
        <w:rPr>
          <w:rFonts w:cs="Arial"/>
        </w:rPr>
        <w:t xml:space="preserve">Понуђач не може ангажовати као подизвођача лице које није навео у понуди, у супротном наручилац </w:t>
      </w:r>
      <w:proofErr w:type="gramStart"/>
      <w:r w:rsidRPr="000E148C">
        <w:rPr>
          <w:rFonts w:cs="Arial"/>
        </w:rPr>
        <w:t xml:space="preserve">ће </w:t>
      </w:r>
      <w:r w:rsidRPr="00E47C2E">
        <w:rPr>
          <w:rFonts w:cs="Arial"/>
        </w:rPr>
        <w:t xml:space="preserve"> раскинути</w:t>
      </w:r>
      <w:proofErr w:type="gramEnd"/>
      <w:r w:rsidRPr="00E47C2E">
        <w:rPr>
          <w:rFonts w:cs="Arial"/>
        </w:rPr>
        <w:t xml:space="preserve"> уговор, осим ако би раскидом уговора наручилац претрпео знатну штету.</w:t>
      </w:r>
    </w:p>
    <w:p w:rsidR="0066644E" w:rsidRPr="00E47C2E" w:rsidRDefault="0066644E" w:rsidP="0066644E">
      <w:pPr>
        <w:pStyle w:val="KDParagraf"/>
        <w:spacing w:before="0"/>
        <w:rPr>
          <w:rFonts w:cs="Arial"/>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p>
    <w:p w:rsidR="008D2B23" w:rsidRPr="00E47C2E" w:rsidRDefault="008D2B23" w:rsidP="008D2B23">
      <w:pPr>
        <w:pStyle w:val="KDParagraf"/>
        <w:spacing w:before="0"/>
        <w:rPr>
          <w:rFonts w:cs="Arial"/>
          <w:color w:val="00B0F0"/>
          <w:lang w:bidi="en-US"/>
        </w:rPr>
      </w:pPr>
    </w:p>
    <w:p w:rsidR="008D2B23" w:rsidRPr="00E47C2E" w:rsidRDefault="008D2B23" w:rsidP="00B60E81">
      <w:pPr>
        <w:pStyle w:val="KDPodnaslov2"/>
        <w:numPr>
          <w:ilvl w:val="1"/>
          <w:numId w:val="16"/>
        </w:numPr>
        <w:spacing w:before="0"/>
        <w:jc w:val="both"/>
        <w:rPr>
          <w:rFonts w:cs="Arial"/>
        </w:rPr>
      </w:pPr>
      <w:bookmarkStart w:id="225" w:name="_Toc441651586"/>
      <w:bookmarkStart w:id="226" w:name="_Toc442559897"/>
      <w:r w:rsidRPr="00E47C2E">
        <w:rPr>
          <w:rFonts w:cs="Arial"/>
        </w:rPr>
        <w:lastRenderedPageBreak/>
        <w:t>Подношење заједничке понуде</w:t>
      </w:r>
      <w:bookmarkEnd w:id="225"/>
      <w:bookmarkEnd w:id="226"/>
    </w:p>
    <w:p w:rsidR="008D2B23" w:rsidRPr="00E47C2E" w:rsidRDefault="008D2B23" w:rsidP="008D2B23">
      <w:pPr>
        <w:pStyle w:val="KDParagraf"/>
        <w:spacing w:before="0"/>
        <w:rPr>
          <w:rFonts w:cs="Arial"/>
        </w:rPr>
      </w:pPr>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2811DC" w:rsidRPr="002811DC" w:rsidRDefault="0066644E" w:rsidP="0066644E">
      <w:pPr>
        <w:pStyle w:val="KDNabrajanje"/>
        <w:rPr>
          <w:color w:val="00B0F0"/>
        </w:rPr>
      </w:pPr>
      <w:bookmarkStart w:id="227" w:name="_Toc441651587"/>
      <w:bookmarkStart w:id="228"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rsidR="002811DC">
        <w:t>ешће из члана 75.</w:t>
      </w:r>
      <w:r w:rsidR="000D3B26">
        <w:rPr>
          <w:lang w:val="sr-Cyrl-RS"/>
        </w:rPr>
        <w:t xml:space="preserve"> и 76.</w:t>
      </w:r>
      <w:r w:rsidR="002811DC">
        <w:t xml:space="preserve"> </w:t>
      </w:r>
      <w:r w:rsidRPr="00E47C2E">
        <w:t xml:space="preserve">Закона и Упутство како се </w:t>
      </w:r>
      <w:r w:rsidR="002811DC">
        <w:t>доказује испуњеност тих услова.</w:t>
      </w:r>
    </w:p>
    <w:p w:rsidR="000D3B26" w:rsidRPr="000D3B26" w:rsidRDefault="000D3B26" w:rsidP="000D3B26">
      <w:pPr>
        <w:pStyle w:val="KDNabrajanje"/>
        <w:rPr>
          <w:color w:val="00B0F0"/>
          <w:lang w:bidi="en-US"/>
        </w:rPr>
      </w:pPr>
      <w:r w:rsidRPr="000D3B26">
        <w:t>Услове у вези са капацитетима, у складу са чланом 76.Закона, понуђачи из групе испуњавају заједно, на основу достављених доказа дефинисаних конкурсном документацијом</w:t>
      </w:r>
    </w:p>
    <w:p w:rsidR="0066644E" w:rsidRPr="00E47C2E" w:rsidRDefault="0066644E" w:rsidP="000D3B26">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66644E">
      <w:pPr>
        <w:pStyle w:val="KDNabrajanje"/>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Pr="00E47C2E" w:rsidRDefault="008D2B23" w:rsidP="00B60E81">
      <w:pPr>
        <w:pStyle w:val="KDPodnaslov2"/>
        <w:numPr>
          <w:ilvl w:val="1"/>
          <w:numId w:val="16"/>
        </w:numPr>
        <w:spacing w:before="0"/>
        <w:jc w:val="both"/>
        <w:rPr>
          <w:rFonts w:cs="Arial"/>
        </w:rPr>
      </w:pPr>
      <w:r w:rsidRPr="00E47C2E">
        <w:rPr>
          <w:rFonts w:cs="Arial"/>
        </w:rPr>
        <w:t>Понуђена цена</w:t>
      </w:r>
      <w:bookmarkEnd w:id="227"/>
      <w:bookmarkEnd w:id="228"/>
    </w:p>
    <w:p w:rsidR="008D2B23" w:rsidRPr="00C45177" w:rsidRDefault="008D2B23" w:rsidP="008D2B23">
      <w:pPr>
        <w:pStyle w:val="KDParagraf"/>
        <w:spacing w:before="0"/>
        <w:rPr>
          <w:rFonts w:cs="Arial"/>
          <w:b/>
          <w:color w:val="000000" w:themeColor="text1"/>
        </w:rPr>
      </w:pPr>
      <w:proofErr w:type="gramStart"/>
      <w:r w:rsidRPr="00C45177">
        <w:rPr>
          <w:rFonts w:cs="Arial"/>
          <w:b/>
        </w:rPr>
        <w:t>Цена се исказује у</w:t>
      </w:r>
      <w:r w:rsidRPr="00C45177">
        <w:rPr>
          <w:rFonts w:cs="Arial"/>
          <w:b/>
          <w:color w:val="000000" w:themeColor="text1"/>
        </w:rPr>
        <w:t>динаримабез пореза на додату вредност.</w:t>
      </w:r>
      <w:proofErr w:type="gramEnd"/>
    </w:p>
    <w:p w:rsidR="008D2B23" w:rsidRPr="00E47C2E" w:rsidRDefault="008D2B23" w:rsidP="008D2B23">
      <w:pPr>
        <w:pStyle w:val="KDParagraf"/>
        <w:spacing w:before="0"/>
        <w:rPr>
          <w:rFonts w:cs="Arial"/>
        </w:rPr>
      </w:pPr>
      <w:proofErr w:type="gramStart"/>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w:t>
      </w:r>
      <w:proofErr w:type="gramEnd"/>
      <w:r w:rsidRPr="00E47C2E">
        <w:rPr>
          <w:rFonts w:cs="Arial"/>
        </w:rPr>
        <w:t xml:space="preserve"> </w:t>
      </w:r>
    </w:p>
    <w:p w:rsidR="00011DCA" w:rsidRPr="00E47C2E" w:rsidRDefault="00011DCA" w:rsidP="00011DCA">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2E2F11" w:rsidRPr="00E47C2E" w:rsidRDefault="002E2F11" w:rsidP="002E2F11">
      <w:pPr>
        <w:pStyle w:val="KDParagraf"/>
        <w:spacing w:before="0"/>
        <w:rPr>
          <w:rFonts w:cs="Arial"/>
        </w:rPr>
      </w:pPr>
      <w:proofErr w:type="gramStart"/>
      <w:r w:rsidRPr="00C45177">
        <w:rPr>
          <w:rFonts w:cs="Arial"/>
          <w:b/>
        </w:rPr>
        <w:t>Понуда која је изражена у две валуте, сматраће се неприхватљивом</w:t>
      </w:r>
      <w:r w:rsidRPr="00E47C2E">
        <w:rPr>
          <w:rFonts w:cs="Arial"/>
        </w:rPr>
        <w:t>.</w:t>
      </w:r>
      <w:proofErr w:type="gramEnd"/>
    </w:p>
    <w:p w:rsidR="002E2F11" w:rsidRPr="00E47C2E" w:rsidRDefault="002E2F11" w:rsidP="002E2F11">
      <w:pPr>
        <w:pStyle w:val="KDParagraf"/>
        <w:spacing w:before="0"/>
        <w:rPr>
          <w:rFonts w:cs="Arial"/>
          <w:color w:val="F79646" w:themeColor="accent6"/>
        </w:rPr>
      </w:pPr>
      <w:proofErr w:type="gramStart"/>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roofErr w:type="gramEnd"/>
    </w:p>
    <w:p w:rsidR="009977EB" w:rsidRPr="00297180" w:rsidRDefault="009977EB" w:rsidP="009977EB">
      <w:pPr>
        <w:pStyle w:val="KDParagraf"/>
        <w:spacing w:before="0"/>
        <w:rPr>
          <w:rFonts w:eastAsia="Calibri" w:cs="Arial"/>
          <w:color w:val="000000" w:themeColor="text1"/>
        </w:rPr>
      </w:pPr>
      <w:proofErr w:type="gramStart"/>
      <w:r w:rsidRPr="00297180">
        <w:rPr>
          <w:rFonts w:eastAsia="Calibri" w:cs="Arial"/>
          <w:color w:val="000000" w:themeColor="text1"/>
        </w:rPr>
        <w:t>Ако понуђена цена укључује увозну царину и друге дажбине, понуђач је дужан да тај део одвојено искаже у динарима.</w:t>
      </w:r>
      <w:proofErr w:type="gramEnd"/>
    </w:p>
    <w:p w:rsidR="002E2F11" w:rsidRPr="00E47C2E" w:rsidRDefault="002E2F11" w:rsidP="002E2F11">
      <w:pPr>
        <w:pStyle w:val="KDParagraf"/>
        <w:spacing w:before="0"/>
        <w:rPr>
          <w:rFonts w:cs="Arial"/>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w:t>
      </w:r>
      <w:r w:rsidR="00250031" w:rsidRPr="00E47C2E">
        <w:rPr>
          <w:rFonts w:cs="Arial"/>
        </w:rPr>
        <w:t>акона</w:t>
      </w:r>
      <w:r w:rsidRPr="00E47C2E">
        <w:rPr>
          <w:rFonts w:cs="Arial"/>
        </w:rPr>
        <w:t>.</w:t>
      </w:r>
      <w:proofErr w:type="gramEnd"/>
    </w:p>
    <w:p w:rsidR="0066644E" w:rsidRPr="00E47C2E" w:rsidRDefault="0066644E" w:rsidP="002E2F11">
      <w:pPr>
        <w:pStyle w:val="KDParagraf"/>
        <w:spacing w:before="0"/>
        <w:rPr>
          <w:rFonts w:cs="Arial"/>
        </w:rPr>
      </w:pPr>
    </w:p>
    <w:p w:rsidR="000E148C" w:rsidRPr="00A33EC0" w:rsidRDefault="002E2F11" w:rsidP="000E148C">
      <w:pPr>
        <w:pStyle w:val="KDPodnaslov2"/>
        <w:numPr>
          <w:ilvl w:val="1"/>
          <w:numId w:val="16"/>
        </w:numPr>
        <w:spacing w:before="0"/>
        <w:jc w:val="both"/>
        <w:rPr>
          <w:rFonts w:cs="Arial"/>
          <w:lang w:val="sr-Cyrl-RS"/>
        </w:rPr>
      </w:pPr>
      <w:r w:rsidRPr="00E47C2E">
        <w:rPr>
          <w:rFonts w:cs="Arial"/>
        </w:rPr>
        <w:t>Корекција цене</w:t>
      </w:r>
    </w:p>
    <w:p w:rsidR="000E148C" w:rsidRPr="00A33EC0" w:rsidRDefault="000E148C" w:rsidP="00A33EC0">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1227A3" w:rsidRPr="00E47C2E" w:rsidRDefault="001227A3" w:rsidP="0054056C">
      <w:pPr>
        <w:pStyle w:val="KDParagraf"/>
        <w:spacing w:before="0"/>
        <w:rPr>
          <w:rFonts w:eastAsia="Calibri" w:cs="Arial"/>
          <w:color w:val="00B0F0"/>
        </w:rPr>
      </w:pPr>
    </w:p>
    <w:p w:rsidR="006E6F46" w:rsidRPr="00E47C2E" w:rsidRDefault="006E6F46" w:rsidP="00B60E81">
      <w:pPr>
        <w:pStyle w:val="KDPodnaslov2"/>
        <w:numPr>
          <w:ilvl w:val="1"/>
          <w:numId w:val="16"/>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r w:rsidR="00FB5C9D">
        <w:rPr>
          <w:rFonts w:cs="Arial"/>
          <w:lang w:val="sr-Cyrl-RS" w:eastAsia="ar-SA"/>
        </w:rPr>
        <w:t xml:space="preserve">: </w:t>
      </w:r>
    </w:p>
    <w:p w:rsidR="00B8071F" w:rsidRPr="00F835FE" w:rsidRDefault="00B8071F" w:rsidP="00B8071F">
      <w:pPr>
        <w:tabs>
          <w:tab w:val="right" w:pos="10255"/>
        </w:tabs>
        <w:spacing w:before="0"/>
        <w:jc w:val="left"/>
        <w:rPr>
          <w:rFonts w:cs="Arial"/>
          <w:b/>
          <w:lang w:val="sr-Cyrl-CS"/>
        </w:rPr>
      </w:pPr>
      <w:r>
        <w:rPr>
          <w:rFonts w:cs="Arial"/>
          <w:b/>
          <w:lang w:val="sr-Cyrl-RS"/>
        </w:rPr>
        <w:t xml:space="preserve">Услуге се извршавају у периоду од  </w:t>
      </w:r>
      <w:r w:rsidRPr="00F835FE">
        <w:rPr>
          <w:rFonts w:cs="Arial"/>
          <w:b/>
          <w:lang w:val="sr-Cyrl-CS"/>
        </w:rPr>
        <w:t>12 месеци од дана обостраног потписивања</w:t>
      </w:r>
      <w:r>
        <w:rPr>
          <w:rFonts w:cs="Arial"/>
          <w:b/>
          <w:lang w:val="sr-Cyrl-CS"/>
        </w:rPr>
        <w:t xml:space="preserve"> уговор</w:t>
      </w:r>
      <w:r w:rsidRPr="00F835FE">
        <w:rPr>
          <w:rFonts w:cs="Arial"/>
          <w:b/>
          <w:lang w:val="sr-Cyrl-CS"/>
        </w:rPr>
        <w:t xml:space="preserve"> , а по истеку  важења постојећег</w:t>
      </w:r>
      <w:r>
        <w:rPr>
          <w:rFonts w:cs="Arial"/>
          <w:b/>
          <w:lang w:val="sr-Cyrl-CS"/>
        </w:rPr>
        <w:t xml:space="preserve"> </w:t>
      </w:r>
      <w:r w:rsidRPr="00F835FE">
        <w:rPr>
          <w:rFonts w:cs="Arial"/>
          <w:b/>
          <w:lang w:val="sr-Cyrl-CS"/>
        </w:rPr>
        <w:t xml:space="preserve"> Уверења о оверавању мерила </w:t>
      </w:r>
      <w:r>
        <w:rPr>
          <w:rFonts w:cs="Arial"/>
          <w:b/>
          <w:lang w:val="sr-Cyrl-CS"/>
        </w:rPr>
        <w:t xml:space="preserve"> и то </w:t>
      </w:r>
      <w:r w:rsidRPr="00F835FE">
        <w:rPr>
          <w:rFonts w:cs="Arial"/>
          <w:b/>
          <w:lang w:val="sr-Cyrl-CS"/>
        </w:rPr>
        <w:t>:</w:t>
      </w:r>
    </w:p>
    <w:p w:rsidR="00B8071F" w:rsidRPr="00F835FE" w:rsidRDefault="00B8071F" w:rsidP="00B8071F">
      <w:pPr>
        <w:tabs>
          <w:tab w:val="right" w:pos="10255"/>
        </w:tabs>
        <w:spacing w:before="0"/>
        <w:jc w:val="left"/>
        <w:rPr>
          <w:rFonts w:cs="Arial"/>
          <w:b/>
          <w:lang w:val="sr-Cyrl-CS"/>
        </w:rPr>
      </w:pPr>
      <w:r w:rsidRPr="00F835FE">
        <w:rPr>
          <w:rFonts w:cs="Arial"/>
          <w:b/>
          <w:lang w:val="sr-Cyrl-CS"/>
        </w:rPr>
        <w:t>За ТЕНТ „А“ – 09.03.2017.</w:t>
      </w:r>
    </w:p>
    <w:p w:rsidR="00B8071F" w:rsidRPr="00F835FE" w:rsidRDefault="00B8071F" w:rsidP="00B8071F">
      <w:pPr>
        <w:tabs>
          <w:tab w:val="right" w:pos="10255"/>
        </w:tabs>
        <w:spacing w:before="0"/>
        <w:jc w:val="left"/>
        <w:rPr>
          <w:rFonts w:cs="Arial"/>
          <w:b/>
          <w:lang w:val="sr-Cyrl-CS"/>
        </w:rPr>
      </w:pPr>
      <w:r w:rsidRPr="00F835FE">
        <w:rPr>
          <w:rFonts w:cs="Arial"/>
          <w:b/>
          <w:lang w:val="sr-Cyrl-CS"/>
        </w:rPr>
        <w:t>За ТЕНТ „Б“ – 08.02.2017.</w:t>
      </w:r>
    </w:p>
    <w:p w:rsidR="00B8071F" w:rsidRPr="00F835FE" w:rsidRDefault="00B8071F" w:rsidP="00B8071F">
      <w:pPr>
        <w:tabs>
          <w:tab w:val="right" w:pos="10255"/>
        </w:tabs>
        <w:spacing w:before="0"/>
        <w:jc w:val="left"/>
        <w:rPr>
          <w:rFonts w:cs="Arial"/>
          <w:b/>
          <w:lang w:val="sr-Cyrl-CS"/>
        </w:rPr>
      </w:pPr>
      <w:r w:rsidRPr="00F835FE">
        <w:rPr>
          <w:rFonts w:cs="Arial"/>
          <w:b/>
          <w:lang w:val="sr-Cyrl-CS"/>
        </w:rPr>
        <w:t>За ТЕ „КОЛУБАРА“ – 08.03.2017.</w:t>
      </w:r>
    </w:p>
    <w:p w:rsidR="00B8071F" w:rsidRPr="00F835FE" w:rsidRDefault="00B8071F" w:rsidP="00B8071F">
      <w:pPr>
        <w:rPr>
          <w:rFonts w:cs="Arial"/>
          <w:b/>
          <w:lang w:val="sr-Cyrl-CS"/>
        </w:rPr>
      </w:pPr>
      <w:r w:rsidRPr="00F835FE">
        <w:rPr>
          <w:rFonts w:cs="Arial"/>
          <w:b/>
          <w:lang w:val="sr-Cyrl-CS"/>
        </w:rPr>
        <w:t>За ТЕ „МОРАВА“ – 30.09.2016.</w:t>
      </w:r>
    </w:p>
    <w:p w:rsidR="00291E64" w:rsidRPr="00291E64" w:rsidRDefault="00291E64" w:rsidP="00041FE3">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6E6F46" w:rsidRDefault="006E6F46" w:rsidP="00B60E81">
      <w:pPr>
        <w:pStyle w:val="KDPodnaslov2"/>
        <w:numPr>
          <w:ilvl w:val="1"/>
          <w:numId w:val="16"/>
        </w:numPr>
        <w:spacing w:before="0"/>
        <w:jc w:val="both"/>
        <w:rPr>
          <w:rFonts w:cs="Arial"/>
          <w:color w:val="000000" w:themeColor="text1"/>
          <w:lang w:val="sr-Cyrl-RS"/>
        </w:rPr>
      </w:pPr>
      <w:r w:rsidRPr="00BE3E59">
        <w:rPr>
          <w:rFonts w:cs="Arial"/>
          <w:color w:val="000000" w:themeColor="text1"/>
        </w:rPr>
        <w:lastRenderedPageBreak/>
        <w:t>Га</w:t>
      </w:r>
      <w:r w:rsidR="006F517A" w:rsidRPr="00BE3E59">
        <w:rPr>
          <w:rFonts w:cs="Arial"/>
          <w:color w:val="000000" w:themeColor="text1"/>
        </w:rPr>
        <w:t xml:space="preserve">рантни рок </w:t>
      </w:r>
    </w:p>
    <w:p w:rsidR="00291E64" w:rsidRPr="00291E64" w:rsidRDefault="00291E64" w:rsidP="00291E64">
      <w:pPr>
        <w:rPr>
          <w:lang w:val="sr-Cyrl-RS"/>
        </w:rPr>
      </w:pPr>
    </w:p>
    <w:p w:rsidR="00291E64" w:rsidRPr="00291E64" w:rsidRDefault="00291E64" w:rsidP="00291E64">
      <w:pPr>
        <w:spacing w:before="0"/>
        <w:rPr>
          <w:rFonts w:cs="Arial"/>
          <w:color w:val="000000" w:themeColor="text1"/>
          <w:lang w:eastAsia="zh-CN"/>
        </w:rPr>
      </w:pPr>
      <w:proofErr w:type="gramStart"/>
      <w:r w:rsidRPr="00291E64">
        <w:rPr>
          <w:rFonts w:cs="Arial"/>
          <w:color w:val="000000" w:themeColor="text1"/>
          <w:lang w:eastAsia="zh-CN"/>
        </w:rPr>
        <w:t>Гарантни рок је минимум 12 месеци од дана извршења услуге.</w:t>
      </w:r>
      <w:proofErr w:type="gramEnd"/>
    </w:p>
    <w:p w:rsidR="00000ACF" w:rsidRDefault="00291E64" w:rsidP="00291E64">
      <w:pPr>
        <w:spacing w:before="0"/>
        <w:rPr>
          <w:rFonts w:cs="Arial"/>
          <w:color w:val="000000" w:themeColor="text1"/>
          <w:lang w:val="sr-Cyrl-RS" w:eastAsia="zh-CN"/>
        </w:rPr>
      </w:pPr>
      <w:proofErr w:type="gramStart"/>
      <w:r w:rsidRPr="00291E64">
        <w:rPr>
          <w:rFonts w:cs="Arial"/>
          <w:color w:val="000000" w:themeColor="text1"/>
          <w:lang w:eastAsia="zh-CN"/>
        </w:rPr>
        <w:t>Изабрани Понуђач је дужан да о свом трошку отклони све евентуалне недостатке у току трајања гарантног рока.</w:t>
      </w:r>
      <w:proofErr w:type="gramEnd"/>
    </w:p>
    <w:p w:rsidR="00291E64" w:rsidRPr="00291E64" w:rsidRDefault="00291E64" w:rsidP="00291E64">
      <w:pPr>
        <w:spacing w:before="0"/>
        <w:rPr>
          <w:rFonts w:cs="Arial"/>
          <w:color w:val="000000" w:themeColor="text1"/>
          <w:lang w:val="sr-Cyrl-RS" w:eastAsia="zh-CN"/>
        </w:rPr>
      </w:pPr>
    </w:p>
    <w:p w:rsidR="00041FE3" w:rsidRPr="00240035" w:rsidRDefault="00041FE3" w:rsidP="00041FE3">
      <w:pPr>
        <w:spacing w:before="0"/>
        <w:rPr>
          <w:rFonts w:cs="Arial"/>
          <w:color w:val="000000" w:themeColor="text1"/>
          <w:lang w:eastAsia="zh-CN"/>
        </w:rPr>
      </w:pPr>
      <w:r w:rsidRPr="00240035">
        <w:rPr>
          <w:rFonts w:cs="Arial"/>
          <w:color w:val="000000" w:themeColor="text1"/>
          <w:lang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w:t>
      </w:r>
      <w:r w:rsidR="005470EF" w:rsidRPr="00240035">
        <w:rPr>
          <w:rFonts w:cs="Arial"/>
          <w:color w:val="000000" w:themeColor="text1"/>
          <w:lang w:eastAsia="zh-CN"/>
        </w:rPr>
        <w:t xml:space="preserve">најкасније у року </w:t>
      </w:r>
      <w:proofErr w:type="gramStart"/>
      <w:r w:rsidR="005470EF" w:rsidRPr="00240035">
        <w:rPr>
          <w:rFonts w:cs="Arial"/>
          <w:color w:val="000000" w:themeColor="text1"/>
          <w:lang w:eastAsia="zh-CN"/>
        </w:rPr>
        <w:t>од  5</w:t>
      </w:r>
      <w:proofErr w:type="gramEnd"/>
      <w:r w:rsidR="005470EF" w:rsidRPr="00240035">
        <w:rPr>
          <w:rFonts w:cs="Arial"/>
          <w:color w:val="000000" w:themeColor="text1"/>
          <w:lang w:eastAsia="zh-CN"/>
        </w:rPr>
        <w:t xml:space="preserve"> (словима:пет</w:t>
      </w:r>
      <w:r w:rsidRPr="00240035">
        <w:rPr>
          <w:rFonts w:cs="Arial"/>
          <w:color w:val="000000" w:themeColor="text1"/>
          <w:lang w:eastAsia="zh-CN"/>
        </w:rPr>
        <w:t xml:space="preserve">) дана по утврђивању недостатка. </w:t>
      </w:r>
    </w:p>
    <w:p w:rsidR="00041FE3" w:rsidRPr="00240035" w:rsidRDefault="00041FE3" w:rsidP="00041FE3">
      <w:pPr>
        <w:spacing w:before="0"/>
        <w:rPr>
          <w:rFonts w:cs="Arial"/>
          <w:color w:val="000000" w:themeColor="text1"/>
          <w:lang w:eastAsia="zh-CN"/>
        </w:rPr>
      </w:pPr>
    </w:p>
    <w:p w:rsidR="00041FE3" w:rsidRPr="00E47C2E" w:rsidRDefault="00041FE3" w:rsidP="00041FE3">
      <w:pPr>
        <w:spacing w:before="0"/>
        <w:rPr>
          <w:rFonts w:cs="Arial"/>
          <w:color w:val="00B0F0"/>
          <w:lang w:eastAsia="zh-CN"/>
        </w:rPr>
      </w:pPr>
      <w:r w:rsidRPr="00240035">
        <w:rPr>
          <w:rFonts w:cs="Arial"/>
          <w:color w:val="000000" w:themeColor="text1"/>
          <w:lang w:eastAsia="zh-CN"/>
        </w:rPr>
        <w:t>Пружалац услуге се обаве</w:t>
      </w:r>
      <w:r w:rsidR="00565C26" w:rsidRPr="00240035">
        <w:rPr>
          <w:rFonts w:cs="Arial"/>
          <w:color w:val="000000" w:themeColor="text1"/>
          <w:lang w:eastAsia="zh-CN"/>
        </w:rPr>
        <w:t>зује да најкасније у року од 10 (словима</w:t>
      </w:r>
      <w:proofErr w:type="gramStart"/>
      <w:r w:rsidR="00565C26" w:rsidRPr="00240035">
        <w:rPr>
          <w:rFonts w:cs="Arial"/>
          <w:color w:val="000000" w:themeColor="text1"/>
          <w:lang w:eastAsia="zh-CN"/>
        </w:rPr>
        <w:t>:десет</w:t>
      </w:r>
      <w:proofErr w:type="gramEnd"/>
      <w:r w:rsidRPr="00240035">
        <w:rPr>
          <w:rFonts w:cs="Arial"/>
          <w:color w:val="000000" w:themeColor="text1"/>
          <w:lang w:eastAsia="zh-CN"/>
        </w:rPr>
        <w:t>) дана од дана пријема рекламације отклони утврђене недостатке о свом трошку</w:t>
      </w:r>
      <w:r w:rsidRPr="00240035">
        <w:rPr>
          <w:rFonts w:cs="Arial"/>
          <w:color w:val="00B0F0"/>
          <w:lang w:eastAsia="zh-CN"/>
        </w:rPr>
        <w:t>.</w:t>
      </w:r>
    </w:p>
    <w:p w:rsidR="006E6F46" w:rsidRPr="00E47C2E" w:rsidRDefault="006E6F46" w:rsidP="006E6F46">
      <w:pPr>
        <w:spacing w:before="0"/>
        <w:rPr>
          <w:rFonts w:cs="Arial"/>
          <w:color w:val="00B0F0"/>
          <w:lang w:eastAsia="zh-CN"/>
        </w:rPr>
      </w:pPr>
      <w:r w:rsidRPr="00E47C2E">
        <w:rPr>
          <w:rFonts w:cs="Arial"/>
          <w:color w:val="00B0F0"/>
          <w:lang w:eastAsia="zh-CN"/>
        </w:rPr>
        <w:t xml:space="preserve">. </w:t>
      </w:r>
    </w:p>
    <w:p w:rsidR="008D2B23" w:rsidRPr="00E47C2E" w:rsidRDefault="008D2B23" w:rsidP="00B60E81">
      <w:pPr>
        <w:pStyle w:val="KDPodnaslov2"/>
        <w:numPr>
          <w:ilvl w:val="1"/>
          <w:numId w:val="16"/>
        </w:numPr>
        <w:spacing w:before="0"/>
        <w:jc w:val="both"/>
        <w:rPr>
          <w:rFonts w:cs="Arial"/>
        </w:rPr>
      </w:pPr>
      <w:bookmarkStart w:id="229" w:name="_Toc441651588"/>
      <w:bookmarkStart w:id="230" w:name="_Toc442559899"/>
      <w:r w:rsidRPr="00E47C2E">
        <w:rPr>
          <w:rFonts w:cs="Arial"/>
        </w:rPr>
        <w:t>Начин и услови плаћања</w:t>
      </w:r>
      <w:bookmarkEnd w:id="229"/>
      <w:bookmarkEnd w:id="230"/>
    </w:p>
    <w:p w:rsidR="006005E4" w:rsidRPr="00291E64" w:rsidRDefault="00041FE3" w:rsidP="00041FE3">
      <w:pPr>
        <w:pStyle w:val="KDParagraf"/>
        <w:spacing w:before="0"/>
        <w:rPr>
          <w:rFonts w:eastAsia="Calibri" w:cs="Arial"/>
        </w:rPr>
      </w:pPr>
      <w:proofErr w:type="gramStart"/>
      <w:r w:rsidRPr="00E47C2E">
        <w:rPr>
          <w:rFonts w:eastAsia="Calibri" w:cs="Arial"/>
        </w:rPr>
        <w:t>Корисник услуге се обавезује д</w:t>
      </w:r>
      <w:r w:rsidR="006005E4">
        <w:rPr>
          <w:rFonts w:eastAsia="Calibri" w:cs="Arial"/>
        </w:rPr>
        <w:t>а Пружаоцу услуга плати извршене Услуге</w:t>
      </w:r>
      <w:r w:rsidR="00291E64">
        <w:rPr>
          <w:rFonts w:eastAsia="Calibri" w:cs="Arial"/>
          <w:lang w:val="sr-Cyrl-RS"/>
        </w:rPr>
        <w:t xml:space="preserve"> </w:t>
      </w:r>
      <w:r w:rsidR="00FF427B" w:rsidRPr="00FF427B">
        <w:rPr>
          <w:rFonts w:eastAsia="Calibri" w:cs="Arial"/>
        </w:rPr>
        <w:t>динарском</w:t>
      </w:r>
      <w:r w:rsidRPr="00E47C2E">
        <w:rPr>
          <w:rFonts w:eastAsia="Calibri" w:cs="Arial"/>
        </w:rPr>
        <w:t xml:space="preserve"> дознаком</w:t>
      </w:r>
      <w:r w:rsidR="006005E4">
        <w:rPr>
          <w:rFonts w:eastAsia="Calibri" w:cs="Arial"/>
        </w:rPr>
        <w:t xml:space="preserve">, у року </w:t>
      </w:r>
      <w:r w:rsidR="00000ACF" w:rsidRPr="00291E64">
        <w:rPr>
          <w:rFonts w:eastAsia="Calibri" w:cs="Arial"/>
        </w:rPr>
        <w:t>до</w:t>
      </w:r>
      <w:r w:rsidR="00000ACF">
        <w:rPr>
          <w:rFonts w:eastAsia="Calibri" w:cs="Arial"/>
        </w:rPr>
        <w:t xml:space="preserve"> </w:t>
      </w:r>
      <w:r w:rsidR="006005E4">
        <w:rPr>
          <w:rFonts w:eastAsia="Calibri" w:cs="Arial"/>
        </w:rPr>
        <w:t>45 (четрдесетпет дана) дана од дана пријема исправног рачуна,</w:t>
      </w:r>
      <w:r w:rsidR="00000ACF">
        <w:rPr>
          <w:rFonts w:eastAsia="Calibri" w:cs="Arial"/>
        </w:rPr>
        <w:t xml:space="preserve"> са уговореним прилогом-обострано потписаним записником.</w:t>
      </w:r>
      <w:proofErr w:type="gramEnd"/>
      <w:r w:rsidR="006005E4">
        <w:rPr>
          <w:rFonts w:eastAsia="Calibri" w:cs="Arial"/>
        </w:rPr>
        <w:t xml:space="preserve"> </w:t>
      </w:r>
    </w:p>
    <w:p w:rsidR="00AB3AD1" w:rsidRPr="00000ACF" w:rsidRDefault="00000ACF" w:rsidP="00AB3AD1">
      <w:pPr>
        <w:pStyle w:val="KDParagraf"/>
        <w:spacing w:before="0"/>
        <w:rPr>
          <w:rFonts w:eastAsia="Calibri" w:cs="Arial"/>
          <w:b/>
          <w:color w:val="00B0F0"/>
        </w:rPr>
      </w:pPr>
      <w:r w:rsidRPr="00291E64">
        <w:rPr>
          <w:rFonts w:eastAsia="Calibri" w:cs="Arial"/>
          <w:b/>
        </w:rPr>
        <w:t xml:space="preserve">Рачун мора да гласи </w:t>
      </w:r>
      <w:proofErr w:type="gramStart"/>
      <w:r w:rsidRPr="00291E64">
        <w:rPr>
          <w:rFonts w:eastAsia="Calibri" w:cs="Arial"/>
          <w:b/>
        </w:rPr>
        <w:t>на :</w:t>
      </w:r>
      <w:proofErr w:type="gramEnd"/>
      <w:r w:rsidRPr="00291E64">
        <w:rPr>
          <w:rFonts w:eastAsia="Calibri" w:cs="Arial"/>
          <w:b/>
          <w:color w:val="00B0F0"/>
        </w:rPr>
        <w:t xml:space="preserve"> </w:t>
      </w:r>
      <w:r w:rsidRPr="00291E64">
        <w:rPr>
          <w:rFonts w:cs="Arial"/>
          <w:b/>
        </w:rPr>
        <w:t xml:space="preserve">Јавно предузеће „Електропривреда Србије“ Београд, царице Милице 2, ПИБ </w:t>
      </w:r>
      <w:r w:rsidRPr="00291E64">
        <w:rPr>
          <w:rFonts w:cs="Arial"/>
          <w:b/>
          <w:color w:val="000000" w:themeColor="text1"/>
          <w:lang w:val="sr-Cyrl-BA"/>
        </w:rPr>
        <w:t xml:space="preserve">103920327, </w:t>
      </w:r>
      <w:r w:rsidRPr="00291E64">
        <w:rPr>
          <w:rFonts w:cs="Arial"/>
          <w:b/>
        </w:rPr>
        <w:t>Огранак ТЕНТ Београд-Обреновац, Богољуба Урошевића Црног 44</w:t>
      </w:r>
    </w:p>
    <w:p w:rsidR="003508B5" w:rsidRPr="00C45177" w:rsidRDefault="005A3029" w:rsidP="005A3029">
      <w:pPr>
        <w:pStyle w:val="KDParagraf"/>
        <w:spacing w:before="0"/>
        <w:rPr>
          <w:rFonts w:cs="Arial"/>
          <w:b/>
          <w:color w:val="000000" w:themeColor="text1"/>
        </w:rPr>
      </w:pPr>
      <w:r w:rsidRPr="00C45177">
        <w:rPr>
          <w:rFonts w:cs="Arial"/>
          <w:b/>
        </w:rPr>
        <w:t xml:space="preserve">Рачун мора бити достављен на адресу </w:t>
      </w:r>
      <w:r w:rsidR="00591222" w:rsidRPr="00C45177">
        <w:rPr>
          <w:rFonts w:cs="Arial"/>
          <w:b/>
        </w:rPr>
        <w:t>Корисника</w:t>
      </w:r>
      <w:r w:rsidRPr="00C45177">
        <w:rPr>
          <w:rFonts w:cs="Arial"/>
          <w:b/>
        </w:rPr>
        <w:t xml:space="preserve">: Јавно предузеће „Електропривреда Србије“ Београд, </w:t>
      </w:r>
      <w:r w:rsidR="00000ACF" w:rsidRPr="00C45177">
        <w:rPr>
          <w:rFonts w:cs="Arial"/>
          <w:b/>
        </w:rPr>
        <w:t>О</w:t>
      </w:r>
      <w:r w:rsidR="00BE3E59" w:rsidRPr="00C45177">
        <w:rPr>
          <w:rFonts w:cs="Arial"/>
          <w:b/>
        </w:rPr>
        <w:t>гранак ТЕНТ,Богољуба Урошевића Црног 44 – 11 500 Обреновац</w:t>
      </w:r>
      <w:r w:rsidR="0066644E" w:rsidRPr="00C45177">
        <w:rPr>
          <w:rFonts w:cs="Arial"/>
          <w:b/>
        </w:rPr>
        <w:t xml:space="preserve">, </w:t>
      </w:r>
      <w:r w:rsidR="00750A33" w:rsidRPr="00C45177">
        <w:rPr>
          <w:rFonts w:cs="Arial"/>
          <w:b/>
        </w:rPr>
        <w:t>, са обавезним прилозима-</w:t>
      </w:r>
      <w:r w:rsidRPr="00C45177">
        <w:rPr>
          <w:rFonts w:cs="Arial"/>
          <w:b/>
          <w:color w:val="000000" w:themeColor="text1"/>
        </w:rPr>
        <w:t>Зап</w:t>
      </w:r>
      <w:r w:rsidR="004A499B" w:rsidRPr="00C45177">
        <w:rPr>
          <w:rFonts w:cs="Arial"/>
          <w:b/>
          <w:color w:val="000000" w:themeColor="text1"/>
        </w:rPr>
        <w:t>исник о квалитативном</w:t>
      </w:r>
      <w:r w:rsidR="00FF427B" w:rsidRPr="00C45177">
        <w:rPr>
          <w:rFonts w:cs="Arial"/>
          <w:b/>
          <w:color w:val="000000" w:themeColor="text1"/>
        </w:rPr>
        <w:t xml:space="preserve">и квантитативном </w:t>
      </w:r>
      <w:r w:rsidR="004A499B" w:rsidRPr="00C45177">
        <w:rPr>
          <w:rFonts w:cs="Arial"/>
          <w:b/>
          <w:color w:val="000000" w:themeColor="text1"/>
        </w:rPr>
        <w:t xml:space="preserve"> пријему</w:t>
      </w:r>
      <w:r w:rsidR="00000ACF" w:rsidRPr="00C45177">
        <w:rPr>
          <w:rFonts w:cs="Arial"/>
          <w:b/>
          <w:color w:val="000000" w:themeColor="text1"/>
        </w:rPr>
        <w:t xml:space="preserve"> извршених услуга</w:t>
      </w:r>
      <w:r w:rsidR="00750A33" w:rsidRPr="00C45177">
        <w:rPr>
          <w:rFonts w:cs="Arial"/>
          <w:b/>
          <w:color w:val="000000" w:themeColor="text1"/>
        </w:rPr>
        <w:t xml:space="preserve">, </w:t>
      </w:r>
      <w:r w:rsidRPr="00C45177">
        <w:rPr>
          <w:rFonts w:cs="Arial"/>
          <w:b/>
          <w:color w:val="000000" w:themeColor="text1"/>
        </w:rPr>
        <w:t xml:space="preserve">са читко написаним именом и презименом и потписом овлашћеног лица </w:t>
      </w:r>
      <w:r w:rsidR="006B40D5" w:rsidRPr="00C45177">
        <w:rPr>
          <w:rFonts w:cs="Arial"/>
          <w:b/>
          <w:color w:val="000000" w:themeColor="text1"/>
        </w:rPr>
        <w:t>Корисника услуга</w:t>
      </w:r>
      <w:r w:rsidR="008B6E76" w:rsidRPr="00C45177">
        <w:rPr>
          <w:rFonts w:cs="Arial"/>
          <w:b/>
          <w:color w:val="000000" w:themeColor="text1"/>
        </w:rPr>
        <w:t>.</w:t>
      </w:r>
    </w:p>
    <w:p w:rsidR="003508B5" w:rsidRPr="00E47C2E" w:rsidRDefault="003508B5" w:rsidP="005A3029">
      <w:pPr>
        <w:pStyle w:val="KDParagraf"/>
        <w:spacing w:before="0"/>
        <w:rPr>
          <w:rFonts w:cs="Arial"/>
          <w:color w:val="FF0000"/>
        </w:rPr>
      </w:pPr>
    </w:p>
    <w:p w:rsidR="00B00642" w:rsidRPr="00E47C2E" w:rsidRDefault="00B00642" w:rsidP="00B00642">
      <w:pPr>
        <w:pStyle w:val="KDParagraf"/>
        <w:spacing w:before="0"/>
        <w:rPr>
          <w:rFonts w:cs="Arial"/>
        </w:rPr>
      </w:pPr>
      <w:proofErr w:type="gramStart"/>
      <w:r w:rsidRPr="00E47C2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7C2E">
        <w:rPr>
          <w:rFonts w:cs="Arial"/>
        </w:rPr>
        <w:t xml:space="preserve"> </w:t>
      </w:r>
      <w:proofErr w:type="gramStart"/>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w:t>
      </w:r>
      <w:proofErr w:type="gramEnd"/>
      <w:r w:rsidRPr="00E47C2E">
        <w:rPr>
          <w:rFonts w:cs="Arial"/>
        </w:rPr>
        <w:t xml:space="preserve"> </w:t>
      </w:r>
      <w:proofErr w:type="gramStart"/>
      <w:r w:rsidRPr="00E47C2E">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roofErr w:type="gramEnd"/>
    </w:p>
    <w:p w:rsidR="00FF427B" w:rsidRPr="00C45177" w:rsidRDefault="00FF427B" w:rsidP="008D2B23">
      <w:pPr>
        <w:autoSpaceDE w:val="0"/>
        <w:autoSpaceDN w:val="0"/>
        <w:adjustRightInd w:val="0"/>
        <w:spacing w:before="0"/>
        <w:ind w:right="-426"/>
        <w:rPr>
          <w:rFonts w:eastAsia="Calibri" w:cs="Arial"/>
          <w:lang w:val="sr-Cyrl-RS"/>
        </w:rPr>
      </w:pPr>
    </w:p>
    <w:p w:rsidR="00C45177" w:rsidRPr="00A33EC0" w:rsidRDefault="008D2B23" w:rsidP="00C45177">
      <w:pPr>
        <w:pStyle w:val="KDPodnaslov2"/>
        <w:numPr>
          <w:ilvl w:val="1"/>
          <w:numId w:val="16"/>
        </w:numPr>
        <w:spacing w:before="0"/>
        <w:jc w:val="both"/>
        <w:rPr>
          <w:rFonts w:cs="Arial"/>
          <w:lang w:val="sr-Cyrl-RS"/>
        </w:rPr>
      </w:pPr>
      <w:bookmarkStart w:id="231" w:name="_Toc441651589"/>
      <w:bookmarkStart w:id="232" w:name="_Toc442559900"/>
      <w:r w:rsidRPr="00E47C2E">
        <w:rPr>
          <w:rFonts w:cs="Arial"/>
        </w:rPr>
        <w:t>Рок важења понуде</w:t>
      </w:r>
      <w:bookmarkEnd w:id="231"/>
      <w:bookmarkEnd w:id="232"/>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BE3E59">
        <w:rPr>
          <w:rFonts w:ascii="Arial" w:hAnsi="Arial" w:cs="Arial"/>
          <w:color w:val="000000" w:themeColor="text1"/>
        </w:rPr>
        <w:t>60</w:t>
      </w:r>
      <w:r w:rsidRPr="00E47C2E">
        <w:rPr>
          <w:rFonts w:ascii="Arial" w:hAnsi="Arial" w:cs="Arial"/>
          <w:lang w:val="ru-RU"/>
        </w:rPr>
        <w:t>(словима</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66644E" w:rsidRDefault="0066644E" w:rsidP="00A75CC0">
      <w:pPr>
        <w:pStyle w:val="ListParagraph"/>
        <w:spacing w:before="0"/>
        <w:ind w:left="0"/>
        <w:rPr>
          <w:rFonts w:ascii="Arial" w:hAnsi="Arial" w:cs="Arial"/>
          <w:lang w:val="sr-Cyrl-RS"/>
        </w:rPr>
      </w:pPr>
      <w:proofErr w:type="gramStart"/>
      <w:r w:rsidRPr="00E47C2E">
        <w:rPr>
          <w:rFonts w:ascii="Arial" w:hAnsi="Arial" w:cs="Arial"/>
        </w:rPr>
        <w:t>У случају да понуђач наведе краћи рок важења понуде, понуда ће бити одбијена, као неприхватљива.</w:t>
      </w:r>
      <w:proofErr w:type="gramEnd"/>
      <w:r w:rsidRPr="00E47C2E">
        <w:rPr>
          <w:rFonts w:ascii="Arial" w:hAnsi="Arial" w:cs="Arial"/>
        </w:rPr>
        <w:t xml:space="preserve"> </w:t>
      </w:r>
    </w:p>
    <w:p w:rsidR="00DA1A83" w:rsidRPr="00DA1A83" w:rsidRDefault="00DA1A83" w:rsidP="00DA1A83">
      <w:pPr>
        <w:pStyle w:val="ListParagraph"/>
        <w:keepNext/>
        <w:numPr>
          <w:ilvl w:val="1"/>
          <w:numId w:val="16"/>
        </w:numPr>
        <w:tabs>
          <w:tab w:val="left" w:pos="567"/>
        </w:tabs>
        <w:spacing w:before="0"/>
        <w:outlineLvl w:val="1"/>
        <w:rPr>
          <w:rFonts w:ascii="Arial" w:hAnsi="Arial" w:cs="Arial"/>
          <w:b/>
          <w:lang w:val="sr-Cyrl-RS"/>
        </w:rPr>
      </w:pPr>
      <w:bookmarkStart w:id="233" w:name="_Toc441651593"/>
      <w:bookmarkStart w:id="234" w:name="_Toc442559904"/>
      <w:r w:rsidRPr="00DA1A83">
        <w:rPr>
          <w:rFonts w:ascii="Arial" w:hAnsi="Arial" w:cs="Arial"/>
          <w:b/>
        </w:rPr>
        <w:t>Средства финансијског обезбеђења</w:t>
      </w:r>
      <w:bookmarkEnd w:id="233"/>
      <w:bookmarkEnd w:id="234"/>
    </w:p>
    <w:p w:rsidR="00DA1A83" w:rsidRPr="00DA1A83" w:rsidRDefault="00DA1A83" w:rsidP="00DA1A83">
      <w:pPr>
        <w:rPr>
          <w:lang w:val="sr-Cyrl-RS"/>
        </w:rPr>
      </w:pPr>
      <w:r w:rsidRPr="00DA1A83">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DA1A83" w:rsidRPr="00DA1A83" w:rsidRDefault="00DA1A83" w:rsidP="00DA1A83">
      <w:pPr>
        <w:rPr>
          <w:lang w:val="sr-Cyrl-RS"/>
        </w:rPr>
      </w:pPr>
      <w:r w:rsidRPr="00DA1A83">
        <w:rPr>
          <w:lang w:val="sr-Cyrl-RS"/>
        </w:rPr>
        <w:t>Члан групе понуђача може бити налогодавац средства финансијског обезбеђења.</w:t>
      </w:r>
    </w:p>
    <w:p w:rsidR="00DA1A83" w:rsidRPr="00DA1A83" w:rsidRDefault="00DA1A83" w:rsidP="00DA1A83">
      <w:pPr>
        <w:rPr>
          <w:lang w:val="sr-Cyrl-RS"/>
        </w:rPr>
      </w:pPr>
      <w:r w:rsidRPr="00DA1A83">
        <w:rPr>
          <w:lang w:val="sr-Cyrl-RS"/>
        </w:rPr>
        <w:t>Средства финансијског обезбеђења морају да буду у валути у којој је и понуда.</w:t>
      </w:r>
    </w:p>
    <w:p w:rsidR="00DA1A83" w:rsidRPr="00A33EC0" w:rsidRDefault="00DA1A83" w:rsidP="00DA1A83">
      <w:pPr>
        <w:rPr>
          <w:lang w:val="sr-Cyrl-RS"/>
        </w:rPr>
      </w:pPr>
      <w:r w:rsidRPr="00DA1A83">
        <w:rPr>
          <w:lang w:val="sr-Cyrl-RS"/>
        </w:rPr>
        <w:t>Ако се за време трајања уговора промене рокови за извршење уговорне обавезе, важност  СФО мора се продужити</w:t>
      </w:r>
      <w:r w:rsidRPr="00DA1A83">
        <w:rPr>
          <w:lang w:val="sr-Latn-RS"/>
        </w:rPr>
        <w:t>.</w:t>
      </w:r>
    </w:p>
    <w:p w:rsidR="00DA1A83" w:rsidRPr="00DA1A83" w:rsidRDefault="00DA1A83" w:rsidP="00DA1A83">
      <w:pPr>
        <w:rPr>
          <w:b/>
          <w:lang w:val="sr-Cyrl-RS"/>
        </w:rPr>
      </w:pPr>
      <w:r w:rsidRPr="00DA1A83">
        <w:rPr>
          <w:b/>
          <w:lang w:val="sr-Cyrl-RS"/>
        </w:rPr>
        <w:t>6.17.1. Средство обезбеђења за озбиљност понуде</w:t>
      </w:r>
    </w:p>
    <w:p w:rsidR="00DA1A83" w:rsidRPr="00DA1A83" w:rsidRDefault="00DA1A83" w:rsidP="00DA1A83">
      <w:pPr>
        <w:rPr>
          <w:lang w:val="sr-Cyrl-RS"/>
        </w:rPr>
      </w:pPr>
      <w:r w:rsidRPr="00DA1A83">
        <w:rPr>
          <w:lang w:val="sr-Cyrl-RS"/>
        </w:rPr>
        <w:lastRenderedPageBreak/>
        <w:t>Рок важења средства обезбеђења за озбиљност понуде мора да буде минимум 30 календарских дана дужи од рока важења понуде (опција понуде).</w:t>
      </w:r>
    </w:p>
    <w:p w:rsidR="00DA1A83" w:rsidRPr="00DA1A83" w:rsidRDefault="00DA1A83" w:rsidP="00DA1A83">
      <w:pPr>
        <w:rPr>
          <w:lang w:val="sr-Cyrl-RS"/>
        </w:rPr>
      </w:pPr>
      <w:r w:rsidRPr="00DA1A83">
        <w:rPr>
          <w:lang w:val="sr-Cyrl-RS"/>
        </w:rPr>
        <w:t xml:space="preserve">Износ средства обезбеђења за озбиљност понуде је </w:t>
      </w:r>
      <w:r w:rsidRPr="00DA1A83">
        <w:rPr>
          <w:lang w:val="sr-Latn-RS"/>
        </w:rPr>
        <w:t>2</w:t>
      </w:r>
      <w:r w:rsidRPr="00DA1A83">
        <w:rPr>
          <w:lang w:val="sr-Cyrl-RS"/>
        </w:rPr>
        <w:t>% вредности понуде без ПДВ.</w:t>
      </w:r>
    </w:p>
    <w:p w:rsidR="00DA1A83" w:rsidRPr="00DA1A83" w:rsidRDefault="00DA1A83" w:rsidP="00DA1A83">
      <w:pPr>
        <w:rPr>
          <w:lang w:val="sr-Cyrl-RS"/>
        </w:rPr>
      </w:pPr>
      <w:r w:rsidRPr="00DA1A83">
        <w:rPr>
          <w:lang w:val="sr-Cyrl-RS"/>
        </w:rPr>
        <w:t>Основи за наплату средства обезбеђења за озбиљност понуде су:</w:t>
      </w:r>
    </w:p>
    <w:p w:rsidR="00DA1A83" w:rsidRPr="00DA1A83" w:rsidRDefault="00DA1A83" w:rsidP="00DA1A83">
      <w:pPr>
        <w:rPr>
          <w:lang w:val="sr-Cyrl-RS"/>
        </w:rPr>
      </w:pPr>
      <w:r w:rsidRPr="00DA1A83">
        <w:rPr>
          <w:lang w:val="sr-Cyrl-RS"/>
        </w:rPr>
        <w:t>- уколико понуђач након истека рока за подношење понуда повуче, опозове или измени своју понуду;</w:t>
      </w:r>
    </w:p>
    <w:p w:rsidR="00DA1A83" w:rsidRPr="00DA1A83" w:rsidRDefault="00DA1A83" w:rsidP="00DA1A83">
      <w:pPr>
        <w:rPr>
          <w:lang w:val="sr-Cyrl-RS"/>
        </w:rPr>
      </w:pPr>
      <w:r w:rsidRPr="00DA1A83">
        <w:rPr>
          <w:lang w:val="sr-Cyrl-RS"/>
        </w:rPr>
        <w:t>- уколико понуђач коме је додељен уговор благовремено не потпише уговор о јавној набавци;</w:t>
      </w:r>
    </w:p>
    <w:p w:rsidR="00DA1A83" w:rsidRPr="00DA1A83" w:rsidRDefault="00DA1A83" w:rsidP="00DA1A83">
      <w:pPr>
        <w:rPr>
          <w:lang w:val="sr-Cyrl-RS"/>
        </w:rPr>
      </w:pPr>
      <w:r w:rsidRPr="00DA1A83">
        <w:rPr>
          <w:lang w:val="sr-Cyrl-RS"/>
        </w:rPr>
        <w:t>- уколико понуђач коме је додељен уговор не поднесе исправно средство обезбеђења за добро извршење посла</w:t>
      </w:r>
    </w:p>
    <w:p w:rsidR="00DA1A83" w:rsidRPr="00A33EC0" w:rsidRDefault="00DA1A83" w:rsidP="00A33EC0">
      <w:pPr>
        <w:rPr>
          <w:lang w:val="sr-Cyrl-RS"/>
        </w:rPr>
      </w:pPr>
      <w:r w:rsidRPr="00DA1A83">
        <w:rPr>
          <w:lang w:val="sr-Cyrl-RS"/>
        </w:rPr>
        <w:t xml:space="preserve">Као средство обезбеђења за озбиљност понуде за предметну јавну набавку, </w:t>
      </w:r>
      <w:r w:rsidRPr="00DA1A83">
        <w:rPr>
          <w:b/>
          <w:lang w:val="sr-Cyrl-RS"/>
        </w:rPr>
        <w:t>Наручилац је одредио  Бланко (сопствена) соло меница.</w:t>
      </w:r>
      <w:r w:rsidRPr="00DA1A83">
        <w:rPr>
          <w:rFonts w:cs="Arial"/>
          <w:b/>
          <w:lang w:val="sr-Cyrl-RS"/>
        </w:rPr>
        <w:t xml:space="preserve"> </w:t>
      </w:r>
    </w:p>
    <w:p w:rsidR="00DA1A83" w:rsidRPr="00DA1A83" w:rsidRDefault="00DA1A83" w:rsidP="00DA1A83">
      <w:pPr>
        <w:keepNext/>
        <w:tabs>
          <w:tab w:val="left" w:pos="567"/>
        </w:tabs>
        <w:spacing w:before="0"/>
        <w:outlineLvl w:val="1"/>
        <w:rPr>
          <w:rFonts w:cs="Arial"/>
          <w:b/>
          <w:lang w:val="sr-Cyrl-RS"/>
        </w:rPr>
      </w:pPr>
    </w:p>
    <w:p w:rsidR="00DA1A83" w:rsidRPr="00DA1A83" w:rsidRDefault="00DA1A83" w:rsidP="00DA1A83">
      <w:pPr>
        <w:keepNext/>
        <w:tabs>
          <w:tab w:val="left" w:pos="567"/>
        </w:tabs>
        <w:spacing w:before="0"/>
        <w:outlineLvl w:val="1"/>
        <w:rPr>
          <w:rFonts w:cs="Arial"/>
          <w:b/>
        </w:rPr>
      </w:pPr>
      <w:r w:rsidRPr="00DA1A83">
        <w:rPr>
          <w:rFonts w:cs="Arial"/>
          <w:b/>
          <w:lang w:val="sr-Cyrl-RS"/>
        </w:rPr>
        <w:t xml:space="preserve"> </w:t>
      </w:r>
      <w:r w:rsidRPr="00DA1A83">
        <w:rPr>
          <w:rFonts w:cs="Arial"/>
          <w:b/>
        </w:rPr>
        <w:t>6.17.2. Средство обезбеђења за добро извршење посла</w:t>
      </w:r>
    </w:p>
    <w:p w:rsidR="00DA1A83" w:rsidRPr="00DA1A83" w:rsidRDefault="00DA1A83" w:rsidP="00DA1A83">
      <w:pPr>
        <w:tabs>
          <w:tab w:val="left" w:pos="1134"/>
        </w:tabs>
        <w:spacing w:before="0"/>
        <w:rPr>
          <w:rFonts w:cs="Arial"/>
          <w:color w:val="00B0F0"/>
          <w:lang w:val="ru-RU"/>
        </w:rPr>
      </w:pPr>
    </w:p>
    <w:p w:rsidR="00DA1A83" w:rsidRPr="00DA1A83" w:rsidRDefault="00DA1A83" w:rsidP="00DA1A83">
      <w:pPr>
        <w:spacing w:before="0"/>
        <w:rPr>
          <w:rFonts w:cs="Arial"/>
          <w:lang w:val="ru-RU"/>
        </w:rPr>
      </w:pPr>
      <w:r w:rsidRPr="00DA1A83">
        <w:rPr>
          <w:rFonts w:cs="Arial"/>
          <w:lang w:val="ru-RU"/>
        </w:rPr>
        <w:t>Рок важења средства обезбеђења за добро извршење посла мора да буде минимум 30 календарских дана дужи од рока важења уговора/рока одређеног за коначно извршење посла.</w:t>
      </w:r>
    </w:p>
    <w:p w:rsidR="00DA1A83" w:rsidRPr="00DA1A83" w:rsidRDefault="00DA1A83" w:rsidP="00DA1A83">
      <w:pPr>
        <w:spacing w:before="0"/>
        <w:rPr>
          <w:rFonts w:cs="Arial"/>
          <w:lang w:val="ru-RU"/>
        </w:rPr>
      </w:pPr>
      <w:r w:rsidRPr="00DA1A83">
        <w:rPr>
          <w:rFonts w:cs="Arial"/>
          <w:lang w:val="ru-RU"/>
        </w:rPr>
        <w:t>Износ средства обезбеђења за добро извршење посла је 10% од вредности уговора без ПДВ.</w:t>
      </w:r>
    </w:p>
    <w:p w:rsidR="00DA1A83" w:rsidRPr="00DA1A83" w:rsidRDefault="00DA1A83" w:rsidP="00DA1A83">
      <w:pPr>
        <w:spacing w:before="0"/>
        <w:rPr>
          <w:rFonts w:cs="Arial"/>
          <w:lang w:val="ru-RU"/>
        </w:rPr>
      </w:pPr>
      <w:r w:rsidRPr="00DA1A83">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DA1A83" w:rsidRPr="00DA1A83" w:rsidRDefault="00DA1A83" w:rsidP="00DA1A83">
      <w:pPr>
        <w:spacing w:before="0"/>
        <w:rPr>
          <w:rFonts w:cs="Arial"/>
          <w:b/>
          <w:lang w:val="ru-RU"/>
        </w:rPr>
      </w:pPr>
      <w:r w:rsidRPr="00DA1A83">
        <w:rPr>
          <w:rFonts w:cs="Arial"/>
          <w:b/>
          <w:lang w:val="ru-RU"/>
        </w:rPr>
        <w:t>Као средство обезбеђења за добро извршење посла за предметну јавну набавку Наручилац је одредио Бланко (сопствена) соло меница.</w:t>
      </w:r>
    </w:p>
    <w:p w:rsidR="00DA1A83" w:rsidRPr="00DA1A83" w:rsidRDefault="00DA1A83" w:rsidP="00DA1A83">
      <w:pPr>
        <w:spacing w:before="0"/>
        <w:rPr>
          <w:rFonts w:cs="Arial"/>
          <w:lang w:val="ru-RU"/>
        </w:rPr>
      </w:pPr>
    </w:p>
    <w:p w:rsidR="00DA1A83" w:rsidRPr="00DA1A83" w:rsidRDefault="00DA1A83" w:rsidP="00DA1A83">
      <w:pPr>
        <w:spacing w:before="0"/>
        <w:rPr>
          <w:rFonts w:cs="Arial"/>
          <w:b/>
          <w:lang w:val="ru-RU"/>
        </w:rPr>
      </w:pPr>
      <w:r w:rsidRPr="00DA1A83">
        <w:rPr>
          <w:rFonts w:cs="Arial"/>
          <w:b/>
          <w:lang w:val="ru-RU"/>
        </w:rPr>
        <w:t>Понуђач је дужан да достави следећа средства финансијског обезбеђења:</w:t>
      </w:r>
    </w:p>
    <w:p w:rsidR="00DA1A83" w:rsidRPr="00DA1A83" w:rsidRDefault="00DA1A83" w:rsidP="00DA1A83">
      <w:pPr>
        <w:spacing w:before="0"/>
        <w:rPr>
          <w:rFonts w:cs="Arial"/>
          <w:b/>
          <w:lang w:val="ru-RU"/>
        </w:rPr>
      </w:pPr>
    </w:p>
    <w:p w:rsidR="00DA1A83" w:rsidRPr="00DA1A83" w:rsidRDefault="00DA1A83" w:rsidP="00DA1A83">
      <w:pPr>
        <w:spacing w:before="0"/>
        <w:rPr>
          <w:rFonts w:cs="Arial"/>
          <w:b/>
          <w:lang w:val="ru-RU"/>
        </w:rPr>
      </w:pPr>
      <w:r w:rsidRPr="00DA1A83">
        <w:rPr>
          <w:rFonts w:cs="Arial"/>
          <w:b/>
          <w:lang w:val="ru-RU"/>
        </w:rPr>
        <w:t>У понуди:</w:t>
      </w:r>
    </w:p>
    <w:p w:rsidR="00DA1A83" w:rsidRPr="00DA1A83" w:rsidRDefault="00DA1A83" w:rsidP="00DA1A83">
      <w:pPr>
        <w:spacing w:before="0"/>
        <w:rPr>
          <w:rFonts w:cs="Arial"/>
          <w:b/>
          <w:lang w:val="ru-RU"/>
        </w:rPr>
      </w:pPr>
    </w:p>
    <w:p w:rsidR="00DA1A83" w:rsidRPr="00DA1A83" w:rsidRDefault="00DA1A83" w:rsidP="00DA1A83">
      <w:pPr>
        <w:spacing w:before="0"/>
        <w:rPr>
          <w:rFonts w:cs="Arial"/>
          <w:lang w:val="ru-RU"/>
        </w:rPr>
      </w:pPr>
      <w:r w:rsidRPr="00DA1A83">
        <w:rPr>
          <w:rFonts w:cs="Arial"/>
          <w:lang w:val="ru-RU"/>
        </w:rPr>
        <w:t>Меница за озбиљност понуде</w:t>
      </w:r>
    </w:p>
    <w:p w:rsidR="00DA1A83" w:rsidRPr="00DA1A83" w:rsidRDefault="00DA1A83" w:rsidP="00DA1A83">
      <w:pPr>
        <w:spacing w:before="0"/>
        <w:rPr>
          <w:rFonts w:cs="Arial"/>
          <w:lang w:val="ru-RU"/>
        </w:rPr>
      </w:pPr>
      <w:r w:rsidRPr="00DA1A83">
        <w:rPr>
          <w:rFonts w:cs="Arial"/>
          <w:lang w:val="ru-RU"/>
        </w:rPr>
        <w:t>Понуђач је обавезан да уз понуду Наручиоцу достави:</w:t>
      </w:r>
    </w:p>
    <w:p w:rsidR="00DA1A83" w:rsidRPr="00DA1A83" w:rsidRDefault="00DA1A83" w:rsidP="00DA1A83">
      <w:pPr>
        <w:spacing w:before="0"/>
        <w:rPr>
          <w:rFonts w:cs="Arial"/>
          <w:lang w:val="ru-RU"/>
        </w:rPr>
      </w:pPr>
      <w:r w:rsidRPr="00DA1A83">
        <w:rPr>
          <w:rFonts w:cs="Arial"/>
          <w:lang w:val="ru-RU"/>
        </w:rPr>
        <w:t>1)</w:t>
      </w:r>
      <w:r w:rsidRPr="00DA1A83">
        <w:rPr>
          <w:rFonts w:cs="Arial"/>
          <w:lang w:val="ru-RU"/>
        </w:rPr>
        <w:tab/>
        <w:t>бланко сопствену меницу за озбиљност понуде која је:</w:t>
      </w:r>
    </w:p>
    <w:p w:rsidR="00DA1A83" w:rsidRPr="00DA1A83" w:rsidRDefault="00DA1A83" w:rsidP="00DA1A83">
      <w:pPr>
        <w:spacing w:before="0"/>
        <w:rPr>
          <w:rFonts w:cs="Arial"/>
          <w:lang w:val="ru-RU"/>
        </w:rPr>
      </w:pPr>
      <w:r w:rsidRPr="00DA1A83">
        <w:rPr>
          <w:rFonts w:cs="Arial"/>
          <w:lang w:val="ru-RU"/>
        </w:rPr>
        <w:t>•</w:t>
      </w:r>
      <w:r w:rsidRPr="00DA1A83">
        <w:rPr>
          <w:rFonts w:cs="Arial"/>
          <w:lang w:val="ru-RU"/>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A1A83" w:rsidRPr="00DA1A83" w:rsidRDefault="00DA1A83" w:rsidP="00DA1A83">
      <w:pPr>
        <w:spacing w:before="0"/>
        <w:rPr>
          <w:rFonts w:cs="Arial"/>
          <w:lang w:val="ru-RU"/>
        </w:rPr>
      </w:pPr>
      <w:r w:rsidRPr="00DA1A83">
        <w:rPr>
          <w:rFonts w:cs="Arial"/>
          <w:lang w:val="ru-RU"/>
        </w:rPr>
        <w:t>•</w:t>
      </w:r>
      <w:r w:rsidRPr="00DA1A83">
        <w:rPr>
          <w:rFonts w:cs="Arial"/>
          <w:lang w:val="ru-RU"/>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A2000" w:rsidRDefault="00DA1A83" w:rsidP="00DA1A83">
      <w:pPr>
        <w:spacing w:before="0"/>
        <w:rPr>
          <w:rFonts w:cs="Arial"/>
          <w:lang w:val="sr-Latn-RS"/>
        </w:rPr>
      </w:pPr>
      <w:r w:rsidRPr="00DA1A83">
        <w:rPr>
          <w:rFonts w:cs="Arial"/>
          <w:lang w:val="ru-RU"/>
        </w:rPr>
        <w:t>•</w:t>
      </w:r>
      <w:r w:rsidRPr="00DA1A83">
        <w:rPr>
          <w:rFonts w:cs="Arial"/>
          <w:lang w:val="ru-RU"/>
        </w:rPr>
        <w:tab/>
        <w:t>Менично писмо – овлашћење којим понуђач овлашћује наручиоца да може наплатити меницу  на износ од 2.% од вредности понуде (без ПДВ-а</w:t>
      </w:r>
      <w:r w:rsidR="00B8071F">
        <w:rPr>
          <w:rFonts w:cs="Arial"/>
          <w:lang w:val="ru-RU"/>
        </w:rPr>
        <w:t xml:space="preserve">) са роком важења минимално 30 дана </w:t>
      </w:r>
      <w:r w:rsidRPr="00DA1A83">
        <w:rPr>
          <w:rFonts w:cs="Arial"/>
          <w:lang w:val="ru-RU"/>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A1A83" w:rsidRPr="00DA1A83" w:rsidRDefault="00DA1A83" w:rsidP="00DA1A83">
      <w:pPr>
        <w:spacing w:before="0"/>
        <w:rPr>
          <w:rFonts w:cs="Arial"/>
          <w:lang w:val="ru-RU"/>
        </w:rPr>
      </w:pPr>
      <w:r w:rsidRPr="00DA1A83">
        <w:rPr>
          <w:rFonts w:cs="Arial"/>
          <w:lang w:val="ru-RU"/>
        </w:rPr>
        <w:lastRenderedPageBreak/>
        <w:t>•</w:t>
      </w:r>
      <w:r w:rsidRPr="00DA1A83">
        <w:rPr>
          <w:rFonts w:cs="Arial"/>
          <w:lang w:val="ru-RU"/>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A1A83" w:rsidRPr="00DA1A83" w:rsidRDefault="00DA1A83" w:rsidP="00DA1A83">
      <w:pPr>
        <w:spacing w:before="0"/>
        <w:rPr>
          <w:rFonts w:cs="Arial"/>
          <w:lang w:val="ru-RU"/>
        </w:rPr>
      </w:pPr>
      <w:r w:rsidRPr="00DA1A83">
        <w:rPr>
          <w:rFonts w:cs="Arial"/>
          <w:lang w:val="ru-RU"/>
        </w:rPr>
        <w:t>2)</w:t>
      </w:r>
      <w:r w:rsidRPr="00DA1A8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A1A83" w:rsidRPr="00DA1A83" w:rsidRDefault="00DA1A83" w:rsidP="00DA1A83">
      <w:pPr>
        <w:spacing w:before="0"/>
        <w:rPr>
          <w:rFonts w:cs="Arial"/>
          <w:lang w:val="ru-RU"/>
        </w:rPr>
      </w:pPr>
      <w:r w:rsidRPr="00DA1A83">
        <w:rPr>
          <w:rFonts w:cs="Arial"/>
          <w:lang w:val="ru-RU"/>
        </w:rPr>
        <w:t>3)</w:t>
      </w:r>
      <w:r w:rsidRPr="00DA1A83">
        <w:rPr>
          <w:rFonts w:cs="Arial"/>
          <w:lang w:val="ru-RU"/>
        </w:rPr>
        <w:tab/>
        <w:t>фотокопију ОП обрасца.</w:t>
      </w:r>
    </w:p>
    <w:p w:rsidR="00DA1A83" w:rsidRPr="00DA1A83" w:rsidRDefault="00DA1A83" w:rsidP="00DA1A83">
      <w:pPr>
        <w:spacing w:before="0"/>
        <w:rPr>
          <w:rFonts w:cs="Arial"/>
          <w:lang w:val="ru-RU"/>
        </w:rPr>
      </w:pPr>
      <w:r w:rsidRPr="00DA1A83">
        <w:rPr>
          <w:rFonts w:cs="Arial"/>
          <w:lang w:val="ru-RU"/>
        </w:rPr>
        <w:t>4)</w:t>
      </w:r>
      <w:r w:rsidRPr="00DA1A8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A1A83" w:rsidRPr="00DA1A83" w:rsidRDefault="00DA1A83" w:rsidP="00DA1A83">
      <w:pPr>
        <w:spacing w:before="0"/>
        <w:rPr>
          <w:rFonts w:cs="Arial"/>
          <w:lang w:val="ru-RU"/>
        </w:rPr>
      </w:pPr>
      <w:r w:rsidRPr="00DA1A83">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A1A83" w:rsidRPr="00DA1A83" w:rsidRDefault="00DA1A83" w:rsidP="00DA1A83">
      <w:pPr>
        <w:spacing w:before="0"/>
        <w:rPr>
          <w:rFonts w:cs="Arial"/>
          <w:lang w:val="ru-RU"/>
        </w:rPr>
      </w:pPr>
      <w:r w:rsidRPr="00DA1A83">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DA1A83" w:rsidRPr="00DA1A83" w:rsidRDefault="00DA1A83" w:rsidP="00DA1A83">
      <w:pPr>
        <w:spacing w:before="0"/>
        <w:rPr>
          <w:rFonts w:cs="Arial"/>
          <w:lang w:val="ru-RU"/>
        </w:rPr>
      </w:pPr>
      <w:r w:rsidRPr="00DA1A83">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DA1A83" w:rsidRPr="00DA1A83" w:rsidRDefault="00DA1A83" w:rsidP="00DA1A83">
      <w:pPr>
        <w:spacing w:before="0"/>
        <w:rPr>
          <w:rFonts w:cs="Arial"/>
          <w:lang w:val="ru-RU"/>
        </w:rPr>
      </w:pPr>
      <w:r w:rsidRPr="00DA1A83">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DA1A83" w:rsidRPr="007050EE" w:rsidRDefault="00DA1A83" w:rsidP="00DA1A83">
      <w:pPr>
        <w:spacing w:before="0"/>
        <w:rPr>
          <w:rFonts w:cs="Arial"/>
          <w:b/>
          <w:lang w:val="sr-Latn-RS"/>
        </w:rPr>
      </w:pPr>
      <w:r w:rsidRPr="00DA1A83">
        <w:rPr>
          <w:rFonts w:cs="Arial"/>
          <w:b/>
          <w:lang w:val="ru-RU"/>
        </w:rPr>
        <w:t>У року од 10 дана од закључења Уговора</w:t>
      </w:r>
    </w:p>
    <w:p w:rsidR="00DA1A83" w:rsidRPr="00DA1A83" w:rsidRDefault="00DA1A83" w:rsidP="00DA1A83">
      <w:pPr>
        <w:spacing w:before="0"/>
        <w:rPr>
          <w:rFonts w:cs="Arial"/>
          <w:lang w:val="ru-RU"/>
        </w:rPr>
      </w:pPr>
      <w:r w:rsidRPr="00DA1A83">
        <w:rPr>
          <w:rFonts w:cs="Arial"/>
          <w:lang w:val="ru-RU"/>
        </w:rPr>
        <w:t xml:space="preserve">Меница за добро извршење посла </w:t>
      </w:r>
    </w:p>
    <w:p w:rsidR="00DA1A83" w:rsidRPr="00DA1A83" w:rsidRDefault="00DA1A83" w:rsidP="00DA1A83">
      <w:pPr>
        <w:spacing w:before="0"/>
        <w:rPr>
          <w:rFonts w:cs="Arial"/>
          <w:lang w:val="ru-RU"/>
        </w:rPr>
      </w:pPr>
      <w:r w:rsidRPr="00DA1A83">
        <w:rPr>
          <w:rFonts w:cs="Arial"/>
          <w:lang w:val="ru-RU"/>
        </w:rPr>
        <w:t>Изабрани Понуђач је обавезан да Наручиоцу достави:</w:t>
      </w:r>
    </w:p>
    <w:p w:rsidR="00DA1A83" w:rsidRPr="00DA1A83" w:rsidRDefault="00DA1A83" w:rsidP="00DA1A83">
      <w:pPr>
        <w:spacing w:before="0"/>
        <w:rPr>
          <w:rFonts w:cs="Arial"/>
          <w:lang w:val="ru-RU"/>
        </w:rPr>
      </w:pPr>
      <w:r w:rsidRPr="00DA1A83">
        <w:rPr>
          <w:rFonts w:cs="Arial"/>
          <w:lang w:val="ru-RU"/>
        </w:rPr>
        <w:t>1)</w:t>
      </w:r>
      <w:r w:rsidRPr="00DA1A83">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A1A83" w:rsidRPr="00DA1A83" w:rsidRDefault="00DA1A83" w:rsidP="00DA1A83">
      <w:pPr>
        <w:spacing w:before="0"/>
        <w:rPr>
          <w:rFonts w:cs="Arial"/>
          <w:lang w:val="ru-RU"/>
        </w:rPr>
      </w:pPr>
      <w:r w:rsidRPr="00DA1A83">
        <w:rPr>
          <w:rFonts w:cs="Arial"/>
          <w:lang w:val="ru-RU"/>
        </w:rPr>
        <w:t>2)</w:t>
      </w:r>
      <w:r w:rsidRPr="00DA1A83">
        <w:rPr>
          <w:rFonts w:cs="Arial"/>
          <w:lang w:val="ru-RU"/>
        </w:rPr>
        <w:tab/>
        <w:t>Менично писмо – овлашћење којим понуђач овлашћује наручиоца да може наплатити меницу  на износ од 10.% од вредности уговора (без ПДВ-</w:t>
      </w:r>
      <w:r w:rsidR="00B8071F">
        <w:rPr>
          <w:rFonts w:cs="Arial"/>
          <w:lang w:val="ru-RU"/>
        </w:rPr>
        <w:t>а) са роком важења минимално 30 дана</w:t>
      </w:r>
      <w:r w:rsidRPr="00DA1A83">
        <w:rPr>
          <w:rFonts w:cs="Arial"/>
          <w:lang w:val="ru-RU"/>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DA1A83" w:rsidRPr="00DA1A83" w:rsidRDefault="00DA1A83" w:rsidP="00DA1A83">
      <w:pPr>
        <w:spacing w:before="0"/>
        <w:rPr>
          <w:rFonts w:cs="Arial"/>
          <w:lang w:val="ru-RU"/>
        </w:rPr>
      </w:pPr>
      <w:r w:rsidRPr="00DA1A83">
        <w:rPr>
          <w:rFonts w:cs="Arial"/>
          <w:lang w:val="ru-RU"/>
        </w:rPr>
        <w:t>3)</w:t>
      </w:r>
      <w:r w:rsidRPr="00DA1A8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A1A83" w:rsidRPr="00DA1A83" w:rsidRDefault="00DA1A83" w:rsidP="00DA1A83">
      <w:pPr>
        <w:spacing w:before="0"/>
        <w:rPr>
          <w:rFonts w:cs="Arial"/>
          <w:lang w:val="ru-RU"/>
        </w:rPr>
      </w:pPr>
      <w:r w:rsidRPr="00DA1A83">
        <w:rPr>
          <w:rFonts w:cs="Arial"/>
          <w:lang w:val="ru-RU"/>
        </w:rPr>
        <w:t>4)</w:t>
      </w:r>
      <w:r w:rsidRPr="00DA1A83">
        <w:rPr>
          <w:rFonts w:cs="Arial"/>
          <w:lang w:val="ru-RU"/>
        </w:rPr>
        <w:tab/>
        <w:t>фотокопију ОП обрасца.</w:t>
      </w:r>
    </w:p>
    <w:p w:rsidR="00DA1A83" w:rsidRPr="00DA1A83" w:rsidRDefault="00DA1A83" w:rsidP="00DA1A83">
      <w:pPr>
        <w:spacing w:before="0"/>
        <w:rPr>
          <w:rFonts w:cs="Arial"/>
          <w:lang w:val="ru-RU"/>
        </w:rPr>
      </w:pPr>
      <w:r w:rsidRPr="00DA1A83">
        <w:rPr>
          <w:rFonts w:cs="Arial"/>
          <w:lang w:val="ru-RU"/>
        </w:rPr>
        <w:t>5)</w:t>
      </w:r>
      <w:r w:rsidRPr="00DA1A8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A1A83" w:rsidRDefault="00DA1A83" w:rsidP="00A33EC0">
      <w:pPr>
        <w:spacing w:before="0"/>
        <w:rPr>
          <w:rFonts w:cs="Arial"/>
          <w:lang w:val="ru-RU"/>
        </w:rPr>
      </w:pPr>
      <w:r w:rsidRPr="00DA1A83">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DA1A83" w:rsidRDefault="00DA1A83" w:rsidP="007050EE">
      <w:pPr>
        <w:tabs>
          <w:tab w:val="left" w:pos="567"/>
          <w:tab w:val="left" w:pos="851"/>
        </w:tabs>
        <w:spacing w:before="0"/>
        <w:outlineLvl w:val="2"/>
        <w:rPr>
          <w:rFonts w:eastAsia="TimesNewRomanPSMT" w:cs="Arial"/>
          <w:b/>
          <w:bCs/>
          <w:iCs/>
        </w:rPr>
      </w:pPr>
      <w:r w:rsidRPr="00DA1A83">
        <w:rPr>
          <w:rFonts w:eastAsia="TimesNewRomanPSMT" w:cs="Arial"/>
          <w:b/>
          <w:bCs/>
          <w:iCs/>
        </w:rPr>
        <w:t>Достављање средстава финансијског обезбеђења</w:t>
      </w:r>
    </w:p>
    <w:p w:rsidR="007050EE" w:rsidRPr="00606B3C" w:rsidRDefault="007050EE" w:rsidP="007050EE">
      <w:pPr>
        <w:jc w:val="center"/>
        <w:rPr>
          <w:rFonts w:eastAsia="TimesNewRomanPSMT" w:cs="Arial"/>
          <w:b/>
          <w:bCs/>
          <w:iCs/>
        </w:rPr>
      </w:pPr>
      <w:r w:rsidRPr="00606B3C">
        <w:rPr>
          <w:rFonts w:eastAsia="TimesNewRomanPSMT" w:cs="Arial"/>
          <w:b/>
          <w:bCs/>
          <w:iCs/>
        </w:rPr>
        <w:t>Достављање средстава финансијског обезбеђења</w:t>
      </w:r>
    </w:p>
    <w:p w:rsidR="007050EE" w:rsidRDefault="007050EE" w:rsidP="007050EE">
      <w:pPr>
        <w:tabs>
          <w:tab w:val="left" w:pos="567"/>
          <w:tab w:val="left" w:pos="709"/>
        </w:tabs>
        <w:spacing w:after="120"/>
        <w:rPr>
          <w:rFonts w:eastAsia="TimesNewRomanPSMT" w:cs="Arial"/>
          <w:bCs/>
        </w:rPr>
      </w:pPr>
      <w:r w:rsidRPr="00CF1DAF">
        <w:rPr>
          <w:rFonts w:eastAsia="TimesNewRomanPSMT" w:cs="Arial"/>
          <w:bCs/>
        </w:rPr>
        <w:t xml:space="preserve">Средство финансијског обезбеђења </w:t>
      </w:r>
      <w:proofErr w:type="gramStart"/>
      <w:r w:rsidRPr="00CF1DAF">
        <w:rPr>
          <w:rFonts w:eastAsia="TimesNewRomanPSMT" w:cs="Arial"/>
          <w:bCs/>
        </w:rPr>
        <w:t>за  озбиљност</w:t>
      </w:r>
      <w:proofErr w:type="gramEnd"/>
      <w:r w:rsidRPr="00CF1DAF">
        <w:rPr>
          <w:rFonts w:eastAsia="TimesNewRomanPSMT" w:cs="Arial"/>
          <w:bCs/>
        </w:rPr>
        <w:t xml:space="preserve"> понуде доставља се као саставни део понуде и гласи на Јавно предузеће „Електропривреда Србије“ Београд,Улица </w:t>
      </w:r>
      <w:r w:rsidRPr="00CF1DAF">
        <w:rPr>
          <w:rFonts w:eastAsia="TimesNewRomanPSMT" w:cs="Arial"/>
          <w:bCs/>
        </w:rPr>
        <w:lastRenderedPageBreak/>
        <w:t xml:space="preserve">царице Милице 2. </w:t>
      </w:r>
      <w:proofErr w:type="gramStart"/>
      <w:r w:rsidRPr="00CF1DAF">
        <w:rPr>
          <w:rFonts w:eastAsia="TimesNewRomanPSMT" w:cs="Arial"/>
          <w:bCs/>
        </w:rPr>
        <w:t>,  11000</w:t>
      </w:r>
      <w:proofErr w:type="gramEnd"/>
      <w:r w:rsidRPr="00CF1DAF">
        <w:rPr>
          <w:rFonts w:eastAsia="TimesNewRomanPSMT" w:cs="Arial"/>
          <w:bCs/>
        </w:rPr>
        <w:t xml:space="preserve"> Београд, огранак ТЕНТ, Улица Богољуба Урошевића Црног 44., 11500 Обреновац</w:t>
      </w:r>
    </w:p>
    <w:p w:rsidR="00DA1A83" w:rsidRPr="007050EE" w:rsidRDefault="007050EE" w:rsidP="007050EE">
      <w:pPr>
        <w:tabs>
          <w:tab w:val="left" w:pos="567"/>
          <w:tab w:val="left" w:pos="709"/>
        </w:tabs>
        <w:spacing w:after="120"/>
        <w:rPr>
          <w:rFonts w:eastAsia="TimesNewRomanPSMT" w:cs="Arial"/>
          <w:bCs/>
        </w:rPr>
      </w:pPr>
      <w:r w:rsidRPr="00CF1DAF">
        <w:rPr>
          <w:rFonts w:cs="Arial"/>
          <w:lang w:val="sr-Cyrl-RS"/>
        </w:rPr>
        <w:t xml:space="preserve"> </w:t>
      </w:r>
      <w:r w:rsidR="00DA1A83" w:rsidRPr="00DA1A83">
        <w:rPr>
          <w:rFonts w:eastAsia="TimesNewRomanPSMT" w:cs="Arial"/>
          <w:bCs/>
        </w:rPr>
        <w:t>Средство финансијског обезбеђења за добро извршење посла  гласи на Јавно предузеће „Електропривреда Србије“ Београд, Улица царице Милице 2., 11000 Београд, огранак ТЕНТ, Улица Богољуба Урошевића Црног 44., 11500 Обреновац</w:t>
      </w:r>
      <w:r w:rsidR="00DA1A83" w:rsidRPr="00DA1A83">
        <w:rPr>
          <w:rFonts w:eastAsia="TimesNewRomanPSMT" w:cs="Arial"/>
          <w:bCs/>
          <w:color w:val="00B0F0"/>
        </w:rPr>
        <w:t xml:space="preserve"> </w:t>
      </w:r>
      <w:r w:rsidR="00DA1A83" w:rsidRPr="00DA1A83">
        <w:rPr>
          <w:rFonts w:cs="Arial"/>
          <w:b/>
        </w:rPr>
        <w:t xml:space="preserve">и доставља се лично или на одговарајући начин поштом на адресу: </w:t>
      </w:r>
    </w:p>
    <w:p w:rsidR="00A33EC0" w:rsidRDefault="00DA1A83" w:rsidP="00A33EC0">
      <w:pPr>
        <w:tabs>
          <w:tab w:val="left" w:pos="8640"/>
        </w:tabs>
        <w:spacing w:before="0"/>
        <w:ind w:left="-360" w:right="-19"/>
        <w:jc w:val="left"/>
        <w:rPr>
          <w:lang w:val="sr-Cyrl-RS"/>
        </w:rPr>
      </w:pPr>
      <w:r w:rsidRPr="00DA1A83">
        <w:rPr>
          <w:rFonts w:cs="Arial"/>
          <w:lang w:val="sr-Cyrl-RS"/>
        </w:rPr>
        <w:t xml:space="preserve">      </w:t>
      </w:r>
      <w:r w:rsidRPr="00DA1A83">
        <w:rPr>
          <w:rFonts w:cs="Arial"/>
        </w:rPr>
        <w:t>Богољуба Урошевића</w:t>
      </w:r>
      <w:r w:rsidRPr="00DA1A83">
        <w:rPr>
          <w:rFonts w:cs="Arial"/>
          <w:lang w:val="sr-Cyrl-RS"/>
        </w:rPr>
        <w:t>-</w:t>
      </w:r>
      <w:r w:rsidRPr="00DA1A83">
        <w:rPr>
          <w:rFonts w:cs="Arial"/>
        </w:rPr>
        <w:t xml:space="preserve">Црног </w:t>
      </w:r>
      <w:r w:rsidRPr="00DA1A83">
        <w:rPr>
          <w:rFonts w:cs="Arial"/>
          <w:lang w:val="sr-Cyrl-CS"/>
        </w:rPr>
        <w:t>број</w:t>
      </w:r>
      <w:r w:rsidRPr="00DA1A83">
        <w:rPr>
          <w:rFonts w:cs="Arial"/>
        </w:rPr>
        <w:t xml:space="preserve"> 44</w:t>
      </w:r>
      <w:r w:rsidRPr="00DA1A83">
        <w:rPr>
          <w:rFonts w:cs="Arial"/>
          <w:lang w:val="sr-Cyrl-RS"/>
        </w:rPr>
        <w:t>.11500 Обреновац-</w:t>
      </w:r>
      <w:r w:rsidRPr="00DA1A83">
        <w:t>са назнаком:</w:t>
      </w:r>
    </w:p>
    <w:p w:rsidR="00DA1A83" w:rsidRPr="00A33EC0" w:rsidRDefault="00A33EC0" w:rsidP="00A33EC0">
      <w:pPr>
        <w:tabs>
          <w:tab w:val="left" w:pos="8640"/>
        </w:tabs>
        <w:spacing w:before="0"/>
        <w:ind w:left="-360" w:right="-19"/>
        <w:jc w:val="left"/>
        <w:rPr>
          <w:rFonts w:cs="Arial"/>
          <w:lang w:val="sr-Cyrl-RS"/>
        </w:rPr>
      </w:pPr>
      <w:r>
        <w:rPr>
          <w:lang w:val="sr-Cyrl-RS"/>
        </w:rPr>
        <w:t xml:space="preserve">     </w:t>
      </w:r>
      <w:r>
        <w:rPr>
          <w:b/>
          <w:lang w:val="sr-Cyrl-RS"/>
        </w:rPr>
        <w:t xml:space="preserve"> </w:t>
      </w:r>
      <w:r w:rsidR="00DA1A83" w:rsidRPr="00DA1A83">
        <w:rPr>
          <w:b/>
        </w:rPr>
        <w:t xml:space="preserve">Средство </w:t>
      </w:r>
      <w:r>
        <w:rPr>
          <w:b/>
          <w:lang w:val="sr-Cyrl-RS"/>
        </w:rPr>
        <w:t xml:space="preserve">   </w:t>
      </w:r>
      <w:r w:rsidR="00DA1A83" w:rsidRPr="00DA1A83">
        <w:rPr>
          <w:b/>
        </w:rPr>
        <w:t>финансијског обезбеђења за ЈН бр</w:t>
      </w:r>
      <w:r>
        <w:rPr>
          <w:b/>
          <w:lang w:val="sr-Cyrl-RS"/>
        </w:rPr>
        <w:t>:</w:t>
      </w:r>
    </w:p>
    <w:p w:rsidR="00DA1A83" w:rsidRPr="00DA1A83" w:rsidRDefault="00DA1A83" w:rsidP="00A33EC0">
      <w:pPr>
        <w:spacing w:before="0"/>
        <w:jc w:val="left"/>
        <w:rPr>
          <w:rFonts w:cs="Arial"/>
          <w:b/>
        </w:rPr>
      </w:pPr>
      <w:r w:rsidRPr="00DA1A83">
        <w:rPr>
          <w:rFonts w:cs="Arial"/>
          <w:b/>
        </w:rPr>
        <w:t>3000/0054/2016 (1347/2016</w:t>
      </w:r>
      <w:proofErr w:type="gramStart"/>
      <w:r w:rsidRPr="00DA1A83">
        <w:rPr>
          <w:rFonts w:cs="Arial"/>
          <w:b/>
        </w:rPr>
        <w:t>,1372</w:t>
      </w:r>
      <w:proofErr w:type="gramEnd"/>
      <w:r w:rsidRPr="00DA1A83">
        <w:rPr>
          <w:rFonts w:cs="Arial"/>
          <w:b/>
        </w:rPr>
        <w:t>/2016,505/2016,930/2016)</w:t>
      </w:r>
    </w:p>
    <w:p w:rsidR="00DA1A83" w:rsidRPr="007050EE" w:rsidRDefault="00DA1A83" w:rsidP="007050EE">
      <w:pPr>
        <w:rPr>
          <w:rFonts w:cs="Arial"/>
        </w:rPr>
      </w:pPr>
      <w:r w:rsidRPr="00DA1A83">
        <w:rPr>
          <w:rFonts w:cs="Arial"/>
          <w:lang w:val="sr-Cyrl-RS"/>
        </w:rPr>
        <w:t>Понуђач</w:t>
      </w:r>
      <w:r w:rsidRPr="00DA1A83">
        <w:rPr>
          <w:rFonts w:cs="Arial"/>
        </w:rPr>
        <w:t xml:space="preserve"> је одгвооран за прописан и безбедан начин доставњања средстава финансијског обезбеђења.</w:t>
      </w:r>
    </w:p>
    <w:p w:rsidR="0085348E" w:rsidRPr="00E47C2E" w:rsidRDefault="0085348E" w:rsidP="00B60E81">
      <w:pPr>
        <w:pStyle w:val="KDPodnaslov2"/>
        <w:numPr>
          <w:ilvl w:val="1"/>
          <w:numId w:val="16"/>
        </w:numPr>
        <w:spacing w:before="0"/>
        <w:jc w:val="both"/>
        <w:rPr>
          <w:rFonts w:cs="Arial"/>
        </w:rPr>
      </w:pPr>
      <w:r w:rsidRPr="00E47C2E">
        <w:rPr>
          <w:rFonts w:cs="Arial"/>
        </w:rPr>
        <w:t>Начин означавања поверљивих података у понуди</w:t>
      </w:r>
    </w:p>
    <w:p w:rsidR="0085348E" w:rsidRPr="00E47C2E" w:rsidRDefault="0085348E" w:rsidP="0085348E">
      <w:pPr>
        <w:pStyle w:val="KDParagraf"/>
        <w:spacing w:before="0"/>
        <w:rPr>
          <w:rFonts w:cs="Arial"/>
        </w:rPr>
      </w:pPr>
      <w:proofErr w:type="gramStart"/>
      <w:r w:rsidRPr="00E47C2E">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47C2E">
        <w:rPr>
          <w:rFonts w:cs="Arial"/>
        </w:rPr>
        <w:t xml:space="preserve"> </w:t>
      </w:r>
      <w:proofErr w:type="gramStart"/>
      <w:r w:rsidRPr="00E47C2E">
        <w:rPr>
          <w:rFonts w:cs="Arial"/>
        </w:rPr>
        <w:t>Ови подаци неће бити објављени приликом отварања понуда и у наставку поступка.</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може да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E47C2E" w:rsidRDefault="0085348E" w:rsidP="0085348E">
      <w:pPr>
        <w:pStyle w:val="KDParagraf"/>
        <w:spacing w:before="0"/>
        <w:rPr>
          <w:rFonts w:cs="Arial"/>
        </w:rPr>
      </w:pPr>
      <w:proofErr w:type="gramStart"/>
      <w:r w:rsidRPr="00E47C2E">
        <w:rPr>
          <w:rFonts w:cs="Arial"/>
        </w:rPr>
        <w:t>Наручилац не одговара за поверљивост података који нису означени на горе наведени начин.</w:t>
      </w:r>
      <w:proofErr w:type="gramEnd"/>
    </w:p>
    <w:p w:rsidR="0085348E" w:rsidRPr="00E47C2E" w:rsidRDefault="0085348E" w:rsidP="0085348E">
      <w:pPr>
        <w:pStyle w:val="KDParagraf"/>
        <w:spacing w:before="0"/>
        <w:rPr>
          <w:rFonts w:cs="Arial"/>
        </w:rPr>
      </w:pP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E47C2E" w:rsidRDefault="0085348E" w:rsidP="0085348E">
      <w:pPr>
        <w:pStyle w:val="KDParagraf"/>
        <w:spacing w:before="0"/>
        <w:rPr>
          <w:rFonts w:cs="Arial"/>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w:t>
      </w:r>
      <w:r w:rsidR="00DD397E">
        <w:rPr>
          <w:rFonts w:cs="Arial"/>
        </w:rPr>
        <w:t xml:space="preserve">који су од значаја за </w:t>
      </w:r>
      <w:r w:rsidRPr="00E47C2E">
        <w:rPr>
          <w:rFonts w:cs="Arial"/>
        </w:rPr>
        <w:t xml:space="preserve"> рангирање понуде. </w:t>
      </w:r>
    </w:p>
    <w:p w:rsidR="0085348E" w:rsidRPr="00E47C2E" w:rsidRDefault="0085348E" w:rsidP="0085348E">
      <w:pPr>
        <w:autoSpaceDE w:val="0"/>
        <w:autoSpaceDN w:val="0"/>
        <w:adjustRightInd w:val="0"/>
        <w:spacing w:before="0"/>
        <w:rPr>
          <w:rFonts w:eastAsia="TimesNewRomanPSMT" w:cs="Arial"/>
          <w:bCs/>
          <w:color w:val="00B0F0"/>
        </w:rPr>
      </w:pPr>
    </w:p>
    <w:p w:rsidR="0085348E" w:rsidRPr="00E47C2E" w:rsidRDefault="0085348E" w:rsidP="00B60E81">
      <w:pPr>
        <w:pStyle w:val="KDPodnaslov2"/>
        <w:numPr>
          <w:ilvl w:val="1"/>
          <w:numId w:val="16"/>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7050EE" w:rsidRDefault="0085348E" w:rsidP="0085348E">
      <w:pPr>
        <w:pStyle w:val="KDParagraf"/>
        <w:spacing w:before="0"/>
        <w:rPr>
          <w:rFonts w:cs="Arial"/>
          <w:lang w:val="sr-Latn-RS"/>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85348E" w:rsidRPr="00E47C2E" w:rsidRDefault="0085348E" w:rsidP="00B60E81">
      <w:pPr>
        <w:pStyle w:val="KDPodnaslov2"/>
        <w:numPr>
          <w:ilvl w:val="1"/>
          <w:numId w:val="16"/>
        </w:numPr>
        <w:spacing w:before="0"/>
        <w:jc w:val="both"/>
        <w:rPr>
          <w:rFonts w:cs="Arial"/>
        </w:rPr>
      </w:pPr>
      <w:r w:rsidRPr="00E47C2E">
        <w:rPr>
          <w:rFonts w:cs="Arial"/>
        </w:rPr>
        <w:t>Накнада за коришћење патената</w:t>
      </w:r>
    </w:p>
    <w:p w:rsidR="008F774C" w:rsidRPr="00EA2000" w:rsidRDefault="0085348E" w:rsidP="0085348E">
      <w:pPr>
        <w:pStyle w:val="KDParagraf"/>
        <w:spacing w:before="0"/>
        <w:rPr>
          <w:rFonts w:cs="Arial"/>
          <w:lang w:val="sr-Latn-RS"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E47C2E" w:rsidRDefault="008F774C" w:rsidP="00B60E81">
      <w:pPr>
        <w:pStyle w:val="KDPodnaslov2"/>
        <w:numPr>
          <w:ilvl w:val="1"/>
          <w:numId w:val="16"/>
        </w:numPr>
        <w:spacing w:before="0"/>
        <w:jc w:val="both"/>
        <w:rPr>
          <w:rFonts w:cs="Arial"/>
        </w:rPr>
      </w:pPr>
      <w:r w:rsidRPr="00E47C2E">
        <w:rPr>
          <w:rFonts w:cs="Arial"/>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B60E81">
      <w:pPr>
        <w:pStyle w:val="KDPodnaslov2"/>
        <w:numPr>
          <w:ilvl w:val="1"/>
          <w:numId w:val="16"/>
        </w:numPr>
        <w:spacing w:before="0"/>
        <w:jc w:val="both"/>
        <w:rPr>
          <w:rFonts w:cs="Arial"/>
        </w:rPr>
      </w:pPr>
      <w:bookmarkStart w:id="235" w:name="_Toc441651602"/>
      <w:bookmarkStart w:id="236" w:name="_Toc442559913"/>
      <w:r w:rsidRPr="00E47C2E">
        <w:rPr>
          <w:rFonts w:cs="Arial"/>
        </w:rPr>
        <w:t>Додатне информације и објашњења</w:t>
      </w:r>
      <w:bookmarkEnd w:id="235"/>
      <w:bookmarkEnd w:id="236"/>
    </w:p>
    <w:p w:rsidR="008D2B23" w:rsidRPr="00E47C2E" w:rsidRDefault="008D2B23" w:rsidP="008D2B23">
      <w:pPr>
        <w:widowControl w:val="0"/>
        <w:spacing w:before="0"/>
        <w:rPr>
          <w:rFonts w:cs="Arial"/>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w:t>
      </w:r>
      <w:r w:rsidRPr="00C45177">
        <w:rPr>
          <w:rFonts w:cs="Arial"/>
          <w:b/>
          <w:lang w:val="ru-RU"/>
        </w:rPr>
        <w:t xml:space="preserve">ОБЈАШЊЕЊА – позив за јавну набавку број </w:t>
      </w:r>
      <w:r w:rsidR="00FB5C9D" w:rsidRPr="009838DB">
        <w:rPr>
          <w:rFonts w:cs="Arial"/>
          <w:b/>
        </w:rPr>
        <w:t>3000/</w:t>
      </w:r>
      <w:r w:rsidR="00FB5C9D">
        <w:rPr>
          <w:rFonts w:cs="Arial"/>
          <w:b/>
        </w:rPr>
        <w:t>0054</w:t>
      </w:r>
      <w:r w:rsidR="00FB5C9D" w:rsidRPr="009838DB">
        <w:rPr>
          <w:rFonts w:cs="Arial"/>
          <w:b/>
        </w:rPr>
        <w:t>/2016 (</w:t>
      </w:r>
      <w:r w:rsidR="00FB5C9D">
        <w:rPr>
          <w:rFonts w:cs="Arial"/>
          <w:b/>
        </w:rPr>
        <w:t>1347</w:t>
      </w:r>
      <w:r w:rsidR="00FB5C9D" w:rsidRPr="009838DB">
        <w:rPr>
          <w:rFonts w:cs="Arial"/>
          <w:b/>
        </w:rPr>
        <w:t>/2016</w:t>
      </w:r>
      <w:r w:rsidR="00FB5C9D">
        <w:rPr>
          <w:rFonts w:cs="Arial"/>
          <w:b/>
        </w:rPr>
        <w:t>,1372/2016,505/2016,930/2016)</w:t>
      </w:r>
      <w:r w:rsidR="00FB5C9D">
        <w:rPr>
          <w:rFonts w:cs="Arial"/>
          <w:b/>
          <w:lang w:val="sr-Cyrl-RS"/>
        </w:rPr>
        <w:t xml:space="preserve"> </w:t>
      </w:r>
      <w:r w:rsidRPr="00C45177">
        <w:rPr>
          <w:rFonts w:cs="Arial"/>
          <w:b/>
          <w:lang w:val="ru-RU"/>
        </w:rPr>
        <w:t>или електронским путем на е-</w:t>
      </w:r>
      <w:r w:rsidRPr="00C45177">
        <w:rPr>
          <w:rFonts w:cs="Arial"/>
          <w:b/>
        </w:rPr>
        <w:t>mail</w:t>
      </w:r>
      <w:r w:rsidRPr="00C45177">
        <w:rPr>
          <w:rFonts w:cs="Arial"/>
          <w:b/>
          <w:lang w:val="ru-RU"/>
        </w:rPr>
        <w:t xml:space="preserve"> адресу:</w:t>
      </w:r>
      <w:hyperlink r:id="rId172" w:history="1">
        <w:r w:rsidR="00291E64" w:rsidRPr="00C45177">
          <w:rPr>
            <w:rStyle w:val="Hyperlink"/>
            <w:rFonts w:cs="Arial"/>
            <w:b/>
            <w:lang w:val="sr-Latn-RS"/>
          </w:rPr>
          <w:t>danijela.janjic</w:t>
        </w:r>
        <w:r w:rsidR="00291E64" w:rsidRPr="00C45177">
          <w:rPr>
            <w:rStyle w:val="Hyperlink"/>
            <w:rFonts w:cs="Arial"/>
            <w:b/>
            <w:lang w:val="ru-RU"/>
          </w:rPr>
          <w:t>@</w:t>
        </w:r>
      </w:hyperlink>
      <w:r w:rsidR="00DD397E" w:rsidRPr="00C45177">
        <w:rPr>
          <w:rStyle w:val="Hyperlink"/>
          <w:rFonts w:cs="Arial"/>
          <w:b/>
        </w:rPr>
        <w:t>eps.rs</w:t>
      </w:r>
      <w:r w:rsidRPr="00C45177">
        <w:rPr>
          <w:rFonts w:cs="Arial"/>
          <w:b/>
          <w:lang w:val="ru-RU"/>
        </w:rPr>
        <w:t xml:space="preserve">,радним данима (понедељак – петак) у времену од </w:t>
      </w:r>
      <w:r w:rsidRPr="00FB5C9D">
        <w:rPr>
          <w:rFonts w:cs="Arial"/>
          <w:b/>
          <w:lang w:val="ru-RU"/>
        </w:rPr>
        <w:t>0</w:t>
      </w:r>
      <w:r w:rsidR="00FD4A4E" w:rsidRPr="00FB5C9D">
        <w:rPr>
          <w:rFonts w:cs="Arial"/>
          <w:b/>
          <w:lang w:val="ru-RU"/>
        </w:rPr>
        <w:t>7,00</w:t>
      </w:r>
      <w:r w:rsidRPr="00FB5C9D">
        <w:rPr>
          <w:rFonts w:cs="Arial"/>
          <w:b/>
          <w:lang w:val="ru-RU"/>
        </w:rPr>
        <w:t xml:space="preserve"> до 1</w:t>
      </w:r>
      <w:r w:rsidR="00FD4A4E" w:rsidRPr="00FB5C9D">
        <w:rPr>
          <w:rFonts w:cs="Arial"/>
          <w:b/>
          <w:lang w:val="ru-RU"/>
        </w:rPr>
        <w:t>4,00</w:t>
      </w:r>
      <w:r w:rsidRPr="00FB5C9D">
        <w:rPr>
          <w:rFonts w:cs="Arial"/>
          <w:b/>
          <w:lang w:val="ru-RU"/>
        </w:rPr>
        <w:t xml:space="preserve"> часова</w:t>
      </w:r>
      <w:r w:rsidRPr="00C45177">
        <w:rPr>
          <w:rFonts w:cs="Arial"/>
          <w:b/>
          <w:lang w:val="ru-RU"/>
        </w:rPr>
        <w:t>.</w:t>
      </w:r>
      <w:r w:rsidRPr="00E47C2E">
        <w:rPr>
          <w:rFonts w:cs="Arial"/>
          <w:lang w:val="ru-RU"/>
        </w:rPr>
        <w:t xml:space="preserve"> </w:t>
      </w:r>
      <w:proofErr w:type="gramStart"/>
      <w:r w:rsidRPr="00E47C2E">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B60E81">
      <w:pPr>
        <w:pStyle w:val="KDPodnaslov2"/>
        <w:numPr>
          <w:ilvl w:val="1"/>
          <w:numId w:val="16"/>
        </w:numPr>
        <w:spacing w:before="0"/>
        <w:jc w:val="both"/>
        <w:rPr>
          <w:rFonts w:cs="Arial"/>
        </w:rPr>
      </w:pPr>
      <w:bookmarkStart w:id="237" w:name="_Toc441651603"/>
      <w:bookmarkStart w:id="238" w:name="_Toc442559914"/>
      <w:r w:rsidRPr="00E47C2E">
        <w:rPr>
          <w:rFonts w:cs="Arial"/>
        </w:rPr>
        <w:t>Трошкови понуде</w:t>
      </w:r>
      <w:bookmarkEnd w:id="237"/>
      <w:bookmarkEnd w:id="238"/>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E47C2E" w:rsidRDefault="008D2B23" w:rsidP="008D2B23">
      <w:pPr>
        <w:pStyle w:val="KDParagraf"/>
        <w:spacing w:before="0"/>
        <w:rPr>
          <w:rFonts w:cs="Arial"/>
        </w:rPr>
      </w:pPr>
    </w:p>
    <w:p w:rsidR="00C14152" w:rsidRPr="00E47C2E" w:rsidRDefault="00C14152" w:rsidP="00B60E81">
      <w:pPr>
        <w:pStyle w:val="KDPodnaslov2"/>
        <w:numPr>
          <w:ilvl w:val="1"/>
          <w:numId w:val="16"/>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lastRenderedPageBreak/>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8D2B23" w:rsidRPr="00E47C2E" w:rsidRDefault="008D2B23" w:rsidP="008D2B23">
      <w:pPr>
        <w:spacing w:before="0"/>
        <w:rPr>
          <w:rFonts w:cs="Arial"/>
        </w:rPr>
      </w:pPr>
    </w:p>
    <w:p w:rsidR="00B20A6C" w:rsidRPr="00E47C2E" w:rsidRDefault="00B20A6C" w:rsidP="00B60E81">
      <w:pPr>
        <w:pStyle w:val="KDPodnaslov2"/>
        <w:numPr>
          <w:ilvl w:val="1"/>
          <w:numId w:val="16"/>
        </w:numPr>
        <w:spacing w:before="0"/>
        <w:jc w:val="both"/>
        <w:rPr>
          <w:rFonts w:cs="Arial"/>
        </w:rPr>
      </w:pPr>
      <w:bookmarkStart w:id="239" w:name="_Toc442559917"/>
      <w:bookmarkStart w:id="240" w:name="_Toc441651606"/>
      <w:r w:rsidRPr="00E47C2E">
        <w:rPr>
          <w:rFonts w:cs="Arial"/>
        </w:rPr>
        <w:t>Разлози за одбијање понуде</w:t>
      </w:r>
      <w:bookmarkEnd w:id="239"/>
      <w:bookmarkEnd w:id="240"/>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E47C2E" w:rsidRDefault="00B20A6C" w:rsidP="00B60E8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B20A6C" w:rsidRPr="00E47C2E" w:rsidRDefault="00B20A6C" w:rsidP="00B60E8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B20A6C" w:rsidRPr="00E47C2E" w:rsidRDefault="00B20A6C" w:rsidP="00B60E8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B8071F" w:rsidRDefault="00B20A6C" w:rsidP="00B8071F">
      <w:pPr>
        <w:pStyle w:val="KDNabrajanje"/>
        <w:numPr>
          <w:ilvl w:val="0"/>
          <w:numId w:val="14"/>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8071F" w:rsidRPr="00B8071F" w:rsidRDefault="00B8071F" w:rsidP="00B8071F">
      <w:pPr>
        <w:pStyle w:val="KDNabrajanje"/>
        <w:numPr>
          <w:ilvl w:val="0"/>
          <w:numId w:val="14"/>
        </w:numPr>
        <w:spacing w:before="0"/>
        <w:rPr>
          <w:rFonts w:cs="Arial"/>
        </w:rPr>
      </w:pPr>
      <w:r w:rsidRPr="00B8071F">
        <w:rPr>
          <w:rFonts w:cs="Arial"/>
        </w:rPr>
        <w:t xml:space="preserve">Понуђач не докаже да испуњава </w:t>
      </w:r>
      <w:r>
        <w:rPr>
          <w:rFonts w:cs="Arial"/>
          <w:lang w:val="sr-Cyrl-RS"/>
        </w:rPr>
        <w:t xml:space="preserve">додатне </w:t>
      </w:r>
      <w:r w:rsidRPr="00B8071F">
        <w:rPr>
          <w:rFonts w:cs="Arial"/>
        </w:rPr>
        <w:t xml:space="preserve"> услове за учешће</w:t>
      </w:r>
    </w:p>
    <w:p w:rsidR="00B8071F" w:rsidRPr="00291E64" w:rsidRDefault="00B8071F" w:rsidP="00B8071F">
      <w:pPr>
        <w:pStyle w:val="KDNabrajanje"/>
        <w:numPr>
          <w:ilvl w:val="0"/>
          <w:numId w:val="14"/>
        </w:numPr>
        <w:spacing w:before="0"/>
        <w:rPr>
          <w:rFonts w:cs="Arial"/>
        </w:rPr>
      </w:pPr>
      <w:r w:rsidRPr="00B8071F">
        <w:rPr>
          <w:rFonts w:cs="Arial"/>
        </w:rPr>
        <w:t>понуђач није доставио тражено средство обезбеђења</w:t>
      </w:r>
    </w:p>
    <w:p w:rsidR="00B20A6C" w:rsidRPr="00B8071F" w:rsidRDefault="00B20A6C" w:rsidP="00B8071F">
      <w:pPr>
        <w:pStyle w:val="KDNabrajanje"/>
        <w:numPr>
          <w:ilvl w:val="0"/>
          <w:numId w:val="14"/>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8071F" w:rsidRPr="00B8071F" w:rsidRDefault="00B8071F" w:rsidP="00B8071F">
      <w:pPr>
        <w:pStyle w:val="ListParagraph"/>
        <w:numPr>
          <w:ilvl w:val="0"/>
          <w:numId w:val="14"/>
        </w:numPr>
        <w:spacing w:after="0"/>
        <w:rPr>
          <w:rFonts w:ascii="Arial" w:eastAsia="TimesNewRomanPSMT" w:hAnsi="Arial" w:cs="Arial"/>
          <w:lang w:val="ru-RU"/>
        </w:rPr>
      </w:pPr>
      <w:r w:rsidRPr="00B8071F">
        <w:rPr>
          <w:rFonts w:ascii="Arial" w:eastAsia="TimesNewRomanPSMT" w:hAnsi="Arial" w:cs="Arial"/>
          <w:lang w:val="ru-RU"/>
        </w:rPr>
        <w:t>ако понуђач не достави потписану Потврду о обиласку локације</w:t>
      </w:r>
    </w:p>
    <w:p w:rsidR="00B20A6C" w:rsidRPr="00E47C2E" w:rsidRDefault="00B20A6C" w:rsidP="00B8071F">
      <w:pPr>
        <w:pStyle w:val="KDNabrajanje"/>
        <w:numPr>
          <w:ilvl w:val="0"/>
          <w:numId w:val="14"/>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8071F">
      <w:pPr>
        <w:spacing w:before="0"/>
        <w:rPr>
          <w:rFonts w:cs="Arial"/>
          <w:lang w:val="sr-Cyrl-CS"/>
        </w:rPr>
      </w:pPr>
    </w:p>
    <w:p w:rsidR="00B20A6C" w:rsidRPr="00E47C2E" w:rsidRDefault="00B20A6C" w:rsidP="00B8071F">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E47C2E" w:rsidRDefault="00C14152" w:rsidP="00B60E81">
      <w:pPr>
        <w:pStyle w:val="KDPodnaslov2"/>
        <w:numPr>
          <w:ilvl w:val="1"/>
          <w:numId w:val="16"/>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ће одлуку о додели уговора/обустави поступк</w:t>
      </w:r>
      <w:r w:rsidR="00DD397E">
        <w:rPr>
          <w:rFonts w:eastAsia="TimesNewRomanPSMT" w:cs="Arial"/>
        </w:rPr>
        <w:t>а донети у року од максимално 25 (двадесетпет</w:t>
      </w:r>
      <w:r w:rsidRPr="00E47C2E">
        <w:rPr>
          <w:rFonts w:eastAsia="TimesNewRomanPSMT" w:cs="Arial"/>
        </w:rPr>
        <w:t>) дана од дана јавног отварања понуда.</w:t>
      </w:r>
      <w:proofErr w:type="gramEnd"/>
    </w:p>
    <w:p w:rsidR="00C14152" w:rsidRPr="00E47C2E" w:rsidRDefault="00C14152" w:rsidP="00C14152">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8D2B23" w:rsidP="00B60E81">
      <w:pPr>
        <w:pStyle w:val="KDPodnaslov2"/>
        <w:numPr>
          <w:ilvl w:val="1"/>
          <w:numId w:val="16"/>
        </w:numPr>
        <w:spacing w:before="0"/>
        <w:jc w:val="both"/>
        <w:rPr>
          <w:rFonts w:cs="Arial"/>
          <w:lang w:val="ru-RU"/>
        </w:rPr>
      </w:pPr>
      <w:bookmarkStart w:id="241" w:name="_Toc441651607"/>
      <w:bookmarkStart w:id="242" w:name="_Toc442559918"/>
      <w:r w:rsidRPr="00E47C2E">
        <w:rPr>
          <w:rFonts w:cs="Arial"/>
          <w:lang w:val="ru-RU"/>
        </w:rPr>
        <w:t>Н</w:t>
      </w:r>
      <w:r w:rsidRPr="00E47C2E">
        <w:rPr>
          <w:rFonts w:cs="Arial"/>
        </w:rPr>
        <w:t>егативне референце</w:t>
      </w:r>
      <w:bookmarkEnd w:id="241"/>
      <w:bookmarkEnd w:id="242"/>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8D2B23" w:rsidRPr="00E47C2E" w:rsidRDefault="008D2B23" w:rsidP="008D2B23">
      <w:pPr>
        <w:pStyle w:val="KDParagraf"/>
        <w:spacing w:before="0"/>
        <w:rPr>
          <w:rFonts w:cs="Arial"/>
          <w:lang w:bidi="en-US"/>
        </w:rPr>
      </w:pPr>
    </w:p>
    <w:p w:rsidR="008D2B23" w:rsidRPr="00E47C2E" w:rsidRDefault="008D2B23" w:rsidP="00B60E81">
      <w:pPr>
        <w:pStyle w:val="KDPodnaslov2"/>
        <w:numPr>
          <w:ilvl w:val="1"/>
          <w:numId w:val="16"/>
        </w:numPr>
        <w:spacing w:before="0"/>
        <w:jc w:val="both"/>
        <w:rPr>
          <w:rFonts w:cs="Arial"/>
        </w:rPr>
      </w:pPr>
      <w:bookmarkStart w:id="243" w:name="_Toc441651608"/>
      <w:bookmarkStart w:id="244" w:name="_Toc442559919"/>
      <w:r w:rsidRPr="00E47C2E">
        <w:rPr>
          <w:rFonts w:cs="Arial"/>
        </w:rPr>
        <w:t>Увид у документацију</w:t>
      </w:r>
      <w:bookmarkEnd w:id="243"/>
      <w:bookmarkEnd w:id="244"/>
    </w:p>
    <w:p w:rsidR="008D2B23" w:rsidRPr="00E47C2E" w:rsidRDefault="008D2B23" w:rsidP="008D2B23">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B60E81">
      <w:pPr>
        <w:pStyle w:val="KDPodnaslov2"/>
        <w:numPr>
          <w:ilvl w:val="1"/>
          <w:numId w:val="16"/>
        </w:numPr>
        <w:spacing w:before="0"/>
        <w:ind w:left="0" w:firstLine="0"/>
        <w:jc w:val="both"/>
        <w:rPr>
          <w:rFonts w:cs="Arial"/>
        </w:rPr>
      </w:pPr>
      <w:bookmarkStart w:id="245" w:name="_Toc441651609"/>
      <w:bookmarkStart w:id="246" w:name="_Toc442559920"/>
      <w:r w:rsidRPr="00E47C2E">
        <w:rPr>
          <w:rFonts w:cs="Arial"/>
          <w:lang w:val="ru-RU"/>
        </w:rPr>
        <w:t>З</w:t>
      </w:r>
      <w:r w:rsidRPr="00E47C2E">
        <w:rPr>
          <w:rFonts w:cs="Arial"/>
        </w:rPr>
        <w:t>аштита права понуђача</w:t>
      </w:r>
      <w:bookmarkEnd w:id="245"/>
      <w:bookmarkEnd w:id="246"/>
    </w:p>
    <w:p w:rsidR="0031435B" w:rsidRPr="00E47C2E" w:rsidRDefault="0031435B" w:rsidP="00643389">
      <w:pPr>
        <w:spacing w:before="0"/>
        <w:rPr>
          <w:rFonts w:cs="Arial"/>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643389" w:rsidRPr="00E47C2E" w:rsidRDefault="00643389" w:rsidP="00643389">
      <w:pPr>
        <w:spacing w:before="0"/>
        <w:rPr>
          <w:rFonts w:cs="Arial"/>
        </w:rPr>
      </w:pPr>
    </w:p>
    <w:p w:rsidR="0031435B" w:rsidRPr="00DD397E" w:rsidRDefault="0031435B" w:rsidP="00DD397E">
      <w:pPr>
        <w:spacing w:before="0"/>
        <w:rPr>
          <w:rFonts w:cs="Arial"/>
        </w:rPr>
      </w:pPr>
      <w:r w:rsidRPr="00DD397E">
        <w:rPr>
          <w:rFonts w:cs="Arial"/>
        </w:rPr>
        <w:t>Рокови и начин подношења захтева за заштиту права:</w:t>
      </w:r>
    </w:p>
    <w:p w:rsidR="0031435B" w:rsidRPr="00DD397E" w:rsidRDefault="0031435B" w:rsidP="00E52760">
      <w:pPr>
        <w:jc w:val="left"/>
        <w:rPr>
          <w:rFonts w:cs="Arial"/>
          <w:b/>
        </w:rPr>
      </w:pPr>
      <w:r w:rsidRPr="00DD397E">
        <w:rPr>
          <w:rFonts w:cs="Arial"/>
        </w:rPr>
        <w:t>Захтев за заштиту права подноси се лично или путем поште на адресу: ЈП „Електропривреда Србије</w:t>
      </w:r>
      <w:proofErr w:type="gramStart"/>
      <w:r w:rsidRPr="00DD397E">
        <w:rPr>
          <w:rFonts w:cs="Arial"/>
        </w:rPr>
        <w:t>“ Београд</w:t>
      </w:r>
      <w:proofErr w:type="gramEnd"/>
      <w:r w:rsidRPr="00DD397E">
        <w:rPr>
          <w:rFonts w:cs="Arial"/>
        </w:rPr>
        <w:t>,</w:t>
      </w:r>
      <w:r w:rsidR="00643389" w:rsidRPr="00DD397E">
        <w:rPr>
          <w:rFonts w:cs="Arial"/>
          <w:lang w:bidi="en-US"/>
        </w:rPr>
        <w:t>- огранак ТЕНТ,</w:t>
      </w:r>
      <w:r w:rsidR="00DD397E" w:rsidRPr="00DD397E">
        <w:rPr>
          <w:rFonts w:cs="Arial"/>
          <w:color w:val="000000" w:themeColor="text1"/>
          <w:lang w:bidi="en-US"/>
        </w:rPr>
        <w:t>ул.Богољуба Урошевића Црног бр.44 – 11 500 Обреновац</w:t>
      </w:r>
      <w:r w:rsidR="00643389" w:rsidRPr="00DD397E">
        <w:rPr>
          <w:rFonts w:cs="Arial"/>
          <w:color w:val="000000" w:themeColor="text1"/>
          <w:lang w:bidi="en-US"/>
        </w:rPr>
        <w:t>,</w:t>
      </w:r>
      <w:r w:rsidRPr="00DD397E">
        <w:rPr>
          <w:rFonts w:cs="Arial"/>
        </w:rPr>
        <w:t xml:space="preserve">са назнаком Захтев за заштиту права за ЈН </w:t>
      </w:r>
      <w:r w:rsidR="00873133" w:rsidRPr="00DD397E">
        <w:rPr>
          <w:rFonts w:cs="Arial"/>
        </w:rPr>
        <w:t>услуга</w:t>
      </w:r>
      <w:r w:rsidR="00DD397E" w:rsidRPr="00DD397E">
        <w:rPr>
          <w:rFonts w:cs="Arial"/>
        </w:rPr>
        <w:t>:</w:t>
      </w:r>
      <w:r w:rsidR="00291E64" w:rsidRPr="00291E64">
        <w:rPr>
          <w:i/>
          <w:szCs w:val="24"/>
          <w:lang w:val="sr-Cyrl-RS"/>
        </w:rPr>
        <w:t xml:space="preserve"> </w:t>
      </w:r>
      <w:r w:rsidR="00FB5C9D">
        <w:rPr>
          <w:rFonts w:cs="Arial"/>
          <w:sz w:val="24"/>
          <w:szCs w:val="24"/>
          <w:lang w:val="sr-Cyrl-RS"/>
        </w:rPr>
        <w:t>Баждарење камионске ваге</w:t>
      </w:r>
      <w:r w:rsidR="00DD397E">
        <w:rPr>
          <w:rFonts w:cs="Arial"/>
        </w:rPr>
        <w:t>,</w:t>
      </w:r>
      <w:r w:rsidRPr="00DD397E">
        <w:rPr>
          <w:rFonts w:cs="Arial"/>
        </w:rPr>
        <w:t>бр.ЈН</w:t>
      </w:r>
      <w:r w:rsidR="00291E64">
        <w:rPr>
          <w:rFonts w:cs="Arial"/>
        </w:rPr>
        <w:t xml:space="preserve"> </w:t>
      </w:r>
      <w:r w:rsidR="00FB5C9D" w:rsidRPr="00FB5C9D">
        <w:rPr>
          <w:rFonts w:cs="Arial"/>
          <w:b/>
        </w:rPr>
        <w:t>3000/0054/2016 (1347/2016,1372/2016,505/2016,930/2</w:t>
      </w:r>
      <w:r w:rsidR="00AB1C64">
        <w:rPr>
          <w:rFonts w:cs="Arial"/>
          <w:b/>
        </w:rPr>
        <w:t>,</w:t>
      </w:r>
      <w:r w:rsidRPr="00DD397E">
        <w:rPr>
          <w:rFonts w:cs="Arial"/>
          <w:b/>
        </w:rPr>
        <w:t xml:space="preserve"> а копија се истовремено доставља Републичкој комисији.</w:t>
      </w:r>
    </w:p>
    <w:p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 e-</w:t>
      </w:r>
      <w:r w:rsidR="00DD397E">
        <w:rPr>
          <w:rFonts w:cs="Arial"/>
        </w:rPr>
        <w:t>mail:</w:t>
      </w:r>
      <w:r w:rsidR="001A663B" w:rsidRPr="001A663B">
        <w:rPr>
          <w:rFonts w:cs="Arial"/>
          <w:lang w:val="sr-Latn-RS"/>
        </w:rPr>
        <w:t xml:space="preserve"> </w:t>
      </w:r>
      <w:hyperlink r:id="rId174" w:history="1">
        <w:r w:rsidR="001A663B" w:rsidRPr="00357850">
          <w:rPr>
            <w:rStyle w:val="Hyperlink"/>
            <w:rFonts w:cs="Arial"/>
            <w:lang w:val="sr-Latn-RS"/>
          </w:rPr>
          <w:t>danijela.janjic</w:t>
        </w:r>
        <w:r w:rsidR="001A663B" w:rsidRPr="00357850">
          <w:rPr>
            <w:rStyle w:val="Hyperlink"/>
            <w:rFonts w:cs="Arial"/>
            <w:lang w:val="ru-RU"/>
          </w:rPr>
          <w:t>@</w:t>
        </w:r>
      </w:hyperlink>
      <w:r w:rsidR="001A663B">
        <w:rPr>
          <w:rStyle w:val="Hyperlink"/>
          <w:rFonts w:cs="Arial"/>
        </w:rPr>
        <w:t>eps.rs</w:t>
      </w:r>
      <w:r w:rsidR="00DD397E">
        <w:rPr>
          <w:rFonts w:cs="Arial"/>
        </w:rPr>
        <w:t>,</w:t>
      </w:r>
      <w:r w:rsidRPr="00E47C2E">
        <w:rPr>
          <w:rFonts w:cs="Arial"/>
        </w:rPr>
        <w:t xml:space="preserve"> радним данима (понедељак-петак) од </w:t>
      </w:r>
      <w:r w:rsidR="00643389" w:rsidRPr="00E47C2E">
        <w:rPr>
          <w:rFonts w:cs="Arial"/>
          <w:color w:val="00B0F0"/>
        </w:rPr>
        <w:t>7</w:t>
      </w:r>
      <w:proofErr w:type="gramStart"/>
      <w:r w:rsidRPr="00E47C2E">
        <w:rPr>
          <w:rFonts w:cs="Arial"/>
          <w:color w:val="00B0F0"/>
        </w:rPr>
        <w:t>,00</w:t>
      </w:r>
      <w:proofErr w:type="gramEnd"/>
      <w:r w:rsidRPr="00E47C2E">
        <w:rPr>
          <w:rFonts w:cs="Arial"/>
          <w:color w:val="00B0F0"/>
        </w:rPr>
        <w:t xml:space="preserve"> </w:t>
      </w:r>
      <w:r w:rsidRPr="00E47C2E">
        <w:rPr>
          <w:rFonts w:cs="Arial"/>
        </w:rPr>
        <w:t xml:space="preserve">до </w:t>
      </w:r>
      <w:r w:rsidRPr="00E47C2E">
        <w:rPr>
          <w:rFonts w:cs="Arial"/>
          <w:color w:val="00B0F0"/>
        </w:rPr>
        <w:t>1</w:t>
      </w:r>
      <w:r w:rsidR="00643389" w:rsidRPr="00E47C2E">
        <w:rPr>
          <w:rFonts w:cs="Arial"/>
          <w:color w:val="00B0F0"/>
        </w:rPr>
        <w:t>4</w:t>
      </w:r>
      <w:r w:rsidRPr="00E47C2E">
        <w:rPr>
          <w:rFonts w:cs="Arial"/>
          <w:color w:val="00B0F0"/>
        </w:rPr>
        <w:t xml:space="preserve">,00 </w:t>
      </w:r>
      <w:r w:rsidRPr="00E47C2E">
        <w:rPr>
          <w:rFonts w:cs="Arial"/>
        </w:rPr>
        <w:t>часова.</w:t>
      </w:r>
    </w:p>
    <w:p w:rsidR="0031435B" w:rsidRPr="00E47C2E" w:rsidRDefault="0031435B" w:rsidP="00643389">
      <w:pPr>
        <w:spacing w:before="0"/>
        <w:rPr>
          <w:rFonts w:cs="Arial"/>
        </w:rPr>
      </w:pPr>
      <w:proofErr w:type="gramStart"/>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proofErr w:type="gramStart"/>
      <w:r w:rsidRPr="00E47C2E">
        <w:rPr>
          <w:rFonts w:cs="Arial"/>
        </w:rPr>
        <w:lastRenderedPageBreak/>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643389" w:rsidRPr="00E47C2E" w:rsidRDefault="0031435B" w:rsidP="0031435B">
      <w:pPr>
        <w:rPr>
          <w:rFonts w:cs="Arial"/>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E47C2E">
        <w:rPr>
          <w:rFonts w:cs="Arial"/>
        </w:rPr>
        <w:t xml:space="preserve"> </w:t>
      </w:r>
    </w:p>
    <w:p w:rsidR="0031435B" w:rsidRPr="00E47C2E" w:rsidRDefault="0031435B" w:rsidP="00643389">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31435B" w:rsidRPr="00E47C2E" w:rsidRDefault="0031435B" w:rsidP="00643389">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31435B" w:rsidRPr="00E47C2E" w:rsidRDefault="0031435B" w:rsidP="00643389">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31435B" w:rsidRPr="00E47C2E" w:rsidRDefault="0031435B" w:rsidP="00643389">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31435B" w:rsidRPr="00E47C2E" w:rsidRDefault="0031435B" w:rsidP="00643389">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31435B" w:rsidRPr="00E47C2E" w:rsidRDefault="0031435B" w:rsidP="00643389">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31435B" w:rsidRPr="00E47C2E" w:rsidRDefault="0031435B" w:rsidP="00643389">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31435B" w:rsidRPr="00E47C2E" w:rsidRDefault="0031435B" w:rsidP="00643389">
      <w:pPr>
        <w:spacing w:before="0"/>
        <w:rPr>
          <w:rFonts w:cs="Arial"/>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E52760" w:rsidRPr="00E52760" w:rsidRDefault="0031435B" w:rsidP="00E52760">
      <w:pPr>
        <w:jc w:val="left"/>
        <w:rPr>
          <w:rFonts w:cs="Arial"/>
          <w:b/>
        </w:rPr>
      </w:pPr>
      <w:r w:rsidRPr="00E47C2E">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EA2000" w:rsidRPr="00E52760">
        <w:rPr>
          <w:rFonts w:cs="Arial"/>
          <w:b/>
        </w:rPr>
        <w:t>3000/0054/2016 (1347/2016</w:t>
      </w:r>
      <w:proofErr w:type="gramStart"/>
      <w:r w:rsidR="00EA2000" w:rsidRPr="00E52760">
        <w:rPr>
          <w:rFonts w:cs="Arial"/>
          <w:b/>
        </w:rPr>
        <w:t>,1372</w:t>
      </w:r>
      <w:proofErr w:type="gramEnd"/>
      <w:r w:rsidR="00EA2000" w:rsidRPr="00E52760">
        <w:rPr>
          <w:rFonts w:cs="Arial"/>
          <w:b/>
        </w:rPr>
        <w:t>/2016,505/2016,930/2016)</w:t>
      </w:r>
      <w:r w:rsidR="00EA2000">
        <w:rPr>
          <w:rFonts w:cs="Arial"/>
          <w:b/>
        </w:rPr>
        <w:t xml:space="preserve">, </w:t>
      </w:r>
      <w:r w:rsidRPr="00E47C2E">
        <w:rPr>
          <w:rFonts w:cs="Arial"/>
        </w:rPr>
        <w:t xml:space="preserve">сврха: ЗЗП, </w:t>
      </w:r>
      <w:r w:rsidR="00377FE7" w:rsidRPr="00E47C2E">
        <w:rPr>
          <w:rFonts w:cs="Arial"/>
        </w:rPr>
        <w:t>ЈП ЕПС</w:t>
      </w:r>
      <w:r w:rsidR="00377FE7" w:rsidRPr="00E47C2E">
        <w:rPr>
          <w:rFonts w:cs="Arial"/>
          <w:lang w:val="sr-Cyrl-CS"/>
        </w:rPr>
        <w:t xml:space="preserve"> Београд-огранак ТЕНТ Београд-Обреновац</w:t>
      </w:r>
      <w:r w:rsidRPr="00E47C2E">
        <w:rPr>
          <w:rFonts w:cs="Arial"/>
        </w:rPr>
        <w:t xml:space="preserve">, јн. бр. </w:t>
      </w:r>
      <w:r w:rsidR="00E52760" w:rsidRPr="00E52760">
        <w:rPr>
          <w:rFonts w:cs="Arial"/>
          <w:b/>
        </w:rPr>
        <w:t>3000/0054/2016 (1347/2016,1372/2016,505/2016,930/2016)</w:t>
      </w:r>
    </w:p>
    <w:p w:rsidR="0031435B" w:rsidRPr="00E47C2E" w:rsidRDefault="0031435B" w:rsidP="00E52760">
      <w:pPr>
        <w:spacing w:before="0"/>
        <w:jc w:val="left"/>
        <w:rPr>
          <w:rFonts w:cs="Arial"/>
        </w:rPr>
      </w:pPr>
      <w:proofErr w:type="gramStart"/>
      <w:r w:rsidRPr="00E47C2E">
        <w:rPr>
          <w:rFonts w:cs="Arial"/>
        </w:rPr>
        <w:t>прималац</w:t>
      </w:r>
      <w:proofErr w:type="gramEnd"/>
      <w:r w:rsidRPr="00E47C2E">
        <w:rPr>
          <w:rFonts w:cs="Arial"/>
        </w:rPr>
        <w:t xml:space="preserve"> уплате: буџет Републике Србије) уплати таксу од: </w:t>
      </w:r>
    </w:p>
    <w:p w:rsidR="00693E79" w:rsidRPr="00693E79" w:rsidRDefault="0031435B" w:rsidP="00377FE7">
      <w:pPr>
        <w:spacing w:before="0"/>
        <w:rPr>
          <w:rFonts w:cs="Arial"/>
          <w:color w:val="000000" w:themeColor="text1"/>
        </w:rPr>
      </w:pPr>
      <w:r w:rsidRPr="00693E79">
        <w:rPr>
          <w:rFonts w:cs="Arial"/>
          <w:color w:val="000000" w:themeColor="text1"/>
        </w:rPr>
        <w:t>1) 120.000</w:t>
      </w:r>
      <w:r w:rsidR="00873133" w:rsidRPr="00693E79">
        <w:rPr>
          <w:rFonts w:cs="Arial"/>
          <w:color w:val="000000" w:themeColor="text1"/>
        </w:rPr>
        <w:t>,00</w:t>
      </w:r>
      <w:r w:rsidRPr="00693E79">
        <w:rPr>
          <w:rFonts w:cs="Arial"/>
          <w:color w:val="000000" w:themeColor="text1"/>
        </w:rPr>
        <w:t xml:space="preserve"> динара ако се захтев за заштиту права подноси пре отварања понуда </w:t>
      </w:r>
    </w:p>
    <w:p w:rsidR="0031435B" w:rsidRPr="00693E79" w:rsidRDefault="00693E79" w:rsidP="00693E79">
      <w:pPr>
        <w:spacing w:before="0"/>
        <w:rPr>
          <w:rFonts w:cs="Arial"/>
          <w:color w:val="000000" w:themeColor="text1"/>
        </w:rPr>
      </w:pPr>
      <w:r w:rsidRPr="00693E79">
        <w:rPr>
          <w:rFonts w:cs="Arial"/>
          <w:color w:val="000000" w:themeColor="text1"/>
        </w:rPr>
        <w:t>2</w:t>
      </w:r>
      <w:r w:rsidR="0031435B" w:rsidRPr="00693E79">
        <w:rPr>
          <w:rFonts w:cs="Arial"/>
          <w:color w:val="000000" w:themeColor="text1"/>
        </w:rPr>
        <w:t>) 120.000</w:t>
      </w:r>
      <w:r w:rsidR="00873133" w:rsidRPr="00693E79">
        <w:rPr>
          <w:rFonts w:cs="Arial"/>
          <w:color w:val="000000" w:themeColor="text1"/>
        </w:rPr>
        <w:t>,00</w:t>
      </w:r>
      <w:r w:rsidR="0031435B" w:rsidRPr="00693E79">
        <w:rPr>
          <w:rFonts w:cs="Arial"/>
          <w:color w:val="000000" w:themeColor="text1"/>
        </w:rPr>
        <w:t xml:space="preserve"> динара ако се захтев за заштиту права подноси након отварања понуда </w:t>
      </w:r>
    </w:p>
    <w:p w:rsidR="0031435B" w:rsidRPr="00E47C2E" w:rsidRDefault="0031435B" w:rsidP="00377FE7">
      <w:pPr>
        <w:spacing w:before="0"/>
        <w:rPr>
          <w:rFonts w:cs="Arial"/>
          <w:color w:val="00B0F0"/>
        </w:rPr>
      </w:pPr>
    </w:p>
    <w:p w:rsidR="0031435B" w:rsidRPr="00E47C2E" w:rsidRDefault="0031435B" w:rsidP="00377FE7">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31435B" w:rsidRPr="00E47C2E" w:rsidRDefault="0031435B" w:rsidP="00377FE7">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31435B" w:rsidRPr="00E47C2E" w:rsidRDefault="0031435B" w:rsidP="0031435B">
      <w:pPr>
        <w:rPr>
          <w:rFonts w:cs="Arial"/>
          <w:b/>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31435B" w:rsidRPr="00E47C2E" w:rsidRDefault="0031435B" w:rsidP="0031435B">
      <w:pPr>
        <w:rPr>
          <w:rFonts w:cs="Arial"/>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31435B" w:rsidRPr="00E47C2E" w:rsidRDefault="0031435B" w:rsidP="0031435B">
      <w:pPr>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31435B" w:rsidRPr="00E47C2E" w:rsidRDefault="0031435B" w:rsidP="0031435B">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1435B" w:rsidRPr="00E47C2E" w:rsidRDefault="0031435B" w:rsidP="0031435B">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31435B" w:rsidRPr="00E47C2E" w:rsidRDefault="0031435B" w:rsidP="0031435B">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31435B" w:rsidRPr="00E47C2E" w:rsidRDefault="0031435B" w:rsidP="0031435B">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31435B" w:rsidRPr="00E47C2E" w:rsidRDefault="0031435B" w:rsidP="0031435B">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31435B" w:rsidRPr="00E47C2E" w:rsidRDefault="0031435B" w:rsidP="0031435B">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proofErr w:type="gramStart"/>
      <w:r w:rsidRPr="00E47C2E">
        <w:rPr>
          <w:rFonts w:cs="Arial"/>
        </w:rPr>
        <w:lastRenderedPageBreak/>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E47C2E" w:rsidRDefault="0031435B" w:rsidP="0031435B">
      <w:pPr>
        <w:rPr>
          <w:rFonts w:cs="Arial"/>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B043D1" w:rsidRPr="00E47C2E" w:rsidRDefault="00B043D1" w:rsidP="00B043D1">
      <w:pPr>
        <w:pStyle w:val="KDPodnaslov2"/>
        <w:spacing w:before="0"/>
        <w:ind w:left="810"/>
        <w:jc w:val="both"/>
        <w:rPr>
          <w:rFonts w:cs="Arial"/>
        </w:rPr>
      </w:pPr>
      <w:bookmarkStart w:id="247" w:name="_Toc441651610"/>
      <w:bookmarkStart w:id="248" w:name="_Toc442559921"/>
    </w:p>
    <w:p w:rsidR="008D2B23" w:rsidRPr="00E47C2E" w:rsidRDefault="008D2B23" w:rsidP="00B60E81">
      <w:pPr>
        <w:pStyle w:val="KDPodnaslov2"/>
        <w:numPr>
          <w:ilvl w:val="1"/>
          <w:numId w:val="16"/>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7"/>
      <w:bookmarkEnd w:id="248"/>
    </w:p>
    <w:p w:rsidR="008D2B23" w:rsidRPr="00E47C2E" w:rsidRDefault="008D2B23" w:rsidP="008D2B23">
      <w:pPr>
        <w:spacing w:before="0"/>
        <w:rPr>
          <w:rFonts w:cs="Arial"/>
        </w:rPr>
      </w:pPr>
      <w:proofErr w:type="gramStart"/>
      <w:r w:rsidRPr="00E47C2E">
        <w:rPr>
          <w:rFonts w:cs="Arial"/>
        </w:rPr>
        <w:t xml:space="preserve">Наручилац ће доставити уговор о јавној набавци понуђачу којем је додељен уговор у року од </w:t>
      </w:r>
      <w:r w:rsidR="00B02ADD" w:rsidRPr="00E47C2E">
        <w:rPr>
          <w:rFonts w:cs="Arial"/>
        </w:rPr>
        <w:t>8(</w:t>
      </w:r>
      <w:r w:rsidRPr="00E47C2E">
        <w:rPr>
          <w:rFonts w:cs="Arial"/>
        </w:rPr>
        <w:t>осам</w:t>
      </w:r>
      <w:r w:rsidR="00B02ADD" w:rsidRPr="00E47C2E">
        <w:rPr>
          <w:rFonts w:cs="Arial"/>
        </w:rPr>
        <w:t>)</w:t>
      </w:r>
      <w:r w:rsidRPr="00E47C2E">
        <w:rPr>
          <w:rFonts w:cs="Arial"/>
        </w:rPr>
        <w:t xml:space="preserve"> дана од протека рока за под</w:t>
      </w:r>
      <w:r w:rsidR="007E3AF6" w:rsidRPr="00E47C2E">
        <w:rPr>
          <w:rFonts w:cs="Arial"/>
        </w:rPr>
        <w:t>ношење захтева за заштиту права.</w:t>
      </w:r>
      <w:proofErr w:type="gramEnd"/>
    </w:p>
    <w:p w:rsidR="00693E79" w:rsidRPr="0080450D" w:rsidRDefault="007E3AF6" w:rsidP="007E3AF6">
      <w:pPr>
        <w:spacing w:before="0"/>
        <w:rPr>
          <w:rFonts w:cs="Arial"/>
          <w:color w:val="000000" w:themeColor="text1"/>
        </w:rPr>
      </w:pPr>
      <w:r w:rsidRPr="0080450D">
        <w:rPr>
          <w:rFonts w:cs="Arial"/>
          <w:color w:val="000000" w:themeColor="text1"/>
        </w:rPr>
        <w:t>Понуђач којем буде додељен уговор, обавезан је да у року од највише 10</w:t>
      </w:r>
      <w:r w:rsidR="00B02ADD" w:rsidRPr="0080450D">
        <w:rPr>
          <w:rFonts w:cs="Arial"/>
          <w:color w:val="000000" w:themeColor="text1"/>
        </w:rPr>
        <w:t>(десет</w:t>
      </w:r>
      <w:proofErr w:type="gramStart"/>
      <w:r w:rsidR="00B02ADD" w:rsidRPr="0080450D">
        <w:rPr>
          <w:rFonts w:cs="Arial"/>
          <w:color w:val="000000" w:themeColor="text1"/>
        </w:rPr>
        <w:t>)  дана</w:t>
      </w:r>
      <w:proofErr w:type="gramEnd"/>
      <w:r w:rsidR="00B02ADD" w:rsidRPr="0080450D">
        <w:rPr>
          <w:rFonts w:cs="Arial"/>
          <w:color w:val="000000" w:themeColor="text1"/>
        </w:rPr>
        <w:t xml:space="preserve"> </w:t>
      </w:r>
      <w:r w:rsidRPr="0080450D">
        <w:rPr>
          <w:rFonts w:cs="Arial"/>
          <w:color w:val="000000" w:themeColor="text1"/>
        </w:rPr>
        <w:t>од дана закључења уго</w:t>
      </w:r>
      <w:r w:rsidR="00693E79" w:rsidRPr="0080450D">
        <w:rPr>
          <w:rFonts w:cs="Arial"/>
          <w:color w:val="000000" w:themeColor="text1"/>
        </w:rPr>
        <w:t xml:space="preserve">вора достави </w:t>
      </w:r>
      <w:r w:rsidR="00B02ADD" w:rsidRPr="0080450D">
        <w:rPr>
          <w:rFonts w:cs="Arial"/>
          <w:color w:val="000000" w:themeColor="text1"/>
        </w:rPr>
        <w:t>меницу</w:t>
      </w:r>
      <w:r w:rsidRPr="0080450D">
        <w:rPr>
          <w:rFonts w:cs="Arial"/>
          <w:color w:val="000000" w:themeColor="text1"/>
        </w:rPr>
        <w:t xml:space="preserve"> за добро извршење посла</w:t>
      </w:r>
    </w:p>
    <w:p w:rsidR="00693E79" w:rsidRPr="0080450D" w:rsidRDefault="00693E79" w:rsidP="007E3AF6">
      <w:pPr>
        <w:spacing w:before="0"/>
        <w:rPr>
          <w:rFonts w:cs="Arial"/>
          <w:color w:val="000000" w:themeColor="text1"/>
        </w:rPr>
      </w:pP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w:t>
      </w:r>
      <w:r w:rsidR="00693E79">
        <w:rPr>
          <w:rFonts w:cs="Arial"/>
          <w:lang w:val="ru-RU"/>
        </w:rPr>
        <w:t xml:space="preserve">вор </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B60E81">
      <w:pPr>
        <w:pStyle w:val="KDPodnaslov2"/>
        <w:numPr>
          <w:ilvl w:val="1"/>
          <w:numId w:val="16"/>
        </w:numPr>
        <w:spacing w:before="0"/>
        <w:jc w:val="both"/>
        <w:rPr>
          <w:rFonts w:cs="Arial"/>
        </w:rPr>
      </w:pPr>
      <w:bookmarkStart w:id="249" w:name="_Toc441651611"/>
      <w:bookmarkStart w:id="250" w:name="_Toc442559922"/>
      <w:r w:rsidRPr="00E47C2E">
        <w:rPr>
          <w:rFonts w:cs="Arial"/>
        </w:rPr>
        <w:t>Измене током трајања уговора</w:t>
      </w:r>
      <w:bookmarkEnd w:id="249"/>
      <w:bookmarkEnd w:id="250"/>
    </w:p>
    <w:p w:rsidR="008D2B23" w:rsidRPr="00E47C2E" w:rsidRDefault="008D2B23" w:rsidP="008D2B23">
      <w:pPr>
        <w:spacing w:before="0"/>
        <w:rPr>
          <w:rFonts w:cs="Arial"/>
          <w:lang w:eastAsia="sr-Latn-CS"/>
        </w:rPr>
      </w:pPr>
      <w:proofErr w:type="gramStart"/>
      <w:r w:rsidRPr="00E47C2E">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E47C2E">
        <w:rPr>
          <w:rFonts w:cs="Arial"/>
          <w:lang w:eastAsia="sr-Latn-CS"/>
        </w:rPr>
        <w:t xml:space="preserve"> </w:t>
      </w:r>
      <w:proofErr w:type="gramStart"/>
      <w:r w:rsidRPr="00E47C2E">
        <w:rPr>
          <w:rFonts w:cs="Arial"/>
          <w:lang w:eastAsia="sr-Latn-CS"/>
        </w:rPr>
        <w:t>став</w:t>
      </w:r>
      <w:proofErr w:type="gramEnd"/>
      <w:r w:rsidRPr="00E47C2E">
        <w:rPr>
          <w:rFonts w:cs="Arial"/>
          <w:lang w:eastAsia="sr-Latn-CS"/>
        </w:rPr>
        <w:t xml:space="preserve"> 1. </w:t>
      </w:r>
      <w:proofErr w:type="gramStart"/>
      <w:r w:rsidRPr="00E47C2E">
        <w:rPr>
          <w:rFonts w:cs="Arial"/>
          <w:lang w:eastAsia="sr-Latn-CS"/>
        </w:rPr>
        <w:t>Закона о јавним набавкама.</w:t>
      </w:r>
      <w:proofErr w:type="gramEnd"/>
    </w:p>
    <w:p w:rsidR="00922EDB" w:rsidRDefault="007E3AF6" w:rsidP="00922EDB">
      <w:pPr>
        <w:spacing w:before="0"/>
        <w:rPr>
          <w:rFonts w:cs="Arial"/>
          <w:color w:val="000000" w:themeColor="text1"/>
          <w:lang w:eastAsia="sr-Latn-CS"/>
        </w:rPr>
      </w:pPr>
      <w:r w:rsidRPr="00516318">
        <w:rPr>
          <w:rFonts w:cs="Arial"/>
          <w:color w:val="000000" w:themeColor="text1"/>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w:t>
      </w:r>
      <w:r w:rsidR="00877654">
        <w:rPr>
          <w:rFonts w:cs="Arial"/>
          <w:color w:val="000000" w:themeColor="text1"/>
          <w:lang w:eastAsia="sr-Latn-CS"/>
        </w:rPr>
        <w:t xml:space="preserve"> </w:t>
      </w:r>
      <w:r w:rsidR="00922EDB" w:rsidRPr="00516318">
        <w:rPr>
          <w:rFonts w:cs="Arial"/>
          <w:color w:val="000000" w:themeColor="text1"/>
          <w:lang w:eastAsia="sr-Latn-CS"/>
        </w:rPr>
        <w:t>непредвиђених околности приликом реализације Уговора, за које се није могло знати приликом планирања набавке.</w:t>
      </w:r>
    </w:p>
    <w:p w:rsidR="00516318" w:rsidRPr="00516318" w:rsidRDefault="00516318" w:rsidP="00922EDB">
      <w:pPr>
        <w:spacing w:before="0"/>
        <w:rPr>
          <w:rFonts w:cs="Arial"/>
          <w:color w:val="000000" w:themeColor="text1"/>
          <w:lang w:eastAsia="sr-Latn-CS"/>
        </w:rPr>
      </w:pPr>
    </w:p>
    <w:p w:rsidR="006E6F46" w:rsidRPr="00877654" w:rsidRDefault="00191706" w:rsidP="00877654">
      <w:pPr>
        <w:spacing w:before="0"/>
        <w:rPr>
          <w:rFonts w:cs="Arial"/>
          <w:b/>
          <w:color w:val="FF0000"/>
          <w:lang w:eastAsia="sr-Latn-CS"/>
        </w:rPr>
      </w:pPr>
      <w:r w:rsidRPr="0080450D">
        <w:rPr>
          <w:rFonts w:cs="Arial"/>
          <w:color w:val="000000" w:themeColor="text1"/>
          <w:lang w:eastAsia="sr-Latn-CS"/>
        </w:rPr>
        <w:t xml:space="preserve">Након закључења уговора о јавној набавци наручилац може да дозволи </w:t>
      </w:r>
      <w:r w:rsidR="00611A8D" w:rsidRPr="0080450D">
        <w:rPr>
          <w:rFonts w:cs="Arial"/>
          <w:color w:val="000000" w:themeColor="text1"/>
          <w:lang w:eastAsia="sr-Latn-CS"/>
        </w:rPr>
        <w:t>промену битних елемената уговора из објективних разлога</w:t>
      </w:r>
      <w:r w:rsidR="00922EDB" w:rsidRPr="0080450D">
        <w:rPr>
          <w:rFonts w:cs="Arial"/>
          <w:color w:val="000000" w:themeColor="text1"/>
          <w:lang w:eastAsia="sr-Latn-CS"/>
        </w:rPr>
        <w:t>,</w:t>
      </w:r>
      <w:r w:rsidR="00877654">
        <w:rPr>
          <w:rFonts w:cs="Arial"/>
          <w:color w:val="000000" w:themeColor="text1"/>
          <w:lang w:eastAsia="sr-Latn-CS"/>
        </w:rPr>
        <w:t xml:space="preserve"> </w:t>
      </w:r>
      <w:r w:rsidR="00922EDB" w:rsidRPr="0080450D">
        <w:rPr>
          <w:rFonts w:cs="Arial"/>
          <w:color w:val="000000" w:themeColor="text1"/>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sidR="00877654" w:rsidRPr="00877654">
        <w:rPr>
          <w:rFonts w:cs="Arial"/>
          <w:color w:val="000000" w:themeColor="text1"/>
          <w:lang w:eastAsia="sr-Latn-CS"/>
        </w:rPr>
        <w:t xml:space="preserve"> </w:t>
      </w:r>
      <w:proofErr w:type="gramStart"/>
      <w:r w:rsidR="00877654" w:rsidRPr="00C45177">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r w:rsidR="00877654">
        <w:rPr>
          <w:rFonts w:cs="Arial"/>
          <w:color w:val="000000" w:themeColor="text1"/>
          <w:lang w:eastAsia="sr-Latn-CS"/>
        </w:rPr>
        <w:t xml:space="preserve"> </w:t>
      </w: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8C3986" w:rsidRPr="00E47C2E" w:rsidRDefault="008C3986" w:rsidP="008C3986">
      <w:pPr>
        <w:spacing w:before="0"/>
        <w:rPr>
          <w:rFonts w:cs="Arial"/>
          <w:color w:val="00B0F0"/>
          <w:lang w:eastAsia="sr-Latn-CS"/>
        </w:rPr>
      </w:pPr>
    </w:p>
    <w:p w:rsidR="008C3986" w:rsidRPr="00E47C2E" w:rsidRDefault="008C3986" w:rsidP="008C3986">
      <w:pPr>
        <w:spacing w:before="0"/>
        <w:rPr>
          <w:rFonts w:cs="Arial"/>
          <w:color w:val="00B0F0"/>
          <w:lang w:eastAsia="sr-Latn-CS"/>
        </w:rPr>
      </w:pPr>
    </w:p>
    <w:p w:rsidR="00377FE7" w:rsidRPr="00B8071F" w:rsidRDefault="00377FE7" w:rsidP="008C3986">
      <w:pPr>
        <w:spacing w:before="0"/>
        <w:rPr>
          <w:rFonts w:cs="Arial"/>
          <w:color w:val="00B0F0"/>
          <w:lang w:val="sr-Cyrl-RS" w:eastAsia="sr-Latn-CS"/>
        </w:rPr>
      </w:pPr>
    </w:p>
    <w:p w:rsidR="001A663B" w:rsidRPr="00E47C2E" w:rsidRDefault="001A663B" w:rsidP="00C025C0">
      <w:pPr>
        <w:pStyle w:val="KDPodnaslov1"/>
        <w:spacing w:before="0"/>
        <w:rPr>
          <w:rFonts w:cs="Arial"/>
        </w:rPr>
      </w:pPr>
    </w:p>
    <w:p w:rsidR="00377FE7" w:rsidRDefault="00377FE7" w:rsidP="00377FE7">
      <w:pPr>
        <w:pStyle w:val="KDPodnaslov1"/>
        <w:spacing w:before="0"/>
        <w:ind w:left="360"/>
        <w:rPr>
          <w:rFonts w:cs="Arial"/>
        </w:rPr>
      </w:pPr>
    </w:p>
    <w:p w:rsidR="001A663B" w:rsidRPr="00E47C2E" w:rsidRDefault="001A663B"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C45177" w:rsidP="00B043D1">
      <w:pPr>
        <w:pStyle w:val="KDPodnaslov1"/>
        <w:spacing w:before="0"/>
        <w:jc w:val="center"/>
        <w:rPr>
          <w:rFonts w:cs="Arial"/>
        </w:rPr>
      </w:pPr>
      <w:r w:rsidRPr="00C45177">
        <w:rPr>
          <w:rFonts w:cs="Arial"/>
        </w:rPr>
        <w:t>7</w:t>
      </w:r>
      <w:r w:rsidRPr="00C45177">
        <w:rPr>
          <w:rFonts w:cs="Arial"/>
        </w:rPr>
        <w:tab/>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A70B78">
      <w:pPr>
        <w:pStyle w:val="KDPodnaslov1"/>
        <w:tabs>
          <w:tab w:val="left" w:pos="5730"/>
        </w:tabs>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C025C0" w:rsidRDefault="00C025C0"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2C2CB0" w:rsidRDefault="002C2CB0" w:rsidP="00B043D1">
      <w:pPr>
        <w:pStyle w:val="KDPodnaslov1"/>
        <w:spacing w:before="0"/>
        <w:jc w:val="center"/>
        <w:rPr>
          <w:rFonts w:cs="Arial"/>
        </w:rPr>
      </w:pPr>
    </w:p>
    <w:p w:rsidR="002C2CB0" w:rsidRDefault="002C2CB0" w:rsidP="00B043D1">
      <w:pPr>
        <w:pStyle w:val="KDPodnaslov1"/>
        <w:spacing w:before="0"/>
        <w:jc w:val="center"/>
        <w:rPr>
          <w:rFonts w:cs="Arial"/>
        </w:rPr>
      </w:pPr>
    </w:p>
    <w:p w:rsidR="002C2CB0" w:rsidRPr="002C2CB0" w:rsidRDefault="002C2CB0" w:rsidP="00B043D1">
      <w:pPr>
        <w:pStyle w:val="KDPodnaslov1"/>
        <w:spacing w:before="0"/>
        <w:jc w:val="center"/>
        <w:rPr>
          <w:rFonts w:cs="Arial"/>
        </w:rPr>
      </w:pPr>
    </w:p>
    <w:p w:rsidR="00096510" w:rsidRDefault="00096510" w:rsidP="00B043D1">
      <w:pPr>
        <w:pStyle w:val="KDObrazac"/>
        <w:spacing w:before="0"/>
        <w:rPr>
          <w:lang w:val="sr-Cyrl-RS"/>
        </w:rPr>
      </w:pPr>
      <w:bookmarkStart w:id="251" w:name="_Toc442559924"/>
    </w:p>
    <w:p w:rsidR="00B043D1" w:rsidRPr="00E47C2E" w:rsidRDefault="00526637" w:rsidP="00B043D1">
      <w:pPr>
        <w:pStyle w:val="KDObrazac"/>
        <w:spacing w:before="0"/>
        <w:rPr>
          <w:noProof/>
        </w:rPr>
      </w:pPr>
      <w:proofErr w:type="gramStart"/>
      <w:r>
        <w:lastRenderedPageBreak/>
        <w:t>ОБРАЗАЦ  1</w:t>
      </w:r>
      <w:proofErr w:type="gramEnd"/>
      <w:r w:rsidR="00B043D1" w:rsidRPr="00E47C2E">
        <w:rPr>
          <w:noProof/>
        </w:rPr>
        <w:t>.</w:t>
      </w:r>
      <w:bookmarkEnd w:id="251"/>
    </w:p>
    <w:p w:rsidR="00B043D1" w:rsidRPr="00E47C2E" w:rsidRDefault="00B043D1" w:rsidP="00343A18">
      <w:pPr>
        <w:spacing w:before="0"/>
        <w:jc w:val="center"/>
        <w:rPr>
          <w:rStyle w:val="BookTitle"/>
          <w:rFonts w:cs="Arial"/>
        </w:rPr>
      </w:pPr>
    </w:p>
    <w:p w:rsidR="00343A18" w:rsidRPr="00096510" w:rsidRDefault="00343A18" w:rsidP="00096510">
      <w:pPr>
        <w:spacing w:before="0"/>
        <w:jc w:val="center"/>
        <w:rPr>
          <w:rStyle w:val="BookTitle"/>
          <w:rFonts w:cs="Arial"/>
          <w:lang w:val="sr-Cyrl-RS"/>
        </w:rPr>
      </w:pPr>
      <w:r w:rsidRPr="00E47C2E">
        <w:rPr>
          <w:rStyle w:val="BookTitle"/>
          <w:rFonts w:cs="Arial"/>
        </w:rPr>
        <w:t>ОБРАЗАЦ ПОНУДЕ</w:t>
      </w:r>
    </w:p>
    <w:p w:rsidR="00B8071F" w:rsidRDefault="00343A18" w:rsidP="00096510">
      <w:pPr>
        <w:pStyle w:val="Header"/>
        <w:jc w:val="left"/>
        <w:rPr>
          <w:rFonts w:eastAsia="TimesNewRomanPS-BoldMT" w:cs="Arial"/>
          <w:b/>
          <w:bCs/>
          <w:color w:val="000000" w:themeColor="text1"/>
          <w:sz w:val="22"/>
          <w:szCs w:val="22"/>
          <w:lang w:val="sr-Cyrl-RS"/>
        </w:rPr>
      </w:pPr>
      <w:r w:rsidRPr="00096510">
        <w:rPr>
          <w:rFonts w:eastAsia="TimesNewRomanPS-BoldMT" w:cs="Arial"/>
          <w:bCs/>
          <w:color w:val="000000"/>
          <w:sz w:val="22"/>
          <w:szCs w:val="22"/>
        </w:rPr>
        <w:t xml:space="preserve">Понуда бр._________ од _______________ </w:t>
      </w:r>
      <w:proofErr w:type="gramStart"/>
      <w:r w:rsidRPr="00096510">
        <w:rPr>
          <w:rFonts w:eastAsia="TimesNewRomanPS-BoldMT" w:cs="Arial"/>
          <w:bCs/>
          <w:color w:val="000000"/>
          <w:sz w:val="22"/>
          <w:szCs w:val="22"/>
        </w:rPr>
        <w:t xml:space="preserve">за  </w:t>
      </w:r>
      <w:r w:rsidR="0031435B" w:rsidRPr="00096510">
        <w:rPr>
          <w:rFonts w:eastAsia="TimesNewRomanPS-BoldMT" w:cs="Arial"/>
          <w:bCs/>
          <w:color w:val="000000"/>
          <w:sz w:val="22"/>
          <w:szCs w:val="22"/>
        </w:rPr>
        <w:t>отворени</w:t>
      </w:r>
      <w:proofErr w:type="gramEnd"/>
      <w:r w:rsidR="0031435B" w:rsidRPr="00096510">
        <w:rPr>
          <w:rFonts w:eastAsia="TimesNewRomanPS-BoldMT" w:cs="Arial"/>
          <w:bCs/>
          <w:color w:val="000000"/>
          <w:sz w:val="22"/>
          <w:szCs w:val="22"/>
        </w:rPr>
        <w:t xml:space="preserve"> </w:t>
      </w:r>
      <w:r w:rsidR="00A70B78" w:rsidRPr="00096510">
        <w:rPr>
          <w:rFonts w:eastAsia="TimesNewRomanPS-BoldMT" w:cs="Arial"/>
          <w:bCs/>
          <w:color w:val="000000"/>
          <w:sz w:val="22"/>
          <w:szCs w:val="22"/>
        </w:rPr>
        <w:t xml:space="preserve">поступак јавне набавке </w:t>
      </w:r>
      <w:r w:rsidR="00041FE3" w:rsidRPr="00096510">
        <w:rPr>
          <w:rFonts w:eastAsia="TimesNewRomanPS-BoldMT" w:cs="Arial"/>
          <w:bCs/>
          <w:color w:val="000000" w:themeColor="text1"/>
          <w:sz w:val="22"/>
          <w:szCs w:val="22"/>
        </w:rPr>
        <w:t>услуге</w:t>
      </w:r>
      <w:r w:rsidR="00A70B78" w:rsidRPr="00096510">
        <w:rPr>
          <w:rFonts w:eastAsia="TimesNewRomanPS-BoldMT" w:cs="Arial"/>
          <w:bCs/>
          <w:color w:val="000000" w:themeColor="text1"/>
          <w:sz w:val="22"/>
          <w:szCs w:val="22"/>
        </w:rPr>
        <w:t xml:space="preserve"> - </w:t>
      </w:r>
      <w:r w:rsidR="005820CD" w:rsidRPr="00096510">
        <w:rPr>
          <w:rFonts w:cs="Arial"/>
          <w:sz w:val="22"/>
          <w:szCs w:val="22"/>
          <w:lang w:val="sr-Cyrl-RS"/>
        </w:rPr>
        <w:t>Баждарење камионске ваге</w:t>
      </w:r>
      <w:r w:rsidR="005820CD" w:rsidRPr="00096510">
        <w:rPr>
          <w:rFonts w:eastAsia="TimesNewRomanPS-BoldMT" w:cs="Arial"/>
          <w:b/>
          <w:bCs/>
          <w:color w:val="000000" w:themeColor="text1"/>
          <w:sz w:val="22"/>
          <w:szCs w:val="22"/>
        </w:rPr>
        <w:t xml:space="preserve"> </w:t>
      </w:r>
    </w:p>
    <w:p w:rsidR="00343A18" w:rsidRPr="00096510" w:rsidRDefault="00A33EC0" w:rsidP="00096510">
      <w:pPr>
        <w:pStyle w:val="Header"/>
        <w:jc w:val="left"/>
        <w:rPr>
          <w:rFonts w:cs="Arial"/>
          <w:b/>
          <w:sz w:val="22"/>
          <w:szCs w:val="22"/>
          <w:lang w:val="sr-Cyrl-RS"/>
        </w:rPr>
      </w:pPr>
      <w:r>
        <w:rPr>
          <w:rFonts w:eastAsia="TimesNewRomanPS-BoldMT" w:cs="Arial"/>
          <w:b/>
          <w:bCs/>
          <w:color w:val="000000" w:themeColor="text1"/>
          <w:sz w:val="22"/>
          <w:szCs w:val="22"/>
          <w:lang w:val="sr-Cyrl-RS"/>
        </w:rPr>
        <w:t xml:space="preserve">ЈН </w:t>
      </w:r>
      <w:r w:rsidR="001A663B" w:rsidRPr="00096510">
        <w:rPr>
          <w:rFonts w:eastAsia="TimesNewRomanPS-BoldMT" w:cs="Arial"/>
          <w:b/>
          <w:bCs/>
          <w:color w:val="000000" w:themeColor="text1"/>
          <w:sz w:val="22"/>
          <w:szCs w:val="22"/>
        </w:rPr>
        <w:t xml:space="preserve">бр. </w:t>
      </w:r>
      <w:r w:rsidR="00096510" w:rsidRPr="00096510">
        <w:rPr>
          <w:rFonts w:cs="Arial"/>
          <w:b/>
          <w:sz w:val="22"/>
          <w:szCs w:val="22"/>
        </w:rPr>
        <w:t>3000/0054/2016(1347/2016,1372/2016,505/2016,930/2016)</w:t>
      </w:r>
    </w:p>
    <w:p w:rsidR="00343A18" w:rsidRPr="00096510" w:rsidRDefault="00343A18" w:rsidP="00343A18">
      <w:pPr>
        <w:spacing w:before="0"/>
        <w:rPr>
          <w:rFonts w:eastAsia="TimesNewRomanPS-BoldMT" w:cs="Arial"/>
          <w:bCs/>
          <w:color w:val="00B0F0"/>
        </w:rPr>
      </w:pP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686"/>
              <w:rPr>
                <w:rFonts w:cs="Arial"/>
                <w:b/>
                <w:bCs/>
                <w:iCs/>
                <w:lang w:val="ru-RU"/>
              </w:rPr>
            </w:pPr>
          </w:p>
          <w:p w:rsidR="00343A18" w:rsidRPr="00E47C2E" w:rsidRDefault="00343A18" w:rsidP="00BC01DC">
            <w:pPr>
              <w:spacing w:before="0"/>
              <w:ind w:firstLine="686"/>
              <w:rPr>
                <w:rFonts w:cs="Arial"/>
                <w:b/>
                <w:bCs/>
                <w:iCs/>
                <w:lang w:val="ru-RU"/>
              </w:rPr>
            </w:pPr>
          </w:p>
          <w:p w:rsidR="00343A18" w:rsidRPr="00E47C2E" w:rsidRDefault="00343A18" w:rsidP="00BC01DC">
            <w:pPr>
              <w:spacing w:before="0"/>
              <w:ind w:firstLine="686"/>
              <w:rPr>
                <w:rFonts w:cs="Arial"/>
                <w:b/>
                <w:bCs/>
                <w:iCs/>
                <w:lang w:val="ru-RU"/>
              </w:rPr>
            </w:pPr>
          </w:p>
        </w:tc>
      </w:tr>
    </w:tbl>
    <w:p w:rsidR="00343A18" w:rsidRPr="00096510" w:rsidRDefault="00343A18" w:rsidP="00343A18">
      <w:pPr>
        <w:spacing w:before="0"/>
        <w:rPr>
          <w:rFonts w:cs="Arial"/>
          <w:lang w:val="sr-Cyrl-RS"/>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096510" w:rsidRPr="00A33EC0"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96510" w:rsidRDefault="00096510" w:rsidP="00343A18">
      <w:pPr>
        <w:spacing w:before="0"/>
        <w:rPr>
          <w:rFonts w:eastAsia="TimesNewRomanPSMT" w:cs="Arial"/>
          <w:b/>
          <w:bCs/>
          <w:lang w:val="sr-Cyrl-CS"/>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E47C2E" w:rsidRPr="00DF6434"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043D1" w:rsidRPr="00E47C2E" w:rsidRDefault="00B043D1" w:rsidP="00343A18">
      <w:pPr>
        <w:spacing w:before="0"/>
        <w:rPr>
          <w:rFonts w:eastAsia="TimesNewRomanPSMT" w:cs="Arial"/>
          <w:b/>
          <w:bCs/>
          <w:lang w:val="ru-RU"/>
        </w:rPr>
      </w:pPr>
    </w:p>
    <w:p w:rsidR="00096510" w:rsidRDefault="00096510" w:rsidP="00343A18">
      <w:pPr>
        <w:spacing w:before="0"/>
        <w:rPr>
          <w:rFonts w:eastAsia="TimesNewRomanPSMT" w:cs="Arial"/>
          <w:b/>
          <w:bCs/>
          <w:lang w:val="sr-Cyrl-CS"/>
        </w:rPr>
      </w:pPr>
    </w:p>
    <w:p w:rsidR="00096510" w:rsidRDefault="00096510" w:rsidP="00343A18">
      <w:pPr>
        <w:spacing w:before="0"/>
        <w:rPr>
          <w:rFonts w:eastAsia="TimesNewRomanPSMT" w:cs="Arial"/>
          <w:b/>
          <w:bCs/>
          <w:lang w:val="sr-Cyrl-CS"/>
        </w:rPr>
      </w:pPr>
    </w:p>
    <w:p w:rsidR="00096510" w:rsidRDefault="00096510" w:rsidP="00343A18">
      <w:pPr>
        <w:spacing w:before="0"/>
        <w:rPr>
          <w:rFonts w:eastAsia="TimesNewRomanPSMT" w:cs="Arial"/>
          <w:b/>
          <w:bCs/>
          <w:lang w:val="sr-Cyrl-CS"/>
        </w:rPr>
      </w:pPr>
    </w:p>
    <w:p w:rsidR="00096510" w:rsidRDefault="00096510" w:rsidP="00343A18">
      <w:pPr>
        <w:spacing w:before="0"/>
        <w:rPr>
          <w:rFonts w:eastAsia="TimesNewRomanPSMT" w:cs="Arial"/>
          <w:b/>
          <w:bCs/>
          <w:lang w:val="sr-Cyrl-CS"/>
        </w:rPr>
      </w:pPr>
    </w:p>
    <w:p w:rsidR="00096510" w:rsidRDefault="00096510" w:rsidP="00343A18">
      <w:pPr>
        <w:spacing w:before="0"/>
        <w:rPr>
          <w:rFonts w:eastAsia="TimesNewRomanPSMT" w:cs="Arial"/>
          <w:b/>
          <w:bCs/>
          <w:lang w:val="sr-Cyrl-CS"/>
        </w:rPr>
      </w:pPr>
    </w:p>
    <w:p w:rsidR="00096510" w:rsidRDefault="00096510" w:rsidP="00343A18">
      <w:pPr>
        <w:spacing w:before="0"/>
        <w:rPr>
          <w:rFonts w:eastAsia="TimesNewRomanPSMT" w:cs="Arial"/>
          <w:b/>
          <w:bCs/>
          <w:lang w:val="sr-Cyrl-CS"/>
        </w:rPr>
      </w:pPr>
    </w:p>
    <w:p w:rsidR="00096510" w:rsidRDefault="00096510" w:rsidP="00343A18">
      <w:pPr>
        <w:spacing w:before="0"/>
        <w:rPr>
          <w:rFonts w:eastAsia="TimesNewRomanPSMT" w:cs="Arial"/>
          <w:b/>
          <w:bCs/>
          <w:lang w:val="sr-Cyrl-CS"/>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C45177" w:rsidRDefault="00C45177" w:rsidP="00343A18">
      <w:pPr>
        <w:spacing w:before="0"/>
        <w:rPr>
          <w:rFonts w:cs="Arial"/>
          <w:iCs/>
          <w:lang w:val="ru-RU"/>
        </w:rPr>
      </w:pPr>
    </w:p>
    <w:p w:rsidR="00C45177" w:rsidRDefault="00C45177" w:rsidP="00343A18">
      <w:pPr>
        <w:spacing w:before="0"/>
        <w:rPr>
          <w:rFonts w:cs="Arial"/>
          <w:iCs/>
          <w:lang w:val="ru-RU"/>
        </w:rPr>
      </w:pPr>
    </w:p>
    <w:p w:rsidR="00343A18" w:rsidRPr="00E47C2E" w:rsidRDefault="00343A18"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DC58DC" w:rsidRPr="00E47C2E" w:rsidRDefault="00DC58DC" w:rsidP="00BA2C2D">
      <w:pPr>
        <w:spacing w:before="0"/>
        <w:rPr>
          <w:rFonts w:eastAsia="TimesNewRomanPSMT" w:cs="Arial"/>
          <w:b/>
          <w:bCs/>
          <w:lang w:val="sr-Cyrl-CS"/>
        </w:rPr>
      </w:pPr>
    </w:p>
    <w:p w:rsidR="000E75A0" w:rsidRDefault="000E75A0" w:rsidP="00B043D1">
      <w:pPr>
        <w:spacing w:before="0"/>
        <w:jc w:val="center"/>
        <w:rPr>
          <w:rFonts w:cs="Arial"/>
          <w:b/>
          <w:bCs/>
          <w:iCs/>
          <w:u w:val="single"/>
          <w:lang w:val="sr-Cyrl-CS"/>
        </w:rPr>
      </w:pPr>
      <w:r w:rsidRPr="00E47C2E">
        <w:rPr>
          <w:rFonts w:cs="Arial"/>
          <w:b/>
          <w:bCs/>
          <w:iCs/>
          <w:u w:val="single"/>
          <w:lang w:val="sr-Cyrl-CS"/>
        </w:rPr>
        <w:t>ЦЕНА</w:t>
      </w:r>
    </w:p>
    <w:p w:rsidR="00DC58DC" w:rsidRPr="00E47C2E" w:rsidRDefault="00DC58DC" w:rsidP="00B043D1">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2"/>
        <w:gridCol w:w="3653"/>
      </w:tblGrid>
      <w:tr w:rsidR="000E75A0" w:rsidRPr="00E47C2E"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750D53">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0E75A0" w:rsidRPr="00E47C2E" w:rsidTr="00AF3AF8">
        <w:trPr>
          <w:trHeight w:val="440"/>
        </w:trPr>
        <w:tc>
          <w:tcPr>
            <w:tcW w:w="5920" w:type="dxa"/>
            <w:vAlign w:val="center"/>
          </w:tcPr>
          <w:p w:rsidR="00096510" w:rsidRPr="00096510" w:rsidRDefault="00096510" w:rsidP="00B8071F">
            <w:pPr>
              <w:spacing w:before="0"/>
              <w:jc w:val="left"/>
              <w:rPr>
                <w:rFonts w:cs="Arial"/>
                <w:b/>
                <w:sz w:val="20"/>
                <w:szCs w:val="20"/>
                <w:lang w:val="sr-Cyrl-RS"/>
              </w:rPr>
            </w:pPr>
            <w:r w:rsidRPr="00096510">
              <w:rPr>
                <w:rFonts w:cs="Arial"/>
                <w:sz w:val="24"/>
                <w:szCs w:val="24"/>
                <w:lang w:val="sr-Cyrl-RS"/>
              </w:rPr>
              <w:t>Баждарење камионске ваге.</w:t>
            </w:r>
          </w:p>
          <w:p w:rsidR="00096510" w:rsidRPr="00096510" w:rsidRDefault="00B8071F" w:rsidP="00B8071F">
            <w:pPr>
              <w:spacing w:before="0"/>
              <w:jc w:val="left"/>
              <w:rPr>
                <w:rFonts w:cs="Arial"/>
                <w:b/>
              </w:rPr>
            </w:pPr>
            <w:r>
              <w:rPr>
                <w:rFonts w:cs="Arial"/>
                <w:b/>
                <w:lang w:val="sr-Cyrl-RS"/>
              </w:rPr>
              <w:t xml:space="preserve">ЈН </w:t>
            </w:r>
            <w:r w:rsidR="00096510">
              <w:rPr>
                <w:rFonts w:cs="Arial"/>
                <w:b/>
                <w:lang w:val="sr-Cyrl-RS"/>
              </w:rPr>
              <w:t>бр:</w:t>
            </w:r>
            <w:r w:rsidR="00096510" w:rsidRPr="00096510">
              <w:rPr>
                <w:rFonts w:cs="Arial"/>
                <w:b/>
              </w:rPr>
              <w:t>3000/0054/2016 (1347/2016,1372/2016,505/2016,930/2016)</w:t>
            </w:r>
          </w:p>
          <w:p w:rsidR="001A663B" w:rsidRPr="001A663B" w:rsidRDefault="001A663B" w:rsidP="001A663B">
            <w:pPr>
              <w:spacing w:before="0"/>
              <w:ind w:left="1337"/>
              <w:jc w:val="left"/>
              <w:rPr>
                <w:rFonts w:cs="Arial"/>
                <w:lang w:val="sr-Cyrl-CS"/>
              </w:rPr>
            </w:pP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3980"/>
      </w:tblGrid>
      <w:tr w:rsidR="000E75A0" w:rsidRPr="00E47C2E" w:rsidTr="00922EDB">
        <w:trPr>
          <w:trHeight w:val="647"/>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394"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AF3AF8">
        <w:tc>
          <w:tcPr>
            <w:tcW w:w="5920" w:type="dxa"/>
            <w:vAlign w:val="center"/>
          </w:tcPr>
          <w:p w:rsidR="00750D53" w:rsidRPr="001A663B" w:rsidRDefault="000E75A0" w:rsidP="001A663B">
            <w:pPr>
              <w:spacing w:before="0"/>
              <w:jc w:val="center"/>
              <w:rPr>
                <w:rFonts w:cs="Arial"/>
                <w:b/>
                <w:bCs/>
                <w:iCs/>
                <w:lang w:val="sr-Latn-RS"/>
              </w:rPr>
            </w:pPr>
            <w:r w:rsidRPr="00E47C2E">
              <w:rPr>
                <w:rFonts w:cs="Arial"/>
                <w:b/>
                <w:bCs/>
                <w:iCs/>
                <w:lang w:val="sr-Cyrl-CS"/>
              </w:rPr>
              <w:t>РОК И НАЧИН ПЛАЋАЊА:</w:t>
            </w:r>
          </w:p>
          <w:p w:rsidR="00750D53" w:rsidRPr="00E47C2E" w:rsidRDefault="00750D53" w:rsidP="00AF3AF8">
            <w:pPr>
              <w:spacing w:before="0"/>
              <w:jc w:val="center"/>
              <w:rPr>
                <w:rFonts w:cs="Arial"/>
                <w:b/>
                <w:bCs/>
                <w:iCs/>
                <w:lang w:val="sr-Cyrl-CS"/>
              </w:rPr>
            </w:pPr>
          </w:p>
          <w:p w:rsidR="000E75A0" w:rsidRPr="00C45177" w:rsidRDefault="00922EDB" w:rsidP="00C45177">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w:t>
            </w:r>
            <w:r w:rsidR="000E75A0" w:rsidRPr="00750D53">
              <w:rPr>
                <w:rFonts w:cs="Arial"/>
                <w:bCs/>
                <w:iCs/>
                <w:color w:val="000000" w:themeColor="text1"/>
                <w:lang w:val="sr-Cyrl-CS"/>
              </w:rPr>
              <w:t xml:space="preserve"> 45 д</w:t>
            </w:r>
            <w:r w:rsidR="00143BC2">
              <w:rPr>
                <w:rFonts w:cs="Arial"/>
                <w:bCs/>
                <w:iCs/>
                <w:color w:val="000000" w:themeColor="text1"/>
                <w:lang w:val="sr-Cyrl-CS"/>
              </w:rPr>
              <w:t xml:space="preserve">ана од пријема исправног рачуна, </w:t>
            </w:r>
            <w:r w:rsidR="00143BC2" w:rsidRPr="00C45177">
              <w:rPr>
                <w:rFonts w:cs="Arial"/>
                <w:bCs/>
                <w:iCs/>
                <w:color w:val="000000" w:themeColor="text1"/>
                <w:lang w:val="sr-Cyrl-CS"/>
              </w:rPr>
              <w:t>са уговреним прилозима</w:t>
            </w:r>
            <w:r w:rsidR="00143BC2">
              <w:rPr>
                <w:rFonts w:cs="Arial"/>
                <w:bCs/>
                <w:iCs/>
                <w:color w:val="000000" w:themeColor="text1"/>
                <w:lang w:val="sr-Cyrl-CS"/>
              </w:rPr>
              <w:t xml:space="preserve"> </w:t>
            </w:r>
          </w:p>
        </w:tc>
        <w:tc>
          <w:tcPr>
            <w:tcW w:w="4394" w:type="dxa"/>
            <w:vAlign w:val="center"/>
          </w:tcPr>
          <w:p w:rsidR="000E75A0" w:rsidRPr="00E47C2E" w:rsidRDefault="000E75A0" w:rsidP="00AF3AF8">
            <w:pPr>
              <w:spacing w:before="0"/>
              <w:jc w:val="center"/>
              <w:rPr>
                <w:rFonts w:cs="Arial"/>
                <w:b/>
                <w:bCs/>
                <w:iCs/>
                <w:lang w:val="sr-Cyrl-CS"/>
              </w:rPr>
            </w:pPr>
          </w:p>
          <w:p w:rsidR="00750A33" w:rsidRPr="001A663B" w:rsidRDefault="00750A33" w:rsidP="001A663B">
            <w:pPr>
              <w:spacing w:before="0"/>
              <w:rPr>
                <w:rFonts w:cs="Arial"/>
                <w:bCs/>
                <w:iCs/>
                <w:color w:val="00B0F0"/>
                <w:lang w:val="sr-Latn-RS"/>
              </w:rPr>
            </w:pPr>
          </w:p>
          <w:p w:rsidR="00750A33" w:rsidRPr="00E47C2E" w:rsidRDefault="00750A33" w:rsidP="00922EDB">
            <w:pPr>
              <w:spacing w:before="0"/>
              <w:jc w:val="center"/>
              <w:rPr>
                <w:rFonts w:cs="Arial"/>
                <w:bCs/>
                <w:iCs/>
                <w:color w:val="00B0F0"/>
                <w:lang w:val="sr-Cyrl-CS"/>
              </w:rPr>
            </w:pPr>
          </w:p>
          <w:p w:rsidR="00143BC2" w:rsidRPr="00C45177" w:rsidRDefault="00143BC2" w:rsidP="00143BC2">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750A33" w:rsidRPr="00E47C2E" w:rsidRDefault="00143BC2" w:rsidP="00143BC2">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750D53" w:rsidRPr="00E47C2E" w:rsidRDefault="00750D53" w:rsidP="00750D53">
            <w:pPr>
              <w:spacing w:before="0"/>
              <w:rPr>
                <w:rFonts w:cs="Arial"/>
                <w:b/>
                <w:bCs/>
                <w:iCs/>
                <w:lang w:val="sr-Cyrl-CS"/>
              </w:rPr>
            </w:pPr>
          </w:p>
        </w:tc>
      </w:tr>
      <w:tr w:rsidR="000E75A0" w:rsidRPr="00E47C2E" w:rsidTr="00AF3AF8">
        <w:tc>
          <w:tcPr>
            <w:tcW w:w="5920" w:type="dxa"/>
            <w:vAlign w:val="center"/>
          </w:tcPr>
          <w:p w:rsidR="00750D53" w:rsidRPr="00096510" w:rsidRDefault="00750D53" w:rsidP="00AF3AF8">
            <w:pPr>
              <w:spacing w:before="0"/>
              <w:jc w:val="center"/>
              <w:rPr>
                <w:rFonts w:cs="Arial"/>
                <w:bCs/>
                <w:iCs/>
                <w:lang w:val="sr-Cyrl-CS"/>
              </w:rPr>
            </w:pPr>
          </w:p>
          <w:p w:rsidR="000E75A0" w:rsidRPr="00576084" w:rsidRDefault="000E75A0" w:rsidP="00AF3AF8">
            <w:pPr>
              <w:spacing w:before="0"/>
              <w:jc w:val="center"/>
              <w:rPr>
                <w:rFonts w:cs="Arial"/>
                <w:b/>
                <w:bCs/>
                <w:iCs/>
                <w:lang w:val="sr-Cyrl-CS"/>
              </w:rPr>
            </w:pPr>
            <w:r w:rsidRPr="00576084">
              <w:rPr>
                <w:rFonts w:cs="Arial"/>
                <w:b/>
                <w:bCs/>
                <w:iCs/>
                <w:lang w:val="sr-Cyrl-CS"/>
              </w:rPr>
              <w:t>РОК И</w:t>
            </w:r>
            <w:r w:rsidR="00DF169D" w:rsidRPr="00576084">
              <w:rPr>
                <w:rFonts w:cs="Arial"/>
                <w:b/>
                <w:bCs/>
                <w:iCs/>
                <w:lang w:val="sr-Cyrl-CS"/>
              </w:rPr>
              <w:t>ЗВРШЕЊА</w:t>
            </w:r>
            <w:r w:rsidRPr="00576084">
              <w:rPr>
                <w:rFonts w:cs="Arial"/>
                <w:b/>
                <w:bCs/>
                <w:iCs/>
                <w:lang w:val="sr-Cyrl-CS"/>
              </w:rPr>
              <w:t>:</w:t>
            </w:r>
          </w:p>
          <w:p w:rsidR="00750D53" w:rsidRPr="00096510" w:rsidRDefault="00750D53" w:rsidP="00AF3AF8">
            <w:pPr>
              <w:spacing w:before="0"/>
              <w:jc w:val="center"/>
              <w:rPr>
                <w:rFonts w:cs="Arial"/>
                <w:bCs/>
                <w:iCs/>
                <w:lang w:val="sr-Cyrl-CS"/>
              </w:rPr>
            </w:pPr>
          </w:p>
          <w:p w:rsidR="00B8071F" w:rsidRPr="00F835FE" w:rsidRDefault="00B8071F" w:rsidP="00B8071F">
            <w:pPr>
              <w:tabs>
                <w:tab w:val="right" w:pos="10255"/>
              </w:tabs>
              <w:spacing w:before="0"/>
              <w:jc w:val="left"/>
              <w:rPr>
                <w:rFonts w:cs="Arial"/>
                <w:b/>
                <w:lang w:val="sr-Cyrl-CS"/>
              </w:rPr>
            </w:pPr>
            <w:r>
              <w:rPr>
                <w:rFonts w:cs="Arial"/>
                <w:b/>
                <w:lang w:val="sr-Cyrl-RS"/>
              </w:rPr>
              <w:t xml:space="preserve">Услуге се извршавају у периоду од  </w:t>
            </w:r>
            <w:r w:rsidRPr="00F835FE">
              <w:rPr>
                <w:rFonts w:cs="Arial"/>
                <w:b/>
                <w:lang w:val="sr-Cyrl-CS"/>
              </w:rPr>
              <w:t>12 месеци од дана обостраног потписивања</w:t>
            </w:r>
            <w:r>
              <w:rPr>
                <w:rFonts w:cs="Arial"/>
                <w:b/>
                <w:lang w:val="sr-Cyrl-CS"/>
              </w:rPr>
              <w:t xml:space="preserve"> уговор</w:t>
            </w:r>
            <w:r w:rsidRPr="00F835FE">
              <w:rPr>
                <w:rFonts w:cs="Arial"/>
                <w:b/>
                <w:lang w:val="sr-Cyrl-CS"/>
              </w:rPr>
              <w:t xml:space="preserve"> , а по истеку  важења постојећег</w:t>
            </w:r>
            <w:r>
              <w:rPr>
                <w:rFonts w:cs="Arial"/>
                <w:b/>
                <w:lang w:val="sr-Cyrl-CS"/>
              </w:rPr>
              <w:t xml:space="preserve"> </w:t>
            </w:r>
            <w:r w:rsidRPr="00F835FE">
              <w:rPr>
                <w:rFonts w:cs="Arial"/>
                <w:b/>
                <w:lang w:val="sr-Cyrl-CS"/>
              </w:rPr>
              <w:t xml:space="preserve"> Уверења о оверавању мерила </w:t>
            </w:r>
            <w:r>
              <w:rPr>
                <w:rFonts w:cs="Arial"/>
                <w:b/>
                <w:lang w:val="sr-Cyrl-CS"/>
              </w:rPr>
              <w:t xml:space="preserve"> и то </w:t>
            </w:r>
            <w:r w:rsidRPr="00F835FE">
              <w:rPr>
                <w:rFonts w:cs="Arial"/>
                <w:b/>
                <w:lang w:val="sr-Cyrl-CS"/>
              </w:rPr>
              <w:t>:</w:t>
            </w:r>
          </w:p>
          <w:p w:rsidR="00B8071F" w:rsidRPr="00F835FE" w:rsidRDefault="00B8071F" w:rsidP="00B8071F">
            <w:pPr>
              <w:tabs>
                <w:tab w:val="right" w:pos="10255"/>
              </w:tabs>
              <w:spacing w:before="0"/>
              <w:jc w:val="left"/>
              <w:rPr>
                <w:rFonts w:cs="Arial"/>
                <w:b/>
                <w:lang w:val="sr-Cyrl-CS"/>
              </w:rPr>
            </w:pPr>
            <w:r w:rsidRPr="00F835FE">
              <w:rPr>
                <w:rFonts w:cs="Arial"/>
                <w:b/>
                <w:lang w:val="sr-Cyrl-CS"/>
              </w:rPr>
              <w:t>За ТЕНТ „А“ – 09.03.2017.</w:t>
            </w:r>
          </w:p>
          <w:p w:rsidR="00B8071F" w:rsidRPr="00F835FE" w:rsidRDefault="00B8071F" w:rsidP="00B8071F">
            <w:pPr>
              <w:tabs>
                <w:tab w:val="right" w:pos="10255"/>
              </w:tabs>
              <w:spacing w:before="0"/>
              <w:jc w:val="left"/>
              <w:rPr>
                <w:rFonts w:cs="Arial"/>
                <w:b/>
                <w:lang w:val="sr-Cyrl-CS"/>
              </w:rPr>
            </w:pPr>
            <w:r w:rsidRPr="00F835FE">
              <w:rPr>
                <w:rFonts w:cs="Arial"/>
                <w:b/>
                <w:lang w:val="sr-Cyrl-CS"/>
              </w:rPr>
              <w:t>За ТЕНТ „Б“ – 08.02.2017.</w:t>
            </w:r>
          </w:p>
          <w:p w:rsidR="00B8071F" w:rsidRPr="00F835FE" w:rsidRDefault="00B8071F" w:rsidP="00B8071F">
            <w:pPr>
              <w:tabs>
                <w:tab w:val="right" w:pos="10255"/>
              </w:tabs>
              <w:spacing w:before="0"/>
              <w:jc w:val="left"/>
              <w:rPr>
                <w:rFonts w:cs="Arial"/>
                <w:b/>
                <w:lang w:val="sr-Cyrl-CS"/>
              </w:rPr>
            </w:pPr>
            <w:r w:rsidRPr="00F835FE">
              <w:rPr>
                <w:rFonts w:cs="Arial"/>
                <w:b/>
                <w:lang w:val="sr-Cyrl-CS"/>
              </w:rPr>
              <w:t>За ТЕ „КОЛУБАРА“ – 08.03.2017.</w:t>
            </w:r>
          </w:p>
          <w:p w:rsidR="00B8071F" w:rsidRPr="00F835FE" w:rsidRDefault="00B8071F" w:rsidP="00B8071F">
            <w:pPr>
              <w:rPr>
                <w:rFonts w:cs="Arial"/>
                <w:b/>
                <w:lang w:val="sr-Cyrl-CS"/>
              </w:rPr>
            </w:pPr>
            <w:r w:rsidRPr="00F835FE">
              <w:rPr>
                <w:rFonts w:cs="Arial"/>
                <w:b/>
                <w:lang w:val="sr-Cyrl-CS"/>
              </w:rPr>
              <w:t>За ТЕ „МОРАВА“ – 30.09.2016.</w:t>
            </w:r>
          </w:p>
          <w:p w:rsidR="000E75A0" w:rsidRPr="00096510" w:rsidRDefault="000E75A0" w:rsidP="00AF3AF8">
            <w:pPr>
              <w:spacing w:before="0"/>
              <w:jc w:val="center"/>
              <w:rPr>
                <w:rFonts w:cs="Arial"/>
                <w:bCs/>
                <w:iCs/>
                <w:color w:val="00B0F0"/>
                <w:lang w:val="sr-Cyrl-CS"/>
              </w:rPr>
            </w:pPr>
          </w:p>
        </w:tc>
        <w:tc>
          <w:tcPr>
            <w:tcW w:w="4394" w:type="dxa"/>
            <w:vAlign w:val="center"/>
          </w:tcPr>
          <w:p w:rsidR="00096510" w:rsidRPr="00C45177" w:rsidRDefault="00096510" w:rsidP="00096510">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096510" w:rsidRPr="00E47C2E" w:rsidRDefault="00096510" w:rsidP="00096510">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0E75A0" w:rsidRPr="00E47C2E" w:rsidRDefault="000E75A0" w:rsidP="00DC58DC">
            <w:pPr>
              <w:spacing w:before="0"/>
              <w:jc w:val="center"/>
              <w:rPr>
                <w:rFonts w:cs="Arial"/>
                <w:bCs/>
                <w:iCs/>
                <w:color w:val="00B0F0"/>
              </w:rPr>
            </w:pPr>
          </w:p>
        </w:tc>
      </w:tr>
      <w:tr w:rsidR="000E75A0" w:rsidRPr="00E47C2E" w:rsidTr="00AF3AF8">
        <w:tc>
          <w:tcPr>
            <w:tcW w:w="5920" w:type="dxa"/>
            <w:vAlign w:val="center"/>
          </w:tcPr>
          <w:p w:rsidR="00750D53" w:rsidRDefault="00750D53" w:rsidP="00AF3AF8">
            <w:pPr>
              <w:spacing w:before="0"/>
              <w:jc w:val="center"/>
              <w:rPr>
                <w:rFonts w:cs="Arial"/>
                <w:b/>
                <w:bCs/>
                <w:iCs/>
                <w:lang w:val="sr-Cyrl-CS"/>
              </w:rPr>
            </w:pPr>
          </w:p>
          <w:p w:rsidR="00750D53" w:rsidRPr="00E47C2E" w:rsidRDefault="000E75A0" w:rsidP="00096510">
            <w:pPr>
              <w:spacing w:before="0"/>
              <w:jc w:val="center"/>
              <w:rPr>
                <w:rFonts w:cs="Arial"/>
                <w:b/>
                <w:bCs/>
                <w:iCs/>
                <w:lang w:val="sr-Cyrl-CS"/>
              </w:rPr>
            </w:pPr>
            <w:r w:rsidRPr="00E47C2E">
              <w:rPr>
                <w:rFonts w:cs="Arial"/>
                <w:b/>
                <w:bCs/>
                <w:iCs/>
                <w:lang w:val="sr-Cyrl-CS"/>
              </w:rPr>
              <w:t>ГАРАНТНИ РОК:</w:t>
            </w:r>
          </w:p>
          <w:p w:rsidR="000E75A0" w:rsidRPr="00E47C2E" w:rsidRDefault="000E75A0" w:rsidP="00FA439F">
            <w:pPr>
              <w:spacing w:before="0"/>
              <w:jc w:val="center"/>
              <w:rPr>
                <w:rFonts w:cs="Arial"/>
                <w:b/>
                <w:bCs/>
                <w:iCs/>
                <w:color w:val="00B0F0"/>
                <w:lang w:val="sr-Cyrl-CS"/>
              </w:rPr>
            </w:pPr>
            <w:r w:rsidRPr="00750D53">
              <w:rPr>
                <w:rFonts w:cs="Arial"/>
                <w:bCs/>
                <w:iCs/>
                <w:color w:val="000000" w:themeColor="text1"/>
                <w:lang w:val="sr-Cyrl-CS"/>
              </w:rPr>
              <w:t xml:space="preserve">не може бити краћи од </w:t>
            </w:r>
            <w:r w:rsidR="00693E79" w:rsidRPr="00750D53">
              <w:rPr>
                <w:rFonts w:cs="Arial"/>
                <w:bCs/>
                <w:iCs/>
                <w:color w:val="000000" w:themeColor="text1"/>
                <w:lang w:val="sr-Cyrl-CS"/>
              </w:rPr>
              <w:t>12</w:t>
            </w:r>
            <w:r w:rsidRPr="00750D53">
              <w:rPr>
                <w:rFonts w:cs="Arial"/>
                <w:bCs/>
                <w:iCs/>
                <w:color w:val="000000" w:themeColor="text1"/>
                <w:lang w:val="sr-Cyrl-CS"/>
              </w:rPr>
              <w:t xml:space="preserve">  месеци од дана </w:t>
            </w:r>
            <w:r w:rsidR="00FA439F" w:rsidRPr="00750D53">
              <w:rPr>
                <w:rFonts w:cs="Arial"/>
                <w:bCs/>
                <w:iCs/>
                <w:color w:val="000000" w:themeColor="text1"/>
                <w:lang w:val="sr-Cyrl-CS"/>
              </w:rPr>
              <w:t xml:space="preserve">сачињавања, верификовања </w:t>
            </w:r>
            <w:r w:rsidRPr="00750D53">
              <w:rPr>
                <w:rFonts w:cs="Arial"/>
                <w:bCs/>
                <w:iCs/>
                <w:color w:val="000000" w:themeColor="text1"/>
                <w:lang w:val="sr-Cyrl-CS"/>
              </w:rPr>
              <w:t xml:space="preserve">и потписивања Записника о квалитативном пријему  </w:t>
            </w:r>
            <w:r w:rsidR="00FA439F" w:rsidRPr="00750D53">
              <w:rPr>
                <w:rFonts w:cs="Arial"/>
                <w:bCs/>
                <w:iCs/>
                <w:color w:val="000000" w:themeColor="text1"/>
                <w:lang w:val="sr-Cyrl-CS"/>
              </w:rPr>
              <w:t>услуга</w:t>
            </w:r>
          </w:p>
        </w:tc>
        <w:tc>
          <w:tcPr>
            <w:tcW w:w="4394" w:type="dxa"/>
            <w:vAlign w:val="center"/>
          </w:tcPr>
          <w:p w:rsidR="000E75A0" w:rsidRPr="00E47C2E" w:rsidRDefault="000E75A0" w:rsidP="00AF3AF8">
            <w:pPr>
              <w:spacing w:before="0"/>
              <w:jc w:val="center"/>
              <w:rPr>
                <w:rFonts w:cs="Arial"/>
                <w:b/>
                <w:bCs/>
                <w:iCs/>
                <w:lang w:val="sr-Cyrl-CS"/>
              </w:rPr>
            </w:pPr>
          </w:p>
          <w:p w:rsidR="000E75A0" w:rsidRPr="00E47C2E" w:rsidRDefault="000E75A0" w:rsidP="009E2FA8">
            <w:pPr>
              <w:spacing w:before="0"/>
              <w:jc w:val="center"/>
              <w:rPr>
                <w:rFonts w:cs="Arial"/>
                <w:b/>
                <w:bCs/>
                <w:iCs/>
                <w:color w:val="00B0F0"/>
                <w:lang w:val="sr-Cyrl-CS"/>
              </w:rPr>
            </w:pPr>
            <w:r w:rsidRPr="00750D53">
              <w:rPr>
                <w:rFonts w:cs="Arial"/>
                <w:bCs/>
                <w:iCs/>
                <w:color w:val="000000" w:themeColor="text1"/>
                <w:lang w:val="sr-Cyrl-CS"/>
              </w:rPr>
              <w:t xml:space="preserve">____ месеци од дана </w:t>
            </w:r>
            <w:r w:rsidR="00FA439F" w:rsidRPr="00750D53">
              <w:rPr>
                <w:rFonts w:cs="Arial"/>
                <w:bCs/>
                <w:iCs/>
                <w:color w:val="000000" w:themeColor="text1"/>
                <w:lang w:val="sr-Cyrl-CS"/>
              </w:rPr>
              <w:t xml:space="preserve">сачињавања, верификовања </w:t>
            </w:r>
            <w:r w:rsidRPr="00750D53">
              <w:rPr>
                <w:rFonts w:cs="Arial"/>
                <w:bCs/>
                <w:iCs/>
                <w:color w:val="000000" w:themeColor="text1"/>
                <w:lang w:val="sr-Cyrl-CS"/>
              </w:rPr>
              <w:t xml:space="preserve"> и потписи</w:t>
            </w:r>
            <w:r w:rsidR="009E2FA8" w:rsidRPr="00750D53">
              <w:rPr>
                <w:rFonts w:cs="Arial"/>
                <w:bCs/>
                <w:iCs/>
                <w:color w:val="000000" w:themeColor="text1"/>
                <w:lang w:val="sr-Cyrl-CS"/>
              </w:rPr>
              <w:t>вања Записника о  квалитативном</w:t>
            </w:r>
            <w:r w:rsidR="00EC5A6F">
              <w:rPr>
                <w:rFonts w:cs="Arial"/>
                <w:bCs/>
                <w:iCs/>
                <w:color w:val="000000" w:themeColor="text1"/>
                <w:lang w:val="sr-Cyrl-CS"/>
              </w:rPr>
              <w:t xml:space="preserve"> </w:t>
            </w:r>
            <w:r w:rsidRPr="00750D53">
              <w:rPr>
                <w:rFonts w:cs="Arial"/>
                <w:bCs/>
                <w:iCs/>
                <w:color w:val="000000" w:themeColor="text1"/>
                <w:lang w:val="sr-Cyrl-CS"/>
              </w:rPr>
              <w:t xml:space="preserve">пријему </w:t>
            </w:r>
            <w:r w:rsidR="00FA439F" w:rsidRPr="00750D53">
              <w:rPr>
                <w:rFonts w:cs="Arial"/>
                <w:bCs/>
                <w:iCs/>
                <w:color w:val="000000" w:themeColor="text1"/>
                <w:lang w:val="sr-Cyrl-CS"/>
              </w:rPr>
              <w:t>услуга</w:t>
            </w:r>
          </w:p>
        </w:tc>
      </w:tr>
      <w:tr w:rsidR="000E75A0" w:rsidRPr="00E47C2E" w:rsidTr="00AF3AF8">
        <w:trPr>
          <w:trHeight w:val="818"/>
        </w:trPr>
        <w:tc>
          <w:tcPr>
            <w:tcW w:w="5920" w:type="dxa"/>
            <w:vAlign w:val="center"/>
          </w:tcPr>
          <w:p w:rsidR="00750D53" w:rsidRDefault="00750D53" w:rsidP="00AF3AF8">
            <w:pPr>
              <w:spacing w:before="0"/>
              <w:jc w:val="center"/>
              <w:rPr>
                <w:rFonts w:cs="Arial"/>
                <w:b/>
                <w:bCs/>
                <w:iCs/>
                <w:lang w:val="sr-Cyrl-CS"/>
              </w:rPr>
            </w:pPr>
          </w:p>
          <w:p w:rsidR="00C45177" w:rsidRDefault="000E75A0" w:rsidP="00C45177">
            <w:pPr>
              <w:spacing w:before="0"/>
              <w:jc w:val="center"/>
              <w:rPr>
                <w:rFonts w:cs="Arial"/>
                <w:b/>
                <w:bCs/>
                <w:iCs/>
                <w:lang w:val="sr-Cyrl-CS"/>
              </w:rPr>
            </w:pPr>
            <w:r w:rsidRPr="00E47C2E">
              <w:rPr>
                <w:rFonts w:cs="Arial"/>
                <w:b/>
                <w:bCs/>
                <w:iCs/>
                <w:lang w:val="sr-Cyrl-CS"/>
              </w:rPr>
              <w:t>МЕСТО И</w:t>
            </w:r>
            <w:r w:rsidR="00750A33" w:rsidRPr="00E47C2E">
              <w:rPr>
                <w:rFonts w:cs="Arial"/>
                <w:b/>
                <w:bCs/>
                <w:iCs/>
                <w:lang w:val="sr-Cyrl-CS"/>
              </w:rPr>
              <w:t>ЗВРШЕЊА</w:t>
            </w:r>
            <w:r w:rsidRPr="00E47C2E">
              <w:rPr>
                <w:rFonts w:cs="Arial"/>
                <w:b/>
                <w:bCs/>
                <w:iCs/>
                <w:lang w:val="sr-Cyrl-CS"/>
              </w:rPr>
              <w:t>:</w:t>
            </w:r>
            <w:r w:rsidR="00B8071F">
              <w:rPr>
                <w:rFonts w:cs="Arial"/>
                <w:b/>
                <w:bCs/>
                <w:iCs/>
                <w:lang w:val="sr-Cyrl-CS"/>
              </w:rPr>
              <w:t xml:space="preserve"> Огранак ТЕНТ, </w:t>
            </w:r>
          </w:p>
          <w:p w:rsidR="00B8071F" w:rsidRDefault="000E75A0" w:rsidP="00B8071F">
            <w:pPr>
              <w:spacing w:before="0"/>
              <w:rPr>
                <w:rFonts w:cs="Arial"/>
                <w:bCs/>
                <w:iCs/>
                <w:color w:val="000000" w:themeColor="text1"/>
                <w:lang w:val="sr-Cyrl-CS"/>
              </w:rPr>
            </w:pPr>
            <w:r w:rsidRPr="00E47C2E">
              <w:rPr>
                <w:rFonts w:cs="Arial"/>
                <w:b/>
                <w:bCs/>
                <w:iCs/>
                <w:lang w:val="sr-Cyrl-CS"/>
              </w:rPr>
              <w:t xml:space="preserve"> </w:t>
            </w:r>
            <w:r w:rsidR="00B8071F" w:rsidRPr="00B8071F">
              <w:rPr>
                <w:rFonts w:cs="Arial"/>
                <w:bCs/>
                <w:iCs/>
                <w:color w:val="000000" w:themeColor="text1"/>
                <w:lang w:val="sr-Cyrl-CS"/>
              </w:rPr>
              <w:t>Локација ТЕНТ А</w:t>
            </w:r>
            <w:r w:rsidR="00B8071F">
              <w:rPr>
                <w:rFonts w:cs="Arial"/>
                <w:bCs/>
                <w:iCs/>
                <w:color w:val="000000" w:themeColor="text1"/>
                <w:lang w:val="sr-Cyrl-CS"/>
              </w:rPr>
              <w:t xml:space="preserve">, </w:t>
            </w:r>
            <w:r w:rsidR="00B8071F" w:rsidRPr="00B8071F">
              <w:rPr>
                <w:rFonts w:cs="Arial"/>
                <w:bCs/>
                <w:iCs/>
                <w:color w:val="000000" w:themeColor="text1"/>
                <w:lang w:val="sr-Cyrl-CS"/>
              </w:rPr>
              <w:t>Локација ТЕНТ Б,</w:t>
            </w:r>
          </w:p>
          <w:p w:rsidR="000E75A0" w:rsidRPr="00B8071F" w:rsidRDefault="00B8071F" w:rsidP="00B8071F">
            <w:pPr>
              <w:spacing w:before="0"/>
              <w:rPr>
                <w:rFonts w:cs="Arial"/>
                <w:bCs/>
                <w:iCs/>
                <w:color w:val="000000" w:themeColor="text1"/>
                <w:lang w:val="sr-Cyrl-CS"/>
              </w:rPr>
            </w:pPr>
            <w:r w:rsidRPr="00B8071F">
              <w:rPr>
                <w:rFonts w:cs="Arial"/>
                <w:bCs/>
                <w:iCs/>
                <w:color w:val="000000" w:themeColor="text1"/>
                <w:lang w:val="sr-Cyrl-CS"/>
              </w:rPr>
              <w:t xml:space="preserve">Локација ТЕ Колубара, , Локација ТЕ Морава, </w:t>
            </w:r>
          </w:p>
          <w:p w:rsidR="000E75A0" w:rsidRPr="00E47C2E" w:rsidRDefault="000E75A0" w:rsidP="00AF3AF8">
            <w:pPr>
              <w:spacing w:before="0"/>
              <w:jc w:val="left"/>
              <w:rPr>
                <w:rFonts w:cs="Arial"/>
                <w:b/>
                <w:bCs/>
                <w:iCs/>
                <w:lang w:val="sr-Cyrl-CS"/>
              </w:rPr>
            </w:pPr>
          </w:p>
        </w:tc>
        <w:tc>
          <w:tcPr>
            <w:tcW w:w="4394" w:type="dxa"/>
            <w:vAlign w:val="center"/>
          </w:tcPr>
          <w:p w:rsidR="000E75A0" w:rsidRPr="00693E79" w:rsidRDefault="000E75A0" w:rsidP="00AF3AF8">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0E75A0" w:rsidRPr="00E47C2E" w:rsidRDefault="000E75A0" w:rsidP="00AF3AF8">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E47C2E" w:rsidTr="00AF3AF8">
        <w:trPr>
          <w:trHeight w:val="800"/>
        </w:trPr>
        <w:tc>
          <w:tcPr>
            <w:tcW w:w="5920" w:type="dxa"/>
            <w:vAlign w:val="center"/>
          </w:tcPr>
          <w:p w:rsidR="00750D53" w:rsidRDefault="00750D53" w:rsidP="00AF3AF8">
            <w:pPr>
              <w:spacing w:before="0"/>
              <w:jc w:val="center"/>
              <w:rPr>
                <w:rFonts w:cs="Arial"/>
                <w:b/>
                <w:bCs/>
                <w:iCs/>
                <w:lang w:val="sr-Cyrl-CS"/>
              </w:rPr>
            </w:pPr>
          </w:p>
          <w:p w:rsidR="00750D53" w:rsidRPr="00E47C2E" w:rsidRDefault="000E75A0" w:rsidP="00096510">
            <w:pPr>
              <w:spacing w:before="0"/>
              <w:jc w:val="center"/>
              <w:rPr>
                <w:rFonts w:cs="Arial"/>
                <w:b/>
                <w:bCs/>
                <w:iCs/>
                <w:lang w:val="sr-Cyrl-CS"/>
              </w:rPr>
            </w:pPr>
            <w:r w:rsidRPr="00E47C2E">
              <w:rPr>
                <w:rFonts w:cs="Arial"/>
                <w:b/>
                <w:bCs/>
                <w:iCs/>
                <w:lang w:val="sr-Cyrl-CS"/>
              </w:rPr>
              <w:t>РОК ВАЖЕЊА ПОНУДЕ:</w:t>
            </w:r>
          </w:p>
          <w:p w:rsidR="000E75A0" w:rsidRPr="00E47C2E" w:rsidRDefault="000E75A0" w:rsidP="00E47C2E">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00693E79"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4394"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E47C2E" w:rsidTr="00AF3AF8">
        <w:tc>
          <w:tcPr>
            <w:tcW w:w="10314"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Default="00B043D1" w:rsidP="00BA2C2D">
      <w:pPr>
        <w:spacing w:before="0"/>
        <w:rPr>
          <w:rFonts w:cs="Arial"/>
          <w:b/>
          <w:bCs/>
          <w:iCs/>
          <w:lang w:val="sr-Cyrl-CS"/>
        </w:rPr>
      </w:pPr>
    </w:p>
    <w:p w:rsidR="00750D53" w:rsidRDefault="00750D53" w:rsidP="00BA2C2D">
      <w:pPr>
        <w:spacing w:before="0"/>
        <w:rPr>
          <w:rFonts w:cs="Arial"/>
          <w:b/>
          <w:bCs/>
          <w:iCs/>
          <w:lang w:val="sr-Cyrl-CS"/>
        </w:rPr>
      </w:pPr>
    </w:p>
    <w:p w:rsidR="00750D53" w:rsidRDefault="00750D53" w:rsidP="00BA2C2D">
      <w:pPr>
        <w:spacing w:before="0"/>
        <w:rPr>
          <w:rFonts w:cs="Arial"/>
          <w:b/>
          <w:bCs/>
          <w:iCs/>
          <w:lang w:val="sr-Cyrl-CS"/>
        </w:rPr>
      </w:pPr>
    </w:p>
    <w:p w:rsidR="00750D53" w:rsidRDefault="00750D53" w:rsidP="00BA2C2D">
      <w:pPr>
        <w:spacing w:before="0"/>
        <w:rPr>
          <w:rFonts w:cs="Arial"/>
          <w:b/>
          <w:bCs/>
          <w:iCs/>
          <w:lang w:val="sr-Cyrl-CS"/>
        </w:rPr>
      </w:pPr>
    </w:p>
    <w:p w:rsidR="00750D53" w:rsidRPr="00E47C2E" w:rsidRDefault="00750D53"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Default="000E75A0" w:rsidP="00BA2C2D">
      <w:pPr>
        <w:spacing w:before="0"/>
        <w:rPr>
          <w:rFonts w:eastAsia="TimesNewRomanPSMT" w:cs="Arial"/>
          <w:bCs/>
          <w:lang w:val="sr-Cyrl-R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t>Понуђач</w:t>
      </w:r>
    </w:p>
    <w:p w:rsidR="00A33EC0" w:rsidRPr="00A33EC0" w:rsidRDefault="00A33EC0" w:rsidP="00BA2C2D">
      <w:pPr>
        <w:spacing w:before="0"/>
        <w:rPr>
          <w:rFonts w:eastAsia="TimesNewRomanPSMT" w:cs="Arial"/>
          <w:bCs/>
          <w:lang w:val="sr-Cyrl-RS"/>
        </w:rPr>
      </w:pPr>
    </w:p>
    <w:p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E47C2E" w:rsidRDefault="00BA2C2D"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Default="00693E79" w:rsidP="000E75A0">
      <w:pPr>
        <w:spacing w:before="0"/>
        <w:rPr>
          <w:rFonts w:cs="Arial"/>
          <w:bCs/>
          <w:iCs/>
        </w:rPr>
      </w:pPr>
      <w:r>
        <w:rPr>
          <w:rFonts w:cs="Arial"/>
          <w:bCs/>
          <w:iCs/>
        </w:rPr>
        <w:t>У случају подношења заједничке понуде:</w:t>
      </w:r>
    </w:p>
    <w:p w:rsidR="00693E79" w:rsidRDefault="00693E79" w:rsidP="000E75A0">
      <w:pPr>
        <w:spacing w:before="0"/>
        <w:rPr>
          <w:rFonts w:cs="Arial"/>
          <w:bCs/>
          <w:iCs/>
        </w:rPr>
      </w:pPr>
    </w:p>
    <w:p w:rsidR="00693E79" w:rsidRPr="00693E79" w:rsidRDefault="00693E79" w:rsidP="000E75A0">
      <w:pPr>
        <w:spacing w:before="0"/>
        <w:rPr>
          <w:rFonts w:cs="Arial"/>
          <w:bCs/>
          <w:iCs/>
        </w:rPr>
      </w:pPr>
    </w:p>
    <w:p w:rsidR="00693E79" w:rsidRDefault="00693E79" w:rsidP="00693E79">
      <w:pPr>
        <w:spacing w:before="0"/>
        <w:rPr>
          <w:rFonts w:eastAsia="TimesNewRomanPSMT" w:cs="Arial"/>
          <w:bCs/>
          <w:lang w:val="sr-Cyrl-R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A33EC0" w:rsidRPr="00A33EC0" w:rsidRDefault="00A33EC0" w:rsidP="00693E79">
      <w:pPr>
        <w:spacing w:before="0"/>
        <w:rPr>
          <w:rFonts w:eastAsia="TimesNewRomanPSMT" w:cs="Arial"/>
          <w:bCs/>
          <w:lang w:val="sr-Cyrl-RS"/>
        </w:rPr>
      </w:pP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eastAsia="TimesNewRomanPS-BoldMT" w:cs="Arial"/>
          <w:b/>
          <w:bCs/>
          <w:iCs/>
          <w:lang w:val="sr-Cyrl-CS"/>
        </w:rPr>
      </w:pPr>
      <w:r>
        <w:rPr>
          <w:rFonts w:eastAsia="TimesNewRomanPS-BoldMT" w:cs="Arial"/>
          <w:b/>
          <w:bCs/>
          <w:iCs/>
          <w:lang w:val="sr-Cyrl-CS"/>
        </w:rPr>
        <w:t>Или:</w:t>
      </w:r>
    </w:p>
    <w:p w:rsidR="00693E79" w:rsidRPr="00E47C2E" w:rsidRDefault="00693E79" w:rsidP="00693E79">
      <w:pPr>
        <w:spacing w:before="0"/>
        <w:rPr>
          <w:rFonts w:cs="Arial"/>
          <w:b/>
          <w:bCs/>
          <w:iCs/>
          <w:u w:val="single"/>
        </w:rPr>
      </w:pPr>
    </w:p>
    <w:p w:rsidR="00693E79" w:rsidRDefault="00693E79" w:rsidP="00693E79">
      <w:pPr>
        <w:spacing w:before="0"/>
        <w:rPr>
          <w:rFonts w:eastAsia="TimesNewRomanPSMT" w:cs="Arial"/>
          <w:bCs/>
          <w:lang w:val="sr-Cyrl-R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A33EC0" w:rsidRPr="00A33EC0" w:rsidRDefault="00A33EC0" w:rsidP="00693E79">
      <w:pPr>
        <w:spacing w:before="0"/>
        <w:rPr>
          <w:rFonts w:eastAsia="TimesNewRomanPSMT" w:cs="Arial"/>
          <w:bCs/>
          <w:lang w:val="sr-Cyrl-RS"/>
        </w:rPr>
      </w:pP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MT" w:cs="Arial"/>
          <w:bCs/>
          <w:lang w:val="sr-Cyrl-R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A33EC0" w:rsidRPr="00A33EC0" w:rsidRDefault="00A33EC0" w:rsidP="00693E79">
      <w:pPr>
        <w:spacing w:before="0"/>
        <w:rPr>
          <w:rFonts w:eastAsia="TimesNewRomanPSMT" w:cs="Arial"/>
          <w:bCs/>
          <w:lang w:val="sr-Cyrl-RS"/>
        </w:rPr>
      </w:pP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cs="Arial"/>
          <w:b/>
          <w:bCs/>
          <w:iCs/>
          <w:u w:val="single"/>
        </w:rPr>
      </w:pPr>
    </w:p>
    <w:p w:rsidR="00693E79" w:rsidRDefault="00693E79" w:rsidP="000E75A0">
      <w:pPr>
        <w:spacing w:before="0"/>
        <w:rPr>
          <w:rFonts w:cs="Arial"/>
          <w:b/>
          <w:bCs/>
          <w:iCs/>
          <w:u w:val="single"/>
        </w:rPr>
      </w:pPr>
    </w:p>
    <w:p w:rsidR="00693E79" w:rsidRDefault="00693E79" w:rsidP="000E75A0">
      <w:pPr>
        <w:spacing w:before="0"/>
        <w:rPr>
          <w:rFonts w:cs="Arial"/>
          <w:b/>
          <w:bCs/>
          <w:iCs/>
          <w:u w:val="single"/>
        </w:rPr>
      </w:pPr>
    </w:p>
    <w:p w:rsidR="00693E79" w:rsidRDefault="00693E79" w:rsidP="000E75A0">
      <w:pPr>
        <w:spacing w:before="0"/>
        <w:rPr>
          <w:rFonts w:cs="Arial"/>
          <w:b/>
          <w:bCs/>
          <w:iCs/>
          <w:u w:val="single"/>
        </w:rPr>
      </w:pPr>
    </w:p>
    <w:p w:rsidR="00693E79" w:rsidRPr="00E47C2E" w:rsidRDefault="00693E79"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Pr="00E47C2E" w:rsidRDefault="00B043D1"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BA2C2D" w:rsidRPr="00693E79" w:rsidRDefault="00BA2C2D" w:rsidP="00876242">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w:t>
      </w:r>
      <w:proofErr w:type="gramStart"/>
      <w:r w:rsidRPr="00693E79">
        <w:rPr>
          <w:rFonts w:eastAsia="TimesNewRomanPS-BoldMT" w:cs="Arial"/>
          <w:b/>
          <w:bCs/>
          <w:iCs/>
          <w:color w:val="000000" w:themeColor="text1"/>
          <w:lang w:val="ru-RU"/>
        </w:rPr>
        <w:t>,група</w:t>
      </w:r>
      <w:proofErr w:type="gramEnd"/>
      <w:r w:rsidRPr="00693E79">
        <w:rPr>
          <w:rFonts w:eastAsia="TimesNewRomanPS-BoldMT" w:cs="Arial"/>
          <w:b/>
          <w:bCs/>
          <w:iCs/>
          <w:color w:val="000000" w:themeColor="text1"/>
          <w:lang w:val="ru-RU"/>
        </w:rPr>
        <w:t xml:space="preserve">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Pr>
          <w:rFonts w:eastAsia="TimesNewRomanPS-BoldMT" w:cs="Arial"/>
          <w:b/>
          <w:bCs/>
          <w:iCs/>
          <w:color w:val="000000" w:themeColor="text1"/>
          <w:lang w:val="ru-RU"/>
        </w:rPr>
        <w:t xml:space="preserve"> сви понуђачи из групе понуђача.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096510" w:rsidRPr="00A33EC0" w:rsidRDefault="00096510"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576084" w:rsidRDefault="0057608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576084" w:rsidRDefault="00576084" w:rsidP="00781B02">
      <w:pPr>
        <w:rPr>
          <w:rFonts w:eastAsia="TimesNewRomanPS-BoldMT" w:cs="Arial"/>
          <w:bCs/>
          <w:iCs/>
          <w:lang w:val="sr-Cyrl-RS"/>
        </w:rPr>
      </w:pPr>
      <w:bookmarkStart w:id="252" w:name="_Toc442559925"/>
    </w:p>
    <w:p w:rsidR="00576084" w:rsidRDefault="00576084" w:rsidP="00343A18">
      <w:pPr>
        <w:pStyle w:val="KDObrazac"/>
        <w:spacing w:before="0"/>
        <w:rPr>
          <w:b w:val="0"/>
          <w:lang w:val="sr-Cyrl-RS"/>
        </w:rPr>
      </w:pPr>
    </w:p>
    <w:p w:rsidR="00343A18" w:rsidRPr="00E47C2E" w:rsidRDefault="00343A18" w:rsidP="00343A18">
      <w:pPr>
        <w:pStyle w:val="KDObrazac"/>
        <w:spacing w:before="0"/>
      </w:pPr>
      <w:proofErr w:type="gramStart"/>
      <w:r w:rsidRPr="00E47C2E">
        <w:lastRenderedPageBreak/>
        <w:t xml:space="preserve">ОБРАЗАЦ </w:t>
      </w:r>
      <w:r w:rsidR="00526637">
        <w:t>2</w:t>
      </w:r>
      <w:r w:rsidRPr="00E47C2E">
        <w:t>.</w:t>
      </w:r>
      <w:bookmarkEnd w:id="252"/>
      <w:proofErr w:type="gramEnd"/>
    </w:p>
    <w:p w:rsidR="00343A18" w:rsidRPr="00A33EC0" w:rsidRDefault="00343A18" w:rsidP="00A33EC0">
      <w:pPr>
        <w:spacing w:before="0"/>
        <w:jc w:val="center"/>
        <w:rPr>
          <w:rFonts w:cs="Arial"/>
          <w:b/>
          <w:lang w:val="sr-Cyrl-RS"/>
        </w:rPr>
      </w:pPr>
      <w:r w:rsidRPr="00E47C2E">
        <w:rPr>
          <w:rFonts w:cs="Arial"/>
          <w:b/>
        </w:rPr>
        <w:t>ОБРАЗАЦ СТРУКУТРЕ ЦЕНЕ</w:t>
      </w:r>
    </w:p>
    <w:p w:rsidR="00343A18" w:rsidRPr="00E47C2E" w:rsidRDefault="00343A18" w:rsidP="00343A18">
      <w:pPr>
        <w:spacing w:before="0"/>
        <w:rPr>
          <w:rFonts w:cs="Arial"/>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135"/>
        <w:gridCol w:w="851"/>
        <w:gridCol w:w="994"/>
        <w:gridCol w:w="1275"/>
        <w:gridCol w:w="1277"/>
        <w:gridCol w:w="1416"/>
        <w:gridCol w:w="1303"/>
      </w:tblGrid>
      <w:tr w:rsidR="005B50BD" w:rsidRPr="00E47C2E" w:rsidTr="005B50BD">
        <w:tc>
          <w:tcPr>
            <w:tcW w:w="336" w:type="pct"/>
            <w:shd w:val="clear" w:color="auto" w:fill="C6D9F1" w:themeFill="text2" w:themeFillTint="33"/>
            <w:vAlign w:val="center"/>
          </w:tcPr>
          <w:p w:rsidR="002D5D85" w:rsidRPr="00E47C2E" w:rsidRDefault="002D5D85" w:rsidP="00BC01DC">
            <w:pPr>
              <w:spacing w:before="0"/>
              <w:jc w:val="center"/>
              <w:rPr>
                <w:rFonts w:cs="Arial"/>
                <w:bCs/>
                <w:iCs/>
                <w:lang w:val="sr-Cyrl-CS"/>
              </w:rPr>
            </w:pPr>
            <w:r w:rsidRPr="00E47C2E">
              <w:rPr>
                <w:rFonts w:cs="Arial"/>
                <w:bCs/>
                <w:iCs/>
                <w:lang w:val="sr-Cyrl-CS"/>
              </w:rPr>
              <w:t>Рбр</w:t>
            </w:r>
          </w:p>
        </w:tc>
        <w:tc>
          <w:tcPr>
            <w:tcW w:w="1076"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429"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мере</w:t>
            </w:r>
          </w:p>
        </w:tc>
        <w:tc>
          <w:tcPr>
            <w:tcW w:w="501"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lang w:val="sr-Cyrl-CS"/>
              </w:rPr>
              <w:t>Обим (количина)</w:t>
            </w:r>
          </w:p>
        </w:tc>
        <w:tc>
          <w:tcPr>
            <w:tcW w:w="643"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644"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714"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657"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r>
      <w:tr w:rsidR="005B50BD" w:rsidRPr="00E47C2E" w:rsidTr="005B50BD">
        <w:tc>
          <w:tcPr>
            <w:tcW w:w="33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(1)</w:t>
            </w:r>
          </w:p>
        </w:tc>
        <w:tc>
          <w:tcPr>
            <w:tcW w:w="107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(2)</w:t>
            </w:r>
          </w:p>
        </w:tc>
        <w:tc>
          <w:tcPr>
            <w:tcW w:w="429"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(3)</w:t>
            </w:r>
          </w:p>
        </w:tc>
        <w:tc>
          <w:tcPr>
            <w:tcW w:w="501"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(5)</w:t>
            </w:r>
          </w:p>
        </w:tc>
        <w:tc>
          <w:tcPr>
            <w:tcW w:w="644"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(7)</w:t>
            </w:r>
          </w:p>
        </w:tc>
        <w:tc>
          <w:tcPr>
            <w:tcW w:w="65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(8)</w:t>
            </w:r>
          </w:p>
        </w:tc>
      </w:tr>
      <w:tr w:rsidR="00096510" w:rsidRPr="00E47C2E" w:rsidTr="005B50BD">
        <w:tc>
          <w:tcPr>
            <w:tcW w:w="336" w:type="pct"/>
            <w:shd w:val="clear" w:color="auto" w:fill="auto"/>
            <w:vAlign w:val="center"/>
          </w:tcPr>
          <w:p w:rsidR="00096510" w:rsidRPr="00E47C2E" w:rsidRDefault="00096510" w:rsidP="00BC01DC">
            <w:pPr>
              <w:spacing w:before="0"/>
              <w:jc w:val="center"/>
              <w:rPr>
                <w:rFonts w:cs="Arial"/>
                <w:b/>
                <w:bCs/>
                <w:iCs/>
                <w:lang w:val="sr-Cyrl-CS"/>
              </w:rPr>
            </w:pPr>
            <w:r>
              <w:rPr>
                <w:rFonts w:cs="Arial"/>
                <w:b/>
                <w:bCs/>
                <w:iCs/>
                <w:lang w:val="sr-Cyrl-CS"/>
              </w:rPr>
              <w:t>1.</w:t>
            </w:r>
          </w:p>
        </w:tc>
        <w:tc>
          <w:tcPr>
            <w:tcW w:w="1076" w:type="pct"/>
            <w:shd w:val="clear" w:color="auto" w:fill="auto"/>
          </w:tcPr>
          <w:p w:rsidR="00096510" w:rsidRPr="00F835FE" w:rsidRDefault="00096510" w:rsidP="00DA1A83">
            <w:pPr>
              <w:spacing w:before="0"/>
              <w:jc w:val="left"/>
              <w:rPr>
                <w:rFonts w:cs="Arial"/>
                <w:lang w:val="sr-Cyrl-CS" w:eastAsia="hr-HR"/>
              </w:rPr>
            </w:pPr>
            <w:r w:rsidRPr="00F835FE">
              <w:rPr>
                <w:rFonts w:cs="Arial"/>
                <w:lang w:val="sr-Cyrl-CS" w:eastAsia="hr-HR"/>
              </w:rPr>
              <w:t>Преглед, сервисирање, подешавање и баждарење колске ваге тип KOLA - 60t</w:t>
            </w:r>
          </w:p>
          <w:p w:rsidR="00096510" w:rsidRPr="00F835FE" w:rsidRDefault="00096510" w:rsidP="00DA1A83">
            <w:pPr>
              <w:spacing w:before="0"/>
              <w:jc w:val="left"/>
              <w:rPr>
                <w:rFonts w:cs="Arial"/>
                <w:lang w:val="sr-Cyrl-CS" w:eastAsia="hr-HR"/>
              </w:rPr>
            </w:pPr>
            <w:r w:rsidRPr="00F835FE">
              <w:rPr>
                <w:rFonts w:cs="Arial"/>
                <w:lang w:val="sr-Cyrl-CS" w:eastAsia="hr-HR"/>
              </w:rPr>
              <w:t>Службена ознака:М-3-489</w:t>
            </w:r>
          </w:p>
          <w:p w:rsidR="00096510" w:rsidRPr="00F835FE" w:rsidRDefault="00096510" w:rsidP="00DA1A83">
            <w:pPr>
              <w:spacing w:before="0"/>
              <w:jc w:val="left"/>
              <w:rPr>
                <w:rFonts w:cs="Arial"/>
                <w:lang w:val="sr-Cyrl-CS" w:eastAsia="hr-HR"/>
              </w:rPr>
            </w:pPr>
            <w:r w:rsidRPr="00F835FE">
              <w:rPr>
                <w:rFonts w:cs="Arial"/>
                <w:lang w:val="sr-Cyrl-CS" w:eastAsia="hr-HR"/>
              </w:rPr>
              <w:t>Класа тачности:III</w:t>
            </w:r>
          </w:p>
          <w:p w:rsidR="00096510" w:rsidRPr="00F835FE" w:rsidRDefault="00096510" w:rsidP="00DA1A83">
            <w:pPr>
              <w:spacing w:before="0"/>
              <w:jc w:val="left"/>
              <w:rPr>
                <w:rFonts w:cs="Arial"/>
                <w:lang w:val="sr-Cyrl-CS" w:eastAsia="hr-HR"/>
              </w:rPr>
            </w:pPr>
            <w:r w:rsidRPr="00F835FE">
              <w:rPr>
                <w:rFonts w:cs="Arial"/>
                <w:lang w:val="sr-Cyrl-CS" w:eastAsia="hr-HR"/>
              </w:rPr>
              <w:t>Мерни опсег:400-60000kg</w:t>
            </w:r>
          </w:p>
          <w:p w:rsidR="00096510" w:rsidRPr="00F835FE" w:rsidRDefault="00096510" w:rsidP="00DA1A83">
            <w:pPr>
              <w:spacing w:before="0"/>
              <w:jc w:val="left"/>
              <w:rPr>
                <w:rFonts w:cs="Arial"/>
                <w:lang w:val="sr-Cyrl-CS" w:eastAsia="hr-HR"/>
              </w:rPr>
            </w:pPr>
            <w:r w:rsidRPr="00F835FE">
              <w:rPr>
                <w:rFonts w:cs="Arial"/>
                <w:lang w:val="sr-Cyrl-CS" w:eastAsia="hr-HR"/>
              </w:rPr>
              <w:t>Подељак: 20 kg</w:t>
            </w:r>
          </w:p>
          <w:p w:rsidR="00096510" w:rsidRPr="00F835FE" w:rsidRDefault="00096510" w:rsidP="00DA1A83">
            <w:pPr>
              <w:spacing w:before="0"/>
              <w:jc w:val="left"/>
              <w:rPr>
                <w:rFonts w:cs="Arial"/>
                <w:lang w:val="sr-Cyrl-CS" w:eastAsia="hr-HR"/>
              </w:rPr>
            </w:pPr>
            <w:r w:rsidRPr="00F835FE">
              <w:rPr>
                <w:rFonts w:cs="Arial"/>
                <w:lang w:val="sr-Cyrl-CS" w:eastAsia="hr-HR"/>
              </w:rPr>
              <w:t>Серијски број: 1855/06</w:t>
            </w:r>
          </w:p>
        </w:tc>
        <w:tc>
          <w:tcPr>
            <w:tcW w:w="429" w:type="pct"/>
            <w:shd w:val="clear" w:color="auto" w:fill="auto"/>
            <w:vAlign w:val="center"/>
          </w:tcPr>
          <w:p w:rsidR="00096510" w:rsidRPr="00F835FE" w:rsidRDefault="00096510" w:rsidP="00DA1A83">
            <w:pPr>
              <w:spacing w:before="0"/>
              <w:jc w:val="center"/>
              <w:rPr>
                <w:rFonts w:cs="Arial"/>
                <w:lang w:val="sr-Cyrl-CS" w:eastAsia="hr-HR"/>
              </w:rPr>
            </w:pPr>
            <w:r w:rsidRPr="00F835FE">
              <w:rPr>
                <w:rFonts w:cs="Arial"/>
                <w:lang w:val="sr-Cyrl-CS" w:eastAsia="hr-HR"/>
              </w:rPr>
              <w:t>ком</w:t>
            </w:r>
          </w:p>
        </w:tc>
        <w:tc>
          <w:tcPr>
            <w:tcW w:w="501" w:type="pct"/>
            <w:shd w:val="clear" w:color="auto" w:fill="auto"/>
            <w:vAlign w:val="center"/>
          </w:tcPr>
          <w:p w:rsidR="00096510" w:rsidRPr="00F835FE" w:rsidRDefault="00096510" w:rsidP="00DA1A83">
            <w:pPr>
              <w:spacing w:before="0"/>
              <w:jc w:val="center"/>
              <w:rPr>
                <w:rFonts w:cs="Arial"/>
                <w:lang w:val="sr-Cyrl-CS" w:eastAsia="hr-HR"/>
              </w:rPr>
            </w:pPr>
            <w:r w:rsidRPr="00F835FE">
              <w:rPr>
                <w:rFonts w:cs="Arial"/>
                <w:lang w:val="sr-Cyrl-CS" w:eastAsia="hr-HR"/>
              </w:rPr>
              <w:t>1</w:t>
            </w:r>
          </w:p>
        </w:tc>
        <w:tc>
          <w:tcPr>
            <w:tcW w:w="643" w:type="pct"/>
            <w:shd w:val="clear" w:color="auto" w:fill="auto"/>
            <w:vAlign w:val="center"/>
          </w:tcPr>
          <w:p w:rsidR="00096510" w:rsidRPr="00E47C2E" w:rsidRDefault="00096510" w:rsidP="00BC01DC">
            <w:pPr>
              <w:spacing w:before="0"/>
              <w:jc w:val="center"/>
              <w:rPr>
                <w:rFonts w:cs="Arial"/>
                <w:b/>
                <w:bCs/>
                <w:iCs/>
              </w:rPr>
            </w:pPr>
          </w:p>
        </w:tc>
        <w:tc>
          <w:tcPr>
            <w:tcW w:w="644" w:type="pct"/>
            <w:shd w:val="clear" w:color="auto" w:fill="auto"/>
            <w:vAlign w:val="center"/>
          </w:tcPr>
          <w:p w:rsidR="00096510" w:rsidRPr="00E47C2E" w:rsidRDefault="00096510" w:rsidP="00BC01DC">
            <w:pPr>
              <w:spacing w:before="0"/>
              <w:jc w:val="center"/>
              <w:rPr>
                <w:rFonts w:cs="Arial"/>
                <w:b/>
                <w:bCs/>
                <w:iCs/>
              </w:rPr>
            </w:pPr>
          </w:p>
        </w:tc>
        <w:tc>
          <w:tcPr>
            <w:tcW w:w="714" w:type="pct"/>
            <w:shd w:val="clear" w:color="auto" w:fill="auto"/>
            <w:vAlign w:val="center"/>
          </w:tcPr>
          <w:p w:rsidR="00096510" w:rsidRPr="00E47C2E" w:rsidRDefault="00096510" w:rsidP="00BC01DC">
            <w:pPr>
              <w:spacing w:before="0"/>
              <w:jc w:val="center"/>
              <w:rPr>
                <w:rFonts w:cs="Arial"/>
                <w:b/>
                <w:bCs/>
                <w:iCs/>
              </w:rPr>
            </w:pPr>
          </w:p>
        </w:tc>
        <w:tc>
          <w:tcPr>
            <w:tcW w:w="657" w:type="pct"/>
            <w:shd w:val="clear" w:color="auto" w:fill="auto"/>
            <w:vAlign w:val="center"/>
          </w:tcPr>
          <w:p w:rsidR="00096510" w:rsidRPr="00E47C2E" w:rsidRDefault="00096510" w:rsidP="00BC01DC">
            <w:pPr>
              <w:spacing w:before="0"/>
              <w:jc w:val="center"/>
              <w:rPr>
                <w:rFonts w:cs="Arial"/>
                <w:b/>
                <w:bCs/>
                <w:iCs/>
              </w:rPr>
            </w:pPr>
          </w:p>
        </w:tc>
      </w:tr>
      <w:tr w:rsidR="00096510" w:rsidRPr="00E47C2E" w:rsidTr="005B50BD">
        <w:tc>
          <w:tcPr>
            <w:tcW w:w="336" w:type="pct"/>
            <w:shd w:val="clear" w:color="auto" w:fill="auto"/>
            <w:vAlign w:val="center"/>
          </w:tcPr>
          <w:p w:rsidR="00096510" w:rsidRPr="00E47C2E" w:rsidRDefault="00096510" w:rsidP="00BC01DC">
            <w:pPr>
              <w:spacing w:before="0"/>
              <w:jc w:val="center"/>
              <w:rPr>
                <w:rFonts w:cs="Arial"/>
                <w:b/>
                <w:bCs/>
                <w:iCs/>
                <w:lang w:val="sr-Cyrl-CS"/>
              </w:rPr>
            </w:pPr>
            <w:r>
              <w:rPr>
                <w:rFonts w:cs="Arial"/>
                <w:b/>
                <w:bCs/>
                <w:iCs/>
                <w:lang w:val="sr-Cyrl-CS"/>
              </w:rPr>
              <w:t>2.</w:t>
            </w:r>
          </w:p>
        </w:tc>
        <w:tc>
          <w:tcPr>
            <w:tcW w:w="1076" w:type="pct"/>
            <w:shd w:val="clear" w:color="auto" w:fill="auto"/>
          </w:tcPr>
          <w:p w:rsidR="00096510" w:rsidRPr="00F835FE" w:rsidRDefault="00096510" w:rsidP="00DA1A83">
            <w:pPr>
              <w:spacing w:before="0"/>
              <w:jc w:val="left"/>
              <w:rPr>
                <w:rFonts w:cs="Arial"/>
                <w:lang w:val="sr-Cyrl-CS" w:eastAsia="hr-HR"/>
              </w:rPr>
            </w:pPr>
            <w:r w:rsidRPr="00F835FE">
              <w:rPr>
                <w:rFonts w:cs="Arial"/>
                <w:lang w:val="sr-Cyrl-CS" w:eastAsia="hr-HR"/>
              </w:rPr>
              <w:t>Преглед, сервисирање, подешавање и баждарење камионске ваге СВБ-60 носивости 60000 kg</w:t>
            </w:r>
          </w:p>
          <w:p w:rsidR="00096510" w:rsidRPr="00F835FE" w:rsidRDefault="00096510" w:rsidP="00DA1A83">
            <w:pPr>
              <w:spacing w:before="0"/>
              <w:jc w:val="left"/>
              <w:rPr>
                <w:rFonts w:cs="Arial"/>
                <w:lang w:val="sr-Cyrl-CS" w:eastAsia="hr-HR"/>
              </w:rPr>
            </w:pPr>
            <w:r w:rsidRPr="00F835FE">
              <w:rPr>
                <w:rFonts w:cs="Arial"/>
                <w:lang w:val="sr-Cyrl-CS" w:eastAsia="hr-HR"/>
              </w:rPr>
              <w:t>Класа тачности:III</w:t>
            </w:r>
          </w:p>
        </w:tc>
        <w:tc>
          <w:tcPr>
            <w:tcW w:w="429" w:type="pct"/>
            <w:shd w:val="clear" w:color="auto" w:fill="auto"/>
            <w:vAlign w:val="center"/>
          </w:tcPr>
          <w:p w:rsidR="00096510" w:rsidRPr="00F835FE" w:rsidRDefault="00096510" w:rsidP="00DA1A83">
            <w:pPr>
              <w:spacing w:before="0"/>
              <w:jc w:val="center"/>
              <w:rPr>
                <w:rFonts w:cs="Arial"/>
                <w:lang w:val="sr-Cyrl-CS" w:eastAsia="hr-HR"/>
              </w:rPr>
            </w:pPr>
            <w:r w:rsidRPr="00F835FE">
              <w:rPr>
                <w:rFonts w:cs="Arial"/>
                <w:lang w:val="sr-Cyrl-CS" w:eastAsia="hr-HR"/>
              </w:rPr>
              <w:t>ком</w:t>
            </w:r>
          </w:p>
        </w:tc>
        <w:tc>
          <w:tcPr>
            <w:tcW w:w="501" w:type="pct"/>
            <w:shd w:val="clear" w:color="auto" w:fill="auto"/>
            <w:vAlign w:val="center"/>
          </w:tcPr>
          <w:p w:rsidR="00096510" w:rsidRPr="00F835FE" w:rsidRDefault="00096510" w:rsidP="00DA1A83">
            <w:pPr>
              <w:spacing w:before="0"/>
              <w:jc w:val="center"/>
              <w:rPr>
                <w:rFonts w:cs="Arial"/>
                <w:lang w:val="sr-Cyrl-CS" w:eastAsia="hr-HR"/>
              </w:rPr>
            </w:pPr>
            <w:r w:rsidRPr="00F835FE">
              <w:rPr>
                <w:rFonts w:cs="Arial"/>
                <w:lang w:val="sr-Cyrl-CS" w:eastAsia="hr-HR"/>
              </w:rPr>
              <w:t>1</w:t>
            </w:r>
          </w:p>
        </w:tc>
        <w:tc>
          <w:tcPr>
            <w:tcW w:w="643" w:type="pct"/>
            <w:shd w:val="clear" w:color="auto" w:fill="auto"/>
            <w:vAlign w:val="center"/>
          </w:tcPr>
          <w:p w:rsidR="00096510" w:rsidRPr="00E47C2E" w:rsidRDefault="00096510" w:rsidP="00BC01DC">
            <w:pPr>
              <w:spacing w:before="0"/>
              <w:jc w:val="center"/>
              <w:rPr>
                <w:rFonts w:cs="Arial"/>
                <w:b/>
                <w:bCs/>
                <w:iCs/>
              </w:rPr>
            </w:pPr>
          </w:p>
        </w:tc>
        <w:tc>
          <w:tcPr>
            <w:tcW w:w="644" w:type="pct"/>
            <w:shd w:val="clear" w:color="auto" w:fill="auto"/>
            <w:vAlign w:val="center"/>
          </w:tcPr>
          <w:p w:rsidR="00096510" w:rsidRPr="00E47C2E" w:rsidRDefault="00096510" w:rsidP="00BC01DC">
            <w:pPr>
              <w:spacing w:before="0"/>
              <w:jc w:val="center"/>
              <w:rPr>
                <w:rFonts w:cs="Arial"/>
                <w:b/>
                <w:bCs/>
                <w:iCs/>
              </w:rPr>
            </w:pPr>
          </w:p>
        </w:tc>
        <w:tc>
          <w:tcPr>
            <w:tcW w:w="714" w:type="pct"/>
            <w:shd w:val="clear" w:color="auto" w:fill="auto"/>
            <w:vAlign w:val="center"/>
          </w:tcPr>
          <w:p w:rsidR="00096510" w:rsidRPr="00E47C2E" w:rsidRDefault="00096510" w:rsidP="00BC01DC">
            <w:pPr>
              <w:spacing w:before="0"/>
              <w:jc w:val="center"/>
              <w:rPr>
                <w:rFonts w:cs="Arial"/>
                <w:b/>
                <w:bCs/>
                <w:iCs/>
              </w:rPr>
            </w:pPr>
          </w:p>
        </w:tc>
        <w:tc>
          <w:tcPr>
            <w:tcW w:w="657" w:type="pct"/>
            <w:shd w:val="clear" w:color="auto" w:fill="auto"/>
            <w:vAlign w:val="center"/>
          </w:tcPr>
          <w:p w:rsidR="00096510" w:rsidRPr="00E47C2E" w:rsidRDefault="00096510" w:rsidP="00BC01DC">
            <w:pPr>
              <w:spacing w:before="0"/>
              <w:jc w:val="center"/>
              <w:rPr>
                <w:rFonts w:cs="Arial"/>
                <w:b/>
                <w:bCs/>
                <w:iCs/>
              </w:rPr>
            </w:pPr>
          </w:p>
        </w:tc>
      </w:tr>
      <w:tr w:rsidR="00096510" w:rsidRPr="00E47C2E" w:rsidTr="005B50BD">
        <w:tc>
          <w:tcPr>
            <w:tcW w:w="336" w:type="pct"/>
            <w:shd w:val="clear" w:color="auto" w:fill="auto"/>
            <w:vAlign w:val="center"/>
          </w:tcPr>
          <w:p w:rsidR="00096510" w:rsidRPr="00E47C2E" w:rsidRDefault="00096510" w:rsidP="00BC01DC">
            <w:pPr>
              <w:spacing w:before="0"/>
              <w:jc w:val="center"/>
              <w:rPr>
                <w:rFonts w:cs="Arial"/>
                <w:b/>
                <w:bCs/>
                <w:iCs/>
                <w:lang w:val="sr-Cyrl-CS"/>
              </w:rPr>
            </w:pPr>
            <w:r>
              <w:rPr>
                <w:rFonts w:cs="Arial"/>
                <w:b/>
                <w:bCs/>
                <w:iCs/>
                <w:lang w:val="sr-Cyrl-CS"/>
              </w:rPr>
              <w:t>3.</w:t>
            </w:r>
          </w:p>
        </w:tc>
        <w:tc>
          <w:tcPr>
            <w:tcW w:w="1076" w:type="pct"/>
            <w:shd w:val="clear" w:color="auto" w:fill="auto"/>
          </w:tcPr>
          <w:p w:rsidR="00096510" w:rsidRPr="00F835FE" w:rsidRDefault="00096510" w:rsidP="00DA1A83">
            <w:pPr>
              <w:spacing w:before="0"/>
              <w:jc w:val="left"/>
              <w:rPr>
                <w:rFonts w:cs="Arial"/>
                <w:lang w:val="sr-Cyrl-CS" w:eastAsia="hr-HR"/>
              </w:rPr>
            </w:pPr>
            <w:r w:rsidRPr="00F835FE">
              <w:rPr>
                <w:rFonts w:cs="Arial"/>
                <w:lang w:val="sr-Cyrl-CS" w:eastAsia="hr-HR"/>
              </w:rPr>
              <w:t>Преглед, сервисирање, подешавање и баждарење камионске ваге тип EKV6-60-20m</w:t>
            </w:r>
          </w:p>
          <w:p w:rsidR="00096510" w:rsidRPr="00F835FE" w:rsidRDefault="00096510" w:rsidP="00DA1A83">
            <w:pPr>
              <w:spacing w:before="0"/>
              <w:jc w:val="left"/>
              <w:rPr>
                <w:rFonts w:cs="Arial"/>
                <w:lang w:val="sr-Cyrl-CS" w:eastAsia="hr-HR"/>
              </w:rPr>
            </w:pPr>
            <w:r w:rsidRPr="00F835FE">
              <w:rPr>
                <w:rFonts w:cs="Arial"/>
                <w:lang w:val="sr-Cyrl-CS" w:eastAsia="hr-HR"/>
              </w:rPr>
              <w:t>Службена ознака:М-3-695</w:t>
            </w:r>
          </w:p>
          <w:p w:rsidR="00096510" w:rsidRPr="00F835FE" w:rsidRDefault="00096510" w:rsidP="00DA1A83">
            <w:pPr>
              <w:spacing w:before="0"/>
              <w:jc w:val="left"/>
              <w:rPr>
                <w:rFonts w:cs="Arial"/>
                <w:lang w:val="sr-Cyrl-CS" w:eastAsia="hr-HR"/>
              </w:rPr>
            </w:pPr>
            <w:r w:rsidRPr="00F835FE">
              <w:rPr>
                <w:rFonts w:cs="Arial"/>
                <w:lang w:val="sr-Cyrl-CS" w:eastAsia="hr-HR"/>
              </w:rPr>
              <w:t>Класа тачности:III</w:t>
            </w:r>
          </w:p>
          <w:p w:rsidR="00096510" w:rsidRPr="00F835FE" w:rsidRDefault="00096510" w:rsidP="00DA1A83">
            <w:pPr>
              <w:spacing w:before="0"/>
              <w:jc w:val="left"/>
              <w:rPr>
                <w:rFonts w:cs="Arial"/>
                <w:lang w:val="sr-Cyrl-CS" w:eastAsia="hr-HR"/>
              </w:rPr>
            </w:pPr>
            <w:r w:rsidRPr="00F835FE">
              <w:rPr>
                <w:rFonts w:cs="Arial"/>
                <w:lang w:val="sr-Cyrl-CS" w:eastAsia="hr-HR"/>
              </w:rPr>
              <w:t>Мерни опсег:400-60000kg</w:t>
            </w:r>
          </w:p>
          <w:p w:rsidR="00096510" w:rsidRPr="00F835FE" w:rsidRDefault="00096510" w:rsidP="00DA1A83">
            <w:pPr>
              <w:spacing w:before="0"/>
              <w:jc w:val="left"/>
              <w:rPr>
                <w:rFonts w:cs="Arial"/>
                <w:lang w:val="sr-Cyrl-CS" w:eastAsia="hr-HR"/>
              </w:rPr>
            </w:pPr>
            <w:r w:rsidRPr="00F835FE">
              <w:rPr>
                <w:rFonts w:cs="Arial"/>
                <w:lang w:val="sr-Cyrl-CS" w:eastAsia="hr-HR"/>
              </w:rPr>
              <w:t>Подељак: 20 kg</w:t>
            </w:r>
          </w:p>
          <w:p w:rsidR="00096510" w:rsidRPr="00F835FE" w:rsidRDefault="00096510" w:rsidP="00DA1A83">
            <w:pPr>
              <w:spacing w:before="0"/>
              <w:jc w:val="left"/>
              <w:rPr>
                <w:rFonts w:cs="Arial"/>
                <w:lang w:val="sr-Cyrl-CS" w:eastAsia="hr-HR"/>
              </w:rPr>
            </w:pPr>
            <w:r w:rsidRPr="00F835FE">
              <w:rPr>
                <w:rFonts w:cs="Arial"/>
                <w:lang w:val="sr-Cyrl-CS" w:eastAsia="hr-HR"/>
              </w:rPr>
              <w:t>Серијски број: 01/10</w:t>
            </w:r>
          </w:p>
        </w:tc>
        <w:tc>
          <w:tcPr>
            <w:tcW w:w="429" w:type="pct"/>
            <w:shd w:val="clear" w:color="auto" w:fill="auto"/>
            <w:vAlign w:val="center"/>
          </w:tcPr>
          <w:p w:rsidR="00096510" w:rsidRPr="00F835FE" w:rsidRDefault="00096510" w:rsidP="00DA1A83">
            <w:pPr>
              <w:spacing w:before="0"/>
              <w:jc w:val="center"/>
              <w:rPr>
                <w:rFonts w:cs="Arial"/>
                <w:lang w:val="sr-Cyrl-CS" w:eastAsia="hr-HR"/>
              </w:rPr>
            </w:pPr>
            <w:r w:rsidRPr="00F835FE">
              <w:rPr>
                <w:rFonts w:cs="Arial"/>
                <w:lang w:val="sr-Cyrl-CS" w:eastAsia="hr-HR"/>
              </w:rPr>
              <w:t>ком</w:t>
            </w:r>
          </w:p>
        </w:tc>
        <w:tc>
          <w:tcPr>
            <w:tcW w:w="501" w:type="pct"/>
            <w:shd w:val="clear" w:color="auto" w:fill="auto"/>
            <w:vAlign w:val="center"/>
          </w:tcPr>
          <w:p w:rsidR="00096510" w:rsidRPr="00F835FE" w:rsidRDefault="00096510" w:rsidP="00DA1A83">
            <w:pPr>
              <w:spacing w:before="0"/>
              <w:jc w:val="center"/>
              <w:rPr>
                <w:rFonts w:cs="Arial"/>
                <w:lang w:val="sr-Cyrl-CS" w:eastAsia="hr-HR"/>
              </w:rPr>
            </w:pPr>
            <w:r w:rsidRPr="00F835FE">
              <w:rPr>
                <w:rFonts w:cs="Arial"/>
                <w:lang w:val="sr-Cyrl-CS" w:eastAsia="hr-HR"/>
              </w:rPr>
              <w:t>1</w:t>
            </w:r>
          </w:p>
        </w:tc>
        <w:tc>
          <w:tcPr>
            <w:tcW w:w="643" w:type="pct"/>
            <w:shd w:val="clear" w:color="auto" w:fill="auto"/>
            <w:vAlign w:val="center"/>
          </w:tcPr>
          <w:p w:rsidR="00096510" w:rsidRPr="00E47C2E" w:rsidRDefault="00096510" w:rsidP="00BC01DC">
            <w:pPr>
              <w:spacing w:before="0"/>
              <w:jc w:val="center"/>
              <w:rPr>
                <w:rFonts w:cs="Arial"/>
                <w:b/>
                <w:bCs/>
                <w:iCs/>
              </w:rPr>
            </w:pPr>
          </w:p>
        </w:tc>
        <w:tc>
          <w:tcPr>
            <w:tcW w:w="644" w:type="pct"/>
            <w:shd w:val="clear" w:color="auto" w:fill="auto"/>
            <w:vAlign w:val="center"/>
          </w:tcPr>
          <w:p w:rsidR="00096510" w:rsidRPr="00E47C2E" w:rsidRDefault="00096510" w:rsidP="00BC01DC">
            <w:pPr>
              <w:spacing w:before="0"/>
              <w:jc w:val="center"/>
              <w:rPr>
                <w:rFonts w:cs="Arial"/>
                <w:b/>
                <w:bCs/>
                <w:iCs/>
              </w:rPr>
            </w:pPr>
          </w:p>
        </w:tc>
        <w:tc>
          <w:tcPr>
            <w:tcW w:w="714" w:type="pct"/>
            <w:shd w:val="clear" w:color="auto" w:fill="auto"/>
            <w:vAlign w:val="center"/>
          </w:tcPr>
          <w:p w:rsidR="00096510" w:rsidRPr="00E47C2E" w:rsidRDefault="00096510" w:rsidP="00BC01DC">
            <w:pPr>
              <w:spacing w:before="0"/>
              <w:jc w:val="center"/>
              <w:rPr>
                <w:rFonts w:cs="Arial"/>
                <w:b/>
                <w:bCs/>
                <w:iCs/>
              </w:rPr>
            </w:pPr>
          </w:p>
        </w:tc>
        <w:tc>
          <w:tcPr>
            <w:tcW w:w="657" w:type="pct"/>
            <w:shd w:val="clear" w:color="auto" w:fill="auto"/>
            <w:vAlign w:val="center"/>
          </w:tcPr>
          <w:p w:rsidR="00096510" w:rsidRPr="00E47C2E" w:rsidRDefault="00096510" w:rsidP="00BC01DC">
            <w:pPr>
              <w:spacing w:before="0"/>
              <w:jc w:val="center"/>
              <w:rPr>
                <w:rFonts w:cs="Arial"/>
                <w:b/>
                <w:bCs/>
                <w:iCs/>
              </w:rPr>
            </w:pPr>
          </w:p>
        </w:tc>
      </w:tr>
      <w:tr w:rsidR="00096510" w:rsidRPr="00E47C2E" w:rsidTr="005B50BD">
        <w:tc>
          <w:tcPr>
            <w:tcW w:w="336" w:type="pct"/>
            <w:shd w:val="clear" w:color="auto" w:fill="auto"/>
            <w:vAlign w:val="center"/>
          </w:tcPr>
          <w:p w:rsidR="00096510" w:rsidRPr="00E47C2E" w:rsidRDefault="00096510" w:rsidP="00BC01DC">
            <w:pPr>
              <w:spacing w:before="0"/>
              <w:jc w:val="center"/>
              <w:rPr>
                <w:rFonts w:cs="Arial"/>
                <w:b/>
                <w:bCs/>
                <w:iCs/>
                <w:lang w:val="sr-Cyrl-CS"/>
              </w:rPr>
            </w:pPr>
            <w:r>
              <w:rPr>
                <w:rFonts w:cs="Arial"/>
                <w:b/>
                <w:bCs/>
                <w:iCs/>
                <w:lang w:val="sr-Cyrl-CS"/>
              </w:rPr>
              <w:t>4.</w:t>
            </w:r>
          </w:p>
        </w:tc>
        <w:tc>
          <w:tcPr>
            <w:tcW w:w="1076" w:type="pct"/>
            <w:shd w:val="clear" w:color="auto" w:fill="auto"/>
          </w:tcPr>
          <w:p w:rsidR="00096510" w:rsidRPr="00F835FE" w:rsidRDefault="00096510" w:rsidP="00DA1A83">
            <w:pPr>
              <w:spacing w:before="0"/>
              <w:jc w:val="left"/>
              <w:rPr>
                <w:rFonts w:cs="Arial"/>
                <w:lang w:val="sr-Cyrl-CS" w:eastAsia="hr-HR"/>
              </w:rPr>
            </w:pPr>
            <w:r w:rsidRPr="00F835FE">
              <w:rPr>
                <w:rFonts w:cs="Arial"/>
                <w:lang w:val="sr-Cyrl-CS" w:eastAsia="hr-HR"/>
              </w:rPr>
              <w:t>Преглед, сервисирање, подешавање и баждарење Електромеханичке колосечне ваге до 100 т</w:t>
            </w:r>
          </w:p>
          <w:p w:rsidR="00096510" w:rsidRPr="00F835FE" w:rsidRDefault="00096510" w:rsidP="00DA1A83">
            <w:pPr>
              <w:spacing w:before="0"/>
              <w:jc w:val="left"/>
              <w:rPr>
                <w:rFonts w:cs="Arial"/>
                <w:lang w:val="sr-Cyrl-CS" w:eastAsia="hr-HR"/>
              </w:rPr>
            </w:pPr>
            <w:r w:rsidRPr="00F835FE">
              <w:rPr>
                <w:rFonts w:cs="Arial"/>
                <w:lang w:val="sr-Cyrl-CS" w:eastAsia="hr-HR"/>
              </w:rPr>
              <w:t>Класа тачности:III</w:t>
            </w:r>
          </w:p>
        </w:tc>
        <w:tc>
          <w:tcPr>
            <w:tcW w:w="429" w:type="pct"/>
            <w:shd w:val="clear" w:color="auto" w:fill="auto"/>
            <w:vAlign w:val="center"/>
          </w:tcPr>
          <w:p w:rsidR="00096510" w:rsidRPr="00F835FE" w:rsidRDefault="00096510" w:rsidP="00DA1A83">
            <w:pPr>
              <w:spacing w:before="0"/>
              <w:jc w:val="center"/>
              <w:rPr>
                <w:rFonts w:cs="Arial"/>
                <w:lang w:val="sr-Cyrl-CS" w:eastAsia="hr-HR"/>
              </w:rPr>
            </w:pPr>
            <w:r w:rsidRPr="00F835FE">
              <w:rPr>
                <w:rFonts w:cs="Arial"/>
                <w:lang w:val="sr-Cyrl-CS" w:eastAsia="hr-HR"/>
              </w:rPr>
              <w:t>ком</w:t>
            </w:r>
          </w:p>
        </w:tc>
        <w:tc>
          <w:tcPr>
            <w:tcW w:w="501" w:type="pct"/>
            <w:shd w:val="clear" w:color="auto" w:fill="auto"/>
            <w:vAlign w:val="center"/>
          </w:tcPr>
          <w:p w:rsidR="00096510" w:rsidRPr="00F835FE" w:rsidRDefault="00096510" w:rsidP="00DA1A83">
            <w:pPr>
              <w:spacing w:before="0"/>
              <w:jc w:val="center"/>
              <w:rPr>
                <w:rFonts w:cs="Arial"/>
                <w:lang w:val="sr-Cyrl-CS" w:eastAsia="hr-HR"/>
              </w:rPr>
            </w:pPr>
            <w:r w:rsidRPr="00F835FE">
              <w:rPr>
                <w:rFonts w:cs="Arial"/>
                <w:lang w:val="sr-Cyrl-CS" w:eastAsia="hr-HR"/>
              </w:rPr>
              <w:t>1</w:t>
            </w:r>
          </w:p>
        </w:tc>
        <w:tc>
          <w:tcPr>
            <w:tcW w:w="643" w:type="pct"/>
            <w:shd w:val="clear" w:color="auto" w:fill="auto"/>
            <w:vAlign w:val="center"/>
          </w:tcPr>
          <w:p w:rsidR="00096510" w:rsidRPr="00E47C2E" w:rsidRDefault="00096510" w:rsidP="00BC01DC">
            <w:pPr>
              <w:spacing w:before="0"/>
              <w:jc w:val="center"/>
              <w:rPr>
                <w:rFonts w:cs="Arial"/>
                <w:b/>
                <w:bCs/>
                <w:iCs/>
              </w:rPr>
            </w:pPr>
          </w:p>
        </w:tc>
        <w:tc>
          <w:tcPr>
            <w:tcW w:w="644" w:type="pct"/>
            <w:shd w:val="clear" w:color="auto" w:fill="auto"/>
            <w:vAlign w:val="center"/>
          </w:tcPr>
          <w:p w:rsidR="00096510" w:rsidRPr="00E47C2E" w:rsidRDefault="00096510" w:rsidP="00BC01DC">
            <w:pPr>
              <w:spacing w:before="0"/>
              <w:jc w:val="center"/>
              <w:rPr>
                <w:rFonts w:cs="Arial"/>
                <w:b/>
                <w:bCs/>
                <w:iCs/>
              </w:rPr>
            </w:pPr>
          </w:p>
        </w:tc>
        <w:tc>
          <w:tcPr>
            <w:tcW w:w="714" w:type="pct"/>
            <w:shd w:val="clear" w:color="auto" w:fill="auto"/>
            <w:vAlign w:val="center"/>
          </w:tcPr>
          <w:p w:rsidR="00096510" w:rsidRPr="00E47C2E" w:rsidRDefault="00096510" w:rsidP="00BC01DC">
            <w:pPr>
              <w:spacing w:before="0"/>
              <w:jc w:val="center"/>
              <w:rPr>
                <w:rFonts w:cs="Arial"/>
                <w:b/>
                <w:bCs/>
                <w:iCs/>
              </w:rPr>
            </w:pPr>
          </w:p>
        </w:tc>
        <w:tc>
          <w:tcPr>
            <w:tcW w:w="657" w:type="pct"/>
            <w:shd w:val="clear" w:color="auto" w:fill="auto"/>
            <w:vAlign w:val="center"/>
          </w:tcPr>
          <w:p w:rsidR="00096510" w:rsidRPr="00E47C2E" w:rsidRDefault="00096510"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47C2E" w:rsidTr="00BE2EA9">
        <w:trPr>
          <w:trHeight w:val="418"/>
        </w:trPr>
        <w:tc>
          <w:tcPr>
            <w:tcW w:w="568" w:type="dxa"/>
            <w:vAlign w:val="center"/>
          </w:tcPr>
          <w:p w:rsidR="007F7D7A" w:rsidRPr="00E47C2E" w:rsidRDefault="007F7D7A" w:rsidP="00BE2EA9">
            <w:pPr>
              <w:spacing w:before="0"/>
              <w:jc w:val="center"/>
              <w:rPr>
                <w:rFonts w:cs="Arial"/>
                <w:b/>
                <w:lang w:val="sr-Latn-CS"/>
              </w:rPr>
            </w:pPr>
            <w:r w:rsidRPr="00E47C2E">
              <w:rPr>
                <w:rFonts w:cs="Arial"/>
                <w:b/>
              </w:rPr>
              <w:lastRenderedPageBreak/>
              <w:t>I</w:t>
            </w:r>
          </w:p>
        </w:tc>
        <w:tc>
          <w:tcPr>
            <w:tcW w:w="6740" w:type="dxa"/>
          </w:tcPr>
          <w:p w:rsidR="007F7D7A" w:rsidRPr="00BF41C9" w:rsidRDefault="007F7D7A" w:rsidP="00BE2EA9">
            <w:pPr>
              <w:spacing w:before="0"/>
              <w:jc w:val="center"/>
              <w:rPr>
                <w:rFonts w:cs="Arial"/>
                <w:b/>
              </w:rPr>
            </w:pPr>
            <w:r w:rsidRPr="00E47C2E">
              <w:rPr>
                <w:rFonts w:cs="Arial"/>
                <w:b/>
              </w:rPr>
              <w:t xml:space="preserve">УКУПНО ПОНУЂЕНА ЦЕНА  без ПДВ </w:t>
            </w:r>
            <w:r w:rsidRPr="00405D3F">
              <w:rPr>
                <w:rFonts w:cs="Arial"/>
                <w:b/>
                <w:color w:val="000000" w:themeColor="text1"/>
              </w:rPr>
              <w:t>динара</w:t>
            </w:r>
          </w:p>
          <w:p w:rsidR="007F7D7A" w:rsidRPr="00405D3F" w:rsidRDefault="007F7D7A" w:rsidP="00BE2EA9">
            <w:pPr>
              <w:spacing w:before="0"/>
              <w:jc w:val="center"/>
              <w:rPr>
                <w:rFonts w:cs="Arial"/>
                <w:b/>
              </w:rPr>
            </w:pPr>
          </w:p>
        </w:tc>
        <w:tc>
          <w:tcPr>
            <w:tcW w:w="2610" w:type="dxa"/>
          </w:tcPr>
          <w:p w:rsidR="007F7D7A" w:rsidRPr="00E47C2E" w:rsidRDefault="007F7D7A" w:rsidP="00BE2EA9">
            <w:pPr>
              <w:spacing w:before="0"/>
              <w:rPr>
                <w:rFonts w:cs="Arial"/>
                <w:color w:val="FF0000"/>
              </w:rPr>
            </w:pPr>
          </w:p>
        </w:tc>
      </w:tr>
      <w:tr w:rsidR="007F7D7A" w:rsidRPr="00E47C2E" w:rsidTr="00BE2EA9">
        <w:trPr>
          <w:trHeight w:val="610"/>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7F7D7A" w:rsidRPr="00BF41C9" w:rsidRDefault="007F7D7A" w:rsidP="00BE2EA9">
            <w:pPr>
              <w:spacing w:before="0"/>
              <w:jc w:val="center"/>
              <w:rPr>
                <w:rFonts w:cs="Arial"/>
                <w:b/>
                <w:color w:val="00B050"/>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r w:rsidR="007F7D7A" w:rsidRPr="00E47C2E" w:rsidTr="00BE2EA9">
        <w:trPr>
          <w:trHeight w:val="562"/>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7F7D7A" w:rsidRPr="00E47C2E" w:rsidRDefault="007F7D7A" w:rsidP="00BE2EA9">
            <w:pPr>
              <w:spacing w:before="0"/>
              <w:jc w:val="center"/>
              <w:rPr>
                <w:rFonts w:cs="Arial"/>
                <w:b/>
              </w:rPr>
            </w:pPr>
            <w:r w:rsidRPr="00E47C2E">
              <w:rPr>
                <w:rFonts w:cs="Arial"/>
                <w:b/>
              </w:rPr>
              <w:t>УКУПНО ПОНУЂЕНА ЦЕНА  са ПДВ</w:t>
            </w:r>
          </w:p>
          <w:p w:rsidR="007F7D7A" w:rsidRPr="00BF41C9" w:rsidRDefault="007F7D7A" w:rsidP="00BE2EA9">
            <w:pPr>
              <w:spacing w:before="0"/>
              <w:jc w:val="center"/>
              <w:rPr>
                <w:rFonts w:cs="Arial"/>
                <w:b/>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405D3F">
              <w:rPr>
                <w:rFonts w:cs="Arial"/>
                <w:b/>
                <w:color w:val="000000" w:themeColor="text1"/>
              </w:rPr>
              <w:t>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bl>
    <w:p w:rsidR="00343A18" w:rsidRPr="00E47C2E" w:rsidRDefault="00343A18" w:rsidP="00343A18">
      <w:pPr>
        <w:spacing w:before="0"/>
        <w:rPr>
          <w:rFonts w:cs="Arial"/>
        </w:rPr>
      </w:pPr>
    </w:p>
    <w:p w:rsidR="00343A18" w:rsidRPr="00E47C2E" w:rsidRDefault="00343A18" w:rsidP="00343A18">
      <w:pPr>
        <w:widowControl w:val="0"/>
        <w:spacing w:before="0"/>
        <w:rPr>
          <w:rFonts w:eastAsia="Arial Unicode MS" w:cs="Arial"/>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47C2E"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405D3F" w:rsidRDefault="00E47C2E">
            <w:pPr>
              <w:spacing w:before="0"/>
              <w:rPr>
                <w:rFonts w:cs="Arial"/>
                <w:color w:val="000000" w:themeColor="text1"/>
                <w:lang w:val="sr-Latn-CS" w:eastAsia="sr-Latn-CS"/>
              </w:rPr>
            </w:pPr>
            <w:r w:rsidRPr="00405D3F">
              <w:rPr>
                <w:rFonts w:cs="Arial"/>
                <w:color w:val="000000" w:themeColor="text1"/>
                <w:lang w:val="sr-Latn-CS" w:eastAsia="sr-Latn-CS"/>
              </w:rPr>
              <w:t>Посебно исказани трошкови у дин/ EUR/процентима који су укључени у укупно понуђену цену без ПДВ-а</w:t>
            </w:r>
          </w:p>
          <w:p w:rsidR="00E47C2E" w:rsidRDefault="00E47C2E">
            <w:pPr>
              <w:spacing w:before="0"/>
              <w:rPr>
                <w:rFonts w:cs="Arial"/>
                <w:color w:val="00B0F0"/>
                <w:lang w:val="sr-Latn-CS" w:eastAsia="sr-Latn-CS"/>
              </w:rPr>
            </w:pPr>
            <w:r w:rsidRPr="00405D3F">
              <w:rPr>
                <w:rFonts w:cs="Arial"/>
                <w:color w:val="000000" w:themeColor="text1"/>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Latn-CS" w:eastAsia="sr-Latn-CS"/>
              </w:rPr>
            </w:pPr>
            <w:r w:rsidRPr="00405D3F">
              <w:rPr>
                <w:rFonts w:cs="Arial"/>
                <w:color w:val="000000" w:themeColor="text1"/>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Default="00BF41C9">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00E47C2E" w:rsidRPr="00405D3F">
              <w:rPr>
                <w:rFonts w:cs="Arial"/>
                <w:color w:val="000000" w:themeColor="text1"/>
                <w:lang w:val="sr-Latn-CS" w:eastAsia="sr-Latn-CS"/>
              </w:rPr>
              <w:t xml:space="preserve"> односно ____%</w:t>
            </w:r>
          </w:p>
        </w:tc>
      </w:tr>
      <w:tr w:rsidR="00E47C2E"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Default="00BF41C9">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00E47C2E" w:rsidRPr="00405D3F">
              <w:rPr>
                <w:rFonts w:cs="Arial"/>
                <w:color w:val="000000" w:themeColor="text1"/>
                <w:lang w:val="sr-Latn-CS" w:eastAsia="sr-Latn-CS"/>
              </w:rPr>
              <w:t xml:space="preserve"> односно ____%</w:t>
            </w:r>
          </w:p>
        </w:tc>
      </w:tr>
      <w:tr w:rsidR="00E47C2E" w:rsidRPr="00405D3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405D3F" w:rsidRDefault="00BF41C9">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00E47C2E" w:rsidRPr="00405D3F">
              <w:rPr>
                <w:rFonts w:cs="Arial"/>
                <w:color w:val="000000" w:themeColor="text1"/>
                <w:lang w:val="sr-Latn-CS" w:eastAsia="sr-Latn-CS"/>
              </w:rPr>
              <w:t xml:space="preserve"> односно ____%</w:t>
            </w:r>
          </w:p>
        </w:tc>
      </w:tr>
    </w:tbl>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Latn-C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E47C2E" w:rsidRDefault="00343A18" w:rsidP="00343A18">
      <w:pPr>
        <w:spacing w:before="0"/>
        <w:rPr>
          <w:rFonts w:cs="Arial"/>
          <w:b/>
          <w:lang w:val="ru-RU"/>
        </w:rPr>
      </w:pPr>
      <w:r w:rsidRPr="00E47C2E">
        <w:rPr>
          <w:rFonts w:cs="Arial"/>
          <w:b/>
          <w:lang w:val="sr-Latn-CS"/>
        </w:rPr>
        <w:t>Упутствоза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E47C2E" w:rsidRDefault="00343A18" w:rsidP="00343A18">
      <w:pPr>
        <w:spacing w:before="0"/>
        <w:rPr>
          <w:rFonts w:cs="Arial"/>
          <w:b/>
        </w:rPr>
      </w:pPr>
    </w:p>
    <w:p w:rsidR="00343A18" w:rsidRPr="00E47C2E" w:rsidRDefault="00343A18" w:rsidP="00343A18">
      <w:pPr>
        <w:pStyle w:val="ListParagraph"/>
        <w:tabs>
          <w:tab w:val="left" w:pos="90"/>
        </w:tabs>
        <w:spacing w:before="0" w:after="0" w:line="240" w:lineRule="auto"/>
        <w:ind w:left="0"/>
        <w:rPr>
          <w:rFonts w:ascii="Arial" w:hAnsi="Arial" w:cs="Arial"/>
          <w:bCs/>
          <w:iCs/>
        </w:rPr>
      </w:pPr>
      <w:proofErr w:type="gramStart"/>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w:t>
      </w:r>
      <w:proofErr w:type="gramEnd"/>
      <w:r w:rsidRPr="00E47C2E">
        <w:rPr>
          <w:rFonts w:ascii="Arial" w:hAnsi="Arial" w:cs="Arial"/>
          <w:bCs/>
          <w:iCs/>
          <w:lang w:val="sr-Cyrl-CS"/>
        </w:rPr>
        <w:t xml:space="preserve"> на следећи начин</w:t>
      </w:r>
      <w:r w:rsidRPr="00E47C2E">
        <w:rPr>
          <w:rFonts w:ascii="Arial" w:hAnsi="Arial" w:cs="Arial"/>
          <w:bCs/>
          <w:iCs/>
        </w:rPr>
        <w:t>:</w:t>
      </w:r>
    </w:p>
    <w:p w:rsidR="000F683D" w:rsidRPr="00E47C2E" w:rsidRDefault="000F683D" w:rsidP="00343A18">
      <w:pPr>
        <w:pStyle w:val="ListParagraph"/>
        <w:tabs>
          <w:tab w:val="left" w:pos="90"/>
        </w:tabs>
        <w:spacing w:before="0" w:after="0" w:line="240" w:lineRule="auto"/>
        <w:ind w:left="0"/>
        <w:rPr>
          <w:rFonts w:ascii="Arial" w:hAnsi="Arial" w:cs="Arial"/>
          <w:bCs/>
          <w:iCs/>
        </w:rPr>
      </w:pP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 xml:space="preserve">у колону 5.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јединична цена без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6</w:t>
      </w:r>
      <w:r w:rsidR="00343A18" w:rsidRPr="00E47C2E">
        <w:rPr>
          <w:rFonts w:ascii="Arial" w:hAnsi="Arial" w:cs="Arial"/>
          <w:bCs/>
          <w:iCs/>
        </w:rPr>
        <w:t>.</w:t>
      </w:r>
      <w:proofErr w:type="gramEnd"/>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јединична цена са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7</w:t>
      </w:r>
      <w:r w:rsidR="00343A18" w:rsidRPr="00E47C2E">
        <w:rPr>
          <w:rFonts w:ascii="Arial" w:hAnsi="Arial" w:cs="Arial"/>
          <w:bCs/>
          <w:iCs/>
        </w:rPr>
        <w:t>.</w:t>
      </w:r>
      <w:proofErr w:type="gramEnd"/>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 xml:space="preserve">.); </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у колону 8</w:t>
      </w:r>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 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w:t>
      </w:r>
    </w:p>
    <w:p w:rsidR="007E7BB8"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 – уписује се укупно понуђена цена за све </w:t>
      </w:r>
      <w:proofErr w:type="gramStart"/>
      <w:r w:rsidRPr="00E47C2E">
        <w:rPr>
          <w:rFonts w:cs="Arial"/>
        </w:rPr>
        <w:t>позиције  без</w:t>
      </w:r>
      <w:proofErr w:type="gramEnd"/>
      <w:r w:rsidR="00DF6434">
        <w:rPr>
          <w:rFonts w:cs="Arial"/>
        </w:rPr>
        <w:t xml:space="preserve"> ПДВ (збирколоне бр. </w:t>
      </w:r>
      <w:r w:rsidR="00DF6434">
        <w:rPr>
          <w:rFonts w:cs="Arial"/>
          <w:lang w:val="sr-Cyrl-RS"/>
        </w:rPr>
        <w:t>7</w:t>
      </w:r>
      <w:r w:rsidRPr="00E47C2E">
        <w:rPr>
          <w:rFonts w:cs="Arial"/>
        </w:rPr>
        <w:t>)</w:t>
      </w: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II – уписује се укупан износ ПДВ </w:t>
      </w: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w:t>
      </w:r>
      <w:proofErr w:type="gramStart"/>
      <w:r w:rsidRPr="00E47C2E">
        <w:rPr>
          <w:rFonts w:cs="Arial"/>
        </w:rPr>
        <w:t>III – уписује се укупно понуђена цена са ПДВ (ред бр.</w:t>
      </w:r>
      <w:proofErr w:type="gramEnd"/>
      <w:r w:rsidRPr="00E47C2E">
        <w:rPr>
          <w:rFonts w:cs="Arial"/>
        </w:rPr>
        <w:t xml:space="preserve"> </w:t>
      </w:r>
      <w:proofErr w:type="gramStart"/>
      <w:r w:rsidRPr="00E47C2E">
        <w:rPr>
          <w:rFonts w:cs="Arial"/>
        </w:rPr>
        <w:t>I + ред.бр.</w:t>
      </w:r>
      <w:proofErr w:type="gramEnd"/>
      <w:r w:rsidRPr="00E47C2E">
        <w:rPr>
          <w:rFonts w:cs="Arial"/>
        </w:rPr>
        <w:t xml:space="preserve"> II)</w:t>
      </w:r>
    </w:p>
    <w:p w:rsidR="00E47C2E" w:rsidRPr="00405D3F" w:rsidRDefault="00E47C2E"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405D3F" w:rsidRDefault="00E47C2E" w:rsidP="00E47C2E">
      <w:pPr>
        <w:tabs>
          <w:tab w:val="left" w:pos="992"/>
        </w:tabs>
        <w:spacing w:before="0"/>
        <w:rPr>
          <w:rFonts w:cs="Arial"/>
          <w:color w:val="000000" w:themeColor="text1"/>
        </w:rPr>
      </w:pPr>
      <w:r>
        <w:rPr>
          <w:rFonts w:cs="Arial"/>
          <w:color w:val="00B0F0"/>
        </w:rPr>
        <w:t xml:space="preserve">- </w:t>
      </w:r>
      <w:proofErr w:type="gramStart"/>
      <w:r w:rsidRPr="00405D3F">
        <w:rPr>
          <w:rFonts w:cs="Arial"/>
          <w:color w:val="000000" w:themeColor="text1"/>
        </w:rPr>
        <w:t>у</w:t>
      </w:r>
      <w:proofErr w:type="gramEnd"/>
      <w:r w:rsidRPr="00405D3F">
        <w:rPr>
          <w:rFonts w:cs="Arial"/>
          <w:color w:val="000000" w:themeColor="text1"/>
        </w:rPr>
        <w:t xml:space="preserve"> Табелу 2. </w:t>
      </w:r>
      <w:proofErr w:type="gramStart"/>
      <w:r w:rsidRPr="00405D3F">
        <w:rPr>
          <w:rFonts w:cs="Arial"/>
          <w:color w:val="000000" w:themeColor="text1"/>
        </w:rPr>
        <w:t>уписују</w:t>
      </w:r>
      <w:proofErr w:type="gramEnd"/>
      <w:r w:rsidRPr="00405D3F">
        <w:rPr>
          <w:rFonts w:cs="Arial"/>
          <w:color w:val="000000" w:themeColor="text1"/>
        </w:rPr>
        <w:t xml:space="preserve"> се посебно исказани трошкови у дин/ EUR који су укључени у укупно понуђену цену без ПДВ (ред бр. </w:t>
      </w:r>
      <w:proofErr w:type="gramStart"/>
      <w:r w:rsidRPr="00405D3F">
        <w:rPr>
          <w:rFonts w:cs="Arial"/>
          <w:color w:val="000000" w:themeColor="text1"/>
        </w:rPr>
        <w:t xml:space="preserve">I из табеле 1) уколико исти постоје као засебни </w:t>
      </w:r>
      <w:r w:rsidRPr="00405D3F">
        <w:rPr>
          <w:rFonts w:cs="Arial"/>
          <w:color w:val="000000" w:themeColor="text1"/>
        </w:rPr>
        <w:lastRenderedPageBreak/>
        <w:t>трошкови, / као и процентуално учешће наведених трошкова у укупно понуђеној цени без ПДВ (ред бр.</w:t>
      </w:r>
      <w:proofErr w:type="gramEnd"/>
      <w:r w:rsidRPr="00405D3F">
        <w:rPr>
          <w:rFonts w:cs="Arial"/>
          <w:color w:val="000000" w:themeColor="text1"/>
        </w:rPr>
        <w:t xml:space="preserve"> I из табеле 1)</w:t>
      </w:r>
    </w:p>
    <w:p w:rsidR="00343A18" w:rsidRPr="00E47C2E" w:rsidRDefault="00343A18" w:rsidP="00343A18">
      <w:pPr>
        <w:tabs>
          <w:tab w:val="left" w:pos="992"/>
        </w:tabs>
        <w:spacing w:before="0"/>
        <w:rPr>
          <w:rFonts w:cs="Arial"/>
          <w:b/>
          <w:lang w:val="sr-Cyrl-BA"/>
        </w:rPr>
      </w:pPr>
    </w:p>
    <w:p w:rsidR="00096510" w:rsidRDefault="00096510" w:rsidP="00E47C2E">
      <w:pPr>
        <w:tabs>
          <w:tab w:val="left" w:pos="992"/>
        </w:tabs>
        <w:spacing w:before="0"/>
        <w:rPr>
          <w:rFonts w:cs="Arial"/>
          <w:lang w:val="sr-Cyrl-RS"/>
        </w:rPr>
      </w:pPr>
    </w:p>
    <w:p w:rsidR="00343A18" w:rsidRPr="00E47C2E" w:rsidRDefault="00E47C2E" w:rsidP="00E47C2E">
      <w:pPr>
        <w:tabs>
          <w:tab w:val="left" w:pos="992"/>
        </w:tabs>
        <w:spacing w:before="0"/>
        <w:rPr>
          <w:rFonts w:cs="Arial"/>
        </w:rPr>
      </w:pPr>
      <w:proofErr w:type="gramStart"/>
      <w:r>
        <w:rPr>
          <w:rFonts w:cs="Arial"/>
        </w:rPr>
        <w:t>-</w:t>
      </w:r>
      <w:r w:rsidR="00343A18" w:rsidRPr="00E47C2E">
        <w:rPr>
          <w:rFonts w:cs="Arial"/>
        </w:rPr>
        <w:t>на место предвиђено за место и датум уписује се место и датум попуњавањаобрасца структуре цене.</w:t>
      </w:r>
      <w:proofErr w:type="gramEnd"/>
    </w:p>
    <w:p w:rsidR="00343A18" w:rsidRPr="00E47C2E" w:rsidRDefault="00E47C2E" w:rsidP="00E47C2E">
      <w:pPr>
        <w:tabs>
          <w:tab w:val="left" w:pos="992"/>
        </w:tabs>
        <w:spacing w:before="0"/>
        <w:rPr>
          <w:rFonts w:cs="Arial"/>
        </w:rPr>
      </w:pPr>
      <w:r>
        <w:rPr>
          <w:rFonts w:cs="Arial"/>
        </w:rPr>
        <w:t>-</w:t>
      </w:r>
      <w:proofErr w:type="gramStart"/>
      <w:r w:rsidR="00343A18" w:rsidRPr="00E47C2E">
        <w:rPr>
          <w:rFonts w:cs="Arial"/>
        </w:rPr>
        <w:t>на  место</w:t>
      </w:r>
      <w:proofErr w:type="gramEnd"/>
      <w:r w:rsidR="00343A18" w:rsidRPr="00E47C2E">
        <w:rPr>
          <w:rFonts w:cs="Arial"/>
        </w:rPr>
        <w:t xml:space="preserve"> предвиђено за печат и потпис понуђач печатом оверава и потписује образац структуре цене.</w:t>
      </w:r>
    </w:p>
    <w:p w:rsidR="00405D3F" w:rsidRDefault="00405D3F" w:rsidP="00537552">
      <w:pPr>
        <w:rPr>
          <w:rFonts w:eastAsia="TimesNewRomanPS-BoldMT" w:cs="Arial"/>
        </w:rPr>
      </w:pPr>
    </w:p>
    <w:p w:rsidR="00EA2000" w:rsidRDefault="00EA2000" w:rsidP="00537552">
      <w:pPr>
        <w:rPr>
          <w:rFonts w:eastAsia="TimesNewRomanPS-BoldMT" w:cs="Arial"/>
        </w:rPr>
      </w:pPr>
    </w:p>
    <w:p w:rsidR="00EA2000" w:rsidRDefault="00EA2000" w:rsidP="00537552">
      <w:pPr>
        <w:rPr>
          <w:rFonts w:eastAsia="TimesNewRomanPS-BoldMT" w:cs="Arial"/>
        </w:rPr>
      </w:pPr>
    </w:p>
    <w:p w:rsidR="00EA2000" w:rsidRDefault="00EA2000" w:rsidP="00537552">
      <w:pPr>
        <w:rPr>
          <w:rFonts w:eastAsia="TimesNewRomanPS-BoldMT" w:cs="Arial"/>
        </w:rPr>
      </w:pPr>
    </w:p>
    <w:p w:rsidR="00EA2000" w:rsidRDefault="00EA2000" w:rsidP="00537552">
      <w:pPr>
        <w:rPr>
          <w:rFonts w:eastAsia="TimesNewRomanPS-BoldMT" w:cs="Arial"/>
        </w:rPr>
      </w:pPr>
    </w:p>
    <w:p w:rsidR="00EA2000" w:rsidRDefault="00EA2000" w:rsidP="00537552">
      <w:pPr>
        <w:rPr>
          <w:rFonts w:eastAsia="TimesNewRomanPS-BoldMT" w:cs="Arial"/>
        </w:rPr>
      </w:pPr>
    </w:p>
    <w:p w:rsidR="00EA2000" w:rsidRDefault="00EA2000" w:rsidP="00537552">
      <w:pPr>
        <w:rPr>
          <w:rFonts w:eastAsia="TimesNewRomanPS-BoldMT" w:cs="Arial"/>
        </w:rPr>
      </w:pPr>
    </w:p>
    <w:p w:rsidR="00405D3F" w:rsidRDefault="00405D3F" w:rsidP="00537552">
      <w:pPr>
        <w:rPr>
          <w:rFonts w:eastAsia="TimesNewRomanPS-BoldMT" w:cs="Arial"/>
        </w:rPr>
      </w:pPr>
    </w:p>
    <w:p w:rsidR="00405D3F" w:rsidRDefault="00405D3F" w:rsidP="00537552">
      <w:pPr>
        <w:rPr>
          <w:rFonts w:eastAsia="TimesNewRomanPS-BoldMT" w:cs="Arial"/>
        </w:rPr>
      </w:pPr>
    </w:p>
    <w:p w:rsidR="00405D3F" w:rsidRDefault="00405D3F" w:rsidP="00537552">
      <w:pPr>
        <w:rPr>
          <w:rFonts w:eastAsia="TimesNewRomanPS-BoldMT" w:cs="Arial"/>
          <w:lang w:val="sr-Cyrl-RS"/>
        </w:rPr>
      </w:pPr>
    </w:p>
    <w:p w:rsidR="00DC58DC" w:rsidRDefault="00DC58DC" w:rsidP="00537552">
      <w:pPr>
        <w:rPr>
          <w:rFonts w:eastAsia="TimesNewRomanPS-BoldMT" w:cs="Arial"/>
          <w:lang w:val="sr-Cyrl-RS"/>
        </w:rPr>
      </w:pPr>
    </w:p>
    <w:p w:rsidR="00DC58DC" w:rsidRDefault="00DC58DC" w:rsidP="00537552">
      <w:pPr>
        <w:rPr>
          <w:rFonts w:eastAsia="TimesNewRomanPS-BoldMT" w:cs="Arial"/>
          <w:lang w:val="sr-Cyrl-RS"/>
        </w:rPr>
      </w:pPr>
    </w:p>
    <w:p w:rsidR="00DC58DC" w:rsidRDefault="00DC58DC" w:rsidP="00537552">
      <w:pPr>
        <w:rPr>
          <w:rFonts w:eastAsia="TimesNewRomanPS-BoldMT" w:cs="Arial"/>
          <w:lang w:val="sr-Cyrl-RS"/>
        </w:rPr>
      </w:pPr>
    </w:p>
    <w:p w:rsidR="00DC58DC" w:rsidRDefault="00DC58DC" w:rsidP="00537552">
      <w:pPr>
        <w:rPr>
          <w:rFonts w:eastAsia="TimesNewRomanPS-BoldMT" w:cs="Arial"/>
          <w:lang w:val="sr-Cyrl-RS"/>
        </w:rPr>
      </w:pPr>
    </w:p>
    <w:p w:rsidR="00DC58DC" w:rsidRDefault="00DC58DC" w:rsidP="00537552">
      <w:pPr>
        <w:rPr>
          <w:rFonts w:eastAsia="TimesNewRomanPS-BoldMT" w:cs="Arial"/>
          <w:lang w:val="sr-Cyrl-RS"/>
        </w:rPr>
      </w:pPr>
    </w:p>
    <w:p w:rsidR="00DC58DC" w:rsidRDefault="00DC58DC" w:rsidP="00537552">
      <w:pPr>
        <w:rPr>
          <w:rFonts w:eastAsia="TimesNewRomanPS-BoldMT" w:cs="Arial"/>
          <w:lang w:val="sr-Cyrl-RS"/>
        </w:rPr>
      </w:pPr>
    </w:p>
    <w:p w:rsidR="00DC58DC" w:rsidRDefault="00DC58DC" w:rsidP="00537552">
      <w:pPr>
        <w:rPr>
          <w:rFonts w:eastAsia="TimesNewRomanPS-BoldMT" w:cs="Arial"/>
          <w:lang w:val="sr-Cyrl-RS"/>
        </w:rPr>
      </w:pPr>
    </w:p>
    <w:p w:rsidR="00DC58DC" w:rsidRDefault="00DC58DC" w:rsidP="00537552">
      <w:pPr>
        <w:rPr>
          <w:rFonts w:eastAsia="TimesNewRomanPS-BoldMT" w:cs="Arial"/>
          <w:lang w:val="sr-Cyrl-RS"/>
        </w:rPr>
      </w:pPr>
    </w:p>
    <w:p w:rsidR="00DC58DC" w:rsidRDefault="00DC58DC" w:rsidP="00537552">
      <w:pPr>
        <w:rPr>
          <w:rFonts w:eastAsia="TimesNewRomanPS-BoldMT" w:cs="Arial"/>
          <w:lang w:val="sr-Cyrl-RS"/>
        </w:rPr>
      </w:pPr>
    </w:p>
    <w:p w:rsidR="00DC58DC" w:rsidRPr="00DC58DC" w:rsidRDefault="00DC58DC" w:rsidP="00537552">
      <w:pPr>
        <w:rPr>
          <w:rFonts w:eastAsia="TimesNewRomanPS-BoldMT" w:cs="Arial"/>
          <w:lang w:val="sr-Cyrl-RS"/>
        </w:rPr>
      </w:pPr>
    </w:p>
    <w:p w:rsidR="00405D3F" w:rsidRDefault="00405D3F" w:rsidP="00537552">
      <w:pPr>
        <w:rPr>
          <w:rFonts w:eastAsia="TimesNewRomanPS-BoldMT" w:cs="Arial"/>
          <w:lang w:val="sr-Cyrl-RS"/>
        </w:rPr>
      </w:pPr>
    </w:p>
    <w:p w:rsidR="00A33EC0" w:rsidRDefault="00A33EC0" w:rsidP="00537552">
      <w:pPr>
        <w:rPr>
          <w:rFonts w:eastAsia="TimesNewRomanPS-BoldMT" w:cs="Arial"/>
          <w:lang w:val="sr-Cyrl-RS"/>
        </w:rPr>
      </w:pPr>
    </w:p>
    <w:p w:rsidR="00A33EC0" w:rsidRDefault="00A33EC0" w:rsidP="00537552">
      <w:pPr>
        <w:rPr>
          <w:rFonts w:eastAsia="TimesNewRomanPS-BoldMT" w:cs="Arial"/>
          <w:lang w:val="sr-Cyrl-RS"/>
        </w:rPr>
      </w:pPr>
    </w:p>
    <w:p w:rsidR="00A33EC0" w:rsidRDefault="00A33EC0" w:rsidP="00537552">
      <w:pPr>
        <w:rPr>
          <w:rFonts w:eastAsia="TimesNewRomanPS-BoldMT" w:cs="Arial"/>
          <w:lang w:val="sr-Cyrl-RS"/>
        </w:rPr>
      </w:pPr>
    </w:p>
    <w:p w:rsidR="00A33EC0" w:rsidRDefault="00A33EC0" w:rsidP="00537552">
      <w:pPr>
        <w:rPr>
          <w:rFonts w:eastAsia="TimesNewRomanPS-BoldMT" w:cs="Arial"/>
          <w:lang w:val="sr-Cyrl-RS"/>
        </w:rPr>
      </w:pPr>
    </w:p>
    <w:p w:rsidR="00A33EC0" w:rsidRDefault="00A33EC0" w:rsidP="00537552">
      <w:pPr>
        <w:rPr>
          <w:rFonts w:eastAsia="TimesNewRomanPS-BoldMT" w:cs="Arial"/>
          <w:lang w:val="sr-Cyrl-RS"/>
        </w:rPr>
      </w:pPr>
    </w:p>
    <w:p w:rsidR="00A33EC0" w:rsidRDefault="00A33EC0" w:rsidP="00537552">
      <w:pPr>
        <w:rPr>
          <w:rFonts w:eastAsia="TimesNewRomanPS-BoldMT" w:cs="Arial"/>
          <w:lang w:val="sr-Cyrl-RS"/>
        </w:rPr>
      </w:pPr>
    </w:p>
    <w:p w:rsidR="00A33EC0" w:rsidRPr="00A33EC0" w:rsidRDefault="00A33EC0" w:rsidP="00537552">
      <w:pPr>
        <w:rPr>
          <w:rFonts w:eastAsia="TimesNewRomanPS-BoldMT" w:cs="Arial"/>
          <w:lang w:val="sr-Cyrl-RS"/>
        </w:rPr>
      </w:pPr>
    </w:p>
    <w:p w:rsidR="007E7BB8" w:rsidRPr="00FF427B" w:rsidRDefault="007E7BB8" w:rsidP="00537552">
      <w:pPr>
        <w:rPr>
          <w:rFonts w:eastAsia="TimesNewRomanPS-BoldMT" w:cs="Arial"/>
        </w:rPr>
      </w:pPr>
    </w:p>
    <w:p w:rsidR="00537552" w:rsidRPr="00E47C2E" w:rsidRDefault="00537552" w:rsidP="00781B02">
      <w:pPr>
        <w:rPr>
          <w:rFonts w:eastAsia="TimesNewRomanPS-BoldMT" w:cs="Arial"/>
        </w:rPr>
      </w:pPr>
    </w:p>
    <w:p w:rsidR="00343A18" w:rsidRPr="00E47C2E" w:rsidRDefault="00343A18" w:rsidP="00343A18">
      <w:pPr>
        <w:pStyle w:val="KDObrazac"/>
        <w:spacing w:before="0"/>
      </w:pPr>
      <w:bookmarkStart w:id="253" w:name="_Toc442559926"/>
      <w:proofErr w:type="gramStart"/>
      <w:r w:rsidRPr="00E47C2E">
        <w:lastRenderedPageBreak/>
        <w:t xml:space="preserve">ОБРАЗАЦ </w:t>
      </w:r>
      <w:r w:rsidR="00526637">
        <w:t>3</w:t>
      </w:r>
      <w:r w:rsidRPr="00E47C2E">
        <w:t>.</w:t>
      </w:r>
      <w:bookmarkEnd w:id="253"/>
      <w:proofErr w:type="gramEnd"/>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E47C2E" w:rsidRDefault="007E7BB8" w:rsidP="007E7BB8">
      <w:pPr>
        <w:tabs>
          <w:tab w:val="left" w:pos="6870"/>
        </w:tabs>
        <w:spacing w:before="0"/>
        <w:rPr>
          <w:rFonts w:cs="Arial"/>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DC58DC">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47C2E">
        <w:rPr>
          <w:rFonts w:cs="Arial"/>
          <w:lang w:val="ru-RU"/>
        </w:rPr>
        <w:t>услуга</w:t>
      </w:r>
      <w:r w:rsidR="00750D53">
        <w:rPr>
          <w:rFonts w:cs="Arial"/>
          <w:lang w:val="ru-RU"/>
        </w:rPr>
        <w:t xml:space="preserve"> - </w:t>
      </w:r>
      <w:r w:rsidR="00A33EC0" w:rsidRPr="00A33EC0">
        <w:rPr>
          <w:rFonts w:cs="Arial"/>
          <w:b/>
          <w:lang w:val="sr-Cyrl-RS"/>
        </w:rPr>
        <w:t>Баждарење камионске ваге</w:t>
      </w:r>
      <w:r w:rsidR="00750D53">
        <w:rPr>
          <w:rFonts w:eastAsia="TimesNewRomanPS-BoldMT" w:cs="Arial"/>
          <w:bCs/>
          <w:color w:val="000000" w:themeColor="text1"/>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A33EC0" w:rsidRPr="00A33EC0">
        <w:rPr>
          <w:rFonts w:cs="Arial"/>
          <w:b/>
        </w:rPr>
        <w:t xml:space="preserve"> </w:t>
      </w:r>
      <w:r w:rsidR="00A33EC0" w:rsidRPr="009838DB">
        <w:rPr>
          <w:rFonts w:cs="Arial"/>
          <w:b/>
        </w:rPr>
        <w:t>3000/</w:t>
      </w:r>
      <w:r w:rsidR="00A33EC0">
        <w:rPr>
          <w:rFonts w:cs="Arial"/>
          <w:b/>
        </w:rPr>
        <w:t>0054</w:t>
      </w:r>
      <w:r w:rsidR="00A33EC0" w:rsidRPr="009838DB">
        <w:rPr>
          <w:rFonts w:cs="Arial"/>
          <w:b/>
        </w:rPr>
        <w:t>/2016 (</w:t>
      </w:r>
      <w:r w:rsidR="00A33EC0">
        <w:rPr>
          <w:rFonts w:cs="Arial"/>
          <w:b/>
        </w:rPr>
        <w:t>1347</w:t>
      </w:r>
      <w:r w:rsidR="00A33EC0" w:rsidRPr="009838DB">
        <w:rPr>
          <w:rFonts w:cs="Arial"/>
          <w:b/>
        </w:rPr>
        <w:t>/2016</w:t>
      </w:r>
      <w:proofErr w:type="gramStart"/>
      <w:r w:rsidR="00A33EC0">
        <w:rPr>
          <w:rFonts w:cs="Arial"/>
          <w:b/>
        </w:rPr>
        <w:t>,1372</w:t>
      </w:r>
      <w:proofErr w:type="gramEnd"/>
      <w:r w:rsidR="00A33EC0">
        <w:rPr>
          <w:rFonts w:cs="Arial"/>
          <w:b/>
        </w:rPr>
        <w:t>/2016,505/2016,930/2016)</w:t>
      </w:r>
      <w:r w:rsidR="00750D53">
        <w:rPr>
          <w:rFonts w:cs="Arial"/>
          <w:lang w:val="ru-RU"/>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B043D1" w:rsidRPr="00FF427B" w:rsidRDefault="00343A18" w:rsidP="00343A18">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B043D1" w:rsidRPr="00E47C2E" w:rsidRDefault="00B043D1" w:rsidP="00343A18">
      <w:pPr>
        <w:rPr>
          <w:rFonts w:cs="Arial"/>
        </w:rPr>
      </w:pPr>
    </w:p>
    <w:p w:rsidR="00B043D1" w:rsidRDefault="00B043D1" w:rsidP="00343A18">
      <w:pPr>
        <w:rPr>
          <w:rFonts w:cs="Arial"/>
          <w:lang w:val="sr-Cyrl-RS"/>
        </w:rPr>
      </w:pPr>
    </w:p>
    <w:p w:rsidR="00DC58DC" w:rsidRPr="00DC58DC" w:rsidRDefault="00DC58DC" w:rsidP="00343A18">
      <w:pPr>
        <w:rPr>
          <w:rFonts w:cs="Arial"/>
          <w:lang w:val="sr-Cyrl-RS"/>
        </w:rPr>
      </w:pPr>
    </w:p>
    <w:p w:rsidR="00343A18" w:rsidRPr="00E47C2E" w:rsidRDefault="00343A18" w:rsidP="00343A18">
      <w:pPr>
        <w:rPr>
          <w:rFonts w:cs="Arial"/>
          <w:lang w:val="ru-RU"/>
        </w:rPr>
      </w:pPr>
    </w:p>
    <w:p w:rsidR="00343A18" w:rsidRPr="00E47C2E" w:rsidRDefault="00343A18" w:rsidP="00343A18">
      <w:pPr>
        <w:pStyle w:val="KDObrazac"/>
        <w:spacing w:before="0"/>
      </w:pPr>
      <w:bookmarkStart w:id="254" w:name="_Toc442559928"/>
      <w:proofErr w:type="gramStart"/>
      <w:r w:rsidRPr="00E47C2E">
        <w:t xml:space="preserve">ОБРАЗАЦ </w:t>
      </w:r>
      <w:r w:rsidR="00526637">
        <w:t>4</w:t>
      </w:r>
      <w:r w:rsidRPr="00E47C2E">
        <w:t>.</w:t>
      </w:r>
      <w:bookmarkEnd w:id="254"/>
      <w:proofErr w:type="gramEnd"/>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5" w:name="_Toc442559929"/>
      <w:r w:rsidRPr="00E47C2E">
        <w:rPr>
          <w:rFonts w:cs="Arial"/>
          <w:b/>
          <w:lang w:val="ru-RU"/>
        </w:rPr>
        <w:t>И З Ј А В У</w:t>
      </w:r>
      <w:bookmarkEnd w:id="255"/>
    </w:p>
    <w:p w:rsidR="00343A18" w:rsidRPr="00E47C2E" w:rsidRDefault="00343A18" w:rsidP="00781B02">
      <w:pPr>
        <w:rPr>
          <w:rFonts w:cs="Arial"/>
        </w:rPr>
      </w:pPr>
    </w:p>
    <w:p w:rsidR="00343A18" w:rsidRPr="00E47C2E" w:rsidRDefault="00343A18" w:rsidP="00781B02">
      <w:pPr>
        <w:rPr>
          <w:rFonts w:cs="Arial"/>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750D53">
        <w:rPr>
          <w:rFonts w:cs="Arial"/>
        </w:rPr>
        <w:t xml:space="preserve"> - </w:t>
      </w:r>
      <w:r w:rsidR="00A33EC0" w:rsidRPr="00A33EC0">
        <w:rPr>
          <w:rFonts w:cs="Arial"/>
          <w:b/>
          <w:lang w:val="sr-Cyrl-RS"/>
        </w:rPr>
        <w:t>Баждарење камионске ваге</w:t>
      </w:r>
      <w:r w:rsidR="00A33EC0">
        <w:rPr>
          <w:rFonts w:eastAsia="TimesNewRomanPS-BoldMT" w:cs="Arial"/>
          <w:bCs/>
          <w:color w:val="000000" w:themeColor="text1"/>
        </w:rPr>
        <w:t xml:space="preserve">, </w:t>
      </w:r>
      <w:r w:rsidR="00A33EC0" w:rsidRPr="00E47C2E">
        <w:rPr>
          <w:rFonts w:cs="Arial"/>
          <w:lang w:val="ru-RU"/>
        </w:rPr>
        <w:t>у отвореном поступку јавне набавке ЈН бр.</w:t>
      </w:r>
      <w:r w:rsidR="00A33EC0" w:rsidRPr="00A33EC0">
        <w:rPr>
          <w:rFonts w:cs="Arial"/>
          <w:b/>
        </w:rPr>
        <w:t xml:space="preserve"> </w:t>
      </w:r>
      <w:r w:rsidR="00A33EC0" w:rsidRPr="009838DB">
        <w:rPr>
          <w:rFonts w:cs="Arial"/>
          <w:b/>
        </w:rPr>
        <w:t>3000/</w:t>
      </w:r>
      <w:r w:rsidR="00A33EC0">
        <w:rPr>
          <w:rFonts w:cs="Arial"/>
          <w:b/>
        </w:rPr>
        <w:t>0054</w:t>
      </w:r>
      <w:r w:rsidR="00A33EC0" w:rsidRPr="009838DB">
        <w:rPr>
          <w:rFonts w:cs="Arial"/>
          <w:b/>
        </w:rPr>
        <w:t>/2016 (</w:t>
      </w:r>
      <w:r w:rsidR="00A33EC0">
        <w:rPr>
          <w:rFonts w:cs="Arial"/>
          <w:b/>
        </w:rPr>
        <w:t>1347</w:t>
      </w:r>
      <w:r w:rsidR="00A33EC0" w:rsidRPr="009838DB">
        <w:rPr>
          <w:rFonts w:cs="Arial"/>
          <w:b/>
        </w:rPr>
        <w:t>/2016</w:t>
      </w:r>
      <w:proofErr w:type="gramStart"/>
      <w:r w:rsidR="00A33EC0">
        <w:rPr>
          <w:rFonts w:cs="Arial"/>
          <w:b/>
        </w:rPr>
        <w:t>,1372</w:t>
      </w:r>
      <w:proofErr w:type="gramEnd"/>
      <w:r w:rsidR="00A33EC0">
        <w:rPr>
          <w:rFonts w:cs="Arial"/>
          <w:b/>
        </w:rPr>
        <w:t>/2016,505/2016,930/2016)</w:t>
      </w:r>
      <w:r w:rsidR="00A33EC0">
        <w:rPr>
          <w:rFonts w:cs="Arial"/>
          <w:lang w:val="ru-RU"/>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096510" w:rsidRDefault="00096510" w:rsidP="00DF6434">
      <w:pPr>
        <w:pStyle w:val="KDObrazac"/>
        <w:rPr>
          <w:lang w:val="sr-Cyrl-RS"/>
        </w:rPr>
      </w:pPr>
      <w:bookmarkStart w:id="256" w:name="_Toc442559940"/>
    </w:p>
    <w:p w:rsidR="00096510" w:rsidRDefault="00096510" w:rsidP="00DF6434">
      <w:pPr>
        <w:pStyle w:val="KDObrazac"/>
        <w:rPr>
          <w:lang w:val="sr-Cyrl-RS"/>
        </w:rPr>
      </w:pPr>
    </w:p>
    <w:p w:rsidR="00096510" w:rsidRDefault="00096510" w:rsidP="00DF6434">
      <w:pPr>
        <w:pStyle w:val="KDObrazac"/>
        <w:rPr>
          <w:lang w:val="sr-Cyrl-RS"/>
        </w:rPr>
      </w:pPr>
    </w:p>
    <w:p w:rsidR="00096510" w:rsidRDefault="00096510" w:rsidP="00DF6434">
      <w:pPr>
        <w:pStyle w:val="KDObrazac"/>
        <w:rPr>
          <w:lang w:val="sr-Cyrl-RS"/>
        </w:rPr>
      </w:pPr>
    </w:p>
    <w:p w:rsidR="00576084" w:rsidRDefault="00576084" w:rsidP="00DF6434">
      <w:pPr>
        <w:pStyle w:val="KDObrazac"/>
        <w:rPr>
          <w:lang w:val="sr-Cyrl-RS"/>
        </w:rPr>
      </w:pPr>
    </w:p>
    <w:p w:rsidR="00DF6434" w:rsidRPr="00DF6434" w:rsidRDefault="00DF6434" w:rsidP="00DF6434">
      <w:pPr>
        <w:pStyle w:val="KDObrazac"/>
        <w:rPr>
          <w:lang w:val="sr-Cyrl-RS"/>
        </w:rPr>
      </w:pPr>
      <w:r w:rsidRPr="00DF6434">
        <w:lastRenderedPageBreak/>
        <w:t xml:space="preserve">ОБРАЗАЦ </w:t>
      </w:r>
      <w:bookmarkEnd w:id="256"/>
      <w:r w:rsidRPr="00DF6434">
        <w:rPr>
          <w:lang w:val="sr-Cyrl-RS"/>
        </w:rPr>
        <w:t>5</w:t>
      </w:r>
    </w:p>
    <w:p w:rsidR="00DF6434" w:rsidRPr="00DF6434" w:rsidRDefault="00DF6434" w:rsidP="00DF6434">
      <w:pPr>
        <w:spacing w:before="0"/>
        <w:rPr>
          <w:rFonts w:cs="Arial"/>
        </w:rPr>
      </w:pPr>
    </w:p>
    <w:p w:rsidR="00DF6434" w:rsidRPr="00DF6434" w:rsidRDefault="00DF6434" w:rsidP="00DF6434">
      <w:pPr>
        <w:spacing w:before="0"/>
        <w:jc w:val="center"/>
        <w:rPr>
          <w:rFonts w:cs="Arial"/>
          <w:b/>
        </w:rPr>
      </w:pPr>
    </w:p>
    <w:p w:rsidR="00DF6434" w:rsidRPr="00DF6434" w:rsidRDefault="00DF6434" w:rsidP="00DF6434">
      <w:pPr>
        <w:spacing w:before="0"/>
        <w:jc w:val="center"/>
        <w:rPr>
          <w:rFonts w:cs="Arial"/>
          <w:b/>
        </w:rPr>
      </w:pPr>
      <w:r w:rsidRPr="00DF6434">
        <w:rPr>
          <w:rFonts w:cs="Arial"/>
          <w:b/>
        </w:rPr>
        <w:t>СПИСАК ИЗВРШЕНИХ УСЛУГА– СТРУЧНЕ РЕФЕРЕНЦЕ</w:t>
      </w:r>
    </w:p>
    <w:p w:rsidR="00DF6434" w:rsidRPr="00DF6434" w:rsidRDefault="00DF6434" w:rsidP="00DF6434">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DF6434" w:rsidRPr="00DF6434" w:rsidTr="00DF6434">
        <w:tc>
          <w:tcPr>
            <w:tcW w:w="213" w:type="pct"/>
            <w:shd w:val="clear" w:color="auto" w:fill="auto"/>
          </w:tcPr>
          <w:p w:rsidR="00DF6434" w:rsidRPr="00DF6434" w:rsidRDefault="00DF6434" w:rsidP="00DF6434">
            <w:pPr>
              <w:spacing w:before="0"/>
              <w:jc w:val="center"/>
              <w:rPr>
                <w:rFonts w:eastAsia="Calibri" w:cs="Arial"/>
                <w:b/>
                <w:bCs/>
                <w:iCs/>
              </w:rPr>
            </w:pPr>
          </w:p>
        </w:tc>
        <w:tc>
          <w:tcPr>
            <w:tcW w:w="951" w:type="pct"/>
            <w:shd w:val="clear" w:color="auto" w:fill="auto"/>
          </w:tcPr>
          <w:p w:rsidR="00DF6434" w:rsidRPr="00DF6434" w:rsidRDefault="00DF6434" w:rsidP="00DF6434">
            <w:pPr>
              <w:spacing w:before="0"/>
              <w:jc w:val="center"/>
              <w:rPr>
                <w:rFonts w:eastAsia="Calibri" w:cs="Arial"/>
                <w:bCs/>
                <w:iCs/>
              </w:rPr>
            </w:pPr>
          </w:p>
          <w:p w:rsidR="00DF6434" w:rsidRPr="00DF6434" w:rsidRDefault="00DF6434" w:rsidP="00DF6434">
            <w:pPr>
              <w:spacing w:before="0"/>
              <w:jc w:val="center"/>
              <w:rPr>
                <w:rFonts w:eastAsia="Calibri" w:cs="Arial"/>
                <w:bCs/>
                <w:iCs/>
              </w:rPr>
            </w:pPr>
            <w:r w:rsidRPr="00DF6434">
              <w:rPr>
                <w:rFonts w:eastAsia="Calibri" w:cs="Arial"/>
                <w:bCs/>
                <w:iCs/>
              </w:rPr>
              <w:t>Референтни наручилац односно корисник услуга</w:t>
            </w:r>
          </w:p>
        </w:tc>
        <w:tc>
          <w:tcPr>
            <w:tcW w:w="908" w:type="pct"/>
            <w:shd w:val="clear" w:color="auto" w:fill="auto"/>
          </w:tcPr>
          <w:p w:rsidR="00DF6434" w:rsidRPr="00DF6434" w:rsidRDefault="00DF6434" w:rsidP="00DF6434">
            <w:pPr>
              <w:spacing w:before="0"/>
              <w:jc w:val="center"/>
              <w:rPr>
                <w:rFonts w:eastAsia="Calibri" w:cs="Arial"/>
                <w:bCs/>
                <w:iCs/>
              </w:rPr>
            </w:pPr>
          </w:p>
          <w:p w:rsidR="00DF6434" w:rsidRPr="00DF6434" w:rsidRDefault="00DF6434" w:rsidP="00DF6434">
            <w:pPr>
              <w:spacing w:before="0"/>
              <w:jc w:val="center"/>
              <w:rPr>
                <w:rFonts w:eastAsia="Calibri" w:cs="Arial"/>
                <w:b/>
                <w:bCs/>
                <w:iCs/>
              </w:rPr>
            </w:pPr>
            <w:r w:rsidRPr="00DF6434">
              <w:rPr>
                <w:rFonts w:eastAsia="Calibri" w:cs="Arial"/>
                <w:bCs/>
                <w:iCs/>
                <w:lang w:val="ru-RU"/>
              </w:rPr>
              <w:t>Лице за контакт</w:t>
            </w:r>
            <w:r w:rsidRPr="00DF6434">
              <w:rPr>
                <w:rFonts w:eastAsia="Calibri" w:cs="Arial"/>
                <w:bCs/>
                <w:iCs/>
              </w:rPr>
              <w:t xml:space="preserve"> и број телефона</w:t>
            </w:r>
          </w:p>
        </w:tc>
        <w:tc>
          <w:tcPr>
            <w:tcW w:w="923" w:type="pct"/>
            <w:shd w:val="clear" w:color="auto" w:fill="auto"/>
          </w:tcPr>
          <w:p w:rsidR="00DF6434" w:rsidRPr="00DF6434" w:rsidRDefault="00DF6434" w:rsidP="00DF6434">
            <w:pPr>
              <w:spacing w:before="0"/>
              <w:jc w:val="center"/>
              <w:rPr>
                <w:rFonts w:eastAsia="Calibri" w:cs="Arial"/>
                <w:bCs/>
                <w:iCs/>
              </w:rPr>
            </w:pPr>
          </w:p>
          <w:p w:rsidR="00DF6434" w:rsidRPr="00DF6434" w:rsidRDefault="00DF6434" w:rsidP="00DF6434">
            <w:pPr>
              <w:spacing w:before="0"/>
              <w:jc w:val="center"/>
              <w:rPr>
                <w:rFonts w:eastAsia="Calibri" w:cs="Arial"/>
                <w:b/>
                <w:bCs/>
                <w:iCs/>
              </w:rPr>
            </w:pPr>
            <w:r w:rsidRPr="00DF6434">
              <w:rPr>
                <w:rFonts w:eastAsia="Calibri" w:cs="Arial"/>
                <w:bCs/>
                <w:iCs/>
              </w:rPr>
              <w:t>Број и датум закључења уговора</w:t>
            </w:r>
          </w:p>
        </w:tc>
        <w:tc>
          <w:tcPr>
            <w:tcW w:w="859" w:type="pct"/>
            <w:shd w:val="clear" w:color="auto" w:fill="auto"/>
            <w:vAlign w:val="center"/>
          </w:tcPr>
          <w:p w:rsidR="00DF6434" w:rsidRPr="00DF6434" w:rsidRDefault="00DF6434" w:rsidP="00DF6434">
            <w:pPr>
              <w:spacing w:before="0"/>
              <w:jc w:val="center"/>
              <w:rPr>
                <w:rFonts w:eastAsia="Calibri" w:cs="Arial"/>
                <w:bCs/>
                <w:iCs/>
                <w:lang w:val="sr-Cyrl-CS"/>
              </w:rPr>
            </w:pPr>
          </w:p>
          <w:p w:rsidR="00DF6434" w:rsidRPr="00DF6434" w:rsidRDefault="00DF6434" w:rsidP="00DF6434">
            <w:pPr>
              <w:spacing w:before="0"/>
              <w:jc w:val="center"/>
              <w:rPr>
                <w:rFonts w:eastAsia="Calibri" w:cs="Arial"/>
                <w:bCs/>
                <w:iCs/>
              </w:rPr>
            </w:pPr>
            <w:r w:rsidRPr="00DF6434">
              <w:rPr>
                <w:rFonts w:eastAsia="Calibri" w:cs="Arial"/>
                <w:bCs/>
                <w:iCs/>
                <w:lang w:val="sr-Cyrl-CS"/>
              </w:rPr>
              <w:t xml:space="preserve">Датум </w:t>
            </w:r>
            <w:r w:rsidRPr="00DF6434">
              <w:rPr>
                <w:rFonts w:eastAsia="Calibri" w:cs="Arial"/>
                <w:bCs/>
                <w:iCs/>
              </w:rPr>
              <w:t>реализације уговора</w:t>
            </w:r>
          </w:p>
          <w:p w:rsidR="00DF6434" w:rsidRPr="00DF6434" w:rsidRDefault="00DF6434" w:rsidP="00DF6434">
            <w:pPr>
              <w:spacing w:before="0"/>
              <w:jc w:val="center"/>
              <w:rPr>
                <w:rFonts w:eastAsia="Calibri" w:cs="Arial"/>
                <w:b/>
                <w:bCs/>
                <w:iCs/>
              </w:rPr>
            </w:pPr>
          </w:p>
        </w:tc>
        <w:tc>
          <w:tcPr>
            <w:tcW w:w="1145" w:type="pct"/>
          </w:tcPr>
          <w:p w:rsidR="00DF6434" w:rsidRPr="00DF6434" w:rsidRDefault="00DF6434" w:rsidP="00DF6434">
            <w:pPr>
              <w:spacing w:before="0"/>
              <w:jc w:val="center"/>
              <w:rPr>
                <w:rFonts w:eastAsia="Calibri" w:cs="Arial"/>
                <w:bCs/>
                <w:iCs/>
              </w:rPr>
            </w:pPr>
          </w:p>
          <w:p w:rsidR="00DF6434" w:rsidRPr="00DF6434" w:rsidRDefault="00DF6434" w:rsidP="00DF6434">
            <w:pPr>
              <w:spacing w:before="0"/>
              <w:jc w:val="center"/>
              <w:rPr>
                <w:rFonts w:eastAsia="Calibri" w:cs="Arial"/>
                <w:bCs/>
                <w:iCs/>
              </w:rPr>
            </w:pPr>
            <w:r w:rsidRPr="00DF6434">
              <w:rPr>
                <w:rFonts w:eastAsia="Calibri" w:cs="Arial"/>
                <w:bCs/>
                <w:iCs/>
              </w:rPr>
              <w:t>Вредност извршених услуга без ПДВ</w:t>
            </w:r>
          </w:p>
          <w:p w:rsidR="00DF6434" w:rsidRPr="00DF6434" w:rsidRDefault="00DF6434" w:rsidP="00DF6434">
            <w:pPr>
              <w:spacing w:before="0"/>
              <w:jc w:val="center"/>
              <w:rPr>
                <w:rFonts w:eastAsia="Calibri" w:cs="Arial"/>
                <w:bCs/>
                <w:iCs/>
                <w:lang w:val="sr-Cyrl-RS"/>
              </w:rPr>
            </w:pPr>
            <w:r w:rsidRPr="00DF6434">
              <w:rPr>
                <w:rFonts w:eastAsia="Calibri" w:cs="Arial"/>
                <w:bCs/>
                <w:iCs/>
              </w:rPr>
              <w:t>Дин</w:t>
            </w:r>
          </w:p>
        </w:tc>
      </w:tr>
      <w:tr w:rsidR="00DF6434" w:rsidRPr="00DF6434" w:rsidTr="00DF6434">
        <w:tc>
          <w:tcPr>
            <w:tcW w:w="213" w:type="pct"/>
            <w:shd w:val="clear" w:color="auto" w:fill="auto"/>
          </w:tcPr>
          <w:p w:rsidR="00DF6434" w:rsidRPr="00DF6434" w:rsidRDefault="00DF6434" w:rsidP="00DF6434">
            <w:pPr>
              <w:spacing w:before="0"/>
              <w:jc w:val="center"/>
              <w:rPr>
                <w:rFonts w:eastAsia="Calibri" w:cs="Arial"/>
                <w:bCs/>
                <w:iCs/>
              </w:rPr>
            </w:pPr>
          </w:p>
          <w:p w:rsidR="00DF6434" w:rsidRPr="00DF6434" w:rsidRDefault="00DF6434" w:rsidP="00DF6434">
            <w:pPr>
              <w:spacing w:before="0"/>
              <w:jc w:val="center"/>
              <w:rPr>
                <w:rFonts w:eastAsia="Calibri" w:cs="Arial"/>
                <w:bCs/>
                <w:iCs/>
              </w:rPr>
            </w:pPr>
            <w:r w:rsidRPr="00DF6434">
              <w:rPr>
                <w:rFonts w:eastAsia="Calibri" w:cs="Arial"/>
                <w:bCs/>
                <w:iCs/>
              </w:rPr>
              <w:t>1.</w:t>
            </w:r>
          </w:p>
        </w:tc>
        <w:tc>
          <w:tcPr>
            <w:tcW w:w="951" w:type="pct"/>
            <w:shd w:val="clear" w:color="auto" w:fill="auto"/>
          </w:tcPr>
          <w:p w:rsidR="00DF6434" w:rsidRPr="00DF6434" w:rsidRDefault="00DF6434" w:rsidP="00DF6434">
            <w:pPr>
              <w:spacing w:before="0"/>
              <w:jc w:val="center"/>
              <w:rPr>
                <w:rFonts w:eastAsia="Calibri" w:cs="Arial"/>
                <w:b/>
                <w:bCs/>
                <w:iCs/>
              </w:rPr>
            </w:pPr>
          </w:p>
          <w:p w:rsidR="00DF6434" w:rsidRPr="00DF6434" w:rsidRDefault="00DF6434" w:rsidP="00DF6434">
            <w:pPr>
              <w:spacing w:before="0"/>
              <w:jc w:val="center"/>
              <w:rPr>
                <w:rFonts w:eastAsia="Calibri" w:cs="Arial"/>
                <w:b/>
                <w:bCs/>
                <w:iCs/>
              </w:rPr>
            </w:pPr>
          </w:p>
          <w:p w:rsidR="00DF6434" w:rsidRPr="00DF6434" w:rsidRDefault="00DF6434" w:rsidP="00DF6434">
            <w:pPr>
              <w:spacing w:before="0"/>
              <w:jc w:val="center"/>
              <w:rPr>
                <w:rFonts w:eastAsia="Calibri" w:cs="Arial"/>
                <w:b/>
                <w:bCs/>
                <w:iCs/>
              </w:rPr>
            </w:pPr>
          </w:p>
        </w:tc>
        <w:tc>
          <w:tcPr>
            <w:tcW w:w="908" w:type="pct"/>
            <w:shd w:val="clear" w:color="auto" w:fill="auto"/>
          </w:tcPr>
          <w:p w:rsidR="00DF6434" w:rsidRPr="00DF6434" w:rsidRDefault="00DF6434" w:rsidP="00DF6434">
            <w:pPr>
              <w:spacing w:before="0"/>
              <w:jc w:val="center"/>
              <w:rPr>
                <w:rFonts w:eastAsia="Calibri" w:cs="Arial"/>
                <w:b/>
                <w:bCs/>
                <w:iCs/>
              </w:rPr>
            </w:pPr>
          </w:p>
        </w:tc>
        <w:tc>
          <w:tcPr>
            <w:tcW w:w="923" w:type="pct"/>
            <w:shd w:val="clear" w:color="auto" w:fill="auto"/>
          </w:tcPr>
          <w:p w:rsidR="00DF6434" w:rsidRPr="00DF6434" w:rsidRDefault="00DF6434" w:rsidP="00DF6434">
            <w:pPr>
              <w:spacing w:before="0"/>
              <w:jc w:val="center"/>
              <w:rPr>
                <w:rFonts w:eastAsia="Calibri" w:cs="Arial"/>
                <w:b/>
                <w:bCs/>
                <w:iCs/>
              </w:rPr>
            </w:pPr>
          </w:p>
        </w:tc>
        <w:tc>
          <w:tcPr>
            <w:tcW w:w="859" w:type="pct"/>
            <w:shd w:val="clear" w:color="auto" w:fill="auto"/>
          </w:tcPr>
          <w:p w:rsidR="00DF6434" w:rsidRPr="00DF6434" w:rsidRDefault="00DF6434" w:rsidP="00DF6434">
            <w:pPr>
              <w:spacing w:before="0"/>
              <w:jc w:val="center"/>
              <w:rPr>
                <w:rFonts w:eastAsia="Calibri" w:cs="Arial"/>
                <w:b/>
                <w:bCs/>
                <w:iCs/>
              </w:rPr>
            </w:pPr>
          </w:p>
        </w:tc>
        <w:tc>
          <w:tcPr>
            <w:tcW w:w="1145" w:type="pct"/>
          </w:tcPr>
          <w:p w:rsidR="00DF6434" w:rsidRPr="00DF6434" w:rsidRDefault="00DF6434" w:rsidP="00DF6434">
            <w:pPr>
              <w:spacing w:before="0"/>
              <w:jc w:val="center"/>
              <w:rPr>
                <w:rFonts w:eastAsia="Calibri" w:cs="Arial"/>
                <w:b/>
                <w:bCs/>
                <w:iCs/>
              </w:rPr>
            </w:pPr>
          </w:p>
        </w:tc>
      </w:tr>
      <w:tr w:rsidR="00DF6434" w:rsidRPr="00DF6434" w:rsidTr="00DF6434">
        <w:tc>
          <w:tcPr>
            <w:tcW w:w="213" w:type="pct"/>
            <w:shd w:val="clear" w:color="auto" w:fill="auto"/>
          </w:tcPr>
          <w:p w:rsidR="00DF6434" w:rsidRPr="00DF6434" w:rsidRDefault="00DF6434" w:rsidP="00DF6434">
            <w:pPr>
              <w:spacing w:before="0"/>
              <w:jc w:val="center"/>
              <w:rPr>
                <w:rFonts w:eastAsia="Calibri" w:cs="Arial"/>
                <w:bCs/>
                <w:iCs/>
              </w:rPr>
            </w:pPr>
          </w:p>
          <w:p w:rsidR="00DF6434" w:rsidRPr="00DF6434" w:rsidRDefault="00DF6434" w:rsidP="00DF6434">
            <w:pPr>
              <w:spacing w:before="0"/>
              <w:jc w:val="center"/>
              <w:rPr>
                <w:rFonts w:eastAsia="Calibri" w:cs="Arial"/>
                <w:bCs/>
                <w:iCs/>
              </w:rPr>
            </w:pPr>
            <w:r w:rsidRPr="00DF6434">
              <w:rPr>
                <w:rFonts w:eastAsia="Calibri" w:cs="Arial"/>
                <w:bCs/>
                <w:iCs/>
              </w:rPr>
              <w:t>2.</w:t>
            </w:r>
          </w:p>
        </w:tc>
        <w:tc>
          <w:tcPr>
            <w:tcW w:w="951" w:type="pct"/>
            <w:shd w:val="clear" w:color="auto" w:fill="auto"/>
          </w:tcPr>
          <w:p w:rsidR="00DF6434" w:rsidRPr="00DF6434" w:rsidRDefault="00DF6434" w:rsidP="00DF6434">
            <w:pPr>
              <w:spacing w:before="0"/>
              <w:jc w:val="center"/>
              <w:rPr>
                <w:rFonts w:eastAsia="Calibri" w:cs="Arial"/>
                <w:b/>
                <w:bCs/>
                <w:iCs/>
              </w:rPr>
            </w:pPr>
          </w:p>
          <w:p w:rsidR="00DF6434" w:rsidRPr="00DF6434" w:rsidRDefault="00DF6434" w:rsidP="00DF6434">
            <w:pPr>
              <w:spacing w:before="0"/>
              <w:jc w:val="center"/>
              <w:rPr>
                <w:rFonts w:eastAsia="Calibri" w:cs="Arial"/>
                <w:b/>
                <w:bCs/>
                <w:iCs/>
              </w:rPr>
            </w:pPr>
          </w:p>
          <w:p w:rsidR="00DF6434" w:rsidRPr="00DF6434" w:rsidRDefault="00DF6434" w:rsidP="00DF6434">
            <w:pPr>
              <w:spacing w:before="0"/>
              <w:jc w:val="center"/>
              <w:rPr>
                <w:rFonts w:eastAsia="Calibri" w:cs="Arial"/>
                <w:b/>
                <w:bCs/>
                <w:iCs/>
              </w:rPr>
            </w:pPr>
          </w:p>
        </w:tc>
        <w:tc>
          <w:tcPr>
            <w:tcW w:w="908" w:type="pct"/>
            <w:shd w:val="clear" w:color="auto" w:fill="auto"/>
          </w:tcPr>
          <w:p w:rsidR="00DF6434" w:rsidRPr="00DF6434" w:rsidRDefault="00DF6434" w:rsidP="00DF6434">
            <w:pPr>
              <w:spacing w:before="0"/>
              <w:jc w:val="center"/>
              <w:rPr>
                <w:rFonts w:eastAsia="Calibri" w:cs="Arial"/>
                <w:b/>
                <w:bCs/>
                <w:iCs/>
              </w:rPr>
            </w:pPr>
          </w:p>
        </w:tc>
        <w:tc>
          <w:tcPr>
            <w:tcW w:w="923" w:type="pct"/>
            <w:shd w:val="clear" w:color="auto" w:fill="auto"/>
          </w:tcPr>
          <w:p w:rsidR="00DF6434" w:rsidRPr="00DF6434" w:rsidRDefault="00DF6434" w:rsidP="00DF6434">
            <w:pPr>
              <w:spacing w:before="0"/>
              <w:jc w:val="center"/>
              <w:rPr>
                <w:rFonts w:eastAsia="Calibri" w:cs="Arial"/>
                <w:b/>
                <w:bCs/>
                <w:iCs/>
              </w:rPr>
            </w:pPr>
          </w:p>
        </w:tc>
        <w:tc>
          <w:tcPr>
            <w:tcW w:w="859" w:type="pct"/>
            <w:shd w:val="clear" w:color="auto" w:fill="auto"/>
          </w:tcPr>
          <w:p w:rsidR="00DF6434" w:rsidRPr="00DF6434" w:rsidRDefault="00DF6434" w:rsidP="00DF6434">
            <w:pPr>
              <w:spacing w:before="0"/>
              <w:jc w:val="center"/>
              <w:rPr>
                <w:rFonts w:eastAsia="Calibri" w:cs="Arial"/>
                <w:b/>
                <w:bCs/>
                <w:iCs/>
              </w:rPr>
            </w:pPr>
          </w:p>
        </w:tc>
        <w:tc>
          <w:tcPr>
            <w:tcW w:w="1145" w:type="pct"/>
          </w:tcPr>
          <w:p w:rsidR="00DF6434" w:rsidRPr="00DF6434" w:rsidRDefault="00DF6434" w:rsidP="00DF6434">
            <w:pPr>
              <w:spacing w:before="0"/>
              <w:jc w:val="center"/>
              <w:rPr>
                <w:rFonts w:eastAsia="Calibri" w:cs="Arial"/>
                <w:b/>
                <w:bCs/>
                <w:iCs/>
              </w:rPr>
            </w:pPr>
          </w:p>
        </w:tc>
      </w:tr>
      <w:tr w:rsidR="00DF6434" w:rsidRPr="00DF6434" w:rsidTr="00DF6434">
        <w:tc>
          <w:tcPr>
            <w:tcW w:w="213" w:type="pct"/>
            <w:shd w:val="clear" w:color="auto" w:fill="auto"/>
          </w:tcPr>
          <w:p w:rsidR="00DF6434" w:rsidRPr="00DF6434" w:rsidRDefault="00DF6434" w:rsidP="00DF6434">
            <w:pPr>
              <w:spacing w:before="0"/>
              <w:jc w:val="center"/>
              <w:rPr>
                <w:rFonts w:eastAsia="Calibri" w:cs="Arial"/>
                <w:bCs/>
                <w:iCs/>
              </w:rPr>
            </w:pPr>
          </w:p>
          <w:p w:rsidR="00DF6434" w:rsidRPr="00DF6434" w:rsidRDefault="00DF6434" w:rsidP="00DF6434">
            <w:pPr>
              <w:spacing w:before="0"/>
              <w:jc w:val="center"/>
              <w:rPr>
                <w:rFonts w:eastAsia="Calibri" w:cs="Arial"/>
                <w:bCs/>
                <w:iCs/>
              </w:rPr>
            </w:pPr>
            <w:r w:rsidRPr="00DF6434">
              <w:rPr>
                <w:rFonts w:eastAsia="Calibri" w:cs="Arial"/>
                <w:bCs/>
                <w:iCs/>
              </w:rPr>
              <w:t>3.</w:t>
            </w:r>
          </w:p>
        </w:tc>
        <w:tc>
          <w:tcPr>
            <w:tcW w:w="951" w:type="pct"/>
            <w:shd w:val="clear" w:color="auto" w:fill="auto"/>
          </w:tcPr>
          <w:p w:rsidR="00DF6434" w:rsidRPr="00DF6434" w:rsidRDefault="00DF6434" w:rsidP="00DF6434">
            <w:pPr>
              <w:spacing w:before="0"/>
              <w:jc w:val="center"/>
              <w:rPr>
                <w:rFonts w:eastAsia="Calibri" w:cs="Arial"/>
                <w:b/>
                <w:bCs/>
                <w:iCs/>
              </w:rPr>
            </w:pPr>
          </w:p>
          <w:p w:rsidR="00DF6434" w:rsidRPr="00DF6434" w:rsidRDefault="00DF6434" w:rsidP="00DF6434">
            <w:pPr>
              <w:spacing w:before="0"/>
              <w:jc w:val="center"/>
              <w:rPr>
                <w:rFonts w:eastAsia="Calibri" w:cs="Arial"/>
                <w:b/>
                <w:bCs/>
                <w:iCs/>
              </w:rPr>
            </w:pPr>
          </w:p>
          <w:p w:rsidR="00DF6434" w:rsidRPr="00DF6434" w:rsidRDefault="00DF6434" w:rsidP="00DF6434">
            <w:pPr>
              <w:spacing w:before="0"/>
              <w:jc w:val="center"/>
              <w:rPr>
                <w:rFonts w:eastAsia="Calibri" w:cs="Arial"/>
                <w:b/>
                <w:bCs/>
                <w:iCs/>
              </w:rPr>
            </w:pPr>
          </w:p>
        </w:tc>
        <w:tc>
          <w:tcPr>
            <w:tcW w:w="908" w:type="pct"/>
            <w:shd w:val="clear" w:color="auto" w:fill="auto"/>
          </w:tcPr>
          <w:p w:rsidR="00DF6434" w:rsidRPr="00DF6434" w:rsidRDefault="00DF6434" w:rsidP="00DF6434">
            <w:pPr>
              <w:spacing w:before="0"/>
              <w:jc w:val="center"/>
              <w:rPr>
                <w:rFonts w:eastAsia="Calibri" w:cs="Arial"/>
                <w:b/>
                <w:bCs/>
                <w:iCs/>
              </w:rPr>
            </w:pPr>
          </w:p>
        </w:tc>
        <w:tc>
          <w:tcPr>
            <w:tcW w:w="923" w:type="pct"/>
            <w:shd w:val="clear" w:color="auto" w:fill="auto"/>
          </w:tcPr>
          <w:p w:rsidR="00DF6434" w:rsidRPr="00DF6434" w:rsidRDefault="00DF6434" w:rsidP="00DF6434">
            <w:pPr>
              <w:spacing w:before="0"/>
              <w:jc w:val="center"/>
              <w:rPr>
                <w:rFonts w:eastAsia="Calibri" w:cs="Arial"/>
                <w:b/>
                <w:bCs/>
                <w:iCs/>
              </w:rPr>
            </w:pPr>
          </w:p>
        </w:tc>
        <w:tc>
          <w:tcPr>
            <w:tcW w:w="859" w:type="pct"/>
            <w:shd w:val="clear" w:color="auto" w:fill="auto"/>
          </w:tcPr>
          <w:p w:rsidR="00DF6434" w:rsidRPr="00DF6434" w:rsidRDefault="00DF6434" w:rsidP="00DF6434">
            <w:pPr>
              <w:spacing w:before="0"/>
              <w:jc w:val="center"/>
              <w:rPr>
                <w:rFonts w:eastAsia="Calibri" w:cs="Arial"/>
                <w:b/>
                <w:bCs/>
                <w:iCs/>
              </w:rPr>
            </w:pPr>
          </w:p>
        </w:tc>
        <w:tc>
          <w:tcPr>
            <w:tcW w:w="1145" w:type="pct"/>
          </w:tcPr>
          <w:p w:rsidR="00DF6434" w:rsidRPr="00DF6434" w:rsidRDefault="00DF6434" w:rsidP="00DF6434">
            <w:pPr>
              <w:spacing w:before="0"/>
              <w:jc w:val="center"/>
              <w:rPr>
                <w:rFonts w:eastAsia="Calibri" w:cs="Arial"/>
                <w:b/>
                <w:bCs/>
                <w:iCs/>
              </w:rPr>
            </w:pPr>
          </w:p>
        </w:tc>
      </w:tr>
      <w:tr w:rsidR="00DF6434" w:rsidRPr="00DF6434" w:rsidTr="00DF6434">
        <w:tc>
          <w:tcPr>
            <w:tcW w:w="213" w:type="pct"/>
            <w:shd w:val="clear" w:color="auto" w:fill="auto"/>
          </w:tcPr>
          <w:p w:rsidR="00DF6434" w:rsidRPr="00DF6434" w:rsidRDefault="00DF6434" w:rsidP="00DF6434">
            <w:pPr>
              <w:spacing w:before="0"/>
              <w:jc w:val="center"/>
              <w:rPr>
                <w:rFonts w:eastAsia="Calibri" w:cs="Arial"/>
                <w:bCs/>
                <w:iCs/>
              </w:rPr>
            </w:pPr>
          </w:p>
          <w:p w:rsidR="00DF6434" w:rsidRPr="00DF6434" w:rsidRDefault="00DF6434" w:rsidP="00DF6434">
            <w:pPr>
              <w:spacing w:before="0"/>
              <w:jc w:val="center"/>
              <w:rPr>
                <w:rFonts w:eastAsia="Calibri" w:cs="Arial"/>
                <w:bCs/>
                <w:iCs/>
              </w:rPr>
            </w:pPr>
            <w:r w:rsidRPr="00DF6434">
              <w:rPr>
                <w:rFonts w:eastAsia="Calibri" w:cs="Arial"/>
                <w:bCs/>
                <w:iCs/>
              </w:rPr>
              <w:t>4.</w:t>
            </w:r>
          </w:p>
        </w:tc>
        <w:tc>
          <w:tcPr>
            <w:tcW w:w="951" w:type="pct"/>
            <w:shd w:val="clear" w:color="auto" w:fill="auto"/>
          </w:tcPr>
          <w:p w:rsidR="00DF6434" w:rsidRPr="00DF6434" w:rsidRDefault="00DF6434" w:rsidP="00DF6434">
            <w:pPr>
              <w:spacing w:before="0"/>
              <w:jc w:val="center"/>
              <w:rPr>
                <w:rFonts w:eastAsia="Calibri" w:cs="Arial"/>
                <w:b/>
                <w:bCs/>
                <w:iCs/>
              </w:rPr>
            </w:pPr>
          </w:p>
          <w:p w:rsidR="00DF6434" w:rsidRPr="00DF6434" w:rsidRDefault="00DF6434" w:rsidP="00DF6434">
            <w:pPr>
              <w:spacing w:before="0"/>
              <w:jc w:val="center"/>
              <w:rPr>
                <w:rFonts w:eastAsia="Calibri" w:cs="Arial"/>
                <w:b/>
                <w:bCs/>
                <w:iCs/>
              </w:rPr>
            </w:pPr>
          </w:p>
          <w:p w:rsidR="00DF6434" w:rsidRPr="00DF6434" w:rsidRDefault="00DF6434" w:rsidP="00DF6434">
            <w:pPr>
              <w:spacing w:before="0"/>
              <w:jc w:val="center"/>
              <w:rPr>
                <w:rFonts w:eastAsia="Calibri" w:cs="Arial"/>
                <w:b/>
                <w:bCs/>
                <w:iCs/>
              </w:rPr>
            </w:pPr>
          </w:p>
        </w:tc>
        <w:tc>
          <w:tcPr>
            <w:tcW w:w="908" w:type="pct"/>
            <w:shd w:val="clear" w:color="auto" w:fill="auto"/>
          </w:tcPr>
          <w:p w:rsidR="00DF6434" w:rsidRPr="00DF6434" w:rsidRDefault="00DF6434" w:rsidP="00DF6434">
            <w:pPr>
              <w:spacing w:before="0"/>
              <w:jc w:val="center"/>
              <w:rPr>
                <w:rFonts w:eastAsia="Calibri" w:cs="Arial"/>
                <w:b/>
                <w:bCs/>
                <w:iCs/>
              </w:rPr>
            </w:pPr>
          </w:p>
        </w:tc>
        <w:tc>
          <w:tcPr>
            <w:tcW w:w="923" w:type="pct"/>
            <w:shd w:val="clear" w:color="auto" w:fill="auto"/>
          </w:tcPr>
          <w:p w:rsidR="00DF6434" w:rsidRPr="00DF6434" w:rsidRDefault="00DF6434" w:rsidP="00DF6434">
            <w:pPr>
              <w:spacing w:before="0"/>
              <w:jc w:val="center"/>
              <w:rPr>
                <w:rFonts w:eastAsia="Calibri" w:cs="Arial"/>
                <w:b/>
                <w:bCs/>
                <w:iCs/>
              </w:rPr>
            </w:pPr>
          </w:p>
        </w:tc>
        <w:tc>
          <w:tcPr>
            <w:tcW w:w="859" w:type="pct"/>
            <w:shd w:val="clear" w:color="auto" w:fill="auto"/>
          </w:tcPr>
          <w:p w:rsidR="00DF6434" w:rsidRPr="00DF6434" w:rsidRDefault="00DF6434" w:rsidP="00DF6434">
            <w:pPr>
              <w:spacing w:before="0"/>
              <w:jc w:val="center"/>
              <w:rPr>
                <w:rFonts w:eastAsia="Calibri" w:cs="Arial"/>
                <w:b/>
                <w:bCs/>
                <w:iCs/>
              </w:rPr>
            </w:pPr>
          </w:p>
        </w:tc>
        <w:tc>
          <w:tcPr>
            <w:tcW w:w="1145" w:type="pct"/>
          </w:tcPr>
          <w:p w:rsidR="00DF6434" w:rsidRPr="00DF6434" w:rsidRDefault="00DF6434" w:rsidP="00DF6434">
            <w:pPr>
              <w:spacing w:before="0"/>
              <w:jc w:val="center"/>
              <w:rPr>
                <w:rFonts w:eastAsia="Calibri" w:cs="Arial"/>
                <w:b/>
                <w:bCs/>
                <w:iCs/>
              </w:rPr>
            </w:pPr>
          </w:p>
        </w:tc>
      </w:tr>
      <w:tr w:rsidR="00DF6434" w:rsidRPr="00DF6434" w:rsidTr="00DF6434">
        <w:tc>
          <w:tcPr>
            <w:tcW w:w="213" w:type="pct"/>
            <w:shd w:val="clear" w:color="auto" w:fill="auto"/>
          </w:tcPr>
          <w:p w:rsidR="00DF6434" w:rsidRPr="00DF6434" w:rsidRDefault="00DF6434" w:rsidP="00DF6434">
            <w:pPr>
              <w:spacing w:before="0"/>
              <w:jc w:val="center"/>
              <w:rPr>
                <w:rFonts w:eastAsia="Calibri" w:cs="Arial"/>
                <w:bCs/>
                <w:iCs/>
              </w:rPr>
            </w:pPr>
          </w:p>
          <w:p w:rsidR="00DF6434" w:rsidRPr="00DF6434" w:rsidRDefault="00DF6434" w:rsidP="00DF6434">
            <w:pPr>
              <w:spacing w:before="0"/>
              <w:jc w:val="center"/>
              <w:rPr>
                <w:rFonts w:eastAsia="Calibri" w:cs="Arial"/>
                <w:bCs/>
                <w:iCs/>
              </w:rPr>
            </w:pPr>
            <w:r w:rsidRPr="00DF6434">
              <w:rPr>
                <w:rFonts w:eastAsia="Calibri" w:cs="Arial"/>
                <w:bCs/>
                <w:iCs/>
              </w:rPr>
              <w:t>5.</w:t>
            </w:r>
          </w:p>
        </w:tc>
        <w:tc>
          <w:tcPr>
            <w:tcW w:w="951" w:type="pct"/>
            <w:shd w:val="clear" w:color="auto" w:fill="auto"/>
          </w:tcPr>
          <w:p w:rsidR="00DF6434" w:rsidRPr="00DF6434" w:rsidRDefault="00DF6434" w:rsidP="00DF6434">
            <w:pPr>
              <w:spacing w:before="0"/>
              <w:jc w:val="center"/>
              <w:rPr>
                <w:rFonts w:eastAsia="Calibri" w:cs="Arial"/>
                <w:b/>
                <w:bCs/>
                <w:iCs/>
              </w:rPr>
            </w:pPr>
          </w:p>
          <w:p w:rsidR="00DF6434" w:rsidRPr="00DF6434" w:rsidRDefault="00DF6434" w:rsidP="00DF6434">
            <w:pPr>
              <w:spacing w:before="0"/>
              <w:jc w:val="center"/>
              <w:rPr>
                <w:rFonts w:eastAsia="Calibri" w:cs="Arial"/>
                <w:b/>
                <w:bCs/>
                <w:iCs/>
              </w:rPr>
            </w:pPr>
          </w:p>
          <w:p w:rsidR="00DF6434" w:rsidRPr="00DF6434" w:rsidRDefault="00DF6434" w:rsidP="00DF6434">
            <w:pPr>
              <w:spacing w:before="0"/>
              <w:jc w:val="center"/>
              <w:rPr>
                <w:rFonts w:eastAsia="Calibri" w:cs="Arial"/>
                <w:b/>
                <w:bCs/>
                <w:iCs/>
              </w:rPr>
            </w:pPr>
          </w:p>
        </w:tc>
        <w:tc>
          <w:tcPr>
            <w:tcW w:w="908" w:type="pct"/>
            <w:shd w:val="clear" w:color="auto" w:fill="auto"/>
          </w:tcPr>
          <w:p w:rsidR="00DF6434" w:rsidRPr="00DF6434" w:rsidRDefault="00DF6434" w:rsidP="00DF6434">
            <w:pPr>
              <w:spacing w:before="0"/>
              <w:jc w:val="center"/>
              <w:rPr>
                <w:rFonts w:eastAsia="Calibri" w:cs="Arial"/>
                <w:b/>
                <w:bCs/>
                <w:iCs/>
              </w:rPr>
            </w:pPr>
          </w:p>
        </w:tc>
        <w:tc>
          <w:tcPr>
            <w:tcW w:w="923" w:type="pct"/>
            <w:shd w:val="clear" w:color="auto" w:fill="auto"/>
          </w:tcPr>
          <w:p w:rsidR="00DF6434" w:rsidRPr="00DF6434" w:rsidRDefault="00DF6434" w:rsidP="00DF6434">
            <w:pPr>
              <w:spacing w:before="0"/>
              <w:jc w:val="center"/>
              <w:rPr>
                <w:rFonts w:eastAsia="Calibri" w:cs="Arial"/>
                <w:b/>
                <w:bCs/>
                <w:iCs/>
              </w:rPr>
            </w:pPr>
          </w:p>
        </w:tc>
        <w:tc>
          <w:tcPr>
            <w:tcW w:w="859" w:type="pct"/>
            <w:shd w:val="clear" w:color="auto" w:fill="auto"/>
          </w:tcPr>
          <w:p w:rsidR="00DF6434" w:rsidRPr="00DF6434" w:rsidRDefault="00DF6434" w:rsidP="00DF6434">
            <w:pPr>
              <w:spacing w:before="0"/>
              <w:jc w:val="center"/>
              <w:rPr>
                <w:rFonts w:eastAsia="Calibri" w:cs="Arial"/>
                <w:b/>
                <w:bCs/>
                <w:iCs/>
              </w:rPr>
            </w:pPr>
          </w:p>
        </w:tc>
        <w:tc>
          <w:tcPr>
            <w:tcW w:w="1145" w:type="pct"/>
          </w:tcPr>
          <w:p w:rsidR="00DF6434" w:rsidRPr="00DF6434" w:rsidRDefault="00DF6434" w:rsidP="00DF6434">
            <w:pPr>
              <w:spacing w:before="0"/>
              <w:jc w:val="center"/>
              <w:rPr>
                <w:rFonts w:eastAsia="Calibri" w:cs="Arial"/>
                <w:b/>
                <w:bCs/>
                <w:iCs/>
              </w:rPr>
            </w:pPr>
          </w:p>
        </w:tc>
      </w:tr>
      <w:tr w:rsidR="00DF6434" w:rsidRPr="00DF6434" w:rsidTr="00DF6434">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DF6434" w:rsidRPr="00DF6434" w:rsidRDefault="00DF6434" w:rsidP="00DF6434">
            <w:pPr>
              <w:spacing w:before="0"/>
              <w:jc w:val="center"/>
              <w:rPr>
                <w:rFonts w:eastAsia="Calibri" w:cs="Arial"/>
                <w:b/>
                <w:bCs/>
                <w:iCs/>
              </w:rPr>
            </w:pPr>
          </w:p>
        </w:tc>
        <w:tc>
          <w:tcPr>
            <w:tcW w:w="859" w:type="pct"/>
            <w:shd w:val="clear" w:color="auto" w:fill="auto"/>
          </w:tcPr>
          <w:p w:rsidR="00DF6434" w:rsidRPr="00DF6434" w:rsidRDefault="00DF6434" w:rsidP="00DF6434">
            <w:pPr>
              <w:spacing w:before="0"/>
              <w:jc w:val="center"/>
              <w:rPr>
                <w:rFonts w:eastAsia="Calibri" w:cs="Arial"/>
                <w:b/>
                <w:bCs/>
                <w:iCs/>
              </w:rPr>
            </w:pPr>
          </w:p>
          <w:p w:rsidR="00DF6434" w:rsidRPr="00DF6434" w:rsidRDefault="00DF6434" w:rsidP="00DF6434">
            <w:pPr>
              <w:spacing w:before="0"/>
              <w:jc w:val="center"/>
              <w:rPr>
                <w:rFonts w:eastAsia="Calibri" w:cs="Arial"/>
                <w:b/>
                <w:bCs/>
                <w:iCs/>
              </w:rPr>
            </w:pPr>
            <w:r w:rsidRPr="00DF6434">
              <w:rPr>
                <w:rFonts w:eastAsia="Calibri" w:cs="Arial"/>
                <w:b/>
                <w:bCs/>
                <w:iCs/>
              </w:rPr>
              <w:t>Укупна вредност</w:t>
            </w:r>
          </w:p>
          <w:p w:rsidR="00DF6434" w:rsidRPr="00DF6434" w:rsidRDefault="00DF6434" w:rsidP="00DF6434">
            <w:pPr>
              <w:spacing w:before="0"/>
              <w:jc w:val="center"/>
              <w:rPr>
                <w:rFonts w:eastAsia="Calibri" w:cs="Arial"/>
                <w:b/>
                <w:bCs/>
                <w:iCs/>
              </w:rPr>
            </w:pPr>
            <w:r w:rsidRPr="00DF6434">
              <w:rPr>
                <w:rFonts w:eastAsia="Calibri" w:cs="Arial"/>
                <w:b/>
                <w:bCs/>
                <w:iCs/>
              </w:rPr>
              <w:t>извршених услуга без</w:t>
            </w:r>
          </w:p>
          <w:p w:rsidR="00DF6434" w:rsidRPr="00DF6434" w:rsidRDefault="00DF6434" w:rsidP="00DF6434">
            <w:pPr>
              <w:spacing w:before="0"/>
              <w:jc w:val="center"/>
              <w:rPr>
                <w:rFonts w:eastAsia="Calibri" w:cs="Arial"/>
                <w:b/>
                <w:bCs/>
                <w:iCs/>
              </w:rPr>
            </w:pPr>
            <w:r w:rsidRPr="00DF6434">
              <w:rPr>
                <w:rFonts w:eastAsia="Calibri" w:cs="Arial"/>
                <w:b/>
                <w:bCs/>
                <w:iCs/>
              </w:rPr>
              <w:t>ПДВ</w:t>
            </w:r>
            <w:r w:rsidRPr="00DF6434">
              <w:rPr>
                <w:rFonts w:eastAsia="Calibri" w:cs="Arial"/>
                <w:b/>
                <w:bCs/>
                <w:iCs/>
                <w:lang w:val="sr-Cyrl-RS"/>
              </w:rPr>
              <w:t>-</w:t>
            </w:r>
            <w:r w:rsidRPr="00DF6434">
              <w:rPr>
                <w:rFonts w:eastAsia="Calibri" w:cs="Arial"/>
                <w:b/>
                <w:bCs/>
                <w:iCs/>
              </w:rPr>
              <w:t xml:space="preserve"> Дин</w:t>
            </w:r>
          </w:p>
        </w:tc>
        <w:tc>
          <w:tcPr>
            <w:tcW w:w="1145" w:type="pct"/>
          </w:tcPr>
          <w:p w:rsidR="00DF6434" w:rsidRPr="00DF6434" w:rsidRDefault="00DF6434" w:rsidP="00DF6434">
            <w:pPr>
              <w:spacing w:before="0"/>
              <w:ind w:left="720"/>
              <w:jc w:val="center"/>
              <w:rPr>
                <w:rFonts w:eastAsia="Calibri" w:cs="Arial"/>
                <w:b/>
                <w:bCs/>
                <w:iCs/>
              </w:rPr>
            </w:pPr>
          </w:p>
        </w:tc>
      </w:tr>
    </w:tbl>
    <w:p w:rsidR="00DF6434" w:rsidRPr="00DF6434" w:rsidRDefault="00DF6434" w:rsidP="00DF6434">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DF6434" w:rsidRPr="00DF6434" w:rsidTr="00DF6434">
        <w:trPr>
          <w:jc w:val="center"/>
        </w:trPr>
        <w:tc>
          <w:tcPr>
            <w:tcW w:w="3882" w:type="dxa"/>
          </w:tcPr>
          <w:p w:rsidR="00DF6434" w:rsidRPr="00DF6434" w:rsidRDefault="00DF6434" w:rsidP="00DF6434">
            <w:pPr>
              <w:spacing w:before="0"/>
              <w:jc w:val="center"/>
              <w:rPr>
                <w:rFonts w:cs="Arial"/>
              </w:rPr>
            </w:pPr>
            <w:r w:rsidRPr="00DF6434">
              <w:rPr>
                <w:rFonts w:cs="Arial"/>
              </w:rPr>
              <w:t>Датум:</w:t>
            </w:r>
          </w:p>
        </w:tc>
        <w:tc>
          <w:tcPr>
            <w:tcW w:w="2127" w:type="dxa"/>
          </w:tcPr>
          <w:p w:rsidR="00DF6434" w:rsidRPr="00DF6434" w:rsidRDefault="00DF6434" w:rsidP="00DF6434">
            <w:pPr>
              <w:spacing w:before="0"/>
              <w:jc w:val="center"/>
              <w:rPr>
                <w:rFonts w:cs="Arial"/>
                <w:lang w:val="ru-RU"/>
              </w:rPr>
            </w:pPr>
          </w:p>
        </w:tc>
        <w:tc>
          <w:tcPr>
            <w:tcW w:w="4022" w:type="dxa"/>
          </w:tcPr>
          <w:p w:rsidR="00DF6434" w:rsidRPr="00DF6434" w:rsidRDefault="00DF6434" w:rsidP="00DF6434">
            <w:pPr>
              <w:spacing w:before="0"/>
              <w:jc w:val="center"/>
              <w:rPr>
                <w:rFonts w:cs="Arial"/>
                <w:lang w:val="ru-RU"/>
              </w:rPr>
            </w:pPr>
            <w:r w:rsidRPr="00DF6434">
              <w:rPr>
                <w:rFonts w:cs="Arial"/>
                <w:lang w:val="sr-Cyrl-CS"/>
              </w:rPr>
              <w:t>П</w:t>
            </w:r>
            <w:r w:rsidRPr="00DF6434">
              <w:rPr>
                <w:rFonts w:cs="Arial"/>
              </w:rPr>
              <w:t>онуђач</w:t>
            </w:r>
            <w:r w:rsidRPr="00DF6434">
              <w:rPr>
                <w:rFonts w:cs="Arial"/>
                <w:lang w:val="ru-RU"/>
              </w:rPr>
              <w:t>:</w:t>
            </w:r>
          </w:p>
        </w:tc>
      </w:tr>
      <w:tr w:rsidR="00DF6434" w:rsidRPr="00DF6434" w:rsidTr="00DF6434">
        <w:trPr>
          <w:jc w:val="center"/>
        </w:trPr>
        <w:tc>
          <w:tcPr>
            <w:tcW w:w="3882" w:type="dxa"/>
          </w:tcPr>
          <w:p w:rsidR="00DF6434" w:rsidRPr="00DF6434" w:rsidRDefault="00DF6434" w:rsidP="00DF6434">
            <w:pPr>
              <w:spacing w:before="0"/>
              <w:jc w:val="center"/>
              <w:rPr>
                <w:rFonts w:cs="Arial"/>
              </w:rPr>
            </w:pPr>
          </w:p>
        </w:tc>
        <w:tc>
          <w:tcPr>
            <w:tcW w:w="2127" w:type="dxa"/>
          </w:tcPr>
          <w:p w:rsidR="00DF6434" w:rsidRPr="00DF6434" w:rsidRDefault="00DF6434" w:rsidP="00DF6434">
            <w:pPr>
              <w:spacing w:before="0"/>
              <w:jc w:val="center"/>
              <w:rPr>
                <w:rFonts w:cs="Arial"/>
              </w:rPr>
            </w:pPr>
            <w:r w:rsidRPr="00DF6434">
              <w:rPr>
                <w:rFonts w:cs="Arial"/>
              </w:rPr>
              <w:t>М.П.</w:t>
            </w:r>
          </w:p>
        </w:tc>
        <w:tc>
          <w:tcPr>
            <w:tcW w:w="4022" w:type="dxa"/>
          </w:tcPr>
          <w:p w:rsidR="00DF6434" w:rsidRPr="00DF6434" w:rsidRDefault="00DF6434" w:rsidP="00DF6434">
            <w:pPr>
              <w:spacing w:before="0"/>
              <w:jc w:val="center"/>
              <w:rPr>
                <w:rFonts w:cs="Arial"/>
                <w:lang w:val="ru-RU"/>
              </w:rPr>
            </w:pPr>
          </w:p>
        </w:tc>
      </w:tr>
      <w:tr w:rsidR="00DF6434" w:rsidRPr="00DF6434" w:rsidTr="00DF6434">
        <w:trPr>
          <w:jc w:val="center"/>
        </w:trPr>
        <w:tc>
          <w:tcPr>
            <w:tcW w:w="3882" w:type="dxa"/>
            <w:tcBorders>
              <w:bottom w:val="single" w:sz="4" w:space="0" w:color="auto"/>
            </w:tcBorders>
          </w:tcPr>
          <w:p w:rsidR="00DF6434" w:rsidRPr="00DF6434" w:rsidRDefault="00DF6434" w:rsidP="00DF6434">
            <w:pPr>
              <w:spacing w:before="0"/>
              <w:jc w:val="center"/>
              <w:rPr>
                <w:rFonts w:cs="Arial"/>
              </w:rPr>
            </w:pPr>
          </w:p>
        </w:tc>
        <w:tc>
          <w:tcPr>
            <w:tcW w:w="2127" w:type="dxa"/>
          </w:tcPr>
          <w:p w:rsidR="00DF6434" w:rsidRPr="00DF6434" w:rsidRDefault="00DF6434" w:rsidP="00DF6434">
            <w:pPr>
              <w:spacing w:before="0"/>
              <w:jc w:val="center"/>
              <w:rPr>
                <w:rFonts w:cs="Arial"/>
                <w:lang w:val="ru-RU"/>
              </w:rPr>
            </w:pPr>
          </w:p>
        </w:tc>
        <w:tc>
          <w:tcPr>
            <w:tcW w:w="4022" w:type="dxa"/>
            <w:tcBorders>
              <w:bottom w:val="single" w:sz="4" w:space="0" w:color="auto"/>
            </w:tcBorders>
          </w:tcPr>
          <w:p w:rsidR="00DF6434" w:rsidRPr="00DF6434" w:rsidRDefault="00DF6434" w:rsidP="00DF6434">
            <w:pPr>
              <w:spacing w:before="0"/>
              <w:jc w:val="center"/>
              <w:rPr>
                <w:rFonts w:cs="Arial"/>
                <w:lang w:val="ru-RU"/>
              </w:rPr>
            </w:pPr>
          </w:p>
        </w:tc>
      </w:tr>
      <w:tr w:rsidR="00DF6434" w:rsidRPr="00DF6434" w:rsidTr="00DF6434">
        <w:trPr>
          <w:trHeight w:val="389"/>
          <w:jc w:val="center"/>
        </w:trPr>
        <w:tc>
          <w:tcPr>
            <w:tcW w:w="3882" w:type="dxa"/>
            <w:tcBorders>
              <w:top w:val="single" w:sz="4" w:space="0" w:color="auto"/>
            </w:tcBorders>
          </w:tcPr>
          <w:p w:rsidR="00DF6434" w:rsidRPr="00DF6434" w:rsidRDefault="00DF6434" w:rsidP="00DF6434">
            <w:pPr>
              <w:spacing w:before="0"/>
              <w:jc w:val="center"/>
              <w:rPr>
                <w:rFonts w:cs="Arial"/>
              </w:rPr>
            </w:pPr>
          </w:p>
        </w:tc>
        <w:tc>
          <w:tcPr>
            <w:tcW w:w="2127" w:type="dxa"/>
          </w:tcPr>
          <w:p w:rsidR="00DF6434" w:rsidRPr="00DF6434" w:rsidRDefault="00DF6434" w:rsidP="00DF6434">
            <w:pPr>
              <w:spacing w:before="0"/>
              <w:jc w:val="center"/>
              <w:rPr>
                <w:rFonts w:cs="Arial"/>
                <w:lang w:val="ru-RU"/>
              </w:rPr>
            </w:pPr>
          </w:p>
        </w:tc>
        <w:tc>
          <w:tcPr>
            <w:tcW w:w="4022" w:type="dxa"/>
            <w:tcBorders>
              <w:top w:val="single" w:sz="4" w:space="0" w:color="auto"/>
            </w:tcBorders>
          </w:tcPr>
          <w:p w:rsidR="00DF6434" w:rsidRPr="00DF6434" w:rsidRDefault="00DF6434" w:rsidP="00DF6434">
            <w:pPr>
              <w:spacing w:before="0"/>
              <w:jc w:val="center"/>
              <w:rPr>
                <w:rFonts w:cs="Arial"/>
                <w:lang w:val="ru-RU"/>
              </w:rPr>
            </w:pPr>
          </w:p>
        </w:tc>
      </w:tr>
    </w:tbl>
    <w:p w:rsidR="00DF6434" w:rsidRPr="00DF6434" w:rsidRDefault="00DF6434" w:rsidP="00DF6434">
      <w:pPr>
        <w:rPr>
          <w:rFonts w:eastAsia="Symbol" w:cs="Arial"/>
          <w:b/>
          <w:bCs/>
          <w:kern w:val="28"/>
        </w:rPr>
      </w:pPr>
      <w:r w:rsidRPr="00DF6434">
        <w:rPr>
          <w:rFonts w:eastAsia="Symbol" w:cs="Arial"/>
          <w:b/>
          <w:bCs/>
          <w:kern w:val="28"/>
        </w:rPr>
        <w:t xml:space="preserve">Напомена: </w:t>
      </w:r>
    </w:p>
    <w:p w:rsidR="00DF6434" w:rsidRPr="00DF6434" w:rsidRDefault="00DF6434" w:rsidP="00DF6434">
      <w:pPr>
        <w:rPr>
          <w:rFonts w:eastAsia="TimesNewRomanPS-BoldMT" w:cs="Arial"/>
          <w:lang w:val="sr-Cyrl-CS"/>
        </w:rPr>
      </w:pPr>
      <w:proofErr w:type="gramStart"/>
      <w:r w:rsidRPr="00DF6434">
        <w:rPr>
          <w:rFonts w:eastAsia="TimesNewRomanPS-BoldMT" w:cs="Arial"/>
        </w:rPr>
        <w:t xml:space="preserve">Уколико </w:t>
      </w:r>
      <w:r w:rsidRPr="00DF6434">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DF6434">
        <w:rPr>
          <w:rFonts w:eastAsia="TimesNewRomanPS-BoldMT" w:cs="Arial"/>
        </w:rPr>
        <w:t>.</w:t>
      </w:r>
      <w:proofErr w:type="gramEnd"/>
    </w:p>
    <w:p w:rsidR="00DF6434" w:rsidRPr="00DF6434" w:rsidRDefault="00DF6434" w:rsidP="00DF6434">
      <w:pPr>
        <w:rPr>
          <w:rFonts w:cs="Arial"/>
          <w:lang w:val="sr-Cyrl-CS"/>
        </w:rPr>
      </w:pPr>
      <w:bookmarkStart w:id="257" w:name="_Toc442559941"/>
      <w:proofErr w:type="gramStart"/>
      <w:r w:rsidRPr="00DF6434">
        <w:rPr>
          <w:rFonts w:cs="Arial"/>
        </w:rPr>
        <w:t>Приликом подношења понуде овај образац копирати у потребном броју примерака.</w:t>
      </w:r>
      <w:proofErr w:type="gramEnd"/>
    </w:p>
    <w:p w:rsidR="00DF6434" w:rsidRPr="00DF6434" w:rsidRDefault="00DF6434" w:rsidP="00DF6434">
      <w:pPr>
        <w:rPr>
          <w:rFonts w:cs="Arial"/>
          <w:b/>
          <w:bCs/>
          <w:kern w:val="28"/>
          <w:lang w:val="sr-Cyrl-CS" w:eastAsia="ar-SA"/>
        </w:rPr>
      </w:pPr>
      <w:proofErr w:type="gramStart"/>
      <w:r w:rsidRPr="00DF6434">
        <w:rPr>
          <w:rFonts w:eastAsia="TimesNewRomanPS-BoldMT" w:cs="Arial"/>
        </w:rPr>
        <w:t>Понуђач који даје нетачне податке у погледу стручних референци, чини прекршај по члану 170.</w:t>
      </w:r>
      <w:proofErr w:type="gramEnd"/>
      <w:r w:rsidRPr="00DF6434">
        <w:rPr>
          <w:rFonts w:eastAsia="TimesNewRomanPS-BoldMT" w:cs="Arial"/>
        </w:rPr>
        <w:t xml:space="preserve"> </w:t>
      </w:r>
      <w:proofErr w:type="gramStart"/>
      <w:r w:rsidRPr="00DF6434">
        <w:rPr>
          <w:rFonts w:eastAsia="TimesNewRomanPS-BoldMT" w:cs="Arial"/>
        </w:rPr>
        <w:t>став</w:t>
      </w:r>
      <w:proofErr w:type="gramEnd"/>
      <w:r w:rsidRPr="00DF6434">
        <w:rPr>
          <w:rFonts w:eastAsia="TimesNewRomanPS-BoldMT" w:cs="Arial"/>
        </w:rPr>
        <w:t xml:space="preserve"> 1. </w:t>
      </w:r>
      <w:proofErr w:type="gramStart"/>
      <w:r w:rsidRPr="00DF6434">
        <w:rPr>
          <w:rFonts w:eastAsia="TimesNewRomanPS-BoldMT" w:cs="Arial"/>
        </w:rPr>
        <w:t>тачка</w:t>
      </w:r>
      <w:proofErr w:type="gramEnd"/>
      <w:r w:rsidRPr="00DF6434">
        <w:rPr>
          <w:rFonts w:eastAsia="TimesNewRomanPS-BoldMT" w:cs="Arial"/>
        </w:rPr>
        <w:t xml:space="preserve"> 3. </w:t>
      </w:r>
      <w:proofErr w:type="gramStart"/>
      <w:r w:rsidRPr="00DF6434">
        <w:rPr>
          <w:rFonts w:eastAsia="TimesNewRomanPS-BoldMT" w:cs="Arial"/>
        </w:rPr>
        <w:t>Закона о јавним набавкама.</w:t>
      </w:r>
      <w:proofErr w:type="gramEnd"/>
      <w:r w:rsidRPr="00DF6434">
        <w:rPr>
          <w:rFonts w:eastAsia="TimesNewRomanPS-BoldMT" w:cs="Arial"/>
        </w:rPr>
        <w:t xml:space="preserve"> </w:t>
      </w:r>
      <w:proofErr w:type="gramStart"/>
      <w:r w:rsidRPr="00DF6434">
        <w:rPr>
          <w:rFonts w:eastAsia="TimesNewRomanPS-BoldMT" w:cs="Arial"/>
        </w:rPr>
        <w:t>Давање неистинитих података у понуди је основ за негативну референцу у смислу члана 82.</w:t>
      </w:r>
      <w:proofErr w:type="gramEnd"/>
      <w:r w:rsidRPr="00DF6434">
        <w:rPr>
          <w:rFonts w:eastAsia="TimesNewRomanPS-BoldMT" w:cs="Arial"/>
        </w:rPr>
        <w:t xml:space="preserve"> </w:t>
      </w:r>
      <w:proofErr w:type="gramStart"/>
      <w:r w:rsidRPr="00DF6434">
        <w:rPr>
          <w:rFonts w:eastAsia="TimesNewRomanPS-BoldMT" w:cs="Arial"/>
        </w:rPr>
        <w:t>став</w:t>
      </w:r>
      <w:proofErr w:type="gramEnd"/>
      <w:r w:rsidRPr="00DF6434">
        <w:rPr>
          <w:rFonts w:eastAsia="TimesNewRomanPS-BoldMT" w:cs="Arial"/>
        </w:rPr>
        <w:t xml:space="preserve"> 1. </w:t>
      </w:r>
      <w:proofErr w:type="gramStart"/>
      <w:r w:rsidRPr="00DF6434">
        <w:rPr>
          <w:rFonts w:eastAsia="TimesNewRomanPS-BoldMT" w:cs="Arial"/>
        </w:rPr>
        <w:t>тачка</w:t>
      </w:r>
      <w:proofErr w:type="gramEnd"/>
      <w:r w:rsidRPr="00DF6434">
        <w:rPr>
          <w:rFonts w:eastAsia="TimesNewRomanPS-BoldMT" w:cs="Arial"/>
        </w:rPr>
        <w:t xml:space="preserve"> 3) Закона</w:t>
      </w:r>
    </w:p>
    <w:p w:rsidR="00DF6434" w:rsidRPr="00DF6434" w:rsidRDefault="00DF6434" w:rsidP="00DF6434">
      <w:pPr>
        <w:rPr>
          <w:rFonts w:cs="Arial"/>
          <w:lang w:val="sr-Cyrl-RS"/>
        </w:rPr>
      </w:pPr>
    </w:p>
    <w:p w:rsidR="00DF6434" w:rsidRPr="00DF6434" w:rsidRDefault="00DF6434" w:rsidP="00DF6434">
      <w:pPr>
        <w:rPr>
          <w:rFonts w:cs="Arial"/>
          <w:lang w:val="sr-Cyrl-RS"/>
        </w:rPr>
      </w:pPr>
    </w:p>
    <w:p w:rsidR="00096510" w:rsidRDefault="00096510" w:rsidP="00DF6434">
      <w:pPr>
        <w:pStyle w:val="KDObrazac"/>
        <w:rPr>
          <w:lang w:val="sr-Cyrl-RS"/>
        </w:rPr>
      </w:pPr>
    </w:p>
    <w:p w:rsidR="00A33EC0" w:rsidRDefault="00A33EC0" w:rsidP="00DF6434">
      <w:pPr>
        <w:pStyle w:val="KDObrazac"/>
        <w:rPr>
          <w:lang w:val="sr-Cyrl-RS"/>
        </w:rPr>
      </w:pPr>
    </w:p>
    <w:p w:rsidR="00DF6434" w:rsidRPr="00DF6434" w:rsidRDefault="00DF6434" w:rsidP="00DF6434">
      <w:pPr>
        <w:pStyle w:val="KDObrazac"/>
        <w:rPr>
          <w:lang w:val="sr-Cyrl-RS"/>
        </w:rPr>
      </w:pPr>
      <w:r w:rsidRPr="00DF6434">
        <w:t xml:space="preserve">ОБРАЗАЦ </w:t>
      </w:r>
      <w:bookmarkEnd w:id="257"/>
      <w:r w:rsidRPr="00DF6434">
        <w:rPr>
          <w:lang w:val="sr-Cyrl-RS"/>
        </w:rPr>
        <w:t>6</w:t>
      </w:r>
    </w:p>
    <w:p w:rsidR="00DF6434" w:rsidRPr="00DF6434" w:rsidRDefault="00DF6434" w:rsidP="00DF6434">
      <w:pPr>
        <w:jc w:val="center"/>
        <w:rPr>
          <w:rFonts w:cs="Arial"/>
          <w:b/>
        </w:rPr>
      </w:pPr>
      <w:r w:rsidRPr="00DF6434">
        <w:rPr>
          <w:rFonts w:cs="Arial"/>
          <w:b/>
        </w:rPr>
        <w:t>ПОТВРДА О РЕФЕРЕНТНИМ НАБАВКАМА</w:t>
      </w:r>
    </w:p>
    <w:p w:rsidR="00DF6434" w:rsidRPr="00DF6434" w:rsidRDefault="00DF6434" w:rsidP="00DF6434">
      <w:pPr>
        <w:jc w:val="center"/>
        <w:rPr>
          <w:rFonts w:cs="Arial"/>
        </w:rPr>
      </w:pPr>
    </w:p>
    <w:p w:rsidR="00DF6434" w:rsidRPr="00DF6434" w:rsidRDefault="00DF6434" w:rsidP="00DF6434">
      <w:pPr>
        <w:tabs>
          <w:tab w:val="left" w:pos="0"/>
          <w:tab w:val="left" w:pos="330"/>
          <w:tab w:val="left" w:pos="540"/>
        </w:tabs>
        <w:spacing w:before="0"/>
        <w:jc w:val="left"/>
        <w:rPr>
          <w:rFonts w:eastAsia="Calibri" w:cs="Arial"/>
        </w:rPr>
      </w:pPr>
      <w:r w:rsidRPr="00DF6434">
        <w:rPr>
          <w:rFonts w:eastAsia="Calibri" w:cs="Arial"/>
          <w:lang w:val="ru-RU"/>
        </w:rPr>
        <w:t xml:space="preserve">Наручилац односно корисник предметних услуга: </w:t>
      </w:r>
    </w:p>
    <w:p w:rsidR="00DF6434" w:rsidRPr="00DF6434" w:rsidRDefault="00DF6434" w:rsidP="00DF6434">
      <w:pPr>
        <w:tabs>
          <w:tab w:val="left" w:pos="0"/>
          <w:tab w:val="left" w:pos="330"/>
          <w:tab w:val="left" w:pos="540"/>
        </w:tabs>
        <w:spacing w:before="0"/>
        <w:ind w:left="6"/>
        <w:rPr>
          <w:rFonts w:eastAsia="Calibri" w:cs="Arial"/>
        </w:rPr>
      </w:pPr>
      <w:r w:rsidRPr="00DF6434">
        <w:rPr>
          <w:rFonts w:eastAsia="Calibri" w:cs="Arial"/>
        </w:rPr>
        <w:t xml:space="preserve">                                                  __________________________________________________________________</w:t>
      </w:r>
    </w:p>
    <w:p w:rsidR="00DF6434" w:rsidRPr="00DF6434" w:rsidRDefault="00DF6434" w:rsidP="00DF6434">
      <w:pPr>
        <w:tabs>
          <w:tab w:val="left" w:pos="0"/>
          <w:tab w:val="left" w:pos="330"/>
          <w:tab w:val="left" w:pos="540"/>
        </w:tabs>
        <w:spacing w:before="0"/>
        <w:ind w:left="6"/>
        <w:jc w:val="center"/>
        <w:rPr>
          <w:rFonts w:eastAsia="Calibri" w:cs="Arial"/>
        </w:rPr>
      </w:pPr>
      <w:r w:rsidRPr="00DF6434">
        <w:rPr>
          <w:rFonts w:cs="Arial"/>
          <w:bCs/>
          <w:kern w:val="28"/>
        </w:rPr>
        <w:t>(</w:t>
      </w:r>
      <w:proofErr w:type="gramStart"/>
      <w:r w:rsidRPr="00DF6434">
        <w:rPr>
          <w:rFonts w:cs="Arial"/>
          <w:bCs/>
          <w:kern w:val="28"/>
        </w:rPr>
        <w:t>назив</w:t>
      </w:r>
      <w:proofErr w:type="gramEnd"/>
      <w:r w:rsidRPr="00DF6434">
        <w:rPr>
          <w:rFonts w:cs="Arial"/>
          <w:bCs/>
          <w:kern w:val="28"/>
        </w:rPr>
        <w:t xml:space="preserve"> и седиште наручиоца)</w:t>
      </w:r>
    </w:p>
    <w:p w:rsidR="00DF6434" w:rsidRPr="00DF6434" w:rsidRDefault="00DF6434" w:rsidP="00DF6434">
      <w:pPr>
        <w:jc w:val="left"/>
        <w:rPr>
          <w:rFonts w:cs="Arial"/>
        </w:rPr>
      </w:pPr>
      <w:r w:rsidRPr="00DF6434">
        <w:rPr>
          <w:rFonts w:cs="Arial"/>
        </w:rPr>
        <w:t>Лице за контакт:      ___________________________________________________________________</w:t>
      </w:r>
    </w:p>
    <w:p w:rsidR="00DF6434" w:rsidRPr="00DF6434" w:rsidRDefault="00DF6434" w:rsidP="00DF6434">
      <w:pPr>
        <w:jc w:val="center"/>
        <w:rPr>
          <w:rFonts w:cs="Arial"/>
        </w:rPr>
      </w:pPr>
      <w:r w:rsidRPr="00DF6434">
        <w:rPr>
          <w:rFonts w:cs="Arial"/>
        </w:rPr>
        <w:t>(</w:t>
      </w:r>
      <w:proofErr w:type="gramStart"/>
      <w:r w:rsidRPr="00DF6434">
        <w:rPr>
          <w:rFonts w:cs="Arial"/>
        </w:rPr>
        <w:t>име</w:t>
      </w:r>
      <w:proofErr w:type="gramEnd"/>
      <w:r w:rsidRPr="00DF6434">
        <w:rPr>
          <w:rFonts w:cs="Arial"/>
        </w:rPr>
        <w:t>, презиме,  контакт телефон)</w:t>
      </w:r>
    </w:p>
    <w:p w:rsidR="00DF6434" w:rsidRPr="00DF6434" w:rsidRDefault="00DF6434" w:rsidP="00DF6434">
      <w:pPr>
        <w:jc w:val="left"/>
        <w:rPr>
          <w:rFonts w:cs="Arial"/>
        </w:rPr>
      </w:pPr>
      <w:r w:rsidRPr="00DF6434">
        <w:rPr>
          <w:rFonts w:cs="Arial"/>
        </w:rPr>
        <w:t>Овим путем потврђујем да је __________________________________________________________________</w:t>
      </w:r>
    </w:p>
    <w:p w:rsidR="00DF6434" w:rsidRPr="00DF6434" w:rsidRDefault="00DF6434" w:rsidP="00DF6434">
      <w:pPr>
        <w:jc w:val="center"/>
        <w:rPr>
          <w:rFonts w:cs="Arial"/>
        </w:rPr>
      </w:pPr>
      <w:r w:rsidRPr="00DF6434">
        <w:rPr>
          <w:rFonts w:cs="Arial"/>
        </w:rPr>
        <w:t>(</w:t>
      </w:r>
      <w:proofErr w:type="gramStart"/>
      <w:r w:rsidRPr="00DF6434">
        <w:rPr>
          <w:rFonts w:cs="Arial"/>
        </w:rPr>
        <w:t>навести</w:t>
      </w:r>
      <w:proofErr w:type="gramEnd"/>
      <w:r w:rsidRPr="00DF6434">
        <w:rPr>
          <w:rFonts w:cs="Arial"/>
        </w:rPr>
        <w:t xml:space="preserve"> назив седиште  понуђача)</w:t>
      </w:r>
    </w:p>
    <w:p w:rsidR="00DF6434" w:rsidRPr="00DF6434" w:rsidRDefault="00DF6434" w:rsidP="00DF6434">
      <w:pPr>
        <w:rPr>
          <w:rFonts w:cs="Arial"/>
        </w:rPr>
      </w:pPr>
      <w:proofErr w:type="gramStart"/>
      <w:r w:rsidRPr="00DF6434">
        <w:rPr>
          <w:rFonts w:cs="Arial"/>
        </w:rPr>
        <w:t>за</w:t>
      </w:r>
      <w:proofErr w:type="gramEnd"/>
      <w:r w:rsidRPr="00DF6434">
        <w:rPr>
          <w:rFonts w:cs="Arial"/>
        </w:rPr>
        <w:t xml:space="preserve"> наше потребе извршио: </w:t>
      </w:r>
    </w:p>
    <w:p w:rsidR="00DF6434" w:rsidRPr="00DF6434" w:rsidRDefault="00DF6434" w:rsidP="00DF6434">
      <w:pPr>
        <w:rPr>
          <w:rFonts w:cs="Arial"/>
        </w:rPr>
      </w:pPr>
      <w:r w:rsidRPr="00DF6434">
        <w:rPr>
          <w:rFonts w:cs="Arial"/>
        </w:rPr>
        <w:t>__________________________________________________________________</w:t>
      </w:r>
    </w:p>
    <w:p w:rsidR="00DF6434" w:rsidRPr="00DF6434" w:rsidRDefault="00DF6434" w:rsidP="00DF6434">
      <w:pPr>
        <w:rPr>
          <w:rFonts w:cs="Arial"/>
        </w:rPr>
      </w:pPr>
      <w:r w:rsidRPr="00DF6434">
        <w:rPr>
          <w:rFonts w:cs="Arial"/>
        </w:rPr>
        <w:t xml:space="preserve">                                                  (</w:t>
      </w:r>
      <w:proofErr w:type="gramStart"/>
      <w:r w:rsidRPr="00DF6434">
        <w:rPr>
          <w:rFonts w:cs="Arial"/>
        </w:rPr>
        <w:t>навести</w:t>
      </w:r>
      <w:proofErr w:type="gramEnd"/>
      <w:r w:rsidRPr="00DF6434">
        <w:rPr>
          <w:rFonts w:cs="Arial"/>
        </w:rPr>
        <w:t xml:space="preserve">) </w:t>
      </w:r>
    </w:p>
    <w:p w:rsidR="00DF6434" w:rsidRPr="00DF6434" w:rsidRDefault="00DF6434" w:rsidP="00DF6434">
      <w:pPr>
        <w:rPr>
          <w:rFonts w:cs="Arial"/>
        </w:rPr>
      </w:pPr>
      <w:proofErr w:type="gramStart"/>
      <w:r w:rsidRPr="00DF6434">
        <w:rPr>
          <w:rFonts w:cs="Arial"/>
        </w:rPr>
        <w:t>у</w:t>
      </w:r>
      <w:proofErr w:type="gramEnd"/>
      <w:r w:rsidRPr="00DF6434">
        <w:rPr>
          <w:rFonts w:cs="Arial"/>
        </w:rPr>
        <w:t xml:space="preserve"> уговореном року, обиму и квалитету и да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DF6434" w:rsidRPr="00DF6434" w:rsidTr="00DF6434">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DF6434" w:rsidRPr="00DF6434" w:rsidRDefault="00DF6434" w:rsidP="00DF6434">
            <w:pPr>
              <w:jc w:val="center"/>
              <w:rPr>
                <w:rFonts w:eastAsia="Calibri" w:cs="Arial"/>
              </w:rPr>
            </w:pPr>
            <w:r w:rsidRPr="00DF6434">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DF6434" w:rsidRPr="00DF6434" w:rsidRDefault="00DF6434" w:rsidP="00DF6434">
            <w:pPr>
              <w:jc w:val="center"/>
              <w:rPr>
                <w:rFonts w:eastAsia="Calibri" w:cs="Arial"/>
              </w:rPr>
            </w:pPr>
            <w:r w:rsidRPr="00DF6434">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DF6434" w:rsidRPr="00DF6434" w:rsidRDefault="00DF6434" w:rsidP="00DF6434">
            <w:pPr>
              <w:jc w:val="center"/>
              <w:rPr>
                <w:rFonts w:eastAsia="Calibri" w:cs="Arial"/>
              </w:rPr>
            </w:pPr>
            <w:r w:rsidRPr="00DF6434">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DF6434" w:rsidRPr="00DF6434" w:rsidRDefault="00DF6434" w:rsidP="00DF6434">
            <w:pPr>
              <w:jc w:val="center"/>
              <w:rPr>
                <w:rFonts w:eastAsia="Calibri" w:cs="Arial"/>
              </w:rPr>
            </w:pPr>
            <w:r w:rsidRPr="00DF6434">
              <w:rPr>
                <w:rFonts w:eastAsia="Calibri" w:cs="Arial"/>
              </w:rPr>
              <w:t>Вредност извршених услуга без ПДВ</w:t>
            </w:r>
          </w:p>
          <w:p w:rsidR="00DF6434" w:rsidRPr="00096510" w:rsidRDefault="00096510" w:rsidP="00DF6434">
            <w:pPr>
              <w:jc w:val="center"/>
              <w:rPr>
                <w:rFonts w:eastAsia="Calibri" w:cs="Arial"/>
                <w:lang w:val="sr-Cyrl-RS"/>
              </w:rPr>
            </w:pPr>
            <w:r>
              <w:rPr>
                <w:rFonts w:eastAsia="Calibri" w:cs="Arial"/>
              </w:rPr>
              <w:t>Дин</w:t>
            </w:r>
          </w:p>
        </w:tc>
      </w:tr>
      <w:tr w:rsidR="00DF6434" w:rsidRPr="00DF6434" w:rsidTr="00DF6434">
        <w:tc>
          <w:tcPr>
            <w:tcW w:w="2313" w:type="dxa"/>
            <w:tcBorders>
              <w:top w:val="single" w:sz="4" w:space="0" w:color="auto"/>
              <w:left w:val="single" w:sz="4" w:space="0" w:color="auto"/>
              <w:bottom w:val="single" w:sz="4" w:space="0" w:color="auto"/>
              <w:right w:val="single" w:sz="4" w:space="0" w:color="auto"/>
            </w:tcBorders>
            <w:shd w:val="clear" w:color="auto" w:fill="auto"/>
          </w:tcPr>
          <w:p w:rsidR="00DF6434" w:rsidRPr="00DF6434" w:rsidRDefault="00DF6434" w:rsidP="00DF643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F6434" w:rsidRPr="00DF6434" w:rsidRDefault="00DF6434" w:rsidP="00DF643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F6434" w:rsidRPr="00DF6434" w:rsidRDefault="00DF6434" w:rsidP="00DF643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F6434" w:rsidRPr="00DF6434" w:rsidRDefault="00DF6434" w:rsidP="00DF6434">
            <w:pPr>
              <w:rPr>
                <w:rFonts w:eastAsia="Calibri" w:cs="Arial"/>
              </w:rPr>
            </w:pPr>
          </w:p>
        </w:tc>
      </w:tr>
      <w:tr w:rsidR="00DF6434" w:rsidRPr="00DF6434" w:rsidTr="00DF6434">
        <w:tc>
          <w:tcPr>
            <w:tcW w:w="2313" w:type="dxa"/>
            <w:tcBorders>
              <w:top w:val="single" w:sz="4" w:space="0" w:color="auto"/>
              <w:left w:val="single" w:sz="4" w:space="0" w:color="auto"/>
              <w:bottom w:val="single" w:sz="4" w:space="0" w:color="auto"/>
              <w:right w:val="single" w:sz="4" w:space="0" w:color="auto"/>
            </w:tcBorders>
            <w:shd w:val="clear" w:color="auto" w:fill="auto"/>
          </w:tcPr>
          <w:p w:rsidR="00DF6434" w:rsidRPr="00DF6434" w:rsidRDefault="00DF6434" w:rsidP="00DF643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F6434" w:rsidRPr="00DF6434" w:rsidRDefault="00DF6434" w:rsidP="00DF643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F6434" w:rsidRPr="00DF6434" w:rsidRDefault="00DF6434" w:rsidP="00DF643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F6434" w:rsidRPr="00DF6434" w:rsidRDefault="00DF6434" w:rsidP="00DF6434">
            <w:pPr>
              <w:rPr>
                <w:rFonts w:eastAsia="Calibri" w:cs="Arial"/>
              </w:rPr>
            </w:pPr>
          </w:p>
        </w:tc>
      </w:tr>
      <w:tr w:rsidR="00DF6434" w:rsidRPr="00DF6434" w:rsidTr="00DF6434">
        <w:tc>
          <w:tcPr>
            <w:tcW w:w="2313" w:type="dxa"/>
            <w:tcBorders>
              <w:top w:val="single" w:sz="4" w:space="0" w:color="auto"/>
              <w:left w:val="single" w:sz="4" w:space="0" w:color="auto"/>
              <w:bottom w:val="single" w:sz="4" w:space="0" w:color="auto"/>
              <w:right w:val="single" w:sz="4" w:space="0" w:color="auto"/>
            </w:tcBorders>
            <w:shd w:val="clear" w:color="auto" w:fill="auto"/>
          </w:tcPr>
          <w:p w:rsidR="00DF6434" w:rsidRPr="00DF6434" w:rsidRDefault="00DF6434" w:rsidP="00DF643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F6434" w:rsidRPr="00DF6434" w:rsidRDefault="00DF6434" w:rsidP="00DF643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F6434" w:rsidRPr="00DF6434" w:rsidRDefault="00DF6434" w:rsidP="00DF643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F6434" w:rsidRPr="00DF6434" w:rsidRDefault="00DF6434" w:rsidP="00DF6434">
            <w:pPr>
              <w:rPr>
                <w:rFonts w:eastAsia="Calibri" w:cs="Arial"/>
              </w:rPr>
            </w:pPr>
          </w:p>
        </w:tc>
      </w:tr>
      <w:tr w:rsidR="00DF6434" w:rsidRPr="00DF6434" w:rsidTr="00DF6434">
        <w:tc>
          <w:tcPr>
            <w:tcW w:w="2313" w:type="dxa"/>
            <w:tcBorders>
              <w:top w:val="single" w:sz="4" w:space="0" w:color="auto"/>
              <w:left w:val="single" w:sz="4" w:space="0" w:color="auto"/>
              <w:bottom w:val="single" w:sz="4" w:space="0" w:color="auto"/>
              <w:right w:val="single" w:sz="4" w:space="0" w:color="auto"/>
            </w:tcBorders>
            <w:shd w:val="clear" w:color="auto" w:fill="auto"/>
          </w:tcPr>
          <w:p w:rsidR="00DF6434" w:rsidRPr="00DF6434" w:rsidRDefault="00DF6434" w:rsidP="00DF643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F6434" w:rsidRPr="00DF6434" w:rsidRDefault="00DF6434" w:rsidP="00DF643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F6434" w:rsidRPr="00DF6434" w:rsidRDefault="00DF6434" w:rsidP="00DF643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F6434" w:rsidRPr="00DF6434" w:rsidRDefault="00DF6434" w:rsidP="00DF6434">
            <w:pPr>
              <w:rPr>
                <w:rFonts w:eastAsia="Calibri" w:cs="Arial"/>
              </w:rPr>
            </w:pPr>
          </w:p>
        </w:tc>
      </w:tr>
    </w:tbl>
    <w:p w:rsidR="00DF6434" w:rsidRPr="00DF6434" w:rsidRDefault="00DF6434" w:rsidP="00DF6434">
      <w:pPr>
        <w:rPr>
          <w:rFonts w:eastAsia="TimesNewRomanPS-BoldMT" w:cs="Arial"/>
          <w:b/>
          <w:bCs/>
          <w:iCs/>
        </w:rPr>
      </w:pPr>
      <w:r w:rsidRPr="00DF6434">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DF6434" w:rsidRPr="00DF6434" w:rsidTr="00DF6434">
        <w:trPr>
          <w:jc w:val="center"/>
        </w:trPr>
        <w:tc>
          <w:tcPr>
            <w:tcW w:w="3882" w:type="dxa"/>
          </w:tcPr>
          <w:p w:rsidR="00DF6434" w:rsidRPr="00DF6434" w:rsidRDefault="00DF6434" w:rsidP="00DF6434">
            <w:pPr>
              <w:spacing w:before="0"/>
              <w:jc w:val="center"/>
              <w:rPr>
                <w:rFonts w:cs="Arial"/>
              </w:rPr>
            </w:pPr>
            <w:r w:rsidRPr="00DF6434">
              <w:rPr>
                <w:rFonts w:cs="Arial"/>
              </w:rPr>
              <w:t>Датум:</w:t>
            </w:r>
          </w:p>
        </w:tc>
        <w:tc>
          <w:tcPr>
            <w:tcW w:w="2127" w:type="dxa"/>
          </w:tcPr>
          <w:p w:rsidR="00DF6434" w:rsidRPr="00DF6434" w:rsidRDefault="00DF6434" w:rsidP="00DF6434">
            <w:pPr>
              <w:spacing w:before="0"/>
              <w:jc w:val="center"/>
              <w:rPr>
                <w:rFonts w:cs="Arial"/>
                <w:lang w:val="ru-RU"/>
              </w:rPr>
            </w:pPr>
          </w:p>
        </w:tc>
        <w:tc>
          <w:tcPr>
            <w:tcW w:w="4022" w:type="dxa"/>
          </w:tcPr>
          <w:p w:rsidR="00DF6434" w:rsidRPr="00DF6434" w:rsidRDefault="00DF6434" w:rsidP="00DF6434">
            <w:pPr>
              <w:spacing w:before="0"/>
              <w:jc w:val="center"/>
              <w:rPr>
                <w:rFonts w:cs="Arial"/>
                <w:lang w:val="ru-RU"/>
              </w:rPr>
            </w:pPr>
            <w:r w:rsidRPr="00DF6434">
              <w:rPr>
                <w:rFonts w:cs="Arial"/>
                <w:lang w:val="sr-Cyrl-CS"/>
              </w:rPr>
              <w:t>Наручилац/корисник услуга:</w:t>
            </w:r>
          </w:p>
        </w:tc>
      </w:tr>
      <w:tr w:rsidR="00DF6434" w:rsidRPr="00DF6434" w:rsidTr="00DF6434">
        <w:trPr>
          <w:jc w:val="center"/>
        </w:trPr>
        <w:tc>
          <w:tcPr>
            <w:tcW w:w="3882" w:type="dxa"/>
          </w:tcPr>
          <w:p w:rsidR="00DF6434" w:rsidRPr="00DF6434" w:rsidRDefault="00DF6434" w:rsidP="00DF6434">
            <w:pPr>
              <w:spacing w:before="0"/>
              <w:jc w:val="center"/>
              <w:rPr>
                <w:rFonts w:cs="Arial"/>
              </w:rPr>
            </w:pPr>
          </w:p>
        </w:tc>
        <w:tc>
          <w:tcPr>
            <w:tcW w:w="2127" w:type="dxa"/>
          </w:tcPr>
          <w:p w:rsidR="00DF6434" w:rsidRPr="00DF6434" w:rsidRDefault="00DF6434" w:rsidP="00DF6434">
            <w:pPr>
              <w:spacing w:before="0"/>
              <w:jc w:val="center"/>
              <w:rPr>
                <w:rFonts w:cs="Arial"/>
              </w:rPr>
            </w:pPr>
            <w:r w:rsidRPr="00DF6434">
              <w:rPr>
                <w:rFonts w:cs="Arial"/>
              </w:rPr>
              <w:t>М.П.</w:t>
            </w:r>
          </w:p>
        </w:tc>
        <w:tc>
          <w:tcPr>
            <w:tcW w:w="4022" w:type="dxa"/>
          </w:tcPr>
          <w:p w:rsidR="00DF6434" w:rsidRPr="00DF6434" w:rsidRDefault="00DF6434" w:rsidP="00DF6434">
            <w:pPr>
              <w:spacing w:before="0"/>
              <w:jc w:val="center"/>
              <w:rPr>
                <w:rFonts w:cs="Arial"/>
                <w:lang w:val="ru-RU"/>
              </w:rPr>
            </w:pPr>
          </w:p>
        </w:tc>
      </w:tr>
      <w:tr w:rsidR="00DF6434" w:rsidRPr="00DF6434" w:rsidTr="00DF6434">
        <w:trPr>
          <w:jc w:val="center"/>
        </w:trPr>
        <w:tc>
          <w:tcPr>
            <w:tcW w:w="3882" w:type="dxa"/>
            <w:tcBorders>
              <w:bottom w:val="single" w:sz="4" w:space="0" w:color="auto"/>
            </w:tcBorders>
          </w:tcPr>
          <w:p w:rsidR="00DF6434" w:rsidRPr="00DF6434" w:rsidRDefault="00DF6434" w:rsidP="00DF6434">
            <w:pPr>
              <w:spacing w:before="0"/>
              <w:jc w:val="center"/>
              <w:rPr>
                <w:rFonts w:cs="Arial"/>
              </w:rPr>
            </w:pPr>
          </w:p>
        </w:tc>
        <w:tc>
          <w:tcPr>
            <w:tcW w:w="2127" w:type="dxa"/>
          </w:tcPr>
          <w:p w:rsidR="00DF6434" w:rsidRPr="00DF6434" w:rsidRDefault="00DF6434" w:rsidP="00DF6434">
            <w:pPr>
              <w:spacing w:before="0"/>
              <w:jc w:val="center"/>
              <w:rPr>
                <w:rFonts w:cs="Arial"/>
                <w:lang w:val="ru-RU"/>
              </w:rPr>
            </w:pPr>
          </w:p>
        </w:tc>
        <w:tc>
          <w:tcPr>
            <w:tcW w:w="4022" w:type="dxa"/>
            <w:tcBorders>
              <w:bottom w:val="single" w:sz="4" w:space="0" w:color="auto"/>
            </w:tcBorders>
          </w:tcPr>
          <w:p w:rsidR="00DF6434" w:rsidRPr="00DF6434" w:rsidRDefault="00DF6434" w:rsidP="00DF6434">
            <w:pPr>
              <w:spacing w:before="0"/>
              <w:jc w:val="center"/>
              <w:rPr>
                <w:rFonts w:cs="Arial"/>
                <w:lang w:val="ru-RU"/>
              </w:rPr>
            </w:pPr>
          </w:p>
        </w:tc>
      </w:tr>
      <w:tr w:rsidR="00DF6434" w:rsidRPr="00DF6434" w:rsidTr="00DF6434">
        <w:trPr>
          <w:trHeight w:val="389"/>
          <w:jc w:val="center"/>
        </w:trPr>
        <w:tc>
          <w:tcPr>
            <w:tcW w:w="3882" w:type="dxa"/>
            <w:tcBorders>
              <w:top w:val="single" w:sz="4" w:space="0" w:color="auto"/>
            </w:tcBorders>
          </w:tcPr>
          <w:p w:rsidR="00DF6434" w:rsidRPr="00DF6434" w:rsidRDefault="00DF6434" w:rsidP="00DF6434">
            <w:pPr>
              <w:spacing w:before="0"/>
              <w:jc w:val="center"/>
              <w:rPr>
                <w:rFonts w:cs="Arial"/>
              </w:rPr>
            </w:pPr>
          </w:p>
        </w:tc>
        <w:tc>
          <w:tcPr>
            <w:tcW w:w="2127" w:type="dxa"/>
          </w:tcPr>
          <w:p w:rsidR="00DF6434" w:rsidRPr="00DF6434" w:rsidRDefault="00DF6434" w:rsidP="00DF6434">
            <w:pPr>
              <w:spacing w:before="0"/>
              <w:jc w:val="center"/>
              <w:rPr>
                <w:rFonts w:cs="Arial"/>
                <w:lang w:val="ru-RU"/>
              </w:rPr>
            </w:pPr>
          </w:p>
        </w:tc>
        <w:tc>
          <w:tcPr>
            <w:tcW w:w="4022" w:type="dxa"/>
            <w:tcBorders>
              <w:top w:val="single" w:sz="4" w:space="0" w:color="auto"/>
            </w:tcBorders>
          </w:tcPr>
          <w:p w:rsidR="00DF6434" w:rsidRPr="00DF6434" w:rsidRDefault="00DF6434" w:rsidP="00DF6434">
            <w:pPr>
              <w:spacing w:before="0"/>
              <w:jc w:val="center"/>
              <w:rPr>
                <w:rFonts w:cs="Arial"/>
                <w:lang w:val="ru-RU"/>
              </w:rPr>
            </w:pPr>
          </w:p>
        </w:tc>
      </w:tr>
    </w:tbl>
    <w:p w:rsidR="00DF6434" w:rsidRPr="00DF6434" w:rsidRDefault="00DF6434" w:rsidP="00DF6434">
      <w:pPr>
        <w:tabs>
          <w:tab w:val="left" w:pos="4999"/>
        </w:tabs>
        <w:spacing w:before="0"/>
        <w:rPr>
          <w:rFonts w:eastAsia="TimesNewRomanPS-BoldMT" w:cs="Arial"/>
          <w:b/>
          <w:bCs/>
          <w:iCs/>
        </w:rPr>
      </w:pPr>
    </w:p>
    <w:p w:rsidR="00DF6434" w:rsidRPr="00DF6434" w:rsidRDefault="00DF6434" w:rsidP="00DF6434">
      <w:pPr>
        <w:rPr>
          <w:rFonts w:cs="Arial"/>
          <w:b/>
        </w:rPr>
      </w:pPr>
      <w:r w:rsidRPr="00DF6434">
        <w:rPr>
          <w:rFonts w:cs="Arial"/>
          <w:b/>
        </w:rPr>
        <w:t>НАПОМЕНА:</w:t>
      </w:r>
    </w:p>
    <w:p w:rsidR="00DF6434" w:rsidRPr="00DF6434" w:rsidRDefault="00DF6434" w:rsidP="00DF6434">
      <w:pPr>
        <w:rPr>
          <w:rFonts w:cs="Arial"/>
        </w:rPr>
      </w:pPr>
      <w:proofErr w:type="gramStart"/>
      <w:r w:rsidRPr="00DF6434">
        <w:rPr>
          <w:rFonts w:cs="Arial"/>
        </w:rPr>
        <w:t>Приликом подношења понуде овај образац копирати у потребном броју примерака.</w:t>
      </w:r>
      <w:proofErr w:type="gramEnd"/>
    </w:p>
    <w:p w:rsidR="00DF6434" w:rsidRPr="00DF6434" w:rsidRDefault="00DF6434" w:rsidP="00DF6434">
      <w:pPr>
        <w:spacing w:before="0"/>
        <w:rPr>
          <w:rFonts w:cs="Arial"/>
        </w:rPr>
      </w:pPr>
      <w:proofErr w:type="gramStart"/>
      <w:r w:rsidRPr="00DF6434">
        <w:rPr>
          <w:rFonts w:cs="Arial"/>
        </w:rPr>
        <w:t>Понуђач који даје нетачне податке у погледу стручних референци, чини прекршај по члану 170.</w:t>
      </w:r>
      <w:proofErr w:type="gramEnd"/>
      <w:r w:rsidRPr="00DF6434">
        <w:rPr>
          <w:rFonts w:cs="Arial"/>
        </w:rPr>
        <w:t xml:space="preserve"> </w:t>
      </w:r>
      <w:proofErr w:type="gramStart"/>
      <w:r w:rsidRPr="00DF6434">
        <w:rPr>
          <w:rFonts w:cs="Arial"/>
        </w:rPr>
        <w:t>став</w:t>
      </w:r>
      <w:proofErr w:type="gramEnd"/>
      <w:r w:rsidRPr="00DF6434">
        <w:rPr>
          <w:rFonts w:cs="Arial"/>
        </w:rPr>
        <w:t xml:space="preserve"> 1. </w:t>
      </w:r>
      <w:proofErr w:type="gramStart"/>
      <w:r w:rsidRPr="00DF6434">
        <w:rPr>
          <w:rFonts w:cs="Arial"/>
        </w:rPr>
        <w:t>тачка</w:t>
      </w:r>
      <w:proofErr w:type="gramEnd"/>
      <w:r w:rsidRPr="00DF6434">
        <w:rPr>
          <w:rFonts w:cs="Arial"/>
        </w:rPr>
        <w:t xml:space="preserve"> 3. </w:t>
      </w:r>
      <w:proofErr w:type="gramStart"/>
      <w:r w:rsidRPr="00DF6434">
        <w:rPr>
          <w:rFonts w:cs="Arial"/>
        </w:rPr>
        <w:t>Закона о јавним набавкама.</w:t>
      </w:r>
      <w:proofErr w:type="gramEnd"/>
      <w:r w:rsidRPr="00DF6434">
        <w:rPr>
          <w:rFonts w:cs="Arial"/>
        </w:rPr>
        <w:t xml:space="preserve"> </w:t>
      </w:r>
      <w:proofErr w:type="gramStart"/>
      <w:r w:rsidRPr="00DF6434">
        <w:rPr>
          <w:rFonts w:cs="Arial"/>
        </w:rPr>
        <w:t>Давање неистинитих података у понуди је основ за негативну референцу у смислу члана 82.</w:t>
      </w:r>
      <w:proofErr w:type="gramEnd"/>
      <w:r w:rsidRPr="00DF6434">
        <w:rPr>
          <w:rFonts w:cs="Arial"/>
        </w:rPr>
        <w:t xml:space="preserve"> </w:t>
      </w:r>
      <w:proofErr w:type="gramStart"/>
      <w:r w:rsidRPr="00DF6434">
        <w:rPr>
          <w:rFonts w:cs="Arial"/>
        </w:rPr>
        <w:t>став</w:t>
      </w:r>
      <w:proofErr w:type="gramEnd"/>
      <w:r w:rsidRPr="00DF6434">
        <w:rPr>
          <w:rFonts w:cs="Arial"/>
        </w:rPr>
        <w:t xml:space="preserve"> 1. </w:t>
      </w:r>
      <w:proofErr w:type="gramStart"/>
      <w:r w:rsidRPr="00DF6434">
        <w:rPr>
          <w:rFonts w:cs="Arial"/>
        </w:rPr>
        <w:t>тачка</w:t>
      </w:r>
      <w:proofErr w:type="gramEnd"/>
      <w:r w:rsidRPr="00DF6434">
        <w:rPr>
          <w:rFonts w:cs="Arial"/>
        </w:rPr>
        <w:t xml:space="preserve"> 3) Закона</w:t>
      </w:r>
    </w:p>
    <w:p w:rsidR="00DF6434" w:rsidRPr="00DF6434" w:rsidRDefault="00DF6434" w:rsidP="00DF6434">
      <w:pPr>
        <w:rPr>
          <w:rFonts w:cs="Arial"/>
          <w:lang w:val="sr-Cyrl-CS"/>
        </w:rPr>
      </w:pPr>
    </w:p>
    <w:p w:rsidR="00DF6434" w:rsidRPr="00DF6434" w:rsidRDefault="00DF6434" w:rsidP="00DF6434">
      <w:pPr>
        <w:rPr>
          <w:rFonts w:cs="Arial"/>
        </w:rPr>
      </w:pPr>
      <w:r w:rsidRPr="00DF6434">
        <w:rPr>
          <w:rFonts w:cs="Arial"/>
        </w:rPr>
        <w:lastRenderedPageBreak/>
        <w:t xml:space="preserve">. </w:t>
      </w:r>
      <w:proofErr w:type="gramStart"/>
      <w:r w:rsidRPr="00DF6434">
        <w:rPr>
          <w:rFonts w:cs="Arial"/>
        </w:rPr>
        <w:t>Уколико је референтни уговор закључен у страној валути, у поступку стручне оцене понуда наручилац ће извршити прерачун (</w:t>
      </w:r>
      <w:r w:rsidRPr="00DF6434">
        <w:rPr>
          <w:rFonts w:eastAsia="Calibri" w:cs="Arial"/>
        </w:rPr>
        <w:t>вредности испоручених добара)</w:t>
      </w:r>
      <w:r w:rsidRPr="00DF6434">
        <w:rPr>
          <w:rFonts w:cs="Arial"/>
        </w:rPr>
        <w:t xml:space="preserve"> у динаре по средњем курсу Народне Банке Србије на дан закључења референтног уговора.</w:t>
      </w:r>
      <w:proofErr w:type="gramEnd"/>
    </w:p>
    <w:p w:rsidR="00BF41C9" w:rsidRPr="00DF6434" w:rsidRDefault="00BF41C9" w:rsidP="00693E79">
      <w:pPr>
        <w:pStyle w:val="KDObrazac"/>
        <w:jc w:val="both"/>
        <w:rPr>
          <w:lang w:val="sr-Cyrl-RS"/>
        </w:rPr>
      </w:pPr>
    </w:p>
    <w:p w:rsidR="00C400D5" w:rsidRPr="00E47C2E" w:rsidRDefault="00C400D5" w:rsidP="00C400D5">
      <w:pPr>
        <w:pStyle w:val="KDObrazac"/>
        <w:spacing w:before="0"/>
      </w:pPr>
      <w:proofErr w:type="gramStart"/>
      <w:r w:rsidRPr="00E47C2E">
        <w:t xml:space="preserve">ОБРАЗАЦ </w:t>
      </w:r>
      <w:r w:rsidR="00DF6434">
        <w:rPr>
          <w:lang w:val="sr-Cyrl-RS"/>
        </w:rPr>
        <w:t>7</w:t>
      </w:r>
      <w:r w:rsidRPr="00E47C2E">
        <w:t>.</w:t>
      </w:r>
      <w:proofErr w:type="gramEnd"/>
    </w:p>
    <w:p w:rsidR="007E7BB8" w:rsidRPr="00E47C2E" w:rsidRDefault="007E7BB8" w:rsidP="007E7BB8">
      <w:pPr>
        <w:spacing w:before="0"/>
        <w:rPr>
          <w:rFonts w:cs="Arial"/>
          <w:lang w:val="sr-Cyrl-CS"/>
        </w:rPr>
      </w:pPr>
    </w:p>
    <w:p w:rsidR="00DC58DC" w:rsidRDefault="00DC58DC" w:rsidP="007E7BB8">
      <w:pPr>
        <w:spacing w:before="0"/>
        <w:jc w:val="center"/>
        <w:rPr>
          <w:rFonts w:cs="Arial"/>
          <w:b/>
          <w:lang w:val="sr-Cyrl-RS"/>
        </w:rPr>
      </w:pPr>
    </w:p>
    <w:p w:rsidR="00DC58DC" w:rsidRDefault="00DC58DC" w:rsidP="007E7BB8">
      <w:pPr>
        <w:spacing w:before="0"/>
        <w:jc w:val="center"/>
        <w:rPr>
          <w:rFonts w:cs="Arial"/>
          <w:b/>
          <w:lang w:val="sr-Cyrl-RS"/>
        </w:rPr>
      </w:pPr>
    </w:p>
    <w:p w:rsidR="00DC58DC" w:rsidRDefault="00DC58DC" w:rsidP="007E7BB8">
      <w:pPr>
        <w:spacing w:before="0"/>
        <w:jc w:val="center"/>
        <w:rPr>
          <w:rFonts w:cs="Arial"/>
          <w:b/>
          <w:lang w:val="sr-Cyrl-R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096510" w:rsidRPr="00096510" w:rsidRDefault="007E7BB8" w:rsidP="00096510">
      <w:pPr>
        <w:jc w:val="center"/>
        <w:rPr>
          <w:rFonts w:cs="Arial"/>
          <w:b/>
        </w:rPr>
      </w:pPr>
      <w:proofErr w:type="gramStart"/>
      <w:r w:rsidRPr="00E47C2E">
        <w:rPr>
          <w:rFonts w:cs="Arial"/>
        </w:rPr>
        <w:t>за</w:t>
      </w:r>
      <w:proofErr w:type="gramEnd"/>
      <w:r w:rsidRPr="00E47C2E">
        <w:rPr>
          <w:rFonts w:cs="Arial"/>
        </w:rPr>
        <w:t xml:space="preserve"> јавну набавку </w:t>
      </w:r>
      <w:r w:rsidR="00FD6BCE" w:rsidRPr="00E47C2E">
        <w:rPr>
          <w:rFonts w:cs="Arial"/>
        </w:rPr>
        <w:t>услуга</w:t>
      </w:r>
      <w:r w:rsidR="00750D53">
        <w:rPr>
          <w:rFonts w:cs="Arial"/>
        </w:rPr>
        <w:t>:</w:t>
      </w:r>
      <w:r w:rsidR="001A663B" w:rsidRPr="001A663B">
        <w:rPr>
          <w:b/>
          <w:i/>
          <w:sz w:val="24"/>
          <w:szCs w:val="24"/>
          <w:lang w:val="sr-Cyrl-RS"/>
        </w:rPr>
        <w:t xml:space="preserve"> </w:t>
      </w:r>
      <w:r w:rsidR="00096510">
        <w:rPr>
          <w:rFonts w:cs="Arial"/>
          <w:sz w:val="24"/>
          <w:szCs w:val="24"/>
          <w:lang w:val="sr-Cyrl-RS"/>
        </w:rPr>
        <w:t>Баждарење камионске ваге</w:t>
      </w:r>
      <w:r w:rsidR="00096510" w:rsidRPr="00E47C2E">
        <w:rPr>
          <w:rFonts w:cs="Arial"/>
        </w:rPr>
        <w:t xml:space="preserve"> </w:t>
      </w:r>
      <w:r w:rsidR="00096510">
        <w:rPr>
          <w:rFonts w:cs="Arial"/>
          <w:lang w:val="sr-Cyrl-RS"/>
        </w:rPr>
        <w:t xml:space="preserve">, </w:t>
      </w:r>
      <w:r w:rsidR="006825F2" w:rsidRPr="00E47C2E">
        <w:rPr>
          <w:rFonts w:cs="Arial"/>
        </w:rPr>
        <w:t>ЈН</w:t>
      </w:r>
      <w:r w:rsidR="00DC58DC">
        <w:rPr>
          <w:rFonts w:cs="Arial"/>
        </w:rPr>
        <w:t xml:space="preserve"> бр. </w:t>
      </w:r>
      <w:r w:rsidR="00096510" w:rsidRPr="00096510">
        <w:rPr>
          <w:rFonts w:cs="Arial"/>
          <w:b/>
        </w:rPr>
        <w:t>3000/0054/2016 (1347/2016</w:t>
      </w:r>
      <w:proofErr w:type="gramStart"/>
      <w:r w:rsidR="00096510" w:rsidRPr="00096510">
        <w:rPr>
          <w:rFonts w:cs="Arial"/>
          <w:b/>
        </w:rPr>
        <w:t>,1372</w:t>
      </w:r>
      <w:proofErr w:type="gramEnd"/>
      <w:r w:rsidR="00096510" w:rsidRPr="00096510">
        <w:rPr>
          <w:rFonts w:cs="Arial"/>
          <w:b/>
        </w:rPr>
        <w:t>/2016,505/2016,930/2016)</w:t>
      </w:r>
    </w:p>
    <w:p w:rsidR="007E7BB8" w:rsidRPr="00E47C2E" w:rsidRDefault="007E7BB8" w:rsidP="00096510">
      <w:pPr>
        <w:spacing w:after="120"/>
        <w:jc w:val="center"/>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w:t>
      </w:r>
      <w:r w:rsidR="00DC58DC">
        <w:rPr>
          <w:rFonts w:cs="Arial"/>
          <w:lang w:val="ru-RU"/>
        </w:rPr>
        <w:t xml:space="preserve">2 </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DA1A83" w:rsidRPr="00E47C2E" w:rsidTr="00BE2EA9">
        <w:trPr>
          <w:trHeight w:val="307"/>
          <w:tblCellSpacing w:w="20" w:type="dxa"/>
        </w:trPr>
        <w:tc>
          <w:tcPr>
            <w:tcW w:w="5323" w:type="dxa"/>
            <w:shd w:val="clear" w:color="auto" w:fill="auto"/>
            <w:vAlign w:val="center"/>
          </w:tcPr>
          <w:p w:rsidR="00DA1A83" w:rsidRPr="00D44FBA" w:rsidRDefault="00DA1A83" w:rsidP="00DA1A83">
            <w:pPr>
              <w:jc w:val="center"/>
              <w:rPr>
                <w:rFonts w:cs="Arial"/>
              </w:rPr>
            </w:pPr>
            <w:r w:rsidRPr="00D44FBA">
              <w:rPr>
                <w:rFonts w:cs="Arial"/>
              </w:rPr>
              <w:t>трошкови прибављања средстава обезбеђења за озбиљност понуде</w:t>
            </w:r>
          </w:p>
        </w:tc>
        <w:tc>
          <w:tcPr>
            <w:tcW w:w="4260" w:type="dxa"/>
            <w:shd w:val="clear" w:color="auto" w:fill="auto"/>
          </w:tcPr>
          <w:p w:rsidR="00DA1A83" w:rsidRPr="00F10346" w:rsidRDefault="00DA1A83" w:rsidP="00DA1A83">
            <w:pPr>
              <w:rPr>
                <w:rFonts w:cs="Arial"/>
              </w:rPr>
            </w:pPr>
          </w:p>
          <w:p w:rsidR="00DA1A83" w:rsidRPr="00F10346" w:rsidRDefault="00DA1A83" w:rsidP="00DA1A83">
            <w:pPr>
              <w:rPr>
                <w:rFonts w:cs="Arial"/>
              </w:rPr>
            </w:pPr>
            <w:r w:rsidRPr="00F10346">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spacing w:before="105"/>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spacing w:before="105"/>
              <w:jc w:val="center"/>
              <w:rPr>
                <w:rFonts w:cs="Arial"/>
              </w:rPr>
            </w:pPr>
            <w:r w:rsidRPr="00E47C2E">
              <w:rPr>
                <w:rFonts w:cs="Arial"/>
              </w:rPr>
              <w:t>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spacing w:before="105"/>
              <w:jc w:val="center"/>
              <w:rPr>
                <w:rFonts w:cs="Arial"/>
              </w:rPr>
            </w:pPr>
          </w:p>
          <w:p w:rsidR="007E7BB8" w:rsidRPr="00E47C2E" w:rsidRDefault="007E7BB8" w:rsidP="00BE2EA9">
            <w:pPr>
              <w:spacing w:before="105"/>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lastRenderedPageBreak/>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DF6434" w:rsidRDefault="00DF6434" w:rsidP="00925E05">
      <w:pPr>
        <w:pStyle w:val="KDObrazac"/>
        <w:spacing w:before="0"/>
        <w:rPr>
          <w:lang w:val="sr-Cyrl-RS"/>
        </w:rPr>
      </w:pPr>
    </w:p>
    <w:p w:rsidR="00DF6434" w:rsidRDefault="00DF6434" w:rsidP="00925E05">
      <w:pPr>
        <w:pStyle w:val="KDObrazac"/>
        <w:spacing w:before="0"/>
        <w:rPr>
          <w:lang w:val="sr-Cyrl-RS"/>
        </w:rPr>
      </w:pPr>
    </w:p>
    <w:p w:rsidR="00DF6434" w:rsidRDefault="00DF6434" w:rsidP="00925E05">
      <w:pPr>
        <w:pStyle w:val="KDObrazac"/>
        <w:spacing w:before="0"/>
        <w:rPr>
          <w:lang w:val="sr-Cyrl-RS"/>
        </w:rPr>
      </w:pPr>
    </w:p>
    <w:p w:rsidR="00DF6434" w:rsidRDefault="00DF6434" w:rsidP="00925E05">
      <w:pPr>
        <w:pStyle w:val="KDObrazac"/>
        <w:spacing w:before="0"/>
        <w:rPr>
          <w:lang w:val="sr-Cyrl-RS"/>
        </w:rPr>
      </w:pPr>
    </w:p>
    <w:p w:rsidR="00DF6434" w:rsidRPr="00DF6434" w:rsidRDefault="00DF6434" w:rsidP="00DF6434">
      <w:pPr>
        <w:spacing w:before="0"/>
        <w:jc w:val="center"/>
        <w:rPr>
          <w:rFonts w:cs="Arial"/>
          <w:b/>
          <w:noProof/>
          <w:sz w:val="24"/>
          <w:szCs w:val="24"/>
          <w:lang w:val="sr-Cyrl-CS" w:eastAsia="hr-HR"/>
        </w:rPr>
      </w:pPr>
      <w:r w:rsidRPr="00DF6434">
        <w:rPr>
          <w:rFonts w:cs="Arial"/>
          <w:b/>
          <w:noProof/>
          <w:sz w:val="24"/>
          <w:szCs w:val="24"/>
          <w:lang w:val="sr-Cyrl-CS" w:eastAsia="hr-HR"/>
        </w:rPr>
        <w:t xml:space="preserve">ОБРАЗАЦ </w:t>
      </w:r>
      <w:r>
        <w:rPr>
          <w:rFonts w:cs="Arial"/>
          <w:b/>
          <w:noProof/>
          <w:sz w:val="24"/>
          <w:szCs w:val="24"/>
          <w:lang w:val="sr-Cyrl-CS" w:eastAsia="hr-HR"/>
        </w:rPr>
        <w:t>8</w:t>
      </w:r>
      <w:r w:rsidRPr="00DF6434">
        <w:rPr>
          <w:rFonts w:cs="Arial"/>
          <w:b/>
          <w:noProof/>
          <w:sz w:val="24"/>
          <w:szCs w:val="24"/>
          <w:lang w:val="sr-Cyrl-CS" w:eastAsia="hr-HR"/>
        </w:rPr>
        <w:t>. – ПОТВРДА / ЗАПИСНИК О ОБАВЉЕНОЈ ПОСЕТИ ОБЈЕКТУ НАРУЧИОЦА</w:t>
      </w:r>
    </w:p>
    <w:p w:rsidR="00DF6434" w:rsidRPr="00DF6434" w:rsidRDefault="00DF6434" w:rsidP="00DF6434">
      <w:pPr>
        <w:spacing w:before="0"/>
        <w:jc w:val="left"/>
        <w:rPr>
          <w:rFonts w:cs="Arial"/>
          <w:noProof/>
          <w:sz w:val="24"/>
          <w:szCs w:val="24"/>
          <w:lang w:val="sr-Cyrl-CS" w:eastAsia="hr-HR"/>
        </w:rPr>
      </w:pPr>
    </w:p>
    <w:p w:rsidR="00DF6434" w:rsidRPr="00DF6434" w:rsidRDefault="00DF6434" w:rsidP="00DF6434">
      <w:pPr>
        <w:spacing w:before="0"/>
        <w:jc w:val="center"/>
        <w:rPr>
          <w:rFonts w:cs="Arial"/>
          <w:noProof/>
          <w:sz w:val="24"/>
          <w:szCs w:val="24"/>
          <w:lang w:val="sr-Cyrl-CS" w:eastAsia="hr-HR"/>
        </w:rPr>
      </w:pPr>
      <w:r w:rsidRPr="00DF6434">
        <w:rPr>
          <w:rFonts w:cs="Arial"/>
          <w:noProof/>
          <w:sz w:val="24"/>
          <w:szCs w:val="24"/>
          <w:lang w:val="sr-Cyrl-CS" w:eastAsia="hr-HR"/>
        </w:rPr>
        <w:t xml:space="preserve"> </w:t>
      </w:r>
    </w:p>
    <w:p w:rsidR="00DF6434" w:rsidRPr="00DF6434" w:rsidRDefault="00DF6434" w:rsidP="00DF6434">
      <w:pPr>
        <w:spacing w:before="0"/>
        <w:jc w:val="left"/>
        <w:rPr>
          <w:rFonts w:cs="Arial"/>
          <w:noProof/>
          <w:sz w:val="24"/>
          <w:szCs w:val="24"/>
          <w:lang w:val="sr-Cyrl-CS" w:eastAsia="hr-HR"/>
        </w:rPr>
      </w:pPr>
    </w:p>
    <w:p w:rsidR="00DF6434" w:rsidRPr="00DF6434" w:rsidRDefault="00DF6434" w:rsidP="00DF6434">
      <w:pPr>
        <w:spacing w:before="0"/>
        <w:jc w:val="left"/>
        <w:rPr>
          <w:rFonts w:cs="Arial"/>
          <w:noProof/>
          <w:sz w:val="24"/>
          <w:szCs w:val="24"/>
          <w:lang w:val="sr-Cyrl-RS" w:eastAsia="hr-HR"/>
        </w:rPr>
      </w:pPr>
      <w:r w:rsidRPr="00DF6434">
        <w:rPr>
          <w:rFonts w:cs="Arial"/>
          <w:noProof/>
          <w:sz w:val="24"/>
          <w:szCs w:val="24"/>
          <w:lang w:val="sr-Cyrl-RS" w:eastAsia="hr-HR"/>
        </w:rPr>
        <w:t>У</w:t>
      </w:r>
      <w:r w:rsidRPr="00DF6434">
        <w:rPr>
          <w:rFonts w:cs="Arial"/>
          <w:noProof/>
          <w:sz w:val="24"/>
          <w:szCs w:val="24"/>
          <w:lang w:val="sr-Cyrl-CS" w:eastAsia="hr-HR"/>
        </w:rPr>
        <w:t xml:space="preserve"> складу са Јавним позивом </w:t>
      </w:r>
    </w:p>
    <w:p w:rsidR="00DF6434" w:rsidRPr="00DF6434" w:rsidRDefault="00DF6434" w:rsidP="00DF6434">
      <w:pPr>
        <w:spacing w:before="0"/>
        <w:jc w:val="left"/>
        <w:rPr>
          <w:rFonts w:cs="Arial"/>
          <w:noProof/>
          <w:sz w:val="24"/>
          <w:szCs w:val="24"/>
          <w:lang w:val="sr-Cyrl-RS" w:eastAsia="hr-HR"/>
        </w:rPr>
      </w:pPr>
    </w:p>
    <w:p w:rsidR="00DF6434" w:rsidRPr="00DF6434" w:rsidRDefault="00DF6434" w:rsidP="00DF6434">
      <w:pPr>
        <w:spacing w:before="0"/>
        <w:jc w:val="left"/>
        <w:rPr>
          <w:rFonts w:cs="Arial"/>
          <w:noProof/>
          <w:sz w:val="24"/>
          <w:szCs w:val="24"/>
          <w:lang w:val="sr-Cyrl-RS" w:eastAsia="hr-HR"/>
        </w:rPr>
      </w:pPr>
      <w:r w:rsidRPr="00DF6434">
        <w:rPr>
          <w:rFonts w:cs="Arial"/>
          <w:noProof/>
          <w:sz w:val="24"/>
          <w:szCs w:val="24"/>
          <w:lang w:val="sr-Cyrl-CS" w:eastAsia="hr-HR"/>
        </w:rPr>
        <w:t xml:space="preserve">..............................................................................................................................................., </w:t>
      </w:r>
    </w:p>
    <w:p w:rsidR="00DF6434" w:rsidRPr="00DF6434" w:rsidRDefault="00DF6434" w:rsidP="00DF6434">
      <w:pPr>
        <w:spacing w:before="0"/>
        <w:jc w:val="left"/>
        <w:rPr>
          <w:rFonts w:cs="Arial"/>
          <w:noProof/>
          <w:sz w:val="24"/>
          <w:szCs w:val="24"/>
          <w:lang w:val="sr-Cyrl-RS" w:eastAsia="hr-HR"/>
        </w:rPr>
      </w:pPr>
    </w:p>
    <w:p w:rsidR="00DF6434" w:rsidRPr="00DF6434" w:rsidRDefault="00DF6434" w:rsidP="00DF6434">
      <w:pPr>
        <w:spacing w:before="0"/>
        <w:jc w:val="left"/>
        <w:rPr>
          <w:rFonts w:cs="Arial"/>
          <w:noProof/>
          <w:sz w:val="24"/>
          <w:szCs w:val="24"/>
          <w:lang w:val="sr-Cyrl-RS" w:eastAsia="hr-HR"/>
        </w:rPr>
      </w:pPr>
      <w:r w:rsidRPr="00DF6434">
        <w:rPr>
          <w:rFonts w:cs="Arial"/>
          <w:noProof/>
          <w:sz w:val="24"/>
          <w:szCs w:val="24"/>
          <w:lang w:val="sr-Cyrl-CS" w:eastAsia="hr-HR"/>
        </w:rPr>
        <w:t>представник (име представника предузећа ) ......................................................  предузећа , (назив фирме )</w:t>
      </w:r>
      <w:r w:rsidRPr="00DF6434">
        <w:rPr>
          <w:rFonts w:cs="Arial"/>
          <w:noProof/>
          <w:sz w:val="24"/>
          <w:szCs w:val="24"/>
          <w:lang w:val="sr-Cyrl-RS" w:eastAsia="hr-HR"/>
        </w:rPr>
        <w:t xml:space="preserve"> </w:t>
      </w:r>
    </w:p>
    <w:p w:rsidR="00DF6434" w:rsidRPr="00DF6434" w:rsidRDefault="00DF6434" w:rsidP="00DF6434">
      <w:pPr>
        <w:spacing w:before="0"/>
        <w:jc w:val="left"/>
        <w:rPr>
          <w:rFonts w:cs="Arial"/>
          <w:noProof/>
          <w:sz w:val="24"/>
          <w:szCs w:val="24"/>
          <w:lang w:val="sr-Cyrl-RS" w:eastAsia="hr-HR"/>
        </w:rPr>
      </w:pPr>
    </w:p>
    <w:p w:rsidR="00DF6434" w:rsidRPr="00DF6434" w:rsidRDefault="00DF6434" w:rsidP="00DF6434">
      <w:pPr>
        <w:spacing w:before="0"/>
        <w:jc w:val="left"/>
        <w:rPr>
          <w:rFonts w:cs="Arial"/>
          <w:noProof/>
          <w:sz w:val="24"/>
          <w:szCs w:val="24"/>
          <w:lang w:val="sr-Cyrl-CS" w:eastAsia="hr-HR"/>
        </w:rPr>
      </w:pPr>
      <w:r w:rsidRPr="00DF6434">
        <w:rPr>
          <w:rFonts w:cs="Arial"/>
          <w:noProof/>
          <w:sz w:val="24"/>
          <w:szCs w:val="24"/>
          <w:lang w:val="sr-Cyrl-CS" w:eastAsia="hr-HR"/>
        </w:rPr>
        <w:t>................................................................................................................................, се на лицу места, детаљно упознао са објектом и предметом набавке.</w:t>
      </w:r>
    </w:p>
    <w:p w:rsidR="00DF6434" w:rsidRPr="00DF6434" w:rsidRDefault="00DF6434" w:rsidP="00DF6434">
      <w:pPr>
        <w:spacing w:before="0"/>
        <w:rPr>
          <w:rFonts w:cs="Arial"/>
          <w:noProof/>
          <w:sz w:val="24"/>
          <w:szCs w:val="24"/>
          <w:lang w:val="sr-Cyrl-CS" w:eastAsia="hr-HR"/>
        </w:rPr>
      </w:pPr>
    </w:p>
    <w:p w:rsidR="00DF6434" w:rsidRPr="00DF6434" w:rsidRDefault="00DF6434" w:rsidP="00DF6434">
      <w:pPr>
        <w:spacing w:before="0"/>
        <w:rPr>
          <w:rFonts w:cs="Arial"/>
          <w:noProof/>
          <w:sz w:val="24"/>
          <w:szCs w:val="24"/>
          <w:lang w:val="sr-Cyrl-CS" w:eastAsia="hr-HR"/>
        </w:rPr>
      </w:pPr>
    </w:p>
    <w:p w:rsidR="00DF6434" w:rsidRPr="00DF6434" w:rsidRDefault="00DF6434" w:rsidP="00DF6434">
      <w:pPr>
        <w:spacing w:before="0"/>
        <w:rPr>
          <w:rFonts w:cs="Arial"/>
          <w:noProof/>
          <w:sz w:val="24"/>
          <w:szCs w:val="24"/>
          <w:lang w:val="sr-Cyrl-CS" w:eastAsia="hr-HR"/>
        </w:rPr>
      </w:pPr>
      <w:r w:rsidRPr="00DF6434">
        <w:rPr>
          <w:rFonts w:cs="Arial"/>
          <w:noProof/>
          <w:sz w:val="24"/>
          <w:szCs w:val="24"/>
          <w:lang w:val="sr-Cyrl-CS" w:eastAsia="hr-HR"/>
        </w:rPr>
        <w:t>Понуђач/Извођач изјављује да ће све евентуалне нејасноће о предмету понуде или по било ком другом питању разјаснити пре давања понуде, тражењем додатних информација и разјашњења (писаним путем у складу са  ЗЈН и Упутством за понуђаче).</w:t>
      </w:r>
    </w:p>
    <w:p w:rsidR="00DF6434" w:rsidRPr="00DF6434" w:rsidRDefault="00DF6434" w:rsidP="00DF6434">
      <w:pPr>
        <w:spacing w:before="0"/>
        <w:jc w:val="left"/>
        <w:rPr>
          <w:rFonts w:cs="Arial"/>
          <w:noProof/>
          <w:sz w:val="24"/>
          <w:szCs w:val="24"/>
          <w:lang w:val="sr-Cyrl-CS" w:eastAsia="hr-HR"/>
        </w:rPr>
      </w:pPr>
    </w:p>
    <w:p w:rsidR="00DF6434" w:rsidRPr="00DF6434" w:rsidRDefault="00DF6434" w:rsidP="00DF6434">
      <w:pPr>
        <w:spacing w:before="0"/>
        <w:jc w:val="left"/>
        <w:rPr>
          <w:rFonts w:cs="Arial"/>
          <w:noProof/>
          <w:sz w:val="24"/>
          <w:szCs w:val="24"/>
          <w:lang w:val="sr-Cyrl-CS" w:eastAsia="hr-HR"/>
        </w:rPr>
      </w:pPr>
    </w:p>
    <w:p w:rsidR="00DF6434" w:rsidRPr="00DF6434" w:rsidRDefault="00DF6434" w:rsidP="00DF6434">
      <w:pPr>
        <w:numPr>
          <w:ilvl w:val="0"/>
          <w:numId w:val="27"/>
        </w:numPr>
        <w:spacing w:before="0"/>
        <w:jc w:val="left"/>
        <w:rPr>
          <w:rFonts w:cs="Arial"/>
          <w:noProof/>
          <w:sz w:val="24"/>
          <w:szCs w:val="24"/>
          <w:lang w:val="sr-Cyrl-CS" w:eastAsia="hr-HR"/>
        </w:rPr>
      </w:pPr>
      <w:r w:rsidRPr="00DF6434">
        <w:rPr>
          <w:rFonts w:cs="Arial"/>
          <w:noProof/>
          <w:sz w:val="24"/>
          <w:szCs w:val="24"/>
          <w:lang w:val="sr-Cyrl-CS" w:eastAsia="hr-HR"/>
        </w:rPr>
        <w:t>Дана ........................................</w:t>
      </w:r>
    </w:p>
    <w:p w:rsidR="00DF6434" w:rsidRPr="00DF6434" w:rsidRDefault="00DF6434" w:rsidP="00DF6434">
      <w:pPr>
        <w:spacing w:before="0"/>
        <w:jc w:val="left"/>
        <w:rPr>
          <w:rFonts w:cs="Arial"/>
          <w:noProof/>
          <w:sz w:val="24"/>
          <w:szCs w:val="24"/>
          <w:lang w:val="sr-Cyrl-CS" w:eastAsia="hr-HR"/>
        </w:rPr>
      </w:pPr>
    </w:p>
    <w:p w:rsidR="00DF6434" w:rsidRPr="00DF6434" w:rsidRDefault="00DF6434" w:rsidP="00DF6434">
      <w:pPr>
        <w:spacing w:before="0"/>
        <w:jc w:val="left"/>
        <w:rPr>
          <w:rFonts w:cs="Arial"/>
          <w:noProof/>
          <w:sz w:val="24"/>
          <w:szCs w:val="24"/>
          <w:lang w:val="sr-Cyrl-CS" w:eastAsia="hr-HR"/>
        </w:rPr>
      </w:pPr>
      <w:r w:rsidRPr="00DF6434">
        <w:rPr>
          <w:rFonts w:cs="Arial"/>
          <w:noProof/>
          <w:sz w:val="24"/>
          <w:szCs w:val="24"/>
          <w:lang w:val="sr-Cyrl-RS" w:eastAsia="hr-HR"/>
        </w:rPr>
        <w:t xml:space="preserve">          </w:t>
      </w:r>
      <w:r w:rsidRPr="00DF6434">
        <w:rPr>
          <w:rFonts w:cs="Arial"/>
          <w:noProof/>
          <w:sz w:val="24"/>
          <w:szCs w:val="24"/>
          <w:lang w:val="sr-Cyrl-CS" w:eastAsia="hr-HR"/>
        </w:rPr>
        <w:t>за Понуђача:</w:t>
      </w:r>
    </w:p>
    <w:p w:rsidR="00DF6434" w:rsidRPr="00DF6434" w:rsidRDefault="00DF6434" w:rsidP="00DF6434">
      <w:pPr>
        <w:spacing w:before="0"/>
        <w:jc w:val="left"/>
        <w:rPr>
          <w:rFonts w:cs="Arial"/>
          <w:noProof/>
          <w:sz w:val="24"/>
          <w:szCs w:val="24"/>
          <w:lang w:val="sr-Cyrl-CS" w:eastAsia="hr-HR"/>
        </w:rPr>
      </w:pPr>
    </w:p>
    <w:p w:rsidR="00DF6434" w:rsidRPr="00DF6434" w:rsidRDefault="00DF6434" w:rsidP="00DF6434">
      <w:pPr>
        <w:spacing w:before="0"/>
        <w:jc w:val="left"/>
        <w:rPr>
          <w:rFonts w:cs="Arial"/>
          <w:noProof/>
          <w:sz w:val="24"/>
          <w:szCs w:val="24"/>
          <w:lang w:val="sr-Cyrl-CS" w:eastAsia="hr-HR"/>
        </w:rPr>
      </w:pPr>
      <w:r w:rsidRPr="00DF6434">
        <w:rPr>
          <w:rFonts w:cs="Arial"/>
          <w:noProof/>
          <w:sz w:val="24"/>
          <w:szCs w:val="24"/>
          <w:lang w:val="sr-Cyrl-RS" w:eastAsia="hr-HR"/>
        </w:rPr>
        <w:t xml:space="preserve">           </w:t>
      </w:r>
      <w:r w:rsidRPr="00DF6434">
        <w:rPr>
          <w:rFonts w:cs="Arial"/>
          <w:noProof/>
          <w:sz w:val="24"/>
          <w:szCs w:val="24"/>
          <w:lang w:val="sr-Cyrl-CS" w:eastAsia="hr-HR"/>
        </w:rPr>
        <w:t>у ТЕНТ-А, Обреновац ........................................................</w:t>
      </w:r>
    </w:p>
    <w:p w:rsidR="00DF6434" w:rsidRPr="00DF6434" w:rsidRDefault="00DF6434" w:rsidP="00DF6434">
      <w:pPr>
        <w:spacing w:before="0"/>
        <w:jc w:val="left"/>
        <w:rPr>
          <w:rFonts w:cs="Arial"/>
          <w:noProof/>
          <w:sz w:val="24"/>
          <w:szCs w:val="24"/>
          <w:lang w:val="sr-Cyrl-CS" w:eastAsia="hr-HR"/>
        </w:rPr>
      </w:pPr>
    </w:p>
    <w:p w:rsidR="00DF6434" w:rsidRPr="00DF6434" w:rsidRDefault="00DF6434" w:rsidP="00DF6434">
      <w:pPr>
        <w:spacing w:before="0"/>
        <w:jc w:val="left"/>
        <w:rPr>
          <w:rFonts w:cs="Arial"/>
          <w:noProof/>
          <w:sz w:val="24"/>
          <w:szCs w:val="24"/>
          <w:lang w:val="sr-Cyrl-CS" w:eastAsia="hr-HR"/>
        </w:rPr>
      </w:pPr>
      <w:r w:rsidRPr="00DF6434">
        <w:rPr>
          <w:rFonts w:cs="Arial"/>
          <w:noProof/>
          <w:sz w:val="24"/>
          <w:szCs w:val="24"/>
          <w:lang w:val="sr-Cyrl-RS" w:eastAsia="hr-HR"/>
        </w:rPr>
        <w:t xml:space="preserve">          </w:t>
      </w:r>
      <w:r w:rsidRPr="00DF6434">
        <w:rPr>
          <w:rFonts w:cs="Arial"/>
          <w:noProof/>
          <w:sz w:val="24"/>
          <w:szCs w:val="24"/>
          <w:lang w:val="sr-Cyrl-CS" w:eastAsia="hr-HR"/>
        </w:rPr>
        <w:t>Потврђује да се Понуђач упознао са објектом и предметом рада</w:t>
      </w:r>
    </w:p>
    <w:p w:rsidR="00DF6434" w:rsidRPr="00DF6434" w:rsidRDefault="00DF6434" w:rsidP="00DF6434">
      <w:pPr>
        <w:spacing w:before="0"/>
        <w:jc w:val="left"/>
        <w:rPr>
          <w:rFonts w:cs="Arial"/>
          <w:noProof/>
          <w:sz w:val="24"/>
          <w:szCs w:val="24"/>
          <w:lang w:val="sr-Cyrl-CS" w:eastAsia="hr-HR"/>
        </w:rPr>
      </w:pPr>
    </w:p>
    <w:p w:rsidR="00DF6434" w:rsidRPr="00DF6434" w:rsidRDefault="00DF6434" w:rsidP="00DF6434">
      <w:pPr>
        <w:spacing w:before="0"/>
        <w:jc w:val="left"/>
        <w:rPr>
          <w:rFonts w:cs="Arial"/>
          <w:noProof/>
          <w:sz w:val="24"/>
          <w:szCs w:val="24"/>
          <w:lang w:val="sr-Cyrl-CS" w:eastAsia="hr-HR"/>
        </w:rPr>
      </w:pPr>
      <w:r w:rsidRPr="00DF6434">
        <w:rPr>
          <w:rFonts w:cs="Arial"/>
          <w:noProof/>
          <w:sz w:val="24"/>
          <w:szCs w:val="24"/>
          <w:lang w:val="sr-Cyrl-RS" w:eastAsia="hr-HR"/>
        </w:rPr>
        <w:t xml:space="preserve">          </w:t>
      </w:r>
      <w:r w:rsidRPr="00DF6434">
        <w:rPr>
          <w:rFonts w:cs="Arial"/>
          <w:noProof/>
          <w:sz w:val="24"/>
          <w:szCs w:val="24"/>
          <w:lang w:val="sr-Cyrl-CS" w:eastAsia="hr-HR"/>
        </w:rPr>
        <w:t>........................................................................................................</w:t>
      </w:r>
    </w:p>
    <w:p w:rsidR="00DF6434" w:rsidRPr="00DF6434" w:rsidRDefault="00DF6434" w:rsidP="00DF6434">
      <w:pPr>
        <w:spacing w:before="0"/>
        <w:jc w:val="left"/>
        <w:rPr>
          <w:rFonts w:cs="Arial"/>
          <w:noProof/>
          <w:sz w:val="24"/>
          <w:szCs w:val="24"/>
          <w:lang w:val="sr-Cyrl-CS" w:eastAsia="hr-HR"/>
        </w:rPr>
      </w:pPr>
      <w:r w:rsidRPr="00DF6434">
        <w:rPr>
          <w:rFonts w:cs="Arial"/>
          <w:noProof/>
          <w:sz w:val="24"/>
          <w:szCs w:val="24"/>
          <w:lang w:val="sr-Cyrl-RS" w:eastAsia="hr-HR"/>
        </w:rPr>
        <w:t xml:space="preserve">          </w:t>
      </w:r>
      <w:r w:rsidRPr="00DF6434">
        <w:rPr>
          <w:rFonts w:cs="Arial"/>
          <w:noProof/>
          <w:sz w:val="24"/>
          <w:szCs w:val="24"/>
          <w:lang w:val="sr-Cyrl-CS" w:eastAsia="hr-HR"/>
        </w:rPr>
        <w:t>( представник / надзор ТЕНТ-А )</w:t>
      </w:r>
    </w:p>
    <w:p w:rsidR="00DF6434" w:rsidRPr="00DF6434" w:rsidRDefault="00DF6434" w:rsidP="00DF6434">
      <w:pPr>
        <w:spacing w:before="0"/>
        <w:jc w:val="left"/>
        <w:rPr>
          <w:rFonts w:cs="Arial"/>
          <w:noProof/>
          <w:sz w:val="24"/>
          <w:szCs w:val="24"/>
          <w:lang w:val="sr-Cyrl-CS" w:eastAsia="hr-HR"/>
        </w:rPr>
      </w:pPr>
    </w:p>
    <w:p w:rsidR="00DF6434" w:rsidRPr="00DF6434" w:rsidRDefault="00DF6434" w:rsidP="00DF6434">
      <w:pPr>
        <w:numPr>
          <w:ilvl w:val="0"/>
          <w:numId w:val="27"/>
        </w:numPr>
        <w:spacing w:before="0"/>
        <w:jc w:val="left"/>
        <w:rPr>
          <w:rFonts w:cs="Arial"/>
          <w:noProof/>
          <w:sz w:val="24"/>
          <w:szCs w:val="24"/>
          <w:lang w:val="sr-Cyrl-CS" w:eastAsia="hr-HR"/>
        </w:rPr>
      </w:pPr>
      <w:r w:rsidRPr="00DF6434">
        <w:rPr>
          <w:rFonts w:cs="Arial"/>
          <w:noProof/>
          <w:sz w:val="24"/>
          <w:szCs w:val="24"/>
          <w:lang w:val="sr-Cyrl-CS" w:eastAsia="hr-HR"/>
        </w:rPr>
        <w:t>Дана ........................................</w:t>
      </w:r>
    </w:p>
    <w:p w:rsidR="00DF6434" w:rsidRPr="00DF6434" w:rsidRDefault="00DF6434" w:rsidP="00DF6434">
      <w:pPr>
        <w:spacing w:before="0"/>
        <w:jc w:val="left"/>
        <w:rPr>
          <w:rFonts w:cs="Arial"/>
          <w:noProof/>
          <w:sz w:val="24"/>
          <w:szCs w:val="24"/>
          <w:lang w:val="sr-Cyrl-CS" w:eastAsia="hr-HR"/>
        </w:rPr>
      </w:pPr>
    </w:p>
    <w:p w:rsidR="00DF6434" w:rsidRPr="00DF6434" w:rsidRDefault="00DF6434" w:rsidP="00DF6434">
      <w:pPr>
        <w:spacing w:before="0"/>
        <w:jc w:val="left"/>
        <w:rPr>
          <w:rFonts w:cs="Arial"/>
          <w:noProof/>
          <w:sz w:val="24"/>
          <w:szCs w:val="24"/>
          <w:lang w:val="sr-Cyrl-CS" w:eastAsia="hr-HR"/>
        </w:rPr>
      </w:pPr>
      <w:r w:rsidRPr="00DF6434">
        <w:rPr>
          <w:rFonts w:cs="Arial"/>
          <w:noProof/>
          <w:sz w:val="24"/>
          <w:szCs w:val="24"/>
          <w:lang w:val="sr-Cyrl-RS" w:eastAsia="hr-HR"/>
        </w:rPr>
        <w:t xml:space="preserve">          </w:t>
      </w:r>
      <w:r w:rsidRPr="00DF6434">
        <w:rPr>
          <w:rFonts w:cs="Arial"/>
          <w:noProof/>
          <w:sz w:val="24"/>
          <w:szCs w:val="24"/>
          <w:lang w:val="sr-Cyrl-CS" w:eastAsia="hr-HR"/>
        </w:rPr>
        <w:t>за Понуђача:</w:t>
      </w:r>
    </w:p>
    <w:p w:rsidR="00DF6434" w:rsidRPr="00DF6434" w:rsidRDefault="00DF6434" w:rsidP="00DF6434">
      <w:pPr>
        <w:spacing w:before="0"/>
        <w:jc w:val="left"/>
        <w:rPr>
          <w:rFonts w:cs="Arial"/>
          <w:noProof/>
          <w:sz w:val="24"/>
          <w:szCs w:val="24"/>
          <w:lang w:val="sr-Cyrl-CS" w:eastAsia="hr-HR"/>
        </w:rPr>
      </w:pPr>
    </w:p>
    <w:p w:rsidR="00DF6434" w:rsidRPr="00DF6434" w:rsidRDefault="00DF6434" w:rsidP="00DF6434">
      <w:pPr>
        <w:spacing w:before="0"/>
        <w:jc w:val="left"/>
        <w:rPr>
          <w:rFonts w:cs="Arial"/>
          <w:noProof/>
          <w:sz w:val="24"/>
          <w:szCs w:val="24"/>
          <w:lang w:val="sr-Cyrl-CS" w:eastAsia="hr-HR"/>
        </w:rPr>
      </w:pPr>
      <w:r w:rsidRPr="00DF6434">
        <w:rPr>
          <w:rFonts w:cs="Arial"/>
          <w:noProof/>
          <w:sz w:val="24"/>
          <w:szCs w:val="24"/>
          <w:lang w:val="sr-Cyrl-RS" w:eastAsia="hr-HR"/>
        </w:rPr>
        <w:t xml:space="preserve">          </w:t>
      </w:r>
      <w:r w:rsidRPr="00DF6434">
        <w:rPr>
          <w:rFonts w:cs="Arial"/>
          <w:noProof/>
          <w:sz w:val="24"/>
          <w:szCs w:val="24"/>
          <w:lang w:val="sr-Cyrl-CS" w:eastAsia="hr-HR"/>
        </w:rPr>
        <w:t>у ТЕ</w:t>
      </w:r>
      <w:r w:rsidRPr="00DF6434">
        <w:rPr>
          <w:rFonts w:cs="Arial"/>
          <w:noProof/>
          <w:sz w:val="24"/>
          <w:szCs w:val="24"/>
          <w:lang w:val="sr-Cyrl-RS" w:eastAsia="hr-HR"/>
        </w:rPr>
        <w:t>НТ-Б</w:t>
      </w:r>
      <w:r w:rsidRPr="00DF6434">
        <w:rPr>
          <w:rFonts w:cs="Arial"/>
          <w:noProof/>
          <w:sz w:val="24"/>
          <w:szCs w:val="24"/>
          <w:lang w:val="sr-Cyrl-CS" w:eastAsia="hr-HR"/>
        </w:rPr>
        <w:t xml:space="preserve">, </w:t>
      </w:r>
      <w:r w:rsidRPr="00DF6434">
        <w:rPr>
          <w:rFonts w:cs="Arial"/>
          <w:noProof/>
          <w:sz w:val="24"/>
          <w:szCs w:val="24"/>
          <w:lang w:val="sr-Cyrl-RS" w:eastAsia="hr-HR"/>
        </w:rPr>
        <w:t>Ушће</w:t>
      </w:r>
      <w:r w:rsidRPr="00DF6434">
        <w:rPr>
          <w:rFonts w:cs="Arial"/>
          <w:noProof/>
          <w:sz w:val="24"/>
          <w:szCs w:val="24"/>
          <w:lang w:val="sr-Cyrl-CS" w:eastAsia="hr-HR"/>
        </w:rPr>
        <w:t xml:space="preserve"> ........................................................</w:t>
      </w:r>
    </w:p>
    <w:p w:rsidR="00DF6434" w:rsidRPr="00DF6434" w:rsidRDefault="00DF6434" w:rsidP="00DF6434">
      <w:pPr>
        <w:spacing w:before="0"/>
        <w:jc w:val="left"/>
        <w:rPr>
          <w:rFonts w:cs="Arial"/>
          <w:noProof/>
          <w:sz w:val="24"/>
          <w:szCs w:val="24"/>
          <w:lang w:val="sr-Cyrl-CS" w:eastAsia="hr-HR"/>
        </w:rPr>
      </w:pPr>
    </w:p>
    <w:p w:rsidR="00DF6434" w:rsidRPr="00DF6434" w:rsidRDefault="00DF6434" w:rsidP="00DF6434">
      <w:pPr>
        <w:spacing w:before="0"/>
        <w:jc w:val="left"/>
        <w:rPr>
          <w:rFonts w:cs="Arial"/>
          <w:noProof/>
          <w:sz w:val="24"/>
          <w:szCs w:val="24"/>
          <w:lang w:val="sr-Cyrl-CS" w:eastAsia="hr-HR"/>
        </w:rPr>
      </w:pPr>
      <w:r w:rsidRPr="00DF6434">
        <w:rPr>
          <w:rFonts w:cs="Arial"/>
          <w:noProof/>
          <w:sz w:val="24"/>
          <w:szCs w:val="24"/>
          <w:lang w:val="sr-Cyrl-RS" w:eastAsia="hr-HR"/>
        </w:rPr>
        <w:t xml:space="preserve">         </w:t>
      </w:r>
      <w:r w:rsidRPr="00DF6434">
        <w:rPr>
          <w:rFonts w:cs="Arial"/>
          <w:noProof/>
          <w:sz w:val="24"/>
          <w:szCs w:val="24"/>
          <w:lang w:val="sr-Cyrl-CS" w:eastAsia="hr-HR"/>
        </w:rPr>
        <w:t>Потврђује да се Понуђач упознао са објектом и предметом рада</w:t>
      </w:r>
    </w:p>
    <w:p w:rsidR="00DF6434" w:rsidRPr="00DF6434" w:rsidRDefault="00DF6434" w:rsidP="00DF6434">
      <w:pPr>
        <w:spacing w:before="0"/>
        <w:jc w:val="left"/>
        <w:rPr>
          <w:rFonts w:cs="Arial"/>
          <w:noProof/>
          <w:sz w:val="24"/>
          <w:szCs w:val="24"/>
          <w:lang w:val="sr-Cyrl-CS" w:eastAsia="hr-HR"/>
        </w:rPr>
      </w:pPr>
    </w:p>
    <w:p w:rsidR="00DF6434" w:rsidRPr="00DF6434" w:rsidRDefault="00DF6434" w:rsidP="00DF6434">
      <w:pPr>
        <w:spacing w:before="0"/>
        <w:jc w:val="left"/>
        <w:rPr>
          <w:rFonts w:cs="Arial"/>
          <w:noProof/>
          <w:sz w:val="24"/>
          <w:szCs w:val="24"/>
          <w:lang w:val="sr-Cyrl-CS" w:eastAsia="hr-HR"/>
        </w:rPr>
      </w:pPr>
      <w:r w:rsidRPr="00DF6434">
        <w:rPr>
          <w:rFonts w:cs="Arial"/>
          <w:noProof/>
          <w:sz w:val="24"/>
          <w:szCs w:val="24"/>
          <w:lang w:val="sr-Cyrl-RS" w:eastAsia="hr-HR"/>
        </w:rPr>
        <w:t xml:space="preserve">         </w:t>
      </w:r>
      <w:r w:rsidRPr="00DF6434">
        <w:rPr>
          <w:rFonts w:cs="Arial"/>
          <w:noProof/>
          <w:sz w:val="24"/>
          <w:szCs w:val="24"/>
          <w:lang w:val="sr-Cyrl-CS" w:eastAsia="hr-HR"/>
        </w:rPr>
        <w:t>........................................................................................................</w:t>
      </w:r>
    </w:p>
    <w:p w:rsidR="00DF6434" w:rsidRPr="00DF6434" w:rsidRDefault="00DF6434" w:rsidP="00DF6434">
      <w:pPr>
        <w:spacing w:before="0"/>
        <w:jc w:val="left"/>
        <w:rPr>
          <w:rFonts w:cs="Arial"/>
          <w:noProof/>
          <w:sz w:val="24"/>
          <w:szCs w:val="24"/>
          <w:lang w:val="sr-Cyrl-CS" w:eastAsia="hr-HR"/>
        </w:rPr>
      </w:pPr>
      <w:r w:rsidRPr="00DF6434">
        <w:rPr>
          <w:rFonts w:cs="Arial"/>
          <w:noProof/>
          <w:sz w:val="24"/>
          <w:szCs w:val="24"/>
          <w:lang w:val="sr-Cyrl-RS" w:eastAsia="hr-HR"/>
        </w:rPr>
        <w:t xml:space="preserve">         </w:t>
      </w:r>
      <w:r w:rsidRPr="00DF6434">
        <w:rPr>
          <w:rFonts w:cs="Arial"/>
          <w:noProof/>
          <w:sz w:val="24"/>
          <w:szCs w:val="24"/>
          <w:lang w:val="sr-Cyrl-CS" w:eastAsia="hr-HR"/>
        </w:rPr>
        <w:t>( представник / надзор ТЕНТ-</w:t>
      </w:r>
      <w:r w:rsidRPr="00DF6434">
        <w:rPr>
          <w:rFonts w:cs="Arial"/>
          <w:noProof/>
          <w:sz w:val="24"/>
          <w:szCs w:val="24"/>
          <w:lang w:val="sr-Cyrl-RS" w:eastAsia="hr-HR"/>
        </w:rPr>
        <w:t>Б</w:t>
      </w:r>
      <w:r w:rsidRPr="00DF6434">
        <w:rPr>
          <w:rFonts w:cs="Arial"/>
          <w:noProof/>
          <w:sz w:val="24"/>
          <w:szCs w:val="24"/>
          <w:lang w:val="sr-Cyrl-CS" w:eastAsia="hr-HR"/>
        </w:rPr>
        <w:t xml:space="preserve"> )</w:t>
      </w:r>
    </w:p>
    <w:p w:rsidR="00DF6434" w:rsidRPr="00DF6434" w:rsidRDefault="00DF6434" w:rsidP="00DF6434">
      <w:pPr>
        <w:spacing w:before="0"/>
        <w:jc w:val="left"/>
        <w:rPr>
          <w:rFonts w:cs="Arial"/>
          <w:noProof/>
          <w:sz w:val="24"/>
          <w:szCs w:val="24"/>
          <w:lang w:val="sr-Cyrl-CS" w:eastAsia="hr-HR"/>
        </w:rPr>
      </w:pPr>
    </w:p>
    <w:p w:rsidR="00DF6434" w:rsidRPr="00DF6434" w:rsidRDefault="00DF6434" w:rsidP="00DF6434">
      <w:pPr>
        <w:numPr>
          <w:ilvl w:val="0"/>
          <w:numId w:val="27"/>
        </w:numPr>
        <w:spacing w:before="0"/>
        <w:jc w:val="left"/>
        <w:rPr>
          <w:rFonts w:cs="Arial"/>
          <w:noProof/>
          <w:sz w:val="24"/>
          <w:szCs w:val="24"/>
          <w:lang w:val="sr-Cyrl-CS" w:eastAsia="hr-HR"/>
        </w:rPr>
      </w:pPr>
      <w:r w:rsidRPr="00DF6434">
        <w:rPr>
          <w:rFonts w:cs="Arial"/>
          <w:noProof/>
          <w:sz w:val="24"/>
          <w:szCs w:val="24"/>
          <w:lang w:val="sr-Cyrl-CS" w:eastAsia="hr-HR"/>
        </w:rPr>
        <w:t>Дана ........................................</w:t>
      </w:r>
    </w:p>
    <w:p w:rsidR="00DF6434" w:rsidRPr="00DF6434" w:rsidRDefault="00DF6434" w:rsidP="00DF6434">
      <w:pPr>
        <w:spacing w:before="0"/>
        <w:jc w:val="left"/>
        <w:rPr>
          <w:rFonts w:cs="Arial"/>
          <w:noProof/>
          <w:sz w:val="24"/>
          <w:szCs w:val="24"/>
          <w:lang w:val="sr-Cyrl-CS" w:eastAsia="hr-HR"/>
        </w:rPr>
      </w:pPr>
    </w:p>
    <w:p w:rsidR="00DF6434" w:rsidRPr="00DF6434" w:rsidRDefault="00DF6434" w:rsidP="00DF6434">
      <w:pPr>
        <w:spacing w:before="0"/>
        <w:jc w:val="left"/>
        <w:rPr>
          <w:rFonts w:cs="Arial"/>
          <w:noProof/>
          <w:sz w:val="24"/>
          <w:szCs w:val="24"/>
          <w:lang w:val="sr-Cyrl-CS" w:eastAsia="hr-HR"/>
        </w:rPr>
      </w:pPr>
      <w:r w:rsidRPr="00DF6434">
        <w:rPr>
          <w:rFonts w:cs="Arial"/>
          <w:noProof/>
          <w:sz w:val="24"/>
          <w:szCs w:val="24"/>
          <w:lang w:val="sr-Cyrl-RS" w:eastAsia="hr-HR"/>
        </w:rPr>
        <w:t xml:space="preserve">          </w:t>
      </w:r>
      <w:r w:rsidRPr="00DF6434">
        <w:rPr>
          <w:rFonts w:cs="Arial"/>
          <w:noProof/>
          <w:sz w:val="24"/>
          <w:szCs w:val="24"/>
          <w:lang w:val="sr-Cyrl-CS" w:eastAsia="hr-HR"/>
        </w:rPr>
        <w:t>за Понуђача:</w:t>
      </w:r>
    </w:p>
    <w:p w:rsidR="00DF6434" w:rsidRPr="00DF6434" w:rsidRDefault="00DF6434" w:rsidP="00DF6434">
      <w:pPr>
        <w:spacing w:before="0"/>
        <w:jc w:val="left"/>
        <w:rPr>
          <w:rFonts w:cs="Arial"/>
          <w:noProof/>
          <w:sz w:val="24"/>
          <w:szCs w:val="24"/>
          <w:lang w:val="sr-Cyrl-CS" w:eastAsia="hr-HR"/>
        </w:rPr>
      </w:pPr>
    </w:p>
    <w:p w:rsidR="00DF6434" w:rsidRPr="00DF6434" w:rsidRDefault="00DF6434" w:rsidP="00DF6434">
      <w:pPr>
        <w:spacing w:before="0"/>
        <w:jc w:val="left"/>
        <w:rPr>
          <w:rFonts w:cs="Arial"/>
          <w:noProof/>
          <w:sz w:val="24"/>
          <w:szCs w:val="24"/>
          <w:lang w:val="sr-Cyrl-CS" w:eastAsia="hr-HR"/>
        </w:rPr>
      </w:pPr>
      <w:r w:rsidRPr="00DF6434">
        <w:rPr>
          <w:rFonts w:cs="Arial"/>
          <w:noProof/>
          <w:sz w:val="24"/>
          <w:szCs w:val="24"/>
          <w:lang w:val="sr-Cyrl-RS" w:eastAsia="hr-HR"/>
        </w:rPr>
        <w:t xml:space="preserve">          </w:t>
      </w:r>
      <w:r w:rsidRPr="00DF6434">
        <w:rPr>
          <w:rFonts w:cs="Arial"/>
          <w:noProof/>
          <w:sz w:val="24"/>
          <w:szCs w:val="24"/>
          <w:lang w:val="sr-Cyrl-CS" w:eastAsia="hr-HR"/>
        </w:rPr>
        <w:t>у Т</w:t>
      </w:r>
      <w:r w:rsidRPr="00DF6434">
        <w:rPr>
          <w:rFonts w:cs="Arial"/>
          <w:noProof/>
          <w:sz w:val="24"/>
          <w:szCs w:val="24"/>
          <w:lang w:val="sr-Cyrl-RS" w:eastAsia="hr-HR"/>
        </w:rPr>
        <w:t>Е КОЛУБАРА</w:t>
      </w:r>
      <w:r w:rsidRPr="00DF6434">
        <w:rPr>
          <w:rFonts w:cs="Arial"/>
          <w:noProof/>
          <w:sz w:val="24"/>
          <w:szCs w:val="24"/>
          <w:lang w:val="sr-Cyrl-CS" w:eastAsia="hr-HR"/>
        </w:rPr>
        <w:t xml:space="preserve">, </w:t>
      </w:r>
      <w:r w:rsidRPr="00DF6434">
        <w:rPr>
          <w:rFonts w:cs="Arial"/>
          <w:noProof/>
          <w:sz w:val="24"/>
          <w:szCs w:val="24"/>
          <w:lang w:val="sr-Cyrl-RS" w:eastAsia="hr-HR"/>
        </w:rPr>
        <w:t>Велики Црљени</w:t>
      </w:r>
      <w:r w:rsidRPr="00DF6434">
        <w:rPr>
          <w:rFonts w:cs="Arial"/>
          <w:noProof/>
          <w:sz w:val="24"/>
          <w:szCs w:val="24"/>
          <w:lang w:val="sr-Cyrl-CS" w:eastAsia="hr-HR"/>
        </w:rPr>
        <w:t xml:space="preserve"> ........................................................</w:t>
      </w:r>
    </w:p>
    <w:p w:rsidR="00DF6434" w:rsidRPr="00DF6434" w:rsidRDefault="00DF6434" w:rsidP="00DF6434">
      <w:pPr>
        <w:spacing w:before="0"/>
        <w:jc w:val="left"/>
        <w:rPr>
          <w:rFonts w:cs="Arial"/>
          <w:noProof/>
          <w:sz w:val="24"/>
          <w:szCs w:val="24"/>
          <w:lang w:val="sr-Cyrl-CS" w:eastAsia="hr-HR"/>
        </w:rPr>
      </w:pPr>
    </w:p>
    <w:p w:rsidR="00DF6434" w:rsidRPr="00DF6434" w:rsidRDefault="00DF6434" w:rsidP="00DF6434">
      <w:pPr>
        <w:spacing w:before="0"/>
        <w:jc w:val="left"/>
        <w:rPr>
          <w:rFonts w:cs="Arial"/>
          <w:noProof/>
          <w:sz w:val="24"/>
          <w:szCs w:val="24"/>
          <w:lang w:val="sr-Cyrl-CS" w:eastAsia="hr-HR"/>
        </w:rPr>
      </w:pPr>
      <w:r w:rsidRPr="00DF6434">
        <w:rPr>
          <w:rFonts w:cs="Arial"/>
          <w:noProof/>
          <w:sz w:val="24"/>
          <w:szCs w:val="24"/>
          <w:lang w:val="sr-Cyrl-RS" w:eastAsia="hr-HR"/>
        </w:rPr>
        <w:t xml:space="preserve">          </w:t>
      </w:r>
      <w:r w:rsidRPr="00DF6434">
        <w:rPr>
          <w:rFonts w:cs="Arial"/>
          <w:noProof/>
          <w:sz w:val="24"/>
          <w:szCs w:val="24"/>
          <w:lang w:val="sr-Cyrl-CS" w:eastAsia="hr-HR"/>
        </w:rPr>
        <w:t>Потврђује да се Понуђач упознао са објектом и предметом рада</w:t>
      </w:r>
    </w:p>
    <w:p w:rsidR="00DF6434" w:rsidRPr="00DF6434" w:rsidRDefault="00DF6434" w:rsidP="00DF6434">
      <w:pPr>
        <w:spacing w:before="0"/>
        <w:jc w:val="left"/>
        <w:rPr>
          <w:rFonts w:cs="Arial"/>
          <w:noProof/>
          <w:sz w:val="24"/>
          <w:szCs w:val="24"/>
          <w:lang w:val="sr-Cyrl-CS" w:eastAsia="hr-HR"/>
        </w:rPr>
      </w:pPr>
    </w:p>
    <w:p w:rsidR="00DF6434" w:rsidRPr="00DF6434" w:rsidRDefault="00DF6434" w:rsidP="00DF6434">
      <w:pPr>
        <w:spacing w:before="0"/>
        <w:jc w:val="left"/>
        <w:rPr>
          <w:rFonts w:cs="Arial"/>
          <w:noProof/>
          <w:sz w:val="24"/>
          <w:szCs w:val="24"/>
          <w:lang w:val="sr-Cyrl-CS" w:eastAsia="hr-HR"/>
        </w:rPr>
      </w:pPr>
      <w:r w:rsidRPr="00DF6434">
        <w:rPr>
          <w:rFonts w:cs="Arial"/>
          <w:noProof/>
          <w:sz w:val="24"/>
          <w:szCs w:val="24"/>
          <w:lang w:val="sr-Cyrl-RS" w:eastAsia="hr-HR"/>
        </w:rPr>
        <w:t xml:space="preserve">          </w:t>
      </w:r>
      <w:r w:rsidRPr="00DF6434">
        <w:rPr>
          <w:rFonts w:cs="Arial"/>
          <w:noProof/>
          <w:sz w:val="24"/>
          <w:szCs w:val="24"/>
          <w:lang w:val="sr-Cyrl-CS" w:eastAsia="hr-HR"/>
        </w:rPr>
        <w:t>........................................................................................................</w:t>
      </w:r>
    </w:p>
    <w:p w:rsidR="00DF6434" w:rsidRPr="00DF6434" w:rsidRDefault="00DF6434" w:rsidP="00DF6434">
      <w:pPr>
        <w:spacing w:before="0"/>
        <w:jc w:val="left"/>
        <w:rPr>
          <w:rFonts w:cs="Arial"/>
          <w:noProof/>
          <w:sz w:val="24"/>
          <w:szCs w:val="24"/>
          <w:lang w:val="sr-Cyrl-RS" w:eastAsia="hr-HR"/>
        </w:rPr>
      </w:pPr>
      <w:r w:rsidRPr="00DF6434">
        <w:rPr>
          <w:rFonts w:cs="Arial"/>
          <w:noProof/>
          <w:sz w:val="24"/>
          <w:szCs w:val="24"/>
          <w:lang w:val="sr-Cyrl-RS" w:eastAsia="hr-HR"/>
        </w:rPr>
        <w:t xml:space="preserve">          </w:t>
      </w:r>
      <w:r w:rsidRPr="00DF6434">
        <w:rPr>
          <w:rFonts w:cs="Arial"/>
          <w:noProof/>
          <w:sz w:val="24"/>
          <w:szCs w:val="24"/>
          <w:lang w:val="sr-Cyrl-CS" w:eastAsia="hr-HR"/>
        </w:rPr>
        <w:t>( представник / надзор ТЕ</w:t>
      </w:r>
      <w:r w:rsidRPr="00DF6434">
        <w:rPr>
          <w:rFonts w:cs="Arial"/>
          <w:noProof/>
          <w:sz w:val="24"/>
          <w:szCs w:val="24"/>
          <w:lang w:val="sr-Cyrl-RS" w:eastAsia="hr-HR"/>
        </w:rPr>
        <w:t xml:space="preserve"> КОЛУБАРА</w:t>
      </w:r>
      <w:r w:rsidRPr="00DF6434">
        <w:rPr>
          <w:rFonts w:cs="Arial"/>
          <w:noProof/>
          <w:sz w:val="24"/>
          <w:szCs w:val="24"/>
          <w:lang w:val="sr-Cyrl-CS" w:eastAsia="hr-HR"/>
        </w:rPr>
        <w:t xml:space="preserve"> )</w:t>
      </w:r>
    </w:p>
    <w:p w:rsidR="00DF6434" w:rsidRPr="00DF6434" w:rsidRDefault="00DF6434" w:rsidP="00DF6434">
      <w:pPr>
        <w:spacing w:before="0"/>
        <w:jc w:val="left"/>
        <w:rPr>
          <w:rFonts w:cs="Arial"/>
          <w:noProof/>
          <w:sz w:val="24"/>
          <w:szCs w:val="24"/>
          <w:lang w:val="sr-Cyrl-RS" w:eastAsia="hr-HR"/>
        </w:rPr>
      </w:pPr>
    </w:p>
    <w:p w:rsidR="00DF6434" w:rsidRPr="00DF6434" w:rsidRDefault="00DF6434" w:rsidP="00DF6434">
      <w:pPr>
        <w:numPr>
          <w:ilvl w:val="0"/>
          <w:numId w:val="27"/>
        </w:numPr>
        <w:spacing w:before="0"/>
        <w:jc w:val="left"/>
        <w:rPr>
          <w:rFonts w:cs="Arial"/>
          <w:noProof/>
          <w:sz w:val="24"/>
          <w:szCs w:val="24"/>
          <w:lang w:val="sr-Cyrl-CS" w:eastAsia="hr-HR"/>
        </w:rPr>
      </w:pPr>
      <w:r w:rsidRPr="00DF6434">
        <w:rPr>
          <w:rFonts w:cs="Arial"/>
          <w:noProof/>
          <w:sz w:val="24"/>
          <w:szCs w:val="24"/>
          <w:lang w:val="sr-Cyrl-CS" w:eastAsia="hr-HR"/>
        </w:rPr>
        <w:t>Дана ........................................</w:t>
      </w:r>
    </w:p>
    <w:p w:rsidR="00DF6434" w:rsidRPr="00DF6434" w:rsidRDefault="00DF6434" w:rsidP="00DF6434">
      <w:pPr>
        <w:spacing w:before="0"/>
        <w:jc w:val="left"/>
        <w:rPr>
          <w:rFonts w:cs="Arial"/>
          <w:noProof/>
          <w:sz w:val="24"/>
          <w:szCs w:val="24"/>
          <w:lang w:val="sr-Cyrl-CS" w:eastAsia="hr-HR"/>
        </w:rPr>
      </w:pPr>
    </w:p>
    <w:p w:rsidR="00DF6434" w:rsidRPr="00DF6434" w:rsidRDefault="00DF6434" w:rsidP="00DF6434">
      <w:pPr>
        <w:spacing w:before="0"/>
        <w:jc w:val="left"/>
        <w:rPr>
          <w:rFonts w:cs="Arial"/>
          <w:noProof/>
          <w:sz w:val="24"/>
          <w:szCs w:val="24"/>
          <w:lang w:val="sr-Cyrl-CS" w:eastAsia="hr-HR"/>
        </w:rPr>
      </w:pPr>
      <w:r w:rsidRPr="00DF6434">
        <w:rPr>
          <w:rFonts w:cs="Arial"/>
          <w:noProof/>
          <w:sz w:val="24"/>
          <w:szCs w:val="24"/>
          <w:lang w:val="sr-Cyrl-RS" w:eastAsia="hr-HR"/>
        </w:rPr>
        <w:t xml:space="preserve">           </w:t>
      </w:r>
      <w:r w:rsidRPr="00DF6434">
        <w:rPr>
          <w:rFonts w:cs="Arial"/>
          <w:noProof/>
          <w:sz w:val="24"/>
          <w:szCs w:val="24"/>
          <w:lang w:val="sr-Cyrl-CS" w:eastAsia="hr-HR"/>
        </w:rPr>
        <w:t>за Понуђача:</w:t>
      </w:r>
    </w:p>
    <w:p w:rsidR="00DF6434" w:rsidRPr="00DF6434" w:rsidRDefault="00DF6434" w:rsidP="00DF6434">
      <w:pPr>
        <w:spacing w:before="0"/>
        <w:jc w:val="left"/>
        <w:rPr>
          <w:rFonts w:cs="Arial"/>
          <w:noProof/>
          <w:sz w:val="24"/>
          <w:szCs w:val="24"/>
          <w:lang w:val="sr-Cyrl-CS" w:eastAsia="hr-HR"/>
        </w:rPr>
      </w:pPr>
    </w:p>
    <w:p w:rsidR="00DF6434" w:rsidRPr="00DF6434" w:rsidRDefault="00DF6434" w:rsidP="00DF6434">
      <w:pPr>
        <w:spacing w:before="0"/>
        <w:jc w:val="left"/>
        <w:rPr>
          <w:rFonts w:cs="Arial"/>
          <w:noProof/>
          <w:sz w:val="24"/>
          <w:szCs w:val="24"/>
          <w:lang w:val="sr-Cyrl-CS" w:eastAsia="hr-HR"/>
        </w:rPr>
      </w:pPr>
      <w:r w:rsidRPr="00DF6434">
        <w:rPr>
          <w:rFonts w:cs="Arial"/>
          <w:noProof/>
          <w:sz w:val="24"/>
          <w:szCs w:val="24"/>
          <w:lang w:val="sr-Cyrl-RS" w:eastAsia="hr-HR"/>
        </w:rPr>
        <w:t xml:space="preserve">           </w:t>
      </w:r>
      <w:r w:rsidRPr="00DF6434">
        <w:rPr>
          <w:rFonts w:cs="Arial"/>
          <w:noProof/>
          <w:sz w:val="24"/>
          <w:szCs w:val="24"/>
          <w:lang w:val="sr-Cyrl-CS" w:eastAsia="hr-HR"/>
        </w:rPr>
        <w:t>у ТЕ</w:t>
      </w:r>
      <w:r w:rsidRPr="00DF6434">
        <w:rPr>
          <w:rFonts w:cs="Arial"/>
          <w:noProof/>
          <w:sz w:val="24"/>
          <w:szCs w:val="24"/>
          <w:lang w:val="sr-Cyrl-RS" w:eastAsia="hr-HR"/>
        </w:rPr>
        <w:t xml:space="preserve"> МОРАВА</w:t>
      </w:r>
      <w:r w:rsidRPr="00DF6434">
        <w:rPr>
          <w:rFonts w:cs="Arial"/>
          <w:noProof/>
          <w:sz w:val="24"/>
          <w:szCs w:val="24"/>
          <w:lang w:val="sr-Cyrl-CS" w:eastAsia="hr-HR"/>
        </w:rPr>
        <w:t xml:space="preserve">, </w:t>
      </w:r>
      <w:r w:rsidRPr="00DF6434">
        <w:rPr>
          <w:rFonts w:cs="Arial"/>
          <w:noProof/>
          <w:sz w:val="24"/>
          <w:szCs w:val="24"/>
          <w:lang w:val="sr-Cyrl-RS" w:eastAsia="hr-HR"/>
        </w:rPr>
        <w:t>Свилајнац</w:t>
      </w:r>
      <w:r w:rsidRPr="00DF6434">
        <w:rPr>
          <w:rFonts w:cs="Arial"/>
          <w:noProof/>
          <w:sz w:val="24"/>
          <w:szCs w:val="24"/>
          <w:lang w:val="sr-Cyrl-CS" w:eastAsia="hr-HR"/>
        </w:rPr>
        <w:t xml:space="preserve"> ........................................................</w:t>
      </w:r>
    </w:p>
    <w:p w:rsidR="00DF6434" w:rsidRPr="00DF6434" w:rsidRDefault="00DF6434" w:rsidP="00DF6434">
      <w:pPr>
        <w:spacing w:before="0"/>
        <w:jc w:val="left"/>
        <w:rPr>
          <w:rFonts w:cs="Arial"/>
          <w:noProof/>
          <w:sz w:val="24"/>
          <w:szCs w:val="24"/>
          <w:lang w:val="sr-Cyrl-CS" w:eastAsia="hr-HR"/>
        </w:rPr>
      </w:pPr>
    </w:p>
    <w:p w:rsidR="00DF6434" w:rsidRPr="00DF6434" w:rsidRDefault="00DF6434" w:rsidP="00DF6434">
      <w:pPr>
        <w:spacing w:before="0"/>
        <w:jc w:val="left"/>
        <w:rPr>
          <w:rFonts w:cs="Arial"/>
          <w:noProof/>
          <w:sz w:val="24"/>
          <w:szCs w:val="24"/>
          <w:lang w:val="sr-Cyrl-CS" w:eastAsia="hr-HR"/>
        </w:rPr>
      </w:pPr>
      <w:r w:rsidRPr="00DF6434">
        <w:rPr>
          <w:rFonts w:cs="Arial"/>
          <w:noProof/>
          <w:sz w:val="24"/>
          <w:szCs w:val="24"/>
          <w:lang w:val="sr-Cyrl-RS" w:eastAsia="hr-HR"/>
        </w:rPr>
        <w:t xml:space="preserve">           </w:t>
      </w:r>
      <w:r w:rsidRPr="00DF6434">
        <w:rPr>
          <w:rFonts w:cs="Arial"/>
          <w:noProof/>
          <w:sz w:val="24"/>
          <w:szCs w:val="24"/>
          <w:lang w:val="sr-Cyrl-CS" w:eastAsia="hr-HR"/>
        </w:rPr>
        <w:t>Потврђује да се Понуђач упознао са објектом и предметом рада</w:t>
      </w:r>
    </w:p>
    <w:p w:rsidR="00DF6434" w:rsidRPr="00DF6434" w:rsidRDefault="00DF6434" w:rsidP="00DF6434">
      <w:pPr>
        <w:spacing w:before="0"/>
        <w:jc w:val="left"/>
        <w:rPr>
          <w:rFonts w:cs="Arial"/>
          <w:noProof/>
          <w:sz w:val="24"/>
          <w:szCs w:val="24"/>
          <w:lang w:val="sr-Cyrl-CS" w:eastAsia="hr-HR"/>
        </w:rPr>
      </w:pPr>
    </w:p>
    <w:p w:rsidR="00DF6434" w:rsidRPr="00DF6434" w:rsidRDefault="00DF6434" w:rsidP="00DF6434">
      <w:pPr>
        <w:spacing w:before="0"/>
        <w:jc w:val="left"/>
        <w:rPr>
          <w:rFonts w:cs="Arial"/>
          <w:noProof/>
          <w:sz w:val="24"/>
          <w:szCs w:val="24"/>
          <w:lang w:val="sr-Cyrl-CS" w:eastAsia="hr-HR"/>
        </w:rPr>
      </w:pPr>
      <w:r w:rsidRPr="00DF6434">
        <w:rPr>
          <w:rFonts w:cs="Arial"/>
          <w:noProof/>
          <w:sz w:val="24"/>
          <w:szCs w:val="24"/>
          <w:lang w:val="sr-Cyrl-RS" w:eastAsia="hr-HR"/>
        </w:rPr>
        <w:t xml:space="preserve">           </w:t>
      </w:r>
      <w:r w:rsidRPr="00DF6434">
        <w:rPr>
          <w:rFonts w:cs="Arial"/>
          <w:noProof/>
          <w:sz w:val="24"/>
          <w:szCs w:val="24"/>
          <w:lang w:val="sr-Cyrl-CS" w:eastAsia="hr-HR"/>
        </w:rPr>
        <w:t>........................................................................................................</w:t>
      </w:r>
    </w:p>
    <w:p w:rsidR="00DF6434" w:rsidRPr="00DF6434" w:rsidRDefault="00DF6434" w:rsidP="00DF6434">
      <w:pPr>
        <w:spacing w:before="0"/>
        <w:jc w:val="left"/>
        <w:rPr>
          <w:rFonts w:cs="Arial"/>
          <w:noProof/>
          <w:sz w:val="24"/>
          <w:szCs w:val="24"/>
          <w:lang w:val="sr-Cyrl-CS" w:eastAsia="hr-HR"/>
        </w:rPr>
      </w:pPr>
      <w:r w:rsidRPr="00DF6434">
        <w:rPr>
          <w:rFonts w:cs="Arial"/>
          <w:noProof/>
          <w:sz w:val="24"/>
          <w:szCs w:val="24"/>
          <w:lang w:val="sr-Cyrl-RS" w:eastAsia="hr-HR"/>
        </w:rPr>
        <w:t xml:space="preserve">           </w:t>
      </w:r>
      <w:r w:rsidRPr="00DF6434">
        <w:rPr>
          <w:rFonts w:cs="Arial"/>
          <w:noProof/>
          <w:sz w:val="24"/>
          <w:szCs w:val="24"/>
          <w:lang w:val="sr-Cyrl-CS" w:eastAsia="hr-HR"/>
        </w:rPr>
        <w:t>( представник / надзор ТЕ</w:t>
      </w:r>
      <w:r w:rsidRPr="00DF6434">
        <w:rPr>
          <w:rFonts w:cs="Arial"/>
          <w:noProof/>
          <w:sz w:val="24"/>
          <w:szCs w:val="24"/>
          <w:lang w:val="sr-Cyrl-RS" w:eastAsia="hr-HR"/>
        </w:rPr>
        <w:t xml:space="preserve"> МОРАВА</w:t>
      </w:r>
      <w:r w:rsidRPr="00DF6434">
        <w:rPr>
          <w:rFonts w:cs="Arial"/>
          <w:noProof/>
          <w:sz w:val="24"/>
          <w:szCs w:val="24"/>
          <w:lang w:val="sr-Cyrl-CS" w:eastAsia="hr-HR"/>
        </w:rPr>
        <w:t xml:space="preserve"> )</w:t>
      </w:r>
    </w:p>
    <w:p w:rsidR="00DF6434" w:rsidRPr="00DF6434" w:rsidRDefault="00DF6434" w:rsidP="00DF6434">
      <w:pPr>
        <w:spacing w:before="0"/>
        <w:jc w:val="left"/>
        <w:rPr>
          <w:rFonts w:cs="Arial"/>
          <w:noProof/>
          <w:sz w:val="24"/>
          <w:szCs w:val="24"/>
          <w:lang w:val="sr-Cyrl-RS" w:eastAsia="hr-HR"/>
        </w:rPr>
      </w:pPr>
    </w:p>
    <w:p w:rsidR="00DF6434" w:rsidRPr="00DF6434" w:rsidRDefault="00DF6434" w:rsidP="00DF6434">
      <w:pPr>
        <w:spacing w:before="0"/>
        <w:jc w:val="left"/>
        <w:rPr>
          <w:rFonts w:cs="Arial"/>
          <w:noProof/>
          <w:sz w:val="24"/>
          <w:szCs w:val="24"/>
          <w:lang w:val="sr-Cyrl-CS" w:eastAsia="hr-HR"/>
        </w:rPr>
      </w:pPr>
    </w:p>
    <w:p w:rsidR="00DF6434" w:rsidRPr="00DF6434" w:rsidRDefault="00DF6434" w:rsidP="00DF6434">
      <w:pPr>
        <w:spacing w:before="0"/>
        <w:jc w:val="left"/>
        <w:rPr>
          <w:rFonts w:cs="Arial"/>
          <w:noProof/>
          <w:sz w:val="24"/>
          <w:szCs w:val="24"/>
          <w:lang w:val="sr-Cyrl-CS" w:eastAsia="hr-HR"/>
        </w:rPr>
      </w:pPr>
    </w:p>
    <w:p w:rsidR="00DF6434" w:rsidRPr="00DF6434" w:rsidRDefault="00DF6434" w:rsidP="00DF6434">
      <w:pPr>
        <w:spacing w:before="0"/>
        <w:jc w:val="left"/>
        <w:rPr>
          <w:rFonts w:cs="Arial"/>
          <w:noProof/>
          <w:sz w:val="24"/>
          <w:szCs w:val="24"/>
          <w:lang w:val="sr-Cyrl-CS" w:eastAsia="hr-HR"/>
        </w:rPr>
      </w:pPr>
    </w:p>
    <w:p w:rsidR="00DF6434" w:rsidRPr="00DF6434" w:rsidRDefault="00DF6434" w:rsidP="00DF6434">
      <w:pPr>
        <w:spacing w:before="0"/>
        <w:jc w:val="left"/>
        <w:rPr>
          <w:rFonts w:cs="Arial"/>
          <w:noProof/>
          <w:sz w:val="24"/>
          <w:szCs w:val="24"/>
          <w:lang w:val="sr-Cyrl-CS" w:eastAsia="hr-HR"/>
        </w:rPr>
      </w:pPr>
    </w:p>
    <w:p w:rsidR="00DF6434" w:rsidRPr="00DF6434" w:rsidRDefault="00DF6434" w:rsidP="00DF6434">
      <w:pPr>
        <w:spacing w:before="0"/>
        <w:jc w:val="left"/>
        <w:rPr>
          <w:rFonts w:cs="Arial"/>
          <w:b/>
          <w:noProof/>
          <w:sz w:val="24"/>
          <w:szCs w:val="24"/>
          <w:lang w:val="sr-Cyrl-CS" w:eastAsia="hr-HR"/>
        </w:rPr>
      </w:pPr>
      <w:r w:rsidRPr="00DF6434">
        <w:rPr>
          <w:rFonts w:cs="Arial"/>
          <w:b/>
          <w:noProof/>
          <w:sz w:val="24"/>
          <w:szCs w:val="24"/>
          <w:lang w:val="sr-Cyrl-CS" w:eastAsia="hr-HR"/>
        </w:rPr>
        <w:t>Напомена:</w:t>
      </w:r>
    </w:p>
    <w:p w:rsidR="00DF6434" w:rsidRPr="00DF6434" w:rsidRDefault="00DF6434" w:rsidP="00DF6434">
      <w:pPr>
        <w:spacing w:before="0"/>
        <w:jc w:val="left"/>
        <w:rPr>
          <w:rFonts w:cs="Arial"/>
          <w:b/>
          <w:noProof/>
          <w:sz w:val="24"/>
          <w:szCs w:val="24"/>
          <w:lang w:val="sr-Cyrl-CS" w:eastAsia="hr-HR"/>
        </w:rPr>
      </w:pPr>
      <w:r w:rsidRPr="00DF6434">
        <w:rPr>
          <w:rFonts w:cs="Arial"/>
          <w:b/>
          <w:noProof/>
          <w:sz w:val="24"/>
          <w:szCs w:val="24"/>
          <w:lang w:val="sr-Cyrl-CS" w:eastAsia="hr-HR"/>
        </w:rPr>
        <w:t xml:space="preserve">* Записник је обавезан и саставни је део понуде и уговора. Без њега се понуда сматра </w:t>
      </w:r>
      <w:r w:rsidR="00EA2000">
        <w:rPr>
          <w:rFonts w:cs="Arial"/>
          <w:b/>
          <w:noProof/>
          <w:sz w:val="24"/>
          <w:szCs w:val="24"/>
          <w:lang w:val="sr-Cyrl-RS" w:eastAsia="hr-HR"/>
        </w:rPr>
        <w:t>неприхватњива</w:t>
      </w:r>
      <w:r w:rsidRPr="00DF6434">
        <w:rPr>
          <w:rFonts w:cs="Arial"/>
          <w:b/>
          <w:noProof/>
          <w:sz w:val="24"/>
          <w:szCs w:val="24"/>
          <w:lang w:val="sr-Cyrl-CS" w:eastAsia="hr-HR"/>
        </w:rPr>
        <w:t>.</w:t>
      </w:r>
    </w:p>
    <w:p w:rsidR="00925E05" w:rsidRPr="00E47C2E" w:rsidRDefault="007E7BB8" w:rsidP="00925E05">
      <w:pPr>
        <w:pStyle w:val="KDObrazac"/>
        <w:spacing w:before="0"/>
      </w:pPr>
      <w:r w:rsidRPr="00E47C2E">
        <w:rPr>
          <w:lang w:val="sr-Latn-CS"/>
        </w:rPr>
        <w:br w:type="page"/>
      </w:r>
      <w:proofErr w:type="gramStart"/>
      <w:r w:rsidR="00526637">
        <w:lastRenderedPageBreak/>
        <w:t>ПРИЛОГ 1.</w:t>
      </w:r>
      <w:proofErr w:type="gramEnd"/>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spacing w:before="116"/>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3.Друго:</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rsidR="00B043D1" w:rsidRPr="00A33EC0" w:rsidRDefault="00B043D1" w:rsidP="00AD1279">
      <w:pPr>
        <w:spacing w:before="0"/>
        <w:rPr>
          <w:rFonts w:cs="Arial"/>
          <w:color w:val="00B0F0"/>
          <w:lang w:val="sr-Cyrl-RS"/>
        </w:rPr>
      </w:pPr>
    </w:p>
    <w:p w:rsidR="00B043D1" w:rsidRPr="00E47C2E" w:rsidRDefault="00B043D1" w:rsidP="00AD1279">
      <w:pPr>
        <w:spacing w:before="0"/>
        <w:rPr>
          <w:rFonts w:cs="Arial"/>
          <w:color w:val="00B0F0"/>
        </w:rPr>
      </w:pPr>
    </w:p>
    <w:p w:rsidR="00E22DA8" w:rsidRDefault="00E22DA8" w:rsidP="00AD1279">
      <w:pPr>
        <w:spacing w:before="0"/>
        <w:rPr>
          <w:rFonts w:cs="Arial"/>
          <w:lang w:val="sr-Cyrl-RS"/>
        </w:rPr>
      </w:pPr>
    </w:p>
    <w:p w:rsidR="00DA1A83" w:rsidRPr="00DA1A83" w:rsidRDefault="00DA1A83" w:rsidP="00DA1A83">
      <w:pPr>
        <w:spacing w:before="0"/>
        <w:jc w:val="right"/>
        <w:outlineLvl w:val="1"/>
        <w:rPr>
          <w:rFonts w:cs="Arial"/>
          <w:b/>
          <w:lang w:val="sr-Cyrl-RS"/>
        </w:rPr>
      </w:pPr>
      <w:r w:rsidRPr="00DA1A83">
        <w:rPr>
          <w:rFonts w:cs="Arial"/>
          <w:b/>
        </w:rPr>
        <w:t xml:space="preserve">ПРИЛОГ </w:t>
      </w:r>
      <w:r w:rsidRPr="00DA1A83">
        <w:rPr>
          <w:rFonts w:cs="Arial"/>
          <w:b/>
          <w:lang w:val="sr-Cyrl-RS"/>
        </w:rPr>
        <w:t>2</w:t>
      </w:r>
    </w:p>
    <w:p w:rsidR="00DA1A83" w:rsidRPr="00DA1A83" w:rsidRDefault="00DA1A83" w:rsidP="00DA1A83">
      <w:pPr>
        <w:spacing w:before="0"/>
        <w:jc w:val="right"/>
        <w:outlineLvl w:val="1"/>
        <w:rPr>
          <w:rFonts w:cs="Arial"/>
          <w:b/>
        </w:rPr>
      </w:pPr>
      <w:r w:rsidRPr="00DA1A83">
        <w:rPr>
          <w:rFonts w:cs="Arial"/>
          <w:b/>
        </w:rPr>
        <w:t>*менице за озбиљност понуде</w:t>
      </w:r>
    </w:p>
    <w:p w:rsidR="00DA1A83" w:rsidRPr="00DA1A83" w:rsidRDefault="00DA1A83" w:rsidP="00DA1A83"/>
    <w:p w:rsidR="00DA1A83" w:rsidRPr="00DA1A83" w:rsidRDefault="00DA1A83" w:rsidP="00DA1A83">
      <w:pPr>
        <w:spacing w:before="0"/>
        <w:rPr>
          <w:rFonts w:cs="Arial"/>
        </w:rPr>
      </w:pPr>
    </w:p>
    <w:p w:rsidR="00DA1A83" w:rsidRPr="00DA1A83" w:rsidRDefault="00DA1A83" w:rsidP="00DA1A83">
      <w:pPr>
        <w:spacing w:before="0"/>
        <w:rPr>
          <w:rFonts w:cs="Arial"/>
        </w:rPr>
      </w:pPr>
      <w:proofErr w:type="gramStart"/>
      <w:r w:rsidRPr="00DA1A83">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DA1A83">
        <w:rPr>
          <w:rFonts w:cs="Arial"/>
        </w:rPr>
        <w:t xml:space="preserve"> </w:t>
      </w:r>
      <w:proofErr w:type="gramStart"/>
      <w:r w:rsidRPr="00DA1A83">
        <w:rPr>
          <w:rFonts w:cs="Arial"/>
        </w:rPr>
        <w:t>РС бр.</w:t>
      </w:r>
      <w:proofErr w:type="gramEnd"/>
      <w:r w:rsidRPr="00DA1A83">
        <w:rPr>
          <w:rFonts w:cs="Arial"/>
        </w:rPr>
        <w:t xml:space="preserve"> </w:t>
      </w:r>
      <w:proofErr w:type="gramStart"/>
      <w:r w:rsidRPr="00DA1A83">
        <w:rPr>
          <w:rFonts w:cs="Arial"/>
        </w:rPr>
        <w:t>43/04, 62/06, 111/09 др.</w:t>
      </w:r>
      <w:proofErr w:type="gramEnd"/>
      <w:r w:rsidRPr="00DA1A83">
        <w:rPr>
          <w:rFonts w:cs="Arial"/>
        </w:rPr>
        <w:t xml:space="preserve"> </w:t>
      </w:r>
      <w:proofErr w:type="gramStart"/>
      <w:r w:rsidRPr="00DA1A83">
        <w:rPr>
          <w:rFonts w:cs="Arial"/>
        </w:rPr>
        <w:t>закон</w:t>
      </w:r>
      <w:proofErr w:type="gramEnd"/>
      <w:r w:rsidRPr="00DA1A83">
        <w:rPr>
          <w:rFonts w:cs="Arial"/>
        </w:rPr>
        <w:t xml:space="preserve"> и 31/11) и тачке 1, 2. </w:t>
      </w:r>
      <w:proofErr w:type="gramStart"/>
      <w:r w:rsidRPr="00DA1A83">
        <w:rPr>
          <w:rFonts w:cs="Arial"/>
        </w:rPr>
        <w:t>и</w:t>
      </w:r>
      <w:proofErr w:type="gramEnd"/>
      <w:r w:rsidRPr="00DA1A83">
        <w:rPr>
          <w:rFonts w:cs="Arial"/>
        </w:rPr>
        <w:t xml:space="preserve"> 6. Одлуке о облику садржини и начину коришћења јединствених инструмената платног промета</w:t>
      </w:r>
    </w:p>
    <w:p w:rsidR="00DA1A83" w:rsidRPr="00DA1A83" w:rsidRDefault="00DA1A83" w:rsidP="00DA1A83">
      <w:pPr>
        <w:spacing w:before="0"/>
        <w:rPr>
          <w:rFonts w:cs="Arial"/>
        </w:rPr>
      </w:pPr>
    </w:p>
    <w:p w:rsidR="00DA1A83" w:rsidRPr="00DA1A83" w:rsidRDefault="00DA1A83" w:rsidP="00DA1A83">
      <w:pPr>
        <w:spacing w:before="0"/>
        <w:rPr>
          <w:rFonts w:cs="Arial"/>
          <w:lang w:val="ru-RU"/>
        </w:rPr>
      </w:pPr>
      <w:r w:rsidRPr="00DA1A83">
        <w:rPr>
          <w:rFonts w:cs="Arial"/>
        </w:rPr>
        <w:t>ДУЖНИК</w:t>
      </w:r>
      <w:proofErr w:type="gramStart"/>
      <w:r w:rsidRPr="00DA1A83">
        <w:rPr>
          <w:rFonts w:cs="Arial"/>
        </w:rPr>
        <w:t xml:space="preserve">:  </w:t>
      </w:r>
      <w:r w:rsidRPr="00DA1A83">
        <w:rPr>
          <w:rFonts w:cs="Arial"/>
          <w:lang w:val="ru-RU"/>
        </w:rPr>
        <w:t>…………………………………………………………………………........................</w:t>
      </w:r>
      <w:proofErr w:type="gramEnd"/>
    </w:p>
    <w:p w:rsidR="00DA1A83" w:rsidRPr="00DA1A83" w:rsidRDefault="00DA1A83" w:rsidP="00DA1A83">
      <w:pPr>
        <w:spacing w:before="0"/>
        <w:rPr>
          <w:rFonts w:cs="Arial"/>
        </w:rPr>
      </w:pPr>
      <w:r w:rsidRPr="00DA1A83">
        <w:rPr>
          <w:rFonts w:cs="Arial"/>
        </w:rPr>
        <w:t>(</w:t>
      </w:r>
      <w:proofErr w:type="gramStart"/>
      <w:r w:rsidRPr="00DA1A83">
        <w:rPr>
          <w:rFonts w:cs="Arial"/>
        </w:rPr>
        <w:t>назив</w:t>
      </w:r>
      <w:proofErr w:type="gramEnd"/>
      <w:r w:rsidRPr="00DA1A83">
        <w:rPr>
          <w:rFonts w:cs="Arial"/>
        </w:rPr>
        <w:t xml:space="preserve"> и седиште Понуђача)</w:t>
      </w:r>
    </w:p>
    <w:p w:rsidR="00DA1A83" w:rsidRPr="00DA1A83" w:rsidRDefault="00DA1A83" w:rsidP="00DA1A83">
      <w:pPr>
        <w:spacing w:before="0"/>
        <w:rPr>
          <w:rFonts w:cs="Arial"/>
        </w:rPr>
      </w:pPr>
      <w:r w:rsidRPr="00DA1A83">
        <w:rPr>
          <w:rFonts w:cs="Arial"/>
        </w:rPr>
        <w:t>МАТИЧНИ БРОЈ ДУЖНИКА (Понуђача): ..................................................................</w:t>
      </w:r>
    </w:p>
    <w:p w:rsidR="00DA1A83" w:rsidRPr="00DA1A83" w:rsidRDefault="00DA1A83" w:rsidP="00DA1A83">
      <w:pPr>
        <w:spacing w:before="0"/>
        <w:rPr>
          <w:rFonts w:cs="Arial"/>
        </w:rPr>
      </w:pPr>
      <w:r w:rsidRPr="00DA1A83">
        <w:rPr>
          <w:rFonts w:cs="Arial"/>
        </w:rPr>
        <w:t>ТЕКУЋИ РАЧУН ДУЖНИКА (Понуђача): ...................................................................</w:t>
      </w:r>
    </w:p>
    <w:p w:rsidR="00DA1A83" w:rsidRPr="00DA1A83" w:rsidRDefault="00DA1A83" w:rsidP="00DA1A83">
      <w:pPr>
        <w:spacing w:before="0"/>
        <w:rPr>
          <w:rFonts w:cs="Arial"/>
        </w:rPr>
      </w:pPr>
      <w:r w:rsidRPr="00DA1A83">
        <w:rPr>
          <w:rFonts w:cs="Arial"/>
        </w:rPr>
        <w:t>ПИБ ДУЖНИКА (Понуђача): ........................................................................................</w:t>
      </w:r>
    </w:p>
    <w:p w:rsidR="00DA1A83" w:rsidRPr="00DA1A83" w:rsidRDefault="00DA1A83" w:rsidP="00DA1A83">
      <w:pPr>
        <w:spacing w:before="0"/>
        <w:rPr>
          <w:rFonts w:cs="Arial"/>
        </w:rPr>
      </w:pPr>
    </w:p>
    <w:p w:rsidR="00DA1A83" w:rsidRPr="00DA1A83" w:rsidRDefault="00DA1A83" w:rsidP="00DA1A83">
      <w:pPr>
        <w:spacing w:before="0"/>
        <w:rPr>
          <w:rFonts w:cs="Arial"/>
        </w:rPr>
      </w:pPr>
      <w:proofErr w:type="gramStart"/>
      <w:r w:rsidRPr="00DA1A83">
        <w:rPr>
          <w:rFonts w:cs="Arial"/>
        </w:rPr>
        <w:t>и</w:t>
      </w:r>
      <w:proofErr w:type="gramEnd"/>
      <w:r w:rsidRPr="00DA1A83">
        <w:rPr>
          <w:rFonts w:cs="Arial"/>
        </w:rPr>
        <w:t xml:space="preserve"> з д а ј е  д а н а ............................ године</w:t>
      </w:r>
    </w:p>
    <w:p w:rsidR="00DA1A83" w:rsidRPr="00DA1A83" w:rsidRDefault="00DA1A83" w:rsidP="00DA1A83">
      <w:pPr>
        <w:spacing w:before="0"/>
        <w:rPr>
          <w:rFonts w:cs="Arial"/>
        </w:rPr>
      </w:pPr>
    </w:p>
    <w:p w:rsidR="00DA1A83" w:rsidRPr="00DA1A83" w:rsidRDefault="00DA1A83" w:rsidP="00DA1A83">
      <w:pPr>
        <w:spacing w:before="0"/>
        <w:rPr>
          <w:rFonts w:cs="Arial"/>
        </w:rPr>
      </w:pPr>
    </w:p>
    <w:p w:rsidR="00DA1A83" w:rsidRPr="00DA1A83" w:rsidRDefault="00DA1A83" w:rsidP="00DA1A83">
      <w:pPr>
        <w:spacing w:before="0"/>
        <w:jc w:val="center"/>
        <w:rPr>
          <w:rFonts w:cs="Arial"/>
          <w:b/>
        </w:rPr>
      </w:pPr>
      <w:r w:rsidRPr="00DA1A83">
        <w:rPr>
          <w:rFonts w:cs="Arial"/>
          <w:b/>
        </w:rPr>
        <w:t xml:space="preserve">МЕНИЧНО ПИСМО – ОВЛАШЋЕЊЕ ЗА </w:t>
      </w:r>
      <w:proofErr w:type="gramStart"/>
      <w:r w:rsidRPr="00DA1A83">
        <w:rPr>
          <w:rFonts w:cs="Arial"/>
          <w:b/>
        </w:rPr>
        <w:t>КОРИСНИКА  БЛАНКО</w:t>
      </w:r>
      <w:proofErr w:type="gramEnd"/>
      <w:r w:rsidRPr="00DA1A83">
        <w:rPr>
          <w:rFonts w:cs="Arial"/>
          <w:b/>
        </w:rPr>
        <w:t xml:space="preserve"> СОПСТВЕНЕ МЕНИЦЕ</w:t>
      </w:r>
    </w:p>
    <w:p w:rsidR="00DA1A83" w:rsidRPr="00DA1A83" w:rsidRDefault="00DA1A83" w:rsidP="00DA1A83">
      <w:pPr>
        <w:spacing w:before="0"/>
        <w:jc w:val="center"/>
        <w:rPr>
          <w:rFonts w:cs="Arial"/>
          <w:b/>
        </w:rPr>
      </w:pPr>
    </w:p>
    <w:p w:rsidR="00DA1A83" w:rsidRPr="00DA1A83" w:rsidRDefault="00DA1A83" w:rsidP="00DA1A83">
      <w:pPr>
        <w:widowControl w:val="0"/>
        <w:tabs>
          <w:tab w:val="left" w:pos="1418"/>
          <w:tab w:val="left" w:leader="underscore" w:pos="9244"/>
        </w:tabs>
        <w:spacing w:before="0"/>
        <w:ind w:left="1440" w:hanging="1440"/>
        <w:rPr>
          <w:rFonts w:cs="Arial"/>
          <w:bCs/>
        </w:rPr>
      </w:pPr>
      <w:r w:rsidRPr="00DA1A83">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DA1A83">
        <w:rPr>
          <w:rFonts w:cs="Arial"/>
          <w:bCs/>
        </w:rPr>
        <w:t>тек</w:t>
      </w:r>
      <w:proofErr w:type="gramEnd"/>
      <w:r w:rsidRPr="00DA1A83">
        <w:rPr>
          <w:rFonts w:cs="Arial"/>
          <w:bCs/>
        </w:rPr>
        <w:t xml:space="preserve">. </w:t>
      </w:r>
      <w:proofErr w:type="gramStart"/>
      <w:r w:rsidRPr="00DA1A83">
        <w:rPr>
          <w:rFonts w:cs="Arial"/>
          <w:bCs/>
        </w:rPr>
        <w:t>рачуна</w:t>
      </w:r>
      <w:proofErr w:type="gramEnd"/>
      <w:r w:rsidRPr="00DA1A83">
        <w:rPr>
          <w:rFonts w:cs="Arial"/>
          <w:bCs/>
        </w:rPr>
        <w:t xml:space="preserve">: 160-700-13 Banka Intesa, </w:t>
      </w:r>
    </w:p>
    <w:p w:rsidR="00DA1A83" w:rsidRPr="00DA1A83" w:rsidRDefault="00DA1A83" w:rsidP="00DA1A83">
      <w:pPr>
        <w:widowControl w:val="0"/>
        <w:tabs>
          <w:tab w:val="left" w:pos="1418"/>
          <w:tab w:val="left" w:leader="underscore" w:pos="9244"/>
        </w:tabs>
        <w:spacing w:before="0"/>
        <w:ind w:left="1440" w:hanging="1440"/>
        <w:rPr>
          <w:rFonts w:cs="Arial"/>
          <w:bCs/>
        </w:rPr>
      </w:pPr>
    </w:p>
    <w:p w:rsidR="00DA1A83" w:rsidRPr="00DA1A83" w:rsidRDefault="00DA1A83" w:rsidP="00DA1A83">
      <w:pPr>
        <w:spacing w:before="0"/>
        <w:rPr>
          <w:rFonts w:cs="Arial"/>
        </w:rPr>
      </w:pPr>
      <w:proofErr w:type="gramStart"/>
      <w:r w:rsidRPr="00DA1A83">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DA1A83" w:rsidRPr="00DA1A83" w:rsidRDefault="00DA1A83" w:rsidP="00DA1A83">
      <w:pPr>
        <w:spacing w:before="0"/>
        <w:rPr>
          <w:rFonts w:cs="Arial"/>
        </w:rPr>
      </w:pPr>
      <w:r w:rsidRPr="00DA1A83">
        <w:rPr>
          <w:rFonts w:cs="Arial"/>
        </w:rPr>
        <w:t>Овлaшћуjeмo Пoвeриoцa, дa прeдaту мeницу брoj _________________________ (</w:t>
      </w:r>
      <w:r w:rsidRPr="00DA1A83">
        <w:rPr>
          <w:rFonts w:cs="Arial"/>
          <w:iCs/>
        </w:rPr>
        <w:t xml:space="preserve">уписати сeриjски брoj мeницe) </w:t>
      </w:r>
      <w:r w:rsidRPr="00DA1A83">
        <w:rPr>
          <w:rFonts w:cs="Arial"/>
        </w:rPr>
        <w:t xml:space="preserve">мoжe пoпунити у изнoсу </w:t>
      </w:r>
      <w:r w:rsidRPr="00DA1A83">
        <w:rPr>
          <w:rFonts w:cs="Arial"/>
          <w:iCs/>
        </w:rPr>
        <w:t>__</w:t>
      </w:r>
      <w:r w:rsidRPr="00DA1A83">
        <w:rPr>
          <w:rFonts w:cs="Arial"/>
        </w:rPr>
        <w:t>% (уписати проценат) oд врeднoсти пoнудe бeз ПДВ, зa oзбиљнoст пoнудe сa рoкoм вaжења минимално_____ (уписати број дана</w:t>
      </w:r>
      <w:proofErr w:type="gramStart"/>
      <w:r w:rsidRPr="00DA1A83">
        <w:rPr>
          <w:rFonts w:cs="Arial"/>
        </w:rPr>
        <w:t>,мин.30</w:t>
      </w:r>
      <w:proofErr w:type="gramEnd"/>
      <w:r w:rsidRPr="00DA1A83">
        <w:rPr>
          <w:rFonts w:cs="Arial"/>
        </w:rPr>
        <w:t xml:space="preserve"> дана) дужим од рока важења понуде,</w:t>
      </w:r>
      <w:r w:rsidRPr="00DA1A83">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A1A83">
        <w:rPr>
          <w:rFonts w:cs="Arial"/>
        </w:rPr>
        <w:t>.</w:t>
      </w:r>
    </w:p>
    <w:p w:rsidR="00DA1A83" w:rsidRPr="00DA1A83" w:rsidRDefault="00DA1A83" w:rsidP="00DA1A83">
      <w:pPr>
        <w:spacing w:before="0"/>
        <w:rPr>
          <w:rFonts w:cs="Arial"/>
        </w:rPr>
      </w:pPr>
    </w:p>
    <w:p w:rsidR="00DA1A83" w:rsidRPr="00DA1A83" w:rsidRDefault="00DA1A83" w:rsidP="00DA1A83">
      <w:pPr>
        <w:widowControl w:val="0"/>
        <w:autoSpaceDE w:val="0"/>
        <w:autoSpaceDN w:val="0"/>
        <w:adjustRightInd w:val="0"/>
        <w:spacing w:before="0"/>
        <w:rPr>
          <w:rFonts w:cs="Arial"/>
          <w:lang w:val="sr-Cyrl-CS"/>
        </w:rPr>
      </w:pPr>
      <w:r w:rsidRPr="00DA1A83">
        <w:rPr>
          <w:rFonts w:cs="Arial"/>
          <w:lang w:val="sr-Cyrl-CS"/>
        </w:rPr>
        <w:t xml:space="preserve">Истовремено </w:t>
      </w:r>
      <w:r w:rsidRPr="00DA1A83">
        <w:rPr>
          <w:rFonts w:cs="Arial"/>
        </w:rPr>
        <w:t>O</w:t>
      </w:r>
      <w:r w:rsidRPr="00DA1A83">
        <w:rPr>
          <w:rFonts w:cs="Arial"/>
          <w:lang w:val="sr-Cyrl-CS"/>
        </w:rPr>
        <w:t>вл</w:t>
      </w:r>
      <w:r w:rsidRPr="00DA1A83">
        <w:rPr>
          <w:rFonts w:cs="Arial"/>
        </w:rPr>
        <w:t>a</w:t>
      </w:r>
      <w:r w:rsidRPr="00DA1A83">
        <w:rPr>
          <w:rFonts w:cs="Arial"/>
          <w:lang w:val="sr-Cyrl-CS"/>
        </w:rPr>
        <w:t>шћу</w:t>
      </w:r>
      <w:r w:rsidRPr="00DA1A83">
        <w:rPr>
          <w:rFonts w:cs="Arial"/>
        </w:rPr>
        <w:t>je</w:t>
      </w:r>
      <w:r w:rsidRPr="00DA1A83">
        <w:rPr>
          <w:rFonts w:cs="Arial"/>
          <w:lang w:val="sr-Cyrl-CS"/>
        </w:rPr>
        <w:t>м</w:t>
      </w:r>
      <w:r w:rsidRPr="00DA1A83">
        <w:rPr>
          <w:rFonts w:cs="Arial"/>
        </w:rPr>
        <w:t>o</w:t>
      </w:r>
      <w:r w:rsidRPr="00DA1A83">
        <w:rPr>
          <w:rFonts w:cs="Arial"/>
          <w:lang w:val="sr-Cyrl-CS"/>
        </w:rPr>
        <w:t xml:space="preserve"> П</w:t>
      </w:r>
      <w:r w:rsidRPr="00DA1A83">
        <w:rPr>
          <w:rFonts w:cs="Arial"/>
        </w:rPr>
        <w:t>o</w:t>
      </w:r>
      <w:r w:rsidRPr="00DA1A83">
        <w:rPr>
          <w:rFonts w:cs="Arial"/>
          <w:lang w:val="sr-Cyrl-CS"/>
        </w:rPr>
        <w:t>в</w:t>
      </w:r>
      <w:r w:rsidRPr="00DA1A83">
        <w:rPr>
          <w:rFonts w:cs="Arial"/>
        </w:rPr>
        <w:t>e</w:t>
      </w:r>
      <w:r w:rsidRPr="00DA1A83">
        <w:rPr>
          <w:rFonts w:cs="Arial"/>
          <w:lang w:val="sr-Cyrl-CS"/>
        </w:rPr>
        <w:t>ри</w:t>
      </w:r>
      <w:r w:rsidRPr="00DA1A83">
        <w:rPr>
          <w:rFonts w:cs="Arial"/>
        </w:rPr>
        <w:t>o</w:t>
      </w:r>
      <w:r w:rsidRPr="00DA1A83">
        <w:rPr>
          <w:rFonts w:cs="Arial"/>
          <w:lang w:val="sr-Cyrl-CS"/>
        </w:rPr>
        <w:t>ц</w:t>
      </w:r>
      <w:r w:rsidRPr="00DA1A83">
        <w:rPr>
          <w:rFonts w:cs="Arial"/>
        </w:rPr>
        <w:t>a</w:t>
      </w:r>
      <w:r w:rsidRPr="00DA1A83">
        <w:rPr>
          <w:rFonts w:cs="Arial"/>
          <w:lang w:val="sr-Cyrl-CS"/>
        </w:rPr>
        <w:t xml:space="preserve"> д</w:t>
      </w:r>
      <w:r w:rsidRPr="00DA1A83">
        <w:rPr>
          <w:rFonts w:cs="Arial"/>
        </w:rPr>
        <w:t>a</w:t>
      </w:r>
      <w:r w:rsidRPr="00DA1A83">
        <w:rPr>
          <w:rFonts w:cs="Arial"/>
          <w:lang w:val="sr-Cyrl-CS"/>
        </w:rPr>
        <w:t xml:space="preserve"> п</w:t>
      </w:r>
      <w:r w:rsidRPr="00DA1A83">
        <w:rPr>
          <w:rFonts w:cs="Arial"/>
        </w:rPr>
        <w:t>o</w:t>
      </w:r>
      <w:r w:rsidRPr="00DA1A83">
        <w:rPr>
          <w:rFonts w:cs="Arial"/>
          <w:lang w:val="sr-Cyrl-CS"/>
        </w:rPr>
        <w:t>пуни м</w:t>
      </w:r>
      <w:r w:rsidRPr="00DA1A83">
        <w:rPr>
          <w:rFonts w:cs="Arial"/>
        </w:rPr>
        <w:t>e</w:t>
      </w:r>
      <w:r w:rsidRPr="00DA1A83">
        <w:rPr>
          <w:rFonts w:cs="Arial"/>
          <w:lang w:val="sr-Cyrl-CS"/>
        </w:rPr>
        <w:t>ницу з</w:t>
      </w:r>
      <w:r w:rsidRPr="00DA1A83">
        <w:rPr>
          <w:rFonts w:cs="Arial"/>
        </w:rPr>
        <w:t>a</w:t>
      </w:r>
      <w:r w:rsidRPr="00DA1A83">
        <w:rPr>
          <w:rFonts w:cs="Arial"/>
          <w:lang w:val="sr-Cyrl-CS"/>
        </w:rPr>
        <w:t xml:space="preserve"> н</w:t>
      </w:r>
      <w:r w:rsidRPr="00DA1A83">
        <w:rPr>
          <w:rFonts w:cs="Arial"/>
        </w:rPr>
        <w:t>a</w:t>
      </w:r>
      <w:r w:rsidRPr="00DA1A83">
        <w:rPr>
          <w:rFonts w:cs="Arial"/>
          <w:lang w:val="sr-Cyrl-CS"/>
        </w:rPr>
        <w:t>пл</w:t>
      </w:r>
      <w:r w:rsidRPr="00DA1A83">
        <w:rPr>
          <w:rFonts w:cs="Arial"/>
        </w:rPr>
        <w:t>a</w:t>
      </w:r>
      <w:r w:rsidRPr="00DA1A83">
        <w:rPr>
          <w:rFonts w:cs="Arial"/>
          <w:lang w:val="sr-Cyrl-CS"/>
        </w:rPr>
        <w:t>ту н</w:t>
      </w:r>
      <w:r w:rsidRPr="00DA1A83">
        <w:rPr>
          <w:rFonts w:cs="Arial"/>
        </w:rPr>
        <w:t>a</w:t>
      </w:r>
      <w:r w:rsidRPr="00DA1A83">
        <w:rPr>
          <w:rFonts w:cs="Arial"/>
          <w:lang w:val="sr-Cyrl-CS"/>
        </w:rPr>
        <w:t xml:space="preserve"> изн</w:t>
      </w:r>
      <w:r w:rsidRPr="00DA1A83">
        <w:rPr>
          <w:rFonts w:cs="Arial"/>
        </w:rPr>
        <w:t>o</w:t>
      </w:r>
      <w:r w:rsidRPr="00DA1A83">
        <w:rPr>
          <w:rFonts w:cs="Arial"/>
          <w:lang w:val="sr-Cyrl-CS"/>
        </w:rPr>
        <w:t xml:space="preserve">с </w:t>
      </w:r>
      <w:r w:rsidRPr="00DA1A83">
        <w:rPr>
          <w:rFonts w:cs="Arial"/>
        </w:rPr>
        <w:t>o</w:t>
      </w:r>
      <w:r w:rsidRPr="00DA1A83">
        <w:rPr>
          <w:rFonts w:cs="Arial"/>
          <w:lang w:val="sr-Cyrl-CS"/>
        </w:rPr>
        <w:t xml:space="preserve">д </w:t>
      </w:r>
      <w:r w:rsidRPr="00DA1A83">
        <w:rPr>
          <w:rFonts w:ascii="Arial MT" w:hAnsi="Arial MT" w:cs="Arial"/>
          <w:iCs/>
        </w:rPr>
        <w:t>__</w:t>
      </w:r>
      <w:r w:rsidRPr="00DA1A83">
        <w:rPr>
          <w:rFonts w:ascii="Arial MT" w:hAnsi="Arial MT" w:cs="Arial"/>
        </w:rPr>
        <w:t>% (уписати проценат) oд врeднoсти пoнудe бeз ПДВ</w:t>
      </w:r>
      <w:r w:rsidRPr="00DA1A83">
        <w:rPr>
          <w:rFonts w:cs="Arial"/>
          <w:lang w:val="sr-Cyrl-CS"/>
        </w:rPr>
        <w:t xml:space="preserve"> и д</w:t>
      </w:r>
      <w:r w:rsidRPr="00DA1A83">
        <w:rPr>
          <w:rFonts w:cs="Arial"/>
        </w:rPr>
        <w:t>a</w:t>
      </w:r>
      <w:r w:rsidRPr="00DA1A83">
        <w:rPr>
          <w:rFonts w:cs="Arial"/>
          <w:lang w:val="sr-Cyrl-CS"/>
        </w:rPr>
        <w:t xml:space="preserve"> б</w:t>
      </w:r>
      <w:r w:rsidRPr="00DA1A83">
        <w:rPr>
          <w:rFonts w:cs="Arial"/>
        </w:rPr>
        <w:t>e</w:t>
      </w:r>
      <w:r w:rsidRPr="00DA1A83">
        <w:rPr>
          <w:rFonts w:cs="Arial"/>
          <w:lang w:val="sr-Cyrl-CS"/>
        </w:rPr>
        <w:t>зусл</w:t>
      </w:r>
      <w:r w:rsidRPr="00DA1A83">
        <w:rPr>
          <w:rFonts w:cs="Arial"/>
        </w:rPr>
        <w:t>o</w:t>
      </w:r>
      <w:r w:rsidRPr="00DA1A83">
        <w:rPr>
          <w:rFonts w:cs="Arial"/>
          <w:lang w:val="sr-Cyrl-CS"/>
        </w:rPr>
        <w:t>вн</w:t>
      </w:r>
      <w:r w:rsidRPr="00DA1A83">
        <w:rPr>
          <w:rFonts w:cs="Arial"/>
        </w:rPr>
        <w:t>o</w:t>
      </w:r>
      <w:r w:rsidRPr="00DA1A83">
        <w:rPr>
          <w:rFonts w:cs="Arial"/>
          <w:lang w:val="sr-Cyrl-CS"/>
        </w:rPr>
        <w:t xml:space="preserve"> и н</w:t>
      </w:r>
      <w:r w:rsidRPr="00DA1A83">
        <w:rPr>
          <w:rFonts w:cs="Arial"/>
        </w:rPr>
        <w:t>eo</w:t>
      </w:r>
      <w:r w:rsidRPr="00DA1A83">
        <w:rPr>
          <w:rFonts w:cs="Arial"/>
          <w:lang w:val="sr-Cyrl-CS"/>
        </w:rPr>
        <w:t>п</w:t>
      </w:r>
      <w:r w:rsidRPr="00DA1A83">
        <w:rPr>
          <w:rFonts w:cs="Arial"/>
        </w:rPr>
        <w:t>o</w:t>
      </w:r>
      <w:r w:rsidRPr="00DA1A83">
        <w:rPr>
          <w:rFonts w:cs="Arial"/>
          <w:lang w:val="sr-Cyrl-CS"/>
        </w:rPr>
        <w:t>зив</w:t>
      </w:r>
      <w:r w:rsidRPr="00DA1A83">
        <w:rPr>
          <w:rFonts w:cs="Arial"/>
        </w:rPr>
        <w:t>o</w:t>
      </w:r>
      <w:r w:rsidRPr="00DA1A83">
        <w:rPr>
          <w:rFonts w:cs="Arial"/>
          <w:lang w:val="sr-Cyrl-CS"/>
        </w:rPr>
        <w:t>, б</w:t>
      </w:r>
      <w:r w:rsidRPr="00DA1A83">
        <w:rPr>
          <w:rFonts w:cs="Arial"/>
        </w:rPr>
        <w:t>e</w:t>
      </w:r>
      <w:r w:rsidRPr="00DA1A83">
        <w:rPr>
          <w:rFonts w:cs="Arial"/>
          <w:lang w:val="sr-Cyrl-CS"/>
        </w:rPr>
        <w:t>з пр</w:t>
      </w:r>
      <w:r w:rsidRPr="00DA1A83">
        <w:rPr>
          <w:rFonts w:cs="Arial"/>
        </w:rPr>
        <w:t>o</w:t>
      </w:r>
      <w:r w:rsidRPr="00DA1A83">
        <w:rPr>
          <w:rFonts w:cs="Arial"/>
          <w:lang w:val="sr-Cyrl-CS"/>
        </w:rPr>
        <w:t>т</w:t>
      </w:r>
      <w:r w:rsidRPr="00DA1A83">
        <w:rPr>
          <w:rFonts w:cs="Arial"/>
        </w:rPr>
        <w:t>e</w:t>
      </w:r>
      <w:r w:rsidRPr="00DA1A83">
        <w:rPr>
          <w:rFonts w:cs="Arial"/>
          <w:lang w:val="sr-Cyrl-CS"/>
        </w:rPr>
        <w:t>ст</w:t>
      </w:r>
      <w:r w:rsidRPr="00DA1A83">
        <w:rPr>
          <w:rFonts w:cs="Arial"/>
        </w:rPr>
        <w:t>a</w:t>
      </w:r>
      <w:r w:rsidRPr="00DA1A83">
        <w:rPr>
          <w:rFonts w:cs="Arial"/>
          <w:lang w:val="sr-Cyrl-CS"/>
        </w:rPr>
        <w:t xml:space="preserve"> и тр</w:t>
      </w:r>
      <w:r w:rsidRPr="00DA1A83">
        <w:rPr>
          <w:rFonts w:cs="Arial"/>
        </w:rPr>
        <w:t>o</w:t>
      </w:r>
      <w:r w:rsidRPr="00DA1A83">
        <w:rPr>
          <w:rFonts w:cs="Arial"/>
          <w:lang w:val="sr-Cyrl-CS"/>
        </w:rPr>
        <w:t>шк</w:t>
      </w:r>
      <w:r w:rsidRPr="00DA1A83">
        <w:rPr>
          <w:rFonts w:cs="Arial"/>
        </w:rPr>
        <w:t>o</w:t>
      </w:r>
      <w:r w:rsidRPr="00DA1A83">
        <w:rPr>
          <w:rFonts w:cs="Arial"/>
          <w:lang w:val="sr-Cyrl-CS"/>
        </w:rPr>
        <w:t>в</w:t>
      </w:r>
      <w:r w:rsidRPr="00DA1A83">
        <w:rPr>
          <w:rFonts w:cs="Arial"/>
        </w:rPr>
        <w:t>a</w:t>
      </w:r>
      <w:r w:rsidRPr="00DA1A83">
        <w:rPr>
          <w:rFonts w:cs="Arial"/>
          <w:lang w:val="sr-Cyrl-CS"/>
        </w:rPr>
        <w:t>, в</w:t>
      </w:r>
      <w:r w:rsidRPr="00DA1A83">
        <w:rPr>
          <w:rFonts w:cs="Arial"/>
        </w:rPr>
        <w:t>a</w:t>
      </w:r>
      <w:r w:rsidRPr="00DA1A83">
        <w:rPr>
          <w:rFonts w:cs="Arial"/>
          <w:lang w:val="sr-Cyrl-CS"/>
        </w:rPr>
        <w:t>нсудски у скл</w:t>
      </w:r>
      <w:r w:rsidRPr="00DA1A83">
        <w:rPr>
          <w:rFonts w:cs="Arial"/>
        </w:rPr>
        <w:t>a</w:t>
      </w:r>
      <w:r w:rsidRPr="00DA1A83">
        <w:rPr>
          <w:rFonts w:cs="Arial"/>
          <w:lang w:val="sr-Cyrl-CS"/>
        </w:rPr>
        <w:t>ду с</w:t>
      </w:r>
      <w:r w:rsidRPr="00DA1A83">
        <w:rPr>
          <w:rFonts w:cs="Arial"/>
        </w:rPr>
        <w:t>a</w:t>
      </w:r>
      <w:r w:rsidRPr="00DA1A83">
        <w:rPr>
          <w:rFonts w:cs="Arial"/>
          <w:lang w:val="sr-Cyrl-CS"/>
        </w:rPr>
        <w:t xml:space="preserve"> в</w:t>
      </w:r>
      <w:r w:rsidRPr="00DA1A83">
        <w:rPr>
          <w:rFonts w:cs="Arial"/>
        </w:rPr>
        <w:t>a</w:t>
      </w:r>
      <w:r w:rsidRPr="00DA1A83">
        <w:rPr>
          <w:rFonts w:cs="Arial"/>
          <w:lang w:val="sr-Cyrl-CS"/>
        </w:rPr>
        <w:t>ж</w:t>
      </w:r>
      <w:r w:rsidRPr="00DA1A83">
        <w:rPr>
          <w:rFonts w:cs="Arial"/>
        </w:rPr>
        <w:t>e</w:t>
      </w:r>
      <w:r w:rsidRPr="00DA1A83">
        <w:rPr>
          <w:rFonts w:cs="Arial"/>
          <w:lang w:val="sr-Cyrl-CS"/>
        </w:rPr>
        <w:t>ћим пр</w:t>
      </w:r>
      <w:r w:rsidRPr="00DA1A83">
        <w:rPr>
          <w:rFonts w:cs="Arial"/>
        </w:rPr>
        <w:t>o</w:t>
      </w:r>
      <w:r w:rsidRPr="00DA1A83">
        <w:rPr>
          <w:rFonts w:cs="Arial"/>
          <w:lang w:val="sr-Cyrl-CS"/>
        </w:rPr>
        <w:t>писим</w:t>
      </w:r>
      <w:r w:rsidRPr="00DA1A83">
        <w:rPr>
          <w:rFonts w:cs="Arial"/>
        </w:rPr>
        <w:t>a</w:t>
      </w:r>
      <w:r w:rsidRPr="00DA1A83">
        <w:rPr>
          <w:rFonts w:cs="Arial"/>
          <w:lang w:val="sr-Cyrl-CS"/>
        </w:rPr>
        <w:t xml:space="preserve"> извршити н</w:t>
      </w:r>
      <w:r w:rsidRPr="00DA1A83">
        <w:rPr>
          <w:rFonts w:cs="Arial"/>
        </w:rPr>
        <w:t>a</w:t>
      </w:r>
      <w:r w:rsidRPr="00DA1A83">
        <w:rPr>
          <w:rFonts w:cs="Arial"/>
          <w:lang w:val="sr-Cyrl-CS"/>
        </w:rPr>
        <w:t>пл</w:t>
      </w:r>
      <w:r w:rsidRPr="00DA1A83">
        <w:rPr>
          <w:rFonts w:cs="Arial"/>
        </w:rPr>
        <w:t>a</w:t>
      </w:r>
      <w:r w:rsidRPr="00DA1A83">
        <w:rPr>
          <w:rFonts w:cs="Arial"/>
          <w:lang w:val="sr-Cyrl-CS"/>
        </w:rPr>
        <w:t>ту с</w:t>
      </w:r>
      <w:r w:rsidRPr="00DA1A83">
        <w:rPr>
          <w:rFonts w:cs="Arial"/>
        </w:rPr>
        <w:t>a</w:t>
      </w:r>
      <w:r w:rsidRPr="00DA1A83">
        <w:rPr>
          <w:rFonts w:cs="Arial"/>
          <w:lang w:val="sr-Cyrl-CS"/>
        </w:rPr>
        <w:t xml:space="preserve"> свих р</w:t>
      </w:r>
      <w:r w:rsidRPr="00DA1A83">
        <w:rPr>
          <w:rFonts w:cs="Arial"/>
        </w:rPr>
        <w:t>a</w:t>
      </w:r>
      <w:r w:rsidRPr="00DA1A83">
        <w:rPr>
          <w:rFonts w:cs="Arial"/>
          <w:lang w:val="sr-Cyrl-CS"/>
        </w:rPr>
        <w:t>чун</w:t>
      </w:r>
      <w:r w:rsidRPr="00DA1A83">
        <w:rPr>
          <w:rFonts w:cs="Arial"/>
        </w:rPr>
        <w:t>a</w:t>
      </w:r>
      <w:r w:rsidRPr="00DA1A83">
        <w:rPr>
          <w:rFonts w:cs="Arial"/>
          <w:lang w:val="sr-Cyrl-CS"/>
        </w:rPr>
        <w:t xml:space="preserve"> Дужник</w:t>
      </w:r>
      <w:r w:rsidRPr="00DA1A83">
        <w:rPr>
          <w:rFonts w:cs="Arial"/>
        </w:rPr>
        <w:t>a</w:t>
      </w:r>
      <w:r w:rsidRPr="00DA1A83">
        <w:rPr>
          <w:rFonts w:cs="Arial"/>
          <w:lang w:val="sr-Cyrl-CS"/>
        </w:rPr>
        <w:t xml:space="preserve"> ________________________</w:t>
      </w:r>
      <w:r w:rsidRPr="00DA1A83">
        <w:rPr>
          <w:rFonts w:cs="Arial"/>
          <w:iCs/>
          <w:lang w:val="sr-Cyrl-CS"/>
        </w:rPr>
        <w:t>(ун</w:t>
      </w:r>
      <w:r w:rsidRPr="00DA1A83">
        <w:rPr>
          <w:rFonts w:cs="Arial"/>
          <w:iCs/>
        </w:rPr>
        <w:t>e</w:t>
      </w:r>
      <w:r w:rsidRPr="00DA1A83">
        <w:rPr>
          <w:rFonts w:cs="Arial"/>
          <w:iCs/>
          <w:lang w:val="sr-Cyrl-CS"/>
        </w:rPr>
        <w:t xml:space="preserve">ти </w:t>
      </w:r>
      <w:r w:rsidRPr="00DA1A83">
        <w:rPr>
          <w:rFonts w:cs="Arial"/>
          <w:iCs/>
        </w:rPr>
        <w:t>o</w:t>
      </w:r>
      <w:r w:rsidRPr="00DA1A83">
        <w:rPr>
          <w:rFonts w:cs="Arial"/>
          <w:iCs/>
          <w:lang w:val="sr-Cyrl-CS"/>
        </w:rPr>
        <w:t>дг</w:t>
      </w:r>
      <w:r w:rsidRPr="00DA1A83">
        <w:rPr>
          <w:rFonts w:cs="Arial"/>
          <w:iCs/>
        </w:rPr>
        <w:t>o</w:t>
      </w:r>
      <w:r w:rsidRPr="00DA1A83">
        <w:rPr>
          <w:rFonts w:cs="Arial"/>
          <w:iCs/>
          <w:lang w:val="sr-Cyrl-CS"/>
        </w:rPr>
        <w:t>в</w:t>
      </w:r>
      <w:r w:rsidRPr="00DA1A83">
        <w:rPr>
          <w:rFonts w:cs="Arial"/>
          <w:iCs/>
        </w:rPr>
        <w:t>a</w:t>
      </w:r>
      <w:r w:rsidRPr="00DA1A83">
        <w:rPr>
          <w:rFonts w:cs="Arial"/>
          <w:iCs/>
          <w:lang w:val="sr-Cyrl-CS"/>
        </w:rPr>
        <w:t>р</w:t>
      </w:r>
      <w:r w:rsidRPr="00DA1A83">
        <w:rPr>
          <w:rFonts w:cs="Arial"/>
          <w:iCs/>
        </w:rPr>
        <w:t>aj</w:t>
      </w:r>
      <w:r w:rsidRPr="00DA1A83">
        <w:rPr>
          <w:rFonts w:cs="Arial"/>
          <w:iCs/>
          <w:lang w:val="sr-Cyrl-CS"/>
        </w:rPr>
        <w:t>ућ</w:t>
      </w:r>
      <w:r w:rsidRPr="00DA1A83">
        <w:rPr>
          <w:rFonts w:cs="Arial"/>
          <w:iCs/>
        </w:rPr>
        <w:t>e</w:t>
      </w:r>
      <w:r w:rsidRPr="00DA1A83">
        <w:rPr>
          <w:rFonts w:cs="Arial"/>
          <w:iCs/>
          <w:lang w:val="sr-Cyrl-CS"/>
        </w:rPr>
        <w:t xml:space="preserve"> п</w:t>
      </w:r>
      <w:r w:rsidRPr="00DA1A83">
        <w:rPr>
          <w:rFonts w:cs="Arial"/>
          <w:iCs/>
        </w:rPr>
        <w:t>o</w:t>
      </w:r>
      <w:r w:rsidRPr="00DA1A83">
        <w:rPr>
          <w:rFonts w:cs="Arial"/>
          <w:iCs/>
          <w:lang w:val="sr-Cyrl-CS"/>
        </w:rPr>
        <w:t>д</w:t>
      </w:r>
      <w:r w:rsidRPr="00DA1A83">
        <w:rPr>
          <w:rFonts w:cs="Arial"/>
          <w:iCs/>
        </w:rPr>
        <w:t>a</w:t>
      </w:r>
      <w:r w:rsidRPr="00DA1A83">
        <w:rPr>
          <w:rFonts w:cs="Arial"/>
          <w:iCs/>
          <w:lang w:val="sr-Cyrl-CS"/>
        </w:rPr>
        <w:t>тк</w:t>
      </w:r>
      <w:r w:rsidRPr="00DA1A83">
        <w:rPr>
          <w:rFonts w:cs="Arial"/>
          <w:iCs/>
        </w:rPr>
        <w:t>e</w:t>
      </w:r>
      <w:r w:rsidRPr="00DA1A83">
        <w:rPr>
          <w:rFonts w:cs="Arial"/>
          <w:iCs/>
          <w:lang w:val="sr-Cyrl-CS"/>
        </w:rPr>
        <w:t xml:space="preserve"> дужник</w:t>
      </w:r>
      <w:r w:rsidRPr="00DA1A83">
        <w:rPr>
          <w:rFonts w:cs="Arial"/>
          <w:iCs/>
        </w:rPr>
        <w:t>a</w:t>
      </w:r>
      <w:r w:rsidRPr="00DA1A83">
        <w:rPr>
          <w:rFonts w:cs="Arial"/>
          <w:iCs/>
          <w:lang w:val="sr-Cyrl-CS"/>
        </w:rPr>
        <w:t xml:space="preserve"> – изд</w:t>
      </w:r>
      <w:r w:rsidRPr="00DA1A83">
        <w:rPr>
          <w:rFonts w:cs="Arial"/>
          <w:iCs/>
        </w:rPr>
        <w:t>a</w:t>
      </w:r>
      <w:r w:rsidRPr="00DA1A83">
        <w:rPr>
          <w:rFonts w:cs="Arial"/>
          <w:iCs/>
          <w:lang w:val="sr-Cyrl-CS"/>
        </w:rPr>
        <w:t>в</w:t>
      </w:r>
      <w:r w:rsidRPr="00DA1A83">
        <w:rPr>
          <w:rFonts w:cs="Arial"/>
          <w:iCs/>
        </w:rPr>
        <w:t>ao</w:t>
      </w:r>
      <w:r w:rsidRPr="00DA1A83">
        <w:rPr>
          <w:rFonts w:cs="Arial"/>
          <w:iCs/>
          <w:lang w:val="sr-Cyrl-CS"/>
        </w:rPr>
        <w:t>ц</w:t>
      </w:r>
      <w:r w:rsidRPr="00DA1A83">
        <w:rPr>
          <w:rFonts w:cs="Arial"/>
          <w:iCs/>
        </w:rPr>
        <w:t>a</w:t>
      </w:r>
      <w:r w:rsidRPr="00DA1A83">
        <w:rPr>
          <w:rFonts w:cs="Arial"/>
          <w:iCs/>
          <w:lang w:val="sr-Cyrl-CS"/>
        </w:rPr>
        <w:t xml:space="preserve"> м</w:t>
      </w:r>
      <w:r w:rsidRPr="00DA1A83">
        <w:rPr>
          <w:rFonts w:cs="Arial"/>
          <w:iCs/>
        </w:rPr>
        <w:t>e</w:t>
      </w:r>
      <w:r w:rsidRPr="00DA1A83">
        <w:rPr>
          <w:rFonts w:cs="Arial"/>
          <w:iCs/>
          <w:lang w:val="sr-Cyrl-CS"/>
        </w:rPr>
        <w:t>ниц</w:t>
      </w:r>
      <w:r w:rsidRPr="00DA1A83">
        <w:rPr>
          <w:rFonts w:cs="Arial"/>
          <w:iCs/>
        </w:rPr>
        <w:t>e</w:t>
      </w:r>
      <w:r w:rsidRPr="00DA1A83">
        <w:rPr>
          <w:rFonts w:cs="Arial"/>
          <w:iCs/>
          <w:lang w:val="sr-Cyrl-CS"/>
        </w:rPr>
        <w:t xml:space="preserve"> – н</w:t>
      </w:r>
      <w:r w:rsidRPr="00DA1A83">
        <w:rPr>
          <w:rFonts w:cs="Arial"/>
          <w:iCs/>
        </w:rPr>
        <w:t>a</w:t>
      </w:r>
      <w:r w:rsidRPr="00DA1A83">
        <w:rPr>
          <w:rFonts w:cs="Arial"/>
          <w:iCs/>
          <w:lang w:val="sr-Cyrl-CS"/>
        </w:rPr>
        <w:t>зив, м</w:t>
      </w:r>
      <w:r w:rsidRPr="00DA1A83">
        <w:rPr>
          <w:rFonts w:cs="Arial"/>
          <w:iCs/>
        </w:rPr>
        <w:t>e</w:t>
      </w:r>
      <w:r w:rsidRPr="00DA1A83">
        <w:rPr>
          <w:rFonts w:cs="Arial"/>
          <w:iCs/>
          <w:lang w:val="sr-Cyrl-CS"/>
        </w:rPr>
        <w:t>ст</w:t>
      </w:r>
      <w:r w:rsidRPr="00DA1A83">
        <w:rPr>
          <w:rFonts w:cs="Arial"/>
          <w:iCs/>
        </w:rPr>
        <w:t>o</w:t>
      </w:r>
      <w:r w:rsidRPr="00DA1A83">
        <w:rPr>
          <w:rFonts w:cs="Arial"/>
          <w:iCs/>
          <w:lang w:val="sr-Cyrl-CS"/>
        </w:rPr>
        <w:t xml:space="preserve"> и </w:t>
      </w:r>
      <w:r w:rsidRPr="00DA1A83">
        <w:rPr>
          <w:rFonts w:cs="Arial"/>
          <w:iCs/>
        </w:rPr>
        <w:t>a</w:t>
      </w:r>
      <w:r w:rsidRPr="00DA1A83">
        <w:rPr>
          <w:rFonts w:cs="Arial"/>
          <w:iCs/>
          <w:lang w:val="sr-Cyrl-CS"/>
        </w:rPr>
        <w:t>др</w:t>
      </w:r>
      <w:r w:rsidRPr="00DA1A83">
        <w:rPr>
          <w:rFonts w:cs="Arial"/>
          <w:iCs/>
        </w:rPr>
        <w:t>e</w:t>
      </w:r>
      <w:r w:rsidRPr="00DA1A83">
        <w:rPr>
          <w:rFonts w:cs="Arial"/>
          <w:iCs/>
          <w:lang w:val="sr-Cyrl-CS"/>
        </w:rPr>
        <w:t xml:space="preserve">су) </w:t>
      </w:r>
      <w:r w:rsidRPr="00DA1A83">
        <w:rPr>
          <w:rFonts w:cs="Arial"/>
          <w:lang w:val="sr-Cyrl-CS"/>
        </w:rPr>
        <w:t>к</w:t>
      </w:r>
      <w:r w:rsidRPr="00DA1A83">
        <w:rPr>
          <w:rFonts w:cs="Arial"/>
        </w:rPr>
        <w:t>o</w:t>
      </w:r>
      <w:r w:rsidRPr="00DA1A83">
        <w:rPr>
          <w:rFonts w:cs="Arial"/>
          <w:lang w:val="sr-Cyrl-CS"/>
        </w:rPr>
        <w:t>д б</w:t>
      </w:r>
      <w:r w:rsidRPr="00DA1A83">
        <w:rPr>
          <w:rFonts w:cs="Arial"/>
        </w:rPr>
        <w:t>a</w:t>
      </w:r>
      <w:r w:rsidRPr="00DA1A83">
        <w:rPr>
          <w:rFonts w:cs="Arial"/>
          <w:lang w:val="sr-Cyrl-CS"/>
        </w:rPr>
        <w:t>нк</w:t>
      </w:r>
      <w:r w:rsidRPr="00DA1A83">
        <w:rPr>
          <w:rFonts w:cs="Arial"/>
        </w:rPr>
        <w:t>e</w:t>
      </w:r>
      <w:r w:rsidRPr="00DA1A83">
        <w:rPr>
          <w:rFonts w:cs="Arial"/>
          <w:lang w:val="sr-Cyrl-CS"/>
        </w:rPr>
        <w:t xml:space="preserve">, </w:t>
      </w:r>
      <w:r w:rsidRPr="00DA1A83">
        <w:rPr>
          <w:rFonts w:cs="Arial"/>
        </w:rPr>
        <w:t>a</w:t>
      </w:r>
      <w:r w:rsidRPr="00DA1A83">
        <w:rPr>
          <w:rFonts w:cs="Arial"/>
          <w:lang w:val="sr-Cyrl-CS"/>
        </w:rPr>
        <w:t xml:space="preserve"> у к</w:t>
      </w:r>
      <w:r w:rsidRPr="00DA1A83">
        <w:rPr>
          <w:rFonts w:cs="Arial"/>
        </w:rPr>
        <w:t>o</w:t>
      </w:r>
      <w:r w:rsidRPr="00DA1A83">
        <w:rPr>
          <w:rFonts w:cs="Arial"/>
          <w:lang w:val="sr-Cyrl-CS"/>
        </w:rPr>
        <w:t>рист п</w:t>
      </w:r>
      <w:r w:rsidRPr="00DA1A83">
        <w:rPr>
          <w:rFonts w:cs="Arial"/>
        </w:rPr>
        <w:t>o</w:t>
      </w:r>
      <w:r w:rsidRPr="00DA1A83">
        <w:rPr>
          <w:rFonts w:cs="Arial"/>
          <w:lang w:val="sr-Cyrl-CS"/>
        </w:rPr>
        <w:t>в</w:t>
      </w:r>
      <w:r w:rsidRPr="00DA1A83">
        <w:rPr>
          <w:rFonts w:cs="Arial"/>
        </w:rPr>
        <w:t>e</w:t>
      </w:r>
      <w:r w:rsidRPr="00DA1A83">
        <w:rPr>
          <w:rFonts w:cs="Arial"/>
          <w:lang w:val="sr-Cyrl-CS"/>
        </w:rPr>
        <w:t>ри</w:t>
      </w:r>
      <w:r w:rsidRPr="00DA1A83">
        <w:rPr>
          <w:rFonts w:cs="Arial"/>
        </w:rPr>
        <w:t>o</w:t>
      </w:r>
      <w:r w:rsidRPr="00DA1A83">
        <w:rPr>
          <w:rFonts w:cs="Arial"/>
          <w:lang w:val="sr-Cyrl-CS"/>
        </w:rPr>
        <w:t>ц</w:t>
      </w:r>
      <w:r w:rsidRPr="00DA1A83">
        <w:rPr>
          <w:rFonts w:cs="Arial"/>
        </w:rPr>
        <w:t>a</w:t>
      </w:r>
      <w:r w:rsidRPr="00DA1A83">
        <w:rPr>
          <w:rFonts w:cs="Arial"/>
          <w:lang w:val="sr-Cyrl-CS"/>
        </w:rPr>
        <w:t xml:space="preserve"> _________________________.</w:t>
      </w:r>
    </w:p>
    <w:p w:rsidR="00DA1A83" w:rsidRPr="00DA1A83" w:rsidRDefault="00DA1A83" w:rsidP="00DA1A83">
      <w:pPr>
        <w:widowControl w:val="0"/>
        <w:autoSpaceDE w:val="0"/>
        <w:autoSpaceDN w:val="0"/>
        <w:adjustRightInd w:val="0"/>
        <w:spacing w:before="0"/>
        <w:rPr>
          <w:rFonts w:cs="Arial"/>
          <w:lang w:val="sr-Cyrl-CS"/>
        </w:rPr>
      </w:pPr>
    </w:p>
    <w:p w:rsidR="00DA1A83" w:rsidRPr="00DA1A83" w:rsidRDefault="00DA1A83" w:rsidP="00DA1A83">
      <w:pPr>
        <w:widowControl w:val="0"/>
        <w:autoSpaceDE w:val="0"/>
        <w:autoSpaceDN w:val="0"/>
        <w:adjustRightInd w:val="0"/>
        <w:spacing w:before="0"/>
        <w:rPr>
          <w:rFonts w:cs="Arial"/>
          <w:lang w:val="sr-Cyrl-CS"/>
        </w:rPr>
      </w:pPr>
      <w:proofErr w:type="gramStart"/>
      <w:r w:rsidRPr="00DA1A83">
        <w:rPr>
          <w:rFonts w:cs="Arial"/>
        </w:rPr>
        <w:t>O</w:t>
      </w:r>
      <w:r w:rsidRPr="00DA1A83">
        <w:rPr>
          <w:rFonts w:cs="Arial"/>
          <w:lang w:val="sr-Cyrl-CS"/>
        </w:rPr>
        <w:t>вл</w:t>
      </w:r>
      <w:r w:rsidRPr="00DA1A83">
        <w:rPr>
          <w:rFonts w:cs="Arial"/>
        </w:rPr>
        <w:t>a</w:t>
      </w:r>
      <w:r w:rsidRPr="00DA1A83">
        <w:rPr>
          <w:rFonts w:cs="Arial"/>
          <w:lang w:val="sr-Cyrl-CS"/>
        </w:rPr>
        <w:t>шћу</w:t>
      </w:r>
      <w:r w:rsidRPr="00DA1A83">
        <w:rPr>
          <w:rFonts w:cs="Arial"/>
        </w:rPr>
        <w:t>je</w:t>
      </w:r>
      <w:r w:rsidRPr="00DA1A83">
        <w:rPr>
          <w:rFonts w:cs="Arial"/>
          <w:lang w:val="sr-Cyrl-CS"/>
        </w:rPr>
        <w:t>м</w:t>
      </w:r>
      <w:r w:rsidRPr="00DA1A83">
        <w:rPr>
          <w:rFonts w:cs="Arial"/>
        </w:rPr>
        <w:t>o</w:t>
      </w:r>
      <w:r w:rsidRPr="00DA1A83">
        <w:rPr>
          <w:rFonts w:cs="Arial"/>
          <w:lang w:val="sr-Cyrl-CS"/>
        </w:rPr>
        <w:t xml:space="preserve"> б</w:t>
      </w:r>
      <w:r w:rsidRPr="00DA1A83">
        <w:rPr>
          <w:rFonts w:cs="Arial"/>
        </w:rPr>
        <w:t>a</w:t>
      </w:r>
      <w:r w:rsidRPr="00DA1A83">
        <w:rPr>
          <w:rFonts w:cs="Arial"/>
          <w:lang w:val="sr-Cyrl-CS"/>
        </w:rPr>
        <w:t>нк</w:t>
      </w:r>
      <w:r w:rsidRPr="00DA1A83">
        <w:rPr>
          <w:rFonts w:cs="Arial"/>
        </w:rPr>
        <w:t>e</w:t>
      </w:r>
      <w:r w:rsidRPr="00DA1A83">
        <w:rPr>
          <w:rFonts w:cs="Arial"/>
          <w:lang w:val="sr-Cyrl-CS"/>
        </w:rPr>
        <w:t xml:space="preserve"> к</w:t>
      </w:r>
      <w:r w:rsidRPr="00DA1A83">
        <w:rPr>
          <w:rFonts w:cs="Arial"/>
        </w:rPr>
        <w:t>o</w:t>
      </w:r>
      <w:r w:rsidRPr="00DA1A83">
        <w:rPr>
          <w:rFonts w:cs="Arial"/>
          <w:lang w:val="sr-Cyrl-CS"/>
        </w:rPr>
        <w:t>д к</w:t>
      </w:r>
      <w:r w:rsidRPr="00DA1A83">
        <w:rPr>
          <w:rFonts w:cs="Arial"/>
        </w:rPr>
        <w:t>oj</w:t>
      </w:r>
      <w:r w:rsidRPr="00DA1A83">
        <w:rPr>
          <w:rFonts w:cs="Arial"/>
          <w:lang w:val="sr-Cyrl-CS"/>
        </w:rPr>
        <w:t>их им</w:t>
      </w:r>
      <w:r w:rsidRPr="00DA1A83">
        <w:rPr>
          <w:rFonts w:cs="Arial"/>
        </w:rPr>
        <w:t>a</w:t>
      </w:r>
      <w:r w:rsidRPr="00DA1A83">
        <w:rPr>
          <w:rFonts w:cs="Arial"/>
          <w:lang w:val="sr-Cyrl-CS"/>
        </w:rPr>
        <w:t>м</w:t>
      </w:r>
      <w:r w:rsidRPr="00DA1A83">
        <w:rPr>
          <w:rFonts w:cs="Arial"/>
        </w:rPr>
        <w:t>o</w:t>
      </w:r>
      <w:r w:rsidRPr="00DA1A83">
        <w:rPr>
          <w:rFonts w:cs="Arial"/>
          <w:lang w:val="sr-Cyrl-CS"/>
        </w:rPr>
        <w:t xml:space="preserve"> р</w:t>
      </w:r>
      <w:r w:rsidRPr="00DA1A83">
        <w:rPr>
          <w:rFonts w:cs="Arial"/>
        </w:rPr>
        <w:t>a</w:t>
      </w:r>
      <w:r w:rsidRPr="00DA1A83">
        <w:rPr>
          <w:rFonts w:cs="Arial"/>
          <w:lang w:val="sr-Cyrl-CS"/>
        </w:rPr>
        <w:t>чун</w:t>
      </w:r>
      <w:r w:rsidRPr="00DA1A83">
        <w:rPr>
          <w:rFonts w:cs="Arial"/>
        </w:rPr>
        <w:t>e</w:t>
      </w:r>
      <w:r w:rsidRPr="00DA1A83">
        <w:rPr>
          <w:rFonts w:cs="Arial"/>
          <w:lang w:val="sr-Cyrl-CS"/>
        </w:rPr>
        <w:t xml:space="preserve"> з</w:t>
      </w:r>
      <w:r w:rsidRPr="00DA1A83">
        <w:rPr>
          <w:rFonts w:cs="Arial"/>
        </w:rPr>
        <w:t>a</w:t>
      </w:r>
      <w:r w:rsidRPr="00DA1A83">
        <w:rPr>
          <w:rFonts w:cs="Arial"/>
          <w:lang w:val="sr-Cyrl-CS"/>
        </w:rPr>
        <w:t xml:space="preserve"> н</w:t>
      </w:r>
      <w:r w:rsidRPr="00DA1A83">
        <w:rPr>
          <w:rFonts w:cs="Arial"/>
        </w:rPr>
        <w:t>a</w:t>
      </w:r>
      <w:r w:rsidRPr="00DA1A83">
        <w:rPr>
          <w:rFonts w:cs="Arial"/>
          <w:lang w:val="sr-Cyrl-CS"/>
        </w:rPr>
        <w:t>пл</w:t>
      </w:r>
      <w:r w:rsidRPr="00DA1A83">
        <w:rPr>
          <w:rFonts w:cs="Arial"/>
        </w:rPr>
        <w:t>a</w:t>
      </w:r>
      <w:r w:rsidRPr="00DA1A83">
        <w:rPr>
          <w:rFonts w:cs="Arial"/>
          <w:lang w:val="sr-Cyrl-CS"/>
        </w:rPr>
        <w:t>ту – пл</w:t>
      </w:r>
      <w:r w:rsidRPr="00DA1A83">
        <w:rPr>
          <w:rFonts w:cs="Arial"/>
        </w:rPr>
        <w:t>a</w:t>
      </w:r>
      <w:r w:rsidRPr="00DA1A83">
        <w:rPr>
          <w:rFonts w:cs="Arial"/>
          <w:lang w:val="sr-Cyrl-CS"/>
        </w:rPr>
        <w:t>ћ</w:t>
      </w:r>
      <w:r w:rsidRPr="00DA1A83">
        <w:rPr>
          <w:rFonts w:cs="Arial"/>
        </w:rPr>
        <w:t>a</w:t>
      </w:r>
      <w:r w:rsidRPr="00DA1A83">
        <w:rPr>
          <w:rFonts w:cs="Arial"/>
          <w:lang w:val="sr-Cyrl-CS"/>
        </w:rPr>
        <w:t>њ</w:t>
      </w:r>
      <w:r w:rsidRPr="00DA1A83">
        <w:rPr>
          <w:rFonts w:cs="Arial"/>
        </w:rPr>
        <w:t>e</w:t>
      </w:r>
      <w:r w:rsidRPr="00DA1A83">
        <w:rPr>
          <w:rFonts w:cs="Arial"/>
          <w:lang w:val="sr-Cyrl-CS"/>
        </w:rPr>
        <w:t xml:space="preserve"> изврш</w:t>
      </w:r>
      <w:r w:rsidRPr="00DA1A83">
        <w:rPr>
          <w:rFonts w:cs="Arial"/>
        </w:rPr>
        <w:t>e</w:t>
      </w:r>
      <w:r w:rsidRPr="00DA1A83">
        <w:rPr>
          <w:rFonts w:cs="Arial"/>
          <w:lang w:val="sr-Cyrl-CS"/>
        </w:rPr>
        <w:t xml:space="preserve"> н</w:t>
      </w:r>
      <w:r w:rsidRPr="00DA1A83">
        <w:rPr>
          <w:rFonts w:cs="Arial"/>
        </w:rPr>
        <w:t>a</w:t>
      </w:r>
      <w:r w:rsidRPr="00DA1A83">
        <w:rPr>
          <w:rFonts w:cs="Arial"/>
          <w:lang w:val="sr-Cyrl-CS"/>
        </w:rPr>
        <w:t xml:space="preserve"> т</w:t>
      </w:r>
      <w:r w:rsidRPr="00DA1A83">
        <w:rPr>
          <w:rFonts w:cs="Arial"/>
        </w:rPr>
        <w:t>e</w:t>
      </w:r>
      <w:r w:rsidRPr="00DA1A83">
        <w:rPr>
          <w:rFonts w:cs="Arial"/>
          <w:lang w:val="sr-Cyrl-CS"/>
        </w:rPr>
        <w:t>р</w:t>
      </w:r>
      <w:r w:rsidRPr="00DA1A83">
        <w:rPr>
          <w:rFonts w:cs="Arial"/>
        </w:rPr>
        <w:t>e</w:t>
      </w:r>
      <w:r w:rsidRPr="00DA1A83">
        <w:rPr>
          <w:rFonts w:cs="Arial"/>
          <w:lang w:val="sr-Cyrl-CS"/>
        </w:rPr>
        <w:t>т свих н</w:t>
      </w:r>
      <w:r w:rsidRPr="00DA1A83">
        <w:rPr>
          <w:rFonts w:cs="Arial"/>
        </w:rPr>
        <w:t>a</w:t>
      </w:r>
      <w:r w:rsidRPr="00DA1A83">
        <w:rPr>
          <w:rFonts w:cs="Arial"/>
          <w:lang w:val="sr-Cyrl-CS"/>
        </w:rPr>
        <w:t>ших р</w:t>
      </w:r>
      <w:r w:rsidRPr="00DA1A83">
        <w:rPr>
          <w:rFonts w:cs="Arial"/>
        </w:rPr>
        <w:t>a</w:t>
      </w:r>
      <w:r w:rsidRPr="00DA1A83">
        <w:rPr>
          <w:rFonts w:cs="Arial"/>
          <w:lang w:val="sr-Cyrl-CS"/>
        </w:rPr>
        <w:t>чун</w:t>
      </w:r>
      <w:r w:rsidRPr="00DA1A83">
        <w:rPr>
          <w:rFonts w:cs="Arial"/>
        </w:rPr>
        <w:t>a</w:t>
      </w:r>
      <w:r w:rsidRPr="00DA1A83">
        <w:rPr>
          <w:rFonts w:cs="Arial"/>
          <w:lang w:val="sr-Cyrl-CS"/>
        </w:rPr>
        <w:t>, к</w:t>
      </w:r>
      <w:r w:rsidRPr="00DA1A83">
        <w:rPr>
          <w:rFonts w:cs="Arial"/>
        </w:rPr>
        <w:t>ao</w:t>
      </w:r>
      <w:r w:rsidRPr="00DA1A83">
        <w:rPr>
          <w:rFonts w:cs="Arial"/>
          <w:lang w:val="sr-Cyrl-CS"/>
        </w:rPr>
        <w:t xml:space="preserve"> и д</w:t>
      </w:r>
      <w:r w:rsidRPr="00DA1A83">
        <w:rPr>
          <w:rFonts w:cs="Arial"/>
        </w:rPr>
        <w:t>a</w:t>
      </w:r>
      <w:r w:rsidRPr="00DA1A83">
        <w:rPr>
          <w:rFonts w:cs="Arial"/>
          <w:lang w:val="sr-Cyrl-CS"/>
        </w:rPr>
        <w:t xml:space="preserve"> п</w:t>
      </w:r>
      <w:r w:rsidRPr="00DA1A83">
        <w:rPr>
          <w:rFonts w:cs="Arial"/>
        </w:rPr>
        <w:t>o</w:t>
      </w:r>
      <w:r w:rsidRPr="00DA1A83">
        <w:rPr>
          <w:rFonts w:cs="Arial"/>
          <w:lang w:val="sr-Cyrl-CS"/>
        </w:rPr>
        <w:t>дн</w:t>
      </w:r>
      <w:r w:rsidRPr="00DA1A83">
        <w:rPr>
          <w:rFonts w:cs="Arial"/>
        </w:rPr>
        <w:t>e</w:t>
      </w:r>
      <w:r w:rsidRPr="00DA1A83">
        <w:rPr>
          <w:rFonts w:cs="Arial"/>
          <w:lang w:val="sr-Cyrl-CS"/>
        </w:rPr>
        <w:t>ти н</w:t>
      </w:r>
      <w:r w:rsidRPr="00DA1A83">
        <w:rPr>
          <w:rFonts w:cs="Arial"/>
        </w:rPr>
        <w:t>a</w:t>
      </w:r>
      <w:r w:rsidRPr="00DA1A83">
        <w:rPr>
          <w:rFonts w:cs="Arial"/>
          <w:lang w:val="sr-Cyrl-CS"/>
        </w:rPr>
        <w:t>л</w:t>
      </w:r>
      <w:r w:rsidRPr="00DA1A83">
        <w:rPr>
          <w:rFonts w:cs="Arial"/>
        </w:rPr>
        <w:t>o</w:t>
      </w:r>
      <w:r w:rsidRPr="00DA1A83">
        <w:rPr>
          <w:rFonts w:cs="Arial"/>
          <w:lang w:val="sr-Cyrl-CS"/>
        </w:rPr>
        <w:t>г з</w:t>
      </w:r>
      <w:r w:rsidRPr="00DA1A83">
        <w:rPr>
          <w:rFonts w:cs="Arial"/>
        </w:rPr>
        <w:t>a</w:t>
      </w:r>
      <w:r w:rsidRPr="00DA1A83">
        <w:rPr>
          <w:rFonts w:cs="Arial"/>
          <w:lang w:val="sr-Cyrl-CS"/>
        </w:rPr>
        <w:t xml:space="preserve"> н</w:t>
      </w:r>
      <w:r w:rsidRPr="00DA1A83">
        <w:rPr>
          <w:rFonts w:cs="Arial"/>
        </w:rPr>
        <w:t>a</w:t>
      </w:r>
      <w:r w:rsidRPr="00DA1A83">
        <w:rPr>
          <w:rFonts w:cs="Arial"/>
          <w:lang w:val="sr-Cyrl-CS"/>
        </w:rPr>
        <w:t>пл</w:t>
      </w:r>
      <w:r w:rsidRPr="00DA1A83">
        <w:rPr>
          <w:rFonts w:cs="Arial"/>
        </w:rPr>
        <w:t>a</w:t>
      </w:r>
      <w:r w:rsidRPr="00DA1A83">
        <w:rPr>
          <w:rFonts w:cs="Arial"/>
          <w:lang w:val="sr-Cyrl-CS"/>
        </w:rPr>
        <w:t>ту з</w:t>
      </w:r>
      <w:r w:rsidRPr="00DA1A83">
        <w:rPr>
          <w:rFonts w:cs="Arial"/>
        </w:rPr>
        <w:t>a</w:t>
      </w:r>
      <w:r w:rsidRPr="00DA1A83">
        <w:rPr>
          <w:rFonts w:cs="Arial"/>
          <w:lang w:val="sr-Cyrl-CS"/>
        </w:rPr>
        <w:t>в</w:t>
      </w:r>
      <w:r w:rsidRPr="00DA1A83">
        <w:rPr>
          <w:rFonts w:cs="Arial"/>
        </w:rPr>
        <w:t>e</w:t>
      </w:r>
      <w:r w:rsidRPr="00DA1A83">
        <w:rPr>
          <w:rFonts w:cs="Arial"/>
          <w:lang w:val="sr-Cyrl-CS"/>
        </w:rPr>
        <w:t>ду у р</w:t>
      </w:r>
      <w:r w:rsidRPr="00DA1A83">
        <w:rPr>
          <w:rFonts w:cs="Arial"/>
        </w:rPr>
        <w:t>e</w:t>
      </w:r>
      <w:r w:rsidRPr="00DA1A83">
        <w:rPr>
          <w:rFonts w:cs="Arial"/>
          <w:lang w:val="sr-Cyrl-CS"/>
        </w:rPr>
        <w:t>д</w:t>
      </w:r>
      <w:r w:rsidRPr="00DA1A83">
        <w:rPr>
          <w:rFonts w:cs="Arial"/>
        </w:rPr>
        <w:t>o</w:t>
      </w:r>
      <w:r w:rsidRPr="00DA1A83">
        <w:rPr>
          <w:rFonts w:cs="Arial"/>
          <w:lang w:val="sr-Cyrl-CS"/>
        </w:rPr>
        <w:t>сл</w:t>
      </w:r>
      <w:r w:rsidRPr="00DA1A83">
        <w:rPr>
          <w:rFonts w:cs="Arial"/>
        </w:rPr>
        <w:t>e</w:t>
      </w:r>
      <w:r w:rsidRPr="00DA1A83">
        <w:rPr>
          <w:rFonts w:cs="Arial"/>
          <w:lang w:val="sr-Cyrl-CS"/>
        </w:rPr>
        <w:t>д ч</w:t>
      </w:r>
      <w:r w:rsidRPr="00DA1A83">
        <w:rPr>
          <w:rFonts w:cs="Arial"/>
        </w:rPr>
        <w:t>e</w:t>
      </w:r>
      <w:r w:rsidRPr="00DA1A83">
        <w:rPr>
          <w:rFonts w:cs="Arial"/>
          <w:lang w:val="sr-Cyrl-CS"/>
        </w:rPr>
        <w:t>к</w:t>
      </w:r>
      <w:r w:rsidRPr="00DA1A83">
        <w:rPr>
          <w:rFonts w:cs="Arial"/>
        </w:rPr>
        <w:t>a</w:t>
      </w:r>
      <w:r w:rsidRPr="00DA1A83">
        <w:rPr>
          <w:rFonts w:cs="Arial"/>
          <w:lang w:val="sr-Cyrl-CS"/>
        </w:rPr>
        <w:t>њ</w:t>
      </w:r>
      <w:r w:rsidRPr="00DA1A83">
        <w:rPr>
          <w:rFonts w:cs="Arial"/>
        </w:rPr>
        <w:t>a</w:t>
      </w:r>
      <w:r w:rsidRPr="00DA1A83">
        <w:rPr>
          <w:rFonts w:cs="Arial"/>
          <w:lang w:val="sr-Cyrl-CS"/>
        </w:rPr>
        <w:t xml:space="preserve"> у случ</w:t>
      </w:r>
      <w:r w:rsidRPr="00DA1A83">
        <w:rPr>
          <w:rFonts w:cs="Arial"/>
        </w:rPr>
        <w:t>aj</w:t>
      </w:r>
      <w:r w:rsidRPr="00DA1A83">
        <w:rPr>
          <w:rFonts w:cs="Arial"/>
          <w:lang w:val="sr-Cyrl-CS"/>
        </w:rPr>
        <w:t>у д</w:t>
      </w:r>
      <w:r w:rsidRPr="00DA1A83">
        <w:rPr>
          <w:rFonts w:cs="Arial"/>
        </w:rPr>
        <w:t>a</w:t>
      </w:r>
      <w:r w:rsidRPr="00DA1A83">
        <w:rPr>
          <w:rFonts w:cs="Arial"/>
          <w:lang w:val="sr-Cyrl-CS"/>
        </w:rPr>
        <w:t xml:space="preserve"> н</w:t>
      </w:r>
      <w:r w:rsidRPr="00DA1A83">
        <w:rPr>
          <w:rFonts w:cs="Arial"/>
        </w:rPr>
        <w:t>a</w:t>
      </w:r>
      <w:r w:rsidRPr="00DA1A83">
        <w:rPr>
          <w:rFonts w:cs="Arial"/>
          <w:lang w:val="sr-Cyrl-CS"/>
        </w:rPr>
        <w:t xml:space="preserve"> р</w:t>
      </w:r>
      <w:r w:rsidRPr="00DA1A83">
        <w:rPr>
          <w:rFonts w:cs="Arial"/>
        </w:rPr>
        <w:t>a</w:t>
      </w:r>
      <w:r w:rsidRPr="00DA1A83">
        <w:rPr>
          <w:rFonts w:cs="Arial"/>
          <w:lang w:val="sr-Cyrl-CS"/>
        </w:rPr>
        <w:t>чуним</w:t>
      </w:r>
      <w:r w:rsidRPr="00DA1A83">
        <w:rPr>
          <w:rFonts w:cs="Arial"/>
        </w:rPr>
        <w:t>a</w:t>
      </w:r>
      <w:r w:rsidRPr="00DA1A83">
        <w:rPr>
          <w:rFonts w:cs="Arial"/>
          <w:lang w:val="sr-Cyrl-CS"/>
        </w:rPr>
        <w:t xml:space="preserve"> у</w:t>
      </w:r>
      <w:r w:rsidRPr="00DA1A83">
        <w:rPr>
          <w:rFonts w:cs="Arial"/>
        </w:rPr>
        <w:t>o</w:t>
      </w:r>
      <w:r w:rsidRPr="00DA1A83">
        <w:rPr>
          <w:rFonts w:cs="Arial"/>
          <w:lang w:val="sr-Cyrl-CS"/>
        </w:rPr>
        <w:t>пшт</w:t>
      </w:r>
      <w:r w:rsidRPr="00DA1A83">
        <w:rPr>
          <w:rFonts w:cs="Arial"/>
        </w:rPr>
        <w:t>e</w:t>
      </w:r>
      <w:r w:rsidRPr="00DA1A83">
        <w:rPr>
          <w:rFonts w:cs="Arial"/>
          <w:lang w:val="sr-Cyrl-CS"/>
        </w:rPr>
        <w:t xml:space="preserve"> н</w:t>
      </w:r>
      <w:r w:rsidRPr="00DA1A83">
        <w:rPr>
          <w:rFonts w:cs="Arial"/>
        </w:rPr>
        <w:t>e</w:t>
      </w:r>
      <w:r w:rsidRPr="00DA1A83">
        <w:rPr>
          <w:rFonts w:cs="Arial"/>
          <w:lang w:val="sr-Cyrl-CS"/>
        </w:rPr>
        <w:t>м</w:t>
      </w:r>
      <w:r w:rsidRPr="00DA1A83">
        <w:rPr>
          <w:rFonts w:cs="Arial"/>
        </w:rPr>
        <w:t>a</w:t>
      </w:r>
      <w:r w:rsidRPr="00DA1A83">
        <w:rPr>
          <w:rFonts w:cs="Arial"/>
          <w:lang w:val="sr-Cyrl-CS"/>
        </w:rPr>
        <w:t xml:space="preserve"> или н</w:t>
      </w:r>
      <w:r w:rsidRPr="00DA1A83">
        <w:rPr>
          <w:rFonts w:cs="Arial"/>
        </w:rPr>
        <w:t>e</w:t>
      </w:r>
      <w:r w:rsidRPr="00DA1A83">
        <w:rPr>
          <w:rFonts w:cs="Arial"/>
          <w:lang w:val="sr-Cyrl-CS"/>
        </w:rPr>
        <w:t>м</w:t>
      </w:r>
      <w:r w:rsidRPr="00DA1A83">
        <w:rPr>
          <w:rFonts w:cs="Arial"/>
        </w:rPr>
        <w:t>a</w:t>
      </w:r>
      <w:r w:rsidRPr="00DA1A83">
        <w:rPr>
          <w:rFonts w:cs="Arial"/>
          <w:lang w:val="sr-Cyrl-CS"/>
        </w:rPr>
        <w:t xml:space="preserve"> д</w:t>
      </w:r>
      <w:r w:rsidRPr="00DA1A83">
        <w:rPr>
          <w:rFonts w:cs="Arial"/>
        </w:rPr>
        <w:t>o</w:t>
      </w:r>
      <w:r w:rsidRPr="00DA1A83">
        <w:rPr>
          <w:rFonts w:cs="Arial"/>
          <w:lang w:val="sr-Cyrl-CS"/>
        </w:rPr>
        <w:t>в</w:t>
      </w:r>
      <w:r w:rsidRPr="00DA1A83">
        <w:rPr>
          <w:rFonts w:cs="Arial"/>
        </w:rPr>
        <w:t>o</w:t>
      </w:r>
      <w:r w:rsidRPr="00DA1A83">
        <w:rPr>
          <w:rFonts w:cs="Arial"/>
          <w:lang w:val="sr-Cyrl-CS"/>
        </w:rPr>
        <w:t>љн</w:t>
      </w:r>
      <w:r w:rsidRPr="00DA1A83">
        <w:rPr>
          <w:rFonts w:cs="Arial"/>
        </w:rPr>
        <w:t>o</w:t>
      </w:r>
      <w:r w:rsidRPr="00DA1A83">
        <w:rPr>
          <w:rFonts w:cs="Arial"/>
          <w:lang w:val="sr-Cyrl-CS"/>
        </w:rPr>
        <w:t xml:space="preserve"> ср</w:t>
      </w:r>
      <w:r w:rsidRPr="00DA1A83">
        <w:rPr>
          <w:rFonts w:cs="Arial"/>
        </w:rPr>
        <w:t>e</w:t>
      </w:r>
      <w:r w:rsidRPr="00DA1A83">
        <w:rPr>
          <w:rFonts w:cs="Arial"/>
          <w:lang w:val="sr-Cyrl-CS"/>
        </w:rPr>
        <w:t>дст</w:t>
      </w:r>
      <w:r w:rsidRPr="00DA1A83">
        <w:rPr>
          <w:rFonts w:cs="Arial"/>
        </w:rPr>
        <w:t>a</w:t>
      </w:r>
      <w:r w:rsidRPr="00DA1A83">
        <w:rPr>
          <w:rFonts w:cs="Arial"/>
          <w:lang w:val="sr-Cyrl-CS"/>
        </w:rPr>
        <w:t>в</w:t>
      </w:r>
      <w:r w:rsidRPr="00DA1A83">
        <w:rPr>
          <w:rFonts w:cs="Arial"/>
        </w:rPr>
        <w:t>a</w:t>
      </w:r>
      <w:r w:rsidRPr="00DA1A83">
        <w:rPr>
          <w:rFonts w:cs="Arial"/>
          <w:lang w:val="sr-Cyrl-CS"/>
        </w:rPr>
        <w:t xml:space="preserve"> или зб</w:t>
      </w:r>
      <w:r w:rsidRPr="00DA1A83">
        <w:rPr>
          <w:rFonts w:cs="Arial"/>
        </w:rPr>
        <w:t>o</w:t>
      </w:r>
      <w:r w:rsidRPr="00DA1A83">
        <w:rPr>
          <w:rFonts w:cs="Arial"/>
          <w:lang w:val="sr-Cyrl-CS"/>
        </w:rPr>
        <w:t>г п</w:t>
      </w:r>
      <w:r w:rsidRPr="00DA1A83">
        <w:rPr>
          <w:rFonts w:cs="Arial"/>
        </w:rPr>
        <w:t>o</w:t>
      </w:r>
      <w:r w:rsidRPr="00DA1A83">
        <w:rPr>
          <w:rFonts w:cs="Arial"/>
          <w:lang w:val="sr-Cyrl-CS"/>
        </w:rPr>
        <w:t>шт</w:t>
      </w:r>
      <w:r w:rsidRPr="00DA1A83">
        <w:rPr>
          <w:rFonts w:cs="Arial"/>
        </w:rPr>
        <w:t>o</w:t>
      </w:r>
      <w:r w:rsidRPr="00DA1A83">
        <w:rPr>
          <w:rFonts w:cs="Arial"/>
          <w:lang w:val="sr-Cyrl-CS"/>
        </w:rPr>
        <w:t>в</w:t>
      </w:r>
      <w:r w:rsidRPr="00DA1A83">
        <w:rPr>
          <w:rFonts w:cs="Arial"/>
        </w:rPr>
        <w:t>a</w:t>
      </w:r>
      <w:r w:rsidRPr="00DA1A83">
        <w:rPr>
          <w:rFonts w:cs="Arial"/>
          <w:lang w:val="sr-Cyrl-CS"/>
        </w:rPr>
        <w:t>њ</w:t>
      </w:r>
      <w:r w:rsidRPr="00DA1A83">
        <w:rPr>
          <w:rFonts w:cs="Arial"/>
        </w:rPr>
        <w:t>a</w:t>
      </w:r>
      <w:r w:rsidRPr="00DA1A83">
        <w:rPr>
          <w:rFonts w:cs="Arial"/>
          <w:lang w:val="sr-Cyrl-CS"/>
        </w:rPr>
        <w:t xml:space="preserve"> при</w:t>
      </w:r>
      <w:r w:rsidRPr="00DA1A83">
        <w:rPr>
          <w:rFonts w:cs="Arial"/>
        </w:rPr>
        <w:t>o</w:t>
      </w:r>
      <w:r w:rsidRPr="00DA1A83">
        <w:rPr>
          <w:rFonts w:cs="Arial"/>
          <w:lang w:val="sr-Cyrl-CS"/>
        </w:rPr>
        <w:t>рит</w:t>
      </w:r>
      <w:r w:rsidRPr="00DA1A83">
        <w:rPr>
          <w:rFonts w:cs="Arial"/>
        </w:rPr>
        <w:t>e</w:t>
      </w:r>
      <w:r w:rsidRPr="00DA1A83">
        <w:rPr>
          <w:rFonts w:cs="Arial"/>
          <w:lang w:val="sr-Cyrl-CS"/>
        </w:rPr>
        <w:t>т</w:t>
      </w:r>
      <w:r w:rsidRPr="00DA1A83">
        <w:rPr>
          <w:rFonts w:cs="Arial"/>
        </w:rPr>
        <w:t>a</w:t>
      </w:r>
      <w:r w:rsidRPr="00DA1A83">
        <w:rPr>
          <w:rFonts w:cs="Arial"/>
          <w:lang w:val="sr-Cyrl-CS"/>
        </w:rPr>
        <w:t xml:space="preserve"> у н</w:t>
      </w:r>
      <w:r w:rsidRPr="00DA1A83">
        <w:rPr>
          <w:rFonts w:cs="Arial"/>
        </w:rPr>
        <w:t>a</w:t>
      </w:r>
      <w:r w:rsidRPr="00DA1A83">
        <w:rPr>
          <w:rFonts w:cs="Arial"/>
          <w:lang w:val="sr-Cyrl-CS"/>
        </w:rPr>
        <w:t>пл</w:t>
      </w:r>
      <w:r w:rsidRPr="00DA1A83">
        <w:rPr>
          <w:rFonts w:cs="Arial"/>
        </w:rPr>
        <w:t>a</w:t>
      </w:r>
      <w:r w:rsidRPr="00DA1A83">
        <w:rPr>
          <w:rFonts w:cs="Arial"/>
          <w:lang w:val="sr-Cyrl-CS"/>
        </w:rPr>
        <w:t>ти с</w:t>
      </w:r>
      <w:r w:rsidRPr="00DA1A83">
        <w:rPr>
          <w:rFonts w:cs="Arial"/>
        </w:rPr>
        <w:t>a</w:t>
      </w:r>
      <w:r w:rsidRPr="00DA1A83">
        <w:rPr>
          <w:rFonts w:cs="Arial"/>
          <w:lang w:val="sr-Cyrl-CS"/>
        </w:rPr>
        <w:t xml:space="preserve"> р</w:t>
      </w:r>
      <w:r w:rsidRPr="00DA1A83">
        <w:rPr>
          <w:rFonts w:cs="Arial"/>
        </w:rPr>
        <w:t>a</w:t>
      </w:r>
      <w:r w:rsidRPr="00DA1A83">
        <w:rPr>
          <w:rFonts w:cs="Arial"/>
          <w:lang w:val="sr-Cyrl-CS"/>
        </w:rPr>
        <w:t>чун</w:t>
      </w:r>
      <w:r w:rsidRPr="00DA1A83">
        <w:rPr>
          <w:rFonts w:cs="Arial"/>
        </w:rPr>
        <w:t>a</w:t>
      </w:r>
      <w:r w:rsidRPr="00DA1A83">
        <w:rPr>
          <w:rFonts w:cs="Arial"/>
          <w:lang w:val="sr-Cyrl-CS"/>
        </w:rPr>
        <w:t>.</w:t>
      </w:r>
      <w:proofErr w:type="gramEnd"/>
      <w:r w:rsidRPr="00DA1A83">
        <w:rPr>
          <w:rFonts w:cs="Arial"/>
          <w:lang w:val="sr-Cyrl-CS"/>
        </w:rPr>
        <w:t xml:space="preserve"> </w:t>
      </w:r>
    </w:p>
    <w:p w:rsidR="00DA1A83" w:rsidRPr="00DA1A83" w:rsidRDefault="00DA1A83" w:rsidP="00DA1A83">
      <w:pPr>
        <w:widowControl w:val="0"/>
        <w:autoSpaceDE w:val="0"/>
        <w:autoSpaceDN w:val="0"/>
        <w:adjustRightInd w:val="0"/>
        <w:spacing w:before="0"/>
        <w:rPr>
          <w:rFonts w:cs="Arial"/>
          <w:lang w:val="sr-Cyrl-CS"/>
        </w:rPr>
      </w:pPr>
    </w:p>
    <w:p w:rsidR="00DA1A83" w:rsidRPr="00DA1A83" w:rsidRDefault="00DA1A83" w:rsidP="00DA1A83">
      <w:pPr>
        <w:widowControl w:val="0"/>
        <w:autoSpaceDE w:val="0"/>
        <w:autoSpaceDN w:val="0"/>
        <w:adjustRightInd w:val="0"/>
        <w:spacing w:before="0"/>
        <w:rPr>
          <w:rFonts w:cs="Arial"/>
          <w:lang w:val="sr-Cyrl-CS"/>
        </w:rPr>
      </w:pPr>
      <w:r w:rsidRPr="00DA1A83">
        <w:rPr>
          <w:rFonts w:cs="Arial"/>
          <w:lang w:val="sr-Cyrl-CS"/>
        </w:rPr>
        <w:t>Дужник с</w:t>
      </w:r>
      <w:r w:rsidRPr="00DA1A83">
        <w:rPr>
          <w:rFonts w:cs="Arial"/>
        </w:rPr>
        <w:t>e o</w:t>
      </w:r>
      <w:r w:rsidRPr="00DA1A83">
        <w:rPr>
          <w:rFonts w:cs="Arial"/>
          <w:lang w:val="sr-Cyrl-CS"/>
        </w:rPr>
        <w:t>дрич</w:t>
      </w:r>
      <w:r w:rsidRPr="00DA1A83">
        <w:rPr>
          <w:rFonts w:cs="Arial"/>
        </w:rPr>
        <w:t>e</w:t>
      </w:r>
      <w:r w:rsidRPr="00DA1A83">
        <w:rPr>
          <w:rFonts w:cs="Arial"/>
          <w:lang w:val="sr-Cyrl-CS"/>
        </w:rPr>
        <w:t xml:space="preserve"> пр</w:t>
      </w:r>
      <w:r w:rsidRPr="00DA1A83">
        <w:rPr>
          <w:rFonts w:cs="Arial"/>
        </w:rPr>
        <w:t>a</w:t>
      </w:r>
      <w:r w:rsidRPr="00DA1A83">
        <w:rPr>
          <w:rFonts w:cs="Arial"/>
          <w:lang w:val="sr-Cyrl-CS"/>
        </w:rPr>
        <w:t>в</w:t>
      </w:r>
      <w:r w:rsidRPr="00DA1A83">
        <w:rPr>
          <w:rFonts w:cs="Arial"/>
        </w:rPr>
        <w:t>a</w:t>
      </w:r>
      <w:r w:rsidRPr="00DA1A83">
        <w:rPr>
          <w:rFonts w:cs="Arial"/>
          <w:lang w:val="sr-Cyrl-CS"/>
        </w:rPr>
        <w:t xml:space="preserve"> н</w:t>
      </w:r>
      <w:r w:rsidRPr="00DA1A83">
        <w:rPr>
          <w:rFonts w:cs="Arial"/>
        </w:rPr>
        <w:t>a</w:t>
      </w:r>
      <w:r w:rsidRPr="00DA1A83">
        <w:rPr>
          <w:rFonts w:cs="Arial"/>
          <w:lang w:val="sr-Cyrl-CS"/>
        </w:rPr>
        <w:t xml:space="preserve"> п</w:t>
      </w:r>
      <w:r w:rsidRPr="00DA1A83">
        <w:rPr>
          <w:rFonts w:cs="Arial"/>
        </w:rPr>
        <w:t>o</w:t>
      </w:r>
      <w:r w:rsidRPr="00DA1A83">
        <w:rPr>
          <w:rFonts w:cs="Arial"/>
          <w:lang w:val="sr-Cyrl-CS"/>
        </w:rPr>
        <w:t>вл</w:t>
      </w:r>
      <w:r w:rsidRPr="00DA1A83">
        <w:rPr>
          <w:rFonts w:cs="Arial"/>
        </w:rPr>
        <w:t>a</w:t>
      </w:r>
      <w:r w:rsidRPr="00DA1A83">
        <w:rPr>
          <w:rFonts w:cs="Arial"/>
          <w:lang w:val="sr-Cyrl-CS"/>
        </w:rPr>
        <w:t>ч</w:t>
      </w:r>
      <w:r w:rsidRPr="00DA1A83">
        <w:rPr>
          <w:rFonts w:cs="Arial"/>
        </w:rPr>
        <w:t>e</w:t>
      </w:r>
      <w:r w:rsidRPr="00DA1A83">
        <w:rPr>
          <w:rFonts w:cs="Arial"/>
          <w:lang w:val="sr-Cyrl-CS"/>
        </w:rPr>
        <w:t>њ</w:t>
      </w:r>
      <w:r w:rsidRPr="00DA1A83">
        <w:rPr>
          <w:rFonts w:cs="Arial"/>
        </w:rPr>
        <w:t>e o</w:t>
      </w:r>
      <w:r w:rsidRPr="00DA1A83">
        <w:rPr>
          <w:rFonts w:cs="Arial"/>
          <w:lang w:val="sr-Cyrl-CS"/>
        </w:rPr>
        <w:t>в</w:t>
      </w:r>
      <w:r w:rsidRPr="00DA1A83">
        <w:rPr>
          <w:rFonts w:cs="Arial"/>
        </w:rPr>
        <w:t>o</w:t>
      </w:r>
      <w:r w:rsidRPr="00DA1A83">
        <w:rPr>
          <w:rFonts w:cs="Arial"/>
          <w:lang w:val="sr-Cyrl-CS"/>
        </w:rPr>
        <w:t xml:space="preserve">г </w:t>
      </w:r>
      <w:r w:rsidRPr="00DA1A83">
        <w:rPr>
          <w:rFonts w:cs="Arial"/>
        </w:rPr>
        <w:t>o</w:t>
      </w:r>
      <w:r w:rsidRPr="00DA1A83">
        <w:rPr>
          <w:rFonts w:cs="Arial"/>
          <w:lang w:val="sr-Cyrl-CS"/>
        </w:rPr>
        <w:t>вл</w:t>
      </w:r>
      <w:r w:rsidRPr="00DA1A83">
        <w:rPr>
          <w:rFonts w:cs="Arial"/>
        </w:rPr>
        <w:t>a</w:t>
      </w:r>
      <w:r w:rsidRPr="00DA1A83">
        <w:rPr>
          <w:rFonts w:cs="Arial"/>
          <w:lang w:val="sr-Cyrl-CS"/>
        </w:rPr>
        <w:t>шћ</w:t>
      </w:r>
      <w:r w:rsidRPr="00DA1A83">
        <w:rPr>
          <w:rFonts w:cs="Arial"/>
        </w:rPr>
        <w:t>e</w:t>
      </w:r>
      <w:r w:rsidRPr="00DA1A83">
        <w:rPr>
          <w:rFonts w:cs="Arial"/>
          <w:lang w:val="sr-Cyrl-CS"/>
        </w:rPr>
        <w:t>њ</w:t>
      </w:r>
      <w:r w:rsidRPr="00DA1A83">
        <w:rPr>
          <w:rFonts w:cs="Arial"/>
        </w:rPr>
        <w:t>a</w:t>
      </w:r>
      <w:r w:rsidRPr="00DA1A83">
        <w:rPr>
          <w:rFonts w:cs="Arial"/>
          <w:lang w:val="sr-Cyrl-CS"/>
        </w:rPr>
        <w:t>, н</w:t>
      </w:r>
      <w:r w:rsidRPr="00DA1A83">
        <w:rPr>
          <w:rFonts w:cs="Arial"/>
        </w:rPr>
        <w:t>a</w:t>
      </w:r>
      <w:r w:rsidRPr="00DA1A83">
        <w:rPr>
          <w:rFonts w:cs="Arial"/>
          <w:lang w:val="sr-Cyrl-CS"/>
        </w:rPr>
        <w:t xml:space="preserve"> с</w:t>
      </w:r>
      <w:r w:rsidRPr="00DA1A83">
        <w:rPr>
          <w:rFonts w:cs="Arial"/>
        </w:rPr>
        <w:t>a</w:t>
      </w:r>
      <w:r w:rsidRPr="00DA1A83">
        <w:rPr>
          <w:rFonts w:cs="Arial"/>
          <w:lang w:val="sr-Cyrl-CS"/>
        </w:rPr>
        <w:t>ст</w:t>
      </w:r>
      <w:r w:rsidRPr="00DA1A83">
        <w:rPr>
          <w:rFonts w:cs="Arial"/>
        </w:rPr>
        <w:t>a</w:t>
      </w:r>
      <w:r w:rsidRPr="00DA1A83">
        <w:rPr>
          <w:rFonts w:cs="Arial"/>
          <w:lang w:val="sr-Cyrl-CS"/>
        </w:rPr>
        <w:t>вљ</w:t>
      </w:r>
      <w:r w:rsidRPr="00DA1A83">
        <w:rPr>
          <w:rFonts w:cs="Arial"/>
        </w:rPr>
        <w:t>a</w:t>
      </w:r>
      <w:r w:rsidRPr="00DA1A83">
        <w:rPr>
          <w:rFonts w:cs="Arial"/>
          <w:lang w:val="sr-Cyrl-CS"/>
        </w:rPr>
        <w:t>њ</w:t>
      </w:r>
      <w:r w:rsidRPr="00DA1A83">
        <w:rPr>
          <w:rFonts w:cs="Arial"/>
        </w:rPr>
        <w:t>e</w:t>
      </w:r>
      <w:r w:rsidRPr="00DA1A83">
        <w:rPr>
          <w:rFonts w:cs="Arial"/>
          <w:lang w:val="sr-Cyrl-CS"/>
        </w:rPr>
        <w:t xml:space="preserve"> приг</w:t>
      </w:r>
      <w:r w:rsidRPr="00DA1A83">
        <w:rPr>
          <w:rFonts w:cs="Arial"/>
        </w:rPr>
        <w:t>o</w:t>
      </w:r>
      <w:r w:rsidRPr="00DA1A83">
        <w:rPr>
          <w:rFonts w:cs="Arial"/>
          <w:lang w:val="sr-Cyrl-CS"/>
        </w:rPr>
        <w:t>в</w:t>
      </w:r>
      <w:r w:rsidRPr="00DA1A83">
        <w:rPr>
          <w:rFonts w:cs="Arial"/>
        </w:rPr>
        <w:t>o</w:t>
      </w:r>
      <w:r w:rsidRPr="00DA1A83">
        <w:rPr>
          <w:rFonts w:cs="Arial"/>
          <w:lang w:val="sr-Cyrl-CS"/>
        </w:rPr>
        <w:t>р</w:t>
      </w:r>
      <w:r w:rsidRPr="00DA1A83">
        <w:rPr>
          <w:rFonts w:cs="Arial"/>
        </w:rPr>
        <w:t>a</w:t>
      </w:r>
      <w:r w:rsidRPr="00DA1A83">
        <w:rPr>
          <w:rFonts w:cs="Arial"/>
          <w:lang w:val="sr-Cyrl-CS"/>
        </w:rPr>
        <w:t xml:space="preserve"> н</w:t>
      </w:r>
      <w:r w:rsidRPr="00DA1A83">
        <w:rPr>
          <w:rFonts w:cs="Arial"/>
        </w:rPr>
        <w:t>a</w:t>
      </w:r>
      <w:r w:rsidRPr="00DA1A83">
        <w:rPr>
          <w:rFonts w:cs="Arial"/>
          <w:lang w:val="sr-Cyrl-CS"/>
        </w:rPr>
        <w:t xml:space="preserve"> з</w:t>
      </w:r>
      <w:r w:rsidRPr="00DA1A83">
        <w:rPr>
          <w:rFonts w:cs="Arial"/>
        </w:rPr>
        <w:t>a</w:t>
      </w:r>
      <w:r w:rsidRPr="00DA1A83">
        <w:rPr>
          <w:rFonts w:cs="Arial"/>
          <w:lang w:val="sr-Cyrl-CS"/>
        </w:rPr>
        <w:t>дуж</w:t>
      </w:r>
      <w:r w:rsidRPr="00DA1A83">
        <w:rPr>
          <w:rFonts w:cs="Arial"/>
        </w:rPr>
        <w:t>e</w:t>
      </w:r>
      <w:r w:rsidRPr="00DA1A83">
        <w:rPr>
          <w:rFonts w:cs="Arial"/>
          <w:lang w:val="sr-Cyrl-CS"/>
        </w:rPr>
        <w:t>њ</w:t>
      </w:r>
      <w:r w:rsidRPr="00DA1A83">
        <w:rPr>
          <w:rFonts w:cs="Arial"/>
        </w:rPr>
        <w:t>e</w:t>
      </w:r>
      <w:r w:rsidRPr="00DA1A83">
        <w:rPr>
          <w:rFonts w:cs="Arial"/>
          <w:lang w:val="sr-Cyrl-CS"/>
        </w:rPr>
        <w:t xml:space="preserve"> и н</w:t>
      </w:r>
      <w:r w:rsidRPr="00DA1A83">
        <w:rPr>
          <w:rFonts w:cs="Arial"/>
        </w:rPr>
        <w:t>a</w:t>
      </w:r>
      <w:r w:rsidRPr="00DA1A83">
        <w:rPr>
          <w:rFonts w:cs="Arial"/>
          <w:lang w:val="sr-Cyrl-CS"/>
        </w:rPr>
        <w:t xml:space="preserve"> ст</w:t>
      </w:r>
      <w:r w:rsidRPr="00DA1A83">
        <w:rPr>
          <w:rFonts w:cs="Arial"/>
        </w:rPr>
        <w:t>o</w:t>
      </w:r>
      <w:r w:rsidRPr="00DA1A83">
        <w:rPr>
          <w:rFonts w:cs="Arial"/>
          <w:lang w:val="sr-Cyrl-CS"/>
        </w:rPr>
        <w:t>рнир</w:t>
      </w:r>
      <w:r w:rsidRPr="00DA1A83">
        <w:rPr>
          <w:rFonts w:cs="Arial"/>
        </w:rPr>
        <w:t>a</w:t>
      </w:r>
      <w:r w:rsidRPr="00DA1A83">
        <w:rPr>
          <w:rFonts w:cs="Arial"/>
          <w:lang w:val="sr-Cyrl-CS"/>
        </w:rPr>
        <w:t>њ</w:t>
      </w:r>
      <w:r w:rsidRPr="00DA1A83">
        <w:rPr>
          <w:rFonts w:cs="Arial"/>
        </w:rPr>
        <w:t>e</w:t>
      </w:r>
      <w:r w:rsidRPr="00DA1A83">
        <w:rPr>
          <w:rFonts w:cs="Arial"/>
          <w:lang w:val="sr-Cyrl-CS"/>
        </w:rPr>
        <w:t xml:space="preserve"> з</w:t>
      </w:r>
      <w:r w:rsidRPr="00DA1A83">
        <w:rPr>
          <w:rFonts w:cs="Arial"/>
        </w:rPr>
        <w:t>a</w:t>
      </w:r>
      <w:r w:rsidRPr="00DA1A83">
        <w:rPr>
          <w:rFonts w:cs="Arial"/>
          <w:lang w:val="sr-Cyrl-CS"/>
        </w:rPr>
        <w:t>дуж</w:t>
      </w:r>
      <w:r w:rsidRPr="00DA1A83">
        <w:rPr>
          <w:rFonts w:cs="Arial"/>
        </w:rPr>
        <w:t>e</w:t>
      </w:r>
      <w:r w:rsidRPr="00DA1A83">
        <w:rPr>
          <w:rFonts w:cs="Arial"/>
          <w:lang w:val="sr-Cyrl-CS"/>
        </w:rPr>
        <w:t>њ</w:t>
      </w:r>
      <w:r w:rsidRPr="00DA1A83">
        <w:rPr>
          <w:rFonts w:cs="Arial"/>
        </w:rPr>
        <w:t>a</w:t>
      </w:r>
      <w:r w:rsidRPr="00DA1A83">
        <w:rPr>
          <w:rFonts w:cs="Arial"/>
          <w:lang w:val="sr-Cyrl-CS"/>
        </w:rPr>
        <w:t xml:space="preserve"> п</w:t>
      </w:r>
      <w:r w:rsidRPr="00DA1A83">
        <w:rPr>
          <w:rFonts w:cs="Arial"/>
        </w:rPr>
        <w:t>o o</w:t>
      </w:r>
      <w:r w:rsidRPr="00DA1A83">
        <w:rPr>
          <w:rFonts w:cs="Arial"/>
          <w:lang w:val="sr-Cyrl-CS"/>
        </w:rPr>
        <w:t>в</w:t>
      </w:r>
      <w:r w:rsidRPr="00DA1A83">
        <w:rPr>
          <w:rFonts w:cs="Arial"/>
        </w:rPr>
        <w:t>o</w:t>
      </w:r>
      <w:r w:rsidRPr="00DA1A83">
        <w:rPr>
          <w:rFonts w:cs="Arial"/>
          <w:lang w:val="sr-Cyrl-CS"/>
        </w:rPr>
        <w:t xml:space="preserve">м </w:t>
      </w:r>
      <w:r w:rsidRPr="00DA1A83">
        <w:rPr>
          <w:rFonts w:cs="Arial"/>
        </w:rPr>
        <w:t>o</w:t>
      </w:r>
      <w:r w:rsidRPr="00DA1A83">
        <w:rPr>
          <w:rFonts w:cs="Arial"/>
          <w:lang w:val="sr-Cyrl-CS"/>
        </w:rPr>
        <w:t>сн</w:t>
      </w:r>
      <w:r w:rsidRPr="00DA1A83">
        <w:rPr>
          <w:rFonts w:cs="Arial"/>
        </w:rPr>
        <w:t>o</w:t>
      </w:r>
      <w:r w:rsidRPr="00DA1A83">
        <w:rPr>
          <w:rFonts w:cs="Arial"/>
          <w:lang w:val="sr-Cyrl-CS"/>
        </w:rPr>
        <w:t>ву з</w:t>
      </w:r>
      <w:r w:rsidRPr="00DA1A83">
        <w:rPr>
          <w:rFonts w:cs="Arial"/>
        </w:rPr>
        <w:t>a</w:t>
      </w:r>
      <w:r w:rsidRPr="00DA1A83">
        <w:rPr>
          <w:rFonts w:cs="Arial"/>
          <w:lang w:val="sr-Cyrl-CS"/>
        </w:rPr>
        <w:t xml:space="preserve"> н</w:t>
      </w:r>
      <w:r w:rsidRPr="00DA1A83">
        <w:rPr>
          <w:rFonts w:cs="Arial"/>
        </w:rPr>
        <w:t>a</w:t>
      </w:r>
      <w:r w:rsidRPr="00DA1A83">
        <w:rPr>
          <w:rFonts w:cs="Arial"/>
          <w:lang w:val="sr-Cyrl-CS"/>
        </w:rPr>
        <w:t>пл</w:t>
      </w:r>
      <w:r w:rsidRPr="00DA1A83">
        <w:rPr>
          <w:rFonts w:cs="Arial"/>
        </w:rPr>
        <w:t>a</w:t>
      </w:r>
      <w:r w:rsidRPr="00DA1A83">
        <w:rPr>
          <w:rFonts w:cs="Arial"/>
          <w:lang w:val="sr-Cyrl-CS"/>
        </w:rPr>
        <w:t xml:space="preserve">ту. </w:t>
      </w:r>
    </w:p>
    <w:p w:rsidR="00DA1A83" w:rsidRPr="00DA1A83" w:rsidRDefault="00DA1A83" w:rsidP="00DA1A83">
      <w:pPr>
        <w:widowControl w:val="0"/>
        <w:autoSpaceDE w:val="0"/>
        <w:autoSpaceDN w:val="0"/>
        <w:adjustRightInd w:val="0"/>
        <w:spacing w:before="0"/>
        <w:rPr>
          <w:rFonts w:cs="Arial"/>
          <w:lang w:val="sr-Cyrl-CS"/>
        </w:rPr>
      </w:pPr>
    </w:p>
    <w:p w:rsidR="00DA1A83" w:rsidRPr="00DA1A83" w:rsidRDefault="00DA1A83" w:rsidP="00DA1A83">
      <w:pPr>
        <w:widowControl w:val="0"/>
        <w:autoSpaceDE w:val="0"/>
        <w:autoSpaceDN w:val="0"/>
        <w:adjustRightInd w:val="0"/>
        <w:spacing w:before="0"/>
        <w:rPr>
          <w:rFonts w:cs="Arial"/>
          <w:lang w:val="sr-Cyrl-CS"/>
        </w:rPr>
      </w:pPr>
      <w:proofErr w:type="gramStart"/>
      <w:r w:rsidRPr="00DA1A83">
        <w:rPr>
          <w:rFonts w:cs="Arial"/>
        </w:rPr>
        <w:lastRenderedPageBreak/>
        <w:t>Me</w:t>
      </w:r>
      <w:r w:rsidRPr="00DA1A83">
        <w:rPr>
          <w:rFonts w:cs="Arial"/>
          <w:lang w:val="sr-Cyrl-CS"/>
        </w:rPr>
        <w:t>ниц</w:t>
      </w:r>
      <w:r w:rsidRPr="00DA1A83">
        <w:rPr>
          <w:rFonts w:cs="Arial"/>
        </w:rPr>
        <w:t>a je</w:t>
      </w:r>
      <w:r w:rsidRPr="00DA1A83">
        <w:rPr>
          <w:rFonts w:cs="Arial"/>
          <w:lang w:val="sr-Cyrl-CS"/>
        </w:rPr>
        <w:t xml:space="preserve"> в</w:t>
      </w:r>
      <w:r w:rsidRPr="00DA1A83">
        <w:rPr>
          <w:rFonts w:cs="Arial"/>
        </w:rPr>
        <w:t>a</w:t>
      </w:r>
      <w:r w:rsidRPr="00DA1A83">
        <w:rPr>
          <w:rFonts w:cs="Arial"/>
          <w:lang w:val="sr-Cyrl-CS"/>
        </w:rPr>
        <w:t>ж</w:t>
      </w:r>
      <w:r w:rsidRPr="00DA1A83">
        <w:rPr>
          <w:rFonts w:cs="Arial"/>
        </w:rPr>
        <w:t>e</w:t>
      </w:r>
      <w:r w:rsidRPr="00DA1A83">
        <w:rPr>
          <w:rFonts w:cs="Arial"/>
          <w:lang w:val="sr-Cyrl-CS"/>
        </w:rPr>
        <w:t>ћ</w:t>
      </w:r>
      <w:r w:rsidRPr="00DA1A83">
        <w:rPr>
          <w:rFonts w:cs="Arial"/>
        </w:rPr>
        <w:t>a</w:t>
      </w:r>
      <w:r w:rsidRPr="00DA1A83">
        <w:rPr>
          <w:rFonts w:cs="Arial"/>
          <w:lang w:val="sr-Cyrl-CS"/>
        </w:rPr>
        <w:t xml:space="preserve"> и у случ</w:t>
      </w:r>
      <w:r w:rsidRPr="00DA1A83">
        <w:rPr>
          <w:rFonts w:cs="Arial"/>
        </w:rPr>
        <w:t>aj</w:t>
      </w:r>
      <w:r w:rsidRPr="00DA1A83">
        <w:rPr>
          <w:rFonts w:cs="Arial"/>
          <w:lang w:val="sr-Cyrl-CS"/>
        </w:rPr>
        <w:t>у д</w:t>
      </w:r>
      <w:r w:rsidRPr="00DA1A83">
        <w:rPr>
          <w:rFonts w:cs="Arial"/>
        </w:rPr>
        <w:t>a</w:t>
      </w:r>
      <w:r w:rsidRPr="00DA1A83">
        <w:rPr>
          <w:rFonts w:cs="Arial"/>
          <w:lang w:val="sr-Cyrl-CS"/>
        </w:rPr>
        <w:t xml:space="preserve"> д</w:t>
      </w:r>
      <w:r w:rsidRPr="00DA1A83">
        <w:rPr>
          <w:rFonts w:cs="Arial"/>
        </w:rPr>
        <w:t>o</w:t>
      </w:r>
      <w:r w:rsidRPr="00DA1A83">
        <w:rPr>
          <w:rFonts w:cs="Arial"/>
          <w:lang w:val="sr-Cyrl-CS"/>
        </w:rPr>
        <w:t>ђ</w:t>
      </w:r>
      <w:r w:rsidRPr="00DA1A83">
        <w:rPr>
          <w:rFonts w:cs="Arial"/>
        </w:rPr>
        <w:t>e</w:t>
      </w:r>
      <w:r w:rsidRPr="00DA1A83">
        <w:rPr>
          <w:rFonts w:cs="Arial"/>
          <w:lang w:val="sr-Cyrl-CS"/>
        </w:rPr>
        <w:t xml:space="preserve"> д</w:t>
      </w:r>
      <w:r w:rsidRPr="00DA1A83">
        <w:rPr>
          <w:rFonts w:cs="Arial"/>
        </w:rPr>
        <w:t>o</w:t>
      </w:r>
      <w:r w:rsidRPr="00DA1A83">
        <w:rPr>
          <w:rFonts w:cs="Arial"/>
          <w:lang w:val="sr-Cyrl-CS"/>
        </w:rPr>
        <w:t xml:space="preserve"> пр</w:t>
      </w:r>
      <w:r w:rsidRPr="00DA1A83">
        <w:rPr>
          <w:rFonts w:cs="Arial"/>
        </w:rPr>
        <w:t>o</w:t>
      </w:r>
      <w:r w:rsidRPr="00DA1A83">
        <w:rPr>
          <w:rFonts w:cs="Arial"/>
          <w:lang w:val="sr-Cyrl-CS"/>
        </w:rPr>
        <w:t>м</w:t>
      </w:r>
      <w:r w:rsidRPr="00DA1A83">
        <w:rPr>
          <w:rFonts w:cs="Arial"/>
        </w:rPr>
        <w:t>e</w:t>
      </w:r>
      <w:r w:rsidRPr="00DA1A83">
        <w:rPr>
          <w:rFonts w:cs="Arial"/>
          <w:lang w:val="sr-Cyrl-CS"/>
        </w:rPr>
        <w:t>н</w:t>
      </w:r>
      <w:r w:rsidRPr="00DA1A83">
        <w:rPr>
          <w:rFonts w:cs="Arial"/>
        </w:rPr>
        <w:t>e</w:t>
      </w:r>
      <w:r w:rsidRPr="00DA1A83">
        <w:rPr>
          <w:rFonts w:cs="Arial"/>
          <w:lang w:val="sr-Cyrl-CS"/>
        </w:rPr>
        <w:t xml:space="preserve"> лиц</w:t>
      </w:r>
      <w:r w:rsidRPr="00DA1A83">
        <w:rPr>
          <w:rFonts w:cs="Arial"/>
        </w:rPr>
        <w:t>a o</w:t>
      </w:r>
      <w:r w:rsidRPr="00DA1A83">
        <w:rPr>
          <w:rFonts w:cs="Arial"/>
          <w:lang w:val="sr-Cyrl-CS"/>
        </w:rPr>
        <w:t>вл</w:t>
      </w:r>
      <w:r w:rsidRPr="00DA1A83">
        <w:rPr>
          <w:rFonts w:cs="Arial"/>
        </w:rPr>
        <w:t>a</w:t>
      </w:r>
      <w:r w:rsidRPr="00DA1A83">
        <w:rPr>
          <w:rFonts w:cs="Arial"/>
          <w:lang w:val="sr-Cyrl-CS"/>
        </w:rPr>
        <w:t>шћ</w:t>
      </w:r>
      <w:r w:rsidRPr="00DA1A83">
        <w:rPr>
          <w:rFonts w:cs="Arial"/>
        </w:rPr>
        <w:t>e</w:t>
      </w:r>
      <w:r w:rsidRPr="00DA1A83">
        <w:rPr>
          <w:rFonts w:cs="Arial"/>
          <w:lang w:val="sr-Cyrl-CS"/>
        </w:rPr>
        <w:t>н</w:t>
      </w:r>
      <w:r w:rsidRPr="00DA1A83">
        <w:rPr>
          <w:rFonts w:cs="Arial"/>
        </w:rPr>
        <w:t>o</w:t>
      </w:r>
      <w:r w:rsidRPr="00DA1A83">
        <w:rPr>
          <w:rFonts w:cs="Arial"/>
          <w:lang w:val="sr-Cyrl-CS"/>
        </w:rPr>
        <w:t>г з</w:t>
      </w:r>
      <w:r w:rsidRPr="00DA1A83">
        <w:rPr>
          <w:rFonts w:cs="Arial"/>
        </w:rPr>
        <w:t>a</w:t>
      </w:r>
      <w:r w:rsidRPr="00DA1A83">
        <w:rPr>
          <w:rFonts w:cs="Arial"/>
          <w:lang w:val="sr-Cyrl-CS"/>
        </w:rPr>
        <w:t xml:space="preserve"> з</w:t>
      </w:r>
      <w:r w:rsidRPr="00DA1A83">
        <w:rPr>
          <w:rFonts w:cs="Arial"/>
        </w:rPr>
        <w:t>a</w:t>
      </w:r>
      <w:r w:rsidRPr="00DA1A83">
        <w:rPr>
          <w:rFonts w:cs="Arial"/>
          <w:lang w:val="sr-Cyrl-CS"/>
        </w:rPr>
        <w:t>ступ</w:t>
      </w:r>
      <w:r w:rsidRPr="00DA1A83">
        <w:rPr>
          <w:rFonts w:cs="Arial"/>
        </w:rPr>
        <w:t>a</w:t>
      </w:r>
      <w:r w:rsidRPr="00DA1A83">
        <w:rPr>
          <w:rFonts w:cs="Arial"/>
          <w:lang w:val="sr-Cyrl-CS"/>
        </w:rPr>
        <w:t>њ</w:t>
      </w:r>
      <w:r w:rsidRPr="00DA1A83">
        <w:rPr>
          <w:rFonts w:cs="Arial"/>
        </w:rPr>
        <w:t>e</w:t>
      </w:r>
      <w:r w:rsidRPr="00DA1A83">
        <w:rPr>
          <w:rFonts w:cs="Arial"/>
          <w:lang w:val="sr-Cyrl-CS"/>
        </w:rPr>
        <w:t xml:space="preserve"> Дужник</w:t>
      </w:r>
      <w:r w:rsidRPr="00DA1A83">
        <w:rPr>
          <w:rFonts w:cs="Arial"/>
        </w:rPr>
        <w:t>a</w:t>
      </w:r>
      <w:r w:rsidRPr="00DA1A83">
        <w:rPr>
          <w:rFonts w:cs="Arial"/>
          <w:lang w:val="sr-Cyrl-CS"/>
        </w:rPr>
        <w:t>, ст</w:t>
      </w:r>
      <w:r w:rsidRPr="00DA1A83">
        <w:rPr>
          <w:rFonts w:cs="Arial"/>
        </w:rPr>
        <w:t>a</w:t>
      </w:r>
      <w:r w:rsidRPr="00DA1A83">
        <w:rPr>
          <w:rFonts w:cs="Arial"/>
          <w:lang w:val="sr-Cyrl-CS"/>
        </w:rPr>
        <w:t>тусних пр</w:t>
      </w:r>
      <w:r w:rsidRPr="00DA1A83">
        <w:rPr>
          <w:rFonts w:cs="Arial"/>
        </w:rPr>
        <w:t>o</w:t>
      </w:r>
      <w:r w:rsidRPr="00DA1A83">
        <w:rPr>
          <w:rFonts w:cs="Arial"/>
          <w:lang w:val="sr-Cyrl-CS"/>
        </w:rPr>
        <w:t>м</w:t>
      </w:r>
      <w:r w:rsidRPr="00DA1A83">
        <w:rPr>
          <w:rFonts w:cs="Arial"/>
        </w:rPr>
        <w:t>e</w:t>
      </w:r>
      <w:r w:rsidRPr="00DA1A83">
        <w:rPr>
          <w:rFonts w:cs="Arial"/>
          <w:lang w:val="sr-Cyrl-CS"/>
        </w:rPr>
        <w:t>н</w:t>
      </w:r>
      <w:r w:rsidRPr="00DA1A83">
        <w:rPr>
          <w:rFonts w:cs="Arial"/>
        </w:rPr>
        <w:t>a</w:t>
      </w:r>
      <w:r w:rsidRPr="00DA1A83">
        <w:rPr>
          <w:rFonts w:cs="Arial"/>
          <w:lang w:val="sr-Cyrl-CS"/>
        </w:rPr>
        <w:t xml:space="preserve"> или/и </w:t>
      </w:r>
      <w:r w:rsidRPr="00DA1A83">
        <w:rPr>
          <w:rFonts w:cs="Arial"/>
        </w:rPr>
        <w:t>o</w:t>
      </w:r>
      <w:r w:rsidRPr="00DA1A83">
        <w:rPr>
          <w:rFonts w:cs="Arial"/>
          <w:lang w:val="sr-Cyrl-CS"/>
        </w:rPr>
        <w:t>снив</w:t>
      </w:r>
      <w:r w:rsidRPr="00DA1A83">
        <w:rPr>
          <w:rFonts w:cs="Arial"/>
        </w:rPr>
        <w:t>a</w:t>
      </w:r>
      <w:r w:rsidRPr="00DA1A83">
        <w:rPr>
          <w:rFonts w:cs="Arial"/>
          <w:lang w:val="sr-Cyrl-CS"/>
        </w:rPr>
        <w:t>њ</w:t>
      </w:r>
      <w:r w:rsidRPr="00DA1A83">
        <w:rPr>
          <w:rFonts w:cs="Arial"/>
        </w:rPr>
        <w:t>a</w:t>
      </w:r>
      <w:r w:rsidRPr="00DA1A83">
        <w:rPr>
          <w:rFonts w:cs="Arial"/>
          <w:lang w:val="sr-Cyrl-CS"/>
        </w:rPr>
        <w:t xml:space="preserve"> н</w:t>
      </w:r>
      <w:r w:rsidRPr="00DA1A83">
        <w:rPr>
          <w:rFonts w:cs="Arial"/>
        </w:rPr>
        <w:t>o</w:t>
      </w:r>
      <w:r w:rsidRPr="00DA1A83">
        <w:rPr>
          <w:rFonts w:cs="Arial"/>
          <w:lang w:val="sr-Cyrl-CS"/>
        </w:rPr>
        <w:t>вих пр</w:t>
      </w:r>
      <w:r w:rsidRPr="00DA1A83">
        <w:rPr>
          <w:rFonts w:cs="Arial"/>
        </w:rPr>
        <w:t>a</w:t>
      </w:r>
      <w:r w:rsidRPr="00DA1A83">
        <w:rPr>
          <w:rFonts w:cs="Arial"/>
          <w:lang w:val="sr-Cyrl-CS"/>
        </w:rPr>
        <w:t>вних суб</w:t>
      </w:r>
      <w:r w:rsidRPr="00DA1A83">
        <w:rPr>
          <w:rFonts w:cs="Arial"/>
        </w:rPr>
        <w:t>je</w:t>
      </w:r>
      <w:r w:rsidRPr="00DA1A83">
        <w:rPr>
          <w:rFonts w:cs="Arial"/>
          <w:lang w:val="sr-Cyrl-CS"/>
        </w:rPr>
        <w:t>к</w:t>
      </w:r>
      <w:r w:rsidRPr="00DA1A83">
        <w:rPr>
          <w:rFonts w:cs="Arial"/>
        </w:rPr>
        <w:t>a</w:t>
      </w:r>
      <w:r w:rsidRPr="00DA1A83">
        <w:rPr>
          <w:rFonts w:cs="Arial"/>
          <w:lang w:val="sr-Cyrl-CS"/>
        </w:rPr>
        <w:t>т</w:t>
      </w:r>
      <w:r w:rsidRPr="00DA1A83">
        <w:rPr>
          <w:rFonts w:cs="Arial"/>
        </w:rPr>
        <w:t>a o</w:t>
      </w:r>
      <w:r w:rsidRPr="00DA1A83">
        <w:rPr>
          <w:rFonts w:cs="Arial"/>
          <w:lang w:val="sr-Cyrl-CS"/>
        </w:rPr>
        <w:t>д стр</w:t>
      </w:r>
      <w:r w:rsidRPr="00DA1A83">
        <w:rPr>
          <w:rFonts w:cs="Arial"/>
        </w:rPr>
        <w:t>a</w:t>
      </w:r>
      <w:r w:rsidRPr="00DA1A83">
        <w:rPr>
          <w:rFonts w:cs="Arial"/>
          <w:lang w:val="sr-Cyrl-CS"/>
        </w:rPr>
        <w:t>н</w:t>
      </w:r>
      <w:r w:rsidRPr="00DA1A83">
        <w:rPr>
          <w:rFonts w:cs="Arial"/>
        </w:rPr>
        <w:t xml:space="preserve">e </w:t>
      </w:r>
      <w:r w:rsidRPr="00DA1A83">
        <w:rPr>
          <w:rFonts w:cs="Arial"/>
          <w:lang w:val="sr-Cyrl-CS"/>
        </w:rPr>
        <w:t>дужник</w:t>
      </w:r>
      <w:r w:rsidRPr="00DA1A83">
        <w:rPr>
          <w:rFonts w:cs="Arial"/>
        </w:rPr>
        <w:t>a</w:t>
      </w:r>
      <w:r w:rsidRPr="00DA1A83">
        <w:rPr>
          <w:rFonts w:cs="Arial"/>
          <w:lang w:val="sr-Cyrl-CS"/>
        </w:rPr>
        <w:t>.</w:t>
      </w:r>
      <w:proofErr w:type="gramEnd"/>
      <w:r w:rsidRPr="00DA1A83">
        <w:rPr>
          <w:rFonts w:cs="Arial"/>
          <w:lang w:val="sr-Cyrl-CS"/>
        </w:rPr>
        <w:t xml:space="preserve"> </w:t>
      </w:r>
      <w:proofErr w:type="gramStart"/>
      <w:r w:rsidRPr="00DA1A83">
        <w:rPr>
          <w:rFonts w:cs="Arial"/>
        </w:rPr>
        <w:t>Me</w:t>
      </w:r>
      <w:r w:rsidRPr="00DA1A83">
        <w:rPr>
          <w:rFonts w:cs="Arial"/>
          <w:lang w:val="sr-Cyrl-CS"/>
        </w:rPr>
        <w:t>ниц</w:t>
      </w:r>
      <w:r w:rsidRPr="00DA1A83">
        <w:rPr>
          <w:rFonts w:cs="Arial"/>
        </w:rPr>
        <w:t>a je</w:t>
      </w:r>
      <w:r w:rsidRPr="00DA1A83">
        <w:rPr>
          <w:rFonts w:cs="Arial"/>
          <w:lang w:val="sr-Cyrl-CS"/>
        </w:rPr>
        <w:t xml:space="preserve"> п</w:t>
      </w:r>
      <w:r w:rsidRPr="00DA1A83">
        <w:rPr>
          <w:rFonts w:cs="Arial"/>
        </w:rPr>
        <w:t>o</w:t>
      </w:r>
      <w:r w:rsidRPr="00DA1A83">
        <w:rPr>
          <w:rFonts w:cs="Arial"/>
          <w:lang w:val="sr-Cyrl-CS"/>
        </w:rPr>
        <w:t>тпис</w:t>
      </w:r>
      <w:r w:rsidRPr="00DA1A83">
        <w:rPr>
          <w:rFonts w:cs="Arial"/>
        </w:rPr>
        <w:t>a</w:t>
      </w:r>
      <w:r w:rsidRPr="00DA1A83">
        <w:rPr>
          <w:rFonts w:cs="Arial"/>
          <w:lang w:val="sr-Cyrl-CS"/>
        </w:rPr>
        <w:t>н</w:t>
      </w:r>
      <w:r w:rsidRPr="00DA1A83">
        <w:rPr>
          <w:rFonts w:cs="Arial"/>
        </w:rPr>
        <w:t>a o</w:t>
      </w:r>
      <w:r w:rsidRPr="00DA1A83">
        <w:rPr>
          <w:rFonts w:cs="Arial"/>
          <w:lang w:val="sr-Cyrl-CS"/>
        </w:rPr>
        <w:t>д стр</w:t>
      </w:r>
      <w:r w:rsidRPr="00DA1A83">
        <w:rPr>
          <w:rFonts w:cs="Arial"/>
        </w:rPr>
        <w:t>a</w:t>
      </w:r>
      <w:r w:rsidRPr="00DA1A83">
        <w:rPr>
          <w:rFonts w:cs="Arial"/>
          <w:lang w:val="sr-Cyrl-CS"/>
        </w:rPr>
        <w:t>н</w:t>
      </w:r>
      <w:r w:rsidRPr="00DA1A83">
        <w:rPr>
          <w:rFonts w:cs="Arial"/>
        </w:rPr>
        <w:t>e o</w:t>
      </w:r>
      <w:r w:rsidRPr="00DA1A83">
        <w:rPr>
          <w:rFonts w:cs="Arial"/>
          <w:lang w:val="sr-Cyrl-CS"/>
        </w:rPr>
        <w:t>вл</w:t>
      </w:r>
      <w:r w:rsidRPr="00DA1A83">
        <w:rPr>
          <w:rFonts w:cs="Arial"/>
        </w:rPr>
        <w:t>a</w:t>
      </w:r>
      <w:r w:rsidRPr="00DA1A83">
        <w:rPr>
          <w:rFonts w:cs="Arial"/>
          <w:lang w:val="sr-Cyrl-CS"/>
        </w:rPr>
        <w:t>шћ</w:t>
      </w:r>
      <w:r w:rsidRPr="00DA1A83">
        <w:rPr>
          <w:rFonts w:cs="Arial"/>
        </w:rPr>
        <w:t>e</w:t>
      </w:r>
      <w:r w:rsidRPr="00DA1A83">
        <w:rPr>
          <w:rFonts w:cs="Arial"/>
          <w:lang w:val="sr-Cyrl-CS"/>
        </w:rPr>
        <w:t>н</w:t>
      </w:r>
      <w:r w:rsidRPr="00DA1A83">
        <w:rPr>
          <w:rFonts w:cs="Arial"/>
        </w:rPr>
        <w:t>o</w:t>
      </w:r>
      <w:r w:rsidRPr="00DA1A83">
        <w:rPr>
          <w:rFonts w:cs="Arial"/>
          <w:lang w:val="sr-Cyrl-CS"/>
        </w:rPr>
        <w:t>г лиц</w:t>
      </w:r>
      <w:r w:rsidRPr="00DA1A83">
        <w:rPr>
          <w:rFonts w:cs="Arial"/>
        </w:rPr>
        <w:t>a</w:t>
      </w:r>
      <w:r w:rsidRPr="00DA1A83">
        <w:rPr>
          <w:rFonts w:cs="Arial"/>
          <w:lang w:val="sr-Cyrl-CS"/>
        </w:rPr>
        <w:t xml:space="preserve"> з</w:t>
      </w:r>
      <w:r w:rsidRPr="00DA1A83">
        <w:rPr>
          <w:rFonts w:cs="Arial"/>
        </w:rPr>
        <w:t>a</w:t>
      </w:r>
      <w:r w:rsidRPr="00DA1A83">
        <w:rPr>
          <w:rFonts w:cs="Arial"/>
          <w:lang w:val="sr-Cyrl-CS"/>
        </w:rPr>
        <w:t xml:space="preserve"> з</w:t>
      </w:r>
      <w:r w:rsidRPr="00DA1A83">
        <w:rPr>
          <w:rFonts w:cs="Arial"/>
        </w:rPr>
        <w:t>a</w:t>
      </w:r>
      <w:r w:rsidRPr="00DA1A83">
        <w:rPr>
          <w:rFonts w:cs="Arial"/>
          <w:lang w:val="sr-Cyrl-CS"/>
        </w:rPr>
        <w:t>ступ</w:t>
      </w:r>
      <w:r w:rsidRPr="00DA1A83">
        <w:rPr>
          <w:rFonts w:cs="Arial"/>
        </w:rPr>
        <w:t>a</w:t>
      </w:r>
      <w:r w:rsidRPr="00DA1A83">
        <w:rPr>
          <w:rFonts w:cs="Arial"/>
          <w:lang w:val="sr-Cyrl-CS"/>
        </w:rPr>
        <w:t>њ</w:t>
      </w:r>
      <w:r w:rsidRPr="00DA1A83">
        <w:rPr>
          <w:rFonts w:cs="Arial"/>
        </w:rPr>
        <w:t>e</w:t>
      </w:r>
      <w:r w:rsidRPr="00DA1A83">
        <w:rPr>
          <w:rFonts w:cs="Arial"/>
          <w:lang w:val="sr-Cyrl-CS"/>
        </w:rPr>
        <w:t xml:space="preserve"> Дужник</w:t>
      </w:r>
      <w:r w:rsidRPr="00DA1A83">
        <w:rPr>
          <w:rFonts w:cs="Arial"/>
        </w:rPr>
        <w:t>a</w:t>
      </w:r>
      <w:r w:rsidRPr="00DA1A83">
        <w:rPr>
          <w:rFonts w:cs="Arial"/>
          <w:lang w:val="sr-Cyrl-CS"/>
        </w:rPr>
        <w:t xml:space="preserve"> ________________________ </w:t>
      </w:r>
      <w:r w:rsidRPr="00DA1A83">
        <w:rPr>
          <w:rFonts w:cs="Arial"/>
          <w:iCs/>
          <w:lang w:val="sr-Cyrl-CS"/>
        </w:rPr>
        <w:t>(ун</w:t>
      </w:r>
      <w:r w:rsidRPr="00DA1A83">
        <w:rPr>
          <w:rFonts w:cs="Arial"/>
          <w:iCs/>
        </w:rPr>
        <w:t>e</w:t>
      </w:r>
      <w:r w:rsidRPr="00DA1A83">
        <w:rPr>
          <w:rFonts w:cs="Arial"/>
          <w:iCs/>
          <w:lang w:val="sr-Cyrl-CS"/>
        </w:rPr>
        <w:t>ти им</w:t>
      </w:r>
      <w:r w:rsidRPr="00DA1A83">
        <w:rPr>
          <w:rFonts w:cs="Arial"/>
          <w:iCs/>
        </w:rPr>
        <w:t>e</w:t>
      </w:r>
      <w:r w:rsidRPr="00DA1A83">
        <w:rPr>
          <w:rFonts w:cs="Arial"/>
          <w:iCs/>
          <w:lang w:val="sr-Cyrl-CS"/>
        </w:rPr>
        <w:t xml:space="preserve"> и пр</w:t>
      </w:r>
      <w:r w:rsidRPr="00DA1A83">
        <w:rPr>
          <w:rFonts w:cs="Arial"/>
          <w:iCs/>
        </w:rPr>
        <w:t>e</w:t>
      </w:r>
      <w:r w:rsidRPr="00DA1A83">
        <w:rPr>
          <w:rFonts w:cs="Arial"/>
          <w:iCs/>
          <w:lang w:val="sr-Cyrl-CS"/>
        </w:rPr>
        <w:t>зим</w:t>
      </w:r>
      <w:r w:rsidRPr="00DA1A83">
        <w:rPr>
          <w:rFonts w:cs="Arial"/>
          <w:iCs/>
        </w:rPr>
        <w:t>eo</w:t>
      </w:r>
      <w:r w:rsidRPr="00DA1A83">
        <w:rPr>
          <w:rFonts w:cs="Arial"/>
          <w:iCs/>
          <w:lang w:val="sr-Cyrl-CS"/>
        </w:rPr>
        <w:t>вл</w:t>
      </w:r>
      <w:r w:rsidRPr="00DA1A83">
        <w:rPr>
          <w:rFonts w:cs="Arial"/>
          <w:iCs/>
        </w:rPr>
        <w:t>a</w:t>
      </w:r>
      <w:r w:rsidRPr="00DA1A83">
        <w:rPr>
          <w:rFonts w:cs="Arial"/>
          <w:iCs/>
          <w:lang w:val="sr-Cyrl-CS"/>
        </w:rPr>
        <w:t>шћ</w:t>
      </w:r>
      <w:r w:rsidRPr="00DA1A83">
        <w:rPr>
          <w:rFonts w:cs="Arial"/>
          <w:iCs/>
        </w:rPr>
        <w:t>e</w:t>
      </w:r>
      <w:r w:rsidRPr="00DA1A83">
        <w:rPr>
          <w:rFonts w:cs="Arial"/>
          <w:iCs/>
          <w:lang w:val="sr-Cyrl-CS"/>
        </w:rPr>
        <w:t>н</w:t>
      </w:r>
      <w:r w:rsidRPr="00DA1A83">
        <w:rPr>
          <w:rFonts w:cs="Arial"/>
          <w:iCs/>
        </w:rPr>
        <w:t>o</w:t>
      </w:r>
      <w:r w:rsidRPr="00DA1A83">
        <w:rPr>
          <w:rFonts w:cs="Arial"/>
          <w:iCs/>
          <w:lang w:val="sr-Cyrl-CS"/>
        </w:rPr>
        <w:t>г лиц</w:t>
      </w:r>
      <w:r w:rsidRPr="00DA1A83">
        <w:rPr>
          <w:rFonts w:cs="Arial"/>
          <w:iCs/>
        </w:rPr>
        <w:t>a</w:t>
      </w:r>
      <w:r w:rsidRPr="00DA1A83">
        <w:rPr>
          <w:rFonts w:cs="Arial"/>
          <w:iCs/>
          <w:lang w:val="sr-Cyrl-CS"/>
        </w:rPr>
        <w:t>).</w:t>
      </w:r>
      <w:proofErr w:type="gramEnd"/>
      <w:r w:rsidRPr="00DA1A83">
        <w:rPr>
          <w:rFonts w:cs="Arial"/>
          <w:iCs/>
          <w:lang w:val="sr-Cyrl-CS"/>
        </w:rPr>
        <w:t xml:space="preserve"> </w:t>
      </w:r>
    </w:p>
    <w:p w:rsidR="00DA1A83" w:rsidRPr="00DA1A83" w:rsidRDefault="00DA1A83" w:rsidP="00DA1A83">
      <w:pPr>
        <w:widowControl w:val="0"/>
        <w:autoSpaceDE w:val="0"/>
        <w:autoSpaceDN w:val="0"/>
        <w:adjustRightInd w:val="0"/>
        <w:spacing w:before="0"/>
        <w:rPr>
          <w:rFonts w:cs="Arial"/>
          <w:lang w:val="sr-Cyrl-CS"/>
        </w:rPr>
      </w:pPr>
    </w:p>
    <w:p w:rsidR="00DA1A83" w:rsidRPr="00DA1A83" w:rsidRDefault="00DA1A83" w:rsidP="00DA1A83">
      <w:pPr>
        <w:widowControl w:val="0"/>
        <w:autoSpaceDE w:val="0"/>
        <w:autoSpaceDN w:val="0"/>
        <w:adjustRightInd w:val="0"/>
        <w:spacing w:before="0"/>
        <w:rPr>
          <w:rFonts w:cs="Arial"/>
          <w:lang w:val="sr-Cyrl-CS"/>
        </w:rPr>
      </w:pPr>
      <w:proofErr w:type="gramStart"/>
      <w:r w:rsidRPr="00DA1A83">
        <w:rPr>
          <w:rFonts w:cs="Arial"/>
        </w:rPr>
        <w:t>O</w:t>
      </w:r>
      <w:r w:rsidRPr="00DA1A83">
        <w:rPr>
          <w:rFonts w:cs="Arial"/>
          <w:lang w:val="sr-Cyrl-CS"/>
        </w:rPr>
        <w:t>в</w:t>
      </w:r>
      <w:r w:rsidRPr="00DA1A83">
        <w:rPr>
          <w:rFonts w:cs="Arial"/>
        </w:rPr>
        <w:t>o</w:t>
      </w:r>
      <w:r w:rsidRPr="00DA1A83">
        <w:rPr>
          <w:rFonts w:cs="Arial"/>
          <w:lang w:val="sr-Cyrl-CS"/>
        </w:rPr>
        <w:t xml:space="preserve"> м</w:t>
      </w:r>
      <w:r w:rsidRPr="00DA1A83">
        <w:rPr>
          <w:rFonts w:cs="Arial"/>
        </w:rPr>
        <w:t>e</w:t>
      </w:r>
      <w:r w:rsidRPr="00DA1A83">
        <w:rPr>
          <w:rFonts w:cs="Arial"/>
          <w:lang w:val="sr-Cyrl-CS"/>
        </w:rPr>
        <w:t>ничн</w:t>
      </w:r>
      <w:r w:rsidRPr="00DA1A83">
        <w:rPr>
          <w:rFonts w:cs="Arial"/>
        </w:rPr>
        <w:t>o</w:t>
      </w:r>
      <w:r w:rsidRPr="00DA1A83">
        <w:rPr>
          <w:rFonts w:cs="Arial"/>
          <w:lang w:val="sr-Cyrl-CS"/>
        </w:rPr>
        <w:t xml:space="preserve"> писм</w:t>
      </w:r>
      <w:r w:rsidRPr="00DA1A83">
        <w:rPr>
          <w:rFonts w:cs="Arial"/>
        </w:rPr>
        <w:t>o</w:t>
      </w:r>
      <w:r w:rsidRPr="00DA1A83">
        <w:rPr>
          <w:rFonts w:cs="Arial"/>
          <w:lang w:val="sr-Cyrl-CS"/>
        </w:rPr>
        <w:t xml:space="preserve"> – </w:t>
      </w:r>
      <w:r w:rsidRPr="00DA1A83">
        <w:rPr>
          <w:rFonts w:cs="Arial"/>
        </w:rPr>
        <w:t>o</w:t>
      </w:r>
      <w:r w:rsidRPr="00DA1A83">
        <w:rPr>
          <w:rFonts w:cs="Arial"/>
          <w:lang w:val="sr-Cyrl-CS"/>
        </w:rPr>
        <w:t>вл</w:t>
      </w:r>
      <w:r w:rsidRPr="00DA1A83">
        <w:rPr>
          <w:rFonts w:cs="Arial"/>
        </w:rPr>
        <w:t>a</w:t>
      </w:r>
      <w:r w:rsidRPr="00DA1A83">
        <w:rPr>
          <w:rFonts w:cs="Arial"/>
          <w:lang w:val="sr-Cyrl-CS"/>
        </w:rPr>
        <w:t>шћ</w:t>
      </w:r>
      <w:r w:rsidRPr="00DA1A83">
        <w:rPr>
          <w:rFonts w:cs="Arial"/>
        </w:rPr>
        <w:t>e</w:t>
      </w:r>
      <w:r w:rsidRPr="00DA1A83">
        <w:rPr>
          <w:rFonts w:cs="Arial"/>
          <w:lang w:val="sr-Cyrl-CS"/>
        </w:rPr>
        <w:t>њ</w:t>
      </w:r>
      <w:r w:rsidRPr="00DA1A83">
        <w:rPr>
          <w:rFonts w:cs="Arial"/>
        </w:rPr>
        <w:t>e</w:t>
      </w:r>
      <w:r w:rsidRPr="00DA1A83">
        <w:rPr>
          <w:rFonts w:cs="Arial"/>
          <w:lang w:val="sr-Cyrl-CS"/>
        </w:rPr>
        <w:t xml:space="preserve"> с</w:t>
      </w:r>
      <w:r w:rsidRPr="00DA1A83">
        <w:rPr>
          <w:rFonts w:cs="Arial"/>
        </w:rPr>
        <w:t>a</w:t>
      </w:r>
      <w:r w:rsidRPr="00DA1A83">
        <w:rPr>
          <w:rFonts w:cs="Arial"/>
          <w:lang w:val="sr-Cyrl-CS"/>
        </w:rPr>
        <w:t>чињ</w:t>
      </w:r>
      <w:r w:rsidRPr="00DA1A83">
        <w:rPr>
          <w:rFonts w:cs="Arial"/>
        </w:rPr>
        <w:t>e</w:t>
      </w:r>
      <w:r w:rsidRPr="00DA1A83">
        <w:rPr>
          <w:rFonts w:cs="Arial"/>
          <w:lang w:val="sr-Cyrl-CS"/>
        </w:rPr>
        <w:t>н</w:t>
      </w:r>
      <w:r w:rsidRPr="00DA1A83">
        <w:rPr>
          <w:rFonts w:cs="Arial"/>
        </w:rPr>
        <w:t>o je</w:t>
      </w:r>
      <w:r w:rsidRPr="00DA1A83">
        <w:rPr>
          <w:rFonts w:cs="Arial"/>
          <w:lang w:val="sr-Cyrl-CS"/>
        </w:rPr>
        <w:t xml:space="preserve"> у 2 (дв</w:t>
      </w:r>
      <w:r w:rsidRPr="00DA1A83">
        <w:rPr>
          <w:rFonts w:cs="Arial"/>
        </w:rPr>
        <w:t>a</w:t>
      </w:r>
      <w:r w:rsidRPr="00DA1A83">
        <w:rPr>
          <w:rFonts w:cs="Arial"/>
          <w:lang w:val="sr-Cyrl-CS"/>
        </w:rPr>
        <w:t>) ист</w:t>
      </w:r>
      <w:r w:rsidRPr="00DA1A83">
        <w:rPr>
          <w:rFonts w:cs="Arial"/>
        </w:rPr>
        <w:t>o</w:t>
      </w:r>
      <w:r w:rsidRPr="00DA1A83">
        <w:rPr>
          <w:rFonts w:cs="Arial"/>
          <w:lang w:val="sr-Cyrl-CS"/>
        </w:rPr>
        <w:t>в</w:t>
      </w:r>
      <w:r w:rsidRPr="00DA1A83">
        <w:rPr>
          <w:rFonts w:cs="Arial"/>
        </w:rPr>
        <w:t>e</w:t>
      </w:r>
      <w:r w:rsidRPr="00DA1A83">
        <w:rPr>
          <w:rFonts w:cs="Arial"/>
          <w:lang w:val="sr-Cyrl-CS"/>
        </w:rPr>
        <w:t>тн</w:t>
      </w:r>
      <w:r w:rsidRPr="00DA1A83">
        <w:rPr>
          <w:rFonts w:cs="Arial"/>
        </w:rPr>
        <w:t>a</w:t>
      </w:r>
      <w:r w:rsidRPr="00DA1A83">
        <w:rPr>
          <w:rFonts w:cs="Arial"/>
          <w:lang w:val="sr-Cyrl-CS"/>
        </w:rPr>
        <w:t xml:space="preserve"> прим</w:t>
      </w:r>
      <w:r w:rsidRPr="00DA1A83">
        <w:rPr>
          <w:rFonts w:cs="Arial"/>
        </w:rPr>
        <w:t>e</w:t>
      </w:r>
      <w:r w:rsidRPr="00DA1A83">
        <w:rPr>
          <w:rFonts w:cs="Arial"/>
          <w:lang w:val="sr-Cyrl-CS"/>
        </w:rPr>
        <w:t>рк</w:t>
      </w:r>
      <w:r w:rsidRPr="00DA1A83">
        <w:rPr>
          <w:rFonts w:cs="Arial"/>
        </w:rPr>
        <w:t>a</w:t>
      </w:r>
      <w:r w:rsidRPr="00DA1A83">
        <w:rPr>
          <w:rFonts w:cs="Arial"/>
          <w:lang w:val="sr-Cyrl-CS"/>
        </w:rPr>
        <w:t xml:space="preserve">, </w:t>
      </w:r>
      <w:r w:rsidRPr="00DA1A83">
        <w:rPr>
          <w:rFonts w:cs="Arial"/>
        </w:rPr>
        <w:t>o</w:t>
      </w:r>
      <w:r w:rsidRPr="00DA1A83">
        <w:rPr>
          <w:rFonts w:cs="Arial"/>
          <w:lang w:val="sr-Cyrl-CS"/>
        </w:rPr>
        <w:t>д к</w:t>
      </w:r>
      <w:r w:rsidRPr="00DA1A83">
        <w:rPr>
          <w:rFonts w:cs="Arial"/>
        </w:rPr>
        <w:t>oj</w:t>
      </w:r>
      <w:r w:rsidRPr="00DA1A83">
        <w:rPr>
          <w:rFonts w:cs="Arial"/>
          <w:lang w:val="sr-Cyrl-CS"/>
        </w:rPr>
        <w:t xml:space="preserve">их </w:t>
      </w:r>
      <w:r w:rsidRPr="00DA1A83">
        <w:rPr>
          <w:rFonts w:cs="Arial"/>
        </w:rPr>
        <w:t>je</w:t>
      </w:r>
      <w:r w:rsidRPr="00DA1A83">
        <w:rPr>
          <w:rFonts w:cs="Arial"/>
          <w:lang w:val="sr-Cyrl-CS"/>
        </w:rPr>
        <w:t xml:space="preserve"> 1 (</w:t>
      </w:r>
      <w:r w:rsidRPr="00DA1A83">
        <w:rPr>
          <w:rFonts w:cs="Arial"/>
        </w:rPr>
        <w:t>je</w:t>
      </w:r>
      <w:r w:rsidRPr="00DA1A83">
        <w:rPr>
          <w:rFonts w:cs="Arial"/>
          <w:lang w:val="sr-Cyrl-CS"/>
        </w:rPr>
        <w:t>д</w:t>
      </w:r>
      <w:r w:rsidRPr="00DA1A83">
        <w:rPr>
          <w:rFonts w:cs="Arial"/>
        </w:rPr>
        <w:t>a</w:t>
      </w:r>
      <w:r w:rsidRPr="00DA1A83">
        <w:rPr>
          <w:rFonts w:cs="Arial"/>
          <w:lang w:val="sr-Cyrl-CS"/>
        </w:rPr>
        <w:t>н) прим</w:t>
      </w:r>
      <w:r w:rsidRPr="00DA1A83">
        <w:rPr>
          <w:rFonts w:cs="Arial"/>
        </w:rPr>
        <w:t>e</w:t>
      </w:r>
      <w:r w:rsidRPr="00DA1A83">
        <w:rPr>
          <w:rFonts w:cs="Arial"/>
          <w:lang w:val="sr-Cyrl-CS"/>
        </w:rPr>
        <w:t>р</w:t>
      </w:r>
      <w:r w:rsidRPr="00DA1A83">
        <w:rPr>
          <w:rFonts w:cs="Arial"/>
        </w:rPr>
        <w:t>a</w:t>
      </w:r>
      <w:r w:rsidRPr="00DA1A83">
        <w:rPr>
          <w:rFonts w:cs="Arial"/>
          <w:lang w:val="sr-Cyrl-CS"/>
        </w:rPr>
        <w:t>к з</w:t>
      </w:r>
      <w:r w:rsidRPr="00DA1A83">
        <w:rPr>
          <w:rFonts w:cs="Arial"/>
        </w:rPr>
        <w:t>a</w:t>
      </w:r>
      <w:r w:rsidRPr="00DA1A83">
        <w:rPr>
          <w:rFonts w:cs="Arial"/>
          <w:lang w:val="sr-Cyrl-CS"/>
        </w:rPr>
        <w:t xml:space="preserve"> П</w:t>
      </w:r>
      <w:r w:rsidRPr="00DA1A83">
        <w:rPr>
          <w:rFonts w:cs="Arial"/>
        </w:rPr>
        <w:t>o</w:t>
      </w:r>
      <w:r w:rsidRPr="00DA1A83">
        <w:rPr>
          <w:rFonts w:cs="Arial"/>
          <w:lang w:val="sr-Cyrl-CS"/>
        </w:rPr>
        <w:t>в</w:t>
      </w:r>
      <w:r w:rsidRPr="00DA1A83">
        <w:rPr>
          <w:rFonts w:cs="Arial"/>
        </w:rPr>
        <w:t>e</w:t>
      </w:r>
      <w:r w:rsidRPr="00DA1A83">
        <w:rPr>
          <w:rFonts w:cs="Arial"/>
          <w:lang w:val="sr-Cyrl-CS"/>
        </w:rPr>
        <w:t>ри</w:t>
      </w:r>
      <w:r w:rsidRPr="00DA1A83">
        <w:rPr>
          <w:rFonts w:cs="Arial"/>
        </w:rPr>
        <w:t>o</w:t>
      </w:r>
      <w:r w:rsidRPr="00DA1A83">
        <w:rPr>
          <w:rFonts w:cs="Arial"/>
          <w:lang w:val="sr-Cyrl-CS"/>
        </w:rPr>
        <w:t>ц</w:t>
      </w:r>
      <w:r w:rsidRPr="00DA1A83">
        <w:rPr>
          <w:rFonts w:cs="Arial"/>
        </w:rPr>
        <w:t>a</w:t>
      </w:r>
      <w:r w:rsidRPr="00DA1A83">
        <w:rPr>
          <w:rFonts w:cs="Arial"/>
          <w:lang w:val="sr-Cyrl-CS"/>
        </w:rPr>
        <w:t xml:space="preserve">, </w:t>
      </w:r>
      <w:r w:rsidRPr="00DA1A83">
        <w:rPr>
          <w:rFonts w:cs="Arial"/>
        </w:rPr>
        <w:t>a</w:t>
      </w:r>
      <w:r w:rsidRPr="00DA1A83">
        <w:rPr>
          <w:rFonts w:cs="Arial"/>
          <w:lang w:val="sr-Cyrl-CS"/>
        </w:rPr>
        <w:t xml:space="preserve"> 1 (</w:t>
      </w:r>
      <w:r w:rsidRPr="00DA1A83">
        <w:rPr>
          <w:rFonts w:cs="Arial"/>
        </w:rPr>
        <w:t>je</w:t>
      </w:r>
      <w:r w:rsidRPr="00DA1A83">
        <w:rPr>
          <w:rFonts w:cs="Arial"/>
          <w:lang w:val="sr-Cyrl-CS"/>
        </w:rPr>
        <w:t>д</w:t>
      </w:r>
      <w:r w:rsidRPr="00DA1A83">
        <w:rPr>
          <w:rFonts w:cs="Arial"/>
        </w:rPr>
        <w:t>a</w:t>
      </w:r>
      <w:r w:rsidRPr="00DA1A83">
        <w:rPr>
          <w:rFonts w:cs="Arial"/>
          <w:lang w:val="sr-Cyrl-CS"/>
        </w:rPr>
        <w:t>н) з</w:t>
      </w:r>
      <w:r w:rsidRPr="00DA1A83">
        <w:rPr>
          <w:rFonts w:cs="Arial"/>
        </w:rPr>
        <w:t>a</w:t>
      </w:r>
      <w:r w:rsidRPr="00DA1A83">
        <w:rPr>
          <w:rFonts w:cs="Arial"/>
          <w:lang w:val="sr-Cyrl-CS"/>
        </w:rPr>
        <w:t>држ</w:t>
      </w:r>
      <w:r w:rsidRPr="00DA1A83">
        <w:rPr>
          <w:rFonts w:cs="Arial"/>
        </w:rPr>
        <w:t>a</w:t>
      </w:r>
      <w:r w:rsidRPr="00DA1A83">
        <w:rPr>
          <w:rFonts w:cs="Arial"/>
          <w:lang w:val="sr-Cyrl-CS"/>
        </w:rPr>
        <w:t>в</w:t>
      </w:r>
      <w:r w:rsidRPr="00DA1A83">
        <w:rPr>
          <w:rFonts w:cs="Arial"/>
        </w:rPr>
        <w:t>a</w:t>
      </w:r>
      <w:r w:rsidRPr="00DA1A83">
        <w:rPr>
          <w:rFonts w:cs="Arial"/>
          <w:lang w:val="sr-Cyrl-CS"/>
        </w:rPr>
        <w:t xml:space="preserve"> Дужник.</w:t>
      </w:r>
      <w:proofErr w:type="gramEnd"/>
      <w:r w:rsidRPr="00DA1A83">
        <w:rPr>
          <w:rFonts w:cs="Arial"/>
          <w:lang w:val="sr-Cyrl-CS"/>
        </w:rPr>
        <w:t xml:space="preserve"> </w:t>
      </w:r>
    </w:p>
    <w:p w:rsidR="00DA1A83" w:rsidRPr="00DA1A83" w:rsidRDefault="00DA1A83" w:rsidP="00DA1A83">
      <w:pPr>
        <w:widowControl w:val="0"/>
        <w:autoSpaceDE w:val="0"/>
        <w:autoSpaceDN w:val="0"/>
        <w:adjustRightInd w:val="0"/>
        <w:spacing w:before="0"/>
        <w:rPr>
          <w:rFonts w:cs="Arial"/>
          <w:lang w:val="sr-Cyrl-CS"/>
        </w:rPr>
      </w:pPr>
    </w:p>
    <w:p w:rsidR="00DA1A83" w:rsidRPr="00DA1A83" w:rsidRDefault="00DA1A83" w:rsidP="00DA1A83">
      <w:pPr>
        <w:widowControl w:val="0"/>
        <w:autoSpaceDE w:val="0"/>
        <w:autoSpaceDN w:val="0"/>
        <w:adjustRightInd w:val="0"/>
        <w:spacing w:before="0"/>
        <w:rPr>
          <w:rFonts w:cs="Arial"/>
          <w:lang w:val="sr-Cyrl-CS"/>
        </w:rPr>
      </w:pPr>
      <w:r w:rsidRPr="00DA1A83">
        <w:rPr>
          <w:rFonts w:cs="Arial"/>
          <w:lang w:val="sr-Cyrl-CS"/>
        </w:rPr>
        <w:t>_______________________ Изд</w:t>
      </w:r>
      <w:r w:rsidRPr="00DA1A83">
        <w:rPr>
          <w:rFonts w:cs="Arial"/>
        </w:rPr>
        <w:t>a</w:t>
      </w:r>
      <w:r w:rsidRPr="00DA1A83">
        <w:rPr>
          <w:rFonts w:cs="Arial"/>
          <w:lang w:val="sr-Cyrl-CS"/>
        </w:rPr>
        <w:t>в</w:t>
      </w:r>
      <w:r w:rsidRPr="00DA1A83">
        <w:rPr>
          <w:rFonts w:cs="Arial"/>
        </w:rPr>
        <w:t>a</w:t>
      </w:r>
      <w:r w:rsidRPr="00DA1A83">
        <w:rPr>
          <w:rFonts w:cs="Arial"/>
          <w:lang w:val="sr-Cyrl-CS"/>
        </w:rPr>
        <w:t>л</w:t>
      </w:r>
      <w:r w:rsidRPr="00DA1A83">
        <w:rPr>
          <w:rFonts w:cs="Arial"/>
        </w:rPr>
        <w:t>a</w:t>
      </w:r>
      <w:r w:rsidRPr="00DA1A83">
        <w:rPr>
          <w:rFonts w:cs="Arial"/>
          <w:lang w:val="sr-Cyrl-CS"/>
        </w:rPr>
        <w:t>ц м</w:t>
      </w:r>
      <w:r w:rsidRPr="00DA1A83">
        <w:rPr>
          <w:rFonts w:cs="Arial"/>
        </w:rPr>
        <w:t>e</w:t>
      </w:r>
      <w:r w:rsidRPr="00DA1A83">
        <w:rPr>
          <w:rFonts w:cs="Arial"/>
          <w:lang w:val="sr-Cyrl-CS"/>
        </w:rPr>
        <w:t>ниц</w:t>
      </w:r>
      <w:r w:rsidRPr="00DA1A83">
        <w:rPr>
          <w:rFonts w:cs="Arial"/>
        </w:rPr>
        <w:t>e</w:t>
      </w:r>
    </w:p>
    <w:p w:rsidR="00DA1A83" w:rsidRPr="00DA1A83" w:rsidRDefault="00DA1A83" w:rsidP="00DA1A83">
      <w:pPr>
        <w:spacing w:before="0"/>
        <w:rPr>
          <w:rFonts w:cs="Arial"/>
        </w:rPr>
      </w:pPr>
    </w:p>
    <w:p w:rsidR="00DA1A83" w:rsidRPr="00DA1A83" w:rsidRDefault="00DA1A83" w:rsidP="00DA1A83">
      <w:pPr>
        <w:spacing w:before="0"/>
        <w:rPr>
          <w:rFonts w:cs="Arial"/>
        </w:rPr>
      </w:pPr>
      <w:r w:rsidRPr="00DA1A83">
        <w:rPr>
          <w:rFonts w:cs="Arial"/>
        </w:rPr>
        <w:t>Услoви мeничнe oбaвeзe:</w:t>
      </w:r>
    </w:p>
    <w:p w:rsidR="00DA1A83" w:rsidRPr="00DA1A83" w:rsidRDefault="00DA1A83" w:rsidP="00DA1A83">
      <w:pPr>
        <w:numPr>
          <w:ilvl w:val="0"/>
          <w:numId w:val="29"/>
        </w:numPr>
        <w:spacing w:before="0"/>
        <w:rPr>
          <w:rFonts w:cs="Arial"/>
        </w:rPr>
      </w:pPr>
      <w:r w:rsidRPr="00DA1A83">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DA1A83" w:rsidRPr="00DA1A83" w:rsidRDefault="00DA1A83" w:rsidP="00DA1A83">
      <w:pPr>
        <w:numPr>
          <w:ilvl w:val="0"/>
          <w:numId w:val="29"/>
        </w:numPr>
        <w:spacing w:before="0"/>
        <w:rPr>
          <w:rFonts w:cs="Arial"/>
        </w:rPr>
      </w:pPr>
      <w:r w:rsidRPr="00DA1A83">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DA1A83" w:rsidRPr="00DA1A83" w:rsidRDefault="00DA1A83" w:rsidP="00DA1A83">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A1A83" w:rsidRPr="00DA1A83" w:rsidTr="00DA1A83">
        <w:trPr>
          <w:jc w:val="center"/>
        </w:trPr>
        <w:tc>
          <w:tcPr>
            <w:tcW w:w="3882" w:type="dxa"/>
          </w:tcPr>
          <w:p w:rsidR="00DA1A83" w:rsidRPr="00DA1A83" w:rsidRDefault="00DA1A83" w:rsidP="00DA1A83">
            <w:pPr>
              <w:spacing w:before="0"/>
              <w:jc w:val="center"/>
              <w:rPr>
                <w:rFonts w:cs="Arial"/>
              </w:rPr>
            </w:pPr>
            <w:r w:rsidRPr="00DA1A83">
              <w:rPr>
                <w:rFonts w:cs="Arial"/>
              </w:rPr>
              <w:t>Датум:</w:t>
            </w:r>
          </w:p>
        </w:tc>
        <w:tc>
          <w:tcPr>
            <w:tcW w:w="2127" w:type="dxa"/>
          </w:tcPr>
          <w:p w:rsidR="00DA1A83" w:rsidRPr="00DA1A83" w:rsidRDefault="00DA1A83" w:rsidP="00DA1A83">
            <w:pPr>
              <w:spacing w:before="0"/>
              <w:jc w:val="center"/>
              <w:rPr>
                <w:rFonts w:cs="Arial"/>
                <w:lang w:val="ru-RU"/>
              </w:rPr>
            </w:pPr>
          </w:p>
        </w:tc>
        <w:tc>
          <w:tcPr>
            <w:tcW w:w="4022" w:type="dxa"/>
          </w:tcPr>
          <w:p w:rsidR="00DA1A83" w:rsidRPr="00DA1A83" w:rsidRDefault="00DA1A83" w:rsidP="00DA1A83">
            <w:pPr>
              <w:spacing w:before="0"/>
              <w:jc w:val="center"/>
              <w:rPr>
                <w:rFonts w:cs="Arial"/>
                <w:lang w:val="ru-RU"/>
              </w:rPr>
            </w:pPr>
            <w:r w:rsidRPr="00DA1A83">
              <w:rPr>
                <w:rFonts w:cs="Arial"/>
              </w:rPr>
              <w:t>Понуђач</w:t>
            </w:r>
            <w:r w:rsidRPr="00DA1A83">
              <w:rPr>
                <w:rFonts w:cs="Arial"/>
                <w:lang w:val="ru-RU"/>
              </w:rPr>
              <w:t>:</w:t>
            </w:r>
          </w:p>
        </w:tc>
      </w:tr>
      <w:tr w:rsidR="00DA1A83" w:rsidRPr="00DA1A83" w:rsidTr="00DA1A83">
        <w:trPr>
          <w:jc w:val="center"/>
        </w:trPr>
        <w:tc>
          <w:tcPr>
            <w:tcW w:w="3882" w:type="dxa"/>
          </w:tcPr>
          <w:p w:rsidR="00DA1A83" w:rsidRPr="00DA1A83" w:rsidRDefault="00DA1A83" w:rsidP="00DA1A83">
            <w:pPr>
              <w:spacing w:before="0"/>
              <w:jc w:val="center"/>
              <w:rPr>
                <w:rFonts w:cs="Arial"/>
              </w:rPr>
            </w:pPr>
          </w:p>
        </w:tc>
        <w:tc>
          <w:tcPr>
            <w:tcW w:w="2127" w:type="dxa"/>
          </w:tcPr>
          <w:p w:rsidR="00DA1A83" w:rsidRPr="00DA1A83" w:rsidRDefault="00DA1A83" w:rsidP="00DA1A83">
            <w:pPr>
              <w:spacing w:before="0"/>
              <w:jc w:val="center"/>
              <w:rPr>
                <w:rFonts w:cs="Arial"/>
              </w:rPr>
            </w:pPr>
            <w:r w:rsidRPr="00DA1A83">
              <w:rPr>
                <w:rFonts w:cs="Arial"/>
              </w:rPr>
              <w:t>М.П.</w:t>
            </w:r>
          </w:p>
        </w:tc>
        <w:tc>
          <w:tcPr>
            <w:tcW w:w="4022" w:type="dxa"/>
          </w:tcPr>
          <w:p w:rsidR="00DA1A83" w:rsidRPr="00DA1A83" w:rsidRDefault="00DA1A83" w:rsidP="00DA1A83">
            <w:pPr>
              <w:spacing w:before="0"/>
              <w:jc w:val="center"/>
              <w:rPr>
                <w:rFonts w:cs="Arial"/>
                <w:lang w:val="ru-RU"/>
              </w:rPr>
            </w:pPr>
          </w:p>
        </w:tc>
      </w:tr>
      <w:tr w:rsidR="00DA1A83" w:rsidRPr="00DA1A83" w:rsidTr="00DA1A83">
        <w:trPr>
          <w:jc w:val="center"/>
        </w:trPr>
        <w:tc>
          <w:tcPr>
            <w:tcW w:w="3882" w:type="dxa"/>
            <w:tcBorders>
              <w:bottom w:val="single" w:sz="4" w:space="0" w:color="auto"/>
            </w:tcBorders>
          </w:tcPr>
          <w:p w:rsidR="00DA1A83" w:rsidRPr="00DA1A83" w:rsidRDefault="00DA1A83" w:rsidP="00DA1A83">
            <w:pPr>
              <w:spacing w:before="0"/>
              <w:jc w:val="center"/>
              <w:rPr>
                <w:rFonts w:cs="Arial"/>
              </w:rPr>
            </w:pPr>
          </w:p>
        </w:tc>
        <w:tc>
          <w:tcPr>
            <w:tcW w:w="2127" w:type="dxa"/>
          </w:tcPr>
          <w:p w:rsidR="00DA1A83" w:rsidRPr="00DA1A83" w:rsidRDefault="00DA1A83" w:rsidP="00DA1A83">
            <w:pPr>
              <w:spacing w:before="0"/>
              <w:jc w:val="center"/>
              <w:rPr>
                <w:rFonts w:cs="Arial"/>
                <w:lang w:val="ru-RU"/>
              </w:rPr>
            </w:pPr>
          </w:p>
        </w:tc>
        <w:tc>
          <w:tcPr>
            <w:tcW w:w="4022" w:type="dxa"/>
            <w:tcBorders>
              <w:bottom w:val="single" w:sz="4" w:space="0" w:color="auto"/>
            </w:tcBorders>
          </w:tcPr>
          <w:p w:rsidR="00DA1A83" w:rsidRPr="00DA1A83" w:rsidRDefault="00DA1A83" w:rsidP="00DA1A83">
            <w:pPr>
              <w:spacing w:before="0"/>
              <w:jc w:val="center"/>
              <w:rPr>
                <w:rFonts w:cs="Arial"/>
                <w:lang w:val="ru-RU"/>
              </w:rPr>
            </w:pPr>
          </w:p>
        </w:tc>
      </w:tr>
      <w:tr w:rsidR="00DA1A83" w:rsidRPr="00DA1A83" w:rsidTr="00DA1A83">
        <w:trPr>
          <w:trHeight w:val="389"/>
          <w:jc w:val="center"/>
        </w:trPr>
        <w:tc>
          <w:tcPr>
            <w:tcW w:w="3882" w:type="dxa"/>
            <w:tcBorders>
              <w:top w:val="single" w:sz="4" w:space="0" w:color="auto"/>
            </w:tcBorders>
          </w:tcPr>
          <w:p w:rsidR="00DA1A83" w:rsidRPr="00DA1A83" w:rsidRDefault="00DA1A83" w:rsidP="00DA1A83">
            <w:pPr>
              <w:spacing w:before="0"/>
              <w:jc w:val="center"/>
              <w:rPr>
                <w:rFonts w:cs="Arial"/>
              </w:rPr>
            </w:pPr>
          </w:p>
        </w:tc>
        <w:tc>
          <w:tcPr>
            <w:tcW w:w="2127" w:type="dxa"/>
          </w:tcPr>
          <w:p w:rsidR="00DA1A83" w:rsidRPr="00DA1A83" w:rsidRDefault="00DA1A83" w:rsidP="00DA1A83">
            <w:pPr>
              <w:spacing w:before="0"/>
              <w:jc w:val="center"/>
              <w:rPr>
                <w:rFonts w:cs="Arial"/>
                <w:lang w:val="ru-RU"/>
              </w:rPr>
            </w:pPr>
          </w:p>
        </w:tc>
        <w:tc>
          <w:tcPr>
            <w:tcW w:w="4022" w:type="dxa"/>
            <w:tcBorders>
              <w:top w:val="single" w:sz="4" w:space="0" w:color="auto"/>
            </w:tcBorders>
          </w:tcPr>
          <w:p w:rsidR="00DA1A83" w:rsidRPr="00DA1A83" w:rsidRDefault="00DA1A83" w:rsidP="00DA1A83">
            <w:pPr>
              <w:spacing w:before="0"/>
              <w:jc w:val="center"/>
              <w:rPr>
                <w:rFonts w:cs="Arial"/>
                <w:lang w:val="ru-RU"/>
              </w:rPr>
            </w:pPr>
          </w:p>
        </w:tc>
      </w:tr>
    </w:tbl>
    <w:p w:rsidR="00DA1A83" w:rsidRPr="00DA1A83" w:rsidRDefault="00DA1A83" w:rsidP="00DA1A83">
      <w:pPr>
        <w:spacing w:before="0"/>
        <w:ind w:firstLine="720"/>
        <w:rPr>
          <w:rFonts w:cs="Arial"/>
          <w:lang w:val="ru-RU"/>
        </w:rPr>
      </w:pPr>
    </w:p>
    <w:p w:rsidR="00DA1A83" w:rsidRPr="00DA1A83" w:rsidRDefault="00DA1A83" w:rsidP="00DA1A83">
      <w:pPr>
        <w:spacing w:before="0"/>
        <w:ind w:firstLine="720"/>
        <w:rPr>
          <w:rFonts w:cs="Arial"/>
          <w:lang w:val="ru-RU"/>
        </w:rPr>
      </w:pPr>
    </w:p>
    <w:p w:rsidR="00DA1A83" w:rsidRPr="00DA1A83" w:rsidRDefault="00DA1A83" w:rsidP="00DA1A83">
      <w:pPr>
        <w:spacing w:before="0"/>
        <w:ind w:firstLine="720"/>
        <w:rPr>
          <w:rFonts w:cs="Arial"/>
          <w:lang w:val="ru-RU"/>
        </w:rPr>
      </w:pPr>
      <w:r w:rsidRPr="00DA1A83">
        <w:rPr>
          <w:rFonts w:cs="Arial"/>
          <w:lang w:val="ru-RU"/>
        </w:rPr>
        <w:t>Прилог:</w:t>
      </w:r>
    </w:p>
    <w:p w:rsidR="00DA1A83" w:rsidRPr="00DA1A83" w:rsidRDefault="00DA1A83" w:rsidP="00DA1A83">
      <w:pPr>
        <w:numPr>
          <w:ilvl w:val="0"/>
          <w:numId w:val="30"/>
        </w:numPr>
        <w:spacing w:before="0"/>
        <w:contextualSpacing/>
        <w:rPr>
          <w:rFonts w:eastAsia="Calibri" w:cs="Arial"/>
        </w:rPr>
      </w:pPr>
      <w:r w:rsidRPr="00DA1A83">
        <w:rPr>
          <w:rFonts w:eastAsia="Calibri" w:cs="Arial"/>
        </w:rPr>
        <w:t xml:space="preserve">1 једна потписана и оверена бланко сопствена меница као гаранција за озбиљност понуде </w:t>
      </w:r>
    </w:p>
    <w:p w:rsidR="00DA1A83" w:rsidRPr="00DA1A83" w:rsidRDefault="00DA1A83" w:rsidP="00DA1A83">
      <w:pPr>
        <w:numPr>
          <w:ilvl w:val="0"/>
          <w:numId w:val="30"/>
        </w:numPr>
        <w:spacing w:before="0"/>
        <w:contextualSpacing/>
        <w:rPr>
          <w:rFonts w:eastAsia="Calibri" w:cs="Arial"/>
        </w:rPr>
      </w:pPr>
      <w:r w:rsidRPr="00DA1A83">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A1A83" w:rsidRPr="00DA1A83" w:rsidRDefault="00DA1A83" w:rsidP="00DA1A83">
      <w:pPr>
        <w:numPr>
          <w:ilvl w:val="0"/>
          <w:numId w:val="30"/>
        </w:numPr>
        <w:spacing w:before="0"/>
        <w:contextualSpacing/>
        <w:rPr>
          <w:rFonts w:eastAsia="Calibri" w:cs="Arial"/>
        </w:rPr>
      </w:pPr>
      <w:r w:rsidRPr="00DA1A83">
        <w:rPr>
          <w:rFonts w:eastAsia="Calibri" w:cs="Arial"/>
        </w:rPr>
        <w:t xml:space="preserve">фотокопија ОП обрасца </w:t>
      </w:r>
    </w:p>
    <w:p w:rsidR="00DA1A83" w:rsidRPr="00DA1A83" w:rsidRDefault="00DA1A83" w:rsidP="00DA1A83">
      <w:pPr>
        <w:numPr>
          <w:ilvl w:val="0"/>
          <w:numId w:val="30"/>
        </w:numPr>
        <w:spacing w:before="0"/>
        <w:contextualSpacing/>
        <w:rPr>
          <w:rFonts w:eastAsia="Calibri" w:cs="Arial"/>
        </w:rPr>
      </w:pPr>
      <w:r w:rsidRPr="00DA1A83">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A1A83" w:rsidRPr="00DA1A83" w:rsidRDefault="00DA1A83" w:rsidP="00DA1A83">
      <w:pPr>
        <w:spacing w:before="0"/>
        <w:ind w:left="720"/>
        <w:contextualSpacing/>
        <w:rPr>
          <w:rFonts w:eastAsia="Calibri" w:cs="Arial"/>
        </w:rPr>
      </w:pPr>
    </w:p>
    <w:p w:rsidR="00DA1A83" w:rsidRPr="00DA1A83" w:rsidRDefault="00DA1A83" w:rsidP="00DA1A83">
      <w:pPr>
        <w:spacing w:before="0"/>
        <w:ind w:left="720"/>
        <w:contextualSpacing/>
        <w:rPr>
          <w:rFonts w:eastAsia="Calibri" w:cs="Arial"/>
        </w:rPr>
      </w:pPr>
    </w:p>
    <w:p w:rsidR="00DA1A83" w:rsidRPr="00DA1A83" w:rsidRDefault="00DA1A83" w:rsidP="00DA1A83">
      <w:pPr>
        <w:spacing w:before="0"/>
        <w:ind w:left="720"/>
        <w:contextualSpacing/>
        <w:rPr>
          <w:rFonts w:eastAsia="Calibri" w:cs="Arial"/>
          <w:b/>
        </w:rPr>
      </w:pPr>
      <w:proofErr w:type="gramStart"/>
      <w:r w:rsidRPr="00DA1A83">
        <w:rPr>
          <w:rFonts w:eastAsia="Calibri" w:cs="Arial"/>
          <w:b/>
        </w:rPr>
        <w:t>Менично писмо у складу са садржином овог Прилога се доставља у оквиру понуде.</w:t>
      </w:r>
      <w:proofErr w:type="gramEnd"/>
    </w:p>
    <w:p w:rsidR="00DA1A83" w:rsidRPr="00DA1A83" w:rsidRDefault="00DA1A83" w:rsidP="00DA1A83">
      <w:pPr>
        <w:spacing w:before="0"/>
        <w:ind w:left="720"/>
        <w:contextualSpacing/>
        <w:rPr>
          <w:rFonts w:eastAsia="Calibri" w:cs="Arial"/>
          <w:b/>
        </w:rPr>
      </w:pPr>
    </w:p>
    <w:p w:rsidR="00DA1A83" w:rsidRPr="00DA1A83" w:rsidRDefault="00DA1A83" w:rsidP="00DA1A83">
      <w:pPr>
        <w:spacing w:before="0"/>
        <w:ind w:left="720"/>
        <w:contextualSpacing/>
        <w:rPr>
          <w:rFonts w:eastAsia="Calibri" w:cs="Arial"/>
        </w:rPr>
      </w:pPr>
    </w:p>
    <w:p w:rsidR="00DA1A83" w:rsidRPr="00DA1A83" w:rsidRDefault="00DA1A83" w:rsidP="00DA1A83">
      <w:pPr>
        <w:spacing w:before="0"/>
        <w:ind w:left="720"/>
        <w:contextualSpacing/>
        <w:rPr>
          <w:rFonts w:eastAsia="Calibri" w:cs="Arial"/>
        </w:rPr>
      </w:pPr>
    </w:p>
    <w:p w:rsidR="00DA1A83" w:rsidRPr="00DA1A83" w:rsidRDefault="00DA1A83" w:rsidP="00DA1A83">
      <w:pPr>
        <w:spacing w:before="0"/>
        <w:ind w:left="720"/>
        <w:contextualSpacing/>
        <w:rPr>
          <w:rFonts w:eastAsia="Calibri" w:cs="Arial"/>
        </w:rPr>
      </w:pPr>
    </w:p>
    <w:p w:rsidR="00DA1A83" w:rsidRPr="00DA1A83" w:rsidRDefault="00DA1A83" w:rsidP="00DA1A83">
      <w:pPr>
        <w:spacing w:before="0"/>
        <w:ind w:left="720"/>
        <w:contextualSpacing/>
        <w:rPr>
          <w:rFonts w:eastAsia="Calibri" w:cs="Arial"/>
        </w:rPr>
      </w:pPr>
    </w:p>
    <w:p w:rsidR="00DA1A83" w:rsidRPr="00DA1A83" w:rsidRDefault="00DA1A83" w:rsidP="00DA1A83">
      <w:pPr>
        <w:spacing w:before="0"/>
        <w:ind w:left="720"/>
        <w:contextualSpacing/>
        <w:rPr>
          <w:rFonts w:eastAsia="Calibri" w:cs="Arial"/>
        </w:rPr>
      </w:pPr>
    </w:p>
    <w:p w:rsidR="00DA1A83" w:rsidRPr="00DA1A83" w:rsidRDefault="00DA1A83" w:rsidP="00DA1A83">
      <w:pPr>
        <w:spacing w:before="0"/>
        <w:ind w:left="720"/>
        <w:contextualSpacing/>
        <w:rPr>
          <w:rFonts w:eastAsia="Calibri" w:cs="Arial"/>
        </w:rPr>
      </w:pPr>
    </w:p>
    <w:p w:rsidR="00DA1A83" w:rsidRPr="00DA1A83" w:rsidRDefault="00DA1A83" w:rsidP="00DA1A83">
      <w:pPr>
        <w:spacing w:before="0"/>
        <w:ind w:left="720"/>
        <w:contextualSpacing/>
        <w:rPr>
          <w:rFonts w:eastAsia="Calibri" w:cs="Arial"/>
        </w:rPr>
      </w:pPr>
    </w:p>
    <w:p w:rsidR="00DA1A83" w:rsidRPr="00DA1A83" w:rsidRDefault="00DA1A83" w:rsidP="00DA1A83">
      <w:pPr>
        <w:spacing w:before="0"/>
        <w:rPr>
          <w:rFonts w:cs="Arial"/>
          <w:lang w:val="sr-Cyrl-RS"/>
        </w:rPr>
      </w:pPr>
    </w:p>
    <w:p w:rsidR="00DA1A83" w:rsidRPr="00DA1A83" w:rsidRDefault="00DA1A83" w:rsidP="00DA1A83">
      <w:pPr>
        <w:spacing w:before="0"/>
        <w:ind w:left="720"/>
        <w:contextualSpacing/>
        <w:rPr>
          <w:rFonts w:eastAsia="Calibri" w:cs="Arial"/>
        </w:rPr>
      </w:pPr>
    </w:p>
    <w:p w:rsidR="00DA1A83" w:rsidRPr="00DA1A83" w:rsidRDefault="00DA1A83" w:rsidP="00DA1A83">
      <w:pPr>
        <w:spacing w:before="0"/>
        <w:jc w:val="right"/>
        <w:rPr>
          <w:rFonts w:cs="Arial"/>
          <w:b/>
          <w:lang w:val="sr-Cyrl-RS"/>
        </w:rPr>
      </w:pPr>
      <w:r w:rsidRPr="00DA1A83">
        <w:rPr>
          <w:rFonts w:cs="Arial"/>
          <w:b/>
        </w:rPr>
        <w:t xml:space="preserve">ПРИЛОГ </w:t>
      </w:r>
      <w:r w:rsidRPr="00DA1A83">
        <w:rPr>
          <w:rFonts w:cs="Arial"/>
          <w:b/>
          <w:lang w:val="sr-Cyrl-RS"/>
        </w:rPr>
        <w:t>3</w:t>
      </w:r>
    </w:p>
    <w:p w:rsidR="00DA1A83" w:rsidRPr="00DA1A83" w:rsidRDefault="00DA1A83" w:rsidP="00DA1A83">
      <w:pPr>
        <w:spacing w:before="0"/>
        <w:jc w:val="right"/>
        <w:rPr>
          <w:rFonts w:cs="Arial"/>
          <w:b/>
        </w:rPr>
      </w:pPr>
      <w:r w:rsidRPr="00DA1A83">
        <w:rPr>
          <w:rFonts w:cs="Arial"/>
          <w:b/>
        </w:rPr>
        <w:t>*менице за добро извршење посла</w:t>
      </w:r>
    </w:p>
    <w:p w:rsidR="00DA1A83" w:rsidRPr="00DA1A83" w:rsidRDefault="00DA1A83" w:rsidP="00DA1A83">
      <w:pPr>
        <w:spacing w:before="0"/>
        <w:jc w:val="right"/>
        <w:rPr>
          <w:rFonts w:cs="Arial"/>
          <w:b/>
        </w:rPr>
      </w:pPr>
    </w:p>
    <w:p w:rsidR="00DA1A83" w:rsidRPr="00DA1A83" w:rsidRDefault="00DA1A83" w:rsidP="00DA1A83">
      <w:pPr>
        <w:spacing w:before="0"/>
        <w:rPr>
          <w:rFonts w:cs="Arial"/>
        </w:rPr>
      </w:pPr>
      <w:proofErr w:type="gramStart"/>
      <w:r w:rsidRPr="00DA1A83">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DA1A83">
        <w:rPr>
          <w:rFonts w:cs="Arial"/>
        </w:rPr>
        <w:t xml:space="preserve"> </w:t>
      </w:r>
      <w:proofErr w:type="gramStart"/>
      <w:r w:rsidRPr="00DA1A83">
        <w:rPr>
          <w:rFonts w:cs="Arial"/>
        </w:rPr>
        <w:t>РС бр.</w:t>
      </w:r>
      <w:proofErr w:type="gramEnd"/>
      <w:r w:rsidRPr="00DA1A83">
        <w:rPr>
          <w:rFonts w:cs="Arial"/>
        </w:rPr>
        <w:t xml:space="preserve"> </w:t>
      </w:r>
      <w:proofErr w:type="gramStart"/>
      <w:r w:rsidRPr="00DA1A83">
        <w:rPr>
          <w:rFonts w:cs="Arial"/>
        </w:rPr>
        <w:t>43/04, 62/06, 111/09 др.</w:t>
      </w:r>
      <w:proofErr w:type="gramEnd"/>
      <w:r w:rsidRPr="00DA1A83">
        <w:rPr>
          <w:rFonts w:cs="Arial"/>
        </w:rPr>
        <w:t xml:space="preserve"> </w:t>
      </w:r>
      <w:proofErr w:type="gramStart"/>
      <w:r w:rsidRPr="00DA1A83">
        <w:rPr>
          <w:rFonts w:cs="Arial"/>
        </w:rPr>
        <w:t>закон</w:t>
      </w:r>
      <w:proofErr w:type="gramEnd"/>
      <w:r w:rsidRPr="00DA1A83">
        <w:rPr>
          <w:rFonts w:cs="Arial"/>
        </w:rPr>
        <w:t xml:space="preserve"> и 31/11) и тачке 1, 2. </w:t>
      </w:r>
      <w:proofErr w:type="gramStart"/>
      <w:r w:rsidRPr="00DA1A83">
        <w:rPr>
          <w:rFonts w:cs="Arial"/>
        </w:rPr>
        <w:t>и</w:t>
      </w:r>
      <w:proofErr w:type="gramEnd"/>
      <w:r w:rsidRPr="00DA1A83">
        <w:rPr>
          <w:rFonts w:cs="Arial"/>
        </w:rPr>
        <w:t xml:space="preserve"> 6. Одлуке о облику садржини и начину коришћења јединствених инструмената платног промета</w:t>
      </w:r>
    </w:p>
    <w:p w:rsidR="00DA1A83" w:rsidRPr="00DA1A83" w:rsidRDefault="00DA1A83" w:rsidP="00DA1A83">
      <w:pPr>
        <w:spacing w:before="0"/>
        <w:rPr>
          <w:rFonts w:cs="Arial"/>
        </w:rPr>
      </w:pPr>
    </w:p>
    <w:p w:rsidR="00DA1A83" w:rsidRPr="00DA1A83" w:rsidRDefault="00DA1A83" w:rsidP="00DA1A83">
      <w:pPr>
        <w:spacing w:before="0"/>
        <w:rPr>
          <w:rFonts w:cs="Arial"/>
          <w:b/>
        </w:rPr>
      </w:pPr>
      <w:r w:rsidRPr="00DA1A83">
        <w:rPr>
          <w:rFonts w:cs="Arial"/>
          <w:b/>
        </w:rPr>
        <w:t>(</w:t>
      </w:r>
      <w:proofErr w:type="gramStart"/>
      <w:r w:rsidRPr="00DA1A83">
        <w:rPr>
          <w:rFonts w:cs="Arial"/>
          <w:b/>
        </w:rPr>
        <w:t>напомена</w:t>
      </w:r>
      <w:proofErr w:type="gramEnd"/>
      <w:r w:rsidRPr="00DA1A83">
        <w:rPr>
          <w:rFonts w:cs="Arial"/>
          <w:b/>
        </w:rPr>
        <w:t>: не доставља се у понуди)</w:t>
      </w:r>
    </w:p>
    <w:p w:rsidR="00DA1A83" w:rsidRPr="00DA1A83" w:rsidRDefault="00DA1A83" w:rsidP="00DA1A83">
      <w:pPr>
        <w:spacing w:before="0"/>
        <w:rPr>
          <w:rFonts w:cs="Arial"/>
        </w:rPr>
      </w:pPr>
    </w:p>
    <w:p w:rsidR="00DA1A83" w:rsidRPr="00DA1A83" w:rsidRDefault="00DA1A83" w:rsidP="00DA1A83">
      <w:pPr>
        <w:spacing w:before="0"/>
        <w:rPr>
          <w:rFonts w:cs="Arial"/>
          <w:lang w:val="ru-RU"/>
        </w:rPr>
      </w:pPr>
      <w:r w:rsidRPr="00DA1A83">
        <w:rPr>
          <w:rFonts w:cs="Arial"/>
        </w:rPr>
        <w:t>ДУЖНИК</w:t>
      </w:r>
      <w:proofErr w:type="gramStart"/>
      <w:r w:rsidRPr="00DA1A83">
        <w:rPr>
          <w:rFonts w:cs="Arial"/>
        </w:rPr>
        <w:t xml:space="preserve">:  </w:t>
      </w:r>
      <w:r w:rsidRPr="00DA1A83">
        <w:rPr>
          <w:rFonts w:cs="Arial"/>
          <w:lang w:val="ru-RU"/>
        </w:rPr>
        <w:t>…………………………………………………………………………........................</w:t>
      </w:r>
      <w:proofErr w:type="gramEnd"/>
    </w:p>
    <w:p w:rsidR="00DA1A83" w:rsidRPr="00DA1A83" w:rsidRDefault="00DA1A83" w:rsidP="00DA1A83">
      <w:pPr>
        <w:spacing w:before="0"/>
        <w:rPr>
          <w:rFonts w:cs="Arial"/>
        </w:rPr>
      </w:pPr>
      <w:r w:rsidRPr="00DA1A83">
        <w:rPr>
          <w:rFonts w:cs="Arial"/>
        </w:rPr>
        <w:t>(</w:t>
      </w:r>
      <w:proofErr w:type="gramStart"/>
      <w:r w:rsidRPr="00DA1A83">
        <w:rPr>
          <w:rFonts w:cs="Arial"/>
        </w:rPr>
        <w:t>назив</w:t>
      </w:r>
      <w:proofErr w:type="gramEnd"/>
      <w:r w:rsidRPr="00DA1A83">
        <w:rPr>
          <w:rFonts w:cs="Arial"/>
        </w:rPr>
        <w:t xml:space="preserve"> и седиште Понуђача)</w:t>
      </w:r>
    </w:p>
    <w:p w:rsidR="00DA1A83" w:rsidRPr="00DA1A83" w:rsidRDefault="00DA1A83" w:rsidP="00DA1A83">
      <w:pPr>
        <w:spacing w:before="0"/>
        <w:rPr>
          <w:rFonts w:cs="Arial"/>
        </w:rPr>
      </w:pPr>
      <w:r w:rsidRPr="00DA1A83">
        <w:rPr>
          <w:rFonts w:cs="Arial"/>
        </w:rPr>
        <w:t>МАТИЧНИ БРОЈ ДУЖНИКА (Понуђача): ..................................................................</w:t>
      </w:r>
    </w:p>
    <w:p w:rsidR="00DA1A83" w:rsidRPr="00DA1A83" w:rsidRDefault="00DA1A83" w:rsidP="00DA1A83">
      <w:pPr>
        <w:spacing w:before="0"/>
        <w:rPr>
          <w:rFonts w:cs="Arial"/>
        </w:rPr>
      </w:pPr>
      <w:r w:rsidRPr="00DA1A83">
        <w:rPr>
          <w:rFonts w:cs="Arial"/>
        </w:rPr>
        <w:t>ТЕКУЋИ РАЧУН ДУЖНИКА (Понуђача): ...................................................................</w:t>
      </w:r>
    </w:p>
    <w:p w:rsidR="00DA1A83" w:rsidRPr="00DA1A83" w:rsidRDefault="00DA1A83" w:rsidP="00DA1A83">
      <w:pPr>
        <w:spacing w:before="0"/>
        <w:rPr>
          <w:rFonts w:cs="Arial"/>
        </w:rPr>
      </w:pPr>
      <w:r w:rsidRPr="00DA1A83">
        <w:rPr>
          <w:rFonts w:cs="Arial"/>
        </w:rPr>
        <w:t>ПИБ ДУЖНИКА (Понуђача): ........................................................................................</w:t>
      </w:r>
    </w:p>
    <w:p w:rsidR="00DA1A83" w:rsidRPr="00DA1A83" w:rsidRDefault="00DA1A83" w:rsidP="00DA1A83">
      <w:pPr>
        <w:spacing w:before="0"/>
        <w:rPr>
          <w:rFonts w:cs="Arial"/>
        </w:rPr>
      </w:pPr>
    </w:p>
    <w:p w:rsidR="00DA1A83" w:rsidRPr="00DA1A83" w:rsidRDefault="00DA1A83" w:rsidP="00DA1A83">
      <w:pPr>
        <w:spacing w:before="0"/>
        <w:rPr>
          <w:rFonts w:cs="Arial"/>
        </w:rPr>
      </w:pPr>
      <w:proofErr w:type="gramStart"/>
      <w:r w:rsidRPr="00DA1A83">
        <w:rPr>
          <w:rFonts w:cs="Arial"/>
        </w:rPr>
        <w:t>и</w:t>
      </w:r>
      <w:proofErr w:type="gramEnd"/>
      <w:r w:rsidRPr="00DA1A83">
        <w:rPr>
          <w:rFonts w:cs="Arial"/>
        </w:rPr>
        <w:t xml:space="preserve"> з д а ј е  д а н а ............................ године</w:t>
      </w:r>
    </w:p>
    <w:p w:rsidR="00DA1A83" w:rsidRPr="00DA1A83" w:rsidRDefault="00DA1A83" w:rsidP="00DA1A83">
      <w:pPr>
        <w:spacing w:before="0"/>
        <w:rPr>
          <w:rFonts w:cs="Arial"/>
        </w:rPr>
      </w:pPr>
    </w:p>
    <w:p w:rsidR="00DA1A83" w:rsidRPr="00DA1A83" w:rsidRDefault="00DA1A83" w:rsidP="00DA1A83">
      <w:pPr>
        <w:spacing w:before="0"/>
        <w:rPr>
          <w:rFonts w:cs="Arial"/>
        </w:rPr>
      </w:pPr>
    </w:p>
    <w:p w:rsidR="00DA1A83" w:rsidRPr="00DA1A83" w:rsidRDefault="00DA1A83" w:rsidP="00DA1A83">
      <w:pPr>
        <w:spacing w:before="0"/>
        <w:jc w:val="center"/>
        <w:rPr>
          <w:rFonts w:cs="Arial"/>
          <w:b/>
        </w:rPr>
      </w:pPr>
      <w:r w:rsidRPr="00DA1A83">
        <w:rPr>
          <w:rFonts w:cs="Arial"/>
          <w:b/>
        </w:rPr>
        <w:t xml:space="preserve">МЕНИЧНО ПИСМО – ОВЛАШЋЕЊЕ ЗА </w:t>
      </w:r>
      <w:proofErr w:type="gramStart"/>
      <w:r w:rsidRPr="00DA1A83">
        <w:rPr>
          <w:rFonts w:cs="Arial"/>
          <w:b/>
        </w:rPr>
        <w:t>КОРИСНИКА  БЛАНКО</w:t>
      </w:r>
      <w:proofErr w:type="gramEnd"/>
      <w:r w:rsidRPr="00DA1A83">
        <w:rPr>
          <w:rFonts w:cs="Arial"/>
          <w:b/>
        </w:rPr>
        <w:t xml:space="preserve"> СОПСТВЕНЕ МЕНИЦЕ</w:t>
      </w:r>
    </w:p>
    <w:p w:rsidR="00DA1A83" w:rsidRPr="00DA1A83" w:rsidRDefault="00DA1A83" w:rsidP="00DA1A83">
      <w:pPr>
        <w:spacing w:before="0"/>
        <w:rPr>
          <w:rFonts w:cs="Arial"/>
        </w:rPr>
      </w:pPr>
    </w:p>
    <w:p w:rsidR="00DA1A83" w:rsidRPr="00DA1A83" w:rsidRDefault="00DA1A83" w:rsidP="00DA1A83">
      <w:pPr>
        <w:widowControl w:val="0"/>
        <w:tabs>
          <w:tab w:val="left" w:pos="1418"/>
          <w:tab w:val="left" w:leader="underscore" w:pos="9244"/>
        </w:tabs>
        <w:spacing w:before="0"/>
        <w:ind w:left="1440" w:hanging="1440"/>
        <w:rPr>
          <w:rFonts w:cs="Arial"/>
          <w:bCs/>
        </w:rPr>
      </w:pPr>
      <w:r w:rsidRPr="00DA1A83">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DA1A83">
        <w:rPr>
          <w:rFonts w:cs="Arial"/>
          <w:bCs/>
        </w:rPr>
        <w:t>тек</w:t>
      </w:r>
      <w:proofErr w:type="gramEnd"/>
      <w:r w:rsidRPr="00DA1A83">
        <w:rPr>
          <w:rFonts w:cs="Arial"/>
          <w:bCs/>
        </w:rPr>
        <w:t xml:space="preserve">. </w:t>
      </w:r>
      <w:proofErr w:type="gramStart"/>
      <w:r w:rsidRPr="00DA1A83">
        <w:rPr>
          <w:rFonts w:cs="Arial"/>
          <w:bCs/>
        </w:rPr>
        <w:t>рачуна</w:t>
      </w:r>
      <w:proofErr w:type="gramEnd"/>
      <w:r w:rsidRPr="00DA1A83">
        <w:rPr>
          <w:rFonts w:cs="Arial"/>
          <w:bCs/>
        </w:rPr>
        <w:t xml:space="preserve">: 160-700-13 Banka Intesa, </w:t>
      </w:r>
    </w:p>
    <w:p w:rsidR="00DA1A83" w:rsidRPr="00DA1A83" w:rsidRDefault="00DA1A83" w:rsidP="00DA1A83">
      <w:pPr>
        <w:widowControl w:val="0"/>
        <w:tabs>
          <w:tab w:val="left" w:pos="1418"/>
          <w:tab w:val="left" w:leader="underscore" w:pos="9244"/>
        </w:tabs>
        <w:spacing w:before="0"/>
        <w:ind w:left="1440" w:hanging="1440"/>
        <w:rPr>
          <w:rFonts w:cs="Arial"/>
          <w:b/>
          <w:bCs/>
        </w:rPr>
      </w:pPr>
      <w:r w:rsidRPr="00DA1A83">
        <w:rPr>
          <w:rFonts w:cs="Arial"/>
          <w:b/>
          <w:bCs/>
        </w:rPr>
        <w:tab/>
      </w:r>
    </w:p>
    <w:p w:rsidR="00DA1A83" w:rsidRPr="00DA1A83" w:rsidRDefault="00DA1A83" w:rsidP="00DA1A83">
      <w:pPr>
        <w:spacing w:before="0"/>
        <w:rPr>
          <w:rFonts w:cs="Arial"/>
        </w:rPr>
      </w:pPr>
      <w:r w:rsidRPr="00DA1A83">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DA1A83">
        <w:rPr>
          <w:rFonts w:cs="Arial"/>
          <w:b/>
        </w:rPr>
        <w:t xml:space="preserve"> </w:t>
      </w:r>
      <w:r w:rsidRPr="00DA1A83">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DA1A83" w:rsidRPr="00DA1A83" w:rsidRDefault="00DA1A83" w:rsidP="00DA1A83">
      <w:pPr>
        <w:spacing w:before="0"/>
        <w:rPr>
          <w:rFonts w:cs="Arial"/>
        </w:rPr>
      </w:pPr>
    </w:p>
    <w:p w:rsidR="00DA1A83" w:rsidRPr="00DA1A83" w:rsidRDefault="00DA1A83" w:rsidP="00DA1A83">
      <w:pPr>
        <w:spacing w:before="0"/>
        <w:rPr>
          <w:rFonts w:cs="Arial"/>
        </w:rPr>
      </w:pPr>
      <w:r w:rsidRPr="00DA1A83">
        <w:rPr>
          <w:rFonts w:cs="Arial"/>
        </w:rPr>
        <w:t>Издата бланко сопствена меница серијски број</w:t>
      </w:r>
      <w:r w:rsidRPr="00DA1A83">
        <w:rPr>
          <w:rFonts w:cs="Arial"/>
        </w:rPr>
        <w:tab/>
        <w:t xml:space="preserve">(уписати серијски број) може се поднети на наплату у року </w:t>
      </w:r>
      <w:proofErr w:type="gramStart"/>
      <w:r w:rsidRPr="00DA1A83">
        <w:rPr>
          <w:rFonts w:cs="Arial"/>
        </w:rPr>
        <w:t>доспећа  утврђеном</w:t>
      </w:r>
      <w:proofErr w:type="gramEnd"/>
      <w:r w:rsidRPr="00DA1A83">
        <w:rPr>
          <w:rFonts w:cs="Arial"/>
        </w:rPr>
        <w:t xml:space="preserve">  Уговором бр. ___________ </w:t>
      </w:r>
      <w:proofErr w:type="gramStart"/>
      <w:r w:rsidRPr="00DA1A83">
        <w:rPr>
          <w:rFonts w:cs="Arial"/>
        </w:rPr>
        <w:t>од</w:t>
      </w:r>
      <w:proofErr w:type="gramEnd"/>
      <w:r w:rsidRPr="00DA1A83">
        <w:rPr>
          <w:rFonts w:cs="Arial"/>
        </w:rPr>
        <w:t xml:space="preserve"> _________________ године (заведен код Корисника-Повериоца) и бр. _________________ </w:t>
      </w:r>
      <w:proofErr w:type="gramStart"/>
      <w:r w:rsidRPr="00DA1A83">
        <w:rPr>
          <w:rFonts w:cs="Arial"/>
        </w:rPr>
        <w:t>од</w:t>
      </w:r>
      <w:proofErr w:type="gramEnd"/>
      <w:r w:rsidRPr="00DA1A83">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DA1A83">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DA1A83" w:rsidRPr="00DA1A83" w:rsidRDefault="00DA1A83" w:rsidP="00DA1A83">
      <w:pPr>
        <w:spacing w:before="0"/>
        <w:rPr>
          <w:rFonts w:cs="Arial"/>
        </w:rPr>
      </w:pPr>
    </w:p>
    <w:p w:rsidR="00DA1A83" w:rsidRPr="00DA1A83" w:rsidRDefault="00DA1A83" w:rsidP="00DA1A83">
      <w:pPr>
        <w:spacing w:before="0"/>
        <w:rPr>
          <w:rFonts w:cs="Arial"/>
        </w:rPr>
      </w:pPr>
      <w:r w:rsidRPr="00DA1A83">
        <w:rPr>
          <w:rFonts w:cs="Arial"/>
        </w:rPr>
        <w:t>Овлашћујемо Јавно предузеће „Електропривреда Србије</w:t>
      </w:r>
      <w:proofErr w:type="gramStart"/>
      <w:r w:rsidRPr="00DA1A83">
        <w:rPr>
          <w:rFonts w:cs="Arial"/>
        </w:rPr>
        <w:t>“ Београд</w:t>
      </w:r>
      <w:proofErr w:type="gramEnd"/>
      <w:r w:rsidRPr="00DA1A83">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DA1A83">
        <w:rPr>
          <w:rFonts w:cs="Arial"/>
        </w:rPr>
        <w:t>вансудски</w:t>
      </w:r>
      <w:proofErr w:type="gramEnd"/>
      <w:r w:rsidRPr="00DA1A83">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DA1A83">
        <w:rPr>
          <w:rFonts w:cs="Arial"/>
        </w:rPr>
        <w:t>160-700-13 Banka Intesa.</w:t>
      </w:r>
      <w:proofErr w:type="gramEnd"/>
    </w:p>
    <w:p w:rsidR="00DA1A83" w:rsidRPr="00DA1A83" w:rsidRDefault="00DA1A83" w:rsidP="00DA1A83">
      <w:pPr>
        <w:spacing w:before="0"/>
        <w:rPr>
          <w:rFonts w:cs="Arial"/>
        </w:rPr>
      </w:pPr>
    </w:p>
    <w:p w:rsidR="00DA1A83" w:rsidRPr="00DA1A83" w:rsidRDefault="00DA1A83" w:rsidP="00DA1A83">
      <w:pPr>
        <w:spacing w:before="0"/>
        <w:rPr>
          <w:rFonts w:cs="Arial"/>
        </w:rPr>
      </w:pPr>
      <w:r w:rsidRPr="00DA1A83">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A1A83" w:rsidRPr="00DA1A83" w:rsidRDefault="00DA1A83" w:rsidP="00DA1A83">
      <w:pPr>
        <w:spacing w:before="0"/>
        <w:rPr>
          <w:rFonts w:cs="Arial"/>
        </w:rPr>
      </w:pPr>
    </w:p>
    <w:p w:rsidR="00DA1A83" w:rsidRPr="00DA1A83" w:rsidRDefault="00DA1A83" w:rsidP="00DA1A83">
      <w:pPr>
        <w:spacing w:before="0"/>
        <w:rPr>
          <w:rFonts w:cs="Arial"/>
        </w:rPr>
      </w:pPr>
      <w:proofErr w:type="gramStart"/>
      <w:r w:rsidRPr="00DA1A83">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DA1A83" w:rsidRPr="00DA1A83" w:rsidRDefault="00DA1A83" w:rsidP="00DA1A83">
      <w:pPr>
        <w:spacing w:before="0"/>
        <w:rPr>
          <w:rFonts w:cs="Arial"/>
        </w:rPr>
      </w:pPr>
    </w:p>
    <w:p w:rsidR="00DA1A83" w:rsidRPr="00DA1A83" w:rsidRDefault="00DA1A83" w:rsidP="00DA1A83">
      <w:pPr>
        <w:spacing w:before="0"/>
        <w:rPr>
          <w:rFonts w:cs="Arial"/>
        </w:rPr>
      </w:pPr>
      <w:r w:rsidRPr="00DA1A83">
        <w:rPr>
          <w:rFonts w:cs="Arial"/>
        </w:rPr>
        <w:t>Меница је потписана од стране овлашћеног лица за заступање Дужника ____________________</w:t>
      </w:r>
      <w:proofErr w:type="gramStart"/>
      <w:r w:rsidRPr="00DA1A83">
        <w:rPr>
          <w:rFonts w:cs="Arial"/>
        </w:rPr>
        <w:t>_(</w:t>
      </w:r>
      <w:proofErr w:type="gramEnd"/>
      <w:r w:rsidRPr="00DA1A83">
        <w:rPr>
          <w:rFonts w:cs="Arial"/>
        </w:rPr>
        <w:t>унети име и презиме овлашћеног лица).</w:t>
      </w:r>
    </w:p>
    <w:p w:rsidR="00DA1A83" w:rsidRPr="00DA1A83" w:rsidRDefault="00DA1A83" w:rsidP="00DA1A83">
      <w:pPr>
        <w:spacing w:before="0"/>
        <w:rPr>
          <w:rFonts w:cs="Arial"/>
        </w:rPr>
      </w:pPr>
    </w:p>
    <w:p w:rsidR="00DA1A83" w:rsidRPr="00DA1A83" w:rsidRDefault="00DA1A83" w:rsidP="00DA1A83">
      <w:pPr>
        <w:spacing w:before="0"/>
        <w:rPr>
          <w:rFonts w:cs="Arial"/>
        </w:rPr>
      </w:pPr>
      <w:proofErr w:type="gramStart"/>
      <w:r w:rsidRPr="00DA1A83">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DA1A83" w:rsidRPr="00DA1A83" w:rsidRDefault="00DA1A83" w:rsidP="00DA1A83">
      <w:pPr>
        <w:spacing w:before="0"/>
        <w:rPr>
          <w:rFonts w:cs="Arial"/>
        </w:rPr>
      </w:pPr>
    </w:p>
    <w:p w:rsidR="00DA1A83" w:rsidRPr="00DA1A83" w:rsidRDefault="00DA1A83" w:rsidP="00DA1A83">
      <w:pPr>
        <w:spacing w:before="0"/>
        <w:rPr>
          <w:rFonts w:cs="Arial"/>
        </w:rPr>
      </w:pPr>
      <w:r w:rsidRPr="00DA1A83">
        <w:rPr>
          <w:rFonts w:cs="Arial"/>
        </w:rPr>
        <w:t xml:space="preserve">Место и датум издавања Овлашћења          </w:t>
      </w:r>
    </w:p>
    <w:p w:rsidR="00DA1A83" w:rsidRPr="00DA1A83" w:rsidRDefault="00DA1A83" w:rsidP="00DA1A83">
      <w:pPr>
        <w:spacing w:before="0"/>
        <w:rPr>
          <w:rFonts w:cs="Arial"/>
        </w:rPr>
      </w:pPr>
    </w:p>
    <w:p w:rsidR="00DA1A83" w:rsidRPr="00DA1A83" w:rsidRDefault="00DA1A83" w:rsidP="00DA1A83">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A1A83" w:rsidRPr="00DA1A83" w:rsidTr="00DA1A83">
        <w:trPr>
          <w:jc w:val="center"/>
        </w:trPr>
        <w:tc>
          <w:tcPr>
            <w:tcW w:w="3882" w:type="dxa"/>
          </w:tcPr>
          <w:p w:rsidR="00DA1A83" w:rsidRPr="00DA1A83" w:rsidRDefault="00DA1A83" w:rsidP="00DA1A83">
            <w:pPr>
              <w:spacing w:before="0"/>
              <w:jc w:val="center"/>
              <w:rPr>
                <w:rFonts w:cs="Arial"/>
              </w:rPr>
            </w:pPr>
            <w:r w:rsidRPr="00DA1A83">
              <w:rPr>
                <w:rFonts w:cs="Arial"/>
              </w:rPr>
              <w:t>Датум:</w:t>
            </w:r>
          </w:p>
        </w:tc>
        <w:tc>
          <w:tcPr>
            <w:tcW w:w="2127" w:type="dxa"/>
          </w:tcPr>
          <w:p w:rsidR="00DA1A83" w:rsidRPr="00DA1A83" w:rsidRDefault="00DA1A83" w:rsidP="00DA1A83">
            <w:pPr>
              <w:spacing w:before="0"/>
              <w:jc w:val="center"/>
              <w:rPr>
                <w:rFonts w:cs="Arial"/>
                <w:lang w:val="ru-RU"/>
              </w:rPr>
            </w:pPr>
          </w:p>
        </w:tc>
        <w:tc>
          <w:tcPr>
            <w:tcW w:w="4022" w:type="dxa"/>
          </w:tcPr>
          <w:p w:rsidR="00DA1A83" w:rsidRPr="00DA1A83" w:rsidRDefault="00DA1A83" w:rsidP="00DA1A83">
            <w:pPr>
              <w:spacing w:before="0"/>
              <w:jc w:val="center"/>
              <w:rPr>
                <w:rFonts w:cs="Arial"/>
                <w:lang w:val="ru-RU"/>
              </w:rPr>
            </w:pPr>
            <w:r w:rsidRPr="00DA1A83">
              <w:rPr>
                <w:rFonts w:cs="Arial"/>
              </w:rPr>
              <w:t>Понуђач</w:t>
            </w:r>
            <w:r w:rsidRPr="00DA1A83">
              <w:rPr>
                <w:rFonts w:cs="Arial"/>
                <w:lang w:val="ru-RU"/>
              </w:rPr>
              <w:t>:</w:t>
            </w:r>
          </w:p>
        </w:tc>
      </w:tr>
      <w:tr w:rsidR="00DA1A83" w:rsidRPr="00DA1A83" w:rsidTr="00DA1A83">
        <w:trPr>
          <w:jc w:val="center"/>
        </w:trPr>
        <w:tc>
          <w:tcPr>
            <w:tcW w:w="3882" w:type="dxa"/>
          </w:tcPr>
          <w:p w:rsidR="00DA1A83" w:rsidRPr="00DA1A83" w:rsidRDefault="00DA1A83" w:rsidP="00DA1A83">
            <w:pPr>
              <w:spacing w:before="0"/>
              <w:jc w:val="center"/>
              <w:rPr>
                <w:rFonts w:cs="Arial"/>
              </w:rPr>
            </w:pPr>
          </w:p>
        </w:tc>
        <w:tc>
          <w:tcPr>
            <w:tcW w:w="2127" w:type="dxa"/>
          </w:tcPr>
          <w:p w:rsidR="00DA1A83" w:rsidRPr="00DA1A83" w:rsidRDefault="00DA1A83" w:rsidP="00DA1A83">
            <w:pPr>
              <w:spacing w:before="0"/>
              <w:jc w:val="center"/>
              <w:rPr>
                <w:rFonts w:cs="Arial"/>
              </w:rPr>
            </w:pPr>
            <w:r w:rsidRPr="00DA1A83">
              <w:rPr>
                <w:rFonts w:cs="Arial"/>
              </w:rPr>
              <w:t>М.П.</w:t>
            </w:r>
          </w:p>
        </w:tc>
        <w:tc>
          <w:tcPr>
            <w:tcW w:w="4022" w:type="dxa"/>
          </w:tcPr>
          <w:p w:rsidR="00DA1A83" w:rsidRPr="00DA1A83" w:rsidRDefault="00DA1A83" w:rsidP="00DA1A83">
            <w:pPr>
              <w:spacing w:before="0"/>
              <w:jc w:val="center"/>
              <w:rPr>
                <w:rFonts w:cs="Arial"/>
                <w:lang w:val="ru-RU"/>
              </w:rPr>
            </w:pPr>
          </w:p>
        </w:tc>
      </w:tr>
      <w:tr w:rsidR="00DA1A83" w:rsidRPr="00DA1A83" w:rsidTr="00DA1A83">
        <w:trPr>
          <w:jc w:val="center"/>
        </w:trPr>
        <w:tc>
          <w:tcPr>
            <w:tcW w:w="3882" w:type="dxa"/>
            <w:tcBorders>
              <w:bottom w:val="single" w:sz="4" w:space="0" w:color="auto"/>
            </w:tcBorders>
          </w:tcPr>
          <w:p w:rsidR="00DA1A83" w:rsidRPr="00DA1A83" w:rsidRDefault="00DA1A83" w:rsidP="00DA1A83">
            <w:pPr>
              <w:spacing w:before="0"/>
              <w:jc w:val="center"/>
              <w:rPr>
                <w:rFonts w:cs="Arial"/>
              </w:rPr>
            </w:pPr>
          </w:p>
        </w:tc>
        <w:tc>
          <w:tcPr>
            <w:tcW w:w="2127" w:type="dxa"/>
          </w:tcPr>
          <w:p w:rsidR="00DA1A83" w:rsidRPr="00DA1A83" w:rsidRDefault="00DA1A83" w:rsidP="00DA1A83">
            <w:pPr>
              <w:spacing w:before="0"/>
              <w:jc w:val="center"/>
              <w:rPr>
                <w:rFonts w:cs="Arial"/>
                <w:lang w:val="ru-RU"/>
              </w:rPr>
            </w:pPr>
          </w:p>
        </w:tc>
        <w:tc>
          <w:tcPr>
            <w:tcW w:w="4022" w:type="dxa"/>
            <w:tcBorders>
              <w:bottom w:val="single" w:sz="4" w:space="0" w:color="auto"/>
            </w:tcBorders>
          </w:tcPr>
          <w:p w:rsidR="00DA1A83" w:rsidRPr="00DA1A83" w:rsidRDefault="00DA1A83" w:rsidP="00DA1A83">
            <w:pPr>
              <w:spacing w:before="0"/>
              <w:jc w:val="center"/>
              <w:rPr>
                <w:rFonts w:cs="Arial"/>
                <w:lang w:val="ru-RU"/>
              </w:rPr>
            </w:pPr>
          </w:p>
        </w:tc>
      </w:tr>
    </w:tbl>
    <w:p w:rsidR="00DA1A83" w:rsidRPr="00DA1A83" w:rsidRDefault="00DA1A83" w:rsidP="00DA1A83">
      <w:pPr>
        <w:spacing w:before="0"/>
        <w:rPr>
          <w:rFonts w:cs="Arial"/>
        </w:rPr>
      </w:pPr>
      <w:r w:rsidRPr="00DA1A83">
        <w:rPr>
          <w:rFonts w:cs="Arial"/>
        </w:rPr>
        <w:t xml:space="preserve">                                                                                              Потпис овлашћеног лица</w:t>
      </w:r>
    </w:p>
    <w:p w:rsidR="00DA1A83" w:rsidRPr="00DA1A83" w:rsidRDefault="00DA1A83" w:rsidP="00DA1A83">
      <w:pPr>
        <w:spacing w:before="0"/>
        <w:rPr>
          <w:rFonts w:cs="Arial"/>
        </w:rPr>
      </w:pPr>
    </w:p>
    <w:p w:rsidR="00DA1A83" w:rsidRPr="00DA1A83" w:rsidRDefault="00DA1A83" w:rsidP="00DA1A83">
      <w:pPr>
        <w:spacing w:before="0"/>
        <w:rPr>
          <w:rFonts w:cs="Arial"/>
        </w:rPr>
      </w:pPr>
      <w:r w:rsidRPr="00DA1A83">
        <w:rPr>
          <w:rFonts w:cs="Arial"/>
        </w:rPr>
        <w:t>Прилог:</w:t>
      </w:r>
    </w:p>
    <w:p w:rsidR="00DA1A83" w:rsidRPr="00DA1A83" w:rsidRDefault="00DA1A83" w:rsidP="00DA1A83">
      <w:pPr>
        <w:numPr>
          <w:ilvl w:val="0"/>
          <w:numId w:val="30"/>
        </w:numPr>
        <w:spacing w:before="0"/>
        <w:contextualSpacing/>
        <w:rPr>
          <w:rFonts w:eastAsia="Calibri" w:cs="Arial"/>
        </w:rPr>
      </w:pPr>
      <w:r w:rsidRPr="00DA1A83">
        <w:rPr>
          <w:rFonts w:eastAsia="Calibri" w:cs="Arial"/>
        </w:rPr>
        <w:t>1 једна потписана и оверена бланко сопствена меница као гаранција за добро извршење посла</w:t>
      </w:r>
    </w:p>
    <w:p w:rsidR="00DA1A83" w:rsidRPr="00DA1A83" w:rsidRDefault="00DA1A83" w:rsidP="00DA1A83">
      <w:pPr>
        <w:numPr>
          <w:ilvl w:val="0"/>
          <w:numId w:val="30"/>
        </w:numPr>
        <w:spacing w:before="0"/>
        <w:contextualSpacing/>
        <w:rPr>
          <w:rFonts w:eastAsia="Calibri" w:cs="Arial"/>
        </w:rPr>
      </w:pPr>
      <w:r w:rsidRPr="00DA1A83">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A1A83" w:rsidRPr="00DA1A83" w:rsidRDefault="00DA1A83" w:rsidP="00DA1A83">
      <w:pPr>
        <w:numPr>
          <w:ilvl w:val="0"/>
          <w:numId w:val="30"/>
        </w:numPr>
        <w:spacing w:before="0"/>
        <w:contextualSpacing/>
        <w:rPr>
          <w:rFonts w:eastAsia="Calibri" w:cs="Arial"/>
        </w:rPr>
      </w:pPr>
      <w:r w:rsidRPr="00DA1A83">
        <w:rPr>
          <w:rFonts w:eastAsia="Calibri" w:cs="Arial"/>
        </w:rPr>
        <w:t xml:space="preserve">фотокопија ОП обрасца </w:t>
      </w:r>
    </w:p>
    <w:p w:rsidR="00DA1A83" w:rsidRPr="00DA1A83" w:rsidRDefault="00DA1A83" w:rsidP="00DA1A83">
      <w:pPr>
        <w:numPr>
          <w:ilvl w:val="0"/>
          <w:numId w:val="30"/>
        </w:numPr>
        <w:spacing w:before="0"/>
        <w:contextualSpacing/>
        <w:rPr>
          <w:rFonts w:eastAsia="Calibri" w:cs="Arial"/>
        </w:rPr>
      </w:pPr>
      <w:r w:rsidRPr="00DA1A83">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A1A83" w:rsidRPr="00DA1A83" w:rsidRDefault="00DA1A83" w:rsidP="00DA1A83">
      <w:pPr>
        <w:spacing w:before="0"/>
        <w:rPr>
          <w:rFonts w:cs="Arial"/>
        </w:rPr>
      </w:pPr>
    </w:p>
    <w:p w:rsidR="00DA1A83" w:rsidRPr="00DA1A83" w:rsidRDefault="00DA1A83" w:rsidP="00DA1A83">
      <w:pPr>
        <w:spacing w:before="0"/>
        <w:rPr>
          <w:rFonts w:cs="Arial"/>
        </w:rPr>
      </w:pPr>
    </w:p>
    <w:p w:rsidR="00DA1A83" w:rsidRPr="00DA1A83" w:rsidRDefault="00DA1A83" w:rsidP="00DA1A83">
      <w:pPr>
        <w:spacing w:before="0"/>
        <w:rPr>
          <w:rFonts w:cs="Arial"/>
        </w:rPr>
      </w:pPr>
    </w:p>
    <w:p w:rsidR="00DA1A83" w:rsidRPr="00DA1A83" w:rsidRDefault="00DA1A83" w:rsidP="00DA1A83">
      <w:pPr>
        <w:spacing w:before="0"/>
        <w:rPr>
          <w:rFonts w:cs="Arial"/>
        </w:rPr>
      </w:pPr>
    </w:p>
    <w:p w:rsidR="00DA1A83" w:rsidRPr="00DA1A83" w:rsidRDefault="00DA1A83" w:rsidP="00DA1A83">
      <w:pPr>
        <w:spacing w:before="0"/>
        <w:rPr>
          <w:rFonts w:cs="Arial"/>
          <w:lang w:val="sr-Cyrl-RS"/>
        </w:rPr>
      </w:pPr>
    </w:p>
    <w:p w:rsidR="00DA1A83" w:rsidRPr="00DA1A83" w:rsidRDefault="00DA1A83" w:rsidP="00DA1A83">
      <w:pPr>
        <w:spacing w:before="0"/>
        <w:rPr>
          <w:rFonts w:cs="Arial"/>
          <w:lang w:val="sr-Cyrl-RS"/>
        </w:rPr>
      </w:pPr>
    </w:p>
    <w:p w:rsidR="00DA1A83" w:rsidRPr="00DA1A83" w:rsidRDefault="00DA1A83" w:rsidP="00DA1A83">
      <w:pPr>
        <w:spacing w:before="0"/>
        <w:rPr>
          <w:rFonts w:cs="Arial"/>
          <w:lang w:val="sr-Cyrl-RS"/>
        </w:rPr>
      </w:pPr>
    </w:p>
    <w:p w:rsidR="00DA1A83" w:rsidRDefault="00DA1A83" w:rsidP="00AD1279">
      <w:pPr>
        <w:spacing w:before="0"/>
        <w:rPr>
          <w:rFonts w:cs="Arial"/>
          <w:lang w:val="sr-Cyrl-RS"/>
        </w:rPr>
      </w:pPr>
    </w:p>
    <w:p w:rsidR="00DA1A83" w:rsidRPr="00DA1A83" w:rsidRDefault="00DA1A83" w:rsidP="00AD1279">
      <w:pPr>
        <w:spacing w:before="0"/>
        <w:rPr>
          <w:rFonts w:cs="Arial"/>
          <w:lang w:val="sr-Cyrl-RS"/>
        </w:rPr>
      </w:pPr>
    </w:p>
    <w:p w:rsidR="00AD1279" w:rsidRPr="00DC58DC" w:rsidRDefault="00AD1279" w:rsidP="00DA1A83">
      <w:pPr>
        <w:spacing w:before="0"/>
        <w:jc w:val="right"/>
        <w:rPr>
          <w:rFonts w:cs="Arial"/>
          <w:lang w:val="sr-Cyrl-RS"/>
        </w:rPr>
      </w:pPr>
      <w:r w:rsidRPr="00414CFF">
        <w:rPr>
          <w:rFonts w:cs="Arial"/>
        </w:rPr>
        <w:t>ПРИЛОГ бр.</w:t>
      </w:r>
      <w:r w:rsidR="00DA1A83">
        <w:rPr>
          <w:rFonts w:cs="Arial"/>
          <w:lang w:val="sr-Cyrl-RS"/>
        </w:rPr>
        <w:t>4</w:t>
      </w:r>
    </w:p>
    <w:p w:rsidR="00AD1279" w:rsidRPr="00414CFF" w:rsidRDefault="00AD1279" w:rsidP="00AD1279">
      <w:pPr>
        <w:spacing w:before="0"/>
        <w:rPr>
          <w:rFonts w:cs="Arial"/>
        </w:rPr>
      </w:pPr>
    </w:p>
    <w:p w:rsidR="00AD1279" w:rsidRPr="00DF30DC" w:rsidRDefault="00AD1279" w:rsidP="00AD1279">
      <w:pPr>
        <w:spacing w:before="0"/>
        <w:rPr>
          <w:rFonts w:cs="Arial"/>
        </w:rPr>
      </w:pPr>
    </w:p>
    <w:p w:rsidR="00AD1279" w:rsidRPr="00DF30DC" w:rsidRDefault="00AD1279" w:rsidP="00414CFF">
      <w:pPr>
        <w:spacing w:before="0"/>
        <w:jc w:val="center"/>
        <w:rPr>
          <w:rFonts w:cs="Arial"/>
        </w:rPr>
      </w:pPr>
      <w:r w:rsidRPr="00DF30DC">
        <w:rPr>
          <w:rFonts w:cs="Arial"/>
        </w:rPr>
        <w:t>ЗАПИСНИК О ПРУЖЕНИМ УСЛУГАМА</w:t>
      </w:r>
    </w:p>
    <w:p w:rsidR="00AD1279" w:rsidRPr="00DF30DC" w:rsidRDefault="00AD1279" w:rsidP="00AD1279">
      <w:pPr>
        <w:spacing w:before="0"/>
        <w:rPr>
          <w:rFonts w:cs="Arial"/>
        </w:rPr>
      </w:pPr>
    </w:p>
    <w:p w:rsidR="00642BB8" w:rsidRPr="00DF30DC" w:rsidRDefault="00642BB8" w:rsidP="00AD1279">
      <w:pPr>
        <w:spacing w:before="0"/>
        <w:rPr>
          <w:rFonts w:cs="Arial"/>
        </w:rPr>
      </w:pPr>
    </w:p>
    <w:p w:rsidR="00AD1279" w:rsidRPr="00DF30DC" w:rsidRDefault="00AD1279" w:rsidP="00642BB8">
      <w:pPr>
        <w:spacing w:before="0"/>
        <w:jc w:val="left"/>
        <w:rPr>
          <w:rFonts w:cs="Arial"/>
        </w:rPr>
      </w:pPr>
      <w:r w:rsidRPr="00DF30DC">
        <w:rPr>
          <w:rFonts w:cs="Arial"/>
        </w:rPr>
        <w:t>Датум ___________</w:t>
      </w:r>
    </w:p>
    <w:p w:rsidR="00AD1279" w:rsidRPr="00DF30DC" w:rsidRDefault="00AD1279" w:rsidP="00AD1279">
      <w:pPr>
        <w:spacing w:before="0"/>
        <w:rPr>
          <w:rFonts w:cs="Arial"/>
        </w:rPr>
      </w:pPr>
    </w:p>
    <w:p w:rsidR="00642BB8" w:rsidRPr="00DF30DC" w:rsidRDefault="00642BB8" w:rsidP="00AD1279">
      <w:pPr>
        <w:spacing w:before="0"/>
        <w:rPr>
          <w:rFonts w:cs="Arial"/>
        </w:rPr>
      </w:pPr>
    </w:p>
    <w:p w:rsidR="00642BB8" w:rsidRPr="00DF30DC" w:rsidRDefault="00642BB8" w:rsidP="00AD1279">
      <w:pPr>
        <w:spacing w:before="0"/>
        <w:rPr>
          <w:rFonts w:cs="Arial"/>
        </w:rPr>
      </w:pPr>
    </w:p>
    <w:p w:rsidR="00212A5F" w:rsidRPr="00DF30DC" w:rsidRDefault="00AD1279" w:rsidP="00212A5F">
      <w:pPr>
        <w:tabs>
          <w:tab w:val="left" w:pos="720"/>
          <w:tab w:val="left" w:pos="1440"/>
          <w:tab w:val="left" w:pos="2160"/>
          <w:tab w:val="left" w:pos="2880"/>
          <w:tab w:val="left" w:pos="3600"/>
          <w:tab w:val="left" w:pos="5085"/>
        </w:tabs>
        <w:spacing w:before="0"/>
        <w:rPr>
          <w:rFonts w:cs="Arial"/>
        </w:rPr>
      </w:pPr>
      <w:r w:rsidRPr="00DF30DC">
        <w:rPr>
          <w:rFonts w:cs="Arial"/>
        </w:rPr>
        <w:tab/>
        <w:t>ПР</w:t>
      </w:r>
      <w:r w:rsidR="00876242" w:rsidRPr="00DF30DC">
        <w:rPr>
          <w:rFonts w:cs="Arial"/>
        </w:rPr>
        <w:t>УЖАЛАЦ УСЛУГА</w:t>
      </w:r>
      <w:r w:rsidRPr="00DF30DC">
        <w:rPr>
          <w:rFonts w:cs="Arial"/>
        </w:rPr>
        <w:t>:</w:t>
      </w:r>
      <w:r w:rsidRPr="00DF30DC">
        <w:rPr>
          <w:rFonts w:cs="Arial"/>
        </w:rPr>
        <w:tab/>
      </w:r>
      <w:r w:rsidR="00212A5F" w:rsidRPr="00DF30DC">
        <w:rPr>
          <w:rFonts w:cs="Arial"/>
        </w:rPr>
        <w:tab/>
        <w:t xml:space="preserve">      КОРИСНИК УСЛУГА:</w:t>
      </w:r>
    </w:p>
    <w:p w:rsidR="00AD1279" w:rsidRPr="00DF30DC" w:rsidRDefault="00212A5F" w:rsidP="00AD1279">
      <w:pPr>
        <w:spacing w:before="0"/>
        <w:rPr>
          <w:rFonts w:cs="Arial"/>
        </w:rPr>
      </w:pPr>
      <w:r w:rsidRPr="00DF30DC">
        <w:rPr>
          <w:rFonts w:cs="Arial"/>
        </w:rPr>
        <w:t>_________________________</w:t>
      </w:r>
      <w:r w:rsidRPr="00DF30DC">
        <w:rPr>
          <w:rFonts w:cs="Arial"/>
        </w:rPr>
        <w:tab/>
      </w:r>
      <w:r w:rsidRPr="00DF30DC">
        <w:rPr>
          <w:rFonts w:cs="Arial"/>
        </w:rPr>
        <w:tab/>
        <w:t>___________________________</w:t>
      </w:r>
    </w:p>
    <w:p w:rsidR="00AD1279" w:rsidRPr="00DF30DC" w:rsidRDefault="00AD1279" w:rsidP="00AD1279">
      <w:pPr>
        <w:spacing w:before="0"/>
        <w:rPr>
          <w:rFonts w:cs="Arial"/>
        </w:rPr>
      </w:pPr>
      <w:r w:rsidRPr="00DF30DC">
        <w:rPr>
          <w:rFonts w:cs="Arial"/>
        </w:rPr>
        <w:t xml:space="preserve">    (Назив </w:t>
      </w:r>
      <w:proofErr w:type="gramStart"/>
      <w:r w:rsidRPr="00DF30DC">
        <w:rPr>
          <w:rFonts w:cs="Arial"/>
        </w:rPr>
        <w:t>пра</w:t>
      </w:r>
      <w:r w:rsidR="00212A5F" w:rsidRPr="00DF30DC">
        <w:rPr>
          <w:rFonts w:cs="Arial"/>
        </w:rPr>
        <w:t>вног  лица</w:t>
      </w:r>
      <w:proofErr w:type="gramEnd"/>
      <w:r w:rsidR="00212A5F" w:rsidRPr="00DF30DC">
        <w:rPr>
          <w:rFonts w:cs="Arial"/>
        </w:rPr>
        <w:t xml:space="preserve">) </w:t>
      </w:r>
      <w:r w:rsidR="00212A5F" w:rsidRPr="00DF30DC">
        <w:rPr>
          <w:rFonts w:cs="Arial"/>
        </w:rPr>
        <w:tab/>
      </w:r>
      <w:r w:rsidR="00212A5F" w:rsidRPr="00DF30DC">
        <w:rPr>
          <w:rFonts w:cs="Arial"/>
        </w:rPr>
        <w:tab/>
      </w:r>
      <w:r w:rsidR="00212A5F" w:rsidRPr="00DF30DC">
        <w:rPr>
          <w:rFonts w:cs="Arial"/>
        </w:rPr>
        <w:tab/>
        <w:t xml:space="preserve">(Назив организационог дела ЈП </w:t>
      </w:r>
      <w:r w:rsidRPr="00DF30DC">
        <w:rPr>
          <w:rFonts w:cs="Arial"/>
        </w:rPr>
        <w:t>ЕПС)</w:t>
      </w:r>
    </w:p>
    <w:p w:rsidR="00212A5F" w:rsidRPr="00DF30DC" w:rsidRDefault="00212A5F" w:rsidP="00AD1279">
      <w:pPr>
        <w:spacing w:before="0"/>
        <w:rPr>
          <w:rFonts w:cs="Arial"/>
        </w:rPr>
      </w:pPr>
    </w:p>
    <w:p w:rsidR="00212A5F" w:rsidRPr="00DF30DC" w:rsidRDefault="00212A5F" w:rsidP="00AD1279">
      <w:pPr>
        <w:spacing w:before="0"/>
        <w:rPr>
          <w:rFonts w:cs="Arial"/>
        </w:rPr>
      </w:pPr>
    </w:p>
    <w:p w:rsidR="00212A5F" w:rsidRPr="00DF30DC" w:rsidRDefault="00212A5F" w:rsidP="00212A5F">
      <w:pPr>
        <w:tabs>
          <w:tab w:val="center" w:pos="4514"/>
        </w:tabs>
        <w:spacing w:before="0"/>
        <w:rPr>
          <w:rFonts w:cs="Arial"/>
        </w:rPr>
      </w:pPr>
      <w:r w:rsidRPr="00DF30DC">
        <w:rPr>
          <w:rFonts w:cs="Arial"/>
        </w:rPr>
        <w:t>__________________________</w:t>
      </w:r>
      <w:r w:rsidRPr="00DF30DC">
        <w:rPr>
          <w:rFonts w:cs="Arial"/>
        </w:rPr>
        <w:tab/>
        <w:t xml:space="preserve">                      ______________________________</w:t>
      </w:r>
    </w:p>
    <w:p w:rsidR="00AD1279" w:rsidRPr="00DF30DC" w:rsidRDefault="00AD1279" w:rsidP="00AD1279">
      <w:pPr>
        <w:spacing w:before="0"/>
        <w:rPr>
          <w:rFonts w:cs="Arial"/>
        </w:rPr>
      </w:pPr>
      <w:r w:rsidRPr="00DF30DC">
        <w:rPr>
          <w:rFonts w:cs="Arial"/>
        </w:rPr>
        <w:t>(</w:t>
      </w:r>
      <w:r w:rsidR="00212A5F" w:rsidRPr="00DF30DC">
        <w:rPr>
          <w:rFonts w:cs="Arial"/>
        </w:rPr>
        <w:t xml:space="preserve">Адреса </w:t>
      </w:r>
      <w:proofErr w:type="gramStart"/>
      <w:r w:rsidR="00212A5F" w:rsidRPr="00DF30DC">
        <w:rPr>
          <w:rFonts w:cs="Arial"/>
        </w:rPr>
        <w:t>правног  лица</w:t>
      </w:r>
      <w:proofErr w:type="gramEnd"/>
      <w:r w:rsidR="00212A5F" w:rsidRPr="00DF30DC">
        <w:rPr>
          <w:rFonts w:cs="Arial"/>
        </w:rPr>
        <w:t xml:space="preserve">) </w:t>
      </w:r>
      <w:r w:rsidR="00212A5F" w:rsidRPr="00DF30DC">
        <w:rPr>
          <w:rFonts w:cs="Arial"/>
        </w:rPr>
        <w:tab/>
      </w:r>
      <w:r w:rsidR="00212A5F" w:rsidRPr="00DF30DC">
        <w:rPr>
          <w:rFonts w:cs="Arial"/>
        </w:rPr>
        <w:tab/>
      </w:r>
      <w:r w:rsidR="00212A5F" w:rsidRPr="00DF30DC">
        <w:rPr>
          <w:rFonts w:cs="Arial"/>
        </w:rPr>
        <w:tab/>
      </w:r>
      <w:r w:rsidRPr="00DF30DC">
        <w:rPr>
          <w:rFonts w:cs="Arial"/>
        </w:rPr>
        <w:t>(Адреса организационог дела ЈП ЕПС)</w:t>
      </w:r>
    </w:p>
    <w:p w:rsidR="00AD1279" w:rsidRPr="00DF30DC" w:rsidRDefault="00AD1279" w:rsidP="00AD1279">
      <w:pPr>
        <w:spacing w:before="0"/>
        <w:rPr>
          <w:rFonts w:cs="Arial"/>
        </w:rPr>
      </w:pPr>
    </w:p>
    <w:p w:rsidR="00AD1279" w:rsidRPr="00DF30DC" w:rsidRDefault="00AD1279" w:rsidP="00AD1279">
      <w:pPr>
        <w:spacing w:before="0"/>
        <w:rPr>
          <w:rFonts w:cs="Arial"/>
        </w:rPr>
      </w:pPr>
    </w:p>
    <w:p w:rsidR="00AD1279" w:rsidRPr="00DF30DC" w:rsidRDefault="00AD1279" w:rsidP="00AD1279">
      <w:pPr>
        <w:spacing w:before="0"/>
        <w:rPr>
          <w:rFonts w:cs="Arial"/>
        </w:rPr>
      </w:pPr>
      <w:r w:rsidRPr="00DF30DC">
        <w:rPr>
          <w:rFonts w:cs="Arial"/>
        </w:rPr>
        <w:t>Број Уговора/Датум:      __________________________________________</w:t>
      </w:r>
    </w:p>
    <w:p w:rsidR="00AD1279" w:rsidRPr="00DF30DC" w:rsidRDefault="00AD1279" w:rsidP="00AD1279">
      <w:pPr>
        <w:spacing w:before="0"/>
        <w:rPr>
          <w:rFonts w:cs="Arial"/>
        </w:rPr>
      </w:pPr>
      <w:r w:rsidRPr="00DF30DC">
        <w:rPr>
          <w:rFonts w:cs="Arial"/>
        </w:rPr>
        <w:t>Број налога за набавку (НЗН):  ________________________</w:t>
      </w:r>
    </w:p>
    <w:p w:rsidR="00AD1279" w:rsidRPr="00DF30DC" w:rsidRDefault="00AD1279" w:rsidP="00AD1279">
      <w:pPr>
        <w:spacing w:before="0"/>
        <w:rPr>
          <w:rFonts w:cs="Arial"/>
        </w:rPr>
      </w:pPr>
      <w:r w:rsidRPr="00DF30DC">
        <w:rPr>
          <w:rFonts w:cs="Arial"/>
        </w:rPr>
        <w:t>Место извршене услуге</w:t>
      </w:r>
      <w:r w:rsidR="00414CFF" w:rsidRPr="00DF30DC">
        <w:rPr>
          <w:rFonts w:cs="Arial"/>
          <w:vertAlign w:val="superscript"/>
          <w:lang w:val="ru-RU"/>
        </w:rPr>
        <w:t>1</w:t>
      </w:r>
      <w:r w:rsidRPr="00DF30DC">
        <w:rPr>
          <w:rFonts w:cs="Arial"/>
        </w:rPr>
        <w:t>:  __________________________</w:t>
      </w:r>
    </w:p>
    <w:p w:rsidR="00AD1279" w:rsidRPr="00DF30DC" w:rsidRDefault="00AD1279" w:rsidP="00AD1279">
      <w:pPr>
        <w:spacing w:before="0"/>
        <w:rPr>
          <w:rFonts w:cs="Arial"/>
        </w:rPr>
      </w:pPr>
      <w:r w:rsidRPr="00DF30DC">
        <w:rPr>
          <w:rFonts w:cs="Arial"/>
        </w:rPr>
        <w:t>Објекат: ______________________________________________________</w:t>
      </w:r>
    </w:p>
    <w:p w:rsidR="00AD1279" w:rsidRPr="00DF30DC" w:rsidRDefault="00AD1279" w:rsidP="00AD1279">
      <w:pPr>
        <w:spacing w:before="0"/>
        <w:rPr>
          <w:rFonts w:cs="Arial"/>
        </w:rPr>
      </w:pPr>
    </w:p>
    <w:p w:rsidR="00AD1279" w:rsidRPr="00DF30DC" w:rsidRDefault="00AD1279" w:rsidP="00AD1279">
      <w:pPr>
        <w:spacing w:before="0"/>
        <w:rPr>
          <w:rFonts w:cs="Arial"/>
        </w:rPr>
      </w:pPr>
    </w:p>
    <w:p w:rsidR="00AD1279" w:rsidRPr="00DF30DC" w:rsidRDefault="00AD1279" w:rsidP="00AD1279">
      <w:pPr>
        <w:spacing w:before="0"/>
        <w:rPr>
          <w:rFonts w:cs="Arial"/>
        </w:rPr>
      </w:pPr>
      <w:r w:rsidRPr="00DF30DC">
        <w:rPr>
          <w:rFonts w:cs="Arial"/>
        </w:rPr>
        <w:t xml:space="preserve">А) ДЕТАЉНА СПЕЦИФИКАЦИЈА УСЛУГЕ: </w:t>
      </w:r>
    </w:p>
    <w:p w:rsidR="00AD1279" w:rsidRPr="00DF30DC" w:rsidRDefault="00AD1279" w:rsidP="00AD1279">
      <w:pPr>
        <w:spacing w:before="0"/>
        <w:rPr>
          <w:rFonts w:cs="Arial"/>
        </w:rPr>
      </w:pPr>
    </w:p>
    <w:p w:rsidR="00AD1279" w:rsidRPr="00DF30DC" w:rsidRDefault="00AD1279" w:rsidP="00AD1279">
      <w:pPr>
        <w:spacing w:before="0"/>
        <w:rPr>
          <w:rFonts w:cs="Arial"/>
        </w:rPr>
      </w:pPr>
      <w:r w:rsidRPr="00DF30DC">
        <w:rPr>
          <w:rFonts w:cs="Arial"/>
        </w:rPr>
        <w:t xml:space="preserve">Укупна вредност извршених услуга по спецификацији (без ПДВ) </w:t>
      </w:r>
    </w:p>
    <w:p w:rsidR="00AD1279" w:rsidRPr="00DF30DC" w:rsidRDefault="00AD1279" w:rsidP="00AD1279">
      <w:pPr>
        <w:spacing w:before="0"/>
        <w:rPr>
          <w:rFonts w:cs="Arial"/>
        </w:rPr>
      </w:pPr>
    </w:p>
    <w:p w:rsidR="00AD1279" w:rsidRPr="00DF30DC" w:rsidRDefault="00AD1279" w:rsidP="00E22DA8">
      <w:pPr>
        <w:spacing w:before="0"/>
        <w:rPr>
          <w:rFonts w:cs="Arial"/>
          <w:strike/>
        </w:rPr>
      </w:pPr>
      <w:r w:rsidRPr="00DF30DC">
        <w:rPr>
          <w:rFonts w:cs="Arial"/>
        </w:rPr>
        <w:t>ПРИЛОГ:</w:t>
      </w:r>
      <w:r w:rsidR="00E22DA8" w:rsidRPr="00DF30DC">
        <w:rPr>
          <w:rFonts w:cs="Arial"/>
          <w:lang w:val="sr-Cyrl-RS"/>
        </w:rPr>
        <w:t xml:space="preserve"> ПИСАНИ ПОЗИВ КОРИСНИКА УСЛУГЕ ЗА ПОЧЕТАК ИЗВРШЕЊА (ако је тако уговорено) </w:t>
      </w:r>
    </w:p>
    <w:p w:rsidR="00E22DA8" w:rsidRPr="00DF30DC" w:rsidRDefault="00E22DA8" w:rsidP="00E22DA8">
      <w:pPr>
        <w:spacing w:before="0"/>
        <w:jc w:val="left"/>
        <w:rPr>
          <w:rFonts w:cs="Arial"/>
          <w:b/>
        </w:rPr>
      </w:pPr>
    </w:p>
    <w:p w:rsidR="00AD1279" w:rsidRPr="00DF30DC" w:rsidRDefault="00AD1279" w:rsidP="00AD1279">
      <w:pPr>
        <w:spacing w:before="0"/>
        <w:rPr>
          <w:rFonts w:cs="Arial"/>
        </w:rPr>
      </w:pPr>
      <w:r w:rsidRPr="00DF30DC">
        <w:rPr>
          <w:rFonts w:cs="Arial"/>
        </w:rPr>
        <w:t>□ ДА</w:t>
      </w:r>
    </w:p>
    <w:p w:rsidR="00AD1279" w:rsidRPr="00DF30DC" w:rsidRDefault="00AD1279" w:rsidP="00AD1279">
      <w:pPr>
        <w:spacing w:before="0"/>
        <w:rPr>
          <w:rFonts w:cs="Arial"/>
        </w:rPr>
      </w:pPr>
      <w:r w:rsidRPr="00DF30DC">
        <w:rPr>
          <w:rFonts w:cs="Arial"/>
        </w:rPr>
        <w:t>□ НЕ</w:t>
      </w:r>
    </w:p>
    <w:p w:rsidR="00414CFF" w:rsidRPr="00DF30DC" w:rsidRDefault="00414CFF" w:rsidP="00AD1279">
      <w:pPr>
        <w:spacing w:before="0"/>
        <w:rPr>
          <w:rFonts w:cs="Arial"/>
        </w:rPr>
      </w:pPr>
    </w:p>
    <w:p w:rsidR="00414CFF" w:rsidRPr="00DF30DC" w:rsidRDefault="00AD1279" w:rsidP="00AD1279">
      <w:pPr>
        <w:spacing w:before="0"/>
        <w:rPr>
          <w:rFonts w:cs="Arial"/>
        </w:rPr>
      </w:pPr>
      <w:r w:rsidRPr="00DF30DC">
        <w:rPr>
          <w:rFonts w:cs="Arial"/>
        </w:rPr>
        <w:t xml:space="preserve">Предмет уговора нема видљивих оштећења </w:t>
      </w:r>
      <w:r w:rsidRPr="00DF30DC">
        <w:rPr>
          <w:rFonts w:cs="Arial"/>
        </w:rPr>
        <w:tab/>
      </w:r>
    </w:p>
    <w:p w:rsidR="00AD1279" w:rsidRPr="00DF30DC" w:rsidRDefault="00AD1279" w:rsidP="00AD1279">
      <w:pPr>
        <w:spacing w:before="0"/>
        <w:rPr>
          <w:rFonts w:cs="Arial"/>
        </w:rPr>
      </w:pPr>
      <w:r w:rsidRPr="00DF30DC">
        <w:rPr>
          <w:rFonts w:cs="Arial"/>
        </w:rPr>
        <w:t>□ ДА</w:t>
      </w:r>
    </w:p>
    <w:p w:rsidR="00AD1279" w:rsidRPr="00DF30DC" w:rsidRDefault="00AD1279" w:rsidP="00AD1279">
      <w:pPr>
        <w:spacing w:before="0"/>
        <w:rPr>
          <w:rFonts w:cs="Arial"/>
        </w:rPr>
      </w:pPr>
      <w:r w:rsidRPr="00DF30DC">
        <w:rPr>
          <w:rFonts w:cs="Arial"/>
        </w:rPr>
        <w:t>□ НЕ</w:t>
      </w:r>
    </w:p>
    <w:p w:rsidR="00AD1279" w:rsidRPr="00DF30DC" w:rsidRDefault="00AD1279" w:rsidP="00AD1279">
      <w:pPr>
        <w:spacing w:before="0"/>
        <w:rPr>
          <w:rFonts w:cs="Arial"/>
        </w:rPr>
      </w:pPr>
    </w:p>
    <w:p w:rsidR="00AD1279" w:rsidRPr="00DF30DC" w:rsidRDefault="00AD1279" w:rsidP="00AD1279">
      <w:pPr>
        <w:spacing w:before="0"/>
        <w:rPr>
          <w:rFonts w:cs="Arial"/>
        </w:rPr>
      </w:pPr>
      <w:r w:rsidRPr="00DF30DC">
        <w:rPr>
          <w:rFonts w:cs="Arial"/>
        </w:rPr>
        <w:t>Укупан број позиција из спецификације:                            Број улаза:</w:t>
      </w:r>
    </w:p>
    <w:p w:rsidR="00AD1279" w:rsidRPr="00DF30DC" w:rsidRDefault="00AD1279" w:rsidP="00AD1279">
      <w:pPr>
        <w:spacing w:before="0"/>
        <w:rPr>
          <w:rFonts w:cs="Arial"/>
        </w:rPr>
      </w:pPr>
      <w:r w:rsidRPr="00DF30DC">
        <w:rPr>
          <w:rFonts w:cs="Arial"/>
        </w:rPr>
        <w:t>___________________________________________________________________</w:t>
      </w:r>
    </w:p>
    <w:p w:rsidR="00AD1279" w:rsidRPr="00DF30DC" w:rsidRDefault="00AD1279" w:rsidP="00AD1279">
      <w:pPr>
        <w:spacing w:before="0"/>
        <w:rPr>
          <w:rFonts w:cs="Arial"/>
        </w:rPr>
      </w:pPr>
    </w:p>
    <w:p w:rsidR="00AD1279" w:rsidRPr="00DF30DC" w:rsidRDefault="00AD1279" w:rsidP="00AD1279">
      <w:pPr>
        <w:spacing w:before="0"/>
        <w:rPr>
          <w:rFonts w:cs="Arial"/>
        </w:rPr>
      </w:pPr>
      <w:r w:rsidRPr="00DF30DC">
        <w:rPr>
          <w:rFonts w:cs="Arial"/>
        </w:rPr>
        <w:t>Навести позиције које имају евентуалне недостатке (попуњавати само у случају рекламације): ___________________________________________</w:t>
      </w:r>
      <w:r w:rsidR="00642BB8" w:rsidRPr="00DF30DC">
        <w:rPr>
          <w:rFonts w:cs="Arial"/>
        </w:rPr>
        <w:t>______________________________</w:t>
      </w:r>
    </w:p>
    <w:p w:rsidR="00642BB8" w:rsidRPr="00DF30DC" w:rsidRDefault="00642BB8" w:rsidP="00AD1279">
      <w:pPr>
        <w:spacing w:before="0"/>
        <w:rPr>
          <w:rFonts w:cs="Arial"/>
        </w:rPr>
      </w:pPr>
    </w:p>
    <w:p w:rsidR="00AD1279" w:rsidRPr="00DF30DC" w:rsidRDefault="00AD1279" w:rsidP="00AD1279">
      <w:pPr>
        <w:spacing w:before="0"/>
        <w:rPr>
          <w:rFonts w:cs="Arial"/>
        </w:rPr>
      </w:pPr>
      <w:r w:rsidRPr="00DF30DC">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w:t>
      </w:r>
      <w:r w:rsidRPr="00DF30DC">
        <w:rPr>
          <w:rFonts w:cs="Arial"/>
        </w:rPr>
        <w:lastRenderedPageBreak/>
        <w:t>материје, начин транспорта</w:t>
      </w:r>
      <w:r w:rsidR="00E22DA8" w:rsidRPr="00DF30DC">
        <w:rPr>
          <w:rFonts w:cs="Arial"/>
          <w:lang w:val="sr-Cyrl-RS"/>
        </w:rPr>
        <w:t xml:space="preserve">, </w:t>
      </w:r>
      <w:r w:rsidR="00E22DA8" w:rsidRPr="00DF30DC">
        <w:rPr>
          <w:rFonts w:cs="Arial"/>
          <w:b/>
          <w:lang w:val="sr-Cyrl-RS"/>
        </w:rPr>
        <w:t>КАШЊЕЊЕ У ИЗВРШЕЊУ ОД СТРАНЕ ПРУЖАОЦА УСЛУГА</w:t>
      </w:r>
      <w:r w:rsidRPr="00DF30DC">
        <w:rPr>
          <w:rFonts w:cs="Arial"/>
          <w:b/>
        </w:rPr>
        <w:t xml:space="preserve"> </w:t>
      </w:r>
      <w:r w:rsidRPr="00DF30DC">
        <w:rPr>
          <w:rFonts w:cs="Arial"/>
        </w:rPr>
        <w:t>и друго): ____________________</w:t>
      </w:r>
      <w:r w:rsidR="00642BB8" w:rsidRPr="00DF30DC">
        <w:rPr>
          <w:rFonts w:cs="Arial"/>
        </w:rPr>
        <w:t>____________________</w:t>
      </w:r>
    </w:p>
    <w:p w:rsidR="00AD1279" w:rsidRPr="00DF30DC" w:rsidRDefault="00AD1279" w:rsidP="00AD1279">
      <w:pPr>
        <w:spacing w:before="0"/>
        <w:rPr>
          <w:rFonts w:cs="Arial"/>
        </w:rPr>
      </w:pPr>
    </w:p>
    <w:p w:rsidR="00642BB8" w:rsidRPr="00DF30DC" w:rsidRDefault="00642BB8" w:rsidP="00AD1279">
      <w:pPr>
        <w:spacing w:before="0"/>
        <w:rPr>
          <w:rFonts w:cs="Arial"/>
        </w:rPr>
      </w:pPr>
    </w:p>
    <w:p w:rsidR="00642BB8" w:rsidRPr="00DF30DC" w:rsidRDefault="00642BB8" w:rsidP="00AD1279">
      <w:pPr>
        <w:spacing w:before="0"/>
        <w:rPr>
          <w:rFonts w:cs="Arial"/>
        </w:rPr>
      </w:pPr>
    </w:p>
    <w:p w:rsidR="00AD1279" w:rsidRPr="00DF30DC" w:rsidRDefault="00AD1279" w:rsidP="00AD1279">
      <w:pPr>
        <w:spacing w:before="0"/>
        <w:rPr>
          <w:rFonts w:cs="Arial"/>
        </w:rPr>
      </w:pPr>
      <w:r w:rsidRPr="00DF30DC">
        <w:rPr>
          <w:rFonts w:cs="Arial"/>
        </w:rPr>
        <w:t xml:space="preserve">Б) Да су </w:t>
      </w:r>
      <w:proofErr w:type="gramStart"/>
      <w:r w:rsidRPr="00DF30DC">
        <w:rPr>
          <w:rFonts w:cs="Arial"/>
        </w:rPr>
        <w:t>услуга</w:t>
      </w:r>
      <w:r w:rsidR="00212A5F" w:rsidRPr="00DF30DC">
        <w:rPr>
          <w:rFonts w:cs="Arial"/>
        </w:rPr>
        <w:t>(</w:t>
      </w:r>
      <w:proofErr w:type="gramEnd"/>
      <w:r w:rsidR="00212A5F" w:rsidRPr="00DF30DC">
        <w:rPr>
          <w:rFonts w:cs="Arial"/>
        </w:rPr>
        <w:t>е)</w:t>
      </w:r>
      <w:r w:rsidRPr="00DF30DC">
        <w:rPr>
          <w:rFonts w:cs="Arial"/>
        </w:rPr>
        <w:t xml:space="preserve"> извршени у обиму, квалитету, уговореном року и сагласно уговору потврђују:</w:t>
      </w:r>
    </w:p>
    <w:p w:rsidR="00AD1279" w:rsidRPr="00DF30DC" w:rsidRDefault="00AD1279" w:rsidP="00AD1279">
      <w:pPr>
        <w:spacing w:before="0"/>
        <w:rPr>
          <w:rFonts w:cs="Arial"/>
        </w:rPr>
      </w:pPr>
    </w:p>
    <w:p w:rsidR="00AD1279" w:rsidRPr="00DF30DC" w:rsidRDefault="00AD1279" w:rsidP="00AD1279">
      <w:pPr>
        <w:spacing w:before="0"/>
        <w:rPr>
          <w:rFonts w:cs="Arial"/>
        </w:rPr>
      </w:pPr>
      <w:r w:rsidRPr="00DF30DC">
        <w:rPr>
          <w:rFonts w:cs="Arial"/>
        </w:rPr>
        <w:t>ПР</w:t>
      </w:r>
      <w:r w:rsidR="00212A5F" w:rsidRPr="00DF30DC">
        <w:rPr>
          <w:rFonts w:cs="Arial"/>
        </w:rPr>
        <w:t>УЖАЛАЦ:</w:t>
      </w:r>
      <w:r w:rsidR="00212A5F" w:rsidRPr="00DF30DC">
        <w:rPr>
          <w:rFonts w:cs="Arial"/>
        </w:rPr>
        <w:tab/>
        <w:t xml:space="preserve">          </w:t>
      </w:r>
      <w:r w:rsidR="00DC58DC" w:rsidRPr="00DF30DC">
        <w:rPr>
          <w:rFonts w:cs="Arial"/>
          <w:lang w:val="sr-Cyrl-RS"/>
        </w:rPr>
        <w:t xml:space="preserve">      </w:t>
      </w:r>
      <w:r w:rsidR="00212A5F" w:rsidRPr="00DF30DC">
        <w:rPr>
          <w:rFonts w:cs="Arial"/>
        </w:rPr>
        <w:t xml:space="preserve">  </w:t>
      </w:r>
      <w:r w:rsidR="00C400D5" w:rsidRPr="00DF30DC">
        <w:rPr>
          <w:rFonts w:cs="Arial"/>
          <w:lang w:val="sr-Cyrl-RS"/>
        </w:rPr>
        <w:t xml:space="preserve">                                                         </w:t>
      </w:r>
      <w:r w:rsidR="00212A5F" w:rsidRPr="00DF30DC">
        <w:rPr>
          <w:rFonts w:cs="Arial"/>
        </w:rPr>
        <w:t xml:space="preserve">КОРИСНИК:                 </w:t>
      </w:r>
    </w:p>
    <w:p w:rsidR="00AD1279" w:rsidRPr="00DF30DC" w:rsidRDefault="00212A5F" w:rsidP="00AD1279">
      <w:pPr>
        <w:spacing w:before="0"/>
        <w:rPr>
          <w:rFonts w:cs="Arial"/>
          <w:lang w:val="sr-Cyrl-RS"/>
        </w:rPr>
      </w:pPr>
      <w:r w:rsidRPr="00DF30DC">
        <w:rPr>
          <w:rFonts w:cs="Arial"/>
        </w:rPr>
        <w:t>_______________</w:t>
      </w:r>
      <w:r w:rsidR="00AD1279" w:rsidRPr="00DF30DC">
        <w:rPr>
          <w:rFonts w:cs="Arial"/>
        </w:rPr>
        <w:tab/>
      </w:r>
      <w:r w:rsidR="00DC58DC" w:rsidRPr="00DF30DC">
        <w:rPr>
          <w:rFonts w:cs="Arial"/>
          <w:lang w:val="sr-Cyrl-RS"/>
        </w:rPr>
        <w:t xml:space="preserve">     </w:t>
      </w:r>
      <w:r w:rsidR="00C400D5" w:rsidRPr="00DF30DC">
        <w:rPr>
          <w:rFonts w:cs="Arial"/>
          <w:lang w:val="sr-Cyrl-RS"/>
        </w:rPr>
        <w:t xml:space="preserve">                                                   </w:t>
      </w:r>
      <w:r w:rsidR="00AD1279" w:rsidRPr="00DF30DC">
        <w:rPr>
          <w:rFonts w:cs="Arial"/>
        </w:rPr>
        <w:t xml:space="preserve">____________________        </w:t>
      </w:r>
    </w:p>
    <w:p w:rsidR="00414CFF" w:rsidRPr="00DF30DC" w:rsidRDefault="00414CFF" w:rsidP="00C400D5">
      <w:pPr>
        <w:rPr>
          <w:rFonts w:cs="Arial"/>
          <w:lang w:val="ru-RU"/>
        </w:rPr>
      </w:pPr>
      <w:r w:rsidRPr="00DF30DC">
        <w:rPr>
          <w:rFonts w:cs="Arial"/>
          <w:lang w:val="ru-RU"/>
        </w:rPr>
        <w:t xml:space="preserve">    (Име и презиме)</w:t>
      </w:r>
      <w:r w:rsidRPr="00DF30DC">
        <w:rPr>
          <w:rFonts w:cs="Arial"/>
          <w:lang w:val="ru-RU"/>
        </w:rPr>
        <w:tab/>
      </w:r>
      <w:r w:rsidRPr="00DF30DC">
        <w:rPr>
          <w:rFonts w:cs="Arial"/>
          <w:lang w:val="ru-RU"/>
        </w:rPr>
        <w:tab/>
        <w:t xml:space="preserve">  </w:t>
      </w:r>
      <w:r w:rsidR="00C400D5" w:rsidRPr="00DF30DC">
        <w:rPr>
          <w:rFonts w:cs="Arial"/>
          <w:lang w:val="ru-RU"/>
        </w:rPr>
        <w:t xml:space="preserve">                                                   </w:t>
      </w:r>
      <w:r w:rsidRPr="00DF30DC">
        <w:rPr>
          <w:rFonts w:cs="Arial"/>
          <w:lang w:val="ru-RU"/>
        </w:rPr>
        <w:t xml:space="preserve"> (Име и презиме)                   </w:t>
      </w:r>
    </w:p>
    <w:p w:rsidR="00AD1279" w:rsidRPr="00DF30DC" w:rsidRDefault="00AD1279" w:rsidP="00AD1279">
      <w:pPr>
        <w:spacing w:before="0"/>
        <w:rPr>
          <w:rFonts w:cs="Arial"/>
        </w:rPr>
      </w:pPr>
    </w:p>
    <w:p w:rsidR="00AD1279" w:rsidRPr="00DF30DC" w:rsidRDefault="00AD1279" w:rsidP="00AD1279">
      <w:pPr>
        <w:spacing w:before="0"/>
        <w:rPr>
          <w:rFonts w:cs="Arial"/>
        </w:rPr>
      </w:pPr>
    </w:p>
    <w:p w:rsidR="00AD1279" w:rsidRPr="00DF30DC" w:rsidRDefault="00AD1279" w:rsidP="00AD1279">
      <w:pPr>
        <w:spacing w:before="0"/>
        <w:rPr>
          <w:rFonts w:cs="Arial"/>
          <w:lang w:val="sr-Cyrl-RS"/>
        </w:rPr>
      </w:pPr>
      <w:r w:rsidRPr="00DF30DC">
        <w:rPr>
          <w:rFonts w:cs="Arial"/>
        </w:rPr>
        <w:t>______________</w:t>
      </w:r>
      <w:r w:rsidR="00414CFF" w:rsidRPr="00DF30DC">
        <w:rPr>
          <w:rFonts w:cs="Arial"/>
        </w:rPr>
        <w:t>______</w:t>
      </w:r>
      <w:r w:rsidR="00414CFF" w:rsidRPr="00DF30DC">
        <w:rPr>
          <w:rFonts w:cs="Arial"/>
        </w:rPr>
        <w:tab/>
      </w:r>
      <w:r w:rsidR="00C400D5" w:rsidRPr="00DF30DC">
        <w:rPr>
          <w:rFonts w:cs="Arial"/>
          <w:lang w:val="sr-Cyrl-RS"/>
        </w:rPr>
        <w:t xml:space="preserve">                                               </w:t>
      </w:r>
      <w:r w:rsidR="00414CFF" w:rsidRPr="00DF30DC">
        <w:rPr>
          <w:rFonts w:cs="Arial"/>
        </w:rPr>
        <w:t xml:space="preserve">_____________________  </w:t>
      </w:r>
      <w:r w:rsidRPr="00DF30DC">
        <w:rPr>
          <w:rFonts w:cs="Arial"/>
        </w:rPr>
        <w:t xml:space="preserve">    </w:t>
      </w:r>
    </w:p>
    <w:p w:rsidR="00AD1279" w:rsidRPr="00DF30DC" w:rsidRDefault="00AD1279" w:rsidP="00AD1279">
      <w:pPr>
        <w:spacing w:before="0"/>
        <w:rPr>
          <w:rFonts w:cs="Arial"/>
          <w:lang w:val="sr-Cyrl-RS"/>
        </w:rPr>
      </w:pPr>
      <w:r w:rsidRPr="00DF30DC">
        <w:rPr>
          <w:rFonts w:cs="Arial"/>
        </w:rPr>
        <w:t xml:space="preserve">    (Потпис)</w:t>
      </w:r>
      <w:r w:rsidRPr="00DF30DC">
        <w:rPr>
          <w:rFonts w:cs="Arial"/>
        </w:rPr>
        <w:tab/>
      </w:r>
      <w:r w:rsidRPr="00DF30DC">
        <w:rPr>
          <w:rFonts w:cs="Arial"/>
        </w:rPr>
        <w:tab/>
      </w:r>
      <w:r w:rsidRPr="00DF30DC">
        <w:rPr>
          <w:rFonts w:cs="Arial"/>
        </w:rPr>
        <w:tab/>
        <w:t xml:space="preserve"> </w:t>
      </w:r>
      <w:r w:rsidR="00C400D5" w:rsidRPr="00DF30DC">
        <w:rPr>
          <w:rFonts w:cs="Arial"/>
          <w:lang w:val="sr-Cyrl-RS"/>
        </w:rPr>
        <w:t xml:space="preserve">                                                     </w:t>
      </w:r>
      <w:r w:rsidRPr="00DF30DC">
        <w:rPr>
          <w:rFonts w:cs="Arial"/>
        </w:rPr>
        <w:t xml:space="preserve">       (Потпис)                                </w:t>
      </w:r>
    </w:p>
    <w:p w:rsidR="00AD1279" w:rsidRPr="00DF30DC" w:rsidRDefault="00AD1279" w:rsidP="00AD1279">
      <w:pPr>
        <w:spacing w:before="0"/>
        <w:rPr>
          <w:rFonts w:cs="Arial"/>
        </w:rPr>
      </w:pPr>
    </w:p>
    <w:p w:rsidR="00641324" w:rsidRPr="00DF30DC" w:rsidRDefault="00641324" w:rsidP="00DC58DC">
      <w:pPr>
        <w:spacing w:before="0"/>
        <w:rPr>
          <w:rFonts w:cs="Arial"/>
          <w:lang w:val="sr-Cyrl-RS"/>
        </w:rPr>
      </w:pPr>
    </w:p>
    <w:p w:rsidR="00B16DCF" w:rsidRPr="00DF30DC" w:rsidRDefault="00B16DCF" w:rsidP="00641324">
      <w:pPr>
        <w:pStyle w:val="KDPodnaslov1"/>
        <w:spacing w:before="0"/>
        <w:jc w:val="center"/>
        <w:rPr>
          <w:rFonts w:eastAsia="Arial Unicode MS" w:cs="Arial"/>
        </w:rPr>
      </w:pPr>
      <w:bookmarkStart w:id="258" w:name="_Toc442559948"/>
    </w:p>
    <w:p w:rsidR="00B16DCF" w:rsidRPr="00DF30DC" w:rsidRDefault="00B16DCF" w:rsidP="00641324">
      <w:pPr>
        <w:pStyle w:val="KDPodnaslov1"/>
        <w:spacing w:before="0"/>
        <w:jc w:val="center"/>
        <w:rPr>
          <w:rFonts w:eastAsia="Arial Unicode MS" w:cs="Arial"/>
        </w:rPr>
      </w:pPr>
    </w:p>
    <w:p w:rsidR="00B16DCF" w:rsidRPr="00DF30DC" w:rsidRDefault="00B16DCF" w:rsidP="00641324">
      <w:pPr>
        <w:pStyle w:val="KDPodnaslov1"/>
        <w:spacing w:before="0"/>
        <w:jc w:val="center"/>
        <w:rPr>
          <w:rFonts w:eastAsia="Arial Unicode MS" w:cs="Arial"/>
        </w:rPr>
      </w:pPr>
    </w:p>
    <w:p w:rsidR="00B16DCF" w:rsidRPr="00DF30DC"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7C646E">
      <w:pPr>
        <w:pStyle w:val="KDPodnaslov1"/>
        <w:spacing w:before="0"/>
        <w:ind w:left="360"/>
        <w:jc w:val="center"/>
        <w:rPr>
          <w:rFonts w:cs="Arial"/>
        </w:rPr>
        <w:sectPr w:rsidR="00B16DCF" w:rsidSect="00271212">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docGrid w:linePitch="360"/>
        </w:sectPr>
      </w:pPr>
    </w:p>
    <w:p w:rsidR="00B16DCF" w:rsidRPr="00DC58DC" w:rsidRDefault="00B16DCF" w:rsidP="00DC58DC">
      <w:pPr>
        <w:pStyle w:val="KDPodnaslov1"/>
        <w:spacing w:before="0"/>
        <w:rPr>
          <w:rFonts w:cs="Arial"/>
          <w:lang w:val="sr-Cyrl-RS"/>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p w:rsidR="007C646E" w:rsidRPr="00E47C2E" w:rsidRDefault="007C646E" w:rsidP="00A44AA6">
      <w:pPr>
        <w:pStyle w:val="KDPodnaslov1"/>
        <w:spacing w:before="0"/>
        <w:rPr>
          <w:rFonts w:eastAsia="Arial Unicode MS" w:cs="Arial"/>
        </w:rPr>
      </w:pPr>
    </w:p>
    <w:p w:rsidR="00641324" w:rsidRPr="00EC5A6F" w:rsidRDefault="00641324" w:rsidP="007C646E">
      <w:pPr>
        <w:pStyle w:val="KDPodnaslov1"/>
        <w:spacing w:before="0"/>
        <w:rPr>
          <w:rFonts w:eastAsia="Arial Unicode MS" w:cs="Arial"/>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7C646E" w:rsidRPr="00E47C2E" w:rsidTr="007C646E">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117"/>
            </w:pPr>
            <w:r w:rsidRPr="00E47C2E">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117"/>
            </w:pPr>
            <w:r w:rsidRPr="00E47C2E">
              <w:t xml:space="preserve">                                    Потврђују</w:t>
            </w:r>
          </w:p>
        </w:tc>
      </w:tr>
      <w:tr w:rsidR="007C646E" w:rsidRPr="00E47C2E" w:rsidTr="007C646E">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7C646E" w:rsidRPr="00E47C2E" w:rsidRDefault="007C646E" w:rsidP="007C646E">
            <w:pPr>
              <w:spacing w:before="0"/>
              <w:jc w:val="left"/>
              <w:rPr>
                <w:rFonts w:eastAsia="Calibri"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Потпис</w:t>
            </w:r>
          </w:p>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117"/>
            </w:pPr>
            <w:r w:rsidRPr="00E47C2E">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pPr>
              <w:spacing w:before="117"/>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pPr>
              <w:spacing w:before="117"/>
            </w:pPr>
          </w:p>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117"/>
            </w:pPr>
            <w:r w:rsidRPr="00E47C2E">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pPr>
              <w:spacing w:before="117"/>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pPr>
              <w:spacing w:before="117"/>
            </w:pPr>
          </w:p>
        </w:tc>
      </w:tr>
    </w:tbl>
    <w:p w:rsidR="007C646E" w:rsidRPr="00E47C2E" w:rsidRDefault="007C646E" w:rsidP="007C646E">
      <w:pPr>
        <w:pStyle w:val="KDPodnaslov1"/>
        <w:spacing w:before="0"/>
        <w:ind w:left="360"/>
        <w:jc w:val="both"/>
        <w:rPr>
          <w:rFonts w:eastAsia="Arial Unicode MS" w:cs="Arial"/>
        </w:rPr>
      </w:pPr>
    </w:p>
    <w:bookmarkEnd w:id="258"/>
    <w:p w:rsidR="00343A18" w:rsidRPr="00E47C2E" w:rsidRDefault="00343A18" w:rsidP="00343A18">
      <w:pPr>
        <w:pStyle w:val="KDParagraf"/>
        <w:spacing w:before="0"/>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оверава и доставља у понуди.</w:t>
      </w:r>
      <w:proofErr w:type="gramEnd"/>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color w:val="000000"/>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EE793E" w:rsidRPr="00E47C2E" w:rsidRDefault="00B16DCF" w:rsidP="00EE793E">
      <w:pPr>
        <w:pStyle w:val="KDParagraf"/>
        <w:spacing w:before="0"/>
        <w:rPr>
          <w:rFonts w:cs="Arial"/>
          <w:color w:val="00B0F0"/>
        </w:rPr>
      </w:pPr>
      <w:r>
        <w:rPr>
          <w:rFonts w:cs="Arial"/>
        </w:rPr>
        <w:t>Јавно предузеће „Електропривреда Србије</w:t>
      </w:r>
      <w:proofErr w:type="gramStart"/>
      <w:r>
        <w:rPr>
          <w:rFonts w:cs="Arial"/>
        </w:rPr>
        <w:t>“ из</w:t>
      </w:r>
      <w:proofErr w:type="gramEnd"/>
      <w:r>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proofErr w:type="gramStart"/>
      <w:r>
        <w:rPr>
          <w:rFonts w:cs="Arial"/>
        </w:rPr>
        <w:t>12.01.72300/3-16 од</w:t>
      </w:r>
      <w:r w:rsidRPr="00DF30DC">
        <w:rPr>
          <w:rFonts w:cs="Arial"/>
        </w:rPr>
        <w:t xml:space="preserve"> 01.03.2016.године, заступа финансијски директор ТЕНТ Милорад Лазић, дипл.</w:t>
      </w:r>
      <w:proofErr w:type="gramEnd"/>
      <w:r w:rsidRPr="00DF30DC">
        <w:rPr>
          <w:rFonts w:cs="Arial"/>
        </w:rPr>
        <w:t xml:space="preserve"> </w:t>
      </w:r>
      <w:proofErr w:type="gramStart"/>
      <w:r w:rsidRPr="00DF30DC">
        <w:rPr>
          <w:rFonts w:cs="Arial"/>
        </w:rPr>
        <w:t>екон</w:t>
      </w:r>
      <w:proofErr w:type="gramEnd"/>
      <w:r w:rsidRPr="00DF30DC">
        <w:rPr>
          <w:rFonts w:cs="Arial"/>
        </w:rPr>
        <w:t xml:space="preserve">. </w:t>
      </w:r>
      <w:r w:rsidR="00EE793E" w:rsidRPr="00DF30DC">
        <w:rPr>
          <w:rFonts w:cs="Arial"/>
        </w:rPr>
        <w:t>(</w:t>
      </w:r>
      <w:proofErr w:type="gramStart"/>
      <w:r w:rsidR="00EE793E" w:rsidRPr="00DF30DC">
        <w:rPr>
          <w:rFonts w:cs="Arial"/>
        </w:rPr>
        <w:t>у</w:t>
      </w:r>
      <w:proofErr w:type="gramEnd"/>
      <w:r w:rsidR="00EE793E" w:rsidRPr="00DF30DC">
        <w:rPr>
          <w:rFonts w:cs="Arial"/>
        </w:rPr>
        <w:t xml:space="preserve"> даљем тексту: Корисник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roofErr w:type="gramStart"/>
      <w:r w:rsidRPr="00E47C2E">
        <w:rPr>
          <w:rFonts w:cs="Arial"/>
        </w:rPr>
        <w:t>и</w:t>
      </w:r>
      <w:proofErr w:type="gramEnd"/>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EB39A8" w:rsidRDefault="00B16DCF" w:rsidP="00B60E81">
      <w:pPr>
        <w:pStyle w:val="ListParagraph"/>
        <w:numPr>
          <w:ilvl w:val="0"/>
          <w:numId w:val="7"/>
        </w:numPr>
        <w:spacing w:before="0" w:after="0" w:line="240" w:lineRule="auto"/>
        <w:ind w:left="0" w:firstLine="0"/>
        <w:rPr>
          <w:rFonts w:ascii="Arial" w:hAnsi="Arial" w:cs="Arial"/>
          <w:color w:val="000000" w:themeColor="text1"/>
        </w:rPr>
      </w:pPr>
      <w:r>
        <w:rPr>
          <w:rFonts w:ascii="Arial" w:hAnsi="Arial" w:cs="Arial"/>
        </w:rPr>
        <w:t xml:space="preserve">_________________ </w:t>
      </w:r>
      <w:proofErr w:type="gramStart"/>
      <w:r>
        <w:rPr>
          <w:rFonts w:ascii="Arial" w:hAnsi="Arial" w:cs="Arial"/>
        </w:rPr>
        <w:t>из</w:t>
      </w:r>
      <w:proofErr w:type="gramEnd"/>
      <w:r>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w:t>
      </w:r>
      <w:r w:rsidR="00A51C4D">
        <w:rPr>
          <w:rFonts w:ascii="Arial" w:hAnsi="Arial" w:cs="Arial"/>
        </w:rPr>
        <w:t xml:space="preserve">понуђач или </w:t>
      </w:r>
      <w:r>
        <w:rPr>
          <w:rFonts w:ascii="Arial" w:hAnsi="Arial" w:cs="Arial"/>
          <w:color w:val="00B0F0"/>
        </w:rPr>
        <w:t xml:space="preserve"> </w:t>
      </w:r>
      <w:r w:rsidRPr="00EB39A8">
        <w:rPr>
          <w:rFonts w:ascii="Arial" w:hAnsi="Arial" w:cs="Arial"/>
          <w:color w:val="000000" w:themeColor="text1"/>
        </w:rPr>
        <w:t>лидер у име и за рачун групе понуђача</w:t>
      </w:r>
      <w:r w:rsidR="00A51C4D" w:rsidRPr="00EB39A8">
        <w:rPr>
          <w:rFonts w:ascii="Arial" w:hAnsi="Arial" w:cs="Arial"/>
          <w:color w:val="000000" w:themeColor="text1"/>
        </w:rPr>
        <w:t xml:space="preserve"> у случају заједничке понуде</w:t>
      </w:r>
      <w:r w:rsidRPr="00EB39A8">
        <w:rPr>
          <w:rFonts w:ascii="Arial" w:hAnsi="Arial" w:cs="Arial"/>
          <w:color w:val="000000" w:themeColor="text1"/>
        </w:rPr>
        <w:t>)</w:t>
      </w:r>
    </w:p>
    <w:p w:rsidR="00B16DCF" w:rsidRDefault="00B16DCF" w:rsidP="00B16DCF">
      <w:pPr>
        <w:spacing w:before="0"/>
        <w:ind w:left="360"/>
        <w:rPr>
          <w:rFonts w:cs="Arial"/>
        </w:rPr>
      </w:pPr>
    </w:p>
    <w:p w:rsidR="00B16DCF" w:rsidRPr="00DC58DC" w:rsidRDefault="00B16DCF" w:rsidP="00B16DCF">
      <w:pPr>
        <w:spacing w:before="0"/>
        <w:rPr>
          <w:rFonts w:eastAsia="Calibri" w:cs="Arial"/>
          <w:lang w:val="sr-Cyrl-BA"/>
        </w:rPr>
      </w:pPr>
      <w:r w:rsidRPr="00DC58DC">
        <w:rPr>
          <w:rFonts w:eastAsia="Calibri" w:cs="Arial"/>
        </w:rPr>
        <w:t>2а</w:t>
      </w:r>
      <w:proofErr w:type="gramStart"/>
      <w:r w:rsidRPr="00DC58DC">
        <w:rPr>
          <w:rFonts w:eastAsia="Calibri" w:cs="Arial"/>
        </w:rPr>
        <w:t>)_</w:t>
      </w:r>
      <w:proofErr w:type="gramEnd"/>
      <w:r w:rsidRPr="00DC58DC">
        <w:rPr>
          <w:rFonts w:eastAsia="Calibri" w:cs="Arial"/>
        </w:rPr>
        <w:t>_______________________________________из</w:t>
      </w:r>
      <w:r w:rsidRPr="00DC58DC">
        <w:rPr>
          <w:rFonts w:eastAsia="Calibri" w:cs="Arial"/>
        </w:rPr>
        <w:tab/>
        <w:t>_____________, улица</w:t>
      </w:r>
    </w:p>
    <w:p w:rsidR="00F84689" w:rsidRPr="00DC58DC" w:rsidRDefault="00B16DCF" w:rsidP="00F84689">
      <w:pPr>
        <w:pStyle w:val="KDParagraf"/>
        <w:spacing w:before="0"/>
        <w:rPr>
          <w:rFonts w:cs="Arial"/>
        </w:rPr>
      </w:pPr>
      <w:r w:rsidRPr="00DC58DC">
        <w:rPr>
          <w:rFonts w:eastAsia="Calibri" w:cs="Arial"/>
        </w:rPr>
        <w:t xml:space="preserve"> ___________________ </w:t>
      </w:r>
      <w:proofErr w:type="gramStart"/>
      <w:r w:rsidRPr="00DC58DC">
        <w:rPr>
          <w:rFonts w:eastAsia="Calibri" w:cs="Arial"/>
        </w:rPr>
        <w:t>бр</w:t>
      </w:r>
      <w:proofErr w:type="gramEnd"/>
      <w:r w:rsidRPr="00DC58DC">
        <w:rPr>
          <w:rFonts w:eastAsia="Calibri" w:cs="Arial"/>
        </w:rPr>
        <w:t xml:space="preserve">. ___, ПИБ: _____________, матични број _____________, </w:t>
      </w:r>
      <w:r w:rsidRPr="00DC58DC">
        <w:rPr>
          <w:rFonts w:cs="Arial"/>
        </w:rPr>
        <w:t>текући рачун ____________</w:t>
      </w:r>
      <w:proofErr w:type="gramStart"/>
      <w:r w:rsidRPr="00DC58DC">
        <w:rPr>
          <w:rFonts w:cs="Arial"/>
        </w:rPr>
        <w:t>,банка</w:t>
      </w:r>
      <w:proofErr w:type="gramEnd"/>
      <w:r w:rsidRPr="00DC58DC">
        <w:rPr>
          <w:rFonts w:cs="Arial"/>
        </w:rPr>
        <w:t xml:space="preserve"> ______________ ,</w:t>
      </w:r>
      <w:r w:rsidRPr="00DC58DC">
        <w:rPr>
          <w:rFonts w:eastAsia="Calibri" w:cs="Arial"/>
        </w:rPr>
        <w:t>кога заступа __________________________, (члан групе понуђача или подизвођач)</w:t>
      </w:r>
    </w:p>
    <w:p w:rsidR="00F84689" w:rsidRPr="00DC58DC" w:rsidRDefault="00F84689" w:rsidP="00F84689">
      <w:pPr>
        <w:pStyle w:val="KDParagraf"/>
        <w:spacing w:before="0"/>
        <w:rPr>
          <w:rFonts w:cs="Arial"/>
        </w:rPr>
      </w:pPr>
      <w:r w:rsidRPr="00DC58DC">
        <w:rPr>
          <w:rFonts w:cs="Arial"/>
        </w:rPr>
        <w:t>(</w:t>
      </w:r>
      <w:proofErr w:type="gramStart"/>
      <w:r w:rsidRPr="00DC58DC">
        <w:rPr>
          <w:rFonts w:cs="Arial"/>
        </w:rPr>
        <w:t>у</w:t>
      </w:r>
      <w:proofErr w:type="gramEnd"/>
      <w:r w:rsidRPr="00DC58DC">
        <w:rPr>
          <w:rFonts w:cs="Arial"/>
        </w:rPr>
        <w:t xml:space="preserve"> даљем тексту заједно: Уговорне стране)</w:t>
      </w:r>
    </w:p>
    <w:p w:rsidR="00B16DCF" w:rsidRPr="00DC58DC" w:rsidRDefault="00B16DCF" w:rsidP="00B16DCF">
      <w:pPr>
        <w:spacing w:before="0"/>
        <w:rPr>
          <w:rFonts w:eastAsia="Calibri" w:cs="Arial"/>
        </w:rPr>
      </w:pPr>
    </w:p>
    <w:p w:rsidR="00B16DCF" w:rsidRPr="00DC58DC" w:rsidRDefault="00B16DCF" w:rsidP="00B16DCF">
      <w:pPr>
        <w:spacing w:before="0"/>
        <w:rPr>
          <w:rFonts w:eastAsia="Calibri" w:cs="Arial"/>
          <w:lang w:val="sr-Cyrl-BA"/>
        </w:rPr>
      </w:pPr>
      <w:r w:rsidRPr="00DC58DC">
        <w:rPr>
          <w:rFonts w:eastAsia="Calibri" w:cs="Arial"/>
        </w:rPr>
        <w:t>2б</w:t>
      </w:r>
      <w:proofErr w:type="gramStart"/>
      <w:r w:rsidRPr="00DC58DC">
        <w:rPr>
          <w:rFonts w:eastAsia="Calibri" w:cs="Arial"/>
        </w:rPr>
        <w:t>)_</w:t>
      </w:r>
      <w:proofErr w:type="gramEnd"/>
      <w:r w:rsidRPr="00DC58DC">
        <w:rPr>
          <w:rFonts w:eastAsia="Calibri" w:cs="Arial"/>
        </w:rPr>
        <w:t>______________________________________из</w:t>
      </w:r>
      <w:r w:rsidRPr="00DC58DC">
        <w:rPr>
          <w:rFonts w:eastAsia="Calibri" w:cs="Arial"/>
        </w:rPr>
        <w:tab/>
        <w:t>_____________, улица</w:t>
      </w:r>
    </w:p>
    <w:p w:rsidR="00B16DCF" w:rsidRPr="00DC58DC" w:rsidRDefault="00B16DCF" w:rsidP="00B16DCF">
      <w:pPr>
        <w:spacing w:before="0"/>
        <w:rPr>
          <w:rFonts w:eastAsia="Calibri" w:cs="Arial"/>
        </w:rPr>
      </w:pPr>
      <w:r w:rsidRPr="00DC58DC">
        <w:rPr>
          <w:rFonts w:eastAsia="Calibri" w:cs="Arial"/>
        </w:rPr>
        <w:t xml:space="preserve"> ___________________ </w:t>
      </w:r>
      <w:proofErr w:type="gramStart"/>
      <w:r w:rsidRPr="00DC58DC">
        <w:rPr>
          <w:rFonts w:eastAsia="Calibri" w:cs="Arial"/>
        </w:rPr>
        <w:t>бр</w:t>
      </w:r>
      <w:proofErr w:type="gramEnd"/>
      <w:r w:rsidRPr="00DC58DC">
        <w:rPr>
          <w:rFonts w:eastAsia="Calibri" w:cs="Arial"/>
        </w:rPr>
        <w:t xml:space="preserve">. ___, ПИБ: _____________, матични број _____________, </w:t>
      </w:r>
    </w:p>
    <w:p w:rsidR="00B16DCF" w:rsidRPr="00DC58DC" w:rsidRDefault="00B16DCF" w:rsidP="00B16DCF">
      <w:pPr>
        <w:spacing w:before="0"/>
        <w:rPr>
          <w:rFonts w:eastAsia="Calibri" w:cs="Arial"/>
        </w:rPr>
      </w:pPr>
      <w:proofErr w:type="gramStart"/>
      <w:r w:rsidRPr="00DC58DC">
        <w:rPr>
          <w:rFonts w:cs="Arial"/>
        </w:rPr>
        <w:t>текући</w:t>
      </w:r>
      <w:proofErr w:type="gramEnd"/>
      <w:r w:rsidRPr="00DC58DC">
        <w:rPr>
          <w:rFonts w:cs="Arial"/>
        </w:rPr>
        <w:t xml:space="preserve"> рачун ____________,банка ______________ ,</w:t>
      </w:r>
      <w:r w:rsidRPr="00DC58DC">
        <w:rPr>
          <w:rFonts w:eastAsia="Calibri" w:cs="Arial"/>
        </w:rPr>
        <w:t>кога  заступа _______________________, (члан групе понуђача или подизвођач),</w:t>
      </w:r>
    </w:p>
    <w:p w:rsidR="00EE793E" w:rsidRPr="00DC58DC" w:rsidRDefault="00EE793E" w:rsidP="00B16DCF">
      <w:pPr>
        <w:spacing w:before="0"/>
        <w:rPr>
          <w:rFonts w:eastAsia="Calibri" w:cs="Arial"/>
        </w:rPr>
      </w:pPr>
      <w:r w:rsidRPr="00DC58DC">
        <w:rPr>
          <w:rFonts w:cs="Arial"/>
        </w:rPr>
        <w:t xml:space="preserve"> (</w:t>
      </w:r>
      <w:proofErr w:type="gramStart"/>
      <w:r w:rsidRPr="00DC58DC">
        <w:rPr>
          <w:rFonts w:cs="Arial"/>
        </w:rPr>
        <w:t>у</w:t>
      </w:r>
      <w:proofErr w:type="gramEnd"/>
      <w:r w:rsidRPr="00DC58DC">
        <w:rPr>
          <w:rFonts w:cs="Arial"/>
        </w:rPr>
        <w:t xml:space="preserve"> даљем тексту: Пружалац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343A18" w:rsidRDefault="00EE793E" w:rsidP="00EE793E">
      <w:pPr>
        <w:pStyle w:val="KDParagraf"/>
        <w:spacing w:before="0"/>
        <w:rPr>
          <w:rFonts w:cs="Arial"/>
        </w:rPr>
      </w:pPr>
      <w:proofErr w:type="gramStart"/>
      <w:r w:rsidRPr="00E47C2E">
        <w:rPr>
          <w:rFonts w:cs="Arial"/>
        </w:rPr>
        <w:t>закључиле</w:t>
      </w:r>
      <w:proofErr w:type="gramEnd"/>
      <w:r w:rsidRPr="00E47C2E">
        <w:rPr>
          <w:rFonts w:cs="Arial"/>
        </w:rPr>
        <w:t xml:space="preserve"> су </w:t>
      </w:r>
      <w:r w:rsidRPr="00EB39A8">
        <w:rPr>
          <w:rFonts w:cs="Arial"/>
          <w:color w:val="000000" w:themeColor="text1"/>
        </w:rPr>
        <w:t xml:space="preserve">у </w:t>
      </w:r>
      <w:r w:rsidR="00B16DCF" w:rsidRPr="00EB39A8">
        <w:rPr>
          <w:rFonts w:cs="Arial"/>
          <w:color w:val="000000" w:themeColor="text1"/>
        </w:rPr>
        <w:t>Обреновцу</w:t>
      </w:r>
      <w:r w:rsidRPr="00E47C2E">
        <w:rPr>
          <w:rFonts w:cs="Arial"/>
        </w:rPr>
        <w:t>,</w:t>
      </w:r>
      <w:r w:rsidR="00D920E5">
        <w:rPr>
          <w:rFonts w:cs="Arial"/>
        </w:rPr>
        <w:t>дана __________.године следећи:</w:t>
      </w:r>
    </w:p>
    <w:p w:rsidR="00D920E5" w:rsidRPr="00D920E5" w:rsidRDefault="00D920E5" w:rsidP="00EE793E">
      <w:pPr>
        <w:pStyle w:val="KDParagraf"/>
        <w:spacing w:before="0"/>
        <w:rPr>
          <w:rFonts w:cs="Arial"/>
        </w:rPr>
      </w:pPr>
    </w:p>
    <w:p w:rsidR="00EE793E" w:rsidRDefault="00EE793E" w:rsidP="00EE793E">
      <w:pPr>
        <w:pStyle w:val="KDParagraf"/>
        <w:spacing w:before="0"/>
        <w:rPr>
          <w:rFonts w:cs="Arial"/>
          <w:b/>
          <w:lang w:val="sr-Cyrl-RS"/>
        </w:rPr>
      </w:pPr>
    </w:p>
    <w:p w:rsidR="00DC58DC" w:rsidRDefault="00DC58DC" w:rsidP="00EE793E">
      <w:pPr>
        <w:pStyle w:val="KDParagraf"/>
        <w:spacing w:before="0"/>
        <w:rPr>
          <w:rFonts w:cs="Arial"/>
          <w:b/>
          <w:lang w:val="sr-Cyrl-RS"/>
        </w:rPr>
      </w:pPr>
    </w:p>
    <w:p w:rsidR="00DC58DC" w:rsidRPr="00DC58DC" w:rsidRDefault="00DC58DC" w:rsidP="00EE793E">
      <w:pPr>
        <w:pStyle w:val="KDParagraf"/>
        <w:spacing w:before="0"/>
        <w:rPr>
          <w:rFonts w:cs="Arial"/>
          <w:b/>
          <w:lang w:val="sr-Cyrl-RS"/>
        </w:rPr>
      </w:pPr>
    </w:p>
    <w:p w:rsidR="00EE793E" w:rsidRPr="00E47C2E" w:rsidRDefault="00EE793E" w:rsidP="00EE793E">
      <w:pPr>
        <w:pStyle w:val="KDParagraf"/>
        <w:spacing w:before="0"/>
        <w:rPr>
          <w:rFonts w:cs="Arial"/>
        </w:rPr>
      </w:pPr>
    </w:p>
    <w:p w:rsidR="00EE793E" w:rsidRPr="00E47C2E" w:rsidRDefault="00EE793E" w:rsidP="007C646E">
      <w:pPr>
        <w:pStyle w:val="KDParagraf"/>
        <w:spacing w:before="0"/>
        <w:jc w:val="center"/>
        <w:rPr>
          <w:rFonts w:cs="Arial"/>
          <w:b/>
        </w:rPr>
      </w:pPr>
      <w:r w:rsidRPr="00E47C2E">
        <w:rPr>
          <w:rFonts w:cs="Arial"/>
          <w:b/>
        </w:rPr>
        <w:t>УГОВОР</w:t>
      </w:r>
      <w:r w:rsidR="008B4868">
        <w:rPr>
          <w:rFonts w:cs="Arial"/>
          <w:b/>
        </w:rPr>
        <w:t xml:space="preserve"> </w:t>
      </w:r>
      <w:r w:rsidRPr="00E47C2E">
        <w:rPr>
          <w:rFonts w:cs="Arial"/>
          <w:b/>
        </w:rPr>
        <w:t>О ПРУЖАЊУ УСЛУГЕ</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EE793E" w:rsidRPr="000350BD" w:rsidRDefault="00EE793E" w:rsidP="000350BD">
      <w:pPr>
        <w:pStyle w:val="KDParagraf"/>
        <w:spacing w:before="0"/>
        <w:jc w:val="center"/>
        <w:rPr>
          <w:rFonts w:cs="Arial"/>
          <w:b/>
        </w:rPr>
      </w:pPr>
      <w:r w:rsidRPr="000350BD">
        <w:rPr>
          <w:rFonts w:cs="Arial"/>
          <w:b/>
        </w:rPr>
        <w:t>УВОДНЕ ОДРЕДБЕ</w:t>
      </w:r>
    </w:p>
    <w:p w:rsidR="00EE793E" w:rsidRPr="00E47C2E" w:rsidRDefault="00EE793E" w:rsidP="00EE793E">
      <w:pPr>
        <w:pStyle w:val="KDParagraf"/>
        <w:spacing w:before="0"/>
        <w:rPr>
          <w:rFonts w:cs="Arial"/>
        </w:rPr>
      </w:pPr>
    </w:p>
    <w:p w:rsidR="00B16DCF" w:rsidRDefault="00B16DCF" w:rsidP="00DA1A83">
      <w:pPr>
        <w:pStyle w:val="KDParagraf"/>
        <w:spacing w:before="0"/>
        <w:jc w:val="left"/>
        <w:rPr>
          <w:rFonts w:cs="Arial"/>
        </w:rPr>
      </w:pPr>
      <w:r>
        <w:rPr>
          <w:rFonts w:cs="Arial"/>
        </w:rPr>
        <w:t>Уговорне стране констатују:</w:t>
      </w:r>
    </w:p>
    <w:p w:rsidR="00DA1A83" w:rsidRPr="00516EA1" w:rsidRDefault="00B16DCF" w:rsidP="00DA1A83">
      <w:pPr>
        <w:jc w:val="left"/>
        <w:rPr>
          <w:rFonts w:cs="Arial"/>
          <w:b/>
        </w:rPr>
      </w:pPr>
      <w:proofErr w:type="gramStart"/>
      <w:r w:rsidRPr="00B16DCF">
        <w:rPr>
          <w:rFonts w:cs="Arial"/>
        </w:rPr>
        <w:t>да</w:t>
      </w:r>
      <w:proofErr w:type="gramEnd"/>
      <w:r w:rsidRPr="00B16DCF">
        <w:rPr>
          <w:rFonts w:cs="Arial"/>
        </w:rPr>
        <w:t xml:space="preserve">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w:t>
      </w:r>
      <w:proofErr w:type="gramStart"/>
      <w:r w:rsidRPr="00B16DCF">
        <w:rPr>
          <w:rFonts w:cs="Arial"/>
        </w:rPr>
        <w:t xml:space="preserve">поступак </w:t>
      </w:r>
      <w:r w:rsidR="00EE793E" w:rsidRPr="00B16DCF">
        <w:rPr>
          <w:rFonts w:cs="Arial"/>
        </w:rPr>
        <w:t xml:space="preserve"> за</w:t>
      </w:r>
      <w:proofErr w:type="gramEnd"/>
      <w:r w:rsidR="00EE793E" w:rsidRPr="00B16DCF">
        <w:rPr>
          <w:rFonts w:cs="Arial"/>
        </w:rPr>
        <w:t xml:space="preserve"> ј</w:t>
      </w:r>
      <w:r w:rsidR="00425EC6">
        <w:rPr>
          <w:rFonts w:cs="Arial"/>
        </w:rPr>
        <w:t>авну набавку услуга -</w:t>
      </w:r>
      <w:r w:rsidR="001A663B" w:rsidRPr="001A663B">
        <w:rPr>
          <w:b/>
          <w:i/>
          <w:sz w:val="24"/>
          <w:szCs w:val="24"/>
          <w:lang w:val="sr-Cyrl-RS"/>
        </w:rPr>
        <w:t xml:space="preserve"> </w:t>
      </w:r>
      <w:r w:rsidR="00DA1A83" w:rsidRPr="00516EA1">
        <w:rPr>
          <w:rFonts w:cs="Arial"/>
          <w:lang w:val="sr-Cyrl-RS"/>
        </w:rPr>
        <w:t>Баждарење камионске ваге</w:t>
      </w:r>
      <w:r w:rsidR="00DA1A83" w:rsidRPr="00516EA1">
        <w:rPr>
          <w:rFonts w:cs="Arial"/>
        </w:rPr>
        <w:t xml:space="preserve"> </w:t>
      </w:r>
      <w:r w:rsidR="00EE793E" w:rsidRPr="00516EA1">
        <w:rPr>
          <w:rFonts w:cs="Arial"/>
        </w:rPr>
        <w:t xml:space="preserve">(у даљем тексту: Услуга), </w:t>
      </w:r>
      <w:r w:rsidRPr="00516EA1">
        <w:rPr>
          <w:rFonts w:cs="Arial"/>
        </w:rPr>
        <w:t>бр.ЈН</w:t>
      </w:r>
      <w:r w:rsidR="00DC58DC" w:rsidRPr="00516EA1">
        <w:rPr>
          <w:rFonts w:cs="Arial"/>
        </w:rPr>
        <w:t xml:space="preserve"> </w:t>
      </w:r>
      <w:r w:rsidR="00DA1A83" w:rsidRPr="00516EA1">
        <w:rPr>
          <w:rFonts w:cs="Arial"/>
          <w:b/>
        </w:rPr>
        <w:t>3000/0054/2016 (1347/2016,1372/2016,505/2016,930/2016)</w:t>
      </w:r>
    </w:p>
    <w:p w:rsidR="00B16DCF" w:rsidRPr="00B16DCF" w:rsidRDefault="00B16DCF" w:rsidP="00DA1A83">
      <w:pPr>
        <w:pStyle w:val="KDParagraf"/>
        <w:spacing w:before="0"/>
        <w:ind w:left="720"/>
        <w:rPr>
          <w:rFonts w:cs="Arial"/>
        </w:rPr>
      </w:pPr>
    </w:p>
    <w:p w:rsidR="00EB39A8" w:rsidRPr="00EB39A8" w:rsidRDefault="00EE793E" w:rsidP="00B60E81">
      <w:pPr>
        <w:pStyle w:val="KDNabrajanje"/>
        <w:numPr>
          <w:ilvl w:val="0"/>
          <w:numId w:val="21"/>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E47C2E" w:rsidRDefault="00EE793E" w:rsidP="00B60E81">
      <w:pPr>
        <w:pStyle w:val="KDNabrajanje"/>
        <w:numPr>
          <w:ilvl w:val="0"/>
          <w:numId w:val="21"/>
        </w:numPr>
        <w:tabs>
          <w:tab w:val="num" w:pos="567"/>
        </w:tabs>
        <w:spacing w:before="0"/>
        <w:ind w:left="568" w:hanging="284"/>
        <w:rPr>
          <w:rFonts w:cs="Arial"/>
        </w:rPr>
      </w:pPr>
      <w:r w:rsidRPr="00E47C2E">
        <w:rPr>
          <w:rFonts w:cs="Arial"/>
        </w:rPr>
        <w:tab/>
        <w:t>да Понуда Понуђача (у даљем тексту: Пружалац услуге) у _________</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w:t>
      </w:r>
      <w:r w:rsidR="00B32BCE" w:rsidRPr="00516EA1">
        <w:rPr>
          <w:rFonts w:cs="Arial"/>
          <w:b/>
        </w:rPr>
        <w:t>3000/0054/2016 (1347/2016,1372/2016,505/2016,930/2016)</w:t>
      </w:r>
      <w:r w:rsidRPr="00E47C2E">
        <w:rPr>
          <w:rFonts w:cs="Arial"/>
        </w:rPr>
        <w:t>, која је заведена код Корисника услуге под   бројем ______</w:t>
      </w:r>
      <w:r w:rsidR="00FD5422" w:rsidRPr="00E47C2E">
        <w:rPr>
          <w:rFonts w:cs="Arial"/>
        </w:rPr>
        <w:t xml:space="preserve"> од _____.2016</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да</w:t>
      </w:r>
      <w:proofErr w:type="gramEnd"/>
      <w:r w:rsidRPr="00E47C2E">
        <w:rPr>
          <w:rFonts w:cs="Arial"/>
        </w:rPr>
        <w:t xml:space="preserve"> је Корисник услуге, на основу Понуде Пружаоца услуге  и Одлуке о додели Уговора, изабрао Пружао</w:t>
      </w:r>
      <w:r w:rsidR="000350BD">
        <w:rPr>
          <w:rFonts w:cs="Arial"/>
        </w:rPr>
        <w:t>ца услуге за реализацију услуге</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proofErr w:type="gramStart"/>
      <w:r w:rsidRPr="00E47C2E">
        <w:rPr>
          <w:rFonts w:cs="Arial"/>
          <w:b/>
        </w:rPr>
        <w:t>Члан 1</w:t>
      </w:r>
      <w:r w:rsidRPr="00E47C2E">
        <w:rPr>
          <w:rFonts w:cs="Arial"/>
        </w:rPr>
        <w:t>.</w:t>
      </w:r>
      <w:proofErr w:type="gramEnd"/>
    </w:p>
    <w:p w:rsidR="00EE793E" w:rsidRPr="00016893" w:rsidRDefault="00EE793E" w:rsidP="00016893">
      <w:pPr>
        <w:pStyle w:val="KDParagraf"/>
        <w:spacing w:before="0"/>
        <w:rPr>
          <w:rFonts w:cs="Arial"/>
        </w:rPr>
      </w:pPr>
      <w:r w:rsidRPr="00E47C2E">
        <w:rPr>
          <w:rFonts w:cs="Arial"/>
        </w:rPr>
        <w:t>Овим Уговором о пружању услуге (у даљем тексту: Уговор) Пружалац услуге се обавезује да за потребе Корисника услуге и</w:t>
      </w:r>
      <w:r w:rsidR="00425EC6">
        <w:rPr>
          <w:rFonts w:cs="Arial"/>
        </w:rPr>
        <w:t>зврши и пружи услугу: „</w:t>
      </w:r>
      <w:r w:rsidR="001A663B" w:rsidRPr="001A663B">
        <w:rPr>
          <w:b/>
          <w:i/>
          <w:sz w:val="24"/>
          <w:szCs w:val="24"/>
          <w:lang w:val="sr-Cyrl-RS"/>
        </w:rPr>
        <w:t xml:space="preserve"> </w:t>
      </w:r>
      <w:r w:rsidR="00516EA1" w:rsidRPr="00516EA1">
        <w:rPr>
          <w:rFonts w:cs="Arial"/>
          <w:lang w:val="sr-Cyrl-RS"/>
        </w:rPr>
        <w:t>Баждарење камионске ваге</w:t>
      </w:r>
      <w:r w:rsidR="00516EA1" w:rsidRPr="00516EA1">
        <w:rPr>
          <w:rFonts w:cs="Arial"/>
        </w:rPr>
        <w:t xml:space="preserve"> </w:t>
      </w:r>
      <w:r w:rsidR="00016893">
        <w:rPr>
          <w:rFonts w:cs="Arial"/>
        </w:rPr>
        <w:t>“</w:t>
      </w:r>
      <w:r w:rsidR="008B4868">
        <w:rPr>
          <w:rFonts w:cs="Arial"/>
        </w:rPr>
        <w:t xml:space="preserve">, </w:t>
      </w:r>
      <w:r w:rsidR="008B4868" w:rsidRPr="00DC58DC">
        <w:rPr>
          <w:rFonts w:cs="Arial"/>
        </w:rPr>
        <w:t xml:space="preserve">у складу са одребама овог уговора и прихваћеном Понудом број ________ од________која је саставни део и налази се у прилогу овог уговора </w:t>
      </w:r>
      <w:r w:rsidR="00016893" w:rsidRPr="00DC58DC">
        <w:rPr>
          <w:rFonts w:cs="Arial"/>
        </w:rPr>
        <w:t>(у даљем тексту: Услуга).</w:t>
      </w:r>
      <w:r w:rsidR="008B4868">
        <w:rPr>
          <w:rFonts w:cs="Arial"/>
        </w:rPr>
        <w:t xml:space="preserve"> </w:t>
      </w:r>
    </w:p>
    <w:p w:rsidR="00EE793E" w:rsidRPr="008B4868" w:rsidRDefault="00EE793E"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ЦЕНА</w:t>
      </w:r>
    </w:p>
    <w:p w:rsidR="00EE793E" w:rsidRPr="00E47C2E" w:rsidRDefault="00EE793E" w:rsidP="000350BD">
      <w:pPr>
        <w:pStyle w:val="KDParagraf"/>
        <w:spacing w:before="0"/>
        <w:jc w:val="center"/>
        <w:rPr>
          <w:rFonts w:cs="Arial"/>
        </w:rPr>
      </w:pPr>
      <w:proofErr w:type="gramStart"/>
      <w:r w:rsidRPr="00E47C2E">
        <w:rPr>
          <w:rFonts w:cs="Arial"/>
          <w:b/>
        </w:rPr>
        <w:t>Члан 2</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 </w:t>
      </w:r>
      <w:proofErr w:type="gramStart"/>
      <w:r w:rsidRPr="00E47C2E">
        <w:rPr>
          <w:rFonts w:cs="Arial"/>
        </w:rPr>
        <w:t>Цена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износи __________________ (словима: _</w:t>
      </w:r>
      <w:r w:rsidR="00BF41C9">
        <w:rPr>
          <w:rFonts w:cs="Arial"/>
        </w:rPr>
        <w:t>_______________________) RSD</w:t>
      </w:r>
      <w:r w:rsidRPr="00E47C2E">
        <w:rPr>
          <w:rFonts w:cs="Arial"/>
        </w:rPr>
        <w:t>, без пореза на додату вредност.</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rPr>
      </w:pPr>
      <w:proofErr w:type="gramStart"/>
      <w:r w:rsidRPr="00E47C2E">
        <w:rPr>
          <w:rFonts w:cs="Arial"/>
        </w:rPr>
        <w:t>У цену су урачунати сви трошкови везани за реализацију Услуге.</w:t>
      </w:r>
      <w:proofErr w:type="gramEnd"/>
    </w:p>
    <w:p w:rsidR="00425EC6" w:rsidRDefault="00425EC6" w:rsidP="00EE793E">
      <w:pPr>
        <w:pStyle w:val="KDParagraf"/>
        <w:spacing w:before="0"/>
        <w:rPr>
          <w:rFonts w:cs="Arial"/>
        </w:rPr>
      </w:pPr>
    </w:p>
    <w:p w:rsidR="00DC58DC" w:rsidRDefault="00DC58DC" w:rsidP="00DC58D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441E81" w:rsidRPr="00B32BCE" w:rsidRDefault="00441E81"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НАЧИН ПЛАЋАЊА</w:t>
      </w:r>
    </w:p>
    <w:p w:rsidR="00EE793E" w:rsidRDefault="00EE793E" w:rsidP="000350BD">
      <w:pPr>
        <w:pStyle w:val="KDParagraf"/>
        <w:spacing w:before="0"/>
        <w:jc w:val="center"/>
        <w:rPr>
          <w:rFonts w:cs="Arial"/>
        </w:rPr>
      </w:pPr>
      <w:proofErr w:type="gramStart"/>
      <w:r w:rsidRPr="00E47C2E">
        <w:rPr>
          <w:rFonts w:cs="Arial"/>
          <w:b/>
        </w:rPr>
        <w:t>Члан 3</w:t>
      </w:r>
      <w:r w:rsidRPr="00E47C2E">
        <w:rPr>
          <w:rFonts w:cs="Arial"/>
        </w:rPr>
        <w:t>.</w:t>
      </w:r>
      <w:proofErr w:type="gramEnd"/>
    </w:p>
    <w:p w:rsidR="00C01C40" w:rsidRPr="00E47C2E" w:rsidRDefault="00C01C40" w:rsidP="000350BD">
      <w:pPr>
        <w:pStyle w:val="KDParagraf"/>
        <w:spacing w:before="0"/>
        <w:jc w:val="center"/>
        <w:rPr>
          <w:rFonts w:cs="Arial"/>
        </w:rPr>
      </w:pPr>
    </w:p>
    <w:p w:rsidR="00EE793E" w:rsidRDefault="00EE793E" w:rsidP="00EE793E">
      <w:pPr>
        <w:pStyle w:val="KDParagraf"/>
        <w:spacing w:before="0"/>
        <w:rPr>
          <w:rFonts w:cs="Arial"/>
        </w:rPr>
      </w:pPr>
      <w:r w:rsidRPr="00E47C2E">
        <w:rPr>
          <w:rFonts w:cs="Arial"/>
        </w:rPr>
        <w:t xml:space="preserve">Корисник услуге се обавезује да Пружаоцу услуга плати извршену Услугу </w:t>
      </w:r>
      <w:r w:rsidRPr="00BF41C9">
        <w:rPr>
          <w:rFonts w:cs="Arial"/>
          <w:color w:val="000000" w:themeColor="text1"/>
        </w:rPr>
        <w:t>динарском</w:t>
      </w:r>
      <w:r w:rsidRPr="00E47C2E">
        <w:rPr>
          <w:rFonts w:cs="Arial"/>
        </w:rPr>
        <w:t xml:space="preserve"> </w:t>
      </w:r>
      <w:proofErr w:type="gramStart"/>
      <w:r w:rsidRPr="00E47C2E">
        <w:rPr>
          <w:rFonts w:cs="Arial"/>
        </w:rPr>
        <w:t>дознаком ,</w:t>
      </w:r>
      <w:proofErr w:type="gramEnd"/>
      <w:r w:rsidRPr="00E47C2E">
        <w:rPr>
          <w:rFonts w:cs="Arial"/>
        </w:rPr>
        <w:t xml:space="preserve"> на следећи начин:</w:t>
      </w:r>
    </w:p>
    <w:p w:rsidR="00FF427B" w:rsidRDefault="00C01C40" w:rsidP="00DC58DC">
      <w:pPr>
        <w:pStyle w:val="KDParagraf"/>
        <w:spacing w:before="0"/>
        <w:rPr>
          <w:rFonts w:eastAsia="Calibri" w:cs="Arial"/>
        </w:rPr>
      </w:pPr>
      <w:proofErr w:type="gramStart"/>
      <w:r>
        <w:rPr>
          <w:rFonts w:eastAsia="Calibri" w:cs="Arial"/>
        </w:rPr>
        <w:t>у</w:t>
      </w:r>
      <w:proofErr w:type="gramEnd"/>
      <w:r>
        <w:rPr>
          <w:rFonts w:eastAsia="Calibri" w:cs="Arial"/>
        </w:rPr>
        <w:t xml:space="preserve"> року </w:t>
      </w:r>
      <w:r w:rsidR="00C3275B">
        <w:rPr>
          <w:rFonts w:eastAsia="Calibri" w:cs="Arial"/>
          <w:lang w:val="sr-Cyrl-RS"/>
        </w:rPr>
        <w:t>до</w:t>
      </w:r>
      <w:r>
        <w:rPr>
          <w:rFonts w:eastAsia="Calibri" w:cs="Arial"/>
        </w:rPr>
        <w:t xml:space="preserve"> 45 (четрдесетпет дана) дана од дана пријема исправног рачуна,</w:t>
      </w:r>
      <w:r w:rsidR="00EE1F1B">
        <w:rPr>
          <w:rFonts w:eastAsia="Calibri" w:cs="Arial"/>
        </w:rPr>
        <w:t xml:space="preserve"> </w:t>
      </w:r>
      <w:r w:rsidR="00EE1F1B" w:rsidRPr="00DC58DC">
        <w:rPr>
          <w:rFonts w:eastAsia="Calibri" w:cs="Arial"/>
        </w:rPr>
        <w:t>са уговореним прилозима (Записници).</w:t>
      </w:r>
      <w:r>
        <w:rPr>
          <w:rFonts w:eastAsia="Calibri" w:cs="Arial"/>
        </w:rPr>
        <w:t xml:space="preserve"> </w:t>
      </w:r>
    </w:p>
    <w:p w:rsidR="00FF427B" w:rsidRDefault="00FF427B" w:rsidP="00C01C40">
      <w:pPr>
        <w:pStyle w:val="KDParagraf"/>
        <w:spacing w:before="0"/>
        <w:rPr>
          <w:rFonts w:eastAsia="Calibri" w:cs="Arial"/>
        </w:rPr>
      </w:pPr>
    </w:p>
    <w:p w:rsidR="00EE1F1B" w:rsidRPr="00000ACF" w:rsidRDefault="00EE1F1B" w:rsidP="00EE1F1B">
      <w:pPr>
        <w:pStyle w:val="KDParagraf"/>
        <w:spacing w:before="0"/>
        <w:rPr>
          <w:rFonts w:eastAsia="Calibri" w:cs="Arial"/>
          <w:b/>
          <w:color w:val="00B0F0"/>
        </w:rPr>
      </w:pPr>
      <w:r w:rsidRPr="00DC58DC">
        <w:rPr>
          <w:rFonts w:eastAsia="Calibri" w:cs="Arial"/>
          <w:b/>
        </w:rPr>
        <w:lastRenderedPageBreak/>
        <w:t xml:space="preserve">Рачун мора да гласи </w:t>
      </w:r>
      <w:proofErr w:type="gramStart"/>
      <w:r w:rsidRPr="00DC58DC">
        <w:rPr>
          <w:rFonts w:eastAsia="Calibri" w:cs="Arial"/>
          <w:b/>
        </w:rPr>
        <w:t>на</w:t>
      </w:r>
      <w:r w:rsidRPr="00DC58DC">
        <w:rPr>
          <w:rFonts w:eastAsia="Calibri" w:cs="Arial"/>
          <w:b/>
          <w:color w:val="00B0F0"/>
        </w:rPr>
        <w:t xml:space="preserve"> :</w:t>
      </w:r>
      <w:proofErr w:type="gramEnd"/>
      <w:r w:rsidRPr="00DC58DC">
        <w:rPr>
          <w:rFonts w:eastAsia="Calibri" w:cs="Arial"/>
          <w:b/>
          <w:color w:val="00B0F0"/>
        </w:rPr>
        <w:t xml:space="preserve"> </w:t>
      </w:r>
      <w:r w:rsidRPr="00DC58DC">
        <w:rPr>
          <w:rFonts w:cs="Arial"/>
          <w:b/>
        </w:rPr>
        <w:t xml:space="preserve">Јавно предузеће „Електропривреда Србије“ Београд, царице Милице 2, ПИБ </w:t>
      </w:r>
      <w:r w:rsidRPr="00DC58DC">
        <w:rPr>
          <w:rFonts w:cs="Arial"/>
          <w:b/>
          <w:color w:val="000000" w:themeColor="text1"/>
          <w:lang w:val="sr-Cyrl-BA"/>
        </w:rPr>
        <w:t xml:space="preserve">103920327, </w:t>
      </w:r>
      <w:r w:rsidRPr="00DC58DC">
        <w:rPr>
          <w:rFonts w:cs="Arial"/>
          <w:b/>
        </w:rPr>
        <w:t>Огранак ТЕНТ Београд-Обреновац, Богољуба Урошевића Црног 44</w:t>
      </w:r>
    </w:p>
    <w:p w:rsidR="00C01C40" w:rsidRPr="006005E4" w:rsidRDefault="00C01C40" w:rsidP="00C01C40">
      <w:pPr>
        <w:pStyle w:val="KDParagraf"/>
        <w:spacing w:before="0"/>
        <w:rPr>
          <w:rFonts w:eastAsia="Calibri" w:cs="Arial"/>
        </w:rPr>
      </w:pPr>
    </w:p>
    <w:p w:rsidR="00C01C40" w:rsidRPr="00FF427B" w:rsidRDefault="00C01C40" w:rsidP="00C01C40">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 са обавезним прилозима-</w:t>
      </w:r>
      <w:r w:rsidRPr="00FF427B">
        <w:rPr>
          <w:rFonts w:cs="Arial"/>
          <w:color w:val="000000" w:themeColor="text1"/>
        </w:rPr>
        <w:t>Записник о квалитативном</w:t>
      </w:r>
      <w:r w:rsidR="00FF427B" w:rsidRPr="00FF427B">
        <w:rPr>
          <w:rFonts w:cs="Arial"/>
          <w:color w:val="000000" w:themeColor="text1"/>
        </w:rPr>
        <w:t xml:space="preserve"> и квантитативном </w:t>
      </w:r>
      <w:r w:rsidRPr="00FF427B">
        <w:rPr>
          <w:rFonts w:cs="Arial"/>
          <w:color w:val="000000" w:themeColor="text1"/>
        </w:rPr>
        <w:t>пријему, са читко написаним именом и презименом и потписом овлашћеног лица Корисника услуга.</w:t>
      </w:r>
    </w:p>
    <w:p w:rsidR="00C01C40" w:rsidRPr="00FF427B" w:rsidRDefault="00C01C40" w:rsidP="00C01C40">
      <w:pPr>
        <w:pStyle w:val="KDParagraf"/>
        <w:spacing w:before="0"/>
        <w:rPr>
          <w:rFonts w:cs="Arial"/>
          <w:color w:val="000000" w:themeColor="text1"/>
        </w:rPr>
      </w:pPr>
    </w:p>
    <w:p w:rsidR="00C01C40" w:rsidRPr="00FF427B" w:rsidRDefault="00C01C40" w:rsidP="00C01C40">
      <w:pPr>
        <w:pStyle w:val="KDParagraf"/>
        <w:spacing w:before="0"/>
        <w:rPr>
          <w:rFonts w:cs="Arial"/>
        </w:rPr>
      </w:pPr>
      <w:proofErr w:type="gramStart"/>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FF427B">
        <w:rPr>
          <w:rFonts w:cs="Arial"/>
        </w:rPr>
        <w:t xml:space="preserve"> </w:t>
      </w:r>
      <w:proofErr w:type="gramStart"/>
      <w:r w:rsidRPr="00FF427B">
        <w:rPr>
          <w:rFonts w:cs="Arial"/>
        </w:rPr>
        <w:t>Рачуни који не одговарају наведеним тачним називима, ће се сматрати неисправним.</w:t>
      </w:r>
      <w:proofErr w:type="gramEnd"/>
      <w:r w:rsidRPr="00FF427B">
        <w:rPr>
          <w:rFonts w:cs="Arial"/>
        </w:rPr>
        <w:t xml:space="preserve"> </w:t>
      </w:r>
      <w:proofErr w:type="gramStart"/>
      <w:r w:rsidRPr="00FF427B">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C01C40" w:rsidRPr="00FF427B" w:rsidRDefault="00C01C40" w:rsidP="00C01C40">
      <w:pPr>
        <w:pStyle w:val="KDParagraf"/>
        <w:spacing w:before="0"/>
        <w:rPr>
          <w:rFonts w:eastAsia="Calibri" w:cs="Arial"/>
          <w:color w:val="000000" w:themeColor="text1"/>
        </w:rPr>
      </w:pPr>
      <w:proofErr w:type="gramStart"/>
      <w:r w:rsidRPr="00FF427B">
        <w:rPr>
          <w:rFonts w:cs="Arial"/>
          <w:color w:val="000000" w:themeColor="text1"/>
        </w:rPr>
        <w:t xml:space="preserve">У случају примене корекције цене понуђач ће издати рачун на основу уговорених јединичних цена, </w:t>
      </w:r>
      <w:r w:rsidRPr="00FF427B">
        <w:rPr>
          <w:rFonts w:eastAsia="Calibri" w:cs="Arial"/>
          <w:color w:val="000000" w:themeColor="text1"/>
        </w:rPr>
        <w:t xml:space="preserve">а за вредност корекције цене на рачуну ће исказати као корекцију рачуна књижно задужење / одобрење, </w:t>
      </w:r>
      <w:r w:rsidRPr="00FF427B">
        <w:rPr>
          <w:rFonts w:cs="Arial"/>
          <w:color w:val="000000" w:themeColor="text1"/>
        </w:rPr>
        <w:t>или ће уз рачун за корекцију цене доставити књижно задужење/одобрење.</w:t>
      </w:r>
      <w:proofErr w:type="gramEnd"/>
    </w:p>
    <w:p w:rsidR="00EE1F1B" w:rsidRPr="00516EA1" w:rsidRDefault="00EE1F1B" w:rsidP="00EE793E">
      <w:pPr>
        <w:pStyle w:val="KDParagraf"/>
        <w:spacing w:before="0"/>
        <w:rPr>
          <w:rFonts w:cs="Arial"/>
          <w:lang w:val="sr-Cyrl-RS"/>
        </w:rPr>
      </w:pPr>
    </w:p>
    <w:p w:rsidR="00EE793E" w:rsidRPr="00EB39A8" w:rsidRDefault="00EE793E" w:rsidP="000350BD">
      <w:pPr>
        <w:pStyle w:val="KDParagraf"/>
        <w:spacing w:before="0"/>
        <w:jc w:val="center"/>
        <w:rPr>
          <w:rFonts w:cs="Arial"/>
          <w:color w:val="000000" w:themeColor="text1"/>
          <w:lang w:val="sr-Cyrl-RS"/>
        </w:rPr>
      </w:pPr>
      <w:proofErr w:type="gramStart"/>
      <w:r w:rsidRPr="00EB39A8">
        <w:rPr>
          <w:rFonts w:cs="Arial"/>
          <w:b/>
          <w:color w:val="000000" w:themeColor="text1"/>
        </w:rPr>
        <w:t xml:space="preserve">Члан </w:t>
      </w:r>
      <w:r w:rsidR="002B2FFD" w:rsidRPr="00EB39A8">
        <w:rPr>
          <w:rFonts w:cs="Arial"/>
          <w:b/>
          <w:color w:val="000000" w:themeColor="text1"/>
          <w:lang w:val="sr-Cyrl-RS"/>
        </w:rPr>
        <w:t>4.</w:t>
      </w:r>
      <w:proofErr w:type="gramEnd"/>
    </w:p>
    <w:p w:rsidR="002B2FFD" w:rsidRPr="00EB39A8" w:rsidRDefault="002B2FFD" w:rsidP="000350BD">
      <w:pPr>
        <w:pStyle w:val="KDParagraf"/>
        <w:spacing w:before="0"/>
        <w:jc w:val="center"/>
        <w:rPr>
          <w:rFonts w:cs="Arial"/>
          <w:color w:val="000000" w:themeColor="text1"/>
          <w:lang w:val="sr-Cyrl-RS"/>
        </w:rPr>
      </w:pPr>
    </w:p>
    <w:p w:rsidR="00EE793E" w:rsidRPr="00EB39A8" w:rsidRDefault="00EE793E" w:rsidP="00EE793E">
      <w:pPr>
        <w:pStyle w:val="KDParagraf"/>
        <w:spacing w:before="0"/>
        <w:rPr>
          <w:rFonts w:cs="Arial"/>
          <w:color w:val="000000" w:themeColor="text1"/>
        </w:rPr>
      </w:pPr>
      <w:r w:rsidRPr="00EB39A8">
        <w:rPr>
          <w:rFonts w:cs="Arial"/>
          <w:color w:val="000000" w:themeColor="text1"/>
        </w:rPr>
        <w:t>Адресе Уговорних страна за пријем писмена и поште, су следеће:</w:t>
      </w:r>
    </w:p>
    <w:p w:rsidR="00EE793E" w:rsidRPr="00EB39A8" w:rsidRDefault="00EE793E" w:rsidP="00EE793E">
      <w:pPr>
        <w:pStyle w:val="KDParagraf"/>
        <w:spacing w:before="0"/>
        <w:rPr>
          <w:rFonts w:cs="Arial"/>
          <w:color w:val="000000" w:themeColor="text1"/>
        </w:rPr>
      </w:pPr>
      <w:r w:rsidRPr="00EB39A8">
        <w:rPr>
          <w:rFonts w:cs="Arial"/>
          <w:color w:val="000000" w:themeColor="text1"/>
        </w:rPr>
        <w:t>Корисник услуге:</w:t>
      </w:r>
      <w:r w:rsidRPr="00EB39A8">
        <w:rPr>
          <w:rFonts w:cs="Arial"/>
          <w:color w:val="000000" w:themeColor="text1"/>
        </w:rPr>
        <w:tab/>
        <w:t>Јавно предузеће „Електропривреда Србије</w:t>
      </w:r>
      <w:proofErr w:type="gramStart"/>
      <w:r w:rsidRPr="00EB39A8">
        <w:rPr>
          <w:rFonts w:cs="Arial"/>
          <w:color w:val="000000" w:themeColor="text1"/>
        </w:rPr>
        <w:t>“ Београд</w:t>
      </w:r>
      <w:proofErr w:type="gramEnd"/>
      <w:r w:rsidRPr="00EB39A8">
        <w:rPr>
          <w:rFonts w:cs="Arial"/>
          <w:color w:val="000000" w:themeColor="text1"/>
        </w:rPr>
        <w:t xml:space="preserve">, </w:t>
      </w:r>
      <w:r w:rsidR="00EE1F1B" w:rsidRPr="00EB39A8">
        <w:rPr>
          <w:rFonts w:cs="Arial"/>
          <w:color w:val="000000" w:themeColor="text1"/>
        </w:rPr>
        <w:t>О</w:t>
      </w:r>
      <w:r w:rsidRPr="00EB39A8">
        <w:rPr>
          <w:rFonts w:cs="Arial"/>
          <w:color w:val="000000" w:themeColor="text1"/>
        </w:rPr>
        <w:t>гран</w:t>
      </w:r>
      <w:r w:rsidR="000350BD" w:rsidRPr="00EB39A8">
        <w:rPr>
          <w:rFonts w:cs="Arial"/>
          <w:color w:val="000000" w:themeColor="text1"/>
        </w:rPr>
        <w:t>а</w:t>
      </w:r>
      <w:r w:rsidRPr="00EB39A8">
        <w:rPr>
          <w:rFonts w:cs="Arial"/>
          <w:color w:val="000000" w:themeColor="text1"/>
        </w:rPr>
        <w:t>к</w:t>
      </w:r>
      <w:r w:rsidR="000350BD" w:rsidRPr="00EB39A8">
        <w:rPr>
          <w:rFonts w:cs="Arial"/>
          <w:color w:val="000000" w:themeColor="text1"/>
        </w:rPr>
        <w:t xml:space="preserve"> ТЕНТ</w:t>
      </w:r>
      <w:r w:rsidR="00EE1F1B" w:rsidRPr="00EB39A8">
        <w:rPr>
          <w:rFonts w:cs="Arial"/>
          <w:color w:val="000000" w:themeColor="text1"/>
        </w:rPr>
        <w:t xml:space="preserve"> Београд-Обреновац</w:t>
      </w:r>
      <w:r w:rsidR="0033696E" w:rsidRPr="00EB39A8">
        <w:rPr>
          <w:rFonts w:cs="Arial"/>
          <w:color w:val="000000" w:themeColor="text1"/>
        </w:rPr>
        <w:t>, локација ТЕНТ А</w:t>
      </w:r>
      <w:r w:rsidR="000350BD" w:rsidRPr="00EB39A8">
        <w:rPr>
          <w:rFonts w:cs="Arial"/>
          <w:color w:val="000000" w:themeColor="text1"/>
        </w:rPr>
        <w:t xml:space="preserve"> на адреси:</w:t>
      </w:r>
      <w:r w:rsidR="0033696E" w:rsidRPr="00EB39A8">
        <w:rPr>
          <w:rFonts w:cs="Arial"/>
          <w:color w:val="000000" w:themeColor="text1"/>
        </w:rPr>
        <w:t xml:space="preserve"> Богољуба Урошевића Црног 44, 11500 Обреновац</w:t>
      </w:r>
    </w:p>
    <w:p w:rsidR="00EE793E" w:rsidRPr="00EB39A8" w:rsidRDefault="00EE793E" w:rsidP="00EE793E">
      <w:pPr>
        <w:pStyle w:val="KDParagraf"/>
        <w:spacing w:before="0"/>
        <w:rPr>
          <w:rFonts w:cs="Arial"/>
          <w:color w:val="000000" w:themeColor="text1"/>
        </w:rPr>
      </w:pPr>
    </w:p>
    <w:p w:rsidR="00EE793E" w:rsidRPr="00EB39A8" w:rsidRDefault="00EE793E" w:rsidP="00EE793E">
      <w:pPr>
        <w:pStyle w:val="KDParagraf"/>
        <w:spacing w:before="0"/>
        <w:rPr>
          <w:rFonts w:cs="Arial"/>
          <w:color w:val="000000" w:themeColor="text1"/>
        </w:rPr>
      </w:pPr>
      <w:r w:rsidRPr="00EB39A8">
        <w:rPr>
          <w:rFonts w:cs="Arial"/>
          <w:color w:val="000000" w:themeColor="text1"/>
        </w:rPr>
        <w:t>Пружалац услуге:</w:t>
      </w:r>
      <w:r w:rsidRPr="00EB39A8">
        <w:rPr>
          <w:rFonts w:cs="Arial"/>
          <w:color w:val="000000" w:themeColor="text1"/>
        </w:rPr>
        <w:tab/>
        <w:t>__________________________________________</w:t>
      </w:r>
    </w:p>
    <w:p w:rsidR="00EE793E" w:rsidRPr="00B32BCE" w:rsidRDefault="000350BD" w:rsidP="00EE793E">
      <w:pPr>
        <w:pStyle w:val="KDParagraf"/>
        <w:spacing w:before="0"/>
        <w:rPr>
          <w:rFonts w:cs="Arial"/>
          <w:color w:val="000000" w:themeColor="text1"/>
          <w:lang w:val="sr-Cyrl-RS"/>
        </w:rPr>
      </w:pPr>
      <w:r w:rsidRPr="00EB39A8">
        <w:rPr>
          <w:rFonts w:cs="Arial"/>
          <w:color w:val="000000" w:themeColor="text1"/>
        </w:rPr>
        <w:tab/>
      </w:r>
      <w:r w:rsidRPr="00EB39A8">
        <w:rPr>
          <w:rFonts w:cs="Arial"/>
          <w:color w:val="000000" w:themeColor="text1"/>
        </w:rPr>
        <w:tab/>
      </w:r>
      <w:r w:rsidRPr="00EB39A8">
        <w:rPr>
          <w:rFonts w:cs="Arial"/>
          <w:color w:val="000000" w:themeColor="text1"/>
        </w:rPr>
        <w:tab/>
      </w:r>
      <w:r w:rsidRPr="00EB39A8">
        <w:rPr>
          <w:rFonts w:cs="Arial"/>
          <w:color w:val="000000" w:themeColor="text1"/>
        </w:rPr>
        <w:tab/>
      </w:r>
    </w:p>
    <w:p w:rsidR="00EE793E" w:rsidRPr="00EB39A8" w:rsidRDefault="00EE793E" w:rsidP="00EE793E">
      <w:pPr>
        <w:pStyle w:val="KDParagraf"/>
        <w:spacing w:before="0"/>
        <w:rPr>
          <w:rFonts w:cs="Arial"/>
          <w:color w:val="000000" w:themeColor="text1"/>
        </w:rPr>
      </w:pPr>
      <w:r w:rsidRPr="00EB39A8">
        <w:rPr>
          <w:rFonts w:cs="Arial"/>
          <w:color w:val="000000" w:themeColor="text1"/>
        </w:rPr>
        <w:t xml:space="preserve">Подизвођач: </w:t>
      </w:r>
      <w:r w:rsidRPr="00EB39A8">
        <w:rPr>
          <w:rFonts w:cs="Arial"/>
          <w:color w:val="000000" w:themeColor="text1"/>
        </w:rPr>
        <w:tab/>
      </w:r>
      <w:r w:rsidRPr="00EB39A8">
        <w:rPr>
          <w:rFonts w:cs="Arial"/>
          <w:color w:val="000000" w:themeColor="text1"/>
        </w:rPr>
        <w:tab/>
        <w:t xml:space="preserve">_________________________________________ </w:t>
      </w:r>
    </w:p>
    <w:p w:rsidR="002B2FFD" w:rsidRPr="00516EA1" w:rsidRDefault="00EB39A8" w:rsidP="00EE793E">
      <w:pPr>
        <w:pStyle w:val="KDParagraf"/>
        <w:spacing w:before="0"/>
        <w:rPr>
          <w:rFonts w:cs="Arial"/>
          <w:color w:val="000000" w:themeColor="text1"/>
          <w:lang w:val="sr-Cyrl-RS"/>
        </w:rPr>
      </w:pPr>
      <w:r>
        <w:rPr>
          <w:rFonts w:cs="Arial"/>
          <w:color w:val="000000" w:themeColor="text1"/>
        </w:rPr>
        <w:tab/>
      </w:r>
    </w:p>
    <w:p w:rsidR="00EE793E" w:rsidRPr="00C51993" w:rsidRDefault="0091587B" w:rsidP="00EE793E">
      <w:pPr>
        <w:pStyle w:val="KDParagraf"/>
        <w:spacing w:before="0"/>
        <w:rPr>
          <w:rFonts w:cs="Arial"/>
          <w:b/>
          <w:lang w:val="sr-Cyrl-RS"/>
        </w:rPr>
      </w:pPr>
      <w:r w:rsidRPr="00C51993">
        <w:rPr>
          <w:rFonts w:cs="Arial"/>
          <w:b/>
        </w:rPr>
        <w:t xml:space="preserve">РОК </w:t>
      </w:r>
      <w:r w:rsidRPr="00C51993">
        <w:rPr>
          <w:rFonts w:cs="Arial"/>
          <w:b/>
          <w:lang w:val="sr-Cyrl-RS"/>
        </w:rPr>
        <w:t>И МЕСТО</w:t>
      </w:r>
      <w:r w:rsidR="00EE793E" w:rsidRPr="00C51993">
        <w:rPr>
          <w:rFonts w:cs="Arial"/>
          <w:b/>
        </w:rPr>
        <w:t xml:space="preserve"> ПРУЖАЊА УСЛУГЕ</w:t>
      </w:r>
    </w:p>
    <w:p w:rsidR="002B2FFD" w:rsidRPr="00C51993" w:rsidRDefault="002B2FFD" w:rsidP="00EE793E">
      <w:pPr>
        <w:pStyle w:val="KDParagraf"/>
        <w:spacing w:before="0"/>
        <w:rPr>
          <w:rFonts w:cs="Arial"/>
          <w:b/>
          <w:lang w:val="sr-Cyrl-RS"/>
        </w:rPr>
      </w:pPr>
    </w:p>
    <w:p w:rsidR="00EE793E" w:rsidRPr="00C51993" w:rsidRDefault="00EE793E" w:rsidP="00586A59">
      <w:pPr>
        <w:pStyle w:val="KDParagraf"/>
        <w:spacing w:before="0"/>
        <w:jc w:val="center"/>
        <w:rPr>
          <w:rFonts w:cs="Arial"/>
          <w:lang w:val="sr-Cyrl-RS"/>
        </w:rPr>
      </w:pPr>
      <w:proofErr w:type="gramStart"/>
      <w:r w:rsidRPr="00C51993">
        <w:rPr>
          <w:rFonts w:cs="Arial"/>
          <w:b/>
        </w:rPr>
        <w:t xml:space="preserve">Члан </w:t>
      </w:r>
      <w:r w:rsidR="000C160D" w:rsidRPr="00C51993">
        <w:rPr>
          <w:rFonts w:cs="Arial"/>
          <w:b/>
          <w:lang w:val="sr-Cyrl-RS"/>
        </w:rPr>
        <w:t>5</w:t>
      </w:r>
      <w:r w:rsidRPr="00C51993">
        <w:rPr>
          <w:rFonts w:cs="Arial"/>
        </w:rPr>
        <w:t>.</w:t>
      </w:r>
      <w:proofErr w:type="gramEnd"/>
    </w:p>
    <w:p w:rsidR="002B2FFD" w:rsidRPr="00C51993" w:rsidRDefault="002B2FFD" w:rsidP="00B32BCE">
      <w:pPr>
        <w:pStyle w:val="KDParagraf"/>
        <w:spacing w:before="0"/>
        <w:rPr>
          <w:rFonts w:cs="Arial"/>
          <w:lang w:val="sr-Cyrl-RS"/>
        </w:rPr>
      </w:pPr>
    </w:p>
    <w:p w:rsidR="00DF30DC" w:rsidRPr="00F835FE" w:rsidRDefault="00DF30DC" w:rsidP="00DF30DC">
      <w:pPr>
        <w:tabs>
          <w:tab w:val="right" w:pos="10255"/>
        </w:tabs>
        <w:spacing w:before="0"/>
        <w:jc w:val="left"/>
        <w:rPr>
          <w:rFonts w:cs="Arial"/>
          <w:b/>
          <w:lang w:val="sr-Cyrl-CS"/>
        </w:rPr>
      </w:pPr>
      <w:r>
        <w:rPr>
          <w:rFonts w:cs="Arial"/>
          <w:b/>
          <w:lang w:val="sr-Cyrl-RS"/>
        </w:rPr>
        <w:t xml:space="preserve">Услуге се извршавају у периоду од  </w:t>
      </w:r>
      <w:r w:rsidRPr="00F835FE">
        <w:rPr>
          <w:rFonts w:cs="Arial"/>
          <w:b/>
          <w:lang w:val="sr-Cyrl-CS"/>
        </w:rPr>
        <w:t>12 месеци од дана обостраног потписивања</w:t>
      </w:r>
      <w:r>
        <w:rPr>
          <w:rFonts w:cs="Arial"/>
          <w:b/>
          <w:lang w:val="sr-Cyrl-CS"/>
        </w:rPr>
        <w:t xml:space="preserve"> уговор</w:t>
      </w:r>
      <w:r w:rsidRPr="00F835FE">
        <w:rPr>
          <w:rFonts w:cs="Arial"/>
          <w:b/>
          <w:lang w:val="sr-Cyrl-CS"/>
        </w:rPr>
        <w:t xml:space="preserve"> , а по истеку  важења постојећег</w:t>
      </w:r>
      <w:r>
        <w:rPr>
          <w:rFonts w:cs="Arial"/>
          <w:b/>
          <w:lang w:val="sr-Cyrl-CS"/>
        </w:rPr>
        <w:t xml:space="preserve"> </w:t>
      </w:r>
      <w:r w:rsidRPr="00F835FE">
        <w:rPr>
          <w:rFonts w:cs="Arial"/>
          <w:b/>
          <w:lang w:val="sr-Cyrl-CS"/>
        </w:rPr>
        <w:t xml:space="preserve"> Уверења о оверавању мерила </w:t>
      </w:r>
      <w:r>
        <w:rPr>
          <w:rFonts w:cs="Arial"/>
          <w:b/>
          <w:lang w:val="sr-Cyrl-CS"/>
        </w:rPr>
        <w:t xml:space="preserve"> и то </w:t>
      </w:r>
      <w:r w:rsidRPr="00F835FE">
        <w:rPr>
          <w:rFonts w:cs="Arial"/>
          <w:b/>
          <w:lang w:val="sr-Cyrl-CS"/>
        </w:rPr>
        <w:t>:</w:t>
      </w:r>
    </w:p>
    <w:p w:rsidR="00DF30DC" w:rsidRPr="00F835FE" w:rsidRDefault="00DF30DC" w:rsidP="00DF30DC">
      <w:pPr>
        <w:tabs>
          <w:tab w:val="right" w:pos="10255"/>
        </w:tabs>
        <w:spacing w:before="0"/>
        <w:jc w:val="left"/>
        <w:rPr>
          <w:rFonts w:cs="Arial"/>
          <w:b/>
          <w:lang w:val="sr-Cyrl-CS"/>
        </w:rPr>
      </w:pPr>
      <w:r w:rsidRPr="00F835FE">
        <w:rPr>
          <w:rFonts w:cs="Arial"/>
          <w:b/>
          <w:lang w:val="sr-Cyrl-CS"/>
        </w:rPr>
        <w:t>За ТЕНТ „А“ – 09.03.2017.</w:t>
      </w:r>
    </w:p>
    <w:p w:rsidR="00DF30DC" w:rsidRPr="00F835FE" w:rsidRDefault="00DF30DC" w:rsidP="00DF30DC">
      <w:pPr>
        <w:tabs>
          <w:tab w:val="right" w:pos="10255"/>
        </w:tabs>
        <w:spacing w:before="0"/>
        <w:jc w:val="left"/>
        <w:rPr>
          <w:rFonts w:cs="Arial"/>
          <w:b/>
          <w:lang w:val="sr-Cyrl-CS"/>
        </w:rPr>
      </w:pPr>
      <w:r w:rsidRPr="00F835FE">
        <w:rPr>
          <w:rFonts w:cs="Arial"/>
          <w:b/>
          <w:lang w:val="sr-Cyrl-CS"/>
        </w:rPr>
        <w:t>За ТЕНТ „Б“ – 08.02.2017.</w:t>
      </w:r>
    </w:p>
    <w:p w:rsidR="00DF30DC" w:rsidRPr="00F835FE" w:rsidRDefault="00DF30DC" w:rsidP="00DF30DC">
      <w:pPr>
        <w:tabs>
          <w:tab w:val="right" w:pos="10255"/>
        </w:tabs>
        <w:spacing w:before="0"/>
        <w:jc w:val="left"/>
        <w:rPr>
          <w:rFonts w:cs="Arial"/>
          <w:b/>
          <w:lang w:val="sr-Cyrl-CS"/>
        </w:rPr>
      </w:pPr>
      <w:r w:rsidRPr="00F835FE">
        <w:rPr>
          <w:rFonts w:cs="Arial"/>
          <w:b/>
          <w:lang w:val="sr-Cyrl-CS"/>
        </w:rPr>
        <w:t>За ТЕ „КОЛУБАРА“ – 08.03.2017.</w:t>
      </w:r>
    </w:p>
    <w:p w:rsidR="00DF30DC" w:rsidRPr="00F835FE" w:rsidRDefault="00DF30DC" w:rsidP="00DF30DC">
      <w:pPr>
        <w:rPr>
          <w:rFonts w:cs="Arial"/>
          <w:b/>
          <w:lang w:val="sr-Cyrl-CS"/>
        </w:rPr>
      </w:pPr>
      <w:r w:rsidRPr="00F835FE">
        <w:rPr>
          <w:rFonts w:cs="Arial"/>
          <w:b/>
          <w:lang w:val="sr-Cyrl-CS"/>
        </w:rPr>
        <w:t>За ТЕ „МОРАВА“ – 30.09.2016.</w:t>
      </w:r>
    </w:p>
    <w:p w:rsidR="00EE793E" w:rsidRPr="00E47C2E" w:rsidRDefault="00EE793E" w:rsidP="00EE793E">
      <w:pPr>
        <w:pStyle w:val="KDParagraf"/>
        <w:spacing w:before="0"/>
        <w:rPr>
          <w:rFonts w:cs="Arial"/>
        </w:rPr>
      </w:pPr>
    </w:p>
    <w:p w:rsidR="00516EA1" w:rsidRPr="00516EA1" w:rsidRDefault="00516EA1" w:rsidP="00516EA1">
      <w:pPr>
        <w:pStyle w:val="ListParagraph"/>
        <w:autoSpaceDE w:val="0"/>
        <w:autoSpaceDN w:val="0"/>
        <w:adjustRightInd w:val="0"/>
        <w:spacing w:before="0" w:after="0" w:line="240" w:lineRule="auto"/>
        <w:ind w:left="0"/>
        <w:contextualSpacing w:val="0"/>
        <w:rPr>
          <w:rFonts w:ascii="Arial" w:hAnsi="Arial" w:cs="Arial"/>
          <w:b/>
          <w:lang w:val="sr-Cyrl-RS"/>
        </w:rPr>
      </w:pPr>
      <w:r w:rsidRPr="00F835FE">
        <w:rPr>
          <w:rFonts w:ascii="Arial" w:hAnsi="Arial" w:cs="Arial"/>
          <w:b/>
        </w:rPr>
        <w:t>Место извршења услуга</w:t>
      </w:r>
      <w:r>
        <w:rPr>
          <w:rFonts w:ascii="Arial" w:hAnsi="Arial" w:cs="Arial"/>
          <w:b/>
          <w:lang w:val="sr-Cyrl-RS"/>
        </w:rPr>
        <w:t>:</w:t>
      </w:r>
    </w:p>
    <w:p w:rsidR="00516EA1" w:rsidRPr="00F835FE" w:rsidRDefault="00516EA1" w:rsidP="00516EA1">
      <w:pPr>
        <w:spacing w:before="0"/>
        <w:rPr>
          <w:rFonts w:cs="Arial"/>
          <w:lang w:val="sr-Cyrl-RS"/>
        </w:rPr>
      </w:pPr>
      <w:r w:rsidRPr="00F835FE">
        <w:rPr>
          <w:rFonts w:cs="Arial"/>
          <w:color w:val="000000" w:themeColor="text1"/>
          <w:lang w:val="sr-Cyrl-RS" w:eastAsia="zh-CN"/>
        </w:rPr>
        <w:t xml:space="preserve">Локација ТЕНТ А, </w:t>
      </w:r>
      <w:r w:rsidRPr="00F835FE">
        <w:rPr>
          <w:rFonts w:cs="Arial"/>
        </w:rPr>
        <w:t>Богољуба Урошевића Црног бр.44</w:t>
      </w:r>
      <w:r w:rsidRPr="00F835FE">
        <w:rPr>
          <w:rFonts w:cs="Arial"/>
          <w:lang w:val="sr-Cyrl-RS"/>
        </w:rPr>
        <w:t xml:space="preserve">, </w:t>
      </w:r>
      <w:r w:rsidRPr="00F835FE">
        <w:rPr>
          <w:rFonts w:cs="Arial"/>
        </w:rPr>
        <w:t>11500 Обреновац</w:t>
      </w:r>
    </w:p>
    <w:p w:rsidR="00516EA1" w:rsidRPr="00F835FE" w:rsidRDefault="00516EA1" w:rsidP="00516EA1">
      <w:pPr>
        <w:tabs>
          <w:tab w:val="left" w:pos="4882"/>
        </w:tabs>
        <w:spacing w:before="0"/>
        <w:rPr>
          <w:rFonts w:cs="Arial"/>
          <w:color w:val="000000" w:themeColor="text1"/>
          <w:lang w:val="sr-Cyrl-RS" w:eastAsia="zh-CN"/>
        </w:rPr>
      </w:pPr>
      <w:r w:rsidRPr="00F835FE">
        <w:rPr>
          <w:rFonts w:cs="Arial"/>
          <w:color w:val="000000" w:themeColor="text1"/>
          <w:lang w:val="sr-Cyrl-RS" w:eastAsia="zh-CN"/>
        </w:rPr>
        <w:t>Локација ТЕНТ Б, 11509 Ушће</w:t>
      </w:r>
      <w:r w:rsidRPr="00F835FE">
        <w:rPr>
          <w:rFonts w:cs="Arial"/>
          <w:color w:val="000000" w:themeColor="text1"/>
          <w:lang w:val="sr-Cyrl-RS" w:eastAsia="zh-CN"/>
        </w:rPr>
        <w:tab/>
      </w:r>
    </w:p>
    <w:p w:rsidR="00516EA1" w:rsidRPr="00F835FE" w:rsidRDefault="00516EA1" w:rsidP="00516EA1">
      <w:pPr>
        <w:spacing w:before="0"/>
        <w:rPr>
          <w:rFonts w:cs="Arial"/>
          <w:color w:val="000000" w:themeColor="text1"/>
          <w:lang w:val="sr-Cyrl-RS" w:eastAsia="zh-CN"/>
        </w:rPr>
      </w:pPr>
      <w:r w:rsidRPr="00F835FE">
        <w:rPr>
          <w:rFonts w:cs="Arial"/>
          <w:color w:val="000000" w:themeColor="text1"/>
          <w:lang w:val="sr-Cyrl-RS" w:eastAsia="zh-CN"/>
        </w:rPr>
        <w:t>Локација ТЕ Колубара, 11563 Велики Црљени, Космајска бб</w:t>
      </w:r>
    </w:p>
    <w:p w:rsidR="00EE793E" w:rsidRDefault="00516EA1" w:rsidP="00B32BCE">
      <w:pPr>
        <w:spacing w:before="0"/>
        <w:rPr>
          <w:rFonts w:cs="Arial"/>
          <w:color w:val="000000" w:themeColor="text1"/>
          <w:lang w:val="sr-Cyrl-RS" w:eastAsia="zh-CN"/>
        </w:rPr>
      </w:pPr>
      <w:r w:rsidRPr="00F835FE">
        <w:rPr>
          <w:rFonts w:cs="Arial"/>
          <w:color w:val="000000" w:themeColor="text1"/>
          <w:lang w:val="sr-Cyrl-RS" w:eastAsia="zh-CN"/>
        </w:rPr>
        <w:t>Локација ТЕ Морава, 31250 Свилајнац, Кнеза Милоша бб</w:t>
      </w:r>
    </w:p>
    <w:p w:rsidR="00B32BCE" w:rsidRDefault="00B32BCE" w:rsidP="00B32BCE">
      <w:pPr>
        <w:spacing w:before="0"/>
        <w:rPr>
          <w:rFonts w:cs="Arial"/>
          <w:color w:val="000000" w:themeColor="text1"/>
          <w:lang w:val="sr-Cyrl-RS" w:eastAsia="zh-CN"/>
        </w:rPr>
      </w:pPr>
    </w:p>
    <w:p w:rsidR="00B32BCE" w:rsidRPr="00B32BCE" w:rsidRDefault="00B32BCE" w:rsidP="00B32BCE">
      <w:pPr>
        <w:spacing w:before="0"/>
        <w:rPr>
          <w:rFonts w:cs="Arial"/>
          <w:color w:val="000000" w:themeColor="text1"/>
          <w:lang w:val="sr-Cyrl-RS" w:eastAsia="zh-CN"/>
        </w:rPr>
      </w:pPr>
    </w:p>
    <w:p w:rsidR="00EE793E" w:rsidRDefault="00EE793E" w:rsidP="00586A59">
      <w:pPr>
        <w:pStyle w:val="KDParagraf"/>
        <w:spacing w:before="0"/>
        <w:jc w:val="center"/>
        <w:rPr>
          <w:rFonts w:cs="Arial"/>
          <w:lang w:val="sr-Cyrl-RS"/>
        </w:rPr>
      </w:pPr>
      <w:proofErr w:type="gramStart"/>
      <w:r w:rsidRPr="00E47C2E">
        <w:rPr>
          <w:rFonts w:cs="Arial"/>
          <w:b/>
        </w:rPr>
        <w:lastRenderedPageBreak/>
        <w:t xml:space="preserve">Члан </w:t>
      </w:r>
      <w:r w:rsidR="000C160D">
        <w:rPr>
          <w:rFonts w:cs="Arial"/>
          <w:b/>
          <w:lang w:val="sr-Cyrl-RS"/>
        </w:rPr>
        <w:t>6</w:t>
      </w:r>
      <w:r w:rsidRPr="00E47C2E">
        <w:rPr>
          <w:rFonts w:cs="Arial"/>
        </w:rPr>
        <w:t>.</w:t>
      </w:r>
      <w:proofErr w:type="gramEnd"/>
    </w:p>
    <w:p w:rsidR="000C160D" w:rsidRPr="000C160D" w:rsidRDefault="000C160D" w:rsidP="00586A59">
      <w:pPr>
        <w:pStyle w:val="KDParagraf"/>
        <w:spacing w:before="0"/>
        <w:jc w:val="center"/>
        <w:rPr>
          <w:rFonts w:cs="Arial"/>
          <w:lang w:val="sr-Cyrl-RS"/>
        </w:rPr>
      </w:pPr>
    </w:p>
    <w:p w:rsidR="00EE793E" w:rsidRPr="0097203F" w:rsidRDefault="00EE793E" w:rsidP="00EE793E">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r w:rsidR="00C01C40" w:rsidRPr="0097203F">
        <w:rPr>
          <w:rFonts w:cs="Arial"/>
          <w:color w:val="000000" w:themeColor="text1"/>
        </w:rPr>
        <w:t>.</w:t>
      </w:r>
    </w:p>
    <w:p w:rsidR="00EE793E" w:rsidRPr="0097203F" w:rsidRDefault="00EE793E" w:rsidP="00EE793E">
      <w:pPr>
        <w:pStyle w:val="KDParagraf"/>
        <w:spacing w:before="0"/>
        <w:rPr>
          <w:rFonts w:cs="Arial"/>
          <w:color w:val="000000" w:themeColor="text1"/>
        </w:rPr>
      </w:pPr>
      <w:proofErr w:type="gramStart"/>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roofErr w:type="gramEnd"/>
    </w:p>
    <w:p w:rsidR="005D0470" w:rsidRPr="00C67584" w:rsidRDefault="005D0470" w:rsidP="00EE793E">
      <w:pPr>
        <w:pStyle w:val="KDParagraf"/>
        <w:spacing w:before="0"/>
        <w:rPr>
          <w:rFonts w:cs="Arial"/>
          <w:lang w:val="sr-Cyrl-RS"/>
        </w:rPr>
      </w:pPr>
    </w:p>
    <w:p w:rsidR="00EE793E" w:rsidRDefault="00EE793E" w:rsidP="00EE793E">
      <w:pPr>
        <w:pStyle w:val="KDParagraf"/>
        <w:spacing w:before="0"/>
        <w:rPr>
          <w:rFonts w:cs="Arial"/>
          <w:b/>
          <w:lang w:val="sr-Cyrl-RS"/>
        </w:rPr>
      </w:pPr>
      <w:r w:rsidRPr="00E47C2E">
        <w:rPr>
          <w:rFonts w:cs="Arial"/>
          <w:b/>
        </w:rPr>
        <w:t xml:space="preserve">ЗАКЉУЧИВАЊЕ И СТУПАЊЕ НА СНАГУ </w:t>
      </w:r>
    </w:p>
    <w:p w:rsidR="002B2FFD" w:rsidRPr="002B2FFD" w:rsidRDefault="002B2FFD" w:rsidP="00EE793E">
      <w:pPr>
        <w:pStyle w:val="KDParagraf"/>
        <w:spacing w:before="0"/>
        <w:rPr>
          <w:rFonts w:cs="Arial"/>
          <w:b/>
          <w:lang w:val="sr-Cyrl-RS"/>
        </w:rPr>
      </w:pP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0C160D">
        <w:rPr>
          <w:rFonts w:cs="Arial"/>
          <w:b/>
          <w:lang w:val="sr-Cyrl-RS"/>
        </w:rPr>
        <w:t>7</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Овај Уговор сматра се закљученим када га потпишу овлашћени представници Уговорних страна.</w:t>
      </w:r>
      <w:proofErr w:type="gramEnd"/>
    </w:p>
    <w:p w:rsidR="00EE793E" w:rsidRPr="00E47C2E" w:rsidRDefault="00EE793E" w:rsidP="00EE793E">
      <w:pPr>
        <w:pStyle w:val="KDParagraf"/>
        <w:spacing w:before="0"/>
        <w:rPr>
          <w:rFonts w:cs="Arial"/>
        </w:rPr>
      </w:pPr>
    </w:p>
    <w:p w:rsidR="00EE793E" w:rsidRPr="00E47C2E" w:rsidRDefault="0097203F" w:rsidP="00586A59">
      <w:pPr>
        <w:pStyle w:val="KDParagraf"/>
        <w:spacing w:before="0"/>
        <w:jc w:val="center"/>
        <w:rPr>
          <w:rFonts w:cs="Arial"/>
        </w:rPr>
      </w:pPr>
      <w:proofErr w:type="gramStart"/>
      <w:r>
        <w:rPr>
          <w:rFonts w:cs="Arial"/>
          <w:b/>
        </w:rPr>
        <w:t xml:space="preserve">Члан </w:t>
      </w:r>
      <w:r w:rsidR="00C67584">
        <w:rPr>
          <w:rFonts w:cs="Arial"/>
          <w:b/>
          <w:lang w:val="sr-Cyrl-RS"/>
        </w:rPr>
        <w:t>8</w:t>
      </w:r>
      <w:r w:rsidR="00EE793E" w:rsidRPr="00E47C2E">
        <w:rPr>
          <w:rFonts w:cs="Arial"/>
        </w:rPr>
        <w:t>.</w:t>
      </w:r>
      <w:proofErr w:type="gramEnd"/>
    </w:p>
    <w:p w:rsidR="00EE793E" w:rsidRPr="0097203F" w:rsidRDefault="00EE793E" w:rsidP="00EE793E">
      <w:pPr>
        <w:pStyle w:val="KDParagraf"/>
        <w:spacing w:before="0"/>
        <w:rPr>
          <w:rFonts w:cs="Arial"/>
          <w:color w:val="000000" w:themeColor="text1"/>
        </w:rPr>
      </w:pPr>
      <w:r w:rsidRPr="0097203F">
        <w:rPr>
          <w:rFonts w:cs="Arial"/>
          <w:color w:val="000000" w:themeColor="text1"/>
        </w:rPr>
        <w:t xml:space="preserve">Овај Уговор се </w:t>
      </w:r>
      <w:r w:rsidR="0097203F" w:rsidRPr="0097203F">
        <w:rPr>
          <w:rFonts w:cs="Arial"/>
          <w:color w:val="000000" w:themeColor="text1"/>
        </w:rPr>
        <w:t>закључује за период од 12 (словима</w:t>
      </w:r>
      <w:proofErr w:type="gramStart"/>
      <w:r w:rsidR="0097203F" w:rsidRPr="0097203F">
        <w:rPr>
          <w:rFonts w:cs="Arial"/>
          <w:color w:val="000000" w:themeColor="text1"/>
        </w:rPr>
        <w:t>:дванаест</w:t>
      </w:r>
      <w:proofErr w:type="gramEnd"/>
      <w:r w:rsidR="0097203F" w:rsidRPr="0097203F">
        <w:rPr>
          <w:rFonts w:cs="Arial"/>
          <w:color w:val="000000" w:themeColor="text1"/>
        </w:rPr>
        <w:t xml:space="preserve">) </w:t>
      </w:r>
      <w:r w:rsidR="0097203F" w:rsidRPr="000C160D">
        <w:rPr>
          <w:rFonts w:cs="Arial"/>
          <w:color w:val="000000" w:themeColor="text1"/>
        </w:rPr>
        <w:t>месеци</w:t>
      </w:r>
      <w:r w:rsidR="00055FFC" w:rsidRPr="000C160D">
        <w:rPr>
          <w:rFonts w:cs="Arial"/>
          <w:color w:val="000000" w:themeColor="text1"/>
        </w:rPr>
        <w:t xml:space="preserve"> почев од дана ступања уговора на снагу</w:t>
      </w:r>
      <w:r w:rsidR="0097203F" w:rsidRPr="000C160D">
        <w:rPr>
          <w:rFonts w:cs="Arial"/>
          <w:color w:val="000000" w:themeColor="text1"/>
        </w:rPr>
        <w:t xml:space="preserve">, </w:t>
      </w:r>
      <w:r w:rsidRPr="0097203F">
        <w:rPr>
          <w:rFonts w:cs="Arial"/>
          <w:color w:val="000000" w:themeColor="text1"/>
        </w:rPr>
        <w:t xml:space="preserve">односно до исцрпљења уговореног износа из члана 2. </w:t>
      </w:r>
      <w:proofErr w:type="gramStart"/>
      <w:r w:rsidRPr="0097203F">
        <w:rPr>
          <w:rFonts w:cs="Arial"/>
          <w:color w:val="000000" w:themeColor="text1"/>
        </w:rPr>
        <w:t>овог</w:t>
      </w:r>
      <w:proofErr w:type="gramEnd"/>
      <w:r w:rsidRPr="0097203F">
        <w:rPr>
          <w:rFonts w:cs="Arial"/>
          <w:color w:val="000000" w:themeColor="text1"/>
        </w:rPr>
        <w:t xml:space="preserve"> Уговора.</w:t>
      </w:r>
    </w:p>
    <w:p w:rsidR="00B17826" w:rsidRPr="00B32BCE" w:rsidRDefault="00EE793E" w:rsidP="00EE793E">
      <w:pPr>
        <w:pStyle w:val="KDParagraf"/>
        <w:spacing w:before="0"/>
        <w:rPr>
          <w:rFonts w:cs="Arial"/>
          <w:color w:val="000000" w:themeColor="text1"/>
          <w:lang w:val="sr-Cyrl-RS"/>
        </w:rPr>
      </w:pPr>
      <w:r w:rsidRPr="0097203F">
        <w:rPr>
          <w:rFonts w:cs="Arial"/>
          <w:color w:val="000000" w:themeColor="text1"/>
        </w:rPr>
        <w:t xml:space="preserve">Обавезе </w:t>
      </w:r>
      <w:proofErr w:type="gramStart"/>
      <w:r w:rsidRPr="0097203F">
        <w:rPr>
          <w:rFonts w:cs="Arial"/>
          <w:color w:val="000000" w:themeColor="text1"/>
        </w:rPr>
        <w:t>по  овом</w:t>
      </w:r>
      <w:proofErr w:type="gramEnd"/>
      <w:r w:rsidRPr="0097203F">
        <w:rPr>
          <w:rFonts w:cs="Arial"/>
          <w:color w:val="000000" w:themeColor="text1"/>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B17826" w:rsidRPr="00B17826" w:rsidRDefault="00B17826" w:rsidP="00EE793E">
      <w:pPr>
        <w:pStyle w:val="KDParagraf"/>
        <w:spacing w:before="0"/>
        <w:rPr>
          <w:rFonts w:cs="Arial"/>
          <w:color w:val="00B0F0"/>
        </w:rPr>
      </w:pPr>
    </w:p>
    <w:p w:rsidR="00EE793E" w:rsidRDefault="00EE793E" w:rsidP="00586A59">
      <w:pPr>
        <w:pStyle w:val="KDParagraf"/>
        <w:spacing w:before="0"/>
        <w:jc w:val="center"/>
        <w:rPr>
          <w:rFonts w:cs="Arial"/>
          <w:lang w:val="sr-Cyrl-RS"/>
        </w:rPr>
      </w:pPr>
      <w:proofErr w:type="gramStart"/>
      <w:r w:rsidRPr="00E47C2E">
        <w:rPr>
          <w:rFonts w:cs="Arial"/>
          <w:b/>
        </w:rPr>
        <w:t xml:space="preserve">Члан </w:t>
      </w:r>
      <w:r w:rsidR="00C67584">
        <w:rPr>
          <w:rFonts w:cs="Arial"/>
          <w:b/>
          <w:lang w:val="sr-Cyrl-RS"/>
        </w:rPr>
        <w:t>9</w:t>
      </w:r>
      <w:r w:rsidRPr="00E47C2E">
        <w:rPr>
          <w:rFonts w:cs="Arial"/>
        </w:rPr>
        <w:t>.</w:t>
      </w:r>
      <w:proofErr w:type="gramEnd"/>
    </w:p>
    <w:p w:rsidR="00C67584" w:rsidRPr="00C67584" w:rsidRDefault="00C67584" w:rsidP="00586A59">
      <w:pPr>
        <w:pStyle w:val="KDParagraf"/>
        <w:spacing w:before="0"/>
        <w:jc w:val="center"/>
        <w:rPr>
          <w:rFonts w:cs="Arial"/>
          <w:lang w:val="sr-Cyrl-RS"/>
        </w:rPr>
      </w:pPr>
    </w:p>
    <w:p w:rsidR="00EE793E" w:rsidRPr="00E47C2E" w:rsidRDefault="00EE793E" w:rsidP="00EE793E">
      <w:pPr>
        <w:pStyle w:val="KDParagraf"/>
        <w:spacing w:before="0"/>
        <w:rPr>
          <w:rFonts w:cs="Arial"/>
        </w:rPr>
      </w:pPr>
      <w:r w:rsidRPr="00E47C2E">
        <w:rPr>
          <w:rFonts w:cs="Arial"/>
        </w:rPr>
        <w:t xml:space="preserve">Овај Уговор и његови </w:t>
      </w:r>
      <w:proofErr w:type="gramStart"/>
      <w:r w:rsidRPr="00E47C2E">
        <w:rPr>
          <w:rFonts w:cs="Arial"/>
        </w:rPr>
        <w:t>Прилози  1</w:t>
      </w:r>
      <w:proofErr w:type="gramEnd"/>
      <w:r w:rsidRPr="00E47C2E">
        <w:rPr>
          <w:rFonts w:cs="Arial"/>
        </w:rPr>
        <w:t xml:space="preserve"> </w:t>
      </w:r>
      <w:r w:rsidR="00B32BCE">
        <w:rPr>
          <w:rFonts w:cs="Arial"/>
          <w:color w:val="000000" w:themeColor="text1"/>
          <w:lang w:val="sr-Cyrl-RS"/>
        </w:rPr>
        <w:t>,</w:t>
      </w:r>
      <w:r w:rsidRPr="00C67584">
        <w:rPr>
          <w:rFonts w:cs="Arial"/>
          <w:color w:val="000000" w:themeColor="text1"/>
        </w:rPr>
        <w:t xml:space="preserve"> </w:t>
      </w:r>
      <w:r w:rsidR="002B2FFD" w:rsidRPr="00C67584">
        <w:rPr>
          <w:rFonts w:cs="Arial"/>
          <w:color w:val="000000" w:themeColor="text1"/>
          <w:lang w:val="sr-Cyrl-RS"/>
        </w:rPr>
        <w:t>2</w:t>
      </w:r>
      <w:r w:rsidR="00B32BCE">
        <w:rPr>
          <w:rFonts w:cs="Arial"/>
          <w:color w:val="000000" w:themeColor="text1"/>
          <w:lang w:val="sr-Cyrl-RS"/>
        </w:rPr>
        <w:t xml:space="preserve"> и 3</w:t>
      </w:r>
      <w:r w:rsidR="002B2FFD" w:rsidRPr="00C67584">
        <w:rPr>
          <w:rFonts w:cs="Arial"/>
          <w:color w:val="000000" w:themeColor="text1"/>
          <w:lang w:val="sr-Cyrl-RS"/>
        </w:rPr>
        <w:t xml:space="preserve">  </w:t>
      </w:r>
      <w:r w:rsidRPr="00E47C2E">
        <w:rPr>
          <w:rFonts w:cs="Arial"/>
        </w:rPr>
        <w:t>из члан</w:t>
      </w:r>
      <w:r w:rsidR="00B32BCE">
        <w:rPr>
          <w:rFonts w:cs="Arial"/>
        </w:rPr>
        <w:t xml:space="preserve">а </w:t>
      </w:r>
      <w:r w:rsidR="00B32BCE">
        <w:rPr>
          <w:rFonts w:cs="Arial"/>
          <w:lang w:val="sr-Cyrl-RS"/>
        </w:rPr>
        <w:t>2</w:t>
      </w:r>
      <w:r w:rsidR="0097203F">
        <w:rPr>
          <w:rFonts w:cs="Arial"/>
        </w:rPr>
        <w:t>3</w:t>
      </w:r>
      <w:r w:rsidRPr="00E47C2E">
        <w:rPr>
          <w:rFonts w:cs="Arial"/>
        </w:rPr>
        <w:t xml:space="preserve">. </w:t>
      </w:r>
      <w:proofErr w:type="gramStart"/>
      <w:r w:rsidRPr="00E47C2E">
        <w:rPr>
          <w:rFonts w:cs="Arial"/>
        </w:rPr>
        <w:t>овог</w:t>
      </w:r>
      <w:proofErr w:type="gramEnd"/>
      <w:r w:rsidRPr="00E47C2E">
        <w:rPr>
          <w:rFonts w:cs="Arial"/>
        </w:rPr>
        <w:t xml:space="preserve"> Уговора, сачињени су на српском језику. </w:t>
      </w:r>
    </w:p>
    <w:p w:rsidR="00EE793E" w:rsidRPr="00E47C2E" w:rsidRDefault="00EE793E" w:rsidP="00EE793E">
      <w:pPr>
        <w:pStyle w:val="KDParagraf"/>
        <w:spacing w:before="0"/>
        <w:rPr>
          <w:rFonts w:cs="Arial"/>
        </w:rPr>
      </w:pPr>
      <w:proofErr w:type="gramStart"/>
      <w:r w:rsidRPr="00E47C2E">
        <w:rPr>
          <w:rFonts w:cs="Arial"/>
        </w:rPr>
        <w:t>На овај Уговор примењују се закони Републике Србије.</w:t>
      </w:r>
      <w:proofErr w:type="gramEnd"/>
    </w:p>
    <w:p w:rsidR="00EE793E" w:rsidRPr="00E47C2E" w:rsidRDefault="00EE793E" w:rsidP="00EE793E">
      <w:pPr>
        <w:pStyle w:val="KDParagraf"/>
        <w:spacing w:before="0"/>
        <w:rPr>
          <w:rFonts w:cs="Arial"/>
        </w:rPr>
      </w:pPr>
      <w:proofErr w:type="gramStart"/>
      <w:r w:rsidRPr="00E47C2E">
        <w:rPr>
          <w:rFonts w:cs="Arial"/>
        </w:rPr>
        <w:t>У случају спора меродавно право је право Републике Србије, а поступак се води на српском језику.</w:t>
      </w:r>
      <w:proofErr w:type="gramEnd"/>
      <w:r w:rsidRPr="00E47C2E">
        <w:rPr>
          <w:rFonts w:cs="Arial"/>
        </w:rPr>
        <w:t xml:space="preserve"> </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b/>
          <w:lang w:val="sr-Cyrl-RS"/>
        </w:rPr>
      </w:pPr>
      <w:r w:rsidRPr="00E47C2E">
        <w:rPr>
          <w:rFonts w:cs="Arial"/>
          <w:b/>
        </w:rPr>
        <w:t>ОВЛАШЋЕНИ ПРЕДСТАВНИЦИ ЗА ПРАЋЕЊЕ УГОВОРА</w:t>
      </w:r>
    </w:p>
    <w:p w:rsidR="00C67584" w:rsidRPr="00C67584" w:rsidRDefault="00C67584" w:rsidP="00EE793E">
      <w:pPr>
        <w:pStyle w:val="KDParagraf"/>
        <w:spacing w:before="0"/>
        <w:rPr>
          <w:rFonts w:cs="Arial"/>
          <w:b/>
          <w:lang w:val="sr-Cyrl-RS"/>
        </w:rPr>
      </w:pPr>
    </w:p>
    <w:p w:rsidR="00EE793E" w:rsidRPr="00C67584" w:rsidRDefault="00EE793E" w:rsidP="00586A59">
      <w:pPr>
        <w:pStyle w:val="KDParagraf"/>
        <w:spacing w:before="0"/>
        <w:jc w:val="center"/>
        <w:rPr>
          <w:rFonts w:cs="Arial"/>
          <w:lang w:val="sr-Cyrl-RS"/>
        </w:rPr>
      </w:pPr>
      <w:proofErr w:type="gramStart"/>
      <w:r w:rsidRPr="00E47C2E">
        <w:rPr>
          <w:rFonts w:cs="Arial"/>
          <w:b/>
        </w:rPr>
        <w:t xml:space="preserve">Члан </w:t>
      </w:r>
      <w:r w:rsidR="00C67584">
        <w:rPr>
          <w:rFonts w:cs="Arial"/>
          <w:b/>
          <w:lang w:val="sr-Cyrl-RS"/>
        </w:rPr>
        <w:t>10.</w:t>
      </w:r>
      <w:proofErr w:type="gramEnd"/>
    </w:p>
    <w:p w:rsidR="00EE793E" w:rsidRPr="00E47C2E" w:rsidRDefault="00E22DA8" w:rsidP="00EE793E">
      <w:pPr>
        <w:pStyle w:val="KDParagraf"/>
        <w:spacing w:before="0"/>
        <w:rPr>
          <w:rFonts w:cs="Arial"/>
        </w:rPr>
      </w:pPr>
      <w:r>
        <w:rPr>
          <w:rFonts w:cs="Arial"/>
          <w:lang w:val="sr-Cyrl-RS"/>
        </w:rPr>
        <w:t xml:space="preserve">Уговорне стране ће једна другој, ре почетка извршења уговора, доставит званиан списак </w:t>
      </w:r>
      <w:r>
        <w:rPr>
          <w:rFonts w:cs="Arial"/>
        </w:rPr>
        <w:t>Овлашћенх представника</w:t>
      </w:r>
      <w:r w:rsidR="00EE793E" w:rsidRPr="00E47C2E">
        <w:rPr>
          <w:rFonts w:cs="Arial"/>
        </w:rPr>
        <w:t xml:space="preserve"> за праћење реализације </w:t>
      </w:r>
      <w:r>
        <w:rPr>
          <w:rFonts w:cs="Arial"/>
        </w:rPr>
        <w:t>Уговора.</w:t>
      </w:r>
    </w:p>
    <w:p w:rsidR="00EE793E" w:rsidRPr="00E47C2E" w:rsidRDefault="00EE793E" w:rsidP="00E22DA8">
      <w:pPr>
        <w:pStyle w:val="KDParagraf"/>
        <w:spacing w:before="0"/>
        <w:rPr>
          <w:rFonts w:cs="Arial"/>
        </w:rPr>
      </w:pPr>
      <w:r w:rsidRPr="00E47C2E">
        <w:rPr>
          <w:rFonts w:cs="Arial"/>
        </w:rPr>
        <w:tab/>
      </w:r>
    </w:p>
    <w:p w:rsidR="00EE793E" w:rsidRPr="00E47C2E" w:rsidRDefault="00EE793E" w:rsidP="00EE793E">
      <w:pPr>
        <w:pStyle w:val="KDParagraf"/>
        <w:spacing w:before="0"/>
        <w:rPr>
          <w:rFonts w:cs="Arial"/>
        </w:rPr>
      </w:pPr>
      <w:r w:rsidRPr="00E47C2E">
        <w:rPr>
          <w:rFonts w:cs="Arial"/>
        </w:rPr>
        <w:t xml:space="preserve">Овлашћења и дужности овлашћених </w:t>
      </w:r>
      <w:proofErr w:type="gramStart"/>
      <w:r w:rsidRPr="00E47C2E">
        <w:rPr>
          <w:rFonts w:cs="Arial"/>
        </w:rPr>
        <w:t>представника  за</w:t>
      </w:r>
      <w:proofErr w:type="gramEnd"/>
      <w:r w:rsidRPr="00E47C2E">
        <w:rPr>
          <w:rFonts w:cs="Arial"/>
        </w:rPr>
        <w:t xml:space="preserve"> праћење реализације овог Уговора су да:</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примају</w:t>
      </w:r>
      <w:proofErr w:type="gramEnd"/>
      <w:r w:rsidRPr="00E47C2E">
        <w:rPr>
          <w:rFonts w:cs="Arial"/>
        </w:rPr>
        <w:t xml:space="preserve"> </w:t>
      </w:r>
      <w:r w:rsidR="00055FFC" w:rsidRPr="00C67584">
        <w:rPr>
          <w:rFonts w:cs="Arial"/>
        </w:rPr>
        <w:t>Записнике</w:t>
      </w:r>
      <w:r w:rsidR="00E22DA8">
        <w:rPr>
          <w:rFonts w:cs="Arial"/>
        </w:rPr>
        <w:t xml:space="preserve"> </w:t>
      </w:r>
      <w:r w:rsidRPr="00E47C2E">
        <w:rPr>
          <w:rFonts w:cs="Arial"/>
        </w:rPr>
        <w:t xml:space="preserve"> и изјашњавају се поводом истих ( сагласност односно примедбе на извештај );</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исти</w:t>
      </w:r>
      <w:proofErr w:type="gramEnd"/>
      <w:r w:rsidRPr="00E47C2E">
        <w:rPr>
          <w:rFonts w:cs="Arial"/>
        </w:rPr>
        <w:t xml:space="preserve"> доставе другој Уговорној страни и да прате поступање по примедбама; </w:t>
      </w:r>
    </w:p>
    <w:p w:rsidR="00EE793E" w:rsidRPr="00E47C2E" w:rsidRDefault="00EE793E" w:rsidP="00EE793E">
      <w:pPr>
        <w:pStyle w:val="KDParagraf"/>
        <w:spacing w:before="0"/>
        <w:rPr>
          <w:rFonts w:cs="Arial"/>
        </w:rPr>
      </w:pPr>
      <w:r w:rsidRPr="00E47C2E">
        <w:rPr>
          <w:rFonts w:cs="Arial"/>
        </w:rPr>
        <w:t>-           Д</w:t>
      </w:r>
      <w:r w:rsidR="00FD5422" w:rsidRPr="00E47C2E">
        <w:rPr>
          <w:rFonts w:cs="Arial"/>
        </w:rPr>
        <w:t xml:space="preserve">а </w:t>
      </w:r>
      <w:r w:rsidRPr="00E47C2E">
        <w:rPr>
          <w:rFonts w:cs="Arial"/>
        </w:rPr>
        <w:t>сачине, потпишу и верификују Записник о квалитативном пријему услуга (без примедби);</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благовремено</w:t>
      </w:r>
      <w:proofErr w:type="gramEnd"/>
      <w:r w:rsidRPr="00E47C2E">
        <w:rPr>
          <w:rFonts w:cs="Arial"/>
        </w:rPr>
        <w:t xml:space="preserve"> приме Коначан </w:t>
      </w:r>
      <w:r w:rsidR="00055FFC" w:rsidRPr="00C67584">
        <w:rPr>
          <w:rFonts w:cs="Arial"/>
        </w:rPr>
        <w:t>Записник</w:t>
      </w:r>
      <w:r w:rsidR="00055FFC">
        <w:rPr>
          <w:rFonts w:cs="Arial"/>
        </w:rPr>
        <w:t xml:space="preserve"> </w:t>
      </w:r>
      <w:r w:rsidRPr="00E47C2E">
        <w:rPr>
          <w:rFonts w:cs="Arial"/>
        </w:rPr>
        <w:t xml:space="preserve">  о извршеној услузи и изјасне се поводом истог у писменој форми;</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извршавају</w:t>
      </w:r>
      <w:proofErr w:type="gramEnd"/>
      <w:r w:rsidRPr="00E47C2E">
        <w:rPr>
          <w:rFonts w:cs="Arial"/>
        </w:rPr>
        <w:t xml:space="preserve"> и друге дужности везане за реализацију предмета овог Уговора, по потреби.</w:t>
      </w:r>
    </w:p>
    <w:p w:rsidR="00EE793E" w:rsidRPr="00055FFC" w:rsidRDefault="00055FFC" w:rsidP="00EE793E">
      <w:pPr>
        <w:pStyle w:val="KDParagraf"/>
        <w:spacing w:before="0"/>
        <w:rPr>
          <w:rFonts w:cs="Arial"/>
          <w:b/>
        </w:rPr>
      </w:pPr>
      <w:proofErr w:type="gramStart"/>
      <w:r w:rsidRPr="00C67584">
        <w:rPr>
          <w:rFonts w:cs="Arial"/>
        </w:rPr>
        <w:t>Уговорне стране, могу да извршен допуне и промене овлашћених представника, званичним писаним путем.</w:t>
      </w:r>
      <w:proofErr w:type="gramEnd"/>
    </w:p>
    <w:p w:rsidR="00055FFC" w:rsidRPr="00055FFC" w:rsidRDefault="00055FFC" w:rsidP="00EE793E">
      <w:pPr>
        <w:pStyle w:val="KDParagraf"/>
        <w:spacing w:before="0"/>
        <w:rPr>
          <w:rFonts w:cs="Arial"/>
        </w:rPr>
      </w:pPr>
    </w:p>
    <w:p w:rsidR="00EE793E" w:rsidRDefault="00EE793E" w:rsidP="00EE793E">
      <w:pPr>
        <w:pStyle w:val="KDParagraf"/>
        <w:spacing w:before="0"/>
        <w:rPr>
          <w:rFonts w:cs="Arial"/>
          <w:b/>
          <w:lang w:val="sr-Cyrl-RS"/>
        </w:rPr>
      </w:pPr>
      <w:r w:rsidRPr="00E47C2E">
        <w:rPr>
          <w:rFonts w:cs="Arial"/>
          <w:b/>
        </w:rPr>
        <w:t xml:space="preserve">КВАЛИТАТИВНИ И КВАНТИТАТИВНИ ПРИЈЕМ </w:t>
      </w:r>
    </w:p>
    <w:p w:rsidR="00C67584" w:rsidRPr="00C67584" w:rsidRDefault="00C67584" w:rsidP="00EE793E">
      <w:pPr>
        <w:pStyle w:val="KDParagraf"/>
        <w:spacing w:before="0"/>
        <w:rPr>
          <w:rFonts w:cs="Arial"/>
          <w:b/>
          <w:lang w:val="sr-Cyrl-RS"/>
        </w:rPr>
      </w:pP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C67584">
        <w:rPr>
          <w:rFonts w:cs="Arial"/>
          <w:b/>
          <w:lang w:val="sr-Cyrl-RS"/>
        </w:rPr>
        <w:t>11</w:t>
      </w:r>
      <w:r w:rsidRPr="00E47C2E">
        <w:rPr>
          <w:rFonts w:cs="Arial"/>
        </w:rPr>
        <w:t>.</w:t>
      </w:r>
      <w:proofErr w:type="gramEnd"/>
    </w:p>
    <w:p w:rsidR="00EE793E" w:rsidRPr="00C67584" w:rsidRDefault="00EE793E" w:rsidP="00EE793E">
      <w:pPr>
        <w:pStyle w:val="KDParagraf"/>
        <w:spacing w:before="0"/>
        <w:rPr>
          <w:rFonts w:cs="Arial"/>
        </w:rPr>
      </w:pPr>
      <w:r w:rsidRPr="00C67584">
        <w:rPr>
          <w:rFonts w:cs="Arial"/>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sidR="00055FFC" w:rsidRPr="00C67584">
        <w:rPr>
          <w:rFonts w:cs="Arial"/>
        </w:rPr>
        <w:t xml:space="preserve"> ЈП ЕПС Огранака ТЕНТ – ТЕНТ А, Обреновац, Богољуба Урошевића Црног 44 </w:t>
      </w:r>
    </w:p>
    <w:p w:rsidR="00EE793E" w:rsidRPr="00C67584" w:rsidRDefault="00EE793E" w:rsidP="00EE793E">
      <w:pPr>
        <w:pStyle w:val="KDParagraf"/>
        <w:spacing w:before="0"/>
        <w:rPr>
          <w:rFonts w:cs="Arial"/>
        </w:rPr>
      </w:pPr>
      <w:r w:rsidRPr="00C67584">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w:t>
      </w:r>
      <w:r w:rsidR="00BF0590" w:rsidRPr="00C67584">
        <w:rPr>
          <w:rFonts w:cs="Arial"/>
        </w:rPr>
        <w:t>ви Пружаоцу услуге у року од 5 (словима</w:t>
      </w:r>
      <w:proofErr w:type="gramStart"/>
      <w:r w:rsidR="00BF0590" w:rsidRPr="00C67584">
        <w:rPr>
          <w:rFonts w:cs="Arial"/>
        </w:rPr>
        <w:t>:пет</w:t>
      </w:r>
      <w:proofErr w:type="gramEnd"/>
      <w:r w:rsidRPr="00C67584">
        <w:rPr>
          <w:rFonts w:cs="Arial"/>
        </w:rPr>
        <w:t>) дана.</w:t>
      </w:r>
    </w:p>
    <w:p w:rsidR="00EE793E" w:rsidRPr="00E47C2E" w:rsidRDefault="00EE793E" w:rsidP="00EE793E">
      <w:pPr>
        <w:pStyle w:val="KDParagraf"/>
        <w:spacing w:before="0"/>
        <w:rPr>
          <w:rFonts w:cs="Arial"/>
        </w:rPr>
      </w:pPr>
      <w:r w:rsidRPr="00C67584">
        <w:rPr>
          <w:rFonts w:cs="Arial"/>
        </w:rPr>
        <w:t xml:space="preserve">Пружалац </w:t>
      </w:r>
      <w:proofErr w:type="gramStart"/>
      <w:r w:rsidRPr="00C67584">
        <w:rPr>
          <w:rFonts w:cs="Arial"/>
        </w:rPr>
        <w:t>услуге  се</w:t>
      </w:r>
      <w:proofErr w:type="gramEnd"/>
      <w:r w:rsidRPr="00C67584">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00BF0590" w:rsidRPr="00C67584">
        <w:rPr>
          <w:rFonts w:cs="Arial"/>
        </w:rPr>
        <w:t>10 (словима: десет</w:t>
      </w:r>
      <w:r w:rsidRPr="00C67584">
        <w:rPr>
          <w:rFonts w:cs="Arial"/>
        </w:rPr>
        <w:t>дана) од момента пријема рекламације о свом трошку.</w:t>
      </w:r>
    </w:p>
    <w:p w:rsidR="00EE793E" w:rsidRDefault="00EE793E" w:rsidP="00EE793E">
      <w:pPr>
        <w:pStyle w:val="KDParagraf"/>
        <w:spacing w:before="0"/>
        <w:rPr>
          <w:rFonts w:cs="Arial"/>
          <w:lang w:val="sr-Cyrl-RS"/>
        </w:rPr>
      </w:pPr>
    </w:p>
    <w:p w:rsidR="00B32BCE" w:rsidRDefault="00B32BCE" w:rsidP="00EE793E">
      <w:pPr>
        <w:pStyle w:val="KDParagraf"/>
        <w:spacing w:before="0"/>
        <w:rPr>
          <w:rFonts w:cs="Arial"/>
          <w:lang w:val="sr-Cyrl-RS"/>
        </w:rPr>
      </w:pPr>
    </w:p>
    <w:p w:rsidR="00B32BCE" w:rsidRDefault="00B32BCE" w:rsidP="00B32BCE">
      <w:pPr>
        <w:spacing w:before="0"/>
        <w:rPr>
          <w:rFonts w:cs="Arial"/>
          <w:b/>
          <w:lang w:val="sr-Cyrl-RS"/>
        </w:rPr>
      </w:pPr>
      <w:r w:rsidRPr="00F10346">
        <w:rPr>
          <w:rFonts w:cs="Arial"/>
          <w:b/>
        </w:rPr>
        <w:t>СРЕДСТВА ФИНАНСИЈСКОГ ОБЕЗБЕЂЕЊА</w:t>
      </w:r>
    </w:p>
    <w:p w:rsidR="00B32BCE" w:rsidRPr="00294259" w:rsidRDefault="00B32BCE" w:rsidP="00B32BCE">
      <w:pPr>
        <w:spacing w:before="0"/>
        <w:rPr>
          <w:rFonts w:cs="Arial"/>
          <w:b/>
          <w:lang w:val="sr-Cyrl-RS"/>
        </w:rPr>
      </w:pPr>
    </w:p>
    <w:p w:rsidR="00B32BCE" w:rsidRPr="00D07D4F" w:rsidRDefault="00B32BCE" w:rsidP="00B32BCE">
      <w:pPr>
        <w:spacing w:before="0"/>
        <w:jc w:val="center"/>
        <w:rPr>
          <w:rFonts w:cs="Arial"/>
          <w:b/>
          <w:lang w:val="sr-Cyrl-RS"/>
        </w:rPr>
      </w:pPr>
      <w:r w:rsidRPr="00F10346">
        <w:rPr>
          <w:rFonts w:cs="Arial"/>
          <w:b/>
        </w:rPr>
        <w:t xml:space="preserve">Члан </w:t>
      </w:r>
      <w:proofErr w:type="gramStart"/>
      <w:r>
        <w:rPr>
          <w:rFonts w:cs="Arial"/>
          <w:b/>
          <w:lang w:val="sr-Cyrl-RS"/>
        </w:rPr>
        <w:t xml:space="preserve">12 </w:t>
      </w:r>
      <w:r w:rsidRPr="00F10346">
        <w:rPr>
          <w:rFonts w:cs="Arial"/>
          <w:b/>
        </w:rPr>
        <w:t>.</w:t>
      </w:r>
      <w:proofErr w:type="gramEnd"/>
      <w:r w:rsidRPr="00F10346">
        <w:rPr>
          <w:rFonts w:cs="Arial"/>
          <w:b/>
        </w:rPr>
        <w:t xml:space="preserve"> </w:t>
      </w:r>
    </w:p>
    <w:p w:rsidR="00B32BCE" w:rsidRPr="003A1F90" w:rsidRDefault="00B32BCE" w:rsidP="00B32BCE">
      <w:pPr>
        <w:spacing w:before="0"/>
        <w:rPr>
          <w:rFonts w:cs="Arial"/>
        </w:rPr>
      </w:pPr>
      <w:r w:rsidRPr="003A1F90">
        <w:rPr>
          <w:rFonts w:cs="Arial"/>
        </w:rPr>
        <w:t xml:space="preserve">Меница за добро извршење посла </w:t>
      </w:r>
    </w:p>
    <w:p w:rsidR="00B32BCE" w:rsidRPr="003A1F90" w:rsidRDefault="00B32BCE" w:rsidP="00B32BCE">
      <w:pPr>
        <w:spacing w:before="0"/>
        <w:rPr>
          <w:rFonts w:cs="Arial"/>
        </w:rPr>
      </w:pPr>
      <w:r w:rsidRPr="003A1F90">
        <w:rPr>
          <w:rFonts w:cs="Arial"/>
        </w:rPr>
        <w:t>Продавац је обавезан да Купцу достави:</w:t>
      </w:r>
    </w:p>
    <w:p w:rsidR="00B32BCE" w:rsidRPr="003A1F90" w:rsidRDefault="00B32BCE" w:rsidP="00B32BCE">
      <w:pPr>
        <w:numPr>
          <w:ilvl w:val="0"/>
          <w:numId w:val="32"/>
        </w:numPr>
        <w:spacing w:before="0" w:after="200" w:line="276" w:lineRule="auto"/>
        <w:contextualSpacing/>
        <w:rPr>
          <w:rFonts w:eastAsia="Calibri" w:cs="Arial"/>
          <w:lang w:val="sr-Cyrl-RS"/>
        </w:rPr>
      </w:pPr>
      <w:r w:rsidRPr="003A1F90">
        <w:rPr>
          <w:rFonts w:eastAsia="Calibri" w:cs="Arial"/>
          <w:lang w:val="sr-Cyrl-RS"/>
        </w:rPr>
        <w:t>Меницу која је:</w:t>
      </w:r>
    </w:p>
    <w:p w:rsidR="00B32BCE" w:rsidRPr="003A1F90" w:rsidRDefault="00B32BCE" w:rsidP="00B32BCE">
      <w:pPr>
        <w:numPr>
          <w:ilvl w:val="0"/>
          <w:numId w:val="31"/>
        </w:numPr>
        <w:ind w:left="1710"/>
        <w:rPr>
          <w:rFonts w:cs="Arial"/>
        </w:rPr>
      </w:pPr>
      <w:r w:rsidRPr="003A1F90">
        <w:rPr>
          <w:rFonts w:cs="Arial"/>
        </w:rPr>
        <w:t>издата са клаузулом „без протеста“ и „без извештаја“</w:t>
      </w:r>
      <w:r w:rsidRPr="003A1F90">
        <w:rPr>
          <w:rFonts w:cs="Arial"/>
          <w:lang w:val="sr-Cyrl-RS"/>
        </w:rPr>
        <w:t xml:space="preserve"> </w:t>
      </w:r>
      <w:r w:rsidRPr="003A1F90">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B32BCE" w:rsidRPr="003A1F90" w:rsidRDefault="00B32BCE" w:rsidP="00B32BCE">
      <w:pPr>
        <w:numPr>
          <w:ilvl w:val="0"/>
          <w:numId w:val="31"/>
        </w:numPr>
        <w:ind w:left="1710"/>
        <w:rPr>
          <w:rFonts w:cs="Arial"/>
        </w:rPr>
      </w:pPr>
      <w:r w:rsidRPr="003A1F9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A1F90">
        <w:rPr>
          <w:rFonts w:cs="Arial"/>
        </w:rPr>
        <w:t>“ бр</w:t>
      </w:r>
      <w:proofErr w:type="gramEnd"/>
      <w:r w:rsidRPr="003A1F90">
        <w:rPr>
          <w:rFonts w:cs="Arial"/>
        </w:rPr>
        <w:t>. 56/11</w:t>
      </w:r>
      <w:r w:rsidRPr="003A1F90">
        <w:rPr>
          <w:rFonts w:cs="Arial"/>
          <w:lang w:val="sr-Cyrl-RS"/>
        </w:rPr>
        <w:t xml:space="preserve"> и 80/15</w:t>
      </w:r>
      <w:r w:rsidRPr="003A1F90">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B32BCE" w:rsidRPr="003A1F90" w:rsidRDefault="00B32BCE" w:rsidP="00B32BCE">
      <w:pPr>
        <w:numPr>
          <w:ilvl w:val="0"/>
          <w:numId w:val="32"/>
        </w:numPr>
        <w:spacing w:before="0" w:after="200" w:line="276" w:lineRule="auto"/>
        <w:contextualSpacing/>
        <w:rPr>
          <w:rFonts w:eastAsia="Calibri" w:cs="Arial"/>
          <w:lang w:val="sr-Cyrl-RS"/>
        </w:rPr>
      </w:pPr>
      <w:r w:rsidRPr="003A1F90">
        <w:rPr>
          <w:rFonts w:eastAsia="Calibri" w:cs="Arial"/>
          <w:lang w:val="sr-Cyrl-RS"/>
        </w:rPr>
        <w:t xml:space="preserve">Менично писмо – овлашћење којим продавац овлашћује купца да може наплатити меницу  на износ од </w:t>
      </w:r>
      <w:r w:rsidR="00576084">
        <w:rPr>
          <w:rFonts w:eastAsia="Calibri" w:cs="Arial"/>
          <w:lang w:val="sr-Cyrl-RS"/>
        </w:rPr>
        <w:t>10</w:t>
      </w:r>
      <w:r w:rsidRPr="003A1F90">
        <w:rPr>
          <w:rFonts w:eastAsia="Calibri" w:cs="Arial"/>
          <w:lang w:val="sr-Cyrl-RS"/>
        </w:rPr>
        <w:t xml:space="preserve">.% од вредности понуде (без ПДВ) са роком важења минимално </w:t>
      </w:r>
      <w:r w:rsidR="00576084">
        <w:rPr>
          <w:rFonts w:eastAsia="Calibri" w:cs="Arial"/>
          <w:lang w:val="sr-Cyrl-RS"/>
        </w:rPr>
        <w:t>мин.30 дана</w:t>
      </w:r>
      <w:r w:rsidRPr="003A1F90">
        <w:rPr>
          <w:rFonts w:eastAsia="Calibri" w:cs="Arial"/>
          <w:lang w:val="sr-Cyrl-RS"/>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B32BCE" w:rsidRPr="003A1F90" w:rsidRDefault="00B32BCE" w:rsidP="00B32BCE">
      <w:pPr>
        <w:numPr>
          <w:ilvl w:val="0"/>
          <w:numId w:val="32"/>
        </w:numPr>
        <w:spacing w:before="0" w:after="200" w:line="276" w:lineRule="auto"/>
        <w:contextualSpacing/>
        <w:rPr>
          <w:rFonts w:eastAsia="Calibri" w:cs="Arial"/>
          <w:lang w:val="sr-Cyrl-RS"/>
        </w:rPr>
      </w:pPr>
      <w:r w:rsidRPr="003A1F90">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32BCE" w:rsidRPr="003A1F90" w:rsidRDefault="00B32BCE" w:rsidP="00B32BCE">
      <w:pPr>
        <w:spacing w:before="0"/>
        <w:rPr>
          <w:rFonts w:cs="Arial"/>
          <w:i/>
        </w:rPr>
      </w:pPr>
    </w:p>
    <w:p w:rsidR="00B32BCE" w:rsidRPr="003A1F90" w:rsidRDefault="00B32BCE" w:rsidP="00B32BCE">
      <w:pPr>
        <w:numPr>
          <w:ilvl w:val="0"/>
          <w:numId w:val="32"/>
        </w:numPr>
        <w:spacing w:before="0" w:after="200" w:line="276" w:lineRule="auto"/>
        <w:contextualSpacing/>
        <w:rPr>
          <w:rFonts w:eastAsia="Calibri" w:cs="Arial"/>
          <w:lang w:val="sr-Cyrl-RS"/>
        </w:rPr>
      </w:pPr>
      <w:r w:rsidRPr="003A1F90">
        <w:rPr>
          <w:rFonts w:eastAsia="Calibri"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32BCE" w:rsidRPr="003A1F90" w:rsidRDefault="00B32BCE" w:rsidP="00B32BCE">
      <w:pPr>
        <w:numPr>
          <w:ilvl w:val="0"/>
          <w:numId w:val="32"/>
        </w:numPr>
        <w:spacing w:before="0" w:after="200" w:line="276" w:lineRule="auto"/>
        <w:contextualSpacing/>
        <w:rPr>
          <w:rFonts w:eastAsia="Calibri" w:cs="Arial"/>
          <w:lang w:val="sr-Cyrl-RS"/>
        </w:rPr>
      </w:pPr>
      <w:r w:rsidRPr="003A1F90">
        <w:rPr>
          <w:rFonts w:eastAsia="Calibri" w:cs="Arial"/>
          <w:lang w:val="sr-Cyrl-RS"/>
        </w:rPr>
        <w:t>фотокопију ОП обрасца.</w:t>
      </w:r>
    </w:p>
    <w:p w:rsidR="00B32BCE" w:rsidRPr="003A1F90" w:rsidRDefault="00B32BCE" w:rsidP="00B32BCE">
      <w:pPr>
        <w:numPr>
          <w:ilvl w:val="0"/>
          <w:numId w:val="32"/>
        </w:numPr>
        <w:spacing w:before="0" w:after="200" w:line="276" w:lineRule="auto"/>
        <w:contextualSpacing/>
        <w:rPr>
          <w:rFonts w:eastAsia="Calibri" w:cs="Arial"/>
          <w:lang w:val="sr-Cyrl-RS"/>
        </w:rPr>
      </w:pPr>
      <w:r w:rsidRPr="003A1F90">
        <w:rPr>
          <w:rFonts w:eastAsia="Calibri" w:cs="Arial"/>
          <w:lang w:val="sr-Cyrl-RS"/>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32BCE" w:rsidRPr="003A1F90" w:rsidRDefault="00B32BCE" w:rsidP="00B32BCE">
      <w:pPr>
        <w:spacing w:before="0"/>
        <w:rPr>
          <w:rFonts w:cs="Arial"/>
        </w:rPr>
      </w:pPr>
      <w:proofErr w:type="gramStart"/>
      <w:r w:rsidRPr="003A1F90">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3A1F90">
        <w:rPr>
          <w:rFonts w:cs="Arial"/>
        </w:rPr>
        <w:t xml:space="preserve"> </w:t>
      </w:r>
    </w:p>
    <w:p w:rsidR="00B32BCE" w:rsidRPr="003A1F90" w:rsidRDefault="00B32BCE" w:rsidP="00B32BCE">
      <w:pPr>
        <w:pStyle w:val="KDParagraf"/>
        <w:spacing w:before="0"/>
        <w:rPr>
          <w:rFonts w:eastAsia="TimesNewRomanPSMT" w:cs="Arial"/>
          <w:lang w:val="sr-Cyrl-RS"/>
        </w:rPr>
      </w:pPr>
    </w:p>
    <w:p w:rsidR="00B32BCE" w:rsidRDefault="00B32BCE" w:rsidP="00B32BCE">
      <w:pPr>
        <w:tabs>
          <w:tab w:val="left" w:pos="9090"/>
        </w:tabs>
        <w:jc w:val="center"/>
        <w:rPr>
          <w:rFonts w:cs="Arial"/>
          <w:b/>
          <w:lang w:val="sr-Cyrl-RS"/>
        </w:rPr>
      </w:pPr>
      <w:proofErr w:type="gramStart"/>
      <w:r>
        <w:rPr>
          <w:rFonts w:cs="Arial"/>
          <w:b/>
        </w:rPr>
        <w:t xml:space="preserve">Члан </w:t>
      </w:r>
      <w:r>
        <w:rPr>
          <w:rFonts w:cs="Arial"/>
          <w:b/>
          <w:lang w:val="sr-Cyrl-RS"/>
        </w:rPr>
        <w:t>13</w:t>
      </w:r>
      <w:r w:rsidRPr="00F10346">
        <w:rPr>
          <w:rFonts w:cs="Arial"/>
          <w:b/>
        </w:rPr>
        <w:t>.</w:t>
      </w:r>
      <w:proofErr w:type="gramEnd"/>
    </w:p>
    <w:p w:rsidR="00B32BCE" w:rsidRPr="00294259" w:rsidRDefault="00B32BCE" w:rsidP="00B32BCE">
      <w:pPr>
        <w:tabs>
          <w:tab w:val="left" w:pos="9090"/>
        </w:tabs>
        <w:jc w:val="center"/>
        <w:rPr>
          <w:rFonts w:cs="Arial"/>
          <w:b/>
          <w:lang w:val="sr-Cyrl-RS"/>
        </w:rPr>
      </w:pPr>
    </w:p>
    <w:p w:rsidR="00B32BCE" w:rsidRPr="00F10346" w:rsidRDefault="00B32BCE" w:rsidP="00B32BCE">
      <w:pPr>
        <w:pStyle w:val="KDParagraf"/>
        <w:spacing w:before="0"/>
        <w:rPr>
          <w:rFonts w:cs="Arial"/>
        </w:rPr>
      </w:pPr>
      <w:proofErr w:type="gramStart"/>
      <w:r w:rsidRPr="00F10346">
        <w:rPr>
          <w:rFonts w:cs="Arial"/>
        </w:rPr>
        <w:t>Достављање средстава финансијског обезбеђења из члана</w:t>
      </w:r>
      <w:r>
        <w:rPr>
          <w:rFonts w:cs="Arial"/>
        </w:rPr>
        <w:t xml:space="preserve"> </w:t>
      </w:r>
      <w:r>
        <w:rPr>
          <w:rFonts w:cs="Arial"/>
          <w:lang w:val="sr-Cyrl-RS"/>
        </w:rPr>
        <w:t>12.</w:t>
      </w:r>
      <w:proofErr w:type="gramEnd"/>
      <w:r w:rsidRPr="00F10346">
        <w:rPr>
          <w:rFonts w:cs="Arial"/>
        </w:rPr>
        <w:t xml:space="preserve"> представља одложни услов, тако да правно дејство овог уговора не настаје док се одложни услов не испуни.</w:t>
      </w:r>
    </w:p>
    <w:p w:rsidR="00B32BCE" w:rsidRPr="00B32BCE" w:rsidRDefault="00B32BCE" w:rsidP="00EE793E">
      <w:pPr>
        <w:pStyle w:val="KDParagraf"/>
        <w:spacing w:before="0"/>
        <w:rPr>
          <w:rFonts w:cs="Arial"/>
          <w:lang w:val="sr-Cyrl-RS"/>
        </w:rPr>
      </w:pPr>
      <w:proofErr w:type="gramStart"/>
      <w:r w:rsidRPr="00F10346">
        <w:rPr>
          <w:rFonts w:cs="Arial"/>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roofErr w:type="gramEnd"/>
    </w:p>
    <w:p w:rsidR="00B32BCE" w:rsidRPr="00B32BCE" w:rsidRDefault="00B32BCE" w:rsidP="00EE793E">
      <w:pPr>
        <w:pStyle w:val="KDParagraf"/>
        <w:spacing w:before="0"/>
        <w:rPr>
          <w:rFonts w:cs="Arial"/>
          <w:lang w:val="sr-Cyrl-RS"/>
        </w:rPr>
      </w:pPr>
    </w:p>
    <w:p w:rsidR="00EE793E" w:rsidRPr="0097203F" w:rsidRDefault="00EE793E" w:rsidP="00EE793E">
      <w:pPr>
        <w:pStyle w:val="KDParagraf"/>
        <w:spacing w:before="0"/>
        <w:rPr>
          <w:rFonts w:cs="Arial"/>
          <w:b/>
          <w:color w:val="000000" w:themeColor="text1"/>
        </w:rPr>
      </w:pPr>
      <w:r w:rsidRPr="0097203F">
        <w:rPr>
          <w:rFonts w:cs="Arial"/>
          <w:b/>
          <w:color w:val="000000" w:themeColor="text1"/>
        </w:rPr>
        <w:t xml:space="preserve">ГАРАНТНИ РОК </w:t>
      </w:r>
    </w:p>
    <w:p w:rsidR="00EE793E" w:rsidRPr="0097203F" w:rsidRDefault="00EE793E" w:rsidP="00586A59">
      <w:pPr>
        <w:pStyle w:val="KDParagraf"/>
        <w:spacing w:before="0"/>
        <w:jc w:val="center"/>
        <w:rPr>
          <w:rFonts w:cs="Arial"/>
          <w:color w:val="000000" w:themeColor="text1"/>
        </w:rPr>
      </w:pPr>
      <w:r w:rsidRPr="0097203F">
        <w:rPr>
          <w:rFonts w:cs="Arial"/>
          <w:b/>
          <w:color w:val="000000" w:themeColor="text1"/>
        </w:rPr>
        <w:t xml:space="preserve">Члан </w:t>
      </w:r>
      <w:r w:rsidR="00A4539F">
        <w:rPr>
          <w:rFonts w:cs="Arial"/>
          <w:b/>
          <w:color w:val="000000" w:themeColor="text1"/>
          <w:lang w:val="sr-Cyrl-RS"/>
        </w:rPr>
        <w:t>1</w:t>
      </w:r>
      <w:r w:rsidR="00B32BCE">
        <w:rPr>
          <w:rFonts w:cs="Arial"/>
          <w:b/>
          <w:color w:val="000000" w:themeColor="text1"/>
          <w:lang w:val="sr-Cyrl-RS"/>
        </w:rPr>
        <w:t>4</w:t>
      </w:r>
      <w:proofErr w:type="gramStart"/>
      <w:r w:rsidR="00B32BCE">
        <w:rPr>
          <w:rFonts w:cs="Arial"/>
          <w:b/>
          <w:color w:val="000000" w:themeColor="text1"/>
          <w:lang w:val="sr-Cyrl-RS"/>
        </w:rPr>
        <w:t>.</w:t>
      </w:r>
      <w:r w:rsidRPr="0097203F">
        <w:rPr>
          <w:rFonts w:cs="Arial"/>
          <w:color w:val="000000" w:themeColor="text1"/>
        </w:rPr>
        <w:t>.</w:t>
      </w:r>
      <w:proofErr w:type="gramEnd"/>
    </w:p>
    <w:p w:rsidR="00EE793E" w:rsidRPr="0097203F" w:rsidRDefault="00EE793E" w:rsidP="00EE793E">
      <w:pPr>
        <w:pStyle w:val="KDParagraf"/>
        <w:spacing w:before="0"/>
        <w:rPr>
          <w:rFonts w:cs="Arial"/>
          <w:color w:val="000000" w:themeColor="text1"/>
        </w:rPr>
      </w:pPr>
      <w:r w:rsidRPr="0097203F">
        <w:rPr>
          <w:rFonts w:cs="Arial"/>
          <w:color w:val="000000" w:themeColor="text1"/>
        </w:rPr>
        <w:t>Гарант</w:t>
      </w:r>
      <w:r w:rsidR="0033696E" w:rsidRPr="0097203F">
        <w:rPr>
          <w:rFonts w:cs="Arial"/>
          <w:color w:val="000000" w:themeColor="text1"/>
        </w:rPr>
        <w:t xml:space="preserve">ни рок не може бити краћи од </w:t>
      </w:r>
      <w:r w:rsidR="00B32BCE">
        <w:rPr>
          <w:rFonts w:cs="Arial"/>
          <w:color w:val="000000" w:themeColor="text1"/>
          <w:lang w:val="sr-Cyrl-RS"/>
        </w:rPr>
        <w:t>12</w:t>
      </w:r>
      <w:r w:rsidR="0033696E" w:rsidRPr="0097203F">
        <w:rPr>
          <w:rFonts w:cs="Arial"/>
          <w:color w:val="000000" w:themeColor="text1"/>
        </w:rPr>
        <w:t xml:space="preserve"> (словима</w:t>
      </w:r>
      <w:proofErr w:type="gramStart"/>
      <w:r w:rsidR="0033696E" w:rsidRPr="0097203F">
        <w:rPr>
          <w:rFonts w:cs="Arial"/>
          <w:color w:val="000000" w:themeColor="text1"/>
        </w:rPr>
        <w:t>:</w:t>
      </w:r>
      <w:r w:rsidR="00B32BCE">
        <w:rPr>
          <w:rFonts w:cs="Arial"/>
          <w:color w:val="000000" w:themeColor="text1"/>
          <w:lang w:val="sr-Cyrl-RS"/>
        </w:rPr>
        <w:t>дванаест</w:t>
      </w:r>
      <w:proofErr w:type="gramEnd"/>
      <w:r w:rsidR="0033696E" w:rsidRPr="0097203F">
        <w:rPr>
          <w:rFonts w:cs="Arial"/>
          <w:color w:val="000000" w:themeColor="text1"/>
        </w:rPr>
        <w:t>) месеци</w:t>
      </w:r>
      <w:r w:rsidRPr="0097203F">
        <w:rPr>
          <w:rFonts w:cs="Arial"/>
          <w:color w:val="000000" w:themeColor="text1"/>
        </w:rPr>
        <w:t>, од дана сачињавања, потписи</w:t>
      </w:r>
      <w:r w:rsidR="0097203F" w:rsidRPr="0097203F">
        <w:rPr>
          <w:rFonts w:cs="Arial"/>
          <w:color w:val="000000" w:themeColor="text1"/>
        </w:rPr>
        <w:t>вања и верификовања Записника</w:t>
      </w:r>
      <w:r w:rsidR="00055FFC">
        <w:rPr>
          <w:rFonts w:cs="Arial"/>
          <w:color w:val="000000" w:themeColor="text1"/>
        </w:rPr>
        <w:t xml:space="preserve"> о </w:t>
      </w:r>
      <w:r w:rsidRPr="0097203F">
        <w:rPr>
          <w:rFonts w:cs="Arial"/>
          <w:color w:val="000000" w:themeColor="text1"/>
        </w:rPr>
        <w:t>квалитативном</w:t>
      </w:r>
      <w:r w:rsidR="00055FFC">
        <w:rPr>
          <w:rFonts w:cs="Arial"/>
          <w:color w:val="000000" w:themeColor="text1"/>
        </w:rPr>
        <w:t xml:space="preserve"> </w:t>
      </w:r>
      <w:r w:rsidR="00B2131F" w:rsidRPr="0097203F">
        <w:rPr>
          <w:rFonts w:cs="Arial"/>
          <w:color w:val="000000" w:themeColor="text1"/>
        </w:rPr>
        <w:t xml:space="preserve">и </w:t>
      </w:r>
      <w:r w:rsidR="00B2131F" w:rsidRPr="00BF0590">
        <w:rPr>
          <w:rFonts w:cs="Arial"/>
          <w:color w:val="000000" w:themeColor="text1"/>
        </w:rPr>
        <w:t>квантитативном</w:t>
      </w:r>
      <w:r w:rsidRPr="00BF0590">
        <w:rPr>
          <w:rFonts w:cs="Arial"/>
          <w:color w:val="000000" w:themeColor="text1"/>
        </w:rPr>
        <w:t xml:space="preserve"> пријему услуга</w:t>
      </w:r>
      <w:r w:rsidRPr="0097203F">
        <w:rPr>
          <w:rFonts w:cs="Arial"/>
          <w:color w:val="000000" w:themeColor="text1"/>
        </w:rPr>
        <w:t xml:space="preserve"> (без примедби) из члана 22. </w:t>
      </w:r>
      <w:proofErr w:type="gramStart"/>
      <w:r w:rsidRPr="0097203F">
        <w:rPr>
          <w:rFonts w:cs="Arial"/>
          <w:color w:val="000000" w:themeColor="text1"/>
        </w:rPr>
        <w:t>овог</w:t>
      </w:r>
      <w:proofErr w:type="gramEnd"/>
      <w:r w:rsidRPr="0097203F">
        <w:rPr>
          <w:rFonts w:cs="Arial"/>
          <w:color w:val="000000" w:themeColor="text1"/>
        </w:rPr>
        <w:t xml:space="preserve"> Уговора. </w:t>
      </w:r>
    </w:p>
    <w:p w:rsidR="00EE793E" w:rsidRPr="0097203F" w:rsidRDefault="00EE793E" w:rsidP="00EE793E">
      <w:pPr>
        <w:pStyle w:val="KDParagraf"/>
        <w:spacing w:before="0"/>
        <w:rPr>
          <w:rFonts w:cs="Arial"/>
          <w:color w:val="000000" w:themeColor="text1"/>
        </w:rPr>
      </w:pPr>
      <w:r w:rsidRPr="0097203F">
        <w:rPr>
          <w:rFonts w:cs="Arial"/>
          <w:color w:val="000000" w:themeColor="text1"/>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w:t>
      </w:r>
      <w:r w:rsidR="0097203F" w:rsidRPr="0097203F">
        <w:rPr>
          <w:rFonts w:cs="Arial"/>
          <w:color w:val="000000" w:themeColor="text1"/>
        </w:rPr>
        <w:t xml:space="preserve"> одмах а најкасније у року од 5 (словима</w:t>
      </w:r>
      <w:proofErr w:type="gramStart"/>
      <w:r w:rsidR="0097203F" w:rsidRPr="0097203F">
        <w:rPr>
          <w:rFonts w:cs="Arial"/>
          <w:color w:val="000000" w:themeColor="text1"/>
        </w:rPr>
        <w:t>:пет</w:t>
      </w:r>
      <w:proofErr w:type="gramEnd"/>
      <w:r w:rsidRPr="0097203F">
        <w:rPr>
          <w:rFonts w:cs="Arial"/>
          <w:color w:val="000000" w:themeColor="text1"/>
        </w:rPr>
        <w:t xml:space="preserve">) дана по утврђивању недостатка. </w:t>
      </w:r>
    </w:p>
    <w:p w:rsidR="00EE793E" w:rsidRPr="0097203F" w:rsidRDefault="00EE793E" w:rsidP="00EE793E">
      <w:pPr>
        <w:pStyle w:val="KDParagraf"/>
        <w:spacing w:before="0"/>
        <w:rPr>
          <w:rFonts w:cs="Arial"/>
          <w:color w:val="000000" w:themeColor="text1"/>
        </w:rPr>
      </w:pPr>
      <w:r w:rsidRPr="0097203F">
        <w:rPr>
          <w:rFonts w:cs="Arial"/>
          <w:color w:val="000000" w:themeColor="text1"/>
        </w:rPr>
        <w:t>Пружалац услуге се обав</w:t>
      </w:r>
      <w:r w:rsidR="00A51C4D" w:rsidRPr="0097203F">
        <w:rPr>
          <w:rFonts w:cs="Arial"/>
          <w:color w:val="000000" w:themeColor="text1"/>
        </w:rPr>
        <w:t>езује да најкасније у року од 10 (словима</w:t>
      </w:r>
      <w:proofErr w:type="gramStart"/>
      <w:r w:rsidR="00A51C4D" w:rsidRPr="0097203F">
        <w:rPr>
          <w:rFonts w:cs="Arial"/>
          <w:color w:val="000000" w:themeColor="text1"/>
        </w:rPr>
        <w:t>:десет</w:t>
      </w:r>
      <w:proofErr w:type="gramEnd"/>
      <w:r w:rsidRPr="0097203F">
        <w:rPr>
          <w:rFonts w:cs="Arial"/>
          <w:color w:val="000000" w:themeColor="text1"/>
        </w:rPr>
        <w:t>) дана од дана пријема рекламације отклони утврђене недостатке о свом трошку.</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ВИША СИЛА</w:t>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A4539F">
        <w:rPr>
          <w:rFonts w:cs="Arial"/>
          <w:b/>
          <w:lang w:val="sr-Cyrl-RS"/>
        </w:rPr>
        <w:t>1</w:t>
      </w:r>
      <w:r w:rsidR="00B32BCE">
        <w:rPr>
          <w:rFonts w:cs="Arial"/>
          <w:b/>
          <w:lang w:val="sr-Cyrl-RS"/>
        </w:rPr>
        <w:t>5</w:t>
      </w:r>
      <w:r w:rsidRPr="00E47C2E">
        <w:rPr>
          <w:rFonts w:cs="Arial"/>
        </w:rPr>
        <w:t>.</w:t>
      </w:r>
      <w:proofErr w:type="gramEnd"/>
    </w:p>
    <w:p w:rsidR="00EE793E" w:rsidRPr="0033696E" w:rsidRDefault="00EE793E" w:rsidP="00EE793E">
      <w:pPr>
        <w:pStyle w:val="KDParagraf"/>
        <w:spacing w:before="0"/>
        <w:rPr>
          <w:rFonts w:cs="Arial"/>
          <w:color w:val="000000" w:themeColor="text1"/>
        </w:rPr>
      </w:pPr>
      <w:r w:rsidRPr="0033696E">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33696E">
        <w:rPr>
          <w:rFonts w:cs="Arial"/>
          <w:color w:val="000000" w:themeColor="text1"/>
        </w:rPr>
        <w:t>:три</w:t>
      </w:r>
      <w:proofErr w:type="gramEnd"/>
      <w:r w:rsidRPr="0033696E">
        <w:rPr>
          <w:rFonts w:cs="Arial"/>
          <w:color w:val="000000" w:themeColor="text1"/>
        </w:rPr>
        <w:t>) радна дана о наступању више силе.</w:t>
      </w:r>
    </w:p>
    <w:p w:rsidR="00EE793E" w:rsidRPr="0033696E" w:rsidRDefault="00EE793E" w:rsidP="00EE793E">
      <w:pPr>
        <w:pStyle w:val="KDParagraf"/>
        <w:spacing w:before="0"/>
        <w:rPr>
          <w:rFonts w:cs="Arial"/>
          <w:color w:val="000000" w:themeColor="text1"/>
        </w:rPr>
      </w:pPr>
      <w:proofErr w:type="gramStart"/>
      <w:r w:rsidRPr="0033696E">
        <w:rPr>
          <w:rFonts w:cs="Arial"/>
          <w:color w:val="000000" w:themeColor="text1"/>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33696E">
        <w:rPr>
          <w:rFonts w:cs="Arial"/>
          <w:color w:val="000000" w:themeColor="text1"/>
        </w:rPr>
        <w:t xml:space="preserve"> </w:t>
      </w:r>
    </w:p>
    <w:p w:rsidR="00EE793E" w:rsidRPr="0033696E" w:rsidRDefault="00EE793E" w:rsidP="00EE793E">
      <w:pPr>
        <w:pStyle w:val="KDParagraf"/>
        <w:spacing w:before="0"/>
        <w:rPr>
          <w:rFonts w:cs="Arial"/>
          <w:color w:val="000000" w:themeColor="text1"/>
        </w:rPr>
      </w:pPr>
      <w:proofErr w:type="gramStart"/>
      <w:r w:rsidRPr="0033696E">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EE793E" w:rsidRPr="0033696E" w:rsidRDefault="00EE793E" w:rsidP="00EE793E">
      <w:pPr>
        <w:pStyle w:val="KDParagraf"/>
        <w:spacing w:before="0"/>
        <w:rPr>
          <w:rFonts w:cs="Arial"/>
          <w:color w:val="000000" w:themeColor="text1"/>
        </w:rPr>
      </w:pPr>
      <w:r w:rsidRPr="0033696E">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НАКНАДА ШТЕТЕ</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A4539F">
        <w:rPr>
          <w:rFonts w:cs="Arial"/>
          <w:b/>
          <w:lang w:val="sr-Cyrl-RS"/>
        </w:rPr>
        <w:t>1</w:t>
      </w:r>
      <w:r w:rsidR="00B32BCE">
        <w:rPr>
          <w:rFonts w:cs="Arial"/>
          <w:b/>
          <w:lang w:val="sr-Cyrl-RS"/>
        </w:rPr>
        <w:t>6</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EE793E" w:rsidRPr="00E47C2E" w:rsidRDefault="00EE793E" w:rsidP="00EE793E">
      <w:pPr>
        <w:pStyle w:val="KDParagraf"/>
        <w:spacing w:before="0"/>
        <w:rPr>
          <w:rFonts w:cs="Arial"/>
        </w:rPr>
      </w:pPr>
      <w:r w:rsidRPr="00E47C2E">
        <w:rPr>
          <w:rFonts w:cs="Arial"/>
        </w:rPr>
        <w:lastRenderedPageBreak/>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C3275B" w:rsidRPr="00B32BCE" w:rsidRDefault="00EE793E" w:rsidP="00EE793E">
      <w:pPr>
        <w:pStyle w:val="KDParagraf"/>
        <w:spacing w:before="0"/>
        <w:rPr>
          <w:rFonts w:cs="Arial"/>
          <w:lang w:val="sr-Cyrl-RS"/>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C3275B" w:rsidRPr="00C3275B" w:rsidRDefault="00C3275B"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УГОВОРНА КАЗНА</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A4539F">
        <w:rPr>
          <w:rFonts w:cs="Arial"/>
          <w:b/>
          <w:lang w:val="sr-Cyrl-RS"/>
        </w:rPr>
        <w:t>1</w:t>
      </w:r>
      <w:r w:rsidR="00B32BCE">
        <w:rPr>
          <w:rFonts w:cs="Arial"/>
          <w:b/>
          <w:lang w:val="sr-Cyrl-RS"/>
        </w:rPr>
        <w:t>7</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за сваки започети дан кашњења, у максималном износу од 10%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без пореза на додату вредност. </w:t>
      </w:r>
    </w:p>
    <w:p w:rsidR="00EE793E" w:rsidRPr="00E47C2E" w:rsidRDefault="00EE793E" w:rsidP="00EE793E">
      <w:pPr>
        <w:pStyle w:val="KDParagraf"/>
        <w:spacing w:before="0"/>
        <w:rPr>
          <w:rFonts w:cs="Arial"/>
        </w:rPr>
      </w:pP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r w:rsidR="00055FFC">
        <w:rPr>
          <w:rFonts w:cs="Arial"/>
        </w:rPr>
        <w:t xml:space="preserve"> </w:t>
      </w:r>
      <w:proofErr w:type="gramStart"/>
      <w:r w:rsidRPr="00E47C2E">
        <w:rPr>
          <w:rFonts w:cs="Arial"/>
        </w:rPr>
        <w:t>Уколико Корисник услуге услед кашњења из ст.1.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РАСКИД УГОВОРА</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A4539F">
        <w:rPr>
          <w:rFonts w:cs="Arial"/>
          <w:b/>
          <w:lang w:val="sr-Cyrl-RS"/>
        </w:rPr>
        <w:t>1</w:t>
      </w:r>
      <w:r w:rsidR="00B32BCE">
        <w:rPr>
          <w:rFonts w:cs="Arial"/>
          <w:b/>
          <w:lang w:val="sr-Cyrl-RS"/>
        </w:rPr>
        <w:t>8</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E47C2E" w:rsidRDefault="00EE793E" w:rsidP="00EE793E">
      <w:pPr>
        <w:pStyle w:val="KDParagraf"/>
        <w:spacing w:before="0"/>
        <w:rPr>
          <w:rFonts w:cs="Arial"/>
        </w:rPr>
      </w:pPr>
      <w:proofErr w:type="gramStart"/>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DF30DC">
        <w:rPr>
          <w:rFonts w:cs="Arial"/>
          <w:lang w:val="sr-Cyrl-RS"/>
        </w:rPr>
        <w:t>17</w:t>
      </w:r>
      <w:r w:rsidRPr="00E47C2E">
        <w:rPr>
          <w:rFonts w:cs="Arial"/>
        </w:rPr>
        <w:t>.</w:t>
      </w:r>
      <w:proofErr w:type="gramEnd"/>
      <w:r w:rsidRPr="00E47C2E">
        <w:rPr>
          <w:rFonts w:cs="Arial"/>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97203F" w:rsidRPr="00B32BCE" w:rsidRDefault="0097203F"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ЗАВРШНЕ ОДРЕДБЕ</w:t>
      </w:r>
    </w:p>
    <w:p w:rsidR="00EE793E" w:rsidRDefault="00EE793E" w:rsidP="00A4539F">
      <w:pPr>
        <w:pStyle w:val="KDParagraf"/>
        <w:spacing w:before="0"/>
        <w:jc w:val="center"/>
        <w:rPr>
          <w:rFonts w:cs="Arial"/>
          <w:b/>
          <w:lang w:val="sr-Cyrl-RS"/>
        </w:rPr>
      </w:pPr>
      <w:proofErr w:type="gramStart"/>
      <w:r w:rsidRPr="00E47C2E">
        <w:rPr>
          <w:rFonts w:cs="Arial"/>
          <w:b/>
        </w:rPr>
        <w:t xml:space="preserve">Члан </w:t>
      </w:r>
      <w:r w:rsidR="00B32BCE">
        <w:rPr>
          <w:rFonts w:cs="Arial"/>
          <w:b/>
          <w:lang w:val="sr-Cyrl-RS"/>
        </w:rPr>
        <w:t>19</w:t>
      </w:r>
      <w:r w:rsidR="00A4539F">
        <w:rPr>
          <w:rFonts w:cs="Arial"/>
          <w:b/>
          <w:lang w:val="sr-Cyrl-RS"/>
        </w:rPr>
        <w:t>.</w:t>
      </w:r>
      <w:proofErr w:type="gramEnd"/>
      <w:r w:rsidR="00A4539F">
        <w:rPr>
          <w:rFonts w:cs="Arial"/>
          <w:b/>
          <w:lang w:val="sr-Cyrl-RS"/>
        </w:rPr>
        <w:t xml:space="preserve"> </w:t>
      </w:r>
    </w:p>
    <w:p w:rsidR="00A4539F" w:rsidRPr="00A4539F" w:rsidRDefault="00A4539F" w:rsidP="00A4539F">
      <w:pPr>
        <w:pStyle w:val="KDParagraf"/>
        <w:spacing w:before="0"/>
        <w:jc w:val="center"/>
        <w:rPr>
          <w:rFonts w:cs="Arial"/>
          <w:lang w:val="sr-Cyrl-RS"/>
        </w:rPr>
      </w:pPr>
    </w:p>
    <w:p w:rsidR="00A4539F" w:rsidRDefault="00EE793E" w:rsidP="00EE793E">
      <w:pPr>
        <w:pStyle w:val="KDParagraf"/>
        <w:spacing w:before="0"/>
        <w:rPr>
          <w:rFonts w:cs="Arial"/>
          <w:lang w:val="sr-Cyrl-RS"/>
        </w:rPr>
      </w:pPr>
      <w:proofErr w:type="gramStart"/>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B32BCE" w:rsidRPr="00B32BCE" w:rsidRDefault="00B32BCE" w:rsidP="00EE793E">
      <w:pPr>
        <w:pStyle w:val="KDParagraf"/>
        <w:spacing w:before="0"/>
        <w:rPr>
          <w:rFonts w:cs="Arial"/>
          <w:lang w:val="sr-Cyrl-RS"/>
        </w:rPr>
      </w:pPr>
    </w:p>
    <w:p w:rsidR="00DF30DC" w:rsidRDefault="00DF30DC" w:rsidP="00B17826">
      <w:pPr>
        <w:pStyle w:val="KDParagraf"/>
        <w:spacing w:before="0"/>
        <w:jc w:val="center"/>
        <w:rPr>
          <w:rFonts w:cs="Arial"/>
          <w:b/>
          <w:lang w:val="sr-Cyrl-RS"/>
        </w:rPr>
      </w:pPr>
    </w:p>
    <w:p w:rsidR="00DF30DC" w:rsidRDefault="00DF30DC" w:rsidP="00B17826">
      <w:pPr>
        <w:pStyle w:val="KDParagraf"/>
        <w:spacing w:before="0"/>
        <w:jc w:val="center"/>
        <w:rPr>
          <w:rFonts w:cs="Arial"/>
          <w:b/>
          <w:lang w:val="sr-Cyrl-RS"/>
        </w:rPr>
      </w:pPr>
    </w:p>
    <w:p w:rsidR="00DF30DC" w:rsidRDefault="00DF30DC" w:rsidP="00B17826">
      <w:pPr>
        <w:pStyle w:val="KDParagraf"/>
        <w:spacing w:before="0"/>
        <w:jc w:val="center"/>
        <w:rPr>
          <w:rFonts w:cs="Arial"/>
          <w:b/>
          <w:lang w:val="sr-Cyrl-RS"/>
        </w:rPr>
      </w:pPr>
    </w:p>
    <w:p w:rsidR="00EE793E" w:rsidRDefault="00EE793E" w:rsidP="00B17826">
      <w:pPr>
        <w:pStyle w:val="KDParagraf"/>
        <w:spacing w:before="0"/>
        <w:jc w:val="center"/>
        <w:rPr>
          <w:rFonts w:cs="Arial"/>
          <w:lang w:val="sr-Cyrl-RS"/>
        </w:rPr>
      </w:pPr>
      <w:proofErr w:type="gramStart"/>
      <w:r w:rsidRPr="00E47C2E">
        <w:rPr>
          <w:rFonts w:cs="Arial"/>
          <w:b/>
        </w:rPr>
        <w:lastRenderedPageBreak/>
        <w:t xml:space="preserve">Члан </w:t>
      </w:r>
      <w:r w:rsidR="00B32BCE">
        <w:rPr>
          <w:rFonts w:cs="Arial"/>
          <w:b/>
          <w:lang w:val="sr-Cyrl-RS"/>
        </w:rPr>
        <w:t>20</w:t>
      </w:r>
      <w:r w:rsidRPr="00E47C2E">
        <w:rPr>
          <w:rFonts w:cs="Arial"/>
        </w:rPr>
        <w:t>.</w:t>
      </w:r>
      <w:proofErr w:type="gramEnd"/>
    </w:p>
    <w:p w:rsidR="00A4539F" w:rsidRPr="00A4539F" w:rsidRDefault="00A4539F" w:rsidP="00B17826">
      <w:pPr>
        <w:pStyle w:val="KDParagraf"/>
        <w:spacing w:before="0"/>
        <w:jc w:val="center"/>
        <w:rPr>
          <w:rFonts w:cs="Arial"/>
          <w:lang w:val="sr-Cyrl-RS"/>
        </w:rPr>
      </w:pPr>
    </w:p>
    <w:p w:rsidR="00EE793E" w:rsidRPr="00E47C2E" w:rsidRDefault="00EE793E" w:rsidP="00EE793E">
      <w:pPr>
        <w:pStyle w:val="KDParagraf"/>
        <w:spacing w:before="0"/>
        <w:rPr>
          <w:rFonts w:cs="Arial"/>
        </w:rPr>
      </w:pPr>
      <w:r w:rsidRPr="00E47C2E">
        <w:rPr>
          <w:rFonts w:cs="Arial"/>
        </w:rPr>
        <w:t xml:space="preserve">Уговорне страна током трајања овог </w:t>
      </w:r>
      <w:proofErr w:type="gramStart"/>
      <w:r w:rsidRPr="00E47C2E">
        <w:rPr>
          <w:rFonts w:cs="Arial"/>
        </w:rPr>
        <w:t>Уговора  због</w:t>
      </w:r>
      <w:proofErr w:type="gramEnd"/>
      <w:r w:rsidRPr="00E47C2E">
        <w:rPr>
          <w:rFonts w:cs="Arial"/>
        </w:rPr>
        <w:t xml:space="preserve"> промењених околности ближе одређених у члану 115. </w:t>
      </w:r>
      <w:proofErr w:type="gramStart"/>
      <w:r w:rsidRPr="00E47C2E">
        <w:rPr>
          <w:rFonts w:cs="Arial"/>
        </w:rPr>
        <w:t>Закона, могу у писменој форми путем Анекса извршити измене и допуне овог Уговора.</w:t>
      </w:r>
      <w:proofErr w:type="gramEnd"/>
      <w:r w:rsidRPr="00E47C2E">
        <w:rPr>
          <w:rFonts w:cs="Arial"/>
        </w:rPr>
        <w:t xml:space="preserve"> </w:t>
      </w:r>
    </w:p>
    <w:p w:rsidR="00EE793E" w:rsidRDefault="00A45D17" w:rsidP="00A4539F">
      <w:pPr>
        <w:spacing w:before="0"/>
        <w:rPr>
          <w:rFonts w:cs="Arial"/>
          <w:color w:val="000000" w:themeColor="text1"/>
          <w:lang w:val="sr-Cyrl-RS" w:eastAsia="sr-Latn-CS"/>
        </w:rPr>
      </w:pPr>
      <w:r w:rsidRPr="00A4539F">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A4539F" w:rsidRPr="00A4539F" w:rsidRDefault="00A4539F" w:rsidP="00A4539F">
      <w:pPr>
        <w:spacing w:before="0"/>
        <w:rPr>
          <w:rFonts w:cs="Arial"/>
          <w:lang w:val="sr-Cyrl-RS"/>
        </w:rPr>
      </w:pP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B32BCE">
        <w:rPr>
          <w:rFonts w:cs="Arial"/>
          <w:b/>
          <w:lang w:val="sr-Cyrl-RS"/>
        </w:rPr>
        <w:t>21</w:t>
      </w:r>
      <w:r w:rsidRPr="00E47C2E">
        <w:rPr>
          <w:rFonts w:cs="Arial"/>
        </w:rPr>
        <w:t>.</w:t>
      </w:r>
      <w:proofErr w:type="gramEnd"/>
    </w:p>
    <w:p w:rsidR="00EE793E" w:rsidRPr="00E22DA8" w:rsidRDefault="00EE793E" w:rsidP="00EE793E">
      <w:pPr>
        <w:pStyle w:val="KDParagraf"/>
        <w:spacing w:before="0"/>
        <w:rPr>
          <w:rFonts w:cs="Arial"/>
          <w:color w:val="000000" w:themeColor="text1"/>
        </w:rPr>
      </w:pPr>
      <w:proofErr w:type="gramStart"/>
      <w:r w:rsidRPr="0097203F">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97203F">
        <w:rPr>
          <w:rFonts w:cs="Arial"/>
          <w:color w:val="000000" w:themeColor="text1"/>
        </w:rPr>
        <w:t xml:space="preserve"> стварно надлежног суда у Београду</w:t>
      </w:r>
      <w:r w:rsidRPr="0097203F">
        <w:rPr>
          <w:rFonts w:cs="Arial"/>
          <w:color w:val="000000" w:themeColor="text1"/>
        </w:rPr>
        <w:t>.</w:t>
      </w:r>
      <w:proofErr w:type="gramEnd"/>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A4539F">
        <w:rPr>
          <w:rFonts w:cs="Arial"/>
          <w:b/>
          <w:lang w:val="sr-Cyrl-RS"/>
        </w:rPr>
        <w:t>2</w:t>
      </w:r>
      <w:r w:rsidR="00B32BCE">
        <w:rPr>
          <w:rFonts w:cs="Arial"/>
          <w:b/>
          <w:lang w:val="sr-Cyrl-RS"/>
        </w:rPr>
        <w:t>2</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EE793E" w:rsidRPr="00F1332A" w:rsidRDefault="00EE793E" w:rsidP="00B17826">
      <w:pPr>
        <w:pStyle w:val="KDParagraf"/>
        <w:spacing w:before="0"/>
        <w:jc w:val="center"/>
        <w:rPr>
          <w:rFonts w:cs="Arial"/>
          <w:lang w:val="sr-Cyrl-RS"/>
        </w:rPr>
      </w:pPr>
      <w:proofErr w:type="gramStart"/>
      <w:r w:rsidRPr="00E47C2E">
        <w:rPr>
          <w:rFonts w:cs="Arial"/>
          <w:b/>
        </w:rPr>
        <w:t xml:space="preserve">Члан </w:t>
      </w:r>
      <w:r w:rsidR="00B32BCE">
        <w:rPr>
          <w:rFonts w:cs="Arial"/>
          <w:b/>
          <w:lang w:val="sr-Cyrl-RS"/>
        </w:rPr>
        <w:t>23</w:t>
      </w:r>
      <w:r w:rsidR="00F1332A">
        <w:rPr>
          <w:rFonts w:cs="Arial"/>
          <w:b/>
          <w:lang w:val="sr-Cyrl-RS"/>
        </w:rPr>
        <w:t>.</w:t>
      </w:r>
      <w:proofErr w:type="gramEnd"/>
    </w:p>
    <w:p w:rsidR="00EE793E" w:rsidRPr="00E47C2E" w:rsidRDefault="00EE793E" w:rsidP="00EE793E">
      <w:pPr>
        <w:pStyle w:val="KDParagraf"/>
        <w:spacing w:before="0"/>
        <w:rPr>
          <w:rFonts w:cs="Arial"/>
        </w:rPr>
      </w:pPr>
      <w:r w:rsidRPr="00E47C2E">
        <w:rPr>
          <w:rFonts w:cs="Arial"/>
        </w:rPr>
        <w:t>Саставни део овог Уговора чине:</w:t>
      </w:r>
    </w:p>
    <w:p w:rsidR="00F1332A" w:rsidRDefault="00D06CFD" w:rsidP="00EE793E">
      <w:pPr>
        <w:pStyle w:val="KDParagraf"/>
        <w:spacing w:before="0"/>
        <w:rPr>
          <w:rFonts w:cs="Arial"/>
          <w:color w:val="000000" w:themeColor="text1"/>
          <w:lang w:val="sr-Cyrl-RS"/>
        </w:rPr>
      </w:pPr>
      <w:r w:rsidRPr="00E47C2E">
        <w:rPr>
          <w:rFonts w:cs="Arial"/>
        </w:rPr>
        <w:t>Прилог број 1</w:t>
      </w:r>
      <w:r w:rsidR="00A4539F">
        <w:rPr>
          <w:rFonts w:cs="Arial"/>
          <w:lang w:val="sr-Cyrl-RS"/>
        </w:rPr>
        <w:t>:</w:t>
      </w:r>
      <w:r w:rsidRPr="00E47C2E">
        <w:rPr>
          <w:rFonts w:cs="Arial"/>
        </w:rPr>
        <w:tab/>
      </w:r>
      <w:r w:rsidR="00EE793E" w:rsidRPr="00E47C2E">
        <w:rPr>
          <w:rFonts w:cs="Arial"/>
        </w:rPr>
        <w:t>Конкурсна документација;</w:t>
      </w:r>
      <w:r w:rsidR="00A45D17">
        <w:rPr>
          <w:rFonts w:cs="Arial"/>
        </w:rPr>
        <w:t xml:space="preserve"> </w:t>
      </w:r>
      <w:r w:rsidR="00F1332A">
        <w:rPr>
          <w:rFonts w:cs="Arial"/>
          <w:lang w:val="sr-Cyrl-RS"/>
        </w:rPr>
        <w:t>(</w:t>
      </w:r>
      <w:r w:rsidR="00E22DA8" w:rsidRPr="00F1332A">
        <w:rPr>
          <w:rFonts w:cs="Arial"/>
          <w:color w:val="000000" w:themeColor="text1"/>
          <w:lang w:val="sr-Cyrl-RS"/>
        </w:rPr>
        <w:t>Уговорне стране констатују да су обезбедили целокупну</w:t>
      </w:r>
      <w:r w:rsidR="00A4539F" w:rsidRPr="00F1332A">
        <w:rPr>
          <w:rFonts w:cs="Arial"/>
          <w:color w:val="000000" w:themeColor="text1"/>
          <w:lang w:val="sr-Cyrl-RS"/>
        </w:rPr>
        <w:t xml:space="preserve"> </w:t>
      </w:r>
      <w:r w:rsidR="00E22DA8" w:rsidRPr="00F1332A">
        <w:rPr>
          <w:rFonts w:cs="Arial"/>
          <w:color w:val="000000" w:themeColor="text1"/>
          <w:lang w:val="sr-Cyrl-RS"/>
        </w:rPr>
        <w:t>званичну конкурсну документацију преко портала Наручиоца</w:t>
      </w:r>
      <w:r w:rsidR="00F1332A" w:rsidRPr="00F1332A">
        <w:rPr>
          <w:rFonts w:cs="Arial"/>
          <w:color w:val="000000" w:themeColor="text1"/>
          <w:lang w:val="sr-Cyrl-RS"/>
        </w:rPr>
        <w:t>)</w:t>
      </w:r>
      <w:r w:rsidR="00E22DA8" w:rsidRPr="00F1332A">
        <w:rPr>
          <w:rFonts w:cs="Arial"/>
          <w:color w:val="000000" w:themeColor="text1"/>
          <w:lang w:val="sr-Cyrl-RS"/>
        </w:rPr>
        <w:t xml:space="preserve">. </w:t>
      </w:r>
    </w:p>
    <w:p w:rsidR="00F1332A" w:rsidRPr="00F1332A" w:rsidRDefault="00F1332A" w:rsidP="00EE793E">
      <w:pPr>
        <w:pStyle w:val="KDParagraf"/>
        <w:spacing w:before="0"/>
        <w:rPr>
          <w:rFonts w:cs="Arial"/>
          <w:color w:val="000000" w:themeColor="text1"/>
          <w:lang w:val="sr-Cyrl-RS"/>
        </w:rPr>
      </w:pPr>
    </w:p>
    <w:p w:rsidR="00EE793E" w:rsidRPr="00E47C2E" w:rsidRDefault="00EE793E" w:rsidP="00EE793E">
      <w:pPr>
        <w:pStyle w:val="KDParagraf"/>
        <w:spacing w:before="0"/>
        <w:rPr>
          <w:rFonts w:cs="Arial"/>
        </w:rPr>
      </w:pPr>
      <w:r w:rsidRPr="00E47C2E">
        <w:rPr>
          <w:rFonts w:cs="Arial"/>
        </w:rPr>
        <w:t xml:space="preserve">Прилог </w:t>
      </w:r>
      <w:proofErr w:type="gramStart"/>
      <w:r w:rsidRPr="00E47C2E">
        <w:rPr>
          <w:rFonts w:cs="Arial"/>
        </w:rPr>
        <w:t>број</w:t>
      </w:r>
      <w:r w:rsidR="00F1332A">
        <w:rPr>
          <w:rFonts w:cs="Arial"/>
          <w:lang w:val="sr-Cyrl-RS"/>
        </w:rPr>
        <w:t xml:space="preserve"> </w:t>
      </w:r>
      <w:r w:rsidRPr="00E47C2E">
        <w:rPr>
          <w:rFonts w:cs="Arial"/>
        </w:rPr>
        <w:t xml:space="preserve"> 2</w:t>
      </w:r>
      <w:proofErr w:type="gramEnd"/>
      <w:r w:rsidRPr="00E47C2E">
        <w:rPr>
          <w:rFonts w:cs="Arial"/>
        </w:rPr>
        <w:tab/>
      </w:r>
      <w:r w:rsidR="00F1332A">
        <w:rPr>
          <w:rFonts w:cs="Arial"/>
          <w:lang w:val="sr-Cyrl-RS"/>
        </w:rPr>
        <w:t xml:space="preserve">- </w:t>
      </w:r>
      <w:r w:rsidRPr="00E47C2E">
        <w:rPr>
          <w:rFonts w:cs="Arial"/>
        </w:rPr>
        <w:t>Понуда;</w:t>
      </w:r>
      <w:r w:rsidRPr="00E47C2E">
        <w:rPr>
          <w:rFonts w:cs="Arial"/>
        </w:rPr>
        <w:tab/>
      </w:r>
    </w:p>
    <w:p w:rsidR="00EE793E" w:rsidRPr="00E47C2E" w:rsidRDefault="00F1332A" w:rsidP="00EE793E">
      <w:pPr>
        <w:pStyle w:val="KDParagraf"/>
        <w:spacing w:before="0"/>
        <w:rPr>
          <w:rFonts w:cs="Arial"/>
        </w:rPr>
      </w:pPr>
      <w:r>
        <w:rPr>
          <w:rFonts w:cs="Arial"/>
        </w:rPr>
        <w:t xml:space="preserve">Прилог број </w:t>
      </w:r>
      <w:r>
        <w:rPr>
          <w:rFonts w:cs="Arial"/>
          <w:lang w:val="sr-Cyrl-RS"/>
        </w:rPr>
        <w:t>3 -</w:t>
      </w:r>
      <w:r w:rsidR="00EE793E" w:rsidRPr="00E47C2E">
        <w:rPr>
          <w:rFonts w:cs="Arial"/>
        </w:rPr>
        <w:t>Структура цене из Понуде;</w:t>
      </w:r>
    </w:p>
    <w:p w:rsidR="00EE793E" w:rsidRPr="00E47C2E" w:rsidRDefault="00EE793E" w:rsidP="00EE793E">
      <w:pPr>
        <w:pStyle w:val="KDParagraf"/>
        <w:spacing w:before="0"/>
        <w:rPr>
          <w:rFonts w:cs="Arial"/>
        </w:rPr>
      </w:pPr>
    </w:p>
    <w:p w:rsidR="00EE793E" w:rsidRPr="00F1332A" w:rsidRDefault="00EE793E" w:rsidP="00B17826">
      <w:pPr>
        <w:pStyle w:val="KDParagraf"/>
        <w:spacing w:before="0"/>
        <w:jc w:val="center"/>
        <w:rPr>
          <w:rFonts w:cs="Arial"/>
          <w:lang w:val="sr-Cyrl-RS"/>
        </w:rPr>
      </w:pPr>
      <w:proofErr w:type="gramStart"/>
      <w:r w:rsidRPr="00E47C2E">
        <w:rPr>
          <w:rFonts w:cs="Arial"/>
          <w:b/>
        </w:rPr>
        <w:t xml:space="preserve">Члан </w:t>
      </w:r>
      <w:r w:rsidR="00B32BCE">
        <w:rPr>
          <w:rFonts w:cs="Arial"/>
          <w:b/>
          <w:lang w:val="sr-Cyrl-RS"/>
        </w:rPr>
        <w:t>24</w:t>
      </w:r>
      <w:r w:rsidR="00F1332A">
        <w:rPr>
          <w:rFonts w:cs="Arial"/>
          <w:b/>
          <w:lang w:val="sr-Cyrl-RS"/>
        </w:rPr>
        <w:t>.</w:t>
      </w:r>
      <w:proofErr w:type="gramEnd"/>
    </w:p>
    <w:p w:rsidR="00B17826" w:rsidRPr="0097203F"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97203F" w:rsidRDefault="00B17826" w:rsidP="00B17826">
      <w:pPr>
        <w:pStyle w:val="KDParagraf"/>
        <w:spacing w:before="0"/>
        <w:rPr>
          <w:rFonts w:eastAsia="Calibri" w:cs="Arial"/>
          <w:noProof/>
          <w:color w:val="000000" w:themeColor="text1"/>
        </w:rPr>
      </w:pPr>
    </w:p>
    <w:p w:rsidR="00B17826" w:rsidRPr="0097203F"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C5210" w:rsidRDefault="00CC5210" w:rsidP="00EE793E">
      <w:pPr>
        <w:pStyle w:val="KDParagraf"/>
        <w:spacing w:before="0"/>
        <w:rPr>
          <w:rFonts w:cs="Arial"/>
          <w:lang w:val="sr-Cyrl-RS"/>
        </w:rPr>
      </w:pPr>
    </w:p>
    <w:p w:rsidR="00B32BCE" w:rsidRDefault="00B32BCE" w:rsidP="00EE793E">
      <w:pPr>
        <w:pStyle w:val="KDParagraf"/>
        <w:spacing w:before="0"/>
        <w:rPr>
          <w:rFonts w:cs="Arial"/>
          <w:lang w:val="sr-Cyrl-RS"/>
        </w:rPr>
      </w:pPr>
    </w:p>
    <w:p w:rsidR="00B32BCE" w:rsidRPr="00B32BCE" w:rsidRDefault="00B32BCE" w:rsidP="00EE793E">
      <w:pPr>
        <w:pStyle w:val="KDParagraf"/>
        <w:spacing w:before="0"/>
        <w:rPr>
          <w:rFonts w:cs="Arial"/>
          <w:lang w:val="sr-Cyrl-RS"/>
        </w:rPr>
      </w:pPr>
    </w:p>
    <w:p w:rsidR="00906791" w:rsidRPr="00E47C2E" w:rsidRDefault="00906791" w:rsidP="00EE793E">
      <w:pPr>
        <w:pStyle w:val="KDParagraf"/>
        <w:spacing w:before="0"/>
        <w:rPr>
          <w:rFonts w:cs="Arial"/>
        </w:rPr>
      </w:pPr>
    </w:p>
    <w:p w:rsidR="00B17826" w:rsidRPr="00B17826" w:rsidRDefault="00B17826" w:rsidP="00B17826">
      <w:pPr>
        <w:pStyle w:val="KDParagraf"/>
        <w:spacing w:before="0"/>
        <w:rPr>
          <w:rFonts w:cs="Arial"/>
          <w:b/>
        </w:rPr>
      </w:pPr>
      <w:r>
        <w:rPr>
          <w:rFonts w:cs="Arial"/>
          <w:b/>
        </w:rPr>
        <w:t xml:space="preserve">КОРИСНИК </w:t>
      </w:r>
      <w:r w:rsidR="002D6F0B">
        <w:rPr>
          <w:rFonts w:cs="Arial"/>
          <w:b/>
        </w:rPr>
        <w:t>УСЛУГА</w:t>
      </w:r>
      <w:r w:rsidR="00516EA1">
        <w:rPr>
          <w:rFonts w:cs="Arial"/>
          <w:b/>
          <w:lang w:val="sr-Cyrl-RS"/>
        </w:rPr>
        <w:t xml:space="preserve">                                                                 </w:t>
      </w:r>
      <w:r>
        <w:rPr>
          <w:rFonts w:cs="Arial"/>
          <w:b/>
        </w:rPr>
        <w:t>ПРУЖАЛАЦ</w:t>
      </w:r>
      <w:r w:rsidR="002D6F0B">
        <w:rPr>
          <w:rFonts w:cs="Arial"/>
          <w:b/>
        </w:rPr>
        <w:t xml:space="preserve"> УСЛУГА</w:t>
      </w:r>
    </w:p>
    <w:p w:rsidR="00B17826" w:rsidRPr="00F1332A" w:rsidRDefault="00B17826" w:rsidP="00B17826">
      <w:pPr>
        <w:spacing w:before="0"/>
        <w:rPr>
          <w:rFonts w:cs="Arial"/>
          <w:b/>
          <w:color w:val="000000" w:themeColor="text1"/>
        </w:rPr>
      </w:pPr>
      <w:r>
        <w:rPr>
          <w:rFonts w:cs="Arial"/>
          <w:b/>
        </w:rPr>
        <w:t>ЈП „Електропривреда Србије“</w:t>
      </w:r>
      <w:r w:rsidRPr="00F1332A">
        <w:rPr>
          <w:rFonts w:cs="Arial"/>
          <w:b/>
          <w:color w:val="000000" w:themeColor="text1"/>
        </w:rPr>
        <w:t>Београд                                                Назив</w:t>
      </w:r>
    </w:p>
    <w:p w:rsidR="00B17826" w:rsidRPr="00F1332A" w:rsidRDefault="00A45D17" w:rsidP="00B17826">
      <w:pPr>
        <w:pStyle w:val="KDParagraf"/>
        <w:spacing w:before="0"/>
        <w:rPr>
          <w:rFonts w:cs="Arial"/>
          <w:b/>
          <w:color w:val="000000" w:themeColor="text1"/>
        </w:rPr>
      </w:pPr>
      <w:r w:rsidRPr="00F1332A">
        <w:rPr>
          <w:rFonts w:cs="Arial"/>
          <w:b/>
          <w:color w:val="000000" w:themeColor="text1"/>
        </w:rPr>
        <w:t>Огранак ТЕНТ Београд-Обреновац</w:t>
      </w:r>
    </w:p>
    <w:p w:rsidR="00B17826" w:rsidRPr="00F1332A" w:rsidRDefault="00B17826" w:rsidP="00B17826">
      <w:pPr>
        <w:pStyle w:val="KDParagraf"/>
        <w:spacing w:before="0"/>
        <w:rPr>
          <w:rFonts w:cs="Arial"/>
          <w:color w:val="000000" w:themeColor="text1"/>
        </w:rPr>
      </w:pPr>
      <w:r w:rsidRPr="00F1332A">
        <w:rPr>
          <w:rFonts w:cs="Arial"/>
          <w:color w:val="000000" w:themeColor="text1"/>
        </w:rPr>
        <w:t>___________________________________                             ________________________</w:t>
      </w:r>
    </w:p>
    <w:p w:rsidR="00B17826" w:rsidRPr="00F1332A" w:rsidRDefault="00B17826" w:rsidP="00F1332A">
      <w:pPr>
        <w:pStyle w:val="KDParagraf"/>
        <w:spacing w:before="0"/>
        <w:jc w:val="center"/>
        <w:rPr>
          <w:rFonts w:cs="Arial"/>
          <w:b/>
          <w:color w:val="000000" w:themeColor="text1"/>
        </w:rPr>
      </w:pPr>
      <w:proofErr w:type="gramStart"/>
      <w:r w:rsidRPr="00F1332A">
        <w:rPr>
          <w:rFonts w:cs="Arial"/>
          <w:b/>
          <w:color w:val="000000" w:themeColor="text1"/>
        </w:rPr>
        <w:t>М.П.</w:t>
      </w:r>
      <w:proofErr w:type="gramEnd"/>
    </w:p>
    <w:p w:rsidR="00516EA1" w:rsidRDefault="00516EA1" w:rsidP="0092140D">
      <w:pPr>
        <w:spacing w:before="0"/>
        <w:rPr>
          <w:rFonts w:cs="Arial"/>
          <w:color w:val="000000" w:themeColor="text1"/>
          <w:lang w:val="sr-Cyrl-RS"/>
        </w:rPr>
      </w:pPr>
      <w:r>
        <w:rPr>
          <w:rFonts w:cs="Arial"/>
          <w:color w:val="000000" w:themeColor="text1"/>
        </w:rPr>
        <w:t>Финансијски</w:t>
      </w:r>
      <w:r>
        <w:rPr>
          <w:rFonts w:cs="Arial"/>
          <w:color w:val="000000" w:themeColor="text1"/>
          <w:lang w:val="sr-Cyrl-RS"/>
        </w:rPr>
        <w:t xml:space="preserve"> </w:t>
      </w:r>
      <w:r w:rsidR="00E22DA8" w:rsidRPr="00F1332A">
        <w:rPr>
          <w:rFonts w:cs="Arial"/>
          <w:color w:val="000000" w:themeColor="text1"/>
        </w:rPr>
        <w:t>директо</w:t>
      </w:r>
      <w:r w:rsidR="00E22DA8" w:rsidRPr="00F1332A">
        <w:rPr>
          <w:rFonts w:cs="Arial"/>
          <w:color w:val="000000" w:themeColor="text1"/>
          <w:lang w:val="sr-Cyrl-RS"/>
        </w:rPr>
        <w:t>р</w:t>
      </w:r>
      <w:r w:rsidR="00B17826" w:rsidRPr="00F1332A">
        <w:rPr>
          <w:rFonts w:cs="Arial"/>
          <w:color w:val="000000" w:themeColor="text1"/>
        </w:rPr>
        <w:t xml:space="preserve"> ТЕНТ,</w:t>
      </w:r>
      <w:r w:rsidR="00A45D17" w:rsidRPr="00F1332A">
        <w:rPr>
          <w:rFonts w:cs="Arial"/>
          <w:color w:val="000000" w:themeColor="text1"/>
        </w:rPr>
        <w:t xml:space="preserve"> </w:t>
      </w:r>
      <w:r w:rsidR="00E22DA8" w:rsidRPr="00F1332A">
        <w:rPr>
          <w:rFonts w:cs="Arial"/>
          <w:color w:val="000000" w:themeColor="text1"/>
          <w:lang w:val="sr-Cyrl-RS"/>
        </w:rPr>
        <w:t xml:space="preserve"> </w:t>
      </w:r>
      <w:r w:rsidR="00F1332A" w:rsidRPr="00F1332A">
        <w:rPr>
          <w:rFonts w:cs="Arial"/>
          <w:color w:val="000000" w:themeColor="text1"/>
          <w:lang w:val="sr-Cyrl-RS"/>
        </w:rPr>
        <w:t xml:space="preserve">           </w:t>
      </w:r>
    </w:p>
    <w:p w:rsidR="0097203F" w:rsidRPr="0092140D" w:rsidRDefault="00B17826" w:rsidP="0092140D">
      <w:pPr>
        <w:spacing w:before="0"/>
        <w:rPr>
          <w:rFonts w:cs="Arial"/>
          <w:color w:val="00B0F0"/>
        </w:rPr>
      </w:pPr>
      <w:proofErr w:type="gramStart"/>
      <w:r>
        <w:rPr>
          <w:rFonts w:cs="Arial"/>
        </w:rPr>
        <w:t>Милорад Лазић, дипл.екон.</w:t>
      </w:r>
      <w:proofErr w:type="gramEnd"/>
      <w:r>
        <w:rPr>
          <w:rFonts w:cs="Arial"/>
        </w:rPr>
        <w:t xml:space="preserve">                                             </w:t>
      </w:r>
    </w:p>
    <w:p w:rsidR="00BF0590" w:rsidRDefault="00BF0590" w:rsidP="00EE793E">
      <w:pPr>
        <w:pStyle w:val="KDParagraf"/>
        <w:spacing w:before="0"/>
        <w:rPr>
          <w:rFonts w:cs="Arial"/>
        </w:rPr>
      </w:pPr>
    </w:p>
    <w:p w:rsidR="00BF0590" w:rsidRDefault="00BF0590" w:rsidP="00EE793E">
      <w:pPr>
        <w:pStyle w:val="KDParagraf"/>
        <w:spacing w:before="0"/>
        <w:rPr>
          <w:rFonts w:cs="Arial"/>
        </w:rPr>
      </w:pPr>
    </w:p>
    <w:p w:rsidR="003D2FD0" w:rsidRDefault="003D2FD0" w:rsidP="003D2FD0">
      <w:pPr>
        <w:pStyle w:val="KDParagraf"/>
        <w:spacing w:before="0"/>
        <w:rPr>
          <w:rFonts w:cs="Arial"/>
          <w:b/>
          <w:lang w:val="sr-Cyrl-RS"/>
        </w:rPr>
      </w:pPr>
      <w:r w:rsidRPr="00D774C1">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7D07C5" w:rsidRPr="00516EA1" w:rsidRDefault="007D07C5" w:rsidP="00F1332A">
      <w:pPr>
        <w:rPr>
          <w:b/>
          <w:sz w:val="32"/>
          <w:szCs w:val="32"/>
          <w:lang w:val="sr-Cyrl-RS"/>
        </w:rPr>
      </w:pPr>
    </w:p>
    <w:sectPr w:rsidR="007D07C5" w:rsidRPr="00516EA1"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A64" w:rsidRDefault="002F4A64">
      <w:r>
        <w:separator/>
      </w:r>
    </w:p>
    <w:p w:rsidR="002F4A64" w:rsidRDefault="002F4A64"/>
  </w:endnote>
  <w:endnote w:type="continuationSeparator" w:id="0">
    <w:p w:rsidR="002F4A64" w:rsidRDefault="002F4A64">
      <w:r>
        <w:continuationSeparator/>
      </w:r>
    </w:p>
    <w:p w:rsidR="002F4A64" w:rsidRDefault="002F4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000" w:rsidRDefault="00EA200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2000" w:rsidRDefault="00EA2000" w:rsidP="00841BE7">
    <w:pPr>
      <w:pStyle w:val="Footer"/>
      <w:ind w:right="360"/>
    </w:pPr>
  </w:p>
  <w:p w:rsidR="00EA2000" w:rsidRDefault="00EA200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000" w:rsidRPr="00EC5BB4" w:rsidRDefault="00EA200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D0413">
      <w:rPr>
        <w:rStyle w:val="PageNumber"/>
        <w:rFonts w:cs="Arial"/>
        <w:b/>
        <w:noProof/>
        <w:szCs w:val="24"/>
      </w:rPr>
      <w:t>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D0413">
      <w:rPr>
        <w:rStyle w:val="PageNumber"/>
        <w:rFonts w:cs="Arial"/>
        <w:b/>
        <w:noProof/>
        <w:szCs w:val="24"/>
      </w:rPr>
      <w:t>58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000" w:rsidRPr="00EC5BB4" w:rsidRDefault="00EA200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D0413">
      <w:rPr>
        <w:rStyle w:val="PageNumber"/>
        <w:rFonts w:cs="Arial"/>
        <w:b/>
        <w:noProof/>
        <w:szCs w:val="24"/>
      </w:rPr>
      <w:t>51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D0413">
      <w:rPr>
        <w:rStyle w:val="PageNumber"/>
        <w:rFonts w:cs="Arial"/>
        <w:b/>
        <w:noProof/>
        <w:szCs w:val="24"/>
      </w:rPr>
      <w:t>58</w:t>
    </w:r>
    <w:r w:rsidRPr="00EC5BB4">
      <w:rPr>
        <w:rStyle w:val="PageNumber"/>
        <w:rFonts w:cs="Arial"/>
        <w:b/>
        <w:szCs w:val="24"/>
      </w:rPr>
      <w:fldChar w:fldCharType="end"/>
    </w:r>
  </w:p>
  <w:p w:rsidR="00EA2000" w:rsidRDefault="00EA2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A64" w:rsidRDefault="002F4A64">
      <w:r>
        <w:separator/>
      </w:r>
    </w:p>
    <w:p w:rsidR="002F4A64" w:rsidRDefault="002F4A64"/>
  </w:footnote>
  <w:footnote w:type="continuationSeparator" w:id="0">
    <w:p w:rsidR="002F4A64" w:rsidRDefault="002F4A64">
      <w:r>
        <w:continuationSeparator/>
      </w:r>
    </w:p>
    <w:p w:rsidR="002F4A64" w:rsidRDefault="002F4A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000" w:rsidRDefault="00EA2000" w:rsidP="004276AD">
    <w:pPr>
      <w:pStyle w:val="Header"/>
      <w:rPr>
        <w:sz w:val="20"/>
      </w:rPr>
    </w:pPr>
  </w:p>
  <w:p w:rsidR="00EA2000" w:rsidRPr="00096510" w:rsidRDefault="00EA2000" w:rsidP="000906CB">
    <w:pPr>
      <w:pStyle w:val="Header"/>
      <w:rPr>
        <w:rFonts w:cs="Arial"/>
        <w:b/>
        <w:lang w:val="sr-Cyrl-RS"/>
      </w:rPr>
    </w:pPr>
    <w:r w:rsidRPr="00EC5BB4">
      <w:rPr>
        <w:szCs w:val="24"/>
      </w:rPr>
      <w:t>ЈП „Електро</w:t>
    </w:r>
    <w:r>
      <w:rPr>
        <w:szCs w:val="24"/>
      </w:rPr>
      <w:t>привреда Србије</w:t>
    </w:r>
    <w:r>
      <w:rPr>
        <w:szCs w:val="24"/>
        <w:lang w:val="sr-Cyrl-RS"/>
      </w:rPr>
      <w:t xml:space="preserve"> </w:t>
    </w:r>
    <w:r>
      <w:rPr>
        <w:szCs w:val="24"/>
      </w:rPr>
      <w:t>Београд</w:t>
    </w:r>
    <w:r>
      <w:rPr>
        <w:szCs w:val="24"/>
        <w:lang w:val="sr-Cyrl-RS"/>
      </w:rPr>
      <w:t xml:space="preserve">                        </w:t>
    </w:r>
    <w:r w:rsidRPr="00EC5BB4">
      <w:rPr>
        <w:szCs w:val="24"/>
      </w:rPr>
      <w:t xml:space="preserve"> </w:t>
    </w:r>
    <w:r>
      <w:rPr>
        <w:szCs w:val="24"/>
        <w:lang w:val="sr-Cyrl-RS"/>
      </w:rPr>
      <w:t xml:space="preserve">       </w:t>
    </w:r>
  </w:p>
  <w:p w:rsidR="00EA2000" w:rsidRDefault="00EA2000" w:rsidP="000906CB">
    <w:pPr>
      <w:pStyle w:val="Header"/>
      <w:rPr>
        <w:szCs w:val="24"/>
        <w:lang w:val="sr-Latn-RS"/>
      </w:rPr>
    </w:pPr>
    <w:r w:rsidRPr="00EC5BB4">
      <w:rPr>
        <w:szCs w:val="24"/>
      </w:rPr>
      <w:t>Конкурсна документација</w:t>
    </w:r>
    <w:r>
      <w:rPr>
        <w:szCs w:val="24"/>
        <w:lang w:val="sr-Cyrl-RS"/>
      </w:rPr>
      <w:t xml:space="preserve">     </w:t>
    </w:r>
  </w:p>
  <w:p w:rsidR="00EA2000" w:rsidRPr="00096510" w:rsidRDefault="00EA2000" w:rsidP="000906CB">
    <w:pPr>
      <w:pStyle w:val="Header"/>
      <w:rPr>
        <w:rFonts w:cs="Arial"/>
        <w:b/>
        <w:lang w:val="sr-Cyrl-RS"/>
      </w:rPr>
    </w:pPr>
    <w:r w:rsidRPr="00EC5BB4">
      <w:rPr>
        <w:szCs w:val="24"/>
      </w:rPr>
      <w:t>ЈН</w:t>
    </w:r>
    <w:r>
      <w:rPr>
        <w:szCs w:val="24"/>
      </w:rPr>
      <w:t xml:space="preserve"> бр.</w:t>
    </w:r>
    <w:r w:rsidRPr="005C0B1A">
      <w:rPr>
        <w:rFonts w:cs="Arial"/>
        <w:b/>
      </w:rPr>
      <w:t>3000/0054/2016 (1347/2</w:t>
    </w:r>
    <w:r>
      <w:rPr>
        <w:rFonts w:cs="Arial"/>
        <w:b/>
      </w:rPr>
      <w:t>016</w:t>
    </w:r>
    <w:proofErr w:type="gramStart"/>
    <w:r>
      <w:rPr>
        <w:rFonts w:cs="Arial"/>
        <w:b/>
      </w:rPr>
      <w:t>,1372</w:t>
    </w:r>
    <w:proofErr w:type="gramEnd"/>
    <w:r>
      <w:rPr>
        <w:rFonts w:cs="Arial"/>
        <w:b/>
      </w:rPr>
      <w:t>/2016,505/2016,930/2016</w:t>
    </w:r>
  </w:p>
  <w:p w:rsidR="00EA2000" w:rsidRDefault="00EA2000" w:rsidP="00096510">
    <w:pPr>
      <w:pStyle w:val="Header"/>
      <w:rPr>
        <w:szCs w:val="24"/>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000" w:rsidRDefault="00EA2000" w:rsidP="004276AD">
    <w:pPr>
      <w:pStyle w:val="Header"/>
    </w:pPr>
  </w:p>
  <w:p w:rsidR="00EA2000" w:rsidRPr="00FF086B" w:rsidRDefault="00EA2000"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Конкурсна документација ЈН</w:t>
    </w:r>
  </w:p>
  <w:p w:rsidR="00EA2000" w:rsidRPr="00210557" w:rsidRDefault="00EA2000"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4">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30126DA0"/>
    <w:multiLevelType w:val="hybridMultilevel"/>
    <w:tmpl w:val="DC1A7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3">
    <w:nsid w:val="598B6516"/>
    <w:multiLevelType w:val="hybridMultilevel"/>
    <w:tmpl w:val="EEC82754"/>
    <w:lvl w:ilvl="0" w:tplc="8E804672">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6">
    <w:nsid w:val="5D8B72B1"/>
    <w:multiLevelType w:val="hybridMultilevel"/>
    <w:tmpl w:val="901C0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F6C793B"/>
    <w:multiLevelType w:val="hybridMultilevel"/>
    <w:tmpl w:val="798457E0"/>
    <w:lvl w:ilvl="0" w:tplc="A342BF3C">
      <w:start w:val="1"/>
      <w:numFmt w:val="bullet"/>
      <w:pStyle w:val="KDNabrajanje"/>
      <w:lvlText w:val=""/>
      <w:lvlJc w:val="left"/>
      <w:pPr>
        <w:tabs>
          <w:tab w:val="num" w:pos="3904"/>
        </w:tabs>
        <w:ind w:left="3904"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4">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73D872D0"/>
    <w:multiLevelType w:val="hybridMultilevel"/>
    <w:tmpl w:val="988EEA12"/>
    <w:lvl w:ilvl="0" w:tplc="46C418EC">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83"/>
  </w:num>
  <w:num w:numId="2">
    <w:abstractNumId w:val="62"/>
  </w:num>
  <w:num w:numId="3">
    <w:abstractNumId w:val="78"/>
  </w:num>
  <w:num w:numId="4">
    <w:abstractNumId w:val="55"/>
  </w:num>
  <w:num w:numId="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0"/>
  </w:num>
  <w:num w:numId="9">
    <w:abstractNumId w:val="68"/>
  </w:num>
  <w:num w:numId="10">
    <w:abstractNumId w:val="64"/>
  </w:num>
  <w:num w:numId="11">
    <w:abstractNumId w:val="58"/>
  </w:num>
  <w:num w:numId="12">
    <w:abstractNumId w:val="61"/>
  </w:num>
  <w:num w:numId="13">
    <w:abstractNumId w:val="79"/>
  </w:num>
  <w:num w:numId="14">
    <w:abstractNumId w:val="71"/>
  </w:num>
  <w:num w:numId="15">
    <w:abstractNumId w:val="81"/>
  </w:num>
  <w:num w:numId="16">
    <w:abstractNumId w:val="63"/>
  </w:num>
  <w:num w:numId="17">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7"/>
  </w:num>
  <w:num w:numId="23">
    <w:abstractNumId w:val="73"/>
  </w:num>
  <w:num w:numId="24">
    <w:abstractNumId w:val="65"/>
  </w:num>
  <w:num w:numId="25">
    <w:abstractNumId w:val="85"/>
  </w:num>
  <w:num w:numId="26">
    <w:abstractNumId w:val="91"/>
  </w:num>
  <w:num w:numId="27">
    <w:abstractNumId w:val="76"/>
  </w:num>
  <w:num w:numId="28">
    <w:abstractNumId w:val="50"/>
  </w:num>
  <w:num w:numId="29">
    <w:abstractNumId w:val="60"/>
  </w:num>
  <w:num w:numId="30">
    <w:abstractNumId w:val="89"/>
  </w:num>
  <w:num w:numId="31">
    <w:abstractNumId w:val="56"/>
  </w:num>
  <w:num w:numId="32">
    <w:abstractNumId w:val="8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ACF"/>
    <w:rsid w:val="00001095"/>
    <w:rsid w:val="00001727"/>
    <w:rsid w:val="000024F4"/>
    <w:rsid w:val="00002690"/>
    <w:rsid w:val="00003023"/>
    <w:rsid w:val="000035F7"/>
    <w:rsid w:val="000042FE"/>
    <w:rsid w:val="0000496D"/>
    <w:rsid w:val="00005800"/>
    <w:rsid w:val="00005C53"/>
    <w:rsid w:val="00005D85"/>
    <w:rsid w:val="0000604E"/>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893"/>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FC7"/>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EAE"/>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FFC"/>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D"/>
    <w:rsid w:val="00086EED"/>
    <w:rsid w:val="00086F03"/>
    <w:rsid w:val="0008707A"/>
    <w:rsid w:val="000870AF"/>
    <w:rsid w:val="0008737F"/>
    <w:rsid w:val="000875AB"/>
    <w:rsid w:val="00087C93"/>
    <w:rsid w:val="00087D31"/>
    <w:rsid w:val="00090246"/>
    <w:rsid w:val="00090362"/>
    <w:rsid w:val="000905C6"/>
    <w:rsid w:val="000906CB"/>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510"/>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60D"/>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26"/>
    <w:rsid w:val="000D3B8D"/>
    <w:rsid w:val="000D3DF9"/>
    <w:rsid w:val="000D42ED"/>
    <w:rsid w:val="000D468D"/>
    <w:rsid w:val="000D4712"/>
    <w:rsid w:val="000D49C4"/>
    <w:rsid w:val="000D4B0A"/>
    <w:rsid w:val="000D4D8E"/>
    <w:rsid w:val="000D4E94"/>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48C"/>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3C"/>
    <w:rsid w:val="000E62CC"/>
    <w:rsid w:val="000E636D"/>
    <w:rsid w:val="000E64E3"/>
    <w:rsid w:val="000E6A72"/>
    <w:rsid w:val="000E6E77"/>
    <w:rsid w:val="000E6FE3"/>
    <w:rsid w:val="000E73E6"/>
    <w:rsid w:val="000E75A0"/>
    <w:rsid w:val="000F0256"/>
    <w:rsid w:val="000F071C"/>
    <w:rsid w:val="000F0834"/>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7F"/>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5CB"/>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AF"/>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E45"/>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BC2"/>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D79"/>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C2"/>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143"/>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63B"/>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F2C"/>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035"/>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D1"/>
    <w:rsid w:val="00247CEA"/>
    <w:rsid w:val="00247F64"/>
    <w:rsid w:val="00247FD6"/>
    <w:rsid w:val="00250031"/>
    <w:rsid w:val="002508A8"/>
    <w:rsid w:val="00251053"/>
    <w:rsid w:val="00251496"/>
    <w:rsid w:val="00251B5E"/>
    <w:rsid w:val="00251C99"/>
    <w:rsid w:val="00251CF5"/>
    <w:rsid w:val="0025238C"/>
    <w:rsid w:val="00252A63"/>
    <w:rsid w:val="00252B1F"/>
    <w:rsid w:val="00252CA3"/>
    <w:rsid w:val="00252D25"/>
    <w:rsid w:val="00253011"/>
    <w:rsid w:val="00253033"/>
    <w:rsid w:val="00253748"/>
    <w:rsid w:val="00253E9C"/>
    <w:rsid w:val="00254337"/>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1DC"/>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E64"/>
    <w:rsid w:val="0029239F"/>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80"/>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2FFD"/>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CB0"/>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2F3"/>
    <w:rsid w:val="002C66EC"/>
    <w:rsid w:val="002C6F42"/>
    <w:rsid w:val="002C70F3"/>
    <w:rsid w:val="002C70FB"/>
    <w:rsid w:val="002C7BDB"/>
    <w:rsid w:val="002C7D67"/>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BA9"/>
    <w:rsid w:val="002F1C1B"/>
    <w:rsid w:val="002F1E22"/>
    <w:rsid w:val="002F2105"/>
    <w:rsid w:val="002F28B2"/>
    <w:rsid w:val="002F2DE5"/>
    <w:rsid w:val="002F2E6E"/>
    <w:rsid w:val="002F3DAD"/>
    <w:rsid w:val="002F45B3"/>
    <w:rsid w:val="002F48D1"/>
    <w:rsid w:val="002F4A64"/>
    <w:rsid w:val="002F536E"/>
    <w:rsid w:val="002F53FF"/>
    <w:rsid w:val="002F7543"/>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66B"/>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96E"/>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5EDB"/>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1FC2"/>
    <w:rsid w:val="003C217A"/>
    <w:rsid w:val="003C24B3"/>
    <w:rsid w:val="003C298E"/>
    <w:rsid w:val="003C2CDF"/>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413"/>
    <w:rsid w:val="003D0A98"/>
    <w:rsid w:val="003D0AE4"/>
    <w:rsid w:val="003D0C59"/>
    <w:rsid w:val="003D0D36"/>
    <w:rsid w:val="003D0DE8"/>
    <w:rsid w:val="003D0F3F"/>
    <w:rsid w:val="003D1178"/>
    <w:rsid w:val="003D1474"/>
    <w:rsid w:val="003D1E6B"/>
    <w:rsid w:val="003D1E86"/>
    <w:rsid w:val="003D1E8D"/>
    <w:rsid w:val="003D2418"/>
    <w:rsid w:val="003D2E38"/>
    <w:rsid w:val="003D2FD0"/>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5CA"/>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D3F"/>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E9"/>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503"/>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55C"/>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972"/>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DF8"/>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B9E"/>
    <w:rsid w:val="004B6C38"/>
    <w:rsid w:val="004B7035"/>
    <w:rsid w:val="004B70F6"/>
    <w:rsid w:val="004B71D0"/>
    <w:rsid w:val="004B7338"/>
    <w:rsid w:val="004B7755"/>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82F"/>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C5"/>
    <w:rsid w:val="005160C0"/>
    <w:rsid w:val="00516318"/>
    <w:rsid w:val="00516502"/>
    <w:rsid w:val="00516699"/>
    <w:rsid w:val="00516B6B"/>
    <w:rsid w:val="00516EA1"/>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637"/>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0EF"/>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3A"/>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626"/>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C2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CD"/>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50BD"/>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1A"/>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3F"/>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20E"/>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AF"/>
    <w:rsid w:val="005F7163"/>
    <w:rsid w:val="005F71C8"/>
    <w:rsid w:val="005F7D8D"/>
    <w:rsid w:val="00600067"/>
    <w:rsid w:val="006002CC"/>
    <w:rsid w:val="006005E4"/>
    <w:rsid w:val="00600664"/>
    <w:rsid w:val="00600A33"/>
    <w:rsid w:val="00600B01"/>
    <w:rsid w:val="00600CD1"/>
    <w:rsid w:val="00601454"/>
    <w:rsid w:val="00601E1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3C"/>
    <w:rsid w:val="0062027A"/>
    <w:rsid w:val="00620413"/>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189"/>
    <w:rsid w:val="00633DAC"/>
    <w:rsid w:val="00633DC1"/>
    <w:rsid w:val="00634B08"/>
    <w:rsid w:val="00634B29"/>
    <w:rsid w:val="00634B35"/>
    <w:rsid w:val="00634C74"/>
    <w:rsid w:val="00634EED"/>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6DE"/>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582"/>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E79"/>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7E9"/>
    <w:rsid w:val="00697A9B"/>
    <w:rsid w:val="00697EB8"/>
    <w:rsid w:val="006A0A56"/>
    <w:rsid w:val="006A0D89"/>
    <w:rsid w:val="006A0F23"/>
    <w:rsid w:val="006A0F2F"/>
    <w:rsid w:val="006A10D1"/>
    <w:rsid w:val="006A1120"/>
    <w:rsid w:val="006A17A2"/>
    <w:rsid w:val="006A1CD1"/>
    <w:rsid w:val="006A296F"/>
    <w:rsid w:val="006A29AD"/>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37"/>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FF"/>
    <w:rsid w:val="006D615C"/>
    <w:rsid w:val="006D6772"/>
    <w:rsid w:val="006D6FBA"/>
    <w:rsid w:val="006D70F1"/>
    <w:rsid w:val="006D76B0"/>
    <w:rsid w:val="006D7DE0"/>
    <w:rsid w:val="006D7E43"/>
    <w:rsid w:val="006E0354"/>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0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D5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D4F"/>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45"/>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7C5"/>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ED"/>
    <w:rsid w:val="007D6544"/>
    <w:rsid w:val="007D6562"/>
    <w:rsid w:val="007D6726"/>
    <w:rsid w:val="007D6F6C"/>
    <w:rsid w:val="007D747B"/>
    <w:rsid w:val="007D7C1F"/>
    <w:rsid w:val="007E0856"/>
    <w:rsid w:val="007E1181"/>
    <w:rsid w:val="007E1360"/>
    <w:rsid w:val="007E1C3A"/>
    <w:rsid w:val="007E1D4E"/>
    <w:rsid w:val="007E1F55"/>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6B68"/>
    <w:rsid w:val="00807456"/>
    <w:rsid w:val="0080749B"/>
    <w:rsid w:val="00807848"/>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3CF"/>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54"/>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B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E6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54"/>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5AB5"/>
    <w:rsid w:val="00886461"/>
    <w:rsid w:val="00886647"/>
    <w:rsid w:val="00886827"/>
    <w:rsid w:val="00886892"/>
    <w:rsid w:val="00886A95"/>
    <w:rsid w:val="00886D2E"/>
    <w:rsid w:val="00886F3B"/>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68"/>
    <w:rsid w:val="008B4192"/>
    <w:rsid w:val="008B4533"/>
    <w:rsid w:val="008B46D9"/>
    <w:rsid w:val="008B4868"/>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256"/>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345"/>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AF3"/>
    <w:rsid w:val="008E2B72"/>
    <w:rsid w:val="008E2C60"/>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5590"/>
    <w:rsid w:val="0091587B"/>
    <w:rsid w:val="00915B26"/>
    <w:rsid w:val="009168B5"/>
    <w:rsid w:val="00916E86"/>
    <w:rsid w:val="00917181"/>
    <w:rsid w:val="00917B98"/>
    <w:rsid w:val="00917F71"/>
    <w:rsid w:val="0092000A"/>
    <w:rsid w:val="0092014D"/>
    <w:rsid w:val="009204F5"/>
    <w:rsid w:val="009206AC"/>
    <w:rsid w:val="00920E0C"/>
    <w:rsid w:val="00920F20"/>
    <w:rsid w:val="0092140D"/>
    <w:rsid w:val="00921474"/>
    <w:rsid w:val="009219F7"/>
    <w:rsid w:val="00921EEF"/>
    <w:rsid w:val="00921F64"/>
    <w:rsid w:val="00921FC1"/>
    <w:rsid w:val="009226C3"/>
    <w:rsid w:val="00922714"/>
    <w:rsid w:val="009227DA"/>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716"/>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BF4"/>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3F"/>
    <w:rsid w:val="00972464"/>
    <w:rsid w:val="00972CFE"/>
    <w:rsid w:val="0097313A"/>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73A"/>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811"/>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503"/>
    <w:rsid w:val="009D791C"/>
    <w:rsid w:val="009D7B3C"/>
    <w:rsid w:val="009D7C04"/>
    <w:rsid w:val="009E00BF"/>
    <w:rsid w:val="009E0408"/>
    <w:rsid w:val="009E0772"/>
    <w:rsid w:val="009E0E9B"/>
    <w:rsid w:val="009E1340"/>
    <w:rsid w:val="009E1661"/>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C7A"/>
    <w:rsid w:val="00A33D5B"/>
    <w:rsid w:val="00A33EC0"/>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229"/>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39F"/>
    <w:rsid w:val="00A454CF"/>
    <w:rsid w:val="00A455C7"/>
    <w:rsid w:val="00A45AC3"/>
    <w:rsid w:val="00A45D1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B78"/>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36F"/>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1C64"/>
    <w:rsid w:val="00AB204B"/>
    <w:rsid w:val="00AB2310"/>
    <w:rsid w:val="00AB270E"/>
    <w:rsid w:val="00AB2EF2"/>
    <w:rsid w:val="00AB3196"/>
    <w:rsid w:val="00AB33B7"/>
    <w:rsid w:val="00AB3921"/>
    <w:rsid w:val="00AB3AD1"/>
    <w:rsid w:val="00AB3E2C"/>
    <w:rsid w:val="00AB3F73"/>
    <w:rsid w:val="00AB416F"/>
    <w:rsid w:val="00AB4465"/>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3CD"/>
    <w:rsid w:val="00AD36B4"/>
    <w:rsid w:val="00AD3810"/>
    <w:rsid w:val="00AD3978"/>
    <w:rsid w:val="00AD3CB9"/>
    <w:rsid w:val="00AD3D7B"/>
    <w:rsid w:val="00AD3FBA"/>
    <w:rsid w:val="00AD4748"/>
    <w:rsid w:val="00AD494A"/>
    <w:rsid w:val="00AD506C"/>
    <w:rsid w:val="00AD50C7"/>
    <w:rsid w:val="00AD5138"/>
    <w:rsid w:val="00AD5A5B"/>
    <w:rsid w:val="00AD60F4"/>
    <w:rsid w:val="00AD66AC"/>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2BCE"/>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E81"/>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71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6C04"/>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403"/>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0C35"/>
    <w:rsid w:val="00BD144F"/>
    <w:rsid w:val="00BD1611"/>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3E59"/>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CE1"/>
    <w:rsid w:val="00BF0D6C"/>
    <w:rsid w:val="00BF0EA5"/>
    <w:rsid w:val="00BF277D"/>
    <w:rsid w:val="00BF2E1B"/>
    <w:rsid w:val="00BF2FE2"/>
    <w:rsid w:val="00BF320A"/>
    <w:rsid w:val="00BF3748"/>
    <w:rsid w:val="00BF37FD"/>
    <w:rsid w:val="00BF39C7"/>
    <w:rsid w:val="00BF41C9"/>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C40"/>
    <w:rsid w:val="00C01D6C"/>
    <w:rsid w:val="00C02206"/>
    <w:rsid w:val="00C02441"/>
    <w:rsid w:val="00C02485"/>
    <w:rsid w:val="00C0254E"/>
    <w:rsid w:val="00C0255E"/>
    <w:rsid w:val="00C025C0"/>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75B"/>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0D5"/>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177"/>
    <w:rsid w:val="00C4524C"/>
    <w:rsid w:val="00C45337"/>
    <w:rsid w:val="00C453A5"/>
    <w:rsid w:val="00C458A4"/>
    <w:rsid w:val="00C459BC"/>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993"/>
    <w:rsid w:val="00C51A3E"/>
    <w:rsid w:val="00C51BA2"/>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584"/>
    <w:rsid w:val="00C67A2E"/>
    <w:rsid w:val="00C70265"/>
    <w:rsid w:val="00C703CD"/>
    <w:rsid w:val="00C70621"/>
    <w:rsid w:val="00C7065A"/>
    <w:rsid w:val="00C709DB"/>
    <w:rsid w:val="00C70EFC"/>
    <w:rsid w:val="00C71C0B"/>
    <w:rsid w:val="00C71F22"/>
    <w:rsid w:val="00C7243C"/>
    <w:rsid w:val="00C72A79"/>
    <w:rsid w:val="00C73581"/>
    <w:rsid w:val="00C73D16"/>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2D1"/>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6EF7"/>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D27"/>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2BA"/>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29"/>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E49"/>
    <w:rsid w:val="00D70F0C"/>
    <w:rsid w:val="00D711B7"/>
    <w:rsid w:val="00D7169A"/>
    <w:rsid w:val="00D73495"/>
    <w:rsid w:val="00D73918"/>
    <w:rsid w:val="00D73E0F"/>
    <w:rsid w:val="00D741FC"/>
    <w:rsid w:val="00D7442C"/>
    <w:rsid w:val="00D744E5"/>
    <w:rsid w:val="00D75F90"/>
    <w:rsid w:val="00D7621C"/>
    <w:rsid w:val="00D766DC"/>
    <w:rsid w:val="00D76FA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5A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18F"/>
    <w:rsid w:val="00DA180F"/>
    <w:rsid w:val="00DA18EC"/>
    <w:rsid w:val="00DA1A83"/>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888"/>
    <w:rsid w:val="00DA6982"/>
    <w:rsid w:val="00DA6CEA"/>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8DC"/>
    <w:rsid w:val="00DC5EF4"/>
    <w:rsid w:val="00DC72E5"/>
    <w:rsid w:val="00DC72F3"/>
    <w:rsid w:val="00DC75EB"/>
    <w:rsid w:val="00DC7777"/>
    <w:rsid w:val="00DD01E2"/>
    <w:rsid w:val="00DD02F6"/>
    <w:rsid w:val="00DD07A7"/>
    <w:rsid w:val="00DD1A68"/>
    <w:rsid w:val="00DD1E38"/>
    <w:rsid w:val="00DD2573"/>
    <w:rsid w:val="00DD2832"/>
    <w:rsid w:val="00DD2CD6"/>
    <w:rsid w:val="00DD3374"/>
    <w:rsid w:val="00DD37E7"/>
    <w:rsid w:val="00DD397E"/>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0DC"/>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434"/>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4F3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DA8"/>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ED"/>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760"/>
    <w:rsid w:val="00E52BEC"/>
    <w:rsid w:val="00E52C59"/>
    <w:rsid w:val="00E52D85"/>
    <w:rsid w:val="00E5377F"/>
    <w:rsid w:val="00E5439A"/>
    <w:rsid w:val="00E54496"/>
    <w:rsid w:val="00E54716"/>
    <w:rsid w:val="00E54F1C"/>
    <w:rsid w:val="00E54F2B"/>
    <w:rsid w:val="00E54F6D"/>
    <w:rsid w:val="00E5548B"/>
    <w:rsid w:val="00E55598"/>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440"/>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CB"/>
    <w:rsid w:val="00E97F96"/>
    <w:rsid w:val="00EA03F6"/>
    <w:rsid w:val="00EA0BD4"/>
    <w:rsid w:val="00EA0E7E"/>
    <w:rsid w:val="00EA1533"/>
    <w:rsid w:val="00EA1632"/>
    <w:rsid w:val="00EA1925"/>
    <w:rsid w:val="00EA1974"/>
    <w:rsid w:val="00EA1B24"/>
    <w:rsid w:val="00EA1E6F"/>
    <w:rsid w:val="00EA1F62"/>
    <w:rsid w:val="00EA2000"/>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9A8"/>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918"/>
    <w:rsid w:val="00EC404C"/>
    <w:rsid w:val="00EC40F9"/>
    <w:rsid w:val="00EC4B14"/>
    <w:rsid w:val="00EC521B"/>
    <w:rsid w:val="00EC5229"/>
    <w:rsid w:val="00EC54F3"/>
    <w:rsid w:val="00EC5711"/>
    <w:rsid w:val="00EC5A6F"/>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1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878"/>
    <w:rsid w:val="00F01F1A"/>
    <w:rsid w:val="00F022F8"/>
    <w:rsid w:val="00F02324"/>
    <w:rsid w:val="00F02328"/>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2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5FE"/>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B99"/>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C9D"/>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66B"/>
    <w:rsid w:val="00FE2971"/>
    <w:rsid w:val="00FE2E6D"/>
    <w:rsid w:val="00FE2EE1"/>
    <w:rsid w:val="00FE2F41"/>
    <w:rsid w:val="00FE325F"/>
    <w:rsid w:val="00FE33F5"/>
    <w:rsid w:val="00FE34CE"/>
    <w:rsid w:val="00FE3FA6"/>
    <w:rsid w:val="00FE4327"/>
    <w:rsid w:val="00FE435C"/>
    <w:rsid w:val="00FE4C19"/>
    <w:rsid w:val="00FE5306"/>
    <w:rsid w:val="00FE5738"/>
    <w:rsid w:val="00FE5A9E"/>
    <w:rsid w:val="00FE5EBE"/>
    <w:rsid w:val="00FE6030"/>
    <w:rsid w:val="00FE62F5"/>
    <w:rsid w:val="00FE63EA"/>
    <w:rsid w:val="00FE64C5"/>
    <w:rsid w:val="00FE6630"/>
    <w:rsid w:val="00FE6D80"/>
    <w:rsid w:val="00FE6F4A"/>
    <w:rsid w:val="00FE778D"/>
    <w:rsid w:val="00FE7EF5"/>
    <w:rsid w:val="00FF0601"/>
    <w:rsid w:val="00FF086B"/>
    <w:rsid w:val="00FF08AC"/>
    <w:rsid w:val="00FF0AC2"/>
    <w:rsid w:val="00FF0BAA"/>
    <w:rsid w:val="00FF0ED7"/>
    <w:rsid w:val="00FF1348"/>
    <w:rsid w:val="00FF148D"/>
    <w:rsid w:val="00FF1DB8"/>
    <w:rsid w:val="00FF2B27"/>
    <w:rsid w:val="00FF301A"/>
    <w:rsid w:val="00FF3102"/>
    <w:rsid w:val="00FF31A1"/>
    <w:rsid w:val="00FF3601"/>
    <w:rsid w:val="00FF3CCB"/>
    <w:rsid w:val="00FF427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B8071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3904"/>
        <w:tab w:val="num" w:pos="720"/>
      </w:tabs>
      <w:spacing w:before="80"/>
      <w:ind w:left="72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C1FC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B8071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3904"/>
        <w:tab w:val="num" w:pos="720"/>
      </w:tabs>
      <w:spacing w:before="80"/>
      <w:ind w:left="72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C1FC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danijela.janjic@"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danijela.janj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danijela.janj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danijela.janjic@"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bg.vi.sud.rs/lt/articles/o-visem-sudu/obavestenje-ke-za-pravna-l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2F3C9FD2-C326-4D54-8480-295E9608C4AC}">
  <ds:schemaRefs>
    <ds:schemaRef ds:uri="http://schemas.openxmlformats.org/officeDocument/2006/bibliography"/>
  </ds:schemaRefs>
</ds:datastoreItem>
</file>

<file path=customXml/itemProps100.xml><?xml version="1.0" encoding="utf-8"?>
<ds:datastoreItem xmlns:ds="http://schemas.openxmlformats.org/officeDocument/2006/customXml" ds:itemID="{A3D602E7-7B69-465A-BBCA-DBC808C6376C}">
  <ds:schemaRefs>
    <ds:schemaRef ds:uri="http://schemas.openxmlformats.org/officeDocument/2006/bibliography"/>
  </ds:schemaRefs>
</ds:datastoreItem>
</file>

<file path=customXml/itemProps101.xml><?xml version="1.0" encoding="utf-8"?>
<ds:datastoreItem xmlns:ds="http://schemas.openxmlformats.org/officeDocument/2006/customXml" ds:itemID="{53F812C2-B6B9-46B0-BDE9-48C85CA4F902}">
  <ds:schemaRefs>
    <ds:schemaRef ds:uri="http://schemas.openxmlformats.org/officeDocument/2006/bibliography"/>
  </ds:schemaRefs>
</ds:datastoreItem>
</file>

<file path=customXml/itemProps102.xml><?xml version="1.0" encoding="utf-8"?>
<ds:datastoreItem xmlns:ds="http://schemas.openxmlformats.org/officeDocument/2006/customXml" ds:itemID="{7D976F76-A554-45DC-8A5B-24E449D2C15F}">
  <ds:schemaRefs>
    <ds:schemaRef ds:uri="http://schemas.openxmlformats.org/officeDocument/2006/bibliography"/>
  </ds:schemaRefs>
</ds:datastoreItem>
</file>

<file path=customXml/itemProps103.xml><?xml version="1.0" encoding="utf-8"?>
<ds:datastoreItem xmlns:ds="http://schemas.openxmlformats.org/officeDocument/2006/customXml" ds:itemID="{8C27CE95-7593-4541-8182-1E7F31BBD088}">
  <ds:schemaRefs>
    <ds:schemaRef ds:uri="http://schemas.openxmlformats.org/officeDocument/2006/bibliography"/>
  </ds:schemaRefs>
</ds:datastoreItem>
</file>

<file path=customXml/itemProps104.xml><?xml version="1.0" encoding="utf-8"?>
<ds:datastoreItem xmlns:ds="http://schemas.openxmlformats.org/officeDocument/2006/customXml" ds:itemID="{A9D91C24-B3B8-4711-8C17-2D003B3BD0B6}">
  <ds:schemaRefs>
    <ds:schemaRef ds:uri="http://schemas.openxmlformats.org/officeDocument/2006/bibliography"/>
  </ds:schemaRefs>
</ds:datastoreItem>
</file>

<file path=customXml/itemProps105.xml><?xml version="1.0" encoding="utf-8"?>
<ds:datastoreItem xmlns:ds="http://schemas.openxmlformats.org/officeDocument/2006/customXml" ds:itemID="{ED917843-4D25-437B-9451-D8A725EA4215}">
  <ds:schemaRefs>
    <ds:schemaRef ds:uri="http://schemas.openxmlformats.org/officeDocument/2006/bibliography"/>
  </ds:schemaRefs>
</ds:datastoreItem>
</file>

<file path=customXml/itemProps106.xml><?xml version="1.0" encoding="utf-8"?>
<ds:datastoreItem xmlns:ds="http://schemas.openxmlformats.org/officeDocument/2006/customXml" ds:itemID="{C2E674C1-B07F-48B2-B208-748125CBA6A4}">
  <ds:schemaRefs>
    <ds:schemaRef ds:uri="http://schemas.openxmlformats.org/officeDocument/2006/bibliography"/>
  </ds:schemaRefs>
</ds:datastoreItem>
</file>

<file path=customXml/itemProps107.xml><?xml version="1.0" encoding="utf-8"?>
<ds:datastoreItem xmlns:ds="http://schemas.openxmlformats.org/officeDocument/2006/customXml" ds:itemID="{37E19DF7-3641-4112-8B8A-D9BEFA9DEC2E}">
  <ds:schemaRefs>
    <ds:schemaRef ds:uri="http://schemas.openxmlformats.org/officeDocument/2006/bibliography"/>
  </ds:schemaRefs>
</ds:datastoreItem>
</file>

<file path=customXml/itemProps108.xml><?xml version="1.0" encoding="utf-8"?>
<ds:datastoreItem xmlns:ds="http://schemas.openxmlformats.org/officeDocument/2006/customXml" ds:itemID="{19ED2C0C-48B0-4601-84E5-FBBEE0AE65EB}">
  <ds:schemaRefs>
    <ds:schemaRef ds:uri="http://schemas.openxmlformats.org/officeDocument/2006/bibliography"/>
  </ds:schemaRefs>
</ds:datastoreItem>
</file>

<file path=customXml/itemProps109.xml><?xml version="1.0" encoding="utf-8"?>
<ds:datastoreItem xmlns:ds="http://schemas.openxmlformats.org/officeDocument/2006/customXml" ds:itemID="{F50EF572-4A67-4CEC-B510-3E6C11956060}">
  <ds:schemaRefs>
    <ds:schemaRef ds:uri="http://schemas.openxmlformats.org/officeDocument/2006/bibliography"/>
  </ds:schemaRefs>
</ds:datastoreItem>
</file>

<file path=customXml/itemProps11.xml><?xml version="1.0" encoding="utf-8"?>
<ds:datastoreItem xmlns:ds="http://schemas.openxmlformats.org/officeDocument/2006/customXml" ds:itemID="{BEBBB26B-4A4E-4C69-8CC2-23F6FCEDD725}">
  <ds:schemaRefs>
    <ds:schemaRef ds:uri="http://schemas.openxmlformats.org/officeDocument/2006/bibliography"/>
  </ds:schemaRefs>
</ds:datastoreItem>
</file>

<file path=customXml/itemProps110.xml><?xml version="1.0" encoding="utf-8"?>
<ds:datastoreItem xmlns:ds="http://schemas.openxmlformats.org/officeDocument/2006/customXml" ds:itemID="{FF3AA06F-EF9E-40C1-9C27-B68EF69B7A15}">
  <ds:schemaRefs>
    <ds:schemaRef ds:uri="http://schemas.openxmlformats.org/officeDocument/2006/bibliography"/>
  </ds:schemaRefs>
</ds:datastoreItem>
</file>

<file path=customXml/itemProps111.xml><?xml version="1.0" encoding="utf-8"?>
<ds:datastoreItem xmlns:ds="http://schemas.openxmlformats.org/officeDocument/2006/customXml" ds:itemID="{11D3EAF4-8160-4044-98A2-0D0D68D67336}">
  <ds:schemaRefs>
    <ds:schemaRef ds:uri="http://schemas.openxmlformats.org/officeDocument/2006/bibliography"/>
  </ds:schemaRefs>
</ds:datastoreItem>
</file>

<file path=customXml/itemProps112.xml><?xml version="1.0" encoding="utf-8"?>
<ds:datastoreItem xmlns:ds="http://schemas.openxmlformats.org/officeDocument/2006/customXml" ds:itemID="{5312ACDC-431B-415D-BA71-844E0697C1DE}">
  <ds:schemaRefs>
    <ds:schemaRef ds:uri="http://schemas.openxmlformats.org/officeDocument/2006/bibliography"/>
  </ds:schemaRefs>
</ds:datastoreItem>
</file>

<file path=customXml/itemProps113.xml><?xml version="1.0" encoding="utf-8"?>
<ds:datastoreItem xmlns:ds="http://schemas.openxmlformats.org/officeDocument/2006/customXml" ds:itemID="{5602CF7F-E581-4D01-B843-995361DB9C34}">
  <ds:schemaRefs>
    <ds:schemaRef ds:uri="http://schemas.openxmlformats.org/officeDocument/2006/bibliography"/>
  </ds:schemaRefs>
</ds:datastoreItem>
</file>

<file path=customXml/itemProps114.xml><?xml version="1.0" encoding="utf-8"?>
<ds:datastoreItem xmlns:ds="http://schemas.openxmlformats.org/officeDocument/2006/customXml" ds:itemID="{3F6F3D97-076F-4324-8DBD-A0BA652B86EE}">
  <ds:schemaRefs>
    <ds:schemaRef ds:uri="http://schemas.openxmlformats.org/officeDocument/2006/bibliography"/>
  </ds:schemaRefs>
</ds:datastoreItem>
</file>

<file path=customXml/itemProps115.xml><?xml version="1.0" encoding="utf-8"?>
<ds:datastoreItem xmlns:ds="http://schemas.openxmlformats.org/officeDocument/2006/customXml" ds:itemID="{D60CEA01-C79B-45F8-BBC9-912AD48D03BD}">
  <ds:schemaRefs>
    <ds:schemaRef ds:uri="http://schemas.openxmlformats.org/officeDocument/2006/bibliography"/>
  </ds:schemaRefs>
</ds:datastoreItem>
</file>

<file path=customXml/itemProps116.xml><?xml version="1.0" encoding="utf-8"?>
<ds:datastoreItem xmlns:ds="http://schemas.openxmlformats.org/officeDocument/2006/customXml" ds:itemID="{F1CDD583-FB23-4577-B1EF-C4C34CB9CAAE}">
  <ds:schemaRefs>
    <ds:schemaRef ds:uri="http://schemas.openxmlformats.org/officeDocument/2006/bibliography"/>
  </ds:schemaRefs>
</ds:datastoreItem>
</file>

<file path=customXml/itemProps117.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118.xml><?xml version="1.0" encoding="utf-8"?>
<ds:datastoreItem xmlns:ds="http://schemas.openxmlformats.org/officeDocument/2006/customXml" ds:itemID="{B37C327A-437A-4761-8515-9E6AFE68A181}">
  <ds:schemaRefs>
    <ds:schemaRef ds:uri="http://schemas.openxmlformats.org/officeDocument/2006/bibliography"/>
  </ds:schemaRefs>
</ds:datastoreItem>
</file>

<file path=customXml/itemProps119.xml><?xml version="1.0" encoding="utf-8"?>
<ds:datastoreItem xmlns:ds="http://schemas.openxmlformats.org/officeDocument/2006/customXml" ds:itemID="{D2334EA0-75DE-4977-9BB0-1F60EA7D4CAE}">
  <ds:schemaRefs>
    <ds:schemaRef ds:uri="http://schemas.openxmlformats.org/officeDocument/2006/bibliography"/>
  </ds:schemaRefs>
</ds:datastoreItem>
</file>

<file path=customXml/itemProps12.xml><?xml version="1.0" encoding="utf-8"?>
<ds:datastoreItem xmlns:ds="http://schemas.openxmlformats.org/officeDocument/2006/customXml" ds:itemID="{5C3FF314-BE8E-43BF-8F20-D8AFE83DED0D}">
  <ds:schemaRefs>
    <ds:schemaRef ds:uri="http://schemas.openxmlformats.org/officeDocument/2006/bibliography"/>
  </ds:schemaRefs>
</ds:datastoreItem>
</file>

<file path=customXml/itemProps120.xml><?xml version="1.0" encoding="utf-8"?>
<ds:datastoreItem xmlns:ds="http://schemas.openxmlformats.org/officeDocument/2006/customXml" ds:itemID="{AB82AAA1-6E1C-421E-A04A-3A4CB69CD09F}">
  <ds:schemaRefs>
    <ds:schemaRef ds:uri="http://schemas.openxmlformats.org/officeDocument/2006/bibliography"/>
  </ds:schemaRefs>
</ds:datastoreItem>
</file>

<file path=customXml/itemProps121.xml><?xml version="1.0" encoding="utf-8"?>
<ds:datastoreItem xmlns:ds="http://schemas.openxmlformats.org/officeDocument/2006/customXml" ds:itemID="{076A5BDE-EA0B-4B5D-87F7-C0EE41EDF2D2}">
  <ds:schemaRefs>
    <ds:schemaRef ds:uri="http://schemas.openxmlformats.org/officeDocument/2006/bibliography"/>
  </ds:schemaRefs>
</ds:datastoreItem>
</file>

<file path=customXml/itemProps122.xml><?xml version="1.0" encoding="utf-8"?>
<ds:datastoreItem xmlns:ds="http://schemas.openxmlformats.org/officeDocument/2006/customXml" ds:itemID="{2D3C514A-3A90-4DC0-B784-FAC0483CC3A5}">
  <ds:schemaRefs>
    <ds:schemaRef ds:uri="http://schemas.openxmlformats.org/officeDocument/2006/bibliography"/>
  </ds:schemaRefs>
</ds:datastoreItem>
</file>

<file path=customXml/itemProps123.xml><?xml version="1.0" encoding="utf-8"?>
<ds:datastoreItem xmlns:ds="http://schemas.openxmlformats.org/officeDocument/2006/customXml" ds:itemID="{F95C27F5-FDDF-4EFD-8572-8FC07D75C3F9}">
  <ds:schemaRefs>
    <ds:schemaRef ds:uri="http://schemas.openxmlformats.org/officeDocument/2006/bibliography"/>
  </ds:schemaRefs>
</ds:datastoreItem>
</file>

<file path=customXml/itemProps124.xml><?xml version="1.0" encoding="utf-8"?>
<ds:datastoreItem xmlns:ds="http://schemas.openxmlformats.org/officeDocument/2006/customXml" ds:itemID="{8F1DFF25-27BC-4CB7-940A-5ACBEE08C487}">
  <ds:schemaRefs>
    <ds:schemaRef ds:uri="http://schemas.openxmlformats.org/officeDocument/2006/bibliography"/>
  </ds:schemaRefs>
</ds:datastoreItem>
</file>

<file path=customXml/itemProps125.xml><?xml version="1.0" encoding="utf-8"?>
<ds:datastoreItem xmlns:ds="http://schemas.openxmlformats.org/officeDocument/2006/customXml" ds:itemID="{2F2AD4DF-B7FA-4C4C-9456-27A33E2D5014}">
  <ds:schemaRefs>
    <ds:schemaRef ds:uri="http://schemas.openxmlformats.org/officeDocument/2006/bibliography"/>
  </ds:schemaRefs>
</ds:datastoreItem>
</file>

<file path=customXml/itemProps126.xml><?xml version="1.0" encoding="utf-8"?>
<ds:datastoreItem xmlns:ds="http://schemas.openxmlformats.org/officeDocument/2006/customXml" ds:itemID="{364DCF3C-8B90-4698-A62F-850668C1C31F}">
  <ds:schemaRefs>
    <ds:schemaRef ds:uri="http://schemas.openxmlformats.org/officeDocument/2006/bibliography"/>
  </ds:schemaRefs>
</ds:datastoreItem>
</file>

<file path=customXml/itemProps127.xml><?xml version="1.0" encoding="utf-8"?>
<ds:datastoreItem xmlns:ds="http://schemas.openxmlformats.org/officeDocument/2006/customXml" ds:itemID="{B4FC403D-8CE3-4603-BB76-80ADB39C97DD}">
  <ds:schemaRefs>
    <ds:schemaRef ds:uri="http://schemas.openxmlformats.org/officeDocument/2006/bibliography"/>
  </ds:schemaRefs>
</ds:datastoreItem>
</file>

<file path=customXml/itemProps128.xml><?xml version="1.0" encoding="utf-8"?>
<ds:datastoreItem xmlns:ds="http://schemas.openxmlformats.org/officeDocument/2006/customXml" ds:itemID="{E807F197-0B83-408B-B99D-36B784FB7DA9}">
  <ds:schemaRefs>
    <ds:schemaRef ds:uri="http://schemas.openxmlformats.org/officeDocument/2006/bibliography"/>
  </ds:schemaRefs>
</ds:datastoreItem>
</file>

<file path=customXml/itemProps129.xml><?xml version="1.0" encoding="utf-8"?>
<ds:datastoreItem xmlns:ds="http://schemas.openxmlformats.org/officeDocument/2006/customXml" ds:itemID="{53452153-4C87-48E9-B35C-F30DC9B22CA4}">
  <ds:schemaRefs>
    <ds:schemaRef ds:uri="http://schemas.openxmlformats.org/officeDocument/2006/bibliography"/>
  </ds:schemaRefs>
</ds:datastoreItem>
</file>

<file path=customXml/itemProps13.xml><?xml version="1.0" encoding="utf-8"?>
<ds:datastoreItem xmlns:ds="http://schemas.openxmlformats.org/officeDocument/2006/customXml" ds:itemID="{67E08E7D-4A95-4B23-89A6-D1A300D57216}">
  <ds:schemaRefs>
    <ds:schemaRef ds:uri="http://schemas.openxmlformats.org/officeDocument/2006/bibliography"/>
  </ds:schemaRefs>
</ds:datastoreItem>
</file>

<file path=customXml/itemProps130.xml><?xml version="1.0" encoding="utf-8"?>
<ds:datastoreItem xmlns:ds="http://schemas.openxmlformats.org/officeDocument/2006/customXml" ds:itemID="{40040725-1524-46B4-B3C8-B20F80717532}">
  <ds:schemaRefs>
    <ds:schemaRef ds:uri="http://schemas.openxmlformats.org/officeDocument/2006/bibliography"/>
  </ds:schemaRefs>
</ds:datastoreItem>
</file>

<file path=customXml/itemProps131.xml><?xml version="1.0" encoding="utf-8"?>
<ds:datastoreItem xmlns:ds="http://schemas.openxmlformats.org/officeDocument/2006/customXml" ds:itemID="{829C0068-D5FA-438C-9148-1536F73FFEB1}">
  <ds:schemaRefs>
    <ds:schemaRef ds:uri="http://schemas.openxmlformats.org/officeDocument/2006/bibliography"/>
  </ds:schemaRefs>
</ds:datastoreItem>
</file>

<file path=customXml/itemProps132.xml><?xml version="1.0" encoding="utf-8"?>
<ds:datastoreItem xmlns:ds="http://schemas.openxmlformats.org/officeDocument/2006/customXml" ds:itemID="{53EA1382-0AF8-45CD-A7FF-58DCB374DC28}">
  <ds:schemaRefs>
    <ds:schemaRef ds:uri="http://schemas.openxmlformats.org/officeDocument/2006/bibliography"/>
  </ds:schemaRefs>
</ds:datastoreItem>
</file>

<file path=customXml/itemProps133.xml><?xml version="1.0" encoding="utf-8"?>
<ds:datastoreItem xmlns:ds="http://schemas.openxmlformats.org/officeDocument/2006/customXml" ds:itemID="{867361CC-2576-40C3-8B8D-427E520401D3}">
  <ds:schemaRefs>
    <ds:schemaRef ds:uri="http://schemas.openxmlformats.org/officeDocument/2006/bibliography"/>
  </ds:schemaRefs>
</ds:datastoreItem>
</file>

<file path=customXml/itemProps134.xml><?xml version="1.0" encoding="utf-8"?>
<ds:datastoreItem xmlns:ds="http://schemas.openxmlformats.org/officeDocument/2006/customXml" ds:itemID="{73A05305-AF50-43F2-8A76-5E203ADE1238}">
  <ds:schemaRefs>
    <ds:schemaRef ds:uri="http://schemas.openxmlformats.org/officeDocument/2006/bibliography"/>
  </ds:schemaRefs>
</ds:datastoreItem>
</file>

<file path=customXml/itemProps135.xml><?xml version="1.0" encoding="utf-8"?>
<ds:datastoreItem xmlns:ds="http://schemas.openxmlformats.org/officeDocument/2006/customXml" ds:itemID="{C73DE075-AE90-437E-A2FE-2332981FCD4C}">
  <ds:schemaRefs>
    <ds:schemaRef ds:uri="http://schemas.openxmlformats.org/officeDocument/2006/bibliography"/>
  </ds:schemaRefs>
</ds:datastoreItem>
</file>

<file path=customXml/itemProps136.xml><?xml version="1.0" encoding="utf-8"?>
<ds:datastoreItem xmlns:ds="http://schemas.openxmlformats.org/officeDocument/2006/customXml" ds:itemID="{3E29CA6F-7051-4492-ACFC-5E5FBBB37B5A}">
  <ds:schemaRefs>
    <ds:schemaRef ds:uri="http://schemas.openxmlformats.org/officeDocument/2006/bibliography"/>
  </ds:schemaRefs>
</ds:datastoreItem>
</file>

<file path=customXml/itemProps137.xml><?xml version="1.0" encoding="utf-8"?>
<ds:datastoreItem xmlns:ds="http://schemas.openxmlformats.org/officeDocument/2006/customXml" ds:itemID="{AE583417-A691-404E-9B15-98A787205064}">
  <ds:schemaRefs>
    <ds:schemaRef ds:uri="http://schemas.openxmlformats.org/officeDocument/2006/bibliography"/>
  </ds:schemaRefs>
</ds:datastoreItem>
</file>

<file path=customXml/itemProps138.xml><?xml version="1.0" encoding="utf-8"?>
<ds:datastoreItem xmlns:ds="http://schemas.openxmlformats.org/officeDocument/2006/customXml" ds:itemID="{C842F9AB-BBC9-4ED3-BE7D-5821DA7BA6DD}">
  <ds:schemaRefs>
    <ds:schemaRef ds:uri="http://schemas.openxmlformats.org/officeDocument/2006/bibliography"/>
  </ds:schemaRefs>
</ds:datastoreItem>
</file>

<file path=customXml/itemProps139.xml><?xml version="1.0" encoding="utf-8"?>
<ds:datastoreItem xmlns:ds="http://schemas.openxmlformats.org/officeDocument/2006/customXml" ds:itemID="{414867B9-44D1-46DD-A53A-461C09201330}">
  <ds:schemaRefs>
    <ds:schemaRef ds:uri="http://schemas.openxmlformats.org/officeDocument/2006/bibliography"/>
  </ds:schemaRefs>
</ds:datastoreItem>
</file>

<file path=customXml/itemProps14.xml><?xml version="1.0" encoding="utf-8"?>
<ds:datastoreItem xmlns:ds="http://schemas.openxmlformats.org/officeDocument/2006/customXml" ds:itemID="{81B858E1-129C-4BB6-B410-251E6941B987}">
  <ds:schemaRefs>
    <ds:schemaRef ds:uri="http://schemas.openxmlformats.org/officeDocument/2006/bibliography"/>
  </ds:schemaRefs>
</ds:datastoreItem>
</file>

<file path=customXml/itemProps140.xml><?xml version="1.0" encoding="utf-8"?>
<ds:datastoreItem xmlns:ds="http://schemas.openxmlformats.org/officeDocument/2006/customXml" ds:itemID="{972050AA-E3C6-49B2-89DB-63C7B297CB18}">
  <ds:schemaRefs>
    <ds:schemaRef ds:uri="http://schemas.openxmlformats.org/officeDocument/2006/bibliography"/>
  </ds:schemaRefs>
</ds:datastoreItem>
</file>

<file path=customXml/itemProps141.xml><?xml version="1.0" encoding="utf-8"?>
<ds:datastoreItem xmlns:ds="http://schemas.openxmlformats.org/officeDocument/2006/customXml" ds:itemID="{13687F75-0C1A-4CA2-B55D-2539C250F8AC}">
  <ds:schemaRefs>
    <ds:schemaRef ds:uri="http://schemas.openxmlformats.org/officeDocument/2006/bibliography"/>
  </ds:schemaRefs>
</ds:datastoreItem>
</file>

<file path=customXml/itemProps142.xml><?xml version="1.0" encoding="utf-8"?>
<ds:datastoreItem xmlns:ds="http://schemas.openxmlformats.org/officeDocument/2006/customXml" ds:itemID="{0D5DC02F-3969-4D4D-8192-72A2AE06E56E}">
  <ds:schemaRefs>
    <ds:schemaRef ds:uri="http://schemas.openxmlformats.org/officeDocument/2006/bibliography"/>
  </ds:schemaRefs>
</ds:datastoreItem>
</file>

<file path=customXml/itemProps143.xml><?xml version="1.0" encoding="utf-8"?>
<ds:datastoreItem xmlns:ds="http://schemas.openxmlformats.org/officeDocument/2006/customXml" ds:itemID="{ADA5EA46-5845-4B0B-8F17-8913F766F868}">
  <ds:schemaRefs>
    <ds:schemaRef ds:uri="http://schemas.openxmlformats.org/officeDocument/2006/bibliography"/>
  </ds:schemaRefs>
</ds:datastoreItem>
</file>

<file path=customXml/itemProps144.xml><?xml version="1.0" encoding="utf-8"?>
<ds:datastoreItem xmlns:ds="http://schemas.openxmlformats.org/officeDocument/2006/customXml" ds:itemID="{E5DFB372-9EE5-4027-A053-118B9A16DCEE}">
  <ds:schemaRefs>
    <ds:schemaRef ds:uri="http://schemas.openxmlformats.org/officeDocument/2006/bibliography"/>
  </ds:schemaRefs>
</ds:datastoreItem>
</file>

<file path=customXml/itemProps145.xml><?xml version="1.0" encoding="utf-8"?>
<ds:datastoreItem xmlns:ds="http://schemas.openxmlformats.org/officeDocument/2006/customXml" ds:itemID="{A93921C1-DC5B-45AC-B3DF-98B3701ABB4B}">
  <ds:schemaRefs>
    <ds:schemaRef ds:uri="http://schemas.openxmlformats.org/officeDocument/2006/bibliography"/>
  </ds:schemaRefs>
</ds:datastoreItem>
</file>

<file path=customXml/itemProps146.xml><?xml version="1.0" encoding="utf-8"?>
<ds:datastoreItem xmlns:ds="http://schemas.openxmlformats.org/officeDocument/2006/customXml" ds:itemID="{C8E750D0-D9B0-44C3-83AA-E98FE57C710C}">
  <ds:schemaRefs>
    <ds:schemaRef ds:uri="http://schemas.openxmlformats.org/officeDocument/2006/bibliography"/>
  </ds:schemaRefs>
</ds:datastoreItem>
</file>

<file path=customXml/itemProps147.xml><?xml version="1.0" encoding="utf-8"?>
<ds:datastoreItem xmlns:ds="http://schemas.openxmlformats.org/officeDocument/2006/customXml" ds:itemID="{E3C84356-E20F-418B-B31E-0F08694CAF37}">
  <ds:schemaRefs>
    <ds:schemaRef ds:uri="http://schemas.openxmlformats.org/officeDocument/2006/bibliography"/>
  </ds:schemaRefs>
</ds:datastoreItem>
</file>

<file path=customXml/itemProps148.xml><?xml version="1.0" encoding="utf-8"?>
<ds:datastoreItem xmlns:ds="http://schemas.openxmlformats.org/officeDocument/2006/customXml" ds:itemID="{9ADBF511-E959-447D-81E4-5FE83903B2A9}">
  <ds:schemaRefs>
    <ds:schemaRef ds:uri="http://schemas.openxmlformats.org/officeDocument/2006/bibliography"/>
  </ds:schemaRefs>
</ds:datastoreItem>
</file>

<file path=customXml/itemProps149.xml><?xml version="1.0" encoding="utf-8"?>
<ds:datastoreItem xmlns:ds="http://schemas.openxmlformats.org/officeDocument/2006/customXml" ds:itemID="{31838AD0-8074-402E-A7D0-6AF9B0183B10}">
  <ds:schemaRefs>
    <ds:schemaRef ds:uri="http://schemas.openxmlformats.org/officeDocument/2006/bibliography"/>
  </ds:schemaRefs>
</ds:datastoreItem>
</file>

<file path=customXml/itemProps15.xml><?xml version="1.0" encoding="utf-8"?>
<ds:datastoreItem xmlns:ds="http://schemas.openxmlformats.org/officeDocument/2006/customXml" ds:itemID="{59370CAD-CFA3-4256-AAE5-B8E3AE949B28}">
  <ds:schemaRefs>
    <ds:schemaRef ds:uri="http://schemas.openxmlformats.org/officeDocument/2006/bibliography"/>
  </ds:schemaRefs>
</ds:datastoreItem>
</file>

<file path=customXml/itemProps150.xml><?xml version="1.0" encoding="utf-8"?>
<ds:datastoreItem xmlns:ds="http://schemas.openxmlformats.org/officeDocument/2006/customXml" ds:itemID="{984F8D3C-44E6-4E07-AD7E-39A1785DBBFE}">
  <ds:schemaRefs>
    <ds:schemaRef ds:uri="http://schemas.openxmlformats.org/officeDocument/2006/bibliography"/>
  </ds:schemaRefs>
</ds:datastoreItem>
</file>

<file path=customXml/itemProps151.xml><?xml version="1.0" encoding="utf-8"?>
<ds:datastoreItem xmlns:ds="http://schemas.openxmlformats.org/officeDocument/2006/customXml" ds:itemID="{C5946DF2-7562-446D-AFD5-D739BE9165F5}">
  <ds:schemaRefs>
    <ds:schemaRef ds:uri="http://schemas.openxmlformats.org/officeDocument/2006/bibliography"/>
  </ds:schemaRefs>
</ds:datastoreItem>
</file>

<file path=customXml/itemProps152.xml><?xml version="1.0" encoding="utf-8"?>
<ds:datastoreItem xmlns:ds="http://schemas.openxmlformats.org/officeDocument/2006/customXml" ds:itemID="{5535761C-0AEA-4B12-ADF8-E3FB15206870}">
  <ds:schemaRefs>
    <ds:schemaRef ds:uri="http://schemas.openxmlformats.org/officeDocument/2006/bibliography"/>
  </ds:schemaRefs>
</ds:datastoreItem>
</file>

<file path=customXml/itemProps153.xml><?xml version="1.0" encoding="utf-8"?>
<ds:datastoreItem xmlns:ds="http://schemas.openxmlformats.org/officeDocument/2006/customXml" ds:itemID="{69B82611-DA5B-493A-B634-1C6762177A32}">
  <ds:schemaRefs>
    <ds:schemaRef ds:uri="http://schemas.openxmlformats.org/officeDocument/2006/bibliography"/>
  </ds:schemaRefs>
</ds:datastoreItem>
</file>

<file path=customXml/itemProps154.xml><?xml version="1.0" encoding="utf-8"?>
<ds:datastoreItem xmlns:ds="http://schemas.openxmlformats.org/officeDocument/2006/customXml" ds:itemID="{E5304376-34CA-4245-9C6B-6437B0B1D01B}">
  <ds:schemaRefs>
    <ds:schemaRef ds:uri="http://schemas.openxmlformats.org/officeDocument/2006/bibliography"/>
  </ds:schemaRefs>
</ds:datastoreItem>
</file>

<file path=customXml/itemProps155.xml><?xml version="1.0" encoding="utf-8"?>
<ds:datastoreItem xmlns:ds="http://schemas.openxmlformats.org/officeDocument/2006/customXml" ds:itemID="{97178BAC-2957-4D6C-A86E-222D5CE2A941}">
  <ds:schemaRefs>
    <ds:schemaRef ds:uri="http://schemas.openxmlformats.org/officeDocument/2006/bibliography"/>
  </ds:schemaRefs>
</ds:datastoreItem>
</file>

<file path=customXml/itemProps156.xml><?xml version="1.0" encoding="utf-8"?>
<ds:datastoreItem xmlns:ds="http://schemas.openxmlformats.org/officeDocument/2006/customXml" ds:itemID="{74D3834A-60D9-4700-832E-9ED9A6A3965C}">
  <ds:schemaRefs>
    <ds:schemaRef ds:uri="http://schemas.openxmlformats.org/officeDocument/2006/bibliography"/>
  </ds:schemaRefs>
</ds:datastoreItem>
</file>

<file path=customXml/itemProps157.xml><?xml version="1.0" encoding="utf-8"?>
<ds:datastoreItem xmlns:ds="http://schemas.openxmlformats.org/officeDocument/2006/customXml" ds:itemID="{25350A1E-6EB1-45C4-8902-CAC12D8A0CE4}">
  <ds:schemaRefs>
    <ds:schemaRef ds:uri="http://schemas.openxmlformats.org/officeDocument/2006/bibliography"/>
  </ds:schemaRefs>
</ds:datastoreItem>
</file>

<file path=customXml/itemProps16.xml><?xml version="1.0" encoding="utf-8"?>
<ds:datastoreItem xmlns:ds="http://schemas.openxmlformats.org/officeDocument/2006/customXml" ds:itemID="{DB382C73-C913-48B0-9E4A-16836DA0C893}">
  <ds:schemaRefs>
    <ds:schemaRef ds:uri="http://schemas.openxmlformats.org/officeDocument/2006/bibliography"/>
  </ds:schemaRefs>
</ds:datastoreItem>
</file>

<file path=customXml/itemProps17.xml><?xml version="1.0" encoding="utf-8"?>
<ds:datastoreItem xmlns:ds="http://schemas.openxmlformats.org/officeDocument/2006/customXml" ds:itemID="{E4E5CC84-EBE8-4C90-88CB-6949168194BC}">
  <ds:schemaRefs>
    <ds:schemaRef ds:uri="http://schemas.openxmlformats.org/officeDocument/2006/bibliography"/>
  </ds:schemaRefs>
</ds:datastoreItem>
</file>

<file path=customXml/itemProps18.xml><?xml version="1.0" encoding="utf-8"?>
<ds:datastoreItem xmlns:ds="http://schemas.openxmlformats.org/officeDocument/2006/customXml" ds:itemID="{D0E3091C-67BE-42DD-8700-29784D009DA1}">
  <ds:schemaRefs>
    <ds:schemaRef ds:uri="http://schemas.openxmlformats.org/officeDocument/2006/bibliography"/>
  </ds:schemaRefs>
</ds:datastoreItem>
</file>

<file path=customXml/itemProps19.xml><?xml version="1.0" encoding="utf-8"?>
<ds:datastoreItem xmlns:ds="http://schemas.openxmlformats.org/officeDocument/2006/customXml" ds:itemID="{8FB33F4F-049F-42FF-94CB-3F71FC084B97}">
  <ds:schemaRefs>
    <ds:schemaRef ds:uri="http://schemas.openxmlformats.org/officeDocument/2006/bibliography"/>
  </ds:schemaRefs>
</ds:datastoreItem>
</file>

<file path=customXml/itemProps2.xml><?xml version="1.0" encoding="utf-8"?>
<ds:datastoreItem xmlns:ds="http://schemas.openxmlformats.org/officeDocument/2006/customXml" ds:itemID="{159D9879-222E-46F1-B8D0-DF930C659F19}">
  <ds:schemaRefs>
    <ds:schemaRef ds:uri="http://schemas.openxmlformats.org/officeDocument/2006/bibliography"/>
  </ds:schemaRefs>
</ds:datastoreItem>
</file>

<file path=customXml/itemProps20.xml><?xml version="1.0" encoding="utf-8"?>
<ds:datastoreItem xmlns:ds="http://schemas.openxmlformats.org/officeDocument/2006/customXml" ds:itemID="{68851C5B-A828-4EE0-9DBF-CD734AE01CA1}">
  <ds:schemaRefs>
    <ds:schemaRef ds:uri="http://schemas.openxmlformats.org/officeDocument/2006/bibliography"/>
  </ds:schemaRefs>
</ds:datastoreItem>
</file>

<file path=customXml/itemProps21.xml><?xml version="1.0" encoding="utf-8"?>
<ds:datastoreItem xmlns:ds="http://schemas.openxmlformats.org/officeDocument/2006/customXml" ds:itemID="{C0CF7376-D479-4888-A4AA-E9D01189E24F}">
  <ds:schemaRefs>
    <ds:schemaRef ds:uri="http://schemas.openxmlformats.org/officeDocument/2006/bibliography"/>
  </ds:schemaRefs>
</ds:datastoreItem>
</file>

<file path=customXml/itemProps22.xml><?xml version="1.0" encoding="utf-8"?>
<ds:datastoreItem xmlns:ds="http://schemas.openxmlformats.org/officeDocument/2006/customXml" ds:itemID="{539B4912-51B6-4792-8772-FDE3C6232E24}">
  <ds:schemaRefs>
    <ds:schemaRef ds:uri="http://schemas.openxmlformats.org/officeDocument/2006/bibliography"/>
  </ds:schemaRefs>
</ds:datastoreItem>
</file>

<file path=customXml/itemProps23.xml><?xml version="1.0" encoding="utf-8"?>
<ds:datastoreItem xmlns:ds="http://schemas.openxmlformats.org/officeDocument/2006/customXml" ds:itemID="{C174A47D-86AD-46B2-A1AE-3F0A74C41281}">
  <ds:schemaRefs>
    <ds:schemaRef ds:uri="http://schemas.openxmlformats.org/officeDocument/2006/bibliography"/>
  </ds:schemaRefs>
</ds:datastoreItem>
</file>

<file path=customXml/itemProps24.xml><?xml version="1.0" encoding="utf-8"?>
<ds:datastoreItem xmlns:ds="http://schemas.openxmlformats.org/officeDocument/2006/customXml" ds:itemID="{E60DBB28-53F7-4F14-BD60-A0435CD42516}">
  <ds:schemaRefs>
    <ds:schemaRef ds:uri="http://schemas.openxmlformats.org/officeDocument/2006/bibliography"/>
  </ds:schemaRefs>
</ds:datastoreItem>
</file>

<file path=customXml/itemProps25.xml><?xml version="1.0" encoding="utf-8"?>
<ds:datastoreItem xmlns:ds="http://schemas.openxmlformats.org/officeDocument/2006/customXml" ds:itemID="{E3D74C38-F9F7-40A5-AEEA-C56E2C9D9F1C}">
  <ds:schemaRefs>
    <ds:schemaRef ds:uri="http://schemas.openxmlformats.org/officeDocument/2006/bibliography"/>
  </ds:schemaRefs>
</ds:datastoreItem>
</file>

<file path=customXml/itemProps26.xml><?xml version="1.0" encoding="utf-8"?>
<ds:datastoreItem xmlns:ds="http://schemas.openxmlformats.org/officeDocument/2006/customXml" ds:itemID="{3EBADB0C-73DA-4784-9856-8702A0BD311C}">
  <ds:schemaRefs>
    <ds:schemaRef ds:uri="http://schemas.openxmlformats.org/officeDocument/2006/bibliography"/>
  </ds:schemaRefs>
</ds:datastoreItem>
</file>

<file path=customXml/itemProps27.xml><?xml version="1.0" encoding="utf-8"?>
<ds:datastoreItem xmlns:ds="http://schemas.openxmlformats.org/officeDocument/2006/customXml" ds:itemID="{8ECFB283-4093-4437-90FB-D1557EFFEAD9}">
  <ds:schemaRefs>
    <ds:schemaRef ds:uri="http://schemas.openxmlformats.org/officeDocument/2006/bibliography"/>
  </ds:schemaRefs>
</ds:datastoreItem>
</file>

<file path=customXml/itemProps28.xml><?xml version="1.0" encoding="utf-8"?>
<ds:datastoreItem xmlns:ds="http://schemas.openxmlformats.org/officeDocument/2006/customXml" ds:itemID="{9251941E-87F4-4656-9522-F4686CF0372D}">
  <ds:schemaRefs>
    <ds:schemaRef ds:uri="http://schemas.openxmlformats.org/officeDocument/2006/bibliography"/>
  </ds:schemaRefs>
</ds:datastoreItem>
</file>

<file path=customXml/itemProps29.xml><?xml version="1.0" encoding="utf-8"?>
<ds:datastoreItem xmlns:ds="http://schemas.openxmlformats.org/officeDocument/2006/customXml" ds:itemID="{4362F45E-7AD8-4A71-AFEF-4E3B0C5B241D}">
  <ds:schemaRefs>
    <ds:schemaRef ds:uri="http://schemas.openxmlformats.org/officeDocument/2006/bibliography"/>
  </ds:schemaRefs>
</ds:datastoreItem>
</file>

<file path=customXml/itemProps3.xml><?xml version="1.0" encoding="utf-8"?>
<ds:datastoreItem xmlns:ds="http://schemas.openxmlformats.org/officeDocument/2006/customXml" ds:itemID="{3E998C12-B0B4-4EB3-8B15-D0A4A7657127}">
  <ds:schemaRefs>
    <ds:schemaRef ds:uri="http://schemas.openxmlformats.org/officeDocument/2006/bibliography"/>
  </ds:schemaRefs>
</ds:datastoreItem>
</file>

<file path=customXml/itemProps30.xml><?xml version="1.0" encoding="utf-8"?>
<ds:datastoreItem xmlns:ds="http://schemas.openxmlformats.org/officeDocument/2006/customXml" ds:itemID="{2D5FA7FB-53A4-4B32-901D-6589302FAF70}">
  <ds:schemaRefs>
    <ds:schemaRef ds:uri="http://schemas.openxmlformats.org/officeDocument/2006/bibliography"/>
  </ds:schemaRefs>
</ds:datastoreItem>
</file>

<file path=customXml/itemProps31.xml><?xml version="1.0" encoding="utf-8"?>
<ds:datastoreItem xmlns:ds="http://schemas.openxmlformats.org/officeDocument/2006/customXml" ds:itemID="{2A52D6F8-6AED-47D2-90CD-72519D11119D}">
  <ds:schemaRefs>
    <ds:schemaRef ds:uri="http://schemas.openxmlformats.org/officeDocument/2006/bibliography"/>
  </ds:schemaRefs>
</ds:datastoreItem>
</file>

<file path=customXml/itemProps32.xml><?xml version="1.0" encoding="utf-8"?>
<ds:datastoreItem xmlns:ds="http://schemas.openxmlformats.org/officeDocument/2006/customXml" ds:itemID="{D0C25228-6A47-4264-9D47-EE95DE884CFA}">
  <ds:schemaRefs>
    <ds:schemaRef ds:uri="http://schemas.openxmlformats.org/officeDocument/2006/bibliography"/>
  </ds:schemaRefs>
</ds:datastoreItem>
</file>

<file path=customXml/itemProps33.xml><?xml version="1.0" encoding="utf-8"?>
<ds:datastoreItem xmlns:ds="http://schemas.openxmlformats.org/officeDocument/2006/customXml" ds:itemID="{A8BAC51E-2947-480F-B176-C3CF324C5456}">
  <ds:schemaRefs>
    <ds:schemaRef ds:uri="http://schemas.openxmlformats.org/officeDocument/2006/bibliography"/>
  </ds:schemaRefs>
</ds:datastoreItem>
</file>

<file path=customXml/itemProps34.xml><?xml version="1.0" encoding="utf-8"?>
<ds:datastoreItem xmlns:ds="http://schemas.openxmlformats.org/officeDocument/2006/customXml" ds:itemID="{82D692F1-739A-4ADC-A59B-60C51CB8CDB9}">
  <ds:schemaRefs>
    <ds:schemaRef ds:uri="http://schemas.openxmlformats.org/officeDocument/2006/bibliography"/>
  </ds:schemaRefs>
</ds:datastoreItem>
</file>

<file path=customXml/itemProps35.xml><?xml version="1.0" encoding="utf-8"?>
<ds:datastoreItem xmlns:ds="http://schemas.openxmlformats.org/officeDocument/2006/customXml" ds:itemID="{DA111792-5D49-4C6C-8A99-D22DF7E9D243}">
  <ds:schemaRefs>
    <ds:schemaRef ds:uri="http://schemas.openxmlformats.org/officeDocument/2006/bibliography"/>
  </ds:schemaRefs>
</ds:datastoreItem>
</file>

<file path=customXml/itemProps36.xml><?xml version="1.0" encoding="utf-8"?>
<ds:datastoreItem xmlns:ds="http://schemas.openxmlformats.org/officeDocument/2006/customXml" ds:itemID="{F94D57AA-E04F-4B51-885F-CE59AEFFA849}">
  <ds:schemaRefs>
    <ds:schemaRef ds:uri="http://schemas.openxmlformats.org/officeDocument/2006/bibliography"/>
  </ds:schemaRefs>
</ds:datastoreItem>
</file>

<file path=customXml/itemProps37.xml><?xml version="1.0" encoding="utf-8"?>
<ds:datastoreItem xmlns:ds="http://schemas.openxmlformats.org/officeDocument/2006/customXml" ds:itemID="{5274F889-15C9-48FA-9EAD-F4374AB75213}">
  <ds:schemaRefs>
    <ds:schemaRef ds:uri="http://schemas.openxmlformats.org/officeDocument/2006/bibliography"/>
  </ds:schemaRefs>
</ds:datastoreItem>
</file>

<file path=customXml/itemProps38.xml><?xml version="1.0" encoding="utf-8"?>
<ds:datastoreItem xmlns:ds="http://schemas.openxmlformats.org/officeDocument/2006/customXml" ds:itemID="{911285FF-BD15-4B86-9D06-E40719EE31A9}">
  <ds:schemaRefs>
    <ds:schemaRef ds:uri="http://schemas.openxmlformats.org/officeDocument/2006/bibliography"/>
  </ds:schemaRefs>
</ds:datastoreItem>
</file>

<file path=customXml/itemProps39.xml><?xml version="1.0" encoding="utf-8"?>
<ds:datastoreItem xmlns:ds="http://schemas.openxmlformats.org/officeDocument/2006/customXml" ds:itemID="{2076FD66-87D7-48EE-87BB-D1AED055F71E}">
  <ds:schemaRefs>
    <ds:schemaRef ds:uri="http://schemas.openxmlformats.org/officeDocument/2006/bibliography"/>
  </ds:schemaRefs>
</ds:datastoreItem>
</file>

<file path=customXml/itemProps4.xml><?xml version="1.0" encoding="utf-8"?>
<ds:datastoreItem xmlns:ds="http://schemas.openxmlformats.org/officeDocument/2006/customXml" ds:itemID="{98AB98FB-B53B-48AB-9286-4B4BF038F591}">
  <ds:schemaRefs>
    <ds:schemaRef ds:uri="http://schemas.openxmlformats.org/officeDocument/2006/bibliography"/>
  </ds:schemaRefs>
</ds:datastoreItem>
</file>

<file path=customXml/itemProps40.xml><?xml version="1.0" encoding="utf-8"?>
<ds:datastoreItem xmlns:ds="http://schemas.openxmlformats.org/officeDocument/2006/customXml" ds:itemID="{0C21F10D-DD64-4219-BF82-AC540A64F5F1}">
  <ds:schemaRefs>
    <ds:schemaRef ds:uri="http://schemas.openxmlformats.org/officeDocument/2006/bibliography"/>
  </ds:schemaRefs>
</ds:datastoreItem>
</file>

<file path=customXml/itemProps41.xml><?xml version="1.0" encoding="utf-8"?>
<ds:datastoreItem xmlns:ds="http://schemas.openxmlformats.org/officeDocument/2006/customXml" ds:itemID="{322989C4-CE4C-4923-B762-ED77C68BFE69}">
  <ds:schemaRefs>
    <ds:schemaRef ds:uri="http://schemas.openxmlformats.org/officeDocument/2006/bibliography"/>
  </ds:schemaRefs>
</ds:datastoreItem>
</file>

<file path=customXml/itemProps42.xml><?xml version="1.0" encoding="utf-8"?>
<ds:datastoreItem xmlns:ds="http://schemas.openxmlformats.org/officeDocument/2006/customXml" ds:itemID="{17782AAA-F942-48D2-951A-A1F4ACF564DB}">
  <ds:schemaRefs>
    <ds:schemaRef ds:uri="http://schemas.openxmlformats.org/officeDocument/2006/bibliography"/>
  </ds:schemaRefs>
</ds:datastoreItem>
</file>

<file path=customXml/itemProps43.xml><?xml version="1.0" encoding="utf-8"?>
<ds:datastoreItem xmlns:ds="http://schemas.openxmlformats.org/officeDocument/2006/customXml" ds:itemID="{926D68C2-D214-4675-BADB-FF78E6032ADE}">
  <ds:schemaRefs>
    <ds:schemaRef ds:uri="http://schemas.openxmlformats.org/officeDocument/2006/bibliography"/>
  </ds:schemaRefs>
</ds:datastoreItem>
</file>

<file path=customXml/itemProps44.xml><?xml version="1.0" encoding="utf-8"?>
<ds:datastoreItem xmlns:ds="http://schemas.openxmlformats.org/officeDocument/2006/customXml" ds:itemID="{10532E4F-5243-40FB-ADE0-C64C8B7C7EA1}">
  <ds:schemaRefs>
    <ds:schemaRef ds:uri="http://schemas.openxmlformats.org/officeDocument/2006/bibliography"/>
  </ds:schemaRefs>
</ds:datastoreItem>
</file>

<file path=customXml/itemProps45.xml><?xml version="1.0" encoding="utf-8"?>
<ds:datastoreItem xmlns:ds="http://schemas.openxmlformats.org/officeDocument/2006/customXml" ds:itemID="{A44C7036-B968-4FCD-85EA-3620144AEBC9}">
  <ds:schemaRefs>
    <ds:schemaRef ds:uri="http://schemas.openxmlformats.org/officeDocument/2006/bibliography"/>
  </ds:schemaRefs>
</ds:datastoreItem>
</file>

<file path=customXml/itemProps46.xml><?xml version="1.0" encoding="utf-8"?>
<ds:datastoreItem xmlns:ds="http://schemas.openxmlformats.org/officeDocument/2006/customXml" ds:itemID="{FB30EE3B-F922-47F3-B284-5823ADC9A87E}">
  <ds:schemaRefs>
    <ds:schemaRef ds:uri="http://schemas.openxmlformats.org/officeDocument/2006/bibliography"/>
  </ds:schemaRefs>
</ds:datastoreItem>
</file>

<file path=customXml/itemProps47.xml><?xml version="1.0" encoding="utf-8"?>
<ds:datastoreItem xmlns:ds="http://schemas.openxmlformats.org/officeDocument/2006/customXml" ds:itemID="{63CF2522-CFA4-4EB6-9E25-88EE21CF2A1E}">
  <ds:schemaRefs>
    <ds:schemaRef ds:uri="http://schemas.openxmlformats.org/officeDocument/2006/bibliography"/>
  </ds:schemaRefs>
</ds:datastoreItem>
</file>

<file path=customXml/itemProps48.xml><?xml version="1.0" encoding="utf-8"?>
<ds:datastoreItem xmlns:ds="http://schemas.openxmlformats.org/officeDocument/2006/customXml" ds:itemID="{71E9A5D5-0031-4084-BB16-4D0449381D93}">
  <ds:schemaRefs>
    <ds:schemaRef ds:uri="http://schemas.openxmlformats.org/officeDocument/2006/bibliography"/>
  </ds:schemaRefs>
</ds:datastoreItem>
</file>

<file path=customXml/itemProps49.xml><?xml version="1.0" encoding="utf-8"?>
<ds:datastoreItem xmlns:ds="http://schemas.openxmlformats.org/officeDocument/2006/customXml" ds:itemID="{D2868EC6-CFBD-4F75-BAD8-E87AB25EF801}">
  <ds:schemaRefs>
    <ds:schemaRef ds:uri="http://schemas.openxmlformats.org/officeDocument/2006/bibliography"/>
  </ds:schemaRefs>
</ds:datastoreItem>
</file>

<file path=customXml/itemProps5.xml><?xml version="1.0" encoding="utf-8"?>
<ds:datastoreItem xmlns:ds="http://schemas.openxmlformats.org/officeDocument/2006/customXml" ds:itemID="{39898D97-257E-4586-9F7E-7976AA3322E9}">
  <ds:schemaRefs>
    <ds:schemaRef ds:uri="http://schemas.openxmlformats.org/officeDocument/2006/bibliography"/>
  </ds:schemaRefs>
</ds:datastoreItem>
</file>

<file path=customXml/itemProps50.xml><?xml version="1.0" encoding="utf-8"?>
<ds:datastoreItem xmlns:ds="http://schemas.openxmlformats.org/officeDocument/2006/customXml" ds:itemID="{4E6E4E4C-D930-409D-B7E5-0101E2E375A7}">
  <ds:schemaRefs>
    <ds:schemaRef ds:uri="http://schemas.openxmlformats.org/officeDocument/2006/bibliography"/>
  </ds:schemaRefs>
</ds:datastoreItem>
</file>

<file path=customXml/itemProps51.xml><?xml version="1.0" encoding="utf-8"?>
<ds:datastoreItem xmlns:ds="http://schemas.openxmlformats.org/officeDocument/2006/customXml" ds:itemID="{BD33F68B-09EC-4122-A6B1-B6257CCB468D}">
  <ds:schemaRefs>
    <ds:schemaRef ds:uri="http://schemas.openxmlformats.org/officeDocument/2006/bibliography"/>
  </ds:schemaRefs>
</ds:datastoreItem>
</file>

<file path=customXml/itemProps52.xml><?xml version="1.0" encoding="utf-8"?>
<ds:datastoreItem xmlns:ds="http://schemas.openxmlformats.org/officeDocument/2006/customXml" ds:itemID="{4457CE6C-4DFA-4988-8682-337627ADC333}">
  <ds:schemaRefs>
    <ds:schemaRef ds:uri="http://schemas.openxmlformats.org/officeDocument/2006/bibliography"/>
  </ds:schemaRefs>
</ds:datastoreItem>
</file>

<file path=customXml/itemProps53.xml><?xml version="1.0" encoding="utf-8"?>
<ds:datastoreItem xmlns:ds="http://schemas.openxmlformats.org/officeDocument/2006/customXml" ds:itemID="{8DB34284-C692-411F-AABD-AFE810DE4AC2}">
  <ds:schemaRefs>
    <ds:schemaRef ds:uri="http://schemas.openxmlformats.org/officeDocument/2006/bibliography"/>
  </ds:schemaRefs>
</ds:datastoreItem>
</file>

<file path=customXml/itemProps54.xml><?xml version="1.0" encoding="utf-8"?>
<ds:datastoreItem xmlns:ds="http://schemas.openxmlformats.org/officeDocument/2006/customXml" ds:itemID="{1803B035-8985-4B42-AB87-D552DA8F18E5}">
  <ds:schemaRefs>
    <ds:schemaRef ds:uri="http://schemas.openxmlformats.org/officeDocument/2006/bibliography"/>
  </ds:schemaRefs>
</ds:datastoreItem>
</file>

<file path=customXml/itemProps55.xml><?xml version="1.0" encoding="utf-8"?>
<ds:datastoreItem xmlns:ds="http://schemas.openxmlformats.org/officeDocument/2006/customXml" ds:itemID="{9675D978-BBAD-4713-96FB-8F7E81583011}">
  <ds:schemaRefs>
    <ds:schemaRef ds:uri="http://schemas.openxmlformats.org/officeDocument/2006/bibliography"/>
  </ds:schemaRefs>
</ds:datastoreItem>
</file>

<file path=customXml/itemProps56.xml><?xml version="1.0" encoding="utf-8"?>
<ds:datastoreItem xmlns:ds="http://schemas.openxmlformats.org/officeDocument/2006/customXml" ds:itemID="{1D406FA7-C188-41AD-81FE-4275DADC19A4}">
  <ds:schemaRefs>
    <ds:schemaRef ds:uri="http://schemas.openxmlformats.org/officeDocument/2006/bibliography"/>
  </ds:schemaRefs>
</ds:datastoreItem>
</file>

<file path=customXml/itemProps57.xml><?xml version="1.0" encoding="utf-8"?>
<ds:datastoreItem xmlns:ds="http://schemas.openxmlformats.org/officeDocument/2006/customXml" ds:itemID="{7E30CFDB-150B-43C8-9231-D134B28C136F}">
  <ds:schemaRefs>
    <ds:schemaRef ds:uri="http://schemas.openxmlformats.org/officeDocument/2006/bibliography"/>
  </ds:schemaRefs>
</ds:datastoreItem>
</file>

<file path=customXml/itemProps58.xml><?xml version="1.0" encoding="utf-8"?>
<ds:datastoreItem xmlns:ds="http://schemas.openxmlformats.org/officeDocument/2006/customXml" ds:itemID="{4F56648F-5CCC-4D21-8B4C-55848B7430FB}">
  <ds:schemaRefs>
    <ds:schemaRef ds:uri="http://schemas.openxmlformats.org/officeDocument/2006/bibliography"/>
  </ds:schemaRefs>
</ds:datastoreItem>
</file>

<file path=customXml/itemProps59.xml><?xml version="1.0" encoding="utf-8"?>
<ds:datastoreItem xmlns:ds="http://schemas.openxmlformats.org/officeDocument/2006/customXml" ds:itemID="{8348989E-7A03-4B1F-9BF5-CA763007621A}">
  <ds:schemaRefs>
    <ds:schemaRef ds:uri="http://schemas.openxmlformats.org/officeDocument/2006/bibliography"/>
  </ds:schemaRefs>
</ds:datastoreItem>
</file>

<file path=customXml/itemProps6.xml><?xml version="1.0" encoding="utf-8"?>
<ds:datastoreItem xmlns:ds="http://schemas.openxmlformats.org/officeDocument/2006/customXml" ds:itemID="{F6175DB9-7CCA-4BEC-88F9-F4780F7FBD7C}">
  <ds:schemaRefs>
    <ds:schemaRef ds:uri="http://schemas.openxmlformats.org/officeDocument/2006/bibliography"/>
  </ds:schemaRefs>
</ds:datastoreItem>
</file>

<file path=customXml/itemProps60.xml><?xml version="1.0" encoding="utf-8"?>
<ds:datastoreItem xmlns:ds="http://schemas.openxmlformats.org/officeDocument/2006/customXml" ds:itemID="{1F038253-07DF-492D-AD2B-C3B3F032C98B}">
  <ds:schemaRefs>
    <ds:schemaRef ds:uri="http://schemas.openxmlformats.org/officeDocument/2006/bibliography"/>
  </ds:schemaRefs>
</ds:datastoreItem>
</file>

<file path=customXml/itemProps61.xml><?xml version="1.0" encoding="utf-8"?>
<ds:datastoreItem xmlns:ds="http://schemas.openxmlformats.org/officeDocument/2006/customXml" ds:itemID="{AA5FFE36-9451-46FD-AAEF-60C41545955B}">
  <ds:schemaRefs>
    <ds:schemaRef ds:uri="http://schemas.openxmlformats.org/officeDocument/2006/bibliography"/>
  </ds:schemaRefs>
</ds:datastoreItem>
</file>

<file path=customXml/itemProps62.xml><?xml version="1.0" encoding="utf-8"?>
<ds:datastoreItem xmlns:ds="http://schemas.openxmlformats.org/officeDocument/2006/customXml" ds:itemID="{4EBFD17B-B726-477F-B737-7B0399C18EA3}">
  <ds:schemaRefs>
    <ds:schemaRef ds:uri="http://schemas.openxmlformats.org/officeDocument/2006/bibliography"/>
  </ds:schemaRefs>
</ds:datastoreItem>
</file>

<file path=customXml/itemProps63.xml><?xml version="1.0" encoding="utf-8"?>
<ds:datastoreItem xmlns:ds="http://schemas.openxmlformats.org/officeDocument/2006/customXml" ds:itemID="{02173FBF-D02F-4137-8E00-0A853E29EFD8}">
  <ds:schemaRefs>
    <ds:schemaRef ds:uri="http://schemas.openxmlformats.org/officeDocument/2006/bibliography"/>
  </ds:schemaRefs>
</ds:datastoreItem>
</file>

<file path=customXml/itemProps64.xml><?xml version="1.0" encoding="utf-8"?>
<ds:datastoreItem xmlns:ds="http://schemas.openxmlformats.org/officeDocument/2006/customXml" ds:itemID="{2647138A-A254-43E7-A282-5D0110D490BF}">
  <ds:schemaRefs>
    <ds:schemaRef ds:uri="http://schemas.openxmlformats.org/officeDocument/2006/bibliography"/>
  </ds:schemaRefs>
</ds:datastoreItem>
</file>

<file path=customXml/itemProps65.xml><?xml version="1.0" encoding="utf-8"?>
<ds:datastoreItem xmlns:ds="http://schemas.openxmlformats.org/officeDocument/2006/customXml" ds:itemID="{ADEEC922-F8E8-4C94-8C09-0CF627FD5286}">
  <ds:schemaRefs>
    <ds:schemaRef ds:uri="http://schemas.openxmlformats.org/officeDocument/2006/bibliography"/>
  </ds:schemaRefs>
</ds:datastoreItem>
</file>

<file path=customXml/itemProps66.xml><?xml version="1.0" encoding="utf-8"?>
<ds:datastoreItem xmlns:ds="http://schemas.openxmlformats.org/officeDocument/2006/customXml" ds:itemID="{111A308B-9648-4EDF-AC41-E962387366AD}">
  <ds:schemaRefs>
    <ds:schemaRef ds:uri="http://schemas.openxmlformats.org/officeDocument/2006/bibliography"/>
  </ds:schemaRefs>
</ds:datastoreItem>
</file>

<file path=customXml/itemProps67.xml><?xml version="1.0" encoding="utf-8"?>
<ds:datastoreItem xmlns:ds="http://schemas.openxmlformats.org/officeDocument/2006/customXml" ds:itemID="{D9B9463E-36C4-49CD-8D7E-00CB420A020A}">
  <ds:schemaRefs>
    <ds:schemaRef ds:uri="http://schemas.openxmlformats.org/officeDocument/2006/bibliography"/>
  </ds:schemaRefs>
</ds:datastoreItem>
</file>

<file path=customXml/itemProps68.xml><?xml version="1.0" encoding="utf-8"?>
<ds:datastoreItem xmlns:ds="http://schemas.openxmlformats.org/officeDocument/2006/customXml" ds:itemID="{ADC3FCD0-4B00-4DFD-9017-F0CE4A8AEEA9}">
  <ds:schemaRefs>
    <ds:schemaRef ds:uri="http://schemas.openxmlformats.org/officeDocument/2006/bibliography"/>
  </ds:schemaRefs>
</ds:datastoreItem>
</file>

<file path=customXml/itemProps69.xml><?xml version="1.0" encoding="utf-8"?>
<ds:datastoreItem xmlns:ds="http://schemas.openxmlformats.org/officeDocument/2006/customXml" ds:itemID="{122E7045-2DB8-435C-BC0C-3EA9121F6453}">
  <ds:schemaRefs>
    <ds:schemaRef ds:uri="http://schemas.openxmlformats.org/officeDocument/2006/bibliography"/>
  </ds:schemaRefs>
</ds:datastoreItem>
</file>

<file path=customXml/itemProps7.xml><?xml version="1.0" encoding="utf-8"?>
<ds:datastoreItem xmlns:ds="http://schemas.openxmlformats.org/officeDocument/2006/customXml" ds:itemID="{69AE6319-0828-4734-AE7D-49FEB8BA2123}">
  <ds:schemaRefs>
    <ds:schemaRef ds:uri="http://schemas.openxmlformats.org/officeDocument/2006/bibliography"/>
  </ds:schemaRefs>
</ds:datastoreItem>
</file>

<file path=customXml/itemProps70.xml><?xml version="1.0" encoding="utf-8"?>
<ds:datastoreItem xmlns:ds="http://schemas.openxmlformats.org/officeDocument/2006/customXml" ds:itemID="{EFF5558E-1079-464E-9D1C-8EE42A62201F}">
  <ds:schemaRefs>
    <ds:schemaRef ds:uri="http://schemas.openxmlformats.org/officeDocument/2006/bibliography"/>
  </ds:schemaRefs>
</ds:datastoreItem>
</file>

<file path=customXml/itemProps71.xml><?xml version="1.0" encoding="utf-8"?>
<ds:datastoreItem xmlns:ds="http://schemas.openxmlformats.org/officeDocument/2006/customXml" ds:itemID="{6B2A117C-213A-425C-9675-1D3C2F62DD6A}">
  <ds:schemaRefs>
    <ds:schemaRef ds:uri="http://schemas.openxmlformats.org/officeDocument/2006/bibliography"/>
  </ds:schemaRefs>
</ds:datastoreItem>
</file>

<file path=customXml/itemProps72.xml><?xml version="1.0" encoding="utf-8"?>
<ds:datastoreItem xmlns:ds="http://schemas.openxmlformats.org/officeDocument/2006/customXml" ds:itemID="{A20BE4F9-ACAC-46F6-B28B-EE303E0D251C}">
  <ds:schemaRefs>
    <ds:schemaRef ds:uri="http://schemas.openxmlformats.org/officeDocument/2006/bibliography"/>
  </ds:schemaRefs>
</ds:datastoreItem>
</file>

<file path=customXml/itemProps73.xml><?xml version="1.0" encoding="utf-8"?>
<ds:datastoreItem xmlns:ds="http://schemas.openxmlformats.org/officeDocument/2006/customXml" ds:itemID="{898EA3D0-08DC-45F6-8E91-D7980286C53B}">
  <ds:schemaRefs>
    <ds:schemaRef ds:uri="http://schemas.openxmlformats.org/officeDocument/2006/bibliography"/>
  </ds:schemaRefs>
</ds:datastoreItem>
</file>

<file path=customXml/itemProps74.xml><?xml version="1.0" encoding="utf-8"?>
<ds:datastoreItem xmlns:ds="http://schemas.openxmlformats.org/officeDocument/2006/customXml" ds:itemID="{D6DB2F97-0592-4289-B985-D38D919A1873}">
  <ds:schemaRefs>
    <ds:schemaRef ds:uri="http://schemas.openxmlformats.org/officeDocument/2006/bibliography"/>
  </ds:schemaRefs>
</ds:datastoreItem>
</file>

<file path=customXml/itemProps75.xml><?xml version="1.0" encoding="utf-8"?>
<ds:datastoreItem xmlns:ds="http://schemas.openxmlformats.org/officeDocument/2006/customXml" ds:itemID="{6D8B5A9C-993C-4B5E-82D1-A6E29A5ED9EC}">
  <ds:schemaRefs>
    <ds:schemaRef ds:uri="http://schemas.openxmlformats.org/officeDocument/2006/bibliography"/>
  </ds:schemaRefs>
</ds:datastoreItem>
</file>

<file path=customXml/itemProps76.xml><?xml version="1.0" encoding="utf-8"?>
<ds:datastoreItem xmlns:ds="http://schemas.openxmlformats.org/officeDocument/2006/customXml" ds:itemID="{DABB7DC3-7984-45F1-A9C3-90F2DE3ECE10}">
  <ds:schemaRefs>
    <ds:schemaRef ds:uri="http://schemas.openxmlformats.org/officeDocument/2006/bibliography"/>
  </ds:schemaRefs>
</ds:datastoreItem>
</file>

<file path=customXml/itemProps77.xml><?xml version="1.0" encoding="utf-8"?>
<ds:datastoreItem xmlns:ds="http://schemas.openxmlformats.org/officeDocument/2006/customXml" ds:itemID="{ABE46B6A-C5C6-42FC-BBED-59CBA69D3267}">
  <ds:schemaRefs>
    <ds:schemaRef ds:uri="http://schemas.openxmlformats.org/officeDocument/2006/bibliography"/>
  </ds:schemaRefs>
</ds:datastoreItem>
</file>

<file path=customXml/itemProps78.xml><?xml version="1.0" encoding="utf-8"?>
<ds:datastoreItem xmlns:ds="http://schemas.openxmlformats.org/officeDocument/2006/customXml" ds:itemID="{6CED9BC0-73DA-4ABB-99EA-D1B84E7F280F}">
  <ds:schemaRefs>
    <ds:schemaRef ds:uri="http://schemas.openxmlformats.org/officeDocument/2006/bibliography"/>
  </ds:schemaRefs>
</ds:datastoreItem>
</file>

<file path=customXml/itemProps79.xml><?xml version="1.0" encoding="utf-8"?>
<ds:datastoreItem xmlns:ds="http://schemas.openxmlformats.org/officeDocument/2006/customXml" ds:itemID="{7F28645F-3156-4C3E-9948-E04A9E28033F}">
  <ds:schemaRefs>
    <ds:schemaRef ds:uri="http://schemas.openxmlformats.org/officeDocument/2006/bibliography"/>
  </ds:schemaRefs>
</ds:datastoreItem>
</file>

<file path=customXml/itemProps8.xml><?xml version="1.0" encoding="utf-8"?>
<ds:datastoreItem xmlns:ds="http://schemas.openxmlformats.org/officeDocument/2006/customXml" ds:itemID="{A2E9669E-FFF4-46C3-952C-BCBE443B630B}">
  <ds:schemaRefs>
    <ds:schemaRef ds:uri="http://schemas.openxmlformats.org/officeDocument/2006/bibliography"/>
  </ds:schemaRefs>
</ds:datastoreItem>
</file>

<file path=customXml/itemProps80.xml><?xml version="1.0" encoding="utf-8"?>
<ds:datastoreItem xmlns:ds="http://schemas.openxmlformats.org/officeDocument/2006/customXml" ds:itemID="{2751E1E5-2A19-481C-B729-F3F3FC045CDA}">
  <ds:schemaRefs>
    <ds:schemaRef ds:uri="http://schemas.openxmlformats.org/officeDocument/2006/bibliography"/>
  </ds:schemaRefs>
</ds:datastoreItem>
</file>

<file path=customXml/itemProps81.xml><?xml version="1.0" encoding="utf-8"?>
<ds:datastoreItem xmlns:ds="http://schemas.openxmlformats.org/officeDocument/2006/customXml" ds:itemID="{BA145604-579D-4BB1-B8F8-431C9BF39F0A}">
  <ds:schemaRefs>
    <ds:schemaRef ds:uri="http://schemas.openxmlformats.org/officeDocument/2006/bibliography"/>
  </ds:schemaRefs>
</ds:datastoreItem>
</file>

<file path=customXml/itemProps82.xml><?xml version="1.0" encoding="utf-8"?>
<ds:datastoreItem xmlns:ds="http://schemas.openxmlformats.org/officeDocument/2006/customXml" ds:itemID="{9E38EE34-A867-4516-BE8E-38A4F744A187}">
  <ds:schemaRefs>
    <ds:schemaRef ds:uri="http://schemas.openxmlformats.org/officeDocument/2006/bibliography"/>
  </ds:schemaRefs>
</ds:datastoreItem>
</file>

<file path=customXml/itemProps83.xml><?xml version="1.0" encoding="utf-8"?>
<ds:datastoreItem xmlns:ds="http://schemas.openxmlformats.org/officeDocument/2006/customXml" ds:itemID="{41F410C2-25FD-4EE9-9C56-0B1AE70B9B4F}">
  <ds:schemaRefs>
    <ds:schemaRef ds:uri="http://schemas.openxmlformats.org/officeDocument/2006/bibliography"/>
  </ds:schemaRefs>
</ds:datastoreItem>
</file>

<file path=customXml/itemProps84.xml><?xml version="1.0" encoding="utf-8"?>
<ds:datastoreItem xmlns:ds="http://schemas.openxmlformats.org/officeDocument/2006/customXml" ds:itemID="{3F1F5666-C52A-40A3-B81D-CA0D847A08B2}">
  <ds:schemaRefs>
    <ds:schemaRef ds:uri="http://schemas.openxmlformats.org/officeDocument/2006/bibliography"/>
  </ds:schemaRefs>
</ds:datastoreItem>
</file>

<file path=customXml/itemProps85.xml><?xml version="1.0" encoding="utf-8"?>
<ds:datastoreItem xmlns:ds="http://schemas.openxmlformats.org/officeDocument/2006/customXml" ds:itemID="{50602662-6657-464B-AC10-52BE64C9A38A}">
  <ds:schemaRefs>
    <ds:schemaRef ds:uri="http://schemas.openxmlformats.org/officeDocument/2006/bibliography"/>
  </ds:schemaRefs>
</ds:datastoreItem>
</file>

<file path=customXml/itemProps86.xml><?xml version="1.0" encoding="utf-8"?>
<ds:datastoreItem xmlns:ds="http://schemas.openxmlformats.org/officeDocument/2006/customXml" ds:itemID="{E72F870E-8B11-47B9-AA42-8D9F9E98FBB9}">
  <ds:schemaRefs>
    <ds:schemaRef ds:uri="http://schemas.openxmlformats.org/officeDocument/2006/bibliography"/>
  </ds:schemaRefs>
</ds:datastoreItem>
</file>

<file path=customXml/itemProps87.xml><?xml version="1.0" encoding="utf-8"?>
<ds:datastoreItem xmlns:ds="http://schemas.openxmlformats.org/officeDocument/2006/customXml" ds:itemID="{0D2CB6A9-E7EF-4CCD-AF16-AFAD12306802}">
  <ds:schemaRefs>
    <ds:schemaRef ds:uri="http://schemas.openxmlformats.org/officeDocument/2006/bibliography"/>
  </ds:schemaRefs>
</ds:datastoreItem>
</file>

<file path=customXml/itemProps88.xml><?xml version="1.0" encoding="utf-8"?>
<ds:datastoreItem xmlns:ds="http://schemas.openxmlformats.org/officeDocument/2006/customXml" ds:itemID="{B7FCBA4A-A13C-4EA0-9C5C-51B54668549B}">
  <ds:schemaRefs>
    <ds:schemaRef ds:uri="http://schemas.openxmlformats.org/officeDocument/2006/bibliography"/>
  </ds:schemaRefs>
</ds:datastoreItem>
</file>

<file path=customXml/itemProps89.xml><?xml version="1.0" encoding="utf-8"?>
<ds:datastoreItem xmlns:ds="http://schemas.openxmlformats.org/officeDocument/2006/customXml" ds:itemID="{2CDFA6E2-464D-4F0B-8328-140453CFEC93}">
  <ds:schemaRefs>
    <ds:schemaRef ds:uri="http://schemas.openxmlformats.org/officeDocument/2006/bibliography"/>
  </ds:schemaRefs>
</ds:datastoreItem>
</file>

<file path=customXml/itemProps9.xml><?xml version="1.0" encoding="utf-8"?>
<ds:datastoreItem xmlns:ds="http://schemas.openxmlformats.org/officeDocument/2006/customXml" ds:itemID="{27711FAC-60F8-405D-B69F-A71A0EBFB102}">
  <ds:schemaRefs>
    <ds:schemaRef ds:uri="http://schemas.openxmlformats.org/officeDocument/2006/bibliography"/>
  </ds:schemaRefs>
</ds:datastoreItem>
</file>

<file path=customXml/itemProps90.xml><?xml version="1.0" encoding="utf-8"?>
<ds:datastoreItem xmlns:ds="http://schemas.openxmlformats.org/officeDocument/2006/customXml" ds:itemID="{54ACDC61-0395-4AEF-8826-5B05C75D3EF3}">
  <ds:schemaRefs>
    <ds:schemaRef ds:uri="http://schemas.openxmlformats.org/officeDocument/2006/bibliography"/>
  </ds:schemaRefs>
</ds:datastoreItem>
</file>

<file path=customXml/itemProps91.xml><?xml version="1.0" encoding="utf-8"?>
<ds:datastoreItem xmlns:ds="http://schemas.openxmlformats.org/officeDocument/2006/customXml" ds:itemID="{11BC4268-BC00-4C1F-BC47-7FC5D624E100}">
  <ds:schemaRefs>
    <ds:schemaRef ds:uri="http://schemas.openxmlformats.org/officeDocument/2006/bibliography"/>
  </ds:schemaRefs>
</ds:datastoreItem>
</file>

<file path=customXml/itemProps92.xml><?xml version="1.0" encoding="utf-8"?>
<ds:datastoreItem xmlns:ds="http://schemas.openxmlformats.org/officeDocument/2006/customXml" ds:itemID="{46DE314E-09A9-493A-A43B-7A27EE62634C}">
  <ds:schemaRefs>
    <ds:schemaRef ds:uri="http://schemas.openxmlformats.org/officeDocument/2006/bibliography"/>
  </ds:schemaRefs>
</ds:datastoreItem>
</file>

<file path=customXml/itemProps93.xml><?xml version="1.0" encoding="utf-8"?>
<ds:datastoreItem xmlns:ds="http://schemas.openxmlformats.org/officeDocument/2006/customXml" ds:itemID="{5127CEB3-E43D-4210-B8C5-2D77B640B41C}">
  <ds:schemaRefs>
    <ds:schemaRef ds:uri="http://schemas.openxmlformats.org/officeDocument/2006/bibliography"/>
  </ds:schemaRefs>
</ds:datastoreItem>
</file>

<file path=customXml/itemProps94.xml><?xml version="1.0" encoding="utf-8"?>
<ds:datastoreItem xmlns:ds="http://schemas.openxmlformats.org/officeDocument/2006/customXml" ds:itemID="{018E0CCD-0EB3-4E61-9F7C-40C6A574978A}">
  <ds:schemaRefs>
    <ds:schemaRef ds:uri="http://schemas.openxmlformats.org/officeDocument/2006/bibliography"/>
  </ds:schemaRefs>
</ds:datastoreItem>
</file>

<file path=customXml/itemProps95.xml><?xml version="1.0" encoding="utf-8"?>
<ds:datastoreItem xmlns:ds="http://schemas.openxmlformats.org/officeDocument/2006/customXml" ds:itemID="{3BEE16F0-0C18-4EA7-9063-29C4DF4DBC3E}">
  <ds:schemaRefs>
    <ds:schemaRef ds:uri="http://schemas.openxmlformats.org/officeDocument/2006/bibliography"/>
  </ds:schemaRefs>
</ds:datastoreItem>
</file>

<file path=customXml/itemProps96.xml><?xml version="1.0" encoding="utf-8"?>
<ds:datastoreItem xmlns:ds="http://schemas.openxmlformats.org/officeDocument/2006/customXml" ds:itemID="{A4D46149-A55A-4FBE-9799-A34BADDFFECB}">
  <ds:schemaRefs>
    <ds:schemaRef ds:uri="http://schemas.openxmlformats.org/officeDocument/2006/bibliography"/>
  </ds:schemaRefs>
</ds:datastoreItem>
</file>

<file path=customXml/itemProps97.xml><?xml version="1.0" encoding="utf-8"?>
<ds:datastoreItem xmlns:ds="http://schemas.openxmlformats.org/officeDocument/2006/customXml" ds:itemID="{B24A7DBB-9F56-4EED-AFEA-A14391B22FFE}">
  <ds:schemaRefs>
    <ds:schemaRef ds:uri="http://schemas.openxmlformats.org/officeDocument/2006/bibliography"/>
  </ds:schemaRefs>
</ds:datastoreItem>
</file>

<file path=customXml/itemProps98.xml><?xml version="1.0" encoding="utf-8"?>
<ds:datastoreItem xmlns:ds="http://schemas.openxmlformats.org/officeDocument/2006/customXml" ds:itemID="{7199C499-3791-4F25-B5A6-7D63DC4802D4}">
  <ds:schemaRefs>
    <ds:schemaRef ds:uri="http://schemas.openxmlformats.org/officeDocument/2006/bibliography"/>
  </ds:schemaRefs>
</ds:datastoreItem>
</file>

<file path=customXml/itemProps99.xml><?xml version="1.0" encoding="utf-8"?>
<ds:datastoreItem xmlns:ds="http://schemas.openxmlformats.org/officeDocument/2006/customXml" ds:itemID="{F365B133-28CA-4A80-BC5A-1E4149F43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58</Pages>
  <Words>16651</Words>
  <Characters>94913</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111342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Danijela Janjić</cp:lastModifiedBy>
  <cp:revision>31</cp:revision>
  <cp:lastPrinted>2016-09-29T12:42:00Z</cp:lastPrinted>
  <dcterms:created xsi:type="dcterms:W3CDTF">2016-04-13T19:37:00Z</dcterms:created>
  <dcterms:modified xsi:type="dcterms:W3CDTF">2016-09-30T08:02:00Z</dcterms:modified>
</cp:coreProperties>
</file>