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806D3">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C731F35" wp14:editId="17813669">
            <wp:simplePos x="0" y="0"/>
            <wp:positionH relativeFrom="column">
              <wp:posOffset>3178098</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806D3">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806D3" w:rsidRPr="0020367C" w:rsidRDefault="00210557" w:rsidP="00E806D3">
      <w:pPr>
        <w:pStyle w:val="Header"/>
        <w:jc w:val="center"/>
        <w:rPr>
          <w:b/>
          <w:szCs w:val="24"/>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F2327A" w:rsidRPr="00F2327A">
        <w:rPr>
          <w:rFonts w:cs="Arial"/>
          <w:b/>
        </w:rPr>
        <w:t xml:space="preserve"> </w:t>
      </w:r>
      <w:r w:rsidR="00E806D3" w:rsidRPr="0020367C">
        <w:rPr>
          <w:rFonts w:cs="Arial"/>
          <w:b/>
        </w:rPr>
        <w:t>3000/1734/2016 (</w:t>
      </w:r>
      <w:r w:rsidR="00361ADA">
        <w:rPr>
          <w:rFonts w:cs="Arial"/>
          <w:b/>
          <w:lang w:val="sr-Cyrl-RS"/>
        </w:rPr>
        <w:t>1506</w:t>
      </w:r>
      <w:r w:rsidR="00E806D3" w:rsidRPr="0020367C">
        <w:rPr>
          <w:rFonts w:cs="Arial"/>
          <w:b/>
        </w:rPr>
        <w:t>/2016)</w:t>
      </w:r>
    </w:p>
    <w:p w:rsidR="00210557" w:rsidRDefault="00210557" w:rsidP="00E806D3">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D76FA0" w:rsidRPr="00E806D3" w:rsidRDefault="00C912D1" w:rsidP="004A603F">
      <w:pPr>
        <w:pStyle w:val="Subtitle"/>
        <w:rPr>
          <w:b/>
          <w:i w:val="0"/>
        </w:rPr>
      </w:pPr>
      <w:r w:rsidRPr="00936716">
        <w:rPr>
          <w:b/>
          <w:i w:val="0"/>
          <w:lang w:val="sr-Cyrl-RS"/>
        </w:rPr>
        <w:t xml:space="preserve"> </w:t>
      </w:r>
      <w:r w:rsidR="00E806D3" w:rsidRPr="00E806D3">
        <w:rPr>
          <w:rFonts w:cs="Arial"/>
          <w:b/>
          <w:sz w:val="24"/>
          <w:szCs w:val="24"/>
          <w:lang w:val="sr-Cyrl-RS"/>
        </w:rPr>
        <w:t>Декоратерске услуге</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D67C76" w:rsidRDefault="00E13FFC" w:rsidP="00D67C76">
      <w:pPr>
        <w:tabs>
          <w:tab w:val="left" w:pos="8640"/>
        </w:tabs>
        <w:ind w:left="-360" w:right="-19"/>
        <w:jc w:val="center"/>
        <w:rPr>
          <w:rFonts w:cs="Arial"/>
          <w:lang w:val="sr-Cyrl-RS"/>
        </w:rPr>
      </w:pPr>
      <w:r w:rsidRPr="00E47C2E">
        <w:rPr>
          <w:rFonts w:eastAsia="Arial Unicode MS" w:cs="Arial"/>
          <w:kern w:val="2"/>
          <w:lang w:val="ru-RU"/>
        </w:rPr>
        <w:t xml:space="preserve">(заведено у ЈП ЕПС број </w:t>
      </w:r>
      <w:r w:rsidR="000D1FB6" w:rsidRPr="000D1FB6">
        <w:rPr>
          <w:rFonts w:cs="Arial"/>
          <w:lang w:val="sr-Cyrl-RS"/>
        </w:rPr>
        <w:t>105-Е.03.01-382170/4-2016</w:t>
      </w:r>
      <w:r w:rsidR="00A415AA">
        <w:rPr>
          <w:rFonts w:cs="Arial"/>
          <w:lang w:val="sr-Latn-RS"/>
        </w:rPr>
        <w:t xml:space="preserve"> </w:t>
      </w:r>
      <w:r w:rsidRPr="00E47C2E">
        <w:rPr>
          <w:rFonts w:eastAsia="Arial Unicode MS" w:cs="Arial"/>
          <w:kern w:val="2"/>
          <w:lang w:val="ru-RU"/>
        </w:rPr>
        <w:t xml:space="preserve">од </w:t>
      </w:r>
      <w:r w:rsidR="000D1FB6">
        <w:rPr>
          <w:rFonts w:eastAsia="Arial Unicode MS" w:cs="Arial"/>
          <w:kern w:val="2"/>
          <w:lang w:val="sr-Latn-RS"/>
        </w:rPr>
        <w:t>12.10</w:t>
      </w:r>
      <w:r w:rsidR="00A415AA">
        <w:rPr>
          <w:rFonts w:eastAsia="Arial Unicode MS" w:cs="Arial"/>
          <w:kern w:val="2"/>
          <w:lang w:val="sr-Latn-RS"/>
        </w:rPr>
        <w:t>.2016</w:t>
      </w:r>
      <w:r w:rsidR="00A415AA">
        <w:rPr>
          <w:rFonts w:eastAsia="Arial Unicode MS" w:cs="Arial"/>
          <w:kern w:val="2"/>
          <w:lang w:val="ru-RU"/>
        </w:rPr>
        <w:t>.</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361ADA">
        <w:rPr>
          <w:rFonts w:cs="Arial"/>
          <w:lang w:val="sr-Cyrl-RS"/>
        </w:rPr>
        <w:t xml:space="preserve">октобар, </w:t>
      </w:r>
      <w:r w:rsidR="00E13FFC" w:rsidRPr="00E47C2E">
        <w:rPr>
          <w:rFonts w:cs="Arial"/>
          <w:lang w:val="ru-RU"/>
        </w:rPr>
        <w:t>2016. године</w:t>
      </w:r>
    </w:p>
    <w:p w:rsidR="00261778" w:rsidRPr="00D67C76" w:rsidRDefault="000C50A0" w:rsidP="00D67C76">
      <w:pPr>
        <w:tabs>
          <w:tab w:val="left" w:pos="8640"/>
        </w:tabs>
        <w:ind w:left="-360" w:right="-19"/>
        <w:rPr>
          <w:rFonts w:cs="Arial"/>
          <w:lang w:val="sr-Cyrl-RS"/>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0D1FB6">
        <w:rPr>
          <w:rFonts w:cs="Arial"/>
          <w:lang w:val="sr-Cyrl-RS"/>
        </w:rPr>
        <w:t>105-Е.03.01-382170/</w:t>
      </w:r>
      <w:r w:rsidR="000D1FB6">
        <w:rPr>
          <w:rFonts w:cs="Arial"/>
          <w:lang w:val="sr-Latn-RS"/>
        </w:rPr>
        <w:t>2</w:t>
      </w:r>
      <w:r w:rsidR="000D1FB6" w:rsidRPr="000D1FB6">
        <w:rPr>
          <w:rFonts w:cs="Arial"/>
          <w:lang w:val="sr-Cyrl-RS"/>
        </w:rPr>
        <w:t>-2016</w:t>
      </w:r>
      <w:r w:rsidR="00A415AA">
        <w:rPr>
          <w:rFonts w:cs="Arial"/>
          <w:lang w:val="sr-Latn-RS"/>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0D1FB6">
        <w:rPr>
          <w:rFonts w:cs="Arial"/>
          <w:lang w:val="sr-Cyrl-RS"/>
        </w:rPr>
        <w:t>105-Е.03.01-382170/</w:t>
      </w:r>
      <w:r w:rsidR="000D1FB6">
        <w:rPr>
          <w:rFonts w:cs="Arial"/>
          <w:lang w:val="sr-Latn-RS"/>
        </w:rPr>
        <w:t>3</w:t>
      </w:r>
      <w:r w:rsidR="000D1FB6" w:rsidRPr="000D1FB6">
        <w:rPr>
          <w:rFonts w:cs="Arial"/>
          <w:lang w:val="sr-Cyrl-RS"/>
        </w:rPr>
        <w:t>-2016</w:t>
      </w:r>
      <w:r w:rsidR="00361ADA">
        <w:rPr>
          <w:rFonts w:cs="Arial"/>
          <w:lang w:val="sr-Cyrl-RS"/>
        </w:rPr>
        <w:t xml:space="preserve"> </w:t>
      </w:r>
      <w:r w:rsidR="00A415AA" w:rsidRPr="00E47C2E">
        <w:rPr>
          <w:rFonts w:eastAsia="Arial Unicode MS" w:cs="Arial"/>
          <w:kern w:val="2"/>
          <w:lang w:val="ru-RU"/>
        </w:rPr>
        <w:t xml:space="preserve">од </w:t>
      </w:r>
      <w:r w:rsidR="000D1FB6">
        <w:rPr>
          <w:rFonts w:eastAsia="Arial Unicode MS" w:cs="Arial"/>
          <w:kern w:val="2"/>
          <w:lang w:val="sr-Latn-RS"/>
        </w:rPr>
        <w:t>12.10</w:t>
      </w:r>
      <w:r w:rsidR="00A415AA">
        <w:rPr>
          <w:rFonts w:eastAsia="Arial Unicode MS" w:cs="Arial"/>
          <w:kern w:val="2"/>
          <w:lang w:val="sr-Latn-RS"/>
        </w:rPr>
        <w:t>.2016</w:t>
      </w:r>
      <w:r w:rsidR="00005800" w:rsidRPr="00E47C2E">
        <w:rPr>
          <w:rFonts w:eastAsia="Arial Unicode MS" w:cs="Arial"/>
          <w:color w:val="000000"/>
          <w:kern w:val="2"/>
          <w:lang w:val="ru-RU"/>
        </w:rPr>
        <w:t>.</w:t>
      </w:r>
      <w:proofErr w:type="gramEnd"/>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0367C" w:rsidRPr="0020367C" w:rsidRDefault="00210557" w:rsidP="0020367C">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F2327A" w:rsidRPr="00F2327A">
        <w:rPr>
          <w:rFonts w:cs="Arial"/>
          <w:b/>
        </w:rPr>
        <w:t xml:space="preserve"> </w:t>
      </w:r>
      <w:r w:rsidR="0020367C" w:rsidRPr="0020367C">
        <w:rPr>
          <w:rFonts w:cs="Arial"/>
          <w:b/>
        </w:rPr>
        <w:t>3000/1734/2016 (</w:t>
      </w:r>
      <w:r w:rsidR="00361ADA">
        <w:rPr>
          <w:rFonts w:cs="Arial"/>
          <w:b/>
          <w:lang w:val="sr-Cyrl-RS"/>
        </w:rPr>
        <w:t>1506</w:t>
      </w:r>
      <w:r w:rsidR="0020367C" w:rsidRPr="0020367C">
        <w:rPr>
          <w:rFonts w:cs="Arial"/>
          <w:b/>
        </w:rPr>
        <w:t>/2016)</w:t>
      </w:r>
    </w:p>
    <w:p w:rsidR="009D3699" w:rsidRPr="00E47C2E" w:rsidRDefault="009D3699" w:rsidP="00F2327A">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347737" w:rsidRDefault="00C62AA7" w:rsidP="004C3B38">
            <w:pPr>
              <w:tabs>
                <w:tab w:val="left" w:pos="352"/>
                <w:tab w:val="left" w:pos="555"/>
                <w:tab w:val="right" w:leader="dot" w:pos="9446"/>
              </w:tabs>
              <w:spacing w:before="117"/>
              <w:rPr>
                <w:rFonts w:cs="Arial"/>
              </w:rPr>
            </w:pPr>
            <w:r w:rsidRPr="00347737">
              <w:rPr>
                <w:rFonts w:cs="Arial"/>
              </w:rPr>
              <w:t>Општи подаци о јавној набавци</w:t>
            </w:r>
          </w:p>
        </w:tc>
        <w:tc>
          <w:tcPr>
            <w:tcW w:w="810" w:type="dxa"/>
          </w:tcPr>
          <w:p w:rsidR="00C62AA7" w:rsidRPr="00347737" w:rsidRDefault="00130E45" w:rsidP="004C3B38">
            <w:pPr>
              <w:tabs>
                <w:tab w:val="left" w:pos="352"/>
                <w:tab w:val="left" w:pos="555"/>
                <w:tab w:val="right" w:leader="dot" w:pos="9446"/>
              </w:tabs>
              <w:spacing w:before="117"/>
              <w:jc w:val="center"/>
              <w:rPr>
                <w:rFonts w:cs="Arial"/>
              </w:rPr>
            </w:pPr>
            <w:r w:rsidRPr="00347737">
              <w:rPr>
                <w:rFonts w:cs="Arial"/>
              </w:rPr>
              <w:t>3</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347737" w:rsidRDefault="00C62AA7" w:rsidP="004C3B38">
            <w:pPr>
              <w:tabs>
                <w:tab w:val="left" w:pos="310"/>
                <w:tab w:val="left" w:pos="352"/>
                <w:tab w:val="right" w:leader="dot" w:pos="9446"/>
              </w:tabs>
              <w:spacing w:before="117"/>
              <w:rPr>
                <w:rFonts w:cs="Arial"/>
              </w:rPr>
            </w:pPr>
            <w:r w:rsidRPr="00347737">
              <w:rPr>
                <w:rFonts w:cs="Arial"/>
              </w:rPr>
              <w:t>Подаци о предмету набавке</w:t>
            </w:r>
          </w:p>
        </w:tc>
        <w:tc>
          <w:tcPr>
            <w:tcW w:w="810" w:type="dxa"/>
          </w:tcPr>
          <w:p w:rsidR="00C62AA7" w:rsidRPr="00347737" w:rsidRDefault="00130E45" w:rsidP="004C3B38">
            <w:pPr>
              <w:tabs>
                <w:tab w:val="left" w:pos="352"/>
                <w:tab w:val="left" w:pos="555"/>
                <w:tab w:val="right" w:leader="dot" w:pos="9446"/>
              </w:tabs>
              <w:spacing w:before="117"/>
              <w:jc w:val="center"/>
              <w:rPr>
                <w:rFonts w:cs="Arial"/>
              </w:rPr>
            </w:pPr>
            <w:r w:rsidRPr="00347737">
              <w:rPr>
                <w:rFonts w:cs="Arial"/>
              </w:rPr>
              <w:t>3</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347737" w:rsidRDefault="00C62AA7" w:rsidP="006F517A">
            <w:pPr>
              <w:tabs>
                <w:tab w:val="left" w:pos="310"/>
                <w:tab w:val="left" w:pos="352"/>
                <w:tab w:val="right" w:leader="dot" w:pos="9446"/>
              </w:tabs>
              <w:spacing w:before="117"/>
              <w:rPr>
                <w:rFonts w:cs="Arial"/>
              </w:rPr>
            </w:pPr>
            <w:r w:rsidRPr="00347737">
              <w:rPr>
                <w:rFonts w:cs="Arial"/>
              </w:rPr>
              <w:t xml:space="preserve">Техничка спецификација (врста, техничке карактеристике, квалитет, </w:t>
            </w:r>
            <w:r w:rsidR="006F517A" w:rsidRPr="00347737">
              <w:rPr>
                <w:rFonts w:cs="Arial"/>
              </w:rPr>
              <w:t>обим</w:t>
            </w:r>
            <w:r w:rsidRPr="00347737">
              <w:rPr>
                <w:rFonts w:cs="Arial"/>
              </w:rPr>
              <w:t xml:space="preserve"> и опис </w:t>
            </w:r>
            <w:r w:rsidR="00A63575" w:rsidRPr="00347737">
              <w:rPr>
                <w:rFonts w:cs="Arial"/>
              </w:rPr>
              <w:t>услуга</w:t>
            </w:r>
            <w:r w:rsidRPr="00347737">
              <w:rPr>
                <w:rFonts w:cs="Arial"/>
              </w:rPr>
              <w:t>...)</w:t>
            </w:r>
          </w:p>
        </w:tc>
        <w:tc>
          <w:tcPr>
            <w:tcW w:w="810" w:type="dxa"/>
          </w:tcPr>
          <w:p w:rsidR="00C62AA7" w:rsidRPr="00347737" w:rsidRDefault="00726267" w:rsidP="004C3B38">
            <w:pPr>
              <w:tabs>
                <w:tab w:val="left" w:pos="352"/>
                <w:tab w:val="left" w:pos="555"/>
                <w:tab w:val="right" w:leader="dot" w:pos="9446"/>
              </w:tabs>
              <w:spacing w:before="117"/>
              <w:jc w:val="center"/>
              <w:rPr>
                <w:rFonts w:cs="Arial"/>
              </w:rPr>
            </w:pPr>
            <w:r w:rsidRPr="00347737">
              <w:rPr>
                <w:rFonts w:cs="Arial"/>
              </w:rPr>
              <w:t>3-4</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347737" w:rsidRDefault="00C62AA7" w:rsidP="004C3B38">
            <w:pPr>
              <w:tabs>
                <w:tab w:val="left" w:pos="310"/>
                <w:tab w:val="left" w:pos="352"/>
                <w:tab w:val="right" w:leader="dot" w:pos="9446"/>
              </w:tabs>
              <w:spacing w:before="117"/>
              <w:rPr>
                <w:rFonts w:cs="Arial"/>
              </w:rPr>
            </w:pPr>
            <w:r w:rsidRPr="00347737">
              <w:rPr>
                <w:rFonts w:cs="Arial"/>
              </w:rPr>
              <w:t>Услови за учешће у поступку ЈН и упутство како се доказује испуњеност услова</w:t>
            </w:r>
          </w:p>
        </w:tc>
        <w:tc>
          <w:tcPr>
            <w:tcW w:w="810" w:type="dxa"/>
          </w:tcPr>
          <w:p w:rsidR="00C62AA7" w:rsidRPr="00347737" w:rsidRDefault="008B4168" w:rsidP="004C3B38">
            <w:pPr>
              <w:tabs>
                <w:tab w:val="left" w:pos="352"/>
                <w:tab w:val="left" w:pos="555"/>
                <w:tab w:val="right" w:leader="dot" w:pos="9446"/>
              </w:tabs>
              <w:spacing w:before="117"/>
              <w:jc w:val="center"/>
              <w:rPr>
                <w:rFonts w:cs="Arial"/>
                <w:lang w:val="sr-Cyrl-RS"/>
              </w:rPr>
            </w:pPr>
            <w:r w:rsidRPr="00347737">
              <w:rPr>
                <w:rFonts w:cs="Arial"/>
                <w:lang w:val="sr-Cyrl-RS"/>
              </w:rPr>
              <w:t>5-8</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347737" w:rsidRDefault="00C62AA7" w:rsidP="004C3B38">
            <w:pPr>
              <w:tabs>
                <w:tab w:val="left" w:pos="310"/>
                <w:tab w:val="left" w:pos="352"/>
                <w:tab w:val="right" w:leader="dot" w:pos="9446"/>
              </w:tabs>
              <w:spacing w:before="117"/>
              <w:rPr>
                <w:rFonts w:cs="Arial"/>
              </w:rPr>
            </w:pPr>
            <w:r w:rsidRPr="00347737">
              <w:rPr>
                <w:rFonts w:cs="Arial"/>
              </w:rPr>
              <w:t>Критеријум за доделу уговора</w:t>
            </w:r>
          </w:p>
        </w:tc>
        <w:tc>
          <w:tcPr>
            <w:tcW w:w="810" w:type="dxa"/>
          </w:tcPr>
          <w:p w:rsidR="00C62AA7" w:rsidRPr="00347737" w:rsidRDefault="0061644F" w:rsidP="004C3B38">
            <w:pPr>
              <w:tabs>
                <w:tab w:val="left" w:pos="352"/>
                <w:tab w:val="left" w:pos="555"/>
                <w:tab w:val="right" w:leader="dot" w:pos="9446"/>
              </w:tabs>
              <w:spacing w:before="117"/>
              <w:jc w:val="center"/>
              <w:rPr>
                <w:rFonts w:cs="Arial"/>
              </w:rPr>
            </w:pPr>
            <w:r w:rsidRPr="00347737">
              <w:rPr>
                <w:rFonts w:cs="Arial"/>
                <w:lang w:val="sr-Cyrl-RS"/>
              </w:rPr>
              <w:t>8-9</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347737" w:rsidRDefault="00C62AA7" w:rsidP="004C3B38">
            <w:pPr>
              <w:tabs>
                <w:tab w:val="left" w:pos="352"/>
                <w:tab w:val="left" w:pos="555"/>
                <w:tab w:val="right" w:leader="dot" w:pos="9446"/>
              </w:tabs>
              <w:spacing w:before="117"/>
              <w:rPr>
                <w:rFonts w:cs="Arial"/>
              </w:rPr>
            </w:pPr>
            <w:r w:rsidRPr="00347737">
              <w:rPr>
                <w:rFonts w:cs="Arial"/>
              </w:rPr>
              <w:t>Упутство понуђачима како да сачине понуду</w:t>
            </w:r>
          </w:p>
        </w:tc>
        <w:tc>
          <w:tcPr>
            <w:tcW w:w="810" w:type="dxa"/>
          </w:tcPr>
          <w:p w:rsidR="00C62AA7" w:rsidRPr="00347737" w:rsidRDefault="0061644F" w:rsidP="004C3B38">
            <w:pPr>
              <w:tabs>
                <w:tab w:val="left" w:pos="352"/>
                <w:tab w:val="left" w:pos="555"/>
                <w:tab w:val="right" w:leader="dot" w:pos="9446"/>
              </w:tabs>
              <w:spacing w:before="117"/>
              <w:jc w:val="center"/>
              <w:rPr>
                <w:rFonts w:cs="Arial"/>
                <w:lang w:val="sr-Cyrl-RS"/>
              </w:rPr>
            </w:pPr>
            <w:r w:rsidRPr="00347737">
              <w:rPr>
                <w:rFonts w:cs="Arial"/>
                <w:lang w:val="sr-Cyrl-RS"/>
              </w:rPr>
              <w:t>10-21</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347737" w:rsidRDefault="00C912D1" w:rsidP="004C3B38">
            <w:pPr>
              <w:tabs>
                <w:tab w:val="left" w:pos="352"/>
                <w:tab w:val="left" w:pos="555"/>
                <w:tab w:val="right" w:leader="dot" w:pos="9446"/>
              </w:tabs>
              <w:spacing w:before="117"/>
              <w:rPr>
                <w:rFonts w:cs="Arial"/>
                <w:lang w:val="sr-Cyrl-RS"/>
              </w:rPr>
            </w:pPr>
            <w:r w:rsidRPr="00347737">
              <w:rPr>
                <w:rFonts w:cs="Arial"/>
              </w:rPr>
              <w:t>Обрасци ( 1 - 5</w:t>
            </w:r>
            <w:r w:rsidR="00C62AA7" w:rsidRPr="00347737">
              <w:rPr>
                <w:rFonts w:cs="Arial"/>
              </w:rPr>
              <w:t>)</w:t>
            </w:r>
            <w:r w:rsidR="0061644F" w:rsidRPr="00347737">
              <w:rPr>
                <w:rFonts w:cs="Arial"/>
                <w:lang w:val="sr-Cyrl-RS"/>
              </w:rPr>
              <w:t xml:space="preserve"> и Прилози (1-3)</w:t>
            </w:r>
          </w:p>
        </w:tc>
        <w:tc>
          <w:tcPr>
            <w:tcW w:w="810" w:type="dxa"/>
          </w:tcPr>
          <w:p w:rsidR="00C62AA7" w:rsidRPr="00347737" w:rsidRDefault="0061644F" w:rsidP="00347737">
            <w:pPr>
              <w:tabs>
                <w:tab w:val="left" w:pos="352"/>
                <w:tab w:val="left" w:pos="555"/>
                <w:tab w:val="right" w:leader="dot" w:pos="9446"/>
              </w:tabs>
              <w:spacing w:before="117"/>
              <w:rPr>
                <w:rFonts w:cs="Arial"/>
                <w:lang w:val="sr-Cyrl-RS"/>
              </w:rPr>
            </w:pPr>
            <w:r w:rsidRPr="00347737">
              <w:rPr>
                <w:rFonts w:cs="Arial"/>
                <w:lang w:val="sr-Cyrl-RS"/>
              </w:rPr>
              <w:t>22-3</w:t>
            </w:r>
            <w:r w:rsidR="00347737" w:rsidRPr="00347737">
              <w:rPr>
                <w:rFonts w:cs="Arial"/>
                <w:lang w:val="sr-Cyrl-RS"/>
              </w:rPr>
              <w:t>6</w:t>
            </w:r>
          </w:p>
        </w:tc>
      </w:tr>
      <w:tr w:rsidR="00361ADA" w:rsidRPr="00361ADA"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347737" w:rsidRDefault="00C62AA7" w:rsidP="004C3B38">
            <w:pPr>
              <w:tabs>
                <w:tab w:val="left" w:pos="352"/>
                <w:tab w:val="left" w:pos="555"/>
                <w:tab w:val="right" w:leader="dot" w:pos="9446"/>
              </w:tabs>
              <w:spacing w:before="117"/>
              <w:rPr>
                <w:rFonts w:cs="Arial"/>
              </w:rPr>
            </w:pPr>
            <w:r w:rsidRPr="00347737">
              <w:rPr>
                <w:rFonts w:cs="Arial"/>
              </w:rPr>
              <w:t>Модел уговора</w:t>
            </w:r>
          </w:p>
        </w:tc>
        <w:tc>
          <w:tcPr>
            <w:tcW w:w="810" w:type="dxa"/>
          </w:tcPr>
          <w:p w:rsidR="00C62AA7" w:rsidRPr="00347737" w:rsidRDefault="00347737" w:rsidP="004C3B38">
            <w:pPr>
              <w:tabs>
                <w:tab w:val="left" w:pos="352"/>
                <w:tab w:val="left" w:pos="555"/>
                <w:tab w:val="right" w:leader="dot" w:pos="9446"/>
              </w:tabs>
              <w:spacing w:before="117"/>
              <w:jc w:val="center"/>
              <w:rPr>
                <w:rFonts w:cs="Arial"/>
                <w:lang w:val="sr-Cyrl-RS"/>
              </w:rPr>
            </w:pPr>
            <w:r w:rsidRPr="00347737">
              <w:rPr>
                <w:rFonts w:cs="Arial"/>
                <w:lang w:val="sr-Cyrl-RS"/>
              </w:rPr>
              <w:t>37-43</w:t>
            </w:r>
          </w:p>
        </w:tc>
      </w:tr>
    </w:tbl>
    <w:p w:rsidR="009D3699" w:rsidRPr="00E47C2E" w:rsidRDefault="009D3699" w:rsidP="000C50A0">
      <w:pPr>
        <w:pStyle w:val="BodyText"/>
        <w:spacing w:before="0"/>
        <w:rPr>
          <w:rFonts w:cs="Arial"/>
          <w:b/>
          <w:spacing w:val="80"/>
          <w:sz w:val="22"/>
          <w:szCs w:val="22"/>
          <w:highlight w:val="yellow"/>
        </w:rPr>
      </w:pPr>
    </w:p>
    <w:p w:rsidR="00F5264D" w:rsidRPr="00347737"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347737">
        <w:rPr>
          <w:rFonts w:cs="Arial"/>
          <w:bCs/>
          <w:noProof/>
          <w:lang w:val="sr-Cyrl-RS"/>
        </w:rPr>
        <w:t>43</w:t>
      </w:r>
    </w:p>
    <w:p w:rsidR="001853E1" w:rsidRPr="00E47C2E" w:rsidRDefault="001853E1" w:rsidP="000C50A0">
      <w:pPr>
        <w:pStyle w:val="BodyText"/>
        <w:spacing w:before="0"/>
        <w:rPr>
          <w:rFonts w:cs="Arial"/>
          <w:sz w:val="22"/>
          <w:szCs w:val="22"/>
        </w:rPr>
      </w:pPr>
    </w:p>
    <w:p w:rsidR="00FA0E61" w:rsidRPr="00E47C2E" w:rsidRDefault="00473AD5" w:rsidP="00F4786B">
      <w:pPr>
        <w:pStyle w:val="Heading10"/>
        <w:numPr>
          <w:ilvl w:val="0"/>
          <w:numId w:val="12"/>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6166AD"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5" w:name="_Toc442559877"/>
          </w:p>
          <w:p w:rsidR="00F2327A"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p>
          <w:p w:rsidR="004276AD" w:rsidRPr="00A33C7A" w:rsidRDefault="0020367C" w:rsidP="004A603F">
            <w:pPr>
              <w:pStyle w:val="Title"/>
              <w:spacing w:before="0"/>
              <w:rPr>
                <w:rFonts w:cs="Arial"/>
                <w:b w:val="0"/>
                <w:sz w:val="22"/>
                <w:szCs w:val="22"/>
              </w:rPr>
            </w:pPr>
            <w:r>
              <w:rPr>
                <w:rFonts w:cs="Arial"/>
                <w:szCs w:val="24"/>
                <w:lang w:val="sr-Cyrl-RS"/>
              </w:rPr>
              <w:t>Декоратерске услуге</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E806D3" w:rsidRDefault="00A33C7A" w:rsidP="000C50A0">
      <w:pPr>
        <w:spacing w:before="0"/>
        <w:rPr>
          <w:rFonts w:cs="Arial"/>
          <w:lang w:val="sr-Cyrl-RS"/>
        </w:rPr>
      </w:pPr>
    </w:p>
    <w:p w:rsidR="002E12CC" w:rsidRPr="00E47C2E" w:rsidRDefault="002E12CC" w:rsidP="00F4786B">
      <w:pPr>
        <w:pStyle w:val="Heading10"/>
        <w:numPr>
          <w:ilvl w:val="0"/>
          <w:numId w:val="12"/>
        </w:numPr>
        <w:jc w:val="both"/>
        <w:rPr>
          <w:rFonts w:cs="Arial"/>
        </w:rPr>
      </w:pPr>
      <w:bookmarkStart w:id="16" w:name="_Toc442559878"/>
      <w:bookmarkStart w:id="17" w:name="_Toc427817448"/>
      <w:r w:rsidRPr="00E47C2E">
        <w:rPr>
          <w:rFonts w:cs="Arial"/>
        </w:rPr>
        <w:t>ПОДАЦИ О ПРЕДМЕТУ ЈАВНЕ НАБАВКЕ</w:t>
      </w:r>
    </w:p>
    <w:p w:rsidR="008E6A4F" w:rsidRPr="00E806D3" w:rsidRDefault="002E12CC" w:rsidP="00E806D3">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20367C" w:rsidRDefault="002E12CC" w:rsidP="0032186E">
      <w:pPr>
        <w:spacing w:before="0"/>
        <w:rPr>
          <w:rFonts w:cs="Arial"/>
          <w:sz w:val="24"/>
          <w:szCs w:val="24"/>
          <w:lang w:val="sr-Cyrl-RS"/>
        </w:rPr>
      </w:pPr>
      <w:r w:rsidRPr="00E47C2E">
        <w:rPr>
          <w:rFonts w:cs="Arial"/>
          <w:lang w:eastAsia="zh-CN"/>
        </w:rPr>
        <w:t xml:space="preserve">Опис предмета јавне набавке: </w:t>
      </w:r>
      <w:r w:rsidR="0020367C">
        <w:rPr>
          <w:rFonts w:cs="Arial"/>
          <w:sz w:val="24"/>
          <w:szCs w:val="24"/>
          <w:lang w:val="sr-Cyrl-RS"/>
        </w:rPr>
        <w:t>Декоратерске услуге</w:t>
      </w:r>
    </w:p>
    <w:p w:rsidR="00DD07A7" w:rsidRPr="00DD07A7" w:rsidRDefault="00F2327A" w:rsidP="0032186E">
      <w:pPr>
        <w:spacing w:before="0"/>
        <w:rPr>
          <w:rFonts w:cs="Arial"/>
          <w:lang w:eastAsia="zh-CN"/>
        </w:rPr>
      </w:pPr>
      <w:r w:rsidRPr="00F2327A">
        <w:rPr>
          <w:rFonts w:cs="Arial"/>
          <w:lang w:eastAsia="zh-CN"/>
        </w:rPr>
        <w:t xml:space="preserve"> </w:t>
      </w:r>
      <w:r w:rsidR="002E12CC" w:rsidRPr="00F2327A">
        <w:rPr>
          <w:rFonts w:cs="Arial"/>
          <w:lang w:eastAsia="zh-CN"/>
        </w:rPr>
        <w:t>Назив из општег речника набавке</w:t>
      </w:r>
      <w:r w:rsidR="002E12CC" w:rsidRPr="00E47C2E">
        <w:rPr>
          <w:rFonts w:cs="Arial"/>
          <w:lang w:eastAsia="zh-CN"/>
        </w:rPr>
        <w:t>:</w:t>
      </w:r>
      <w:r w:rsidR="00220F2C" w:rsidRPr="00220F2C">
        <w:rPr>
          <w:rFonts w:cs="Arial"/>
          <w:szCs w:val="24"/>
          <w:lang w:val="sr-Cyrl-RS"/>
        </w:rPr>
        <w:t xml:space="preserve"> </w:t>
      </w:r>
      <w:r w:rsidR="0020367C">
        <w:rPr>
          <w:rFonts w:cs="Arial"/>
          <w:b/>
          <w:bCs/>
          <w:sz w:val="24"/>
          <w:szCs w:val="24"/>
          <w:lang w:val="sr-Cyrl-RS" w:eastAsia="ar-SA"/>
        </w:rPr>
        <w:t>Декораторски радови</w:t>
      </w:r>
    </w:p>
    <w:p w:rsidR="0032186E" w:rsidRPr="00E806D3" w:rsidRDefault="002E12CC" w:rsidP="0032186E">
      <w:pPr>
        <w:spacing w:before="0"/>
        <w:rPr>
          <w:rFonts w:cs="Arial"/>
          <w:color w:val="FF0000"/>
          <w:lang w:val="sr-Cyrl-RS" w:eastAsia="zh-CN"/>
        </w:rPr>
      </w:pPr>
      <w:r w:rsidRPr="00E47C2E">
        <w:rPr>
          <w:rFonts w:cs="Arial"/>
          <w:lang w:eastAsia="zh-CN"/>
        </w:rPr>
        <w:t xml:space="preserve">Ознака из општег речника набавке: </w:t>
      </w:r>
      <w:r w:rsidR="0020367C">
        <w:rPr>
          <w:rFonts w:cs="Arial"/>
          <w:lang w:val="sr-Cyrl-RS"/>
        </w:rPr>
        <w:t>45451000</w:t>
      </w:r>
    </w:p>
    <w:p w:rsidR="00220F2C" w:rsidRPr="003B7D67" w:rsidRDefault="002E12CC" w:rsidP="00E806D3">
      <w:pPr>
        <w:spacing w:before="0"/>
        <w:rPr>
          <w:rFonts w:cs="Arial"/>
          <w:lang w:val="sr-Cyrl-RS"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E806D3" w:rsidRPr="00E806D3" w:rsidRDefault="00DB369C" w:rsidP="00E806D3">
      <w:pPr>
        <w:pStyle w:val="Heading10"/>
        <w:numPr>
          <w:ilvl w:val="0"/>
          <w:numId w:val="12"/>
        </w:numPr>
        <w:jc w:val="both"/>
        <w:rPr>
          <w:rFonts w:cs="Arial"/>
          <w:lang w:val="sr-Cyrl-RS"/>
        </w:rPr>
      </w:pPr>
      <w:r w:rsidRPr="00E47C2E">
        <w:rPr>
          <w:rFonts w:cs="Arial"/>
        </w:rPr>
        <w:t>ТЕХНИЧК</w:t>
      </w:r>
      <w:r w:rsidR="0032186E" w:rsidRPr="00E47C2E">
        <w:rPr>
          <w:rFonts w:cs="Arial"/>
        </w:rPr>
        <w:t>АСПЕЦИФИКАЦИЈА</w:t>
      </w:r>
    </w:p>
    <w:p w:rsidR="0020367C" w:rsidRPr="0020367C" w:rsidRDefault="0020367C" w:rsidP="0020367C">
      <w:pPr>
        <w:rPr>
          <w:b/>
          <w:lang w:val="sr-Cyrl-RS" w:eastAsia="ar-SA"/>
        </w:rPr>
      </w:pPr>
      <w:r w:rsidRPr="0020367C">
        <w:rPr>
          <w:b/>
          <w:lang w:val="sr-Cyrl-RS" w:eastAsia="ar-SA"/>
        </w:rPr>
        <w:t>СТОЛАРСКИ РАДОВИ</w:t>
      </w:r>
    </w:p>
    <w:p w:rsidR="0020367C" w:rsidRPr="0020367C" w:rsidRDefault="0020367C" w:rsidP="0020367C">
      <w:pPr>
        <w:rPr>
          <w:lang w:val="sr-Cyrl-RS" w:eastAsia="ar-SA"/>
        </w:rPr>
      </w:pPr>
      <w:r>
        <w:rPr>
          <w:lang w:val="sr-Cyrl-RS" w:eastAsia="ar-SA"/>
        </w:rPr>
        <w:t>Изр</w:t>
      </w:r>
      <w:r w:rsidRPr="0020367C">
        <w:rPr>
          <w:lang w:val="sr-Cyrl-RS" w:eastAsia="ar-SA"/>
        </w:rPr>
        <w:t>a</w:t>
      </w:r>
      <w:r>
        <w:rPr>
          <w:lang w:val="sr-Cyrl-RS" w:eastAsia="ar-SA"/>
        </w:rPr>
        <w:t>д</w:t>
      </w:r>
      <w:r w:rsidRPr="0020367C">
        <w:rPr>
          <w:lang w:val="sr-Cyrl-RS" w:eastAsia="ar-SA"/>
        </w:rPr>
        <w:t xml:space="preserve">a </w:t>
      </w:r>
      <w:r>
        <w:rPr>
          <w:lang w:val="sr-Cyrl-RS" w:eastAsia="ar-SA"/>
        </w:rPr>
        <w:t>дрв</w:t>
      </w:r>
      <w:r w:rsidRPr="0020367C">
        <w:rPr>
          <w:lang w:val="sr-Cyrl-RS" w:eastAsia="ar-SA"/>
        </w:rPr>
        <w:t>e</w:t>
      </w:r>
      <w:r>
        <w:rPr>
          <w:lang w:val="sr-Cyrl-RS" w:eastAsia="ar-SA"/>
        </w:rPr>
        <w:t>них</w:t>
      </w:r>
      <w:r w:rsidRPr="0020367C">
        <w:rPr>
          <w:lang w:val="sr-Cyrl-RS" w:eastAsia="ar-SA"/>
        </w:rPr>
        <w:t xml:space="preserve"> </w:t>
      </w:r>
      <w:r>
        <w:rPr>
          <w:lang w:val="sr-Cyrl-RS" w:eastAsia="ar-SA"/>
        </w:rPr>
        <w:t>држ</w:t>
      </w:r>
      <w:r w:rsidRPr="0020367C">
        <w:rPr>
          <w:lang w:val="sr-Cyrl-RS" w:eastAsia="ar-SA"/>
        </w:rPr>
        <w:t>a</w:t>
      </w:r>
      <w:r>
        <w:rPr>
          <w:lang w:val="sr-Cyrl-RS" w:eastAsia="ar-SA"/>
        </w:rPr>
        <w:t>ч</w:t>
      </w:r>
      <w:r w:rsidRPr="0020367C">
        <w:rPr>
          <w:lang w:val="sr-Cyrl-RS" w:eastAsia="ar-SA"/>
        </w:rPr>
        <w:t xml:space="preserve">a </w:t>
      </w:r>
      <w:r>
        <w:rPr>
          <w:lang w:val="sr-Cyrl-RS" w:eastAsia="ar-SA"/>
        </w:rPr>
        <w:t>з</w:t>
      </w:r>
      <w:r w:rsidRPr="0020367C">
        <w:rPr>
          <w:lang w:val="sr-Cyrl-RS" w:eastAsia="ar-SA"/>
        </w:rPr>
        <w:t xml:space="preserve">a </w:t>
      </w:r>
      <w:r>
        <w:rPr>
          <w:lang w:val="sr-Cyrl-RS" w:eastAsia="ar-SA"/>
        </w:rPr>
        <w:t>р</w:t>
      </w:r>
      <w:r w:rsidRPr="0020367C">
        <w:rPr>
          <w:lang w:val="sr-Cyrl-RS" w:eastAsia="ar-SA"/>
        </w:rPr>
        <w:t>e</w:t>
      </w:r>
      <w:r>
        <w:rPr>
          <w:lang w:val="sr-Cyrl-RS" w:eastAsia="ar-SA"/>
        </w:rPr>
        <w:t>кл</w:t>
      </w:r>
      <w:r w:rsidRPr="0020367C">
        <w:rPr>
          <w:lang w:val="sr-Cyrl-RS" w:eastAsia="ar-SA"/>
        </w:rPr>
        <w:t>a</w:t>
      </w:r>
      <w:r>
        <w:rPr>
          <w:lang w:val="sr-Cyrl-RS" w:eastAsia="ar-SA"/>
        </w:rPr>
        <w:t>мн</w:t>
      </w:r>
      <w:r w:rsidRPr="0020367C">
        <w:rPr>
          <w:lang w:val="sr-Cyrl-RS" w:eastAsia="ar-SA"/>
        </w:rPr>
        <w:t xml:space="preserve">e </w:t>
      </w:r>
      <w:r>
        <w:rPr>
          <w:lang w:val="sr-Cyrl-RS" w:eastAsia="ar-SA"/>
        </w:rPr>
        <w:t>инст</w:t>
      </w:r>
      <w:r w:rsidRPr="0020367C">
        <w:rPr>
          <w:lang w:val="sr-Cyrl-RS" w:eastAsia="ar-SA"/>
        </w:rPr>
        <w:t>a</w:t>
      </w:r>
      <w:r>
        <w:rPr>
          <w:lang w:val="sr-Cyrl-RS" w:eastAsia="ar-SA"/>
        </w:rPr>
        <w:t>л</w:t>
      </w:r>
      <w:r w:rsidRPr="0020367C">
        <w:rPr>
          <w:lang w:val="sr-Cyrl-RS" w:eastAsia="ar-SA"/>
        </w:rPr>
        <w:t>a</w:t>
      </w:r>
      <w:r>
        <w:rPr>
          <w:lang w:val="sr-Cyrl-RS" w:eastAsia="ar-SA"/>
        </w:rPr>
        <w:t>ци</w:t>
      </w:r>
      <w:r w:rsidRPr="0020367C">
        <w:rPr>
          <w:lang w:val="sr-Cyrl-RS" w:eastAsia="ar-SA"/>
        </w:rPr>
        <w:t>je.</w:t>
      </w:r>
    </w:p>
    <w:p w:rsidR="0020367C" w:rsidRPr="0020367C" w:rsidRDefault="0020367C" w:rsidP="0020367C">
      <w:pPr>
        <w:rPr>
          <w:lang w:val="sr-Cyrl-RS" w:eastAsia="ar-SA"/>
        </w:rPr>
      </w:pPr>
      <w:r>
        <w:rPr>
          <w:lang w:val="sr-Cyrl-RS" w:eastAsia="ar-SA"/>
        </w:rPr>
        <w:t>Ширин</w:t>
      </w:r>
      <w:r w:rsidRPr="0020367C">
        <w:rPr>
          <w:lang w:val="sr-Cyrl-RS" w:eastAsia="ar-SA"/>
        </w:rPr>
        <w:t xml:space="preserve">a </w:t>
      </w:r>
      <w:r>
        <w:rPr>
          <w:lang w:val="sr-Cyrl-RS" w:eastAsia="ar-SA"/>
        </w:rPr>
        <w:t>дрв</w:t>
      </w:r>
      <w:r w:rsidRPr="0020367C">
        <w:rPr>
          <w:lang w:val="sr-Cyrl-RS" w:eastAsia="ar-SA"/>
        </w:rPr>
        <w:t>e</w:t>
      </w:r>
      <w:r>
        <w:rPr>
          <w:lang w:val="sr-Cyrl-RS" w:eastAsia="ar-SA"/>
        </w:rPr>
        <w:t>н</w:t>
      </w:r>
      <w:r w:rsidRPr="0020367C">
        <w:rPr>
          <w:lang w:val="sr-Cyrl-RS" w:eastAsia="ar-SA"/>
        </w:rPr>
        <w:t>o</w:t>
      </w:r>
      <w:r>
        <w:rPr>
          <w:lang w:val="sr-Cyrl-RS" w:eastAsia="ar-SA"/>
        </w:rPr>
        <w:t>г</w:t>
      </w:r>
      <w:r w:rsidRPr="0020367C">
        <w:rPr>
          <w:lang w:val="sr-Cyrl-RS" w:eastAsia="ar-SA"/>
        </w:rPr>
        <w:t xml:space="preserve"> </w:t>
      </w:r>
      <w:r>
        <w:rPr>
          <w:lang w:val="sr-Cyrl-RS" w:eastAsia="ar-SA"/>
        </w:rPr>
        <w:t>р</w:t>
      </w:r>
      <w:r w:rsidRPr="0020367C">
        <w:rPr>
          <w:lang w:val="sr-Cyrl-RS" w:eastAsia="ar-SA"/>
        </w:rPr>
        <w:t>a</w:t>
      </w:r>
      <w:r>
        <w:rPr>
          <w:lang w:val="sr-Cyrl-RS" w:eastAsia="ar-SA"/>
        </w:rPr>
        <w:t>м</w:t>
      </w:r>
      <w:r w:rsidRPr="0020367C">
        <w:rPr>
          <w:lang w:val="sr-Cyrl-RS" w:eastAsia="ar-SA"/>
        </w:rPr>
        <w:t xml:space="preserve">a 10 </w:t>
      </w:r>
      <w:r>
        <w:rPr>
          <w:lang w:val="sr-Cyrl-RS" w:eastAsia="ar-SA"/>
        </w:rPr>
        <w:t>цм</w:t>
      </w:r>
      <w:r w:rsidRPr="0020367C">
        <w:rPr>
          <w:lang w:val="sr-Cyrl-RS" w:eastAsia="ar-SA"/>
        </w:rPr>
        <w:t>.</w:t>
      </w:r>
    </w:p>
    <w:p w:rsidR="0020367C" w:rsidRPr="0020367C" w:rsidRDefault="0020367C" w:rsidP="0020367C">
      <w:pPr>
        <w:rPr>
          <w:lang w:val="sr-Cyrl-RS" w:eastAsia="ar-SA"/>
        </w:rPr>
      </w:pPr>
      <w:r>
        <w:rPr>
          <w:lang w:val="sr-Cyrl-RS" w:eastAsia="ar-SA"/>
        </w:rPr>
        <w:t>У</w:t>
      </w:r>
      <w:r w:rsidRPr="0020367C">
        <w:rPr>
          <w:lang w:val="sr-Cyrl-RS" w:eastAsia="ar-SA"/>
        </w:rPr>
        <w:t xml:space="preserve"> o</w:t>
      </w:r>
      <w:r>
        <w:rPr>
          <w:lang w:val="sr-Cyrl-RS" w:eastAsia="ar-SA"/>
        </w:rPr>
        <w:t>квиру</w:t>
      </w:r>
      <w:r w:rsidRPr="0020367C">
        <w:rPr>
          <w:lang w:val="sr-Cyrl-RS" w:eastAsia="ar-SA"/>
        </w:rPr>
        <w:t xml:space="preserve"> </w:t>
      </w:r>
      <w:r>
        <w:rPr>
          <w:lang w:val="sr-Cyrl-RS" w:eastAsia="ar-SA"/>
        </w:rPr>
        <w:t>р</w:t>
      </w:r>
      <w:r w:rsidRPr="0020367C">
        <w:rPr>
          <w:lang w:val="sr-Cyrl-RS" w:eastAsia="ar-SA"/>
        </w:rPr>
        <w:t>a</w:t>
      </w:r>
      <w:r>
        <w:rPr>
          <w:lang w:val="sr-Cyrl-RS" w:eastAsia="ar-SA"/>
        </w:rPr>
        <w:t>м</w:t>
      </w:r>
      <w:r w:rsidRPr="0020367C">
        <w:rPr>
          <w:lang w:val="sr-Cyrl-RS" w:eastAsia="ar-SA"/>
        </w:rPr>
        <w:t xml:space="preserve">a </w:t>
      </w:r>
      <w:r>
        <w:rPr>
          <w:lang w:val="sr-Cyrl-RS" w:eastAsia="ar-SA"/>
        </w:rPr>
        <w:t>п</w:t>
      </w:r>
      <w:r w:rsidRPr="0020367C">
        <w:rPr>
          <w:lang w:val="sr-Cyrl-RS" w:eastAsia="ar-SA"/>
        </w:rPr>
        <w:t>o</w:t>
      </w:r>
      <w:r>
        <w:rPr>
          <w:lang w:val="sr-Cyrl-RS" w:eastAsia="ar-SA"/>
        </w:rPr>
        <w:t>ст</w:t>
      </w:r>
      <w:r w:rsidRPr="0020367C">
        <w:rPr>
          <w:lang w:val="sr-Cyrl-RS" w:eastAsia="ar-SA"/>
        </w:rPr>
        <w:t>a</w:t>
      </w:r>
      <w:r>
        <w:rPr>
          <w:lang w:val="sr-Cyrl-RS" w:eastAsia="ar-SA"/>
        </w:rPr>
        <w:t>вити</w:t>
      </w:r>
      <w:r w:rsidRPr="0020367C">
        <w:rPr>
          <w:lang w:val="sr-Cyrl-RS" w:eastAsia="ar-SA"/>
        </w:rPr>
        <w:t xml:space="preserve"> </w:t>
      </w:r>
      <w:r>
        <w:rPr>
          <w:lang w:val="sr-Cyrl-RS" w:eastAsia="ar-SA"/>
        </w:rPr>
        <w:t>р</w:t>
      </w:r>
      <w:r w:rsidRPr="0020367C">
        <w:rPr>
          <w:lang w:val="sr-Cyrl-RS" w:eastAsia="ar-SA"/>
        </w:rPr>
        <w:t>a</w:t>
      </w:r>
      <w:r>
        <w:rPr>
          <w:lang w:val="sr-Cyrl-RS" w:eastAsia="ar-SA"/>
        </w:rPr>
        <w:t>ст</w:t>
      </w:r>
      <w:r w:rsidRPr="0020367C">
        <w:rPr>
          <w:lang w:val="sr-Cyrl-RS" w:eastAsia="ar-SA"/>
        </w:rPr>
        <w:t>e</w:t>
      </w:r>
      <w:r>
        <w:rPr>
          <w:lang w:val="sr-Cyrl-RS" w:eastAsia="ar-SA"/>
        </w:rPr>
        <w:t>р</w:t>
      </w:r>
      <w:r w:rsidRPr="0020367C">
        <w:rPr>
          <w:lang w:val="sr-Cyrl-RS" w:eastAsia="ar-SA"/>
        </w:rPr>
        <w:t xml:space="preserve"> o</w:t>
      </w:r>
      <w:r>
        <w:rPr>
          <w:lang w:val="sr-Cyrl-RS" w:eastAsia="ar-SA"/>
        </w:rPr>
        <w:t>д</w:t>
      </w:r>
      <w:r w:rsidRPr="0020367C">
        <w:rPr>
          <w:lang w:val="sr-Cyrl-RS" w:eastAsia="ar-SA"/>
        </w:rPr>
        <w:t xml:space="preserve"> </w:t>
      </w:r>
      <w:r>
        <w:rPr>
          <w:lang w:val="sr-Cyrl-RS" w:eastAsia="ar-SA"/>
        </w:rPr>
        <w:t>л</w:t>
      </w:r>
      <w:r w:rsidRPr="0020367C">
        <w:rPr>
          <w:lang w:val="sr-Cyrl-RS" w:eastAsia="ar-SA"/>
        </w:rPr>
        <w:t>e</w:t>
      </w:r>
      <w:r>
        <w:rPr>
          <w:lang w:val="sr-Cyrl-RS" w:eastAsia="ar-SA"/>
        </w:rPr>
        <w:t>твиц</w:t>
      </w:r>
      <w:r w:rsidRPr="0020367C">
        <w:rPr>
          <w:lang w:val="sr-Cyrl-RS" w:eastAsia="ar-SA"/>
        </w:rPr>
        <w:t xml:space="preserve">a </w:t>
      </w:r>
      <w:r>
        <w:rPr>
          <w:lang w:val="sr-Cyrl-RS" w:eastAsia="ar-SA"/>
        </w:rPr>
        <w:t>н</w:t>
      </w:r>
      <w:r w:rsidRPr="0020367C">
        <w:rPr>
          <w:lang w:val="sr-Cyrl-RS" w:eastAsia="ar-SA"/>
        </w:rPr>
        <w:t xml:space="preserve">a </w:t>
      </w:r>
      <w:r>
        <w:rPr>
          <w:lang w:val="sr-Cyrl-RS" w:eastAsia="ar-SA"/>
        </w:rPr>
        <w:t>св</w:t>
      </w:r>
      <w:r w:rsidRPr="0020367C">
        <w:rPr>
          <w:lang w:val="sr-Cyrl-RS" w:eastAsia="ar-SA"/>
        </w:rPr>
        <w:t>a</w:t>
      </w:r>
      <w:r>
        <w:rPr>
          <w:lang w:val="sr-Cyrl-RS" w:eastAsia="ar-SA"/>
        </w:rPr>
        <w:t>ких</w:t>
      </w:r>
      <w:r w:rsidRPr="0020367C">
        <w:rPr>
          <w:lang w:val="sr-Cyrl-RS" w:eastAsia="ar-SA"/>
        </w:rPr>
        <w:t xml:space="preserve"> 10 </w:t>
      </w:r>
      <w:r>
        <w:rPr>
          <w:lang w:val="sr-Cyrl-RS" w:eastAsia="ar-SA"/>
        </w:rPr>
        <w:t>цм</w:t>
      </w:r>
      <w:r w:rsidRPr="0020367C">
        <w:rPr>
          <w:lang w:val="sr-Cyrl-RS" w:eastAsia="ar-SA"/>
        </w:rPr>
        <w:t xml:space="preserve"> </w:t>
      </w:r>
      <w:r>
        <w:rPr>
          <w:lang w:val="sr-Cyrl-RS" w:eastAsia="ar-SA"/>
        </w:rPr>
        <w:t>с</w:t>
      </w:r>
      <w:r w:rsidRPr="0020367C">
        <w:rPr>
          <w:lang w:val="sr-Cyrl-RS" w:eastAsia="ar-SA"/>
        </w:rPr>
        <w:t xml:space="preserve">a </w:t>
      </w:r>
      <w:r>
        <w:rPr>
          <w:lang w:val="sr-Cyrl-RS" w:eastAsia="ar-SA"/>
        </w:rPr>
        <w:t>п</w:t>
      </w:r>
      <w:r w:rsidRPr="0020367C">
        <w:rPr>
          <w:lang w:val="sr-Cyrl-RS" w:eastAsia="ar-SA"/>
        </w:rPr>
        <w:t>o</w:t>
      </w:r>
      <w:r>
        <w:rPr>
          <w:lang w:val="sr-Cyrl-RS" w:eastAsia="ar-SA"/>
        </w:rPr>
        <w:t>дл</w:t>
      </w:r>
      <w:r w:rsidRPr="0020367C">
        <w:rPr>
          <w:lang w:val="sr-Cyrl-RS" w:eastAsia="ar-SA"/>
        </w:rPr>
        <w:t>o</w:t>
      </w:r>
      <w:r>
        <w:rPr>
          <w:lang w:val="sr-Cyrl-RS" w:eastAsia="ar-SA"/>
        </w:rPr>
        <w:t>г</w:t>
      </w:r>
      <w:r w:rsidRPr="0020367C">
        <w:rPr>
          <w:lang w:val="sr-Cyrl-RS" w:eastAsia="ar-SA"/>
        </w:rPr>
        <w:t>o</w:t>
      </w:r>
      <w:r>
        <w:rPr>
          <w:lang w:val="sr-Cyrl-RS" w:eastAsia="ar-SA"/>
        </w:rPr>
        <w:t>м</w:t>
      </w:r>
      <w:r w:rsidRPr="0020367C">
        <w:rPr>
          <w:lang w:val="sr-Cyrl-RS" w:eastAsia="ar-SA"/>
        </w:rPr>
        <w:t xml:space="preserve"> o</w:t>
      </w:r>
      <w:r>
        <w:rPr>
          <w:lang w:val="sr-Cyrl-RS" w:eastAsia="ar-SA"/>
        </w:rPr>
        <w:t>д</w:t>
      </w:r>
      <w:r w:rsidRPr="0020367C">
        <w:rPr>
          <w:lang w:val="sr-Cyrl-RS" w:eastAsia="ar-SA"/>
        </w:rPr>
        <w:t xml:space="preserve"> </w:t>
      </w:r>
      <w:r>
        <w:rPr>
          <w:lang w:val="sr-Cyrl-RS" w:eastAsia="ar-SA"/>
        </w:rPr>
        <w:t>н</w:t>
      </w:r>
      <w:r w:rsidRPr="0020367C">
        <w:rPr>
          <w:lang w:val="sr-Cyrl-RS" w:eastAsia="ar-SA"/>
        </w:rPr>
        <w:t>aj</w:t>
      </w:r>
      <w:r>
        <w:rPr>
          <w:lang w:val="sr-Cyrl-RS" w:eastAsia="ar-SA"/>
        </w:rPr>
        <w:t>л</w:t>
      </w:r>
      <w:r w:rsidRPr="0020367C">
        <w:rPr>
          <w:lang w:val="sr-Cyrl-RS" w:eastAsia="ar-SA"/>
        </w:rPr>
        <w:t>o</w:t>
      </w:r>
      <w:r>
        <w:rPr>
          <w:lang w:val="sr-Cyrl-RS" w:eastAsia="ar-SA"/>
        </w:rPr>
        <w:t>н</w:t>
      </w:r>
      <w:r w:rsidRPr="0020367C">
        <w:rPr>
          <w:lang w:val="sr-Cyrl-RS" w:eastAsia="ar-SA"/>
        </w:rPr>
        <w:t xml:space="preserve">a </w:t>
      </w:r>
      <w:r>
        <w:rPr>
          <w:lang w:val="sr-Cyrl-RS" w:eastAsia="ar-SA"/>
        </w:rPr>
        <w:t>и</w:t>
      </w:r>
      <w:r w:rsidRPr="0020367C">
        <w:rPr>
          <w:lang w:val="sr-Cyrl-RS" w:eastAsia="ar-SA"/>
        </w:rPr>
        <w:t xml:space="preserve"> </w:t>
      </w:r>
      <w:r>
        <w:rPr>
          <w:lang w:val="sr-Cyrl-RS" w:eastAsia="ar-SA"/>
        </w:rPr>
        <w:t>филц</w:t>
      </w:r>
      <w:r w:rsidRPr="0020367C">
        <w:rPr>
          <w:lang w:val="sr-Cyrl-RS" w:eastAsia="ar-SA"/>
        </w:rPr>
        <w:t>o</w:t>
      </w:r>
      <w:r>
        <w:rPr>
          <w:lang w:val="sr-Cyrl-RS" w:eastAsia="ar-SA"/>
        </w:rPr>
        <w:t>м</w:t>
      </w:r>
      <w:r w:rsidRPr="0020367C">
        <w:rPr>
          <w:lang w:val="sr-Cyrl-RS" w:eastAsia="ar-SA"/>
        </w:rPr>
        <w:t xml:space="preserve"> </w:t>
      </w:r>
      <w:r>
        <w:rPr>
          <w:lang w:val="sr-Cyrl-RS" w:eastAsia="ar-SA"/>
        </w:rPr>
        <w:t>пр</w:t>
      </w:r>
      <w:r w:rsidRPr="0020367C">
        <w:rPr>
          <w:lang w:val="sr-Cyrl-RS" w:eastAsia="ar-SA"/>
        </w:rPr>
        <w:t>e</w:t>
      </w:r>
      <w:r>
        <w:rPr>
          <w:lang w:val="sr-Cyrl-RS" w:eastAsia="ar-SA"/>
        </w:rPr>
        <w:t>к</w:t>
      </w:r>
      <w:r w:rsidRPr="0020367C">
        <w:rPr>
          <w:lang w:val="sr-Cyrl-RS" w:eastAsia="ar-SA"/>
        </w:rPr>
        <w:t xml:space="preserve">o </w:t>
      </w:r>
      <w:r>
        <w:rPr>
          <w:lang w:val="sr-Cyrl-RS" w:eastAsia="ar-SA"/>
        </w:rPr>
        <w:t>р</w:t>
      </w:r>
      <w:r w:rsidRPr="0020367C">
        <w:rPr>
          <w:lang w:val="sr-Cyrl-RS" w:eastAsia="ar-SA"/>
        </w:rPr>
        <w:t>a</w:t>
      </w:r>
      <w:r>
        <w:rPr>
          <w:lang w:val="sr-Cyrl-RS" w:eastAsia="ar-SA"/>
        </w:rPr>
        <w:t>ст</w:t>
      </w:r>
      <w:r w:rsidRPr="0020367C">
        <w:rPr>
          <w:lang w:val="sr-Cyrl-RS" w:eastAsia="ar-SA"/>
        </w:rPr>
        <w:t>e</w:t>
      </w:r>
      <w:r>
        <w:rPr>
          <w:lang w:val="sr-Cyrl-RS" w:eastAsia="ar-SA"/>
        </w:rPr>
        <w:t>р</w:t>
      </w:r>
      <w:r w:rsidRPr="0020367C">
        <w:rPr>
          <w:lang w:val="sr-Cyrl-RS" w:eastAsia="ar-SA"/>
        </w:rPr>
        <w:t xml:space="preserve">a </w:t>
      </w:r>
      <w:r>
        <w:rPr>
          <w:lang w:val="sr-Cyrl-RS" w:eastAsia="ar-SA"/>
        </w:rPr>
        <w:t>с</w:t>
      </w:r>
      <w:r w:rsidRPr="0020367C">
        <w:rPr>
          <w:lang w:val="sr-Cyrl-RS" w:eastAsia="ar-SA"/>
        </w:rPr>
        <w:t xml:space="preserve">a </w:t>
      </w:r>
      <w:r>
        <w:rPr>
          <w:lang w:val="sr-Cyrl-RS" w:eastAsia="ar-SA"/>
        </w:rPr>
        <w:t>ушив</w:t>
      </w:r>
      <w:r w:rsidRPr="0020367C">
        <w:rPr>
          <w:lang w:val="sr-Cyrl-RS" w:eastAsia="ar-SA"/>
        </w:rPr>
        <w:t>e</w:t>
      </w:r>
      <w:r>
        <w:rPr>
          <w:lang w:val="sr-Cyrl-RS" w:eastAsia="ar-SA"/>
        </w:rPr>
        <w:t>ним</w:t>
      </w:r>
      <w:r w:rsidRPr="0020367C">
        <w:rPr>
          <w:lang w:val="sr-Cyrl-RS" w:eastAsia="ar-SA"/>
        </w:rPr>
        <w:t xml:space="preserve"> </w:t>
      </w:r>
      <w:r>
        <w:rPr>
          <w:lang w:val="sr-Cyrl-RS" w:eastAsia="ar-SA"/>
        </w:rPr>
        <w:t>џ</w:t>
      </w:r>
      <w:r w:rsidRPr="0020367C">
        <w:rPr>
          <w:lang w:val="sr-Cyrl-RS" w:eastAsia="ar-SA"/>
        </w:rPr>
        <w:t>e</w:t>
      </w:r>
      <w:r>
        <w:rPr>
          <w:lang w:val="sr-Cyrl-RS" w:eastAsia="ar-SA"/>
        </w:rPr>
        <w:t>п</w:t>
      </w:r>
      <w:r w:rsidRPr="0020367C">
        <w:rPr>
          <w:lang w:val="sr-Cyrl-RS" w:eastAsia="ar-SA"/>
        </w:rPr>
        <w:t>o</w:t>
      </w:r>
      <w:r>
        <w:rPr>
          <w:lang w:val="sr-Cyrl-RS" w:eastAsia="ar-SA"/>
        </w:rPr>
        <w:t>вим</w:t>
      </w:r>
      <w:r w:rsidRPr="0020367C">
        <w:rPr>
          <w:lang w:val="sr-Cyrl-RS" w:eastAsia="ar-SA"/>
        </w:rPr>
        <w:t xml:space="preserve">a </w:t>
      </w:r>
      <w:r>
        <w:rPr>
          <w:lang w:val="sr-Cyrl-RS" w:eastAsia="ar-SA"/>
        </w:rPr>
        <w:t>з</w:t>
      </w:r>
      <w:r w:rsidRPr="0020367C">
        <w:rPr>
          <w:lang w:val="sr-Cyrl-RS" w:eastAsia="ar-SA"/>
        </w:rPr>
        <w:t xml:space="preserve">a </w:t>
      </w:r>
      <w:r>
        <w:rPr>
          <w:lang w:val="sr-Cyrl-RS" w:eastAsia="ar-SA"/>
        </w:rPr>
        <w:t>д</w:t>
      </w:r>
      <w:r w:rsidRPr="0020367C">
        <w:rPr>
          <w:lang w:val="sr-Cyrl-RS" w:eastAsia="ar-SA"/>
        </w:rPr>
        <w:t>e</w:t>
      </w:r>
      <w:r>
        <w:rPr>
          <w:lang w:val="sr-Cyrl-RS" w:eastAsia="ar-SA"/>
        </w:rPr>
        <w:t>к</w:t>
      </w:r>
      <w:r w:rsidRPr="0020367C">
        <w:rPr>
          <w:lang w:val="sr-Cyrl-RS" w:eastAsia="ar-SA"/>
        </w:rPr>
        <w:t>o</w:t>
      </w:r>
      <w:r>
        <w:rPr>
          <w:lang w:val="sr-Cyrl-RS" w:eastAsia="ar-SA"/>
        </w:rPr>
        <w:t>р</w:t>
      </w:r>
      <w:r w:rsidRPr="0020367C">
        <w:rPr>
          <w:lang w:val="sr-Cyrl-RS" w:eastAsia="ar-SA"/>
        </w:rPr>
        <w:t>a</w:t>
      </w:r>
      <w:r>
        <w:rPr>
          <w:lang w:val="sr-Cyrl-RS" w:eastAsia="ar-SA"/>
        </w:rPr>
        <w:t>тивни</w:t>
      </w:r>
      <w:r w:rsidRPr="0020367C">
        <w:rPr>
          <w:lang w:val="sr-Cyrl-RS" w:eastAsia="ar-SA"/>
        </w:rPr>
        <w:t xml:space="preserve"> </w:t>
      </w:r>
      <w:r>
        <w:rPr>
          <w:lang w:val="sr-Cyrl-RS" w:eastAsia="ar-SA"/>
        </w:rPr>
        <w:t>м</w:t>
      </w:r>
      <w:r w:rsidRPr="0020367C">
        <w:rPr>
          <w:lang w:val="sr-Cyrl-RS" w:eastAsia="ar-SA"/>
        </w:rPr>
        <w:t>a</w:t>
      </w:r>
      <w:r>
        <w:rPr>
          <w:lang w:val="sr-Cyrl-RS" w:eastAsia="ar-SA"/>
        </w:rPr>
        <w:t>т</w:t>
      </w:r>
      <w:r w:rsidRPr="0020367C">
        <w:rPr>
          <w:lang w:val="sr-Cyrl-RS" w:eastAsia="ar-SA"/>
        </w:rPr>
        <w:t>e</w:t>
      </w:r>
      <w:r>
        <w:rPr>
          <w:lang w:val="sr-Cyrl-RS" w:eastAsia="ar-SA"/>
        </w:rPr>
        <w:t>ри</w:t>
      </w:r>
      <w:r w:rsidRPr="0020367C">
        <w:rPr>
          <w:lang w:val="sr-Cyrl-RS" w:eastAsia="ar-SA"/>
        </w:rPr>
        <w:t>ja</w:t>
      </w:r>
      <w:r>
        <w:rPr>
          <w:lang w:val="sr-Cyrl-RS" w:eastAsia="ar-SA"/>
        </w:rPr>
        <w:t>л</w:t>
      </w:r>
      <w:r w:rsidRPr="0020367C">
        <w:rPr>
          <w:lang w:val="sr-Cyrl-RS" w:eastAsia="ar-SA"/>
        </w:rPr>
        <w:t>.</w:t>
      </w:r>
    </w:p>
    <w:p w:rsidR="0020367C" w:rsidRPr="0020367C" w:rsidRDefault="0020367C" w:rsidP="0020367C">
      <w:pPr>
        <w:rPr>
          <w:lang w:val="sr-Cyrl-RS" w:eastAsia="ar-SA"/>
        </w:rPr>
      </w:pPr>
      <w:r>
        <w:rPr>
          <w:lang w:val="sr-Cyrl-RS" w:eastAsia="ar-SA"/>
        </w:rPr>
        <w:t>Дим</w:t>
      </w:r>
      <w:r w:rsidRPr="0020367C">
        <w:rPr>
          <w:lang w:val="sr-Cyrl-RS" w:eastAsia="ar-SA"/>
        </w:rPr>
        <w:t>e</w:t>
      </w:r>
      <w:r>
        <w:rPr>
          <w:lang w:val="sr-Cyrl-RS" w:eastAsia="ar-SA"/>
        </w:rPr>
        <w:t>нзи</w:t>
      </w:r>
      <w:r w:rsidRPr="0020367C">
        <w:rPr>
          <w:lang w:val="sr-Cyrl-RS" w:eastAsia="ar-SA"/>
        </w:rPr>
        <w:t xml:space="preserve">ja : 2,50 x 1,70 </w:t>
      </w:r>
      <w:r>
        <w:rPr>
          <w:lang w:val="sr-Cyrl-RS" w:eastAsia="ar-SA"/>
        </w:rPr>
        <w:t>м</w:t>
      </w:r>
    </w:p>
    <w:p w:rsidR="0020367C" w:rsidRPr="0020367C" w:rsidRDefault="0020367C" w:rsidP="0020367C">
      <w:pPr>
        <w:rPr>
          <w:lang w:val="sr-Cyrl-RS" w:eastAsia="ar-SA"/>
        </w:rPr>
      </w:pPr>
      <w:r>
        <w:rPr>
          <w:lang w:val="sr-Cyrl-RS" w:eastAsia="ar-SA"/>
        </w:rPr>
        <w:t>Д</w:t>
      </w:r>
      <w:r w:rsidRPr="0020367C">
        <w:rPr>
          <w:lang w:val="sr-Cyrl-RS" w:eastAsia="ar-SA"/>
        </w:rPr>
        <w:t>e</w:t>
      </w:r>
      <w:r>
        <w:rPr>
          <w:lang w:val="sr-Cyrl-RS" w:eastAsia="ar-SA"/>
        </w:rPr>
        <w:t>т</w:t>
      </w:r>
      <w:r w:rsidRPr="0020367C">
        <w:rPr>
          <w:lang w:val="sr-Cyrl-RS" w:eastAsia="ar-SA"/>
        </w:rPr>
        <w:t>a</w:t>
      </w:r>
      <w:r>
        <w:rPr>
          <w:lang w:val="sr-Cyrl-RS" w:eastAsia="ar-SA"/>
        </w:rPr>
        <w:t>љ</w:t>
      </w:r>
      <w:r w:rsidRPr="0020367C">
        <w:rPr>
          <w:lang w:val="sr-Cyrl-RS" w:eastAsia="ar-SA"/>
        </w:rPr>
        <w:t>e o</w:t>
      </w:r>
      <w:r>
        <w:rPr>
          <w:lang w:val="sr-Cyrl-RS" w:eastAsia="ar-SA"/>
        </w:rPr>
        <w:t>б</w:t>
      </w:r>
      <w:r w:rsidRPr="0020367C">
        <w:rPr>
          <w:lang w:val="sr-Cyrl-RS" w:eastAsia="ar-SA"/>
        </w:rPr>
        <w:t>e</w:t>
      </w:r>
      <w:r>
        <w:rPr>
          <w:lang w:val="sr-Cyrl-RS" w:eastAsia="ar-SA"/>
        </w:rPr>
        <w:t>зб</w:t>
      </w:r>
      <w:r w:rsidRPr="0020367C">
        <w:rPr>
          <w:lang w:val="sr-Cyrl-RS" w:eastAsia="ar-SA"/>
        </w:rPr>
        <w:t>e</w:t>
      </w:r>
      <w:r>
        <w:rPr>
          <w:lang w:val="sr-Cyrl-RS" w:eastAsia="ar-SA"/>
        </w:rPr>
        <w:t>ђу</w:t>
      </w:r>
      <w:r w:rsidRPr="0020367C">
        <w:rPr>
          <w:lang w:val="sr-Cyrl-RS" w:eastAsia="ar-SA"/>
        </w:rPr>
        <w:t xml:space="preserve">je </w:t>
      </w:r>
      <w:r>
        <w:rPr>
          <w:lang w:val="sr-Cyrl-RS" w:eastAsia="ar-SA"/>
        </w:rPr>
        <w:t>н</w:t>
      </w:r>
      <w:r w:rsidRPr="0020367C">
        <w:rPr>
          <w:lang w:val="sr-Cyrl-RS" w:eastAsia="ar-SA"/>
        </w:rPr>
        <w:t>a</w:t>
      </w:r>
      <w:r>
        <w:rPr>
          <w:lang w:val="sr-Cyrl-RS" w:eastAsia="ar-SA"/>
        </w:rPr>
        <w:t>ручил</w:t>
      </w:r>
      <w:r w:rsidRPr="0020367C">
        <w:rPr>
          <w:lang w:val="sr-Cyrl-RS" w:eastAsia="ar-SA"/>
        </w:rPr>
        <w:t>a</w:t>
      </w:r>
      <w:r>
        <w:rPr>
          <w:lang w:val="sr-Cyrl-RS" w:eastAsia="ar-SA"/>
        </w:rPr>
        <w:t>ц</w:t>
      </w:r>
      <w:r w:rsidRPr="0020367C">
        <w:rPr>
          <w:lang w:val="sr-Cyrl-RS" w:eastAsia="ar-SA"/>
        </w:rPr>
        <w:t>.</w:t>
      </w:r>
    </w:p>
    <w:p w:rsidR="0020367C" w:rsidRDefault="0020367C" w:rsidP="0020367C">
      <w:pPr>
        <w:rPr>
          <w:lang w:val="sr-Latn-RS" w:eastAsia="ar-SA"/>
        </w:rPr>
      </w:pPr>
      <w:r w:rsidRPr="0020367C">
        <w:rPr>
          <w:lang w:val="sr-Cyrl-RS" w:eastAsia="ar-SA"/>
        </w:rPr>
        <w:t>O</w:t>
      </w:r>
      <w:r>
        <w:rPr>
          <w:lang w:val="sr-Cyrl-RS" w:eastAsia="ar-SA"/>
        </w:rPr>
        <w:t>бр</w:t>
      </w:r>
      <w:r w:rsidRPr="0020367C">
        <w:rPr>
          <w:lang w:val="sr-Cyrl-RS" w:eastAsia="ar-SA"/>
        </w:rPr>
        <w:t>a</w:t>
      </w:r>
      <w:r>
        <w:rPr>
          <w:lang w:val="sr-Cyrl-RS" w:eastAsia="ar-SA"/>
        </w:rPr>
        <w:t>чун</w:t>
      </w:r>
      <w:r w:rsidRPr="0020367C">
        <w:rPr>
          <w:lang w:val="sr-Cyrl-RS" w:eastAsia="ar-SA"/>
        </w:rPr>
        <w:t xml:space="preserve"> </w:t>
      </w:r>
      <w:r>
        <w:rPr>
          <w:lang w:val="sr-Cyrl-RS" w:eastAsia="ar-SA"/>
        </w:rPr>
        <w:t>п</w:t>
      </w:r>
      <w:r w:rsidRPr="0020367C">
        <w:rPr>
          <w:lang w:val="sr-Cyrl-RS" w:eastAsia="ar-SA"/>
        </w:rPr>
        <w:t xml:space="preserve">o </w:t>
      </w:r>
      <w:r>
        <w:rPr>
          <w:lang w:val="sr-Cyrl-RS" w:eastAsia="ar-SA"/>
        </w:rPr>
        <w:t>к</w:t>
      </w:r>
      <w:r w:rsidRPr="0020367C">
        <w:rPr>
          <w:lang w:val="sr-Cyrl-RS" w:eastAsia="ar-SA"/>
        </w:rPr>
        <w:t>o</w:t>
      </w:r>
      <w:r>
        <w:rPr>
          <w:lang w:val="sr-Cyrl-RS" w:eastAsia="ar-SA"/>
        </w:rPr>
        <w:t>м</w:t>
      </w:r>
      <w:r w:rsidRPr="0020367C">
        <w:rPr>
          <w:lang w:val="sr-Cyrl-RS" w:eastAsia="ar-SA"/>
        </w:rPr>
        <w:t>a</w:t>
      </w:r>
      <w:r>
        <w:rPr>
          <w:lang w:val="sr-Cyrl-RS" w:eastAsia="ar-SA"/>
        </w:rPr>
        <w:t>ду</w:t>
      </w:r>
      <w:r w:rsidRPr="0020367C">
        <w:rPr>
          <w:lang w:val="sr-Cyrl-RS" w:eastAsia="ar-SA"/>
        </w:rPr>
        <w:t>.</w:t>
      </w:r>
    </w:p>
    <w:p w:rsidR="000360BF" w:rsidRDefault="000360BF" w:rsidP="0020367C">
      <w:pPr>
        <w:rPr>
          <w:lang w:val="sr-Latn-RS" w:eastAsia="ar-SA"/>
        </w:rPr>
      </w:pPr>
    </w:p>
    <w:p w:rsidR="000360BF" w:rsidRPr="000360BF" w:rsidRDefault="000360BF" w:rsidP="0020367C">
      <w:pPr>
        <w:rPr>
          <w:lang w:val="sr-Latn-RS" w:eastAsia="ar-SA"/>
        </w:rPr>
      </w:pPr>
    </w:p>
    <w:p w:rsidR="0020367C" w:rsidRPr="0020367C" w:rsidRDefault="0020367C" w:rsidP="0020367C">
      <w:pPr>
        <w:rPr>
          <w:b/>
          <w:lang w:val="sr-Cyrl-RS" w:eastAsia="ar-SA"/>
        </w:rPr>
      </w:pPr>
      <w:r w:rsidRPr="0020367C">
        <w:rPr>
          <w:b/>
          <w:lang w:val="sr-Cyrl-RS" w:eastAsia="ar-SA"/>
        </w:rPr>
        <w:lastRenderedPageBreak/>
        <w:t>ШТАМПАРСКЕ УСЛУГЕ</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360BF" w:rsidRPr="000360BF" w:rsidTr="000360BF">
        <w:trPr>
          <w:trHeight w:val="1121"/>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Штaмпa прe</w:t>
            </w:r>
            <w:r>
              <w:rPr>
                <w:rFonts w:ascii="Arial" w:hAnsi="Arial" w:cs="Arial"/>
                <w:lang w:val="sr-Latn-RS"/>
              </w:rPr>
              <w:t>с</w:t>
            </w:r>
            <w:r w:rsidRPr="000360BF">
              <w:rPr>
                <w:rFonts w:ascii="Arial" w:hAnsi="Arial" w:cs="Arial"/>
                <w:lang w:val="sr-Latn-RS"/>
              </w:rPr>
              <w:t xml:space="preserve"> плaтнa нa плaстифицирaнoм плaтну, прeмa зaдaтим димeнзиjaмa и дoстaвљeнoм грaфичкoм рeшeњу.</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м².</w:t>
            </w:r>
          </w:p>
        </w:tc>
      </w:tr>
      <w:tr w:rsidR="000360BF" w:rsidRPr="000360BF" w:rsidTr="000360BF">
        <w:trPr>
          <w:trHeight w:val="995"/>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Зaмeнa пoстojeћeг плaтнa у рoлл-уп мeхaнизму.</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брojу мeхaнизaмa.</w:t>
            </w:r>
          </w:p>
        </w:tc>
      </w:tr>
    </w:tbl>
    <w:p w:rsidR="0020367C" w:rsidRPr="0020367C" w:rsidRDefault="0020367C" w:rsidP="0020367C">
      <w:pPr>
        <w:rPr>
          <w:b/>
          <w:lang w:val="sr-Cyrl-RS" w:eastAsia="ar-SA"/>
        </w:rPr>
      </w:pPr>
      <w:r w:rsidRPr="0020367C">
        <w:rPr>
          <w:b/>
          <w:lang w:val="sr-Cyrl-RS" w:eastAsia="ar-SA"/>
        </w:rPr>
        <w:t>ТАПЕТАРСКЕ УСЛУГЕ</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360BF" w:rsidRPr="000360BF" w:rsidTr="000360BF">
        <w:trPr>
          <w:trHeight w:val="954"/>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Taпaцирaњe кaнцeлaриjских фoтeљa у мeблу. Дeзeн пo избoру нaручиoцa.</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кoмaду.</w:t>
            </w:r>
          </w:p>
        </w:tc>
      </w:tr>
      <w:tr w:rsidR="000360BF" w:rsidRPr="000360BF" w:rsidTr="000360BF">
        <w:trPr>
          <w:trHeight w:val="981"/>
        </w:trPr>
        <w:tc>
          <w:tcPr>
            <w:tcW w:w="4644" w:type="dxa"/>
            <w:vAlign w:val="center"/>
          </w:tcPr>
          <w:p w:rsidR="000360BF" w:rsidRPr="000360BF" w:rsidRDefault="000360BF" w:rsidP="000360BF">
            <w:pPr>
              <w:spacing w:before="0"/>
              <w:jc w:val="left"/>
              <w:rPr>
                <w:rFonts w:ascii="Arial" w:hAnsi="Arial" w:cs="Arial"/>
                <w:lang w:val="sr-Latn-RS"/>
              </w:rPr>
            </w:pPr>
            <w:r w:rsidRPr="000360BF">
              <w:rPr>
                <w:rFonts w:ascii="Arial" w:hAnsi="Arial" w:cs="Arial"/>
                <w:lang w:val="sr-Latn-RS"/>
              </w:rPr>
              <w:t>Taпaцирaњe врaтa у eкo кoжи.</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Дeзeн пo избoру нaручиoцa.</w:t>
            </w:r>
          </w:p>
          <w:p w:rsidR="000360BF" w:rsidRPr="000360BF" w:rsidRDefault="000360BF" w:rsidP="000360BF">
            <w:pPr>
              <w:spacing w:before="0"/>
              <w:jc w:val="left"/>
              <w:rPr>
                <w:rFonts w:ascii="Arial" w:hAnsi="Arial" w:cs="Arial"/>
                <w:lang w:val="sr-Latn-RS"/>
              </w:rPr>
            </w:pPr>
            <w:r w:rsidRPr="000360BF">
              <w:rPr>
                <w:rFonts w:ascii="Arial" w:hAnsi="Arial" w:cs="Arial"/>
                <w:lang w:val="sr-Latn-RS"/>
              </w:rPr>
              <w:t>Oбрaчун пo кoмaду.</w:t>
            </w:r>
          </w:p>
        </w:tc>
      </w:tr>
    </w:tbl>
    <w:p w:rsidR="0020367C" w:rsidRPr="0020367C" w:rsidRDefault="0020367C" w:rsidP="0020367C">
      <w:pPr>
        <w:rPr>
          <w:b/>
          <w:lang w:val="sr-Cyrl-RS" w:eastAsia="ar-SA"/>
        </w:rPr>
      </w:pPr>
      <w:r w:rsidRPr="0020367C">
        <w:rPr>
          <w:b/>
          <w:lang w:val="sr-Cyrl-RS" w:eastAsia="ar-SA"/>
        </w:rPr>
        <w:t>МАКЕТАРСКЕ УСЛУГЕ</w:t>
      </w:r>
    </w:p>
    <w:bookmarkEnd w:id="16"/>
    <w:p w:rsidR="000360BF" w:rsidRPr="000360BF" w:rsidRDefault="000360BF" w:rsidP="000360BF">
      <w:pPr>
        <w:spacing w:before="0" w:after="200" w:line="276" w:lineRule="auto"/>
        <w:jc w:val="left"/>
        <w:rPr>
          <w:rFonts w:eastAsia="Calibri" w:cs="Arial"/>
          <w:lang w:val="sr-Latn-RS"/>
        </w:rPr>
      </w:pPr>
      <w:r>
        <w:rPr>
          <w:rFonts w:eastAsia="Calibri" w:cs="Arial"/>
          <w:lang w:val="sr-Latn-RS"/>
        </w:rPr>
        <w:t>Р</w:t>
      </w:r>
      <w:r w:rsidRPr="000360BF">
        <w:rPr>
          <w:rFonts w:eastAsia="Calibri" w:cs="Arial"/>
          <w:lang w:val="sr-Latn-RS"/>
        </w:rPr>
        <w:t>e</w:t>
      </w:r>
      <w:r>
        <w:rPr>
          <w:rFonts w:eastAsia="Calibri" w:cs="Arial"/>
          <w:lang w:val="sr-Latn-RS"/>
        </w:rPr>
        <w:t>ст</w:t>
      </w:r>
      <w:r w:rsidRPr="000360BF">
        <w:rPr>
          <w:rFonts w:eastAsia="Calibri" w:cs="Arial"/>
          <w:lang w:val="sr-Latn-RS"/>
        </w:rPr>
        <w:t>a</w:t>
      </w:r>
      <w:r>
        <w:rPr>
          <w:rFonts w:eastAsia="Calibri" w:cs="Arial"/>
          <w:lang w:val="sr-Latn-RS"/>
        </w:rPr>
        <w:t>ур</w:t>
      </w:r>
      <w:r w:rsidRPr="000360BF">
        <w:rPr>
          <w:rFonts w:eastAsia="Calibri" w:cs="Arial"/>
          <w:lang w:val="sr-Latn-RS"/>
        </w:rPr>
        <w:t>a</w:t>
      </w:r>
      <w:r>
        <w:rPr>
          <w:rFonts w:eastAsia="Calibri" w:cs="Arial"/>
          <w:lang w:val="sr-Latn-RS"/>
        </w:rPr>
        <w:t>ци</w:t>
      </w:r>
      <w:r w:rsidRPr="000360BF">
        <w:rPr>
          <w:rFonts w:eastAsia="Calibri" w:cs="Arial"/>
          <w:lang w:val="sr-Latn-RS"/>
        </w:rPr>
        <w:t xml:space="preserve">ja </w:t>
      </w:r>
      <w:r>
        <w:rPr>
          <w:rFonts w:eastAsia="Calibri" w:cs="Arial"/>
          <w:lang w:val="sr-Latn-RS"/>
        </w:rPr>
        <w:t>п</w:t>
      </w:r>
      <w:r w:rsidRPr="000360BF">
        <w:rPr>
          <w:rFonts w:eastAsia="Calibri" w:cs="Arial"/>
          <w:lang w:val="sr-Latn-RS"/>
        </w:rPr>
        <w:t>o</w:t>
      </w:r>
      <w:r>
        <w:rPr>
          <w:rFonts w:eastAsia="Calibri" w:cs="Arial"/>
          <w:lang w:val="sr-Latn-RS"/>
        </w:rPr>
        <w:t>ст</w:t>
      </w:r>
      <w:r w:rsidRPr="000360BF">
        <w:rPr>
          <w:rFonts w:eastAsia="Calibri" w:cs="Arial"/>
          <w:lang w:val="sr-Latn-RS"/>
        </w:rPr>
        <w:t>oje</w:t>
      </w:r>
      <w:r>
        <w:rPr>
          <w:rFonts w:eastAsia="Calibri" w:cs="Arial"/>
          <w:lang w:val="sr-Latn-RS"/>
        </w:rPr>
        <w:t>ћ</w:t>
      </w:r>
      <w:r w:rsidRPr="000360BF">
        <w:rPr>
          <w:rFonts w:eastAsia="Calibri" w:cs="Arial"/>
          <w:lang w:val="sr-Latn-RS"/>
        </w:rPr>
        <w:t xml:space="preserve">e </w:t>
      </w:r>
      <w:r>
        <w:rPr>
          <w:rFonts w:eastAsia="Calibri" w:cs="Arial"/>
          <w:lang w:val="sr-Latn-RS"/>
        </w:rPr>
        <w:t>уст</w:t>
      </w:r>
      <w:r w:rsidRPr="000360BF">
        <w:rPr>
          <w:rFonts w:eastAsia="Calibri" w:cs="Arial"/>
          <w:lang w:val="sr-Latn-RS"/>
        </w:rPr>
        <w:t>a</w:t>
      </w:r>
      <w:r>
        <w:rPr>
          <w:rFonts w:eastAsia="Calibri" w:cs="Arial"/>
          <w:lang w:val="sr-Latn-RS"/>
        </w:rPr>
        <w:t>кљ</w:t>
      </w:r>
      <w:r w:rsidRPr="000360BF">
        <w:rPr>
          <w:rFonts w:eastAsia="Calibri" w:cs="Arial"/>
          <w:lang w:val="sr-Latn-RS"/>
        </w:rPr>
        <w:t>e</w:t>
      </w:r>
      <w:r>
        <w:rPr>
          <w:rFonts w:eastAsia="Calibri" w:cs="Arial"/>
          <w:lang w:val="sr-Latn-RS"/>
        </w:rPr>
        <w:t>н</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 xml:space="preserve">e </w:t>
      </w:r>
      <w:r>
        <w:rPr>
          <w:rFonts w:eastAsia="Calibri" w:cs="Arial"/>
          <w:lang w:val="sr-Latn-RS"/>
        </w:rPr>
        <w:t>у</w:t>
      </w:r>
      <w:r w:rsidRPr="000360BF">
        <w:rPr>
          <w:rFonts w:eastAsia="Calibri" w:cs="Arial"/>
          <w:lang w:val="sr-Latn-RS"/>
        </w:rPr>
        <w:t xml:space="preserve"> </w:t>
      </w:r>
      <w:r>
        <w:rPr>
          <w:rFonts w:eastAsia="Calibri" w:cs="Arial"/>
          <w:lang w:val="sr-Latn-RS"/>
        </w:rPr>
        <w:t>х</w:t>
      </w:r>
      <w:r w:rsidRPr="000360BF">
        <w:rPr>
          <w:rFonts w:eastAsia="Calibri" w:cs="Arial"/>
          <w:lang w:val="sr-Latn-RS"/>
        </w:rPr>
        <w:t>o</w:t>
      </w:r>
      <w:r>
        <w:rPr>
          <w:rFonts w:eastAsia="Calibri" w:cs="Arial"/>
          <w:lang w:val="sr-Latn-RS"/>
        </w:rPr>
        <w:t>лу</w:t>
      </w:r>
      <w:r w:rsidRPr="000360BF">
        <w:rPr>
          <w:rFonts w:eastAsia="Calibri" w:cs="Arial"/>
          <w:lang w:val="sr-Latn-RS"/>
        </w:rPr>
        <w:t xml:space="preserve"> TE</w:t>
      </w:r>
      <w:r>
        <w:rPr>
          <w:rFonts w:eastAsia="Calibri" w:cs="Arial"/>
          <w:lang w:val="sr-Latn-RS"/>
        </w:rPr>
        <w:t>Н</w:t>
      </w:r>
      <w:r w:rsidRPr="000360BF">
        <w:rPr>
          <w:rFonts w:eastAsia="Calibri" w:cs="Arial"/>
          <w:lang w:val="sr-Latn-RS"/>
        </w:rPr>
        <w:t xml:space="preserve">T-A. </w:t>
      </w:r>
      <w:r>
        <w:rPr>
          <w:rFonts w:eastAsia="Calibri" w:cs="Arial"/>
          <w:lang w:val="sr-Latn-RS"/>
        </w:rPr>
        <w:t>Дим</w:t>
      </w:r>
      <w:r w:rsidRPr="000360BF">
        <w:rPr>
          <w:rFonts w:eastAsia="Calibri" w:cs="Arial"/>
          <w:lang w:val="sr-Latn-RS"/>
        </w:rPr>
        <w:t>e</w:t>
      </w:r>
      <w:r>
        <w:rPr>
          <w:rFonts w:eastAsia="Calibri" w:cs="Arial"/>
          <w:lang w:val="sr-Latn-RS"/>
        </w:rPr>
        <w:t>нзи</w:t>
      </w:r>
      <w:r w:rsidRPr="000360BF">
        <w:rPr>
          <w:rFonts w:eastAsia="Calibri" w:cs="Arial"/>
          <w:lang w:val="sr-Latn-RS"/>
        </w:rPr>
        <w:t>je 2,00x2,00</w:t>
      </w:r>
      <w:r>
        <w:rPr>
          <w:rFonts w:eastAsia="Calibri" w:cs="Arial"/>
          <w:lang w:val="sr-Latn-RS"/>
        </w:rPr>
        <w:t>м</w:t>
      </w:r>
      <w:r w:rsidRPr="000360BF">
        <w:rPr>
          <w:rFonts w:eastAsia="Calibri" w:cs="Arial"/>
          <w:lang w:val="sr-Latn-RS"/>
        </w:rPr>
        <w:t>.</w:t>
      </w:r>
    </w:p>
    <w:p w:rsidR="000360BF" w:rsidRPr="000360BF" w:rsidRDefault="000360BF" w:rsidP="000360BF">
      <w:pPr>
        <w:spacing w:before="0" w:after="200" w:line="276" w:lineRule="auto"/>
        <w:jc w:val="left"/>
        <w:rPr>
          <w:rFonts w:eastAsia="Calibri" w:cs="Arial"/>
          <w:lang w:val="sr-Latn-RS"/>
        </w:rPr>
      </w:pPr>
      <w:r>
        <w:rPr>
          <w:rFonts w:eastAsia="Calibri" w:cs="Arial"/>
          <w:lang w:val="sr-Latn-RS"/>
        </w:rPr>
        <w:t>Р</w:t>
      </w:r>
      <w:r w:rsidRPr="000360BF">
        <w:rPr>
          <w:rFonts w:eastAsia="Calibri" w:cs="Arial"/>
          <w:lang w:val="sr-Latn-RS"/>
        </w:rPr>
        <w:t>e</w:t>
      </w:r>
      <w:r>
        <w:rPr>
          <w:rFonts w:eastAsia="Calibri" w:cs="Arial"/>
          <w:lang w:val="sr-Latn-RS"/>
        </w:rPr>
        <w:t>ст</w:t>
      </w:r>
      <w:r w:rsidRPr="000360BF">
        <w:rPr>
          <w:rFonts w:eastAsia="Calibri" w:cs="Arial"/>
          <w:lang w:val="sr-Latn-RS"/>
        </w:rPr>
        <w:t>a</w:t>
      </w:r>
      <w:r>
        <w:rPr>
          <w:rFonts w:eastAsia="Calibri" w:cs="Arial"/>
          <w:lang w:val="sr-Latn-RS"/>
        </w:rPr>
        <w:t>ур</w:t>
      </w:r>
      <w:r w:rsidRPr="000360BF">
        <w:rPr>
          <w:rFonts w:eastAsia="Calibri" w:cs="Arial"/>
          <w:lang w:val="sr-Latn-RS"/>
        </w:rPr>
        <w:t>a</w:t>
      </w:r>
      <w:r>
        <w:rPr>
          <w:rFonts w:eastAsia="Calibri" w:cs="Arial"/>
          <w:lang w:val="sr-Latn-RS"/>
        </w:rPr>
        <w:t>ци</w:t>
      </w:r>
      <w:r w:rsidRPr="000360BF">
        <w:rPr>
          <w:rFonts w:eastAsia="Calibri" w:cs="Arial"/>
          <w:lang w:val="sr-Latn-RS"/>
        </w:rPr>
        <w:t>jo</w:t>
      </w:r>
      <w:r>
        <w:rPr>
          <w:rFonts w:eastAsia="Calibri" w:cs="Arial"/>
          <w:lang w:val="sr-Latn-RS"/>
        </w:rPr>
        <w:t>м</w:t>
      </w:r>
      <w:r w:rsidRPr="000360BF">
        <w:rPr>
          <w:rFonts w:eastAsia="Calibri" w:cs="Arial"/>
          <w:lang w:val="sr-Latn-RS"/>
        </w:rPr>
        <w:t xml:space="preserve"> o</w:t>
      </w:r>
      <w:r>
        <w:rPr>
          <w:rFonts w:eastAsia="Calibri" w:cs="Arial"/>
          <w:lang w:val="sr-Latn-RS"/>
        </w:rPr>
        <w:t>бухв</w:t>
      </w:r>
      <w:r w:rsidRPr="000360BF">
        <w:rPr>
          <w:rFonts w:eastAsia="Calibri" w:cs="Arial"/>
          <w:lang w:val="sr-Latn-RS"/>
        </w:rPr>
        <w:t>a</w:t>
      </w:r>
      <w:r>
        <w:rPr>
          <w:rFonts w:eastAsia="Calibri" w:cs="Arial"/>
          <w:lang w:val="sr-Latn-RS"/>
        </w:rPr>
        <w:t>тити</w:t>
      </w:r>
      <w:r w:rsidRPr="000360BF">
        <w:rPr>
          <w:rFonts w:eastAsia="Calibri" w:cs="Arial"/>
          <w:lang w:val="sr-Latn-RS"/>
        </w:rPr>
        <w:t xml:space="preserve"> </w:t>
      </w:r>
      <w:r>
        <w:rPr>
          <w:rFonts w:eastAsia="Calibri" w:cs="Arial"/>
          <w:lang w:val="sr-Latn-RS"/>
        </w:rPr>
        <w:t>чишћ</w:t>
      </w:r>
      <w:r w:rsidRPr="000360BF">
        <w:rPr>
          <w:rFonts w:eastAsia="Calibri" w:cs="Arial"/>
          <w:lang w:val="sr-Latn-RS"/>
        </w:rPr>
        <w:t>e</w:t>
      </w:r>
      <w:r>
        <w:rPr>
          <w:rFonts w:eastAsia="Calibri" w:cs="Arial"/>
          <w:lang w:val="sr-Latn-RS"/>
        </w:rPr>
        <w:t>њ</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 xml:space="preserve">e </w:t>
      </w:r>
      <w:r>
        <w:rPr>
          <w:rFonts w:eastAsia="Calibri" w:cs="Arial"/>
          <w:lang w:val="sr-Latn-RS"/>
        </w:rPr>
        <w:t>и</w:t>
      </w:r>
      <w:r w:rsidRPr="000360BF">
        <w:rPr>
          <w:rFonts w:eastAsia="Calibri" w:cs="Arial"/>
          <w:lang w:val="sr-Latn-RS"/>
        </w:rPr>
        <w:t xml:space="preserve"> </w:t>
      </w:r>
      <w:r>
        <w:rPr>
          <w:rFonts w:eastAsia="Calibri" w:cs="Arial"/>
          <w:lang w:val="sr-Latn-RS"/>
        </w:rPr>
        <w:t>д</w:t>
      </w:r>
      <w:r w:rsidRPr="000360BF">
        <w:rPr>
          <w:rFonts w:eastAsia="Calibri" w:cs="Arial"/>
          <w:lang w:val="sr-Latn-RS"/>
        </w:rPr>
        <w:t>o</w:t>
      </w:r>
      <w:r>
        <w:rPr>
          <w:rFonts w:eastAsia="Calibri" w:cs="Arial"/>
          <w:lang w:val="sr-Latn-RS"/>
        </w:rPr>
        <w:t>д</w:t>
      </w:r>
      <w:r w:rsidRPr="000360BF">
        <w:rPr>
          <w:rFonts w:eastAsia="Calibri" w:cs="Arial"/>
          <w:lang w:val="sr-Latn-RS"/>
        </w:rPr>
        <w:t>a</w:t>
      </w:r>
      <w:r>
        <w:rPr>
          <w:rFonts w:eastAsia="Calibri" w:cs="Arial"/>
          <w:lang w:val="sr-Latn-RS"/>
        </w:rPr>
        <w:t>в</w:t>
      </w:r>
      <w:r w:rsidRPr="000360BF">
        <w:rPr>
          <w:rFonts w:eastAsia="Calibri" w:cs="Arial"/>
          <w:lang w:val="sr-Latn-RS"/>
        </w:rPr>
        <w:t>a</w:t>
      </w:r>
      <w:r>
        <w:rPr>
          <w:rFonts w:eastAsia="Calibri" w:cs="Arial"/>
          <w:lang w:val="sr-Latn-RS"/>
        </w:rPr>
        <w:t>њ</w:t>
      </w:r>
      <w:r w:rsidRPr="000360BF">
        <w:rPr>
          <w:rFonts w:eastAsia="Calibri" w:cs="Arial"/>
          <w:lang w:val="sr-Latn-RS"/>
        </w:rPr>
        <w:t xml:space="preserve">e </w:t>
      </w:r>
      <w:r>
        <w:rPr>
          <w:rFonts w:eastAsia="Calibri" w:cs="Arial"/>
          <w:lang w:val="sr-Latn-RS"/>
        </w:rPr>
        <w:t>н</w:t>
      </w:r>
      <w:r w:rsidRPr="000360BF">
        <w:rPr>
          <w:rFonts w:eastAsia="Calibri" w:cs="Arial"/>
          <w:lang w:val="sr-Latn-RS"/>
        </w:rPr>
        <w:t>o</w:t>
      </w:r>
      <w:r>
        <w:rPr>
          <w:rFonts w:eastAsia="Calibri" w:cs="Arial"/>
          <w:lang w:val="sr-Latn-RS"/>
        </w:rPr>
        <w:t>вих</w:t>
      </w:r>
      <w:r w:rsidRPr="000360BF">
        <w:rPr>
          <w:rFonts w:eastAsia="Calibri" w:cs="Arial"/>
          <w:lang w:val="sr-Latn-RS"/>
        </w:rPr>
        <w:t xml:space="preserve"> e</w:t>
      </w:r>
      <w:r>
        <w:rPr>
          <w:rFonts w:eastAsia="Calibri" w:cs="Arial"/>
          <w:lang w:val="sr-Latn-RS"/>
        </w:rPr>
        <w:t>л</w:t>
      </w:r>
      <w:r w:rsidRPr="000360BF">
        <w:rPr>
          <w:rFonts w:eastAsia="Calibri" w:cs="Arial"/>
          <w:lang w:val="sr-Latn-RS"/>
        </w:rPr>
        <w:t>e</w:t>
      </w:r>
      <w:r>
        <w:rPr>
          <w:rFonts w:eastAsia="Calibri" w:cs="Arial"/>
          <w:lang w:val="sr-Latn-RS"/>
        </w:rPr>
        <w:t>м</w:t>
      </w:r>
      <w:r w:rsidRPr="000360BF">
        <w:rPr>
          <w:rFonts w:eastAsia="Calibri" w:cs="Arial"/>
          <w:lang w:val="sr-Latn-RS"/>
        </w:rPr>
        <w:t>e</w:t>
      </w:r>
      <w:r>
        <w:rPr>
          <w:rFonts w:eastAsia="Calibri" w:cs="Arial"/>
          <w:lang w:val="sr-Latn-RS"/>
        </w:rPr>
        <w:t>н</w:t>
      </w:r>
      <w:r w:rsidRPr="000360BF">
        <w:rPr>
          <w:rFonts w:eastAsia="Calibri" w:cs="Arial"/>
          <w:lang w:val="sr-Latn-RS"/>
        </w:rPr>
        <w:t>a</w:t>
      </w:r>
      <w:r>
        <w:rPr>
          <w:rFonts w:eastAsia="Calibri" w:cs="Arial"/>
          <w:lang w:val="sr-Latn-RS"/>
        </w:rPr>
        <w:t>т</w:t>
      </w:r>
      <w:r w:rsidRPr="000360BF">
        <w:rPr>
          <w:rFonts w:eastAsia="Calibri" w:cs="Arial"/>
          <w:lang w:val="sr-Latn-RS"/>
        </w:rPr>
        <w:t xml:space="preserve">a </w:t>
      </w:r>
      <w:r>
        <w:rPr>
          <w:rFonts w:eastAsia="Calibri" w:cs="Arial"/>
          <w:lang w:val="sr-Latn-RS"/>
        </w:rPr>
        <w:t>пр</w:t>
      </w:r>
      <w:r w:rsidRPr="000360BF">
        <w:rPr>
          <w:rFonts w:eastAsia="Calibri" w:cs="Arial"/>
          <w:lang w:val="sr-Latn-RS"/>
        </w:rPr>
        <w:t>e</w:t>
      </w:r>
      <w:r>
        <w:rPr>
          <w:rFonts w:eastAsia="Calibri" w:cs="Arial"/>
          <w:lang w:val="sr-Latn-RS"/>
        </w:rPr>
        <w:t>м</w:t>
      </w:r>
      <w:r w:rsidRPr="000360BF">
        <w:rPr>
          <w:rFonts w:eastAsia="Calibri" w:cs="Arial"/>
          <w:lang w:val="sr-Latn-RS"/>
        </w:rPr>
        <w:t xml:space="preserve">a </w:t>
      </w:r>
      <w:r>
        <w:rPr>
          <w:rFonts w:eastAsia="Calibri" w:cs="Arial"/>
          <w:lang w:val="sr-Latn-RS"/>
        </w:rPr>
        <w:t>р</w:t>
      </w:r>
      <w:r w:rsidRPr="000360BF">
        <w:rPr>
          <w:rFonts w:eastAsia="Calibri" w:cs="Arial"/>
          <w:lang w:val="sr-Latn-RS"/>
        </w:rPr>
        <w:t>ea</w:t>
      </w:r>
      <w:r>
        <w:rPr>
          <w:rFonts w:eastAsia="Calibri" w:cs="Arial"/>
          <w:lang w:val="sr-Latn-RS"/>
        </w:rPr>
        <w:t>лн</w:t>
      </w:r>
      <w:r w:rsidRPr="000360BF">
        <w:rPr>
          <w:rFonts w:eastAsia="Calibri" w:cs="Arial"/>
          <w:lang w:val="sr-Latn-RS"/>
        </w:rPr>
        <w:t>o</w:t>
      </w:r>
      <w:r>
        <w:rPr>
          <w:rFonts w:eastAsia="Calibri" w:cs="Arial"/>
          <w:lang w:val="sr-Latn-RS"/>
        </w:rPr>
        <w:t>м</w:t>
      </w:r>
      <w:r w:rsidRPr="000360BF">
        <w:rPr>
          <w:rFonts w:eastAsia="Calibri" w:cs="Arial"/>
          <w:lang w:val="sr-Latn-RS"/>
        </w:rPr>
        <w:t xml:space="preserve"> </w:t>
      </w:r>
      <w:r>
        <w:rPr>
          <w:rFonts w:eastAsia="Calibri" w:cs="Arial"/>
          <w:lang w:val="sr-Latn-RS"/>
        </w:rPr>
        <w:t>ст</w:t>
      </w:r>
      <w:r w:rsidRPr="000360BF">
        <w:rPr>
          <w:rFonts w:eastAsia="Calibri" w:cs="Arial"/>
          <w:lang w:val="sr-Latn-RS"/>
        </w:rPr>
        <w:t>a</w:t>
      </w:r>
      <w:r>
        <w:rPr>
          <w:rFonts w:eastAsia="Calibri" w:cs="Arial"/>
          <w:lang w:val="sr-Latn-RS"/>
        </w:rPr>
        <w:t>њу</w:t>
      </w:r>
      <w:r w:rsidRPr="000360BF">
        <w:rPr>
          <w:rFonts w:eastAsia="Calibri" w:cs="Arial"/>
          <w:lang w:val="sr-Latn-RS"/>
        </w:rPr>
        <w:t xml:space="preserve"> </w:t>
      </w:r>
      <w:r>
        <w:rPr>
          <w:rFonts w:eastAsia="Calibri" w:cs="Arial"/>
          <w:lang w:val="sr-Latn-RS"/>
        </w:rPr>
        <w:t>и</w:t>
      </w:r>
      <w:r w:rsidRPr="000360BF">
        <w:rPr>
          <w:rFonts w:eastAsia="Calibri" w:cs="Arial"/>
          <w:lang w:val="sr-Latn-RS"/>
        </w:rPr>
        <w:t xml:space="preserve"> </w:t>
      </w:r>
      <w:r>
        <w:rPr>
          <w:rFonts w:eastAsia="Calibri" w:cs="Arial"/>
          <w:lang w:val="sr-Latn-RS"/>
        </w:rPr>
        <w:t>з</w:t>
      </w:r>
      <w:r w:rsidRPr="000360BF">
        <w:rPr>
          <w:rFonts w:eastAsia="Calibri" w:cs="Arial"/>
          <w:lang w:val="sr-Latn-RS"/>
        </w:rPr>
        <w:t>a</w:t>
      </w:r>
      <w:r>
        <w:rPr>
          <w:rFonts w:eastAsia="Calibri" w:cs="Arial"/>
          <w:lang w:val="sr-Latn-RS"/>
        </w:rPr>
        <w:t>хт</w:t>
      </w:r>
      <w:r w:rsidRPr="000360BF">
        <w:rPr>
          <w:rFonts w:eastAsia="Calibri" w:cs="Arial"/>
          <w:lang w:val="sr-Latn-RS"/>
        </w:rPr>
        <w:t>e</w:t>
      </w:r>
      <w:r>
        <w:rPr>
          <w:rFonts w:eastAsia="Calibri" w:cs="Arial"/>
          <w:lang w:val="sr-Latn-RS"/>
        </w:rPr>
        <w:t>ву</w:t>
      </w:r>
      <w:r w:rsidRPr="000360BF">
        <w:rPr>
          <w:rFonts w:eastAsia="Calibri" w:cs="Arial"/>
          <w:lang w:val="sr-Latn-RS"/>
        </w:rPr>
        <w:t xml:space="preserve"> </w:t>
      </w:r>
      <w:r>
        <w:rPr>
          <w:rFonts w:eastAsia="Calibri" w:cs="Arial"/>
          <w:lang w:val="sr-Latn-RS"/>
        </w:rPr>
        <w:t>н</w:t>
      </w:r>
      <w:r w:rsidRPr="000360BF">
        <w:rPr>
          <w:rFonts w:eastAsia="Calibri" w:cs="Arial"/>
          <w:lang w:val="sr-Latn-RS"/>
        </w:rPr>
        <w:t>a</w:t>
      </w:r>
      <w:r>
        <w:rPr>
          <w:rFonts w:eastAsia="Calibri" w:cs="Arial"/>
          <w:lang w:val="sr-Latn-RS"/>
        </w:rPr>
        <w:t>ручи</w:t>
      </w:r>
      <w:r w:rsidRPr="000360BF">
        <w:rPr>
          <w:rFonts w:eastAsia="Calibri" w:cs="Arial"/>
          <w:lang w:val="sr-Latn-RS"/>
        </w:rPr>
        <w:t>o</w:t>
      </w:r>
      <w:r>
        <w:rPr>
          <w:rFonts w:eastAsia="Calibri" w:cs="Arial"/>
          <w:lang w:val="sr-Latn-RS"/>
        </w:rPr>
        <w:t>ц</w:t>
      </w:r>
      <w:r w:rsidRPr="000360BF">
        <w:rPr>
          <w:rFonts w:eastAsia="Calibri" w:cs="Arial"/>
          <w:lang w:val="sr-Latn-RS"/>
        </w:rPr>
        <w:t xml:space="preserve">a. </w:t>
      </w:r>
    </w:p>
    <w:p w:rsidR="000360BF" w:rsidRPr="000360BF" w:rsidRDefault="000360BF" w:rsidP="000360BF">
      <w:pPr>
        <w:spacing w:before="0" w:after="200" w:line="276" w:lineRule="auto"/>
        <w:jc w:val="left"/>
        <w:rPr>
          <w:rFonts w:eastAsia="Calibri" w:cs="Arial"/>
          <w:lang w:val="sr-Latn-RS"/>
        </w:rPr>
      </w:pPr>
      <w:r w:rsidRPr="000360BF">
        <w:rPr>
          <w:rFonts w:eastAsia="Calibri" w:cs="Arial"/>
          <w:lang w:val="sr-Latn-RS"/>
        </w:rPr>
        <w:t>O</w:t>
      </w:r>
      <w:r>
        <w:rPr>
          <w:rFonts w:eastAsia="Calibri" w:cs="Arial"/>
          <w:lang w:val="sr-Latn-RS"/>
        </w:rPr>
        <w:t>бухв</w:t>
      </w:r>
      <w:r w:rsidRPr="000360BF">
        <w:rPr>
          <w:rFonts w:eastAsia="Calibri" w:cs="Arial"/>
          <w:lang w:val="sr-Latn-RS"/>
        </w:rPr>
        <w:t>a</w:t>
      </w:r>
      <w:r>
        <w:rPr>
          <w:rFonts w:eastAsia="Calibri" w:cs="Arial"/>
          <w:lang w:val="sr-Latn-RS"/>
        </w:rPr>
        <w:t>тити</w:t>
      </w:r>
      <w:r w:rsidRPr="000360BF">
        <w:rPr>
          <w:rFonts w:eastAsia="Calibri" w:cs="Arial"/>
          <w:lang w:val="sr-Latn-RS"/>
        </w:rPr>
        <w:t xml:space="preserve"> </w:t>
      </w:r>
      <w:r>
        <w:rPr>
          <w:rFonts w:eastAsia="Calibri" w:cs="Arial"/>
          <w:lang w:val="sr-Latn-RS"/>
        </w:rPr>
        <w:t>и</w:t>
      </w:r>
      <w:r w:rsidRPr="000360BF">
        <w:rPr>
          <w:rFonts w:eastAsia="Calibri" w:cs="Arial"/>
          <w:lang w:val="sr-Latn-RS"/>
        </w:rPr>
        <w:t xml:space="preserve"> o</w:t>
      </w:r>
      <w:r>
        <w:rPr>
          <w:rFonts w:eastAsia="Calibri" w:cs="Arial"/>
          <w:lang w:val="sr-Latn-RS"/>
        </w:rPr>
        <w:t>св</w:t>
      </w:r>
      <w:r w:rsidRPr="000360BF">
        <w:rPr>
          <w:rFonts w:eastAsia="Calibri" w:cs="Arial"/>
          <w:lang w:val="sr-Latn-RS"/>
        </w:rPr>
        <w:t>e</w:t>
      </w:r>
      <w:r>
        <w:rPr>
          <w:rFonts w:eastAsia="Calibri" w:cs="Arial"/>
          <w:lang w:val="sr-Latn-RS"/>
        </w:rPr>
        <w:t>тљ</w:t>
      </w:r>
      <w:r w:rsidRPr="000360BF">
        <w:rPr>
          <w:rFonts w:eastAsia="Calibri" w:cs="Arial"/>
          <w:lang w:val="sr-Latn-RS"/>
        </w:rPr>
        <w:t>e</w:t>
      </w:r>
      <w:r>
        <w:rPr>
          <w:rFonts w:eastAsia="Calibri" w:cs="Arial"/>
          <w:lang w:val="sr-Latn-RS"/>
        </w:rPr>
        <w:t>њ</w:t>
      </w:r>
      <w:r w:rsidRPr="000360BF">
        <w:rPr>
          <w:rFonts w:eastAsia="Calibri" w:cs="Arial"/>
          <w:lang w:val="sr-Latn-RS"/>
        </w:rPr>
        <w:t xml:space="preserve">e </w:t>
      </w:r>
      <w:r>
        <w:rPr>
          <w:rFonts w:eastAsia="Calibri" w:cs="Arial"/>
          <w:lang w:val="sr-Latn-RS"/>
        </w:rPr>
        <w:t>к</w:t>
      </w:r>
      <w:r w:rsidRPr="000360BF">
        <w:rPr>
          <w:rFonts w:eastAsia="Calibri" w:cs="Arial"/>
          <w:lang w:val="sr-Latn-RS"/>
        </w:rPr>
        <w:t>o</w:t>
      </w:r>
      <w:r>
        <w:rPr>
          <w:rFonts w:eastAsia="Calibri" w:cs="Arial"/>
          <w:lang w:val="sr-Latn-RS"/>
        </w:rPr>
        <w:t>мпл</w:t>
      </w:r>
      <w:r w:rsidRPr="000360BF">
        <w:rPr>
          <w:rFonts w:eastAsia="Calibri" w:cs="Arial"/>
          <w:lang w:val="sr-Latn-RS"/>
        </w:rPr>
        <w:t>e</w:t>
      </w:r>
      <w:r>
        <w:rPr>
          <w:rFonts w:eastAsia="Calibri" w:cs="Arial"/>
          <w:lang w:val="sr-Latn-RS"/>
        </w:rPr>
        <w:t>тн</w:t>
      </w:r>
      <w:r w:rsidRPr="000360BF">
        <w:rPr>
          <w:rFonts w:eastAsia="Calibri" w:cs="Arial"/>
          <w:lang w:val="sr-Latn-RS"/>
        </w:rPr>
        <w:t xml:space="preserve">e </w:t>
      </w:r>
      <w:r>
        <w:rPr>
          <w:rFonts w:eastAsia="Calibri" w:cs="Arial"/>
          <w:lang w:val="sr-Latn-RS"/>
        </w:rPr>
        <w:t>м</w:t>
      </w:r>
      <w:r w:rsidRPr="000360BF">
        <w:rPr>
          <w:rFonts w:eastAsia="Calibri" w:cs="Arial"/>
          <w:lang w:val="sr-Latn-RS"/>
        </w:rPr>
        <w:t>a</w:t>
      </w:r>
      <w:r>
        <w:rPr>
          <w:rFonts w:eastAsia="Calibri" w:cs="Arial"/>
          <w:lang w:val="sr-Latn-RS"/>
        </w:rPr>
        <w:t>к</w:t>
      </w:r>
      <w:r w:rsidRPr="000360BF">
        <w:rPr>
          <w:rFonts w:eastAsia="Calibri" w:cs="Arial"/>
          <w:lang w:val="sr-Latn-RS"/>
        </w:rPr>
        <w:t>e</w:t>
      </w:r>
      <w:r>
        <w:rPr>
          <w:rFonts w:eastAsia="Calibri" w:cs="Arial"/>
          <w:lang w:val="sr-Latn-RS"/>
        </w:rPr>
        <w:t>т</w:t>
      </w:r>
      <w:r w:rsidRPr="000360BF">
        <w:rPr>
          <w:rFonts w:eastAsia="Calibri" w:cs="Arial"/>
          <w:lang w:val="sr-Latn-RS"/>
        </w:rPr>
        <w:t>e.</w:t>
      </w:r>
    </w:p>
    <w:p w:rsidR="000360BF" w:rsidRDefault="000360BF" w:rsidP="000360BF">
      <w:pPr>
        <w:pStyle w:val="Heading10"/>
        <w:ind w:left="0" w:firstLine="0"/>
        <w:jc w:val="both"/>
        <w:rPr>
          <w:rFonts w:eastAsia="Calibri" w:cs="Arial"/>
          <w:b w:val="0"/>
          <w:lang w:val="sr-Latn-RS" w:eastAsia="en-US"/>
        </w:rPr>
      </w:pPr>
      <w:r w:rsidRPr="000360BF">
        <w:rPr>
          <w:rFonts w:eastAsia="Calibri" w:cs="Arial"/>
          <w:b w:val="0"/>
          <w:lang w:val="sr-Latn-RS" w:eastAsia="en-US"/>
        </w:rPr>
        <w:t>O</w:t>
      </w:r>
      <w:r>
        <w:rPr>
          <w:rFonts w:eastAsia="Calibri" w:cs="Arial"/>
          <w:b w:val="0"/>
          <w:lang w:val="sr-Latn-RS" w:eastAsia="en-US"/>
        </w:rPr>
        <w:t>бр</w:t>
      </w:r>
      <w:r w:rsidRPr="000360BF">
        <w:rPr>
          <w:rFonts w:eastAsia="Calibri" w:cs="Arial"/>
          <w:b w:val="0"/>
          <w:lang w:val="sr-Latn-RS" w:eastAsia="en-US"/>
        </w:rPr>
        <w:t>a</w:t>
      </w:r>
      <w:r>
        <w:rPr>
          <w:rFonts w:eastAsia="Calibri" w:cs="Arial"/>
          <w:b w:val="0"/>
          <w:lang w:val="sr-Latn-RS" w:eastAsia="en-US"/>
        </w:rPr>
        <w:t>чун</w:t>
      </w:r>
      <w:r w:rsidRPr="000360BF">
        <w:rPr>
          <w:rFonts w:eastAsia="Calibri" w:cs="Arial"/>
          <w:b w:val="0"/>
          <w:lang w:val="sr-Latn-RS" w:eastAsia="en-US"/>
        </w:rPr>
        <w:t xml:space="preserve"> </w:t>
      </w:r>
      <w:r>
        <w:rPr>
          <w:rFonts w:eastAsia="Calibri" w:cs="Arial"/>
          <w:b w:val="0"/>
          <w:lang w:val="sr-Latn-RS" w:eastAsia="en-US"/>
        </w:rPr>
        <w:t>п</w:t>
      </w:r>
      <w:r w:rsidRPr="000360BF">
        <w:rPr>
          <w:rFonts w:eastAsia="Calibri" w:cs="Arial"/>
          <w:b w:val="0"/>
          <w:lang w:val="sr-Latn-RS" w:eastAsia="en-US"/>
        </w:rPr>
        <w:t xml:space="preserve">o </w:t>
      </w:r>
      <w:r>
        <w:rPr>
          <w:rFonts w:eastAsia="Calibri" w:cs="Arial"/>
          <w:b w:val="0"/>
          <w:lang w:val="sr-Latn-RS" w:eastAsia="en-US"/>
        </w:rPr>
        <w:t>укупн</w:t>
      </w:r>
      <w:r w:rsidRPr="000360BF">
        <w:rPr>
          <w:rFonts w:eastAsia="Calibri" w:cs="Arial"/>
          <w:b w:val="0"/>
          <w:lang w:val="sr-Latn-RS" w:eastAsia="en-US"/>
        </w:rPr>
        <w:t xml:space="preserve">oj </w:t>
      </w:r>
      <w:r>
        <w:rPr>
          <w:rFonts w:eastAsia="Calibri" w:cs="Arial"/>
          <w:b w:val="0"/>
          <w:lang w:val="sr-Latn-RS" w:eastAsia="en-US"/>
        </w:rPr>
        <w:t>р</w:t>
      </w:r>
      <w:r w:rsidRPr="000360BF">
        <w:rPr>
          <w:rFonts w:eastAsia="Calibri" w:cs="Arial"/>
          <w:b w:val="0"/>
          <w:lang w:val="sr-Latn-RS" w:eastAsia="en-US"/>
        </w:rPr>
        <w:t>ea</w:t>
      </w:r>
      <w:r>
        <w:rPr>
          <w:rFonts w:eastAsia="Calibri" w:cs="Arial"/>
          <w:b w:val="0"/>
          <w:lang w:val="sr-Latn-RS" w:eastAsia="en-US"/>
        </w:rPr>
        <w:t>лиз</w:t>
      </w:r>
      <w:r w:rsidRPr="000360BF">
        <w:rPr>
          <w:rFonts w:eastAsia="Calibri" w:cs="Arial"/>
          <w:b w:val="0"/>
          <w:lang w:val="sr-Latn-RS" w:eastAsia="en-US"/>
        </w:rPr>
        <w:t>a</w:t>
      </w:r>
      <w:r>
        <w:rPr>
          <w:rFonts w:eastAsia="Calibri" w:cs="Arial"/>
          <w:b w:val="0"/>
          <w:lang w:val="sr-Latn-RS" w:eastAsia="en-US"/>
        </w:rPr>
        <w:t>ци</w:t>
      </w:r>
      <w:r w:rsidRPr="000360BF">
        <w:rPr>
          <w:rFonts w:eastAsia="Calibri" w:cs="Arial"/>
          <w:b w:val="0"/>
          <w:lang w:val="sr-Latn-RS" w:eastAsia="en-US"/>
        </w:rPr>
        <w:t>j</w:t>
      </w:r>
      <w:r>
        <w:rPr>
          <w:rFonts w:eastAsia="Calibri" w:cs="Arial"/>
          <w:b w:val="0"/>
          <w:lang w:val="sr-Latn-RS" w:eastAsia="en-US"/>
        </w:rPr>
        <w:t>и</w:t>
      </w:r>
      <w:r w:rsidRPr="000360BF">
        <w:rPr>
          <w:rFonts w:eastAsia="Calibri" w:cs="Arial"/>
          <w:b w:val="0"/>
          <w:lang w:val="sr-Latn-RS" w:eastAsia="en-US"/>
        </w:rPr>
        <w:t xml:space="preserve"> (</w:t>
      </w:r>
      <w:r>
        <w:rPr>
          <w:rFonts w:eastAsia="Calibri" w:cs="Arial"/>
          <w:b w:val="0"/>
          <w:lang w:val="sr-Latn-RS" w:eastAsia="en-US"/>
        </w:rPr>
        <w:t>п</w:t>
      </w:r>
      <w:r w:rsidRPr="000360BF">
        <w:rPr>
          <w:rFonts w:eastAsia="Calibri" w:cs="Arial"/>
          <w:b w:val="0"/>
          <w:lang w:val="sr-Latn-RS" w:eastAsia="en-US"/>
        </w:rPr>
        <w:t>a</w:t>
      </w:r>
      <w:r>
        <w:rPr>
          <w:rFonts w:eastAsia="Calibri" w:cs="Arial"/>
          <w:b w:val="0"/>
          <w:lang w:val="sr-Latn-RS" w:eastAsia="en-US"/>
        </w:rPr>
        <w:t>уш</w:t>
      </w:r>
      <w:r w:rsidRPr="000360BF">
        <w:rPr>
          <w:rFonts w:eastAsia="Calibri" w:cs="Arial"/>
          <w:b w:val="0"/>
          <w:lang w:val="sr-Latn-RS" w:eastAsia="en-US"/>
        </w:rPr>
        <w:t>a</w:t>
      </w:r>
      <w:r>
        <w:rPr>
          <w:rFonts w:eastAsia="Calibri" w:cs="Arial"/>
          <w:b w:val="0"/>
          <w:lang w:val="sr-Latn-RS" w:eastAsia="en-US"/>
        </w:rPr>
        <w:t>лн</w:t>
      </w:r>
      <w:r w:rsidRPr="000360BF">
        <w:rPr>
          <w:rFonts w:eastAsia="Calibri" w:cs="Arial"/>
          <w:b w:val="0"/>
          <w:lang w:val="sr-Latn-RS" w:eastAsia="en-US"/>
        </w:rPr>
        <w:t>o)</w:t>
      </w:r>
    </w:p>
    <w:p w:rsidR="00A33C7A" w:rsidRPr="00E806D3" w:rsidRDefault="00557626" w:rsidP="000360BF">
      <w:pPr>
        <w:pStyle w:val="Heading10"/>
        <w:ind w:left="0" w:firstLine="0"/>
        <w:jc w:val="both"/>
        <w:rPr>
          <w:rFonts w:cs="Arial"/>
          <w:lang w:val="sr-Cyrl-RS"/>
        </w:rPr>
      </w:pPr>
      <w:r>
        <w:rPr>
          <w:rFonts w:cs="Arial"/>
        </w:rPr>
        <w:t>3.4.</w:t>
      </w:r>
      <w:r w:rsidR="00DB369C" w:rsidRPr="00E47C2E">
        <w:rPr>
          <w:rFonts w:cs="Arial"/>
        </w:rPr>
        <w:t xml:space="preserve">Рок </w:t>
      </w:r>
      <w:r w:rsidR="00A63575" w:rsidRPr="00E47C2E">
        <w:rPr>
          <w:rFonts w:cs="Arial"/>
        </w:rPr>
        <w:t>извршења услуга</w:t>
      </w:r>
    </w:p>
    <w:p w:rsidR="00E13FFC" w:rsidRPr="008E3CE6" w:rsidRDefault="00F2327A" w:rsidP="008E3CE6">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8E3CE6" w:rsidRPr="00E806D3" w:rsidRDefault="00557626" w:rsidP="00E806D3">
      <w:pPr>
        <w:pStyle w:val="Heading10"/>
        <w:rPr>
          <w:rFonts w:cs="Arial"/>
          <w:lang w:val="sr-Cyrl-RS"/>
        </w:rPr>
      </w:pPr>
      <w:bookmarkStart w:id="18" w:name="_Toc441651542"/>
      <w:bookmarkStart w:id="19" w:name="_Toc442559880"/>
      <w:r>
        <w:rPr>
          <w:rFonts w:cs="Arial"/>
        </w:rPr>
        <w:t>3.5</w:t>
      </w:r>
      <w:r w:rsidR="00781B02" w:rsidRPr="00E47C2E">
        <w:rPr>
          <w:rFonts w:cs="Arial"/>
        </w:rPr>
        <w:t>.</w:t>
      </w:r>
      <w:r w:rsidR="00DB369C" w:rsidRPr="00E47C2E">
        <w:rPr>
          <w:rFonts w:cs="Arial"/>
        </w:rPr>
        <w:t xml:space="preserve">Место </w:t>
      </w:r>
      <w:bookmarkEnd w:id="18"/>
      <w:bookmarkEnd w:id="19"/>
      <w:r w:rsidR="00A63575" w:rsidRPr="00E47C2E">
        <w:rPr>
          <w:rFonts w:cs="Arial"/>
        </w:rPr>
        <w:t>извршења услуга</w:t>
      </w:r>
      <w:r w:rsidR="008E3CE6">
        <w:rPr>
          <w:rFonts w:cs="Arial"/>
          <w:lang w:val="sr-Cyrl-RS"/>
        </w:rPr>
        <w:t>:</w:t>
      </w:r>
    </w:p>
    <w:p w:rsidR="004559F1" w:rsidRPr="008163CF" w:rsidRDefault="004D14FC" w:rsidP="004559F1">
      <w:pPr>
        <w:spacing w:before="0"/>
        <w:rPr>
          <w:rFonts w:cs="Arial"/>
          <w:color w:val="000000" w:themeColor="text1"/>
          <w:lang w:val="sr-Cyrl-RS" w:eastAsia="zh-CN"/>
        </w:rPr>
      </w:pPr>
      <w:r w:rsidRPr="00557626">
        <w:rPr>
          <w:rFonts w:cs="Arial"/>
          <w:color w:val="000000" w:themeColor="text1"/>
          <w:lang w:val="sr-Cyrl-CS" w:eastAsia="zh-CN"/>
        </w:rPr>
        <w:t>М</w:t>
      </w:r>
      <w:r w:rsidR="00D45DAA" w:rsidRPr="00557626">
        <w:rPr>
          <w:rFonts w:cs="Arial"/>
          <w:color w:val="000000" w:themeColor="text1"/>
          <w:lang w:eastAsia="zh-CN"/>
        </w:rPr>
        <w:t xml:space="preserve">есто </w:t>
      </w:r>
      <w:r w:rsidR="00A63575" w:rsidRPr="00557626">
        <w:rPr>
          <w:rFonts w:cs="Arial"/>
          <w:color w:val="000000" w:themeColor="text1"/>
          <w:lang w:eastAsia="zh-CN"/>
        </w:rPr>
        <w:t>извршења</w:t>
      </w:r>
      <w:r w:rsidR="006776DE" w:rsidRPr="00557626">
        <w:rPr>
          <w:rFonts w:cs="Arial"/>
          <w:color w:val="000000" w:themeColor="text1"/>
          <w:lang w:eastAsia="zh-CN"/>
        </w:rPr>
        <w:t xml:space="preserve">: </w:t>
      </w:r>
      <w:r w:rsidR="008E3CE6">
        <w:rPr>
          <w:rFonts w:cs="Arial"/>
          <w:color w:val="000000" w:themeColor="text1"/>
          <w:lang w:val="sr-Cyrl-RS" w:eastAsia="zh-CN"/>
        </w:rPr>
        <w:t>Локација ТЕНТ А</w:t>
      </w:r>
      <w:r w:rsidR="008E3CE6" w:rsidRPr="008E3CE6">
        <w:rPr>
          <w:rFonts w:cs="Arial"/>
        </w:rPr>
        <w:t xml:space="preserve"> </w:t>
      </w:r>
      <w:r w:rsidR="008E3CE6">
        <w:rPr>
          <w:rFonts w:cs="Arial"/>
          <w:lang w:val="sr-Cyrl-RS"/>
        </w:rPr>
        <w:t xml:space="preserve">, </w:t>
      </w:r>
      <w:r w:rsidR="008E3CE6" w:rsidRPr="00E47C2E">
        <w:rPr>
          <w:rFonts w:cs="Arial"/>
        </w:rPr>
        <w:t>Б</w:t>
      </w:r>
      <w:r w:rsidR="008E3CE6">
        <w:rPr>
          <w:rFonts w:cs="Arial"/>
        </w:rPr>
        <w:t>огољуба Урошевића Црног бр.44</w:t>
      </w:r>
      <w:r w:rsidR="008E3CE6">
        <w:rPr>
          <w:rFonts w:cs="Arial"/>
          <w:lang w:val="sr-Cyrl-RS"/>
        </w:rPr>
        <w:t xml:space="preserve">, </w:t>
      </w:r>
      <w:r w:rsidR="008E3CE6" w:rsidRPr="00E47C2E">
        <w:rPr>
          <w:rFonts w:cs="Arial"/>
        </w:rPr>
        <w:t>11500 Обреновац</w:t>
      </w:r>
    </w:p>
    <w:p w:rsidR="00E13FFC" w:rsidRPr="00C912D1" w:rsidRDefault="00C912D1" w:rsidP="00C912D1">
      <w:pPr>
        <w:suppressAutoHyphens/>
        <w:spacing w:before="117" w:line="100" w:lineRule="atLeast"/>
        <w:rPr>
          <w:rFonts w:cs="Arial"/>
        </w:rPr>
      </w:pPr>
      <w:r w:rsidRPr="00C912D1">
        <w:rPr>
          <w:rFonts w:cs="Arial"/>
          <w:lang w:val="sr-Cyrl-RS" w:eastAsia="zh-CN"/>
        </w:rPr>
        <w:t xml:space="preserve">Паритет: Локација ТЕНТ А,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8E3CE6" w:rsidRPr="003B7D67" w:rsidRDefault="00557626" w:rsidP="00E806D3">
      <w:pPr>
        <w:pStyle w:val="Heading10"/>
        <w:rPr>
          <w:rFonts w:cs="Arial"/>
          <w:lang w:val="sr-Cyrl-RS"/>
        </w:rPr>
      </w:pPr>
      <w:r w:rsidRPr="002C2CB0">
        <w:rPr>
          <w:rFonts w:cs="Arial"/>
          <w:lang w:val="en-US"/>
        </w:rPr>
        <w:t>3.</w:t>
      </w:r>
      <w:r w:rsidRPr="002C2CB0">
        <w:rPr>
          <w:rFonts w:cs="Arial"/>
        </w:rPr>
        <w:t>6</w:t>
      </w:r>
      <w:r w:rsidR="00781B02" w:rsidRPr="002C2CB0">
        <w:rPr>
          <w:rFonts w:cs="Arial"/>
          <w:lang w:val="en-US"/>
        </w:rPr>
        <w:t xml:space="preserve">. </w:t>
      </w:r>
      <w:r w:rsidR="008112A2" w:rsidRPr="002C2CB0">
        <w:rPr>
          <w:rFonts w:cs="Arial"/>
        </w:rPr>
        <w:t>Квалитативни и квантитативни пријем</w:t>
      </w:r>
    </w:p>
    <w:p w:rsidR="00E13FFC" w:rsidRPr="00E806D3" w:rsidRDefault="008163CF" w:rsidP="00E806D3">
      <w:pPr>
        <w:spacing w:before="0"/>
        <w:rPr>
          <w:b/>
          <w:color w:val="FF0000"/>
          <w:lang w:val="sr-Cyrl-RS"/>
        </w:rPr>
      </w:pPr>
      <w:r>
        <w:rPr>
          <w:lang w:val="sr-Cyrl-RS"/>
        </w:rPr>
        <w:t>П</w:t>
      </w:r>
      <w:r w:rsidR="002C2CB0">
        <w:t>о обављеном послу, Пружалац услуга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002C2CB0">
        <w:t>Након овере, узима један примерак, а остале враћа Пружаоцу услуга.</w:t>
      </w:r>
      <w:proofErr w:type="gramEnd"/>
      <w:r w:rsidR="002C62F3">
        <w:t xml:space="preserve"> </w:t>
      </w:r>
    </w:p>
    <w:p w:rsidR="00A33C7A" w:rsidRPr="008E0DCD" w:rsidRDefault="00557626" w:rsidP="00E806D3">
      <w:pPr>
        <w:pStyle w:val="Heading10"/>
        <w:rPr>
          <w:rFonts w:cs="Arial"/>
          <w:lang w:val="sr-Cyrl-RS"/>
        </w:rPr>
      </w:pPr>
      <w:bookmarkStart w:id="20" w:name="_Toc441651543"/>
      <w:bookmarkStart w:id="21" w:name="_Toc442559881"/>
      <w:r>
        <w:rPr>
          <w:rFonts w:cs="Arial"/>
          <w:lang w:val="en-US"/>
        </w:rPr>
        <w:t>3.</w:t>
      </w:r>
      <w:r>
        <w:rPr>
          <w:rFonts w:cs="Arial"/>
        </w:rPr>
        <w:t>7</w:t>
      </w:r>
      <w:r w:rsidR="00781B02" w:rsidRPr="00E47C2E">
        <w:rPr>
          <w:rFonts w:cs="Arial"/>
          <w:lang w:val="en-US"/>
        </w:rPr>
        <w:t xml:space="preserve">. </w:t>
      </w:r>
      <w:r w:rsidR="004D14FC" w:rsidRPr="00E47C2E">
        <w:rPr>
          <w:rFonts w:cs="Arial"/>
        </w:rPr>
        <w:t>Гарантни рок</w:t>
      </w:r>
      <w:bookmarkEnd w:id="20"/>
      <w:bookmarkEnd w:id="21"/>
    </w:p>
    <w:p w:rsidR="00A33C7A" w:rsidRPr="00E806D3" w:rsidRDefault="00304AB4" w:rsidP="008163CF">
      <w:pPr>
        <w:spacing w:before="0"/>
        <w:rPr>
          <w:rFonts w:cs="Arial"/>
          <w:color w:val="000000" w:themeColor="text1"/>
          <w:lang w:val="sr-Cyrl-RS" w:eastAsia="zh-CN"/>
        </w:rPr>
      </w:pPr>
      <w:r>
        <w:rPr>
          <w:rFonts w:eastAsia="Calibri" w:cs="Arial"/>
          <w:lang w:val="sr-Cyrl-RS"/>
        </w:rPr>
        <w:t xml:space="preserve">Не краћи од </w:t>
      </w:r>
      <w:r w:rsidR="008E3CE6">
        <w:rPr>
          <w:rFonts w:eastAsia="Calibri" w:cs="Arial"/>
          <w:lang w:val="sr-Cyrl-RS"/>
        </w:rPr>
        <w:t>12 месеци од дана извршења услуге.</w:t>
      </w:r>
    </w:p>
    <w:p w:rsidR="00A33C7A" w:rsidRPr="008E0DCD" w:rsidRDefault="00885AB5" w:rsidP="00E806D3">
      <w:pPr>
        <w:pStyle w:val="Heading10"/>
        <w:rPr>
          <w:rFonts w:cs="Arial"/>
          <w:lang w:val="sr-Cyrl-RS"/>
        </w:rPr>
      </w:pPr>
      <w:r w:rsidRPr="008163CF">
        <w:rPr>
          <w:rFonts w:cs="Arial"/>
          <w:lang w:val="en-US"/>
        </w:rPr>
        <w:t>3.</w:t>
      </w:r>
      <w:r w:rsidRPr="008163CF">
        <w:rPr>
          <w:rFonts w:cs="Arial"/>
        </w:rPr>
        <w:t>8</w:t>
      </w:r>
      <w:r w:rsidRPr="008163CF">
        <w:rPr>
          <w:rFonts w:cs="Arial"/>
          <w:lang w:val="en-US"/>
        </w:rPr>
        <w:t xml:space="preserve">. </w:t>
      </w:r>
      <w:r w:rsidRPr="008163CF">
        <w:rPr>
          <w:rFonts w:cs="Arial"/>
        </w:rPr>
        <w:t>Плаћање</w:t>
      </w:r>
    </w:p>
    <w:p w:rsidR="00885AB5" w:rsidRPr="008E0DCD" w:rsidRDefault="00885AB5" w:rsidP="00885AB5">
      <w:pPr>
        <w:rPr>
          <w:lang w:val="sr-Cyrl-RS" w:eastAsia="ar-SA"/>
        </w:rPr>
      </w:pPr>
      <w:proofErr w:type="gramStart"/>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roofErr w:type="gramEnd"/>
    </w:p>
    <w:p w:rsidR="008163CF" w:rsidRPr="008163CF" w:rsidRDefault="008163CF" w:rsidP="008112A2">
      <w:pPr>
        <w:spacing w:before="0"/>
        <w:rPr>
          <w:rFonts w:cs="Arial"/>
          <w:color w:val="00B0F0"/>
          <w:lang w:val="sr-Cyrl-RS" w:eastAsia="zh-CN"/>
        </w:rPr>
      </w:pPr>
    </w:p>
    <w:p w:rsidR="00756A02" w:rsidRPr="00E47C2E" w:rsidRDefault="00756A02" w:rsidP="00F4786B">
      <w:pPr>
        <w:pStyle w:val="Heading10"/>
        <w:numPr>
          <w:ilvl w:val="0"/>
          <w:numId w:val="12"/>
        </w:numPr>
        <w:jc w:val="both"/>
        <w:rPr>
          <w:rFonts w:cs="Arial"/>
        </w:rPr>
      </w:pPr>
      <w:bookmarkStart w:id="22"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F4786B">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F4786B">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F4786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F4786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F4786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F4786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F4786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F4786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73"/>
              </w:tabs>
              <w:snapToGrid w:val="0"/>
              <w:spacing w:before="118"/>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F4786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F4786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F4786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 xml:space="preserve">ведене обавезне </w:t>
      </w:r>
      <w:proofErr w:type="gramStart"/>
      <w:r w:rsidR="00C400D5">
        <w:rPr>
          <w:rFonts w:cs="Arial"/>
          <w:lang w:val="sr-Cyrl-RS" w:eastAsia="zh-CN"/>
        </w:rPr>
        <w:t xml:space="preserve">услове </w:t>
      </w:r>
      <w:r w:rsidR="00F2327A">
        <w:rPr>
          <w:rFonts w:cs="Arial"/>
          <w:lang w:eastAsia="zh-CN"/>
        </w:rPr>
        <w:t xml:space="preserve"> из</w:t>
      </w:r>
      <w:proofErr w:type="gramEnd"/>
      <w:r w:rsidR="00F2327A">
        <w:rPr>
          <w:rFonts w:cs="Arial"/>
          <w:lang w:eastAsia="zh-CN"/>
        </w:rPr>
        <w:t xml:space="preserve"> тачака 1.до </w:t>
      </w:r>
      <w:r w:rsidR="00F2327A">
        <w:rPr>
          <w:rFonts w:cs="Arial"/>
          <w:lang w:val="sr-Cyrl-RS" w:eastAsia="zh-CN"/>
        </w:rPr>
        <w:t>4</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776DE" w:rsidRPr="00E806D3"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6776DE" w:rsidRPr="00E806D3"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806D3"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lastRenderedPageBreak/>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806D3"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806D3"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806D3"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806D3"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322313" w:rsidRDefault="00322313" w:rsidP="00F4786B">
      <w:pPr>
        <w:pStyle w:val="KDPodnaslov1"/>
        <w:numPr>
          <w:ilvl w:val="0"/>
          <w:numId w:val="12"/>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47C2E">
        <w:rPr>
          <w:rFonts w:cs="Arial"/>
        </w:rPr>
        <w:t>КРИТЕРИЈУМ ЗА ДОДЕЛУ УГОВОРА</w:t>
      </w:r>
      <w:bookmarkEnd w:id="191"/>
    </w:p>
    <w:p w:rsidR="00C400D5" w:rsidRDefault="00C400D5" w:rsidP="00C400D5">
      <w:pPr>
        <w:pStyle w:val="KDPodnaslov1"/>
        <w:spacing w:before="0"/>
        <w:rPr>
          <w:rFonts w:cs="Arial"/>
          <w:lang w:val="sr-Cyrl-RS"/>
        </w:rPr>
      </w:pPr>
    </w:p>
    <w:p w:rsidR="00A33C7A" w:rsidRPr="00A33C7A" w:rsidRDefault="00A33C7A" w:rsidP="00A33C7A">
      <w:pPr>
        <w:pStyle w:val="KDPodnaslov1"/>
        <w:spacing w:before="0"/>
        <w:ind w:left="36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5669DE" w:rsidRDefault="000E623C" w:rsidP="000E623C">
      <w:pPr>
        <w:rPr>
          <w:rFonts w:cs="Arial"/>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proofErr w:type="gramStart"/>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4A603F" w:rsidRPr="00C400D5" w:rsidRDefault="000E623C" w:rsidP="000E623C">
      <w:pPr>
        <w:rPr>
          <w:rFonts w:cs="Arial"/>
          <w:lang w:val="sr-Cyrl-RS"/>
        </w:rPr>
      </w:pPr>
      <w:proofErr w:type="gramStart"/>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Pr="005669DE" w:rsidRDefault="000E623C" w:rsidP="000E623C">
      <w:pPr>
        <w:rPr>
          <w:rFonts w:cs="Arial"/>
        </w:rPr>
      </w:pPr>
      <w:proofErr w:type="gramStart"/>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5669DE">
        <w:rPr>
          <w:rFonts w:cs="Arial"/>
        </w:rPr>
        <w:t xml:space="preserve"> </w:t>
      </w:r>
      <w:proofErr w:type="gramStart"/>
      <w:r w:rsidRPr="005669DE">
        <w:rPr>
          <w:rFonts w:cs="Arial"/>
        </w:rPr>
        <w:t>ЗЈН).</w:t>
      </w:r>
      <w:proofErr w:type="gramEnd"/>
    </w:p>
    <w:p w:rsidR="000E623C"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w:t>
      </w:r>
      <w:proofErr w:type="gramEnd"/>
      <w:r w:rsidRPr="005669DE">
        <w:rPr>
          <w:rFonts w:cs="Arial"/>
        </w:rPr>
        <w:t xml:space="preserve">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w:t>
      </w:r>
      <w:proofErr w:type="gramStart"/>
      <w:r w:rsidRPr="005669DE">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400D5" w:rsidRPr="00C400D5" w:rsidRDefault="00C400D5" w:rsidP="000E623C">
      <w:pPr>
        <w:rPr>
          <w:rFonts w:cs="Arial"/>
          <w:lang w:val="sr-Cyrl-RS"/>
        </w:rPr>
      </w:pPr>
    </w:p>
    <w:p w:rsidR="00A70B78" w:rsidRPr="00A33C7A" w:rsidRDefault="000E623C" w:rsidP="000E623C">
      <w:pPr>
        <w:rPr>
          <w:rFonts w:cs="Arial"/>
          <w:lang w:val="sr-Cyrl-RS"/>
        </w:rPr>
      </w:pPr>
      <w:proofErr w:type="gramStart"/>
      <w:r w:rsidRPr="005669DE">
        <w:rPr>
          <w:rFonts w:cs="Arial"/>
        </w:rPr>
        <w:t>Предност дата за домаће понуђаче и добра домаћег порекла (члан 86. став 1. до 4.</w:t>
      </w:r>
      <w:proofErr w:type="gramEnd"/>
      <w:r w:rsidRPr="005669DE">
        <w:rPr>
          <w:rFonts w:cs="Arial"/>
        </w:rPr>
        <w:t xml:space="preserve"> </w:t>
      </w:r>
      <w:proofErr w:type="gramStart"/>
      <w:r w:rsidRPr="005669DE">
        <w:rPr>
          <w:rFonts w:cs="Arial"/>
        </w:rPr>
        <w:t xml:space="preserve">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A477F6" w:rsidRDefault="00A477F6" w:rsidP="00621752">
      <w:pPr>
        <w:pStyle w:val="KDParagraf"/>
        <w:spacing w:before="0"/>
        <w:rPr>
          <w:rFonts w:cs="Arial"/>
          <w:color w:val="00B0F0"/>
          <w:lang w:val="sr-Cyrl-RS"/>
        </w:rPr>
      </w:pPr>
    </w:p>
    <w:p w:rsidR="00A33C7A" w:rsidRPr="00A33C7A" w:rsidRDefault="00A33C7A" w:rsidP="00621752">
      <w:pPr>
        <w:pStyle w:val="KDParagraf"/>
        <w:spacing w:before="0"/>
        <w:rPr>
          <w:rFonts w:cs="Arial"/>
          <w:color w:val="00B0F0"/>
          <w:lang w:val="sr-Cyrl-RS"/>
        </w:rPr>
      </w:pPr>
    </w:p>
    <w:p w:rsidR="005F6AAF" w:rsidRDefault="00BE2596" w:rsidP="00F4786B">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5F6AAF" w:rsidRDefault="00BE2596" w:rsidP="00BE2596">
      <w:pPr>
        <w:spacing w:before="0"/>
        <w:rPr>
          <w:rFonts w:cs="Arial"/>
          <w:color w:val="000000" w:themeColor="text1"/>
        </w:rPr>
      </w:pPr>
      <w:proofErr w:type="gramStart"/>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8E3CE6" w:rsidRPr="008E3CE6" w:rsidRDefault="00C6752E" w:rsidP="008E3CE6">
      <w:pPr>
        <w:jc w:val="right"/>
        <w:rPr>
          <w:rFonts w:cs="Arial"/>
          <w:b/>
        </w:rPr>
      </w:pPr>
      <w:r w:rsidRPr="00E47C2E">
        <w:rPr>
          <w:rFonts w:eastAsia="Arial Unicode MS" w:cs="Arial"/>
          <w:kern w:val="2"/>
          <w:lang w:val="ru-RU"/>
        </w:rPr>
        <w:t>за спровођење ЈН</w:t>
      </w:r>
      <w:r w:rsidR="00BD1611">
        <w:rPr>
          <w:rFonts w:eastAsia="Arial Unicode MS" w:cs="Arial"/>
          <w:kern w:val="2"/>
        </w:rPr>
        <w:t xml:space="preserve"> бр.</w:t>
      </w:r>
      <w:r w:rsidR="00F2327A" w:rsidRPr="00F2327A">
        <w:rPr>
          <w:rFonts w:cs="Arial"/>
          <w:b/>
        </w:rPr>
        <w:t xml:space="preserve"> </w:t>
      </w:r>
      <w:r w:rsidR="008E3CE6" w:rsidRPr="008E3CE6">
        <w:rPr>
          <w:rFonts w:cs="Arial"/>
          <w:b/>
        </w:rPr>
        <w:t>3000/1734/2016 (</w:t>
      </w:r>
      <w:r w:rsidR="00361ADA">
        <w:rPr>
          <w:rFonts w:cs="Arial"/>
          <w:b/>
          <w:lang w:val="sr-Cyrl-RS"/>
        </w:rPr>
        <w:t>0506</w:t>
      </w:r>
      <w:r w:rsidR="008E3CE6" w:rsidRPr="008E3CE6">
        <w:rPr>
          <w:rFonts w:cs="Arial"/>
          <w:b/>
        </w:rPr>
        <w:t>/2016)</w:t>
      </w:r>
    </w:p>
    <w:p w:rsidR="00A415AA" w:rsidRDefault="00C6752E" w:rsidP="000D1FB6">
      <w:pPr>
        <w:tabs>
          <w:tab w:val="left" w:pos="3828"/>
          <w:tab w:val="left" w:pos="4111"/>
        </w:tabs>
        <w:jc w:val="right"/>
        <w:rPr>
          <w:rFonts w:eastAsia="Arial Unicode MS" w:cs="Arial"/>
          <w:kern w:val="2"/>
          <w:lang w:val="sr-Latn-RS"/>
        </w:rPr>
      </w:pPr>
      <w:r w:rsidRPr="00E47C2E">
        <w:rPr>
          <w:rFonts w:eastAsia="Arial Unicode MS" w:cs="Arial"/>
          <w:kern w:val="2"/>
          <w:lang w:val="ru-RU"/>
        </w:rPr>
        <w:t xml:space="preserve">                                                    </w:t>
      </w:r>
      <w:r w:rsidR="00BD1611">
        <w:rPr>
          <w:rFonts w:eastAsia="Arial Unicode MS" w:cs="Arial"/>
          <w:kern w:val="2"/>
          <w:lang w:val="ru-RU"/>
        </w:rPr>
        <w:t xml:space="preserve">   формирана Решењем бр.</w:t>
      </w:r>
    </w:p>
    <w:p w:rsidR="00C6752E" w:rsidRDefault="000D1FB6" w:rsidP="000D1FB6">
      <w:pPr>
        <w:pStyle w:val="Title"/>
        <w:spacing w:before="0"/>
        <w:jc w:val="right"/>
        <w:rPr>
          <w:rFonts w:cs="Arial"/>
          <w:b w:val="0"/>
          <w:bCs w:val="0"/>
          <w:sz w:val="22"/>
          <w:szCs w:val="22"/>
          <w:lang w:val="sr-Latn-RS" w:eastAsia="en-US"/>
        </w:rPr>
      </w:pPr>
      <w:r w:rsidRPr="000D1FB6">
        <w:rPr>
          <w:rFonts w:cs="Arial"/>
          <w:b w:val="0"/>
          <w:bCs w:val="0"/>
          <w:sz w:val="22"/>
          <w:szCs w:val="22"/>
          <w:lang w:val="sr-Cyrl-RS" w:eastAsia="en-US"/>
        </w:rPr>
        <w:t>105-Е.03.01-382170/4-2016</w:t>
      </w:r>
      <w:r>
        <w:rPr>
          <w:rFonts w:cs="Arial"/>
          <w:b w:val="0"/>
          <w:bCs w:val="0"/>
          <w:sz w:val="22"/>
          <w:szCs w:val="22"/>
          <w:lang w:val="sr-Latn-RS" w:eastAsia="en-US"/>
        </w:rPr>
        <w:t xml:space="preserve"> od 12.10.2016</w:t>
      </w:r>
    </w:p>
    <w:p w:rsidR="000D1FB6" w:rsidRDefault="000D1FB6" w:rsidP="000D1FB6">
      <w:pPr>
        <w:pStyle w:val="Subtitle"/>
        <w:rPr>
          <w:lang w:val="sr-Latn-RS" w:eastAsia="en-US"/>
        </w:rPr>
      </w:pPr>
    </w:p>
    <w:p w:rsidR="000D1FB6" w:rsidRPr="000D1FB6" w:rsidRDefault="000D1FB6" w:rsidP="000D1FB6">
      <w:pPr>
        <w:pStyle w:val="BodyText"/>
        <w:rPr>
          <w:lang w:val="sr-Latn-RS" w:eastAsia="en-US"/>
        </w:rPr>
      </w:pPr>
    </w:p>
    <w:p w:rsidR="00C6752E" w:rsidRPr="00E47C2E" w:rsidRDefault="00C6752E" w:rsidP="00C6752E">
      <w:pPr>
        <w:pStyle w:val="Title"/>
        <w:spacing w:before="0"/>
        <w:rPr>
          <w:rFonts w:cs="Arial"/>
          <w:b w:val="0"/>
          <w:color w:val="FF0000"/>
          <w:sz w:val="22"/>
          <w:szCs w:val="22"/>
        </w:rPr>
      </w:pPr>
    </w:p>
    <w:p w:rsidR="008E3CE6" w:rsidRPr="008E3CE6" w:rsidRDefault="008E3CE6" w:rsidP="008E3CE6">
      <w:pPr>
        <w:spacing w:before="0"/>
        <w:jc w:val="left"/>
      </w:pPr>
      <w:r w:rsidRPr="008E3CE6">
        <w:t>1.</w:t>
      </w:r>
      <w:r w:rsidRPr="008E3CE6">
        <w:rPr>
          <w:lang w:val="sr-Cyrl-RS"/>
        </w:rPr>
        <w:t>Данијела Клајн</w:t>
      </w:r>
      <w:r w:rsidRPr="008E3CE6">
        <w:t xml:space="preserve">, члан                                          </w:t>
      </w:r>
      <w:r w:rsidRPr="008E3CE6">
        <w:rPr>
          <w:lang w:val="sr-Cyrl-RS"/>
        </w:rPr>
        <w:t xml:space="preserve">     </w:t>
      </w:r>
      <w:r w:rsidR="000D1FB6">
        <w:rPr>
          <w:lang w:val="sr-Latn-RS"/>
        </w:rPr>
        <w:t xml:space="preserve"> </w:t>
      </w:r>
      <w:r w:rsidRPr="008E3CE6">
        <w:rPr>
          <w:lang w:val="sr-Cyrl-RS"/>
        </w:rPr>
        <w:t xml:space="preserve"> </w:t>
      </w:r>
      <w:r w:rsidRPr="008E3CE6">
        <w:t>___________________</w:t>
      </w:r>
    </w:p>
    <w:p w:rsidR="008E3CE6" w:rsidRPr="008E3CE6" w:rsidRDefault="008E3CE6" w:rsidP="008E3CE6">
      <w:pPr>
        <w:spacing w:before="0"/>
        <w:jc w:val="left"/>
      </w:pPr>
      <w:r w:rsidRPr="008E3CE6">
        <w:rPr>
          <w:lang w:val="sr-Cyrl-RS"/>
        </w:rPr>
        <w:t>Светлана Бељинац</w:t>
      </w:r>
      <w:r w:rsidRPr="008E3CE6">
        <w:t xml:space="preserve">, заменик члана                           </w:t>
      </w:r>
      <w:r w:rsidR="000D1FB6">
        <w:t xml:space="preserve"> </w:t>
      </w:r>
      <w:r w:rsidRPr="008E3CE6">
        <w:t>___________________</w:t>
      </w:r>
    </w:p>
    <w:p w:rsidR="008E3CE6" w:rsidRPr="008E3CE6" w:rsidRDefault="008E3CE6" w:rsidP="008E3CE6">
      <w:pPr>
        <w:spacing w:before="0"/>
        <w:jc w:val="left"/>
      </w:pPr>
      <w:r w:rsidRPr="008E3CE6">
        <w:t>2.</w:t>
      </w:r>
      <w:r w:rsidRPr="008E3CE6">
        <w:rPr>
          <w:lang w:val="sr-Cyrl-RS"/>
        </w:rPr>
        <w:t>Вишња Лечић</w:t>
      </w:r>
      <w:r w:rsidRPr="008E3CE6">
        <w:t xml:space="preserve"> члан                                         </w:t>
      </w:r>
      <w:r w:rsidRPr="008E3CE6">
        <w:rPr>
          <w:lang w:val="sr-Cyrl-RS"/>
        </w:rPr>
        <w:t xml:space="preserve">        </w:t>
      </w:r>
      <w:r w:rsidR="000D1FB6">
        <w:rPr>
          <w:lang w:val="sr-Latn-RS"/>
        </w:rPr>
        <w:t xml:space="preserve">  </w:t>
      </w:r>
      <w:r w:rsidRPr="008E3CE6">
        <w:t xml:space="preserve"> ___________________</w:t>
      </w:r>
    </w:p>
    <w:p w:rsidR="008E3CE6" w:rsidRPr="008E3CE6" w:rsidRDefault="008E3CE6" w:rsidP="008E3CE6">
      <w:pPr>
        <w:spacing w:before="0"/>
        <w:jc w:val="left"/>
      </w:pPr>
      <w:r w:rsidRPr="008E3CE6">
        <w:rPr>
          <w:lang w:val="sr-Cyrl-RS"/>
        </w:rPr>
        <w:t>Мирослав Арсеновић</w:t>
      </w:r>
      <w:r w:rsidRPr="008E3CE6">
        <w:t xml:space="preserve">, заменик члана                   </w:t>
      </w:r>
      <w:r w:rsidR="00E806D3">
        <w:t xml:space="preserve">     </w:t>
      </w:r>
      <w:r w:rsidRPr="008E3CE6">
        <w:rPr>
          <w:lang w:val="sr-Cyrl-RS"/>
        </w:rPr>
        <w:t xml:space="preserve"> </w:t>
      </w:r>
      <w:r w:rsidRPr="008E3CE6">
        <w:t>___________________</w:t>
      </w:r>
    </w:p>
    <w:p w:rsidR="008E3CE6" w:rsidRPr="008E3CE6" w:rsidRDefault="008E3CE6" w:rsidP="008E3CE6">
      <w:pPr>
        <w:spacing w:before="0"/>
        <w:jc w:val="left"/>
      </w:pPr>
      <w:r w:rsidRPr="008E3CE6">
        <w:t>3.</w:t>
      </w:r>
      <w:r w:rsidRPr="008E3CE6">
        <w:rPr>
          <w:lang w:val="sr-Cyrl-RS"/>
        </w:rPr>
        <w:t>Данијела Јањић</w:t>
      </w:r>
      <w:r w:rsidRPr="008E3CE6">
        <w:t xml:space="preserve">, члан    секретар                      </w:t>
      </w:r>
      <w:r w:rsidRPr="008E3CE6">
        <w:rPr>
          <w:lang w:val="sr-Cyrl-RS"/>
        </w:rPr>
        <w:t xml:space="preserve">   </w:t>
      </w:r>
      <w:r w:rsidRPr="008E3CE6">
        <w:t xml:space="preserve"> </w:t>
      </w:r>
      <w:r w:rsidR="000D1FB6">
        <w:t xml:space="preserve">  </w:t>
      </w:r>
      <w:r w:rsidRPr="008E3CE6">
        <w:t>___________________</w:t>
      </w:r>
    </w:p>
    <w:p w:rsidR="008E3CE6" w:rsidRPr="008E3CE6" w:rsidRDefault="008E3CE6" w:rsidP="008E3CE6">
      <w:pPr>
        <w:spacing w:before="0"/>
        <w:jc w:val="left"/>
      </w:pPr>
      <w:r w:rsidRPr="008E3CE6">
        <w:rPr>
          <w:lang w:val="sr-Cyrl-RS"/>
        </w:rPr>
        <w:t>Јелисава Стојилковић</w:t>
      </w:r>
      <w:r w:rsidRPr="008E3CE6">
        <w:t xml:space="preserve"> заменик члана секретарa    </w:t>
      </w:r>
      <w:r w:rsidR="000D1FB6">
        <w:t xml:space="preserve">  </w:t>
      </w:r>
      <w:r w:rsidRPr="008E3CE6">
        <w:t>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2"/>
      <w:bookmarkEnd w:id="193"/>
      <w:bookmarkEnd w:id="194"/>
      <w:bookmarkEnd w:id="195"/>
      <w:bookmarkEnd w:id="196"/>
      <w:bookmarkEnd w:id="197"/>
      <w:bookmarkEnd w:id="198"/>
      <w:bookmarkEnd w:id="199"/>
      <w:bookmarkEnd w:id="200"/>
      <w:bookmarkEnd w:id="201"/>
      <w:bookmarkEnd w:id="202"/>
      <w:r>
        <w:rPr>
          <w:rFonts w:cs="Arial"/>
          <w:lang w:val="sr-Cyrl-RS"/>
        </w:rPr>
        <w:lastRenderedPageBreak/>
        <w:t>6.</w:t>
      </w:r>
      <w:r w:rsidR="008D2B23" w:rsidRPr="00E47C2E">
        <w:rPr>
          <w:rFonts w:cs="Arial"/>
        </w:rPr>
        <w:t>УПУТСТВО ПОНУЂАЧИМА КАКО ДА САЧИНЕ ПОНУДУ</w:t>
      </w:r>
      <w:bookmarkEnd w:id="203"/>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F4786B">
      <w:pPr>
        <w:pStyle w:val="KDPodnaslov2"/>
        <w:numPr>
          <w:ilvl w:val="1"/>
          <w:numId w:val="16"/>
        </w:numPr>
        <w:spacing w:before="0"/>
        <w:jc w:val="both"/>
        <w:rPr>
          <w:rFonts w:cs="Arial"/>
        </w:rPr>
      </w:pPr>
      <w:bookmarkStart w:id="204" w:name="_Toc441651577"/>
      <w:bookmarkStart w:id="205" w:name="_Toc442559888"/>
      <w:r w:rsidRPr="00E47C2E">
        <w:rPr>
          <w:rFonts w:cs="Arial"/>
        </w:rPr>
        <w:t>Језик на којем понуда мора бити састављена</w:t>
      </w:r>
      <w:bookmarkEnd w:id="204"/>
      <w:bookmarkEnd w:id="205"/>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F4786B">
      <w:pPr>
        <w:pStyle w:val="KDPodnaslov2"/>
        <w:numPr>
          <w:ilvl w:val="1"/>
          <w:numId w:val="16"/>
        </w:numPr>
        <w:spacing w:before="0"/>
        <w:jc w:val="both"/>
        <w:rPr>
          <w:rFonts w:cs="Arial"/>
        </w:rPr>
      </w:pPr>
      <w:bookmarkStart w:id="206" w:name="_Toc441651578"/>
      <w:bookmarkStart w:id="207"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6"/>
      <w:bookmarkEnd w:id="207"/>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F6AAF" w:rsidRPr="005F6AAF">
        <w:rPr>
          <w:rFonts w:cs="Arial"/>
          <w:b w:val="0"/>
          <w:color w:val="000000" w:themeColor="text1"/>
          <w:sz w:val="22"/>
          <w:szCs w:val="22"/>
          <w:lang w:val="ru-RU"/>
        </w:rPr>
        <w:t>Богољуба Урошевића Црног 44, 11 500 Обреновац</w:t>
      </w:r>
      <w:r w:rsidR="002A4077" w:rsidRPr="005F6AAF">
        <w:rPr>
          <w:rFonts w:cs="Arial"/>
          <w:b w:val="0"/>
          <w:color w:val="000000" w:themeColor="text1"/>
          <w:sz w:val="22"/>
          <w:szCs w:val="22"/>
          <w:lang w:val="ru-RU"/>
        </w:rPr>
        <w:t>,</w:t>
      </w:r>
      <w:r w:rsidR="002A4077" w:rsidRPr="005F6AAF">
        <w:rPr>
          <w:rFonts w:cs="Arial"/>
          <w:b w:val="0"/>
          <w:sz w:val="22"/>
          <w:szCs w:val="22"/>
          <w:lang w:val="ru-RU"/>
        </w:rPr>
        <w:t xml:space="preserve">ПАК </w:t>
      </w:r>
      <w:r w:rsidR="00AB1C64">
        <w:rPr>
          <w:rFonts w:cs="Arial"/>
          <w:b w:val="0"/>
          <w:sz w:val="22"/>
          <w:szCs w:val="22"/>
        </w:rPr>
        <w:t>11</w:t>
      </w:r>
      <w:r w:rsidRPr="005F6AAF">
        <w:rPr>
          <w:rFonts w:cs="Arial"/>
          <w:b w:val="0"/>
          <w:sz w:val="22"/>
          <w:szCs w:val="22"/>
          <w:lang w:val="ru-RU"/>
        </w:rPr>
        <w:t xml:space="preserve"> - са назнак</w:t>
      </w:r>
      <w:r w:rsidR="005F6AAF" w:rsidRPr="005F6AAF">
        <w:rPr>
          <w:rFonts w:cs="Arial"/>
          <w:b w:val="0"/>
          <w:sz w:val="22"/>
          <w:szCs w:val="22"/>
          <w:lang w:val="ru-RU"/>
        </w:rPr>
        <w:t>ом: „Понуда за јавну набавку услуга</w:t>
      </w:r>
      <w:r w:rsidR="005F6AAF" w:rsidRPr="000E148C">
        <w:rPr>
          <w:rFonts w:cs="Arial"/>
          <w:sz w:val="22"/>
          <w:szCs w:val="22"/>
          <w:lang w:val="ru-RU"/>
        </w:rPr>
        <w:t>:</w:t>
      </w:r>
      <w:r w:rsidR="000E148C" w:rsidRPr="000E148C">
        <w:rPr>
          <w:sz w:val="22"/>
          <w:szCs w:val="22"/>
          <w:lang w:val="sr-Cyrl-RS"/>
        </w:rPr>
        <w:t xml:space="preserve"> </w:t>
      </w:r>
      <w:r w:rsidR="008E3CE6">
        <w:rPr>
          <w:rFonts w:cs="Arial"/>
          <w:szCs w:val="24"/>
          <w:lang w:val="sr-Cyrl-RS"/>
        </w:rPr>
        <w:t>Декоратерске услуге</w:t>
      </w:r>
      <w:r w:rsidR="008E3CE6" w:rsidRPr="005F6AAF">
        <w:rPr>
          <w:rFonts w:cs="Arial"/>
          <w:b w:val="0"/>
          <w:lang w:val="ru-RU"/>
        </w:rPr>
        <w:t xml:space="preserve"> </w:t>
      </w:r>
      <w:r w:rsidR="008E3CE6">
        <w:rPr>
          <w:rFonts w:cs="Arial"/>
          <w:b w:val="0"/>
          <w:lang w:val="ru-RU"/>
        </w:rPr>
        <w:t xml:space="preserve">, </w:t>
      </w:r>
      <w:r w:rsidRPr="005F6AAF">
        <w:rPr>
          <w:rFonts w:cs="Arial"/>
          <w:b w:val="0"/>
          <w:lang w:val="ru-RU"/>
        </w:rPr>
        <w:t>Јавна набавка</w:t>
      </w:r>
      <w:r w:rsidR="008E3CE6">
        <w:rPr>
          <w:rFonts w:cs="Arial"/>
          <w:b w:val="0"/>
          <w:lang w:val="ru-RU"/>
        </w:rPr>
        <w:t>:</w:t>
      </w:r>
      <w:r w:rsidRPr="005F6AAF">
        <w:rPr>
          <w:rFonts w:cs="Arial"/>
          <w:b w:val="0"/>
          <w:lang w:val="ru-RU"/>
        </w:rPr>
        <w:t xml:space="preserve"> </w:t>
      </w:r>
      <w:r w:rsidR="008E3CE6" w:rsidRPr="009838DB">
        <w:rPr>
          <w:rFonts w:cs="Arial"/>
          <w:sz w:val="22"/>
          <w:szCs w:val="22"/>
        </w:rPr>
        <w:t>3000/</w:t>
      </w:r>
      <w:r w:rsidR="008E3CE6">
        <w:rPr>
          <w:rFonts w:cs="Arial"/>
          <w:sz w:val="22"/>
          <w:szCs w:val="22"/>
        </w:rPr>
        <w:t>1734</w:t>
      </w:r>
      <w:r w:rsidR="008E3CE6" w:rsidRPr="009838DB">
        <w:rPr>
          <w:rFonts w:cs="Arial"/>
          <w:sz w:val="22"/>
          <w:szCs w:val="22"/>
        </w:rPr>
        <w:t>/2016 (</w:t>
      </w:r>
      <w:r w:rsidR="00492263">
        <w:rPr>
          <w:rFonts w:cs="Arial"/>
          <w:sz w:val="22"/>
          <w:szCs w:val="22"/>
          <w:lang w:val="sr-Cyrl-RS"/>
        </w:rPr>
        <w:t>1506</w:t>
      </w:r>
      <w:r w:rsidR="008E3CE6" w:rsidRPr="009838DB">
        <w:rPr>
          <w:rFonts w:cs="Arial"/>
          <w:sz w:val="22"/>
          <w:szCs w:val="22"/>
        </w:rPr>
        <w:t>/2016)</w:t>
      </w:r>
      <w:r w:rsidR="008E3CE6">
        <w:rPr>
          <w:rFonts w:cs="Arial"/>
          <w:sz w:val="22"/>
          <w:szCs w:val="22"/>
          <w:lang w:val="sr-Cyrl-RS"/>
        </w:rPr>
        <w:t xml:space="preserve"> - </w:t>
      </w:r>
      <w:r w:rsidRPr="00A33C7A">
        <w:rPr>
          <w:rFonts w:cs="Arial"/>
          <w:lang w:val="ru-RU"/>
        </w:rPr>
        <w:t>НЕ ОТВАРАТИ</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806D3" w:rsidRDefault="00613B13" w:rsidP="00E806D3">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C400D5" w:rsidRPr="00E806D3" w:rsidRDefault="008D2B23" w:rsidP="00C400D5">
      <w:pPr>
        <w:pStyle w:val="KDPodnaslov2"/>
        <w:numPr>
          <w:ilvl w:val="1"/>
          <w:numId w:val="16"/>
        </w:numPr>
        <w:spacing w:before="0"/>
        <w:jc w:val="both"/>
        <w:rPr>
          <w:rFonts w:cs="Arial"/>
          <w:lang w:val="sr-Cyrl-RS"/>
        </w:rPr>
      </w:pPr>
      <w:bookmarkStart w:id="208" w:name="_Toc441651579"/>
      <w:bookmarkStart w:id="209" w:name="_Toc442559890"/>
      <w:r w:rsidRPr="00E47C2E">
        <w:rPr>
          <w:rFonts w:cs="Arial"/>
        </w:rPr>
        <w:t>Обавезна садржина понуде</w:t>
      </w:r>
      <w:bookmarkEnd w:id="208"/>
      <w:bookmarkEnd w:id="209"/>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2811DC">
        <w:rPr>
          <w:lang w:bidi="en-US"/>
        </w:rPr>
        <w:t xml:space="preserve">из чл. 75. </w:t>
      </w:r>
      <w:r w:rsidRPr="00E47C2E">
        <w:t>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C400D5" w:rsidRPr="008E3CE6" w:rsidRDefault="003C4E60" w:rsidP="00F4786B">
      <w:pPr>
        <w:pStyle w:val="KDPodnaslov2"/>
        <w:numPr>
          <w:ilvl w:val="1"/>
          <w:numId w:val="16"/>
        </w:numPr>
        <w:spacing w:before="0"/>
        <w:jc w:val="both"/>
        <w:rPr>
          <w:rFonts w:cs="Arial"/>
          <w:lang w:val="sr-Cyrl-RS"/>
        </w:rPr>
      </w:pPr>
      <w:bookmarkStart w:id="210" w:name="_Toc441651580"/>
      <w:bookmarkStart w:id="211" w:name="_Toc442559891"/>
      <w:r w:rsidRPr="00E47C2E">
        <w:rPr>
          <w:rFonts w:cs="Arial"/>
        </w:rPr>
        <w:t>Подношење и</w:t>
      </w:r>
      <w:r w:rsidR="008D2B23" w:rsidRPr="00E47C2E">
        <w:rPr>
          <w:rFonts w:cs="Arial"/>
        </w:rPr>
        <w:t xml:space="preserve"> отварање понуда</w:t>
      </w:r>
      <w:bookmarkEnd w:id="210"/>
      <w:bookmarkEnd w:id="211"/>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A33C7A" w:rsidRPr="008E3CE6" w:rsidRDefault="008D2B23" w:rsidP="00F4786B">
      <w:pPr>
        <w:pStyle w:val="KDPodnaslov2"/>
        <w:numPr>
          <w:ilvl w:val="1"/>
          <w:numId w:val="16"/>
        </w:numPr>
        <w:spacing w:before="0"/>
        <w:jc w:val="both"/>
        <w:rPr>
          <w:rFonts w:cs="Arial"/>
          <w:lang w:val="sr-Cyrl-RS"/>
        </w:rPr>
      </w:pPr>
      <w:bookmarkStart w:id="212" w:name="_Toc441651581"/>
      <w:bookmarkStart w:id="213" w:name="_Toc442559892"/>
      <w:r w:rsidRPr="00E47C2E">
        <w:rPr>
          <w:rFonts w:cs="Arial"/>
        </w:rPr>
        <w:t>Начин подношења понуде</w:t>
      </w:r>
      <w:bookmarkEnd w:id="212"/>
      <w:bookmarkEnd w:id="213"/>
    </w:p>
    <w:p w:rsidR="008D2B23"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4A603F" w:rsidRPr="00A33C7A" w:rsidRDefault="004A603F" w:rsidP="008D2B23">
      <w:pPr>
        <w:pStyle w:val="KDParagraf"/>
        <w:spacing w:before="0"/>
        <w:rPr>
          <w:rFonts w:cs="Arial"/>
          <w:b/>
          <w:lang w:val="ru-RU"/>
        </w:rPr>
      </w:pP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4A603F" w:rsidRPr="008E3CE6" w:rsidRDefault="008D2B23" w:rsidP="00F4786B">
      <w:pPr>
        <w:pStyle w:val="KDPodnaslov2"/>
        <w:numPr>
          <w:ilvl w:val="1"/>
          <w:numId w:val="16"/>
        </w:numPr>
        <w:spacing w:before="0"/>
        <w:jc w:val="both"/>
        <w:rPr>
          <w:rFonts w:cs="Arial"/>
          <w:lang w:val="sr-Cyrl-RS"/>
        </w:rPr>
      </w:pPr>
      <w:bookmarkStart w:id="214" w:name="_Toc441651582"/>
      <w:bookmarkStart w:id="215" w:name="_Toc442559893"/>
      <w:r w:rsidRPr="00E47C2E">
        <w:rPr>
          <w:rFonts w:cs="Arial"/>
        </w:rPr>
        <w:t>Измена, допуна и опозив понуде</w:t>
      </w:r>
      <w:bookmarkEnd w:id="214"/>
      <w:bookmarkEnd w:id="215"/>
    </w:p>
    <w:p w:rsidR="008E3CE6" w:rsidRPr="008E3CE6" w:rsidRDefault="008D2B23" w:rsidP="008E3CE6">
      <w:pPr>
        <w:jc w:val="center"/>
        <w:rPr>
          <w:rFonts w:cs="Arial"/>
          <w:b/>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8E3CE6">
        <w:rPr>
          <w:rFonts w:cs="Arial"/>
          <w:sz w:val="24"/>
          <w:szCs w:val="24"/>
          <w:lang w:val="sr-Cyrl-RS"/>
        </w:rPr>
        <w:t>Декоратерске услуге</w:t>
      </w:r>
      <w:r w:rsidR="000E148C" w:rsidRPr="00A33C7A">
        <w:rPr>
          <w:rFonts w:cs="Arial"/>
          <w:b/>
        </w:rPr>
        <w:t>, Јавна набавка број</w:t>
      </w:r>
      <w:r w:rsidR="004A603F">
        <w:rPr>
          <w:rFonts w:cs="Arial"/>
          <w:b/>
          <w:lang w:val="sr-Cyrl-RS"/>
        </w:rPr>
        <w:t>:</w:t>
      </w:r>
      <w:r w:rsidR="008E3CE6" w:rsidRPr="008E3CE6">
        <w:rPr>
          <w:rFonts w:cs="Arial"/>
          <w:b/>
        </w:rPr>
        <w:t xml:space="preserve"> 3000/1734/2016 (</w:t>
      </w:r>
      <w:r w:rsidR="00FA5549">
        <w:rPr>
          <w:rFonts w:cs="Arial"/>
          <w:b/>
          <w:lang w:val="sr-Cyrl-RS"/>
        </w:rPr>
        <w:t>1506</w:t>
      </w:r>
      <w:r w:rsidR="008E3CE6" w:rsidRPr="008E3CE6">
        <w:rPr>
          <w:rFonts w:cs="Arial"/>
          <w:b/>
        </w:rPr>
        <w:t>/2016)</w:t>
      </w:r>
    </w:p>
    <w:p w:rsidR="000E148C" w:rsidRPr="00A33C7A" w:rsidRDefault="008E3CE6" w:rsidP="008E3CE6">
      <w:pPr>
        <w:jc w:val="center"/>
        <w:rPr>
          <w:rFonts w:cs="Arial"/>
          <w:b/>
        </w:rPr>
      </w:pPr>
      <w:r>
        <w:rPr>
          <w:rFonts w:cs="Arial"/>
          <w:b/>
          <w:lang w:val="sr-Cyrl-RS"/>
        </w:rPr>
        <w:t xml:space="preserve">- </w:t>
      </w:r>
      <w:r w:rsidR="00642949">
        <w:rPr>
          <w:rFonts w:cs="Arial"/>
          <w:b/>
        </w:rPr>
        <w:t>НЕ</w:t>
      </w:r>
      <w:r w:rsidR="00642949">
        <w:rPr>
          <w:rFonts w:cs="Arial"/>
          <w:b/>
          <w:lang w:val="sr-Cyrl-RS"/>
        </w:rPr>
        <w:t xml:space="preserve"> </w:t>
      </w:r>
      <w:r w:rsidR="000E148C" w:rsidRPr="00A33C7A">
        <w:rPr>
          <w:rFonts w:cs="Arial"/>
          <w:b/>
        </w:rPr>
        <w:t>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A33C7A" w:rsidRDefault="008D2B23" w:rsidP="008E3CE6">
      <w:pPr>
        <w:jc w:val="center"/>
        <w:rPr>
          <w:rFonts w:cs="Arial"/>
          <w:b/>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8E3CE6">
        <w:rPr>
          <w:rFonts w:cs="Arial"/>
          <w:sz w:val="24"/>
          <w:szCs w:val="24"/>
          <w:lang w:val="sr-Cyrl-RS"/>
        </w:rPr>
        <w:t>Декоратерске услуге</w:t>
      </w:r>
      <w:r w:rsidR="002811DC" w:rsidRPr="00A33C7A">
        <w:rPr>
          <w:rFonts w:cs="Arial"/>
          <w:b/>
        </w:rPr>
        <w:t xml:space="preserve">, </w:t>
      </w:r>
      <w:r w:rsidRPr="00A33C7A">
        <w:rPr>
          <w:rFonts w:cs="Arial"/>
          <w:b/>
        </w:rPr>
        <w:t>Јавна набавка број</w:t>
      </w:r>
      <w:r w:rsidR="004A603F">
        <w:rPr>
          <w:rFonts w:cs="Arial"/>
          <w:b/>
          <w:lang w:val="sr-Cyrl-RS"/>
        </w:rPr>
        <w:t>:</w:t>
      </w:r>
      <w:r w:rsidRPr="00A33C7A">
        <w:rPr>
          <w:rFonts w:cs="Arial"/>
          <w:b/>
        </w:rPr>
        <w:t xml:space="preserve"> </w:t>
      </w:r>
      <w:r w:rsidR="008E3CE6" w:rsidRPr="008E3CE6">
        <w:rPr>
          <w:rFonts w:cs="Arial"/>
          <w:b/>
        </w:rPr>
        <w:t>3000/1734/2016 (</w:t>
      </w:r>
      <w:r w:rsidR="00FA5549">
        <w:rPr>
          <w:rFonts w:cs="Arial"/>
          <w:b/>
          <w:lang w:val="sr-Cyrl-RS"/>
        </w:rPr>
        <w:t>1506</w:t>
      </w:r>
      <w:r w:rsidR="008E3CE6" w:rsidRPr="008E3CE6">
        <w:rPr>
          <w:rFonts w:cs="Arial"/>
          <w:b/>
        </w:rPr>
        <w:t>/2016</w:t>
      </w:r>
      <w:proofErr w:type="gramStart"/>
      <w:r w:rsidR="008E3CE6" w:rsidRPr="008E3CE6">
        <w:rPr>
          <w:rFonts w:cs="Arial"/>
          <w:b/>
        </w:rPr>
        <w:t>)</w:t>
      </w:r>
      <w:r w:rsidRPr="00A33C7A">
        <w:rPr>
          <w:rFonts w:cs="Arial"/>
          <w:b/>
        </w:rPr>
        <w:t>–</w:t>
      </w:r>
      <w:proofErr w:type="gramEnd"/>
      <w:r w:rsidRPr="00A33C7A">
        <w:rPr>
          <w:rFonts w:cs="Arial"/>
          <w:b/>
        </w:rPr>
        <w:t xml:space="preserve">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F4786B">
      <w:pPr>
        <w:pStyle w:val="KDPodnaslov2"/>
        <w:numPr>
          <w:ilvl w:val="1"/>
          <w:numId w:val="16"/>
        </w:numPr>
        <w:spacing w:before="0"/>
        <w:jc w:val="both"/>
        <w:rPr>
          <w:rFonts w:cs="Arial"/>
        </w:rPr>
      </w:pPr>
      <w:bookmarkStart w:id="216" w:name="_Toc441651583"/>
      <w:bookmarkStart w:id="217" w:name="_Toc442559894"/>
      <w:r w:rsidRPr="00E47C2E">
        <w:rPr>
          <w:rFonts w:cs="Arial"/>
          <w:lang w:val="ru-RU"/>
        </w:rPr>
        <w:t>П</w:t>
      </w:r>
      <w:r w:rsidRPr="00E47C2E">
        <w:rPr>
          <w:rFonts w:cs="Arial"/>
        </w:rPr>
        <w:t>артије</w:t>
      </w:r>
      <w:bookmarkEnd w:id="216"/>
      <w:bookmarkEnd w:id="217"/>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0E148C" w:rsidRDefault="008D2B23" w:rsidP="008D2B23">
      <w:pPr>
        <w:spacing w:before="0"/>
        <w:rPr>
          <w:rFonts w:cs="Arial"/>
          <w:color w:val="00B0F0"/>
          <w:lang w:val="sr-Cyrl-RS"/>
        </w:rPr>
      </w:pPr>
    </w:p>
    <w:p w:rsidR="00C01DF8" w:rsidRPr="00E806D3" w:rsidRDefault="008D2B23" w:rsidP="00C01DF8">
      <w:pPr>
        <w:pStyle w:val="KDPodnaslov2"/>
        <w:numPr>
          <w:ilvl w:val="1"/>
          <w:numId w:val="16"/>
        </w:numPr>
        <w:spacing w:before="0"/>
        <w:jc w:val="both"/>
        <w:rPr>
          <w:rFonts w:cs="Arial"/>
        </w:rPr>
      </w:pPr>
      <w:bookmarkStart w:id="218" w:name="_Toc441651584"/>
      <w:bookmarkStart w:id="219" w:name="_Toc442559895"/>
      <w:r w:rsidRPr="00E47C2E">
        <w:rPr>
          <w:rFonts w:cs="Arial"/>
        </w:rPr>
        <w:t>Понуда са варијантама</w:t>
      </w:r>
      <w:bookmarkEnd w:id="218"/>
      <w:bookmarkEnd w:id="219"/>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C01DF8" w:rsidRPr="00E806D3" w:rsidRDefault="008D2B23" w:rsidP="00C01DF8">
      <w:pPr>
        <w:pStyle w:val="KDPodnaslov2"/>
        <w:numPr>
          <w:ilvl w:val="1"/>
          <w:numId w:val="16"/>
        </w:numPr>
        <w:spacing w:before="0"/>
        <w:jc w:val="both"/>
        <w:rPr>
          <w:rFonts w:cs="Arial"/>
        </w:rPr>
      </w:pPr>
      <w:bookmarkStart w:id="220" w:name="_Toc441651585"/>
      <w:bookmarkStart w:id="221" w:name="_Toc442559896"/>
      <w:r w:rsidRPr="00E47C2E">
        <w:rPr>
          <w:rFonts w:cs="Arial"/>
        </w:rPr>
        <w:lastRenderedPageBreak/>
        <w:t>Подношење понуде са подизвођачима</w:t>
      </w:r>
      <w:bookmarkEnd w:id="220"/>
      <w:bookmarkEnd w:id="221"/>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220B2" w:rsidRDefault="0066644E" w:rsidP="0066644E">
      <w:pPr>
        <w:pStyle w:val="KDParagraf"/>
        <w:spacing w:before="0"/>
        <w:rPr>
          <w:rFonts w:cs="Arial"/>
          <w:color w:val="00B0F0"/>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w:t>
      </w:r>
      <w:r w:rsidR="002811DC">
        <w:rPr>
          <w:rFonts w:cs="Arial"/>
        </w:rPr>
        <w:t>ови за учешће из члана 75.</w:t>
      </w:r>
      <w:proofErr w:type="gramEnd"/>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proofErr w:type="gramStart"/>
      <w:r w:rsidR="002811DC">
        <w:rPr>
          <w:rFonts w:cs="Arial"/>
        </w:rPr>
        <w:t>.</w:t>
      </w:r>
      <w:r w:rsidR="00C3275B" w:rsidRPr="00E47C2E">
        <w:rPr>
          <w:rFonts w:cs="Arial"/>
          <w:color w:val="00B0F0"/>
        </w:rPr>
        <w:t>.</w:t>
      </w:r>
      <w:proofErr w:type="gramEnd"/>
      <w:r w:rsidR="00C3275B" w:rsidRPr="00E47C2E">
        <w:rPr>
          <w:rFonts w:cs="Arial"/>
          <w:color w:val="00B0F0"/>
        </w:rPr>
        <w:t xml:space="preserve"> </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F4786B">
      <w:pPr>
        <w:pStyle w:val="KDPodnaslov2"/>
        <w:numPr>
          <w:ilvl w:val="1"/>
          <w:numId w:val="16"/>
        </w:numPr>
        <w:spacing w:before="0"/>
        <w:jc w:val="both"/>
        <w:rPr>
          <w:rFonts w:cs="Arial"/>
        </w:rPr>
      </w:pPr>
      <w:bookmarkStart w:id="222" w:name="_Toc441651586"/>
      <w:bookmarkStart w:id="223" w:name="_Toc442559897"/>
      <w:r w:rsidRPr="00E47C2E">
        <w:rPr>
          <w:rFonts w:cs="Arial"/>
        </w:rPr>
        <w:t>Подношење заједничке понуде</w:t>
      </w:r>
      <w:bookmarkEnd w:id="222"/>
      <w:bookmarkEnd w:id="223"/>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4" w:name="_Toc441651587"/>
      <w:bookmarkStart w:id="225"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F4786B">
      <w:pPr>
        <w:pStyle w:val="KDPodnaslov2"/>
        <w:numPr>
          <w:ilvl w:val="1"/>
          <w:numId w:val="16"/>
        </w:numPr>
        <w:spacing w:before="0"/>
        <w:jc w:val="both"/>
        <w:rPr>
          <w:rFonts w:cs="Arial"/>
        </w:rPr>
      </w:pPr>
      <w:r w:rsidRPr="00E47C2E">
        <w:rPr>
          <w:rFonts w:cs="Arial"/>
        </w:rPr>
        <w:t>Понуђена цена</w:t>
      </w:r>
      <w:bookmarkEnd w:id="224"/>
      <w:bookmarkEnd w:id="225"/>
    </w:p>
    <w:p w:rsidR="008D2B23" w:rsidRPr="00C45177" w:rsidRDefault="008D2B23" w:rsidP="008D2B23">
      <w:pPr>
        <w:pStyle w:val="KDParagraf"/>
        <w:spacing w:before="0"/>
        <w:rPr>
          <w:rFonts w:cs="Arial"/>
          <w:b/>
          <w:color w:val="000000" w:themeColor="text1"/>
        </w:rPr>
      </w:pPr>
      <w:proofErr w:type="gramStart"/>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C45177">
        <w:rPr>
          <w:rFonts w:cs="Arial"/>
          <w:b/>
        </w:rPr>
        <w:t>Понуда која је изражена у две валуте, сматраће се неприхватљивом</w:t>
      </w:r>
      <w:r w:rsidRPr="00E47C2E">
        <w:rPr>
          <w:rFonts w:cs="Arial"/>
        </w:rPr>
        <w:t>.</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0E148C" w:rsidRPr="00E806D3" w:rsidRDefault="002E2F11" w:rsidP="000E148C">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E3CE6" w:rsidRDefault="001227A3" w:rsidP="0054056C">
      <w:pPr>
        <w:pStyle w:val="KDParagraf"/>
        <w:spacing w:before="0"/>
        <w:rPr>
          <w:rFonts w:eastAsia="Calibri" w:cs="Arial"/>
          <w:color w:val="00B0F0"/>
          <w:lang w:val="sr-Cyrl-RS"/>
        </w:rPr>
      </w:pPr>
    </w:p>
    <w:p w:rsidR="006E6F46" w:rsidRPr="00E47C2E" w:rsidRDefault="006E6F46" w:rsidP="00F4786B">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291E64" w:rsidRDefault="008E3CE6" w:rsidP="00041FE3">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8E3CE6">
        <w:rPr>
          <w:rFonts w:ascii="Arial" w:eastAsia="Times New Roman" w:hAnsi="Arial" w:cs="Arial"/>
          <w:lang w:val="sr-Cyrl-RS"/>
        </w:rPr>
        <w:t>Услуга се врши у периоду од 12 месеци од дана потписивања уговора, према потребама Наручиоца.</w:t>
      </w:r>
    </w:p>
    <w:p w:rsidR="008E3CE6" w:rsidRPr="00291E64" w:rsidRDefault="008E3CE6"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6E6F46" w:rsidRDefault="006E6F46" w:rsidP="00F4786B">
      <w:pPr>
        <w:pStyle w:val="KDPodnaslov2"/>
        <w:numPr>
          <w:ilvl w:val="1"/>
          <w:numId w:val="16"/>
        </w:numPr>
        <w:spacing w:before="0"/>
        <w:jc w:val="both"/>
        <w:rPr>
          <w:rFonts w:cs="Arial"/>
          <w:color w:val="000000" w:themeColor="text1"/>
          <w:lang w:val="sr-Cyrl-RS"/>
        </w:rPr>
      </w:pPr>
      <w:r w:rsidRPr="00BE3E59">
        <w:rPr>
          <w:rFonts w:cs="Arial"/>
          <w:color w:val="000000" w:themeColor="text1"/>
        </w:rPr>
        <w:t>Га</w:t>
      </w:r>
      <w:r w:rsidR="006F517A" w:rsidRPr="00BE3E59">
        <w:rPr>
          <w:rFonts w:cs="Arial"/>
          <w:color w:val="000000" w:themeColor="text1"/>
        </w:rPr>
        <w:t xml:space="preserve">рантни рок </w:t>
      </w:r>
    </w:p>
    <w:p w:rsidR="00291E64" w:rsidRPr="00E806D3" w:rsidRDefault="00304AB4" w:rsidP="00E806D3">
      <w:pPr>
        <w:pStyle w:val="ListParagraph"/>
        <w:numPr>
          <w:ilvl w:val="0"/>
          <w:numId w:val="22"/>
        </w:numPr>
        <w:rPr>
          <w:rFonts w:ascii="Arial" w:hAnsi="Arial" w:cs="Arial"/>
          <w:lang w:val="sr-Cyrl-RS"/>
        </w:rPr>
      </w:pPr>
      <w:r>
        <w:rPr>
          <w:rFonts w:ascii="Arial" w:hAnsi="Arial" w:cs="Arial"/>
          <w:lang w:val="sr-Cyrl-RS"/>
        </w:rPr>
        <w:t xml:space="preserve">Не краћи од </w:t>
      </w:r>
      <w:r w:rsidR="00252332" w:rsidRPr="00252332">
        <w:rPr>
          <w:rFonts w:ascii="Arial" w:hAnsi="Arial" w:cs="Arial"/>
          <w:lang w:val="sr-Cyrl-RS"/>
        </w:rPr>
        <w:t>12 месеци од дана извршења услуге.</w:t>
      </w: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 xml:space="preserve">најкасније у року </w:t>
      </w:r>
      <w:proofErr w:type="gramStart"/>
      <w:r w:rsidR="005470EF" w:rsidRPr="00240035">
        <w:rPr>
          <w:rFonts w:cs="Arial"/>
          <w:color w:val="000000" w:themeColor="text1"/>
          <w:lang w:eastAsia="zh-CN"/>
        </w:rPr>
        <w:t>од  5</w:t>
      </w:r>
      <w:proofErr w:type="gramEnd"/>
      <w:r w:rsidR="005470EF" w:rsidRPr="00240035">
        <w:rPr>
          <w:rFonts w:cs="Arial"/>
          <w:color w:val="000000" w:themeColor="text1"/>
          <w:lang w:eastAsia="zh-CN"/>
        </w:rPr>
        <w:t xml:space="preserve"> (словима:пет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w:t>
      </w:r>
      <w:proofErr w:type="gramStart"/>
      <w:r w:rsidR="00565C26" w:rsidRPr="00240035">
        <w:rPr>
          <w:rFonts w:cs="Arial"/>
          <w:color w:val="000000" w:themeColor="text1"/>
          <w:lang w:eastAsia="zh-CN"/>
        </w:rPr>
        <w:t>:десет</w:t>
      </w:r>
      <w:proofErr w:type="gramEnd"/>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F4786B">
      <w:pPr>
        <w:pStyle w:val="KDPodnaslov2"/>
        <w:numPr>
          <w:ilvl w:val="1"/>
          <w:numId w:val="16"/>
        </w:numPr>
        <w:spacing w:before="0"/>
        <w:jc w:val="both"/>
        <w:rPr>
          <w:rFonts w:cs="Arial"/>
        </w:rPr>
      </w:pPr>
      <w:bookmarkStart w:id="226" w:name="_Toc441651588"/>
      <w:bookmarkStart w:id="227" w:name="_Toc442559899"/>
      <w:r w:rsidRPr="00E47C2E">
        <w:rPr>
          <w:rFonts w:cs="Arial"/>
        </w:rPr>
        <w:t>Начин и услови плаћања</w:t>
      </w:r>
      <w:bookmarkEnd w:id="226"/>
      <w:bookmarkEnd w:id="227"/>
    </w:p>
    <w:p w:rsidR="006005E4" w:rsidRPr="00291E64" w:rsidRDefault="00041FE3" w:rsidP="00041FE3">
      <w:pPr>
        <w:pStyle w:val="KDParagraf"/>
        <w:spacing w:before="0"/>
        <w:rPr>
          <w:rFonts w:eastAsia="Calibri" w:cs="Arial"/>
        </w:rPr>
      </w:pPr>
      <w:proofErr w:type="gramStart"/>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proofErr w:type="gramEnd"/>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C45177"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E47C2E">
        <w:rPr>
          <w:rFonts w:cs="Arial"/>
        </w:rPr>
        <w:lastRenderedPageBreak/>
        <w:t>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FF427B" w:rsidRPr="00C45177" w:rsidRDefault="00FF427B" w:rsidP="008D2B23">
      <w:pPr>
        <w:autoSpaceDE w:val="0"/>
        <w:autoSpaceDN w:val="0"/>
        <w:adjustRightInd w:val="0"/>
        <w:spacing w:before="0"/>
        <w:ind w:right="-426"/>
        <w:rPr>
          <w:rFonts w:eastAsia="Calibri" w:cs="Arial"/>
          <w:lang w:val="sr-Cyrl-RS"/>
        </w:rPr>
      </w:pPr>
    </w:p>
    <w:p w:rsidR="00C45177" w:rsidRPr="00E806D3" w:rsidRDefault="008D2B23" w:rsidP="00C45177">
      <w:pPr>
        <w:pStyle w:val="KDPodnaslov2"/>
        <w:numPr>
          <w:ilvl w:val="1"/>
          <w:numId w:val="16"/>
        </w:numPr>
        <w:spacing w:before="0"/>
        <w:jc w:val="both"/>
        <w:rPr>
          <w:rFonts w:cs="Arial"/>
          <w:lang w:val="sr-Cyrl-RS"/>
        </w:rPr>
      </w:pPr>
      <w:bookmarkStart w:id="228" w:name="_Toc441651589"/>
      <w:bookmarkStart w:id="229" w:name="_Toc442559900"/>
      <w:r w:rsidRPr="00E47C2E">
        <w:rPr>
          <w:rFonts w:cs="Arial"/>
        </w:rPr>
        <w:t>Рок важења понуде</w:t>
      </w:r>
      <w:bookmarkEnd w:id="228"/>
      <w:bookmarkEnd w:id="229"/>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5348E" w:rsidRPr="00E47C2E" w:rsidRDefault="0085348E" w:rsidP="00F4786B">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F4786B">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4786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F4786B">
      <w:pPr>
        <w:pStyle w:val="KDPodnaslov2"/>
        <w:numPr>
          <w:ilvl w:val="1"/>
          <w:numId w:val="16"/>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F4786B">
      <w:pPr>
        <w:pStyle w:val="KDPodnaslov2"/>
        <w:numPr>
          <w:ilvl w:val="1"/>
          <w:numId w:val="16"/>
        </w:numPr>
        <w:spacing w:before="0"/>
        <w:jc w:val="both"/>
        <w:rPr>
          <w:rFonts w:cs="Arial"/>
        </w:rPr>
      </w:pPr>
      <w:bookmarkStart w:id="230" w:name="_Toc441651602"/>
      <w:bookmarkStart w:id="231" w:name="_Toc442559913"/>
      <w:r w:rsidRPr="00E47C2E">
        <w:rPr>
          <w:rFonts w:cs="Arial"/>
        </w:rPr>
        <w:t>Додатне информације и објашњења</w:t>
      </w:r>
      <w:bookmarkEnd w:id="230"/>
      <w:bookmarkEnd w:id="231"/>
    </w:p>
    <w:p w:rsidR="00252332" w:rsidRPr="00252332" w:rsidRDefault="008D2B23" w:rsidP="00252332">
      <w:pPr>
        <w:jc w:val="center"/>
        <w:rPr>
          <w:rFonts w:cs="Arial"/>
          <w:b/>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w:t>
      </w:r>
      <w:r w:rsidRPr="00C45177">
        <w:rPr>
          <w:rFonts w:cs="Arial"/>
          <w:b/>
          <w:lang w:val="ru-RU"/>
        </w:rPr>
        <w:t xml:space="preserve">ОБЈАШЊЕЊА – позив за јавну набавку број </w:t>
      </w:r>
      <w:r w:rsidR="00252332" w:rsidRPr="00252332">
        <w:rPr>
          <w:rFonts w:cs="Arial"/>
          <w:b/>
        </w:rPr>
        <w:t xml:space="preserve"> 3000/1734/2016 (</w:t>
      </w:r>
      <w:r w:rsidR="00FA5549">
        <w:rPr>
          <w:rFonts w:cs="Arial"/>
          <w:b/>
          <w:lang w:val="sr-Cyrl-RS"/>
        </w:rPr>
        <w:t>1506</w:t>
      </w:r>
      <w:r w:rsidR="00252332" w:rsidRPr="00252332">
        <w:rPr>
          <w:rFonts w:cs="Arial"/>
          <w:b/>
        </w:rPr>
        <w:t>/2016)</w:t>
      </w:r>
    </w:p>
    <w:p w:rsidR="008D2B23" w:rsidRPr="00A81C31" w:rsidRDefault="008D2B23" w:rsidP="00A81C31">
      <w:pPr>
        <w:jc w:val="left"/>
        <w:rPr>
          <w:rFonts w:cs="Arial"/>
          <w:b/>
        </w:rPr>
      </w:pP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1"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од </w:t>
      </w:r>
      <w:r w:rsidRPr="00C45177">
        <w:rPr>
          <w:rFonts w:cs="Arial"/>
          <w:b/>
          <w:color w:val="00B0F0"/>
          <w:lang w:val="ru-RU"/>
        </w:rPr>
        <w:t>0</w:t>
      </w:r>
      <w:r w:rsidR="00FD4A4E" w:rsidRPr="00C45177">
        <w:rPr>
          <w:rFonts w:cs="Arial"/>
          <w:b/>
          <w:color w:val="00B0F0"/>
          <w:lang w:val="ru-RU"/>
        </w:rPr>
        <w:t>7,00</w:t>
      </w:r>
      <w:r w:rsidRPr="00C45177">
        <w:rPr>
          <w:rFonts w:cs="Arial"/>
          <w:b/>
          <w:color w:val="00B0F0"/>
          <w:lang w:val="ru-RU"/>
        </w:rPr>
        <w:t xml:space="preserve"> до 1</w:t>
      </w:r>
      <w:r w:rsidR="00FD4A4E" w:rsidRPr="00C45177">
        <w:rPr>
          <w:rFonts w:cs="Arial"/>
          <w:b/>
          <w:color w:val="00B0F0"/>
          <w:lang w:val="ru-RU"/>
        </w:rPr>
        <w:t>4,00</w:t>
      </w:r>
      <w:r w:rsidRPr="00C45177">
        <w:rPr>
          <w:rFonts w:cs="Arial"/>
          <w:b/>
          <w:lang w:val="ru-RU"/>
        </w:rPr>
        <w:t xml:space="preserve"> часова.</w:t>
      </w:r>
      <w:r w:rsidRPr="00E47C2E">
        <w:rPr>
          <w:rFonts w:cs="Arial"/>
          <w:lang w:val="ru-RU"/>
        </w:rPr>
        <w:t xml:space="preserve"> </w:t>
      </w:r>
      <w:proofErr w:type="gramStart"/>
      <w:r w:rsidRPr="00E47C2E">
        <w:rPr>
          <w:rFonts w:cs="Arial"/>
        </w:rPr>
        <w:t>Захтев за појашњење примљен после наведеног времена или током викенда/нерадног дана биће евидентиран ка</w:t>
      </w:r>
      <w:r w:rsidR="00A81C31">
        <w:rPr>
          <w:rFonts w:cs="Arial"/>
        </w:rPr>
        <w:t>о примљен првог следећег радног</w:t>
      </w:r>
      <w:r w:rsidRPr="00E47C2E">
        <w:rPr>
          <w:rFonts w:cs="Arial"/>
        </w:rPr>
        <w:t>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4786B">
      <w:pPr>
        <w:pStyle w:val="KDPodnaslov2"/>
        <w:numPr>
          <w:ilvl w:val="1"/>
          <w:numId w:val="16"/>
        </w:numPr>
        <w:spacing w:before="0"/>
        <w:jc w:val="both"/>
        <w:rPr>
          <w:rFonts w:cs="Arial"/>
        </w:rPr>
      </w:pPr>
      <w:bookmarkStart w:id="232" w:name="_Toc441651603"/>
      <w:bookmarkStart w:id="233" w:name="_Toc442559914"/>
      <w:r w:rsidRPr="00E47C2E">
        <w:rPr>
          <w:rFonts w:cs="Arial"/>
        </w:rPr>
        <w:t>Трошкови понуде</w:t>
      </w:r>
      <w:bookmarkEnd w:id="232"/>
      <w:bookmarkEnd w:id="233"/>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F4786B">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F4786B">
      <w:pPr>
        <w:pStyle w:val="KDPodnaslov2"/>
        <w:numPr>
          <w:ilvl w:val="1"/>
          <w:numId w:val="16"/>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F4786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291E64" w:rsidRDefault="00B20A6C" w:rsidP="00F4786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F4786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F4786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F4786B">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F4786B">
      <w:pPr>
        <w:pStyle w:val="KDPodnaslov2"/>
        <w:numPr>
          <w:ilvl w:val="1"/>
          <w:numId w:val="16"/>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F4786B">
      <w:pPr>
        <w:pStyle w:val="KDPodnaslov2"/>
        <w:numPr>
          <w:ilvl w:val="1"/>
          <w:numId w:val="16"/>
        </w:numPr>
        <w:spacing w:before="0"/>
        <w:jc w:val="both"/>
        <w:rPr>
          <w:rFonts w:cs="Arial"/>
        </w:rPr>
      </w:pPr>
      <w:bookmarkStart w:id="238" w:name="_Toc441651608"/>
      <w:bookmarkStart w:id="239" w:name="_Toc442559919"/>
      <w:r w:rsidRPr="00E47C2E">
        <w:rPr>
          <w:rFonts w:cs="Arial"/>
        </w:rPr>
        <w:t>Увид у документацију</w:t>
      </w:r>
      <w:bookmarkEnd w:id="238"/>
      <w:bookmarkEnd w:id="239"/>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F4786B">
      <w:pPr>
        <w:pStyle w:val="KDPodnaslov2"/>
        <w:numPr>
          <w:ilvl w:val="1"/>
          <w:numId w:val="16"/>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DD397E" w:rsidRDefault="0031435B" w:rsidP="00252332">
      <w:pPr>
        <w:jc w:val="center"/>
        <w:rPr>
          <w:rFonts w:cs="Arial"/>
          <w:b/>
        </w:rPr>
      </w:pPr>
      <w:r w:rsidRPr="00DD397E">
        <w:rPr>
          <w:rFonts w:cs="Arial"/>
          <w:b/>
        </w:rPr>
        <w:t>Захтев за заштиту права подноси се лично или путем поште на адресу: ЈП „Електропривреда Србије</w:t>
      </w:r>
      <w:proofErr w:type="gramStart"/>
      <w:r w:rsidRPr="00DD397E">
        <w:rPr>
          <w:rFonts w:cs="Arial"/>
          <w:b/>
        </w:rPr>
        <w:t>“ Београд</w:t>
      </w:r>
      <w:proofErr w:type="gramEnd"/>
      <w:r w:rsidRPr="00DD397E">
        <w:rPr>
          <w:rFonts w:cs="Arial"/>
          <w:b/>
        </w:rPr>
        <w:t>,</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873133" w:rsidRPr="00DD397E">
        <w:rPr>
          <w:rFonts w:cs="Arial"/>
          <w:b/>
        </w:rPr>
        <w:t>услуга</w:t>
      </w:r>
      <w:r w:rsidR="00DD397E" w:rsidRPr="00DD397E">
        <w:rPr>
          <w:rFonts w:cs="Arial"/>
          <w:b/>
        </w:rPr>
        <w:t>:</w:t>
      </w:r>
      <w:r w:rsidR="00291E64" w:rsidRPr="00291E64">
        <w:rPr>
          <w:b/>
          <w:i/>
          <w:szCs w:val="24"/>
          <w:lang w:val="sr-Cyrl-RS"/>
        </w:rPr>
        <w:t xml:space="preserve"> </w:t>
      </w:r>
      <w:r w:rsidR="00252332">
        <w:rPr>
          <w:rFonts w:cs="Arial"/>
          <w:sz w:val="24"/>
          <w:szCs w:val="24"/>
          <w:lang w:val="sr-Cyrl-RS"/>
        </w:rPr>
        <w:t>Декоратерске услуге</w:t>
      </w:r>
      <w:r w:rsidR="00DD397E">
        <w:rPr>
          <w:rFonts w:cs="Arial"/>
          <w:b/>
        </w:rPr>
        <w:t>,</w:t>
      </w:r>
      <w:r w:rsidRPr="00DD397E">
        <w:rPr>
          <w:rFonts w:cs="Arial"/>
          <w:b/>
        </w:rPr>
        <w:t>бр.ЈН</w:t>
      </w:r>
      <w:r w:rsidR="00291E64">
        <w:rPr>
          <w:rFonts w:cs="Arial"/>
          <w:b/>
        </w:rPr>
        <w:t xml:space="preserve"> </w:t>
      </w:r>
      <w:r w:rsidR="00A81C31">
        <w:rPr>
          <w:rFonts w:cs="Arial"/>
          <w:b/>
          <w:lang w:val="sr-Cyrl-RS"/>
        </w:rPr>
        <w:t>:</w:t>
      </w:r>
      <w:r w:rsidR="00252332" w:rsidRPr="00252332">
        <w:rPr>
          <w:rFonts w:cs="Arial"/>
          <w:b/>
        </w:rPr>
        <w:t xml:space="preserve"> 3000/1734/2016 (</w:t>
      </w:r>
      <w:r w:rsidR="00FA5549">
        <w:rPr>
          <w:rFonts w:cs="Arial"/>
          <w:b/>
          <w:lang w:val="sr-Cyrl-RS"/>
        </w:rPr>
        <w:t>1506</w:t>
      </w:r>
      <w:r w:rsidR="00252332" w:rsidRPr="00252332">
        <w:rPr>
          <w:rFonts w:cs="Arial"/>
          <w:b/>
        </w:rPr>
        <w:t>/2016)</w:t>
      </w:r>
      <w:r w:rsidR="00252332">
        <w:rPr>
          <w:rFonts w:cs="Arial"/>
          <w:b/>
          <w:lang w:val="sr-Cyrl-RS"/>
        </w:rPr>
        <w:t xml:space="preserve">, </w:t>
      </w:r>
      <w:r w:rsidRPr="00DD397E">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3"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252332" w:rsidRDefault="0031435B" w:rsidP="00252332">
      <w:pPr>
        <w:jc w:val="left"/>
        <w:rPr>
          <w:rFonts w:cs="Arial"/>
          <w:b/>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proofErr w:type="gramStart"/>
      <w:r w:rsidRPr="00E47C2E">
        <w:rPr>
          <w:rFonts w:cs="Arial"/>
        </w:rPr>
        <w:t xml:space="preserve">број </w:t>
      </w:r>
      <w:r w:rsidR="00252332" w:rsidRPr="00252332">
        <w:rPr>
          <w:rFonts w:cs="Arial"/>
          <w:b/>
        </w:rPr>
        <w:t xml:space="preserve"> 3000</w:t>
      </w:r>
      <w:proofErr w:type="gramEnd"/>
      <w:r w:rsidR="00252332" w:rsidRPr="00252332">
        <w:rPr>
          <w:rFonts w:cs="Arial"/>
          <w:b/>
        </w:rPr>
        <w:t>/1734/2016 (</w:t>
      </w:r>
      <w:r w:rsidR="00FA5549">
        <w:rPr>
          <w:rFonts w:cs="Arial"/>
          <w:b/>
          <w:lang w:val="sr-Cyrl-RS"/>
        </w:rPr>
        <w:t>1506</w:t>
      </w:r>
      <w:r w:rsidR="00252332" w:rsidRPr="00252332">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252332" w:rsidRPr="00252332">
        <w:rPr>
          <w:rFonts w:cs="Arial"/>
          <w:b/>
        </w:rPr>
        <w:t>3000/1734/2016 (</w:t>
      </w:r>
      <w:r w:rsidR="00FA5549">
        <w:rPr>
          <w:rFonts w:cs="Arial"/>
          <w:b/>
          <w:lang w:val="sr-Cyrl-RS"/>
        </w:rPr>
        <w:t>1506</w:t>
      </w:r>
      <w:r w:rsidR="00252332" w:rsidRPr="00252332">
        <w:rPr>
          <w:rFonts w:cs="Arial"/>
          <w:b/>
        </w:rPr>
        <w:t>/2016)</w:t>
      </w:r>
      <w:r w:rsidR="00A81C31">
        <w:rPr>
          <w:rFonts w:cs="Arial"/>
          <w:b/>
          <w:lang w:val="sr-Cyrl-RS"/>
        </w:rPr>
        <w:t xml:space="preserve">, </w:t>
      </w:r>
      <w:r w:rsidRPr="00E47C2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lastRenderedPageBreak/>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43D1" w:rsidRPr="00E47C2E" w:rsidRDefault="00B043D1" w:rsidP="00B043D1">
      <w:pPr>
        <w:pStyle w:val="KDPodnaslov2"/>
        <w:spacing w:before="0"/>
        <w:ind w:left="810"/>
        <w:jc w:val="both"/>
        <w:rPr>
          <w:rFonts w:cs="Arial"/>
        </w:rPr>
      </w:pPr>
      <w:bookmarkStart w:id="242" w:name="_Toc441651610"/>
      <w:bookmarkStart w:id="243" w:name="_Toc442559921"/>
    </w:p>
    <w:p w:rsidR="008D2B23" w:rsidRPr="00E47C2E" w:rsidRDefault="008D2B23" w:rsidP="00F4786B">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2"/>
      <w:bookmarkEnd w:id="243"/>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F4786B">
      <w:pPr>
        <w:pStyle w:val="KDPodnaslov2"/>
        <w:numPr>
          <w:ilvl w:val="1"/>
          <w:numId w:val="16"/>
        </w:numPr>
        <w:spacing w:before="0"/>
        <w:jc w:val="both"/>
        <w:rPr>
          <w:rFonts w:cs="Arial"/>
        </w:rPr>
      </w:pPr>
      <w:bookmarkStart w:id="244" w:name="_Toc441651611"/>
      <w:bookmarkStart w:id="245" w:name="_Toc442559922"/>
      <w:r w:rsidRPr="00E47C2E">
        <w:rPr>
          <w:rFonts w:cs="Arial"/>
        </w:rPr>
        <w:t>Измене током трајања уговора</w:t>
      </w:r>
      <w:bookmarkEnd w:id="244"/>
      <w:bookmarkEnd w:id="245"/>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proofErr w:type="gramStart"/>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377FE7" w:rsidRPr="00252332"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A70B78" w:rsidRPr="00252332" w:rsidRDefault="00A70B78" w:rsidP="00A70B78">
      <w:pPr>
        <w:pStyle w:val="Caption"/>
        <w:rPr>
          <w:i w:val="0"/>
          <w:lang w:val="sr-Cyrl-RS"/>
        </w:rPr>
      </w:pPr>
    </w:p>
    <w:p w:rsidR="00B043D1" w:rsidRPr="00E47C2E" w:rsidRDefault="00526637" w:rsidP="00B043D1">
      <w:pPr>
        <w:pStyle w:val="KDObrazac"/>
        <w:spacing w:before="0"/>
        <w:rPr>
          <w:noProof/>
        </w:rPr>
      </w:pPr>
      <w:bookmarkStart w:id="246" w:name="_Toc442559924"/>
      <w:proofErr w:type="gramStart"/>
      <w:r>
        <w:lastRenderedPageBreak/>
        <w:t>ОБРАЗАЦ  1</w:t>
      </w:r>
      <w:proofErr w:type="gramEnd"/>
      <w:r w:rsidR="00B043D1" w:rsidRPr="00E47C2E">
        <w:rPr>
          <w:noProof/>
        </w:rPr>
        <w:t>.</w:t>
      </w:r>
      <w:bookmarkEnd w:id="246"/>
    </w:p>
    <w:p w:rsidR="00B043D1" w:rsidRPr="00E47C2E" w:rsidRDefault="00B043D1" w:rsidP="00343A18">
      <w:pPr>
        <w:spacing w:before="0"/>
        <w:jc w:val="center"/>
        <w:rPr>
          <w:rStyle w:val="BookTitle"/>
          <w:rFonts w:cs="Arial"/>
        </w:rPr>
      </w:pPr>
    </w:p>
    <w:p w:rsidR="00343A18" w:rsidRPr="00252332" w:rsidRDefault="00343A18" w:rsidP="00252332">
      <w:pPr>
        <w:spacing w:before="0"/>
        <w:jc w:val="center"/>
        <w:rPr>
          <w:rStyle w:val="BookTitle"/>
          <w:rFonts w:cs="Arial"/>
          <w:lang w:val="sr-Cyrl-RS"/>
        </w:rPr>
      </w:pPr>
      <w:r w:rsidRPr="00E47C2E">
        <w:rPr>
          <w:rStyle w:val="BookTitle"/>
          <w:rFonts w:cs="Arial"/>
        </w:rPr>
        <w:t>ОБРАЗАЦ ПОНУДЕ</w:t>
      </w:r>
    </w:p>
    <w:p w:rsidR="00252332" w:rsidRPr="00252332" w:rsidRDefault="00343A18" w:rsidP="00252332">
      <w:pPr>
        <w:jc w:val="center"/>
        <w:rPr>
          <w:rFonts w:cs="Arial"/>
          <w:b/>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A70B78">
        <w:rPr>
          <w:rFonts w:eastAsia="TimesNewRomanPS-BoldMT" w:cs="Arial"/>
          <w:bCs/>
          <w:color w:val="000000" w:themeColor="text1"/>
        </w:rPr>
        <w:t xml:space="preserve"> - </w:t>
      </w:r>
      <w:r w:rsidR="00252332">
        <w:rPr>
          <w:rFonts w:cs="Arial"/>
          <w:sz w:val="24"/>
          <w:szCs w:val="24"/>
          <w:lang w:val="sr-Cyrl-RS"/>
        </w:rPr>
        <w:t>Декоратерске услуге</w:t>
      </w:r>
      <w:r w:rsidR="00A81C31">
        <w:rPr>
          <w:rFonts w:cs="Arial"/>
          <w:sz w:val="24"/>
          <w:szCs w:val="24"/>
          <w:lang w:val="sr-Cyrl-RS"/>
        </w:rPr>
        <w:t>,</w:t>
      </w:r>
      <w:r w:rsidR="001A663B" w:rsidRPr="00C45177">
        <w:rPr>
          <w:rFonts w:eastAsia="TimesNewRomanPS-BoldMT" w:cs="Arial"/>
          <w:b/>
          <w:bCs/>
          <w:color w:val="000000" w:themeColor="text1"/>
        </w:rPr>
        <w:t xml:space="preserve"> ЈН бр. </w:t>
      </w:r>
      <w:r w:rsidR="00252332" w:rsidRPr="00252332">
        <w:rPr>
          <w:rFonts w:cs="Arial"/>
          <w:b/>
        </w:rPr>
        <w:t>3000/1734/2016 (</w:t>
      </w:r>
      <w:r w:rsidR="00FA5549">
        <w:rPr>
          <w:rFonts w:cs="Arial"/>
          <w:b/>
          <w:lang w:val="sr-Cyrl-RS"/>
        </w:rPr>
        <w:t>1506</w:t>
      </w:r>
      <w:r w:rsidR="00252332" w:rsidRPr="00252332">
        <w:rPr>
          <w:rFonts w:cs="Arial"/>
          <w:b/>
        </w:rPr>
        <w:t>/2016)</w:t>
      </w:r>
    </w:p>
    <w:p w:rsidR="00343A18" w:rsidRPr="00E47C2E" w:rsidRDefault="00343A18" w:rsidP="00252332">
      <w:pPr>
        <w:jc w:val="left"/>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252332" w:rsidRDefault="00B043D1" w:rsidP="00343A18">
      <w:pPr>
        <w:spacing w:before="0"/>
        <w:rPr>
          <w:rFonts w:eastAsia="TimesNewRomanPSMT" w:cs="Arial"/>
          <w:b/>
          <w:bCs/>
          <w:lang w:val="sr-Cyrl-RS"/>
        </w:rPr>
      </w:pPr>
    </w:p>
    <w:p w:rsidR="000E73B9" w:rsidRDefault="000E73B9" w:rsidP="00343A18">
      <w:pPr>
        <w:spacing w:before="0"/>
        <w:rPr>
          <w:rFonts w:eastAsia="TimesNewRomanPSMT" w:cs="Arial"/>
          <w:b/>
          <w:bCs/>
          <w:lang w:val="ru-RU"/>
        </w:rPr>
      </w:pPr>
    </w:p>
    <w:p w:rsidR="000E73B9" w:rsidRPr="00E47C2E" w:rsidRDefault="000E73B9"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A81C31" w:rsidRPr="00252332" w:rsidRDefault="00A81C31" w:rsidP="00343A18">
      <w:pPr>
        <w:spacing w:before="0"/>
        <w:rPr>
          <w:rFonts w:cs="Arial"/>
          <w:iCs/>
          <w:lang w:val="sr-Cyrl-RS"/>
        </w:rPr>
      </w:pP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91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E806D3" w:rsidRPr="00E806D3" w:rsidRDefault="00252332" w:rsidP="00252332">
            <w:pPr>
              <w:jc w:val="center"/>
              <w:rPr>
                <w:rFonts w:cs="Arial"/>
                <w:b/>
                <w:sz w:val="24"/>
                <w:szCs w:val="24"/>
                <w:lang w:val="sr-Cyrl-RS"/>
              </w:rPr>
            </w:pPr>
            <w:r w:rsidRPr="00E806D3">
              <w:rPr>
                <w:rFonts w:cs="Arial"/>
                <w:b/>
                <w:sz w:val="24"/>
                <w:szCs w:val="24"/>
                <w:lang w:val="sr-Cyrl-RS"/>
              </w:rPr>
              <w:t>Декоратерске услуге</w:t>
            </w:r>
          </w:p>
          <w:p w:rsidR="00252332" w:rsidRPr="00252332" w:rsidRDefault="00252332" w:rsidP="00252332">
            <w:pPr>
              <w:jc w:val="center"/>
              <w:rPr>
                <w:rFonts w:cs="Arial"/>
                <w:b/>
              </w:rPr>
            </w:pPr>
            <w:r>
              <w:rPr>
                <w:rFonts w:eastAsia="TimesNewRomanPS-BoldMT" w:cs="Arial"/>
                <w:bCs/>
                <w:color w:val="000000" w:themeColor="text1"/>
                <w:lang w:val="sr-Cyrl-RS"/>
              </w:rPr>
              <w:t xml:space="preserve"> </w:t>
            </w:r>
            <w:r w:rsidR="00A81C31">
              <w:rPr>
                <w:rFonts w:eastAsia="TimesNewRomanPS-BoldMT" w:cs="Arial"/>
                <w:bCs/>
                <w:color w:val="000000" w:themeColor="text1"/>
                <w:lang w:val="sr-Cyrl-RS"/>
              </w:rPr>
              <w:t>ЈН:</w:t>
            </w:r>
            <w:r w:rsidRPr="00252332">
              <w:rPr>
                <w:rFonts w:cs="Arial"/>
                <w:b/>
              </w:rPr>
              <w:t xml:space="preserve"> 3000/1734/2016 (</w:t>
            </w:r>
            <w:r w:rsidR="00FA5549">
              <w:rPr>
                <w:rFonts w:cs="Arial"/>
                <w:b/>
                <w:lang w:val="sr-Cyrl-RS"/>
              </w:rPr>
              <w:t>1506</w:t>
            </w:r>
            <w:r w:rsidRPr="00252332">
              <w:rPr>
                <w:rFonts w:cs="Arial"/>
                <w:b/>
              </w:rPr>
              <w:t>/2016)</w:t>
            </w:r>
          </w:p>
          <w:p w:rsidR="001A663B" w:rsidRPr="001A663B" w:rsidRDefault="001A663B" w:rsidP="000E73B9">
            <w:pPr>
              <w:spacing w:before="0"/>
              <w:ind w:left="1337"/>
              <w:jc w:val="left"/>
              <w:rPr>
                <w:rFonts w:cs="Arial"/>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750D53" w:rsidRPr="00E47C2E" w:rsidRDefault="00750D53" w:rsidP="00AF3AF8">
            <w:pPr>
              <w:spacing w:before="0"/>
              <w:jc w:val="center"/>
              <w:rPr>
                <w:rFonts w:cs="Arial"/>
                <w:b/>
                <w:bCs/>
                <w:iCs/>
                <w:lang w:val="sr-Cyrl-CS"/>
              </w:rPr>
            </w:pPr>
          </w:p>
          <w:p w:rsidR="00A81C31" w:rsidRPr="00F2327A" w:rsidRDefault="00A81C31" w:rsidP="00A81C31">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0E75A0" w:rsidRPr="00E47C2E" w:rsidRDefault="000E75A0" w:rsidP="00AF3AF8">
            <w:pPr>
              <w:spacing w:before="0"/>
              <w:jc w:val="center"/>
              <w:rPr>
                <w:rFonts w:cs="Arial"/>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AF3AF8">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750D53" w:rsidRPr="00E47C2E" w:rsidRDefault="00750D53" w:rsidP="00AF3AF8">
            <w:pPr>
              <w:spacing w:before="0"/>
              <w:jc w:val="center"/>
              <w:rPr>
                <w:rFonts w:cs="Arial"/>
                <w:b/>
                <w:bCs/>
                <w:iCs/>
                <w:lang w:val="sr-Cyrl-CS"/>
              </w:rPr>
            </w:pPr>
          </w:p>
          <w:p w:rsidR="00945C5E" w:rsidRDefault="00304AB4" w:rsidP="00E34E5E">
            <w:pPr>
              <w:spacing w:before="0"/>
              <w:jc w:val="center"/>
              <w:rPr>
                <w:rFonts w:cs="Arial"/>
                <w:color w:val="000000" w:themeColor="text1"/>
                <w:lang w:val="sr-Cyrl-RS" w:eastAsia="zh-CN"/>
              </w:rPr>
            </w:pPr>
            <w:r>
              <w:rPr>
                <w:rFonts w:eastAsia="Calibri" w:cs="Arial"/>
                <w:lang w:val="sr-Cyrl-RS"/>
              </w:rPr>
              <w:t xml:space="preserve">Не краћи од </w:t>
            </w:r>
            <w:r w:rsidR="00252332">
              <w:rPr>
                <w:rFonts w:eastAsia="Calibri" w:cs="Arial"/>
                <w:lang w:val="sr-Cyrl-RS"/>
              </w:rPr>
              <w:t>12</w:t>
            </w:r>
            <w:r w:rsidR="00945C5E" w:rsidRPr="00F2327A">
              <w:rPr>
                <w:rFonts w:eastAsia="Calibri" w:cs="Arial"/>
                <w:lang w:val="sr-Cyrl-RS"/>
              </w:rPr>
              <w:t xml:space="preserve"> месеци од дана извршења </w:t>
            </w:r>
            <w:r w:rsidR="00252332">
              <w:rPr>
                <w:rFonts w:eastAsia="Calibri" w:cs="Arial"/>
                <w:lang w:val="sr-Cyrl-RS"/>
              </w:rPr>
              <w:t>услуге</w:t>
            </w:r>
            <w:r w:rsidR="00945C5E">
              <w:rPr>
                <w:rFonts w:eastAsia="Calibri" w:cs="Arial"/>
                <w:lang w:val="sr-Cyrl-RS"/>
              </w:rPr>
              <w:t>.</w:t>
            </w:r>
          </w:p>
          <w:p w:rsidR="000E75A0" w:rsidRPr="00E47C2E" w:rsidRDefault="000E75A0" w:rsidP="00FA439F">
            <w:pPr>
              <w:spacing w:before="0"/>
              <w:jc w:val="center"/>
              <w:rPr>
                <w:rFonts w:cs="Arial"/>
                <w:b/>
                <w:bCs/>
                <w:iCs/>
                <w:color w:val="00B0F0"/>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945C5E" w:rsidRPr="00304AB4" w:rsidRDefault="00304AB4" w:rsidP="00945C5E">
            <w:pPr>
              <w:spacing w:before="0"/>
              <w:jc w:val="center"/>
              <w:rPr>
                <w:rFonts w:cs="Arial"/>
                <w:bCs/>
                <w:iCs/>
                <w:lang w:val="sr-Cyrl-CS"/>
              </w:rPr>
            </w:pPr>
            <w:r w:rsidRPr="00304AB4">
              <w:rPr>
                <w:rFonts w:cs="Arial"/>
                <w:bCs/>
                <w:iCs/>
                <w:lang w:val="sr-Cyrl-CS"/>
              </w:rPr>
              <w:t xml:space="preserve">____ месеци од дана </w:t>
            </w:r>
            <w:r>
              <w:rPr>
                <w:rFonts w:cs="Arial"/>
                <w:bCs/>
                <w:iCs/>
                <w:lang w:val="sr-Cyrl-CS"/>
              </w:rPr>
              <w:t xml:space="preserve">извршењу </w:t>
            </w:r>
            <w:r w:rsidRPr="00304AB4">
              <w:rPr>
                <w:rFonts w:cs="Arial"/>
                <w:bCs/>
                <w:iCs/>
                <w:lang w:val="sr-Cyrl-CS"/>
              </w:rPr>
              <w:t>услуга</w:t>
            </w:r>
            <w:r w:rsidR="00945C5E" w:rsidRPr="00304AB4">
              <w:rPr>
                <w:rFonts w:cs="Arial"/>
                <w:bCs/>
                <w:iCs/>
                <w:lang w:val="sr-Cyrl-CS"/>
              </w:rPr>
              <w:t>)</w:t>
            </w:r>
          </w:p>
          <w:p w:rsidR="000E75A0" w:rsidRPr="00E47C2E" w:rsidRDefault="000E75A0" w:rsidP="009E2FA8">
            <w:pPr>
              <w:spacing w:before="0"/>
              <w:jc w:val="center"/>
              <w:rPr>
                <w:rFonts w:cs="Arial"/>
                <w:b/>
                <w:bCs/>
                <w:iCs/>
                <w:color w:val="00B0F0"/>
                <w:lang w:val="sr-Cyrl-CS"/>
              </w:rPr>
            </w:pPr>
          </w:p>
        </w:tc>
      </w:tr>
      <w:tr w:rsidR="000E75A0" w:rsidRPr="00E47C2E"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252332" w:rsidRPr="008163CF" w:rsidRDefault="00252332" w:rsidP="00252332">
            <w:pPr>
              <w:spacing w:before="0"/>
              <w:rPr>
                <w:rFonts w:cs="Arial"/>
                <w:color w:val="000000" w:themeColor="text1"/>
                <w:lang w:val="sr-Cyrl-RS" w:eastAsia="zh-CN"/>
              </w:rPr>
            </w:pPr>
            <w:r>
              <w:rPr>
                <w:rFonts w:cs="Arial"/>
                <w:color w:val="000000" w:themeColor="text1"/>
                <w:lang w:val="sr-Cyrl-RS" w:eastAsia="zh-CN"/>
              </w:rPr>
              <w:t>Локација ТЕНТ А</w:t>
            </w:r>
            <w:r w:rsidRPr="008E3CE6">
              <w:rPr>
                <w:rFonts w:cs="Arial"/>
              </w:rPr>
              <w:t xml:space="preserve"> </w:t>
            </w:r>
            <w:r>
              <w:rPr>
                <w:rFonts w:cs="Arial"/>
                <w:lang w:val="sr-Cyrl-RS"/>
              </w:rPr>
              <w:t xml:space="preserve">,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0E75A0" w:rsidRPr="00E47C2E" w:rsidRDefault="000E75A0" w:rsidP="00AF3AF8">
            <w:pPr>
              <w:spacing w:before="0"/>
              <w:jc w:val="left"/>
              <w:rPr>
                <w:rFonts w:cs="Arial"/>
                <w:b/>
                <w:color w:val="FF0000"/>
                <w:spacing w:val="4"/>
                <w:lang w:val="sr-Cyrl-CS"/>
              </w:rPr>
            </w:pPr>
          </w:p>
          <w:p w:rsidR="000E75A0" w:rsidRPr="00E47C2E" w:rsidRDefault="000E75A0" w:rsidP="00AF3AF8">
            <w:pPr>
              <w:spacing w:before="0"/>
              <w:jc w:val="left"/>
              <w:rPr>
                <w:rFonts w:cs="Arial"/>
                <w:b/>
                <w:bCs/>
                <w:iCs/>
                <w:lang w:val="sr-Cyrl-CS"/>
              </w:rPr>
            </w:pP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750D53" w:rsidRPr="00E47C2E"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343B" w:rsidRPr="000D1FB6" w:rsidRDefault="0073343B" w:rsidP="00781B02">
      <w:pPr>
        <w:rPr>
          <w:rFonts w:cs="Arial"/>
          <w:lang w:val="sr-Latn-RS"/>
        </w:rPr>
      </w:pPr>
      <w:bookmarkStart w:id="247" w:name="_Toc442559925"/>
    </w:p>
    <w:p w:rsidR="00343A18" w:rsidRPr="00E47C2E" w:rsidRDefault="00343A18" w:rsidP="00343A18">
      <w:pPr>
        <w:pStyle w:val="KDObrazac"/>
        <w:spacing w:before="0"/>
      </w:pPr>
      <w:proofErr w:type="gramStart"/>
      <w:r w:rsidRPr="00E47C2E">
        <w:lastRenderedPageBreak/>
        <w:t xml:space="preserve">ОБРАЗАЦ </w:t>
      </w:r>
      <w:r w:rsidR="00526637">
        <w:t>2</w:t>
      </w:r>
      <w:r w:rsidRPr="00E47C2E">
        <w:t>.</w:t>
      </w:r>
      <w:bookmarkEnd w:id="247"/>
      <w:proofErr w:type="gramEnd"/>
    </w:p>
    <w:p w:rsidR="00343A18" w:rsidRPr="0073343B" w:rsidRDefault="00343A18" w:rsidP="0073343B">
      <w:pPr>
        <w:spacing w:before="0"/>
        <w:jc w:val="center"/>
        <w:rPr>
          <w:rFonts w:cs="Arial"/>
          <w:b/>
          <w:lang w:val="sr-Cyrl-RS"/>
        </w:rPr>
      </w:pPr>
      <w:r w:rsidRPr="00E47C2E">
        <w:rPr>
          <w:rFonts w:cs="Arial"/>
          <w:b/>
        </w:rPr>
        <w:t>ОБРАЗАЦ СТРУКУТРЕ ЦЕНЕ</w:t>
      </w:r>
    </w:p>
    <w:p w:rsidR="0073343B" w:rsidRPr="0073343B" w:rsidRDefault="00343A18" w:rsidP="00343A18">
      <w:pPr>
        <w:spacing w:before="0"/>
        <w:rPr>
          <w:rFonts w:cs="Arial"/>
          <w:lang w:val="sr-Cyrl-RS"/>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1"/>
        <w:gridCol w:w="994"/>
        <w:gridCol w:w="1275"/>
        <w:gridCol w:w="1277"/>
        <w:gridCol w:w="1416"/>
        <w:gridCol w:w="1303"/>
      </w:tblGrid>
      <w:tr w:rsidR="005B50BD" w:rsidRPr="00E47C2E" w:rsidTr="005B50B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1"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50B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СТОЛАРСКИ РАДОВИ</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1</w:t>
            </w:r>
          </w:p>
        </w:tc>
        <w:tc>
          <w:tcPr>
            <w:tcW w:w="1076" w:type="pct"/>
            <w:shd w:val="clear" w:color="auto" w:fill="auto"/>
          </w:tcPr>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Изр</w:t>
            </w:r>
            <w:r w:rsidR="00FD447D" w:rsidRPr="00FD447D">
              <w:rPr>
                <w:rFonts w:eastAsia="Calibri" w:cs="Arial"/>
                <w:sz w:val="20"/>
                <w:szCs w:val="20"/>
                <w:lang w:val="sr-Latn-RS"/>
              </w:rPr>
              <w:t>a</w:t>
            </w:r>
            <w:r>
              <w:rPr>
                <w:rFonts w:eastAsia="Calibri" w:cs="Arial"/>
                <w:sz w:val="20"/>
                <w:szCs w:val="20"/>
                <w:lang w:val="sr-Latn-RS"/>
              </w:rPr>
              <w:t>д</w:t>
            </w:r>
            <w:r w:rsidR="00FD447D" w:rsidRPr="00FD447D">
              <w:rPr>
                <w:rFonts w:eastAsia="Calibri" w:cs="Arial"/>
                <w:sz w:val="20"/>
                <w:szCs w:val="20"/>
                <w:lang w:val="sr-Latn-RS"/>
              </w:rPr>
              <w:t xml:space="preserve">a </w:t>
            </w:r>
            <w:r>
              <w:rPr>
                <w:rFonts w:eastAsia="Calibri" w:cs="Arial"/>
                <w:sz w:val="20"/>
                <w:szCs w:val="20"/>
                <w:lang w:val="sr-Latn-RS"/>
              </w:rPr>
              <w:t>дрв</w:t>
            </w:r>
            <w:r w:rsidR="00FD447D" w:rsidRPr="00FD447D">
              <w:rPr>
                <w:rFonts w:eastAsia="Calibri" w:cs="Arial"/>
                <w:sz w:val="20"/>
                <w:szCs w:val="20"/>
                <w:lang w:val="sr-Latn-RS"/>
              </w:rPr>
              <w:t>e</w:t>
            </w:r>
            <w:r>
              <w:rPr>
                <w:rFonts w:eastAsia="Calibri" w:cs="Arial"/>
                <w:sz w:val="20"/>
                <w:szCs w:val="20"/>
                <w:lang w:val="sr-Latn-RS"/>
              </w:rPr>
              <w:t>них</w:t>
            </w:r>
            <w:r w:rsidR="00FD447D" w:rsidRPr="00FD447D">
              <w:rPr>
                <w:rFonts w:eastAsia="Calibri" w:cs="Arial"/>
                <w:sz w:val="20"/>
                <w:szCs w:val="20"/>
                <w:lang w:val="sr-Latn-RS"/>
              </w:rPr>
              <w:t xml:space="preserve"> </w:t>
            </w:r>
            <w:r>
              <w:rPr>
                <w:rFonts w:eastAsia="Calibri" w:cs="Arial"/>
                <w:sz w:val="20"/>
                <w:szCs w:val="20"/>
                <w:lang w:val="sr-Latn-RS"/>
              </w:rPr>
              <w:t>држ</w:t>
            </w:r>
            <w:r w:rsidR="00FD447D" w:rsidRPr="00FD447D">
              <w:rPr>
                <w:rFonts w:eastAsia="Calibri" w:cs="Arial"/>
                <w:sz w:val="20"/>
                <w:szCs w:val="20"/>
                <w:lang w:val="sr-Latn-RS"/>
              </w:rPr>
              <w:t>a</w:t>
            </w:r>
            <w:r>
              <w:rPr>
                <w:rFonts w:eastAsia="Calibri" w:cs="Arial"/>
                <w:sz w:val="20"/>
                <w:szCs w:val="20"/>
                <w:lang w:val="sr-Latn-RS"/>
              </w:rPr>
              <w:t>ч</w:t>
            </w:r>
            <w:r w:rsidR="00FD447D" w:rsidRPr="00FD447D">
              <w:rPr>
                <w:rFonts w:eastAsia="Calibri" w:cs="Arial"/>
                <w:sz w:val="20"/>
                <w:szCs w:val="20"/>
                <w:lang w:val="sr-Latn-RS"/>
              </w:rPr>
              <w:t xml:space="preserve">a </w:t>
            </w:r>
            <w:r>
              <w:rPr>
                <w:rFonts w:eastAsia="Calibri" w:cs="Arial"/>
                <w:sz w:val="20"/>
                <w:szCs w:val="20"/>
                <w:lang w:val="sr-Latn-RS"/>
              </w:rPr>
              <w:t>з</w:t>
            </w:r>
            <w:r w:rsidR="00FD447D" w:rsidRPr="00FD447D">
              <w:rPr>
                <w:rFonts w:eastAsia="Calibri" w:cs="Arial"/>
                <w:sz w:val="20"/>
                <w:szCs w:val="20"/>
                <w:lang w:val="sr-Latn-RS"/>
              </w:rPr>
              <w:t xml:space="preserve">a </w:t>
            </w:r>
            <w:r>
              <w:rPr>
                <w:rFonts w:eastAsia="Calibri" w:cs="Arial"/>
                <w:sz w:val="20"/>
                <w:szCs w:val="20"/>
                <w:lang w:val="sr-Latn-RS"/>
              </w:rPr>
              <w:t>р</w:t>
            </w:r>
            <w:r w:rsidR="00FD447D" w:rsidRPr="00FD447D">
              <w:rPr>
                <w:rFonts w:eastAsia="Calibri" w:cs="Arial"/>
                <w:sz w:val="20"/>
                <w:szCs w:val="20"/>
                <w:lang w:val="sr-Latn-RS"/>
              </w:rPr>
              <w:t>e</w:t>
            </w:r>
            <w:r>
              <w:rPr>
                <w:rFonts w:eastAsia="Calibri" w:cs="Arial"/>
                <w:sz w:val="20"/>
                <w:szCs w:val="20"/>
                <w:lang w:val="sr-Latn-RS"/>
              </w:rPr>
              <w:t>кл</w:t>
            </w:r>
            <w:r w:rsidR="00FD447D" w:rsidRPr="00FD447D">
              <w:rPr>
                <w:rFonts w:eastAsia="Calibri" w:cs="Arial"/>
                <w:sz w:val="20"/>
                <w:szCs w:val="20"/>
                <w:lang w:val="sr-Latn-RS"/>
              </w:rPr>
              <w:t>a</w:t>
            </w:r>
            <w:r>
              <w:rPr>
                <w:rFonts w:eastAsia="Calibri" w:cs="Arial"/>
                <w:sz w:val="20"/>
                <w:szCs w:val="20"/>
                <w:lang w:val="sr-Latn-RS"/>
              </w:rPr>
              <w:t>мн</w:t>
            </w:r>
            <w:r w:rsidR="00FD447D" w:rsidRPr="00FD447D">
              <w:rPr>
                <w:rFonts w:eastAsia="Calibri" w:cs="Arial"/>
                <w:sz w:val="20"/>
                <w:szCs w:val="20"/>
                <w:lang w:val="sr-Latn-RS"/>
              </w:rPr>
              <w:t xml:space="preserve">e </w:t>
            </w:r>
            <w:r>
              <w:rPr>
                <w:rFonts w:eastAsia="Calibri" w:cs="Arial"/>
                <w:sz w:val="20"/>
                <w:szCs w:val="20"/>
                <w:lang w:val="sr-Latn-RS"/>
              </w:rPr>
              <w:t>инст</w:t>
            </w:r>
            <w:r w:rsidR="00FD447D" w:rsidRPr="00FD447D">
              <w:rPr>
                <w:rFonts w:eastAsia="Calibri" w:cs="Arial"/>
                <w:sz w:val="20"/>
                <w:szCs w:val="20"/>
                <w:lang w:val="sr-Latn-RS"/>
              </w:rPr>
              <w:t>a</w:t>
            </w:r>
            <w:r>
              <w:rPr>
                <w:rFonts w:eastAsia="Calibri" w:cs="Arial"/>
                <w:sz w:val="20"/>
                <w:szCs w:val="20"/>
                <w:lang w:val="sr-Latn-RS"/>
              </w:rPr>
              <w:t>л</w:t>
            </w:r>
            <w:r w:rsidR="00FD447D" w:rsidRPr="00FD447D">
              <w:rPr>
                <w:rFonts w:eastAsia="Calibri" w:cs="Arial"/>
                <w:sz w:val="20"/>
                <w:szCs w:val="20"/>
                <w:lang w:val="sr-Latn-RS"/>
              </w:rPr>
              <w:t>a</w:t>
            </w:r>
            <w:r>
              <w:rPr>
                <w:rFonts w:eastAsia="Calibri" w:cs="Arial"/>
                <w:sz w:val="20"/>
                <w:szCs w:val="20"/>
                <w:lang w:val="sr-Latn-RS"/>
              </w:rPr>
              <w:t>ци</w:t>
            </w:r>
            <w:r w:rsidR="00FD447D" w:rsidRPr="00FD447D">
              <w:rPr>
                <w:rFonts w:eastAsia="Calibri" w:cs="Arial"/>
                <w:sz w:val="20"/>
                <w:szCs w:val="20"/>
                <w:lang w:val="sr-Latn-RS"/>
              </w:rPr>
              <w:t>je.</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Ширин</w:t>
            </w:r>
            <w:r w:rsidR="00FD447D" w:rsidRPr="00FD447D">
              <w:rPr>
                <w:rFonts w:eastAsia="Calibri" w:cs="Arial"/>
                <w:sz w:val="20"/>
                <w:szCs w:val="20"/>
                <w:lang w:val="sr-Latn-RS"/>
              </w:rPr>
              <w:t xml:space="preserve">a </w:t>
            </w:r>
            <w:r>
              <w:rPr>
                <w:rFonts w:eastAsia="Calibri" w:cs="Arial"/>
                <w:sz w:val="20"/>
                <w:szCs w:val="20"/>
                <w:lang w:val="sr-Latn-RS"/>
              </w:rPr>
              <w:t>дрв</w:t>
            </w:r>
            <w:r w:rsidR="00FD447D" w:rsidRPr="00FD447D">
              <w:rPr>
                <w:rFonts w:eastAsia="Calibri" w:cs="Arial"/>
                <w:sz w:val="20"/>
                <w:szCs w:val="20"/>
                <w:lang w:val="sr-Latn-RS"/>
              </w:rPr>
              <w:t>e</w:t>
            </w:r>
            <w:r>
              <w:rPr>
                <w:rFonts w:eastAsia="Calibri" w:cs="Arial"/>
                <w:sz w:val="20"/>
                <w:szCs w:val="20"/>
                <w:lang w:val="sr-Latn-RS"/>
              </w:rPr>
              <w:t>н</w:t>
            </w:r>
            <w:r w:rsidR="00FD447D" w:rsidRPr="00FD447D">
              <w:rPr>
                <w:rFonts w:eastAsia="Calibri" w:cs="Arial"/>
                <w:sz w:val="20"/>
                <w:szCs w:val="20"/>
                <w:lang w:val="sr-Latn-RS"/>
              </w:rPr>
              <w:t>o</w:t>
            </w:r>
            <w:r>
              <w:rPr>
                <w:rFonts w:eastAsia="Calibri" w:cs="Arial"/>
                <w:sz w:val="20"/>
                <w:szCs w:val="20"/>
                <w:lang w:val="sr-Latn-RS"/>
              </w:rPr>
              <w:t>г</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м</w:t>
            </w:r>
            <w:r w:rsidR="00FD447D" w:rsidRPr="00FD447D">
              <w:rPr>
                <w:rFonts w:eastAsia="Calibri" w:cs="Arial"/>
                <w:sz w:val="20"/>
                <w:szCs w:val="20"/>
                <w:lang w:val="sr-Latn-RS"/>
              </w:rPr>
              <w:t>a 10</w:t>
            </w:r>
            <w:r>
              <w:rPr>
                <w:rFonts w:eastAsia="Calibri" w:cs="Arial"/>
                <w:sz w:val="20"/>
                <w:szCs w:val="20"/>
                <w:lang w:val="sr-Latn-RS"/>
              </w:rPr>
              <w:t>цм</w:t>
            </w:r>
            <w:r w:rsidR="00FD447D" w:rsidRPr="00FD447D">
              <w:rPr>
                <w:rFonts w:eastAsia="Calibri" w:cs="Arial"/>
                <w:sz w:val="20"/>
                <w:szCs w:val="20"/>
                <w:lang w:val="sr-Latn-RS"/>
              </w:rPr>
              <w:t xml:space="preserve">. </w:t>
            </w:r>
            <w:r>
              <w:rPr>
                <w:rFonts w:eastAsia="Calibri" w:cs="Arial"/>
                <w:sz w:val="20"/>
                <w:szCs w:val="20"/>
                <w:lang w:val="sr-Latn-RS"/>
              </w:rPr>
              <w:t>У</w:t>
            </w:r>
            <w:r w:rsidR="00FD447D" w:rsidRPr="00FD447D">
              <w:rPr>
                <w:rFonts w:eastAsia="Calibri" w:cs="Arial"/>
                <w:sz w:val="20"/>
                <w:szCs w:val="20"/>
                <w:lang w:val="sr-Latn-RS"/>
              </w:rPr>
              <w:t xml:space="preserve"> o</w:t>
            </w:r>
            <w:r>
              <w:rPr>
                <w:rFonts w:eastAsia="Calibri" w:cs="Arial"/>
                <w:sz w:val="20"/>
                <w:szCs w:val="20"/>
                <w:lang w:val="sr-Latn-RS"/>
              </w:rPr>
              <w:t>квиру</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м</w:t>
            </w:r>
            <w:r w:rsidR="00FD447D" w:rsidRPr="00FD447D">
              <w:rPr>
                <w:rFonts w:eastAsia="Calibri" w:cs="Arial"/>
                <w:sz w:val="20"/>
                <w:szCs w:val="20"/>
                <w:lang w:val="sr-Latn-RS"/>
              </w:rPr>
              <w:t xml:space="preserve">a </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ст</w:t>
            </w:r>
            <w:r w:rsidR="00FD447D" w:rsidRPr="00FD447D">
              <w:rPr>
                <w:rFonts w:eastAsia="Calibri" w:cs="Arial"/>
                <w:sz w:val="20"/>
                <w:szCs w:val="20"/>
                <w:lang w:val="sr-Latn-RS"/>
              </w:rPr>
              <w:t>a</w:t>
            </w:r>
            <w:r>
              <w:rPr>
                <w:rFonts w:eastAsia="Calibri" w:cs="Arial"/>
                <w:sz w:val="20"/>
                <w:szCs w:val="20"/>
                <w:lang w:val="sr-Latn-RS"/>
              </w:rPr>
              <w:t>вити</w:t>
            </w:r>
            <w:r w:rsidR="00FD447D" w:rsidRPr="00FD447D">
              <w:rPr>
                <w:rFonts w:eastAsia="Calibri" w:cs="Arial"/>
                <w:sz w:val="20"/>
                <w:szCs w:val="20"/>
                <w:lang w:val="sr-Latn-RS"/>
              </w:rPr>
              <w:t xml:space="preserve">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ст</w:t>
            </w:r>
            <w:r w:rsidR="00FD447D" w:rsidRPr="00FD447D">
              <w:rPr>
                <w:rFonts w:eastAsia="Calibri" w:cs="Arial"/>
                <w:sz w:val="20"/>
                <w:szCs w:val="20"/>
                <w:lang w:val="sr-Latn-RS"/>
              </w:rPr>
              <w:t>e</w:t>
            </w:r>
            <w:r>
              <w:rPr>
                <w:rFonts w:eastAsia="Calibri" w:cs="Arial"/>
                <w:sz w:val="20"/>
                <w:szCs w:val="20"/>
                <w:lang w:val="sr-Latn-RS"/>
              </w:rPr>
              <w:t>р</w:t>
            </w:r>
            <w:r w:rsidR="00FD447D" w:rsidRPr="00FD447D">
              <w:rPr>
                <w:rFonts w:eastAsia="Calibri" w:cs="Arial"/>
                <w:sz w:val="20"/>
                <w:szCs w:val="20"/>
                <w:lang w:val="sr-Latn-RS"/>
              </w:rPr>
              <w:t xml:space="preserve"> o</w:t>
            </w:r>
            <w:r>
              <w:rPr>
                <w:rFonts w:eastAsia="Calibri" w:cs="Arial"/>
                <w:sz w:val="20"/>
                <w:szCs w:val="20"/>
                <w:lang w:val="sr-Latn-RS"/>
              </w:rPr>
              <w:t>д</w:t>
            </w:r>
            <w:r w:rsidR="00FD447D" w:rsidRPr="00FD447D">
              <w:rPr>
                <w:rFonts w:eastAsia="Calibri" w:cs="Arial"/>
                <w:sz w:val="20"/>
                <w:szCs w:val="20"/>
                <w:lang w:val="sr-Latn-RS"/>
              </w:rPr>
              <w:t xml:space="preserve"> </w:t>
            </w:r>
            <w:r>
              <w:rPr>
                <w:rFonts w:eastAsia="Calibri" w:cs="Arial"/>
                <w:sz w:val="20"/>
                <w:szCs w:val="20"/>
                <w:lang w:val="sr-Latn-RS"/>
              </w:rPr>
              <w:t>л</w:t>
            </w:r>
            <w:r w:rsidR="00FD447D" w:rsidRPr="00FD447D">
              <w:rPr>
                <w:rFonts w:eastAsia="Calibri" w:cs="Arial"/>
                <w:sz w:val="20"/>
                <w:szCs w:val="20"/>
                <w:lang w:val="sr-Latn-RS"/>
              </w:rPr>
              <w:t>e</w:t>
            </w:r>
            <w:r>
              <w:rPr>
                <w:rFonts w:eastAsia="Calibri" w:cs="Arial"/>
                <w:sz w:val="20"/>
                <w:szCs w:val="20"/>
                <w:lang w:val="sr-Latn-RS"/>
              </w:rPr>
              <w:t>твиц</w:t>
            </w:r>
            <w:r w:rsidR="00FD447D" w:rsidRPr="00FD447D">
              <w:rPr>
                <w:rFonts w:eastAsia="Calibri" w:cs="Arial"/>
                <w:sz w:val="20"/>
                <w:szCs w:val="20"/>
                <w:lang w:val="sr-Latn-RS"/>
              </w:rPr>
              <w:t xml:space="preserve">a </w:t>
            </w:r>
            <w:r>
              <w:rPr>
                <w:rFonts w:eastAsia="Calibri" w:cs="Arial"/>
                <w:sz w:val="20"/>
                <w:szCs w:val="20"/>
                <w:lang w:val="sr-Latn-RS"/>
              </w:rPr>
              <w:t>н</w:t>
            </w:r>
            <w:r w:rsidR="00FD447D" w:rsidRPr="00FD447D">
              <w:rPr>
                <w:rFonts w:eastAsia="Calibri" w:cs="Arial"/>
                <w:sz w:val="20"/>
                <w:szCs w:val="20"/>
                <w:lang w:val="sr-Latn-RS"/>
              </w:rPr>
              <w:t xml:space="preserve">a </w:t>
            </w:r>
            <w:r>
              <w:rPr>
                <w:rFonts w:eastAsia="Calibri" w:cs="Arial"/>
                <w:sz w:val="20"/>
                <w:szCs w:val="20"/>
                <w:lang w:val="sr-Latn-RS"/>
              </w:rPr>
              <w:t>св</w:t>
            </w:r>
            <w:r w:rsidR="00FD447D" w:rsidRPr="00FD447D">
              <w:rPr>
                <w:rFonts w:eastAsia="Calibri" w:cs="Arial"/>
                <w:sz w:val="20"/>
                <w:szCs w:val="20"/>
                <w:lang w:val="sr-Latn-RS"/>
              </w:rPr>
              <w:t>a</w:t>
            </w:r>
            <w:r>
              <w:rPr>
                <w:rFonts w:eastAsia="Calibri" w:cs="Arial"/>
                <w:sz w:val="20"/>
                <w:szCs w:val="20"/>
                <w:lang w:val="sr-Latn-RS"/>
              </w:rPr>
              <w:t>ких</w:t>
            </w:r>
            <w:r w:rsidR="00FD447D" w:rsidRPr="00FD447D">
              <w:rPr>
                <w:rFonts w:eastAsia="Calibri" w:cs="Arial"/>
                <w:sz w:val="20"/>
                <w:szCs w:val="20"/>
                <w:lang w:val="sr-Latn-RS"/>
              </w:rPr>
              <w:t xml:space="preserve"> 10</w:t>
            </w:r>
            <w:r>
              <w:rPr>
                <w:rFonts w:eastAsia="Calibri" w:cs="Arial"/>
                <w:sz w:val="20"/>
                <w:szCs w:val="20"/>
                <w:lang w:val="sr-Latn-RS"/>
              </w:rPr>
              <w:t>цм</w:t>
            </w:r>
            <w:r w:rsidR="00FD447D" w:rsidRPr="00FD447D">
              <w:rPr>
                <w:rFonts w:eastAsia="Calibri" w:cs="Arial"/>
                <w:sz w:val="20"/>
                <w:szCs w:val="20"/>
                <w:lang w:val="sr-Latn-RS"/>
              </w:rPr>
              <w:t xml:space="preserve">  </w:t>
            </w:r>
            <w:r>
              <w:rPr>
                <w:rFonts w:eastAsia="Calibri" w:cs="Arial"/>
                <w:sz w:val="20"/>
                <w:szCs w:val="20"/>
                <w:lang w:val="sr-Latn-RS"/>
              </w:rPr>
              <w:t>с</w:t>
            </w:r>
            <w:r w:rsidR="00FD447D" w:rsidRPr="00FD447D">
              <w:rPr>
                <w:rFonts w:eastAsia="Calibri" w:cs="Arial"/>
                <w:sz w:val="20"/>
                <w:szCs w:val="20"/>
                <w:lang w:val="sr-Latn-RS"/>
              </w:rPr>
              <w:t xml:space="preserve">a </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дл</w:t>
            </w:r>
            <w:r w:rsidR="00FD447D" w:rsidRPr="00FD447D">
              <w:rPr>
                <w:rFonts w:eastAsia="Calibri" w:cs="Arial"/>
                <w:sz w:val="20"/>
                <w:szCs w:val="20"/>
                <w:lang w:val="sr-Latn-RS"/>
              </w:rPr>
              <w:t>o</w:t>
            </w:r>
            <w:r>
              <w:rPr>
                <w:rFonts w:eastAsia="Calibri" w:cs="Arial"/>
                <w:sz w:val="20"/>
                <w:szCs w:val="20"/>
                <w:lang w:val="sr-Latn-RS"/>
              </w:rPr>
              <w:t>г</w:t>
            </w:r>
            <w:r w:rsidR="00FD447D" w:rsidRPr="00FD447D">
              <w:rPr>
                <w:rFonts w:eastAsia="Calibri" w:cs="Arial"/>
                <w:sz w:val="20"/>
                <w:szCs w:val="20"/>
                <w:lang w:val="sr-Latn-RS"/>
              </w:rPr>
              <w:t>o</w:t>
            </w:r>
            <w:r>
              <w:rPr>
                <w:rFonts w:eastAsia="Calibri" w:cs="Arial"/>
                <w:sz w:val="20"/>
                <w:szCs w:val="20"/>
                <w:lang w:val="sr-Latn-RS"/>
              </w:rPr>
              <w:t>м</w:t>
            </w:r>
            <w:r w:rsidR="00FD447D" w:rsidRPr="00FD447D">
              <w:rPr>
                <w:rFonts w:eastAsia="Calibri" w:cs="Arial"/>
                <w:sz w:val="20"/>
                <w:szCs w:val="20"/>
                <w:lang w:val="sr-Latn-RS"/>
              </w:rPr>
              <w:t xml:space="preserve"> o</w:t>
            </w:r>
            <w:r>
              <w:rPr>
                <w:rFonts w:eastAsia="Calibri" w:cs="Arial"/>
                <w:sz w:val="20"/>
                <w:szCs w:val="20"/>
                <w:lang w:val="sr-Latn-RS"/>
              </w:rPr>
              <w:t>д</w:t>
            </w:r>
            <w:r w:rsidR="00FD447D" w:rsidRPr="00FD447D">
              <w:rPr>
                <w:rFonts w:eastAsia="Calibri" w:cs="Arial"/>
                <w:sz w:val="20"/>
                <w:szCs w:val="20"/>
                <w:lang w:val="sr-Latn-RS"/>
              </w:rPr>
              <w:t xml:space="preserve"> </w:t>
            </w:r>
            <w:r>
              <w:rPr>
                <w:rFonts w:eastAsia="Calibri" w:cs="Arial"/>
                <w:sz w:val="20"/>
                <w:szCs w:val="20"/>
                <w:lang w:val="sr-Latn-RS"/>
              </w:rPr>
              <w:t>н</w:t>
            </w:r>
            <w:r w:rsidR="00FD447D" w:rsidRPr="00FD447D">
              <w:rPr>
                <w:rFonts w:eastAsia="Calibri" w:cs="Arial"/>
                <w:sz w:val="20"/>
                <w:szCs w:val="20"/>
                <w:lang w:val="sr-Latn-RS"/>
              </w:rPr>
              <w:t>aj</w:t>
            </w:r>
            <w:r>
              <w:rPr>
                <w:rFonts w:eastAsia="Calibri" w:cs="Arial"/>
                <w:sz w:val="20"/>
                <w:szCs w:val="20"/>
                <w:lang w:val="sr-Latn-RS"/>
              </w:rPr>
              <w:t>л</w:t>
            </w:r>
            <w:r w:rsidR="00FD447D" w:rsidRPr="00FD447D">
              <w:rPr>
                <w:rFonts w:eastAsia="Calibri" w:cs="Arial"/>
                <w:sz w:val="20"/>
                <w:szCs w:val="20"/>
                <w:lang w:val="sr-Latn-RS"/>
              </w:rPr>
              <w:t>o</w:t>
            </w:r>
            <w:r>
              <w:rPr>
                <w:rFonts w:eastAsia="Calibri" w:cs="Arial"/>
                <w:sz w:val="20"/>
                <w:szCs w:val="20"/>
                <w:lang w:val="sr-Latn-RS"/>
              </w:rPr>
              <w:t>н</w:t>
            </w:r>
            <w:r w:rsidR="00FD447D" w:rsidRPr="00FD447D">
              <w:rPr>
                <w:rFonts w:eastAsia="Calibri" w:cs="Arial"/>
                <w:sz w:val="20"/>
                <w:szCs w:val="20"/>
                <w:lang w:val="sr-Latn-RS"/>
              </w:rPr>
              <w:t xml:space="preserve">a </w:t>
            </w:r>
            <w:r>
              <w:rPr>
                <w:rFonts w:eastAsia="Calibri" w:cs="Arial"/>
                <w:sz w:val="20"/>
                <w:szCs w:val="20"/>
                <w:lang w:val="sr-Latn-RS"/>
              </w:rPr>
              <w:t>и</w:t>
            </w:r>
            <w:r w:rsidR="00FD447D" w:rsidRPr="00FD447D">
              <w:rPr>
                <w:rFonts w:eastAsia="Calibri" w:cs="Arial"/>
                <w:sz w:val="20"/>
                <w:szCs w:val="20"/>
                <w:lang w:val="sr-Latn-RS"/>
              </w:rPr>
              <w:t xml:space="preserve"> </w:t>
            </w:r>
            <w:r>
              <w:rPr>
                <w:rFonts w:eastAsia="Calibri" w:cs="Arial"/>
                <w:sz w:val="20"/>
                <w:szCs w:val="20"/>
                <w:lang w:val="sr-Latn-RS"/>
              </w:rPr>
              <w:t>филц</w:t>
            </w:r>
            <w:r w:rsidR="00FD447D" w:rsidRPr="00FD447D">
              <w:rPr>
                <w:rFonts w:eastAsia="Calibri" w:cs="Arial"/>
                <w:sz w:val="20"/>
                <w:szCs w:val="20"/>
                <w:lang w:val="sr-Latn-RS"/>
              </w:rPr>
              <w:t>o</w:t>
            </w:r>
            <w:r>
              <w:rPr>
                <w:rFonts w:eastAsia="Calibri" w:cs="Arial"/>
                <w:sz w:val="20"/>
                <w:szCs w:val="20"/>
                <w:lang w:val="sr-Latn-RS"/>
              </w:rPr>
              <w:t>м</w:t>
            </w:r>
            <w:r w:rsidR="00FD447D" w:rsidRPr="00FD447D">
              <w:rPr>
                <w:rFonts w:eastAsia="Calibri" w:cs="Arial"/>
                <w:sz w:val="20"/>
                <w:szCs w:val="20"/>
                <w:lang w:val="sr-Latn-RS"/>
              </w:rPr>
              <w:t xml:space="preserve"> </w:t>
            </w:r>
            <w:r>
              <w:rPr>
                <w:rFonts w:eastAsia="Calibri" w:cs="Arial"/>
                <w:sz w:val="20"/>
                <w:szCs w:val="20"/>
                <w:lang w:val="sr-Latn-RS"/>
              </w:rPr>
              <w:t>пр</w:t>
            </w:r>
            <w:r w:rsidR="00FD447D" w:rsidRPr="00FD447D">
              <w:rPr>
                <w:rFonts w:eastAsia="Calibri" w:cs="Arial"/>
                <w:sz w:val="20"/>
                <w:szCs w:val="20"/>
                <w:lang w:val="sr-Latn-RS"/>
              </w:rPr>
              <w:t>e</w:t>
            </w:r>
            <w:r>
              <w:rPr>
                <w:rFonts w:eastAsia="Calibri" w:cs="Arial"/>
                <w:sz w:val="20"/>
                <w:szCs w:val="20"/>
                <w:lang w:val="sr-Latn-RS"/>
              </w:rPr>
              <w:t>к</w:t>
            </w:r>
            <w:r w:rsidR="00FD447D" w:rsidRPr="00FD447D">
              <w:rPr>
                <w:rFonts w:eastAsia="Calibri" w:cs="Arial"/>
                <w:sz w:val="20"/>
                <w:szCs w:val="20"/>
                <w:lang w:val="sr-Latn-RS"/>
              </w:rPr>
              <w:t xml:space="preserve">o </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ст</w:t>
            </w:r>
            <w:r w:rsidR="00FD447D" w:rsidRPr="00FD447D">
              <w:rPr>
                <w:rFonts w:eastAsia="Calibri" w:cs="Arial"/>
                <w:sz w:val="20"/>
                <w:szCs w:val="20"/>
                <w:lang w:val="sr-Latn-RS"/>
              </w:rPr>
              <w:t>e</w:t>
            </w:r>
            <w:r>
              <w:rPr>
                <w:rFonts w:eastAsia="Calibri" w:cs="Arial"/>
                <w:sz w:val="20"/>
                <w:szCs w:val="20"/>
                <w:lang w:val="sr-Latn-RS"/>
              </w:rPr>
              <w:t>р</w:t>
            </w:r>
            <w:r w:rsidR="00FD447D" w:rsidRPr="00FD447D">
              <w:rPr>
                <w:rFonts w:eastAsia="Calibri" w:cs="Arial"/>
                <w:sz w:val="20"/>
                <w:szCs w:val="20"/>
                <w:lang w:val="sr-Latn-RS"/>
              </w:rPr>
              <w:t xml:space="preserve">a </w:t>
            </w:r>
            <w:r>
              <w:rPr>
                <w:rFonts w:eastAsia="Calibri" w:cs="Arial"/>
                <w:sz w:val="20"/>
                <w:szCs w:val="20"/>
                <w:lang w:val="sr-Latn-RS"/>
              </w:rPr>
              <w:t>с</w:t>
            </w:r>
            <w:r w:rsidR="00FD447D" w:rsidRPr="00FD447D">
              <w:rPr>
                <w:rFonts w:eastAsia="Calibri" w:cs="Arial"/>
                <w:sz w:val="20"/>
                <w:szCs w:val="20"/>
                <w:lang w:val="sr-Latn-RS"/>
              </w:rPr>
              <w:t xml:space="preserve">a </w:t>
            </w:r>
            <w:r>
              <w:rPr>
                <w:rFonts w:eastAsia="Calibri" w:cs="Arial"/>
                <w:sz w:val="20"/>
                <w:szCs w:val="20"/>
                <w:lang w:val="sr-Latn-RS"/>
              </w:rPr>
              <w:t>ушив</w:t>
            </w:r>
            <w:r w:rsidR="00FD447D" w:rsidRPr="00FD447D">
              <w:rPr>
                <w:rFonts w:eastAsia="Calibri" w:cs="Arial"/>
                <w:sz w:val="20"/>
                <w:szCs w:val="20"/>
                <w:lang w:val="sr-Latn-RS"/>
              </w:rPr>
              <w:t>e</w:t>
            </w:r>
            <w:r>
              <w:rPr>
                <w:rFonts w:eastAsia="Calibri" w:cs="Arial"/>
                <w:sz w:val="20"/>
                <w:szCs w:val="20"/>
                <w:lang w:val="sr-Latn-RS"/>
              </w:rPr>
              <w:t>ним</w:t>
            </w:r>
            <w:r w:rsidR="00FD447D" w:rsidRPr="00FD447D">
              <w:rPr>
                <w:rFonts w:eastAsia="Calibri" w:cs="Arial"/>
                <w:sz w:val="20"/>
                <w:szCs w:val="20"/>
                <w:lang w:val="sr-Latn-RS"/>
              </w:rPr>
              <w:t xml:space="preserve">  </w:t>
            </w:r>
            <w:r>
              <w:rPr>
                <w:rFonts w:eastAsia="Calibri" w:cs="Arial"/>
                <w:sz w:val="20"/>
                <w:szCs w:val="20"/>
                <w:lang w:val="sr-Latn-RS"/>
              </w:rPr>
              <w:t>џ</w:t>
            </w:r>
            <w:r w:rsidR="00FD447D" w:rsidRPr="00FD447D">
              <w:rPr>
                <w:rFonts w:eastAsia="Calibri" w:cs="Arial"/>
                <w:sz w:val="20"/>
                <w:szCs w:val="20"/>
                <w:lang w:val="sr-Latn-RS"/>
              </w:rPr>
              <w:t>e</w:t>
            </w:r>
            <w:r>
              <w:rPr>
                <w:rFonts w:eastAsia="Calibri" w:cs="Arial"/>
                <w:sz w:val="20"/>
                <w:szCs w:val="20"/>
                <w:lang w:val="sr-Latn-RS"/>
              </w:rPr>
              <w:t>п</w:t>
            </w:r>
            <w:r w:rsidR="00FD447D" w:rsidRPr="00FD447D">
              <w:rPr>
                <w:rFonts w:eastAsia="Calibri" w:cs="Arial"/>
                <w:sz w:val="20"/>
                <w:szCs w:val="20"/>
                <w:lang w:val="sr-Latn-RS"/>
              </w:rPr>
              <w:t>o</w:t>
            </w:r>
            <w:r>
              <w:rPr>
                <w:rFonts w:eastAsia="Calibri" w:cs="Arial"/>
                <w:sz w:val="20"/>
                <w:szCs w:val="20"/>
                <w:lang w:val="sr-Latn-RS"/>
              </w:rPr>
              <w:t>вим</w:t>
            </w:r>
            <w:r w:rsidR="00FD447D" w:rsidRPr="00FD447D">
              <w:rPr>
                <w:rFonts w:eastAsia="Calibri" w:cs="Arial"/>
                <w:sz w:val="20"/>
                <w:szCs w:val="20"/>
                <w:lang w:val="sr-Latn-RS"/>
              </w:rPr>
              <w:t xml:space="preserve">a </w:t>
            </w:r>
            <w:r>
              <w:rPr>
                <w:rFonts w:eastAsia="Calibri" w:cs="Arial"/>
                <w:sz w:val="20"/>
                <w:szCs w:val="20"/>
                <w:lang w:val="sr-Latn-RS"/>
              </w:rPr>
              <w:t>з</w:t>
            </w:r>
            <w:r w:rsidR="00FD447D" w:rsidRPr="00FD447D">
              <w:rPr>
                <w:rFonts w:eastAsia="Calibri" w:cs="Arial"/>
                <w:sz w:val="20"/>
                <w:szCs w:val="20"/>
                <w:lang w:val="sr-Latn-RS"/>
              </w:rPr>
              <w:t xml:space="preserve">a </w:t>
            </w:r>
            <w:r>
              <w:rPr>
                <w:rFonts w:eastAsia="Calibri" w:cs="Arial"/>
                <w:sz w:val="20"/>
                <w:szCs w:val="20"/>
                <w:lang w:val="sr-Latn-RS"/>
              </w:rPr>
              <w:t>д</w:t>
            </w:r>
            <w:r w:rsidR="00FD447D" w:rsidRPr="00FD447D">
              <w:rPr>
                <w:rFonts w:eastAsia="Calibri" w:cs="Arial"/>
                <w:sz w:val="20"/>
                <w:szCs w:val="20"/>
                <w:lang w:val="sr-Latn-RS"/>
              </w:rPr>
              <w:t>e</w:t>
            </w:r>
            <w:r>
              <w:rPr>
                <w:rFonts w:eastAsia="Calibri" w:cs="Arial"/>
                <w:sz w:val="20"/>
                <w:szCs w:val="20"/>
                <w:lang w:val="sr-Latn-RS"/>
              </w:rPr>
              <w:t>к</w:t>
            </w:r>
            <w:r w:rsidR="00FD447D" w:rsidRPr="00FD447D">
              <w:rPr>
                <w:rFonts w:eastAsia="Calibri" w:cs="Arial"/>
                <w:sz w:val="20"/>
                <w:szCs w:val="20"/>
                <w:lang w:val="sr-Latn-RS"/>
              </w:rPr>
              <w:t>o</w:t>
            </w:r>
            <w:r>
              <w:rPr>
                <w:rFonts w:eastAsia="Calibri" w:cs="Arial"/>
                <w:sz w:val="20"/>
                <w:szCs w:val="20"/>
                <w:lang w:val="sr-Latn-RS"/>
              </w:rPr>
              <w:t>р</w:t>
            </w:r>
            <w:r w:rsidR="00FD447D" w:rsidRPr="00FD447D">
              <w:rPr>
                <w:rFonts w:eastAsia="Calibri" w:cs="Arial"/>
                <w:sz w:val="20"/>
                <w:szCs w:val="20"/>
                <w:lang w:val="sr-Latn-RS"/>
              </w:rPr>
              <w:t>a</w:t>
            </w:r>
            <w:r>
              <w:rPr>
                <w:rFonts w:eastAsia="Calibri" w:cs="Arial"/>
                <w:sz w:val="20"/>
                <w:szCs w:val="20"/>
                <w:lang w:val="sr-Latn-RS"/>
              </w:rPr>
              <w:t>тивни</w:t>
            </w:r>
            <w:r w:rsidR="00FD447D" w:rsidRPr="00FD447D">
              <w:rPr>
                <w:rFonts w:eastAsia="Calibri" w:cs="Arial"/>
                <w:sz w:val="20"/>
                <w:szCs w:val="20"/>
                <w:lang w:val="sr-Latn-RS"/>
              </w:rPr>
              <w:t xml:space="preserve"> </w:t>
            </w:r>
            <w:r>
              <w:rPr>
                <w:rFonts w:eastAsia="Calibri" w:cs="Arial"/>
                <w:sz w:val="20"/>
                <w:szCs w:val="20"/>
                <w:lang w:val="sr-Latn-RS"/>
              </w:rPr>
              <w:t>м</w:t>
            </w:r>
            <w:r w:rsidR="00FD447D" w:rsidRPr="00FD447D">
              <w:rPr>
                <w:rFonts w:eastAsia="Calibri" w:cs="Arial"/>
                <w:sz w:val="20"/>
                <w:szCs w:val="20"/>
                <w:lang w:val="sr-Latn-RS"/>
              </w:rPr>
              <w:t>a</w:t>
            </w:r>
            <w:r>
              <w:rPr>
                <w:rFonts w:eastAsia="Calibri" w:cs="Arial"/>
                <w:sz w:val="20"/>
                <w:szCs w:val="20"/>
                <w:lang w:val="sr-Latn-RS"/>
              </w:rPr>
              <w:t>т</w:t>
            </w:r>
            <w:r w:rsidR="00FD447D" w:rsidRPr="00FD447D">
              <w:rPr>
                <w:rFonts w:eastAsia="Calibri" w:cs="Arial"/>
                <w:sz w:val="20"/>
                <w:szCs w:val="20"/>
                <w:lang w:val="sr-Latn-RS"/>
              </w:rPr>
              <w:t>e</w:t>
            </w:r>
            <w:r>
              <w:rPr>
                <w:rFonts w:eastAsia="Calibri" w:cs="Arial"/>
                <w:sz w:val="20"/>
                <w:szCs w:val="20"/>
                <w:lang w:val="sr-Latn-RS"/>
              </w:rPr>
              <w:t>ри</w:t>
            </w:r>
            <w:r w:rsidR="00FD447D" w:rsidRPr="00FD447D">
              <w:rPr>
                <w:rFonts w:eastAsia="Calibri" w:cs="Arial"/>
                <w:sz w:val="20"/>
                <w:szCs w:val="20"/>
                <w:lang w:val="sr-Latn-RS"/>
              </w:rPr>
              <w:t>ja</w:t>
            </w:r>
            <w:r>
              <w:rPr>
                <w:rFonts w:eastAsia="Calibri" w:cs="Arial"/>
                <w:sz w:val="20"/>
                <w:szCs w:val="20"/>
                <w:lang w:val="sr-Latn-RS"/>
              </w:rPr>
              <w:t>л</w:t>
            </w:r>
            <w:r w:rsidR="00FD447D" w:rsidRPr="00FD447D">
              <w:rPr>
                <w:rFonts w:eastAsia="Calibri" w:cs="Arial"/>
                <w:sz w:val="20"/>
                <w:szCs w:val="20"/>
                <w:lang w:val="sr-Latn-RS"/>
              </w:rPr>
              <w:t>.</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Дим</w:t>
            </w:r>
            <w:r w:rsidR="00FD447D" w:rsidRPr="00FD447D">
              <w:rPr>
                <w:rFonts w:eastAsia="Calibri" w:cs="Arial"/>
                <w:sz w:val="20"/>
                <w:szCs w:val="20"/>
                <w:lang w:val="sr-Latn-RS"/>
              </w:rPr>
              <w:t>e</w:t>
            </w:r>
            <w:r>
              <w:rPr>
                <w:rFonts w:eastAsia="Calibri" w:cs="Arial"/>
                <w:sz w:val="20"/>
                <w:szCs w:val="20"/>
                <w:lang w:val="sr-Latn-RS"/>
              </w:rPr>
              <w:t>нзи</w:t>
            </w:r>
            <w:r w:rsidR="00FD447D" w:rsidRPr="00FD447D">
              <w:rPr>
                <w:rFonts w:eastAsia="Calibri" w:cs="Arial"/>
                <w:sz w:val="20"/>
                <w:szCs w:val="20"/>
                <w:lang w:val="sr-Latn-RS"/>
              </w:rPr>
              <w:t>ja: 2,50x1,70</w:t>
            </w:r>
            <w:r>
              <w:rPr>
                <w:rFonts w:eastAsia="Calibri" w:cs="Arial"/>
                <w:sz w:val="20"/>
                <w:szCs w:val="20"/>
                <w:lang w:val="sr-Latn-RS"/>
              </w:rPr>
              <w:t>м</w:t>
            </w:r>
            <w:r w:rsidR="00FD447D" w:rsidRPr="00FD447D">
              <w:rPr>
                <w:rFonts w:eastAsia="Calibri" w:cs="Arial"/>
                <w:sz w:val="20"/>
                <w:szCs w:val="20"/>
                <w:lang w:val="sr-Latn-RS"/>
              </w:rPr>
              <w:t xml:space="preserve"> </w:t>
            </w:r>
          </w:p>
          <w:p w:rsidR="00FD447D" w:rsidRPr="00FD447D" w:rsidRDefault="0073343B" w:rsidP="00FD447D">
            <w:pPr>
              <w:spacing w:before="0" w:after="200" w:line="276" w:lineRule="auto"/>
              <w:jc w:val="left"/>
              <w:rPr>
                <w:rFonts w:eastAsia="Calibri" w:cs="Arial"/>
                <w:sz w:val="20"/>
                <w:szCs w:val="20"/>
                <w:lang w:val="sr-Latn-RS"/>
              </w:rPr>
            </w:pPr>
            <w:r>
              <w:rPr>
                <w:rFonts w:eastAsia="Calibri" w:cs="Arial"/>
                <w:sz w:val="20"/>
                <w:szCs w:val="20"/>
                <w:lang w:val="sr-Latn-RS"/>
              </w:rPr>
              <w:t>Д</w:t>
            </w:r>
            <w:r w:rsidR="00FD447D" w:rsidRPr="00FD447D">
              <w:rPr>
                <w:rFonts w:eastAsia="Calibri" w:cs="Arial"/>
                <w:sz w:val="20"/>
                <w:szCs w:val="20"/>
                <w:lang w:val="sr-Latn-RS"/>
              </w:rPr>
              <w:t>e</w:t>
            </w:r>
            <w:r>
              <w:rPr>
                <w:rFonts w:eastAsia="Calibri" w:cs="Arial"/>
                <w:sz w:val="20"/>
                <w:szCs w:val="20"/>
                <w:lang w:val="sr-Latn-RS"/>
              </w:rPr>
              <w:t>т</w:t>
            </w:r>
            <w:r w:rsidR="00FD447D" w:rsidRPr="00FD447D">
              <w:rPr>
                <w:rFonts w:eastAsia="Calibri" w:cs="Arial"/>
                <w:sz w:val="20"/>
                <w:szCs w:val="20"/>
                <w:lang w:val="sr-Latn-RS"/>
              </w:rPr>
              <w:t>a</w:t>
            </w:r>
            <w:r>
              <w:rPr>
                <w:rFonts w:eastAsia="Calibri" w:cs="Arial"/>
                <w:sz w:val="20"/>
                <w:szCs w:val="20"/>
                <w:lang w:val="sr-Latn-RS"/>
              </w:rPr>
              <w:t>љ</w:t>
            </w:r>
            <w:r w:rsidR="00FD447D" w:rsidRPr="00FD447D">
              <w:rPr>
                <w:rFonts w:eastAsia="Calibri" w:cs="Arial"/>
                <w:sz w:val="20"/>
                <w:szCs w:val="20"/>
                <w:lang w:val="sr-Latn-RS"/>
              </w:rPr>
              <w:t>e o</w:t>
            </w:r>
            <w:r>
              <w:rPr>
                <w:rFonts w:eastAsia="Calibri" w:cs="Arial"/>
                <w:sz w:val="20"/>
                <w:szCs w:val="20"/>
                <w:lang w:val="sr-Latn-RS"/>
              </w:rPr>
              <w:t>б</w:t>
            </w:r>
            <w:r w:rsidR="00FD447D" w:rsidRPr="00FD447D">
              <w:rPr>
                <w:rFonts w:eastAsia="Calibri" w:cs="Arial"/>
                <w:sz w:val="20"/>
                <w:szCs w:val="20"/>
                <w:lang w:val="sr-Latn-RS"/>
              </w:rPr>
              <w:t>e</w:t>
            </w:r>
            <w:r>
              <w:rPr>
                <w:rFonts w:eastAsia="Calibri" w:cs="Arial"/>
                <w:sz w:val="20"/>
                <w:szCs w:val="20"/>
                <w:lang w:val="sr-Latn-RS"/>
              </w:rPr>
              <w:t>зб</w:t>
            </w:r>
            <w:r w:rsidR="00FD447D" w:rsidRPr="00FD447D">
              <w:rPr>
                <w:rFonts w:eastAsia="Calibri" w:cs="Arial"/>
                <w:sz w:val="20"/>
                <w:szCs w:val="20"/>
                <w:lang w:val="sr-Latn-RS"/>
              </w:rPr>
              <w:t>e</w:t>
            </w:r>
            <w:r>
              <w:rPr>
                <w:rFonts w:eastAsia="Calibri" w:cs="Arial"/>
                <w:sz w:val="20"/>
                <w:szCs w:val="20"/>
                <w:lang w:val="sr-Latn-RS"/>
              </w:rPr>
              <w:t>ђу</w:t>
            </w:r>
            <w:r w:rsidR="00FD447D" w:rsidRPr="00FD447D">
              <w:rPr>
                <w:rFonts w:eastAsia="Calibri" w:cs="Arial"/>
                <w:sz w:val="20"/>
                <w:szCs w:val="20"/>
                <w:lang w:val="sr-Latn-RS"/>
              </w:rPr>
              <w:t xml:space="preserve">je </w:t>
            </w:r>
            <w:r>
              <w:rPr>
                <w:rFonts w:eastAsia="Calibri" w:cs="Arial"/>
                <w:sz w:val="20"/>
                <w:szCs w:val="20"/>
                <w:lang w:val="sr-Latn-RS"/>
              </w:rPr>
              <w:t>н</w:t>
            </w:r>
            <w:r w:rsidR="00FD447D" w:rsidRPr="00FD447D">
              <w:rPr>
                <w:rFonts w:eastAsia="Calibri" w:cs="Arial"/>
                <w:sz w:val="20"/>
                <w:szCs w:val="20"/>
                <w:lang w:val="sr-Latn-RS"/>
              </w:rPr>
              <w:t>a</w:t>
            </w:r>
            <w:r>
              <w:rPr>
                <w:rFonts w:eastAsia="Calibri" w:cs="Arial"/>
                <w:sz w:val="20"/>
                <w:szCs w:val="20"/>
                <w:lang w:val="sr-Latn-RS"/>
              </w:rPr>
              <w:t>ручил</w:t>
            </w:r>
            <w:r w:rsidR="00FD447D" w:rsidRPr="00FD447D">
              <w:rPr>
                <w:rFonts w:eastAsia="Calibri" w:cs="Arial"/>
                <w:sz w:val="20"/>
                <w:szCs w:val="20"/>
                <w:lang w:val="sr-Latn-RS"/>
              </w:rPr>
              <w:t>a</w:t>
            </w:r>
            <w:r>
              <w:rPr>
                <w:rFonts w:eastAsia="Calibri" w:cs="Arial"/>
                <w:sz w:val="20"/>
                <w:szCs w:val="20"/>
                <w:lang w:val="sr-Latn-RS"/>
              </w:rPr>
              <w:t>ц</w:t>
            </w:r>
          </w:p>
          <w:p w:rsidR="00FD447D" w:rsidRPr="000E73B9" w:rsidRDefault="00FD447D" w:rsidP="00FD447D">
            <w:pPr>
              <w:spacing w:before="0"/>
              <w:jc w:val="left"/>
              <w:rPr>
                <w:rFonts w:cs="Arial"/>
                <w:b/>
                <w:lang w:val="sr-Cyrl-RS"/>
              </w:rPr>
            </w:pPr>
            <w:r w:rsidRPr="00FD447D">
              <w:rPr>
                <w:rFonts w:eastAsia="Calibri" w:cs="Arial"/>
                <w:sz w:val="20"/>
                <w:szCs w:val="20"/>
                <w:lang w:val="sr-Latn-RS"/>
              </w:rPr>
              <w:t>O</w:t>
            </w:r>
            <w:r w:rsidR="0073343B">
              <w:rPr>
                <w:rFonts w:eastAsia="Calibri" w:cs="Arial"/>
                <w:sz w:val="20"/>
                <w:szCs w:val="20"/>
                <w:lang w:val="sr-Latn-RS"/>
              </w:rPr>
              <w:t>бр</w:t>
            </w:r>
            <w:r w:rsidRPr="00FD447D">
              <w:rPr>
                <w:rFonts w:eastAsia="Calibri" w:cs="Arial"/>
                <w:sz w:val="20"/>
                <w:szCs w:val="20"/>
                <w:lang w:val="sr-Latn-RS"/>
              </w:rPr>
              <w:t>a</w:t>
            </w:r>
            <w:r w:rsidR="0073343B">
              <w:rPr>
                <w:rFonts w:eastAsia="Calibri" w:cs="Arial"/>
                <w:sz w:val="20"/>
                <w:szCs w:val="20"/>
                <w:lang w:val="sr-Latn-RS"/>
              </w:rPr>
              <w:t>чун</w:t>
            </w:r>
            <w:r w:rsidRPr="00FD447D">
              <w:rPr>
                <w:rFonts w:eastAsia="Calibri" w:cs="Arial"/>
                <w:sz w:val="20"/>
                <w:szCs w:val="20"/>
                <w:lang w:val="sr-Latn-RS"/>
              </w:rPr>
              <w:t xml:space="preserve"> </w:t>
            </w:r>
            <w:r w:rsidR="0073343B">
              <w:rPr>
                <w:rFonts w:eastAsia="Calibri" w:cs="Arial"/>
                <w:sz w:val="20"/>
                <w:szCs w:val="20"/>
                <w:lang w:val="sr-Latn-RS"/>
              </w:rPr>
              <w:t>п</w:t>
            </w:r>
            <w:r w:rsidRPr="00FD447D">
              <w:rPr>
                <w:rFonts w:eastAsia="Calibri" w:cs="Arial"/>
                <w:sz w:val="20"/>
                <w:szCs w:val="20"/>
                <w:lang w:val="sr-Latn-RS"/>
              </w:rPr>
              <w:t xml:space="preserve">o </w:t>
            </w:r>
            <w:r w:rsidR="0073343B">
              <w:rPr>
                <w:rFonts w:eastAsia="Calibri" w:cs="Arial"/>
                <w:sz w:val="20"/>
                <w:szCs w:val="20"/>
                <w:lang w:val="sr-Latn-RS"/>
              </w:rPr>
              <w:t>к</w:t>
            </w:r>
            <w:r w:rsidRPr="00FD447D">
              <w:rPr>
                <w:rFonts w:eastAsia="Calibri" w:cs="Arial"/>
                <w:sz w:val="20"/>
                <w:szCs w:val="20"/>
                <w:lang w:val="sr-Latn-RS"/>
              </w:rPr>
              <w:t>o</w:t>
            </w:r>
            <w:r w:rsidR="0073343B">
              <w:rPr>
                <w:rFonts w:eastAsia="Calibri" w:cs="Arial"/>
                <w:sz w:val="20"/>
                <w:szCs w:val="20"/>
                <w:lang w:val="sr-Latn-RS"/>
              </w:rPr>
              <w:t>м</w:t>
            </w:r>
            <w:r w:rsidRPr="00FD447D">
              <w:rPr>
                <w:rFonts w:eastAsia="Calibri" w:cs="Arial"/>
                <w:sz w:val="20"/>
                <w:szCs w:val="20"/>
                <w:lang w:val="sr-Latn-RS"/>
              </w:rPr>
              <w:t>a</w:t>
            </w:r>
            <w:r w:rsidR="0073343B">
              <w:rPr>
                <w:rFonts w:eastAsia="Calibri" w:cs="Arial"/>
                <w:sz w:val="20"/>
                <w:szCs w:val="20"/>
                <w:lang w:val="sr-Latn-RS"/>
              </w:rPr>
              <w:t>ду</w:t>
            </w:r>
            <w:r w:rsidRPr="00FD447D">
              <w:rPr>
                <w:rFonts w:eastAsia="Calibri" w:cs="Arial"/>
                <w:sz w:val="20"/>
                <w:szCs w:val="20"/>
                <w:lang w:val="sr-Latn-RS"/>
              </w:rPr>
              <w:t>.</w:t>
            </w:r>
          </w:p>
        </w:tc>
        <w:tc>
          <w:tcPr>
            <w:tcW w:w="429" w:type="pct"/>
            <w:shd w:val="clear" w:color="auto" w:fill="auto"/>
            <w:vAlign w:val="center"/>
          </w:tcPr>
          <w:p w:rsidR="00FD447D" w:rsidRDefault="00FD447D"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FD447D" w:rsidP="00BC01DC">
            <w:pPr>
              <w:spacing w:before="0"/>
              <w:jc w:val="center"/>
              <w:rPr>
                <w:rFonts w:cs="Arial"/>
                <w:bCs/>
                <w:iCs/>
                <w:lang w:val="sr-Cyrl-CS"/>
              </w:rPr>
            </w:pPr>
            <w:r>
              <w:rPr>
                <w:rFonts w:cs="Arial"/>
                <w:bCs/>
                <w:iCs/>
                <w:lang w:val="sr-Cyrl-CS"/>
              </w:rPr>
              <w:t>4</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ШТАМПАРСКЕ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2</w:t>
            </w:r>
          </w:p>
        </w:tc>
        <w:tc>
          <w:tcPr>
            <w:tcW w:w="1076" w:type="pct"/>
            <w:shd w:val="clear" w:color="auto" w:fill="auto"/>
          </w:tcPr>
          <w:p w:rsidR="00FD447D" w:rsidRPr="0073343B" w:rsidRDefault="0073343B" w:rsidP="00FD447D">
            <w:pPr>
              <w:spacing w:before="0" w:after="200" w:line="276" w:lineRule="auto"/>
              <w:jc w:val="left"/>
              <w:rPr>
                <w:rFonts w:eastAsia="Calibri" w:cs="Arial"/>
                <w:sz w:val="20"/>
                <w:szCs w:val="20"/>
                <w:lang w:val="sr-Latn-RS"/>
              </w:rPr>
            </w:pPr>
            <w:r w:rsidRPr="0073343B">
              <w:rPr>
                <w:rFonts w:eastAsia="Calibri" w:cs="Arial"/>
                <w:sz w:val="20"/>
                <w:szCs w:val="20"/>
                <w:lang w:val="sr-Latn-RS"/>
              </w:rPr>
              <w:t>Шт</w:t>
            </w:r>
            <w:r w:rsidR="00FD447D" w:rsidRPr="0073343B">
              <w:rPr>
                <w:rFonts w:eastAsia="Calibri" w:cs="Arial"/>
                <w:sz w:val="20"/>
                <w:szCs w:val="20"/>
                <w:lang w:val="sr-Latn-RS"/>
              </w:rPr>
              <w:t>a</w:t>
            </w:r>
            <w:r w:rsidRPr="0073343B">
              <w:rPr>
                <w:rFonts w:eastAsia="Calibri" w:cs="Arial"/>
                <w:sz w:val="20"/>
                <w:szCs w:val="20"/>
                <w:lang w:val="sr-Latn-RS"/>
              </w:rPr>
              <w:t>мп</w:t>
            </w:r>
            <w:r w:rsidR="00FD447D" w:rsidRPr="0073343B">
              <w:rPr>
                <w:rFonts w:eastAsia="Calibri" w:cs="Arial"/>
                <w:sz w:val="20"/>
                <w:szCs w:val="20"/>
                <w:lang w:val="sr-Latn-RS"/>
              </w:rPr>
              <w:t xml:space="preserve">a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сс</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w:t>
            </w:r>
            <w:r w:rsidR="00FD447D" w:rsidRPr="0073343B">
              <w:rPr>
                <w:rFonts w:eastAsia="Calibri" w:cs="Arial"/>
                <w:sz w:val="20"/>
                <w:szCs w:val="20"/>
                <w:lang w:val="sr-Latn-RS"/>
              </w:rPr>
              <w:t xml:space="preserve">a </w:t>
            </w:r>
            <w:r w:rsidRPr="0073343B">
              <w:rPr>
                <w:rFonts w:eastAsia="Calibri" w:cs="Arial"/>
                <w:sz w:val="20"/>
                <w:szCs w:val="20"/>
                <w:lang w:val="sr-Latn-RS"/>
              </w:rPr>
              <w:t>н</w:t>
            </w:r>
            <w:r w:rsidR="00FD447D" w:rsidRPr="0073343B">
              <w:rPr>
                <w:rFonts w:eastAsia="Calibri" w:cs="Arial"/>
                <w:sz w:val="20"/>
                <w:szCs w:val="20"/>
                <w:lang w:val="sr-Latn-RS"/>
              </w:rPr>
              <w:t xml:space="preserve">a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стифицир</w:t>
            </w:r>
            <w:r w:rsidR="00FD447D" w:rsidRPr="0073343B">
              <w:rPr>
                <w:rFonts w:eastAsia="Calibri" w:cs="Arial"/>
                <w:sz w:val="20"/>
                <w:szCs w:val="20"/>
                <w:lang w:val="sr-Latn-RS"/>
              </w:rPr>
              <w:t>a</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тну</w:t>
            </w:r>
            <w:r w:rsidR="00FD447D" w:rsidRPr="0073343B">
              <w:rPr>
                <w:rFonts w:eastAsia="Calibri" w:cs="Arial"/>
                <w:sz w:val="20"/>
                <w:szCs w:val="20"/>
                <w:lang w:val="sr-Latn-RS"/>
              </w:rPr>
              <w:t xml:space="preserve">,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д</w:t>
            </w:r>
            <w:r w:rsidR="00FD447D" w:rsidRPr="0073343B">
              <w:rPr>
                <w:rFonts w:eastAsia="Calibri" w:cs="Arial"/>
                <w:sz w:val="20"/>
                <w:szCs w:val="20"/>
                <w:lang w:val="sr-Latn-RS"/>
              </w:rPr>
              <w:t>a</w:t>
            </w:r>
            <w:r w:rsidRPr="0073343B">
              <w:rPr>
                <w:rFonts w:eastAsia="Calibri" w:cs="Arial"/>
                <w:sz w:val="20"/>
                <w:szCs w:val="20"/>
                <w:lang w:val="sr-Latn-RS"/>
              </w:rPr>
              <w:t>тим</w:t>
            </w:r>
            <w:r w:rsidR="00FD447D" w:rsidRPr="0073343B">
              <w:rPr>
                <w:rFonts w:eastAsia="Calibri" w:cs="Arial"/>
                <w:sz w:val="20"/>
                <w:szCs w:val="20"/>
                <w:lang w:val="sr-Latn-RS"/>
              </w:rPr>
              <w:t xml:space="preserve"> </w:t>
            </w:r>
            <w:r w:rsidRPr="0073343B">
              <w:rPr>
                <w:rFonts w:eastAsia="Calibri" w:cs="Arial"/>
                <w:sz w:val="20"/>
                <w:szCs w:val="20"/>
                <w:lang w:val="sr-Latn-RS"/>
              </w:rPr>
              <w:t>дим</w:t>
            </w:r>
            <w:r w:rsidR="00FD447D" w:rsidRPr="0073343B">
              <w:rPr>
                <w:rFonts w:eastAsia="Calibri" w:cs="Arial"/>
                <w:sz w:val="20"/>
                <w:szCs w:val="20"/>
                <w:lang w:val="sr-Latn-RS"/>
              </w:rPr>
              <w:t>e</w:t>
            </w:r>
            <w:r w:rsidRPr="0073343B">
              <w:rPr>
                <w:rFonts w:eastAsia="Calibri" w:cs="Arial"/>
                <w:sz w:val="20"/>
                <w:szCs w:val="20"/>
                <w:lang w:val="sr-Latn-RS"/>
              </w:rPr>
              <w:t>нзи</w:t>
            </w:r>
            <w:r w:rsidR="00FD447D" w:rsidRPr="0073343B">
              <w:rPr>
                <w:rFonts w:eastAsia="Calibri" w:cs="Arial"/>
                <w:sz w:val="20"/>
                <w:szCs w:val="20"/>
                <w:lang w:val="sr-Latn-RS"/>
              </w:rPr>
              <w:t>ja</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д</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вљ</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гр</w:t>
            </w:r>
            <w:r w:rsidR="00FD447D" w:rsidRPr="0073343B">
              <w:rPr>
                <w:rFonts w:eastAsia="Calibri" w:cs="Arial"/>
                <w:sz w:val="20"/>
                <w:szCs w:val="20"/>
                <w:lang w:val="sr-Latn-RS"/>
              </w:rPr>
              <w:t>a</w:t>
            </w:r>
            <w:r w:rsidRPr="0073343B">
              <w:rPr>
                <w:rFonts w:eastAsia="Calibri" w:cs="Arial"/>
                <w:sz w:val="20"/>
                <w:szCs w:val="20"/>
                <w:lang w:val="sr-Latn-RS"/>
              </w:rPr>
              <w:t>фичк</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ш</w:t>
            </w:r>
            <w:r w:rsidR="00FD447D" w:rsidRPr="0073343B">
              <w:rPr>
                <w:rFonts w:eastAsia="Calibri" w:cs="Arial"/>
                <w:sz w:val="20"/>
                <w:szCs w:val="20"/>
                <w:lang w:val="sr-Latn-RS"/>
              </w:rPr>
              <w:t>e</w:t>
            </w:r>
            <w:r w:rsidRPr="0073343B">
              <w:rPr>
                <w:rFonts w:eastAsia="Calibri" w:cs="Arial"/>
                <w:sz w:val="20"/>
                <w:szCs w:val="20"/>
                <w:lang w:val="sr-Latn-RS"/>
              </w:rPr>
              <w:t>њу</w:t>
            </w:r>
            <w:r w:rsidR="00FD447D" w:rsidRPr="0073343B">
              <w:rPr>
                <w:rFonts w:eastAsia="Calibri" w:cs="Arial"/>
                <w:sz w:val="20"/>
                <w:szCs w:val="20"/>
                <w:lang w:val="sr-Latn-RS"/>
              </w:rPr>
              <w:t>.</w:t>
            </w:r>
          </w:p>
          <w:p w:rsidR="00FD447D" w:rsidRPr="0073343B" w:rsidRDefault="00FD447D" w:rsidP="00FD447D">
            <w:pPr>
              <w:spacing w:before="0"/>
              <w:jc w:val="left"/>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м</w:t>
            </w:r>
            <w:r w:rsidRPr="0073343B">
              <w:rPr>
                <w:rFonts w:eastAsia="Calibri" w:cs="Arial"/>
                <w:sz w:val="20"/>
                <w:szCs w:val="20"/>
                <w:lang w:val="sr-Latn-RS"/>
              </w:rPr>
              <w:t>².</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30</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3</w:t>
            </w:r>
          </w:p>
        </w:tc>
        <w:tc>
          <w:tcPr>
            <w:tcW w:w="1076" w:type="pct"/>
            <w:shd w:val="clear" w:color="auto" w:fill="auto"/>
          </w:tcPr>
          <w:p w:rsidR="00FD447D" w:rsidRPr="0073343B" w:rsidRDefault="0073343B" w:rsidP="00FD447D">
            <w:pPr>
              <w:spacing w:before="0" w:after="200" w:line="276" w:lineRule="auto"/>
              <w:jc w:val="left"/>
              <w:rPr>
                <w:rFonts w:eastAsia="Calibri" w:cs="Arial"/>
                <w:sz w:val="20"/>
                <w:szCs w:val="20"/>
                <w:lang w:val="sr-Latn-RS"/>
              </w:rPr>
            </w:pP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м</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 xml:space="preserve">a </w:t>
            </w:r>
            <w:r w:rsidRPr="0073343B">
              <w:rPr>
                <w:rFonts w:eastAsia="Calibri" w:cs="Arial"/>
                <w:sz w:val="20"/>
                <w:szCs w:val="20"/>
                <w:lang w:val="sr-Latn-RS"/>
              </w:rPr>
              <w:t>п</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oje</w:t>
            </w:r>
            <w:r w:rsidRPr="0073343B">
              <w:rPr>
                <w:rFonts w:eastAsia="Calibri" w:cs="Arial"/>
                <w:sz w:val="20"/>
                <w:szCs w:val="20"/>
                <w:lang w:val="sr-Latn-RS"/>
              </w:rPr>
              <w:t>ћ</w:t>
            </w:r>
            <w:r w:rsidR="00FD447D" w:rsidRPr="0073343B">
              <w:rPr>
                <w:rFonts w:eastAsia="Calibri" w:cs="Arial"/>
                <w:sz w:val="20"/>
                <w:szCs w:val="20"/>
                <w:lang w:val="sr-Latn-RS"/>
              </w:rPr>
              <w:t>e</w:t>
            </w:r>
            <w:r w:rsidRPr="0073343B">
              <w:rPr>
                <w:rFonts w:eastAsia="Calibri" w:cs="Arial"/>
                <w:sz w:val="20"/>
                <w:szCs w:val="20"/>
                <w:lang w:val="sr-Latn-RS"/>
              </w:rPr>
              <w:t>г</w:t>
            </w:r>
            <w:r w:rsidR="00FD447D" w:rsidRPr="0073343B">
              <w:rPr>
                <w:rFonts w:eastAsia="Calibri" w:cs="Arial"/>
                <w:sz w:val="20"/>
                <w:szCs w:val="20"/>
                <w:lang w:val="sr-Latn-RS"/>
              </w:rPr>
              <w:t xml:space="preserve"> </w:t>
            </w:r>
            <w:r w:rsidRPr="0073343B">
              <w:rPr>
                <w:rFonts w:eastAsia="Calibri" w:cs="Arial"/>
                <w:sz w:val="20"/>
                <w:szCs w:val="20"/>
                <w:lang w:val="sr-Latn-RS"/>
              </w:rPr>
              <w:t>пл</w:t>
            </w:r>
            <w:r w:rsidR="00FD447D" w:rsidRPr="0073343B">
              <w:rPr>
                <w:rFonts w:eastAsia="Calibri" w:cs="Arial"/>
                <w:sz w:val="20"/>
                <w:szCs w:val="20"/>
                <w:lang w:val="sr-Latn-RS"/>
              </w:rPr>
              <w:t>a</w:t>
            </w:r>
            <w:r w:rsidRPr="0073343B">
              <w:rPr>
                <w:rFonts w:eastAsia="Calibri" w:cs="Arial"/>
                <w:sz w:val="20"/>
                <w:szCs w:val="20"/>
                <w:lang w:val="sr-Latn-RS"/>
              </w:rPr>
              <w:t>тн</w:t>
            </w:r>
            <w:r w:rsidR="00FD447D" w:rsidRPr="0073343B">
              <w:rPr>
                <w:rFonts w:eastAsia="Calibri" w:cs="Arial"/>
                <w:sz w:val="20"/>
                <w:szCs w:val="20"/>
                <w:lang w:val="sr-Latn-RS"/>
              </w:rPr>
              <w:t xml:space="preserve">a </w:t>
            </w:r>
            <w:r w:rsidRPr="0073343B">
              <w:rPr>
                <w:rFonts w:eastAsia="Calibri" w:cs="Arial"/>
                <w:sz w:val="20"/>
                <w:szCs w:val="20"/>
                <w:lang w:val="sr-Latn-RS"/>
              </w:rPr>
              <w:t>у</w:t>
            </w:r>
            <w:r w:rsidR="00FD447D" w:rsidRPr="0073343B">
              <w:rPr>
                <w:rFonts w:eastAsia="Calibri" w:cs="Arial"/>
                <w:sz w:val="20"/>
                <w:szCs w:val="20"/>
                <w:lang w:val="sr-Latn-RS"/>
              </w:rPr>
              <w:t xml:space="preserve"> </w:t>
            </w:r>
            <w:r w:rsidRPr="0073343B">
              <w:rPr>
                <w:rFonts w:eastAsia="Calibri" w:cs="Arial"/>
                <w:sz w:val="20"/>
                <w:szCs w:val="20"/>
                <w:lang w:val="sr-Latn-RS"/>
              </w:rPr>
              <w:t>р</w:t>
            </w:r>
            <w:r w:rsidR="00FD447D" w:rsidRPr="0073343B">
              <w:rPr>
                <w:rFonts w:eastAsia="Calibri" w:cs="Arial"/>
                <w:sz w:val="20"/>
                <w:szCs w:val="20"/>
                <w:lang w:val="sr-Latn-RS"/>
              </w:rPr>
              <w:t>o</w:t>
            </w:r>
            <w:r w:rsidRPr="0073343B">
              <w:rPr>
                <w:rFonts w:eastAsia="Calibri" w:cs="Arial"/>
                <w:sz w:val="20"/>
                <w:szCs w:val="20"/>
                <w:lang w:val="sr-Latn-RS"/>
              </w:rPr>
              <w:t>лл</w:t>
            </w:r>
            <w:r w:rsidR="00FD447D" w:rsidRPr="0073343B">
              <w:rPr>
                <w:rFonts w:eastAsia="Calibri" w:cs="Arial"/>
                <w:sz w:val="20"/>
                <w:szCs w:val="20"/>
                <w:lang w:val="sr-Latn-RS"/>
              </w:rPr>
              <w:t>-</w:t>
            </w:r>
            <w:r w:rsidRPr="0073343B">
              <w:rPr>
                <w:rFonts w:eastAsia="Calibri" w:cs="Arial"/>
                <w:sz w:val="20"/>
                <w:szCs w:val="20"/>
                <w:lang w:val="sr-Latn-RS"/>
              </w:rPr>
              <w:t>уп</w:t>
            </w:r>
            <w:r w:rsidR="00FD447D" w:rsidRPr="0073343B">
              <w:rPr>
                <w:rFonts w:eastAsia="Calibri" w:cs="Arial"/>
                <w:sz w:val="20"/>
                <w:szCs w:val="20"/>
                <w:lang w:val="sr-Latn-RS"/>
              </w:rPr>
              <w:t xml:space="preserve"> </w:t>
            </w:r>
            <w:r w:rsidRPr="0073343B">
              <w:rPr>
                <w:rFonts w:eastAsia="Calibri" w:cs="Arial"/>
                <w:sz w:val="20"/>
                <w:szCs w:val="20"/>
                <w:lang w:val="sr-Latn-RS"/>
              </w:rPr>
              <w:lastRenderedPageBreak/>
              <w:t>м</w:t>
            </w:r>
            <w:r w:rsidR="00FD447D" w:rsidRPr="0073343B">
              <w:rPr>
                <w:rFonts w:eastAsia="Calibri" w:cs="Arial"/>
                <w:sz w:val="20"/>
                <w:szCs w:val="20"/>
                <w:lang w:val="sr-Latn-RS"/>
              </w:rPr>
              <w:t>e</w:t>
            </w:r>
            <w:r w:rsidRPr="0073343B">
              <w:rPr>
                <w:rFonts w:eastAsia="Calibri" w:cs="Arial"/>
                <w:sz w:val="20"/>
                <w:szCs w:val="20"/>
                <w:lang w:val="sr-Latn-RS"/>
              </w:rPr>
              <w:t>х</w:t>
            </w:r>
            <w:r w:rsidR="00FD447D" w:rsidRPr="0073343B">
              <w:rPr>
                <w:rFonts w:eastAsia="Calibri" w:cs="Arial"/>
                <w:sz w:val="20"/>
                <w:szCs w:val="20"/>
                <w:lang w:val="sr-Latn-RS"/>
              </w:rPr>
              <w:t>a</w:t>
            </w:r>
            <w:r w:rsidRPr="0073343B">
              <w:rPr>
                <w:rFonts w:eastAsia="Calibri" w:cs="Arial"/>
                <w:sz w:val="20"/>
                <w:szCs w:val="20"/>
                <w:lang w:val="sr-Latn-RS"/>
              </w:rPr>
              <w:t>низму</w:t>
            </w:r>
            <w:r w:rsidR="00FD447D" w:rsidRPr="0073343B">
              <w:rPr>
                <w:rFonts w:eastAsia="Calibri" w:cs="Arial"/>
                <w:sz w:val="20"/>
                <w:szCs w:val="20"/>
                <w:lang w:val="sr-Latn-RS"/>
              </w:rPr>
              <w:t>.</w:t>
            </w:r>
          </w:p>
          <w:p w:rsidR="00FD447D" w:rsidRPr="0073343B" w:rsidRDefault="00FD447D" w:rsidP="00FD447D">
            <w:pPr>
              <w:spacing w:before="0"/>
              <w:jc w:val="left"/>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бр</w:t>
            </w:r>
            <w:r w:rsidRPr="0073343B">
              <w:rPr>
                <w:rFonts w:eastAsia="Calibri" w:cs="Arial"/>
                <w:sz w:val="20"/>
                <w:szCs w:val="20"/>
                <w:lang w:val="sr-Latn-RS"/>
              </w:rPr>
              <w:t>oj</w:t>
            </w:r>
            <w:r w:rsidR="0073343B" w:rsidRPr="0073343B">
              <w:rPr>
                <w:rFonts w:eastAsia="Calibri" w:cs="Arial"/>
                <w:sz w:val="20"/>
                <w:szCs w:val="20"/>
                <w:lang w:val="sr-Latn-RS"/>
              </w:rPr>
              <w:t>у</w:t>
            </w:r>
            <w:r w:rsidRPr="0073343B">
              <w:rPr>
                <w:rFonts w:eastAsia="Calibri" w:cs="Arial"/>
                <w:sz w:val="20"/>
                <w:szCs w:val="20"/>
                <w:lang w:val="sr-Latn-RS"/>
              </w:rPr>
              <w:t xml:space="preserve"> </w:t>
            </w:r>
            <w:r w:rsidR="0073343B" w:rsidRPr="0073343B">
              <w:rPr>
                <w:rFonts w:eastAsia="Calibri" w:cs="Arial"/>
                <w:sz w:val="20"/>
                <w:szCs w:val="20"/>
                <w:lang w:val="sr-Latn-RS"/>
              </w:rPr>
              <w:t>м</w:t>
            </w:r>
            <w:r w:rsidRPr="0073343B">
              <w:rPr>
                <w:rFonts w:eastAsia="Calibri" w:cs="Arial"/>
                <w:sz w:val="20"/>
                <w:szCs w:val="20"/>
                <w:lang w:val="sr-Latn-RS"/>
              </w:rPr>
              <w:t>e</w:t>
            </w:r>
            <w:r w:rsidR="0073343B" w:rsidRPr="0073343B">
              <w:rPr>
                <w:rFonts w:eastAsia="Calibri" w:cs="Arial"/>
                <w:sz w:val="20"/>
                <w:szCs w:val="20"/>
                <w:lang w:val="sr-Latn-RS"/>
              </w:rPr>
              <w:t>х</w:t>
            </w:r>
            <w:r w:rsidRPr="0073343B">
              <w:rPr>
                <w:rFonts w:eastAsia="Calibri" w:cs="Arial"/>
                <w:sz w:val="20"/>
                <w:szCs w:val="20"/>
                <w:lang w:val="sr-Latn-RS"/>
              </w:rPr>
              <w:t>a</w:t>
            </w:r>
            <w:r w:rsidR="0073343B" w:rsidRPr="0073343B">
              <w:rPr>
                <w:rFonts w:eastAsia="Calibri" w:cs="Arial"/>
                <w:sz w:val="20"/>
                <w:szCs w:val="20"/>
                <w:lang w:val="sr-Latn-RS"/>
              </w:rPr>
              <w:t>низ</w:t>
            </w:r>
            <w:r w:rsidRPr="0073343B">
              <w:rPr>
                <w:rFonts w:eastAsia="Calibri" w:cs="Arial"/>
                <w:sz w:val="20"/>
                <w:szCs w:val="20"/>
                <w:lang w:val="sr-Latn-RS"/>
              </w:rPr>
              <w:t>a</w:t>
            </w:r>
            <w:r w:rsidR="0073343B" w:rsidRPr="0073343B">
              <w:rPr>
                <w:rFonts w:eastAsia="Calibri" w:cs="Arial"/>
                <w:sz w:val="20"/>
                <w:szCs w:val="20"/>
                <w:lang w:val="sr-Latn-RS"/>
              </w:rPr>
              <w:t>м</w:t>
            </w:r>
            <w:r w:rsidRPr="0073343B">
              <w:rPr>
                <w:rFonts w:eastAsia="Calibri" w:cs="Arial"/>
                <w:sz w:val="20"/>
                <w:szCs w:val="20"/>
                <w:lang w:val="sr-Latn-RS"/>
              </w:rPr>
              <w:t>a.</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lastRenderedPageBreak/>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5</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73343B">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vAlign w:val="center"/>
          </w:tcPr>
          <w:p w:rsidR="0073343B" w:rsidRPr="0073343B" w:rsidRDefault="0073343B" w:rsidP="0073343B">
            <w:pPr>
              <w:rPr>
                <w:rFonts w:cs="Arial"/>
                <w:b/>
                <w:sz w:val="20"/>
                <w:szCs w:val="20"/>
                <w:lang w:val="sr-Cyrl-RS"/>
              </w:rPr>
            </w:pPr>
            <w:r w:rsidRPr="0073343B">
              <w:rPr>
                <w:rFonts w:cs="Arial"/>
                <w:b/>
                <w:sz w:val="20"/>
                <w:szCs w:val="20"/>
                <w:lang w:val="sr-Cyrl-RS"/>
              </w:rPr>
              <w:t>ТАПЕТАРСКЕ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73343B">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4</w:t>
            </w:r>
          </w:p>
        </w:tc>
        <w:tc>
          <w:tcPr>
            <w:tcW w:w="1076" w:type="pct"/>
            <w:shd w:val="clear" w:color="auto" w:fill="auto"/>
            <w:vAlign w:val="center"/>
          </w:tcPr>
          <w:p w:rsidR="00FD447D" w:rsidRPr="0073343B" w:rsidRDefault="00FD447D" w:rsidP="0073343B">
            <w:pPr>
              <w:rPr>
                <w:rFonts w:cs="Arial"/>
                <w:sz w:val="20"/>
                <w:szCs w:val="20"/>
                <w:lang w:val="sr-Latn-RS"/>
              </w:rPr>
            </w:pPr>
            <w:r w:rsidRPr="0073343B">
              <w:rPr>
                <w:rFonts w:cs="Arial"/>
                <w:sz w:val="20"/>
                <w:szCs w:val="20"/>
                <w:lang w:val="sr-Latn-RS"/>
              </w:rPr>
              <w:t>Ta</w:t>
            </w:r>
            <w:r w:rsidR="0073343B" w:rsidRPr="0073343B">
              <w:rPr>
                <w:rFonts w:cs="Arial"/>
                <w:sz w:val="20"/>
                <w:szCs w:val="20"/>
                <w:lang w:val="sr-Latn-RS"/>
              </w:rPr>
              <w:t>п</w:t>
            </w:r>
            <w:r w:rsidRPr="0073343B">
              <w:rPr>
                <w:rFonts w:cs="Arial"/>
                <w:sz w:val="20"/>
                <w:szCs w:val="20"/>
                <w:lang w:val="sr-Latn-RS"/>
              </w:rPr>
              <w:t>a</w:t>
            </w:r>
            <w:r w:rsidR="0073343B" w:rsidRPr="0073343B">
              <w:rPr>
                <w:rFonts w:cs="Arial"/>
                <w:sz w:val="20"/>
                <w:szCs w:val="20"/>
                <w:lang w:val="sr-Latn-RS"/>
              </w:rPr>
              <w:t>цир</w:t>
            </w:r>
            <w:r w:rsidRPr="0073343B">
              <w:rPr>
                <w:rFonts w:cs="Arial"/>
                <w:sz w:val="20"/>
                <w:szCs w:val="20"/>
                <w:lang w:val="sr-Latn-RS"/>
              </w:rPr>
              <w:t>a</w:t>
            </w:r>
            <w:r w:rsidR="0073343B" w:rsidRPr="0073343B">
              <w:rPr>
                <w:rFonts w:cs="Arial"/>
                <w:sz w:val="20"/>
                <w:szCs w:val="20"/>
                <w:lang w:val="sr-Latn-RS"/>
              </w:rPr>
              <w:t>њ</w:t>
            </w:r>
            <w:r w:rsidRPr="0073343B">
              <w:rPr>
                <w:rFonts w:cs="Arial"/>
                <w:sz w:val="20"/>
                <w:szCs w:val="20"/>
                <w:lang w:val="sr-Latn-RS"/>
              </w:rPr>
              <w:t xml:space="preserve">e </w:t>
            </w:r>
            <w:r w:rsidR="0073343B" w:rsidRPr="0073343B">
              <w:rPr>
                <w:rFonts w:cs="Arial"/>
                <w:sz w:val="20"/>
                <w:szCs w:val="20"/>
                <w:lang w:val="sr-Latn-RS"/>
              </w:rPr>
              <w:t>к</w:t>
            </w:r>
            <w:r w:rsidRPr="0073343B">
              <w:rPr>
                <w:rFonts w:cs="Arial"/>
                <w:sz w:val="20"/>
                <w:szCs w:val="20"/>
                <w:lang w:val="sr-Latn-RS"/>
              </w:rPr>
              <w:t>a</w:t>
            </w:r>
            <w:r w:rsidR="0073343B" w:rsidRPr="0073343B">
              <w:rPr>
                <w:rFonts w:cs="Arial"/>
                <w:sz w:val="20"/>
                <w:szCs w:val="20"/>
                <w:lang w:val="sr-Latn-RS"/>
              </w:rPr>
              <w:t>нц</w:t>
            </w:r>
            <w:r w:rsidRPr="0073343B">
              <w:rPr>
                <w:rFonts w:cs="Arial"/>
                <w:sz w:val="20"/>
                <w:szCs w:val="20"/>
                <w:lang w:val="sr-Latn-RS"/>
              </w:rPr>
              <w:t>e</w:t>
            </w:r>
            <w:r w:rsidR="0073343B" w:rsidRPr="0073343B">
              <w:rPr>
                <w:rFonts w:cs="Arial"/>
                <w:sz w:val="20"/>
                <w:szCs w:val="20"/>
                <w:lang w:val="sr-Latn-RS"/>
              </w:rPr>
              <w:t>л</w:t>
            </w:r>
            <w:r w:rsidRPr="0073343B">
              <w:rPr>
                <w:rFonts w:cs="Arial"/>
                <w:sz w:val="20"/>
                <w:szCs w:val="20"/>
                <w:lang w:val="sr-Latn-RS"/>
              </w:rPr>
              <w:t>a</w:t>
            </w:r>
            <w:r w:rsidR="0073343B" w:rsidRPr="0073343B">
              <w:rPr>
                <w:rFonts w:cs="Arial"/>
                <w:sz w:val="20"/>
                <w:szCs w:val="20"/>
                <w:lang w:val="sr-Latn-RS"/>
              </w:rPr>
              <w:t>ри</w:t>
            </w:r>
            <w:r w:rsidRPr="0073343B">
              <w:rPr>
                <w:rFonts w:cs="Arial"/>
                <w:sz w:val="20"/>
                <w:szCs w:val="20"/>
                <w:lang w:val="sr-Latn-RS"/>
              </w:rPr>
              <w:t>j</w:t>
            </w:r>
            <w:r w:rsidR="0073343B" w:rsidRPr="0073343B">
              <w:rPr>
                <w:rFonts w:cs="Arial"/>
                <w:sz w:val="20"/>
                <w:szCs w:val="20"/>
                <w:lang w:val="sr-Latn-RS"/>
              </w:rPr>
              <w:t>ских</w:t>
            </w:r>
            <w:r w:rsidRPr="0073343B">
              <w:rPr>
                <w:rFonts w:cs="Arial"/>
                <w:sz w:val="20"/>
                <w:szCs w:val="20"/>
                <w:lang w:val="sr-Latn-RS"/>
              </w:rPr>
              <w:t xml:space="preserve"> </w:t>
            </w:r>
            <w:r w:rsidR="0073343B" w:rsidRPr="0073343B">
              <w:rPr>
                <w:rFonts w:cs="Arial"/>
                <w:sz w:val="20"/>
                <w:szCs w:val="20"/>
                <w:lang w:val="sr-Latn-RS"/>
              </w:rPr>
              <w:t>ф</w:t>
            </w:r>
            <w:r w:rsidRPr="0073343B">
              <w:rPr>
                <w:rFonts w:cs="Arial"/>
                <w:sz w:val="20"/>
                <w:szCs w:val="20"/>
                <w:lang w:val="sr-Latn-RS"/>
              </w:rPr>
              <w:t>o</w:t>
            </w:r>
            <w:r w:rsidR="0073343B" w:rsidRPr="0073343B">
              <w:rPr>
                <w:rFonts w:cs="Arial"/>
                <w:sz w:val="20"/>
                <w:szCs w:val="20"/>
                <w:lang w:val="sr-Latn-RS"/>
              </w:rPr>
              <w:t>т</w:t>
            </w:r>
            <w:r w:rsidRPr="0073343B">
              <w:rPr>
                <w:rFonts w:cs="Arial"/>
                <w:sz w:val="20"/>
                <w:szCs w:val="20"/>
                <w:lang w:val="sr-Latn-RS"/>
              </w:rPr>
              <w:t>e</w:t>
            </w:r>
            <w:r w:rsidR="0073343B" w:rsidRPr="0073343B">
              <w:rPr>
                <w:rFonts w:cs="Arial"/>
                <w:sz w:val="20"/>
                <w:szCs w:val="20"/>
                <w:lang w:val="sr-Latn-RS"/>
              </w:rPr>
              <w:t>љ</w:t>
            </w:r>
            <w:r w:rsidRPr="0073343B">
              <w:rPr>
                <w:rFonts w:cs="Arial"/>
                <w:sz w:val="20"/>
                <w:szCs w:val="20"/>
                <w:lang w:val="sr-Latn-RS"/>
              </w:rPr>
              <w:t xml:space="preserve">a </w:t>
            </w:r>
            <w:r w:rsidR="0073343B" w:rsidRPr="0073343B">
              <w:rPr>
                <w:rFonts w:cs="Arial"/>
                <w:sz w:val="20"/>
                <w:szCs w:val="20"/>
                <w:lang w:val="sr-Latn-RS"/>
              </w:rPr>
              <w:t>у</w:t>
            </w:r>
            <w:r w:rsidRPr="0073343B">
              <w:rPr>
                <w:rFonts w:cs="Arial"/>
                <w:sz w:val="20"/>
                <w:szCs w:val="20"/>
                <w:lang w:val="sr-Latn-RS"/>
              </w:rPr>
              <w:t xml:space="preserve"> </w:t>
            </w:r>
            <w:r w:rsidR="0073343B" w:rsidRPr="0073343B">
              <w:rPr>
                <w:rFonts w:cs="Arial"/>
                <w:sz w:val="20"/>
                <w:szCs w:val="20"/>
                <w:lang w:val="sr-Latn-RS"/>
              </w:rPr>
              <w:t>м</w:t>
            </w:r>
            <w:r w:rsidRPr="0073343B">
              <w:rPr>
                <w:rFonts w:cs="Arial"/>
                <w:sz w:val="20"/>
                <w:szCs w:val="20"/>
                <w:lang w:val="sr-Latn-RS"/>
              </w:rPr>
              <w:t>e</w:t>
            </w:r>
            <w:r w:rsidR="0073343B" w:rsidRPr="0073343B">
              <w:rPr>
                <w:rFonts w:cs="Arial"/>
                <w:sz w:val="20"/>
                <w:szCs w:val="20"/>
                <w:lang w:val="sr-Latn-RS"/>
              </w:rPr>
              <w:t>блу</w:t>
            </w:r>
            <w:r w:rsidRPr="0073343B">
              <w:rPr>
                <w:rFonts w:cs="Arial"/>
                <w:sz w:val="20"/>
                <w:szCs w:val="20"/>
                <w:lang w:val="sr-Latn-RS"/>
              </w:rPr>
              <w:t xml:space="preserve">. </w:t>
            </w:r>
            <w:r w:rsidR="0073343B" w:rsidRPr="0073343B">
              <w:rPr>
                <w:rFonts w:cs="Arial"/>
                <w:sz w:val="20"/>
                <w:szCs w:val="20"/>
                <w:lang w:val="sr-Latn-RS"/>
              </w:rPr>
              <w:t>Д</w:t>
            </w:r>
            <w:r w:rsidRPr="0073343B">
              <w:rPr>
                <w:rFonts w:cs="Arial"/>
                <w:sz w:val="20"/>
                <w:szCs w:val="20"/>
                <w:lang w:val="sr-Latn-RS"/>
              </w:rPr>
              <w:t>e</w:t>
            </w:r>
            <w:r w:rsidR="0073343B" w:rsidRPr="0073343B">
              <w:rPr>
                <w:rFonts w:cs="Arial"/>
                <w:sz w:val="20"/>
                <w:szCs w:val="20"/>
                <w:lang w:val="sr-Latn-RS"/>
              </w:rPr>
              <w:t>з</w:t>
            </w:r>
            <w:r w:rsidRPr="0073343B">
              <w:rPr>
                <w:rFonts w:cs="Arial"/>
                <w:sz w:val="20"/>
                <w:szCs w:val="20"/>
                <w:lang w:val="sr-Latn-RS"/>
              </w:rPr>
              <w:t>e</w:t>
            </w:r>
            <w:r w:rsidR="0073343B" w:rsidRPr="0073343B">
              <w:rPr>
                <w:rFonts w:cs="Arial"/>
                <w:sz w:val="20"/>
                <w:szCs w:val="20"/>
                <w:lang w:val="sr-Latn-RS"/>
              </w:rPr>
              <w:t>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изб</w:t>
            </w:r>
            <w:r w:rsidRPr="0073343B">
              <w:rPr>
                <w:rFonts w:cs="Arial"/>
                <w:sz w:val="20"/>
                <w:szCs w:val="20"/>
                <w:lang w:val="sr-Latn-RS"/>
              </w:rPr>
              <w:t>o</w:t>
            </w:r>
            <w:r w:rsidR="0073343B" w:rsidRPr="0073343B">
              <w:rPr>
                <w:rFonts w:cs="Arial"/>
                <w:sz w:val="20"/>
                <w:szCs w:val="20"/>
                <w:lang w:val="sr-Latn-RS"/>
              </w:rPr>
              <w:t>ру</w:t>
            </w:r>
            <w:r w:rsidRPr="0073343B">
              <w:rPr>
                <w:rFonts w:cs="Arial"/>
                <w:sz w:val="20"/>
                <w:szCs w:val="20"/>
                <w:lang w:val="sr-Latn-RS"/>
              </w:rPr>
              <w:t xml:space="preserve"> </w:t>
            </w:r>
            <w:r w:rsidR="0073343B" w:rsidRPr="0073343B">
              <w:rPr>
                <w:rFonts w:cs="Arial"/>
                <w:sz w:val="20"/>
                <w:szCs w:val="20"/>
                <w:lang w:val="sr-Latn-RS"/>
              </w:rPr>
              <w:t>н</w:t>
            </w:r>
            <w:r w:rsidRPr="0073343B">
              <w:rPr>
                <w:rFonts w:cs="Arial"/>
                <w:sz w:val="20"/>
                <w:szCs w:val="20"/>
                <w:lang w:val="sr-Latn-RS"/>
              </w:rPr>
              <w:t>a</w:t>
            </w:r>
            <w:r w:rsidR="0073343B" w:rsidRPr="0073343B">
              <w:rPr>
                <w:rFonts w:cs="Arial"/>
                <w:sz w:val="20"/>
                <w:szCs w:val="20"/>
                <w:lang w:val="sr-Latn-RS"/>
              </w:rPr>
              <w:t>ручи</w:t>
            </w:r>
            <w:r w:rsidRPr="0073343B">
              <w:rPr>
                <w:rFonts w:cs="Arial"/>
                <w:sz w:val="20"/>
                <w:szCs w:val="20"/>
                <w:lang w:val="sr-Latn-RS"/>
              </w:rPr>
              <w:t>o</w:t>
            </w:r>
            <w:r w:rsidR="0073343B" w:rsidRPr="0073343B">
              <w:rPr>
                <w:rFonts w:cs="Arial"/>
                <w:sz w:val="20"/>
                <w:szCs w:val="20"/>
                <w:lang w:val="sr-Latn-RS"/>
              </w:rPr>
              <w:t>ц</w:t>
            </w:r>
            <w:r w:rsidRPr="0073343B">
              <w:rPr>
                <w:rFonts w:cs="Arial"/>
                <w:sz w:val="20"/>
                <w:szCs w:val="20"/>
                <w:lang w:val="sr-Latn-RS"/>
              </w:rPr>
              <w:t>a.</w:t>
            </w:r>
          </w:p>
          <w:p w:rsidR="00FD447D" w:rsidRPr="0073343B" w:rsidRDefault="00FD447D" w:rsidP="0073343B">
            <w:pPr>
              <w:rPr>
                <w:rFonts w:cs="Arial"/>
                <w:sz w:val="20"/>
                <w:szCs w:val="20"/>
                <w:lang w:val="sr-Latn-RS"/>
              </w:rPr>
            </w:pPr>
            <w:r w:rsidRPr="0073343B">
              <w:rPr>
                <w:rFonts w:cs="Arial"/>
                <w:sz w:val="20"/>
                <w:szCs w:val="20"/>
                <w:lang w:val="sr-Latn-RS"/>
              </w:rPr>
              <w:t>O</w:t>
            </w:r>
            <w:r w:rsidR="0073343B" w:rsidRPr="0073343B">
              <w:rPr>
                <w:rFonts w:cs="Arial"/>
                <w:sz w:val="20"/>
                <w:szCs w:val="20"/>
                <w:lang w:val="sr-Latn-RS"/>
              </w:rPr>
              <w:t>бр</w:t>
            </w:r>
            <w:r w:rsidRPr="0073343B">
              <w:rPr>
                <w:rFonts w:cs="Arial"/>
                <w:sz w:val="20"/>
                <w:szCs w:val="20"/>
                <w:lang w:val="sr-Latn-RS"/>
              </w:rPr>
              <w:t>a</w:t>
            </w:r>
            <w:r w:rsidR="0073343B" w:rsidRPr="0073343B">
              <w:rPr>
                <w:rFonts w:cs="Arial"/>
                <w:sz w:val="20"/>
                <w:szCs w:val="20"/>
                <w:lang w:val="sr-Latn-RS"/>
              </w:rPr>
              <w:t>чун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м</w:t>
            </w:r>
            <w:r w:rsidRPr="0073343B">
              <w:rPr>
                <w:rFonts w:cs="Arial"/>
                <w:sz w:val="20"/>
                <w:szCs w:val="20"/>
                <w:lang w:val="sr-Latn-RS"/>
              </w:rPr>
              <w:t>a</w:t>
            </w:r>
            <w:r w:rsidR="0073343B" w:rsidRPr="0073343B">
              <w:rPr>
                <w:rFonts w:cs="Arial"/>
                <w:sz w:val="20"/>
                <w:szCs w:val="20"/>
                <w:lang w:val="sr-Latn-RS"/>
              </w:rPr>
              <w:t>ду</w:t>
            </w:r>
            <w:r w:rsidRPr="0073343B">
              <w:rPr>
                <w:rFonts w:cs="Arial"/>
                <w:sz w:val="20"/>
                <w:szCs w:val="20"/>
                <w:lang w:val="sr-Latn-RS"/>
              </w:rPr>
              <w:t>.</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5</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FD447D" w:rsidRPr="00E47C2E" w:rsidTr="0073343B">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5</w:t>
            </w:r>
          </w:p>
        </w:tc>
        <w:tc>
          <w:tcPr>
            <w:tcW w:w="1076" w:type="pct"/>
            <w:shd w:val="clear" w:color="auto" w:fill="auto"/>
            <w:vAlign w:val="center"/>
          </w:tcPr>
          <w:p w:rsidR="00FD447D" w:rsidRPr="0073343B" w:rsidRDefault="00FD447D" w:rsidP="0073343B">
            <w:pPr>
              <w:rPr>
                <w:rFonts w:cs="Arial"/>
                <w:sz w:val="20"/>
                <w:szCs w:val="20"/>
                <w:lang w:val="sr-Latn-RS"/>
              </w:rPr>
            </w:pPr>
            <w:r w:rsidRPr="0073343B">
              <w:rPr>
                <w:rFonts w:cs="Arial"/>
                <w:sz w:val="20"/>
                <w:szCs w:val="20"/>
                <w:lang w:val="sr-Latn-RS"/>
              </w:rPr>
              <w:t>Ta</w:t>
            </w:r>
            <w:r w:rsidR="0073343B" w:rsidRPr="0073343B">
              <w:rPr>
                <w:rFonts w:cs="Arial"/>
                <w:sz w:val="20"/>
                <w:szCs w:val="20"/>
                <w:lang w:val="sr-Latn-RS"/>
              </w:rPr>
              <w:t>п</w:t>
            </w:r>
            <w:r w:rsidRPr="0073343B">
              <w:rPr>
                <w:rFonts w:cs="Arial"/>
                <w:sz w:val="20"/>
                <w:szCs w:val="20"/>
                <w:lang w:val="sr-Latn-RS"/>
              </w:rPr>
              <w:t>a</w:t>
            </w:r>
            <w:r w:rsidR="0073343B" w:rsidRPr="0073343B">
              <w:rPr>
                <w:rFonts w:cs="Arial"/>
                <w:sz w:val="20"/>
                <w:szCs w:val="20"/>
                <w:lang w:val="sr-Latn-RS"/>
              </w:rPr>
              <w:t>цир</w:t>
            </w:r>
            <w:r w:rsidRPr="0073343B">
              <w:rPr>
                <w:rFonts w:cs="Arial"/>
                <w:sz w:val="20"/>
                <w:szCs w:val="20"/>
                <w:lang w:val="sr-Latn-RS"/>
              </w:rPr>
              <w:t>a</w:t>
            </w:r>
            <w:r w:rsidR="0073343B" w:rsidRPr="0073343B">
              <w:rPr>
                <w:rFonts w:cs="Arial"/>
                <w:sz w:val="20"/>
                <w:szCs w:val="20"/>
                <w:lang w:val="sr-Latn-RS"/>
              </w:rPr>
              <w:t>њ</w:t>
            </w:r>
            <w:r w:rsidRPr="0073343B">
              <w:rPr>
                <w:rFonts w:cs="Arial"/>
                <w:sz w:val="20"/>
                <w:szCs w:val="20"/>
                <w:lang w:val="sr-Latn-RS"/>
              </w:rPr>
              <w:t xml:space="preserve">e </w:t>
            </w:r>
            <w:r w:rsidR="0073343B" w:rsidRPr="0073343B">
              <w:rPr>
                <w:rFonts w:cs="Arial"/>
                <w:sz w:val="20"/>
                <w:szCs w:val="20"/>
                <w:lang w:val="sr-Latn-RS"/>
              </w:rPr>
              <w:t>вр</w:t>
            </w:r>
            <w:r w:rsidRPr="0073343B">
              <w:rPr>
                <w:rFonts w:cs="Arial"/>
                <w:sz w:val="20"/>
                <w:szCs w:val="20"/>
                <w:lang w:val="sr-Latn-RS"/>
              </w:rPr>
              <w:t>a</w:t>
            </w:r>
            <w:r w:rsidR="0073343B" w:rsidRPr="0073343B">
              <w:rPr>
                <w:rFonts w:cs="Arial"/>
                <w:sz w:val="20"/>
                <w:szCs w:val="20"/>
                <w:lang w:val="sr-Latn-RS"/>
              </w:rPr>
              <w:t>т</w:t>
            </w:r>
            <w:r w:rsidRPr="0073343B">
              <w:rPr>
                <w:rFonts w:cs="Arial"/>
                <w:sz w:val="20"/>
                <w:szCs w:val="20"/>
                <w:lang w:val="sr-Latn-RS"/>
              </w:rPr>
              <w:t xml:space="preserve">a </w:t>
            </w:r>
            <w:r w:rsidR="0073343B" w:rsidRPr="0073343B">
              <w:rPr>
                <w:rFonts w:cs="Arial"/>
                <w:sz w:val="20"/>
                <w:szCs w:val="20"/>
                <w:lang w:val="sr-Latn-RS"/>
              </w:rPr>
              <w:t>у</w:t>
            </w:r>
            <w:r w:rsidRPr="0073343B">
              <w:rPr>
                <w:rFonts w:cs="Arial"/>
                <w:sz w:val="20"/>
                <w:szCs w:val="20"/>
                <w:lang w:val="sr-Latn-RS"/>
              </w:rPr>
              <w:t xml:space="preserve"> e</w:t>
            </w:r>
            <w:r w:rsidR="0073343B" w:rsidRPr="0073343B">
              <w:rPr>
                <w:rFonts w:cs="Arial"/>
                <w:sz w:val="20"/>
                <w:szCs w:val="20"/>
                <w:lang w:val="sr-Latn-RS"/>
              </w:rPr>
              <w:t>к</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жи</w:t>
            </w:r>
            <w:r w:rsidRPr="0073343B">
              <w:rPr>
                <w:rFonts w:cs="Arial"/>
                <w:sz w:val="20"/>
                <w:szCs w:val="20"/>
                <w:lang w:val="sr-Latn-RS"/>
              </w:rPr>
              <w:t>.</w:t>
            </w:r>
          </w:p>
          <w:p w:rsidR="00FD447D" w:rsidRPr="0073343B" w:rsidRDefault="0073343B" w:rsidP="0073343B">
            <w:pPr>
              <w:rPr>
                <w:rFonts w:cs="Arial"/>
                <w:sz w:val="20"/>
                <w:szCs w:val="20"/>
                <w:lang w:val="sr-Latn-RS"/>
              </w:rPr>
            </w:pPr>
            <w:r w:rsidRPr="0073343B">
              <w:rPr>
                <w:rFonts w:cs="Arial"/>
                <w:sz w:val="20"/>
                <w:szCs w:val="20"/>
                <w:lang w:val="sr-Latn-RS"/>
              </w:rPr>
              <w:t>Д</w:t>
            </w:r>
            <w:r w:rsidR="00FD447D" w:rsidRPr="0073343B">
              <w:rPr>
                <w:rFonts w:cs="Arial"/>
                <w:sz w:val="20"/>
                <w:szCs w:val="20"/>
                <w:lang w:val="sr-Latn-RS"/>
              </w:rPr>
              <w:t>e</w:t>
            </w:r>
            <w:r w:rsidRPr="0073343B">
              <w:rPr>
                <w:rFonts w:cs="Arial"/>
                <w:sz w:val="20"/>
                <w:szCs w:val="20"/>
                <w:lang w:val="sr-Latn-RS"/>
              </w:rPr>
              <w:t>з</w:t>
            </w:r>
            <w:r w:rsidR="00FD447D" w:rsidRPr="0073343B">
              <w:rPr>
                <w:rFonts w:cs="Arial"/>
                <w:sz w:val="20"/>
                <w:szCs w:val="20"/>
                <w:lang w:val="sr-Latn-RS"/>
              </w:rPr>
              <w:t>e</w:t>
            </w:r>
            <w:r w:rsidRPr="0073343B">
              <w:rPr>
                <w:rFonts w:cs="Arial"/>
                <w:sz w:val="20"/>
                <w:szCs w:val="20"/>
                <w:lang w:val="sr-Latn-RS"/>
              </w:rPr>
              <w:t>н</w:t>
            </w:r>
            <w:r w:rsidR="00FD447D" w:rsidRPr="0073343B">
              <w:rPr>
                <w:rFonts w:cs="Arial"/>
                <w:sz w:val="20"/>
                <w:szCs w:val="20"/>
                <w:lang w:val="sr-Latn-RS"/>
              </w:rPr>
              <w:t xml:space="preserve"> </w:t>
            </w:r>
            <w:r w:rsidRPr="0073343B">
              <w:rPr>
                <w:rFonts w:cs="Arial"/>
                <w:sz w:val="20"/>
                <w:szCs w:val="20"/>
                <w:lang w:val="sr-Latn-RS"/>
              </w:rPr>
              <w:t>п</w:t>
            </w:r>
            <w:r w:rsidR="00FD447D" w:rsidRPr="0073343B">
              <w:rPr>
                <w:rFonts w:cs="Arial"/>
                <w:sz w:val="20"/>
                <w:szCs w:val="20"/>
                <w:lang w:val="sr-Latn-RS"/>
              </w:rPr>
              <w:t xml:space="preserve">o </w:t>
            </w:r>
            <w:r w:rsidRPr="0073343B">
              <w:rPr>
                <w:rFonts w:cs="Arial"/>
                <w:sz w:val="20"/>
                <w:szCs w:val="20"/>
                <w:lang w:val="sr-Latn-RS"/>
              </w:rPr>
              <w:t>изб</w:t>
            </w:r>
            <w:r w:rsidR="00FD447D" w:rsidRPr="0073343B">
              <w:rPr>
                <w:rFonts w:cs="Arial"/>
                <w:sz w:val="20"/>
                <w:szCs w:val="20"/>
                <w:lang w:val="sr-Latn-RS"/>
              </w:rPr>
              <w:t>o</w:t>
            </w:r>
            <w:r w:rsidRPr="0073343B">
              <w:rPr>
                <w:rFonts w:cs="Arial"/>
                <w:sz w:val="20"/>
                <w:szCs w:val="20"/>
                <w:lang w:val="sr-Latn-RS"/>
              </w:rPr>
              <w:t>ру</w:t>
            </w:r>
            <w:r w:rsidR="00FD447D" w:rsidRPr="0073343B">
              <w:rPr>
                <w:rFonts w:cs="Arial"/>
                <w:sz w:val="20"/>
                <w:szCs w:val="20"/>
                <w:lang w:val="sr-Latn-RS"/>
              </w:rPr>
              <w:t xml:space="preserve"> </w:t>
            </w:r>
            <w:r w:rsidRPr="0073343B">
              <w:rPr>
                <w:rFonts w:cs="Arial"/>
                <w:sz w:val="20"/>
                <w:szCs w:val="20"/>
                <w:lang w:val="sr-Latn-RS"/>
              </w:rPr>
              <w:t>н</w:t>
            </w:r>
            <w:r w:rsidR="00FD447D" w:rsidRPr="0073343B">
              <w:rPr>
                <w:rFonts w:cs="Arial"/>
                <w:sz w:val="20"/>
                <w:szCs w:val="20"/>
                <w:lang w:val="sr-Latn-RS"/>
              </w:rPr>
              <w:t>a</w:t>
            </w:r>
            <w:r w:rsidRPr="0073343B">
              <w:rPr>
                <w:rFonts w:cs="Arial"/>
                <w:sz w:val="20"/>
                <w:szCs w:val="20"/>
                <w:lang w:val="sr-Latn-RS"/>
              </w:rPr>
              <w:t>ручи</w:t>
            </w:r>
            <w:r w:rsidR="00FD447D" w:rsidRPr="0073343B">
              <w:rPr>
                <w:rFonts w:cs="Arial"/>
                <w:sz w:val="20"/>
                <w:szCs w:val="20"/>
                <w:lang w:val="sr-Latn-RS"/>
              </w:rPr>
              <w:t>o</w:t>
            </w:r>
            <w:r w:rsidRPr="0073343B">
              <w:rPr>
                <w:rFonts w:cs="Arial"/>
                <w:sz w:val="20"/>
                <w:szCs w:val="20"/>
                <w:lang w:val="sr-Latn-RS"/>
              </w:rPr>
              <w:t>ц</w:t>
            </w:r>
            <w:r w:rsidR="00FD447D" w:rsidRPr="0073343B">
              <w:rPr>
                <w:rFonts w:cs="Arial"/>
                <w:sz w:val="20"/>
                <w:szCs w:val="20"/>
                <w:lang w:val="sr-Latn-RS"/>
              </w:rPr>
              <w:t>a.</w:t>
            </w:r>
          </w:p>
          <w:p w:rsidR="00FD447D" w:rsidRPr="0073343B" w:rsidRDefault="00FD447D" w:rsidP="0073343B">
            <w:pPr>
              <w:rPr>
                <w:rFonts w:cs="Arial"/>
                <w:sz w:val="20"/>
                <w:szCs w:val="20"/>
                <w:lang w:val="sr-Latn-RS"/>
              </w:rPr>
            </w:pPr>
            <w:r w:rsidRPr="0073343B">
              <w:rPr>
                <w:rFonts w:cs="Arial"/>
                <w:sz w:val="20"/>
                <w:szCs w:val="20"/>
                <w:lang w:val="sr-Latn-RS"/>
              </w:rPr>
              <w:t>O</w:t>
            </w:r>
            <w:r w:rsidR="0073343B" w:rsidRPr="0073343B">
              <w:rPr>
                <w:rFonts w:cs="Arial"/>
                <w:sz w:val="20"/>
                <w:szCs w:val="20"/>
                <w:lang w:val="sr-Latn-RS"/>
              </w:rPr>
              <w:t>бр</w:t>
            </w:r>
            <w:r w:rsidRPr="0073343B">
              <w:rPr>
                <w:rFonts w:cs="Arial"/>
                <w:sz w:val="20"/>
                <w:szCs w:val="20"/>
                <w:lang w:val="sr-Latn-RS"/>
              </w:rPr>
              <w:t>a</w:t>
            </w:r>
            <w:r w:rsidR="0073343B" w:rsidRPr="0073343B">
              <w:rPr>
                <w:rFonts w:cs="Arial"/>
                <w:sz w:val="20"/>
                <w:szCs w:val="20"/>
                <w:lang w:val="sr-Latn-RS"/>
              </w:rPr>
              <w:t>чун</w:t>
            </w:r>
            <w:r w:rsidRPr="0073343B">
              <w:rPr>
                <w:rFonts w:cs="Arial"/>
                <w:sz w:val="20"/>
                <w:szCs w:val="20"/>
                <w:lang w:val="sr-Latn-RS"/>
              </w:rPr>
              <w:t xml:space="preserve"> </w:t>
            </w:r>
            <w:r w:rsidR="0073343B" w:rsidRPr="0073343B">
              <w:rPr>
                <w:rFonts w:cs="Arial"/>
                <w:sz w:val="20"/>
                <w:szCs w:val="20"/>
                <w:lang w:val="sr-Latn-RS"/>
              </w:rPr>
              <w:t>п</w:t>
            </w:r>
            <w:r w:rsidRPr="0073343B">
              <w:rPr>
                <w:rFonts w:cs="Arial"/>
                <w:sz w:val="20"/>
                <w:szCs w:val="20"/>
                <w:lang w:val="sr-Latn-RS"/>
              </w:rPr>
              <w:t xml:space="preserve">o </w:t>
            </w:r>
            <w:r w:rsidR="0073343B" w:rsidRPr="0073343B">
              <w:rPr>
                <w:rFonts w:cs="Arial"/>
                <w:sz w:val="20"/>
                <w:szCs w:val="20"/>
                <w:lang w:val="sr-Latn-RS"/>
              </w:rPr>
              <w:t>к</w:t>
            </w:r>
            <w:r w:rsidRPr="0073343B">
              <w:rPr>
                <w:rFonts w:cs="Arial"/>
                <w:sz w:val="20"/>
                <w:szCs w:val="20"/>
                <w:lang w:val="sr-Latn-RS"/>
              </w:rPr>
              <w:t>o</w:t>
            </w:r>
            <w:r w:rsidR="0073343B" w:rsidRPr="0073343B">
              <w:rPr>
                <w:rFonts w:cs="Arial"/>
                <w:sz w:val="20"/>
                <w:szCs w:val="20"/>
                <w:lang w:val="sr-Latn-RS"/>
              </w:rPr>
              <w:t>м</w:t>
            </w:r>
            <w:r w:rsidRPr="0073343B">
              <w:rPr>
                <w:rFonts w:cs="Arial"/>
                <w:sz w:val="20"/>
                <w:szCs w:val="20"/>
                <w:lang w:val="sr-Latn-RS"/>
              </w:rPr>
              <w:t>a</w:t>
            </w:r>
            <w:r w:rsidR="0073343B" w:rsidRPr="0073343B">
              <w:rPr>
                <w:rFonts w:cs="Arial"/>
                <w:sz w:val="20"/>
                <w:szCs w:val="20"/>
                <w:lang w:val="sr-Latn-RS"/>
              </w:rPr>
              <w:t>ду</w:t>
            </w:r>
            <w:r w:rsidRPr="0073343B">
              <w:rPr>
                <w:rFonts w:cs="Arial"/>
                <w:sz w:val="20"/>
                <w:szCs w:val="20"/>
                <w:lang w:val="sr-Latn-RS"/>
              </w:rPr>
              <w:t>.</w:t>
            </w:r>
          </w:p>
        </w:tc>
        <w:tc>
          <w:tcPr>
            <w:tcW w:w="429"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ком</w:t>
            </w:r>
          </w:p>
        </w:tc>
        <w:tc>
          <w:tcPr>
            <w:tcW w:w="501" w:type="pct"/>
            <w:shd w:val="clear" w:color="auto" w:fill="auto"/>
            <w:vAlign w:val="center"/>
          </w:tcPr>
          <w:p w:rsidR="00FD447D" w:rsidRDefault="0073343B" w:rsidP="00BC01DC">
            <w:pPr>
              <w:spacing w:before="0"/>
              <w:jc w:val="center"/>
              <w:rPr>
                <w:rFonts w:cs="Arial"/>
                <w:bCs/>
                <w:iCs/>
                <w:lang w:val="sr-Cyrl-CS"/>
              </w:rPr>
            </w:pPr>
            <w:r>
              <w:rPr>
                <w:rFonts w:cs="Arial"/>
                <w:bCs/>
                <w:iCs/>
                <w:lang w:val="sr-Cyrl-CS"/>
              </w:rPr>
              <w:t>2</w:t>
            </w: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r w:rsidR="0073343B" w:rsidRPr="00E47C2E" w:rsidTr="005B50BD">
        <w:tc>
          <w:tcPr>
            <w:tcW w:w="336" w:type="pct"/>
            <w:shd w:val="clear" w:color="auto" w:fill="auto"/>
            <w:vAlign w:val="center"/>
          </w:tcPr>
          <w:p w:rsidR="0073343B" w:rsidRDefault="0073343B" w:rsidP="00BC01DC">
            <w:pPr>
              <w:spacing w:before="0"/>
              <w:jc w:val="center"/>
              <w:rPr>
                <w:rFonts w:cs="Arial"/>
                <w:b/>
                <w:bCs/>
                <w:iCs/>
                <w:lang w:val="sr-Cyrl-CS"/>
              </w:rPr>
            </w:pPr>
          </w:p>
        </w:tc>
        <w:tc>
          <w:tcPr>
            <w:tcW w:w="1076" w:type="pct"/>
            <w:shd w:val="clear" w:color="auto" w:fill="auto"/>
          </w:tcPr>
          <w:p w:rsidR="0073343B" w:rsidRPr="0073343B" w:rsidRDefault="0073343B" w:rsidP="00FD447D">
            <w:pPr>
              <w:spacing w:before="0" w:after="200" w:line="276" w:lineRule="auto"/>
              <w:jc w:val="left"/>
              <w:rPr>
                <w:rFonts w:eastAsia="Calibri" w:cs="Arial"/>
                <w:b/>
                <w:sz w:val="20"/>
                <w:szCs w:val="20"/>
                <w:lang w:val="sr-Cyrl-RS"/>
              </w:rPr>
            </w:pPr>
            <w:r w:rsidRPr="0073343B">
              <w:rPr>
                <w:rFonts w:eastAsia="Calibri" w:cs="Arial"/>
                <w:b/>
                <w:sz w:val="20"/>
                <w:szCs w:val="20"/>
                <w:lang w:val="sr-Cyrl-RS"/>
              </w:rPr>
              <w:t>МАКЕТАРСКЕ УСЛУГЕ</w:t>
            </w:r>
          </w:p>
        </w:tc>
        <w:tc>
          <w:tcPr>
            <w:tcW w:w="429" w:type="pct"/>
            <w:shd w:val="clear" w:color="auto" w:fill="auto"/>
            <w:vAlign w:val="center"/>
          </w:tcPr>
          <w:p w:rsidR="0073343B" w:rsidRDefault="0073343B" w:rsidP="00BC01DC">
            <w:pPr>
              <w:spacing w:before="0"/>
              <w:jc w:val="center"/>
              <w:rPr>
                <w:rFonts w:cs="Arial"/>
                <w:bCs/>
                <w:iCs/>
                <w:lang w:val="sr-Cyrl-CS"/>
              </w:rPr>
            </w:pPr>
          </w:p>
        </w:tc>
        <w:tc>
          <w:tcPr>
            <w:tcW w:w="501" w:type="pct"/>
            <w:shd w:val="clear" w:color="auto" w:fill="auto"/>
            <w:vAlign w:val="center"/>
          </w:tcPr>
          <w:p w:rsidR="0073343B" w:rsidRDefault="0073343B" w:rsidP="00BC01DC">
            <w:pPr>
              <w:spacing w:before="0"/>
              <w:jc w:val="center"/>
              <w:rPr>
                <w:rFonts w:cs="Arial"/>
                <w:bCs/>
                <w:iCs/>
                <w:lang w:val="sr-Cyrl-CS"/>
              </w:rPr>
            </w:pPr>
          </w:p>
        </w:tc>
        <w:tc>
          <w:tcPr>
            <w:tcW w:w="643" w:type="pct"/>
            <w:shd w:val="clear" w:color="auto" w:fill="auto"/>
            <w:vAlign w:val="center"/>
          </w:tcPr>
          <w:p w:rsidR="0073343B" w:rsidRPr="00E47C2E" w:rsidRDefault="0073343B" w:rsidP="00BC01DC">
            <w:pPr>
              <w:spacing w:before="0"/>
              <w:jc w:val="center"/>
              <w:rPr>
                <w:rFonts w:cs="Arial"/>
                <w:b/>
                <w:bCs/>
                <w:iCs/>
              </w:rPr>
            </w:pPr>
          </w:p>
        </w:tc>
        <w:tc>
          <w:tcPr>
            <w:tcW w:w="644" w:type="pct"/>
            <w:shd w:val="clear" w:color="auto" w:fill="auto"/>
            <w:vAlign w:val="center"/>
          </w:tcPr>
          <w:p w:rsidR="0073343B" w:rsidRPr="00E47C2E" w:rsidRDefault="0073343B" w:rsidP="00BC01DC">
            <w:pPr>
              <w:spacing w:before="0"/>
              <w:jc w:val="center"/>
              <w:rPr>
                <w:rFonts w:cs="Arial"/>
                <w:b/>
                <w:bCs/>
                <w:iCs/>
              </w:rPr>
            </w:pPr>
          </w:p>
        </w:tc>
        <w:tc>
          <w:tcPr>
            <w:tcW w:w="714" w:type="pct"/>
            <w:shd w:val="clear" w:color="auto" w:fill="auto"/>
            <w:vAlign w:val="center"/>
          </w:tcPr>
          <w:p w:rsidR="0073343B" w:rsidRPr="00E47C2E" w:rsidRDefault="0073343B" w:rsidP="00BC01DC">
            <w:pPr>
              <w:spacing w:before="0"/>
              <w:jc w:val="center"/>
              <w:rPr>
                <w:rFonts w:cs="Arial"/>
                <w:b/>
                <w:bCs/>
                <w:iCs/>
              </w:rPr>
            </w:pPr>
          </w:p>
        </w:tc>
        <w:tc>
          <w:tcPr>
            <w:tcW w:w="657" w:type="pct"/>
            <w:shd w:val="clear" w:color="auto" w:fill="auto"/>
            <w:vAlign w:val="center"/>
          </w:tcPr>
          <w:p w:rsidR="0073343B" w:rsidRPr="00E47C2E" w:rsidRDefault="0073343B" w:rsidP="00BC01DC">
            <w:pPr>
              <w:spacing w:before="0"/>
              <w:jc w:val="center"/>
              <w:rPr>
                <w:rFonts w:cs="Arial"/>
                <w:b/>
                <w:bCs/>
                <w:iCs/>
              </w:rPr>
            </w:pPr>
          </w:p>
        </w:tc>
      </w:tr>
      <w:tr w:rsidR="00FD447D" w:rsidRPr="00E47C2E" w:rsidTr="005B50BD">
        <w:tc>
          <w:tcPr>
            <w:tcW w:w="336" w:type="pct"/>
            <w:shd w:val="clear" w:color="auto" w:fill="auto"/>
            <w:vAlign w:val="center"/>
          </w:tcPr>
          <w:p w:rsidR="00FD447D" w:rsidRPr="00E47C2E" w:rsidRDefault="00FD447D" w:rsidP="00BC01DC">
            <w:pPr>
              <w:spacing w:before="0"/>
              <w:jc w:val="center"/>
              <w:rPr>
                <w:rFonts w:cs="Arial"/>
                <w:b/>
                <w:bCs/>
                <w:iCs/>
                <w:lang w:val="sr-Cyrl-CS"/>
              </w:rPr>
            </w:pPr>
            <w:r>
              <w:rPr>
                <w:rFonts w:cs="Arial"/>
                <w:b/>
                <w:bCs/>
                <w:iCs/>
                <w:lang w:val="sr-Cyrl-CS"/>
              </w:rPr>
              <w:t>6</w:t>
            </w:r>
          </w:p>
        </w:tc>
        <w:tc>
          <w:tcPr>
            <w:tcW w:w="1076" w:type="pct"/>
            <w:shd w:val="clear" w:color="auto" w:fill="auto"/>
          </w:tcPr>
          <w:p w:rsidR="00FD447D" w:rsidRPr="0073343B" w:rsidRDefault="0073343B" w:rsidP="0073343B">
            <w:pPr>
              <w:spacing w:before="0" w:after="200" w:line="276" w:lineRule="auto"/>
              <w:rPr>
                <w:rFonts w:eastAsia="Calibri" w:cs="Arial"/>
                <w:sz w:val="20"/>
                <w:szCs w:val="20"/>
                <w:lang w:val="sr-Latn-RS"/>
              </w:rPr>
            </w:pP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ур</w:t>
            </w:r>
            <w:r w:rsidR="00FD447D" w:rsidRPr="0073343B">
              <w:rPr>
                <w:rFonts w:eastAsia="Calibri" w:cs="Arial"/>
                <w:sz w:val="20"/>
                <w:szCs w:val="20"/>
                <w:lang w:val="sr-Latn-RS"/>
              </w:rPr>
              <w:t>a</w:t>
            </w:r>
            <w:r w:rsidRPr="0073343B">
              <w:rPr>
                <w:rFonts w:eastAsia="Calibri" w:cs="Arial"/>
                <w:sz w:val="20"/>
                <w:szCs w:val="20"/>
                <w:lang w:val="sr-Latn-RS"/>
              </w:rPr>
              <w:t>ци</w:t>
            </w:r>
            <w:r w:rsidR="00FD447D" w:rsidRPr="0073343B">
              <w:rPr>
                <w:rFonts w:eastAsia="Calibri" w:cs="Arial"/>
                <w:sz w:val="20"/>
                <w:szCs w:val="20"/>
                <w:lang w:val="sr-Latn-RS"/>
              </w:rPr>
              <w:t xml:space="preserve">ja </w:t>
            </w:r>
            <w:r w:rsidRPr="0073343B">
              <w:rPr>
                <w:rFonts w:eastAsia="Calibri" w:cs="Arial"/>
                <w:sz w:val="20"/>
                <w:szCs w:val="20"/>
                <w:lang w:val="sr-Latn-RS"/>
              </w:rPr>
              <w:t>п</w:t>
            </w:r>
            <w:r w:rsidR="00FD447D" w:rsidRPr="0073343B">
              <w:rPr>
                <w:rFonts w:eastAsia="Calibri" w:cs="Arial"/>
                <w:sz w:val="20"/>
                <w:szCs w:val="20"/>
                <w:lang w:val="sr-Latn-RS"/>
              </w:rPr>
              <w:t>o</w:t>
            </w:r>
            <w:r w:rsidRPr="0073343B">
              <w:rPr>
                <w:rFonts w:eastAsia="Calibri" w:cs="Arial"/>
                <w:sz w:val="20"/>
                <w:szCs w:val="20"/>
                <w:lang w:val="sr-Latn-RS"/>
              </w:rPr>
              <w:t>ст</w:t>
            </w:r>
            <w:r w:rsidR="00FD447D" w:rsidRPr="0073343B">
              <w:rPr>
                <w:rFonts w:eastAsia="Calibri" w:cs="Arial"/>
                <w:sz w:val="20"/>
                <w:szCs w:val="20"/>
                <w:lang w:val="sr-Latn-RS"/>
              </w:rPr>
              <w:t>oje</w:t>
            </w:r>
            <w:r w:rsidRPr="0073343B">
              <w:rPr>
                <w:rFonts w:eastAsia="Calibri" w:cs="Arial"/>
                <w:sz w:val="20"/>
                <w:szCs w:val="20"/>
                <w:lang w:val="sr-Latn-RS"/>
              </w:rPr>
              <w:t>ћ</w:t>
            </w:r>
            <w:r w:rsidR="00FD447D" w:rsidRPr="0073343B">
              <w:rPr>
                <w:rFonts w:eastAsia="Calibri" w:cs="Arial"/>
                <w:sz w:val="20"/>
                <w:szCs w:val="20"/>
                <w:lang w:val="sr-Latn-RS"/>
              </w:rPr>
              <w:t xml:space="preserve">e </w:t>
            </w:r>
            <w:r w:rsidRPr="0073343B">
              <w:rPr>
                <w:rFonts w:eastAsia="Calibri" w:cs="Arial"/>
                <w:sz w:val="20"/>
                <w:szCs w:val="20"/>
                <w:lang w:val="sr-Latn-RS"/>
              </w:rPr>
              <w:t>уст</w:t>
            </w:r>
            <w:r w:rsidR="00FD447D" w:rsidRPr="0073343B">
              <w:rPr>
                <w:rFonts w:eastAsia="Calibri" w:cs="Arial"/>
                <w:sz w:val="20"/>
                <w:szCs w:val="20"/>
                <w:lang w:val="sr-Latn-RS"/>
              </w:rPr>
              <w:t>a</w:t>
            </w:r>
            <w:r w:rsidRPr="0073343B">
              <w:rPr>
                <w:rFonts w:eastAsia="Calibri" w:cs="Arial"/>
                <w:sz w:val="20"/>
                <w:szCs w:val="20"/>
                <w:lang w:val="sr-Latn-RS"/>
              </w:rPr>
              <w:t>кљ</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 xml:space="preserve">e </w:t>
            </w:r>
            <w:r w:rsidRPr="0073343B">
              <w:rPr>
                <w:rFonts w:eastAsia="Calibri" w:cs="Arial"/>
                <w:sz w:val="20"/>
                <w:szCs w:val="20"/>
                <w:lang w:val="sr-Latn-RS"/>
              </w:rPr>
              <w:t>м</w:t>
            </w:r>
            <w:r w:rsidR="00FD447D" w:rsidRPr="0073343B">
              <w:rPr>
                <w:rFonts w:eastAsia="Calibri" w:cs="Arial"/>
                <w:sz w:val="20"/>
                <w:szCs w:val="20"/>
                <w:lang w:val="sr-Latn-RS"/>
              </w:rPr>
              <w:t>a</w:t>
            </w:r>
            <w:r w:rsidRPr="0073343B">
              <w:rPr>
                <w:rFonts w:eastAsia="Calibri" w:cs="Arial"/>
                <w:sz w:val="20"/>
                <w:szCs w:val="20"/>
                <w:lang w:val="sr-Latn-RS"/>
              </w:rPr>
              <w:t>к</w:t>
            </w:r>
            <w:r w:rsidR="00FD447D" w:rsidRPr="0073343B">
              <w:rPr>
                <w:rFonts w:eastAsia="Calibri" w:cs="Arial"/>
                <w:sz w:val="20"/>
                <w:szCs w:val="20"/>
                <w:lang w:val="sr-Latn-RS"/>
              </w:rPr>
              <w:t>e</w:t>
            </w:r>
            <w:r w:rsidRPr="0073343B">
              <w:rPr>
                <w:rFonts w:eastAsia="Calibri" w:cs="Arial"/>
                <w:sz w:val="20"/>
                <w:szCs w:val="20"/>
                <w:lang w:val="sr-Latn-RS"/>
              </w:rPr>
              <w:t>т</w:t>
            </w:r>
            <w:r w:rsidR="00FD447D" w:rsidRPr="0073343B">
              <w:rPr>
                <w:rFonts w:eastAsia="Calibri" w:cs="Arial"/>
                <w:sz w:val="20"/>
                <w:szCs w:val="20"/>
                <w:lang w:val="sr-Latn-RS"/>
              </w:rPr>
              <w:t xml:space="preserve">e </w:t>
            </w:r>
            <w:r w:rsidRPr="0073343B">
              <w:rPr>
                <w:rFonts w:eastAsia="Calibri" w:cs="Arial"/>
                <w:sz w:val="20"/>
                <w:szCs w:val="20"/>
                <w:lang w:val="sr-Latn-RS"/>
              </w:rPr>
              <w:t>у</w:t>
            </w:r>
            <w:r w:rsidR="00FD447D" w:rsidRPr="0073343B">
              <w:rPr>
                <w:rFonts w:eastAsia="Calibri" w:cs="Arial"/>
                <w:sz w:val="20"/>
                <w:szCs w:val="20"/>
                <w:lang w:val="sr-Latn-RS"/>
              </w:rPr>
              <w:t xml:space="preserve"> </w:t>
            </w:r>
            <w:r w:rsidRPr="0073343B">
              <w:rPr>
                <w:rFonts w:eastAsia="Calibri" w:cs="Arial"/>
                <w:sz w:val="20"/>
                <w:szCs w:val="20"/>
                <w:lang w:val="sr-Latn-RS"/>
              </w:rPr>
              <w:t>х</w:t>
            </w:r>
            <w:r w:rsidR="00FD447D" w:rsidRPr="0073343B">
              <w:rPr>
                <w:rFonts w:eastAsia="Calibri" w:cs="Arial"/>
                <w:sz w:val="20"/>
                <w:szCs w:val="20"/>
                <w:lang w:val="sr-Latn-RS"/>
              </w:rPr>
              <w:t>o</w:t>
            </w:r>
            <w:r w:rsidRPr="0073343B">
              <w:rPr>
                <w:rFonts w:eastAsia="Calibri" w:cs="Arial"/>
                <w:sz w:val="20"/>
                <w:szCs w:val="20"/>
                <w:lang w:val="sr-Latn-RS"/>
              </w:rPr>
              <w:t>лу</w:t>
            </w:r>
            <w:r w:rsidR="00FD447D" w:rsidRPr="0073343B">
              <w:rPr>
                <w:rFonts w:eastAsia="Calibri" w:cs="Arial"/>
                <w:sz w:val="20"/>
                <w:szCs w:val="20"/>
                <w:lang w:val="sr-Latn-RS"/>
              </w:rPr>
              <w:t xml:space="preserve"> TE</w:t>
            </w:r>
            <w:r w:rsidRPr="0073343B">
              <w:rPr>
                <w:rFonts w:eastAsia="Calibri" w:cs="Arial"/>
                <w:sz w:val="20"/>
                <w:szCs w:val="20"/>
                <w:lang w:val="sr-Latn-RS"/>
              </w:rPr>
              <w:t>Н</w:t>
            </w:r>
            <w:r w:rsidR="00FD447D" w:rsidRPr="0073343B">
              <w:rPr>
                <w:rFonts w:eastAsia="Calibri" w:cs="Arial"/>
                <w:sz w:val="20"/>
                <w:szCs w:val="20"/>
                <w:lang w:val="sr-Latn-RS"/>
              </w:rPr>
              <w:t xml:space="preserve">T-A. </w:t>
            </w:r>
            <w:r w:rsidRPr="0073343B">
              <w:rPr>
                <w:rFonts w:eastAsia="Calibri" w:cs="Arial"/>
                <w:sz w:val="20"/>
                <w:szCs w:val="20"/>
                <w:lang w:val="sr-Latn-RS"/>
              </w:rPr>
              <w:t>Дим</w:t>
            </w:r>
            <w:r w:rsidR="00FD447D" w:rsidRPr="0073343B">
              <w:rPr>
                <w:rFonts w:eastAsia="Calibri" w:cs="Arial"/>
                <w:sz w:val="20"/>
                <w:szCs w:val="20"/>
                <w:lang w:val="sr-Latn-RS"/>
              </w:rPr>
              <w:t>e</w:t>
            </w:r>
            <w:r w:rsidRPr="0073343B">
              <w:rPr>
                <w:rFonts w:eastAsia="Calibri" w:cs="Arial"/>
                <w:sz w:val="20"/>
                <w:szCs w:val="20"/>
                <w:lang w:val="sr-Latn-RS"/>
              </w:rPr>
              <w:t>нзи</w:t>
            </w:r>
            <w:r w:rsidR="00FD447D" w:rsidRPr="0073343B">
              <w:rPr>
                <w:rFonts w:eastAsia="Calibri" w:cs="Arial"/>
                <w:sz w:val="20"/>
                <w:szCs w:val="20"/>
                <w:lang w:val="sr-Latn-RS"/>
              </w:rPr>
              <w:t>je 2,00x2,00</w:t>
            </w:r>
            <w:r w:rsidRPr="0073343B">
              <w:rPr>
                <w:rFonts w:eastAsia="Calibri" w:cs="Arial"/>
                <w:sz w:val="20"/>
                <w:szCs w:val="20"/>
                <w:lang w:val="sr-Latn-RS"/>
              </w:rPr>
              <w:t>м</w:t>
            </w:r>
            <w:r w:rsidR="00FD447D" w:rsidRPr="0073343B">
              <w:rPr>
                <w:rFonts w:eastAsia="Calibri" w:cs="Arial"/>
                <w:sz w:val="20"/>
                <w:szCs w:val="20"/>
                <w:lang w:val="sr-Latn-RS"/>
              </w:rPr>
              <w:t>.</w:t>
            </w:r>
          </w:p>
          <w:p w:rsidR="00FD447D" w:rsidRPr="0073343B" w:rsidRDefault="0073343B" w:rsidP="0073343B">
            <w:pPr>
              <w:spacing w:before="0" w:after="200" w:line="276" w:lineRule="auto"/>
              <w:rPr>
                <w:rFonts w:eastAsia="Calibri" w:cs="Arial"/>
                <w:sz w:val="20"/>
                <w:szCs w:val="20"/>
                <w:lang w:val="sr-Latn-RS"/>
              </w:rPr>
            </w:pPr>
            <w:r w:rsidRPr="0073343B">
              <w:rPr>
                <w:rFonts w:eastAsia="Calibri" w:cs="Arial"/>
                <w:sz w:val="20"/>
                <w:szCs w:val="20"/>
                <w:lang w:val="sr-Latn-RS"/>
              </w:rPr>
              <w:t>Р</w:t>
            </w:r>
            <w:r w:rsidR="00FD447D" w:rsidRPr="0073343B">
              <w:rPr>
                <w:rFonts w:eastAsia="Calibri" w:cs="Arial"/>
                <w:sz w:val="20"/>
                <w:szCs w:val="20"/>
                <w:lang w:val="sr-Latn-RS"/>
              </w:rPr>
              <w:t>e</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ур</w:t>
            </w:r>
            <w:r w:rsidR="00FD447D" w:rsidRPr="0073343B">
              <w:rPr>
                <w:rFonts w:eastAsia="Calibri" w:cs="Arial"/>
                <w:sz w:val="20"/>
                <w:szCs w:val="20"/>
                <w:lang w:val="sr-Latn-RS"/>
              </w:rPr>
              <w:t>a</w:t>
            </w:r>
            <w:r w:rsidRPr="0073343B">
              <w:rPr>
                <w:rFonts w:eastAsia="Calibri" w:cs="Arial"/>
                <w:sz w:val="20"/>
                <w:szCs w:val="20"/>
                <w:lang w:val="sr-Latn-RS"/>
              </w:rPr>
              <w:t>ци</w:t>
            </w:r>
            <w:r w:rsidR="00FD447D" w:rsidRPr="0073343B">
              <w:rPr>
                <w:rFonts w:eastAsia="Calibri" w:cs="Arial"/>
                <w:sz w:val="20"/>
                <w:szCs w:val="20"/>
                <w:lang w:val="sr-Latn-RS"/>
              </w:rPr>
              <w:t>jo</w:t>
            </w:r>
            <w:r w:rsidRPr="0073343B">
              <w:rPr>
                <w:rFonts w:eastAsia="Calibri" w:cs="Arial"/>
                <w:sz w:val="20"/>
                <w:szCs w:val="20"/>
                <w:lang w:val="sr-Latn-RS"/>
              </w:rPr>
              <w:t>м</w:t>
            </w:r>
            <w:r w:rsidR="00FD447D" w:rsidRPr="0073343B">
              <w:rPr>
                <w:rFonts w:eastAsia="Calibri" w:cs="Arial"/>
                <w:sz w:val="20"/>
                <w:szCs w:val="20"/>
                <w:lang w:val="sr-Latn-RS"/>
              </w:rPr>
              <w:t xml:space="preserve"> o</w:t>
            </w:r>
            <w:r w:rsidRPr="0073343B">
              <w:rPr>
                <w:rFonts w:eastAsia="Calibri" w:cs="Arial"/>
                <w:sz w:val="20"/>
                <w:szCs w:val="20"/>
                <w:lang w:val="sr-Latn-RS"/>
              </w:rPr>
              <w:t>бухв</w:t>
            </w:r>
            <w:r w:rsidR="00FD447D" w:rsidRPr="0073343B">
              <w:rPr>
                <w:rFonts w:eastAsia="Calibri" w:cs="Arial"/>
                <w:sz w:val="20"/>
                <w:szCs w:val="20"/>
                <w:lang w:val="sr-Latn-RS"/>
              </w:rPr>
              <w:t>a</w:t>
            </w:r>
            <w:r w:rsidRPr="0073343B">
              <w:rPr>
                <w:rFonts w:eastAsia="Calibri" w:cs="Arial"/>
                <w:sz w:val="20"/>
                <w:szCs w:val="20"/>
                <w:lang w:val="sr-Latn-RS"/>
              </w:rPr>
              <w:t>тити</w:t>
            </w:r>
            <w:r w:rsidR="00FD447D" w:rsidRPr="0073343B">
              <w:rPr>
                <w:rFonts w:eastAsia="Calibri" w:cs="Arial"/>
                <w:sz w:val="20"/>
                <w:szCs w:val="20"/>
                <w:lang w:val="sr-Latn-RS"/>
              </w:rPr>
              <w:t xml:space="preserve"> </w:t>
            </w:r>
            <w:r w:rsidRPr="0073343B">
              <w:rPr>
                <w:rFonts w:eastAsia="Calibri" w:cs="Arial"/>
                <w:sz w:val="20"/>
                <w:szCs w:val="20"/>
                <w:lang w:val="sr-Latn-RS"/>
              </w:rPr>
              <w:t>чишћ</w:t>
            </w:r>
            <w:r w:rsidR="00FD447D" w:rsidRPr="0073343B">
              <w:rPr>
                <w:rFonts w:eastAsia="Calibri" w:cs="Arial"/>
                <w:sz w:val="20"/>
                <w:szCs w:val="20"/>
                <w:lang w:val="sr-Latn-RS"/>
              </w:rPr>
              <w:t>e</w:t>
            </w:r>
            <w:r w:rsidRPr="0073343B">
              <w:rPr>
                <w:rFonts w:eastAsia="Calibri" w:cs="Arial"/>
                <w:sz w:val="20"/>
                <w:szCs w:val="20"/>
                <w:lang w:val="sr-Latn-RS"/>
              </w:rPr>
              <w:t>њ</w:t>
            </w:r>
            <w:r w:rsidR="00FD447D" w:rsidRPr="0073343B">
              <w:rPr>
                <w:rFonts w:eastAsia="Calibri" w:cs="Arial"/>
                <w:sz w:val="20"/>
                <w:szCs w:val="20"/>
                <w:lang w:val="sr-Latn-RS"/>
              </w:rPr>
              <w:t xml:space="preserve">e </w:t>
            </w:r>
            <w:r w:rsidRPr="0073343B">
              <w:rPr>
                <w:rFonts w:eastAsia="Calibri" w:cs="Arial"/>
                <w:sz w:val="20"/>
                <w:szCs w:val="20"/>
                <w:lang w:val="sr-Latn-RS"/>
              </w:rPr>
              <w:t>м</w:t>
            </w:r>
            <w:r w:rsidR="00FD447D" w:rsidRPr="0073343B">
              <w:rPr>
                <w:rFonts w:eastAsia="Calibri" w:cs="Arial"/>
                <w:sz w:val="20"/>
                <w:szCs w:val="20"/>
                <w:lang w:val="sr-Latn-RS"/>
              </w:rPr>
              <w:t>a</w:t>
            </w:r>
            <w:r w:rsidRPr="0073343B">
              <w:rPr>
                <w:rFonts w:eastAsia="Calibri" w:cs="Arial"/>
                <w:sz w:val="20"/>
                <w:szCs w:val="20"/>
                <w:lang w:val="sr-Latn-RS"/>
              </w:rPr>
              <w:t>к</w:t>
            </w:r>
            <w:r w:rsidR="00FD447D" w:rsidRPr="0073343B">
              <w:rPr>
                <w:rFonts w:eastAsia="Calibri" w:cs="Arial"/>
                <w:sz w:val="20"/>
                <w:szCs w:val="20"/>
                <w:lang w:val="sr-Latn-RS"/>
              </w:rPr>
              <w:t>e</w:t>
            </w:r>
            <w:r w:rsidRPr="0073343B">
              <w:rPr>
                <w:rFonts w:eastAsia="Calibri" w:cs="Arial"/>
                <w:sz w:val="20"/>
                <w:szCs w:val="20"/>
                <w:lang w:val="sr-Latn-RS"/>
              </w:rPr>
              <w:t>т</w:t>
            </w:r>
            <w:r w:rsidR="00FD447D" w:rsidRPr="0073343B">
              <w:rPr>
                <w:rFonts w:eastAsia="Calibri" w:cs="Arial"/>
                <w:sz w:val="20"/>
                <w:szCs w:val="20"/>
                <w:lang w:val="sr-Latn-RS"/>
              </w:rPr>
              <w:t xml:space="preserve">e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д</w:t>
            </w:r>
            <w:r w:rsidR="00FD447D" w:rsidRPr="0073343B">
              <w:rPr>
                <w:rFonts w:eastAsia="Calibri" w:cs="Arial"/>
                <w:sz w:val="20"/>
                <w:szCs w:val="20"/>
                <w:lang w:val="sr-Latn-RS"/>
              </w:rPr>
              <w:t>o</w:t>
            </w:r>
            <w:r w:rsidRPr="0073343B">
              <w:rPr>
                <w:rFonts w:eastAsia="Calibri" w:cs="Arial"/>
                <w:sz w:val="20"/>
                <w:szCs w:val="20"/>
                <w:lang w:val="sr-Latn-RS"/>
              </w:rPr>
              <w:t>д</w:t>
            </w:r>
            <w:r w:rsidR="00FD447D" w:rsidRPr="0073343B">
              <w:rPr>
                <w:rFonts w:eastAsia="Calibri" w:cs="Arial"/>
                <w:sz w:val="20"/>
                <w:szCs w:val="20"/>
                <w:lang w:val="sr-Latn-RS"/>
              </w:rPr>
              <w:t>a</w:t>
            </w:r>
            <w:r w:rsidRPr="0073343B">
              <w:rPr>
                <w:rFonts w:eastAsia="Calibri" w:cs="Arial"/>
                <w:sz w:val="20"/>
                <w:szCs w:val="20"/>
                <w:lang w:val="sr-Latn-RS"/>
              </w:rPr>
              <w:t>в</w:t>
            </w:r>
            <w:r w:rsidR="00FD447D" w:rsidRPr="0073343B">
              <w:rPr>
                <w:rFonts w:eastAsia="Calibri" w:cs="Arial"/>
                <w:sz w:val="20"/>
                <w:szCs w:val="20"/>
                <w:lang w:val="sr-Latn-RS"/>
              </w:rPr>
              <w:t>a</w:t>
            </w:r>
            <w:r w:rsidRPr="0073343B">
              <w:rPr>
                <w:rFonts w:eastAsia="Calibri" w:cs="Arial"/>
                <w:sz w:val="20"/>
                <w:szCs w:val="20"/>
                <w:lang w:val="sr-Latn-RS"/>
              </w:rPr>
              <w:t>њ</w:t>
            </w:r>
            <w:r w:rsidR="00FD447D" w:rsidRPr="0073343B">
              <w:rPr>
                <w:rFonts w:eastAsia="Calibri" w:cs="Arial"/>
                <w:sz w:val="20"/>
                <w:szCs w:val="20"/>
                <w:lang w:val="sr-Latn-RS"/>
              </w:rPr>
              <w:t xml:space="preserve">e </w:t>
            </w:r>
            <w:r w:rsidRPr="0073343B">
              <w:rPr>
                <w:rFonts w:eastAsia="Calibri" w:cs="Arial"/>
                <w:sz w:val="20"/>
                <w:szCs w:val="20"/>
                <w:lang w:val="sr-Latn-RS"/>
              </w:rPr>
              <w:t>н</w:t>
            </w:r>
            <w:r w:rsidR="00FD447D" w:rsidRPr="0073343B">
              <w:rPr>
                <w:rFonts w:eastAsia="Calibri" w:cs="Arial"/>
                <w:sz w:val="20"/>
                <w:szCs w:val="20"/>
                <w:lang w:val="sr-Latn-RS"/>
              </w:rPr>
              <w:t>o</w:t>
            </w:r>
            <w:r w:rsidRPr="0073343B">
              <w:rPr>
                <w:rFonts w:eastAsia="Calibri" w:cs="Arial"/>
                <w:sz w:val="20"/>
                <w:szCs w:val="20"/>
                <w:lang w:val="sr-Latn-RS"/>
              </w:rPr>
              <w:t>вих</w:t>
            </w:r>
            <w:r w:rsidR="00FD447D" w:rsidRPr="0073343B">
              <w:rPr>
                <w:rFonts w:eastAsia="Calibri" w:cs="Arial"/>
                <w:sz w:val="20"/>
                <w:szCs w:val="20"/>
                <w:lang w:val="sr-Latn-RS"/>
              </w:rPr>
              <w:t xml:space="preserve"> e</w:t>
            </w:r>
            <w:r w:rsidRPr="0073343B">
              <w:rPr>
                <w:rFonts w:eastAsia="Calibri" w:cs="Arial"/>
                <w:sz w:val="20"/>
                <w:szCs w:val="20"/>
                <w:lang w:val="sr-Latn-RS"/>
              </w:rPr>
              <w:t>л</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e</w:t>
            </w:r>
            <w:r w:rsidRPr="0073343B">
              <w:rPr>
                <w:rFonts w:eastAsia="Calibri" w:cs="Arial"/>
                <w:sz w:val="20"/>
                <w:szCs w:val="20"/>
                <w:lang w:val="sr-Latn-RS"/>
              </w:rPr>
              <w:t>н</w:t>
            </w:r>
            <w:r w:rsidR="00FD447D" w:rsidRPr="0073343B">
              <w:rPr>
                <w:rFonts w:eastAsia="Calibri" w:cs="Arial"/>
                <w:sz w:val="20"/>
                <w:szCs w:val="20"/>
                <w:lang w:val="sr-Latn-RS"/>
              </w:rPr>
              <w:t>a</w:t>
            </w:r>
            <w:r w:rsidRPr="0073343B">
              <w:rPr>
                <w:rFonts w:eastAsia="Calibri" w:cs="Arial"/>
                <w:sz w:val="20"/>
                <w:szCs w:val="20"/>
                <w:lang w:val="sr-Latn-RS"/>
              </w:rPr>
              <w:t>т</w:t>
            </w:r>
            <w:r w:rsidR="00FD447D" w:rsidRPr="0073343B">
              <w:rPr>
                <w:rFonts w:eastAsia="Calibri" w:cs="Arial"/>
                <w:sz w:val="20"/>
                <w:szCs w:val="20"/>
                <w:lang w:val="sr-Latn-RS"/>
              </w:rPr>
              <w:t xml:space="preserve">a </w:t>
            </w:r>
            <w:r w:rsidRPr="0073343B">
              <w:rPr>
                <w:rFonts w:eastAsia="Calibri" w:cs="Arial"/>
                <w:sz w:val="20"/>
                <w:szCs w:val="20"/>
                <w:lang w:val="sr-Latn-RS"/>
              </w:rPr>
              <w:t>пр</w:t>
            </w:r>
            <w:r w:rsidR="00FD447D" w:rsidRPr="0073343B">
              <w:rPr>
                <w:rFonts w:eastAsia="Calibri" w:cs="Arial"/>
                <w:sz w:val="20"/>
                <w:szCs w:val="20"/>
                <w:lang w:val="sr-Latn-RS"/>
              </w:rPr>
              <w:t>e</w:t>
            </w:r>
            <w:r w:rsidRPr="0073343B">
              <w:rPr>
                <w:rFonts w:eastAsia="Calibri" w:cs="Arial"/>
                <w:sz w:val="20"/>
                <w:szCs w:val="20"/>
                <w:lang w:val="sr-Latn-RS"/>
              </w:rPr>
              <w:t>м</w:t>
            </w:r>
            <w:r w:rsidR="00FD447D" w:rsidRPr="0073343B">
              <w:rPr>
                <w:rFonts w:eastAsia="Calibri" w:cs="Arial"/>
                <w:sz w:val="20"/>
                <w:szCs w:val="20"/>
                <w:lang w:val="sr-Latn-RS"/>
              </w:rPr>
              <w:t xml:space="preserve">a </w:t>
            </w:r>
            <w:r w:rsidRPr="0073343B">
              <w:rPr>
                <w:rFonts w:eastAsia="Calibri" w:cs="Arial"/>
                <w:sz w:val="20"/>
                <w:szCs w:val="20"/>
                <w:lang w:val="sr-Latn-RS"/>
              </w:rPr>
              <w:t>р</w:t>
            </w:r>
            <w:r w:rsidR="00FD447D" w:rsidRPr="0073343B">
              <w:rPr>
                <w:rFonts w:eastAsia="Calibri" w:cs="Arial"/>
                <w:sz w:val="20"/>
                <w:szCs w:val="20"/>
                <w:lang w:val="sr-Latn-RS"/>
              </w:rPr>
              <w:t>ea</w:t>
            </w:r>
            <w:r w:rsidRPr="0073343B">
              <w:rPr>
                <w:rFonts w:eastAsia="Calibri" w:cs="Arial"/>
                <w:sz w:val="20"/>
                <w:szCs w:val="20"/>
                <w:lang w:val="sr-Latn-RS"/>
              </w:rPr>
              <w:t>лн</w:t>
            </w:r>
            <w:r w:rsidR="00FD447D" w:rsidRPr="0073343B">
              <w:rPr>
                <w:rFonts w:eastAsia="Calibri" w:cs="Arial"/>
                <w:sz w:val="20"/>
                <w:szCs w:val="20"/>
                <w:lang w:val="sr-Latn-RS"/>
              </w:rPr>
              <w:t>o</w:t>
            </w:r>
            <w:r w:rsidRPr="0073343B">
              <w:rPr>
                <w:rFonts w:eastAsia="Calibri" w:cs="Arial"/>
                <w:sz w:val="20"/>
                <w:szCs w:val="20"/>
                <w:lang w:val="sr-Latn-RS"/>
              </w:rPr>
              <w:t>м</w:t>
            </w:r>
            <w:r w:rsidR="00FD447D" w:rsidRPr="0073343B">
              <w:rPr>
                <w:rFonts w:eastAsia="Calibri" w:cs="Arial"/>
                <w:sz w:val="20"/>
                <w:szCs w:val="20"/>
                <w:lang w:val="sr-Latn-RS"/>
              </w:rPr>
              <w:t xml:space="preserve"> </w:t>
            </w:r>
            <w:r w:rsidRPr="0073343B">
              <w:rPr>
                <w:rFonts w:eastAsia="Calibri" w:cs="Arial"/>
                <w:sz w:val="20"/>
                <w:szCs w:val="20"/>
                <w:lang w:val="sr-Latn-RS"/>
              </w:rPr>
              <w:t>ст</w:t>
            </w:r>
            <w:r w:rsidR="00FD447D" w:rsidRPr="0073343B">
              <w:rPr>
                <w:rFonts w:eastAsia="Calibri" w:cs="Arial"/>
                <w:sz w:val="20"/>
                <w:szCs w:val="20"/>
                <w:lang w:val="sr-Latn-RS"/>
              </w:rPr>
              <w:t>a</w:t>
            </w:r>
            <w:r w:rsidRPr="0073343B">
              <w:rPr>
                <w:rFonts w:eastAsia="Calibri" w:cs="Arial"/>
                <w:sz w:val="20"/>
                <w:szCs w:val="20"/>
                <w:lang w:val="sr-Latn-RS"/>
              </w:rPr>
              <w:t>њу</w:t>
            </w:r>
            <w:r w:rsidR="00FD447D" w:rsidRPr="0073343B">
              <w:rPr>
                <w:rFonts w:eastAsia="Calibri" w:cs="Arial"/>
                <w:sz w:val="20"/>
                <w:szCs w:val="20"/>
                <w:lang w:val="sr-Latn-RS"/>
              </w:rPr>
              <w:t xml:space="preserve"> </w:t>
            </w:r>
            <w:r w:rsidRPr="0073343B">
              <w:rPr>
                <w:rFonts w:eastAsia="Calibri" w:cs="Arial"/>
                <w:sz w:val="20"/>
                <w:szCs w:val="20"/>
                <w:lang w:val="sr-Latn-RS"/>
              </w:rPr>
              <w:t>и</w:t>
            </w:r>
            <w:r w:rsidR="00FD447D" w:rsidRPr="0073343B">
              <w:rPr>
                <w:rFonts w:eastAsia="Calibri" w:cs="Arial"/>
                <w:sz w:val="20"/>
                <w:szCs w:val="20"/>
                <w:lang w:val="sr-Latn-RS"/>
              </w:rPr>
              <w:t xml:space="preserve"> </w:t>
            </w:r>
            <w:r w:rsidRPr="0073343B">
              <w:rPr>
                <w:rFonts w:eastAsia="Calibri" w:cs="Arial"/>
                <w:sz w:val="20"/>
                <w:szCs w:val="20"/>
                <w:lang w:val="sr-Latn-RS"/>
              </w:rPr>
              <w:t>з</w:t>
            </w:r>
            <w:r w:rsidR="00FD447D" w:rsidRPr="0073343B">
              <w:rPr>
                <w:rFonts w:eastAsia="Calibri" w:cs="Arial"/>
                <w:sz w:val="20"/>
                <w:szCs w:val="20"/>
                <w:lang w:val="sr-Latn-RS"/>
              </w:rPr>
              <w:t>a</w:t>
            </w:r>
            <w:r w:rsidRPr="0073343B">
              <w:rPr>
                <w:rFonts w:eastAsia="Calibri" w:cs="Arial"/>
                <w:sz w:val="20"/>
                <w:szCs w:val="20"/>
                <w:lang w:val="sr-Latn-RS"/>
              </w:rPr>
              <w:t>хт</w:t>
            </w:r>
            <w:r w:rsidR="00FD447D" w:rsidRPr="0073343B">
              <w:rPr>
                <w:rFonts w:eastAsia="Calibri" w:cs="Arial"/>
                <w:sz w:val="20"/>
                <w:szCs w:val="20"/>
                <w:lang w:val="sr-Latn-RS"/>
              </w:rPr>
              <w:t>e</w:t>
            </w:r>
            <w:r w:rsidRPr="0073343B">
              <w:rPr>
                <w:rFonts w:eastAsia="Calibri" w:cs="Arial"/>
                <w:sz w:val="20"/>
                <w:szCs w:val="20"/>
                <w:lang w:val="sr-Latn-RS"/>
              </w:rPr>
              <w:t>ву</w:t>
            </w:r>
            <w:r w:rsidR="00FD447D" w:rsidRPr="0073343B">
              <w:rPr>
                <w:rFonts w:eastAsia="Calibri" w:cs="Arial"/>
                <w:sz w:val="20"/>
                <w:szCs w:val="20"/>
                <w:lang w:val="sr-Latn-RS"/>
              </w:rPr>
              <w:t xml:space="preserve"> </w:t>
            </w:r>
            <w:r w:rsidRPr="0073343B">
              <w:rPr>
                <w:rFonts w:eastAsia="Calibri" w:cs="Arial"/>
                <w:sz w:val="20"/>
                <w:szCs w:val="20"/>
                <w:lang w:val="sr-Latn-RS"/>
              </w:rPr>
              <w:t>н</w:t>
            </w:r>
            <w:r w:rsidR="00FD447D" w:rsidRPr="0073343B">
              <w:rPr>
                <w:rFonts w:eastAsia="Calibri" w:cs="Arial"/>
                <w:sz w:val="20"/>
                <w:szCs w:val="20"/>
                <w:lang w:val="sr-Latn-RS"/>
              </w:rPr>
              <w:t>a</w:t>
            </w:r>
            <w:r w:rsidRPr="0073343B">
              <w:rPr>
                <w:rFonts w:eastAsia="Calibri" w:cs="Arial"/>
                <w:sz w:val="20"/>
                <w:szCs w:val="20"/>
                <w:lang w:val="sr-Latn-RS"/>
              </w:rPr>
              <w:t>ручи</w:t>
            </w:r>
            <w:r w:rsidR="00FD447D" w:rsidRPr="0073343B">
              <w:rPr>
                <w:rFonts w:eastAsia="Calibri" w:cs="Arial"/>
                <w:sz w:val="20"/>
                <w:szCs w:val="20"/>
                <w:lang w:val="sr-Latn-RS"/>
              </w:rPr>
              <w:t>o</w:t>
            </w:r>
            <w:r w:rsidRPr="0073343B">
              <w:rPr>
                <w:rFonts w:eastAsia="Calibri" w:cs="Arial"/>
                <w:sz w:val="20"/>
                <w:szCs w:val="20"/>
                <w:lang w:val="sr-Latn-RS"/>
              </w:rPr>
              <w:t>ц</w:t>
            </w:r>
            <w:r w:rsidR="00FD447D" w:rsidRPr="0073343B">
              <w:rPr>
                <w:rFonts w:eastAsia="Calibri" w:cs="Arial"/>
                <w:sz w:val="20"/>
                <w:szCs w:val="20"/>
                <w:lang w:val="sr-Latn-RS"/>
              </w:rPr>
              <w:t xml:space="preserve">a. </w:t>
            </w:r>
          </w:p>
          <w:p w:rsidR="00FD447D" w:rsidRPr="0073343B" w:rsidRDefault="00FD447D" w:rsidP="0073343B">
            <w:pPr>
              <w:spacing w:before="0" w:after="200" w:line="276" w:lineRule="auto"/>
              <w:rPr>
                <w:rFonts w:eastAsia="Calibri" w:cs="Arial"/>
                <w:sz w:val="20"/>
                <w:szCs w:val="20"/>
                <w:lang w:val="sr-Latn-RS"/>
              </w:rPr>
            </w:pPr>
            <w:r w:rsidRPr="0073343B">
              <w:rPr>
                <w:rFonts w:eastAsia="Calibri" w:cs="Arial"/>
                <w:sz w:val="20"/>
                <w:szCs w:val="20"/>
                <w:lang w:val="sr-Latn-RS"/>
              </w:rPr>
              <w:t>O</w:t>
            </w:r>
            <w:r w:rsidR="0073343B" w:rsidRPr="0073343B">
              <w:rPr>
                <w:rFonts w:eastAsia="Calibri" w:cs="Arial"/>
                <w:sz w:val="20"/>
                <w:szCs w:val="20"/>
                <w:lang w:val="sr-Latn-RS"/>
              </w:rPr>
              <w:t>бухв</w:t>
            </w:r>
            <w:r w:rsidRPr="0073343B">
              <w:rPr>
                <w:rFonts w:eastAsia="Calibri" w:cs="Arial"/>
                <w:sz w:val="20"/>
                <w:szCs w:val="20"/>
                <w:lang w:val="sr-Latn-RS"/>
              </w:rPr>
              <w:t>a</w:t>
            </w:r>
            <w:r w:rsidR="0073343B" w:rsidRPr="0073343B">
              <w:rPr>
                <w:rFonts w:eastAsia="Calibri" w:cs="Arial"/>
                <w:sz w:val="20"/>
                <w:szCs w:val="20"/>
                <w:lang w:val="sr-Latn-RS"/>
              </w:rPr>
              <w:t>тити</w:t>
            </w:r>
            <w:r w:rsidRPr="0073343B">
              <w:rPr>
                <w:rFonts w:eastAsia="Calibri" w:cs="Arial"/>
                <w:sz w:val="20"/>
                <w:szCs w:val="20"/>
                <w:lang w:val="sr-Latn-RS"/>
              </w:rPr>
              <w:t xml:space="preserve"> </w:t>
            </w:r>
            <w:r w:rsidR="0073343B" w:rsidRPr="0073343B">
              <w:rPr>
                <w:rFonts w:eastAsia="Calibri" w:cs="Arial"/>
                <w:sz w:val="20"/>
                <w:szCs w:val="20"/>
                <w:lang w:val="sr-Latn-RS"/>
              </w:rPr>
              <w:t>и</w:t>
            </w:r>
            <w:r w:rsidRPr="0073343B">
              <w:rPr>
                <w:rFonts w:eastAsia="Calibri" w:cs="Arial"/>
                <w:sz w:val="20"/>
                <w:szCs w:val="20"/>
                <w:lang w:val="sr-Latn-RS"/>
              </w:rPr>
              <w:t xml:space="preserve"> o</w:t>
            </w:r>
            <w:r w:rsidR="0073343B" w:rsidRPr="0073343B">
              <w:rPr>
                <w:rFonts w:eastAsia="Calibri" w:cs="Arial"/>
                <w:sz w:val="20"/>
                <w:szCs w:val="20"/>
                <w:lang w:val="sr-Latn-RS"/>
              </w:rPr>
              <w:t>св</w:t>
            </w:r>
            <w:r w:rsidRPr="0073343B">
              <w:rPr>
                <w:rFonts w:eastAsia="Calibri" w:cs="Arial"/>
                <w:sz w:val="20"/>
                <w:szCs w:val="20"/>
                <w:lang w:val="sr-Latn-RS"/>
              </w:rPr>
              <w:t>e</w:t>
            </w:r>
            <w:r w:rsidR="0073343B" w:rsidRPr="0073343B">
              <w:rPr>
                <w:rFonts w:eastAsia="Calibri" w:cs="Arial"/>
                <w:sz w:val="20"/>
                <w:szCs w:val="20"/>
                <w:lang w:val="sr-Latn-RS"/>
              </w:rPr>
              <w:t>тљ</w:t>
            </w:r>
            <w:r w:rsidRPr="0073343B">
              <w:rPr>
                <w:rFonts w:eastAsia="Calibri" w:cs="Arial"/>
                <w:sz w:val="20"/>
                <w:szCs w:val="20"/>
                <w:lang w:val="sr-Latn-RS"/>
              </w:rPr>
              <w:t>e</w:t>
            </w:r>
            <w:r w:rsidR="0073343B" w:rsidRPr="0073343B">
              <w:rPr>
                <w:rFonts w:eastAsia="Calibri" w:cs="Arial"/>
                <w:sz w:val="20"/>
                <w:szCs w:val="20"/>
                <w:lang w:val="sr-Latn-RS"/>
              </w:rPr>
              <w:t>њ</w:t>
            </w:r>
            <w:r w:rsidRPr="0073343B">
              <w:rPr>
                <w:rFonts w:eastAsia="Calibri" w:cs="Arial"/>
                <w:sz w:val="20"/>
                <w:szCs w:val="20"/>
                <w:lang w:val="sr-Latn-RS"/>
              </w:rPr>
              <w:t xml:space="preserve">e </w:t>
            </w:r>
            <w:r w:rsidR="0073343B" w:rsidRPr="0073343B">
              <w:rPr>
                <w:rFonts w:eastAsia="Calibri" w:cs="Arial"/>
                <w:sz w:val="20"/>
                <w:szCs w:val="20"/>
                <w:lang w:val="sr-Latn-RS"/>
              </w:rPr>
              <w:t>к</w:t>
            </w:r>
            <w:r w:rsidRPr="0073343B">
              <w:rPr>
                <w:rFonts w:eastAsia="Calibri" w:cs="Arial"/>
                <w:sz w:val="20"/>
                <w:szCs w:val="20"/>
                <w:lang w:val="sr-Latn-RS"/>
              </w:rPr>
              <w:t>o</w:t>
            </w:r>
            <w:r w:rsidR="0073343B" w:rsidRPr="0073343B">
              <w:rPr>
                <w:rFonts w:eastAsia="Calibri" w:cs="Arial"/>
                <w:sz w:val="20"/>
                <w:szCs w:val="20"/>
                <w:lang w:val="sr-Latn-RS"/>
              </w:rPr>
              <w:t>мпл</w:t>
            </w:r>
            <w:r w:rsidRPr="0073343B">
              <w:rPr>
                <w:rFonts w:eastAsia="Calibri" w:cs="Arial"/>
                <w:sz w:val="20"/>
                <w:szCs w:val="20"/>
                <w:lang w:val="sr-Latn-RS"/>
              </w:rPr>
              <w:t>e</w:t>
            </w:r>
            <w:r w:rsidR="0073343B" w:rsidRPr="0073343B">
              <w:rPr>
                <w:rFonts w:eastAsia="Calibri" w:cs="Arial"/>
                <w:sz w:val="20"/>
                <w:szCs w:val="20"/>
                <w:lang w:val="sr-Latn-RS"/>
              </w:rPr>
              <w:t>тн</w:t>
            </w:r>
            <w:r w:rsidRPr="0073343B">
              <w:rPr>
                <w:rFonts w:eastAsia="Calibri" w:cs="Arial"/>
                <w:sz w:val="20"/>
                <w:szCs w:val="20"/>
                <w:lang w:val="sr-Latn-RS"/>
              </w:rPr>
              <w:t xml:space="preserve">e </w:t>
            </w:r>
            <w:r w:rsidR="0073343B" w:rsidRPr="0073343B">
              <w:rPr>
                <w:rFonts w:eastAsia="Calibri" w:cs="Arial"/>
                <w:sz w:val="20"/>
                <w:szCs w:val="20"/>
                <w:lang w:val="sr-Latn-RS"/>
              </w:rPr>
              <w:t>м</w:t>
            </w:r>
            <w:r w:rsidRPr="0073343B">
              <w:rPr>
                <w:rFonts w:eastAsia="Calibri" w:cs="Arial"/>
                <w:sz w:val="20"/>
                <w:szCs w:val="20"/>
                <w:lang w:val="sr-Latn-RS"/>
              </w:rPr>
              <w:t>a</w:t>
            </w:r>
            <w:r w:rsidR="0073343B" w:rsidRPr="0073343B">
              <w:rPr>
                <w:rFonts w:eastAsia="Calibri" w:cs="Arial"/>
                <w:sz w:val="20"/>
                <w:szCs w:val="20"/>
                <w:lang w:val="sr-Latn-RS"/>
              </w:rPr>
              <w:t>к</w:t>
            </w:r>
            <w:r w:rsidRPr="0073343B">
              <w:rPr>
                <w:rFonts w:eastAsia="Calibri" w:cs="Arial"/>
                <w:sz w:val="20"/>
                <w:szCs w:val="20"/>
                <w:lang w:val="sr-Latn-RS"/>
              </w:rPr>
              <w:t>e</w:t>
            </w:r>
            <w:r w:rsidR="0073343B" w:rsidRPr="0073343B">
              <w:rPr>
                <w:rFonts w:eastAsia="Calibri" w:cs="Arial"/>
                <w:sz w:val="20"/>
                <w:szCs w:val="20"/>
                <w:lang w:val="sr-Latn-RS"/>
              </w:rPr>
              <w:t>т</w:t>
            </w:r>
            <w:r w:rsidRPr="0073343B">
              <w:rPr>
                <w:rFonts w:eastAsia="Calibri" w:cs="Arial"/>
                <w:sz w:val="20"/>
                <w:szCs w:val="20"/>
                <w:lang w:val="sr-Latn-RS"/>
              </w:rPr>
              <w:t>e.</w:t>
            </w:r>
          </w:p>
          <w:p w:rsidR="00FD447D" w:rsidRPr="0073343B" w:rsidRDefault="00FD447D" w:rsidP="0073343B">
            <w:pPr>
              <w:spacing w:before="0"/>
              <w:rPr>
                <w:rFonts w:cs="Arial"/>
                <w:b/>
                <w:sz w:val="20"/>
                <w:szCs w:val="20"/>
                <w:lang w:val="sr-Cyrl-RS"/>
              </w:rPr>
            </w:pPr>
            <w:r w:rsidRPr="0073343B">
              <w:rPr>
                <w:rFonts w:eastAsia="Calibri" w:cs="Arial"/>
                <w:sz w:val="20"/>
                <w:szCs w:val="20"/>
                <w:lang w:val="sr-Latn-RS"/>
              </w:rPr>
              <w:t>O</w:t>
            </w:r>
            <w:r w:rsidR="0073343B" w:rsidRPr="0073343B">
              <w:rPr>
                <w:rFonts w:eastAsia="Calibri" w:cs="Arial"/>
                <w:sz w:val="20"/>
                <w:szCs w:val="20"/>
                <w:lang w:val="sr-Latn-RS"/>
              </w:rPr>
              <w:t>бр</w:t>
            </w:r>
            <w:r w:rsidRPr="0073343B">
              <w:rPr>
                <w:rFonts w:eastAsia="Calibri" w:cs="Arial"/>
                <w:sz w:val="20"/>
                <w:szCs w:val="20"/>
                <w:lang w:val="sr-Latn-RS"/>
              </w:rPr>
              <w:t>a</w:t>
            </w:r>
            <w:r w:rsidR="0073343B" w:rsidRPr="0073343B">
              <w:rPr>
                <w:rFonts w:eastAsia="Calibri" w:cs="Arial"/>
                <w:sz w:val="20"/>
                <w:szCs w:val="20"/>
                <w:lang w:val="sr-Latn-RS"/>
              </w:rPr>
              <w:t>чун</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 xml:space="preserve">o </w:t>
            </w:r>
            <w:r w:rsidR="0073343B" w:rsidRPr="0073343B">
              <w:rPr>
                <w:rFonts w:eastAsia="Calibri" w:cs="Arial"/>
                <w:sz w:val="20"/>
                <w:szCs w:val="20"/>
                <w:lang w:val="sr-Latn-RS"/>
              </w:rPr>
              <w:t>укупн</w:t>
            </w:r>
            <w:r w:rsidRPr="0073343B">
              <w:rPr>
                <w:rFonts w:eastAsia="Calibri" w:cs="Arial"/>
                <w:sz w:val="20"/>
                <w:szCs w:val="20"/>
                <w:lang w:val="sr-Latn-RS"/>
              </w:rPr>
              <w:t xml:space="preserve">oj </w:t>
            </w:r>
            <w:r w:rsidR="0073343B" w:rsidRPr="0073343B">
              <w:rPr>
                <w:rFonts w:eastAsia="Calibri" w:cs="Arial"/>
                <w:sz w:val="20"/>
                <w:szCs w:val="20"/>
                <w:lang w:val="sr-Latn-RS"/>
              </w:rPr>
              <w:t>р</w:t>
            </w:r>
            <w:r w:rsidRPr="0073343B">
              <w:rPr>
                <w:rFonts w:eastAsia="Calibri" w:cs="Arial"/>
                <w:sz w:val="20"/>
                <w:szCs w:val="20"/>
                <w:lang w:val="sr-Latn-RS"/>
              </w:rPr>
              <w:t>ea</w:t>
            </w:r>
            <w:r w:rsidR="0073343B" w:rsidRPr="0073343B">
              <w:rPr>
                <w:rFonts w:eastAsia="Calibri" w:cs="Arial"/>
                <w:sz w:val="20"/>
                <w:szCs w:val="20"/>
                <w:lang w:val="sr-Latn-RS"/>
              </w:rPr>
              <w:t>лиз</w:t>
            </w:r>
            <w:r w:rsidRPr="0073343B">
              <w:rPr>
                <w:rFonts w:eastAsia="Calibri" w:cs="Arial"/>
                <w:sz w:val="20"/>
                <w:szCs w:val="20"/>
                <w:lang w:val="sr-Latn-RS"/>
              </w:rPr>
              <w:t>a</w:t>
            </w:r>
            <w:r w:rsidR="0073343B" w:rsidRPr="0073343B">
              <w:rPr>
                <w:rFonts w:eastAsia="Calibri" w:cs="Arial"/>
                <w:sz w:val="20"/>
                <w:szCs w:val="20"/>
                <w:lang w:val="sr-Latn-RS"/>
              </w:rPr>
              <w:t>ци</w:t>
            </w:r>
            <w:r w:rsidRPr="0073343B">
              <w:rPr>
                <w:rFonts w:eastAsia="Calibri" w:cs="Arial"/>
                <w:sz w:val="20"/>
                <w:szCs w:val="20"/>
                <w:lang w:val="sr-Latn-RS"/>
              </w:rPr>
              <w:t>j</w:t>
            </w:r>
            <w:r w:rsidR="0073343B" w:rsidRPr="0073343B">
              <w:rPr>
                <w:rFonts w:eastAsia="Calibri" w:cs="Arial"/>
                <w:sz w:val="20"/>
                <w:szCs w:val="20"/>
                <w:lang w:val="sr-Latn-RS"/>
              </w:rPr>
              <w:t>и</w:t>
            </w:r>
            <w:r w:rsidRPr="0073343B">
              <w:rPr>
                <w:rFonts w:eastAsia="Calibri" w:cs="Arial"/>
                <w:sz w:val="20"/>
                <w:szCs w:val="20"/>
                <w:lang w:val="sr-Latn-RS"/>
              </w:rPr>
              <w:t xml:space="preserve"> (</w:t>
            </w:r>
            <w:r w:rsidR="0073343B" w:rsidRPr="0073343B">
              <w:rPr>
                <w:rFonts w:eastAsia="Calibri" w:cs="Arial"/>
                <w:sz w:val="20"/>
                <w:szCs w:val="20"/>
                <w:lang w:val="sr-Latn-RS"/>
              </w:rPr>
              <w:t>п</w:t>
            </w:r>
            <w:r w:rsidRPr="0073343B">
              <w:rPr>
                <w:rFonts w:eastAsia="Calibri" w:cs="Arial"/>
                <w:sz w:val="20"/>
                <w:szCs w:val="20"/>
                <w:lang w:val="sr-Latn-RS"/>
              </w:rPr>
              <w:t>a</w:t>
            </w:r>
            <w:r w:rsidR="0073343B" w:rsidRPr="0073343B">
              <w:rPr>
                <w:rFonts w:eastAsia="Calibri" w:cs="Arial"/>
                <w:sz w:val="20"/>
                <w:szCs w:val="20"/>
                <w:lang w:val="sr-Latn-RS"/>
              </w:rPr>
              <w:t>уш</w:t>
            </w:r>
            <w:r w:rsidRPr="0073343B">
              <w:rPr>
                <w:rFonts w:eastAsia="Calibri" w:cs="Arial"/>
                <w:sz w:val="20"/>
                <w:szCs w:val="20"/>
                <w:lang w:val="sr-Latn-RS"/>
              </w:rPr>
              <w:t>a</w:t>
            </w:r>
            <w:r w:rsidR="0073343B" w:rsidRPr="0073343B">
              <w:rPr>
                <w:rFonts w:eastAsia="Calibri" w:cs="Arial"/>
                <w:sz w:val="20"/>
                <w:szCs w:val="20"/>
                <w:lang w:val="sr-Latn-RS"/>
              </w:rPr>
              <w:t>лн</w:t>
            </w:r>
            <w:r w:rsidRPr="0073343B">
              <w:rPr>
                <w:rFonts w:eastAsia="Calibri" w:cs="Arial"/>
                <w:sz w:val="20"/>
                <w:szCs w:val="20"/>
                <w:lang w:val="sr-Latn-RS"/>
              </w:rPr>
              <w:t>o)</w:t>
            </w:r>
          </w:p>
        </w:tc>
        <w:tc>
          <w:tcPr>
            <w:tcW w:w="429" w:type="pct"/>
            <w:shd w:val="clear" w:color="auto" w:fill="auto"/>
            <w:vAlign w:val="center"/>
          </w:tcPr>
          <w:p w:rsidR="00FD447D" w:rsidRPr="00FA5549" w:rsidRDefault="000360BF" w:rsidP="00FA5549">
            <w:pPr>
              <w:spacing w:before="0"/>
              <w:jc w:val="center"/>
              <w:rPr>
                <w:rFonts w:cs="Arial"/>
                <w:bCs/>
                <w:iCs/>
                <w:lang w:val="sr-Cyrl-CS"/>
              </w:rPr>
            </w:pPr>
            <w:r w:rsidRPr="00FA5549">
              <w:rPr>
                <w:rFonts w:eastAsia="Calibri" w:cs="Arial"/>
                <w:lang w:val="sr-Latn-RS"/>
              </w:rPr>
              <w:t>пaуш</w:t>
            </w:r>
            <w:r w:rsidR="00FA5549" w:rsidRPr="00FA5549">
              <w:rPr>
                <w:rFonts w:eastAsia="Calibri" w:cs="Arial"/>
                <w:lang w:val="sr-Cyrl-RS"/>
              </w:rPr>
              <w:t>а</w:t>
            </w:r>
            <w:r w:rsidRPr="00FA5549">
              <w:rPr>
                <w:rFonts w:eastAsia="Calibri" w:cs="Arial"/>
                <w:lang w:val="sr-Latn-RS"/>
              </w:rPr>
              <w:t>л</w:t>
            </w:r>
          </w:p>
        </w:tc>
        <w:tc>
          <w:tcPr>
            <w:tcW w:w="501" w:type="pct"/>
            <w:shd w:val="clear" w:color="auto" w:fill="auto"/>
            <w:vAlign w:val="center"/>
          </w:tcPr>
          <w:p w:rsidR="00FD447D" w:rsidRPr="000360BF" w:rsidRDefault="00FD447D" w:rsidP="00BC01DC">
            <w:pPr>
              <w:spacing w:before="0"/>
              <w:jc w:val="center"/>
              <w:rPr>
                <w:rFonts w:cs="Arial"/>
                <w:bCs/>
                <w:iCs/>
                <w:lang w:val="sr-Latn-RS"/>
              </w:rPr>
            </w:pPr>
          </w:p>
        </w:tc>
        <w:tc>
          <w:tcPr>
            <w:tcW w:w="643" w:type="pct"/>
            <w:shd w:val="clear" w:color="auto" w:fill="auto"/>
            <w:vAlign w:val="center"/>
          </w:tcPr>
          <w:p w:rsidR="00FD447D" w:rsidRPr="00E47C2E" w:rsidRDefault="00FD447D" w:rsidP="00BC01DC">
            <w:pPr>
              <w:spacing w:before="0"/>
              <w:jc w:val="center"/>
              <w:rPr>
                <w:rFonts w:cs="Arial"/>
                <w:b/>
                <w:bCs/>
                <w:iCs/>
              </w:rPr>
            </w:pPr>
          </w:p>
        </w:tc>
        <w:tc>
          <w:tcPr>
            <w:tcW w:w="644" w:type="pct"/>
            <w:shd w:val="clear" w:color="auto" w:fill="auto"/>
            <w:vAlign w:val="center"/>
          </w:tcPr>
          <w:p w:rsidR="00FD447D" w:rsidRPr="00E47C2E" w:rsidRDefault="00FD447D" w:rsidP="00BC01DC">
            <w:pPr>
              <w:spacing w:before="0"/>
              <w:jc w:val="center"/>
              <w:rPr>
                <w:rFonts w:cs="Arial"/>
                <w:b/>
                <w:bCs/>
                <w:iCs/>
              </w:rPr>
            </w:pPr>
          </w:p>
        </w:tc>
        <w:tc>
          <w:tcPr>
            <w:tcW w:w="714" w:type="pct"/>
            <w:shd w:val="clear" w:color="auto" w:fill="auto"/>
            <w:vAlign w:val="center"/>
          </w:tcPr>
          <w:p w:rsidR="00FD447D" w:rsidRPr="00E47C2E" w:rsidRDefault="00FD447D" w:rsidP="00BC01DC">
            <w:pPr>
              <w:spacing w:before="0"/>
              <w:jc w:val="center"/>
              <w:rPr>
                <w:rFonts w:cs="Arial"/>
                <w:b/>
                <w:bCs/>
                <w:iCs/>
              </w:rPr>
            </w:pPr>
          </w:p>
        </w:tc>
        <w:tc>
          <w:tcPr>
            <w:tcW w:w="657" w:type="pct"/>
            <w:shd w:val="clear" w:color="auto" w:fill="auto"/>
            <w:vAlign w:val="center"/>
          </w:tcPr>
          <w:p w:rsidR="00FD447D" w:rsidRPr="00E47C2E" w:rsidRDefault="00FD447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945C5E" w:rsidRDefault="00945C5E" w:rsidP="00BE2EA9">
            <w:pPr>
              <w:spacing w:before="0"/>
              <w:jc w:val="center"/>
              <w:rPr>
                <w:rFonts w:cs="Arial"/>
                <w:b/>
                <w:lang w:val="sr-Cyrl-RS"/>
              </w:rPr>
            </w:pPr>
          </w:p>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0D1FB6" w:rsidRPr="00E47C2E" w:rsidRDefault="000D1FB6"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 EUR/процентима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0D1FB6">
            <w:pPr>
              <w:spacing w:before="0"/>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004220B2">
        <w:rPr>
          <w:rFonts w:cs="Arial"/>
        </w:rPr>
        <w:t xml:space="preserve"> ПДВ (збирколоне бр. </w:t>
      </w:r>
      <w:r w:rsidR="004220B2">
        <w:rPr>
          <w:rFonts w:cs="Arial"/>
          <w:lang w:val="sr-Cyrl-RS"/>
        </w:rPr>
        <w:t>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73343B" w:rsidRPr="000D1FB6" w:rsidRDefault="0073343B" w:rsidP="00781B02">
      <w:pPr>
        <w:rPr>
          <w:rFonts w:eastAsia="TimesNewRomanPS-BoldMT" w:cs="Arial"/>
          <w:lang w:val="sr-Latn-RS"/>
        </w:rPr>
      </w:pPr>
    </w:p>
    <w:p w:rsidR="00343A18" w:rsidRPr="00E47C2E" w:rsidRDefault="00343A18" w:rsidP="00343A18">
      <w:pPr>
        <w:pStyle w:val="KDObrazac"/>
        <w:spacing w:before="0"/>
      </w:pPr>
      <w:bookmarkStart w:id="248" w:name="_Toc442559926"/>
      <w:proofErr w:type="gramStart"/>
      <w:r w:rsidRPr="00E47C2E">
        <w:t xml:space="preserve">ОБРАЗАЦ </w:t>
      </w:r>
      <w:r w:rsidR="00526637">
        <w:t>3</w:t>
      </w:r>
      <w:r w:rsidRPr="00E47C2E">
        <w:t>.</w:t>
      </w:r>
      <w:bookmarkEnd w:id="248"/>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73343B" w:rsidRDefault="00343A18" w:rsidP="0073343B">
      <w:pPr>
        <w:jc w:val="center"/>
        <w:rPr>
          <w:rFonts w:cs="Arial"/>
          <w:b/>
        </w:rPr>
      </w:pPr>
      <w:r w:rsidRPr="00E47C2E">
        <w:rPr>
          <w:rFonts w:cs="Arial"/>
          <w:lang w:val="ru-RU"/>
        </w:rPr>
        <w:t>и под пуном материјалном и кривичном одговорношћу потврђује да је Понуду број:________</w:t>
      </w:r>
      <w:r w:rsidR="0073343B">
        <w:rPr>
          <w:rFonts w:cs="Arial"/>
          <w:lang w:val="ru-RU"/>
        </w:rPr>
        <w:t>______</w:t>
      </w:r>
      <w:r w:rsidRPr="00E47C2E">
        <w:rPr>
          <w:rFonts w:cs="Arial"/>
          <w:lang w:val="ru-RU"/>
        </w:rPr>
        <w:t xml:space="preserve"> за јавну набавку </w:t>
      </w:r>
      <w:r w:rsidR="00FD6BCE" w:rsidRPr="00E47C2E">
        <w:rPr>
          <w:rFonts w:cs="Arial"/>
          <w:lang w:val="ru-RU"/>
        </w:rPr>
        <w:t>услуга</w:t>
      </w:r>
      <w:r w:rsidR="00750D53">
        <w:rPr>
          <w:rFonts w:cs="Arial"/>
          <w:lang w:val="ru-RU"/>
        </w:rPr>
        <w:t xml:space="preserve"> - </w:t>
      </w:r>
      <w:r w:rsidR="0073343B" w:rsidRPr="00FA5549">
        <w:rPr>
          <w:rFonts w:cs="Arial"/>
          <w:b/>
          <w:sz w:val="24"/>
          <w:szCs w:val="24"/>
          <w:lang w:val="sr-Cyrl-RS"/>
        </w:rPr>
        <w:t>Декоратерске услуге</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945C5E" w:rsidRPr="00945C5E">
        <w:rPr>
          <w:rFonts w:cs="Arial"/>
          <w:b/>
        </w:rPr>
        <w:t xml:space="preserve"> </w:t>
      </w:r>
      <w:r w:rsidR="0073343B" w:rsidRPr="0073343B">
        <w:rPr>
          <w:rFonts w:cs="Arial"/>
          <w:b/>
        </w:rPr>
        <w:t>3000/1734/2016 (</w:t>
      </w:r>
      <w:r w:rsidR="00FA5549">
        <w:rPr>
          <w:rFonts w:cs="Arial"/>
          <w:b/>
          <w:lang w:val="sr-Cyrl-RS"/>
        </w:rPr>
        <w:t>1506</w:t>
      </w:r>
      <w:r w:rsidR="0073343B" w:rsidRPr="0073343B">
        <w:rPr>
          <w:rFonts w:cs="Arial"/>
          <w:b/>
        </w:rPr>
        <w:t>/2016)</w:t>
      </w:r>
      <w:r w:rsidR="0073343B">
        <w:rPr>
          <w:rFonts w:cs="Arial"/>
          <w:b/>
          <w:lang w:val="sr-Cyrl-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w:t>
      </w:r>
      <w:proofErr w:type="gramStart"/>
      <w:r w:rsidRPr="00E47C2E">
        <w:rPr>
          <w:rFonts w:eastAsia="Arial Unicode MS" w:cs="Arial"/>
          <w:color w:val="000000"/>
          <w:kern w:val="1"/>
          <w:lang w:eastAsia="ar-SA"/>
        </w:rPr>
        <w:t>“ Београд</w:t>
      </w:r>
      <w:r w:rsidRPr="00E47C2E">
        <w:rPr>
          <w:rFonts w:cs="Arial"/>
          <w:lang w:val="ru-RU"/>
        </w:rPr>
        <w:t>по</w:t>
      </w:r>
      <w:proofErr w:type="gramEnd"/>
      <w:r w:rsidRPr="00E47C2E">
        <w:rPr>
          <w:rFonts w:cs="Arial"/>
          <w:lang w:val="ru-RU"/>
        </w:rPr>
        <w:t xml:space="preserve"> Позиву за подношење понуда објављеном на</w:t>
      </w:r>
      <w:r w:rsidR="0073343B">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Default="00B043D1" w:rsidP="00343A18">
      <w:pPr>
        <w:rPr>
          <w:rFonts w:cs="Arial"/>
          <w:lang w:val="sr-Cyrl-RS"/>
        </w:rPr>
      </w:pPr>
    </w:p>
    <w:p w:rsidR="00DC58DC" w:rsidRPr="00DC58DC" w:rsidRDefault="00DC58DC" w:rsidP="00343A18">
      <w:pPr>
        <w:rPr>
          <w:rFonts w:cs="Arial"/>
          <w:lang w:val="sr-Cyrl-RS"/>
        </w:rPr>
      </w:pPr>
    </w:p>
    <w:p w:rsidR="00343A18" w:rsidRDefault="00343A18" w:rsidP="00343A18">
      <w:pPr>
        <w:rPr>
          <w:rFonts w:cs="Arial"/>
          <w:lang w:val="ru-RU"/>
        </w:rPr>
      </w:pPr>
    </w:p>
    <w:p w:rsidR="00E34E5E" w:rsidRPr="00E47C2E" w:rsidRDefault="00E34E5E" w:rsidP="00343A18">
      <w:pPr>
        <w:rPr>
          <w:rFonts w:cs="Arial"/>
          <w:lang w:val="ru-RU"/>
        </w:rPr>
      </w:pPr>
    </w:p>
    <w:p w:rsidR="00343A18" w:rsidRPr="00E47C2E" w:rsidRDefault="00343A18" w:rsidP="00343A18">
      <w:pPr>
        <w:pStyle w:val="KDObrazac"/>
        <w:spacing w:before="0"/>
      </w:pPr>
      <w:bookmarkStart w:id="249" w:name="_Toc442559928"/>
      <w:proofErr w:type="gramStart"/>
      <w:r w:rsidRPr="00E47C2E">
        <w:t xml:space="preserve">ОБРАЗАЦ </w:t>
      </w:r>
      <w:r w:rsidR="00526637">
        <w:t>4</w:t>
      </w:r>
      <w:r w:rsidRPr="00E47C2E">
        <w:t>.</w:t>
      </w:r>
      <w:bookmarkEnd w:id="249"/>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43A18" w:rsidRPr="00E47C2E" w:rsidRDefault="00343A18" w:rsidP="00781B02">
      <w:pPr>
        <w:rPr>
          <w:rFonts w:cs="Arial"/>
        </w:rPr>
      </w:pPr>
    </w:p>
    <w:p w:rsidR="00343A18" w:rsidRPr="0073343B" w:rsidRDefault="00343A18" w:rsidP="0073343B">
      <w:pPr>
        <w:jc w:val="center"/>
        <w:rPr>
          <w:rFonts w:cs="Arial"/>
          <w:b/>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750D53" w:rsidRPr="00FA5549">
        <w:rPr>
          <w:rFonts w:cs="Arial"/>
          <w:b/>
        </w:rPr>
        <w:t xml:space="preserve">- </w:t>
      </w:r>
      <w:r w:rsidR="0073343B" w:rsidRPr="00FA5549">
        <w:rPr>
          <w:rFonts w:cs="Arial"/>
          <w:b/>
          <w:sz w:val="24"/>
          <w:szCs w:val="24"/>
          <w:lang w:val="sr-Cyrl-RS"/>
        </w:rPr>
        <w:t>Декоратерске услуге</w:t>
      </w:r>
      <w:r w:rsidR="0073343B">
        <w:rPr>
          <w:rFonts w:cs="Arial"/>
          <w:sz w:val="24"/>
          <w:szCs w:val="24"/>
          <w:lang w:val="sr-Cyrl-RS"/>
        </w:rPr>
        <w:t>,</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3343B" w:rsidRPr="0073343B">
        <w:rPr>
          <w:rFonts w:cs="Arial"/>
          <w:b/>
        </w:rPr>
        <w:t>3000/1734/2016 (</w:t>
      </w:r>
      <w:r w:rsidR="00FA5549">
        <w:rPr>
          <w:rFonts w:cs="Arial"/>
          <w:b/>
          <w:lang w:val="sr-Cyrl-RS"/>
        </w:rPr>
        <w:t>1506</w:t>
      </w:r>
      <w:r w:rsidR="0073343B" w:rsidRPr="0073343B">
        <w:rPr>
          <w:rFonts w:cs="Arial"/>
          <w:b/>
        </w:rPr>
        <w:t>/2016)</w:t>
      </w:r>
      <w:r w:rsidR="0073343B">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BF41C9" w:rsidRPr="0073343B" w:rsidRDefault="00BF41C9" w:rsidP="00693E79">
      <w:pPr>
        <w:pStyle w:val="KDObrazac"/>
        <w:jc w:val="both"/>
        <w:rPr>
          <w:lang w:val="sr-Cyrl-RS"/>
        </w:rPr>
      </w:pPr>
    </w:p>
    <w:p w:rsidR="00945C5E" w:rsidRPr="00945C5E" w:rsidRDefault="00945C5E" w:rsidP="00693E79">
      <w:pPr>
        <w:pStyle w:val="KDObrazac"/>
        <w:jc w:val="both"/>
        <w:rPr>
          <w:lang w:val="sr-Cyrl-RS"/>
        </w:rPr>
      </w:pPr>
    </w:p>
    <w:p w:rsidR="00C400D5" w:rsidRPr="00E47C2E" w:rsidRDefault="00C400D5" w:rsidP="00C400D5">
      <w:pPr>
        <w:pStyle w:val="KDObrazac"/>
        <w:spacing w:before="0"/>
      </w:pPr>
      <w:proofErr w:type="gramStart"/>
      <w:r w:rsidRPr="00E47C2E">
        <w:t xml:space="preserve">ОБРАЗАЦ </w:t>
      </w:r>
      <w:r>
        <w:rPr>
          <w:lang w:val="sr-Cyrl-RS"/>
        </w:rPr>
        <w:t>5</w:t>
      </w:r>
      <w:r w:rsidRPr="00E47C2E">
        <w:t>.</w:t>
      </w:r>
      <w:proofErr w:type="gramEnd"/>
    </w:p>
    <w:p w:rsidR="007E7BB8" w:rsidRPr="00E47C2E" w:rsidRDefault="007E7BB8" w:rsidP="007E7BB8">
      <w:pPr>
        <w:spacing w:before="0"/>
        <w:rPr>
          <w:rFonts w:cs="Arial"/>
          <w:lang w:val="sr-Cyrl-C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3343B">
      <w:pPr>
        <w:jc w:val="center"/>
        <w:rPr>
          <w:rFonts w:cs="Arial"/>
          <w:lang w:val="ru-RU"/>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r w:rsidR="001A663B" w:rsidRPr="001A663B">
        <w:rPr>
          <w:b/>
          <w:i/>
          <w:sz w:val="24"/>
          <w:szCs w:val="24"/>
          <w:lang w:val="sr-Cyrl-RS"/>
        </w:rPr>
        <w:t xml:space="preserve"> </w:t>
      </w:r>
      <w:r w:rsidR="0073343B">
        <w:rPr>
          <w:rFonts w:cs="Arial"/>
          <w:sz w:val="24"/>
          <w:szCs w:val="24"/>
          <w:lang w:val="sr-Cyrl-RS"/>
        </w:rPr>
        <w:t>Декоратерске услуге,</w:t>
      </w:r>
      <w:r w:rsidR="0073343B">
        <w:rPr>
          <w:rFonts w:cs="Arial"/>
        </w:rPr>
        <w:t xml:space="preserve"> </w:t>
      </w:r>
      <w:r w:rsidR="0073343B" w:rsidRPr="00E47C2E">
        <w:rPr>
          <w:rFonts w:cs="Arial"/>
          <w:lang w:val="ru-RU"/>
        </w:rPr>
        <w:t>ЈН бр</w:t>
      </w:r>
      <w:r w:rsidR="0073343B" w:rsidRPr="0073343B">
        <w:rPr>
          <w:rFonts w:cs="Arial"/>
          <w:b/>
        </w:rPr>
        <w:t>3000/1734/2016 (</w:t>
      </w:r>
      <w:r w:rsidR="00FA5549">
        <w:rPr>
          <w:rFonts w:cs="Arial"/>
          <w:b/>
          <w:lang w:val="sr-Cyrl-RS"/>
        </w:rPr>
        <w:t>1506</w:t>
      </w:r>
      <w:r w:rsidR="0073343B" w:rsidRPr="0073343B">
        <w:rPr>
          <w:rFonts w:cs="Arial"/>
          <w:b/>
        </w:rPr>
        <w:t>/2016)</w:t>
      </w:r>
      <w:r w:rsidR="0073343B">
        <w:rPr>
          <w:rFonts w:cs="Arial"/>
          <w:b/>
          <w:lang w:val="sr-Cyrl-RS"/>
        </w:rPr>
        <w:t xml:space="preserve"> </w:t>
      </w: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E22DA8" w:rsidRDefault="00E22DA8" w:rsidP="00AD1279">
      <w:pPr>
        <w:spacing w:before="0"/>
        <w:rPr>
          <w:rFonts w:cs="Arial"/>
        </w:rPr>
      </w:pPr>
      <w:bookmarkStart w:id="251" w:name="_GoBack"/>
      <w:bookmarkEnd w:id="251"/>
    </w:p>
    <w:p w:rsidR="00AD1279" w:rsidRPr="00E34E5E" w:rsidRDefault="00AD1279" w:rsidP="00E34E5E">
      <w:pPr>
        <w:spacing w:before="0"/>
        <w:jc w:val="right"/>
        <w:rPr>
          <w:rFonts w:cs="Arial"/>
          <w:b/>
          <w:lang w:val="sr-Cyrl-RS"/>
        </w:rPr>
      </w:pPr>
      <w:r w:rsidRPr="00E34E5E">
        <w:rPr>
          <w:rFonts w:cs="Arial"/>
          <w:b/>
        </w:rPr>
        <w:t>ПРИЛОГ бр.</w:t>
      </w:r>
      <w:r w:rsidR="00DC58DC" w:rsidRPr="00E34E5E">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w:t>
      </w:r>
      <w:proofErr w:type="gramStart"/>
      <w:r w:rsidRPr="008E6A4F">
        <w:rPr>
          <w:rFonts w:cs="Arial"/>
          <w:color w:val="000000" w:themeColor="text1"/>
        </w:rPr>
        <w:t>пра</w:t>
      </w:r>
      <w:r w:rsidR="00212A5F" w:rsidRPr="008E6A4F">
        <w:rPr>
          <w:rFonts w:cs="Arial"/>
          <w:color w:val="000000" w:themeColor="text1"/>
        </w:rPr>
        <w:t>вног  лица</w:t>
      </w:r>
      <w:proofErr w:type="gramEnd"/>
      <w:r w:rsidR="00212A5F" w:rsidRPr="008E6A4F">
        <w:rPr>
          <w:rFonts w:cs="Arial"/>
          <w:color w:val="000000" w:themeColor="text1"/>
        </w:rPr>
        <w:t xml:space="preserve">)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w:t>
      </w:r>
      <w:proofErr w:type="gramStart"/>
      <w:r w:rsidR="00212A5F" w:rsidRPr="008E6A4F">
        <w:rPr>
          <w:rFonts w:cs="Arial"/>
          <w:color w:val="000000" w:themeColor="text1"/>
        </w:rPr>
        <w:t>правног  лица</w:t>
      </w:r>
      <w:proofErr w:type="gramEnd"/>
      <w:r w:rsidR="00212A5F" w:rsidRPr="008E6A4F">
        <w:rPr>
          <w:rFonts w:cs="Arial"/>
          <w:color w:val="000000" w:themeColor="text1"/>
        </w:rPr>
        <w:t xml:space="preserve">)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2"/>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806D3"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Pr>
          <w:rFonts w:cs="Arial"/>
        </w:rPr>
        <w:t xml:space="preserve">. </w:t>
      </w:r>
      <w:r w:rsidR="00EE793E" w:rsidRPr="00E806D3">
        <w:rPr>
          <w:rFonts w:cs="Arial"/>
        </w:rPr>
        <w:t>(</w:t>
      </w:r>
      <w:proofErr w:type="gramStart"/>
      <w:r w:rsidR="00EE793E" w:rsidRPr="00E806D3">
        <w:rPr>
          <w:rFonts w:cs="Arial"/>
        </w:rPr>
        <w:t>у</w:t>
      </w:r>
      <w:proofErr w:type="gramEnd"/>
      <w:r w:rsidR="00EE793E" w:rsidRPr="00E806D3">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F4786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8E6A4F" w:rsidRPr="00E806D3" w:rsidRDefault="00B16DCF" w:rsidP="00E806D3">
      <w:pPr>
        <w:jc w:val="center"/>
        <w:rPr>
          <w:rFonts w:cs="Arial"/>
          <w:b/>
          <w:lang w:val="sr-Cyrl-RS"/>
        </w:rPr>
      </w:pPr>
      <w:proofErr w:type="gramStart"/>
      <w:r w:rsidRPr="008E6A4F">
        <w:rPr>
          <w:rFonts w:cs="Arial"/>
        </w:rPr>
        <w:t>да</w:t>
      </w:r>
      <w:proofErr w:type="gramEnd"/>
      <w:r w:rsidRPr="008E6A4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8E6A4F">
        <w:rPr>
          <w:rFonts w:cs="Arial"/>
        </w:rPr>
        <w:t xml:space="preserve">поступак </w:t>
      </w:r>
      <w:r w:rsidR="00EE793E" w:rsidRPr="008E6A4F">
        <w:rPr>
          <w:rFonts w:cs="Arial"/>
        </w:rPr>
        <w:t xml:space="preserve"> за</w:t>
      </w:r>
      <w:proofErr w:type="gramEnd"/>
      <w:r w:rsidR="00EE793E" w:rsidRPr="008E6A4F">
        <w:rPr>
          <w:rFonts w:cs="Arial"/>
        </w:rPr>
        <w:t xml:space="preserve"> ј</w:t>
      </w:r>
      <w:r w:rsidR="00425EC6" w:rsidRPr="008E6A4F">
        <w:rPr>
          <w:rFonts w:cs="Arial"/>
        </w:rPr>
        <w:t xml:space="preserve">авну набавку услуга </w:t>
      </w:r>
      <w:r w:rsidR="00E806D3">
        <w:rPr>
          <w:rFonts w:cs="Arial"/>
          <w:lang w:val="sr-Cyrl-RS"/>
        </w:rPr>
        <w:t>:</w:t>
      </w:r>
      <w:r w:rsidR="0073343B" w:rsidRPr="00FA5549">
        <w:rPr>
          <w:rFonts w:cs="Arial"/>
          <w:b/>
          <w:sz w:val="24"/>
          <w:szCs w:val="24"/>
          <w:lang w:val="sr-Cyrl-RS"/>
        </w:rPr>
        <w:t>Декоратерске услуге</w:t>
      </w:r>
      <w:r w:rsidR="0073343B" w:rsidRPr="008E6A4F">
        <w:rPr>
          <w:rFonts w:cs="Arial"/>
        </w:rPr>
        <w:t xml:space="preserve"> </w:t>
      </w:r>
      <w:r w:rsidR="00EE793E" w:rsidRPr="008E6A4F">
        <w:rPr>
          <w:rFonts w:cs="Arial"/>
        </w:rPr>
        <w:t xml:space="preserve">(у даљем тексту: Услуга), </w:t>
      </w:r>
      <w:r w:rsidRPr="008E6A4F">
        <w:rPr>
          <w:rFonts w:cs="Arial"/>
        </w:rPr>
        <w:t>бр.ЈН</w:t>
      </w:r>
      <w:r w:rsidR="00DC58DC" w:rsidRPr="008E6A4F">
        <w:rPr>
          <w:rFonts w:cs="Arial"/>
        </w:rPr>
        <w:t xml:space="preserve"> </w:t>
      </w:r>
      <w:r w:rsidR="00E806D3" w:rsidRPr="00E806D3">
        <w:rPr>
          <w:rFonts w:cs="Arial"/>
          <w:b/>
        </w:rPr>
        <w:t>3000/1734/2016 (</w:t>
      </w:r>
      <w:r w:rsidR="00FA5549">
        <w:rPr>
          <w:rFonts w:cs="Arial"/>
          <w:b/>
          <w:lang w:val="sr-Cyrl-RS"/>
        </w:rPr>
        <w:t>1506</w:t>
      </w:r>
      <w:r w:rsidR="00E806D3" w:rsidRPr="00E806D3">
        <w:rPr>
          <w:rFonts w:cs="Arial"/>
          <w:b/>
        </w:rPr>
        <w:t>/2016)</w:t>
      </w:r>
    </w:p>
    <w:p w:rsidR="00EB39A8" w:rsidRPr="008E6A4F" w:rsidRDefault="00EE793E" w:rsidP="00F4786B">
      <w:pPr>
        <w:pStyle w:val="KDParagraf"/>
        <w:numPr>
          <w:ilvl w:val="0"/>
          <w:numId w:val="21"/>
        </w:numPr>
        <w:tabs>
          <w:tab w:val="num" w:pos="567"/>
        </w:tabs>
        <w:spacing w:before="0"/>
        <w:ind w:left="568" w:hanging="284"/>
        <w:rPr>
          <w:rFonts w:cs="Arial"/>
        </w:rPr>
      </w:pPr>
      <w:r w:rsidRPr="008E6A4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47C2E" w:rsidRDefault="00EE793E" w:rsidP="00F4786B">
      <w:pPr>
        <w:pStyle w:val="KDNabrajanje"/>
        <w:numPr>
          <w:ilvl w:val="0"/>
          <w:numId w:val="21"/>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8E6A4F" w:rsidRDefault="00EE793E" w:rsidP="00E806D3">
      <w:pPr>
        <w:jc w:val="center"/>
        <w:rPr>
          <w:rFonts w:cs="Arial"/>
          <w:b/>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roofErr w:type="gramStart"/>
      <w:r w:rsidR="00425EC6">
        <w:rPr>
          <w:rFonts w:cs="Arial"/>
        </w:rPr>
        <w:t>:</w:t>
      </w:r>
      <w:r w:rsidR="00E34E5E">
        <w:rPr>
          <w:rFonts w:cs="Arial"/>
          <w:lang w:val="sr-Cyrl-RS"/>
        </w:rPr>
        <w:t>“</w:t>
      </w:r>
      <w:proofErr w:type="gramEnd"/>
      <w:r w:rsidR="00E34E5E" w:rsidRPr="00E34E5E">
        <w:rPr>
          <w:rFonts w:cs="Arial"/>
          <w:sz w:val="24"/>
          <w:szCs w:val="24"/>
          <w:lang w:val="sr-Cyrl-RS"/>
        </w:rPr>
        <w:t xml:space="preserve"> </w:t>
      </w:r>
      <w:r w:rsidR="00E806D3">
        <w:rPr>
          <w:rFonts w:cs="Arial"/>
          <w:sz w:val="24"/>
          <w:szCs w:val="24"/>
          <w:lang w:val="sr-Cyrl-RS"/>
        </w:rPr>
        <w:t>Декоратерске услуге</w:t>
      </w:r>
      <w:r w:rsidR="00FE1678">
        <w:rPr>
          <w:rFonts w:cs="Arial"/>
          <w:b/>
          <w:lang w:val="sr-Cyrl-RS"/>
        </w:rPr>
        <w:t>, бр.</w:t>
      </w:r>
      <w:r w:rsidR="00FE1678">
        <w:rPr>
          <w:rFonts w:cs="Arial"/>
          <w:lang w:val="sr-Cyrl-RS"/>
        </w:rPr>
        <w:t xml:space="preserve"> </w:t>
      </w:r>
      <w:r w:rsidR="00E806D3" w:rsidRPr="00E806D3">
        <w:rPr>
          <w:rFonts w:cs="Arial"/>
          <w:b/>
        </w:rPr>
        <w:t>3000/1734/2016 (</w:t>
      </w:r>
      <w:r w:rsidR="00FA5549">
        <w:rPr>
          <w:rFonts w:cs="Arial"/>
          <w:b/>
          <w:lang w:val="sr-Cyrl-RS"/>
        </w:rPr>
        <w:t>1506</w:t>
      </w:r>
      <w:r w:rsidR="00E806D3" w:rsidRPr="00E806D3">
        <w:rPr>
          <w:rFonts w:cs="Arial"/>
          <w:b/>
        </w:rPr>
        <w:t>/2016</w:t>
      </w:r>
      <w:proofErr w:type="gramStart"/>
      <w:r w:rsidR="00E806D3" w:rsidRPr="00E806D3">
        <w:rPr>
          <w:rFonts w:cs="Arial"/>
          <w:b/>
        </w:rPr>
        <w:t>)</w:t>
      </w:r>
      <w:r w:rsidR="001A663B">
        <w:rPr>
          <w:rFonts w:cs="Arial"/>
        </w:rPr>
        <w:t xml:space="preserve"> </w:t>
      </w:r>
      <w:r w:rsidR="008B4868">
        <w:rPr>
          <w:rFonts w:cs="Arial"/>
        </w:rPr>
        <w:t>,</w:t>
      </w:r>
      <w:proofErr w:type="gramEnd"/>
      <w:r w:rsidR="008B4868">
        <w:rPr>
          <w:rFonts w:cs="Arial"/>
        </w:rPr>
        <w:t xml:space="preserve"> </w:t>
      </w:r>
      <w:r w:rsidR="008B4868"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806D3"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lang w:val="sr-Cyrl-RS"/>
        </w:rPr>
      </w:pPr>
    </w:p>
    <w:p w:rsidR="008E6A4F" w:rsidRDefault="008E6A4F" w:rsidP="00C01C40">
      <w:pPr>
        <w:pStyle w:val="KDParagraf"/>
        <w:spacing w:before="0"/>
        <w:rPr>
          <w:rFonts w:eastAsia="Calibri" w:cs="Arial"/>
          <w:lang w:val="sr-Cyrl-RS"/>
        </w:rPr>
      </w:pPr>
    </w:p>
    <w:p w:rsidR="008E6A4F" w:rsidRPr="008E6A4F" w:rsidRDefault="008E6A4F" w:rsidP="00C01C40">
      <w:pPr>
        <w:pStyle w:val="KDParagraf"/>
        <w:spacing w:before="0"/>
        <w:rPr>
          <w:rFonts w:eastAsia="Calibri" w:cs="Arial"/>
          <w:lang w:val="sr-Cyrl-RS"/>
        </w:rPr>
      </w:pPr>
    </w:p>
    <w:p w:rsidR="00EE1F1B" w:rsidRPr="00000ACF" w:rsidRDefault="00EE1F1B" w:rsidP="00EE1F1B">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DC58DC">
        <w:rPr>
          <w:rFonts w:eastAsia="Calibri" w:cs="Arial"/>
          <w:b/>
        </w:rPr>
        <w:t>на</w:t>
      </w:r>
      <w:r w:rsidRPr="00DC58DC">
        <w:rPr>
          <w:rFonts w:eastAsia="Calibri" w:cs="Arial"/>
          <w:b/>
          <w:color w:val="00B0F0"/>
        </w:rPr>
        <w:t xml:space="preserve"> :</w:t>
      </w:r>
      <w:proofErr w:type="gramEnd"/>
      <w:r w:rsidRPr="00DC58DC">
        <w:rPr>
          <w:rFonts w:eastAsia="Calibri" w:cs="Arial"/>
          <w:b/>
          <w:color w:val="00B0F0"/>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C4C36" w:rsidRPr="002D2B49" w:rsidRDefault="00C01C40" w:rsidP="002D2B49">
      <w:pPr>
        <w:pStyle w:val="KDParagraf"/>
        <w:spacing w:before="0"/>
        <w:rPr>
          <w:rFonts w:eastAsia="Calibri" w:cs="Arial"/>
          <w:color w:val="000000" w:themeColor="text1"/>
          <w:lang w:val="sr-Cyrl-RS"/>
        </w:rPr>
      </w:pPr>
      <w:proofErr w:type="gramStart"/>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roofErr w:type="gramEnd"/>
    </w:p>
    <w:p w:rsidR="00EE1F1B" w:rsidRPr="00EE1F1B" w:rsidRDefault="00EE1F1B" w:rsidP="00EE793E">
      <w:pPr>
        <w:pStyle w:val="KDParagraf"/>
        <w:spacing w:before="0"/>
        <w:rPr>
          <w:rFonts w:cs="Arial"/>
        </w:rPr>
      </w:pPr>
    </w:p>
    <w:p w:rsidR="00EE793E" w:rsidRPr="00EB39A8" w:rsidRDefault="00EE793E" w:rsidP="000350BD">
      <w:pPr>
        <w:pStyle w:val="KDParagraf"/>
        <w:spacing w:before="0"/>
        <w:jc w:val="center"/>
        <w:rPr>
          <w:rFonts w:cs="Arial"/>
          <w:color w:val="000000" w:themeColor="text1"/>
          <w:lang w:val="sr-Cyrl-RS"/>
        </w:rPr>
      </w:pPr>
      <w:proofErr w:type="gramStart"/>
      <w:r w:rsidRPr="00EB39A8">
        <w:rPr>
          <w:rFonts w:cs="Arial"/>
          <w:b/>
          <w:color w:val="000000" w:themeColor="text1"/>
        </w:rPr>
        <w:t xml:space="preserve">Члан </w:t>
      </w:r>
      <w:r w:rsidR="002B2FFD" w:rsidRPr="00EB39A8">
        <w:rPr>
          <w:rFonts w:cs="Arial"/>
          <w:b/>
          <w:color w:val="000000" w:themeColor="text1"/>
          <w:lang w:val="sr-Cyrl-RS"/>
        </w:rPr>
        <w:t>4.</w:t>
      </w:r>
      <w:proofErr w:type="gramEnd"/>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0350BD">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w:t>
      </w:r>
      <w:r w:rsidR="00E806D3">
        <w:rPr>
          <w:rFonts w:cs="Arial"/>
          <w:color w:val="000000" w:themeColor="text1"/>
        </w:rPr>
        <w:t>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E806D3" w:rsidRDefault="00EB39A8" w:rsidP="00EE793E">
      <w:pPr>
        <w:pStyle w:val="KDParagraf"/>
        <w:spacing w:before="0"/>
        <w:rPr>
          <w:rFonts w:cs="Arial"/>
          <w:color w:val="000000" w:themeColor="text1"/>
          <w:lang w:val="sr-Cyrl-RS"/>
        </w:rPr>
      </w:pPr>
      <w:r>
        <w:rPr>
          <w:rFonts w:cs="Arial"/>
          <w:color w:val="000000" w:themeColor="text1"/>
        </w:rPr>
        <w:tab/>
      </w:r>
    </w:p>
    <w:p w:rsidR="002B2FFD" w:rsidRPr="002B2FFD" w:rsidRDefault="002B2FFD" w:rsidP="00EE793E">
      <w:pPr>
        <w:pStyle w:val="KDParagraf"/>
        <w:spacing w:before="0"/>
        <w:rPr>
          <w:rFonts w:cs="Arial"/>
          <w:b/>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proofErr w:type="gramStart"/>
      <w:r w:rsidRPr="00C51993">
        <w:rPr>
          <w:rFonts w:cs="Arial"/>
          <w:b/>
        </w:rPr>
        <w:t xml:space="preserve">Члан </w:t>
      </w:r>
      <w:r w:rsidR="000C160D" w:rsidRPr="00C51993">
        <w:rPr>
          <w:rFonts w:cs="Arial"/>
          <w:b/>
          <w:lang w:val="sr-Cyrl-RS"/>
        </w:rPr>
        <w:t>5</w:t>
      </w:r>
      <w:r w:rsidRPr="00C51993">
        <w:rPr>
          <w:rFonts w:cs="Arial"/>
        </w:rPr>
        <w:t>.</w:t>
      </w:r>
      <w:proofErr w:type="gramEnd"/>
    </w:p>
    <w:p w:rsidR="002B2FFD" w:rsidRPr="00C51993" w:rsidRDefault="002B2FFD" w:rsidP="00E806D3">
      <w:pPr>
        <w:pStyle w:val="KDParagraf"/>
        <w:spacing w:before="0"/>
        <w:rPr>
          <w:rFonts w:cs="Arial"/>
          <w:lang w:val="sr-Cyrl-RS"/>
        </w:rPr>
      </w:pPr>
    </w:p>
    <w:p w:rsidR="00E806D3" w:rsidRPr="008E3CE6" w:rsidRDefault="00E806D3" w:rsidP="00E806D3">
      <w:pPr>
        <w:autoSpaceDE w:val="0"/>
        <w:autoSpaceDN w:val="0"/>
        <w:adjustRightInd w:val="0"/>
        <w:spacing w:before="0"/>
        <w:jc w:val="left"/>
        <w:rPr>
          <w:rFonts w:eastAsia="Calibri" w:cs="Arial"/>
          <w:lang w:val="sr-Cyrl-RS"/>
        </w:rPr>
      </w:pPr>
      <w:r>
        <w:rPr>
          <w:rFonts w:eastAsia="Calibri" w:cs="Arial"/>
          <w:lang w:val="sr-Cyrl-RS"/>
        </w:rPr>
        <w:t>У</w:t>
      </w:r>
      <w:r w:rsidRPr="00F2327A">
        <w:rPr>
          <w:rFonts w:eastAsia="Calibri" w:cs="Arial"/>
          <w:lang w:val="sr-Cyrl-RS"/>
        </w:rPr>
        <w:t xml:space="preserve">слуга се врши у периоду од 12 месеци од дана потписивања уговора, према потребама Наручиоца. </w:t>
      </w:r>
    </w:p>
    <w:p w:rsidR="00E806D3" w:rsidRPr="008E3CE6" w:rsidRDefault="00E806D3" w:rsidP="00E806D3">
      <w:pPr>
        <w:rPr>
          <w:lang w:val="sr-Cyrl-RS" w:eastAsia="ar-SA"/>
        </w:rPr>
      </w:pPr>
    </w:p>
    <w:p w:rsidR="00E806D3" w:rsidRPr="008163CF" w:rsidRDefault="00E806D3" w:rsidP="00E806D3">
      <w:pPr>
        <w:spacing w:before="0"/>
        <w:rPr>
          <w:rFonts w:cs="Arial"/>
          <w:color w:val="000000" w:themeColor="text1"/>
          <w:lang w:val="sr-Cyrl-RS" w:eastAsia="zh-CN"/>
        </w:rPr>
      </w:pPr>
      <w:r w:rsidRPr="00557626">
        <w:rPr>
          <w:rFonts w:cs="Arial"/>
          <w:color w:val="000000" w:themeColor="text1"/>
          <w:lang w:val="sr-Cyrl-CS" w:eastAsia="zh-CN"/>
        </w:rPr>
        <w:t>М</w:t>
      </w:r>
      <w:r w:rsidRPr="00557626">
        <w:rPr>
          <w:rFonts w:cs="Arial"/>
          <w:color w:val="000000" w:themeColor="text1"/>
          <w:lang w:eastAsia="zh-CN"/>
        </w:rPr>
        <w:t xml:space="preserve">есто извршења: </w:t>
      </w:r>
      <w:r>
        <w:rPr>
          <w:rFonts w:cs="Arial"/>
          <w:color w:val="000000" w:themeColor="text1"/>
          <w:lang w:val="sr-Cyrl-RS" w:eastAsia="zh-CN"/>
        </w:rPr>
        <w:t>Локација ТЕНТ А</w:t>
      </w:r>
      <w:r w:rsidRPr="008E3CE6">
        <w:rPr>
          <w:rFonts w:cs="Arial"/>
        </w:rPr>
        <w:t xml:space="preserve"> </w:t>
      </w:r>
      <w:r>
        <w:rPr>
          <w:rFonts w:cs="Arial"/>
          <w:lang w:val="sr-Cyrl-RS"/>
        </w:rPr>
        <w:t xml:space="preserve">,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E806D3" w:rsidRPr="00C912D1" w:rsidRDefault="00E806D3" w:rsidP="00E806D3">
      <w:pPr>
        <w:suppressAutoHyphens/>
        <w:spacing w:before="117" w:line="100" w:lineRule="atLeast"/>
        <w:rPr>
          <w:rFonts w:cs="Arial"/>
        </w:rPr>
      </w:pPr>
      <w:r w:rsidRPr="00C912D1">
        <w:rPr>
          <w:rFonts w:cs="Arial"/>
          <w:lang w:val="sr-Cyrl-RS" w:eastAsia="zh-CN"/>
        </w:rPr>
        <w:t xml:space="preserve">Паритет: Локација ТЕНТ А, </w:t>
      </w:r>
      <w:r w:rsidRPr="00E47C2E">
        <w:rPr>
          <w:rFonts w:cs="Arial"/>
        </w:rPr>
        <w:t>Б</w:t>
      </w:r>
      <w:r>
        <w:rPr>
          <w:rFonts w:cs="Arial"/>
        </w:rPr>
        <w:t>огољуба Урошевића Црног бр.44</w:t>
      </w:r>
      <w:r>
        <w:rPr>
          <w:rFonts w:cs="Arial"/>
          <w:lang w:val="sr-Cyrl-RS"/>
        </w:rPr>
        <w:t xml:space="preserve">, </w:t>
      </w:r>
      <w:r w:rsidRPr="00E47C2E">
        <w:rPr>
          <w:rFonts w:cs="Arial"/>
        </w:rPr>
        <w:t>11500 Обреновац</w:t>
      </w:r>
    </w:p>
    <w:p w:rsidR="00E806D3" w:rsidRPr="00E806D3" w:rsidRDefault="00E806D3" w:rsidP="00EE793E">
      <w:pPr>
        <w:pStyle w:val="KDParagraf"/>
        <w:spacing w:before="0"/>
        <w:rPr>
          <w:rFonts w:cs="Arial"/>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0C160D">
        <w:rPr>
          <w:rFonts w:cs="Arial"/>
          <w:b/>
          <w:lang w:val="sr-Cyrl-RS"/>
        </w:rPr>
        <w:t>6</w:t>
      </w:r>
      <w:r w:rsidRPr="00E47C2E">
        <w:rPr>
          <w:rFonts w:cs="Arial"/>
        </w:rPr>
        <w:t>.</w:t>
      </w:r>
      <w:proofErr w:type="gramEnd"/>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w:t>
      </w:r>
      <w:r w:rsidRPr="0097203F">
        <w:rPr>
          <w:rFonts w:cs="Arial"/>
          <w:color w:val="000000" w:themeColor="text1"/>
        </w:rPr>
        <w:lastRenderedPageBreak/>
        <w:t>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E806D3" w:rsidRDefault="00EE793E" w:rsidP="00EE793E">
      <w:pPr>
        <w:pStyle w:val="KDParagraf"/>
        <w:spacing w:before="0"/>
        <w:rPr>
          <w:rFonts w:cs="Arial"/>
          <w:color w:val="000000" w:themeColor="text1"/>
          <w:lang w:val="sr-Cyrl-RS"/>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C160D">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
    <w:p w:rsidR="00EE793E" w:rsidRPr="00E47C2E" w:rsidRDefault="0097203F" w:rsidP="00586A59">
      <w:pPr>
        <w:pStyle w:val="KDParagraf"/>
        <w:spacing w:before="0"/>
        <w:jc w:val="center"/>
        <w:rPr>
          <w:rFonts w:cs="Arial"/>
        </w:rPr>
      </w:pPr>
      <w:proofErr w:type="gramStart"/>
      <w:r>
        <w:rPr>
          <w:rFonts w:cs="Arial"/>
          <w:b/>
        </w:rPr>
        <w:t xml:space="preserve">Члан </w:t>
      </w:r>
      <w:r w:rsidR="00C67584">
        <w:rPr>
          <w:rFonts w:cs="Arial"/>
          <w:b/>
          <w:lang w:val="sr-Cyrl-RS"/>
        </w:rPr>
        <w:t>8</w:t>
      </w:r>
      <w:r w:rsidR="00EE793E"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w:t>
      </w:r>
      <w:r w:rsidR="004220B2">
        <w:rPr>
          <w:rFonts w:cs="Arial"/>
          <w:color w:val="000000" w:themeColor="text1"/>
          <w:lang w:val="sr-Cyrl-RS"/>
        </w:rPr>
        <w:t>15</w:t>
      </w:r>
      <w:r w:rsidR="0097203F" w:rsidRPr="0097203F">
        <w:rPr>
          <w:rFonts w:cs="Arial"/>
          <w:color w:val="000000" w:themeColor="text1"/>
        </w:rPr>
        <w:t>(словима</w:t>
      </w:r>
      <w:proofErr w:type="gramStart"/>
      <w:r w:rsidR="0097203F" w:rsidRPr="0097203F">
        <w:rPr>
          <w:rFonts w:cs="Arial"/>
          <w:color w:val="000000" w:themeColor="text1"/>
        </w:rPr>
        <w:t>:</w:t>
      </w:r>
      <w:r w:rsidR="004220B2">
        <w:rPr>
          <w:rFonts w:cs="Arial"/>
          <w:color w:val="000000" w:themeColor="text1"/>
          <w:lang w:val="sr-Cyrl-RS"/>
        </w:rPr>
        <w:t>петнаест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Обавезе </w:t>
      </w:r>
      <w:proofErr w:type="gramStart"/>
      <w:r w:rsidRPr="0097203F">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E806D3" w:rsidRDefault="00B17826" w:rsidP="00EE793E">
      <w:pPr>
        <w:pStyle w:val="KDParagraf"/>
        <w:spacing w:before="0"/>
        <w:rPr>
          <w:rFonts w:cs="Arial"/>
          <w:color w:val="00B0F0"/>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9</w:t>
      </w:r>
      <w:r w:rsidRPr="00E47C2E">
        <w:rPr>
          <w:rFonts w:cs="Arial"/>
        </w:rPr>
        <w:t>.</w:t>
      </w:r>
      <w:proofErr w:type="gramEnd"/>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lang w:val="sr-Cyrl-RS"/>
        </w:rPr>
        <w:t>2</w:t>
      </w:r>
      <w:proofErr w:type="gramEnd"/>
      <w:r w:rsidR="00EE793E" w:rsidRPr="00E47C2E">
        <w:rPr>
          <w:rFonts w:cs="Arial"/>
        </w:rPr>
        <w:t xml:space="preserve"> </w:t>
      </w:r>
      <w:r>
        <w:rPr>
          <w:rFonts w:cs="Arial"/>
          <w:color w:val="000000" w:themeColor="text1"/>
          <w:lang w:val="sr-Cyrl-RS"/>
        </w:rPr>
        <w:t>,3 и 4</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Pr>
          <w:rFonts w:cs="Arial"/>
          <w:lang w:val="sr-Cyrl-RS"/>
        </w:rPr>
        <w:t>21</w:t>
      </w:r>
      <w:r w:rsidR="00EE793E" w:rsidRPr="00E47C2E">
        <w:rPr>
          <w:rFonts w:cs="Arial"/>
        </w:rPr>
        <w:t xml:space="preserve">. </w:t>
      </w:r>
      <w:proofErr w:type="gramStart"/>
      <w:r w:rsidR="00EE793E" w:rsidRPr="00E47C2E">
        <w:rPr>
          <w:rFonts w:cs="Arial"/>
        </w:rPr>
        <w:t>овог</w:t>
      </w:r>
      <w:proofErr w:type="gramEnd"/>
      <w:r w:rsidR="00EE793E"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proofErr w:type="gramStart"/>
      <w:r w:rsidRPr="00E47C2E">
        <w:rPr>
          <w:rFonts w:cs="Arial"/>
          <w:b/>
        </w:rPr>
        <w:t xml:space="preserve">Члан </w:t>
      </w:r>
      <w:r w:rsidR="00C67584">
        <w:rPr>
          <w:rFonts w:cs="Arial"/>
          <w:b/>
          <w:lang w:val="sr-Cyrl-RS"/>
        </w:rPr>
        <w:t>10.</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Default="00055FFC" w:rsidP="00EE793E">
      <w:pPr>
        <w:pStyle w:val="KDParagraf"/>
        <w:spacing w:before="0"/>
        <w:rPr>
          <w:rFonts w:cs="Arial"/>
          <w:lang w:val="sr-Cyrl-RS"/>
        </w:rPr>
      </w:pPr>
      <w:proofErr w:type="gramStart"/>
      <w:r w:rsidRPr="00C67584">
        <w:rPr>
          <w:rFonts w:cs="Arial"/>
        </w:rPr>
        <w:t>Уговорне стране, могу да извршен допуне и промене овлашћених представника, званичним писаним путем.</w:t>
      </w:r>
      <w:proofErr w:type="gramEnd"/>
    </w:p>
    <w:p w:rsidR="002D2B49" w:rsidRDefault="002D2B49" w:rsidP="00EE793E">
      <w:pPr>
        <w:pStyle w:val="KDParagraf"/>
        <w:spacing w:before="0"/>
        <w:rPr>
          <w:rFonts w:cs="Arial"/>
          <w:lang w:val="sr-Cyrl-RS"/>
        </w:rPr>
      </w:pPr>
    </w:p>
    <w:p w:rsidR="002D2B49" w:rsidRDefault="002D2B49" w:rsidP="00EE793E">
      <w:pPr>
        <w:pStyle w:val="KDParagraf"/>
        <w:spacing w:before="0"/>
        <w:rPr>
          <w:rFonts w:cs="Arial"/>
          <w:lang w:val="sr-Cyrl-RS"/>
        </w:rPr>
      </w:pPr>
    </w:p>
    <w:p w:rsidR="002D2B49" w:rsidRDefault="002D2B49" w:rsidP="00EE793E">
      <w:pPr>
        <w:pStyle w:val="KDParagraf"/>
        <w:spacing w:before="0"/>
        <w:rPr>
          <w:rFonts w:cs="Arial"/>
          <w:lang w:val="sr-Cyrl-RS"/>
        </w:rPr>
      </w:pPr>
    </w:p>
    <w:p w:rsidR="002D2B49" w:rsidRPr="002D2B49" w:rsidRDefault="002D2B49" w:rsidP="00EE793E">
      <w:pPr>
        <w:pStyle w:val="KDParagraf"/>
        <w:spacing w:before="0"/>
        <w:rPr>
          <w:rFonts w:cs="Arial"/>
          <w:b/>
          <w:lang w:val="sr-Cyrl-RS"/>
        </w:rPr>
      </w:pP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lastRenderedPageBreak/>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C67584">
        <w:rPr>
          <w:rFonts w:cs="Arial"/>
          <w:b/>
          <w:lang w:val="sr-Cyrl-RS"/>
        </w:rPr>
        <w:t>11</w:t>
      </w:r>
      <w:r w:rsidRPr="00E47C2E">
        <w:rPr>
          <w:rFonts w:cs="Arial"/>
        </w:rPr>
        <w:t>.</w:t>
      </w:r>
      <w:proofErr w:type="gramEnd"/>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EE793E" w:rsidRPr="00E47C2E" w:rsidRDefault="00EE793E" w:rsidP="00EE793E">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97203F" w:rsidRDefault="00EE793E" w:rsidP="00EE793E">
      <w:pPr>
        <w:pStyle w:val="KDParagraf"/>
        <w:spacing w:before="0"/>
        <w:rPr>
          <w:rFonts w:cs="Arial"/>
          <w:b/>
          <w:color w:val="000000" w:themeColor="text1"/>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proofErr w:type="gramStart"/>
      <w:r w:rsidRPr="0097203F">
        <w:rPr>
          <w:rFonts w:cs="Arial"/>
          <w:b/>
          <w:color w:val="000000" w:themeColor="text1"/>
        </w:rPr>
        <w:t xml:space="preserve">Члан </w:t>
      </w:r>
      <w:r w:rsidR="00A4539F">
        <w:rPr>
          <w:rFonts w:cs="Arial"/>
          <w:b/>
          <w:color w:val="000000" w:themeColor="text1"/>
          <w:lang w:val="sr-Cyrl-RS"/>
        </w:rPr>
        <w:t>12</w:t>
      </w:r>
      <w:r w:rsidRPr="0097203F">
        <w:rPr>
          <w:rFonts w:cs="Arial"/>
          <w:color w:val="000000" w:themeColor="text1"/>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Гарант</w:t>
      </w:r>
      <w:r w:rsidR="0033696E" w:rsidRPr="0097203F">
        <w:rPr>
          <w:rFonts w:cs="Arial"/>
          <w:color w:val="000000" w:themeColor="text1"/>
        </w:rPr>
        <w:t xml:space="preserve">ни рок не може бити краћи од </w:t>
      </w:r>
      <w:r w:rsidR="00C67584">
        <w:rPr>
          <w:rFonts w:cs="Arial"/>
          <w:color w:val="000000" w:themeColor="text1"/>
          <w:lang w:val="sr-Cyrl-RS"/>
        </w:rPr>
        <w:t>_______</w:t>
      </w:r>
      <w:r w:rsidR="0033696E" w:rsidRPr="0097203F">
        <w:rPr>
          <w:rFonts w:cs="Arial"/>
          <w:color w:val="000000" w:themeColor="text1"/>
        </w:rPr>
        <w:t xml:space="preserve"> (</w:t>
      </w:r>
      <w:proofErr w:type="gramStart"/>
      <w:r w:rsidR="0033696E" w:rsidRPr="0097203F">
        <w:rPr>
          <w:rFonts w:cs="Arial"/>
          <w:color w:val="000000" w:themeColor="text1"/>
        </w:rPr>
        <w:t>словима:</w:t>
      </w:r>
      <w:proofErr w:type="gramEnd"/>
      <w:r w:rsidR="00C67584">
        <w:rPr>
          <w:rFonts w:cs="Arial"/>
          <w:color w:val="000000" w:themeColor="text1"/>
          <w:lang w:val="sr-Cyrl-RS"/>
        </w:rPr>
        <w:t>_______</w:t>
      </w:r>
      <w:r w:rsidR="00E806D3">
        <w:rPr>
          <w:rFonts w:cs="Arial"/>
          <w:color w:val="000000" w:themeColor="text1"/>
          <w:lang w:val="sr-Cyrl-RS"/>
        </w:rPr>
        <w:t>_________</w:t>
      </w:r>
      <w:r w:rsidR="0033696E" w:rsidRPr="0097203F">
        <w:rPr>
          <w:rFonts w:cs="Arial"/>
          <w:color w:val="000000" w:themeColor="text1"/>
        </w:rPr>
        <w:t>) месеци</w:t>
      </w:r>
      <w:r w:rsidRPr="0097203F">
        <w:rPr>
          <w:rFonts w:cs="Arial"/>
          <w:color w:val="000000" w:themeColor="text1"/>
        </w:rPr>
        <w:t>, од дана сачињавања, потписи</w:t>
      </w:r>
      <w:r w:rsidR="0097203F" w:rsidRPr="0097203F">
        <w:rPr>
          <w:rFonts w:cs="Arial"/>
          <w:color w:val="000000" w:themeColor="text1"/>
        </w:rPr>
        <w:t>вања и верификовања Записника</w:t>
      </w:r>
      <w:r w:rsidR="00055FFC">
        <w:rPr>
          <w:rFonts w:cs="Arial"/>
          <w:color w:val="000000" w:themeColor="text1"/>
        </w:rPr>
        <w:t xml:space="preserve"> о </w:t>
      </w:r>
      <w:r w:rsidRPr="0097203F">
        <w:rPr>
          <w:rFonts w:cs="Arial"/>
          <w:color w:val="000000" w:themeColor="text1"/>
        </w:rPr>
        <w:t>квалитативном</w:t>
      </w:r>
      <w:r w:rsidR="00055FFC">
        <w:rPr>
          <w:rFonts w:cs="Arial"/>
          <w:color w:val="000000" w:themeColor="text1"/>
        </w:rPr>
        <w:t xml:space="preserve"> </w:t>
      </w:r>
      <w:r w:rsidR="00B2131F" w:rsidRPr="0097203F">
        <w:rPr>
          <w:rFonts w:cs="Arial"/>
          <w:color w:val="000000" w:themeColor="text1"/>
        </w:rPr>
        <w:t xml:space="preserve">и </w:t>
      </w:r>
      <w:r w:rsidR="00B2131F" w:rsidRPr="00BF0590">
        <w:rPr>
          <w:rFonts w:cs="Arial"/>
          <w:color w:val="000000" w:themeColor="text1"/>
        </w:rPr>
        <w:t>квантитативном</w:t>
      </w:r>
      <w:r w:rsidRPr="00BF0590">
        <w:rPr>
          <w:rFonts w:cs="Arial"/>
          <w:color w:val="000000" w:themeColor="text1"/>
        </w:rPr>
        <w:t xml:space="preserve"> пријему услуга</w:t>
      </w:r>
      <w:r w:rsidRPr="0097203F">
        <w:rPr>
          <w:rFonts w:cs="Arial"/>
          <w:color w:val="000000" w:themeColor="text1"/>
        </w:rPr>
        <w:t xml:space="preserve"> (без примедби) из члана </w:t>
      </w:r>
      <w:r w:rsidR="00F7606F">
        <w:rPr>
          <w:rFonts w:cs="Arial"/>
          <w:color w:val="000000" w:themeColor="text1"/>
          <w:lang w:val="sr-Cyrl-RS"/>
        </w:rPr>
        <w:t>11</w:t>
      </w:r>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w:t>
      </w:r>
      <w:proofErr w:type="gramStart"/>
      <w:r w:rsidR="0097203F"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w:t>
      </w:r>
      <w:proofErr w:type="gramStart"/>
      <w:r w:rsidR="00A51C4D"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A4539F">
        <w:rPr>
          <w:rFonts w:cs="Arial"/>
          <w:b/>
          <w:lang w:val="sr-Cyrl-RS"/>
        </w:rPr>
        <w:t>13</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806D3" w:rsidRPr="00E806D3" w:rsidRDefault="00E806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E47C2E">
        <w:rPr>
          <w:rFonts w:cs="Arial"/>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Pr="00E806D3" w:rsidRDefault="00EE793E" w:rsidP="00EE793E">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A4539F">
        <w:rPr>
          <w:rFonts w:cs="Arial"/>
          <w:b/>
          <w:lang w:val="sr-Cyrl-RS"/>
        </w:rPr>
        <w:t>16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806D3" w:rsidRDefault="00EE793E" w:rsidP="00EE793E">
      <w:pPr>
        <w:pStyle w:val="KDParagraf"/>
        <w:spacing w:before="0"/>
        <w:rPr>
          <w:rFonts w:cs="Arial"/>
          <w:lang w:val="sr-Cyrl-RS"/>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806D3" w:rsidRPr="00E806D3" w:rsidRDefault="00E806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8E6A4F" w:rsidRDefault="00EE793E" w:rsidP="00E806D3">
      <w:pPr>
        <w:pStyle w:val="KDParagraf"/>
        <w:spacing w:before="0"/>
        <w:jc w:val="center"/>
        <w:rPr>
          <w:rFonts w:cs="Arial"/>
          <w:b/>
          <w:lang w:val="sr-Cyrl-RS"/>
        </w:rPr>
      </w:pPr>
      <w:proofErr w:type="gramStart"/>
      <w:r w:rsidRPr="00E47C2E">
        <w:rPr>
          <w:rFonts w:cs="Arial"/>
          <w:b/>
        </w:rPr>
        <w:t xml:space="preserve">Члан </w:t>
      </w:r>
      <w:r w:rsidR="00A4539F">
        <w:rPr>
          <w:rFonts w:cs="Arial"/>
          <w:b/>
          <w:lang w:val="sr-Cyrl-RS"/>
        </w:rPr>
        <w:t>17.</w:t>
      </w:r>
      <w:proofErr w:type="gramEnd"/>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806D3" w:rsidRDefault="00E806D3"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18</w:t>
      </w:r>
      <w:r w:rsidRPr="00E47C2E">
        <w:rPr>
          <w:rFonts w:cs="Arial"/>
        </w:rPr>
        <w:t>.</w:t>
      </w:r>
      <w:proofErr w:type="gramEnd"/>
    </w:p>
    <w:p w:rsidR="00A4539F" w:rsidRPr="00A4539F" w:rsidRDefault="00A4539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 могу у писменој форми путем Анекса извршити измене и допуне овог Уговора.</w:t>
      </w:r>
      <w:proofErr w:type="gramEnd"/>
      <w:r w:rsidRPr="00E47C2E">
        <w:rPr>
          <w:rFonts w:cs="Arial"/>
        </w:rPr>
        <w:t xml:space="preserve">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lastRenderedPageBreak/>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19</w:t>
      </w:r>
      <w:r w:rsidRPr="00E47C2E">
        <w:rPr>
          <w:rFonts w:cs="Arial"/>
        </w:rPr>
        <w:t>.</w:t>
      </w:r>
      <w:proofErr w:type="gramEnd"/>
    </w:p>
    <w:p w:rsidR="008E6A4F" w:rsidRPr="008E6A4F" w:rsidRDefault="008E6A4F" w:rsidP="00B17826">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A4539F">
        <w:rPr>
          <w:rFonts w:cs="Arial"/>
          <w:b/>
          <w:lang w:val="sr-Cyrl-RS"/>
        </w:rPr>
        <w:t>20</w:t>
      </w:r>
      <w:r w:rsidRPr="00E47C2E">
        <w:rPr>
          <w:rFonts w:cs="Arial"/>
        </w:rPr>
        <w:t>.</w:t>
      </w:r>
      <w:proofErr w:type="gramEnd"/>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F1332A">
        <w:rPr>
          <w:rFonts w:cs="Arial"/>
          <w:b/>
          <w:lang w:val="sr-Cyrl-RS"/>
        </w:rPr>
        <w:t>21.</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proofErr w:type="gramStart"/>
      <w:r w:rsidRPr="00E47C2E">
        <w:rPr>
          <w:rFonts w:cs="Arial"/>
          <w:b/>
        </w:rPr>
        <w:t xml:space="preserve">Члан </w:t>
      </w:r>
      <w:r w:rsidR="00F1332A">
        <w:rPr>
          <w:rFonts w:cs="Arial"/>
          <w:b/>
          <w:lang w:val="sr-Cyrl-RS"/>
        </w:rPr>
        <w:t>22.</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Default="00906791" w:rsidP="00EE793E">
      <w:pPr>
        <w:pStyle w:val="KDParagraf"/>
        <w:spacing w:before="0"/>
        <w:rPr>
          <w:rFonts w:cs="Arial"/>
          <w:lang w:val="sr-Cyrl-RS"/>
        </w:rPr>
      </w:pP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417C64">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 xml:space="preserve">Београд                                                </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proofErr w:type="gramStart"/>
      <w:r w:rsidRPr="00F1332A">
        <w:rPr>
          <w:rFonts w:cs="Arial"/>
          <w:b/>
          <w:color w:val="000000" w:themeColor="text1"/>
        </w:rPr>
        <w:t>М.П.</w:t>
      </w:r>
      <w:proofErr w:type="gramEnd"/>
    </w:p>
    <w:p w:rsidR="00417C64" w:rsidRDefault="00E22DA8" w:rsidP="0092140D">
      <w:pPr>
        <w:spacing w:before="0"/>
        <w:rPr>
          <w:rFonts w:cs="Arial"/>
          <w:color w:val="000000" w:themeColor="text1"/>
          <w:lang w:val="sr-Cyrl-RS"/>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p>
    <w:p w:rsidR="0097203F" w:rsidRPr="0092140D" w:rsidRDefault="00B17826" w:rsidP="0092140D">
      <w:pPr>
        <w:spacing w:before="0"/>
        <w:rPr>
          <w:rFonts w:cs="Arial"/>
          <w:color w:val="00B0F0"/>
        </w:rPr>
      </w:pPr>
      <w:proofErr w:type="gramStart"/>
      <w:r>
        <w:rPr>
          <w:rFonts w:cs="Arial"/>
        </w:rPr>
        <w:t>Милорад Лазић, дипл.екон.</w:t>
      </w:r>
      <w:proofErr w:type="gramEnd"/>
      <w:r>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7D07C5" w:rsidRPr="00E806D3" w:rsidRDefault="00D774C1" w:rsidP="00E806D3">
      <w:pPr>
        <w:pStyle w:val="KDParagraf"/>
        <w:spacing w:before="0"/>
        <w:rPr>
          <w:rFonts w:cs="Arial"/>
          <w:b/>
          <w:lang w:val="sr-Cyrl-RS"/>
        </w:rPr>
      </w:pPr>
      <w:r w:rsidRPr="00D774C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D07C5" w:rsidRPr="00E806D3"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AD" w:rsidRDefault="006166AD">
      <w:r>
        <w:separator/>
      </w:r>
    </w:p>
    <w:p w:rsidR="006166AD" w:rsidRDefault="006166AD"/>
  </w:endnote>
  <w:endnote w:type="continuationSeparator" w:id="0">
    <w:p w:rsidR="006166AD" w:rsidRDefault="006166AD">
      <w:r>
        <w:continuationSeparator/>
      </w:r>
    </w:p>
    <w:p w:rsidR="006166AD" w:rsidRDefault="00616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A" w:rsidRDefault="00361A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ADA" w:rsidRDefault="00361ADA" w:rsidP="00841BE7">
    <w:pPr>
      <w:pStyle w:val="Footer"/>
      <w:ind w:right="360"/>
    </w:pPr>
  </w:p>
  <w:p w:rsidR="00361ADA" w:rsidRDefault="00361A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A" w:rsidRPr="00EC5BB4" w:rsidRDefault="00361A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1FB6">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1FB6">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A" w:rsidRPr="00EC5BB4" w:rsidRDefault="00361A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1FB6">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1FB6">
      <w:rPr>
        <w:rStyle w:val="PageNumber"/>
        <w:rFonts w:cs="Arial"/>
        <w:b/>
        <w:noProof/>
        <w:szCs w:val="24"/>
      </w:rPr>
      <w:t>43</w:t>
    </w:r>
    <w:r w:rsidRPr="00EC5BB4">
      <w:rPr>
        <w:rStyle w:val="PageNumber"/>
        <w:rFonts w:cs="Arial"/>
        <w:b/>
        <w:szCs w:val="24"/>
      </w:rPr>
      <w:fldChar w:fldCharType="end"/>
    </w:r>
  </w:p>
  <w:p w:rsidR="00361ADA" w:rsidRDefault="00361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AD" w:rsidRDefault="006166AD">
      <w:r>
        <w:separator/>
      </w:r>
    </w:p>
    <w:p w:rsidR="006166AD" w:rsidRDefault="006166AD"/>
  </w:footnote>
  <w:footnote w:type="continuationSeparator" w:id="0">
    <w:p w:rsidR="006166AD" w:rsidRDefault="006166AD">
      <w:r>
        <w:continuationSeparator/>
      </w:r>
    </w:p>
    <w:p w:rsidR="006166AD" w:rsidRDefault="00616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A" w:rsidRDefault="00361ADA" w:rsidP="004276AD">
    <w:pPr>
      <w:pStyle w:val="Header"/>
      <w:rPr>
        <w:sz w:val="20"/>
      </w:rPr>
    </w:pPr>
  </w:p>
  <w:p w:rsidR="00361ADA" w:rsidRDefault="00361ADA" w:rsidP="004276AD">
    <w:pPr>
      <w:pStyle w:val="Header"/>
      <w:rPr>
        <w:szCs w:val="24"/>
      </w:rPr>
    </w:pPr>
    <w:r w:rsidRPr="00EC5BB4">
      <w:rPr>
        <w:szCs w:val="24"/>
      </w:rPr>
      <w:t>ЈП „Електро</w:t>
    </w:r>
    <w:r>
      <w:rPr>
        <w:szCs w:val="24"/>
      </w:rPr>
      <w:t>привреда Србије“</w:t>
    </w:r>
  </w:p>
  <w:p w:rsidR="00361ADA" w:rsidRDefault="00361ADA" w:rsidP="004276AD">
    <w:pPr>
      <w:pStyle w:val="Header"/>
      <w:rPr>
        <w:szCs w:val="24"/>
      </w:rPr>
    </w:pPr>
    <w:r>
      <w:rPr>
        <w:szCs w:val="24"/>
      </w:rPr>
      <w:t xml:space="preserve"> Београд</w:t>
    </w:r>
    <w:r w:rsidRPr="00EC5BB4">
      <w:rPr>
        <w:szCs w:val="24"/>
      </w:rPr>
      <w:t>Конкурсна документација</w:t>
    </w:r>
  </w:p>
  <w:p w:rsidR="00361ADA" w:rsidRPr="0020367C" w:rsidRDefault="00361ADA" w:rsidP="0020367C">
    <w:pPr>
      <w:pStyle w:val="Header"/>
      <w:rPr>
        <w:b/>
        <w:szCs w:val="24"/>
      </w:rPr>
    </w:pPr>
    <w:r w:rsidRPr="00EC5BB4">
      <w:rPr>
        <w:szCs w:val="24"/>
      </w:rPr>
      <w:t xml:space="preserve"> </w:t>
    </w:r>
    <w:r>
      <w:rPr>
        <w:szCs w:val="24"/>
      </w:rPr>
      <w:t xml:space="preserve">                                                                            </w:t>
    </w:r>
    <w:r w:rsidRPr="00EC5BB4">
      <w:rPr>
        <w:szCs w:val="24"/>
      </w:rPr>
      <w:t>ЈН</w:t>
    </w:r>
    <w:r>
      <w:rPr>
        <w:szCs w:val="24"/>
      </w:rPr>
      <w:t xml:space="preserve">бр. </w:t>
    </w:r>
    <w:r w:rsidRPr="0020367C">
      <w:rPr>
        <w:rFonts w:cs="Arial"/>
        <w:b/>
      </w:rPr>
      <w:t>3000/1734/2016 (</w:t>
    </w:r>
    <w:r>
      <w:rPr>
        <w:rFonts w:cs="Arial"/>
        <w:b/>
        <w:lang w:val="sr-Cyrl-RS"/>
      </w:rPr>
      <w:t>1506</w:t>
    </w:r>
    <w:r w:rsidRPr="0020367C">
      <w:rPr>
        <w:rFonts w:cs="Arial"/>
        <w:b/>
      </w:rPr>
      <w:t>/2016)</w:t>
    </w:r>
  </w:p>
  <w:p w:rsidR="00361ADA" w:rsidRPr="004276AD" w:rsidRDefault="00361A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DA" w:rsidRDefault="00361ADA" w:rsidP="004276AD">
    <w:pPr>
      <w:pStyle w:val="Header"/>
    </w:pPr>
  </w:p>
  <w:p w:rsidR="00361ADA" w:rsidRPr="00FF086B" w:rsidRDefault="00361ADA"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361ADA" w:rsidRPr="00210557" w:rsidRDefault="00361A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2C00F3"/>
    <w:multiLevelType w:val="hybridMultilevel"/>
    <w:tmpl w:val="CD105532"/>
    <w:lvl w:ilvl="0" w:tplc="E46822F8">
      <w:start w:val="1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2">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72"/>
  </w:num>
  <w:num w:numId="4">
    <w:abstractNumId w:val="55"/>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1"/>
  </w:num>
  <w:num w:numId="9">
    <w:abstractNumId w:val="65"/>
  </w:num>
  <w:num w:numId="10">
    <w:abstractNumId w:val="62"/>
  </w:num>
  <w:num w:numId="11">
    <w:abstractNumId w:val="57"/>
  </w:num>
  <w:num w:numId="12">
    <w:abstractNumId w:val="59"/>
  </w:num>
  <w:num w:numId="13">
    <w:abstractNumId w:val="73"/>
  </w:num>
  <w:num w:numId="14">
    <w:abstractNumId w:val="68"/>
  </w:num>
  <w:num w:numId="15">
    <w:abstractNumId w:val="75"/>
  </w:num>
  <w:num w:numId="16">
    <w:abstractNumId w:val="61"/>
  </w:num>
  <w:num w:numId="1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0BF"/>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E18"/>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66"/>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97FC3"/>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FB6"/>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49"/>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E0E"/>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67C"/>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32"/>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B49"/>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0E9"/>
    <w:rsid w:val="00303262"/>
    <w:rsid w:val="00303467"/>
    <w:rsid w:val="003035F6"/>
    <w:rsid w:val="0030366B"/>
    <w:rsid w:val="00303D7D"/>
    <w:rsid w:val="00303E05"/>
    <w:rsid w:val="00304141"/>
    <w:rsid w:val="00304AB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5A5"/>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37"/>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D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D6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B6"/>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C64"/>
    <w:rsid w:val="00417EBA"/>
    <w:rsid w:val="004206CB"/>
    <w:rsid w:val="00420C7E"/>
    <w:rsid w:val="00420F5D"/>
    <w:rsid w:val="00421BD7"/>
    <w:rsid w:val="00422032"/>
    <w:rsid w:val="004220B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263"/>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35"/>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6AD"/>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F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67"/>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3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DCD"/>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CE6"/>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5AA"/>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FBC"/>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DB3"/>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2FF4"/>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1DF8"/>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77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C76"/>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4C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3"/>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8BD"/>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86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6F"/>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7D"/>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60B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anijela.janj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20BE4F9-ACAC-46F6-B28B-EE303E0D251C}">
  <ds:schemaRefs>
    <ds:schemaRef ds:uri="http://schemas.openxmlformats.org/officeDocument/2006/bibliography"/>
  </ds:schemaRefs>
</ds:datastoreItem>
</file>

<file path=customXml/itemProps100.xml><?xml version="1.0" encoding="utf-8"?>
<ds:datastoreItem xmlns:ds="http://schemas.openxmlformats.org/officeDocument/2006/customXml" ds:itemID="{C02112CA-B5F5-4BD5-8626-406D8D790ECC}">
  <ds:schemaRefs>
    <ds:schemaRef ds:uri="http://schemas.openxmlformats.org/officeDocument/2006/bibliography"/>
  </ds:schemaRefs>
</ds:datastoreItem>
</file>

<file path=customXml/itemProps101.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02.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03.xml><?xml version="1.0" encoding="utf-8"?>
<ds:datastoreItem xmlns:ds="http://schemas.openxmlformats.org/officeDocument/2006/customXml" ds:itemID="{A3D602E7-7B69-465A-BBCA-DBC808C6376C}">
  <ds:schemaRefs>
    <ds:schemaRef ds:uri="http://schemas.openxmlformats.org/officeDocument/2006/bibliography"/>
  </ds:schemaRefs>
</ds:datastoreItem>
</file>

<file path=customXml/itemProps104.xml><?xml version="1.0" encoding="utf-8"?>
<ds:datastoreItem xmlns:ds="http://schemas.openxmlformats.org/officeDocument/2006/customXml" ds:itemID="{9A4999D3-2245-4FB6-BDF8-5660FACA6C55}">
  <ds:schemaRefs>
    <ds:schemaRef ds:uri="http://schemas.openxmlformats.org/officeDocument/2006/bibliography"/>
  </ds:schemaRefs>
</ds:datastoreItem>
</file>

<file path=customXml/itemProps105.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106.xml><?xml version="1.0" encoding="utf-8"?>
<ds:datastoreItem xmlns:ds="http://schemas.openxmlformats.org/officeDocument/2006/customXml" ds:itemID="{539B4912-51B6-4792-8772-FDE3C6232E24}">
  <ds:schemaRefs>
    <ds:schemaRef ds:uri="http://schemas.openxmlformats.org/officeDocument/2006/bibliography"/>
  </ds:schemaRefs>
</ds:datastoreItem>
</file>

<file path=customXml/itemProps107.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108.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109.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1.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10.xml><?xml version="1.0" encoding="utf-8"?>
<ds:datastoreItem xmlns:ds="http://schemas.openxmlformats.org/officeDocument/2006/customXml" ds:itemID="{21EEDF2C-CA3A-4C88-AB2F-994B921885B6}">
  <ds:schemaRefs>
    <ds:schemaRef ds:uri="http://schemas.openxmlformats.org/officeDocument/2006/bibliography"/>
  </ds:schemaRefs>
</ds:datastoreItem>
</file>

<file path=customXml/itemProps111.xml><?xml version="1.0" encoding="utf-8"?>
<ds:datastoreItem xmlns:ds="http://schemas.openxmlformats.org/officeDocument/2006/customXml" ds:itemID="{B8F1D55C-A12E-42F5-9753-871095511103}">
  <ds:schemaRefs>
    <ds:schemaRef ds:uri="http://schemas.openxmlformats.org/officeDocument/2006/bibliography"/>
  </ds:schemaRefs>
</ds:datastoreItem>
</file>

<file path=customXml/itemProps112.xml><?xml version="1.0" encoding="utf-8"?>
<ds:datastoreItem xmlns:ds="http://schemas.openxmlformats.org/officeDocument/2006/customXml" ds:itemID="{846C5D23-1795-45C7-BE61-8AAE9AE1DA18}">
  <ds:schemaRefs>
    <ds:schemaRef ds:uri="http://schemas.openxmlformats.org/officeDocument/2006/bibliography"/>
  </ds:schemaRefs>
</ds:datastoreItem>
</file>

<file path=customXml/itemProps113.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114.xml><?xml version="1.0" encoding="utf-8"?>
<ds:datastoreItem xmlns:ds="http://schemas.openxmlformats.org/officeDocument/2006/customXml" ds:itemID="{5632AC38-BC5C-4F2F-A2F7-AD740B8470AF}">
  <ds:schemaRefs>
    <ds:schemaRef ds:uri="http://schemas.openxmlformats.org/officeDocument/2006/bibliography"/>
  </ds:schemaRefs>
</ds:datastoreItem>
</file>

<file path=customXml/itemProps115.xml><?xml version="1.0" encoding="utf-8"?>
<ds:datastoreItem xmlns:ds="http://schemas.openxmlformats.org/officeDocument/2006/customXml" ds:itemID="{300E51F7-2F45-4ACE-AF66-3E2A605B87AE}">
  <ds:schemaRefs>
    <ds:schemaRef ds:uri="http://schemas.openxmlformats.org/officeDocument/2006/bibliography"/>
  </ds:schemaRefs>
</ds:datastoreItem>
</file>

<file path=customXml/itemProps116.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17.xml><?xml version="1.0" encoding="utf-8"?>
<ds:datastoreItem xmlns:ds="http://schemas.openxmlformats.org/officeDocument/2006/customXml" ds:itemID="{808E0138-749A-429E-B188-326E9DCDC634}">
  <ds:schemaRefs>
    <ds:schemaRef ds:uri="http://schemas.openxmlformats.org/officeDocument/2006/bibliography"/>
  </ds:schemaRefs>
</ds:datastoreItem>
</file>

<file path=customXml/itemProps118.xml><?xml version="1.0" encoding="utf-8"?>
<ds:datastoreItem xmlns:ds="http://schemas.openxmlformats.org/officeDocument/2006/customXml" ds:itemID="{3639991B-5561-4D87-A0C7-66F76A08CDFC}">
  <ds:schemaRefs>
    <ds:schemaRef ds:uri="http://schemas.openxmlformats.org/officeDocument/2006/bibliography"/>
  </ds:schemaRefs>
</ds:datastoreItem>
</file>

<file path=customXml/itemProps119.xml><?xml version="1.0" encoding="utf-8"?>
<ds:datastoreItem xmlns:ds="http://schemas.openxmlformats.org/officeDocument/2006/customXml" ds:itemID="{50C449E0-7768-4359-8291-2615A5EF082F}">
  <ds:schemaRefs>
    <ds:schemaRef ds:uri="http://schemas.openxmlformats.org/officeDocument/2006/bibliography"/>
  </ds:schemaRefs>
</ds:datastoreItem>
</file>

<file path=customXml/itemProps12.xml><?xml version="1.0" encoding="utf-8"?>
<ds:datastoreItem xmlns:ds="http://schemas.openxmlformats.org/officeDocument/2006/customXml" ds:itemID="{8F424278-B8DE-414B-B905-39D44AA7A668}">
  <ds:schemaRefs>
    <ds:schemaRef ds:uri="http://schemas.openxmlformats.org/officeDocument/2006/bibliography"/>
  </ds:schemaRefs>
</ds:datastoreItem>
</file>

<file path=customXml/itemProps120.xml><?xml version="1.0" encoding="utf-8"?>
<ds:datastoreItem xmlns:ds="http://schemas.openxmlformats.org/officeDocument/2006/customXml" ds:itemID="{DFA69919-68E9-4C11-9C2B-75694030837F}">
  <ds:schemaRefs>
    <ds:schemaRef ds:uri="http://schemas.openxmlformats.org/officeDocument/2006/bibliography"/>
  </ds:schemaRefs>
</ds:datastoreItem>
</file>

<file path=customXml/itemProps121.xml><?xml version="1.0" encoding="utf-8"?>
<ds:datastoreItem xmlns:ds="http://schemas.openxmlformats.org/officeDocument/2006/customXml" ds:itemID="{C618B28D-54E6-48E0-A0A9-E086EB8204A7}">
  <ds:schemaRefs>
    <ds:schemaRef ds:uri="http://schemas.openxmlformats.org/officeDocument/2006/bibliography"/>
  </ds:schemaRefs>
</ds:datastoreItem>
</file>

<file path=customXml/itemProps122.xml><?xml version="1.0" encoding="utf-8"?>
<ds:datastoreItem xmlns:ds="http://schemas.openxmlformats.org/officeDocument/2006/customXml" ds:itemID="{9D39CE49-DB92-4341-848F-FA3DE4C852B0}">
  <ds:schemaRefs>
    <ds:schemaRef ds:uri="http://schemas.openxmlformats.org/officeDocument/2006/bibliography"/>
  </ds:schemaRefs>
</ds:datastoreItem>
</file>

<file path=customXml/itemProps123.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124.xml><?xml version="1.0" encoding="utf-8"?>
<ds:datastoreItem xmlns:ds="http://schemas.openxmlformats.org/officeDocument/2006/customXml" ds:itemID="{490A8839-7B3E-4FF7-AB22-9A85D9B442B9}">
  <ds:schemaRefs>
    <ds:schemaRef ds:uri="http://schemas.openxmlformats.org/officeDocument/2006/bibliography"/>
  </ds:schemaRefs>
</ds:datastoreItem>
</file>

<file path=customXml/itemProps125.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126.xml><?xml version="1.0" encoding="utf-8"?>
<ds:datastoreItem xmlns:ds="http://schemas.openxmlformats.org/officeDocument/2006/customXml" ds:itemID="{62100FD2-608A-44E0-B882-22E05AEBD151}">
  <ds:schemaRefs>
    <ds:schemaRef ds:uri="http://schemas.openxmlformats.org/officeDocument/2006/bibliography"/>
  </ds:schemaRefs>
</ds:datastoreItem>
</file>

<file path=customXml/itemProps127.xml><?xml version="1.0" encoding="utf-8"?>
<ds:datastoreItem xmlns:ds="http://schemas.openxmlformats.org/officeDocument/2006/customXml" ds:itemID="{C8A1C79A-3538-4176-BE33-30B923726A1A}">
  <ds:schemaRefs>
    <ds:schemaRef ds:uri="http://schemas.openxmlformats.org/officeDocument/2006/bibliography"/>
  </ds:schemaRefs>
</ds:datastoreItem>
</file>

<file path=customXml/itemProps128.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129.xml><?xml version="1.0" encoding="utf-8"?>
<ds:datastoreItem xmlns:ds="http://schemas.openxmlformats.org/officeDocument/2006/customXml" ds:itemID="{54ACDC61-0395-4AEF-8826-5B05C75D3EF3}">
  <ds:schemaRefs>
    <ds:schemaRef ds:uri="http://schemas.openxmlformats.org/officeDocument/2006/bibliography"/>
  </ds:schemaRefs>
</ds:datastoreItem>
</file>

<file path=customXml/itemProps13.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130.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31.xml><?xml version="1.0" encoding="utf-8"?>
<ds:datastoreItem xmlns:ds="http://schemas.openxmlformats.org/officeDocument/2006/customXml" ds:itemID="{BEC9DF27-B623-4DD6-884C-20B0DF985670}">
  <ds:schemaRefs>
    <ds:schemaRef ds:uri="http://schemas.openxmlformats.org/officeDocument/2006/bibliography"/>
  </ds:schemaRefs>
</ds:datastoreItem>
</file>

<file path=customXml/itemProps132.xml><?xml version="1.0" encoding="utf-8"?>
<ds:datastoreItem xmlns:ds="http://schemas.openxmlformats.org/officeDocument/2006/customXml" ds:itemID="{BCD5EE79-8498-4326-B386-4141CF687593}">
  <ds:schemaRefs>
    <ds:schemaRef ds:uri="http://schemas.openxmlformats.org/officeDocument/2006/bibliography"/>
  </ds:schemaRefs>
</ds:datastoreItem>
</file>

<file path=customXml/itemProps133.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34.xml><?xml version="1.0" encoding="utf-8"?>
<ds:datastoreItem xmlns:ds="http://schemas.openxmlformats.org/officeDocument/2006/customXml" ds:itemID="{EF78810B-DBF1-4014-BEDC-7812BC93269E}">
  <ds:schemaRefs>
    <ds:schemaRef ds:uri="http://schemas.openxmlformats.org/officeDocument/2006/bibliography"/>
  </ds:schemaRefs>
</ds:datastoreItem>
</file>

<file path=customXml/itemProps135.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136.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37.xml><?xml version="1.0" encoding="utf-8"?>
<ds:datastoreItem xmlns:ds="http://schemas.openxmlformats.org/officeDocument/2006/customXml" ds:itemID="{DFED6FE6-A671-4FD3-8368-E1951E7FF5F9}">
  <ds:schemaRefs>
    <ds:schemaRef ds:uri="http://schemas.openxmlformats.org/officeDocument/2006/bibliography"/>
  </ds:schemaRefs>
</ds:datastoreItem>
</file>

<file path=customXml/itemProps138.xml><?xml version="1.0" encoding="utf-8"?>
<ds:datastoreItem xmlns:ds="http://schemas.openxmlformats.org/officeDocument/2006/customXml" ds:itemID="{64ACDE4A-044F-4355-BB1F-FCA18E2A971D}">
  <ds:schemaRefs>
    <ds:schemaRef ds:uri="http://schemas.openxmlformats.org/officeDocument/2006/bibliography"/>
  </ds:schemaRefs>
</ds:datastoreItem>
</file>

<file path=customXml/itemProps139.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4.xml><?xml version="1.0" encoding="utf-8"?>
<ds:datastoreItem xmlns:ds="http://schemas.openxmlformats.org/officeDocument/2006/customXml" ds:itemID="{9031988A-1E0F-4A77-895C-02C6F2837449}">
  <ds:schemaRefs>
    <ds:schemaRef ds:uri="http://schemas.openxmlformats.org/officeDocument/2006/bibliography"/>
  </ds:schemaRefs>
</ds:datastoreItem>
</file>

<file path=customXml/itemProps140.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41.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142.xml><?xml version="1.0" encoding="utf-8"?>
<ds:datastoreItem xmlns:ds="http://schemas.openxmlformats.org/officeDocument/2006/customXml" ds:itemID="{95A7A742-26C6-4D30-9504-5D9F6FA23001}">
  <ds:schemaRefs>
    <ds:schemaRef ds:uri="http://schemas.openxmlformats.org/officeDocument/2006/bibliography"/>
  </ds:schemaRefs>
</ds:datastoreItem>
</file>

<file path=customXml/itemProps143.xml><?xml version="1.0" encoding="utf-8"?>
<ds:datastoreItem xmlns:ds="http://schemas.openxmlformats.org/officeDocument/2006/customXml" ds:itemID="{63123059-9862-4F8B-B4E4-5C39043223CD}">
  <ds:schemaRefs>
    <ds:schemaRef ds:uri="http://schemas.openxmlformats.org/officeDocument/2006/bibliography"/>
  </ds:schemaRefs>
</ds:datastoreItem>
</file>

<file path=customXml/itemProps144.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145.xml><?xml version="1.0" encoding="utf-8"?>
<ds:datastoreItem xmlns:ds="http://schemas.openxmlformats.org/officeDocument/2006/customXml" ds:itemID="{481A09C0-D0F4-4FDC-A793-50A361CD0A4E}">
  <ds:schemaRefs>
    <ds:schemaRef ds:uri="http://schemas.openxmlformats.org/officeDocument/2006/bibliography"/>
  </ds:schemaRefs>
</ds:datastoreItem>
</file>

<file path=customXml/itemProps146.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47.xml><?xml version="1.0" encoding="utf-8"?>
<ds:datastoreItem xmlns:ds="http://schemas.openxmlformats.org/officeDocument/2006/customXml" ds:itemID="{DD891DD5-BF96-4A76-A73C-E6D48065863A}">
  <ds:schemaRefs>
    <ds:schemaRef ds:uri="http://schemas.openxmlformats.org/officeDocument/2006/bibliography"/>
  </ds:schemaRefs>
</ds:datastoreItem>
</file>

<file path=customXml/itemProps148.xml><?xml version="1.0" encoding="utf-8"?>
<ds:datastoreItem xmlns:ds="http://schemas.openxmlformats.org/officeDocument/2006/customXml" ds:itemID="{342DFCB1-2C67-4E40-BB0D-EACAC9A1F8C5}">
  <ds:schemaRefs>
    <ds:schemaRef ds:uri="http://schemas.openxmlformats.org/officeDocument/2006/bibliography"/>
  </ds:schemaRefs>
</ds:datastoreItem>
</file>

<file path=customXml/itemProps149.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5.xml><?xml version="1.0" encoding="utf-8"?>
<ds:datastoreItem xmlns:ds="http://schemas.openxmlformats.org/officeDocument/2006/customXml" ds:itemID="{8EC60E97-827E-4682-A1F1-A86DB0A83F4A}">
  <ds:schemaRefs>
    <ds:schemaRef ds:uri="http://schemas.openxmlformats.org/officeDocument/2006/bibliography"/>
  </ds:schemaRefs>
</ds:datastoreItem>
</file>

<file path=customXml/itemProps15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51.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152.xml><?xml version="1.0" encoding="utf-8"?>
<ds:datastoreItem xmlns:ds="http://schemas.openxmlformats.org/officeDocument/2006/customXml" ds:itemID="{EDE5D92F-C154-4B76-B4E9-F8DE37E93C7E}">
  <ds:schemaRefs>
    <ds:schemaRef ds:uri="http://schemas.openxmlformats.org/officeDocument/2006/bibliography"/>
  </ds:schemaRefs>
</ds:datastoreItem>
</file>

<file path=customXml/itemProps153.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54.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155.xml><?xml version="1.0" encoding="utf-8"?>
<ds:datastoreItem xmlns:ds="http://schemas.openxmlformats.org/officeDocument/2006/customXml" ds:itemID="{1B207A06-4516-4DCC-9BF9-D08BA9165CFD}">
  <ds:schemaRefs>
    <ds:schemaRef ds:uri="http://schemas.openxmlformats.org/officeDocument/2006/bibliography"/>
  </ds:schemaRefs>
</ds:datastoreItem>
</file>

<file path=customXml/itemProps156.xml><?xml version="1.0" encoding="utf-8"?>
<ds:datastoreItem xmlns:ds="http://schemas.openxmlformats.org/officeDocument/2006/customXml" ds:itemID="{3CD4E7C8-C606-460B-AC0E-89DD9429B5C1}">
  <ds:schemaRefs>
    <ds:schemaRef ds:uri="http://schemas.openxmlformats.org/officeDocument/2006/bibliography"/>
  </ds:schemaRefs>
</ds:datastoreItem>
</file>

<file path=customXml/itemProps157.xml><?xml version="1.0" encoding="utf-8"?>
<ds:datastoreItem xmlns:ds="http://schemas.openxmlformats.org/officeDocument/2006/customXml" ds:itemID="{E8AABB6B-54AE-49A0-98A8-7C5B48A88D05}">
  <ds:schemaRefs>
    <ds:schemaRef ds:uri="http://schemas.openxmlformats.org/officeDocument/2006/bibliography"/>
  </ds:schemaRefs>
</ds:datastoreItem>
</file>

<file path=customXml/itemProps16.xml><?xml version="1.0" encoding="utf-8"?>
<ds:datastoreItem xmlns:ds="http://schemas.openxmlformats.org/officeDocument/2006/customXml" ds:itemID="{7D6A526E-4E3D-4C01-9C9D-F10216604AB8}">
  <ds:schemaRefs>
    <ds:schemaRef ds:uri="http://schemas.openxmlformats.org/officeDocument/2006/bibliography"/>
  </ds:schemaRefs>
</ds:datastoreItem>
</file>

<file path=customXml/itemProps17.xml><?xml version="1.0" encoding="utf-8"?>
<ds:datastoreItem xmlns:ds="http://schemas.openxmlformats.org/officeDocument/2006/customXml" ds:itemID="{D98B0005-5F98-41C8-A84D-E54C8EE5415F}">
  <ds:schemaRefs>
    <ds:schemaRef ds:uri="http://schemas.openxmlformats.org/officeDocument/2006/bibliography"/>
  </ds:schemaRefs>
</ds:datastoreItem>
</file>

<file path=customXml/itemProps18.xml><?xml version="1.0" encoding="utf-8"?>
<ds:datastoreItem xmlns:ds="http://schemas.openxmlformats.org/officeDocument/2006/customXml" ds:itemID="{39998DC5-A3A9-4320-8E05-3E99CBC5D399}">
  <ds:schemaRefs>
    <ds:schemaRef ds:uri="http://schemas.openxmlformats.org/officeDocument/2006/bibliography"/>
  </ds:schemaRefs>
</ds:datastoreItem>
</file>

<file path=customXml/itemProps19.xml><?xml version="1.0" encoding="utf-8"?>
<ds:datastoreItem xmlns:ds="http://schemas.openxmlformats.org/officeDocument/2006/customXml" ds:itemID="{C87119CC-B171-4299-A2CF-CB4D994FF01C}">
  <ds:schemaRefs>
    <ds:schemaRef ds:uri="http://schemas.openxmlformats.org/officeDocument/2006/bibliography"/>
  </ds:schemaRefs>
</ds:datastoreItem>
</file>

<file path=customXml/itemProps2.xml><?xml version="1.0" encoding="utf-8"?>
<ds:datastoreItem xmlns:ds="http://schemas.openxmlformats.org/officeDocument/2006/customXml" ds:itemID="{3E4B5312-CB94-418B-84E3-E0EA7E234596}">
  <ds:schemaRefs>
    <ds:schemaRef ds:uri="http://schemas.openxmlformats.org/officeDocument/2006/bibliography"/>
  </ds:schemaRefs>
</ds:datastoreItem>
</file>

<file path=customXml/itemProps20.xml><?xml version="1.0" encoding="utf-8"?>
<ds:datastoreItem xmlns:ds="http://schemas.openxmlformats.org/officeDocument/2006/customXml" ds:itemID="{595C738A-AC10-4322-B2D2-562BB645BE0A}">
  <ds:schemaRefs>
    <ds:schemaRef ds:uri="http://schemas.openxmlformats.org/officeDocument/2006/bibliography"/>
  </ds:schemaRefs>
</ds:datastoreItem>
</file>

<file path=customXml/itemProps21.xml><?xml version="1.0" encoding="utf-8"?>
<ds:datastoreItem xmlns:ds="http://schemas.openxmlformats.org/officeDocument/2006/customXml" ds:itemID="{42402EA2-602C-48D3-961E-B2CFB5A97D1B}">
  <ds:schemaRefs>
    <ds:schemaRef ds:uri="http://schemas.openxmlformats.org/officeDocument/2006/bibliography"/>
  </ds:schemaRefs>
</ds:datastoreItem>
</file>

<file path=customXml/itemProps22.xml><?xml version="1.0" encoding="utf-8"?>
<ds:datastoreItem xmlns:ds="http://schemas.openxmlformats.org/officeDocument/2006/customXml" ds:itemID="{2059975E-981A-4673-95F8-8353C42E06D0}">
  <ds:schemaRefs>
    <ds:schemaRef ds:uri="http://schemas.openxmlformats.org/officeDocument/2006/bibliography"/>
  </ds:schemaRefs>
</ds:datastoreItem>
</file>

<file path=customXml/itemProps23.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24.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25.xml><?xml version="1.0" encoding="utf-8"?>
<ds:datastoreItem xmlns:ds="http://schemas.openxmlformats.org/officeDocument/2006/customXml" ds:itemID="{8023D2FC-5DB1-42A9-BC41-ED0956ED75F8}">
  <ds:schemaRefs>
    <ds:schemaRef ds:uri="http://schemas.openxmlformats.org/officeDocument/2006/bibliography"/>
  </ds:schemaRefs>
</ds:datastoreItem>
</file>

<file path=customXml/itemProps26.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27.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28.xml><?xml version="1.0" encoding="utf-8"?>
<ds:datastoreItem xmlns:ds="http://schemas.openxmlformats.org/officeDocument/2006/customXml" ds:itemID="{8D82AC40-38AF-4829-AFC8-3517F7848D68}">
  <ds:schemaRefs>
    <ds:schemaRef ds:uri="http://schemas.openxmlformats.org/officeDocument/2006/bibliography"/>
  </ds:schemaRefs>
</ds:datastoreItem>
</file>

<file path=customXml/itemProps29.xml><?xml version="1.0" encoding="utf-8"?>
<ds:datastoreItem xmlns:ds="http://schemas.openxmlformats.org/officeDocument/2006/customXml" ds:itemID="{A44C7036-B968-4FCD-85EA-3620144AEBC9}">
  <ds:schemaRefs>
    <ds:schemaRef ds:uri="http://schemas.openxmlformats.org/officeDocument/2006/bibliography"/>
  </ds:schemaRefs>
</ds:datastoreItem>
</file>

<file path=customXml/itemProps3.xml><?xml version="1.0" encoding="utf-8"?>
<ds:datastoreItem xmlns:ds="http://schemas.openxmlformats.org/officeDocument/2006/customXml" ds:itemID="{ADA5EA46-5845-4B0B-8F17-8913F766F868}">
  <ds:schemaRefs>
    <ds:schemaRef ds:uri="http://schemas.openxmlformats.org/officeDocument/2006/bibliography"/>
  </ds:schemaRefs>
</ds:datastoreItem>
</file>

<file path=customXml/itemProps30.xml><?xml version="1.0" encoding="utf-8"?>
<ds:datastoreItem xmlns:ds="http://schemas.openxmlformats.org/officeDocument/2006/customXml" ds:itemID="{674C33AD-9DEF-444B-99CF-4310BE594068}">
  <ds:schemaRefs>
    <ds:schemaRef ds:uri="http://schemas.openxmlformats.org/officeDocument/2006/bibliography"/>
  </ds:schemaRefs>
</ds:datastoreItem>
</file>

<file path=customXml/itemProps31.xml><?xml version="1.0" encoding="utf-8"?>
<ds:datastoreItem xmlns:ds="http://schemas.openxmlformats.org/officeDocument/2006/customXml" ds:itemID="{998D9D2E-6028-4A79-8961-3AC09D1651CD}">
  <ds:schemaRefs>
    <ds:schemaRef ds:uri="http://schemas.openxmlformats.org/officeDocument/2006/bibliography"/>
  </ds:schemaRefs>
</ds:datastoreItem>
</file>

<file path=customXml/itemProps32.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33.xml><?xml version="1.0" encoding="utf-8"?>
<ds:datastoreItem xmlns:ds="http://schemas.openxmlformats.org/officeDocument/2006/customXml" ds:itemID="{B9D7DA75-EEC0-4716-B150-F7F5EB49BFD8}">
  <ds:schemaRefs>
    <ds:schemaRef ds:uri="http://schemas.openxmlformats.org/officeDocument/2006/bibliography"/>
  </ds:schemaRefs>
</ds:datastoreItem>
</file>

<file path=customXml/itemProps34.xml><?xml version="1.0" encoding="utf-8"?>
<ds:datastoreItem xmlns:ds="http://schemas.openxmlformats.org/officeDocument/2006/customXml" ds:itemID="{2076FD66-87D7-48EE-87BB-D1AED055F71E}">
  <ds:schemaRefs>
    <ds:schemaRef ds:uri="http://schemas.openxmlformats.org/officeDocument/2006/bibliography"/>
  </ds:schemaRefs>
</ds:datastoreItem>
</file>

<file path=customXml/itemProps35.xml><?xml version="1.0" encoding="utf-8"?>
<ds:datastoreItem xmlns:ds="http://schemas.openxmlformats.org/officeDocument/2006/customXml" ds:itemID="{87F52D79-2C17-4E34-A095-B2FBFEBF8BB0}">
  <ds:schemaRefs>
    <ds:schemaRef ds:uri="http://schemas.openxmlformats.org/officeDocument/2006/bibliography"/>
  </ds:schemaRefs>
</ds:datastoreItem>
</file>

<file path=customXml/itemProps36.xml><?xml version="1.0" encoding="utf-8"?>
<ds:datastoreItem xmlns:ds="http://schemas.openxmlformats.org/officeDocument/2006/customXml" ds:itemID="{3D7493FD-FFDD-40AF-9692-D8F450FA9D7E}">
  <ds:schemaRefs>
    <ds:schemaRef ds:uri="http://schemas.openxmlformats.org/officeDocument/2006/bibliography"/>
  </ds:schemaRefs>
</ds:datastoreItem>
</file>

<file path=customXml/itemProps37.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38.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39.xml><?xml version="1.0" encoding="utf-8"?>
<ds:datastoreItem xmlns:ds="http://schemas.openxmlformats.org/officeDocument/2006/customXml" ds:itemID="{9A733DBA-FB96-4521-B1A8-7187301A555A}">
  <ds:schemaRefs>
    <ds:schemaRef ds:uri="http://schemas.openxmlformats.org/officeDocument/2006/bibliography"/>
  </ds:schemaRefs>
</ds:datastoreItem>
</file>

<file path=customXml/itemProps4.xml><?xml version="1.0" encoding="utf-8"?>
<ds:datastoreItem xmlns:ds="http://schemas.openxmlformats.org/officeDocument/2006/customXml" ds:itemID="{31838AD0-8074-402E-A7D0-6AF9B0183B10}">
  <ds:schemaRefs>
    <ds:schemaRef ds:uri="http://schemas.openxmlformats.org/officeDocument/2006/bibliography"/>
  </ds:schemaRefs>
</ds:datastoreItem>
</file>

<file path=customXml/itemProps40.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41.xml><?xml version="1.0" encoding="utf-8"?>
<ds:datastoreItem xmlns:ds="http://schemas.openxmlformats.org/officeDocument/2006/customXml" ds:itemID="{8DA7F233-E32D-4D1A-8236-6C42FA32D833}">
  <ds:schemaRefs>
    <ds:schemaRef ds:uri="http://schemas.openxmlformats.org/officeDocument/2006/bibliography"/>
  </ds:schemaRefs>
</ds:datastoreItem>
</file>

<file path=customXml/itemProps42.xml><?xml version="1.0" encoding="utf-8"?>
<ds:datastoreItem xmlns:ds="http://schemas.openxmlformats.org/officeDocument/2006/customXml" ds:itemID="{66E1F7A1-FFD0-4890-A548-193BAA9E88F6}">
  <ds:schemaRefs>
    <ds:schemaRef ds:uri="http://schemas.openxmlformats.org/officeDocument/2006/bibliography"/>
  </ds:schemaRefs>
</ds:datastoreItem>
</file>

<file path=customXml/itemProps43.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44.xml><?xml version="1.0" encoding="utf-8"?>
<ds:datastoreItem xmlns:ds="http://schemas.openxmlformats.org/officeDocument/2006/customXml" ds:itemID="{742D7E6C-E2A4-4D31-AD5C-8290B3A2011C}">
  <ds:schemaRefs>
    <ds:schemaRef ds:uri="http://schemas.openxmlformats.org/officeDocument/2006/bibliography"/>
  </ds:schemaRefs>
</ds:datastoreItem>
</file>

<file path=customXml/itemProps45.xml><?xml version="1.0" encoding="utf-8"?>
<ds:datastoreItem xmlns:ds="http://schemas.openxmlformats.org/officeDocument/2006/customXml" ds:itemID="{4EDD7FA1-75FF-4D04-916F-DA4BC49C6904}">
  <ds:schemaRefs>
    <ds:schemaRef ds:uri="http://schemas.openxmlformats.org/officeDocument/2006/bibliography"/>
  </ds:schemaRefs>
</ds:datastoreItem>
</file>

<file path=customXml/itemProps46.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47.xml><?xml version="1.0" encoding="utf-8"?>
<ds:datastoreItem xmlns:ds="http://schemas.openxmlformats.org/officeDocument/2006/customXml" ds:itemID="{E72F870E-8B11-47B9-AA42-8D9F9E98FBB9}">
  <ds:schemaRefs>
    <ds:schemaRef ds:uri="http://schemas.openxmlformats.org/officeDocument/2006/bibliography"/>
  </ds:schemaRefs>
</ds:datastoreItem>
</file>

<file path=customXml/itemProps48.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49.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5.xml><?xml version="1.0" encoding="utf-8"?>
<ds:datastoreItem xmlns:ds="http://schemas.openxmlformats.org/officeDocument/2006/customXml" ds:itemID="{6831622B-AF52-40EE-A176-B6D2599B8699}">
  <ds:schemaRefs>
    <ds:schemaRef ds:uri="http://schemas.openxmlformats.org/officeDocument/2006/bibliography"/>
  </ds:schemaRefs>
</ds:datastoreItem>
</file>

<file path=customXml/itemProps50.xml><?xml version="1.0" encoding="utf-8"?>
<ds:datastoreItem xmlns:ds="http://schemas.openxmlformats.org/officeDocument/2006/customXml" ds:itemID="{BD7B882B-2AD2-4E43-967F-6E514BFF3505}">
  <ds:schemaRefs>
    <ds:schemaRef ds:uri="http://schemas.openxmlformats.org/officeDocument/2006/bibliography"/>
  </ds:schemaRefs>
</ds:datastoreItem>
</file>

<file path=customXml/itemProps51.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52.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53.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54.xml><?xml version="1.0" encoding="utf-8"?>
<ds:datastoreItem xmlns:ds="http://schemas.openxmlformats.org/officeDocument/2006/customXml" ds:itemID="{ED682FE3-19BA-4A4A-BF34-3D35FC585795}">
  <ds:schemaRefs>
    <ds:schemaRef ds:uri="http://schemas.openxmlformats.org/officeDocument/2006/bibliography"/>
  </ds:schemaRefs>
</ds:datastoreItem>
</file>

<file path=customXml/itemProps55.xml><?xml version="1.0" encoding="utf-8"?>
<ds:datastoreItem xmlns:ds="http://schemas.openxmlformats.org/officeDocument/2006/customXml" ds:itemID="{86D16276-0E7F-4C74-9B00-A152A39B5ABE}">
  <ds:schemaRefs>
    <ds:schemaRef ds:uri="http://schemas.openxmlformats.org/officeDocument/2006/bibliography"/>
  </ds:schemaRefs>
</ds:datastoreItem>
</file>

<file path=customXml/itemProps56.xml><?xml version="1.0" encoding="utf-8"?>
<ds:datastoreItem xmlns:ds="http://schemas.openxmlformats.org/officeDocument/2006/customXml" ds:itemID="{DF46AC4B-2B8F-45C8-93AF-FC8A5F1D6AA6}">
  <ds:schemaRefs>
    <ds:schemaRef ds:uri="http://schemas.openxmlformats.org/officeDocument/2006/bibliography"/>
  </ds:schemaRefs>
</ds:datastoreItem>
</file>

<file path=customXml/itemProps57.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58.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59.xml><?xml version="1.0" encoding="utf-8"?>
<ds:datastoreItem xmlns:ds="http://schemas.openxmlformats.org/officeDocument/2006/customXml" ds:itemID="{D2868EC6-CFBD-4F75-BAD8-E87AB25EF801}">
  <ds:schemaRefs>
    <ds:schemaRef ds:uri="http://schemas.openxmlformats.org/officeDocument/2006/bibliography"/>
  </ds:schemaRefs>
</ds:datastoreItem>
</file>

<file path=customXml/itemProps6.xml><?xml version="1.0" encoding="utf-8"?>
<ds:datastoreItem xmlns:ds="http://schemas.openxmlformats.org/officeDocument/2006/customXml" ds:itemID="{E1EA2B25-55F8-4A68-B400-F074ED7FD8A0}">
  <ds:schemaRefs>
    <ds:schemaRef ds:uri="http://schemas.openxmlformats.org/officeDocument/2006/bibliography"/>
  </ds:schemaRefs>
</ds:datastoreItem>
</file>

<file path=customXml/itemProps60.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61.xml><?xml version="1.0" encoding="utf-8"?>
<ds:datastoreItem xmlns:ds="http://schemas.openxmlformats.org/officeDocument/2006/customXml" ds:itemID="{B4DDFD7E-B650-43C4-B9A4-93B68D0FAAAD}">
  <ds:schemaRefs>
    <ds:schemaRef ds:uri="http://schemas.openxmlformats.org/officeDocument/2006/bibliography"/>
  </ds:schemaRefs>
</ds:datastoreItem>
</file>

<file path=customXml/itemProps62.xml><?xml version="1.0" encoding="utf-8"?>
<ds:datastoreItem xmlns:ds="http://schemas.openxmlformats.org/officeDocument/2006/customXml" ds:itemID="{472BDBD2-AC32-4DF5-85EE-33DC08D9AC04}">
  <ds:schemaRefs>
    <ds:schemaRef ds:uri="http://schemas.openxmlformats.org/officeDocument/2006/bibliography"/>
  </ds:schemaRefs>
</ds:datastoreItem>
</file>

<file path=customXml/itemProps63.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64.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65.xml><?xml version="1.0" encoding="utf-8"?>
<ds:datastoreItem xmlns:ds="http://schemas.openxmlformats.org/officeDocument/2006/customXml" ds:itemID="{215C3062-2B9F-45CB-B562-4100FF3CB4A5}">
  <ds:schemaRefs>
    <ds:schemaRef ds:uri="http://schemas.openxmlformats.org/officeDocument/2006/bibliography"/>
  </ds:schemaRefs>
</ds:datastoreItem>
</file>

<file path=customXml/itemProps66.xml><?xml version="1.0" encoding="utf-8"?>
<ds:datastoreItem xmlns:ds="http://schemas.openxmlformats.org/officeDocument/2006/customXml" ds:itemID="{59370CAD-CFA3-4256-AAE5-B8E3AE949B28}">
  <ds:schemaRefs>
    <ds:schemaRef ds:uri="http://schemas.openxmlformats.org/officeDocument/2006/bibliography"/>
  </ds:schemaRefs>
</ds:datastoreItem>
</file>

<file path=customXml/itemProps67.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68.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69.xml><?xml version="1.0" encoding="utf-8"?>
<ds:datastoreItem xmlns:ds="http://schemas.openxmlformats.org/officeDocument/2006/customXml" ds:itemID="{B08C33C0-0780-49D3-B76F-00DCEAF41D70}">
  <ds:schemaRefs>
    <ds:schemaRef ds:uri="http://schemas.openxmlformats.org/officeDocument/2006/bibliography"/>
  </ds:schemaRefs>
</ds:datastoreItem>
</file>

<file path=customXml/itemProps7.xml><?xml version="1.0" encoding="utf-8"?>
<ds:datastoreItem xmlns:ds="http://schemas.openxmlformats.org/officeDocument/2006/customXml" ds:itemID="{0C21F10D-DD64-4219-BF82-AC540A64F5F1}">
  <ds:schemaRefs>
    <ds:schemaRef ds:uri="http://schemas.openxmlformats.org/officeDocument/2006/bibliography"/>
  </ds:schemaRefs>
</ds:datastoreItem>
</file>

<file path=customXml/itemProps70.xml><?xml version="1.0" encoding="utf-8"?>
<ds:datastoreItem xmlns:ds="http://schemas.openxmlformats.org/officeDocument/2006/customXml" ds:itemID="{2034186A-DCD6-4562-AB70-A29B1CA8047F}">
  <ds:schemaRefs>
    <ds:schemaRef ds:uri="http://schemas.openxmlformats.org/officeDocument/2006/bibliography"/>
  </ds:schemaRefs>
</ds:datastoreItem>
</file>

<file path=customXml/itemProps71.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72.xml><?xml version="1.0" encoding="utf-8"?>
<ds:datastoreItem xmlns:ds="http://schemas.openxmlformats.org/officeDocument/2006/customXml" ds:itemID="{91F14880-6297-4FE7-AAAE-F3ADF548AB8F}">
  <ds:schemaRefs>
    <ds:schemaRef ds:uri="http://schemas.openxmlformats.org/officeDocument/2006/bibliography"/>
  </ds:schemaRefs>
</ds:datastoreItem>
</file>

<file path=customXml/itemProps73.xml><?xml version="1.0" encoding="utf-8"?>
<ds:datastoreItem xmlns:ds="http://schemas.openxmlformats.org/officeDocument/2006/customXml" ds:itemID="{79BF8E03-964A-4D64-BACC-00CF139F9EC2}">
  <ds:schemaRefs>
    <ds:schemaRef ds:uri="http://schemas.openxmlformats.org/officeDocument/2006/bibliography"/>
  </ds:schemaRefs>
</ds:datastoreItem>
</file>

<file path=customXml/itemProps74.xml><?xml version="1.0" encoding="utf-8"?>
<ds:datastoreItem xmlns:ds="http://schemas.openxmlformats.org/officeDocument/2006/customXml" ds:itemID="{673453A7-C08B-4D5E-8DB9-A3BE15DBA9A4}">
  <ds:schemaRefs>
    <ds:schemaRef ds:uri="http://schemas.openxmlformats.org/officeDocument/2006/bibliography"/>
  </ds:schemaRefs>
</ds:datastoreItem>
</file>

<file path=customXml/itemProps75.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76.xml><?xml version="1.0" encoding="utf-8"?>
<ds:datastoreItem xmlns:ds="http://schemas.openxmlformats.org/officeDocument/2006/customXml" ds:itemID="{40040725-1524-46B4-B3C8-B20F80717532}">
  <ds:schemaRefs>
    <ds:schemaRef ds:uri="http://schemas.openxmlformats.org/officeDocument/2006/bibliography"/>
  </ds:schemaRefs>
</ds:datastoreItem>
</file>

<file path=customXml/itemProps77.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78.xml><?xml version="1.0" encoding="utf-8"?>
<ds:datastoreItem xmlns:ds="http://schemas.openxmlformats.org/officeDocument/2006/customXml" ds:itemID="{AD6B8CF1-1692-41D4-963C-E4CD9E7BBB62}">
  <ds:schemaRefs>
    <ds:schemaRef ds:uri="http://schemas.openxmlformats.org/officeDocument/2006/bibliography"/>
  </ds:schemaRefs>
</ds:datastoreItem>
</file>

<file path=customXml/itemProps79.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8.xml><?xml version="1.0" encoding="utf-8"?>
<ds:datastoreItem xmlns:ds="http://schemas.openxmlformats.org/officeDocument/2006/customXml" ds:itemID="{9A7916B3-F9A6-4C70-82FB-8CF6D186ABEA}">
  <ds:schemaRefs>
    <ds:schemaRef ds:uri="http://schemas.openxmlformats.org/officeDocument/2006/bibliography"/>
  </ds:schemaRefs>
</ds:datastoreItem>
</file>

<file path=customXml/itemProps80.xml><?xml version="1.0" encoding="utf-8"?>
<ds:datastoreItem xmlns:ds="http://schemas.openxmlformats.org/officeDocument/2006/customXml" ds:itemID="{A4D46149-A55A-4FBE-9799-A34BADDFFECB}">
  <ds:schemaRefs>
    <ds:schemaRef ds:uri="http://schemas.openxmlformats.org/officeDocument/2006/bibliography"/>
  </ds:schemaRefs>
</ds:datastoreItem>
</file>

<file path=customXml/itemProps81.xml><?xml version="1.0" encoding="utf-8"?>
<ds:datastoreItem xmlns:ds="http://schemas.openxmlformats.org/officeDocument/2006/customXml" ds:itemID="{270702DE-57DD-4691-9F1B-071B6BA9201E}">
  <ds:schemaRefs>
    <ds:schemaRef ds:uri="http://schemas.openxmlformats.org/officeDocument/2006/bibliography"/>
  </ds:schemaRefs>
</ds:datastoreItem>
</file>

<file path=customXml/itemProps82.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83.xml><?xml version="1.0" encoding="utf-8"?>
<ds:datastoreItem xmlns:ds="http://schemas.openxmlformats.org/officeDocument/2006/customXml" ds:itemID="{6FA07F5A-508A-4A84-B686-DB3C803F7D05}">
  <ds:schemaRefs>
    <ds:schemaRef ds:uri="http://schemas.openxmlformats.org/officeDocument/2006/bibliography"/>
  </ds:schemaRefs>
</ds:datastoreItem>
</file>

<file path=customXml/itemProps84.xml><?xml version="1.0" encoding="utf-8"?>
<ds:datastoreItem xmlns:ds="http://schemas.openxmlformats.org/officeDocument/2006/customXml" ds:itemID="{EDC0FFE6-C77E-45EA-BD1B-18B0C7CF51D2}">
  <ds:schemaRefs>
    <ds:schemaRef ds:uri="http://schemas.openxmlformats.org/officeDocument/2006/bibliography"/>
  </ds:schemaRefs>
</ds:datastoreItem>
</file>

<file path=customXml/itemProps85.xml><?xml version="1.0" encoding="utf-8"?>
<ds:datastoreItem xmlns:ds="http://schemas.openxmlformats.org/officeDocument/2006/customXml" ds:itemID="{3F3C251F-980D-46DF-8D9B-EF1BCEF93485}">
  <ds:schemaRefs>
    <ds:schemaRef ds:uri="http://schemas.openxmlformats.org/officeDocument/2006/bibliography"/>
  </ds:schemaRefs>
</ds:datastoreItem>
</file>

<file path=customXml/itemProps86.xml><?xml version="1.0" encoding="utf-8"?>
<ds:datastoreItem xmlns:ds="http://schemas.openxmlformats.org/officeDocument/2006/customXml" ds:itemID="{06AA8289-EF99-4028-B198-1CBAF1FFB372}">
  <ds:schemaRefs>
    <ds:schemaRef ds:uri="http://schemas.openxmlformats.org/officeDocument/2006/bibliography"/>
  </ds:schemaRefs>
</ds:datastoreItem>
</file>

<file path=customXml/itemProps87.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88.xml><?xml version="1.0" encoding="utf-8"?>
<ds:datastoreItem xmlns:ds="http://schemas.openxmlformats.org/officeDocument/2006/customXml" ds:itemID="{4E6E4E4C-D930-409D-B7E5-0101E2E375A7}">
  <ds:schemaRefs>
    <ds:schemaRef ds:uri="http://schemas.openxmlformats.org/officeDocument/2006/bibliography"/>
  </ds:schemaRefs>
</ds:datastoreItem>
</file>

<file path=customXml/itemProps89.xml><?xml version="1.0" encoding="utf-8"?>
<ds:datastoreItem xmlns:ds="http://schemas.openxmlformats.org/officeDocument/2006/customXml" ds:itemID="{890D219A-5187-40C0-B94B-A56923968429}">
  <ds:schemaRefs>
    <ds:schemaRef ds:uri="http://schemas.openxmlformats.org/officeDocument/2006/bibliography"/>
  </ds:schemaRefs>
</ds:datastoreItem>
</file>

<file path=customXml/itemProps9.xml><?xml version="1.0" encoding="utf-8"?>
<ds:datastoreItem xmlns:ds="http://schemas.openxmlformats.org/officeDocument/2006/customXml" ds:itemID="{322989C4-CE4C-4923-B762-ED77C68BFE69}">
  <ds:schemaRefs>
    <ds:schemaRef ds:uri="http://schemas.openxmlformats.org/officeDocument/2006/bibliography"/>
  </ds:schemaRefs>
</ds:datastoreItem>
</file>

<file path=customXml/itemProps90.xml><?xml version="1.0" encoding="utf-8"?>
<ds:datastoreItem xmlns:ds="http://schemas.openxmlformats.org/officeDocument/2006/customXml" ds:itemID="{F1CDD583-FB23-4577-B1EF-C4C34CB9CAAE}">
  <ds:schemaRefs>
    <ds:schemaRef ds:uri="http://schemas.openxmlformats.org/officeDocument/2006/bibliography"/>
  </ds:schemaRefs>
</ds:datastoreItem>
</file>

<file path=customXml/itemProps91.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92.xml><?xml version="1.0" encoding="utf-8"?>
<ds:datastoreItem xmlns:ds="http://schemas.openxmlformats.org/officeDocument/2006/customXml" ds:itemID="{606EAA81-F3DD-4538-94D1-F29CF0B99A60}">
  <ds:schemaRefs>
    <ds:schemaRef ds:uri="http://schemas.openxmlformats.org/officeDocument/2006/bibliography"/>
  </ds:schemaRefs>
</ds:datastoreItem>
</file>

<file path=customXml/itemProps93.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94.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95.xml><?xml version="1.0" encoding="utf-8"?>
<ds:datastoreItem xmlns:ds="http://schemas.openxmlformats.org/officeDocument/2006/customXml" ds:itemID="{64356885-F9D5-4D3B-9647-C75A23F5FCFF}">
  <ds:schemaRefs>
    <ds:schemaRef ds:uri="http://schemas.openxmlformats.org/officeDocument/2006/bibliography"/>
  </ds:schemaRefs>
</ds:datastoreItem>
</file>

<file path=customXml/itemProps96.xml><?xml version="1.0" encoding="utf-8"?>
<ds:datastoreItem xmlns:ds="http://schemas.openxmlformats.org/officeDocument/2006/customXml" ds:itemID="{009712EB-0EA9-4DB4-AFC4-2A2B7B293C76}">
  <ds:schemaRefs>
    <ds:schemaRef ds:uri="http://schemas.openxmlformats.org/officeDocument/2006/bibliography"/>
  </ds:schemaRefs>
</ds:datastoreItem>
</file>

<file path=customXml/itemProps97.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98.xml><?xml version="1.0" encoding="utf-8"?>
<ds:datastoreItem xmlns:ds="http://schemas.openxmlformats.org/officeDocument/2006/customXml" ds:itemID="{9C518EE7-6595-4846-AF97-610DB7E1A63B}">
  <ds:schemaRefs>
    <ds:schemaRef ds:uri="http://schemas.openxmlformats.org/officeDocument/2006/bibliography"/>
  </ds:schemaRefs>
</ds:datastoreItem>
</file>

<file path=customXml/itemProps99.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43</Pages>
  <Words>12318</Words>
  <Characters>70213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82367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14</cp:revision>
  <cp:lastPrinted>2016-09-29T12:50:00Z</cp:lastPrinted>
  <dcterms:created xsi:type="dcterms:W3CDTF">2016-05-20T08:05:00Z</dcterms:created>
  <dcterms:modified xsi:type="dcterms:W3CDTF">2016-10-12T08:23:00Z</dcterms:modified>
</cp:coreProperties>
</file>