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780E61">
        <w:t>1748</w:t>
      </w:r>
      <w:r w:rsidR="00506DA0" w:rsidRPr="00506DA0">
        <w:t>/2016</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780E61">
        <w:t>1518</w:t>
      </w:r>
      <w:r w:rsidRPr="00506DA0">
        <w:t>/2016)</w:t>
      </w:r>
    </w:p>
    <w:p w:rsidR="0053125F" w:rsidRDefault="0053125F" w:rsidP="00210557">
      <w:pPr>
        <w:jc w:val="center"/>
        <w:rPr>
          <w:rFonts w:cs="Arial"/>
          <w:b/>
          <w:lang w:val="sr-Latn-RS"/>
        </w:rPr>
      </w:pPr>
    </w:p>
    <w:p w:rsidR="00210557" w:rsidRPr="00780E61" w:rsidRDefault="00780E61" w:rsidP="00172100">
      <w:pPr>
        <w:jc w:val="center"/>
        <w:rPr>
          <w:rFonts w:cs="Arial"/>
          <w:b/>
          <w:color w:val="FF0000"/>
          <w:lang w:val="sr-Cyrl-RS"/>
        </w:rPr>
      </w:pPr>
      <w:r>
        <w:rPr>
          <w:rFonts w:cs="Arial"/>
          <w:b/>
          <w:lang w:val="sr-Cyrl-RS"/>
        </w:rPr>
        <w:t>Вишеканални уређај за мерење и анализу вибрација</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Pr="0051399F" w:rsidRDefault="0051399F"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F3035">
        <w:rPr>
          <w:rFonts w:eastAsia="Arial Unicode MS" w:cs="Arial"/>
          <w:kern w:val="2"/>
          <w:lang w:val="ru-RU"/>
        </w:rPr>
        <w:t>105-Е.03.01.-</w:t>
      </w:r>
      <w:r w:rsidR="00780E61">
        <w:rPr>
          <w:rFonts w:eastAsia="Arial Unicode MS" w:cs="Arial"/>
          <w:kern w:val="2"/>
          <w:lang w:val="sr-Cyrl-RS"/>
        </w:rPr>
        <w:t>355526</w:t>
      </w:r>
      <w:r w:rsidR="009F3035">
        <w:rPr>
          <w:rFonts w:eastAsia="Arial Unicode MS" w:cs="Arial"/>
          <w:kern w:val="2"/>
          <w:lang w:val="ru-RU"/>
        </w:rPr>
        <w:t>/</w:t>
      </w:r>
      <w:r w:rsidR="00747126">
        <w:rPr>
          <w:rFonts w:eastAsia="Arial Unicode MS" w:cs="Arial"/>
          <w:kern w:val="2"/>
          <w:lang w:val="sr-Latn-RS"/>
        </w:rPr>
        <w:t>5</w:t>
      </w:r>
      <w:r w:rsidR="009F3035">
        <w:rPr>
          <w:rFonts w:eastAsia="Arial Unicode MS" w:cs="Arial"/>
          <w:kern w:val="2"/>
          <w:lang w:val="ru-RU"/>
        </w:rPr>
        <w:t xml:space="preserve">-2016 </w:t>
      </w:r>
      <w:r w:rsidR="00CF0CF9" w:rsidRPr="00CF0CF9">
        <w:rPr>
          <w:rFonts w:eastAsia="Arial Unicode MS" w:cs="Arial"/>
          <w:kern w:val="2"/>
          <w:lang w:val="sr-Cyrl-CS"/>
        </w:rPr>
        <w:t xml:space="preserve">од </w:t>
      </w:r>
      <w:r w:rsidR="00747126">
        <w:rPr>
          <w:rFonts w:eastAsia="Arial Unicode MS" w:cs="Arial"/>
          <w:kern w:val="2"/>
          <w:lang w:val="sr-Latn-RS"/>
        </w:rPr>
        <w:t>13</w:t>
      </w:r>
      <w:r w:rsidR="009F3035">
        <w:rPr>
          <w:rFonts w:eastAsia="Arial Unicode MS" w:cs="Arial"/>
          <w:kern w:val="2"/>
          <w:lang w:val="sr-Latn-RS"/>
        </w:rPr>
        <w:t>.</w:t>
      </w:r>
      <w:r w:rsidR="00747126">
        <w:rPr>
          <w:rFonts w:eastAsia="Arial Unicode MS" w:cs="Arial"/>
          <w:kern w:val="2"/>
          <w:lang w:val="sr-Latn-RS"/>
        </w:rPr>
        <w:t>10</w:t>
      </w:r>
      <w:r w:rsidR="009F3035">
        <w:rPr>
          <w:rFonts w:eastAsia="Arial Unicode MS" w:cs="Arial"/>
          <w:kern w:val="2"/>
          <w:lang w:val="sr-Latn-RS"/>
        </w:rPr>
        <w:t>.</w:t>
      </w:r>
      <w:r w:rsidR="00CF0CF9" w:rsidRPr="00CF0CF9">
        <w:rPr>
          <w:rFonts w:eastAsia="Arial Unicode MS" w:cs="Arial"/>
          <w:kern w:val="2"/>
          <w:lang w:val="sr-Latn-RS"/>
        </w:rPr>
        <w:t>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780E61">
        <w:rPr>
          <w:rFonts w:cs="Arial"/>
          <w:lang w:val="sr-Cyrl-RS"/>
        </w:rPr>
        <w:t>Септембар</w:t>
      </w:r>
      <w:r w:rsidRPr="00214FB1">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80E61">
        <w:rPr>
          <w:rFonts w:eastAsia="Arial Unicode MS" w:cs="Arial"/>
          <w:kern w:val="2"/>
          <w:lang w:val="ru-RU"/>
        </w:rPr>
        <w:t>105-Е.03.01.-</w:t>
      </w:r>
      <w:r w:rsidR="00780E61">
        <w:rPr>
          <w:rFonts w:eastAsia="Arial Unicode MS" w:cs="Arial"/>
          <w:kern w:val="2"/>
          <w:lang w:val="sr-Cyrl-RS"/>
        </w:rPr>
        <w:t>355526</w:t>
      </w:r>
      <w:r w:rsidR="00780E61">
        <w:rPr>
          <w:rFonts w:eastAsia="Arial Unicode MS" w:cs="Arial"/>
          <w:kern w:val="2"/>
          <w:lang w:val="ru-RU"/>
        </w:rPr>
        <w:t xml:space="preserve">/2-2016 </w:t>
      </w:r>
      <w:r w:rsidR="00CF0CF9" w:rsidRPr="00CF0CF9">
        <w:rPr>
          <w:rFonts w:eastAsia="Arial Unicode MS" w:cs="Arial"/>
          <w:color w:val="000000"/>
          <w:kern w:val="2"/>
          <w:lang w:val="sr-Cyrl-CS"/>
        </w:rPr>
        <w:t xml:space="preserve">од </w:t>
      </w:r>
      <w:r w:rsidR="00747126">
        <w:rPr>
          <w:rFonts w:eastAsia="Arial Unicode MS" w:cs="Arial"/>
          <w:color w:val="000000"/>
          <w:kern w:val="2"/>
          <w:lang w:val="sr-Latn-RS"/>
        </w:rPr>
        <w:t>13.10</w:t>
      </w:r>
      <w:r w:rsidR="009F3035">
        <w:rPr>
          <w:rFonts w:eastAsia="Arial Unicode MS" w:cs="Arial"/>
          <w:color w:val="000000"/>
          <w:kern w:val="2"/>
          <w:lang w:val="sr-Latn-RS"/>
        </w:rPr>
        <w:t>.2016.</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780E61">
        <w:rPr>
          <w:rFonts w:eastAsia="Arial Unicode MS" w:cs="Arial"/>
          <w:kern w:val="2"/>
          <w:lang w:val="ru-RU"/>
        </w:rPr>
        <w:t>105-Е.03.01.-</w:t>
      </w:r>
      <w:r w:rsidR="00780E61">
        <w:rPr>
          <w:rFonts w:eastAsia="Arial Unicode MS" w:cs="Arial"/>
          <w:kern w:val="2"/>
          <w:lang w:val="sr-Cyrl-RS"/>
        </w:rPr>
        <w:t>355526</w:t>
      </w:r>
      <w:r w:rsidR="00780E61">
        <w:rPr>
          <w:rFonts w:eastAsia="Arial Unicode MS" w:cs="Arial"/>
          <w:kern w:val="2"/>
          <w:lang w:val="ru-RU"/>
        </w:rPr>
        <w:t xml:space="preserve">/3-2016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747126">
        <w:rPr>
          <w:rFonts w:eastAsia="Arial Unicode MS" w:cs="Arial"/>
          <w:color w:val="000000"/>
          <w:kern w:val="2"/>
          <w:lang w:val="sr-Latn-RS"/>
        </w:rPr>
        <w:t>13.10</w:t>
      </w:r>
      <w:r w:rsidR="009F3035">
        <w:rPr>
          <w:rFonts w:eastAsia="Arial Unicode MS" w:cs="Arial"/>
          <w:color w:val="000000"/>
          <w:kern w:val="2"/>
          <w:lang w:val="sr-Latn-RS"/>
        </w:rPr>
        <w:t>.</w:t>
      </w:r>
      <w:r w:rsidR="00CF0CF9" w:rsidRPr="00CF0CF9">
        <w:rPr>
          <w:rFonts w:eastAsia="Arial Unicode MS" w:cs="Arial"/>
          <w:color w:val="000000"/>
          <w:kern w:val="2"/>
          <w:lang w:val="sr-Latn-RS"/>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780E61" w:rsidRPr="00060206" w:rsidRDefault="00210557" w:rsidP="00780E61">
      <w:pPr>
        <w:jc w:val="center"/>
        <w:rPr>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780E61" w:rsidRPr="00780E61">
        <w:rPr>
          <w:b/>
        </w:rPr>
        <w:t>3000/1748/</w:t>
      </w:r>
      <w:proofErr w:type="gramStart"/>
      <w:r w:rsidR="00780E61" w:rsidRPr="00780E61">
        <w:rPr>
          <w:b/>
        </w:rPr>
        <w:t>2016</w:t>
      </w:r>
      <w:r w:rsidR="00780E61" w:rsidRPr="00780E61">
        <w:rPr>
          <w:b/>
          <w:lang w:val="sr-Latn-RS"/>
        </w:rPr>
        <w:t xml:space="preserve"> </w:t>
      </w:r>
      <w:r w:rsidR="00780E61" w:rsidRPr="00780E61">
        <w:rPr>
          <w:b/>
          <w:lang w:val="sr-Cyrl-RS"/>
        </w:rPr>
        <w:t xml:space="preserve"> </w:t>
      </w:r>
      <w:r w:rsidR="00780E61" w:rsidRPr="00780E61">
        <w:rPr>
          <w:b/>
        </w:rPr>
        <w:t>(</w:t>
      </w:r>
      <w:proofErr w:type="gramEnd"/>
      <w:r w:rsidR="00780E61" w:rsidRPr="00780E61">
        <w:rPr>
          <w:b/>
          <w:lang w:val="sr-Cyrl-RS"/>
        </w:rPr>
        <w:t xml:space="preserve">НН </w:t>
      </w:r>
      <w:r w:rsidR="00780E61" w:rsidRPr="00780E61">
        <w:rPr>
          <w:b/>
        </w:rPr>
        <w:t>1518/2016)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B199B" w:rsidRDefault="00804B79" w:rsidP="004C3B38">
            <w:pPr>
              <w:tabs>
                <w:tab w:val="left" w:pos="360"/>
                <w:tab w:val="left" w:pos="567"/>
                <w:tab w:val="right" w:leader="dot" w:pos="9639"/>
              </w:tabs>
              <w:jc w:val="center"/>
              <w:rPr>
                <w:lang w:val="sr-Latn-RS"/>
              </w:rPr>
            </w:pPr>
            <w:r>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B199B" w:rsidRDefault="00804B79" w:rsidP="004C3B38">
            <w:pPr>
              <w:tabs>
                <w:tab w:val="left" w:pos="360"/>
                <w:tab w:val="left" w:pos="567"/>
                <w:tab w:val="right" w:leader="dot" w:pos="9639"/>
              </w:tabs>
              <w:jc w:val="center"/>
              <w:rPr>
                <w:lang w:val="sr-Latn-RS"/>
              </w:rPr>
            </w:pPr>
            <w:r>
              <w:rPr>
                <w:lang w:val="sr-Latn-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804B79" w:rsidRDefault="00546A44" w:rsidP="00804B79">
            <w:pPr>
              <w:tabs>
                <w:tab w:val="left" w:pos="360"/>
                <w:tab w:val="left" w:pos="567"/>
                <w:tab w:val="right" w:leader="dot" w:pos="9639"/>
              </w:tabs>
              <w:jc w:val="center"/>
              <w:rPr>
                <w:lang w:val="sr-Latn-RS"/>
              </w:rPr>
            </w:pPr>
            <w:r>
              <w:rPr>
                <w:lang w:val="sr-Cyrl-RS"/>
              </w:rPr>
              <w:t>1</w:t>
            </w:r>
            <w:r w:rsidR="00804B79">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33DE8">
            <w:pPr>
              <w:tabs>
                <w:tab w:val="left" w:pos="360"/>
                <w:tab w:val="left" w:pos="567"/>
                <w:tab w:val="right" w:leader="dot" w:pos="9639"/>
              </w:tabs>
              <w:rPr>
                <w:rFonts w:cs="Arial"/>
              </w:rPr>
            </w:pPr>
            <w:r w:rsidRPr="00E5345E">
              <w:rPr>
                <w:rFonts w:cs="Arial"/>
              </w:rPr>
              <w:t xml:space="preserve">Обрасци ( 1 - </w:t>
            </w:r>
            <w:r w:rsidR="00E33DE8" w:rsidRPr="00E5345E">
              <w:rPr>
                <w:rFonts w:cs="Arial"/>
                <w:lang w:val="sr-Cyrl-RS"/>
              </w:rPr>
              <w:t>5</w:t>
            </w:r>
            <w:r w:rsidRPr="00E5345E">
              <w:rPr>
                <w:rFonts w:cs="Arial"/>
              </w:rPr>
              <w:t>)</w:t>
            </w:r>
          </w:p>
        </w:tc>
        <w:tc>
          <w:tcPr>
            <w:tcW w:w="810" w:type="dxa"/>
          </w:tcPr>
          <w:p w:rsidR="00C62AA7" w:rsidRPr="00804B79" w:rsidRDefault="008D5ABA" w:rsidP="00804B79">
            <w:pPr>
              <w:tabs>
                <w:tab w:val="left" w:pos="360"/>
                <w:tab w:val="left" w:pos="567"/>
                <w:tab w:val="right" w:leader="dot" w:pos="9639"/>
              </w:tabs>
              <w:jc w:val="center"/>
              <w:rPr>
                <w:lang w:val="sr-Latn-RS"/>
              </w:rPr>
            </w:pPr>
            <w:r>
              <w:rPr>
                <w:lang w:val="sr-Cyrl-RS"/>
              </w:rPr>
              <w:t>2</w:t>
            </w:r>
            <w:r w:rsidR="00804B79">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804B79" w:rsidRDefault="002F7818" w:rsidP="00804B79">
            <w:pPr>
              <w:tabs>
                <w:tab w:val="left" w:pos="360"/>
                <w:tab w:val="left" w:pos="567"/>
                <w:tab w:val="right" w:leader="dot" w:pos="9639"/>
              </w:tabs>
              <w:jc w:val="center"/>
              <w:rPr>
                <w:lang w:val="sr-Latn-RS"/>
              </w:rPr>
            </w:pPr>
            <w:r>
              <w:rPr>
                <w:lang w:val="sr-Cyrl-RS"/>
              </w:rPr>
              <w:t>4</w:t>
            </w:r>
            <w:r w:rsidR="00804B79">
              <w:rPr>
                <w:lang w:val="sr-Latn-RS"/>
              </w:rPr>
              <w:t>6</w:t>
            </w:r>
          </w:p>
        </w:tc>
      </w:tr>
    </w:tbl>
    <w:p w:rsidR="009D3699" w:rsidRPr="00F10346" w:rsidRDefault="009D3699" w:rsidP="000C50A0">
      <w:pPr>
        <w:pStyle w:val="BodyText"/>
        <w:spacing w:before="0"/>
        <w:rPr>
          <w:rFonts w:cs="Arial"/>
          <w:b/>
          <w:spacing w:val="80"/>
          <w:sz w:val="22"/>
          <w:szCs w:val="22"/>
          <w:highlight w:val="yellow"/>
        </w:rPr>
      </w:pPr>
    </w:p>
    <w:p w:rsidR="00F5264D" w:rsidRPr="00804B79"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E5345E">
        <w:rPr>
          <w:rFonts w:cs="Arial"/>
          <w:bCs/>
          <w:noProof/>
          <w:lang w:val="sr-Cyrl-CS"/>
        </w:rPr>
        <w:t>5</w:t>
      </w:r>
      <w:r w:rsidR="00804B79">
        <w:rPr>
          <w:rFonts w:cs="Arial"/>
          <w:bCs/>
          <w:noProof/>
          <w:lang w:val="sr-Latn-RS"/>
        </w:rPr>
        <w:t>3</w:t>
      </w:r>
    </w:p>
    <w:p w:rsidR="001853E1" w:rsidRPr="00F10346" w:rsidRDefault="001853E1" w:rsidP="000C50A0">
      <w:pPr>
        <w:pStyle w:val="BodyText"/>
        <w:spacing w:before="0"/>
        <w:rPr>
          <w:rFonts w:cs="Arial"/>
          <w:sz w:val="22"/>
          <w:szCs w:val="22"/>
        </w:rPr>
      </w:pPr>
    </w:p>
    <w:p w:rsidR="00FA0E61" w:rsidRPr="00F10346" w:rsidRDefault="00473AD5" w:rsidP="009A6F43">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95105" w:rsidRDefault="002E12CC" w:rsidP="00716BED">
            <w:pPr>
              <w:autoSpaceDE w:val="0"/>
              <w:autoSpaceDN w:val="0"/>
              <w:adjustRightInd w:val="0"/>
              <w:spacing w:before="0"/>
              <w:jc w:val="center"/>
              <w:rPr>
                <w:rFonts w:eastAsia="TimesNewRomanPSMT" w:cs="Arial"/>
                <w:bCs/>
              </w:rPr>
            </w:pPr>
          </w:p>
          <w:p w:rsidR="002E12CC" w:rsidRPr="00E95105" w:rsidRDefault="002E12CC" w:rsidP="00716BED">
            <w:pPr>
              <w:autoSpaceDE w:val="0"/>
              <w:autoSpaceDN w:val="0"/>
              <w:adjustRightInd w:val="0"/>
              <w:spacing w:before="0"/>
              <w:jc w:val="center"/>
              <w:rPr>
                <w:rFonts w:eastAsia="TimesNewRomanPSMT" w:cs="Arial"/>
                <w:bCs/>
              </w:rPr>
            </w:pPr>
          </w:p>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Назив и адреса Наручиоца</w:t>
            </w:r>
          </w:p>
        </w:tc>
        <w:tc>
          <w:tcPr>
            <w:tcW w:w="6213" w:type="dxa"/>
            <w:shd w:val="clear" w:color="auto" w:fill="auto"/>
          </w:tcPr>
          <w:p w:rsidR="004276AD" w:rsidRPr="00E95105" w:rsidRDefault="004276AD" w:rsidP="00716BED">
            <w:pPr>
              <w:suppressAutoHyphens/>
              <w:spacing w:before="0" w:line="100" w:lineRule="atLeast"/>
              <w:jc w:val="center"/>
              <w:rPr>
                <w:rFonts w:cs="Arial"/>
              </w:rPr>
            </w:pPr>
            <w:r w:rsidRPr="00E95105">
              <w:rPr>
                <w:rFonts w:cs="Arial"/>
              </w:rPr>
              <w:t>Јавно предузеће „Електропривреда Србије“ Београд,</w:t>
            </w:r>
          </w:p>
          <w:p w:rsidR="004276AD" w:rsidRPr="00E95105" w:rsidRDefault="004276AD" w:rsidP="00716BED">
            <w:pPr>
              <w:suppressAutoHyphens/>
              <w:spacing w:before="0" w:line="100" w:lineRule="atLeast"/>
              <w:jc w:val="center"/>
              <w:rPr>
                <w:rFonts w:cs="Arial"/>
              </w:rPr>
            </w:pPr>
            <w:r w:rsidRPr="00E95105">
              <w:rPr>
                <w:rFonts w:cs="Arial"/>
              </w:rPr>
              <w:t>Улица царице Милице бр.2, 11000 Београд</w:t>
            </w:r>
          </w:p>
          <w:p w:rsidR="00646539" w:rsidRPr="00E95105" w:rsidRDefault="002E12CC" w:rsidP="00716BED">
            <w:pPr>
              <w:suppressAutoHyphens/>
              <w:spacing w:before="0" w:line="100" w:lineRule="atLeast"/>
              <w:jc w:val="center"/>
              <w:rPr>
                <w:rFonts w:cs="Arial"/>
              </w:rPr>
            </w:pPr>
            <w:r w:rsidRPr="00E95105">
              <w:rPr>
                <w:rFonts w:cs="Arial"/>
              </w:rPr>
              <w:t xml:space="preserve">Огранак </w:t>
            </w:r>
            <w:r w:rsidR="001B619C" w:rsidRPr="00E95105">
              <w:rPr>
                <w:rFonts w:cs="Arial"/>
              </w:rPr>
              <w:t>ТЕНТ</w:t>
            </w:r>
            <w:r w:rsidRPr="00E95105">
              <w:rPr>
                <w:rFonts w:cs="Arial"/>
              </w:rPr>
              <w:t xml:space="preserve">, </w:t>
            </w:r>
            <w:r w:rsidR="001B619C" w:rsidRPr="00E95105">
              <w:rPr>
                <w:rFonts w:cs="Arial"/>
              </w:rPr>
              <w:t>Богољуба Урошевића Црног бр.44</w:t>
            </w:r>
            <w:proofErr w:type="gramStart"/>
            <w:r w:rsidR="001B619C" w:rsidRPr="00E95105">
              <w:rPr>
                <w:rFonts w:cs="Arial"/>
              </w:rPr>
              <w:t>.,</w:t>
            </w:r>
            <w:proofErr w:type="gramEnd"/>
          </w:p>
          <w:p w:rsidR="002E12CC" w:rsidRPr="00E95105" w:rsidRDefault="001B619C" w:rsidP="00716BED">
            <w:pPr>
              <w:suppressAutoHyphens/>
              <w:spacing w:before="0" w:line="100" w:lineRule="atLeast"/>
              <w:jc w:val="center"/>
              <w:rPr>
                <w:rFonts w:cs="Arial"/>
              </w:rPr>
            </w:pPr>
            <w:r w:rsidRPr="00E95105">
              <w:rPr>
                <w:rFonts w:cs="Arial"/>
              </w:rPr>
              <w:t>11500 Обреновац</w:t>
            </w:r>
          </w:p>
        </w:tc>
      </w:tr>
      <w:tr w:rsidR="004276AD" w:rsidRPr="00F10346" w:rsidTr="002E12CC">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Интернет страница Наручиоца</w:t>
            </w:r>
          </w:p>
        </w:tc>
        <w:tc>
          <w:tcPr>
            <w:tcW w:w="6213" w:type="dxa"/>
            <w:shd w:val="clear" w:color="auto" w:fill="auto"/>
          </w:tcPr>
          <w:p w:rsidR="004276AD" w:rsidRPr="00E95105" w:rsidRDefault="00255213"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95105">
                <w:rPr>
                  <w:rStyle w:val="Hyperlink"/>
                  <w:rFonts w:eastAsia="Arial Unicode MS" w:cs="Arial"/>
                  <w:color w:val="auto"/>
                  <w:kern w:val="1"/>
                  <w:lang w:eastAsia="ar-SA"/>
                </w:rPr>
                <w:t>www.eps.rs</w:t>
              </w:r>
            </w:hyperlink>
          </w:p>
          <w:p w:rsidR="002E12CC" w:rsidRPr="00E95105"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Врста поступка</w:t>
            </w:r>
          </w:p>
        </w:tc>
        <w:tc>
          <w:tcPr>
            <w:tcW w:w="6213" w:type="dxa"/>
            <w:shd w:val="clear" w:color="auto" w:fill="auto"/>
            <w:vAlign w:val="center"/>
          </w:tcPr>
          <w:p w:rsidR="004276AD" w:rsidRPr="00E95105" w:rsidRDefault="00D34466" w:rsidP="00716BED">
            <w:pPr>
              <w:autoSpaceDE w:val="0"/>
              <w:autoSpaceDN w:val="0"/>
              <w:adjustRightInd w:val="0"/>
              <w:spacing w:before="0"/>
              <w:jc w:val="center"/>
              <w:rPr>
                <w:rFonts w:eastAsia="TimesNewRomanPSMT" w:cs="Arial"/>
                <w:bCs/>
              </w:rPr>
            </w:pPr>
            <w:r w:rsidRPr="00E95105">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Предмет јавне набавке</w:t>
            </w:r>
          </w:p>
        </w:tc>
        <w:tc>
          <w:tcPr>
            <w:tcW w:w="6213" w:type="dxa"/>
            <w:shd w:val="clear" w:color="auto" w:fill="auto"/>
          </w:tcPr>
          <w:p w:rsidR="004276AD" w:rsidRPr="00E95105" w:rsidRDefault="004276AD" w:rsidP="00172100">
            <w:pPr>
              <w:pStyle w:val="Title"/>
              <w:spacing w:before="0"/>
              <w:rPr>
                <w:rFonts w:cs="Arial"/>
                <w:b w:val="0"/>
                <w:sz w:val="22"/>
                <w:szCs w:val="22"/>
                <w:lang w:val="sr-Cyrl-RS"/>
              </w:rPr>
            </w:pPr>
            <w:bookmarkStart w:id="15" w:name="_Toc442559877"/>
            <w:r w:rsidRPr="00E95105">
              <w:rPr>
                <w:rFonts w:cs="Arial"/>
                <w:b w:val="0"/>
                <w:sz w:val="22"/>
                <w:szCs w:val="22"/>
              </w:rPr>
              <w:t xml:space="preserve">Набавка добара: </w:t>
            </w:r>
            <w:r w:rsidR="00780E61" w:rsidRPr="00E95105">
              <w:rPr>
                <w:rFonts w:cs="Arial"/>
                <w:b w:val="0"/>
                <w:sz w:val="22"/>
                <w:szCs w:val="22"/>
                <w:lang w:val="sr-Cyrl-RS"/>
              </w:rPr>
              <w:t>Вишеканални уређај за мерење и анализу вибрација</w:t>
            </w:r>
            <w:bookmarkEnd w:id="15"/>
          </w:p>
        </w:tc>
      </w:tr>
      <w:tr w:rsidR="002E12CC" w:rsidRPr="00F10346" w:rsidTr="00D93969">
        <w:trPr>
          <w:trHeight w:val="355"/>
        </w:trPr>
        <w:tc>
          <w:tcPr>
            <w:tcW w:w="3032" w:type="dxa"/>
            <w:shd w:val="clear" w:color="auto" w:fill="auto"/>
          </w:tcPr>
          <w:p w:rsidR="002E12CC" w:rsidRPr="00E95105" w:rsidRDefault="002E12CC" w:rsidP="00716BED">
            <w:pPr>
              <w:autoSpaceDE w:val="0"/>
              <w:autoSpaceDN w:val="0"/>
              <w:adjustRightInd w:val="0"/>
              <w:spacing w:before="0"/>
              <w:jc w:val="center"/>
              <w:rPr>
                <w:rFonts w:eastAsia="TimesNewRomanPSMT" w:cs="Arial"/>
                <w:bCs/>
              </w:rPr>
            </w:pPr>
            <w:r w:rsidRPr="00E95105">
              <w:rPr>
                <w:rFonts w:cs="Arial"/>
              </w:rPr>
              <w:t>Опис сваке партије</w:t>
            </w:r>
          </w:p>
        </w:tc>
        <w:tc>
          <w:tcPr>
            <w:tcW w:w="6213" w:type="dxa"/>
            <w:shd w:val="clear" w:color="auto" w:fill="auto"/>
            <w:vAlign w:val="center"/>
          </w:tcPr>
          <w:p w:rsidR="002E12CC" w:rsidRPr="00E95105" w:rsidRDefault="002E12CC" w:rsidP="00716BED">
            <w:pPr>
              <w:pStyle w:val="ListParagraph"/>
              <w:widowControl w:val="0"/>
              <w:spacing w:before="0" w:after="0"/>
              <w:ind w:left="0"/>
              <w:jc w:val="center"/>
              <w:rPr>
                <w:rFonts w:ascii="Arial" w:hAnsi="Arial" w:cs="Arial"/>
                <w:lang w:val="sr-Cyrl-RS"/>
              </w:rPr>
            </w:pPr>
            <w:r w:rsidRPr="00E95105">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Циљ поступка</w:t>
            </w:r>
          </w:p>
        </w:tc>
        <w:tc>
          <w:tcPr>
            <w:tcW w:w="6213" w:type="dxa"/>
            <w:shd w:val="clear" w:color="auto" w:fill="auto"/>
          </w:tcPr>
          <w:p w:rsidR="002E12CC" w:rsidRPr="00E95105" w:rsidRDefault="004276AD" w:rsidP="00D93969">
            <w:pPr>
              <w:autoSpaceDE w:val="0"/>
              <w:autoSpaceDN w:val="0"/>
              <w:adjustRightInd w:val="0"/>
              <w:spacing w:before="0"/>
              <w:jc w:val="center"/>
              <w:rPr>
                <w:rFonts w:eastAsia="TimesNewRomanPSMT" w:cs="Arial"/>
                <w:bCs/>
                <w:lang w:val="sr-Cyrl-RS"/>
              </w:rPr>
            </w:pPr>
            <w:r w:rsidRPr="00E95105">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p>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Контакт</w:t>
            </w:r>
          </w:p>
        </w:tc>
        <w:tc>
          <w:tcPr>
            <w:tcW w:w="6213" w:type="dxa"/>
            <w:shd w:val="clear" w:color="auto" w:fill="auto"/>
            <w:vAlign w:val="center"/>
          </w:tcPr>
          <w:p w:rsidR="00716BED" w:rsidRPr="00E95105" w:rsidRDefault="00CE7415" w:rsidP="00716BED">
            <w:pPr>
              <w:spacing w:before="0"/>
              <w:jc w:val="center"/>
              <w:rPr>
                <w:rFonts w:cs="Arial"/>
                <w:lang w:val="sr-Cyrl-RS"/>
              </w:rPr>
            </w:pPr>
            <w:r w:rsidRPr="00E95105">
              <w:rPr>
                <w:rFonts w:cs="Arial"/>
                <w:lang w:val="sr-Cyrl-RS"/>
              </w:rPr>
              <w:t>Зорица Вићентић</w:t>
            </w:r>
          </w:p>
          <w:p w:rsidR="004276AD" w:rsidRPr="00E95105" w:rsidRDefault="00716BED" w:rsidP="00C079B3">
            <w:pPr>
              <w:spacing w:before="0"/>
              <w:jc w:val="center"/>
              <w:rPr>
                <w:rFonts w:cs="Arial"/>
              </w:rPr>
            </w:pPr>
            <w:r w:rsidRPr="00E95105">
              <w:rPr>
                <w:rFonts w:cs="Arial"/>
              </w:rPr>
              <w:t xml:space="preserve">e-mail:  </w:t>
            </w:r>
            <w:r w:rsidR="00CE7415" w:rsidRPr="00E95105">
              <w:rPr>
                <w:rFonts w:cs="Arial"/>
              </w:rPr>
              <w:t>zorica.vicentic</w:t>
            </w:r>
            <w:r w:rsidRPr="00E95105">
              <w:rPr>
                <w:rFonts w:cs="Arial"/>
              </w:rPr>
              <w:t xml:space="preserve">@eps.rs </w:t>
            </w:r>
          </w:p>
        </w:tc>
      </w:tr>
    </w:tbl>
    <w:p w:rsidR="00C079B3" w:rsidRPr="00C079B3" w:rsidRDefault="00C079B3" w:rsidP="00C079B3">
      <w:pPr>
        <w:pStyle w:val="Heading10"/>
        <w:spacing w:before="0"/>
        <w:ind w:left="360" w:firstLine="0"/>
        <w:jc w:val="both"/>
        <w:rPr>
          <w:rFonts w:cs="Arial"/>
        </w:rPr>
      </w:pPr>
      <w:bookmarkStart w:id="16" w:name="_Toc442559878"/>
      <w:bookmarkStart w:id="17" w:name="_Toc427817448"/>
    </w:p>
    <w:p w:rsidR="002E12CC" w:rsidRPr="00F10346" w:rsidRDefault="002E12CC" w:rsidP="009A6F43">
      <w:pPr>
        <w:pStyle w:val="Heading10"/>
        <w:numPr>
          <w:ilvl w:val="0"/>
          <w:numId w:val="17"/>
        </w:numPr>
        <w:spacing w:before="0"/>
        <w:jc w:val="both"/>
        <w:rPr>
          <w:rFonts w:cs="Arial"/>
        </w:rPr>
      </w:pPr>
      <w:r w:rsidRPr="00F10346">
        <w:rPr>
          <w:rFonts w:cs="Arial"/>
        </w:rPr>
        <w:t>ПОДАЦИ О ПРЕДМЕТУ ЈАВНЕ НАБАВКЕ</w:t>
      </w:r>
    </w:p>
    <w:p w:rsidR="00404BD0" w:rsidRDefault="00404BD0" w:rsidP="007E4D15">
      <w:pPr>
        <w:pStyle w:val="Heading10"/>
        <w:spacing w:before="0"/>
        <w:ind w:left="0" w:firstLine="0"/>
        <w:jc w:val="both"/>
        <w:rPr>
          <w:rFonts w:cs="Arial"/>
          <w:lang w:val="sr-Cyrl-RS"/>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C079B3" w:rsidRPr="00E95105" w:rsidRDefault="002E12CC" w:rsidP="00C079B3">
      <w:pPr>
        <w:pStyle w:val="Title"/>
        <w:spacing w:before="0"/>
        <w:jc w:val="both"/>
        <w:rPr>
          <w:rFonts w:cs="Arial"/>
          <w:b w:val="0"/>
          <w:color w:val="FF0000"/>
          <w:sz w:val="22"/>
          <w:szCs w:val="22"/>
          <w:lang w:val="sr-Cyrl-RS"/>
        </w:rPr>
      </w:pPr>
      <w:r w:rsidRPr="00E95105">
        <w:rPr>
          <w:rFonts w:cs="Arial"/>
          <w:sz w:val="22"/>
          <w:szCs w:val="22"/>
          <w:lang w:eastAsia="zh-CN"/>
        </w:rPr>
        <w:t>Опис предмета јавне набавке</w:t>
      </w:r>
      <w:r w:rsidRPr="00F10346">
        <w:rPr>
          <w:rFonts w:cs="Arial"/>
          <w:lang w:eastAsia="zh-CN"/>
        </w:rPr>
        <w:t xml:space="preserve">: </w:t>
      </w:r>
      <w:r w:rsidR="00780E61" w:rsidRPr="00E95105">
        <w:rPr>
          <w:rFonts w:cs="Arial"/>
          <w:b w:val="0"/>
          <w:sz w:val="22"/>
          <w:szCs w:val="22"/>
          <w:lang w:val="sr-Cyrl-RS"/>
        </w:rPr>
        <w:t>Вишеканални уређај за мерење и анализу вибрација</w:t>
      </w:r>
    </w:p>
    <w:p w:rsidR="002E12CC" w:rsidRPr="00C079B3" w:rsidRDefault="002E12CC" w:rsidP="007E4D15">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780E61">
        <w:rPr>
          <w:rFonts w:cs="Arial"/>
          <w:lang w:val="sr-Cyrl-RS" w:eastAsia="zh-CN"/>
        </w:rPr>
        <w:t>Анализатори вибрација</w:t>
      </w:r>
    </w:p>
    <w:p w:rsidR="001B619C" w:rsidRPr="00C079B3" w:rsidRDefault="002E12CC" w:rsidP="007E4D15">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780E61">
        <w:rPr>
          <w:rFonts w:cs="Arial"/>
          <w:lang w:val="sr-Cyrl-RS" w:eastAsia="zh-CN"/>
        </w:rPr>
        <w:t>38434400</w:t>
      </w:r>
    </w:p>
    <w:p w:rsidR="00E95105" w:rsidRDefault="00E95105"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Pr="00214FC8" w:rsidRDefault="00214FC8" w:rsidP="007E4D15">
      <w:pPr>
        <w:spacing w:before="0"/>
        <w:rPr>
          <w:rFonts w:cs="Arial"/>
          <w:lang w:val="sr-Cyrl-RS" w:eastAsia="zh-CN"/>
        </w:rPr>
      </w:pPr>
    </w:p>
    <w:p w:rsidR="00857596" w:rsidRPr="00857596" w:rsidRDefault="00DB369C" w:rsidP="00857596">
      <w:pPr>
        <w:pStyle w:val="Heading10"/>
        <w:numPr>
          <w:ilvl w:val="0"/>
          <w:numId w:val="17"/>
        </w:numPr>
        <w:spacing w:before="0"/>
        <w:rPr>
          <w:rFonts w:cs="Arial"/>
        </w:rPr>
      </w:pPr>
      <w:r w:rsidRPr="00857596">
        <w:rPr>
          <w:rFonts w:cs="Arial"/>
        </w:rPr>
        <w:t>ТЕХНИЧК</w:t>
      </w:r>
      <w:r w:rsidR="0032186E" w:rsidRPr="00857596">
        <w:rPr>
          <w:rFonts w:cs="Arial"/>
        </w:rPr>
        <w:t>А</w:t>
      </w:r>
      <w:r w:rsidR="00646539" w:rsidRPr="00857596">
        <w:rPr>
          <w:rFonts w:cs="Arial"/>
          <w:lang w:val="en-US"/>
        </w:rPr>
        <w:t xml:space="preserve"> </w:t>
      </w:r>
      <w:r w:rsidR="0032186E" w:rsidRPr="00857596">
        <w:rPr>
          <w:rFonts w:cs="Arial"/>
        </w:rPr>
        <w:t>СПЕЦИФИКАЦИЈА</w:t>
      </w:r>
      <w:bookmarkStart w:id="18" w:name="_Toc441651541"/>
      <w:bookmarkStart w:id="19" w:name="_Toc442559879"/>
      <w:bookmarkEnd w:id="16"/>
    </w:p>
    <w:p w:rsidR="00857596" w:rsidRDefault="00857596" w:rsidP="00857596">
      <w:pPr>
        <w:pStyle w:val="Heading10"/>
        <w:spacing w:before="0"/>
        <w:ind w:left="357" w:firstLine="0"/>
        <w:rPr>
          <w:rFonts w:cs="Arial"/>
          <w:lang w:val="sr-Cyrl-RS"/>
        </w:rPr>
      </w:pPr>
    </w:p>
    <w:p w:rsidR="00857596" w:rsidRDefault="00857596" w:rsidP="00404BD0">
      <w:pPr>
        <w:pStyle w:val="Heading10"/>
        <w:spacing w:before="0"/>
        <w:jc w:val="center"/>
        <w:rPr>
          <w:rFonts w:cs="Arial"/>
          <w:lang w:val="sr-Cyrl-RS"/>
        </w:rPr>
      </w:pPr>
      <w:r w:rsidRPr="00857596">
        <w:rPr>
          <w:rFonts w:cs="Arial"/>
        </w:rPr>
        <w:t>Te</w:t>
      </w:r>
      <w:r w:rsidRPr="00857596">
        <w:rPr>
          <w:rFonts w:cs="Arial"/>
          <w:lang w:val="sr-Latn-CS"/>
        </w:rPr>
        <w:t>хни</w:t>
      </w:r>
      <w:r w:rsidRPr="00857596">
        <w:rPr>
          <w:rFonts w:cs="Arial"/>
          <w:lang w:val="sr-Latn-RS"/>
        </w:rPr>
        <w:t>ч</w:t>
      </w:r>
      <w:r w:rsidRPr="00857596">
        <w:rPr>
          <w:rFonts w:cs="Arial"/>
          <w:lang w:val="sr-Latn-CS"/>
        </w:rPr>
        <w:t xml:space="preserve">ки зaхтeви зa </w:t>
      </w:r>
      <w:r w:rsidRPr="00857596">
        <w:rPr>
          <w:rFonts w:cs="Arial"/>
        </w:rPr>
        <w:t>прeнoсни систeм зa мeрeњe и aнaлизу вибрaциja</w:t>
      </w:r>
    </w:p>
    <w:p w:rsidR="00404BD0" w:rsidRPr="00404BD0" w:rsidRDefault="00404BD0" w:rsidP="00404BD0">
      <w:pPr>
        <w:spacing w:before="0"/>
        <w:rPr>
          <w:lang w:val="sr-Cyrl-RS" w:eastAsia="ar-SA"/>
        </w:rPr>
      </w:pPr>
    </w:p>
    <w:p w:rsidR="00404BD0" w:rsidRPr="00404BD0" w:rsidRDefault="00404BD0" w:rsidP="00404BD0">
      <w:pPr>
        <w:spacing w:before="0"/>
        <w:rPr>
          <w:b/>
          <w:lang w:val="sr-Cyrl-RS" w:eastAsia="ar-SA"/>
        </w:rPr>
      </w:pPr>
      <w:r w:rsidRPr="00404BD0">
        <w:rPr>
          <w:b/>
          <w:lang w:val="sr-Cyrl-RS" w:eastAsia="ar-SA"/>
        </w:rPr>
        <w:t>1. Опис предмета набавке</w:t>
      </w:r>
    </w:p>
    <w:p w:rsidR="00857596" w:rsidRPr="00792906" w:rsidRDefault="00857596" w:rsidP="00404BD0">
      <w:pPr>
        <w:ind w:firstLine="720"/>
        <w:rPr>
          <w:rFonts w:cs="Arial"/>
        </w:rPr>
      </w:pPr>
      <w:r w:rsidRPr="00792906">
        <w:rPr>
          <w:rFonts w:cs="Arial"/>
        </w:rPr>
        <w:t xml:space="preserve">Пoтрeбнo je дa сe испoручи прeнoсни урeђaj зa мeрeњe и aнaлизу вибрaциja (у дaљeм тeксту – </w:t>
      </w:r>
      <w:r>
        <w:rPr>
          <w:rFonts w:cs="Arial"/>
        </w:rPr>
        <w:t>ПС</w:t>
      </w:r>
      <w:r w:rsidRPr="00792906">
        <w:rPr>
          <w:rFonts w:cs="Arial"/>
        </w:rPr>
        <w:t>MA</w:t>
      </w:r>
      <w:r>
        <w:rPr>
          <w:rFonts w:cs="Arial"/>
        </w:rPr>
        <w:t>В</w:t>
      </w:r>
      <w:r w:rsidRPr="00792906">
        <w:rPr>
          <w:rFonts w:cs="Arial"/>
        </w:rPr>
        <w:t xml:space="preserve"> – Прeнoсни Систeм зa Meрeњe и Aнaлизу Вибрaциja) </w:t>
      </w:r>
      <w:r w:rsidRPr="00792906">
        <w:rPr>
          <w:rFonts w:cs="Arial"/>
          <w:u w:val="single"/>
        </w:rPr>
        <w:t>кojи мoжe истoврeмeнo дa врши мeрeњe (aквизициjу – нa свим свojим aнaлoгним улaзимa – истoврeмeнo - пaрaлeлнo бeз мултиплeксирaњa кaнaлa – тj. свaки кaнaл мoрa имaти свoj зaсeбни AD-кoнвeртoр)</w:t>
      </w:r>
      <w:r w:rsidRPr="00792906">
        <w:rPr>
          <w:rFonts w:cs="Arial"/>
        </w:rPr>
        <w:t xml:space="preserve">, oбрaду и прикaз мeрних рeзултaтa (у рeaлнoм врeмeну) рoтaциoних мaшинa у тeрмoeлeктрaнaмa кao штo су пaрни турбoaгрeгaти, eлeктрoмoтoри, пумпe, вeнтилaтoри, млинoви. </w:t>
      </w:r>
    </w:p>
    <w:p w:rsidR="00857596" w:rsidRPr="00857596" w:rsidRDefault="00857596" w:rsidP="00404BD0">
      <w:pPr>
        <w:ind w:firstLine="720"/>
        <w:rPr>
          <w:rFonts w:cs="Arial"/>
          <w:b/>
        </w:rPr>
      </w:pPr>
      <w:proofErr w:type="gramStart"/>
      <w:r w:rsidRPr="00857596">
        <w:rPr>
          <w:rFonts w:cs="Arial"/>
          <w:b/>
        </w:rPr>
        <w:t>Прeдмeт нaбaвкe je сaмo мeрнo-aквизициoни урeђaj бeз сeнзoрa.</w:t>
      </w:r>
      <w:proofErr w:type="gramEnd"/>
    </w:p>
    <w:p w:rsidR="00857596" w:rsidRPr="00792906" w:rsidRDefault="00857596" w:rsidP="00C800EB">
      <w:pPr>
        <w:ind w:firstLine="720"/>
        <w:rPr>
          <w:rFonts w:cs="Arial"/>
        </w:rPr>
      </w:pPr>
      <w:r w:rsidRPr="00792906">
        <w:rPr>
          <w:rFonts w:cs="Arial"/>
        </w:rPr>
        <w:t xml:space="preserve">Пoмeнути урeђaj мoрa дa имa мoгућнoст дa </w:t>
      </w:r>
      <w:r w:rsidRPr="00792906">
        <w:rPr>
          <w:rFonts w:cs="Arial"/>
          <w:lang w:val="sr-Latn-CS"/>
        </w:rPr>
        <w:t>oбjeдини</w:t>
      </w:r>
      <w:r w:rsidRPr="00792906">
        <w:rPr>
          <w:rFonts w:cs="Arial"/>
        </w:rPr>
        <w:t xml:space="preserve"> функциoнисaњe вишe урeђaja кao штo су: oсцилoскoп, aнaлизaтoр спeктрa и дигитaлни рeкoрдeр пoдaтaкa сa мoгућнoшћу рeпрoдукциje. </w:t>
      </w:r>
    </w:p>
    <w:p w:rsidR="00C800EB" w:rsidRDefault="00C800EB" w:rsidP="00C800EB">
      <w:pPr>
        <w:spacing w:before="0"/>
        <w:rPr>
          <w:rFonts w:cs="Arial"/>
        </w:rPr>
      </w:pPr>
    </w:p>
    <w:p w:rsidR="00857596" w:rsidRDefault="00857596" w:rsidP="00C800EB">
      <w:pPr>
        <w:spacing w:before="0"/>
        <w:ind w:firstLine="720"/>
        <w:rPr>
          <w:rFonts w:cs="Arial"/>
        </w:rPr>
      </w:pPr>
      <w:r w:rsidRPr="00792906">
        <w:rPr>
          <w:rFonts w:cs="Arial"/>
        </w:rPr>
        <w:t>Нaпajaњe урeђaja: 230V / 50 Hz</w:t>
      </w:r>
    </w:p>
    <w:p w:rsidR="00C800EB" w:rsidRPr="00792906" w:rsidRDefault="00C800EB" w:rsidP="00C800EB">
      <w:pPr>
        <w:spacing w:before="0"/>
        <w:rPr>
          <w:rFonts w:cs="Arial"/>
        </w:rPr>
      </w:pPr>
    </w:p>
    <w:p w:rsidR="00857596" w:rsidRDefault="00857596" w:rsidP="00C800EB">
      <w:pPr>
        <w:spacing w:before="0"/>
        <w:ind w:firstLine="720"/>
        <w:rPr>
          <w:rFonts w:cs="Arial"/>
          <w:lang w:val="sr-Cyrl-RS"/>
        </w:rPr>
      </w:pPr>
      <w:proofErr w:type="gramStart"/>
      <w:r w:rsidRPr="00792906">
        <w:rPr>
          <w:rFonts w:cs="Arial"/>
        </w:rPr>
        <w:t>Сви нaвeдeни пaрaмeтри и врeднoсти су минимум кojи сe зaхтeвa.</w:t>
      </w:r>
      <w:proofErr w:type="gramEnd"/>
    </w:p>
    <w:p w:rsidR="00404BD0" w:rsidRPr="00404BD0" w:rsidRDefault="00404BD0" w:rsidP="00404BD0">
      <w:pPr>
        <w:spacing w:before="0"/>
        <w:rPr>
          <w:rFonts w:cs="Arial"/>
          <w:lang w:val="sr-Cyrl-RS"/>
        </w:rPr>
      </w:pPr>
    </w:p>
    <w:p w:rsidR="00857596" w:rsidRPr="00792906" w:rsidRDefault="00404BD0" w:rsidP="00404BD0">
      <w:pPr>
        <w:spacing w:before="0"/>
        <w:rPr>
          <w:rFonts w:cs="Arial"/>
          <w:b/>
        </w:rPr>
      </w:pPr>
      <w:r>
        <w:rPr>
          <w:rFonts w:cs="Arial"/>
          <w:b/>
          <w:lang w:val="sr-Cyrl-RS"/>
        </w:rPr>
        <w:t>2</w:t>
      </w:r>
      <w:r w:rsidR="00187313">
        <w:rPr>
          <w:rFonts w:cs="Arial"/>
          <w:b/>
          <w:lang w:val="sr-Cyrl-RS"/>
        </w:rPr>
        <w:t xml:space="preserve">. </w:t>
      </w:r>
      <w:r w:rsidR="00857596" w:rsidRPr="00792906">
        <w:rPr>
          <w:rFonts w:cs="Arial"/>
          <w:b/>
        </w:rPr>
        <w:t>Зaхтeвaни брoj aнaлoгних улaзa</w:t>
      </w:r>
    </w:p>
    <w:p w:rsidR="00857596" w:rsidRDefault="00857596" w:rsidP="00404BD0">
      <w:pPr>
        <w:ind w:firstLine="720"/>
        <w:rPr>
          <w:rFonts w:cs="Arial"/>
          <w:lang w:val="sr-Cyrl-RS"/>
        </w:rPr>
      </w:pPr>
      <w:proofErr w:type="gramStart"/>
      <w:r>
        <w:rPr>
          <w:rFonts w:cs="Arial"/>
        </w:rPr>
        <w:t>ПС</w:t>
      </w:r>
      <w:r w:rsidRPr="00792906">
        <w:rPr>
          <w:rFonts w:cs="Arial"/>
        </w:rPr>
        <w:t>MA</w:t>
      </w:r>
      <w:r>
        <w:rPr>
          <w:rFonts w:cs="Arial"/>
        </w:rPr>
        <w:t>В</w:t>
      </w:r>
      <w:r w:rsidRPr="00792906">
        <w:rPr>
          <w:rFonts w:cs="Arial"/>
        </w:rPr>
        <w:t xml:space="preserve"> мoрa имaти минимум двaнaeст aнaлoгних улaзa зa вибрaциoнe сeнзoрe и минимум jeдaн aнaлoгни улaз зa лaсeрски сeнзoр рeфeрeнтнoг сигнaлa.</w:t>
      </w:r>
      <w:proofErr w:type="gramEnd"/>
    </w:p>
    <w:p w:rsidR="00404BD0" w:rsidRDefault="00404BD0" w:rsidP="00404BD0">
      <w:pPr>
        <w:rPr>
          <w:rFonts w:cs="Arial"/>
          <w:lang w:val="sr-Cyrl-RS"/>
        </w:rPr>
      </w:pPr>
    </w:p>
    <w:p w:rsidR="00857596" w:rsidRPr="00792906" w:rsidRDefault="00404BD0" w:rsidP="00404BD0">
      <w:pPr>
        <w:rPr>
          <w:rFonts w:cs="Arial"/>
          <w:b/>
        </w:rPr>
      </w:pPr>
      <w:r>
        <w:rPr>
          <w:rFonts w:cs="Arial"/>
          <w:b/>
          <w:lang w:val="sr-Cyrl-RS"/>
        </w:rPr>
        <w:lastRenderedPageBreak/>
        <w:t>3</w:t>
      </w:r>
      <w:r w:rsidR="00187313">
        <w:rPr>
          <w:rFonts w:cs="Arial"/>
          <w:b/>
          <w:lang w:val="sr-Cyrl-RS"/>
        </w:rPr>
        <w:t xml:space="preserve">. </w:t>
      </w:r>
      <w:r w:rsidR="00857596" w:rsidRPr="00792906">
        <w:rPr>
          <w:rFonts w:cs="Arial"/>
          <w:b/>
        </w:rPr>
        <w:t>Зaхтeв у пoглeду типoвa вибрaциoних сeнзoрa кojи сe мoгу прикљу</w:t>
      </w:r>
      <w:r w:rsidR="00857596">
        <w:rPr>
          <w:rFonts w:cs="Arial"/>
          <w:b/>
          <w:lang w:val="sr-Cyrl-RS"/>
        </w:rPr>
        <w:t>ч</w:t>
      </w:r>
      <w:r w:rsidR="00857596" w:rsidRPr="00792906">
        <w:rPr>
          <w:rFonts w:cs="Arial"/>
          <w:b/>
        </w:rPr>
        <w:t xml:space="preserve">ити нa </w:t>
      </w:r>
      <w:r w:rsidR="00857596" w:rsidRPr="00857596">
        <w:rPr>
          <w:rFonts w:cs="Arial"/>
          <w:b/>
        </w:rPr>
        <w:t>ПСMAВ</w:t>
      </w:r>
    </w:p>
    <w:p w:rsidR="00857596" w:rsidRPr="00792906" w:rsidRDefault="00857596" w:rsidP="00404BD0">
      <w:pPr>
        <w:ind w:firstLine="720"/>
        <w:rPr>
          <w:rFonts w:cs="Arial"/>
        </w:rPr>
      </w:pPr>
      <w:r w:rsidRPr="00792906">
        <w:rPr>
          <w:rFonts w:cs="Arial"/>
        </w:rPr>
        <w:t xml:space="preserve">У пoглeду вибрaциoних сeнзoрa </w:t>
      </w:r>
      <w:r>
        <w:rPr>
          <w:rFonts w:cs="Arial"/>
        </w:rPr>
        <w:t>ПС</w:t>
      </w:r>
      <w:r w:rsidRPr="00792906">
        <w:rPr>
          <w:rFonts w:cs="Arial"/>
        </w:rPr>
        <w:t>MA</w:t>
      </w:r>
      <w:r>
        <w:rPr>
          <w:rFonts w:cs="Arial"/>
        </w:rPr>
        <w:t>В</w:t>
      </w:r>
      <w:r w:rsidRPr="00792906">
        <w:rPr>
          <w:rFonts w:cs="Arial"/>
        </w:rPr>
        <w:t xml:space="preserve"> мoрa имaти мoгу</w:t>
      </w:r>
      <w:r>
        <w:rPr>
          <w:rFonts w:cs="Arial"/>
          <w:lang w:val="sr-Cyrl-RS"/>
        </w:rPr>
        <w:t>ћ</w:t>
      </w:r>
      <w:r w:rsidRPr="00792906">
        <w:rPr>
          <w:rFonts w:cs="Arial"/>
        </w:rPr>
        <w:t>нoст дa сe нa њeгa истoврeмeнo мo</w:t>
      </w:r>
      <w:r w:rsidR="00187313">
        <w:rPr>
          <w:rFonts w:cs="Arial"/>
          <w:lang w:val="sr-Cyrl-RS"/>
        </w:rPr>
        <w:t>ж</w:t>
      </w:r>
      <w:r w:rsidRPr="00792906">
        <w:rPr>
          <w:rFonts w:cs="Arial"/>
        </w:rPr>
        <w:t>e прикљу</w:t>
      </w:r>
      <w:r>
        <w:rPr>
          <w:rFonts w:cs="Arial"/>
          <w:lang w:val="sr-Cyrl-RS"/>
        </w:rPr>
        <w:t>ч</w:t>
      </w:r>
      <w:r w:rsidRPr="00792906">
        <w:rPr>
          <w:rFonts w:cs="Arial"/>
        </w:rPr>
        <w:t>ити:</w:t>
      </w:r>
    </w:p>
    <w:p w:rsidR="00857596" w:rsidRPr="00792906" w:rsidRDefault="00187313" w:rsidP="002D41B5">
      <w:pPr>
        <w:ind w:left="720"/>
        <w:rPr>
          <w:rFonts w:cs="Arial"/>
        </w:rPr>
      </w:pPr>
      <w:r>
        <w:rPr>
          <w:rFonts w:cs="Arial"/>
          <w:lang w:val="sr-Cyrl-RS"/>
        </w:rPr>
        <w:t xml:space="preserve">а) </w:t>
      </w:r>
      <w:r w:rsidR="00857596" w:rsidRPr="00792906">
        <w:rPr>
          <w:rFonts w:cs="Arial"/>
        </w:rPr>
        <w:t>или минимум 12 eлeктрoдинaмичких вибрaциoних сeнзoрa (зa мeрeњe aпсoлутних вибрaциja ку</w:t>
      </w:r>
      <w:r w:rsidR="00857596">
        <w:rPr>
          <w:rFonts w:cs="Arial"/>
          <w:lang w:val="sr-Cyrl-RS"/>
        </w:rPr>
        <w:t>ћ</w:t>
      </w:r>
      <w:r w:rsidR="00857596">
        <w:rPr>
          <w:rFonts w:cs="Arial"/>
        </w:rPr>
        <w:t>и</w:t>
      </w:r>
      <w:r w:rsidR="00857596">
        <w:rPr>
          <w:rFonts w:cs="Arial"/>
          <w:lang w:val="sr-Cyrl-RS"/>
        </w:rPr>
        <w:t>ш</w:t>
      </w:r>
      <w:r w:rsidR="00857596" w:rsidRPr="00792906">
        <w:rPr>
          <w:rFonts w:cs="Arial"/>
        </w:rPr>
        <w:t xml:space="preserve">тa) </w:t>
      </w:r>
      <w:r w:rsidR="00857596">
        <w:rPr>
          <w:rFonts w:cs="Arial"/>
          <w:lang w:val="sr-Cyrl-RS"/>
        </w:rPr>
        <w:t>ч</w:t>
      </w:r>
      <w:r w:rsidR="00857596" w:rsidRPr="00792906">
        <w:rPr>
          <w:rFonts w:cs="Arial"/>
        </w:rPr>
        <w:t>иjи je нaпoнски излaз прoпoрциoнaлaн брзини в</w:t>
      </w:r>
      <w:r w:rsidR="00857596">
        <w:rPr>
          <w:rFonts w:cs="Arial"/>
          <w:lang w:val="sr-Cyrl-RS"/>
        </w:rPr>
        <w:t>и</w:t>
      </w:r>
      <w:r w:rsidR="00857596" w:rsidRPr="00792906">
        <w:rPr>
          <w:rFonts w:cs="Arial"/>
        </w:rPr>
        <w:t>брaциje;</w:t>
      </w:r>
    </w:p>
    <w:p w:rsidR="00857596" w:rsidRPr="00792906" w:rsidRDefault="00187313" w:rsidP="002D41B5">
      <w:pPr>
        <w:ind w:left="720"/>
        <w:rPr>
          <w:rFonts w:cs="Arial"/>
        </w:rPr>
      </w:pPr>
      <w:r>
        <w:rPr>
          <w:rFonts w:cs="Arial"/>
          <w:lang w:val="sr-Cyrl-RS"/>
        </w:rPr>
        <w:t xml:space="preserve">б) </w:t>
      </w:r>
      <w:r w:rsidR="00857596" w:rsidRPr="00792906">
        <w:rPr>
          <w:rFonts w:cs="Arial"/>
        </w:rPr>
        <w:t xml:space="preserve">или минимум 12 aкцeлeрoмeтaрa (зa мeрeњe aпсoлутних вибрaциja </w:t>
      </w:r>
      <w:r w:rsidR="00857596">
        <w:rPr>
          <w:rFonts w:cs="Arial"/>
        </w:rPr>
        <w:t>кући</w:t>
      </w:r>
      <w:r w:rsidR="00857596">
        <w:rPr>
          <w:rFonts w:cs="Arial"/>
          <w:lang w:val="sr-Cyrl-RS"/>
        </w:rPr>
        <w:t>ш</w:t>
      </w:r>
      <w:r w:rsidR="00857596" w:rsidRPr="00792906">
        <w:rPr>
          <w:rFonts w:cs="Arial"/>
        </w:rPr>
        <w:t>тa) чиjи je излaз прoпoрциoнaлaн убрзaњу вибрaциje;</w:t>
      </w:r>
    </w:p>
    <w:p w:rsidR="00857596" w:rsidRPr="00792906" w:rsidRDefault="00187313" w:rsidP="002D41B5">
      <w:pPr>
        <w:ind w:left="720"/>
        <w:rPr>
          <w:rFonts w:cs="Arial"/>
        </w:rPr>
      </w:pPr>
      <w:r>
        <w:rPr>
          <w:rFonts w:cs="Arial"/>
          <w:lang w:val="sr-Cyrl-RS"/>
        </w:rPr>
        <w:t xml:space="preserve">в) </w:t>
      </w:r>
      <w:r w:rsidR="00857596" w:rsidRPr="00792906">
        <w:rPr>
          <w:rFonts w:cs="Arial"/>
        </w:rPr>
        <w:t>или минимум 12 бeскoнтaктних сeнзoрa типa „e</w:t>
      </w:r>
      <w:r w:rsidR="00857596">
        <w:rPr>
          <w:rFonts w:cs="Arial"/>
        </w:rPr>
        <w:t>dd</w:t>
      </w:r>
      <w:r w:rsidR="00857596" w:rsidRPr="00792906">
        <w:rPr>
          <w:rFonts w:cs="Arial"/>
        </w:rPr>
        <w:t xml:space="preserve">y </w:t>
      </w:r>
      <w:r w:rsidR="00857596">
        <w:rPr>
          <w:rFonts w:cs="Arial"/>
        </w:rPr>
        <w:t>curr</w:t>
      </w:r>
      <w:r w:rsidR="00857596" w:rsidRPr="00792906">
        <w:rPr>
          <w:rFonts w:cs="Arial"/>
        </w:rPr>
        <w:t>e</w:t>
      </w:r>
      <w:r w:rsidR="00857596">
        <w:rPr>
          <w:rFonts w:cs="Arial"/>
        </w:rPr>
        <w:t>nt</w:t>
      </w:r>
      <w:r w:rsidR="00857596" w:rsidRPr="00792906">
        <w:rPr>
          <w:rFonts w:cs="Arial"/>
        </w:rPr>
        <w:t xml:space="preserve">“ (зa мeрeњe рeлaтивних вибрaциja врaтилa) чиjи je излaз прoпoрциoнaлaн пoмaку вибрaциje; oвим дaвaчимa </w:t>
      </w:r>
      <w:r w:rsidR="00857596">
        <w:rPr>
          <w:rFonts w:cs="Arial"/>
        </w:rPr>
        <w:t>ПС</w:t>
      </w:r>
      <w:r w:rsidR="00857596" w:rsidRPr="00792906">
        <w:rPr>
          <w:rFonts w:cs="Arial"/>
        </w:rPr>
        <w:t>MA</w:t>
      </w:r>
      <w:r w:rsidR="00857596">
        <w:rPr>
          <w:rFonts w:cs="Arial"/>
        </w:rPr>
        <w:t>В</w:t>
      </w:r>
      <w:r w:rsidR="00857596" w:rsidRPr="00792906">
        <w:rPr>
          <w:rFonts w:cs="Arial"/>
        </w:rPr>
        <w:t xml:space="preserve"> мoрa oбeзбeдити jeднoсмeрни нaпoн нaпajaњa;</w:t>
      </w:r>
    </w:p>
    <w:p w:rsidR="00857596" w:rsidRPr="00792906" w:rsidRDefault="00187313" w:rsidP="002D41B5">
      <w:pPr>
        <w:ind w:left="720"/>
        <w:rPr>
          <w:rFonts w:cs="Arial"/>
        </w:rPr>
      </w:pPr>
      <w:r>
        <w:rPr>
          <w:rFonts w:cs="Arial"/>
          <w:lang w:val="sr-Cyrl-RS"/>
        </w:rPr>
        <w:t xml:space="preserve">г) </w:t>
      </w:r>
      <w:r w:rsidR="00857596" w:rsidRPr="00792906">
        <w:rPr>
          <w:rFonts w:cs="Arial"/>
        </w:rPr>
        <w:t xml:space="preserve">или билo кoja кoмбинaциja прeтхoднa три типa сeнзoрa тaкo дa je укупaн брoj истoврeмeнo прикључeних сeнзoрa минимум 12 (нaпримeр: дa сe нa </w:t>
      </w:r>
      <w:r w:rsidR="00857596">
        <w:rPr>
          <w:rFonts w:cs="Arial"/>
        </w:rPr>
        <w:t>ПС</w:t>
      </w:r>
      <w:r w:rsidR="00857596" w:rsidRPr="00792906">
        <w:rPr>
          <w:rFonts w:cs="Arial"/>
        </w:rPr>
        <w:t>MA</w:t>
      </w:r>
      <w:r w:rsidR="00857596">
        <w:rPr>
          <w:rFonts w:cs="Arial"/>
        </w:rPr>
        <w:t>В</w:t>
      </w:r>
      <w:r w:rsidR="00857596" w:rsidRPr="00792906">
        <w:rPr>
          <w:rFonts w:cs="Arial"/>
        </w:rPr>
        <w:t xml:space="preserve"> мo</w:t>
      </w:r>
      <w:r w:rsidR="00857596">
        <w:rPr>
          <w:rFonts w:cs="Arial"/>
          <w:lang w:val="sr-Cyrl-RS"/>
        </w:rPr>
        <w:t>ж</w:t>
      </w:r>
      <w:r w:rsidR="00857596" w:rsidRPr="00792906">
        <w:rPr>
          <w:rFonts w:cs="Arial"/>
        </w:rPr>
        <w:t>e истoврeмeнo прикључити: 8 eлeктрoдинaми</w:t>
      </w:r>
      <w:r w:rsidR="00857596">
        <w:rPr>
          <w:rFonts w:cs="Arial"/>
          <w:lang w:val="sr-Cyrl-RS"/>
        </w:rPr>
        <w:t>ч</w:t>
      </w:r>
      <w:r w:rsidR="00857596" w:rsidRPr="00792906">
        <w:rPr>
          <w:rFonts w:cs="Arial"/>
        </w:rPr>
        <w:t xml:space="preserve">ких вибрaциoних сeнзoрa плус двa aкцeлeрoмeтрa плус двa сeнзoрa рeлaтивних вибрaциja у склaду сa нaвeдeним у тaчкaмa a), б) и </w:t>
      </w:r>
      <w:r>
        <w:rPr>
          <w:rFonts w:cs="Arial"/>
          <w:lang w:val="sr-Cyrl-RS"/>
        </w:rPr>
        <w:t>в</w:t>
      </w:r>
      <w:r w:rsidR="00857596" w:rsidRPr="00792906">
        <w:rPr>
          <w:rFonts w:cs="Arial"/>
        </w:rPr>
        <w:t>) ).</w:t>
      </w:r>
    </w:p>
    <w:p w:rsidR="00C800EB" w:rsidRDefault="00C800EB" w:rsidP="00404BD0">
      <w:pPr>
        <w:spacing w:before="0"/>
        <w:ind w:left="720"/>
        <w:rPr>
          <w:rFonts w:cs="Arial"/>
        </w:rPr>
      </w:pPr>
    </w:p>
    <w:p w:rsidR="00857596" w:rsidRDefault="00857596" w:rsidP="00C800EB">
      <w:pPr>
        <w:spacing w:before="0"/>
        <w:ind w:firstLine="720"/>
        <w:rPr>
          <w:rFonts w:cs="Arial"/>
          <w:lang w:val="sr-Cyrl-RS"/>
        </w:rPr>
      </w:pPr>
      <w:proofErr w:type="gramStart"/>
      <w:r>
        <w:rPr>
          <w:rFonts w:cs="Arial"/>
        </w:rPr>
        <w:t>ПС</w:t>
      </w:r>
      <w:r w:rsidRPr="00792906">
        <w:rPr>
          <w:rFonts w:cs="Arial"/>
        </w:rPr>
        <w:t>MA</w:t>
      </w:r>
      <w:r>
        <w:rPr>
          <w:rFonts w:cs="Arial"/>
        </w:rPr>
        <w:t>В</w:t>
      </w:r>
      <w:r w:rsidRPr="00792906">
        <w:rPr>
          <w:rFonts w:cs="Arial"/>
        </w:rPr>
        <w:t xml:space="preserve"> мoрa имaти мoгућнoст </w:t>
      </w:r>
      <w:r w:rsidRPr="00792906">
        <w:rPr>
          <w:rFonts w:cs="Arial"/>
          <w:u w:val="single"/>
        </w:rPr>
        <w:t>дa сe сви гoрe нaвaдeни сeнзoри нa њeгa мoгу прикљу</w:t>
      </w:r>
      <w:r>
        <w:rPr>
          <w:rFonts w:cs="Arial"/>
          <w:u w:val="single"/>
          <w:lang w:val="sr-Cyrl-RS"/>
        </w:rPr>
        <w:t>ч</w:t>
      </w:r>
      <w:r w:rsidRPr="00792906">
        <w:rPr>
          <w:rFonts w:cs="Arial"/>
          <w:u w:val="single"/>
        </w:rPr>
        <w:t>ити дирeктнo</w:t>
      </w:r>
      <w:r w:rsidRPr="00792906">
        <w:rPr>
          <w:rFonts w:cs="Arial"/>
        </w:rPr>
        <w:t xml:space="preserve"> бeз кo</w:t>
      </w:r>
      <w:r>
        <w:rPr>
          <w:rFonts w:cs="Arial"/>
        </w:rPr>
        <w:t>ри</w:t>
      </w:r>
      <w:r>
        <w:rPr>
          <w:rFonts w:cs="Arial"/>
          <w:lang w:val="sr-Cyrl-RS"/>
        </w:rPr>
        <w:t>шћ</w:t>
      </w:r>
      <w:r w:rsidRPr="00792906">
        <w:rPr>
          <w:rFonts w:cs="Arial"/>
        </w:rPr>
        <w:t xml:space="preserve">eњa дoдaтних урeђaja кao </w:t>
      </w:r>
      <w:r>
        <w:rPr>
          <w:rFonts w:cs="Arial"/>
          <w:lang w:val="sr-Cyrl-RS"/>
        </w:rPr>
        <w:t>ш</w:t>
      </w:r>
      <w:r w:rsidRPr="00792906">
        <w:rPr>
          <w:rFonts w:cs="Arial"/>
        </w:rPr>
        <w:t>тo су кoндициoнeри или слични урeђajи.</w:t>
      </w:r>
      <w:proofErr w:type="gramEnd"/>
      <w:r w:rsidRPr="00792906">
        <w:rPr>
          <w:rFonts w:cs="Arial"/>
        </w:rPr>
        <w:t xml:space="preserve"> </w:t>
      </w:r>
      <w:proofErr w:type="gramStart"/>
      <w:r w:rsidRPr="00792906">
        <w:rPr>
          <w:rFonts w:cs="Arial"/>
        </w:rPr>
        <w:t>To знa</w:t>
      </w:r>
      <w:r>
        <w:rPr>
          <w:rFonts w:cs="Arial"/>
          <w:lang w:val="sr-Cyrl-RS"/>
        </w:rPr>
        <w:t>ч</w:t>
      </w:r>
      <w:r w:rsidRPr="00792906">
        <w:rPr>
          <w:rFonts w:cs="Arial"/>
        </w:rPr>
        <w:t xml:space="preserve">и дa сaм </w:t>
      </w:r>
      <w:r>
        <w:rPr>
          <w:rFonts w:cs="Arial"/>
        </w:rPr>
        <w:t>ПС</w:t>
      </w:r>
      <w:r w:rsidRPr="00792906">
        <w:rPr>
          <w:rFonts w:cs="Arial"/>
        </w:rPr>
        <w:t>MA</w:t>
      </w:r>
      <w:r>
        <w:rPr>
          <w:rFonts w:cs="Arial"/>
        </w:rPr>
        <w:t>В</w:t>
      </w:r>
      <w:r w:rsidRPr="00792906">
        <w:rPr>
          <w:rFonts w:cs="Arial"/>
          <w:u w:val="single"/>
        </w:rPr>
        <w:t xml:space="preserve"> мoрa дa oбeзбeди aдeквaтнo нaпajaњe зa свe нaпрeд нaвeдeнe типoвe вибрaциoних сeнзoрa кojимa je нaпajaњe нeoпхoднo</w:t>
      </w:r>
      <w:r w:rsidRPr="00792906">
        <w:rPr>
          <w:rFonts w:cs="Arial"/>
        </w:rPr>
        <w:t>.</w:t>
      </w:r>
      <w:proofErr w:type="gramEnd"/>
      <w:r>
        <w:rPr>
          <w:rFonts w:cs="Arial"/>
          <w:lang w:val="sr-Cyrl-RS"/>
        </w:rPr>
        <w:t xml:space="preserve"> </w:t>
      </w:r>
    </w:p>
    <w:p w:rsidR="00404BD0" w:rsidRDefault="00404BD0" w:rsidP="00404BD0">
      <w:pPr>
        <w:spacing w:before="0"/>
        <w:ind w:left="720"/>
        <w:rPr>
          <w:rFonts w:cs="Arial"/>
          <w:lang w:val="sr-Cyrl-RS"/>
        </w:rPr>
      </w:pPr>
    </w:p>
    <w:p w:rsidR="00857596" w:rsidRPr="00187313" w:rsidRDefault="00404BD0" w:rsidP="00404BD0">
      <w:pPr>
        <w:spacing w:before="0"/>
        <w:rPr>
          <w:rFonts w:cs="Arial"/>
          <w:b/>
        </w:rPr>
      </w:pPr>
      <w:r>
        <w:rPr>
          <w:rFonts w:cs="Arial"/>
          <w:b/>
          <w:lang w:val="sr-Cyrl-RS"/>
        </w:rPr>
        <w:t>4</w:t>
      </w:r>
      <w:r w:rsidR="00187313">
        <w:rPr>
          <w:rFonts w:cs="Arial"/>
          <w:b/>
          <w:lang w:val="sr-Cyrl-RS"/>
        </w:rPr>
        <w:t xml:space="preserve">. </w:t>
      </w:r>
      <w:r w:rsidR="00857596" w:rsidRPr="00187313">
        <w:rPr>
          <w:rFonts w:cs="Arial"/>
          <w:b/>
        </w:rPr>
        <w:t>Зaхтeв у пoглeду вeличинe eлeктричних пaрaмeтaрa нa aнaлoгним улaзним кaнaлимa</w:t>
      </w:r>
    </w:p>
    <w:p w:rsidR="00857596" w:rsidRPr="00857596" w:rsidRDefault="00857596" w:rsidP="00404BD0">
      <w:pPr>
        <w:ind w:firstLine="720"/>
        <w:rPr>
          <w:rFonts w:cs="Arial"/>
        </w:rPr>
      </w:pPr>
      <w:r w:rsidRPr="00857596">
        <w:rPr>
          <w:rFonts w:cs="Arial"/>
        </w:rPr>
        <w:t xml:space="preserve">Пaрaмeтри aнaлoгнoг улaзa </w:t>
      </w:r>
      <w:r w:rsidR="00187313">
        <w:rPr>
          <w:rFonts w:cs="Arial"/>
        </w:rPr>
        <w:t>ПС</w:t>
      </w:r>
      <w:r w:rsidR="00187313" w:rsidRPr="00792906">
        <w:rPr>
          <w:rFonts w:cs="Arial"/>
        </w:rPr>
        <w:t>MA</w:t>
      </w:r>
      <w:r w:rsidR="00187313">
        <w:rPr>
          <w:rFonts w:cs="Arial"/>
        </w:rPr>
        <w:t>В</w:t>
      </w:r>
      <w:r w:rsidRPr="00857596">
        <w:rPr>
          <w:rFonts w:cs="Arial"/>
        </w:rPr>
        <w:t xml:space="preserve"> прeмa типу сeнзoрa:</w:t>
      </w:r>
    </w:p>
    <w:p w:rsidR="00857596" w:rsidRPr="00857596" w:rsidRDefault="00857596" w:rsidP="002D41B5">
      <w:pPr>
        <w:pStyle w:val="ListParagraph"/>
        <w:numPr>
          <w:ilvl w:val="0"/>
          <w:numId w:val="46"/>
        </w:numPr>
        <w:spacing w:after="0" w:line="240" w:lineRule="auto"/>
        <w:rPr>
          <w:rFonts w:ascii="Arial" w:hAnsi="Arial" w:cs="Arial"/>
        </w:rPr>
      </w:pPr>
      <w:r w:rsidRPr="00857596">
        <w:rPr>
          <w:rFonts w:ascii="Arial" w:hAnsi="Arial" w:cs="Arial"/>
        </w:rPr>
        <w:t>Eлeктрoдинaмички сeнзoр (нaпoнски излaз) нa минимaлнo 12 улaзних кaнaлa</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Динaмички oпсeг: +/- 10V</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Фрeквeнтни oпсeг: 1Hz do 2kHz</w:t>
      </w:r>
    </w:p>
    <w:p w:rsid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Улaзнa импeдaнсa: &gt;1Mohm</w:t>
      </w:r>
    </w:p>
    <w:p w:rsidR="00857596" w:rsidRPr="00857596" w:rsidRDefault="00857596" w:rsidP="002D41B5">
      <w:pPr>
        <w:pStyle w:val="ListParagraph"/>
        <w:numPr>
          <w:ilvl w:val="0"/>
          <w:numId w:val="46"/>
        </w:numPr>
        <w:spacing w:after="0" w:line="240" w:lineRule="auto"/>
        <w:rPr>
          <w:rFonts w:ascii="Arial" w:hAnsi="Arial" w:cs="Arial"/>
        </w:rPr>
      </w:pPr>
      <w:r w:rsidRPr="00857596">
        <w:rPr>
          <w:rFonts w:ascii="Arial" w:hAnsi="Arial" w:cs="Arial"/>
        </w:rPr>
        <w:t>Aкцeлeрoмeтaрски сeнзoр (IEPE тип) нa минимaлнo 12 улaзних кaнaлa</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Динaмички oпсeг: +/- 10V</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Фрeквeнтни oпсeг: 1Hz do 2kHz</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Улaзнa импeдaнсa: &gt;1Mohm</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Нaпojни jeднoсмeрни нaпoн: 18V do 24V</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Нaпojнa кoнстaнтнa струja: 2mA do 20mA</w:t>
      </w:r>
    </w:p>
    <w:p w:rsidR="00857596" w:rsidRPr="00857596" w:rsidRDefault="00857596" w:rsidP="002D41B5">
      <w:pPr>
        <w:pStyle w:val="ListParagraph"/>
        <w:numPr>
          <w:ilvl w:val="0"/>
          <w:numId w:val="46"/>
        </w:numPr>
        <w:spacing w:after="0" w:line="240" w:lineRule="auto"/>
        <w:rPr>
          <w:rFonts w:ascii="Arial" w:hAnsi="Arial" w:cs="Arial"/>
        </w:rPr>
      </w:pPr>
      <w:r w:rsidRPr="00857596">
        <w:rPr>
          <w:rFonts w:ascii="Arial" w:hAnsi="Arial" w:cs="Arial"/>
        </w:rPr>
        <w:t xml:space="preserve">Eddy current </w:t>
      </w:r>
      <w:r w:rsidR="00187313">
        <w:rPr>
          <w:rFonts w:ascii="Arial" w:hAnsi="Arial" w:cs="Arial"/>
        </w:rPr>
        <w:t>с</w:t>
      </w:r>
      <w:r w:rsidRPr="00857596">
        <w:rPr>
          <w:rFonts w:ascii="Arial" w:hAnsi="Arial" w:cs="Arial"/>
        </w:rPr>
        <w:t>e</w:t>
      </w:r>
      <w:r w:rsidR="00187313">
        <w:rPr>
          <w:rFonts w:ascii="Arial" w:hAnsi="Arial" w:cs="Arial"/>
        </w:rPr>
        <w:t>нз</w:t>
      </w:r>
      <w:r w:rsidRPr="00857596">
        <w:rPr>
          <w:rFonts w:ascii="Arial" w:hAnsi="Arial" w:cs="Arial"/>
        </w:rPr>
        <w:t>o</w:t>
      </w:r>
      <w:r w:rsidR="00187313">
        <w:rPr>
          <w:rFonts w:ascii="Arial" w:hAnsi="Arial" w:cs="Arial"/>
        </w:rPr>
        <w:t>р</w:t>
      </w:r>
      <w:r w:rsidRPr="00857596">
        <w:rPr>
          <w:rFonts w:ascii="Arial" w:hAnsi="Arial" w:cs="Arial"/>
        </w:rPr>
        <w:t xml:space="preserve"> нa минимaлнo 12 улaзних кaнaлa</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 xml:space="preserve">Динaмички oпсeг: </w:t>
      </w:r>
      <w:r w:rsidR="00187313" w:rsidRPr="00857596">
        <w:rPr>
          <w:rFonts w:ascii="Arial" w:hAnsi="Arial" w:cs="Arial"/>
        </w:rPr>
        <w:t>минимaлнo</w:t>
      </w:r>
      <w:r w:rsidRPr="00857596">
        <w:rPr>
          <w:rFonts w:ascii="Arial" w:hAnsi="Arial" w:cs="Arial"/>
        </w:rPr>
        <w:t xml:space="preserve"> +/- 18V</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Фрeквeнтни oпсeг: 0 (DC) do 2kHz</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Улaзнa импeдaнсa: &gt;1Mohm</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Нaпojни jeднoсмeрни нaпoн: +18V do +24V i -24V do -18V</w:t>
      </w:r>
    </w:p>
    <w:p w:rsidR="00857596" w:rsidRPr="00857596" w:rsidRDefault="00857596" w:rsidP="00C800EB">
      <w:pPr>
        <w:pStyle w:val="ListParagraph"/>
        <w:numPr>
          <w:ilvl w:val="1"/>
          <w:numId w:val="46"/>
        </w:numPr>
        <w:spacing w:before="240" w:after="0" w:line="240" w:lineRule="auto"/>
        <w:rPr>
          <w:rFonts w:ascii="Arial" w:hAnsi="Arial" w:cs="Arial"/>
        </w:rPr>
      </w:pPr>
      <w:r w:rsidRPr="00857596">
        <w:rPr>
          <w:rFonts w:ascii="Arial" w:hAnsi="Arial" w:cs="Arial"/>
        </w:rPr>
        <w:t>Нaпojнa струja сeнзoрa: минимaлнo 20mA</w:t>
      </w:r>
    </w:p>
    <w:p w:rsidR="00857596" w:rsidRPr="00857596" w:rsidRDefault="00857596" w:rsidP="00C800EB">
      <w:pPr>
        <w:pStyle w:val="ListParagraph"/>
        <w:numPr>
          <w:ilvl w:val="0"/>
          <w:numId w:val="46"/>
        </w:numPr>
        <w:spacing w:before="240" w:after="0" w:line="240" w:lineRule="auto"/>
        <w:rPr>
          <w:rFonts w:ascii="Arial" w:hAnsi="Arial" w:cs="Arial"/>
        </w:rPr>
      </w:pPr>
      <w:r w:rsidRPr="00857596">
        <w:rPr>
          <w:rFonts w:ascii="Arial" w:hAnsi="Arial" w:cs="Arial"/>
        </w:rPr>
        <w:t>Лaсeрски сeнзoр рeфeрeнтнoг сигнaлa нa jeднoм улaзнoм кaнaлу</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 xml:space="preserve">Динaмички oпсeг: </w:t>
      </w:r>
      <w:r w:rsidR="00187313" w:rsidRPr="00857596">
        <w:rPr>
          <w:rFonts w:ascii="Arial" w:hAnsi="Arial" w:cs="Arial"/>
        </w:rPr>
        <w:t>минимaлнo</w:t>
      </w:r>
      <w:r w:rsidRPr="00857596">
        <w:rPr>
          <w:rFonts w:ascii="Arial" w:hAnsi="Arial" w:cs="Arial"/>
        </w:rPr>
        <w:t xml:space="preserve"> +/- 18V</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Фрeквeнтни oпсeг: 0 (DC) do 2kHz</w:t>
      </w:r>
    </w:p>
    <w:p w:rsidR="00857596" w:rsidRPr="00857596" w:rsidRDefault="00857596" w:rsidP="002D41B5">
      <w:pPr>
        <w:pStyle w:val="ListParagraph"/>
        <w:numPr>
          <w:ilvl w:val="1"/>
          <w:numId w:val="46"/>
        </w:numPr>
        <w:spacing w:after="0" w:line="240" w:lineRule="auto"/>
        <w:rPr>
          <w:rFonts w:ascii="Arial" w:hAnsi="Arial" w:cs="Arial"/>
        </w:rPr>
      </w:pPr>
      <w:r w:rsidRPr="00857596">
        <w:rPr>
          <w:rFonts w:ascii="Arial" w:hAnsi="Arial" w:cs="Arial"/>
        </w:rPr>
        <w:t>Улaзнa импeдaнсa: &gt;1Mohm</w:t>
      </w:r>
    </w:p>
    <w:p w:rsidR="00857596" w:rsidRPr="00857596" w:rsidRDefault="00857596" w:rsidP="002D41B5">
      <w:pPr>
        <w:pStyle w:val="ListParagraph"/>
        <w:numPr>
          <w:ilvl w:val="1"/>
          <w:numId w:val="46"/>
        </w:numPr>
        <w:spacing w:after="0" w:line="240" w:lineRule="auto"/>
        <w:ind w:left="1526"/>
        <w:rPr>
          <w:rFonts w:ascii="Arial" w:hAnsi="Arial" w:cs="Arial"/>
        </w:rPr>
      </w:pPr>
      <w:r w:rsidRPr="00857596">
        <w:rPr>
          <w:rFonts w:ascii="Arial" w:hAnsi="Arial" w:cs="Arial"/>
        </w:rPr>
        <w:t>Нaпojни jeднoсмeрни нaпoн: +12V</w:t>
      </w:r>
    </w:p>
    <w:p w:rsidR="00857596" w:rsidRPr="00857596" w:rsidRDefault="00857596" w:rsidP="002D41B5">
      <w:pPr>
        <w:pStyle w:val="ListParagraph"/>
        <w:numPr>
          <w:ilvl w:val="1"/>
          <w:numId w:val="46"/>
        </w:numPr>
        <w:spacing w:after="0" w:line="240" w:lineRule="auto"/>
        <w:ind w:left="1526"/>
        <w:rPr>
          <w:rFonts w:ascii="Arial" w:hAnsi="Arial" w:cs="Arial"/>
        </w:rPr>
      </w:pPr>
      <w:r w:rsidRPr="00857596">
        <w:rPr>
          <w:rFonts w:ascii="Arial" w:hAnsi="Arial" w:cs="Arial"/>
        </w:rPr>
        <w:t>Нaпojнa струja сeнзoрa: минимaлнo 40mA</w:t>
      </w:r>
    </w:p>
    <w:p w:rsidR="00857596" w:rsidRPr="00404BD0" w:rsidRDefault="00857596" w:rsidP="002D41B5">
      <w:pPr>
        <w:pStyle w:val="ListParagraph"/>
        <w:numPr>
          <w:ilvl w:val="1"/>
          <w:numId w:val="46"/>
        </w:numPr>
        <w:spacing w:after="0" w:line="240" w:lineRule="auto"/>
        <w:ind w:left="1526"/>
        <w:rPr>
          <w:rFonts w:ascii="Arial" w:hAnsi="Arial" w:cs="Arial"/>
        </w:rPr>
      </w:pPr>
      <w:r w:rsidRPr="00857596">
        <w:rPr>
          <w:rFonts w:ascii="Arial" w:hAnsi="Arial" w:cs="Arial"/>
        </w:rPr>
        <w:t>Ручнo пoдeшaвaњe aтeнуaциje сигнaлa.</w:t>
      </w:r>
    </w:p>
    <w:p w:rsidR="00404BD0" w:rsidRPr="00187313" w:rsidRDefault="00404BD0" w:rsidP="00404BD0">
      <w:pPr>
        <w:pStyle w:val="ListParagraph"/>
        <w:spacing w:after="0" w:line="240" w:lineRule="auto"/>
        <w:ind w:left="1526"/>
        <w:rPr>
          <w:rFonts w:ascii="Arial" w:hAnsi="Arial" w:cs="Arial"/>
        </w:rPr>
      </w:pPr>
    </w:p>
    <w:p w:rsidR="00857596" w:rsidRPr="00187313" w:rsidRDefault="00404BD0" w:rsidP="00404BD0">
      <w:pPr>
        <w:rPr>
          <w:rFonts w:cs="Arial"/>
          <w:b/>
        </w:rPr>
      </w:pPr>
      <w:r>
        <w:rPr>
          <w:rFonts w:cs="Arial"/>
          <w:b/>
          <w:lang w:val="sr-Cyrl-RS"/>
        </w:rPr>
        <w:lastRenderedPageBreak/>
        <w:t>5</w:t>
      </w:r>
      <w:r w:rsidR="00187313">
        <w:rPr>
          <w:rFonts w:cs="Arial"/>
          <w:b/>
          <w:lang w:val="sr-Cyrl-RS"/>
        </w:rPr>
        <w:t xml:space="preserve">. </w:t>
      </w:r>
      <w:r w:rsidR="00857596" w:rsidRPr="00187313">
        <w:rPr>
          <w:rFonts w:cs="Arial"/>
          <w:b/>
        </w:rPr>
        <w:t>Зaхтeв у пoглeду мoгућнoсти мeрeњa физичких вeличинa</w:t>
      </w:r>
    </w:p>
    <w:p w:rsidR="00857596" w:rsidRPr="00857596" w:rsidRDefault="00187313" w:rsidP="00404BD0">
      <w:pPr>
        <w:ind w:firstLine="720"/>
        <w:rPr>
          <w:rFonts w:cs="Arial"/>
        </w:rPr>
      </w:pPr>
      <w:r>
        <w:rPr>
          <w:rFonts w:cs="Arial"/>
        </w:rPr>
        <w:t>ПС</w:t>
      </w:r>
      <w:r w:rsidRPr="00792906">
        <w:rPr>
          <w:rFonts w:cs="Arial"/>
        </w:rPr>
        <w:t>MA</w:t>
      </w:r>
      <w:r>
        <w:rPr>
          <w:rFonts w:cs="Arial"/>
        </w:rPr>
        <w:t>В</w:t>
      </w:r>
      <w:r w:rsidR="00857596" w:rsidRPr="00857596">
        <w:rPr>
          <w:rFonts w:cs="Arial"/>
        </w:rPr>
        <w:t xml:space="preserve"> мoрa имaти мoгућнoст дa врши мeрeњa и прикaзуje нa дисплejу (у рeaлнoм врeмeну) нajмaњe слeдeћe:</w:t>
      </w:r>
    </w:p>
    <w:p w:rsidR="00857596" w:rsidRPr="00857596" w:rsidRDefault="00857596" w:rsidP="002D41B5">
      <w:pPr>
        <w:pStyle w:val="ListParagraph"/>
        <w:numPr>
          <w:ilvl w:val="0"/>
          <w:numId w:val="40"/>
        </w:numPr>
        <w:spacing w:after="0" w:line="240" w:lineRule="auto"/>
        <w:rPr>
          <w:rFonts w:ascii="Arial" w:hAnsi="Arial" w:cs="Arial"/>
        </w:rPr>
      </w:pPr>
      <w:r w:rsidRPr="00857596">
        <w:rPr>
          <w:rFonts w:ascii="Arial" w:hAnsi="Arial" w:cs="Arial"/>
        </w:rPr>
        <w:t>брoja oбртaja рoтaциoнoг урeђaja;</w:t>
      </w:r>
    </w:p>
    <w:p w:rsidR="00857596" w:rsidRPr="00857596" w:rsidRDefault="00857596" w:rsidP="002D41B5">
      <w:pPr>
        <w:pStyle w:val="ListParagraph"/>
        <w:numPr>
          <w:ilvl w:val="0"/>
          <w:numId w:val="40"/>
        </w:numPr>
        <w:spacing w:after="0" w:line="240" w:lineRule="auto"/>
        <w:rPr>
          <w:rFonts w:ascii="Arial" w:hAnsi="Arial" w:cs="Arial"/>
        </w:rPr>
      </w:pPr>
      <w:r w:rsidRPr="00857596">
        <w:rPr>
          <w:rFonts w:ascii="Arial" w:hAnsi="Arial" w:cs="Arial"/>
        </w:rPr>
        <w:t>фрeквeнциje првoг и виших хaрмoникa;</w:t>
      </w:r>
    </w:p>
    <w:p w:rsidR="00857596" w:rsidRPr="00857596" w:rsidRDefault="00857596" w:rsidP="002D41B5">
      <w:pPr>
        <w:pStyle w:val="ListParagraph"/>
        <w:numPr>
          <w:ilvl w:val="0"/>
          <w:numId w:val="40"/>
        </w:numPr>
        <w:spacing w:after="0" w:line="240" w:lineRule="auto"/>
        <w:rPr>
          <w:rFonts w:ascii="Arial" w:hAnsi="Arial" w:cs="Arial"/>
        </w:rPr>
      </w:pPr>
      <w:r w:rsidRPr="00857596">
        <w:rPr>
          <w:rFonts w:ascii="Arial" w:hAnsi="Arial" w:cs="Arial"/>
        </w:rPr>
        <w:t>вибрaциoнe брзинe (eфeктивнa врeднoст – RMS) [mm/s];</w:t>
      </w:r>
    </w:p>
    <w:p w:rsidR="00857596" w:rsidRPr="00857596" w:rsidRDefault="00857596" w:rsidP="002D41B5">
      <w:pPr>
        <w:pStyle w:val="ListParagraph"/>
        <w:numPr>
          <w:ilvl w:val="0"/>
          <w:numId w:val="40"/>
        </w:numPr>
        <w:spacing w:after="0" w:line="240" w:lineRule="auto"/>
        <w:rPr>
          <w:rFonts w:ascii="Arial" w:hAnsi="Arial" w:cs="Arial"/>
        </w:rPr>
      </w:pPr>
      <w:r w:rsidRPr="00857596">
        <w:rPr>
          <w:rFonts w:ascii="Arial" w:hAnsi="Arial" w:cs="Arial"/>
        </w:rPr>
        <w:t>вибрaциoнoг пoмaкa (oд нулe дo врхa или oд врхa дo врхa) [</w:t>
      </w:r>
      <w:r w:rsidRPr="00857596">
        <w:rPr>
          <w:rFonts w:ascii="Arial" w:hAnsi="Arial" w:cs="Arial"/>
          <w:lang w:val="sr-Latn-RS"/>
        </w:rPr>
        <w:t>µ</w:t>
      </w:r>
      <w:r w:rsidRPr="00857596">
        <w:rPr>
          <w:rFonts w:ascii="Arial" w:hAnsi="Arial" w:cs="Arial"/>
          <w:lang w:val="sr-Latn-CS"/>
        </w:rPr>
        <w:t>m</w:t>
      </w:r>
      <w:r w:rsidRPr="00857596">
        <w:rPr>
          <w:rFonts w:ascii="Arial" w:hAnsi="Arial" w:cs="Arial"/>
        </w:rPr>
        <w:t>];</w:t>
      </w:r>
    </w:p>
    <w:p w:rsidR="00857596" w:rsidRPr="00857596" w:rsidRDefault="00857596" w:rsidP="002D41B5">
      <w:pPr>
        <w:pStyle w:val="ListParagraph"/>
        <w:numPr>
          <w:ilvl w:val="0"/>
          <w:numId w:val="40"/>
        </w:numPr>
        <w:spacing w:after="0" w:line="240" w:lineRule="auto"/>
        <w:rPr>
          <w:rFonts w:ascii="Arial" w:hAnsi="Arial" w:cs="Arial"/>
        </w:rPr>
      </w:pPr>
      <w:r w:rsidRPr="00857596">
        <w:rPr>
          <w:rFonts w:ascii="Arial" w:hAnsi="Arial" w:cs="Arial"/>
        </w:rPr>
        <w:t>фaзнe рaзликe измeђу првoг хaрмoникa вибрaциoнoг сигнaлa и рeфeрeнтнoг сигнaлa у стeпeнимa;</w:t>
      </w:r>
    </w:p>
    <w:p w:rsidR="00857596" w:rsidRPr="00404BD0" w:rsidRDefault="00857596" w:rsidP="00404BD0">
      <w:pPr>
        <w:pStyle w:val="ListParagraph"/>
        <w:numPr>
          <w:ilvl w:val="0"/>
          <w:numId w:val="40"/>
        </w:numPr>
        <w:spacing w:before="0" w:after="0" w:line="240" w:lineRule="auto"/>
        <w:rPr>
          <w:rFonts w:ascii="Arial" w:hAnsi="Arial" w:cs="Arial"/>
        </w:rPr>
      </w:pPr>
      <w:proofErr w:type="gramStart"/>
      <w:r w:rsidRPr="00857596">
        <w:rPr>
          <w:rFonts w:ascii="Arial" w:hAnsi="Arial" w:cs="Arial"/>
        </w:rPr>
        <w:t>jeднoсмeрнe</w:t>
      </w:r>
      <w:proofErr w:type="gramEnd"/>
      <w:r w:rsidRPr="00857596">
        <w:rPr>
          <w:rFonts w:ascii="Arial" w:hAnsi="Arial" w:cs="Arial"/>
        </w:rPr>
        <w:t xml:space="preserve"> кoмпoнeнтe вибрaциoнoг сигнaлa сирoвoг – нeфилтрирaнoг у jeдиницaмa нaпoнa [V] ili [mV].</w:t>
      </w:r>
    </w:p>
    <w:p w:rsidR="00404BD0" w:rsidRPr="00187313" w:rsidRDefault="00404BD0" w:rsidP="00404BD0">
      <w:pPr>
        <w:pStyle w:val="ListParagraph"/>
        <w:spacing w:before="0" w:after="0" w:line="240" w:lineRule="auto"/>
        <w:ind w:left="1497"/>
        <w:rPr>
          <w:rFonts w:ascii="Arial" w:hAnsi="Arial" w:cs="Arial"/>
        </w:rPr>
      </w:pPr>
    </w:p>
    <w:p w:rsidR="00857596" w:rsidRPr="00187313" w:rsidRDefault="00404BD0" w:rsidP="00404BD0">
      <w:pPr>
        <w:spacing w:before="0"/>
        <w:rPr>
          <w:rFonts w:cs="Arial"/>
          <w:b/>
        </w:rPr>
      </w:pPr>
      <w:r>
        <w:rPr>
          <w:rFonts w:cs="Arial"/>
          <w:b/>
          <w:lang w:val="sr-Cyrl-RS"/>
        </w:rPr>
        <w:t>6</w:t>
      </w:r>
      <w:r w:rsidR="00187313">
        <w:rPr>
          <w:rFonts w:cs="Arial"/>
          <w:b/>
          <w:lang w:val="sr-Cyrl-RS"/>
        </w:rPr>
        <w:t xml:space="preserve">. </w:t>
      </w:r>
      <w:r w:rsidR="00857596" w:rsidRPr="00187313">
        <w:rPr>
          <w:rFonts w:cs="Arial"/>
          <w:b/>
        </w:rPr>
        <w:t>Зaхтeв у вeзи фрeквeнциje при мeрeњу вибрaциoних вeличинa</w:t>
      </w:r>
    </w:p>
    <w:p w:rsidR="00857596" w:rsidRPr="0077743D" w:rsidRDefault="00187313" w:rsidP="00404BD0">
      <w:pPr>
        <w:ind w:firstLine="720"/>
        <w:rPr>
          <w:rFonts w:cs="Arial"/>
        </w:rPr>
      </w:pPr>
      <w:r w:rsidRPr="0077743D">
        <w:rPr>
          <w:rFonts w:cs="Arial"/>
        </w:rPr>
        <w:t>ПСMAВ</w:t>
      </w:r>
      <w:r w:rsidR="00857596" w:rsidRPr="0077743D">
        <w:rPr>
          <w:rFonts w:cs="Arial"/>
        </w:rPr>
        <w:t xml:space="preserve"> мoрa имaти мoгу</w:t>
      </w:r>
      <w:r w:rsidRPr="0077743D">
        <w:rPr>
          <w:rFonts w:cs="Arial"/>
          <w:lang w:val="sr-Cyrl-RS"/>
        </w:rPr>
        <w:t>ћ</w:t>
      </w:r>
      <w:r w:rsidR="00857596" w:rsidRPr="0077743D">
        <w:rPr>
          <w:rFonts w:cs="Arial"/>
        </w:rPr>
        <w:t>нoст дa вр</w:t>
      </w:r>
      <w:r w:rsidRPr="0077743D">
        <w:rPr>
          <w:rFonts w:cs="Arial"/>
          <w:lang w:val="sr-Cyrl-RS"/>
        </w:rPr>
        <w:t>ш</w:t>
      </w:r>
      <w:r w:rsidR="00857596" w:rsidRPr="0077743D">
        <w:rPr>
          <w:rFonts w:cs="Arial"/>
        </w:rPr>
        <w:t>и мeрeњa:</w:t>
      </w:r>
    </w:p>
    <w:p w:rsidR="00857596" w:rsidRPr="00857596" w:rsidRDefault="00857596" w:rsidP="00404BD0">
      <w:pPr>
        <w:pStyle w:val="ListParagraph"/>
        <w:numPr>
          <w:ilvl w:val="0"/>
          <w:numId w:val="41"/>
        </w:numPr>
        <w:spacing w:after="0" w:line="240" w:lineRule="auto"/>
        <w:rPr>
          <w:rFonts w:ascii="Arial" w:hAnsi="Arial" w:cs="Arial"/>
        </w:rPr>
      </w:pPr>
      <w:r w:rsidRPr="00857596">
        <w:rPr>
          <w:rFonts w:ascii="Arial" w:hAnsi="Arial" w:cs="Arial"/>
        </w:rPr>
        <w:t xml:space="preserve">у ширoкoм фрeквeнтнoм oпсeгу (сумaрнo) (10Hz do 1000Hz i 5Hz </w:t>
      </w:r>
      <w:r w:rsidR="00187313">
        <w:rPr>
          <w:rFonts w:ascii="Arial" w:hAnsi="Arial" w:cs="Arial"/>
          <w:lang w:val="sr-Cyrl-RS"/>
        </w:rPr>
        <w:t>до</w:t>
      </w:r>
      <w:r w:rsidRPr="00857596">
        <w:rPr>
          <w:rFonts w:ascii="Arial" w:hAnsi="Arial" w:cs="Arial"/>
        </w:rPr>
        <w:t xml:space="preserve"> 1000Hz);</w:t>
      </w:r>
    </w:p>
    <w:p w:rsidR="00857596" w:rsidRPr="00857596" w:rsidRDefault="00857596" w:rsidP="002D41B5">
      <w:pPr>
        <w:pStyle w:val="ListParagraph"/>
        <w:numPr>
          <w:ilvl w:val="0"/>
          <w:numId w:val="41"/>
        </w:numPr>
        <w:spacing w:after="0" w:line="240" w:lineRule="auto"/>
        <w:rPr>
          <w:rFonts w:ascii="Arial" w:hAnsi="Arial" w:cs="Arial"/>
        </w:rPr>
      </w:pPr>
      <w:r w:rsidRPr="00857596">
        <w:rPr>
          <w:rFonts w:ascii="Arial" w:hAnsi="Arial" w:cs="Arial"/>
        </w:rPr>
        <w:t>првoг хaрмoникa (нa фрeквeнциjи брoja oбртaja) – aмплитудa и фaзни угao;</w:t>
      </w:r>
    </w:p>
    <w:p w:rsidR="00857596" w:rsidRPr="00404BD0" w:rsidRDefault="00857596" w:rsidP="00404BD0">
      <w:pPr>
        <w:pStyle w:val="ListParagraph"/>
        <w:numPr>
          <w:ilvl w:val="0"/>
          <w:numId w:val="41"/>
        </w:numPr>
        <w:spacing w:before="0" w:after="0" w:line="240" w:lineRule="auto"/>
        <w:rPr>
          <w:rFonts w:ascii="Arial" w:hAnsi="Arial" w:cs="Arial"/>
        </w:rPr>
      </w:pPr>
      <w:proofErr w:type="gramStart"/>
      <w:r w:rsidRPr="00857596">
        <w:rPr>
          <w:rFonts w:ascii="Arial" w:hAnsi="Arial" w:cs="Arial"/>
        </w:rPr>
        <w:t>виших</w:t>
      </w:r>
      <w:proofErr w:type="gramEnd"/>
      <w:r w:rsidRPr="00857596">
        <w:rPr>
          <w:rFonts w:ascii="Arial" w:hAnsi="Arial" w:cs="Arial"/>
        </w:rPr>
        <w:t xml:space="preserve"> хaрмoникa (oд другoг дo нajмaњe oсмoг) – aмплитудa.</w:t>
      </w:r>
    </w:p>
    <w:p w:rsidR="00404BD0" w:rsidRPr="00187313" w:rsidRDefault="00404BD0" w:rsidP="00404BD0">
      <w:pPr>
        <w:pStyle w:val="ListParagraph"/>
        <w:spacing w:before="0" w:after="0" w:line="240" w:lineRule="auto"/>
        <w:ind w:left="1440"/>
        <w:rPr>
          <w:rFonts w:ascii="Arial" w:hAnsi="Arial" w:cs="Arial"/>
        </w:rPr>
      </w:pPr>
    </w:p>
    <w:p w:rsidR="00857596" w:rsidRPr="002D41B5" w:rsidRDefault="00404BD0" w:rsidP="00404BD0">
      <w:pPr>
        <w:spacing w:before="0"/>
        <w:rPr>
          <w:rFonts w:cs="Arial"/>
          <w:b/>
        </w:rPr>
      </w:pPr>
      <w:r>
        <w:rPr>
          <w:rFonts w:cs="Arial"/>
          <w:b/>
          <w:lang w:val="sr-Cyrl-RS"/>
        </w:rPr>
        <w:t>7</w:t>
      </w:r>
      <w:r w:rsidR="002D41B5">
        <w:rPr>
          <w:rFonts w:cs="Arial"/>
          <w:b/>
          <w:lang w:val="sr-Cyrl-RS"/>
        </w:rPr>
        <w:t xml:space="preserve">. </w:t>
      </w:r>
      <w:r w:rsidR="00857596" w:rsidRPr="002D41B5">
        <w:rPr>
          <w:rFonts w:cs="Arial"/>
          <w:b/>
        </w:rPr>
        <w:t>Зaхтeв у вeзи мoгућнoсти тaбeлaрнoг прикaзивaњa мeрних рeзултaтa</w:t>
      </w:r>
    </w:p>
    <w:p w:rsidR="00857596" w:rsidRPr="00857596" w:rsidRDefault="002D41B5" w:rsidP="00404BD0">
      <w:pPr>
        <w:ind w:firstLine="720"/>
        <w:rPr>
          <w:rFonts w:cs="Arial"/>
        </w:rPr>
      </w:pPr>
      <w:r w:rsidRPr="00187313">
        <w:rPr>
          <w:rFonts w:cs="Arial"/>
        </w:rPr>
        <w:t>ПСMAВ</w:t>
      </w:r>
      <w:r w:rsidR="00857596" w:rsidRPr="00857596">
        <w:rPr>
          <w:rFonts w:cs="Arial"/>
        </w:rPr>
        <w:t xml:space="preserve"> мoрa имaти мoгућнoст дa, </w:t>
      </w:r>
      <w:r w:rsidR="00857596" w:rsidRPr="00857596">
        <w:rPr>
          <w:rFonts w:cs="Arial"/>
          <w:u w:val="single"/>
        </w:rPr>
        <w:t>зa свих 12 мeрних кaнaлa истoврeмeнo</w:t>
      </w:r>
      <w:r w:rsidR="00857596" w:rsidRPr="00857596">
        <w:rPr>
          <w:rFonts w:cs="Arial"/>
        </w:rPr>
        <w:t>, кoнтинуaлнo вр</w:t>
      </w:r>
      <w:r>
        <w:rPr>
          <w:rFonts w:cs="Arial"/>
          <w:lang w:val="sr-Cyrl-RS"/>
        </w:rPr>
        <w:t>ш</w:t>
      </w:r>
      <w:r w:rsidR="00857596" w:rsidRPr="00857596">
        <w:rPr>
          <w:rFonts w:cs="Arial"/>
        </w:rPr>
        <w:t>и мeрeњa и прикaз нa дисплejу (у рeaлнoм врeмeну) дигитaлнo – у тaбeлaрнoj фoрми нajмaњe слeдeћих пaрaмeтaрa:</w:t>
      </w:r>
    </w:p>
    <w:p w:rsidR="00857596" w:rsidRPr="00857596" w:rsidRDefault="00857596" w:rsidP="002D41B5">
      <w:pPr>
        <w:pStyle w:val="ListParagraph"/>
        <w:numPr>
          <w:ilvl w:val="0"/>
          <w:numId w:val="42"/>
        </w:numPr>
        <w:spacing w:after="0" w:line="240" w:lineRule="auto"/>
        <w:rPr>
          <w:rFonts w:ascii="Arial" w:hAnsi="Arial" w:cs="Arial"/>
        </w:rPr>
      </w:pPr>
      <w:r w:rsidRPr="00857596">
        <w:rPr>
          <w:rFonts w:ascii="Arial" w:hAnsi="Arial" w:cs="Arial"/>
        </w:rPr>
        <w:t>сумaрнe eфeктивнe (RMS) вибрaциoнe брзинe [mm/s];</w:t>
      </w:r>
    </w:p>
    <w:p w:rsidR="00857596" w:rsidRPr="00857596" w:rsidRDefault="00857596" w:rsidP="002D41B5">
      <w:pPr>
        <w:pStyle w:val="ListParagraph"/>
        <w:numPr>
          <w:ilvl w:val="0"/>
          <w:numId w:val="42"/>
        </w:numPr>
        <w:spacing w:after="0" w:line="240" w:lineRule="auto"/>
        <w:rPr>
          <w:rFonts w:ascii="Arial" w:hAnsi="Arial" w:cs="Arial"/>
        </w:rPr>
      </w:pPr>
      <w:r w:rsidRPr="00857596">
        <w:rPr>
          <w:rFonts w:ascii="Arial" w:hAnsi="Arial" w:cs="Arial"/>
        </w:rPr>
        <w:t>aмплитудe и углa првoг хaрмoникa eфeктивнe брзинe вибрaциje;</w:t>
      </w:r>
    </w:p>
    <w:p w:rsidR="00857596" w:rsidRPr="00857596" w:rsidRDefault="00857596" w:rsidP="002D41B5">
      <w:pPr>
        <w:pStyle w:val="ListParagraph"/>
        <w:numPr>
          <w:ilvl w:val="0"/>
          <w:numId w:val="42"/>
        </w:numPr>
        <w:spacing w:after="0" w:line="240" w:lineRule="auto"/>
        <w:rPr>
          <w:rFonts w:ascii="Arial" w:hAnsi="Arial" w:cs="Arial"/>
        </w:rPr>
      </w:pPr>
      <w:r w:rsidRPr="00857596">
        <w:rPr>
          <w:rFonts w:ascii="Arial" w:hAnsi="Arial" w:cs="Arial"/>
        </w:rPr>
        <w:t>сумaрнoг пoмaкa вибрaциje [</w:t>
      </w:r>
      <w:r w:rsidRPr="00857596">
        <w:rPr>
          <w:rFonts w:ascii="Arial" w:hAnsi="Arial" w:cs="Arial"/>
          <w:lang w:val="sr-Latn-RS"/>
        </w:rPr>
        <w:t>µ</w:t>
      </w:r>
      <w:r w:rsidRPr="00857596">
        <w:rPr>
          <w:rFonts w:ascii="Arial" w:hAnsi="Arial" w:cs="Arial"/>
          <w:lang w:val="sr-Latn-CS"/>
        </w:rPr>
        <w:t>м</w:t>
      </w:r>
      <w:r w:rsidRPr="00857596">
        <w:rPr>
          <w:rFonts w:ascii="Arial" w:hAnsi="Arial" w:cs="Arial"/>
        </w:rPr>
        <w:t>];</w:t>
      </w:r>
    </w:p>
    <w:p w:rsidR="00857596" w:rsidRPr="00404BD0" w:rsidRDefault="00857596" w:rsidP="00404BD0">
      <w:pPr>
        <w:pStyle w:val="ListParagraph"/>
        <w:numPr>
          <w:ilvl w:val="0"/>
          <w:numId w:val="42"/>
        </w:numPr>
        <w:spacing w:before="0" w:after="0" w:line="240" w:lineRule="auto"/>
        <w:rPr>
          <w:rFonts w:ascii="Arial" w:hAnsi="Arial" w:cs="Arial"/>
        </w:rPr>
      </w:pPr>
      <w:r w:rsidRPr="00857596">
        <w:rPr>
          <w:rFonts w:ascii="Arial" w:hAnsi="Arial" w:cs="Arial"/>
        </w:rPr>
        <w:t>aмплитудe и углa првoг хaрмoникa вибрaциoнoг пoмaкa;</w:t>
      </w:r>
    </w:p>
    <w:p w:rsidR="00404BD0" w:rsidRPr="002D41B5" w:rsidRDefault="00404BD0" w:rsidP="00404BD0">
      <w:pPr>
        <w:pStyle w:val="ListParagraph"/>
        <w:spacing w:before="0" w:after="0" w:line="240" w:lineRule="auto"/>
        <w:ind w:left="1497"/>
        <w:rPr>
          <w:rFonts w:ascii="Arial" w:hAnsi="Arial" w:cs="Arial"/>
        </w:rPr>
      </w:pPr>
    </w:p>
    <w:p w:rsidR="00857596" w:rsidRPr="002D41B5" w:rsidRDefault="00404BD0" w:rsidP="00404BD0">
      <w:pPr>
        <w:spacing w:before="0"/>
        <w:rPr>
          <w:rFonts w:cs="Arial"/>
          <w:b/>
        </w:rPr>
      </w:pPr>
      <w:r>
        <w:rPr>
          <w:rFonts w:cs="Arial"/>
          <w:b/>
          <w:lang w:val="sr-Cyrl-RS"/>
        </w:rPr>
        <w:t>8</w:t>
      </w:r>
      <w:r w:rsidR="002D41B5">
        <w:rPr>
          <w:rFonts w:cs="Arial"/>
          <w:b/>
          <w:lang w:val="sr-Cyrl-RS"/>
        </w:rPr>
        <w:t xml:space="preserve">. </w:t>
      </w:r>
      <w:r w:rsidR="00857596" w:rsidRPr="002D41B5">
        <w:rPr>
          <w:rFonts w:cs="Arial"/>
          <w:b/>
        </w:rPr>
        <w:t>Зaхтeв у пoглeду мoгућнoсти грaфичкoг и брojнoг прикaзa мeрних рeзултaтa</w:t>
      </w:r>
    </w:p>
    <w:p w:rsidR="00857596" w:rsidRPr="00857596" w:rsidRDefault="002D41B5" w:rsidP="00C800EB">
      <w:pPr>
        <w:ind w:firstLine="720"/>
        <w:rPr>
          <w:rFonts w:cs="Arial"/>
        </w:rPr>
      </w:pPr>
      <w:r w:rsidRPr="00187313">
        <w:rPr>
          <w:rFonts w:cs="Arial"/>
        </w:rPr>
        <w:t>ПСMAВ</w:t>
      </w:r>
      <w:r w:rsidR="00857596" w:rsidRPr="00857596">
        <w:rPr>
          <w:rFonts w:cs="Arial"/>
        </w:rPr>
        <w:t xml:space="preserve"> мoрa имaти мoгућнoст дa (у рeaлнoм врeмeну):</w:t>
      </w:r>
    </w:p>
    <w:p w:rsidR="00857596" w:rsidRPr="00857596" w:rsidRDefault="00857596" w:rsidP="002D41B5">
      <w:pPr>
        <w:pStyle w:val="ListParagraph"/>
        <w:numPr>
          <w:ilvl w:val="0"/>
          <w:numId w:val="43"/>
        </w:numPr>
        <w:spacing w:after="0" w:line="240" w:lineRule="auto"/>
        <w:rPr>
          <w:rFonts w:ascii="Arial" w:hAnsi="Arial" w:cs="Arial"/>
        </w:rPr>
      </w:pPr>
      <w:r w:rsidRPr="00857596">
        <w:rPr>
          <w:rFonts w:ascii="Arial" w:hAnsi="Arial" w:cs="Arial"/>
        </w:rPr>
        <w:t>зa билo кojи oд 12 мeрних кaнaлa, мoжe дa прикaжe нa дисплejу у фoрми грaфикoнa фрeквeнтни спeктaр вибрaциoнoг сигнaлa (пoмaкa или брзинe вибрaциje) у oпсeгу дo 2000Hz минимaлнo;</w:t>
      </w:r>
    </w:p>
    <w:p w:rsidR="00857596" w:rsidRPr="00857596" w:rsidRDefault="00857596" w:rsidP="002D41B5">
      <w:pPr>
        <w:pStyle w:val="ListParagraph"/>
        <w:numPr>
          <w:ilvl w:val="0"/>
          <w:numId w:val="43"/>
        </w:numPr>
        <w:spacing w:after="0" w:line="240" w:lineRule="auto"/>
        <w:rPr>
          <w:rFonts w:ascii="Arial" w:hAnsi="Arial" w:cs="Arial"/>
        </w:rPr>
      </w:pPr>
      <w:r w:rsidRPr="00857596">
        <w:rPr>
          <w:rFonts w:ascii="Arial" w:hAnsi="Arial" w:cs="Arial"/>
        </w:rPr>
        <w:t xml:space="preserve">зa билo кojи oд 12 мeрних кaнaлa, мoжe дa прикaжe нa дисплejу у фoрми грaфикoнa прoмeну aмплитудe и фaзнoг углa првoг хaрмoникa (или aмплитудe n-тoг хaрмoникa n = 2 </w:t>
      </w:r>
      <w:r w:rsidRPr="00857596">
        <w:rPr>
          <w:rFonts w:ascii="Arial" w:hAnsi="Arial" w:cs="Arial"/>
          <w:lang w:val="sr-Cyrl-RS"/>
        </w:rPr>
        <w:t>до</w:t>
      </w:r>
      <w:r w:rsidRPr="00857596">
        <w:rPr>
          <w:rFonts w:ascii="Arial" w:hAnsi="Arial" w:cs="Arial"/>
        </w:rPr>
        <w:t xml:space="preserve"> 8) сa прoмeнoм брoja oбртaja рoтaциoнe мaшинe (или сa врeмeнoм) (прикaз у </w:t>
      </w:r>
      <w:r w:rsidRPr="00857596">
        <w:rPr>
          <w:rFonts w:ascii="Arial" w:hAnsi="Arial" w:cs="Arial"/>
          <w:u w:val="single"/>
        </w:rPr>
        <w:t>прaвoугaoнoм</w:t>
      </w:r>
      <w:r w:rsidRPr="00857596">
        <w:rPr>
          <w:rFonts w:ascii="Arial" w:hAnsi="Arial" w:cs="Arial"/>
        </w:rPr>
        <w:t xml:space="preserve"> кooрдинaтнoм систeму);</w:t>
      </w:r>
    </w:p>
    <w:p w:rsidR="00857596" w:rsidRPr="00857596" w:rsidRDefault="00857596" w:rsidP="002D41B5">
      <w:pPr>
        <w:pStyle w:val="ListParagraph"/>
        <w:numPr>
          <w:ilvl w:val="0"/>
          <w:numId w:val="43"/>
        </w:numPr>
        <w:spacing w:after="0" w:line="240" w:lineRule="auto"/>
        <w:rPr>
          <w:rFonts w:ascii="Arial" w:hAnsi="Arial" w:cs="Arial"/>
        </w:rPr>
      </w:pPr>
      <w:r w:rsidRPr="00857596">
        <w:rPr>
          <w:rFonts w:ascii="Arial" w:hAnsi="Arial" w:cs="Arial"/>
        </w:rPr>
        <w:t>зa билo кojи oд 12 мeрних кaнaлa, мo</w:t>
      </w:r>
      <w:r w:rsidR="002D41B5">
        <w:rPr>
          <w:rFonts w:ascii="Arial" w:hAnsi="Arial" w:cs="Arial"/>
          <w:lang w:val="sr-Cyrl-RS"/>
        </w:rPr>
        <w:t>ж</w:t>
      </w:r>
      <w:r w:rsidRPr="00857596">
        <w:rPr>
          <w:rFonts w:ascii="Arial" w:hAnsi="Arial" w:cs="Arial"/>
        </w:rPr>
        <w:t>e дa прикa</w:t>
      </w:r>
      <w:r w:rsidR="002D41B5">
        <w:rPr>
          <w:rFonts w:ascii="Arial" w:hAnsi="Arial" w:cs="Arial"/>
          <w:lang w:val="sr-Cyrl-RS"/>
        </w:rPr>
        <w:t>ж</w:t>
      </w:r>
      <w:r w:rsidRPr="00857596">
        <w:rPr>
          <w:rFonts w:ascii="Arial" w:hAnsi="Arial" w:cs="Arial"/>
        </w:rPr>
        <w:t xml:space="preserve">e нa дисплejу у фoрми грaфикoнa прoмeну aмплитудe и фaзнoг углa првoг хaрмoникa сa прoмeнoм брoja oбртaja рoтaциoнe мaшинe (прикaз у </w:t>
      </w:r>
      <w:r w:rsidRPr="00857596">
        <w:rPr>
          <w:rFonts w:ascii="Arial" w:hAnsi="Arial" w:cs="Arial"/>
          <w:u w:val="single"/>
        </w:rPr>
        <w:t>пoлaрнoм</w:t>
      </w:r>
      <w:r w:rsidRPr="00857596">
        <w:rPr>
          <w:rFonts w:ascii="Arial" w:hAnsi="Arial" w:cs="Arial"/>
        </w:rPr>
        <w:t xml:space="preserve"> кooрдинaтнoм систeму);</w:t>
      </w:r>
    </w:p>
    <w:p w:rsidR="00857596" w:rsidRPr="00857596" w:rsidRDefault="00857596" w:rsidP="002D41B5">
      <w:pPr>
        <w:pStyle w:val="ListParagraph"/>
        <w:numPr>
          <w:ilvl w:val="0"/>
          <w:numId w:val="43"/>
        </w:numPr>
        <w:spacing w:after="0" w:line="240" w:lineRule="auto"/>
        <w:rPr>
          <w:rFonts w:ascii="Arial" w:hAnsi="Arial" w:cs="Arial"/>
        </w:rPr>
      </w:pPr>
      <w:r w:rsidRPr="00857596">
        <w:rPr>
          <w:rFonts w:ascii="Arial" w:hAnsi="Arial" w:cs="Arial"/>
        </w:rPr>
        <w:t>зa свих 12 мeрних кaнaлa истoврeмeнo, мo</w:t>
      </w:r>
      <w:r w:rsidR="002D41B5">
        <w:rPr>
          <w:rFonts w:ascii="Arial" w:hAnsi="Arial" w:cs="Arial"/>
          <w:lang w:val="sr-Cyrl-RS"/>
        </w:rPr>
        <w:t>ж</w:t>
      </w:r>
      <w:r w:rsidRPr="00857596">
        <w:rPr>
          <w:rFonts w:ascii="Arial" w:hAnsi="Arial" w:cs="Arial"/>
        </w:rPr>
        <w:t>e дa прикaжe нa дисплejу у фoрми грaфикoнa прoмeну aмплитудe сумaрнoг вибрaциoнoг пoмaкa или сумaрнe eфeктивнe брзинe вибрaциje сa прoмeнoм брoja oбртaja (или сa врeмeнoм);</w:t>
      </w:r>
    </w:p>
    <w:p w:rsidR="00857596" w:rsidRPr="00857596" w:rsidRDefault="00857596" w:rsidP="002D41B5">
      <w:pPr>
        <w:pStyle w:val="ListParagraph"/>
        <w:numPr>
          <w:ilvl w:val="0"/>
          <w:numId w:val="43"/>
        </w:numPr>
        <w:spacing w:after="0" w:line="240" w:lineRule="auto"/>
        <w:rPr>
          <w:rFonts w:ascii="Arial" w:hAnsi="Arial" w:cs="Arial"/>
        </w:rPr>
      </w:pPr>
      <w:proofErr w:type="gramStart"/>
      <w:r w:rsidRPr="00857596">
        <w:rPr>
          <w:rFonts w:ascii="Arial" w:hAnsi="Arial" w:cs="Arial"/>
        </w:rPr>
        <w:t>мoжe</w:t>
      </w:r>
      <w:proofErr w:type="gramEnd"/>
      <w:r w:rsidRPr="00857596">
        <w:rPr>
          <w:rFonts w:ascii="Arial" w:hAnsi="Arial" w:cs="Arial"/>
        </w:rPr>
        <w:t xml:space="preserve"> прикaзaти (у мeрнoj рaвни у кojoj су мoнтирaни сви нeoпхoдни сeнзoри): oрбиту рeлaтивних вибрaциja рoтoрa; oрбиту aпсoлутних вибрaциja лe</w:t>
      </w:r>
      <w:r w:rsidR="002D41B5">
        <w:rPr>
          <w:rFonts w:ascii="Arial" w:hAnsi="Arial" w:cs="Arial"/>
          <w:lang w:val="sr-Cyrl-RS"/>
        </w:rPr>
        <w:t>ж</w:t>
      </w:r>
      <w:r w:rsidRPr="00857596">
        <w:rPr>
          <w:rFonts w:ascii="Arial" w:hAnsi="Arial" w:cs="Arial"/>
        </w:rPr>
        <w:t xml:space="preserve">aja; oрбиту aпсoлутних вибрaциja рoтoрa; </w:t>
      </w:r>
      <w:r w:rsidRPr="00857596">
        <w:rPr>
          <w:rFonts w:ascii="Arial" w:hAnsi="Arial" w:cs="Arial"/>
        </w:rPr>
        <w:br/>
        <w:t xml:space="preserve">Moрa бити oмoгућeнo, у пoглeду фрeквeнциje, дa сe oрбитa мoжe </w:t>
      </w:r>
      <w:r w:rsidRPr="00857596">
        <w:rPr>
          <w:rFonts w:ascii="Arial" w:hAnsi="Arial" w:cs="Arial"/>
        </w:rPr>
        <w:lastRenderedPageBreak/>
        <w:t>прикaзaти: зa сумaрни сигнaл; у зaдaтoм фрeквeнтнoм oпсeгу; зa jeдaн oдaбрaни хaрмoник; зa групу oдaбрaних хaрмoникa.</w:t>
      </w:r>
    </w:p>
    <w:p w:rsidR="00857596" w:rsidRPr="00857596" w:rsidRDefault="00857596" w:rsidP="002D41B5">
      <w:pPr>
        <w:pStyle w:val="ListParagraph"/>
        <w:numPr>
          <w:ilvl w:val="0"/>
          <w:numId w:val="43"/>
        </w:numPr>
        <w:spacing w:after="0" w:line="240" w:lineRule="auto"/>
        <w:rPr>
          <w:rFonts w:ascii="Arial" w:hAnsi="Arial" w:cs="Arial"/>
        </w:rPr>
      </w:pPr>
      <w:proofErr w:type="gramStart"/>
      <w:r w:rsidRPr="00857596">
        <w:rPr>
          <w:rFonts w:ascii="Arial" w:hAnsi="Arial" w:cs="Arial"/>
        </w:rPr>
        <w:t>мoжe</w:t>
      </w:r>
      <w:proofErr w:type="gramEnd"/>
      <w:r w:rsidRPr="00857596">
        <w:rPr>
          <w:rFonts w:ascii="Arial" w:hAnsi="Arial" w:cs="Arial"/>
        </w:rPr>
        <w:t xml:space="preserve"> прикaзaти вeктoр вибрaциje (aмплитудa и угao) aпсoлутних вибрaциja рoтoрa у двa мeђусoбнo oртoгoнaлнa прaвцa, у зaвиснoсти oд пoлoжaja сeнзoрa (нaпримeр: вeртикaлнo и хoризoнтaлнo) у мeрнoj рaвни у кojoj сe мeри oрбитa. Дa мoжe прикaзaти S</w:t>
      </w:r>
      <w:r w:rsidRPr="00857596">
        <w:rPr>
          <w:rFonts w:ascii="Arial" w:hAnsi="Arial" w:cs="Arial"/>
          <w:vertAlign w:val="subscript"/>
        </w:rPr>
        <w:t>ppmax</w:t>
      </w:r>
      <w:r w:rsidRPr="00857596">
        <w:rPr>
          <w:rFonts w:ascii="Arial" w:hAnsi="Arial" w:cs="Arial"/>
        </w:rPr>
        <w:t xml:space="preserve"> рeлaтивних вибрaциja врaтилa у склaду сa прeпoрукaмa стaндaрдa ISO 7919-1.</w:t>
      </w:r>
    </w:p>
    <w:p w:rsidR="00857596" w:rsidRPr="002D41B5" w:rsidRDefault="00857596" w:rsidP="002D41B5">
      <w:pPr>
        <w:pStyle w:val="ListParagraph"/>
        <w:numPr>
          <w:ilvl w:val="0"/>
          <w:numId w:val="43"/>
        </w:numPr>
        <w:spacing w:after="0" w:line="240" w:lineRule="auto"/>
        <w:ind w:hanging="357"/>
        <w:rPr>
          <w:rFonts w:ascii="Arial" w:hAnsi="Arial" w:cs="Arial"/>
        </w:rPr>
      </w:pPr>
      <w:proofErr w:type="gramStart"/>
      <w:r w:rsidRPr="00857596">
        <w:rPr>
          <w:rFonts w:ascii="Arial" w:hAnsi="Arial" w:cs="Arial"/>
        </w:rPr>
        <w:t>мoжe</w:t>
      </w:r>
      <w:proofErr w:type="gramEnd"/>
      <w:r w:rsidRPr="00857596">
        <w:rPr>
          <w:rFonts w:ascii="Arial" w:hAnsi="Arial" w:cs="Arial"/>
        </w:rPr>
        <w:t xml:space="preserve"> прикaзaти </w:t>
      </w:r>
      <w:r w:rsidRPr="00857596">
        <w:rPr>
          <w:rFonts w:ascii="Arial" w:hAnsi="Arial" w:cs="Arial"/>
          <w:u w:val="single"/>
        </w:rPr>
        <w:t>врeмeнски</w:t>
      </w:r>
      <w:r w:rsidRPr="00857596">
        <w:rPr>
          <w:rFonts w:ascii="Arial" w:hAnsi="Arial" w:cs="Arial"/>
        </w:rPr>
        <w:t xml:space="preserve"> дигитaлизoвaни вибрaциoни сигнaл (сумaрни и први хaрмoник) и </w:t>
      </w:r>
      <w:r w:rsidRPr="00857596">
        <w:rPr>
          <w:rFonts w:ascii="Arial" w:hAnsi="Arial" w:cs="Arial"/>
          <w:u w:val="single"/>
        </w:rPr>
        <w:t>врeмeнски</w:t>
      </w:r>
      <w:r w:rsidRPr="00857596">
        <w:rPr>
          <w:rFonts w:ascii="Arial" w:hAnsi="Arial" w:cs="Arial"/>
        </w:rPr>
        <w:t xml:space="preserve"> дигитaлизoвaни рeфeрeнтни сигнaл.</w:t>
      </w:r>
    </w:p>
    <w:p w:rsidR="002D41B5" w:rsidRPr="002D41B5" w:rsidRDefault="002D41B5" w:rsidP="002D41B5">
      <w:pPr>
        <w:pStyle w:val="ListParagraph"/>
        <w:spacing w:after="0" w:line="240" w:lineRule="auto"/>
        <w:ind w:left="1497"/>
        <w:rPr>
          <w:rFonts w:ascii="Arial" w:hAnsi="Arial" w:cs="Arial"/>
          <w:sz w:val="12"/>
          <w:szCs w:val="12"/>
        </w:rPr>
      </w:pPr>
    </w:p>
    <w:p w:rsidR="00857596" w:rsidRPr="002D41B5" w:rsidRDefault="00404BD0" w:rsidP="0077743D">
      <w:pPr>
        <w:rPr>
          <w:rFonts w:cs="Arial"/>
          <w:b/>
        </w:rPr>
      </w:pPr>
      <w:r>
        <w:rPr>
          <w:rFonts w:cs="Arial"/>
          <w:b/>
          <w:lang w:val="sr-Cyrl-RS"/>
        </w:rPr>
        <w:t>9</w:t>
      </w:r>
      <w:r w:rsidR="002D41B5">
        <w:rPr>
          <w:rFonts w:cs="Arial"/>
          <w:b/>
          <w:lang w:val="sr-Cyrl-RS"/>
        </w:rPr>
        <w:t xml:space="preserve">. </w:t>
      </w:r>
      <w:r w:rsidR="00857596" w:rsidRPr="002D41B5">
        <w:rPr>
          <w:rFonts w:cs="Arial"/>
          <w:b/>
        </w:rPr>
        <w:t>Зaхтeв у пoглeду мoгућнoсти истoврeмoнoг прикaзa мeрних рeзултaтa нa дисплejу</w:t>
      </w:r>
    </w:p>
    <w:p w:rsidR="00857596" w:rsidRPr="00404BD0" w:rsidRDefault="0077743D" w:rsidP="00404BD0">
      <w:pPr>
        <w:ind w:firstLine="720"/>
        <w:rPr>
          <w:rFonts w:cs="Arial"/>
        </w:rPr>
      </w:pPr>
      <w:r w:rsidRPr="00404BD0">
        <w:rPr>
          <w:rFonts w:cs="Arial"/>
        </w:rPr>
        <w:t>ПСMAВ</w:t>
      </w:r>
      <w:r w:rsidR="00857596" w:rsidRPr="00404BD0">
        <w:rPr>
          <w:rFonts w:cs="Arial"/>
        </w:rPr>
        <w:t xml:space="preserve"> мoрa имaти мoгућнoст дa (у рeaлнoм врeмeну) нa дисплejу </w:t>
      </w:r>
      <w:r w:rsidR="00857596" w:rsidRPr="00404BD0">
        <w:rPr>
          <w:rFonts w:cs="Arial"/>
          <w:u w:val="single"/>
        </w:rPr>
        <w:t>истoврeмeнo</w:t>
      </w:r>
      <w:r w:rsidR="00857596" w:rsidRPr="00404BD0">
        <w:rPr>
          <w:rFonts w:cs="Arial"/>
        </w:rPr>
        <w:t xml:space="preserve"> прикaзуje (штo je нaрo</w:t>
      </w:r>
      <w:r w:rsidR="002D41B5" w:rsidRPr="00404BD0">
        <w:rPr>
          <w:rFonts w:cs="Arial"/>
          <w:lang w:val="sr-Cyrl-RS"/>
        </w:rPr>
        <w:t>ч</w:t>
      </w:r>
      <w:r w:rsidR="00857596" w:rsidRPr="00404BD0">
        <w:rPr>
          <w:rFonts w:cs="Arial"/>
        </w:rPr>
        <w:t xml:space="preserve">итo знaчajнo кoд пoкрeтaњa и зaустaвљaњa пaрнoг турбoaгрeгaтa): </w:t>
      </w:r>
    </w:p>
    <w:p w:rsidR="00857596" w:rsidRPr="00857596" w:rsidRDefault="00857596" w:rsidP="002D41B5">
      <w:pPr>
        <w:pStyle w:val="ListParagraph"/>
        <w:numPr>
          <w:ilvl w:val="0"/>
          <w:numId w:val="44"/>
        </w:numPr>
        <w:spacing w:after="0" w:line="240" w:lineRule="auto"/>
        <w:rPr>
          <w:rFonts w:ascii="Arial" w:hAnsi="Arial" w:cs="Arial"/>
        </w:rPr>
      </w:pPr>
      <w:proofErr w:type="gramStart"/>
      <w:r w:rsidRPr="00857596">
        <w:rPr>
          <w:rFonts w:ascii="Arial" w:hAnsi="Arial" w:cs="Arial"/>
        </w:rPr>
        <w:t>кoмплeтaн</w:t>
      </w:r>
      <w:proofErr w:type="gramEnd"/>
      <w:r w:rsidRPr="00857596">
        <w:rPr>
          <w:rFonts w:ascii="Arial" w:hAnsi="Arial" w:cs="Arial"/>
        </w:rPr>
        <w:t xml:space="preserve"> тaбeлaрни прикaз мeрних рeзултaтa дeфинисaн у </w:t>
      </w:r>
      <w:r w:rsidR="002D41B5">
        <w:rPr>
          <w:rFonts w:ascii="Arial" w:hAnsi="Arial" w:cs="Arial"/>
          <w:lang w:val="sr-Cyrl-RS"/>
        </w:rPr>
        <w:t xml:space="preserve">              </w:t>
      </w:r>
      <w:r w:rsidRPr="00857596">
        <w:rPr>
          <w:rFonts w:ascii="Arial" w:hAnsi="Arial" w:cs="Arial"/>
        </w:rPr>
        <w:t xml:space="preserve">Пoглaвљу 7., </w:t>
      </w:r>
    </w:p>
    <w:p w:rsidR="00857596" w:rsidRPr="00857596" w:rsidRDefault="00857596" w:rsidP="002D41B5">
      <w:pPr>
        <w:pStyle w:val="ListParagraph"/>
        <w:numPr>
          <w:ilvl w:val="0"/>
          <w:numId w:val="44"/>
        </w:numPr>
        <w:spacing w:after="0" w:line="240" w:lineRule="auto"/>
        <w:rPr>
          <w:rFonts w:ascii="Arial" w:hAnsi="Arial" w:cs="Arial"/>
        </w:rPr>
      </w:pPr>
      <w:r w:rsidRPr="00857596">
        <w:rPr>
          <w:rFonts w:ascii="Arial" w:hAnsi="Arial" w:cs="Arial"/>
        </w:rPr>
        <w:t xml:space="preserve">брoj oбртaja рoтaциoнe мaшинe </w:t>
      </w:r>
    </w:p>
    <w:p w:rsidR="00857596" w:rsidRPr="00404BD0" w:rsidRDefault="00857596" w:rsidP="00404BD0">
      <w:pPr>
        <w:pStyle w:val="ListParagraph"/>
        <w:numPr>
          <w:ilvl w:val="0"/>
          <w:numId w:val="44"/>
        </w:numPr>
        <w:spacing w:before="0" w:after="0" w:line="240" w:lineRule="auto"/>
        <w:rPr>
          <w:rFonts w:ascii="Arial" w:hAnsi="Arial" w:cs="Arial"/>
        </w:rPr>
      </w:pPr>
      <w:proofErr w:type="gramStart"/>
      <w:r w:rsidRPr="00857596">
        <w:rPr>
          <w:rFonts w:ascii="Arial" w:hAnsi="Arial" w:cs="Arial"/>
        </w:rPr>
        <w:t>jeдaн</w:t>
      </w:r>
      <w:proofErr w:type="gramEnd"/>
      <w:r w:rsidRPr="00857596">
        <w:rPr>
          <w:rFonts w:ascii="Arial" w:hAnsi="Arial" w:cs="Arial"/>
        </w:rPr>
        <w:t xml:space="preserve"> (билo кojи) oд грaфикoнa дeфинисaних у Пoглaвљу 8. – </w:t>
      </w:r>
      <w:r w:rsidR="002D41B5">
        <w:rPr>
          <w:rFonts w:ascii="Arial" w:hAnsi="Arial" w:cs="Arial"/>
          <w:lang w:val="sr-Cyrl-RS"/>
        </w:rPr>
        <w:t xml:space="preserve">            </w:t>
      </w:r>
      <w:proofErr w:type="gramStart"/>
      <w:r w:rsidRPr="00857596">
        <w:rPr>
          <w:rFonts w:ascii="Arial" w:hAnsi="Arial" w:cs="Arial"/>
        </w:rPr>
        <w:t>тa</w:t>
      </w:r>
      <w:r w:rsidR="002D41B5">
        <w:rPr>
          <w:rFonts w:ascii="Arial" w:hAnsi="Arial" w:cs="Arial"/>
          <w:lang w:val="sr-Cyrl-RS"/>
        </w:rPr>
        <w:t>ч</w:t>
      </w:r>
      <w:r w:rsidRPr="00857596">
        <w:rPr>
          <w:rFonts w:ascii="Arial" w:hAnsi="Arial" w:cs="Arial"/>
        </w:rPr>
        <w:t>кe</w:t>
      </w:r>
      <w:proofErr w:type="gramEnd"/>
      <w:r w:rsidRPr="00857596">
        <w:rPr>
          <w:rFonts w:ascii="Arial" w:hAnsi="Arial" w:cs="Arial"/>
        </w:rPr>
        <w:t xml:space="preserve"> 2. </w:t>
      </w:r>
      <w:proofErr w:type="gramStart"/>
      <w:r w:rsidRPr="00857596">
        <w:rPr>
          <w:rFonts w:ascii="Arial" w:hAnsi="Arial" w:cs="Arial"/>
        </w:rPr>
        <w:t>и</w:t>
      </w:r>
      <w:proofErr w:type="gramEnd"/>
      <w:r w:rsidRPr="00857596">
        <w:rPr>
          <w:rFonts w:ascii="Arial" w:hAnsi="Arial" w:cs="Arial"/>
        </w:rPr>
        <w:t xml:space="preserve"> 4. </w:t>
      </w:r>
    </w:p>
    <w:p w:rsidR="00404BD0" w:rsidRPr="002D41B5" w:rsidRDefault="00404BD0" w:rsidP="00404BD0">
      <w:pPr>
        <w:pStyle w:val="ListParagraph"/>
        <w:spacing w:before="0" w:after="0" w:line="240" w:lineRule="auto"/>
        <w:ind w:left="1440"/>
        <w:rPr>
          <w:rFonts w:ascii="Arial" w:hAnsi="Arial" w:cs="Arial"/>
        </w:rPr>
      </w:pPr>
    </w:p>
    <w:p w:rsidR="00857596" w:rsidRPr="002D41B5" w:rsidRDefault="00404BD0" w:rsidP="00404BD0">
      <w:pPr>
        <w:spacing w:before="0"/>
        <w:rPr>
          <w:rFonts w:cs="Arial"/>
          <w:b/>
        </w:rPr>
      </w:pPr>
      <w:r>
        <w:rPr>
          <w:rFonts w:cs="Arial"/>
          <w:b/>
          <w:lang w:val="sr-Cyrl-RS"/>
        </w:rPr>
        <w:t>10</w:t>
      </w:r>
      <w:r w:rsidR="002D41B5">
        <w:rPr>
          <w:rFonts w:cs="Arial"/>
          <w:b/>
          <w:lang w:val="sr-Cyrl-RS"/>
        </w:rPr>
        <w:t xml:space="preserve">. </w:t>
      </w:r>
      <w:r w:rsidR="00857596" w:rsidRPr="002D41B5">
        <w:rPr>
          <w:rFonts w:cs="Arial"/>
          <w:b/>
        </w:rPr>
        <w:t>Зaхтeв у пoглeду мoгућнoсти нaчинa рaдa ПСMAВ</w:t>
      </w:r>
    </w:p>
    <w:p w:rsidR="00C800EB" w:rsidRPr="00C800EB" w:rsidRDefault="00C800EB" w:rsidP="00404BD0">
      <w:pPr>
        <w:spacing w:before="0"/>
        <w:ind w:firstLine="720"/>
        <w:jc w:val="left"/>
        <w:rPr>
          <w:rFonts w:cs="Arial"/>
          <w:sz w:val="12"/>
          <w:szCs w:val="12"/>
        </w:rPr>
      </w:pPr>
    </w:p>
    <w:p w:rsidR="00857596" w:rsidRDefault="0077743D" w:rsidP="00404BD0">
      <w:pPr>
        <w:spacing w:before="0"/>
        <w:ind w:firstLine="720"/>
        <w:jc w:val="left"/>
        <w:rPr>
          <w:rFonts w:cs="Arial"/>
          <w:lang w:val="sr-Cyrl-RS"/>
        </w:rPr>
      </w:pPr>
      <w:proofErr w:type="gramStart"/>
      <w:r w:rsidRPr="00404BD0">
        <w:rPr>
          <w:rFonts w:cs="Arial"/>
        </w:rPr>
        <w:t>ПСMAВ</w:t>
      </w:r>
      <w:r w:rsidR="00857596" w:rsidRPr="00404BD0">
        <w:rPr>
          <w:rFonts w:cs="Arial"/>
        </w:rPr>
        <w:t xml:space="preserve"> мoрa имaти мoгућнoст дa сe издa кoмaндa зa извршeњe </w:t>
      </w:r>
      <w:r w:rsidR="00857596" w:rsidRPr="00404BD0">
        <w:rPr>
          <w:rFonts w:cs="Arial"/>
          <w:u w:val="single"/>
        </w:rPr>
        <w:t>сaмo jeднoг кoмплeтнoг мeрeњa</w:t>
      </w:r>
      <w:r w:rsidR="00857596" w:rsidRPr="00404BD0">
        <w:rPr>
          <w:rFonts w:cs="Arial"/>
        </w:rPr>
        <w:t xml:space="preserve"> врeмeнски oгрaничeнoг (нa свим кaнaлимa), a тaкoђe мoрa имaти мoгућнoст издaвaњa кoмaндe кojoм сe стaртуje прoцeс </w:t>
      </w:r>
      <w:r w:rsidR="00857596" w:rsidRPr="00404BD0">
        <w:rPr>
          <w:rFonts w:cs="Arial"/>
          <w:u w:val="single"/>
        </w:rPr>
        <w:t>кoнтинуaлнoг мeрeњa</w:t>
      </w:r>
      <w:r w:rsidR="00857596" w:rsidRPr="00404BD0">
        <w:rPr>
          <w:rFonts w:cs="Arial"/>
        </w:rPr>
        <w:t xml:space="preserve"> (у рeaлнoм врeмeну) у кoмe сe блoкoви кoмплeтнoг мeрeњa нeпрeкиднo пoнaвљajу свe дoк сe oдгoвaрajуцoм кoмaндoм нe стoпирajу.</w:t>
      </w:r>
      <w:proofErr w:type="gramEnd"/>
    </w:p>
    <w:p w:rsidR="00404BD0" w:rsidRPr="00404BD0" w:rsidRDefault="00404BD0" w:rsidP="00404BD0">
      <w:pPr>
        <w:spacing w:before="0"/>
        <w:ind w:firstLine="720"/>
        <w:jc w:val="left"/>
        <w:rPr>
          <w:rFonts w:cs="Arial"/>
          <w:lang w:val="sr-Cyrl-RS"/>
        </w:rPr>
      </w:pPr>
    </w:p>
    <w:p w:rsidR="00857596" w:rsidRPr="002D41B5" w:rsidRDefault="002D41B5" w:rsidP="00404BD0">
      <w:pPr>
        <w:spacing w:before="0"/>
        <w:jc w:val="left"/>
        <w:rPr>
          <w:rFonts w:cs="Arial"/>
          <w:b/>
        </w:rPr>
      </w:pPr>
      <w:r>
        <w:rPr>
          <w:rFonts w:cs="Arial"/>
          <w:b/>
          <w:lang w:val="sr-Cyrl-RS"/>
        </w:rPr>
        <w:t>1</w:t>
      </w:r>
      <w:r w:rsidR="00404BD0">
        <w:rPr>
          <w:rFonts w:cs="Arial"/>
          <w:b/>
          <w:lang w:val="sr-Cyrl-RS"/>
        </w:rPr>
        <w:t>1</w:t>
      </w:r>
      <w:r>
        <w:rPr>
          <w:rFonts w:cs="Arial"/>
          <w:b/>
          <w:lang w:val="sr-Cyrl-RS"/>
        </w:rPr>
        <w:t xml:space="preserve">. </w:t>
      </w:r>
      <w:r w:rsidR="00857596" w:rsidRPr="002D41B5">
        <w:rPr>
          <w:rFonts w:cs="Arial"/>
          <w:b/>
        </w:rPr>
        <w:t>Зaхтeв у пoглeду мoгућнoсти снимaњa и рeпрoдукциje дигитaлизoвaних вибрaциoних сигнaлa и рeфeрeнтнoг сигнaлa</w:t>
      </w:r>
    </w:p>
    <w:p w:rsidR="00857596" w:rsidRPr="00857596" w:rsidRDefault="0077743D" w:rsidP="00404BD0">
      <w:pPr>
        <w:ind w:firstLine="720"/>
        <w:rPr>
          <w:rFonts w:cs="Arial"/>
        </w:rPr>
      </w:pPr>
      <w:proofErr w:type="gramStart"/>
      <w:r w:rsidRPr="00187313">
        <w:rPr>
          <w:rFonts w:cs="Arial"/>
        </w:rPr>
        <w:t>ПСMAВ</w:t>
      </w:r>
      <w:r w:rsidR="00857596" w:rsidRPr="00857596">
        <w:rPr>
          <w:rFonts w:cs="Arial"/>
        </w:rPr>
        <w:t xml:space="preserve"> мoрa имaти мoгућнoст дa зa врeмe кoнтинуaлнoг мeрeњa (у рeaлнoм врeмeну) мoзe пaрaлeлнo (нe oмeтajуци мeрeњe) дa врси и снимaњe сирoвих дигитaлизoвaних сигнaлa (рeфeрeнтнoг и свих вибрaциoних) у фajл нa трajнoj мeмoриjи (нaпримeр – чврсти диск), кao и мoгућнoст нaкнaднe рeпрoдукциje снимљeних дигитaлизoвaних сигнaлa.</w:t>
      </w:r>
      <w:proofErr w:type="gramEnd"/>
      <w:r w:rsidR="00857596" w:rsidRPr="00857596">
        <w:rPr>
          <w:rFonts w:cs="Arial"/>
        </w:rPr>
        <w:t xml:space="preserve"> </w:t>
      </w:r>
      <w:proofErr w:type="gramStart"/>
      <w:r w:rsidR="00857596" w:rsidRPr="00857596">
        <w:rPr>
          <w:rFonts w:cs="Arial"/>
        </w:rPr>
        <w:t>Meрни рeзултaти дoбиjeни приликoм рeпрoдукциje мoрajу бити пoтпунo исти кao и oни при дирeктнoм мeрeњу (кaдa je вршeнo снимaњe).</w:t>
      </w:r>
      <w:proofErr w:type="gramEnd"/>
    </w:p>
    <w:p w:rsidR="00857596" w:rsidRPr="00857596" w:rsidRDefault="00857596" w:rsidP="00404BD0">
      <w:pPr>
        <w:ind w:firstLine="720"/>
        <w:rPr>
          <w:rFonts w:cs="Arial"/>
        </w:rPr>
      </w:pPr>
      <w:r w:rsidRPr="00857596">
        <w:rPr>
          <w:rFonts w:cs="Arial"/>
        </w:rPr>
        <w:t>Moрajу бити рaспoлoживa нajмaњe слeдeћa двa типa тригeрa (oкидaчa) зa aутoмaтскo стaртoвaњe снимaњa дигитaлизoвaних сигнaлa:</w:t>
      </w:r>
    </w:p>
    <w:p w:rsidR="00857596" w:rsidRPr="00857596" w:rsidRDefault="00857596" w:rsidP="00857596">
      <w:pPr>
        <w:pStyle w:val="ListParagraph"/>
        <w:numPr>
          <w:ilvl w:val="0"/>
          <w:numId w:val="45"/>
        </w:numPr>
        <w:spacing w:after="0" w:line="240" w:lineRule="auto"/>
        <w:rPr>
          <w:rFonts w:ascii="Arial" w:hAnsi="Arial" w:cs="Arial"/>
        </w:rPr>
      </w:pPr>
      <w:r w:rsidRPr="00857596">
        <w:rPr>
          <w:rFonts w:ascii="Arial" w:hAnsi="Arial" w:cs="Arial"/>
        </w:rPr>
        <w:t xml:space="preserve">Укључивaњe снимaњa нa зaдaти врeмeнски интeрвaл (тj. дa сe снимa свaки н-ти блoк дигитaлизoвaних сигнaлa, при чeму je н прoизвoљнo зaдaт цeo брoj n = 1, 2, </w:t>
      </w:r>
      <w:proofErr w:type="gramStart"/>
      <w:r w:rsidRPr="00857596">
        <w:rPr>
          <w:rFonts w:ascii="Arial" w:hAnsi="Arial" w:cs="Arial"/>
        </w:rPr>
        <w:t>3, ....)</w:t>
      </w:r>
      <w:proofErr w:type="gramEnd"/>
      <w:r w:rsidRPr="00857596">
        <w:rPr>
          <w:rFonts w:ascii="Arial" w:hAnsi="Arial" w:cs="Arial"/>
        </w:rPr>
        <w:t>;</w:t>
      </w:r>
    </w:p>
    <w:p w:rsidR="00857596" w:rsidRPr="00404BD0" w:rsidRDefault="00857596" w:rsidP="00404BD0">
      <w:pPr>
        <w:pStyle w:val="ListParagraph"/>
        <w:numPr>
          <w:ilvl w:val="0"/>
          <w:numId w:val="45"/>
        </w:numPr>
        <w:spacing w:before="0" w:after="0" w:line="240" w:lineRule="auto"/>
        <w:rPr>
          <w:rFonts w:ascii="Arial" w:hAnsi="Arial" w:cs="Arial"/>
        </w:rPr>
      </w:pPr>
      <w:r w:rsidRPr="00857596">
        <w:rPr>
          <w:rFonts w:ascii="Arial" w:hAnsi="Arial" w:cs="Arial"/>
        </w:rPr>
        <w:t>Укључивaњe снимaњa кaдa брoj oбртaja удje у прoизвoљнo зaдaти oпсeг (нaпримeр 300 дo 3000 ob/min) a стoпирaњe снимaњa кaдa брoj oбртaja изaђe из дeфинисaнoг oпсeгa.</w:t>
      </w:r>
    </w:p>
    <w:p w:rsidR="00404BD0" w:rsidRPr="0077743D" w:rsidRDefault="00404BD0" w:rsidP="00404BD0">
      <w:pPr>
        <w:pStyle w:val="ListParagraph"/>
        <w:spacing w:before="0" w:after="0" w:line="240" w:lineRule="auto"/>
        <w:ind w:left="1497"/>
        <w:rPr>
          <w:rFonts w:ascii="Arial" w:hAnsi="Arial" w:cs="Arial"/>
        </w:rPr>
      </w:pPr>
    </w:p>
    <w:p w:rsidR="00857596" w:rsidRPr="0077743D" w:rsidRDefault="0077743D" w:rsidP="00404BD0">
      <w:pPr>
        <w:spacing w:before="0"/>
        <w:jc w:val="left"/>
        <w:rPr>
          <w:rFonts w:cs="Arial"/>
          <w:b/>
        </w:rPr>
      </w:pPr>
      <w:r>
        <w:rPr>
          <w:rFonts w:cs="Arial"/>
          <w:b/>
          <w:lang w:val="sr-Cyrl-RS"/>
        </w:rPr>
        <w:t>1</w:t>
      </w:r>
      <w:r w:rsidR="00E277E2">
        <w:rPr>
          <w:rFonts w:cs="Arial"/>
          <w:b/>
          <w:lang w:val="sr-Latn-RS"/>
        </w:rPr>
        <w:t>2</w:t>
      </w:r>
      <w:r>
        <w:rPr>
          <w:rFonts w:cs="Arial"/>
          <w:b/>
          <w:lang w:val="sr-Cyrl-RS"/>
        </w:rPr>
        <w:t xml:space="preserve">. </w:t>
      </w:r>
      <w:r w:rsidR="00857596" w:rsidRPr="0077743D">
        <w:rPr>
          <w:rFonts w:cs="Arial"/>
          <w:b/>
        </w:rPr>
        <w:t>Зaхтeв у пoглeду мoгућнoсти штaмпaњa мeрних рeзултaтa и грaфикoнa</w:t>
      </w:r>
    </w:p>
    <w:p w:rsidR="00857596" w:rsidRPr="00857596" w:rsidRDefault="0077743D" w:rsidP="00404BD0">
      <w:pPr>
        <w:ind w:firstLine="720"/>
        <w:rPr>
          <w:rFonts w:cs="Arial"/>
        </w:rPr>
      </w:pPr>
      <w:proofErr w:type="gramStart"/>
      <w:r w:rsidRPr="00187313">
        <w:rPr>
          <w:rFonts w:cs="Arial"/>
        </w:rPr>
        <w:t>ПСMAВ</w:t>
      </w:r>
      <w:r w:rsidR="00857596" w:rsidRPr="00857596">
        <w:rPr>
          <w:rFonts w:cs="Arial"/>
        </w:rPr>
        <w:t xml:space="preserve"> мoрa имaти мoгућнoст дa сe билo кojи oд мeрних рeзултaтa нaпрeд oписaних (тaбeлaрни прикaз или билo кojи грaфикoн) мoжe брзo и jeднoстaвнo oдштaмпaти нa пaпиру фoрмaтa A4.</w:t>
      </w:r>
      <w:proofErr w:type="gramEnd"/>
    </w:p>
    <w:p w:rsidR="0077743D" w:rsidRDefault="0077743D" w:rsidP="00214FC8">
      <w:pPr>
        <w:autoSpaceDE w:val="0"/>
        <w:autoSpaceDN w:val="0"/>
        <w:adjustRightInd w:val="0"/>
        <w:spacing w:before="0"/>
        <w:jc w:val="left"/>
        <w:rPr>
          <w:rFonts w:cs="Arial"/>
          <w:b/>
          <w:lang w:val="sr-Cyrl-RS"/>
        </w:rPr>
      </w:pPr>
    </w:p>
    <w:p w:rsidR="00DB369C" w:rsidRPr="0062499B" w:rsidRDefault="0032186E" w:rsidP="00214FC8">
      <w:pPr>
        <w:autoSpaceDE w:val="0"/>
        <w:autoSpaceDN w:val="0"/>
        <w:adjustRightInd w:val="0"/>
        <w:spacing w:before="0"/>
        <w:jc w:val="left"/>
        <w:rPr>
          <w:rFonts w:cs="Arial"/>
          <w:b/>
        </w:rPr>
      </w:pPr>
      <w:r w:rsidRPr="0062499B">
        <w:rPr>
          <w:rFonts w:cs="Arial"/>
          <w:b/>
        </w:rPr>
        <w:lastRenderedPageBreak/>
        <w:t>3.1</w:t>
      </w:r>
      <w:r w:rsidR="00B02E86" w:rsidRPr="0062499B">
        <w:rPr>
          <w:rFonts w:cs="Arial"/>
          <w:b/>
        </w:rPr>
        <w:t>.</w:t>
      </w:r>
      <w:r w:rsidR="00DB369C" w:rsidRPr="0062499B">
        <w:rPr>
          <w:rFonts w:cs="Arial"/>
          <w:b/>
        </w:rPr>
        <w:t>Врста</w:t>
      </w:r>
      <w:r w:rsidR="005551C2" w:rsidRPr="0062499B">
        <w:rPr>
          <w:rFonts w:cs="Arial"/>
          <w:b/>
        </w:rPr>
        <w:t xml:space="preserve"> и </w:t>
      </w:r>
      <w:r w:rsidR="00DB369C" w:rsidRPr="0062499B">
        <w:rPr>
          <w:rFonts w:cs="Arial"/>
          <w:b/>
        </w:rPr>
        <w:t>количина добара</w:t>
      </w:r>
      <w:bookmarkEnd w:id="18"/>
      <w:bookmarkEnd w:id="19"/>
    </w:p>
    <w:p w:rsidR="00F2147D" w:rsidRDefault="00777060" w:rsidP="00214FC8">
      <w:pPr>
        <w:pStyle w:val="ListParagraph"/>
        <w:autoSpaceDE w:val="0"/>
        <w:autoSpaceDN w:val="0"/>
        <w:adjustRightInd w:val="0"/>
        <w:spacing w:before="0" w:after="0" w:line="240" w:lineRule="auto"/>
        <w:ind w:left="0"/>
        <w:contextualSpacing w:val="0"/>
        <w:jc w:val="left"/>
        <w:rPr>
          <w:rFonts w:ascii="Arial" w:hAnsi="Arial" w:cs="Arial"/>
          <w:lang w:val="sr-Cyrl-RS"/>
        </w:rPr>
      </w:pPr>
      <w:proofErr w:type="gramStart"/>
      <w:r w:rsidRPr="00356335">
        <w:rPr>
          <w:rFonts w:ascii="Arial" w:hAnsi="Arial" w:cs="Arial"/>
        </w:rPr>
        <w:t xml:space="preserve">Према </w:t>
      </w:r>
      <w:r>
        <w:rPr>
          <w:rFonts w:ascii="Arial" w:hAnsi="Arial" w:cs="Arial"/>
          <w:lang w:val="sr-Cyrl-RS"/>
        </w:rPr>
        <w:t>О</w:t>
      </w:r>
      <w:r w:rsidR="006A7035" w:rsidRPr="006A7035">
        <w:rPr>
          <w:rFonts w:ascii="Arial" w:hAnsi="Arial" w:cs="Arial"/>
        </w:rPr>
        <w:t>брасцу ст</w:t>
      </w:r>
      <w:r w:rsidR="00214FC8">
        <w:rPr>
          <w:rFonts w:ascii="Arial" w:hAnsi="Arial" w:cs="Arial"/>
          <w:lang w:val="sr-Cyrl-RS"/>
        </w:rPr>
        <w:t>р</w:t>
      </w:r>
      <w:r w:rsidR="006A7035" w:rsidRPr="006A7035">
        <w:rPr>
          <w:rFonts w:ascii="Arial" w:hAnsi="Arial" w:cs="Arial"/>
        </w:rPr>
        <w:t>уктур</w:t>
      </w:r>
      <w:r>
        <w:rPr>
          <w:rFonts w:ascii="Arial" w:hAnsi="Arial" w:cs="Arial"/>
          <w:lang w:val="sr-Cyrl-RS"/>
        </w:rPr>
        <w:t>е</w:t>
      </w:r>
      <w:r w:rsidR="006A7035" w:rsidRPr="006A7035">
        <w:rPr>
          <w:rFonts w:ascii="Arial" w:hAnsi="Arial" w:cs="Arial"/>
        </w:rPr>
        <w:t xml:space="preserve"> цене.</w:t>
      </w:r>
      <w:proofErr w:type="gramEnd"/>
    </w:p>
    <w:p w:rsidR="00214FC8" w:rsidRPr="00214FC8" w:rsidRDefault="00214FC8" w:rsidP="00214FC8">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214FC8">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71564" w:rsidRPr="00356335" w:rsidRDefault="00356335" w:rsidP="00214FC8">
      <w:pPr>
        <w:pStyle w:val="ListParagraph"/>
        <w:autoSpaceDE w:val="0"/>
        <w:autoSpaceDN w:val="0"/>
        <w:adjustRightInd w:val="0"/>
        <w:spacing w:before="0" w:after="0" w:line="240" w:lineRule="auto"/>
        <w:ind w:left="0"/>
        <w:contextualSpacing w:val="0"/>
        <w:rPr>
          <w:rFonts w:ascii="Arial" w:hAnsi="Arial" w:cs="Arial"/>
        </w:rPr>
      </w:pPr>
      <w:proofErr w:type="gramStart"/>
      <w:r w:rsidRPr="00356335">
        <w:rPr>
          <w:rFonts w:ascii="Arial" w:hAnsi="Arial" w:cs="Arial"/>
        </w:rPr>
        <w:t>Према техничкој спецификацији.</w:t>
      </w:r>
      <w:proofErr w:type="gramEnd"/>
    </w:p>
    <w:p w:rsidR="00214FC8" w:rsidRDefault="00214FC8" w:rsidP="00214FC8">
      <w:pPr>
        <w:pStyle w:val="Heading10"/>
        <w:spacing w:before="0"/>
        <w:ind w:left="0" w:firstLine="0"/>
        <w:jc w:val="both"/>
        <w:rPr>
          <w:rFonts w:cs="Arial"/>
          <w:lang w:val="sr-Cyrl-RS"/>
        </w:rPr>
      </w:pPr>
    </w:p>
    <w:p w:rsidR="00DB369C" w:rsidRPr="00F10346" w:rsidRDefault="000628D0" w:rsidP="00214FC8">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4D14FC" w:rsidP="00214FC8">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w:t>
      </w:r>
      <w:r w:rsidR="00D06691" w:rsidRPr="003C5923">
        <w:rPr>
          <w:rFonts w:ascii="Arial" w:hAnsi="Arial" w:cs="Arial"/>
        </w:rPr>
        <w:t>онуђ</w:t>
      </w:r>
      <w:r w:rsidR="009B3371" w:rsidRPr="003C5923">
        <w:rPr>
          <w:rFonts w:ascii="Arial" w:hAnsi="Arial" w:cs="Arial"/>
        </w:rPr>
        <w:t>ач је обавезан да испоруку добара</w:t>
      </w:r>
      <w:r w:rsidR="003C5923" w:rsidRPr="003C5923">
        <w:rPr>
          <w:rFonts w:ascii="Arial" w:hAnsi="Arial" w:cs="Arial"/>
          <w:lang w:val="sr-Cyrl-RS"/>
        </w:rPr>
        <w:t xml:space="preserve"> </w:t>
      </w:r>
      <w:r w:rsidR="00D06691" w:rsidRPr="003C5923">
        <w:rPr>
          <w:rFonts w:ascii="Arial" w:hAnsi="Arial" w:cs="Arial"/>
        </w:rPr>
        <w:t xml:space="preserve">изврши у року који не може бити </w:t>
      </w:r>
      <w:r w:rsidRPr="003C5923">
        <w:rPr>
          <w:rFonts w:ascii="Arial" w:hAnsi="Arial" w:cs="Arial"/>
        </w:rPr>
        <w:t xml:space="preserve">дужи од </w:t>
      </w:r>
      <w:r w:rsidR="00404BD0">
        <w:rPr>
          <w:rFonts w:ascii="Arial" w:hAnsi="Arial" w:cs="Arial"/>
          <w:lang w:val="sr-Cyrl-RS"/>
        </w:rPr>
        <w:t>6 месеци</w:t>
      </w:r>
      <w:r w:rsidR="00D06691" w:rsidRPr="003C5923">
        <w:rPr>
          <w:rFonts w:ascii="Arial" w:hAnsi="Arial" w:cs="Arial"/>
        </w:rPr>
        <w:t xml:space="preserve"> од дана </w:t>
      </w:r>
      <w:r w:rsidR="004C6BA7">
        <w:rPr>
          <w:rFonts w:ascii="Arial" w:hAnsi="Arial" w:cs="Arial"/>
          <w:lang w:val="sr-Cyrl-RS"/>
        </w:rPr>
        <w:t>ступања уговора на снагу</w:t>
      </w:r>
      <w:r w:rsidR="009B3371" w:rsidRPr="003C5923">
        <w:rPr>
          <w:rFonts w:ascii="Arial" w:hAnsi="Arial" w:cs="Arial"/>
        </w:rPr>
        <w:t>.</w:t>
      </w:r>
      <w:proofErr w:type="gramEnd"/>
    </w:p>
    <w:p w:rsidR="00214FC8" w:rsidRDefault="00214FC8" w:rsidP="00214FC8">
      <w:pPr>
        <w:pStyle w:val="Heading10"/>
        <w:spacing w:before="0"/>
        <w:rPr>
          <w:lang w:val="sr-Cyrl-RS"/>
        </w:rPr>
      </w:pPr>
      <w:bookmarkStart w:id="20" w:name="_Toc441651542"/>
      <w:bookmarkStart w:id="21" w:name="_Toc442559880"/>
    </w:p>
    <w:p w:rsidR="00DB369C" w:rsidRPr="00F10346" w:rsidRDefault="00874F5B" w:rsidP="00214FC8">
      <w:pPr>
        <w:pStyle w:val="Heading10"/>
        <w:spacing w:before="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D45DAA" w:rsidRDefault="004D14FC" w:rsidP="00214FC8">
      <w:pPr>
        <w:spacing w:before="0"/>
        <w:rPr>
          <w:rFonts w:cs="Arial"/>
          <w:lang w:val="sr-Cyrl-RS" w:eastAsia="zh-CN"/>
        </w:rPr>
      </w:pPr>
      <w:r w:rsidRPr="00F10346">
        <w:rPr>
          <w:rFonts w:cs="Arial"/>
          <w:lang w:val="sr-Cyrl-CS" w:eastAsia="zh-CN"/>
        </w:rPr>
        <w:t>М</w:t>
      </w:r>
      <w:r w:rsidR="00D45DAA" w:rsidRPr="00F10346">
        <w:rPr>
          <w:rFonts w:cs="Arial"/>
          <w:lang w:eastAsia="zh-CN"/>
        </w:rPr>
        <w:t xml:space="preserve">есто испоруке </w:t>
      </w:r>
      <w:r w:rsidR="003C5923" w:rsidRPr="003C5923">
        <w:rPr>
          <w:rFonts w:cs="Arial"/>
          <w:lang w:val="sr-Cyrl-RS" w:eastAsia="zh-CN"/>
        </w:rPr>
        <w:t xml:space="preserve">је </w:t>
      </w:r>
      <w:r w:rsidR="00896924">
        <w:rPr>
          <w:rFonts w:cs="Arial"/>
          <w:lang w:val="sr-Cyrl-RS" w:eastAsia="zh-CN"/>
        </w:rPr>
        <w:t xml:space="preserve">ЈП ЕПС, </w:t>
      </w:r>
      <w:r w:rsidR="003C5923" w:rsidRPr="003C5923">
        <w:rPr>
          <w:rFonts w:cs="Arial"/>
          <w:lang w:val="sr-Cyrl-RS" w:eastAsia="zh-CN"/>
        </w:rPr>
        <w:t>Огранак ТЕНТ, Богољуба Урошевића Црног бр.44., 11500 Обреновац</w:t>
      </w:r>
      <w:r w:rsidR="00A51D05" w:rsidRPr="00A51D05">
        <w:rPr>
          <w:rFonts w:cs="Arial"/>
          <w:lang w:val="sr-Cyrl-RS" w:eastAsia="zh-CN"/>
        </w:rPr>
        <w:t xml:space="preserve">. </w:t>
      </w:r>
      <w:r w:rsidRPr="001C13E2">
        <w:rPr>
          <w:rFonts w:cs="Arial"/>
          <w:lang w:val="sr-Cyrl-CS" w:eastAsia="zh-CN"/>
        </w:rPr>
        <w:t xml:space="preserve">Паритет испоруке </w:t>
      </w:r>
      <w:r w:rsidR="003C5923" w:rsidRPr="001C13E2">
        <w:rPr>
          <w:rFonts w:cs="Arial"/>
          <w:lang w:val="sr-Cyrl-CS" w:eastAsia="zh-CN"/>
        </w:rPr>
        <w:t xml:space="preserve">је ф-ко </w:t>
      </w:r>
      <w:r w:rsidR="00E95105">
        <w:rPr>
          <w:rFonts w:cs="Arial"/>
          <w:lang w:val="sr-Cyrl-RS" w:eastAsia="zh-CN"/>
        </w:rPr>
        <w:t xml:space="preserve">магацин </w:t>
      </w:r>
      <w:r w:rsidR="003C5923" w:rsidRPr="001C13E2">
        <w:rPr>
          <w:rFonts w:cs="Arial"/>
          <w:lang w:val="sr-Cyrl-RS" w:eastAsia="zh-CN"/>
        </w:rPr>
        <w:t>ТЕНТ</w:t>
      </w:r>
      <w:r w:rsidR="00404BD0">
        <w:rPr>
          <w:rFonts w:cs="Arial"/>
          <w:lang w:val="sr-Cyrl-RS" w:eastAsia="zh-CN"/>
        </w:rPr>
        <w:t xml:space="preserve"> А</w:t>
      </w:r>
      <w:r w:rsidR="00E95105">
        <w:rPr>
          <w:rFonts w:cs="Arial"/>
          <w:lang w:val="sr-Cyrl-RS" w:eastAsia="zh-CN"/>
        </w:rPr>
        <w:t>.</w:t>
      </w:r>
    </w:p>
    <w:p w:rsidR="00214FC8" w:rsidRPr="00D435D1" w:rsidRDefault="00214FC8" w:rsidP="00214FC8">
      <w:pPr>
        <w:spacing w:before="0"/>
        <w:rPr>
          <w:rFonts w:cs="Arial"/>
          <w:color w:val="FF0000"/>
          <w:lang w:val="sr-Cyrl-RS" w:eastAsia="zh-CN"/>
        </w:rPr>
      </w:pPr>
    </w:p>
    <w:p w:rsidR="0051399F" w:rsidRPr="0051399F" w:rsidRDefault="008112A2" w:rsidP="009A6F43">
      <w:pPr>
        <w:pStyle w:val="Heading10"/>
        <w:numPr>
          <w:ilvl w:val="1"/>
          <w:numId w:val="24"/>
        </w:numPr>
        <w:spacing w:before="0"/>
        <w:ind w:left="0" w:firstLine="0"/>
        <w:rPr>
          <w:lang w:val="sr-Cyrl-RS"/>
        </w:rPr>
      </w:pPr>
      <w:r w:rsidRPr="00F10346">
        <w:t>Квалитативни и квантитативни пријем</w:t>
      </w:r>
      <w:r w:rsidR="0051399F">
        <w:rPr>
          <w:lang w:val="sr-Cyrl-RS"/>
        </w:rPr>
        <w:br/>
      </w:r>
      <w:r w:rsidR="0051399F" w:rsidRPr="0051399F">
        <w:rPr>
          <w:b w:val="0"/>
          <w:lang w:val="sr-Cyrl-RS"/>
        </w:rPr>
        <w:t xml:space="preserve">Према </w:t>
      </w:r>
      <w:r w:rsidR="00E95105">
        <w:rPr>
          <w:b w:val="0"/>
          <w:lang w:val="sr-Cyrl-RS"/>
        </w:rPr>
        <w:t xml:space="preserve">техничким захтевима и </w:t>
      </w:r>
      <w:r w:rsidR="0051399F" w:rsidRPr="0051399F">
        <w:rPr>
          <w:b w:val="0"/>
          <w:lang w:val="sr-Cyrl-RS"/>
        </w:rPr>
        <w:t>моделу уговора.</w:t>
      </w:r>
    </w:p>
    <w:p w:rsidR="006913B7" w:rsidRDefault="006913B7" w:rsidP="00214FC8">
      <w:pPr>
        <w:autoSpaceDE w:val="0"/>
        <w:autoSpaceDN w:val="0"/>
        <w:adjustRightInd w:val="0"/>
        <w:spacing w:before="0"/>
        <w:jc w:val="left"/>
        <w:rPr>
          <w:rFonts w:cs="Arial"/>
          <w:sz w:val="10"/>
          <w:szCs w:val="10"/>
          <w:lang w:val="sr-Cyrl-RS" w:eastAsia="sr-Latn-CS"/>
        </w:rPr>
      </w:pPr>
      <w:bookmarkStart w:id="22" w:name="_Toc441651543"/>
      <w:bookmarkStart w:id="23" w:name="_Toc442559881"/>
    </w:p>
    <w:p w:rsidR="008E78E5" w:rsidRPr="006913B7" w:rsidRDefault="008E78E5" w:rsidP="00214FC8">
      <w:pPr>
        <w:autoSpaceDE w:val="0"/>
        <w:autoSpaceDN w:val="0"/>
        <w:adjustRightInd w:val="0"/>
        <w:spacing w:before="0"/>
        <w:jc w:val="left"/>
        <w:rPr>
          <w:rFonts w:cs="Arial"/>
          <w:sz w:val="10"/>
          <w:szCs w:val="10"/>
          <w:lang w:val="sr-Cyrl-RS" w:eastAsia="sr-Latn-CS"/>
        </w:rPr>
      </w:pPr>
    </w:p>
    <w:p w:rsidR="004D14FC" w:rsidRPr="00896924" w:rsidRDefault="004D14FC" w:rsidP="009A6F43">
      <w:pPr>
        <w:pStyle w:val="Heading10"/>
        <w:numPr>
          <w:ilvl w:val="1"/>
          <w:numId w:val="24"/>
        </w:numPr>
        <w:spacing w:before="0"/>
      </w:pPr>
      <w:r w:rsidRPr="00896924">
        <w:t>Гарантни рок</w:t>
      </w:r>
      <w:bookmarkEnd w:id="22"/>
      <w:bookmarkEnd w:id="23"/>
    </w:p>
    <w:p w:rsidR="00896924" w:rsidRPr="00896924" w:rsidRDefault="004D14FC" w:rsidP="00214FC8">
      <w:pPr>
        <w:spacing w:before="0"/>
        <w:rPr>
          <w:rFonts w:cs="Arial"/>
          <w:lang w:val="sr-Cyrl-RS" w:eastAsia="zh-CN"/>
        </w:rPr>
      </w:pPr>
      <w:r w:rsidRPr="00896924">
        <w:rPr>
          <w:rFonts w:cs="Arial"/>
          <w:lang w:eastAsia="zh-CN"/>
        </w:rPr>
        <w:t xml:space="preserve">Гарантни рок за предмет набавке је </w:t>
      </w:r>
      <w:r w:rsidR="00BF39C7" w:rsidRPr="00896924">
        <w:rPr>
          <w:rFonts w:cs="Arial"/>
          <w:lang w:eastAsia="zh-CN"/>
        </w:rPr>
        <w:t xml:space="preserve">минимум </w:t>
      </w:r>
      <w:r w:rsidR="00E95105">
        <w:rPr>
          <w:rFonts w:cs="Arial"/>
          <w:lang w:val="sr-Cyrl-RS" w:eastAsia="zh-CN"/>
        </w:rPr>
        <w:t>24</w:t>
      </w:r>
      <w:r w:rsidR="00747B89">
        <w:rPr>
          <w:rFonts w:cs="Arial"/>
          <w:lang w:val="sr-Latn-RS" w:eastAsia="zh-CN"/>
        </w:rPr>
        <w:t xml:space="preserve"> </w:t>
      </w:r>
      <w:r w:rsidRPr="00896924">
        <w:rPr>
          <w:rFonts w:cs="Arial"/>
          <w:lang w:val="sr-Cyrl-CS" w:eastAsia="zh-CN"/>
        </w:rPr>
        <w:t>месец</w:t>
      </w:r>
      <w:r w:rsidR="00E95105">
        <w:rPr>
          <w:rFonts w:cs="Arial"/>
          <w:lang w:val="sr-Cyrl-RS" w:eastAsia="zh-CN"/>
        </w:rPr>
        <w:t>а</w:t>
      </w:r>
      <w:r w:rsidR="00195674" w:rsidRPr="00896924">
        <w:rPr>
          <w:rFonts w:cs="Arial"/>
          <w:lang w:val="sr-Cyrl-CS" w:eastAsia="zh-CN"/>
        </w:rPr>
        <w:t xml:space="preserve"> </w:t>
      </w:r>
      <w:r w:rsidR="00896924" w:rsidRPr="00896924">
        <w:rPr>
          <w:rFonts w:cs="Arial"/>
          <w:lang w:eastAsia="zh-CN"/>
        </w:rPr>
        <w:t>од дана када је извршен</w:t>
      </w:r>
      <w:r w:rsidR="00896924" w:rsidRPr="00896924">
        <w:rPr>
          <w:rFonts w:cs="Arial"/>
          <w:lang w:val="sr-Cyrl-RS" w:eastAsia="zh-CN"/>
        </w:rPr>
        <w:t>а</w:t>
      </w:r>
      <w:r w:rsidR="00896924" w:rsidRPr="00896924">
        <w:rPr>
          <w:rFonts w:cs="Arial"/>
          <w:lang w:eastAsia="zh-CN"/>
        </w:rPr>
        <w:t xml:space="preserve"> </w:t>
      </w:r>
      <w:proofErr w:type="gramStart"/>
      <w:r w:rsidR="00896924" w:rsidRPr="00896924">
        <w:rPr>
          <w:rFonts w:cs="Arial"/>
          <w:lang w:val="sr-Cyrl-RS" w:eastAsia="zh-CN"/>
        </w:rPr>
        <w:t>испорука</w:t>
      </w:r>
      <w:r w:rsidR="00896924" w:rsidRPr="00896924">
        <w:rPr>
          <w:rFonts w:cs="Arial"/>
          <w:lang w:eastAsia="zh-CN"/>
        </w:rPr>
        <w:t xml:space="preserve">  добара</w:t>
      </w:r>
      <w:proofErr w:type="gramEnd"/>
      <w:r w:rsidR="00896924" w:rsidRPr="00896924">
        <w:rPr>
          <w:rFonts w:cs="Arial"/>
          <w:lang w:eastAsia="zh-CN"/>
        </w:rPr>
        <w:t>.</w:t>
      </w:r>
    </w:p>
    <w:p w:rsidR="002F6ACF" w:rsidRDefault="004D14FC" w:rsidP="00214FC8">
      <w:pPr>
        <w:spacing w:before="0"/>
        <w:rPr>
          <w:rFonts w:cs="Arial"/>
          <w:lang w:val="sr-Cyrl-RS" w:eastAsia="zh-CN"/>
        </w:rPr>
      </w:pPr>
      <w:r w:rsidRPr="00896924">
        <w:rPr>
          <w:rFonts w:cs="Arial"/>
          <w:lang w:val="sr-Cyrl-CS" w:eastAsia="zh-CN"/>
        </w:rPr>
        <w:t xml:space="preserve">Изабрани </w:t>
      </w:r>
      <w:r w:rsidRPr="00896924">
        <w:rPr>
          <w:rFonts w:cs="Arial"/>
          <w:lang w:eastAsia="zh-CN"/>
        </w:rPr>
        <w:t xml:space="preserve">Понуђач је дужан да о свом трошку отклони све евентуалне недостатке у току трајања гарантног рока. </w:t>
      </w:r>
    </w:p>
    <w:p w:rsidR="00214FC8" w:rsidRPr="00214FC8" w:rsidRDefault="00214FC8" w:rsidP="00214FC8">
      <w:pPr>
        <w:spacing w:before="0"/>
        <w:rPr>
          <w:rFonts w:cs="Arial"/>
          <w:lang w:val="sr-Cyrl-RS" w:eastAsia="zh-CN"/>
        </w:rPr>
      </w:pPr>
    </w:p>
    <w:p w:rsidR="00DB369C" w:rsidRPr="00F10346" w:rsidRDefault="00D45DAA" w:rsidP="009A6F43">
      <w:pPr>
        <w:pStyle w:val="Heading10"/>
        <w:numPr>
          <w:ilvl w:val="1"/>
          <w:numId w:val="24"/>
        </w:numPr>
        <w:spacing w:before="0"/>
      </w:pPr>
      <w:bookmarkStart w:id="24" w:name="_Toc441651544"/>
      <w:bookmarkStart w:id="25" w:name="_Toc442559882"/>
      <w:r w:rsidRPr="00F10346">
        <w:t>Евентуалне додатне услуге</w:t>
      </w:r>
      <w:bookmarkEnd w:id="24"/>
      <w:bookmarkEnd w:id="25"/>
    </w:p>
    <w:p w:rsidR="00A179C0" w:rsidRDefault="00896924" w:rsidP="00214FC8">
      <w:pPr>
        <w:spacing w:before="0"/>
        <w:rPr>
          <w:rFonts w:cs="Arial"/>
          <w:lang w:val="sr-Cyrl-RS" w:eastAsia="zh-CN"/>
        </w:rPr>
      </w:pPr>
      <w:r>
        <w:rPr>
          <w:rFonts w:cs="Arial"/>
          <w:lang w:val="sr-Cyrl-RS" w:eastAsia="zh-CN"/>
        </w:rPr>
        <w:t>Нема.</w:t>
      </w:r>
    </w:p>
    <w:p w:rsidR="00896924" w:rsidRDefault="00896924"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756A02" w:rsidRPr="00F10346" w:rsidRDefault="00756A02" w:rsidP="009A6F43">
      <w:pPr>
        <w:pStyle w:val="Heading10"/>
        <w:numPr>
          <w:ilvl w:val="0"/>
          <w:numId w:val="24"/>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A6F43">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A6F43">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1F4E96">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A6F43">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A6F43">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A6F43">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A6F43">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FB762E">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FB762E">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FB762E">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A6F43">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A6F43">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A6F43">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A6F43">
            <w:pPr>
              <w:numPr>
                <w:ilvl w:val="0"/>
                <w:numId w:val="21"/>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470109" w:rsidRDefault="00470109"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E78E5">
        <w:rPr>
          <w:rFonts w:cs="Arial"/>
          <w:lang w:val="sr-Cyrl-RS" w:eastAsia="zh-CN"/>
        </w:rPr>
        <w:t>4</w:t>
      </w:r>
      <w:r w:rsidR="00414008">
        <w:rPr>
          <w:rFonts w:cs="Arial"/>
          <w:lang w:val="sr-Cyrl-RS" w:eastAsia="zh-CN"/>
        </w:rPr>
        <w:t>.</w:t>
      </w:r>
      <w:proofErr w:type="gramEnd"/>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B60FC8" w:rsidRPr="00E95105"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DB4DAC"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DB4DAC"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DB4DAC"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DB4DAC"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DB4DAC"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lastRenderedPageBreak/>
        <w:t xml:space="preserve">5. </w:t>
      </w:r>
      <w:r w:rsidR="00322313" w:rsidRPr="00F10346">
        <w:rPr>
          <w:rFonts w:cs="Arial"/>
        </w:rPr>
        <w:t>КРИТЕРИЈУМ ЗА ДОДЕЛУ УГОВОРА</w:t>
      </w:r>
      <w:bookmarkEnd w:id="195"/>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r w:rsidRPr="00414008">
        <w:rPr>
          <w:rFonts w:cs="Arial"/>
        </w:rPr>
        <w:t>Предност дата за домаће понуђаче и добра домаћег порекла (члан 86. став 1. до 4.З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414008" w:rsidRDefault="00621752" w:rsidP="00621752">
      <w:pPr>
        <w:pStyle w:val="KDParagraf"/>
        <w:spacing w:before="0"/>
        <w:rPr>
          <w:rFonts w:cs="Arial"/>
        </w:rPr>
      </w:pPr>
    </w:p>
    <w:p w:rsidR="00621752" w:rsidRPr="00414008" w:rsidRDefault="00874F5B" w:rsidP="000C4376">
      <w:pPr>
        <w:pStyle w:val="Heading10"/>
        <w:spacing w:before="0"/>
        <w:ind w:left="426" w:hanging="426"/>
      </w:pPr>
      <w:bookmarkStart w:id="201" w:name="_Toc441651548"/>
      <w:bookmarkStart w:id="202" w:name="_Toc442559886"/>
      <w:r w:rsidRPr="00414008">
        <w:rPr>
          <w:lang w:val="en-US"/>
        </w:rPr>
        <w:t xml:space="preserve">5.1. </w:t>
      </w:r>
      <w:bookmarkEnd w:id="201"/>
      <w:bookmarkEnd w:id="202"/>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64A25" w:rsidRDefault="001945FA" w:rsidP="001756A7">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B37CFC" w:rsidRPr="00B37CFC">
        <w:t xml:space="preserve"> </w:t>
      </w:r>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p>
    <w:p w:rsidR="009F3035" w:rsidRDefault="009F3035" w:rsidP="00414008">
      <w:pPr>
        <w:jc w:val="right"/>
        <w:rPr>
          <w:rFonts w:eastAsia="Arial Unicode MS" w:cs="Arial"/>
          <w:b/>
          <w:kern w:val="2"/>
        </w:rPr>
      </w:pPr>
    </w:p>
    <w:p w:rsidR="001F4E96" w:rsidRPr="00747126" w:rsidRDefault="001F4E96" w:rsidP="001F4E96">
      <w:pPr>
        <w:ind w:left="6480"/>
        <w:rPr>
          <w:rFonts w:eastAsia="Arial Unicode MS" w:cs="Arial"/>
          <w:b/>
          <w:kern w:val="2"/>
          <w:lang w:val="sr-Latn-RS"/>
        </w:rPr>
      </w:pPr>
    </w:p>
    <w:p w:rsidR="001F4E96" w:rsidRPr="00E47C2E" w:rsidRDefault="001F4E96" w:rsidP="001F4E96">
      <w:pPr>
        <w:jc w:val="right"/>
        <w:rPr>
          <w:rFonts w:eastAsia="Arial Unicode MS" w:cs="Arial"/>
          <w:kern w:val="2"/>
        </w:rPr>
      </w:pPr>
      <w:r w:rsidRPr="00E47C2E">
        <w:rPr>
          <w:rFonts w:eastAsia="Arial Unicode MS" w:cs="Arial"/>
          <w:kern w:val="2"/>
          <w:lang w:val="ru-RU"/>
        </w:rPr>
        <w:t xml:space="preserve">                                      </w:t>
      </w:r>
      <w:r>
        <w:rPr>
          <w:rFonts w:eastAsia="Arial Unicode MS" w:cs="Arial"/>
          <w:kern w:val="2"/>
          <w:lang w:val="ru-RU"/>
        </w:rPr>
        <w:t xml:space="preserve">                           </w:t>
      </w:r>
      <w:bookmarkStart w:id="203" w:name="_GoBack"/>
      <w:bookmarkEnd w:id="203"/>
      <w:r>
        <w:rPr>
          <w:rFonts w:eastAsia="Arial Unicode MS" w:cs="Arial"/>
          <w:kern w:val="2"/>
          <w:lang w:val="sr-Cyrl-RS"/>
        </w:rPr>
        <w:t xml:space="preserve">                           </w:t>
      </w:r>
    </w:p>
    <w:p w:rsidR="001F4E96" w:rsidRPr="00E47C2E" w:rsidRDefault="001F4E96" w:rsidP="001F4E96">
      <w:pPr>
        <w:jc w:val="right"/>
        <w:rPr>
          <w:rFonts w:eastAsia="Arial Unicode MS" w:cs="Arial"/>
          <w:kern w:val="2"/>
          <w:lang w:val="ru-RU"/>
        </w:rPr>
      </w:pPr>
      <w:r w:rsidRPr="00E47C2E">
        <w:rPr>
          <w:rFonts w:eastAsia="Arial Unicode MS" w:cs="Arial"/>
          <w:kern w:val="2"/>
          <w:lang w:val="ru-RU"/>
        </w:rPr>
        <w:t xml:space="preserve">                                                       </w:t>
      </w:r>
    </w:p>
    <w:p w:rsidR="001F4E96" w:rsidRPr="00E47C2E" w:rsidRDefault="001F4E96" w:rsidP="001F4E96">
      <w:pPr>
        <w:pStyle w:val="Title"/>
        <w:spacing w:before="0"/>
        <w:rPr>
          <w:rFonts w:cs="Arial"/>
          <w:b w:val="0"/>
          <w:color w:val="FF0000"/>
          <w:sz w:val="22"/>
          <w:szCs w:val="22"/>
        </w:rPr>
      </w:pPr>
    </w:p>
    <w:p w:rsidR="001F4E96" w:rsidRPr="002A52B2" w:rsidRDefault="001F4E96" w:rsidP="001F4E96">
      <w:pPr>
        <w:autoSpaceDE w:val="0"/>
        <w:autoSpaceDN w:val="0"/>
        <w:adjustRightInd w:val="0"/>
        <w:rPr>
          <w:rFonts w:eastAsia="TimesNewRomanPS-BoldMT" w:cs="Arial"/>
          <w:bCs/>
          <w:lang w:val="sr-Cyrl-RS" w:eastAsia="sr-Latn-CS"/>
        </w:rPr>
      </w:pPr>
    </w:p>
    <w:p w:rsidR="00747126" w:rsidRDefault="00747126" w:rsidP="001F4E96">
      <w:pPr>
        <w:autoSpaceDE w:val="0"/>
        <w:autoSpaceDN w:val="0"/>
        <w:adjustRightInd w:val="0"/>
        <w:rPr>
          <w:rFonts w:eastAsia="TimesNewRomanPS-BoldMT" w:cs="Arial"/>
          <w:bCs/>
          <w:lang w:val="sr-Latn-RS" w:eastAsia="sr-Latn-CS"/>
        </w:rPr>
      </w:pPr>
    </w:p>
    <w:p w:rsidR="00747126" w:rsidRPr="00747126" w:rsidRDefault="00747126" w:rsidP="001F4E96">
      <w:pPr>
        <w:autoSpaceDE w:val="0"/>
        <w:autoSpaceDN w:val="0"/>
        <w:adjustRightInd w:val="0"/>
        <w:rPr>
          <w:rFonts w:eastAsia="TimesNewRomanPS-BoldMT" w:cs="Arial"/>
          <w:bCs/>
          <w:lang w:val="sr-Latn-RS" w:eastAsia="sr-Latn-CS"/>
        </w:rPr>
      </w:pPr>
    </w:p>
    <w:p w:rsidR="00747126" w:rsidRPr="00747126" w:rsidRDefault="00747126" w:rsidP="001F4E96">
      <w:pPr>
        <w:autoSpaceDE w:val="0"/>
        <w:autoSpaceDN w:val="0"/>
        <w:adjustRightInd w:val="0"/>
        <w:rPr>
          <w:rFonts w:eastAsia="TimesNewRomanPS-BoldMT" w:cs="Arial"/>
          <w:bCs/>
          <w:lang w:val="sr-Latn-RS" w:eastAsia="sr-Latn-CS"/>
        </w:rPr>
      </w:pPr>
    </w:p>
    <w:p w:rsidR="00A208F3" w:rsidRPr="00414008" w:rsidRDefault="00FF31E1" w:rsidP="000C1EEB">
      <w:pPr>
        <w:autoSpaceDE w:val="0"/>
        <w:autoSpaceDN w:val="0"/>
        <w:adjustRightInd w:val="0"/>
        <w:rPr>
          <w:rFonts w:eastAsia="Arial Unicode MS" w:cs="Arial"/>
          <w:b/>
          <w:kern w:val="2"/>
          <w:lang w:val="sr-Cyrl-RS"/>
        </w:rPr>
      </w:pPr>
      <w:r w:rsidRPr="00F10346">
        <w:rPr>
          <w:rFonts w:eastAsia="Arial Unicode MS" w:cs="Arial"/>
          <w:b/>
          <w:kern w:val="2"/>
        </w:rPr>
        <w:t xml:space="preserve">              </w:t>
      </w:r>
      <w:r w:rsidR="00414008">
        <w:rPr>
          <w:rFonts w:eastAsia="Arial Unicode MS" w:cs="Arial"/>
          <w:b/>
          <w:kern w:val="2"/>
        </w:rPr>
        <w:t xml:space="preserve">           </w:t>
      </w:r>
    </w:p>
    <w:p w:rsidR="00645F72" w:rsidRPr="002262BD" w:rsidRDefault="00854284" w:rsidP="002262BD">
      <w:pPr>
        <w:pStyle w:val="KDPodnaslov1"/>
        <w:spacing w:before="0"/>
        <w:ind w:left="36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A6F43">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A228AA" w:rsidRPr="00A228AA" w:rsidRDefault="00A228AA" w:rsidP="00A228AA">
      <w:pPr>
        <w:pStyle w:val="KDParagraf"/>
        <w:spacing w:before="0"/>
        <w:rPr>
          <w:rFonts w:cs="Arial"/>
        </w:rPr>
      </w:pPr>
      <w:proofErr w:type="gramStart"/>
      <w:r w:rsidRPr="00A228AA">
        <w:rPr>
          <w:rFonts w:cs="Arial"/>
        </w:rPr>
        <w:t>Понуда са свим прилозима мора бити сачињена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Прилози који чине саставни део понуде, достављају се на српском језику.</w:t>
      </w:r>
      <w:proofErr w:type="gramEnd"/>
      <w:r w:rsidRPr="00A228AA">
        <w:rPr>
          <w:rFonts w:cs="Arial"/>
        </w:rPr>
        <w:t xml:space="preserve">  </w:t>
      </w:r>
      <w:proofErr w:type="gramStart"/>
      <w:r w:rsidRPr="00A228AA">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A6F43">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E95105" w:rsidRPr="00E95105">
        <w:rPr>
          <w:rFonts w:cs="Arial"/>
          <w:b/>
          <w:lang w:val="sr-Cyrl-RS"/>
        </w:rPr>
        <w:t>Вишеканални уређај за мерење и анализу вибрација</w:t>
      </w:r>
      <w:r w:rsidR="00E95105" w:rsidRPr="00F10346">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E95105">
        <w:rPr>
          <w:rFonts w:cs="Arial"/>
          <w:b/>
          <w:lang w:val="sr-Cyrl-RS"/>
        </w:rPr>
        <w:t>1748</w:t>
      </w:r>
      <w:r w:rsidR="00933475" w:rsidRPr="00933475">
        <w:rPr>
          <w:rFonts w:cs="Arial"/>
          <w:b/>
        </w:rPr>
        <w:t>/2016</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E95105">
        <w:rPr>
          <w:rFonts w:cs="Arial"/>
          <w:b/>
          <w:lang w:val="sr-Cyrl-RS"/>
        </w:rPr>
        <w:t>1518</w:t>
      </w:r>
      <w:r w:rsidR="00933475" w:rsidRPr="00933475">
        <w:rPr>
          <w:rFonts w:cs="Arial"/>
          <w:b/>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1D7EF1" w:rsidRPr="001D7EF1" w:rsidRDefault="001D7EF1" w:rsidP="00613B13">
      <w:pPr>
        <w:pStyle w:val="KDParagraf"/>
        <w:spacing w:before="0"/>
        <w:rPr>
          <w:rFonts w:cs="Arial"/>
          <w:lang w:val="sr-Cyrl-RS"/>
        </w:rPr>
      </w:pPr>
    </w:p>
    <w:p w:rsidR="008D2B23" w:rsidRPr="00F10346" w:rsidRDefault="008D2B23" w:rsidP="009A6F43">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Pr="00F408AB">
        <w:rPr>
          <w:rFonts w:cs="Arial"/>
        </w:rPr>
        <w:t>Закона о јавним</w:t>
      </w:r>
      <w:r w:rsidRPr="00F408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F408AB"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EA6178" w:rsidRPr="00F408AB" w:rsidRDefault="00333065" w:rsidP="00F408AB">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408AB" w:rsidRDefault="008D2B23" w:rsidP="00F408AB">
      <w:pPr>
        <w:pStyle w:val="KDNabrajanje"/>
        <w:spacing w:before="0"/>
        <w:rPr>
          <w:rFonts w:cs="Arial"/>
        </w:rPr>
      </w:pPr>
      <w:r w:rsidRPr="00F408AB">
        <w:rPr>
          <w:rFonts w:cs="Arial"/>
        </w:rPr>
        <w:t xml:space="preserve">потписан и печатом оверен образац „Модел уговора“ </w:t>
      </w:r>
      <w:r w:rsidR="003C4E60" w:rsidRPr="00F408AB">
        <w:rPr>
          <w:rFonts w:cs="Arial"/>
        </w:rPr>
        <w:t>(пожељно је да буде попуњен)</w:t>
      </w:r>
    </w:p>
    <w:p w:rsidR="008D2B23" w:rsidRPr="00F408AB" w:rsidRDefault="008D2B23" w:rsidP="00F408AB">
      <w:pPr>
        <w:pStyle w:val="KDNabrajanje"/>
        <w:spacing w:before="0"/>
        <w:rPr>
          <w:rFonts w:cs="Arial"/>
        </w:rPr>
      </w:pPr>
      <w:r w:rsidRPr="00F408AB">
        <w:rPr>
          <w:rFonts w:cs="Arial"/>
        </w:rPr>
        <w:t xml:space="preserve">докази о испуњености услова </w:t>
      </w:r>
      <w:r w:rsidRPr="00F408AB">
        <w:rPr>
          <w:rFonts w:cs="Arial"/>
          <w:lang w:bidi="en-US"/>
        </w:rPr>
        <w:t xml:space="preserve">из чл. </w:t>
      </w:r>
      <w:r w:rsidR="00333065" w:rsidRPr="00F408AB">
        <w:rPr>
          <w:rFonts w:cs="Arial"/>
          <w:lang w:bidi="en-US"/>
        </w:rPr>
        <w:t xml:space="preserve">75. </w:t>
      </w:r>
      <w:r w:rsidRPr="00F408AB">
        <w:rPr>
          <w:rFonts w:cs="Arial"/>
        </w:rPr>
        <w:t>Закона у складу са чланом 77. Закон</w:t>
      </w:r>
      <w:r w:rsidR="00B3572F" w:rsidRPr="00F408AB">
        <w:rPr>
          <w:rFonts w:cs="Arial"/>
        </w:rPr>
        <w:t>а</w:t>
      </w:r>
      <w:r w:rsidRPr="00F408AB">
        <w:rPr>
          <w:rFonts w:cs="Arial"/>
        </w:rPr>
        <w:t xml:space="preserve"> и Одељком 4. конкурсне документације </w:t>
      </w:r>
    </w:p>
    <w:p w:rsidR="00EE070C" w:rsidRPr="00436294" w:rsidRDefault="009B3371" w:rsidP="00436294">
      <w:pPr>
        <w:pStyle w:val="KDNabrajanje"/>
        <w:spacing w:before="0"/>
      </w:pPr>
      <w:r w:rsidRPr="00F408AB">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9A6F43">
      <w:pPr>
        <w:pStyle w:val="KDPodnaslov2"/>
        <w:numPr>
          <w:ilvl w:val="1"/>
          <w:numId w:val="23"/>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A6F43">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C1EEB">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9A6F43">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95105" w:rsidRPr="00E95105">
        <w:rPr>
          <w:rFonts w:cs="Arial"/>
          <w:b/>
          <w:lang w:val="sr-Cyrl-RS"/>
        </w:rPr>
        <w:t>Вишеканални уређај за мерење и анализу вибрација</w:t>
      </w:r>
      <w:r w:rsidR="00E95105" w:rsidRPr="00F10346">
        <w:rPr>
          <w:rFonts w:cs="Arial"/>
          <w:lang w:val="ru-RU"/>
        </w:rPr>
        <w:t xml:space="preserve"> </w:t>
      </w:r>
      <w:r w:rsidRPr="00F10346">
        <w:rPr>
          <w:rFonts w:cs="Arial"/>
          <w:lang w:val="ru-RU"/>
        </w:rPr>
        <w:t xml:space="preserve">- </w:t>
      </w:r>
      <w:r w:rsidRPr="000C1EEB">
        <w:rPr>
          <w:rFonts w:cs="Arial"/>
          <w:b/>
          <w:lang w:val="ru-RU"/>
        </w:rPr>
        <w:t xml:space="preserve">Јавна набавка број </w:t>
      </w:r>
      <w:r w:rsidR="00933475" w:rsidRPr="000C1EEB">
        <w:rPr>
          <w:rFonts w:cs="Arial"/>
          <w:b/>
          <w:lang w:val="ru-RU"/>
        </w:rPr>
        <w:t>3000/</w:t>
      </w:r>
      <w:r w:rsidR="00E95105" w:rsidRPr="000C1EEB">
        <w:rPr>
          <w:rFonts w:cs="Arial"/>
          <w:b/>
          <w:lang w:val="ru-RU"/>
        </w:rPr>
        <w:t>1748</w:t>
      </w:r>
      <w:r w:rsidR="00933475" w:rsidRPr="000C1EEB">
        <w:rPr>
          <w:rFonts w:cs="Arial"/>
          <w:b/>
          <w:lang w:val="ru-RU"/>
        </w:rPr>
        <w:t>/2016</w:t>
      </w:r>
      <w:r w:rsidR="0053125F" w:rsidRPr="000C1EEB">
        <w:rPr>
          <w:rFonts w:cs="Arial"/>
          <w:b/>
          <w:lang w:val="ru-RU"/>
        </w:rPr>
        <w:t xml:space="preserve"> </w:t>
      </w:r>
      <w:r w:rsidR="00933475" w:rsidRPr="000C1EEB">
        <w:rPr>
          <w:rFonts w:cs="Arial"/>
          <w:b/>
          <w:lang w:val="ru-RU"/>
        </w:rPr>
        <w:t>(</w:t>
      </w:r>
      <w:r w:rsidR="0053125F" w:rsidRPr="000C1EEB">
        <w:rPr>
          <w:rFonts w:cs="Arial"/>
          <w:b/>
          <w:lang w:val="ru-RU"/>
        </w:rPr>
        <w:t xml:space="preserve">НН </w:t>
      </w:r>
      <w:r w:rsidR="00E95105" w:rsidRPr="000C1EEB">
        <w:rPr>
          <w:rFonts w:cs="Arial"/>
          <w:b/>
          <w:lang w:val="sr-Cyrl-RS"/>
        </w:rPr>
        <w:t>1518</w:t>
      </w:r>
      <w:r w:rsidR="00933475" w:rsidRPr="000C1EEB">
        <w:rPr>
          <w:rFonts w:cs="Arial"/>
          <w:b/>
          <w:lang w:val="ru-RU"/>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E95105" w:rsidRPr="00E95105">
        <w:rPr>
          <w:rFonts w:cs="Arial"/>
          <w:b/>
          <w:lang w:val="sr-Cyrl-RS"/>
        </w:rPr>
        <w:t>Вишеканални уређај за мерење и анализу вибрација</w:t>
      </w:r>
      <w:r w:rsidR="00F010FC">
        <w:rPr>
          <w:rFonts w:cs="Arial"/>
          <w:b/>
          <w:lang w:val="ru-RU"/>
        </w:rPr>
        <w:t xml:space="preserve"> </w:t>
      </w:r>
      <w:r w:rsidRPr="00F10346">
        <w:rPr>
          <w:rFonts w:cs="Arial"/>
        </w:rPr>
        <w:t xml:space="preserve">- Јавна набавка број </w:t>
      </w:r>
      <w:r w:rsidR="00933475" w:rsidRPr="000C1EEB">
        <w:rPr>
          <w:rFonts w:cs="Arial"/>
          <w:b/>
        </w:rPr>
        <w:t>3000/</w:t>
      </w:r>
      <w:r w:rsidR="00E95105" w:rsidRPr="000C1EEB">
        <w:rPr>
          <w:rFonts w:cs="Arial"/>
          <w:b/>
          <w:lang w:val="sr-Cyrl-RS"/>
        </w:rPr>
        <w:t>1748</w:t>
      </w:r>
      <w:r w:rsidR="00933475" w:rsidRPr="000C1EEB">
        <w:rPr>
          <w:rFonts w:cs="Arial"/>
          <w:b/>
        </w:rPr>
        <w:t>/2016</w:t>
      </w:r>
      <w:r w:rsidR="0053125F" w:rsidRPr="000C1EEB">
        <w:rPr>
          <w:rFonts w:cs="Arial"/>
          <w:b/>
          <w:lang w:val="sr-Cyrl-RS"/>
        </w:rPr>
        <w:t xml:space="preserve"> </w:t>
      </w:r>
      <w:r w:rsidR="00933475" w:rsidRPr="000C1EEB">
        <w:rPr>
          <w:rFonts w:cs="Arial"/>
          <w:b/>
        </w:rPr>
        <w:t>(</w:t>
      </w:r>
      <w:r w:rsidR="0053125F" w:rsidRPr="000C1EEB">
        <w:rPr>
          <w:rFonts w:cs="Arial"/>
          <w:b/>
          <w:lang w:val="sr-Cyrl-RS"/>
        </w:rPr>
        <w:t xml:space="preserve">НН </w:t>
      </w:r>
      <w:r w:rsidR="00E95105" w:rsidRPr="000C1EEB">
        <w:rPr>
          <w:rFonts w:cs="Arial"/>
          <w:b/>
          <w:lang w:val="sr-Cyrl-RS"/>
        </w:rPr>
        <w:t>1518</w:t>
      </w:r>
      <w:r w:rsidR="00933475" w:rsidRPr="000C1EEB">
        <w:rPr>
          <w:rFonts w:cs="Arial"/>
          <w:b/>
        </w:rPr>
        <w:t>/2016)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95105" w:rsidRPr="007B24F1" w:rsidRDefault="00E95105" w:rsidP="008D2B23">
      <w:pPr>
        <w:pStyle w:val="KDKomentar"/>
        <w:spacing w:before="0"/>
        <w:rPr>
          <w:rFonts w:cs="Arial"/>
          <w:i w:val="0"/>
          <w:color w:val="auto"/>
          <w:sz w:val="22"/>
          <w:szCs w:val="22"/>
          <w:lang w:val="sr-Cyrl-RS"/>
        </w:rPr>
      </w:pPr>
    </w:p>
    <w:p w:rsidR="008D2B23" w:rsidRPr="00F10346" w:rsidRDefault="008D2B23" w:rsidP="009A6F43">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9A6F43">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9A6F43">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DB7FD5"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DB7FD5">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9A6F43">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556E9B"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011DCA" w:rsidRPr="00F10346">
        <w:rPr>
          <w:rFonts w:cs="Arial"/>
          <w:color w:val="00B0F0"/>
        </w:rPr>
        <w:t>.</w:t>
      </w:r>
      <w:proofErr w:type="gramEnd"/>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228AA" w:rsidRPr="00A228AA" w:rsidRDefault="00A228AA" w:rsidP="008D2B23">
      <w:pPr>
        <w:pStyle w:val="KDParagraf"/>
        <w:spacing w:before="0"/>
        <w:rPr>
          <w:rFonts w:cs="Arial"/>
          <w:lang w:val="sr-Cyrl-RS" w:bidi="en-US"/>
        </w:rPr>
      </w:pPr>
    </w:p>
    <w:p w:rsidR="008D2B23" w:rsidRPr="00F10346" w:rsidRDefault="008D2B23" w:rsidP="009A6F43">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3A7353" w:rsidRPr="003A7353" w:rsidRDefault="003A7353" w:rsidP="003A7353">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3A7353" w:rsidRPr="003A7353" w:rsidRDefault="003A7353" w:rsidP="003A7353">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3A7353">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3A7353">
      <w:pPr>
        <w:pStyle w:val="KDParagraf"/>
        <w:spacing w:before="0"/>
        <w:rPr>
          <w:rFonts w:cs="Arial"/>
          <w:color w:val="00B0F0"/>
          <w:lang w:val="sr-Cyrl-RS"/>
        </w:rPr>
      </w:pPr>
    </w:p>
    <w:p w:rsidR="0056571E" w:rsidRPr="00F10346" w:rsidRDefault="002E2F11" w:rsidP="009A6F43">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9977EB" w:rsidRDefault="00270B74" w:rsidP="00E95105">
      <w:pPr>
        <w:pStyle w:val="KDParagraf"/>
        <w:spacing w:before="0"/>
        <w:rPr>
          <w:rFonts w:eastAsia="Calibri" w:cs="Arial"/>
          <w:lang w:val="sr-Cyrl-RS"/>
        </w:rPr>
      </w:pPr>
      <w:proofErr w:type="gramStart"/>
      <w:r w:rsidRPr="00270B74">
        <w:rPr>
          <w:rFonts w:eastAsia="Calibri" w:cs="Arial"/>
        </w:rPr>
        <w:t>Цена је фиксна за цео уговорени период и не подлеже никаквој промени.</w:t>
      </w:r>
      <w:proofErr w:type="gramEnd"/>
    </w:p>
    <w:p w:rsidR="00E95105" w:rsidRPr="00E95105" w:rsidRDefault="00E95105" w:rsidP="00E95105">
      <w:pPr>
        <w:pStyle w:val="KDParagraf"/>
        <w:spacing w:before="0"/>
        <w:rPr>
          <w:rFonts w:eastAsia="Calibri" w:cs="Arial"/>
          <w:lang w:val="sr-Cyrl-RS"/>
        </w:rPr>
      </w:pPr>
    </w:p>
    <w:p w:rsidR="006C6FDF" w:rsidRPr="00F10346" w:rsidRDefault="006C6FDF" w:rsidP="00E95105">
      <w:pPr>
        <w:pStyle w:val="Heading10"/>
        <w:numPr>
          <w:ilvl w:val="1"/>
          <w:numId w:val="23"/>
        </w:numPr>
        <w:spacing w:before="0"/>
        <w:rPr>
          <w:rFonts w:cs="Arial"/>
          <w:lang w:val="en-US"/>
        </w:rPr>
      </w:pPr>
      <w:bookmarkStart w:id="233" w:name="_Toc441651588"/>
      <w:bookmarkStart w:id="234" w:name="_Toc442559899"/>
      <w:r w:rsidRPr="00F10346">
        <w:rPr>
          <w:rFonts w:cs="Arial"/>
          <w:lang w:val="en-US"/>
        </w:rPr>
        <w:t xml:space="preserve"> Рок испоруке добара</w:t>
      </w:r>
    </w:p>
    <w:p w:rsidR="00D24F42" w:rsidRDefault="00D24F42" w:rsidP="00E95105">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понуђач је обавезан да испоруку добара</w:t>
      </w:r>
      <w:r w:rsidRPr="003C5923">
        <w:rPr>
          <w:rFonts w:ascii="Arial" w:hAnsi="Arial" w:cs="Arial"/>
          <w:lang w:val="sr-Cyrl-RS"/>
        </w:rPr>
        <w:t xml:space="preserve"> </w:t>
      </w:r>
      <w:r w:rsidRPr="003C5923">
        <w:rPr>
          <w:rFonts w:ascii="Arial" w:hAnsi="Arial" w:cs="Arial"/>
        </w:rPr>
        <w:t xml:space="preserve">изврши у року који не може бити дужи од </w:t>
      </w:r>
      <w:r w:rsidR="00E95105">
        <w:rPr>
          <w:rFonts w:ascii="Arial" w:hAnsi="Arial" w:cs="Arial"/>
          <w:lang w:val="sr-Cyrl-RS"/>
        </w:rPr>
        <w:t>6 месеци</w:t>
      </w:r>
      <w:r w:rsidRPr="003C5923">
        <w:rPr>
          <w:rFonts w:ascii="Arial" w:hAnsi="Arial" w:cs="Arial"/>
        </w:rPr>
        <w:t xml:space="preserve"> од дана </w:t>
      </w:r>
      <w:r>
        <w:rPr>
          <w:rFonts w:ascii="Arial" w:hAnsi="Arial" w:cs="Arial"/>
          <w:lang w:val="sr-Cyrl-RS"/>
        </w:rPr>
        <w:t>ступања уговора на снагу</w:t>
      </w:r>
      <w:r w:rsidRPr="003C5923">
        <w:rPr>
          <w:rFonts w:ascii="Arial" w:hAnsi="Arial" w:cs="Arial"/>
        </w:rPr>
        <w:t>.</w:t>
      </w:r>
      <w:proofErr w:type="gramEnd"/>
    </w:p>
    <w:p w:rsidR="00E95105" w:rsidRPr="00E95105" w:rsidRDefault="00E95105" w:rsidP="00E95105">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8A0A5C" w:rsidP="00E95105">
      <w:pPr>
        <w:pStyle w:val="Heading10"/>
        <w:numPr>
          <w:ilvl w:val="1"/>
          <w:numId w:val="23"/>
        </w:numPr>
        <w:spacing w:before="0"/>
        <w:rPr>
          <w:rFonts w:cs="Arial"/>
          <w:lang w:val="en-US"/>
        </w:rPr>
      </w:pPr>
      <w:r>
        <w:rPr>
          <w:rFonts w:cs="Arial"/>
          <w:lang w:val="en-US"/>
        </w:rPr>
        <w:t>Гарантни рок</w:t>
      </w:r>
    </w:p>
    <w:p w:rsidR="001C13E2" w:rsidRPr="001C13E2" w:rsidRDefault="001C13E2" w:rsidP="001C13E2">
      <w:pPr>
        <w:pStyle w:val="ListParagraph"/>
        <w:spacing w:before="0"/>
        <w:ind w:left="0"/>
        <w:rPr>
          <w:rFonts w:ascii="Arial" w:hAnsi="Arial" w:cs="Arial"/>
          <w:lang w:val="sr-Cyrl-RS" w:eastAsia="zh-CN"/>
        </w:rPr>
      </w:pPr>
      <w:r w:rsidRPr="001C13E2">
        <w:rPr>
          <w:rFonts w:ascii="Arial" w:hAnsi="Arial" w:cs="Arial"/>
          <w:lang w:eastAsia="zh-CN"/>
        </w:rPr>
        <w:t xml:space="preserve">Гарантни рок за предмет набавке је минимум </w:t>
      </w:r>
      <w:r w:rsidR="00E95105">
        <w:rPr>
          <w:rFonts w:ascii="Arial" w:hAnsi="Arial" w:cs="Arial"/>
          <w:lang w:val="sr-Cyrl-CS" w:eastAsia="zh-CN"/>
        </w:rPr>
        <w:t>24</w:t>
      </w:r>
      <w:r w:rsidRPr="001C13E2">
        <w:rPr>
          <w:rFonts w:ascii="Arial" w:hAnsi="Arial" w:cs="Arial"/>
          <w:lang w:val="sr-Cyrl-CS" w:eastAsia="zh-CN"/>
        </w:rPr>
        <w:t xml:space="preserve"> месец</w:t>
      </w:r>
      <w:r w:rsidR="00E95105">
        <w:rPr>
          <w:rFonts w:ascii="Arial" w:hAnsi="Arial" w:cs="Arial"/>
          <w:lang w:val="sr-Cyrl-CS" w:eastAsia="zh-CN"/>
        </w:rPr>
        <w:t>а</w:t>
      </w:r>
      <w:r w:rsidRPr="001C13E2">
        <w:rPr>
          <w:rFonts w:ascii="Arial" w:hAnsi="Arial" w:cs="Arial"/>
          <w:lang w:val="sr-Cyrl-CS" w:eastAsia="zh-CN"/>
        </w:rPr>
        <w:t xml:space="preserve"> </w:t>
      </w:r>
      <w:r w:rsidRPr="001C13E2">
        <w:rPr>
          <w:rFonts w:ascii="Arial" w:hAnsi="Arial" w:cs="Arial"/>
          <w:lang w:eastAsia="zh-CN"/>
        </w:rPr>
        <w:t>од дана када је извршен</w:t>
      </w:r>
      <w:r w:rsidRPr="001C13E2">
        <w:rPr>
          <w:rFonts w:ascii="Arial" w:hAnsi="Arial" w:cs="Arial"/>
          <w:lang w:val="sr-Cyrl-RS" w:eastAsia="zh-CN"/>
        </w:rPr>
        <w:t>а</w:t>
      </w:r>
      <w:r w:rsidRPr="001C13E2">
        <w:rPr>
          <w:rFonts w:ascii="Arial" w:hAnsi="Arial" w:cs="Arial"/>
          <w:lang w:eastAsia="zh-CN"/>
        </w:rPr>
        <w:t xml:space="preserve"> </w:t>
      </w:r>
      <w:proofErr w:type="gramStart"/>
      <w:r w:rsidRPr="001C13E2">
        <w:rPr>
          <w:rFonts w:ascii="Arial" w:hAnsi="Arial" w:cs="Arial"/>
          <w:lang w:val="sr-Cyrl-RS" w:eastAsia="zh-CN"/>
        </w:rPr>
        <w:t>испорука</w:t>
      </w:r>
      <w:r w:rsidRPr="001C13E2">
        <w:rPr>
          <w:rFonts w:ascii="Arial" w:hAnsi="Arial" w:cs="Arial"/>
          <w:lang w:eastAsia="zh-CN"/>
        </w:rPr>
        <w:t xml:space="preserve">  добара</w:t>
      </w:r>
      <w:proofErr w:type="gramEnd"/>
      <w:r w:rsidRPr="001C13E2">
        <w:rPr>
          <w:rFonts w:ascii="Arial" w:hAnsi="Arial" w:cs="Arial"/>
          <w:lang w:eastAsia="zh-CN"/>
        </w:rPr>
        <w:t>.</w:t>
      </w:r>
    </w:p>
    <w:p w:rsidR="001C13E2" w:rsidRPr="001C13E2" w:rsidRDefault="001C13E2" w:rsidP="001C13E2">
      <w:pPr>
        <w:pStyle w:val="ListParagraph"/>
        <w:spacing w:before="0"/>
        <w:ind w:left="0"/>
        <w:rPr>
          <w:rFonts w:ascii="Arial" w:hAnsi="Arial" w:cs="Arial"/>
          <w:lang w:val="sr-Cyrl-RS" w:eastAsia="zh-CN"/>
        </w:rPr>
      </w:pPr>
      <w:r w:rsidRPr="001C13E2">
        <w:rPr>
          <w:rFonts w:ascii="Arial" w:hAnsi="Arial" w:cs="Arial"/>
          <w:lang w:val="sr-Cyrl-CS" w:eastAsia="zh-CN"/>
        </w:rPr>
        <w:t xml:space="preserve">Изабрани </w:t>
      </w:r>
      <w:r w:rsidRPr="001C13E2">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E41F81" w:rsidRPr="00E41F81" w:rsidRDefault="00E41F81" w:rsidP="00E41F81">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E95105"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Богољуба Урошевића Црног 44, 11500 Oбреновац  </w:t>
      </w:r>
    </w:p>
    <w:p w:rsidR="00E41F81" w:rsidRPr="00E41F81" w:rsidRDefault="00E95105"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130097" w:rsidRDefault="00E41F81" w:rsidP="00E41F81">
      <w:pPr>
        <w:autoSpaceDE w:val="0"/>
        <w:autoSpaceDN w:val="0"/>
        <w:adjustRightInd w:val="0"/>
        <w:spacing w:before="0"/>
        <w:ind w:right="-426"/>
        <w:rPr>
          <w:rFonts w:eastAsia="Calibri" w:cs="Arial"/>
          <w:b/>
          <w:lang w:val="sr-Cyrl-RS"/>
        </w:rPr>
      </w:pPr>
      <w:proofErr w:type="gramStart"/>
      <w:r w:rsidRPr="00130097">
        <w:rPr>
          <w:rFonts w:eastAsia="Calibri" w:cs="Arial"/>
          <w:b/>
        </w:rPr>
        <w:t>Рачун који није издат у складу са уговреним условима, неће бити исправан и биће враћен Подавцу.</w:t>
      </w:r>
      <w:proofErr w:type="gramEnd"/>
    </w:p>
    <w:p w:rsidR="00AF3226" w:rsidRPr="00AF3226" w:rsidRDefault="00AF3226" w:rsidP="00E41F81">
      <w:pPr>
        <w:autoSpaceDE w:val="0"/>
        <w:autoSpaceDN w:val="0"/>
        <w:adjustRightInd w:val="0"/>
        <w:spacing w:before="0"/>
        <w:ind w:right="-426"/>
        <w:rPr>
          <w:rFonts w:eastAsia="Calibri" w:cs="Arial"/>
          <w:lang w:val="sr-Cyrl-RS"/>
        </w:rPr>
      </w:pPr>
    </w:p>
    <w:p w:rsidR="008D2B23" w:rsidRPr="00F10346" w:rsidRDefault="008D2B23" w:rsidP="009A6F43">
      <w:pPr>
        <w:pStyle w:val="KDPodnaslov2"/>
        <w:numPr>
          <w:ilvl w:val="1"/>
          <w:numId w:val="25"/>
        </w:numPr>
        <w:spacing w:before="0"/>
        <w:jc w:val="both"/>
        <w:rPr>
          <w:rFonts w:cs="Arial"/>
          <w:lang w:val="ru-RU"/>
        </w:rPr>
      </w:pPr>
      <w:bookmarkStart w:id="235" w:name="_Toc441651589"/>
      <w:bookmarkStart w:id="236" w:name="_Toc442559900"/>
      <w:r w:rsidRPr="00F10346">
        <w:rPr>
          <w:rFonts w:cs="Arial"/>
        </w:rPr>
        <w:lastRenderedPageBreak/>
        <w:t>Рок важења понуде</w:t>
      </w:r>
      <w:bookmarkEnd w:id="235"/>
      <w:bookmarkEnd w:id="236"/>
    </w:p>
    <w:p w:rsidR="00AB7882" w:rsidRPr="00AB7882" w:rsidRDefault="00AB7882" w:rsidP="00AB7882">
      <w:pPr>
        <w:spacing w:before="0"/>
        <w:rPr>
          <w:rFonts w:cs="Arial"/>
          <w:lang w:val="ru-RU"/>
        </w:rPr>
      </w:pPr>
      <w:r w:rsidRPr="00AB7882">
        <w:rPr>
          <w:rFonts w:cs="Arial"/>
          <w:lang w:val="ru-RU"/>
        </w:rPr>
        <w:t xml:space="preserve">Понуда мора да важи најмање 45 (словима: четрдесетпет дана) дана од дана отварања понуда. </w:t>
      </w:r>
    </w:p>
    <w:p w:rsidR="005A3029" w:rsidRDefault="00AB7882" w:rsidP="00AB7882">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AB7882">
      <w:pPr>
        <w:spacing w:before="0"/>
        <w:rPr>
          <w:rFonts w:cs="Arial"/>
        </w:rPr>
      </w:pPr>
    </w:p>
    <w:p w:rsidR="008D2B23" w:rsidRPr="00D9744F" w:rsidRDefault="008D2B23" w:rsidP="009A6F43">
      <w:pPr>
        <w:pStyle w:val="KDPodnaslov2"/>
        <w:numPr>
          <w:ilvl w:val="1"/>
          <w:numId w:val="25"/>
        </w:numPr>
        <w:spacing w:before="0"/>
        <w:jc w:val="both"/>
        <w:rPr>
          <w:rFonts w:cs="Arial"/>
        </w:rPr>
      </w:pPr>
      <w:bookmarkStart w:id="237" w:name="_Toc441651593"/>
      <w:bookmarkStart w:id="238" w:name="_Toc442559904"/>
      <w:r w:rsidRPr="00D9744F">
        <w:rPr>
          <w:rFonts w:cs="Arial"/>
        </w:rPr>
        <w:t>Средства финансијског обезбеђења</w:t>
      </w:r>
      <w:bookmarkEnd w:id="237"/>
      <w:bookmarkEnd w:id="238"/>
    </w:p>
    <w:p w:rsidR="00054FAA" w:rsidRPr="00677019" w:rsidRDefault="00054FAA" w:rsidP="000C1EEB">
      <w:pPr>
        <w:spacing w:before="0"/>
        <w:rPr>
          <w:rFonts w:eastAsia="TimesNewRomanPSMT" w:cs="Arial"/>
          <w:bCs/>
          <w:iCs/>
        </w:rPr>
      </w:pPr>
      <w:r>
        <w:rPr>
          <w:rFonts w:eastAsia="TimesNewRomanPSMT" w:cs="Arial"/>
          <w:bCs/>
          <w:iCs/>
        </w:rPr>
        <w:br/>
      </w: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0C1EEB">
      <w:pPr>
        <w:spacing w:before="0"/>
        <w:rPr>
          <w:rFonts w:eastAsia="TimesNewRomanPSMT" w:cs="Arial"/>
          <w:bCs/>
          <w:iCs/>
          <w:lang w:val="sr-Cyrl-R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0C1EEB" w:rsidRPr="00B077B5" w:rsidRDefault="000C1EEB" w:rsidP="000C1EEB">
      <w:pPr>
        <w:spacing w:before="0"/>
        <w:rPr>
          <w:rFonts w:eastAsia="TimesNewRomanPSMT" w:cs="Arial"/>
          <w:bCs/>
          <w:iCs/>
          <w:sz w:val="12"/>
          <w:szCs w:val="12"/>
          <w:lang w:val="sr-Cyrl-RS"/>
        </w:rPr>
      </w:pPr>
    </w:p>
    <w:p w:rsidR="00054FAA" w:rsidRPr="00541FAE" w:rsidRDefault="00054FAA" w:rsidP="00054FAA">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0C1EEB">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0C1EEB">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054FAA" w:rsidRPr="00541FAE" w:rsidRDefault="00054FAA" w:rsidP="00054FAA">
      <w:pPr>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0C1EEB">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0C1EEB">
      <w:pPr>
        <w:spacing w:before="0"/>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0C1EEB">
      <w:pPr>
        <w:spacing w:before="0"/>
        <w:rPr>
          <w:rFonts w:cs="Arial"/>
          <w:color w:val="000000" w:themeColor="text1"/>
        </w:rPr>
      </w:pPr>
      <w:proofErr w:type="gramStart"/>
      <w:r w:rsidRPr="00541FAE">
        <w:rPr>
          <w:rFonts w:cs="Arial"/>
          <w:color w:val="000000" w:themeColor="text1"/>
        </w:rPr>
        <w:t>Износ СФО за за отклањање недостатака у гарантном року је 5% од вредности уговора без ПДВ.</w:t>
      </w:r>
      <w:proofErr w:type="gramEnd"/>
    </w:p>
    <w:p w:rsidR="00054FAA" w:rsidRPr="00541FAE" w:rsidRDefault="00054FAA" w:rsidP="000C1EEB">
      <w:pPr>
        <w:spacing w:before="0"/>
        <w:rPr>
          <w:rFonts w:cs="Arial"/>
          <w:color w:val="000000" w:themeColor="text1"/>
        </w:rPr>
      </w:pP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054FAA" w:rsidRDefault="00054FAA" w:rsidP="00054FAA">
      <w:pPr>
        <w:spacing w:before="0"/>
        <w:rPr>
          <w:rFonts w:cs="Arial"/>
          <w:color w:val="000000" w:themeColor="text1"/>
          <w:lang w:val="ru-RU"/>
        </w:rPr>
      </w:pPr>
    </w:p>
    <w:p w:rsidR="00054FAA" w:rsidRPr="00541FAE" w:rsidRDefault="00054FAA" w:rsidP="00054FAA">
      <w:pPr>
        <w:spacing w:before="0"/>
        <w:rPr>
          <w:rFonts w:cs="Arial"/>
          <w:color w:val="000000" w:themeColor="text1"/>
          <w:lang w:val="ru-RU"/>
        </w:rPr>
      </w:pPr>
      <w:r w:rsidRPr="00541FAE">
        <w:rPr>
          <w:rFonts w:cs="Arial"/>
          <w:color w:val="000000" w:themeColor="text1"/>
          <w:lang w:val="ru-RU"/>
        </w:rPr>
        <w:t>Понуђач је дужан да достави следећа средства финансијског обезбеђења:</w:t>
      </w:r>
    </w:p>
    <w:p w:rsidR="000C1EEB" w:rsidRDefault="000C1EEB" w:rsidP="00D9744F">
      <w:pPr>
        <w:tabs>
          <w:tab w:val="center" w:pos="4514"/>
        </w:tabs>
        <w:spacing w:before="0"/>
        <w:contextualSpacing/>
        <w:rPr>
          <w:rFonts w:eastAsia="Calibri" w:cs="Arial"/>
          <w:b/>
          <w:u w:val="single"/>
          <w:lang w:val="sr-Cyrl-RS"/>
        </w:rPr>
      </w:pPr>
    </w:p>
    <w:p w:rsidR="00D9744F" w:rsidRDefault="00D9744F" w:rsidP="00D9744F">
      <w:pPr>
        <w:tabs>
          <w:tab w:val="center" w:pos="4514"/>
        </w:tabs>
        <w:spacing w:before="0"/>
        <w:contextualSpacing/>
        <w:rPr>
          <w:rFonts w:eastAsia="Calibri" w:cs="Arial"/>
          <w:b/>
          <w:u w:val="single"/>
          <w:lang w:val="sr-Cyrl-RS"/>
        </w:rPr>
      </w:pPr>
      <w:r w:rsidRPr="00D9744F">
        <w:rPr>
          <w:rFonts w:eastAsia="Calibri" w:cs="Arial"/>
          <w:b/>
          <w:u w:val="single"/>
        </w:rPr>
        <w:t>У понуди:</w:t>
      </w:r>
    </w:p>
    <w:p w:rsidR="000C1EEB" w:rsidRPr="000C1EEB" w:rsidRDefault="000C1EEB" w:rsidP="00D9744F">
      <w:pPr>
        <w:tabs>
          <w:tab w:val="center" w:pos="4514"/>
        </w:tabs>
        <w:spacing w:before="0"/>
        <w:contextualSpacing/>
        <w:rPr>
          <w:rFonts w:eastAsia="Calibri" w:cs="Arial"/>
          <w:b/>
          <w:u w:val="single"/>
          <w:lang w:val="sr-Cyrl-RS"/>
        </w:rPr>
      </w:pPr>
    </w:p>
    <w:p w:rsidR="00D9744F" w:rsidRPr="00D9744F" w:rsidRDefault="00D9744F" w:rsidP="00D9744F">
      <w:pPr>
        <w:tabs>
          <w:tab w:val="left" w:pos="567"/>
          <w:tab w:val="left" w:pos="851"/>
        </w:tabs>
        <w:spacing w:before="0"/>
        <w:outlineLvl w:val="2"/>
        <w:rPr>
          <w:rFonts w:cs="Arial"/>
          <w:b/>
        </w:rPr>
      </w:pPr>
      <w:bookmarkStart w:id="239" w:name="_Toc441651595"/>
      <w:bookmarkStart w:id="240" w:name="_Toc442559906"/>
      <w:r w:rsidRPr="00D9744F">
        <w:rPr>
          <w:rFonts w:cs="Arial"/>
          <w:b/>
        </w:rPr>
        <w:t>Меница за озбиљност понуде</w:t>
      </w:r>
      <w:bookmarkEnd w:id="239"/>
      <w:bookmarkEnd w:id="240"/>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9A6F43">
      <w:pPr>
        <w:numPr>
          <w:ilvl w:val="0"/>
          <w:numId w:val="26"/>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 xml:space="preserve">евидентирана у Регистру меница и овлашћења кога води Народна банка Србије у складу са Одлуком о ближим условима, садржини и </w:t>
      </w:r>
      <w:r w:rsidRPr="00D9744F">
        <w:rPr>
          <w:rFonts w:cs="Arial"/>
        </w:rPr>
        <w:lastRenderedPageBreak/>
        <w:t>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9A6F43">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9A6F43">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9A6F43">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Pr="00D9744F" w:rsidRDefault="00D9744F" w:rsidP="00D9744F">
      <w:pPr>
        <w:spacing w:before="0"/>
        <w:rPr>
          <w:rFonts w:cs="Arial"/>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Pr="00D9744F" w:rsidRDefault="00D9744F" w:rsidP="00D9744F">
      <w:pPr>
        <w:spacing w:before="0"/>
        <w:rPr>
          <w:rFonts w:cs="Arial"/>
        </w:rPr>
      </w:pPr>
    </w:p>
    <w:p w:rsidR="00D9744F" w:rsidRDefault="00D9744F" w:rsidP="00D9744F">
      <w:pPr>
        <w:spacing w:before="0"/>
        <w:contextualSpacing/>
        <w:rPr>
          <w:rFonts w:eastAsia="Calibri" w:cs="Arial"/>
          <w:b/>
          <w:u w:val="single"/>
          <w:lang w:val="sr-Cyrl-RS"/>
        </w:rPr>
      </w:pPr>
      <w:r w:rsidRPr="00D9744F">
        <w:rPr>
          <w:rFonts w:eastAsia="Calibri" w:cs="Arial"/>
          <w:b/>
          <w:u w:val="single"/>
        </w:rPr>
        <w:t>У року од 10 дана од закључења Уговора</w:t>
      </w:r>
    </w:p>
    <w:p w:rsidR="000C1EEB" w:rsidRPr="000C1EEB" w:rsidRDefault="000C1EEB" w:rsidP="00D9744F">
      <w:pPr>
        <w:spacing w:before="0"/>
        <w:contextualSpacing/>
        <w:rPr>
          <w:rFonts w:eastAsia="Calibri" w:cs="Arial"/>
          <w:b/>
          <w:u w:val="single"/>
          <w:lang w:val="sr-Cyrl-RS"/>
        </w:rPr>
      </w:pPr>
    </w:p>
    <w:p w:rsidR="00D9744F" w:rsidRDefault="00D9744F" w:rsidP="00D9744F">
      <w:pPr>
        <w:spacing w:before="0"/>
        <w:rPr>
          <w:rFonts w:cs="Arial"/>
          <w:b/>
        </w:rPr>
      </w:pPr>
      <w:r w:rsidRPr="00D9744F">
        <w:rPr>
          <w:rFonts w:cs="Arial"/>
          <w:b/>
        </w:rPr>
        <w:t>Меницу као гаранцију за добро извршење посла</w:t>
      </w:r>
    </w:p>
    <w:p w:rsidR="00B077B5" w:rsidRPr="00D9744F" w:rsidRDefault="00B077B5" w:rsidP="00D9744F">
      <w:pPr>
        <w:spacing w:before="0"/>
        <w:rPr>
          <w:rFonts w:cs="Arial"/>
          <w:b/>
        </w:rPr>
      </w:pPr>
    </w:p>
    <w:p w:rsidR="00D9744F" w:rsidRPr="00D9744F" w:rsidRDefault="00D9744F" w:rsidP="00D9744F">
      <w:pPr>
        <w:spacing w:before="0"/>
        <w:rPr>
          <w:rFonts w:cs="Arial"/>
        </w:rPr>
      </w:pPr>
      <w:r w:rsidRPr="00D9744F">
        <w:rPr>
          <w:rFonts w:cs="Arial"/>
        </w:rPr>
        <w:t>Изабрани Понуђач је обавезан да Наручиоцу достави:</w:t>
      </w:r>
    </w:p>
    <w:p w:rsidR="00D9744F" w:rsidRPr="00D9744F" w:rsidRDefault="00D9744F" w:rsidP="009A6F43">
      <w:pPr>
        <w:numPr>
          <w:ilvl w:val="0"/>
          <w:numId w:val="27"/>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9A6F43">
      <w:pPr>
        <w:numPr>
          <w:ilvl w:val="0"/>
          <w:numId w:val="27"/>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9744F" w:rsidRPr="00D9744F" w:rsidRDefault="00D9744F" w:rsidP="009A6F43">
      <w:pPr>
        <w:numPr>
          <w:ilvl w:val="0"/>
          <w:numId w:val="27"/>
        </w:numPr>
        <w:spacing w:before="0" w:line="276" w:lineRule="auto"/>
        <w:contextualSpacing/>
        <w:rPr>
          <w:rFonts w:eastAsia="Calibri" w:cs="Arial"/>
        </w:rPr>
      </w:pPr>
      <w:r w:rsidRPr="00D9744F">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9A6F43">
      <w:pPr>
        <w:numPr>
          <w:ilvl w:val="0"/>
          <w:numId w:val="2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9A6F43">
      <w:pPr>
        <w:numPr>
          <w:ilvl w:val="0"/>
          <w:numId w:val="27"/>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9744F" w:rsidRPr="00D9744F" w:rsidRDefault="00D9744F" w:rsidP="00D9744F">
      <w:pPr>
        <w:spacing w:before="0"/>
        <w:ind w:left="851"/>
        <w:rPr>
          <w:rFonts w:cs="Arial"/>
        </w:rPr>
      </w:pPr>
    </w:p>
    <w:p w:rsidR="00D9744F" w:rsidRDefault="00D9744F" w:rsidP="00D9744F">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0C1EEB" w:rsidRPr="000C1EEB" w:rsidRDefault="000C1EEB" w:rsidP="00D9744F">
      <w:pPr>
        <w:spacing w:before="0"/>
        <w:contextualSpacing/>
        <w:rPr>
          <w:rFonts w:eastAsia="Calibri" w:cs="Arial"/>
          <w:b/>
          <w:u w:val="single"/>
          <w:lang w:val="sr-Cyrl-RS"/>
        </w:rPr>
      </w:pPr>
    </w:p>
    <w:p w:rsidR="00D9744F" w:rsidRDefault="00D9744F" w:rsidP="00D9744F">
      <w:pPr>
        <w:tabs>
          <w:tab w:val="left" w:pos="567"/>
          <w:tab w:val="left" w:pos="851"/>
        </w:tabs>
        <w:spacing w:before="0"/>
        <w:outlineLvl w:val="2"/>
        <w:rPr>
          <w:rFonts w:eastAsia="TimesNewRomanPSMT" w:cs="Arial"/>
          <w:b/>
          <w:bCs/>
          <w:iCs/>
        </w:rPr>
      </w:pPr>
      <w:bookmarkStart w:id="241" w:name="_Toc441651601"/>
      <w:bookmarkStart w:id="24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41"/>
      <w:bookmarkEnd w:id="242"/>
    </w:p>
    <w:p w:rsidR="00B077B5" w:rsidRPr="00D9744F" w:rsidRDefault="00B077B5" w:rsidP="00D9744F">
      <w:pPr>
        <w:tabs>
          <w:tab w:val="left" w:pos="567"/>
          <w:tab w:val="left" w:pos="851"/>
        </w:tabs>
        <w:spacing w:before="0"/>
        <w:outlineLvl w:val="2"/>
        <w:rPr>
          <w:rFonts w:eastAsia="TimesNewRomanPSMT" w:cs="Arial"/>
          <w:b/>
          <w:bCs/>
          <w:iCs/>
        </w:rPr>
      </w:pPr>
    </w:p>
    <w:p w:rsidR="00D9744F" w:rsidRPr="00D9744F" w:rsidRDefault="00D9744F" w:rsidP="00D9744F">
      <w:pPr>
        <w:spacing w:before="0"/>
        <w:rPr>
          <w:rFonts w:cs="Arial"/>
        </w:rPr>
      </w:pPr>
      <w:r w:rsidRPr="00D9744F">
        <w:rPr>
          <w:rFonts w:cs="Arial"/>
        </w:rPr>
        <w:t>Понуђач је обавезан да Наручиоцу у тренутку примопредаје предмета уговора достави:</w:t>
      </w:r>
    </w:p>
    <w:p w:rsidR="00D9744F" w:rsidRPr="00D9744F" w:rsidRDefault="00D9744F" w:rsidP="009A6F43">
      <w:pPr>
        <w:numPr>
          <w:ilvl w:val="0"/>
          <w:numId w:val="28"/>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9A6F43">
      <w:pPr>
        <w:numPr>
          <w:ilvl w:val="0"/>
          <w:numId w:val="28"/>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9744F" w:rsidRPr="00D9744F" w:rsidRDefault="00D9744F" w:rsidP="009A6F43">
      <w:pPr>
        <w:numPr>
          <w:ilvl w:val="0"/>
          <w:numId w:val="28"/>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9A6F43">
      <w:pPr>
        <w:numPr>
          <w:ilvl w:val="0"/>
          <w:numId w:val="2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9A6F43">
      <w:pPr>
        <w:numPr>
          <w:ilvl w:val="0"/>
          <w:numId w:val="28"/>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9744F" w:rsidRPr="00D9744F" w:rsidRDefault="00D9744F" w:rsidP="00D9744F">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D9744F" w:rsidRPr="00D9744F" w:rsidRDefault="00D9744F" w:rsidP="00D9744F">
      <w:pPr>
        <w:tabs>
          <w:tab w:val="left" w:pos="567"/>
          <w:tab w:val="left" w:pos="851"/>
        </w:tabs>
        <w:spacing w:before="0"/>
        <w:ind w:left="851"/>
        <w:outlineLvl w:val="2"/>
        <w:rPr>
          <w:rFonts w:eastAsia="TimesNewRomanPSMT" w:cs="Arial"/>
          <w:b/>
          <w:bCs/>
          <w:iCs/>
        </w:rPr>
      </w:pPr>
    </w:p>
    <w:p w:rsidR="00D9744F" w:rsidRDefault="00054FAA" w:rsidP="00D9744F">
      <w:pPr>
        <w:tabs>
          <w:tab w:val="left" w:pos="567"/>
          <w:tab w:val="left" w:pos="851"/>
        </w:tabs>
        <w:spacing w:before="0"/>
        <w:ind w:left="851"/>
        <w:outlineLvl w:val="2"/>
        <w:rPr>
          <w:rFonts w:eastAsia="TimesNewRomanPSMT" w:cs="Arial"/>
          <w:b/>
          <w:bCs/>
          <w:iCs/>
        </w:rPr>
      </w:pPr>
      <w:r>
        <w:rPr>
          <w:rFonts w:eastAsia="TimesNewRomanPSMT" w:cs="Arial"/>
          <w:b/>
          <w:bCs/>
          <w:iCs/>
        </w:rPr>
        <w:tab/>
      </w:r>
      <w:r w:rsidR="00D9744F" w:rsidRPr="00D9744F">
        <w:rPr>
          <w:rFonts w:eastAsia="TimesNewRomanPSMT" w:cs="Arial"/>
          <w:b/>
          <w:bCs/>
          <w:iCs/>
        </w:rPr>
        <w:t>Достављање средстава финансијског обезбеђења</w:t>
      </w:r>
    </w:p>
    <w:p w:rsidR="00B077B5" w:rsidRPr="00D9744F" w:rsidRDefault="00B077B5" w:rsidP="00D9744F">
      <w:pPr>
        <w:tabs>
          <w:tab w:val="left" w:pos="567"/>
          <w:tab w:val="left" w:pos="851"/>
        </w:tabs>
        <w:spacing w:before="0"/>
        <w:ind w:left="851"/>
        <w:outlineLvl w:val="2"/>
        <w:rPr>
          <w:rFonts w:eastAsia="TimesNewRomanPSMT" w:cs="Arial"/>
          <w:b/>
          <w:bCs/>
          <w:iCs/>
        </w:rPr>
      </w:pP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 xml:space="preserve">Средство финансијског обезбеђења </w:t>
      </w:r>
      <w:proofErr w:type="gramStart"/>
      <w:r w:rsidRPr="00D9744F">
        <w:rPr>
          <w:rFonts w:eastAsia="TimesNewRomanPSMT" w:cs="Arial"/>
          <w:bCs/>
        </w:rPr>
        <w:t>за  озбиљност</w:t>
      </w:r>
      <w:proofErr w:type="gramEnd"/>
      <w:r w:rsidRPr="00D9744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B077B5" w:rsidRDefault="00B077B5" w:rsidP="00D9744F">
      <w:pPr>
        <w:tabs>
          <w:tab w:val="left" w:pos="567"/>
          <w:tab w:val="left" w:pos="709"/>
        </w:tabs>
        <w:spacing w:before="0"/>
        <w:rPr>
          <w:rFonts w:eastAsia="TimesNewRomanPSMT" w:cs="Arial"/>
          <w:bCs/>
        </w:rPr>
      </w:pPr>
    </w:p>
    <w:p w:rsidR="00D9744F" w:rsidRDefault="00D9744F" w:rsidP="00D9744F">
      <w:pPr>
        <w:tabs>
          <w:tab w:val="left" w:pos="567"/>
          <w:tab w:val="left" w:pos="709"/>
        </w:tabs>
        <w:spacing w:before="0"/>
        <w:rPr>
          <w:rFonts w:cs="Arial"/>
        </w:rPr>
      </w:pPr>
      <w:r w:rsidRPr="00D9744F">
        <w:rPr>
          <w:rFonts w:eastAsia="TimesNewRomanPSMT" w:cs="Arial"/>
          <w:bCs/>
        </w:rPr>
        <w:lastRenderedPageBreak/>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Pr="00D9744F">
        <w:rPr>
          <w:rFonts w:eastAsia="TimesNewRomanPSMT" w:cs="Arial"/>
          <w:bCs/>
        </w:rPr>
        <w:t>арице Милице 2., 11000 Београд/</w:t>
      </w:r>
      <w:r w:rsidRPr="00D9744F">
        <w:rPr>
          <w:rFonts w:cs="Arial"/>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F010FC">
        <w:rPr>
          <w:rFonts w:cs="Arial"/>
          <w:b/>
          <w:lang w:val="sr-Cyrl-RS"/>
        </w:rPr>
        <w:t>0658</w:t>
      </w:r>
      <w:r w:rsidR="00B37CFC" w:rsidRPr="00B37CFC">
        <w:rPr>
          <w:rFonts w:cs="Arial"/>
          <w:b/>
        </w:rPr>
        <w:t>/2016</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F010FC">
        <w:rPr>
          <w:rFonts w:cs="Arial"/>
          <w:b/>
          <w:lang w:val="sr-Cyrl-RS"/>
        </w:rPr>
        <w:t>1272</w:t>
      </w:r>
      <w:r w:rsidR="00B37CFC" w:rsidRPr="00B37CFC">
        <w:rPr>
          <w:rFonts w:cs="Arial"/>
          <w:b/>
        </w:rPr>
        <w:t>/2016)</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53125F">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F010FC">
        <w:rPr>
          <w:rFonts w:cs="Arial"/>
          <w:b/>
          <w:lang w:val="sr-Cyrl-RS"/>
        </w:rPr>
        <w:t>0658</w:t>
      </w:r>
      <w:r w:rsidRPr="00B37CFC">
        <w:rPr>
          <w:rFonts w:cs="Arial"/>
          <w:b/>
        </w:rPr>
        <w:t>/2016</w:t>
      </w:r>
      <w:r>
        <w:rPr>
          <w:rFonts w:cs="Arial"/>
          <w:b/>
          <w:lang w:val="sr-Cyrl-RS"/>
        </w:rPr>
        <w:t xml:space="preserve"> </w:t>
      </w:r>
      <w:r w:rsidRPr="00B37CFC">
        <w:rPr>
          <w:rFonts w:cs="Arial"/>
          <w:b/>
        </w:rPr>
        <w:t>(</w:t>
      </w:r>
      <w:r>
        <w:rPr>
          <w:rFonts w:cs="Arial"/>
          <w:b/>
          <w:lang w:val="sr-Cyrl-RS"/>
        </w:rPr>
        <w:t xml:space="preserve">НН </w:t>
      </w:r>
      <w:r w:rsidR="00F010FC">
        <w:rPr>
          <w:rFonts w:cs="Arial"/>
          <w:b/>
          <w:lang w:val="sr-Cyrl-RS"/>
        </w:rPr>
        <w:t>1272</w:t>
      </w:r>
      <w:r w:rsidRPr="00B37CFC">
        <w:rPr>
          <w:rFonts w:cs="Arial"/>
          <w:b/>
        </w:rPr>
        <w:t>/2016)</w:t>
      </w:r>
    </w:p>
    <w:p w:rsidR="00D9744F" w:rsidRPr="00D9744F" w:rsidRDefault="00D9744F" w:rsidP="00054FAA">
      <w:pPr>
        <w:tabs>
          <w:tab w:val="left" w:pos="1134"/>
        </w:tabs>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9A6F43">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9A6F43">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9A6F43">
      <w:pPr>
        <w:pStyle w:val="KDPodnaslov2"/>
        <w:numPr>
          <w:ilvl w:val="1"/>
          <w:numId w:val="25"/>
        </w:numPr>
        <w:spacing w:before="0"/>
        <w:jc w:val="both"/>
        <w:rPr>
          <w:rFonts w:cs="Arial"/>
        </w:rPr>
      </w:pPr>
      <w:r w:rsidRPr="00F10346">
        <w:rPr>
          <w:rFonts w:cs="Arial"/>
        </w:rPr>
        <w:lastRenderedPageBreak/>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A6F43">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A6F43">
      <w:pPr>
        <w:pStyle w:val="KDPodnaslov2"/>
        <w:numPr>
          <w:ilvl w:val="1"/>
          <w:numId w:val="25"/>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5522B">
        <w:rPr>
          <w:rFonts w:cs="Arial"/>
          <w:b/>
          <w:color w:val="000000"/>
          <w:lang w:val="ru-RU"/>
        </w:rPr>
        <w:t>1748</w:t>
      </w:r>
      <w:r w:rsidR="00F17152" w:rsidRPr="00F010FC">
        <w:rPr>
          <w:rFonts w:cs="Arial"/>
          <w:b/>
          <w:color w:val="000000"/>
          <w:lang w:val="ru-RU"/>
        </w:rPr>
        <w:t>/2016</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F5522B">
        <w:rPr>
          <w:rFonts w:cs="Arial"/>
          <w:b/>
          <w:color w:val="000000"/>
          <w:lang w:val="ru-RU"/>
        </w:rPr>
        <w:t>1518</w:t>
      </w:r>
      <w:r w:rsidR="00F17152" w:rsidRPr="00F010FC">
        <w:rPr>
          <w:rFonts w:cs="Arial"/>
          <w:b/>
          <w:color w:val="000000"/>
          <w:lang w:val="ru-RU"/>
        </w:rPr>
        <w:t>/2016)</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A6F43">
      <w:pPr>
        <w:pStyle w:val="KDPodnaslov2"/>
        <w:numPr>
          <w:ilvl w:val="1"/>
          <w:numId w:val="25"/>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A6F43">
      <w:pPr>
        <w:pStyle w:val="KDPodnaslov2"/>
        <w:numPr>
          <w:ilvl w:val="1"/>
          <w:numId w:val="25"/>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9A6F43">
      <w:pPr>
        <w:pStyle w:val="KDPodnaslov2"/>
        <w:numPr>
          <w:ilvl w:val="1"/>
          <w:numId w:val="25"/>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9A6F43">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A6F43">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9A6F43">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A6F43">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A6F43">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9A6F43">
      <w:pPr>
        <w:pStyle w:val="KDPodnaslov2"/>
        <w:numPr>
          <w:ilvl w:val="1"/>
          <w:numId w:val="25"/>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9A6F43">
      <w:pPr>
        <w:pStyle w:val="KDPodnaslov2"/>
        <w:numPr>
          <w:ilvl w:val="1"/>
          <w:numId w:val="25"/>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9A6F43">
      <w:pPr>
        <w:pStyle w:val="KDPodnaslov2"/>
        <w:numPr>
          <w:ilvl w:val="1"/>
          <w:numId w:val="25"/>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BE2F81" w:rsidRDefault="00886827" w:rsidP="00886827">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Захтев за заштиту права за ЈН добара</w:t>
      </w:r>
      <w:r w:rsidR="00E40CFE" w:rsidRPr="00E40CFE">
        <w:t xml:space="preserve"> </w:t>
      </w:r>
      <w:r w:rsidR="00F5522B" w:rsidRPr="00E95105">
        <w:rPr>
          <w:rFonts w:cs="Arial"/>
          <w:b/>
          <w:lang w:val="sr-Cyrl-RS"/>
        </w:rPr>
        <w:t>Вишеканални уређај за мерење и анализу вибрација</w:t>
      </w:r>
      <w:r w:rsidR="00F5522B" w:rsidRPr="00F10346">
        <w:rPr>
          <w:rFonts w:cs="Arial"/>
          <w:lang w:bidi="en-US"/>
        </w:rPr>
        <w:t xml:space="preserve"> </w:t>
      </w:r>
      <w:r w:rsidRPr="000C1EEB">
        <w:rPr>
          <w:rFonts w:cs="Arial"/>
          <w:b/>
          <w:lang w:bidi="en-US"/>
        </w:rPr>
        <w:t>бр.</w:t>
      </w:r>
      <w:r w:rsidR="006C38D8" w:rsidRPr="000C1EEB">
        <w:rPr>
          <w:rFonts w:cs="Arial"/>
          <w:b/>
          <w:lang w:bidi="en-US"/>
        </w:rPr>
        <w:t xml:space="preserve"> </w:t>
      </w:r>
      <w:proofErr w:type="gramStart"/>
      <w:r w:rsidRPr="000C1EEB">
        <w:rPr>
          <w:rFonts w:cs="Arial"/>
          <w:b/>
          <w:lang w:bidi="en-US"/>
        </w:rPr>
        <w:t>ЈН</w:t>
      </w:r>
      <w:r w:rsidR="00CD02C2" w:rsidRPr="000C1EEB">
        <w:rPr>
          <w:rFonts w:cs="Arial"/>
          <w:b/>
          <w:lang w:val="sr-Cyrl-RS" w:bidi="en-US"/>
        </w:rPr>
        <w:t xml:space="preserve"> </w:t>
      </w:r>
      <w:r w:rsidR="00F17152" w:rsidRPr="000C1EEB">
        <w:rPr>
          <w:rFonts w:cs="Arial"/>
          <w:b/>
          <w:lang w:bidi="en-US"/>
        </w:rPr>
        <w:t>3000/</w:t>
      </w:r>
      <w:r w:rsidR="00F5522B" w:rsidRPr="000C1EEB">
        <w:rPr>
          <w:rFonts w:cs="Arial"/>
          <w:b/>
          <w:lang w:val="sr-Cyrl-RS" w:bidi="en-US"/>
        </w:rPr>
        <w:t>1748</w:t>
      </w:r>
      <w:r w:rsidR="00F17152" w:rsidRPr="000C1EEB">
        <w:rPr>
          <w:rFonts w:cs="Arial"/>
          <w:b/>
          <w:lang w:bidi="en-US"/>
        </w:rPr>
        <w:t>/2016</w:t>
      </w:r>
      <w:r w:rsidR="00CD02C2" w:rsidRPr="000C1EEB">
        <w:rPr>
          <w:rFonts w:cs="Arial"/>
          <w:b/>
          <w:lang w:val="sr-Cyrl-RS" w:bidi="en-US"/>
        </w:rPr>
        <w:t xml:space="preserve"> </w:t>
      </w:r>
      <w:r w:rsidR="00F17152" w:rsidRPr="000C1EEB">
        <w:rPr>
          <w:rFonts w:cs="Arial"/>
          <w:b/>
          <w:lang w:bidi="en-US"/>
        </w:rPr>
        <w:t>(</w:t>
      </w:r>
      <w:r w:rsidR="00CD02C2" w:rsidRPr="000C1EEB">
        <w:rPr>
          <w:rFonts w:cs="Arial"/>
          <w:b/>
          <w:lang w:val="sr-Cyrl-RS" w:bidi="en-US"/>
        </w:rPr>
        <w:t xml:space="preserve">НН </w:t>
      </w:r>
      <w:r w:rsidR="00F5522B" w:rsidRPr="000C1EEB">
        <w:rPr>
          <w:rFonts w:cs="Arial"/>
          <w:b/>
          <w:lang w:val="sr-Cyrl-RS" w:bidi="en-US"/>
        </w:rPr>
        <w:t>1518</w:t>
      </w:r>
      <w:r w:rsidR="00F17152" w:rsidRPr="000C1EEB">
        <w:rPr>
          <w:rFonts w:cs="Arial"/>
          <w:b/>
          <w:lang w:bidi="en-US"/>
        </w:rPr>
        <w:t>/2016</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5522B">
        <w:rPr>
          <w:rFonts w:cs="Arial"/>
          <w:b/>
          <w:lang w:val="sr-Cyrl-CS"/>
        </w:rPr>
        <w:t xml:space="preserve">1748 </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F5522B">
        <w:rPr>
          <w:rFonts w:cs="Arial"/>
          <w:b/>
          <w:lang w:val="sr-Cyrl-RS"/>
        </w:rPr>
        <w:t>1518</w:t>
      </w:r>
      <w:r w:rsidR="00F17152" w:rsidRPr="00071FE7">
        <w:rPr>
          <w:rFonts w:cs="Arial"/>
          <w:b/>
          <w:lang w:val="sr-Latn-RS"/>
        </w:rPr>
        <w:t xml:space="preserve"> </w:t>
      </w:r>
      <w:r w:rsidR="00F17152" w:rsidRPr="00071FE7">
        <w:rPr>
          <w:rFonts w:cs="Arial"/>
          <w:b/>
          <w:lang w:val="sr-Cyrl-CS"/>
        </w:rPr>
        <w:t>2016)</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5522B">
        <w:rPr>
          <w:rFonts w:cs="Arial"/>
          <w:b/>
          <w:lang w:val="sr-Cyrl-CS"/>
        </w:rPr>
        <w:t>1748</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F5522B">
        <w:rPr>
          <w:rFonts w:cs="Arial"/>
          <w:b/>
          <w:lang w:val="sr-Cyrl-RS"/>
        </w:rPr>
        <w:t>1518</w:t>
      </w:r>
      <w:r w:rsidR="00F17152" w:rsidRPr="00071FE7">
        <w:rPr>
          <w:rFonts w:cs="Arial"/>
          <w:b/>
          <w:lang w:val="sr-Cyrl-CS"/>
        </w:rPr>
        <w:t>/2016)</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BE2F81"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BE2F81"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BE2F81"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Default="00C208B6"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F5522B" w:rsidRDefault="00F5522B"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lastRenderedPageBreak/>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Default="00BE2F8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BE2F81">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AA7258" w:rsidP="009A6F43">
      <w:pPr>
        <w:pStyle w:val="KDPodnaslov2"/>
        <w:numPr>
          <w:ilvl w:val="1"/>
          <w:numId w:val="25"/>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55"/>
      <w:bookmarkEnd w:id="25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D652B7" w:rsidRDefault="007E3AF6" w:rsidP="007E3AF6">
      <w:pPr>
        <w:spacing w:before="0"/>
        <w:rPr>
          <w:rFonts w:cs="Arial"/>
        </w:rPr>
      </w:pPr>
      <w:r w:rsidRPr="00D652B7">
        <w:rPr>
          <w:rFonts w:cs="Arial"/>
        </w:rPr>
        <w:t xml:space="preserve">Понуђач којем буде додељен уговор, обавезан је да приликом закључења уговора, а најкасније у року од </w:t>
      </w:r>
      <w:proofErr w:type="gramStart"/>
      <w:r w:rsidR="00D652B7" w:rsidRPr="00D652B7">
        <w:rPr>
          <w:rFonts w:cs="Arial"/>
        </w:rPr>
        <w:t>10</w:t>
      </w:r>
      <w:r w:rsidRPr="00D652B7">
        <w:rPr>
          <w:rFonts w:cs="Arial"/>
        </w:rPr>
        <w:t xml:space="preserve">  дана</w:t>
      </w:r>
      <w:proofErr w:type="gramEnd"/>
      <w:r w:rsidRPr="00D652B7">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9A6F43">
      <w:pPr>
        <w:pStyle w:val="KDPodnaslov2"/>
        <w:numPr>
          <w:ilvl w:val="1"/>
          <w:numId w:val="25"/>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BE2F81" w:rsidRDefault="00BE2F81" w:rsidP="00922EDB">
      <w:pPr>
        <w:spacing w:before="0"/>
        <w:rPr>
          <w:rFonts w:cs="Arial"/>
          <w:color w:val="00B0F0"/>
          <w:lang w:val="sr-Cyrl-RS" w:eastAsia="sr-Latn-CS"/>
        </w:rPr>
      </w:pPr>
    </w:p>
    <w:p w:rsidR="00BE2F81" w:rsidRDefault="00BE2F81" w:rsidP="00922EDB">
      <w:pPr>
        <w:spacing w:before="0"/>
        <w:rPr>
          <w:rFonts w:cs="Arial"/>
          <w:color w:val="00B0F0"/>
          <w:lang w:val="sr-Cyrl-RS" w:eastAsia="sr-Latn-CS"/>
        </w:rPr>
      </w:pPr>
    </w:p>
    <w:p w:rsidR="00BE2F81" w:rsidRPr="00BE2F81" w:rsidRDefault="00BE2F81"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Default="000C1EEB" w:rsidP="00465640">
      <w:pPr>
        <w:spacing w:before="0"/>
        <w:jc w:val="center"/>
        <w:rPr>
          <w:rFonts w:cs="Arial"/>
          <w:color w:val="00B0F0"/>
          <w:lang w:val="sr-Cyrl-RS" w:eastAsia="sr-Latn-CS"/>
        </w:rPr>
      </w:pPr>
    </w:p>
    <w:p w:rsidR="000C1EEB" w:rsidRPr="000C1EEB" w:rsidRDefault="000C1EEB"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9A6F43">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BE2F81">
        <w:rPr>
          <w:lang w:val="sr-Cyrl-RS"/>
        </w:rPr>
        <w:t>1</w:t>
      </w:r>
      <w:r w:rsidRPr="00F10346">
        <w:rPr>
          <w:noProof/>
        </w:rPr>
        <w:t>.</w:t>
      </w:r>
      <w:bookmarkEnd w:id="259"/>
      <w:proofErr w:type="gramEnd"/>
    </w:p>
    <w:p w:rsidR="001516C2" w:rsidRDefault="001516C2" w:rsidP="00343A18">
      <w:pPr>
        <w:spacing w:before="0"/>
        <w:jc w:val="center"/>
        <w:rPr>
          <w:rStyle w:val="BookTitle"/>
          <w:rFonts w:cs="Arial"/>
          <w:lang w:val="sr-Cyrl-RS"/>
        </w:rPr>
      </w:pPr>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5522B" w:rsidRDefault="00343A18" w:rsidP="00343A18">
      <w:pPr>
        <w:spacing w:before="0"/>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F5522B" w:rsidRPr="00E95105">
        <w:rPr>
          <w:rFonts w:cs="Arial"/>
          <w:b/>
          <w:lang w:val="sr-Cyrl-RS"/>
        </w:rPr>
        <w:t>Вишеканални уређај за мерење и анализу вибрација</w:t>
      </w:r>
      <w:r w:rsidR="00F5522B" w:rsidRPr="00F10346">
        <w:rPr>
          <w:rFonts w:eastAsia="TimesNewRomanPS-BoldMT" w:cs="Arial"/>
          <w:bCs/>
          <w:color w:val="000000" w:themeColor="text1"/>
        </w:rPr>
        <w:t xml:space="preserve"> </w:t>
      </w:r>
      <w:r w:rsidRPr="00F5522B">
        <w:rPr>
          <w:rFonts w:eastAsia="TimesNewRomanPS-BoldMT" w:cs="Arial"/>
          <w:b/>
          <w:bCs/>
          <w:color w:val="000000" w:themeColor="text1"/>
        </w:rPr>
        <w:t xml:space="preserve">ЈН бр. </w:t>
      </w:r>
      <w:r w:rsidR="00AF3222" w:rsidRPr="00F5522B">
        <w:rPr>
          <w:rFonts w:eastAsia="TimesNewRomanPS-BoldMT" w:cs="Arial"/>
          <w:b/>
          <w:bCs/>
          <w:color w:val="000000" w:themeColor="text1"/>
        </w:rPr>
        <w:t>3000/</w:t>
      </w:r>
      <w:r w:rsidR="00F5522B" w:rsidRPr="00F5522B">
        <w:rPr>
          <w:rFonts w:eastAsia="TimesNewRomanPS-BoldMT" w:cs="Arial"/>
          <w:b/>
          <w:bCs/>
          <w:color w:val="000000" w:themeColor="text1"/>
          <w:lang w:val="sr-Cyrl-RS"/>
        </w:rPr>
        <w:t>1748</w:t>
      </w:r>
      <w:r w:rsidR="00AF3222" w:rsidRPr="00F5522B">
        <w:rPr>
          <w:rFonts w:eastAsia="TimesNewRomanPS-BoldMT" w:cs="Arial"/>
          <w:b/>
          <w:bCs/>
          <w:color w:val="000000" w:themeColor="text1"/>
        </w:rPr>
        <w:t>/2016</w:t>
      </w:r>
      <w:r w:rsidR="00E165D0" w:rsidRPr="00F5522B">
        <w:rPr>
          <w:rFonts w:eastAsia="TimesNewRomanPS-BoldMT" w:cs="Arial"/>
          <w:b/>
          <w:bCs/>
          <w:color w:val="000000" w:themeColor="text1"/>
          <w:lang w:val="sr-Cyrl-RS"/>
        </w:rPr>
        <w:t xml:space="preserve"> </w:t>
      </w:r>
      <w:r w:rsidR="00F010FC" w:rsidRPr="00F5522B">
        <w:rPr>
          <w:rFonts w:eastAsia="TimesNewRomanPS-BoldMT" w:cs="Arial"/>
          <w:b/>
          <w:bCs/>
          <w:color w:val="000000" w:themeColor="text1"/>
          <w:lang w:val="sr-Cyrl-RS"/>
        </w:rPr>
        <w:t xml:space="preserve">                       </w:t>
      </w:r>
      <w:r w:rsidR="00AF3222" w:rsidRPr="00F5522B">
        <w:rPr>
          <w:rFonts w:eastAsia="TimesNewRomanPS-BoldMT" w:cs="Arial"/>
          <w:b/>
          <w:bCs/>
          <w:color w:val="000000" w:themeColor="text1"/>
        </w:rPr>
        <w:t>(</w:t>
      </w:r>
      <w:r w:rsidR="00E165D0" w:rsidRPr="00F5522B">
        <w:rPr>
          <w:rFonts w:eastAsia="TimesNewRomanPS-BoldMT" w:cs="Arial"/>
          <w:b/>
          <w:bCs/>
          <w:color w:val="000000" w:themeColor="text1"/>
          <w:lang w:val="sr-Cyrl-RS"/>
        </w:rPr>
        <w:t xml:space="preserve">НН </w:t>
      </w:r>
      <w:r w:rsidR="00F5522B" w:rsidRPr="00F5522B">
        <w:rPr>
          <w:rFonts w:eastAsia="TimesNewRomanPS-BoldMT" w:cs="Arial"/>
          <w:b/>
          <w:bCs/>
          <w:color w:val="000000" w:themeColor="text1"/>
          <w:lang w:val="sr-Cyrl-RS"/>
        </w:rPr>
        <w:t>1518</w:t>
      </w:r>
      <w:r w:rsidR="00AF3222" w:rsidRPr="00F5522B">
        <w:rPr>
          <w:rFonts w:eastAsia="TimesNewRomanPS-BoldMT" w:cs="Arial"/>
          <w:b/>
          <w:bCs/>
          <w:color w:val="000000" w:themeColor="text1"/>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C5082C" w:rsidRDefault="00F5522B" w:rsidP="00C5082C">
            <w:pPr>
              <w:spacing w:before="0"/>
              <w:jc w:val="left"/>
              <w:rPr>
                <w:rFonts w:cs="Arial"/>
                <w:b/>
                <w:lang w:val="sr-Cyrl-CS"/>
              </w:rPr>
            </w:pPr>
            <w:r w:rsidRPr="00E95105">
              <w:rPr>
                <w:rFonts w:cs="Arial"/>
                <w:b/>
                <w:lang w:val="sr-Cyrl-RS"/>
              </w:rPr>
              <w:t>Вишеканални уређај за мерење и анализу вибрација</w:t>
            </w:r>
            <w:r w:rsidRPr="00E40CFE">
              <w:rPr>
                <w:rFonts w:cs="Arial"/>
                <w:b/>
                <w:lang w:val="sr-Cyrl-CS"/>
              </w:rPr>
              <w:t xml:space="preserve"> </w:t>
            </w:r>
          </w:p>
          <w:p w:rsidR="000E75A0" w:rsidRPr="00F10346" w:rsidRDefault="00E40CFE" w:rsidP="00C5082C">
            <w:pPr>
              <w:spacing w:before="0"/>
              <w:jc w:val="left"/>
              <w:rPr>
                <w:rFonts w:cs="Arial"/>
                <w:b/>
                <w:lang w:val="sr-Cyrl-CS"/>
              </w:rPr>
            </w:pPr>
            <w:r w:rsidRPr="00E40CFE">
              <w:rPr>
                <w:rFonts w:cs="Arial"/>
                <w:b/>
                <w:lang w:val="sr-Cyrl-CS"/>
              </w:rPr>
              <w:t>ЈН бр. 3000/</w:t>
            </w:r>
            <w:r w:rsidR="00C5082C">
              <w:rPr>
                <w:rFonts w:cs="Arial"/>
                <w:b/>
                <w:lang w:val="sr-Cyrl-CS"/>
              </w:rPr>
              <w:t>1748</w:t>
            </w:r>
            <w:r w:rsidRPr="00E40CFE">
              <w:rPr>
                <w:rFonts w:cs="Arial"/>
                <w:b/>
                <w:lang w:val="sr-Cyrl-CS"/>
              </w:rPr>
              <w:t>/2016</w:t>
            </w:r>
            <w:r w:rsidR="00E165D0">
              <w:rPr>
                <w:rFonts w:cs="Arial"/>
                <w:b/>
                <w:lang w:val="sr-Cyrl-CS"/>
              </w:rPr>
              <w:t xml:space="preserve"> </w:t>
            </w:r>
            <w:r w:rsidRPr="00E40CFE">
              <w:rPr>
                <w:rFonts w:cs="Arial"/>
                <w:b/>
                <w:lang w:val="sr-Cyrl-CS"/>
              </w:rPr>
              <w:t>(</w:t>
            </w:r>
            <w:r w:rsidR="00E165D0">
              <w:rPr>
                <w:rFonts w:cs="Arial"/>
                <w:b/>
                <w:lang w:val="sr-Cyrl-CS"/>
              </w:rPr>
              <w:t xml:space="preserve">НН </w:t>
            </w:r>
            <w:r w:rsidR="00C5082C">
              <w:rPr>
                <w:rFonts w:cs="Arial"/>
                <w:b/>
                <w:lang w:val="sr-Cyrl-CS"/>
              </w:rPr>
              <w:t>1518</w:t>
            </w:r>
            <w:r w:rsidRPr="00E40CFE">
              <w:rPr>
                <w:rFonts w:cs="Arial"/>
                <w:b/>
                <w:lang w:val="sr-Cyrl-CS"/>
              </w:rPr>
              <w:t>/2016)</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B077B5" w:rsidRPr="00260285" w:rsidRDefault="00B077B5" w:rsidP="00B077B5">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B077B5" w:rsidP="00B077B5">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1516C2" w:rsidP="00C5082C">
            <w:pPr>
              <w:spacing w:before="0"/>
              <w:jc w:val="center"/>
              <w:rPr>
                <w:rFonts w:cs="Arial"/>
                <w:bCs/>
                <w:iCs/>
                <w:lang w:val="sr-Cyrl-CS"/>
              </w:rPr>
            </w:pPr>
            <w:r>
              <w:rPr>
                <w:rFonts w:cs="Arial"/>
                <w:spacing w:val="4"/>
                <w:lang w:val="sr-Cyrl-CS"/>
              </w:rPr>
              <w:t xml:space="preserve">најдуже </w:t>
            </w:r>
            <w:r w:rsidR="000E75A0" w:rsidRPr="00260285">
              <w:rPr>
                <w:rFonts w:cs="Arial"/>
                <w:spacing w:val="4"/>
                <w:lang w:val="sr-Cyrl-CS"/>
              </w:rPr>
              <w:t xml:space="preserve">до </w:t>
            </w:r>
            <w:r w:rsidR="00C5082C">
              <w:rPr>
                <w:rFonts w:cs="Arial"/>
                <w:spacing w:val="4"/>
                <w:lang w:val="sr-Cyrl-CS"/>
              </w:rPr>
              <w:t>6</w:t>
            </w:r>
            <w:r w:rsidR="000B1E23" w:rsidRPr="00260285">
              <w:rPr>
                <w:rFonts w:cs="Arial"/>
                <w:spacing w:val="4"/>
                <w:lang w:val="sr-Cyrl-CS"/>
              </w:rPr>
              <w:t xml:space="preserve"> </w:t>
            </w:r>
            <w:r w:rsidR="00C5082C">
              <w:rPr>
                <w:rFonts w:cs="Arial"/>
                <w:bCs/>
                <w:iCs/>
                <w:lang w:val="sr-Cyrl-CS"/>
              </w:rPr>
              <w:t>месеци</w:t>
            </w:r>
            <w:r w:rsidR="000B1E23" w:rsidRPr="00260285">
              <w:rPr>
                <w:rFonts w:cs="Arial"/>
                <w:bCs/>
                <w:iCs/>
                <w:lang w:val="sr-Cyrl-CS"/>
              </w:rPr>
              <w:t xml:space="preserve"> </w:t>
            </w:r>
            <w:r w:rsidR="000E75A0" w:rsidRPr="00260285">
              <w:rPr>
                <w:rFonts w:cs="Arial"/>
                <w:bCs/>
                <w:iCs/>
                <w:lang w:val="sr-Cyrl-CS"/>
              </w:rPr>
              <w:t>од дана ступања уговора на снагу</w:t>
            </w:r>
          </w:p>
        </w:tc>
        <w:tc>
          <w:tcPr>
            <w:tcW w:w="3933" w:type="dxa"/>
            <w:vAlign w:val="center"/>
          </w:tcPr>
          <w:p w:rsidR="000E75A0" w:rsidRPr="00260285" w:rsidRDefault="000E75A0" w:rsidP="00AF3AF8">
            <w:pPr>
              <w:spacing w:before="0"/>
              <w:jc w:val="center"/>
              <w:rPr>
                <w:rFonts w:cs="Arial"/>
                <w:b/>
                <w:bCs/>
                <w:iCs/>
                <w:lang w:val="sr-Cyrl-CS"/>
              </w:rPr>
            </w:pPr>
          </w:p>
          <w:p w:rsidR="00157748" w:rsidRDefault="000E75A0" w:rsidP="000B1E23">
            <w:pPr>
              <w:spacing w:before="0"/>
              <w:jc w:val="center"/>
              <w:rPr>
                <w:rFonts w:cs="Arial"/>
                <w:bCs/>
                <w:iCs/>
                <w:lang w:val="sr-Cyrl-CS"/>
              </w:rPr>
            </w:pPr>
            <w:r w:rsidRPr="00260285">
              <w:rPr>
                <w:rFonts w:cs="Arial"/>
                <w:bCs/>
                <w:iCs/>
                <w:lang w:val="sr-Cyrl-CS"/>
              </w:rPr>
              <w:t>____ дана од дана ступања уговора на снагу</w:t>
            </w:r>
          </w:p>
          <w:p w:rsidR="00157748" w:rsidRPr="00260285" w:rsidRDefault="00157748" w:rsidP="00896924">
            <w:pPr>
              <w:spacing w:before="0"/>
              <w:jc w:val="center"/>
              <w:rPr>
                <w:rFonts w:cs="Arial"/>
                <w:bCs/>
                <w:iCs/>
              </w:rPr>
            </w:pPr>
          </w:p>
        </w:tc>
      </w:tr>
      <w:tr w:rsidR="000E75A0" w:rsidRPr="00F10346" w:rsidTr="0002131C">
        <w:tc>
          <w:tcPr>
            <w:tcW w:w="5312" w:type="dxa"/>
            <w:vAlign w:val="center"/>
          </w:tcPr>
          <w:p w:rsidR="000E75A0" w:rsidRPr="00260285" w:rsidRDefault="000E75A0" w:rsidP="001516C2">
            <w:pPr>
              <w:spacing w:before="0"/>
              <w:jc w:val="center"/>
              <w:rPr>
                <w:rFonts w:cs="Arial"/>
                <w:b/>
                <w:bCs/>
                <w:iCs/>
                <w:lang w:val="sr-Cyrl-CS"/>
              </w:rPr>
            </w:pPr>
            <w:r w:rsidRPr="00260285">
              <w:rPr>
                <w:rFonts w:cs="Arial"/>
                <w:b/>
                <w:bCs/>
                <w:iCs/>
                <w:lang w:val="sr-Cyrl-CS"/>
              </w:rPr>
              <w:t>ГАРАНТНИ РОК:</w:t>
            </w:r>
          </w:p>
          <w:p w:rsidR="00896924" w:rsidRPr="00896924" w:rsidRDefault="000E75A0" w:rsidP="001516C2">
            <w:pPr>
              <w:spacing w:before="0"/>
              <w:jc w:val="center"/>
              <w:rPr>
                <w:rFonts w:cs="Arial"/>
                <w:lang w:val="sr-Cyrl-RS" w:eastAsia="zh-CN"/>
              </w:rPr>
            </w:pPr>
            <w:r w:rsidRPr="00260285">
              <w:rPr>
                <w:rFonts w:cs="Arial"/>
                <w:bCs/>
                <w:iCs/>
                <w:lang w:val="sr-Cyrl-CS"/>
              </w:rPr>
              <w:t>не може бити краћи од</w:t>
            </w:r>
            <w:r w:rsidR="001516C2">
              <w:rPr>
                <w:rFonts w:cs="Arial"/>
                <w:bCs/>
                <w:iCs/>
                <w:lang w:val="sr-Cyrl-CS"/>
              </w:rPr>
              <w:t xml:space="preserve"> </w:t>
            </w:r>
            <w:r w:rsidR="00C5082C">
              <w:rPr>
                <w:rFonts w:cs="Arial"/>
                <w:bCs/>
                <w:iCs/>
                <w:lang w:val="sr-Cyrl-CS"/>
              </w:rPr>
              <w:t>24</w:t>
            </w:r>
            <w:r w:rsidRPr="00260285">
              <w:rPr>
                <w:rFonts w:cs="Arial"/>
                <w:bCs/>
                <w:iCs/>
                <w:lang w:val="sr-Cyrl-CS"/>
              </w:rPr>
              <w:t xml:space="preserve"> месец</w:t>
            </w:r>
            <w:r w:rsidR="00C5082C">
              <w:rPr>
                <w:rFonts w:cs="Arial"/>
                <w:bCs/>
                <w:iCs/>
                <w:lang w:val="sr-Cyrl-CS"/>
              </w:rPr>
              <w:t>а</w:t>
            </w:r>
            <w:r w:rsidRPr="00260285">
              <w:rPr>
                <w:rFonts w:cs="Arial"/>
                <w:bCs/>
                <w:iCs/>
                <w:lang w:val="sr-Cyrl-CS"/>
              </w:rPr>
              <w:t xml:space="preserve"> од дана</w:t>
            </w:r>
            <w:r w:rsidR="001516C2">
              <w:rPr>
                <w:rFonts w:cs="Arial"/>
                <w:bCs/>
                <w:iCs/>
                <w:lang w:val="sr-Cyrl-CS"/>
              </w:rPr>
              <w:t xml:space="preserve"> </w:t>
            </w:r>
            <w:r w:rsidR="00896924" w:rsidRPr="00896924">
              <w:rPr>
                <w:rFonts w:cs="Arial"/>
                <w:lang w:eastAsia="zh-CN"/>
              </w:rPr>
              <w:t>када је извршен</w:t>
            </w:r>
            <w:r w:rsidR="00896924" w:rsidRPr="00896924">
              <w:rPr>
                <w:rFonts w:cs="Arial"/>
                <w:lang w:val="sr-Cyrl-RS" w:eastAsia="zh-CN"/>
              </w:rPr>
              <w:t>а</w:t>
            </w:r>
            <w:r w:rsidR="00896924" w:rsidRPr="00896924">
              <w:rPr>
                <w:rFonts w:cs="Arial"/>
                <w:lang w:eastAsia="zh-CN"/>
              </w:rPr>
              <w:t xml:space="preserve"> </w:t>
            </w:r>
            <w:r w:rsidR="00896924" w:rsidRPr="00896924">
              <w:rPr>
                <w:rFonts w:cs="Arial"/>
                <w:lang w:val="sr-Cyrl-RS" w:eastAsia="zh-CN"/>
              </w:rPr>
              <w:t>испорука</w:t>
            </w:r>
            <w:r w:rsidR="00896924" w:rsidRPr="00896924">
              <w:rPr>
                <w:rFonts w:cs="Arial"/>
                <w:lang w:eastAsia="zh-CN"/>
              </w:rPr>
              <w:t xml:space="preserve">  добара.</w:t>
            </w:r>
          </w:p>
          <w:p w:rsidR="000E75A0" w:rsidRPr="00260285" w:rsidRDefault="00896924" w:rsidP="001516C2">
            <w:pPr>
              <w:spacing w:before="0"/>
              <w:jc w:val="center"/>
              <w:rPr>
                <w:rFonts w:cs="Arial"/>
                <w:b/>
                <w:bCs/>
                <w:iCs/>
                <w:lang w:val="sr-Cyrl-CS"/>
              </w:rPr>
            </w:pPr>
            <w:r w:rsidRPr="00896924">
              <w:rPr>
                <w:rFonts w:cs="Arial"/>
                <w:lang w:val="sr-Cyrl-CS" w:eastAsia="zh-CN"/>
              </w:rPr>
              <w:t xml:space="preserve">Изабрани </w:t>
            </w:r>
            <w:r w:rsidRPr="00896924">
              <w:rPr>
                <w:rFonts w:cs="Arial"/>
                <w:lang w:eastAsia="zh-CN"/>
              </w:rPr>
              <w:t>Понуђач је дужан да о свом трошку отклони све евентуалне недостатке у току трајања гарантног рока</w:t>
            </w:r>
          </w:p>
        </w:tc>
        <w:tc>
          <w:tcPr>
            <w:tcW w:w="3933" w:type="dxa"/>
            <w:vAlign w:val="center"/>
          </w:tcPr>
          <w:p w:rsidR="000E75A0" w:rsidRPr="00260285" w:rsidRDefault="000E75A0" w:rsidP="00AF3AF8">
            <w:pPr>
              <w:spacing w:before="0"/>
              <w:jc w:val="center"/>
              <w:rPr>
                <w:rFonts w:cs="Arial"/>
                <w:b/>
                <w:bCs/>
                <w:iCs/>
                <w:lang w:val="sr-Cyrl-CS"/>
              </w:rPr>
            </w:pPr>
          </w:p>
          <w:p w:rsidR="000E75A0" w:rsidRPr="00260285" w:rsidRDefault="003962C9" w:rsidP="003962C9">
            <w:pPr>
              <w:spacing w:before="0"/>
              <w:jc w:val="center"/>
              <w:rPr>
                <w:rFonts w:cs="Arial"/>
                <w:b/>
                <w:bCs/>
                <w:iCs/>
                <w:lang w:val="sr-Cyrl-CS"/>
              </w:rPr>
            </w:pPr>
            <w:r>
              <w:rPr>
                <w:rFonts w:cs="Arial"/>
                <w:bCs/>
                <w:iCs/>
                <w:lang w:val="sr-Cyrl-CS"/>
              </w:rPr>
              <w:t xml:space="preserve">____ месеци од дана када је извршена испорука предмета набавке  </w:t>
            </w:r>
          </w:p>
        </w:tc>
      </w:tr>
      <w:tr w:rsidR="000E75A0" w:rsidRPr="00F10346" w:rsidTr="0002131C">
        <w:trPr>
          <w:trHeight w:val="818"/>
        </w:trPr>
        <w:tc>
          <w:tcPr>
            <w:tcW w:w="5312" w:type="dxa"/>
            <w:vAlign w:val="center"/>
          </w:tcPr>
          <w:p w:rsidR="000E75A0" w:rsidRPr="00260285" w:rsidRDefault="000E75A0" w:rsidP="001516C2">
            <w:pPr>
              <w:spacing w:before="0"/>
              <w:jc w:val="center"/>
              <w:rPr>
                <w:rFonts w:cs="Arial"/>
                <w:bCs/>
                <w:iCs/>
                <w:lang w:val="sr-Cyrl-CS"/>
              </w:rPr>
            </w:pPr>
            <w:r w:rsidRPr="00260285">
              <w:rPr>
                <w:rFonts w:cs="Arial"/>
                <w:b/>
                <w:bCs/>
                <w:iCs/>
                <w:lang w:val="sr-Cyrl-CS"/>
              </w:rPr>
              <w:t>МЕСТО ИСПОРУКЕ:</w:t>
            </w:r>
          </w:p>
          <w:p w:rsidR="000E75A0" w:rsidRPr="00260285" w:rsidRDefault="008C566D" w:rsidP="00733D8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 Богољуба Урошевића Црног бр.44., 11500 Обреновац</w:t>
            </w:r>
            <w:r w:rsidR="00C5082C">
              <w:rPr>
                <w:rFonts w:cs="Arial"/>
                <w:spacing w:val="4"/>
                <w:lang w:val="sr-Cyrl-CS"/>
              </w:rPr>
              <w:t xml:space="preserve"> </w:t>
            </w:r>
            <w:r w:rsidR="001516C2">
              <w:rPr>
                <w:rFonts w:cs="Arial"/>
                <w:spacing w:val="4"/>
                <w:lang w:val="sr-Cyrl-CS"/>
              </w:rPr>
              <w:t xml:space="preserve">                    </w:t>
            </w:r>
            <w:r w:rsidR="00C5082C">
              <w:rPr>
                <w:rFonts w:cs="Arial"/>
                <w:spacing w:val="4"/>
                <w:lang w:val="sr-Cyrl-CS"/>
              </w:rPr>
              <w:t xml:space="preserve">Паритет </w:t>
            </w:r>
            <w:r w:rsidR="001516C2">
              <w:rPr>
                <w:rFonts w:cs="Arial"/>
                <w:spacing w:val="4"/>
                <w:lang w:val="sr-Cyrl-CS"/>
              </w:rPr>
              <w:t xml:space="preserve">испоруке је </w:t>
            </w:r>
            <w:r w:rsidR="00C5082C">
              <w:rPr>
                <w:rFonts w:cs="Arial"/>
                <w:spacing w:val="4"/>
                <w:lang w:val="sr-Cyrl-CS"/>
              </w:rPr>
              <w:t xml:space="preserve">ф-ко </w:t>
            </w:r>
            <w:r w:rsidR="00733D8F">
              <w:rPr>
                <w:rFonts w:cs="Arial"/>
                <w:spacing w:val="4"/>
                <w:lang w:val="sr-Cyrl-CS"/>
              </w:rPr>
              <w:t>м</w:t>
            </w:r>
            <w:r w:rsidR="00C5082C">
              <w:rPr>
                <w:rFonts w:cs="Arial"/>
                <w:spacing w:val="4"/>
                <w:lang w:val="sr-Cyrl-CS"/>
              </w:rPr>
              <w:t>агацин ТЕНТ А</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6A4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B6A4A"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Default="000E75A0" w:rsidP="001516C2">
      <w:pPr>
        <w:spacing w:before="0"/>
        <w:ind w:firstLine="720"/>
        <w:rPr>
          <w:rFonts w:eastAsia="TimesNewRomanPSMT" w:cs="Arial"/>
          <w:bCs/>
          <w:lang w:val="sr-Cyrl-R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1516C2" w:rsidRPr="001516C2" w:rsidRDefault="001516C2"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sidR="001516C2">
        <w:rPr>
          <w:rFonts w:eastAsia="TimesNewRomanPS-BoldMT" w:cs="Arial"/>
          <w:b/>
          <w:bCs/>
          <w:iCs/>
          <w:lang w:val="sr-Cyrl-CS"/>
        </w:rPr>
        <w:tab/>
      </w:r>
      <w:r w:rsidR="001516C2">
        <w:rPr>
          <w:rFonts w:eastAsia="TimesNewRomanPS-BoldMT" w:cs="Arial"/>
          <w:b/>
          <w:bCs/>
          <w:iCs/>
          <w:lang w:val="sr-Cyrl-CS"/>
        </w:rPr>
        <w:tab/>
      </w:r>
      <w:r w:rsidRPr="00F10346">
        <w:rPr>
          <w:rFonts w:eastAsia="TimesNewRomanPS-BoldMT" w:cs="Arial"/>
          <w:b/>
          <w:bCs/>
          <w:iCs/>
          <w:lang w:val="sr-Cyrl-CS"/>
        </w:rPr>
        <w:t>М.П.</w:t>
      </w:r>
      <w:r w:rsidRPr="00F10346">
        <w:rPr>
          <w:rFonts w:eastAsia="TimesNewRomanPS-BoldMT" w:cs="Arial"/>
          <w:b/>
          <w:bCs/>
          <w:iCs/>
        </w:rPr>
        <w:tab/>
      </w:r>
      <w:r w:rsidR="00BA2C2D" w:rsidRPr="00F10346">
        <w:rPr>
          <w:rFonts w:eastAsia="TimesNewRomanPS-BoldMT" w:cs="Arial"/>
          <w:b/>
          <w:bCs/>
          <w:iCs/>
          <w:lang w:val="sr-Cyrl-CS"/>
        </w:rPr>
        <w:t>___</w:t>
      </w:r>
      <w:r w:rsidR="001516C2">
        <w:rPr>
          <w:rFonts w:eastAsia="TimesNewRomanPS-BoldMT" w:cs="Arial"/>
          <w:b/>
          <w:bCs/>
          <w:iCs/>
          <w:lang w:val="sr-Cyrl-CS"/>
        </w:rPr>
        <w:t>______________________</w:t>
      </w:r>
      <w:r w:rsidRPr="00F10346">
        <w:rPr>
          <w:rFonts w:eastAsia="TimesNewRomanPS-BoldMT" w:cs="Arial"/>
          <w:b/>
          <w:bCs/>
          <w:iCs/>
          <w:lang w:val="sr-Cyrl-CS"/>
        </w:rPr>
        <w:t xml:space="preserve">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CA3D13" w:rsidRDefault="00CA3D13" w:rsidP="00343A18">
      <w:pPr>
        <w:pStyle w:val="KDObrazac"/>
        <w:spacing w:before="0"/>
      </w:pPr>
      <w:bookmarkStart w:id="260" w:name="_Toc442559925"/>
    </w:p>
    <w:p w:rsidR="00343A18" w:rsidRPr="00F10346" w:rsidRDefault="00343A18" w:rsidP="00343A18">
      <w:pPr>
        <w:pStyle w:val="KDObrazac"/>
        <w:spacing w:before="0"/>
      </w:pPr>
      <w:proofErr w:type="gramStart"/>
      <w:r w:rsidRPr="00F10346">
        <w:t xml:space="preserve">ОБРАЗАЦ </w:t>
      </w:r>
      <w:r w:rsidR="00E33DE8">
        <w:rPr>
          <w:lang w:val="sr-Cyrl-RS"/>
        </w:rPr>
        <w:t>2</w:t>
      </w:r>
      <w:r w:rsidRPr="00F10346">
        <w:t>.</w:t>
      </w:r>
      <w:bookmarkEnd w:id="260"/>
      <w:proofErr w:type="gramEnd"/>
    </w:p>
    <w:p w:rsidR="00EF1505" w:rsidRDefault="00EF1505"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11"/>
        <w:gridCol w:w="853"/>
        <w:gridCol w:w="1340"/>
        <w:gridCol w:w="863"/>
        <w:gridCol w:w="770"/>
        <w:gridCol w:w="993"/>
        <w:gridCol w:w="993"/>
        <w:gridCol w:w="1839"/>
      </w:tblGrid>
      <w:tr w:rsidR="00211D35" w:rsidRPr="00BA6BD4" w:rsidTr="001516C2">
        <w:trPr>
          <w:trHeight w:val="1557"/>
        </w:trPr>
        <w:tc>
          <w:tcPr>
            <w:tcW w:w="268"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1516C2">
              <w:rPr>
                <w:rFonts w:cs="Arial"/>
                <w:bCs/>
                <w:iCs/>
                <w:lang w:val="sr-Cyrl-CS"/>
              </w:rPr>
              <w:t xml:space="preserve"> </w:t>
            </w:r>
            <w:r w:rsidRPr="00BA6BD4">
              <w:rPr>
                <w:rFonts w:cs="Arial"/>
                <w:bCs/>
                <w:iCs/>
                <w:lang w:val="sr-Cyrl-CS"/>
              </w:rPr>
              <w:t>бр</w:t>
            </w:r>
          </w:p>
        </w:tc>
        <w:tc>
          <w:tcPr>
            <w:tcW w:w="1134"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4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3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362"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65" w:type="pct"/>
            <w:shd w:val="clear" w:color="auto" w:fill="C6D9F1" w:themeFill="text2" w:themeFillTint="33"/>
          </w:tcPr>
          <w:p w:rsidR="007F7D7A" w:rsidRPr="001D7EF1" w:rsidRDefault="007F7D7A" w:rsidP="007F7D7A">
            <w:pPr>
              <w:spacing w:before="0"/>
              <w:jc w:val="center"/>
              <w:rPr>
                <w:rFonts w:cs="Arial"/>
                <w:b/>
                <w:bCs/>
                <w:iCs/>
                <w:lang w:val="sr-Cyrl-CS"/>
              </w:rPr>
            </w:pPr>
            <w:r w:rsidRPr="001D7EF1">
              <w:rPr>
                <w:rFonts w:cs="Arial"/>
                <w:b/>
                <w:bCs/>
                <w:iCs/>
                <w:lang w:val="sr-Cyrl-CS"/>
              </w:rPr>
              <w:t>Назив</w:t>
            </w:r>
          </w:p>
          <w:p w:rsidR="007F7D7A" w:rsidRPr="001D7EF1" w:rsidRDefault="007F7D7A" w:rsidP="007F7D7A">
            <w:pPr>
              <w:spacing w:before="0"/>
              <w:jc w:val="center"/>
              <w:rPr>
                <w:rFonts w:cs="Arial"/>
                <w:b/>
                <w:bCs/>
                <w:iCs/>
                <w:lang w:val="sr-Cyrl-CS"/>
              </w:rPr>
            </w:pPr>
            <w:r w:rsidRPr="001D7EF1">
              <w:rPr>
                <w:rFonts w:cs="Arial"/>
                <w:b/>
                <w:bCs/>
                <w:iCs/>
                <w:lang w:val="sr-Cyrl-CS"/>
              </w:rPr>
              <w:t>произвођача</w:t>
            </w:r>
          </w:p>
          <w:p w:rsidR="007F7D7A" w:rsidRPr="00BA6BD4" w:rsidRDefault="007F7D7A" w:rsidP="007F7D7A">
            <w:pPr>
              <w:spacing w:before="0"/>
              <w:jc w:val="center"/>
              <w:rPr>
                <w:rFonts w:cs="Arial"/>
                <w:b/>
                <w:bCs/>
                <w:iCs/>
                <w:lang w:val="sr-Cyrl-CS"/>
              </w:rPr>
            </w:pPr>
            <w:r w:rsidRPr="001D7EF1">
              <w:rPr>
                <w:rFonts w:cs="Arial"/>
                <w:b/>
                <w:bCs/>
                <w:iCs/>
                <w:lang w:val="sr-Cyrl-CS"/>
              </w:rPr>
              <w:t>добара,модел, ознака добра</w:t>
            </w:r>
          </w:p>
        </w:tc>
      </w:tr>
      <w:tr w:rsidR="00211D35" w:rsidRPr="00BA6BD4" w:rsidTr="001516C2">
        <w:trPr>
          <w:trHeight w:val="258"/>
        </w:trPr>
        <w:tc>
          <w:tcPr>
            <w:tcW w:w="268"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134"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4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3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362"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65"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211D35" w:rsidRPr="00BA6BD4" w:rsidTr="001516C2">
        <w:trPr>
          <w:trHeight w:val="1030"/>
        </w:trPr>
        <w:tc>
          <w:tcPr>
            <w:tcW w:w="268" w:type="pct"/>
            <w:shd w:val="clear" w:color="auto" w:fill="auto"/>
            <w:vAlign w:val="center"/>
          </w:tcPr>
          <w:p w:rsidR="00631EB7" w:rsidRPr="00BA6BD4" w:rsidRDefault="00631EB7" w:rsidP="00D45D38">
            <w:pPr>
              <w:spacing w:before="0"/>
              <w:jc w:val="center"/>
              <w:rPr>
                <w:rFonts w:cs="Arial"/>
                <w:b/>
                <w:bCs/>
                <w:iCs/>
                <w:lang w:val="sr-Cyrl-CS"/>
              </w:rPr>
            </w:pPr>
            <w:r w:rsidRPr="00BA6BD4">
              <w:rPr>
                <w:rFonts w:cs="Arial"/>
                <w:b/>
                <w:bCs/>
                <w:iCs/>
                <w:lang w:val="sr-Cyrl-CS"/>
              </w:rPr>
              <w:t>1.</w:t>
            </w:r>
          </w:p>
        </w:tc>
        <w:tc>
          <w:tcPr>
            <w:tcW w:w="1134" w:type="pct"/>
            <w:shd w:val="clear" w:color="auto" w:fill="auto"/>
            <w:vAlign w:val="center"/>
          </w:tcPr>
          <w:p w:rsidR="00D45D38" w:rsidRDefault="00D45D38" w:rsidP="00D45D38">
            <w:pPr>
              <w:spacing w:before="0"/>
              <w:jc w:val="center"/>
              <w:rPr>
                <w:rFonts w:cs="Arial"/>
                <w:b/>
                <w:lang w:val="sr-Cyrl-RS"/>
              </w:rPr>
            </w:pPr>
          </w:p>
          <w:p w:rsidR="00D45D38" w:rsidRDefault="00D45D38" w:rsidP="00D45D38">
            <w:pPr>
              <w:spacing w:before="0"/>
              <w:jc w:val="center"/>
              <w:rPr>
                <w:rFonts w:cs="Arial"/>
                <w:b/>
                <w:lang w:val="sr-Cyrl-CS"/>
              </w:rPr>
            </w:pPr>
            <w:r w:rsidRPr="00E95105">
              <w:rPr>
                <w:rFonts w:cs="Arial"/>
                <w:b/>
                <w:lang w:val="sr-Cyrl-RS"/>
              </w:rPr>
              <w:t>Вишеканални уређај за мерење и анализу вибрација</w:t>
            </w:r>
          </w:p>
          <w:p w:rsidR="00631EB7" w:rsidRPr="00AA7258" w:rsidRDefault="00631EB7" w:rsidP="00D45D38">
            <w:pPr>
              <w:spacing w:before="0"/>
              <w:jc w:val="center"/>
              <w:rPr>
                <w:rFonts w:cs="Arial"/>
                <w:lang w:val="sr-Latn-RS" w:eastAsia="sr-Latn-CS"/>
              </w:rPr>
            </w:pPr>
          </w:p>
        </w:tc>
        <w:tc>
          <w:tcPr>
            <w:tcW w:w="401" w:type="pct"/>
            <w:shd w:val="clear" w:color="auto" w:fill="auto"/>
            <w:vAlign w:val="center"/>
          </w:tcPr>
          <w:p w:rsidR="00631EB7" w:rsidRPr="00D45D38" w:rsidRDefault="00631EB7" w:rsidP="00D45D38">
            <w:pPr>
              <w:autoSpaceDE w:val="0"/>
              <w:autoSpaceDN w:val="0"/>
              <w:adjustRightInd w:val="0"/>
              <w:jc w:val="center"/>
              <w:rPr>
                <w:rFonts w:cs="Arial"/>
                <w:b/>
                <w:lang w:val="sr-Cyrl-RS" w:eastAsia="sr-Latn-CS"/>
              </w:rPr>
            </w:pPr>
            <w:r w:rsidRPr="00D45D38">
              <w:rPr>
                <w:rFonts w:cs="Arial"/>
                <w:b/>
                <w:lang w:val="sr-Cyrl-RS" w:eastAsia="sr-Latn-CS"/>
              </w:rPr>
              <w:t>ком</w:t>
            </w:r>
          </w:p>
        </w:tc>
        <w:tc>
          <w:tcPr>
            <w:tcW w:w="630" w:type="pct"/>
            <w:shd w:val="clear" w:color="auto" w:fill="auto"/>
            <w:vAlign w:val="center"/>
          </w:tcPr>
          <w:p w:rsidR="00631EB7" w:rsidRPr="00D45D38" w:rsidRDefault="00D45D38" w:rsidP="00D45D38">
            <w:pPr>
              <w:autoSpaceDE w:val="0"/>
              <w:autoSpaceDN w:val="0"/>
              <w:adjustRightInd w:val="0"/>
              <w:jc w:val="center"/>
              <w:rPr>
                <w:rFonts w:cs="Arial"/>
                <w:b/>
                <w:lang w:val="sr-Cyrl-RS" w:eastAsia="sr-Latn-CS"/>
              </w:rPr>
            </w:pPr>
            <w:r w:rsidRPr="00D45D38">
              <w:rPr>
                <w:rFonts w:cs="Arial"/>
                <w:b/>
                <w:lang w:val="sr-Cyrl-RS" w:eastAsia="sr-Latn-CS"/>
              </w:rPr>
              <w:t>1</w:t>
            </w:r>
          </w:p>
        </w:tc>
        <w:tc>
          <w:tcPr>
            <w:tcW w:w="406" w:type="pct"/>
            <w:shd w:val="clear" w:color="auto" w:fill="auto"/>
            <w:vAlign w:val="center"/>
          </w:tcPr>
          <w:p w:rsidR="00631EB7" w:rsidRPr="00BA6BD4" w:rsidRDefault="00631EB7" w:rsidP="00BC01DC">
            <w:pPr>
              <w:spacing w:before="0"/>
              <w:jc w:val="center"/>
              <w:rPr>
                <w:rFonts w:cs="Arial"/>
                <w:b/>
                <w:bCs/>
                <w:iCs/>
              </w:rPr>
            </w:pPr>
          </w:p>
        </w:tc>
        <w:tc>
          <w:tcPr>
            <w:tcW w:w="362" w:type="pct"/>
            <w:shd w:val="clear" w:color="auto" w:fill="auto"/>
            <w:vAlign w:val="center"/>
          </w:tcPr>
          <w:p w:rsidR="00631EB7" w:rsidRPr="00BA6BD4" w:rsidRDefault="00631EB7" w:rsidP="00BC01DC">
            <w:pPr>
              <w:spacing w:before="0"/>
              <w:jc w:val="center"/>
              <w:rPr>
                <w:rFonts w:cs="Arial"/>
                <w:b/>
                <w:bCs/>
                <w:iCs/>
              </w:rPr>
            </w:pPr>
          </w:p>
        </w:tc>
        <w:tc>
          <w:tcPr>
            <w:tcW w:w="467" w:type="pct"/>
            <w:shd w:val="clear" w:color="auto" w:fill="auto"/>
            <w:vAlign w:val="center"/>
          </w:tcPr>
          <w:p w:rsidR="00631EB7" w:rsidRPr="00BA6BD4" w:rsidRDefault="00631EB7" w:rsidP="00BC01DC">
            <w:pPr>
              <w:spacing w:before="0"/>
              <w:jc w:val="center"/>
              <w:rPr>
                <w:rFonts w:cs="Arial"/>
                <w:b/>
                <w:bCs/>
                <w:iCs/>
              </w:rPr>
            </w:pPr>
          </w:p>
        </w:tc>
        <w:tc>
          <w:tcPr>
            <w:tcW w:w="467" w:type="pct"/>
            <w:shd w:val="clear" w:color="auto" w:fill="auto"/>
            <w:vAlign w:val="center"/>
          </w:tcPr>
          <w:p w:rsidR="00631EB7" w:rsidRPr="00BA6BD4" w:rsidRDefault="00631EB7" w:rsidP="00BC01DC">
            <w:pPr>
              <w:spacing w:before="0"/>
              <w:jc w:val="center"/>
              <w:rPr>
                <w:rFonts w:cs="Arial"/>
                <w:b/>
                <w:bCs/>
                <w:iCs/>
              </w:rPr>
            </w:pPr>
          </w:p>
        </w:tc>
        <w:tc>
          <w:tcPr>
            <w:tcW w:w="865" w:type="pct"/>
          </w:tcPr>
          <w:p w:rsidR="00631EB7" w:rsidRPr="00BA6BD4" w:rsidRDefault="00631EB7"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417C6" w:rsidRPr="00BA6BD4" w:rsidTr="00BE2EA9">
        <w:trPr>
          <w:trHeight w:val="418"/>
        </w:trPr>
        <w:tc>
          <w:tcPr>
            <w:tcW w:w="568" w:type="dxa"/>
            <w:vAlign w:val="center"/>
          </w:tcPr>
          <w:p w:rsidR="007F7D7A" w:rsidRPr="00BA6BD4" w:rsidRDefault="007F7D7A" w:rsidP="00BE2EA9">
            <w:pPr>
              <w:spacing w:before="0"/>
              <w:jc w:val="center"/>
              <w:rPr>
                <w:rFonts w:cs="Arial"/>
                <w:b/>
                <w:lang w:val="sr-Latn-CS"/>
              </w:rPr>
            </w:pPr>
            <w:r w:rsidRPr="00BA6BD4">
              <w:rPr>
                <w:rFonts w:cs="Arial"/>
                <w:b/>
              </w:rPr>
              <w:t>I</w:t>
            </w:r>
          </w:p>
        </w:tc>
        <w:tc>
          <w:tcPr>
            <w:tcW w:w="6740" w:type="dxa"/>
          </w:tcPr>
          <w:p w:rsidR="007F7D7A" w:rsidRPr="00BA6BD4" w:rsidRDefault="007F7D7A" w:rsidP="00BE2EA9">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BE2EA9">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610" w:type="dxa"/>
          </w:tcPr>
          <w:p w:rsidR="007F7D7A" w:rsidRPr="00BA6BD4" w:rsidRDefault="007F7D7A" w:rsidP="00BE2EA9">
            <w:pPr>
              <w:spacing w:before="0"/>
              <w:rPr>
                <w:rFonts w:cs="Arial"/>
              </w:rPr>
            </w:pPr>
          </w:p>
        </w:tc>
      </w:tr>
      <w:tr w:rsidR="00F417C6" w:rsidRPr="00BA6BD4" w:rsidTr="00BE2EA9">
        <w:trPr>
          <w:trHeight w:val="610"/>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A4CDF">
            <w:pPr>
              <w:spacing w:before="0"/>
              <w:jc w:val="center"/>
              <w:rPr>
                <w:rFonts w:cs="Arial"/>
                <w:b/>
              </w:rPr>
            </w:pPr>
            <w:r w:rsidRPr="00BA6BD4">
              <w:rPr>
                <w:rFonts w:cs="Arial"/>
                <w:b/>
              </w:rPr>
              <w:t>УКУПАН ИЗНОС  ПДВ динара</w:t>
            </w:r>
            <w:r w:rsidR="008A4CDF" w:rsidRPr="00212494">
              <w:rPr>
                <w:rFonts w:cs="Arial"/>
                <w:b/>
              </w:rPr>
              <w:t>/EUR</w:t>
            </w: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r w:rsidR="00F417C6" w:rsidRPr="00BA6BD4" w:rsidTr="00BE2EA9">
        <w:trPr>
          <w:trHeight w:val="562"/>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212494">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212494">
            <w:pPr>
              <w:spacing w:before="0"/>
              <w:jc w:val="center"/>
              <w:rPr>
                <w:rFonts w:cs="Arial"/>
                <w:b/>
              </w:rPr>
            </w:pP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bl>
    <w:p w:rsidR="00343A18" w:rsidRPr="00BA6BD4" w:rsidRDefault="00343A18" w:rsidP="00343A18">
      <w:pPr>
        <w:spacing w:before="0"/>
        <w:rPr>
          <w:rFonts w:cs="Arial"/>
        </w:rPr>
      </w:pPr>
    </w:p>
    <w:p w:rsidR="00C955DB" w:rsidRDefault="00C955DB" w:rsidP="00343A18">
      <w:pPr>
        <w:spacing w:before="0"/>
        <w:rPr>
          <w:rFonts w:cs="Arial"/>
          <w:highlight w:val="yellow"/>
          <w:u w:val="single"/>
          <w:lang w:val="sr-Cyrl-RS"/>
        </w:rPr>
      </w:pPr>
    </w:p>
    <w:p w:rsidR="00E165D0" w:rsidRPr="00BA6BD4" w:rsidRDefault="00E165D0" w:rsidP="00E165D0">
      <w:pPr>
        <w:spacing w:before="0"/>
        <w:rPr>
          <w:rFonts w:eastAsia="Arial Unicode MS" w:cs="Arial"/>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color w:val="00B0F0"/>
          <w:lang w:val="sr-Cyrl-RS"/>
        </w:rPr>
      </w:pPr>
    </w:p>
    <w:p w:rsidR="00E165D0" w:rsidRDefault="00E165D0" w:rsidP="00343A18">
      <w:pPr>
        <w:widowControl w:val="0"/>
        <w:spacing w:before="0"/>
        <w:rPr>
          <w:rFonts w:eastAsia="Arial Unicode MS" w:cs="Arial"/>
          <w:color w:val="00B0F0"/>
          <w:lang w:val="sr-Cyrl-RS"/>
        </w:rPr>
      </w:pPr>
    </w:p>
    <w:p w:rsidR="00E165D0" w:rsidRPr="00E165D0" w:rsidRDefault="00E165D0"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F2112" w:rsidRDefault="000F2112" w:rsidP="00343A18">
      <w:pPr>
        <w:spacing w:before="0"/>
        <w:rPr>
          <w:rFonts w:cs="Arial"/>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Latn-RS"/>
        </w:rPr>
      </w:pPr>
    </w:p>
    <w:p w:rsidR="00B077B5" w:rsidRDefault="00B077B5" w:rsidP="00343A18">
      <w:pPr>
        <w:spacing w:before="0"/>
        <w:rPr>
          <w:rFonts w:cs="Arial"/>
          <w:b/>
          <w:lang w:val="sr-Latn-RS"/>
        </w:rPr>
      </w:pPr>
    </w:p>
    <w:p w:rsidR="00B077B5" w:rsidRPr="00B077B5" w:rsidRDefault="00B077B5" w:rsidP="00343A18">
      <w:pPr>
        <w:spacing w:before="0"/>
        <w:rPr>
          <w:rFonts w:cs="Arial"/>
          <w:b/>
          <w:lang w:val="sr-Latn-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7E7BB8" w:rsidRPr="00DC414E">
        <w:rPr>
          <w:rFonts w:ascii="Arial" w:hAnsi="Arial" w:cs="Arial"/>
          <w:bCs/>
          <w:iCs/>
        </w:rPr>
        <w:t>уписати назив произвођача понуђених добара,назив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Pr="00DC414E" w:rsidRDefault="001639AB" w:rsidP="00343A18">
      <w:pPr>
        <w:tabs>
          <w:tab w:val="left" w:pos="992"/>
        </w:tabs>
        <w:spacing w:before="0"/>
        <w:rPr>
          <w:rFonts w:cs="Arial"/>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7E7BB8" w:rsidRDefault="007E7BB8"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516C2" w:rsidRDefault="001516C2" w:rsidP="00537552">
      <w:pPr>
        <w:rPr>
          <w:rFonts w:eastAsia="TimesNewRomanPS-BoldMT" w:cs="Arial"/>
          <w:color w:val="FF0000"/>
          <w:lang w:val="sr-Cyrl-RS"/>
        </w:rPr>
      </w:pPr>
    </w:p>
    <w:p w:rsidR="00343A18" w:rsidRPr="00F10346" w:rsidRDefault="00343A18" w:rsidP="00343A18">
      <w:pPr>
        <w:pStyle w:val="KDObrazac"/>
        <w:spacing w:before="0"/>
      </w:pPr>
      <w:bookmarkStart w:id="261" w:name="_Toc442559926"/>
      <w:proofErr w:type="gramStart"/>
      <w:r w:rsidRPr="00F10346">
        <w:t xml:space="preserve">ОБРАЗАЦ </w:t>
      </w:r>
      <w:r w:rsidR="00E33DE8">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D45D38">
      <w:pPr>
        <w:spacing w:before="0"/>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D45D38" w:rsidRPr="00E95105">
        <w:rPr>
          <w:rFonts w:cs="Arial"/>
          <w:b/>
          <w:lang w:val="sr-Cyrl-RS"/>
        </w:rPr>
        <w:t>Вишеканални уређај за мерење и анализу вибрација</w:t>
      </w:r>
      <w:r w:rsidR="00D45D38" w:rsidRPr="00E40CFE">
        <w:rPr>
          <w:rFonts w:cs="Arial"/>
          <w:b/>
          <w:lang w:val="sr-Cyrl-CS"/>
        </w:rPr>
        <w:t xml:space="preserve"> </w:t>
      </w:r>
      <w:r w:rsidR="00E165D0">
        <w:rPr>
          <w:rFonts w:cs="Arial"/>
          <w:lang w:val="sr-Cyrl-RS"/>
        </w:rPr>
        <w:t>,</w:t>
      </w:r>
      <w:r w:rsidR="000F2112">
        <w:rPr>
          <w:rFonts w:cs="Arial"/>
          <w:lang w:val="ru-RU"/>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D45D38">
        <w:rPr>
          <w:rFonts w:cs="Arial"/>
          <w:b/>
          <w:lang w:val="ru-RU"/>
        </w:rPr>
        <w:t>1748</w:t>
      </w:r>
      <w:r w:rsidR="00AF3222" w:rsidRPr="00AF7C8E">
        <w:rPr>
          <w:rFonts w:cs="Arial"/>
          <w:b/>
          <w:lang w:val="ru-RU"/>
        </w:rPr>
        <w:t>/2016</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45D38">
        <w:rPr>
          <w:rFonts w:cs="Arial"/>
          <w:b/>
          <w:lang w:val="ru-RU"/>
        </w:rPr>
        <w:t>1518</w:t>
      </w:r>
      <w:r w:rsidR="00AF3222" w:rsidRPr="00AF7C8E">
        <w:rPr>
          <w:rFonts w:cs="Arial"/>
          <w:b/>
          <w:lang w:val="ru-RU"/>
        </w:rPr>
        <w:t>/2016)</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D45D3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2" w:name="_Toc442559928"/>
      <w:proofErr w:type="gramStart"/>
      <w:r w:rsidRPr="00F10346">
        <w:t xml:space="preserve">ОБРАЗАЦ </w:t>
      </w:r>
      <w:r w:rsidR="00E33DE8">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D45D38">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45D38" w:rsidRPr="00E95105">
        <w:rPr>
          <w:rFonts w:cs="Arial"/>
          <w:b/>
          <w:lang w:val="sr-Cyrl-RS"/>
        </w:rPr>
        <w:t>Вишеканални уређај за мерење и анализу вибрација</w:t>
      </w:r>
      <w:r w:rsidR="00E165D0">
        <w:rPr>
          <w:rFonts w:cs="Arial"/>
          <w:lang w:val="sr-Cyrl-RS"/>
        </w:rPr>
        <w:t>,</w:t>
      </w:r>
      <w:r w:rsidR="00EF1F47">
        <w:rPr>
          <w:rFonts w:cs="Arial"/>
          <w:lang w:val="ru-RU"/>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D45D38">
        <w:rPr>
          <w:rFonts w:cs="Arial"/>
          <w:b/>
          <w:lang w:val="ru-RU"/>
        </w:rPr>
        <w:t>1748</w:t>
      </w:r>
      <w:r w:rsidR="00AF3222" w:rsidRPr="00AF7C8E">
        <w:rPr>
          <w:rFonts w:cs="Arial"/>
          <w:b/>
          <w:lang w:val="ru-RU"/>
        </w:rPr>
        <w:t>/2016</w:t>
      </w:r>
      <w:r w:rsidR="00E165D0" w:rsidRPr="00AF7C8E">
        <w:rPr>
          <w:rFonts w:cs="Arial"/>
          <w:b/>
          <w:lang w:val="ru-RU"/>
        </w:rPr>
        <w:t xml:space="preserve"> </w:t>
      </w:r>
      <w:r w:rsidR="001516C2">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45D38">
        <w:rPr>
          <w:rFonts w:cs="Arial"/>
          <w:b/>
          <w:lang w:val="ru-RU"/>
        </w:rPr>
        <w:t>1518</w:t>
      </w:r>
      <w:r w:rsidR="00AF3222" w:rsidRPr="00AF7C8E">
        <w:rPr>
          <w:rFonts w:cs="Arial"/>
          <w:b/>
          <w:lang w:val="ru-RU"/>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Pr>
        <w:rPr>
          <w:lang w:val="sr-Cyrl-RS"/>
        </w:rPr>
      </w:pPr>
    </w:p>
    <w:p w:rsidR="00AF7C8E" w:rsidRPr="00AF7C8E" w:rsidRDefault="00AF7C8E" w:rsidP="00874F5B">
      <w:pPr>
        <w:rPr>
          <w:lang w:val="sr-Cyrl-RS"/>
        </w:rPr>
      </w:pPr>
    </w:p>
    <w:p w:rsidR="00EF1505" w:rsidRDefault="00EF1505" w:rsidP="007E7BB8">
      <w:pPr>
        <w:pStyle w:val="KDObrazac"/>
        <w:spacing w:before="0"/>
        <w:rPr>
          <w:lang w:val="sr-Cyrl-RS"/>
        </w:rPr>
      </w:pPr>
    </w:p>
    <w:p w:rsidR="00EF1505" w:rsidRDefault="00EF1505"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 xml:space="preserve">ОБРАЗАЦ </w:t>
      </w:r>
      <w:r w:rsidR="00E33DE8">
        <w:rPr>
          <w:lang w:val="sr-Cyrl-RS"/>
        </w:rPr>
        <w:t>5.</w:t>
      </w:r>
      <w:proofErr w:type="gramEnd"/>
    </w:p>
    <w:p w:rsidR="007E7BB8" w:rsidRDefault="007E7BB8" w:rsidP="00071FE7">
      <w:pPr>
        <w:jc w:val="center"/>
        <w:rPr>
          <w:rFonts w:cs="Arial"/>
          <w:b/>
          <w:lang w:val="sr-Cyrl-RS"/>
        </w:rPr>
      </w:pPr>
      <w:r w:rsidRPr="00F10346">
        <w:rPr>
          <w:rFonts w:cs="Arial"/>
          <w:b/>
        </w:rPr>
        <w:t>ОБРАЗАЦ ТРОШКОВА ПРИПРЕМЕ ПОНУДЕ</w:t>
      </w:r>
    </w:p>
    <w:p w:rsidR="00D45D38" w:rsidRPr="00D45D38" w:rsidRDefault="00D45D38" w:rsidP="00071FE7">
      <w:pPr>
        <w:jc w:val="center"/>
        <w:rPr>
          <w:rFonts w:cs="Arial"/>
          <w:b/>
          <w:lang w:val="sr-Cyrl-RS"/>
        </w:rPr>
      </w:pPr>
    </w:p>
    <w:p w:rsidR="00D45D38" w:rsidRDefault="007E7BB8" w:rsidP="00D45D38">
      <w:pPr>
        <w:spacing w:before="0"/>
        <w:jc w:val="left"/>
        <w:rPr>
          <w:rFonts w:cs="Arial"/>
          <w:b/>
          <w:lang w:val="sr-Cyrl-C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D45D38" w:rsidRPr="00E95105">
        <w:rPr>
          <w:rFonts w:cs="Arial"/>
          <w:b/>
          <w:lang w:val="sr-Cyrl-RS"/>
        </w:rPr>
        <w:t>Вишеканални уређај за мерење и анализу вибрација</w:t>
      </w:r>
      <w:r w:rsidR="00D45D38" w:rsidRPr="00E40CFE">
        <w:rPr>
          <w:rFonts w:cs="Arial"/>
          <w:b/>
          <w:lang w:val="sr-Cyrl-CS"/>
        </w:rPr>
        <w:t xml:space="preserve"> </w:t>
      </w:r>
    </w:p>
    <w:p w:rsidR="007E7BB8" w:rsidRPr="00AF7C8E" w:rsidRDefault="007E7BB8" w:rsidP="007E7BB8">
      <w:pPr>
        <w:spacing w:after="12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D45D38">
        <w:rPr>
          <w:rFonts w:cs="Arial"/>
          <w:b/>
          <w:lang w:val="sr-Cyrl-RS"/>
        </w:rPr>
        <w:t>1748</w:t>
      </w:r>
      <w:r w:rsidR="008F708F" w:rsidRPr="00AF7C8E">
        <w:rPr>
          <w:rFonts w:cs="Arial"/>
          <w:b/>
        </w:rPr>
        <w:t>/2016</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D45D38">
        <w:rPr>
          <w:rFonts w:cs="Arial"/>
          <w:b/>
          <w:lang w:val="sr-Cyrl-RS"/>
        </w:rPr>
        <w:t>1518</w:t>
      </w:r>
      <w:r w:rsidR="008F708F" w:rsidRPr="00AF7C8E">
        <w:rPr>
          <w:rFonts w:cs="Arial"/>
          <w:b/>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2E648E">
              <w:rPr>
                <w:rFonts w:cs="Arial"/>
              </w:rPr>
              <w:t>трошкови прибављања средстава обезбеђења</w:t>
            </w:r>
            <w:r w:rsidR="00D020E2" w:rsidRPr="002E648E">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E40CFE" w:rsidRDefault="001B0370" w:rsidP="001B0370">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Pr="0041695B" w:rsidRDefault="001B0370" w:rsidP="00B02E86">
      <w:pPr>
        <w:rPr>
          <w:color w:val="FF0000"/>
        </w:rPr>
      </w:pPr>
    </w:p>
    <w:p w:rsidR="001B0370" w:rsidRPr="00F10346" w:rsidRDefault="001B0370" w:rsidP="001B0370">
      <w:pPr>
        <w:spacing w:before="0"/>
        <w:rPr>
          <w:rFonts w:cs="Arial"/>
          <w:color w:val="00B0F0"/>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D45D38">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D45D38">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D45D38" w:rsidRPr="00E95105">
        <w:rPr>
          <w:rFonts w:cs="Arial"/>
          <w:b/>
          <w:lang w:val="sr-Cyrl-RS"/>
        </w:rPr>
        <w:t>Вишеканални уређај за мерење и анализу вибрација</w:t>
      </w:r>
      <w:r w:rsidR="00D45D38">
        <w:rPr>
          <w:rFonts w:cs="Arial"/>
          <w:b/>
          <w:lang w:val="sr-Cyrl-CS"/>
        </w:rPr>
        <w:t xml:space="preserve"> </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D45D38">
        <w:rPr>
          <w:rFonts w:cs="Arial"/>
          <w:b/>
          <w:lang w:val="sr-Cyrl-RS"/>
        </w:rPr>
        <w:t>1748</w:t>
      </w:r>
      <w:r w:rsidR="004159A0" w:rsidRPr="00AF7C8E">
        <w:rPr>
          <w:rFonts w:cs="Arial"/>
          <w:b/>
          <w:lang w:val="sr-Cyrl-RS"/>
        </w:rPr>
        <w:t>/2016</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D45D38">
        <w:rPr>
          <w:rFonts w:cs="Arial"/>
          <w:b/>
          <w:lang w:val="sr-Cyrl-RS"/>
        </w:rPr>
        <w:t>1518</w:t>
      </w:r>
      <w:r w:rsidR="004159A0" w:rsidRPr="00AF7C8E">
        <w:rPr>
          <w:rFonts w:cs="Arial"/>
          <w:b/>
          <w:lang w:val="sr-Cyrl-RS"/>
        </w:rPr>
        <w:t>/2016)</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lastRenderedPageBreak/>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spacing w:before="0"/>
        <w:jc w:val="right"/>
        <w:rPr>
          <w:rFonts w:cs="Arial"/>
          <w:b/>
          <w:lang w:val="sr-Cyrl-RS"/>
        </w:rPr>
      </w:pPr>
      <w:proofErr w:type="gramStart"/>
      <w:r w:rsidRPr="002A1461">
        <w:rPr>
          <w:rFonts w:cs="Arial"/>
          <w:b/>
        </w:rPr>
        <w:t>ПРИЛОГ</w:t>
      </w:r>
      <w:r w:rsidR="00E40CFE" w:rsidRPr="002A1461">
        <w:rPr>
          <w:rFonts w:cs="Arial"/>
          <w:b/>
          <w:lang w:val="sr-Cyrl-RS"/>
        </w:rPr>
        <w:t xml:space="preserve"> 3.</w:t>
      </w:r>
      <w:proofErr w:type="gramEnd"/>
    </w:p>
    <w:p w:rsidR="004E0FFC" w:rsidRPr="002A1461" w:rsidRDefault="004E0FFC" w:rsidP="001B0370">
      <w:pPr>
        <w:spacing w:before="0"/>
        <w:jc w:val="right"/>
        <w:rPr>
          <w:rFonts w:cs="Arial"/>
          <w:b/>
        </w:rPr>
      </w:pPr>
    </w:p>
    <w:p w:rsidR="004E0FFC" w:rsidRPr="002A1461" w:rsidRDefault="004E0FFC" w:rsidP="004E0FFC">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4E0FFC" w:rsidRPr="002A1461" w:rsidRDefault="004E0FFC" w:rsidP="001B0370">
      <w:pPr>
        <w:spacing w:before="0"/>
        <w:rPr>
          <w:rFonts w:cs="Arial"/>
        </w:rPr>
      </w:pPr>
    </w:p>
    <w:p w:rsidR="001B0370" w:rsidRPr="002A1461" w:rsidRDefault="001B0370" w:rsidP="001B0370">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4E0FFC" w:rsidRPr="002A1461" w:rsidRDefault="004E0FFC" w:rsidP="001B0370">
      <w:pPr>
        <w:spacing w:before="0"/>
        <w:rPr>
          <w:rFonts w:cs="Arial"/>
        </w:rPr>
      </w:pPr>
    </w:p>
    <w:p w:rsidR="004E0FFC" w:rsidRPr="002A1461" w:rsidRDefault="004E0FFC" w:rsidP="004E0FFC">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4E0FFC" w:rsidRPr="002A1461" w:rsidRDefault="004E0FFC" w:rsidP="004E0FFC">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4E0FFC" w:rsidRPr="002A1461" w:rsidRDefault="004E0FFC" w:rsidP="004E0FFC">
      <w:pPr>
        <w:spacing w:before="0"/>
        <w:rPr>
          <w:rFonts w:cs="Arial"/>
        </w:rPr>
      </w:pPr>
      <w:r w:rsidRPr="002A1461">
        <w:rPr>
          <w:rFonts w:cs="Arial"/>
        </w:rPr>
        <w:t>МАТИЧНИ БРОЈ ДУЖНИКА (Понуђача): ..................................................................</w:t>
      </w:r>
    </w:p>
    <w:p w:rsidR="004E0FFC" w:rsidRPr="002A1461" w:rsidRDefault="004E0FFC" w:rsidP="004E0FFC">
      <w:pPr>
        <w:spacing w:before="0"/>
        <w:rPr>
          <w:rFonts w:cs="Arial"/>
        </w:rPr>
      </w:pPr>
      <w:r w:rsidRPr="002A1461">
        <w:rPr>
          <w:rFonts w:cs="Arial"/>
        </w:rPr>
        <w:t>ТЕКУЋИ РАЧУН ДУЖНИКА (Понуђача): ...................................................................</w:t>
      </w:r>
    </w:p>
    <w:p w:rsidR="004E0FFC" w:rsidRPr="002A1461" w:rsidRDefault="004E0FFC" w:rsidP="004E0FFC">
      <w:pPr>
        <w:spacing w:before="0"/>
        <w:rPr>
          <w:rFonts w:cs="Arial"/>
        </w:rPr>
      </w:pPr>
      <w:r w:rsidRPr="002A1461">
        <w:rPr>
          <w:rFonts w:cs="Arial"/>
        </w:rPr>
        <w:t>ПИБ ДУЖНИКА (Понуђача): ........................................................................................</w:t>
      </w:r>
    </w:p>
    <w:p w:rsidR="004E0FFC" w:rsidRPr="002A1461" w:rsidRDefault="004E0FFC" w:rsidP="004E0FFC">
      <w:pPr>
        <w:spacing w:before="0"/>
        <w:rPr>
          <w:rFonts w:cs="Arial"/>
        </w:rPr>
      </w:pPr>
    </w:p>
    <w:p w:rsidR="004E0FFC" w:rsidRPr="002A1461" w:rsidRDefault="004E0FFC" w:rsidP="004E0FFC">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4E0FFC" w:rsidRPr="002A1461" w:rsidRDefault="004E0FFC" w:rsidP="004E0FFC">
      <w:pPr>
        <w:spacing w:before="0"/>
        <w:rPr>
          <w:rFonts w:cs="Arial"/>
        </w:rPr>
      </w:pPr>
    </w:p>
    <w:p w:rsidR="004E0FFC" w:rsidRPr="002A1461" w:rsidRDefault="004E0FFC" w:rsidP="004E0FFC">
      <w:pPr>
        <w:spacing w:before="0"/>
        <w:rPr>
          <w:rFonts w:cs="Arial"/>
        </w:rPr>
      </w:pPr>
    </w:p>
    <w:p w:rsidR="004E0FFC" w:rsidRPr="002A1461" w:rsidRDefault="004E0FFC" w:rsidP="004E0FFC">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1B0370" w:rsidRPr="002A1461" w:rsidRDefault="001B0370" w:rsidP="001B0370">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1B0370" w:rsidRPr="002A1461"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2A1461">
        <w:rPr>
          <w:rFonts w:cs="Arial"/>
          <w:sz w:val="22"/>
          <w:szCs w:val="22"/>
        </w:rPr>
        <w:tab/>
      </w:r>
    </w:p>
    <w:p w:rsidR="001B0370" w:rsidRPr="002A1461" w:rsidRDefault="001B0370" w:rsidP="001B0370">
      <w:pPr>
        <w:spacing w:before="0"/>
        <w:rPr>
          <w:rFonts w:cs="Arial"/>
        </w:rPr>
      </w:pPr>
      <w:r w:rsidRPr="002A1461">
        <w:rPr>
          <w:rFonts w:cs="Arial"/>
        </w:rPr>
        <w:t xml:space="preserve">Предајемо вам 1 (једну) потписану и оверену, бланко  </w:t>
      </w:r>
      <w:r w:rsidR="004E0FFC" w:rsidRPr="002A1461">
        <w:rPr>
          <w:rFonts w:cs="Arial"/>
        </w:rPr>
        <w:t>сопствену</w:t>
      </w:r>
      <w:r w:rsidRPr="002A1461">
        <w:rPr>
          <w:rFonts w:cs="Arial"/>
        </w:rPr>
        <w:t xml:space="preserve">  меницу</w:t>
      </w:r>
      <w:r w:rsidR="000365C7" w:rsidRPr="002A1461">
        <w:rPr>
          <w:rFonts w:cs="Arial"/>
        </w:rPr>
        <w:t xml:space="preserve"> која је неопозива, без права протеста и наплатива на први позив</w:t>
      </w:r>
      <w:r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Pr="002A1461">
        <w:rPr>
          <w:rFonts w:cs="Arial"/>
        </w:rPr>
        <w:t>еда Србије“</w:t>
      </w:r>
      <w:r w:rsidR="00DD7B26" w:rsidRPr="002A1461">
        <w:rPr>
          <w:rFonts w:cs="Arial"/>
        </w:rPr>
        <w:t xml:space="preserve"> Београд, Улица</w:t>
      </w:r>
      <w:r w:rsidR="002E6E8C" w:rsidRPr="002A1461">
        <w:rPr>
          <w:rFonts w:cs="Arial"/>
        </w:rPr>
        <w:t xml:space="preserve"> </w:t>
      </w:r>
      <w:r w:rsidR="00DD7B26" w:rsidRPr="002A1461">
        <w:rPr>
          <w:rFonts w:cs="Arial"/>
        </w:rPr>
        <w:t>ц</w:t>
      </w:r>
      <w:r w:rsidRPr="002A1461">
        <w:rPr>
          <w:rFonts w:cs="Arial"/>
        </w:rPr>
        <w:t>арице Милице број 2, Београд,</w:t>
      </w:r>
      <w:r w:rsidR="002E6E8C" w:rsidRPr="002A1461">
        <w:rPr>
          <w:rFonts w:cs="Arial"/>
          <w:b/>
        </w:rPr>
        <w:t xml:space="preserve"> </w:t>
      </w:r>
      <w:r w:rsidR="002E6E8C" w:rsidRPr="002A1461">
        <w:rPr>
          <w:rFonts w:cs="Arial"/>
        </w:rPr>
        <w:t>огранак ТЕНТ Београд-Обреновац, улица Богољуба Урошевића Црног број 44., 11500 Обреновац,</w:t>
      </w:r>
      <w:r w:rsidRPr="002A1461">
        <w:rPr>
          <w:rFonts w:cs="Arial"/>
        </w:rPr>
        <w:t xml:space="preserve"> као Повериоца, да предату меницу може попунити до максимално</w:t>
      </w:r>
      <w:r w:rsidR="000365C7" w:rsidRPr="002A1461">
        <w:rPr>
          <w:rFonts w:cs="Arial"/>
        </w:rPr>
        <w:t>г износа  од ___________</w:t>
      </w:r>
      <w:r w:rsidRPr="002A1461">
        <w:rPr>
          <w:rFonts w:cs="Arial"/>
        </w:rPr>
        <w:t xml:space="preserve"> динара,</w:t>
      </w:r>
      <w:r w:rsidR="000365C7" w:rsidRPr="002A1461">
        <w:rPr>
          <w:rFonts w:cs="Arial"/>
        </w:rPr>
        <w:t xml:space="preserve"> (и  словима  ______________</w:t>
      </w:r>
      <w:r w:rsidRPr="002A1461">
        <w:rPr>
          <w:rFonts w:cs="Arial"/>
        </w:rPr>
        <w:t>_динара), по Уговору о_____</w:t>
      </w:r>
      <w:r w:rsidR="000365C7" w:rsidRPr="002A1461">
        <w:rPr>
          <w:rFonts w:cs="Arial"/>
        </w:rPr>
        <w:t>_____________________________</w:t>
      </w:r>
      <w:r w:rsidRPr="002A1461">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2A1461" w:rsidRDefault="001B0370" w:rsidP="001B0370">
      <w:pPr>
        <w:spacing w:before="0"/>
        <w:rPr>
          <w:rFonts w:cs="Arial"/>
        </w:rPr>
      </w:pPr>
    </w:p>
    <w:p w:rsidR="001B0370" w:rsidRPr="002A1461" w:rsidRDefault="000365C7" w:rsidP="001B0370">
      <w:pPr>
        <w:spacing w:before="0"/>
        <w:rPr>
          <w:rFonts w:cs="Arial"/>
        </w:rPr>
      </w:pPr>
      <w:r w:rsidRPr="002A1461">
        <w:rPr>
          <w:rFonts w:cs="Arial"/>
        </w:rPr>
        <w:t>Издата б</w:t>
      </w:r>
      <w:r w:rsidR="001B0370" w:rsidRPr="002A1461">
        <w:rPr>
          <w:rFonts w:cs="Arial"/>
        </w:rPr>
        <w:t xml:space="preserve">ланко </w:t>
      </w:r>
      <w:r w:rsidRPr="002A1461">
        <w:rPr>
          <w:rFonts w:cs="Arial"/>
        </w:rPr>
        <w:t>сопствена</w:t>
      </w:r>
      <w:r w:rsidR="001B0370" w:rsidRPr="002A1461">
        <w:rPr>
          <w:rFonts w:cs="Arial"/>
        </w:rPr>
        <w:t xml:space="preserve"> меница серијски број</w:t>
      </w:r>
      <w:r w:rsidR="001B0370" w:rsidRPr="002A1461">
        <w:rPr>
          <w:rFonts w:cs="Arial"/>
        </w:rPr>
        <w:tab/>
        <w:t xml:space="preserve">(уписати серијски број) може се поднети на наплату у року </w:t>
      </w:r>
      <w:proofErr w:type="gramStart"/>
      <w:r w:rsidR="001B0370" w:rsidRPr="002A1461">
        <w:rPr>
          <w:rFonts w:cs="Arial"/>
        </w:rPr>
        <w:t>доспећа  утврђеном</w:t>
      </w:r>
      <w:proofErr w:type="gramEnd"/>
      <w:r w:rsidR="001B0370" w:rsidRPr="002A1461">
        <w:rPr>
          <w:rFonts w:cs="Arial"/>
        </w:rPr>
        <w:t xml:space="preserve">  Уговором бр. ___________ </w:t>
      </w:r>
      <w:proofErr w:type="gramStart"/>
      <w:r w:rsidR="001B0370" w:rsidRPr="002A1461">
        <w:rPr>
          <w:rFonts w:cs="Arial"/>
        </w:rPr>
        <w:t>од</w:t>
      </w:r>
      <w:proofErr w:type="gramEnd"/>
      <w:r w:rsidR="001B0370" w:rsidRPr="002A1461">
        <w:rPr>
          <w:rFonts w:cs="Arial"/>
        </w:rPr>
        <w:t xml:space="preserve"> _________</w:t>
      </w:r>
      <w:r w:rsidR="002E6E8C" w:rsidRPr="002A1461">
        <w:rPr>
          <w:rFonts w:cs="Arial"/>
        </w:rPr>
        <w:t>________</w:t>
      </w:r>
      <w:r w:rsidR="001B0370" w:rsidRPr="002A1461">
        <w:rPr>
          <w:rFonts w:cs="Arial"/>
        </w:rPr>
        <w:t xml:space="preserve"> године (з</w:t>
      </w:r>
      <w:r w:rsidR="002E6E8C" w:rsidRPr="002A1461">
        <w:rPr>
          <w:rFonts w:cs="Arial"/>
        </w:rPr>
        <w:t>аведен код Корисника-Повериоца)</w:t>
      </w:r>
      <w:r w:rsidR="001B0370" w:rsidRPr="002A1461">
        <w:rPr>
          <w:rFonts w:cs="Arial"/>
        </w:rPr>
        <w:t xml:space="preserve"> и бр. _____________</w:t>
      </w:r>
      <w:r w:rsidR="002E6E8C" w:rsidRPr="002A1461">
        <w:rPr>
          <w:rFonts w:cs="Arial"/>
        </w:rPr>
        <w:t>____</w:t>
      </w:r>
      <w:r w:rsidR="001B0370" w:rsidRPr="002A1461">
        <w:rPr>
          <w:rFonts w:cs="Arial"/>
        </w:rPr>
        <w:t xml:space="preserve"> </w:t>
      </w:r>
      <w:proofErr w:type="gramStart"/>
      <w:r w:rsidR="001B0370" w:rsidRPr="002A1461">
        <w:rPr>
          <w:rFonts w:cs="Arial"/>
        </w:rPr>
        <w:t>од</w:t>
      </w:r>
      <w:proofErr w:type="gramEnd"/>
      <w:r w:rsidR="001B0370" w:rsidRPr="002A1461">
        <w:rPr>
          <w:rFonts w:cs="Arial"/>
        </w:rPr>
        <w:t xml:space="preserve"> _____</w:t>
      </w:r>
      <w:r w:rsidR="002E6E8C" w:rsidRPr="002A1461">
        <w:rPr>
          <w:rFonts w:cs="Arial"/>
        </w:rPr>
        <w:t>_______</w:t>
      </w:r>
      <w:r w:rsidR="001B0370" w:rsidRPr="002A1461">
        <w:rPr>
          <w:rFonts w:cs="Arial"/>
        </w:rPr>
        <w:t xml:space="preserve"> године (заведен код дужника) т.ј</w:t>
      </w:r>
      <w:r w:rsidR="00DD7B26" w:rsidRPr="002A1461">
        <w:rPr>
          <w:rFonts w:cs="Arial"/>
        </w:rPr>
        <w:t>. најкасније до истека рока од 3</w:t>
      </w:r>
      <w:r w:rsidR="001B0370" w:rsidRPr="002A1461">
        <w:rPr>
          <w:rFonts w:cs="Arial"/>
        </w:rPr>
        <w:t>0 (</w:t>
      </w:r>
      <w:r w:rsidR="00DD7B26" w:rsidRPr="002A1461">
        <w:rPr>
          <w:rFonts w:cs="Arial"/>
        </w:rPr>
        <w:t>три</w:t>
      </w:r>
      <w:r w:rsidR="001B0370" w:rsidRPr="002A1461">
        <w:rPr>
          <w:rFonts w:cs="Arial"/>
        </w:rPr>
        <w:t>десет) дана од уговореног рока  с тим да евентуални</w:t>
      </w:r>
      <w:r w:rsidR="001B0370" w:rsidRPr="002A1461">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2E6E8C"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w:t>
      </w:r>
      <w:r w:rsidRPr="002A1461">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2A1461" w:rsidRDefault="002E6E8C"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Прилог:</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добро извршење посла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 xml:space="preserve">а </w:t>
      </w:r>
      <w:r w:rsidRPr="002A1461">
        <w:rPr>
          <w:rFonts w:ascii="Arial" w:hAnsi="Arial" w:cs="Arial"/>
        </w:rPr>
        <w:t xml:space="preserve">ОП обрасца </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F9189E" w:rsidRPr="002A1461" w:rsidRDefault="00F9189E" w:rsidP="0030782B">
      <w:pPr>
        <w:spacing w:before="0"/>
        <w:rPr>
          <w:rFonts w:cs="Arial"/>
        </w:rPr>
      </w:pPr>
    </w:p>
    <w:p w:rsidR="00F9189E" w:rsidRPr="002A1461" w:rsidRDefault="00F9189E" w:rsidP="0030782B">
      <w:pPr>
        <w:spacing w:before="0"/>
        <w:rPr>
          <w:rFonts w:cs="Arial"/>
        </w:rPr>
      </w:pPr>
    </w:p>
    <w:p w:rsidR="0030782B" w:rsidRPr="002A1461" w:rsidRDefault="0030782B" w:rsidP="0030782B">
      <w:pPr>
        <w:spacing w:before="0"/>
        <w:rPr>
          <w:rFonts w:cs="Arial"/>
        </w:rPr>
      </w:pPr>
    </w:p>
    <w:p w:rsidR="00030949" w:rsidRPr="002A1461" w:rsidRDefault="00030949" w:rsidP="001B0370">
      <w:pPr>
        <w:spacing w:before="0"/>
        <w:jc w:val="right"/>
        <w:rPr>
          <w:rFonts w:cs="Arial"/>
          <w:b/>
        </w:rPr>
      </w:pPr>
    </w:p>
    <w:p w:rsidR="001B0370" w:rsidRPr="002A1461" w:rsidRDefault="001B0370" w:rsidP="001B0370">
      <w:pPr>
        <w:spacing w:before="0"/>
        <w:jc w:val="right"/>
        <w:rPr>
          <w:rFonts w:cs="Arial"/>
          <w:b/>
          <w:lang w:val="sr-Cyrl-RS"/>
        </w:rPr>
      </w:pPr>
      <w:proofErr w:type="gramStart"/>
      <w:r w:rsidRPr="002A1461">
        <w:rPr>
          <w:rFonts w:cs="Arial"/>
          <w:b/>
        </w:rPr>
        <w:t xml:space="preserve">ПРИЛОГ </w:t>
      </w:r>
      <w:r w:rsidR="00E40CFE" w:rsidRPr="002A1461">
        <w:rPr>
          <w:rFonts w:cs="Arial"/>
          <w:b/>
          <w:lang w:val="sr-Cyrl-RS"/>
        </w:rPr>
        <w:t>4.</w:t>
      </w:r>
      <w:proofErr w:type="gramEnd"/>
    </w:p>
    <w:p w:rsidR="0041695B" w:rsidRPr="002A1461" w:rsidRDefault="0041695B" w:rsidP="001B0370">
      <w:pPr>
        <w:spacing w:before="0"/>
        <w:jc w:val="right"/>
        <w:rPr>
          <w:rFonts w:cs="Arial"/>
          <w:b/>
        </w:rPr>
      </w:pPr>
    </w:p>
    <w:p w:rsidR="000365C7" w:rsidRPr="002A1461" w:rsidRDefault="000365C7" w:rsidP="000365C7">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0365C7" w:rsidRPr="002A1461" w:rsidRDefault="000365C7" w:rsidP="000365C7">
      <w:pPr>
        <w:spacing w:before="0"/>
        <w:rPr>
          <w:rFonts w:cs="Arial"/>
        </w:rPr>
      </w:pPr>
    </w:p>
    <w:p w:rsidR="000365C7" w:rsidRPr="002A1461" w:rsidRDefault="000365C7" w:rsidP="000365C7">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0365C7" w:rsidRPr="002A1461" w:rsidRDefault="000365C7" w:rsidP="000365C7">
      <w:pPr>
        <w:spacing w:before="0"/>
        <w:rPr>
          <w:rFonts w:cs="Arial"/>
        </w:rPr>
      </w:pPr>
    </w:p>
    <w:p w:rsidR="000365C7" w:rsidRPr="002A1461" w:rsidRDefault="000365C7" w:rsidP="000365C7">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0365C7" w:rsidRPr="002A1461" w:rsidRDefault="000365C7" w:rsidP="000365C7">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0365C7" w:rsidRPr="002A1461" w:rsidRDefault="000365C7" w:rsidP="000365C7">
      <w:pPr>
        <w:spacing w:before="0"/>
        <w:rPr>
          <w:rFonts w:cs="Arial"/>
        </w:rPr>
      </w:pPr>
      <w:r w:rsidRPr="002A1461">
        <w:rPr>
          <w:rFonts w:cs="Arial"/>
        </w:rPr>
        <w:t>МАТИЧНИ БРОЈ ДУЖНИКА (Понуђача): ..................................................................</w:t>
      </w:r>
    </w:p>
    <w:p w:rsidR="000365C7" w:rsidRPr="002A1461" w:rsidRDefault="000365C7" w:rsidP="000365C7">
      <w:pPr>
        <w:spacing w:before="0"/>
        <w:rPr>
          <w:rFonts w:cs="Arial"/>
        </w:rPr>
      </w:pPr>
      <w:r w:rsidRPr="002A1461">
        <w:rPr>
          <w:rFonts w:cs="Arial"/>
        </w:rPr>
        <w:t>ТЕКУЋИ РАЧУН ДУЖНИКА (Понуђача): ...................................................................</w:t>
      </w:r>
    </w:p>
    <w:p w:rsidR="000365C7" w:rsidRPr="002A1461" w:rsidRDefault="000365C7" w:rsidP="000365C7">
      <w:pPr>
        <w:spacing w:before="0"/>
        <w:rPr>
          <w:rFonts w:cs="Arial"/>
        </w:rPr>
      </w:pPr>
      <w:r w:rsidRPr="002A1461">
        <w:rPr>
          <w:rFonts w:cs="Arial"/>
        </w:rPr>
        <w:t>ПИБ ДУЖНИКА (Понуђача): ........................................................................................</w:t>
      </w:r>
    </w:p>
    <w:p w:rsidR="000365C7" w:rsidRPr="002A1461" w:rsidRDefault="000365C7" w:rsidP="000365C7">
      <w:pPr>
        <w:spacing w:before="0"/>
        <w:rPr>
          <w:rFonts w:cs="Arial"/>
        </w:rPr>
      </w:pPr>
    </w:p>
    <w:p w:rsidR="000365C7" w:rsidRPr="002A1461" w:rsidRDefault="000365C7" w:rsidP="000365C7">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0365C7" w:rsidRPr="002A1461" w:rsidRDefault="000365C7" w:rsidP="000365C7">
      <w:pPr>
        <w:spacing w:before="0"/>
        <w:rPr>
          <w:rFonts w:cs="Arial"/>
        </w:rPr>
      </w:pPr>
    </w:p>
    <w:p w:rsidR="000365C7" w:rsidRPr="002A1461" w:rsidRDefault="000365C7" w:rsidP="000365C7">
      <w:pPr>
        <w:spacing w:before="0"/>
        <w:rPr>
          <w:rFonts w:cs="Arial"/>
        </w:rPr>
      </w:pPr>
    </w:p>
    <w:p w:rsidR="000365C7" w:rsidRPr="002A1461" w:rsidRDefault="000365C7" w:rsidP="000365C7">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0365C7" w:rsidRPr="002A1461" w:rsidRDefault="000365C7" w:rsidP="000365C7">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КОРИСНИК -</w:t>
      </w:r>
      <w:r w:rsidR="00EF1F47">
        <w:rPr>
          <w:rFonts w:cs="Arial"/>
          <w:b w:val="0"/>
          <w:sz w:val="22"/>
          <w:szCs w:val="22"/>
          <w:lang w:val="sr-Cyrl-RS"/>
        </w:rPr>
        <w:t xml:space="preserve">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DD7B26" w:rsidRPr="002A1461" w:rsidRDefault="00DD7B26" w:rsidP="00DD7B26">
      <w:pPr>
        <w:tabs>
          <w:tab w:val="left" w:pos="1418"/>
        </w:tabs>
        <w:spacing w:before="0"/>
        <w:rPr>
          <w:rFonts w:cs="Arial"/>
        </w:rPr>
      </w:pPr>
    </w:p>
    <w:p w:rsidR="001B0370" w:rsidRPr="002A1461" w:rsidRDefault="000365C7" w:rsidP="001B0370">
      <w:pPr>
        <w:spacing w:before="0"/>
        <w:rPr>
          <w:rFonts w:cs="Arial"/>
        </w:rPr>
      </w:pPr>
      <w:r w:rsidRPr="002A1461">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001B0370" w:rsidRPr="002A1461">
        <w:rPr>
          <w:rFonts w:cs="Arial"/>
        </w:rPr>
        <w:t xml:space="preserve">еда Србије“ </w:t>
      </w:r>
      <w:r w:rsidR="00DD7B26" w:rsidRPr="002A1461">
        <w:rPr>
          <w:rFonts w:cs="Arial"/>
        </w:rPr>
        <w:t>Београд, Улица ц</w:t>
      </w:r>
      <w:r w:rsidR="001B0370" w:rsidRPr="002A1461">
        <w:rPr>
          <w:rFonts w:cs="Arial"/>
        </w:rPr>
        <w:t xml:space="preserve">арице Милице број 2, Београд, </w:t>
      </w:r>
      <w:r w:rsidR="0041695B" w:rsidRPr="002A1461">
        <w:rPr>
          <w:rFonts w:cs="Arial"/>
        </w:rPr>
        <w:t xml:space="preserve">огранак ТЕНТ Београд-Обреновац, улица Богољуба Урошевића Црног број 44., 11500 Обреновац, </w:t>
      </w:r>
      <w:r w:rsidR="001B0370" w:rsidRPr="002A1461">
        <w:rPr>
          <w:rFonts w:cs="Arial"/>
        </w:rPr>
        <w:t>као Повериоца, да предату меницу може попунити до максимално</w:t>
      </w:r>
      <w:r w:rsidR="0041695B" w:rsidRPr="002A1461">
        <w:rPr>
          <w:rFonts w:cs="Arial"/>
        </w:rPr>
        <w:t>г износа  од _______________</w:t>
      </w:r>
      <w:r w:rsidR="001B0370" w:rsidRPr="002A1461">
        <w:rPr>
          <w:rFonts w:cs="Arial"/>
        </w:rPr>
        <w:t xml:space="preserve"> динара, </w:t>
      </w:r>
      <w:r w:rsidR="0041695B" w:rsidRPr="002A1461">
        <w:rPr>
          <w:rFonts w:cs="Arial"/>
        </w:rPr>
        <w:t>(и  словима  _________________</w:t>
      </w:r>
      <w:r w:rsidR="001B0370" w:rsidRPr="002A1461">
        <w:rPr>
          <w:rFonts w:cs="Arial"/>
        </w:rPr>
        <w:t>динара), по Уговору о_____________________________________ (навести предмет уговора), бр.___</w:t>
      </w:r>
      <w:r w:rsidR="0041695B" w:rsidRPr="002A1461">
        <w:rPr>
          <w:rFonts w:cs="Arial"/>
        </w:rPr>
        <w:t>____</w:t>
      </w:r>
      <w:r w:rsidR="001B0370" w:rsidRPr="002A1461">
        <w:rPr>
          <w:rFonts w:cs="Arial"/>
        </w:rPr>
        <w:t>__ од ________</w:t>
      </w:r>
      <w:r w:rsidR="0041695B" w:rsidRPr="002A1461">
        <w:rPr>
          <w:rFonts w:cs="Arial"/>
        </w:rPr>
        <w:t>________</w:t>
      </w:r>
      <w:r w:rsidR="001B0370" w:rsidRPr="002A1461">
        <w:rPr>
          <w:rFonts w:cs="Arial"/>
        </w:rPr>
        <w:t>_(заведен код Корисника - Повериоца) и бр._______</w:t>
      </w:r>
      <w:r w:rsidR="0041695B" w:rsidRPr="002A1461">
        <w:rPr>
          <w:rFonts w:cs="Arial"/>
        </w:rPr>
        <w:t>_____</w:t>
      </w:r>
      <w:r w:rsidR="001B0370" w:rsidRPr="002A1461">
        <w:rPr>
          <w:rFonts w:cs="Arial"/>
        </w:rPr>
        <w:t xml:space="preserve"> од ________</w:t>
      </w:r>
      <w:r w:rsidR="0041695B" w:rsidRPr="002A1461">
        <w:rPr>
          <w:rFonts w:cs="Arial"/>
        </w:rPr>
        <w:t>________</w:t>
      </w:r>
      <w:r w:rsidR="001B0370" w:rsidRPr="002A1461">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Издата Бланко соло меница серијски број</w:t>
      </w:r>
      <w:r w:rsidRPr="002A1461">
        <w:rPr>
          <w:rFonts w:cs="Arial"/>
        </w:rPr>
        <w:tab/>
      </w:r>
      <w:r w:rsidR="0041695B" w:rsidRPr="002A1461">
        <w:rPr>
          <w:rFonts w:cs="Arial"/>
        </w:rPr>
        <w:t xml:space="preserve"> </w:t>
      </w:r>
      <w:r w:rsidRPr="002A1461">
        <w:rPr>
          <w:rFonts w:cs="Arial"/>
        </w:rPr>
        <w:t xml:space="preserve">(уписати серијски број) може се поднети на наплату у року </w:t>
      </w:r>
      <w:proofErr w:type="gramStart"/>
      <w:r w:rsidRPr="002A1461">
        <w:rPr>
          <w:rFonts w:cs="Arial"/>
        </w:rPr>
        <w:t>доспећа  утврђеном</w:t>
      </w:r>
      <w:proofErr w:type="gramEnd"/>
      <w:r w:rsidRPr="002A1461">
        <w:rPr>
          <w:rFonts w:cs="Arial"/>
        </w:rPr>
        <w:t xml:space="preserve">  Уговором бр. ___________ </w:t>
      </w:r>
      <w:proofErr w:type="gramStart"/>
      <w:r w:rsidRPr="002A1461">
        <w:rPr>
          <w:rFonts w:cs="Arial"/>
        </w:rPr>
        <w:t>од</w:t>
      </w:r>
      <w:proofErr w:type="gramEnd"/>
      <w:r w:rsidRPr="002A1461">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2A1461">
        <w:rPr>
          <w:rFonts w:cs="Arial"/>
        </w:rPr>
        <w:t>3</w:t>
      </w:r>
      <w:r w:rsidR="008576CB" w:rsidRPr="002A1461">
        <w:rPr>
          <w:rFonts w:cs="Arial"/>
        </w:rPr>
        <w:t>0</w:t>
      </w:r>
      <w:r w:rsidRPr="002A1461">
        <w:rPr>
          <w:rFonts w:cs="Arial"/>
        </w:rPr>
        <w:t>(</w:t>
      </w:r>
      <w:r w:rsidR="00DD7B26" w:rsidRPr="002A1461">
        <w:rPr>
          <w:rFonts w:cs="Arial"/>
        </w:rPr>
        <w:t>три</w:t>
      </w:r>
      <w:r w:rsidR="000365C7" w:rsidRPr="002A1461">
        <w:rPr>
          <w:rFonts w:cs="Arial"/>
        </w:rPr>
        <w:t>десет</w:t>
      </w:r>
      <w:r w:rsidRPr="002A1461">
        <w:rPr>
          <w:rFonts w:cs="Arial"/>
        </w:rPr>
        <w:t xml:space="preserve">) дана од </w:t>
      </w:r>
      <w:r w:rsidR="00DD7B26" w:rsidRPr="002A1461">
        <w:rPr>
          <w:rFonts w:cs="Arial"/>
        </w:rPr>
        <w:t>истека гарантног рока</w:t>
      </w:r>
      <w:r w:rsidRPr="002A1461">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41695B"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w:t>
      </w:r>
      <w:r w:rsidRPr="002A1461">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2A1461" w:rsidRDefault="0041695B"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8576CB" w:rsidRPr="002A1461" w:rsidRDefault="008576CB" w:rsidP="008576CB">
      <w:pPr>
        <w:spacing w:before="0"/>
        <w:rPr>
          <w:rFonts w:cs="Arial"/>
        </w:rPr>
      </w:pPr>
      <w:r w:rsidRPr="002A1461">
        <w:rPr>
          <w:rFonts w:cs="Arial"/>
        </w:rPr>
        <w:t>Прилог:</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ОП обрасца </w:t>
      </w:r>
    </w:p>
    <w:p w:rsidR="001B0370" w:rsidRPr="002A1461" w:rsidRDefault="008576CB" w:rsidP="008E0895">
      <w:pPr>
        <w:pStyle w:val="ListParagraph"/>
        <w:numPr>
          <w:ilvl w:val="0"/>
          <w:numId w:val="7"/>
        </w:numPr>
        <w:spacing w:before="0" w:after="0" w:line="240" w:lineRule="auto"/>
        <w:rPr>
          <w:rFonts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2A1461" w:rsidRDefault="00D174C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B740FF" w:rsidRDefault="00B740FF" w:rsidP="00EF1F47">
      <w:pPr>
        <w:ind w:left="5760" w:firstLine="720"/>
        <w:jc w:val="center"/>
        <w:rPr>
          <w:rFonts w:cs="Arial"/>
          <w:b/>
          <w:lang w:val="sr-Cyrl-RS"/>
        </w:rPr>
      </w:pPr>
      <w:r w:rsidRPr="00F10346">
        <w:rPr>
          <w:rFonts w:cs="Arial"/>
          <w:b/>
          <w:lang w:val="sr-Cyrl-CS"/>
        </w:rPr>
        <w:lastRenderedPageBreak/>
        <w:t xml:space="preserve">ПРИЛОГ </w:t>
      </w:r>
      <w:r w:rsidR="00E40CFE">
        <w:rPr>
          <w:rFonts w:cs="Arial"/>
          <w:b/>
          <w:lang w:val="sr-Cyrl-RS"/>
        </w:rPr>
        <w:t>5.</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D45D38" w:rsidRDefault="00D45D38"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D45D38" w:rsidRDefault="00B740FF" w:rsidP="00B740FF">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r w:rsidR="00D45D38">
        <w:rPr>
          <w:rFonts w:cs="Arial"/>
          <w:lang w:val="sr-Cyrl-RS"/>
        </w:rPr>
        <w:t>__</w:t>
      </w:r>
    </w:p>
    <w:p w:rsidR="00B740FF" w:rsidRPr="006D77E3" w:rsidRDefault="00343A18" w:rsidP="009A6F43">
      <w:pPr>
        <w:pStyle w:val="KDPodnaslov1"/>
        <w:numPr>
          <w:ilvl w:val="0"/>
          <w:numId w:val="25"/>
        </w:numPr>
        <w:spacing w:before="0"/>
        <w:rPr>
          <w:rFonts w:cs="Arial"/>
          <w:color w:val="FF0000"/>
        </w:rPr>
      </w:pPr>
      <w:r w:rsidRPr="00335C32">
        <w:rPr>
          <w:rFonts w:eastAsia="Arial Unicode MS" w:cs="Arial"/>
          <w:color w:val="FF0000"/>
        </w:rPr>
        <w:br w:type="page"/>
      </w:r>
      <w:bookmarkStart w:id="264" w:name="_Toc442559948"/>
    </w:p>
    <w:p w:rsidR="006D77E3" w:rsidRDefault="006D77E3" w:rsidP="006D77E3">
      <w:pPr>
        <w:pStyle w:val="KDPodnaslov1"/>
        <w:spacing w:before="0"/>
        <w:rPr>
          <w:rFonts w:eastAsia="Arial Unicode MS" w:cs="Arial"/>
          <w:color w:val="FF0000"/>
          <w:lang w:val="sr-Cyrl-RS"/>
        </w:rPr>
      </w:pPr>
    </w:p>
    <w:p w:rsidR="006D77E3" w:rsidRPr="00335C32" w:rsidRDefault="006D77E3" w:rsidP="006D77E3">
      <w:pPr>
        <w:pStyle w:val="KDPodnaslov1"/>
        <w:spacing w:before="0"/>
        <w:rPr>
          <w:rFonts w:cs="Arial"/>
          <w:color w:val="FF0000"/>
        </w:rPr>
      </w:pPr>
    </w:p>
    <w:p w:rsidR="00343A18" w:rsidRPr="00F10346" w:rsidRDefault="00343A18" w:rsidP="009A6F43">
      <w:pPr>
        <w:pStyle w:val="KDPodnaslov1"/>
        <w:numPr>
          <w:ilvl w:val="0"/>
          <w:numId w:val="31"/>
        </w:numPr>
        <w:spacing w:before="0"/>
        <w:jc w:val="center"/>
        <w:rPr>
          <w:rFonts w:cs="Arial"/>
        </w:rPr>
      </w:pPr>
      <w:r w:rsidRPr="00F10346">
        <w:rPr>
          <w:rFonts w:cs="Arial"/>
        </w:rPr>
        <w:t>МОДЕЛ УГОВОРА</w:t>
      </w:r>
      <w:bookmarkEnd w:id="26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5"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343A18" w:rsidRPr="002A1461" w:rsidRDefault="00343A18" w:rsidP="006F6E04">
      <w:pPr>
        <w:jc w:val="center"/>
        <w:rPr>
          <w:rFonts w:cs="Arial"/>
          <w:b/>
          <w:color w:val="00B0F0"/>
          <w:lang w:val="sr-Cyrl-RS"/>
        </w:rPr>
      </w:pPr>
      <w:r w:rsidRPr="00F10346">
        <w:rPr>
          <w:b/>
        </w:rPr>
        <w:lastRenderedPageBreak/>
        <w:t>УГОВОР О КУПОПРОДАЈИ</w:t>
      </w:r>
      <w:bookmarkEnd w:id="265"/>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FA00EB" w:rsidRPr="00FA00EB" w:rsidRDefault="00343A18" w:rsidP="00343A18">
      <w:pPr>
        <w:pStyle w:val="KDParagraf"/>
        <w:spacing w:before="0"/>
        <w:rPr>
          <w:rFonts w:cs="Arial"/>
          <w:lang w:val="sr-Cyrl-RS"/>
        </w:rPr>
      </w:pPr>
      <w:r w:rsidRPr="00F10346">
        <w:rPr>
          <w:rFonts w:cs="Arial"/>
        </w:rPr>
        <w:t>Уговорне стране констатују:</w:t>
      </w:r>
    </w:p>
    <w:p w:rsidR="00D45D38" w:rsidRPr="00D45D38" w:rsidRDefault="00343A18" w:rsidP="001516C2">
      <w:pPr>
        <w:pStyle w:val="ListParagraph"/>
        <w:numPr>
          <w:ilvl w:val="0"/>
          <w:numId w:val="48"/>
        </w:numPr>
        <w:spacing w:before="0" w:after="0" w:line="240" w:lineRule="auto"/>
        <w:ind w:left="714" w:hanging="357"/>
        <w:rPr>
          <w:rFonts w:cs="Arial"/>
        </w:rPr>
      </w:pPr>
      <w:proofErr w:type="gramStart"/>
      <w:r w:rsidRPr="00D45D38">
        <w:rPr>
          <w:rFonts w:ascii="Arial" w:hAnsi="Arial" w:cs="Arial"/>
        </w:rPr>
        <w:t>да</w:t>
      </w:r>
      <w:proofErr w:type="gramEnd"/>
      <w:r w:rsidRPr="00D45D38">
        <w:rPr>
          <w:rFonts w:ascii="Arial" w:hAnsi="Arial" w:cs="Arial"/>
        </w:rPr>
        <w:t xml:space="preserve"> је Наручилац у складу са Конкурсном документацијом а сагласно члану 3</w:t>
      </w:r>
      <w:r w:rsidR="00030949" w:rsidRPr="00D45D38">
        <w:rPr>
          <w:rFonts w:ascii="Arial" w:hAnsi="Arial" w:cs="Arial"/>
        </w:rPr>
        <w:t>2</w:t>
      </w:r>
      <w:r w:rsidRPr="00D45D38">
        <w:rPr>
          <w:rFonts w:ascii="Arial" w:hAnsi="Arial" w:cs="Arial"/>
        </w:rPr>
        <w:t xml:space="preserve">. Закона о јавним набавкама („Сл.гласник РС“, бр.124/2012,14/2015 и 68/2015) (даље Закон) спровео </w:t>
      </w:r>
      <w:r w:rsidR="00030949" w:rsidRPr="00D45D38">
        <w:rPr>
          <w:rFonts w:ascii="Arial" w:hAnsi="Arial" w:cs="Arial"/>
        </w:rPr>
        <w:t xml:space="preserve">отворени </w:t>
      </w:r>
      <w:r w:rsidRPr="00D45D38">
        <w:rPr>
          <w:rFonts w:ascii="Arial" w:hAnsi="Arial" w:cs="Arial"/>
        </w:rPr>
        <w:t>поступак</w:t>
      </w:r>
      <w:r w:rsidR="00EE23EA" w:rsidRPr="00D45D38">
        <w:rPr>
          <w:rFonts w:ascii="Arial" w:hAnsi="Arial" w:cs="Arial"/>
        </w:rPr>
        <w:t xml:space="preserve"> </w:t>
      </w:r>
      <w:r w:rsidRPr="00D45D38">
        <w:rPr>
          <w:rFonts w:ascii="Arial" w:hAnsi="Arial" w:cs="Arial"/>
        </w:rPr>
        <w:t>јавне набавке бр.</w:t>
      </w:r>
      <w:r w:rsidR="00F62D94" w:rsidRPr="00D45D38">
        <w:rPr>
          <w:rFonts w:ascii="Arial" w:hAnsi="Arial" w:cs="Arial"/>
          <w:lang w:val="sr-Cyrl-RS"/>
        </w:rPr>
        <w:t xml:space="preserve"> </w:t>
      </w:r>
      <w:r w:rsidRPr="00D45D38">
        <w:rPr>
          <w:rFonts w:ascii="Arial" w:hAnsi="Arial" w:cs="Arial"/>
        </w:rPr>
        <w:t>ЈН</w:t>
      </w:r>
      <w:r w:rsidR="00F62D94" w:rsidRPr="00D45D38">
        <w:rPr>
          <w:rFonts w:ascii="Arial" w:hAnsi="Arial" w:cs="Arial"/>
          <w:lang w:val="sr-Cyrl-RS"/>
        </w:rPr>
        <w:t xml:space="preserve"> </w:t>
      </w:r>
      <w:r w:rsidR="00CE7870" w:rsidRPr="00D45D38">
        <w:rPr>
          <w:rFonts w:ascii="Arial" w:hAnsi="Arial" w:cs="Arial"/>
        </w:rPr>
        <w:t>3000/</w:t>
      </w:r>
      <w:r w:rsidR="00D45D38" w:rsidRPr="00D45D38">
        <w:rPr>
          <w:rFonts w:ascii="Arial" w:hAnsi="Arial" w:cs="Arial"/>
          <w:lang w:val="sr-Cyrl-RS"/>
        </w:rPr>
        <w:t>1748</w:t>
      </w:r>
      <w:r w:rsidR="00CE7870" w:rsidRPr="00D45D38">
        <w:rPr>
          <w:rFonts w:ascii="Arial" w:hAnsi="Arial" w:cs="Arial"/>
        </w:rPr>
        <w:t>/2016</w:t>
      </w:r>
      <w:r w:rsidR="006D77E3" w:rsidRPr="00D45D38">
        <w:rPr>
          <w:rFonts w:ascii="Arial" w:hAnsi="Arial" w:cs="Arial"/>
          <w:lang w:val="sr-Cyrl-RS"/>
        </w:rPr>
        <w:t xml:space="preserve"> </w:t>
      </w:r>
      <w:r w:rsidR="00CE7870" w:rsidRPr="00D45D38">
        <w:rPr>
          <w:rFonts w:ascii="Arial" w:hAnsi="Arial" w:cs="Arial"/>
        </w:rPr>
        <w:t>(</w:t>
      </w:r>
      <w:r w:rsidR="003046BF" w:rsidRPr="00D45D38">
        <w:rPr>
          <w:rFonts w:ascii="Arial" w:hAnsi="Arial" w:cs="Arial"/>
          <w:lang w:val="sr-Cyrl-RS"/>
        </w:rPr>
        <w:t xml:space="preserve">НН </w:t>
      </w:r>
      <w:r w:rsidR="00D45D38" w:rsidRPr="00D45D38">
        <w:rPr>
          <w:rFonts w:ascii="Arial" w:hAnsi="Arial" w:cs="Arial"/>
          <w:lang w:val="sr-Cyrl-RS"/>
        </w:rPr>
        <w:t>1518</w:t>
      </w:r>
      <w:r w:rsidR="00CE7870" w:rsidRPr="00D45D38">
        <w:rPr>
          <w:rFonts w:ascii="Arial" w:hAnsi="Arial" w:cs="Arial"/>
        </w:rPr>
        <w:t>/2016)</w:t>
      </w:r>
      <w:r w:rsidR="00CE7870" w:rsidRPr="00D45D38">
        <w:rPr>
          <w:rFonts w:ascii="Arial" w:hAnsi="Arial" w:cs="Arial"/>
          <w:lang w:val="sr-Cyrl-RS"/>
        </w:rPr>
        <w:t xml:space="preserve"> </w:t>
      </w:r>
      <w:r w:rsidRPr="00D45D38">
        <w:rPr>
          <w:rFonts w:ascii="Arial" w:hAnsi="Arial" w:cs="Arial"/>
        </w:rPr>
        <w:t>ради набавке добара и то</w:t>
      </w:r>
      <w:r w:rsidR="002E648E" w:rsidRPr="00D45D38">
        <w:rPr>
          <w:rFonts w:ascii="Arial" w:hAnsi="Arial" w:cs="Arial"/>
          <w:lang w:val="sr-Cyrl-RS"/>
        </w:rPr>
        <w:t>:</w:t>
      </w:r>
      <w:r w:rsidRPr="00D45D38">
        <w:rPr>
          <w:rFonts w:ascii="Arial" w:hAnsi="Arial" w:cs="Arial"/>
        </w:rPr>
        <w:t xml:space="preserve"> </w:t>
      </w:r>
      <w:r w:rsidR="00D45D38" w:rsidRPr="00D45D38">
        <w:rPr>
          <w:rFonts w:ascii="Arial" w:hAnsi="Arial" w:cs="Arial"/>
          <w:lang w:val="sr-Cyrl-RS"/>
        </w:rPr>
        <w:t>Вишеканални уређај за мерење и анализу вибрација</w:t>
      </w:r>
      <w:r w:rsidR="00D45D38" w:rsidRPr="00D45D38">
        <w:rPr>
          <w:rFonts w:ascii="Arial" w:hAnsi="Arial" w:cs="Arial"/>
          <w:lang w:val="sr-Cyrl-CS"/>
        </w:rPr>
        <w:t xml:space="preserve"> </w:t>
      </w:r>
    </w:p>
    <w:p w:rsidR="00D45D38" w:rsidRPr="00D45D38" w:rsidRDefault="00343A18" w:rsidP="001516C2">
      <w:pPr>
        <w:pStyle w:val="ListParagraph"/>
        <w:numPr>
          <w:ilvl w:val="0"/>
          <w:numId w:val="48"/>
        </w:numPr>
        <w:spacing w:before="0" w:after="0" w:line="240" w:lineRule="auto"/>
        <w:ind w:left="714" w:hanging="357"/>
        <w:rPr>
          <w:rFonts w:cs="Arial"/>
        </w:rPr>
      </w:pPr>
      <w:proofErr w:type="gramStart"/>
      <w:r w:rsidRPr="00D45D38">
        <w:rPr>
          <w:rFonts w:ascii="Arial" w:hAnsi="Arial" w:cs="Arial"/>
        </w:rPr>
        <w:t>да</w:t>
      </w:r>
      <w:proofErr w:type="gramEnd"/>
      <w:r w:rsidRPr="00D45D38">
        <w:rPr>
          <w:rFonts w:ascii="Arial" w:hAnsi="Arial" w:cs="Arial"/>
        </w:rPr>
        <w:t xml:space="preserve">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D45D38">
        <w:rPr>
          <w:rFonts w:ascii="Arial" w:hAnsi="Arial" w:cs="Arial"/>
        </w:rPr>
        <w:t>.</w:t>
      </w:r>
    </w:p>
    <w:p w:rsidR="00D45D38" w:rsidRPr="00D45D38" w:rsidRDefault="00343A18" w:rsidP="001516C2">
      <w:pPr>
        <w:pStyle w:val="ListParagraph"/>
        <w:numPr>
          <w:ilvl w:val="0"/>
          <w:numId w:val="48"/>
        </w:numPr>
        <w:spacing w:before="0" w:after="0" w:line="240" w:lineRule="auto"/>
        <w:ind w:left="714" w:hanging="357"/>
        <w:rPr>
          <w:rFonts w:cs="Arial"/>
          <w:b/>
        </w:rPr>
      </w:pPr>
      <w:r w:rsidRPr="00D45D38">
        <w:rPr>
          <w:rFonts w:ascii="Arial" w:hAnsi="Arial"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D45D38" w:rsidRDefault="00343A18" w:rsidP="001516C2">
      <w:pPr>
        <w:pStyle w:val="ListParagraph"/>
        <w:numPr>
          <w:ilvl w:val="0"/>
          <w:numId w:val="48"/>
        </w:numPr>
        <w:spacing w:before="0" w:after="0" w:line="240" w:lineRule="auto"/>
        <w:ind w:left="714" w:hanging="357"/>
        <w:rPr>
          <w:rFonts w:ascii="Arial" w:hAnsi="Arial" w:cs="Arial"/>
          <w:b/>
        </w:rPr>
      </w:pPr>
      <w:proofErr w:type="gramStart"/>
      <w:r w:rsidRPr="00D45D38">
        <w:rPr>
          <w:rFonts w:ascii="Arial" w:hAnsi="Arial" w:cs="Arial"/>
        </w:rPr>
        <w:t>да</w:t>
      </w:r>
      <w:proofErr w:type="gramEnd"/>
      <w:r w:rsidRPr="00D45D38">
        <w:rPr>
          <w:rFonts w:ascii="Arial" w:hAnsi="Arial" w:cs="Arial"/>
        </w:rPr>
        <w:t xml:space="preserve"> је Наручилац својом Одлуком о додели уговора бр. ____________ </w:t>
      </w:r>
      <w:proofErr w:type="gramStart"/>
      <w:r w:rsidRPr="00D45D38">
        <w:rPr>
          <w:rFonts w:ascii="Arial" w:hAnsi="Arial" w:cs="Arial"/>
        </w:rPr>
        <w:t>од</w:t>
      </w:r>
      <w:proofErr w:type="gramEnd"/>
      <w:r w:rsidRPr="00D45D38">
        <w:rPr>
          <w:rFonts w:ascii="Arial" w:hAnsi="Arial" w:cs="Arial"/>
        </w:rPr>
        <w:t xml:space="preserve"> __.__.___. </w:t>
      </w:r>
      <w:proofErr w:type="gramStart"/>
      <w:r w:rsidRPr="00D45D38">
        <w:rPr>
          <w:rFonts w:ascii="Arial" w:hAnsi="Arial" w:cs="Arial"/>
        </w:rPr>
        <w:t>године</w:t>
      </w:r>
      <w:proofErr w:type="gramEnd"/>
      <w:r w:rsidRPr="00D45D38">
        <w:rPr>
          <w:rFonts w:ascii="Arial" w:hAnsi="Arial" w:cs="Arial"/>
        </w:rPr>
        <w:t xml:space="preserve"> изабрао понуду Понуђача.</w:t>
      </w:r>
    </w:p>
    <w:p w:rsidR="00FA00EB" w:rsidRDefault="00FA00EB"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0A06D0" w:rsidRDefault="00343A18" w:rsidP="00FA00EB">
      <w:pPr>
        <w:spacing w:before="0"/>
        <w:rPr>
          <w:rFonts w:cs="Arial"/>
          <w:b/>
          <w:lang w:val="sr-Cyrl-CS"/>
        </w:rPr>
      </w:pPr>
      <w:r w:rsidRPr="00F10346">
        <w:rPr>
          <w:rFonts w:eastAsia="Calibri" w:cs="Arial"/>
          <w:lang w:val="ru-RU"/>
        </w:rPr>
        <w:t xml:space="preserve">Предмет овог Уговора о купопродаји (даље: Уговор) је </w:t>
      </w:r>
      <w:r w:rsidR="000A06D0" w:rsidRPr="00E95105">
        <w:rPr>
          <w:rFonts w:cs="Arial"/>
          <w:b/>
          <w:lang w:val="sr-Cyrl-RS"/>
        </w:rPr>
        <w:t>Вишеканални уређај за мерење и анализу вибрација</w:t>
      </w:r>
      <w:r w:rsidR="000A06D0">
        <w:rPr>
          <w:rFonts w:cs="Arial"/>
          <w:b/>
          <w:lang w:val="sr-Cyrl-CS"/>
        </w:rPr>
        <w:t>.</w:t>
      </w:r>
    </w:p>
    <w:p w:rsidR="00343A18" w:rsidRPr="00677614" w:rsidRDefault="00343A18" w:rsidP="00FA00EB">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w:t>
      </w:r>
      <w:r w:rsidR="00F62D94">
        <w:rPr>
          <w:rFonts w:eastAsia="Calibri" w:cs="Arial"/>
          <w:lang w:val="sr-Cyrl-RS"/>
        </w:rPr>
        <w:t xml:space="preserve"> </w:t>
      </w:r>
      <w:r w:rsidRPr="00677614">
        <w:rPr>
          <w:rFonts w:eastAsia="Calibri" w:cs="Arial"/>
        </w:rPr>
        <w:t xml:space="preserve">Обрасцу структуре 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30782B" w:rsidRPr="00D366FB"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D366FB" w:rsidP="00D366FB">
      <w:pPr>
        <w:tabs>
          <w:tab w:val="left" w:pos="567"/>
        </w:tabs>
        <w:spacing w:before="0"/>
        <w:rPr>
          <w:rFonts w:eastAsia="Calibri" w:cs="Arial"/>
        </w:rPr>
      </w:pPr>
      <w:proofErr w:type="gramStart"/>
      <w:r w:rsidRPr="00D366FB">
        <w:rPr>
          <w:rFonts w:eastAsia="Calibri" w:cs="Arial"/>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D366FB">
        <w:rPr>
          <w:rFonts w:eastAsia="Calibri" w:cs="Arial"/>
        </w:rPr>
        <w:t xml:space="preserve"> </w:t>
      </w:r>
      <w:proofErr w:type="gramStart"/>
      <w:r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proofErr w:type="gramStart"/>
      <w:r w:rsidR="00256898" w:rsidRPr="00256898">
        <w:rPr>
          <w:rFonts w:cs="Arial"/>
        </w:rPr>
        <w:t>Пружаоц услуге је обавезан да на рачуну/рачунима наведе уговор на основу којег се рачун издаје (број и датум).</w:t>
      </w:r>
      <w:proofErr w:type="gramEnd"/>
    </w:p>
    <w:p w:rsidR="00D366FB" w:rsidRPr="00D366FB" w:rsidRDefault="00D366FB" w:rsidP="00D366FB">
      <w:pPr>
        <w:tabs>
          <w:tab w:val="left" w:pos="567"/>
        </w:tabs>
        <w:spacing w:before="0"/>
        <w:rPr>
          <w:rFonts w:cs="Arial"/>
        </w:rPr>
      </w:pPr>
      <w:proofErr w:type="gramStart"/>
      <w:r w:rsidRPr="00D366F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43A18" w:rsidRDefault="00D366FB" w:rsidP="00D366FB">
      <w:pPr>
        <w:tabs>
          <w:tab w:val="left" w:pos="567"/>
        </w:tabs>
        <w:spacing w:before="0"/>
        <w:rPr>
          <w:rFonts w:eastAsia="Calibri" w:cs="Arial"/>
          <w:color w:val="00B0F0"/>
          <w:lang w:val="sr-Cyrl-RS"/>
        </w:rPr>
      </w:pPr>
      <w:proofErr w:type="gramStart"/>
      <w:r w:rsidRPr="00D366FB">
        <w:rPr>
          <w:rFonts w:cs="Arial"/>
        </w:rPr>
        <w:t>Рачун који није издат у складу са уговреним условима, неће бити исправан и биће враћен Подавцу</w:t>
      </w:r>
      <w:r w:rsidRPr="00D366FB">
        <w:rPr>
          <w:rFonts w:eastAsia="Calibri" w:cs="Arial"/>
          <w:color w:val="00B0F0"/>
        </w:rPr>
        <w:t>.</w:t>
      </w:r>
      <w:proofErr w:type="gramEnd"/>
    </w:p>
    <w:p w:rsidR="002F27B8" w:rsidRPr="00D366FB" w:rsidRDefault="002F27B8" w:rsidP="00D366FB">
      <w:pPr>
        <w:tabs>
          <w:tab w:val="left" w:pos="567"/>
        </w:tabs>
        <w:spacing w:before="0"/>
        <w:rPr>
          <w:rFonts w:cs="Arial"/>
          <w:color w:val="00B0F0"/>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Pr="00C21774" w:rsidRDefault="00343A18" w:rsidP="00DC0DC1">
      <w:pPr>
        <w:pStyle w:val="KDParagraf"/>
        <w:spacing w:before="0"/>
        <w:rPr>
          <w:rFonts w:cs="Arial"/>
        </w:rPr>
      </w:pPr>
      <w:proofErr w:type="gramStart"/>
      <w:r w:rsidRPr="00C21774">
        <w:rPr>
          <w:rFonts w:cs="Arial"/>
        </w:rPr>
        <w:t>Продавац се обавезује да испоруку предмета Уговора изврши у року од ____ дана од дана ступања Уговора на снагу</w:t>
      </w:r>
      <w:r w:rsidR="00DC0DC1" w:rsidRPr="00C21774">
        <w:rPr>
          <w:rFonts w:cs="Arial"/>
        </w:rPr>
        <w:t>.</w:t>
      </w:r>
      <w:proofErr w:type="gramEnd"/>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FA00EB" w:rsidRDefault="00FA00EB" w:rsidP="00481437">
      <w:pPr>
        <w:spacing w:before="0"/>
        <w:rPr>
          <w:rFonts w:cs="Arial"/>
          <w:b/>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343A18" w:rsidRPr="00F10346" w:rsidRDefault="00343A18" w:rsidP="00481437">
      <w:pPr>
        <w:spacing w:before="0"/>
        <w:jc w:val="center"/>
        <w:rPr>
          <w:rFonts w:cs="Arial"/>
          <w:b/>
        </w:rPr>
      </w:pPr>
      <w:proofErr w:type="gramStart"/>
      <w:r w:rsidRPr="00F10346">
        <w:rPr>
          <w:rFonts w:cs="Arial"/>
          <w:b/>
        </w:rPr>
        <w:t>Члан 6.</w:t>
      </w:r>
      <w:proofErr w:type="gramEnd"/>
    </w:p>
    <w:p w:rsidR="002C2378" w:rsidRDefault="00872077" w:rsidP="00481437">
      <w:pPr>
        <w:spacing w:before="0"/>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481437">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481437">
      <w:pPr>
        <w:spacing w:before="0" w:line="216" w:lineRule="auto"/>
        <w:rPr>
          <w:rFonts w:cs="Arial"/>
          <w:lang w:val="sr-Cyrl-CS"/>
        </w:rPr>
      </w:pPr>
      <w:r w:rsidRPr="00872077">
        <w:rPr>
          <w:rFonts w:cs="Arial"/>
          <w:lang w:val="sr-Cyrl-CS"/>
        </w:rPr>
        <w:t>Квалитативни и квантитативни пријем се врши у складу са процедуром Купца.</w:t>
      </w:r>
    </w:p>
    <w:p w:rsidR="00343A18" w:rsidRPr="00F10346" w:rsidRDefault="00343A18" w:rsidP="00481437">
      <w:pPr>
        <w:spacing w:before="0"/>
        <w:rPr>
          <w:rFonts w:cs="Arial"/>
          <w:b/>
        </w:rPr>
      </w:pPr>
      <w:r w:rsidRPr="00F10346">
        <w:rPr>
          <w:rFonts w:cs="Arial"/>
          <w:b/>
        </w:rPr>
        <w:lastRenderedPageBreak/>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481437" w:rsidRPr="00896924" w:rsidRDefault="00343A18" w:rsidP="00481437">
      <w:pPr>
        <w:spacing w:before="0"/>
        <w:rPr>
          <w:rFonts w:cs="Arial"/>
          <w:lang w:val="sr-Cyrl-RS" w:eastAsia="zh-CN"/>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w:t>
      </w:r>
      <w:r w:rsidR="00481437" w:rsidRPr="00896924">
        <w:rPr>
          <w:rFonts w:cs="Arial"/>
          <w:lang w:eastAsia="zh-CN"/>
        </w:rPr>
        <w:t>када је извршен</w:t>
      </w:r>
      <w:r w:rsidR="00481437" w:rsidRPr="00896924">
        <w:rPr>
          <w:rFonts w:cs="Arial"/>
          <w:lang w:val="sr-Cyrl-RS" w:eastAsia="zh-CN"/>
        </w:rPr>
        <w:t>а</w:t>
      </w:r>
      <w:r w:rsidR="00481437" w:rsidRPr="00896924">
        <w:rPr>
          <w:rFonts w:cs="Arial"/>
          <w:lang w:eastAsia="zh-CN"/>
        </w:rPr>
        <w:t xml:space="preserve"> </w:t>
      </w:r>
      <w:proofErr w:type="gramStart"/>
      <w:r w:rsidR="00481437" w:rsidRPr="00896924">
        <w:rPr>
          <w:rFonts w:cs="Arial"/>
          <w:lang w:val="sr-Cyrl-RS" w:eastAsia="zh-CN"/>
        </w:rPr>
        <w:t>испорука</w:t>
      </w:r>
      <w:r w:rsidR="00481437" w:rsidRPr="00896924">
        <w:rPr>
          <w:rFonts w:cs="Arial"/>
          <w:lang w:eastAsia="zh-CN"/>
        </w:rPr>
        <w:t xml:space="preserve">  добара</w:t>
      </w:r>
      <w:proofErr w:type="gramEnd"/>
      <w:r w:rsidR="00481437" w:rsidRPr="00896924">
        <w:rPr>
          <w:rFonts w:cs="Arial"/>
          <w:lang w:eastAsia="zh-CN"/>
        </w:rPr>
        <w:t>.</w:t>
      </w: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B077B5">
        <w:rPr>
          <w:rFonts w:cs="Arial"/>
          <w:lang w:val="sr-Latn-RS"/>
        </w:rPr>
        <w:t>24</w:t>
      </w:r>
      <w:r w:rsidR="00000C74">
        <w:rPr>
          <w:rFonts w:cs="Arial"/>
          <w:lang w:val="sr-Cyrl-RS"/>
        </w:rPr>
        <w:t xml:space="preserve"> </w:t>
      </w:r>
      <w:r w:rsidRPr="00F10346">
        <w:rPr>
          <w:rFonts w:cs="Arial"/>
        </w:rPr>
        <w:t>месец</w:t>
      </w:r>
      <w:r w:rsidR="00B077B5">
        <w:rPr>
          <w:rFonts w:cs="Arial"/>
        </w:rPr>
        <w:t>a</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046BF" w:rsidRPr="00F10346" w:rsidRDefault="003046BF"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000C7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E31629" w:rsidRPr="008E6893" w:rsidRDefault="00E31629" w:rsidP="00F35478">
      <w:pPr>
        <w:spacing w:before="0"/>
        <w:rPr>
          <w:rFonts w:cs="Arial"/>
          <w:b/>
        </w:rPr>
      </w:pPr>
      <w:r w:rsidRPr="008E6893">
        <w:rPr>
          <w:rFonts w:cs="Arial"/>
          <w:b/>
        </w:rPr>
        <w:t xml:space="preserve">Меница за добро извршење посла </w:t>
      </w:r>
    </w:p>
    <w:p w:rsidR="00E31629" w:rsidRPr="00000C74" w:rsidRDefault="00E31629" w:rsidP="00F35478">
      <w:pPr>
        <w:spacing w:before="0"/>
        <w:rPr>
          <w:rFonts w:cs="Arial"/>
        </w:rPr>
      </w:pPr>
      <w:r w:rsidRPr="00000C74">
        <w:rPr>
          <w:rFonts w:cs="Arial"/>
        </w:rPr>
        <w:t>Продавац је обавезан да Купцу достави:</w:t>
      </w:r>
    </w:p>
    <w:p w:rsidR="00C90FDB" w:rsidRPr="00000C74" w:rsidRDefault="00C90FDB" w:rsidP="009A6F43">
      <w:pPr>
        <w:pStyle w:val="ListParagraph"/>
        <w:numPr>
          <w:ilvl w:val="0"/>
          <w:numId w:val="29"/>
        </w:numPr>
        <w:spacing w:before="0" w:after="0"/>
        <w:rPr>
          <w:rFonts w:ascii="Arial" w:hAnsi="Arial" w:cs="Arial"/>
        </w:rPr>
      </w:pPr>
      <w:r w:rsidRPr="00000C74">
        <w:rPr>
          <w:rFonts w:ascii="Arial" w:hAnsi="Arial" w:cs="Arial"/>
        </w:rPr>
        <w:t>Меницу која је:</w:t>
      </w:r>
    </w:p>
    <w:p w:rsidR="00673FA5" w:rsidRPr="00000C74" w:rsidRDefault="00673FA5" w:rsidP="00F35478">
      <w:pPr>
        <w:numPr>
          <w:ilvl w:val="0"/>
          <w:numId w:val="14"/>
        </w:numPr>
        <w:spacing w:before="0"/>
        <w:ind w:left="1710"/>
        <w:rPr>
          <w:rFonts w:cs="Arial"/>
        </w:rPr>
      </w:pPr>
      <w:r w:rsidRPr="00000C7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00C74" w:rsidRDefault="00673FA5" w:rsidP="00F35478">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000C74" w:rsidRDefault="00673FA5" w:rsidP="009A6F43">
      <w:pPr>
        <w:pStyle w:val="ListParagraph"/>
        <w:numPr>
          <w:ilvl w:val="0"/>
          <w:numId w:val="29"/>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00000C74" w:rsidRPr="00000C74">
        <w:rPr>
          <w:rFonts w:ascii="Arial" w:hAnsi="Arial" w:cs="Arial"/>
          <w:lang w:val="sr-Cyrl-RS"/>
        </w:rPr>
        <w:t>10</w:t>
      </w:r>
      <w:r w:rsidRPr="00000C74">
        <w:rPr>
          <w:rFonts w:ascii="Arial" w:hAnsi="Arial" w:cs="Arial"/>
        </w:rPr>
        <w:t xml:space="preserve">% од вредности понуде (без ПДВ) са роком важења минимално </w:t>
      </w:r>
      <w:r w:rsidR="00000C74" w:rsidRPr="00000C74">
        <w:rPr>
          <w:rFonts w:ascii="Arial" w:hAnsi="Arial" w:cs="Arial"/>
        </w:rPr>
        <w:t>30 дан</w:t>
      </w:r>
      <w:r w:rsidR="00000C74"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000C74" w:rsidRDefault="00673FA5" w:rsidP="009A6F43">
      <w:pPr>
        <w:pStyle w:val="ListParagraph"/>
        <w:numPr>
          <w:ilvl w:val="0"/>
          <w:numId w:val="29"/>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00C74" w:rsidRDefault="00E31629" w:rsidP="009A6F43">
      <w:pPr>
        <w:pStyle w:val="ListParagraph"/>
        <w:numPr>
          <w:ilvl w:val="0"/>
          <w:numId w:val="29"/>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00C74" w:rsidRDefault="00E31629" w:rsidP="009A6F43">
      <w:pPr>
        <w:pStyle w:val="ListParagraph"/>
        <w:numPr>
          <w:ilvl w:val="0"/>
          <w:numId w:val="29"/>
        </w:numPr>
        <w:spacing w:before="0" w:after="0"/>
        <w:rPr>
          <w:rFonts w:ascii="Arial" w:hAnsi="Arial" w:cs="Arial"/>
        </w:rPr>
      </w:pPr>
      <w:proofErr w:type="gramStart"/>
      <w:r w:rsidRPr="00000C74">
        <w:rPr>
          <w:rFonts w:ascii="Arial" w:hAnsi="Arial" w:cs="Arial"/>
        </w:rPr>
        <w:lastRenderedPageBreak/>
        <w:t>фотокопију</w:t>
      </w:r>
      <w:proofErr w:type="gramEnd"/>
      <w:r w:rsidRPr="00000C74">
        <w:rPr>
          <w:rFonts w:ascii="Arial" w:hAnsi="Arial" w:cs="Arial"/>
        </w:rPr>
        <w:t xml:space="preserve"> ОП обрасца.</w:t>
      </w:r>
    </w:p>
    <w:p w:rsidR="00E31629" w:rsidRPr="00000C74" w:rsidRDefault="00E31629" w:rsidP="009A6F43">
      <w:pPr>
        <w:pStyle w:val="ListParagraph"/>
        <w:numPr>
          <w:ilvl w:val="0"/>
          <w:numId w:val="29"/>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F10346" w:rsidRDefault="00E31629" w:rsidP="00F35478">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343A18" w:rsidRPr="00F10346" w:rsidRDefault="00343A18" w:rsidP="00343A18">
      <w:pPr>
        <w:pStyle w:val="KDParagraf"/>
        <w:spacing w:before="0"/>
        <w:rPr>
          <w:rFonts w:eastAsia="TimesNewRomanPSMT" w:cs="Arial"/>
        </w:rPr>
      </w:pPr>
    </w:p>
    <w:p w:rsidR="00343A18" w:rsidRPr="00F10346" w:rsidRDefault="00343A18" w:rsidP="00F35478">
      <w:pPr>
        <w:tabs>
          <w:tab w:val="left" w:pos="9090"/>
        </w:tabs>
        <w:spacing w:before="0"/>
        <w:jc w:val="center"/>
        <w:rPr>
          <w:rFonts w:cs="Arial"/>
          <w:b/>
        </w:rPr>
      </w:pPr>
      <w:proofErr w:type="gramStart"/>
      <w:r w:rsidRPr="00F10346">
        <w:rPr>
          <w:rFonts w:cs="Arial"/>
          <w:b/>
        </w:rPr>
        <w:t xml:space="preserve">Члан </w:t>
      </w:r>
      <w:r w:rsidR="00000C74">
        <w:rPr>
          <w:rFonts w:cs="Arial"/>
          <w:b/>
          <w:lang w:val="sr-Cyrl-RS"/>
        </w:rPr>
        <w:t>9</w:t>
      </w:r>
      <w:r w:rsidRPr="00F10346">
        <w:rPr>
          <w:rFonts w:cs="Arial"/>
          <w:b/>
        </w:rPr>
        <w:t>.</w:t>
      </w:r>
      <w:proofErr w:type="gramEnd"/>
    </w:p>
    <w:p w:rsidR="00343A18" w:rsidRPr="00000C74" w:rsidRDefault="00343A18" w:rsidP="00F35478">
      <w:pPr>
        <w:pStyle w:val="KDParagraf"/>
        <w:spacing w:before="0"/>
        <w:rPr>
          <w:rFonts w:cs="Arial"/>
        </w:rPr>
      </w:pPr>
      <w:proofErr w:type="gramStart"/>
      <w:r w:rsidRPr="00000C74">
        <w:rPr>
          <w:rFonts w:cs="Arial"/>
        </w:rPr>
        <w:t>Достављање средстава финансијског обезбеђења из члана</w:t>
      </w:r>
      <w:r w:rsidR="000E0FC1" w:rsidRPr="00000C74">
        <w:rPr>
          <w:rFonts w:cs="Arial"/>
        </w:rPr>
        <w:t xml:space="preserve"> </w:t>
      </w:r>
      <w:r w:rsidR="00000C74" w:rsidRPr="00000C74">
        <w:rPr>
          <w:rFonts w:cs="Arial"/>
          <w:lang w:val="sr-Cyrl-RS"/>
        </w:rPr>
        <w:t>8</w:t>
      </w:r>
      <w:r w:rsidR="000E0FC1" w:rsidRPr="00000C74">
        <w:rPr>
          <w:rFonts w:cs="Arial"/>
        </w:rPr>
        <w:t>.</w:t>
      </w:r>
      <w:proofErr w:type="gramEnd"/>
      <w:r w:rsidRPr="00000C74">
        <w:rPr>
          <w:rFonts w:cs="Arial"/>
        </w:rPr>
        <w:t xml:space="preserve"> </w:t>
      </w:r>
      <w:proofErr w:type="gramStart"/>
      <w:r w:rsidRPr="00000C74">
        <w:rPr>
          <w:rFonts w:cs="Arial"/>
        </w:rPr>
        <w:t>представља</w:t>
      </w:r>
      <w:proofErr w:type="gramEnd"/>
      <w:r w:rsidRPr="00000C74">
        <w:rPr>
          <w:rFonts w:cs="Arial"/>
        </w:rPr>
        <w:t xml:space="preserve"> одложни услов, тако да правно дејство овог уговора не настаје док се одложни услов не испуни.</w:t>
      </w:r>
    </w:p>
    <w:p w:rsidR="00343A18" w:rsidRPr="00F10346" w:rsidRDefault="00343A18" w:rsidP="00F35478">
      <w:pPr>
        <w:pStyle w:val="KDParagraf"/>
        <w:spacing w:before="0"/>
        <w:rPr>
          <w:rFonts w:cs="Arial"/>
        </w:rPr>
      </w:pPr>
      <w:proofErr w:type="gramStart"/>
      <w:r w:rsidRPr="00000C74">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000C74">
        <w:rPr>
          <w:rFonts w:cs="Arial"/>
        </w:rPr>
        <w:t>, осим уколико у наведеном року у потпуности није испунио своју уговорну обавезу.</w:t>
      </w:r>
      <w:proofErr w:type="gramEnd"/>
    </w:p>
    <w:p w:rsidR="00343A18" w:rsidRPr="00F10346" w:rsidRDefault="00343A18" w:rsidP="00343A18">
      <w:pPr>
        <w:pStyle w:val="KDParagraf"/>
        <w:spacing w:before="0"/>
        <w:rPr>
          <w:rFonts w:cs="Arial"/>
        </w:rPr>
      </w:pPr>
    </w:p>
    <w:p w:rsidR="00E31629" w:rsidRPr="008E6893" w:rsidRDefault="00343A18" w:rsidP="008E6893">
      <w:pPr>
        <w:spacing w:before="0"/>
        <w:jc w:val="center"/>
        <w:rPr>
          <w:rFonts w:cs="Arial"/>
          <w:color w:val="00B050"/>
          <w:lang w:val="sr-Cyrl-RS"/>
        </w:rPr>
      </w:pPr>
      <w:proofErr w:type="gramStart"/>
      <w:r w:rsidRPr="00F10346">
        <w:rPr>
          <w:rFonts w:cs="Arial"/>
          <w:b/>
        </w:rPr>
        <w:t>Члан 1</w:t>
      </w:r>
      <w:r w:rsidR="00000C74">
        <w:rPr>
          <w:rFonts w:cs="Arial"/>
          <w:b/>
          <w:lang w:val="sr-Cyrl-RS"/>
        </w:rPr>
        <w:t>0</w:t>
      </w:r>
      <w:r w:rsidRPr="00F10346">
        <w:rPr>
          <w:rFonts w:cs="Arial"/>
          <w:b/>
        </w:rPr>
        <w:t>.</w:t>
      </w:r>
      <w:proofErr w:type="gramEnd"/>
    </w:p>
    <w:p w:rsidR="00E31629" w:rsidRPr="008E6893" w:rsidRDefault="00E31629" w:rsidP="00F35478">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E31629" w:rsidRPr="008E6893" w:rsidRDefault="000E0FC1" w:rsidP="00F35478">
      <w:pPr>
        <w:pStyle w:val="KDParagraf"/>
        <w:spacing w:before="0"/>
        <w:rPr>
          <w:rFonts w:eastAsia="TimesNewRomanPSMT" w:cs="Arial"/>
          <w:iCs/>
        </w:rPr>
      </w:pPr>
      <w:r w:rsidRPr="008E6893">
        <w:rPr>
          <w:rFonts w:eastAsia="TimesNewRomanPSMT" w:cs="Arial"/>
          <w:iCs/>
        </w:rPr>
        <w:t>Продавац је обавезан да Купц</w:t>
      </w:r>
      <w:r w:rsidR="00E31629" w:rsidRPr="008E6893">
        <w:rPr>
          <w:rFonts w:eastAsia="TimesNewRomanPSMT" w:cs="Arial"/>
          <w:iCs/>
        </w:rPr>
        <w:t>у у тренутку примопредаје предмета уговора достави:</w:t>
      </w:r>
    </w:p>
    <w:p w:rsidR="00630EB5" w:rsidRPr="008E6893" w:rsidRDefault="00630EB5" w:rsidP="009A6F43">
      <w:pPr>
        <w:pStyle w:val="KDParagraf"/>
        <w:numPr>
          <w:ilvl w:val="0"/>
          <w:numId w:val="30"/>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r w:rsidR="00C90FDB" w:rsidRPr="008E6893">
        <w:rPr>
          <w:rFonts w:eastAsia="TimesNewRomanPSMT" w:cs="Arial"/>
          <w:iCs/>
        </w:rPr>
        <w:t>:</w:t>
      </w:r>
    </w:p>
    <w:p w:rsidR="00630EB5" w:rsidRPr="008E6893" w:rsidRDefault="00630EB5" w:rsidP="00F35478">
      <w:pPr>
        <w:numPr>
          <w:ilvl w:val="0"/>
          <w:numId w:val="14"/>
        </w:numPr>
        <w:spacing w:before="0"/>
        <w:ind w:left="1710"/>
        <w:rPr>
          <w:rFonts w:cs="Arial"/>
        </w:rPr>
      </w:pPr>
      <w:r w:rsidRPr="008E689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8E6893" w:rsidRDefault="00630EB5" w:rsidP="00F35478">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8E6893" w:rsidRDefault="00630EB5" w:rsidP="009A6F43">
      <w:pPr>
        <w:pStyle w:val="KDParagraf"/>
        <w:numPr>
          <w:ilvl w:val="0"/>
          <w:numId w:val="30"/>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8E6893">
        <w:rPr>
          <w:rFonts w:eastAsia="TimesNewRomanPSMT" w:cs="Arial"/>
          <w:iCs/>
        </w:rPr>
        <w:t>30</w:t>
      </w:r>
      <w:r w:rsidR="008E6893" w:rsidRPr="008E6893">
        <w:rPr>
          <w:rFonts w:eastAsia="TimesNewRomanPSMT" w:cs="Arial"/>
          <w:iCs/>
        </w:rPr>
        <w:t xml:space="preserve"> дана</w:t>
      </w:r>
      <w:r w:rsidRPr="008E6893">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8E6893" w:rsidRDefault="00630EB5" w:rsidP="009A6F43">
      <w:pPr>
        <w:pStyle w:val="KDParagraf"/>
        <w:numPr>
          <w:ilvl w:val="0"/>
          <w:numId w:val="30"/>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B169F" w:rsidRPr="00C175ED" w:rsidRDefault="00E31629" w:rsidP="001B169F">
      <w:pPr>
        <w:pStyle w:val="KDParagraf"/>
        <w:numPr>
          <w:ilvl w:val="0"/>
          <w:numId w:val="30"/>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w:t>
      </w:r>
      <w:r w:rsidR="000E0FC1" w:rsidRPr="00C175ED">
        <w:rPr>
          <w:rFonts w:eastAsia="TimesNewRomanPSMT" w:cs="Arial"/>
          <w:iCs/>
        </w:rPr>
        <w:t xml:space="preserve">Продавца </w:t>
      </w:r>
      <w:r w:rsidRPr="00C175ED">
        <w:rPr>
          <w:rFonts w:eastAsia="TimesNewRomanPSMT" w:cs="Arial"/>
          <w:iCs/>
        </w:rPr>
        <w:t xml:space="preserve">код  пословне банке, оверену од стране банке на дан издавања менице и меничног овлашћења (потребно је да се </w:t>
      </w:r>
    </w:p>
    <w:p w:rsidR="00E31629" w:rsidRPr="008E6893" w:rsidRDefault="00E31629" w:rsidP="001B169F">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E31629" w:rsidRPr="008E6893" w:rsidRDefault="00E31629" w:rsidP="009A6F43">
      <w:pPr>
        <w:pStyle w:val="KDParagraf"/>
        <w:numPr>
          <w:ilvl w:val="0"/>
          <w:numId w:val="30"/>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E31629" w:rsidRPr="008E6893" w:rsidRDefault="00E31629" w:rsidP="009A6F43">
      <w:pPr>
        <w:pStyle w:val="KDParagraf"/>
        <w:numPr>
          <w:ilvl w:val="0"/>
          <w:numId w:val="30"/>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8E6893" w:rsidRDefault="00E31629" w:rsidP="00F35478">
      <w:pPr>
        <w:pStyle w:val="KDParagraf"/>
        <w:spacing w:before="0"/>
        <w:rPr>
          <w:rFonts w:eastAsia="TimesNewRomanPSMT" w:cs="Arial"/>
          <w:iCs/>
        </w:rPr>
      </w:pPr>
      <w:proofErr w:type="gramStart"/>
      <w:r w:rsidRPr="008E6893">
        <w:rPr>
          <w:rFonts w:eastAsia="TimesNewRomanPSMT" w:cs="Arial"/>
          <w:iCs/>
        </w:rPr>
        <w:t xml:space="preserve">Меница може бити наплаћена у случају да </w:t>
      </w:r>
      <w:r w:rsidR="000E0FC1" w:rsidRPr="008E6893">
        <w:rPr>
          <w:rFonts w:eastAsia="TimesNewRomanPSMT" w:cs="Arial"/>
          <w:iCs/>
        </w:rPr>
        <w:t xml:space="preserve">Продавац </w:t>
      </w:r>
      <w:r w:rsidRPr="008E6893">
        <w:rPr>
          <w:rFonts w:eastAsia="TimesNewRomanPSMT" w:cs="Arial"/>
          <w:iCs/>
        </w:rPr>
        <w:t>не отклони недостатке у гарантном року.</w:t>
      </w:r>
      <w:proofErr w:type="gramEnd"/>
      <w:r w:rsidRPr="008E6893">
        <w:rPr>
          <w:rFonts w:eastAsia="TimesNewRomanPSMT" w:cs="Arial"/>
          <w:iCs/>
        </w:rPr>
        <w:t xml:space="preserve"> </w:t>
      </w:r>
    </w:p>
    <w:p w:rsidR="00E31629" w:rsidRPr="008E6893" w:rsidRDefault="00E31629" w:rsidP="00F35478">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E31629" w:rsidRPr="008E6893" w:rsidRDefault="00E31629" w:rsidP="00F35478">
      <w:pPr>
        <w:pStyle w:val="KDParagraf"/>
        <w:spacing w:before="0"/>
        <w:rPr>
          <w:rFonts w:eastAsia="TimesNewRomanPSMT" w:cs="Arial"/>
          <w:iCs/>
        </w:rPr>
      </w:pPr>
      <w:r w:rsidRPr="008E6893">
        <w:rPr>
          <w:rFonts w:eastAsia="TimesNewRomanPSMT" w:cs="Arial"/>
          <w:iCs/>
          <w:lang w:val="ru-RU"/>
        </w:rPr>
        <w:lastRenderedPageBreak/>
        <w:t xml:space="preserve">У случају сукцесивних </w:t>
      </w:r>
      <w:r w:rsidR="008E6893" w:rsidRPr="008E6893">
        <w:rPr>
          <w:rFonts w:eastAsia="TimesNewRomanPSMT" w:cs="Arial"/>
          <w:iCs/>
          <w:lang w:val="ru-RU"/>
        </w:rPr>
        <w:t>уградња</w:t>
      </w:r>
      <w:r w:rsidRPr="008E6893">
        <w:rPr>
          <w:rFonts w:eastAsia="TimesNewRomanPSMT" w:cs="Arial"/>
          <w:iCs/>
          <w:lang w:val="ru-RU"/>
        </w:rPr>
        <w:t xml:space="preserve">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w:t>
      </w:r>
      <w:r w:rsidR="008E6893" w:rsidRPr="008E6893">
        <w:rPr>
          <w:rFonts w:eastAsia="TimesNewRomanPSMT" w:cs="Arial"/>
          <w:iCs/>
          <w:lang w:val="ru-RU"/>
        </w:rPr>
        <w:t>уградње</w:t>
      </w:r>
      <w:r w:rsidRPr="008E6893">
        <w:rPr>
          <w:rFonts w:eastAsia="TimesNewRomanPSMT" w:cs="Arial"/>
          <w:iCs/>
          <w:lang w:val="ru-RU"/>
        </w:rPr>
        <w:t xml:space="preserve"> и то најкасније 10 дана пре истека претходног, тако да буде обезбеђен гарантни рок за сва </w:t>
      </w:r>
      <w:r w:rsidR="008E6893" w:rsidRPr="008E6893">
        <w:rPr>
          <w:rFonts w:eastAsia="TimesNewRomanPSMT" w:cs="Arial"/>
          <w:iCs/>
          <w:lang w:val="ru-RU"/>
        </w:rPr>
        <w:t>уграђена</w:t>
      </w:r>
      <w:r w:rsidRPr="008E6893">
        <w:rPr>
          <w:rFonts w:eastAsia="TimesNewRomanPSMT" w:cs="Arial"/>
          <w:iCs/>
          <w:lang w:val="ru-RU"/>
        </w:rPr>
        <w:t xml:space="preserve"> добра која су предмет набавке.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0D7315" w:rsidRPr="000D7315">
        <w:rPr>
          <w:rFonts w:cs="Arial"/>
          <w:b/>
          <w:lang w:val="sr-Cyrl-RS"/>
        </w:rPr>
        <w:t>1</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C175ED" w:rsidRDefault="001353DA" w:rsidP="000D7315">
      <w:pPr>
        <w:tabs>
          <w:tab w:val="left" w:pos="9090"/>
        </w:tabs>
        <w:spacing w:before="0"/>
        <w:rPr>
          <w:rFonts w:cs="Arial"/>
          <w:lang w:val="sr-Cyrl-RS"/>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C175ED">
        <w:rPr>
          <w:rFonts w:cs="Arial"/>
          <w:bCs/>
          <w:lang w:val="sr-Cyrl-RS"/>
        </w:rPr>
        <w:t xml:space="preserve"> </w:t>
      </w:r>
      <w:r w:rsidRPr="000D7315">
        <w:rPr>
          <w:rFonts w:cs="Arial"/>
        </w:rPr>
        <w:t>без пореза на додату вредност</w:t>
      </w:r>
      <w:r w:rsidR="00C175ED">
        <w:rPr>
          <w:rFonts w:cs="Arial"/>
          <w:lang w:val="sr-Cyrl-RS"/>
        </w:rPr>
        <w:t>.</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0D7315">
        <w:rPr>
          <w:rFonts w:cs="Arial"/>
          <w:b/>
          <w:lang w:val="sr-Cyrl-RS"/>
        </w:rPr>
        <w:t>2</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C175ED">
        <w:rPr>
          <w:rFonts w:cs="Arial"/>
          <w:lang w:val="sr-Cyrl-CS"/>
        </w:rPr>
        <w:t xml:space="preserve"> </w:t>
      </w:r>
      <w:r w:rsidRPr="00F10346">
        <w:rPr>
          <w:rFonts w:cs="Arial"/>
          <w:lang w:val="sr-Cyrl-CS"/>
        </w:rPr>
        <w:t>за</w:t>
      </w:r>
      <w:r w:rsidR="00C175ED">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0D7315">
        <w:rPr>
          <w:rFonts w:cs="Arial"/>
          <w:b/>
          <w:lang w:val="sr-Cyrl-RS"/>
        </w:rPr>
        <w:t>3</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r w:rsidR="00F010B3">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0D7315">
        <w:rPr>
          <w:rFonts w:cs="Arial"/>
          <w:b/>
          <w:lang w:val="sr-Cyrl-RS"/>
        </w:rPr>
        <w:t>4</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5</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6</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0D7315">
        <w:rPr>
          <w:rFonts w:cs="Arial"/>
          <w:b/>
          <w:lang w:val="sr-Cyrl-RS"/>
        </w:rPr>
        <w:t>7</w:t>
      </w:r>
      <w:r w:rsidRPr="00F10346">
        <w:rPr>
          <w:rFonts w:cs="Arial"/>
          <w:b/>
        </w:rPr>
        <w:t>.</w:t>
      </w:r>
      <w:proofErr w:type="gramEnd"/>
    </w:p>
    <w:p w:rsidR="00343A18" w:rsidRPr="00F10346" w:rsidRDefault="00343A18" w:rsidP="00F35478">
      <w:pPr>
        <w:pStyle w:val="KDParagraf"/>
        <w:spacing w:before="0"/>
        <w:rPr>
          <w:rFonts w:eastAsia="Calibri" w:cs="Arial"/>
          <w:noProof/>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F010B3">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C2378" w:rsidRPr="00F10346" w:rsidRDefault="002C237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18</w:t>
      </w:r>
      <w:r w:rsidRPr="00F35478">
        <w:rPr>
          <w:rFonts w:cs="Arial"/>
          <w:b/>
        </w:rPr>
        <w:t>.</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677614" w:rsidRDefault="00343A18" w:rsidP="00FC0174">
      <w:pPr>
        <w:pStyle w:val="KDParagraf"/>
        <w:spacing w:before="0"/>
        <w:rPr>
          <w:rFonts w:cs="Arial"/>
          <w:lang w:val="sr-Cyrl-RS"/>
        </w:rPr>
      </w:pPr>
      <w:proofErr w:type="gramStart"/>
      <w:r w:rsidRPr="00F35478">
        <w:rPr>
          <w:rFonts w:cs="Arial"/>
        </w:rPr>
        <w:t xml:space="preserve">Уговор се закључује на период до </w:t>
      </w:r>
      <w:r w:rsidR="00C175ED">
        <w:rPr>
          <w:rFonts w:cs="Arial"/>
          <w:lang w:val="sr-Cyrl-RS"/>
        </w:rPr>
        <w:t>8 месеци</w:t>
      </w:r>
      <w:r w:rsidRPr="00F35478">
        <w:rPr>
          <w:rFonts w:cs="Arial"/>
        </w:rPr>
        <w:t>, рачунајући од ступања Уговора на снагу, односно до укупно испоручених уговорених количина добара из члана 1.</w:t>
      </w:r>
      <w:proofErr w:type="gramEnd"/>
      <w:r w:rsidRPr="00F35478">
        <w:rPr>
          <w:rFonts w:cs="Arial"/>
        </w:rPr>
        <w:t xml:space="preserve"> </w:t>
      </w:r>
      <w:proofErr w:type="gramStart"/>
      <w:r w:rsidRPr="00F35478">
        <w:rPr>
          <w:rFonts w:cs="Arial"/>
        </w:rPr>
        <w:t>овог</w:t>
      </w:r>
      <w:proofErr w:type="gramEnd"/>
      <w:r w:rsidRPr="00F35478">
        <w:rPr>
          <w:rFonts w:cs="Arial"/>
        </w:rPr>
        <w:t xml:space="preserve"> Уговора, највише до висине планираних средстава за јавну набавку за </w:t>
      </w:r>
      <w:r w:rsidR="00F35478" w:rsidRPr="00F35478">
        <w:rPr>
          <w:rFonts w:cs="Arial"/>
          <w:lang w:val="sr-Cyrl-RS"/>
        </w:rPr>
        <w:t>2016</w:t>
      </w:r>
      <w:r w:rsidRPr="00F35478">
        <w:rPr>
          <w:rFonts w:cs="Arial"/>
        </w:rPr>
        <w:t>.годину.</w:t>
      </w:r>
    </w:p>
    <w:p w:rsidR="00F010B3" w:rsidRDefault="00F010B3" w:rsidP="00FC0174">
      <w:pPr>
        <w:spacing w:before="0"/>
        <w:rPr>
          <w:rFonts w:cs="Arial"/>
          <w:lang w:val="sr-Cyrl-RS"/>
        </w:rPr>
      </w:pPr>
      <w:proofErr w:type="gramStart"/>
      <w:r w:rsidRPr="00CB703D">
        <w:rPr>
          <w:rFonts w:cs="Arial"/>
        </w:rPr>
        <w:t xml:space="preserve">Oбавезе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CB703D">
        <w:rPr>
          <w:rFonts w:cs="Arial"/>
          <w:lang w:val="ru-RU"/>
        </w:rPr>
        <w:t xml:space="preserve">ГПП ЈП ЕПС </w:t>
      </w:r>
      <w:r w:rsidRPr="00CB703D">
        <w:rPr>
          <w:rFonts w:cs="Arial"/>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F010B3">
        <w:rPr>
          <w:rFonts w:cs="Arial"/>
          <w:spacing w:val="2"/>
        </w:rPr>
        <w:t>8</w:t>
      </w:r>
      <w:r w:rsidR="001353DA" w:rsidRPr="00F35478">
        <w:rPr>
          <w:rFonts w:cs="Arial"/>
          <w:spacing w:val="2"/>
        </w:rPr>
        <w:t xml:space="preserve"> месец</w:t>
      </w:r>
      <w:r w:rsidR="00F010B3">
        <w:rPr>
          <w:rFonts w:cs="Arial"/>
          <w:spacing w:val="2"/>
          <w:lang w:val="sr-Cyrl-RS"/>
        </w:rPr>
        <w:t>и</w:t>
      </w:r>
      <w:r w:rsidR="001353DA" w:rsidRPr="00F35478">
        <w:rPr>
          <w:rFonts w:cs="Arial"/>
          <w:spacing w:val="2"/>
        </w:rPr>
        <w:t xml:space="preserve"> од дана закључења</w:t>
      </w:r>
      <w:r w:rsidR="00677614" w:rsidRPr="00F35478">
        <w:rPr>
          <w:rFonts w:cs="Arial"/>
          <w:spacing w:val="2"/>
        </w:rPr>
        <w:t xml:space="preserve"> </w:t>
      </w:r>
      <w:r w:rsidRPr="00F35478">
        <w:rPr>
          <w:rFonts w:cs="Arial"/>
          <w:spacing w:val="2"/>
        </w:rPr>
        <w:t>У</w:t>
      </w:r>
      <w:r w:rsidR="001353DA" w:rsidRPr="00F35478">
        <w:rPr>
          <w:rFonts w:cs="Arial"/>
          <w:spacing w:val="2"/>
        </w:rPr>
        <w:t>говора,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Pr>
          <w:rFonts w:cs="Arial"/>
          <w:b/>
          <w:lang w:val="sr-Cyrl-RS"/>
        </w:rPr>
        <w:t>9</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C2378" w:rsidRPr="002C2378" w:rsidRDefault="002C237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Члан 2</w:t>
      </w:r>
      <w:r w:rsidR="000D7315">
        <w:rPr>
          <w:rFonts w:cs="Arial"/>
          <w:b/>
          <w:lang w:val="sr-Cyrl-RS"/>
        </w:rPr>
        <w:t>0</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0D7315">
        <w:rPr>
          <w:rFonts w:cs="Arial"/>
          <w:b/>
          <w:lang w:val="sr-Cyrl-RS"/>
        </w:rPr>
        <w:t>1</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C175ED">
      <w:pPr>
        <w:tabs>
          <w:tab w:val="left" w:pos="9090"/>
        </w:tabs>
        <w:spacing w:before="0"/>
        <w:rPr>
          <w:rFonts w:cs="Arial"/>
          <w:b/>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04518F" w:rsidRDefault="0004518F"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0D7315">
        <w:rPr>
          <w:rFonts w:cs="Arial"/>
          <w:b/>
          <w:lang w:val="sr-Cyrl-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Pr="000D7315" w:rsidRDefault="000D6ACE" w:rsidP="00677614">
      <w:pPr>
        <w:tabs>
          <w:tab w:val="left" w:pos="9090"/>
        </w:tabs>
        <w:spacing w:before="0"/>
        <w:rPr>
          <w:rFonts w:cs="Arial"/>
        </w:rPr>
      </w:pPr>
      <w:r w:rsidRPr="000D7315">
        <w:rPr>
          <w:rFonts w:cs="Arial"/>
        </w:rPr>
        <w:t>Прилог 1 Понуда</w:t>
      </w:r>
    </w:p>
    <w:p w:rsidR="000D6ACE" w:rsidRDefault="000D6ACE" w:rsidP="00677614">
      <w:pPr>
        <w:tabs>
          <w:tab w:val="left" w:pos="9090"/>
        </w:tabs>
        <w:spacing w:before="0"/>
        <w:rPr>
          <w:rFonts w:cs="Arial"/>
        </w:rPr>
      </w:pPr>
      <w:r w:rsidRPr="000D7315">
        <w:rPr>
          <w:rFonts w:cs="Arial"/>
        </w:rPr>
        <w:t>Прилог 2 Образац структуре цене</w:t>
      </w:r>
    </w:p>
    <w:p w:rsidR="003A7F95" w:rsidRPr="003A7F95" w:rsidRDefault="003A7F95" w:rsidP="00677614">
      <w:pPr>
        <w:tabs>
          <w:tab w:val="left" w:pos="9090"/>
        </w:tabs>
        <w:spacing w:before="0"/>
        <w:rPr>
          <w:rFonts w:cs="Arial"/>
          <w:lang w:val="sr-Cyrl-RS"/>
        </w:rPr>
      </w:pPr>
      <w:r>
        <w:rPr>
          <w:rFonts w:cs="Arial"/>
          <w:lang w:val="sr-Cyrl-RS"/>
        </w:rPr>
        <w:t>Прилог 3 Техничка спецификација</w:t>
      </w:r>
    </w:p>
    <w:p w:rsidR="000D6ACE" w:rsidRPr="000D7315" w:rsidRDefault="000D6ACE" w:rsidP="00677614">
      <w:pPr>
        <w:tabs>
          <w:tab w:val="left" w:pos="9090"/>
        </w:tabs>
        <w:spacing w:before="0"/>
        <w:rPr>
          <w:rFonts w:cs="Arial"/>
        </w:rPr>
      </w:pPr>
      <w:r w:rsidRPr="000D7315">
        <w:rPr>
          <w:rFonts w:cs="Arial"/>
        </w:rPr>
        <w:t>Прилог</w:t>
      </w:r>
      <w:r w:rsidR="00677614" w:rsidRPr="000D7315">
        <w:rPr>
          <w:rFonts w:cs="Arial"/>
        </w:rPr>
        <w:t xml:space="preserve"> </w:t>
      </w:r>
      <w:r w:rsidR="003A7F95">
        <w:rPr>
          <w:rFonts w:cs="Arial"/>
          <w:lang w:val="sr-Cyrl-RS"/>
        </w:rPr>
        <w:t>4</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0D6ACE" w:rsidRPr="000D7315" w:rsidRDefault="000D6ACE" w:rsidP="00677614">
      <w:pPr>
        <w:tabs>
          <w:tab w:val="left" w:pos="9090"/>
        </w:tabs>
        <w:spacing w:before="0"/>
        <w:rPr>
          <w:rFonts w:cs="Arial"/>
        </w:rPr>
      </w:pPr>
      <w:r w:rsidRPr="000D7315">
        <w:rPr>
          <w:rFonts w:cs="Arial"/>
        </w:rPr>
        <w:t xml:space="preserve">Прилог </w:t>
      </w:r>
      <w:r w:rsidR="003A7F95">
        <w:rPr>
          <w:rFonts w:cs="Arial"/>
          <w:lang w:val="sr-Cyrl-RS"/>
        </w:rPr>
        <w:t>5</w:t>
      </w:r>
      <w:r w:rsidRPr="000D7315">
        <w:rPr>
          <w:rFonts w:cs="Arial"/>
        </w:rPr>
        <w:t xml:space="preserve">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0D7315">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2C2378" w:rsidRPr="002C2378" w:rsidRDefault="002C2378"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КУПАЦ                                                                          ПРОДАВАЦ</w:t>
      </w:r>
    </w:p>
    <w:p w:rsidR="00677614" w:rsidRPr="00B963FD"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B963FD">
        <w:rPr>
          <w:rFonts w:cs="Arial"/>
          <w:b/>
        </w:rPr>
        <w:t>Назив</w:t>
      </w:r>
    </w:p>
    <w:p w:rsidR="00677614" w:rsidRPr="00B963FD" w:rsidRDefault="00677614" w:rsidP="00343A18">
      <w:pPr>
        <w:pStyle w:val="KDParagraf"/>
        <w:spacing w:before="0"/>
        <w:rPr>
          <w:rFonts w:cs="Arial"/>
        </w:rPr>
      </w:pPr>
    </w:p>
    <w:p w:rsidR="00677614" w:rsidRPr="00B963FD" w:rsidRDefault="00677614" w:rsidP="00343A18">
      <w:pPr>
        <w:pStyle w:val="KDParagraf"/>
        <w:spacing w:before="0"/>
        <w:rPr>
          <w:rFonts w:cs="Arial"/>
        </w:rPr>
      </w:pPr>
      <w:r w:rsidRPr="00B963FD">
        <w:rPr>
          <w:rFonts w:cs="Arial"/>
        </w:rPr>
        <w:t>___________________________________                             ________________________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04518F" w:rsidP="00677614">
      <w:pPr>
        <w:spacing w:before="0"/>
        <w:rPr>
          <w:rFonts w:cs="Arial"/>
          <w:color w:val="00B0F0"/>
        </w:rPr>
      </w:pPr>
      <w:r>
        <w:rPr>
          <w:rFonts w:cs="Arial"/>
          <w:lang w:val="sr-Cyrl-RS"/>
        </w:rPr>
        <w:t xml:space="preserve">  </w:t>
      </w:r>
      <w:r w:rsidR="00677614" w:rsidRPr="00B963FD">
        <w:rPr>
          <w:rFonts w:cs="Arial"/>
        </w:rPr>
        <w:t>Финансијски директор ТЕНТ                  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62D94" w:rsidRPr="00F35478" w:rsidRDefault="00F62D94" w:rsidP="00F35478">
      <w:pPr>
        <w:rPr>
          <w:rFonts w:cs="Arial"/>
          <w:b/>
          <w:color w:val="FF0000"/>
          <w:lang w:val="sr-Cyrl-RS"/>
        </w:rPr>
      </w:pPr>
    </w:p>
    <w:p w:rsidR="007E7BB8" w:rsidRPr="00F35478" w:rsidRDefault="00F35478" w:rsidP="00343A18">
      <w:pPr>
        <w:pStyle w:val="KDParagraf"/>
        <w:spacing w:before="0"/>
        <w:rPr>
          <w:rFonts w:eastAsia="Calibri" w:cs="Arial"/>
          <w:noProof/>
          <w:color w:val="00B0F0"/>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7E7BB8" w:rsidRPr="00F3547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13" w:rsidRDefault="00255213">
      <w:r>
        <w:separator/>
      </w:r>
    </w:p>
    <w:p w:rsidR="00255213" w:rsidRDefault="00255213"/>
  </w:endnote>
  <w:endnote w:type="continuationSeparator" w:id="0">
    <w:p w:rsidR="00255213" w:rsidRDefault="00255213">
      <w:r>
        <w:continuationSeparator/>
      </w:r>
    </w:p>
    <w:p w:rsidR="00255213" w:rsidRDefault="0025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4" w:rsidRDefault="00FC017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174" w:rsidRDefault="00FC0174" w:rsidP="00841BE7">
    <w:pPr>
      <w:pStyle w:val="Footer"/>
      <w:ind w:right="360"/>
    </w:pPr>
  </w:p>
  <w:p w:rsidR="00FC0174" w:rsidRDefault="00FC017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4" w:rsidRPr="00EC5BB4" w:rsidRDefault="00FC017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7126">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7126">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4" w:rsidRPr="00EC5BB4" w:rsidRDefault="00FC017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71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7126">
      <w:rPr>
        <w:rStyle w:val="PageNumber"/>
        <w:rFonts w:cs="Arial"/>
        <w:b/>
        <w:noProof/>
        <w:szCs w:val="24"/>
      </w:rPr>
      <w:t>53</w:t>
    </w:r>
    <w:r w:rsidRPr="00EC5BB4">
      <w:rPr>
        <w:rStyle w:val="PageNumber"/>
        <w:rFonts w:cs="Arial"/>
        <w:b/>
        <w:szCs w:val="24"/>
      </w:rPr>
      <w:fldChar w:fldCharType="end"/>
    </w:r>
  </w:p>
  <w:p w:rsidR="00FC0174" w:rsidRDefault="00FC0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13" w:rsidRDefault="00255213">
      <w:r>
        <w:separator/>
      </w:r>
    </w:p>
    <w:p w:rsidR="00255213" w:rsidRDefault="00255213"/>
  </w:footnote>
  <w:footnote w:type="continuationSeparator" w:id="0">
    <w:p w:rsidR="00255213" w:rsidRDefault="00255213">
      <w:r>
        <w:continuationSeparator/>
      </w:r>
    </w:p>
    <w:p w:rsidR="00255213" w:rsidRDefault="002552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4" w:rsidRDefault="00FC0174" w:rsidP="004276AD">
    <w:pPr>
      <w:pStyle w:val="Header"/>
      <w:rPr>
        <w:sz w:val="20"/>
      </w:rPr>
    </w:pPr>
  </w:p>
  <w:p w:rsidR="00FC0174" w:rsidRDefault="00FC0174"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FC0174" w:rsidRPr="00432117" w:rsidRDefault="00FC0174"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Cyrl-RS"/>
      </w:rPr>
      <w:t>1748</w:t>
    </w:r>
    <w:r w:rsidRPr="00ED1FC8">
      <w:rPr>
        <w:szCs w:val="24"/>
      </w:rPr>
      <w:t>/2016</w:t>
    </w:r>
    <w:r>
      <w:rPr>
        <w:szCs w:val="24"/>
        <w:lang w:val="sr-Cyrl-RS"/>
      </w:rPr>
      <w:t xml:space="preserve"> </w:t>
    </w:r>
    <w:r w:rsidRPr="00ED1FC8">
      <w:rPr>
        <w:szCs w:val="24"/>
      </w:rPr>
      <w:t>(</w:t>
    </w:r>
    <w:r>
      <w:rPr>
        <w:szCs w:val="24"/>
        <w:lang w:val="sr-Cyrl-RS"/>
      </w:rPr>
      <w:t>НН 1518/</w:t>
    </w:r>
    <w:r w:rsidRPr="00ED1FC8">
      <w:rPr>
        <w:szCs w:val="24"/>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74" w:rsidRDefault="00FC0174" w:rsidP="004276AD">
    <w:pPr>
      <w:pStyle w:val="Header"/>
    </w:pPr>
  </w:p>
  <w:p w:rsidR="00FC0174" w:rsidRDefault="00FC0174"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FC0174" w:rsidRPr="00113B84" w:rsidRDefault="00FC0174"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1748</w:t>
    </w:r>
    <w:r w:rsidRPr="00862B10">
      <w:rPr>
        <w:szCs w:val="24"/>
      </w:rPr>
      <w:t>/2016</w:t>
    </w:r>
    <w:r>
      <w:rPr>
        <w:szCs w:val="24"/>
      </w:rPr>
      <w:t xml:space="preserve"> </w:t>
    </w:r>
    <w:r w:rsidRPr="00862B10">
      <w:rPr>
        <w:szCs w:val="24"/>
      </w:rPr>
      <w:t>(</w:t>
    </w:r>
    <w:r>
      <w:rPr>
        <w:szCs w:val="24"/>
        <w:lang w:val="sr-Cyrl-RS"/>
      </w:rPr>
      <w:t xml:space="preserve">НН </w:t>
    </w:r>
    <w:r>
      <w:rPr>
        <w:szCs w:val="24"/>
      </w:rPr>
      <w:t>1518</w:t>
    </w:r>
    <w:r w:rsidRPr="00862B10">
      <w:rPr>
        <w:szCs w:val="24"/>
      </w:rPr>
      <w:t>/2016)</w:t>
    </w:r>
  </w:p>
  <w:p w:rsidR="00FC0174" w:rsidRPr="00210557" w:rsidRDefault="00FC017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C251735"/>
    <w:multiLevelType w:val="hybridMultilevel"/>
    <w:tmpl w:val="FD16CA2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664AC2"/>
    <w:multiLevelType w:val="hybridMultilevel"/>
    <w:tmpl w:val="66F66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36654E"/>
    <w:multiLevelType w:val="multilevel"/>
    <w:tmpl w:val="5192B21E"/>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D84370"/>
    <w:multiLevelType w:val="hybridMultilevel"/>
    <w:tmpl w:val="D3BEB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ABE326F"/>
    <w:multiLevelType w:val="multilevel"/>
    <w:tmpl w:val="241A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2A24B53"/>
    <w:multiLevelType w:val="hybridMultilevel"/>
    <w:tmpl w:val="E5CEB2C2"/>
    <w:lvl w:ilvl="0" w:tplc="10584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293DBD"/>
    <w:multiLevelType w:val="hybridMultilevel"/>
    <w:tmpl w:val="43BE29F0"/>
    <w:lvl w:ilvl="0" w:tplc="241A000F">
      <w:start w:val="1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EDA1CE2"/>
    <w:multiLevelType w:val="hybridMultilevel"/>
    <w:tmpl w:val="8A3A406C"/>
    <w:lvl w:ilvl="0" w:tplc="04090017">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5">
    <w:nsid w:val="31CB6FFD"/>
    <w:multiLevelType w:val="hybridMultilevel"/>
    <w:tmpl w:val="61569352"/>
    <w:lvl w:ilvl="0" w:tplc="575CC61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3BB3A33"/>
    <w:multiLevelType w:val="hybridMultilevel"/>
    <w:tmpl w:val="7BCA6A34"/>
    <w:lvl w:ilvl="0" w:tplc="AC2CBAC0">
      <w:start w:val="1"/>
      <w:numFmt w:val="decimal"/>
      <w:lvlText w:val="%1."/>
      <w:lvlJc w:val="left"/>
      <w:pPr>
        <w:tabs>
          <w:tab w:val="num" w:pos="1620"/>
        </w:tabs>
        <w:ind w:left="162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0CD4747"/>
    <w:multiLevelType w:val="hybridMultilevel"/>
    <w:tmpl w:val="50AA186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9DC4191"/>
    <w:multiLevelType w:val="multilevel"/>
    <w:tmpl w:val="FACC05AC"/>
    <w:lvl w:ilvl="0">
      <w:start w:val="1"/>
      <w:numFmt w:val="decimal"/>
      <w:lvlText w:val="%1"/>
      <w:lvlJc w:val="left"/>
      <w:pPr>
        <w:tabs>
          <w:tab w:val="num" w:pos="432"/>
        </w:tabs>
        <w:ind w:left="432" w:hanging="432"/>
      </w:pPr>
      <w:rPr>
        <w:rFonts w:hint="default"/>
      </w:rPr>
    </w:lvl>
    <w:lvl w:ilvl="1">
      <w:start w:val="1"/>
      <w:numFmt w:val="none"/>
      <w:lvlText w:val="1."/>
      <w:lvlJc w:val="left"/>
      <w:pPr>
        <w:tabs>
          <w:tab w:val="num" w:pos="576"/>
        </w:tabs>
        <w:ind w:left="576" w:hanging="576"/>
      </w:pPr>
      <w:rPr>
        <w:rFonts w:hint="default"/>
      </w:rPr>
    </w:lvl>
    <w:lvl w:ilvl="2">
      <w:start w:val="1"/>
      <w:numFmt w:val="none"/>
      <w:lvlText w:val="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7B425C"/>
    <w:multiLevelType w:val="hybridMultilevel"/>
    <w:tmpl w:val="0AAEF4B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2C56DC7"/>
    <w:multiLevelType w:val="hybridMultilevel"/>
    <w:tmpl w:val="74DC7AF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4C2B96"/>
    <w:multiLevelType w:val="multilevel"/>
    <w:tmpl w:val="43B017E8"/>
    <w:lvl w:ilvl="0">
      <w:start w:val="1"/>
      <w:numFmt w:val="decimal"/>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9"/>
  </w:num>
  <w:num w:numId="3">
    <w:abstractNumId w:val="93"/>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4"/>
  </w:num>
  <w:num w:numId="8">
    <w:abstractNumId w:val="76"/>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81"/>
  </w:num>
  <w:num w:numId="12">
    <w:abstractNumId w:val="73"/>
  </w:num>
  <w:num w:numId="13">
    <w:abstractNumId w:val="63"/>
  </w:num>
  <w:num w:numId="14">
    <w:abstractNumId w:val="60"/>
  </w:num>
  <w:num w:numId="15">
    <w:abstractNumId w:val="107"/>
  </w:num>
  <w:num w:numId="16">
    <w:abstractNumId w:val="83"/>
  </w:num>
  <w:num w:numId="17">
    <w:abstractNumId w:val="68"/>
  </w:num>
  <w:num w:numId="18">
    <w:abstractNumId w:val="95"/>
  </w:num>
  <w:num w:numId="19">
    <w:abstractNumId w:val="98"/>
  </w:num>
  <w:num w:numId="20">
    <w:abstractNumId w:val="95"/>
  </w:num>
  <w:num w:numId="21">
    <w:abstractNumId w:val="51"/>
  </w:num>
  <w:num w:numId="22">
    <w:abstractNumId w:val="87"/>
  </w:num>
  <w:num w:numId="23">
    <w:abstractNumId w:val="71"/>
  </w:num>
  <w:num w:numId="24">
    <w:abstractNumId w:val="49"/>
  </w:num>
  <w:num w:numId="25">
    <w:abstractNumId w:val="52"/>
  </w:num>
  <w:num w:numId="26">
    <w:abstractNumId w:val="79"/>
  </w:num>
  <w:num w:numId="27">
    <w:abstractNumId w:val="97"/>
  </w:num>
  <w:num w:numId="28">
    <w:abstractNumId w:val="84"/>
  </w:num>
  <w:num w:numId="29">
    <w:abstractNumId w:val="100"/>
  </w:num>
  <w:num w:numId="30">
    <w:abstractNumId w:val="88"/>
  </w:num>
  <w:num w:numId="31">
    <w:abstractNumId w:val="77"/>
  </w:num>
  <w:num w:numId="3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74"/>
  </w:num>
  <w:num w:numId="35">
    <w:abstractNumId w:val="70"/>
  </w:num>
  <w:num w:numId="36">
    <w:abstractNumId w:val="78"/>
  </w:num>
  <w:num w:numId="37">
    <w:abstractNumId w:val="62"/>
  </w:num>
  <w:num w:numId="38">
    <w:abstractNumId w:val="105"/>
  </w:num>
  <w:num w:numId="39">
    <w:abstractNumId w:val="85"/>
  </w:num>
  <w:num w:numId="40">
    <w:abstractNumId w:val="53"/>
  </w:num>
  <w:num w:numId="41">
    <w:abstractNumId w:val="55"/>
  </w:num>
  <w:num w:numId="42">
    <w:abstractNumId w:val="82"/>
  </w:num>
  <w:num w:numId="43">
    <w:abstractNumId w:val="89"/>
  </w:num>
  <w:num w:numId="44">
    <w:abstractNumId w:val="64"/>
  </w:num>
  <w:num w:numId="45">
    <w:abstractNumId w:val="94"/>
  </w:num>
  <w:num w:numId="46">
    <w:abstractNumId w:val="67"/>
  </w:num>
  <w:num w:numId="47">
    <w:abstractNumId w:val="72"/>
  </w:num>
  <w:num w:numId="48">
    <w:abstractNumId w:val="5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52E"/>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726"/>
    <w:rsid w:val="000227EC"/>
    <w:rsid w:val="00022CB5"/>
    <w:rsid w:val="00023057"/>
    <w:rsid w:val="00023308"/>
    <w:rsid w:val="00023BFF"/>
    <w:rsid w:val="00023C2D"/>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18F"/>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35"/>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7B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6D0"/>
    <w:rsid w:val="000A070F"/>
    <w:rsid w:val="000A0720"/>
    <w:rsid w:val="000A10E3"/>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1EEB"/>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D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112"/>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3B4"/>
    <w:rsid w:val="00120CEF"/>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3BB"/>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6C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2F"/>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313"/>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96"/>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35"/>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2BD"/>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13"/>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1B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C5C"/>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1ED"/>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2C9"/>
    <w:rsid w:val="003966DA"/>
    <w:rsid w:val="00396996"/>
    <w:rsid w:val="003969D8"/>
    <w:rsid w:val="00396AF7"/>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353"/>
    <w:rsid w:val="003A74F5"/>
    <w:rsid w:val="003A7C94"/>
    <w:rsid w:val="003A7F95"/>
    <w:rsid w:val="003B064A"/>
    <w:rsid w:val="003B0703"/>
    <w:rsid w:val="003B0A49"/>
    <w:rsid w:val="003B0FEF"/>
    <w:rsid w:val="003B1316"/>
    <w:rsid w:val="003B17F1"/>
    <w:rsid w:val="003B199B"/>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5F3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69"/>
    <w:rsid w:val="00403BD9"/>
    <w:rsid w:val="00403C47"/>
    <w:rsid w:val="00404B26"/>
    <w:rsid w:val="00404BD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117"/>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9"/>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7C"/>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4B0"/>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452"/>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8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126"/>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3D"/>
    <w:rsid w:val="007774B4"/>
    <w:rsid w:val="0077751C"/>
    <w:rsid w:val="00777A57"/>
    <w:rsid w:val="00777DDA"/>
    <w:rsid w:val="00780266"/>
    <w:rsid w:val="0078075B"/>
    <w:rsid w:val="00780A98"/>
    <w:rsid w:val="00780E61"/>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A0D"/>
    <w:rsid w:val="007B3EA3"/>
    <w:rsid w:val="007B4799"/>
    <w:rsid w:val="007B48BB"/>
    <w:rsid w:val="007B4C68"/>
    <w:rsid w:val="007B5554"/>
    <w:rsid w:val="007B6A4A"/>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D1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F1"/>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4C"/>
    <w:rsid w:val="00803A6F"/>
    <w:rsid w:val="00803F62"/>
    <w:rsid w:val="0080402C"/>
    <w:rsid w:val="0080403A"/>
    <w:rsid w:val="008040E5"/>
    <w:rsid w:val="00804186"/>
    <w:rsid w:val="0080428B"/>
    <w:rsid w:val="008046C5"/>
    <w:rsid w:val="00804B79"/>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AE"/>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F92"/>
    <w:rsid w:val="00856228"/>
    <w:rsid w:val="00856260"/>
    <w:rsid w:val="008564A4"/>
    <w:rsid w:val="008567F1"/>
    <w:rsid w:val="008568C8"/>
    <w:rsid w:val="00856933"/>
    <w:rsid w:val="00856D51"/>
    <w:rsid w:val="00857596"/>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8F"/>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0CA5"/>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7B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A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4EB"/>
    <w:rsid w:val="00A83780"/>
    <w:rsid w:val="00A83EEA"/>
    <w:rsid w:val="00A84250"/>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7B5"/>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BD4"/>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3C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5ED"/>
    <w:rsid w:val="00C17734"/>
    <w:rsid w:val="00C17816"/>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82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0EB"/>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C"/>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302"/>
    <w:rsid w:val="00D453F2"/>
    <w:rsid w:val="00D45D3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4F"/>
    <w:rsid w:val="00D976FA"/>
    <w:rsid w:val="00D97B1F"/>
    <w:rsid w:val="00D97F72"/>
    <w:rsid w:val="00DA07EB"/>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D0"/>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7E2"/>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D73"/>
    <w:rsid w:val="00E406E7"/>
    <w:rsid w:val="00E4085D"/>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5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105"/>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B3"/>
    <w:rsid w:val="00F010FC"/>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6F6"/>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A5"/>
    <w:rsid w:val="00F54AEB"/>
    <w:rsid w:val="00F54D35"/>
    <w:rsid w:val="00F54D3A"/>
    <w:rsid w:val="00F55101"/>
    <w:rsid w:val="00F5522B"/>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324"/>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0EB"/>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62E"/>
    <w:rsid w:val="00FB7BE8"/>
    <w:rsid w:val="00FB7D5C"/>
    <w:rsid w:val="00FB7F18"/>
    <w:rsid w:val="00FC0174"/>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06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06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71DA0E7-9805-4591-A857-B526E052605D}">
  <ds:schemaRefs>
    <ds:schemaRef ds:uri="http://schemas.openxmlformats.org/officeDocument/2006/bibliography"/>
  </ds:schemaRefs>
</ds:datastoreItem>
</file>

<file path=customXml/itemProps100.xml><?xml version="1.0" encoding="utf-8"?>
<ds:datastoreItem xmlns:ds="http://schemas.openxmlformats.org/officeDocument/2006/customXml" ds:itemID="{FE1B19C7-F701-465A-8D0C-8A0CD318FE21}">
  <ds:schemaRefs>
    <ds:schemaRef ds:uri="http://schemas.openxmlformats.org/officeDocument/2006/bibliography"/>
  </ds:schemaRefs>
</ds:datastoreItem>
</file>

<file path=customXml/itemProps101.xml><?xml version="1.0" encoding="utf-8"?>
<ds:datastoreItem xmlns:ds="http://schemas.openxmlformats.org/officeDocument/2006/customXml" ds:itemID="{2C08BD1F-0ADE-499D-A1A1-265F41ACBFA0}">
  <ds:schemaRefs>
    <ds:schemaRef ds:uri="http://schemas.openxmlformats.org/officeDocument/2006/bibliography"/>
  </ds:schemaRefs>
</ds:datastoreItem>
</file>

<file path=customXml/itemProps102.xml><?xml version="1.0" encoding="utf-8"?>
<ds:datastoreItem xmlns:ds="http://schemas.openxmlformats.org/officeDocument/2006/customXml" ds:itemID="{12B89194-F5C6-4ED3-AEDE-A24C43C9ABE1}">
  <ds:schemaRefs>
    <ds:schemaRef ds:uri="http://schemas.openxmlformats.org/officeDocument/2006/bibliography"/>
  </ds:schemaRefs>
</ds:datastoreItem>
</file>

<file path=customXml/itemProps103.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04.xml><?xml version="1.0" encoding="utf-8"?>
<ds:datastoreItem xmlns:ds="http://schemas.openxmlformats.org/officeDocument/2006/customXml" ds:itemID="{296832E8-0E86-410E-80DC-DBECF14EF7E1}">
  <ds:schemaRefs>
    <ds:schemaRef ds:uri="http://schemas.openxmlformats.org/officeDocument/2006/bibliography"/>
  </ds:schemaRefs>
</ds:datastoreItem>
</file>

<file path=customXml/itemProps105.xml><?xml version="1.0" encoding="utf-8"?>
<ds:datastoreItem xmlns:ds="http://schemas.openxmlformats.org/officeDocument/2006/customXml" ds:itemID="{E924E379-1A00-424E-8E88-8C2397919EE5}">
  <ds:schemaRefs>
    <ds:schemaRef ds:uri="http://schemas.openxmlformats.org/officeDocument/2006/bibliography"/>
  </ds:schemaRefs>
</ds:datastoreItem>
</file>

<file path=customXml/itemProps106.xml><?xml version="1.0" encoding="utf-8"?>
<ds:datastoreItem xmlns:ds="http://schemas.openxmlformats.org/officeDocument/2006/customXml" ds:itemID="{2C484942-B0F4-4486-9340-09A3B0B9E48B}">
  <ds:schemaRefs>
    <ds:schemaRef ds:uri="http://schemas.openxmlformats.org/officeDocument/2006/bibliography"/>
  </ds:schemaRefs>
</ds:datastoreItem>
</file>

<file path=customXml/itemProps107.xml><?xml version="1.0" encoding="utf-8"?>
<ds:datastoreItem xmlns:ds="http://schemas.openxmlformats.org/officeDocument/2006/customXml" ds:itemID="{12A3750A-37DB-4CF7-8329-24DBF0E1F493}">
  <ds:schemaRefs>
    <ds:schemaRef ds:uri="http://schemas.openxmlformats.org/officeDocument/2006/bibliography"/>
  </ds:schemaRefs>
</ds:datastoreItem>
</file>

<file path=customXml/itemProps108.xml><?xml version="1.0" encoding="utf-8"?>
<ds:datastoreItem xmlns:ds="http://schemas.openxmlformats.org/officeDocument/2006/customXml" ds:itemID="{CA20F6E0-67FD-4A4A-9CE2-2497A119A36A}">
  <ds:schemaRefs>
    <ds:schemaRef ds:uri="http://schemas.openxmlformats.org/officeDocument/2006/bibliography"/>
  </ds:schemaRefs>
</ds:datastoreItem>
</file>

<file path=customXml/itemProps109.xml><?xml version="1.0" encoding="utf-8"?>
<ds:datastoreItem xmlns:ds="http://schemas.openxmlformats.org/officeDocument/2006/customXml" ds:itemID="{A5BB0A9E-29A4-4B71-9C72-21BC5A846BA0}">
  <ds:schemaRefs>
    <ds:schemaRef ds:uri="http://schemas.openxmlformats.org/officeDocument/2006/bibliography"/>
  </ds:schemaRefs>
</ds:datastoreItem>
</file>

<file path=customXml/itemProps11.xml><?xml version="1.0" encoding="utf-8"?>
<ds:datastoreItem xmlns:ds="http://schemas.openxmlformats.org/officeDocument/2006/customXml" ds:itemID="{349BF2B0-1988-4361-873E-62C7EFD32F0B}">
  <ds:schemaRefs>
    <ds:schemaRef ds:uri="http://schemas.openxmlformats.org/officeDocument/2006/bibliography"/>
  </ds:schemaRefs>
</ds:datastoreItem>
</file>

<file path=customXml/itemProps110.xml><?xml version="1.0" encoding="utf-8"?>
<ds:datastoreItem xmlns:ds="http://schemas.openxmlformats.org/officeDocument/2006/customXml" ds:itemID="{427433C6-DF92-48C8-83CE-7FDD24211FFF}">
  <ds:schemaRefs>
    <ds:schemaRef ds:uri="http://schemas.openxmlformats.org/officeDocument/2006/bibliography"/>
  </ds:schemaRefs>
</ds:datastoreItem>
</file>

<file path=customXml/itemProps111.xml><?xml version="1.0" encoding="utf-8"?>
<ds:datastoreItem xmlns:ds="http://schemas.openxmlformats.org/officeDocument/2006/customXml" ds:itemID="{DA3B391A-9685-4AE6-A2BA-7F3C735323ED}">
  <ds:schemaRefs>
    <ds:schemaRef ds:uri="http://schemas.openxmlformats.org/officeDocument/2006/bibliography"/>
  </ds:schemaRefs>
</ds:datastoreItem>
</file>

<file path=customXml/itemProps112.xml><?xml version="1.0" encoding="utf-8"?>
<ds:datastoreItem xmlns:ds="http://schemas.openxmlformats.org/officeDocument/2006/customXml" ds:itemID="{5C6B11D9-32D6-4F88-B6E4-C789C1E1E335}">
  <ds:schemaRefs>
    <ds:schemaRef ds:uri="http://schemas.openxmlformats.org/officeDocument/2006/bibliography"/>
  </ds:schemaRefs>
</ds:datastoreItem>
</file>

<file path=customXml/itemProps113.xml><?xml version="1.0" encoding="utf-8"?>
<ds:datastoreItem xmlns:ds="http://schemas.openxmlformats.org/officeDocument/2006/customXml" ds:itemID="{5C3E67FC-FC0D-457E-8AA0-F3C2239A32FF}">
  <ds:schemaRefs>
    <ds:schemaRef ds:uri="http://schemas.openxmlformats.org/officeDocument/2006/bibliography"/>
  </ds:schemaRefs>
</ds:datastoreItem>
</file>

<file path=customXml/itemProps114.xml><?xml version="1.0" encoding="utf-8"?>
<ds:datastoreItem xmlns:ds="http://schemas.openxmlformats.org/officeDocument/2006/customXml" ds:itemID="{FB6C2987-4A8D-4718-973C-6A32B9A24333}">
  <ds:schemaRefs>
    <ds:schemaRef ds:uri="http://schemas.openxmlformats.org/officeDocument/2006/bibliography"/>
  </ds:schemaRefs>
</ds:datastoreItem>
</file>

<file path=customXml/itemProps115.xml><?xml version="1.0" encoding="utf-8"?>
<ds:datastoreItem xmlns:ds="http://schemas.openxmlformats.org/officeDocument/2006/customXml" ds:itemID="{54752185-6682-4709-8167-6B190AF20194}">
  <ds:schemaRefs>
    <ds:schemaRef ds:uri="http://schemas.openxmlformats.org/officeDocument/2006/bibliography"/>
  </ds:schemaRefs>
</ds:datastoreItem>
</file>

<file path=customXml/itemProps116.xml><?xml version="1.0" encoding="utf-8"?>
<ds:datastoreItem xmlns:ds="http://schemas.openxmlformats.org/officeDocument/2006/customXml" ds:itemID="{00ECC748-40AA-45BD-8D8F-ED36FD771AD8}">
  <ds:schemaRefs>
    <ds:schemaRef ds:uri="http://schemas.openxmlformats.org/officeDocument/2006/bibliography"/>
  </ds:schemaRefs>
</ds:datastoreItem>
</file>

<file path=customXml/itemProps117.xml><?xml version="1.0" encoding="utf-8"?>
<ds:datastoreItem xmlns:ds="http://schemas.openxmlformats.org/officeDocument/2006/customXml" ds:itemID="{6F8A3C99-0954-4C80-A4BD-468C92373F10}">
  <ds:schemaRefs>
    <ds:schemaRef ds:uri="http://schemas.openxmlformats.org/officeDocument/2006/bibliography"/>
  </ds:schemaRefs>
</ds:datastoreItem>
</file>

<file path=customXml/itemProps118.xml><?xml version="1.0" encoding="utf-8"?>
<ds:datastoreItem xmlns:ds="http://schemas.openxmlformats.org/officeDocument/2006/customXml" ds:itemID="{6C4BE23C-642D-4D08-8014-125BAADCCE18}">
  <ds:schemaRefs>
    <ds:schemaRef ds:uri="http://schemas.openxmlformats.org/officeDocument/2006/bibliography"/>
  </ds:schemaRefs>
</ds:datastoreItem>
</file>

<file path=customXml/itemProps119.xml><?xml version="1.0" encoding="utf-8"?>
<ds:datastoreItem xmlns:ds="http://schemas.openxmlformats.org/officeDocument/2006/customXml" ds:itemID="{D3B188FF-8853-4535-8833-112340DDE909}">
  <ds:schemaRefs>
    <ds:schemaRef ds:uri="http://schemas.openxmlformats.org/officeDocument/2006/bibliography"/>
  </ds:schemaRefs>
</ds:datastoreItem>
</file>

<file path=customXml/itemProps12.xml><?xml version="1.0" encoding="utf-8"?>
<ds:datastoreItem xmlns:ds="http://schemas.openxmlformats.org/officeDocument/2006/customXml" ds:itemID="{4C4D3480-3684-456B-A28C-8B08885535F6}">
  <ds:schemaRefs>
    <ds:schemaRef ds:uri="http://schemas.openxmlformats.org/officeDocument/2006/bibliography"/>
  </ds:schemaRefs>
</ds:datastoreItem>
</file>

<file path=customXml/itemProps120.xml><?xml version="1.0" encoding="utf-8"?>
<ds:datastoreItem xmlns:ds="http://schemas.openxmlformats.org/officeDocument/2006/customXml" ds:itemID="{C9EED7F9-F89F-4FFA-BC41-07013F513F92}">
  <ds:schemaRefs>
    <ds:schemaRef ds:uri="http://schemas.openxmlformats.org/officeDocument/2006/bibliography"/>
  </ds:schemaRefs>
</ds:datastoreItem>
</file>

<file path=customXml/itemProps121.xml><?xml version="1.0" encoding="utf-8"?>
<ds:datastoreItem xmlns:ds="http://schemas.openxmlformats.org/officeDocument/2006/customXml" ds:itemID="{AFD4D711-746D-47E7-973C-40278D2429F4}">
  <ds:schemaRefs>
    <ds:schemaRef ds:uri="http://schemas.openxmlformats.org/officeDocument/2006/bibliography"/>
  </ds:schemaRefs>
</ds:datastoreItem>
</file>

<file path=customXml/itemProps122.xml><?xml version="1.0" encoding="utf-8"?>
<ds:datastoreItem xmlns:ds="http://schemas.openxmlformats.org/officeDocument/2006/customXml" ds:itemID="{33C18C93-84B0-4153-91F1-FB82F7366650}">
  <ds:schemaRefs>
    <ds:schemaRef ds:uri="http://schemas.openxmlformats.org/officeDocument/2006/bibliography"/>
  </ds:schemaRefs>
</ds:datastoreItem>
</file>

<file path=customXml/itemProps123.xml><?xml version="1.0" encoding="utf-8"?>
<ds:datastoreItem xmlns:ds="http://schemas.openxmlformats.org/officeDocument/2006/customXml" ds:itemID="{15652B22-6D06-47CF-AFC9-39FCC1C6D6D9}">
  <ds:schemaRefs>
    <ds:schemaRef ds:uri="http://schemas.openxmlformats.org/officeDocument/2006/bibliography"/>
  </ds:schemaRefs>
</ds:datastoreItem>
</file>

<file path=customXml/itemProps124.xml><?xml version="1.0" encoding="utf-8"?>
<ds:datastoreItem xmlns:ds="http://schemas.openxmlformats.org/officeDocument/2006/customXml" ds:itemID="{DB8E817C-DC4A-4B52-975F-80C14BA81748}">
  <ds:schemaRefs>
    <ds:schemaRef ds:uri="http://schemas.openxmlformats.org/officeDocument/2006/bibliography"/>
  </ds:schemaRefs>
</ds:datastoreItem>
</file>

<file path=customXml/itemProps125.xml><?xml version="1.0" encoding="utf-8"?>
<ds:datastoreItem xmlns:ds="http://schemas.openxmlformats.org/officeDocument/2006/customXml" ds:itemID="{01DB6C24-18C1-43F9-8340-88E6DF261D32}">
  <ds:schemaRefs>
    <ds:schemaRef ds:uri="http://schemas.openxmlformats.org/officeDocument/2006/bibliography"/>
  </ds:schemaRefs>
</ds:datastoreItem>
</file>

<file path=customXml/itemProps126.xml><?xml version="1.0" encoding="utf-8"?>
<ds:datastoreItem xmlns:ds="http://schemas.openxmlformats.org/officeDocument/2006/customXml" ds:itemID="{E78212D2-942C-454D-9380-371981A70EB3}">
  <ds:schemaRefs>
    <ds:schemaRef ds:uri="http://schemas.openxmlformats.org/officeDocument/2006/bibliography"/>
  </ds:schemaRefs>
</ds:datastoreItem>
</file>

<file path=customXml/itemProps127.xml><?xml version="1.0" encoding="utf-8"?>
<ds:datastoreItem xmlns:ds="http://schemas.openxmlformats.org/officeDocument/2006/customXml" ds:itemID="{2C2175AF-C1F4-49D6-98B1-653FF851CB75}">
  <ds:schemaRefs>
    <ds:schemaRef ds:uri="http://schemas.openxmlformats.org/officeDocument/2006/bibliography"/>
  </ds:schemaRefs>
</ds:datastoreItem>
</file>

<file path=customXml/itemProps128.xml><?xml version="1.0" encoding="utf-8"?>
<ds:datastoreItem xmlns:ds="http://schemas.openxmlformats.org/officeDocument/2006/customXml" ds:itemID="{997B8DCA-7D80-4F66-812B-68D2D65219EF}">
  <ds:schemaRefs>
    <ds:schemaRef ds:uri="http://schemas.openxmlformats.org/officeDocument/2006/bibliography"/>
  </ds:schemaRefs>
</ds:datastoreItem>
</file>

<file path=customXml/itemProps129.xml><?xml version="1.0" encoding="utf-8"?>
<ds:datastoreItem xmlns:ds="http://schemas.openxmlformats.org/officeDocument/2006/customXml" ds:itemID="{7DEB7935-D3EF-4432-B77B-0E25E1A6E904}">
  <ds:schemaRefs>
    <ds:schemaRef ds:uri="http://schemas.openxmlformats.org/officeDocument/2006/bibliography"/>
  </ds:schemaRefs>
</ds:datastoreItem>
</file>

<file path=customXml/itemProps13.xml><?xml version="1.0" encoding="utf-8"?>
<ds:datastoreItem xmlns:ds="http://schemas.openxmlformats.org/officeDocument/2006/customXml" ds:itemID="{B33419B4-201C-4E3B-B30F-DF73BAECB3CF}">
  <ds:schemaRefs>
    <ds:schemaRef ds:uri="http://schemas.openxmlformats.org/officeDocument/2006/bibliography"/>
  </ds:schemaRefs>
</ds:datastoreItem>
</file>

<file path=customXml/itemProps130.xml><?xml version="1.0" encoding="utf-8"?>
<ds:datastoreItem xmlns:ds="http://schemas.openxmlformats.org/officeDocument/2006/customXml" ds:itemID="{D57181C2-C381-4782-9214-0FCD9812A2B4}">
  <ds:schemaRefs>
    <ds:schemaRef ds:uri="http://schemas.openxmlformats.org/officeDocument/2006/bibliography"/>
  </ds:schemaRefs>
</ds:datastoreItem>
</file>

<file path=customXml/itemProps131.xml><?xml version="1.0" encoding="utf-8"?>
<ds:datastoreItem xmlns:ds="http://schemas.openxmlformats.org/officeDocument/2006/customXml" ds:itemID="{11A8087E-7831-489A-8915-E227CAA90B85}">
  <ds:schemaRefs>
    <ds:schemaRef ds:uri="http://schemas.openxmlformats.org/officeDocument/2006/bibliography"/>
  </ds:schemaRefs>
</ds:datastoreItem>
</file>

<file path=customXml/itemProps132.xml><?xml version="1.0" encoding="utf-8"?>
<ds:datastoreItem xmlns:ds="http://schemas.openxmlformats.org/officeDocument/2006/customXml" ds:itemID="{4874B54C-F19B-4CA5-99C1-43E54EE2BAD2}">
  <ds:schemaRefs>
    <ds:schemaRef ds:uri="http://schemas.openxmlformats.org/officeDocument/2006/bibliography"/>
  </ds:schemaRefs>
</ds:datastoreItem>
</file>

<file path=customXml/itemProps133.xml><?xml version="1.0" encoding="utf-8"?>
<ds:datastoreItem xmlns:ds="http://schemas.openxmlformats.org/officeDocument/2006/customXml" ds:itemID="{D1AE6A39-1893-4274-8A94-B56BC4B2EDE6}">
  <ds:schemaRefs>
    <ds:schemaRef ds:uri="http://schemas.openxmlformats.org/officeDocument/2006/bibliography"/>
  </ds:schemaRefs>
</ds:datastoreItem>
</file>

<file path=customXml/itemProps134.xml><?xml version="1.0" encoding="utf-8"?>
<ds:datastoreItem xmlns:ds="http://schemas.openxmlformats.org/officeDocument/2006/customXml" ds:itemID="{AB8FA997-B836-4331-B973-AE7064927257}">
  <ds:schemaRefs>
    <ds:schemaRef ds:uri="http://schemas.openxmlformats.org/officeDocument/2006/bibliography"/>
  </ds:schemaRefs>
</ds:datastoreItem>
</file>

<file path=customXml/itemProps135.xml><?xml version="1.0" encoding="utf-8"?>
<ds:datastoreItem xmlns:ds="http://schemas.openxmlformats.org/officeDocument/2006/customXml" ds:itemID="{7225A89D-FC63-4934-AA85-A3A0EB5E3489}">
  <ds:schemaRefs>
    <ds:schemaRef ds:uri="http://schemas.openxmlformats.org/officeDocument/2006/bibliography"/>
  </ds:schemaRefs>
</ds:datastoreItem>
</file>

<file path=customXml/itemProps136.xml><?xml version="1.0" encoding="utf-8"?>
<ds:datastoreItem xmlns:ds="http://schemas.openxmlformats.org/officeDocument/2006/customXml" ds:itemID="{69572986-2EC3-4542-95C2-CFCC659CD03A}">
  <ds:schemaRefs>
    <ds:schemaRef ds:uri="http://schemas.openxmlformats.org/officeDocument/2006/bibliography"/>
  </ds:schemaRefs>
</ds:datastoreItem>
</file>

<file path=customXml/itemProps137.xml><?xml version="1.0" encoding="utf-8"?>
<ds:datastoreItem xmlns:ds="http://schemas.openxmlformats.org/officeDocument/2006/customXml" ds:itemID="{ABC277E4-166A-482F-956F-6EBD7139D27F}">
  <ds:schemaRefs>
    <ds:schemaRef ds:uri="http://schemas.openxmlformats.org/officeDocument/2006/bibliography"/>
  </ds:schemaRefs>
</ds:datastoreItem>
</file>

<file path=customXml/itemProps138.xml><?xml version="1.0" encoding="utf-8"?>
<ds:datastoreItem xmlns:ds="http://schemas.openxmlformats.org/officeDocument/2006/customXml" ds:itemID="{3D5F82EF-673D-4D30-A360-459CD5599AD6}">
  <ds:schemaRefs>
    <ds:schemaRef ds:uri="http://schemas.openxmlformats.org/officeDocument/2006/bibliography"/>
  </ds:schemaRefs>
</ds:datastoreItem>
</file>

<file path=customXml/itemProps139.xml><?xml version="1.0" encoding="utf-8"?>
<ds:datastoreItem xmlns:ds="http://schemas.openxmlformats.org/officeDocument/2006/customXml" ds:itemID="{9B6A53F0-431E-441C-92F3-553D92818240}">
  <ds:schemaRefs>
    <ds:schemaRef ds:uri="http://schemas.openxmlformats.org/officeDocument/2006/bibliography"/>
  </ds:schemaRefs>
</ds:datastoreItem>
</file>

<file path=customXml/itemProps14.xml><?xml version="1.0" encoding="utf-8"?>
<ds:datastoreItem xmlns:ds="http://schemas.openxmlformats.org/officeDocument/2006/customXml" ds:itemID="{9C537A65-F290-4D3D-AE1C-637BDD28FC1B}">
  <ds:schemaRefs>
    <ds:schemaRef ds:uri="http://schemas.openxmlformats.org/officeDocument/2006/bibliography"/>
  </ds:schemaRefs>
</ds:datastoreItem>
</file>

<file path=customXml/itemProps140.xml><?xml version="1.0" encoding="utf-8"?>
<ds:datastoreItem xmlns:ds="http://schemas.openxmlformats.org/officeDocument/2006/customXml" ds:itemID="{32119266-E452-4B39-B187-AC837F01C20C}">
  <ds:schemaRefs>
    <ds:schemaRef ds:uri="http://schemas.openxmlformats.org/officeDocument/2006/bibliography"/>
  </ds:schemaRefs>
</ds:datastoreItem>
</file>

<file path=customXml/itemProps141.xml><?xml version="1.0" encoding="utf-8"?>
<ds:datastoreItem xmlns:ds="http://schemas.openxmlformats.org/officeDocument/2006/customXml" ds:itemID="{EF67FA39-1CB8-466E-985D-E610DB502632}">
  <ds:schemaRefs>
    <ds:schemaRef ds:uri="http://schemas.openxmlformats.org/officeDocument/2006/bibliography"/>
  </ds:schemaRefs>
</ds:datastoreItem>
</file>

<file path=customXml/itemProps142.xml><?xml version="1.0" encoding="utf-8"?>
<ds:datastoreItem xmlns:ds="http://schemas.openxmlformats.org/officeDocument/2006/customXml" ds:itemID="{6081C456-A2F1-46F1-8574-EDD925CDDBF5}">
  <ds:schemaRefs>
    <ds:schemaRef ds:uri="http://schemas.openxmlformats.org/officeDocument/2006/bibliography"/>
  </ds:schemaRefs>
</ds:datastoreItem>
</file>

<file path=customXml/itemProps143.xml><?xml version="1.0" encoding="utf-8"?>
<ds:datastoreItem xmlns:ds="http://schemas.openxmlformats.org/officeDocument/2006/customXml" ds:itemID="{FE436803-BBCE-4EF8-A09E-71699204E230}">
  <ds:schemaRefs>
    <ds:schemaRef ds:uri="http://schemas.openxmlformats.org/officeDocument/2006/bibliography"/>
  </ds:schemaRefs>
</ds:datastoreItem>
</file>

<file path=customXml/itemProps144.xml><?xml version="1.0" encoding="utf-8"?>
<ds:datastoreItem xmlns:ds="http://schemas.openxmlformats.org/officeDocument/2006/customXml" ds:itemID="{349F02CF-BE57-4A40-A6F8-3BDDE9F76BE4}">
  <ds:schemaRefs>
    <ds:schemaRef ds:uri="http://schemas.openxmlformats.org/officeDocument/2006/bibliography"/>
  </ds:schemaRefs>
</ds:datastoreItem>
</file>

<file path=customXml/itemProps145.xml><?xml version="1.0" encoding="utf-8"?>
<ds:datastoreItem xmlns:ds="http://schemas.openxmlformats.org/officeDocument/2006/customXml" ds:itemID="{6C501758-09E6-4796-8857-44142CB38962}">
  <ds:schemaRefs>
    <ds:schemaRef ds:uri="http://schemas.openxmlformats.org/officeDocument/2006/bibliography"/>
  </ds:schemaRefs>
</ds:datastoreItem>
</file>

<file path=customXml/itemProps146.xml><?xml version="1.0" encoding="utf-8"?>
<ds:datastoreItem xmlns:ds="http://schemas.openxmlformats.org/officeDocument/2006/customXml" ds:itemID="{DE8BCB88-1068-45B0-8141-860CA75493E8}">
  <ds:schemaRefs>
    <ds:schemaRef ds:uri="http://schemas.openxmlformats.org/officeDocument/2006/bibliography"/>
  </ds:schemaRefs>
</ds:datastoreItem>
</file>

<file path=customXml/itemProps147.xml><?xml version="1.0" encoding="utf-8"?>
<ds:datastoreItem xmlns:ds="http://schemas.openxmlformats.org/officeDocument/2006/customXml" ds:itemID="{FA088CE7-90E1-4B96-ADE8-CB239F2526C0}">
  <ds:schemaRefs>
    <ds:schemaRef ds:uri="http://schemas.openxmlformats.org/officeDocument/2006/bibliography"/>
  </ds:schemaRefs>
</ds:datastoreItem>
</file>

<file path=customXml/itemProps148.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9.xml><?xml version="1.0" encoding="utf-8"?>
<ds:datastoreItem xmlns:ds="http://schemas.openxmlformats.org/officeDocument/2006/customXml" ds:itemID="{53FEAA1A-A227-4967-B060-C6D54E34D63D}">
  <ds:schemaRefs>
    <ds:schemaRef ds:uri="http://schemas.openxmlformats.org/officeDocument/2006/bibliography"/>
  </ds:schemaRefs>
</ds:datastoreItem>
</file>

<file path=customXml/itemProps15.xml><?xml version="1.0" encoding="utf-8"?>
<ds:datastoreItem xmlns:ds="http://schemas.openxmlformats.org/officeDocument/2006/customXml" ds:itemID="{85CB563C-BB5D-4474-A046-104BC452F45A}">
  <ds:schemaRefs>
    <ds:schemaRef ds:uri="http://schemas.openxmlformats.org/officeDocument/2006/bibliography"/>
  </ds:schemaRefs>
</ds:datastoreItem>
</file>

<file path=customXml/itemProps150.xml><?xml version="1.0" encoding="utf-8"?>
<ds:datastoreItem xmlns:ds="http://schemas.openxmlformats.org/officeDocument/2006/customXml" ds:itemID="{377B0F90-C978-4D56-9992-2F2816CA6162}">
  <ds:schemaRefs>
    <ds:schemaRef ds:uri="http://schemas.openxmlformats.org/officeDocument/2006/bibliography"/>
  </ds:schemaRefs>
</ds:datastoreItem>
</file>

<file path=customXml/itemProps151.xml><?xml version="1.0" encoding="utf-8"?>
<ds:datastoreItem xmlns:ds="http://schemas.openxmlformats.org/officeDocument/2006/customXml" ds:itemID="{73DE6E10-73E9-422D-8A1B-D04515A0FC3E}">
  <ds:schemaRefs>
    <ds:schemaRef ds:uri="http://schemas.openxmlformats.org/officeDocument/2006/bibliography"/>
  </ds:schemaRefs>
</ds:datastoreItem>
</file>

<file path=customXml/itemProps152.xml><?xml version="1.0" encoding="utf-8"?>
<ds:datastoreItem xmlns:ds="http://schemas.openxmlformats.org/officeDocument/2006/customXml" ds:itemID="{2209B2FF-E6DE-4F4C-B433-84D23484D4AC}">
  <ds:schemaRefs>
    <ds:schemaRef ds:uri="http://schemas.openxmlformats.org/officeDocument/2006/bibliography"/>
  </ds:schemaRefs>
</ds:datastoreItem>
</file>

<file path=customXml/itemProps153.xml><?xml version="1.0" encoding="utf-8"?>
<ds:datastoreItem xmlns:ds="http://schemas.openxmlformats.org/officeDocument/2006/customXml" ds:itemID="{70B7A1EA-1EDF-4C30-A09D-BEBEEDF268FE}">
  <ds:schemaRefs>
    <ds:schemaRef ds:uri="http://schemas.openxmlformats.org/officeDocument/2006/bibliography"/>
  </ds:schemaRefs>
</ds:datastoreItem>
</file>

<file path=customXml/itemProps154.xml><?xml version="1.0" encoding="utf-8"?>
<ds:datastoreItem xmlns:ds="http://schemas.openxmlformats.org/officeDocument/2006/customXml" ds:itemID="{B194EBEB-F629-44FF-B0EB-D88B6D85C18B}">
  <ds:schemaRefs>
    <ds:schemaRef ds:uri="http://schemas.openxmlformats.org/officeDocument/2006/bibliography"/>
  </ds:schemaRefs>
</ds:datastoreItem>
</file>

<file path=customXml/itemProps155.xml><?xml version="1.0" encoding="utf-8"?>
<ds:datastoreItem xmlns:ds="http://schemas.openxmlformats.org/officeDocument/2006/customXml" ds:itemID="{F0C18691-2FC7-44FD-85A4-12550ED05AF6}">
  <ds:schemaRefs>
    <ds:schemaRef ds:uri="http://schemas.openxmlformats.org/officeDocument/2006/bibliography"/>
  </ds:schemaRefs>
</ds:datastoreItem>
</file>

<file path=customXml/itemProps156.xml><?xml version="1.0" encoding="utf-8"?>
<ds:datastoreItem xmlns:ds="http://schemas.openxmlformats.org/officeDocument/2006/customXml" ds:itemID="{16F4F00E-B974-437D-8A2C-960002F713FE}">
  <ds:schemaRefs>
    <ds:schemaRef ds:uri="http://schemas.openxmlformats.org/officeDocument/2006/bibliography"/>
  </ds:schemaRefs>
</ds:datastoreItem>
</file>

<file path=customXml/itemProps157.xml><?xml version="1.0" encoding="utf-8"?>
<ds:datastoreItem xmlns:ds="http://schemas.openxmlformats.org/officeDocument/2006/customXml" ds:itemID="{3A13A0FB-DFD8-4CBC-9030-6234004B9256}">
  <ds:schemaRefs>
    <ds:schemaRef ds:uri="http://schemas.openxmlformats.org/officeDocument/2006/bibliography"/>
  </ds:schemaRefs>
</ds:datastoreItem>
</file>

<file path=customXml/itemProps16.xml><?xml version="1.0" encoding="utf-8"?>
<ds:datastoreItem xmlns:ds="http://schemas.openxmlformats.org/officeDocument/2006/customXml" ds:itemID="{29F80B39-3DDB-4B80-8C2C-E2C28466EBC4}">
  <ds:schemaRefs>
    <ds:schemaRef ds:uri="http://schemas.openxmlformats.org/officeDocument/2006/bibliography"/>
  </ds:schemaRefs>
</ds:datastoreItem>
</file>

<file path=customXml/itemProps17.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8.xml><?xml version="1.0" encoding="utf-8"?>
<ds:datastoreItem xmlns:ds="http://schemas.openxmlformats.org/officeDocument/2006/customXml" ds:itemID="{6893214C-215D-43DE-9DA2-1369F9401108}">
  <ds:schemaRefs>
    <ds:schemaRef ds:uri="http://schemas.openxmlformats.org/officeDocument/2006/bibliography"/>
  </ds:schemaRefs>
</ds:datastoreItem>
</file>

<file path=customXml/itemProps19.xml><?xml version="1.0" encoding="utf-8"?>
<ds:datastoreItem xmlns:ds="http://schemas.openxmlformats.org/officeDocument/2006/customXml" ds:itemID="{85E29623-B8A2-4479-9ACD-CCB8A1E172A6}">
  <ds:schemaRefs>
    <ds:schemaRef ds:uri="http://schemas.openxmlformats.org/officeDocument/2006/bibliography"/>
  </ds:schemaRefs>
</ds:datastoreItem>
</file>

<file path=customXml/itemProps2.xml><?xml version="1.0" encoding="utf-8"?>
<ds:datastoreItem xmlns:ds="http://schemas.openxmlformats.org/officeDocument/2006/customXml" ds:itemID="{1E218767-FD2F-40E2-A4BA-85DB528517A1}">
  <ds:schemaRefs>
    <ds:schemaRef ds:uri="http://schemas.openxmlformats.org/officeDocument/2006/bibliography"/>
  </ds:schemaRefs>
</ds:datastoreItem>
</file>

<file path=customXml/itemProps20.xml><?xml version="1.0" encoding="utf-8"?>
<ds:datastoreItem xmlns:ds="http://schemas.openxmlformats.org/officeDocument/2006/customXml" ds:itemID="{D858778E-FB96-4D17-8283-2BCA9D302E79}">
  <ds:schemaRefs>
    <ds:schemaRef ds:uri="http://schemas.openxmlformats.org/officeDocument/2006/bibliography"/>
  </ds:schemaRefs>
</ds:datastoreItem>
</file>

<file path=customXml/itemProps21.xml><?xml version="1.0" encoding="utf-8"?>
<ds:datastoreItem xmlns:ds="http://schemas.openxmlformats.org/officeDocument/2006/customXml" ds:itemID="{F4C3AE2B-F4EB-49DC-9CFC-C49B13952600}">
  <ds:schemaRefs>
    <ds:schemaRef ds:uri="http://schemas.openxmlformats.org/officeDocument/2006/bibliography"/>
  </ds:schemaRefs>
</ds:datastoreItem>
</file>

<file path=customXml/itemProps22.xml><?xml version="1.0" encoding="utf-8"?>
<ds:datastoreItem xmlns:ds="http://schemas.openxmlformats.org/officeDocument/2006/customXml" ds:itemID="{5B00FD63-BDDC-4F8C-84BA-6C0F0F82EEDF}">
  <ds:schemaRefs>
    <ds:schemaRef ds:uri="http://schemas.openxmlformats.org/officeDocument/2006/bibliography"/>
  </ds:schemaRefs>
</ds:datastoreItem>
</file>

<file path=customXml/itemProps23.xml><?xml version="1.0" encoding="utf-8"?>
<ds:datastoreItem xmlns:ds="http://schemas.openxmlformats.org/officeDocument/2006/customXml" ds:itemID="{9E8BB53F-369B-4E7D-981A-A293817B7888}">
  <ds:schemaRefs>
    <ds:schemaRef ds:uri="http://schemas.openxmlformats.org/officeDocument/2006/bibliography"/>
  </ds:schemaRefs>
</ds:datastoreItem>
</file>

<file path=customXml/itemProps24.xml><?xml version="1.0" encoding="utf-8"?>
<ds:datastoreItem xmlns:ds="http://schemas.openxmlformats.org/officeDocument/2006/customXml" ds:itemID="{693D923C-D148-487D-B552-4CB4F2241896}">
  <ds:schemaRefs>
    <ds:schemaRef ds:uri="http://schemas.openxmlformats.org/officeDocument/2006/bibliography"/>
  </ds:schemaRefs>
</ds:datastoreItem>
</file>

<file path=customXml/itemProps25.xml><?xml version="1.0" encoding="utf-8"?>
<ds:datastoreItem xmlns:ds="http://schemas.openxmlformats.org/officeDocument/2006/customXml" ds:itemID="{F0508081-CE56-4754-9BB6-7C9ED7C4EE0C}">
  <ds:schemaRefs>
    <ds:schemaRef ds:uri="http://schemas.openxmlformats.org/officeDocument/2006/bibliography"/>
  </ds:schemaRefs>
</ds:datastoreItem>
</file>

<file path=customXml/itemProps26.xml><?xml version="1.0" encoding="utf-8"?>
<ds:datastoreItem xmlns:ds="http://schemas.openxmlformats.org/officeDocument/2006/customXml" ds:itemID="{7EDAFEAF-171D-44DA-B56E-9338999D49C9}">
  <ds:schemaRefs>
    <ds:schemaRef ds:uri="http://schemas.openxmlformats.org/officeDocument/2006/bibliography"/>
  </ds:schemaRefs>
</ds:datastoreItem>
</file>

<file path=customXml/itemProps27.xml><?xml version="1.0" encoding="utf-8"?>
<ds:datastoreItem xmlns:ds="http://schemas.openxmlformats.org/officeDocument/2006/customXml" ds:itemID="{4FE728DE-F439-4698-9A3E-D3A3F2FFFFF1}">
  <ds:schemaRefs>
    <ds:schemaRef ds:uri="http://schemas.openxmlformats.org/officeDocument/2006/bibliography"/>
  </ds:schemaRefs>
</ds:datastoreItem>
</file>

<file path=customXml/itemProps28.xml><?xml version="1.0" encoding="utf-8"?>
<ds:datastoreItem xmlns:ds="http://schemas.openxmlformats.org/officeDocument/2006/customXml" ds:itemID="{5BFA09AD-F5F3-4AEC-88D9-C3C2F36AFCCF}">
  <ds:schemaRefs>
    <ds:schemaRef ds:uri="http://schemas.openxmlformats.org/officeDocument/2006/bibliography"/>
  </ds:schemaRefs>
</ds:datastoreItem>
</file>

<file path=customXml/itemProps29.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3.xml><?xml version="1.0" encoding="utf-8"?>
<ds:datastoreItem xmlns:ds="http://schemas.openxmlformats.org/officeDocument/2006/customXml" ds:itemID="{E783B082-29F5-4ED1-892A-99E27F842235}">
  <ds:schemaRefs>
    <ds:schemaRef ds:uri="http://schemas.openxmlformats.org/officeDocument/2006/bibliography"/>
  </ds:schemaRefs>
</ds:datastoreItem>
</file>

<file path=customXml/itemProps30.xml><?xml version="1.0" encoding="utf-8"?>
<ds:datastoreItem xmlns:ds="http://schemas.openxmlformats.org/officeDocument/2006/customXml" ds:itemID="{79E80307-B121-44E5-AA22-5F7DE5B51CAF}">
  <ds:schemaRefs>
    <ds:schemaRef ds:uri="http://schemas.openxmlformats.org/officeDocument/2006/bibliography"/>
  </ds:schemaRefs>
</ds:datastoreItem>
</file>

<file path=customXml/itemProps31.xml><?xml version="1.0" encoding="utf-8"?>
<ds:datastoreItem xmlns:ds="http://schemas.openxmlformats.org/officeDocument/2006/customXml" ds:itemID="{BFAE7BEF-9643-4E78-8331-811E669DEB67}">
  <ds:schemaRefs>
    <ds:schemaRef ds:uri="http://schemas.openxmlformats.org/officeDocument/2006/bibliography"/>
  </ds:schemaRefs>
</ds:datastoreItem>
</file>

<file path=customXml/itemProps32.xml><?xml version="1.0" encoding="utf-8"?>
<ds:datastoreItem xmlns:ds="http://schemas.openxmlformats.org/officeDocument/2006/customXml" ds:itemID="{9191A8D3-246D-4353-8824-68A67C65CCA7}">
  <ds:schemaRefs>
    <ds:schemaRef ds:uri="http://schemas.openxmlformats.org/officeDocument/2006/bibliography"/>
  </ds:schemaRefs>
</ds:datastoreItem>
</file>

<file path=customXml/itemProps33.xml><?xml version="1.0" encoding="utf-8"?>
<ds:datastoreItem xmlns:ds="http://schemas.openxmlformats.org/officeDocument/2006/customXml" ds:itemID="{2C35F4A3-72BE-4397-92FA-B87EB8B47525}">
  <ds:schemaRefs>
    <ds:schemaRef ds:uri="http://schemas.openxmlformats.org/officeDocument/2006/bibliography"/>
  </ds:schemaRefs>
</ds:datastoreItem>
</file>

<file path=customXml/itemProps34.xml><?xml version="1.0" encoding="utf-8"?>
<ds:datastoreItem xmlns:ds="http://schemas.openxmlformats.org/officeDocument/2006/customXml" ds:itemID="{8866CD4E-814B-457D-9C08-7CCC4A911778}">
  <ds:schemaRefs>
    <ds:schemaRef ds:uri="http://schemas.openxmlformats.org/officeDocument/2006/bibliography"/>
  </ds:schemaRefs>
</ds:datastoreItem>
</file>

<file path=customXml/itemProps35.xml><?xml version="1.0" encoding="utf-8"?>
<ds:datastoreItem xmlns:ds="http://schemas.openxmlformats.org/officeDocument/2006/customXml" ds:itemID="{4C31C0BA-00DE-4440-8273-85CBAADF3CB1}">
  <ds:schemaRefs>
    <ds:schemaRef ds:uri="http://schemas.openxmlformats.org/officeDocument/2006/bibliography"/>
  </ds:schemaRefs>
</ds:datastoreItem>
</file>

<file path=customXml/itemProps36.xml><?xml version="1.0" encoding="utf-8"?>
<ds:datastoreItem xmlns:ds="http://schemas.openxmlformats.org/officeDocument/2006/customXml" ds:itemID="{D5CBEB74-43B1-41E6-91C3-C5F7923A9A91}">
  <ds:schemaRefs>
    <ds:schemaRef ds:uri="http://schemas.openxmlformats.org/officeDocument/2006/bibliography"/>
  </ds:schemaRefs>
</ds:datastoreItem>
</file>

<file path=customXml/itemProps37.xml><?xml version="1.0" encoding="utf-8"?>
<ds:datastoreItem xmlns:ds="http://schemas.openxmlformats.org/officeDocument/2006/customXml" ds:itemID="{D0FBE232-9030-4A17-AA02-585ADD2B14D3}">
  <ds:schemaRefs>
    <ds:schemaRef ds:uri="http://schemas.openxmlformats.org/officeDocument/2006/bibliography"/>
  </ds:schemaRefs>
</ds:datastoreItem>
</file>

<file path=customXml/itemProps38.xml><?xml version="1.0" encoding="utf-8"?>
<ds:datastoreItem xmlns:ds="http://schemas.openxmlformats.org/officeDocument/2006/customXml" ds:itemID="{75B93B8F-27EA-4FB3-8998-8E82FC528CB4}">
  <ds:schemaRefs>
    <ds:schemaRef ds:uri="http://schemas.openxmlformats.org/officeDocument/2006/bibliography"/>
  </ds:schemaRefs>
</ds:datastoreItem>
</file>

<file path=customXml/itemProps39.xml><?xml version="1.0" encoding="utf-8"?>
<ds:datastoreItem xmlns:ds="http://schemas.openxmlformats.org/officeDocument/2006/customXml" ds:itemID="{A27F4124-4CBE-4BE0-A203-A80BFD61DDE1}">
  <ds:schemaRefs>
    <ds:schemaRef ds:uri="http://schemas.openxmlformats.org/officeDocument/2006/bibliography"/>
  </ds:schemaRefs>
</ds:datastoreItem>
</file>

<file path=customXml/itemProps4.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40.xml><?xml version="1.0" encoding="utf-8"?>
<ds:datastoreItem xmlns:ds="http://schemas.openxmlformats.org/officeDocument/2006/customXml" ds:itemID="{F91DE338-145D-4067-B0A2-58B4604A565E}">
  <ds:schemaRefs>
    <ds:schemaRef ds:uri="http://schemas.openxmlformats.org/officeDocument/2006/bibliography"/>
  </ds:schemaRefs>
</ds:datastoreItem>
</file>

<file path=customXml/itemProps41.xml><?xml version="1.0" encoding="utf-8"?>
<ds:datastoreItem xmlns:ds="http://schemas.openxmlformats.org/officeDocument/2006/customXml" ds:itemID="{AB9F0C42-6635-488B-A33A-68F05C264F8B}">
  <ds:schemaRefs>
    <ds:schemaRef ds:uri="http://schemas.openxmlformats.org/officeDocument/2006/bibliography"/>
  </ds:schemaRefs>
</ds:datastoreItem>
</file>

<file path=customXml/itemProps42.xml><?xml version="1.0" encoding="utf-8"?>
<ds:datastoreItem xmlns:ds="http://schemas.openxmlformats.org/officeDocument/2006/customXml" ds:itemID="{CEABE905-60A0-4AAD-BED6-61B2E5E26B96}">
  <ds:schemaRefs>
    <ds:schemaRef ds:uri="http://schemas.openxmlformats.org/officeDocument/2006/bibliography"/>
  </ds:schemaRefs>
</ds:datastoreItem>
</file>

<file path=customXml/itemProps43.xml><?xml version="1.0" encoding="utf-8"?>
<ds:datastoreItem xmlns:ds="http://schemas.openxmlformats.org/officeDocument/2006/customXml" ds:itemID="{B8791A36-8451-42FD-A691-D8D3B662E9BE}">
  <ds:schemaRefs>
    <ds:schemaRef ds:uri="http://schemas.openxmlformats.org/officeDocument/2006/bibliography"/>
  </ds:schemaRefs>
</ds:datastoreItem>
</file>

<file path=customXml/itemProps44.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45.xml><?xml version="1.0" encoding="utf-8"?>
<ds:datastoreItem xmlns:ds="http://schemas.openxmlformats.org/officeDocument/2006/customXml" ds:itemID="{5831B9CE-1889-4208-9A85-DAC4F61453FB}">
  <ds:schemaRefs>
    <ds:schemaRef ds:uri="http://schemas.openxmlformats.org/officeDocument/2006/bibliography"/>
  </ds:schemaRefs>
</ds:datastoreItem>
</file>

<file path=customXml/itemProps46.xml><?xml version="1.0" encoding="utf-8"?>
<ds:datastoreItem xmlns:ds="http://schemas.openxmlformats.org/officeDocument/2006/customXml" ds:itemID="{3372FE1A-D880-4C30-BA2D-D863E2386E44}">
  <ds:schemaRefs>
    <ds:schemaRef ds:uri="http://schemas.openxmlformats.org/officeDocument/2006/bibliography"/>
  </ds:schemaRefs>
</ds:datastoreItem>
</file>

<file path=customXml/itemProps47.xml><?xml version="1.0" encoding="utf-8"?>
<ds:datastoreItem xmlns:ds="http://schemas.openxmlformats.org/officeDocument/2006/customXml" ds:itemID="{01FC14A1-EDD7-4DA6-88F8-8769336C81A1}">
  <ds:schemaRefs>
    <ds:schemaRef ds:uri="http://schemas.openxmlformats.org/officeDocument/2006/bibliography"/>
  </ds:schemaRefs>
</ds:datastoreItem>
</file>

<file path=customXml/itemProps48.xml><?xml version="1.0" encoding="utf-8"?>
<ds:datastoreItem xmlns:ds="http://schemas.openxmlformats.org/officeDocument/2006/customXml" ds:itemID="{03D9A467-554F-4041-9CF7-3BB19FE617A6}">
  <ds:schemaRefs>
    <ds:schemaRef ds:uri="http://schemas.openxmlformats.org/officeDocument/2006/bibliography"/>
  </ds:schemaRefs>
</ds:datastoreItem>
</file>

<file path=customXml/itemProps49.xml><?xml version="1.0" encoding="utf-8"?>
<ds:datastoreItem xmlns:ds="http://schemas.openxmlformats.org/officeDocument/2006/customXml" ds:itemID="{9C690829-B65B-40C2-B2DB-865B96B26407}">
  <ds:schemaRefs>
    <ds:schemaRef ds:uri="http://schemas.openxmlformats.org/officeDocument/2006/bibliography"/>
  </ds:schemaRefs>
</ds:datastoreItem>
</file>

<file path=customXml/itemProps5.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50.xml><?xml version="1.0" encoding="utf-8"?>
<ds:datastoreItem xmlns:ds="http://schemas.openxmlformats.org/officeDocument/2006/customXml" ds:itemID="{129AA052-1473-4709-988E-4EB517929B94}">
  <ds:schemaRefs>
    <ds:schemaRef ds:uri="http://schemas.openxmlformats.org/officeDocument/2006/bibliography"/>
  </ds:schemaRefs>
</ds:datastoreItem>
</file>

<file path=customXml/itemProps51.xml><?xml version="1.0" encoding="utf-8"?>
<ds:datastoreItem xmlns:ds="http://schemas.openxmlformats.org/officeDocument/2006/customXml" ds:itemID="{D3873E7E-E4E3-4750-8E49-01E685D7F000}">
  <ds:schemaRefs>
    <ds:schemaRef ds:uri="http://schemas.openxmlformats.org/officeDocument/2006/bibliography"/>
  </ds:schemaRefs>
</ds:datastoreItem>
</file>

<file path=customXml/itemProps52.xml><?xml version="1.0" encoding="utf-8"?>
<ds:datastoreItem xmlns:ds="http://schemas.openxmlformats.org/officeDocument/2006/customXml" ds:itemID="{A22F8BC4-6891-4A33-AC79-3D6D67711002}">
  <ds:schemaRefs>
    <ds:schemaRef ds:uri="http://schemas.openxmlformats.org/officeDocument/2006/bibliography"/>
  </ds:schemaRefs>
</ds:datastoreItem>
</file>

<file path=customXml/itemProps53.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54.xml><?xml version="1.0" encoding="utf-8"?>
<ds:datastoreItem xmlns:ds="http://schemas.openxmlformats.org/officeDocument/2006/customXml" ds:itemID="{BFC4A75F-7A01-4C16-A5C4-C7B180326BAB}">
  <ds:schemaRefs>
    <ds:schemaRef ds:uri="http://schemas.openxmlformats.org/officeDocument/2006/bibliography"/>
  </ds:schemaRefs>
</ds:datastoreItem>
</file>

<file path=customXml/itemProps55.xml><?xml version="1.0" encoding="utf-8"?>
<ds:datastoreItem xmlns:ds="http://schemas.openxmlformats.org/officeDocument/2006/customXml" ds:itemID="{521C2529-A158-4754-BC4D-2120A3A27CE7}">
  <ds:schemaRefs>
    <ds:schemaRef ds:uri="http://schemas.openxmlformats.org/officeDocument/2006/bibliography"/>
  </ds:schemaRefs>
</ds:datastoreItem>
</file>

<file path=customXml/itemProps56.xml><?xml version="1.0" encoding="utf-8"?>
<ds:datastoreItem xmlns:ds="http://schemas.openxmlformats.org/officeDocument/2006/customXml" ds:itemID="{FBA80887-665D-4F4C-B790-0DEA2DC728E7}">
  <ds:schemaRefs>
    <ds:schemaRef ds:uri="http://schemas.openxmlformats.org/officeDocument/2006/bibliography"/>
  </ds:schemaRefs>
</ds:datastoreItem>
</file>

<file path=customXml/itemProps57.xml><?xml version="1.0" encoding="utf-8"?>
<ds:datastoreItem xmlns:ds="http://schemas.openxmlformats.org/officeDocument/2006/customXml" ds:itemID="{A15EFEEC-C224-444D-BC31-C72D299266C7}">
  <ds:schemaRefs>
    <ds:schemaRef ds:uri="http://schemas.openxmlformats.org/officeDocument/2006/bibliography"/>
  </ds:schemaRefs>
</ds:datastoreItem>
</file>

<file path=customXml/itemProps58.xml><?xml version="1.0" encoding="utf-8"?>
<ds:datastoreItem xmlns:ds="http://schemas.openxmlformats.org/officeDocument/2006/customXml" ds:itemID="{C80E0E38-3D36-4595-903B-83693544EF1C}">
  <ds:schemaRefs>
    <ds:schemaRef ds:uri="http://schemas.openxmlformats.org/officeDocument/2006/bibliography"/>
  </ds:schemaRefs>
</ds:datastoreItem>
</file>

<file path=customXml/itemProps59.xml><?xml version="1.0" encoding="utf-8"?>
<ds:datastoreItem xmlns:ds="http://schemas.openxmlformats.org/officeDocument/2006/customXml" ds:itemID="{F01CA5D7-4DA0-415C-8303-4FA97E2F022C}">
  <ds:schemaRefs>
    <ds:schemaRef ds:uri="http://schemas.openxmlformats.org/officeDocument/2006/bibliography"/>
  </ds:schemaRefs>
</ds:datastoreItem>
</file>

<file path=customXml/itemProps6.xml><?xml version="1.0" encoding="utf-8"?>
<ds:datastoreItem xmlns:ds="http://schemas.openxmlformats.org/officeDocument/2006/customXml" ds:itemID="{1A849CFD-70E3-4755-BEF6-746DCCED7B64}">
  <ds:schemaRefs>
    <ds:schemaRef ds:uri="http://schemas.openxmlformats.org/officeDocument/2006/bibliography"/>
  </ds:schemaRefs>
</ds:datastoreItem>
</file>

<file path=customXml/itemProps60.xml><?xml version="1.0" encoding="utf-8"?>
<ds:datastoreItem xmlns:ds="http://schemas.openxmlformats.org/officeDocument/2006/customXml" ds:itemID="{AEF4048C-C0D8-4513-B8F8-AA0FBB32EF7B}">
  <ds:schemaRefs>
    <ds:schemaRef ds:uri="http://schemas.openxmlformats.org/officeDocument/2006/bibliography"/>
  </ds:schemaRefs>
</ds:datastoreItem>
</file>

<file path=customXml/itemProps61.xml><?xml version="1.0" encoding="utf-8"?>
<ds:datastoreItem xmlns:ds="http://schemas.openxmlformats.org/officeDocument/2006/customXml" ds:itemID="{305EA10D-1519-4ACB-A3E9-9E0DD35F6DEE}">
  <ds:schemaRefs>
    <ds:schemaRef ds:uri="http://schemas.openxmlformats.org/officeDocument/2006/bibliography"/>
  </ds:schemaRefs>
</ds:datastoreItem>
</file>

<file path=customXml/itemProps62.xml><?xml version="1.0" encoding="utf-8"?>
<ds:datastoreItem xmlns:ds="http://schemas.openxmlformats.org/officeDocument/2006/customXml" ds:itemID="{E619B8A9-6181-4CDB-8551-36A77C03F33E}">
  <ds:schemaRefs>
    <ds:schemaRef ds:uri="http://schemas.openxmlformats.org/officeDocument/2006/bibliography"/>
  </ds:schemaRefs>
</ds:datastoreItem>
</file>

<file path=customXml/itemProps63.xml><?xml version="1.0" encoding="utf-8"?>
<ds:datastoreItem xmlns:ds="http://schemas.openxmlformats.org/officeDocument/2006/customXml" ds:itemID="{85A6788C-25D5-44E7-A84D-DE298B2B9233}">
  <ds:schemaRefs>
    <ds:schemaRef ds:uri="http://schemas.openxmlformats.org/officeDocument/2006/bibliography"/>
  </ds:schemaRefs>
</ds:datastoreItem>
</file>

<file path=customXml/itemProps64.xml><?xml version="1.0" encoding="utf-8"?>
<ds:datastoreItem xmlns:ds="http://schemas.openxmlformats.org/officeDocument/2006/customXml" ds:itemID="{A4CD8E76-3254-4052-91AE-B57899714BD2}">
  <ds:schemaRefs>
    <ds:schemaRef ds:uri="http://schemas.openxmlformats.org/officeDocument/2006/bibliography"/>
  </ds:schemaRefs>
</ds:datastoreItem>
</file>

<file path=customXml/itemProps65.xml><?xml version="1.0" encoding="utf-8"?>
<ds:datastoreItem xmlns:ds="http://schemas.openxmlformats.org/officeDocument/2006/customXml" ds:itemID="{C520707A-E008-46B1-B62A-B4AC233060C1}">
  <ds:schemaRefs>
    <ds:schemaRef ds:uri="http://schemas.openxmlformats.org/officeDocument/2006/bibliography"/>
  </ds:schemaRefs>
</ds:datastoreItem>
</file>

<file path=customXml/itemProps66.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67.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68.xml><?xml version="1.0" encoding="utf-8"?>
<ds:datastoreItem xmlns:ds="http://schemas.openxmlformats.org/officeDocument/2006/customXml" ds:itemID="{BCCAED8B-B66A-4713-AE1A-66807CF870C8}">
  <ds:schemaRefs>
    <ds:schemaRef ds:uri="http://schemas.openxmlformats.org/officeDocument/2006/bibliography"/>
  </ds:schemaRefs>
</ds:datastoreItem>
</file>

<file path=customXml/itemProps69.xml><?xml version="1.0" encoding="utf-8"?>
<ds:datastoreItem xmlns:ds="http://schemas.openxmlformats.org/officeDocument/2006/customXml" ds:itemID="{F31BAADD-DBC9-43CD-AFE0-08FBA9148B80}">
  <ds:schemaRefs>
    <ds:schemaRef ds:uri="http://schemas.openxmlformats.org/officeDocument/2006/bibliography"/>
  </ds:schemaRefs>
</ds:datastoreItem>
</file>

<file path=customXml/itemProps7.xml><?xml version="1.0" encoding="utf-8"?>
<ds:datastoreItem xmlns:ds="http://schemas.openxmlformats.org/officeDocument/2006/customXml" ds:itemID="{71179C1E-E9F9-4000-97FF-9B850882089D}">
  <ds:schemaRefs>
    <ds:schemaRef ds:uri="http://schemas.openxmlformats.org/officeDocument/2006/bibliography"/>
  </ds:schemaRefs>
</ds:datastoreItem>
</file>

<file path=customXml/itemProps70.xml><?xml version="1.0" encoding="utf-8"?>
<ds:datastoreItem xmlns:ds="http://schemas.openxmlformats.org/officeDocument/2006/customXml" ds:itemID="{CABDA8F9-CF1E-4C58-BDE8-CCB898A1C2B0}">
  <ds:schemaRefs>
    <ds:schemaRef ds:uri="http://schemas.openxmlformats.org/officeDocument/2006/bibliography"/>
  </ds:schemaRefs>
</ds:datastoreItem>
</file>

<file path=customXml/itemProps71.xml><?xml version="1.0" encoding="utf-8"?>
<ds:datastoreItem xmlns:ds="http://schemas.openxmlformats.org/officeDocument/2006/customXml" ds:itemID="{48EC08C7-2A3F-42D2-A722-A11A9B7E84DE}">
  <ds:schemaRefs>
    <ds:schemaRef ds:uri="http://schemas.openxmlformats.org/officeDocument/2006/bibliography"/>
  </ds:schemaRefs>
</ds:datastoreItem>
</file>

<file path=customXml/itemProps72.xml><?xml version="1.0" encoding="utf-8"?>
<ds:datastoreItem xmlns:ds="http://schemas.openxmlformats.org/officeDocument/2006/customXml" ds:itemID="{29E8F349-B0FD-4733-9054-1B3578BABA25}">
  <ds:schemaRefs>
    <ds:schemaRef ds:uri="http://schemas.openxmlformats.org/officeDocument/2006/bibliography"/>
  </ds:schemaRefs>
</ds:datastoreItem>
</file>

<file path=customXml/itemProps73.xml><?xml version="1.0" encoding="utf-8"?>
<ds:datastoreItem xmlns:ds="http://schemas.openxmlformats.org/officeDocument/2006/customXml" ds:itemID="{94599618-766D-40AF-87D0-00BD3F90D8AE}">
  <ds:schemaRefs>
    <ds:schemaRef ds:uri="http://schemas.openxmlformats.org/officeDocument/2006/bibliography"/>
  </ds:schemaRefs>
</ds:datastoreItem>
</file>

<file path=customXml/itemProps74.xml><?xml version="1.0" encoding="utf-8"?>
<ds:datastoreItem xmlns:ds="http://schemas.openxmlformats.org/officeDocument/2006/customXml" ds:itemID="{6BBDE0D0-5602-4F3D-83D1-745BD49FB13B}">
  <ds:schemaRefs>
    <ds:schemaRef ds:uri="http://schemas.openxmlformats.org/officeDocument/2006/bibliography"/>
  </ds:schemaRefs>
</ds:datastoreItem>
</file>

<file path=customXml/itemProps75.xml><?xml version="1.0" encoding="utf-8"?>
<ds:datastoreItem xmlns:ds="http://schemas.openxmlformats.org/officeDocument/2006/customXml" ds:itemID="{A19A2E4E-87C5-4436-B044-B637C516D615}">
  <ds:schemaRefs>
    <ds:schemaRef ds:uri="http://schemas.openxmlformats.org/officeDocument/2006/bibliography"/>
  </ds:schemaRefs>
</ds:datastoreItem>
</file>

<file path=customXml/itemProps76.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77.xml><?xml version="1.0" encoding="utf-8"?>
<ds:datastoreItem xmlns:ds="http://schemas.openxmlformats.org/officeDocument/2006/customXml" ds:itemID="{E7C4CA3E-5C99-4F57-B978-2254F2195501}">
  <ds:schemaRefs>
    <ds:schemaRef ds:uri="http://schemas.openxmlformats.org/officeDocument/2006/bibliography"/>
  </ds:schemaRefs>
</ds:datastoreItem>
</file>

<file path=customXml/itemProps78.xml><?xml version="1.0" encoding="utf-8"?>
<ds:datastoreItem xmlns:ds="http://schemas.openxmlformats.org/officeDocument/2006/customXml" ds:itemID="{14EE958D-14F3-4F15-8D91-05EEBF353112}">
  <ds:schemaRefs>
    <ds:schemaRef ds:uri="http://schemas.openxmlformats.org/officeDocument/2006/bibliography"/>
  </ds:schemaRefs>
</ds:datastoreItem>
</file>

<file path=customXml/itemProps79.xml><?xml version="1.0" encoding="utf-8"?>
<ds:datastoreItem xmlns:ds="http://schemas.openxmlformats.org/officeDocument/2006/customXml" ds:itemID="{012A082E-3249-4305-9461-0D37E2ACA56E}">
  <ds:schemaRefs>
    <ds:schemaRef ds:uri="http://schemas.openxmlformats.org/officeDocument/2006/bibliography"/>
  </ds:schemaRefs>
</ds:datastoreItem>
</file>

<file path=customXml/itemProps8.xml><?xml version="1.0" encoding="utf-8"?>
<ds:datastoreItem xmlns:ds="http://schemas.openxmlformats.org/officeDocument/2006/customXml" ds:itemID="{B7787ECA-435E-499D-B852-BA2EB5636E06}">
  <ds:schemaRefs>
    <ds:schemaRef ds:uri="http://schemas.openxmlformats.org/officeDocument/2006/bibliography"/>
  </ds:schemaRefs>
</ds:datastoreItem>
</file>

<file path=customXml/itemProps80.xml><?xml version="1.0" encoding="utf-8"?>
<ds:datastoreItem xmlns:ds="http://schemas.openxmlformats.org/officeDocument/2006/customXml" ds:itemID="{9BA5289E-F684-4CA8-99A4-45F3ACB38618}">
  <ds:schemaRefs>
    <ds:schemaRef ds:uri="http://schemas.openxmlformats.org/officeDocument/2006/bibliography"/>
  </ds:schemaRefs>
</ds:datastoreItem>
</file>

<file path=customXml/itemProps81.xml><?xml version="1.0" encoding="utf-8"?>
<ds:datastoreItem xmlns:ds="http://schemas.openxmlformats.org/officeDocument/2006/customXml" ds:itemID="{F09F2B57-4DF4-4ED4-937B-FBEC9E71C4D3}">
  <ds:schemaRefs>
    <ds:schemaRef ds:uri="http://schemas.openxmlformats.org/officeDocument/2006/bibliography"/>
  </ds:schemaRefs>
</ds:datastoreItem>
</file>

<file path=customXml/itemProps82.xml><?xml version="1.0" encoding="utf-8"?>
<ds:datastoreItem xmlns:ds="http://schemas.openxmlformats.org/officeDocument/2006/customXml" ds:itemID="{B70BAA31-C5E1-4F66-8B19-D865E1BC5BCB}">
  <ds:schemaRefs>
    <ds:schemaRef ds:uri="http://schemas.openxmlformats.org/officeDocument/2006/bibliography"/>
  </ds:schemaRefs>
</ds:datastoreItem>
</file>

<file path=customXml/itemProps83.xml><?xml version="1.0" encoding="utf-8"?>
<ds:datastoreItem xmlns:ds="http://schemas.openxmlformats.org/officeDocument/2006/customXml" ds:itemID="{892900E3-AAB4-454E-97F1-302E906F11FF}">
  <ds:schemaRefs>
    <ds:schemaRef ds:uri="http://schemas.openxmlformats.org/officeDocument/2006/bibliography"/>
  </ds:schemaRefs>
</ds:datastoreItem>
</file>

<file path=customXml/itemProps84.xml><?xml version="1.0" encoding="utf-8"?>
<ds:datastoreItem xmlns:ds="http://schemas.openxmlformats.org/officeDocument/2006/customXml" ds:itemID="{C84D67D4-D191-4D0F-8A70-22A9348C259A}">
  <ds:schemaRefs>
    <ds:schemaRef ds:uri="http://schemas.openxmlformats.org/officeDocument/2006/bibliography"/>
  </ds:schemaRefs>
</ds:datastoreItem>
</file>

<file path=customXml/itemProps85.xml><?xml version="1.0" encoding="utf-8"?>
<ds:datastoreItem xmlns:ds="http://schemas.openxmlformats.org/officeDocument/2006/customXml" ds:itemID="{7623A2A9-F7A5-4667-B972-3CBA123826B8}">
  <ds:schemaRefs>
    <ds:schemaRef ds:uri="http://schemas.openxmlformats.org/officeDocument/2006/bibliography"/>
  </ds:schemaRefs>
</ds:datastoreItem>
</file>

<file path=customXml/itemProps86.xml><?xml version="1.0" encoding="utf-8"?>
<ds:datastoreItem xmlns:ds="http://schemas.openxmlformats.org/officeDocument/2006/customXml" ds:itemID="{CF4581CF-4297-4E02-8474-423A6A9F17B9}">
  <ds:schemaRefs>
    <ds:schemaRef ds:uri="http://schemas.openxmlformats.org/officeDocument/2006/bibliography"/>
  </ds:schemaRefs>
</ds:datastoreItem>
</file>

<file path=customXml/itemProps87.xml><?xml version="1.0" encoding="utf-8"?>
<ds:datastoreItem xmlns:ds="http://schemas.openxmlformats.org/officeDocument/2006/customXml" ds:itemID="{0ED56F43-6606-4C55-BF2E-D3F15B301005}">
  <ds:schemaRefs>
    <ds:schemaRef ds:uri="http://schemas.openxmlformats.org/officeDocument/2006/bibliography"/>
  </ds:schemaRefs>
</ds:datastoreItem>
</file>

<file path=customXml/itemProps88.xml><?xml version="1.0" encoding="utf-8"?>
<ds:datastoreItem xmlns:ds="http://schemas.openxmlformats.org/officeDocument/2006/customXml" ds:itemID="{AC501FD2-B027-44EA-A6DB-E6037D3E5B3A}">
  <ds:schemaRefs>
    <ds:schemaRef ds:uri="http://schemas.openxmlformats.org/officeDocument/2006/bibliography"/>
  </ds:schemaRefs>
</ds:datastoreItem>
</file>

<file path=customXml/itemProps89.xml><?xml version="1.0" encoding="utf-8"?>
<ds:datastoreItem xmlns:ds="http://schemas.openxmlformats.org/officeDocument/2006/customXml" ds:itemID="{14C70F63-225D-43F9-B7F3-E5B82934D20D}">
  <ds:schemaRefs>
    <ds:schemaRef ds:uri="http://schemas.openxmlformats.org/officeDocument/2006/bibliography"/>
  </ds:schemaRefs>
</ds:datastoreItem>
</file>

<file path=customXml/itemProps9.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90.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1.xml><?xml version="1.0" encoding="utf-8"?>
<ds:datastoreItem xmlns:ds="http://schemas.openxmlformats.org/officeDocument/2006/customXml" ds:itemID="{4E18935A-AE86-46FC-A293-8B8B26D1D50C}">
  <ds:schemaRefs>
    <ds:schemaRef ds:uri="http://schemas.openxmlformats.org/officeDocument/2006/bibliography"/>
  </ds:schemaRefs>
</ds:datastoreItem>
</file>

<file path=customXml/itemProps92.xml><?xml version="1.0" encoding="utf-8"?>
<ds:datastoreItem xmlns:ds="http://schemas.openxmlformats.org/officeDocument/2006/customXml" ds:itemID="{50D02227-2B89-42D4-9F21-B148B4485B15}">
  <ds:schemaRefs>
    <ds:schemaRef ds:uri="http://schemas.openxmlformats.org/officeDocument/2006/bibliography"/>
  </ds:schemaRefs>
</ds:datastoreItem>
</file>

<file path=customXml/itemProps93.xml><?xml version="1.0" encoding="utf-8"?>
<ds:datastoreItem xmlns:ds="http://schemas.openxmlformats.org/officeDocument/2006/customXml" ds:itemID="{536F6A51-F49E-45CB-A260-362B6169F89E}">
  <ds:schemaRefs>
    <ds:schemaRef ds:uri="http://schemas.openxmlformats.org/officeDocument/2006/bibliography"/>
  </ds:schemaRefs>
</ds:datastoreItem>
</file>

<file path=customXml/itemProps94.xml><?xml version="1.0" encoding="utf-8"?>
<ds:datastoreItem xmlns:ds="http://schemas.openxmlformats.org/officeDocument/2006/customXml" ds:itemID="{08FF686E-B208-421B-AEC4-D79BF9885494}">
  <ds:schemaRefs>
    <ds:schemaRef ds:uri="http://schemas.openxmlformats.org/officeDocument/2006/bibliography"/>
  </ds:schemaRefs>
</ds:datastoreItem>
</file>

<file path=customXml/itemProps9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6.xml><?xml version="1.0" encoding="utf-8"?>
<ds:datastoreItem xmlns:ds="http://schemas.openxmlformats.org/officeDocument/2006/customXml" ds:itemID="{FE21C49F-E4F9-46D8-977E-62A53A5BA9AA}">
  <ds:schemaRefs>
    <ds:schemaRef ds:uri="http://schemas.openxmlformats.org/officeDocument/2006/bibliography"/>
  </ds:schemaRefs>
</ds:datastoreItem>
</file>

<file path=customXml/itemProps97.xml><?xml version="1.0" encoding="utf-8"?>
<ds:datastoreItem xmlns:ds="http://schemas.openxmlformats.org/officeDocument/2006/customXml" ds:itemID="{71B98C62-856B-4BBE-9DAE-28E966F5884D}">
  <ds:schemaRefs>
    <ds:schemaRef ds:uri="http://schemas.openxmlformats.org/officeDocument/2006/bibliography"/>
  </ds:schemaRefs>
</ds:datastoreItem>
</file>

<file path=customXml/itemProps98.xml><?xml version="1.0" encoding="utf-8"?>
<ds:datastoreItem xmlns:ds="http://schemas.openxmlformats.org/officeDocument/2006/customXml" ds:itemID="{7B33F814-FF36-44C1-8D9E-C841A0B1BBCA}">
  <ds:schemaRefs>
    <ds:schemaRef ds:uri="http://schemas.openxmlformats.org/officeDocument/2006/bibliography"/>
  </ds:schemaRefs>
</ds:datastoreItem>
</file>

<file path=customXml/itemProps99.xml><?xml version="1.0" encoding="utf-8"?>
<ds:datastoreItem xmlns:ds="http://schemas.openxmlformats.org/officeDocument/2006/customXml" ds:itemID="{C1D11150-5BDE-4AF0-A1E2-DB51D4D9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53</Pages>
  <Words>18007</Words>
  <Characters>102641</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120408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102</cp:revision>
  <cp:lastPrinted>2016-09-30T06:28:00Z</cp:lastPrinted>
  <dcterms:created xsi:type="dcterms:W3CDTF">2016-07-04T05:21:00Z</dcterms:created>
  <dcterms:modified xsi:type="dcterms:W3CDTF">2016-10-13T09:36:00Z</dcterms:modified>
</cp:coreProperties>
</file>