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E26C8F">
      <w:pPr>
        <w:jc w:val="left"/>
        <w:rPr>
          <w:rFonts w:cs="Arial"/>
          <w:lang w:val="sr-Latn-CS"/>
        </w:rPr>
      </w:pPr>
      <w:r w:rsidRPr="00E47C2E">
        <w:rPr>
          <w:rFonts w:cs="Arial"/>
          <w:noProof/>
        </w:rPr>
        <w:drawing>
          <wp:anchor distT="0" distB="0" distL="114300" distR="114300" simplePos="0" relativeHeight="251658240" behindDoc="0" locked="0" layoutInCell="1" allowOverlap="1">
            <wp:simplePos x="0" y="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E26C8F">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E26C8F" w:rsidRPr="00C9765A" w:rsidRDefault="00210557" w:rsidP="00E26C8F">
      <w:pPr>
        <w:ind w:left="-360" w:right="-19"/>
        <w:jc w:val="center"/>
        <w:outlineLvl w:val="0"/>
        <w:rPr>
          <w:rFonts w:cs="Arial"/>
          <w:b/>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E26C8F">
        <w:rPr>
          <w:rFonts w:cs="Arial"/>
        </w:rPr>
        <w:t>.</w:t>
      </w:r>
      <w:r w:rsidR="00F50822" w:rsidRPr="00F50822">
        <w:rPr>
          <w:rFonts w:cs="Arial"/>
          <w:b/>
        </w:rPr>
        <w:t>J</w:t>
      </w:r>
      <w:r w:rsidR="00F50822" w:rsidRPr="00F50822">
        <w:rPr>
          <w:rFonts w:cs="Arial"/>
          <w:b/>
          <w:lang w:val="sr-Cyrl-RS"/>
        </w:rPr>
        <w:t>Н/</w:t>
      </w:r>
      <w:r w:rsidR="00F50822" w:rsidRPr="00F50822">
        <w:rPr>
          <w:rFonts w:cs="Arial"/>
          <w:b/>
        </w:rPr>
        <w:t>3000/0179/2016 (15</w:t>
      </w:r>
      <w:r w:rsidR="00F50822" w:rsidRPr="00F50822">
        <w:rPr>
          <w:rFonts w:cs="Arial"/>
          <w:b/>
          <w:lang w:val="sr-Cyrl-RS"/>
        </w:rPr>
        <w:t>52</w:t>
      </w:r>
      <w:r w:rsidR="00E26C8F" w:rsidRPr="00F50822">
        <w:rPr>
          <w:rFonts w:cs="Arial"/>
          <w:b/>
        </w:rPr>
        <w:t>/2016)</w:t>
      </w:r>
    </w:p>
    <w:p w:rsidR="00210557" w:rsidRPr="00E26C8F" w:rsidRDefault="00210557" w:rsidP="00781B02">
      <w:pPr>
        <w:jc w:val="center"/>
        <w:rPr>
          <w:rFonts w:cs="Arial"/>
        </w:rPr>
      </w:pPr>
    </w:p>
    <w:p w:rsidR="00210557" w:rsidRPr="00E47C2E" w:rsidRDefault="00210557" w:rsidP="00781B02">
      <w:pPr>
        <w:rPr>
          <w:rFonts w:cs="Arial"/>
        </w:rPr>
      </w:pPr>
    </w:p>
    <w:p w:rsidR="00210557" w:rsidRPr="00E47C2E" w:rsidRDefault="00F50822" w:rsidP="00210557">
      <w:pPr>
        <w:pStyle w:val="Title"/>
        <w:spacing w:before="0"/>
        <w:rPr>
          <w:rFonts w:cs="Arial"/>
          <w:sz w:val="22"/>
          <w:szCs w:val="22"/>
        </w:rPr>
      </w:pPr>
      <w:r w:rsidRPr="00F808B7">
        <w:rPr>
          <w:rFonts w:cs="Arial"/>
          <w:sz w:val="22"/>
          <w:szCs w:val="22"/>
          <w:lang w:val="sr-Cyrl-RS"/>
        </w:rPr>
        <w:t>Текуће одржавање хидрауличних система на млиновима ТЕНТ А</w:t>
      </w: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C6752E" w:rsidRPr="00E26C8F"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F2F0F">
      <w:pPr>
        <w:jc w:val="cente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Lucida Sans Unicode" w:cs="Arial"/>
          <w:iCs/>
          <w:color w:val="00B0F0"/>
          <w:lang w:eastAsia="ar-SA"/>
        </w:rPr>
      </w:pPr>
    </w:p>
    <w:p w:rsidR="00150FCE" w:rsidRPr="00E47C2E" w:rsidRDefault="00150FCE"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(заведено у ЈП ЕПС број ______/__-16 од __.__.2016.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DB761A" w:rsidP="00E13FFC">
      <w:pPr>
        <w:spacing w:before="0"/>
        <w:jc w:val="center"/>
        <w:rPr>
          <w:rFonts w:cs="Arial"/>
          <w:lang w:val="ru-RU"/>
        </w:rPr>
      </w:pPr>
      <w:r>
        <w:rPr>
          <w:rFonts w:cs="Arial"/>
          <w:lang w:val="ru-RU"/>
        </w:rPr>
        <w:t xml:space="preserve">Обреновац, </w:t>
      </w:r>
      <w:r w:rsidR="00E13FFC" w:rsidRPr="00E47C2E">
        <w:rPr>
          <w:rFonts w:cs="Arial"/>
          <w:lang w:val="ru-RU"/>
        </w:rPr>
        <w:t>2016. године</w:t>
      </w:r>
    </w:p>
    <w:p w:rsidR="00E13FFC" w:rsidRPr="00E26C8F" w:rsidRDefault="00E13FFC" w:rsidP="00E13FFC">
      <w:pPr>
        <w:pStyle w:val="Title"/>
        <w:spacing w:before="0"/>
        <w:rPr>
          <w:rFonts w:cs="Arial"/>
          <w:b w:val="0"/>
          <w:color w:val="FF0000"/>
          <w:sz w:val="22"/>
          <w:szCs w:val="22"/>
        </w:rPr>
      </w:pP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421D3C" w:rsidRDefault="000C50A0" w:rsidP="00421D3C">
      <w:pPr>
        <w:tabs>
          <w:tab w:val="left" w:pos="8640"/>
        </w:tabs>
        <w:ind w:left="-360" w:right="-19"/>
        <w:rPr>
          <w:rFonts w:cs="Arial"/>
        </w:rPr>
      </w:pPr>
      <w:r w:rsidRPr="00E47C2E">
        <w:rPr>
          <w:rFonts w:eastAsia="TimesNewRomanPSMT" w:cs="Arial"/>
          <w:color w:val="000000"/>
          <w:kern w:val="2"/>
          <w:lang w:val="ru-RU"/>
        </w:rPr>
        <w:br w:type="page"/>
      </w:r>
      <w:r w:rsidR="00DB761A" w:rsidRPr="00E47C2E">
        <w:rPr>
          <w:rFonts w:eastAsia="TimesNewRomanPSMT" w:cs="Arial"/>
          <w:color w:val="000000"/>
          <w:kern w:val="2"/>
          <w:lang w:val="ru-RU"/>
        </w:rPr>
        <w:lastRenderedPageBreak/>
        <w:t>На основу члана 32</w:t>
      </w:r>
      <w:r w:rsidR="00DB761A" w:rsidRPr="00E47C2E">
        <w:rPr>
          <w:rFonts w:eastAsia="TimesNewRomanPSMT" w:cs="Arial"/>
          <w:color w:val="000000"/>
          <w:kern w:val="2"/>
        </w:rPr>
        <w:t>.</w:t>
      </w:r>
      <w:r w:rsidR="00DB761A" w:rsidRPr="00E47C2E">
        <w:rPr>
          <w:rFonts w:eastAsia="TimesNewRomanPSMT" w:cs="Arial"/>
          <w:color w:val="000000"/>
          <w:kern w:val="2"/>
          <w:lang w:val="ru-RU"/>
        </w:rPr>
        <w:t>,</w:t>
      </w:r>
      <w:r w:rsidR="00DB761A" w:rsidRPr="00E47C2E">
        <w:rPr>
          <w:rFonts w:eastAsia="TimesNewRomanPSMT" w:cs="Arial"/>
          <w:color w:val="000000"/>
          <w:kern w:val="2"/>
        </w:rPr>
        <w:t xml:space="preserve"> </w:t>
      </w:r>
      <w:r w:rsidR="00DB761A" w:rsidRPr="00E47C2E">
        <w:rPr>
          <w:rFonts w:eastAsia="TimesNewRomanPSMT" w:cs="Arial"/>
          <w:color w:val="000000"/>
          <w:kern w:val="2"/>
          <w:lang w:val="ru-RU"/>
        </w:rPr>
        <w:t>50</w:t>
      </w:r>
      <w:r w:rsidR="00DB761A" w:rsidRPr="00E47C2E">
        <w:rPr>
          <w:rFonts w:eastAsia="TimesNewRomanPSMT" w:cs="Arial"/>
          <w:color w:val="000000"/>
          <w:kern w:val="2"/>
        </w:rPr>
        <w:t>.</w:t>
      </w:r>
      <w:r w:rsidR="00DB761A"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00DB761A">
        <w:rPr>
          <w:rFonts w:eastAsia="TimesNewRomanPSMT" w:cs="Arial"/>
          <w:color w:val="000000"/>
          <w:kern w:val="2"/>
          <w:lang w:val="ru-RU"/>
        </w:rPr>
        <w:t xml:space="preserve"> </w:t>
      </w:r>
      <w:r w:rsidR="00DB761A" w:rsidRPr="00E47C2E">
        <w:rPr>
          <w:rFonts w:eastAsia="Calibri" w:cs="Arial"/>
          <w:bCs/>
        </w:rPr>
        <w:t>Закон</w:t>
      </w:r>
      <w:r w:rsidR="00DB761A" w:rsidRPr="00E47C2E">
        <w:rPr>
          <w:rFonts w:eastAsia="TimesNewRomanPSMT" w:cs="Arial"/>
          <w:color w:val="000000"/>
          <w:kern w:val="2"/>
          <w:lang w:val="ru-RU"/>
        </w:rPr>
        <w:t>),члана</w:t>
      </w:r>
      <w:r w:rsidR="00DB761A">
        <w:rPr>
          <w:rFonts w:eastAsia="TimesNewRomanPSMT" w:cs="Arial"/>
          <w:color w:val="000000"/>
          <w:kern w:val="2"/>
          <w:lang w:val="ru-RU"/>
        </w:rPr>
        <w:t xml:space="preserve"> </w:t>
      </w:r>
      <w:r w:rsidR="00DB761A">
        <w:rPr>
          <w:rFonts w:eastAsia="TimesNewRomanPSMT" w:cs="Arial"/>
          <w:color w:val="000000"/>
          <w:kern w:val="2"/>
        </w:rPr>
        <w:t>2</w:t>
      </w:r>
      <w:r w:rsidR="00DB761A"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B761A" w:rsidRPr="00E47C2E">
        <w:rPr>
          <w:rFonts w:eastAsia="TimesNewRomanPSMT" w:cs="Arial"/>
          <w:color w:val="000000"/>
          <w:kern w:val="2"/>
        </w:rPr>
        <w:t>86/15</w:t>
      </w:r>
      <w:r w:rsidR="00DB761A" w:rsidRPr="00E47C2E">
        <w:rPr>
          <w:rFonts w:eastAsia="TimesNewRomanPSMT" w:cs="Arial"/>
          <w:color w:val="000000"/>
          <w:kern w:val="2"/>
          <w:lang w:val="ru-RU"/>
        </w:rPr>
        <w:t xml:space="preserve">), </w:t>
      </w:r>
      <w:r w:rsidR="00DB761A" w:rsidRPr="00E47C2E">
        <w:rPr>
          <w:rFonts w:eastAsia="Arial Unicode MS" w:cs="Arial"/>
          <w:color w:val="000000"/>
          <w:kern w:val="2"/>
          <w:lang w:val="ru-RU"/>
        </w:rPr>
        <w:t xml:space="preserve">Одлуке о покретању поступка јавне набавке број </w:t>
      </w:r>
      <w:r w:rsidR="00F50822" w:rsidRPr="00F50822">
        <w:rPr>
          <w:rFonts w:eastAsia="Arial Unicode MS" w:cs="Arial"/>
          <w:color w:val="000000"/>
          <w:kern w:val="2"/>
          <w:lang w:val="ru-RU"/>
        </w:rPr>
        <w:t>105-E-03.01-386666/2-2016</w:t>
      </w:r>
      <w:r w:rsidR="00F50822">
        <w:rPr>
          <w:rFonts w:eastAsia="Arial Unicode MS" w:cs="Arial"/>
          <w:color w:val="000000"/>
          <w:kern w:val="2"/>
          <w:lang w:val="ru-RU"/>
        </w:rPr>
        <w:t xml:space="preserve"> </w:t>
      </w:r>
      <w:r w:rsidR="00DB761A">
        <w:rPr>
          <w:rFonts w:eastAsia="Arial Unicode MS" w:cs="Arial"/>
          <w:color w:val="000000"/>
          <w:kern w:val="2"/>
          <w:lang w:val="ru-RU"/>
        </w:rPr>
        <w:t xml:space="preserve">од </w:t>
      </w:r>
      <w:r w:rsidR="00462B5E">
        <w:rPr>
          <w:rFonts w:eastAsia="Arial Unicode MS" w:cs="Arial"/>
          <w:color w:val="000000"/>
          <w:kern w:val="2"/>
        </w:rPr>
        <w:t>14</w:t>
      </w:r>
      <w:r w:rsidR="00DB761A">
        <w:rPr>
          <w:rFonts w:eastAsia="Arial Unicode MS" w:cs="Arial"/>
          <w:color w:val="000000"/>
          <w:kern w:val="2"/>
          <w:lang w:val="ru-RU"/>
        </w:rPr>
        <w:t>.</w:t>
      </w:r>
      <w:r w:rsidR="00462B5E">
        <w:rPr>
          <w:rFonts w:eastAsia="Arial Unicode MS" w:cs="Arial"/>
          <w:color w:val="000000"/>
          <w:kern w:val="2"/>
        </w:rPr>
        <w:t>10</w:t>
      </w:r>
      <w:r w:rsidR="00DB761A" w:rsidRPr="00CA5FB6">
        <w:rPr>
          <w:rFonts w:eastAsia="Arial Unicode MS" w:cs="Arial"/>
          <w:color w:val="000000"/>
          <w:kern w:val="2"/>
          <w:lang w:val="ru-RU"/>
        </w:rPr>
        <w:t>.2016.године</w:t>
      </w:r>
      <w:r w:rsidR="00DB761A">
        <w:rPr>
          <w:rFonts w:eastAsia="Arial Unicode MS" w:cs="Arial"/>
          <w:color w:val="000000"/>
          <w:kern w:val="2"/>
        </w:rPr>
        <w:t xml:space="preserve"> </w:t>
      </w:r>
      <w:r w:rsidR="00DB761A" w:rsidRPr="00E47C2E">
        <w:rPr>
          <w:rFonts w:eastAsia="Arial Unicode MS" w:cs="Arial"/>
          <w:color w:val="000000"/>
          <w:kern w:val="2"/>
          <w:lang w:val="ru-RU"/>
        </w:rPr>
        <w:t xml:space="preserve">и Решења о образовању комисије за јавну набавку број </w:t>
      </w:r>
      <w:r w:rsidR="00F50822" w:rsidRPr="00F50822">
        <w:rPr>
          <w:rFonts w:eastAsia="Arial Unicode MS" w:cs="Arial"/>
          <w:color w:val="000000"/>
          <w:kern w:val="2"/>
          <w:lang w:val="ru-RU"/>
        </w:rPr>
        <w:t>105-E-03.01-386666/2-2016</w:t>
      </w:r>
      <w:r w:rsidR="00F50822">
        <w:rPr>
          <w:rFonts w:eastAsia="Arial Unicode MS" w:cs="Arial"/>
          <w:color w:val="000000"/>
          <w:kern w:val="2"/>
          <w:lang w:val="ru-RU"/>
        </w:rPr>
        <w:t xml:space="preserve"> </w:t>
      </w:r>
      <w:r w:rsidR="00740541">
        <w:rPr>
          <w:rFonts w:eastAsia="Arial Unicode MS" w:cs="Arial"/>
          <w:color w:val="000000"/>
          <w:kern w:val="2"/>
          <w:lang w:val="ru-RU"/>
        </w:rPr>
        <w:t>од</w:t>
      </w:r>
      <w:r w:rsidR="00F50822">
        <w:rPr>
          <w:rFonts w:eastAsia="Arial Unicode MS" w:cs="Arial"/>
          <w:color w:val="000000"/>
          <w:kern w:val="2"/>
        </w:rPr>
        <w:t xml:space="preserve"> </w:t>
      </w:r>
      <w:r w:rsidR="00462B5E">
        <w:rPr>
          <w:rFonts w:eastAsia="Arial Unicode MS" w:cs="Arial"/>
          <w:color w:val="000000"/>
          <w:kern w:val="2"/>
        </w:rPr>
        <w:t>14.10</w:t>
      </w:r>
      <w:r w:rsidR="00DB761A" w:rsidRPr="00CA5FB6">
        <w:rPr>
          <w:rFonts w:eastAsia="Arial Unicode MS" w:cs="Arial"/>
          <w:color w:val="000000"/>
          <w:kern w:val="2"/>
          <w:lang w:val="ru-RU"/>
        </w:rPr>
        <w:t>.2016.године</w:t>
      </w:r>
      <w:r w:rsidR="00DB761A">
        <w:rPr>
          <w:rFonts w:eastAsia="Arial Unicode MS" w:cs="Arial"/>
          <w:color w:val="000000"/>
          <w:kern w:val="2"/>
        </w:rPr>
        <w:t xml:space="preserve"> </w:t>
      </w:r>
      <w:r w:rsidR="00DB761A" w:rsidRPr="00E47C2E">
        <w:rPr>
          <w:rFonts w:eastAsia="Arial Unicode MS" w:cs="Arial"/>
          <w:color w:val="000000"/>
          <w:kern w:val="2"/>
          <w:lang w:val="ru-RU"/>
        </w:rPr>
        <w:t>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E26C8F" w:rsidRPr="00C9765A" w:rsidRDefault="00210557" w:rsidP="00E26C8F">
      <w:pPr>
        <w:ind w:left="-360" w:right="-19"/>
        <w:jc w:val="center"/>
        <w:outlineLvl w:val="0"/>
        <w:rPr>
          <w:rFonts w:cs="Arial"/>
          <w:b/>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9"/>
      <w:bookmarkEnd w:id="10"/>
      <w:bookmarkEnd w:id="11"/>
      <w:r w:rsidR="00DB761A">
        <w:rPr>
          <w:rFonts w:cs="Arial"/>
          <w:b/>
        </w:rPr>
        <w:t>3000/0275/2016 (1533</w:t>
      </w:r>
      <w:r w:rsidR="00E26C8F">
        <w:rPr>
          <w:rFonts w:cs="Arial"/>
          <w:b/>
        </w:rPr>
        <w:t>/2016)</w:t>
      </w:r>
    </w:p>
    <w:p w:rsidR="00210557" w:rsidRPr="00E26C8F" w:rsidRDefault="00210557" w:rsidP="00781B02">
      <w:pPr>
        <w:jc w:val="center"/>
        <w:rPr>
          <w:rFonts w:cs="Arial"/>
          <w:b/>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DB761A">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7F6867" w:rsidRDefault="007F6867"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7F6867" w:rsidRDefault="007F6867"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7F6867" w:rsidRDefault="007F6867" w:rsidP="004C3B38">
            <w:pPr>
              <w:tabs>
                <w:tab w:val="left" w:pos="360"/>
                <w:tab w:val="left" w:pos="567"/>
                <w:tab w:val="right" w:leader="dot" w:pos="9639"/>
              </w:tabs>
              <w:jc w:val="center"/>
              <w:rPr>
                <w:rFonts w:cs="Arial"/>
                <w:lang w:val="sr-Cyrl-RS"/>
              </w:rPr>
            </w:pPr>
            <w:r>
              <w:rPr>
                <w:rFonts w:cs="Arial"/>
                <w:lang w:val="sr-Cyrl-RS"/>
              </w:rPr>
              <w:t>4-9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7F6867" w:rsidRDefault="007F6867" w:rsidP="004C3B38">
            <w:pPr>
              <w:tabs>
                <w:tab w:val="left" w:pos="360"/>
                <w:tab w:val="left" w:pos="567"/>
                <w:tab w:val="right" w:leader="dot" w:pos="9639"/>
              </w:tabs>
              <w:jc w:val="center"/>
              <w:rPr>
                <w:rFonts w:cs="Arial"/>
                <w:lang w:val="sr-Cyrl-RS"/>
              </w:rPr>
            </w:pPr>
            <w:r>
              <w:rPr>
                <w:rFonts w:cs="Arial"/>
                <w:lang w:val="sr-Cyrl-RS"/>
              </w:rPr>
              <w:t>10-15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7F6867" w:rsidRDefault="007F6867" w:rsidP="004C3B38">
            <w:pPr>
              <w:tabs>
                <w:tab w:val="left" w:pos="360"/>
                <w:tab w:val="left" w:pos="567"/>
                <w:tab w:val="right" w:leader="dot" w:pos="9639"/>
              </w:tabs>
              <w:jc w:val="center"/>
              <w:rPr>
                <w:rFonts w:cs="Arial"/>
                <w:lang w:val="sr-Cyrl-RS"/>
              </w:rPr>
            </w:pPr>
            <w:r>
              <w:rPr>
                <w:rFonts w:cs="Arial"/>
                <w:lang w:val="sr-Cyrl-RS"/>
              </w:rPr>
              <w:t>15-16</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7F6867" w:rsidRDefault="007F6867" w:rsidP="004C3B38">
            <w:pPr>
              <w:tabs>
                <w:tab w:val="left" w:pos="360"/>
                <w:tab w:val="left" w:pos="567"/>
                <w:tab w:val="right" w:leader="dot" w:pos="9639"/>
              </w:tabs>
              <w:jc w:val="center"/>
              <w:rPr>
                <w:rFonts w:cs="Arial"/>
                <w:lang w:val="sr-Cyrl-RS"/>
              </w:rPr>
            </w:pPr>
            <w:r>
              <w:rPr>
                <w:rFonts w:cs="Arial"/>
                <w:lang w:val="sr-Cyrl-RS"/>
              </w:rPr>
              <w:t>16</w:t>
            </w:r>
            <w:r w:rsidR="00307585">
              <w:rPr>
                <w:rFonts w:cs="Arial"/>
                <w:lang w:val="sr-Cyrl-RS"/>
              </w:rPr>
              <w:t>-32</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F50822" w:rsidP="004C3B38">
            <w:pPr>
              <w:tabs>
                <w:tab w:val="left" w:pos="360"/>
                <w:tab w:val="left" w:pos="567"/>
                <w:tab w:val="right" w:leader="dot" w:pos="9639"/>
              </w:tabs>
              <w:rPr>
                <w:rFonts w:cs="Arial"/>
              </w:rPr>
            </w:pPr>
            <w:r>
              <w:rPr>
                <w:rFonts w:cs="Arial"/>
              </w:rPr>
              <w:t>Обрасци (</w:t>
            </w:r>
            <w:r w:rsidR="009C6292">
              <w:rPr>
                <w:rFonts w:cs="Arial"/>
              </w:rPr>
              <w:t>1 - 6</w:t>
            </w:r>
            <w:r w:rsidR="00C62AA7" w:rsidRPr="00E47C2E">
              <w:rPr>
                <w:rFonts w:cs="Arial"/>
              </w:rPr>
              <w:t>)</w:t>
            </w:r>
          </w:p>
        </w:tc>
        <w:tc>
          <w:tcPr>
            <w:tcW w:w="810" w:type="dxa"/>
          </w:tcPr>
          <w:p w:rsidR="00C62AA7" w:rsidRPr="00307585" w:rsidRDefault="00307585" w:rsidP="004C3B38">
            <w:pPr>
              <w:tabs>
                <w:tab w:val="left" w:pos="360"/>
                <w:tab w:val="left" w:pos="567"/>
                <w:tab w:val="right" w:leader="dot" w:pos="9639"/>
              </w:tabs>
              <w:jc w:val="center"/>
              <w:rPr>
                <w:rFonts w:cs="Arial"/>
                <w:lang w:val="sr-Cyrl-RS"/>
              </w:rPr>
            </w:pPr>
            <w:r>
              <w:rPr>
                <w:rFonts w:cs="Arial"/>
                <w:lang w:val="sr-Cyrl-RS"/>
              </w:rPr>
              <w:t>33-54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307585" w:rsidRDefault="00307585" w:rsidP="004C3B38">
            <w:pPr>
              <w:tabs>
                <w:tab w:val="left" w:pos="360"/>
                <w:tab w:val="left" w:pos="567"/>
                <w:tab w:val="right" w:leader="dot" w:pos="9639"/>
              </w:tabs>
              <w:jc w:val="center"/>
              <w:rPr>
                <w:rFonts w:cs="Arial"/>
                <w:lang w:val="sr-Cyrl-RS"/>
              </w:rPr>
            </w:pPr>
            <w:r>
              <w:rPr>
                <w:rFonts w:cs="Arial"/>
                <w:lang w:val="sr-Cyrl-RS"/>
              </w:rPr>
              <w:t>55-63</w:t>
            </w:r>
          </w:p>
        </w:tc>
      </w:tr>
    </w:tbl>
    <w:p w:rsidR="009D3699" w:rsidRPr="00E47C2E" w:rsidRDefault="009D3699" w:rsidP="000C50A0">
      <w:pPr>
        <w:pStyle w:val="BodyText"/>
        <w:spacing w:before="0"/>
        <w:rPr>
          <w:rFonts w:cs="Arial"/>
          <w:b/>
          <w:spacing w:val="80"/>
          <w:sz w:val="22"/>
          <w:szCs w:val="22"/>
          <w:highlight w:val="yellow"/>
        </w:rPr>
      </w:pPr>
    </w:p>
    <w:p w:rsidR="00F5264D" w:rsidRPr="00F50822" w:rsidRDefault="00C53AC6" w:rsidP="00C53AC6">
      <w:pPr>
        <w:jc w:val="right"/>
        <w:rPr>
          <w:rFonts w:cs="Arial"/>
          <w:color w:val="548DD4" w:themeColor="text2" w:themeTint="99"/>
          <w:lang w:val="sr-Cyrl-RS"/>
        </w:rPr>
      </w:pPr>
      <w:r w:rsidRPr="00E47C2E">
        <w:rPr>
          <w:rFonts w:cs="Arial"/>
          <w:bCs/>
          <w:noProof/>
          <w:lang w:val="sr-Cyrl-CS"/>
        </w:rPr>
        <w:t>Укупа</w:t>
      </w:r>
      <w:r w:rsidR="00F50822">
        <w:rPr>
          <w:rFonts w:cs="Arial"/>
          <w:bCs/>
          <w:noProof/>
          <w:lang w:val="sr-Cyrl-CS"/>
        </w:rPr>
        <w:t xml:space="preserve">н број страна документације: </w:t>
      </w:r>
      <w:r w:rsidR="00307585">
        <w:rPr>
          <w:rFonts w:cs="Arial"/>
          <w:bCs/>
          <w:noProof/>
          <w:lang w:val="sr-Cyrl-CS"/>
        </w:rPr>
        <w:t>63</w:t>
      </w:r>
    </w:p>
    <w:p w:rsidR="001853E1" w:rsidRPr="00E47C2E" w:rsidRDefault="001853E1" w:rsidP="000C50A0">
      <w:pPr>
        <w:pStyle w:val="BodyText"/>
        <w:spacing w:before="0"/>
        <w:rPr>
          <w:rFonts w:cs="Arial"/>
          <w:sz w:val="22"/>
          <w:szCs w:val="22"/>
        </w:rPr>
      </w:pPr>
    </w:p>
    <w:p w:rsidR="00FA0E61" w:rsidRPr="00E47C2E" w:rsidRDefault="00473AD5" w:rsidP="0053239F">
      <w:pPr>
        <w:pStyle w:val="Heading10"/>
        <w:numPr>
          <w:ilvl w:val="0"/>
          <w:numId w:val="15"/>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78482A"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DB761A" w:rsidRDefault="004276AD" w:rsidP="00F50822">
            <w:pPr>
              <w:pStyle w:val="Title"/>
              <w:spacing w:before="0"/>
              <w:jc w:val="left"/>
              <w:rPr>
                <w:rFonts w:cs="Arial"/>
                <w:color w:val="FF0000"/>
                <w:sz w:val="22"/>
                <w:szCs w:val="22"/>
                <w:lang w:val="en-U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5"/>
            <w:r w:rsidR="00F50822" w:rsidRPr="00F50822">
              <w:rPr>
                <w:rFonts w:cs="Arial"/>
                <w:sz w:val="22"/>
                <w:szCs w:val="22"/>
                <w:lang w:val="sr-Cyrl-RS"/>
              </w:rPr>
              <w:t>Текуће одржавање хидрауличних система на млиновима ТЕНТ А</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F50822" w:rsidRDefault="002E12CC" w:rsidP="00F50822">
            <w:pPr>
              <w:pStyle w:val="ListParagraph"/>
              <w:widowControl w:val="0"/>
              <w:ind w:left="0"/>
              <w:jc w:val="center"/>
              <w:rPr>
                <w:rFonts w:ascii="Arial" w:hAnsi="Arial" w:cs="Arial"/>
                <w:lang w:val="sr-Cyrl-RS"/>
              </w:rPr>
            </w:pPr>
            <w:r w:rsidRPr="00E26C8F">
              <w:rPr>
                <w:rFonts w:ascii="Arial" w:hAnsi="Arial" w:cs="Arial"/>
              </w:rPr>
              <w:t>Jавна набавка 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DB761A" w:rsidRDefault="00E26C8F" w:rsidP="00E13FFC">
            <w:pPr>
              <w:jc w:val="center"/>
              <w:rPr>
                <w:rFonts w:cs="Arial"/>
                <w:color w:val="00B0F0"/>
                <w:lang w:val="sr-Cyrl-RS"/>
              </w:rPr>
            </w:pPr>
            <w:r>
              <w:rPr>
                <w:rFonts w:cs="Arial"/>
              </w:rPr>
              <w:t xml:space="preserve">Зоран </w:t>
            </w:r>
            <w:r w:rsidR="00DB761A">
              <w:rPr>
                <w:rFonts w:cs="Arial"/>
              </w:rPr>
              <w:t>Jo</w:t>
            </w:r>
            <w:r w:rsidR="00DB761A">
              <w:rPr>
                <w:rFonts w:cs="Arial"/>
                <w:lang w:val="sr-Cyrl-RS"/>
              </w:rPr>
              <w:t>вовић</w:t>
            </w:r>
          </w:p>
          <w:p w:rsidR="00E13FFC" w:rsidRPr="00E47C2E" w:rsidRDefault="00E13FFC" w:rsidP="00E13FFC">
            <w:pPr>
              <w:jc w:val="center"/>
              <w:rPr>
                <w:rFonts w:cs="Arial"/>
              </w:rPr>
            </w:pPr>
            <w:r w:rsidRPr="00E47C2E">
              <w:rPr>
                <w:rFonts w:cs="Arial"/>
              </w:rPr>
              <w:t xml:space="preserve">e-mail: </w:t>
            </w:r>
            <w:hyperlink r:id="rId167" w:history="1">
              <w:r w:rsidR="00DB761A" w:rsidRPr="00CE5E25">
                <w:rPr>
                  <w:rStyle w:val="Hyperlink"/>
                  <w:rFonts w:cs="Arial"/>
                </w:rPr>
                <w:t>zoran.jovovic@</w:t>
              </w:r>
            </w:hyperlink>
            <w:r w:rsidRPr="00E47C2E">
              <w:rPr>
                <w:rStyle w:val="Hyperlink"/>
                <w:rFonts w:cs="Arial"/>
              </w:rPr>
              <w:t>eps.rs</w:t>
            </w:r>
          </w:p>
          <w:p w:rsidR="004276AD" w:rsidRPr="00E47C2E" w:rsidRDefault="004276AD" w:rsidP="004276AD">
            <w:pPr>
              <w:jc w:val="center"/>
              <w:rPr>
                <w:rFonts w:cs="Arial"/>
              </w:rPr>
            </w:pPr>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53239F">
      <w:pPr>
        <w:pStyle w:val="Heading10"/>
        <w:numPr>
          <w:ilvl w:val="0"/>
          <w:numId w:val="15"/>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E26C8F" w:rsidRDefault="002E12CC" w:rsidP="0032186E">
      <w:pPr>
        <w:spacing w:before="0"/>
        <w:rPr>
          <w:rFonts w:cs="Arial"/>
          <w:lang w:eastAsia="zh-CN"/>
        </w:rPr>
      </w:pPr>
      <w:r w:rsidRPr="00E47C2E">
        <w:rPr>
          <w:rFonts w:cs="Arial"/>
          <w:lang w:eastAsia="zh-CN"/>
        </w:rPr>
        <w:t xml:space="preserve">Опис предмета јавне набавке: </w:t>
      </w:r>
      <w:r w:rsidR="00F50822" w:rsidRPr="00F50822">
        <w:rPr>
          <w:rFonts w:cs="Arial"/>
          <w:lang w:val="sr-Cyrl-RS"/>
        </w:rPr>
        <w:t>Текуће одржавање хидрауличних система на млиновима ТЕНТ А</w:t>
      </w:r>
    </w:p>
    <w:p w:rsidR="00E26C8F" w:rsidRPr="00E26C8F" w:rsidRDefault="002E12CC" w:rsidP="0032186E">
      <w:pPr>
        <w:spacing w:before="0"/>
        <w:rPr>
          <w:rFonts w:cs="Arial"/>
          <w:lang w:eastAsia="zh-CN"/>
        </w:rPr>
      </w:pPr>
      <w:r w:rsidRPr="00E47C2E">
        <w:rPr>
          <w:rFonts w:cs="Arial"/>
          <w:lang w:eastAsia="zh-CN"/>
        </w:rPr>
        <w:t>Назив из општег речника набавке</w:t>
      </w:r>
      <w:proofErr w:type="gramStart"/>
      <w:r w:rsidRPr="00E47C2E">
        <w:rPr>
          <w:rFonts w:cs="Arial"/>
          <w:lang w:eastAsia="zh-CN"/>
        </w:rPr>
        <w:t>:</w:t>
      </w:r>
      <w:r w:rsidR="00E26C8F" w:rsidRPr="00E26C8F">
        <w:rPr>
          <w:rFonts w:cs="Arial"/>
          <w:lang w:val="ru-RU"/>
        </w:rPr>
        <w:t>Услуге</w:t>
      </w:r>
      <w:proofErr w:type="gramEnd"/>
      <w:r w:rsidR="00E26C8F" w:rsidRPr="00E26C8F">
        <w:rPr>
          <w:rFonts w:cs="Arial"/>
          <w:lang w:val="ru-RU"/>
        </w:rPr>
        <w:t xml:space="preserve"> поправке и одржавање </w:t>
      </w:r>
      <w:r w:rsidR="00F50822">
        <w:rPr>
          <w:rFonts w:cs="Arial"/>
          <w:lang w:val="ru-RU"/>
        </w:rPr>
        <w:t>котлова</w:t>
      </w:r>
    </w:p>
    <w:p w:rsidR="00C6752E" w:rsidRPr="00F50822" w:rsidRDefault="002E12CC" w:rsidP="00C6752E">
      <w:pPr>
        <w:spacing w:before="0"/>
        <w:rPr>
          <w:rFonts w:cs="Arial"/>
          <w:lang w:val="sr-Cyrl-RS" w:eastAsia="zh-CN"/>
        </w:rPr>
      </w:pPr>
      <w:r w:rsidRPr="00E47C2E">
        <w:rPr>
          <w:rFonts w:cs="Arial"/>
          <w:lang w:eastAsia="zh-CN"/>
        </w:rPr>
        <w:t>Оз</w:t>
      </w:r>
      <w:r w:rsidR="00F50822">
        <w:rPr>
          <w:rFonts w:cs="Arial"/>
          <w:lang w:eastAsia="zh-CN"/>
        </w:rPr>
        <w:t>нака из општег речника набавке</w:t>
      </w:r>
      <w:proofErr w:type="gramStart"/>
      <w:r w:rsidR="00F50822">
        <w:rPr>
          <w:rFonts w:cs="Arial"/>
          <w:lang w:eastAsia="zh-CN"/>
        </w:rPr>
        <w:t>:50531100</w:t>
      </w:r>
      <w:proofErr w:type="gramEnd"/>
    </w:p>
    <w:p w:rsidR="0032186E" w:rsidRPr="00E47C2E" w:rsidRDefault="0032186E" w:rsidP="0032186E">
      <w:pPr>
        <w:spacing w:before="0"/>
        <w:rPr>
          <w:rFonts w:cs="Arial"/>
          <w:lang w:eastAsia="zh-CN"/>
        </w:rPr>
      </w:pP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C6752E" w:rsidRDefault="00C6752E"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Pr="00E47C2E" w:rsidRDefault="00850637" w:rsidP="002E12CC">
      <w:pPr>
        <w:tabs>
          <w:tab w:val="left" w:pos="1134"/>
        </w:tabs>
        <w:rPr>
          <w:rFonts w:cs="Arial"/>
        </w:rPr>
      </w:pPr>
    </w:p>
    <w:p w:rsidR="0032186E" w:rsidRPr="00E47C2E" w:rsidRDefault="00DB369C" w:rsidP="0053239F">
      <w:pPr>
        <w:pStyle w:val="Heading10"/>
        <w:numPr>
          <w:ilvl w:val="0"/>
          <w:numId w:val="15"/>
        </w:numPr>
        <w:jc w:val="both"/>
        <w:rPr>
          <w:rFonts w:cs="Arial"/>
        </w:rPr>
      </w:pPr>
      <w:r w:rsidRPr="00E47C2E">
        <w:rPr>
          <w:rFonts w:cs="Arial"/>
        </w:rPr>
        <w:lastRenderedPageBreak/>
        <w:t>ТЕХНИЧК</w:t>
      </w:r>
      <w:r w:rsidR="0032186E" w:rsidRPr="00E47C2E">
        <w:rPr>
          <w:rFonts w:cs="Arial"/>
        </w:rPr>
        <w:t>А</w:t>
      </w:r>
      <w:r w:rsidR="003F6D4E">
        <w:rPr>
          <w:rFonts w:cs="Arial"/>
          <w:lang w:val="en-US"/>
        </w:rPr>
        <w:t xml:space="preserve"> </w:t>
      </w:r>
      <w:r w:rsidR="0032186E" w:rsidRPr="00E47C2E">
        <w:rPr>
          <w:rFonts w:cs="Arial"/>
        </w:rPr>
        <w:t>СПЕЦИФИКАЦИЈА</w:t>
      </w:r>
    </w:p>
    <w:bookmarkEnd w:id="16"/>
    <w:p w:rsidR="00E13FFC" w:rsidRPr="00E47C2E" w:rsidRDefault="00E13FFC" w:rsidP="00E13FFC">
      <w:pPr>
        <w:spacing w:before="0"/>
        <w:rPr>
          <w:rFonts w:cs="Arial"/>
          <w:iCs/>
          <w:color w:val="00B0F0"/>
        </w:rPr>
      </w:pPr>
    </w:p>
    <w:p w:rsidR="00850637" w:rsidRPr="00850637" w:rsidRDefault="00850637" w:rsidP="00850637">
      <w:pPr>
        <w:jc w:val="left"/>
        <w:rPr>
          <w:rFonts w:cs="Arial"/>
          <w:sz w:val="24"/>
          <w:szCs w:val="24"/>
        </w:rPr>
      </w:pPr>
      <w:bookmarkStart w:id="18" w:name="_Toc441651541"/>
      <w:bookmarkStart w:id="19" w:name="_Toc442559879"/>
      <w:r>
        <w:rPr>
          <w:rFonts w:cs="Arial"/>
          <w:sz w:val="24"/>
          <w:szCs w:val="24"/>
          <w:lang w:val="sr-Cyrl-RS"/>
        </w:rPr>
        <w:t>Јавна набавка бр.1552</w:t>
      </w:r>
      <w:r w:rsidRPr="00DB2408">
        <w:rPr>
          <w:rFonts w:cs="Arial"/>
          <w:sz w:val="24"/>
          <w:szCs w:val="24"/>
          <w:lang w:val="sr-Cyrl-RS"/>
        </w:rPr>
        <w:t xml:space="preserve">/2016 </w:t>
      </w:r>
      <w:r>
        <w:rPr>
          <w:rFonts w:cs="Arial"/>
          <w:sz w:val="24"/>
          <w:szCs w:val="24"/>
          <w:lang w:val="sr-Cyrl-RS"/>
        </w:rPr>
        <w:t>–</w:t>
      </w:r>
      <w:r w:rsidRPr="00DB2408">
        <w:rPr>
          <w:rFonts w:cs="Arial"/>
          <w:sz w:val="24"/>
          <w:szCs w:val="24"/>
          <w:lang w:val="sr-Cyrl-RS"/>
        </w:rPr>
        <w:t xml:space="preserve"> </w:t>
      </w:r>
      <w:r>
        <w:rPr>
          <w:rFonts w:cs="Arial"/>
          <w:sz w:val="24"/>
          <w:szCs w:val="24"/>
          <w:lang w:val="sr-Cyrl-RS"/>
        </w:rPr>
        <w:t xml:space="preserve">текуће </w:t>
      </w:r>
      <w:r w:rsidRPr="00DB2408">
        <w:rPr>
          <w:rFonts w:cs="Arial"/>
          <w:sz w:val="24"/>
          <w:szCs w:val="24"/>
          <w:lang w:val="sr-Cyrl-RS"/>
        </w:rPr>
        <w:t>одржав</w:t>
      </w:r>
      <w:r>
        <w:rPr>
          <w:rFonts w:cs="Arial"/>
          <w:sz w:val="24"/>
          <w:szCs w:val="24"/>
          <w:lang w:val="sr-Cyrl-RS"/>
        </w:rPr>
        <w:t>ање хидрауличких система на млиновима</w:t>
      </w:r>
    </w:p>
    <w:tbl>
      <w:tblPr>
        <w:tblStyle w:val="TableGrid"/>
        <w:tblW w:w="10349" w:type="dxa"/>
        <w:tblInd w:w="-176" w:type="dxa"/>
        <w:tblLayout w:type="fixed"/>
        <w:tblLook w:val="04A0" w:firstRow="1" w:lastRow="0" w:firstColumn="1" w:lastColumn="0" w:noHBand="0" w:noVBand="1"/>
      </w:tblPr>
      <w:tblGrid>
        <w:gridCol w:w="851"/>
        <w:gridCol w:w="9498"/>
      </w:tblGrid>
      <w:tr w:rsidR="00850637" w:rsidRPr="002B4A6C" w:rsidTr="00850637">
        <w:trPr>
          <w:trHeight w:val="542"/>
        </w:trPr>
        <w:tc>
          <w:tcPr>
            <w:tcW w:w="851" w:type="dxa"/>
            <w:vAlign w:val="center"/>
          </w:tcPr>
          <w:p w:rsidR="00850637" w:rsidRPr="00DB2408" w:rsidRDefault="00850637" w:rsidP="00850637">
            <w:pPr>
              <w:jc w:val="center"/>
              <w:rPr>
                <w:rFonts w:cs="Arial"/>
                <w:noProof/>
                <w:sz w:val="24"/>
                <w:szCs w:val="24"/>
                <w:lang w:val="sr-Cyrl-RS"/>
              </w:rPr>
            </w:pPr>
            <w:r>
              <w:rPr>
                <w:rFonts w:cs="Arial"/>
                <w:noProof/>
                <w:sz w:val="24"/>
                <w:szCs w:val="24"/>
                <w:lang w:val="sr-Cyrl-RS"/>
              </w:rPr>
              <w:t>РБ</w:t>
            </w:r>
          </w:p>
        </w:tc>
        <w:tc>
          <w:tcPr>
            <w:tcW w:w="9498" w:type="dxa"/>
            <w:vAlign w:val="center"/>
          </w:tcPr>
          <w:p w:rsidR="00850637" w:rsidRPr="002B4A6C" w:rsidRDefault="00850637" w:rsidP="00850637">
            <w:pPr>
              <w:jc w:val="center"/>
              <w:rPr>
                <w:rFonts w:cs="Arial"/>
                <w:noProof/>
                <w:sz w:val="24"/>
                <w:szCs w:val="24"/>
                <w:lang w:val="sr-Cyrl-CS"/>
              </w:rPr>
            </w:pPr>
            <w:r w:rsidRPr="002B4A6C">
              <w:rPr>
                <w:rFonts w:cs="Arial"/>
                <w:noProof/>
                <w:sz w:val="24"/>
                <w:szCs w:val="24"/>
                <w:lang w:val="sr-Cyrl-CS"/>
              </w:rPr>
              <w:t>Назив уређаја са описом проблема</w:t>
            </w:r>
          </w:p>
        </w:tc>
      </w:tr>
      <w:tr w:rsidR="00850637" w:rsidRPr="002B4A6C" w:rsidTr="00850637">
        <w:tc>
          <w:tcPr>
            <w:tcW w:w="851" w:type="dxa"/>
            <w:vAlign w:val="center"/>
          </w:tcPr>
          <w:p w:rsidR="00850637" w:rsidRPr="002B4A6C" w:rsidRDefault="00850637" w:rsidP="00850637">
            <w:pPr>
              <w:jc w:val="center"/>
              <w:rPr>
                <w:rFonts w:cs="Arial"/>
                <w:sz w:val="24"/>
                <w:szCs w:val="24"/>
              </w:rPr>
            </w:pPr>
            <w:r w:rsidRPr="002B4A6C">
              <w:rPr>
                <w:rFonts w:cs="Arial"/>
                <w:sz w:val="24"/>
                <w:szCs w:val="24"/>
              </w:rPr>
              <w:t>1</w:t>
            </w:r>
          </w:p>
        </w:tc>
        <w:tc>
          <w:tcPr>
            <w:tcW w:w="9498" w:type="dxa"/>
            <w:vAlign w:val="center"/>
          </w:tcPr>
          <w:p w:rsidR="00850637" w:rsidRPr="002B4A6C" w:rsidRDefault="00850637" w:rsidP="00850637">
            <w:pPr>
              <w:rPr>
                <w:rFonts w:cs="Arial"/>
                <w:b/>
                <w:noProof/>
                <w:sz w:val="24"/>
                <w:szCs w:val="24"/>
              </w:rPr>
            </w:pPr>
            <w:r w:rsidRPr="002B4A6C">
              <w:rPr>
                <w:rFonts w:cs="Arial"/>
                <w:b/>
                <w:noProof/>
                <w:sz w:val="24"/>
                <w:szCs w:val="24"/>
                <w:lang w:val="sr-Cyrl-CS"/>
              </w:rPr>
              <w:t>Извршити сервис уређаја за демонтажу радног кола млинова блока А6</w:t>
            </w:r>
          </w:p>
          <w:p w:rsidR="00850637" w:rsidRPr="002B4A6C" w:rsidRDefault="00850637" w:rsidP="00850637">
            <w:pPr>
              <w:rPr>
                <w:rFonts w:cs="Arial"/>
                <w:sz w:val="24"/>
                <w:szCs w:val="24"/>
              </w:rPr>
            </w:pPr>
            <w:r w:rsidRPr="002B4A6C">
              <w:rPr>
                <w:rFonts w:cs="Arial"/>
                <w:noProof/>
                <w:sz w:val="24"/>
                <w:szCs w:val="24"/>
                <w:lang w:val="sr-Cyrl-CS"/>
              </w:rPr>
              <w:t>Произвођач</w:t>
            </w:r>
            <w:r w:rsidRPr="002B4A6C">
              <w:rPr>
                <w:rFonts w:cs="Arial"/>
                <w:sz w:val="24"/>
                <w:szCs w:val="24"/>
              </w:rPr>
              <w:t>: EVT Energie Und Verfahrentechnik GmbH Štutgat</w:t>
            </w:r>
          </w:p>
          <w:p w:rsidR="00850637" w:rsidRPr="002B4A6C" w:rsidRDefault="00850637" w:rsidP="00850637">
            <w:pPr>
              <w:rPr>
                <w:rFonts w:cs="Arial"/>
                <w:sz w:val="24"/>
                <w:szCs w:val="24"/>
              </w:rPr>
            </w:pPr>
            <w:r w:rsidRPr="002B4A6C">
              <w:rPr>
                <w:rFonts w:cs="Arial"/>
                <w:sz w:val="24"/>
                <w:szCs w:val="24"/>
                <w:lang w:val="sr-Cyrl-RS"/>
              </w:rPr>
              <w:t>Тип</w:t>
            </w:r>
            <w:r w:rsidRPr="002B4A6C">
              <w:rPr>
                <w:rFonts w:cs="Arial"/>
                <w:sz w:val="24"/>
                <w:szCs w:val="24"/>
              </w:rPr>
              <w:t>: N 270.45</w:t>
            </w:r>
          </w:p>
          <w:p w:rsidR="00850637" w:rsidRPr="002B4A6C" w:rsidRDefault="00850637" w:rsidP="00850637">
            <w:pPr>
              <w:rPr>
                <w:rFonts w:cs="Arial"/>
                <w:noProof/>
                <w:sz w:val="24"/>
                <w:szCs w:val="24"/>
                <w:lang w:val="sr-Cyrl-CS"/>
              </w:rPr>
            </w:pPr>
            <w:r w:rsidRPr="002B4A6C">
              <w:rPr>
                <w:rFonts w:cs="Arial"/>
                <w:sz w:val="24"/>
                <w:szCs w:val="24"/>
                <w:lang w:val="sr-Cyrl-RS"/>
              </w:rPr>
              <w:t>Извршти сервис</w:t>
            </w:r>
            <w:r>
              <w:rPr>
                <w:rFonts w:cs="Arial"/>
                <w:sz w:val="24"/>
                <w:szCs w:val="24"/>
                <w:lang w:val="sr-Cyrl-RS"/>
              </w:rPr>
              <w:t xml:space="preserve"> хидроцилиндара</w:t>
            </w:r>
            <w:r w:rsidRPr="002B4A6C">
              <w:rPr>
                <w:rFonts w:cs="Arial"/>
                <w:sz w:val="24"/>
                <w:szCs w:val="24"/>
                <w:lang w:val="sr-Cyrl-RS"/>
              </w:rPr>
              <w:t>:</w:t>
            </w:r>
          </w:p>
          <w:p w:rsidR="00850637" w:rsidRPr="002B4A6C" w:rsidRDefault="00850637" w:rsidP="00850637">
            <w:pPr>
              <w:rPr>
                <w:rFonts w:cs="Arial"/>
                <w:noProof/>
                <w:sz w:val="24"/>
                <w:szCs w:val="24"/>
                <w:lang w:val="sr-Cyrl-CS"/>
              </w:rPr>
            </w:pPr>
            <w:r w:rsidRPr="002B4A6C">
              <w:rPr>
                <w:rFonts w:cs="Arial"/>
                <w:noProof/>
                <w:sz w:val="24"/>
                <w:szCs w:val="24"/>
                <w:lang w:val="sr-Cyrl-CS"/>
              </w:rPr>
              <w:t xml:space="preserve">1) Хидраулични цилиндар за подизање уређаја (4 комада) </w:t>
            </w:r>
          </w:p>
          <w:p w:rsidR="00850637" w:rsidRPr="002B4A6C" w:rsidRDefault="00850637" w:rsidP="00850637">
            <w:pPr>
              <w:rPr>
                <w:rFonts w:cs="Arial"/>
                <w:noProof/>
                <w:sz w:val="24"/>
                <w:szCs w:val="24"/>
                <w:lang w:val="sr-Cyrl-CS"/>
              </w:rPr>
            </w:pPr>
            <w:r w:rsidRPr="002B4A6C">
              <w:rPr>
                <w:rFonts w:cs="Arial"/>
                <w:noProof/>
                <w:sz w:val="24"/>
                <w:szCs w:val="24"/>
                <w:lang w:val="sr-Cyrl-CS"/>
              </w:rPr>
              <w:t>2) Хидраулични цилиндар за подизање прихватне плоче (2 комада)</w:t>
            </w:r>
          </w:p>
          <w:p w:rsidR="00850637" w:rsidRPr="002B4A6C" w:rsidRDefault="00850637" w:rsidP="00850637">
            <w:pPr>
              <w:rPr>
                <w:rFonts w:cs="Arial"/>
                <w:noProof/>
                <w:sz w:val="24"/>
                <w:szCs w:val="24"/>
                <w:lang w:val="sr-Cyrl-CS"/>
              </w:rPr>
            </w:pPr>
            <w:r w:rsidRPr="002B4A6C">
              <w:rPr>
                <w:rFonts w:cs="Arial"/>
                <w:noProof/>
                <w:sz w:val="24"/>
                <w:szCs w:val="24"/>
                <w:lang w:val="sr-Cyrl-CS"/>
              </w:rPr>
              <w:t>3) Хидраулични цилиндар за нагиб прихватне плоче (2 комада)</w:t>
            </w:r>
          </w:p>
          <w:p w:rsidR="00850637" w:rsidRPr="002B4A6C" w:rsidRDefault="00850637" w:rsidP="00850637">
            <w:pPr>
              <w:rPr>
                <w:rFonts w:cs="Arial"/>
                <w:noProof/>
                <w:sz w:val="24"/>
                <w:szCs w:val="24"/>
                <w:lang w:val="sr-Cyrl-CS"/>
              </w:rPr>
            </w:pPr>
            <w:r w:rsidRPr="002B4A6C">
              <w:rPr>
                <w:rFonts w:cs="Arial"/>
                <w:noProof/>
                <w:sz w:val="24"/>
                <w:szCs w:val="24"/>
                <w:lang w:val="sr-Cyrl-CS"/>
              </w:rPr>
              <w:t>4) Хидраулични цилиндар за хоризонтално кретање прихватне плоче (2 комада)</w:t>
            </w:r>
          </w:p>
          <w:p w:rsidR="00850637" w:rsidRPr="002B4A6C" w:rsidRDefault="00850637" w:rsidP="00850637">
            <w:pPr>
              <w:rPr>
                <w:rFonts w:cs="Arial"/>
                <w:noProof/>
                <w:sz w:val="24"/>
                <w:szCs w:val="24"/>
                <w:lang w:val="sr-Cyrl-CS"/>
              </w:rPr>
            </w:pPr>
            <w:r w:rsidRPr="002B4A6C">
              <w:rPr>
                <w:rFonts w:cs="Arial"/>
                <w:noProof/>
                <w:sz w:val="24"/>
                <w:szCs w:val="24"/>
                <w:lang w:val="sr-Cyrl-CS"/>
              </w:rPr>
              <w:t>5) Главни хидраулични цилиндар за избијање радних кола (1 комад)</w:t>
            </w:r>
          </w:p>
          <w:p w:rsidR="00850637" w:rsidRPr="002B4A6C" w:rsidRDefault="00850637" w:rsidP="00850637">
            <w:pPr>
              <w:rPr>
                <w:rFonts w:cs="Arial"/>
                <w:noProof/>
                <w:sz w:val="24"/>
                <w:szCs w:val="24"/>
                <w:lang w:val="sr-Cyrl-CS"/>
              </w:rPr>
            </w:pPr>
            <w:r w:rsidRPr="002B4A6C">
              <w:rPr>
                <w:rFonts w:cs="Arial"/>
                <w:noProof/>
                <w:sz w:val="24"/>
                <w:szCs w:val="24"/>
                <w:lang w:val="sr-Cyrl-CS"/>
              </w:rPr>
              <w:t>6) Хидраулични цилиндар за кретање према радном коли (1 комад)</w:t>
            </w:r>
          </w:p>
          <w:p w:rsidR="00850637" w:rsidRPr="002B4A6C" w:rsidRDefault="00850637" w:rsidP="00850637">
            <w:pPr>
              <w:rPr>
                <w:rFonts w:cs="Arial"/>
                <w:noProof/>
                <w:sz w:val="24"/>
                <w:szCs w:val="24"/>
                <w:lang w:val="sr-Cyrl-CS"/>
              </w:rPr>
            </w:pPr>
            <w:r w:rsidRPr="002B4A6C">
              <w:rPr>
                <w:rFonts w:cs="Arial"/>
                <w:noProof/>
                <w:sz w:val="24"/>
                <w:szCs w:val="24"/>
                <w:lang w:val="sr-Cyrl-CS"/>
              </w:rPr>
              <w:t>7) Хидраулични цилиндар за закретање (4 комада)</w:t>
            </w:r>
          </w:p>
          <w:p w:rsidR="00850637" w:rsidRPr="002B4A6C" w:rsidRDefault="00850637" w:rsidP="00850637">
            <w:pPr>
              <w:rPr>
                <w:rFonts w:cs="Arial"/>
                <w:noProof/>
                <w:sz w:val="24"/>
                <w:szCs w:val="24"/>
                <w:lang w:val="sr-Cyrl-CS"/>
              </w:rPr>
            </w:pPr>
          </w:p>
          <w:p w:rsidR="00850637" w:rsidRPr="002B4A6C" w:rsidRDefault="00850637" w:rsidP="00850637">
            <w:pPr>
              <w:rPr>
                <w:rFonts w:cs="Arial"/>
                <w:noProof/>
                <w:sz w:val="24"/>
                <w:szCs w:val="24"/>
                <w:lang w:val="sr-Cyrl-CS"/>
              </w:rPr>
            </w:pPr>
            <w:r w:rsidRPr="002B4A6C">
              <w:rPr>
                <w:rFonts w:cs="Arial"/>
                <w:noProof/>
                <w:sz w:val="24"/>
                <w:szCs w:val="24"/>
                <w:lang w:val="sr-Cyrl-CS"/>
              </w:rPr>
              <w:t xml:space="preserve">Извршити </w:t>
            </w:r>
            <w:r>
              <w:rPr>
                <w:rFonts w:cs="Arial"/>
                <w:noProof/>
                <w:sz w:val="24"/>
                <w:szCs w:val="24"/>
                <w:lang w:val="sr-Cyrl-CS"/>
              </w:rPr>
              <w:t>сервис агрегата/уређаја</w:t>
            </w:r>
            <w:r w:rsidRPr="002B4A6C">
              <w:rPr>
                <w:rFonts w:cs="Arial"/>
                <w:noProof/>
                <w:sz w:val="24"/>
                <w:szCs w:val="24"/>
                <w:lang w:val="sr-Cyrl-CS"/>
              </w:rPr>
              <w:t xml:space="preserve">: </w:t>
            </w:r>
          </w:p>
          <w:p w:rsidR="00850637" w:rsidRPr="002B4A6C" w:rsidRDefault="00850637" w:rsidP="00850637">
            <w:pPr>
              <w:rPr>
                <w:rFonts w:cs="Arial"/>
                <w:noProof/>
                <w:sz w:val="24"/>
                <w:szCs w:val="24"/>
                <w:lang w:val="sr-Cyrl-CS"/>
              </w:rPr>
            </w:pPr>
            <w:r w:rsidRPr="002B4A6C">
              <w:rPr>
                <w:rFonts w:cs="Arial"/>
                <w:noProof/>
                <w:sz w:val="24"/>
                <w:szCs w:val="24"/>
                <w:lang w:val="sr-Cyrl-CS"/>
              </w:rPr>
              <w:t xml:space="preserve">1) Хидраулични агрегат за подизање уређаја (1 комад) </w:t>
            </w:r>
          </w:p>
          <w:p w:rsidR="00850637" w:rsidRPr="002B4A6C" w:rsidRDefault="00850637" w:rsidP="00850637">
            <w:pPr>
              <w:rPr>
                <w:rFonts w:cs="Arial"/>
                <w:noProof/>
                <w:sz w:val="24"/>
                <w:szCs w:val="24"/>
                <w:lang w:val="sr-Cyrl-CS"/>
              </w:rPr>
            </w:pPr>
            <w:r w:rsidRPr="002B4A6C">
              <w:rPr>
                <w:rFonts w:cs="Arial"/>
                <w:noProof/>
                <w:sz w:val="24"/>
                <w:szCs w:val="24"/>
                <w:lang w:val="sr-Cyrl-CS"/>
              </w:rPr>
              <w:t>2)</w:t>
            </w:r>
            <w:r w:rsidRPr="002B4A6C">
              <w:rPr>
                <w:rFonts w:cs="Arial"/>
                <w:noProof/>
                <w:sz w:val="24"/>
                <w:szCs w:val="24"/>
              </w:rPr>
              <w:t xml:space="preserve"> </w:t>
            </w:r>
            <w:r w:rsidRPr="002B4A6C">
              <w:rPr>
                <w:rFonts w:cs="Arial"/>
                <w:noProof/>
                <w:sz w:val="24"/>
                <w:szCs w:val="24"/>
                <w:lang w:val="sr-Cyrl-CS"/>
              </w:rPr>
              <w:t>Ручна пумпа за избијање радних кола</w:t>
            </w:r>
            <w:r w:rsidRPr="002B4A6C">
              <w:rPr>
                <w:rFonts w:cs="Arial"/>
                <w:sz w:val="24"/>
                <w:szCs w:val="24"/>
                <w:lang w:val="sr-Cyrl-CS"/>
              </w:rPr>
              <w:t xml:space="preserve"> </w:t>
            </w:r>
            <w:r w:rsidRPr="002B4A6C">
              <w:rPr>
                <w:rFonts w:cs="Arial"/>
                <w:sz w:val="24"/>
                <w:szCs w:val="24"/>
              </w:rPr>
              <w:t xml:space="preserve">1000 bar  </w:t>
            </w:r>
            <w:r w:rsidRPr="002B4A6C">
              <w:rPr>
                <w:rFonts w:cs="Arial"/>
                <w:noProof/>
                <w:sz w:val="24"/>
                <w:szCs w:val="24"/>
                <w:lang w:val="sr-Cyrl-CS"/>
              </w:rPr>
              <w:t>(1 комад)</w:t>
            </w:r>
          </w:p>
          <w:p w:rsidR="00850637" w:rsidRPr="002B4A6C" w:rsidRDefault="00850637" w:rsidP="00850637">
            <w:pPr>
              <w:rPr>
                <w:rFonts w:cs="Arial"/>
                <w:noProof/>
                <w:sz w:val="24"/>
                <w:szCs w:val="24"/>
                <w:lang w:val="sr-Cyrl-CS"/>
              </w:rPr>
            </w:pPr>
            <w:r w:rsidRPr="002B4A6C">
              <w:rPr>
                <w:rFonts w:cs="Arial"/>
                <w:noProof/>
                <w:sz w:val="24"/>
                <w:szCs w:val="24"/>
                <w:lang w:val="sr-Cyrl-CS"/>
              </w:rPr>
              <w:t>3)</w:t>
            </w:r>
            <w:r w:rsidRPr="002B4A6C">
              <w:rPr>
                <w:rFonts w:cs="Arial"/>
                <w:noProof/>
                <w:sz w:val="24"/>
                <w:szCs w:val="24"/>
              </w:rPr>
              <w:t xml:space="preserve"> </w:t>
            </w:r>
            <w:r w:rsidRPr="002B4A6C">
              <w:rPr>
                <w:rFonts w:cs="Arial"/>
                <w:noProof/>
                <w:sz w:val="24"/>
                <w:szCs w:val="24"/>
                <w:lang w:val="sr-Cyrl-CS"/>
              </w:rPr>
              <w:t>Ручна пумпа за подизање прихватне плоче (1 комад)</w:t>
            </w:r>
          </w:p>
          <w:p w:rsidR="00850637" w:rsidRPr="002B4A6C" w:rsidRDefault="00850637" w:rsidP="00850637">
            <w:pPr>
              <w:rPr>
                <w:rFonts w:cs="Arial"/>
                <w:noProof/>
                <w:sz w:val="24"/>
                <w:szCs w:val="24"/>
                <w:lang w:val="sr-Cyrl-CS"/>
              </w:rPr>
            </w:pPr>
            <w:r w:rsidRPr="002B4A6C">
              <w:rPr>
                <w:rFonts w:cs="Arial"/>
                <w:noProof/>
                <w:sz w:val="24"/>
                <w:szCs w:val="24"/>
                <w:lang w:val="sr-Cyrl-CS"/>
              </w:rPr>
              <w:t>4)</w:t>
            </w:r>
            <w:r w:rsidRPr="002B4A6C">
              <w:rPr>
                <w:rFonts w:cs="Arial"/>
                <w:noProof/>
                <w:sz w:val="24"/>
                <w:szCs w:val="24"/>
              </w:rPr>
              <w:t xml:space="preserve"> </w:t>
            </w:r>
            <w:r w:rsidRPr="002B4A6C">
              <w:rPr>
                <w:rFonts w:cs="Arial"/>
                <w:noProof/>
                <w:sz w:val="24"/>
                <w:szCs w:val="24"/>
                <w:lang w:val="sr-Cyrl-CS"/>
              </w:rPr>
              <w:t>Ручна пумпа за нагиб (1 комад)</w:t>
            </w:r>
          </w:p>
          <w:p w:rsidR="00850637" w:rsidRPr="002B4A6C" w:rsidRDefault="00850637" w:rsidP="00850637">
            <w:pPr>
              <w:rPr>
                <w:rFonts w:cs="Arial"/>
                <w:noProof/>
                <w:sz w:val="24"/>
                <w:szCs w:val="24"/>
                <w:lang w:val="sr-Cyrl-CS"/>
              </w:rPr>
            </w:pPr>
          </w:p>
          <w:p w:rsidR="00850637" w:rsidRPr="002B4A6C" w:rsidRDefault="00850637" w:rsidP="00850637">
            <w:pPr>
              <w:rPr>
                <w:rFonts w:cs="Arial"/>
                <w:noProof/>
                <w:sz w:val="24"/>
                <w:szCs w:val="24"/>
                <w:lang w:val="sr-Cyrl-CS"/>
              </w:rPr>
            </w:pPr>
            <w:r w:rsidRPr="002B4A6C">
              <w:rPr>
                <w:rFonts w:cs="Arial"/>
                <w:noProof/>
                <w:sz w:val="24"/>
                <w:szCs w:val="24"/>
                <w:lang w:val="sr-Cyrl-CS"/>
              </w:rPr>
              <w:t>Сервис свих цилиндара подразумева следеће операције:</w:t>
            </w:r>
          </w:p>
          <w:p w:rsidR="00850637" w:rsidRPr="002B4A6C" w:rsidRDefault="00850637" w:rsidP="00850637">
            <w:pPr>
              <w:rPr>
                <w:rFonts w:cs="Arial"/>
                <w:noProof/>
                <w:sz w:val="24"/>
                <w:szCs w:val="24"/>
                <w:lang w:val="sr-Cyrl-CS"/>
              </w:rPr>
            </w:pPr>
            <w:r w:rsidRPr="002B4A6C">
              <w:rPr>
                <w:rFonts w:cs="Arial"/>
                <w:noProof/>
                <w:sz w:val="24"/>
                <w:szCs w:val="24"/>
                <w:lang w:val="sr-Cyrl-CS"/>
              </w:rPr>
              <w:t>1) Демонтажа са уређаја</w:t>
            </w:r>
          </w:p>
          <w:p w:rsidR="00850637" w:rsidRPr="002B4A6C" w:rsidRDefault="00850637" w:rsidP="00850637">
            <w:pPr>
              <w:rPr>
                <w:rFonts w:cs="Arial"/>
                <w:noProof/>
                <w:sz w:val="24"/>
                <w:szCs w:val="24"/>
                <w:lang w:val="sr-Cyrl-CS"/>
              </w:rPr>
            </w:pPr>
            <w:r w:rsidRPr="002B4A6C">
              <w:rPr>
                <w:rFonts w:cs="Arial"/>
                <w:noProof/>
                <w:sz w:val="24"/>
                <w:szCs w:val="24"/>
                <w:lang w:val="sr-Cyrl-CS"/>
              </w:rPr>
              <w:t>2) Хоновање цилиндра и ревизија клипа</w:t>
            </w:r>
          </w:p>
          <w:p w:rsidR="00850637" w:rsidRPr="002B4A6C" w:rsidRDefault="00850637" w:rsidP="00850637">
            <w:pPr>
              <w:rPr>
                <w:rFonts w:cs="Arial"/>
                <w:noProof/>
                <w:sz w:val="24"/>
                <w:szCs w:val="24"/>
                <w:lang w:val="sr-Cyrl-CS"/>
              </w:rPr>
            </w:pPr>
            <w:r w:rsidRPr="002B4A6C">
              <w:rPr>
                <w:rFonts w:cs="Arial"/>
                <w:noProof/>
                <w:sz w:val="24"/>
                <w:szCs w:val="24"/>
                <w:lang w:val="sr-Cyrl-CS"/>
              </w:rPr>
              <w:t>3) Замена свих заптивки</w:t>
            </w:r>
          </w:p>
          <w:p w:rsidR="00850637" w:rsidRPr="002B4A6C" w:rsidRDefault="00850637" w:rsidP="00850637">
            <w:pPr>
              <w:rPr>
                <w:rFonts w:cs="Arial"/>
                <w:noProof/>
                <w:sz w:val="24"/>
                <w:szCs w:val="24"/>
                <w:lang w:val="sr-Cyrl-CS"/>
              </w:rPr>
            </w:pPr>
            <w:r w:rsidRPr="002B4A6C">
              <w:rPr>
                <w:rFonts w:cs="Arial"/>
                <w:noProof/>
                <w:sz w:val="24"/>
                <w:szCs w:val="24"/>
                <w:lang w:val="sr-Cyrl-CS"/>
              </w:rPr>
              <w:t>4) Замена оштећених клипњача</w:t>
            </w:r>
          </w:p>
          <w:p w:rsidR="00850637" w:rsidRPr="002B4A6C" w:rsidRDefault="00850637" w:rsidP="00850637">
            <w:pPr>
              <w:rPr>
                <w:rFonts w:cs="Arial"/>
                <w:noProof/>
                <w:sz w:val="24"/>
                <w:szCs w:val="24"/>
                <w:lang w:val="sr-Cyrl-CS"/>
              </w:rPr>
            </w:pPr>
            <w:r w:rsidRPr="002B4A6C">
              <w:rPr>
                <w:rFonts w:cs="Arial"/>
                <w:noProof/>
                <w:sz w:val="24"/>
                <w:szCs w:val="24"/>
                <w:lang w:val="sr-Cyrl-CS"/>
              </w:rPr>
              <w:t>5) Пробе и испитивања</w:t>
            </w:r>
          </w:p>
          <w:p w:rsidR="00850637" w:rsidRPr="002B4A6C" w:rsidRDefault="00850637" w:rsidP="00850637">
            <w:pPr>
              <w:rPr>
                <w:rFonts w:cs="Arial"/>
                <w:noProof/>
                <w:sz w:val="24"/>
                <w:szCs w:val="24"/>
                <w:lang w:val="sr-Cyrl-CS"/>
              </w:rPr>
            </w:pPr>
            <w:r w:rsidRPr="002B4A6C">
              <w:rPr>
                <w:rFonts w:cs="Arial"/>
                <w:noProof/>
                <w:sz w:val="24"/>
                <w:szCs w:val="24"/>
                <w:lang w:val="sr-Cyrl-CS"/>
              </w:rPr>
              <w:t>6) Монтажа и пуштање у рад</w:t>
            </w:r>
          </w:p>
          <w:p w:rsidR="00850637" w:rsidRPr="002B4A6C" w:rsidRDefault="00850637" w:rsidP="00850637">
            <w:pPr>
              <w:rPr>
                <w:rFonts w:cs="Arial"/>
                <w:noProof/>
                <w:sz w:val="24"/>
                <w:szCs w:val="24"/>
                <w:lang w:val="sr-Cyrl-CS"/>
              </w:rPr>
            </w:pPr>
          </w:p>
          <w:p w:rsidR="00850637" w:rsidRPr="002B4A6C" w:rsidRDefault="00850637" w:rsidP="00850637">
            <w:pPr>
              <w:rPr>
                <w:rFonts w:cs="Arial"/>
                <w:noProof/>
                <w:sz w:val="24"/>
                <w:szCs w:val="24"/>
                <w:lang w:val="sr-Cyrl-CS"/>
              </w:rPr>
            </w:pPr>
            <w:r>
              <w:rPr>
                <w:rFonts w:cs="Arial"/>
                <w:noProof/>
                <w:sz w:val="24"/>
                <w:szCs w:val="24"/>
                <w:lang w:val="sr-Cyrl-CS"/>
              </w:rPr>
              <w:t>Сервис свих агрегата/уређаја подразумена следеће операције</w:t>
            </w:r>
            <w:r w:rsidRPr="002B4A6C">
              <w:rPr>
                <w:rFonts w:cs="Arial"/>
                <w:noProof/>
                <w:sz w:val="24"/>
                <w:szCs w:val="24"/>
                <w:lang w:val="sr-Cyrl-CS"/>
              </w:rPr>
              <w:t>:</w:t>
            </w:r>
          </w:p>
          <w:p w:rsidR="00850637" w:rsidRPr="002B4A6C" w:rsidRDefault="00850637" w:rsidP="00850637">
            <w:pPr>
              <w:rPr>
                <w:rFonts w:cs="Arial"/>
                <w:noProof/>
                <w:sz w:val="24"/>
                <w:szCs w:val="24"/>
                <w:lang w:val="sr-Cyrl-CS"/>
              </w:rPr>
            </w:pPr>
            <w:r w:rsidRPr="002B4A6C">
              <w:rPr>
                <w:rFonts w:cs="Arial"/>
                <w:noProof/>
                <w:sz w:val="24"/>
                <w:szCs w:val="24"/>
                <w:lang w:val="sr-Cyrl-CS"/>
              </w:rPr>
              <w:t>1)</w:t>
            </w:r>
            <w:r w:rsidRPr="002B4A6C">
              <w:rPr>
                <w:rFonts w:cs="Arial"/>
                <w:noProof/>
                <w:sz w:val="24"/>
                <w:szCs w:val="24"/>
              </w:rPr>
              <w:t xml:space="preserve"> </w:t>
            </w:r>
            <w:r w:rsidRPr="002B4A6C">
              <w:rPr>
                <w:rFonts w:cs="Arial"/>
                <w:noProof/>
                <w:sz w:val="24"/>
                <w:szCs w:val="24"/>
                <w:lang w:val="sr-Cyrl-CS"/>
              </w:rPr>
              <w:t>Отварање агрегата и измена филтерских уметака</w:t>
            </w:r>
          </w:p>
          <w:p w:rsidR="00850637" w:rsidRPr="002B4A6C" w:rsidRDefault="00850637" w:rsidP="00850637">
            <w:pPr>
              <w:rPr>
                <w:rFonts w:cs="Arial"/>
                <w:noProof/>
                <w:sz w:val="24"/>
                <w:szCs w:val="24"/>
                <w:lang w:val="sr-Cyrl-CS"/>
              </w:rPr>
            </w:pPr>
            <w:r w:rsidRPr="002B4A6C">
              <w:rPr>
                <w:rFonts w:cs="Arial"/>
                <w:noProof/>
                <w:sz w:val="24"/>
                <w:szCs w:val="24"/>
                <w:lang w:val="sr-Cyrl-CS"/>
              </w:rPr>
              <w:t>2)</w:t>
            </w:r>
            <w:r w:rsidRPr="002B4A6C">
              <w:rPr>
                <w:rFonts w:cs="Arial"/>
                <w:noProof/>
                <w:sz w:val="24"/>
                <w:szCs w:val="24"/>
              </w:rPr>
              <w:t xml:space="preserve"> </w:t>
            </w:r>
            <w:r w:rsidRPr="002B4A6C">
              <w:rPr>
                <w:rFonts w:cs="Arial"/>
                <w:noProof/>
                <w:sz w:val="24"/>
                <w:szCs w:val="24"/>
                <w:lang w:val="sr-Cyrl-CS"/>
              </w:rPr>
              <w:t>Чишћење резервоара</w:t>
            </w:r>
          </w:p>
          <w:p w:rsidR="00850637" w:rsidRPr="002B4A6C" w:rsidRDefault="00850637" w:rsidP="00850637">
            <w:pPr>
              <w:rPr>
                <w:rFonts w:cs="Arial"/>
                <w:noProof/>
                <w:sz w:val="24"/>
                <w:szCs w:val="24"/>
                <w:lang w:val="sr-Cyrl-CS"/>
              </w:rPr>
            </w:pPr>
            <w:r w:rsidRPr="002B4A6C">
              <w:rPr>
                <w:rFonts w:cs="Arial"/>
                <w:noProof/>
                <w:sz w:val="24"/>
                <w:szCs w:val="24"/>
                <w:lang w:val="sr-Cyrl-CS"/>
              </w:rPr>
              <w:lastRenderedPageBreak/>
              <w:t>3)</w:t>
            </w:r>
            <w:r w:rsidRPr="002B4A6C">
              <w:rPr>
                <w:rFonts w:cs="Arial"/>
                <w:noProof/>
                <w:sz w:val="24"/>
                <w:szCs w:val="24"/>
              </w:rPr>
              <w:t xml:space="preserve"> </w:t>
            </w:r>
            <w:r w:rsidRPr="002B4A6C">
              <w:rPr>
                <w:rFonts w:cs="Arial"/>
                <w:noProof/>
                <w:sz w:val="24"/>
                <w:szCs w:val="24"/>
                <w:lang w:val="sr-Cyrl-CS"/>
              </w:rPr>
              <w:t>Подешавања преливних вентила</w:t>
            </w:r>
          </w:p>
          <w:p w:rsidR="00850637" w:rsidRPr="002B4A6C" w:rsidRDefault="00850637" w:rsidP="00850637">
            <w:pPr>
              <w:rPr>
                <w:rFonts w:cs="Arial"/>
                <w:noProof/>
                <w:sz w:val="24"/>
                <w:szCs w:val="24"/>
                <w:lang w:val="sr-Cyrl-CS"/>
              </w:rPr>
            </w:pPr>
            <w:r w:rsidRPr="002B4A6C">
              <w:rPr>
                <w:rFonts w:cs="Arial"/>
                <w:noProof/>
                <w:sz w:val="24"/>
                <w:szCs w:val="24"/>
                <w:lang w:val="sr-Cyrl-CS"/>
              </w:rPr>
              <w:t>4)</w:t>
            </w:r>
            <w:r w:rsidRPr="002B4A6C">
              <w:rPr>
                <w:rFonts w:cs="Arial"/>
                <w:noProof/>
                <w:sz w:val="24"/>
                <w:szCs w:val="24"/>
              </w:rPr>
              <w:t xml:space="preserve"> </w:t>
            </w:r>
            <w:r w:rsidRPr="002B4A6C">
              <w:rPr>
                <w:rFonts w:cs="Arial"/>
                <w:noProof/>
                <w:sz w:val="24"/>
                <w:szCs w:val="24"/>
                <w:lang w:val="sr-Cyrl-CS"/>
              </w:rPr>
              <w:t xml:space="preserve">Замена свих заптивки </w:t>
            </w:r>
          </w:p>
          <w:p w:rsidR="00850637" w:rsidRPr="00850637" w:rsidRDefault="00850637" w:rsidP="00850637">
            <w:pPr>
              <w:rPr>
                <w:rFonts w:cs="Arial"/>
                <w:noProof/>
                <w:sz w:val="24"/>
                <w:szCs w:val="24"/>
              </w:rPr>
            </w:pPr>
            <w:r w:rsidRPr="002B4A6C">
              <w:rPr>
                <w:rFonts w:cs="Arial"/>
                <w:noProof/>
                <w:sz w:val="24"/>
                <w:szCs w:val="24"/>
                <w:lang w:val="sr-Cyrl-CS"/>
              </w:rPr>
              <w:t>5)</w:t>
            </w:r>
            <w:r w:rsidRPr="002B4A6C">
              <w:rPr>
                <w:rFonts w:cs="Arial"/>
                <w:noProof/>
                <w:sz w:val="24"/>
                <w:szCs w:val="24"/>
              </w:rPr>
              <w:t xml:space="preserve"> </w:t>
            </w:r>
            <w:r w:rsidRPr="002B4A6C">
              <w:rPr>
                <w:rFonts w:cs="Arial"/>
                <w:noProof/>
                <w:sz w:val="24"/>
                <w:szCs w:val="24"/>
                <w:lang w:val="sr-Cyrl-CS"/>
              </w:rPr>
              <w:t>Пробе и подешавања</w:t>
            </w:r>
          </w:p>
        </w:tc>
      </w:tr>
      <w:tr w:rsidR="00850637" w:rsidRPr="002B4A6C" w:rsidTr="00850637">
        <w:tc>
          <w:tcPr>
            <w:tcW w:w="851" w:type="dxa"/>
            <w:vAlign w:val="center"/>
          </w:tcPr>
          <w:p w:rsidR="00850637" w:rsidRPr="002B4A6C" w:rsidRDefault="00850637" w:rsidP="00850637">
            <w:pPr>
              <w:jc w:val="center"/>
              <w:rPr>
                <w:rFonts w:cs="Arial"/>
                <w:sz w:val="24"/>
                <w:szCs w:val="24"/>
              </w:rPr>
            </w:pPr>
            <w:r w:rsidRPr="002B4A6C">
              <w:rPr>
                <w:rFonts w:cs="Arial"/>
                <w:sz w:val="24"/>
                <w:szCs w:val="24"/>
              </w:rPr>
              <w:lastRenderedPageBreak/>
              <w:t>2</w:t>
            </w:r>
          </w:p>
        </w:tc>
        <w:tc>
          <w:tcPr>
            <w:tcW w:w="9498" w:type="dxa"/>
            <w:vAlign w:val="center"/>
          </w:tcPr>
          <w:p w:rsidR="00850637" w:rsidRPr="002B4A6C" w:rsidRDefault="00850637" w:rsidP="00850637">
            <w:pPr>
              <w:rPr>
                <w:rFonts w:cs="Arial"/>
                <w:b/>
                <w:noProof/>
                <w:sz w:val="24"/>
                <w:szCs w:val="24"/>
                <w:lang w:val="sr-Cyrl-CS"/>
              </w:rPr>
            </w:pPr>
            <w:r w:rsidRPr="002B4A6C">
              <w:rPr>
                <w:rFonts w:cs="Arial"/>
                <w:b/>
                <w:noProof/>
                <w:sz w:val="24"/>
                <w:szCs w:val="24"/>
                <w:lang w:val="sr-Cyrl-CS"/>
              </w:rPr>
              <w:t xml:space="preserve">Извршити сервис </w:t>
            </w:r>
            <w:r>
              <w:rPr>
                <w:rFonts w:cs="Arial"/>
                <w:b/>
                <w:noProof/>
                <w:sz w:val="24"/>
                <w:szCs w:val="24"/>
                <w:lang w:val="sr-Cyrl-CS"/>
              </w:rPr>
              <w:t>у</w:t>
            </w:r>
            <w:r w:rsidRPr="002B4A6C">
              <w:rPr>
                <w:rFonts w:cs="Arial"/>
                <w:b/>
                <w:noProof/>
                <w:sz w:val="24"/>
                <w:szCs w:val="24"/>
                <w:lang w:val="sr-Cyrl-CS"/>
              </w:rPr>
              <w:t>ређај</w:t>
            </w:r>
            <w:r>
              <w:rPr>
                <w:rFonts w:cs="Arial"/>
                <w:b/>
                <w:noProof/>
                <w:sz w:val="24"/>
                <w:szCs w:val="24"/>
                <w:lang w:val="sr-Cyrl-CS"/>
              </w:rPr>
              <w:t>а</w:t>
            </w:r>
            <w:r w:rsidRPr="002B4A6C">
              <w:rPr>
                <w:rFonts w:cs="Arial"/>
                <w:b/>
                <w:noProof/>
                <w:sz w:val="24"/>
                <w:szCs w:val="24"/>
                <w:lang w:val="sr-Cyrl-CS"/>
              </w:rPr>
              <w:t xml:space="preserve"> за демонтажу радног кола на млиновима А1-А2</w:t>
            </w:r>
          </w:p>
          <w:p w:rsidR="00850637" w:rsidRPr="007C0D62" w:rsidRDefault="00850637" w:rsidP="00850637">
            <w:pPr>
              <w:rPr>
                <w:rFonts w:cs="Arial"/>
                <w:sz w:val="24"/>
                <w:szCs w:val="24"/>
              </w:rPr>
            </w:pPr>
            <w:r w:rsidRPr="007C0D62">
              <w:rPr>
                <w:rFonts w:cs="Arial"/>
                <w:noProof/>
                <w:sz w:val="24"/>
                <w:szCs w:val="24"/>
                <w:lang w:val="sr-Cyrl-CS"/>
              </w:rPr>
              <w:t>Произвођач</w:t>
            </w:r>
            <w:r w:rsidRPr="007C0D62">
              <w:rPr>
                <w:rFonts w:cs="Arial"/>
                <w:sz w:val="24"/>
                <w:szCs w:val="24"/>
              </w:rPr>
              <w:t>: A.Brohl GmbH</w:t>
            </w:r>
          </w:p>
          <w:p w:rsidR="00850637" w:rsidRPr="007C0D62" w:rsidRDefault="00850637" w:rsidP="00850637">
            <w:pPr>
              <w:rPr>
                <w:rFonts w:cs="Arial"/>
                <w:sz w:val="24"/>
                <w:szCs w:val="24"/>
              </w:rPr>
            </w:pPr>
            <w:r w:rsidRPr="007C0D62">
              <w:rPr>
                <w:rFonts w:cs="Arial"/>
                <w:sz w:val="24"/>
                <w:szCs w:val="24"/>
                <w:lang w:val="sr-Cyrl-RS"/>
              </w:rPr>
              <w:t>Тип</w:t>
            </w:r>
            <w:r w:rsidRPr="007C0D62">
              <w:rPr>
                <w:rFonts w:cs="Arial"/>
                <w:sz w:val="24"/>
                <w:szCs w:val="24"/>
              </w:rPr>
              <w:t>: WHS-003</w:t>
            </w:r>
          </w:p>
          <w:p w:rsidR="00850637" w:rsidRPr="002B4A6C" w:rsidRDefault="00850637" w:rsidP="00850637">
            <w:pPr>
              <w:rPr>
                <w:rFonts w:cs="Arial"/>
                <w:sz w:val="24"/>
                <w:szCs w:val="24"/>
                <w:lang w:val="sr-Cyrl-RS"/>
              </w:rPr>
            </w:pPr>
            <w:r w:rsidRPr="002B4A6C">
              <w:rPr>
                <w:rFonts w:cs="Arial"/>
                <w:sz w:val="24"/>
                <w:szCs w:val="24"/>
                <w:lang w:val="sr-Cyrl-RS"/>
              </w:rPr>
              <w:t xml:space="preserve">На овом уређају потребно је извршти </w:t>
            </w:r>
            <w:r>
              <w:rPr>
                <w:rFonts w:cs="Arial"/>
                <w:sz w:val="24"/>
                <w:szCs w:val="24"/>
                <w:lang w:val="sr-Cyrl-RS"/>
              </w:rPr>
              <w:t>следеће операције</w:t>
            </w:r>
            <w:r w:rsidRPr="002B4A6C">
              <w:rPr>
                <w:rFonts w:cs="Arial"/>
                <w:sz w:val="24"/>
                <w:szCs w:val="24"/>
                <w:lang w:val="sr-Cyrl-RS"/>
              </w:rPr>
              <w:t>:</w:t>
            </w:r>
          </w:p>
          <w:p w:rsidR="00850637" w:rsidRPr="002B4A6C" w:rsidRDefault="00850637" w:rsidP="00850637">
            <w:pPr>
              <w:rPr>
                <w:rFonts w:cs="Arial"/>
                <w:noProof/>
                <w:sz w:val="24"/>
                <w:szCs w:val="24"/>
                <w:lang w:val="sr-Cyrl-RS"/>
              </w:rPr>
            </w:pPr>
            <w:r w:rsidRPr="002B4A6C">
              <w:rPr>
                <w:rFonts w:cs="Arial"/>
                <w:sz w:val="24"/>
                <w:szCs w:val="24"/>
              </w:rPr>
              <w:t>-</w:t>
            </w:r>
            <w:r w:rsidRPr="002B4A6C">
              <w:rPr>
                <w:rFonts w:cs="Arial"/>
                <w:sz w:val="24"/>
                <w:szCs w:val="24"/>
                <w:lang w:val="sr-Cyrl-RS"/>
              </w:rPr>
              <w:t xml:space="preserve"> </w:t>
            </w:r>
            <w:r w:rsidRPr="002B4A6C">
              <w:rPr>
                <w:rFonts w:cs="Arial"/>
                <w:noProof/>
                <w:sz w:val="24"/>
                <w:szCs w:val="24"/>
                <w:lang w:val="sr-Cyrl-CS"/>
              </w:rPr>
              <w:t>Замена ручне пумпе на уређају, са новом ручном пумпом</w:t>
            </w:r>
            <w:r w:rsidRPr="002B4A6C">
              <w:rPr>
                <w:rFonts w:cs="Arial"/>
                <w:sz w:val="24"/>
                <w:szCs w:val="24"/>
                <w:lang w:val="sr-Cyrl-CS"/>
              </w:rPr>
              <w:t xml:space="preserve"> </w:t>
            </w:r>
            <w:r w:rsidRPr="002B4A6C">
              <w:rPr>
                <w:rFonts w:cs="Arial"/>
                <w:sz w:val="24"/>
                <w:szCs w:val="24"/>
              </w:rPr>
              <w:t xml:space="preserve">HKP10-1,5 PN1000 LUKAS </w:t>
            </w:r>
            <w:r w:rsidRPr="002B4A6C">
              <w:rPr>
                <w:rFonts w:cs="Arial"/>
                <w:noProof/>
                <w:sz w:val="24"/>
                <w:szCs w:val="24"/>
                <w:lang w:val="sr-Cyrl-CS"/>
              </w:rPr>
              <w:t>или одговарајући</w:t>
            </w:r>
          </w:p>
          <w:p w:rsidR="00850637" w:rsidRPr="002B4A6C" w:rsidRDefault="00850637" w:rsidP="00850637">
            <w:pPr>
              <w:rPr>
                <w:rFonts w:cs="Arial"/>
                <w:noProof/>
                <w:sz w:val="24"/>
                <w:szCs w:val="24"/>
                <w:lang w:val="sr-Cyrl-CS"/>
              </w:rPr>
            </w:pPr>
            <w:r w:rsidRPr="002B4A6C">
              <w:rPr>
                <w:rFonts w:cs="Arial"/>
                <w:noProof/>
                <w:sz w:val="24"/>
                <w:szCs w:val="24"/>
                <w:lang w:val="sr-Cyrl-CS"/>
              </w:rPr>
              <w:t>- Сервис цилиндра за вертикално подизање радног кола</w:t>
            </w:r>
          </w:p>
          <w:p w:rsidR="00850637" w:rsidRPr="002B4A6C" w:rsidRDefault="00850637" w:rsidP="00850637">
            <w:pPr>
              <w:rPr>
                <w:rFonts w:cs="Arial"/>
                <w:noProof/>
                <w:sz w:val="24"/>
                <w:szCs w:val="24"/>
                <w:lang w:val="sr-Cyrl-CS"/>
              </w:rPr>
            </w:pPr>
            <w:r w:rsidRPr="002B4A6C">
              <w:rPr>
                <w:rFonts w:cs="Arial"/>
                <w:noProof/>
                <w:sz w:val="24"/>
                <w:szCs w:val="24"/>
                <w:lang w:val="sr-Cyrl-CS"/>
              </w:rPr>
              <w:t>- Сервис хидрауличног агрегата за подизање радног кола</w:t>
            </w:r>
          </w:p>
          <w:p w:rsidR="00850637" w:rsidRPr="002B4A6C" w:rsidRDefault="00850637" w:rsidP="00850637">
            <w:pPr>
              <w:rPr>
                <w:rFonts w:cs="Arial"/>
                <w:noProof/>
                <w:sz w:val="24"/>
                <w:szCs w:val="24"/>
                <w:lang w:val="sr-Cyrl-CS"/>
              </w:rPr>
            </w:pPr>
            <w:r w:rsidRPr="002B4A6C">
              <w:rPr>
                <w:rFonts w:cs="Arial"/>
                <w:noProof/>
                <w:sz w:val="24"/>
                <w:szCs w:val="24"/>
                <w:lang w:val="sr-Cyrl-CS"/>
              </w:rPr>
              <w:t>- Израда пројекта изведеног стања.</w:t>
            </w:r>
          </w:p>
          <w:p w:rsidR="00850637" w:rsidRPr="002B4A6C" w:rsidRDefault="00850637" w:rsidP="00850637">
            <w:pPr>
              <w:rPr>
                <w:rFonts w:cs="Arial"/>
                <w:noProof/>
                <w:sz w:val="24"/>
                <w:szCs w:val="24"/>
                <w:lang w:val="sr-Cyrl-CS"/>
              </w:rPr>
            </w:pPr>
            <w:r w:rsidRPr="002B4A6C">
              <w:rPr>
                <w:rFonts w:cs="Arial"/>
                <w:noProof/>
                <w:sz w:val="24"/>
                <w:szCs w:val="24"/>
                <w:lang w:val="sr-Cyrl-CS"/>
              </w:rPr>
              <w:t>Сервис цилиндара за вертикално подизање радног кола подразумева следеће операције:</w:t>
            </w:r>
          </w:p>
          <w:p w:rsidR="00850637" w:rsidRPr="002B4A6C" w:rsidRDefault="00850637" w:rsidP="00850637">
            <w:pPr>
              <w:rPr>
                <w:rFonts w:cs="Arial"/>
                <w:noProof/>
                <w:sz w:val="24"/>
                <w:szCs w:val="24"/>
                <w:lang w:val="sr-Cyrl-CS"/>
              </w:rPr>
            </w:pPr>
            <w:r w:rsidRPr="002B4A6C">
              <w:rPr>
                <w:rFonts w:cs="Arial"/>
                <w:noProof/>
                <w:sz w:val="24"/>
                <w:szCs w:val="24"/>
                <w:lang w:val="sr-Cyrl-CS"/>
              </w:rPr>
              <w:t>1) Демонтажа са уређаја</w:t>
            </w:r>
          </w:p>
          <w:p w:rsidR="00850637" w:rsidRPr="002B4A6C" w:rsidRDefault="00850637" w:rsidP="00850637">
            <w:pPr>
              <w:rPr>
                <w:rFonts w:cs="Arial"/>
                <w:noProof/>
                <w:sz w:val="24"/>
                <w:szCs w:val="24"/>
                <w:lang w:val="sr-Cyrl-CS"/>
              </w:rPr>
            </w:pPr>
            <w:r w:rsidRPr="002B4A6C">
              <w:rPr>
                <w:rFonts w:cs="Arial"/>
                <w:noProof/>
                <w:sz w:val="24"/>
                <w:szCs w:val="24"/>
                <w:lang w:val="sr-Cyrl-CS"/>
              </w:rPr>
              <w:t>2) Хоновање цилиндра и ревизија клипа</w:t>
            </w:r>
          </w:p>
          <w:p w:rsidR="00850637" w:rsidRPr="002B4A6C" w:rsidRDefault="00850637" w:rsidP="00850637">
            <w:pPr>
              <w:rPr>
                <w:rFonts w:cs="Arial"/>
                <w:noProof/>
                <w:sz w:val="24"/>
                <w:szCs w:val="24"/>
                <w:lang w:val="sr-Cyrl-CS"/>
              </w:rPr>
            </w:pPr>
            <w:r w:rsidRPr="002B4A6C">
              <w:rPr>
                <w:rFonts w:cs="Arial"/>
                <w:noProof/>
                <w:sz w:val="24"/>
                <w:szCs w:val="24"/>
                <w:lang w:val="sr-Cyrl-CS"/>
              </w:rPr>
              <w:t>3) Замена свих заптивки</w:t>
            </w:r>
          </w:p>
          <w:p w:rsidR="00850637" w:rsidRPr="002B4A6C" w:rsidRDefault="00850637" w:rsidP="00850637">
            <w:pPr>
              <w:rPr>
                <w:rFonts w:cs="Arial"/>
                <w:noProof/>
                <w:sz w:val="24"/>
                <w:szCs w:val="24"/>
                <w:lang w:val="sr-Cyrl-CS"/>
              </w:rPr>
            </w:pPr>
            <w:r w:rsidRPr="002B4A6C">
              <w:rPr>
                <w:rFonts w:cs="Arial"/>
                <w:noProof/>
                <w:sz w:val="24"/>
                <w:szCs w:val="24"/>
                <w:lang w:val="sr-Cyrl-CS"/>
              </w:rPr>
              <w:t>4) Пробе и испитивања</w:t>
            </w:r>
          </w:p>
          <w:p w:rsidR="00850637" w:rsidRPr="002B4A6C" w:rsidRDefault="00850637" w:rsidP="00850637">
            <w:pPr>
              <w:rPr>
                <w:rFonts w:cs="Arial"/>
                <w:noProof/>
                <w:sz w:val="24"/>
                <w:szCs w:val="24"/>
                <w:lang w:val="sr-Cyrl-CS"/>
              </w:rPr>
            </w:pPr>
            <w:r w:rsidRPr="002B4A6C">
              <w:rPr>
                <w:rFonts w:cs="Arial"/>
                <w:noProof/>
                <w:sz w:val="24"/>
                <w:szCs w:val="24"/>
                <w:lang w:val="sr-Cyrl-CS"/>
              </w:rPr>
              <w:t>5) Монтажа и пуштање у рад</w:t>
            </w:r>
          </w:p>
          <w:p w:rsidR="00850637" w:rsidRPr="002B4A6C" w:rsidRDefault="00850637" w:rsidP="00850637">
            <w:pPr>
              <w:rPr>
                <w:rFonts w:cs="Arial"/>
                <w:noProof/>
                <w:sz w:val="24"/>
                <w:szCs w:val="24"/>
                <w:lang w:val="sr-Cyrl-CS"/>
              </w:rPr>
            </w:pPr>
            <w:r w:rsidRPr="002B4A6C">
              <w:rPr>
                <w:rFonts w:cs="Arial"/>
                <w:noProof/>
                <w:sz w:val="24"/>
                <w:szCs w:val="24"/>
                <w:lang w:val="sr-Cyrl-CS"/>
              </w:rPr>
              <w:t>Сервис хидрауличног агрегата за подизање радног кола подразумева следеће операције:</w:t>
            </w:r>
          </w:p>
          <w:p w:rsidR="00850637" w:rsidRPr="002B4A6C" w:rsidRDefault="00850637" w:rsidP="00850637">
            <w:pPr>
              <w:rPr>
                <w:rFonts w:cs="Arial"/>
                <w:noProof/>
                <w:sz w:val="24"/>
                <w:szCs w:val="24"/>
                <w:lang w:val="sr-Cyrl-CS"/>
              </w:rPr>
            </w:pPr>
            <w:r w:rsidRPr="002B4A6C">
              <w:rPr>
                <w:rFonts w:cs="Arial"/>
                <w:noProof/>
                <w:sz w:val="24"/>
                <w:szCs w:val="24"/>
                <w:lang w:val="sr-Cyrl-CS"/>
              </w:rPr>
              <w:t>1)</w:t>
            </w:r>
            <w:r w:rsidRPr="002B4A6C">
              <w:rPr>
                <w:rFonts w:cs="Arial"/>
                <w:noProof/>
                <w:sz w:val="24"/>
                <w:szCs w:val="24"/>
              </w:rPr>
              <w:t xml:space="preserve"> </w:t>
            </w:r>
            <w:r w:rsidRPr="002B4A6C">
              <w:rPr>
                <w:rFonts w:cs="Arial"/>
                <w:noProof/>
                <w:sz w:val="24"/>
                <w:szCs w:val="24"/>
                <w:lang w:val="sr-Cyrl-CS"/>
              </w:rPr>
              <w:t>Отварање агрегата и измена филтерских уметака</w:t>
            </w:r>
          </w:p>
          <w:p w:rsidR="00850637" w:rsidRPr="002B4A6C" w:rsidRDefault="00850637" w:rsidP="00850637">
            <w:pPr>
              <w:rPr>
                <w:rFonts w:cs="Arial"/>
                <w:noProof/>
                <w:sz w:val="24"/>
                <w:szCs w:val="24"/>
                <w:lang w:val="sr-Cyrl-CS"/>
              </w:rPr>
            </w:pPr>
            <w:r w:rsidRPr="002B4A6C">
              <w:rPr>
                <w:rFonts w:cs="Arial"/>
                <w:noProof/>
                <w:sz w:val="24"/>
                <w:szCs w:val="24"/>
                <w:lang w:val="sr-Cyrl-CS"/>
              </w:rPr>
              <w:t>2)</w:t>
            </w:r>
            <w:r w:rsidRPr="002B4A6C">
              <w:rPr>
                <w:rFonts w:cs="Arial"/>
                <w:noProof/>
                <w:sz w:val="24"/>
                <w:szCs w:val="24"/>
              </w:rPr>
              <w:t xml:space="preserve"> </w:t>
            </w:r>
            <w:r w:rsidRPr="002B4A6C">
              <w:rPr>
                <w:rFonts w:cs="Arial"/>
                <w:noProof/>
                <w:sz w:val="24"/>
                <w:szCs w:val="24"/>
                <w:lang w:val="sr-Cyrl-CS"/>
              </w:rPr>
              <w:t>Чишћење резервоара</w:t>
            </w:r>
          </w:p>
          <w:p w:rsidR="00850637" w:rsidRPr="002B4A6C" w:rsidRDefault="00850637" w:rsidP="00850637">
            <w:pPr>
              <w:rPr>
                <w:rFonts w:cs="Arial"/>
                <w:noProof/>
                <w:sz w:val="24"/>
                <w:szCs w:val="24"/>
                <w:lang w:val="sr-Cyrl-CS"/>
              </w:rPr>
            </w:pPr>
            <w:r w:rsidRPr="002B4A6C">
              <w:rPr>
                <w:rFonts w:cs="Arial"/>
                <w:noProof/>
                <w:sz w:val="24"/>
                <w:szCs w:val="24"/>
                <w:lang w:val="sr-Cyrl-CS"/>
              </w:rPr>
              <w:t>3)</w:t>
            </w:r>
            <w:r w:rsidRPr="002B4A6C">
              <w:rPr>
                <w:rFonts w:cs="Arial"/>
                <w:noProof/>
                <w:sz w:val="24"/>
                <w:szCs w:val="24"/>
              </w:rPr>
              <w:t xml:space="preserve"> </w:t>
            </w:r>
            <w:r w:rsidRPr="002B4A6C">
              <w:rPr>
                <w:rFonts w:cs="Arial"/>
                <w:noProof/>
                <w:sz w:val="24"/>
                <w:szCs w:val="24"/>
                <w:lang w:val="sr-Cyrl-CS"/>
              </w:rPr>
              <w:t>Подешавања преливних вентила</w:t>
            </w:r>
          </w:p>
          <w:p w:rsidR="00850637" w:rsidRPr="002B4A6C" w:rsidRDefault="00850637" w:rsidP="00850637">
            <w:pPr>
              <w:rPr>
                <w:rFonts w:cs="Arial"/>
                <w:noProof/>
                <w:sz w:val="24"/>
                <w:szCs w:val="24"/>
                <w:lang w:val="sr-Cyrl-CS"/>
              </w:rPr>
            </w:pPr>
            <w:r w:rsidRPr="002B4A6C">
              <w:rPr>
                <w:rFonts w:cs="Arial"/>
                <w:noProof/>
                <w:sz w:val="24"/>
                <w:szCs w:val="24"/>
                <w:lang w:val="sr-Cyrl-CS"/>
              </w:rPr>
              <w:t>4)</w:t>
            </w:r>
            <w:r w:rsidRPr="002B4A6C">
              <w:rPr>
                <w:rFonts w:cs="Arial"/>
                <w:noProof/>
                <w:sz w:val="24"/>
                <w:szCs w:val="24"/>
              </w:rPr>
              <w:t xml:space="preserve"> </w:t>
            </w:r>
            <w:r w:rsidRPr="002B4A6C">
              <w:rPr>
                <w:rFonts w:cs="Arial"/>
                <w:noProof/>
                <w:sz w:val="24"/>
                <w:szCs w:val="24"/>
                <w:lang w:val="sr-Cyrl-CS"/>
              </w:rPr>
              <w:t xml:space="preserve">Замена свих заптивки </w:t>
            </w:r>
          </w:p>
          <w:p w:rsidR="00850637" w:rsidRPr="00850637" w:rsidRDefault="00850637" w:rsidP="00850637">
            <w:pPr>
              <w:rPr>
                <w:rFonts w:cs="Arial"/>
                <w:noProof/>
                <w:sz w:val="24"/>
                <w:szCs w:val="24"/>
              </w:rPr>
            </w:pPr>
            <w:r w:rsidRPr="002B4A6C">
              <w:rPr>
                <w:rFonts w:cs="Arial"/>
                <w:noProof/>
                <w:sz w:val="24"/>
                <w:szCs w:val="24"/>
                <w:lang w:val="sr-Cyrl-CS"/>
              </w:rPr>
              <w:t>5)</w:t>
            </w:r>
            <w:r w:rsidRPr="002B4A6C">
              <w:rPr>
                <w:rFonts w:cs="Arial"/>
                <w:noProof/>
                <w:sz w:val="24"/>
                <w:szCs w:val="24"/>
              </w:rPr>
              <w:t xml:space="preserve"> </w:t>
            </w:r>
            <w:r w:rsidRPr="002B4A6C">
              <w:rPr>
                <w:rFonts w:cs="Arial"/>
                <w:noProof/>
                <w:sz w:val="24"/>
                <w:szCs w:val="24"/>
                <w:lang w:val="sr-Cyrl-CS"/>
              </w:rPr>
              <w:t>Пробе и подешавања</w:t>
            </w:r>
          </w:p>
        </w:tc>
      </w:tr>
      <w:tr w:rsidR="00850637" w:rsidRPr="002B4A6C" w:rsidTr="00850637">
        <w:tc>
          <w:tcPr>
            <w:tcW w:w="851" w:type="dxa"/>
            <w:vAlign w:val="center"/>
          </w:tcPr>
          <w:p w:rsidR="00850637" w:rsidRPr="002B4A6C" w:rsidRDefault="00850637" w:rsidP="00850637">
            <w:pPr>
              <w:jc w:val="center"/>
              <w:rPr>
                <w:rFonts w:cs="Arial"/>
                <w:sz w:val="24"/>
                <w:szCs w:val="24"/>
              </w:rPr>
            </w:pPr>
            <w:r w:rsidRPr="002B4A6C">
              <w:rPr>
                <w:rFonts w:cs="Arial"/>
                <w:sz w:val="24"/>
                <w:szCs w:val="24"/>
              </w:rPr>
              <w:t>3</w:t>
            </w:r>
          </w:p>
        </w:tc>
        <w:tc>
          <w:tcPr>
            <w:tcW w:w="9498" w:type="dxa"/>
            <w:vAlign w:val="center"/>
          </w:tcPr>
          <w:p w:rsidR="00850637" w:rsidRPr="002B4A6C" w:rsidRDefault="00850637" w:rsidP="00850637">
            <w:pPr>
              <w:rPr>
                <w:rFonts w:cs="Arial"/>
                <w:b/>
                <w:noProof/>
                <w:sz w:val="24"/>
                <w:szCs w:val="24"/>
                <w:lang w:val="sr-Cyrl-CS"/>
              </w:rPr>
            </w:pPr>
            <w:r w:rsidRPr="002B4A6C">
              <w:rPr>
                <w:rFonts w:cs="Arial"/>
                <w:b/>
                <w:noProof/>
                <w:sz w:val="24"/>
                <w:szCs w:val="24"/>
                <w:lang w:val="sr-Cyrl-CS"/>
              </w:rPr>
              <w:t xml:space="preserve">Извршити сервис </w:t>
            </w:r>
            <w:r>
              <w:rPr>
                <w:rFonts w:cs="Arial"/>
                <w:b/>
                <w:noProof/>
                <w:sz w:val="24"/>
                <w:szCs w:val="24"/>
                <w:lang w:val="sr-Cyrl-CS"/>
              </w:rPr>
              <w:t>х</w:t>
            </w:r>
            <w:r w:rsidRPr="002B4A6C">
              <w:rPr>
                <w:rFonts w:cs="Arial"/>
                <w:b/>
                <w:noProof/>
                <w:sz w:val="24"/>
                <w:szCs w:val="24"/>
                <w:lang w:val="sr-Cyrl-CS"/>
              </w:rPr>
              <w:t>идрауличн</w:t>
            </w:r>
            <w:r>
              <w:rPr>
                <w:rFonts w:cs="Arial"/>
                <w:b/>
                <w:noProof/>
                <w:sz w:val="24"/>
                <w:szCs w:val="24"/>
                <w:lang w:val="sr-Cyrl-CS"/>
              </w:rPr>
              <w:t>е</w:t>
            </w:r>
            <w:r w:rsidRPr="002B4A6C">
              <w:rPr>
                <w:rFonts w:cs="Arial"/>
                <w:b/>
                <w:noProof/>
                <w:sz w:val="24"/>
                <w:szCs w:val="24"/>
                <w:lang w:val="sr-Cyrl-CS"/>
              </w:rPr>
              <w:t xml:space="preserve"> прес</w:t>
            </w:r>
            <w:r>
              <w:rPr>
                <w:rFonts w:cs="Arial"/>
                <w:b/>
                <w:noProof/>
                <w:sz w:val="24"/>
                <w:szCs w:val="24"/>
                <w:lang w:val="sr-Cyrl-CS"/>
              </w:rPr>
              <w:t>е</w:t>
            </w:r>
            <w:r w:rsidRPr="002B4A6C">
              <w:rPr>
                <w:rFonts w:cs="Arial"/>
                <w:b/>
                <w:noProof/>
                <w:sz w:val="24"/>
                <w:szCs w:val="24"/>
                <w:lang w:val="sr-Cyrl-CS"/>
              </w:rPr>
              <w:t xml:space="preserve"> на додавачима угља</w:t>
            </w:r>
          </w:p>
          <w:p w:rsidR="00850637" w:rsidRPr="002B4A6C" w:rsidRDefault="00850637" w:rsidP="00850637">
            <w:pPr>
              <w:rPr>
                <w:rFonts w:cs="Arial"/>
                <w:sz w:val="24"/>
                <w:szCs w:val="24"/>
                <w:lang w:val="sr-Cyrl-RS"/>
              </w:rPr>
            </w:pPr>
            <w:r w:rsidRPr="002B4A6C">
              <w:rPr>
                <w:rFonts w:cs="Arial"/>
                <w:noProof/>
                <w:sz w:val="24"/>
                <w:szCs w:val="24"/>
                <w:lang w:val="sr-Cyrl-CS"/>
              </w:rPr>
              <w:t>Произвођач:</w:t>
            </w:r>
            <w:r w:rsidRPr="002B4A6C">
              <w:rPr>
                <w:rFonts w:cs="Arial"/>
                <w:sz w:val="24"/>
                <w:szCs w:val="24"/>
                <w:lang w:val="sr-Cyrl-CS"/>
              </w:rPr>
              <w:t xml:space="preserve"> </w:t>
            </w:r>
            <w:r w:rsidRPr="002B4A6C">
              <w:rPr>
                <w:rFonts w:cs="Arial"/>
                <w:sz w:val="24"/>
                <w:szCs w:val="24"/>
              </w:rPr>
              <w:t>UNIVERZAL Banja Luka</w:t>
            </w:r>
          </w:p>
          <w:p w:rsidR="00850637" w:rsidRDefault="00850637" w:rsidP="00850637">
            <w:pPr>
              <w:rPr>
                <w:rFonts w:cs="Arial"/>
                <w:sz w:val="24"/>
                <w:szCs w:val="24"/>
                <w:lang w:val="sr-Cyrl-RS"/>
              </w:rPr>
            </w:pPr>
            <w:r w:rsidRPr="002B4A6C">
              <w:rPr>
                <w:rFonts w:cs="Arial"/>
                <w:sz w:val="24"/>
                <w:szCs w:val="24"/>
                <w:lang w:val="sr-Cyrl-RS"/>
              </w:rPr>
              <w:t>Тип</w:t>
            </w:r>
            <w:r w:rsidRPr="002B4A6C">
              <w:rPr>
                <w:rFonts w:cs="Arial"/>
                <w:sz w:val="24"/>
                <w:szCs w:val="24"/>
              </w:rPr>
              <w:t>: GG1</w:t>
            </w:r>
          </w:p>
          <w:p w:rsidR="00850637" w:rsidRPr="00850637" w:rsidRDefault="00850637" w:rsidP="00850637">
            <w:pPr>
              <w:rPr>
                <w:rFonts w:cs="Arial"/>
                <w:sz w:val="24"/>
                <w:szCs w:val="24"/>
              </w:rPr>
            </w:pPr>
            <w:r w:rsidRPr="002B4A6C">
              <w:rPr>
                <w:rFonts w:cs="Arial"/>
                <w:sz w:val="24"/>
                <w:szCs w:val="24"/>
                <w:lang w:val="sr-Cyrl-RS"/>
              </w:rPr>
              <w:t xml:space="preserve">На овом уређају потребно је извршти </w:t>
            </w:r>
            <w:r>
              <w:rPr>
                <w:rFonts w:cs="Arial"/>
                <w:sz w:val="24"/>
                <w:szCs w:val="24"/>
                <w:lang w:val="sr-Cyrl-RS"/>
              </w:rPr>
              <w:t>следеће операције</w:t>
            </w:r>
            <w:r w:rsidRPr="002B4A6C">
              <w:rPr>
                <w:rFonts w:cs="Arial"/>
                <w:sz w:val="24"/>
                <w:szCs w:val="24"/>
                <w:lang w:val="sr-Cyrl-RS"/>
              </w:rPr>
              <w:t>:</w:t>
            </w:r>
          </w:p>
          <w:p w:rsidR="00850637" w:rsidRPr="002B4A6C" w:rsidRDefault="00850637" w:rsidP="00850637">
            <w:pPr>
              <w:rPr>
                <w:rFonts w:cs="Arial"/>
                <w:noProof/>
                <w:sz w:val="24"/>
                <w:szCs w:val="24"/>
                <w:lang w:val="sr-Cyrl-CS"/>
              </w:rPr>
            </w:pPr>
            <w:r w:rsidRPr="002B4A6C">
              <w:rPr>
                <w:rFonts w:cs="Arial"/>
                <w:sz w:val="24"/>
                <w:szCs w:val="24"/>
              </w:rPr>
              <w:t>-</w:t>
            </w:r>
            <w:r w:rsidRPr="002B4A6C">
              <w:rPr>
                <w:rFonts w:cs="Arial"/>
                <w:sz w:val="24"/>
                <w:szCs w:val="24"/>
                <w:lang w:val="sr-Cyrl-RS"/>
              </w:rPr>
              <w:t xml:space="preserve"> </w:t>
            </w:r>
            <w:r w:rsidRPr="002B4A6C">
              <w:rPr>
                <w:rFonts w:cs="Arial"/>
                <w:noProof/>
                <w:sz w:val="24"/>
                <w:szCs w:val="24"/>
                <w:lang w:val="sr-Cyrl-CS"/>
              </w:rPr>
              <w:t xml:space="preserve">Демонтажа постојећег хидрауличног агрегата и уградња </w:t>
            </w:r>
            <w:r>
              <w:rPr>
                <w:rFonts w:cs="Arial"/>
                <w:noProof/>
                <w:sz w:val="24"/>
                <w:szCs w:val="24"/>
                <w:lang w:val="sr-Cyrl-CS"/>
              </w:rPr>
              <w:t xml:space="preserve">новог </w:t>
            </w:r>
            <w:r w:rsidRPr="002B4A6C">
              <w:rPr>
                <w:rFonts w:cs="Arial"/>
                <w:noProof/>
                <w:sz w:val="24"/>
                <w:szCs w:val="24"/>
                <w:lang w:val="sr-Cyrl-CS"/>
              </w:rPr>
              <w:t>хидрауличног агрегат</w:t>
            </w:r>
            <w:r w:rsidRPr="002B4A6C">
              <w:rPr>
                <w:rFonts w:cs="Arial"/>
                <w:sz w:val="24"/>
                <w:szCs w:val="24"/>
                <w:lang w:val="sr-Cyrl-CS"/>
              </w:rPr>
              <w:t>а</w:t>
            </w:r>
            <w:r w:rsidRPr="002B4A6C">
              <w:rPr>
                <w:rFonts w:cs="Arial"/>
                <w:sz w:val="24"/>
                <w:szCs w:val="24"/>
              </w:rPr>
              <w:t xml:space="preserve"> PO6-1D-10-50 </w:t>
            </w:r>
            <w:r w:rsidRPr="002B4A6C">
              <w:rPr>
                <w:rFonts w:cs="Arial"/>
                <w:noProof/>
                <w:sz w:val="24"/>
                <w:szCs w:val="24"/>
                <w:lang w:val="sr-Cyrl-CS"/>
              </w:rPr>
              <w:t>са манометарском јединицом</w:t>
            </w:r>
            <w:r w:rsidRPr="002B4A6C">
              <w:rPr>
                <w:rFonts w:cs="Arial"/>
                <w:sz w:val="24"/>
                <w:szCs w:val="24"/>
                <w:lang w:val="sr-Cyrl-CS"/>
              </w:rPr>
              <w:t xml:space="preserve"> </w:t>
            </w:r>
            <w:r w:rsidRPr="002B4A6C">
              <w:rPr>
                <w:rFonts w:cs="Arial"/>
                <w:sz w:val="24"/>
                <w:szCs w:val="24"/>
              </w:rPr>
              <w:t xml:space="preserve">MEL500 N, </w:t>
            </w:r>
            <w:r w:rsidRPr="002B4A6C">
              <w:rPr>
                <w:rFonts w:cs="Arial"/>
                <w:noProof/>
                <w:sz w:val="24"/>
                <w:szCs w:val="24"/>
                <w:lang w:val="sr-Cyrl-CS"/>
              </w:rPr>
              <w:t xml:space="preserve">произвођач </w:t>
            </w:r>
            <w:r w:rsidRPr="002B4A6C">
              <w:rPr>
                <w:rFonts w:cs="Arial"/>
                <w:sz w:val="24"/>
                <w:szCs w:val="24"/>
              </w:rPr>
              <w:t xml:space="preserve">LUKAS </w:t>
            </w:r>
            <w:r w:rsidRPr="002B4A6C">
              <w:rPr>
                <w:rFonts w:cs="Arial"/>
                <w:noProof/>
                <w:sz w:val="24"/>
                <w:szCs w:val="24"/>
                <w:lang w:val="sr-Cyrl-CS"/>
              </w:rPr>
              <w:t>или одговарајући.</w:t>
            </w:r>
          </w:p>
          <w:p w:rsidR="00850637" w:rsidRPr="002B4A6C" w:rsidRDefault="00850637" w:rsidP="00850637">
            <w:pPr>
              <w:rPr>
                <w:rFonts w:cs="Arial"/>
                <w:sz w:val="24"/>
                <w:szCs w:val="24"/>
                <w:lang w:val="sr-Cyrl-RS"/>
              </w:rPr>
            </w:pPr>
            <w:r w:rsidRPr="002B4A6C">
              <w:rPr>
                <w:rFonts w:cs="Arial"/>
                <w:noProof/>
                <w:sz w:val="24"/>
                <w:szCs w:val="24"/>
                <w:lang w:val="sr-Cyrl-CS"/>
              </w:rPr>
              <w:t>Уз арагрегат испоручити стандардне резервне делове: вентил</w:t>
            </w:r>
            <w:r w:rsidRPr="002B4A6C">
              <w:rPr>
                <w:rFonts w:cs="Arial"/>
                <w:sz w:val="24"/>
                <w:szCs w:val="24"/>
                <w:lang w:val="sr-Cyrl-CS"/>
              </w:rPr>
              <w:t xml:space="preserve"> </w:t>
            </w:r>
            <w:r w:rsidRPr="002B4A6C">
              <w:rPr>
                <w:rFonts w:cs="Arial"/>
                <w:sz w:val="24"/>
                <w:szCs w:val="24"/>
              </w:rPr>
              <w:t xml:space="preserve">kt. V84132/7005 </w:t>
            </w:r>
            <w:r w:rsidRPr="002B4A6C">
              <w:rPr>
                <w:rFonts w:cs="Arial"/>
                <w:noProof/>
                <w:sz w:val="24"/>
                <w:szCs w:val="24"/>
                <w:lang w:val="sr-Cyrl-CS"/>
              </w:rPr>
              <w:t>и сет заптивки</w:t>
            </w:r>
            <w:r w:rsidRPr="002B4A6C">
              <w:rPr>
                <w:rFonts w:cs="Arial"/>
                <w:sz w:val="24"/>
                <w:szCs w:val="24"/>
                <w:lang w:val="sr-Cyrl-CS"/>
              </w:rPr>
              <w:t xml:space="preserve"> </w:t>
            </w:r>
            <w:r w:rsidRPr="002B4A6C">
              <w:rPr>
                <w:rFonts w:cs="Arial"/>
                <w:sz w:val="24"/>
                <w:szCs w:val="24"/>
              </w:rPr>
              <w:t>84112/5601-99</w:t>
            </w:r>
          </w:p>
          <w:p w:rsidR="00850637" w:rsidRPr="002B4A6C" w:rsidRDefault="00850637" w:rsidP="00850637">
            <w:pPr>
              <w:rPr>
                <w:rFonts w:cs="Arial"/>
                <w:noProof/>
                <w:sz w:val="24"/>
                <w:szCs w:val="24"/>
                <w:lang w:val="sr-Cyrl-CS"/>
              </w:rPr>
            </w:pPr>
            <w:r w:rsidRPr="002B4A6C">
              <w:rPr>
                <w:rFonts w:cs="Arial"/>
                <w:sz w:val="24"/>
                <w:szCs w:val="24"/>
              </w:rPr>
              <w:lastRenderedPageBreak/>
              <w:t>-</w:t>
            </w:r>
            <w:r w:rsidRPr="002B4A6C">
              <w:rPr>
                <w:rFonts w:cs="Arial"/>
                <w:sz w:val="24"/>
                <w:szCs w:val="24"/>
                <w:lang w:val="sr-Cyrl-RS"/>
              </w:rPr>
              <w:t xml:space="preserve"> </w:t>
            </w:r>
            <w:r w:rsidRPr="002B4A6C">
              <w:rPr>
                <w:rFonts w:cs="Arial"/>
                <w:noProof/>
                <w:sz w:val="24"/>
                <w:szCs w:val="24"/>
                <w:lang w:val="sr-Cyrl-CS"/>
              </w:rPr>
              <w:t xml:space="preserve">Замена постојећег разводника са </w:t>
            </w:r>
            <w:r>
              <w:rPr>
                <w:rFonts w:cs="Arial"/>
                <w:noProof/>
                <w:sz w:val="24"/>
                <w:szCs w:val="24"/>
                <w:lang w:val="sr-Cyrl-CS"/>
              </w:rPr>
              <w:t xml:space="preserve">новим </w:t>
            </w:r>
            <w:r w:rsidRPr="002B4A6C">
              <w:rPr>
                <w:rFonts w:cs="Arial"/>
                <w:noProof/>
                <w:sz w:val="24"/>
                <w:szCs w:val="24"/>
                <w:lang w:val="sr-Cyrl-CS"/>
              </w:rPr>
              <w:t>стандардним</w:t>
            </w:r>
            <w:r w:rsidRPr="002B4A6C">
              <w:rPr>
                <w:rFonts w:cs="Arial"/>
                <w:sz w:val="24"/>
                <w:szCs w:val="24"/>
                <w:lang w:val="sr-Cyrl-CS"/>
              </w:rPr>
              <w:t xml:space="preserve"> </w:t>
            </w:r>
            <w:r w:rsidRPr="002B4A6C">
              <w:rPr>
                <w:rFonts w:cs="Arial"/>
                <w:noProof/>
                <w:sz w:val="24"/>
                <w:szCs w:val="24"/>
                <w:lang w:val="sr-Cyrl-CS"/>
              </w:rPr>
              <w:t>разводником</w:t>
            </w:r>
            <w:r w:rsidRPr="002B4A6C">
              <w:rPr>
                <w:rFonts w:cs="Arial"/>
                <w:sz w:val="24"/>
                <w:szCs w:val="24"/>
                <w:lang w:val="sr-Cyrl-CS"/>
              </w:rPr>
              <w:t xml:space="preserve"> </w:t>
            </w:r>
            <w:r w:rsidRPr="002B4A6C">
              <w:rPr>
                <w:rFonts w:cs="Arial"/>
                <w:sz w:val="24"/>
                <w:szCs w:val="24"/>
              </w:rPr>
              <w:t xml:space="preserve">1D </w:t>
            </w:r>
            <w:r w:rsidRPr="002B4A6C">
              <w:rPr>
                <w:rFonts w:cs="Arial"/>
                <w:noProof/>
                <w:sz w:val="24"/>
                <w:szCs w:val="24"/>
                <w:lang w:val="sr-Cyrl-CS"/>
              </w:rPr>
              <w:t>произвођач</w:t>
            </w:r>
            <w:r w:rsidRPr="002B4A6C">
              <w:rPr>
                <w:rFonts w:cs="Arial"/>
                <w:sz w:val="24"/>
                <w:szCs w:val="24"/>
                <w:lang w:val="sr-Cyrl-CS"/>
              </w:rPr>
              <w:t xml:space="preserve"> </w:t>
            </w:r>
            <w:r w:rsidRPr="002B4A6C">
              <w:rPr>
                <w:rFonts w:cs="Arial"/>
                <w:sz w:val="24"/>
                <w:szCs w:val="24"/>
              </w:rPr>
              <w:t xml:space="preserve">LUKAS </w:t>
            </w:r>
            <w:r w:rsidRPr="002B4A6C">
              <w:rPr>
                <w:rFonts w:cs="Arial"/>
                <w:noProof/>
                <w:sz w:val="24"/>
                <w:szCs w:val="24"/>
                <w:lang w:val="sr-Cyrl-CS"/>
              </w:rPr>
              <w:t>или одговарајући</w:t>
            </w:r>
          </w:p>
          <w:p w:rsidR="00850637" w:rsidRPr="002B4A6C" w:rsidRDefault="00850637" w:rsidP="00850637">
            <w:pPr>
              <w:rPr>
                <w:rFonts w:cs="Arial"/>
                <w:sz w:val="24"/>
                <w:szCs w:val="24"/>
              </w:rPr>
            </w:pPr>
            <w:r w:rsidRPr="002B4A6C">
              <w:rPr>
                <w:rFonts w:cs="Arial"/>
                <w:noProof/>
                <w:sz w:val="24"/>
                <w:szCs w:val="24"/>
                <w:lang w:val="sr-Cyrl-CS"/>
              </w:rPr>
              <w:t>- Инсталирање цевовод</w:t>
            </w:r>
            <w:r w:rsidRPr="002B4A6C">
              <w:rPr>
                <w:rFonts w:cs="Arial"/>
                <w:sz w:val="24"/>
                <w:szCs w:val="24"/>
                <w:lang w:val="sr-Cyrl-CS"/>
              </w:rPr>
              <w:t>а</w:t>
            </w:r>
            <w:r w:rsidRPr="002B4A6C">
              <w:rPr>
                <w:rFonts w:cs="Arial"/>
                <w:sz w:val="24"/>
                <w:szCs w:val="24"/>
              </w:rPr>
              <w:t xml:space="preserve"> P,</w:t>
            </w:r>
            <w:r w:rsidRPr="002B4A6C">
              <w:rPr>
                <w:rFonts w:cs="Arial"/>
                <w:sz w:val="24"/>
                <w:szCs w:val="24"/>
                <w:lang w:val="sr-Cyrl-RS"/>
              </w:rPr>
              <w:t xml:space="preserve"> </w:t>
            </w:r>
            <w:r w:rsidRPr="002B4A6C">
              <w:rPr>
                <w:rFonts w:cs="Arial"/>
                <w:sz w:val="24"/>
                <w:szCs w:val="24"/>
              </w:rPr>
              <w:t>T,</w:t>
            </w:r>
            <w:r w:rsidRPr="002B4A6C">
              <w:rPr>
                <w:rFonts w:cs="Arial"/>
                <w:sz w:val="24"/>
                <w:szCs w:val="24"/>
                <w:lang w:val="sr-Cyrl-RS"/>
              </w:rPr>
              <w:t xml:space="preserve"> </w:t>
            </w:r>
            <w:r w:rsidRPr="002B4A6C">
              <w:rPr>
                <w:rFonts w:cs="Arial"/>
                <w:sz w:val="24"/>
                <w:szCs w:val="24"/>
              </w:rPr>
              <w:t xml:space="preserve">A </w:t>
            </w:r>
            <w:r w:rsidRPr="002B4A6C">
              <w:rPr>
                <w:rFonts w:cs="Arial"/>
                <w:sz w:val="24"/>
                <w:szCs w:val="24"/>
                <w:lang w:val="sr-Cyrl-RS"/>
              </w:rPr>
              <w:t>и</w:t>
            </w:r>
            <w:r w:rsidRPr="002B4A6C">
              <w:rPr>
                <w:rFonts w:cs="Arial"/>
                <w:sz w:val="24"/>
                <w:szCs w:val="24"/>
              </w:rPr>
              <w:t xml:space="preserve"> B</w:t>
            </w:r>
          </w:p>
          <w:p w:rsidR="00850637" w:rsidRPr="00850637" w:rsidRDefault="00850637" w:rsidP="00850637">
            <w:pPr>
              <w:rPr>
                <w:rFonts w:cs="Arial"/>
                <w:noProof/>
                <w:sz w:val="24"/>
                <w:szCs w:val="24"/>
              </w:rPr>
            </w:pPr>
            <w:r w:rsidRPr="002B4A6C">
              <w:rPr>
                <w:rFonts w:cs="Arial"/>
                <w:noProof/>
                <w:sz w:val="24"/>
                <w:szCs w:val="24"/>
                <w:lang w:val="sr-Cyrl-CS"/>
              </w:rPr>
              <w:t>- Израда пројекта изведеног стања.</w:t>
            </w:r>
          </w:p>
          <w:p w:rsidR="00850637" w:rsidRPr="002B4A6C" w:rsidRDefault="00850637" w:rsidP="00850637">
            <w:pPr>
              <w:rPr>
                <w:rFonts w:cs="Arial"/>
                <w:noProof/>
                <w:sz w:val="24"/>
                <w:szCs w:val="24"/>
                <w:lang w:val="sr-Cyrl-CS"/>
              </w:rPr>
            </w:pPr>
            <w:r w:rsidRPr="002B4A6C">
              <w:rPr>
                <w:rFonts w:cs="Arial"/>
                <w:noProof/>
                <w:sz w:val="24"/>
                <w:szCs w:val="24"/>
                <w:lang w:val="sr-Cyrl-CS"/>
              </w:rPr>
              <w:t>- Сервис главног цилиндра подразумева:</w:t>
            </w:r>
          </w:p>
          <w:p w:rsidR="00850637" w:rsidRPr="002B4A6C" w:rsidRDefault="00850637" w:rsidP="00850637">
            <w:pPr>
              <w:rPr>
                <w:rFonts w:cs="Arial"/>
                <w:noProof/>
                <w:sz w:val="24"/>
                <w:szCs w:val="24"/>
                <w:lang w:val="sr-Cyrl-CS"/>
              </w:rPr>
            </w:pPr>
            <w:r w:rsidRPr="002B4A6C">
              <w:rPr>
                <w:rFonts w:cs="Arial"/>
                <w:noProof/>
                <w:sz w:val="24"/>
                <w:szCs w:val="24"/>
                <w:lang w:val="sr-Cyrl-CS"/>
              </w:rPr>
              <w:t>1) Демонтажа са уређаја</w:t>
            </w:r>
          </w:p>
          <w:p w:rsidR="00850637" w:rsidRPr="002B4A6C" w:rsidRDefault="00850637" w:rsidP="00850637">
            <w:pPr>
              <w:rPr>
                <w:rFonts w:cs="Arial"/>
                <w:noProof/>
                <w:sz w:val="24"/>
                <w:szCs w:val="24"/>
                <w:lang w:val="sr-Cyrl-CS"/>
              </w:rPr>
            </w:pPr>
            <w:r w:rsidRPr="002B4A6C">
              <w:rPr>
                <w:rFonts w:cs="Arial"/>
                <w:noProof/>
                <w:sz w:val="24"/>
                <w:szCs w:val="24"/>
                <w:lang w:val="sr-Cyrl-CS"/>
              </w:rPr>
              <w:t>2) Хоновање цилиндра и ревизија клипа</w:t>
            </w:r>
          </w:p>
          <w:p w:rsidR="00850637" w:rsidRPr="002B4A6C" w:rsidRDefault="00850637" w:rsidP="00850637">
            <w:pPr>
              <w:rPr>
                <w:rFonts w:cs="Arial"/>
                <w:noProof/>
                <w:sz w:val="24"/>
                <w:szCs w:val="24"/>
                <w:lang w:val="sr-Cyrl-CS"/>
              </w:rPr>
            </w:pPr>
            <w:r w:rsidRPr="002B4A6C">
              <w:rPr>
                <w:rFonts w:cs="Arial"/>
                <w:noProof/>
                <w:sz w:val="24"/>
                <w:szCs w:val="24"/>
                <w:lang w:val="sr-Cyrl-CS"/>
              </w:rPr>
              <w:t>3) Замена свих заптивки</w:t>
            </w:r>
          </w:p>
          <w:p w:rsidR="00850637" w:rsidRPr="002B4A6C" w:rsidRDefault="00850637" w:rsidP="00850637">
            <w:pPr>
              <w:rPr>
                <w:rFonts w:cs="Arial"/>
                <w:noProof/>
                <w:sz w:val="24"/>
                <w:szCs w:val="24"/>
                <w:lang w:val="sr-Cyrl-CS"/>
              </w:rPr>
            </w:pPr>
            <w:r w:rsidRPr="002B4A6C">
              <w:rPr>
                <w:rFonts w:cs="Arial"/>
                <w:noProof/>
                <w:sz w:val="24"/>
                <w:szCs w:val="24"/>
                <w:lang w:val="sr-Cyrl-CS"/>
              </w:rPr>
              <w:t>4) Пробе и испитивања</w:t>
            </w:r>
          </w:p>
          <w:p w:rsidR="00850637" w:rsidRPr="00850637" w:rsidRDefault="00850637" w:rsidP="00850637">
            <w:pPr>
              <w:rPr>
                <w:rFonts w:cs="Arial"/>
                <w:noProof/>
                <w:sz w:val="24"/>
                <w:szCs w:val="24"/>
              </w:rPr>
            </w:pPr>
            <w:r w:rsidRPr="002B4A6C">
              <w:rPr>
                <w:rFonts w:cs="Arial"/>
                <w:noProof/>
                <w:sz w:val="24"/>
                <w:szCs w:val="24"/>
                <w:lang w:val="sr-Cyrl-CS"/>
              </w:rPr>
              <w:t>6) Монтажа и пуштање у рад</w:t>
            </w:r>
          </w:p>
        </w:tc>
      </w:tr>
    </w:tbl>
    <w:p w:rsidR="00850637" w:rsidRPr="00DB2408" w:rsidRDefault="00850637" w:rsidP="00850637">
      <w:pPr>
        <w:rPr>
          <w:rFonts w:cs="Arial"/>
          <w:sz w:val="24"/>
          <w:szCs w:val="24"/>
          <w:lang w:val="sr-Cyrl-RS"/>
        </w:rPr>
      </w:pPr>
    </w:p>
    <w:p w:rsidR="00850637" w:rsidRPr="00850637" w:rsidRDefault="00850637" w:rsidP="00850637">
      <w:pPr>
        <w:rPr>
          <w:rFonts w:cs="Arial"/>
          <w:noProof/>
          <w:sz w:val="24"/>
          <w:szCs w:val="24"/>
        </w:rPr>
      </w:pPr>
      <w:r w:rsidRPr="002B4A6C">
        <w:rPr>
          <w:rFonts w:cs="Arial"/>
          <w:noProof/>
          <w:sz w:val="24"/>
          <w:szCs w:val="24"/>
          <w:lang w:val="sr-Cyrl-CS"/>
        </w:rPr>
        <w:t>НАПОМЕНА</w:t>
      </w:r>
      <w:r>
        <w:rPr>
          <w:rFonts w:cs="Arial"/>
          <w:noProof/>
          <w:sz w:val="24"/>
          <w:szCs w:val="24"/>
        </w:rPr>
        <w:t xml:space="preserve"> :</w:t>
      </w:r>
    </w:p>
    <w:p w:rsidR="00850637" w:rsidRPr="00850637" w:rsidRDefault="00850637" w:rsidP="00850637">
      <w:pPr>
        <w:ind w:firstLine="708"/>
        <w:rPr>
          <w:rFonts w:cs="Arial"/>
          <w:sz w:val="24"/>
          <w:szCs w:val="24"/>
        </w:rPr>
      </w:pPr>
      <w:r>
        <w:rPr>
          <w:rFonts w:cs="Arial"/>
          <w:sz w:val="24"/>
          <w:szCs w:val="24"/>
          <w:lang w:val="sr-Cyrl-RS"/>
        </w:rPr>
        <w:t xml:space="preserve">Сва три уређаја која су предмет сервисирања у овој јавној набавци се налазе на адреси наручиоца, у кругу ТЕНТ-а. Демонтажу и дефектажу свих хидрауличних компоненти добављач ће врштити код наручиоца, уз присуство наручиоца. За компоненте које добављач носи на сервисирање у своју радионицу, дужан је да позове наручиоца да присуствује дефектажи. Даље контроле наручиоца ће бити усаглашене у складу са самим током сервисирања. Након успешног сервисирања компоненти код добављача, добављач исте враћа код наручиоца и монтира их на предметне уређаје. Добављач је обавезан да присуствује пуштању у рад сервисираног уређаја и да отклони све недостатке који су том приликом уочени. </w:t>
      </w:r>
      <w:r w:rsidRPr="002B4A6C">
        <w:rPr>
          <w:rFonts w:cs="Arial"/>
          <w:noProof/>
          <w:sz w:val="24"/>
          <w:szCs w:val="24"/>
          <w:lang w:val="sr-Cyrl-CS"/>
        </w:rPr>
        <w:t xml:space="preserve">Рад на </w:t>
      </w:r>
      <w:r>
        <w:rPr>
          <w:rFonts w:cs="Arial"/>
          <w:noProof/>
          <w:sz w:val="24"/>
          <w:szCs w:val="24"/>
          <w:lang w:val="sr-Cyrl-CS"/>
        </w:rPr>
        <w:t>уређајима</w:t>
      </w:r>
      <w:r w:rsidRPr="002B4A6C">
        <w:rPr>
          <w:rFonts w:cs="Arial"/>
          <w:noProof/>
          <w:sz w:val="24"/>
          <w:szCs w:val="24"/>
          <w:lang w:val="sr-Cyrl-CS"/>
        </w:rPr>
        <w:t xml:space="preserve"> мора бити </w:t>
      </w:r>
      <w:r>
        <w:rPr>
          <w:rFonts w:cs="Arial"/>
          <w:noProof/>
          <w:sz w:val="24"/>
          <w:szCs w:val="24"/>
          <w:lang w:val="sr-Cyrl-CS"/>
        </w:rPr>
        <w:t>усаглашен</w:t>
      </w:r>
      <w:r w:rsidRPr="002B4A6C">
        <w:rPr>
          <w:rFonts w:cs="Arial"/>
          <w:noProof/>
          <w:sz w:val="24"/>
          <w:szCs w:val="24"/>
          <w:lang w:val="sr-Cyrl-CS"/>
        </w:rPr>
        <w:t xml:space="preserve"> </w:t>
      </w:r>
      <w:r w:rsidRPr="00FE388A">
        <w:rPr>
          <w:rFonts w:cs="Arial"/>
          <w:noProof/>
          <w:sz w:val="24"/>
          <w:szCs w:val="24"/>
          <w:lang w:val="sr-Cyrl-CS"/>
        </w:rPr>
        <w:t>са Термин планом ремоната Наручиоца</w:t>
      </w:r>
      <w:r>
        <w:rPr>
          <w:rFonts w:cs="Arial"/>
          <w:noProof/>
          <w:sz w:val="24"/>
          <w:szCs w:val="24"/>
          <w:lang w:val="sr-Cyrl-CS"/>
        </w:rPr>
        <w:t>.</w:t>
      </w:r>
    </w:p>
    <w:p w:rsidR="00850637" w:rsidRPr="00850637" w:rsidRDefault="00850637" w:rsidP="00850637">
      <w:pPr>
        <w:ind w:firstLine="708"/>
        <w:rPr>
          <w:rFonts w:cs="Arial"/>
          <w:sz w:val="24"/>
          <w:szCs w:val="24"/>
        </w:rPr>
      </w:pPr>
      <w:r>
        <w:rPr>
          <w:rFonts w:cs="Arial"/>
          <w:sz w:val="24"/>
          <w:szCs w:val="24"/>
          <w:lang w:val="sr-Cyrl-RS"/>
        </w:rPr>
        <w:t>М</w:t>
      </w:r>
      <w:r w:rsidRPr="008B1A62">
        <w:rPr>
          <w:rFonts w:cs="Arial"/>
          <w:sz w:val="24"/>
          <w:szCs w:val="24"/>
          <w:lang w:val="sr-Cyrl-RS"/>
        </w:rPr>
        <w:t>онтажа</w:t>
      </w:r>
      <w:r>
        <w:rPr>
          <w:rFonts w:cs="Arial"/>
          <w:sz w:val="24"/>
          <w:szCs w:val="24"/>
          <w:lang w:val="sr-Cyrl-RS"/>
        </w:rPr>
        <w:t xml:space="preserve"> као и набавка </w:t>
      </w:r>
      <w:r w:rsidRPr="008B1A62">
        <w:rPr>
          <w:rFonts w:cs="Arial"/>
          <w:sz w:val="24"/>
          <w:szCs w:val="24"/>
          <w:lang w:val="sr-Cyrl-RS"/>
        </w:rPr>
        <w:t xml:space="preserve"> свих тражених нових хидрауличних компоненти (уређаји, </w:t>
      </w:r>
      <w:r>
        <w:rPr>
          <w:rFonts w:cs="Arial"/>
          <w:sz w:val="24"/>
          <w:szCs w:val="24"/>
          <w:lang w:val="sr-Cyrl-RS"/>
        </w:rPr>
        <w:t>агрегати, пумпе, заптивке, филтери и све остало) је обавеза добављача.</w:t>
      </w:r>
    </w:p>
    <w:p w:rsidR="00850637" w:rsidRPr="00850637" w:rsidRDefault="00850637" w:rsidP="00850637">
      <w:pPr>
        <w:ind w:firstLine="708"/>
        <w:rPr>
          <w:rFonts w:cs="Arial"/>
          <w:sz w:val="24"/>
          <w:szCs w:val="24"/>
        </w:rPr>
      </w:pPr>
      <w:r w:rsidRPr="007C0D62">
        <w:rPr>
          <w:rFonts w:cs="Arial"/>
          <w:sz w:val="24"/>
          <w:szCs w:val="24"/>
          <w:lang w:val="sr-Cyrl-RS"/>
        </w:rPr>
        <w:t xml:space="preserve">Уз понуду обавезно приложити оригинални </w:t>
      </w:r>
      <w:r w:rsidRPr="002B4A6C">
        <w:rPr>
          <w:rFonts w:cs="Arial"/>
          <w:sz w:val="24"/>
          <w:szCs w:val="24"/>
          <w:lang w:val="sr-Cyrl-RS"/>
        </w:rPr>
        <w:t>каталог произвођача понуђених хидрауличких компоненти на српском, енглеском или немчаком језику за све понуђене компоненте. У каталогу морају јасно и недвосмислено да буду обележене понуђене компоненте. Каталози морају да садрже све неопходне техничке каракт</w:t>
      </w:r>
      <w:r>
        <w:rPr>
          <w:rFonts w:cs="Arial"/>
          <w:sz w:val="24"/>
          <w:szCs w:val="24"/>
          <w:lang w:val="sr-Cyrl-RS"/>
        </w:rPr>
        <w:t>еристике за понуђене компоненте</w:t>
      </w:r>
      <w:r>
        <w:rPr>
          <w:rFonts w:cs="Arial"/>
          <w:sz w:val="24"/>
          <w:szCs w:val="24"/>
        </w:rPr>
        <w:t>.</w:t>
      </w:r>
    </w:p>
    <w:p w:rsidR="00850637" w:rsidRPr="00850637" w:rsidRDefault="00850637" w:rsidP="00850637">
      <w:pPr>
        <w:ind w:firstLine="708"/>
        <w:rPr>
          <w:rFonts w:cs="Arial"/>
          <w:sz w:val="24"/>
          <w:szCs w:val="24"/>
        </w:rPr>
      </w:pPr>
      <w:r w:rsidRPr="002B4A6C">
        <w:rPr>
          <w:rFonts w:cs="Arial"/>
          <w:sz w:val="24"/>
          <w:szCs w:val="24"/>
          <w:lang w:val="sr-Cyrl-CS"/>
        </w:rPr>
        <w:t>Уз понуду обавезно приложити Потврду о обиласку објекта који се налази код наручиоца. Посета наручиоцу – обилазак објекта је обавезна и најављује се два дана унапред.</w:t>
      </w:r>
    </w:p>
    <w:p w:rsidR="00850637" w:rsidRDefault="00850637" w:rsidP="00850637">
      <w:pPr>
        <w:ind w:firstLine="708"/>
        <w:rPr>
          <w:rFonts w:cs="Arial"/>
          <w:sz w:val="24"/>
          <w:szCs w:val="24"/>
        </w:rPr>
      </w:pPr>
      <w:r w:rsidRPr="002B4A6C">
        <w:rPr>
          <w:rFonts w:cs="Arial"/>
          <w:sz w:val="24"/>
          <w:szCs w:val="24"/>
          <w:lang w:val="sr-Cyrl-CS"/>
        </w:rPr>
        <w:t xml:space="preserve">У току </w:t>
      </w:r>
      <w:r>
        <w:rPr>
          <w:rFonts w:cs="Arial"/>
          <w:sz w:val="24"/>
          <w:szCs w:val="24"/>
          <w:lang w:val="sr-Cyrl-CS"/>
        </w:rPr>
        <w:t>из</w:t>
      </w:r>
      <w:r w:rsidRPr="002B4A6C">
        <w:rPr>
          <w:rFonts w:cs="Arial"/>
          <w:sz w:val="24"/>
          <w:szCs w:val="24"/>
          <w:lang w:val="sr-Cyrl-CS"/>
        </w:rPr>
        <w:t xml:space="preserve">вршења услуга ТЕНТ је у обавези да дође на сваки позив добављача, по било ком спорном техничком </w:t>
      </w:r>
      <w:r w:rsidRPr="007C0D62">
        <w:rPr>
          <w:rFonts w:cs="Arial"/>
          <w:sz w:val="24"/>
          <w:szCs w:val="24"/>
          <w:lang w:val="sr-Cyrl-CS"/>
        </w:rPr>
        <w:t>питању. Уколико није у могућности, обавезан је писмено известити добављача о свом ставу, на начин који искључује сваку даљу недоумицу.</w:t>
      </w:r>
    </w:p>
    <w:p w:rsidR="00850637" w:rsidRPr="00850637" w:rsidRDefault="00850637" w:rsidP="00850637">
      <w:pPr>
        <w:ind w:firstLine="708"/>
        <w:rPr>
          <w:rFonts w:cs="Arial"/>
          <w:sz w:val="24"/>
          <w:szCs w:val="24"/>
        </w:rPr>
      </w:pPr>
      <w:r w:rsidRPr="007C0D62">
        <w:rPr>
          <w:rFonts w:cs="Arial"/>
          <w:sz w:val="24"/>
          <w:szCs w:val="24"/>
          <w:lang w:val="sr-Cyrl-CS"/>
        </w:rPr>
        <w:t xml:space="preserve">Уз испоручене и уграђене </w:t>
      </w:r>
      <w:r w:rsidRPr="007C0D62">
        <w:rPr>
          <w:rFonts w:cs="Arial"/>
          <w:sz w:val="24"/>
          <w:szCs w:val="24"/>
          <w:lang w:val="sr-Cyrl-RS"/>
        </w:rPr>
        <w:t xml:space="preserve">нове </w:t>
      </w:r>
      <w:r w:rsidRPr="007C0D62">
        <w:rPr>
          <w:rFonts w:cs="Arial"/>
          <w:sz w:val="24"/>
          <w:szCs w:val="24"/>
          <w:lang w:val="sr-Cyrl-CS"/>
        </w:rPr>
        <w:t>хидрауличне агрегате/уређаје обавезно доставити атест уређаја или потврду о конформитету уређаја – усаглашеност са важећим стандардима (</w:t>
      </w:r>
      <w:r w:rsidRPr="007C0D62">
        <w:rPr>
          <w:rFonts w:cs="Arial"/>
          <w:sz w:val="24"/>
          <w:szCs w:val="24"/>
          <w:lang w:val="sr-Latn-CS"/>
        </w:rPr>
        <w:t>EC deklaracion of Conformity</w:t>
      </w:r>
      <w:r w:rsidRPr="007C0D62">
        <w:rPr>
          <w:rFonts w:cs="Arial"/>
          <w:sz w:val="24"/>
          <w:szCs w:val="24"/>
          <w:lang w:val="sr-Cyrl-CS"/>
        </w:rPr>
        <w:t>).</w:t>
      </w:r>
    </w:p>
    <w:p w:rsidR="00850637" w:rsidRPr="00850637" w:rsidRDefault="00850637" w:rsidP="00850637">
      <w:pPr>
        <w:ind w:firstLine="708"/>
        <w:rPr>
          <w:rFonts w:cs="Arial"/>
          <w:sz w:val="24"/>
          <w:szCs w:val="24"/>
        </w:rPr>
      </w:pPr>
      <w:r w:rsidRPr="002B4A6C">
        <w:rPr>
          <w:rFonts w:cs="Arial"/>
          <w:sz w:val="24"/>
          <w:szCs w:val="24"/>
          <w:lang w:val="sr-Cyrl-CS"/>
        </w:rPr>
        <w:lastRenderedPageBreak/>
        <w:t>Уз испоручене хидрауличне агрегате/уређаје обавезно доставити и упутство за употребу и одржавање на српском језику.</w:t>
      </w:r>
    </w:p>
    <w:p w:rsidR="00850637" w:rsidRPr="00850637" w:rsidRDefault="00850637" w:rsidP="00850637">
      <w:pPr>
        <w:ind w:firstLine="708"/>
        <w:rPr>
          <w:rFonts w:cs="Arial"/>
          <w:sz w:val="24"/>
          <w:szCs w:val="24"/>
        </w:rPr>
      </w:pPr>
      <w:r w:rsidRPr="002B4A6C">
        <w:rPr>
          <w:rFonts w:cs="Arial"/>
          <w:sz w:val="24"/>
          <w:szCs w:val="24"/>
          <w:lang w:val="sr-Cyrl-CS"/>
        </w:rPr>
        <w:t>Уз испоручене хидрауличне агрегате обавезно доставити препоруку произвођача која врста уља се користи за све хидрауличне агрегате/уређаје и навести карактеристике</w:t>
      </w:r>
      <w:r w:rsidRPr="002B4A6C">
        <w:rPr>
          <w:rFonts w:cs="Arial"/>
          <w:sz w:val="24"/>
          <w:szCs w:val="24"/>
          <w:lang w:val="sr-Latn-CS"/>
        </w:rPr>
        <w:t xml:space="preserve"> </w:t>
      </w:r>
      <w:r w:rsidRPr="002B4A6C">
        <w:rPr>
          <w:rFonts w:cs="Arial"/>
          <w:sz w:val="24"/>
          <w:szCs w:val="24"/>
          <w:lang w:val="sr-Cyrl-CS"/>
        </w:rPr>
        <w:t>уља.</w:t>
      </w:r>
    </w:p>
    <w:p w:rsidR="00850637" w:rsidRPr="00850637" w:rsidRDefault="00850637" w:rsidP="00850637">
      <w:pPr>
        <w:ind w:firstLine="708"/>
        <w:rPr>
          <w:rFonts w:cs="Arial"/>
          <w:sz w:val="24"/>
          <w:szCs w:val="24"/>
        </w:rPr>
      </w:pPr>
      <w:r w:rsidRPr="002B4A6C">
        <w:rPr>
          <w:rFonts w:cs="Arial"/>
          <w:sz w:val="24"/>
          <w:szCs w:val="24"/>
          <w:lang w:val="sr-Cyrl-RS"/>
        </w:rPr>
        <w:t>Добављач је обавезан да за пружање услуга према приложеној спецификацији обезбеди сву потребну механизацију, виљушкар, алатке, сав потрошни материјал, резне/брусне плоче, профилисана брусна тела и глодала, челичне четке као и сав други потребан алат и прибор како би се услуге извеле у складу са важећим стандардима.</w:t>
      </w:r>
    </w:p>
    <w:p w:rsidR="00850637" w:rsidRPr="00850637" w:rsidRDefault="00850637" w:rsidP="00850637">
      <w:pPr>
        <w:ind w:firstLine="708"/>
        <w:rPr>
          <w:rFonts w:cs="Arial"/>
          <w:sz w:val="24"/>
          <w:szCs w:val="24"/>
        </w:rPr>
      </w:pPr>
      <w:r w:rsidRPr="002B4A6C">
        <w:rPr>
          <w:rFonts w:cs="Arial"/>
          <w:sz w:val="24"/>
          <w:szCs w:val="24"/>
          <w:lang w:val="sr-Cyrl-RS"/>
        </w:rPr>
        <w:t>Добављач је обавезан да за своје пружаоце услуга обезбеди заштитна средства током пружања услуга у ТЕНТ-у.</w:t>
      </w:r>
    </w:p>
    <w:p w:rsidR="00850637" w:rsidRPr="00850637" w:rsidRDefault="00850637" w:rsidP="00850637">
      <w:pPr>
        <w:ind w:firstLine="708"/>
        <w:rPr>
          <w:rFonts w:cs="Arial"/>
          <w:sz w:val="24"/>
          <w:szCs w:val="24"/>
        </w:rPr>
      </w:pPr>
      <w:r w:rsidRPr="002B4A6C">
        <w:rPr>
          <w:rFonts w:cs="Arial"/>
          <w:sz w:val="24"/>
          <w:szCs w:val="24"/>
          <w:lang w:val="sr-Cyrl-CS"/>
        </w:rPr>
        <w:t xml:space="preserve">ТЕНТ задржава право да врши ненајављене контроле квалитета извођења </w:t>
      </w:r>
      <w:r>
        <w:rPr>
          <w:rFonts w:cs="Arial"/>
          <w:sz w:val="24"/>
          <w:szCs w:val="24"/>
          <w:lang w:val="sr-Cyrl-CS"/>
        </w:rPr>
        <w:t>сервисирања</w:t>
      </w:r>
      <w:r w:rsidRPr="002B4A6C">
        <w:rPr>
          <w:rFonts w:cs="Arial"/>
          <w:sz w:val="24"/>
          <w:szCs w:val="24"/>
          <w:lang w:val="sr-Cyrl-CS"/>
        </w:rPr>
        <w:t xml:space="preserve"> делова код добављача</w:t>
      </w:r>
      <w:r>
        <w:rPr>
          <w:rFonts w:cs="Arial"/>
          <w:sz w:val="24"/>
          <w:szCs w:val="24"/>
          <w:lang w:val="sr-Cyrl-CS"/>
        </w:rPr>
        <w:t>.</w:t>
      </w:r>
    </w:p>
    <w:p w:rsidR="00850637" w:rsidRPr="002B4A6C" w:rsidRDefault="00850637" w:rsidP="00850637">
      <w:pPr>
        <w:ind w:firstLine="708"/>
        <w:rPr>
          <w:rFonts w:cs="Arial"/>
          <w:sz w:val="24"/>
          <w:szCs w:val="24"/>
          <w:lang w:val="sr-Cyrl-RS"/>
        </w:rPr>
      </w:pPr>
      <w:r w:rsidRPr="002B4A6C">
        <w:rPr>
          <w:rFonts w:cs="Arial"/>
          <w:sz w:val="24"/>
          <w:szCs w:val="24"/>
          <w:lang w:val="sr-Cyrl-RS"/>
        </w:rPr>
        <w:t xml:space="preserve">РОК ИЗВРШЕЊА: </w:t>
      </w:r>
      <w:r>
        <w:rPr>
          <w:rFonts w:cs="Arial"/>
          <w:sz w:val="24"/>
          <w:szCs w:val="24"/>
          <w:lang w:val="sr-Cyrl-RS"/>
        </w:rPr>
        <w:t>годину</w:t>
      </w:r>
      <w:r w:rsidRPr="002B4A6C">
        <w:rPr>
          <w:rFonts w:cs="Arial"/>
          <w:sz w:val="24"/>
          <w:szCs w:val="24"/>
          <w:lang w:val="sr-Cyrl-RS"/>
        </w:rPr>
        <w:t xml:space="preserve"> дана од дана ступања уговора на снагу</w:t>
      </w:r>
      <w:r>
        <w:rPr>
          <w:rFonts w:cs="Arial"/>
          <w:sz w:val="24"/>
          <w:szCs w:val="24"/>
          <w:lang w:val="sr-Cyrl-RS"/>
        </w:rPr>
        <w:t xml:space="preserve">, а у складу </w:t>
      </w:r>
      <w:r w:rsidRPr="00FE388A">
        <w:rPr>
          <w:rFonts w:cs="Arial"/>
          <w:noProof/>
          <w:sz w:val="24"/>
          <w:szCs w:val="24"/>
          <w:lang w:val="sr-Cyrl-CS"/>
        </w:rPr>
        <w:t>са Термин планом ремоната Наручиоца</w:t>
      </w:r>
      <w:r w:rsidRPr="002B4A6C">
        <w:rPr>
          <w:rFonts w:cs="Arial"/>
          <w:sz w:val="24"/>
          <w:szCs w:val="24"/>
          <w:lang w:val="sr-Cyrl-RS"/>
        </w:rPr>
        <w:t>.</w:t>
      </w:r>
    </w:p>
    <w:p w:rsidR="00850637" w:rsidRPr="00850637" w:rsidRDefault="00850637" w:rsidP="00850637">
      <w:pPr>
        <w:rPr>
          <w:rFonts w:cs="Arial"/>
          <w:sz w:val="24"/>
          <w:szCs w:val="24"/>
        </w:rPr>
      </w:pPr>
    </w:p>
    <w:p w:rsidR="00850637" w:rsidRPr="002B4A6C" w:rsidRDefault="00850637" w:rsidP="00850637">
      <w:pPr>
        <w:rPr>
          <w:rFonts w:cs="Arial"/>
          <w:sz w:val="24"/>
          <w:szCs w:val="24"/>
          <w:lang w:val="sr-Cyrl-CS"/>
        </w:rPr>
      </w:pPr>
      <w:r w:rsidRPr="002B4A6C">
        <w:rPr>
          <w:rFonts w:cs="Arial"/>
          <w:sz w:val="24"/>
          <w:szCs w:val="24"/>
          <w:lang w:val="sr-Cyrl-CS"/>
        </w:rPr>
        <w:t xml:space="preserve">За </w:t>
      </w:r>
      <w:r w:rsidRPr="002B4A6C">
        <w:rPr>
          <w:rFonts w:cs="Arial"/>
          <w:b/>
          <w:sz w:val="24"/>
          <w:szCs w:val="24"/>
          <w:lang w:val="sr-Cyrl-CS"/>
        </w:rPr>
        <w:t>ТЕНТ-А</w:t>
      </w:r>
      <w:r w:rsidRPr="002B4A6C">
        <w:rPr>
          <w:rFonts w:cs="Arial"/>
          <w:sz w:val="24"/>
          <w:szCs w:val="24"/>
          <w:lang w:val="sr-Cyrl-CS"/>
        </w:rPr>
        <w:t>, Обреновац</w:t>
      </w:r>
    </w:p>
    <w:p w:rsidR="00850637" w:rsidRPr="00850637" w:rsidRDefault="00850637" w:rsidP="00850637">
      <w:pPr>
        <w:rPr>
          <w:rFonts w:cs="Arial"/>
          <w:sz w:val="24"/>
          <w:szCs w:val="24"/>
        </w:rPr>
      </w:pPr>
      <w:r>
        <w:rPr>
          <w:rFonts w:cs="Arial"/>
          <w:sz w:val="24"/>
          <w:szCs w:val="24"/>
          <w:lang w:val="sr-Cyrl-CS"/>
        </w:rPr>
        <w:t>12</w:t>
      </w:r>
      <w:r w:rsidRPr="002B4A6C">
        <w:rPr>
          <w:rFonts w:cs="Arial"/>
          <w:sz w:val="24"/>
          <w:szCs w:val="24"/>
          <w:lang w:val="sr-Cyrl-CS"/>
        </w:rPr>
        <w:t>.0</w:t>
      </w:r>
      <w:r>
        <w:rPr>
          <w:rFonts w:cs="Arial"/>
          <w:sz w:val="24"/>
          <w:szCs w:val="24"/>
          <w:lang w:val="sr-Cyrl-CS"/>
        </w:rPr>
        <w:t>9</w:t>
      </w:r>
      <w:r w:rsidRPr="002B4A6C">
        <w:rPr>
          <w:rFonts w:cs="Arial"/>
          <w:sz w:val="24"/>
          <w:szCs w:val="24"/>
          <w:lang w:val="sr-Cyrl-CS"/>
        </w:rPr>
        <w:t>.2016.</w:t>
      </w:r>
    </w:p>
    <w:p w:rsidR="00850637" w:rsidRPr="002B4A6C" w:rsidRDefault="00850637" w:rsidP="00850637">
      <w:pPr>
        <w:rPr>
          <w:rFonts w:cs="Arial"/>
          <w:sz w:val="24"/>
          <w:szCs w:val="24"/>
          <w:lang w:val="sr-Cyrl-CS"/>
        </w:rPr>
      </w:pPr>
      <w:r w:rsidRPr="002B4A6C">
        <w:rPr>
          <w:rFonts w:cs="Arial"/>
          <w:noProof/>
          <w:sz w:val="24"/>
          <w:szCs w:val="24"/>
        </w:rPr>
        <w:drawing>
          <wp:anchor distT="0" distB="0" distL="114300" distR="114300" simplePos="0" relativeHeight="251660288" behindDoc="1" locked="0" layoutInCell="1" allowOverlap="1" wp14:anchorId="0F63B8F5" wp14:editId="7FBB46BF">
            <wp:simplePos x="0" y="0"/>
            <wp:positionH relativeFrom="column">
              <wp:posOffset>228600</wp:posOffset>
            </wp:positionH>
            <wp:positionV relativeFrom="paragraph">
              <wp:posOffset>166370</wp:posOffset>
            </wp:positionV>
            <wp:extent cx="1581150" cy="361950"/>
            <wp:effectExtent l="0" t="0" r="0" b="0"/>
            <wp:wrapNone/>
            <wp:docPr id="2" name="Picture 2" descr="Milan Zivkovic - Pot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an Zivkovic - Potpis"/>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5811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A6C">
        <w:rPr>
          <w:rFonts w:cs="Arial"/>
          <w:sz w:val="24"/>
          <w:szCs w:val="24"/>
          <w:lang w:val="sr-Cyrl-CS"/>
        </w:rPr>
        <w:t>ИНЖ. ЗА ДОДАВАЧЕ УГЉА</w:t>
      </w:r>
    </w:p>
    <w:p w:rsidR="00850637" w:rsidRPr="002B4A6C" w:rsidRDefault="00850637" w:rsidP="00850637">
      <w:pPr>
        <w:rPr>
          <w:rFonts w:cs="Arial"/>
          <w:sz w:val="24"/>
          <w:szCs w:val="24"/>
          <w:lang w:val="sr-Cyrl-CS"/>
        </w:rPr>
      </w:pPr>
    </w:p>
    <w:p w:rsidR="00850637" w:rsidRPr="002B4A6C" w:rsidRDefault="00850637" w:rsidP="00850637">
      <w:pPr>
        <w:rPr>
          <w:rFonts w:cs="Arial"/>
          <w:sz w:val="24"/>
          <w:szCs w:val="24"/>
          <w:lang w:val="sr-Cyrl-CS"/>
        </w:rPr>
      </w:pPr>
      <w:r w:rsidRPr="002B4A6C">
        <w:rPr>
          <w:rFonts w:cs="Arial"/>
          <w:sz w:val="24"/>
          <w:szCs w:val="24"/>
          <w:lang w:val="sr-Cyrl-CS"/>
        </w:rPr>
        <w:t>_________________________</w:t>
      </w:r>
      <w:r w:rsidRPr="002B4A6C">
        <w:rPr>
          <w:rFonts w:cs="Arial"/>
          <w:sz w:val="24"/>
          <w:szCs w:val="24"/>
          <w:lang w:val="sr-Cyrl-CS"/>
        </w:rPr>
        <w:tab/>
      </w:r>
      <w:r w:rsidRPr="002B4A6C">
        <w:rPr>
          <w:rFonts w:cs="Arial"/>
          <w:sz w:val="24"/>
          <w:szCs w:val="24"/>
          <w:lang w:val="sr-Cyrl-CS"/>
        </w:rPr>
        <w:tab/>
      </w:r>
      <w:r w:rsidRPr="002B4A6C">
        <w:rPr>
          <w:rFonts w:cs="Arial"/>
          <w:sz w:val="24"/>
          <w:szCs w:val="24"/>
          <w:lang w:val="sr-Cyrl-CS"/>
        </w:rPr>
        <w:tab/>
        <w:t xml:space="preserve">За </w:t>
      </w:r>
      <w:r w:rsidRPr="002B4A6C">
        <w:rPr>
          <w:rFonts w:cs="Arial"/>
          <w:b/>
          <w:sz w:val="24"/>
          <w:szCs w:val="24"/>
          <w:lang w:val="sr-Cyrl-CS"/>
        </w:rPr>
        <w:t>добављача услуга</w:t>
      </w:r>
      <w:r w:rsidRPr="002B4A6C">
        <w:rPr>
          <w:rFonts w:cs="Arial"/>
          <w:sz w:val="24"/>
          <w:szCs w:val="24"/>
          <w:lang w:val="sr-Cyrl-CS"/>
        </w:rPr>
        <w:t>:</w:t>
      </w:r>
    </w:p>
    <w:p w:rsidR="00850637" w:rsidRPr="002B4A6C" w:rsidRDefault="00850637" w:rsidP="00850637">
      <w:pPr>
        <w:rPr>
          <w:rFonts w:cs="Arial"/>
          <w:sz w:val="24"/>
          <w:szCs w:val="24"/>
          <w:lang w:val="sr-Cyrl-CS"/>
        </w:rPr>
      </w:pPr>
      <w:r w:rsidRPr="002B4A6C">
        <w:rPr>
          <w:rFonts w:cs="Arial"/>
          <w:sz w:val="24"/>
          <w:szCs w:val="24"/>
          <w:lang w:val="sr-Cyrl-CS"/>
        </w:rPr>
        <w:t>Милан Живковић, дипл.маш.инж.</w:t>
      </w:r>
    </w:p>
    <w:p w:rsidR="00850637" w:rsidRPr="002B4A6C" w:rsidRDefault="00850637" w:rsidP="00850637">
      <w:pPr>
        <w:jc w:val="left"/>
        <w:rPr>
          <w:rFonts w:cs="Arial"/>
          <w:sz w:val="24"/>
          <w:szCs w:val="24"/>
          <w:lang w:val="sr-Cyrl-CS"/>
        </w:rPr>
      </w:pP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sidRPr="002B4A6C">
        <w:rPr>
          <w:rFonts w:cs="Arial"/>
          <w:sz w:val="24"/>
          <w:szCs w:val="24"/>
          <w:lang w:val="sr-Cyrl-CS"/>
        </w:rPr>
        <w:t>Назив фирме: ______________________</w:t>
      </w:r>
    </w:p>
    <w:p w:rsidR="00850637" w:rsidRPr="002B4A6C" w:rsidRDefault="00850637" w:rsidP="00850637">
      <w:pPr>
        <w:rPr>
          <w:rFonts w:cs="Arial"/>
          <w:sz w:val="24"/>
          <w:szCs w:val="24"/>
          <w:lang w:val="sr-Cyrl-CS"/>
        </w:rPr>
      </w:pPr>
    </w:p>
    <w:p w:rsidR="00850637" w:rsidRPr="002B4A6C" w:rsidRDefault="00850637" w:rsidP="00850637">
      <w:pPr>
        <w:rPr>
          <w:rFonts w:cs="Arial"/>
          <w:sz w:val="24"/>
          <w:szCs w:val="24"/>
          <w:lang w:val="sr-Cyrl-CS"/>
        </w:rPr>
      </w:pP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sidRPr="002B4A6C">
        <w:rPr>
          <w:rFonts w:cs="Arial"/>
          <w:sz w:val="24"/>
          <w:szCs w:val="24"/>
          <w:lang w:val="sr-Cyrl-CS"/>
        </w:rPr>
        <w:t>Датум: ____________________________</w:t>
      </w:r>
    </w:p>
    <w:p w:rsidR="00850637" w:rsidRPr="002B4A6C" w:rsidRDefault="00850637" w:rsidP="00850637">
      <w:pPr>
        <w:rPr>
          <w:rFonts w:cs="Arial"/>
          <w:sz w:val="24"/>
          <w:szCs w:val="24"/>
          <w:lang w:val="sr-Cyrl-CS"/>
        </w:rPr>
      </w:pPr>
    </w:p>
    <w:p w:rsidR="00850637" w:rsidRPr="002B4A6C" w:rsidRDefault="00850637" w:rsidP="00850637">
      <w:pPr>
        <w:jc w:val="left"/>
        <w:rPr>
          <w:rFonts w:cs="Arial"/>
          <w:sz w:val="24"/>
          <w:szCs w:val="24"/>
          <w:lang w:val="sr-Cyrl-CS"/>
        </w:rPr>
      </w:pP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sidRPr="002B4A6C">
        <w:rPr>
          <w:rFonts w:cs="Arial"/>
          <w:sz w:val="24"/>
          <w:szCs w:val="24"/>
          <w:lang w:val="sr-Cyrl-CS"/>
        </w:rPr>
        <w:t>Пуно име: _________________________</w:t>
      </w:r>
    </w:p>
    <w:p w:rsidR="00850637" w:rsidRPr="002B4A6C" w:rsidRDefault="00850637" w:rsidP="00850637">
      <w:pPr>
        <w:rPr>
          <w:rFonts w:cs="Arial"/>
          <w:sz w:val="24"/>
          <w:szCs w:val="24"/>
          <w:lang w:val="sr-Cyrl-CS"/>
        </w:rPr>
      </w:pPr>
    </w:p>
    <w:p w:rsidR="00850637" w:rsidRPr="00850637" w:rsidRDefault="00850637" w:rsidP="00850637">
      <w:pPr>
        <w:rPr>
          <w:rFonts w:cs="Arial"/>
          <w:sz w:val="24"/>
          <w:szCs w:val="24"/>
        </w:rPr>
      </w:pP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sidRPr="002B4A6C">
        <w:rPr>
          <w:rFonts w:cs="Arial"/>
          <w:sz w:val="24"/>
          <w:szCs w:val="24"/>
          <w:lang w:val="sr-Cyrl-CS"/>
        </w:rPr>
        <w:t>Потпис: ___________________________</w:t>
      </w:r>
    </w:p>
    <w:p w:rsidR="00850637" w:rsidRPr="002B4A6C" w:rsidRDefault="00850637" w:rsidP="00850637">
      <w:pPr>
        <w:rPr>
          <w:rFonts w:cs="Arial"/>
          <w:sz w:val="24"/>
          <w:szCs w:val="24"/>
          <w:lang w:val="sr-Cyrl-RS"/>
        </w:rPr>
      </w:pPr>
    </w:p>
    <w:p w:rsidR="00850637" w:rsidRPr="002B4A6C" w:rsidRDefault="00850637" w:rsidP="00850637">
      <w:pPr>
        <w:rPr>
          <w:rFonts w:cs="Arial"/>
          <w:sz w:val="24"/>
          <w:szCs w:val="24"/>
          <w:lang w:val="sr-Cyrl-RS"/>
        </w:rPr>
      </w:pPr>
    </w:p>
    <w:p w:rsidR="00850637" w:rsidRPr="002B4A6C" w:rsidRDefault="00850637" w:rsidP="00850637">
      <w:pPr>
        <w:rPr>
          <w:rFonts w:cs="Arial"/>
          <w:sz w:val="24"/>
          <w:szCs w:val="24"/>
          <w:lang w:val="sr-Cyrl-CS"/>
        </w:rPr>
      </w:pPr>
      <w:r w:rsidRPr="002B4A6C">
        <w:rPr>
          <w:rFonts w:cs="Arial"/>
          <w:sz w:val="24"/>
          <w:szCs w:val="24"/>
          <w:lang w:val="sr-Cyrl-CS"/>
        </w:rPr>
        <w:tab/>
      </w:r>
      <w:r w:rsidRPr="002B4A6C">
        <w:rPr>
          <w:rFonts w:cs="Arial"/>
          <w:sz w:val="24"/>
          <w:szCs w:val="24"/>
          <w:lang w:val="sr-Cyrl-CS"/>
        </w:rPr>
        <w:tab/>
      </w:r>
      <w:r w:rsidRPr="002B4A6C">
        <w:rPr>
          <w:rFonts w:cs="Arial"/>
          <w:sz w:val="24"/>
          <w:szCs w:val="24"/>
          <w:lang w:val="sr-Cyrl-CS"/>
        </w:rPr>
        <w:tab/>
      </w:r>
      <w:r w:rsidRPr="002B4A6C">
        <w:rPr>
          <w:rFonts w:cs="Arial"/>
          <w:sz w:val="24"/>
          <w:szCs w:val="24"/>
          <w:lang w:val="sr-Cyrl-CS"/>
        </w:rPr>
        <w:tab/>
      </w:r>
      <w:r w:rsidRPr="002B4A6C">
        <w:rPr>
          <w:rFonts w:cs="Arial"/>
          <w:sz w:val="24"/>
          <w:szCs w:val="24"/>
          <w:lang w:val="sr-Cyrl-CS"/>
        </w:rPr>
        <w:tab/>
      </w:r>
      <w:r w:rsidRPr="002B4A6C">
        <w:rPr>
          <w:rFonts w:cs="Arial"/>
          <w:sz w:val="24"/>
          <w:szCs w:val="24"/>
          <w:lang w:val="sr-Cyrl-CS"/>
        </w:rPr>
        <w:tab/>
      </w:r>
      <w:r w:rsidRPr="002B4A6C">
        <w:rPr>
          <w:rFonts w:cs="Arial"/>
          <w:sz w:val="24"/>
          <w:szCs w:val="24"/>
          <w:lang w:val="sr-Cyrl-CS"/>
        </w:rPr>
        <w:tab/>
      </w:r>
      <w:r w:rsidRPr="002B4A6C">
        <w:rPr>
          <w:rFonts w:cs="Arial"/>
          <w:sz w:val="24"/>
          <w:szCs w:val="24"/>
          <w:lang w:val="sr-Cyrl-CS"/>
        </w:rPr>
        <w:tab/>
      </w:r>
      <w:r w:rsidRPr="002B4A6C">
        <w:rPr>
          <w:rFonts w:cs="Arial"/>
          <w:sz w:val="24"/>
          <w:szCs w:val="24"/>
          <w:lang w:val="sr-Cyrl-CS"/>
        </w:rPr>
        <w:tab/>
      </w:r>
      <w:r w:rsidRPr="002B4A6C">
        <w:rPr>
          <w:rFonts w:cs="Arial"/>
          <w:sz w:val="24"/>
          <w:szCs w:val="24"/>
          <w:lang w:val="sr-Cyrl-CS"/>
        </w:rPr>
        <w:tab/>
        <w:t>ОВЕРА</w:t>
      </w:r>
    </w:p>
    <w:p w:rsidR="00850637" w:rsidRPr="002B4A6C" w:rsidRDefault="00850637" w:rsidP="00850637">
      <w:pPr>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(М.</w:t>
      </w:r>
      <w:r w:rsidRPr="002B4A6C">
        <w:rPr>
          <w:rFonts w:cs="Arial"/>
          <w:sz w:val="24"/>
          <w:szCs w:val="24"/>
          <w:lang w:val="sr-Cyrl-RS"/>
        </w:rPr>
        <w:t>П.)</w:t>
      </w:r>
    </w:p>
    <w:p w:rsidR="00E13FFC" w:rsidRDefault="00E13FFC" w:rsidP="0032186E">
      <w:pPr>
        <w:pStyle w:val="Heading10"/>
        <w:ind w:left="0" w:firstLine="0"/>
        <w:jc w:val="both"/>
        <w:rPr>
          <w:rFonts w:cs="Arial"/>
        </w:rPr>
      </w:pPr>
    </w:p>
    <w:p w:rsidR="007C5229" w:rsidRDefault="007C5229" w:rsidP="007C5229">
      <w:pPr>
        <w:rPr>
          <w:lang w:eastAsia="ar-SA"/>
        </w:rPr>
      </w:pPr>
    </w:p>
    <w:p w:rsidR="00850637" w:rsidRPr="007C5229" w:rsidRDefault="00850637" w:rsidP="007C5229">
      <w:pPr>
        <w:rPr>
          <w:lang w:eastAsia="ar-SA"/>
        </w:rPr>
      </w:pPr>
    </w:p>
    <w:p w:rsidR="00DB369C" w:rsidRPr="00E47C2E" w:rsidRDefault="0032186E" w:rsidP="0032186E">
      <w:pPr>
        <w:pStyle w:val="Heading10"/>
        <w:ind w:left="0" w:firstLine="0"/>
        <w:jc w:val="both"/>
        <w:rPr>
          <w:rFonts w:cs="Arial"/>
        </w:rPr>
      </w:pPr>
      <w:r w:rsidRPr="00E47C2E">
        <w:rPr>
          <w:rFonts w:cs="Arial"/>
        </w:rPr>
        <w:lastRenderedPageBreak/>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8E73EC">
        <w:rPr>
          <w:rFonts w:cs="Arial"/>
        </w:rPr>
        <w:t xml:space="preserve"> </w:t>
      </w:r>
      <w:r w:rsidR="00A63575" w:rsidRPr="00E47C2E">
        <w:rPr>
          <w:rFonts w:cs="Arial"/>
        </w:rPr>
        <w:t>услуга</w:t>
      </w:r>
    </w:p>
    <w:p w:rsidR="0032186E" w:rsidRPr="007C5229" w:rsidRDefault="007C5229"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roofErr w:type="gramStart"/>
      <w:r w:rsidRPr="0094244D">
        <w:rPr>
          <w:rFonts w:ascii="Arial" w:hAnsi="Arial" w:cs="Arial"/>
        </w:rPr>
        <w:t xml:space="preserve">Према </w:t>
      </w:r>
      <w:r w:rsidR="00BA3B51">
        <w:rPr>
          <w:rFonts w:ascii="Arial" w:hAnsi="Arial" w:cs="Arial"/>
          <w:lang w:val="sr-Cyrl-RS"/>
        </w:rPr>
        <w:t xml:space="preserve">техничкој спецификацији и </w:t>
      </w:r>
      <w:r w:rsidRPr="0094244D">
        <w:rPr>
          <w:rFonts w:ascii="Arial" w:hAnsi="Arial" w:cs="Arial"/>
        </w:rPr>
        <w:t>обрасцу стуктура цене</w:t>
      </w:r>
      <w:r>
        <w:rPr>
          <w:rFonts w:ascii="Arial" w:hAnsi="Arial" w:cs="Arial"/>
          <w:color w:val="FF0000"/>
        </w:rPr>
        <w:t>.</w:t>
      </w:r>
      <w:proofErr w:type="gramEnd"/>
    </w:p>
    <w:p w:rsidR="00E13FFC" w:rsidRPr="00E47C2E" w:rsidRDefault="00E13FFC" w:rsidP="0032186E">
      <w:pPr>
        <w:pStyle w:val="ListParagraph"/>
        <w:autoSpaceDE w:val="0"/>
        <w:autoSpaceDN w:val="0"/>
        <w:adjustRightInd w:val="0"/>
        <w:spacing w:before="0" w:after="0" w:line="240" w:lineRule="auto"/>
        <w:ind w:left="0"/>
        <w:contextualSpacing w:val="0"/>
        <w:jc w:val="left"/>
        <w:rPr>
          <w:rFonts w:ascii="Arial" w:hAnsi="Arial" w:cs="Arial"/>
          <w:color w:val="00B0F0"/>
        </w:rPr>
      </w:pPr>
    </w:p>
    <w:p w:rsidR="00DB369C" w:rsidRPr="00192733" w:rsidRDefault="0032186E" w:rsidP="0032186E">
      <w:pPr>
        <w:pStyle w:val="Heading10"/>
        <w:ind w:left="0" w:firstLine="0"/>
        <w:jc w:val="both"/>
        <w:rPr>
          <w:rFonts w:cs="Arial"/>
          <w:lang w:val="en-US"/>
        </w:rPr>
      </w:pPr>
      <w:r w:rsidRPr="00E47C2E">
        <w:rPr>
          <w:rFonts w:cs="Arial"/>
        </w:rPr>
        <w:t>3.2 Квалитет и т</w:t>
      </w:r>
      <w:r w:rsidR="00DB369C" w:rsidRPr="00E47C2E">
        <w:rPr>
          <w:rFonts w:cs="Arial"/>
        </w:rPr>
        <w:t>ехничке карактеристике (спецификације)</w:t>
      </w:r>
      <w:r w:rsidR="00192733">
        <w:rPr>
          <w:rFonts w:cs="Arial"/>
          <w:lang w:val="en-US"/>
        </w:rPr>
        <w:t>:</w:t>
      </w:r>
    </w:p>
    <w:p w:rsidR="00192733" w:rsidRPr="00192733" w:rsidRDefault="00192733" w:rsidP="00192733">
      <w:pPr>
        <w:rPr>
          <w:rFonts w:cs="Arial"/>
          <w:sz w:val="24"/>
          <w:szCs w:val="24"/>
        </w:rPr>
      </w:pPr>
      <w:r w:rsidRPr="002B4A6C">
        <w:rPr>
          <w:rFonts w:cs="Arial"/>
          <w:sz w:val="24"/>
          <w:szCs w:val="24"/>
          <w:lang w:val="sr-Cyrl-RS"/>
        </w:rPr>
        <w:t>Понуђач је у обавези да достави копију потврде, овлашћења, уговора или другог валидног документа којим доказује да је овлашћен од стране произвођача или званичног дистрибутера да продаје хидрауличне компоненте произвођача чији бренд нуди. Ако је Понуђач овлашћен од стране званичног дистрибутера, тада треба да приложи и копију документа којим доказује да је званични дистрибутер овлашћен од стране произвођача хидраулич</w:t>
      </w:r>
      <w:r>
        <w:rPr>
          <w:rFonts w:cs="Arial"/>
          <w:sz w:val="24"/>
          <w:szCs w:val="24"/>
          <w:lang w:val="sr-Cyrl-RS"/>
        </w:rPr>
        <w:t>них компоненти чији бренд нуди.</w:t>
      </w:r>
    </w:p>
    <w:p w:rsidR="00192733" w:rsidRPr="00192733" w:rsidRDefault="00192733" w:rsidP="00192733">
      <w:pPr>
        <w:rPr>
          <w:rFonts w:cs="Arial"/>
          <w:sz w:val="24"/>
          <w:szCs w:val="24"/>
        </w:rPr>
      </w:pPr>
      <w:r w:rsidRPr="002B4A6C">
        <w:rPr>
          <w:rFonts w:cs="Arial"/>
          <w:sz w:val="24"/>
          <w:szCs w:val="24"/>
          <w:lang w:val="sr-Cyrl-RS"/>
        </w:rPr>
        <w:t>Понуђач је у обавези да достави копију потврде да произвођач понуђених добара има овлашћени сервис у Србији и обавезно навести седиште сервиса.</w:t>
      </w:r>
    </w:p>
    <w:p w:rsidR="00192733" w:rsidRDefault="00192733" w:rsidP="00192733">
      <w:pPr>
        <w:rPr>
          <w:rFonts w:cs="Arial"/>
          <w:sz w:val="24"/>
          <w:szCs w:val="24"/>
          <w:lang w:val="sr-Cyrl-RS"/>
        </w:rPr>
      </w:pPr>
      <w:r w:rsidRPr="002B4A6C">
        <w:rPr>
          <w:rFonts w:cs="Arial"/>
          <w:sz w:val="24"/>
          <w:szCs w:val="24"/>
          <w:lang w:val="sr-Cyrl-RS"/>
        </w:rPr>
        <w:t xml:space="preserve">Понуђач је у обавези да достави копију потврде, овлашћења, уговора или другог валидног документа којим доказује да је овлашћен од стране произвођача да може да врши </w:t>
      </w:r>
      <w:r>
        <w:rPr>
          <w:rFonts w:cs="Arial"/>
          <w:sz w:val="24"/>
          <w:szCs w:val="24"/>
          <w:lang w:val="sr-Cyrl-RS"/>
        </w:rPr>
        <w:t xml:space="preserve">уградњу </w:t>
      </w:r>
      <w:r w:rsidRPr="002D2885">
        <w:rPr>
          <w:rFonts w:cs="Arial"/>
          <w:sz w:val="24"/>
          <w:szCs w:val="24"/>
          <w:lang w:val="sr-Cyrl-RS"/>
        </w:rPr>
        <w:t xml:space="preserve">и сервисирање </w:t>
      </w:r>
      <w:r w:rsidRPr="002B4A6C">
        <w:rPr>
          <w:rFonts w:cs="Arial"/>
          <w:sz w:val="24"/>
          <w:szCs w:val="24"/>
          <w:lang w:val="sr-Cyrl-RS"/>
        </w:rPr>
        <w:t>његових компоненти.</w:t>
      </w:r>
    </w:p>
    <w:p w:rsidR="007C5229" w:rsidRPr="00E47C2E" w:rsidRDefault="007C5229"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06691" w:rsidRPr="00A90A72"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E07C61">
        <w:rPr>
          <w:rFonts w:ascii="Arial" w:hAnsi="Arial" w:cs="Arial"/>
        </w:rPr>
        <w:t>Изабрани п</w:t>
      </w:r>
      <w:r w:rsidR="00D06691" w:rsidRPr="00E07C61">
        <w:rPr>
          <w:rFonts w:ascii="Arial" w:hAnsi="Arial" w:cs="Arial"/>
        </w:rPr>
        <w:t xml:space="preserve">онуђач је обавезан да </w:t>
      </w:r>
      <w:r w:rsidR="00A63575" w:rsidRPr="00E07C61">
        <w:rPr>
          <w:rFonts w:ascii="Arial" w:hAnsi="Arial" w:cs="Arial"/>
        </w:rPr>
        <w:t xml:space="preserve">услугу </w:t>
      </w:r>
      <w:r w:rsidR="00D06691" w:rsidRPr="00E07C61">
        <w:rPr>
          <w:rFonts w:ascii="Arial" w:hAnsi="Arial" w:cs="Arial"/>
        </w:rPr>
        <w:t>изврши у року који не може бити</w:t>
      </w:r>
      <w:r w:rsidR="007C5229" w:rsidRPr="00E07C61">
        <w:rPr>
          <w:rFonts w:ascii="Arial" w:hAnsi="Arial" w:cs="Arial"/>
        </w:rPr>
        <w:t xml:space="preserve"> дужи од </w:t>
      </w:r>
      <w:r w:rsidR="00A90A72">
        <w:rPr>
          <w:rFonts w:ascii="Arial" w:hAnsi="Arial" w:cs="Arial"/>
        </w:rPr>
        <w:t xml:space="preserve">12 </w:t>
      </w:r>
      <w:r w:rsidR="00A90A72">
        <w:rPr>
          <w:rFonts w:ascii="Arial" w:hAnsi="Arial" w:cs="Arial"/>
          <w:lang w:val="sr-Cyrl-RS"/>
        </w:rPr>
        <w:t>месеци од ступања уговора на снагу.</w:t>
      </w:r>
      <w:proofErr w:type="gramEnd"/>
    </w:p>
    <w:p w:rsidR="00DB369C" w:rsidRPr="00E07C61" w:rsidRDefault="00781B02" w:rsidP="00781B02">
      <w:pPr>
        <w:pStyle w:val="Heading10"/>
        <w:rPr>
          <w:rFonts w:cs="Arial"/>
        </w:rPr>
      </w:pPr>
      <w:bookmarkStart w:id="20" w:name="_Toc441651542"/>
      <w:bookmarkStart w:id="21" w:name="_Toc442559880"/>
      <w:r w:rsidRPr="00E07C61">
        <w:rPr>
          <w:rFonts w:cs="Arial"/>
        </w:rPr>
        <w:t>3.4.</w:t>
      </w:r>
      <w:r w:rsidR="00DB369C" w:rsidRPr="00E07C61">
        <w:rPr>
          <w:rFonts w:cs="Arial"/>
        </w:rPr>
        <w:t xml:space="preserve">Место </w:t>
      </w:r>
      <w:bookmarkEnd w:id="20"/>
      <w:bookmarkEnd w:id="21"/>
      <w:r w:rsidR="00A63575" w:rsidRPr="00E07C61">
        <w:rPr>
          <w:rFonts w:cs="Arial"/>
        </w:rPr>
        <w:t>извршења услуга</w:t>
      </w:r>
    </w:p>
    <w:p w:rsidR="004559F1" w:rsidRPr="00BA3B51" w:rsidRDefault="004D14FC" w:rsidP="003F6D4E">
      <w:pPr>
        <w:suppressAutoHyphens/>
        <w:spacing w:line="100" w:lineRule="atLeast"/>
        <w:jc w:val="left"/>
        <w:rPr>
          <w:rFonts w:cs="Arial"/>
          <w:lang w:val="sr-Cyrl-RS"/>
        </w:rPr>
      </w:pPr>
      <w:r w:rsidRPr="00BA3B51">
        <w:rPr>
          <w:rFonts w:cs="Arial"/>
          <w:lang w:val="sr-Cyrl-CS" w:eastAsia="zh-CN"/>
        </w:rPr>
        <w:t>М</w:t>
      </w:r>
      <w:r w:rsidR="00D45DAA" w:rsidRPr="00BA3B51">
        <w:rPr>
          <w:rFonts w:cs="Arial"/>
          <w:lang w:eastAsia="zh-CN"/>
        </w:rPr>
        <w:t xml:space="preserve">есто </w:t>
      </w:r>
      <w:r w:rsidR="00A63575" w:rsidRPr="00BA3B51">
        <w:rPr>
          <w:rFonts w:cs="Arial"/>
          <w:lang w:eastAsia="zh-CN"/>
        </w:rPr>
        <w:t>извршења</w:t>
      </w:r>
      <w:r w:rsidR="00A90A72" w:rsidRPr="00BA3B51">
        <w:rPr>
          <w:rFonts w:cs="Arial"/>
          <w:lang w:val="sr-Cyrl-RS" w:eastAsia="zh-CN"/>
        </w:rPr>
        <w:t xml:space="preserve"> </w:t>
      </w:r>
      <w:r w:rsidR="007C5229" w:rsidRPr="00BA3B51">
        <w:rPr>
          <w:rFonts w:cs="Arial"/>
          <w:lang w:eastAsia="zh-CN"/>
        </w:rPr>
        <w:t xml:space="preserve">је </w:t>
      </w:r>
      <w:r w:rsidR="00BA3B51" w:rsidRPr="00BA3B51">
        <w:rPr>
          <w:rFonts w:cs="Arial"/>
        </w:rPr>
        <w:t>Огранак ТЕНТ, Богољуба Урошевића Црног бр.44., 11500 Обреновац</w:t>
      </w:r>
      <w:r w:rsidR="00BA3B51" w:rsidRPr="00BA3B51">
        <w:rPr>
          <w:rFonts w:cs="Arial"/>
          <w:lang w:eastAsia="zh-CN"/>
        </w:rPr>
        <w:t xml:space="preserve"> </w:t>
      </w:r>
      <w:r w:rsidR="00BA3B51" w:rsidRPr="00BA3B51">
        <w:rPr>
          <w:rFonts w:cs="Arial"/>
          <w:lang w:val="sr-Cyrl-RS" w:eastAsia="zh-CN"/>
        </w:rPr>
        <w:t xml:space="preserve">и </w:t>
      </w:r>
      <w:r w:rsidR="007C5229" w:rsidRPr="00BA3B51">
        <w:rPr>
          <w:rFonts w:cs="Arial"/>
          <w:lang w:eastAsia="zh-CN"/>
        </w:rPr>
        <w:t>погон пружаоца услуге</w:t>
      </w:r>
      <w:r w:rsidR="00A90A72" w:rsidRPr="00BA3B51">
        <w:rPr>
          <w:rFonts w:cs="Arial"/>
          <w:lang w:val="sr-Cyrl-RS" w:eastAsia="zh-CN"/>
        </w:rPr>
        <w:t xml:space="preserve"> </w:t>
      </w:r>
      <w:proofErr w:type="gramStart"/>
      <w:r w:rsidR="00A90A72" w:rsidRPr="00BA3B51">
        <w:rPr>
          <w:rFonts w:cs="Arial"/>
          <w:lang w:val="sr-Cyrl-RS" w:eastAsia="zh-CN"/>
        </w:rPr>
        <w:t xml:space="preserve">и </w:t>
      </w:r>
      <w:r w:rsidR="007C5229" w:rsidRPr="00BA3B51">
        <w:rPr>
          <w:rFonts w:cs="Arial"/>
          <w:lang w:eastAsia="zh-CN"/>
        </w:rPr>
        <w:t xml:space="preserve"> с</w:t>
      </w:r>
      <w:proofErr w:type="gramEnd"/>
      <w:r w:rsidR="007C5229" w:rsidRPr="00BA3B51">
        <w:rPr>
          <w:rFonts w:cs="Arial"/>
          <w:lang w:eastAsia="zh-CN"/>
        </w:rPr>
        <w:t xml:space="preserve"> тим да је паритет франко Наручилац</w:t>
      </w:r>
      <w:r w:rsidR="00BA3B51" w:rsidRPr="00BA3B51">
        <w:rPr>
          <w:rFonts w:cs="Arial"/>
          <w:lang w:val="sr-Cyrl-RS" w:eastAsia="zh-CN"/>
        </w:rPr>
        <w:t>.</w:t>
      </w:r>
    </w:p>
    <w:p w:rsidR="00E13FFC" w:rsidRPr="003F6D4E" w:rsidRDefault="00E13FFC" w:rsidP="004559F1">
      <w:pPr>
        <w:spacing w:before="0"/>
        <w:rPr>
          <w:rFonts w:cs="Arial"/>
          <w:b/>
          <w:color w:val="00B0F0"/>
          <w:lang w:eastAsia="zh-CN"/>
        </w:rPr>
      </w:pP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8112A2" w:rsidRPr="00BA3B51" w:rsidRDefault="00BA3B51"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Према техничкој спецификацији</w:t>
      </w:r>
      <w:r>
        <w:rPr>
          <w:rFonts w:ascii="Arial" w:hAnsi="Arial" w:cs="Arial"/>
          <w:lang w:val="sr-Cyrl-RS"/>
        </w:rPr>
        <w:t xml:space="preserve"> и моделу уговора.</w:t>
      </w:r>
      <w:proofErr w:type="gramEnd"/>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D14FC" w:rsidRPr="00E47C2E" w:rsidRDefault="00781B02" w:rsidP="00781B02">
      <w:pPr>
        <w:pStyle w:val="Heading10"/>
        <w:rPr>
          <w:rFonts w:cs="Arial"/>
          <w:color w:val="00B0F0"/>
        </w:rPr>
      </w:pPr>
      <w:bookmarkStart w:id="22" w:name="_Toc441651543"/>
      <w:bookmarkStart w:id="23" w:name="_Toc442559881"/>
      <w:r w:rsidRPr="00E47C2E">
        <w:rPr>
          <w:rFonts w:cs="Arial"/>
          <w:lang w:val="en-US"/>
        </w:rPr>
        <w:t xml:space="preserve">3.6. </w:t>
      </w:r>
      <w:r w:rsidR="004D14FC" w:rsidRPr="00E47C2E">
        <w:rPr>
          <w:rFonts w:cs="Arial"/>
        </w:rPr>
        <w:t>Гарантни рок</w:t>
      </w:r>
      <w:bookmarkEnd w:id="22"/>
      <w:bookmarkEnd w:id="23"/>
    </w:p>
    <w:p w:rsidR="004D14FC" w:rsidRPr="007C5229" w:rsidRDefault="004D14FC" w:rsidP="00BA3B51">
      <w:pPr>
        <w:spacing w:before="0"/>
        <w:rPr>
          <w:rFonts w:cs="Arial"/>
          <w:lang w:eastAsia="zh-CN"/>
        </w:rPr>
      </w:pPr>
      <w:proofErr w:type="gramStart"/>
      <w:r w:rsidRPr="007C5229">
        <w:rPr>
          <w:rFonts w:cs="Arial"/>
          <w:lang w:eastAsia="zh-CN"/>
        </w:rPr>
        <w:t xml:space="preserve">Гарантни рок за предмет набавке је </w:t>
      </w:r>
      <w:r w:rsidR="00BF39C7" w:rsidRPr="007C5229">
        <w:rPr>
          <w:rFonts w:cs="Arial"/>
          <w:lang w:eastAsia="zh-CN"/>
        </w:rPr>
        <w:t xml:space="preserve">минимум </w:t>
      </w:r>
      <w:r w:rsidR="007C5229" w:rsidRPr="007C5229">
        <w:rPr>
          <w:rFonts w:cs="Arial"/>
          <w:lang w:val="sr-Cyrl-CS" w:eastAsia="zh-CN"/>
        </w:rPr>
        <w:t>12</w:t>
      </w:r>
      <w:r w:rsidRPr="007C5229">
        <w:rPr>
          <w:rFonts w:cs="Arial"/>
          <w:lang w:val="sr-Cyrl-CS" w:eastAsia="zh-CN"/>
        </w:rPr>
        <w:t xml:space="preserve"> месеци</w:t>
      </w:r>
      <w:r w:rsidR="00F2064D" w:rsidRPr="007C5229">
        <w:rPr>
          <w:rFonts w:cs="Arial"/>
          <w:lang w:eastAsia="zh-CN"/>
        </w:rPr>
        <w:t xml:space="preserve"> од</w:t>
      </w:r>
      <w:r w:rsidR="001C7972" w:rsidRPr="007C5229">
        <w:rPr>
          <w:rFonts w:cs="Arial"/>
          <w:lang w:eastAsia="zh-CN"/>
        </w:rPr>
        <w:t xml:space="preserve"> дана </w:t>
      </w:r>
      <w:r w:rsidR="00776191" w:rsidRPr="007C5229">
        <w:rPr>
          <w:rFonts w:cs="Arial"/>
          <w:lang w:eastAsia="zh-CN"/>
        </w:rPr>
        <w:t>извршења услуге</w:t>
      </w:r>
      <w:r w:rsidR="00F2064D" w:rsidRPr="007C5229">
        <w:rPr>
          <w:rFonts w:cs="Arial"/>
          <w:lang w:eastAsia="zh-CN"/>
        </w:rPr>
        <w:t>.</w:t>
      </w:r>
      <w:proofErr w:type="gramEnd"/>
    </w:p>
    <w:p w:rsidR="004D14FC" w:rsidRPr="007C5229" w:rsidRDefault="004D14FC" w:rsidP="00BA3B51">
      <w:pPr>
        <w:spacing w:before="0"/>
        <w:rPr>
          <w:rFonts w:cs="Arial"/>
          <w:lang w:eastAsia="zh-CN"/>
        </w:rPr>
      </w:pPr>
      <w:r w:rsidRPr="007C5229">
        <w:rPr>
          <w:rFonts w:cs="Arial"/>
          <w:lang w:val="sr-Cyrl-CS" w:eastAsia="zh-CN"/>
        </w:rPr>
        <w:t xml:space="preserve">Изабрани </w:t>
      </w:r>
      <w:r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E13FFC" w:rsidRPr="00E47C2E" w:rsidRDefault="00E13FFC" w:rsidP="00280127">
      <w:pPr>
        <w:spacing w:before="0"/>
        <w:rPr>
          <w:rFonts w:cs="Arial"/>
          <w:color w:val="00B0F0"/>
          <w:lang w:eastAsia="zh-CN"/>
        </w:rPr>
      </w:pPr>
    </w:p>
    <w:p w:rsidR="00DB369C" w:rsidRPr="00E47C2E" w:rsidRDefault="008E73EC" w:rsidP="00781B02">
      <w:pPr>
        <w:pStyle w:val="Heading10"/>
        <w:rPr>
          <w:rFonts w:cs="Arial"/>
        </w:rPr>
      </w:pPr>
      <w:bookmarkStart w:id="24" w:name="_Toc441651544"/>
      <w:bookmarkStart w:id="25" w:name="_Toc442559882"/>
      <w:r>
        <w:rPr>
          <w:rFonts w:cs="Arial"/>
        </w:rPr>
        <w:t>3.</w:t>
      </w:r>
      <w:r w:rsidR="00781B02" w:rsidRPr="00E47C2E">
        <w:rPr>
          <w:rFonts w:cs="Arial"/>
        </w:rPr>
        <w:t xml:space="preserve">7. </w:t>
      </w:r>
      <w:r w:rsidR="00D45DAA" w:rsidRPr="00E47C2E">
        <w:rPr>
          <w:rFonts w:cs="Arial"/>
        </w:rPr>
        <w:t>Евентуалне додатне услуге</w:t>
      </w:r>
      <w:bookmarkEnd w:id="24"/>
      <w:bookmarkEnd w:id="25"/>
    </w:p>
    <w:p w:rsidR="00532089" w:rsidRPr="007C5229" w:rsidRDefault="007C5229" w:rsidP="008112A2">
      <w:pPr>
        <w:spacing w:before="0"/>
        <w:rPr>
          <w:rFonts w:cs="Arial"/>
          <w:lang w:eastAsia="zh-CN"/>
        </w:rPr>
      </w:pPr>
      <w:proofErr w:type="gramStart"/>
      <w:r w:rsidRPr="007C5229">
        <w:rPr>
          <w:rFonts w:cs="Arial"/>
          <w:lang w:eastAsia="zh-CN"/>
        </w:rPr>
        <w:t>Нема.</w:t>
      </w:r>
      <w:proofErr w:type="gramEnd"/>
    </w:p>
    <w:p w:rsidR="00532089" w:rsidRDefault="00532089" w:rsidP="008112A2">
      <w:pPr>
        <w:spacing w:before="0"/>
        <w:rPr>
          <w:rFonts w:cs="Arial"/>
          <w:color w:val="00B0F0"/>
          <w:lang w:eastAsia="zh-CN"/>
        </w:rPr>
      </w:pPr>
    </w:p>
    <w:p w:rsidR="007C5229" w:rsidRDefault="007C5229"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BA3B51" w:rsidP="008112A2">
      <w:pPr>
        <w:spacing w:before="0"/>
        <w:rPr>
          <w:rFonts w:cs="Arial"/>
          <w:color w:val="00B0F0"/>
          <w:lang w:eastAsia="zh-CN"/>
        </w:rPr>
      </w:pPr>
      <w:r>
        <w:rPr>
          <w:noProof/>
        </w:rPr>
        <w:lastRenderedPageBreak/>
        <w:drawing>
          <wp:inline distT="0" distB="0" distL="0" distR="0" wp14:anchorId="1ED2BAFE" wp14:editId="155C5CA5">
            <wp:extent cx="5543550" cy="831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vrda o obavljenoj poseti objektu narucioca.jpg"/>
                    <pic:cNvPicPr/>
                  </pic:nvPicPr>
                  <pic:blipFill rotWithShape="1">
                    <a:blip r:embed="rId169" cstate="print">
                      <a:extLst>
                        <a:ext uri="{28A0092B-C50C-407E-A947-70E740481C1C}">
                          <a14:useLocalDpi xmlns:a14="http://schemas.microsoft.com/office/drawing/2010/main" val="0"/>
                        </a:ext>
                      </a:extLst>
                    </a:blip>
                    <a:srcRect b="6427"/>
                    <a:stretch/>
                  </pic:blipFill>
                  <pic:spPr bwMode="auto">
                    <a:xfrm>
                      <a:off x="0" y="0"/>
                      <a:ext cx="5547360" cy="8321040"/>
                    </a:xfrm>
                    <a:prstGeom prst="rect">
                      <a:avLst/>
                    </a:prstGeom>
                    <a:ln>
                      <a:noFill/>
                    </a:ln>
                    <a:extLst>
                      <a:ext uri="{53640926-AAD7-44D8-BBD7-CCE9431645EC}">
                        <a14:shadowObscured xmlns:a14="http://schemas.microsoft.com/office/drawing/2010/main"/>
                      </a:ext>
                    </a:extLst>
                  </pic:spPr>
                </pic:pic>
              </a:graphicData>
            </a:graphic>
          </wp:inline>
        </w:drawing>
      </w:r>
    </w:p>
    <w:p w:rsidR="007C5229" w:rsidRPr="00BA3B51" w:rsidRDefault="007C5229" w:rsidP="008112A2">
      <w:pPr>
        <w:spacing w:before="0"/>
        <w:rPr>
          <w:rFonts w:cs="Arial"/>
          <w:color w:val="00B0F0"/>
          <w:lang w:val="sr-Cyrl-RS" w:eastAsia="zh-CN"/>
        </w:rPr>
      </w:pPr>
    </w:p>
    <w:p w:rsidR="00756A02" w:rsidRPr="00E60041" w:rsidRDefault="00756A02" w:rsidP="0053239F">
      <w:pPr>
        <w:pStyle w:val="Heading10"/>
        <w:numPr>
          <w:ilvl w:val="0"/>
          <w:numId w:val="15"/>
        </w:numPr>
        <w:jc w:val="both"/>
        <w:rPr>
          <w:rFonts w:cs="Arial"/>
        </w:rPr>
      </w:pPr>
      <w:bookmarkStart w:id="26" w:name="_Toc442559884"/>
      <w:r w:rsidRPr="00E60041">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192733" w:rsidP="00E13FFC">
            <w:pPr>
              <w:tabs>
                <w:tab w:val="left" w:pos="680"/>
              </w:tabs>
              <w:snapToGrid w:val="0"/>
              <w:rPr>
                <w:rFonts w:eastAsia="Calibri" w:cs="Arial"/>
              </w:rPr>
            </w:pPr>
            <w:r>
              <w:rPr>
                <w:rFonts w:eastAsia="Calibri" w:cs="Arial"/>
                <w:lang w:val="ru-RU"/>
              </w:rPr>
              <w:t>-</w:t>
            </w:r>
            <w:r w:rsidR="00E13FFC" w:rsidRPr="00E47C2E">
              <w:rPr>
                <w:rFonts w:eastAsia="Calibri" w:cs="Arial"/>
                <w:b/>
              </w:rPr>
              <w:t>за правно лице:</w:t>
            </w:r>
            <w:r w:rsidR="00E13FFC" w:rsidRPr="00E47C2E">
              <w:rPr>
                <w:rFonts w:eastAsia="Calibri" w:cs="Arial"/>
                <w:lang w:val="ru-RU"/>
              </w:rPr>
              <w:t>Извод из регистра</w:t>
            </w:r>
            <w:r>
              <w:rPr>
                <w:rFonts w:eastAsia="Calibri" w:cs="Arial"/>
              </w:rPr>
              <w:t xml:space="preserve"> </w:t>
            </w:r>
            <w:r w:rsidR="00E13FFC"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E47C2E" w:rsidRDefault="00192733" w:rsidP="00E13FFC">
            <w:pPr>
              <w:tabs>
                <w:tab w:val="left" w:pos="680"/>
              </w:tabs>
              <w:snapToGrid w:val="0"/>
              <w:rPr>
                <w:rFonts w:eastAsia="Calibri" w:cs="Arial"/>
              </w:rPr>
            </w:pPr>
            <w:r>
              <w:rPr>
                <w:rFonts w:eastAsia="Calibri" w:cs="Arial"/>
              </w:rPr>
              <w:t>-</w:t>
            </w:r>
            <w:r w:rsidR="00E13FFC" w:rsidRPr="00E47C2E">
              <w:rPr>
                <w:rFonts w:eastAsia="Calibri" w:cs="Arial"/>
                <w:b/>
              </w:rPr>
              <w:t xml:space="preserve">за предузетнике: </w:t>
            </w:r>
            <w:r w:rsidR="00E13FFC" w:rsidRPr="00E47C2E">
              <w:rPr>
                <w:rFonts w:eastAsia="Calibri" w:cs="Arial"/>
              </w:rPr>
              <w:t>И</w:t>
            </w:r>
            <w:r w:rsidR="00E13FFC"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53239F">
            <w:pPr>
              <w:numPr>
                <w:ilvl w:val="0"/>
                <w:numId w:val="16"/>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53239F">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53239F">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53239F">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w:t>
            </w:r>
            <w:r w:rsidR="00BF2779" w:rsidRPr="00BF2779">
              <w:rPr>
                <w:rFonts w:cs="Arial"/>
                <w:lang w:val="sr-Latn-CS" w:eastAsia="sr-Latn-CS"/>
              </w:rPr>
              <w:t>.4</w:t>
            </w:r>
            <w:r w:rsidRPr="00BF2779">
              <w:rPr>
                <w:rFonts w:cs="Arial"/>
                <w:lang w:val="sr-Latn-CS" w:eastAsia="sr-Latn-CS"/>
              </w:rPr>
              <w:t>.</w:t>
            </w:r>
            <w:r w:rsidR="00BF2779" w:rsidRPr="00BF2779">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53239F">
            <w:pPr>
              <w:numPr>
                <w:ilvl w:val="0"/>
                <w:numId w:val="23"/>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53239F">
            <w:pPr>
              <w:numPr>
                <w:ilvl w:val="0"/>
                <w:numId w:val="23"/>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53239F">
            <w:pPr>
              <w:numPr>
                <w:ilvl w:val="0"/>
                <w:numId w:val="23"/>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E47C2E" w:rsidRDefault="00175774" w:rsidP="003A4822">
            <w:pPr>
              <w:jc w:val="center"/>
              <w:rPr>
                <w:rFonts w:cs="Arial"/>
                <w:color w:val="00B0F0"/>
              </w:rPr>
            </w:pPr>
          </w:p>
        </w:tc>
        <w:tc>
          <w:tcPr>
            <w:tcW w:w="8430" w:type="dxa"/>
          </w:tcPr>
          <w:p w:rsidR="000B02B3" w:rsidRDefault="000B02B3" w:rsidP="00562AED">
            <w:pPr>
              <w:ind w:right="-180"/>
              <w:jc w:val="center"/>
              <w:rPr>
                <w:rFonts w:cs="Arial"/>
                <w:b/>
                <w:color w:val="00B0F0"/>
                <w:lang w:eastAsia="sr-Latn-CS"/>
              </w:rPr>
            </w:pPr>
          </w:p>
          <w:p w:rsidR="00562AED" w:rsidRPr="000B02B3" w:rsidRDefault="00562AED" w:rsidP="00562AED">
            <w:pPr>
              <w:ind w:right="-180"/>
              <w:jc w:val="center"/>
              <w:rPr>
                <w:rFonts w:cs="Arial"/>
                <w:b/>
                <w:lang w:val="sr-Latn-CS" w:eastAsia="sr-Latn-CS"/>
              </w:rPr>
            </w:pPr>
            <w:r w:rsidRPr="000B02B3">
              <w:rPr>
                <w:rFonts w:cs="Arial"/>
                <w:b/>
                <w:lang w:val="sr-Latn-CS" w:eastAsia="sr-Latn-CS"/>
              </w:rPr>
              <w:t xml:space="preserve">4.2  ДОДАТНИ УСЛОВИ </w:t>
            </w:r>
          </w:p>
          <w:p w:rsidR="00562AED" w:rsidRPr="000B02B3" w:rsidRDefault="00562AED" w:rsidP="00562AED">
            <w:pPr>
              <w:snapToGrid w:val="0"/>
              <w:jc w:val="center"/>
              <w:rPr>
                <w:rFonts w:cs="Arial"/>
                <w:b/>
                <w:lang w:val="sr-Latn-CS" w:eastAsia="sr-Latn-CS"/>
              </w:rPr>
            </w:pPr>
            <w:r w:rsidRPr="000B02B3">
              <w:rPr>
                <w:rFonts w:cs="Arial"/>
                <w:b/>
                <w:lang w:val="sr-Latn-CS" w:eastAsia="sr-Latn-CS"/>
              </w:rPr>
              <w:t>ЗА УЧЕШЋЕ У ПОСТУПКУ ЈАВНЕ НАБАВКЕ ИЗ ЧЛАНА 76. ЗАКОНА</w:t>
            </w:r>
          </w:p>
          <w:p w:rsidR="00175774" w:rsidRPr="00E47C2E" w:rsidRDefault="00175774" w:rsidP="00562AED">
            <w:pPr>
              <w:snapToGrid w:val="0"/>
              <w:spacing w:before="0"/>
              <w:jc w:val="center"/>
              <w:rPr>
                <w:rFonts w:eastAsia="Calibri" w:cs="Arial"/>
                <w:color w:val="00B0F0"/>
              </w:rPr>
            </w:pPr>
          </w:p>
        </w:tc>
      </w:tr>
      <w:tr w:rsidR="00175774" w:rsidRPr="00E47C2E" w:rsidTr="00926B08">
        <w:trPr>
          <w:trHeight w:val="1160"/>
          <w:jc w:val="center"/>
        </w:trPr>
        <w:tc>
          <w:tcPr>
            <w:tcW w:w="729" w:type="dxa"/>
            <w:vAlign w:val="center"/>
          </w:tcPr>
          <w:p w:rsidR="00175774" w:rsidRPr="00E26C8F" w:rsidRDefault="00E26C8F" w:rsidP="003A4822">
            <w:pPr>
              <w:jc w:val="center"/>
              <w:rPr>
                <w:rFonts w:cs="Arial"/>
              </w:rPr>
            </w:pPr>
            <w:r w:rsidRPr="00E26C8F">
              <w:rPr>
                <w:rFonts w:cs="Arial"/>
              </w:rPr>
              <w:t>5</w:t>
            </w:r>
            <w:r w:rsidR="00175774" w:rsidRPr="00E26C8F">
              <w:rPr>
                <w:rFonts w:cs="Arial"/>
              </w:rPr>
              <w:t>.</w:t>
            </w:r>
          </w:p>
        </w:tc>
        <w:tc>
          <w:tcPr>
            <w:tcW w:w="8430" w:type="dxa"/>
          </w:tcPr>
          <w:p w:rsidR="00BC41E3" w:rsidRDefault="00BC41E3" w:rsidP="00926B08">
            <w:pPr>
              <w:autoSpaceDE w:val="0"/>
              <w:autoSpaceDN w:val="0"/>
              <w:adjustRightInd w:val="0"/>
              <w:rPr>
                <w:rFonts w:cs="Arial"/>
                <w:b/>
                <w:u w:val="single"/>
                <w:lang w:val="sr-Cyrl-RS" w:eastAsia="sr-Latn-CS"/>
              </w:rPr>
            </w:pPr>
          </w:p>
          <w:p w:rsidR="00BC41E3" w:rsidRDefault="00BC41E3" w:rsidP="00926B08">
            <w:pPr>
              <w:autoSpaceDE w:val="0"/>
              <w:autoSpaceDN w:val="0"/>
              <w:adjustRightInd w:val="0"/>
              <w:rPr>
                <w:rFonts w:cs="Arial"/>
                <w:b/>
                <w:u w:val="single"/>
                <w:lang w:val="sr-Cyrl-RS" w:eastAsia="sr-Latn-CS"/>
              </w:rPr>
            </w:pPr>
          </w:p>
          <w:p w:rsidR="00926B08" w:rsidRPr="00E26C8F" w:rsidRDefault="00926B08" w:rsidP="00926B08">
            <w:pPr>
              <w:autoSpaceDE w:val="0"/>
              <w:autoSpaceDN w:val="0"/>
              <w:adjustRightInd w:val="0"/>
              <w:rPr>
                <w:rFonts w:cs="Arial"/>
                <w:b/>
                <w:lang w:val="sr-Latn-CS" w:eastAsia="sr-Latn-CS"/>
              </w:rPr>
            </w:pPr>
            <w:r w:rsidRPr="00E26C8F">
              <w:rPr>
                <w:rFonts w:cs="Arial"/>
                <w:b/>
                <w:u w:val="single"/>
                <w:lang w:val="sr-Latn-CS" w:eastAsia="sr-Latn-CS"/>
              </w:rPr>
              <w:t>Услов:</w:t>
            </w:r>
          </w:p>
          <w:p w:rsidR="00BC41E3" w:rsidRDefault="00BC41E3" w:rsidP="00E60041">
            <w:pPr>
              <w:autoSpaceDE w:val="0"/>
              <w:autoSpaceDN w:val="0"/>
              <w:adjustRightInd w:val="0"/>
              <w:rPr>
                <w:rFonts w:cs="Arial"/>
                <w:lang w:val="sr-Cyrl-RS" w:eastAsia="sr-Latn-CS"/>
              </w:rPr>
            </w:pPr>
          </w:p>
          <w:p w:rsidR="00E60041" w:rsidRDefault="00926B08" w:rsidP="00E60041">
            <w:pPr>
              <w:autoSpaceDE w:val="0"/>
              <w:autoSpaceDN w:val="0"/>
              <w:adjustRightInd w:val="0"/>
              <w:rPr>
                <w:rFonts w:cs="Arial"/>
                <w:lang w:val="sr-Cyrl-RS" w:eastAsia="sr-Latn-CS"/>
              </w:rPr>
            </w:pPr>
            <w:r w:rsidRPr="00E26C8F">
              <w:rPr>
                <w:rFonts w:cs="Arial"/>
                <w:lang w:val="sr-Latn-CS" w:eastAsia="sr-Latn-CS"/>
              </w:rPr>
              <w:t xml:space="preserve">Пословни капацитет </w:t>
            </w:r>
          </w:p>
          <w:p w:rsidR="00BC41E3" w:rsidRDefault="00BC41E3" w:rsidP="00E60041">
            <w:pPr>
              <w:autoSpaceDE w:val="0"/>
              <w:autoSpaceDN w:val="0"/>
              <w:adjustRightInd w:val="0"/>
              <w:ind w:hanging="63"/>
              <w:rPr>
                <w:rFonts w:cs="Arial"/>
                <w:lang w:val="sr-Cyrl-RS" w:eastAsia="sr-Latn-CS"/>
              </w:rPr>
            </w:pPr>
          </w:p>
          <w:p w:rsidR="00926B08" w:rsidRPr="00E60041" w:rsidRDefault="00926B08" w:rsidP="00E60041">
            <w:pPr>
              <w:autoSpaceDE w:val="0"/>
              <w:autoSpaceDN w:val="0"/>
              <w:adjustRightInd w:val="0"/>
              <w:ind w:hanging="63"/>
              <w:rPr>
                <w:rFonts w:cs="Arial"/>
                <w:lang w:val="sr-Cyrl-RS" w:eastAsia="sr-Latn-CS"/>
              </w:rPr>
            </w:pPr>
            <w:r w:rsidRPr="00E26C8F">
              <w:rPr>
                <w:rFonts w:cs="Arial"/>
                <w:lang w:val="sr-Latn-CS" w:eastAsia="sr-Latn-CS"/>
              </w:rPr>
              <w:t xml:space="preserve">Понуђач располаже неопходним </w:t>
            </w:r>
            <w:r w:rsidRPr="00E26C8F">
              <w:rPr>
                <w:rFonts w:cs="Arial"/>
                <w:b/>
                <w:lang w:val="sr-Latn-CS" w:eastAsia="sr-Latn-CS"/>
              </w:rPr>
              <w:t>пословним капацитетом</w:t>
            </w:r>
            <w:r w:rsidRPr="00E26C8F">
              <w:rPr>
                <w:rFonts w:cs="Arial"/>
                <w:lang w:val="sr-Latn-CS" w:eastAsia="sr-Latn-CS"/>
              </w:rPr>
              <w:t xml:space="preserve"> ако:</w:t>
            </w:r>
          </w:p>
          <w:p w:rsidR="00E60041" w:rsidRPr="00E60041" w:rsidRDefault="00E60041" w:rsidP="00E60041">
            <w:pPr>
              <w:pStyle w:val="ListParagraph"/>
              <w:autoSpaceDE w:val="0"/>
              <w:autoSpaceDN w:val="0"/>
              <w:adjustRightInd w:val="0"/>
              <w:spacing w:before="0"/>
              <w:ind w:left="-108"/>
              <w:rPr>
                <w:rFonts w:ascii="Arial" w:hAnsi="Arial" w:cs="Arial"/>
                <w:lang w:val="sr-Latn-CS" w:eastAsia="sr-Latn-CS"/>
              </w:rPr>
            </w:pPr>
            <w:r>
              <w:rPr>
                <w:rFonts w:ascii="Arial" w:hAnsi="Arial" w:cs="Arial"/>
                <w:lang w:val="sr-Cyrl-RS" w:eastAsia="sr-Latn-CS"/>
              </w:rPr>
              <w:t xml:space="preserve"> је </w:t>
            </w:r>
            <w:r w:rsidRPr="00E60041">
              <w:rPr>
                <w:rFonts w:ascii="Arial" w:hAnsi="Arial" w:cs="Arial"/>
                <w:lang w:val="sr-Latn-CS" w:eastAsia="sr-Latn-CS"/>
              </w:rPr>
              <w:t>у претходне 3 (три) године</w:t>
            </w:r>
            <w:r>
              <w:rPr>
                <w:rFonts w:ascii="Arial" w:hAnsi="Arial" w:cs="Arial"/>
                <w:lang w:val="sr-Cyrl-RS" w:eastAsia="sr-Latn-CS"/>
              </w:rPr>
              <w:t xml:space="preserve"> (2013., 2014. и 2015.) </w:t>
            </w:r>
            <w:r w:rsidRPr="00E60041">
              <w:rPr>
                <w:rFonts w:ascii="Arial" w:hAnsi="Arial" w:cs="Arial"/>
                <w:lang w:val="sr-Latn-CS" w:eastAsia="sr-Latn-CS"/>
              </w:rPr>
              <w:t>реализовао најмање 2 (две) предметне јавне набавке (угово</w:t>
            </w:r>
            <w:r>
              <w:rPr>
                <w:rFonts w:ascii="Arial" w:hAnsi="Arial" w:cs="Arial"/>
                <w:lang w:val="sr-Latn-CS" w:eastAsia="sr-Latn-CS"/>
              </w:rPr>
              <w:t>ра), кој</w:t>
            </w:r>
            <w:r>
              <w:rPr>
                <w:rFonts w:ascii="Arial" w:hAnsi="Arial" w:cs="Arial"/>
                <w:lang w:val="sr-Cyrl-RS" w:eastAsia="sr-Latn-CS"/>
              </w:rPr>
              <w:t>е</w:t>
            </w:r>
            <w:r w:rsidRPr="00E60041">
              <w:rPr>
                <w:rFonts w:ascii="Arial" w:hAnsi="Arial" w:cs="Arial"/>
                <w:lang w:val="sr-Latn-CS" w:eastAsia="sr-Latn-CS"/>
              </w:rPr>
              <w:t xml:space="preserve"> се односе искључиво на СЕРВИСИРАЊЕ ХИДРАУЛИЧНЕ ОПРЕМЕ. </w:t>
            </w:r>
          </w:p>
          <w:p w:rsidR="00E60041" w:rsidRPr="00E60041" w:rsidRDefault="00E60041" w:rsidP="00E60041">
            <w:pPr>
              <w:pStyle w:val="ListParagraph"/>
              <w:numPr>
                <w:ilvl w:val="0"/>
                <w:numId w:val="24"/>
              </w:numPr>
              <w:autoSpaceDE w:val="0"/>
              <w:autoSpaceDN w:val="0"/>
              <w:adjustRightInd w:val="0"/>
              <w:spacing w:before="0" w:after="0" w:line="240" w:lineRule="auto"/>
              <w:ind w:left="-108" w:firstLine="0"/>
              <w:rPr>
                <w:rFonts w:ascii="Arial" w:hAnsi="Arial" w:cs="Arial"/>
                <w:lang w:val="sr-Latn-CS" w:eastAsia="sr-Latn-CS"/>
              </w:rPr>
            </w:pPr>
            <w:r w:rsidRPr="00E60041">
              <w:rPr>
                <w:rFonts w:ascii="Arial" w:hAnsi="Arial" w:cs="Arial"/>
                <w:lang w:val="sr-Latn-CS" w:eastAsia="sr-Latn-CS"/>
              </w:rPr>
              <w:t>Појединачна вредност једне референтне набавке не може бити мања од 1.500.000 дин.</w:t>
            </w:r>
          </w:p>
          <w:p w:rsidR="00926B08" w:rsidRDefault="00926B08" w:rsidP="00E60041">
            <w:pPr>
              <w:pStyle w:val="ListParagraph"/>
              <w:numPr>
                <w:ilvl w:val="0"/>
                <w:numId w:val="24"/>
              </w:numPr>
              <w:autoSpaceDE w:val="0"/>
              <w:autoSpaceDN w:val="0"/>
              <w:adjustRightInd w:val="0"/>
              <w:spacing w:before="0" w:after="0" w:line="240" w:lineRule="auto"/>
              <w:ind w:left="-108" w:firstLine="0"/>
              <w:rPr>
                <w:rFonts w:ascii="Arial" w:hAnsi="Arial" w:cs="Arial"/>
                <w:lang w:val="sr-Latn-CS" w:eastAsia="sr-Latn-CS"/>
              </w:rPr>
            </w:pPr>
            <w:r w:rsidRPr="00E26C8F">
              <w:rPr>
                <w:rFonts w:ascii="Arial" w:hAnsi="Arial" w:cs="Arial"/>
                <w:lang w:val="sr-Latn-CS" w:eastAsia="sr-Latn-CS"/>
              </w:rPr>
              <w:t>има уведен систем управљања квалитетом у складу са захтевима стандарда  ISO 9001:2008</w:t>
            </w:r>
          </w:p>
          <w:p w:rsidR="00877564" w:rsidRPr="00E26C8F" w:rsidRDefault="00877564" w:rsidP="00DB761A">
            <w:pPr>
              <w:pStyle w:val="ListParagraph"/>
              <w:autoSpaceDE w:val="0"/>
              <w:autoSpaceDN w:val="0"/>
              <w:adjustRightInd w:val="0"/>
              <w:spacing w:before="0" w:after="0" w:line="240" w:lineRule="auto"/>
              <w:ind w:left="-108"/>
              <w:rPr>
                <w:rFonts w:ascii="Arial" w:hAnsi="Arial" w:cs="Arial"/>
                <w:lang w:val="sr-Latn-CS" w:eastAsia="sr-Latn-CS"/>
              </w:rPr>
            </w:pPr>
          </w:p>
          <w:p w:rsidR="00926B08" w:rsidRPr="00FA1936" w:rsidRDefault="00926B08" w:rsidP="00926B08">
            <w:pPr>
              <w:autoSpaceDE w:val="0"/>
              <w:autoSpaceDN w:val="0"/>
              <w:adjustRightInd w:val="0"/>
              <w:rPr>
                <w:rFonts w:cs="Arial"/>
                <w:b/>
                <w:u w:val="single"/>
                <w:lang w:val="sr-Latn-CS" w:eastAsia="sr-Latn-CS"/>
              </w:rPr>
            </w:pPr>
            <w:r w:rsidRPr="00FA1936">
              <w:rPr>
                <w:rFonts w:cs="Arial"/>
                <w:b/>
                <w:u w:val="single"/>
                <w:lang w:val="sr-Latn-CS" w:eastAsia="sr-Latn-CS"/>
              </w:rPr>
              <w:t xml:space="preserve">Доказ: </w:t>
            </w:r>
          </w:p>
          <w:p w:rsidR="00926B08" w:rsidRPr="00DB761A" w:rsidRDefault="00DB761A" w:rsidP="00926B08">
            <w:pPr>
              <w:autoSpaceDE w:val="0"/>
              <w:autoSpaceDN w:val="0"/>
              <w:adjustRightInd w:val="0"/>
              <w:spacing w:before="0"/>
              <w:ind w:left="279" w:hanging="220"/>
              <w:rPr>
                <w:rFonts w:cs="Arial"/>
                <w:lang w:eastAsia="sr-Latn-CS"/>
              </w:rPr>
            </w:pPr>
            <w:r>
              <w:rPr>
                <w:rFonts w:cs="Arial"/>
                <w:lang w:val="sr-Latn-CS" w:eastAsia="sr-Latn-CS"/>
              </w:rPr>
              <w:t>-</w:t>
            </w:r>
            <w:r w:rsidR="00FA1936" w:rsidRPr="00DB761A">
              <w:rPr>
                <w:rFonts w:cs="Arial"/>
                <w:lang w:eastAsia="sr-Latn-CS"/>
              </w:rPr>
              <w:t>Списак извршених услуга – стручне референце</w:t>
            </w:r>
          </w:p>
          <w:p w:rsidR="00926B08" w:rsidRPr="00DB761A" w:rsidRDefault="00926B08" w:rsidP="00926B08">
            <w:pPr>
              <w:autoSpaceDE w:val="0"/>
              <w:autoSpaceDN w:val="0"/>
              <w:adjustRightInd w:val="0"/>
              <w:spacing w:before="0"/>
              <w:ind w:left="279" w:hanging="220"/>
              <w:rPr>
                <w:rFonts w:cs="Arial"/>
                <w:lang w:eastAsia="sr-Latn-CS"/>
              </w:rPr>
            </w:pPr>
            <w:r w:rsidRPr="00DB761A">
              <w:rPr>
                <w:rFonts w:cs="Arial"/>
                <w:lang w:val="sr-Latn-CS" w:eastAsia="sr-Latn-CS"/>
              </w:rPr>
              <w:t>-По</w:t>
            </w:r>
            <w:r w:rsidR="00FA1936" w:rsidRPr="00DB761A">
              <w:rPr>
                <w:rFonts w:cs="Arial"/>
                <w:lang w:val="sr-Latn-CS" w:eastAsia="sr-Latn-CS"/>
              </w:rPr>
              <w:t>т</w:t>
            </w:r>
            <w:r w:rsidR="00FA1936" w:rsidRPr="00DB761A">
              <w:rPr>
                <w:rFonts w:cs="Arial"/>
                <w:lang w:eastAsia="sr-Latn-CS"/>
              </w:rPr>
              <w:t>врда о референтним набавкама</w:t>
            </w:r>
          </w:p>
          <w:p w:rsidR="00082233" w:rsidRPr="00DB761A" w:rsidRDefault="00082233" w:rsidP="00926B08">
            <w:pPr>
              <w:autoSpaceDE w:val="0"/>
              <w:autoSpaceDN w:val="0"/>
              <w:adjustRightInd w:val="0"/>
              <w:spacing w:before="0"/>
              <w:ind w:left="279" w:hanging="220"/>
              <w:rPr>
                <w:rFonts w:cs="Arial"/>
                <w:lang w:eastAsia="sr-Latn-CS"/>
              </w:rPr>
            </w:pPr>
            <w:r w:rsidRPr="00DB761A">
              <w:rPr>
                <w:rFonts w:cs="Arial"/>
                <w:lang w:eastAsia="sr-Latn-CS"/>
              </w:rPr>
              <w:t xml:space="preserve">-Уговори </w:t>
            </w:r>
          </w:p>
          <w:p w:rsidR="00926B08" w:rsidRPr="00DB761A" w:rsidRDefault="00DB761A" w:rsidP="00926B08">
            <w:pPr>
              <w:autoSpaceDE w:val="0"/>
              <w:autoSpaceDN w:val="0"/>
              <w:adjustRightInd w:val="0"/>
              <w:spacing w:before="0"/>
              <w:ind w:left="279" w:hanging="220"/>
              <w:rPr>
                <w:rFonts w:cs="Arial"/>
                <w:lang w:eastAsia="sr-Latn-CS"/>
              </w:rPr>
            </w:pPr>
            <w:r>
              <w:rPr>
                <w:rFonts w:cs="Arial"/>
                <w:lang w:val="sr-Latn-CS" w:eastAsia="sr-Latn-CS"/>
              </w:rPr>
              <w:t>-</w:t>
            </w:r>
            <w:r w:rsidR="00926B08" w:rsidRPr="00DB761A">
              <w:rPr>
                <w:rFonts w:cs="Arial"/>
                <w:lang w:val="sr-Latn-CS" w:eastAsia="sr-Latn-CS"/>
              </w:rPr>
              <w:t>Копија важећег сертификата  ISO 9001:2008</w:t>
            </w:r>
          </w:p>
          <w:p w:rsidR="00E60041" w:rsidRPr="00E60041" w:rsidRDefault="00E60041" w:rsidP="00E60041">
            <w:pPr>
              <w:rPr>
                <w:rFonts w:cs="Arial"/>
                <w:lang w:val="sr-Cyrl-RS" w:eastAsia="sr-Latn-CS"/>
              </w:rPr>
            </w:pPr>
          </w:p>
          <w:p w:rsidR="00E60041" w:rsidRPr="00E60041" w:rsidRDefault="00E60041" w:rsidP="00E60041">
            <w:pPr>
              <w:rPr>
                <w:rFonts w:cs="Arial"/>
                <w:lang w:val="sr-Cyrl-RS" w:eastAsia="sr-Latn-CS"/>
              </w:rPr>
            </w:pPr>
          </w:p>
          <w:p w:rsidR="00BC41E3" w:rsidRDefault="00BC41E3" w:rsidP="00E60041">
            <w:pPr>
              <w:rPr>
                <w:rFonts w:cs="Arial"/>
                <w:lang w:val="sr-Cyrl-RS" w:eastAsia="sr-Latn-CS"/>
              </w:rPr>
            </w:pPr>
          </w:p>
          <w:p w:rsidR="00E60041" w:rsidRPr="00E60041" w:rsidRDefault="00926B08" w:rsidP="00E60041">
            <w:pPr>
              <w:rPr>
                <w:rFonts w:cs="Arial"/>
                <w:b/>
                <w:lang w:val="sr-Cyrl-RS" w:eastAsia="sr-Latn-CS"/>
              </w:rPr>
            </w:pPr>
            <w:r w:rsidRPr="00E60041">
              <w:rPr>
                <w:rFonts w:cs="Arial"/>
                <w:b/>
                <w:lang w:val="sr-Latn-CS" w:eastAsia="sr-Latn-CS"/>
              </w:rPr>
              <w:t>Напомена:</w:t>
            </w:r>
          </w:p>
          <w:p w:rsidR="00DB761A" w:rsidRPr="00E60041" w:rsidRDefault="00926B08" w:rsidP="00E60041">
            <w:pPr>
              <w:numPr>
                <w:ilvl w:val="0"/>
                <w:numId w:val="23"/>
              </w:numPr>
              <w:snapToGrid w:val="0"/>
              <w:rPr>
                <w:rFonts w:cs="Arial"/>
                <w:lang w:val="sr-Latn-CS" w:eastAsia="sr-Latn-CS"/>
              </w:rPr>
            </w:pPr>
            <w:r w:rsidRPr="00E26C8F">
              <w:rPr>
                <w:rFonts w:cs="Arial"/>
                <w:lang w:val="sr-Latn-CS" w:eastAsia="sr-Latn-CS"/>
              </w:rPr>
              <w:t xml:space="preserve">У случају да понуду подноси група </w:t>
            </w:r>
            <w:r w:rsidR="00E26C8F" w:rsidRPr="00E26C8F">
              <w:rPr>
                <w:rFonts w:cs="Arial"/>
                <w:lang w:val="sr-Latn-CS" w:eastAsia="sr-Latn-CS"/>
              </w:rPr>
              <w:t xml:space="preserve">понуђача, доказ из тачке </w:t>
            </w:r>
            <w:r w:rsidR="00E26C8F" w:rsidRPr="00E26C8F">
              <w:rPr>
                <w:rFonts w:cs="Arial"/>
                <w:lang w:eastAsia="sr-Latn-CS"/>
              </w:rPr>
              <w:t>5</w:t>
            </w:r>
            <w:r w:rsidRPr="00E26C8F">
              <w:rPr>
                <w:rFonts w:cs="Arial"/>
                <w:lang w:val="sr-Latn-CS" w:eastAsia="sr-Latn-CS"/>
              </w:rPr>
              <w:t xml:space="preserve"> доставити за оног члана гру</w:t>
            </w:r>
            <w:r w:rsidR="00E60041">
              <w:rPr>
                <w:rFonts w:cs="Arial"/>
                <w:lang w:val="sr-Latn-CS" w:eastAsia="sr-Latn-CS"/>
              </w:rPr>
              <w:t>пе који испуњава тражени услов</w:t>
            </w:r>
            <w:r w:rsidRPr="00E26C8F">
              <w:rPr>
                <w:rFonts w:cs="Arial"/>
                <w:lang w:val="sr-Latn-CS" w:eastAsia="sr-Latn-CS"/>
              </w:rPr>
              <w:t>, а уколико више њих заједн</w:t>
            </w:r>
            <w:r w:rsidR="00E26C8F" w:rsidRPr="00E26C8F">
              <w:rPr>
                <w:rFonts w:cs="Arial"/>
                <w:lang w:val="sr-Latn-CS" w:eastAsia="sr-Latn-CS"/>
              </w:rPr>
              <w:t>о испуњавају усл</w:t>
            </w:r>
            <w:r w:rsidR="00E60041">
              <w:rPr>
                <w:rFonts w:cs="Arial"/>
                <w:lang w:val="sr-Latn-CS" w:eastAsia="sr-Latn-CS"/>
              </w:rPr>
              <w:t>ов</w:t>
            </w:r>
            <w:r w:rsidR="00E60041">
              <w:rPr>
                <w:rFonts w:cs="Arial"/>
                <w:lang w:val="sr-Cyrl-RS" w:eastAsia="sr-Latn-CS"/>
              </w:rPr>
              <w:t xml:space="preserve">, </w:t>
            </w:r>
            <w:r w:rsidRPr="00E26C8F">
              <w:rPr>
                <w:rFonts w:cs="Arial"/>
                <w:lang w:val="sr-Latn-CS" w:eastAsia="sr-Latn-CS"/>
              </w:rPr>
              <w:t>овај доказ доставити за те чланове.</w:t>
            </w:r>
          </w:p>
          <w:p w:rsidR="00175774" w:rsidRPr="00BC41E3" w:rsidRDefault="00926B08" w:rsidP="0053239F">
            <w:pPr>
              <w:numPr>
                <w:ilvl w:val="0"/>
                <w:numId w:val="23"/>
              </w:numPr>
              <w:snapToGrid w:val="0"/>
              <w:rPr>
                <w:rFonts w:cs="Arial"/>
                <w:color w:val="00B0F0"/>
                <w:lang w:val="sr-Latn-CS" w:eastAsia="sr-Latn-CS"/>
              </w:rPr>
            </w:pPr>
            <w:r w:rsidRPr="00DB761A">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BC41E3" w:rsidRPr="00BC41E3" w:rsidRDefault="00BC41E3" w:rsidP="00BC41E3">
            <w:pPr>
              <w:snapToGrid w:val="0"/>
              <w:rPr>
                <w:rFonts w:cs="Arial"/>
                <w:color w:val="00B0F0"/>
                <w:lang w:val="sr-Cyrl-RS" w:eastAsia="sr-Latn-CS"/>
              </w:rPr>
            </w:pPr>
          </w:p>
        </w:tc>
      </w:tr>
      <w:tr w:rsidR="00175774" w:rsidRPr="00E47C2E" w:rsidTr="008112A2">
        <w:trPr>
          <w:jc w:val="center"/>
        </w:trPr>
        <w:tc>
          <w:tcPr>
            <w:tcW w:w="729" w:type="dxa"/>
            <w:vAlign w:val="center"/>
          </w:tcPr>
          <w:p w:rsidR="00175774" w:rsidRPr="001F027C" w:rsidRDefault="00855B17" w:rsidP="003A4822">
            <w:pPr>
              <w:jc w:val="center"/>
              <w:rPr>
                <w:rFonts w:cs="Arial"/>
              </w:rPr>
            </w:pPr>
            <w:r>
              <w:rPr>
                <w:rFonts w:cs="Arial"/>
                <w:lang w:val="sr-Cyrl-RS"/>
              </w:rPr>
              <w:lastRenderedPageBreak/>
              <w:t>6</w:t>
            </w:r>
            <w:r w:rsidR="00175774" w:rsidRPr="001F027C">
              <w:rPr>
                <w:rFonts w:cs="Arial"/>
              </w:rPr>
              <w:t>.</w:t>
            </w:r>
          </w:p>
        </w:tc>
        <w:tc>
          <w:tcPr>
            <w:tcW w:w="8430" w:type="dxa"/>
          </w:tcPr>
          <w:p w:rsidR="00926B08" w:rsidRPr="00173431" w:rsidRDefault="00926B08" w:rsidP="00926B08">
            <w:pPr>
              <w:autoSpaceDE w:val="0"/>
              <w:autoSpaceDN w:val="0"/>
              <w:adjustRightInd w:val="0"/>
              <w:rPr>
                <w:rFonts w:cs="Arial"/>
                <w:b/>
                <w:u w:val="single"/>
                <w:lang w:val="sr-Latn-CS" w:eastAsia="sr-Latn-CS"/>
              </w:rPr>
            </w:pPr>
            <w:r w:rsidRPr="00173431">
              <w:rPr>
                <w:rFonts w:cs="Arial"/>
                <w:b/>
                <w:u w:val="single"/>
                <w:lang w:val="sr-Latn-CS" w:eastAsia="sr-Latn-CS"/>
              </w:rPr>
              <w:t>Услов:</w:t>
            </w:r>
          </w:p>
          <w:p w:rsidR="00926B08" w:rsidRPr="00173431" w:rsidRDefault="00926B08" w:rsidP="00926B08">
            <w:pPr>
              <w:autoSpaceDE w:val="0"/>
              <w:autoSpaceDN w:val="0"/>
              <w:adjustRightInd w:val="0"/>
              <w:rPr>
                <w:rFonts w:cs="Arial"/>
                <w:lang w:val="sr-Latn-CS" w:eastAsia="sr-Latn-CS"/>
              </w:rPr>
            </w:pPr>
            <w:r w:rsidRPr="00173431">
              <w:rPr>
                <w:rFonts w:cs="Arial"/>
                <w:lang w:val="sr-Latn-CS" w:eastAsia="sr-Latn-CS"/>
              </w:rPr>
              <w:t>Кадровски капацитет</w:t>
            </w:r>
          </w:p>
          <w:p w:rsidR="00173431" w:rsidRDefault="00926B08" w:rsidP="00BB11F8">
            <w:pPr>
              <w:autoSpaceDE w:val="0"/>
              <w:autoSpaceDN w:val="0"/>
              <w:adjustRightInd w:val="0"/>
              <w:spacing w:before="0"/>
              <w:rPr>
                <w:rFonts w:cs="Arial"/>
                <w:lang w:val="sr-Cyrl-RS" w:eastAsia="sr-Latn-CS"/>
              </w:rPr>
            </w:pPr>
            <w:r w:rsidRPr="00173431">
              <w:rPr>
                <w:rFonts w:cs="Arial"/>
                <w:lang w:val="sr-Latn-CS" w:eastAsia="sr-Latn-CS"/>
              </w:rPr>
              <w:t>Понуђач располаже довољним кадровским капацитетом ако има најмање</w:t>
            </w:r>
            <w:r w:rsidR="00BB11F8">
              <w:rPr>
                <w:rFonts w:cs="Arial"/>
                <w:lang w:val="sr-Cyrl-RS" w:eastAsia="sr-Latn-CS"/>
              </w:rPr>
              <w:t xml:space="preserve"> :</w:t>
            </w:r>
          </w:p>
          <w:p w:rsidR="00BB11F8" w:rsidRDefault="00BB11F8" w:rsidP="00BB11F8">
            <w:pPr>
              <w:rPr>
                <w:rFonts w:cs="Arial"/>
                <w:sz w:val="24"/>
                <w:szCs w:val="24"/>
                <w:lang w:val="ru-RU"/>
              </w:rPr>
            </w:pPr>
            <w:r>
              <w:rPr>
                <w:rFonts w:cs="Arial"/>
                <w:sz w:val="24"/>
                <w:szCs w:val="24"/>
                <w:lang w:val="ru-RU"/>
              </w:rPr>
              <w:t>2</w:t>
            </w:r>
            <w:r w:rsidRPr="00E812DB">
              <w:rPr>
                <w:rFonts w:cs="Arial"/>
                <w:sz w:val="24"/>
                <w:szCs w:val="24"/>
                <w:lang w:val="ru-RU"/>
              </w:rPr>
              <w:t xml:space="preserve"> (</w:t>
            </w:r>
            <w:r>
              <w:rPr>
                <w:rFonts w:cs="Arial"/>
                <w:sz w:val="24"/>
                <w:szCs w:val="24"/>
                <w:lang w:val="ru-RU"/>
              </w:rPr>
              <w:t>два</w:t>
            </w:r>
            <w:r w:rsidRPr="00E812DB">
              <w:rPr>
                <w:rFonts w:cs="Arial"/>
                <w:sz w:val="24"/>
                <w:szCs w:val="24"/>
                <w:lang w:val="ru-RU"/>
              </w:rPr>
              <w:t>) ангажован</w:t>
            </w:r>
            <w:r>
              <w:rPr>
                <w:rFonts w:cs="Arial"/>
                <w:sz w:val="24"/>
                <w:szCs w:val="24"/>
                <w:lang w:val="ru-RU"/>
              </w:rPr>
              <w:t xml:space="preserve">а </w:t>
            </w:r>
            <w:r w:rsidRPr="00E812DB">
              <w:rPr>
                <w:rFonts w:cs="Arial"/>
                <w:sz w:val="24"/>
                <w:szCs w:val="24"/>
                <w:lang w:val="ru-RU"/>
              </w:rPr>
              <w:t xml:space="preserve">лица са </w:t>
            </w:r>
            <w:r w:rsidRPr="00E812DB">
              <w:rPr>
                <w:rFonts w:cs="Arial"/>
                <w:sz w:val="24"/>
                <w:szCs w:val="24"/>
              </w:rPr>
              <w:t>VII</w:t>
            </w:r>
            <w:r w:rsidRPr="00E812DB">
              <w:rPr>
                <w:rFonts w:cs="Arial"/>
                <w:sz w:val="24"/>
                <w:szCs w:val="24"/>
                <w:lang w:val="ru-RU"/>
              </w:rPr>
              <w:t xml:space="preserve"> степеном стручне спреме (дипломирани машински инжењер), који је у радном односу или је ангажован сходно чл. 197. до 202. Закона о раду.</w:t>
            </w:r>
          </w:p>
          <w:p w:rsidR="00926B08" w:rsidRPr="00173431" w:rsidRDefault="00926B08" w:rsidP="00926B08">
            <w:pPr>
              <w:autoSpaceDE w:val="0"/>
              <w:autoSpaceDN w:val="0"/>
              <w:adjustRightInd w:val="0"/>
              <w:rPr>
                <w:rFonts w:cs="Arial"/>
                <w:b/>
                <w:u w:val="single"/>
                <w:lang w:val="sr-Latn-CS" w:eastAsia="sr-Latn-CS"/>
              </w:rPr>
            </w:pPr>
            <w:r w:rsidRPr="00173431">
              <w:rPr>
                <w:rFonts w:cs="Arial"/>
                <w:b/>
                <w:u w:val="single"/>
                <w:lang w:val="sr-Latn-CS" w:eastAsia="sr-Latn-CS"/>
              </w:rPr>
              <w:t xml:space="preserve">Доказ: </w:t>
            </w:r>
          </w:p>
          <w:p w:rsidR="00926B08" w:rsidRPr="00877564" w:rsidRDefault="00926B08" w:rsidP="00BB11F8">
            <w:pPr>
              <w:numPr>
                <w:ilvl w:val="0"/>
                <w:numId w:val="25"/>
              </w:numPr>
              <w:autoSpaceDE w:val="0"/>
              <w:autoSpaceDN w:val="0"/>
              <w:adjustRightInd w:val="0"/>
              <w:spacing w:before="0"/>
              <w:ind w:left="788" w:hanging="284"/>
              <w:rPr>
                <w:rFonts w:cs="Arial"/>
                <w:lang w:val="sr-Latn-CS" w:eastAsia="sr-Latn-CS"/>
              </w:rPr>
            </w:pPr>
            <w:r w:rsidRPr="00173431">
              <w:rPr>
                <w:rFonts w:cs="Arial"/>
                <w:lang w:val="sr-Latn-CS" w:eastAsia="sr-Latn-CS"/>
              </w:rPr>
              <w:t>Фотокопија пријаве - одјаве на обавезно социјално осигурање издате од надлежног Фонда ПИО (образац М (или М3А), којом се потврђује да су запослени рад</w:t>
            </w:r>
            <w:r w:rsidR="008D1BAD">
              <w:rPr>
                <w:rFonts w:cs="Arial"/>
                <w:lang w:val="sr-Latn-CS" w:eastAsia="sr-Latn-CS"/>
              </w:rPr>
              <w:t>ници</w:t>
            </w:r>
            <w:r w:rsidRPr="00173431">
              <w:rPr>
                <w:rFonts w:cs="Arial"/>
                <w:lang w:val="sr-Latn-CS" w:eastAsia="sr-Latn-CS"/>
              </w:rPr>
              <w:t xml:space="preserve"> запослени код понуђача - </w:t>
            </w:r>
            <w:r w:rsidRPr="00173431">
              <w:rPr>
                <w:rFonts w:eastAsia="Calibri" w:cs="Arial"/>
                <w:lang w:val="sr-Latn-CS" w:eastAsia="sr-Latn-CS"/>
              </w:rPr>
              <w:t>за лица у радном односу</w:t>
            </w:r>
          </w:p>
          <w:p w:rsidR="00877564" w:rsidRPr="00877564" w:rsidRDefault="00BB11F8" w:rsidP="00DB761A">
            <w:pPr>
              <w:pStyle w:val="ListParagraph"/>
              <w:numPr>
                <w:ilvl w:val="0"/>
                <w:numId w:val="25"/>
              </w:numPr>
              <w:tabs>
                <w:tab w:val="left" w:pos="122"/>
                <w:tab w:val="left" w:pos="287"/>
              </w:tabs>
              <w:spacing w:before="0" w:after="0" w:line="240" w:lineRule="auto"/>
              <w:ind w:left="720" w:hanging="216"/>
              <w:rPr>
                <w:rFonts w:ascii="Arial" w:hAnsi="Arial" w:cs="Arial"/>
                <w:b/>
                <w:lang w:val="sr-Latn-CS" w:eastAsia="sr-Latn-CS"/>
              </w:rPr>
            </w:pPr>
            <w:r>
              <w:rPr>
                <w:rFonts w:ascii="Arial" w:hAnsi="Arial" w:cs="Arial"/>
                <w:lang w:val="sr-Cyrl-RS" w:eastAsia="sr-Latn-CS"/>
              </w:rPr>
              <w:t xml:space="preserve"> </w:t>
            </w:r>
            <w:r w:rsidR="00877564" w:rsidRPr="00877564">
              <w:rPr>
                <w:rFonts w:ascii="Arial" w:hAnsi="Arial" w:cs="Arial"/>
                <w:lang w:val="sr-Latn-CS" w:eastAsia="sr-Latn-CS"/>
              </w:rPr>
              <w:t xml:space="preserve">Фотокопија </w:t>
            </w:r>
            <w:r w:rsidR="00877564" w:rsidRPr="00877564">
              <w:rPr>
                <w:rFonts w:ascii="Arial" w:hAnsi="Arial" w:cs="Arial"/>
                <w:lang w:val="sr-Cyrl-CS" w:eastAsia="sr-Latn-CS"/>
              </w:rPr>
              <w:t xml:space="preserve">важећег </w:t>
            </w:r>
            <w:r w:rsidR="00877564" w:rsidRPr="00877564">
              <w:rPr>
                <w:rFonts w:ascii="Arial" w:hAnsi="Arial" w:cs="Arial"/>
                <w:lang w:val="sr-Latn-CS" w:eastAsia="sr-Latn-CS"/>
              </w:rPr>
              <w:t xml:space="preserve">уговора о ангажовању (за лица ангажована ван </w:t>
            </w:r>
            <w:r>
              <w:rPr>
                <w:rFonts w:ascii="Arial" w:hAnsi="Arial" w:cs="Arial"/>
                <w:lang w:val="sr-Cyrl-RS" w:eastAsia="sr-Latn-CS"/>
              </w:rPr>
              <w:t xml:space="preserve">  </w:t>
            </w:r>
            <w:r w:rsidR="00877564" w:rsidRPr="00877564">
              <w:rPr>
                <w:rFonts w:ascii="Arial" w:hAnsi="Arial" w:cs="Arial"/>
                <w:lang w:val="sr-Latn-CS" w:eastAsia="sr-Latn-CS"/>
              </w:rPr>
              <w:t>радног односа)</w:t>
            </w:r>
          </w:p>
          <w:p w:rsidR="00926B08" w:rsidRPr="00173431" w:rsidRDefault="00926B08" w:rsidP="00BB11F8">
            <w:pPr>
              <w:numPr>
                <w:ilvl w:val="0"/>
                <w:numId w:val="25"/>
              </w:numPr>
              <w:autoSpaceDE w:val="0"/>
              <w:autoSpaceDN w:val="0"/>
              <w:adjustRightInd w:val="0"/>
              <w:spacing w:before="0"/>
              <w:ind w:left="788" w:hanging="306"/>
              <w:rPr>
                <w:rFonts w:cs="Arial"/>
                <w:lang w:val="sr-Latn-CS" w:eastAsia="sr-Latn-CS"/>
              </w:rPr>
            </w:pPr>
            <w:r w:rsidRPr="00173431">
              <w:rPr>
                <w:rFonts w:cs="Arial"/>
                <w:lang w:val="sr-Cyrl-CS" w:eastAsia="sr-Latn-CS"/>
              </w:rPr>
              <w:t>Фотокопија дипломе о стеченој стручној спреми</w:t>
            </w:r>
          </w:p>
          <w:p w:rsidR="00926B08" w:rsidRPr="000B02B3" w:rsidRDefault="00926B08" w:rsidP="00926B08">
            <w:pPr>
              <w:rPr>
                <w:rFonts w:cs="Arial"/>
                <w:b/>
                <w:u w:val="single"/>
                <w:lang w:val="sr-Latn-CS" w:eastAsia="sr-Latn-CS"/>
              </w:rPr>
            </w:pPr>
            <w:r w:rsidRPr="000B02B3">
              <w:rPr>
                <w:rFonts w:cs="Arial"/>
                <w:b/>
                <w:u w:val="single"/>
                <w:lang w:val="sr-Latn-CS" w:eastAsia="sr-Latn-CS"/>
              </w:rPr>
              <w:t>Напомена:</w:t>
            </w:r>
          </w:p>
          <w:p w:rsidR="00926B08" w:rsidRPr="000B02B3" w:rsidRDefault="00926B08" w:rsidP="0053239F">
            <w:pPr>
              <w:numPr>
                <w:ilvl w:val="0"/>
                <w:numId w:val="23"/>
              </w:numPr>
              <w:snapToGrid w:val="0"/>
              <w:rPr>
                <w:rFonts w:cs="Arial"/>
                <w:lang w:val="sr-Latn-CS" w:eastAsia="sr-Latn-CS"/>
              </w:rPr>
            </w:pPr>
            <w:r w:rsidRPr="000B02B3">
              <w:rPr>
                <w:rFonts w:cs="Arial"/>
                <w:lang w:val="sr-Latn-CS" w:eastAsia="sr-Latn-CS"/>
              </w:rPr>
              <w:t>У случају да понуду подноси г</w:t>
            </w:r>
            <w:r w:rsidR="0094244D">
              <w:rPr>
                <w:rFonts w:cs="Arial"/>
                <w:lang w:val="sr-Latn-CS" w:eastAsia="sr-Latn-CS"/>
              </w:rPr>
              <w:t xml:space="preserve">рупа понуђача, доказ </w:t>
            </w:r>
            <w:r w:rsidRPr="000B02B3">
              <w:rPr>
                <w:rFonts w:cs="Arial"/>
                <w:lang w:val="sr-Latn-CS" w:eastAsia="sr-Latn-CS"/>
              </w:rPr>
              <w:t xml:space="preserve">доставити за оног члана групе који испуњава тражени услов (довољно </w:t>
            </w:r>
            <w:r w:rsidR="000B02B3" w:rsidRPr="000B02B3">
              <w:rPr>
                <w:rFonts w:cs="Arial"/>
                <w:lang w:val="sr-Latn-CS" w:eastAsia="sr-Latn-CS"/>
              </w:rPr>
              <w:t xml:space="preserve">је да 1 члан групе </w:t>
            </w:r>
            <w:r w:rsidR="000B02B3" w:rsidRPr="000B02B3">
              <w:rPr>
                <w:rFonts w:cs="Arial"/>
              </w:rPr>
              <w:t xml:space="preserve"> испуни тражени услов)</w:t>
            </w:r>
            <w:r w:rsidRPr="000B02B3">
              <w:rPr>
                <w:rFonts w:cs="Arial"/>
                <w:lang w:val="sr-Latn-CS" w:eastAsia="sr-Latn-CS"/>
              </w:rPr>
              <w:t>, а уколико више њих заједн</w:t>
            </w:r>
            <w:r w:rsidR="000B02B3" w:rsidRPr="000B02B3">
              <w:rPr>
                <w:rFonts w:cs="Arial"/>
                <w:lang w:val="sr-Latn-CS" w:eastAsia="sr-Latn-CS"/>
              </w:rPr>
              <w:t>о испуњавају услов</w:t>
            </w:r>
            <w:r w:rsidR="00BB11F8">
              <w:rPr>
                <w:rFonts w:cs="Arial"/>
                <w:lang w:val="sr-Cyrl-RS" w:eastAsia="sr-Latn-CS"/>
              </w:rPr>
              <w:t>,</w:t>
            </w:r>
            <w:r w:rsidR="000B02B3" w:rsidRPr="000B02B3">
              <w:rPr>
                <w:rFonts w:cs="Arial"/>
                <w:lang w:val="sr-Latn-CS" w:eastAsia="sr-Latn-CS"/>
              </w:rPr>
              <w:t xml:space="preserve"> </w:t>
            </w:r>
            <w:r w:rsidRPr="000B02B3">
              <w:rPr>
                <w:rFonts w:cs="Arial"/>
                <w:lang w:val="sr-Latn-CS" w:eastAsia="sr-Latn-CS"/>
              </w:rPr>
              <w:t>овај доказ доставити за те чланове.</w:t>
            </w:r>
          </w:p>
          <w:p w:rsidR="00175774" w:rsidRPr="00E47C2E" w:rsidRDefault="00926B08" w:rsidP="0053239F">
            <w:pPr>
              <w:numPr>
                <w:ilvl w:val="0"/>
                <w:numId w:val="23"/>
              </w:numPr>
              <w:snapToGrid w:val="0"/>
              <w:rPr>
                <w:rFonts w:cs="Arial"/>
                <w:color w:val="00B0F0"/>
                <w:lang w:val="sr-Latn-CS" w:eastAsia="sr-Latn-CS"/>
              </w:rPr>
            </w:pPr>
            <w:r w:rsidRPr="000B02B3">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w:t>
      </w:r>
      <w:r w:rsidR="00BB11F8">
        <w:rPr>
          <w:rFonts w:cs="Arial"/>
          <w:lang w:eastAsia="zh-CN"/>
        </w:rPr>
        <w:t>датне услове из тачака 1</w:t>
      </w:r>
      <w:r w:rsidR="00BB11F8">
        <w:rPr>
          <w:rFonts w:cs="Arial"/>
          <w:lang w:val="sr-Cyrl-RS" w:eastAsia="zh-CN"/>
        </w:rPr>
        <w:t xml:space="preserve"> </w:t>
      </w:r>
      <w:r w:rsidR="00BB11F8">
        <w:rPr>
          <w:rFonts w:cs="Arial"/>
          <w:lang w:eastAsia="zh-CN"/>
        </w:rPr>
        <w:t xml:space="preserve">до </w:t>
      </w:r>
      <w:r w:rsidR="00BB11F8">
        <w:rPr>
          <w:rFonts w:cs="Arial"/>
          <w:lang w:val="sr-Cyrl-RS" w:eastAsia="zh-CN"/>
        </w:rPr>
        <w:t>6</w:t>
      </w:r>
      <w:r w:rsidRPr="00E47C2E">
        <w:rPr>
          <w:rFonts w:cs="Arial"/>
          <w:lang w:eastAsia="zh-CN"/>
        </w:rPr>
        <w:t xml:space="preserve"> овог обрасца, биће одбијена као неприхватљива.</w:t>
      </w:r>
      <w:proofErr w:type="gramEnd"/>
    </w:p>
    <w:p w:rsidR="00BE2596" w:rsidRPr="00E47C2E" w:rsidRDefault="00BE2596" w:rsidP="00BE2596">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E47C2E" w:rsidRDefault="00BE2596" w:rsidP="00BE2596">
      <w:pPr>
        <w:rPr>
          <w:rFonts w:cs="Arial"/>
        </w:rPr>
      </w:pPr>
    </w:p>
    <w:p w:rsidR="00BE2596" w:rsidRPr="00E47C2E" w:rsidRDefault="00BE2596" w:rsidP="00BE2596">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71"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2"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Default="00BE2596" w:rsidP="00BE2596">
      <w:pPr>
        <w:spacing w:before="0"/>
        <w:rPr>
          <w:rFonts w:cs="Arial"/>
          <w:lang w:val="sr-Cyrl-RS" w:eastAsia="zh-CN"/>
        </w:rPr>
      </w:pPr>
    </w:p>
    <w:p w:rsidR="00A90A72" w:rsidRPr="00A90A72" w:rsidRDefault="00A90A72" w:rsidP="00A90A72">
      <w:pPr>
        <w:spacing w:before="0"/>
        <w:rPr>
          <w:rFonts w:cs="Arial"/>
          <w:lang w:val="sr-Cyrl-RS" w:eastAsia="zh-CN"/>
        </w:rPr>
      </w:pPr>
      <w:r>
        <w:rPr>
          <w:rFonts w:cs="Arial"/>
          <w:lang w:val="sr-Cyrl-RS" w:eastAsia="zh-CN"/>
        </w:rPr>
        <w:t xml:space="preserve">Наручилац </w:t>
      </w:r>
      <w:r w:rsidRPr="005C3BDE">
        <w:rPr>
          <w:rFonts w:cs="Arial"/>
          <w:lang w:eastAsia="zh-CN"/>
        </w:rPr>
        <w:t xml:space="preserve"> захтева достављање Изјаве о ауторизацији којом произвођач овлашћује понуђача да у предметној ЈН може </w:t>
      </w:r>
      <w:r>
        <w:rPr>
          <w:rFonts w:cs="Arial"/>
          <w:lang w:val="sr-Cyrl-RS" w:eastAsia="zh-CN"/>
        </w:rPr>
        <w:t>да продаје његове хидрауличне компоненте.</w:t>
      </w:r>
    </w:p>
    <w:p w:rsidR="00A90A72" w:rsidRPr="005C3BDE" w:rsidRDefault="00A90A72" w:rsidP="00A90A72">
      <w:pPr>
        <w:spacing w:before="0"/>
        <w:rPr>
          <w:rFonts w:cs="Arial"/>
          <w:lang w:eastAsia="zh-CN"/>
        </w:rPr>
      </w:pPr>
      <w:proofErr w:type="gramStart"/>
      <w:r w:rsidRPr="005C3BDE">
        <w:rPr>
          <w:rFonts w:cs="Arial"/>
          <w:lang w:eastAsia="zh-CN"/>
        </w:rPr>
        <w:t>Уколико понуђач није истовремено и произвођач понуђених добара,</w:t>
      </w:r>
      <w:r>
        <w:rPr>
          <w:rFonts w:cs="Arial"/>
          <w:lang w:val="sr-Cyrl-RS" w:eastAsia="zh-CN"/>
        </w:rPr>
        <w:t xml:space="preserve"> </w:t>
      </w:r>
      <w:r w:rsidRPr="005C3BDE">
        <w:rPr>
          <w:rFonts w:cs="Arial"/>
          <w:lang w:eastAsia="zh-CN"/>
        </w:rPr>
        <w:t xml:space="preserve">обавезан је да у склопу своје понуде достави Изјаву о ауторизацији понуде, потписану и оверену од стране произвођача понуђених добара (Образац бр. </w:t>
      </w:r>
      <w:r>
        <w:rPr>
          <w:rFonts w:cs="Arial"/>
          <w:lang w:val="sr-Cyrl-RS" w:eastAsia="zh-CN"/>
        </w:rPr>
        <w:t>5</w:t>
      </w:r>
      <w:r w:rsidRPr="005C3BDE">
        <w:rPr>
          <w:rFonts w:cs="Arial"/>
          <w:lang w:eastAsia="zh-CN"/>
        </w:rPr>
        <w:t>).</w:t>
      </w:r>
      <w:proofErr w:type="gramEnd"/>
      <w:r w:rsidRPr="005C3BDE">
        <w:rPr>
          <w:rFonts w:cs="Arial"/>
          <w:lang w:eastAsia="zh-CN"/>
        </w:rPr>
        <w:t xml:space="preserve"> </w:t>
      </w:r>
    </w:p>
    <w:p w:rsidR="00A90A72" w:rsidRPr="005C3BDE" w:rsidRDefault="00A90A72" w:rsidP="00A90A72">
      <w:pPr>
        <w:spacing w:before="0"/>
        <w:rPr>
          <w:rFonts w:cs="Arial"/>
          <w:lang w:eastAsia="zh-CN"/>
        </w:rPr>
      </w:pPr>
      <w:r w:rsidRPr="005C3BDE">
        <w:rPr>
          <w:rFonts w:cs="Arial"/>
          <w:lang w:eastAsia="zh-CN"/>
        </w:rPr>
        <w:lastRenderedPageBreak/>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A90A72" w:rsidRPr="00F10346" w:rsidRDefault="00A90A72" w:rsidP="00A90A72">
      <w:pPr>
        <w:spacing w:before="0"/>
        <w:rPr>
          <w:rFonts w:cs="Arial"/>
          <w:lang w:eastAsia="zh-CN"/>
        </w:rPr>
      </w:pPr>
      <w:proofErr w:type="gramStart"/>
      <w:r w:rsidRPr="005C3BDE">
        <w:rPr>
          <w:rFonts w:cs="Arial"/>
          <w:lang w:eastAsia="zh-CN"/>
        </w:rPr>
        <w:t>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w:t>
      </w:r>
      <w:proofErr w:type="gramEnd"/>
      <w:r w:rsidRPr="005C3BDE">
        <w:rPr>
          <w:rFonts w:cs="Arial"/>
          <w:lang w:eastAsia="zh-CN"/>
        </w:rPr>
        <w:t xml:space="preserve"> Изјава се доставља на Обрасцу </w:t>
      </w:r>
      <w:proofErr w:type="gramStart"/>
      <w:r>
        <w:rPr>
          <w:rFonts w:cs="Arial"/>
          <w:lang w:val="sr-Cyrl-RS" w:eastAsia="zh-CN"/>
        </w:rPr>
        <w:t xml:space="preserve">5 </w:t>
      </w:r>
      <w:r w:rsidRPr="005C3BDE">
        <w:rPr>
          <w:rFonts w:cs="Arial"/>
          <w:lang w:eastAsia="zh-CN"/>
        </w:rPr>
        <w:t xml:space="preserve"> или</w:t>
      </w:r>
      <w:proofErr w:type="gramEnd"/>
      <w:r w:rsidRPr="005C3BDE">
        <w:rPr>
          <w:rFonts w:cs="Arial"/>
          <w:lang w:eastAsia="zh-CN"/>
        </w:rPr>
        <w:t xml:space="preserve"> на меморандуму произвођача. Уколико је Изјава о ауторизацији достављена на меморандуму произвођача обавезно мора да садржи све елементе и по</w:t>
      </w:r>
      <w:r>
        <w:rPr>
          <w:rFonts w:cs="Arial"/>
          <w:lang w:eastAsia="zh-CN"/>
        </w:rPr>
        <w:t xml:space="preserve">датке који се налазе у </w:t>
      </w:r>
      <w:proofErr w:type="gramStart"/>
      <w:r>
        <w:rPr>
          <w:rFonts w:cs="Arial"/>
          <w:lang w:eastAsia="zh-CN"/>
        </w:rPr>
        <w:t xml:space="preserve">Обрасцу </w:t>
      </w:r>
      <w:r>
        <w:rPr>
          <w:rFonts w:cs="Arial"/>
          <w:lang w:val="sr-Cyrl-RS" w:eastAsia="zh-CN"/>
        </w:rPr>
        <w:t xml:space="preserve"> 5</w:t>
      </w:r>
      <w:proofErr w:type="gramEnd"/>
      <w:r w:rsidRPr="005C3BDE">
        <w:rPr>
          <w:rFonts w:cs="Arial"/>
          <w:lang w:eastAsia="zh-CN"/>
        </w:rPr>
        <w:t xml:space="preserve">. </w:t>
      </w:r>
      <w:proofErr w:type="gramStart"/>
      <w:r w:rsidRPr="005C3BDE">
        <w:rPr>
          <w:rFonts w:cs="Arial"/>
          <w:lang w:eastAsia="zh-CN"/>
        </w:rPr>
        <w:t>Уколико је Изјава о ауторизацији достављена на страном језику, иста мора бити преведена на српски језик.</w:t>
      </w:r>
      <w:proofErr w:type="gramEnd"/>
      <w:r w:rsidRPr="005C3BDE">
        <w:rPr>
          <w:rFonts w:cs="Arial"/>
          <w:lang w:eastAsia="zh-CN"/>
        </w:rPr>
        <w:t xml:space="preserve">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5C3BDE">
        <w:rPr>
          <w:rFonts w:cs="Arial"/>
          <w:lang w:eastAsia="zh-CN"/>
        </w:rPr>
        <w:t>достави  и</w:t>
      </w:r>
      <w:proofErr w:type="gramEnd"/>
      <w:r w:rsidRPr="005C3BDE">
        <w:rPr>
          <w:rFonts w:cs="Arial"/>
          <w:lang w:eastAsia="zh-CN"/>
        </w:rPr>
        <w:t xml:space="preserve"> оригинал Изјаве о ауторизацији.</w:t>
      </w:r>
    </w:p>
    <w:p w:rsidR="00A90A72" w:rsidRPr="00A90A72" w:rsidRDefault="00A90A72" w:rsidP="00BE2596">
      <w:pPr>
        <w:spacing w:before="0"/>
        <w:rPr>
          <w:rFonts w:cs="Arial"/>
          <w:lang w:val="sr-Cyrl-RS" w:eastAsia="zh-CN"/>
        </w:rPr>
      </w:pPr>
    </w:p>
    <w:p w:rsidR="00BE7496" w:rsidRPr="00E47C2E" w:rsidRDefault="00BE7496" w:rsidP="00B13CD3">
      <w:pPr>
        <w:spacing w:before="0"/>
        <w:rPr>
          <w:rFonts w:cs="Arial"/>
          <w:color w:val="00B0F0"/>
          <w:lang w:eastAsia="zh-CN"/>
        </w:rPr>
      </w:pPr>
    </w:p>
    <w:p w:rsidR="00322313" w:rsidRPr="00E47C2E"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47C2E">
        <w:rPr>
          <w:rFonts w:cs="Arial"/>
        </w:rPr>
        <w:t xml:space="preserve">5. </w:t>
      </w:r>
      <w:r w:rsidR="00322313" w:rsidRPr="00E47C2E">
        <w:rPr>
          <w:rFonts w:cs="Arial"/>
        </w:rPr>
        <w:t>КРИТЕРИЈУМ ЗА ДОДЕЛУ УГОВОРА</w:t>
      </w:r>
      <w:bookmarkEnd w:id="195"/>
    </w:p>
    <w:p w:rsidR="00BE2596" w:rsidRPr="00A45F5A" w:rsidRDefault="00BE2596" w:rsidP="00BE2596">
      <w:pPr>
        <w:pStyle w:val="KDKomentar"/>
        <w:spacing w:before="0"/>
        <w:rPr>
          <w:rFonts w:cs="Arial"/>
          <w:b/>
          <w:i w:val="0"/>
          <w:color w:val="auto"/>
          <w:sz w:val="22"/>
          <w:szCs w:val="22"/>
        </w:rPr>
      </w:pPr>
      <w:r w:rsidRPr="00A45F5A">
        <w:rPr>
          <w:rFonts w:cs="Arial"/>
          <w:i w:val="0"/>
          <w:color w:val="auto"/>
          <w:sz w:val="22"/>
          <w:szCs w:val="22"/>
        </w:rPr>
        <w:t xml:space="preserve">Избор најповољније понуде ће се извршити применом критеријума </w:t>
      </w:r>
      <w:r w:rsidRPr="00A45F5A">
        <w:rPr>
          <w:rFonts w:cs="Arial"/>
          <w:b/>
          <w:i w:val="0"/>
          <w:color w:val="auto"/>
          <w:sz w:val="22"/>
          <w:szCs w:val="22"/>
        </w:rPr>
        <w:t>„Најнижа понуђена цена“.</w:t>
      </w:r>
    </w:p>
    <w:p w:rsidR="00BE2596" w:rsidRPr="00A45F5A" w:rsidRDefault="00BE2596" w:rsidP="00BE2596">
      <w:pPr>
        <w:pStyle w:val="KDKomentar"/>
        <w:spacing w:before="0"/>
        <w:rPr>
          <w:rFonts w:cs="Arial"/>
          <w:i w:val="0"/>
          <w:color w:val="auto"/>
          <w:sz w:val="22"/>
          <w:szCs w:val="22"/>
        </w:rPr>
      </w:pPr>
      <w:r w:rsidRPr="00A45F5A">
        <w:rPr>
          <w:rFonts w:cs="Arial"/>
          <w:i w:val="0"/>
          <w:color w:val="auto"/>
          <w:sz w:val="22"/>
          <w:szCs w:val="22"/>
        </w:rPr>
        <w:t>Критеријум за оцењивање понуда</w:t>
      </w:r>
      <w:r w:rsidRPr="00A45F5A">
        <w:rPr>
          <w:rFonts w:cs="Arial"/>
          <w:b/>
          <w:i w:val="0"/>
          <w:color w:val="auto"/>
          <w:sz w:val="22"/>
          <w:szCs w:val="22"/>
        </w:rPr>
        <w:t xml:space="preserve"> Најнижа понуђена цена, </w:t>
      </w:r>
      <w:r w:rsidRPr="00A45F5A">
        <w:rPr>
          <w:rFonts w:cs="Arial"/>
          <w:i w:val="0"/>
          <w:color w:val="auto"/>
          <w:sz w:val="22"/>
          <w:szCs w:val="22"/>
        </w:rPr>
        <w:t>заснива се на понуђеној цени</w:t>
      </w:r>
      <w:r w:rsidRPr="00A45F5A">
        <w:rPr>
          <w:rFonts w:cs="Arial"/>
          <w:i w:val="0"/>
          <w:color w:val="auto"/>
          <w:sz w:val="22"/>
          <w:szCs w:val="22"/>
          <w:lang w:val="sr-Cyrl-CS"/>
        </w:rPr>
        <w:t xml:space="preserve"> као једином критеријуму</w:t>
      </w:r>
      <w:r w:rsidRPr="00A45F5A">
        <w:rPr>
          <w:rFonts w:cs="Arial"/>
          <w:i w:val="0"/>
          <w:color w:val="auto"/>
          <w:sz w:val="22"/>
          <w:szCs w:val="22"/>
        </w:rPr>
        <w:t>.</w:t>
      </w:r>
    </w:p>
    <w:p w:rsidR="00BE2596" w:rsidRPr="00082233" w:rsidRDefault="00BE2596" w:rsidP="00BE2596">
      <w:pPr>
        <w:pStyle w:val="KDKomentar"/>
        <w:spacing w:before="0"/>
        <w:rPr>
          <w:rFonts w:cs="Arial"/>
          <w:i w:val="0"/>
          <w:color w:val="auto"/>
          <w:sz w:val="22"/>
          <w:szCs w:val="22"/>
        </w:rPr>
      </w:pPr>
    </w:p>
    <w:p w:rsidR="00370AFD" w:rsidRPr="00082233" w:rsidRDefault="00370AFD" w:rsidP="00370AFD">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w:t>
      </w:r>
      <w:r w:rsidR="00082233" w:rsidRPr="00082233">
        <w:rPr>
          <w:rFonts w:cs="Arial"/>
        </w:rPr>
        <w:t>аног понуђача који пружају услуге</w:t>
      </w:r>
      <w:r w:rsidRPr="00082233">
        <w:rPr>
          <w:rFonts w:cs="Arial"/>
        </w:rPr>
        <w:t>,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370AFD" w:rsidRPr="00082233" w:rsidRDefault="00370AFD" w:rsidP="00370AFD">
      <w:pPr>
        <w:pStyle w:val="KDParagraf"/>
        <w:rPr>
          <w:rFonts w:cs="Arial"/>
        </w:rPr>
      </w:pPr>
      <w:proofErr w:type="gramStart"/>
      <w:r w:rsidRPr="00082233">
        <w:rPr>
          <w:rFonts w:cs="Arial"/>
        </w:rPr>
        <w:t>У понуђену цену страног понуђача урачунавају се и царинске дажбине.</w:t>
      </w:r>
      <w:proofErr w:type="gramEnd"/>
    </w:p>
    <w:p w:rsidR="00370AFD" w:rsidRPr="00082233" w:rsidRDefault="00370AFD" w:rsidP="00370AFD">
      <w:pPr>
        <w:pStyle w:val="KDParagraf"/>
        <w:rPr>
          <w:rFonts w:cs="Arial"/>
        </w:rPr>
      </w:pPr>
      <w:proofErr w:type="gramStart"/>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370AFD" w:rsidRPr="00082233" w:rsidRDefault="00370AFD" w:rsidP="00370AFD">
      <w:pPr>
        <w:pStyle w:val="KDParagraf"/>
        <w:rPr>
          <w:rFonts w:cs="Arial"/>
        </w:rPr>
      </w:pPr>
      <w:proofErr w:type="gramStart"/>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370AFD">
      <w:pPr>
        <w:pStyle w:val="KDParagraf"/>
        <w:rPr>
          <w:rFonts w:cs="Arial"/>
        </w:rPr>
      </w:pPr>
      <w:proofErr w:type="gramStart"/>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370AFD">
      <w:pPr>
        <w:pStyle w:val="KDParagraf"/>
        <w:rPr>
          <w:rFonts w:cs="Arial"/>
        </w:rPr>
      </w:pPr>
      <w:proofErr w:type="gramStart"/>
      <w:r w:rsidRPr="00082233">
        <w:rPr>
          <w:rFonts w:cs="Arial"/>
        </w:rPr>
        <w:t>Предност дата за домаће понуђаче и добра домаћег порекла (члан 86.став 1. до 4.</w:t>
      </w:r>
      <w:proofErr w:type="gramEnd"/>
      <w:r w:rsidRPr="00082233">
        <w:rPr>
          <w:rFonts w:cs="Arial"/>
        </w:rPr>
        <w:t xml:space="preserve"> </w:t>
      </w:r>
      <w:proofErr w:type="gramStart"/>
      <w:r w:rsidRPr="0008223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70AFD" w:rsidRPr="00082233" w:rsidRDefault="00370AFD" w:rsidP="00370AFD">
      <w:pPr>
        <w:pStyle w:val="KDParagraf"/>
        <w:rPr>
          <w:rFonts w:cs="Arial"/>
        </w:rPr>
      </w:pPr>
      <w:r w:rsidRPr="00082233">
        <w:rPr>
          <w:rFonts w:cs="Arial"/>
        </w:rPr>
        <w:t xml:space="preserve">Предност дата за домаће понуђаче и добра домаћег порекла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Pr="00173431" w:rsidRDefault="00BE2596" w:rsidP="0053239F">
      <w:pPr>
        <w:pStyle w:val="KDPodnaslov2"/>
        <w:numPr>
          <w:ilvl w:val="1"/>
          <w:numId w:val="18"/>
        </w:numPr>
        <w:spacing w:before="0"/>
        <w:jc w:val="both"/>
        <w:rPr>
          <w:b w:val="0"/>
        </w:rPr>
      </w:pPr>
      <w:r w:rsidRPr="00173431">
        <w:rPr>
          <w:rFonts w:eastAsia="TimesNewRomanPSMT" w:cs="Arial"/>
          <w:bCs/>
          <w:iCs/>
        </w:rPr>
        <w:lastRenderedPageBreak/>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w:t>
      </w:r>
      <w:r w:rsidRPr="00173431">
        <w:rPr>
          <w:rFonts w:eastAsia="TimesNewRomanPSMT" w:cs="Arial"/>
          <w:b w:val="0"/>
          <w:bCs/>
          <w:iCs/>
        </w:rPr>
        <w:t>понуђеном ценом :</w:t>
      </w:r>
    </w:p>
    <w:p w:rsidR="00BE2596" w:rsidRPr="005739F2" w:rsidRDefault="00BE2596" w:rsidP="00BE2596">
      <w:pPr>
        <w:spacing w:before="0"/>
        <w:rPr>
          <w:rFonts w:cs="Arial"/>
        </w:rPr>
      </w:pPr>
      <w:proofErr w:type="gramStart"/>
      <w:r w:rsidRPr="00173431">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BE2596" w:rsidRPr="00E47C2E" w:rsidRDefault="00BE2596" w:rsidP="00BE2596">
      <w:pPr>
        <w:spacing w:before="0"/>
        <w:rPr>
          <w:rFonts w:cs="Arial"/>
        </w:rPr>
      </w:pPr>
      <w:r w:rsidRPr="00E47C2E">
        <w:rPr>
          <w:rFonts w:cs="Arial"/>
        </w:rPr>
        <w:t xml:space="preserve">Уколико ни после примене резервних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BE2596" w:rsidRPr="00E47C2E" w:rsidRDefault="00BE2596" w:rsidP="00BE2596">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rsidR="00C6752E" w:rsidRPr="00E47C2E" w:rsidRDefault="0069089B" w:rsidP="00C6752E">
      <w:pPr>
        <w:rPr>
          <w:rFonts w:eastAsia="Arial Unicode MS" w:cs="Arial"/>
          <w:b/>
          <w:kern w:val="2"/>
        </w:rPr>
      </w:pPr>
      <w:r w:rsidRPr="00E47C2E">
        <w:rPr>
          <w:rFonts w:cs="Arial"/>
        </w:rPr>
        <w:t> </w:t>
      </w:r>
    </w:p>
    <w:p w:rsidR="00DB761A" w:rsidRPr="00E47C2E" w:rsidRDefault="00DB761A" w:rsidP="00DB761A">
      <w:pPr>
        <w:jc w:val="right"/>
        <w:rPr>
          <w:rFonts w:eastAsia="Arial Unicode MS" w:cs="Arial"/>
          <w:b/>
          <w:kern w:val="2"/>
          <w:lang w:val="ru-RU"/>
        </w:rPr>
      </w:pPr>
      <w:r w:rsidRPr="00E47C2E">
        <w:rPr>
          <w:rFonts w:eastAsia="Arial Unicode MS" w:cs="Arial"/>
          <w:b/>
          <w:kern w:val="2"/>
          <w:lang w:val="ru-RU"/>
        </w:rPr>
        <w:t>К О М И С И Ј А</w:t>
      </w:r>
    </w:p>
    <w:p w:rsidR="00DB761A" w:rsidRPr="00E47C2E" w:rsidRDefault="00DB761A" w:rsidP="00DB761A">
      <w:pPr>
        <w:jc w:val="right"/>
        <w:rPr>
          <w:rFonts w:eastAsia="Arial Unicode MS" w:cs="Arial"/>
          <w:kern w:val="2"/>
        </w:rPr>
      </w:pPr>
      <w:r w:rsidRPr="00E47C2E">
        <w:rPr>
          <w:rFonts w:eastAsia="Arial Unicode MS" w:cs="Arial"/>
          <w:kern w:val="2"/>
          <w:lang w:val="ru-RU"/>
        </w:rPr>
        <w:t xml:space="preserve">                                                     </w:t>
      </w:r>
      <w:r>
        <w:rPr>
          <w:rFonts w:eastAsia="Arial Unicode MS" w:cs="Arial"/>
          <w:kern w:val="2"/>
          <w:lang w:val="ru-RU"/>
        </w:rPr>
        <w:t xml:space="preserve">             </w:t>
      </w:r>
      <w:r w:rsidRPr="00E47C2E">
        <w:rPr>
          <w:rFonts w:eastAsia="Arial Unicode MS" w:cs="Arial"/>
          <w:kern w:val="2"/>
          <w:lang w:val="ru-RU"/>
        </w:rPr>
        <w:t>за спровођење ЈН</w:t>
      </w:r>
      <w:r w:rsidRPr="007E505A">
        <w:rPr>
          <w:rFonts w:cs="Arial"/>
          <w:b/>
        </w:rPr>
        <w:t xml:space="preserve"> </w:t>
      </w:r>
      <w:r>
        <w:rPr>
          <w:rFonts w:cs="Arial"/>
          <w:b/>
        </w:rPr>
        <w:t>J</w:t>
      </w:r>
      <w:r>
        <w:rPr>
          <w:rFonts w:cs="Arial"/>
          <w:b/>
          <w:lang w:val="sr-Cyrl-RS"/>
        </w:rPr>
        <w:t>Н/3000/0</w:t>
      </w:r>
      <w:r w:rsidR="00BB11F8">
        <w:rPr>
          <w:rFonts w:cs="Arial"/>
          <w:b/>
          <w:lang w:val="sr-Cyrl-RS"/>
        </w:rPr>
        <w:t>179</w:t>
      </w:r>
      <w:r>
        <w:rPr>
          <w:rFonts w:cs="Arial"/>
          <w:b/>
          <w:lang w:val="sr-Cyrl-RS"/>
        </w:rPr>
        <w:t>/2016(1</w:t>
      </w:r>
      <w:r w:rsidR="00BB11F8">
        <w:rPr>
          <w:rFonts w:cs="Arial"/>
          <w:b/>
          <w:lang w:val="sr-Latn-RS"/>
        </w:rPr>
        <w:t>5</w:t>
      </w:r>
      <w:r w:rsidR="00BB11F8">
        <w:rPr>
          <w:rFonts w:cs="Arial"/>
          <w:b/>
          <w:lang w:val="sr-Cyrl-RS"/>
        </w:rPr>
        <w:t>52</w:t>
      </w:r>
      <w:r>
        <w:rPr>
          <w:rFonts w:cs="Arial"/>
          <w:b/>
          <w:lang w:val="sr-Cyrl-RS"/>
        </w:rPr>
        <w:t>/2016)</w:t>
      </w:r>
    </w:p>
    <w:p w:rsidR="00DB761A" w:rsidRPr="00E47C2E" w:rsidRDefault="00DB761A" w:rsidP="00DB761A">
      <w:pPr>
        <w:jc w:val="right"/>
        <w:rPr>
          <w:rFonts w:eastAsia="Arial Unicode MS" w:cs="Arial"/>
          <w:kern w:val="2"/>
          <w:lang w:val="ru-RU"/>
        </w:rPr>
      </w:pPr>
      <w:r w:rsidRPr="00E47C2E">
        <w:rPr>
          <w:rFonts w:eastAsia="Arial Unicode MS" w:cs="Arial"/>
          <w:kern w:val="2"/>
          <w:lang w:val="ru-RU"/>
        </w:rPr>
        <w:t xml:space="preserve">                                                       формирана Решењем бр.12.01. _____________</w:t>
      </w:r>
    </w:p>
    <w:p w:rsidR="00DB761A" w:rsidRDefault="00DB761A" w:rsidP="00DB761A">
      <w:pPr>
        <w:jc w:val="left"/>
      </w:pPr>
    </w:p>
    <w:p w:rsidR="00DB761A" w:rsidRDefault="00DB761A" w:rsidP="00DB761A">
      <w:pPr>
        <w:jc w:val="left"/>
      </w:pPr>
    </w:p>
    <w:p w:rsidR="00DB761A" w:rsidRDefault="00DB761A" w:rsidP="00DB761A">
      <w:pPr>
        <w:jc w:val="left"/>
      </w:pPr>
    </w:p>
    <w:p w:rsidR="00DB761A" w:rsidRPr="00DB761A" w:rsidRDefault="00DB761A" w:rsidP="00DB761A">
      <w:pPr>
        <w:jc w:val="right"/>
      </w:pPr>
      <w:r w:rsidRPr="00DB761A">
        <w:t>1.</w:t>
      </w:r>
      <w:r w:rsidRPr="00DB761A">
        <w:rPr>
          <w:rFonts w:eastAsia="Calibri" w:cs="Arial"/>
          <w:sz w:val="20"/>
          <w:szCs w:val="20"/>
          <w:lang w:val="sr-Cyrl-CS"/>
        </w:rPr>
        <w:t xml:space="preserve"> </w:t>
      </w:r>
      <w:r w:rsidR="00BB11F8">
        <w:rPr>
          <w:rFonts w:eastAsia="Calibri" w:cs="Arial"/>
          <w:sz w:val="20"/>
          <w:szCs w:val="20"/>
          <w:lang w:val="sr-Cyrl-CS"/>
        </w:rPr>
        <w:t>Милан Живковић</w:t>
      </w:r>
      <w:r w:rsidRPr="00DB761A">
        <w:t xml:space="preserve">, члан                                          </w:t>
      </w:r>
      <w:r w:rsidRPr="00DB761A">
        <w:rPr>
          <w:lang w:val="sr-Cyrl-RS"/>
        </w:rPr>
        <w:tab/>
      </w:r>
      <w:r w:rsidRPr="00DB761A">
        <w:rPr>
          <w:lang w:val="sr-Cyrl-RS"/>
        </w:rPr>
        <w:tab/>
      </w:r>
      <w:r w:rsidRPr="00DB761A">
        <w:t>___________________</w:t>
      </w:r>
    </w:p>
    <w:p w:rsidR="00DB761A" w:rsidRPr="00DB761A" w:rsidRDefault="00BB11F8" w:rsidP="00DB761A">
      <w:pPr>
        <w:spacing w:before="0"/>
        <w:jc w:val="right"/>
      </w:pPr>
      <w:r>
        <w:rPr>
          <w:rFonts w:eastAsia="Calibri" w:cs="Arial"/>
          <w:sz w:val="20"/>
          <w:szCs w:val="20"/>
          <w:lang w:val="sr-Cyrl-CS"/>
        </w:rPr>
        <w:t>Ненад Ђорђевић</w:t>
      </w:r>
      <w:r w:rsidR="00DB761A" w:rsidRPr="00DB761A">
        <w:t xml:space="preserve">, заменик члана                         </w:t>
      </w:r>
      <w:r w:rsidR="00DB761A" w:rsidRPr="00DB761A">
        <w:rPr>
          <w:lang w:val="sr-Cyrl-RS"/>
        </w:rPr>
        <w:tab/>
      </w:r>
      <w:r w:rsidR="00DB761A" w:rsidRPr="00DB761A">
        <w:rPr>
          <w:lang w:val="sr-Cyrl-RS"/>
        </w:rPr>
        <w:tab/>
      </w:r>
      <w:r w:rsidR="00DB761A" w:rsidRPr="00DB761A">
        <w:t>___________________</w:t>
      </w:r>
    </w:p>
    <w:p w:rsidR="00DB761A" w:rsidRPr="00DB761A" w:rsidRDefault="00DB761A" w:rsidP="00DB761A">
      <w:pPr>
        <w:spacing w:before="0"/>
        <w:jc w:val="right"/>
      </w:pPr>
      <w:r w:rsidRPr="00DB761A">
        <w:t>2.</w:t>
      </w:r>
      <w:r w:rsidRPr="00DB761A">
        <w:rPr>
          <w:rFonts w:eastAsia="Calibri" w:cs="Arial"/>
          <w:sz w:val="20"/>
          <w:szCs w:val="20"/>
          <w:lang w:val="sr-Cyrl-CS"/>
        </w:rPr>
        <w:t xml:space="preserve"> Вишња Лечић</w:t>
      </w:r>
      <w:r w:rsidRPr="00DB761A">
        <w:t xml:space="preserve">, члан                                         </w:t>
      </w:r>
      <w:r w:rsidRPr="00DB761A">
        <w:rPr>
          <w:lang w:val="sr-Cyrl-RS"/>
        </w:rPr>
        <w:tab/>
      </w:r>
      <w:r w:rsidRPr="00DB761A">
        <w:rPr>
          <w:lang w:val="sr-Cyrl-RS"/>
        </w:rPr>
        <w:tab/>
      </w:r>
      <w:r w:rsidRPr="00DB761A">
        <w:t>___________________</w:t>
      </w:r>
    </w:p>
    <w:p w:rsidR="00DB761A" w:rsidRPr="00DB761A" w:rsidRDefault="00DB761A" w:rsidP="00DB761A">
      <w:pPr>
        <w:spacing w:before="0"/>
        <w:jc w:val="right"/>
      </w:pPr>
      <w:r w:rsidRPr="00DB761A">
        <w:rPr>
          <w:rFonts w:eastAsia="Calibri" w:cs="Arial"/>
          <w:sz w:val="20"/>
          <w:szCs w:val="20"/>
          <w:lang w:val="sr-Cyrl-CS"/>
        </w:rPr>
        <w:t>Драган Недељковић</w:t>
      </w:r>
      <w:r w:rsidRPr="00DB761A">
        <w:t xml:space="preserve">, заменик члана                         </w:t>
      </w:r>
      <w:r w:rsidRPr="00DB761A">
        <w:rPr>
          <w:lang w:val="sr-Cyrl-RS"/>
        </w:rPr>
        <w:tab/>
      </w:r>
      <w:r w:rsidRPr="00DB761A">
        <w:t>___________________</w:t>
      </w:r>
    </w:p>
    <w:p w:rsidR="00DB761A" w:rsidRPr="00DB761A" w:rsidRDefault="00DB761A" w:rsidP="00DB761A">
      <w:pPr>
        <w:spacing w:before="0"/>
        <w:jc w:val="right"/>
      </w:pPr>
      <w:r w:rsidRPr="00DB761A">
        <w:t>3.</w:t>
      </w:r>
      <w:r w:rsidRPr="00DB761A">
        <w:rPr>
          <w:rFonts w:eastAsia="Calibri" w:cs="Arial"/>
          <w:sz w:val="20"/>
          <w:szCs w:val="20"/>
          <w:lang w:val="sr-Cyrl-CS"/>
        </w:rPr>
        <w:t xml:space="preserve"> Зоран Јововић</w:t>
      </w:r>
      <w:r w:rsidRPr="00DB761A">
        <w:t xml:space="preserve">, члан    секретар                       </w:t>
      </w:r>
      <w:r w:rsidRPr="00DB761A">
        <w:rPr>
          <w:lang w:val="sr-Cyrl-RS"/>
        </w:rPr>
        <w:tab/>
      </w:r>
      <w:r w:rsidRPr="00DB761A">
        <w:rPr>
          <w:lang w:val="sr-Cyrl-RS"/>
        </w:rPr>
        <w:tab/>
      </w:r>
      <w:r w:rsidRPr="00DB761A">
        <w:t>___________________</w:t>
      </w:r>
    </w:p>
    <w:p w:rsidR="00DB761A" w:rsidRPr="00DB761A" w:rsidRDefault="00DB761A" w:rsidP="00DB761A">
      <w:pPr>
        <w:spacing w:before="0"/>
        <w:jc w:val="right"/>
      </w:pPr>
      <w:r w:rsidRPr="00DB761A">
        <w:rPr>
          <w:rFonts w:eastAsia="Calibri" w:cs="Arial"/>
          <w:sz w:val="20"/>
          <w:szCs w:val="20"/>
          <w:lang w:val="sr-Cyrl-CS"/>
        </w:rPr>
        <w:t>Зоран Тодоровић</w:t>
      </w:r>
      <w:r w:rsidRPr="00DB761A">
        <w:t xml:space="preserve">, заменик члана секретарa         </w:t>
      </w:r>
      <w:r w:rsidRPr="00DB761A">
        <w:rPr>
          <w:lang w:val="sr-Cyrl-RS"/>
        </w:rPr>
        <w:tab/>
        <w:t xml:space="preserve">            </w:t>
      </w:r>
      <w:r w:rsidRPr="00DB761A">
        <w:t>___________________</w:t>
      </w:r>
    </w:p>
    <w:p w:rsidR="00BE7496" w:rsidRPr="00E47C2E" w:rsidRDefault="00BE7496" w:rsidP="0069089B">
      <w:pPr>
        <w:autoSpaceDE w:val="0"/>
        <w:autoSpaceDN w:val="0"/>
        <w:adjustRightInd w:val="0"/>
        <w:spacing w:before="0"/>
        <w:rPr>
          <w:rFonts w:eastAsia="TimesNewRomanPSMT" w:cs="Arial"/>
          <w:bCs/>
          <w:color w:val="FF0000"/>
        </w:rPr>
      </w:pPr>
    </w:p>
    <w:p w:rsidR="00BB11F8" w:rsidRDefault="00BB11F8" w:rsidP="00DB761A">
      <w:pPr>
        <w:pStyle w:val="KDPodnaslov1"/>
        <w:spacing w:before="0"/>
        <w:rPr>
          <w:rFonts w:cs="Arial"/>
          <w:lang w:val="sr-Cyrl-RS"/>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6"/>
      <w:bookmarkEnd w:id="197"/>
      <w:bookmarkEnd w:id="198"/>
      <w:bookmarkEnd w:id="199"/>
      <w:bookmarkEnd w:id="200"/>
      <w:bookmarkEnd w:id="201"/>
      <w:bookmarkEnd w:id="202"/>
      <w:bookmarkEnd w:id="203"/>
      <w:bookmarkEnd w:id="204"/>
      <w:bookmarkEnd w:id="205"/>
      <w:bookmarkEnd w:id="206"/>
    </w:p>
    <w:p w:rsidR="00BB11F8" w:rsidRDefault="00BB11F8" w:rsidP="00DB761A">
      <w:pPr>
        <w:pStyle w:val="KDPodnaslov1"/>
        <w:spacing w:before="0"/>
        <w:rPr>
          <w:rFonts w:cs="Arial"/>
          <w:lang w:val="sr-Cyrl-RS"/>
        </w:rPr>
      </w:pPr>
    </w:p>
    <w:p w:rsidR="00BB11F8" w:rsidRPr="00BB11F8" w:rsidRDefault="00BB11F8" w:rsidP="00DB761A">
      <w:pPr>
        <w:pStyle w:val="KDPodnaslov1"/>
        <w:spacing w:before="0"/>
        <w:rPr>
          <w:rFonts w:cs="Arial"/>
          <w:lang w:val="sr-Cyrl-RS"/>
        </w:rPr>
      </w:pPr>
    </w:p>
    <w:p w:rsidR="00DB761A" w:rsidRPr="00F754AE" w:rsidRDefault="00DB761A" w:rsidP="00DB761A">
      <w:pPr>
        <w:pStyle w:val="KDPodnaslov1"/>
        <w:spacing w:before="0"/>
        <w:rPr>
          <w:rFonts w:cs="Arial"/>
        </w:rPr>
      </w:pPr>
    </w:p>
    <w:p w:rsidR="00F754AE" w:rsidRPr="00F754AE" w:rsidRDefault="00F754AE" w:rsidP="00DB761A">
      <w:pPr>
        <w:pStyle w:val="KDPodnaslov1"/>
        <w:numPr>
          <w:ilvl w:val="0"/>
          <w:numId w:val="32"/>
        </w:numPr>
        <w:spacing w:before="0"/>
        <w:ind w:left="357" w:firstLine="0"/>
        <w:rPr>
          <w:rFonts w:cs="Arial"/>
        </w:rPr>
      </w:pPr>
      <w:r w:rsidRPr="00F754AE">
        <w:rPr>
          <w:rFonts w:cs="Arial"/>
        </w:rPr>
        <w:t xml:space="preserve"> УПУТСТВО ПОНУЂАЧИМА КАКО ДА САЧИНЕ ПОНУДУ</w:t>
      </w:r>
      <w:bookmarkEnd w:id="207"/>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08" w:name="_Toc441651577"/>
      <w:bookmarkStart w:id="209" w:name="_Toc442559888"/>
      <w:r w:rsidRPr="00E47C2E">
        <w:rPr>
          <w:rFonts w:cs="Arial"/>
        </w:rPr>
        <w:t>Језик на којем понуда мора бити састављена</w:t>
      </w:r>
      <w:bookmarkEnd w:id="208"/>
      <w:bookmarkEnd w:id="209"/>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0B02B3" w:rsidRDefault="008D2B23" w:rsidP="008D2B23">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8D2B23" w:rsidRPr="00BB11F8" w:rsidRDefault="008D2B23" w:rsidP="00BB11F8">
      <w:pPr>
        <w:pStyle w:val="KDKomentar"/>
        <w:spacing w:before="0"/>
        <w:rPr>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53239F">
      <w:pPr>
        <w:pStyle w:val="KDPodnaslov2"/>
        <w:numPr>
          <w:ilvl w:val="1"/>
          <w:numId w:val="19"/>
        </w:numPr>
        <w:spacing w:before="0"/>
        <w:jc w:val="both"/>
        <w:rPr>
          <w:rFonts w:cs="Arial"/>
        </w:rPr>
      </w:pPr>
      <w:bookmarkStart w:id="210" w:name="_Toc441651578"/>
      <w:bookmarkStart w:id="211" w:name="_Toc442559889"/>
      <w:r w:rsidRPr="00E47C2E">
        <w:rPr>
          <w:rFonts w:cs="Arial"/>
        </w:rPr>
        <w:lastRenderedPageBreak/>
        <w:t xml:space="preserve">Начин састављања </w:t>
      </w:r>
      <w:r w:rsidR="00FC355A" w:rsidRPr="00E47C2E">
        <w:rPr>
          <w:rFonts w:cs="Arial"/>
        </w:rPr>
        <w:t xml:space="preserve">и подношења </w:t>
      </w:r>
      <w:r w:rsidRPr="00E47C2E">
        <w:rPr>
          <w:rFonts w:cs="Arial"/>
        </w:rPr>
        <w:t>понуде</w:t>
      </w:r>
      <w:bookmarkEnd w:id="210"/>
      <w:bookmarkEnd w:id="211"/>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9C5C3A" w:rsidRPr="009C5C3A">
        <w:rPr>
          <w:rFonts w:cs="Arial"/>
          <w:i w:val="0"/>
          <w:color w:val="auto"/>
          <w:sz w:val="22"/>
          <w:szCs w:val="22"/>
        </w:rPr>
        <w:t>ени бројем (</w:t>
      </w:r>
      <w:r w:rsidRPr="009C5C3A">
        <w:rPr>
          <w:rFonts w:cs="Arial"/>
          <w:i w:val="0"/>
          <w:color w:val="auto"/>
          <w:sz w:val="22"/>
          <w:szCs w:val="22"/>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w:t>
      </w:r>
      <w:r w:rsidRPr="00EC1938">
        <w:rPr>
          <w:rFonts w:cs="Arial"/>
          <w:lang w:val="ru-RU"/>
        </w:rPr>
        <w:t xml:space="preserve">„Електропривреда Србије“, </w:t>
      </w:r>
      <w:r w:rsidR="002A4077" w:rsidRPr="00EC1938">
        <w:rPr>
          <w:rFonts w:cs="Arial"/>
          <w:lang w:val="ru-RU"/>
        </w:rPr>
        <w:t xml:space="preserve">огранак ТЕНТ, </w:t>
      </w:r>
      <w:r w:rsidR="000B02B3" w:rsidRPr="00EC1938">
        <w:rPr>
          <w:rFonts w:cs="Arial"/>
          <w:lang w:val="ru-RU"/>
        </w:rPr>
        <w:t>Богољуба Урошевића Црног 44</w:t>
      </w:r>
      <w:r w:rsidR="002A4077" w:rsidRPr="00EC1938">
        <w:rPr>
          <w:rFonts w:cs="Arial"/>
          <w:lang w:val="ru-RU"/>
        </w:rPr>
        <w:t xml:space="preserve">, ПАК </w:t>
      </w:r>
      <w:r w:rsidR="005977FF">
        <w:rPr>
          <w:rFonts w:cs="Arial"/>
          <w:lang w:val="ru-RU"/>
        </w:rPr>
        <w:t>11</w:t>
      </w:r>
      <w:r w:rsidR="002A4077" w:rsidRPr="00EC1938">
        <w:rPr>
          <w:rFonts w:cs="Arial"/>
          <w:lang w:val="ru-RU"/>
        </w:rPr>
        <w:t xml:space="preserve"> писарница</w:t>
      </w:r>
      <w:r w:rsidRPr="00EC1938">
        <w:rPr>
          <w:rFonts w:cs="Arial"/>
          <w:lang w:val="ru-RU"/>
        </w:rPr>
        <w:t xml:space="preserve"> - са назнак</w:t>
      </w:r>
      <w:r w:rsidR="000B02B3" w:rsidRPr="00EC1938">
        <w:rPr>
          <w:rFonts w:cs="Arial"/>
          <w:lang w:val="ru-RU"/>
        </w:rPr>
        <w:t xml:space="preserve">ом: „Понуда за јавну набавку  - </w:t>
      </w:r>
      <w:r w:rsidR="00BB11F8" w:rsidRPr="00BB11F8">
        <w:rPr>
          <w:rFonts w:cs="Arial"/>
          <w:lang w:val="sr-Cyrl-RS"/>
        </w:rPr>
        <w:t>Текуће одржавање хидрауличних система на млиновима ТЕНТ А</w:t>
      </w:r>
      <w:r w:rsidR="00175E24" w:rsidRPr="00E47C2E">
        <w:rPr>
          <w:rFonts w:cs="Arial"/>
          <w:lang w:val="ru-RU"/>
        </w:rPr>
        <w:t xml:space="preserve"> </w:t>
      </w:r>
      <w:r w:rsidRPr="00E47C2E">
        <w:rPr>
          <w:rFonts w:cs="Arial"/>
          <w:lang w:val="ru-RU"/>
        </w:rPr>
        <w:t xml:space="preserve">- Јавна набавка број </w:t>
      </w:r>
      <w:r w:rsidR="00175E24">
        <w:rPr>
          <w:rFonts w:cs="Arial"/>
          <w:b/>
        </w:rPr>
        <w:t>J</w:t>
      </w:r>
      <w:r w:rsidR="00175E24">
        <w:rPr>
          <w:rFonts w:cs="Arial"/>
          <w:b/>
          <w:lang w:val="sr-Cyrl-RS"/>
        </w:rPr>
        <w:t>Н/</w:t>
      </w:r>
      <w:r w:rsidR="00BB11F8">
        <w:rPr>
          <w:rFonts w:cs="Arial"/>
          <w:b/>
          <w:lang w:val="sr-Latn-RS"/>
        </w:rPr>
        <w:t>3000/0</w:t>
      </w:r>
      <w:r w:rsidR="00BB11F8">
        <w:rPr>
          <w:rFonts w:cs="Arial"/>
          <w:b/>
          <w:lang w:val="sr-Cyrl-RS"/>
        </w:rPr>
        <w:t>179</w:t>
      </w:r>
      <w:r w:rsidR="00BB11F8">
        <w:rPr>
          <w:rFonts w:cs="Arial"/>
          <w:b/>
          <w:lang w:val="sr-Latn-RS"/>
        </w:rPr>
        <w:t>/2016 (15</w:t>
      </w:r>
      <w:r w:rsidR="00BB11F8">
        <w:rPr>
          <w:rFonts w:cs="Arial"/>
          <w:b/>
          <w:lang w:val="sr-Cyrl-RS"/>
        </w:rPr>
        <w:t>52</w:t>
      </w:r>
      <w:r w:rsidR="00175E24">
        <w:rPr>
          <w:rFonts w:cs="Arial"/>
          <w:b/>
          <w:lang w:val="sr-Latn-RS"/>
        </w:rPr>
        <w:t>/2016)</w:t>
      </w:r>
      <w:r w:rsidR="00175E24">
        <w:rPr>
          <w:rFonts w:cs="Arial"/>
          <w:lang w:val="ru-RU"/>
        </w:rPr>
        <w:t>-</w:t>
      </w:r>
      <w:r w:rsidRPr="00E47C2E">
        <w:rPr>
          <w:rFonts w:cs="Arial"/>
          <w:lang w:val="ru-RU"/>
        </w:rPr>
        <w:t xml:space="preserve">НЕ ОТВАРАТИ“.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E47C2E" w:rsidRDefault="00613B13" w:rsidP="00613B13">
      <w:pPr>
        <w:pStyle w:val="KDParagraf"/>
        <w:spacing w:before="0"/>
        <w:rPr>
          <w:rFonts w:cs="Arial"/>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613B13" w:rsidRPr="00E47C2E" w:rsidRDefault="00613B13" w:rsidP="00613B13">
      <w:pPr>
        <w:tabs>
          <w:tab w:val="left" w:pos="284"/>
          <w:tab w:val="left" w:pos="330"/>
        </w:tabs>
        <w:ind w:left="284"/>
        <w:rPr>
          <w:rFonts w:eastAsia="TimesNewRomanPSMT" w:cs="Arial"/>
          <w:bCs/>
        </w:rPr>
      </w:pPr>
    </w:p>
    <w:p w:rsidR="008D2B23" w:rsidRPr="00E47C2E" w:rsidRDefault="008D2B23" w:rsidP="0053239F">
      <w:pPr>
        <w:pStyle w:val="KDPodnaslov2"/>
        <w:numPr>
          <w:ilvl w:val="1"/>
          <w:numId w:val="19"/>
        </w:numPr>
        <w:spacing w:before="0"/>
        <w:jc w:val="both"/>
        <w:rPr>
          <w:rFonts w:cs="Arial"/>
        </w:rPr>
      </w:pPr>
      <w:bookmarkStart w:id="212" w:name="_Toc441651579"/>
      <w:bookmarkStart w:id="213" w:name="_Toc442559890"/>
      <w:r w:rsidRPr="00E47C2E">
        <w:rPr>
          <w:rFonts w:cs="Arial"/>
        </w:rPr>
        <w:t>Обавезна садржина понуде</w:t>
      </w:r>
      <w:bookmarkEnd w:id="212"/>
      <w:bookmarkEnd w:id="213"/>
    </w:p>
    <w:p w:rsidR="008D2B23" w:rsidRPr="00E47C2E" w:rsidRDefault="008D2B23" w:rsidP="008D2B23">
      <w:pPr>
        <w:pStyle w:val="KDParagraf"/>
        <w:spacing w:before="0"/>
        <w:rPr>
          <w:rFonts w:cs="Arial"/>
        </w:rPr>
      </w:pPr>
      <w:r w:rsidRPr="00AC36BD">
        <w:rPr>
          <w:rFonts w:cs="Arial"/>
          <w:lang w:val="ru-RU" w:bidi="en-US"/>
        </w:rPr>
        <w:t>Садржину понуде, поред Обрасца п</w:t>
      </w:r>
      <w:r w:rsidR="00AC36BD" w:rsidRPr="00AC36BD">
        <w:rPr>
          <w:rFonts w:cs="Arial"/>
          <w:lang w:val="ru-RU" w:bidi="en-US"/>
        </w:rPr>
        <w:t>онуде, чине и сви остали докази</w:t>
      </w:r>
      <w:r w:rsidRPr="00AC36BD">
        <w:rPr>
          <w:rFonts w:cs="Arial"/>
          <w:lang w:val="ru-RU" w:bidi="en-US"/>
        </w:rPr>
        <w:t xml:space="preserve"> из чл. 75.и 76.</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lastRenderedPageBreak/>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324D87" w:rsidRDefault="009B6CFC" w:rsidP="008D2B23">
      <w:pPr>
        <w:pStyle w:val="KDNabrajanje"/>
        <w:spacing w:before="0"/>
        <w:rPr>
          <w:rFonts w:cs="Arial"/>
        </w:rPr>
      </w:pPr>
      <w:r w:rsidRPr="00324D87">
        <w:rPr>
          <w:rFonts w:cs="Arial"/>
          <w:lang w:val="sr-Cyrl-CS"/>
        </w:rPr>
        <w:t>Овлашћење из тачке 6.2 Конкурсне документације</w:t>
      </w:r>
    </w:p>
    <w:p w:rsidR="00645F72" w:rsidRPr="00324D87" w:rsidRDefault="00F76D54" w:rsidP="00645F72">
      <w:pPr>
        <w:pStyle w:val="KDNabrajanje"/>
        <w:spacing w:before="0"/>
        <w:rPr>
          <w:rFonts w:cs="Arial"/>
        </w:rPr>
      </w:pPr>
      <w:r w:rsidRPr="00324D87">
        <w:rPr>
          <w:rFonts w:cs="Arial"/>
        </w:rPr>
        <w:t>С</w:t>
      </w:r>
      <w:r w:rsidR="00645F72" w:rsidRPr="00324D87">
        <w:rPr>
          <w:rFonts w:cs="Arial"/>
        </w:rPr>
        <w:t xml:space="preserve">редства финансијског обезбеђења </w:t>
      </w:r>
      <w:r w:rsidRPr="00324D87">
        <w:rPr>
          <w:rFonts w:cs="Arial"/>
        </w:rPr>
        <w:t>за озбиљност понуде</w:t>
      </w:r>
    </w:p>
    <w:p w:rsidR="0056571E" w:rsidRPr="00324D87" w:rsidRDefault="007267FC" w:rsidP="00645F72">
      <w:pPr>
        <w:pStyle w:val="KDNabrajanje"/>
        <w:spacing w:before="0"/>
        <w:rPr>
          <w:rFonts w:cs="Arial"/>
        </w:rPr>
      </w:pPr>
      <w:r w:rsidRPr="00324D87">
        <w:rPr>
          <w:rFonts w:cs="Arial"/>
          <w:lang w:val="sr-Cyrl-CS"/>
        </w:rPr>
        <w:t xml:space="preserve">Списак </w:t>
      </w:r>
      <w:r w:rsidR="00AE4A05" w:rsidRPr="00324D87">
        <w:rPr>
          <w:rFonts w:cs="Arial"/>
          <w:lang w:val="sr-Cyrl-CS"/>
        </w:rPr>
        <w:t>извршених услуга</w:t>
      </w:r>
    </w:p>
    <w:p w:rsidR="0056571E" w:rsidRPr="00324D87" w:rsidRDefault="007267FC" w:rsidP="00645F72">
      <w:pPr>
        <w:pStyle w:val="KDNabrajanje"/>
        <w:spacing w:before="0"/>
        <w:rPr>
          <w:rFonts w:cs="Arial"/>
        </w:rPr>
      </w:pPr>
      <w:r w:rsidRPr="00324D87">
        <w:rPr>
          <w:rFonts w:cs="Arial"/>
          <w:lang w:val="sr-Cyrl-CS"/>
        </w:rPr>
        <w:t>Потврда о референтним набавкама</w:t>
      </w:r>
    </w:p>
    <w:p w:rsidR="00EA6178" w:rsidRPr="007A161C" w:rsidRDefault="002A4077" w:rsidP="00EA6178">
      <w:pPr>
        <w:pStyle w:val="KDNabrajanje"/>
        <w:spacing w:before="0"/>
        <w:rPr>
          <w:rFonts w:cs="Arial"/>
        </w:rPr>
      </w:pPr>
      <w:r w:rsidRPr="00324D87">
        <w:rPr>
          <w:rFonts w:cs="Arial"/>
        </w:rPr>
        <w:t>О</w:t>
      </w:r>
      <w:r w:rsidR="007267FC" w:rsidRPr="00324D87">
        <w:rPr>
          <w:rFonts w:cs="Arial"/>
        </w:rPr>
        <w:t>брасц</w:t>
      </w:r>
      <w:r w:rsidR="007267FC" w:rsidRPr="00324D87">
        <w:rPr>
          <w:rFonts w:cs="Arial"/>
          <w:lang w:val="sr-Cyrl-CS"/>
        </w:rPr>
        <w:t>и</w:t>
      </w:r>
      <w:r w:rsidR="00EA6178" w:rsidRPr="00324D87">
        <w:rPr>
          <w:rFonts w:cs="Arial"/>
        </w:rPr>
        <w:t>, изјаве и доказ</w:t>
      </w:r>
      <w:r w:rsidR="007267FC" w:rsidRPr="00324D87">
        <w:rPr>
          <w:rFonts w:cs="Arial"/>
          <w:lang w:val="sr-Cyrl-CS"/>
        </w:rPr>
        <w:t>и</w:t>
      </w:r>
      <w:r w:rsidR="007267FC" w:rsidRPr="00324D87">
        <w:rPr>
          <w:rFonts w:cs="Arial"/>
        </w:rPr>
        <w:t xml:space="preserve"> одређене тачком </w:t>
      </w:r>
      <w:r w:rsidR="003C4E60" w:rsidRPr="00324D87">
        <w:rPr>
          <w:rFonts w:cs="Arial"/>
        </w:rPr>
        <w:t>6</w:t>
      </w:r>
      <w:r w:rsidR="007267FC" w:rsidRPr="00324D87">
        <w:rPr>
          <w:rFonts w:cs="Arial"/>
        </w:rPr>
        <w:t>.</w:t>
      </w:r>
      <w:r w:rsidR="007267FC" w:rsidRPr="00324D87">
        <w:rPr>
          <w:rFonts w:cs="Arial"/>
          <w:lang w:val="sr-Cyrl-CS"/>
        </w:rPr>
        <w:t>9</w:t>
      </w:r>
      <w:r w:rsidR="007267FC" w:rsidRPr="00324D87">
        <w:rPr>
          <w:rFonts w:cs="Arial"/>
        </w:rPr>
        <w:t xml:space="preserve"> или </w:t>
      </w:r>
      <w:r w:rsidR="003C4E60" w:rsidRPr="00324D87">
        <w:rPr>
          <w:rFonts w:cs="Arial"/>
        </w:rPr>
        <w:t>6</w:t>
      </w:r>
      <w:r w:rsidR="007267FC" w:rsidRPr="00324D87">
        <w:rPr>
          <w:rFonts w:cs="Arial"/>
        </w:rPr>
        <w:t>.1</w:t>
      </w:r>
      <w:r w:rsidR="007267FC" w:rsidRPr="00324D87">
        <w:rPr>
          <w:rFonts w:cs="Arial"/>
          <w:lang w:val="sr-Cyrl-CS"/>
        </w:rPr>
        <w:t>0</w:t>
      </w:r>
      <w:r w:rsidR="00EA6178" w:rsidRPr="00324D87">
        <w:rPr>
          <w:rFonts w:cs="Arial"/>
        </w:rPr>
        <w:t xml:space="preserve"> овог упутства у случају да понуђач подноси понуду са подизвођачем или заједничку понуду подноси </w:t>
      </w:r>
      <w:r w:rsidR="00EA6178" w:rsidRPr="007A161C">
        <w:rPr>
          <w:rFonts w:cs="Arial"/>
        </w:rPr>
        <w:t>група понуђача</w:t>
      </w:r>
    </w:p>
    <w:p w:rsidR="008D2B23" w:rsidRPr="007A161C" w:rsidRDefault="008D2B23" w:rsidP="008D2B23">
      <w:pPr>
        <w:pStyle w:val="KDNabrajanje"/>
        <w:spacing w:before="0"/>
        <w:rPr>
          <w:rFonts w:cs="Arial"/>
        </w:rPr>
      </w:pPr>
      <w:r w:rsidRPr="007A161C">
        <w:rPr>
          <w:rFonts w:cs="Arial"/>
        </w:rPr>
        <w:t xml:space="preserve">потписан и печатом оверен образац „Модел уговора“ </w:t>
      </w:r>
      <w:r w:rsidR="003C4E60" w:rsidRPr="007A161C">
        <w:rPr>
          <w:rFonts w:cs="Arial"/>
        </w:rPr>
        <w:t>(пожељно је да буде попуњен)</w:t>
      </w:r>
    </w:p>
    <w:p w:rsidR="002A4077" w:rsidRPr="007A161C" w:rsidRDefault="002A4077" w:rsidP="002A4077">
      <w:pPr>
        <w:pStyle w:val="KDNabrajanje"/>
      </w:pPr>
      <w:r w:rsidRPr="007A161C">
        <w:t xml:space="preserve">докази о испуњености услова </w:t>
      </w:r>
      <w:r w:rsidRPr="007A161C">
        <w:rPr>
          <w:lang w:bidi="en-US"/>
        </w:rPr>
        <w:t>из чл. 75. и 76.</w:t>
      </w:r>
      <w:r w:rsidRPr="007A161C">
        <w:t xml:space="preserve"> Закона у складу са чланом 77. Закона и Одељком 4. конкурсне документације </w:t>
      </w:r>
    </w:p>
    <w:p w:rsidR="002A4077" w:rsidRPr="00BB11F8" w:rsidRDefault="002A4077" w:rsidP="002A4077">
      <w:pPr>
        <w:pStyle w:val="KDNabrajanje"/>
      </w:pPr>
      <w:r w:rsidRPr="007A161C">
        <w:t>Овлашћење за потписника (ако не потписује заступник)</w:t>
      </w:r>
    </w:p>
    <w:p w:rsidR="00BB11F8" w:rsidRPr="007A161C" w:rsidRDefault="0046568B" w:rsidP="002A4077">
      <w:pPr>
        <w:pStyle w:val="KDNabrajanje"/>
      </w:pPr>
      <w:r>
        <w:rPr>
          <w:lang w:val="sr-Cyrl-RS"/>
        </w:rPr>
        <w:t>Потврда о обављеној посети објекту наручиоца</w:t>
      </w:r>
    </w:p>
    <w:p w:rsidR="00EE070C" w:rsidRPr="007A161C" w:rsidRDefault="00EE070C" w:rsidP="00EE070C">
      <w:pPr>
        <w:pStyle w:val="KDNabrajanje"/>
        <w:numPr>
          <w:ilvl w:val="0"/>
          <w:numId w:val="0"/>
        </w:numPr>
        <w:spacing w:before="0"/>
        <w:ind w:left="270"/>
        <w:rPr>
          <w:rFonts w:cs="Arial"/>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53239F">
      <w:pPr>
        <w:pStyle w:val="KDPodnaslov2"/>
        <w:numPr>
          <w:ilvl w:val="1"/>
          <w:numId w:val="19"/>
        </w:numPr>
        <w:spacing w:before="0"/>
        <w:jc w:val="both"/>
        <w:rPr>
          <w:rFonts w:cs="Arial"/>
        </w:rPr>
      </w:pPr>
      <w:bookmarkStart w:id="214" w:name="_Toc441651580"/>
      <w:bookmarkStart w:id="215" w:name="_Toc442559891"/>
      <w:r w:rsidRPr="00E47C2E">
        <w:rPr>
          <w:rFonts w:cs="Arial"/>
        </w:rPr>
        <w:t>Подношење и</w:t>
      </w:r>
      <w:r w:rsidR="008D2B23" w:rsidRPr="00E47C2E">
        <w:rPr>
          <w:rFonts w:cs="Arial"/>
        </w:rPr>
        <w:t xml:space="preserve"> отварање понуда</w:t>
      </w:r>
      <w:bookmarkEnd w:id="214"/>
      <w:bookmarkEnd w:id="215"/>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AC36BD">
        <w:rPr>
          <w:rFonts w:cs="Arial"/>
          <w:lang w:val="ru-RU"/>
        </w:rPr>
        <w:t>ул.</w:t>
      </w:r>
      <w:r w:rsidR="00AC36BD" w:rsidRPr="00EC1938">
        <w:rPr>
          <w:rFonts w:cs="Arial"/>
          <w:lang w:val="ru-RU"/>
        </w:rPr>
        <w:t>Богољуба Урошевића Црног 44</w:t>
      </w:r>
      <w:r w:rsidR="0066644E" w:rsidRPr="00E47C2E">
        <w:rPr>
          <w:rFonts w:cs="Arial"/>
        </w:rPr>
        <w:t>,</w:t>
      </w:r>
      <w:r w:rsidR="00AC36BD">
        <w:rPr>
          <w:rFonts w:cs="Arial"/>
        </w:rPr>
        <w:t xml:space="preserve"> ТЕНТ А,просторије службе набавке</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6" w:name="_Toc441651581"/>
      <w:bookmarkStart w:id="217" w:name="_Toc442559892"/>
      <w:r w:rsidRPr="00E47C2E">
        <w:rPr>
          <w:rFonts w:cs="Arial"/>
        </w:rPr>
        <w:lastRenderedPageBreak/>
        <w:t>Начин подношења понуде</w:t>
      </w:r>
      <w:bookmarkEnd w:id="216"/>
      <w:bookmarkEnd w:id="217"/>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8" w:name="_Toc441651582"/>
      <w:bookmarkStart w:id="219" w:name="_Toc442559893"/>
      <w:r w:rsidRPr="00E47C2E">
        <w:rPr>
          <w:rFonts w:cs="Arial"/>
        </w:rPr>
        <w:t>Измена, допуна и опозив понуде</w:t>
      </w:r>
      <w:bookmarkEnd w:id="218"/>
      <w:bookmarkEnd w:id="219"/>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AC36BD">
        <w:rPr>
          <w:rFonts w:cs="Arial"/>
          <w:lang w:val="ru-RU"/>
        </w:rPr>
        <w:t xml:space="preserve">НА - Понуде за јавну набавку </w:t>
      </w:r>
      <w:r w:rsidR="00744993">
        <w:rPr>
          <w:rFonts w:cs="Arial"/>
        </w:rPr>
        <w:t xml:space="preserve">: </w:t>
      </w:r>
      <w:r w:rsidR="0046568B" w:rsidRPr="0046568B">
        <w:rPr>
          <w:rFonts w:cs="Arial"/>
          <w:lang w:val="sr-Cyrl-RS"/>
        </w:rPr>
        <w:t>Текуће одржавање хидрауличних система на млиновима ТЕНТ А</w:t>
      </w:r>
      <w:r w:rsidRPr="00E47C2E">
        <w:rPr>
          <w:rFonts w:cs="Arial"/>
          <w:lang w:val="ru-RU"/>
        </w:rPr>
        <w:t xml:space="preserve"> -</w:t>
      </w:r>
      <w:r w:rsidR="00AC36BD">
        <w:rPr>
          <w:rFonts w:cs="Arial"/>
          <w:lang w:val="ru-RU"/>
        </w:rPr>
        <w:t xml:space="preserve"> Јавна набавка број </w:t>
      </w:r>
      <w:r w:rsidR="00744993">
        <w:rPr>
          <w:rFonts w:cs="Arial"/>
          <w:b/>
        </w:rPr>
        <w:t>J</w:t>
      </w:r>
      <w:r w:rsidR="00744993">
        <w:rPr>
          <w:rFonts w:cs="Arial"/>
          <w:b/>
          <w:lang w:val="sr-Cyrl-RS"/>
        </w:rPr>
        <w:t>Н/</w:t>
      </w:r>
      <w:r w:rsidR="0046568B">
        <w:rPr>
          <w:rFonts w:cs="Arial"/>
          <w:b/>
          <w:lang w:val="sr-Latn-RS"/>
        </w:rPr>
        <w:t>3000/0</w:t>
      </w:r>
      <w:r w:rsidR="0046568B">
        <w:rPr>
          <w:rFonts w:cs="Arial"/>
          <w:b/>
          <w:lang w:val="sr-Cyrl-RS"/>
        </w:rPr>
        <w:t>179</w:t>
      </w:r>
      <w:r w:rsidR="0046568B">
        <w:rPr>
          <w:rFonts w:cs="Arial"/>
          <w:b/>
          <w:lang w:val="sr-Latn-RS"/>
        </w:rPr>
        <w:t>/2016 (15</w:t>
      </w:r>
      <w:r w:rsidR="0046568B">
        <w:rPr>
          <w:rFonts w:cs="Arial"/>
          <w:b/>
          <w:lang w:val="sr-Cyrl-RS"/>
        </w:rPr>
        <w:t>52</w:t>
      </w:r>
      <w:r w:rsidR="00744993">
        <w:rPr>
          <w:rFonts w:cs="Arial"/>
          <w:b/>
          <w:lang w:val="sr-Latn-RS"/>
        </w:rPr>
        <w:t>/2016</w:t>
      </w:r>
      <w:r w:rsidR="00AC36BD">
        <w:rPr>
          <w:rFonts w:cs="Arial"/>
          <w:b/>
        </w:rPr>
        <w:t>)</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proofErr w:type="gramStart"/>
      <w:r w:rsidRPr="00E47C2E">
        <w:rPr>
          <w:rFonts w:cs="Arial"/>
        </w:rPr>
        <w:t>У року за подношење понуде понуђач може да опозове поднету понуду писаним путем, на адресу Наручиоца, са назнаком „ОПОЗ</w:t>
      </w:r>
      <w:r w:rsidR="00AC36BD">
        <w:rPr>
          <w:rFonts w:cs="Arial"/>
        </w:rPr>
        <w:t xml:space="preserve">ИВ - Понуде за јавну набавку </w:t>
      </w:r>
      <w:r w:rsidR="0046568B" w:rsidRPr="0046568B">
        <w:rPr>
          <w:rFonts w:cs="Arial"/>
          <w:lang w:val="sr-Cyrl-RS"/>
        </w:rPr>
        <w:t>Текуће одржавање хидрауличних система на млиновима ТЕНТ А</w:t>
      </w:r>
      <w:r w:rsidRPr="00E47C2E">
        <w:rPr>
          <w:rFonts w:cs="Arial"/>
        </w:rPr>
        <w:t xml:space="preserve"> -</w:t>
      </w:r>
      <w:r w:rsidR="00AC36BD">
        <w:rPr>
          <w:rFonts w:cs="Arial"/>
        </w:rPr>
        <w:t xml:space="preserve"> Јавна набавка број </w:t>
      </w:r>
      <w:r w:rsidR="0046568B" w:rsidRPr="0046568B">
        <w:rPr>
          <w:rFonts w:cs="Arial"/>
          <w:b/>
        </w:rPr>
        <w:t xml:space="preserve">JН/3000/0179/2016 (1552/2016) </w:t>
      </w:r>
      <w:r w:rsidRPr="00E47C2E">
        <w:rPr>
          <w:rFonts w:cs="Arial"/>
        </w:rPr>
        <w:t>– НЕ ОТВАРАТИ“.</w:t>
      </w:r>
      <w:proofErr w:type="gramEnd"/>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9C5C3A" w:rsidRPr="009C5C3A">
        <w:rPr>
          <w:rFonts w:cs="Arial"/>
          <w:i w:val="0"/>
          <w:color w:val="auto"/>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53239F">
      <w:pPr>
        <w:pStyle w:val="KDPodnaslov2"/>
        <w:numPr>
          <w:ilvl w:val="1"/>
          <w:numId w:val="19"/>
        </w:numPr>
        <w:spacing w:before="0"/>
        <w:jc w:val="both"/>
        <w:rPr>
          <w:rFonts w:cs="Arial"/>
        </w:rPr>
      </w:pPr>
      <w:bookmarkStart w:id="220" w:name="_Toc441651583"/>
      <w:bookmarkStart w:id="221" w:name="_Toc442559894"/>
      <w:r w:rsidRPr="00E47C2E">
        <w:rPr>
          <w:rFonts w:cs="Arial"/>
          <w:lang w:val="ru-RU"/>
        </w:rPr>
        <w:t>П</w:t>
      </w:r>
      <w:r w:rsidRPr="00E47C2E">
        <w:rPr>
          <w:rFonts w:cs="Arial"/>
        </w:rPr>
        <w:t>артије</w:t>
      </w:r>
      <w:bookmarkEnd w:id="220"/>
      <w:bookmarkEnd w:id="221"/>
    </w:p>
    <w:p w:rsidR="0066644E" w:rsidRPr="00AC36BD" w:rsidRDefault="0066644E" w:rsidP="0066644E">
      <w:pPr>
        <w:pStyle w:val="KDParagraf"/>
        <w:spacing w:before="0"/>
        <w:ind w:left="360"/>
        <w:rPr>
          <w:rFonts w:cs="Arial"/>
        </w:rPr>
      </w:pPr>
      <w:proofErr w:type="gramStart"/>
      <w:r w:rsidRPr="00AC36BD">
        <w:rPr>
          <w:rFonts w:cs="Arial"/>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53239F">
      <w:pPr>
        <w:pStyle w:val="KDPodnaslov2"/>
        <w:numPr>
          <w:ilvl w:val="1"/>
          <w:numId w:val="19"/>
        </w:numPr>
        <w:spacing w:before="0"/>
        <w:jc w:val="both"/>
        <w:rPr>
          <w:rFonts w:cs="Arial"/>
        </w:rPr>
      </w:pPr>
      <w:bookmarkStart w:id="222" w:name="_Toc441651584"/>
      <w:bookmarkStart w:id="223" w:name="_Toc442559895"/>
      <w:r w:rsidRPr="00E47C2E">
        <w:rPr>
          <w:rFonts w:cs="Arial"/>
        </w:rPr>
        <w:t>Понуда са варијантама</w:t>
      </w:r>
      <w:bookmarkEnd w:id="222"/>
      <w:bookmarkEnd w:id="223"/>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53239F">
      <w:pPr>
        <w:pStyle w:val="KDPodnaslov2"/>
        <w:numPr>
          <w:ilvl w:val="1"/>
          <w:numId w:val="19"/>
        </w:numPr>
        <w:spacing w:before="0"/>
        <w:jc w:val="both"/>
        <w:rPr>
          <w:rFonts w:cs="Arial"/>
        </w:rPr>
      </w:pPr>
      <w:bookmarkStart w:id="224" w:name="_Toc441651585"/>
      <w:bookmarkStart w:id="225" w:name="_Toc442559896"/>
      <w:r w:rsidRPr="00E47C2E">
        <w:rPr>
          <w:rFonts w:cs="Arial"/>
        </w:rPr>
        <w:t>Подношење понуде са подизвођачима</w:t>
      </w:r>
      <w:bookmarkEnd w:id="224"/>
      <w:bookmarkEnd w:id="225"/>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40454D" w:rsidRDefault="0066644E" w:rsidP="0066644E">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 xml:space="preserve">Закона наведених у </w:t>
      </w:r>
      <w:r w:rsidRPr="00E47C2E">
        <w:rPr>
          <w:rFonts w:cs="Arial"/>
        </w:rPr>
        <w:lastRenderedPageBreak/>
        <w:t>одељку Услови за учешће из члана 75.</w:t>
      </w:r>
      <w:proofErr w:type="gramEnd"/>
      <w:r w:rsidRPr="00E47C2E">
        <w:rPr>
          <w:rFonts w:cs="Arial"/>
        </w:rPr>
        <w:t xml:space="preserve"> </w:t>
      </w:r>
      <w:proofErr w:type="gramStart"/>
      <w:r w:rsidRPr="00E47C2E">
        <w:rPr>
          <w:rFonts w:cs="Arial"/>
        </w:rPr>
        <w:t>и</w:t>
      </w:r>
      <w:proofErr w:type="gramEnd"/>
      <w:r w:rsidRPr="00E47C2E">
        <w:rPr>
          <w:rFonts w:cs="Arial"/>
        </w:rPr>
        <w:t xml:space="preserve"> 76. </w:t>
      </w:r>
      <w:proofErr w:type="gramStart"/>
      <w:r w:rsidRPr="00E47C2E">
        <w:rPr>
          <w:rFonts w:cs="Arial"/>
        </w:rPr>
        <w:t>Закона и Упутство како се</w:t>
      </w:r>
      <w:r w:rsidR="009C5C3A">
        <w:rPr>
          <w:rFonts w:cs="Arial"/>
        </w:rPr>
        <w:t xml:space="preserve"> доказује </w:t>
      </w:r>
      <w:r w:rsidR="009C5C3A" w:rsidRPr="006931BC">
        <w:rPr>
          <w:rFonts w:cs="Arial"/>
        </w:rPr>
        <w:t>испуњеност тих услова</w:t>
      </w:r>
      <w:r w:rsidR="0040454D">
        <w:rPr>
          <w:rFonts w:cs="Arial"/>
        </w:rPr>
        <w:t>.</w:t>
      </w:r>
      <w:proofErr w:type="gramEnd"/>
      <w:r w:rsidR="0040454D">
        <w:rPr>
          <w:rFonts w:cs="Arial"/>
        </w:rPr>
        <w:t xml:space="preserve"> </w:t>
      </w:r>
    </w:p>
    <w:p w:rsidR="0066644E" w:rsidRPr="00E47C2E" w:rsidRDefault="0066644E" w:rsidP="0066644E">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66644E" w:rsidRPr="002917FC" w:rsidRDefault="0066644E" w:rsidP="0066644E">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53239F">
      <w:pPr>
        <w:pStyle w:val="KDPodnaslov2"/>
        <w:numPr>
          <w:ilvl w:val="1"/>
          <w:numId w:val="19"/>
        </w:numPr>
        <w:spacing w:before="0"/>
        <w:jc w:val="both"/>
        <w:rPr>
          <w:rFonts w:cs="Arial"/>
        </w:rPr>
      </w:pPr>
      <w:bookmarkStart w:id="226" w:name="_Toc441651586"/>
      <w:bookmarkStart w:id="227" w:name="_Toc442559897"/>
      <w:r w:rsidRPr="00E47C2E">
        <w:rPr>
          <w:rFonts w:cs="Arial"/>
        </w:rPr>
        <w:t>Подношење заједничке понуде</w:t>
      </w:r>
      <w:bookmarkEnd w:id="226"/>
      <w:bookmarkEnd w:id="227"/>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340E94" w:rsidRDefault="0066644E" w:rsidP="0066644E">
      <w:pPr>
        <w:pStyle w:val="KDNabrajanje"/>
      </w:pPr>
      <w:bookmarkStart w:id="228" w:name="_Toc441651587"/>
      <w:bookmarkStart w:id="229" w:name="_Toc442559898"/>
      <w:r w:rsidRPr="00340E94">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w:t>
      </w:r>
      <w:r w:rsidR="00340E94" w:rsidRPr="00340E94">
        <w:t>доказује испуњеност тих услова</w:t>
      </w:r>
      <w:r w:rsidRPr="00340E94">
        <w:t>. Услове у вези са капацитетима, у складу са чланом 76.Закона, понуђачи из групе испуњавају заједно, на основу достављених доказа дефинисанихк</w:t>
      </w:r>
      <w:r w:rsidR="00340E94" w:rsidRPr="00340E94">
        <w:t>онкурсном документацијом</w:t>
      </w:r>
      <w:r w:rsidRPr="00340E94">
        <w:t>.</w:t>
      </w:r>
    </w:p>
    <w:p w:rsidR="0066644E" w:rsidRPr="00340E94" w:rsidRDefault="0066644E" w:rsidP="0066644E">
      <w:pPr>
        <w:pStyle w:val="KDNabrajanje"/>
        <w:rPr>
          <w:lang w:bidi="en-US"/>
        </w:rPr>
      </w:pPr>
      <w:r w:rsidRPr="00340E94">
        <w:rPr>
          <w:lang w:bidi="en-US"/>
        </w:rPr>
        <w:t xml:space="preserve">У случају заједничке понуде групе понуђача </w:t>
      </w:r>
      <w:r w:rsidRPr="00340E94">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53239F">
      <w:pPr>
        <w:pStyle w:val="KDPodnaslov2"/>
        <w:numPr>
          <w:ilvl w:val="1"/>
          <w:numId w:val="19"/>
        </w:numPr>
        <w:spacing w:before="0"/>
        <w:jc w:val="both"/>
        <w:rPr>
          <w:rFonts w:cs="Arial"/>
        </w:rPr>
      </w:pPr>
      <w:r w:rsidRPr="00E47C2E">
        <w:rPr>
          <w:rFonts w:cs="Arial"/>
        </w:rPr>
        <w:t>Понуђена цена</w:t>
      </w:r>
      <w:bookmarkEnd w:id="228"/>
      <w:bookmarkEnd w:id="229"/>
    </w:p>
    <w:p w:rsidR="008D2B23" w:rsidRPr="008D0208" w:rsidRDefault="008D2B23" w:rsidP="008D2B23">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lastRenderedPageBreak/>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E30A82" w:rsidRDefault="009977EB" w:rsidP="009977EB">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744993" w:rsidRPr="00246AF4" w:rsidRDefault="00744993" w:rsidP="00744993">
      <w:pPr>
        <w:pStyle w:val="KDParagraf"/>
        <w:spacing w:before="0"/>
        <w:rPr>
          <w:rFonts w:eastAsia="Calibri" w:cs="Arial"/>
          <w:lang w:val="sr-Cyrl-RS"/>
        </w:rPr>
      </w:pPr>
      <w:proofErr w:type="gramStart"/>
      <w:r w:rsidRPr="00246AF4">
        <w:rPr>
          <w:rFonts w:eastAsia="Calibri" w:cs="Arial"/>
        </w:rPr>
        <w:t>Цена је фиксна за цео уговорени период и не подлеже никаквој промени</w:t>
      </w:r>
      <w:r w:rsidRPr="00246AF4">
        <w:rPr>
          <w:rFonts w:eastAsia="Calibri" w:cs="Arial"/>
          <w:lang w:val="sr-Cyrl-RS"/>
        </w:rPr>
        <w:t>.</w:t>
      </w:r>
      <w:proofErr w:type="gramEnd"/>
    </w:p>
    <w:p w:rsidR="00744993" w:rsidRPr="00E47C2E" w:rsidRDefault="00744993" w:rsidP="00744993">
      <w:pPr>
        <w:pStyle w:val="KDParagraf"/>
        <w:spacing w:before="0"/>
        <w:rPr>
          <w:rFonts w:cs="Arial"/>
        </w:rPr>
      </w:pPr>
      <w:r w:rsidRPr="00E47C2E">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1227A3" w:rsidRPr="00E47C2E" w:rsidRDefault="001227A3" w:rsidP="0054056C">
      <w:pPr>
        <w:pStyle w:val="KDParagraf"/>
        <w:spacing w:before="0"/>
        <w:rPr>
          <w:rFonts w:eastAsia="Calibri" w:cs="Arial"/>
          <w:color w:val="00B0F0"/>
        </w:rPr>
      </w:pPr>
    </w:p>
    <w:p w:rsidR="006E6F46" w:rsidRPr="00E47C2E" w:rsidRDefault="006E6F46" w:rsidP="006E6F46">
      <w:pPr>
        <w:spacing w:before="0"/>
        <w:rPr>
          <w:rFonts w:cs="Arial"/>
          <w:color w:val="00B0F0"/>
          <w:lang w:eastAsia="zh-CN"/>
        </w:rPr>
      </w:pPr>
    </w:p>
    <w:p w:rsidR="008D2B23" w:rsidRPr="00E47C2E" w:rsidRDefault="008D2B23" w:rsidP="0053239F">
      <w:pPr>
        <w:pStyle w:val="KDPodnaslov2"/>
        <w:numPr>
          <w:ilvl w:val="1"/>
          <w:numId w:val="19"/>
        </w:numPr>
        <w:spacing w:before="0"/>
        <w:jc w:val="both"/>
        <w:rPr>
          <w:rFonts w:cs="Arial"/>
        </w:rPr>
      </w:pPr>
      <w:bookmarkStart w:id="230" w:name="_Toc441651588"/>
      <w:bookmarkStart w:id="231" w:name="_Toc442559899"/>
      <w:r w:rsidRPr="00E47C2E">
        <w:rPr>
          <w:rFonts w:cs="Arial"/>
        </w:rPr>
        <w:t>Начин и услови плаћања</w:t>
      </w:r>
      <w:bookmarkEnd w:id="230"/>
      <w:bookmarkEnd w:id="231"/>
    </w:p>
    <w:p w:rsidR="003508B5" w:rsidRPr="00744993" w:rsidRDefault="00041FE3" w:rsidP="005A3029">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r w:rsidR="00744993">
        <w:rPr>
          <w:rFonts w:eastAsia="Calibri" w:cs="Arial"/>
          <w:lang w:val="sr-Cyrl-RS"/>
        </w:rPr>
        <w:t xml:space="preserve"> </w:t>
      </w:r>
      <w:r w:rsidRPr="00E07C61">
        <w:rPr>
          <w:rFonts w:eastAsia="Calibri" w:cs="Arial"/>
        </w:rPr>
        <w:t>сукцесивно  у зависности од извршења</w:t>
      </w:r>
      <w:r w:rsidR="00845C80" w:rsidRPr="00E07C61">
        <w:rPr>
          <w:rFonts w:eastAsia="Calibri" w:cs="Arial"/>
        </w:rPr>
        <w:t xml:space="preserve"> уговорених услуга</w:t>
      </w:r>
      <w:r w:rsidRPr="00E07C61">
        <w:rPr>
          <w:rFonts w:eastAsia="Calibri" w:cs="Arial"/>
        </w:rPr>
        <w:t xml:space="preserve">, у року </w:t>
      </w:r>
      <w:r w:rsidR="00D91A7F" w:rsidRPr="00E07C61">
        <w:rPr>
          <w:rFonts w:eastAsia="Calibri" w:cs="Arial"/>
        </w:rPr>
        <w:t>до</w:t>
      </w:r>
      <w:r w:rsidRPr="00E07C61">
        <w:rPr>
          <w:rFonts w:eastAsia="Calibri" w:cs="Arial"/>
        </w:rPr>
        <w:t xml:space="preserve"> 45 (словима: четрдесетпет) дана од дана пријема</w:t>
      </w:r>
      <w:r w:rsidR="007C4882" w:rsidRPr="00E07C61">
        <w:rPr>
          <w:rFonts w:eastAsia="Calibri" w:cs="Arial"/>
        </w:rPr>
        <w:t xml:space="preserve">  </w:t>
      </w:r>
      <w:r w:rsidR="007C4882" w:rsidRPr="00E07C61">
        <w:rPr>
          <w:rFonts w:eastAsia="Calibri" w:cs="Arial"/>
          <w:b/>
        </w:rPr>
        <w:t>исправног</w:t>
      </w:r>
      <w:r w:rsidRPr="00E07C61">
        <w:rPr>
          <w:rFonts w:eastAsia="Calibri" w:cs="Arial"/>
        </w:rPr>
        <w:t xml:space="preserve"> рачуна, издатог на основу </w:t>
      </w:r>
      <w:r w:rsidR="00845C80" w:rsidRPr="00E07C61">
        <w:rPr>
          <w:rFonts w:eastAsia="Calibri" w:cs="Arial"/>
        </w:rPr>
        <w:t xml:space="preserve">прихваћених и одобрених </w:t>
      </w:r>
      <w:r w:rsidRPr="00E07C61">
        <w:rPr>
          <w:rFonts w:eastAsia="Calibri" w:cs="Arial"/>
        </w:rPr>
        <w:t xml:space="preserve"> Извеш</w:t>
      </w:r>
      <w:r w:rsidR="00845C80" w:rsidRPr="00E07C61">
        <w:rPr>
          <w:rFonts w:eastAsia="Calibri" w:cs="Arial"/>
        </w:rPr>
        <w:t>таја</w:t>
      </w:r>
      <w:r w:rsidR="007C4882" w:rsidRPr="00E07C61">
        <w:rPr>
          <w:rFonts w:eastAsia="Calibri" w:cs="Arial"/>
        </w:rPr>
        <w:t xml:space="preserve"> (</w:t>
      </w:r>
      <w:r w:rsidR="007C4882" w:rsidRPr="00E07C61">
        <w:rPr>
          <w:rFonts w:eastAsia="Calibri" w:cs="Arial"/>
          <w:b/>
        </w:rPr>
        <w:t>Записника, који је саставни део рачуна</w:t>
      </w:r>
      <w:r w:rsidR="007C4882" w:rsidRPr="00E07C61">
        <w:rPr>
          <w:rFonts w:eastAsia="Calibri" w:cs="Arial"/>
        </w:rPr>
        <w:t>)</w:t>
      </w:r>
      <w:r w:rsidR="00845C80" w:rsidRPr="00E07C61">
        <w:rPr>
          <w:rFonts w:eastAsia="Calibri" w:cs="Arial"/>
        </w:rPr>
        <w:t>.</w:t>
      </w:r>
      <w:r w:rsidR="005A3029" w:rsidRPr="00E07C61">
        <w:rPr>
          <w:rFonts w:cs="Arial"/>
        </w:rPr>
        <w:t>Рачун мора</w:t>
      </w:r>
      <w:r w:rsidR="007C4882" w:rsidRPr="00E07C61">
        <w:rPr>
          <w:rFonts w:cs="Arial"/>
        </w:rPr>
        <w:t xml:space="preserve"> </w:t>
      </w:r>
      <w:r w:rsidR="007C4882" w:rsidRPr="00E07C61">
        <w:rPr>
          <w:rFonts w:cs="Arial"/>
          <w:b/>
        </w:rPr>
        <w:t>гласити на: Јавно предузеће „Електропривреда Србије“ Београд,</w:t>
      </w:r>
      <w:r w:rsidR="00744993">
        <w:rPr>
          <w:rFonts w:cs="Arial"/>
          <w:b/>
        </w:rPr>
        <w:t xml:space="preserve"> </w:t>
      </w:r>
      <w:r w:rsidR="00744993">
        <w:rPr>
          <w:rFonts w:cs="Arial"/>
          <w:b/>
          <w:lang w:val="sr-Cyrl-RS"/>
        </w:rPr>
        <w:t>царице Милице 2,</w:t>
      </w:r>
      <w:r w:rsidR="007C4882" w:rsidRPr="00E07C61">
        <w:rPr>
          <w:rFonts w:cs="Arial"/>
          <w:b/>
        </w:rPr>
        <w:t xml:space="preserve"> огранак ТЕНТ, </w:t>
      </w:r>
      <w:r w:rsidR="007C4882" w:rsidRPr="00E07C61">
        <w:rPr>
          <w:rFonts w:cs="Arial"/>
          <w:b/>
          <w:lang w:val="ru-RU"/>
        </w:rPr>
        <w:t>Богољуба Урошевића Црног 44</w:t>
      </w:r>
      <w:r w:rsidR="007C4882" w:rsidRPr="00E07C61">
        <w:rPr>
          <w:rFonts w:cs="Arial"/>
          <w:b/>
        </w:rPr>
        <w:t xml:space="preserve">, 11500 Oбреновац, ПИБ </w:t>
      </w:r>
      <w:r w:rsidR="007C4882" w:rsidRPr="00E07C61">
        <w:rPr>
          <w:rFonts w:cs="Arial"/>
          <w:b/>
          <w:lang w:val="sr-Cyrl-BA"/>
        </w:rPr>
        <w:t>(103920327)</w:t>
      </w:r>
      <w:r w:rsidR="005A3029" w:rsidRPr="00E07C61">
        <w:rPr>
          <w:rFonts w:cs="Arial"/>
        </w:rPr>
        <w:t xml:space="preserve"> </w:t>
      </w:r>
      <w:r w:rsidR="007C4882" w:rsidRPr="00E07C61">
        <w:rPr>
          <w:rFonts w:cs="Arial"/>
        </w:rPr>
        <w:t xml:space="preserve">и </w:t>
      </w:r>
      <w:r w:rsidR="005A3029" w:rsidRPr="00E07C61">
        <w:rPr>
          <w:rFonts w:cs="Arial"/>
        </w:rPr>
        <w:t xml:space="preserve">бити достављен на адресу </w:t>
      </w:r>
      <w:r w:rsidR="00591222" w:rsidRPr="00E07C61">
        <w:rPr>
          <w:rFonts w:cs="Arial"/>
        </w:rPr>
        <w:t>Корисника</w:t>
      </w:r>
      <w:r w:rsidR="005A3029" w:rsidRPr="00E07C61">
        <w:rPr>
          <w:rFonts w:cs="Arial"/>
        </w:rPr>
        <w:t xml:space="preserve">: Јавно предузеће „Електропривреда Србије“ Београд, </w:t>
      </w:r>
      <w:r w:rsidR="006270B2" w:rsidRPr="00E07C61">
        <w:rPr>
          <w:rFonts w:cs="Arial"/>
        </w:rPr>
        <w:t xml:space="preserve">огранак ТЕНТ, </w:t>
      </w:r>
      <w:r w:rsidR="006270B2" w:rsidRPr="00E07C61">
        <w:rPr>
          <w:rFonts w:cs="Arial"/>
          <w:lang w:val="ru-RU"/>
        </w:rPr>
        <w:t>Богољуба Урошевића Црног 44</w:t>
      </w:r>
      <w:r w:rsidR="006270B2" w:rsidRPr="00E07C61">
        <w:rPr>
          <w:rFonts w:cs="Arial"/>
        </w:rPr>
        <w:t>, 11500 Oбреновац</w:t>
      </w:r>
      <w:r w:rsidR="007C4882" w:rsidRPr="00E07C61">
        <w:rPr>
          <w:rFonts w:cs="Arial"/>
        </w:rPr>
        <w:t>,</w:t>
      </w:r>
      <w:r w:rsidR="0046568B">
        <w:rPr>
          <w:rFonts w:cs="Arial"/>
        </w:rPr>
        <w:t xml:space="preserve"> са обавезним прилозима-</w:t>
      </w:r>
      <w:r w:rsidR="005A3029" w:rsidRPr="00E07C61">
        <w:rPr>
          <w:rFonts w:cs="Arial"/>
        </w:rPr>
        <w:t>Зап</w:t>
      </w:r>
      <w:r w:rsidR="004A499B" w:rsidRPr="00E07C61">
        <w:rPr>
          <w:rFonts w:cs="Arial"/>
        </w:rPr>
        <w:t>исник о квалитативном пријему</w:t>
      </w:r>
      <w:r w:rsidR="00750A33" w:rsidRPr="00E07C61">
        <w:rPr>
          <w:rFonts w:cs="Arial"/>
        </w:rPr>
        <w:t xml:space="preserve">, </w:t>
      </w:r>
      <w:r w:rsidR="005A3029" w:rsidRPr="00E07C61">
        <w:rPr>
          <w:rFonts w:cs="Arial"/>
        </w:rPr>
        <w:t xml:space="preserve">са читко написаним именом и презименом и потписом овлашћеног лица </w:t>
      </w:r>
      <w:r w:rsidR="006B40D5" w:rsidRPr="00E07C61">
        <w:rPr>
          <w:rFonts w:cs="Arial"/>
        </w:rPr>
        <w:t>Корисника услуга</w:t>
      </w:r>
      <w:r w:rsidR="008B6E76" w:rsidRPr="00E07C61">
        <w:rPr>
          <w:rFonts w:cs="Arial"/>
        </w:rPr>
        <w:t>.</w:t>
      </w:r>
      <w:r w:rsidR="007C4882" w:rsidRPr="00E07C61">
        <w:rPr>
          <w:rFonts w:cs="Arial"/>
        </w:rPr>
        <w:t xml:space="preserve"> </w:t>
      </w:r>
      <w:proofErr w:type="gramStart"/>
      <w:r w:rsidR="007C4882" w:rsidRPr="00E07C61">
        <w:rPr>
          <w:rFonts w:cs="Arial"/>
          <w:b/>
        </w:rPr>
        <w:t>Пружаоц услуге је обавезан да на рачуну/рачунима наведе угов</w:t>
      </w:r>
      <w:r w:rsidR="00F754AE" w:rsidRPr="00E07C61">
        <w:rPr>
          <w:rFonts w:cs="Arial"/>
          <w:b/>
        </w:rPr>
        <w:t>o</w:t>
      </w:r>
      <w:r w:rsidR="007C4882" w:rsidRPr="00E07C61">
        <w:rPr>
          <w:rFonts w:cs="Arial"/>
          <w:b/>
        </w:rPr>
        <w:t>р на основу којег се рачун издаје (број и датум).</w:t>
      </w:r>
      <w:proofErr w:type="gramEnd"/>
    </w:p>
    <w:p w:rsidR="003508B5" w:rsidRPr="00E47C2E" w:rsidRDefault="003508B5" w:rsidP="005A3029">
      <w:pPr>
        <w:pStyle w:val="KDParagraf"/>
        <w:spacing w:before="0"/>
        <w:rPr>
          <w:rFonts w:cs="Arial"/>
          <w:color w:val="FF0000"/>
        </w:rPr>
      </w:pPr>
    </w:p>
    <w:p w:rsidR="00B00642"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7C4882" w:rsidRPr="00E07C61" w:rsidRDefault="007C4882" w:rsidP="00B00642">
      <w:pPr>
        <w:pStyle w:val="KDParagraf"/>
        <w:spacing w:before="0"/>
        <w:rPr>
          <w:rFonts w:cs="Arial"/>
          <w:b/>
        </w:rPr>
      </w:pPr>
      <w:proofErr w:type="gramStart"/>
      <w:r w:rsidRPr="00E07C61">
        <w:rPr>
          <w:rFonts w:cs="Arial"/>
          <w:b/>
        </w:rPr>
        <w:t>Рачун који није издат у складу са уговреним условима, неће бити исправан и биће враћен Пружаоцу услуге.</w:t>
      </w:r>
      <w:proofErr w:type="gramEnd"/>
    </w:p>
    <w:p w:rsidR="008D2B23" w:rsidRPr="00E07C61" w:rsidRDefault="008D2B23" w:rsidP="008D2B23">
      <w:pPr>
        <w:autoSpaceDE w:val="0"/>
        <w:autoSpaceDN w:val="0"/>
        <w:adjustRightInd w:val="0"/>
        <w:spacing w:before="0"/>
        <w:ind w:right="-426"/>
        <w:rPr>
          <w:rFonts w:eastAsia="Calibri" w:cs="Arial"/>
        </w:rPr>
      </w:pPr>
    </w:p>
    <w:p w:rsidR="008D2B23" w:rsidRPr="00E07C61" w:rsidRDefault="008D2B23" w:rsidP="0053239F">
      <w:pPr>
        <w:pStyle w:val="KDPodnaslov2"/>
        <w:numPr>
          <w:ilvl w:val="1"/>
          <w:numId w:val="19"/>
        </w:numPr>
        <w:spacing w:before="0"/>
        <w:jc w:val="both"/>
        <w:rPr>
          <w:rFonts w:cs="Arial"/>
          <w:lang w:val="ru-RU"/>
        </w:rPr>
      </w:pPr>
      <w:bookmarkStart w:id="232" w:name="_Toc441651589"/>
      <w:bookmarkStart w:id="233" w:name="_Toc442559900"/>
      <w:r w:rsidRPr="00E07C61">
        <w:rPr>
          <w:rFonts w:cs="Arial"/>
        </w:rPr>
        <w:t>Рок важења понуде</w:t>
      </w:r>
      <w:bookmarkEnd w:id="232"/>
      <w:bookmarkEnd w:id="233"/>
    </w:p>
    <w:p w:rsidR="0066644E" w:rsidRPr="00845C80" w:rsidRDefault="0066644E" w:rsidP="0066644E">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845C80" w:rsidRPr="00E07C61">
        <w:rPr>
          <w:rFonts w:ascii="Arial" w:hAnsi="Arial" w:cs="Arial"/>
          <w:lang w:val="ru-RU"/>
        </w:rPr>
        <w:t>45</w:t>
      </w:r>
      <w:r w:rsidRPr="00E07C61">
        <w:rPr>
          <w:rFonts w:ascii="Arial" w:hAnsi="Arial" w:cs="Arial"/>
          <w:lang w:val="ru-RU"/>
        </w:rPr>
        <w:t xml:space="preserve"> (словим</w:t>
      </w:r>
      <w:r w:rsidR="00845C80" w:rsidRPr="00E07C61">
        <w:rPr>
          <w:rFonts w:ascii="Arial" w:hAnsi="Arial" w:cs="Arial"/>
          <w:lang w:val="ru-RU"/>
        </w:rPr>
        <w:t>а: четрдесетпет</w:t>
      </w:r>
      <w:r w:rsidRPr="00E07C61">
        <w:rPr>
          <w:rFonts w:ascii="Arial" w:hAnsi="Arial" w:cs="Arial"/>
        </w:rPr>
        <w:t xml:space="preserve"> дана</w:t>
      </w:r>
      <w:r w:rsidRPr="00E07C61">
        <w:rPr>
          <w:rFonts w:ascii="Arial" w:hAnsi="Arial" w:cs="Arial"/>
          <w:lang w:val="ru-RU"/>
        </w:rPr>
        <w:t>) дана од дана</w:t>
      </w:r>
      <w:r w:rsidRPr="00845C80">
        <w:rPr>
          <w:rFonts w:ascii="Arial" w:hAnsi="Arial" w:cs="Arial"/>
          <w:lang w:val="ru-RU"/>
        </w:rPr>
        <w:t xml:space="preserve"> отварања понуда. </w:t>
      </w:r>
    </w:p>
    <w:p w:rsidR="0066644E" w:rsidRPr="00E47C2E" w:rsidRDefault="0066644E" w:rsidP="0066644E">
      <w:pPr>
        <w:pStyle w:val="ListParagraph"/>
        <w:spacing w:before="0"/>
        <w:ind w:left="360"/>
        <w:rPr>
          <w:rFonts w:ascii="Arial" w:hAnsi="Arial" w:cs="Arial"/>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8D2B23" w:rsidRPr="00845C80" w:rsidRDefault="008D2B23" w:rsidP="0053239F">
      <w:pPr>
        <w:pStyle w:val="KDPodnaslov2"/>
        <w:numPr>
          <w:ilvl w:val="1"/>
          <w:numId w:val="19"/>
        </w:numPr>
        <w:spacing w:before="0"/>
        <w:jc w:val="both"/>
        <w:rPr>
          <w:rFonts w:cs="Arial"/>
        </w:rPr>
      </w:pPr>
      <w:bookmarkStart w:id="234" w:name="_Toc441651593"/>
      <w:bookmarkStart w:id="235" w:name="_Toc442559904"/>
      <w:r w:rsidRPr="00845C80">
        <w:rPr>
          <w:rFonts w:cs="Arial"/>
        </w:rPr>
        <w:t>Средства финансијског обезбеђења</w:t>
      </w:r>
      <w:bookmarkEnd w:id="234"/>
      <w:bookmarkEnd w:id="235"/>
    </w:p>
    <w:p w:rsidR="00541E19" w:rsidRPr="00845C80" w:rsidRDefault="00541E19" w:rsidP="00541E19">
      <w:pPr>
        <w:rPr>
          <w:rFonts w:eastAsia="TimesNewRomanPSMT" w:cs="Arial"/>
          <w:bCs/>
          <w:iCs/>
        </w:rPr>
      </w:pPr>
      <w:proofErr w:type="gramStart"/>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845C80" w:rsidRDefault="001A72BF" w:rsidP="00541E19">
      <w:pPr>
        <w:rPr>
          <w:rFonts w:eastAsia="TimesNewRomanPSMT" w:cs="Arial"/>
          <w:bCs/>
          <w:iCs/>
        </w:rPr>
      </w:pPr>
      <w:proofErr w:type="gramStart"/>
      <w:r w:rsidRPr="00845C80">
        <w:rPr>
          <w:rFonts w:eastAsia="TimesNewRomanPSMT" w:cs="Arial"/>
          <w:bCs/>
          <w:iCs/>
        </w:rPr>
        <w:lastRenderedPageBreak/>
        <w:t xml:space="preserve">Члан групе понуђача може бити налогодавац </w:t>
      </w:r>
      <w:r w:rsidR="002A0A12" w:rsidRPr="00845C80">
        <w:rPr>
          <w:rFonts w:eastAsia="TimesNewRomanPSMT" w:cs="Arial"/>
          <w:bCs/>
          <w:iCs/>
        </w:rPr>
        <w:t>СФО</w:t>
      </w:r>
      <w:r w:rsidRPr="00845C80">
        <w:rPr>
          <w:rFonts w:eastAsia="TimesNewRomanPSMT" w:cs="Arial"/>
          <w:bCs/>
          <w:iCs/>
        </w:rPr>
        <w:t>.</w:t>
      </w:r>
      <w:proofErr w:type="gramEnd"/>
    </w:p>
    <w:p w:rsidR="00541E19" w:rsidRPr="00845C80" w:rsidRDefault="002A0A12" w:rsidP="00541E19">
      <w:pPr>
        <w:rPr>
          <w:rFonts w:eastAsia="TimesNewRomanPSMT" w:cs="Arial"/>
          <w:bCs/>
          <w:iCs/>
        </w:rPr>
      </w:pPr>
      <w:proofErr w:type="gramStart"/>
      <w:r w:rsidRPr="00845C80">
        <w:rPr>
          <w:rFonts w:eastAsia="TimesNewRomanPSMT" w:cs="Arial"/>
          <w:bCs/>
          <w:iCs/>
        </w:rPr>
        <w:t>СФО</w:t>
      </w:r>
      <w:r w:rsidR="001A72BF" w:rsidRPr="00845C80">
        <w:rPr>
          <w:rFonts w:eastAsia="TimesNewRomanPSMT" w:cs="Arial"/>
          <w:bCs/>
          <w:iCs/>
        </w:rPr>
        <w:t xml:space="preserve"> морају да буду у валути у којој је и понуда.</w:t>
      </w:r>
      <w:proofErr w:type="gramEnd"/>
    </w:p>
    <w:p w:rsidR="00541E19" w:rsidRPr="00845C80" w:rsidRDefault="00541E19" w:rsidP="00541E19">
      <w:pPr>
        <w:rPr>
          <w:rFonts w:eastAsia="TimesNewRomanPSMT" w:cs="Arial"/>
          <w:bCs/>
          <w:iCs/>
        </w:rPr>
      </w:pPr>
      <w:r w:rsidRPr="00845C80">
        <w:rPr>
          <w:rFonts w:eastAsia="TimesNewRomanPSMT" w:cs="Arial"/>
          <w:bCs/>
          <w:iCs/>
        </w:rPr>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541E19" w:rsidRPr="00E47C2E" w:rsidRDefault="00541E19" w:rsidP="008D2B23">
      <w:pPr>
        <w:pStyle w:val="KDParagraf"/>
        <w:spacing w:before="0"/>
        <w:rPr>
          <w:rFonts w:cs="Arial"/>
          <w:color w:val="00B0F0"/>
        </w:rPr>
      </w:pPr>
    </w:p>
    <w:p w:rsidR="008D2B23" w:rsidRPr="00845C80" w:rsidRDefault="008D2B23" w:rsidP="008D2B23">
      <w:pPr>
        <w:pStyle w:val="KDKomentar"/>
        <w:spacing w:before="0"/>
        <w:rPr>
          <w:rFonts w:cs="Arial"/>
          <w:i w:val="0"/>
          <w:sz w:val="22"/>
          <w:szCs w:val="22"/>
        </w:rPr>
      </w:pPr>
    </w:p>
    <w:p w:rsidR="008D2B23" w:rsidRPr="007A161C" w:rsidRDefault="008D2B23" w:rsidP="008D2B23">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8D2B23" w:rsidRPr="007A161C" w:rsidRDefault="008D2B23" w:rsidP="008D2B23">
      <w:pPr>
        <w:spacing w:before="0"/>
        <w:rPr>
          <w:rFonts w:cs="Arial"/>
          <w:lang w:val="ru-RU"/>
        </w:rPr>
      </w:pPr>
    </w:p>
    <w:p w:rsidR="008D2B23" w:rsidRPr="007A161C" w:rsidRDefault="008D2B23" w:rsidP="008D2B23">
      <w:pPr>
        <w:pStyle w:val="ListParagraph"/>
        <w:spacing w:before="0" w:after="0" w:line="240" w:lineRule="auto"/>
        <w:ind w:left="0"/>
        <w:rPr>
          <w:rFonts w:ascii="Arial" w:hAnsi="Arial" w:cs="Arial"/>
          <w:b/>
          <w:u w:val="single"/>
        </w:rPr>
      </w:pPr>
      <w:r w:rsidRPr="007A161C">
        <w:rPr>
          <w:rFonts w:ascii="Arial" w:hAnsi="Arial" w:cs="Arial"/>
          <w:b/>
          <w:u w:val="single"/>
        </w:rPr>
        <w:t>У понуди:</w:t>
      </w:r>
    </w:p>
    <w:p w:rsidR="008D2B23" w:rsidRPr="007A161C" w:rsidRDefault="008D2B23" w:rsidP="008D2B23">
      <w:pPr>
        <w:pStyle w:val="ListParagraph"/>
        <w:spacing w:before="0" w:after="0" w:line="240" w:lineRule="auto"/>
        <w:ind w:left="0"/>
        <w:rPr>
          <w:rFonts w:ascii="Arial" w:hAnsi="Arial" w:cs="Arial"/>
          <w:b/>
          <w:u w:val="single"/>
        </w:rPr>
      </w:pPr>
    </w:p>
    <w:p w:rsidR="007C0E7C" w:rsidRPr="007A161C" w:rsidRDefault="007C0E7C" w:rsidP="008D2B23">
      <w:pPr>
        <w:tabs>
          <w:tab w:val="left" w:pos="1786"/>
        </w:tabs>
        <w:spacing w:before="0"/>
        <w:ind w:left="1418" w:right="-6" w:hanging="567"/>
        <w:rPr>
          <w:rFonts w:cs="Arial"/>
        </w:rPr>
      </w:pPr>
    </w:p>
    <w:p w:rsidR="008D2B23" w:rsidRPr="007A161C" w:rsidRDefault="008D2B23" w:rsidP="007C0E7C">
      <w:pPr>
        <w:pStyle w:val="KDPodnaslov3"/>
        <w:keepNext w:val="0"/>
        <w:spacing w:before="0"/>
        <w:ind w:left="851"/>
        <w:rPr>
          <w:rFonts w:cs="Arial"/>
          <w:b/>
        </w:rPr>
      </w:pPr>
      <w:bookmarkStart w:id="236" w:name="_Toc441651595"/>
      <w:bookmarkStart w:id="237" w:name="_Toc442559906"/>
      <w:r w:rsidRPr="007A161C">
        <w:rPr>
          <w:rFonts w:cs="Arial"/>
          <w:b/>
        </w:rPr>
        <w:t>Меница за озбиљност понуде</w:t>
      </w:r>
      <w:bookmarkEnd w:id="236"/>
      <w:bookmarkEnd w:id="237"/>
    </w:p>
    <w:p w:rsidR="002A0A12" w:rsidRPr="007A161C" w:rsidRDefault="0046240B" w:rsidP="002A0A12">
      <w:pPr>
        <w:rPr>
          <w:rFonts w:cs="Arial"/>
        </w:rPr>
      </w:pPr>
      <w:r w:rsidRPr="007A161C">
        <w:rPr>
          <w:rFonts w:cs="Arial"/>
        </w:rPr>
        <w:t>Понуђач је обавезан да уз понуду Наручиоцу достави:</w:t>
      </w:r>
    </w:p>
    <w:p w:rsidR="0046240B" w:rsidRPr="007A161C" w:rsidRDefault="002A0A12" w:rsidP="002A0A12">
      <w:pPr>
        <w:rPr>
          <w:rFonts w:cs="Arial"/>
        </w:rPr>
      </w:pPr>
      <w:r w:rsidRPr="007A161C">
        <w:rPr>
          <w:rFonts w:cs="Arial"/>
        </w:rPr>
        <w:t xml:space="preserve">1) </w:t>
      </w:r>
      <w:proofErr w:type="gramStart"/>
      <w:r w:rsidR="0046240B" w:rsidRPr="007A161C">
        <w:rPr>
          <w:rFonts w:cs="Arial"/>
        </w:rPr>
        <w:t>бланко</w:t>
      </w:r>
      <w:proofErr w:type="gramEnd"/>
      <w:r w:rsidR="0046240B" w:rsidRPr="007A161C">
        <w:rPr>
          <w:rFonts w:cs="Arial"/>
        </w:rPr>
        <w:t xml:space="preserve"> сопствену меницу за озбиљност понуде која је</w:t>
      </w:r>
    </w:p>
    <w:p w:rsidR="0046240B" w:rsidRPr="007A161C" w:rsidRDefault="0046240B" w:rsidP="0046240B">
      <w:pPr>
        <w:numPr>
          <w:ilvl w:val="0"/>
          <w:numId w:val="14"/>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7A161C" w:rsidRDefault="0046240B" w:rsidP="0046240B">
      <w:pPr>
        <w:numPr>
          <w:ilvl w:val="0"/>
          <w:numId w:val="14"/>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A161C">
        <w:rPr>
          <w:rFonts w:cs="Arial"/>
        </w:rPr>
        <w:t>“ бр</w:t>
      </w:r>
      <w:proofErr w:type="gramEnd"/>
      <w:r w:rsidRPr="007A161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7A161C" w:rsidRDefault="0046240B" w:rsidP="0046240B">
      <w:pPr>
        <w:numPr>
          <w:ilvl w:val="0"/>
          <w:numId w:val="14"/>
        </w:numPr>
        <w:ind w:left="1710"/>
        <w:rPr>
          <w:rFonts w:cs="Arial"/>
        </w:rPr>
      </w:pPr>
      <w:r w:rsidRPr="007A161C">
        <w:rPr>
          <w:rFonts w:cs="Arial"/>
        </w:rPr>
        <w:t>Менично писмо – овлашћење којим понуђач овлашћује наручиоца да може нап</w:t>
      </w:r>
      <w:r w:rsidR="0094244D">
        <w:rPr>
          <w:rFonts w:cs="Arial"/>
        </w:rPr>
        <w:t xml:space="preserve">латити меницу  на износ </w:t>
      </w:r>
      <w:r w:rsidR="0094244D" w:rsidRPr="00F754AE">
        <w:rPr>
          <w:rFonts w:cs="Arial"/>
        </w:rPr>
        <w:t>од 2</w:t>
      </w:r>
      <w:r w:rsidRPr="00F754AE">
        <w:rPr>
          <w:rFonts w:cs="Arial"/>
        </w:rPr>
        <w:t>% од</w:t>
      </w:r>
      <w:r w:rsidRPr="007A161C">
        <w:rPr>
          <w:rFonts w:cs="Arial"/>
        </w:rPr>
        <w:t xml:space="preserve"> вредности понуде (без ПДВ-а)</w:t>
      </w:r>
      <w:r w:rsidR="0094244D">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7A161C" w:rsidRDefault="0046240B" w:rsidP="0046240B">
      <w:pPr>
        <w:numPr>
          <w:ilvl w:val="0"/>
          <w:numId w:val="14"/>
        </w:numPr>
        <w:ind w:left="1710"/>
        <w:rPr>
          <w:rFonts w:cs="Arial"/>
        </w:rPr>
      </w:pPr>
      <w:r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A161C" w:rsidRDefault="00FD7C45" w:rsidP="002A0A12">
      <w:pPr>
        <w:rPr>
          <w:rFonts w:cs="Arial"/>
        </w:rPr>
      </w:pPr>
      <w:r>
        <w:rPr>
          <w:rFonts w:cs="Arial"/>
        </w:rPr>
        <w:t>2)</w:t>
      </w:r>
      <w:r>
        <w:rPr>
          <w:rFonts w:cs="Arial"/>
          <w:lang w:val="sr-Cyrl-RS"/>
        </w:rPr>
        <w:t xml:space="preserve"> </w:t>
      </w:r>
      <w:proofErr w:type="gramStart"/>
      <w:r w:rsidR="004D4636" w:rsidRPr="007A161C">
        <w:rPr>
          <w:rFonts w:cs="Arial"/>
        </w:rPr>
        <w:t>фотокопију</w:t>
      </w:r>
      <w:proofErr w:type="gramEnd"/>
      <w:r w:rsidR="004D4636"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A161C" w:rsidRDefault="002A0A12" w:rsidP="002A0A12">
      <w:pPr>
        <w:rPr>
          <w:rFonts w:cs="Arial"/>
        </w:rPr>
      </w:pPr>
      <w:r w:rsidRPr="007A161C">
        <w:rPr>
          <w:rFonts w:cs="Arial"/>
        </w:rPr>
        <w:t xml:space="preserve">3)  </w:t>
      </w:r>
      <w:proofErr w:type="gramStart"/>
      <w:r w:rsidR="004D4636" w:rsidRPr="007A161C">
        <w:rPr>
          <w:rFonts w:cs="Arial"/>
        </w:rPr>
        <w:t>фотокопију</w:t>
      </w:r>
      <w:proofErr w:type="gramEnd"/>
      <w:r w:rsidR="004D4636" w:rsidRPr="007A161C">
        <w:rPr>
          <w:rFonts w:cs="Arial"/>
        </w:rPr>
        <w:t xml:space="preserve"> ОП обрасца.</w:t>
      </w:r>
    </w:p>
    <w:p w:rsidR="004D4636" w:rsidRPr="007A161C" w:rsidRDefault="002A0A12" w:rsidP="002A0A12">
      <w:pPr>
        <w:rPr>
          <w:rFonts w:cs="Arial"/>
        </w:rPr>
      </w:pPr>
      <w:r w:rsidRPr="007A161C">
        <w:rPr>
          <w:rFonts w:cs="Arial"/>
        </w:rPr>
        <w:t xml:space="preserve">4) </w:t>
      </w:r>
      <w:r w:rsidR="004D4636" w:rsidRPr="007A161C">
        <w:rPr>
          <w:rFonts w:cs="Arial"/>
        </w:rPr>
        <w:t>Доказ о регистрацији менице у Регистру меница Народне банке Србије (</w:t>
      </w:r>
      <w:proofErr w:type="gramStart"/>
      <w:r w:rsidR="004D4636" w:rsidRPr="007A161C">
        <w:rPr>
          <w:rFonts w:cs="Arial"/>
        </w:rPr>
        <w:t>фотокопија  Захтева</w:t>
      </w:r>
      <w:proofErr w:type="gramEnd"/>
      <w:r w:rsidR="004D4636"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7A161C" w:rsidRDefault="004D4636" w:rsidP="004D4636">
      <w:pPr>
        <w:rPr>
          <w:rFonts w:cs="Arial"/>
        </w:rPr>
      </w:pPr>
      <w:r w:rsidRPr="007A161C">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w:t>
      </w:r>
      <w:r w:rsidRPr="007A161C">
        <w:rPr>
          <w:rFonts w:cs="Arial"/>
        </w:rPr>
        <w:lastRenderedPageBreak/>
        <w:t>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7A161C" w:rsidRDefault="004D4636" w:rsidP="004D4636">
      <w:pPr>
        <w:rPr>
          <w:rFonts w:cs="Arial"/>
        </w:rPr>
      </w:pPr>
      <w:proofErr w:type="gramStart"/>
      <w:r w:rsidRPr="007A161C">
        <w:rPr>
          <w:rFonts w:cs="Arial"/>
        </w:rPr>
        <w:t>Меница ће бити враћена Пр</w:t>
      </w:r>
      <w:r w:rsidR="00591222" w:rsidRPr="007A161C">
        <w:rPr>
          <w:rFonts w:cs="Arial"/>
        </w:rPr>
        <w:t>ужаоцу</w:t>
      </w:r>
      <w:r w:rsidRPr="007A161C">
        <w:rPr>
          <w:rFonts w:cs="Arial"/>
        </w:rPr>
        <w:t xml:space="preserve"> у року од осам дана од дана предаје К</w:t>
      </w:r>
      <w:r w:rsidR="00591222" w:rsidRPr="007A161C">
        <w:rPr>
          <w:rFonts w:cs="Arial"/>
        </w:rPr>
        <w:t>ориснику</w:t>
      </w:r>
      <w:r w:rsidRPr="007A161C">
        <w:rPr>
          <w:rFonts w:cs="Arial"/>
        </w:rPr>
        <w:t xml:space="preserve"> средства финансијског обезбеђења која су захтевана у закљученом уговору.</w:t>
      </w:r>
      <w:proofErr w:type="gramEnd"/>
    </w:p>
    <w:p w:rsidR="004D4636" w:rsidRPr="007A161C" w:rsidRDefault="004D4636" w:rsidP="004D4636">
      <w:pPr>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7A161C" w:rsidRDefault="004D4636" w:rsidP="004D4636">
      <w:pPr>
        <w:rPr>
          <w:rFonts w:cs="Arial"/>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7A161C" w:rsidRDefault="008D2B23" w:rsidP="008D2B23">
      <w:pPr>
        <w:tabs>
          <w:tab w:val="left" w:pos="1786"/>
        </w:tabs>
        <w:spacing w:before="0"/>
        <w:ind w:left="1418" w:right="-6" w:hanging="567"/>
        <w:rPr>
          <w:rFonts w:cs="Arial"/>
        </w:rPr>
      </w:pPr>
    </w:p>
    <w:p w:rsidR="008D2B23" w:rsidRPr="007A161C" w:rsidRDefault="008D2B23" w:rsidP="008D2B23">
      <w:pPr>
        <w:spacing w:before="0"/>
        <w:ind w:left="851"/>
        <w:rPr>
          <w:rFonts w:cs="Arial"/>
        </w:rPr>
      </w:pPr>
    </w:p>
    <w:p w:rsidR="008D2B23" w:rsidRPr="007A161C" w:rsidRDefault="00572146" w:rsidP="008D2B23">
      <w:pPr>
        <w:pStyle w:val="ListParagraph"/>
        <w:spacing w:before="0" w:after="0" w:line="240" w:lineRule="auto"/>
        <w:ind w:left="0"/>
        <w:rPr>
          <w:rFonts w:ascii="Arial" w:hAnsi="Arial" w:cs="Arial"/>
          <w:b/>
          <w:u w:val="single"/>
        </w:rPr>
      </w:pPr>
      <w:r w:rsidRPr="007A161C">
        <w:rPr>
          <w:rFonts w:ascii="Arial" w:hAnsi="Arial" w:cs="Arial"/>
          <w:b/>
          <w:u w:val="single"/>
        </w:rPr>
        <w:t xml:space="preserve">У року од </w:t>
      </w:r>
      <w:r w:rsidR="00BE2EA9" w:rsidRPr="007A161C">
        <w:rPr>
          <w:rFonts w:ascii="Arial" w:hAnsi="Arial" w:cs="Arial"/>
          <w:b/>
          <w:u w:val="single"/>
        </w:rPr>
        <w:t>10</w:t>
      </w:r>
      <w:r w:rsidRPr="007A161C">
        <w:rPr>
          <w:rFonts w:ascii="Arial" w:hAnsi="Arial" w:cs="Arial"/>
          <w:b/>
          <w:u w:val="single"/>
        </w:rPr>
        <w:t xml:space="preserve"> дана од</w:t>
      </w:r>
      <w:r w:rsidR="008D2B23" w:rsidRPr="007A161C">
        <w:rPr>
          <w:rFonts w:ascii="Arial" w:hAnsi="Arial" w:cs="Arial"/>
          <w:b/>
          <w:u w:val="single"/>
        </w:rPr>
        <w:t xml:space="preserve"> закључења Уговора</w:t>
      </w:r>
    </w:p>
    <w:p w:rsidR="008D2B23" w:rsidRPr="007A161C" w:rsidRDefault="008D2B23" w:rsidP="008D2B23">
      <w:pPr>
        <w:pStyle w:val="ListParagraph"/>
        <w:spacing w:before="0" w:after="0" w:line="240" w:lineRule="auto"/>
        <w:ind w:left="0"/>
        <w:rPr>
          <w:rFonts w:ascii="Arial" w:hAnsi="Arial" w:cs="Arial"/>
          <w:b/>
          <w:u w:val="single"/>
        </w:rPr>
      </w:pPr>
    </w:p>
    <w:p w:rsidR="00FD4A4E" w:rsidRPr="007A161C" w:rsidRDefault="00FD4A4E" w:rsidP="00FD4A4E">
      <w:pPr>
        <w:rPr>
          <w:rFonts w:cs="Arial"/>
          <w:b/>
        </w:rPr>
      </w:pPr>
      <w:r w:rsidRPr="007A161C">
        <w:rPr>
          <w:rFonts w:cs="Arial"/>
          <w:b/>
        </w:rPr>
        <w:t>Меницу као гаранцију за добро извршење посла</w:t>
      </w:r>
    </w:p>
    <w:p w:rsidR="00845C80" w:rsidRPr="007A161C" w:rsidRDefault="00845C80" w:rsidP="00B65EFB">
      <w:pPr>
        <w:tabs>
          <w:tab w:val="left" w:pos="1786"/>
        </w:tabs>
        <w:spacing w:before="0"/>
        <w:ind w:right="-6"/>
        <w:rPr>
          <w:rFonts w:cs="Arial"/>
        </w:rPr>
      </w:pPr>
    </w:p>
    <w:p w:rsidR="00845C80" w:rsidRPr="007A161C" w:rsidRDefault="00845C80" w:rsidP="00B65EFB">
      <w:pPr>
        <w:tabs>
          <w:tab w:val="left" w:pos="1786"/>
        </w:tabs>
        <w:spacing w:before="0"/>
        <w:ind w:right="-6"/>
        <w:rPr>
          <w:rFonts w:cs="Arial"/>
        </w:rPr>
      </w:pPr>
    </w:p>
    <w:p w:rsidR="00845C80" w:rsidRPr="007A161C" w:rsidRDefault="00845C80" w:rsidP="008D2B23">
      <w:pPr>
        <w:tabs>
          <w:tab w:val="left" w:pos="1786"/>
        </w:tabs>
        <w:spacing w:before="0"/>
        <w:ind w:left="1418" w:right="-6" w:hanging="567"/>
        <w:rPr>
          <w:rFonts w:cs="Arial"/>
          <w:lang w:val="ru-RU"/>
        </w:rPr>
      </w:pPr>
    </w:p>
    <w:p w:rsidR="008D2B23" w:rsidRPr="007A161C" w:rsidRDefault="008D2B23" w:rsidP="00510945">
      <w:pPr>
        <w:pStyle w:val="KDPodnaslov3"/>
        <w:keepNext w:val="0"/>
        <w:spacing w:before="0"/>
        <w:ind w:left="851"/>
        <w:rPr>
          <w:rFonts w:cs="Arial"/>
          <w:b/>
        </w:rPr>
      </w:pPr>
      <w:bookmarkStart w:id="238" w:name="_Toc441651599"/>
      <w:bookmarkStart w:id="239" w:name="_Toc442559910"/>
      <w:r w:rsidRPr="007A161C">
        <w:rPr>
          <w:rFonts w:cs="Arial"/>
          <w:b/>
        </w:rPr>
        <w:t xml:space="preserve">Меница за добро извршење посла </w:t>
      </w:r>
      <w:bookmarkEnd w:id="238"/>
      <w:bookmarkEnd w:id="239"/>
    </w:p>
    <w:p w:rsidR="00BC1827" w:rsidRPr="007A161C" w:rsidRDefault="00BC1827" w:rsidP="00BC1827">
      <w:pPr>
        <w:rPr>
          <w:rFonts w:cs="Arial"/>
        </w:rPr>
      </w:pPr>
      <w:r w:rsidRPr="007A161C">
        <w:rPr>
          <w:rFonts w:cs="Arial"/>
        </w:rPr>
        <w:t>Понуђач је обавезан да Наручиоцу достави:</w:t>
      </w:r>
    </w:p>
    <w:p w:rsidR="00BC1827" w:rsidRPr="007A161C" w:rsidRDefault="00BC1827" w:rsidP="00BC1827">
      <w:pPr>
        <w:numPr>
          <w:ilvl w:val="0"/>
          <w:numId w:val="14"/>
        </w:numPr>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A161C" w:rsidRDefault="00BC1827" w:rsidP="00BC1827">
      <w:pPr>
        <w:numPr>
          <w:ilvl w:val="0"/>
          <w:numId w:val="14"/>
        </w:numPr>
        <w:rPr>
          <w:rFonts w:cs="Arial"/>
        </w:rPr>
      </w:pPr>
      <w:r w:rsidRPr="007A161C">
        <w:rPr>
          <w:rFonts w:cs="Arial"/>
        </w:rPr>
        <w:t>Менично писмо – овлашћење којим понуђач овлашћује наручиоца да може наплат</w:t>
      </w:r>
      <w:r w:rsidR="0094244D">
        <w:rPr>
          <w:rFonts w:cs="Arial"/>
        </w:rPr>
        <w:t xml:space="preserve">ити меницу  на износ </w:t>
      </w:r>
      <w:r w:rsidR="0094244D" w:rsidRPr="00F754AE">
        <w:rPr>
          <w:rFonts w:cs="Arial"/>
        </w:rPr>
        <w:t>од 10</w:t>
      </w:r>
      <w:r w:rsidRPr="00F754AE">
        <w:rPr>
          <w:rFonts w:cs="Arial"/>
        </w:rPr>
        <w:t>%</w:t>
      </w:r>
      <w:r w:rsidRPr="007A161C">
        <w:rPr>
          <w:rFonts w:cs="Arial"/>
        </w:rPr>
        <w:t xml:space="preserve"> од вредности уговора (без ПДВ-а) са ро</w:t>
      </w:r>
      <w:r w:rsidR="0094244D">
        <w:rPr>
          <w:rFonts w:cs="Arial"/>
        </w:rPr>
        <w:t xml:space="preserve">ком важења минимално </w:t>
      </w:r>
      <w:r w:rsidR="00B02ADD" w:rsidRPr="007A161C">
        <w:rPr>
          <w:rFonts w:cs="Arial"/>
        </w:rPr>
        <w:t>3</w:t>
      </w:r>
      <w:r w:rsidR="0094244D">
        <w:rPr>
          <w:rFonts w:cs="Arial"/>
        </w:rPr>
        <w:t>0 дана</w:t>
      </w:r>
      <w:r w:rsidRPr="007A161C">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7A161C" w:rsidRDefault="00BC1827" w:rsidP="00FD4A4E">
      <w:pPr>
        <w:numPr>
          <w:ilvl w:val="0"/>
          <w:numId w:val="14"/>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A161C" w:rsidRDefault="00BC1827" w:rsidP="00BC1827">
      <w:pPr>
        <w:numPr>
          <w:ilvl w:val="0"/>
          <w:numId w:val="14"/>
        </w:numPr>
        <w:rPr>
          <w:rFonts w:cs="Arial"/>
        </w:rPr>
      </w:pPr>
      <w:proofErr w:type="gramStart"/>
      <w:r w:rsidRPr="007A161C">
        <w:rPr>
          <w:rFonts w:cs="Arial"/>
        </w:rPr>
        <w:t>фотокопију</w:t>
      </w:r>
      <w:proofErr w:type="gramEnd"/>
      <w:r w:rsidRPr="007A161C">
        <w:rPr>
          <w:rFonts w:cs="Arial"/>
        </w:rPr>
        <w:t xml:space="preserve"> ОП обрасца.</w:t>
      </w:r>
    </w:p>
    <w:p w:rsidR="00BC1827" w:rsidRPr="007A161C" w:rsidRDefault="00BC1827" w:rsidP="00BC1827">
      <w:pPr>
        <w:numPr>
          <w:ilvl w:val="0"/>
          <w:numId w:val="14"/>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A161C" w:rsidRDefault="008D2B23" w:rsidP="00143DEB">
      <w:pPr>
        <w:rPr>
          <w:rFonts w:cs="Arial"/>
        </w:rPr>
      </w:pPr>
      <w:proofErr w:type="gramStart"/>
      <w:r w:rsidRPr="007A161C">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8D2B23" w:rsidRPr="007A161C" w:rsidRDefault="008D2B23" w:rsidP="008D2B23">
      <w:pPr>
        <w:spacing w:before="0"/>
        <w:ind w:left="851"/>
        <w:rPr>
          <w:rFonts w:cs="Arial"/>
        </w:rPr>
      </w:pPr>
    </w:p>
    <w:p w:rsidR="00EA1925" w:rsidRPr="007A161C" w:rsidRDefault="00EA1925" w:rsidP="00EA1925">
      <w:pPr>
        <w:pStyle w:val="ListParagraph"/>
        <w:spacing w:before="0" w:after="0" w:line="240" w:lineRule="auto"/>
        <w:ind w:left="0"/>
        <w:rPr>
          <w:rFonts w:ascii="Arial" w:hAnsi="Arial" w:cs="Arial"/>
          <w:b/>
          <w:u w:val="single"/>
        </w:rPr>
      </w:pPr>
      <w:r w:rsidRPr="007A161C">
        <w:rPr>
          <w:rFonts w:ascii="Arial" w:hAnsi="Arial" w:cs="Arial"/>
          <w:b/>
          <w:u w:val="single"/>
        </w:rPr>
        <w:t xml:space="preserve">  По потписивању Записника о квалитативно</w:t>
      </w:r>
      <w:r w:rsidR="00FD7C45">
        <w:rPr>
          <w:rFonts w:ascii="Arial" w:hAnsi="Arial" w:cs="Arial"/>
          <w:b/>
          <w:u w:val="single"/>
          <w:lang w:val="sr-Cyrl-RS"/>
        </w:rPr>
        <w:t>м</w:t>
      </w:r>
      <w:r w:rsidRPr="007A161C">
        <w:rPr>
          <w:rFonts w:ascii="Arial" w:hAnsi="Arial" w:cs="Arial"/>
          <w:b/>
          <w:u w:val="single"/>
        </w:rPr>
        <w:t xml:space="preserve"> пријему</w:t>
      </w:r>
    </w:p>
    <w:p w:rsidR="00510945" w:rsidRPr="007A161C" w:rsidRDefault="00510945" w:rsidP="008D2B23">
      <w:pPr>
        <w:spacing w:before="0"/>
        <w:ind w:left="851"/>
        <w:rPr>
          <w:rFonts w:cs="Arial"/>
        </w:rPr>
      </w:pPr>
    </w:p>
    <w:p w:rsidR="00510945" w:rsidRPr="007A161C" w:rsidRDefault="00510945" w:rsidP="00510945">
      <w:pPr>
        <w:pStyle w:val="KDPodnaslov3"/>
        <w:keepNext w:val="0"/>
        <w:spacing w:before="0"/>
        <w:ind w:left="851"/>
        <w:rPr>
          <w:rFonts w:eastAsia="TimesNewRomanPSMT" w:cs="Arial"/>
          <w:b/>
          <w:bCs/>
          <w:iCs/>
        </w:rPr>
      </w:pPr>
      <w:bookmarkStart w:id="240" w:name="_Toc441651601"/>
      <w:bookmarkStart w:id="241"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40"/>
      <w:bookmarkEnd w:id="241"/>
    </w:p>
    <w:p w:rsidR="00567B57" w:rsidRPr="007A161C" w:rsidRDefault="00567B57" w:rsidP="00567B57">
      <w:pPr>
        <w:rPr>
          <w:rFonts w:cs="Arial"/>
        </w:rPr>
      </w:pPr>
      <w:r w:rsidRPr="007A161C">
        <w:rPr>
          <w:rFonts w:cs="Arial"/>
        </w:rPr>
        <w:t xml:space="preserve">Понуђач је обавезан да Наручиоцу </w:t>
      </w:r>
      <w:r w:rsidR="008576CB" w:rsidRPr="007A161C">
        <w:rPr>
          <w:rFonts w:cs="Arial"/>
        </w:rPr>
        <w:t>најкасније 5 дана пре истека средства финансијског обезбеђења за добро извршење посла,</w:t>
      </w:r>
      <w:r w:rsidR="00FD7C45">
        <w:rPr>
          <w:rFonts w:cs="Arial"/>
          <w:lang w:val="sr-Cyrl-RS"/>
        </w:rPr>
        <w:t xml:space="preserve"> </w:t>
      </w:r>
      <w:r w:rsidRPr="007A161C">
        <w:rPr>
          <w:rFonts w:cs="Arial"/>
        </w:rPr>
        <w:t>достави:</w:t>
      </w:r>
    </w:p>
    <w:p w:rsidR="00567B57" w:rsidRPr="007A161C" w:rsidRDefault="00567B57" w:rsidP="00567B57">
      <w:pPr>
        <w:numPr>
          <w:ilvl w:val="0"/>
          <w:numId w:val="14"/>
        </w:numPr>
        <w:rPr>
          <w:rFonts w:cs="Arial"/>
        </w:rPr>
      </w:pPr>
      <w:r w:rsidRPr="007A161C">
        <w:rPr>
          <w:rFonts w:cs="Arial"/>
        </w:rPr>
        <w:lastRenderedPageBreak/>
        <w:t xml:space="preserve">бланко сопствену меницу за </w:t>
      </w:r>
      <w:r w:rsidR="00F066DE" w:rsidRPr="007A161C">
        <w:rPr>
          <w:rFonts w:cs="Arial"/>
        </w:rPr>
        <w:t>отклањање недостатака у гарантном року</w:t>
      </w:r>
      <w:r w:rsidRPr="007A161C">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7A161C" w:rsidRDefault="00567B57" w:rsidP="00567B57">
      <w:pPr>
        <w:numPr>
          <w:ilvl w:val="0"/>
          <w:numId w:val="14"/>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sidR="0094244D">
        <w:rPr>
          <w:rFonts w:cs="Arial"/>
        </w:rPr>
        <w:t xml:space="preserve">оком важења минимално </w:t>
      </w:r>
      <w:r w:rsidR="00B02ADD" w:rsidRPr="007A161C">
        <w:rPr>
          <w:rFonts w:cs="Arial"/>
        </w:rPr>
        <w:t>30</w:t>
      </w:r>
      <w:r w:rsidR="0094244D">
        <w:rPr>
          <w:rFonts w:cs="Arial"/>
        </w:rPr>
        <w:t xml:space="preserve"> дана</w:t>
      </w:r>
      <w:r w:rsidRPr="007A161C">
        <w:rPr>
          <w:rFonts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67B57" w:rsidRPr="007A161C" w:rsidRDefault="00567B57" w:rsidP="00567B57">
      <w:pPr>
        <w:numPr>
          <w:ilvl w:val="0"/>
          <w:numId w:val="14"/>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7A161C" w:rsidRDefault="00567B57" w:rsidP="00567B57">
      <w:pPr>
        <w:numPr>
          <w:ilvl w:val="0"/>
          <w:numId w:val="14"/>
        </w:numPr>
        <w:rPr>
          <w:rFonts w:cs="Arial"/>
        </w:rPr>
      </w:pPr>
      <w:proofErr w:type="gramStart"/>
      <w:r w:rsidRPr="007A161C">
        <w:rPr>
          <w:rFonts w:cs="Arial"/>
        </w:rPr>
        <w:t>фотокопију</w:t>
      </w:r>
      <w:proofErr w:type="gramEnd"/>
      <w:r w:rsidRPr="007A161C">
        <w:rPr>
          <w:rFonts w:cs="Arial"/>
        </w:rPr>
        <w:t xml:space="preserve"> ОП обрасца.</w:t>
      </w:r>
    </w:p>
    <w:p w:rsidR="00567B57" w:rsidRPr="007A161C" w:rsidRDefault="00567B57" w:rsidP="00567B57">
      <w:pPr>
        <w:numPr>
          <w:ilvl w:val="0"/>
          <w:numId w:val="14"/>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7A161C" w:rsidRDefault="00567B57" w:rsidP="00567B57">
      <w:pPr>
        <w:rPr>
          <w:rFonts w:cs="Arial"/>
        </w:rPr>
      </w:pPr>
      <w:proofErr w:type="gramStart"/>
      <w:r w:rsidRPr="007A161C">
        <w:rPr>
          <w:rFonts w:cs="Arial"/>
        </w:rPr>
        <w:t xml:space="preserve">Меница може бити наплаћена у случају да изабрани понуђач </w:t>
      </w:r>
      <w:r w:rsidR="00F066DE" w:rsidRPr="007A161C">
        <w:rPr>
          <w:rFonts w:cs="Arial"/>
        </w:rPr>
        <w:t>не отклони недостатке у гарантном року</w:t>
      </w:r>
      <w:r w:rsidRPr="007A161C">
        <w:rPr>
          <w:rFonts w:cs="Arial"/>
        </w:rPr>
        <w:t>.</w:t>
      </w:r>
      <w:proofErr w:type="gramEnd"/>
      <w:r w:rsidRPr="007A161C">
        <w:rPr>
          <w:rFonts w:cs="Arial"/>
        </w:rPr>
        <w:t xml:space="preserve"> </w:t>
      </w:r>
    </w:p>
    <w:p w:rsidR="00EA6A03" w:rsidRPr="007A161C" w:rsidRDefault="00EA6A03" w:rsidP="00EA6A03">
      <w:pPr>
        <w:pStyle w:val="KDParagraf"/>
        <w:spacing w:before="0"/>
        <w:rPr>
          <w:rFonts w:cs="Arial"/>
        </w:rPr>
      </w:pPr>
      <w:r w:rsidRPr="007A161C">
        <w:rPr>
          <w:rFonts w:cs="Arial"/>
        </w:rPr>
        <w:t xml:space="preserve">Уколико се средство финансијског обезбеђења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EA6A03" w:rsidRPr="007A161C" w:rsidRDefault="00EA6A03" w:rsidP="00EA6A03">
      <w:pPr>
        <w:pStyle w:val="KDParagraf"/>
        <w:spacing w:before="0"/>
        <w:rPr>
          <w:rFonts w:cs="Arial"/>
        </w:rPr>
      </w:pPr>
    </w:p>
    <w:p w:rsidR="00EA6A03" w:rsidRPr="007A161C" w:rsidRDefault="00EA6A03" w:rsidP="00EA6A03">
      <w:pPr>
        <w:tabs>
          <w:tab w:val="left" w:pos="284"/>
          <w:tab w:val="left" w:pos="330"/>
        </w:tabs>
        <w:rPr>
          <w:rFonts w:cs="Arial"/>
        </w:rPr>
      </w:pPr>
      <w:r w:rsidRPr="007A161C">
        <w:rPr>
          <w:rFonts w:cs="Arial"/>
          <w:lang w:val="ru-RU"/>
        </w:rPr>
        <w:t>У случају сукцесивних и</w:t>
      </w:r>
      <w:r w:rsidR="000D6A36" w:rsidRPr="007A161C">
        <w:rPr>
          <w:rFonts w:cs="Arial"/>
          <w:lang w:val="ru-RU"/>
        </w:rPr>
        <w:t>звршења предмета набавке</w:t>
      </w:r>
      <w:r w:rsidRPr="007A161C">
        <w:rPr>
          <w:rFonts w:cs="Arial"/>
          <w:lang w:val="ru-RU"/>
        </w:rPr>
        <w:t xml:space="preserve">, </w:t>
      </w:r>
      <w:r w:rsidR="00873133" w:rsidRPr="007A161C">
        <w:rPr>
          <w:rFonts w:cs="Arial"/>
          <w:lang w:val="ru-RU"/>
        </w:rPr>
        <w:t>Пружалац</w:t>
      </w:r>
      <w:r w:rsidR="007C4882">
        <w:rPr>
          <w:rFonts w:cs="Arial"/>
          <w:lang w:val="ru-RU"/>
        </w:rPr>
        <w:t xml:space="preserve"> </w:t>
      </w:r>
      <w:r w:rsidR="00873133" w:rsidRPr="007A161C">
        <w:rPr>
          <w:rFonts w:cs="Arial"/>
          <w:lang w:val="ru-RU"/>
        </w:rPr>
        <w:t xml:space="preserve">услуге </w:t>
      </w:r>
      <w:r w:rsidRPr="007A161C">
        <w:rPr>
          <w:rFonts w:cs="Arial"/>
          <w:lang w:val="ru-RU"/>
        </w:rPr>
        <w:t xml:space="preserve">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w:t>
      </w:r>
      <w:r w:rsidR="00873133" w:rsidRPr="007A161C">
        <w:rPr>
          <w:rFonts w:cs="Arial"/>
          <w:lang w:val="ru-RU"/>
        </w:rPr>
        <w:t>све извршене</w:t>
      </w:r>
      <w:r w:rsidR="00041FE3" w:rsidRPr="007A161C">
        <w:rPr>
          <w:rFonts w:cs="Arial"/>
          <w:lang w:val="ru-RU"/>
        </w:rPr>
        <w:t>услуге</w:t>
      </w:r>
      <w:r w:rsidRPr="007A161C">
        <w:rPr>
          <w:rFonts w:cs="Arial"/>
          <w:lang w:val="ru-RU"/>
        </w:rPr>
        <w:t xml:space="preserve"> која су предмет набавке.</w:t>
      </w:r>
    </w:p>
    <w:p w:rsidR="00EA6A03" w:rsidRPr="00E47C2E" w:rsidRDefault="00EA6A03" w:rsidP="00781B02">
      <w:pPr>
        <w:rPr>
          <w:rFonts w:eastAsia="TimesNewRomanPSMT" w:cs="Arial"/>
        </w:rPr>
      </w:pPr>
    </w:p>
    <w:p w:rsidR="004C3B38" w:rsidRPr="00437993" w:rsidRDefault="004C3B38" w:rsidP="004C3B38">
      <w:pPr>
        <w:pStyle w:val="KDPodnaslov3"/>
        <w:keepNext w:val="0"/>
        <w:spacing w:before="0"/>
        <w:ind w:left="851"/>
        <w:rPr>
          <w:rFonts w:eastAsia="TimesNewRomanPSMT" w:cs="Arial"/>
          <w:b/>
          <w:bCs/>
          <w:iCs/>
        </w:rPr>
      </w:pPr>
      <w:r w:rsidRPr="00437993">
        <w:rPr>
          <w:rFonts w:eastAsia="TimesNewRomanPSMT" w:cs="Arial"/>
          <w:b/>
          <w:bCs/>
          <w:iCs/>
        </w:rPr>
        <w:t>Достављање средстава финансијског обезбеђења</w:t>
      </w:r>
    </w:p>
    <w:p w:rsidR="00F066DE" w:rsidRPr="00437993" w:rsidRDefault="00F066DE" w:rsidP="00F066DE">
      <w:pPr>
        <w:tabs>
          <w:tab w:val="left" w:pos="567"/>
          <w:tab w:val="left" w:pos="709"/>
        </w:tabs>
        <w:spacing w:after="120"/>
        <w:rPr>
          <w:rFonts w:eastAsia="TimesNewRomanPSMT" w:cs="Arial"/>
          <w:bCs/>
        </w:rPr>
      </w:pPr>
      <w:r w:rsidRPr="00437993">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A44AA6" w:rsidRPr="00437993">
        <w:rPr>
          <w:rFonts w:eastAsia="TimesNewRomanPSMT" w:cs="Arial"/>
          <w:bCs/>
        </w:rPr>
        <w:t>царице Милице 2., 11000</w:t>
      </w:r>
      <w:r w:rsidRPr="00437993">
        <w:rPr>
          <w:rFonts w:eastAsia="TimesNewRomanPSMT" w:cs="Arial"/>
          <w:bCs/>
        </w:rPr>
        <w:t xml:space="preserve"> Београд/</w:t>
      </w:r>
      <w:r w:rsidR="00A44AA6" w:rsidRPr="00437993">
        <w:rPr>
          <w:rFonts w:cs="Arial"/>
        </w:rPr>
        <w:t xml:space="preserve"> Огранак ТЕНТ, Богољуба Урошевића Црног бр.44., 11500 Обреновац</w:t>
      </w:r>
    </w:p>
    <w:p w:rsidR="00F066DE" w:rsidRPr="00E07C61" w:rsidRDefault="00F066DE" w:rsidP="00F066DE">
      <w:pPr>
        <w:tabs>
          <w:tab w:val="left" w:pos="567"/>
          <w:tab w:val="left" w:pos="709"/>
        </w:tabs>
        <w:spacing w:after="120"/>
        <w:rPr>
          <w:rFonts w:cs="Arial"/>
          <w:b/>
        </w:rPr>
      </w:pPr>
      <w:r w:rsidRPr="00437993">
        <w:rPr>
          <w:rFonts w:eastAsia="TimesNewRomanPSMT" w:cs="Arial"/>
          <w:bCs/>
        </w:rPr>
        <w:t xml:space="preserve">Средство финансијског обезбеђења за добро извршење посла  гласи на </w:t>
      </w:r>
      <w:r w:rsidR="00A44AA6" w:rsidRPr="00437993">
        <w:rPr>
          <w:rFonts w:eastAsia="TimesNewRomanPSMT" w:cs="Arial"/>
          <w:bCs/>
        </w:rPr>
        <w:t>Јавно предузеће „Електропривреда Србије“ Београд,Улица царице Милице 2., 11000 Београд/</w:t>
      </w:r>
      <w:r w:rsidR="00A44AA6" w:rsidRPr="00437993">
        <w:rPr>
          <w:rFonts w:cs="Arial"/>
        </w:rPr>
        <w:t xml:space="preserve"> </w:t>
      </w:r>
      <w:r w:rsidR="00A44AA6" w:rsidRPr="00E07C61">
        <w:rPr>
          <w:rFonts w:cs="Arial"/>
        </w:rPr>
        <w:t xml:space="preserve">Огранак ТЕНТ, Богољуба Урошевића Црног бр.44., 11500 Обреновац </w:t>
      </w:r>
      <w:r w:rsidRPr="00E07C61">
        <w:rPr>
          <w:rFonts w:cs="Arial"/>
          <w:b/>
        </w:rPr>
        <w:t>и доставља се лично или</w:t>
      </w:r>
      <w:r w:rsidR="00711FC0" w:rsidRPr="00E07C61">
        <w:rPr>
          <w:rFonts w:cs="Arial"/>
          <w:b/>
        </w:rPr>
        <w:t xml:space="preserve"> на одговарајући начин</w:t>
      </w:r>
      <w:r w:rsidRPr="00E07C61">
        <w:rPr>
          <w:rFonts w:cs="Arial"/>
          <w:b/>
        </w:rPr>
        <w:t xml:space="preserve"> поштом на адресу: </w:t>
      </w:r>
    </w:p>
    <w:p w:rsidR="00437993" w:rsidRPr="00E07C61" w:rsidRDefault="00437993" w:rsidP="00437993">
      <w:pPr>
        <w:suppressAutoHyphens/>
        <w:spacing w:line="100" w:lineRule="atLeast"/>
        <w:jc w:val="center"/>
        <w:rPr>
          <w:rFonts w:cs="Arial"/>
        </w:rPr>
      </w:pPr>
      <w:r w:rsidRPr="00E07C61">
        <w:rPr>
          <w:rFonts w:cs="Arial"/>
        </w:rPr>
        <w:t xml:space="preserve">Огранак ТЕНТ, Богољуба Урошевића Црног </w:t>
      </w:r>
      <w:proofErr w:type="gramStart"/>
      <w:r w:rsidRPr="00E07C61">
        <w:rPr>
          <w:rFonts w:cs="Arial"/>
        </w:rPr>
        <w:t>бр.44.,</w:t>
      </w:r>
      <w:proofErr w:type="gramEnd"/>
      <w:r w:rsidRPr="00E07C61">
        <w:rPr>
          <w:rFonts w:cs="Arial"/>
        </w:rPr>
        <w:t xml:space="preserve"> 11500 Обреновац </w:t>
      </w:r>
    </w:p>
    <w:p w:rsidR="00F066DE" w:rsidRPr="00E07C61" w:rsidRDefault="00F066DE" w:rsidP="00437993">
      <w:pPr>
        <w:suppressAutoHyphens/>
        <w:spacing w:line="100" w:lineRule="atLeast"/>
        <w:jc w:val="center"/>
        <w:rPr>
          <w:rFonts w:cs="Arial"/>
          <w:b/>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w:t>
      </w:r>
      <w:r w:rsidR="00FD7C45">
        <w:rPr>
          <w:rFonts w:cs="Arial"/>
          <w:b/>
        </w:rPr>
        <w:t>ијског обезбеђења за ЈН бр.J</w:t>
      </w:r>
      <w:r w:rsidR="00FD7C45">
        <w:rPr>
          <w:rFonts w:cs="Arial"/>
          <w:b/>
          <w:lang w:val="sr-Cyrl-RS"/>
        </w:rPr>
        <w:t>Н/</w:t>
      </w:r>
      <w:r w:rsidR="0046568B">
        <w:rPr>
          <w:rFonts w:cs="Arial"/>
          <w:b/>
          <w:lang w:val="sr-Latn-RS"/>
        </w:rPr>
        <w:t>3000/0</w:t>
      </w:r>
      <w:r w:rsidR="0046568B">
        <w:rPr>
          <w:rFonts w:cs="Arial"/>
          <w:b/>
          <w:lang w:val="sr-Cyrl-RS"/>
        </w:rPr>
        <w:t>179</w:t>
      </w:r>
      <w:r w:rsidR="00FD7C45">
        <w:rPr>
          <w:rFonts w:cs="Arial"/>
          <w:b/>
          <w:lang w:val="sr-Latn-RS"/>
        </w:rPr>
        <w:t>/20</w:t>
      </w:r>
      <w:r w:rsidR="0046568B">
        <w:rPr>
          <w:rFonts w:cs="Arial"/>
          <w:b/>
          <w:lang w:val="sr-Latn-RS"/>
        </w:rPr>
        <w:t>16 (15</w:t>
      </w:r>
      <w:r w:rsidR="0046568B">
        <w:rPr>
          <w:rFonts w:cs="Arial"/>
          <w:b/>
          <w:lang w:val="sr-Cyrl-RS"/>
        </w:rPr>
        <w:t>52</w:t>
      </w:r>
      <w:r w:rsidR="00FD7C45">
        <w:rPr>
          <w:rFonts w:cs="Arial"/>
          <w:b/>
          <w:lang w:val="sr-Latn-RS"/>
        </w:rPr>
        <w:t>/2016)</w:t>
      </w:r>
    </w:p>
    <w:p w:rsidR="00F066DE" w:rsidRPr="00E07C61" w:rsidRDefault="00F066DE" w:rsidP="00F066DE">
      <w:pPr>
        <w:tabs>
          <w:tab w:val="left" w:pos="567"/>
          <w:tab w:val="left" w:pos="709"/>
        </w:tabs>
        <w:spacing w:after="120"/>
        <w:rPr>
          <w:rFonts w:cs="Arial"/>
          <w:b/>
        </w:rPr>
      </w:pPr>
      <w:r w:rsidRPr="00E07C61">
        <w:rPr>
          <w:rFonts w:eastAsia="TimesNewRomanPSMT" w:cs="Arial"/>
          <w:bCs/>
        </w:rPr>
        <w:t>Средство финансијског обезбеђења за отклањање недостатака у гарантном року  гласи на</w:t>
      </w:r>
      <w:r w:rsidR="00A44AA6" w:rsidRPr="00E07C61">
        <w:rPr>
          <w:rFonts w:eastAsia="TimesNewRomanPSMT" w:cs="Arial"/>
          <w:bCs/>
        </w:rPr>
        <w:t xml:space="preserve"> Јавно предузеће „Електропривреда Србије“ Београд,Улица царице Милице 2., 11000 Београд/</w:t>
      </w:r>
      <w:r w:rsidR="00A44AA6" w:rsidRPr="00E07C61">
        <w:rPr>
          <w:rFonts w:cs="Arial"/>
        </w:rPr>
        <w:t xml:space="preserve"> Огранак ТЕНТ, Богољуба Урошевића Црног бр.44., 11500 Обреновац </w:t>
      </w:r>
      <w:r w:rsidRPr="00E07C61">
        <w:rPr>
          <w:rFonts w:cs="Arial"/>
        </w:rPr>
        <w:t>и доставља се приликом примопредаје предмета уговора или поштом на адресу корисника уговора:</w:t>
      </w:r>
    </w:p>
    <w:p w:rsidR="00FD4A4E" w:rsidRPr="00E07C61" w:rsidRDefault="00437993" w:rsidP="00FD4A4E">
      <w:pPr>
        <w:suppressAutoHyphens/>
        <w:spacing w:line="100" w:lineRule="atLeast"/>
        <w:jc w:val="center"/>
        <w:rPr>
          <w:rFonts w:cs="Arial"/>
          <w:b/>
        </w:rPr>
      </w:pPr>
      <w:r w:rsidRPr="00E07C61">
        <w:rPr>
          <w:rFonts w:cs="Arial"/>
          <w:b/>
        </w:rPr>
        <w:lastRenderedPageBreak/>
        <w:t>Огранак ТЕНТ</w:t>
      </w:r>
    </w:p>
    <w:p w:rsidR="00437993" w:rsidRPr="00E07C61" w:rsidRDefault="00437993" w:rsidP="00FD4A4E">
      <w:pPr>
        <w:tabs>
          <w:tab w:val="left" w:pos="1134"/>
        </w:tabs>
        <w:jc w:val="center"/>
      </w:pPr>
      <w:r w:rsidRPr="00E07C61">
        <w:rPr>
          <w:rFonts w:cs="Arial"/>
        </w:rPr>
        <w:t xml:space="preserve">Огранак ТЕНТ, Богољуба Урошевића Црног </w:t>
      </w:r>
      <w:proofErr w:type="gramStart"/>
      <w:r w:rsidRPr="00E07C61">
        <w:rPr>
          <w:rFonts w:cs="Arial"/>
        </w:rPr>
        <w:t>бр.44.,</w:t>
      </w:r>
      <w:proofErr w:type="gramEnd"/>
      <w:r w:rsidRPr="00E07C61">
        <w:rPr>
          <w:rFonts w:cs="Arial"/>
        </w:rPr>
        <w:t xml:space="preserve"> 11500 Обреновац</w:t>
      </w:r>
    </w:p>
    <w:p w:rsidR="00FD4A4E" w:rsidRPr="00E07C61" w:rsidRDefault="00FD4A4E" w:rsidP="00FD4A4E">
      <w:pPr>
        <w:tabs>
          <w:tab w:val="left" w:pos="1134"/>
        </w:tabs>
        <w:jc w:val="center"/>
        <w:rPr>
          <w:rFonts w:cs="Arial"/>
          <w:b/>
        </w:rPr>
      </w:pPr>
      <w:proofErr w:type="gramStart"/>
      <w:r w:rsidRPr="00E07C61">
        <w:t>са</w:t>
      </w:r>
      <w:proofErr w:type="gramEnd"/>
      <w:r w:rsidRPr="00E07C61">
        <w:t xml:space="preserve"> назнаком:</w:t>
      </w:r>
      <w:r w:rsidRPr="00E07C61">
        <w:rPr>
          <w:b/>
        </w:rPr>
        <w:t xml:space="preserve"> Средства финанс</w:t>
      </w:r>
      <w:r w:rsidR="00437993" w:rsidRPr="00E07C61">
        <w:rPr>
          <w:b/>
        </w:rPr>
        <w:t>ијског обезбеђења за ЈН бр.</w:t>
      </w:r>
      <w:r w:rsidR="00FD7C45">
        <w:rPr>
          <w:rFonts w:cs="Arial"/>
          <w:b/>
        </w:rPr>
        <w:t>J</w:t>
      </w:r>
      <w:r w:rsidR="00FD7C45">
        <w:rPr>
          <w:rFonts w:cs="Arial"/>
          <w:b/>
          <w:lang w:val="sr-Cyrl-RS"/>
        </w:rPr>
        <w:t>Н/</w:t>
      </w:r>
      <w:r w:rsidR="0046568B">
        <w:rPr>
          <w:rFonts w:cs="Arial"/>
          <w:b/>
          <w:lang w:val="sr-Latn-RS"/>
        </w:rPr>
        <w:t>3000/0</w:t>
      </w:r>
      <w:r w:rsidR="0046568B">
        <w:rPr>
          <w:rFonts w:cs="Arial"/>
          <w:b/>
          <w:lang w:val="sr-Cyrl-RS"/>
        </w:rPr>
        <w:t>179</w:t>
      </w:r>
      <w:r w:rsidR="0046568B">
        <w:rPr>
          <w:rFonts w:cs="Arial"/>
          <w:b/>
          <w:lang w:val="sr-Latn-RS"/>
        </w:rPr>
        <w:t>/2016 (15</w:t>
      </w:r>
      <w:r w:rsidR="0046568B">
        <w:rPr>
          <w:rFonts w:cs="Arial"/>
          <w:b/>
          <w:lang w:val="sr-Cyrl-RS"/>
        </w:rPr>
        <w:t>52</w:t>
      </w:r>
      <w:r w:rsidR="00FD7C45">
        <w:rPr>
          <w:rFonts w:cs="Arial"/>
          <w:b/>
          <w:lang w:val="sr-Latn-RS"/>
        </w:rPr>
        <w:t>/2016)</w:t>
      </w:r>
    </w:p>
    <w:p w:rsidR="007C4882" w:rsidRPr="00E07C61" w:rsidRDefault="00F754AE" w:rsidP="007C4882">
      <w:pPr>
        <w:tabs>
          <w:tab w:val="left" w:pos="1134"/>
        </w:tabs>
        <w:rPr>
          <w:rFonts w:cs="Arial"/>
          <w:b/>
        </w:rPr>
      </w:pPr>
      <w:proofErr w:type="gramStart"/>
      <w:r w:rsidRPr="00E07C61">
        <w:rPr>
          <w:rFonts w:cs="Arial"/>
          <w:b/>
        </w:rPr>
        <w:t>Пружалац услуге је одгoв</w:t>
      </w:r>
      <w:r w:rsidR="007C4882" w:rsidRPr="00E07C61">
        <w:rPr>
          <w:rFonts w:cs="Arial"/>
          <w:b/>
        </w:rPr>
        <w:t>оран за прописан и безбедан начин доставњања средстава финансијског обезбеђења.</w:t>
      </w:r>
      <w:proofErr w:type="gramEnd"/>
    </w:p>
    <w:p w:rsidR="007C4882" w:rsidRPr="00E07C61" w:rsidRDefault="007C4882" w:rsidP="00FD4A4E">
      <w:pPr>
        <w:tabs>
          <w:tab w:val="left" w:pos="1134"/>
        </w:tabs>
        <w:jc w:val="center"/>
        <w:rPr>
          <w:b/>
          <w:color w:val="00B0F0"/>
        </w:rPr>
      </w:pPr>
    </w:p>
    <w:p w:rsidR="0085348E" w:rsidRPr="00E07C61" w:rsidRDefault="0085348E" w:rsidP="0053239F">
      <w:pPr>
        <w:pStyle w:val="KDPodnaslov2"/>
        <w:numPr>
          <w:ilvl w:val="1"/>
          <w:numId w:val="19"/>
        </w:numPr>
        <w:spacing w:before="0"/>
        <w:jc w:val="both"/>
        <w:rPr>
          <w:rFonts w:cs="Arial"/>
        </w:rPr>
      </w:pPr>
      <w:r w:rsidRPr="00E07C61">
        <w:rPr>
          <w:rFonts w:cs="Arial"/>
        </w:rPr>
        <w:t>Начин означавања поверљивих података у понуди</w:t>
      </w:r>
    </w:p>
    <w:p w:rsidR="0085348E" w:rsidRPr="00E07C61" w:rsidRDefault="0085348E" w:rsidP="0085348E">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85348E" w:rsidRPr="00E47C2E" w:rsidRDefault="0085348E" w:rsidP="0085348E">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53239F">
      <w:pPr>
        <w:pStyle w:val="KDPodnaslov2"/>
        <w:numPr>
          <w:ilvl w:val="1"/>
          <w:numId w:val="1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53239F">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53239F">
      <w:pPr>
        <w:pStyle w:val="KDPodnaslov2"/>
        <w:numPr>
          <w:ilvl w:val="1"/>
          <w:numId w:val="19"/>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53239F">
      <w:pPr>
        <w:pStyle w:val="KDPodnaslov2"/>
        <w:numPr>
          <w:ilvl w:val="1"/>
          <w:numId w:val="19"/>
        </w:numPr>
        <w:spacing w:before="0"/>
        <w:jc w:val="both"/>
        <w:rPr>
          <w:rFonts w:cs="Arial"/>
        </w:rPr>
      </w:pPr>
      <w:bookmarkStart w:id="242" w:name="_Toc441651602"/>
      <w:bookmarkStart w:id="243" w:name="_Toc442559913"/>
      <w:r w:rsidRPr="00E47C2E">
        <w:rPr>
          <w:rFonts w:cs="Arial"/>
        </w:rPr>
        <w:lastRenderedPageBreak/>
        <w:t>Додатне информације и објашњења</w:t>
      </w:r>
      <w:bookmarkEnd w:id="242"/>
      <w:bookmarkEnd w:id="243"/>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FD7C45">
        <w:rPr>
          <w:rFonts w:cs="Arial"/>
          <w:lang w:val="ru-RU"/>
        </w:rPr>
        <w:t xml:space="preserve"> </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D7C45">
        <w:rPr>
          <w:rFonts w:cs="Arial"/>
          <w:b/>
        </w:rPr>
        <w:t>J</w:t>
      </w:r>
      <w:r w:rsidR="00FD7C45">
        <w:rPr>
          <w:rFonts w:cs="Arial"/>
          <w:b/>
          <w:lang w:val="sr-Cyrl-RS"/>
        </w:rPr>
        <w:t>Н/</w:t>
      </w:r>
      <w:r w:rsidR="0046568B">
        <w:rPr>
          <w:rFonts w:cs="Arial"/>
          <w:b/>
          <w:lang w:val="sr-Latn-RS"/>
        </w:rPr>
        <w:t>3000/0</w:t>
      </w:r>
      <w:r w:rsidR="0046568B">
        <w:rPr>
          <w:rFonts w:cs="Arial"/>
          <w:b/>
          <w:lang w:val="sr-Cyrl-RS"/>
        </w:rPr>
        <w:t>179</w:t>
      </w:r>
      <w:r w:rsidR="00FD7C45">
        <w:rPr>
          <w:rFonts w:cs="Arial"/>
          <w:b/>
          <w:lang w:val="sr-Latn-RS"/>
        </w:rPr>
        <w:t>/2016</w:t>
      </w:r>
      <w:r w:rsidR="00FD7C45">
        <w:rPr>
          <w:rFonts w:cs="Arial"/>
          <w:b/>
          <w:lang w:val="sr-Cyrl-RS"/>
        </w:rPr>
        <w:t xml:space="preserve"> </w:t>
      </w:r>
      <w:r w:rsidR="0046568B">
        <w:rPr>
          <w:rFonts w:cs="Arial"/>
          <w:b/>
          <w:lang w:val="sr-Latn-RS"/>
        </w:rPr>
        <w:t>(15</w:t>
      </w:r>
      <w:r w:rsidR="0046568B">
        <w:rPr>
          <w:rFonts w:cs="Arial"/>
          <w:b/>
          <w:lang w:val="sr-Cyrl-RS"/>
        </w:rPr>
        <w:t>52</w:t>
      </w:r>
      <w:r w:rsidR="00FD7C45">
        <w:rPr>
          <w:rFonts w:cs="Arial"/>
          <w:b/>
          <w:lang w:val="sr-Latn-RS"/>
        </w:rPr>
        <w:t>/2016)</w:t>
      </w:r>
      <w:r w:rsidRPr="00E47C2E">
        <w:rPr>
          <w:rFonts w:cs="Arial"/>
          <w:lang w:val="ru-RU"/>
        </w:rPr>
        <w:t xml:space="preserve"> или електронским путем на е-</w:t>
      </w:r>
      <w:r w:rsidRPr="00E47C2E">
        <w:rPr>
          <w:rFonts w:cs="Arial"/>
        </w:rPr>
        <w:t>mail</w:t>
      </w:r>
      <w:r w:rsidRPr="00E47C2E">
        <w:rPr>
          <w:rFonts w:cs="Arial"/>
          <w:lang w:val="ru-RU"/>
        </w:rPr>
        <w:t xml:space="preserve"> адресу:</w:t>
      </w:r>
      <w:r w:rsidR="00FD7C45" w:rsidRPr="00FD7C45">
        <w:rPr>
          <w:rFonts w:cs="Arial"/>
        </w:rPr>
        <w:t xml:space="preserve"> </w:t>
      </w:r>
      <w:hyperlink r:id="rId173" w:history="1">
        <w:r w:rsidR="00FD7C45" w:rsidRPr="00CE5E25">
          <w:rPr>
            <w:rStyle w:val="Hyperlink"/>
            <w:rFonts w:cs="Arial"/>
          </w:rPr>
          <w:t>zoran.jovovic@eps.rs</w:t>
        </w:r>
      </w:hyperlink>
      <w:r w:rsidRPr="00E47C2E">
        <w:rPr>
          <w:rFonts w:cs="Arial"/>
          <w:lang w:val="ru-RU"/>
        </w:rPr>
        <w:t>,</w:t>
      </w:r>
      <w:r w:rsidR="00FD7C45">
        <w:rPr>
          <w:rFonts w:cs="Arial"/>
        </w:rPr>
        <w:t xml:space="preserve"> </w:t>
      </w:r>
      <w:r w:rsidRPr="00E47C2E">
        <w:rPr>
          <w:rFonts w:cs="Arial"/>
          <w:lang w:val="ru-RU"/>
        </w:rPr>
        <w:t xml:space="preserve">радним </w:t>
      </w:r>
      <w:r w:rsidRPr="00437993">
        <w:rPr>
          <w:rFonts w:cs="Arial"/>
          <w:lang w:val="ru-RU"/>
        </w:rPr>
        <w:t>данима (понедељак – петак) у времену од 0</w:t>
      </w:r>
      <w:r w:rsidR="00FD4A4E" w:rsidRPr="00437993">
        <w:rPr>
          <w:rFonts w:cs="Arial"/>
          <w:lang w:val="ru-RU"/>
        </w:rPr>
        <w:t>7,00</w:t>
      </w:r>
      <w:r w:rsidRPr="00437993">
        <w:rPr>
          <w:rFonts w:cs="Arial"/>
          <w:lang w:val="ru-RU"/>
        </w:rPr>
        <w:t xml:space="preserve"> до 1</w:t>
      </w:r>
      <w:r w:rsidR="00FD4A4E" w:rsidRPr="00437993">
        <w:rPr>
          <w:rFonts w:cs="Arial"/>
          <w:lang w:val="ru-RU"/>
        </w:rPr>
        <w:t>4,00</w:t>
      </w:r>
      <w:r w:rsidRPr="00437993">
        <w:rPr>
          <w:rFonts w:cs="Arial"/>
          <w:lang w:val="ru-RU"/>
        </w:rPr>
        <w:t xml:space="preserve">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53239F">
      <w:pPr>
        <w:pStyle w:val="KDPodnaslov2"/>
        <w:numPr>
          <w:ilvl w:val="1"/>
          <w:numId w:val="19"/>
        </w:numPr>
        <w:spacing w:before="0"/>
        <w:jc w:val="both"/>
        <w:rPr>
          <w:rFonts w:cs="Arial"/>
        </w:rPr>
      </w:pPr>
      <w:bookmarkStart w:id="244" w:name="_Toc441651603"/>
      <w:bookmarkStart w:id="245" w:name="_Toc442559914"/>
      <w:r w:rsidRPr="00E47C2E">
        <w:rPr>
          <w:rFonts w:cs="Arial"/>
        </w:rPr>
        <w:t>Трошкови понуде</w:t>
      </w:r>
      <w:bookmarkEnd w:id="244"/>
      <w:bookmarkEnd w:id="245"/>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53239F">
      <w:pPr>
        <w:pStyle w:val="KDPodnaslov2"/>
        <w:numPr>
          <w:ilvl w:val="1"/>
          <w:numId w:val="1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53239F">
      <w:pPr>
        <w:pStyle w:val="KDPodnaslov2"/>
        <w:numPr>
          <w:ilvl w:val="1"/>
          <w:numId w:val="19"/>
        </w:numPr>
        <w:spacing w:before="0"/>
        <w:jc w:val="both"/>
        <w:rPr>
          <w:rFonts w:cs="Arial"/>
        </w:rPr>
      </w:pPr>
      <w:bookmarkStart w:id="246" w:name="_Toc442559917"/>
      <w:bookmarkStart w:id="247" w:name="_Toc441651606"/>
      <w:r w:rsidRPr="00E47C2E">
        <w:rPr>
          <w:rFonts w:cs="Arial"/>
        </w:rPr>
        <w:t>Разлози за одбијање понуде</w:t>
      </w:r>
      <w:bookmarkEnd w:id="246"/>
      <w:bookmarkEnd w:id="247"/>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53239F">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53239F">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53239F">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53239F">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53239F">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53239F">
      <w:pPr>
        <w:pStyle w:val="KDPodnaslov2"/>
        <w:numPr>
          <w:ilvl w:val="1"/>
          <w:numId w:val="1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sidR="007A161C">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53239F">
      <w:pPr>
        <w:pStyle w:val="KDPodnaslov2"/>
        <w:numPr>
          <w:ilvl w:val="1"/>
          <w:numId w:val="19"/>
        </w:numPr>
        <w:spacing w:before="0"/>
        <w:jc w:val="both"/>
        <w:rPr>
          <w:rFonts w:cs="Arial"/>
          <w:lang w:val="ru-RU"/>
        </w:rPr>
      </w:pPr>
      <w:bookmarkStart w:id="248" w:name="_Toc441651607"/>
      <w:bookmarkStart w:id="249" w:name="_Toc442559918"/>
      <w:r w:rsidRPr="00E47C2E">
        <w:rPr>
          <w:rFonts w:cs="Arial"/>
          <w:lang w:val="ru-RU"/>
        </w:rPr>
        <w:t>Н</w:t>
      </w:r>
      <w:r w:rsidRPr="00E47C2E">
        <w:rPr>
          <w:rFonts w:cs="Arial"/>
        </w:rPr>
        <w:t>егативне референце</w:t>
      </w:r>
      <w:bookmarkEnd w:id="248"/>
      <w:bookmarkEnd w:id="249"/>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jc w:val="both"/>
        <w:rPr>
          <w:rFonts w:cs="Arial"/>
        </w:rPr>
      </w:pPr>
      <w:bookmarkStart w:id="250" w:name="_Toc441651608"/>
      <w:bookmarkStart w:id="251" w:name="_Toc442559919"/>
      <w:r w:rsidRPr="00E47C2E">
        <w:rPr>
          <w:rFonts w:cs="Arial"/>
        </w:rPr>
        <w:t>Увид у документацију</w:t>
      </w:r>
      <w:bookmarkEnd w:id="250"/>
      <w:bookmarkEnd w:id="251"/>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ind w:left="0" w:firstLine="0"/>
        <w:jc w:val="both"/>
        <w:rPr>
          <w:rFonts w:cs="Arial"/>
        </w:rPr>
      </w:pPr>
      <w:bookmarkStart w:id="252" w:name="_Toc441651609"/>
      <w:bookmarkStart w:id="253" w:name="_Toc442559920"/>
      <w:r w:rsidRPr="00E47C2E">
        <w:rPr>
          <w:rFonts w:cs="Arial"/>
          <w:lang w:val="ru-RU"/>
        </w:rPr>
        <w:t>З</w:t>
      </w:r>
      <w:r w:rsidRPr="00E47C2E">
        <w:rPr>
          <w:rFonts w:cs="Arial"/>
        </w:rPr>
        <w:t>аштита права понуђача</w:t>
      </w:r>
      <w:bookmarkEnd w:id="252"/>
      <w:bookmarkEnd w:id="253"/>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6270B2" w:rsidRDefault="0031435B" w:rsidP="006270B2">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437993">
        <w:rPr>
          <w:rFonts w:cs="Arial"/>
          <w:lang w:bidi="en-US"/>
        </w:rPr>
        <w:t>- огранак ТЕНТ</w:t>
      </w:r>
      <w:r w:rsidR="00437993" w:rsidRPr="00437993">
        <w:rPr>
          <w:rFonts w:cs="Arial"/>
        </w:rPr>
        <w:t>, Богољуба Урошевића Црног бр.44</w:t>
      </w:r>
      <w:r w:rsidR="00643389" w:rsidRPr="00E47C2E">
        <w:rPr>
          <w:rFonts w:cs="Arial"/>
          <w:color w:val="00B0F0"/>
          <w:lang w:bidi="en-US"/>
        </w:rPr>
        <w:t xml:space="preserve">, </w:t>
      </w:r>
      <w:r w:rsidRPr="00E47C2E">
        <w:rPr>
          <w:rFonts w:cs="Arial"/>
        </w:rPr>
        <w:t xml:space="preserve">са назнаком Захтев за заштиту права за ЈН </w:t>
      </w:r>
      <w:r w:rsidR="00873133" w:rsidRPr="00E47C2E">
        <w:rPr>
          <w:rFonts w:cs="Arial"/>
        </w:rPr>
        <w:t>услуга</w:t>
      </w:r>
      <w:r w:rsidR="00FD7C45">
        <w:rPr>
          <w:rFonts w:cs="Arial"/>
        </w:rPr>
        <w:t xml:space="preserve"> : </w:t>
      </w:r>
      <w:r w:rsidR="0046568B" w:rsidRPr="0046568B">
        <w:rPr>
          <w:rFonts w:cs="Arial"/>
          <w:lang w:val="sr-Cyrl-RS"/>
        </w:rPr>
        <w:t>Текуће одржавање хидрауличних система на млиновима ТЕНТ А</w:t>
      </w:r>
      <w:r w:rsidR="00437993">
        <w:rPr>
          <w:rFonts w:cs="Arial"/>
        </w:rPr>
        <w:t xml:space="preserve"> бр.</w:t>
      </w:r>
      <w:r w:rsidR="00FD7C45" w:rsidRPr="00FD7C45">
        <w:rPr>
          <w:rFonts w:cs="Arial"/>
          <w:b/>
        </w:rPr>
        <w:t xml:space="preserve"> </w:t>
      </w:r>
      <w:proofErr w:type="gramStart"/>
      <w:r w:rsidR="00FD7C45">
        <w:rPr>
          <w:rFonts w:cs="Arial"/>
          <w:b/>
        </w:rPr>
        <w:t>J</w:t>
      </w:r>
      <w:r w:rsidR="00FD7C45">
        <w:rPr>
          <w:rFonts w:cs="Arial"/>
          <w:b/>
          <w:lang w:val="sr-Cyrl-RS"/>
        </w:rPr>
        <w:t>Н/</w:t>
      </w:r>
      <w:r w:rsidR="0046568B">
        <w:rPr>
          <w:rFonts w:cs="Arial"/>
          <w:b/>
          <w:lang w:val="sr-Latn-RS"/>
        </w:rPr>
        <w:t>3000/0</w:t>
      </w:r>
      <w:r w:rsidR="0046568B">
        <w:rPr>
          <w:rFonts w:cs="Arial"/>
          <w:b/>
          <w:lang w:val="sr-Cyrl-RS"/>
        </w:rPr>
        <w:t>179</w:t>
      </w:r>
      <w:r w:rsidR="0046568B">
        <w:rPr>
          <w:rFonts w:cs="Arial"/>
          <w:b/>
          <w:lang w:val="sr-Latn-RS"/>
        </w:rPr>
        <w:t>/2016 (15</w:t>
      </w:r>
      <w:r w:rsidR="0046568B">
        <w:rPr>
          <w:rFonts w:cs="Arial"/>
          <w:b/>
          <w:lang w:val="sr-Cyrl-RS"/>
        </w:rPr>
        <w:t>52</w:t>
      </w:r>
      <w:r w:rsidR="00FD7C45">
        <w:rPr>
          <w:rFonts w:cs="Arial"/>
          <w:b/>
          <w:lang w:val="sr-Latn-RS"/>
        </w:rPr>
        <w:t>/2016)</w:t>
      </w:r>
      <w:r w:rsidRPr="00E47C2E">
        <w:rPr>
          <w:rFonts w:cs="Arial"/>
        </w:rPr>
        <w:t>, а копија се истовремено доставља Републичкој комисији.</w:t>
      </w:r>
      <w:proofErr w:type="gramEnd"/>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437993">
        <w:rPr>
          <w:rFonts w:cs="Arial"/>
        </w:rPr>
        <w:t xml:space="preserve">-mail: </w:t>
      </w:r>
      <w:hyperlink r:id="rId175" w:history="1">
        <w:r w:rsidR="00FD7C45" w:rsidRPr="00CE5E25">
          <w:rPr>
            <w:rStyle w:val="Hyperlink"/>
            <w:rFonts w:cs="Arial"/>
          </w:rPr>
          <w:t>zoran.jovovic@eps.rs</w:t>
        </w:r>
      </w:hyperlink>
      <w:r w:rsidRPr="00E47C2E">
        <w:rPr>
          <w:rFonts w:cs="Arial"/>
        </w:rPr>
        <w:t xml:space="preserve"> радним данима (понедељак-петак) од </w:t>
      </w:r>
      <w:r w:rsidR="00643389" w:rsidRPr="00537A27">
        <w:rPr>
          <w:rFonts w:cs="Arial"/>
        </w:rPr>
        <w:t>7</w:t>
      </w:r>
      <w:proofErr w:type="gramStart"/>
      <w:r w:rsidRPr="00537A27">
        <w:rPr>
          <w:rFonts w:cs="Arial"/>
        </w:rPr>
        <w:t>,00</w:t>
      </w:r>
      <w:proofErr w:type="gramEnd"/>
      <w:r w:rsidRPr="00537A27">
        <w:rPr>
          <w:rFonts w:cs="Arial"/>
        </w:rPr>
        <w:t xml:space="preserve"> до 1</w:t>
      </w:r>
      <w:r w:rsidR="00643389" w:rsidRPr="00537A27">
        <w:rPr>
          <w:rFonts w:cs="Arial"/>
        </w:rPr>
        <w:t>4</w:t>
      </w:r>
      <w:r w:rsidRPr="00537A27">
        <w:rPr>
          <w:rFonts w:cs="Arial"/>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8D1BAD" w:rsidRDefault="0031435B" w:rsidP="008D1BAD">
      <w:pPr>
        <w:tabs>
          <w:tab w:val="left" w:pos="1134"/>
        </w:tabs>
        <w:jc w:val="left"/>
        <w:rPr>
          <w:b/>
          <w:color w:val="00B0F0"/>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437993">
        <w:rPr>
          <w:rFonts w:cs="Arial"/>
        </w:rPr>
        <w:t xml:space="preserve"> 253, позив на број </w:t>
      </w:r>
      <w:r w:rsidR="0046568B">
        <w:rPr>
          <w:rFonts w:cs="Arial"/>
          <w:b/>
        </w:rPr>
        <w:t>3000 0</w:t>
      </w:r>
      <w:r w:rsidR="0046568B">
        <w:rPr>
          <w:rFonts w:cs="Arial"/>
          <w:b/>
          <w:lang w:val="sr-Cyrl-RS"/>
        </w:rPr>
        <w:t>179</w:t>
      </w:r>
      <w:r w:rsidR="00437993">
        <w:rPr>
          <w:rFonts w:cs="Arial"/>
          <w:b/>
        </w:rPr>
        <w:t xml:space="preserve"> </w:t>
      </w:r>
      <w:r w:rsidR="00437993" w:rsidRPr="00437993">
        <w:rPr>
          <w:rFonts w:cs="Arial"/>
          <w:b/>
        </w:rPr>
        <w:t xml:space="preserve">2016 </w:t>
      </w:r>
      <w:r w:rsidR="0046568B">
        <w:rPr>
          <w:rFonts w:cs="Arial"/>
          <w:b/>
        </w:rPr>
        <w:t>(15</w:t>
      </w:r>
      <w:r w:rsidR="0046568B">
        <w:rPr>
          <w:rFonts w:cs="Arial"/>
          <w:b/>
          <w:lang w:val="sr-Cyrl-RS"/>
        </w:rPr>
        <w:t>52</w:t>
      </w:r>
      <w:r w:rsidR="00437993">
        <w:rPr>
          <w:rFonts w:cs="Arial"/>
          <w:b/>
        </w:rPr>
        <w:t xml:space="preserve"> 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00437993">
        <w:rPr>
          <w:rFonts w:cs="Arial"/>
        </w:rPr>
        <w:t>, јн. бр.</w:t>
      </w:r>
      <w:r w:rsidR="008824C6">
        <w:rPr>
          <w:rFonts w:cs="Arial"/>
          <w:b/>
        </w:rPr>
        <w:t>JH/</w:t>
      </w:r>
      <w:r w:rsidR="0046568B">
        <w:rPr>
          <w:rFonts w:cs="Arial"/>
          <w:b/>
        </w:rPr>
        <w:t>3000/0</w:t>
      </w:r>
      <w:r w:rsidR="0046568B">
        <w:rPr>
          <w:rFonts w:cs="Arial"/>
          <w:b/>
          <w:lang w:val="sr-Cyrl-RS"/>
        </w:rPr>
        <w:t>179</w:t>
      </w:r>
      <w:r w:rsidR="00437993" w:rsidRPr="00437993">
        <w:rPr>
          <w:rFonts w:cs="Arial"/>
          <w:b/>
        </w:rPr>
        <w:t xml:space="preserve">/2016 </w:t>
      </w:r>
      <w:r w:rsidR="0046568B">
        <w:rPr>
          <w:rFonts w:cs="Arial"/>
          <w:b/>
        </w:rPr>
        <w:t>(15</w:t>
      </w:r>
      <w:r w:rsidR="0046568B">
        <w:rPr>
          <w:rFonts w:cs="Arial"/>
          <w:b/>
          <w:lang w:val="sr-Cyrl-RS"/>
        </w:rPr>
        <w:t>52</w:t>
      </w:r>
      <w:r w:rsidR="00437993">
        <w:rPr>
          <w:rFonts w:cs="Arial"/>
          <w:b/>
        </w:rPr>
        <w:t>/2016)</w:t>
      </w:r>
      <w:r w:rsidRPr="00E47C2E">
        <w:rPr>
          <w:rFonts w:cs="Arial"/>
        </w:rPr>
        <w:t xml:space="preserve">, прималац уплате: буџет Републике Србије) </w:t>
      </w:r>
      <w:r w:rsidRPr="00437993">
        <w:rPr>
          <w:rFonts w:cs="Arial"/>
        </w:rPr>
        <w:t xml:space="preserve">уплати таксу од: </w:t>
      </w:r>
    </w:p>
    <w:p w:rsidR="0031435B" w:rsidRPr="00437993" w:rsidRDefault="0031435B" w:rsidP="00377FE7">
      <w:pPr>
        <w:spacing w:before="0"/>
        <w:rPr>
          <w:rFonts w:cs="Arial"/>
        </w:rPr>
      </w:pPr>
      <w:r w:rsidRPr="00437993">
        <w:rPr>
          <w:rFonts w:cs="Arial"/>
        </w:rPr>
        <w:t>1) 120.000</w:t>
      </w:r>
      <w:r w:rsidR="00873133" w:rsidRPr="00437993">
        <w:rPr>
          <w:rFonts w:cs="Arial"/>
        </w:rPr>
        <w:t>,00</w:t>
      </w:r>
      <w:r w:rsidRPr="00437993">
        <w:rPr>
          <w:rFonts w:cs="Arial"/>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37993">
        <w:rPr>
          <w:rFonts w:cs="Arial"/>
        </w:rPr>
        <w:t>,00</w:t>
      </w:r>
      <w:proofErr w:type="gramEnd"/>
      <w:r w:rsidRPr="00437993">
        <w:rPr>
          <w:rFonts w:cs="Arial"/>
        </w:rPr>
        <w:t xml:space="preserve"> динара </w:t>
      </w:r>
    </w:p>
    <w:p w:rsidR="0031435B" w:rsidRPr="00437993" w:rsidRDefault="00437993" w:rsidP="00377FE7">
      <w:pPr>
        <w:spacing w:before="0"/>
        <w:rPr>
          <w:rFonts w:cs="Arial"/>
        </w:rPr>
      </w:pPr>
      <w:r w:rsidRPr="00437993">
        <w:rPr>
          <w:rFonts w:cs="Arial"/>
        </w:rPr>
        <w:t>2</w:t>
      </w:r>
      <w:r w:rsidR="0031435B" w:rsidRPr="00437993">
        <w:rPr>
          <w:rFonts w:cs="Arial"/>
        </w:rPr>
        <w:t>) 120.000</w:t>
      </w:r>
      <w:r w:rsidR="00873133" w:rsidRPr="00437993">
        <w:rPr>
          <w:rFonts w:cs="Arial"/>
        </w:rPr>
        <w:t>,00</w:t>
      </w:r>
      <w:r w:rsidR="0031435B" w:rsidRPr="00437993">
        <w:rPr>
          <w:rFonts w:cs="Arial"/>
        </w:rPr>
        <w:t xml:space="preserve"> динара ако се захтев за заштиту права подноси након отварања понуда и ако процењена вредност није већа од 120.000.000</w:t>
      </w:r>
      <w:proofErr w:type="gramStart"/>
      <w:r w:rsidR="00873133" w:rsidRPr="00437993">
        <w:rPr>
          <w:rFonts w:cs="Arial"/>
        </w:rPr>
        <w:t>,00</w:t>
      </w:r>
      <w:proofErr w:type="gramEnd"/>
      <w:r w:rsidR="0031435B" w:rsidRPr="00437993">
        <w:rPr>
          <w:rFonts w:cs="Arial"/>
        </w:rPr>
        <w:t xml:space="preserve"> динара </w:t>
      </w:r>
    </w:p>
    <w:p w:rsidR="0031435B" w:rsidRPr="00437993" w:rsidRDefault="0031435B" w:rsidP="00377FE7">
      <w:pPr>
        <w:spacing w:before="0"/>
        <w:rPr>
          <w:rFonts w:cs="Arial"/>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lastRenderedPageBreak/>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E47C2E" w:rsidRDefault="0031435B" w:rsidP="0031435B">
      <w:pPr>
        <w:rPr>
          <w:rFonts w:cs="Arial"/>
        </w:rPr>
      </w:pPr>
    </w:p>
    <w:p w:rsidR="00377FE7" w:rsidRPr="00E47C2E" w:rsidRDefault="00377FE7" w:rsidP="0031435B">
      <w:pPr>
        <w:rPr>
          <w:rFonts w:cs="Arial"/>
        </w:rPr>
      </w:pP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31435B">
      <w:pPr>
        <w:rPr>
          <w:rFonts w:cs="Arial"/>
        </w:rPr>
      </w:pPr>
      <w:r w:rsidRPr="00E47C2E">
        <w:rPr>
          <w:rFonts w:cs="Arial"/>
        </w:rPr>
        <w:t>Србија</w:t>
      </w:r>
    </w:p>
    <w:p w:rsidR="0031435B" w:rsidRPr="00E47C2E" w:rsidRDefault="0031435B" w:rsidP="0031435B">
      <w:pPr>
        <w:rPr>
          <w:rFonts w:cs="Arial"/>
        </w:rPr>
      </w:pPr>
      <w:r w:rsidRPr="00E47C2E">
        <w:rPr>
          <w:rFonts w:cs="Arial"/>
        </w:rPr>
        <w:t>SWIFT CODE: NBSRRSBGXXX</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31435B">
      <w:pPr>
        <w:rPr>
          <w:rFonts w:cs="Arial"/>
        </w:rPr>
      </w:pPr>
      <w:r w:rsidRPr="00E47C2E">
        <w:rPr>
          <w:rFonts w:cs="Arial"/>
        </w:rPr>
        <w:t>11000 Београд</w:t>
      </w:r>
    </w:p>
    <w:p w:rsidR="0031435B" w:rsidRPr="00E47C2E" w:rsidRDefault="0031435B" w:rsidP="0031435B">
      <w:pPr>
        <w:rPr>
          <w:rFonts w:cs="Arial"/>
        </w:rPr>
      </w:pPr>
      <w:r w:rsidRPr="00E47C2E">
        <w:rPr>
          <w:rFonts w:cs="Arial"/>
        </w:rPr>
        <w:t>IBAN: RS 35908500103019323073</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E47C2E" w:rsidRDefault="00886827" w:rsidP="00886827">
      <w:pPr>
        <w:pStyle w:val="KDParagraf"/>
        <w:spacing w:before="0"/>
        <w:rPr>
          <w:rFonts w:cs="Arial"/>
          <w:lang w:bidi="en-US"/>
        </w:rPr>
      </w:pPr>
    </w:p>
    <w:p w:rsidR="00886827" w:rsidRPr="00E47C2E"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4" w:name="_Toc441651610"/>
      <w:bookmarkStart w:id="255" w:name="_Toc442559921"/>
    </w:p>
    <w:p w:rsidR="008D2B23" w:rsidRPr="00E47C2E" w:rsidRDefault="008D2B23" w:rsidP="0053239F">
      <w:pPr>
        <w:pStyle w:val="KDPodnaslov2"/>
        <w:numPr>
          <w:ilvl w:val="1"/>
          <w:numId w:val="1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54"/>
      <w:bookmarkEnd w:id="255"/>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6270B2" w:rsidRDefault="007E3AF6" w:rsidP="007E3AF6">
      <w:pPr>
        <w:spacing w:before="0"/>
        <w:rPr>
          <w:rFonts w:cs="Arial"/>
        </w:rPr>
      </w:pPr>
      <w:r w:rsidRPr="006270B2">
        <w:rPr>
          <w:rFonts w:cs="Arial"/>
        </w:rPr>
        <w:t>Понуђач којем буде додељен уговор, обавезан је да приликом закључења у</w:t>
      </w:r>
      <w:r w:rsidR="00CD0A4B">
        <w:rPr>
          <w:rFonts w:cs="Arial"/>
        </w:rPr>
        <w:t xml:space="preserve">говора, а најкасније у року од </w:t>
      </w:r>
      <w:proofErr w:type="gramStart"/>
      <w:r w:rsidR="00CD0A4B">
        <w:rPr>
          <w:rFonts w:cs="Arial"/>
        </w:rPr>
        <w:t>10</w:t>
      </w:r>
      <w:r w:rsidRPr="006270B2">
        <w:rPr>
          <w:rFonts w:cs="Arial"/>
        </w:rPr>
        <w:t xml:space="preserve">  дана</w:t>
      </w:r>
      <w:proofErr w:type="gramEnd"/>
      <w:r w:rsidRPr="006270B2">
        <w:rPr>
          <w:rFonts w:cs="Arial"/>
        </w:rPr>
        <w:t xml:space="preserve">  од дана закључења уговора достави сопствену бланко меницу за добро извршење посла са пратећом документацијом. </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7A161C">
        <w:rPr>
          <w:rFonts w:cs="Arial"/>
          <w:lang w:val="ru-RU"/>
        </w:rPr>
        <w:t xml:space="preserve"> од 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53239F">
      <w:pPr>
        <w:pStyle w:val="KDPodnaslov2"/>
        <w:numPr>
          <w:ilvl w:val="1"/>
          <w:numId w:val="19"/>
        </w:numPr>
        <w:spacing w:before="0"/>
        <w:jc w:val="both"/>
        <w:rPr>
          <w:rFonts w:cs="Arial"/>
        </w:rPr>
      </w:pPr>
      <w:bookmarkStart w:id="256" w:name="_Toc441651611"/>
      <w:bookmarkStart w:id="257" w:name="_Toc442559922"/>
      <w:r w:rsidRPr="00E47C2E">
        <w:rPr>
          <w:rFonts w:cs="Arial"/>
        </w:rPr>
        <w:t>Измене током трајања уговора</w:t>
      </w:r>
      <w:bookmarkEnd w:id="256"/>
      <w:bookmarkEnd w:id="257"/>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922EDB" w:rsidRPr="00E47C2E" w:rsidRDefault="00922EDB" w:rsidP="00781B02">
      <w:pPr>
        <w:rPr>
          <w:rFonts w:cs="Arial"/>
        </w:rPr>
      </w:pPr>
    </w:p>
    <w:p w:rsidR="00377FE7" w:rsidRDefault="00377FE7" w:rsidP="008C3986">
      <w:pPr>
        <w:spacing w:before="0"/>
        <w:rPr>
          <w:rFonts w:cs="Arial"/>
          <w:lang w:val="sr-Cyrl-RS" w:eastAsia="sr-Latn-CS"/>
        </w:rPr>
      </w:pPr>
    </w:p>
    <w:p w:rsidR="0046568B" w:rsidRDefault="0046568B" w:rsidP="008C3986">
      <w:pPr>
        <w:spacing w:before="0"/>
        <w:rPr>
          <w:rFonts w:cs="Arial"/>
          <w:lang w:val="sr-Cyrl-RS" w:eastAsia="sr-Latn-CS"/>
        </w:rPr>
      </w:pPr>
    </w:p>
    <w:p w:rsidR="0046568B" w:rsidRDefault="0046568B" w:rsidP="008C3986">
      <w:pPr>
        <w:spacing w:before="0"/>
        <w:rPr>
          <w:rFonts w:cs="Arial"/>
          <w:lang w:val="sr-Cyrl-RS" w:eastAsia="sr-Latn-CS"/>
        </w:rPr>
      </w:pPr>
    </w:p>
    <w:p w:rsidR="0046568B" w:rsidRPr="0046568B" w:rsidRDefault="0046568B" w:rsidP="008C3986">
      <w:pPr>
        <w:spacing w:before="0"/>
        <w:rPr>
          <w:rFonts w:cs="Arial"/>
          <w:color w:val="00B0F0"/>
          <w:lang w:val="sr-Cyrl-RS" w:eastAsia="sr-Latn-CS"/>
        </w:rPr>
      </w:pPr>
    </w:p>
    <w:p w:rsidR="008824C6" w:rsidRPr="0046568B" w:rsidRDefault="008824C6" w:rsidP="008824C6">
      <w:pPr>
        <w:pStyle w:val="KDPodnaslov1"/>
        <w:spacing w:before="0"/>
        <w:rPr>
          <w:rFonts w:cs="Arial"/>
          <w:lang w:val="sr-Cyrl-RS"/>
        </w:rPr>
      </w:pPr>
    </w:p>
    <w:p w:rsidR="00377FE7" w:rsidRPr="00E47C2E" w:rsidRDefault="00377FE7" w:rsidP="00377FE7">
      <w:pPr>
        <w:pStyle w:val="KDPodnaslov1"/>
        <w:spacing w:before="0"/>
        <w:ind w:left="360"/>
        <w:rPr>
          <w:rFonts w:cs="Arial"/>
        </w:rPr>
      </w:pPr>
    </w:p>
    <w:p w:rsidR="008C3986" w:rsidRPr="008824C6" w:rsidRDefault="008C3986" w:rsidP="0053239F">
      <w:pPr>
        <w:pStyle w:val="KDPodnaslov1"/>
        <w:numPr>
          <w:ilvl w:val="0"/>
          <w:numId w:val="19"/>
        </w:numPr>
        <w:spacing w:before="0"/>
        <w:jc w:val="center"/>
        <w:rPr>
          <w:rFonts w:cs="Arial"/>
        </w:rPr>
      </w:pPr>
      <w:r w:rsidRPr="008824C6">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46568B" w:rsidRPr="0046568B" w:rsidRDefault="0046568B" w:rsidP="00B043D1">
      <w:pPr>
        <w:pStyle w:val="KDPodnaslov1"/>
        <w:spacing w:before="0"/>
        <w:jc w:val="center"/>
        <w:rPr>
          <w:rFonts w:cs="Arial"/>
          <w:lang w:val="sr-Cyrl-RS"/>
        </w:rPr>
      </w:pPr>
    </w:p>
    <w:p w:rsidR="008824C6" w:rsidRDefault="008824C6" w:rsidP="00B043D1">
      <w:pPr>
        <w:pStyle w:val="KDObrazac"/>
        <w:spacing w:before="0"/>
      </w:pPr>
      <w:bookmarkStart w:id="258" w:name="_Toc442559924"/>
    </w:p>
    <w:p w:rsidR="00B043D1" w:rsidRPr="00E47C2E" w:rsidRDefault="006C551C" w:rsidP="00B043D1">
      <w:pPr>
        <w:pStyle w:val="KDObrazac"/>
        <w:spacing w:before="0"/>
        <w:rPr>
          <w:noProof/>
        </w:rPr>
      </w:pPr>
      <w:proofErr w:type="gramStart"/>
      <w:r>
        <w:lastRenderedPageBreak/>
        <w:t>ОБРАЗАЦ  1</w:t>
      </w:r>
      <w:proofErr w:type="gramEnd"/>
      <w:r w:rsidR="00B043D1" w:rsidRPr="00E47C2E">
        <w:rPr>
          <w:noProof/>
        </w:rPr>
        <w:t>.</w:t>
      </w:r>
      <w:bookmarkEnd w:id="258"/>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6C551C" w:rsidRDefault="00343A18" w:rsidP="00343A18">
      <w:pPr>
        <w:spacing w:before="0"/>
        <w:rPr>
          <w:rFonts w:cs="Arial"/>
          <w:lang w:eastAsia="zh-CN"/>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8824C6">
        <w:rPr>
          <w:rFonts w:eastAsia="TimesNewRomanPS-BoldMT" w:cs="Arial"/>
          <w:bCs/>
          <w:color w:val="000000" w:themeColor="text1"/>
        </w:rPr>
        <w:t xml:space="preserve"> : </w:t>
      </w:r>
      <w:r w:rsidR="0046568B" w:rsidRPr="0046568B">
        <w:rPr>
          <w:rFonts w:cs="Arial"/>
          <w:lang w:val="sr-Cyrl-RS"/>
        </w:rPr>
        <w:t>Текуће одржавање хидрауличних система на млиновима ТЕНТ А</w:t>
      </w:r>
      <w:r w:rsidR="008824C6">
        <w:rPr>
          <w:rFonts w:eastAsia="TimesNewRomanPS-BoldMT" w:cs="Arial"/>
          <w:bCs/>
          <w:color w:val="000000" w:themeColor="text1"/>
        </w:rPr>
        <w:t xml:space="preserve"> </w:t>
      </w:r>
      <w:r w:rsidR="006C551C">
        <w:rPr>
          <w:rFonts w:eastAsia="TimesNewRomanPS-BoldMT" w:cs="Arial"/>
          <w:bCs/>
          <w:color w:val="000000" w:themeColor="text1"/>
        </w:rPr>
        <w:t>ЈН бр.</w:t>
      </w:r>
      <w:r w:rsidR="008824C6" w:rsidRPr="008824C6">
        <w:rPr>
          <w:szCs w:val="24"/>
        </w:rPr>
        <w:t xml:space="preserve"> </w:t>
      </w:r>
      <w:r w:rsidR="008824C6" w:rsidRPr="00EC5BB4">
        <w:rPr>
          <w:szCs w:val="24"/>
        </w:rPr>
        <w:t>ЈН</w:t>
      </w:r>
      <w:r w:rsidR="008824C6">
        <w:rPr>
          <w:szCs w:val="24"/>
        </w:rPr>
        <w:t>/</w:t>
      </w:r>
      <w:r w:rsidR="0046568B">
        <w:rPr>
          <w:rFonts w:cs="Arial"/>
          <w:b/>
        </w:rPr>
        <w:t>3000/0</w:t>
      </w:r>
      <w:r w:rsidR="0046568B">
        <w:rPr>
          <w:rFonts w:cs="Arial"/>
          <w:b/>
          <w:lang w:val="sr-Cyrl-RS"/>
        </w:rPr>
        <w:t>179</w:t>
      </w:r>
      <w:r w:rsidR="0046568B">
        <w:rPr>
          <w:rFonts w:cs="Arial"/>
          <w:b/>
        </w:rPr>
        <w:t>/2016 (15</w:t>
      </w:r>
      <w:r w:rsidR="0046568B">
        <w:rPr>
          <w:rFonts w:cs="Arial"/>
          <w:b/>
          <w:lang w:val="sr-Cyrl-RS"/>
        </w:rPr>
        <w:t>52</w:t>
      </w:r>
      <w:r w:rsidR="008824C6">
        <w:rPr>
          <w:rFonts w:cs="Arial"/>
          <w:b/>
        </w:rPr>
        <w:t>/2016)</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B043D1" w:rsidRPr="008824C6" w:rsidRDefault="00343A18" w:rsidP="00343A18">
      <w:pPr>
        <w:spacing w:before="0"/>
        <w:rPr>
          <w:rFonts w:cs="Arial"/>
          <w:iCs/>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Default="00B043D1" w:rsidP="00343A18">
      <w:pPr>
        <w:spacing w:before="0"/>
        <w:rPr>
          <w:rFonts w:eastAsia="TimesNewRomanPSMT" w:cs="Arial"/>
          <w:b/>
          <w:bCs/>
        </w:rPr>
      </w:pPr>
    </w:p>
    <w:p w:rsidR="008824C6" w:rsidRDefault="008824C6" w:rsidP="00343A18">
      <w:pPr>
        <w:spacing w:before="0"/>
        <w:rPr>
          <w:rFonts w:eastAsia="TimesNewRomanPSMT" w:cs="Arial"/>
          <w:b/>
          <w:bCs/>
        </w:rPr>
      </w:pPr>
    </w:p>
    <w:p w:rsidR="008824C6" w:rsidRDefault="008824C6" w:rsidP="00343A18">
      <w:pPr>
        <w:spacing w:before="0"/>
        <w:rPr>
          <w:rFonts w:eastAsia="TimesNewRomanPSMT" w:cs="Arial"/>
          <w:b/>
          <w:bCs/>
        </w:rPr>
      </w:pPr>
    </w:p>
    <w:p w:rsidR="008824C6" w:rsidRDefault="008824C6" w:rsidP="00343A18">
      <w:pPr>
        <w:spacing w:before="0"/>
        <w:rPr>
          <w:rFonts w:eastAsia="TimesNewRomanPSMT" w:cs="Arial"/>
          <w:b/>
          <w:bCs/>
        </w:rPr>
      </w:pPr>
    </w:p>
    <w:p w:rsidR="008824C6" w:rsidRPr="008824C6" w:rsidRDefault="008824C6" w:rsidP="00343A18">
      <w:pPr>
        <w:spacing w:before="0"/>
        <w:rPr>
          <w:rFonts w:eastAsia="TimesNewRomanPSMT" w:cs="Arial"/>
          <w:b/>
          <w:bC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rPr>
      </w:pPr>
    </w:p>
    <w:p w:rsidR="008824C6" w:rsidRPr="008824C6" w:rsidRDefault="008824C6" w:rsidP="00343A18">
      <w:pPr>
        <w:spacing w:before="0"/>
        <w:rPr>
          <w:rFonts w:cs="Arial"/>
          <w:iCs/>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761"/>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 </w:t>
            </w:r>
            <w:r w:rsidRPr="00E47C2E">
              <w:rPr>
                <w:rFonts w:cs="Arial"/>
                <w:b/>
                <w:bCs/>
                <w:iCs/>
                <w:lang w:val="sr-Cyrl-CS"/>
              </w:rPr>
              <w:t>без ПДВ-а</w:t>
            </w:r>
          </w:p>
        </w:tc>
      </w:tr>
      <w:tr w:rsidR="000E75A0" w:rsidRPr="00E47C2E" w:rsidTr="00AF3AF8">
        <w:trPr>
          <w:trHeight w:val="440"/>
        </w:trPr>
        <w:tc>
          <w:tcPr>
            <w:tcW w:w="5920" w:type="dxa"/>
            <w:vAlign w:val="center"/>
          </w:tcPr>
          <w:p w:rsidR="00E07C61" w:rsidRPr="0046568B" w:rsidRDefault="00BC41E3" w:rsidP="0046568B">
            <w:pPr>
              <w:spacing w:before="0"/>
              <w:ind w:left="1365"/>
              <w:jc w:val="left"/>
              <w:rPr>
                <w:rFonts w:cs="Arial"/>
                <w:lang w:val="sr-Cyrl-RS"/>
              </w:rPr>
            </w:pPr>
            <w:r w:rsidRPr="00BC41E3">
              <w:rPr>
                <w:rFonts w:cs="Arial"/>
                <w:lang w:val="sr-Cyrl-RS"/>
              </w:rPr>
              <w:t>Текуће одржавање хидрауличних система на млиновима ТЕНТ А</w:t>
            </w:r>
            <w:r w:rsidR="008824C6">
              <w:rPr>
                <w:rFonts w:cs="Arial"/>
              </w:rPr>
              <w:t>JH/</w:t>
            </w:r>
            <w:r w:rsidR="0046568B">
              <w:rPr>
                <w:rFonts w:cs="Arial"/>
              </w:rPr>
              <w:t>3000/0</w:t>
            </w:r>
            <w:r w:rsidR="0046568B">
              <w:rPr>
                <w:rFonts w:cs="Arial"/>
                <w:lang w:val="sr-Cyrl-RS"/>
              </w:rPr>
              <w:t>179</w:t>
            </w:r>
            <w:r w:rsidR="0046568B">
              <w:rPr>
                <w:rFonts w:cs="Arial"/>
              </w:rPr>
              <w:t>/2016 (15</w:t>
            </w:r>
            <w:r w:rsidR="0046568B">
              <w:rPr>
                <w:rFonts w:cs="Arial"/>
                <w:lang w:val="sr-Cyrl-RS"/>
              </w:rPr>
              <w:t>52</w:t>
            </w:r>
            <w:r w:rsidR="00537A27">
              <w:rPr>
                <w:rFonts w:cs="Arial"/>
              </w:rPr>
              <w:t xml:space="preserve">/2016) </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4015"/>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F3AF8">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И НАЧИН ПЛАЋАЊА:</w:t>
            </w:r>
          </w:p>
          <w:p w:rsidR="000E75A0" w:rsidRPr="00E07C61" w:rsidRDefault="006270B2" w:rsidP="00AF3AF8">
            <w:pPr>
              <w:spacing w:before="0"/>
              <w:jc w:val="center"/>
              <w:rPr>
                <w:rFonts w:cs="Arial"/>
                <w:b/>
                <w:bCs/>
                <w:iCs/>
                <w:lang w:val="sr-Cyrl-CS"/>
              </w:rPr>
            </w:pPr>
            <w:r w:rsidRPr="00E07C61">
              <w:rPr>
                <w:rFonts w:eastAsia="Calibri" w:cs="Arial"/>
              </w:rPr>
              <w:t>Сукцесивно  у зависности од извршења уговорених услуга, у року до 45 (словима: четрдесетпет) дана од дана пријема</w:t>
            </w:r>
            <w:r w:rsidR="006B00E5" w:rsidRPr="00E07C61">
              <w:rPr>
                <w:rFonts w:eastAsia="Calibri" w:cs="Arial"/>
              </w:rPr>
              <w:t xml:space="preserve"> </w:t>
            </w:r>
            <w:r w:rsidR="006B00E5"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sidR="006B00E5" w:rsidRPr="00E07C61">
              <w:rPr>
                <w:rFonts w:eastAsia="Calibri" w:cs="Arial"/>
              </w:rPr>
              <w:t>(</w:t>
            </w:r>
            <w:r w:rsidR="006B00E5" w:rsidRPr="00E07C61">
              <w:rPr>
                <w:rFonts w:eastAsia="Calibri" w:cs="Arial"/>
                <w:b/>
              </w:rPr>
              <w:t>Записника</w:t>
            </w:r>
            <w:r w:rsidR="006B00E5" w:rsidRPr="00E07C61">
              <w:rPr>
                <w:rFonts w:eastAsia="Calibri" w:cs="Arial"/>
              </w:rPr>
              <w:t>)</w:t>
            </w:r>
          </w:p>
        </w:tc>
        <w:tc>
          <w:tcPr>
            <w:tcW w:w="4394" w:type="dxa"/>
            <w:vAlign w:val="center"/>
          </w:tcPr>
          <w:p w:rsidR="000E75A0" w:rsidRPr="00E07C61" w:rsidRDefault="000E75A0" w:rsidP="00AF3AF8">
            <w:pPr>
              <w:spacing w:before="0"/>
              <w:jc w:val="center"/>
              <w:rPr>
                <w:rFonts w:cs="Arial"/>
                <w:b/>
                <w:bCs/>
                <w:iCs/>
                <w:lang w:val="sr-Cyrl-CS"/>
              </w:rPr>
            </w:pPr>
          </w:p>
          <w:p w:rsidR="00750A33" w:rsidRPr="00E07C61" w:rsidRDefault="00750A33" w:rsidP="00922EDB">
            <w:pPr>
              <w:spacing w:before="0"/>
              <w:jc w:val="center"/>
              <w:rPr>
                <w:rFonts w:cs="Arial"/>
                <w:bCs/>
                <w:iCs/>
                <w:color w:val="00B0F0"/>
                <w:lang w:val="sr-Cyrl-CS"/>
              </w:rPr>
            </w:pPr>
          </w:p>
          <w:p w:rsidR="00750A33" w:rsidRPr="00E07C61" w:rsidRDefault="00750A33" w:rsidP="00922EDB">
            <w:pPr>
              <w:spacing w:before="0"/>
              <w:jc w:val="center"/>
              <w:rPr>
                <w:rFonts w:cs="Arial"/>
                <w:bCs/>
                <w:iCs/>
                <w:color w:val="00B0F0"/>
                <w:lang w:val="sr-Cyrl-CS"/>
              </w:rPr>
            </w:pPr>
          </w:p>
          <w:p w:rsidR="00750A33" w:rsidRPr="00E07C61" w:rsidRDefault="00750A33" w:rsidP="00922EDB">
            <w:pPr>
              <w:spacing w:before="0"/>
              <w:jc w:val="center"/>
              <w:rPr>
                <w:rFonts w:cs="Arial"/>
                <w:bCs/>
                <w:iCs/>
                <w:color w:val="00B0F0"/>
                <w:lang w:val="sr-Cyrl-CS"/>
              </w:rPr>
            </w:pPr>
          </w:p>
          <w:p w:rsidR="00750A33" w:rsidRPr="00E07C61" w:rsidRDefault="00750A33" w:rsidP="00922EDB">
            <w:pPr>
              <w:spacing w:before="0"/>
              <w:jc w:val="center"/>
              <w:rPr>
                <w:rFonts w:cs="Arial"/>
                <w:bCs/>
                <w:iCs/>
                <w:color w:val="00B0F0"/>
                <w:lang w:val="sr-Cyrl-CS"/>
              </w:rPr>
            </w:pPr>
          </w:p>
          <w:p w:rsidR="00750A33" w:rsidRPr="00E07C61" w:rsidRDefault="006B00E5" w:rsidP="00922EDB">
            <w:pPr>
              <w:spacing w:before="0"/>
              <w:jc w:val="center"/>
              <w:rPr>
                <w:rFonts w:cs="Arial"/>
                <w:b/>
                <w:bCs/>
                <w:iCs/>
                <w:lang w:val="sr-Cyrl-CS"/>
              </w:rPr>
            </w:pPr>
            <w:r w:rsidRPr="00E07C61">
              <w:rPr>
                <w:rFonts w:cs="Arial"/>
                <w:b/>
                <w:bCs/>
                <w:iCs/>
                <w:lang w:val="sr-Cyrl-CS"/>
              </w:rPr>
              <w:t>Прихвата ДА / НЕ</w:t>
            </w:r>
          </w:p>
          <w:p w:rsidR="00750A33" w:rsidRPr="00E07C61" w:rsidRDefault="00750A33" w:rsidP="00922EDB">
            <w:pPr>
              <w:spacing w:before="0"/>
              <w:jc w:val="center"/>
              <w:rPr>
                <w:rFonts w:cs="Arial"/>
                <w:bCs/>
                <w:iCs/>
                <w:color w:val="00B0F0"/>
                <w:lang w:val="sr-Cyrl-CS"/>
              </w:rPr>
            </w:pPr>
          </w:p>
          <w:p w:rsidR="00750A33" w:rsidRPr="00E07C61" w:rsidRDefault="00750A33" w:rsidP="00922EDB">
            <w:pPr>
              <w:spacing w:before="0"/>
              <w:jc w:val="center"/>
              <w:rPr>
                <w:rFonts w:cs="Arial"/>
                <w:bCs/>
                <w:iCs/>
                <w:color w:val="00B0F0"/>
                <w:lang w:val="sr-Cyrl-CS"/>
              </w:rPr>
            </w:pPr>
          </w:p>
          <w:p w:rsidR="000E75A0" w:rsidRPr="00E07C61" w:rsidRDefault="000E75A0" w:rsidP="00AF3AF8">
            <w:pPr>
              <w:spacing w:before="0"/>
              <w:jc w:val="center"/>
              <w:rPr>
                <w:rFonts w:cs="Arial"/>
                <w:b/>
                <w:bCs/>
                <w:iCs/>
                <w:strike/>
              </w:rPr>
            </w:pPr>
          </w:p>
        </w:tc>
      </w:tr>
      <w:tr w:rsidR="000E75A0" w:rsidRPr="00E47C2E" w:rsidTr="00AF3AF8">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И</w:t>
            </w:r>
            <w:r w:rsidR="00DF169D" w:rsidRPr="00E07C61">
              <w:rPr>
                <w:rFonts w:cs="Arial"/>
                <w:b/>
                <w:bCs/>
                <w:iCs/>
                <w:lang w:val="sr-Cyrl-CS"/>
              </w:rPr>
              <w:t>ЗВРШЕЊА</w:t>
            </w:r>
            <w:r w:rsidRPr="00E07C61">
              <w:rPr>
                <w:rFonts w:cs="Arial"/>
                <w:b/>
                <w:bCs/>
                <w:iCs/>
                <w:lang w:val="sr-Cyrl-CS"/>
              </w:rPr>
              <w:t>:</w:t>
            </w:r>
            <w:r w:rsidR="006B18AE" w:rsidRPr="00E07C61">
              <w:rPr>
                <w:rFonts w:cs="Arial"/>
                <w:b/>
                <w:bCs/>
                <w:iCs/>
                <w:lang w:val="sr-Cyrl-CS"/>
              </w:rPr>
              <w:t xml:space="preserve"> </w:t>
            </w:r>
          </w:p>
          <w:p w:rsidR="000E75A0" w:rsidRPr="00E07C61" w:rsidRDefault="0046568B" w:rsidP="00AF3AF8">
            <w:pPr>
              <w:spacing w:before="0"/>
              <w:jc w:val="center"/>
              <w:rPr>
                <w:rFonts w:cs="Arial"/>
                <w:bCs/>
                <w:iCs/>
                <w:color w:val="00B0F0"/>
                <w:lang w:val="sr-Cyrl-CS"/>
              </w:rPr>
            </w:pPr>
            <w:r w:rsidRPr="0046568B">
              <w:rPr>
                <w:rFonts w:cs="Arial"/>
              </w:rPr>
              <w:t>Изабрани понуђач је обавезан да услугу изврши у року који не може бити дужи од 12 месеци од дана ступања уговора на снагу, с тим да је рок важности 15 месеци од ступања уговора на снагу</w:t>
            </w:r>
          </w:p>
        </w:tc>
        <w:tc>
          <w:tcPr>
            <w:tcW w:w="4394" w:type="dxa"/>
            <w:vAlign w:val="center"/>
          </w:tcPr>
          <w:p w:rsidR="000E75A0" w:rsidRPr="00E07C61" w:rsidRDefault="000E75A0" w:rsidP="00AF3AF8">
            <w:pPr>
              <w:spacing w:before="0"/>
              <w:jc w:val="center"/>
              <w:rPr>
                <w:rFonts w:cs="Arial"/>
                <w:b/>
                <w:bCs/>
                <w:iCs/>
                <w:lang w:val="sr-Cyrl-CS"/>
              </w:rPr>
            </w:pPr>
          </w:p>
          <w:p w:rsidR="000E75A0" w:rsidRPr="00E07C61" w:rsidRDefault="00537A27" w:rsidP="00DE7845">
            <w:pPr>
              <w:spacing w:before="0"/>
              <w:jc w:val="center"/>
              <w:rPr>
                <w:rFonts w:cs="Arial"/>
                <w:bCs/>
                <w:iCs/>
                <w:color w:val="00B0F0"/>
              </w:rPr>
            </w:pPr>
            <w:r w:rsidRPr="00E07C61">
              <w:rPr>
                <w:rFonts w:cs="Arial"/>
                <w:bCs/>
                <w:iCs/>
                <w:lang w:val="sr-Cyrl-CS"/>
              </w:rPr>
              <w:t>____</w:t>
            </w:r>
            <w:r w:rsidRPr="00E07C61">
              <w:rPr>
                <w:rFonts w:cs="Arial"/>
              </w:rPr>
              <w:t xml:space="preserve"> </w:t>
            </w:r>
            <w:r w:rsidR="00DE7845" w:rsidRPr="00DE7845">
              <w:rPr>
                <w:rFonts w:cs="Arial"/>
              </w:rPr>
              <w:t>месеци од дана ступања уговора на сн</w:t>
            </w:r>
            <w:r w:rsidR="00DE7845">
              <w:rPr>
                <w:rFonts w:cs="Arial"/>
              </w:rPr>
              <w:t xml:space="preserve">агу, с тим да је рок важности </w:t>
            </w:r>
            <w:r w:rsidR="00DE7845">
              <w:rPr>
                <w:rFonts w:cs="Arial"/>
                <w:lang w:val="sr-Cyrl-RS"/>
              </w:rPr>
              <w:t>___</w:t>
            </w:r>
            <w:r w:rsidR="00DE7845" w:rsidRPr="00DE7845">
              <w:rPr>
                <w:rFonts w:cs="Arial"/>
              </w:rPr>
              <w:t xml:space="preserve"> месеци од ступања уговора на снагу</w:t>
            </w:r>
          </w:p>
        </w:tc>
      </w:tr>
      <w:tr w:rsidR="000E75A0" w:rsidRPr="00E47C2E" w:rsidTr="00AF3AF8">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ГАРАНТНИ РОК:</w:t>
            </w:r>
          </w:p>
          <w:p w:rsidR="000E75A0" w:rsidRPr="00E07C61" w:rsidRDefault="000E75A0" w:rsidP="00FA439F">
            <w:pPr>
              <w:spacing w:before="0"/>
              <w:jc w:val="center"/>
              <w:rPr>
                <w:rFonts w:cs="Arial"/>
                <w:b/>
                <w:bCs/>
                <w:iCs/>
                <w:lang w:val="sr-Cyrl-CS"/>
              </w:rPr>
            </w:pPr>
            <w:r w:rsidRPr="00E07C61">
              <w:rPr>
                <w:rFonts w:cs="Arial"/>
                <w:bCs/>
                <w:iCs/>
                <w:lang w:val="sr-Cyrl-CS"/>
              </w:rPr>
              <w:t xml:space="preserve">не може бити краћи од </w:t>
            </w:r>
            <w:r w:rsidR="006270B2" w:rsidRPr="00E07C61">
              <w:rPr>
                <w:rFonts w:cs="Arial"/>
                <w:bCs/>
                <w:iCs/>
                <w:lang w:val="sr-Cyrl-CS"/>
              </w:rPr>
              <w:t>12</w:t>
            </w:r>
            <w:r w:rsidRPr="00E07C61">
              <w:rPr>
                <w:rFonts w:cs="Arial"/>
                <w:bCs/>
                <w:iCs/>
                <w:lang w:val="sr-Cyrl-CS"/>
              </w:rPr>
              <w:t xml:space="preserve">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и потписивања Записника о квалитативном пријему  </w:t>
            </w:r>
            <w:r w:rsidR="00FA439F" w:rsidRPr="00E07C61">
              <w:rPr>
                <w:rFonts w:cs="Arial"/>
                <w:bCs/>
                <w:iCs/>
                <w:lang w:val="sr-Cyrl-CS"/>
              </w:rPr>
              <w:t>услуга</w:t>
            </w:r>
          </w:p>
        </w:tc>
        <w:tc>
          <w:tcPr>
            <w:tcW w:w="4394" w:type="dxa"/>
            <w:vAlign w:val="center"/>
          </w:tcPr>
          <w:p w:rsidR="000E75A0" w:rsidRPr="00E07C61" w:rsidRDefault="000E75A0" w:rsidP="00AF3AF8">
            <w:pPr>
              <w:spacing w:before="0"/>
              <w:jc w:val="center"/>
              <w:rPr>
                <w:rFonts w:cs="Arial"/>
                <w:b/>
                <w:bCs/>
                <w:iCs/>
                <w:lang w:val="sr-Cyrl-CS"/>
              </w:rPr>
            </w:pPr>
          </w:p>
          <w:p w:rsidR="000E75A0" w:rsidRPr="00E07C61" w:rsidRDefault="000E75A0" w:rsidP="009E2FA8">
            <w:pPr>
              <w:spacing w:before="0"/>
              <w:jc w:val="center"/>
              <w:rPr>
                <w:rFonts w:cs="Arial"/>
                <w:b/>
                <w:bCs/>
                <w:iCs/>
                <w:lang w:val="sr-Cyrl-CS"/>
              </w:rPr>
            </w:pPr>
            <w:r w:rsidRPr="00E07C61">
              <w:rPr>
                <w:rFonts w:cs="Arial"/>
                <w:bCs/>
                <w:iCs/>
                <w:lang w:val="sr-Cyrl-CS"/>
              </w:rPr>
              <w:t xml:space="preserve">____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 и потписи</w:t>
            </w:r>
            <w:r w:rsidR="009E2FA8" w:rsidRPr="00E07C61">
              <w:rPr>
                <w:rFonts w:cs="Arial"/>
                <w:bCs/>
                <w:iCs/>
                <w:lang w:val="sr-Cyrl-CS"/>
              </w:rPr>
              <w:t>вања Записника о квантитативном и квалитативном</w:t>
            </w:r>
            <w:r w:rsidRPr="00E07C61">
              <w:rPr>
                <w:rFonts w:cs="Arial"/>
                <w:bCs/>
                <w:iCs/>
                <w:lang w:val="sr-Cyrl-CS"/>
              </w:rPr>
              <w:t xml:space="preserve">пријему </w:t>
            </w:r>
            <w:r w:rsidR="00FA439F" w:rsidRPr="00E07C61">
              <w:rPr>
                <w:rFonts w:cs="Arial"/>
                <w:bCs/>
                <w:iCs/>
                <w:lang w:val="sr-Cyrl-CS"/>
              </w:rPr>
              <w:t>услуга</w:t>
            </w:r>
          </w:p>
        </w:tc>
      </w:tr>
      <w:tr w:rsidR="000E75A0" w:rsidRPr="00E47C2E" w:rsidTr="00AF3AF8">
        <w:trPr>
          <w:trHeight w:val="818"/>
        </w:trPr>
        <w:tc>
          <w:tcPr>
            <w:tcW w:w="5920" w:type="dxa"/>
            <w:vAlign w:val="center"/>
          </w:tcPr>
          <w:p w:rsidR="000E75A0" w:rsidRPr="00E07C61" w:rsidRDefault="000E75A0" w:rsidP="00AF3AF8">
            <w:pPr>
              <w:spacing w:before="0"/>
              <w:jc w:val="center"/>
              <w:rPr>
                <w:rFonts w:cs="Arial"/>
                <w:bCs/>
                <w:iCs/>
                <w:color w:val="00B0F0"/>
                <w:lang w:val="sr-Cyrl-CS"/>
              </w:rPr>
            </w:pPr>
            <w:r w:rsidRPr="00E07C61">
              <w:rPr>
                <w:rFonts w:cs="Arial"/>
                <w:b/>
                <w:bCs/>
                <w:iCs/>
                <w:lang w:val="sr-Cyrl-CS"/>
              </w:rPr>
              <w:t>МЕСТО И</w:t>
            </w:r>
            <w:r w:rsidR="00750A33" w:rsidRPr="00E07C61">
              <w:rPr>
                <w:rFonts w:cs="Arial"/>
                <w:b/>
                <w:bCs/>
                <w:iCs/>
                <w:lang w:val="sr-Cyrl-CS"/>
              </w:rPr>
              <w:t>ЗВРШЕЊА</w:t>
            </w:r>
            <w:r w:rsidRPr="00E07C61">
              <w:rPr>
                <w:rFonts w:cs="Arial"/>
                <w:b/>
                <w:bCs/>
                <w:iCs/>
                <w:lang w:val="sr-Cyrl-CS"/>
              </w:rPr>
              <w:t xml:space="preserve">: </w:t>
            </w:r>
          </w:p>
          <w:p w:rsidR="000E75A0" w:rsidRPr="00E07C61" w:rsidRDefault="0046568B" w:rsidP="00AF3AF8">
            <w:pPr>
              <w:spacing w:before="0"/>
              <w:jc w:val="left"/>
              <w:rPr>
                <w:rFonts w:cs="Arial"/>
                <w:b/>
                <w:bCs/>
                <w:iCs/>
                <w:lang w:val="sr-Cyrl-CS"/>
              </w:rPr>
            </w:pPr>
            <w:r w:rsidRPr="0046568B">
              <w:rPr>
                <w:rFonts w:cs="Arial"/>
                <w:lang w:val="sr-Cyrl-CS" w:eastAsia="zh-CN"/>
              </w:rPr>
              <w:t>Место извршења је Огранак ТЕНТ, Богољуба Урошевића Црног бр.44., 11500 Обреновац и погон пружаоца услуге и  с тим да је паритет франко Наручилац.</w:t>
            </w:r>
          </w:p>
        </w:tc>
        <w:tc>
          <w:tcPr>
            <w:tcW w:w="4394" w:type="dxa"/>
            <w:vAlign w:val="center"/>
          </w:tcPr>
          <w:p w:rsidR="000E75A0" w:rsidRPr="00E07C61" w:rsidRDefault="000E75A0" w:rsidP="00AF3AF8">
            <w:pPr>
              <w:spacing w:before="0"/>
              <w:jc w:val="center"/>
              <w:rPr>
                <w:rFonts w:cs="Arial"/>
                <w:bCs/>
                <w:iCs/>
                <w:lang w:val="sr-Cyrl-CS"/>
              </w:rPr>
            </w:pPr>
            <w:r w:rsidRPr="00E07C61">
              <w:rPr>
                <w:rFonts w:cs="Arial"/>
                <w:bCs/>
                <w:iCs/>
                <w:lang w:val="sr-Cyrl-CS"/>
              </w:rPr>
              <w:t>Сагласан за захтевом наручиоца</w:t>
            </w:r>
          </w:p>
          <w:p w:rsidR="000E75A0" w:rsidRPr="00E07C61" w:rsidRDefault="000E75A0" w:rsidP="00AF3AF8">
            <w:pPr>
              <w:spacing w:before="0"/>
              <w:jc w:val="center"/>
              <w:rPr>
                <w:rFonts w:cs="Arial"/>
                <w:b/>
                <w:bCs/>
                <w:iCs/>
                <w:lang w:val="sr-Cyrl-CS"/>
              </w:rPr>
            </w:pPr>
            <w:r w:rsidRPr="00E07C61">
              <w:rPr>
                <w:rFonts w:cs="Arial"/>
                <w:bCs/>
                <w:iCs/>
                <w:lang w:val="sr-Cyrl-CS"/>
              </w:rPr>
              <w:t>ДА/НЕ (заокружити)</w:t>
            </w:r>
          </w:p>
        </w:tc>
      </w:tr>
      <w:tr w:rsidR="000E75A0" w:rsidRPr="00E47C2E" w:rsidTr="00AF3AF8">
        <w:trPr>
          <w:trHeight w:val="800"/>
        </w:trPr>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ВАЖЕЊА ПОНУДЕ:</w:t>
            </w:r>
          </w:p>
          <w:p w:rsidR="000E75A0" w:rsidRPr="00E07C61" w:rsidRDefault="000E75A0" w:rsidP="00E47C2E">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6270B2" w:rsidRPr="00E07C61">
              <w:rPr>
                <w:rFonts w:cs="Arial"/>
                <w:bCs/>
                <w:iCs/>
                <w:lang w:val="sr-Cyrl-CS"/>
              </w:rPr>
              <w:t xml:space="preserve">45 </w:t>
            </w:r>
            <w:r w:rsidRPr="00E07C61">
              <w:rPr>
                <w:rFonts w:cs="Arial"/>
                <w:bCs/>
                <w:iCs/>
                <w:lang w:val="sr-Cyrl-CS"/>
              </w:rPr>
              <w:t>дана од дана отварања понуда</w:t>
            </w:r>
          </w:p>
        </w:tc>
        <w:tc>
          <w:tcPr>
            <w:tcW w:w="4394" w:type="dxa"/>
            <w:vAlign w:val="center"/>
          </w:tcPr>
          <w:p w:rsidR="000E75A0" w:rsidRPr="00E07C61" w:rsidRDefault="000E75A0" w:rsidP="00AF3AF8">
            <w:pPr>
              <w:spacing w:before="0"/>
              <w:jc w:val="center"/>
              <w:rPr>
                <w:rFonts w:cs="Arial"/>
                <w:b/>
                <w:bCs/>
                <w:iCs/>
                <w:lang w:val="sr-Cyrl-CS"/>
              </w:rPr>
            </w:pPr>
          </w:p>
          <w:p w:rsidR="000E75A0" w:rsidRPr="00E07C61" w:rsidRDefault="000E75A0" w:rsidP="00AF3AF8">
            <w:pPr>
              <w:spacing w:before="0"/>
              <w:jc w:val="center"/>
              <w:rPr>
                <w:rFonts w:cs="Arial"/>
                <w:b/>
                <w:bCs/>
                <w:iCs/>
                <w:lang w:val="sr-Cyrl-CS"/>
              </w:rPr>
            </w:pPr>
            <w:r w:rsidRPr="00E07C61">
              <w:rPr>
                <w:rFonts w:cs="Arial"/>
                <w:bCs/>
                <w:iCs/>
                <w:lang w:val="sr-Cyrl-CS"/>
              </w:rPr>
              <w:t>_____ дана од дана отварања понуда</w:t>
            </w:r>
          </w:p>
        </w:tc>
      </w:tr>
      <w:tr w:rsidR="000E75A0" w:rsidRPr="00E47C2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lastRenderedPageBreak/>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E47C2E" w:rsidRDefault="00BA2C2D" w:rsidP="0087624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537A27" w:rsidRDefault="00537A27" w:rsidP="00BA2C2D">
      <w:pPr>
        <w:tabs>
          <w:tab w:val="left" w:pos="360"/>
        </w:tabs>
        <w:autoSpaceDE w:val="0"/>
        <w:autoSpaceDN w:val="0"/>
        <w:adjustRightInd w:val="0"/>
        <w:spacing w:after="200" w:line="276" w:lineRule="auto"/>
        <w:contextualSpacing/>
        <w:rPr>
          <w:rFonts w:eastAsia="TimesNewRomanPS-BoldMT" w:cs="Arial"/>
          <w:bCs/>
          <w:iCs/>
        </w:rPr>
      </w:pPr>
    </w:p>
    <w:p w:rsidR="00537A27" w:rsidRDefault="00537A27" w:rsidP="00BA2C2D">
      <w:pPr>
        <w:tabs>
          <w:tab w:val="left" w:pos="360"/>
        </w:tabs>
        <w:autoSpaceDE w:val="0"/>
        <w:autoSpaceDN w:val="0"/>
        <w:adjustRightInd w:val="0"/>
        <w:spacing w:after="200" w:line="276" w:lineRule="auto"/>
        <w:contextualSpacing/>
        <w:rPr>
          <w:rFonts w:eastAsia="TimesNewRomanPS-BoldMT" w:cs="Arial"/>
          <w:bCs/>
          <w:iCs/>
        </w:rPr>
      </w:pPr>
    </w:p>
    <w:p w:rsidR="00537A27" w:rsidRDefault="00537A27" w:rsidP="00BA2C2D">
      <w:pPr>
        <w:tabs>
          <w:tab w:val="left" w:pos="360"/>
        </w:tabs>
        <w:autoSpaceDE w:val="0"/>
        <w:autoSpaceDN w:val="0"/>
        <w:adjustRightInd w:val="0"/>
        <w:spacing w:after="200" w:line="276" w:lineRule="auto"/>
        <w:contextualSpacing/>
        <w:rPr>
          <w:rFonts w:eastAsia="TimesNewRomanPS-BoldMT" w:cs="Arial"/>
          <w:bCs/>
          <w:iCs/>
        </w:rPr>
      </w:pPr>
    </w:p>
    <w:p w:rsidR="00537A27" w:rsidRDefault="00537A27" w:rsidP="00BA2C2D">
      <w:pPr>
        <w:tabs>
          <w:tab w:val="left" w:pos="360"/>
        </w:tabs>
        <w:autoSpaceDE w:val="0"/>
        <w:autoSpaceDN w:val="0"/>
        <w:adjustRightInd w:val="0"/>
        <w:spacing w:after="200" w:line="276" w:lineRule="auto"/>
        <w:contextualSpacing/>
        <w:rPr>
          <w:rFonts w:eastAsia="TimesNewRomanPS-BoldMT" w:cs="Arial"/>
          <w:bCs/>
          <w:iCs/>
        </w:rPr>
      </w:pPr>
    </w:p>
    <w:p w:rsidR="00537A27" w:rsidRDefault="00537A27" w:rsidP="00BA2C2D">
      <w:pPr>
        <w:tabs>
          <w:tab w:val="left" w:pos="360"/>
        </w:tabs>
        <w:autoSpaceDE w:val="0"/>
        <w:autoSpaceDN w:val="0"/>
        <w:adjustRightInd w:val="0"/>
        <w:spacing w:after="200" w:line="276" w:lineRule="auto"/>
        <w:contextualSpacing/>
        <w:rPr>
          <w:rFonts w:eastAsia="TimesNewRomanPS-BoldMT" w:cs="Arial"/>
          <w:bCs/>
          <w:iCs/>
        </w:rPr>
      </w:pPr>
    </w:p>
    <w:p w:rsidR="00537A27" w:rsidRDefault="00537A27" w:rsidP="00BA2C2D">
      <w:pPr>
        <w:tabs>
          <w:tab w:val="left" w:pos="360"/>
        </w:tabs>
        <w:autoSpaceDE w:val="0"/>
        <w:autoSpaceDN w:val="0"/>
        <w:adjustRightInd w:val="0"/>
        <w:spacing w:after="200" w:line="276" w:lineRule="auto"/>
        <w:contextualSpacing/>
        <w:rPr>
          <w:rFonts w:eastAsia="TimesNewRomanPS-BoldMT" w:cs="Arial"/>
          <w:bCs/>
          <w:iCs/>
        </w:rPr>
      </w:pPr>
    </w:p>
    <w:p w:rsidR="00537A27" w:rsidRDefault="00537A27"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07C61" w:rsidRDefault="00E07C6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07C61" w:rsidRDefault="00E07C6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07C61" w:rsidRDefault="00E07C6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07C61" w:rsidRDefault="00E07C6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07C61" w:rsidRDefault="00E07C6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47C2E" w:rsidRPr="00E07C61" w:rsidRDefault="00E47C2E"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2687E" w:rsidRPr="00E47C2E" w:rsidRDefault="0042687E" w:rsidP="00781B02">
      <w:pPr>
        <w:rPr>
          <w:rFonts w:cs="Arial"/>
        </w:rPr>
      </w:pPr>
      <w:bookmarkStart w:id="259" w:name="_Toc442559925"/>
    </w:p>
    <w:p w:rsidR="00DE7845" w:rsidRDefault="00DE7845" w:rsidP="00343A18">
      <w:pPr>
        <w:pStyle w:val="KDObrazac"/>
        <w:spacing w:before="0"/>
        <w:rPr>
          <w:lang w:val="sr-Cyrl-RS"/>
        </w:rPr>
      </w:pPr>
    </w:p>
    <w:p w:rsidR="00343A18" w:rsidRPr="00E47C2E" w:rsidRDefault="00343A18" w:rsidP="00343A18">
      <w:pPr>
        <w:pStyle w:val="KDObrazac"/>
        <w:spacing w:before="0"/>
      </w:pPr>
      <w:proofErr w:type="gramStart"/>
      <w:r w:rsidRPr="00E47C2E">
        <w:lastRenderedPageBreak/>
        <w:t xml:space="preserve">ОБРАЗАЦ </w:t>
      </w:r>
      <w:r w:rsidR="006C551C">
        <w:t>2</w:t>
      </w:r>
      <w:r w:rsidRPr="00E47C2E">
        <w:t>.</w:t>
      </w:r>
      <w:bookmarkEnd w:id="259"/>
      <w:proofErr w:type="gramEnd"/>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E47C2E" w:rsidRDefault="00343A18" w:rsidP="00343A18">
      <w:pPr>
        <w:spacing w:before="0"/>
        <w:rPr>
          <w:rFonts w:cs="Arial"/>
        </w:rPr>
      </w:pPr>
      <w:proofErr w:type="gramStart"/>
      <w:r w:rsidRPr="00E47C2E">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5"/>
        <w:gridCol w:w="855"/>
        <w:gridCol w:w="708"/>
        <w:gridCol w:w="1275"/>
        <w:gridCol w:w="1260"/>
        <w:gridCol w:w="1351"/>
        <w:gridCol w:w="1527"/>
      </w:tblGrid>
      <w:tr w:rsidR="002D5D85" w:rsidRPr="00E47C2E" w:rsidTr="007034AD">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3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35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c>
          <w:tcPr>
            <w:tcW w:w="635"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c>
          <w:tcPr>
            <w:tcW w:w="68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c>
          <w:tcPr>
            <w:tcW w:w="770"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r>
      <w:tr w:rsidR="002D5D85" w:rsidRPr="00E47C2E" w:rsidTr="007034AD">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3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3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3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8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77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7034AD" w:rsidRPr="00E47C2E" w:rsidTr="00DE7845">
        <w:tc>
          <w:tcPr>
            <w:tcW w:w="336" w:type="pct"/>
            <w:shd w:val="clear" w:color="auto" w:fill="auto"/>
            <w:vAlign w:val="center"/>
          </w:tcPr>
          <w:p w:rsidR="007034AD" w:rsidRPr="00E47C2E" w:rsidRDefault="007034AD"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vAlign w:val="center"/>
          </w:tcPr>
          <w:p w:rsidR="007034AD" w:rsidRPr="0088138D" w:rsidRDefault="0046568B" w:rsidP="00046D02">
            <w:pPr>
              <w:rPr>
                <w:rFonts w:cs="Arial"/>
              </w:rPr>
            </w:pPr>
            <w:r>
              <w:rPr>
                <w:rFonts w:cs="Arial"/>
                <w:lang w:val="sr-Cyrl-RS"/>
              </w:rPr>
              <w:t>С</w:t>
            </w:r>
            <w:r w:rsidRPr="0046568B">
              <w:rPr>
                <w:rFonts w:cs="Arial"/>
              </w:rPr>
              <w:t>ервис уређаја за демонтажу радног кола млинова блока А6</w:t>
            </w:r>
          </w:p>
        </w:tc>
        <w:tc>
          <w:tcPr>
            <w:tcW w:w="431" w:type="pct"/>
            <w:shd w:val="clear" w:color="auto" w:fill="auto"/>
            <w:vAlign w:val="center"/>
          </w:tcPr>
          <w:p w:rsidR="007034AD" w:rsidRPr="00E47C2E" w:rsidRDefault="00DE7845" w:rsidP="00DE7845">
            <w:pPr>
              <w:spacing w:before="0"/>
              <w:jc w:val="center"/>
              <w:rPr>
                <w:rFonts w:cs="Arial"/>
                <w:bCs/>
                <w:iCs/>
                <w:lang w:val="sr-Cyrl-CS"/>
              </w:rPr>
            </w:pPr>
            <w:r>
              <w:rPr>
                <w:rFonts w:cs="Arial"/>
                <w:bCs/>
                <w:iCs/>
                <w:lang w:val="sr-Cyrl-CS"/>
              </w:rPr>
              <w:t>ком</w:t>
            </w:r>
          </w:p>
        </w:tc>
        <w:tc>
          <w:tcPr>
            <w:tcW w:w="357" w:type="pct"/>
            <w:shd w:val="clear" w:color="auto" w:fill="auto"/>
            <w:vAlign w:val="center"/>
          </w:tcPr>
          <w:p w:rsidR="007034AD" w:rsidRPr="00DE7845" w:rsidRDefault="00DE7845" w:rsidP="00DE7845">
            <w:pPr>
              <w:jc w:val="center"/>
              <w:rPr>
                <w:rFonts w:cs="Arial"/>
                <w:lang w:val="sr-Cyrl-RS"/>
              </w:rPr>
            </w:pPr>
            <w:r>
              <w:rPr>
                <w:rFonts w:cs="Arial"/>
                <w:lang w:val="sr-Cyrl-RS"/>
              </w:rPr>
              <w:t>1</w:t>
            </w:r>
          </w:p>
        </w:tc>
        <w:tc>
          <w:tcPr>
            <w:tcW w:w="643" w:type="pct"/>
            <w:shd w:val="clear" w:color="auto" w:fill="auto"/>
            <w:vAlign w:val="center"/>
          </w:tcPr>
          <w:p w:rsidR="007034AD" w:rsidRPr="00E47C2E" w:rsidRDefault="007034AD" w:rsidP="00BC01DC">
            <w:pPr>
              <w:spacing w:before="0"/>
              <w:jc w:val="center"/>
              <w:rPr>
                <w:rFonts w:cs="Arial"/>
                <w:b/>
                <w:bCs/>
                <w:iCs/>
              </w:rPr>
            </w:pPr>
          </w:p>
        </w:tc>
        <w:tc>
          <w:tcPr>
            <w:tcW w:w="635" w:type="pct"/>
            <w:shd w:val="clear" w:color="auto" w:fill="auto"/>
            <w:vAlign w:val="center"/>
          </w:tcPr>
          <w:p w:rsidR="007034AD" w:rsidRPr="00E47C2E" w:rsidRDefault="007034AD" w:rsidP="00BC01DC">
            <w:pPr>
              <w:spacing w:before="0"/>
              <w:jc w:val="center"/>
              <w:rPr>
                <w:rFonts w:cs="Arial"/>
                <w:b/>
                <w:bCs/>
                <w:iCs/>
              </w:rPr>
            </w:pPr>
          </w:p>
        </w:tc>
        <w:tc>
          <w:tcPr>
            <w:tcW w:w="681" w:type="pct"/>
            <w:shd w:val="clear" w:color="auto" w:fill="auto"/>
            <w:vAlign w:val="center"/>
          </w:tcPr>
          <w:p w:rsidR="007034AD" w:rsidRPr="00E47C2E" w:rsidRDefault="007034AD" w:rsidP="00BC01DC">
            <w:pPr>
              <w:spacing w:before="0"/>
              <w:jc w:val="center"/>
              <w:rPr>
                <w:rFonts w:cs="Arial"/>
                <w:b/>
                <w:bCs/>
                <w:iCs/>
              </w:rPr>
            </w:pPr>
          </w:p>
        </w:tc>
        <w:tc>
          <w:tcPr>
            <w:tcW w:w="770" w:type="pct"/>
            <w:shd w:val="clear" w:color="auto" w:fill="auto"/>
            <w:vAlign w:val="center"/>
          </w:tcPr>
          <w:p w:rsidR="007034AD" w:rsidRPr="00E47C2E" w:rsidRDefault="007034AD" w:rsidP="00BC01DC">
            <w:pPr>
              <w:spacing w:before="0"/>
              <w:jc w:val="center"/>
              <w:rPr>
                <w:rFonts w:cs="Arial"/>
                <w:b/>
                <w:bCs/>
                <w:iCs/>
              </w:rPr>
            </w:pPr>
          </w:p>
        </w:tc>
      </w:tr>
      <w:tr w:rsidR="007034AD" w:rsidRPr="00E47C2E" w:rsidTr="00DE7845">
        <w:tc>
          <w:tcPr>
            <w:tcW w:w="336" w:type="pct"/>
            <w:shd w:val="clear" w:color="auto" w:fill="auto"/>
            <w:vAlign w:val="center"/>
          </w:tcPr>
          <w:p w:rsidR="007034AD" w:rsidRPr="00E47C2E" w:rsidRDefault="007034AD" w:rsidP="00BC01DC">
            <w:pPr>
              <w:spacing w:before="0"/>
              <w:jc w:val="center"/>
              <w:rPr>
                <w:rFonts w:cs="Arial"/>
                <w:b/>
                <w:bCs/>
                <w:iCs/>
                <w:lang w:val="sr-Cyrl-CS"/>
              </w:rPr>
            </w:pPr>
            <w:r w:rsidRPr="00E47C2E">
              <w:rPr>
                <w:rFonts w:cs="Arial"/>
                <w:b/>
                <w:bCs/>
                <w:iCs/>
                <w:lang w:val="sr-Cyrl-CS"/>
              </w:rPr>
              <w:t>2.</w:t>
            </w:r>
          </w:p>
        </w:tc>
        <w:tc>
          <w:tcPr>
            <w:tcW w:w="1147" w:type="pct"/>
            <w:shd w:val="clear" w:color="auto" w:fill="auto"/>
            <w:vAlign w:val="center"/>
          </w:tcPr>
          <w:p w:rsidR="007034AD" w:rsidRPr="0046568B" w:rsidRDefault="0046568B" w:rsidP="00046D02">
            <w:pPr>
              <w:rPr>
                <w:rFonts w:cs="Arial"/>
              </w:rPr>
            </w:pPr>
            <w:r w:rsidRPr="0046568B">
              <w:rPr>
                <w:rFonts w:cs="Arial"/>
                <w:noProof/>
                <w:lang w:val="sr-Cyrl-CS"/>
              </w:rPr>
              <w:t>Сервис уређаја за демонтажу радног кола на млиновима А1-А2</w:t>
            </w:r>
          </w:p>
        </w:tc>
        <w:tc>
          <w:tcPr>
            <w:tcW w:w="431" w:type="pct"/>
            <w:shd w:val="clear" w:color="auto" w:fill="auto"/>
            <w:vAlign w:val="center"/>
          </w:tcPr>
          <w:p w:rsidR="007034AD" w:rsidRPr="00DE7845" w:rsidRDefault="00DE7845" w:rsidP="00DE7845">
            <w:pPr>
              <w:jc w:val="center"/>
              <w:rPr>
                <w:lang w:val="sr-Cyrl-RS"/>
              </w:rPr>
            </w:pPr>
            <w:r>
              <w:rPr>
                <w:lang w:val="sr-Cyrl-RS"/>
              </w:rPr>
              <w:t>ком</w:t>
            </w:r>
          </w:p>
        </w:tc>
        <w:tc>
          <w:tcPr>
            <w:tcW w:w="357" w:type="pct"/>
            <w:shd w:val="clear" w:color="auto" w:fill="auto"/>
            <w:vAlign w:val="center"/>
          </w:tcPr>
          <w:p w:rsidR="007034AD" w:rsidRPr="00DE7845" w:rsidRDefault="00DE7845" w:rsidP="00DE7845">
            <w:pPr>
              <w:jc w:val="center"/>
              <w:rPr>
                <w:rFonts w:cs="Arial"/>
                <w:lang w:val="sr-Cyrl-RS"/>
              </w:rPr>
            </w:pPr>
            <w:r>
              <w:rPr>
                <w:rFonts w:cs="Arial"/>
                <w:lang w:val="sr-Cyrl-RS"/>
              </w:rPr>
              <w:t>1</w:t>
            </w:r>
          </w:p>
        </w:tc>
        <w:tc>
          <w:tcPr>
            <w:tcW w:w="643" w:type="pct"/>
            <w:shd w:val="clear" w:color="auto" w:fill="auto"/>
            <w:vAlign w:val="center"/>
          </w:tcPr>
          <w:p w:rsidR="007034AD" w:rsidRPr="00E47C2E" w:rsidRDefault="007034AD" w:rsidP="00BC01DC">
            <w:pPr>
              <w:spacing w:before="0"/>
              <w:jc w:val="center"/>
              <w:rPr>
                <w:rFonts w:cs="Arial"/>
                <w:b/>
                <w:bCs/>
                <w:iCs/>
              </w:rPr>
            </w:pPr>
          </w:p>
        </w:tc>
        <w:tc>
          <w:tcPr>
            <w:tcW w:w="635" w:type="pct"/>
            <w:shd w:val="clear" w:color="auto" w:fill="auto"/>
            <w:vAlign w:val="center"/>
          </w:tcPr>
          <w:p w:rsidR="007034AD" w:rsidRPr="00E47C2E" w:rsidRDefault="007034AD" w:rsidP="00BC01DC">
            <w:pPr>
              <w:spacing w:before="0"/>
              <w:jc w:val="center"/>
              <w:rPr>
                <w:rFonts w:cs="Arial"/>
                <w:b/>
                <w:bCs/>
                <w:iCs/>
              </w:rPr>
            </w:pPr>
          </w:p>
        </w:tc>
        <w:tc>
          <w:tcPr>
            <w:tcW w:w="681" w:type="pct"/>
            <w:shd w:val="clear" w:color="auto" w:fill="auto"/>
            <w:vAlign w:val="center"/>
          </w:tcPr>
          <w:p w:rsidR="007034AD" w:rsidRPr="00E47C2E" w:rsidRDefault="007034AD" w:rsidP="00BC01DC">
            <w:pPr>
              <w:spacing w:before="0"/>
              <w:jc w:val="center"/>
              <w:rPr>
                <w:rFonts w:cs="Arial"/>
                <w:b/>
                <w:bCs/>
                <w:iCs/>
              </w:rPr>
            </w:pPr>
          </w:p>
        </w:tc>
        <w:tc>
          <w:tcPr>
            <w:tcW w:w="770" w:type="pct"/>
            <w:shd w:val="clear" w:color="auto" w:fill="auto"/>
            <w:vAlign w:val="center"/>
          </w:tcPr>
          <w:p w:rsidR="007034AD" w:rsidRPr="00E47C2E" w:rsidRDefault="007034AD" w:rsidP="00BC01DC">
            <w:pPr>
              <w:spacing w:before="0"/>
              <w:jc w:val="center"/>
              <w:rPr>
                <w:rFonts w:cs="Arial"/>
                <w:b/>
                <w:bCs/>
                <w:iCs/>
              </w:rPr>
            </w:pPr>
          </w:p>
        </w:tc>
      </w:tr>
      <w:tr w:rsidR="007034AD" w:rsidRPr="00E47C2E" w:rsidTr="00DE7845">
        <w:tc>
          <w:tcPr>
            <w:tcW w:w="336" w:type="pct"/>
            <w:shd w:val="clear" w:color="auto" w:fill="auto"/>
            <w:vAlign w:val="center"/>
          </w:tcPr>
          <w:p w:rsidR="007034AD" w:rsidRPr="00E47C2E" w:rsidRDefault="007034AD" w:rsidP="00BC01DC">
            <w:pPr>
              <w:spacing w:before="0"/>
              <w:jc w:val="center"/>
              <w:rPr>
                <w:rFonts w:cs="Arial"/>
                <w:b/>
                <w:bCs/>
                <w:iCs/>
                <w:lang w:val="sr-Cyrl-CS"/>
              </w:rPr>
            </w:pPr>
            <w:r>
              <w:rPr>
                <w:rFonts w:cs="Arial"/>
                <w:b/>
                <w:bCs/>
                <w:iCs/>
                <w:lang w:val="sr-Cyrl-CS"/>
              </w:rPr>
              <w:t>3.</w:t>
            </w:r>
          </w:p>
        </w:tc>
        <w:tc>
          <w:tcPr>
            <w:tcW w:w="1147" w:type="pct"/>
            <w:shd w:val="clear" w:color="auto" w:fill="auto"/>
            <w:vAlign w:val="center"/>
          </w:tcPr>
          <w:p w:rsidR="007034AD" w:rsidRPr="0088138D" w:rsidRDefault="00DE7845" w:rsidP="00046D02">
            <w:pPr>
              <w:rPr>
                <w:rFonts w:cs="Arial"/>
              </w:rPr>
            </w:pPr>
            <w:r>
              <w:rPr>
                <w:rFonts w:cs="Arial"/>
                <w:lang w:val="sr-Cyrl-RS"/>
              </w:rPr>
              <w:t>С</w:t>
            </w:r>
            <w:r w:rsidRPr="00DE7845">
              <w:rPr>
                <w:rFonts w:cs="Arial"/>
              </w:rPr>
              <w:t>ервис хидрауличне пресе на додавачима угља</w:t>
            </w:r>
          </w:p>
        </w:tc>
        <w:tc>
          <w:tcPr>
            <w:tcW w:w="431" w:type="pct"/>
            <w:shd w:val="clear" w:color="auto" w:fill="auto"/>
            <w:vAlign w:val="center"/>
          </w:tcPr>
          <w:p w:rsidR="007034AD" w:rsidRPr="00DE7845" w:rsidRDefault="00DE7845" w:rsidP="00DE7845">
            <w:pPr>
              <w:jc w:val="center"/>
              <w:rPr>
                <w:lang w:val="sr-Cyrl-RS"/>
              </w:rPr>
            </w:pPr>
            <w:r>
              <w:rPr>
                <w:lang w:val="sr-Cyrl-RS"/>
              </w:rPr>
              <w:t>ком</w:t>
            </w:r>
          </w:p>
        </w:tc>
        <w:tc>
          <w:tcPr>
            <w:tcW w:w="357" w:type="pct"/>
            <w:shd w:val="clear" w:color="auto" w:fill="auto"/>
            <w:vAlign w:val="center"/>
          </w:tcPr>
          <w:p w:rsidR="007034AD" w:rsidRPr="00DE7845" w:rsidRDefault="00DE7845" w:rsidP="00DE7845">
            <w:pPr>
              <w:jc w:val="center"/>
              <w:rPr>
                <w:rFonts w:cs="Arial"/>
                <w:lang w:val="sr-Cyrl-RS"/>
              </w:rPr>
            </w:pPr>
            <w:r>
              <w:rPr>
                <w:rFonts w:cs="Arial"/>
                <w:lang w:val="sr-Cyrl-RS"/>
              </w:rPr>
              <w:t>1</w:t>
            </w:r>
          </w:p>
        </w:tc>
        <w:tc>
          <w:tcPr>
            <w:tcW w:w="643" w:type="pct"/>
            <w:shd w:val="clear" w:color="auto" w:fill="auto"/>
            <w:vAlign w:val="center"/>
          </w:tcPr>
          <w:p w:rsidR="007034AD" w:rsidRPr="00E47C2E" w:rsidRDefault="007034AD" w:rsidP="00BC01DC">
            <w:pPr>
              <w:spacing w:before="0"/>
              <w:jc w:val="center"/>
              <w:rPr>
                <w:rFonts w:cs="Arial"/>
                <w:b/>
                <w:bCs/>
                <w:iCs/>
              </w:rPr>
            </w:pPr>
          </w:p>
        </w:tc>
        <w:tc>
          <w:tcPr>
            <w:tcW w:w="635" w:type="pct"/>
            <w:shd w:val="clear" w:color="auto" w:fill="auto"/>
            <w:vAlign w:val="center"/>
          </w:tcPr>
          <w:p w:rsidR="007034AD" w:rsidRPr="00E47C2E" w:rsidRDefault="007034AD" w:rsidP="00BC01DC">
            <w:pPr>
              <w:spacing w:before="0"/>
              <w:jc w:val="center"/>
              <w:rPr>
                <w:rFonts w:cs="Arial"/>
                <w:b/>
                <w:bCs/>
                <w:iCs/>
              </w:rPr>
            </w:pPr>
          </w:p>
        </w:tc>
        <w:tc>
          <w:tcPr>
            <w:tcW w:w="681" w:type="pct"/>
            <w:shd w:val="clear" w:color="auto" w:fill="auto"/>
            <w:vAlign w:val="center"/>
          </w:tcPr>
          <w:p w:rsidR="007034AD" w:rsidRPr="00E47C2E" w:rsidRDefault="007034AD" w:rsidP="00BC01DC">
            <w:pPr>
              <w:spacing w:before="0"/>
              <w:jc w:val="center"/>
              <w:rPr>
                <w:rFonts w:cs="Arial"/>
                <w:b/>
                <w:bCs/>
                <w:iCs/>
              </w:rPr>
            </w:pPr>
          </w:p>
        </w:tc>
        <w:tc>
          <w:tcPr>
            <w:tcW w:w="770" w:type="pct"/>
            <w:shd w:val="clear" w:color="auto" w:fill="auto"/>
            <w:vAlign w:val="center"/>
          </w:tcPr>
          <w:p w:rsidR="007034AD" w:rsidRPr="00E47C2E" w:rsidRDefault="007034AD"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537A27" w:rsidRDefault="007F7D7A" w:rsidP="00BE2EA9">
            <w:pPr>
              <w:spacing w:before="0"/>
              <w:jc w:val="center"/>
              <w:rPr>
                <w:rFonts w:cs="Arial"/>
                <w:b/>
              </w:rPr>
            </w:pPr>
            <w:r w:rsidRPr="00537A27">
              <w:rPr>
                <w:rFonts w:cs="Arial"/>
                <w:b/>
              </w:rPr>
              <w:t>УКУПНО ПОНУЂЕНА ЦЕНА  без ПДВ динара</w:t>
            </w:r>
          </w:p>
          <w:p w:rsidR="007F7D7A" w:rsidRPr="00537A27" w:rsidRDefault="007F7D7A" w:rsidP="00BE2EA9">
            <w:pPr>
              <w:spacing w:before="0"/>
              <w:jc w:val="center"/>
              <w:rPr>
                <w:rFonts w:cs="Arial"/>
                <w:b/>
              </w:rPr>
            </w:pPr>
            <w:r w:rsidRPr="00537A27">
              <w:rPr>
                <w:rFonts w:cs="Arial"/>
                <w:b/>
              </w:rPr>
              <w:t xml:space="preserve">(збир колоне бр. </w:t>
            </w:r>
            <w:r w:rsidRPr="00537A27">
              <w:rPr>
                <w:rFonts w:cs="Arial"/>
                <w:b/>
                <w:lang w:val="sr-Cyrl-CS"/>
              </w:rPr>
              <w:t>7</w:t>
            </w:r>
            <w:r w:rsidRPr="00537A27">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537A27" w:rsidRDefault="007F7D7A" w:rsidP="00BE2EA9">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537A27" w:rsidRDefault="007F7D7A" w:rsidP="00BE2EA9">
            <w:pPr>
              <w:spacing w:before="0"/>
              <w:jc w:val="center"/>
              <w:rPr>
                <w:rFonts w:cs="Arial"/>
                <w:b/>
              </w:rPr>
            </w:pPr>
            <w:r w:rsidRPr="00537A27">
              <w:rPr>
                <w:rFonts w:cs="Arial"/>
                <w:b/>
              </w:rPr>
              <w:t>УКУПНО ПОНУЂЕНА ЦЕНА  са ПДВ</w:t>
            </w:r>
          </w:p>
          <w:p w:rsidR="007F7D7A" w:rsidRPr="00537A27" w:rsidRDefault="007F7D7A" w:rsidP="00BE2EA9">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7034AD" w:rsidRDefault="007034AD" w:rsidP="00343A18">
      <w:pPr>
        <w:spacing w:before="0"/>
        <w:rPr>
          <w:rFonts w:cs="Arial"/>
        </w:rPr>
      </w:pPr>
    </w:p>
    <w:p w:rsidR="007034AD" w:rsidRPr="007034AD" w:rsidRDefault="007034AD" w:rsidP="00343A18">
      <w:pPr>
        <w:spacing w:before="0"/>
        <w:rPr>
          <w:rFonts w:cs="Arial"/>
        </w:rPr>
      </w:pPr>
    </w:p>
    <w:p w:rsidR="00343A18" w:rsidRDefault="00343A18" w:rsidP="00343A18">
      <w:pPr>
        <w:widowControl w:val="0"/>
        <w:spacing w:before="0"/>
        <w:rPr>
          <w:rFonts w:eastAsia="Arial Unicode MS" w:cs="Arial"/>
        </w:rPr>
      </w:pPr>
    </w:p>
    <w:p w:rsidR="007034AD" w:rsidRPr="0088138D" w:rsidRDefault="007034AD" w:rsidP="007034AD">
      <w:pPr>
        <w:rPr>
          <w:rFonts w:cs="Arial"/>
        </w:rPr>
      </w:pPr>
    </w:p>
    <w:p w:rsidR="007034AD" w:rsidRDefault="007034AD" w:rsidP="00343A18">
      <w:pPr>
        <w:widowControl w:val="0"/>
        <w:spacing w:before="0"/>
        <w:rPr>
          <w:rFonts w:eastAsia="Arial Unicode MS" w:cs="Arial"/>
        </w:rPr>
      </w:pPr>
    </w:p>
    <w:p w:rsidR="007034AD" w:rsidRPr="007034AD" w:rsidRDefault="007034AD"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Посе</w:t>
            </w:r>
            <w:r w:rsidR="00DE7845">
              <w:rPr>
                <w:rFonts w:cs="Arial"/>
                <w:lang w:val="sr-Latn-CS" w:eastAsia="sr-Latn-CS"/>
              </w:rPr>
              <w:t>бно исказани трошкови у дин</w:t>
            </w:r>
            <w:r w:rsidRPr="00537A27">
              <w:rPr>
                <w:rFonts w:cs="Arial"/>
                <w:lang w:val="sr-Latn-CS" w:eastAsia="sr-Latn-CS"/>
              </w:rPr>
              <w:t>/процентима који су укључени у укупно понуђену цену без ПДВ-а</w:t>
            </w:r>
          </w:p>
          <w:p w:rsidR="00E47C2E" w:rsidRPr="00537A27" w:rsidRDefault="00E47C2E">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rsidP="008824C6">
            <w:pPr>
              <w:spacing w:before="0"/>
              <w:jc w:val="left"/>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rsidP="008824C6">
            <w:pPr>
              <w:spacing w:before="0"/>
              <w:jc w:val="left"/>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rsidP="008824C6">
            <w:pPr>
              <w:spacing w:before="0"/>
              <w:jc w:val="left"/>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rPr>
      </w:pPr>
    </w:p>
    <w:p w:rsidR="005231DC" w:rsidRDefault="005231DC" w:rsidP="00343A18">
      <w:pPr>
        <w:widowControl w:val="0"/>
        <w:spacing w:before="0"/>
        <w:rPr>
          <w:rFonts w:eastAsia="Arial Unicode MS" w:cs="Arial"/>
        </w:rPr>
      </w:pPr>
    </w:p>
    <w:p w:rsidR="005231DC" w:rsidRDefault="005231DC" w:rsidP="00343A18">
      <w:pPr>
        <w:widowControl w:val="0"/>
        <w:spacing w:before="0"/>
        <w:rPr>
          <w:rFonts w:eastAsia="Arial Unicode MS" w:cs="Arial"/>
        </w:rPr>
      </w:pPr>
    </w:p>
    <w:p w:rsidR="005231DC" w:rsidRDefault="005231DC" w:rsidP="00343A18">
      <w:pPr>
        <w:widowControl w:val="0"/>
        <w:spacing w:before="0"/>
        <w:rPr>
          <w:rFonts w:eastAsia="Arial Unicode MS" w:cs="Arial"/>
        </w:rPr>
      </w:pPr>
    </w:p>
    <w:p w:rsidR="005231DC" w:rsidRPr="00E47C2E" w:rsidRDefault="005231DC"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lastRenderedPageBreak/>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E7845" w:rsidRDefault="00DE7845" w:rsidP="00343A18">
      <w:pPr>
        <w:spacing w:before="0"/>
        <w:rPr>
          <w:rFonts w:cs="Arial"/>
          <w:lang w:val="sr-Cyrl-RS"/>
        </w:rPr>
      </w:pPr>
    </w:p>
    <w:p w:rsidR="00343A18" w:rsidRPr="00E47C2E" w:rsidRDefault="00343A18" w:rsidP="00343A18">
      <w:pPr>
        <w:spacing w:before="0"/>
        <w:rPr>
          <w:rFonts w:cs="Arial"/>
          <w:b/>
          <w:lang w:val="ru-RU"/>
        </w:rPr>
      </w:pPr>
      <w:r w:rsidRPr="00E47C2E">
        <w:rPr>
          <w:rFonts w:cs="Arial"/>
          <w:b/>
          <w:lang w:val="sr-Latn-CS"/>
        </w:rPr>
        <w:t>Упутство</w:t>
      </w:r>
      <w:r w:rsidR="00DE7845">
        <w:rPr>
          <w:rFonts w:cs="Arial"/>
          <w:b/>
          <w:lang w:val="sr-Cyrl-RS"/>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sidR="008824C6">
        <w:rPr>
          <w:rFonts w:cs="Arial"/>
        </w:rPr>
        <w:t xml:space="preserve"> колоне бр. 7</w:t>
      </w:r>
      <w:r w:rsidRPr="00E47C2E">
        <w:rPr>
          <w:rFonts w:cs="Arial"/>
        </w:rPr>
        <w:t>)</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E47C2E" w:rsidRDefault="00E47C2E" w:rsidP="00E47C2E">
      <w:pPr>
        <w:tabs>
          <w:tab w:val="left" w:pos="992"/>
        </w:tabs>
        <w:spacing w:before="0"/>
        <w:rPr>
          <w:rFonts w:cs="Arial"/>
        </w:rPr>
      </w:pPr>
    </w:p>
    <w:p w:rsidR="00E47C2E" w:rsidRPr="00E47C2E"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704F78" w:rsidRDefault="00E47C2E" w:rsidP="00E47C2E">
      <w:pPr>
        <w:tabs>
          <w:tab w:val="left" w:pos="992"/>
        </w:tabs>
        <w:spacing w:before="0"/>
        <w:rPr>
          <w:rFonts w:cs="Arial"/>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w:t>
      </w:r>
      <w:r w:rsidR="00704F78" w:rsidRPr="00704F78">
        <w:rPr>
          <w:rFonts w:cs="Arial"/>
        </w:rPr>
        <w:t>бно исказани трошкови у дин</w:t>
      </w:r>
      <w:r w:rsidRPr="00704F78">
        <w:rPr>
          <w:rFonts w:cs="Arial"/>
        </w:rPr>
        <w:t xml:space="preserve"> који су укључени у укупно понуђену цену без ПДВ (ред бр. </w:t>
      </w:r>
      <w:proofErr w:type="gramStart"/>
      <w:r w:rsidRPr="00704F78">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704F78">
        <w:rPr>
          <w:rFonts w:cs="Arial"/>
        </w:rPr>
        <w:t xml:space="preserve"> I из табеле 1)</w:t>
      </w:r>
    </w:p>
    <w:p w:rsidR="00E47C2E" w:rsidRPr="00704F78" w:rsidRDefault="00E47C2E" w:rsidP="00E47C2E">
      <w:pPr>
        <w:tabs>
          <w:tab w:val="left" w:pos="992"/>
        </w:tabs>
        <w:spacing w:before="0"/>
        <w:rPr>
          <w:rFonts w:cs="Arial"/>
        </w:rPr>
      </w:pP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w:t>
      </w:r>
      <w:r w:rsidR="008824C6">
        <w:rPr>
          <w:rFonts w:cs="Arial"/>
        </w:rPr>
        <w:t xml:space="preserve"> </w:t>
      </w:r>
      <w:r w:rsidR="00343A18" w:rsidRPr="00E47C2E">
        <w:rPr>
          <w:rFonts w:cs="Arial"/>
        </w:rPr>
        <w:t>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537552" w:rsidRPr="00E47C2E" w:rsidRDefault="00537552" w:rsidP="00781B02">
      <w:pPr>
        <w:rPr>
          <w:rFonts w:eastAsia="TimesNewRomanPS-BoldMT" w:cs="Arial"/>
        </w:rPr>
      </w:pPr>
    </w:p>
    <w:p w:rsidR="00537552" w:rsidRDefault="00537552"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704F78" w:rsidRDefault="00704F78" w:rsidP="00537552">
      <w:pPr>
        <w:rPr>
          <w:rFonts w:eastAsia="TimesNewRomanPS-BoldMT" w:cs="Arial"/>
        </w:rPr>
      </w:pPr>
    </w:p>
    <w:p w:rsidR="00537552" w:rsidRDefault="00537552" w:rsidP="00781B02">
      <w:pPr>
        <w:rPr>
          <w:rFonts w:eastAsia="TimesNewRomanPS-BoldMT" w:cs="Arial"/>
          <w:lang w:val="sr-Cyrl-RS"/>
        </w:rPr>
      </w:pPr>
    </w:p>
    <w:p w:rsidR="00DE7845" w:rsidRPr="00DE7845" w:rsidRDefault="00DE7845" w:rsidP="00781B02">
      <w:pPr>
        <w:rPr>
          <w:rFonts w:eastAsia="TimesNewRomanPS-BoldMT" w:cs="Arial"/>
          <w:lang w:val="sr-Cyrl-RS"/>
        </w:rPr>
      </w:pPr>
    </w:p>
    <w:p w:rsidR="00343A18" w:rsidRPr="00E47C2E" w:rsidRDefault="00343A18" w:rsidP="00343A18">
      <w:pPr>
        <w:pStyle w:val="KDObrazac"/>
        <w:spacing w:before="0"/>
      </w:pPr>
      <w:bookmarkStart w:id="260" w:name="_Toc442559926"/>
      <w:proofErr w:type="gramStart"/>
      <w:r w:rsidRPr="00E47C2E">
        <w:lastRenderedPageBreak/>
        <w:t xml:space="preserve">ОБРАЗАЦ </w:t>
      </w:r>
      <w:r w:rsidR="006C551C">
        <w:t>3</w:t>
      </w:r>
      <w:r w:rsidRPr="00E47C2E">
        <w:t>.</w:t>
      </w:r>
      <w:bookmarkEnd w:id="260"/>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DE7845" w:rsidRDefault="007E7BB8" w:rsidP="00DE7845">
      <w:pPr>
        <w:tabs>
          <w:tab w:val="left" w:pos="6870"/>
        </w:tabs>
        <w:spacing w:before="0"/>
        <w:rPr>
          <w:rFonts w:cs="Arial"/>
          <w:lang w:val="sr-Cyrl-RS"/>
        </w:rPr>
      </w:pPr>
      <w:r w:rsidRPr="00E47C2E">
        <w:rPr>
          <w:rFonts w:cs="Arial"/>
          <w:lang w:val="sr-Latn-CS"/>
        </w:rPr>
        <w:tab/>
      </w: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7E7BB8" w:rsidRPr="00E47C2E">
        <w:rPr>
          <w:rFonts w:cs="Arial"/>
          <w:lang w:val="ru-RU"/>
        </w:rPr>
        <w:t>________________</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E7BB8" w:rsidRPr="00E47C2E">
        <w:rPr>
          <w:rFonts w:cs="Arial"/>
          <w:lang w:val="ru-RU"/>
        </w:rPr>
        <w:t>____________</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8D1BAD" w:rsidRDefault="00343A18" w:rsidP="00343A18">
      <w:pPr>
        <w:rPr>
          <w:rFonts w:cs="Arial"/>
        </w:rPr>
      </w:pPr>
    </w:p>
    <w:p w:rsidR="00343A18" w:rsidRPr="00DE7845" w:rsidRDefault="00343A18" w:rsidP="00343A18">
      <w:pPr>
        <w:rPr>
          <w:rFonts w:cs="Arial"/>
          <w:lang w:val="sr-Cyrl-RS"/>
        </w:rPr>
      </w:pPr>
    </w:p>
    <w:p w:rsidR="00DE7845" w:rsidRDefault="00DE7845" w:rsidP="00343A18">
      <w:pPr>
        <w:pStyle w:val="KDObrazac"/>
        <w:spacing w:before="0"/>
        <w:rPr>
          <w:lang w:val="sr-Cyrl-RS"/>
        </w:rPr>
      </w:pPr>
      <w:bookmarkStart w:id="261" w:name="_Toc442559928"/>
    </w:p>
    <w:p w:rsidR="00DE7845" w:rsidRDefault="00DE7845" w:rsidP="00343A18">
      <w:pPr>
        <w:pStyle w:val="KDObrazac"/>
        <w:spacing w:before="0"/>
        <w:rPr>
          <w:lang w:val="sr-Cyrl-RS"/>
        </w:rPr>
      </w:pPr>
    </w:p>
    <w:p w:rsidR="00DE7845" w:rsidRDefault="00DE7845" w:rsidP="00343A18">
      <w:pPr>
        <w:pStyle w:val="KDObrazac"/>
        <w:spacing w:before="0"/>
        <w:rPr>
          <w:lang w:val="sr-Cyrl-RS"/>
        </w:rPr>
      </w:pPr>
    </w:p>
    <w:p w:rsidR="00DE7845" w:rsidRDefault="00DE7845" w:rsidP="00343A18">
      <w:pPr>
        <w:pStyle w:val="KDObrazac"/>
        <w:spacing w:before="0"/>
        <w:rPr>
          <w:lang w:val="sr-Cyrl-RS"/>
        </w:rPr>
      </w:pPr>
    </w:p>
    <w:p w:rsidR="00343A18" w:rsidRPr="00E47C2E" w:rsidRDefault="00343A18" w:rsidP="00343A18">
      <w:pPr>
        <w:pStyle w:val="KDObrazac"/>
        <w:spacing w:before="0"/>
      </w:pPr>
      <w:proofErr w:type="gramStart"/>
      <w:r w:rsidRPr="00E47C2E">
        <w:t xml:space="preserve">ОБРАЗАЦ </w:t>
      </w:r>
      <w:r w:rsidR="006C551C">
        <w:t>4</w:t>
      </w:r>
      <w:r w:rsidRPr="00E47C2E">
        <w:t>.</w:t>
      </w:r>
      <w:bookmarkEnd w:id="261"/>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2" w:name="_Toc442559929"/>
      <w:r w:rsidRPr="00E47C2E">
        <w:rPr>
          <w:rFonts w:cs="Arial"/>
          <w:b/>
          <w:lang w:val="ru-RU"/>
        </w:rPr>
        <w:t>И З Ј А В У</w:t>
      </w:r>
      <w:bookmarkEnd w:id="262"/>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E7BB8" w:rsidRPr="00E47C2E">
        <w:rPr>
          <w:rFonts w:cs="Arial"/>
        </w:rPr>
        <w:t>________________</w:t>
      </w:r>
      <w:r w:rsidRPr="00E47C2E">
        <w:rPr>
          <w:rFonts w:cs="Arial"/>
        </w:rPr>
        <w:t xml:space="preserve">. </w:t>
      </w:r>
      <w:proofErr w:type="gramStart"/>
      <w:r w:rsidRPr="00E47C2E">
        <w:rPr>
          <w:rFonts w:cs="Arial"/>
        </w:rPr>
        <w:t>у</w:t>
      </w:r>
      <w:proofErr w:type="gramEnd"/>
      <w:r w:rsidRPr="00E47C2E">
        <w:rPr>
          <w:rFonts w:cs="Arial"/>
        </w:rPr>
        <w:t xml:space="preserve">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7E7BB8" w:rsidRPr="00E47C2E">
        <w:rPr>
          <w:rFonts w:cs="Arial"/>
          <w:lang w:val="ru-RU"/>
        </w:rPr>
        <w:t>_____________</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42687E" w:rsidRDefault="0042687E" w:rsidP="00343A18">
      <w:pPr>
        <w:rPr>
          <w:rFonts w:cs="Arial"/>
        </w:rPr>
      </w:pPr>
    </w:p>
    <w:p w:rsidR="008D1BAD" w:rsidRDefault="008D1BAD" w:rsidP="00343A18">
      <w:pPr>
        <w:rPr>
          <w:rFonts w:cs="Arial"/>
        </w:rPr>
      </w:pPr>
    </w:p>
    <w:p w:rsidR="00192733" w:rsidRDefault="00192733" w:rsidP="00192733">
      <w:pPr>
        <w:jc w:val="right"/>
        <w:outlineLvl w:val="1"/>
        <w:rPr>
          <w:rFonts w:cs="Arial"/>
          <w:b/>
          <w:lang w:val="sr-Cyrl-RS"/>
        </w:rPr>
      </w:pPr>
      <w:bookmarkStart w:id="263" w:name="_Toc442559947"/>
    </w:p>
    <w:p w:rsidR="00DE7845" w:rsidRDefault="00DE7845" w:rsidP="00192733">
      <w:pPr>
        <w:jc w:val="right"/>
        <w:outlineLvl w:val="1"/>
        <w:rPr>
          <w:rFonts w:cs="Arial"/>
          <w:b/>
          <w:lang w:val="sr-Cyrl-RS"/>
        </w:rPr>
      </w:pPr>
    </w:p>
    <w:p w:rsidR="00DE7845" w:rsidRDefault="00DE7845" w:rsidP="00192733">
      <w:pPr>
        <w:jc w:val="right"/>
        <w:outlineLvl w:val="1"/>
        <w:rPr>
          <w:rFonts w:cs="Arial"/>
          <w:b/>
          <w:lang w:val="sr-Cyrl-RS"/>
        </w:rPr>
      </w:pPr>
    </w:p>
    <w:p w:rsidR="00DE7845" w:rsidRPr="00DE7845" w:rsidRDefault="00DE7845" w:rsidP="00192733">
      <w:pPr>
        <w:jc w:val="right"/>
        <w:outlineLvl w:val="1"/>
        <w:rPr>
          <w:rFonts w:cs="Arial"/>
          <w:b/>
          <w:lang w:val="sr-Cyrl-RS"/>
        </w:rPr>
      </w:pPr>
    </w:p>
    <w:p w:rsidR="00192733" w:rsidRPr="00050FF5" w:rsidRDefault="00192733" w:rsidP="00192733">
      <w:pPr>
        <w:jc w:val="right"/>
        <w:outlineLvl w:val="1"/>
        <w:rPr>
          <w:rFonts w:cs="Arial"/>
          <w:b/>
          <w:lang w:val="sr-Latn-RS"/>
        </w:rPr>
      </w:pPr>
      <w:proofErr w:type="gramStart"/>
      <w:r w:rsidRPr="007D5768">
        <w:rPr>
          <w:rFonts w:cs="Arial"/>
          <w:b/>
        </w:rPr>
        <w:t xml:space="preserve">ОБРАЗАЦ </w:t>
      </w:r>
      <w:bookmarkEnd w:id="263"/>
      <w:r>
        <w:rPr>
          <w:rFonts w:cs="Arial"/>
          <w:b/>
          <w:lang w:val="sr-Cyrl-RS"/>
        </w:rPr>
        <w:t xml:space="preserve"> бр</w:t>
      </w:r>
      <w:proofErr w:type="gramEnd"/>
      <w:r>
        <w:rPr>
          <w:rFonts w:cs="Arial"/>
          <w:b/>
          <w:lang w:val="sr-Cyrl-RS"/>
        </w:rPr>
        <w:t xml:space="preserve">. </w:t>
      </w:r>
      <w:r>
        <w:rPr>
          <w:rFonts w:cs="Arial"/>
          <w:b/>
          <w:lang w:val="sr-Latn-RS"/>
        </w:rPr>
        <w:t>5</w:t>
      </w:r>
    </w:p>
    <w:p w:rsidR="00192733" w:rsidRPr="007D5768" w:rsidRDefault="00192733" w:rsidP="00192733">
      <w:pPr>
        <w:autoSpaceDE w:val="0"/>
        <w:autoSpaceDN w:val="0"/>
        <w:adjustRightInd w:val="0"/>
        <w:spacing w:before="0"/>
        <w:jc w:val="center"/>
        <w:rPr>
          <w:rFonts w:eastAsia="Calibri" w:cs="Arial"/>
          <w:b/>
          <w:bCs/>
        </w:rPr>
      </w:pPr>
    </w:p>
    <w:p w:rsidR="00192733" w:rsidRPr="007D5768" w:rsidRDefault="00192733" w:rsidP="00192733">
      <w:pPr>
        <w:autoSpaceDE w:val="0"/>
        <w:autoSpaceDN w:val="0"/>
        <w:adjustRightInd w:val="0"/>
        <w:spacing w:before="0"/>
        <w:jc w:val="center"/>
        <w:rPr>
          <w:rFonts w:eastAsia="Calibri" w:cs="Arial"/>
          <w:b/>
          <w:bCs/>
        </w:rPr>
      </w:pPr>
    </w:p>
    <w:p w:rsidR="00192733" w:rsidRPr="007D5768" w:rsidRDefault="00192733" w:rsidP="00192733">
      <w:pPr>
        <w:autoSpaceDE w:val="0"/>
        <w:autoSpaceDN w:val="0"/>
        <w:adjustRightInd w:val="0"/>
        <w:spacing w:before="0"/>
        <w:jc w:val="center"/>
        <w:rPr>
          <w:rFonts w:eastAsia="Calibri" w:cs="Arial"/>
          <w:b/>
          <w:bCs/>
        </w:rPr>
      </w:pPr>
      <w:r w:rsidRPr="007D5768">
        <w:rPr>
          <w:rFonts w:eastAsia="Calibri" w:cs="Arial"/>
          <w:b/>
          <w:bCs/>
        </w:rPr>
        <w:t>ИЗЈАВА О АУТОРИЗАЦИЈИ ПОНУДЕ</w:t>
      </w:r>
    </w:p>
    <w:p w:rsidR="00192733" w:rsidRPr="007D5768" w:rsidRDefault="00192733" w:rsidP="00192733">
      <w:pPr>
        <w:autoSpaceDE w:val="0"/>
        <w:autoSpaceDN w:val="0"/>
        <w:adjustRightInd w:val="0"/>
        <w:spacing w:before="0"/>
        <w:jc w:val="center"/>
        <w:rPr>
          <w:rFonts w:eastAsia="Calibri" w:cs="Arial"/>
          <w:b/>
          <w:bCs/>
        </w:rPr>
      </w:pPr>
    </w:p>
    <w:p w:rsidR="00192733" w:rsidRPr="007D5768" w:rsidRDefault="00192733" w:rsidP="00192733">
      <w:pPr>
        <w:autoSpaceDE w:val="0"/>
        <w:autoSpaceDN w:val="0"/>
        <w:adjustRightInd w:val="0"/>
        <w:spacing w:before="0"/>
        <w:jc w:val="center"/>
        <w:rPr>
          <w:rFonts w:eastAsia="Calibri" w:cs="Arial"/>
        </w:rPr>
      </w:pPr>
    </w:p>
    <w:p w:rsidR="00192733" w:rsidRPr="007D5768" w:rsidRDefault="00192733" w:rsidP="00192733">
      <w:pPr>
        <w:autoSpaceDE w:val="0"/>
        <w:autoSpaceDN w:val="0"/>
        <w:adjustRightInd w:val="0"/>
        <w:spacing w:before="0"/>
        <w:jc w:val="center"/>
        <w:rPr>
          <w:rFonts w:eastAsia="Calibri" w:cs="Arial"/>
        </w:rPr>
      </w:pPr>
    </w:p>
    <w:p w:rsidR="00192733" w:rsidRPr="007D5768" w:rsidRDefault="00192733" w:rsidP="00192733">
      <w:pPr>
        <w:numPr>
          <w:ilvl w:val="0"/>
          <w:numId w:val="33"/>
        </w:numPr>
        <w:autoSpaceDE w:val="0"/>
        <w:autoSpaceDN w:val="0"/>
        <w:adjustRightInd w:val="0"/>
        <w:spacing w:before="0"/>
        <w:jc w:val="left"/>
        <w:rPr>
          <w:rFonts w:eastAsia="Calibri" w:cs="Arial"/>
        </w:rPr>
      </w:pPr>
      <w:r w:rsidRPr="007D5768">
        <w:rPr>
          <w:rFonts w:eastAsia="Calibri" w:cs="Arial"/>
          <w:b/>
        </w:rPr>
        <w:t>У својству Произвођача</w:t>
      </w:r>
      <w:r w:rsidRPr="007D5768">
        <w:rPr>
          <w:rFonts w:eastAsia="Calibri" w:cs="Arial"/>
          <w:lang w:val="sr-Cyrl-BA"/>
        </w:rPr>
        <w:t>(предмет набавке)</w:t>
      </w:r>
    </w:p>
    <w:p w:rsidR="00192733" w:rsidRPr="007D5768" w:rsidRDefault="00192733" w:rsidP="00192733">
      <w:pPr>
        <w:autoSpaceDE w:val="0"/>
        <w:autoSpaceDN w:val="0"/>
        <w:adjustRightInd w:val="0"/>
        <w:spacing w:before="0"/>
        <w:rPr>
          <w:rFonts w:eastAsia="Calibri" w:cs="Arial"/>
          <w:bCs/>
        </w:rPr>
      </w:pPr>
    </w:p>
    <w:p w:rsidR="00192733" w:rsidRPr="007D5768" w:rsidRDefault="00192733" w:rsidP="00192733">
      <w:pPr>
        <w:autoSpaceDE w:val="0"/>
        <w:autoSpaceDN w:val="0"/>
        <w:adjustRightInd w:val="0"/>
        <w:spacing w:before="0"/>
        <w:rPr>
          <w:rFonts w:eastAsia="Calibri" w:cs="Arial"/>
        </w:rPr>
      </w:pPr>
      <w:r w:rsidRPr="007D5768">
        <w:rPr>
          <w:rFonts w:eastAsia="Calibri" w:cs="Arial"/>
          <w:bCs/>
        </w:rPr>
        <w:t>Назив произвођача</w:t>
      </w:r>
      <w:proofErr w:type="gramStart"/>
      <w:r w:rsidRPr="007D5768">
        <w:rPr>
          <w:rFonts w:eastAsia="Calibri" w:cs="Arial"/>
          <w:bCs/>
        </w:rPr>
        <w:t>:_</w:t>
      </w:r>
      <w:proofErr w:type="gramEnd"/>
      <w:r w:rsidRPr="007D5768">
        <w:rPr>
          <w:rFonts w:eastAsia="Calibri" w:cs="Arial"/>
          <w:bCs/>
        </w:rPr>
        <w:t xml:space="preserve">____________________________________________ </w:t>
      </w:r>
    </w:p>
    <w:p w:rsidR="00192733" w:rsidRPr="007D5768" w:rsidRDefault="00192733" w:rsidP="00192733">
      <w:pPr>
        <w:autoSpaceDE w:val="0"/>
        <w:autoSpaceDN w:val="0"/>
        <w:adjustRightInd w:val="0"/>
        <w:spacing w:before="0"/>
        <w:rPr>
          <w:rFonts w:eastAsia="Calibri" w:cs="Arial"/>
          <w:bCs/>
        </w:rPr>
      </w:pPr>
    </w:p>
    <w:p w:rsidR="00192733" w:rsidRPr="007D5768" w:rsidRDefault="00192733" w:rsidP="00192733">
      <w:pPr>
        <w:autoSpaceDE w:val="0"/>
        <w:autoSpaceDN w:val="0"/>
        <w:adjustRightInd w:val="0"/>
        <w:spacing w:before="0"/>
        <w:rPr>
          <w:rFonts w:eastAsia="Calibri" w:cs="Arial"/>
        </w:rPr>
      </w:pPr>
      <w:r w:rsidRPr="007D5768">
        <w:rPr>
          <w:rFonts w:eastAsia="Calibri" w:cs="Arial"/>
          <w:bCs/>
        </w:rPr>
        <w:t>Адреса и место произвођача</w:t>
      </w:r>
      <w:proofErr w:type="gramStart"/>
      <w:r w:rsidRPr="007D5768">
        <w:rPr>
          <w:rFonts w:eastAsia="Calibri" w:cs="Arial"/>
          <w:bCs/>
        </w:rPr>
        <w:t>:_</w:t>
      </w:r>
      <w:proofErr w:type="gramEnd"/>
      <w:r w:rsidRPr="007D5768">
        <w:rPr>
          <w:rFonts w:eastAsia="Calibri" w:cs="Arial"/>
          <w:bCs/>
        </w:rPr>
        <w:t xml:space="preserve">____________________________________ </w:t>
      </w:r>
    </w:p>
    <w:p w:rsidR="00192733" w:rsidRPr="007D5768" w:rsidRDefault="00192733" w:rsidP="00192733">
      <w:pPr>
        <w:autoSpaceDE w:val="0"/>
        <w:autoSpaceDN w:val="0"/>
        <w:adjustRightInd w:val="0"/>
        <w:spacing w:before="0"/>
        <w:rPr>
          <w:rFonts w:eastAsia="Calibri" w:cs="Arial"/>
          <w:bCs/>
        </w:rPr>
      </w:pPr>
    </w:p>
    <w:p w:rsidR="00192733" w:rsidRPr="007D5768" w:rsidRDefault="00192733" w:rsidP="00192733">
      <w:pPr>
        <w:autoSpaceDE w:val="0"/>
        <w:autoSpaceDN w:val="0"/>
        <w:adjustRightInd w:val="0"/>
        <w:spacing w:before="0"/>
        <w:rPr>
          <w:rFonts w:eastAsia="Calibri" w:cs="Arial"/>
        </w:rPr>
      </w:pPr>
      <w:r w:rsidRPr="007D5768">
        <w:rPr>
          <w:rFonts w:eastAsia="Calibri" w:cs="Arial"/>
          <w:bCs/>
        </w:rPr>
        <w:t>Држава произвођача</w:t>
      </w:r>
      <w:proofErr w:type="gramStart"/>
      <w:r w:rsidRPr="007D5768">
        <w:rPr>
          <w:rFonts w:eastAsia="Calibri" w:cs="Arial"/>
          <w:bCs/>
        </w:rPr>
        <w:t>:_</w:t>
      </w:r>
      <w:proofErr w:type="gramEnd"/>
      <w:r w:rsidRPr="007D5768">
        <w:rPr>
          <w:rFonts w:eastAsia="Calibri" w:cs="Arial"/>
          <w:bCs/>
        </w:rPr>
        <w:t xml:space="preserve">___________________________________________ </w:t>
      </w:r>
    </w:p>
    <w:p w:rsidR="00192733" w:rsidRPr="007D5768" w:rsidRDefault="00192733" w:rsidP="00192733">
      <w:pPr>
        <w:autoSpaceDE w:val="0"/>
        <w:autoSpaceDN w:val="0"/>
        <w:adjustRightInd w:val="0"/>
        <w:spacing w:before="0"/>
        <w:rPr>
          <w:rFonts w:eastAsia="Calibri" w:cs="Arial"/>
        </w:rPr>
      </w:pPr>
    </w:p>
    <w:p w:rsidR="00192733" w:rsidRPr="007D5768" w:rsidRDefault="00192733" w:rsidP="00192733">
      <w:pPr>
        <w:autoSpaceDE w:val="0"/>
        <w:autoSpaceDN w:val="0"/>
        <w:adjustRightInd w:val="0"/>
        <w:spacing w:before="0"/>
        <w:rPr>
          <w:rFonts w:eastAsia="Calibri" w:cs="Arial"/>
        </w:rPr>
      </w:pPr>
    </w:p>
    <w:p w:rsidR="00192733" w:rsidRPr="007D5768" w:rsidRDefault="00192733" w:rsidP="00192733">
      <w:pPr>
        <w:autoSpaceDE w:val="0"/>
        <w:autoSpaceDN w:val="0"/>
        <w:adjustRightInd w:val="0"/>
        <w:spacing w:before="0"/>
        <w:rPr>
          <w:rFonts w:eastAsia="Calibri" w:cs="Arial"/>
          <w:b/>
        </w:rPr>
      </w:pPr>
      <w:proofErr w:type="gramStart"/>
      <w:r w:rsidRPr="007D5768">
        <w:rPr>
          <w:rFonts w:eastAsia="Calibri" w:cs="Arial"/>
          <w:b/>
        </w:rPr>
        <w:t>изјављујем</w:t>
      </w:r>
      <w:proofErr w:type="gramEnd"/>
      <w:r w:rsidRPr="007D5768">
        <w:rPr>
          <w:rFonts w:eastAsia="Calibri" w:cs="Arial"/>
          <w:b/>
        </w:rPr>
        <w:t xml:space="preserve"> да је у потпупости овлашћен да понуди: </w:t>
      </w:r>
    </w:p>
    <w:p w:rsidR="00192733" w:rsidRPr="007D5768" w:rsidRDefault="00192733" w:rsidP="00192733">
      <w:pPr>
        <w:autoSpaceDE w:val="0"/>
        <w:autoSpaceDN w:val="0"/>
        <w:adjustRightInd w:val="0"/>
        <w:spacing w:before="0"/>
        <w:rPr>
          <w:rFonts w:eastAsia="Calibri" w:cs="Arial"/>
          <w:bCs/>
        </w:rPr>
      </w:pPr>
    </w:p>
    <w:p w:rsidR="00192733" w:rsidRPr="007D5768" w:rsidRDefault="00192733" w:rsidP="00192733">
      <w:pPr>
        <w:autoSpaceDE w:val="0"/>
        <w:autoSpaceDN w:val="0"/>
        <w:adjustRightInd w:val="0"/>
        <w:spacing w:before="0"/>
        <w:rPr>
          <w:rFonts w:eastAsia="Calibri" w:cs="Arial"/>
        </w:rPr>
      </w:pPr>
      <w:r w:rsidRPr="007D5768">
        <w:rPr>
          <w:rFonts w:eastAsia="Calibri" w:cs="Arial"/>
          <w:bCs/>
        </w:rPr>
        <w:t xml:space="preserve">Назив понуђача: _______________________________________________ </w:t>
      </w:r>
    </w:p>
    <w:p w:rsidR="00192733" w:rsidRPr="007D5768" w:rsidRDefault="00192733" w:rsidP="00192733">
      <w:pPr>
        <w:autoSpaceDE w:val="0"/>
        <w:autoSpaceDN w:val="0"/>
        <w:adjustRightInd w:val="0"/>
        <w:spacing w:before="0"/>
        <w:rPr>
          <w:rFonts w:eastAsia="Calibri" w:cs="Arial"/>
          <w:bCs/>
        </w:rPr>
      </w:pPr>
    </w:p>
    <w:p w:rsidR="00192733" w:rsidRPr="007D5768" w:rsidRDefault="00192733" w:rsidP="00192733">
      <w:pPr>
        <w:autoSpaceDE w:val="0"/>
        <w:autoSpaceDN w:val="0"/>
        <w:adjustRightInd w:val="0"/>
        <w:spacing w:before="0"/>
        <w:rPr>
          <w:rFonts w:eastAsia="Calibri" w:cs="Arial"/>
        </w:rPr>
      </w:pPr>
      <w:r w:rsidRPr="007D5768">
        <w:rPr>
          <w:rFonts w:eastAsia="Calibri" w:cs="Arial"/>
          <w:bCs/>
        </w:rPr>
        <w:t xml:space="preserve">Адреса и место понуђача: _______________________________________ </w:t>
      </w:r>
    </w:p>
    <w:p w:rsidR="00192733" w:rsidRPr="007D5768" w:rsidRDefault="00192733" w:rsidP="00192733">
      <w:pPr>
        <w:autoSpaceDE w:val="0"/>
        <w:autoSpaceDN w:val="0"/>
        <w:adjustRightInd w:val="0"/>
        <w:spacing w:before="0"/>
        <w:rPr>
          <w:rFonts w:eastAsia="Calibri" w:cs="Arial"/>
          <w:bCs/>
        </w:rPr>
      </w:pPr>
    </w:p>
    <w:p w:rsidR="00192733" w:rsidRPr="007D5768" w:rsidRDefault="00192733" w:rsidP="00192733">
      <w:pPr>
        <w:autoSpaceDE w:val="0"/>
        <w:autoSpaceDN w:val="0"/>
        <w:adjustRightInd w:val="0"/>
        <w:spacing w:before="0"/>
        <w:rPr>
          <w:rFonts w:eastAsia="Calibri" w:cs="Arial"/>
        </w:rPr>
      </w:pPr>
      <w:r w:rsidRPr="007D5768">
        <w:rPr>
          <w:rFonts w:eastAsia="Calibri" w:cs="Arial"/>
          <w:bCs/>
        </w:rPr>
        <w:t>Држава понуђача: ______________________________________________,</w:t>
      </w:r>
    </w:p>
    <w:p w:rsidR="00192733" w:rsidRPr="007D5768" w:rsidRDefault="00192733" w:rsidP="00192733">
      <w:pPr>
        <w:autoSpaceDE w:val="0"/>
        <w:autoSpaceDN w:val="0"/>
        <w:adjustRightInd w:val="0"/>
        <w:spacing w:before="0"/>
        <w:rPr>
          <w:rFonts w:eastAsia="Calibri" w:cs="Arial"/>
        </w:rPr>
      </w:pPr>
    </w:p>
    <w:p w:rsidR="00192733" w:rsidRPr="007D5768" w:rsidRDefault="00192733" w:rsidP="00192733">
      <w:pPr>
        <w:autoSpaceDE w:val="0"/>
        <w:autoSpaceDN w:val="0"/>
        <w:adjustRightInd w:val="0"/>
        <w:spacing w:before="0"/>
        <w:rPr>
          <w:rFonts w:eastAsia="Calibri" w:cs="Arial"/>
        </w:rPr>
      </w:pPr>
      <w:proofErr w:type="gramStart"/>
      <w:r w:rsidRPr="007D5768">
        <w:rPr>
          <w:rFonts w:eastAsia="Calibri" w:cs="Arial"/>
        </w:rPr>
        <w:t>који</w:t>
      </w:r>
      <w:proofErr w:type="gramEnd"/>
      <w:r w:rsidRPr="007D5768">
        <w:rPr>
          <w:rFonts w:eastAsia="Calibri" w:cs="Arial"/>
        </w:rPr>
        <w:t xml:space="preserve"> је поднео понуду за </w:t>
      </w:r>
      <w:r w:rsidRPr="007D5768">
        <w:rPr>
          <w:rFonts w:eastAsia="Calibri" w:cs="Arial"/>
          <w:lang w:val="sr-Cyrl-BA"/>
        </w:rPr>
        <w:t>јавну набавку</w:t>
      </w:r>
      <w:r>
        <w:rPr>
          <w:rFonts w:eastAsia="Calibri" w:cs="Arial"/>
          <w:lang w:val="sr-Cyrl-BA"/>
        </w:rPr>
        <w:t xml:space="preserve"> </w:t>
      </w:r>
      <w:r w:rsidRPr="007D5768">
        <w:rPr>
          <w:rFonts w:eastAsia="Calibri" w:cs="Arial"/>
        </w:rPr>
        <w:t xml:space="preserve">бр. </w:t>
      </w:r>
      <w:r w:rsidR="00DE7845">
        <w:rPr>
          <w:rFonts w:eastAsia="Calibri" w:cs="Arial"/>
          <w:lang w:val="sr-Cyrl-RS"/>
        </w:rPr>
        <w:t>ЈН/</w:t>
      </w:r>
      <w:r w:rsidR="00DE7845">
        <w:rPr>
          <w:rFonts w:eastAsia="Calibri" w:cs="Arial"/>
          <w:lang w:val="sr-Cyrl-BA"/>
        </w:rPr>
        <w:t>3000/0179/2016 (1552</w:t>
      </w:r>
      <w:r w:rsidRPr="00B90336">
        <w:rPr>
          <w:rFonts w:eastAsia="Calibri" w:cs="Arial"/>
          <w:lang w:val="sr-Cyrl-BA"/>
        </w:rPr>
        <w:t>/2016)</w:t>
      </w:r>
      <w:r w:rsidRPr="007D5768">
        <w:rPr>
          <w:rFonts w:eastAsia="Calibri" w:cs="Arial"/>
        </w:rPr>
        <w:t xml:space="preserve"> – </w:t>
      </w:r>
      <w:r w:rsidR="00DE7845" w:rsidRPr="00DE7845">
        <w:rPr>
          <w:rFonts w:eastAsia="Calibri" w:cs="Arial"/>
          <w:lang w:val="sr-Cyrl-BA"/>
        </w:rPr>
        <w:t>Текуће одржавање хидрауличних система на млиновима ТЕНТ А</w:t>
      </w:r>
      <w:r w:rsidRPr="007D5768">
        <w:rPr>
          <w:rFonts w:eastAsia="Calibri" w:cs="Arial"/>
        </w:rPr>
        <w:t>, наручиоца ЈП „Електропривреда Србије“Београд</w:t>
      </w:r>
    </w:p>
    <w:p w:rsidR="00192733" w:rsidRPr="007D5768" w:rsidRDefault="00192733" w:rsidP="00192733">
      <w:pPr>
        <w:autoSpaceDE w:val="0"/>
        <w:autoSpaceDN w:val="0"/>
        <w:adjustRightInd w:val="0"/>
        <w:spacing w:before="0"/>
        <w:rPr>
          <w:rFonts w:eastAsia="Calibri" w:cs="Arial"/>
        </w:rPr>
      </w:pPr>
    </w:p>
    <w:p w:rsidR="00192733" w:rsidRPr="007D5768" w:rsidRDefault="00192733" w:rsidP="00192733">
      <w:pPr>
        <w:numPr>
          <w:ilvl w:val="0"/>
          <w:numId w:val="33"/>
        </w:numPr>
        <w:autoSpaceDE w:val="0"/>
        <w:autoSpaceDN w:val="0"/>
        <w:adjustRightInd w:val="0"/>
        <w:spacing w:before="0"/>
        <w:rPr>
          <w:rFonts w:eastAsia="Calibri" w:cs="Arial"/>
        </w:rPr>
      </w:pPr>
      <w:r w:rsidRPr="007D5768">
        <w:rPr>
          <w:rFonts w:eastAsia="Calibri" w:cs="Arial"/>
        </w:rPr>
        <w:t xml:space="preserve">Сагласан сам да за све </w:t>
      </w:r>
      <w:r w:rsidRPr="007D5768">
        <w:rPr>
          <w:rFonts w:eastAsia="Calibri" w:cs="Arial"/>
          <w:lang w:val="sr-Cyrl-BA"/>
        </w:rPr>
        <w:t>(назив предметног добра)</w:t>
      </w:r>
      <w:r w:rsidRPr="007D5768">
        <w:rPr>
          <w:rFonts w:eastAsia="Calibri" w:cs="Arial"/>
        </w:rPr>
        <w:t xml:space="preserve"> марке/ типа : </w:t>
      </w:r>
    </w:p>
    <w:p w:rsidR="00192733" w:rsidRPr="007D5768" w:rsidRDefault="00192733" w:rsidP="00192733">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192733" w:rsidRPr="007D5768" w:rsidRDefault="00192733" w:rsidP="00192733">
      <w:pPr>
        <w:autoSpaceDE w:val="0"/>
        <w:autoSpaceDN w:val="0"/>
        <w:adjustRightInd w:val="0"/>
        <w:spacing w:before="0"/>
        <w:rPr>
          <w:rFonts w:eastAsia="Calibri" w:cs="Arial"/>
          <w:bCs/>
        </w:rPr>
      </w:pPr>
    </w:p>
    <w:p w:rsidR="00192733" w:rsidRPr="007D5768" w:rsidRDefault="00192733" w:rsidP="00192733">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192733" w:rsidRPr="007D5768" w:rsidRDefault="00192733" w:rsidP="00192733">
      <w:pPr>
        <w:autoSpaceDE w:val="0"/>
        <w:autoSpaceDN w:val="0"/>
        <w:adjustRightInd w:val="0"/>
        <w:spacing w:before="0"/>
        <w:rPr>
          <w:rFonts w:eastAsia="Calibri" w:cs="Arial"/>
          <w:bCs/>
        </w:rPr>
      </w:pPr>
    </w:p>
    <w:p w:rsidR="00192733" w:rsidRPr="007D5768" w:rsidRDefault="00192733" w:rsidP="00192733">
      <w:pPr>
        <w:autoSpaceDE w:val="0"/>
        <w:autoSpaceDN w:val="0"/>
        <w:adjustRightInd w:val="0"/>
        <w:spacing w:before="0"/>
        <w:rPr>
          <w:rFonts w:eastAsia="Calibri" w:cs="Arial"/>
        </w:rPr>
      </w:pPr>
      <w:r w:rsidRPr="007D5768">
        <w:rPr>
          <w:rFonts w:eastAsia="Calibri" w:cs="Arial"/>
          <w:bCs/>
        </w:rPr>
        <w:t>__________________________________________________________________</w:t>
      </w:r>
    </w:p>
    <w:p w:rsidR="00192733" w:rsidRPr="007D5768" w:rsidRDefault="00192733" w:rsidP="00192733">
      <w:pPr>
        <w:autoSpaceDE w:val="0"/>
        <w:autoSpaceDN w:val="0"/>
        <w:adjustRightInd w:val="0"/>
        <w:spacing w:before="0"/>
        <w:rPr>
          <w:rFonts w:eastAsia="Calibri" w:cs="Arial"/>
          <w:bCs/>
        </w:rPr>
      </w:pPr>
    </w:p>
    <w:p w:rsidR="00192733" w:rsidRPr="007D5768" w:rsidRDefault="00192733" w:rsidP="00192733">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192733" w:rsidRPr="007D5768" w:rsidRDefault="00192733" w:rsidP="00192733">
      <w:pPr>
        <w:autoSpaceDE w:val="0"/>
        <w:autoSpaceDN w:val="0"/>
        <w:adjustRightInd w:val="0"/>
        <w:spacing w:before="0"/>
        <w:jc w:val="center"/>
        <w:rPr>
          <w:rFonts w:eastAsia="Calibri" w:cs="Arial"/>
        </w:rPr>
      </w:pPr>
      <w:r w:rsidRPr="007D5768">
        <w:rPr>
          <w:rFonts w:eastAsia="Calibri" w:cs="Arial"/>
          <w:bCs/>
          <w:iCs/>
        </w:rPr>
        <w:t>(</w:t>
      </w:r>
      <w:proofErr w:type="gramStart"/>
      <w:r w:rsidRPr="007D5768">
        <w:rPr>
          <w:rFonts w:eastAsia="Calibri" w:cs="Arial"/>
          <w:bCs/>
          <w:iCs/>
        </w:rPr>
        <w:t>уписати</w:t>
      </w:r>
      <w:proofErr w:type="gramEnd"/>
      <w:r w:rsidRPr="007D5768">
        <w:rPr>
          <w:rFonts w:eastAsia="Calibri" w:cs="Arial"/>
          <w:bCs/>
          <w:iCs/>
        </w:rPr>
        <w:t xml:space="preserve"> марку/ тип </w:t>
      </w:r>
      <w:r w:rsidRPr="007D5768">
        <w:rPr>
          <w:rFonts w:eastAsia="Calibri" w:cs="Arial"/>
          <w:bCs/>
        </w:rPr>
        <w:t xml:space="preserve">понуђених </w:t>
      </w:r>
      <w:r w:rsidRPr="007D5768">
        <w:rPr>
          <w:rFonts w:eastAsia="Calibri" w:cs="Arial"/>
          <w:bCs/>
          <w:iCs/>
          <w:lang w:val="sr-Cyrl-BA"/>
        </w:rPr>
        <w:t>добара</w:t>
      </w:r>
      <w:r w:rsidRPr="007D5768">
        <w:rPr>
          <w:rFonts w:eastAsia="Calibri" w:cs="Arial"/>
          <w:bCs/>
          <w:iCs/>
        </w:rPr>
        <w:t>)</w:t>
      </w:r>
    </w:p>
    <w:p w:rsidR="00192733" w:rsidRPr="007D5768" w:rsidRDefault="00192733" w:rsidP="00192733">
      <w:pPr>
        <w:spacing w:before="0"/>
        <w:rPr>
          <w:rFonts w:eastAsia="Calibri" w:cs="Arial"/>
        </w:rPr>
      </w:pPr>
    </w:p>
    <w:p w:rsidR="00192733" w:rsidRPr="007D5768" w:rsidRDefault="00192733" w:rsidP="00192733">
      <w:pPr>
        <w:spacing w:before="0"/>
        <w:jc w:val="right"/>
        <w:rPr>
          <w:rFonts w:eastAsia="Calibri" w:cs="Arial"/>
          <w:lang w:val="sr-Cyrl-RS"/>
        </w:rPr>
      </w:pPr>
      <w:proofErr w:type="gramStart"/>
      <w:r w:rsidRPr="007D5768">
        <w:rPr>
          <w:rFonts w:eastAsia="Calibri" w:cs="Arial"/>
        </w:rPr>
        <w:t>Гарантни</w:t>
      </w:r>
      <w:r w:rsidR="00DE7845">
        <w:rPr>
          <w:rFonts w:eastAsia="Calibri" w:cs="Arial"/>
          <w:lang w:val="sr-Cyrl-RS"/>
        </w:rPr>
        <w:t xml:space="preserve"> </w:t>
      </w:r>
      <w:r w:rsidRPr="007D5768">
        <w:rPr>
          <w:rFonts w:eastAsia="Calibri" w:cs="Arial"/>
          <w:lang w:val="sr-Cyrl-CS"/>
        </w:rPr>
        <w:t xml:space="preserve">рок </w:t>
      </w:r>
      <w:r>
        <w:rPr>
          <w:rFonts w:eastAsia="Calibri" w:cs="Arial"/>
        </w:rPr>
        <w:t>траје _______</w:t>
      </w:r>
      <w:r>
        <w:rPr>
          <w:rFonts w:eastAsia="Calibri" w:cs="Arial"/>
          <w:lang w:val="sr-Cyrl-RS"/>
        </w:rPr>
        <w:t>__________________________________________</w:t>
      </w:r>
      <w:r w:rsidRPr="007D5768">
        <w:rPr>
          <w:rFonts w:eastAsia="Calibri" w:cs="Arial"/>
        </w:rPr>
        <w:t>.</w:t>
      </w:r>
      <w:proofErr w:type="gramEnd"/>
      <w:r>
        <w:rPr>
          <w:rFonts w:eastAsia="Calibri" w:cs="Arial"/>
          <w:lang w:val="sr-Cyrl-RS"/>
        </w:rPr>
        <w:t xml:space="preserve">            (ускладити са захтевима из Конкурсне документације)</w:t>
      </w:r>
    </w:p>
    <w:p w:rsidR="00192733" w:rsidRPr="007D5768" w:rsidRDefault="00192733" w:rsidP="00192733">
      <w:pPr>
        <w:spacing w:before="0"/>
        <w:rPr>
          <w:rFonts w:eastAsia="Calibri" w:cs="Arial"/>
        </w:rPr>
      </w:pPr>
    </w:p>
    <w:p w:rsidR="00192733" w:rsidRPr="007D5768" w:rsidRDefault="00192733" w:rsidP="00192733">
      <w:pPr>
        <w:autoSpaceDE w:val="0"/>
        <w:autoSpaceDN w:val="0"/>
        <w:adjustRightInd w:val="0"/>
        <w:spacing w:before="0"/>
        <w:rPr>
          <w:rFonts w:cs="Arial"/>
        </w:rPr>
      </w:pPr>
    </w:p>
    <w:p w:rsidR="00192733" w:rsidRPr="007D5768" w:rsidRDefault="00192733" w:rsidP="00192733">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92733" w:rsidRPr="007D5768" w:rsidTr="00855B17">
        <w:trPr>
          <w:jc w:val="center"/>
        </w:trPr>
        <w:tc>
          <w:tcPr>
            <w:tcW w:w="3882" w:type="dxa"/>
          </w:tcPr>
          <w:p w:rsidR="00192733" w:rsidRPr="007D5768" w:rsidRDefault="00192733" w:rsidP="00855B17">
            <w:pPr>
              <w:spacing w:before="0"/>
              <w:jc w:val="center"/>
              <w:rPr>
                <w:rFonts w:cs="Arial"/>
              </w:rPr>
            </w:pPr>
            <w:r w:rsidRPr="007D5768">
              <w:rPr>
                <w:rFonts w:cs="Arial"/>
              </w:rPr>
              <w:t>Датум:</w:t>
            </w:r>
          </w:p>
        </w:tc>
        <w:tc>
          <w:tcPr>
            <w:tcW w:w="2127" w:type="dxa"/>
          </w:tcPr>
          <w:p w:rsidR="00192733" w:rsidRPr="007D5768" w:rsidRDefault="00192733" w:rsidP="00855B17">
            <w:pPr>
              <w:spacing w:before="0"/>
              <w:jc w:val="center"/>
              <w:rPr>
                <w:rFonts w:cs="Arial"/>
                <w:lang w:val="ru-RU"/>
              </w:rPr>
            </w:pPr>
          </w:p>
        </w:tc>
        <w:tc>
          <w:tcPr>
            <w:tcW w:w="4022" w:type="dxa"/>
          </w:tcPr>
          <w:p w:rsidR="00192733" w:rsidRPr="007D5768" w:rsidRDefault="00192733" w:rsidP="00855B17">
            <w:pPr>
              <w:spacing w:before="0"/>
              <w:jc w:val="center"/>
              <w:rPr>
                <w:rFonts w:cs="Arial"/>
                <w:lang w:val="ru-RU"/>
              </w:rPr>
            </w:pPr>
            <w:r w:rsidRPr="007D5768">
              <w:rPr>
                <w:rFonts w:cs="Arial"/>
                <w:lang w:val="sr-Cyrl-CS"/>
              </w:rPr>
              <w:t>Произвођач</w:t>
            </w:r>
            <w:r w:rsidRPr="007D5768">
              <w:rPr>
                <w:rFonts w:cs="Arial"/>
                <w:lang w:val="ru-RU"/>
              </w:rPr>
              <w:t>:</w:t>
            </w:r>
          </w:p>
        </w:tc>
      </w:tr>
      <w:tr w:rsidR="00192733" w:rsidRPr="007D5768" w:rsidTr="00855B17">
        <w:trPr>
          <w:jc w:val="center"/>
        </w:trPr>
        <w:tc>
          <w:tcPr>
            <w:tcW w:w="3882" w:type="dxa"/>
          </w:tcPr>
          <w:p w:rsidR="00192733" w:rsidRPr="007D5768" w:rsidRDefault="00192733" w:rsidP="00855B17">
            <w:pPr>
              <w:spacing w:before="0"/>
              <w:jc w:val="center"/>
              <w:rPr>
                <w:rFonts w:cs="Arial"/>
              </w:rPr>
            </w:pPr>
          </w:p>
        </w:tc>
        <w:tc>
          <w:tcPr>
            <w:tcW w:w="2127" w:type="dxa"/>
          </w:tcPr>
          <w:p w:rsidR="00192733" w:rsidRPr="007D5768" w:rsidRDefault="00192733" w:rsidP="00855B17">
            <w:pPr>
              <w:spacing w:before="0"/>
              <w:jc w:val="center"/>
              <w:rPr>
                <w:rFonts w:cs="Arial"/>
              </w:rPr>
            </w:pPr>
            <w:r w:rsidRPr="007D5768">
              <w:rPr>
                <w:rFonts w:cs="Arial"/>
              </w:rPr>
              <w:t>М.П.</w:t>
            </w:r>
          </w:p>
        </w:tc>
        <w:tc>
          <w:tcPr>
            <w:tcW w:w="4022" w:type="dxa"/>
          </w:tcPr>
          <w:p w:rsidR="00192733" w:rsidRPr="007D5768" w:rsidRDefault="00192733" w:rsidP="00855B17">
            <w:pPr>
              <w:spacing w:before="0"/>
              <w:jc w:val="center"/>
              <w:rPr>
                <w:rFonts w:cs="Arial"/>
                <w:lang w:val="ru-RU"/>
              </w:rPr>
            </w:pPr>
          </w:p>
        </w:tc>
      </w:tr>
      <w:tr w:rsidR="00192733" w:rsidRPr="007D5768" w:rsidTr="00855B17">
        <w:trPr>
          <w:jc w:val="center"/>
        </w:trPr>
        <w:tc>
          <w:tcPr>
            <w:tcW w:w="3882" w:type="dxa"/>
            <w:tcBorders>
              <w:bottom w:val="single" w:sz="4" w:space="0" w:color="auto"/>
            </w:tcBorders>
          </w:tcPr>
          <w:p w:rsidR="00192733" w:rsidRPr="007D5768" w:rsidRDefault="00192733" w:rsidP="00855B17">
            <w:pPr>
              <w:spacing w:before="0"/>
              <w:jc w:val="center"/>
              <w:rPr>
                <w:rFonts w:cs="Arial"/>
              </w:rPr>
            </w:pPr>
          </w:p>
        </w:tc>
        <w:tc>
          <w:tcPr>
            <w:tcW w:w="2127" w:type="dxa"/>
          </w:tcPr>
          <w:p w:rsidR="00192733" w:rsidRPr="007D5768" w:rsidRDefault="00192733" w:rsidP="00855B17">
            <w:pPr>
              <w:spacing w:before="0"/>
              <w:jc w:val="center"/>
              <w:rPr>
                <w:rFonts w:cs="Arial"/>
                <w:lang w:val="ru-RU"/>
              </w:rPr>
            </w:pPr>
          </w:p>
        </w:tc>
        <w:tc>
          <w:tcPr>
            <w:tcW w:w="4022" w:type="dxa"/>
            <w:tcBorders>
              <w:bottom w:val="single" w:sz="4" w:space="0" w:color="auto"/>
            </w:tcBorders>
          </w:tcPr>
          <w:p w:rsidR="00192733" w:rsidRPr="007D5768" w:rsidRDefault="00192733" w:rsidP="00855B17">
            <w:pPr>
              <w:spacing w:before="0"/>
              <w:jc w:val="center"/>
              <w:rPr>
                <w:rFonts w:cs="Arial"/>
                <w:lang w:val="ru-RU"/>
              </w:rPr>
            </w:pPr>
          </w:p>
        </w:tc>
      </w:tr>
      <w:tr w:rsidR="00192733" w:rsidRPr="007D5768" w:rsidTr="00855B17">
        <w:trPr>
          <w:trHeight w:val="389"/>
          <w:jc w:val="center"/>
        </w:trPr>
        <w:tc>
          <w:tcPr>
            <w:tcW w:w="3882" w:type="dxa"/>
            <w:tcBorders>
              <w:top w:val="single" w:sz="4" w:space="0" w:color="auto"/>
            </w:tcBorders>
          </w:tcPr>
          <w:p w:rsidR="00192733" w:rsidRPr="007D5768" w:rsidRDefault="00192733" w:rsidP="00855B17">
            <w:pPr>
              <w:spacing w:before="0"/>
              <w:jc w:val="center"/>
              <w:rPr>
                <w:rFonts w:cs="Arial"/>
              </w:rPr>
            </w:pPr>
          </w:p>
        </w:tc>
        <w:tc>
          <w:tcPr>
            <w:tcW w:w="2127" w:type="dxa"/>
          </w:tcPr>
          <w:p w:rsidR="00192733" w:rsidRPr="007D5768" w:rsidRDefault="00192733" w:rsidP="00855B17">
            <w:pPr>
              <w:spacing w:before="0"/>
              <w:jc w:val="center"/>
              <w:rPr>
                <w:rFonts w:cs="Arial"/>
                <w:lang w:val="ru-RU"/>
              </w:rPr>
            </w:pPr>
          </w:p>
        </w:tc>
        <w:tc>
          <w:tcPr>
            <w:tcW w:w="4022" w:type="dxa"/>
            <w:tcBorders>
              <w:top w:val="single" w:sz="4" w:space="0" w:color="auto"/>
            </w:tcBorders>
          </w:tcPr>
          <w:p w:rsidR="00192733" w:rsidRPr="007D5768" w:rsidRDefault="00192733" w:rsidP="00855B17">
            <w:pPr>
              <w:spacing w:before="0"/>
              <w:jc w:val="center"/>
              <w:rPr>
                <w:rFonts w:cs="Arial"/>
                <w:lang w:val="ru-RU"/>
              </w:rPr>
            </w:pPr>
          </w:p>
        </w:tc>
      </w:tr>
    </w:tbl>
    <w:p w:rsidR="008D1BAD" w:rsidRPr="006C551C" w:rsidRDefault="008D1BAD" w:rsidP="00343A18">
      <w:pPr>
        <w:rPr>
          <w:rFonts w:cs="Arial"/>
        </w:rPr>
      </w:pPr>
    </w:p>
    <w:p w:rsidR="00A90A72" w:rsidRDefault="00A90A72" w:rsidP="00343A18">
      <w:pPr>
        <w:pStyle w:val="KDObrazac"/>
        <w:rPr>
          <w:lang w:val="sr-Cyrl-RS"/>
        </w:rPr>
      </w:pPr>
      <w:bookmarkStart w:id="264" w:name="_Toc442559940"/>
    </w:p>
    <w:p w:rsidR="00DE7845" w:rsidRDefault="00DE7845" w:rsidP="00343A18">
      <w:pPr>
        <w:pStyle w:val="KDObrazac"/>
        <w:rPr>
          <w:lang w:val="sr-Cyrl-RS"/>
        </w:rPr>
      </w:pPr>
    </w:p>
    <w:p w:rsidR="00343A18" w:rsidRPr="00DE7845" w:rsidRDefault="00343A18" w:rsidP="00343A18">
      <w:pPr>
        <w:pStyle w:val="KDObrazac"/>
        <w:rPr>
          <w:lang w:val="sr-Cyrl-RS"/>
        </w:rPr>
      </w:pPr>
      <w:r w:rsidRPr="00FA1936">
        <w:t xml:space="preserve">ОБРАЗАЦ </w:t>
      </w:r>
      <w:bookmarkEnd w:id="264"/>
      <w:r w:rsidR="00DE7845">
        <w:rPr>
          <w:lang w:val="sr-Cyrl-RS"/>
        </w:rPr>
        <w:t>6</w:t>
      </w:r>
    </w:p>
    <w:p w:rsidR="00343A18" w:rsidRPr="00FA1936" w:rsidRDefault="00343A18" w:rsidP="00343A18">
      <w:pPr>
        <w:spacing w:before="0"/>
        <w:rPr>
          <w:rFonts w:cs="Arial"/>
        </w:rPr>
      </w:pPr>
    </w:p>
    <w:p w:rsidR="00343A18" w:rsidRPr="00FA1936" w:rsidRDefault="00343A18" w:rsidP="00343A18">
      <w:pPr>
        <w:spacing w:before="0"/>
        <w:jc w:val="center"/>
        <w:rPr>
          <w:rFonts w:cs="Arial"/>
          <w:b/>
        </w:rPr>
      </w:pPr>
    </w:p>
    <w:p w:rsidR="00343A18" w:rsidRPr="00FA1936" w:rsidRDefault="00343A18" w:rsidP="00343A18">
      <w:pPr>
        <w:spacing w:before="0"/>
        <w:jc w:val="center"/>
        <w:rPr>
          <w:rFonts w:cs="Arial"/>
          <w:b/>
        </w:rPr>
      </w:pPr>
      <w:r w:rsidRPr="00FA1936">
        <w:rPr>
          <w:rFonts w:cs="Arial"/>
          <w:b/>
        </w:rPr>
        <w:t xml:space="preserve">СПИСАК </w:t>
      </w:r>
      <w:r w:rsidR="00FD6BCE" w:rsidRPr="00FA1936">
        <w:rPr>
          <w:rFonts w:cs="Arial"/>
          <w:b/>
        </w:rPr>
        <w:t>ИЗВРШЕНИХ УСЛУГА</w:t>
      </w:r>
      <w:r w:rsidRPr="00FA1936">
        <w:rPr>
          <w:rFonts w:cs="Arial"/>
          <w:b/>
        </w:rPr>
        <w:t>– СТРУЧНЕ РЕФЕРЕНЦЕ</w:t>
      </w:r>
    </w:p>
    <w:p w:rsidR="00343A18" w:rsidRPr="00FA1936"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43A18" w:rsidRPr="00FA1936" w:rsidTr="00BC01DC">
        <w:tc>
          <w:tcPr>
            <w:tcW w:w="213" w:type="pct"/>
            <w:shd w:val="clear" w:color="auto" w:fill="auto"/>
          </w:tcPr>
          <w:p w:rsidR="00343A18" w:rsidRPr="00FA1936" w:rsidRDefault="00343A18" w:rsidP="00BC01DC">
            <w:pPr>
              <w:spacing w:before="0"/>
              <w:jc w:val="center"/>
              <w:rPr>
                <w:rFonts w:eastAsia="Calibri" w:cs="Arial"/>
                <w:b/>
                <w:bCs/>
                <w:iCs/>
              </w:rPr>
            </w:pPr>
          </w:p>
        </w:tc>
        <w:tc>
          <w:tcPr>
            <w:tcW w:w="951"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FD6BCE">
            <w:pPr>
              <w:spacing w:before="0"/>
              <w:jc w:val="center"/>
              <w:rPr>
                <w:rFonts w:eastAsia="Calibri" w:cs="Arial"/>
                <w:bCs/>
                <w:iCs/>
              </w:rPr>
            </w:pPr>
            <w:r w:rsidRPr="00FA1936">
              <w:rPr>
                <w:rFonts w:eastAsia="Calibri" w:cs="Arial"/>
                <w:bCs/>
                <w:iCs/>
              </w:rPr>
              <w:t>Референтни наручилац</w:t>
            </w:r>
            <w:r w:rsidR="000C67B2" w:rsidRPr="00FA1936">
              <w:rPr>
                <w:rFonts w:eastAsia="Calibri" w:cs="Arial"/>
                <w:bCs/>
                <w:iCs/>
              </w:rPr>
              <w:t xml:space="preserve"> односно </w:t>
            </w:r>
            <w:r w:rsidR="00FD6BCE" w:rsidRPr="00FA1936">
              <w:rPr>
                <w:rFonts w:eastAsia="Calibri" w:cs="Arial"/>
                <w:bCs/>
                <w:iCs/>
              </w:rPr>
              <w:t>корисник услуга</w:t>
            </w:r>
          </w:p>
        </w:tc>
        <w:tc>
          <w:tcPr>
            <w:tcW w:w="908"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
                <w:bCs/>
                <w:iCs/>
              </w:rPr>
            </w:pPr>
            <w:r w:rsidRPr="00FA1936">
              <w:rPr>
                <w:rFonts w:eastAsia="Calibri" w:cs="Arial"/>
                <w:bCs/>
                <w:iCs/>
                <w:lang w:val="ru-RU"/>
              </w:rPr>
              <w:t>Лице за контакт</w:t>
            </w:r>
            <w:r w:rsidRPr="00FA1936">
              <w:rPr>
                <w:rFonts w:eastAsia="Calibri" w:cs="Arial"/>
                <w:bCs/>
                <w:iCs/>
              </w:rPr>
              <w:t xml:space="preserve"> и број телефона</w:t>
            </w:r>
          </w:p>
        </w:tc>
        <w:tc>
          <w:tcPr>
            <w:tcW w:w="92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
                <w:bCs/>
                <w:iCs/>
              </w:rPr>
            </w:pPr>
            <w:r w:rsidRPr="00FA1936">
              <w:rPr>
                <w:rFonts w:eastAsia="Calibri" w:cs="Arial"/>
                <w:bCs/>
                <w:iCs/>
              </w:rPr>
              <w:t>Број и датум закључења уговора</w:t>
            </w:r>
          </w:p>
        </w:tc>
        <w:tc>
          <w:tcPr>
            <w:tcW w:w="859" w:type="pct"/>
            <w:shd w:val="clear" w:color="auto" w:fill="auto"/>
            <w:vAlign w:val="center"/>
          </w:tcPr>
          <w:p w:rsidR="00343A18" w:rsidRPr="00FA1936" w:rsidRDefault="00343A18" w:rsidP="00BC01DC">
            <w:pPr>
              <w:spacing w:before="0"/>
              <w:jc w:val="center"/>
              <w:rPr>
                <w:rFonts w:eastAsia="Calibri" w:cs="Arial"/>
                <w:bCs/>
                <w:iCs/>
                <w:lang w:val="sr-Cyrl-CS"/>
              </w:rPr>
            </w:pPr>
          </w:p>
          <w:p w:rsidR="00343A18" w:rsidRPr="00FA1936" w:rsidRDefault="00343A18" w:rsidP="00BC01DC">
            <w:pPr>
              <w:spacing w:before="0"/>
              <w:jc w:val="center"/>
              <w:rPr>
                <w:rFonts w:eastAsia="Calibri" w:cs="Arial"/>
                <w:bCs/>
                <w:iCs/>
              </w:rPr>
            </w:pPr>
            <w:r w:rsidRPr="00FA1936">
              <w:rPr>
                <w:rFonts w:eastAsia="Calibri" w:cs="Arial"/>
                <w:bCs/>
                <w:iCs/>
                <w:lang w:val="sr-Cyrl-CS"/>
              </w:rPr>
              <w:t xml:space="preserve">Датум </w:t>
            </w:r>
            <w:r w:rsidRPr="00FA1936">
              <w:rPr>
                <w:rFonts w:eastAsia="Calibri" w:cs="Arial"/>
                <w:bCs/>
                <w:iCs/>
              </w:rPr>
              <w:t>реализације уговора</w:t>
            </w:r>
          </w:p>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 xml:space="preserve">Вредност </w:t>
            </w:r>
            <w:r w:rsidR="00FD6BCE" w:rsidRPr="00FA1936">
              <w:rPr>
                <w:rFonts w:eastAsia="Calibri" w:cs="Arial"/>
                <w:bCs/>
                <w:iCs/>
              </w:rPr>
              <w:t>извршених услуга</w:t>
            </w:r>
            <w:r w:rsidRPr="00FA1936">
              <w:rPr>
                <w:rFonts w:eastAsia="Calibri" w:cs="Arial"/>
                <w:bCs/>
                <w:iCs/>
              </w:rPr>
              <w:t xml:space="preserve"> без ПДВ</w:t>
            </w:r>
          </w:p>
          <w:p w:rsidR="00657291" w:rsidRPr="00FA1936" w:rsidRDefault="00657291" w:rsidP="000C67B2">
            <w:pPr>
              <w:spacing w:before="0"/>
              <w:jc w:val="center"/>
              <w:rPr>
                <w:rFonts w:eastAsia="Calibri" w:cs="Arial"/>
                <w:bCs/>
                <w:iCs/>
              </w:rPr>
            </w:pPr>
            <w:r w:rsidRPr="00FA1936">
              <w:rPr>
                <w:rFonts w:eastAsia="Calibri" w:cs="Arial"/>
                <w:bCs/>
                <w:iCs/>
              </w:rPr>
              <w:t>Дин/</w:t>
            </w:r>
            <w:r w:rsidR="000C67B2" w:rsidRPr="00FA1936">
              <w:rPr>
                <w:rFonts w:eastAsia="Calibri" w:cs="Arial"/>
                <w:bCs/>
                <w:iCs/>
              </w:rPr>
              <w:t>ЕUR</w:t>
            </w: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1.</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2.</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3.</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4.</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5.</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0C67B2">
            <w:pPr>
              <w:spacing w:before="0"/>
              <w:jc w:val="center"/>
              <w:rPr>
                <w:rFonts w:eastAsia="Calibri" w:cs="Arial"/>
                <w:b/>
                <w:bCs/>
                <w:iCs/>
              </w:rPr>
            </w:pPr>
          </w:p>
          <w:p w:rsidR="00343A18" w:rsidRPr="00FA1936" w:rsidRDefault="00343A18" w:rsidP="000C67B2">
            <w:pPr>
              <w:spacing w:before="0"/>
              <w:jc w:val="center"/>
              <w:rPr>
                <w:rFonts w:eastAsia="Calibri" w:cs="Arial"/>
                <w:b/>
                <w:bCs/>
                <w:iCs/>
              </w:rPr>
            </w:pPr>
            <w:r w:rsidRPr="00FA1936">
              <w:rPr>
                <w:rFonts w:eastAsia="Calibri" w:cs="Arial"/>
                <w:b/>
                <w:bCs/>
                <w:iCs/>
              </w:rPr>
              <w:t>Укупна вредност</w:t>
            </w:r>
          </w:p>
          <w:p w:rsidR="00343A18" w:rsidRPr="00FA1936" w:rsidRDefault="00FD6BCE" w:rsidP="000C67B2">
            <w:pPr>
              <w:spacing w:before="0"/>
              <w:jc w:val="center"/>
              <w:rPr>
                <w:rFonts w:eastAsia="Calibri" w:cs="Arial"/>
                <w:b/>
                <w:bCs/>
                <w:iCs/>
              </w:rPr>
            </w:pPr>
            <w:r w:rsidRPr="00FA1936">
              <w:rPr>
                <w:rFonts w:eastAsia="Calibri" w:cs="Arial"/>
                <w:b/>
                <w:bCs/>
                <w:iCs/>
              </w:rPr>
              <w:t>извршених услуга</w:t>
            </w:r>
            <w:r w:rsidR="00343A18" w:rsidRPr="00FA1936">
              <w:rPr>
                <w:rFonts w:eastAsia="Calibri" w:cs="Arial"/>
                <w:b/>
                <w:bCs/>
                <w:iCs/>
              </w:rPr>
              <w:t xml:space="preserve"> без</w:t>
            </w:r>
          </w:p>
          <w:p w:rsidR="00343A18" w:rsidRPr="00FA1936" w:rsidRDefault="00343A18" w:rsidP="000C67B2">
            <w:pPr>
              <w:spacing w:before="0"/>
              <w:jc w:val="center"/>
              <w:rPr>
                <w:rFonts w:eastAsia="Calibri" w:cs="Arial"/>
                <w:b/>
                <w:bCs/>
                <w:iCs/>
              </w:rPr>
            </w:pPr>
            <w:r w:rsidRPr="00FA1936">
              <w:rPr>
                <w:rFonts w:eastAsia="Calibri" w:cs="Arial"/>
                <w:b/>
                <w:bCs/>
                <w:iCs/>
              </w:rPr>
              <w:t>ПДВ</w:t>
            </w:r>
          </w:p>
          <w:p w:rsidR="00343A18" w:rsidRPr="00FA1936" w:rsidRDefault="000C67B2" w:rsidP="000C67B2">
            <w:pPr>
              <w:spacing w:before="0"/>
              <w:rPr>
                <w:rFonts w:eastAsia="Calibri" w:cs="Arial"/>
                <w:b/>
                <w:bCs/>
                <w:iCs/>
              </w:rPr>
            </w:pPr>
            <w:r w:rsidRPr="00FA1936">
              <w:rPr>
                <w:rFonts w:eastAsia="Calibri" w:cs="Arial"/>
                <w:b/>
                <w:bCs/>
                <w:iCs/>
              </w:rPr>
              <w:t xml:space="preserve">     Дин/ЕUR</w:t>
            </w:r>
          </w:p>
        </w:tc>
        <w:tc>
          <w:tcPr>
            <w:tcW w:w="1145" w:type="pct"/>
          </w:tcPr>
          <w:p w:rsidR="00343A18" w:rsidRPr="00FA1936" w:rsidRDefault="00343A18" w:rsidP="000C67B2">
            <w:pPr>
              <w:spacing w:before="0"/>
              <w:ind w:left="720"/>
              <w:jc w:val="center"/>
              <w:rPr>
                <w:rFonts w:eastAsia="Calibri" w:cs="Arial"/>
                <w:b/>
                <w:bCs/>
                <w:iCs/>
              </w:rPr>
            </w:pPr>
          </w:p>
        </w:tc>
      </w:tr>
    </w:tbl>
    <w:p w:rsidR="00343A18" w:rsidRPr="00FA1936"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A1936" w:rsidTr="00BC01DC">
        <w:trPr>
          <w:jc w:val="center"/>
        </w:trPr>
        <w:tc>
          <w:tcPr>
            <w:tcW w:w="3882" w:type="dxa"/>
          </w:tcPr>
          <w:p w:rsidR="00343A18" w:rsidRPr="00FA1936" w:rsidRDefault="00343A18" w:rsidP="00BC01DC">
            <w:pPr>
              <w:spacing w:before="0"/>
              <w:jc w:val="center"/>
              <w:rPr>
                <w:rFonts w:cs="Arial"/>
              </w:rPr>
            </w:pPr>
            <w:r w:rsidRPr="00FA1936">
              <w:rPr>
                <w:rFonts w:cs="Arial"/>
              </w:rPr>
              <w:t>Датум:</w:t>
            </w:r>
          </w:p>
        </w:tc>
        <w:tc>
          <w:tcPr>
            <w:tcW w:w="2127" w:type="dxa"/>
          </w:tcPr>
          <w:p w:rsidR="00343A18" w:rsidRPr="00FA1936" w:rsidRDefault="00343A18" w:rsidP="00BC01DC">
            <w:pPr>
              <w:spacing w:before="0"/>
              <w:jc w:val="center"/>
              <w:rPr>
                <w:rFonts w:cs="Arial"/>
                <w:lang w:val="ru-RU"/>
              </w:rPr>
            </w:pPr>
          </w:p>
        </w:tc>
        <w:tc>
          <w:tcPr>
            <w:tcW w:w="4022" w:type="dxa"/>
          </w:tcPr>
          <w:p w:rsidR="00343A18" w:rsidRPr="00FA1936" w:rsidRDefault="00343A18" w:rsidP="00BC01DC">
            <w:pPr>
              <w:spacing w:before="0"/>
              <w:jc w:val="center"/>
              <w:rPr>
                <w:rFonts w:cs="Arial"/>
                <w:lang w:val="ru-RU"/>
              </w:rPr>
            </w:pPr>
            <w:r w:rsidRPr="00FA1936">
              <w:rPr>
                <w:rFonts w:cs="Arial"/>
                <w:lang w:val="sr-Cyrl-CS"/>
              </w:rPr>
              <w:t>П</w:t>
            </w:r>
            <w:r w:rsidRPr="00FA1936">
              <w:rPr>
                <w:rFonts w:cs="Arial"/>
              </w:rPr>
              <w:t>онуђач</w:t>
            </w:r>
            <w:r w:rsidRPr="00FA1936">
              <w:rPr>
                <w:rFonts w:cs="Arial"/>
                <w:lang w:val="ru-RU"/>
              </w:rPr>
              <w:t>:</w:t>
            </w:r>
          </w:p>
        </w:tc>
      </w:tr>
      <w:tr w:rsidR="00343A18" w:rsidRPr="00FA1936" w:rsidTr="00BC01DC">
        <w:trPr>
          <w:jc w:val="center"/>
        </w:trPr>
        <w:tc>
          <w:tcPr>
            <w:tcW w:w="3882" w:type="dxa"/>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rPr>
            </w:pPr>
            <w:r w:rsidRPr="00FA1936">
              <w:rPr>
                <w:rFonts w:cs="Arial"/>
              </w:rPr>
              <w:t>М.П.</w:t>
            </w:r>
          </w:p>
        </w:tc>
        <w:tc>
          <w:tcPr>
            <w:tcW w:w="4022" w:type="dxa"/>
          </w:tcPr>
          <w:p w:rsidR="00343A18" w:rsidRPr="00FA1936" w:rsidRDefault="00343A18" w:rsidP="00BC01DC">
            <w:pPr>
              <w:spacing w:before="0"/>
              <w:jc w:val="center"/>
              <w:rPr>
                <w:rFonts w:cs="Arial"/>
                <w:lang w:val="ru-RU"/>
              </w:rPr>
            </w:pPr>
          </w:p>
        </w:tc>
      </w:tr>
      <w:tr w:rsidR="00343A18" w:rsidRPr="00FA1936" w:rsidTr="00BC01DC">
        <w:trPr>
          <w:jc w:val="center"/>
        </w:trPr>
        <w:tc>
          <w:tcPr>
            <w:tcW w:w="3882" w:type="dxa"/>
            <w:tcBorders>
              <w:bottom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bottom w:val="single" w:sz="4" w:space="0" w:color="auto"/>
            </w:tcBorders>
          </w:tcPr>
          <w:p w:rsidR="00343A18" w:rsidRPr="00FA1936" w:rsidRDefault="00343A18" w:rsidP="00BC01DC">
            <w:pPr>
              <w:spacing w:before="0"/>
              <w:jc w:val="center"/>
              <w:rPr>
                <w:rFonts w:cs="Arial"/>
                <w:lang w:val="ru-RU"/>
              </w:rPr>
            </w:pPr>
          </w:p>
        </w:tc>
      </w:tr>
      <w:tr w:rsidR="00343A18" w:rsidRPr="00FA1936" w:rsidTr="00BC01DC">
        <w:trPr>
          <w:trHeight w:val="389"/>
          <w:jc w:val="center"/>
        </w:trPr>
        <w:tc>
          <w:tcPr>
            <w:tcW w:w="3882" w:type="dxa"/>
            <w:tcBorders>
              <w:top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top w:val="single" w:sz="4" w:space="0" w:color="auto"/>
            </w:tcBorders>
          </w:tcPr>
          <w:p w:rsidR="00343A18" w:rsidRPr="00FA1936" w:rsidRDefault="00343A18" w:rsidP="00BC01DC">
            <w:pPr>
              <w:spacing w:before="0"/>
              <w:jc w:val="center"/>
              <w:rPr>
                <w:rFonts w:cs="Arial"/>
                <w:lang w:val="ru-RU"/>
              </w:rPr>
            </w:pPr>
          </w:p>
        </w:tc>
      </w:tr>
    </w:tbl>
    <w:p w:rsidR="00343A18" w:rsidRPr="00FA1936" w:rsidRDefault="00343A18" w:rsidP="00343A18">
      <w:pPr>
        <w:rPr>
          <w:rFonts w:eastAsia="Symbol" w:cs="Arial"/>
          <w:b/>
          <w:bCs/>
          <w:kern w:val="28"/>
        </w:rPr>
      </w:pPr>
      <w:r w:rsidRPr="00FA1936">
        <w:rPr>
          <w:rFonts w:eastAsia="Symbol" w:cs="Arial"/>
          <w:b/>
          <w:bCs/>
          <w:kern w:val="28"/>
        </w:rPr>
        <w:t xml:space="preserve">Напомена: </w:t>
      </w:r>
    </w:p>
    <w:p w:rsidR="00343A18" w:rsidRPr="00FA1936" w:rsidRDefault="00343A18" w:rsidP="00343A18">
      <w:pPr>
        <w:rPr>
          <w:rFonts w:eastAsia="TimesNewRomanPS-BoldMT" w:cs="Arial"/>
          <w:lang w:val="sr-Cyrl-CS"/>
        </w:rPr>
      </w:pPr>
      <w:proofErr w:type="gramStart"/>
      <w:r w:rsidRPr="00FA1936">
        <w:rPr>
          <w:rFonts w:eastAsia="TimesNewRomanPS-BoldMT" w:cs="Arial"/>
        </w:rPr>
        <w:t xml:space="preserve">Уколико </w:t>
      </w:r>
      <w:r w:rsidRPr="00FA1936">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A1936">
        <w:rPr>
          <w:rFonts w:eastAsia="TimesNewRomanPS-BoldMT" w:cs="Arial"/>
        </w:rPr>
        <w:t>.</w:t>
      </w:r>
      <w:proofErr w:type="gramEnd"/>
    </w:p>
    <w:p w:rsidR="00657291" w:rsidRPr="00FA1936" w:rsidRDefault="00657291" w:rsidP="00657291">
      <w:pPr>
        <w:rPr>
          <w:rFonts w:cs="Arial"/>
          <w:lang w:val="sr-Cyrl-CS"/>
        </w:rPr>
      </w:pPr>
      <w:bookmarkStart w:id="265" w:name="_Toc442559941"/>
      <w:proofErr w:type="gramStart"/>
      <w:r w:rsidRPr="00FA1936">
        <w:rPr>
          <w:rFonts w:cs="Arial"/>
        </w:rPr>
        <w:t>Приликом подношења понуде овај образац копирати у потребном броју примерака.</w:t>
      </w:r>
      <w:proofErr w:type="gramEnd"/>
    </w:p>
    <w:p w:rsidR="00657291" w:rsidRPr="00FA1936" w:rsidRDefault="00657291" w:rsidP="000C67B2">
      <w:pPr>
        <w:rPr>
          <w:rFonts w:cs="Arial"/>
          <w:b/>
          <w:bCs/>
          <w:kern w:val="28"/>
          <w:lang w:val="sr-Cyrl-CS" w:eastAsia="ar-SA"/>
        </w:rPr>
      </w:pPr>
      <w:proofErr w:type="gramStart"/>
      <w:r w:rsidRPr="00FA1936">
        <w:rPr>
          <w:rFonts w:eastAsia="TimesNewRomanPS-BoldMT" w:cs="Arial"/>
        </w:rPr>
        <w:t>Понуђач који даје нетачне податке у погледу стручних референци, чини прекршај по члану 170.</w:t>
      </w:r>
      <w:proofErr w:type="gramEnd"/>
      <w:r w:rsidRPr="00FA1936">
        <w:rPr>
          <w:rFonts w:eastAsia="TimesNewRomanPS-BoldMT" w:cs="Arial"/>
        </w:rPr>
        <w:t xml:space="preserve"> </w:t>
      </w:r>
      <w:proofErr w:type="gramStart"/>
      <w:r w:rsidRPr="00FA1936">
        <w:rPr>
          <w:rFonts w:eastAsia="TimesNewRomanPS-BoldMT" w:cs="Arial"/>
        </w:rPr>
        <w:t>став</w:t>
      </w:r>
      <w:proofErr w:type="gramEnd"/>
      <w:r w:rsidRPr="00FA1936">
        <w:rPr>
          <w:rFonts w:eastAsia="TimesNewRomanPS-BoldMT" w:cs="Arial"/>
        </w:rPr>
        <w:t xml:space="preserve"> 1. </w:t>
      </w:r>
      <w:proofErr w:type="gramStart"/>
      <w:r w:rsidRPr="00FA1936">
        <w:rPr>
          <w:rFonts w:eastAsia="TimesNewRomanPS-BoldMT" w:cs="Arial"/>
        </w:rPr>
        <w:t>тачка</w:t>
      </w:r>
      <w:proofErr w:type="gramEnd"/>
      <w:r w:rsidRPr="00FA1936">
        <w:rPr>
          <w:rFonts w:eastAsia="TimesNewRomanPS-BoldMT" w:cs="Arial"/>
        </w:rPr>
        <w:t xml:space="preserve"> 3. </w:t>
      </w:r>
      <w:proofErr w:type="gramStart"/>
      <w:r w:rsidRPr="00FA1936">
        <w:rPr>
          <w:rFonts w:eastAsia="TimesNewRomanPS-BoldMT" w:cs="Arial"/>
        </w:rPr>
        <w:t>Закона о јавним набавкама.</w:t>
      </w:r>
      <w:proofErr w:type="gramEnd"/>
      <w:r w:rsidRPr="00FA1936">
        <w:rPr>
          <w:rFonts w:eastAsia="TimesNewRomanPS-BoldMT" w:cs="Arial"/>
        </w:rPr>
        <w:t xml:space="preserve"> </w:t>
      </w:r>
      <w:proofErr w:type="gramStart"/>
      <w:r w:rsidRPr="00FA1936">
        <w:rPr>
          <w:rFonts w:eastAsia="TimesNewRomanPS-BoldMT" w:cs="Arial"/>
        </w:rPr>
        <w:t>Давање неистинитих података у понуди је основ за негативну референцу у смислу члана 82.</w:t>
      </w:r>
      <w:proofErr w:type="gramEnd"/>
      <w:r w:rsidRPr="00FA1936">
        <w:rPr>
          <w:rFonts w:eastAsia="TimesNewRomanPS-BoldMT" w:cs="Arial"/>
        </w:rPr>
        <w:t xml:space="preserve"> </w:t>
      </w:r>
      <w:proofErr w:type="gramStart"/>
      <w:r w:rsidRPr="00FA1936">
        <w:rPr>
          <w:rFonts w:eastAsia="TimesNewRomanPS-BoldMT" w:cs="Arial"/>
        </w:rPr>
        <w:t>став</w:t>
      </w:r>
      <w:proofErr w:type="gramEnd"/>
      <w:r w:rsidRPr="00FA1936">
        <w:rPr>
          <w:rFonts w:eastAsia="TimesNewRomanPS-BoldMT" w:cs="Arial"/>
        </w:rPr>
        <w:t xml:space="preserve"> 1. </w:t>
      </w:r>
      <w:proofErr w:type="gramStart"/>
      <w:r w:rsidRPr="00FA1936">
        <w:rPr>
          <w:rFonts w:eastAsia="TimesNewRomanPS-BoldMT" w:cs="Arial"/>
        </w:rPr>
        <w:t>тачка</w:t>
      </w:r>
      <w:proofErr w:type="gramEnd"/>
      <w:r w:rsidRPr="00FA1936">
        <w:rPr>
          <w:rFonts w:eastAsia="TimesNewRomanPS-BoldMT" w:cs="Arial"/>
        </w:rPr>
        <w:t xml:space="preserve"> 3) Закона</w:t>
      </w:r>
    </w:p>
    <w:p w:rsidR="00B043D1" w:rsidRDefault="00B043D1" w:rsidP="00781B02">
      <w:pPr>
        <w:rPr>
          <w:rFonts w:cs="Arial"/>
          <w:lang w:val="sr-Cyrl-RS"/>
        </w:rPr>
      </w:pPr>
    </w:p>
    <w:p w:rsidR="00DE7845" w:rsidRPr="00DE7845" w:rsidRDefault="00DE7845" w:rsidP="00781B02">
      <w:pPr>
        <w:rPr>
          <w:rFonts w:cs="Arial"/>
          <w:lang w:val="sr-Cyrl-RS"/>
        </w:rPr>
      </w:pPr>
    </w:p>
    <w:p w:rsidR="00DE7845" w:rsidRDefault="00DE7845" w:rsidP="000F683D">
      <w:pPr>
        <w:pStyle w:val="KDObrazac"/>
        <w:rPr>
          <w:lang w:val="sr-Cyrl-RS"/>
        </w:rPr>
      </w:pPr>
    </w:p>
    <w:p w:rsidR="00343A18" w:rsidRPr="00DE7845" w:rsidRDefault="00343A18" w:rsidP="000F683D">
      <w:pPr>
        <w:pStyle w:val="KDObrazac"/>
        <w:rPr>
          <w:lang w:val="sr-Cyrl-RS"/>
        </w:rPr>
      </w:pPr>
      <w:r w:rsidRPr="00FA1936">
        <w:t xml:space="preserve">ОБРАЗАЦ </w:t>
      </w:r>
      <w:bookmarkEnd w:id="265"/>
      <w:r w:rsidR="00DE7845">
        <w:rPr>
          <w:lang w:val="sr-Cyrl-RS"/>
        </w:rPr>
        <w:t>7</w:t>
      </w:r>
    </w:p>
    <w:p w:rsidR="00343A18" w:rsidRPr="00FA1936" w:rsidRDefault="00343A18" w:rsidP="000F683D">
      <w:pPr>
        <w:jc w:val="center"/>
        <w:rPr>
          <w:rFonts w:cs="Arial"/>
          <w:b/>
        </w:rPr>
      </w:pPr>
      <w:r w:rsidRPr="00FA1936">
        <w:rPr>
          <w:rFonts w:cs="Arial"/>
          <w:b/>
        </w:rPr>
        <w:lastRenderedPageBreak/>
        <w:t>ПОТВРДА О РЕФЕРЕНТНИМ НАБАВКАМА</w:t>
      </w:r>
    </w:p>
    <w:p w:rsidR="0042687E" w:rsidRPr="00FA1936" w:rsidRDefault="0042687E" w:rsidP="000F683D">
      <w:pPr>
        <w:jc w:val="center"/>
        <w:rPr>
          <w:rFonts w:cs="Arial"/>
        </w:rPr>
      </w:pPr>
    </w:p>
    <w:p w:rsidR="00343A18" w:rsidRPr="00FA1936" w:rsidRDefault="00343A18" w:rsidP="00343A18">
      <w:pPr>
        <w:tabs>
          <w:tab w:val="left" w:pos="0"/>
          <w:tab w:val="left" w:pos="330"/>
          <w:tab w:val="left" w:pos="540"/>
        </w:tabs>
        <w:spacing w:before="0"/>
        <w:jc w:val="left"/>
        <w:rPr>
          <w:rFonts w:eastAsia="Calibri" w:cs="Arial"/>
        </w:rPr>
      </w:pPr>
      <w:r w:rsidRPr="00FA1936">
        <w:rPr>
          <w:rFonts w:eastAsia="Calibri" w:cs="Arial"/>
          <w:lang w:val="ru-RU"/>
        </w:rPr>
        <w:t>Наручилац</w:t>
      </w:r>
      <w:r w:rsidR="000C67B2" w:rsidRPr="00FA1936">
        <w:rPr>
          <w:rFonts w:eastAsia="Calibri" w:cs="Arial"/>
          <w:lang w:val="ru-RU"/>
        </w:rPr>
        <w:t xml:space="preserve"> односно </w:t>
      </w:r>
      <w:r w:rsidR="00FD6BCE" w:rsidRPr="00FA1936">
        <w:rPr>
          <w:rFonts w:eastAsia="Calibri" w:cs="Arial"/>
          <w:lang w:val="ru-RU"/>
        </w:rPr>
        <w:t>корисник</w:t>
      </w:r>
      <w:r w:rsidRPr="00FA1936">
        <w:rPr>
          <w:rFonts w:eastAsia="Calibri" w:cs="Arial"/>
          <w:lang w:val="ru-RU"/>
        </w:rPr>
        <w:t xml:space="preserve"> предметних </w:t>
      </w:r>
      <w:r w:rsidR="00FD6BCE" w:rsidRPr="00FA1936">
        <w:rPr>
          <w:rFonts w:eastAsia="Calibri" w:cs="Arial"/>
          <w:lang w:val="ru-RU"/>
        </w:rPr>
        <w:t>услуга</w:t>
      </w:r>
      <w:r w:rsidRPr="00FA1936">
        <w:rPr>
          <w:rFonts w:eastAsia="Calibri" w:cs="Arial"/>
          <w:lang w:val="ru-RU"/>
        </w:rPr>
        <w:t xml:space="preserve">: </w:t>
      </w:r>
    </w:p>
    <w:p w:rsidR="00343A18" w:rsidRPr="00FA1936" w:rsidRDefault="00343A18" w:rsidP="00343A18">
      <w:pPr>
        <w:tabs>
          <w:tab w:val="left" w:pos="0"/>
          <w:tab w:val="left" w:pos="330"/>
          <w:tab w:val="left" w:pos="540"/>
        </w:tabs>
        <w:spacing w:before="0"/>
        <w:ind w:left="6"/>
        <w:rPr>
          <w:rFonts w:eastAsia="Calibri" w:cs="Arial"/>
        </w:rPr>
      </w:pPr>
      <w:r w:rsidRPr="00FA1936">
        <w:rPr>
          <w:rFonts w:eastAsia="Calibri" w:cs="Arial"/>
        </w:rPr>
        <w:t xml:space="preserve">                                                  _________________________________________</w:t>
      </w:r>
      <w:r w:rsidR="000F683D" w:rsidRPr="00FA1936">
        <w:rPr>
          <w:rFonts w:eastAsia="Calibri" w:cs="Arial"/>
        </w:rPr>
        <w:t>_________________________</w:t>
      </w:r>
    </w:p>
    <w:p w:rsidR="00343A18" w:rsidRPr="00FA1936" w:rsidRDefault="00343A18" w:rsidP="00343A18">
      <w:pPr>
        <w:tabs>
          <w:tab w:val="left" w:pos="0"/>
          <w:tab w:val="left" w:pos="330"/>
          <w:tab w:val="left" w:pos="540"/>
        </w:tabs>
        <w:spacing w:before="0"/>
        <w:ind w:left="6"/>
        <w:jc w:val="center"/>
        <w:rPr>
          <w:rFonts w:eastAsia="Calibri" w:cs="Arial"/>
        </w:rPr>
      </w:pPr>
      <w:r w:rsidRPr="00FA1936">
        <w:rPr>
          <w:rFonts w:cs="Arial"/>
          <w:bCs/>
          <w:kern w:val="28"/>
        </w:rPr>
        <w:t>(</w:t>
      </w:r>
      <w:proofErr w:type="gramStart"/>
      <w:r w:rsidRPr="00FA1936">
        <w:rPr>
          <w:rFonts w:cs="Arial"/>
          <w:bCs/>
          <w:kern w:val="28"/>
        </w:rPr>
        <w:t>назив</w:t>
      </w:r>
      <w:proofErr w:type="gramEnd"/>
      <w:r w:rsidRPr="00FA1936">
        <w:rPr>
          <w:rFonts w:cs="Arial"/>
          <w:bCs/>
          <w:kern w:val="28"/>
        </w:rPr>
        <w:t xml:space="preserve"> и седиште наручиоца)</w:t>
      </w:r>
    </w:p>
    <w:p w:rsidR="00343A18" w:rsidRPr="00FA1936" w:rsidRDefault="00343A18" w:rsidP="00343A18">
      <w:pPr>
        <w:jc w:val="left"/>
        <w:rPr>
          <w:rFonts w:cs="Arial"/>
        </w:rPr>
      </w:pPr>
      <w:r w:rsidRPr="00FA1936">
        <w:rPr>
          <w:rFonts w:cs="Arial"/>
        </w:rPr>
        <w:t>Лице за контакт:      _________________________________________</w:t>
      </w:r>
      <w:r w:rsidR="000F683D" w:rsidRPr="00FA1936">
        <w:rPr>
          <w:rFonts w:cs="Arial"/>
        </w:rPr>
        <w:t>__________________________</w:t>
      </w:r>
    </w:p>
    <w:p w:rsidR="00343A18" w:rsidRPr="00FA1936" w:rsidRDefault="00343A18" w:rsidP="00343A18">
      <w:pPr>
        <w:jc w:val="center"/>
        <w:rPr>
          <w:rFonts w:cs="Arial"/>
        </w:rPr>
      </w:pPr>
      <w:r w:rsidRPr="00FA1936">
        <w:rPr>
          <w:rFonts w:cs="Arial"/>
        </w:rPr>
        <w:t>(</w:t>
      </w:r>
      <w:proofErr w:type="gramStart"/>
      <w:r w:rsidRPr="00FA1936">
        <w:rPr>
          <w:rFonts w:cs="Arial"/>
        </w:rPr>
        <w:t>име</w:t>
      </w:r>
      <w:proofErr w:type="gramEnd"/>
      <w:r w:rsidRPr="00FA1936">
        <w:rPr>
          <w:rFonts w:cs="Arial"/>
        </w:rPr>
        <w:t>, презиме,  контакт телефон)</w:t>
      </w:r>
    </w:p>
    <w:p w:rsidR="00343A18" w:rsidRPr="00FA1936" w:rsidRDefault="00343A18" w:rsidP="00343A18">
      <w:pPr>
        <w:jc w:val="left"/>
        <w:rPr>
          <w:rFonts w:cs="Arial"/>
        </w:rPr>
      </w:pPr>
      <w:r w:rsidRPr="00FA1936">
        <w:rPr>
          <w:rFonts w:cs="Arial"/>
        </w:rPr>
        <w:t>Овим путем потврђујем да је _________________________________________</w:t>
      </w:r>
      <w:r w:rsidR="000F683D" w:rsidRPr="00FA1936">
        <w:rPr>
          <w:rFonts w:cs="Arial"/>
        </w:rPr>
        <w:t>_________________________</w:t>
      </w:r>
    </w:p>
    <w:p w:rsidR="00343A18" w:rsidRPr="00FA1936" w:rsidRDefault="00343A18" w:rsidP="00343A18">
      <w:pPr>
        <w:jc w:val="center"/>
        <w:rPr>
          <w:rFonts w:cs="Arial"/>
        </w:rPr>
      </w:pPr>
      <w:r w:rsidRPr="00FA1936">
        <w:rPr>
          <w:rFonts w:cs="Arial"/>
        </w:rPr>
        <w:t>(</w:t>
      </w:r>
      <w:proofErr w:type="gramStart"/>
      <w:r w:rsidRPr="00FA1936">
        <w:rPr>
          <w:rFonts w:cs="Arial"/>
        </w:rPr>
        <w:t>навести</w:t>
      </w:r>
      <w:proofErr w:type="gramEnd"/>
      <w:r w:rsidRPr="00FA1936">
        <w:rPr>
          <w:rFonts w:cs="Arial"/>
        </w:rPr>
        <w:t xml:space="preserve"> назив седиште  понуђача)</w:t>
      </w:r>
    </w:p>
    <w:p w:rsidR="00343A18" w:rsidRPr="00FA1936" w:rsidRDefault="00343A18" w:rsidP="00343A18">
      <w:pPr>
        <w:rPr>
          <w:rFonts w:cs="Arial"/>
        </w:rPr>
      </w:pPr>
      <w:proofErr w:type="gramStart"/>
      <w:r w:rsidRPr="00FA1936">
        <w:rPr>
          <w:rFonts w:cs="Arial"/>
        </w:rPr>
        <w:t>за</w:t>
      </w:r>
      <w:proofErr w:type="gramEnd"/>
      <w:r w:rsidRPr="00FA1936">
        <w:rPr>
          <w:rFonts w:cs="Arial"/>
        </w:rPr>
        <w:t xml:space="preserve"> наше потребе извршио: </w:t>
      </w:r>
    </w:p>
    <w:p w:rsidR="00343A18" w:rsidRPr="00FA1936" w:rsidRDefault="00343A18" w:rsidP="00343A18">
      <w:pPr>
        <w:rPr>
          <w:rFonts w:cs="Arial"/>
        </w:rPr>
      </w:pPr>
      <w:r w:rsidRPr="00FA1936">
        <w:rPr>
          <w:rFonts w:cs="Arial"/>
        </w:rPr>
        <w:t>_________________________________________</w:t>
      </w:r>
      <w:r w:rsidR="000F683D" w:rsidRPr="00FA1936">
        <w:rPr>
          <w:rFonts w:cs="Arial"/>
        </w:rPr>
        <w:t>_________________________</w:t>
      </w:r>
    </w:p>
    <w:p w:rsidR="00343A18" w:rsidRPr="00FA1936" w:rsidRDefault="00343A18" w:rsidP="00343A18">
      <w:pPr>
        <w:rPr>
          <w:rFonts w:cs="Arial"/>
        </w:rPr>
      </w:pPr>
      <w:r w:rsidRPr="00FA1936">
        <w:rPr>
          <w:rFonts w:cs="Arial"/>
        </w:rPr>
        <w:t xml:space="preserve">                                                  (</w:t>
      </w:r>
      <w:proofErr w:type="gramStart"/>
      <w:r w:rsidRPr="00FA1936">
        <w:rPr>
          <w:rFonts w:cs="Arial"/>
        </w:rPr>
        <w:t>навести</w:t>
      </w:r>
      <w:proofErr w:type="gramEnd"/>
      <w:r w:rsidRPr="00FA1936">
        <w:rPr>
          <w:rFonts w:cs="Arial"/>
        </w:rPr>
        <w:t xml:space="preserve">) </w:t>
      </w:r>
    </w:p>
    <w:p w:rsidR="00343A18" w:rsidRPr="00FA1936" w:rsidRDefault="00343A18" w:rsidP="00343A18">
      <w:pPr>
        <w:rPr>
          <w:rFonts w:cs="Arial"/>
        </w:rPr>
      </w:pPr>
      <w:proofErr w:type="gramStart"/>
      <w:r w:rsidRPr="00FA1936">
        <w:rPr>
          <w:rFonts w:cs="Arial"/>
        </w:rPr>
        <w:t>у</w:t>
      </w:r>
      <w:proofErr w:type="gramEnd"/>
      <w:r w:rsidRPr="00FA1936">
        <w:rPr>
          <w:rFonts w:cs="Arial"/>
        </w:rPr>
        <w:t xml:space="preserve"> уговореном року, обиму и квалитету и да </w:t>
      </w:r>
      <w:r w:rsidR="004C0776" w:rsidRPr="00FA1936">
        <w:rPr>
          <w:rFonts w:cs="Arial"/>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343A18" w:rsidRPr="00FA1936"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A1936" w:rsidRDefault="00343A18" w:rsidP="00BC01DC">
            <w:pPr>
              <w:jc w:val="center"/>
              <w:rPr>
                <w:rFonts w:eastAsia="Calibri" w:cs="Arial"/>
              </w:rPr>
            </w:pPr>
            <w:r w:rsidRPr="00FA1936">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FA1936" w:rsidRDefault="00343A18" w:rsidP="00BC01DC">
            <w:pPr>
              <w:jc w:val="center"/>
              <w:rPr>
                <w:rFonts w:eastAsia="Calibri" w:cs="Arial"/>
              </w:rPr>
            </w:pPr>
            <w:r w:rsidRPr="00FA193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A1936" w:rsidRDefault="00343A18" w:rsidP="00BC01DC">
            <w:pPr>
              <w:jc w:val="center"/>
              <w:rPr>
                <w:rFonts w:eastAsia="Calibri" w:cs="Arial"/>
              </w:rPr>
            </w:pPr>
            <w:r w:rsidRPr="00FA193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A1936" w:rsidRDefault="00343A18" w:rsidP="00BC01DC">
            <w:pPr>
              <w:jc w:val="center"/>
              <w:rPr>
                <w:rFonts w:eastAsia="Calibri" w:cs="Arial"/>
              </w:rPr>
            </w:pPr>
            <w:r w:rsidRPr="00FA1936">
              <w:rPr>
                <w:rFonts w:eastAsia="Calibri" w:cs="Arial"/>
              </w:rPr>
              <w:t xml:space="preserve">Вредност </w:t>
            </w:r>
            <w:r w:rsidR="00FD6BCE" w:rsidRPr="00FA1936">
              <w:rPr>
                <w:rFonts w:eastAsia="Calibri" w:cs="Arial"/>
              </w:rPr>
              <w:t>извршених услуга</w:t>
            </w:r>
            <w:r w:rsidRPr="00FA1936">
              <w:rPr>
                <w:rFonts w:eastAsia="Calibri" w:cs="Arial"/>
              </w:rPr>
              <w:t xml:space="preserve"> без ПДВ</w:t>
            </w:r>
          </w:p>
          <w:p w:rsidR="00657291" w:rsidRPr="00FA1936" w:rsidRDefault="00657291" w:rsidP="000C67B2">
            <w:pPr>
              <w:jc w:val="center"/>
              <w:rPr>
                <w:rFonts w:eastAsia="Calibri" w:cs="Arial"/>
              </w:rPr>
            </w:pPr>
            <w:r w:rsidRPr="00FA1936">
              <w:rPr>
                <w:rFonts w:eastAsia="Calibri" w:cs="Arial"/>
              </w:rPr>
              <w:t>Дин/</w:t>
            </w:r>
            <w:r w:rsidR="000C67B2" w:rsidRPr="00FA1936">
              <w:rPr>
                <w:rFonts w:eastAsia="Calibri" w:cs="Arial"/>
              </w:rPr>
              <w:t>EUR</w:t>
            </w: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bl>
    <w:p w:rsidR="00343A18" w:rsidRPr="00FA1936" w:rsidRDefault="00343A18" w:rsidP="000F683D">
      <w:pPr>
        <w:rPr>
          <w:rFonts w:eastAsia="TimesNewRomanPS-BoldMT" w:cs="Arial"/>
          <w:b/>
          <w:bCs/>
          <w:iCs/>
        </w:rPr>
      </w:pPr>
      <w:r w:rsidRPr="00FA193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FA1936" w:rsidTr="00BC01DC">
        <w:trPr>
          <w:jc w:val="center"/>
        </w:trPr>
        <w:tc>
          <w:tcPr>
            <w:tcW w:w="3882" w:type="dxa"/>
          </w:tcPr>
          <w:p w:rsidR="00343A18" w:rsidRPr="00FA1936" w:rsidRDefault="00343A18" w:rsidP="00BC01DC">
            <w:pPr>
              <w:spacing w:before="0"/>
              <w:jc w:val="center"/>
              <w:rPr>
                <w:rFonts w:cs="Arial"/>
              </w:rPr>
            </w:pPr>
            <w:r w:rsidRPr="00FA1936">
              <w:rPr>
                <w:rFonts w:cs="Arial"/>
              </w:rPr>
              <w:t>Датум:</w:t>
            </w:r>
          </w:p>
        </w:tc>
        <w:tc>
          <w:tcPr>
            <w:tcW w:w="2127" w:type="dxa"/>
          </w:tcPr>
          <w:p w:rsidR="00343A18" w:rsidRPr="00FA1936" w:rsidRDefault="00343A18" w:rsidP="00BC01DC">
            <w:pPr>
              <w:spacing w:before="0"/>
              <w:jc w:val="center"/>
              <w:rPr>
                <w:rFonts w:cs="Arial"/>
                <w:lang w:val="ru-RU"/>
              </w:rPr>
            </w:pPr>
          </w:p>
        </w:tc>
        <w:tc>
          <w:tcPr>
            <w:tcW w:w="4022" w:type="dxa"/>
          </w:tcPr>
          <w:p w:rsidR="00343A18" w:rsidRPr="00FA1936" w:rsidRDefault="00343A18" w:rsidP="00FD6BCE">
            <w:pPr>
              <w:spacing w:before="0"/>
              <w:jc w:val="center"/>
              <w:rPr>
                <w:rFonts w:cs="Arial"/>
                <w:lang w:val="ru-RU"/>
              </w:rPr>
            </w:pPr>
            <w:r w:rsidRPr="00FA1936">
              <w:rPr>
                <w:rFonts w:cs="Arial"/>
                <w:lang w:val="sr-Cyrl-CS"/>
              </w:rPr>
              <w:t>Наручилац</w:t>
            </w:r>
            <w:r w:rsidR="000C67B2" w:rsidRPr="00FA1936">
              <w:rPr>
                <w:rFonts w:cs="Arial"/>
                <w:lang w:val="sr-Cyrl-CS"/>
              </w:rPr>
              <w:t>/</w:t>
            </w:r>
            <w:r w:rsidR="00FD6BCE" w:rsidRPr="00FA1936">
              <w:rPr>
                <w:rFonts w:cs="Arial"/>
                <w:lang w:val="sr-Cyrl-CS"/>
              </w:rPr>
              <w:t>корисник услуга</w:t>
            </w:r>
            <w:r w:rsidRPr="00FA1936">
              <w:rPr>
                <w:rFonts w:cs="Arial"/>
                <w:lang w:val="sr-Cyrl-CS"/>
              </w:rPr>
              <w:t>:</w:t>
            </w:r>
          </w:p>
        </w:tc>
      </w:tr>
      <w:tr w:rsidR="00343A18" w:rsidRPr="00FA1936" w:rsidTr="00BC01DC">
        <w:trPr>
          <w:jc w:val="center"/>
        </w:trPr>
        <w:tc>
          <w:tcPr>
            <w:tcW w:w="3882" w:type="dxa"/>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rPr>
            </w:pPr>
            <w:r w:rsidRPr="00FA1936">
              <w:rPr>
                <w:rFonts w:cs="Arial"/>
              </w:rPr>
              <w:t>М.П.</w:t>
            </w:r>
          </w:p>
        </w:tc>
        <w:tc>
          <w:tcPr>
            <w:tcW w:w="4022" w:type="dxa"/>
          </w:tcPr>
          <w:p w:rsidR="00343A18" w:rsidRPr="00FA1936" w:rsidRDefault="00343A18" w:rsidP="00BC01DC">
            <w:pPr>
              <w:spacing w:before="0"/>
              <w:jc w:val="center"/>
              <w:rPr>
                <w:rFonts w:cs="Arial"/>
                <w:lang w:val="ru-RU"/>
              </w:rPr>
            </w:pPr>
          </w:p>
        </w:tc>
      </w:tr>
      <w:tr w:rsidR="00343A18" w:rsidRPr="00FA1936" w:rsidTr="00BC01DC">
        <w:trPr>
          <w:jc w:val="center"/>
        </w:trPr>
        <w:tc>
          <w:tcPr>
            <w:tcW w:w="3882" w:type="dxa"/>
            <w:tcBorders>
              <w:bottom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bottom w:val="single" w:sz="4" w:space="0" w:color="auto"/>
            </w:tcBorders>
          </w:tcPr>
          <w:p w:rsidR="00343A18" w:rsidRPr="00FA1936" w:rsidRDefault="00343A18" w:rsidP="00BC01DC">
            <w:pPr>
              <w:spacing w:before="0"/>
              <w:jc w:val="center"/>
              <w:rPr>
                <w:rFonts w:cs="Arial"/>
                <w:lang w:val="ru-RU"/>
              </w:rPr>
            </w:pPr>
          </w:p>
        </w:tc>
      </w:tr>
      <w:tr w:rsidR="00343A18" w:rsidRPr="00FA1936" w:rsidTr="00BC01DC">
        <w:trPr>
          <w:trHeight w:val="389"/>
          <w:jc w:val="center"/>
        </w:trPr>
        <w:tc>
          <w:tcPr>
            <w:tcW w:w="3882" w:type="dxa"/>
            <w:tcBorders>
              <w:top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top w:val="single" w:sz="4" w:space="0" w:color="auto"/>
            </w:tcBorders>
          </w:tcPr>
          <w:p w:rsidR="00343A18" w:rsidRPr="00FA1936" w:rsidRDefault="00343A18" w:rsidP="00BC01DC">
            <w:pPr>
              <w:spacing w:before="0"/>
              <w:jc w:val="center"/>
              <w:rPr>
                <w:rFonts w:cs="Arial"/>
                <w:lang w:val="ru-RU"/>
              </w:rPr>
            </w:pPr>
          </w:p>
        </w:tc>
      </w:tr>
    </w:tbl>
    <w:p w:rsidR="00343A18" w:rsidRPr="00FA1936" w:rsidRDefault="00343A18" w:rsidP="00343A18">
      <w:pPr>
        <w:tabs>
          <w:tab w:val="left" w:pos="4999"/>
        </w:tabs>
        <w:spacing w:before="0"/>
        <w:rPr>
          <w:rFonts w:eastAsia="TimesNewRomanPS-BoldMT" w:cs="Arial"/>
          <w:b/>
          <w:bCs/>
          <w:iCs/>
        </w:rPr>
      </w:pPr>
    </w:p>
    <w:p w:rsidR="00343A18" w:rsidRPr="00FA1936" w:rsidRDefault="00343A18" w:rsidP="00343A18">
      <w:pPr>
        <w:rPr>
          <w:rFonts w:cs="Arial"/>
          <w:b/>
        </w:rPr>
      </w:pPr>
      <w:r w:rsidRPr="00FA1936">
        <w:rPr>
          <w:rFonts w:cs="Arial"/>
          <w:b/>
        </w:rPr>
        <w:t>НАПОМЕНА:</w:t>
      </w:r>
    </w:p>
    <w:p w:rsidR="00343A18" w:rsidRPr="00FA1936" w:rsidRDefault="00343A18" w:rsidP="00343A18">
      <w:pPr>
        <w:rPr>
          <w:rFonts w:cs="Arial"/>
        </w:rPr>
      </w:pPr>
      <w:proofErr w:type="gramStart"/>
      <w:r w:rsidRPr="00FA1936">
        <w:rPr>
          <w:rFonts w:cs="Arial"/>
        </w:rPr>
        <w:t>Приликом подношења понуде овај образац копирати у потребном броју примерака.</w:t>
      </w:r>
      <w:proofErr w:type="gramEnd"/>
    </w:p>
    <w:p w:rsidR="00657291" w:rsidRPr="00FA1936" w:rsidRDefault="00657291" w:rsidP="00657291">
      <w:pPr>
        <w:spacing w:before="0"/>
        <w:rPr>
          <w:rFonts w:cs="Arial"/>
        </w:rPr>
      </w:pPr>
      <w:proofErr w:type="gramStart"/>
      <w:r w:rsidRPr="00FA1936">
        <w:rPr>
          <w:rFonts w:cs="Arial"/>
        </w:rPr>
        <w:t>Понуђач који даје нетачне податке у погледу стручних референци, чини прекршај по члану 170.</w:t>
      </w:r>
      <w:proofErr w:type="gramEnd"/>
      <w:r w:rsidRPr="00FA1936">
        <w:rPr>
          <w:rFonts w:cs="Arial"/>
        </w:rPr>
        <w:t xml:space="preserve"> </w:t>
      </w:r>
      <w:proofErr w:type="gramStart"/>
      <w:r w:rsidRPr="00FA1936">
        <w:rPr>
          <w:rFonts w:cs="Arial"/>
        </w:rPr>
        <w:t>став</w:t>
      </w:r>
      <w:proofErr w:type="gramEnd"/>
      <w:r w:rsidRPr="00FA1936">
        <w:rPr>
          <w:rFonts w:cs="Arial"/>
        </w:rPr>
        <w:t xml:space="preserve"> 1. </w:t>
      </w:r>
      <w:proofErr w:type="gramStart"/>
      <w:r w:rsidRPr="00FA1936">
        <w:rPr>
          <w:rFonts w:cs="Arial"/>
        </w:rPr>
        <w:t>тачка</w:t>
      </w:r>
      <w:proofErr w:type="gramEnd"/>
      <w:r w:rsidRPr="00FA1936">
        <w:rPr>
          <w:rFonts w:cs="Arial"/>
        </w:rPr>
        <w:t xml:space="preserve"> 3. </w:t>
      </w:r>
      <w:proofErr w:type="gramStart"/>
      <w:r w:rsidRPr="00FA1936">
        <w:rPr>
          <w:rFonts w:cs="Arial"/>
        </w:rPr>
        <w:t>Закона о јавним набавкама.</w:t>
      </w:r>
      <w:proofErr w:type="gramEnd"/>
      <w:r w:rsidRPr="00FA1936">
        <w:rPr>
          <w:rFonts w:cs="Arial"/>
        </w:rPr>
        <w:t xml:space="preserve"> </w:t>
      </w:r>
      <w:proofErr w:type="gramStart"/>
      <w:r w:rsidRPr="00FA1936">
        <w:rPr>
          <w:rFonts w:cs="Arial"/>
        </w:rPr>
        <w:t>Давање неистинитих података у понуди је основ за негативну референцу у смислу члана 82.</w:t>
      </w:r>
      <w:proofErr w:type="gramEnd"/>
      <w:r w:rsidRPr="00FA1936">
        <w:rPr>
          <w:rFonts w:cs="Arial"/>
        </w:rPr>
        <w:t xml:space="preserve"> </w:t>
      </w:r>
      <w:proofErr w:type="gramStart"/>
      <w:r w:rsidRPr="00FA1936">
        <w:rPr>
          <w:rFonts w:cs="Arial"/>
        </w:rPr>
        <w:t>став</w:t>
      </w:r>
      <w:proofErr w:type="gramEnd"/>
      <w:r w:rsidRPr="00FA1936">
        <w:rPr>
          <w:rFonts w:cs="Arial"/>
        </w:rPr>
        <w:t xml:space="preserve"> 1. </w:t>
      </w:r>
      <w:proofErr w:type="gramStart"/>
      <w:r w:rsidRPr="00FA1936">
        <w:rPr>
          <w:rFonts w:cs="Arial"/>
        </w:rPr>
        <w:t>тачка</w:t>
      </w:r>
      <w:proofErr w:type="gramEnd"/>
      <w:r w:rsidRPr="00FA1936">
        <w:rPr>
          <w:rFonts w:cs="Arial"/>
        </w:rPr>
        <w:t xml:space="preserve"> 3) Закона</w:t>
      </w:r>
    </w:p>
    <w:p w:rsidR="00657291" w:rsidRPr="00FA1936" w:rsidRDefault="00657291" w:rsidP="00343A18">
      <w:pPr>
        <w:rPr>
          <w:rFonts w:cs="Arial"/>
          <w:lang w:val="sr-Cyrl-CS"/>
        </w:rPr>
      </w:pPr>
    </w:p>
    <w:p w:rsidR="00316C50" w:rsidRPr="00FA1936" w:rsidRDefault="00343A18" w:rsidP="00316C50">
      <w:pPr>
        <w:rPr>
          <w:rFonts w:cs="Arial"/>
        </w:rPr>
      </w:pPr>
      <w:r w:rsidRPr="00FA1936">
        <w:rPr>
          <w:rFonts w:cs="Arial"/>
        </w:rPr>
        <w:t>.</w:t>
      </w:r>
      <w:r w:rsidR="00316C50" w:rsidRPr="00FA1936">
        <w:rPr>
          <w:rFonts w:cs="Arial"/>
        </w:rPr>
        <w:t xml:space="preserve"> </w:t>
      </w:r>
      <w:proofErr w:type="gramStart"/>
      <w:r w:rsidR="00316C50" w:rsidRPr="00FA1936">
        <w:rPr>
          <w:rFonts w:cs="Arial"/>
        </w:rPr>
        <w:t>Уколико је референтни уговор закључен у страној валути, у поступку стручне оцене понуда наручилац ће извршити прерачун (</w:t>
      </w:r>
      <w:r w:rsidR="00316C50" w:rsidRPr="00FA1936">
        <w:rPr>
          <w:rFonts w:eastAsia="Calibri" w:cs="Arial"/>
        </w:rPr>
        <w:t>вредности испоручених добара)</w:t>
      </w:r>
      <w:r w:rsidR="00316C50" w:rsidRPr="00FA1936">
        <w:rPr>
          <w:rFonts w:cs="Arial"/>
        </w:rPr>
        <w:t xml:space="preserve"> у динаре по средњем курсу Народне Банке Србије на дан закључења референтног уговора.</w:t>
      </w:r>
      <w:proofErr w:type="gramEnd"/>
    </w:p>
    <w:p w:rsidR="007E7BB8" w:rsidRPr="00E47C2E" w:rsidRDefault="007E7BB8" w:rsidP="002917FC">
      <w:pPr>
        <w:pStyle w:val="KDObrazac"/>
        <w:jc w:val="both"/>
      </w:pPr>
    </w:p>
    <w:p w:rsidR="007E7BB8" w:rsidRPr="00E47C2E" w:rsidRDefault="007E7BB8"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lastRenderedPageBreak/>
        <w:t>ОБРАЗАЦ ТРОШКОВА ПРИПРЕМЕ ПОНУДЕ</w:t>
      </w:r>
    </w:p>
    <w:p w:rsidR="007E7BB8" w:rsidRPr="00E47C2E"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p>
    <w:p w:rsidR="007E7BB8" w:rsidRPr="00E47C2E" w:rsidRDefault="006825F2" w:rsidP="007E7BB8">
      <w:pPr>
        <w:spacing w:after="120"/>
        <w:jc w:val="center"/>
        <w:rPr>
          <w:rFonts w:cs="Arial"/>
        </w:rPr>
      </w:pPr>
      <w:proofErr w:type="gramStart"/>
      <w:r w:rsidRPr="00E47C2E">
        <w:rPr>
          <w:rFonts w:cs="Arial"/>
        </w:rPr>
        <w:t>ЈН</w:t>
      </w:r>
      <w:r w:rsidR="007E7BB8" w:rsidRPr="00E47C2E">
        <w:rPr>
          <w:rFonts w:cs="Arial"/>
        </w:rPr>
        <w:t xml:space="preserve"> бр.</w:t>
      </w:r>
      <w:proofErr w:type="gramEnd"/>
      <w:r w:rsidR="007E7BB8" w:rsidRPr="00E47C2E">
        <w:rPr>
          <w:rFonts w:cs="Arial"/>
        </w:rPr>
        <w:t xml:space="preserve"> ...........</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FA1936" w:rsidRDefault="007E7BB8" w:rsidP="00BE2EA9">
            <w:pPr>
              <w:jc w:val="center"/>
              <w:rPr>
                <w:rFonts w:cs="Arial"/>
              </w:rPr>
            </w:pPr>
            <w:r w:rsidRPr="00FA1936">
              <w:rPr>
                <w:rFonts w:cs="Arial"/>
              </w:rPr>
              <w:t>трошкови прибављања средстава обезбеђења</w:t>
            </w:r>
            <w:r w:rsidR="00316C50" w:rsidRPr="00FA1936">
              <w:rPr>
                <w:rFonts w:cs="Arial"/>
              </w:rPr>
              <w:t xml:space="preserve"> за озбиљност понуде</w:t>
            </w: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FA1936" w:rsidRDefault="007E7BB8" w:rsidP="00BE2EA9">
            <w:pPr>
              <w:jc w:val="center"/>
              <w:rPr>
                <w:rFonts w:cs="Arial"/>
              </w:rPr>
            </w:pPr>
            <w:r w:rsidRPr="00FA1936">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C551C" w:rsidRDefault="007E7BB8" w:rsidP="00925E05">
      <w:pPr>
        <w:pStyle w:val="KDObrazac"/>
        <w:spacing w:before="0"/>
      </w:pPr>
      <w:r w:rsidRPr="00E47C2E">
        <w:rPr>
          <w:lang w:val="sr-Latn-CS"/>
        </w:rPr>
        <w:br w:type="page"/>
      </w:r>
      <w:r w:rsidR="006C551C">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B043D1" w:rsidRDefault="00932668" w:rsidP="006C551C">
      <w:pPr>
        <w:tabs>
          <w:tab w:val="num" w:pos="360"/>
        </w:tabs>
        <w:rPr>
          <w:rFonts w:cs="Arial"/>
          <w:spacing w:val="2"/>
        </w:rPr>
      </w:pPr>
      <w:r w:rsidRPr="00E47C2E">
        <w:rPr>
          <w:rFonts w:cs="Arial"/>
          <w:spacing w:val="2"/>
          <w:lang w:val="sr-Cyrl-CS"/>
        </w:rPr>
        <w:t xml:space="preserve">___________                                     </w:t>
      </w:r>
    </w:p>
    <w:p w:rsidR="006C551C" w:rsidRPr="006C551C" w:rsidRDefault="006C551C" w:rsidP="006C551C">
      <w:pPr>
        <w:tabs>
          <w:tab w:val="num" w:pos="360"/>
        </w:tabs>
        <w:rPr>
          <w:rFonts w:cs="Arial"/>
          <w:spacing w:val="2"/>
        </w:rPr>
      </w:pPr>
    </w:p>
    <w:p w:rsidR="00B043D1" w:rsidRPr="00E47C2E" w:rsidRDefault="00B043D1" w:rsidP="00781B02">
      <w:pPr>
        <w:rPr>
          <w:rFonts w:cs="Arial"/>
        </w:rPr>
      </w:pPr>
    </w:p>
    <w:p w:rsidR="001B0370" w:rsidRPr="006C551C" w:rsidRDefault="006C551C" w:rsidP="001B0370">
      <w:pPr>
        <w:pStyle w:val="KDObrazac"/>
        <w:spacing w:before="0"/>
      </w:pPr>
      <w:r>
        <w:t>ПРИЛОГ 2</w:t>
      </w:r>
    </w:p>
    <w:p w:rsidR="00316C50" w:rsidRPr="006C551C" w:rsidRDefault="00316C50" w:rsidP="00316C50">
      <w:pPr>
        <w:pStyle w:val="KDObrazac"/>
        <w:spacing w:before="0"/>
        <w:rPr>
          <w:color w:val="FF0000"/>
        </w:rPr>
      </w:pPr>
    </w:p>
    <w:p w:rsidR="00316C50" w:rsidRPr="00316C50" w:rsidRDefault="00316C50" w:rsidP="001B0370">
      <w:pPr>
        <w:pStyle w:val="KDObrazac"/>
        <w:spacing w:before="0"/>
      </w:pPr>
    </w:p>
    <w:p w:rsidR="001B0370" w:rsidRPr="008D1BAD" w:rsidRDefault="001B0370" w:rsidP="00781B02">
      <w:pPr>
        <w:rPr>
          <w:rFonts w:cs="Arial"/>
        </w:rPr>
      </w:pP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8D1BAD">
        <w:rPr>
          <w:rFonts w:cs="Arial"/>
        </w:rPr>
        <w:t>П</w:t>
      </w:r>
      <w:r w:rsidRPr="008D1BAD">
        <w:rPr>
          <w:rFonts w:cs="Arial"/>
        </w:rPr>
        <w:t>овеља</w:t>
      </w:r>
      <w:r w:rsidR="00527AD1" w:rsidRPr="008D1BAD">
        <w:rPr>
          <w:rFonts w:cs="Arial"/>
        </w:rPr>
        <w:t>, Сл.лист РС 80/15</w:t>
      </w:r>
      <w:r w:rsidRPr="008D1BAD">
        <w:rPr>
          <w:rFonts w:cs="Arial"/>
        </w:rPr>
        <w:t xml:space="preserve">) и Зaкoнa o </w:t>
      </w:r>
      <w:r w:rsidR="00527AD1" w:rsidRPr="008D1BAD">
        <w:rPr>
          <w:rFonts w:cs="Arial"/>
        </w:rPr>
        <w:t>платним услугама</w:t>
      </w:r>
      <w:r w:rsidRPr="008D1BAD">
        <w:rPr>
          <w:rFonts w:cs="Arial"/>
        </w:rPr>
        <w:t xml:space="preserve">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1B0370" w:rsidRPr="008D1BAD" w:rsidRDefault="001B0370" w:rsidP="001B0370">
      <w:pPr>
        <w:spacing w:before="0"/>
        <w:rPr>
          <w:rFonts w:cs="Arial"/>
        </w:rPr>
      </w:pPr>
    </w:p>
    <w:p w:rsidR="001B0370" w:rsidRPr="008D1BAD" w:rsidRDefault="001B0370" w:rsidP="001B0370">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1B0370" w:rsidRPr="008D1BAD" w:rsidRDefault="001B0370" w:rsidP="001B0370">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1B0370" w:rsidRPr="008D1BAD" w:rsidRDefault="001B0370" w:rsidP="001B0370">
      <w:pPr>
        <w:spacing w:before="0"/>
        <w:rPr>
          <w:rFonts w:cs="Arial"/>
        </w:rPr>
      </w:pPr>
      <w:r w:rsidRPr="008D1BAD">
        <w:rPr>
          <w:rFonts w:cs="Arial"/>
        </w:rPr>
        <w:t>МАТИЧНИ БРОЈ ДУЖНИКА (Понуђача): ..................................................................</w:t>
      </w:r>
    </w:p>
    <w:p w:rsidR="001B0370" w:rsidRPr="008D1BAD" w:rsidRDefault="001B0370" w:rsidP="001B0370">
      <w:pPr>
        <w:spacing w:before="0"/>
        <w:rPr>
          <w:rFonts w:cs="Arial"/>
        </w:rPr>
      </w:pPr>
      <w:r w:rsidRPr="008D1BAD">
        <w:rPr>
          <w:rFonts w:cs="Arial"/>
        </w:rPr>
        <w:t>ТЕКУЋИ РАЧУН ДУЖНИКА (Понуђача): ...................................................................</w:t>
      </w:r>
    </w:p>
    <w:p w:rsidR="001B0370" w:rsidRPr="008D1BAD" w:rsidRDefault="001B0370" w:rsidP="001B0370">
      <w:pPr>
        <w:spacing w:before="0"/>
        <w:rPr>
          <w:rFonts w:cs="Arial"/>
        </w:rPr>
      </w:pPr>
      <w:r w:rsidRPr="008D1BAD">
        <w:rPr>
          <w:rFonts w:cs="Arial"/>
        </w:rPr>
        <w:t>ПИБ ДУЖНИКА (Понуђача): ........................................................................................</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1B0370" w:rsidRPr="008D1BAD" w:rsidRDefault="001B0370" w:rsidP="001B0370">
      <w:pPr>
        <w:spacing w:before="0"/>
        <w:rPr>
          <w:rFonts w:cs="Arial"/>
        </w:rPr>
      </w:pPr>
    </w:p>
    <w:p w:rsidR="001B0370" w:rsidRPr="008D1BAD" w:rsidRDefault="001B0370" w:rsidP="001B0370">
      <w:pPr>
        <w:spacing w:before="0"/>
        <w:rPr>
          <w:rFonts w:cs="Arial"/>
        </w:rPr>
      </w:pPr>
    </w:p>
    <w:p w:rsidR="001B0370" w:rsidRPr="008D1BAD" w:rsidRDefault="001B0370" w:rsidP="001B0370">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w:t>
      </w:r>
      <w:r w:rsidR="004E0FFC" w:rsidRPr="008D1BAD">
        <w:rPr>
          <w:rFonts w:cs="Arial"/>
          <w:b/>
        </w:rPr>
        <w:t>СОПСТВЕНЕ</w:t>
      </w:r>
      <w:r w:rsidRPr="008D1BAD">
        <w:rPr>
          <w:rFonts w:cs="Arial"/>
          <w:b/>
        </w:rPr>
        <w:t xml:space="preserve"> МЕНИЦЕ</w:t>
      </w:r>
    </w:p>
    <w:p w:rsidR="001B0370" w:rsidRPr="008D1BAD" w:rsidRDefault="001B0370" w:rsidP="001B0370">
      <w:pPr>
        <w:spacing w:before="0"/>
        <w:jc w:val="center"/>
        <w:rPr>
          <w:rFonts w:cs="Arial"/>
          <w:b/>
        </w:rPr>
      </w:pPr>
    </w:p>
    <w:p w:rsidR="00316C50" w:rsidRPr="008D1BAD"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ПОВЕРИЛАЦ:Јавно предузеће „Електроприведа Србије“ </w:t>
      </w:r>
      <w:r w:rsidR="008576CB" w:rsidRPr="008D1BAD">
        <w:rPr>
          <w:rFonts w:cs="Arial"/>
          <w:b w:val="0"/>
          <w:sz w:val="22"/>
          <w:szCs w:val="22"/>
        </w:rPr>
        <w:t xml:space="preserve">Београд, </w:t>
      </w:r>
      <w:r w:rsidR="00316C50" w:rsidRPr="008D1BAD">
        <w:rPr>
          <w:rFonts w:cs="Arial"/>
          <w:b w:val="0"/>
          <w:sz w:val="22"/>
          <w:szCs w:val="22"/>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00316C50" w:rsidRPr="008D1BAD">
        <w:rPr>
          <w:rFonts w:cs="Arial"/>
          <w:b w:val="0"/>
          <w:sz w:val="22"/>
          <w:szCs w:val="22"/>
        </w:rPr>
        <w:t>тек</w:t>
      </w:r>
      <w:proofErr w:type="gramEnd"/>
      <w:r w:rsidR="00316C50" w:rsidRPr="008D1BAD">
        <w:rPr>
          <w:rFonts w:cs="Arial"/>
          <w:b w:val="0"/>
          <w:sz w:val="22"/>
          <w:szCs w:val="22"/>
        </w:rPr>
        <w:t xml:space="preserve">. </w:t>
      </w:r>
      <w:proofErr w:type="gramStart"/>
      <w:r w:rsidR="00316C50" w:rsidRPr="008D1BAD">
        <w:rPr>
          <w:rFonts w:cs="Arial"/>
          <w:b w:val="0"/>
          <w:sz w:val="22"/>
          <w:szCs w:val="22"/>
        </w:rPr>
        <w:t>рачуна</w:t>
      </w:r>
      <w:proofErr w:type="gramEnd"/>
      <w:r w:rsidR="00316C50" w:rsidRPr="008D1BAD">
        <w:rPr>
          <w:rFonts w:cs="Arial"/>
          <w:b w:val="0"/>
          <w:sz w:val="22"/>
          <w:szCs w:val="22"/>
        </w:rPr>
        <w:t xml:space="preserve">: 160-700-13 Banka Intesa, </w:t>
      </w:r>
    </w:p>
    <w:p w:rsidR="004C0776" w:rsidRPr="008D1BAD"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8D1BAD">
        <w:rPr>
          <w:rFonts w:cs="Arial"/>
          <w:b w:val="0"/>
          <w:sz w:val="22"/>
          <w:szCs w:val="22"/>
        </w:rPr>
        <w:tab/>
      </w:r>
    </w:p>
    <w:p w:rsidR="004E0FFC" w:rsidRPr="008D1BAD" w:rsidRDefault="001B0370" w:rsidP="001B0370">
      <w:pPr>
        <w:spacing w:before="0"/>
        <w:rPr>
          <w:rFonts w:cs="Arial"/>
        </w:rPr>
      </w:pPr>
      <w:proofErr w:type="gramStart"/>
      <w:r w:rsidRPr="008D1BAD">
        <w:rPr>
          <w:rFonts w:cs="Arial"/>
        </w:rPr>
        <w:t xml:space="preserve">Прeдajeмo вaм блaнкo </w:t>
      </w:r>
      <w:r w:rsidR="004E0FFC" w:rsidRPr="008D1BAD">
        <w:rPr>
          <w:rFonts w:cs="Arial"/>
        </w:rPr>
        <w:t>сопствену мeницу за озбиљност понуде која је неопозива, без права протеста и наплатива на први позив.</w:t>
      </w:r>
      <w:proofErr w:type="gramEnd"/>
    </w:p>
    <w:p w:rsidR="001B0370" w:rsidRPr="008D1BAD" w:rsidRDefault="004E0FFC" w:rsidP="001B0370">
      <w:pPr>
        <w:spacing w:before="0"/>
        <w:rPr>
          <w:rFonts w:cs="Arial"/>
        </w:rPr>
      </w:pPr>
      <w:r w:rsidRPr="008D1BAD">
        <w:rPr>
          <w:rFonts w:cs="Arial"/>
        </w:rPr>
        <w:t>О</w:t>
      </w:r>
      <w:r w:rsidR="001B0370" w:rsidRPr="008D1BAD">
        <w:rPr>
          <w:rFonts w:cs="Arial"/>
        </w:rPr>
        <w:t>влaшћуjeмo Пoвeриoцa, дa прeдaту мeниц</w:t>
      </w:r>
      <w:r w:rsidR="00316C50" w:rsidRPr="008D1BAD">
        <w:rPr>
          <w:rFonts w:cs="Arial"/>
        </w:rPr>
        <w:t>у брoj _______________________</w:t>
      </w:r>
      <w:proofErr w:type="gramStart"/>
      <w:r w:rsidR="00316C50" w:rsidRPr="008D1BAD">
        <w:rPr>
          <w:rFonts w:cs="Arial"/>
        </w:rPr>
        <w:t>_</w:t>
      </w:r>
      <w:r w:rsidR="001B0370" w:rsidRPr="008D1BAD">
        <w:rPr>
          <w:rFonts w:cs="Arial"/>
        </w:rPr>
        <w:t>(</w:t>
      </w:r>
      <w:proofErr w:type="gramEnd"/>
      <w:r w:rsidR="001B0370" w:rsidRPr="008D1BAD">
        <w:rPr>
          <w:rFonts w:cs="Arial"/>
          <w:iCs/>
        </w:rPr>
        <w:t xml:space="preserve">уписати сeриjски брoj мeницe) </w:t>
      </w:r>
      <w:r w:rsidR="001B0370" w:rsidRPr="008D1BAD">
        <w:rPr>
          <w:rFonts w:cs="Arial"/>
        </w:rPr>
        <w:t xml:space="preserve">мoжe пoпунити у изнoсу </w:t>
      </w:r>
      <w:r w:rsidR="001B0370" w:rsidRPr="008D1BAD">
        <w:rPr>
          <w:rFonts w:cs="Arial"/>
          <w:iCs/>
        </w:rPr>
        <w:t>__</w:t>
      </w:r>
      <w:r w:rsidR="001B0370" w:rsidRPr="008D1BAD">
        <w:rPr>
          <w:rFonts w:cs="Arial"/>
        </w:rPr>
        <w:t xml:space="preserve">% (уписати проценат) oд врeднoсти пoнудe бeз ПДВ, зa oзбиљнoст пoнудe сa рoкoм вaжења </w:t>
      </w:r>
      <w:r w:rsidRPr="008D1BAD">
        <w:rPr>
          <w:rFonts w:cs="Arial"/>
        </w:rPr>
        <w:t>минимално</w:t>
      </w:r>
      <w:r w:rsidR="001B0370" w:rsidRPr="008D1BAD">
        <w:rPr>
          <w:rFonts w:cs="Arial"/>
        </w:rPr>
        <w:t>_____(уписати број дана</w:t>
      </w:r>
      <w:r w:rsidR="004C0776" w:rsidRPr="008D1BAD">
        <w:rPr>
          <w:rFonts w:cs="Arial"/>
        </w:rPr>
        <w:t>,мин.3</w:t>
      </w:r>
      <w:r w:rsidRPr="008D1BAD">
        <w:rPr>
          <w:rFonts w:cs="Arial"/>
        </w:rPr>
        <w:t>0 дана</w:t>
      </w:r>
      <w:r w:rsidR="001B0370" w:rsidRPr="008D1BAD">
        <w:rPr>
          <w:rFonts w:cs="Arial"/>
        </w:rPr>
        <w:t>)</w:t>
      </w:r>
      <w:r w:rsidRPr="008D1BAD">
        <w:rPr>
          <w:rFonts w:cs="Arial"/>
        </w:rPr>
        <w:t>дужим од рока важења понуде,</w:t>
      </w:r>
      <w:r w:rsidR="001B0370" w:rsidRPr="008D1BA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D1BAD">
        <w:rPr>
          <w:rFonts w:cs="Arial"/>
        </w:rPr>
        <w:t>.</w:t>
      </w:r>
    </w:p>
    <w:p w:rsidR="001B0370" w:rsidRPr="008D1BAD" w:rsidRDefault="001B0370" w:rsidP="001B0370">
      <w:pPr>
        <w:spacing w:before="0"/>
        <w:rPr>
          <w:rFonts w:cs="Arial"/>
        </w:rPr>
      </w:pPr>
    </w:p>
    <w:p w:rsidR="001B0370" w:rsidRPr="008D1BAD" w:rsidRDefault="001B0370" w:rsidP="001B0370">
      <w:pPr>
        <w:pStyle w:val="Default"/>
        <w:spacing w:before="0"/>
        <w:rPr>
          <w:rFonts w:ascii="Arial" w:hAnsi="Arial" w:cs="Arial"/>
          <w:color w:val="auto"/>
          <w:sz w:val="22"/>
          <w:szCs w:val="22"/>
          <w:lang w:val="sr-Cyrl-CS"/>
        </w:rPr>
      </w:pPr>
      <w:r w:rsidRPr="008D1BAD">
        <w:rPr>
          <w:rFonts w:ascii="Arial" w:hAnsi="Arial" w:cs="Arial"/>
          <w:color w:val="auto"/>
          <w:sz w:val="22"/>
          <w:szCs w:val="22"/>
          <w:lang w:val="sr-Cyrl-CS"/>
        </w:rPr>
        <w:t xml:space="preserve">Истовремено </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шћу</w:t>
      </w:r>
      <w:r w:rsidRPr="008D1BAD">
        <w:rPr>
          <w:rFonts w:ascii="Arial" w:hAnsi="Arial" w:cs="Arial"/>
          <w:color w:val="auto"/>
          <w:sz w:val="22"/>
          <w:szCs w:val="22"/>
        </w:rPr>
        <w:t>je</w:t>
      </w:r>
      <w:r w:rsidRPr="008D1BAD">
        <w:rPr>
          <w:rFonts w:ascii="Arial" w:hAnsi="Arial" w:cs="Arial"/>
          <w:color w:val="auto"/>
          <w:sz w:val="22"/>
          <w:szCs w:val="22"/>
          <w:lang w:val="sr-Cyrl-CS"/>
        </w:rPr>
        <w:t>м</w:t>
      </w:r>
      <w:r w:rsidRPr="008D1BAD">
        <w:rPr>
          <w:rFonts w:ascii="Arial" w:hAnsi="Arial" w:cs="Arial"/>
          <w:color w:val="auto"/>
          <w:sz w:val="22"/>
          <w:szCs w:val="22"/>
        </w:rPr>
        <w:t>o</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ри</w:t>
      </w:r>
      <w:r w:rsidRPr="008D1BAD">
        <w:rPr>
          <w:rFonts w:ascii="Arial" w:hAnsi="Arial" w:cs="Arial"/>
          <w:color w:val="auto"/>
          <w:sz w:val="22"/>
          <w:szCs w:val="22"/>
        </w:rPr>
        <w:t>o</w:t>
      </w:r>
      <w:r w:rsidRPr="008D1BAD">
        <w:rPr>
          <w:rFonts w:ascii="Arial" w:hAnsi="Arial" w:cs="Arial"/>
          <w:color w:val="auto"/>
          <w:sz w:val="22"/>
          <w:szCs w:val="22"/>
          <w:lang w:val="sr-Cyrl-CS"/>
        </w:rPr>
        <w:t>ц</w:t>
      </w:r>
      <w:r w:rsidRPr="008D1BAD">
        <w:rPr>
          <w:rFonts w:ascii="Arial" w:hAnsi="Arial" w:cs="Arial"/>
          <w:color w:val="auto"/>
          <w:sz w:val="22"/>
          <w:szCs w:val="22"/>
        </w:rPr>
        <w:t>a</w:t>
      </w:r>
      <w:r w:rsidRPr="008D1BAD">
        <w:rPr>
          <w:rFonts w:ascii="Arial" w:hAnsi="Arial" w:cs="Arial"/>
          <w:color w:val="auto"/>
          <w:sz w:val="22"/>
          <w:szCs w:val="22"/>
          <w:lang w:val="sr-Cyrl-CS"/>
        </w:rPr>
        <w:t xml:space="preserve">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пуни м</w:t>
      </w:r>
      <w:r w:rsidRPr="008D1BAD">
        <w:rPr>
          <w:rFonts w:ascii="Arial" w:hAnsi="Arial" w:cs="Arial"/>
          <w:color w:val="auto"/>
          <w:sz w:val="22"/>
          <w:szCs w:val="22"/>
        </w:rPr>
        <w:t>e</w:t>
      </w:r>
      <w:r w:rsidRPr="008D1BAD">
        <w:rPr>
          <w:rFonts w:ascii="Arial" w:hAnsi="Arial" w:cs="Arial"/>
          <w:color w:val="auto"/>
          <w:sz w:val="22"/>
          <w:szCs w:val="22"/>
          <w:lang w:val="sr-Cyrl-CS"/>
        </w:rPr>
        <w:t>ницу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н</w:t>
      </w:r>
      <w:r w:rsidRPr="008D1BAD">
        <w:rPr>
          <w:rFonts w:ascii="Arial" w:hAnsi="Arial" w:cs="Arial"/>
          <w:color w:val="auto"/>
          <w:sz w:val="22"/>
          <w:szCs w:val="22"/>
        </w:rPr>
        <w:t>a</w:t>
      </w:r>
      <w:r w:rsidRPr="008D1BAD">
        <w:rPr>
          <w:rFonts w:ascii="Arial" w:hAnsi="Arial" w:cs="Arial"/>
          <w:color w:val="auto"/>
          <w:sz w:val="22"/>
          <w:szCs w:val="22"/>
          <w:lang w:val="sr-Cyrl-CS"/>
        </w:rPr>
        <w:t xml:space="preserve"> изн</w:t>
      </w:r>
      <w:r w:rsidRPr="008D1BAD">
        <w:rPr>
          <w:rFonts w:ascii="Arial" w:hAnsi="Arial" w:cs="Arial"/>
          <w:color w:val="auto"/>
          <w:sz w:val="22"/>
          <w:szCs w:val="22"/>
        </w:rPr>
        <w:t>o</w:t>
      </w:r>
      <w:r w:rsidRPr="008D1BAD">
        <w:rPr>
          <w:rFonts w:ascii="Arial" w:hAnsi="Arial" w:cs="Arial"/>
          <w:color w:val="auto"/>
          <w:sz w:val="22"/>
          <w:szCs w:val="22"/>
          <w:lang w:val="sr-Cyrl-CS"/>
        </w:rPr>
        <w:t xml:space="preserve">с </w:t>
      </w:r>
      <w:r w:rsidRPr="008D1BAD">
        <w:rPr>
          <w:rFonts w:ascii="Arial" w:hAnsi="Arial" w:cs="Arial"/>
          <w:color w:val="auto"/>
          <w:sz w:val="22"/>
          <w:szCs w:val="22"/>
        </w:rPr>
        <w:t>o</w:t>
      </w:r>
      <w:r w:rsidRPr="008D1BAD">
        <w:rPr>
          <w:rFonts w:ascii="Arial" w:hAnsi="Arial" w:cs="Arial"/>
          <w:color w:val="auto"/>
          <w:sz w:val="22"/>
          <w:szCs w:val="22"/>
          <w:lang w:val="sr-Cyrl-CS"/>
        </w:rPr>
        <w:t xml:space="preserve">д </w:t>
      </w:r>
      <w:r w:rsidR="004E0FFC" w:rsidRPr="008D1BAD">
        <w:rPr>
          <w:rFonts w:ascii="Arial" w:hAnsi="Arial" w:cs="Arial"/>
          <w:iCs/>
          <w:color w:val="auto"/>
          <w:sz w:val="22"/>
          <w:szCs w:val="22"/>
        </w:rPr>
        <w:t>__</w:t>
      </w:r>
      <w:r w:rsidR="004E0FFC" w:rsidRPr="008D1BAD">
        <w:rPr>
          <w:rFonts w:ascii="Arial" w:hAnsi="Arial" w:cs="Arial"/>
          <w:color w:val="auto"/>
          <w:sz w:val="22"/>
          <w:szCs w:val="22"/>
        </w:rPr>
        <w:t>% (уписати проценат) oд врeднoсти пoнудe бeз ПДВ</w:t>
      </w:r>
      <w:r w:rsidRPr="008D1BAD">
        <w:rPr>
          <w:rFonts w:ascii="Arial" w:hAnsi="Arial" w:cs="Arial"/>
          <w:color w:val="auto"/>
          <w:sz w:val="22"/>
          <w:szCs w:val="22"/>
          <w:lang w:val="sr-Cyrl-CS"/>
        </w:rPr>
        <w:t xml:space="preserve"> и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б</w:t>
      </w:r>
      <w:r w:rsidRPr="008D1BAD">
        <w:rPr>
          <w:rFonts w:ascii="Arial" w:hAnsi="Arial" w:cs="Arial"/>
          <w:color w:val="auto"/>
          <w:sz w:val="22"/>
          <w:szCs w:val="22"/>
        </w:rPr>
        <w:t>e</w:t>
      </w:r>
      <w:r w:rsidRPr="008D1BAD">
        <w:rPr>
          <w:rFonts w:ascii="Arial" w:hAnsi="Arial" w:cs="Arial"/>
          <w:color w:val="auto"/>
          <w:sz w:val="22"/>
          <w:szCs w:val="22"/>
          <w:lang w:val="sr-Cyrl-CS"/>
        </w:rPr>
        <w:t>зусл</w:t>
      </w:r>
      <w:r w:rsidRPr="008D1BAD">
        <w:rPr>
          <w:rFonts w:ascii="Arial" w:hAnsi="Arial" w:cs="Arial"/>
          <w:color w:val="auto"/>
          <w:sz w:val="22"/>
          <w:szCs w:val="22"/>
        </w:rPr>
        <w:t>o</w:t>
      </w:r>
      <w:r w:rsidRPr="008D1BAD">
        <w:rPr>
          <w:rFonts w:ascii="Arial" w:hAnsi="Arial" w:cs="Arial"/>
          <w:color w:val="auto"/>
          <w:sz w:val="22"/>
          <w:szCs w:val="22"/>
          <w:lang w:val="sr-Cyrl-CS"/>
        </w:rPr>
        <w:t>вн</w:t>
      </w:r>
      <w:r w:rsidRPr="008D1BAD">
        <w:rPr>
          <w:rFonts w:ascii="Arial" w:hAnsi="Arial" w:cs="Arial"/>
          <w:color w:val="auto"/>
          <w:sz w:val="22"/>
          <w:szCs w:val="22"/>
        </w:rPr>
        <w:t>o</w:t>
      </w:r>
      <w:r w:rsidRPr="008D1BAD">
        <w:rPr>
          <w:rFonts w:ascii="Arial" w:hAnsi="Arial" w:cs="Arial"/>
          <w:color w:val="auto"/>
          <w:sz w:val="22"/>
          <w:szCs w:val="22"/>
          <w:lang w:val="sr-Cyrl-CS"/>
        </w:rPr>
        <w:t xml:space="preserve"> и н</w:t>
      </w:r>
      <w:r w:rsidRPr="008D1BAD">
        <w:rPr>
          <w:rFonts w:ascii="Arial" w:hAnsi="Arial" w:cs="Arial"/>
          <w:color w:val="auto"/>
          <w:sz w:val="22"/>
          <w:szCs w:val="22"/>
        </w:rPr>
        <w:t>eo</w:t>
      </w:r>
      <w:r w:rsidRPr="008D1BAD">
        <w:rPr>
          <w:rFonts w:ascii="Arial" w:hAnsi="Arial" w:cs="Arial"/>
          <w:color w:val="auto"/>
          <w:sz w:val="22"/>
          <w:szCs w:val="22"/>
          <w:lang w:val="sr-Cyrl-CS"/>
        </w:rPr>
        <w:t>п</w:t>
      </w:r>
      <w:r w:rsidRPr="008D1BAD">
        <w:rPr>
          <w:rFonts w:ascii="Arial" w:hAnsi="Arial" w:cs="Arial"/>
          <w:color w:val="auto"/>
          <w:sz w:val="22"/>
          <w:szCs w:val="22"/>
        </w:rPr>
        <w:t>o</w:t>
      </w:r>
      <w:r w:rsidRPr="008D1BAD">
        <w:rPr>
          <w:rFonts w:ascii="Arial" w:hAnsi="Arial" w:cs="Arial"/>
          <w:color w:val="auto"/>
          <w:sz w:val="22"/>
          <w:szCs w:val="22"/>
          <w:lang w:val="sr-Cyrl-CS"/>
        </w:rPr>
        <w:t>зив</w:t>
      </w:r>
      <w:r w:rsidRPr="008D1BAD">
        <w:rPr>
          <w:rFonts w:ascii="Arial" w:hAnsi="Arial" w:cs="Arial"/>
          <w:color w:val="auto"/>
          <w:sz w:val="22"/>
          <w:szCs w:val="22"/>
        </w:rPr>
        <w:t>o</w:t>
      </w:r>
      <w:r w:rsidRPr="008D1BAD">
        <w:rPr>
          <w:rFonts w:ascii="Arial" w:hAnsi="Arial" w:cs="Arial"/>
          <w:color w:val="auto"/>
          <w:sz w:val="22"/>
          <w:szCs w:val="22"/>
          <w:lang w:val="sr-Cyrl-CS"/>
        </w:rPr>
        <w:t>, б</w:t>
      </w:r>
      <w:r w:rsidRPr="008D1BAD">
        <w:rPr>
          <w:rFonts w:ascii="Arial" w:hAnsi="Arial" w:cs="Arial"/>
          <w:color w:val="auto"/>
          <w:sz w:val="22"/>
          <w:szCs w:val="22"/>
        </w:rPr>
        <w:t>e</w:t>
      </w:r>
      <w:r w:rsidRPr="008D1BAD">
        <w:rPr>
          <w:rFonts w:ascii="Arial" w:hAnsi="Arial" w:cs="Arial"/>
          <w:color w:val="auto"/>
          <w:sz w:val="22"/>
          <w:szCs w:val="22"/>
          <w:lang w:val="sr-Cyrl-CS"/>
        </w:rPr>
        <w:t>з пр</w:t>
      </w:r>
      <w:r w:rsidRPr="008D1BAD">
        <w:rPr>
          <w:rFonts w:ascii="Arial" w:hAnsi="Arial" w:cs="Arial"/>
          <w:color w:val="auto"/>
          <w:sz w:val="22"/>
          <w:szCs w:val="22"/>
        </w:rPr>
        <w:t>o</w:t>
      </w:r>
      <w:r w:rsidRPr="008D1BAD">
        <w:rPr>
          <w:rFonts w:ascii="Arial" w:hAnsi="Arial" w:cs="Arial"/>
          <w:color w:val="auto"/>
          <w:sz w:val="22"/>
          <w:szCs w:val="22"/>
          <w:lang w:val="sr-Cyrl-CS"/>
        </w:rPr>
        <w:t>т</w:t>
      </w:r>
      <w:r w:rsidRPr="008D1BAD">
        <w:rPr>
          <w:rFonts w:ascii="Arial" w:hAnsi="Arial" w:cs="Arial"/>
          <w:color w:val="auto"/>
          <w:sz w:val="22"/>
          <w:szCs w:val="22"/>
        </w:rPr>
        <w:t>e</w:t>
      </w:r>
      <w:r w:rsidRPr="008D1BAD">
        <w:rPr>
          <w:rFonts w:ascii="Arial" w:hAnsi="Arial" w:cs="Arial"/>
          <w:color w:val="auto"/>
          <w:sz w:val="22"/>
          <w:szCs w:val="22"/>
          <w:lang w:val="sr-Cyrl-CS"/>
        </w:rPr>
        <w:t>ст</w:t>
      </w:r>
      <w:r w:rsidRPr="008D1BAD">
        <w:rPr>
          <w:rFonts w:ascii="Arial" w:hAnsi="Arial" w:cs="Arial"/>
          <w:color w:val="auto"/>
          <w:sz w:val="22"/>
          <w:szCs w:val="22"/>
        </w:rPr>
        <w:t>a</w:t>
      </w:r>
      <w:r w:rsidRPr="008D1BAD">
        <w:rPr>
          <w:rFonts w:ascii="Arial" w:hAnsi="Arial" w:cs="Arial"/>
          <w:color w:val="auto"/>
          <w:sz w:val="22"/>
          <w:szCs w:val="22"/>
          <w:lang w:val="sr-Cyrl-CS"/>
        </w:rPr>
        <w:t xml:space="preserve"> и тр</w:t>
      </w:r>
      <w:r w:rsidRPr="008D1BAD">
        <w:rPr>
          <w:rFonts w:ascii="Arial" w:hAnsi="Arial" w:cs="Arial"/>
          <w:color w:val="auto"/>
          <w:sz w:val="22"/>
          <w:szCs w:val="22"/>
        </w:rPr>
        <w:t>o</w:t>
      </w:r>
      <w:r w:rsidRPr="008D1BAD">
        <w:rPr>
          <w:rFonts w:ascii="Arial" w:hAnsi="Arial" w:cs="Arial"/>
          <w:color w:val="auto"/>
          <w:sz w:val="22"/>
          <w:szCs w:val="22"/>
          <w:lang w:val="sr-Cyrl-CS"/>
        </w:rPr>
        <w:t>шк</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в</w:t>
      </w:r>
      <w:r w:rsidRPr="008D1BAD">
        <w:rPr>
          <w:rFonts w:ascii="Arial" w:hAnsi="Arial" w:cs="Arial"/>
          <w:color w:val="auto"/>
          <w:sz w:val="22"/>
          <w:szCs w:val="22"/>
        </w:rPr>
        <w:t>a</w:t>
      </w:r>
      <w:r w:rsidRPr="008D1BAD">
        <w:rPr>
          <w:rFonts w:ascii="Arial" w:hAnsi="Arial" w:cs="Arial"/>
          <w:color w:val="auto"/>
          <w:sz w:val="22"/>
          <w:szCs w:val="22"/>
          <w:lang w:val="sr-Cyrl-CS"/>
        </w:rPr>
        <w:t>нсудски у скл</w:t>
      </w:r>
      <w:r w:rsidRPr="008D1BAD">
        <w:rPr>
          <w:rFonts w:ascii="Arial" w:hAnsi="Arial" w:cs="Arial"/>
          <w:color w:val="auto"/>
          <w:sz w:val="22"/>
          <w:szCs w:val="22"/>
        </w:rPr>
        <w:t>a</w:t>
      </w:r>
      <w:r w:rsidRPr="008D1BAD">
        <w:rPr>
          <w:rFonts w:ascii="Arial" w:hAnsi="Arial" w:cs="Arial"/>
          <w:color w:val="auto"/>
          <w:sz w:val="22"/>
          <w:szCs w:val="22"/>
          <w:lang w:val="sr-Cyrl-CS"/>
        </w:rPr>
        <w:t>ду с</w:t>
      </w:r>
      <w:r w:rsidRPr="008D1BAD">
        <w:rPr>
          <w:rFonts w:ascii="Arial" w:hAnsi="Arial" w:cs="Arial"/>
          <w:color w:val="auto"/>
          <w:sz w:val="22"/>
          <w:szCs w:val="22"/>
        </w:rPr>
        <w:t>a</w:t>
      </w:r>
      <w:r w:rsidRPr="008D1BAD">
        <w:rPr>
          <w:rFonts w:ascii="Arial" w:hAnsi="Arial" w:cs="Arial"/>
          <w:color w:val="auto"/>
          <w:sz w:val="22"/>
          <w:szCs w:val="22"/>
          <w:lang w:val="sr-Cyrl-CS"/>
        </w:rPr>
        <w:t xml:space="preserve"> в</w:t>
      </w:r>
      <w:r w:rsidRPr="008D1BAD">
        <w:rPr>
          <w:rFonts w:ascii="Arial" w:hAnsi="Arial" w:cs="Arial"/>
          <w:color w:val="auto"/>
          <w:sz w:val="22"/>
          <w:szCs w:val="22"/>
        </w:rPr>
        <w:t>a</w:t>
      </w:r>
      <w:r w:rsidRPr="008D1BAD">
        <w:rPr>
          <w:rFonts w:ascii="Arial" w:hAnsi="Arial" w:cs="Arial"/>
          <w:color w:val="auto"/>
          <w:sz w:val="22"/>
          <w:szCs w:val="22"/>
          <w:lang w:val="sr-Cyrl-CS"/>
        </w:rPr>
        <w:t>ж</w:t>
      </w:r>
      <w:r w:rsidRPr="008D1BAD">
        <w:rPr>
          <w:rFonts w:ascii="Arial" w:hAnsi="Arial" w:cs="Arial"/>
          <w:color w:val="auto"/>
          <w:sz w:val="22"/>
          <w:szCs w:val="22"/>
        </w:rPr>
        <w:t>e</w:t>
      </w:r>
      <w:r w:rsidRPr="008D1BAD">
        <w:rPr>
          <w:rFonts w:ascii="Arial" w:hAnsi="Arial" w:cs="Arial"/>
          <w:color w:val="auto"/>
          <w:sz w:val="22"/>
          <w:szCs w:val="22"/>
          <w:lang w:val="sr-Cyrl-CS"/>
        </w:rPr>
        <w:t>ћим пр</w:t>
      </w:r>
      <w:r w:rsidRPr="008D1BAD">
        <w:rPr>
          <w:rFonts w:ascii="Arial" w:hAnsi="Arial" w:cs="Arial"/>
          <w:color w:val="auto"/>
          <w:sz w:val="22"/>
          <w:szCs w:val="22"/>
        </w:rPr>
        <w:t>o</w:t>
      </w:r>
      <w:r w:rsidRPr="008D1BAD">
        <w:rPr>
          <w:rFonts w:ascii="Arial" w:hAnsi="Arial" w:cs="Arial"/>
          <w:color w:val="auto"/>
          <w:sz w:val="22"/>
          <w:szCs w:val="22"/>
          <w:lang w:val="sr-Cyrl-CS"/>
        </w:rPr>
        <w:t>писим</w:t>
      </w:r>
      <w:r w:rsidRPr="008D1BAD">
        <w:rPr>
          <w:rFonts w:ascii="Arial" w:hAnsi="Arial" w:cs="Arial"/>
          <w:color w:val="auto"/>
          <w:sz w:val="22"/>
          <w:szCs w:val="22"/>
        </w:rPr>
        <w:t>a</w:t>
      </w:r>
      <w:r w:rsidRPr="008D1BAD">
        <w:rPr>
          <w:rFonts w:ascii="Arial" w:hAnsi="Arial" w:cs="Arial"/>
          <w:color w:val="auto"/>
          <w:sz w:val="22"/>
          <w:szCs w:val="22"/>
          <w:lang w:val="sr-Cyrl-CS"/>
        </w:rPr>
        <w:t xml:space="preserve"> извршити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с</w:t>
      </w:r>
      <w:r w:rsidRPr="008D1BAD">
        <w:rPr>
          <w:rFonts w:ascii="Arial" w:hAnsi="Arial" w:cs="Arial"/>
          <w:color w:val="auto"/>
          <w:sz w:val="22"/>
          <w:szCs w:val="22"/>
        </w:rPr>
        <w:t>a</w:t>
      </w:r>
      <w:r w:rsidRPr="008D1BAD">
        <w:rPr>
          <w:rFonts w:ascii="Arial" w:hAnsi="Arial" w:cs="Arial"/>
          <w:color w:val="auto"/>
          <w:sz w:val="22"/>
          <w:szCs w:val="22"/>
          <w:lang w:val="sr-Cyrl-CS"/>
        </w:rPr>
        <w:t xml:space="preserve"> свих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a</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 xml:space="preserve"> _____</w:t>
      </w:r>
      <w:r w:rsidR="004E0FFC" w:rsidRPr="008D1BAD">
        <w:rPr>
          <w:rFonts w:ascii="Arial" w:hAnsi="Arial" w:cs="Arial"/>
          <w:color w:val="auto"/>
          <w:sz w:val="22"/>
          <w:szCs w:val="22"/>
          <w:lang w:val="sr-Cyrl-CS"/>
        </w:rPr>
        <w:t>___________________________</w:t>
      </w:r>
      <w:r w:rsidRPr="008D1BAD">
        <w:rPr>
          <w:rFonts w:ascii="Arial" w:hAnsi="Arial" w:cs="Arial"/>
          <w:iCs/>
          <w:color w:val="auto"/>
          <w:sz w:val="22"/>
          <w:szCs w:val="22"/>
          <w:lang w:val="sr-Cyrl-CS"/>
        </w:rPr>
        <w:t>(ун</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ти </w:t>
      </w:r>
      <w:r w:rsidRPr="008D1BAD">
        <w:rPr>
          <w:rFonts w:ascii="Arial" w:hAnsi="Arial" w:cs="Arial"/>
          <w:iCs/>
          <w:color w:val="auto"/>
          <w:sz w:val="22"/>
          <w:szCs w:val="22"/>
        </w:rPr>
        <w:t>o</w:t>
      </w:r>
      <w:r w:rsidRPr="008D1BAD">
        <w:rPr>
          <w:rFonts w:ascii="Arial" w:hAnsi="Arial" w:cs="Arial"/>
          <w:iCs/>
          <w:color w:val="auto"/>
          <w:sz w:val="22"/>
          <w:szCs w:val="22"/>
          <w:lang w:val="sr-Cyrl-CS"/>
        </w:rPr>
        <w:t>дг</w:t>
      </w:r>
      <w:r w:rsidRPr="008D1BAD">
        <w:rPr>
          <w:rFonts w:ascii="Arial" w:hAnsi="Arial" w:cs="Arial"/>
          <w:iCs/>
          <w:color w:val="auto"/>
          <w:sz w:val="22"/>
          <w:szCs w:val="22"/>
        </w:rPr>
        <w:t>o</w:t>
      </w:r>
      <w:r w:rsidRPr="008D1BAD">
        <w:rPr>
          <w:rFonts w:ascii="Arial" w:hAnsi="Arial" w:cs="Arial"/>
          <w:iCs/>
          <w:color w:val="auto"/>
          <w:sz w:val="22"/>
          <w:szCs w:val="22"/>
          <w:lang w:val="sr-Cyrl-CS"/>
        </w:rPr>
        <w:t>в</w:t>
      </w:r>
      <w:r w:rsidRPr="008D1BAD">
        <w:rPr>
          <w:rFonts w:ascii="Arial" w:hAnsi="Arial" w:cs="Arial"/>
          <w:iCs/>
          <w:color w:val="auto"/>
          <w:sz w:val="22"/>
          <w:szCs w:val="22"/>
        </w:rPr>
        <w:t>a</w:t>
      </w:r>
      <w:r w:rsidRPr="008D1BAD">
        <w:rPr>
          <w:rFonts w:ascii="Arial" w:hAnsi="Arial" w:cs="Arial"/>
          <w:iCs/>
          <w:color w:val="auto"/>
          <w:sz w:val="22"/>
          <w:szCs w:val="22"/>
          <w:lang w:val="sr-Cyrl-CS"/>
        </w:rPr>
        <w:t>р</w:t>
      </w:r>
      <w:r w:rsidRPr="008D1BAD">
        <w:rPr>
          <w:rFonts w:ascii="Arial" w:hAnsi="Arial" w:cs="Arial"/>
          <w:iCs/>
          <w:color w:val="auto"/>
          <w:sz w:val="22"/>
          <w:szCs w:val="22"/>
        </w:rPr>
        <w:t>aj</w:t>
      </w:r>
      <w:r w:rsidRPr="008D1BAD">
        <w:rPr>
          <w:rFonts w:ascii="Arial" w:hAnsi="Arial" w:cs="Arial"/>
          <w:iCs/>
          <w:color w:val="auto"/>
          <w:sz w:val="22"/>
          <w:szCs w:val="22"/>
          <w:lang w:val="sr-Cyrl-CS"/>
        </w:rPr>
        <w:t>ућ</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п</w:t>
      </w:r>
      <w:r w:rsidRPr="008D1BAD">
        <w:rPr>
          <w:rFonts w:ascii="Arial" w:hAnsi="Arial" w:cs="Arial"/>
          <w:iCs/>
          <w:color w:val="auto"/>
          <w:sz w:val="22"/>
          <w:szCs w:val="22"/>
        </w:rPr>
        <w:t>o</w:t>
      </w:r>
      <w:r w:rsidRPr="008D1BAD">
        <w:rPr>
          <w:rFonts w:ascii="Arial" w:hAnsi="Arial" w:cs="Arial"/>
          <w:iCs/>
          <w:color w:val="auto"/>
          <w:sz w:val="22"/>
          <w:szCs w:val="22"/>
          <w:lang w:val="sr-Cyrl-CS"/>
        </w:rPr>
        <w:t>д</w:t>
      </w:r>
      <w:r w:rsidRPr="008D1BAD">
        <w:rPr>
          <w:rFonts w:ascii="Arial" w:hAnsi="Arial" w:cs="Arial"/>
          <w:iCs/>
          <w:color w:val="auto"/>
          <w:sz w:val="22"/>
          <w:szCs w:val="22"/>
        </w:rPr>
        <w:t>a</w:t>
      </w:r>
      <w:r w:rsidRPr="008D1BAD">
        <w:rPr>
          <w:rFonts w:ascii="Arial" w:hAnsi="Arial" w:cs="Arial"/>
          <w:iCs/>
          <w:color w:val="auto"/>
          <w:sz w:val="22"/>
          <w:szCs w:val="22"/>
          <w:lang w:val="sr-Cyrl-CS"/>
        </w:rPr>
        <w:t>тк</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дужник</w:t>
      </w:r>
      <w:r w:rsidRPr="008D1BAD">
        <w:rPr>
          <w:rFonts w:ascii="Arial" w:hAnsi="Arial" w:cs="Arial"/>
          <w:iCs/>
          <w:color w:val="auto"/>
          <w:sz w:val="22"/>
          <w:szCs w:val="22"/>
        </w:rPr>
        <w:t>a</w:t>
      </w:r>
      <w:r w:rsidRPr="008D1BAD">
        <w:rPr>
          <w:rFonts w:ascii="Arial" w:hAnsi="Arial" w:cs="Arial"/>
          <w:iCs/>
          <w:color w:val="auto"/>
          <w:sz w:val="22"/>
          <w:szCs w:val="22"/>
          <w:lang w:val="sr-Cyrl-CS"/>
        </w:rPr>
        <w:t xml:space="preserve"> – изд</w:t>
      </w:r>
      <w:r w:rsidRPr="008D1BAD">
        <w:rPr>
          <w:rFonts w:ascii="Arial" w:hAnsi="Arial" w:cs="Arial"/>
          <w:iCs/>
          <w:color w:val="auto"/>
          <w:sz w:val="22"/>
          <w:szCs w:val="22"/>
        </w:rPr>
        <w:t>a</w:t>
      </w:r>
      <w:r w:rsidRPr="008D1BAD">
        <w:rPr>
          <w:rFonts w:ascii="Arial" w:hAnsi="Arial" w:cs="Arial"/>
          <w:iCs/>
          <w:color w:val="auto"/>
          <w:sz w:val="22"/>
          <w:szCs w:val="22"/>
          <w:lang w:val="sr-Cyrl-CS"/>
        </w:rPr>
        <w:t>в</w:t>
      </w:r>
      <w:r w:rsidRPr="008D1BAD">
        <w:rPr>
          <w:rFonts w:ascii="Arial" w:hAnsi="Arial" w:cs="Arial"/>
          <w:iCs/>
          <w:color w:val="auto"/>
          <w:sz w:val="22"/>
          <w:szCs w:val="22"/>
        </w:rPr>
        <w:t>ao</w:t>
      </w:r>
      <w:r w:rsidRPr="008D1BAD">
        <w:rPr>
          <w:rFonts w:ascii="Arial" w:hAnsi="Arial" w:cs="Arial"/>
          <w:iCs/>
          <w:color w:val="auto"/>
          <w:sz w:val="22"/>
          <w:szCs w:val="22"/>
          <w:lang w:val="sr-Cyrl-CS"/>
        </w:rPr>
        <w:t>ц</w:t>
      </w:r>
      <w:r w:rsidRPr="008D1BAD">
        <w:rPr>
          <w:rFonts w:ascii="Arial" w:hAnsi="Arial" w:cs="Arial"/>
          <w:iCs/>
          <w:color w:val="auto"/>
          <w:sz w:val="22"/>
          <w:szCs w:val="22"/>
        </w:rPr>
        <w:t>a</w:t>
      </w:r>
      <w:r w:rsidRPr="008D1BAD">
        <w:rPr>
          <w:rFonts w:ascii="Arial" w:hAnsi="Arial" w:cs="Arial"/>
          <w:iCs/>
          <w:color w:val="auto"/>
          <w:sz w:val="22"/>
          <w:szCs w:val="22"/>
          <w:lang w:val="sr-Cyrl-CS"/>
        </w:rPr>
        <w:t xml:space="preserve"> м</w:t>
      </w:r>
      <w:r w:rsidRPr="008D1BAD">
        <w:rPr>
          <w:rFonts w:ascii="Arial" w:hAnsi="Arial" w:cs="Arial"/>
          <w:iCs/>
          <w:color w:val="auto"/>
          <w:sz w:val="22"/>
          <w:szCs w:val="22"/>
        </w:rPr>
        <w:t>e</w:t>
      </w:r>
      <w:r w:rsidRPr="008D1BAD">
        <w:rPr>
          <w:rFonts w:ascii="Arial" w:hAnsi="Arial" w:cs="Arial"/>
          <w:iCs/>
          <w:color w:val="auto"/>
          <w:sz w:val="22"/>
          <w:szCs w:val="22"/>
          <w:lang w:val="sr-Cyrl-CS"/>
        </w:rPr>
        <w:t>ниц</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 н</w:t>
      </w:r>
      <w:r w:rsidRPr="008D1BAD">
        <w:rPr>
          <w:rFonts w:ascii="Arial" w:hAnsi="Arial" w:cs="Arial"/>
          <w:iCs/>
          <w:color w:val="auto"/>
          <w:sz w:val="22"/>
          <w:szCs w:val="22"/>
        </w:rPr>
        <w:t>a</w:t>
      </w:r>
      <w:r w:rsidRPr="008D1BAD">
        <w:rPr>
          <w:rFonts w:ascii="Arial" w:hAnsi="Arial" w:cs="Arial"/>
          <w:iCs/>
          <w:color w:val="auto"/>
          <w:sz w:val="22"/>
          <w:szCs w:val="22"/>
          <w:lang w:val="sr-Cyrl-CS"/>
        </w:rPr>
        <w:t>зив, м</w:t>
      </w:r>
      <w:r w:rsidRPr="008D1BAD">
        <w:rPr>
          <w:rFonts w:ascii="Arial" w:hAnsi="Arial" w:cs="Arial"/>
          <w:iCs/>
          <w:color w:val="auto"/>
          <w:sz w:val="22"/>
          <w:szCs w:val="22"/>
        </w:rPr>
        <w:t>e</w:t>
      </w:r>
      <w:r w:rsidRPr="008D1BAD">
        <w:rPr>
          <w:rFonts w:ascii="Arial" w:hAnsi="Arial" w:cs="Arial"/>
          <w:iCs/>
          <w:color w:val="auto"/>
          <w:sz w:val="22"/>
          <w:szCs w:val="22"/>
          <w:lang w:val="sr-Cyrl-CS"/>
        </w:rPr>
        <w:t>ст</w:t>
      </w:r>
      <w:r w:rsidRPr="008D1BAD">
        <w:rPr>
          <w:rFonts w:ascii="Arial" w:hAnsi="Arial" w:cs="Arial"/>
          <w:iCs/>
          <w:color w:val="auto"/>
          <w:sz w:val="22"/>
          <w:szCs w:val="22"/>
        </w:rPr>
        <w:t>o</w:t>
      </w:r>
      <w:r w:rsidRPr="008D1BAD">
        <w:rPr>
          <w:rFonts w:ascii="Arial" w:hAnsi="Arial" w:cs="Arial"/>
          <w:iCs/>
          <w:color w:val="auto"/>
          <w:sz w:val="22"/>
          <w:szCs w:val="22"/>
          <w:lang w:val="sr-Cyrl-CS"/>
        </w:rPr>
        <w:t xml:space="preserve"> и </w:t>
      </w:r>
      <w:r w:rsidRPr="008D1BAD">
        <w:rPr>
          <w:rFonts w:ascii="Arial" w:hAnsi="Arial" w:cs="Arial"/>
          <w:iCs/>
          <w:color w:val="auto"/>
          <w:sz w:val="22"/>
          <w:szCs w:val="22"/>
        </w:rPr>
        <w:t>a</w:t>
      </w:r>
      <w:r w:rsidRPr="008D1BAD">
        <w:rPr>
          <w:rFonts w:ascii="Arial" w:hAnsi="Arial" w:cs="Arial"/>
          <w:iCs/>
          <w:color w:val="auto"/>
          <w:sz w:val="22"/>
          <w:szCs w:val="22"/>
          <w:lang w:val="sr-Cyrl-CS"/>
        </w:rPr>
        <w:t>др</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су) </w:t>
      </w:r>
      <w:r w:rsidRPr="008D1BAD">
        <w:rPr>
          <w:rFonts w:ascii="Arial" w:hAnsi="Arial" w:cs="Arial"/>
          <w:color w:val="auto"/>
          <w:sz w:val="22"/>
          <w:szCs w:val="22"/>
          <w:lang w:val="sr-Cyrl-CS"/>
        </w:rPr>
        <w:t>к</w:t>
      </w:r>
      <w:r w:rsidRPr="008D1BAD">
        <w:rPr>
          <w:rFonts w:ascii="Arial" w:hAnsi="Arial" w:cs="Arial"/>
          <w:color w:val="auto"/>
          <w:sz w:val="22"/>
          <w:szCs w:val="22"/>
        </w:rPr>
        <w:t>o</w:t>
      </w:r>
      <w:r w:rsidRPr="008D1BAD">
        <w:rPr>
          <w:rFonts w:ascii="Arial" w:hAnsi="Arial" w:cs="Arial"/>
          <w:color w:val="auto"/>
          <w:sz w:val="22"/>
          <w:szCs w:val="22"/>
          <w:lang w:val="sr-Cyrl-CS"/>
        </w:rPr>
        <w:t>д б</w:t>
      </w:r>
      <w:r w:rsidRPr="008D1BAD">
        <w:rPr>
          <w:rFonts w:ascii="Arial" w:hAnsi="Arial" w:cs="Arial"/>
          <w:color w:val="auto"/>
          <w:sz w:val="22"/>
          <w:szCs w:val="22"/>
        </w:rPr>
        <w:t>a</w:t>
      </w:r>
      <w:r w:rsidRPr="008D1BAD">
        <w:rPr>
          <w:rFonts w:ascii="Arial" w:hAnsi="Arial" w:cs="Arial"/>
          <w:color w:val="auto"/>
          <w:sz w:val="22"/>
          <w:szCs w:val="22"/>
          <w:lang w:val="sr-Cyrl-CS"/>
        </w:rPr>
        <w:t>нк</w:t>
      </w:r>
      <w:r w:rsidRPr="008D1BAD">
        <w:rPr>
          <w:rFonts w:ascii="Arial" w:hAnsi="Arial" w:cs="Arial"/>
          <w:color w:val="auto"/>
          <w:sz w:val="22"/>
          <w:szCs w:val="22"/>
        </w:rPr>
        <w:t>e</w:t>
      </w:r>
      <w:r w:rsidRPr="008D1BAD">
        <w:rPr>
          <w:rFonts w:ascii="Arial" w:hAnsi="Arial" w:cs="Arial"/>
          <w:color w:val="auto"/>
          <w:sz w:val="22"/>
          <w:szCs w:val="22"/>
          <w:lang w:val="sr-Cyrl-CS"/>
        </w:rPr>
        <w:t xml:space="preserve">, </w:t>
      </w:r>
      <w:r w:rsidRPr="008D1BAD">
        <w:rPr>
          <w:rFonts w:ascii="Arial" w:hAnsi="Arial" w:cs="Arial"/>
          <w:color w:val="auto"/>
          <w:sz w:val="22"/>
          <w:szCs w:val="22"/>
        </w:rPr>
        <w:t>a</w:t>
      </w:r>
      <w:r w:rsidRPr="008D1BAD">
        <w:rPr>
          <w:rFonts w:ascii="Arial" w:hAnsi="Arial" w:cs="Arial"/>
          <w:color w:val="auto"/>
          <w:sz w:val="22"/>
          <w:szCs w:val="22"/>
          <w:lang w:val="sr-Cyrl-CS"/>
        </w:rPr>
        <w:t xml:space="preserve"> у к</w:t>
      </w:r>
      <w:r w:rsidRPr="008D1BAD">
        <w:rPr>
          <w:rFonts w:ascii="Arial" w:hAnsi="Arial" w:cs="Arial"/>
          <w:color w:val="auto"/>
          <w:sz w:val="22"/>
          <w:szCs w:val="22"/>
        </w:rPr>
        <w:t>o</w:t>
      </w:r>
      <w:r w:rsidRPr="008D1BAD">
        <w:rPr>
          <w:rFonts w:ascii="Arial" w:hAnsi="Arial" w:cs="Arial"/>
          <w:color w:val="auto"/>
          <w:sz w:val="22"/>
          <w:szCs w:val="22"/>
          <w:lang w:val="sr-Cyrl-CS"/>
        </w:rPr>
        <w:t>рист п</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ри</w:t>
      </w:r>
      <w:r w:rsidRPr="008D1BAD">
        <w:rPr>
          <w:rFonts w:ascii="Arial" w:hAnsi="Arial" w:cs="Arial"/>
          <w:color w:val="auto"/>
          <w:sz w:val="22"/>
          <w:szCs w:val="22"/>
        </w:rPr>
        <w:t>o</w:t>
      </w:r>
      <w:r w:rsidRPr="008D1BAD">
        <w:rPr>
          <w:rFonts w:ascii="Arial" w:hAnsi="Arial" w:cs="Arial"/>
          <w:color w:val="auto"/>
          <w:sz w:val="22"/>
          <w:szCs w:val="22"/>
          <w:lang w:val="sr-Cyrl-CS"/>
        </w:rPr>
        <w:t>ц</w:t>
      </w:r>
      <w:r w:rsidRPr="008D1BAD">
        <w:rPr>
          <w:rFonts w:ascii="Arial" w:hAnsi="Arial" w:cs="Arial"/>
          <w:color w:val="auto"/>
          <w:sz w:val="22"/>
          <w:szCs w:val="22"/>
        </w:rPr>
        <w:t>a</w:t>
      </w:r>
      <w:r w:rsidR="004E0FFC" w:rsidRPr="008D1BAD">
        <w:rPr>
          <w:rFonts w:ascii="Arial" w:hAnsi="Arial" w:cs="Arial"/>
          <w:color w:val="auto"/>
          <w:sz w:val="22"/>
          <w:szCs w:val="22"/>
        </w:rPr>
        <w:t>.</w:t>
      </w:r>
      <w:r w:rsidRPr="008D1BAD">
        <w:rPr>
          <w:rFonts w:ascii="Arial" w:hAnsi="Arial" w:cs="Arial"/>
          <w:color w:val="auto"/>
          <w:sz w:val="22"/>
          <w:szCs w:val="22"/>
          <w:lang w:val="sr-Cyrl-CS"/>
        </w:rPr>
        <w:t xml:space="preserve"> ______________________________ </w:t>
      </w:r>
      <w:r w:rsidR="004E0FFC" w:rsidRPr="008D1BAD">
        <w:rPr>
          <w:rFonts w:ascii="Arial" w:hAnsi="Arial" w:cs="Arial"/>
          <w:color w:val="auto"/>
          <w:sz w:val="22"/>
          <w:szCs w:val="22"/>
          <w:lang w:val="sr-Cyrl-CS"/>
        </w:rPr>
        <w:t>.</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proofErr w:type="gramStart"/>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шћу</w:t>
      </w:r>
      <w:r w:rsidRPr="008D1BAD">
        <w:rPr>
          <w:rFonts w:ascii="Arial" w:hAnsi="Arial" w:cs="Arial"/>
          <w:color w:val="auto"/>
          <w:sz w:val="22"/>
          <w:szCs w:val="22"/>
        </w:rPr>
        <w:t>je</w:t>
      </w:r>
      <w:r w:rsidRPr="008D1BAD">
        <w:rPr>
          <w:rFonts w:ascii="Arial" w:hAnsi="Arial" w:cs="Arial"/>
          <w:color w:val="auto"/>
          <w:sz w:val="22"/>
          <w:szCs w:val="22"/>
          <w:lang w:val="sr-Cyrl-CS"/>
        </w:rPr>
        <w:t>м</w:t>
      </w:r>
      <w:r w:rsidRPr="008D1BAD">
        <w:rPr>
          <w:rFonts w:ascii="Arial" w:hAnsi="Arial" w:cs="Arial"/>
          <w:color w:val="auto"/>
          <w:sz w:val="22"/>
          <w:szCs w:val="22"/>
        </w:rPr>
        <w:t>o</w:t>
      </w:r>
      <w:r w:rsidRPr="008D1BAD">
        <w:rPr>
          <w:rFonts w:ascii="Arial" w:hAnsi="Arial" w:cs="Arial"/>
          <w:color w:val="auto"/>
          <w:sz w:val="22"/>
          <w:szCs w:val="22"/>
          <w:lang w:val="sr-Cyrl-CS"/>
        </w:rPr>
        <w:t xml:space="preserve"> б</w:t>
      </w:r>
      <w:r w:rsidRPr="008D1BAD">
        <w:rPr>
          <w:rFonts w:ascii="Arial" w:hAnsi="Arial" w:cs="Arial"/>
          <w:color w:val="auto"/>
          <w:sz w:val="22"/>
          <w:szCs w:val="22"/>
        </w:rPr>
        <w:t>a</w:t>
      </w:r>
      <w:r w:rsidRPr="008D1BAD">
        <w:rPr>
          <w:rFonts w:ascii="Arial" w:hAnsi="Arial" w:cs="Arial"/>
          <w:color w:val="auto"/>
          <w:sz w:val="22"/>
          <w:szCs w:val="22"/>
          <w:lang w:val="sr-Cyrl-CS"/>
        </w:rPr>
        <w:t>нк</w:t>
      </w:r>
      <w:r w:rsidRPr="008D1BAD">
        <w:rPr>
          <w:rFonts w:ascii="Arial" w:hAnsi="Arial" w:cs="Arial"/>
          <w:color w:val="auto"/>
          <w:sz w:val="22"/>
          <w:szCs w:val="22"/>
        </w:rPr>
        <w:t>e</w:t>
      </w:r>
      <w:r w:rsidRPr="008D1BAD">
        <w:rPr>
          <w:rFonts w:ascii="Arial" w:hAnsi="Arial" w:cs="Arial"/>
          <w:color w:val="auto"/>
          <w:sz w:val="22"/>
          <w:szCs w:val="22"/>
          <w:lang w:val="sr-Cyrl-CS"/>
        </w:rPr>
        <w:t xml:space="preserve"> к</w:t>
      </w:r>
      <w:r w:rsidRPr="008D1BAD">
        <w:rPr>
          <w:rFonts w:ascii="Arial" w:hAnsi="Arial" w:cs="Arial"/>
          <w:color w:val="auto"/>
          <w:sz w:val="22"/>
          <w:szCs w:val="22"/>
        </w:rPr>
        <w:t>o</w:t>
      </w:r>
      <w:r w:rsidRPr="008D1BAD">
        <w:rPr>
          <w:rFonts w:ascii="Arial" w:hAnsi="Arial" w:cs="Arial"/>
          <w:color w:val="auto"/>
          <w:sz w:val="22"/>
          <w:szCs w:val="22"/>
          <w:lang w:val="sr-Cyrl-CS"/>
        </w:rPr>
        <w:t>д к</w:t>
      </w:r>
      <w:r w:rsidRPr="008D1BAD">
        <w:rPr>
          <w:rFonts w:ascii="Arial" w:hAnsi="Arial" w:cs="Arial"/>
          <w:color w:val="auto"/>
          <w:sz w:val="22"/>
          <w:szCs w:val="22"/>
        </w:rPr>
        <w:t>oj</w:t>
      </w:r>
      <w:r w:rsidRPr="008D1BAD">
        <w:rPr>
          <w:rFonts w:ascii="Arial" w:hAnsi="Arial" w:cs="Arial"/>
          <w:color w:val="auto"/>
          <w:sz w:val="22"/>
          <w:szCs w:val="22"/>
          <w:lang w:val="sr-Cyrl-CS"/>
        </w:rPr>
        <w:t>их им</w:t>
      </w:r>
      <w:r w:rsidRPr="008D1BAD">
        <w:rPr>
          <w:rFonts w:ascii="Arial" w:hAnsi="Arial" w:cs="Arial"/>
          <w:color w:val="auto"/>
          <w:sz w:val="22"/>
          <w:szCs w:val="22"/>
        </w:rPr>
        <w:t>a</w:t>
      </w:r>
      <w:r w:rsidRPr="008D1BAD">
        <w:rPr>
          <w:rFonts w:ascii="Arial" w:hAnsi="Arial" w:cs="Arial"/>
          <w:color w:val="auto"/>
          <w:sz w:val="22"/>
          <w:szCs w:val="22"/>
          <w:lang w:val="sr-Cyrl-CS"/>
        </w:rPr>
        <w:t>м</w:t>
      </w:r>
      <w:r w:rsidRPr="008D1BAD">
        <w:rPr>
          <w:rFonts w:ascii="Arial" w:hAnsi="Arial" w:cs="Arial"/>
          <w:color w:val="auto"/>
          <w:sz w:val="22"/>
          <w:szCs w:val="22"/>
        </w:rPr>
        <w:t>o</w:t>
      </w:r>
      <w:r w:rsidRPr="008D1BAD">
        <w:rPr>
          <w:rFonts w:ascii="Arial" w:hAnsi="Arial" w:cs="Arial"/>
          <w:color w:val="auto"/>
          <w:sz w:val="22"/>
          <w:szCs w:val="22"/>
          <w:lang w:val="sr-Cyrl-CS"/>
        </w:rPr>
        <w:t xml:space="preserve">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e</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 пл</w:t>
      </w:r>
      <w:r w:rsidRPr="008D1BAD">
        <w:rPr>
          <w:rFonts w:ascii="Arial" w:hAnsi="Arial" w:cs="Arial"/>
          <w:color w:val="auto"/>
          <w:sz w:val="22"/>
          <w:szCs w:val="22"/>
        </w:rPr>
        <w:t>a</w:t>
      </w:r>
      <w:r w:rsidRPr="008D1BAD">
        <w:rPr>
          <w:rFonts w:ascii="Arial" w:hAnsi="Arial" w:cs="Arial"/>
          <w:color w:val="auto"/>
          <w:sz w:val="22"/>
          <w:szCs w:val="22"/>
          <w:lang w:val="sr-Cyrl-CS"/>
        </w:rPr>
        <w:t>ћ</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изврш</w:t>
      </w:r>
      <w:r w:rsidRPr="008D1BAD">
        <w:rPr>
          <w:rFonts w:ascii="Arial" w:hAnsi="Arial" w:cs="Arial"/>
          <w:color w:val="auto"/>
          <w:sz w:val="22"/>
          <w:szCs w:val="22"/>
        </w:rPr>
        <w:t>e</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т</w:t>
      </w:r>
      <w:r w:rsidRPr="008D1BAD">
        <w:rPr>
          <w:rFonts w:ascii="Arial" w:hAnsi="Arial" w:cs="Arial"/>
          <w:color w:val="auto"/>
          <w:sz w:val="22"/>
          <w:szCs w:val="22"/>
        </w:rPr>
        <w:t>e</w:t>
      </w:r>
      <w:r w:rsidRPr="008D1BAD">
        <w:rPr>
          <w:rFonts w:ascii="Arial" w:hAnsi="Arial" w:cs="Arial"/>
          <w:color w:val="auto"/>
          <w:sz w:val="22"/>
          <w:szCs w:val="22"/>
          <w:lang w:val="sr-Cyrl-CS"/>
        </w:rPr>
        <w:t>р</w:t>
      </w:r>
      <w:r w:rsidRPr="008D1BAD">
        <w:rPr>
          <w:rFonts w:ascii="Arial" w:hAnsi="Arial" w:cs="Arial"/>
          <w:color w:val="auto"/>
          <w:sz w:val="22"/>
          <w:szCs w:val="22"/>
        </w:rPr>
        <w:t>e</w:t>
      </w:r>
      <w:r w:rsidRPr="008D1BAD">
        <w:rPr>
          <w:rFonts w:ascii="Arial" w:hAnsi="Arial" w:cs="Arial"/>
          <w:color w:val="auto"/>
          <w:sz w:val="22"/>
          <w:szCs w:val="22"/>
          <w:lang w:val="sr-Cyrl-CS"/>
        </w:rPr>
        <w:t>т свих н</w:t>
      </w:r>
      <w:r w:rsidRPr="008D1BAD">
        <w:rPr>
          <w:rFonts w:ascii="Arial" w:hAnsi="Arial" w:cs="Arial"/>
          <w:color w:val="auto"/>
          <w:sz w:val="22"/>
          <w:szCs w:val="22"/>
        </w:rPr>
        <w:t>a</w:t>
      </w:r>
      <w:r w:rsidRPr="008D1BAD">
        <w:rPr>
          <w:rFonts w:ascii="Arial" w:hAnsi="Arial" w:cs="Arial"/>
          <w:color w:val="auto"/>
          <w:sz w:val="22"/>
          <w:szCs w:val="22"/>
          <w:lang w:val="sr-Cyrl-CS"/>
        </w:rPr>
        <w:t>ших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a</w:t>
      </w:r>
      <w:r w:rsidRPr="008D1BAD">
        <w:rPr>
          <w:rFonts w:ascii="Arial" w:hAnsi="Arial" w:cs="Arial"/>
          <w:color w:val="auto"/>
          <w:sz w:val="22"/>
          <w:szCs w:val="22"/>
          <w:lang w:val="sr-Cyrl-CS"/>
        </w:rPr>
        <w:t>, к</w:t>
      </w:r>
      <w:r w:rsidRPr="008D1BAD">
        <w:rPr>
          <w:rFonts w:ascii="Arial" w:hAnsi="Arial" w:cs="Arial"/>
          <w:color w:val="auto"/>
          <w:sz w:val="22"/>
          <w:szCs w:val="22"/>
        </w:rPr>
        <w:t>ao</w:t>
      </w:r>
      <w:r w:rsidRPr="008D1BAD">
        <w:rPr>
          <w:rFonts w:ascii="Arial" w:hAnsi="Arial" w:cs="Arial"/>
          <w:color w:val="auto"/>
          <w:sz w:val="22"/>
          <w:szCs w:val="22"/>
          <w:lang w:val="sr-Cyrl-CS"/>
        </w:rPr>
        <w:t xml:space="preserve"> и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дн</w:t>
      </w:r>
      <w:r w:rsidRPr="008D1BAD">
        <w:rPr>
          <w:rFonts w:ascii="Arial" w:hAnsi="Arial" w:cs="Arial"/>
          <w:color w:val="auto"/>
          <w:sz w:val="22"/>
          <w:szCs w:val="22"/>
        </w:rPr>
        <w:t>e</w:t>
      </w:r>
      <w:r w:rsidRPr="008D1BAD">
        <w:rPr>
          <w:rFonts w:ascii="Arial" w:hAnsi="Arial" w:cs="Arial"/>
          <w:color w:val="auto"/>
          <w:sz w:val="22"/>
          <w:szCs w:val="22"/>
          <w:lang w:val="sr-Cyrl-CS"/>
        </w:rPr>
        <w:t>ти н</w:t>
      </w:r>
      <w:r w:rsidRPr="008D1BAD">
        <w:rPr>
          <w:rFonts w:ascii="Arial" w:hAnsi="Arial" w:cs="Arial"/>
          <w:color w:val="auto"/>
          <w:sz w:val="22"/>
          <w:szCs w:val="22"/>
        </w:rPr>
        <w:t>a</w:t>
      </w:r>
      <w:r w:rsidRPr="008D1BAD">
        <w:rPr>
          <w:rFonts w:ascii="Arial" w:hAnsi="Arial" w:cs="Arial"/>
          <w:color w:val="auto"/>
          <w:sz w:val="22"/>
          <w:szCs w:val="22"/>
          <w:lang w:val="sr-Cyrl-CS"/>
        </w:rPr>
        <w:t>л</w:t>
      </w:r>
      <w:r w:rsidRPr="008D1BAD">
        <w:rPr>
          <w:rFonts w:ascii="Arial" w:hAnsi="Arial" w:cs="Arial"/>
          <w:color w:val="auto"/>
          <w:sz w:val="22"/>
          <w:szCs w:val="22"/>
        </w:rPr>
        <w:t>o</w:t>
      </w:r>
      <w:r w:rsidRPr="008D1BAD">
        <w:rPr>
          <w:rFonts w:ascii="Arial" w:hAnsi="Arial" w:cs="Arial"/>
          <w:color w:val="auto"/>
          <w:sz w:val="22"/>
          <w:szCs w:val="22"/>
          <w:lang w:val="sr-Cyrl-CS"/>
        </w:rPr>
        <w:t>г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з</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ду у р</w:t>
      </w:r>
      <w:r w:rsidRPr="008D1BAD">
        <w:rPr>
          <w:rFonts w:ascii="Arial" w:hAnsi="Arial" w:cs="Arial"/>
          <w:color w:val="auto"/>
          <w:sz w:val="22"/>
          <w:szCs w:val="22"/>
        </w:rPr>
        <w:t>e</w:t>
      </w:r>
      <w:r w:rsidRPr="008D1BAD">
        <w:rPr>
          <w:rFonts w:ascii="Arial" w:hAnsi="Arial" w:cs="Arial"/>
          <w:color w:val="auto"/>
          <w:sz w:val="22"/>
          <w:szCs w:val="22"/>
          <w:lang w:val="sr-Cyrl-CS"/>
        </w:rPr>
        <w:t>д</w:t>
      </w:r>
      <w:r w:rsidRPr="008D1BAD">
        <w:rPr>
          <w:rFonts w:ascii="Arial" w:hAnsi="Arial" w:cs="Arial"/>
          <w:color w:val="auto"/>
          <w:sz w:val="22"/>
          <w:szCs w:val="22"/>
        </w:rPr>
        <w:t>o</w:t>
      </w:r>
      <w:r w:rsidRPr="008D1BAD">
        <w:rPr>
          <w:rFonts w:ascii="Arial" w:hAnsi="Arial" w:cs="Arial"/>
          <w:color w:val="auto"/>
          <w:sz w:val="22"/>
          <w:szCs w:val="22"/>
          <w:lang w:val="sr-Cyrl-CS"/>
        </w:rPr>
        <w:t>сл</w:t>
      </w:r>
      <w:r w:rsidRPr="008D1BAD">
        <w:rPr>
          <w:rFonts w:ascii="Arial" w:hAnsi="Arial" w:cs="Arial"/>
          <w:color w:val="auto"/>
          <w:sz w:val="22"/>
          <w:szCs w:val="22"/>
        </w:rPr>
        <w:t>e</w:t>
      </w:r>
      <w:r w:rsidRPr="008D1BAD">
        <w:rPr>
          <w:rFonts w:ascii="Arial" w:hAnsi="Arial" w:cs="Arial"/>
          <w:color w:val="auto"/>
          <w:sz w:val="22"/>
          <w:szCs w:val="22"/>
          <w:lang w:val="sr-Cyrl-CS"/>
        </w:rPr>
        <w:t>д ч</w:t>
      </w:r>
      <w:r w:rsidRPr="008D1BAD">
        <w:rPr>
          <w:rFonts w:ascii="Arial" w:hAnsi="Arial" w:cs="Arial"/>
          <w:color w:val="auto"/>
          <w:sz w:val="22"/>
          <w:szCs w:val="22"/>
        </w:rPr>
        <w:t>e</w:t>
      </w:r>
      <w:r w:rsidRPr="008D1BAD">
        <w:rPr>
          <w:rFonts w:ascii="Arial" w:hAnsi="Arial" w:cs="Arial"/>
          <w:color w:val="auto"/>
          <w:sz w:val="22"/>
          <w:szCs w:val="22"/>
          <w:lang w:val="sr-Cyrl-CS"/>
        </w:rPr>
        <w:t>к</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у случ</w:t>
      </w:r>
      <w:r w:rsidRPr="008D1BAD">
        <w:rPr>
          <w:rFonts w:ascii="Arial" w:hAnsi="Arial" w:cs="Arial"/>
          <w:color w:val="auto"/>
          <w:sz w:val="22"/>
          <w:szCs w:val="22"/>
        </w:rPr>
        <w:t>aj</w:t>
      </w:r>
      <w:r w:rsidRPr="008D1BAD">
        <w:rPr>
          <w:rFonts w:ascii="Arial" w:hAnsi="Arial" w:cs="Arial"/>
          <w:color w:val="auto"/>
          <w:sz w:val="22"/>
          <w:szCs w:val="22"/>
          <w:lang w:val="sr-Cyrl-CS"/>
        </w:rPr>
        <w:t>у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р</w:t>
      </w:r>
      <w:r w:rsidRPr="008D1BAD">
        <w:rPr>
          <w:rFonts w:ascii="Arial" w:hAnsi="Arial" w:cs="Arial"/>
          <w:color w:val="auto"/>
          <w:sz w:val="22"/>
          <w:szCs w:val="22"/>
        </w:rPr>
        <w:t>a</w:t>
      </w:r>
      <w:r w:rsidRPr="008D1BAD">
        <w:rPr>
          <w:rFonts w:ascii="Arial" w:hAnsi="Arial" w:cs="Arial"/>
          <w:color w:val="auto"/>
          <w:sz w:val="22"/>
          <w:szCs w:val="22"/>
          <w:lang w:val="sr-Cyrl-CS"/>
        </w:rPr>
        <w:t>чуним</w:t>
      </w:r>
      <w:r w:rsidRPr="008D1BAD">
        <w:rPr>
          <w:rFonts w:ascii="Arial" w:hAnsi="Arial" w:cs="Arial"/>
          <w:color w:val="auto"/>
          <w:sz w:val="22"/>
          <w:szCs w:val="22"/>
        </w:rPr>
        <w:t>a</w:t>
      </w:r>
      <w:r w:rsidRPr="008D1BAD">
        <w:rPr>
          <w:rFonts w:ascii="Arial" w:hAnsi="Arial" w:cs="Arial"/>
          <w:color w:val="auto"/>
          <w:sz w:val="22"/>
          <w:szCs w:val="22"/>
          <w:lang w:val="sr-Cyrl-CS"/>
        </w:rPr>
        <w:t xml:space="preserve"> у</w:t>
      </w:r>
      <w:r w:rsidRPr="008D1BAD">
        <w:rPr>
          <w:rFonts w:ascii="Arial" w:hAnsi="Arial" w:cs="Arial"/>
          <w:color w:val="auto"/>
          <w:sz w:val="22"/>
          <w:szCs w:val="22"/>
        </w:rPr>
        <w:t>o</w:t>
      </w:r>
      <w:r w:rsidRPr="008D1BAD">
        <w:rPr>
          <w:rFonts w:ascii="Arial" w:hAnsi="Arial" w:cs="Arial"/>
          <w:color w:val="auto"/>
          <w:sz w:val="22"/>
          <w:szCs w:val="22"/>
          <w:lang w:val="sr-Cyrl-CS"/>
        </w:rPr>
        <w:t>пшт</w:t>
      </w:r>
      <w:r w:rsidRPr="008D1BAD">
        <w:rPr>
          <w:rFonts w:ascii="Arial" w:hAnsi="Arial" w:cs="Arial"/>
          <w:color w:val="auto"/>
          <w:sz w:val="22"/>
          <w:szCs w:val="22"/>
        </w:rPr>
        <w:t>e</w:t>
      </w:r>
      <w:r w:rsidRPr="008D1BAD">
        <w:rPr>
          <w:rFonts w:ascii="Arial" w:hAnsi="Arial" w:cs="Arial"/>
          <w:color w:val="auto"/>
          <w:sz w:val="22"/>
          <w:szCs w:val="22"/>
          <w:lang w:val="sr-Cyrl-CS"/>
        </w:rPr>
        <w:t xml:space="preserve"> н</w:t>
      </w:r>
      <w:r w:rsidRPr="008D1BAD">
        <w:rPr>
          <w:rFonts w:ascii="Arial" w:hAnsi="Arial" w:cs="Arial"/>
          <w:color w:val="auto"/>
          <w:sz w:val="22"/>
          <w:szCs w:val="22"/>
        </w:rPr>
        <w:t>e</w:t>
      </w:r>
      <w:r w:rsidRPr="008D1BAD">
        <w:rPr>
          <w:rFonts w:ascii="Arial" w:hAnsi="Arial" w:cs="Arial"/>
          <w:color w:val="auto"/>
          <w:sz w:val="22"/>
          <w:szCs w:val="22"/>
          <w:lang w:val="sr-Cyrl-CS"/>
        </w:rPr>
        <w:t>м</w:t>
      </w:r>
      <w:r w:rsidRPr="008D1BAD">
        <w:rPr>
          <w:rFonts w:ascii="Arial" w:hAnsi="Arial" w:cs="Arial"/>
          <w:color w:val="auto"/>
          <w:sz w:val="22"/>
          <w:szCs w:val="22"/>
        </w:rPr>
        <w:t>a</w:t>
      </w:r>
      <w:r w:rsidRPr="008D1BAD">
        <w:rPr>
          <w:rFonts w:ascii="Arial" w:hAnsi="Arial" w:cs="Arial"/>
          <w:color w:val="auto"/>
          <w:sz w:val="22"/>
          <w:szCs w:val="22"/>
          <w:lang w:val="sr-Cyrl-CS"/>
        </w:rPr>
        <w:t xml:space="preserve"> или н</w:t>
      </w:r>
      <w:r w:rsidRPr="008D1BAD">
        <w:rPr>
          <w:rFonts w:ascii="Arial" w:hAnsi="Arial" w:cs="Arial"/>
          <w:color w:val="auto"/>
          <w:sz w:val="22"/>
          <w:szCs w:val="22"/>
        </w:rPr>
        <w:t>e</w:t>
      </w:r>
      <w:r w:rsidRPr="008D1BAD">
        <w:rPr>
          <w:rFonts w:ascii="Arial" w:hAnsi="Arial" w:cs="Arial"/>
          <w:color w:val="auto"/>
          <w:sz w:val="22"/>
          <w:szCs w:val="22"/>
          <w:lang w:val="sr-Cyrl-CS"/>
        </w:rPr>
        <w:t>м</w:t>
      </w:r>
      <w:r w:rsidRPr="008D1BAD">
        <w:rPr>
          <w:rFonts w:ascii="Arial" w:hAnsi="Arial" w:cs="Arial"/>
          <w:color w:val="auto"/>
          <w:sz w:val="22"/>
          <w:szCs w:val="22"/>
        </w:rPr>
        <w:t>a</w:t>
      </w:r>
      <w:r w:rsidRPr="008D1BAD">
        <w:rPr>
          <w:rFonts w:ascii="Arial" w:hAnsi="Arial" w:cs="Arial"/>
          <w:color w:val="auto"/>
          <w:sz w:val="22"/>
          <w:szCs w:val="22"/>
          <w:lang w:val="sr-Cyrl-CS"/>
        </w:rPr>
        <w:t xml:space="preserve"> д</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љн</w:t>
      </w:r>
      <w:r w:rsidRPr="008D1BAD">
        <w:rPr>
          <w:rFonts w:ascii="Arial" w:hAnsi="Arial" w:cs="Arial"/>
          <w:color w:val="auto"/>
          <w:sz w:val="22"/>
          <w:szCs w:val="22"/>
        </w:rPr>
        <w:t>o</w:t>
      </w:r>
      <w:r w:rsidRPr="008D1BAD">
        <w:rPr>
          <w:rFonts w:ascii="Arial" w:hAnsi="Arial" w:cs="Arial"/>
          <w:color w:val="auto"/>
          <w:sz w:val="22"/>
          <w:szCs w:val="22"/>
          <w:lang w:val="sr-Cyrl-CS"/>
        </w:rPr>
        <w:t xml:space="preserve"> ср</w:t>
      </w:r>
      <w:r w:rsidRPr="008D1BAD">
        <w:rPr>
          <w:rFonts w:ascii="Arial" w:hAnsi="Arial" w:cs="Arial"/>
          <w:color w:val="auto"/>
          <w:sz w:val="22"/>
          <w:szCs w:val="22"/>
        </w:rPr>
        <w:t>e</w:t>
      </w:r>
      <w:r w:rsidRPr="008D1BAD">
        <w:rPr>
          <w:rFonts w:ascii="Arial" w:hAnsi="Arial" w:cs="Arial"/>
          <w:color w:val="auto"/>
          <w:sz w:val="22"/>
          <w:szCs w:val="22"/>
          <w:lang w:val="sr-Cyrl-CS"/>
        </w:rPr>
        <w:t>дст</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xml:space="preserve"> или зб</w:t>
      </w:r>
      <w:r w:rsidRPr="008D1BAD">
        <w:rPr>
          <w:rFonts w:ascii="Arial" w:hAnsi="Arial" w:cs="Arial"/>
          <w:color w:val="auto"/>
          <w:sz w:val="22"/>
          <w:szCs w:val="22"/>
        </w:rPr>
        <w:t>o</w:t>
      </w:r>
      <w:r w:rsidRPr="008D1BAD">
        <w:rPr>
          <w:rFonts w:ascii="Arial" w:hAnsi="Arial" w:cs="Arial"/>
          <w:color w:val="auto"/>
          <w:sz w:val="22"/>
          <w:szCs w:val="22"/>
          <w:lang w:val="sr-Cyrl-CS"/>
        </w:rPr>
        <w:t>г п</w:t>
      </w:r>
      <w:r w:rsidRPr="008D1BAD">
        <w:rPr>
          <w:rFonts w:ascii="Arial" w:hAnsi="Arial" w:cs="Arial"/>
          <w:color w:val="auto"/>
          <w:sz w:val="22"/>
          <w:szCs w:val="22"/>
        </w:rPr>
        <w:t>o</w:t>
      </w:r>
      <w:r w:rsidRPr="008D1BAD">
        <w:rPr>
          <w:rFonts w:ascii="Arial" w:hAnsi="Arial" w:cs="Arial"/>
          <w:color w:val="auto"/>
          <w:sz w:val="22"/>
          <w:szCs w:val="22"/>
          <w:lang w:val="sr-Cyrl-CS"/>
        </w:rPr>
        <w:t>шт</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при</w:t>
      </w:r>
      <w:r w:rsidRPr="008D1BAD">
        <w:rPr>
          <w:rFonts w:ascii="Arial" w:hAnsi="Arial" w:cs="Arial"/>
          <w:color w:val="auto"/>
          <w:sz w:val="22"/>
          <w:szCs w:val="22"/>
        </w:rPr>
        <w:t>o</w:t>
      </w:r>
      <w:r w:rsidRPr="008D1BAD">
        <w:rPr>
          <w:rFonts w:ascii="Arial" w:hAnsi="Arial" w:cs="Arial"/>
          <w:color w:val="auto"/>
          <w:sz w:val="22"/>
          <w:szCs w:val="22"/>
          <w:lang w:val="sr-Cyrl-CS"/>
        </w:rPr>
        <w:t>рит</w:t>
      </w:r>
      <w:r w:rsidRPr="008D1BAD">
        <w:rPr>
          <w:rFonts w:ascii="Arial" w:hAnsi="Arial" w:cs="Arial"/>
          <w:color w:val="auto"/>
          <w:sz w:val="22"/>
          <w:szCs w:val="22"/>
        </w:rPr>
        <w:t>e</w:t>
      </w:r>
      <w:r w:rsidRPr="008D1BAD">
        <w:rPr>
          <w:rFonts w:ascii="Arial" w:hAnsi="Arial" w:cs="Arial"/>
          <w:color w:val="auto"/>
          <w:sz w:val="22"/>
          <w:szCs w:val="22"/>
          <w:lang w:val="sr-Cyrl-CS"/>
        </w:rPr>
        <w:t>т</w:t>
      </w:r>
      <w:r w:rsidRPr="008D1BAD">
        <w:rPr>
          <w:rFonts w:ascii="Arial" w:hAnsi="Arial" w:cs="Arial"/>
          <w:color w:val="auto"/>
          <w:sz w:val="22"/>
          <w:szCs w:val="22"/>
        </w:rPr>
        <w:t>a</w:t>
      </w:r>
      <w:r w:rsidRPr="008D1BAD">
        <w:rPr>
          <w:rFonts w:ascii="Arial" w:hAnsi="Arial" w:cs="Arial"/>
          <w:color w:val="auto"/>
          <w:sz w:val="22"/>
          <w:szCs w:val="22"/>
          <w:lang w:val="sr-Cyrl-CS"/>
        </w:rPr>
        <w:t xml:space="preserve"> у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ти с</w:t>
      </w:r>
      <w:r w:rsidRPr="008D1BAD">
        <w:rPr>
          <w:rFonts w:ascii="Arial" w:hAnsi="Arial" w:cs="Arial"/>
          <w:color w:val="auto"/>
          <w:sz w:val="22"/>
          <w:szCs w:val="22"/>
        </w:rPr>
        <w:t>a</w:t>
      </w:r>
      <w:r w:rsidRPr="008D1BAD">
        <w:rPr>
          <w:rFonts w:ascii="Arial" w:hAnsi="Arial" w:cs="Arial"/>
          <w:color w:val="auto"/>
          <w:sz w:val="22"/>
          <w:szCs w:val="22"/>
          <w:lang w:val="sr-Cyrl-CS"/>
        </w:rPr>
        <w:t xml:space="preserve">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a</w:t>
      </w:r>
      <w:r w:rsidRPr="008D1BAD">
        <w:rPr>
          <w:rFonts w:ascii="Arial" w:hAnsi="Arial" w:cs="Arial"/>
          <w:color w:val="auto"/>
          <w:sz w:val="22"/>
          <w:szCs w:val="22"/>
          <w:lang w:val="sr-Cyrl-CS"/>
        </w:rPr>
        <w:t>.</w:t>
      </w:r>
      <w:proofErr w:type="gramEnd"/>
      <w:r w:rsidRPr="008D1BAD">
        <w:rPr>
          <w:rFonts w:ascii="Arial" w:hAnsi="Arial" w:cs="Arial"/>
          <w:color w:val="auto"/>
          <w:sz w:val="22"/>
          <w:szCs w:val="22"/>
          <w:lang w:val="sr-Cyrl-CS"/>
        </w:rPr>
        <w:t xml:space="preserve">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r w:rsidRPr="008D1BAD">
        <w:rPr>
          <w:rFonts w:ascii="Arial" w:hAnsi="Arial" w:cs="Arial"/>
          <w:color w:val="auto"/>
          <w:sz w:val="22"/>
          <w:szCs w:val="22"/>
          <w:lang w:val="sr-Cyrl-CS"/>
        </w:rPr>
        <w:t>Дужник с</w:t>
      </w:r>
      <w:r w:rsidRPr="008D1BAD">
        <w:rPr>
          <w:rFonts w:ascii="Arial" w:hAnsi="Arial" w:cs="Arial"/>
          <w:color w:val="auto"/>
          <w:sz w:val="22"/>
          <w:szCs w:val="22"/>
        </w:rPr>
        <w:t>eo</w:t>
      </w:r>
      <w:r w:rsidRPr="008D1BAD">
        <w:rPr>
          <w:rFonts w:ascii="Arial" w:hAnsi="Arial" w:cs="Arial"/>
          <w:color w:val="auto"/>
          <w:sz w:val="22"/>
          <w:szCs w:val="22"/>
          <w:lang w:val="sr-Cyrl-CS"/>
        </w:rPr>
        <w:t>дрич</w:t>
      </w:r>
      <w:r w:rsidRPr="008D1BAD">
        <w:rPr>
          <w:rFonts w:ascii="Arial" w:hAnsi="Arial" w:cs="Arial"/>
          <w:color w:val="auto"/>
          <w:sz w:val="22"/>
          <w:szCs w:val="22"/>
        </w:rPr>
        <w:t>e</w:t>
      </w:r>
      <w:r w:rsidRPr="008D1BAD">
        <w:rPr>
          <w:rFonts w:ascii="Arial" w:hAnsi="Arial" w:cs="Arial"/>
          <w:color w:val="auto"/>
          <w:sz w:val="22"/>
          <w:szCs w:val="22"/>
          <w:lang w:val="sr-Cyrl-CS"/>
        </w:rPr>
        <w:t xml:space="preserve"> пр</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ч</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eo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 xml:space="preserve">г </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с</w:t>
      </w:r>
      <w:r w:rsidRPr="008D1BAD">
        <w:rPr>
          <w:rFonts w:ascii="Arial" w:hAnsi="Arial" w:cs="Arial"/>
          <w:color w:val="auto"/>
          <w:sz w:val="22"/>
          <w:szCs w:val="22"/>
        </w:rPr>
        <w:t>a</w:t>
      </w:r>
      <w:r w:rsidRPr="008D1BAD">
        <w:rPr>
          <w:rFonts w:ascii="Arial" w:hAnsi="Arial" w:cs="Arial"/>
          <w:color w:val="auto"/>
          <w:sz w:val="22"/>
          <w:szCs w:val="22"/>
          <w:lang w:val="sr-Cyrl-CS"/>
        </w:rPr>
        <w:t>ст</w:t>
      </w:r>
      <w:r w:rsidRPr="008D1BAD">
        <w:rPr>
          <w:rFonts w:ascii="Arial" w:hAnsi="Arial" w:cs="Arial"/>
          <w:color w:val="auto"/>
          <w:sz w:val="22"/>
          <w:szCs w:val="22"/>
        </w:rPr>
        <w:t>a</w:t>
      </w:r>
      <w:r w:rsidRPr="008D1BAD">
        <w:rPr>
          <w:rFonts w:ascii="Arial" w:hAnsi="Arial" w:cs="Arial"/>
          <w:color w:val="auto"/>
          <w:sz w:val="22"/>
          <w:szCs w:val="22"/>
          <w:lang w:val="sr-Cyrl-CS"/>
        </w:rPr>
        <w:t>вљ</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приг</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р</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дуж</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и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ст</w:t>
      </w:r>
      <w:r w:rsidRPr="008D1BAD">
        <w:rPr>
          <w:rFonts w:ascii="Arial" w:hAnsi="Arial" w:cs="Arial"/>
          <w:color w:val="auto"/>
          <w:sz w:val="22"/>
          <w:szCs w:val="22"/>
        </w:rPr>
        <w:t>o</w:t>
      </w:r>
      <w:r w:rsidRPr="008D1BAD">
        <w:rPr>
          <w:rFonts w:ascii="Arial" w:hAnsi="Arial" w:cs="Arial"/>
          <w:color w:val="auto"/>
          <w:sz w:val="22"/>
          <w:szCs w:val="22"/>
          <w:lang w:val="sr-Cyrl-CS"/>
        </w:rPr>
        <w:t>рнир</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дуж</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 xml:space="preserve">м </w:t>
      </w:r>
      <w:r w:rsidRPr="008D1BAD">
        <w:rPr>
          <w:rFonts w:ascii="Arial" w:hAnsi="Arial" w:cs="Arial"/>
          <w:color w:val="auto"/>
          <w:sz w:val="22"/>
          <w:szCs w:val="22"/>
        </w:rPr>
        <w:t>o</w:t>
      </w:r>
      <w:r w:rsidRPr="008D1BAD">
        <w:rPr>
          <w:rFonts w:ascii="Arial" w:hAnsi="Arial" w:cs="Arial"/>
          <w:color w:val="auto"/>
          <w:sz w:val="22"/>
          <w:szCs w:val="22"/>
          <w:lang w:val="sr-Cyrl-CS"/>
        </w:rPr>
        <w:t>сн</w:t>
      </w:r>
      <w:r w:rsidRPr="008D1BAD">
        <w:rPr>
          <w:rFonts w:ascii="Arial" w:hAnsi="Arial" w:cs="Arial"/>
          <w:color w:val="auto"/>
          <w:sz w:val="22"/>
          <w:szCs w:val="22"/>
        </w:rPr>
        <w:t>o</w:t>
      </w:r>
      <w:r w:rsidRPr="008D1BAD">
        <w:rPr>
          <w:rFonts w:ascii="Arial" w:hAnsi="Arial" w:cs="Arial"/>
          <w:color w:val="auto"/>
          <w:sz w:val="22"/>
          <w:szCs w:val="22"/>
          <w:lang w:val="sr-Cyrl-CS"/>
        </w:rPr>
        <w:t>ву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 xml:space="preserve">ту.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proofErr w:type="gramStart"/>
      <w:r w:rsidRPr="008D1BAD">
        <w:rPr>
          <w:rFonts w:ascii="Arial" w:hAnsi="Arial" w:cs="Arial"/>
          <w:color w:val="auto"/>
          <w:sz w:val="22"/>
          <w:szCs w:val="22"/>
        </w:rPr>
        <w:t>Me</w:t>
      </w:r>
      <w:r w:rsidRPr="008D1BAD">
        <w:rPr>
          <w:rFonts w:ascii="Arial" w:hAnsi="Arial" w:cs="Arial"/>
          <w:color w:val="auto"/>
          <w:sz w:val="22"/>
          <w:szCs w:val="22"/>
          <w:lang w:val="sr-Cyrl-CS"/>
        </w:rPr>
        <w:t>ниц</w:t>
      </w:r>
      <w:r w:rsidRPr="008D1BAD">
        <w:rPr>
          <w:rFonts w:ascii="Arial" w:hAnsi="Arial" w:cs="Arial"/>
          <w:color w:val="auto"/>
          <w:sz w:val="22"/>
          <w:szCs w:val="22"/>
        </w:rPr>
        <w:t>aje</w:t>
      </w:r>
      <w:r w:rsidRPr="008D1BAD">
        <w:rPr>
          <w:rFonts w:ascii="Arial" w:hAnsi="Arial" w:cs="Arial"/>
          <w:color w:val="auto"/>
          <w:sz w:val="22"/>
          <w:szCs w:val="22"/>
          <w:lang w:val="sr-Cyrl-CS"/>
        </w:rPr>
        <w:t xml:space="preserve"> в</w:t>
      </w:r>
      <w:r w:rsidRPr="008D1BAD">
        <w:rPr>
          <w:rFonts w:ascii="Arial" w:hAnsi="Arial" w:cs="Arial"/>
          <w:color w:val="auto"/>
          <w:sz w:val="22"/>
          <w:szCs w:val="22"/>
        </w:rPr>
        <w:t>a</w:t>
      </w:r>
      <w:r w:rsidRPr="008D1BAD">
        <w:rPr>
          <w:rFonts w:ascii="Arial" w:hAnsi="Arial" w:cs="Arial"/>
          <w:color w:val="auto"/>
          <w:sz w:val="22"/>
          <w:szCs w:val="22"/>
          <w:lang w:val="sr-Cyrl-CS"/>
        </w:rPr>
        <w:t>ж</w:t>
      </w:r>
      <w:r w:rsidRPr="008D1BAD">
        <w:rPr>
          <w:rFonts w:ascii="Arial" w:hAnsi="Arial" w:cs="Arial"/>
          <w:color w:val="auto"/>
          <w:sz w:val="22"/>
          <w:szCs w:val="22"/>
        </w:rPr>
        <w:t>e</w:t>
      </w:r>
      <w:r w:rsidRPr="008D1BAD">
        <w:rPr>
          <w:rFonts w:ascii="Arial" w:hAnsi="Arial" w:cs="Arial"/>
          <w:color w:val="auto"/>
          <w:sz w:val="22"/>
          <w:szCs w:val="22"/>
          <w:lang w:val="sr-Cyrl-CS"/>
        </w:rPr>
        <w:t>ћ</w:t>
      </w:r>
      <w:r w:rsidRPr="008D1BAD">
        <w:rPr>
          <w:rFonts w:ascii="Arial" w:hAnsi="Arial" w:cs="Arial"/>
          <w:color w:val="auto"/>
          <w:sz w:val="22"/>
          <w:szCs w:val="22"/>
        </w:rPr>
        <w:t>a</w:t>
      </w:r>
      <w:r w:rsidRPr="008D1BAD">
        <w:rPr>
          <w:rFonts w:ascii="Arial" w:hAnsi="Arial" w:cs="Arial"/>
          <w:color w:val="auto"/>
          <w:sz w:val="22"/>
          <w:szCs w:val="22"/>
          <w:lang w:val="sr-Cyrl-CS"/>
        </w:rPr>
        <w:t xml:space="preserve"> и у случ</w:t>
      </w:r>
      <w:r w:rsidRPr="008D1BAD">
        <w:rPr>
          <w:rFonts w:ascii="Arial" w:hAnsi="Arial" w:cs="Arial"/>
          <w:color w:val="auto"/>
          <w:sz w:val="22"/>
          <w:szCs w:val="22"/>
        </w:rPr>
        <w:t>aj</w:t>
      </w:r>
      <w:r w:rsidRPr="008D1BAD">
        <w:rPr>
          <w:rFonts w:ascii="Arial" w:hAnsi="Arial" w:cs="Arial"/>
          <w:color w:val="auto"/>
          <w:sz w:val="22"/>
          <w:szCs w:val="22"/>
          <w:lang w:val="sr-Cyrl-CS"/>
        </w:rPr>
        <w:t>у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д</w:t>
      </w:r>
      <w:r w:rsidRPr="008D1BAD">
        <w:rPr>
          <w:rFonts w:ascii="Arial" w:hAnsi="Arial" w:cs="Arial"/>
          <w:color w:val="auto"/>
          <w:sz w:val="22"/>
          <w:szCs w:val="22"/>
        </w:rPr>
        <w:t>o</w:t>
      </w:r>
      <w:r w:rsidRPr="008D1BAD">
        <w:rPr>
          <w:rFonts w:ascii="Arial" w:hAnsi="Arial" w:cs="Arial"/>
          <w:color w:val="auto"/>
          <w:sz w:val="22"/>
          <w:szCs w:val="22"/>
          <w:lang w:val="sr-Cyrl-CS"/>
        </w:rPr>
        <w:t>ђ</w:t>
      </w:r>
      <w:r w:rsidRPr="008D1BAD">
        <w:rPr>
          <w:rFonts w:ascii="Arial" w:hAnsi="Arial" w:cs="Arial"/>
          <w:color w:val="auto"/>
          <w:sz w:val="22"/>
          <w:szCs w:val="22"/>
        </w:rPr>
        <w:t>e</w:t>
      </w:r>
      <w:r w:rsidRPr="008D1BAD">
        <w:rPr>
          <w:rFonts w:ascii="Arial" w:hAnsi="Arial" w:cs="Arial"/>
          <w:color w:val="auto"/>
          <w:sz w:val="22"/>
          <w:szCs w:val="22"/>
          <w:lang w:val="sr-Cyrl-CS"/>
        </w:rPr>
        <w:t xml:space="preserve"> д</w:t>
      </w:r>
      <w:r w:rsidRPr="008D1BAD">
        <w:rPr>
          <w:rFonts w:ascii="Arial" w:hAnsi="Arial" w:cs="Arial"/>
          <w:color w:val="auto"/>
          <w:sz w:val="22"/>
          <w:szCs w:val="22"/>
        </w:rPr>
        <w:t>o</w:t>
      </w:r>
      <w:r w:rsidRPr="008D1BAD">
        <w:rPr>
          <w:rFonts w:ascii="Arial" w:hAnsi="Arial" w:cs="Arial"/>
          <w:color w:val="auto"/>
          <w:sz w:val="22"/>
          <w:szCs w:val="22"/>
          <w:lang w:val="sr-Cyrl-CS"/>
        </w:rPr>
        <w:t xml:space="preserve"> пр</w:t>
      </w:r>
      <w:r w:rsidRPr="008D1BAD">
        <w:rPr>
          <w:rFonts w:ascii="Arial" w:hAnsi="Arial" w:cs="Arial"/>
          <w:color w:val="auto"/>
          <w:sz w:val="22"/>
          <w:szCs w:val="22"/>
        </w:rPr>
        <w:t>o</w:t>
      </w:r>
      <w:r w:rsidRPr="008D1BAD">
        <w:rPr>
          <w:rFonts w:ascii="Arial" w:hAnsi="Arial" w:cs="Arial"/>
          <w:color w:val="auto"/>
          <w:sz w:val="22"/>
          <w:szCs w:val="22"/>
          <w:lang w:val="sr-Cyrl-CS"/>
        </w:rPr>
        <w:t>м</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e</w:t>
      </w:r>
      <w:r w:rsidRPr="008D1BAD">
        <w:rPr>
          <w:rFonts w:ascii="Arial" w:hAnsi="Arial" w:cs="Arial"/>
          <w:color w:val="auto"/>
          <w:sz w:val="22"/>
          <w:szCs w:val="22"/>
          <w:lang w:val="sr-Cyrl-CS"/>
        </w:rPr>
        <w:t xml:space="preserve"> лиц</w:t>
      </w:r>
      <w:r w:rsidRPr="008D1BAD">
        <w:rPr>
          <w:rFonts w:ascii="Arial" w:hAnsi="Arial" w:cs="Arial"/>
          <w:color w:val="auto"/>
          <w:sz w:val="22"/>
          <w:szCs w:val="22"/>
        </w:rPr>
        <w:t>ao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o</w:t>
      </w:r>
      <w:r w:rsidRPr="008D1BAD">
        <w:rPr>
          <w:rFonts w:ascii="Arial" w:hAnsi="Arial" w:cs="Arial"/>
          <w:color w:val="auto"/>
          <w:sz w:val="22"/>
          <w:szCs w:val="22"/>
          <w:lang w:val="sr-Cyrl-CS"/>
        </w:rPr>
        <w:t>г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ступ</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 ст</w:t>
      </w:r>
      <w:r w:rsidRPr="008D1BAD">
        <w:rPr>
          <w:rFonts w:ascii="Arial" w:hAnsi="Arial" w:cs="Arial"/>
          <w:color w:val="auto"/>
          <w:sz w:val="22"/>
          <w:szCs w:val="22"/>
        </w:rPr>
        <w:t>a</w:t>
      </w:r>
      <w:r w:rsidRPr="008D1BAD">
        <w:rPr>
          <w:rFonts w:ascii="Arial" w:hAnsi="Arial" w:cs="Arial"/>
          <w:color w:val="auto"/>
          <w:sz w:val="22"/>
          <w:szCs w:val="22"/>
          <w:lang w:val="sr-Cyrl-CS"/>
        </w:rPr>
        <w:t>тусних пр</w:t>
      </w:r>
      <w:r w:rsidRPr="008D1BAD">
        <w:rPr>
          <w:rFonts w:ascii="Arial" w:hAnsi="Arial" w:cs="Arial"/>
          <w:color w:val="auto"/>
          <w:sz w:val="22"/>
          <w:szCs w:val="22"/>
        </w:rPr>
        <w:t>o</w:t>
      </w:r>
      <w:r w:rsidRPr="008D1BAD">
        <w:rPr>
          <w:rFonts w:ascii="Arial" w:hAnsi="Arial" w:cs="Arial"/>
          <w:color w:val="auto"/>
          <w:sz w:val="22"/>
          <w:szCs w:val="22"/>
          <w:lang w:val="sr-Cyrl-CS"/>
        </w:rPr>
        <w:t>м</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a</w:t>
      </w:r>
      <w:r w:rsidRPr="008D1BAD">
        <w:rPr>
          <w:rFonts w:ascii="Arial" w:hAnsi="Arial" w:cs="Arial"/>
          <w:color w:val="auto"/>
          <w:sz w:val="22"/>
          <w:szCs w:val="22"/>
          <w:lang w:val="sr-Cyrl-CS"/>
        </w:rPr>
        <w:t xml:space="preserve"> или</w:t>
      </w:r>
      <w:r w:rsidR="00316C50" w:rsidRPr="008D1BAD">
        <w:rPr>
          <w:rFonts w:ascii="Arial" w:hAnsi="Arial" w:cs="Arial"/>
          <w:color w:val="auto"/>
          <w:sz w:val="22"/>
          <w:szCs w:val="22"/>
          <w:lang w:val="sr-Cyrl-CS"/>
        </w:rPr>
        <w:t>/</w:t>
      </w:r>
      <w:r w:rsidRPr="008D1BAD">
        <w:rPr>
          <w:rFonts w:ascii="Arial" w:hAnsi="Arial" w:cs="Arial"/>
          <w:color w:val="auto"/>
          <w:sz w:val="22"/>
          <w:szCs w:val="22"/>
          <w:lang w:val="sr-Cyrl-CS"/>
        </w:rPr>
        <w:t xml:space="preserve">и </w:t>
      </w:r>
      <w:r w:rsidRPr="008D1BAD">
        <w:rPr>
          <w:rFonts w:ascii="Arial" w:hAnsi="Arial" w:cs="Arial"/>
          <w:color w:val="auto"/>
          <w:sz w:val="22"/>
          <w:szCs w:val="22"/>
        </w:rPr>
        <w:t>o</w:t>
      </w:r>
      <w:r w:rsidRPr="008D1BAD">
        <w:rPr>
          <w:rFonts w:ascii="Arial" w:hAnsi="Arial" w:cs="Arial"/>
          <w:color w:val="auto"/>
          <w:sz w:val="22"/>
          <w:szCs w:val="22"/>
          <w:lang w:val="sr-Cyrl-CS"/>
        </w:rPr>
        <w:t>снив</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o</w:t>
      </w:r>
      <w:r w:rsidRPr="008D1BAD">
        <w:rPr>
          <w:rFonts w:ascii="Arial" w:hAnsi="Arial" w:cs="Arial"/>
          <w:color w:val="auto"/>
          <w:sz w:val="22"/>
          <w:szCs w:val="22"/>
          <w:lang w:val="sr-Cyrl-CS"/>
        </w:rPr>
        <w:t>вих пр</w:t>
      </w:r>
      <w:r w:rsidRPr="008D1BAD">
        <w:rPr>
          <w:rFonts w:ascii="Arial" w:hAnsi="Arial" w:cs="Arial"/>
          <w:color w:val="auto"/>
          <w:sz w:val="22"/>
          <w:szCs w:val="22"/>
        </w:rPr>
        <w:t>a</w:t>
      </w:r>
      <w:r w:rsidRPr="008D1BAD">
        <w:rPr>
          <w:rFonts w:ascii="Arial" w:hAnsi="Arial" w:cs="Arial"/>
          <w:color w:val="auto"/>
          <w:sz w:val="22"/>
          <w:szCs w:val="22"/>
          <w:lang w:val="sr-Cyrl-CS"/>
        </w:rPr>
        <w:t>вних суб</w:t>
      </w:r>
      <w:r w:rsidRPr="008D1BAD">
        <w:rPr>
          <w:rFonts w:ascii="Arial" w:hAnsi="Arial" w:cs="Arial"/>
          <w:color w:val="auto"/>
          <w:sz w:val="22"/>
          <w:szCs w:val="22"/>
        </w:rPr>
        <w:t>je</w:t>
      </w:r>
      <w:r w:rsidRPr="008D1BAD">
        <w:rPr>
          <w:rFonts w:ascii="Arial" w:hAnsi="Arial" w:cs="Arial"/>
          <w:color w:val="auto"/>
          <w:sz w:val="22"/>
          <w:szCs w:val="22"/>
          <w:lang w:val="sr-Cyrl-CS"/>
        </w:rPr>
        <w:t>к</w:t>
      </w:r>
      <w:r w:rsidRPr="008D1BAD">
        <w:rPr>
          <w:rFonts w:ascii="Arial" w:hAnsi="Arial" w:cs="Arial"/>
          <w:color w:val="auto"/>
          <w:sz w:val="22"/>
          <w:szCs w:val="22"/>
        </w:rPr>
        <w:t>a</w:t>
      </w:r>
      <w:r w:rsidRPr="008D1BAD">
        <w:rPr>
          <w:rFonts w:ascii="Arial" w:hAnsi="Arial" w:cs="Arial"/>
          <w:color w:val="auto"/>
          <w:sz w:val="22"/>
          <w:szCs w:val="22"/>
          <w:lang w:val="sr-Cyrl-CS"/>
        </w:rPr>
        <w:t>т</w:t>
      </w:r>
      <w:r w:rsidRPr="008D1BAD">
        <w:rPr>
          <w:rFonts w:ascii="Arial" w:hAnsi="Arial" w:cs="Arial"/>
          <w:color w:val="auto"/>
          <w:sz w:val="22"/>
          <w:szCs w:val="22"/>
        </w:rPr>
        <w:t>ao</w:t>
      </w:r>
      <w:r w:rsidRPr="008D1BAD">
        <w:rPr>
          <w:rFonts w:ascii="Arial" w:hAnsi="Arial" w:cs="Arial"/>
          <w:color w:val="auto"/>
          <w:sz w:val="22"/>
          <w:szCs w:val="22"/>
          <w:lang w:val="sr-Cyrl-CS"/>
        </w:rPr>
        <w:t>д стр</w:t>
      </w:r>
      <w:r w:rsidRPr="008D1BAD">
        <w:rPr>
          <w:rFonts w:ascii="Arial" w:hAnsi="Arial" w:cs="Arial"/>
          <w:color w:val="auto"/>
          <w:sz w:val="22"/>
          <w:szCs w:val="22"/>
        </w:rPr>
        <w:t>a</w:t>
      </w:r>
      <w:r w:rsidRPr="008D1BAD">
        <w:rPr>
          <w:rFonts w:ascii="Arial" w:hAnsi="Arial" w:cs="Arial"/>
          <w:color w:val="auto"/>
          <w:sz w:val="22"/>
          <w:szCs w:val="22"/>
          <w:lang w:val="sr-Cyrl-CS"/>
        </w:rPr>
        <w:t>н</w:t>
      </w:r>
      <w:r w:rsidRPr="008D1BAD">
        <w:rPr>
          <w:rFonts w:ascii="Arial" w:hAnsi="Arial" w:cs="Arial"/>
          <w:color w:val="auto"/>
          <w:sz w:val="22"/>
          <w:szCs w:val="22"/>
        </w:rPr>
        <w:t>e</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w:t>
      </w:r>
      <w:proofErr w:type="gramEnd"/>
      <w:r w:rsidRPr="008D1BAD">
        <w:rPr>
          <w:rFonts w:ascii="Arial" w:hAnsi="Arial" w:cs="Arial"/>
          <w:color w:val="auto"/>
          <w:sz w:val="22"/>
          <w:szCs w:val="22"/>
          <w:lang w:val="sr-Cyrl-CS"/>
        </w:rPr>
        <w:t xml:space="preserve"> </w:t>
      </w:r>
      <w:proofErr w:type="gramStart"/>
      <w:r w:rsidRPr="008D1BAD">
        <w:rPr>
          <w:rFonts w:ascii="Arial" w:hAnsi="Arial" w:cs="Arial"/>
          <w:color w:val="auto"/>
          <w:sz w:val="22"/>
          <w:szCs w:val="22"/>
        </w:rPr>
        <w:t>Me</w:t>
      </w:r>
      <w:r w:rsidRPr="008D1BAD">
        <w:rPr>
          <w:rFonts w:ascii="Arial" w:hAnsi="Arial" w:cs="Arial"/>
          <w:color w:val="auto"/>
          <w:sz w:val="22"/>
          <w:szCs w:val="22"/>
          <w:lang w:val="sr-Cyrl-CS"/>
        </w:rPr>
        <w:t>ниц</w:t>
      </w:r>
      <w:r w:rsidRPr="008D1BAD">
        <w:rPr>
          <w:rFonts w:ascii="Arial" w:hAnsi="Arial" w:cs="Arial"/>
          <w:color w:val="auto"/>
          <w:sz w:val="22"/>
          <w:szCs w:val="22"/>
        </w:rPr>
        <w:t>aje</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тпис</w:t>
      </w:r>
      <w:r w:rsidRPr="008D1BAD">
        <w:rPr>
          <w:rFonts w:ascii="Arial" w:hAnsi="Arial" w:cs="Arial"/>
          <w:color w:val="auto"/>
          <w:sz w:val="22"/>
          <w:szCs w:val="22"/>
        </w:rPr>
        <w:t>a</w:t>
      </w:r>
      <w:r w:rsidRPr="008D1BAD">
        <w:rPr>
          <w:rFonts w:ascii="Arial" w:hAnsi="Arial" w:cs="Arial"/>
          <w:color w:val="auto"/>
          <w:sz w:val="22"/>
          <w:szCs w:val="22"/>
          <w:lang w:val="sr-Cyrl-CS"/>
        </w:rPr>
        <w:t>н</w:t>
      </w:r>
      <w:r w:rsidRPr="008D1BAD">
        <w:rPr>
          <w:rFonts w:ascii="Arial" w:hAnsi="Arial" w:cs="Arial"/>
          <w:color w:val="auto"/>
          <w:sz w:val="22"/>
          <w:szCs w:val="22"/>
        </w:rPr>
        <w:t>ao</w:t>
      </w:r>
      <w:r w:rsidRPr="008D1BAD">
        <w:rPr>
          <w:rFonts w:ascii="Arial" w:hAnsi="Arial" w:cs="Arial"/>
          <w:color w:val="auto"/>
          <w:sz w:val="22"/>
          <w:szCs w:val="22"/>
          <w:lang w:val="sr-Cyrl-CS"/>
        </w:rPr>
        <w:t>д стр</w:t>
      </w:r>
      <w:r w:rsidRPr="008D1BAD">
        <w:rPr>
          <w:rFonts w:ascii="Arial" w:hAnsi="Arial" w:cs="Arial"/>
          <w:color w:val="auto"/>
          <w:sz w:val="22"/>
          <w:szCs w:val="22"/>
        </w:rPr>
        <w:t>a</w:t>
      </w:r>
      <w:r w:rsidRPr="008D1BAD">
        <w:rPr>
          <w:rFonts w:ascii="Arial" w:hAnsi="Arial" w:cs="Arial"/>
          <w:color w:val="auto"/>
          <w:sz w:val="22"/>
          <w:szCs w:val="22"/>
          <w:lang w:val="sr-Cyrl-CS"/>
        </w:rPr>
        <w:t>н</w:t>
      </w:r>
      <w:r w:rsidRPr="008D1BAD">
        <w:rPr>
          <w:rFonts w:ascii="Arial" w:hAnsi="Arial" w:cs="Arial"/>
          <w:color w:val="auto"/>
          <w:sz w:val="22"/>
          <w:szCs w:val="22"/>
        </w:rPr>
        <w:t>eo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o</w:t>
      </w:r>
      <w:r w:rsidRPr="008D1BAD">
        <w:rPr>
          <w:rFonts w:ascii="Arial" w:hAnsi="Arial" w:cs="Arial"/>
          <w:color w:val="auto"/>
          <w:sz w:val="22"/>
          <w:szCs w:val="22"/>
          <w:lang w:val="sr-Cyrl-CS"/>
        </w:rPr>
        <w:t>г лиц</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ступ</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 xml:space="preserve"> ________________________ </w:t>
      </w:r>
      <w:r w:rsidRPr="008D1BAD">
        <w:rPr>
          <w:rFonts w:ascii="Arial" w:hAnsi="Arial" w:cs="Arial"/>
          <w:iCs/>
          <w:color w:val="auto"/>
          <w:sz w:val="22"/>
          <w:szCs w:val="22"/>
          <w:lang w:val="sr-Cyrl-CS"/>
        </w:rPr>
        <w:t>(ун</w:t>
      </w:r>
      <w:r w:rsidRPr="008D1BAD">
        <w:rPr>
          <w:rFonts w:ascii="Arial" w:hAnsi="Arial" w:cs="Arial"/>
          <w:iCs/>
          <w:color w:val="auto"/>
          <w:sz w:val="22"/>
          <w:szCs w:val="22"/>
        </w:rPr>
        <w:t>e</w:t>
      </w:r>
      <w:r w:rsidRPr="008D1BAD">
        <w:rPr>
          <w:rFonts w:ascii="Arial" w:hAnsi="Arial" w:cs="Arial"/>
          <w:iCs/>
          <w:color w:val="auto"/>
          <w:sz w:val="22"/>
          <w:szCs w:val="22"/>
          <w:lang w:val="sr-Cyrl-CS"/>
        </w:rPr>
        <w:t>ти им</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и пр</w:t>
      </w:r>
      <w:r w:rsidRPr="008D1BAD">
        <w:rPr>
          <w:rFonts w:ascii="Arial" w:hAnsi="Arial" w:cs="Arial"/>
          <w:iCs/>
          <w:color w:val="auto"/>
          <w:sz w:val="22"/>
          <w:szCs w:val="22"/>
        </w:rPr>
        <w:t>e</w:t>
      </w:r>
      <w:r w:rsidRPr="008D1BAD">
        <w:rPr>
          <w:rFonts w:ascii="Arial" w:hAnsi="Arial" w:cs="Arial"/>
          <w:iCs/>
          <w:color w:val="auto"/>
          <w:sz w:val="22"/>
          <w:szCs w:val="22"/>
          <w:lang w:val="sr-Cyrl-CS"/>
        </w:rPr>
        <w:t>зим</w:t>
      </w:r>
      <w:r w:rsidRPr="008D1BAD">
        <w:rPr>
          <w:rFonts w:ascii="Arial" w:hAnsi="Arial" w:cs="Arial"/>
          <w:iCs/>
          <w:color w:val="auto"/>
          <w:sz w:val="22"/>
          <w:szCs w:val="22"/>
        </w:rPr>
        <w:t>eo</w:t>
      </w:r>
      <w:r w:rsidRPr="008D1BAD">
        <w:rPr>
          <w:rFonts w:ascii="Arial" w:hAnsi="Arial" w:cs="Arial"/>
          <w:iCs/>
          <w:color w:val="auto"/>
          <w:sz w:val="22"/>
          <w:szCs w:val="22"/>
          <w:lang w:val="sr-Cyrl-CS"/>
        </w:rPr>
        <w:t>вл</w:t>
      </w:r>
      <w:r w:rsidRPr="008D1BAD">
        <w:rPr>
          <w:rFonts w:ascii="Arial" w:hAnsi="Arial" w:cs="Arial"/>
          <w:iCs/>
          <w:color w:val="auto"/>
          <w:sz w:val="22"/>
          <w:szCs w:val="22"/>
        </w:rPr>
        <w:t>a</w:t>
      </w:r>
      <w:r w:rsidRPr="008D1BAD">
        <w:rPr>
          <w:rFonts w:ascii="Arial" w:hAnsi="Arial" w:cs="Arial"/>
          <w:iCs/>
          <w:color w:val="auto"/>
          <w:sz w:val="22"/>
          <w:szCs w:val="22"/>
          <w:lang w:val="sr-Cyrl-CS"/>
        </w:rPr>
        <w:t>шћ</w:t>
      </w:r>
      <w:r w:rsidRPr="008D1BAD">
        <w:rPr>
          <w:rFonts w:ascii="Arial" w:hAnsi="Arial" w:cs="Arial"/>
          <w:iCs/>
          <w:color w:val="auto"/>
          <w:sz w:val="22"/>
          <w:szCs w:val="22"/>
        </w:rPr>
        <w:t>e</w:t>
      </w:r>
      <w:r w:rsidRPr="008D1BAD">
        <w:rPr>
          <w:rFonts w:ascii="Arial" w:hAnsi="Arial" w:cs="Arial"/>
          <w:iCs/>
          <w:color w:val="auto"/>
          <w:sz w:val="22"/>
          <w:szCs w:val="22"/>
          <w:lang w:val="sr-Cyrl-CS"/>
        </w:rPr>
        <w:t>н</w:t>
      </w:r>
      <w:r w:rsidRPr="008D1BAD">
        <w:rPr>
          <w:rFonts w:ascii="Arial" w:hAnsi="Arial" w:cs="Arial"/>
          <w:iCs/>
          <w:color w:val="auto"/>
          <w:sz w:val="22"/>
          <w:szCs w:val="22"/>
        </w:rPr>
        <w:t>o</w:t>
      </w:r>
      <w:r w:rsidRPr="008D1BAD">
        <w:rPr>
          <w:rFonts w:ascii="Arial" w:hAnsi="Arial" w:cs="Arial"/>
          <w:iCs/>
          <w:color w:val="auto"/>
          <w:sz w:val="22"/>
          <w:szCs w:val="22"/>
          <w:lang w:val="sr-Cyrl-CS"/>
        </w:rPr>
        <w:t>г лиц</w:t>
      </w:r>
      <w:r w:rsidRPr="008D1BAD">
        <w:rPr>
          <w:rFonts w:ascii="Arial" w:hAnsi="Arial" w:cs="Arial"/>
          <w:iCs/>
          <w:color w:val="auto"/>
          <w:sz w:val="22"/>
          <w:szCs w:val="22"/>
        </w:rPr>
        <w:t>a</w:t>
      </w:r>
      <w:r w:rsidRPr="008D1BAD">
        <w:rPr>
          <w:rFonts w:ascii="Arial" w:hAnsi="Arial" w:cs="Arial"/>
          <w:iCs/>
          <w:color w:val="auto"/>
          <w:sz w:val="22"/>
          <w:szCs w:val="22"/>
          <w:lang w:val="sr-Cyrl-CS"/>
        </w:rPr>
        <w:t>).</w:t>
      </w:r>
      <w:proofErr w:type="gramEnd"/>
      <w:r w:rsidRPr="008D1BAD">
        <w:rPr>
          <w:rFonts w:ascii="Arial" w:hAnsi="Arial" w:cs="Arial"/>
          <w:iCs/>
          <w:color w:val="auto"/>
          <w:sz w:val="22"/>
          <w:szCs w:val="22"/>
          <w:lang w:val="sr-Cyrl-CS"/>
        </w:rPr>
        <w:t xml:space="preserve">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proofErr w:type="gramStart"/>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 xml:space="preserve"> м</w:t>
      </w:r>
      <w:r w:rsidRPr="008D1BAD">
        <w:rPr>
          <w:rFonts w:ascii="Arial" w:hAnsi="Arial" w:cs="Arial"/>
          <w:color w:val="auto"/>
          <w:sz w:val="22"/>
          <w:szCs w:val="22"/>
        </w:rPr>
        <w:t>e</w:t>
      </w:r>
      <w:r w:rsidRPr="008D1BAD">
        <w:rPr>
          <w:rFonts w:ascii="Arial" w:hAnsi="Arial" w:cs="Arial"/>
          <w:color w:val="auto"/>
          <w:sz w:val="22"/>
          <w:szCs w:val="22"/>
          <w:lang w:val="sr-Cyrl-CS"/>
        </w:rPr>
        <w:t>ничн</w:t>
      </w:r>
      <w:r w:rsidRPr="008D1BAD">
        <w:rPr>
          <w:rFonts w:ascii="Arial" w:hAnsi="Arial" w:cs="Arial"/>
          <w:color w:val="auto"/>
          <w:sz w:val="22"/>
          <w:szCs w:val="22"/>
        </w:rPr>
        <w:t>o</w:t>
      </w:r>
      <w:r w:rsidRPr="008D1BAD">
        <w:rPr>
          <w:rFonts w:ascii="Arial" w:hAnsi="Arial" w:cs="Arial"/>
          <w:color w:val="auto"/>
          <w:sz w:val="22"/>
          <w:szCs w:val="22"/>
          <w:lang w:val="sr-Cyrl-CS"/>
        </w:rPr>
        <w:t xml:space="preserve"> писм</w:t>
      </w:r>
      <w:r w:rsidRPr="008D1BAD">
        <w:rPr>
          <w:rFonts w:ascii="Arial" w:hAnsi="Arial" w:cs="Arial"/>
          <w:color w:val="auto"/>
          <w:sz w:val="22"/>
          <w:szCs w:val="22"/>
        </w:rPr>
        <w:t>o</w:t>
      </w:r>
      <w:r w:rsidRPr="008D1BAD">
        <w:rPr>
          <w:rFonts w:ascii="Arial" w:hAnsi="Arial" w:cs="Arial"/>
          <w:color w:val="auto"/>
          <w:sz w:val="22"/>
          <w:szCs w:val="22"/>
          <w:lang w:val="sr-Cyrl-CS"/>
        </w:rPr>
        <w:t xml:space="preserve"> – </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с</w:t>
      </w:r>
      <w:r w:rsidRPr="008D1BAD">
        <w:rPr>
          <w:rFonts w:ascii="Arial" w:hAnsi="Arial" w:cs="Arial"/>
          <w:color w:val="auto"/>
          <w:sz w:val="22"/>
          <w:szCs w:val="22"/>
        </w:rPr>
        <w:t>a</w:t>
      </w:r>
      <w:r w:rsidRPr="008D1BAD">
        <w:rPr>
          <w:rFonts w:ascii="Arial" w:hAnsi="Arial" w:cs="Arial"/>
          <w:color w:val="auto"/>
          <w:sz w:val="22"/>
          <w:szCs w:val="22"/>
          <w:lang w:val="sr-Cyrl-CS"/>
        </w:rPr>
        <w:t>чињ</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oje</w:t>
      </w:r>
      <w:r w:rsidRPr="008D1BAD">
        <w:rPr>
          <w:rFonts w:ascii="Arial" w:hAnsi="Arial" w:cs="Arial"/>
          <w:color w:val="auto"/>
          <w:sz w:val="22"/>
          <w:szCs w:val="22"/>
          <w:lang w:val="sr-Cyrl-CS"/>
        </w:rPr>
        <w:t xml:space="preserve"> у 2 (дв</w:t>
      </w:r>
      <w:r w:rsidRPr="008D1BAD">
        <w:rPr>
          <w:rFonts w:ascii="Arial" w:hAnsi="Arial" w:cs="Arial"/>
          <w:color w:val="auto"/>
          <w:sz w:val="22"/>
          <w:szCs w:val="22"/>
        </w:rPr>
        <w:t>a</w:t>
      </w:r>
      <w:r w:rsidRPr="008D1BAD">
        <w:rPr>
          <w:rFonts w:ascii="Arial" w:hAnsi="Arial" w:cs="Arial"/>
          <w:color w:val="auto"/>
          <w:sz w:val="22"/>
          <w:szCs w:val="22"/>
          <w:lang w:val="sr-Cyrl-CS"/>
        </w:rPr>
        <w:t>) ист</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тн</w:t>
      </w:r>
      <w:r w:rsidRPr="008D1BAD">
        <w:rPr>
          <w:rFonts w:ascii="Arial" w:hAnsi="Arial" w:cs="Arial"/>
          <w:color w:val="auto"/>
          <w:sz w:val="22"/>
          <w:szCs w:val="22"/>
        </w:rPr>
        <w:t>a</w:t>
      </w:r>
      <w:r w:rsidRPr="008D1BAD">
        <w:rPr>
          <w:rFonts w:ascii="Arial" w:hAnsi="Arial" w:cs="Arial"/>
          <w:color w:val="auto"/>
          <w:sz w:val="22"/>
          <w:szCs w:val="22"/>
          <w:lang w:val="sr-Cyrl-CS"/>
        </w:rPr>
        <w:t xml:space="preserve"> прим</w:t>
      </w:r>
      <w:r w:rsidRPr="008D1BAD">
        <w:rPr>
          <w:rFonts w:ascii="Arial" w:hAnsi="Arial" w:cs="Arial"/>
          <w:color w:val="auto"/>
          <w:sz w:val="22"/>
          <w:szCs w:val="22"/>
        </w:rPr>
        <w:t>e</w:t>
      </w:r>
      <w:r w:rsidRPr="008D1BAD">
        <w:rPr>
          <w:rFonts w:ascii="Arial" w:hAnsi="Arial" w:cs="Arial"/>
          <w:color w:val="auto"/>
          <w:sz w:val="22"/>
          <w:szCs w:val="22"/>
          <w:lang w:val="sr-Cyrl-CS"/>
        </w:rPr>
        <w:t>рк</w:t>
      </w:r>
      <w:r w:rsidRPr="008D1BAD">
        <w:rPr>
          <w:rFonts w:ascii="Arial" w:hAnsi="Arial" w:cs="Arial"/>
          <w:color w:val="auto"/>
          <w:sz w:val="22"/>
          <w:szCs w:val="22"/>
        </w:rPr>
        <w:t>a</w:t>
      </w:r>
      <w:r w:rsidRPr="008D1BAD">
        <w:rPr>
          <w:rFonts w:ascii="Arial" w:hAnsi="Arial" w:cs="Arial"/>
          <w:color w:val="auto"/>
          <w:sz w:val="22"/>
          <w:szCs w:val="22"/>
          <w:lang w:val="sr-Cyrl-CS"/>
        </w:rPr>
        <w:t xml:space="preserve">, </w:t>
      </w:r>
      <w:r w:rsidRPr="008D1BAD">
        <w:rPr>
          <w:rFonts w:ascii="Arial" w:hAnsi="Arial" w:cs="Arial"/>
          <w:color w:val="auto"/>
          <w:sz w:val="22"/>
          <w:szCs w:val="22"/>
        </w:rPr>
        <w:t>o</w:t>
      </w:r>
      <w:r w:rsidRPr="008D1BAD">
        <w:rPr>
          <w:rFonts w:ascii="Arial" w:hAnsi="Arial" w:cs="Arial"/>
          <w:color w:val="auto"/>
          <w:sz w:val="22"/>
          <w:szCs w:val="22"/>
          <w:lang w:val="sr-Cyrl-CS"/>
        </w:rPr>
        <w:t>д к</w:t>
      </w:r>
      <w:r w:rsidRPr="008D1BAD">
        <w:rPr>
          <w:rFonts w:ascii="Arial" w:hAnsi="Arial" w:cs="Arial"/>
          <w:color w:val="auto"/>
          <w:sz w:val="22"/>
          <w:szCs w:val="22"/>
        </w:rPr>
        <w:t>oj</w:t>
      </w:r>
      <w:r w:rsidRPr="008D1BAD">
        <w:rPr>
          <w:rFonts w:ascii="Arial" w:hAnsi="Arial" w:cs="Arial"/>
          <w:color w:val="auto"/>
          <w:sz w:val="22"/>
          <w:szCs w:val="22"/>
          <w:lang w:val="sr-Cyrl-CS"/>
        </w:rPr>
        <w:t xml:space="preserve">их </w:t>
      </w:r>
      <w:r w:rsidRPr="008D1BAD">
        <w:rPr>
          <w:rFonts w:ascii="Arial" w:hAnsi="Arial" w:cs="Arial"/>
          <w:color w:val="auto"/>
          <w:sz w:val="22"/>
          <w:szCs w:val="22"/>
        </w:rPr>
        <w:t>je</w:t>
      </w:r>
      <w:r w:rsidRPr="008D1BAD">
        <w:rPr>
          <w:rFonts w:ascii="Arial" w:hAnsi="Arial" w:cs="Arial"/>
          <w:color w:val="auto"/>
          <w:sz w:val="22"/>
          <w:szCs w:val="22"/>
          <w:lang w:val="sr-Cyrl-CS"/>
        </w:rPr>
        <w:t xml:space="preserve"> 1 (</w:t>
      </w:r>
      <w:r w:rsidRPr="008D1BAD">
        <w:rPr>
          <w:rFonts w:ascii="Arial" w:hAnsi="Arial" w:cs="Arial"/>
          <w:color w:val="auto"/>
          <w:sz w:val="22"/>
          <w:szCs w:val="22"/>
        </w:rPr>
        <w:t>je</w:t>
      </w:r>
      <w:r w:rsidRPr="008D1BAD">
        <w:rPr>
          <w:rFonts w:ascii="Arial" w:hAnsi="Arial" w:cs="Arial"/>
          <w:color w:val="auto"/>
          <w:sz w:val="22"/>
          <w:szCs w:val="22"/>
          <w:lang w:val="sr-Cyrl-CS"/>
        </w:rPr>
        <w:t>д</w:t>
      </w:r>
      <w:r w:rsidRPr="008D1BAD">
        <w:rPr>
          <w:rFonts w:ascii="Arial" w:hAnsi="Arial" w:cs="Arial"/>
          <w:color w:val="auto"/>
          <w:sz w:val="22"/>
          <w:szCs w:val="22"/>
        </w:rPr>
        <w:t>a</w:t>
      </w:r>
      <w:r w:rsidRPr="008D1BAD">
        <w:rPr>
          <w:rFonts w:ascii="Arial" w:hAnsi="Arial" w:cs="Arial"/>
          <w:color w:val="auto"/>
          <w:sz w:val="22"/>
          <w:szCs w:val="22"/>
          <w:lang w:val="sr-Cyrl-CS"/>
        </w:rPr>
        <w:t>н) прим</w:t>
      </w:r>
      <w:r w:rsidRPr="008D1BAD">
        <w:rPr>
          <w:rFonts w:ascii="Arial" w:hAnsi="Arial" w:cs="Arial"/>
          <w:color w:val="auto"/>
          <w:sz w:val="22"/>
          <w:szCs w:val="22"/>
        </w:rPr>
        <w:t>e</w:t>
      </w:r>
      <w:r w:rsidRPr="008D1BAD">
        <w:rPr>
          <w:rFonts w:ascii="Arial" w:hAnsi="Arial" w:cs="Arial"/>
          <w:color w:val="auto"/>
          <w:sz w:val="22"/>
          <w:szCs w:val="22"/>
          <w:lang w:val="sr-Cyrl-CS"/>
        </w:rPr>
        <w:t>р</w:t>
      </w:r>
      <w:r w:rsidRPr="008D1BAD">
        <w:rPr>
          <w:rFonts w:ascii="Arial" w:hAnsi="Arial" w:cs="Arial"/>
          <w:color w:val="auto"/>
          <w:sz w:val="22"/>
          <w:szCs w:val="22"/>
        </w:rPr>
        <w:t>a</w:t>
      </w:r>
      <w:r w:rsidRPr="008D1BAD">
        <w:rPr>
          <w:rFonts w:ascii="Arial" w:hAnsi="Arial" w:cs="Arial"/>
          <w:color w:val="auto"/>
          <w:sz w:val="22"/>
          <w:szCs w:val="22"/>
          <w:lang w:val="sr-Cyrl-CS"/>
        </w:rPr>
        <w:t>к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ри</w:t>
      </w:r>
      <w:r w:rsidRPr="008D1BAD">
        <w:rPr>
          <w:rFonts w:ascii="Arial" w:hAnsi="Arial" w:cs="Arial"/>
          <w:color w:val="auto"/>
          <w:sz w:val="22"/>
          <w:szCs w:val="22"/>
        </w:rPr>
        <w:t>o</w:t>
      </w:r>
      <w:r w:rsidRPr="008D1BAD">
        <w:rPr>
          <w:rFonts w:ascii="Arial" w:hAnsi="Arial" w:cs="Arial"/>
          <w:color w:val="auto"/>
          <w:sz w:val="22"/>
          <w:szCs w:val="22"/>
          <w:lang w:val="sr-Cyrl-CS"/>
        </w:rPr>
        <w:t>ц</w:t>
      </w:r>
      <w:r w:rsidRPr="008D1BAD">
        <w:rPr>
          <w:rFonts w:ascii="Arial" w:hAnsi="Arial" w:cs="Arial"/>
          <w:color w:val="auto"/>
          <w:sz w:val="22"/>
          <w:szCs w:val="22"/>
        </w:rPr>
        <w:t>a</w:t>
      </w:r>
      <w:r w:rsidRPr="008D1BAD">
        <w:rPr>
          <w:rFonts w:ascii="Arial" w:hAnsi="Arial" w:cs="Arial"/>
          <w:color w:val="auto"/>
          <w:sz w:val="22"/>
          <w:szCs w:val="22"/>
          <w:lang w:val="sr-Cyrl-CS"/>
        </w:rPr>
        <w:t xml:space="preserve">, </w:t>
      </w:r>
      <w:r w:rsidRPr="008D1BAD">
        <w:rPr>
          <w:rFonts w:ascii="Arial" w:hAnsi="Arial" w:cs="Arial"/>
          <w:color w:val="auto"/>
          <w:sz w:val="22"/>
          <w:szCs w:val="22"/>
        </w:rPr>
        <w:t>a</w:t>
      </w:r>
      <w:r w:rsidRPr="008D1BAD">
        <w:rPr>
          <w:rFonts w:ascii="Arial" w:hAnsi="Arial" w:cs="Arial"/>
          <w:color w:val="auto"/>
          <w:sz w:val="22"/>
          <w:szCs w:val="22"/>
          <w:lang w:val="sr-Cyrl-CS"/>
        </w:rPr>
        <w:t xml:space="preserve"> 1 (</w:t>
      </w:r>
      <w:r w:rsidRPr="008D1BAD">
        <w:rPr>
          <w:rFonts w:ascii="Arial" w:hAnsi="Arial" w:cs="Arial"/>
          <w:color w:val="auto"/>
          <w:sz w:val="22"/>
          <w:szCs w:val="22"/>
        </w:rPr>
        <w:t>je</w:t>
      </w:r>
      <w:r w:rsidRPr="008D1BAD">
        <w:rPr>
          <w:rFonts w:ascii="Arial" w:hAnsi="Arial" w:cs="Arial"/>
          <w:color w:val="auto"/>
          <w:sz w:val="22"/>
          <w:szCs w:val="22"/>
          <w:lang w:val="sr-Cyrl-CS"/>
        </w:rPr>
        <w:t>д</w:t>
      </w:r>
      <w:r w:rsidRPr="008D1BAD">
        <w:rPr>
          <w:rFonts w:ascii="Arial" w:hAnsi="Arial" w:cs="Arial"/>
          <w:color w:val="auto"/>
          <w:sz w:val="22"/>
          <w:szCs w:val="22"/>
        </w:rPr>
        <w:t>a</w:t>
      </w:r>
      <w:r w:rsidRPr="008D1BAD">
        <w:rPr>
          <w:rFonts w:ascii="Arial" w:hAnsi="Arial" w:cs="Arial"/>
          <w:color w:val="auto"/>
          <w:sz w:val="22"/>
          <w:szCs w:val="22"/>
          <w:lang w:val="sr-Cyrl-CS"/>
        </w:rPr>
        <w:t>н) з</w:t>
      </w:r>
      <w:r w:rsidRPr="008D1BAD">
        <w:rPr>
          <w:rFonts w:ascii="Arial" w:hAnsi="Arial" w:cs="Arial"/>
          <w:color w:val="auto"/>
          <w:sz w:val="22"/>
          <w:szCs w:val="22"/>
        </w:rPr>
        <w:t>a</w:t>
      </w:r>
      <w:r w:rsidRPr="008D1BAD">
        <w:rPr>
          <w:rFonts w:ascii="Arial" w:hAnsi="Arial" w:cs="Arial"/>
          <w:color w:val="auto"/>
          <w:sz w:val="22"/>
          <w:szCs w:val="22"/>
          <w:lang w:val="sr-Cyrl-CS"/>
        </w:rPr>
        <w:t>држ</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xml:space="preserve"> Дужник.</w:t>
      </w:r>
      <w:proofErr w:type="gramEnd"/>
      <w:r w:rsidRPr="008D1BAD">
        <w:rPr>
          <w:rFonts w:ascii="Arial" w:hAnsi="Arial" w:cs="Arial"/>
          <w:color w:val="auto"/>
          <w:sz w:val="22"/>
          <w:szCs w:val="22"/>
          <w:lang w:val="sr-Cyrl-CS"/>
        </w:rPr>
        <w:t xml:space="preserve">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r w:rsidRPr="008D1BAD">
        <w:rPr>
          <w:rFonts w:ascii="Arial" w:hAnsi="Arial" w:cs="Arial"/>
          <w:color w:val="auto"/>
          <w:sz w:val="22"/>
          <w:szCs w:val="22"/>
          <w:lang w:val="sr-Cyrl-CS"/>
        </w:rPr>
        <w:t>_______________________ Изд</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л</w:t>
      </w:r>
      <w:r w:rsidRPr="008D1BAD">
        <w:rPr>
          <w:rFonts w:ascii="Arial" w:hAnsi="Arial" w:cs="Arial"/>
          <w:color w:val="auto"/>
          <w:sz w:val="22"/>
          <w:szCs w:val="22"/>
        </w:rPr>
        <w:t>a</w:t>
      </w:r>
      <w:r w:rsidRPr="008D1BAD">
        <w:rPr>
          <w:rFonts w:ascii="Arial" w:hAnsi="Arial" w:cs="Arial"/>
          <w:color w:val="auto"/>
          <w:sz w:val="22"/>
          <w:szCs w:val="22"/>
          <w:lang w:val="sr-Cyrl-CS"/>
        </w:rPr>
        <w:t>ц м</w:t>
      </w:r>
      <w:r w:rsidRPr="008D1BAD">
        <w:rPr>
          <w:rFonts w:ascii="Arial" w:hAnsi="Arial" w:cs="Arial"/>
          <w:color w:val="auto"/>
          <w:sz w:val="22"/>
          <w:szCs w:val="22"/>
        </w:rPr>
        <w:t>e</w:t>
      </w:r>
      <w:r w:rsidRPr="008D1BAD">
        <w:rPr>
          <w:rFonts w:ascii="Arial" w:hAnsi="Arial" w:cs="Arial"/>
          <w:color w:val="auto"/>
          <w:sz w:val="22"/>
          <w:szCs w:val="22"/>
          <w:lang w:val="sr-Cyrl-CS"/>
        </w:rPr>
        <w:t>ниц</w:t>
      </w:r>
      <w:r w:rsidRPr="008D1BAD">
        <w:rPr>
          <w:rFonts w:ascii="Arial" w:hAnsi="Arial" w:cs="Arial"/>
          <w:color w:val="auto"/>
          <w:sz w:val="22"/>
          <w:szCs w:val="22"/>
        </w:rPr>
        <w:t>e</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Услoви мeничнe oбaвeзe:</w:t>
      </w:r>
    </w:p>
    <w:p w:rsidR="001B0370" w:rsidRPr="008D1BAD" w:rsidRDefault="001B0370" w:rsidP="001B0370">
      <w:pPr>
        <w:numPr>
          <w:ilvl w:val="0"/>
          <w:numId w:val="6"/>
        </w:numPr>
        <w:spacing w:before="0"/>
        <w:rPr>
          <w:rFonts w:cs="Arial"/>
        </w:rPr>
      </w:pPr>
      <w:r w:rsidRPr="008D1BA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8D1BAD" w:rsidRDefault="001B0370" w:rsidP="001B0370">
      <w:pPr>
        <w:numPr>
          <w:ilvl w:val="0"/>
          <w:numId w:val="6"/>
        </w:numPr>
        <w:spacing w:before="0"/>
        <w:rPr>
          <w:rFonts w:cs="Arial"/>
        </w:rPr>
      </w:pPr>
      <w:r w:rsidRPr="008D1BAD">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8D1BAD">
        <w:rPr>
          <w:rFonts w:cs="Arial"/>
        </w:rPr>
        <w:t>средство финансијског обезбеђења</w:t>
      </w:r>
      <w:r w:rsidRPr="008D1BAD">
        <w:rPr>
          <w:rFonts w:cs="Arial"/>
        </w:rPr>
        <w:t xml:space="preserve"> у рoку дeфинисaнoм у конкурсној дoкумeнтaциjи.</w:t>
      </w:r>
    </w:p>
    <w:p w:rsidR="001B0370" w:rsidRPr="008D1BAD"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r w:rsidR="001B0370" w:rsidRPr="008D1BAD" w:rsidTr="00BE2EA9">
        <w:trPr>
          <w:trHeight w:val="389"/>
          <w:jc w:val="center"/>
        </w:trPr>
        <w:tc>
          <w:tcPr>
            <w:tcW w:w="3882" w:type="dxa"/>
            <w:tcBorders>
              <w:top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top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ind w:firstLine="720"/>
        <w:rPr>
          <w:rFonts w:cs="Arial"/>
          <w:lang w:val="ru-RU"/>
        </w:rPr>
      </w:pPr>
    </w:p>
    <w:p w:rsidR="001B0370" w:rsidRPr="008D1BAD" w:rsidRDefault="001B0370" w:rsidP="001B0370">
      <w:pPr>
        <w:spacing w:before="0"/>
        <w:ind w:firstLine="720"/>
        <w:rPr>
          <w:rFonts w:cs="Arial"/>
          <w:lang w:val="ru-RU"/>
        </w:rPr>
      </w:pPr>
    </w:p>
    <w:p w:rsidR="001B0370" w:rsidRPr="008D1BAD" w:rsidRDefault="001B0370" w:rsidP="001B0370">
      <w:pPr>
        <w:spacing w:before="0"/>
        <w:ind w:firstLine="720"/>
        <w:rPr>
          <w:rFonts w:cs="Arial"/>
          <w:lang w:val="ru-RU"/>
        </w:rPr>
      </w:pPr>
      <w:r w:rsidRPr="008D1BAD">
        <w:rPr>
          <w:rFonts w:cs="Arial"/>
          <w:lang w:val="ru-RU"/>
        </w:rPr>
        <w:t>Прилог:</w:t>
      </w:r>
    </w:p>
    <w:p w:rsidR="001B0370" w:rsidRPr="008D1BAD" w:rsidRDefault="001B0370" w:rsidP="001B0370">
      <w:pPr>
        <w:pStyle w:val="ListParagraph"/>
        <w:numPr>
          <w:ilvl w:val="0"/>
          <w:numId w:val="7"/>
        </w:numPr>
        <w:spacing w:before="0" w:after="0" w:line="240" w:lineRule="auto"/>
        <w:rPr>
          <w:rFonts w:ascii="Arial" w:hAnsi="Arial" w:cs="Arial"/>
        </w:rPr>
      </w:pPr>
      <w:r w:rsidRPr="008D1BAD">
        <w:rPr>
          <w:rFonts w:ascii="Arial" w:hAnsi="Arial" w:cs="Arial"/>
        </w:rPr>
        <w:t xml:space="preserve">1 једна потписана и оверена бланко </w:t>
      </w:r>
      <w:r w:rsidR="004E0FFC" w:rsidRPr="008D1BAD">
        <w:rPr>
          <w:rFonts w:ascii="Arial" w:hAnsi="Arial" w:cs="Arial"/>
        </w:rPr>
        <w:t>сопствена</w:t>
      </w:r>
      <w:r w:rsidRPr="008D1BAD">
        <w:rPr>
          <w:rFonts w:ascii="Arial" w:hAnsi="Arial" w:cs="Arial"/>
        </w:rPr>
        <w:t xml:space="preserve"> меница као гаранција за озбиљност понуде </w:t>
      </w:r>
    </w:p>
    <w:p w:rsidR="004E0FFC" w:rsidRPr="008D1BAD" w:rsidRDefault="004E0FFC" w:rsidP="001B0370">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316C50"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8D1BAD" w:rsidRDefault="004E0FFC" w:rsidP="001B0370">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316C50" w:rsidRPr="008D1BAD">
        <w:rPr>
          <w:rFonts w:ascii="Arial" w:hAnsi="Arial" w:cs="Arial"/>
        </w:rPr>
        <w:t>а</w:t>
      </w:r>
      <w:r w:rsidRPr="008D1BAD">
        <w:rPr>
          <w:rFonts w:ascii="Arial" w:hAnsi="Arial" w:cs="Arial"/>
        </w:rPr>
        <w:t xml:space="preserve"> ОП обрасца </w:t>
      </w:r>
    </w:p>
    <w:p w:rsidR="004E0FFC" w:rsidRPr="008D1BAD" w:rsidRDefault="004E0FFC" w:rsidP="004E0FFC">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8D1BAD" w:rsidRDefault="001B0370" w:rsidP="001B0370">
      <w:pPr>
        <w:pStyle w:val="ListParagraph"/>
        <w:spacing w:before="0" w:after="0" w:line="240" w:lineRule="auto"/>
        <w:rPr>
          <w:rFonts w:ascii="Arial" w:hAnsi="Arial" w:cs="Arial"/>
        </w:rPr>
      </w:pPr>
    </w:p>
    <w:p w:rsidR="001B0370" w:rsidRPr="008D1BAD" w:rsidRDefault="001B0370" w:rsidP="001B0370">
      <w:pPr>
        <w:pStyle w:val="ListParagraph"/>
        <w:spacing w:before="0" w:after="0" w:line="240" w:lineRule="auto"/>
        <w:rPr>
          <w:rFonts w:ascii="Arial" w:hAnsi="Arial" w:cs="Arial"/>
        </w:rPr>
      </w:pPr>
    </w:p>
    <w:p w:rsidR="001B0370" w:rsidRPr="008D1BAD" w:rsidRDefault="001B0370" w:rsidP="001B0370">
      <w:pPr>
        <w:pStyle w:val="ListParagraph"/>
        <w:spacing w:before="0" w:after="0" w:line="240" w:lineRule="auto"/>
        <w:rPr>
          <w:rFonts w:ascii="Arial" w:hAnsi="Arial" w:cs="Arial"/>
          <w:b/>
        </w:rPr>
      </w:pPr>
      <w:proofErr w:type="gramStart"/>
      <w:r w:rsidRPr="008D1BAD">
        <w:rPr>
          <w:rFonts w:ascii="Arial" w:hAnsi="Arial" w:cs="Arial"/>
          <w:b/>
        </w:rPr>
        <w:t>Менично писмо у складу са садржином овог Прилога се доставља у оквиру понуде.</w:t>
      </w:r>
      <w:proofErr w:type="gramEnd"/>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DE7845" w:rsidRDefault="00B043D1" w:rsidP="001B0370">
      <w:pPr>
        <w:pStyle w:val="ListParagraph"/>
        <w:spacing w:before="0" w:after="0" w:line="240" w:lineRule="auto"/>
        <w:rPr>
          <w:rFonts w:ascii="Arial" w:hAnsi="Arial" w:cs="Arial"/>
          <w:lang w:val="sr-Cyrl-RS"/>
        </w:rPr>
      </w:pPr>
    </w:p>
    <w:p w:rsidR="001B0370" w:rsidRPr="008D1BAD" w:rsidRDefault="006C551C" w:rsidP="001B0370">
      <w:pPr>
        <w:spacing w:before="0"/>
        <w:jc w:val="right"/>
        <w:rPr>
          <w:rFonts w:cs="Arial"/>
          <w:b/>
        </w:rPr>
      </w:pPr>
      <w:r w:rsidRPr="008D1BAD">
        <w:rPr>
          <w:rFonts w:cs="Arial"/>
          <w:b/>
        </w:rPr>
        <w:lastRenderedPageBreak/>
        <w:t>ПРИЛОГ 3</w:t>
      </w:r>
    </w:p>
    <w:p w:rsidR="00316C50" w:rsidRPr="008D1BAD" w:rsidRDefault="00316C50" w:rsidP="00316C50">
      <w:pPr>
        <w:spacing w:before="0"/>
        <w:jc w:val="right"/>
        <w:rPr>
          <w:rFonts w:cs="Arial"/>
          <w:b/>
        </w:rPr>
      </w:pPr>
    </w:p>
    <w:p w:rsidR="004E0FFC" w:rsidRPr="008D1BAD" w:rsidRDefault="004E0FFC" w:rsidP="001B0370">
      <w:pPr>
        <w:spacing w:before="0"/>
        <w:jc w:val="right"/>
        <w:rPr>
          <w:rFonts w:cs="Arial"/>
          <w:b/>
        </w:rPr>
      </w:pPr>
    </w:p>
    <w:p w:rsidR="004E0FFC" w:rsidRPr="008D1BAD" w:rsidRDefault="004E0FFC" w:rsidP="004E0FFC">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4E0FFC" w:rsidRPr="008D1BAD" w:rsidRDefault="004E0FFC" w:rsidP="001B0370">
      <w:pPr>
        <w:spacing w:before="0"/>
        <w:rPr>
          <w:rFonts w:cs="Arial"/>
        </w:rPr>
      </w:pPr>
    </w:p>
    <w:p w:rsidR="001B0370" w:rsidRPr="008D1BAD" w:rsidRDefault="001B0370" w:rsidP="001B0370">
      <w:pPr>
        <w:spacing w:before="0"/>
        <w:rPr>
          <w:rFonts w:cs="Arial"/>
          <w:b/>
        </w:rPr>
      </w:pPr>
      <w:r w:rsidRPr="008D1BAD">
        <w:rPr>
          <w:rFonts w:cs="Arial"/>
          <w:b/>
        </w:rPr>
        <w:t>(</w:t>
      </w:r>
      <w:proofErr w:type="gramStart"/>
      <w:r w:rsidRPr="008D1BAD">
        <w:rPr>
          <w:rFonts w:cs="Arial"/>
          <w:b/>
        </w:rPr>
        <w:t>напомена</w:t>
      </w:r>
      <w:proofErr w:type="gramEnd"/>
      <w:r w:rsidRPr="008D1BAD">
        <w:rPr>
          <w:rFonts w:cs="Arial"/>
          <w:b/>
        </w:rPr>
        <w:t>: не доставља се у понуди)</w:t>
      </w:r>
    </w:p>
    <w:p w:rsidR="004E0FFC" w:rsidRPr="008D1BAD" w:rsidRDefault="004E0FFC" w:rsidP="001B0370">
      <w:pPr>
        <w:spacing w:before="0"/>
        <w:rPr>
          <w:rFonts w:cs="Arial"/>
        </w:rPr>
      </w:pPr>
    </w:p>
    <w:p w:rsidR="004E0FFC" w:rsidRPr="008D1BAD" w:rsidRDefault="004E0FFC" w:rsidP="004E0FFC">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4E0FFC" w:rsidRPr="008D1BAD" w:rsidRDefault="004E0FFC" w:rsidP="004E0FFC">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4E0FFC" w:rsidRPr="008D1BAD" w:rsidRDefault="004E0FFC" w:rsidP="004E0FFC">
      <w:pPr>
        <w:spacing w:before="0"/>
        <w:rPr>
          <w:rFonts w:cs="Arial"/>
        </w:rPr>
      </w:pPr>
      <w:r w:rsidRPr="008D1BAD">
        <w:rPr>
          <w:rFonts w:cs="Arial"/>
        </w:rPr>
        <w:t>МАТИЧНИ БРОЈ ДУЖНИКА (Понуђача): ..................................................................</w:t>
      </w:r>
    </w:p>
    <w:p w:rsidR="004E0FFC" w:rsidRPr="008D1BAD" w:rsidRDefault="004E0FFC" w:rsidP="004E0FFC">
      <w:pPr>
        <w:spacing w:before="0"/>
        <w:rPr>
          <w:rFonts w:cs="Arial"/>
        </w:rPr>
      </w:pPr>
      <w:r w:rsidRPr="008D1BAD">
        <w:rPr>
          <w:rFonts w:cs="Arial"/>
        </w:rPr>
        <w:t>ТЕКУЋИ РАЧУН ДУЖНИКА (Понуђача): ...................................................................</w:t>
      </w:r>
    </w:p>
    <w:p w:rsidR="004E0FFC" w:rsidRPr="008D1BAD" w:rsidRDefault="004E0FFC" w:rsidP="004E0FFC">
      <w:pPr>
        <w:spacing w:before="0"/>
        <w:rPr>
          <w:rFonts w:cs="Arial"/>
        </w:rPr>
      </w:pPr>
      <w:r w:rsidRPr="008D1BAD">
        <w:rPr>
          <w:rFonts w:cs="Arial"/>
        </w:rPr>
        <w:t>ПИБ ДУЖНИКА (Понуђача): ........................................................................................</w:t>
      </w:r>
    </w:p>
    <w:p w:rsidR="004E0FFC" w:rsidRPr="008D1BAD" w:rsidRDefault="004E0FFC" w:rsidP="004E0FFC">
      <w:pPr>
        <w:spacing w:before="0"/>
        <w:rPr>
          <w:rFonts w:cs="Arial"/>
        </w:rPr>
      </w:pPr>
    </w:p>
    <w:p w:rsidR="004E0FFC" w:rsidRPr="008D1BAD" w:rsidRDefault="004E0FFC" w:rsidP="004E0FFC">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4E0FFC" w:rsidRPr="008D1BAD" w:rsidRDefault="004E0FFC" w:rsidP="004E0FFC">
      <w:pPr>
        <w:spacing w:before="0"/>
        <w:rPr>
          <w:rFonts w:cs="Arial"/>
        </w:rPr>
      </w:pPr>
    </w:p>
    <w:p w:rsidR="004E0FFC" w:rsidRPr="008D1BAD" w:rsidRDefault="004E0FFC" w:rsidP="004E0FFC">
      <w:pPr>
        <w:spacing w:before="0"/>
        <w:rPr>
          <w:rFonts w:cs="Arial"/>
        </w:rPr>
      </w:pPr>
    </w:p>
    <w:p w:rsidR="004E0FFC" w:rsidRPr="008D1BAD" w:rsidRDefault="004E0FFC" w:rsidP="004E0FFC">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1B0370" w:rsidRPr="008D1BAD" w:rsidRDefault="001B0370" w:rsidP="001B0370">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316C50"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316C50" w:rsidRPr="008D1BAD">
        <w:rPr>
          <w:rFonts w:cs="Arial"/>
          <w:b w:val="0"/>
        </w:rPr>
        <w:t>тек</w:t>
      </w:r>
      <w:proofErr w:type="gramEnd"/>
      <w:r w:rsidR="00316C50" w:rsidRPr="008D1BAD">
        <w:rPr>
          <w:rFonts w:cs="Arial"/>
          <w:b w:val="0"/>
        </w:rPr>
        <w:t xml:space="preserve">. </w:t>
      </w:r>
      <w:proofErr w:type="gramStart"/>
      <w:r w:rsidR="00316C50" w:rsidRPr="008D1BAD">
        <w:rPr>
          <w:rFonts w:cs="Arial"/>
          <w:b w:val="0"/>
        </w:rPr>
        <w:t>рачуна</w:t>
      </w:r>
      <w:proofErr w:type="gramEnd"/>
      <w:r w:rsidR="00316C50" w:rsidRPr="008D1BAD">
        <w:rPr>
          <w:rFonts w:cs="Arial"/>
          <w:b w:val="0"/>
        </w:rPr>
        <w:t>: 160-700-13 Banka Intesa,</w:t>
      </w:r>
    </w:p>
    <w:p w:rsidR="001B0370" w:rsidRPr="008D1BAD" w:rsidRDefault="008E3F37" w:rsidP="008E3F37">
      <w:pPr>
        <w:tabs>
          <w:tab w:val="left" w:pos="1418"/>
        </w:tabs>
        <w:spacing w:before="0"/>
        <w:rPr>
          <w:rFonts w:cs="Arial"/>
        </w:rPr>
      </w:pPr>
      <w:r w:rsidRPr="008D1BAD">
        <w:rPr>
          <w:rFonts w:cs="Arial"/>
        </w:rPr>
        <w:tab/>
      </w:r>
    </w:p>
    <w:p w:rsidR="001B0370" w:rsidRPr="008D1BAD" w:rsidRDefault="001B0370" w:rsidP="001B0370">
      <w:pPr>
        <w:spacing w:before="0"/>
        <w:rPr>
          <w:rFonts w:cs="Arial"/>
        </w:rPr>
      </w:pPr>
      <w:r w:rsidRPr="008D1BAD">
        <w:rPr>
          <w:rFonts w:cs="Arial"/>
        </w:rPr>
        <w:t xml:space="preserve">Предајемо вам 1 (једну) потписану и оверену, бланко  </w:t>
      </w:r>
      <w:r w:rsidR="004E0FFC" w:rsidRPr="008D1BAD">
        <w:rPr>
          <w:rFonts w:cs="Arial"/>
        </w:rPr>
        <w:t>сопствену</w:t>
      </w:r>
      <w:r w:rsidRPr="008D1BAD">
        <w:rPr>
          <w:rFonts w:cs="Arial"/>
        </w:rPr>
        <w:t xml:space="preserve">  меницу</w:t>
      </w:r>
      <w:r w:rsidR="000365C7" w:rsidRPr="008D1BAD">
        <w:rPr>
          <w:rFonts w:cs="Arial"/>
        </w:rPr>
        <w:t xml:space="preserve"> која је неопозива, без права протеста и наплатива на први позив</w:t>
      </w:r>
      <w:r w:rsidRPr="008D1BAD">
        <w:rPr>
          <w:rFonts w:cs="Arial"/>
        </w:rPr>
        <w:t xml:space="preserve">, серијски                 бр._________________ (уписати серијски број)  као средство финансијског обезбеђења и овлашћујемо </w:t>
      </w:r>
      <w:r w:rsidR="00316C50" w:rsidRPr="008D1BAD">
        <w:rPr>
          <w:rFonts w:cs="Arial"/>
        </w:rPr>
        <w:t>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w:t>
      </w:r>
      <w:r w:rsidRPr="008D1BAD">
        <w:rPr>
          <w:rFonts w:cs="Arial"/>
        </w:rPr>
        <w:t>, као Повериоца, да предату меницу може попунити до максимално</w:t>
      </w:r>
      <w:r w:rsidR="000365C7" w:rsidRPr="008D1BAD">
        <w:rPr>
          <w:rFonts w:cs="Arial"/>
        </w:rPr>
        <w:t>г износа  од ___________</w:t>
      </w:r>
      <w:r w:rsidRPr="008D1BAD">
        <w:rPr>
          <w:rFonts w:cs="Arial"/>
        </w:rPr>
        <w:t xml:space="preserve"> динара,</w:t>
      </w:r>
      <w:r w:rsidR="000365C7" w:rsidRPr="008D1BAD">
        <w:rPr>
          <w:rFonts w:cs="Arial"/>
        </w:rPr>
        <w:t xml:space="preserve"> (и  словима  ______________</w:t>
      </w:r>
      <w:r w:rsidRPr="008D1BAD">
        <w:rPr>
          <w:rFonts w:cs="Arial"/>
        </w:rPr>
        <w:t>_динара), по Уговору о_____</w:t>
      </w:r>
      <w:r w:rsidR="00316C50" w:rsidRPr="008D1BAD">
        <w:rPr>
          <w:rFonts w:cs="Arial"/>
        </w:rPr>
        <w:t>__________________________</w:t>
      </w:r>
      <w:r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Издата б</w:t>
      </w:r>
      <w:r w:rsidR="001B0370" w:rsidRPr="008D1BAD">
        <w:rPr>
          <w:rFonts w:cs="Arial"/>
        </w:rPr>
        <w:t xml:space="preserve">ланко </w:t>
      </w:r>
      <w:r w:rsidRPr="008D1BAD">
        <w:rPr>
          <w:rFonts w:cs="Arial"/>
        </w:rPr>
        <w:t>сопствена</w:t>
      </w:r>
      <w:r w:rsidR="001B0370" w:rsidRPr="008D1BAD">
        <w:rPr>
          <w:rFonts w:cs="Arial"/>
        </w:rPr>
        <w:t xml:space="preserve"> меница серијски број</w:t>
      </w:r>
      <w:r w:rsidR="001B0370" w:rsidRPr="008D1BAD">
        <w:rPr>
          <w:rFonts w:cs="Arial"/>
        </w:rPr>
        <w:tab/>
        <w:t xml:space="preserve">(уписати серијски број) може се поднети на наплату у року </w:t>
      </w:r>
      <w:proofErr w:type="gramStart"/>
      <w:r w:rsidR="001B0370" w:rsidRPr="008D1BAD">
        <w:rPr>
          <w:rFonts w:cs="Arial"/>
        </w:rPr>
        <w:t>доспећа  утврђеном</w:t>
      </w:r>
      <w:proofErr w:type="gramEnd"/>
      <w:r w:rsidR="001B0370" w:rsidRPr="008D1BAD">
        <w:rPr>
          <w:rFonts w:cs="Arial"/>
        </w:rPr>
        <w:t xml:space="preserve">  Уговором бр. ___________</w:t>
      </w:r>
      <w:r w:rsidR="003C5F9C" w:rsidRPr="008D1BAD">
        <w:rPr>
          <w:rFonts w:cs="Arial"/>
        </w:rPr>
        <w:t>___</w:t>
      </w:r>
      <w:r w:rsidR="001B0370" w:rsidRPr="008D1BAD">
        <w:rPr>
          <w:rFonts w:cs="Arial"/>
        </w:rPr>
        <w:t xml:space="preserve"> </w:t>
      </w:r>
      <w:proofErr w:type="gramStart"/>
      <w:r w:rsidR="001B0370" w:rsidRPr="008D1BAD">
        <w:rPr>
          <w:rFonts w:cs="Arial"/>
        </w:rPr>
        <w:t>од</w:t>
      </w:r>
      <w:proofErr w:type="gramEnd"/>
      <w:r w:rsidR="001B0370" w:rsidRPr="008D1BAD">
        <w:rPr>
          <w:rFonts w:cs="Arial"/>
        </w:rPr>
        <w:t xml:space="preserve"> ________</w:t>
      </w:r>
      <w:r w:rsidR="003C5F9C" w:rsidRPr="008D1BAD">
        <w:rPr>
          <w:rFonts w:cs="Arial"/>
        </w:rPr>
        <w:t>_______</w:t>
      </w:r>
      <w:r w:rsidR="001B0370" w:rsidRPr="008D1BAD">
        <w:rPr>
          <w:rFonts w:cs="Arial"/>
        </w:rPr>
        <w:t xml:space="preserve">_ године (заведен код Корисника-Повериоца)  и бр. _____________ </w:t>
      </w:r>
      <w:proofErr w:type="gramStart"/>
      <w:r w:rsidR="001B0370" w:rsidRPr="008D1BAD">
        <w:rPr>
          <w:rFonts w:cs="Arial"/>
        </w:rPr>
        <w:t>од</w:t>
      </w:r>
      <w:proofErr w:type="gramEnd"/>
      <w:r w:rsidR="001B0370" w:rsidRPr="008D1BAD">
        <w:rPr>
          <w:rFonts w:cs="Arial"/>
        </w:rPr>
        <w:t xml:space="preserve"> _</w:t>
      </w:r>
      <w:r w:rsidR="003C5F9C" w:rsidRPr="008D1BAD">
        <w:rPr>
          <w:rFonts w:cs="Arial"/>
        </w:rPr>
        <w:t>___</w:t>
      </w:r>
      <w:r w:rsidR="001B0370" w:rsidRPr="008D1BAD">
        <w:rPr>
          <w:rFonts w:cs="Arial"/>
        </w:rPr>
        <w:t>____</w:t>
      </w:r>
      <w:r w:rsidR="003C5F9C" w:rsidRPr="008D1BAD">
        <w:rPr>
          <w:rFonts w:cs="Arial"/>
        </w:rPr>
        <w:t>_________</w:t>
      </w:r>
      <w:r w:rsidR="001B0370" w:rsidRPr="008D1BAD">
        <w:rPr>
          <w:rFonts w:cs="Arial"/>
        </w:rPr>
        <w:t xml:space="preserve"> године (заведен код дужника) т.ј. најк</w:t>
      </w:r>
      <w:r w:rsidR="008E3F37" w:rsidRPr="008D1BAD">
        <w:rPr>
          <w:rFonts w:cs="Arial"/>
        </w:rPr>
        <w:t>асније до истека рока од 3</w:t>
      </w:r>
      <w:r w:rsidR="001B0370" w:rsidRPr="008D1BAD">
        <w:rPr>
          <w:rFonts w:cs="Arial"/>
        </w:rPr>
        <w:t>0 (</w:t>
      </w:r>
      <w:r w:rsidR="008E3F37" w:rsidRPr="008D1BAD">
        <w:rPr>
          <w:rFonts w:cs="Arial"/>
        </w:rPr>
        <w:t>три</w:t>
      </w:r>
      <w:r w:rsidR="001B0370" w:rsidRPr="008D1BAD">
        <w:rPr>
          <w:rFonts w:cs="Arial"/>
        </w:rPr>
        <w:t>десет) дана од уговореног рока  с тим да евентуални</w:t>
      </w:r>
      <w:r w:rsidR="001B0370" w:rsidRPr="008D1BAD">
        <w:rPr>
          <w:rFonts w:cs="Arial"/>
        </w:rPr>
        <w:br/>
        <w:t xml:space="preserve">продужетак рока </w:t>
      </w:r>
      <w:r w:rsidR="002C49AE" w:rsidRPr="008D1BAD">
        <w:rPr>
          <w:rFonts w:cs="Arial"/>
        </w:rPr>
        <w:t>окончања извршења</w:t>
      </w:r>
      <w:r w:rsidR="001B0370" w:rsidRPr="008D1BAD">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8D1BAD">
        <w:rPr>
          <w:rFonts w:cs="Arial"/>
        </w:rPr>
        <w:t>звршење</w:t>
      </w:r>
      <w:r w:rsidR="001B0370" w:rsidRPr="008D1BAD">
        <w:rPr>
          <w:rFonts w:cs="Arial"/>
        </w:rPr>
        <w:t>.</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316C50" w:rsidRPr="008D1BAD">
        <w:rPr>
          <w:rFonts w:cs="Arial"/>
        </w:rPr>
        <w:t>огранак ТЕНТ Београд-Обреновац</w:t>
      </w:r>
      <w:r w:rsidR="00414CFF" w:rsidRPr="008D1BAD">
        <w:rPr>
          <w:rFonts w:cs="Arial"/>
        </w:rPr>
        <w:t xml:space="preserve">, </w:t>
      </w:r>
      <w:r w:rsidRPr="008D1BAD">
        <w:rPr>
          <w:rFonts w:cs="Arial"/>
        </w:rPr>
        <w:t xml:space="preserve">као Повериоца да у складу са горе наведеним условом, изврши </w:t>
      </w:r>
      <w:r w:rsidRPr="008D1BAD">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Прилог:</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1 једна потписана и оверена бланко сопствена меница као гаранција за добро извршење посла</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8D1BAD" w:rsidRDefault="00DE7D4F"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E07C61" w:rsidRDefault="00B043D1" w:rsidP="00DE7D4F">
      <w:pPr>
        <w:spacing w:before="0"/>
        <w:rPr>
          <w:rFonts w:cs="Arial"/>
          <w:lang w:val="sr-Cyrl-RS"/>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1B0370" w:rsidRPr="008D1BAD" w:rsidRDefault="006C551C" w:rsidP="001B0370">
      <w:pPr>
        <w:spacing w:before="0"/>
        <w:jc w:val="right"/>
        <w:rPr>
          <w:rFonts w:cs="Arial"/>
          <w:b/>
        </w:rPr>
      </w:pPr>
      <w:r w:rsidRPr="008D1BAD">
        <w:rPr>
          <w:rFonts w:cs="Arial"/>
          <w:b/>
        </w:rPr>
        <w:lastRenderedPageBreak/>
        <w:t>ПРИЛОГ 4</w:t>
      </w:r>
    </w:p>
    <w:p w:rsidR="00414CFF" w:rsidRPr="008D1BAD" w:rsidRDefault="00414CFF" w:rsidP="001B0370">
      <w:pPr>
        <w:spacing w:before="0"/>
        <w:jc w:val="right"/>
        <w:rPr>
          <w:rFonts w:cs="Arial"/>
          <w:b/>
        </w:rPr>
      </w:pPr>
    </w:p>
    <w:p w:rsidR="000365C7" w:rsidRPr="008D1BAD" w:rsidRDefault="000365C7" w:rsidP="001B0370">
      <w:pPr>
        <w:spacing w:before="0"/>
        <w:jc w:val="right"/>
        <w:rPr>
          <w:rFonts w:cs="Arial"/>
          <w:b/>
        </w:rPr>
      </w:pPr>
    </w:p>
    <w:p w:rsidR="000365C7" w:rsidRPr="008D1BAD" w:rsidRDefault="000365C7" w:rsidP="000365C7">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0365C7" w:rsidRPr="008D1BAD" w:rsidRDefault="000365C7" w:rsidP="000365C7">
      <w:pPr>
        <w:spacing w:before="0"/>
        <w:rPr>
          <w:rFonts w:cs="Arial"/>
        </w:rPr>
      </w:pPr>
    </w:p>
    <w:p w:rsidR="000365C7" w:rsidRPr="008D1BAD" w:rsidRDefault="000365C7" w:rsidP="000365C7">
      <w:pPr>
        <w:spacing w:before="0"/>
        <w:rPr>
          <w:rFonts w:cs="Arial"/>
        </w:rPr>
      </w:pPr>
      <w:r w:rsidRPr="008D1BAD">
        <w:rPr>
          <w:rFonts w:cs="Arial"/>
        </w:rPr>
        <w:t>(</w:t>
      </w:r>
      <w:proofErr w:type="gramStart"/>
      <w:r w:rsidRPr="008D1BAD">
        <w:rPr>
          <w:rFonts w:cs="Arial"/>
        </w:rPr>
        <w:t>напомена</w:t>
      </w:r>
      <w:proofErr w:type="gramEnd"/>
      <w:r w:rsidRPr="008D1BAD">
        <w:rPr>
          <w:rFonts w:cs="Arial"/>
        </w:rPr>
        <w:t>: не доставља се у понуди)</w:t>
      </w:r>
    </w:p>
    <w:p w:rsidR="000365C7" w:rsidRPr="008D1BAD" w:rsidRDefault="000365C7" w:rsidP="000365C7">
      <w:pPr>
        <w:spacing w:before="0"/>
        <w:rPr>
          <w:rFonts w:cs="Arial"/>
        </w:rPr>
      </w:pPr>
    </w:p>
    <w:p w:rsidR="000365C7" w:rsidRPr="008D1BAD" w:rsidRDefault="000365C7" w:rsidP="000365C7">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0365C7" w:rsidRPr="008D1BAD" w:rsidRDefault="000365C7" w:rsidP="000365C7">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0365C7" w:rsidRPr="008D1BAD" w:rsidRDefault="000365C7" w:rsidP="000365C7">
      <w:pPr>
        <w:spacing w:before="0"/>
        <w:rPr>
          <w:rFonts w:cs="Arial"/>
        </w:rPr>
      </w:pPr>
      <w:r w:rsidRPr="008D1BAD">
        <w:rPr>
          <w:rFonts w:cs="Arial"/>
        </w:rPr>
        <w:t>МАТИЧНИ БРОЈ ДУЖНИКА (Понуђача): ..................................................................</w:t>
      </w:r>
    </w:p>
    <w:p w:rsidR="000365C7" w:rsidRPr="008D1BAD" w:rsidRDefault="000365C7" w:rsidP="000365C7">
      <w:pPr>
        <w:spacing w:before="0"/>
        <w:rPr>
          <w:rFonts w:cs="Arial"/>
        </w:rPr>
      </w:pPr>
      <w:r w:rsidRPr="008D1BAD">
        <w:rPr>
          <w:rFonts w:cs="Arial"/>
        </w:rPr>
        <w:t>ТЕКУЋИ РАЧУН ДУЖНИКА (Понуђача): ...................................................................</w:t>
      </w:r>
    </w:p>
    <w:p w:rsidR="000365C7" w:rsidRPr="008D1BAD" w:rsidRDefault="000365C7" w:rsidP="000365C7">
      <w:pPr>
        <w:spacing w:before="0"/>
        <w:rPr>
          <w:rFonts w:cs="Arial"/>
        </w:rPr>
      </w:pPr>
      <w:r w:rsidRPr="008D1BAD">
        <w:rPr>
          <w:rFonts w:cs="Arial"/>
        </w:rPr>
        <w:t>ПИБ ДУЖНИКА (Понуђача): ........................................................................................</w:t>
      </w:r>
    </w:p>
    <w:p w:rsidR="000365C7" w:rsidRPr="008D1BAD" w:rsidRDefault="000365C7" w:rsidP="000365C7">
      <w:pPr>
        <w:spacing w:before="0"/>
        <w:rPr>
          <w:rFonts w:cs="Arial"/>
        </w:rPr>
      </w:pPr>
    </w:p>
    <w:p w:rsidR="000365C7" w:rsidRPr="008D1BAD" w:rsidRDefault="000365C7" w:rsidP="000365C7">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0365C7" w:rsidRPr="008D1BAD" w:rsidRDefault="000365C7" w:rsidP="000365C7">
      <w:pPr>
        <w:spacing w:before="0"/>
        <w:rPr>
          <w:rFonts w:cs="Arial"/>
        </w:rPr>
      </w:pPr>
    </w:p>
    <w:p w:rsidR="000365C7" w:rsidRPr="008D1BAD" w:rsidRDefault="000365C7" w:rsidP="000365C7">
      <w:pPr>
        <w:spacing w:before="0"/>
        <w:rPr>
          <w:rFonts w:cs="Arial"/>
        </w:rPr>
      </w:pPr>
    </w:p>
    <w:p w:rsidR="000365C7" w:rsidRPr="008D1BAD" w:rsidRDefault="000365C7" w:rsidP="000365C7">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0365C7" w:rsidRPr="008D1BAD" w:rsidRDefault="000365C7" w:rsidP="000365C7">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414CFF"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414CFF" w:rsidRPr="008D1BAD">
        <w:rPr>
          <w:rFonts w:cs="Arial"/>
          <w:b w:val="0"/>
        </w:rPr>
        <w:t>тек</w:t>
      </w:r>
      <w:proofErr w:type="gramEnd"/>
      <w:r w:rsidR="00414CFF" w:rsidRPr="008D1BAD">
        <w:rPr>
          <w:rFonts w:cs="Arial"/>
          <w:b w:val="0"/>
        </w:rPr>
        <w:t xml:space="preserve">. </w:t>
      </w:r>
      <w:proofErr w:type="gramStart"/>
      <w:r w:rsidR="00414CFF" w:rsidRPr="008D1BAD">
        <w:rPr>
          <w:rFonts w:cs="Arial"/>
          <w:b w:val="0"/>
        </w:rPr>
        <w:t>рачуна</w:t>
      </w:r>
      <w:proofErr w:type="gramEnd"/>
      <w:r w:rsidR="00414CFF" w:rsidRPr="008D1BAD">
        <w:rPr>
          <w:rFonts w:cs="Arial"/>
          <w:b w:val="0"/>
        </w:rPr>
        <w:t>: 160-700-13 Banka Intesa,</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8D1BAD">
        <w:rPr>
          <w:rFonts w:cs="Arial"/>
        </w:rPr>
        <w:t xml:space="preserve">, серијски                 бр._________________ (уписати серијски број)  као средство финансијског обезбеђења и овлашћујемо </w:t>
      </w:r>
      <w:r w:rsidR="00414CFF" w:rsidRPr="008D1BAD">
        <w:rPr>
          <w:rFonts w:cs="Arial"/>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8D1BAD">
        <w:rPr>
          <w:rFonts w:cs="Arial"/>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8D1BAD">
        <w:rPr>
          <w:rFonts w:cs="Arial"/>
        </w:rPr>
        <w:t>______________</w:t>
      </w:r>
      <w:r w:rsidR="001B0370"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Издата Бланко соло меница серијски број</w:t>
      </w:r>
      <w:r w:rsidRPr="008D1BAD">
        <w:rPr>
          <w:rFonts w:cs="Arial"/>
        </w:rPr>
        <w:tab/>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 </w:t>
      </w:r>
      <w:proofErr w:type="gramStart"/>
      <w:r w:rsidRPr="008D1BAD">
        <w:rPr>
          <w:rFonts w:cs="Arial"/>
        </w:rPr>
        <w:t>од</w:t>
      </w:r>
      <w:proofErr w:type="gramEnd"/>
      <w:r w:rsidRPr="008D1BAD">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8E3F37" w:rsidRPr="008D1BAD">
        <w:rPr>
          <w:rFonts w:cs="Arial"/>
        </w:rPr>
        <w:t>3</w:t>
      </w:r>
      <w:r w:rsidR="008576CB" w:rsidRPr="008D1BAD">
        <w:rPr>
          <w:rFonts w:cs="Arial"/>
        </w:rPr>
        <w:t>0</w:t>
      </w:r>
      <w:r w:rsidRPr="008D1BAD">
        <w:rPr>
          <w:rFonts w:cs="Arial"/>
        </w:rPr>
        <w:t>(</w:t>
      </w:r>
      <w:r w:rsidR="008E3F37" w:rsidRPr="008D1BAD">
        <w:rPr>
          <w:rFonts w:cs="Arial"/>
        </w:rPr>
        <w:t>три</w:t>
      </w:r>
      <w:r w:rsidR="000365C7" w:rsidRPr="008D1BAD">
        <w:rPr>
          <w:rFonts w:cs="Arial"/>
        </w:rPr>
        <w:t>десет</w:t>
      </w:r>
      <w:r w:rsidRPr="008D1BAD">
        <w:rPr>
          <w:rFonts w:cs="Arial"/>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414CFF" w:rsidRPr="008D1BAD">
        <w:rPr>
          <w:rFonts w:cs="Arial"/>
        </w:rPr>
        <w:t xml:space="preserve">огранак ТЕНТ Београд-Обреновац, </w:t>
      </w:r>
      <w:r w:rsidRPr="008D1BA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8D1BAD">
        <w:rPr>
          <w:rFonts w:cs="Arial"/>
        </w:rPr>
        <w:lastRenderedPageBreak/>
        <w:t xml:space="preserve">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8576CB" w:rsidRPr="008D1BAD" w:rsidRDefault="008576CB" w:rsidP="008576CB">
      <w:pPr>
        <w:spacing w:before="0"/>
        <w:rPr>
          <w:rFonts w:cs="Arial"/>
        </w:rPr>
      </w:pPr>
      <w:r w:rsidRPr="008D1BAD">
        <w:rPr>
          <w:rFonts w:cs="Arial"/>
        </w:rPr>
        <w:t>Прилог:</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1B0370" w:rsidRPr="008D1BAD" w:rsidRDefault="008576CB" w:rsidP="00B20A6C">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8D1BAD" w:rsidRDefault="00AD1279" w:rsidP="00AD1279">
      <w:pPr>
        <w:spacing w:before="0"/>
        <w:rPr>
          <w:rFonts w:cs="Arial"/>
        </w:rPr>
      </w:pPr>
    </w:p>
    <w:p w:rsidR="00AD1279" w:rsidRPr="008D1BAD" w:rsidRDefault="00AD1279" w:rsidP="00AD1279">
      <w:pPr>
        <w:spacing w:before="0"/>
        <w:rPr>
          <w:rFonts w:cs="Arial"/>
        </w:rPr>
      </w:pPr>
    </w:p>
    <w:p w:rsidR="00B043D1" w:rsidRPr="008D1BAD" w:rsidRDefault="00B043D1" w:rsidP="00AD1279">
      <w:pPr>
        <w:spacing w:before="0"/>
        <w:rPr>
          <w:rFonts w:cs="Arial"/>
        </w:rPr>
      </w:pPr>
    </w:p>
    <w:p w:rsidR="00B043D1" w:rsidRPr="008D1BAD" w:rsidRDefault="00B043D1" w:rsidP="00AD1279">
      <w:pPr>
        <w:spacing w:before="0"/>
        <w:rPr>
          <w:rFonts w:cs="Arial"/>
        </w:rPr>
      </w:pPr>
    </w:p>
    <w:p w:rsidR="00B043D1" w:rsidRPr="00E47C2E" w:rsidRDefault="00B043D1" w:rsidP="00AD1279">
      <w:pPr>
        <w:spacing w:before="0"/>
        <w:rPr>
          <w:rFonts w:cs="Arial"/>
          <w:color w:val="00B0F0"/>
        </w:rPr>
      </w:pPr>
    </w:p>
    <w:p w:rsidR="00B043D1" w:rsidRDefault="00B043D1" w:rsidP="00AD1279">
      <w:pPr>
        <w:spacing w:before="0"/>
        <w:rPr>
          <w:rFonts w:cs="Arial"/>
          <w:color w:val="00B0F0"/>
          <w:lang w:val="sr-Cyrl-RS"/>
        </w:rPr>
      </w:pPr>
    </w:p>
    <w:p w:rsidR="00E07C61" w:rsidRDefault="00E07C61" w:rsidP="00AD1279">
      <w:pPr>
        <w:spacing w:before="0"/>
        <w:rPr>
          <w:rFonts w:cs="Arial"/>
          <w:color w:val="00B0F0"/>
          <w:lang w:val="sr-Cyrl-RS"/>
        </w:rPr>
      </w:pPr>
    </w:p>
    <w:p w:rsidR="00E07C61" w:rsidRPr="00E07C61" w:rsidRDefault="00E07C61" w:rsidP="00AD1279">
      <w:pPr>
        <w:spacing w:before="0"/>
        <w:rPr>
          <w:rFonts w:cs="Arial"/>
          <w:color w:val="00B0F0"/>
          <w:lang w:val="sr-Cyrl-RS"/>
        </w:rPr>
      </w:pPr>
    </w:p>
    <w:p w:rsidR="00B043D1" w:rsidRPr="006C551C"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DE7845" w:rsidRDefault="00DE7845" w:rsidP="00AD1279">
      <w:pPr>
        <w:spacing w:before="0"/>
        <w:rPr>
          <w:rFonts w:cs="Arial"/>
          <w:lang w:val="sr-Cyrl-RS"/>
        </w:rPr>
      </w:pPr>
    </w:p>
    <w:p w:rsidR="00DE7845" w:rsidRDefault="00DE7845" w:rsidP="00AD1279">
      <w:pPr>
        <w:spacing w:before="0"/>
        <w:rPr>
          <w:rFonts w:cs="Arial"/>
          <w:lang w:val="sr-Cyrl-RS"/>
        </w:rPr>
      </w:pPr>
    </w:p>
    <w:p w:rsidR="00AD1279" w:rsidRPr="006C551C" w:rsidRDefault="00AD1279" w:rsidP="00AD1279">
      <w:pPr>
        <w:spacing w:before="0"/>
        <w:rPr>
          <w:rFonts w:cs="Arial"/>
        </w:rPr>
      </w:pPr>
      <w:r w:rsidRPr="00414CFF">
        <w:rPr>
          <w:rFonts w:cs="Arial"/>
        </w:rPr>
        <w:lastRenderedPageBreak/>
        <w:t>ПРИЛОГ бр.</w:t>
      </w:r>
      <w:r w:rsidR="006C551C">
        <w:rPr>
          <w:rFonts w:cs="Arial"/>
        </w:rPr>
        <w:t>5</w:t>
      </w:r>
    </w:p>
    <w:p w:rsidR="00DE7845" w:rsidRPr="00DE7845" w:rsidRDefault="00DE7845" w:rsidP="00AD1279">
      <w:pPr>
        <w:spacing w:before="0"/>
        <w:rPr>
          <w:rFonts w:cs="Arial"/>
          <w:lang w:val="sr-Cyrl-RS"/>
        </w:rPr>
      </w:pPr>
    </w:p>
    <w:p w:rsidR="00AD1279" w:rsidRPr="00414CFF" w:rsidRDefault="00AD1279" w:rsidP="00414CFF">
      <w:pPr>
        <w:spacing w:before="0"/>
        <w:jc w:val="center"/>
        <w:rPr>
          <w:rFonts w:cs="Arial"/>
        </w:rPr>
      </w:pPr>
      <w:r w:rsidRPr="00414CFF">
        <w:rPr>
          <w:rFonts w:cs="Arial"/>
        </w:rPr>
        <w:t>ЗАПИСНИК О ПРУЖЕНИМ УСЛУГАМА</w:t>
      </w:r>
    </w:p>
    <w:p w:rsidR="00642BB8" w:rsidRPr="00DE7845" w:rsidRDefault="00642BB8" w:rsidP="00AD1279">
      <w:pPr>
        <w:spacing w:before="0"/>
        <w:rPr>
          <w:rFonts w:cs="Arial"/>
          <w:color w:val="00B0F0"/>
          <w:lang w:val="sr-Cyrl-RS"/>
        </w:rPr>
      </w:pPr>
    </w:p>
    <w:p w:rsidR="00AD1279" w:rsidRPr="00414CFF" w:rsidRDefault="00AD1279" w:rsidP="00642BB8">
      <w:pPr>
        <w:spacing w:before="0"/>
        <w:jc w:val="left"/>
        <w:rPr>
          <w:rFonts w:cs="Arial"/>
        </w:rPr>
      </w:pPr>
      <w:r w:rsidRPr="00414CFF">
        <w:rPr>
          <w:rFonts w:cs="Arial"/>
        </w:rPr>
        <w:t>Датум ___________</w:t>
      </w:r>
    </w:p>
    <w:p w:rsidR="00642BB8" w:rsidRPr="00DE7845" w:rsidRDefault="00642BB8" w:rsidP="00AD1279">
      <w:pPr>
        <w:spacing w:before="0"/>
        <w:rPr>
          <w:rFonts w:cs="Arial"/>
          <w:lang w:val="sr-Cyrl-RS"/>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AD1279" w:rsidRPr="006C551C" w:rsidRDefault="00212A5F" w:rsidP="00AD1279">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rsidR="00212A5F" w:rsidRPr="00DE7845" w:rsidRDefault="00212A5F" w:rsidP="00AD1279">
      <w:pPr>
        <w:spacing w:before="0"/>
        <w:rPr>
          <w:rFonts w:cs="Arial"/>
          <w:color w:val="00B0F0"/>
          <w:lang w:val="sr-Cyrl-RS"/>
        </w:rPr>
      </w:pPr>
    </w:p>
    <w:p w:rsidR="00212A5F" w:rsidRPr="00642BB8" w:rsidRDefault="00212A5F" w:rsidP="00212A5F">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AD1279" w:rsidRPr="00DE7845" w:rsidRDefault="00AD1279" w:rsidP="00AD1279">
      <w:pPr>
        <w:spacing w:before="0"/>
        <w:rPr>
          <w:rFonts w:cs="Arial"/>
          <w:color w:val="FF0000"/>
          <w:lang w:val="sr-Cyrl-RS"/>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642BB8" w:rsidRPr="00DE7845" w:rsidRDefault="00642BB8" w:rsidP="00AD1279">
      <w:pPr>
        <w:spacing w:before="0"/>
        <w:rPr>
          <w:rFonts w:cs="Arial"/>
          <w:color w:val="00B0F0"/>
          <w:lang w:val="sr-Cyrl-RS"/>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КОРИСНИК:                 </w:t>
      </w:r>
      <w:r w:rsidR="00414CFF" w:rsidRPr="00642BB8">
        <w:rPr>
          <w:rFonts w:cs="Arial"/>
          <w:lang w:val="ru-RU"/>
        </w:rPr>
        <w:t>ОВЕРА НАДЗОРНОГ ОРГАНА</w:t>
      </w:r>
      <w:r w:rsidR="00414CFF">
        <w:rPr>
          <w:rFonts w:cs="Arial"/>
          <w:color w:val="FF0000"/>
          <w:vertAlign w:val="superscript"/>
          <w:lang w:val="ru-RU"/>
        </w:rPr>
        <w:t>2</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t>____________________         __________________________</w:t>
      </w:r>
    </w:p>
    <w:p w:rsidR="00AD1279" w:rsidRPr="00DE7845" w:rsidRDefault="00AD1279" w:rsidP="00AD1279">
      <w:pPr>
        <w:spacing w:before="0"/>
        <w:rPr>
          <w:rFonts w:cs="Arial"/>
          <w:color w:val="00B0F0"/>
          <w:lang w:val="sr-Cyrl-RS"/>
        </w:rPr>
      </w:pPr>
    </w:p>
    <w:p w:rsidR="00AD1279" w:rsidRPr="00642BB8" w:rsidRDefault="00AD1279" w:rsidP="00AD1279">
      <w:pPr>
        <w:spacing w:before="0"/>
        <w:rPr>
          <w:rFonts w:cs="Arial"/>
        </w:rPr>
      </w:pPr>
      <w:r w:rsidRPr="00642BB8">
        <w:rPr>
          <w:rFonts w:cs="Arial"/>
        </w:rPr>
        <w:t>______________</w:t>
      </w:r>
      <w:r w:rsidR="00414CFF" w:rsidRPr="00642BB8">
        <w:rPr>
          <w:rFonts w:cs="Arial"/>
        </w:rPr>
        <w:t>______</w:t>
      </w:r>
      <w:r w:rsidR="00414CFF" w:rsidRPr="00642BB8">
        <w:rPr>
          <w:rFonts w:cs="Arial"/>
        </w:rPr>
        <w:tab/>
        <w:t xml:space="preserve">_____________________  </w:t>
      </w:r>
      <w:r w:rsidRPr="00642BB8">
        <w:rPr>
          <w:rFonts w:cs="Arial"/>
        </w:rPr>
        <w:t xml:space="preserve">    __________________________</w:t>
      </w:r>
    </w:p>
    <w:p w:rsidR="00B16DCF" w:rsidRPr="00DE7845" w:rsidRDefault="00B16DCF" w:rsidP="00DE7845">
      <w:pPr>
        <w:pStyle w:val="KDPodnaslov1"/>
        <w:spacing w:before="0"/>
        <w:rPr>
          <w:rFonts w:cs="Arial"/>
          <w:lang w:val="sr-Cyrl-RS"/>
        </w:rPr>
        <w:sectPr w:rsidR="00B16DCF" w:rsidRPr="00DE7845" w:rsidSect="00B16DCF">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bookmarkStart w:id="266" w:name="_Toc442559948"/>
    </w:p>
    <w:p w:rsidR="00B16DCF" w:rsidRPr="00DE7845" w:rsidRDefault="00B16DCF" w:rsidP="00DE7845">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641324"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 xml:space="preserve">                                    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Pr="00E47C2E" w:rsidRDefault="007C646E" w:rsidP="007C646E">
      <w:pPr>
        <w:pStyle w:val="KDPodnaslov1"/>
        <w:spacing w:before="0"/>
        <w:ind w:left="360"/>
        <w:jc w:val="both"/>
        <w:rPr>
          <w:rFonts w:eastAsia="Arial Unicode MS" w:cs="Arial"/>
        </w:rPr>
      </w:pPr>
    </w:p>
    <w:p w:rsidR="007C646E" w:rsidRPr="00E47C2E" w:rsidRDefault="007C646E" w:rsidP="007C646E">
      <w:pPr>
        <w:pStyle w:val="KDPodnaslov1"/>
        <w:spacing w:before="0"/>
        <w:ind w:left="360"/>
        <w:jc w:val="both"/>
        <w:rPr>
          <w:rFonts w:eastAsia="Arial Unicode MS" w:cs="Arial"/>
        </w:rPr>
      </w:pPr>
    </w:p>
    <w:bookmarkEnd w:id="266"/>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8824C6" w:rsidRDefault="00B16DCF" w:rsidP="00EE793E">
      <w:pPr>
        <w:pStyle w:val="KDParagraf"/>
        <w:spacing w:before="0"/>
        <w:rPr>
          <w:rFonts w:cs="Arial"/>
        </w:rPr>
      </w:pPr>
      <w:r w:rsidRPr="008824C6">
        <w:rPr>
          <w:rFonts w:cs="Arial"/>
        </w:rPr>
        <w:t>Јавно предузеће „Електропривреда Србије</w:t>
      </w:r>
      <w:proofErr w:type="gramStart"/>
      <w:r w:rsidRPr="008824C6">
        <w:rPr>
          <w:rFonts w:cs="Arial"/>
        </w:rPr>
        <w:t>“ из</w:t>
      </w:r>
      <w:proofErr w:type="gramEnd"/>
      <w:r w:rsidRPr="008824C6">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8824C6">
        <w:rPr>
          <w:rFonts w:cs="Arial"/>
        </w:rPr>
        <w:t>12.01.72300/3-16 од 01.03.2016.године, заступа финансијски директор ТЕНТ Милорад Лазић, дипл.</w:t>
      </w:r>
      <w:proofErr w:type="gramEnd"/>
      <w:r w:rsidRPr="008824C6">
        <w:rPr>
          <w:rFonts w:cs="Arial"/>
        </w:rPr>
        <w:t xml:space="preserve"> </w:t>
      </w:r>
      <w:proofErr w:type="gramStart"/>
      <w:r w:rsidRPr="008824C6">
        <w:rPr>
          <w:rFonts w:cs="Arial"/>
        </w:rPr>
        <w:t>екон</w:t>
      </w:r>
      <w:proofErr w:type="gramEnd"/>
      <w:r w:rsidRPr="008824C6">
        <w:rPr>
          <w:rFonts w:cs="Arial"/>
        </w:rPr>
        <w:t xml:space="preserve">. </w:t>
      </w:r>
      <w:r w:rsidR="00EE793E" w:rsidRPr="008824C6">
        <w:rPr>
          <w:rFonts w:cs="Arial"/>
        </w:rPr>
        <w:t>(</w:t>
      </w:r>
      <w:proofErr w:type="gramStart"/>
      <w:r w:rsidR="00EE793E" w:rsidRPr="008824C6">
        <w:rPr>
          <w:rFonts w:cs="Arial"/>
        </w:rPr>
        <w:t>у</w:t>
      </w:r>
      <w:proofErr w:type="gramEnd"/>
      <w:r w:rsidR="00EE793E" w:rsidRPr="008824C6">
        <w:rPr>
          <w:rFonts w:cs="Arial"/>
        </w:rPr>
        <w:t xml:space="preserve"> даљем тексту: Корисник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roofErr w:type="gramStart"/>
      <w:r w:rsidRPr="008B27CB">
        <w:rPr>
          <w:rFonts w:cs="Arial"/>
        </w:rPr>
        <w:t>и</w:t>
      </w:r>
      <w:proofErr w:type="gramEnd"/>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r w:rsidRPr="008B27CB">
        <w:rPr>
          <w:rFonts w:cs="Arial"/>
          <w:b/>
        </w:rPr>
        <w:t>ПРУЖАЛАЦ УСЛУГЕ</w:t>
      </w:r>
      <w:r w:rsidRPr="008B27CB">
        <w:rPr>
          <w:rFonts w:cs="Arial"/>
        </w:rPr>
        <w:t xml:space="preserve">:  </w:t>
      </w:r>
    </w:p>
    <w:p w:rsidR="00EE793E" w:rsidRPr="008B27CB" w:rsidRDefault="00EE793E" w:rsidP="00EE793E">
      <w:pPr>
        <w:pStyle w:val="KDParagraf"/>
        <w:spacing w:before="0"/>
        <w:rPr>
          <w:rFonts w:cs="Arial"/>
        </w:rPr>
      </w:pPr>
    </w:p>
    <w:p w:rsidR="00B16DCF" w:rsidRPr="008B27CB" w:rsidRDefault="00B16DCF" w:rsidP="00B16DCF">
      <w:pPr>
        <w:pStyle w:val="ListParagraph"/>
        <w:numPr>
          <w:ilvl w:val="0"/>
          <w:numId w:val="9"/>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8B27CB" w:rsidRDefault="00B16DCF" w:rsidP="00B16DCF">
      <w:pPr>
        <w:spacing w:before="0"/>
        <w:ind w:left="360"/>
        <w:rPr>
          <w:rFonts w:cs="Arial"/>
        </w:rPr>
      </w:pPr>
    </w:p>
    <w:p w:rsidR="00B16DCF" w:rsidRPr="008B27CB" w:rsidRDefault="00B16DCF" w:rsidP="00B16DCF">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F84689" w:rsidRPr="008B27CB" w:rsidRDefault="00B16DCF" w:rsidP="00F84689">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F84689" w:rsidRPr="008B27CB" w:rsidRDefault="00F84689" w:rsidP="00F84689">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B16DCF" w:rsidRPr="008B27CB" w:rsidRDefault="00B16DCF" w:rsidP="00B16DCF">
      <w:pPr>
        <w:spacing w:before="0"/>
        <w:rPr>
          <w:rFonts w:eastAsia="Calibri" w:cs="Arial"/>
        </w:rPr>
      </w:pPr>
    </w:p>
    <w:p w:rsidR="00B16DCF" w:rsidRPr="008B27CB" w:rsidRDefault="00B16DCF" w:rsidP="00B16DCF">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B16DCF" w:rsidRPr="008B27CB" w:rsidRDefault="00B16DCF" w:rsidP="00B16DCF">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B16DCF" w:rsidRPr="008B27CB" w:rsidRDefault="00B16DCF" w:rsidP="00B16DCF">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EE793E" w:rsidRPr="008B27CB" w:rsidRDefault="00EE793E" w:rsidP="00B16DCF">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
    <w:p w:rsidR="00343A18" w:rsidRPr="008B27CB" w:rsidRDefault="00EE793E" w:rsidP="00EE793E">
      <w:pPr>
        <w:pStyle w:val="KDParagraf"/>
        <w:spacing w:before="0"/>
        <w:rPr>
          <w:rFonts w:cs="Arial"/>
        </w:rPr>
      </w:pPr>
      <w:proofErr w:type="gramStart"/>
      <w:r w:rsidRPr="008B27CB">
        <w:rPr>
          <w:rFonts w:cs="Arial"/>
        </w:rPr>
        <w:t>закључиле</w:t>
      </w:r>
      <w:proofErr w:type="gramEnd"/>
      <w:r w:rsidRPr="008B27CB">
        <w:rPr>
          <w:rFonts w:cs="Arial"/>
        </w:rPr>
        <w:t xml:space="preserve"> су у </w:t>
      </w:r>
      <w:r w:rsidR="00B16DCF" w:rsidRPr="008B27CB">
        <w:rPr>
          <w:rFonts w:cs="Arial"/>
        </w:rPr>
        <w:t>Обреновцу</w:t>
      </w:r>
      <w:r w:rsidRPr="008B27CB">
        <w:rPr>
          <w:rFonts w:cs="Arial"/>
        </w:rPr>
        <w:t>,</w:t>
      </w:r>
      <w:r w:rsidR="00D920E5" w:rsidRPr="008B27CB">
        <w:rPr>
          <w:rFonts w:cs="Arial"/>
        </w:rPr>
        <w:t xml:space="preserve"> дана __________.године следећи:</w:t>
      </w: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lastRenderedPageBreak/>
        <w:t>УГОВОРО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DE7845">
      <w:pPr>
        <w:pStyle w:val="KDParagraf"/>
        <w:spacing w:before="0"/>
        <w:jc w:val="left"/>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53239F">
      <w:pPr>
        <w:pStyle w:val="KDParagraf"/>
        <w:numPr>
          <w:ilvl w:val="0"/>
          <w:numId w:val="27"/>
        </w:numPr>
        <w:spacing w:before="0"/>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16DCF">
        <w:rPr>
          <w:rFonts w:cs="Arial"/>
        </w:rPr>
        <w:t xml:space="preserve"> за јавну набавку услуге_____________(у даљем тексту: Услуга), </w:t>
      </w:r>
      <w:r w:rsidRPr="00B16DCF">
        <w:rPr>
          <w:rFonts w:cs="Arial"/>
        </w:rPr>
        <w:t>бр.ЈН</w:t>
      </w:r>
      <w:r>
        <w:rPr>
          <w:rFonts w:cs="Arial"/>
        </w:rPr>
        <w:t>______</w:t>
      </w:r>
    </w:p>
    <w:p w:rsidR="00B16DCF" w:rsidRDefault="00EE793E" w:rsidP="0053239F">
      <w:pPr>
        <w:pStyle w:val="KDNabrajanje"/>
        <w:numPr>
          <w:ilvl w:val="0"/>
          <w:numId w:val="26"/>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sidRPr="007708DC">
        <w:rPr>
          <w:rFonts w:cs="Arial"/>
        </w:rPr>
        <w:t>.</w:t>
      </w:r>
    </w:p>
    <w:p w:rsidR="00EE793E" w:rsidRPr="00E47C2E" w:rsidRDefault="00EE793E" w:rsidP="0053239F">
      <w:pPr>
        <w:pStyle w:val="KDNabrajanje"/>
        <w:numPr>
          <w:ilvl w:val="0"/>
          <w:numId w:val="26"/>
        </w:numPr>
        <w:tabs>
          <w:tab w:val="num" w:pos="567"/>
        </w:tabs>
        <w:spacing w:before="0"/>
        <w:ind w:left="568" w:hanging="284"/>
        <w:rPr>
          <w:rFonts w:cs="Arial"/>
        </w:rPr>
      </w:pPr>
      <w:r w:rsidRPr="00E47C2E">
        <w:rPr>
          <w:rFonts w:cs="Arial"/>
        </w:rPr>
        <w:tab/>
        <w:t xml:space="preserve">да Понуда Понуђача (у даљем тексту: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DE7845">
      <w:pPr>
        <w:pStyle w:val="KDParagraf"/>
        <w:spacing w:before="0"/>
        <w:ind w:left="284"/>
        <w:rPr>
          <w:rFonts w:cs="Arial"/>
        </w:rPr>
      </w:pPr>
      <w:r w:rsidRPr="00DE7845">
        <w:rPr>
          <w:rFonts w:cs="Arial"/>
          <w:b/>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07C61" w:rsidRPr="00DE7845" w:rsidRDefault="00EE793E" w:rsidP="00DE7845">
      <w:pPr>
        <w:pStyle w:val="KDParagraf"/>
        <w:spacing w:before="0"/>
        <w:rPr>
          <w:rFonts w:cs="Arial"/>
          <w:iCs/>
          <w:color w:val="FF0000"/>
          <w:lang w:val="sr-Cyrl-RS"/>
        </w:rPr>
      </w:pPr>
      <w:r w:rsidRPr="00E07C61">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DE7845" w:rsidRPr="00F808B7">
        <w:rPr>
          <w:rFonts w:cs="Arial"/>
          <w:lang w:val="sr-Cyrl-RS"/>
        </w:rPr>
        <w:t>Текуће одржавање хидрауличних система на млиновима ТЕНТ А</w:t>
      </w:r>
      <w:proofErr w:type="gramStart"/>
      <w:r w:rsidRPr="00E07C61">
        <w:rPr>
          <w:rFonts w:cs="Arial"/>
        </w:rPr>
        <w:t>“ (</w:t>
      </w:r>
      <w:proofErr w:type="gramEnd"/>
      <w:r w:rsidRPr="00E07C61">
        <w:rPr>
          <w:rFonts w:cs="Arial"/>
        </w:rPr>
        <w:t>у даљем тексту: Услуга)</w:t>
      </w:r>
      <w:r w:rsidR="00DE7845">
        <w:rPr>
          <w:rFonts w:cs="Arial"/>
          <w:lang w:val="sr-Cyrl-RS"/>
        </w:rPr>
        <w:t>.</w:t>
      </w:r>
    </w:p>
    <w:p w:rsidR="00EE793E" w:rsidRPr="00E07C61" w:rsidRDefault="00EE793E" w:rsidP="00EE793E">
      <w:pPr>
        <w:pStyle w:val="KDParagraf"/>
        <w:spacing w:before="0"/>
        <w:rPr>
          <w:rFonts w:cs="Arial"/>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337226">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2355DE" w:rsidRPr="00337226" w:rsidRDefault="002355DE" w:rsidP="00EE793E">
      <w:pPr>
        <w:pStyle w:val="KDParagraf"/>
        <w:spacing w:before="0"/>
        <w:rPr>
          <w:rFonts w:cs="Arial"/>
          <w:b/>
          <w:color w:val="00B0F0"/>
        </w:rPr>
      </w:pPr>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441E81" w:rsidRPr="00E47C2E" w:rsidRDefault="00441E81" w:rsidP="00EE793E">
      <w:pPr>
        <w:pStyle w:val="KDParagraf"/>
        <w:spacing w:before="0"/>
        <w:rPr>
          <w:rFonts w:cs="Arial"/>
          <w:color w:val="00B0F0"/>
        </w:rPr>
      </w:pP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EE793E" w:rsidRPr="00337226" w:rsidRDefault="00EE793E" w:rsidP="00EE793E">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EE793E" w:rsidRPr="00DE7845" w:rsidRDefault="00EE793E" w:rsidP="00EE793E">
      <w:pPr>
        <w:pStyle w:val="KDParagraf"/>
        <w:spacing w:before="0"/>
        <w:rPr>
          <w:rFonts w:cs="Arial"/>
          <w:lang w:val="sr-Cyrl-RS"/>
        </w:rPr>
      </w:pPr>
    </w:p>
    <w:p w:rsidR="00DC4C36" w:rsidRPr="00E07C61" w:rsidRDefault="00337226" w:rsidP="00337226">
      <w:pPr>
        <w:pStyle w:val="KDParagraf"/>
        <w:spacing w:before="0"/>
        <w:rPr>
          <w:rFonts w:eastAsia="Calibri" w:cs="Arial"/>
        </w:rPr>
      </w:pPr>
      <w:proofErr w:type="gramStart"/>
      <w:r w:rsidRPr="00E07C61">
        <w:rPr>
          <w:rFonts w:eastAsia="Calibri" w:cs="Arial"/>
        </w:rPr>
        <w:t>Сукцесивно  у</w:t>
      </w:r>
      <w:proofErr w:type="gramEnd"/>
      <w:r w:rsidRPr="00E07C61">
        <w:rPr>
          <w:rFonts w:eastAsia="Calibri" w:cs="Arial"/>
        </w:rPr>
        <w:t xml:space="preserve"> зависности од извршења уговорених услуга, у року до 45 (словима: четрдесетпет) дана од дана пријема </w:t>
      </w:r>
      <w:r w:rsidR="00EB4032" w:rsidRPr="00E07C61">
        <w:rPr>
          <w:rFonts w:eastAsia="Calibri" w:cs="Arial"/>
          <w:b/>
        </w:rPr>
        <w:t>исправно</w:t>
      </w:r>
      <w:r w:rsidR="00EB4032" w:rsidRPr="00E07C61">
        <w:rPr>
          <w:rFonts w:eastAsia="Calibri" w:cs="Arial"/>
        </w:rPr>
        <w:t xml:space="preserve">г </w:t>
      </w:r>
      <w:r w:rsidRPr="00E07C61">
        <w:rPr>
          <w:rFonts w:eastAsia="Calibri" w:cs="Arial"/>
        </w:rPr>
        <w:t>рачуна, издатог на основу прихваћених и одобрених  Извештаја</w:t>
      </w:r>
      <w:r w:rsidR="00D532E8" w:rsidRPr="00E07C61">
        <w:rPr>
          <w:rFonts w:eastAsia="Calibri" w:cs="Arial"/>
          <w:b/>
        </w:rPr>
        <w:t xml:space="preserve"> Записника, који је саставни део рачуна</w:t>
      </w:r>
      <w:r w:rsidR="00D532E8" w:rsidRPr="00E07C61">
        <w:rPr>
          <w:rFonts w:eastAsia="Calibri" w:cs="Arial"/>
        </w:rPr>
        <w:t>).</w:t>
      </w:r>
    </w:p>
    <w:p w:rsidR="00D532E8" w:rsidRPr="00E07C61" w:rsidRDefault="00D532E8" w:rsidP="00D532E8">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w:t>
      </w:r>
      <w:r w:rsidR="00082DB1">
        <w:rPr>
          <w:rFonts w:cs="Arial"/>
          <w:b/>
          <w:lang w:val="sr-Cyrl-RS"/>
        </w:rPr>
        <w:t xml:space="preserve">Царице Милице 2, </w:t>
      </w:r>
      <w:r w:rsidRPr="00E07C61">
        <w:rPr>
          <w:rFonts w:cs="Arial"/>
          <w:b/>
        </w:rPr>
        <w:t xml:space="preserve">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sidRPr="00E07C61">
        <w:rPr>
          <w:rFonts w:cs="Arial"/>
          <w:lang w:val="ru-RU"/>
        </w:rPr>
        <w:t>Богољуба Урошевића Црног 44</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E07C61">
        <w:rPr>
          <w:rFonts w:cs="Arial"/>
        </w:rPr>
        <w:lastRenderedPageBreak/>
        <w:t xml:space="preserve">Корисника услуга. </w:t>
      </w:r>
      <w:proofErr w:type="gramStart"/>
      <w:r w:rsidRPr="00E07C61">
        <w:rPr>
          <w:rFonts w:cs="Arial"/>
          <w:b/>
        </w:rPr>
        <w:t>Пружаоц услуге је обавезан да на рачуну/рачунима наведе уговр на основу којег се рачун издаје (број и датум).</w:t>
      </w:r>
      <w:proofErr w:type="gramEnd"/>
    </w:p>
    <w:p w:rsidR="00D532E8" w:rsidRPr="00E07C61" w:rsidRDefault="00D532E8" w:rsidP="00D532E8">
      <w:pPr>
        <w:pStyle w:val="KDParagraf"/>
        <w:spacing w:before="0"/>
        <w:rPr>
          <w:rFonts w:cs="Arial"/>
          <w:color w:val="FF0000"/>
        </w:rPr>
      </w:pPr>
    </w:p>
    <w:p w:rsidR="00D532E8" w:rsidRPr="00E07C61" w:rsidRDefault="00D532E8" w:rsidP="00D532E8">
      <w:pPr>
        <w:pStyle w:val="KDParagraf"/>
        <w:spacing w:before="0"/>
        <w:rPr>
          <w:rFonts w:cs="Arial"/>
        </w:rPr>
      </w:pPr>
      <w:proofErr w:type="gramStart"/>
      <w:r w:rsidRPr="00E07C61">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07C61">
        <w:rPr>
          <w:rFonts w:cs="Arial"/>
        </w:rPr>
        <w:t xml:space="preserve"> </w:t>
      </w:r>
      <w:proofErr w:type="gramStart"/>
      <w:r w:rsidRPr="00E07C61">
        <w:rPr>
          <w:rFonts w:cs="Arial"/>
        </w:rPr>
        <w:t>Рачуни који не одговарају наведеним тачним називима, ће се сматрати неисправним.</w:t>
      </w:r>
      <w:proofErr w:type="gramEnd"/>
      <w:r w:rsidRPr="00E07C61">
        <w:rPr>
          <w:rFonts w:cs="Arial"/>
        </w:rPr>
        <w:t xml:space="preserve"> </w:t>
      </w:r>
      <w:proofErr w:type="gramStart"/>
      <w:r w:rsidRPr="00E07C61">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32E8" w:rsidRPr="007C4882" w:rsidRDefault="00D532E8" w:rsidP="00D532E8">
      <w:pPr>
        <w:pStyle w:val="KDParagraf"/>
        <w:spacing w:before="0"/>
        <w:rPr>
          <w:rFonts w:cs="Arial"/>
          <w:b/>
        </w:rPr>
      </w:pPr>
      <w:proofErr w:type="gramStart"/>
      <w:r w:rsidRPr="00E07C61">
        <w:rPr>
          <w:rFonts w:cs="Arial"/>
          <w:b/>
        </w:rPr>
        <w:t>Рачун који није издат у складу са уговреним условима, неће бити исправан и биће враћен Пружаоцу услуге.</w:t>
      </w:r>
      <w:proofErr w:type="gramEnd"/>
    </w:p>
    <w:p w:rsidR="00D532E8" w:rsidRDefault="00D532E8" w:rsidP="00337226">
      <w:pPr>
        <w:pStyle w:val="KDParagraf"/>
        <w:spacing w:before="0"/>
        <w:rPr>
          <w:rFonts w:eastAsia="Calibri" w:cs="Arial"/>
        </w:rPr>
      </w:pPr>
    </w:p>
    <w:p w:rsidR="00D532E8" w:rsidRDefault="00D532E8" w:rsidP="00337226">
      <w:pPr>
        <w:pStyle w:val="KDParagraf"/>
        <w:spacing w:before="0"/>
        <w:rPr>
          <w:rFonts w:eastAsia="Calibri" w:cs="Arial"/>
        </w:rPr>
      </w:pPr>
    </w:p>
    <w:p w:rsidR="00EE793E" w:rsidRPr="00E07C61" w:rsidRDefault="00EE793E" w:rsidP="00EE793E">
      <w:pPr>
        <w:pStyle w:val="KDParagraf"/>
        <w:spacing w:before="0"/>
        <w:rPr>
          <w:rFonts w:cs="Arial"/>
          <w:b/>
          <w:color w:val="FF0000"/>
          <w:lang w:val="sr-Cyrl-RS"/>
        </w:rPr>
      </w:pPr>
      <w:r w:rsidRPr="00E47C2E">
        <w:rPr>
          <w:rFonts w:cs="Arial"/>
          <w:b/>
        </w:rPr>
        <w:t>ИЗВЕШТАЈИ И КОРЕСПОНДЕНЦИЈА</w:t>
      </w:r>
      <w:r w:rsidR="0016297D">
        <w:rPr>
          <w:rFonts w:cs="Arial"/>
          <w:b/>
        </w:rPr>
        <w:t xml:space="preserve"> </w:t>
      </w:r>
    </w:p>
    <w:p w:rsidR="00EE793E" w:rsidRPr="00E47C2E" w:rsidRDefault="00EE793E" w:rsidP="000350BD">
      <w:pPr>
        <w:pStyle w:val="KDParagraf"/>
        <w:spacing w:before="0"/>
        <w:jc w:val="center"/>
        <w:rPr>
          <w:rFonts w:cs="Arial"/>
        </w:rPr>
      </w:pPr>
      <w:proofErr w:type="gramStart"/>
      <w:r w:rsidRPr="00E47C2E">
        <w:rPr>
          <w:rFonts w:cs="Arial"/>
          <w:b/>
        </w:rPr>
        <w:t>Члан</w:t>
      </w:r>
      <w:r w:rsidR="008824C6">
        <w:rPr>
          <w:rFonts w:cs="Arial"/>
          <w:b/>
        </w:rPr>
        <w:t xml:space="preserve"> </w:t>
      </w:r>
      <w:r w:rsidRPr="00E47C2E">
        <w:rPr>
          <w:rFonts w:cs="Arial"/>
          <w:b/>
        </w:rPr>
        <w:t>4</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Пружалац услуге се обавезује да Кориснику услуге у току реализације овог Уговора, достави следеће:</w:t>
      </w:r>
    </w:p>
    <w:p w:rsidR="00EE793E" w:rsidRPr="00E47C2E" w:rsidRDefault="00DE7845" w:rsidP="00EE793E">
      <w:pPr>
        <w:pStyle w:val="KDParagraf"/>
        <w:spacing w:before="0"/>
        <w:rPr>
          <w:rFonts w:cs="Arial"/>
        </w:rPr>
      </w:pPr>
      <w:r>
        <w:rPr>
          <w:rFonts w:cs="Arial"/>
        </w:rPr>
        <w:t>-</w:t>
      </w:r>
      <w:r w:rsidR="00E07C61">
        <w:rPr>
          <w:rFonts w:cs="Arial"/>
          <w:lang w:val="sr-Cyrl-RS"/>
        </w:rPr>
        <w:t>извештај/записник</w:t>
      </w:r>
      <w:r w:rsidR="00046D02">
        <w:rPr>
          <w:rFonts w:cs="Arial"/>
        </w:rPr>
        <w:t xml:space="preserve"> </w:t>
      </w:r>
      <w:proofErr w:type="gramStart"/>
      <w:r w:rsidR="00046D02">
        <w:rPr>
          <w:rFonts w:cs="Arial"/>
        </w:rPr>
        <w:t xml:space="preserve">и </w:t>
      </w:r>
      <w:r w:rsidR="00EE793E" w:rsidRPr="00E47C2E">
        <w:rPr>
          <w:rFonts w:cs="Arial"/>
        </w:rPr>
        <w:t xml:space="preserve"> рачун</w:t>
      </w:r>
      <w:proofErr w:type="gramEnd"/>
      <w:r w:rsidR="00EE793E" w:rsidRPr="00E47C2E">
        <w:rPr>
          <w:rFonts w:cs="Arial"/>
        </w:rPr>
        <w:t xml:space="preserve"> </w:t>
      </w:r>
    </w:p>
    <w:p w:rsidR="00EE793E" w:rsidRPr="00E47C2E" w:rsidRDefault="00046D02" w:rsidP="00EE793E">
      <w:pPr>
        <w:pStyle w:val="KDParagraf"/>
        <w:spacing w:before="0"/>
        <w:rPr>
          <w:rFonts w:cs="Arial"/>
        </w:rPr>
      </w:pPr>
      <w:proofErr w:type="gramStart"/>
      <w:r>
        <w:rPr>
          <w:rFonts w:cs="Arial"/>
        </w:rPr>
        <w:t>И</w:t>
      </w:r>
      <w:r w:rsidR="00EE793E" w:rsidRPr="00E47C2E">
        <w:rPr>
          <w:rFonts w:cs="Arial"/>
        </w:rPr>
        <w:t>звештај</w:t>
      </w:r>
      <w:r w:rsidR="00E07C61">
        <w:rPr>
          <w:rFonts w:cs="Arial"/>
          <w:lang w:val="sr-Cyrl-RS"/>
        </w:rPr>
        <w:t>/записник</w:t>
      </w:r>
      <w:r w:rsidR="00EE793E" w:rsidRPr="00E47C2E">
        <w:rPr>
          <w:rFonts w:cs="Arial"/>
        </w:rPr>
        <w:t xml:space="preserve"> из става 1.</w:t>
      </w:r>
      <w:proofErr w:type="gramEnd"/>
      <w:r w:rsidR="00EE793E" w:rsidRPr="00E47C2E">
        <w:rPr>
          <w:rFonts w:cs="Arial"/>
        </w:rPr>
        <w:t xml:space="preserve">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E47C2E" w:rsidRDefault="00EE793E" w:rsidP="00EE793E">
      <w:pPr>
        <w:pStyle w:val="KDParagraf"/>
        <w:spacing w:before="0"/>
        <w:rPr>
          <w:rFonts w:cs="Arial"/>
        </w:rPr>
      </w:pPr>
      <w:r w:rsidRPr="00E47C2E">
        <w:rPr>
          <w:rFonts w:cs="Arial"/>
        </w:rPr>
        <w:t>Пружалац услуге доставља К</w:t>
      </w:r>
      <w:r w:rsidR="00046D02">
        <w:rPr>
          <w:rFonts w:cs="Arial"/>
        </w:rPr>
        <w:t>ориснику услуге потписан</w:t>
      </w:r>
      <w:r w:rsidRPr="00E47C2E">
        <w:rPr>
          <w:rFonts w:cs="Arial"/>
        </w:rPr>
        <w:t xml:space="preserve"> извештај</w:t>
      </w:r>
      <w:r w:rsidR="00E07C61">
        <w:rPr>
          <w:rFonts w:cs="Arial"/>
          <w:lang w:val="sr-Cyrl-RS"/>
        </w:rPr>
        <w:t>/записник</w:t>
      </w:r>
      <w:r w:rsidRPr="00E47C2E">
        <w:rPr>
          <w:rFonts w:cs="Arial"/>
        </w:rPr>
        <w:t xml:space="preserve"> у 3 (словима: три) примерка о реализованим услуга</w:t>
      </w:r>
      <w:r w:rsidR="00046D02">
        <w:rPr>
          <w:rFonts w:cs="Arial"/>
        </w:rPr>
        <w:t>ма</w:t>
      </w:r>
      <w:r w:rsidRPr="00E47C2E">
        <w:rPr>
          <w:rFonts w:cs="Arial"/>
        </w:rPr>
        <w:t>.</w:t>
      </w:r>
    </w:p>
    <w:p w:rsidR="00EE793E" w:rsidRPr="00E47C2E" w:rsidRDefault="00EE793E" w:rsidP="00EE793E">
      <w:pPr>
        <w:pStyle w:val="KDParagraf"/>
        <w:spacing w:before="0"/>
        <w:rPr>
          <w:rFonts w:cs="Arial"/>
        </w:rPr>
      </w:pPr>
      <w:proofErr w:type="gramStart"/>
      <w:r w:rsidRPr="00E47C2E">
        <w:rPr>
          <w:rFonts w:cs="Arial"/>
        </w:rPr>
        <w:t>Корисник услуге има право да, након пријема месечног извештаја</w:t>
      </w:r>
      <w:r w:rsidR="00E07C61">
        <w:rPr>
          <w:rFonts w:cs="Arial"/>
          <w:lang w:val="sr-Cyrl-RS"/>
        </w:rPr>
        <w:t>/записник</w:t>
      </w:r>
      <w:r w:rsidRPr="00E47C2E">
        <w:rPr>
          <w:rFonts w:cs="Arial"/>
        </w:rPr>
        <w:t>, достави примедбе Пружаоцу услугуе у писаном облику или да достављени месечни извештај</w:t>
      </w:r>
      <w:r w:rsidR="00E07C61">
        <w:rPr>
          <w:rFonts w:cs="Arial"/>
          <w:lang w:val="sr-Cyrl-RS"/>
        </w:rPr>
        <w:t>/записник</w:t>
      </w:r>
      <w:r w:rsidRPr="00E47C2E">
        <w:rPr>
          <w:rFonts w:cs="Arial"/>
        </w:rPr>
        <w:t xml:space="preserve"> прихвати и одобри у писаном облику.</w:t>
      </w:r>
      <w:proofErr w:type="gramEnd"/>
      <w:r w:rsidRPr="00E47C2E">
        <w:rPr>
          <w:rFonts w:cs="Arial"/>
        </w:rPr>
        <w:t xml:space="preserve"> </w:t>
      </w:r>
    </w:p>
    <w:p w:rsidR="00EE793E" w:rsidRPr="00E47C2E" w:rsidRDefault="00EE793E" w:rsidP="00EE793E">
      <w:pPr>
        <w:pStyle w:val="KDParagraf"/>
        <w:spacing w:before="0"/>
        <w:rPr>
          <w:rFonts w:cs="Arial"/>
        </w:rPr>
      </w:pPr>
      <w:proofErr w:type="gramStart"/>
      <w:r w:rsidRPr="00E47C2E">
        <w:rPr>
          <w:rFonts w:cs="Arial"/>
        </w:rPr>
        <w:t>Пружалац услуге доставља Кориснику услуге рачун за део услуге који је ре</w:t>
      </w:r>
      <w:r w:rsidR="00046D02">
        <w:rPr>
          <w:rFonts w:cs="Arial"/>
        </w:rPr>
        <w:t>ализовао по прихваћеном</w:t>
      </w:r>
      <w:r w:rsidRPr="00E47C2E">
        <w:rPr>
          <w:rFonts w:cs="Arial"/>
        </w:rPr>
        <w:t xml:space="preserve"> извештају најкасније до 8.</w:t>
      </w:r>
      <w:proofErr w:type="gramEnd"/>
      <w:r w:rsidRPr="00E47C2E">
        <w:rPr>
          <w:rFonts w:cs="Arial"/>
        </w:rPr>
        <w:t xml:space="preserve"> (</w:t>
      </w:r>
      <w:proofErr w:type="gramStart"/>
      <w:r w:rsidRPr="00E47C2E">
        <w:rPr>
          <w:rFonts w:cs="Arial"/>
        </w:rPr>
        <w:t>словима:</w:t>
      </w:r>
      <w:proofErr w:type="gramEnd"/>
      <w:r w:rsidRPr="00E47C2E">
        <w:rPr>
          <w:rFonts w:cs="Arial"/>
        </w:rPr>
        <w:t>осмог) дана у месецу за претходни месец.</w:t>
      </w:r>
    </w:p>
    <w:p w:rsidR="008824C6" w:rsidRPr="00DE7845" w:rsidRDefault="00EE793E" w:rsidP="00DE7845">
      <w:pPr>
        <w:pStyle w:val="KDParagraf"/>
        <w:spacing w:before="0"/>
        <w:rPr>
          <w:rFonts w:cs="Arial"/>
          <w:lang w:val="sr-Cyrl-RS"/>
        </w:rPr>
      </w:pPr>
      <w:r w:rsidRPr="00E47C2E">
        <w:rPr>
          <w:rFonts w:cs="Arial"/>
        </w:rPr>
        <w:t xml:space="preserve">Сви извештаји из овог члана морају бити прихваћени и одобрени од </w:t>
      </w:r>
      <w:proofErr w:type="gramStart"/>
      <w:r w:rsidRPr="00E47C2E">
        <w:rPr>
          <w:rFonts w:cs="Arial"/>
        </w:rPr>
        <w:t>стране  овлашћених</w:t>
      </w:r>
      <w:proofErr w:type="gramEnd"/>
      <w:r w:rsidRPr="00E47C2E">
        <w:rPr>
          <w:rFonts w:cs="Arial"/>
        </w:rPr>
        <w:t xml:space="preserve"> представника за праћење и реализацију Уговора на страни Корисника услуге.</w:t>
      </w:r>
    </w:p>
    <w:p w:rsidR="00EE793E" w:rsidRPr="00E47C2E" w:rsidRDefault="00EE793E" w:rsidP="000350BD">
      <w:pPr>
        <w:pStyle w:val="KDParagraf"/>
        <w:spacing w:before="0"/>
        <w:jc w:val="center"/>
        <w:rPr>
          <w:rFonts w:cs="Arial"/>
        </w:rPr>
      </w:pPr>
      <w:proofErr w:type="gramStart"/>
      <w:r w:rsidRPr="00E47C2E">
        <w:rPr>
          <w:rFonts w:cs="Arial"/>
          <w:b/>
        </w:rPr>
        <w:t>Члан 5</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Коначни извештај из става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EE793E" w:rsidRPr="00E47C2E" w:rsidRDefault="00EE793E" w:rsidP="00EE793E">
      <w:pPr>
        <w:pStyle w:val="KDParagraf"/>
        <w:spacing w:before="0"/>
        <w:rPr>
          <w:rFonts w:cs="Arial"/>
        </w:rPr>
      </w:pPr>
      <w:proofErr w:type="gramStart"/>
      <w:r w:rsidRPr="00E47C2E">
        <w:rPr>
          <w:rFonts w:cs="Arial"/>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roofErr w:type="gramEnd"/>
      <w:r w:rsidRPr="00E47C2E">
        <w:rPr>
          <w:rFonts w:cs="Arial"/>
        </w:rPr>
        <w:t xml:space="preserve"> </w:t>
      </w:r>
    </w:p>
    <w:p w:rsidR="00EE793E" w:rsidRPr="00E47C2E" w:rsidRDefault="00EE793E" w:rsidP="00EE793E">
      <w:pPr>
        <w:pStyle w:val="KDParagraf"/>
        <w:spacing w:before="0"/>
        <w:rPr>
          <w:rFonts w:cs="Arial"/>
        </w:rPr>
      </w:pPr>
      <w:r w:rsidRPr="00E47C2E">
        <w:rPr>
          <w:rFonts w:cs="Arial"/>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_____ (</w:t>
      </w:r>
      <w:proofErr w:type="gramStart"/>
      <w:r w:rsidRPr="00E47C2E">
        <w:rPr>
          <w:rFonts w:cs="Arial"/>
        </w:rPr>
        <w:t>словима:</w:t>
      </w:r>
      <w:proofErr w:type="gramEnd"/>
      <w:r w:rsidRPr="00E47C2E">
        <w:rPr>
          <w:rFonts w:cs="Arial"/>
        </w:rPr>
        <w:t>____) дана.</w:t>
      </w:r>
    </w:p>
    <w:p w:rsidR="00EE793E" w:rsidRPr="00E47C2E" w:rsidRDefault="00EE793E" w:rsidP="00EE793E">
      <w:pPr>
        <w:pStyle w:val="KDParagraf"/>
        <w:spacing w:before="0"/>
        <w:rPr>
          <w:rFonts w:cs="Arial"/>
        </w:rPr>
      </w:pPr>
      <w:proofErr w:type="gramStart"/>
      <w:r w:rsidRPr="00E47C2E">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roofErr w:type="gramEnd"/>
    </w:p>
    <w:p w:rsidR="00EE793E" w:rsidRPr="00E47C2E" w:rsidRDefault="00EE793E" w:rsidP="00EE793E">
      <w:pPr>
        <w:pStyle w:val="KDParagraf"/>
        <w:spacing w:before="0"/>
        <w:rPr>
          <w:rFonts w:cs="Arial"/>
        </w:rPr>
      </w:pPr>
      <w:r w:rsidRPr="00E47C2E">
        <w:rPr>
          <w:rFonts w:cs="Arial"/>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w:t>
      </w:r>
      <w:proofErr w:type="gramStart"/>
      <w:r w:rsidRPr="00E47C2E">
        <w:rPr>
          <w:rFonts w:cs="Arial"/>
        </w:rPr>
        <w:t>У супротном било који разлози за непоступање у датом року који је одредио Корисник услуге ће се сматрати неоправданим.</w:t>
      </w:r>
      <w:proofErr w:type="gramEnd"/>
    </w:p>
    <w:p w:rsidR="00EE793E" w:rsidRPr="00E47C2E" w:rsidRDefault="00EE793E" w:rsidP="00EE793E">
      <w:pPr>
        <w:pStyle w:val="KDParagraf"/>
        <w:spacing w:before="0"/>
        <w:rPr>
          <w:rFonts w:cs="Arial"/>
        </w:rPr>
      </w:pPr>
      <w:r w:rsidRPr="00E47C2E">
        <w:rPr>
          <w:rFonts w:cs="Arial"/>
        </w:rPr>
        <w:lastRenderedPageBreak/>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E47C2E">
        <w:rPr>
          <w:rFonts w:cs="Arial"/>
        </w:rPr>
        <w:t>до</w:t>
      </w:r>
      <w:r w:rsidRPr="00E47C2E">
        <w:rPr>
          <w:rFonts w:cs="Arial"/>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EE793E" w:rsidRPr="00E47C2E" w:rsidRDefault="00EE793E" w:rsidP="00EE793E">
      <w:pPr>
        <w:pStyle w:val="KDParagraf"/>
        <w:spacing w:before="0"/>
        <w:rPr>
          <w:rFonts w:cs="Arial"/>
        </w:rPr>
      </w:pPr>
    </w:p>
    <w:p w:rsidR="00EE793E" w:rsidRPr="00E47C2E" w:rsidRDefault="00EE793E" w:rsidP="000350BD">
      <w:pPr>
        <w:pStyle w:val="KDParagraf"/>
        <w:spacing w:before="0"/>
        <w:jc w:val="center"/>
        <w:rPr>
          <w:rFonts w:cs="Arial"/>
        </w:rPr>
      </w:pPr>
      <w:proofErr w:type="gramStart"/>
      <w:r w:rsidRPr="00E47C2E">
        <w:rPr>
          <w:rFonts w:cs="Arial"/>
          <w:b/>
        </w:rPr>
        <w:t>Члан 6</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E07C61" w:rsidRDefault="00EE793E" w:rsidP="00EE793E">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Србије</w:t>
      </w:r>
      <w:proofErr w:type="gramStart"/>
      <w:r w:rsidRPr="00E47C2E">
        <w:rPr>
          <w:rFonts w:cs="Arial"/>
        </w:rPr>
        <w:t>“ Београд</w:t>
      </w:r>
      <w:proofErr w:type="gramEnd"/>
      <w:r w:rsidRPr="00E47C2E">
        <w:rPr>
          <w:rFonts w:cs="Arial"/>
        </w:rPr>
        <w:t>, Улица царице Милице 2, 11000 Београд</w:t>
      </w:r>
      <w:r w:rsidR="000350BD">
        <w:rPr>
          <w:rFonts w:cs="Arial"/>
        </w:rPr>
        <w:t xml:space="preserve">, </w:t>
      </w:r>
      <w:r w:rsidRPr="00E47C2E">
        <w:rPr>
          <w:rFonts w:cs="Arial"/>
        </w:rPr>
        <w:t>огран</w:t>
      </w:r>
      <w:r w:rsidR="000350BD">
        <w:rPr>
          <w:rFonts w:cs="Arial"/>
        </w:rPr>
        <w:t>а</w:t>
      </w:r>
      <w:r w:rsidRPr="00E47C2E">
        <w:rPr>
          <w:rFonts w:cs="Arial"/>
        </w:rPr>
        <w:t>к</w:t>
      </w:r>
      <w:r w:rsidR="000350BD">
        <w:rPr>
          <w:rFonts w:cs="Arial"/>
        </w:rPr>
        <w:t xml:space="preserve"> ТЕНТ, Богољуба Урошевића Црног 44, </w:t>
      </w:r>
      <w:r w:rsidR="000350BD" w:rsidRPr="00E07C61">
        <w:rPr>
          <w:rFonts w:cs="Arial"/>
        </w:rPr>
        <w:t xml:space="preserve">11500 Обреновац, локација ТЕНТ </w:t>
      </w:r>
      <w:r w:rsidR="00E07C61" w:rsidRPr="00E07C61">
        <w:rPr>
          <w:rFonts w:cs="Arial"/>
          <w:lang w:val="sr-Cyrl-RS"/>
        </w:rPr>
        <w:t>А</w:t>
      </w:r>
      <w:r w:rsidR="000350BD" w:rsidRPr="00E07C61">
        <w:rPr>
          <w:rFonts w:cs="Arial"/>
        </w:rPr>
        <w:t xml:space="preserve"> на адреси:</w:t>
      </w:r>
      <w:r w:rsidR="00E07C61" w:rsidRPr="00E07C61">
        <w:rPr>
          <w:rFonts w:cs="Arial"/>
        </w:rPr>
        <w:t xml:space="preserve"> Богољуба Урошевића Црног 44, 11500</w:t>
      </w:r>
      <w:r w:rsidR="00E07C61">
        <w:rPr>
          <w:rFonts w:cs="Arial"/>
        </w:rPr>
        <w:t xml:space="preserve"> Обреновац</w:t>
      </w:r>
      <w:r w:rsidR="00E07C61">
        <w:rPr>
          <w:rFonts w:cs="Arial"/>
          <w:lang w:val="sr-Cyrl-RS"/>
        </w:rPr>
        <w:t>.</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DE7845" w:rsidRDefault="000350BD" w:rsidP="00EE793E">
      <w:pPr>
        <w:pStyle w:val="KDParagraf"/>
        <w:spacing w:before="0"/>
        <w:rPr>
          <w:rFonts w:cs="Arial"/>
          <w:lang w:val="sr-Cyrl-RS"/>
        </w:rPr>
      </w:pPr>
      <w:r>
        <w:rPr>
          <w:rFonts w:cs="Arial"/>
        </w:rPr>
        <w:tab/>
      </w:r>
      <w:r>
        <w:rPr>
          <w:rFonts w:cs="Arial"/>
        </w:rPr>
        <w:tab/>
      </w:r>
      <w:r>
        <w:rPr>
          <w:rFonts w:cs="Arial"/>
        </w:rPr>
        <w:tab/>
      </w:r>
      <w:r>
        <w:rPr>
          <w:rFonts w:cs="Arial"/>
        </w:rPr>
        <w:tab/>
      </w: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ОБАВЕЗЕ КОРИСНИКА УСЛУГЕ </w:t>
      </w:r>
    </w:p>
    <w:p w:rsidR="00EE793E" w:rsidRPr="00E47C2E" w:rsidRDefault="00EE793E" w:rsidP="000350BD">
      <w:pPr>
        <w:pStyle w:val="KDParagraf"/>
        <w:spacing w:before="0"/>
        <w:jc w:val="center"/>
        <w:rPr>
          <w:rFonts w:cs="Arial"/>
        </w:rPr>
      </w:pPr>
      <w:proofErr w:type="gramStart"/>
      <w:r w:rsidRPr="00E47C2E">
        <w:rPr>
          <w:rFonts w:cs="Arial"/>
          <w:b/>
        </w:rPr>
        <w:t>Члан 7</w:t>
      </w:r>
      <w:r w:rsidRPr="00E47C2E">
        <w:rPr>
          <w:rFonts w:cs="Arial"/>
        </w:rPr>
        <w:t>.</w:t>
      </w:r>
      <w:proofErr w:type="gramEnd"/>
    </w:p>
    <w:p w:rsidR="00EE793E" w:rsidRPr="00046D02" w:rsidRDefault="00EE793E" w:rsidP="00EE793E">
      <w:pPr>
        <w:pStyle w:val="KDParagraf"/>
        <w:spacing w:before="0"/>
        <w:rPr>
          <w:rFonts w:cs="Arial"/>
        </w:rPr>
      </w:pPr>
      <w:proofErr w:type="gramStart"/>
      <w:r w:rsidRPr="00046D02">
        <w:rPr>
          <w:rFonts w:cs="Arial"/>
        </w:rPr>
        <w:t>Корисник услуге се обавезује да Пружаоцу услуге изврши исплату цене Услуге из члана 2.</w:t>
      </w:r>
      <w:proofErr w:type="gramEnd"/>
      <w:r w:rsidRPr="00046D02">
        <w:rPr>
          <w:rFonts w:cs="Arial"/>
        </w:rPr>
        <w:t xml:space="preserve"> </w:t>
      </w:r>
      <w:proofErr w:type="gramStart"/>
      <w:r w:rsidRPr="00046D02">
        <w:rPr>
          <w:rFonts w:cs="Arial"/>
        </w:rPr>
        <w:t>у</w:t>
      </w:r>
      <w:proofErr w:type="gramEnd"/>
      <w:r w:rsidRPr="00046D02">
        <w:rPr>
          <w:rFonts w:cs="Arial"/>
        </w:rPr>
        <w:t xml:space="preserve"> складу са извршеним активностима </w:t>
      </w:r>
      <w:r w:rsidRPr="00E07C61">
        <w:rPr>
          <w:rFonts w:cs="Arial"/>
        </w:rPr>
        <w:t xml:space="preserve">из </w:t>
      </w:r>
      <w:r w:rsidRPr="00046D02">
        <w:rPr>
          <w:rFonts w:cs="Arial"/>
        </w:rPr>
        <w:t xml:space="preserve">овог Уговора, на начин и у роковима утврђеним чланом 3. </w:t>
      </w:r>
      <w:proofErr w:type="gramStart"/>
      <w:r w:rsidRPr="00046D02">
        <w:rPr>
          <w:rFonts w:cs="Arial"/>
        </w:rPr>
        <w:t>овог</w:t>
      </w:r>
      <w:proofErr w:type="gramEnd"/>
      <w:r w:rsidRPr="00046D02">
        <w:rPr>
          <w:rFonts w:cs="Arial"/>
        </w:rPr>
        <w:t xml:space="preserve"> Уговора. </w:t>
      </w:r>
    </w:p>
    <w:p w:rsidR="00EE793E" w:rsidRPr="00046D02" w:rsidRDefault="00EE793E" w:rsidP="00EE793E">
      <w:pPr>
        <w:pStyle w:val="KDParagraf"/>
        <w:spacing w:before="0"/>
        <w:rPr>
          <w:rFonts w:cs="Arial"/>
        </w:rPr>
      </w:pPr>
    </w:p>
    <w:p w:rsidR="00EE793E" w:rsidRPr="00046D02" w:rsidRDefault="00EE793E" w:rsidP="00EE793E">
      <w:pPr>
        <w:pStyle w:val="KDParagraf"/>
        <w:spacing w:before="0"/>
        <w:rPr>
          <w:rFonts w:cs="Arial"/>
        </w:rPr>
      </w:pPr>
      <w:r w:rsidRPr="00046D02">
        <w:rPr>
          <w:rFonts w:cs="Arial"/>
        </w:rPr>
        <w:t xml:space="preserve">Све исплате по основу овог Уговора биће извршене на рачун Пружаоца услуге: </w:t>
      </w:r>
      <w:r w:rsidRPr="00046D02">
        <w:rPr>
          <w:rFonts w:cs="Arial"/>
        </w:rPr>
        <w:tab/>
      </w:r>
    </w:p>
    <w:p w:rsidR="00EE793E" w:rsidRPr="00046D02" w:rsidRDefault="00EE793E" w:rsidP="00EE793E">
      <w:pPr>
        <w:pStyle w:val="KDParagraf"/>
        <w:spacing w:before="0"/>
        <w:rPr>
          <w:rFonts w:cs="Arial"/>
        </w:rPr>
      </w:pPr>
      <w:proofErr w:type="gramStart"/>
      <w:r w:rsidRPr="00046D02">
        <w:rPr>
          <w:rFonts w:cs="Arial"/>
        </w:rPr>
        <w:t>бр</w:t>
      </w:r>
      <w:proofErr w:type="gramEnd"/>
      <w:r w:rsidRPr="00046D02">
        <w:rPr>
          <w:rFonts w:cs="Arial"/>
        </w:rPr>
        <w:t xml:space="preserve"> рачуна: _____________________________ код банке:____________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rPr>
      </w:pPr>
      <w:proofErr w:type="gramStart"/>
      <w:r w:rsidRPr="00E47C2E">
        <w:rPr>
          <w:rFonts w:cs="Arial"/>
          <w:b/>
        </w:rPr>
        <w:t>РОК  И</w:t>
      </w:r>
      <w:proofErr w:type="gramEnd"/>
      <w:r w:rsidRPr="00E47C2E">
        <w:rPr>
          <w:rFonts w:cs="Arial"/>
          <w:b/>
        </w:rPr>
        <w:t xml:space="preserve"> ДИНАМКА ПРУЖАЊА УСЛУГЕ</w:t>
      </w:r>
    </w:p>
    <w:p w:rsidR="002917FC" w:rsidRPr="00E47C2E" w:rsidRDefault="002917FC" w:rsidP="00EE793E">
      <w:pPr>
        <w:pStyle w:val="KDParagraf"/>
        <w:spacing w:before="0"/>
        <w:rPr>
          <w:rFonts w:cs="Arial"/>
          <w:b/>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07C61">
        <w:rPr>
          <w:rFonts w:cs="Arial"/>
          <w:b/>
          <w:lang w:val="sr-Cyrl-RS"/>
        </w:rPr>
        <w:t>8</w:t>
      </w:r>
      <w:r w:rsidRPr="00E47C2E">
        <w:rPr>
          <w:rFonts w:cs="Arial"/>
        </w:rPr>
        <w:t>.</w:t>
      </w:r>
      <w:proofErr w:type="gramEnd"/>
    </w:p>
    <w:p w:rsidR="00EE793E" w:rsidRPr="00DE7845" w:rsidRDefault="00EE793E" w:rsidP="00EE793E">
      <w:pPr>
        <w:pStyle w:val="KDParagraf"/>
        <w:spacing w:before="0"/>
        <w:rPr>
          <w:rFonts w:cs="Arial"/>
          <w:lang w:val="sr-Cyrl-RS"/>
        </w:rPr>
      </w:pPr>
      <w:proofErr w:type="gramStart"/>
      <w:r w:rsidRPr="00E47C2E">
        <w:rPr>
          <w:rFonts w:cs="Arial"/>
        </w:rPr>
        <w:t>Рок за извршење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 (словима:___) почев од дан</w:t>
      </w:r>
      <w:r w:rsidR="005D0470" w:rsidRPr="00E47C2E">
        <w:rPr>
          <w:rFonts w:cs="Arial"/>
        </w:rPr>
        <w:t xml:space="preserve">а </w:t>
      </w:r>
      <w:r w:rsidR="00DE7845">
        <w:rPr>
          <w:rFonts w:cs="Arial"/>
          <w:lang w:val="sr-Cyrl-RS"/>
        </w:rPr>
        <w:t>ступања уговора на снагу.</w:t>
      </w:r>
    </w:p>
    <w:p w:rsidR="00EE793E" w:rsidRPr="00E47C2E" w:rsidRDefault="00EE793E" w:rsidP="00EE793E">
      <w:pPr>
        <w:pStyle w:val="KDParagraf"/>
        <w:spacing w:before="0"/>
        <w:rPr>
          <w:rFonts w:cs="Arial"/>
        </w:rPr>
      </w:pPr>
    </w:p>
    <w:p w:rsidR="00EE793E" w:rsidRPr="00337226" w:rsidRDefault="00EE793E" w:rsidP="00EE793E">
      <w:pPr>
        <w:pStyle w:val="KDParagraf"/>
        <w:spacing w:before="0"/>
        <w:rPr>
          <w:rFonts w:cs="Arial"/>
          <w:b/>
        </w:rPr>
      </w:pPr>
      <w:r w:rsidRPr="00337226">
        <w:rPr>
          <w:rFonts w:cs="Arial"/>
          <w:b/>
        </w:rPr>
        <w:t xml:space="preserve">СРЕДСТВА ФИНАНСИЈСКОГ ОБЕЗБЕЂЕЊА </w:t>
      </w:r>
    </w:p>
    <w:p w:rsidR="00EE793E" w:rsidRPr="00337226" w:rsidRDefault="00EE793E" w:rsidP="00586A59">
      <w:pPr>
        <w:pStyle w:val="KDParagraf"/>
        <w:spacing w:before="0"/>
        <w:jc w:val="center"/>
        <w:rPr>
          <w:rFonts w:cs="Arial"/>
        </w:rPr>
      </w:pPr>
      <w:proofErr w:type="gramStart"/>
      <w:r w:rsidRPr="00337226">
        <w:rPr>
          <w:rFonts w:cs="Arial"/>
          <w:b/>
        </w:rPr>
        <w:t xml:space="preserve">Члан </w:t>
      </w:r>
      <w:r w:rsidR="00E07C61">
        <w:rPr>
          <w:rFonts w:cs="Arial"/>
          <w:b/>
          <w:lang w:val="sr-Cyrl-RS"/>
        </w:rPr>
        <w:t>9</w:t>
      </w:r>
      <w:r w:rsidRPr="00337226">
        <w:rPr>
          <w:rFonts w:cs="Arial"/>
        </w:rPr>
        <w:t>.</w:t>
      </w:r>
      <w:proofErr w:type="gramEnd"/>
    </w:p>
    <w:p w:rsidR="00EE793E" w:rsidRPr="00337226" w:rsidRDefault="003A1C23" w:rsidP="00EE793E">
      <w:pPr>
        <w:pStyle w:val="KDParagraf"/>
        <w:spacing w:before="0"/>
        <w:rPr>
          <w:rFonts w:cs="Arial"/>
        </w:rPr>
      </w:pPr>
      <w:r w:rsidRPr="003A1C23">
        <w:rPr>
          <w:rFonts w:cs="Arial"/>
        </w:rPr>
        <w:t>Пружалац услуге је обавезан да у тренутку потписивања Уговора, а најкасније у року од 10 (словима</w:t>
      </w:r>
      <w:proofErr w:type="gramStart"/>
      <w:r w:rsidRPr="003A1C23">
        <w:rPr>
          <w:rFonts w:cs="Arial"/>
        </w:rPr>
        <w:t>:десет</w:t>
      </w:r>
      <w:proofErr w:type="gramEnd"/>
      <w:r w:rsidRPr="003A1C23">
        <w:rPr>
          <w:rFonts w:cs="Arial"/>
        </w:rPr>
        <w:t xml:space="preserve">) дана од дана обостраног потписивања овог Уговора, као одложни услов из чл. </w:t>
      </w:r>
      <w:proofErr w:type="gramStart"/>
      <w:r w:rsidRPr="003A1C23">
        <w:rPr>
          <w:rFonts w:cs="Arial"/>
        </w:rPr>
        <w:t>74.ст.2.</w:t>
      </w:r>
      <w:proofErr w:type="gramEnd"/>
      <w:r w:rsidRPr="003A1C23">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00EE793E" w:rsidRPr="003A1C23">
        <w:rPr>
          <w:rFonts w:cs="Arial"/>
        </w:rPr>
        <w:t xml:space="preserve">бланко соло меницу, са клаузулом „без протеста“, потписану од стране законског заступника, са неопозивим и </w:t>
      </w:r>
      <w:r w:rsidR="00EE793E" w:rsidRPr="00337226">
        <w:rPr>
          <w:rFonts w:cs="Arial"/>
        </w:rPr>
        <w:t xml:space="preserve">безусловним меничним овлашћењем, којим се овлашћује Корисник услуге да може, покренути поступак наплате и то до истека рока од </w:t>
      </w:r>
      <w:r w:rsidR="002C49AE" w:rsidRPr="00337226">
        <w:rPr>
          <w:rFonts w:cs="Arial"/>
        </w:rPr>
        <w:t>30</w:t>
      </w:r>
      <w:r w:rsidR="00EE793E" w:rsidRPr="00337226">
        <w:rPr>
          <w:rFonts w:cs="Arial"/>
        </w:rPr>
        <w:t xml:space="preserve"> (словима:</w:t>
      </w:r>
      <w:r w:rsidR="002C49AE" w:rsidRPr="00337226">
        <w:rPr>
          <w:rFonts w:cs="Arial"/>
        </w:rPr>
        <w:t>тридесет</w:t>
      </w:r>
      <w:r w:rsidR="00EE793E" w:rsidRPr="00337226">
        <w:rPr>
          <w:rFonts w:cs="Arial"/>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w:t>
      </w:r>
      <w:r w:rsidR="00EE793E" w:rsidRPr="00337226">
        <w:rPr>
          <w:rFonts w:cs="Arial"/>
        </w:rPr>
        <w:lastRenderedPageBreak/>
        <w:t xml:space="preserve">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EE793E" w:rsidRPr="00337226" w:rsidRDefault="00EE793E" w:rsidP="00EE793E">
      <w:pPr>
        <w:pStyle w:val="KDParagraf"/>
        <w:spacing w:before="0"/>
        <w:rPr>
          <w:rFonts w:cs="Arial"/>
        </w:rPr>
      </w:pPr>
    </w:p>
    <w:p w:rsidR="00EE793E" w:rsidRPr="00337226" w:rsidRDefault="00EE793E" w:rsidP="00EE793E">
      <w:pPr>
        <w:pStyle w:val="KDParagraf"/>
        <w:spacing w:before="0"/>
        <w:rPr>
          <w:rFonts w:cs="Arial"/>
        </w:rPr>
      </w:pPr>
      <w:proofErr w:type="gramStart"/>
      <w:r w:rsidRPr="00337226">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37226">
        <w:rPr>
          <w:rFonts w:cs="Arial"/>
        </w:rPr>
        <w:t xml:space="preserve"> </w:t>
      </w:r>
      <w:proofErr w:type="gramStart"/>
      <w:r w:rsidRPr="00337226">
        <w:rPr>
          <w:rFonts w:cs="Arial"/>
        </w:rPr>
        <w:t>овог</w:t>
      </w:r>
      <w:proofErr w:type="gramEnd"/>
      <w:r w:rsidRPr="00337226">
        <w:rPr>
          <w:rFonts w:cs="Arial"/>
        </w:rPr>
        <w:t xml:space="preserve"> члана, у случају да Пружалац услуге не изврши у целости или делимично или </w:t>
      </w:r>
      <w:r w:rsidR="00586A59" w:rsidRPr="00337226">
        <w:rPr>
          <w:rFonts w:cs="Arial"/>
        </w:rPr>
        <w:t xml:space="preserve">неблаговремено односно </w:t>
      </w:r>
      <w:r w:rsidRPr="00337226">
        <w:rPr>
          <w:rFonts w:cs="Arial"/>
        </w:rPr>
        <w:t xml:space="preserve">неквалитетно изврши било коју од уговорених Услуга. </w:t>
      </w:r>
    </w:p>
    <w:p w:rsidR="00EE793E" w:rsidRDefault="00EE793E" w:rsidP="00EE793E">
      <w:pPr>
        <w:pStyle w:val="KDParagraf"/>
        <w:spacing w:before="0"/>
        <w:rPr>
          <w:rFonts w:cs="Arial"/>
        </w:rPr>
      </w:pPr>
    </w:p>
    <w:p w:rsidR="003A1C23" w:rsidRPr="00667D9A" w:rsidRDefault="003A1C23" w:rsidP="003A1C23">
      <w:pPr>
        <w:pStyle w:val="KDParagraf"/>
        <w:spacing w:before="0"/>
        <w:rPr>
          <w:rFonts w:cs="Arial"/>
          <w:lang w:val="sr-Cyrl-RS"/>
        </w:rPr>
      </w:pPr>
      <w:r w:rsidRPr="007A161C">
        <w:rPr>
          <w:rFonts w:cs="Arial"/>
        </w:rPr>
        <w:t xml:space="preserve">Понуђач је обавезан да Наручиоцу у тренутку примопредаје предмета уговора / последње транше или најкасније 5 </w:t>
      </w:r>
      <w:r w:rsidRPr="00E07C61">
        <w:rPr>
          <w:rFonts w:cs="Arial"/>
        </w:rPr>
        <w:t>дана пре истека средства финансијског обезбеђења за добро извршење посла,</w:t>
      </w:r>
      <w:r w:rsidR="00667D9A" w:rsidRPr="00E07C61">
        <w:rPr>
          <w:rFonts w:cs="Arial"/>
        </w:rPr>
        <w:t xml:space="preserve"> </w:t>
      </w:r>
      <w:r w:rsidRPr="00E07C61">
        <w:rPr>
          <w:rFonts w:cs="Arial"/>
        </w:rPr>
        <w:t>достави</w:t>
      </w:r>
      <w:r w:rsidR="00667D9A" w:rsidRPr="00E07C61">
        <w:rPr>
          <w:rFonts w:cs="Arial"/>
        </w:rPr>
        <w:t xml:space="preserve"> </w:t>
      </w:r>
      <w:r w:rsidR="00CD0A4B">
        <w:rPr>
          <w:rFonts w:cs="Arial"/>
        </w:rPr>
        <w:t>бланко сопствен</w:t>
      </w:r>
      <w:r w:rsidR="00CD0A4B">
        <w:rPr>
          <w:rFonts w:cs="Arial"/>
          <w:lang w:val="sr-Cyrl-RS"/>
        </w:rPr>
        <w:t>у</w:t>
      </w:r>
      <w:r w:rsidR="00CD0A4B">
        <w:rPr>
          <w:rFonts w:cs="Arial"/>
        </w:rPr>
        <w:t xml:space="preserve"> мениц</w:t>
      </w:r>
      <w:r w:rsidR="00CD0A4B">
        <w:rPr>
          <w:rFonts w:cs="Arial"/>
          <w:lang w:val="sr-Cyrl-RS"/>
        </w:rPr>
        <w:t>у</w:t>
      </w:r>
      <w:r w:rsidRPr="00E07C61">
        <w:rPr>
          <w:rFonts w:cs="Arial"/>
        </w:rPr>
        <w:t xml:space="preserve">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667D9A" w:rsidRPr="00E07C61">
        <w:rPr>
          <w:rFonts w:cs="Arial"/>
          <w:lang w:val="sr-Cyrl-RS"/>
        </w:rPr>
        <w:t>Понуђач је обавезан да сваку реализовану меницу одмах, на захтев Купца, замени новом.</w:t>
      </w:r>
    </w:p>
    <w:p w:rsidR="003A1C23" w:rsidRPr="00E47C2E" w:rsidRDefault="003A1C23" w:rsidP="003A1C23">
      <w:pPr>
        <w:rPr>
          <w:rFonts w:cs="Arial"/>
        </w:rPr>
      </w:pPr>
    </w:p>
    <w:p w:rsidR="00EE793E" w:rsidRPr="00E47C2E" w:rsidRDefault="00EE793E" w:rsidP="00EE793E">
      <w:pPr>
        <w:pStyle w:val="KDParagraf"/>
        <w:spacing w:before="0"/>
        <w:rPr>
          <w:rFonts w:cs="Arial"/>
          <w:b/>
        </w:rPr>
      </w:pPr>
      <w:r w:rsidRPr="00E47C2E">
        <w:rPr>
          <w:rFonts w:cs="Arial"/>
          <w:b/>
        </w:rPr>
        <w:t>ИЗВРШИОЦИ</w:t>
      </w:r>
      <w:r w:rsidRPr="00E47C2E">
        <w:rPr>
          <w:rFonts w:cs="Arial"/>
          <w:b/>
        </w:rPr>
        <w:tab/>
      </w:r>
    </w:p>
    <w:p w:rsidR="00EE793E" w:rsidRPr="00E47C2E" w:rsidRDefault="00EE793E" w:rsidP="00586A59">
      <w:pPr>
        <w:pStyle w:val="KDParagraf"/>
        <w:spacing w:before="0"/>
        <w:jc w:val="center"/>
        <w:rPr>
          <w:rFonts w:cs="Arial"/>
        </w:rPr>
      </w:pPr>
      <w:proofErr w:type="gramStart"/>
      <w:r w:rsidRPr="00E47C2E">
        <w:rPr>
          <w:rFonts w:cs="Arial"/>
          <w:b/>
        </w:rPr>
        <w:t>Члан 1</w:t>
      </w:r>
      <w:r w:rsidR="00E07C61">
        <w:rPr>
          <w:rFonts w:cs="Arial"/>
          <w:b/>
          <w:lang w:val="sr-Cyrl-RS"/>
        </w:rPr>
        <w:t>0</w:t>
      </w:r>
      <w:r w:rsidRPr="00E47C2E">
        <w:rPr>
          <w:rFonts w:cs="Arial"/>
        </w:rPr>
        <w:t>.</w:t>
      </w:r>
      <w:proofErr w:type="gramEnd"/>
    </w:p>
    <w:p w:rsidR="00EE793E" w:rsidRPr="00586A59" w:rsidRDefault="00EE793E" w:rsidP="00EE793E">
      <w:pPr>
        <w:pStyle w:val="KDParagraf"/>
        <w:spacing w:before="0"/>
        <w:rPr>
          <w:rFonts w:cs="Arial"/>
        </w:rPr>
      </w:pPr>
      <w:proofErr w:type="gramStart"/>
      <w:r w:rsidRPr="00E47C2E">
        <w:rPr>
          <w:rFonts w:cs="Arial"/>
        </w:rPr>
        <w:t>Извршиоци су ангажована лица од стране Пружаоца услуге.</w:t>
      </w:r>
      <w:proofErr w:type="gramEnd"/>
    </w:p>
    <w:p w:rsidR="00EE793E" w:rsidRPr="00586A59" w:rsidRDefault="00EE793E" w:rsidP="00EE793E">
      <w:pPr>
        <w:pStyle w:val="KDParagraf"/>
        <w:spacing w:before="0"/>
        <w:rPr>
          <w:rFonts w:cs="Arial"/>
        </w:rPr>
      </w:pPr>
      <w:r w:rsidRPr="00E47C2E">
        <w:rPr>
          <w:rFonts w:cs="Arial"/>
        </w:rPr>
        <w:t>Пружалац услуге доставља Кориснику услуге:</w:t>
      </w:r>
    </w:p>
    <w:p w:rsidR="00EE793E" w:rsidRPr="00E47C2E" w:rsidRDefault="008824C6" w:rsidP="00EE793E">
      <w:pPr>
        <w:pStyle w:val="KDParagraf"/>
        <w:spacing w:before="0"/>
        <w:rPr>
          <w:rFonts w:cs="Arial"/>
        </w:rPr>
      </w:pPr>
      <w:r>
        <w:rPr>
          <w:rFonts w:cs="Arial"/>
        </w:rPr>
        <w:t>-</w:t>
      </w:r>
      <w:r w:rsidR="00EE793E" w:rsidRPr="00E47C2E">
        <w:rPr>
          <w:rFonts w:cs="Arial"/>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w:t>
      </w:r>
      <w:r>
        <w:rPr>
          <w:rFonts w:cs="Arial"/>
        </w:rPr>
        <w:t xml:space="preserve">извршилаца дат </w:t>
      </w:r>
      <w:proofErr w:type="gramStart"/>
      <w:r>
        <w:rPr>
          <w:rFonts w:cs="Arial"/>
        </w:rPr>
        <w:t>је  у</w:t>
      </w:r>
      <w:proofErr w:type="gramEnd"/>
      <w:r>
        <w:rPr>
          <w:rFonts w:cs="Arial"/>
        </w:rPr>
        <w:t xml:space="preserve"> Прилогу </w:t>
      </w:r>
      <w:r w:rsidR="00EE793E" w:rsidRPr="00E47C2E">
        <w:rPr>
          <w:rFonts w:cs="Arial"/>
        </w:rPr>
        <w:t>овог Уговора) и</w:t>
      </w:r>
    </w:p>
    <w:p w:rsidR="00EE793E" w:rsidRPr="00586A59" w:rsidRDefault="00EE793E" w:rsidP="00EE793E">
      <w:pPr>
        <w:pStyle w:val="KDParagraf"/>
        <w:spacing w:before="0"/>
        <w:rPr>
          <w:rFonts w:cs="Arial"/>
        </w:rPr>
      </w:pPr>
      <w:r w:rsidRPr="00E47C2E">
        <w:rPr>
          <w:rFonts w:cs="Arial"/>
        </w:rPr>
        <w:t>Уколико се током извршења Услуге, појави оправдана потреба за заменом једног или више извршилаца</w:t>
      </w:r>
      <w:proofErr w:type="gramStart"/>
      <w:r w:rsidRPr="00E47C2E">
        <w:rPr>
          <w:rFonts w:cs="Arial"/>
        </w:rPr>
        <w:t>,  као</w:t>
      </w:r>
      <w:proofErr w:type="gramEnd"/>
      <w:r w:rsidRPr="00E47C2E">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47C2E" w:rsidRDefault="00EE793E" w:rsidP="00EE793E">
      <w:pPr>
        <w:pStyle w:val="KDParagraf"/>
        <w:spacing w:before="0"/>
        <w:rPr>
          <w:rFonts w:cs="Arial"/>
        </w:rPr>
      </w:pPr>
      <w:proofErr w:type="gramStart"/>
      <w:r w:rsidRPr="00E47C2E">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rsidR="00EE793E" w:rsidRPr="00E47C2E" w:rsidRDefault="00EE793E" w:rsidP="00EE793E">
      <w:pPr>
        <w:pStyle w:val="KDParagraf"/>
        <w:spacing w:before="0"/>
        <w:rPr>
          <w:rFonts w:cs="Arial"/>
        </w:rPr>
      </w:pPr>
    </w:p>
    <w:p w:rsidR="005D0470" w:rsidRPr="00E47C2E" w:rsidRDefault="005D0470"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rsidR="00EE793E" w:rsidRPr="00E47C2E" w:rsidRDefault="00EE793E" w:rsidP="00586A59">
      <w:pPr>
        <w:pStyle w:val="KDParagraf"/>
        <w:spacing w:before="0"/>
        <w:jc w:val="center"/>
        <w:rPr>
          <w:rFonts w:cs="Arial"/>
        </w:rPr>
      </w:pPr>
      <w:proofErr w:type="gramStart"/>
      <w:r w:rsidRPr="00E47C2E">
        <w:rPr>
          <w:rFonts w:cs="Arial"/>
          <w:b/>
        </w:rPr>
        <w:t>Члан 1</w:t>
      </w:r>
      <w:r w:rsidR="00E07C61">
        <w:rPr>
          <w:rFonts w:cs="Arial"/>
          <w:b/>
          <w:lang w:val="sr-Cyrl-RS"/>
        </w:rPr>
        <w:t>1</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EE793E" w:rsidRPr="00E47C2E" w:rsidRDefault="00EE793E" w:rsidP="00EE793E">
      <w:pPr>
        <w:pStyle w:val="KDParagraf"/>
        <w:spacing w:before="0"/>
        <w:rPr>
          <w:rFonts w:cs="Arial"/>
        </w:rPr>
      </w:pPr>
      <w:proofErr w:type="gramStart"/>
      <w:r w:rsidRPr="00E47C2E">
        <w:rPr>
          <w:rFonts w:cs="Arial"/>
        </w:rPr>
        <w:t xml:space="preserve">Овај Уговор ступа на снагу када Пружалац услуге </w:t>
      </w:r>
      <w:r w:rsidR="00C77DA8">
        <w:rPr>
          <w:rFonts w:cs="Arial"/>
        </w:rPr>
        <w:t>у складу са роковима из члана 9</w:t>
      </w:r>
      <w:r w:rsidRPr="00E47C2E">
        <w:rPr>
          <w:rFonts w:cs="Arial"/>
        </w:rPr>
        <w:t>.</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достави средстава финансијског обезбеђења. </w:t>
      </w:r>
    </w:p>
    <w:p w:rsidR="00EE793E" w:rsidRPr="00E47C2E" w:rsidRDefault="00EE793E" w:rsidP="00EE793E">
      <w:pPr>
        <w:pStyle w:val="KDParagraf"/>
        <w:spacing w:before="0"/>
        <w:rPr>
          <w:rFonts w:cs="Arial"/>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07C61">
        <w:rPr>
          <w:rFonts w:cs="Arial"/>
          <w:b/>
          <w:lang w:val="sr-Cyrl-RS"/>
        </w:rPr>
        <w:t>2</w:t>
      </w:r>
      <w:r w:rsidRPr="00E47C2E">
        <w:rPr>
          <w:rFonts w:cs="Arial"/>
        </w:rPr>
        <w:t>.</w:t>
      </w:r>
      <w:proofErr w:type="gramEnd"/>
    </w:p>
    <w:p w:rsidR="00EE793E" w:rsidRPr="00046D02" w:rsidRDefault="00EE793E" w:rsidP="00EE793E">
      <w:pPr>
        <w:pStyle w:val="KDParagraf"/>
        <w:spacing w:before="0"/>
        <w:rPr>
          <w:rFonts w:cs="Arial"/>
        </w:rPr>
      </w:pPr>
      <w:r w:rsidRPr="00046D02">
        <w:rPr>
          <w:rFonts w:cs="Arial"/>
        </w:rPr>
        <w:t xml:space="preserve">Овај Уговор се </w:t>
      </w:r>
      <w:r w:rsidR="00046D02" w:rsidRPr="00046D02">
        <w:rPr>
          <w:rFonts w:cs="Arial"/>
        </w:rPr>
        <w:t xml:space="preserve">закључује за </w:t>
      </w:r>
      <w:r w:rsidR="00BC41E3">
        <w:rPr>
          <w:rFonts w:cs="Arial"/>
        </w:rPr>
        <w:t>период од 1</w:t>
      </w:r>
      <w:r w:rsidR="00BC41E3">
        <w:rPr>
          <w:rFonts w:cs="Arial"/>
          <w:lang w:val="sr-Cyrl-RS"/>
        </w:rPr>
        <w:t>5</w:t>
      </w:r>
      <w:r w:rsidRPr="00046D02">
        <w:rPr>
          <w:rFonts w:cs="Arial"/>
        </w:rPr>
        <w:t xml:space="preserve"> (сл</w:t>
      </w:r>
      <w:r w:rsidR="00BC41E3">
        <w:rPr>
          <w:rFonts w:cs="Arial"/>
        </w:rPr>
        <w:t>овима</w:t>
      </w:r>
      <w:proofErr w:type="gramStart"/>
      <w:r w:rsidR="00BC41E3">
        <w:rPr>
          <w:rFonts w:cs="Arial"/>
        </w:rPr>
        <w:t>:</w:t>
      </w:r>
      <w:r w:rsidR="00BC41E3">
        <w:rPr>
          <w:rFonts w:cs="Arial"/>
          <w:lang w:val="sr-Cyrl-RS"/>
        </w:rPr>
        <w:t>петнаест</w:t>
      </w:r>
      <w:proofErr w:type="gramEnd"/>
      <w:r w:rsidRPr="00046D02">
        <w:rPr>
          <w:rFonts w:cs="Arial"/>
        </w:rPr>
        <w:t>)</w:t>
      </w:r>
      <w:r w:rsidR="00046D02" w:rsidRPr="00046D02">
        <w:rPr>
          <w:rFonts w:cs="Arial"/>
        </w:rPr>
        <w:t xml:space="preserve"> месеци</w:t>
      </w:r>
      <w:r w:rsidRPr="00046D02">
        <w:rPr>
          <w:rFonts w:cs="Arial"/>
        </w:rPr>
        <w:t>, односно до обостраног испуњења уговорених обавеза и/или до исцрпљења уговореног износа из члана 2. овог Уговора.</w:t>
      </w:r>
    </w:p>
    <w:p w:rsidR="00EE793E" w:rsidRPr="00046D02" w:rsidRDefault="00EE793E" w:rsidP="00EE793E">
      <w:pPr>
        <w:pStyle w:val="KDParagraf"/>
        <w:spacing w:before="0"/>
        <w:rPr>
          <w:rFonts w:cs="Arial"/>
        </w:rPr>
      </w:pPr>
      <w:r w:rsidRPr="00046D02">
        <w:rPr>
          <w:rFonts w:cs="Arial"/>
        </w:rPr>
        <w:lastRenderedPageBreak/>
        <w:t xml:space="preserve">Обавезе </w:t>
      </w:r>
      <w:proofErr w:type="gramStart"/>
      <w:r w:rsidRPr="00046D02">
        <w:rPr>
          <w:rFonts w:cs="Arial"/>
        </w:rPr>
        <w:t>по  овом</w:t>
      </w:r>
      <w:proofErr w:type="gramEnd"/>
      <w:r w:rsidRPr="00046D02">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17826" w:rsidRPr="00DE7845" w:rsidRDefault="00B17826" w:rsidP="00EE793E">
      <w:pPr>
        <w:pStyle w:val="KDParagraf"/>
        <w:spacing w:before="0"/>
        <w:rPr>
          <w:rFonts w:cs="Arial"/>
          <w:color w:val="00B0F0"/>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07C61">
        <w:rPr>
          <w:rFonts w:cs="Arial"/>
          <w:b/>
          <w:lang w:val="sr-Cyrl-RS"/>
        </w:rPr>
        <w:t>3</w:t>
      </w:r>
      <w:r w:rsidRPr="00E47C2E">
        <w:rPr>
          <w:rFonts w:cs="Arial"/>
        </w:rPr>
        <w:t>.</w:t>
      </w:r>
      <w:proofErr w:type="gramEnd"/>
    </w:p>
    <w:p w:rsidR="00EE793E" w:rsidRPr="008D1BAD" w:rsidRDefault="00EE793E" w:rsidP="00EE793E">
      <w:pPr>
        <w:pStyle w:val="KDParagraf"/>
        <w:spacing w:before="0"/>
        <w:rPr>
          <w:rFonts w:cs="Arial"/>
        </w:rPr>
      </w:pPr>
      <w:proofErr w:type="gramStart"/>
      <w:r w:rsidRPr="00E47C2E">
        <w:rPr>
          <w:rFonts w:cs="Arial"/>
        </w:rPr>
        <w:t>Овај Уговор и његови</w:t>
      </w:r>
      <w:r w:rsidR="00E378BE">
        <w:rPr>
          <w:rFonts w:cs="Arial"/>
        </w:rPr>
        <w:t xml:space="preserve"> Прилози</w:t>
      </w:r>
      <w:r w:rsidRPr="008D1BAD">
        <w:rPr>
          <w:rFonts w:cs="Arial"/>
        </w:rPr>
        <w:t>, сачињени су на српском језику.</w:t>
      </w:r>
      <w:proofErr w:type="gramEnd"/>
      <w:r w:rsidRPr="008D1BAD">
        <w:rPr>
          <w:rFonts w:cs="Arial"/>
        </w:rPr>
        <w:t xml:space="preserve"> </w:t>
      </w:r>
    </w:p>
    <w:p w:rsidR="00EE793E" w:rsidRPr="00E47C2E" w:rsidRDefault="00EE793E" w:rsidP="00EE793E">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EE793E" w:rsidRPr="00E47C2E" w:rsidRDefault="00EE793E" w:rsidP="00EE793E">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07C61">
        <w:rPr>
          <w:rFonts w:cs="Arial"/>
          <w:b/>
          <w:lang w:val="sr-Cyrl-RS"/>
        </w:rPr>
        <w:t>4</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Овлашћени представници за праћење реализације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су: </w:t>
      </w:r>
    </w:p>
    <w:p w:rsidR="00EE793E" w:rsidRPr="00E47C2E" w:rsidRDefault="00DE7845" w:rsidP="00EE793E">
      <w:pPr>
        <w:pStyle w:val="KDParagraf"/>
        <w:spacing w:before="0"/>
        <w:rPr>
          <w:rFonts w:cs="Arial"/>
        </w:rPr>
      </w:pPr>
      <w:r>
        <w:rPr>
          <w:rFonts w:cs="Arial"/>
        </w:rPr>
        <w:tab/>
        <w:t xml:space="preserve">- </w:t>
      </w:r>
      <w:proofErr w:type="gramStart"/>
      <w:r>
        <w:rPr>
          <w:rFonts w:cs="Arial"/>
        </w:rPr>
        <w:t>за</w:t>
      </w:r>
      <w:proofErr w:type="gramEnd"/>
      <w:r>
        <w:rPr>
          <w:rFonts w:cs="Arial"/>
        </w:rPr>
        <w:t xml:space="preserve"> Корисника услуге: </w:t>
      </w:r>
      <w:r w:rsidR="00EE793E" w:rsidRPr="00E47C2E">
        <w:rPr>
          <w:rFonts w:cs="Arial"/>
        </w:rPr>
        <w:t>________________________________</w:t>
      </w:r>
    </w:p>
    <w:p w:rsidR="00EE793E" w:rsidRPr="00E47C2E" w:rsidRDefault="00EE793E" w:rsidP="00EE793E">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Пружаоца услуге: </w:t>
      </w:r>
      <w:r w:rsidRPr="00E47C2E">
        <w:rPr>
          <w:rFonts w:cs="Arial"/>
        </w:rPr>
        <w:tab/>
        <w:t>________________________________</w:t>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месечне извештаје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E378BE" w:rsidP="00EE793E">
      <w:pPr>
        <w:pStyle w:val="KDParagraf"/>
        <w:spacing w:before="0"/>
        <w:rPr>
          <w:rFonts w:cs="Arial"/>
        </w:rPr>
      </w:pPr>
      <w:r>
        <w:rPr>
          <w:rFonts w:cs="Arial"/>
        </w:rPr>
        <w:t xml:space="preserve">-     </w:t>
      </w:r>
      <w:r w:rsidR="00EE793E" w:rsidRPr="00E47C2E">
        <w:rPr>
          <w:rFonts w:cs="Arial"/>
        </w:rPr>
        <w:t>Д</w:t>
      </w:r>
      <w:r w:rsidR="00FD5422" w:rsidRPr="00E47C2E">
        <w:rPr>
          <w:rFonts w:cs="Arial"/>
        </w:rPr>
        <w:t xml:space="preserve">а </w:t>
      </w:r>
      <w:r w:rsidR="00EE793E"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извештај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07C61">
        <w:rPr>
          <w:rFonts w:cs="Arial"/>
          <w:b/>
          <w:lang w:val="sr-Cyrl-RS"/>
        </w:rPr>
        <w:t>15</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proofErr w:type="gramEnd"/>
    </w:p>
    <w:p w:rsidR="00EE793E" w:rsidRPr="00E47C2E" w:rsidRDefault="00EE793E" w:rsidP="00EE793E">
      <w:pPr>
        <w:pStyle w:val="KDParagraf"/>
        <w:spacing w:before="0"/>
        <w:rPr>
          <w:rFonts w:cs="Arial"/>
        </w:rPr>
      </w:pPr>
      <w:r w:rsidRPr="00E47C2E">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w:t>
      </w:r>
      <w:proofErr w:type="gramStart"/>
      <w:r w:rsidRPr="00E47C2E">
        <w:rPr>
          <w:rFonts w:cs="Arial"/>
        </w:rPr>
        <w:t>словима:</w:t>
      </w:r>
      <w:proofErr w:type="gramEnd"/>
      <w:r w:rsidRPr="00E47C2E">
        <w:rPr>
          <w:rFonts w:cs="Arial"/>
        </w:rPr>
        <w:t>____) дана.</w:t>
      </w:r>
    </w:p>
    <w:p w:rsidR="00EE793E" w:rsidRPr="00E47C2E" w:rsidRDefault="00EE793E" w:rsidP="00EE793E">
      <w:pPr>
        <w:pStyle w:val="KDParagraf"/>
        <w:spacing w:before="0"/>
        <w:rPr>
          <w:rFonts w:cs="Arial"/>
        </w:rPr>
      </w:pPr>
      <w:r w:rsidRPr="00E47C2E">
        <w:rPr>
          <w:rFonts w:cs="Arial"/>
        </w:rPr>
        <w:t xml:space="preserve">Пружалац </w:t>
      </w:r>
      <w:proofErr w:type="gramStart"/>
      <w:r w:rsidRPr="00E47C2E">
        <w:rPr>
          <w:rFonts w:cs="Arial"/>
        </w:rPr>
        <w:t>услуге  се</w:t>
      </w:r>
      <w:proofErr w:type="gramEnd"/>
      <w:r w:rsidRPr="00E47C2E">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046D02" w:rsidRDefault="00EE793E" w:rsidP="00EE793E">
      <w:pPr>
        <w:pStyle w:val="KDParagraf"/>
        <w:spacing w:before="0"/>
        <w:rPr>
          <w:rFonts w:cs="Arial"/>
          <w:b/>
        </w:rPr>
      </w:pPr>
      <w:r w:rsidRPr="00046D02">
        <w:rPr>
          <w:rFonts w:cs="Arial"/>
          <w:b/>
        </w:rPr>
        <w:t xml:space="preserve">ГАРАНТНИ РОК </w:t>
      </w:r>
    </w:p>
    <w:p w:rsidR="00EE793E" w:rsidRPr="00046D02" w:rsidRDefault="00E07C61" w:rsidP="00586A59">
      <w:pPr>
        <w:pStyle w:val="KDParagraf"/>
        <w:spacing w:before="0"/>
        <w:jc w:val="center"/>
        <w:rPr>
          <w:rFonts w:cs="Arial"/>
        </w:rPr>
      </w:pPr>
      <w:proofErr w:type="gramStart"/>
      <w:r>
        <w:rPr>
          <w:rFonts w:cs="Arial"/>
          <w:b/>
        </w:rPr>
        <w:t xml:space="preserve">Члан </w:t>
      </w:r>
      <w:r w:rsidR="00046D02" w:rsidRPr="00046D02">
        <w:rPr>
          <w:rFonts w:cs="Arial"/>
          <w:b/>
        </w:rPr>
        <w:t>1</w:t>
      </w:r>
      <w:r>
        <w:rPr>
          <w:rFonts w:cs="Arial"/>
          <w:b/>
          <w:lang w:val="sr-Cyrl-RS"/>
        </w:rPr>
        <w:t>6</w:t>
      </w:r>
      <w:r w:rsidR="00EE793E" w:rsidRPr="00046D02">
        <w:rPr>
          <w:rFonts w:cs="Arial"/>
        </w:rPr>
        <w:t>.</w:t>
      </w:r>
      <w:proofErr w:type="gramEnd"/>
    </w:p>
    <w:p w:rsidR="00EE793E" w:rsidRPr="00046D02" w:rsidRDefault="00EE793E" w:rsidP="00EE793E">
      <w:pPr>
        <w:pStyle w:val="KDParagraf"/>
        <w:spacing w:before="0"/>
        <w:rPr>
          <w:rFonts w:cs="Arial"/>
        </w:rPr>
      </w:pPr>
      <w:r w:rsidRPr="00046D02">
        <w:rPr>
          <w:rFonts w:cs="Arial"/>
        </w:rPr>
        <w:t>Гарантни рок не може бити кр</w:t>
      </w:r>
      <w:r w:rsidR="00DE7845">
        <w:rPr>
          <w:rFonts w:cs="Arial"/>
        </w:rPr>
        <w:t xml:space="preserve">аћи од </w:t>
      </w:r>
      <w:r w:rsidR="00DE7845">
        <w:rPr>
          <w:rFonts w:cs="Arial"/>
          <w:lang w:val="sr-Cyrl-RS"/>
        </w:rPr>
        <w:t>___</w:t>
      </w:r>
      <w:r w:rsidR="00046D02" w:rsidRPr="00046D02">
        <w:rPr>
          <w:rFonts w:cs="Arial"/>
        </w:rPr>
        <w:t xml:space="preserve"> (</w:t>
      </w:r>
      <w:proofErr w:type="gramStart"/>
      <w:r w:rsidR="00046D02" w:rsidRPr="00046D02">
        <w:rPr>
          <w:rFonts w:cs="Arial"/>
        </w:rPr>
        <w:t>словима:</w:t>
      </w:r>
      <w:proofErr w:type="gramEnd"/>
      <w:r w:rsidR="00DE7845">
        <w:rPr>
          <w:rFonts w:cs="Arial"/>
          <w:lang w:val="sr-Cyrl-RS"/>
        </w:rPr>
        <w:t>__________</w:t>
      </w:r>
      <w:r w:rsidR="00046D02" w:rsidRPr="00046D02">
        <w:rPr>
          <w:rFonts w:cs="Arial"/>
        </w:rPr>
        <w:t>) месеци</w:t>
      </w:r>
      <w:r w:rsidRPr="00046D02">
        <w:rPr>
          <w:rFonts w:cs="Arial"/>
        </w:rPr>
        <w:t xml:space="preserve">, од дана сачињавања, потписивања и верификовања Записника о </w:t>
      </w:r>
      <w:r w:rsidR="00B2131F" w:rsidRPr="00046D02">
        <w:rPr>
          <w:rFonts w:cs="Arial"/>
        </w:rPr>
        <w:t xml:space="preserve">квалитативном и </w:t>
      </w:r>
      <w:r w:rsidRPr="00046D02">
        <w:rPr>
          <w:rFonts w:cs="Arial"/>
        </w:rPr>
        <w:t>квалитативном</w:t>
      </w:r>
      <w:r w:rsidR="00B2131F" w:rsidRPr="00046D02">
        <w:rPr>
          <w:rFonts w:cs="Arial"/>
        </w:rPr>
        <w:t>и квантитативном</w:t>
      </w:r>
      <w:r w:rsidRPr="00046D02">
        <w:rPr>
          <w:rFonts w:cs="Arial"/>
        </w:rPr>
        <w:t xml:space="preserve"> пријему у</w:t>
      </w:r>
      <w:r w:rsidR="005C6BE1">
        <w:rPr>
          <w:rFonts w:cs="Arial"/>
        </w:rPr>
        <w:t>слуга (без примедби)</w:t>
      </w:r>
      <w:r w:rsidR="00DE7845">
        <w:rPr>
          <w:rFonts w:cs="Arial"/>
          <w:lang w:val="sr-Cyrl-RS"/>
        </w:rPr>
        <w:t>.</w:t>
      </w:r>
      <w:r w:rsidRPr="00046D02">
        <w:rPr>
          <w:rFonts w:cs="Arial"/>
        </w:rPr>
        <w:t xml:space="preserve"> </w:t>
      </w:r>
    </w:p>
    <w:p w:rsidR="002917FC" w:rsidRDefault="002917FC" w:rsidP="00EE793E">
      <w:pPr>
        <w:pStyle w:val="KDParagraf"/>
        <w:spacing w:before="0"/>
        <w:rPr>
          <w:rFonts w:cs="Arial"/>
        </w:rPr>
      </w:pPr>
    </w:p>
    <w:p w:rsidR="002917FC" w:rsidRPr="00E47C2E" w:rsidRDefault="002917FC" w:rsidP="00EE793E">
      <w:pPr>
        <w:pStyle w:val="KDParagraf"/>
        <w:spacing w:before="0"/>
        <w:rPr>
          <w:rFonts w:cs="Arial"/>
        </w:rPr>
      </w:pPr>
    </w:p>
    <w:p w:rsidR="00EE793E" w:rsidRPr="008B27CB" w:rsidRDefault="00EE793E" w:rsidP="00EE793E">
      <w:pPr>
        <w:pStyle w:val="KDParagraf"/>
        <w:spacing w:before="0"/>
        <w:rPr>
          <w:rFonts w:cs="Arial"/>
          <w:b/>
        </w:rPr>
      </w:pPr>
      <w:r w:rsidRPr="008B27CB">
        <w:rPr>
          <w:rFonts w:cs="Arial"/>
          <w:b/>
        </w:rPr>
        <w:t>ВИША СИЛА</w:t>
      </w:r>
    </w:p>
    <w:p w:rsidR="00EE793E" w:rsidRPr="008B27CB" w:rsidRDefault="00EE793E" w:rsidP="00586A59">
      <w:pPr>
        <w:pStyle w:val="KDParagraf"/>
        <w:spacing w:before="0"/>
        <w:jc w:val="center"/>
        <w:rPr>
          <w:rFonts w:cs="Arial"/>
        </w:rPr>
      </w:pPr>
      <w:proofErr w:type="gramStart"/>
      <w:r w:rsidRPr="008B27CB">
        <w:rPr>
          <w:rFonts w:cs="Arial"/>
          <w:b/>
        </w:rPr>
        <w:t xml:space="preserve">Члан </w:t>
      </w:r>
      <w:r w:rsidR="00E07C61">
        <w:rPr>
          <w:rFonts w:cs="Arial"/>
          <w:b/>
          <w:lang w:val="sr-Cyrl-RS"/>
        </w:rPr>
        <w:t>17</w:t>
      </w:r>
      <w:r w:rsidRPr="008B27CB">
        <w:rPr>
          <w:rFonts w:cs="Arial"/>
        </w:rPr>
        <w:t>.</w:t>
      </w:r>
      <w:proofErr w:type="gramEnd"/>
    </w:p>
    <w:p w:rsidR="00EE793E" w:rsidRPr="008B27CB" w:rsidRDefault="00EE793E" w:rsidP="00EE793E">
      <w:pPr>
        <w:pStyle w:val="KDParagraf"/>
        <w:spacing w:before="0"/>
        <w:rPr>
          <w:rFonts w:cs="Arial"/>
        </w:rPr>
      </w:pPr>
      <w:r w:rsidRPr="008B27CB">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w:t>
      </w:r>
      <w:r w:rsidRPr="008B27CB">
        <w:rPr>
          <w:rFonts w:cs="Arial"/>
        </w:rPr>
        <w:lastRenderedPageBreak/>
        <w:t>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EE793E" w:rsidRPr="008B27CB" w:rsidRDefault="00EE793E" w:rsidP="00EE793E">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EE793E" w:rsidRPr="008B27CB" w:rsidRDefault="00EE793E" w:rsidP="00EE793E">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6C551C" w:rsidRDefault="00EE793E" w:rsidP="00EE793E">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sidR="006C551C">
        <w:rPr>
          <w:rFonts w:cs="Arial"/>
        </w:rPr>
        <w:t>рани о намери да раскине Угово</w:t>
      </w:r>
    </w:p>
    <w:p w:rsidR="00E378BE" w:rsidRDefault="00E378BE" w:rsidP="00EE793E">
      <w:pPr>
        <w:pStyle w:val="KDParagraf"/>
        <w:spacing w:before="0"/>
        <w:rPr>
          <w:rFonts w:cs="Arial"/>
          <w:b/>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18</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
    <w:p w:rsidR="00E378BE" w:rsidRDefault="00E378BE" w:rsidP="00EE793E">
      <w:pPr>
        <w:pStyle w:val="KDParagraf"/>
        <w:spacing w:before="0"/>
        <w:rPr>
          <w:rFonts w:cs="Arial"/>
          <w:b/>
        </w:rPr>
      </w:pPr>
    </w:p>
    <w:p w:rsidR="00E378BE" w:rsidRDefault="00E378BE" w:rsidP="00EE793E">
      <w:pPr>
        <w:pStyle w:val="KDParagraf"/>
        <w:spacing w:before="0"/>
        <w:rPr>
          <w:rFonts w:cs="Arial"/>
          <w:b/>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19</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47C2E" w:rsidRDefault="00EE793E" w:rsidP="00EE793E">
      <w:pPr>
        <w:pStyle w:val="KDParagraf"/>
        <w:spacing w:before="0"/>
        <w:rPr>
          <w:rFonts w:cs="Arial"/>
        </w:rPr>
      </w:pP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Члан 2</w:t>
      </w:r>
      <w:r w:rsidR="00E07C61">
        <w:rPr>
          <w:rFonts w:cs="Arial"/>
          <w:b/>
          <w:lang w:val="sr-Cyrl-RS"/>
        </w:rPr>
        <w:t>0</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E7845" w:rsidRDefault="00EE793E" w:rsidP="00EE793E">
      <w:pPr>
        <w:pStyle w:val="KDParagraf"/>
        <w:spacing w:before="0"/>
        <w:rPr>
          <w:rFonts w:cs="Arial"/>
          <w:lang w:val="sr-Cyrl-RS"/>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w:t>
      </w:r>
      <w:r w:rsidR="00DE7845">
        <w:rPr>
          <w:rFonts w:cs="Arial"/>
          <w:lang w:val="sr-Cyrl-RS"/>
        </w:rPr>
        <w:t xml:space="preserve"> </w:t>
      </w:r>
    </w:p>
    <w:p w:rsidR="00DE7845" w:rsidRDefault="00DE7845" w:rsidP="00EE793E">
      <w:pPr>
        <w:pStyle w:val="KDParagraf"/>
        <w:spacing w:before="0"/>
        <w:rPr>
          <w:rFonts w:cs="Arial"/>
          <w:lang w:val="sr-Cyrl-RS"/>
        </w:rPr>
      </w:pPr>
    </w:p>
    <w:p w:rsidR="00EE793E" w:rsidRPr="00E47C2E" w:rsidRDefault="00EE793E" w:rsidP="00EE793E">
      <w:pPr>
        <w:pStyle w:val="KDParagraf"/>
        <w:spacing w:before="0"/>
        <w:rPr>
          <w:rFonts w:cs="Arial"/>
        </w:rPr>
      </w:pPr>
      <w:proofErr w:type="gramStart"/>
      <w:r w:rsidRPr="00E47C2E">
        <w:rPr>
          <w:rFonts w:cs="Arial"/>
        </w:rPr>
        <w:t>једностраном</w:t>
      </w:r>
      <w:proofErr w:type="gramEnd"/>
      <w:r w:rsidRPr="00E47C2E">
        <w:rPr>
          <w:rFonts w:cs="Arial"/>
        </w:rPr>
        <w:t xml:space="preserve">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proofErr w:type="gramStart"/>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w:t>
      </w:r>
      <w:r w:rsidR="005C6BE1">
        <w:rPr>
          <w:rFonts w:cs="Arial"/>
        </w:rPr>
        <w:t>казну из члана 19</w:t>
      </w:r>
      <w:r w:rsidRPr="00E47C2E">
        <w:rPr>
          <w:rFonts w:cs="Arial"/>
        </w:rPr>
        <w:t>.</w:t>
      </w:r>
      <w:proofErr w:type="gramEnd"/>
      <w:r w:rsidRPr="00E47C2E">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47C2E" w:rsidRDefault="00EE793E" w:rsidP="00EE793E">
      <w:pPr>
        <w:pStyle w:val="KDParagraf"/>
        <w:spacing w:before="0"/>
        <w:rPr>
          <w:rFonts w:cs="Arial"/>
        </w:rPr>
      </w:pPr>
    </w:p>
    <w:p w:rsidR="002917FC" w:rsidRPr="00E47C2E" w:rsidRDefault="002917FC" w:rsidP="00EE793E">
      <w:pPr>
        <w:pStyle w:val="KDParagraf"/>
        <w:spacing w:before="0"/>
        <w:rPr>
          <w:rFonts w:cs="Arial"/>
        </w:rPr>
      </w:pPr>
    </w:p>
    <w:p w:rsidR="00DE7845" w:rsidRDefault="00DE7845" w:rsidP="00B17826">
      <w:pPr>
        <w:pStyle w:val="KDParagraf"/>
        <w:spacing w:before="0"/>
        <w:jc w:val="center"/>
        <w:rPr>
          <w:rFonts w:cs="Arial"/>
          <w:b/>
          <w:lang w:val="sr-Cyrl-RS"/>
        </w:rPr>
      </w:pPr>
    </w:p>
    <w:p w:rsidR="00EE793E" w:rsidRDefault="00EE793E" w:rsidP="00B17826">
      <w:pPr>
        <w:pStyle w:val="KDParagraf"/>
        <w:spacing w:before="0"/>
        <w:jc w:val="center"/>
        <w:rPr>
          <w:rFonts w:cs="Arial"/>
          <w:lang w:val="sr-Cyrl-RS"/>
        </w:rPr>
      </w:pPr>
      <w:proofErr w:type="gramStart"/>
      <w:r w:rsidRPr="00E47C2E">
        <w:rPr>
          <w:rFonts w:cs="Arial"/>
          <w:b/>
        </w:rPr>
        <w:t xml:space="preserve">Члан </w:t>
      </w:r>
      <w:r w:rsidR="00046D02">
        <w:rPr>
          <w:rFonts w:cs="Arial"/>
          <w:b/>
        </w:rPr>
        <w:t>2</w:t>
      </w:r>
      <w:r w:rsidR="00CD0A4B">
        <w:rPr>
          <w:rFonts w:cs="Arial"/>
          <w:b/>
          <w:lang w:val="sr-Cyrl-RS"/>
        </w:rPr>
        <w:t>1</w:t>
      </w:r>
      <w:r w:rsidRPr="00E47C2E">
        <w:rPr>
          <w:rFonts w:cs="Arial"/>
        </w:rPr>
        <w:t>.</w:t>
      </w:r>
      <w:proofErr w:type="gramEnd"/>
    </w:p>
    <w:p w:rsidR="00DE7845" w:rsidRPr="00DE7845" w:rsidRDefault="00DE7845"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Pr="00E47C2E" w:rsidRDefault="00EE793E" w:rsidP="00EE793E">
      <w:pPr>
        <w:pStyle w:val="KDParagraf"/>
        <w:spacing w:before="0"/>
        <w:rPr>
          <w:rFonts w:cs="Arial"/>
        </w:rPr>
      </w:pPr>
    </w:p>
    <w:p w:rsidR="00EE793E" w:rsidRDefault="00EE793E" w:rsidP="00B17826">
      <w:pPr>
        <w:pStyle w:val="KDParagraf"/>
        <w:spacing w:before="0"/>
        <w:jc w:val="center"/>
        <w:rPr>
          <w:rFonts w:cs="Arial"/>
          <w:lang w:val="sr-Cyrl-RS"/>
        </w:rPr>
      </w:pPr>
      <w:proofErr w:type="gramStart"/>
      <w:r w:rsidRPr="00E47C2E">
        <w:rPr>
          <w:rFonts w:cs="Arial"/>
          <w:b/>
        </w:rPr>
        <w:t xml:space="preserve">Члан </w:t>
      </w:r>
      <w:r w:rsidR="00046D02">
        <w:rPr>
          <w:rFonts w:cs="Arial"/>
          <w:b/>
        </w:rPr>
        <w:t>2</w:t>
      </w:r>
      <w:r w:rsidR="00CD0A4B">
        <w:rPr>
          <w:rFonts w:cs="Arial"/>
          <w:b/>
          <w:lang w:val="sr-Cyrl-RS"/>
        </w:rPr>
        <w:t>2</w:t>
      </w:r>
      <w:r w:rsidRPr="00E47C2E">
        <w:rPr>
          <w:rFonts w:cs="Arial"/>
        </w:rPr>
        <w:t>.</w:t>
      </w:r>
      <w:proofErr w:type="gramEnd"/>
    </w:p>
    <w:p w:rsidR="00DE7845" w:rsidRPr="00DE7845" w:rsidRDefault="00DE7845"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 xml:space="preserve">Закона, могу у писменој форми путем Анекса извршити измене </w:t>
      </w:r>
      <w:r w:rsidRPr="00E07C61">
        <w:rPr>
          <w:rFonts w:cs="Arial"/>
        </w:rPr>
        <w:t>и допуне овог Уговора</w:t>
      </w:r>
      <w:r w:rsidR="00FA4AD8" w:rsidRPr="00E07C61">
        <w:rPr>
          <w:rFonts w:cs="Arial"/>
        </w:rPr>
        <w:t xml:space="preserve"> (МОГУЋЕ ПОМЕРАЊЕ РОКОВА ИЗВРШЕЊА)</w:t>
      </w:r>
      <w:r w:rsidRPr="00E07C61">
        <w:rPr>
          <w:rFonts w:cs="Arial"/>
        </w:rPr>
        <w:t>.</w:t>
      </w:r>
      <w:proofErr w:type="gramEnd"/>
      <w:r w:rsidRPr="00E47C2E">
        <w:rPr>
          <w:rFonts w:cs="Arial"/>
        </w:rPr>
        <w:t xml:space="preserve"> </w:t>
      </w:r>
    </w:p>
    <w:p w:rsidR="009329D5" w:rsidRDefault="009329D5" w:rsidP="00DE7845">
      <w:pPr>
        <w:pStyle w:val="KDParagraf"/>
        <w:spacing w:before="0"/>
        <w:rPr>
          <w:rFonts w:cs="Arial"/>
          <w:b/>
          <w:lang w:val="sr-Cyrl-RS"/>
        </w:rPr>
      </w:pPr>
    </w:p>
    <w:p w:rsidR="00DE7845" w:rsidRDefault="00DE7845" w:rsidP="00B17826">
      <w:pPr>
        <w:pStyle w:val="KDParagraf"/>
        <w:spacing w:before="0"/>
        <w:jc w:val="center"/>
        <w:rPr>
          <w:rFonts w:cs="Arial"/>
          <w:b/>
          <w:lang w:val="sr-Cyrl-RS"/>
        </w:rPr>
      </w:pPr>
    </w:p>
    <w:p w:rsidR="00EE793E" w:rsidRDefault="00EE793E" w:rsidP="00B17826">
      <w:pPr>
        <w:pStyle w:val="KDParagraf"/>
        <w:spacing w:before="0"/>
        <w:jc w:val="center"/>
        <w:rPr>
          <w:rFonts w:cs="Arial"/>
          <w:lang w:val="sr-Cyrl-RS"/>
        </w:rPr>
      </w:pPr>
      <w:proofErr w:type="gramStart"/>
      <w:r w:rsidRPr="00E47C2E">
        <w:rPr>
          <w:rFonts w:cs="Arial"/>
          <w:b/>
        </w:rPr>
        <w:t xml:space="preserve">Члан </w:t>
      </w:r>
      <w:r w:rsidR="00046D02">
        <w:rPr>
          <w:rFonts w:cs="Arial"/>
          <w:b/>
        </w:rPr>
        <w:t>2</w:t>
      </w:r>
      <w:r w:rsidR="00CD0A4B">
        <w:rPr>
          <w:rFonts w:cs="Arial"/>
          <w:b/>
          <w:lang w:val="sr-Cyrl-RS"/>
        </w:rPr>
        <w:t>3</w:t>
      </w:r>
      <w:r w:rsidRPr="00E47C2E">
        <w:rPr>
          <w:rFonts w:cs="Arial"/>
        </w:rPr>
        <w:t>.</w:t>
      </w:r>
      <w:proofErr w:type="gramEnd"/>
    </w:p>
    <w:p w:rsidR="00DE7845" w:rsidRPr="00DE7845" w:rsidRDefault="00DE7845" w:rsidP="00B17826">
      <w:pPr>
        <w:pStyle w:val="KDParagraf"/>
        <w:spacing w:before="0"/>
        <w:jc w:val="center"/>
        <w:rPr>
          <w:rFonts w:cs="Arial"/>
          <w:lang w:val="sr-Cyrl-RS"/>
        </w:rPr>
      </w:pPr>
    </w:p>
    <w:p w:rsidR="00EE793E" w:rsidRPr="00DE7845" w:rsidRDefault="00EE793E" w:rsidP="00EE793E">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w:t>
      </w:r>
      <w:r w:rsidR="00046D02" w:rsidRPr="00046D02">
        <w:rPr>
          <w:rFonts w:cs="Arial"/>
        </w:rPr>
        <w:t>ане стварно надлежног суда у Београду</w:t>
      </w:r>
      <w:r w:rsidRPr="00046D02">
        <w:rPr>
          <w:rFonts w:cs="Arial"/>
        </w:rPr>
        <w:t>.</w:t>
      </w:r>
      <w:proofErr w:type="gramEnd"/>
    </w:p>
    <w:p w:rsidR="00CD0A4B" w:rsidRDefault="00CD0A4B" w:rsidP="00DE7845">
      <w:pPr>
        <w:pStyle w:val="KDParagraf"/>
        <w:spacing w:before="0"/>
        <w:rPr>
          <w:rFonts w:cs="Arial"/>
          <w:b/>
          <w:lang w:val="sr-Cyrl-RS"/>
        </w:rPr>
      </w:pPr>
    </w:p>
    <w:p w:rsidR="00462B5E" w:rsidRDefault="00462B5E" w:rsidP="00DE7845">
      <w:pPr>
        <w:pStyle w:val="KDParagraf"/>
        <w:spacing w:before="0"/>
        <w:jc w:val="center"/>
        <w:rPr>
          <w:rFonts w:cs="Arial"/>
          <w:b/>
        </w:rPr>
      </w:pPr>
    </w:p>
    <w:p w:rsidR="00462B5E" w:rsidRDefault="00462B5E" w:rsidP="00DE7845">
      <w:pPr>
        <w:pStyle w:val="KDParagraf"/>
        <w:spacing w:before="0"/>
        <w:jc w:val="center"/>
        <w:rPr>
          <w:rFonts w:cs="Arial"/>
          <w:b/>
        </w:rPr>
      </w:pPr>
    </w:p>
    <w:p w:rsidR="00FA4AD8" w:rsidRDefault="00EE793E" w:rsidP="00DE7845">
      <w:pPr>
        <w:pStyle w:val="KDParagraf"/>
        <w:spacing w:before="0"/>
        <w:jc w:val="center"/>
        <w:rPr>
          <w:rFonts w:cs="Arial"/>
          <w:lang w:val="sr-Cyrl-RS"/>
        </w:rPr>
      </w:pPr>
      <w:proofErr w:type="gramStart"/>
      <w:r w:rsidRPr="00E47C2E">
        <w:rPr>
          <w:rFonts w:cs="Arial"/>
          <w:b/>
        </w:rPr>
        <w:t xml:space="preserve">Члан </w:t>
      </w:r>
      <w:r w:rsidR="00E07C61">
        <w:rPr>
          <w:rFonts w:cs="Arial"/>
          <w:b/>
          <w:lang w:val="sr-Cyrl-RS"/>
        </w:rPr>
        <w:t>2</w:t>
      </w:r>
      <w:r w:rsidR="00CD0A4B">
        <w:rPr>
          <w:rFonts w:cs="Arial"/>
          <w:b/>
          <w:lang w:val="sr-Cyrl-RS"/>
        </w:rPr>
        <w:t>4</w:t>
      </w:r>
      <w:r w:rsidRPr="00E47C2E">
        <w:rPr>
          <w:rFonts w:cs="Arial"/>
        </w:rPr>
        <w:t>.</w:t>
      </w:r>
      <w:proofErr w:type="gramEnd"/>
    </w:p>
    <w:p w:rsidR="00DE7845" w:rsidRPr="00DE7845" w:rsidRDefault="00DE7845" w:rsidP="00DE7845">
      <w:pPr>
        <w:pStyle w:val="KDParagraf"/>
        <w:spacing w:before="0"/>
        <w:jc w:val="center"/>
        <w:rPr>
          <w:rFonts w:cs="Arial"/>
          <w:lang w:val="sr-Cyrl-RS"/>
        </w:rPr>
      </w:pPr>
    </w:p>
    <w:p w:rsidR="00EE793E" w:rsidRPr="00DE7845" w:rsidRDefault="00EE793E" w:rsidP="00EE793E">
      <w:pPr>
        <w:pStyle w:val="KDParagraf"/>
        <w:spacing w:before="0"/>
        <w:rPr>
          <w:rFonts w:cs="Arial"/>
          <w:lang w:val="sr-Cyrl-RS"/>
        </w:rPr>
      </w:pPr>
      <w:proofErr w:type="gramStart"/>
      <w:r w:rsidRPr="00E07C61">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w:t>
      </w:r>
      <w:r w:rsidRPr="00E47C2E">
        <w:rPr>
          <w:rFonts w:cs="Arial"/>
        </w:rPr>
        <w:t xml:space="preserve"> техничких норматива Републике Србије, примењивих с обзиром на предмет овог Уговора.</w:t>
      </w:r>
      <w:proofErr w:type="gramEnd"/>
    </w:p>
    <w:p w:rsidR="00DE7845" w:rsidRDefault="00DE7845" w:rsidP="00DE7845">
      <w:pPr>
        <w:pStyle w:val="KDParagraf"/>
        <w:spacing w:before="0"/>
        <w:jc w:val="center"/>
        <w:rPr>
          <w:rFonts w:cs="Arial"/>
          <w:b/>
          <w:lang w:val="sr-Cyrl-RS"/>
        </w:rPr>
      </w:pPr>
    </w:p>
    <w:p w:rsidR="00CD0A4B" w:rsidRDefault="00EE793E" w:rsidP="00DE7845">
      <w:pPr>
        <w:pStyle w:val="KDParagraf"/>
        <w:spacing w:before="0"/>
        <w:jc w:val="center"/>
        <w:rPr>
          <w:rFonts w:cs="Arial"/>
          <w:lang w:val="sr-Cyrl-RS"/>
        </w:rPr>
      </w:pPr>
      <w:proofErr w:type="gramStart"/>
      <w:r w:rsidRPr="00E47C2E">
        <w:rPr>
          <w:rFonts w:cs="Arial"/>
          <w:b/>
        </w:rPr>
        <w:t xml:space="preserve">Члан </w:t>
      </w:r>
      <w:r w:rsidR="00E07C61">
        <w:rPr>
          <w:rFonts w:cs="Arial"/>
          <w:b/>
          <w:lang w:val="sr-Cyrl-RS"/>
        </w:rPr>
        <w:t>2</w:t>
      </w:r>
      <w:r w:rsidR="00CD0A4B">
        <w:rPr>
          <w:rFonts w:cs="Arial"/>
          <w:b/>
          <w:lang w:val="sr-Cyrl-RS"/>
        </w:rPr>
        <w:t>5</w:t>
      </w:r>
      <w:r w:rsidRPr="00E47C2E">
        <w:rPr>
          <w:rFonts w:cs="Arial"/>
        </w:rPr>
        <w:t>.</w:t>
      </w:r>
      <w:proofErr w:type="gramEnd"/>
    </w:p>
    <w:p w:rsidR="00DE7845" w:rsidRPr="00DE7845" w:rsidRDefault="00DE7845" w:rsidP="00DE7845">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1</w:t>
      </w:r>
      <w:r w:rsidR="00EE793E" w:rsidRPr="00E47C2E">
        <w:rPr>
          <w:rFonts w:cs="Arial"/>
        </w:rPr>
        <w:tab/>
        <w:t>Понуда;</w:t>
      </w:r>
      <w:r w:rsidR="00EE793E" w:rsidRPr="00E47C2E">
        <w:rPr>
          <w:rFonts w:cs="Arial"/>
        </w:rPr>
        <w:tab/>
      </w:r>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2</w:t>
      </w:r>
      <w:r w:rsidR="00EE793E" w:rsidRPr="00E47C2E">
        <w:rPr>
          <w:rFonts w:cs="Arial"/>
        </w:rPr>
        <w:tab/>
        <w:t xml:space="preserve">Опис и врста </w:t>
      </w:r>
      <w:proofErr w:type="gramStart"/>
      <w:r w:rsidR="00EE793E" w:rsidRPr="00E47C2E">
        <w:rPr>
          <w:rFonts w:cs="Arial"/>
        </w:rPr>
        <w:t>услуге ;</w:t>
      </w:r>
      <w:proofErr w:type="gramEnd"/>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3</w:t>
      </w:r>
      <w:r w:rsidR="00EE793E" w:rsidRPr="00E47C2E">
        <w:rPr>
          <w:rFonts w:cs="Arial"/>
        </w:rPr>
        <w:tab/>
        <w:t>Структура цене из Понуде;</w:t>
      </w:r>
    </w:p>
    <w:p w:rsidR="00D06CFD" w:rsidRPr="00E07C61" w:rsidRDefault="00E07C61" w:rsidP="00EE793E">
      <w:pPr>
        <w:pStyle w:val="KDParagraf"/>
        <w:spacing w:before="0"/>
        <w:rPr>
          <w:rFonts w:cs="Arial"/>
          <w:lang w:val="sr-Cyrl-RS"/>
        </w:rPr>
      </w:pPr>
      <w:r>
        <w:rPr>
          <w:rFonts w:cs="Arial"/>
        </w:rPr>
        <w:t xml:space="preserve">Прилог број </w:t>
      </w:r>
      <w:r>
        <w:rPr>
          <w:rFonts w:cs="Arial"/>
          <w:lang w:val="sr-Cyrl-RS"/>
        </w:rPr>
        <w:t xml:space="preserve">4 </w:t>
      </w:r>
      <w:r w:rsidR="00EE793E" w:rsidRPr="006C551C">
        <w:rPr>
          <w:rFonts w:cs="Arial"/>
        </w:rPr>
        <w:t>Споразум о заједничком извршењу услуге</w:t>
      </w:r>
      <w:r w:rsidR="00FA4AD8">
        <w:rPr>
          <w:rFonts w:cs="Arial"/>
        </w:rPr>
        <w:t xml:space="preserve"> </w:t>
      </w:r>
    </w:p>
    <w:p w:rsidR="00CD0A4B" w:rsidRDefault="00CD0A4B" w:rsidP="00DE7845">
      <w:pPr>
        <w:pStyle w:val="KDParagraf"/>
        <w:spacing w:before="0"/>
        <w:rPr>
          <w:rFonts w:cs="Arial"/>
          <w:b/>
          <w:lang w:val="sr-Cyrl-RS"/>
        </w:rPr>
      </w:pPr>
    </w:p>
    <w:p w:rsidR="00DE7845" w:rsidRDefault="00DE7845" w:rsidP="00B17826">
      <w:pPr>
        <w:pStyle w:val="KDParagraf"/>
        <w:spacing w:before="0"/>
        <w:jc w:val="center"/>
        <w:rPr>
          <w:rFonts w:cs="Arial"/>
          <w:b/>
          <w:lang w:val="sr-Cyrl-RS"/>
        </w:rPr>
      </w:pPr>
    </w:p>
    <w:p w:rsidR="00DE7845" w:rsidRDefault="00DE7845" w:rsidP="00B17826">
      <w:pPr>
        <w:pStyle w:val="KDParagraf"/>
        <w:spacing w:before="0"/>
        <w:jc w:val="center"/>
        <w:rPr>
          <w:rFonts w:cs="Arial"/>
          <w:b/>
          <w:lang w:val="sr-Cyrl-RS"/>
        </w:rPr>
      </w:pPr>
    </w:p>
    <w:p w:rsidR="00462B5E" w:rsidRDefault="00462B5E" w:rsidP="00B17826">
      <w:pPr>
        <w:pStyle w:val="KDParagraf"/>
        <w:spacing w:before="0"/>
        <w:jc w:val="center"/>
        <w:rPr>
          <w:rFonts w:cs="Arial"/>
          <w:b/>
        </w:rPr>
      </w:pPr>
    </w:p>
    <w:p w:rsidR="00462B5E" w:rsidRDefault="00462B5E" w:rsidP="00B17826">
      <w:pPr>
        <w:pStyle w:val="KDParagraf"/>
        <w:spacing w:before="0"/>
        <w:jc w:val="center"/>
        <w:rPr>
          <w:rFonts w:cs="Arial"/>
          <w:b/>
        </w:rPr>
      </w:pPr>
    </w:p>
    <w:p w:rsidR="00462B5E" w:rsidRDefault="00462B5E" w:rsidP="00B17826">
      <w:pPr>
        <w:pStyle w:val="KDParagraf"/>
        <w:spacing w:before="0"/>
        <w:jc w:val="center"/>
        <w:rPr>
          <w:rFonts w:cs="Arial"/>
          <w:b/>
        </w:rPr>
      </w:pPr>
    </w:p>
    <w:p w:rsidR="00EE793E" w:rsidRDefault="00EE793E" w:rsidP="00B17826">
      <w:pPr>
        <w:pStyle w:val="KDParagraf"/>
        <w:spacing w:before="0"/>
        <w:jc w:val="center"/>
        <w:rPr>
          <w:rFonts w:cs="Arial"/>
          <w:lang w:val="sr-Cyrl-RS"/>
        </w:rPr>
      </w:pPr>
      <w:bookmarkStart w:id="267" w:name="_GoBack"/>
      <w:bookmarkEnd w:id="267"/>
      <w:proofErr w:type="gramStart"/>
      <w:r w:rsidRPr="006C551C">
        <w:rPr>
          <w:rFonts w:cs="Arial"/>
          <w:b/>
        </w:rPr>
        <w:lastRenderedPageBreak/>
        <w:t xml:space="preserve">Члан </w:t>
      </w:r>
      <w:r w:rsidR="00E07C61">
        <w:rPr>
          <w:rFonts w:cs="Arial"/>
          <w:b/>
          <w:lang w:val="sr-Cyrl-RS"/>
        </w:rPr>
        <w:t>2</w:t>
      </w:r>
      <w:r w:rsidR="00CD0A4B">
        <w:rPr>
          <w:rFonts w:cs="Arial"/>
          <w:b/>
          <w:lang w:val="sr-Cyrl-RS"/>
        </w:rPr>
        <w:t>6</w:t>
      </w:r>
      <w:r w:rsidRPr="006C551C">
        <w:rPr>
          <w:rFonts w:cs="Arial"/>
        </w:rPr>
        <w:t>.</w:t>
      </w:r>
      <w:proofErr w:type="gramEnd"/>
    </w:p>
    <w:p w:rsidR="00DE7845" w:rsidRPr="00DE7845" w:rsidRDefault="00DE7845" w:rsidP="00B17826">
      <w:pPr>
        <w:pStyle w:val="KDParagraf"/>
        <w:spacing w:before="0"/>
        <w:jc w:val="center"/>
        <w:rPr>
          <w:rFonts w:cs="Arial"/>
          <w:lang w:val="sr-Cyrl-RS"/>
        </w:rPr>
      </w:pPr>
    </w:p>
    <w:p w:rsidR="00B17826" w:rsidRPr="006C551C" w:rsidRDefault="00B17826" w:rsidP="00B17826">
      <w:pPr>
        <w:pStyle w:val="KDParagraf"/>
        <w:spacing w:before="0"/>
        <w:rPr>
          <w:rFonts w:eastAsia="Calibri" w:cs="Arial"/>
          <w:noProof/>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6C551C" w:rsidRDefault="00B17826" w:rsidP="00B17826">
      <w:pPr>
        <w:pStyle w:val="KDParagraf"/>
        <w:spacing w:before="0"/>
        <w:rPr>
          <w:rFonts w:eastAsia="Calibri" w:cs="Arial"/>
          <w:noProof/>
        </w:rPr>
      </w:pPr>
    </w:p>
    <w:p w:rsidR="00B17826" w:rsidRPr="006C551C" w:rsidRDefault="00B17826" w:rsidP="00B17826">
      <w:pPr>
        <w:pStyle w:val="KDParagraf"/>
        <w:spacing w:before="0"/>
        <w:rPr>
          <w:rFonts w:eastAsia="Calibri" w:cs="Arial"/>
          <w:noProof/>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Pr="006C551C" w:rsidRDefault="00CC5210" w:rsidP="00EE793E">
      <w:pPr>
        <w:pStyle w:val="KDParagraf"/>
        <w:spacing w:before="0"/>
        <w:rPr>
          <w:rFonts w:cs="Arial"/>
        </w:rPr>
      </w:pPr>
    </w:p>
    <w:p w:rsidR="00CC5210" w:rsidRPr="00E47C2E" w:rsidRDefault="00CC5210" w:rsidP="00EE793E">
      <w:pPr>
        <w:pStyle w:val="KDParagraf"/>
        <w:spacing w:before="0"/>
        <w:rPr>
          <w:rFonts w:cs="Arial"/>
        </w:rPr>
      </w:pPr>
    </w:p>
    <w:p w:rsidR="00DE7845" w:rsidRDefault="00DE7845" w:rsidP="00B17826">
      <w:pPr>
        <w:pStyle w:val="KDParagraf"/>
        <w:spacing w:before="0"/>
        <w:rPr>
          <w:rFonts w:cs="Arial"/>
          <w:b/>
          <w:lang w:val="sr-Cyrl-RS"/>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E378BE">
        <w:rPr>
          <w:rFonts w:cs="Arial"/>
          <w:b/>
        </w:rPr>
        <w:t xml:space="preserve">                                                              </w:t>
      </w:r>
      <w:r>
        <w:rPr>
          <w:rFonts w:cs="Arial"/>
          <w:b/>
        </w:rPr>
        <w:t>ПРУЖАЛАЦ</w:t>
      </w:r>
      <w:r w:rsidR="002D6F0B">
        <w:rPr>
          <w:rFonts w:cs="Arial"/>
          <w:b/>
        </w:rPr>
        <w:t xml:space="preserve"> УСЛУГА</w:t>
      </w:r>
    </w:p>
    <w:p w:rsidR="00B17826" w:rsidRDefault="00B17826" w:rsidP="00B17826">
      <w:pPr>
        <w:spacing w:before="0"/>
        <w:rPr>
          <w:rFonts w:cs="Arial"/>
          <w:b/>
        </w:rPr>
      </w:pPr>
      <w:r>
        <w:rPr>
          <w:rFonts w:cs="Arial"/>
          <w:b/>
        </w:rPr>
        <w:t xml:space="preserve">ЈП „Електропривреда Србије“Београд                                               </w:t>
      </w:r>
    </w:p>
    <w:p w:rsidR="00B17826" w:rsidRDefault="00B17826" w:rsidP="00B17826">
      <w:pPr>
        <w:pStyle w:val="KDParagraf"/>
        <w:spacing w:before="0"/>
        <w:rPr>
          <w:rFonts w:cs="Arial"/>
        </w:rPr>
      </w:pPr>
    </w:p>
    <w:p w:rsidR="00B17826" w:rsidRDefault="00B17826" w:rsidP="00B17826">
      <w:pPr>
        <w:pStyle w:val="KDParagraf"/>
        <w:spacing w:before="0"/>
        <w:rPr>
          <w:rFonts w:cs="Arial"/>
        </w:rPr>
      </w:pPr>
      <w:r>
        <w:rPr>
          <w:rFonts w:cs="Arial"/>
        </w:rPr>
        <w:t>___________________________________                             ________________________</w:t>
      </w:r>
    </w:p>
    <w:p w:rsidR="00B17826" w:rsidRDefault="00B17826" w:rsidP="00E378BE">
      <w:pPr>
        <w:pStyle w:val="KDParagraf"/>
        <w:spacing w:before="0"/>
        <w:jc w:val="center"/>
        <w:rPr>
          <w:rFonts w:cs="Arial"/>
          <w:b/>
        </w:rPr>
      </w:pPr>
      <w:proofErr w:type="gramStart"/>
      <w:r>
        <w:rPr>
          <w:rFonts w:cs="Arial"/>
          <w:b/>
        </w:rPr>
        <w:t>М.П.</w:t>
      </w:r>
      <w:proofErr w:type="gramEnd"/>
    </w:p>
    <w:p w:rsidR="004E775E" w:rsidRPr="006C551C" w:rsidRDefault="00351295" w:rsidP="006C551C">
      <w:pPr>
        <w:spacing w:before="0"/>
        <w:rPr>
          <w:rFonts w:cs="Arial"/>
          <w:color w:val="00B0F0"/>
        </w:rPr>
      </w:pPr>
      <w:r>
        <w:rPr>
          <w:rFonts w:cs="Arial"/>
        </w:rPr>
        <w:t xml:space="preserve">Финансијски </w:t>
      </w:r>
      <w:proofErr w:type="gramStart"/>
      <w:r>
        <w:rPr>
          <w:rFonts w:cs="Arial"/>
        </w:rPr>
        <w:t xml:space="preserve">директор </w:t>
      </w:r>
      <w:r w:rsidR="00B17826">
        <w:rPr>
          <w:rFonts w:cs="Arial"/>
        </w:rPr>
        <w:t xml:space="preserve"> ТЕНТ</w:t>
      </w:r>
      <w:proofErr w:type="gramEnd"/>
      <w:r w:rsidR="00B17826">
        <w:rPr>
          <w:rFonts w:cs="Arial"/>
        </w:rPr>
        <w:t>,</w:t>
      </w:r>
      <w:r w:rsidR="006C551C">
        <w:rPr>
          <w:rFonts w:cs="Arial"/>
          <w:color w:val="FF0000"/>
        </w:rPr>
        <w:tab/>
      </w:r>
      <w:r w:rsidR="006C551C">
        <w:rPr>
          <w:rFonts w:cs="Arial"/>
          <w:color w:val="FF0000"/>
        </w:rPr>
        <w:tab/>
      </w:r>
      <w:r w:rsidR="00B17826">
        <w:rPr>
          <w:rFonts w:cs="Arial"/>
        </w:rPr>
        <w:t xml:space="preserve">                                          </w:t>
      </w:r>
      <w:r w:rsidR="00FA4AD8">
        <w:rPr>
          <w:rFonts w:cs="Arial"/>
        </w:rPr>
        <w:t xml:space="preserve">         </w:t>
      </w:r>
      <w:r>
        <w:rPr>
          <w:rFonts w:cs="Arial"/>
        </w:rPr>
        <w:tab/>
      </w:r>
      <w:r>
        <w:rPr>
          <w:rFonts w:cs="Arial"/>
        </w:rPr>
        <w:tab/>
      </w:r>
      <w:r w:rsidR="00FA4AD8">
        <w:rPr>
          <w:rFonts w:cs="Arial"/>
        </w:rPr>
        <w:t xml:space="preserve"> </w:t>
      </w:r>
      <w:r w:rsidR="00B17826">
        <w:rPr>
          <w:rFonts w:cs="Arial"/>
        </w:rPr>
        <w:t xml:space="preserve">Милорад Лазић, дипл.екон.                                             </w:t>
      </w:r>
    </w:p>
    <w:p w:rsidR="004E775E" w:rsidRDefault="004E775E" w:rsidP="003A49ED">
      <w:pPr>
        <w:pStyle w:val="KDParagraf"/>
        <w:spacing w:before="0"/>
        <w:rPr>
          <w:rFonts w:cs="Arial"/>
        </w:rPr>
      </w:pPr>
    </w:p>
    <w:p w:rsidR="004E775E" w:rsidRDefault="004E775E" w:rsidP="003A49ED">
      <w:pPr>
        <w:pStyle w:val="KDParagraf"/>
        <w:spacing w:before="0"/>
        <w:rPr>
          <w:rFonts w:cs="Arial"/>
        </w:rPr>
      </w:pPr>
    </w:p>
    <w:p w:rsidR="003A1C23" w:rsidRPr="00E07C61" w:rsidRDefault="00FA4AD8" w:rsidP="003A49ED">
      <w:pPr>
        <w:pStyle w:val="KDParagraf"/>
        <w:spacing w:before="0"/>
        <w:rPr>
          <w:rFonts w:cs="Arial"/>
          <w:b/>
        </w:rPr>
      </w:pPr>
      <w:r w:rsidRPr="00E07C61">
        <w:rPr>
          <w:rFonts w:cs="Arial"/>
          <w:b/>
        </w:rPr>
        <w:t>НАПОМЕНА:</w:t>
      </w:r>
    </w:p>
    <w:p w:rsidR="00FA4AD8" w:rsidRPr="00FA4AD8" w:rsidRDefault="00FA4AD8" w:rsidP="003A49ED">
      <w:pPr>
        <w:pStyle w:val="KDParagraf"/>
        <w:spacing w:before="0"/>
        <w:rPr>
          <w:rFonts w:cs="Arial"/>
          <w:b/>
        </w:rPr>
      </w:pPr>
      <w:proofErr w:type="gramStart"/>
      <w:r w:rsidRPr="00E07C61">
        <w:rPr>
          <w:rFonts w:cs="Arial"/>
          <w:b/>
        </w:rPr>
        <w:t>НАКОН ИЗБОРА НАЈПОВЉНИЈЕ ПОНУДЕ, СВЕ ОПЦИОНЕ ФОРМУАЛЦИЈЕ ОВОГ МОДЕЛА УГОВРА ЋЕ СЕ ПРИЛАГОДТИ КОНКРЕТНО ИОЗАБРНОЈ ПОНУДИ.</w:t>
      </w:r>
      <w:proofErr w:type="gramEnd"/>
    </w:p>
    <w:p w:rsidR="003A1C23" w:rsidRDefault="003A1C23" w:rsidP="003A49ED">
      <w:pPr>
        <w:pStyle w:val="KDParagraf"/>
        <w:spacing w:before="0"/>
        <w:rPr>
          <w:rFonts w:cs="Arial"/>
        </w:rPr>
      </w:pPr>
    </w:p>
    <w:p w:rsidR="003A1C23" w:rsidRDefault="003A1C23" w:rsidP="003A49ED">
      <w:pPr>
        <w:pStyle w:val="KDParagraf"/>
        <w:spacing w:before="0"/>
        <w:rPr>
          <w:rFonts w:cs="Arial"/>
        </w:rPr>
      </w:pPr>
    </w:p>
    <w:p w:rsidR="003A1C23" w:rsidRDefault="003A1C23" w:rsidP="003A49ED">
      <w:pPr>
        <w:pStyle w:val="KDParagraf"/>
        <w:spacing w:before="0"/>
        <w:rPr>
          <w:rFonts w:cs="Arial"/>
        </w:rPr>
      </w:pPr>
    </w:p>
    <w:p w:rsidR="003A1C23" w:rsidRDefault="003A1C23" w:rsidP="003A49ED">
      <w:pPr>
        <w:pStyle w:val="KDParagraf"/>
        <w:spacing w:before="0"/>
        <w:rPr>
          <w:rFonts w:cs="Arial"/>
        </w:rPr>
      </w:pPr>
    </w:p>
    <w:p w:rsidR="003A1C23" w:rsidRDefault="003A1C23" w:rsidP="003A49ED">
      <w:pPr>
        <w:pStyle w:val="KDParagraf"/>
        <w:spacing w:before="0"/>
        <w:rPr>
          <w:rFonts w:cs="Arial"/>
        </w:rPr>
      </w:pPr>
    </w:p>
    <w:p w:rsidR="00B54E33" w:rsidRPr="0053239F" w:rsidRDefault="00B54E33" w:rsidP="003A49ED">
      <w:pPr>
        <w:pStyle w:val="KDParagraf"/>
        <w:spacing w:before="0"/>
        <w:rPr>
          <w:rFonts w:cs="Arial"/>
          <w:lang w:val="sr-Cyrl-RS"/>
        </w:rPr>
      </w:pPr>
    </w:p>
    <w:p w:rsidR="00B54E33" w:rsidRDefault="00B54E33" w:rsidP="003A49ED">
      <w:pPr>
        <w:pStyle w:val="KDParagraf"/>
        <w:spacing w:before="0"/>
        <w:rPr>
          <w:rFonts w:cs="Arial"/>
        </w:rPr>
      </w:pPr>
    </w:p>
    <w:p w:rsidR="00E378BE" w:rsidRDefault="00E378BE" w:rsidP="003A49ED">
      <w:pPr>
        <w:pStyle w:val="KDParagraf"/>
        <w:spacing w:before="0"/>
        <w:rPr>
          <w:rFonts w:cs="Arial"/>
        </w:rPr>
      </w:pPr>
    </w:p>
    <w:p w:rsidR="00E378BE" w:rsidRDefault="00E378BE" w:rsidP="003A49ED">
      <w:pPr>
        <w:pStyle w:val="KDParagraf"/>
        <w:spacing w:before="0"/>
        <w:rPr>
          <w:rFonts w:cs="Arial"/>
        </w:rPr>
      </w:pPr>
    </w:p>
    <w:p w:rsidR="00E378BE" w:rsidRDefault="00E378BE" w:rsidP="003A49ED">
      <w:pPr>
        <w:pStyle w:val="KDParagraf"/>
        <w:spacing w:before="0"/>
        <w:rPr>
          <w:rFonts w:cs="Arial"/>
          <w:lang w:val="sr-Cyrl-RS"/>
        </w:rPr>
      </w:pPr>
    </w:p>
    <w:p w:rsidR="00CD0A4B" w:rsidRDefault="00CD0A4B" w:rsidP="003A49ED">
      <w:pPr>
        <w:pStyle w:val="KDParagraf"/>
        <w:spacing w:before="0"/>
        <w:rPr>
          <w:rFonts w:cs="Arial"/>
          <w:lang w:val="sr-Cyrl-RS"/>
        </w:rPr>
      </w:pPr>
    </w:p>
    <w:p w:rsidR="00CD0A4B" w:rsidRDefault="00CD0A4B" w:rsidP="003A49ED">
      <w:pPr>
        <w:pStyle w:val="KDParagraf"/>
        <w:spacing w:before="0"/>
        <w:rPr>
          <w:rFonts w:cs="Arial"/>
          <w:lang w:val="sr-Cyrl-RS"/>
        </w:rPr>
      </w:pPr>
    </w:p>
    <w:p w:rsidR="00CD0A4B" w:rsidRDefault="00CD0A4B" w:rsidP="003A49ED">
      <w:pPr>
        <w:pStyle w:val="KDParagraf"/>
        <w:spacing w:before="0"/>
        <w:rPr>
          <w:rFonts w:cs="Arial"/>
          <w:lang w:val="sr-Cyrl-RS"/>
        </w:rPr>
      </w:pPr>
    </w:p>
    <w:p w:rsidR="00CD0A4B" w:rsidRPr="00CD0A4B" w:rsidRDefault="00CD0A4B" w:rsidP="003A49ED">
      <w:pPr>
        <w:pStyle w:val="KDParagraf"/>
        <w:spacing w:before="0"/>
        <w:rPr>
          <w:rFonts w:cs="Arial"/>
          <w:lang w:val="sr-Cyrl-RS"/>
        </w:rPr>
      </w:pPr>
    </w:p>
    <w:p w:rsidR="003A1C23" w:rsidRPr="00E07C61" w:rsidRDefault="003A1C23" w:rsidP="003A49ED">
      <w:pPr>
        <w:pStyle w:val="KDParagraf"/>
        <w:spacing w:before="0"/>
        <w:rPr>
          <w:rFonts w:cs="Arial"/>
          <w:lang w:val="sr-Cyrl-RS"/>
        </w:rPr>
      </w:pPr>
    </w:p>
    <w:sectPr w:rsidR="003A1C23" w:rsidRPr="00E07C61" w:rsidSect="00DE784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2A" w:rsidRDefault="0078482A">
      <w:r>
        <w:separator/>
      </w:r>
    </w:p>
    <w:p w:rsidR="0078482A" w:rsidRDefault="0078482A"/>
  </w:endnote>
  <w:endnote w:type="continuationSeparator" w:id="0">
    <w:p w:rsidR="0078482A" w:rsidRDefault="0078482A">
      <w:r>
        <w:continuationSeparator/>
      </w:r>
    </w:p>
    <w:p w:rsidR="0078482A" w:rsidRDefault="00784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17" w:rsidRDefault="00855B1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B17" w:rsidRDefault="00855B17" w:rsidP="00841BE7">
    <w:pPr>
      <w:pStyle w:val="Footer"/>
      <w:ind w:right="360"/>
    </w:pPr>
  </w:p>
  <w:p w:rsidR="00855B17" w:rsidRDefault="00855B1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17" w:rsidRPr="00EC5BB4" w:rsidRDefault="00855B1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62B5E">
      <w:rPr>
        <w:rStyle w:val="PageNumber"/>
        <w:rFonts w:cs="Arial"/>
        <w:b/>
        <w:noProof/>
        <w:szCs w:val="24"/>
      </w:rPr>
      <w:t>63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62B5E">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17" w:rsidRPr="00EC5BB4" w:rsidRDefault="00855B1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62B5E">
      <w:rPr>
        <w:rStyle w:val="PageNumber"/>
        <w:rFonts w:cs="Arial"/>
        <w:b/>
        <w:noProof/>
        <w:szCs w:val="24"/>
      </w:rPr>
      <w:t>55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62B5E">
      <w:rPr>
        <w:rStyle w:val="PageNumber"/>
        <w:rFonts w:cs="Arial"/>
        <w:b/>
        <w:noProof/>
        <w:szCs w:val="24"/>
      </w:rPr>
      <w:t>63</w:t>
    </w:r>
    <w:r w:rsidRPr="00EC5BB4">
      <w:rPr>
        <w:rStyle w:val="PageNumber"/>
        <w:rFonts w:cs="Arial"/>
        <w:b/>
        <w:szCs w:val="24"/>
      </w:rPr>
      <w:fldChar w:fldCharType="end"/>
    </w:r>
  </w:p>
  <w:p w:rsidR="00855B17" w:rsidRDefault="00855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2A" w:rsidRDefault="0078482A">
      <w:r>
        <w:separator/>
      </w:r>
    </w:p>
    <w:p w:rsidR="0078482A" w:rsidRDefault="0078482A"/>
  </w:footnote>
  <w:footnote w:type="continuationSeparator" w:id="0">
    <w:p w:rsidR="0078482A" w:rsidRDefault="0078482A">
      <w:r>
        <w:continuationSeparator/>
      </w:r>
    </w:p>
    <w:p w:rsidR="0078482A" w:rsidRDefault="007848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17" w:rsidRDefault="00855B17" w:rsidP="004276AD">
    <w:pPr>
      <w:pStyle w:val="Header"/>
      <w:rPr>
        <w:sz w:val="20"/>
      </w:rPr>
    </w:pPr>
  </w:p>
  <w:p w:rsidR="00855B17" w:rsidRPr="00C9765A" w:rsidRDefault="00855B17" w:rsidP="0094244D">
    <w:pPr>
      <w:ind w:left="-360" w:right="-19"/>
      <w:jc w:val="center"/>
      <w:outlineLvl w:val="0"/>
      <w:rPr>
        <w:rFonts w:cs="Arial"/>
        <w:b/>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rPr>
      <w:t>/</w:t>
    </w:r>
    <w:r>
      <w:rPr>
        <w:rFonts w:cs="Arial"/>
        <w:b/>
      </w:rPr>
      <w:t>3000/0</w:t>
    </w:r>
    <w:r>
      <w:rPr>
        <w:rFonts w:cs="Arial"/>
        <w:b/>
        <w:lang w:val="sr-Cyrl-RS"/>
      </w:rPr>
      <w:t>1</w:t>
    </w:r>
    <w:r>
      <w:rPr>
        <w:rFonts w:cs="Arial"/>
        <w:b/>
      </w:rPr>
      <w:t>7</w:t>
    </w:r>
    <w:r>
      <w:rPr>
        <w:rFonts w:cs="Arial"/>
        <w:b/>
        <w:lang w:val="sr-Cyrl-RS"/>
      </w:rPr>
      <w:t>9</w:t>
    </w:r>
    <w:r>
      <w:rPr>
        <w:rFonts w:cs="Arial"/>
        <w:b/>
      </w:rPr>
      <w:t>/2016 (15</w:t>
    </w:r>
    <w:r>
      <w:rPr>
        <w:rFonts w:cs="Arial"/>
        <w:b/>
        <w:lang w:val="sr-Cyrl-RS"/>
      </w:rPr>
      <w:t>52</w:t>
    </w:r>
    <w:r>
      <w:rPr>
        <w:rFonts w:cs="Arial"/>
        <w:b/>
      </w:rPr>
      <w:t>/2016)</w:t>
    </w:r>
  </w:p>
  <w:p w:rsidR="00855B17" w:rsidRPr="00EC5BB4" w:rsidRDefault="00855B17" w:rsidP="004276AD">
    <w:pPr>
      <w:pStyle w:val="Header"/>
      <w:rPr>
        <w:szCs w:val="24"/>
      </w:rPr>
    </w:pPr>
  </w:p>
  <w:p w:rsidR="00855B17" w:rsidRPr="004276AD" w:rsidRDefault="00855B1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17" w:rsidRDefault="00855B17" w:rsidP="004276AD">
    <w:pPr>
      <w:pStyle w:val="Header"/>
    </w:pPr>
  </w:p>
  <w:p w:rsidR="00855B17" w:rsidRPr="00C9765A" w:rsidRDefault="00855B17" w:rsidP="00E26C8F">
    <w:pPr>
      <w:ind w:left="-360" w:right="-19"/>
      <w:jc w:val="center"/>
      <w:outlineLvl w:val="0"/>
      <w:rPr>
        <w:rFonts w:cs="Arial"/>
        <w:b/>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r>
      <w:rPr>
        <w:rFonts w:cs="Arial"/>
        <w:b/>
      </w:rPr>
      <w:t>3000/0179/2016 (1552/2016)</w:t>
    </w:r>
  </w:p>
  <w:p w:rsidR="00855B17" w:rsidRPr="00E26C8F" w:rsidRDefault="00855B17" w:rsidP="004276AD">
    <w:pPr>
      <w:pStyle w:val="Header"/>
      <w:rPr>
        <w:szCs w:val="24"/>
      </w:rPr>
    </w:pPr>
  </w:p>
  <w:p w:rsidR="00855B17" w:rsidRPr="00210557" w:rsidRDefault="00855B1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322F9EA"/>
    <w:lvl w:ilvl="0" w:tplc="1176363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2DBF408A"/>
    <w:multiLevelType w:val="multilevel"/>
    <w:tmpl w:val="23829E28"/>
    <w:lvl w:ilvl="0">
      <w:start w:val="1"/>
      <w:numFmt w:val="decimal"/>
      <w:lvlText w:val="%1."/>
      <w:lvlJc w:val="left"/>
      <w:pPr>
        <w:ind w:left="81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8072CD8"/>
    <w:multiLevelType w:val="hybridMultilevel"/>
    <w:tmpl w:val="C402FF0A"/>
    <w:lvl w:ilvl="0" w:tplc="584CDF72">
      <w:start w:val="2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nsid w:val="4C5C34CD"/>
    <w:multiLevelType w:val="hybridMultilevel"/>
    <w:tmpl w:val="A26EDA96"/>
    <w:lvl w:ilvl="0" w:tplc="34F6448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9C9229A"/>
    <w:multiLevelType w:val="hybridMultilevel"/>
    <w:tmpl w:val="4AEE104A"/>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6A1734BC"/>
    <w:multiLevelType w:val="hybridMultilevel"/>
    <w:tmpl w:val="B282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5935257"/>
    <w:multiLevelType w:val="hybridMultilevel"/>
    <w:tmpl w:val="F13C0F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7F9710B2"/>
    <w:multiLevelType w:val="hybridMultilevel"/>
    <w:tmpl w:val="00C87058"/>
    <w:lvl w:ilvl="0" w:tplc="4C4454D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5"/>
  </w:num>
  <w:num w:numId="2">
    <w:abstractNumId w:val="61"/>
  </w:num>
  <w:num w:numId="3">
    <w:abstractNumId w:val="78"/>
  </w:num>
  <w:num w:numId="4">
    <w:abstractNumId w:val="54"/>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90"/>
  </w:num>
  <w:num w:numId="8">
    <w:abstractNumId w:val="65"/>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68"/>
  </w:num>
  <w:num w:numId="12">
    <w:abstractNumId w:val="63"/>
  </w:num>
  <w:num w:numId="13">
    <w:abstractNumId w:val="57"/>
  </w:num>
  <w:num w:numId="14">
    <w:abstractNumId w:val="55"/>
  </w:num>
  <w:num w:numId="15">
    <w:abstractNumId w:val="60"/>
  </w:num>
  <w:num w:numId="16">
    <w:abstractNumId w:val="79"/>
  </w:num>
  <w:num w:numId="17">
    <w:abstractNumId w:val="73"/>
  </w:num>
  <w:num w:numId="18">
    <w:abstractNumId w:val="83"/>
  </w:num>
  <w:num w:numId="19">
    <w:abstractNumId w:val="62"/>
  </w:num>
  <w:num w:numId="2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3"/>
  </w:num>
  <w:num w:numId="25">
    <w:abstractNumId w:val="6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num>
  <w:num w:numId="28">
    <w:abstractNumId w:val="92"/>
  </w:num>
  <w:num w:numId="29">
    <w:abstractNumId w:val="72"/>
  </w:num>
  <w:num w:numId="30">
    <w:abstractNumId w:val="67"/>
  </w:num>
  <w:num w:numId="31">
    <w:abstractNumId w:val="88"/>
  </w:num>
  <w:num w:numId="32">
    <w:abstractNumId w:val="81"/>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8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36B"/>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526"/>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02"/>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33"/>
    <w:rsid w:val="0008225F"/>
    <w:rsid w:val="0008265D"/>
    <w:rsid w:val="000826A8"/>
    <w:rsid w:val="00082792"/>
    <w:rsid w:val="0008290D"/>
    <w:rsid w:val="00082DB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B3"/>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0A"/>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7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31"/>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2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733"/>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7C"/>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7FC"/>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585"/>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D87"/>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7CD"/>
    <w:rsid w:val="00332879"/>
    <w:rsid w:val="00332CFE"/>
    <w:rsid w:val="003330A1"/>
    <w:rsid w:val="00333F16"/>
    <w:rsid w:val="0033467A"/>
    <w:rsid w:val="0033469C"/>
    <w:rsid w:val="003350DA"/>
    <w:rsid w:val="00335525"/>
    <w:rsid w:val="003358B5"/>
    <w:rsid w:val="0033599E"/>
    <w:rsid w:val="00335A01"/>
    <w:rsid w:val="00336343"/>
    <w:rsid w:val="00336FB3"/>
    <w:rsid w:val="00337226"/>
    <w:rsid w:val="003372D6"/>
    <w:rsid w:val="003375F4"/>
    <w:rsid w:val="003376C6"/>
    <w:rsid w:val="00337C5A"/>
    <w:rsid w:val="00337E1E"/>
    <w:rsid w:val="0034052F"/>
    <w:rsid w:val="00340872"/>
    <w:rsid w:val="00340D97"/>
    <w:rsid w:val="00340E94"/>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977"/>
    <w:rsid w:val="00350FB0"/>
    <w:rsid w:val="00351295"/>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AFD"/>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23"/>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B5B"/>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4E"/>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4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1D3C"/>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993"/>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2B5E"/>
    <w:rsid w:val="00463455"/>
    <w:rsid w:val="004635BD"/>
    <w:rsid w:val="004636C5"/>
    <w:rsid w:val="00463E7A"/>
    <w:rsid w:val="00463FD9"/>
    <w:rsid w:val="00463FE2"/>
    <w:rsid w:val="00464918"/>
    <w:rsid w:val="00464D1D"/>
    <w:rsid w:val="00464D71"/>
    <w:rsid w:val="004650BE"/>
    <w:rsid w:val="00465275"/>
    <w:rsid w:val="0046568B"/>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311"/>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D2B"/>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2"/>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5E"/>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1DC"/>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39F"/>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A2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27B"/>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9F2"/>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7FF"/>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E1"/>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FD4"/>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0B2"/>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01D"/>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67D9A"/>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B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0E5"/>
    <w:rsid w:val="006B05AC"/>
    <w:rsid w:val="006B0968"/>
    <w:rsid w:val="006B09F0"/>
    <w:rsid w:val="006B0AB4"/>
    <w:rsid w:val="006B0B88"/>
    <w:rsid w:val="006B108D"/>
    <w:rsid w:val="006B13DA"/>
    <w:rsid w:val="006B1413"/>
    <w:rsid w:val="006B1833"/>
    <w:rsid w:val="006B18AE"/>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1C"/>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4AD"/>
    <w:rsid w:val="007036B0"/>
    <w:rsid w:val="00703856"/>
    <w:rsid w:val="00704445"/>
    <w:rsid w:val="0070454D"/>
    <w:rsid w:val="0070465D"/>
    <w:rsid w:val="007047E2"/>
    <w:rsid w:val="007049D1"/>
    <w:rsid w:val="00704B92"/>
    <w:rsid w:val="00704EEE"/>
    <w:rsid w:val="00704F7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C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541"/>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993"/>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DC"/>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82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1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C5"/>
    <w:rsid w:val="007C3AD4"/>
    <w:rsid w:val="007C402E"/>
    <w:rsid w:val="007C427D"/>
    <w:rsid w:val="007C43AD"/>
    <w:rsid w:val="007C43F5"/>
    <w:rsid w:val="007C4703"/>
    <w:rsid w:val="007C4882"/>
    <w:rsid w:val="007C5229"/>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867"/>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C80"/>
    <w:rsid w:val="0084629B"/>
    <w:rsid w:val="0084679C"/>
    <w:rsid w:val="00846B71"/>
    <w:rsid w:val="00846DA9"/>
    <w:rsid w:val="00847241"/>
    <w:rsid w:val="008475C9"/>
    <w:rsid w:val="00847ABD"/>
    <w:rsid w:val="00847AE9"/>
    <w:rsid w:val="00847BAB"/>
    <w:rsid w:val="0085045F"/>
    <w:rsid w:val="00850637"/>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B17"/>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564"/>
    <w:rsid w:val="0087760F"/>
    <w:rsid w:val="00877BA7"/>
    <w:rsid w:val="00877D80"/>
    <w:rsid w:val="00877EFF"/>
    <w:rsid w:val="00877F45"/>
    <w:rsid w:val="00880A4D"/>
    <w:rsid w:val="00880C30"/>
    <w:rsid w:val="00880C65"/>
    <w:rsid w:val="00880E64"/>
    <w:rsid w:val="00881072"/>
    <w:rsid w:val="00881801"/>
    <w:rsid w:val="008821F5"/>
    <w:rsid w:val="008824BD"/>
    <w:rsid w:val="008824C6"/>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7CB"/>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36D"/>
    <w:rsid w:val="008C3986"/>
    <w:rsid w:val="008C3987"/>
    <w:rsid w:val="008C440D"/>
    <w:rsid w:val="008C452B"/>
    <w:rsid w:val="008C4954"/>
    <w:rsid w:val="008C4FB0"/>
    <w:rsid w:val="008C5580"/>
    <w:rsid w:val="008C58E1"/>
    <w:rsid w:val="008C6211"/>
    <w:rsid w:val="008C6466"/>
    <w:rsid w:val="008C67CC"/>
    <w:rsid w:val="008C6922"/>
    <w:rsid w:val="008C6C9C"/>
    <w:rsid w:val="008C76EA"/>
    <w:rsid w:val="008C7874"/>
    <w:rsid w:val="008C7B72"/>
    <w:rsid w:val="008C7FEC"/>
    <w:rsid w:val="008D00CA"/>
    <w:rsid w:val="008D0208"/>
    <w:rsid w:val="008D058C"/>
    <w:rsid w:val="008D0796"/>
    <w:rsid w:val="008D0BAF"/>
    <w:rsid w:val="008D0DE9"/>
    <w:rsid w:val="008D16A4"/>
    <w:rsid w:val="008D18F8"/>
    <w:rsid w:val="008D1946"/>
    <w:rsid w:val="008D1BAD"/>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630"/>
    <w:rsid w:val="008E6C55"/>
    <w:rsid w:val="008E6E16"/>
    <w:rsid w:val="008E6FD6"/>
    <w:rsid w:val="008E73EC"/>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129"/>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9D5"/>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4D"/>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85F"/>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6E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9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4A"/>
    <w:rsid w:val="009C5C3A"/>
    <w:rsid w:val="009C60B1"/>
    <w:rsid w:val="009C6292"/>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5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A72"/>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BD"/>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3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9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3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EFB"/>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B51"/>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1F8"/>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1E3"/>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DA8"/>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4B"/>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2F0F"/>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2E8"/>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61A"/>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845"/>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C61"/>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C8F"/>
    <w:rsid w:val="00E26D5C"/>
    <w:rsid w:val="00E26DBC"/>
    <w:rsid w:val="00E2704F"/>
    <w:rsid w:val="00E272D2"/>
    <w:rsid w:val="00E277C7"/>
    <w:rsid w:val="00E27A6D"/>
    <w:rsid w:val="00E27B57"/>
    <w:rsid w:val="00E30094"/>
    <w:rsid w:val="00E3020B"/>
    <w:rsid w:val="00E304C6"/>
    <w:rsid w:val="00E30758"/>
    <w:rsid w:val="00E30960"/>
    <w:rsid w:val="00E30A82"/>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8BE"/>
    <w:rsid w:val="00E37D73"/>
    <w:rsid w:val="00E406E7"/>
    <w:rsid w:val="00E40BE1"/>
    <w:rsid w:val="00E40C3A"/>
    <w:rsid w:val="00E40D62"/>
    <w:rsid w:val="00E41377"/>
    <w:rsid w:val="00E4169C"/>
    <w:rsid w:val="00E4179A"/>
    <w:rsid w:val="00E41880"/>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41"/>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20F"/>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032"/>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938"/>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1E7"/>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822"/>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4AE"/>
    <w:rsid w:val="00F75830"/>
    <w:rsid w:val="00F75E48"/>
    <w:rsid w:val="00F7617B"/>
    <w:rsid w:val="00F764AE"/>
    <w:rsid w:val="00F76B65"/>
    <w:rsid w:val="00F76C7A"/>
    <w:rsid w:val="00F76D54"/>
    <w:rsid w:val="00F76D7B"/>
    <w:rsid w:val="00F76FF7"/>
    <w:rsid w:val="00F773BC"/>
    <w:rsid w:val="00F775D0"/>
    <w:rsid w:val="00F77646"/>
    <w:rsid w:val="00F777D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36"/>
    <w:rsid w:val="00FA1CF5"/>
    <w:rsid w:val="00FA21A4"/>
    <w:rsid w:val="00FA2296"/>
    <w:rsid w:val="00FA23D1"/>
    <w:rsid w:val="00FA28DD"/>
    <w:rsid w:val="00FA2FED"/>
    <w:rsid w:val="00FA364E"/>
    <w:rsid w:val="00FA39FD"/>
    <w:rsid w:val="00FA3DF7"/>
    <w:rsid w:val="00FA439F"/>
    <w:rsid w:val="00FA4AD8"/>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C45"/>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4399574">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79498236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532444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247491">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30745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zoran.jovovic@eps.rs"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jov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oran.jov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26D0EF8-AF61-4DF3-87FB-C25DC4D6166F}">
  <ds:schemaRefs>
    <ds:schemaRef ds:uri="http://schemas.openxmlformats.org/officeDocument/2006/bibliography"/>
  </ds:schemaRefs>
</ds:datastoreItem>
</file>

<file path=customXml/itemProps100.xml><?xml version="1.0" encoding="utf-8"?>
<ds:datastoreItem xmlns:ds="http://schemas.openxmlformats.org/officeDocument/2006/customXml" ds:itemID="{624958FE-F6F8-4997-9047-F20A87DE8A83}">
  <ds:schemaRefs>
    <ds:schemaRef ds:uri="http://schemas.openxmlformats.org/officeDocument/2006/bibliography"/>
  </ds:schemaRefs>
</ds:datastoreItem>
</file>

<file path=customXml/itemProps101.xml><?xml version="1.0" encoding="utf-8"?>
<ds:datastoreItem xmlns:ds="http://schemas.openxmlformats.org/officeDocument/2006/customXml" ds:itemID="{04BFDEAE-AD80-4D5A-B5C6-2478C5FBC628}">
  <ds:schemaRefs>
    <ds:schemaRef ds:uri="http://schemas.openxmlformats.org/officeDocument/2006/bibliography"/>
  </ds:schemaRefs>
</ds:datastoreItem>
</file>

<file path=customXml/itemProps102.xml><?xml version="1.0" encoding="utf-8"?>
<ds:datastoreItem xmlns:ds="http://schemas.openxmlformats.org/officeDocument/2006/customXml" ds:itemID="{705B3845-0B67-4ECC-B96B-0264441415D3}">
  <ds:schemaRefs>
    <ds:schemaRef ds:uri="http://schemas.openxmlformats.org/officeDocument/2006/bibliography"/>
  </ds:schemaRefs>
</ds:datastoreItem>
</file>

<file path=customXml/itemProps103.xml><?xml version="1.0" encoding="utf-8"?>
<ds:datastoreItem xmlns:ds="http://schemas.openxmlformats.org/officeDocument/2006/customXml" ds:itemID="{86E14899-7CD3-47D3-A7D5-3A9AEFCE8F37}">
  <ds:schemaRefs>
    <ds:schemaRef ds:uri="http://schemas.openxmlformats.org/officeDocument/2006/bibliography"/>
  </ds:schemaRefs>
</ds:datastoreItem>
</file>

<file path=customXml/itemProps104.xml><?xml version="1.0" encoding="utf-8"?>
<ds:datastoreItem xmlns:ds="http://schemas.openxmlformats.org/officeDocument/2006/customXml" ds:itemID="{FAA37554-8333-4453-A4C4-6FB809DE258B}">
  <ds:schemaRefs>
    <ds:schemaRef ds:uri="http://schemas.openxmlformats.org/officeDocument/2006/bibliography"/>
  </ds:schemaRefs>
</ds:datastoreItem>
</file>

<file path=customXml/itemProps105.xml><?xml version="1.0" encoding="utf-8"?>
<ds:datastoreItem xmlns:ds="http://schemas.openxmlformats.org/officeDocument/2006/customXml" ds:itemID="{045C3388-B99F-4F3E-8A3F-5C3BB12AB8B6}">
  <ds:schemaRefs>
    <ds:schemaRef ds:uri="http://schemas.openxmlformats.org/officeDocument/2006/bibliography"/>
  </ds:schemaRefs>
</ds:datastoreItem>
</file>

<file path=customXml/itemProps106.xml><?xml version="1.0" encoding="utf-8"?>
<ds:datastoreItem xmlns:ds="http://schemas.openxmlformats.org/officeDocument/2006/customXml" ds:itemID="{AE55BEC6-7A7A-4228-8D75-71EBB83AB658}">
  <ds:schemaRefs>
    <ds:schemaRef ds:uri="http://schemas.openxmlformats.org/officeDocument/2006/bibliography"/>
  </ds:schemaRefs>
</ds:datastoreItem>
</file>

<file path=customXml/itemProps107.xml><?xml version="1.0" encoding="utf-8"?>
<ds:datastoreItem xmlns:ds="http://schemas.openxmlformats.org/officeDocument/2006/customXml" ds:itemID="{C1CA7F1B-8C56-41CE-9380-9A7717809B68}">
  <ds:schemaRefs>
    <ds:schemaRef ds:uri="http://schemas.openxmlformats.org/officeDocument/2006/bibliography"/>
  </ds:schemaRefs>
</ds:datastoreItem>
</file>

<file path=customXml/itemProps108.xml><?xml version="1.0" encoding="utf-8"?>
<ds:datastoreItem xmlns:ds="http://schemas.openxmlformats.org/officeDocument/2006/customXml" ds:itemID="{919F5840-0CF2-47BF-B250-ED85FC173807}">
  <ds:schemaRefs>
    <ds:schemaRef ds:uri="http://schemas.openxmlformats.org/officeDocument/2006/bibliography"/>
  </ds:schemaRefs>
</ds:datastoreItem>
</file>

<file path=customXml/itemProps109.xml><?xml version="1.0" encoding="utf-8"?>
<ds:datastoreItem xmlns:ds="http://schemas.openxmlformats.org/officeDocument/2006/customXml" ds:itemID="{F1E0A6EB-DDE5-4518-B62A-0BF3906A4C5E}">
  <ds:schemaRefs>
    <ds:schemaRef ds:uri="http://schemas.openxmlformats.org/officeDocument/2006/bibliography"/>
  </ds:schemaRefs>
</ds:datastoreItem>
</file>

<file path=customXml/itemProps11.xml><?xml version="1.0" encoding="utf-8"?>
<ds:datastoreItem xmlns:ds="http://schemas.openxmlformats.org/officeDocument/2006/customXml" ds:itemID="{E353054A-73F2-4EC8-AD93-276A5E07F5DE}">
  <ds:schemaRefs>
    <ds:schemaRef ds:uri="http://schemas.openxmlformats.org/officeDocument/2006/bibliography"/>
  </ds:schemaRefs>
</ds:datastoreItem>
</file>

<file path=customXml/itemProps110.xml><?xml version="1.0" encoding="utf-8"?>
<ds:datastoreItem xmlns:ds="http://schemas.openxmlformats.org/officeDocument/2006/customXml" ds:itemID="{E2C5E875-856B-4E32-B34A-159B176736B5}">
  <ds:schemaRefs>
    <ds:schemaRef ds:uri="http://schemas.openxmlformats.org/officeDocument/2006/bibliography"/>
  </ds:schemaRefs>
</ds:datastoreItem>
</file>

<file path=customXml/itemProps111.xml><?xml version="1.0" encoding="utf-8"?>
<ds:datastoreItem xmlns:ds="http://schemas.openxmlformats.org/officeDocument/2006/customXml" ds:itemID="{E39F8889-460A-4A9A-8113-E7870EE9ED36}">
  <ds:schemaRefs>
    <ds:schemaRef ds:uri="http://schemas.openxmlformats.org/officeDocument/2006/bibliography"/>
  </ds:schemaRefs>
</ds:datastoreItem>
</file>

<file path=customXml/itemProps112.xml><?xml version="1.0" encoding="utf-8"?>
<ds:datastoreItem xmlns:ds="http://schemas.openxmlformats.org/officeDocument/2006/customXml" ds:itemID="{CC42B22B-5C05-459E-ACFC-C617FC13A581}">
  <ds:schemaRefs>
    <ds:schemaRef ds:uri="http://schemas.openxmlformats.org/officeDocument/2006/bibliography"/>
  </ds:schemaRefs>
</ds:datastoreItem>
</file>

<file path=customXml/itemProps113.xml><?xml version="1.0" encoding="utf-8"?>
<ds:datastoreItem xmlns:ds="http://schemas.openxmlformats.org/officeDocument/2006/customXml" ds:itemID="{F7998466-4ED8-47CA-B8E8-1EE2579053AD}">
  <ds:schemaRefs>
    <ds:schemaRef ds:uri="http://schemas.openxmlformats.org/officeDocument/2006/bibliography"/>
  </ds:schemaRefs>
</ds:datastoreItem>
</file>

<file path=customXml/itemProps114.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115.xml><?xml version="1.0" encoding="utf-8"?>
<ds:datastoreItem xmlns:ds="http://schemas.openxmlformats.org/officeDocument/2006/customXml" ds:itemID="{E2A6F6B2-B802-4A85-9E8D-EFBB36F7D8D0}">
  <ds:schemaRefs>
    <ds:schemaRef ds:uri="http://schemas.openxmlformats.org/officeDocument/2006/bibliography"/>
  </ds:schemaRefs>
</ds:datastoreItem>
</file>

<file path=customXml/itemProps116.xml><?xml version="1.0" encoding="utf-8"?>
<ds:datastoreItem xmlns:ds="http://schemas.openxmlformats.org/officeDocument/2006/customXml" ds:itemID="{ED8E3275-5CE0-4887-B0CA-8026C55F4838}">
  <ds:schemaRefs>
    <ds:schemaRef ds:uri="http://schemas.openxmlformats.org/officeDocument/2006/bibliography"/>
  </ds:schemaRefs>
</ds:datastoreItem>
</file>

<file path=customXml/itemProps117.xml><?xml version="1.0" encoding="utf-8"?>
<ds:datastoreItem xmlns:ds="http://schemas.openxmlformats.org/officeDocument/2006/customXml" ds:itemID="{C05FD3D0-494E-487E-AF02-2A3D3C6194C1}">
  <ds:schemaRefs>
    <ds:schemaRef ds:uri="http://schemas.openxmlformats.org/officeDocument/2006/bibliography"/>
  </ds:schemaRefs>
</ds:datastoreItem>
</file>

<file path=customXml/itemProps118.xml><?xml version="1.0" encoding="utf-8"?>
<ds:datastoreItem xmlns:ds="http://schemas.openxmlformats.org/officeDocument/2006/customXml" ds:itemID="{E6E1201D-A163-43F2-918F-A2205CF6E385}">
  <ds:schemaRefs>
    <ds:schemaRef ds:uri="http://schemas.openxmlformats.org/officeDocument/2006/bibliography"/>
  </ds:schemaRefs>
</ds:datastoreItem>
</file>

<file path=customXml/itemProps119.xml><?xml version="1.0" encoding="utf-8"?>
<ds:datastoreItem xmlns:ds="http://schemas.openxmlformats.org/officeDocument/2006/customXml" ds:itemID="{0127F1D1-87CD-4614-8B65-264B7EDC477B}">
  <ds:schemaRefs>
    <ds:schemaRef ds:uri="http://schemas.openxmlformats.org/officeDocument/2006/bibliography"/>
  </ds:schemaRefs>
</ds:datastoreItem>
</file>

<file path=customXml/itemProps12.xml><?xml version="1.0" encoding="utf-8"?>
<ds:datastoreItem xmlns:ds="http://schemas.openxmlformats.org/officeDocument/2006/customXml" ds:itemID="{624CE26D-810C-4D47-9613-1968D3F82144}">
  <ds:schemaRefs>
    <ds:schemaRef ds:uri="http://schemas.openxmlformats.org/officeDocument/2006/bibliography"/>
  </ds:schemaRefs>
</ds:datastoreItem>
</file>

<file path=customXml/itemProps120.xml><?xml version="1.0" encoding="utf-8"?>
<ds:datastoreItem xmlns:ds="http://schemas.openxmlformats.org/officeDocument/2006/customXml" ds:itemID="{9251941E-87F4-4656-9522-F4686CF0372D}">
  <ds:schemaRefs>
    <ds:schemaRef ds:uri="http://schemas.openxmlformats.org/officeDocument/2006/bibliography"/>
  </ds:schemaRefs>
</ds:datastoreItem>
</file>

<file path=customXml/itemProps121.xml><?xml version="1.0" encoding="utf-8"?>
<ds:datastoreItem xmlns:ds="http://schemas.openxmlformats.org/officeDocument/2006/customXml" ds:itemID="{10740D87-01E3-4A8C-8BFD-39B54DA22D66}">
  <ds:schemaRefs>
    <ds:schemaRef ds:uri="http://schemas.openxmlformats.org/officeDocument/2006/bibliography"/>
  </ds:schemaRefs>
</ds:datastoreItem>
</file>

<file path=customXml/itemProps122.xml><?xml version="1.0" encoding="utf-8"?>
<ds:datastoreItem xmlns:ds="http://schemas.openxmlformats.org/officeDocument/2006/customXml" ds:itemID="{4F56648F-5CCC-4D21-8B4C-55848B7430FB}">
  <ds:schemaRefs>
    <ds:schemaRef ds:uri="http://schemas.openxmlformats.org/officeDocument/2006/bibliography"/>
  </ds:schemaRefs>
</ds:datastoreItem>
</file>

<file path=customXml/itemProps123.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24.xml><?xml version="1.0" encoding="utf-8"?>
<ds:datastoreItem xmlns:ds="http://schemas.openxmlformats.org/officeDocument/2006/customXml" ds:itemID="{2D923C74-404B-4506-AD92-7907D3099474}">
  <ds:schemaRefs>
    <ds:schemaRef ds:uri="http://schemas.openxmlformats.org/officeDocument/2006/bibliography"/>
  </ds:schemaRefs>
</ds:datastoreItem>
</file>

<file path=customXml/itemProps125.xml><?xml version="1.0" encoding="utf-8"?>
<ds:datastoreItem xmlns:ds="http://schemas.openxmlformats.org/officeDocument/2006/customXml" ds:itemID="{0E1DDC6B-5DBD-4646-937F-FB18DA0AF0B0}">
  <ds:schemaRefs>
    <ds:schemaRef ds:uri="http://schemas.openxmlformats.org/officeDocument/2006/bibliography"/>
  </ds:schemaRefs>
</ds:datastoreItem>
</file>

<file path=customXml/itemProps126.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127.xml><?xml version="1.0" encoding="utf-8"?>
<ds:datastoreItem xmlns:ds="http://schemas.openxmlformats.org/officeDocument/2006/customXml" ds:itemID="{45202586-0462-454E-B5D6-54666BBE6189}">
  <ds:schemaRefs>
    <ds:schemaRef ds:uri="http://schemas.openxmlformats.org/officeDocument/2006/bibliography"/>
  </ds:schemaRefs>
</ds:datastoreItem>
</file>

<file path=customXml/itemProps128.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customXml/itemProps129.xml><?xml version="1.0" encoding="utf-8"?>
<ds:datastoreItem xmlns:ds="http://schemas.openxmlformats.org/officeDocument/2006/customXml" ds:itemID="{93FD0710-C2A1-4106-9ADD-82AC7739F152}">
  <ds:schemaRefs>
    <ds:schemaRef ds:uri="http://schemas.openxmlformats.org/officeDocument/2006/bibliography"/>
  </ds:schemaRefs>
</ds:datastoreItem>
</file>

<file path=customXml/itemProps13.xml><?xml version="1.0" encoding="utf-8"?>
<ds:datastoreItem xmlns:ds="http://schemas.openxmlformats.org/officeDocument/2006/customXml" ds:itemID="{EA4273DF-9BEE-43C8-B0B2-7BCD24E1D9A2}">
  <ds:schemaRefs>
    <ds:schemaRef ds:uri="http://schemas.openxmlformats.org/officeDocument/2006/bibliography"/>
  </ds:schemaRefs>
</ds:datastoreItem>
</file>

<file path=customXml/itemProps130.xml><?xml version="1.0" encoding="utf-8"?>
<ds:datastoreItem xmlns:ds="http://schemas.openxmlformats.org/officeDocument/2006/customXml" ds:itemID="{378DB16C-1993-4325-AD1D-0F15EAD4955D}">
  <ds:schemaRefs>
    <ds:schemaRef ds:uri="http://schemas.openxmlformats.org/officeDocument/2006/bibliography"/>
  </ds:schemaRefs>
</ds:datastoreItem>
</file>

<file path=customXml/itemProps131.xml><?xml version="1.0" encoding="utf-8"?>
<ds:datastoreItem xmlns:ds="http://schemas.openxmlformats.org/officeDocument/2006/customXml" ds:itemID="{24601BA2-8CD2-4080-8E75-F43D33085841}">
  <ds:schemaRefs>
    <ds:schemaRef ds:uri="http://schemas.openxmlformats.org/officeDocument/2006/bibliography"/>
  </ds:schemaRefs>
</ds:datastoreItem>
</file>

<file path=customXml/itemProps132.xml><?xml version="1.0" encoding="utf-8"?>
<ds:datastoreItem xmlns:ds="http://schemas.openxmlformats.org/officeDocument/2006/customXml" ds:itemID="{B32DF296-F312-40BC-A8B2-9A2C1B1CF4E8}">
  <ds:schemaRefs>
    <ds:schemaRef ds:uri="http://schemas.openxmlformats.org/officeDocument/2006/bibliography"/>
  </ds:schemaRefs>
</ds:datastoreItem>
</file>

<file path=customXml/itemProps133.xml><?xml version="1.0" encoding="utf-8"?>
<ds:datastoreItem xmlns:ds="http://schemas.openxmlformats.org/officeDocument/2006/customXml" ds:itemID="{033AB6AC-4916-426B-B313-8E6347907793}">
  <ds:schemaRefs>
    <ds:schemaRef ds:uri="http://schemas.openxmlformats.org/officeDocument/2006/bibliography"/>
  </ds:schemaRefs>
</ds:datastoreItem>
</file>

<file path=customXml/itemProps134.xml><?xml version="1.0" encoding="utf-8"?>
<ds:datastoreItem xmlns:ds="http://schemas.openxmlformats.org/officeDocument/2006/customXml" ds:itemID="{E59932E2-7BC3-4746-9CD3-BDBE57B4F2EB}">
  <ds:schemaRefs>
    <ds:schemaRef ds:uri="http://schemas.openxmlformats.org/officeDocument/2006/bibliography"/>
  </ds:schemaRefs>
</ds:datastoreItem>
</file>

<file path=customXml/itemProps135.xml><?xml version="1.0" encoding="utf-8"?>
<ds:datastoreItem xmlns:ds="http://schemas.openxmlformats.org/officeDocument/2006/customXml" ds:itemID="{33D1A9A2-29D2-49A6-9A9E-BDEEEAA49D29}">
  <ds:schemaRefs>
    <ds:schemaRef ds:uri="http://schemas.openxmlformats.org/officeDocument/2006/bibliography"/>
  </ds:schemaRefs>
</ds:datastoreItem>
</file>

<file path=customXml/itemProps136.xml><?xml version="1.0" encoding="utf-8"?>
<ds:datastoreItem xmlns:ds="http://schemas.openxmlformats.org/officeDocument/2006/customXml" ds:itemID="{2658DF58-0264-4C15-A87F-5A76940889AB}">
  <ds:schemaRefs>
    <ds:schemaRef ds:uri="http://schemas.openxmlformats.org/officeDocument/2006/bibliography"/>
  </ds:schemaRefs>
</ds:datastoreItem>
</file>

<file path=customXml/itemProps137.xml><?xml version="1.0" encoding="utf-8"?>
<ds:datastoreItem xmlns:ds="http://schemas.openxmlformats.org/officeDocument/2006/customXml" ds:itemID="{F73BA198-9A48-4076-A26D-4F356091B3BC}">
  <ds:schemaRefs>
    <ds:schemaRef ds:uri="http://schemas.openxmlformats.org/officeDocument/2006/bibliography"/>
  </ds:schemaRefs>
</ds:datastoreItem>
</file>

<file path=customXml/itemProps138.xml><?xml version="1.0" encoding="utf-8"?>
<ds:datastoreItem xmlns:ds="http://schemas.openxmlformats.org/officeDocument/2006/customXml" ds:itemID="{E94E00E9-7284-4B42-9C4C-0AEC9D225CD6}">
  <ds:schemaRefs>
    <ds:schemaRef ds:uri="http://schemas.openxmlformats.org/officeDocument/2006/bibliography"/>
  </ds:schemaRefs>
</ds:datastoreItem>
</file>

<file path=customXml/itemProps139.xml><?xml version="1.0" encoding="utf-8"?>
<ds:datastoreItem xmlns:ds="http://schemas.openxmlformats.org/officeDocument/2006/customXml" ds:itemID="{F7EDD860-8B78-42BE-AA65-CA2CB08A3B1A}">
  <ds:schemaRefs>
    <ds:schemaRef ds:uri="http://schemas.openxmlformats.org/officeDocument/2006/bibliography"/>
  </ds:schemaRefs>
</ds:datastoreItem>
</file>

<file path=customXml/itemProps14.xml><?xml version="1.0" encoding="utf-8"?>
<ds:datastoreItem xmlns:ds="http://schemas.openxmlformats.org/officeDocument/2006/customXml" ds:itemID="{04CBF497-6E62-4687-A24D-8113FC5A6F7D}">
  <ds:schemaRefs>
    <ds:schemaRef ds:uri="http://schemas.openxmlformats.org/officeDocument/2006/bibliography"/>
  </ds:schemaRefs>
</ds:datastoreItem>
</file>

<file path=customXml/itemProps140.xml><?xml version="1.0" encoding="utf-8"?>
<ds:datastoreItem xmlns:ds="http://schemas.openxmlformats.org/officeDocument/2006/customXml" ds:itemID="{A6083A6F-8425-432A-83A9-543BDFAA1149}">
  <ds:schemaRefs>
    <ds:schemaRef ds:uri="http://schemas.openxmlformats.org/officeDocument/2006/bibliography"/>
  </ds:schemaRefs>
</ds:datastoreItem>
</file>

<file path=customXml/itemProps141.xml><?xml version="1.0" encoding="utf-8"?>
<ds:datastoreItem xmlns:ds="http://schemas.openxmlformats.org/officeDocument/2006/customXml" ds:itemID="{BF590382-E7CE-4BE4-9E1B-09D556CAD258}">
  <ds:schemaRefs>
    <ds:schemaRef ds:uri="http://schemas.openxmlformats.org/officeDocument/2006/bibliography"/>
  </ds:schemaRefs>
</ds:datastoreItem>
</file>

<file path=customXml/itemProps142.xml><?xml version="1.0" encoding="utf-8"?>
<ds:datastoreItem xmlns:ds="http://schemas.openxmlformats.org/officeDocument/2006/customXml" ds:itemID="{DC5D499D-F33F-45FA-82B9-F3503FB0FFDB}">
  <ds:schemaRefs>
    <ds:schemaRef ds:uri="http://schemas.openxmlformats.org/officeDocument/2006/bibliography"/>
  </ds:schemaRefs>
</ds:datastoreItem>
</file>

<file path=customXml/itemProps143.xml><?xml version="1.0" encoding="utf-8"?>
<ds:datastoreItem xmlns:ds="http://schemas.openxmlformats.org/officeDocument/2006/customXml" ds:itemID="{F27DE549-9805-402E-9A5E-FBC05D697FA9}">
  <ds:schemaRefs>
    <ds:schemaRef ds:uri="http://schemas.openxmlformats.org/officeDocument/2006/bibliography"/>
  </ds:schemaRefs>
</ds:datastoreItem>
</file>

<file path=customXml/itemProps144.xml><?xml version="1.0" encoding="utf-8"?>
<ds:datastoreItem xmlns:ds="http://schemas.openxmlformats.org/officeDocument/2006/customXml" ds:itemID="{767101B1-1272-4DD3-8115-39B836C97F83}">
  <ds:schemaRefs>
    <ds:schemaRef ds:uri="http://schemas.openxmlformats.org/officeDocument/2006/bibliography"/>
  </ds:schemaRefs>
</ds:datastoreItem>
</file>

<file path=customXml/itemProps145.xml><?xml version="1.0" encoding="utf-8"?>
<ds:datastoreItem xmlns:ds="http://schemas.openxmlformats.org/officeDocument/2006/customXml" ds:itemID="{EB27433B-BB16-42E9-A661-A143D386A4D5}">
  <ds:schemaRefs>
    <ds:schemaRef ds:uri="http://schemas.openxmlformats.org/officeDocument/2006/bibliography"/>
  </ds:schemaRefs>
</ds:datastoreItem>
</file>

<file path=customXml/itemProps146.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147.xml><?xml version="1.0" encoding="utf-8"?>
<ds:datastoreItem xmlns:ds="http://schemas.openxmlformats.org/officeDocument/2006/customXml" ds:itemID="{4BB23DE1-EB80-44B0-B97A-74DFF3969F87}">
  <ds:schemaRefs>
    <ds:schemaRef ds:uri="http://schemas.openxmlformats.org/officeDocument/2006/bibliography"/>
  </ds:schemaRefs>
</ds:datastoreItem>
</file>

<file path=customXml/itemProps148.xml><?xml version="1.0" encoding="utf-8"?>
<ds:datastoreItem xmlns:ds="http://schemas.openxmlformats.org/officeDocument/2006/customXml" ds:itemID="{B001496C-6DA2-4B15-B436-D2277E04D9EF}">
  <ds:schemaRefs>
    <ds:schemaRef ds:uri="http://schemas.openxmlformats.org/officeDocument/2006/bibliography"/>
  </ds:schemaRefs>
</ds:datastoreItem>
</file>

<file path=customXml/itemProps149.xml><?xml version="1.0" encoding="utf-8"?>
<ds:datastoreItem xmlns:ds="http://schemas.openxmlformats.org/officeDocument/2006/customXml" ds:itemID="{54F62585-2045-4BCA-BF44-4D98504047AD}">
  <ds:schemaRefs>
    <ds:schemaRef ds:uri="http://schemas.openxmlformats.org/officeDocument/2006/bibliography"/>
  </ds:schemaRefs>
</ds:datastoreItem>
</file>

<file path=customXml/itemProps15.xml><?xml version="1.0" encoding="utf-8"?>
<ds:datastoreItem xmlns:ds="http://schemas.openxmlformats.org/officeDocument/2006/customXml" ds:itemID="{CC4A30CF-9B63-44A7-920B-982929E71856}">
  <ds:schemaRefs>
    <ds:schemaRef ds:uri="http://schemas.openxmlformats.org/officeDocument/2006/bibliography"/>
  </ds:schemaRefs>
</ds:datastoreItem>
</file>

<file path=customXml/itemProps150.xml><?xml version="1.0" encoding="utf-8"?>
<ds:datastoreItem xmlns:ds="http://schemas.openxmlformats.org/officeDocument/2006/customXml" ds:itemID="{B49E560F-3F98-4E8D-AE89-3EF941D6FA02}">
  <ds:schemaRefs>
    <ds:schemaRef ds:uri="http://schemas.openxmlformats.org/officeDocument/2006/bibliography"/>
  </ds:schemaRefs>
</ds:datastoreItem>
</file>

<file path=customXml/itemProps151.xml><?xml version="1.0" encoding="utf-8"?>
<ds:datastoreItem xmlns:ds="http://schemas.openxmlformats.org/officeDocument/2006/customXml" ds:itemID="{FDE66518-F085-4954-AD14-04AFE36B08B1}">
  <ds:schemaRefs>
    <ds:schemaRef ds:uri="http://schemas.openxmlformats.org/officeDocument/2006/bibliography"/>
  </ds:schemaRefs>
</ds:datastoreItem>
</file>

<file path=customXml/itemProps152.xml><?xml version="1.0" encoding="utf-8"?>
<ds:datastoreItem xmlns:ds="http://schemas.openxmlformats.org/officeDocument/2006/customXml" ds:itemID="{37848577-DF31-4DE5-A168-2F49AB94C3F9}">
  <ds:schemaRefs>
    <ds:schemaRef ds:uri="http://schemas.openxmlformats.org/officeDocument/2006/bibliography"/>
  </ds:schemaRefs>
</ds:datastoreItem>
</file>

<file path=customXml/itemProps153.xml><?xml version="1.0" encoding="utf-8"?>
<ds:datastoreItem xmlns:ds="http://schemas.openxmlformats.org/officeDocument/2006/customXml" ds:itemID="{8C1BC0F9-0338-4466-9D34-744555686AD3}">
  <ds:schemaRefs>
    <ds:schemaRef ds:uri="http://schemas.openxmlformats.org/officeDocument/2006/bibliography"/>
  </ds:schemaRefs>
</ds:datastoreItem>
</file>

<file path=customXml/itemProps154.xml><?xml version="1.0" encoding="utf-8"?>
<ds:datastoreItem xmlns:ds="http://schemas.openxmlformats.org/officeDocument/2006/customXml" ds:itemID="{0996F788-5514-4A3D-BE49-90E32CA93DC4}">
  <ds:schemaRefs>
    <ds:schemaRef ds:uri="http://schemas.openxmlformats.org/officeDocument/2006/bibliography"/>
  </ds:schemaRefs>
</ds:datastoreItem>
</file>

<file path=customXml/itemProps155.xml><?xml version="1.0" encoding="utf-8"?>
<ds:datastoreItem xmlns:ds="http://schemas.openxmlformats.org/officeDocument/2006/customXml" ds:itemID="{C0DE69FE-B42B-4CF5-93A1-385540E2D512}">
  <ds:schemaRefs>
    <ds:schemaRef ds:uri="http://schemas.openxmlformats.org/officeDocument/2006/bibliography"/>
  </ds:schemaRefs>
</ds:datastoreItem>
</file>

<file path=customXml/itemProps156.xml><?xml version="1.0" encoding="utf-8"?>
<ds:datastoreItem xmlns:ds="http://schemas.openxmlformats.org/officeDocument/2006/customXml" ds:itemID="{356463FE-853D-434D-BCDA-CCE96E0321C9}">
  <ds:schemaRefs>
    <ds:schemaRef ds:uri="http://schemas.openxmlformats.org/officeDocument/2006/bibliography"/>
  </ds:schemaRefs>
</ds:datastoreItem>
</file>

<file path=customXml/itemProps157.xml><?xml version="1.0" encoding="utf-8"?>
<ds:datastoreItem xmlns:ds="http://schemas.openxmlformats.org/officeDocument/2006/customXml" ds:itemID="{7921E377-A563-4853-8721-D5673D185B2A}">
  <ds:schemaRefs>
    <ds:schemaRef ds:uri="http://schemas.openxmlformats.org/officeDocument/2006/bibliography"/>
  </ds:schemaRefs>
</ds:datastoreItem>
</file>

<file path=customXml/itemProps16.xml><?xml version="1.0" encoding="utf-8"?>
<ds:datastoreItem xmlns:ds="http://schemas.openxmlformats.org/officeDocument/2006/customXml" ds:itemID="{3F878B40-0B85-434B-B38E-6CFD06ABD2D0}">
  <ds:schemaRefs>
    <ds:schemaRef ds:uri="http://schemas.openxmlformats.org/officeDocument/2006/bibliography"/>
  </ds:schemaRefs>
</ds:datastoreItem>
</file>

<file path=customXml/itemProps17.xml><?xml version="1.0" encoding="utf-8"?>
<ds:datastoreItem xmlns:ds="http://schemas.openxmlformats.org/officeDocument/2006/customXml" ds:itemID="{195C62D9-CC8B-4D3D-B8E2-622F0BE0EED4}">
  <ds:schemaRefs>
    <ds:schemaRef ds:uri="http://schemas.openxmlformats.org/officeDocument/2006/bibliography"/>
  </ds:schemaRefs>
</ds:datastoreItem>
</file>

<file path=customXml/itemProps18.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19.xml><?xml version="1.0" encoding="utf-8"?>
<ds:datastoreItem xmlns:ds="http://schemas.openxmlformats.org/officeDocument/2006/customXml" ds:itemID="{2EE2C5B3-08A5-4CE2-8F68-32104C4A83BC}">
  <ds:schemaRefs>
    <ds:schemaRef ds:uri="http://schemas.openxmlformats.org/officeDocument/2006/bibliography"/>
  </ds:schemaRefs>
</ds:datastoreItem>
</file>

<file path=customXml/itemProps2.xml><?xml version="1.0" encoding="utf-8"?>
<ds:datastoreItem xmlns:ds="http://schemas.openxmlformats.org/officeDocument/2006/customXml" ds:itemID="{8B0AB322-DD6A-4EFB-9CB1-6E48DDE4A751}">
  <ds:schemaRefs>
    <ds:schemaRef ds:uri="http://schemas.openxmlformats.org/officeDocument/2006/bibliography"/>
  </ds:schemaRefs>
</ds:datastoreItem>
</file>

<file path=customXml/itemProps20.xml><?xml version="1.0" encoding="utf-8"?>
<ds:datastoreItem xmlns:ds="http://schemas.openxmlformats.org/officeDocument/2006/customXml" ds:itemID="{5BA994BD-F5B5-4C5E-B6E1-042D206D2A6E}">
  <ds:schemaRefs>
    <ds:schemaRef ds:uri="http://schemas.openxmlformats.org/officeDocument/2006/bibliography"/>
  </ds:schemaRefs>
</ds:datastoreItem>
</file>

<file path=customXml/itemProps21.xml><?xml version="1.0" encoding="utf-8"?>
<ds:datastoreItem xmlns:ds="http://schemas.openxmlformats.org/officeDocument/2006/customXml" ds:itemID="{0E8F79EE-818B-48D4-A74B-C1702869FC4F}">
  <ds:schemaRefs>
    <ds:schemaRef ds:uri="http://schemas.openxmlformats.org/officeDocument/2006/bibliography"/>
  </ds:schemaRefs>
</ds:datastoreItem>
</file>

<file path=customXml/itemProps22.xml><?xml version="1.0" encoding="utf-8"?>
<ds:datastoreItem xmlns:ds="http://schemas.openxmlformats.org/officeDocument/2006/customXml" ds:itemID="{55C74FE7-E51E-4383-8859-48D0C7FBD608}">
  <ds:schemaRefs>
    <ds:schemaRef ds:uri="http://schemas.openxmlformats.org/officeDocument/2006/bibliography"/>
  </ds:schemaRefs>
</ds:datastoreItem>
</file>

<file path=customXml/itemProps23.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24.xml><?xml version="1.0" encoding="utf-8"?>
<ds:datastoreItem xmlns:ds="http://schemas.openxmlformats.org/officeDocument/2006/customXml" ds:itemID="{D3E0E520-C461-4576-B296-80F7B222D1DA}">
  <ds:schemaRefs>
    <ds:schemaRef ds:uri="http://schemas.openxmlformats.org/officeDocument/2006/bibliography"/>
  </ds:schemaRefs>
</ds:datastoreItem>
</file>

<file path=customXml/itemProps25.xml><?xml version="1.0" encoding="utf-8"?>
<ds:datastoreItem xmlns:ds="http://schemas.openxmlformats.org/officeDocument/2006/customXml" ds:itemID="{5FFD0C75-F7B8-4DB9-B414-661E8DC28CC6}">
  <ds:schemaRefs>
    <ds:schemaRef ds:uri="http://schemas.openxmlformats.org/officeDocument/2006/bibliography"/>
  </ds:schemaRefs>
</ds:datastoreItem>
</file>

<file path=customXml/itemProps26.xml><?xml version="1.0" encoding="utf-8"?>
<ds:datastoreItem xmlns:ds="http://schemas.openxmlformats.org/officeDocument/2006/customXml" ds:itemID="{402A5493-41BE-4F09-ACBE-122841EBAA22}">
  <ds:schemaRefs>
    <ds:schemaRef ds:uri="http://schemas.openxmlformats.org/officeDocument/2006/bibliography"/>
  </ds:schemaRefs>
</ds:datastoreItem>
</file>

<file path=customXml/itemProps27.xml><?xml version="1.0" encoding="utf-8"?>
<ds:datastoreItem xmlns:ds="http://schemas.openxmlformats.org/officeDocument/2006/customXml" ds:itemID="{E101C9C2-0CA3-4F20-84FB-67F50F022EA1}">
  <ds:schemaRefs>
    <ds:schemaRef ds:uri="http://schemas.openxmlformats.org/officeDocument/2006/bibliography"/>
  </ds:schemaRefs>
</ds:datastoreItem>
</file>

<file path=customXml/itemProps28.xml><?xml version="1.0" encoding="utf-8"?>
<ds:datastoreItem xmlns:ds="http://schemas.openxmlformats.org/officeDocument/2006/customXml" ds:itemID="{BD949999-8462-48EF-BD8D-FF89EEFEE6AB}">
  <ds:schemaRefs>
    <ds:schemaRef ds:uri="http://schemas.openxmlformats.org/officeDocument/2006/bibliography"/>
  </ds:schemaRefs>
</ds:datastoreItem>
</file>

<file path=customXml/itemProps29.xml><?xml version="1.0" encoding="utf-8"?>
<ds:datastoreItem xmlns:ds="http://schemas.openxmlformats.org/officeDocument/2006/customXml" ds:itemID="{A0FA3FE6-4065-4E83-BA04-014566D1520E}">
  <ds:schemaRefs>
    <ds:schemaRef ds:uri="http://schemas.openxmlformats.org/officeDocument/2006/bibliography"/>
  </ds:schemaRefs>
</ds:datastoreItem>
</file>

<file path=customXml/itemProps3.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30.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31.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32.xml><?xml version="1.0" encoding="utf-8"?>
<ds:datastoreItem xmlns:ds="http://schemas.openxmlformats.org/officeDocument/2006/customXml" ds:itemID="{18A4F9A7-942A-4E49-9311-65F7DAFDF445}">
  <ds:schemaRefs>
    <ds:schemaRef ds:uri="http://schemas.openxmlformats.org/officeDocument/2006/bibliography"/>
  </ds:schemaRefs>
</ds:datastoreItem>
</file>

<file path=customXml/itemProps33.xml><?xml version="1.0" encoding="utf-8"?>
<ds:datastoreItem xmlns:ds="http://schemas.openxmlformats.org/officeDocument/2006/customXml" ds:itemID="{31187055-0271-4E93-9533-AC51B53DE70D}">
  <ds:schemaRefs>
    <ds:schemaRef ds:uri="http://schemas.openxmlformats.org/officeDocument/2006/bibliography"/>
  </ds:schemaRefs>
</ds:datastoreItem>
</file>

<file path=customXml/itemProps34.xml><?xml version="1.0" encoding="utf-8"?>
<ds:datastoreItem xmlns:ds="http://schemas.openxmlformats.org/officeDocument/2006/customXml" ds:itemID="{75EC6217-60B3-4688-B6E4-F6E94E0CABDF}">
  <ds:schemaRefs>
    <ds:schemaRef ds:uri="http://schemas.openxmlformats.org/officeDocument/2006/bibliography"/>
  </ds:schemaRefs>
</ds:datastoreItem>
</file>

<file path=customXml/itemProps35.xml><?xml version="1.0" encoding="utf-8"?>
<ds:datastoreItem xmlns:ds="http://schemas.openxmlformats.org/officeDocument/2006/customXml" ds:itemID="{2C8A84E2-7F4E-4999-93DE-409BEE6BEEAA}">
  <ds:schemaRefs>
    <ds:schemaRef ds:uri="http://schemas.openxmlformats.org/officeDocument/2006/bibliography"/>
  </ds:schemaRefs>
</ds:datastoreItem>
</file>

<file path=customXml/itemProps36.xml><?xml version="1.0" encoding="utf-8"?>
<ds:datastoreItem xmlns:ds="http://schemas.openxmlformats.org/officeDocument/2006/customXml" ds:itemID="{8394C8EA-1C31-4DF4-AAAD-87E251A2218D}">
  <ds:schemaRefs>
    <ds:schemaRef ds:uri="http://schemas.openxmlformats.org/officeDocument/2006/bibliography"/>
  </ds:schemaRefs>
</ds:datastoreItem>
</file>

<file path=customXml/itemProps37.xml><?xml version="1.0" encoding="utf-8"?>
<ds:datastoreItem xmlns:ds="http://schemas.openxmlformats.org/officeDocument/2006/customXml" ds:itemID="{9CF3CFAE-F907-4432-A6A2-8B00CCBAB31E}">
  <ds:schemaRefs>
    <ds:schemaRef ds:uri="http://schemas.openxmlformats.org/officeDocument/2006/bibliography"/>
  </ds:schemaRefs>
</ds:datastoreItem>
</file>

<file path=customXml/itemProps38.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39.xml><?xml version="1.0" encoding="utf-8"?>
<ds:datastoreItem xmlns:ds="http://schemas.openxmlformats.org/officeDocument/2006/customXml" ds:itemID="{80108223-6B87-42E5-B7FD-F38309F85EC3}">
  <ds:schemaRefs>
    <ds:schemaRef ds:uri="http://schemas.openxmlformats.org/officeDocument/2006/bibliography"/>
  </ds:schemaRefs>
</ds:datastoreItem>
</file>

<file path=customXml/itemProps4.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40.xml><?xml version="1.0" encoding="utf-8"?>
<ds:datastoreItem xmlns:ds="http://schemas.openxmlformats.org/officeDocument/2006/customXml" ds:itemID="{B50D632A-BC21-4354-AF99-7E77C7317041}">
  <ds:schemaRefs>
    <ds:schemaRef ds:uri="http://schemas.openxmlformats.org/officeDocument/2006/bibliography"/>
  </ds:schemaRefs>
</ds:datastoreItem>
</file>

<file path=customXml/itemProps41.xml><?xml version="1.0" encoding="utf-8"?>
<ds:datastoreItem xmlns:ds="http://schemas.openxmlformats.org/officeDocument/2006/customXml" ds:itemID="{99C6E16E-9166-4E30-A7B4-F41831EE9CF7}">
  <ds:schemaRefs>
    <ds:schemaRef ds:uri="http://schemas.openxmlformats.org/officeDocument/2006/bibliography"/>
  </ds:schemaRefs>
</ds:datastoreItem>
</file>

<file path=customXml/itemProps42.xml><?xml version="1.0" encoding="utf-8"?>
<ds:datastoreItem xmlns:ds="http://schemas.openxmlformats.org/officeDocument/2006/customXml" ds:itemID="{F3AA19D5-3398-4388-A96F-20988B861D7C}">
  <ds:schemaRefs>
    <ds:schemaRef ds:uri="http://schemas.openxmlformats.org/officeDocument/2006/bibliography"/>
  </ds:schemaRefs>
</ds:datastoreItem>
</file>

<file path=customXml/itemProps43.xml><?xml version="1.0" encoding="utf-8"?>
<ds:datastoreItem xmlns:ds="http://schemas.openxmlformats.org/officeDocument/2006/customXml" ds:itemID="{5495903C-CF0A-4FFC-8014-9A5186E47B3D}">
  <ds:schemaRefs>
    <ds:schemaRef ds:uri="http://schemas.openxmlformats.org/officeDocument/2006/bibliography"/>
  </ds:schemaRefs>
</ds:datastoreItem>
</file>

<file path=customXml/itemProps44.xml><?xml version="1.0" encoding="utf-8"?>
<ds:datastoreItem xmlns:ds="http://schemas.openxmlformats.org/officeDocument/2006/customXml" ds:itemID="{E2712F33-3937-42AD-BD09-8DB359422E31}">
  <ds:schemaRefs>
    <ds:schemaRef ds:uri="http://schemas.openxmlformats.org/officeDocument/2006/bibliography"/>
  </ds:schemaRefs>
</ds:datastoreItem>
</file>

<file path=customXml/itemProps45.xml><?xml version="1.0" encoding="utf-8"?>
<ds:datastoreItem xmlns:ds="http://schemas.openxmlformats.org/officeDocument/2006/customXml" ds:itemID="{D219FB94-B164-4973-967C-9448099D4DB5}">
  <ds:schemaRefs>
    <ds:schemaRef ds:uri="http://schemas.openxmlformats.org/officeDocument/2006/bibliography"/>
  </ds:schemaRefs>
</ds:datastoreItem>
</file>

<file path=customXml/itemProps46.xml><?xml version="1.0" encoding="utf-8"?>
<ds:datastoreItem xmlns:ds="http://schemas.openxmlformats.org/officeDocument/2006/customXml" ds:itemID="{C68C04A5-D548-43A7-A6F6-8D48C73AFE4F}">
  <ds:schemaRefs>
    <ds:schemaRef ds:uri="http://schemas.openxmlformats.org/officeDocument/2006/bibliography"/>
  </ds:schemaRefs>
</ds:datastoreItem>
</file>

<file path=customXml/itemProps47.xml><?xml version="1.0" encoding="utf-8"?>
<ds:datastoreItem xmlns:ds="http://schemas.openxmlformats.org/officeDocument/2006/customXml" ds:itemID="{4A929A76-895F-4A30-ABFE-2BED6AB3B6A1}">
  <ds:schemaRefs>
    <ds:schemaRef ds:uri="http://schemas.openxmlformats.org/officeDocument/2006/bibliography"/>
  </ds:schemaRefs>
</ds:datastoreItem>
</file>

<file path=customXml/itemProps48.xml><?xml version="1.0" encoding="utf-8"?>
<ds:datastoreItem xmlns:ds="http://schemas.openxmlformats.org/officeDocument/2006/customXml" ds:itemID="{B4C2A14B-7827-40C0-915F-C3CCA149CACB}">
  <ds:schemaRefs>
    <ds:schemaRef ds:uri="http://schemas.openxmlformats.org/officeDocument/2006/bibliography"/>
  </ds:schemaRefs>
</ds:datastoreItem>
</file>

<file path=customXml/itemProps49.xml><?xml version="1.0" encoding="utf-8"?>
<ds:datastoreItem xmlns:ds="http://schemas.openxmlformats.org/officeDocument/2006/customXml" ds:itemID="{3D946C75-AB61-46E6-B9A8-7C305F3D9205}">
  <ds:schemaRefs>
    <ds:schemaRef ds:uri="http://schemas.openxmlformats.org/officeDocument/2006/bibliography"/>
  </ds:schemaRefs>
</ds:datastoreItem>
</file>

<file path=customXml/itemProps5.xml><?xml version="1.0" encoding="utf-8"?>
<ds:datastoreItem xmlns:ds="http://schemas.openxmlformats.org/officeDocument/2006/customXml" ds:itemID="{169F534E-B126-48A6-AC98-AA94DEFFD4C0}">
  <ds:schemaRefs>
    <ds:schemaRef ds:uri="http://schemas.openxmlformats.org/officeDocument/2006/bibliography"/>
  </ds:schemaRefs>
</ds:datastoreItem>
</file>

<file path=customXml/itemProps50.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51.xml><?xml version="1.0" encoding="utf-8"?>
<ds:datastoreItem xmlns:ds="http://schemas.openxmlformats.org/officeDocument/2006/customXml" ds:itemID="{663B4460-34C2-412C-84D6-F888F6F741A8}">
  <ds:schemaRefs>
    <ds:schemaRef ds:uri="http://schemas.openxmlformats.org/officeDocument/2006/bibliography"/>
  </ds:schemaRefs>
</ds:datastoreItem>
</file>

<file path=customXml/itemProps52.xml><?xml version="1.0" encoding="utf-8"?>
<ds:datastoreItem xmlns:ds="http://schemas.openxmlformats.org/officeDocument/2006/customXml" ds:itemID="{80C89C34-B79B-4456-9EFA-763BD25EFEEC}">
  <ds:schemaRefs>
    <ds:schemaRef ds:uri="http://schemas.openxmlformats.org/officeDocument/2006/bibliography"/>
  </ds:schemaRefs>
</ds:datastoreItem>
</file>

<file path=customXml/itemProps53.xml><?xml version="1.0" encoding="utf-8"?>
<ds:datastoreItem xmlns:ds="http://schemas.openxmlformats.org/officeDocument/2006/customXml" ds:itemID="{2DDCECFB-2544-4668-995F-14E352F22127}">
  <ds:schemaRefs>
    <ds:schemaRef ds:uri="http://schemas.openxmlformats.org/officeDocument/2006/bibliography"/>
  </ds:schemaRefs>
</ds:datastoreItem>
</file>

<file path=customXml/itemProps54.xml><?xml version="1.0" encoding="utf-8"?>
<ds:datastoreItem xmlns:ds="http://schemas.openxmlformats.org/officeDocument/2006/customXml" ds:itemID="{144D2EE8-7F74-4921-9D90-7E1C2D912F37}">
  <ds:schemaRefs>
    <ds:schemaRef ds:uri="http://schemas.openxmlformats.org/officeDocument/2006/bibliography"/>
  </ds:schemaRefs>
</ds:datastoreItem>
</file>

<file path=customXml/itemProps55.xml><?xml version="1.0" encoding="utf-8"?>
<ds:datastoreItem xmlns:ds="http://schemas.openxmlformats.org/officeDocument/2006/customXml" ds:itemID="{DB35F827-565C-44C0-937A-04949787B0CD}">
  <ds:schemaRefs>
    <ds:schemaRef ds:uri="http://schemas.openxmlformats.org/officeDocument/2006/bibliography"/>
  </ds:schemaRefs>
</ds:datastoreItem>
</file>

<file path=customXml/itemProps56.xml><?xml version="1.0" encoding="utf-8"?>
<ds:datastoreItem xmlns:ds="http://schemas.openxmlformats.org/officeDocument/2006/customXml" ds:itemID="{5BB990F6-F57D-49A7-B7CD-F244AAB151A2}">
  <ds:schemaRefs>
    <ds:schemaRef ds:uri="http://schemas.openxmlformats.org/officeDocument/2006/bibliography"/>
  </ds:schemaRefs>
</ds:datastoreItem>
</file>

<file path=customXml/itemProps57.xml><?xml version="1.0" encoding="utf-8"?>
<ds:datastoreItem xmlns:ds="http://schemas.openxmlformats.org/officeDocument/2006/customXml" ds:itemID="{495DFCD7-04FB-4CA2-93AB-DDB3A1E35F21}">
  <ds:schemaRefs>
    <ds:schemaRef ds:uri="http://schemas.openxmlformats.org/officeDocument/2006/bibliography"/>
  </ds:schemaRefs>
</ds:datastoreItem>
</file>

<file path=customXml/itemProps58.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59.xml><?xml version="1.0" encoding="utf-8"?>
<ds:datastoreItem xmlns:ds="http://schemas.openxmlformats.org/officeDocument/2006/customXml" ds:itemID="{4C413EEB-17F9-4DEC-90E2-4B117AEF4C1C}">
  <ds:schemaRefs>
    <ds:schemaRef ds:uri="http://schemas.openxmlformats.org/officeDocument/2006/bibliography"/>
  </ds:schemaRefs>
</ds:datastoreItem>
</file>

<file path=customXml/itemProps6.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60.xml><?xml version="1.0" encoding="utf-8"?>
<ds:datastoreItem xmlns:ds="http://schemas.openxmlformats.org/officeDocument/2006/customXml" ds:itemID="{A9F8564E-8AE7-471A-8AA6-15F81750B537}">
  <ds:schemaRefs>
    <ds:schemaRef ds:uri="http://schemas.openxmlformats.org/officeDocument/2006/bibliography"/>
  </ds:schemaRefs>
</ds:datastoreItem>
</file>

<file path=customXml/itemProps61.xml><?xml version="1.0" encoding="utf-8"?>
<ds:datastoreItem xmlns:ds="http://schemas.openxmlformats.org/officeDocument/2006/customXml" ds:itemID="{88C0EE16-401C-443B-A97A-2672A5A6C21F}">
  <ds:schemaRefs>
    <ds:schemaRef ds:uri="http://schemas.openxmlformats.org/officeDocument/2006/bibliography"/>
  </ds:schemaRefs>
</ds:datastoreItem>
</file>

<file path=customXml/itemProps62.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63.xml><?xml version="1.0" encoding="utf-8"?>
<ds:datastoreItem xmlns:ds="http://schemas.openxmlformats.org/officeDocument/2006/customXml" ds:itemID="{E0FA4BDC-E5A1-4EF6-BE6B-4BA963A2B6ED}">
  <ds:schemaRefs>
    <ds:schemaRef ds:uri="http://schemas.openxmlformats.org/officeDocument/2006/bibliography"/>
  </ds:schemaRefs>
</ds:datastoreItem>
</file>

<file path=customXml/itemProps64.xml><?xml version="1.0" encoding="utf-8"?>
<ds:datastoreItem xmlns:ds="http://schemas.openxmlformats.org/officeDocument/2006/customXml" ds:itemID="{7F28645F-3156-4C3E-9948-E04A9E28033F}">
  <ds:schemaRefs>
    <ds:schemaRef ds:uri="http://schemas.openxmlformats.org/officeDocument/2006/bibliography"/>
  </ds:schemaRefs>
</ds:datastoreItem>
</file>

<file path=customXml/itemProps65.xml><?xml version="1.0" encoding="utf-8"?>
<ds:datastoreItem xmlns:ds="http://schemas.openxmlformats.org/officeDocument/2006/customXml" ds:itemID="{127307D1-641F-4869-B04C-42ADAF698F13}">
  <ds:schemaRefs>
    <ds:schemaRef ds:uri="http://schemas.openxmlformats.org/officeDocument/2006/bibliography"/>
  </ds:schemaRefs>
</ds:datastoreItem>
</file>

<file path=customXml/itemProps66.xml><?xml version="1.0" encoding="utf-8"?>
<ds:datastoreItem xmlns:ds="http://schemas.openxmlformats.org/officeDocument/2006/customXml" ds:itemID="{FFB65113-D102-4220-B1C2-518BB7D2A583}">
  <ds:schemaRefs>
    <ds:schemaRef ds:uri="http://schemas.openxmlformats.org/officeDocument/2006/bibliography"/>
  </ds:schemaRefs>
</ds:datastoreItem>
</file>

<file path=customXml/itemProps67.xml><?xml version="1.0" encoding="utf-8"?>
<ds:datastoreItem xmlns:ds="http://schemas.openxmlformats.org/officeDocument/2006/customXml" ds:itemID="{B96BB60C-6038-4F69-8956-ECFF7189BD14}">
  <ds:schemaRefs>
    <ds:schemaRef ds:uri="http://schemas.openxmlformats.org/officeDocument/2006/bibliography"/>
  </ds:schemaRefs>
</ds:datastoreItem>
</file>

<file path=customXml/itemProps68.xml><?xml version="1.0" encoding="utf-8"?>
<ds:datastoreItem xmlns:ds="http://schemas.openxmlformats.org/officeDocument/2006/customXml" ds:itemID="{3777163E-E89E-4AC1-AA1E-788358D8347E}">
  <ds:schemaRefs>
    <ds:schemaRef ds:uri="http://schemas.openxmlformats.org/officeDocument/2006/bibliography"/>
  </ds:schemaRefs>
</ds:datastoreItem>
</file>

<file path=customXml/itemProps69.xml><?xml version="1.0" encoding="utf-8"?>
<ds:datastoreItem xmlns:ds="http://schemas.openxmlformats.org/officeDocument/2006/customXml" ds:itemID="{7EEE12B6-AA9B-456F-B57C-582B8AEB4811}">
  <ds:schemaRefs>
    <ds:schemaRef ds:uri="http://schemas.openxmlformats.org/officeDocument/2006/bibliography"/>
  </ds:schemaRefs>
</ds:datastoreItem>
</file>

<file path=customXml/itemProps7.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70.xml><?xml version="1.0" encoding="utf-8"?>
<ds:datastoreItem xmlns:ds="http://schemas.openxmlformats.org/officeDocument/2006/customXml" ds:itemID="{1CEE0481-2CFD-4CE1-B085-F4569AA107CF}">
  <ds:schemaRefs>
    <ds:schemaRef ds:uri="http://schemas.openxmlformats.org/officeDocument/2006/bibliography"/>
  </ds:schemaRefs>
</ds:datastoreItem>
</file>

<file path=customXml/itemProps71.xml><?xml version="1.0" encoding="utf-8"?>
<ds:datastoreItem xmlns:ds="http://schemas.openxmlformats.org/officeDocument/2006/customXml" ds:itemID="{26E27678-115F-4745-B760-B4E266EE6B0F}">
  <ds:schemaRefs>
    <ds:schemaRef ds:uri="http://schemas.openxmlformats.org/officeDocument/2006/bibliography"/>
  </ds:schemaRefs>
</ds:datastoreItem>
</file>

<file path=customXml/itemProps72.xml><?xml version="1.0" encoding="utf-8"?>
<ds:datastoreItem xmlns:ds="http://schemas.openxmlformats.org/officeDocument/2006/customXml" ds:itemID="{4FA8F5AA-120C-4BC1-B39C-CC51770451EB}">
  <ds:schemaRefs>
    <ds:schemaRef ds:uri="http://schemas.openxmlformats.org/officeDocument/2006/bibliography"/>
  </ds:schemaRefs>
</ds:datastoreItem>
</file>

<file path=customXml/itemProps73.xml><?xml version="1.0" encoding="utf-8"?>
<ds:datastoreItem xmlns:ds="http://schemas.openxmlformats.org/officeDocument/2006/customXml" ds:itemID="{6E86D0F8-58B0-475F-B53D-03AFDDA7A936}">
  <ds:schemaRefs>
    <ds:schemaRef ds:uri="http://schemas.openxmlformats.org/officeDocument/2006/bibliography"/>
  </ds:schemaRefs>
</ds:datastoreItem>
</file>

<file path=customXml/itemProps74.xml><?xml version="1.0" encoding="utf-8"?>
<ds:datastoreItem xmlns:ds="http://schemas.openxmlformats.org/officeDocument/2006/customXml" ds:itemID="{37A47F78-6064-49D6-A597-B9236269178E}">
  <ds:schemaRefs>
    <ds:schemaRef ds:uri="http://schemas.openxmlformats.org/officeDocument/2006/bibliography"/>
  </ds:schemaRefs>
</ds:datastoreItem>
</file>

<file path=customXml/itemProps75.xml><?xml version="1.0" encoding="utf-8"?>
<ds:datastoreItem xmlns:ds="http://schemas.openxmlformats.org/officeDocument/2006/customXml" ds:itemID="{2EFE8729-7D82-4748-A9C8-A7EB9B078E77}">
  <ds:schemaRefs>
    <ds:schemaRef ds:uri="http://schemas.openxmlformats.org/officeDocument/2006/bibliography"/>
  </ds:schemaRefs>
</ds:datastoreItem>
</file>

<file path=customXml/itemProps76.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77.xml><?xml version="1.0" encoding="utf-8"?>
<ds:datastoreItem xmlns:ds="http://schemas.openxmlformats.org/officeDocument/2006/customXml" ds:itemID="{5C5E5044-3DA7-4341-BDB2-B12E99147A61}">
  <ds:schemaRefs>
    <ds:schemaRef ds:uri="http://schemas.openxmlformats.org/officeDocument/2006/bibliography"/>
  </ds:schemaRefs>
</ds:datastoreItem>
</file>

<file path=customXml/itemProps78.xml><?xml version="1.0" encoding="utf-8"?>
<ds:datastoreItem xmlns:ds="http://schemas.openxmlformats.org/officeDocument/2006/customXml" ds:itemID="{8EBD3B65-19EB-4459-9913-E231DA76CD32}">
  <ds:schemaRefs>
    <ds:schemaRef ds:uri="http://schemas.openxmlformats.org/officeDocument/2006/bibliography"/>
  </ds:schemaRefs>
</ds:datastoreItem>
</file>

<file path=customXml/itemProps79.xml><?xml version="1.0" encoding="utf-8"?>
<ds:datastoreItem xmlns:ds="http://schemas.openxmlformats.org/officeDocument/2006/customXml" ds:itemID="{FB7BA474-E625-436B-945F-FCBD8BC891F3}">
  <ds:schemaRefs>
    <ds:schemaRef ds:uri="http://schemas.openxmlformats.org/officeDocument/2006/bibliography"/>
  </ds:schemaRefs>
</ds:datastoreItem>
</file>

<file path=customXml/itemProps8.xml><?xml version="1.0" encoding="utf-8"?>
<ds:datastoreItem xmlns:ds="http://schemas.openxmlformats.org/officeDocument/2006/customXml" ds:itemID="{5E998387-2DD3-4C85-A9E3-9AE02B46C541}">
  <ds:schemaRefs>
    <ds:schemaRef ds:uri="http://schemas.openxmlformats.org/officeDocument/2006/bibliography"/>
  </ds:schemaRefs>
</ds:datastoreItem>
</file>

<file path=customXml/itemProps80.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81.xml><?xml version="1.0" encoding="utf-8"?>
<ds:datastoreItem xmlns:ds="http://schemas.openxmlformats.org/officeDocument/2006/customXml" ds:itemID="{F56B2DD7-80E3-4E36-8C3D-D657D06F12BB}">
  <ds:schemaRefs>
    <ds:schemaRef ds:uri="http://schemas.openxmlformats.org/officeDocument/2006/bibliography"/>
  </ds:schemaRefs>
</ds:datastoreItem>
</file>

<file path=customXml/itemProps82.xml><?xml version="1.0" encoding="utf-8"?>
<ds:datastoreItem xmlns:ds="http://schemas.openxmlformats.org/officeDocument/2006/customXml" ds:itemID="{6F7826D1-E1EE-4F7D-A112-51F5C2F0F5CB}">
  <ds:schemaRefs>
    <ds:schemaRef ds:uri="http://schemas.openxmlformats.org/officeDocument/2006/bibliography"/>
  </ds:schemaRefs>
</ds:datastoreItem>
</file>

<file path=customXml/itemProps83.xml><?xml version="1.0" encoding="utf-8"?>
<ds:datastoreItem xmlns:ds="http://schemas.openxmlformats.org/officeDocument/2006/customXml" ds:itemID="{4BF56079-BF32-4F84-8B8C-787031C5ED2E}">
  <ds:schemaRefs>
    <ds:schemaRef ds:uri="http://schemas.openxmlformats.org/officeDocument/2006/bibliography"/>
  </ds:schemaRefs>
</ds:datastoreItem>
</file>

<file path=customXml/itemProps84.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85.xml><?xml version="1.0" encoding="utf-8"?>
<ds:datastoreItem xmlns:ds="http://schemas.openxmlformats.org/officeDocument/2006/customXml" ds:itemID="{5A4CBED9-1DA7-4BE9-9399-88F2343EB5CD}">
  <ds:schemaRefs>
    <ds:schemaRef ds:uri="http://schemas.openxmlformats.org/officeDocument/2006/bibliography"/>
  </ds:schemaRefs>
</ds:datastoreItem>
</file>

<file path=customXml/itemProps86.xml><?xml version="1.0" encoding="utf-8"?>
<ds:datastoreItem xmlns:ds="http://schemas.openxmlformats.org/officeDocument/2006/customXml" ds:itemID="{B2B1DD30-5BE1-497E-AE98-5A87F30D8835}">
  <ds:schemaRefs>
    <ds:schemaRef ds:uri="http://schemas.openxmlformats.org/officeDocument/2006/bibliography"/>
  </ds:schemaRefs>
</ds:datastoreItem>
</file>

<file path=customXml/itemProps87.xml><?xml version="1.0" encoding="utf-8"?>
<ds:datastoreItem xmlns:ds="http://schemas.openxmlformats.org/officeDocument/2006/customXml" ds:itemID="{7EAB4C95-7C22-44DF-A717-1BC4CD946DC6}">
  <ds:schemaRefs>
    <ds:schemaRef ds:uri="http://schemas.openxmlformats.org/officeDocument/2006/bibliography"/>
  </ds:schemaRefs>
</ds:datastoreItem>
</file>

<file path=customXml/itemProps88.xml><?xml version="1.0" encoding="utf-8"?>
<ds:datastoreItem xmlns:ds="http://schemas.openxmlformats.org/officeDocument/2006/customXml" ds:itemID="{B78687E9-4129-439C-A1C2-266CF70996D1}">
  <ds:schemaRefs>
    <ds:schemaRef ds:uri="http://schemas.openxmlformats.org/officeDocument/2006/bibliography"/>
  </ds:schemaRefs>
</ds:datastoreItem>
</file>

<file path=customXml/itemProps89.xml><?xml version="1.0" encoding="utf-8"?>
<ds:datastoreItem xmlns:ds="http://schemas.openxmlformats.org/officeDocument/2006/customXml" ds:itemID="{36196F0B-B6A3-4BDD-957B-FD9F283ECF6B}">
  <ds:schemaRefs>
    <ds:schemaRef ds:uri="http://schemas.openxmlformats.org/officeDocument/2006/bibliography"/>
  </ds:schemaRefs>
</ds:datastoreItem>
</file>

<file path=customXml/itemProps9.xml><?xml version="1.0" encoding="utf-8"?>
<ds:datastoreItem xmlns:ds="http://schemas.openxmlformats.org/officeDocument/2006/customXml" ds:itemID="{4D94E628-4143-40EE-B383-16CBA4F89378}">
  <ds:schemaRefs>
    <ds:schemaRef ds:uri="http://schemas.openxmlformats.org/officeDocument/2006/bibliography"/>
  </ds:schemaRefs>
</ds:datastoreItem>
</file>

<file path=customXml/itemProps90.xml><?xml version="1.0" encoding="utf-8"?>
<ds:datastoreItem xmlns:ds="http://schemas.openxmlformats.org/officeDocument/2006/customXml" ds:itemID="{75CD3B6D-1C80-4667-BC7F-7DC19F1116A6}">
  <ds:schemaRefs>
    <ds:schemaRef ds:uri="http://schemas.openxmlformats.org/officeDocument/2006/bibliography"/>
  </ds:schemaRefs>
</ds:datastoreItem>
</file>

<file path=customXml/itemProps91.xml><?xml version="1.0" encoding="utf-8"?>
<ds:datastoreItem xmlns:ds="http://schemas.openxmlformats.org/officeDocument/2006/customXml" ds:itemID="{86843528-D45A-4C96-A4BC-5300BECED4FC}">
  <ds:schemaRefs>
    <ds:schemaRef ds:uri="http://schemas.openxmlformats.org/officeDocument/2006/bibliography"/>
  </ds:schemaRefs>
</ds:datastoreItem>
</file>

<file path=customXml/itemProps92.xml><?xml version="1.0" encoding="utf-8"?>
<ds:datastoreItem xmlns:ds="http://schemas.openxmlformats.org/officeDocument/2006/customXml" ds:itemID="{7CF82BFB-ED29-4EFB-BD32-832305B63D88}">
  <ds:schemaRefs>
    <ds:schemaRef ds:uri="http://schemas.openxmlformats.org/officeDocument/2006/bibliography"/>
  </ds:schemaRefs>
</ds:datastoreItem>
</file>

<file path=customXml/itemProps93.xml><?xml version="1.0" encoding="utf-8"?>
<ds:datastoreItem xmlns:ds="http://schemas.openxmlformats.org/officeDocument/2006/customXml" ds:itemID="{2EAC07A6-BEA3-4459-A373-F5FEBC72DE9C}">
  <ds:schemaRefs>
    <ds:schemaRef ds:uri="http://schemas.openxmlformats.org/officeDocument/2006/bibliography"/>
  </ds:schemaRefs>
</ds:datastoreItem>
</file>

<file path=customXml/itemProps94.xml><?xml version="1.0" encoding="utf-8"?>
<ds:datastoreItem xmlns:ds="http://schemas.openxmlformats.org/officeDocument/2006/customXml" ds:itemID="{504EB78C-CA39-4399-ADE5-7624D43DAC13}">
  <ds:schemaRefs>
    <ds:schemaRef ds:uri="http://schemas.openxmlformats.org/officeDocument/2006/bibliography"/>
  </ds:schemaRefs>
</ds:datastoreItem>
</file>

<file path=customXml/itemProps95.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96.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97.xml><?xml version="1.0" encoding="utf-8"?>
<ds:datastoreItem xmlns:ds="http://schemas.openxmlformats.org/officeDocument/2006/customXml" ds:itemID="{5849CA51-2159-4B91-9951-8CE9EB0B7114}">
  <ds:schemaRefs>
    <ds:schemaRef ds:uri="http://schemas.openxmlformats.org/officeDocument/2006/bibliography"/>
  </ds:schemaRefs>
</ds:datastoreItem>
</file>

<file path=customXml/itemProps98.xml><?xml version="1.0" encoding="utf-8"?>
<ds:datastoreItem xmlns:ds="http://schemas.openxmlformats.org/officeDocument/2006/customXml" ds:itemID="{EB8A8AF1-7B98-4CC6-9AD3-7DBCFCBEDD6F}">
  <ds:schemaRefs>
    <ds:schemaRef ds:uri="http://schemas.openxmlformats.org/officeDocument/2006/bibliography"/>
  </ds:schemaRefs>
</ds:datastoreItem>
</file>

<file path=customXml/itemProps99.xml><?xml version="1.0" encoding="utf-8"?>
<ds:datastoreItem xmlns:ds="http://schemas.openxmlformats.org/officeDocument/2006/customXml" ds:itemID="{61F1737D-95F1-44A2-B5CD-66C4F68F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18486</Words>
  <Characters>105371</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123610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Zoran Jovović</cp:lastModifiedBy>
  <cp:revision>8</cp:revision>
  <cp:lastPrinted>2016-10-14T09:50:00Z</cp:lastPrinted>
  <dcterms:created xsi:type="dcterms:W3CDTF">2016-09-30T06:50:00Z</dcterms:created>
  <dcterms:modified xsi:type="dcterms:W3CDTF">2016-10-14T09:52:00Z</dcterms:modified>
</cp:coreProperties>
</file>