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18" w:rsidRDefault="00EC3918" w:rsidP="00113B84">
      <w:pPr>
        <w:suppressAutoHyphens/>
        <w:jc w:val="center"/>
        <w:rPr>
          <w:rFonts w:eastAsia="Arial Unicode MS" w:cs="Arial"/>
          <w:b/>
          <w:color w:val="000000"/>
          <w:kern w:val="1"/>
          <w:lang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210557" w:rsidRPr="0062023C" w:rsidRDefault="00210557" w:rsidP="00781B02">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r w:rsidR="006776DE">
        <w:rPr>
          <w:rFonts w:cs="Arial"/>
        </w:rPr>
        <w:t>3000/</w:t>
      </w:r>
      <w:r w:rsidR="00EC3918">
        <w:rPr>
          <w:rFonts w:cs="Arial"/>
        </w:rPr>
        <w:t>0</w:t>
      </w:r>
      <w:r w:rsidR="00936716">
        <w:rPr>
          <w:rFonts w:cs="Arial"/>
        </w:rPr>
        <w:t>886</w:t>
      </w:r>
      <w:r w:rsidR="006776DE">
        <w:rPr>
          <w:rFonts w:cs="Arial"/>
        </w:rPr>
        <w:t>/2016 (</w:t>
      </w:r>
      <w:r w:rsidR="00D40958">
        <w:rPr>
          <w:rFonts w:cs="Arial"/>
          <w:lang w:val="sr-Cyrl-RS"/>
        </w:rPr>
        <w:t>155</w:t>
      </w:r>
      <w:r w:rsidR="00D40958">
        <w:rPr>
          <w:rFonts w:cs="Arial"/>
          <w:lang w:val="sr-Latn-RS"/>
        </w:rPr>
        <w:t>6</w:t>
      </w:r>
      <w:r w:rsidR="0062023C">
        <w:rPr>
          <w:rFonts w:cs="Arial"/>
        </w:rPr>
        <w:t>/2016</w:t>
      </w:r>
      <w:r w:rsidR="006776DE">
        <w:rPr>
          <w:rFonts w:cs="Arial"/>
        </w:rPr>
        <w:t>)</w:t>
      </w:r>
    </w:p>
    <w:p w:rsidR="00210557" w:rsidRDefault="00210557" w:rsidP="00781B02">
      <w:pPr>
        <w:rPr>
          <w:rFonts w:cs="Arial"/>
        </w:rPr>
      </w:pPr>
    </w:p>
    <w:p w:rsidR="009227DA" w:rsidRDefault="009227DA" w:rsidP="00781B02">
      <w:pPr>
        <w:rPr>
          <w:rFonts w:cs="Arial"/>
        </w:rPr>
      </w:pPr>
    </w:p>
    <w:p w:rsidR="00936716" w:rsidRPr="00936716" w:rsidRDefault="0062023C" w:rsidP="009227DA">
      <w:pPr>
        <w:pStyle w:val="Title"/>
        <w:spacing w:before="0"/>
        <w:rPr>
          <w:rFonts w:cs="Arial"/>
          <w:szCs w:val="24"/>
          <w:lang w:val="sr-Cyrl-RS"/>
        </w:rPr>
      </w:pPr>
      <w:r w:rsidRPr="00936716">
        <w:rPr>
          <w:rFonts w:cs="Arial"/>
          <w:szCs w:val="24"/>
        </w:rPr>
        <w:t>Предмет јавне набавке:</w:t>
      </w:r>
    </w:p>
    <w:p w:rsidR="00936716" w:rsidRPr="008B4168" w:rsidRDefault="00C912D1" w:rsidP="00936716">
      <w:pPr>
        <w:pStyle w:val="Subtitle"/>
        <w:rPr>
          <w:b/>
          <w:i w:val="0"/>
          <w:sz w:val="24"/>
          <w:szCs w:val="24"/>
          <w:lang w:val="sr-Cyrl-RS"/>
        </w:rPr>
      </w:pPr>
      <w:r w:rsidRPr="00936716">
        <w:rPr>
          <w:b/>
          <w:i w:val="0"/>
          <w:lang w:val="sr-Cyrl-RS"/>
        </w:rPr>
        <w:t xml:space="preserve"> </w:t>
      </w:r>
      <w:r w:rsidR="00936716" w:rsidRPr="00936716">
        <w:rPr>
          <w:b/>
          <w:i w:val="0"/>
          <w:sz w:val="24"/>
          <w:szCs w:val="24"/>
          <w:lang w:val="sr-Cyrl-RS"/>
        </w:rPr>
        <w:t xml:space="preserve">Сервисирање и еталонирање рефлектометра </w:t>
      </w:r>
      <w:r w:rsidR="008B4168">
        <w:rPr>
          <w:b/>
          <w:i w:val="0"/>
          <w:sz w:val="24"/>
          <w:szCs w:val="24"/>
          <w:lang w:val="sr-Latn-RS"/>
        </w:rPr>
        <w:t>RM 02 Pro Ekos</w:t>
      </w:r>
    </w:p>
    <w:p w:rsidR="00D76FA0" w:rsidRPr="00D76FA0" w:rsidRDefault="00D76FA0" w:rsidP="009227DA">
      <w:pPr>
        <w:pStyle w:val="Subtitle"/>
        <w:rPr>
          <w:i w:val="0"/>
        </w:rPr>
      </w:pPr>
    </w:p>
    <w:p w:rsidR="00210557" w:rsidRPr="00E47C2E" w:rsidRDefault="00210557" w:rsidP="00210557">
      <w:pPr>
        <w:pStyle w:val="Title"/>
        <w:spacing w:before="0"/>
        <w:rPr>
          <w:rFonts w:cs="Arial"/>
          <w:sz w:val="22"/>
          <w:szCs w:val="22"/>
        </w:rPr>
      </w:pPr>
    </w:p>
    <w:p w:rsidR="00210557" w:rsidRPr="00E47C2E" w:rsidRDefault="00210557" w:rsidP="00210557">
      <w:pPr>
        <w:pStyle w:val="Title"/>
        <w:spacing w:before="0"/>
        <w:rPr>
          <w:rFonts w:cs="Arial"/>
          <w:b w:val="0"/>
          <w:color w:val="FF0000"/>
          <w:sz w:val="22"/>
          <w:szCs w:val="22"/>
        </w:rPr>
      </w:pPr>
    </w:p>
    <w:p w:rsidR="00F16226" w:rsidRPr="00E47C2E" w:rsidRDefault="00F16226"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bookmarkStart w:id="6" w:name="_GoBack"/>
      <w:bookmarkEnd w:id="6"/>
    </w:p>
    <w:p w:rsidR="00C6752E" w:rsidRPr="00E47C2E" w:rsidRDefault="00C6752E" w:rsidP="00C6752E">
      <w:pPr>
        <w:rPr>
          <w:rFonts w:eastAsia="Arial Unicode MS" w:cs="Arial"/>
          <w:b/>
          <w:kern w:val="2"/>
        </w:rPr>
      </w:pPr>
    </w:p>
    <w:p w:rsidR="00150FCE" w:rsidRPr="009227DA" w:rsidRDefault="00150FCE" w:rsidP="000C50A0">
      <w:pPr>
        <w:pStyle w:val="BodyText"/>
        <w:spacing w:before="0"/>
        <w:jc w:val="center"/>
        <w:rPr>
          <w:rFonts w:cs="Arial"/>
          <w:sz w:val="22"/>
          <w:szCs w:val="22"/>
        </w:rPr>
      </w:pPr>
    </w:p>
    <w:p w:rsidR="00E13FFC" w:rsidRPr="00E47C2E" w:rsidRDefault="00E13FFC" w:rsidP="000C50A0">
      <w:pPr>
        <w:pStyle w:val="BodyText"/>
        <w:spacing w:before="0"/>
        <w:jc w:val="center"/>
        <w:rPr>
          <w:rFonts w:cs="Arial"/>
          <w:sz w:val="22"/>
          <w:szCs w:val="22"/>
          <w:lang w:val="en-US"/>
        </w:rPr>
      </w:pPr>
    </w:p>
    <w:p w:rsidR="00E13FFC" w:rsidRPr="00F01878" w:rsidRDefault="00E13FFC" w:rsidP="00F01878">
      <w:pPr>
        <w:pStyle w:val="BodyText"/>
        <w:spacing w:before="0"/>
        <w:rPr>
          <w:rFonts w:cs="Arial"/>
          <w:sz w:val="22"/>
          <w:szCs w:val="22"/>
        </w:rPr>
      </w:pPr>
    </w:p>
    <w:p w:rsidR="00150FCE" w:rsidRPr="00E47C2E" w:rsidRDefault="00150FCE" w:rsidP="000C50A0">
      <w:pPr>
        <w:pStyle w:val="BodyText"/>
        <w:spacing w:before="0"/>
        <w:jc w:val="center"/>
        <w:rPr>
          <w:rFonts w:cs="Arial"/>
          <w:sz w:val="22"/>
          <w:szCs w:val="22"/>
          <w:lang w:val="ru-RU"/>
        </w:rPr>
      </w:pPr>
    </w:p>
    <w:p w:rsidR="00E13FFC" w:rsidRPr="004106E5" w:rsidRDefault="00E13FFC" w:rsidP="004106E5">
      <w:pPr>
        <w:tabs>
          <w:tab w:val="left" w:pos="8640"/>
        </w:tabs>
        <w:ind w:left="-360" w:right="-19"/>
        <w:jc w:val="center"/>
        <w:rPr>
          <w:rFonts w:cs="Arial"/>
          <w:lang w:val="sr-Cyrl-RS"/>
        </w:rPr>
      </w:pPr>
      <w:r w:rsidRPr="00E47C2E">
        <w:rPr>
          <w:rFonts w:eastAsia="Arial Unicode MS" w:cs="Arial"/>
          <w:kern w:val="2"/>
          <w:lang w:val="ru-RU"/>
        </w:rPr>
        <w:t xml:space="preserve">(заведено у ЈП ЕПС број </w:t>
      </w:r>
      <w:r w:rsidR="004106E5" w:rsidRPr="004106E5">
        <w:rPr>
          <w:rFonts w:cs="Arial"/>
          <w:lang w:val="sr-Cyrl-RS"/>
        </w:rPr>
        <w:t>105-Е.03.01-375200/4-2016</w:t>
      </w:r>
      <w:r w:rsidR="004106E5">
        <w:rPr>
          <w:rFonts w:cs="Arial"/>
          <w:lang w:val="sr-Latn-RS"/>
        </w:rPr>
        <w:t xml:space="preserve"> </w:t>
      </w:r>
      <w:r w:rsidRPr="00E47C2E">
        <w:rPr>
          <w:rFonts w:eastAsia="Arial Unicode MS" w:cs="Arial"/>
          <w:kern w:val="2"/>
          <w:lang w:val="ru-RU"/>
        </w:rPr>
        <w:t xml:space="preserve">од </w:t>
      </w:r>
      <w:r w:rsidR="004106E5">
        <w:rPr>
          <w:rFonts w:eastAsia="Arial Unicode MS" w:cs="Arial"/>
          <w:kern w:val="2"/>
          <w:lang w:val="sr-Latn-RS"/>
        </w:rPr>
        <w:t>14.10</w:t>
      </w:r>
      <w:r w:rsidRPr="00E47C2E">
        <w:rPr>
          <w:rFonts w:eastAsia="Arial Unicode MS" w:cs="Arial"/>
          <w:kern w:val="2"/>
          <w:lang w:val="ru-RU"/>
        </w:rPr>
        <w:t>.2016.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9227DA" w:rsidP="009227DA">
      <w:pPr>
        <w:spacing w:before="0"/>
        <w:rPr>
          <w:rFonts w:cs="Arial"/>
          <w:lang w:val="ru-RU"/>
        </w:rPr>
      </w:pPr>
      <w:r>
        <w:rPr>
          <w:rFonts w:cs="Arial"/>
          <w:lang w:val="ru-RU"/>
        </w:rPr>
        <w:t xml:space="preserve">                                                 Обреновац, </w:t>
      </w:r>
      <w:r w:rsidR="00EE2DC3">
        <w:rPr>
          <w:rFonts w:cs="Arial"/>
          <w:lang w:val="ru-RU"/>
        </w:rPr>
        <w:t xml:space="preserve">октобар, </w:t>
      </w:r>
      <w:r w:rsidR="00E13FFC" w:rsidRPr="00E47C2E">
        <w:rPr>
          <w:rFonts w:cs="Arial"/>
          <w:lang w:val="ru-RU"/>
        </w:rPr>
        <w:t>2016. године</w:t>
      </w:r>
    </w:p>
    <w:p w:rsidR="00261778" w:rsidRPr="004106E5" w:rsidRDefault="000C50A0" w:rsidP="004106E5">
      <w:pPr>
        <w:tabs>
          <w:tab w:val="left" w:pos="8640"/>
        </w:tabs>
        <w:ind w:left="-360" w:right="-19"/>
        <w:rPr>
          <w:rFonts w:cs="Arial"/>
          <w:lang w:val="sr-Cyrl-RS"/>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proofErr w:type="gramStart"/>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4106E5">
        <w:rPr>
          <w:rFonts w:cs="Arial"/>
          <w:lang w:val="sr-Cyrl-RS"/>
        </w:rPr>
        <w:t>105-Е.03.01-375200/</w:t>
      </w:r>
      <w:r w:rsidR="004106E5">
        <w:rPr>
          <w:rFonts w:cs="Arial"/>
          <w:lang w:val="sr-Latn-RS"/>
        </w:rPr>
        <w:t>2</w:t>
      </w:r>
      <w:r w:rsidR="004106E5" w:rsidRPr="004106E5">
        <w:rPr>
          <w:rFonts w:cs="Arial"/>
          <w:lang w:val="sr-Cyrl-RS"/>
        </w:rPr>
        <w:t>-2016</w:t>
      </w:r>
      <w:r w:rsidR="004106E5">
        <w:rPr>
          <w:rFonts w:cs="Arial"/>
          <w:lang w:val="sr-Latn-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C73D16">
        <w:rPr>
          <w:rFonts w:eastAsia="Arial Unicode MS" w:cs="Arial"/>
          <w:color w:val="000000"/>
          <w:kern w:val="2"/>
          <w:lang w:val="ru-RU"/>
        </w:rPr>
        <w:t xml:space="preserve"> </w:t>
      </w:r>
      <w:r w:rsidR="004106E5">
        <w:rPr>
          <w:rFonts w:eastAsia="Arial Unicode MS" w:cs="Arial"/>
          <w:color w:val="000000"/>
          <w:kern w:val="2"/>
          <w:lang w:val="sr-Latn-RS"/>
        </w:rPr>
        <w:t>14.10</w:t>
      </w:r>
      <w:r w:rsidR="00005800" w:rsidRPr="00E47C2E">
        <w:rPr>
          <w:rFonts w:eastAsia="Arial Unicode MS" w:cs="Arial"/>
          <w:color w:val="000000"/>
          <w:kern w:val="2"/>
          <w:lang w:val="ru-RU"/>
        </w:rPr>
        <w:t>.</w:t>
      </w:r>
      <w:r w:rsidR="00413BCE" w:rsidRPr="00E47C2E">
        <w:rPr>
          <w:rFonts w:eastAsia="Arial Unicode MS" w:cs="Arial"/>
          <w:color w:val="000000"/>
          <w:kern w:val="2"/>
          <w:lang w:val="ru-RU"/>
        </w:rPr>
        <w:t>201</w:t>
      </w:r>
      <w:r w:rsidR="00210557" w:rsidRPr="00E47C2E">
        <w:rPr>
          <w:rFonts w:eastAsia="Arial Unicode MS" w:cs="Arial"/>
          <w:color w:val="000000"/>
          <w:kern w:val="2"/>
          <w:lang w:val="ru-RU"/>
        </w:rPr>
        <w:t>6</w:t>
      </w:r>
      <w:r w:rsidR="00413BCE" w:rsidRPr="00E47C2E">
        <w:rPr>
          <w:rFonts w:eastAsia="Arial Unicode MS" w:cs="Arial"/>
          <w:color w:val="000000"/>
          <w:kern w:val="2"/>
          <w:lang w:val="ru-RU"/>
        </w:rPr>
        <w:t>.</w:t>
      </w:r>
      <w:proofErr w:type="gramEnd"/>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4106E5">
        <w:rPr>
          <w:rFonts w:cs="Arial"/>
          <w:lang w:val="sr-Cyrl-RS"/>
        </w:rPr>
        <w:t>105-Е.03.01-375200/</w:t>
      </w:r>
      <w:r w:rsidR="004106E5">
        <w:rPr>
          <w:rFonts w:cs="Arial"/>
          <w:lang w:val="sr-Latn-RS"/>
        </w:rPr>
        <w:t>3</w:t>
      </w:r>
      <w:r w:rsidR="004106E5" w:rsidRPr="004106E5">
        <w:rPr>
          <w:rFonts w:cs="Arial"/>
          <w:lang w:val="sr-Cyrl-RS"/>
        </w:rPr>
        <w:t>-2016</w:t>
      </w:r>
      <w:r w:rsidR="00C73D16">
        <w:rPr>
          <w:rFonts w:cs="Arial"/>
          <w:lang w:val="sr-Cyrl-CS"/>
        </w:rPr>
        <w:t xml:space="preserve"> </w:t>
      </w:r>
      <w:r w:rsidR="00005800" w:rsidRPr="00E47C2E">
        <w:rPr>
          <w:rFonts w:eastAsia="Arial Unicode MS" w:cs="Arial"/>
          <w:color w:val="000000"/>
          <w:kern w:val="2"/>
        </w:rPr>
        <w:t>o</w:t>
      </w:r>
      <w:r w:rsidR="00005800" w:rsidRPr="00E47C2E">
        <w:rPr>
          <w:rFonts w:eastAsia="Arial Unicode MS" w:cs="Arial"/>
          <w:color w:val="000000"/>
          <w:kern w:val="2"/>
          <w:lang w:val="ru-RU"/>
        </w:rPr>
        <w:t xml:space="preserve">д </w:t>
      </w:r>
      <w:r w:rsidR="004106E5">
        <w:rPr>
          <w:rFonts w:eastAsia="Arial Unicode MS" w:cs="Arial"/>
          <w:color w:val="000000"/>
          <w:kern w:val="2"/>
          <w:lang w:val="sr-Latn-RS"/>
        </w:rPr>
        <w:t>14.10</w:t>
      </w:r>
      <w:r w:rsidR="00005800" w:rsidRPr="00E47C2E">
        <w:rPr>
          <w:rFonts w:eastAsia="Arial Unicode MS" w:cs="Arial"/>
          <w:color w:val="000000"/>
          <w:kern w:val="2"/>
          <w:lang w:val="ru-RU"/>
        </w:rPr>
        <w:t>.201</w:t>
      </w:r>
      <w:r w:rsidR="00210557" w:rsidRPr="00E47C2E">
        <w:rPr>
          <w:rFonts w:eastAsia="Arial Unicode MS" w:cs="Arial"/>
          <w:color w:val="000000"/>
          <w:kern w:val="2"/>
          <w:lang w:val="ru-RU"/>
        </w:rPr>
        <w:t>6</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210557" w:rsidRPr="009227DA" w:rsidRDefault="00210557" w:rsidP="00781B02">
      <w:pPr>
        <w:jc w:val="center"/>
        <w:rPr>
          <w:rFonts w:cs="Arial"/>
          <w:b/>
        </w:rPr>
      </w:pPr>
      <w:bookmarkStart w:id="10" w:name="_Toc441215599"/>
      <w:bookmarkStart w:id="11" w:name="_Toc441651538"/>
      <w:bookmarkStart w:id="12"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10"/>
      <w:bookmarkEnd w:id="11"/>
      <w:bookmarkEnd w:id="12"/>
      <w:r w:rsidR="00936716">
        <w:rPr>
          <w:rFonts w:cs="Arial"/>
          <w:b/>
        </w:rPr>
        <w:t>3000/0886</w:t>
      </w:r>
      <w:r w:rsidR="00F01878">
        <w:rPr>
          <w:rFonts w:cs="Arial"/>
          <w:b/>
        </w:rPr>
        <w:t>/2016 (</w:t>
      </w:r>
      <w:r w:rsidR="00EE2DC3">
        <w:rPr>
          <w:rFonts w:cs="Arial"/>
          <w:b/>
          <w:lang w:val="sr-Cyrl-RS"/>
        </w:rPr>
        <w:t>1556</w:t>
      </w:r>
      <w:r w:rsidR="009227DA">
        <w:rPr>
          <w:rFonts w:cs="Arial"/>
          <w:b/>
        </w:rPr>
        <w:t>/2016</w:t>
      </w:r>
      <w:r w:rsidR="00F01878">
        <w:rPr>
          <w:rFonts w:cs="Arial"/>
          <w:b/>
        </w:rPr>
        <w:t>)</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1.</w:t>
            </w:r>
          </w:p>
        </w:tc>
        <w:tc>
          <w:tcPr>
            <w:tcW w:w="7574" w:type="dxa"/>
          </w:tcPr>
          <w:p w:rsidR="00C62AA7" w:rsidRPr="00E47C2E" w:rsidRDefault="00C62AA7" w:rsidP="004C3B38">
            <w:pPr>
              <w:tabs>
                <w:tab w:val="left" w:pos="352"/>
                <w:tab w:val="left" w:pos="555"/>
                <w:tab w:val="right" w:leader="dot" w:pos="9446"/>
              </w:tabs>
              <w:spacing w:before="117"/>
              <w:rPr>
                <w:rFonts w:cs="Arial"/>
              </w:rPr>
            </w:pPr>
            <w:r w:rsidRPr="00E47C2E">
              <w:rPr>
                <w:rFonts w:cs="Arial"/>
              </w:rPr>
              <w:t>Општи подаци о јавној набавци</w:t>
            </w:r>
          </w:p>
        </w:tc>
        <w:tc>
          <w:tcPr>
            <w:tcW w:w="810" w:type="dxa"/>
          </w:tcPr>
          <w:p w:rsidR="00C62AA7" w:rsidRPr="00130E45" w:rsidRDefault="00130E45" w:rsidP="004C3B38">
            <w:pPr>
              <w:tabs>
                <w:tab w:val="left" w:pos="352"/>
                <w:tab w:val="left" w:pos="555"/>
                <w:tab w:val="right" w:leader="dot" w:pos="9446"/>
              </w:tabs>
              <w:spacing w:before="117"/>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2.</w:t>
            </w:r>
          </w:p>
        </w:tc>
        <w:tc>
          <w:tcPr>
            <w:tcW w:w="7574" w:type="dxa"/>
          </w:tcPr>
          <w:p w:rsidR="00C62AA7" w:rsidRPr="00E47C2E" w:rsidRDefault="00C62AA7" w:rsidP="004C3B38">
            <w:pPr>
              <w:tabs>
                <w:tab w:val="left" w:pos="310"/>
                <w:tab w:val="left" w:pos="352"/>
                <w:tab w:val="right" w:leader="dot" w:pos="9446"/>
              </w:tabs>
              <w:spacing w:before="117"/>
              <w:rPr>
                <w:rFonts w:cs="Arial"/>
              </w:rPr>
            </w:pPr>
            <w:r w:rsidRPr="00E47C2E">
              <w:rPr>
                <w:rFonts w:cs="Arial"/>
              </w:rPr>
              <w:t>Подаци о предмету набавке</w:t>
            </w:r>
          </w:p>
        </w:tc>
        <w:tc>
          <w:tcPr>
            <w:tcW w:w="810" w:type="dxa"/>
          </w:tcPr>
          <w:p w:rsidR="00C62AA7" w:rsidRPr="00130E45" w:rsidRDefault="00130E45" w:rsidP="004C3B38">
            <w:pPr>
              <w:tabs>
                <w:tab w:val="left" w:pos="352"/>
                <w:tab w:val="left" w:pos="555"/>
                <w:tab w:val="right" w:leader="dot" w:pos="9446"/>
              </w:tabs>
              <w:spacing w:before="117"/>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3.</w:t>
            </w:r>
          </w:p>
        </w:tc>
        <w:tc>
          <w:tcPr>
            <w:tcW w:w="7574" w:type="dxa"/>
          </w:tcPr>
          <w:p w:rsidR="00C62AA7" w:rsidRPr="00E47C2E" w:rsidRDefault="00C62AA7" w:rsidP="006F517A">
            <w:pPr>
              <w:tabs>
                <w:tab w:val="left" w:pos="310"/>
                <w:tab w:val="left" w:pos="352"/>
                <w:tab w:val="right" w:leader="dot" w:pos="9446"/>
              </w:tabs>
              <w:spacing w:before="117"/>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810" w:type="dxa"/>
          </w:tcPr>
          <w:p w:rsidR="00C62AA7" w:rsidRPr="00A70B78" w:rsidRDefault="00D972EF" w:rsidP="004C3B38">
            <w:pPr>
              <w:tabs>
                <w:tab w:val="left" w:pos="352"/>
                <w:tab w:val="left" w:pos="555"/>
                <w:tab w:val="right" w:leader="dot" w:pos="9446"/>
              </w:tabs>
              <w:spacing w:before="117"/>
              <w:jc w:val="center"/>
              <w:rPr>
                <w:rFonts w:cs="Arial"/>
              </w:rPr>
            </w:pPr>
            <w:r>
              <w:rPr>
                <w:rFonts w:cs="Arial"/>
              </w:rPr>
              <w:t>3-4</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4.</w:t>
            </w:r>
          </w:p>
        </w:tc>
        <w:tc>
          <w:tcPr>
            <w:tcW w:w="7574" w:type="dxa"/>
          </w:tcPr>
          <w:p w:rsidR="00C62AA7" w:rsidRPr="00E47C2E" w:rsidRDefault="00C62AA7" w:rsidP="004C3B38">
            <w:pPr>
              <w:tabs>
                <w:tab w:val="left" w:pos="310"/>
                <w:tab w:val="left" w:pos="352"/>
                <w:tab w:val="right" w:leader="dot" w:pos="9446"/>
              </w:tabs>
              <w:spacing w:before="117"/>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C62AA7" w:rsidRPr="008B4168" w:rsidRDefault="008B4168" w:rsidP="004C3B38">
            <w:pPr>
              <w:tabs>
                <w:tab w:val="left" w:pos="352"/>
                <w:tab w:val="left" w:pos="555"/>
                <w:tab w:val="right" w:leader="dot" w:pos="9446"/>
              </w:tabs>
              <w:spacing w:before="117"/>
              <w:jc w:val="center"/>
              <w:rPr>
                <w:rFonts w:cs="Arial"/>
                <w:lang w:val="sr-Cyrl-RS"/>
              </w:rPr>
            </w:pPr>
            <w:r>
              <w:rPr>
                <w:rFonts w:cs="Arial"/>
                <w:lang w:val="sr-Cyrl-RS"/>
              </w:rPr>
              <w:t>5-8</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5.</w:t>
            </w:r>
          </w:p>
        </w:tc>
        <w:tc>
          <w:tcPr>
            <w:tcW w:w="7574" w:type="dxa"/>
          </w:tcPr>
          <w:p w:rsidR="00C62AA7" w:rsidRPr="00E47C2E" w:rsidRDefault="00C62AA7" w:rsidP="004C3B38">
            <w:pPr>
              <w:tabs>
                <w:tab w:val="left" w:pos="310"/>
                <w:tab w:val="left" w:pos="352"/>
                <w:tab w:val="right" w:leader="dot" w:pos="9446"/>
              </w:tabs>
              <w:spacing w:before="117"/>
              <w:rPr>
                <w:rFonts w:cs="Arial"/>
              </w:rPr>
            </w:pPr>
            <w:r w:rsidRPr="00E47C2E">
              <w:rPr>
                <w:rFonts w:cs="Arial"/>
              </w:rPr>
              <w:t>Критеријум за доделу уговора</w:t>
            </w:r>
          </w:p>
        </w:tc>
        <w:tc>
          <w:tcPr>
            <w:tcW w:w="810" w:type="dxa"/>
          </w:tcPr>
          <w:p w:rsidR="00C62AA7" w:rsidRPr="00D972EF" w:rsidRDefault="00D972EF" w:rsidP="004C3B38">
            <w:pPr>
              <w:tabs>
                <w:tab w:val="left" w:pos="352"/>
                <w:tab w:val="left" w:pos="555"/>
                <w:tab w:val="right" w:leader="dot" w:pos="9446"/>
              </w:tabs>
              <w:spacing w:before="117"/>
              <w:jc w:val="center"/>
              <w:rPr>
                <w:rFonts w:cs="Arial"/>
                <w:lang w:val="sr-Latn-RS"/>
              </w:rPr>
            </w:pPr>
            <w:r>
              <w:rPr>
                <w:rFonts w:cs="Arial"/>
                <w:lang w:val="sr-Latn-RS"/>
              </w:rPr>
              <w:t>8-9</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6.</w:t>
            </w:r>
          </w:p>
        </w:tc>
        <w:tc>
          <w:tcPr>
            <w:tcW w:w="7574" w:type="dxa"/>
          </w:tcPr>
          <w:p w:rsidR="00C62AA7" w:rsidRPr="00E47C2E" w:rsidRDefault="00C62AA7" w:rsidP="004C3B38">
            <w:pPr>
              <w:tabs>
                <w:tab w:val="left" w:pos="352"/>
                <w:tab w:val="left" w:pos="555"/>
                <w:tab w:val="right" w:leader="dot" w:pos="9446"/>
              </w:tabs>
              <w:spacing w:before="117"/>
              <w:rPr>
                <w:rFonts w:cs="Arial"/>
              </w:rPr>
            </w:pPr>
            <w:r w:rsidRPr="00E47C2E">
              <w:rPr>
                <w:rFonts w:cs="Arial"/>
              </w:rPr>
              <w:t>Упутство понуђачима како да сачине понуду</w:t>
            </w:r>
          </w:p>
        </w:tc>
        <w:tc>
          <w:tcPr>
            <w:tcW w:w="810" w:type="dxa"/>
          </w:tcPr>
          <w:p w:rsidR="00C62AA7" w:rsidRPr="00A70B78" w:rsidRDefault="00D972EF" w:rsidP="004C3B38">
            <w:pPr>
              <w:tabs>
                <w:tab w:val="left" w:pos="352"/>
                <w:tab w:val="left" w:pos="555"/>
                <w:tab w:val="right" w:leader="dot" w:pos="9446"/>
              </w:tabs>
              <w:spacing w:before="117"/>
              <w:jc w:val="center"/>
              <w:rPr>
                <w:rFonts w:cs="Arial"/>
              </w:rPr>
            </w:pPr>
            <w:r>
              <w:rPr>
                <w:rFonts w:cs="Arial"/>
              </w:rPr>
              <w:t>10-20</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7.</w:t>
            </w:r>
          </w:p>
        </w:tc>
        <w:tc>
          <w:tcPr>
            <w:tcW w:w="7574" w:type="dxa"/>
          </w:tcPr>
          <w:p w:rsidR="00C62AA7" w:rsidRPr="00E47C2E" w:rsidRDefault="00C912D1" w:rsidP="004C3B38">
            <w:pPr>
              <w:tabs>
                <w:tab w:val="left" w:pos="352"/>
                <w:tab w:val="left" w:pos="555"/>
                <w:tab w:val="right" w:leader="dot" w:pos="9446"/>
              </w:tabs>
              <w:spacing w:before="117"/>
              <w:rPr>
                <w:rFonts w:cs="Arial"/>
              </w:rPr>
            </w:pPr>
            <w:r>
              <w:rPr>
                <w:rFonts w:cs="Arial"/>
              </w:rPr>
              <w:t>Обрасци ( 1 - 5</w:t>
            </w:r>
            <w:r w:rsidR="00C62AA7" w:rsidRPr="00E47C2E">
              <w:rPr>
                <w:rFonts w:cs="Arial"/>
              </w:rPr>
              <w:t>)</w:t>
            </w:r>
          </w:p>
        </w:tc>
        <w:tc>
          <w:tcPr>
            <w:tcW w:w="810" w:type="dxa"/>
          </w:tcPr>
          <w:p w:rsidR="00C62AA7" w:rsidRPr="008B4168" w:rsidRDefault="00D972EF" w:rsidP="009C3811">
            <w:pPr>
              <w:tabs>
                <w:tab w:val="left" w:pos="352"/>
                <w:tab w:val="left" w:pos="555"/>
                <w:tab w:val="right" w:leader="dot" w:pos="9446"/>
              </w:tabs>
              <w:spacing w:before="117"/>
              <w:rPr>
                <w:rFonts w:cs="Arial"/>
                <w:lang w:val="sr-Cyrl-RS"/>
              </w:rPr>
            </w:pPr>
            <w:r>
              <w:rPr>
                <w:rFonts w:cs="Arial"/>
              </w:rPr>
              <w:t>21-34</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8.</w:t>
            </w:r>
          </w:p>
        </w:tc>
        <w:tc>
          <w:tcPr>
            <w:tcW w:w="7574" w:type="dxa"/>
          </w:tcPr>
          <w:p w:rsidR="00C62AA7" w:rsidRPr="00E47C2E" w:rsidRDefault="00C62AA7" w:rsidP="004C3B38">
            <w:pPr>
              <w:tabs>
                <w:tab w:val="left" w:pos="352"/>
                <w:tab w:val="left" w:pos="555"/>
                <w:tab w:val="right" w:leader="dot" w:pos="9446"/>
              </w:tabs>
              <w:spacing w:before="117"/>
              <w:rPr>
                <w:rFonts w:cs="Arial"/>
              </w:rPr>
            </w:pPr>
            <w:r w:rsidRPr="00E47C2E">
              <w:rPr>
                <w:rFonts w:cs="Arial"/>
              </w:rPr>
              <w:t>Модел уговора</w:t>
            </w:r>
          </w:p>
        </w:tc>
        <w:tc>
          <w:tcPr>
            <w:tcW w:w="810" w:type="dxa"/>
          </w:tcPr>
          <w:p w:rsidR="00C62AA7" w:rsidRPr="008B4168" w:rsidRDefault="00D972EF" w:rsidP="004C3B38">
            <w:pPr>
              <w:tabs>
                <w:tab w:val="left" w:pos="352"/>
                <w:tab w:val="left" w:pos="555"/>
                <w:tab w:val="right" w:leader="dot" w:pos="9446"/>
              </w:tabs>
              <w:spacing w:before="117"/>
              <w:jc w:val="center"/>
              <w:rPr>
                <w:rFonts w:cs="Arial"/>
                <w:lang w:val="sr-Cyrl-RS"/>
              </w:rPr>
            </w:pPr>
            <w:r>
              <w:rPr>
                <w:rFonts w:cs="Arial"/>
              </w:rPr>
              <w:t>35-40</w:t>
            </w:r>
          </w:p>
        </w:tc>
      </w:tr>
    </w:tbl>
    <w:p w:rsidR="009D3699" w:rsidRPr="00E47C2E" w:rsidRDefault="009D3699" w:rsidP="000C50A0">
      <w:pPr>
        <w:pStyle w:val="BodyText"/>
        <w:spacing w:before="0"/>
        <w:rPr>
          <w:rFonts w:cs="Arial"/>
          <w:b/>
          <w:spacing w:val="80"/>
          <w:sz w:val="22"/>
          <w:szCs w:val="22"/>
          <w:highlight w:val="yellow"/>
        </w:rPr>
      </w:pPr>
    </w:p>
    <w:p w:rsidR="00F5264D" w:rsidRPr="00C912D1" w:rsidRDefault="00C53AC6" w:rsidP="00C53AC6">
      <w:pPr>
        <w:jc w:val="right"/>
        <w:rPr>
          <w:rFonts w:cs="Arial"/>
          <w:color w:val="548DD4" w:themeColor="text2" w:themeTint="99"/>
          <w:lang w:val="sr-Cyrl-RS"/>
        </w:rPr>
      </w:pPr>
      <w:r w:rsidRPr="00E47C2E">
        <w:rPr>
          <w:rFonts w:cs="Arial"/>
          <w:bCs/>
          <w:noProof/>
          <w:lang w:val="sr-Cyrl-CS"/>
        </w:rPr>
        <w:t xml:space="preserve">Укупан број страна документације: </w:t>
      </w:r>
      <w:r w:rsidR="00D972EF">
        <w:rPr>
          <w:rFonts w:cs="Arial"/>
          <w:bCs/>
          <w:noProof/>
        </w:rPr>
        <w:t>40</w:t>
      </w:r>
    </w:p>
    <w:p w:rsidR="001853E1" w:rsidRPr="00E47C2E" w:rsidRDefault="001853E1" w:rsidP="000C50A0">
      <w:pPr>
        <w:pStyle w:val="BodyText"/>
        <w:spacing w:before="0"/>
        <w:rPr>
          <w:rFonts w:cs="Arial"/>
          <w:sz w:val="22"/>
          <w:szCs w:val="22"/>
        </w:rPr>
      </w:pPr>
    </w:p>
    <w:p w:rsidR="00FA0E61" w:rsidRPr="00E47C2E" w:rsidRDefault="00473AD5" w:rsidP="00485720">
      <w:pPr>
        <w:pStyle w:val="Heading10"/>
        <w:numPr>
          <w:ilvl w:val="0"/>
          <w:numId w:val="20"/>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Улица царице Милице бр.2, 11000 Београд</w:t>
            </w:r>
          </w:p>
          <w:p w:rsidR="00E13FFC" w:rsidRPr="00E47C2E" w:rsidRDefault="00C6752E" w:rsidP="00C6752E">
            <w:pPr>
              <w:suppressAutoHyphens/>
              <w:spacing w:before="117"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677188" w:rsidP="004276AD">
            <w:pPr>
              <w:autoSpaceDE w:val="0"/>
              <w:autoSpaceDN w:val="0"/>
              <w:adjustRightInd w:val="0"/>
              <w:spacing w:before="117"/>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rPr>
            </w:pPr>
            <w:bookmarkStart w:id="16" w:name="_Toc442559877"/>
          </w:p>
          <w:p w:rsidR="004276AD" w:rsidRPr="00A33C7A" w:rsidRDefault="004276AD" w:rsidP="00A33C7A">
            <w:pPr>
              <w:pStyle w:val="Title"/>
              <w:spacing w:before="0"/>
              <w:rPr>
                <w:rFonts w:cs="Arial"/>
                <w:b w:val="0"/>
                <w:sz w:val="22"/>
                <w:szCs w:val="22"/>
              </w:rPr>
            </w:pPr>
            <w:r w:rsidRPr="00E47C2E">
              <w:rPr>
                <w:rFonts w:cs="Arial"/>
                <w:b w:val="0"/>
              </w:rPr>
              <w:t xml:space="preserve">Набавка </w:t>
            </w:r>
            <w:r w:rsidR="00A63575" w:rsidRPr="00E47C2E">
              <w:rPr>
                <w:rFonts w:cs="Arial"/>
                <w:b w:val="0"/>
              </w:rPr>
              <w:t>услуга</w:t>
            </w:r>
            <w:r w:rsidRPr="00E47C2E">
              <w:rPr>
                <w:rFonts w:cs="Arial"/>
                <w:b w:val="0"/>
              </w:rPr>
              <w:t xml:space="preserve">: </w:t>
            </w:r>
            <w:bookmarkEnd w:id="16"/>
            <w:r w:rsidR="00936716" w:rsidRPr="00A33C7A">
              <w:rPr>
                <w:b w:val="0"/>
                <w:sz w:val="22"/>
                <w:szCs w:val="22"/>
                <w:lang w:val="sr-Cyrl-RS"/>
              </w:rPr>
              <w:t xml:space="preserve">Сервисирање и еталонирање рефлектометра </w:t>
            </w:r>
            <w:r w:rsidR="00936716" w:rsidRPr="00A33C7A">
              <w:rPr>
                <w:b w:val="0"/>
                <w:sz w:val="22"/>
                <w:szCs w:val="22"/>
                <w:lang w:val="sr-Latn-RS"/>
              </w:rPr>
              <w:t>RM 02 Pro Ekos</w:t>
            </w: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9227DA" w:rsidRDefault="002E12CC" w:rsidP="002E12CC">
            <w:pPr>
              <w:pStyle w:val="ListParagraph"/>
              <w:widowControl w:val="0"/>
              <w:spacing w:before="117" w:after="196"/>
              <w:ind w:left="0"/>
              <w:jc w:val="center"/>
              <w:rPr>
                <w:rFonts w:ascii="Arial" w:hAnsi="Arial" w:cs="Arial"/>
                <w:color w:val="000000" w:themeColor="text1"/>
              </w:rPr>
            </w:pPr>
            <w:r w:rsidRPr="009227DA">
              <w:rPr>
                <w:rFonts w:ascii="Arial" w:hAnsi="Arial" w:cs="Arial"/>
                <w:color w:val="000000" w:themeColor="text1"/>
              </w:rPr>
              <w:t>Jавна набавка није обликована по партијама</w:t>
            </w:r>
          </w:p>
          <w:p w:rsidR="002E12CC" w:rsidRPr="00E47C2E" w:rsidRDefault="002E12CC" w:rsidP="00E13FFC">
            <w:pPr>
              <w:autoSpaceDE w:val="0"/>
              <w:autoSpaceDN w:val="0"/>
              <w:adjustRightInd w:val="0"/>
              <w:spacing w:before="117"/>
              <w:ind w:left="246"/>
              <w:jc w:val="center"/>
              <w:rPr>
                <w:rFonts w:eastAsia="TimesNewRomanPSMT" w:cs="Arial"/>
                <w:b/>
                <w:bCs/>
              </w:rPr>
            </w:pP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36716" w:rsidRPr="00F10346" w:rsidRDefault="00936716" w:rsidP="00936716">
            <w:pPr>
              <w:jc w:val="center"/>
              <w:rPr>
                <w:rFonts w:cs="Arial"/>
              </w:rPr>
            </w:pPr>
            <w:r w:rsidRPr="00F10346">
              <w:rPr>
                <w:rFonts w:cs="Arial"/>
              </w:rPr>
              <w:t xml:space="preserve">e-mail: </w:t>
            </w:r>
            <w:hyperlink r:id="rId167" w:history="1">
              <w:r w:rsidRPr="00014D76">
                <w:rPr>
                  <w:rStyle w:val="Hyperlink"/>
                  <w:rFonts w:cs="Arial"/>
                </w:rPr>
                <w:t>danijela.janjic@</w:t>
              </w:r>
            </w:hyperlink>
            <w:r w:rsidRPr="00F10346">
              <w:rPr>
                <w:rStyle w:val="Hyperlink"/>
                <w:rFonts w:cs="Arial"/>
                <w:color w:val="auto"/>
              </w:rPr>
              <w:t>eps.rs</w:t>
            </w:r>
          </w:p>
          <w:p w:rsidR="004276AD" w:rsidRPr="00E47C2E" w:rsidRDefault="004276AD" w:rsidP="00936716">
            <w:pPr>
              <w:spacing w:before="117"/>
              <w:rPr>
                <w:rFonts w:cs="Arial"/>
              </w:rPr>
            </w:pPr>
          </w:p>
        </w:tc>
      </w:tr>
    </w:tbl>
    <w:p w:rsidR="00FA0E61" w:rsidRPr="00E47C2E" w:rsidRDefault="00FA0E61" w:rsidP="000C50A0">
      <w:pPr>
        <w:spacing w:before="0"/>
        <w:rPr>
          <w:rFonts w:cs="Arial"/>
        </w:rPr>
      </w:pPr>
    </w:p>
    <w:p w:rsidR="00A33C7A" w:rsidRPr="00B71EDA" w:rsidRDefault="00A33C7A" w:rsidP="000C50A0">
      <w:pPr>
        <w:spacing w:before="0"/>
        <w:rPr>
          <w:rFonts w:cs="Arial"/>
          <w:lang w:val="sr-Cyrl-RS"/>
        </w:rPr>
      </w:pPr>
    </w:p>
    <w:p w:rsidR="002E12CC" w:rsidRPr="00E47C2E" w:rsidRDefault="002E12CC" w:rsidP="00485720">
      <w:pPr>
        <w:pStyle w:val="Heading10"/>
        <w:numPr>
          <w:ilvl w:val="0"/>
          <w:numId w:val="20"/>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DD07A7" w:rsidRPr="008163CF" w:rsidRDefault="002E12CC" w:rsidP="0032186E">
      <w:pPr>
        <w:spacing w:before="0"/>
        <w:rPr>
          <w:rFonts w:cs="Arial"/>
          <w:b/>
          <w:lang w:eastAsia="zh-CN"/>
        </w:rPr>
      </w:pPr>
      <w:r w:rsidRPr="00E47C2E">
        <w:rPr>
          <w:rFonts w:cs="Arial"/>
          <w:lang w:eastAsia="zh-CN"/>
        </w:rPr>
        <w:t xml:space="preserve">Опис предмета јавне набавке: </w:t>
      </w:r>
      <w:r w:rsidR="00936716" w:rsidRPr="008163CF">
        <w:rPr>
          <w:b/>
          <w:lang w:val="sr-Cyrl-RS"/>
        </w:rPr>
        <w:t xml:space="preserve">Сервисирање и еталонирање рефлектометра </w:t>
      </w:r>
      <w:r w:rsidR="00936716" w:rsidRPr="008163CF">
        <w:rPr>
          <w:b/>
          <w:lang w:val="sr-Latn-RS"/>
        </w:rPr>
        <w:t>RM 02 Pro Ekos</w:t>
      </w:r>
    </w:p>
    <w:p w:rsidR="002E12CC" w:rsidRDefault="002E12CC" w:rsidP="0032186E">
      <w:pPr>
        <w:spacing w:before="0"/>
        <w:rPr>
          <w:rFonts w:cs="Arial"/>
          <w:lang w:eastAsia="zh-CN"/>
        </w:rPr>
      </w:pPr>
      <w:r w:rsidRPr="00E47C2E">
        <w:rPr>
          <w:rFonts w:cs="Arial"/>
          <w:lang w:eastAsia="zh-CN"/>
        </w:rPr>
        <w:t>Назив из општег речника набавке:</w:t>
      </w:r>
      <w:r w:rsidR="00220F2C" w:rsidRPr="00220F2C">
        <w:rPr>
          <w:rFonts w:cs="Arial"/>
          <w:szCs w:val="24"/>
          <w:lang w:val="sr-Cyrl-RS"/>
        </w:rPr>
        <w:t xml:space="preserve"> </w:t>
      </w:r>
      <w:r w:rsidR="00220F2C" w:rsidRPr="008163CF">
        <w:rPr>
          <w:rFonts w:cs="Arial"/>
          <w:b/>
          <w:szCs w:val="24"/>
          <w:lang w:val="sr-Cyrl-RS"/>
        </w:rPr>
        <w:t>Услуге поправке и одржавања мерних апарата</w:t>
      </w:r>
    </w:p>
    <w:p w:rsidR="00DD07A7" w:rsidRPr="00DD07A7" w:rsidRDefault="00DD07A7" w:rsidP="0032186E">
      <w:pPr>
        <w:spacing w:before="0"/>
        <w:rPr>
          <w:rFonts w:cs="Arial"/>
          <w:lang w:eastAsia="zh-CN"/>
        </w:rPr>
      </w:pPr>
    </w:p>
    <w:p w:rsidR="002E12CC" w:rsidRPr="008163CF" w:rsidRDefault="002E12CC" w:rsidP="0032186E">
      <w:pPr>
        <w:spacing w:before="0"/>
        <w:rPr>
          <w:rFonts w:cs="Arial"/>
          <w:b/>
          <w:lang w:eastAsia="zh-CN"/>
        </w:rPr>
      </w:pPr>
      <w:r w:rsidRPr="00E47C2E">
        <w:rPr>
          <w:rFonts w:cs="Arial"/>
          <w:lang w:eastAsia="zh-CN"/>
        </w:rPr>
        <w:t xml:space="preserve">Ознака из општег речника набавке: </w:t>
      </w:r>
      <w:r w:rsidR="00220F2C" w:rsidRPr="008163CF">
        <w:rPr>
          <w:rFonts w:cs="Arial"/>
          <w:b/>
          <w:lang w:eastAsia="zh-CN"/>
        </w:rPr>
        <w:t>50411000</w:t>
      </w:r>
    </w:p>
    <w:p w:rsidR="00C6752E" w:rsidRPr="00DD07A7" w:rsidRDefault="00C6752E" w:rsidP="00C6752E">
      <w:pPr>
        <w:spacing w:before="0"/>
        <w:rPr>
          <w:rFonts w:cs="Arial"/>
          <w:color w:val="FF0000"/>
          <w:lang w:eastAsia="zh-CN"/>
        </w:rPr>
      </w:pPr>
    </w:p>
    <w:p w:rsidR="0032186E" w:rsidRPr="00E47C2E" w:rsidRDefault="0032186E" w:rsidP="0032186E">
      <w:pPr>
        <w:spacing w:before="0"/>
        <w:rPr>
          <w:rFonts w:cs="Arial"/>
          <w:lang w:eastAsia="zh-CN"/>
        </w:rPr>
      </w:pPr>
    </w:p>
    <w:p w:rsidR="002E12CC" w:rsidRPr="00F01878" w:rsidRDefault="002E12CC" w:rsidP="0032186E">
      <w:pPr>
        <w:spacing w:before="0"/>
        <w:rPr>
          <w:rFonts w:cs="Arial"/>
          <w:lang w:eastAsia="zh-CN"/>
        </w:rPr>
      </w:pPr>
      <w:proofErr w:type="gramStart"/>
      <w:r w:rsidRPr="00F01878">
        <w:rPr>
          <w:rFonts w:cs="Arial"/>
          <w:lang w:eastAsia="zh-CN"/>
        </w:rPr>
        <w:t>Детаљани подаци о предмету набавке наведени су у техничкој спецификацији (поглавље 3.</w:t>
      </w:r>
      <w:proofErr w:type="gramEnd"/>
      <w:r w:rsidRPr="00F01878">
        <w:rPr>
          <w:rFonts w:cs="Arial"/>
          <w:lang w:eastAsia="zh-CN"/>
        </w:rPr>
        <w:t xml:space="preserve"> </w:t>
      </w:r>
      <w:proofErr w:type="gramStart"/>
      <w:r w:rsidRPr="00F01878">
        <w:rPr>
          <w:rFonts w:cs="Arial"/>
          <w:lang w:eastAsia="zh-CN"/>
        </w:rPr>
        <w:t>Конкурсне документације)</w:t>
      </w:r>
      <w:r w:rsidR="00F01878">
        <w:rPr>
          <w:rFonts w:cs="Arial"/>
          <w:lang w:eastAsia="zh-CN"/>
        </w:rPr>
        <w:t>.</w:t>
      </w:r>
      <w:proofErr w:type="gramEnd"/>
    </w:p>
    <w:p w:rsidR="00220F2C" w:rsidRPr="00B71EDA" w:rsidRDefault="00220F2C" w:rsidP="002E12CC">
      <w:pPr>
        <w:tabs>
          <w:tab w:val="left" w:pos="1134"/>
        </w:tabs>
        <w:rPr>
          <w:rFonts w:cs="Arial"/>
          <w:lang w:val="sr-Cyrl-RS"/>
        </w:rPr>
      </w:pPr>
    </w:p>
    <w:p w:rsidR="0032186E" w:rsidRDefault="00DB369C" w:rsidP="00485720">
      <w:pPr>
        <w:pStyle w:val="Heading10"/>
        <w:numPr>
          <w:ilvl w:val="0"/>
          <w:numId w:val="20"/>
        </w:numPr>
        <w:jc w:val="both"/>
        <w:rPr>
          <w:rFonts w:cs="Arial"/>
        </w:rPr>
      </w:pPr>
      <w:r w:rsidRPr="00E47C2E">
        <w:rPr>
          <w:rFonts w:cs="Arial"/>
        </w:rPr>
        <w:t>ТЕХНИЧК</w:t>
      </w:r>
      <w:r w:rsidR="0032186E" w:rsidRPr="00E47C2E">
        <w:rPr>
          <w:rFonts w:cs="Arial"/>
        </w:rPr>
        <w:t>АСПЕЦИФИКАЦИЈА</w:t>
      </w:r>
    </w:p>
    <w:p w:rsidR="005D623F" w:rsidRDefault="005D623F" w:rsidP="005D623F">
      <w:pPr>
        <w:rPr>
          <w:lang w:eastAsia="ar-SA"/>
        </w:rPr>
      </w:pPr>
    </w:p>
    <w:p w:rsidR="00F01878" w:rsidRPr="005D623F" w:rsidRDefault="005D623F" w:rsidP="005D623F">
      <w:pPr>
        <w:rPr>
          <w:lang w:eastAsia="ar-SA"/>
        </w:rPr>
      </w:pPr>
      <w:r w:rsidRPr="005D623F">
        <w:rPr>
          <w:rFonts w:cs="Arial"/>
          <w:b/>
        </w:rPr>
        <w:t xml:space="preserve">3.1. </w:t>
      </w:r>
      <w:proofErr w:type="gramStart"/>
      <w:r w:rsidR="00F01878" w:rsidRPr="005D623F">
        <w:rPr>
          <w:rFonts w:cs="Arial"/>
          <w:b/>
        </w:rPr>
        <w:t>Технички  опис</w:t>
      </w:r>
      <w:proofErr w:type="gramEnd"/>
      <w:r w:rsidR="00F01878" w:rsidRPr="005D623F">
        <w:rPr>
          <w:rFonts w:cs="Arial"/>
          <w:b/>
        </w:rPr>
        <w:t xml:space="preserve"> захтеваних </w:t>
      </w:r>
      <w:r w:rsidRPr="005D623F">
        <w:rPr>
          <w:rFonts w:cs="Arial"/>
          <w:b/>
        </w:rPr>
        <w:t>услуга</w:t>
      </w:r>
    </w:p>
    <w:p w:rsidR="00F01878" w:rsidRPr="00EE2DC3" w:rsidRDefault="00EE2DC3" w:rsidP="00F01878">
      <w:pPr>
        <w:pStyle w:val="ListParagraph"/>
        <w:ind w:left="360"/>
        <w:rPr>
          <w:rFonts w:ascii="Arial" w:hAnsi="Arial" w:cs="Arial"/>
          <w:b/>
          <w:lang w:val="sr-Cyrl-RS"/>
        </w:rPr>
      </w:pPr>
      <w:r>
        <w:rPr>
          <w:rFonts w:ascii="Arial" w:hAnsi="Arial" w:cs="Arial"/>
          <w:b/>
          <w:lang w:val="sr-Cyrl-RS"/>
        </w:rPr>
        <w:t>Основни подаци о рефлектометру:</w:t>
      </w:r>
    </w:p>
    <w:p w:rsidR="00F01878" w:rsidRDefault="00220F2C" w:rsidP="00F01878">
      <w:pPr>
        <w:pStyle w:val="ListParagraph"/>
        <w:ind w:left="360"/>
        <w:rPr>
          <w:rFonts w:ascii="Arial" w:hAnsi="Arial" w:cs="Arial"/>
          <w:lang w:val="sr-Cyrl-RS"/>
        </w:rPr>
      </w:pPr>
      <w:r>
        <w:rPr>
          <w:rFonts w:ascii="Arial" w:hAnsi="Arial" w:cs="Arial"/>
          <w:lang w:val="sr-Cyrl-RS"/>
        </w:rPr>
        <w:t xml:space="preserve">Модел рефлектометра: </w:t>
      </w:r>
      <w:r>
        <w:rPr>
          <w:rFonts w:ascii="Arial" w:hAnsi="Arial" w:cs="Arial"/>
          <w:lang w:val="sr-Latn-RS"/>
        </w:rPr>
        <w:t xml:space="preserve">-RM-02, </w:t>
      </w:r>
      <w:r>
        <w:rPr>
          <w:rFonts w:ascii="Arial" w:hAnsi="Arial" w:cs="Arial"/>
          <w:lang w:val="sr-Cyrl-RS"/>
        </w:rPr>
        <w:t xml:space="preserve">серијски број : </w:t>
      </w:r>
      <w:r>
        <w:rPr>
          <w:rFonts w:ascii="Arial" w:hAnsi="Arial" w:cs="Arial"/>
          <w:lang w:val="sr-Latn-RS"/>
        </w:rPr>
        <w:t>PM 02-01/12</w:t>
      </w:r>
    </w:p>
    <w:p w:rsidR="00220F2C" w:rsidRPr="00220F2C" w:rsidRDefault="00220F2C" w:rsidP="00F01878">
      <w:pPr>
        <w:pStyle w:val="ListParagraph"/>
        <w:ind w:left="360"/>
        <w:rPr>
          <w:rFonts w:ascii="Arial" w:hAnsi="Arial" w:cs="Arial"/>
          <w:lang w:val="sr-Cyrl-RS"/>
        </w:rPr>
      </w:pPr>
      <w:r>
        <w:rPr>
          <w:rFonts w:ascii="Arial" w:hAnsi="Arial" w:cs="Arial"/>
          <w:lang w:val="sr-Cyrl-RS"/>
        </w:rPr>
        <w:t>Произвођач:</w:t>
      </w:r>
      <w:r w:rsidRPr="00220F2C">
        <w:rPr>
          <w:b/>
          <w:szCs w:val="24"/>
          <w:lang w:val="sr-Latn-RS"/>
        </w:rPr>
        <w:t xml:space="preserve"> </w:t>
      </w:r>
      <w:r w:rsidRPr="00220F2C">
        <w:rPr>
          <w:b/>
          <w:sz w:val="24"/>
          <w:szCs w:val="24"/>
          <w:lang w:val="sr-Latn-RS"/>
        </w:rPr>
        <w:t>Pro Ekos</w:t>
      </w:r>
    </w:p>
    <w:p w:rsidR="00F01878" w:rsidRDefault="00220F2C" w:rsidP="00CF7D27">
      <w:pPr>
        <w:pStyle w:val="ListParagraph"/>
        <w:ind w:left="0"/>
        <w:rPr>
          <w:rFonts w:ascii="Arial" w:hAnsi="Arial" w:cs="Arial"/>
          <w:lang w:val="sr-Cyrl-RS"/>
        </w:rPr>
      </w:pPr>
      <w:r>
        <w:rPr>
          <w:rFonts w:ascii="Arial" w:hAnsi="Arial" w:cs="Arial"/>
          <w:lang w:val="sr-Cyrl-RS"/>
        </w:rPr>
        <w:t>-Потребно је извршити редован сервис рефлектометра</w:t>
      </w:r>
    </w:p>
    <w:p w:rsidR="00220F2C" w:rsidRDefault="00220F2C" w:rsidP="00CF7D27">
      <w:pPr>
        <w:pStyle w:val="ListParagraph"/>
        <w:ind w:left="0"/>
        <w:rPr>
          <w:rFonts w:ascii="Arial" w:hAnsi="Arial" w:cs="Arial"/>
          <w:lang w:val="sr-Cyrl-RS"/>
        </w:rPr>
      </w:pPr>
      <w:r>
        <w:rPr>
          <w:rFonts w:ascii="Arial" w:hAnsi="Arial" w:cs="Arial"/>
          <w:lang w:val="sr-Cyrl-RS"/>
        </w:rPr>
        <w:t>-По извршеном сервисирању</w:t>
      </w:r>
      <w:r w:rsidR="00A33C7A">
        <w:rPr>
          <w:rFonts w:ascii="Arial" w:hAnsi="Arial" w:cs="Arial"/>
          <w:lang w:val="sr-Latn-RS"/>
        </w:rPr>
        <w:t xml:space="preserve"> </w:t>
      </w:r>
      <w:r>
        <w:rPr>
          <w:rFonts w:ascii="Arial" w:hAnsi="Arial" w:cs="Arial"/>
          <w:lang w:val="sr-Cyrl-RS"/>
        </w:rPr>
        <w:t>потребно је</w:t>
      </w:r>
      <w:r w:rsidR="00A33C7A">
        <w:rPr>
          <w:rFonts w:ascii="Arial" w:hAnsi="Arial" w:cs="Arial"/>
          <w:lang w:val="sr-Latn-RS"/>
        </w:rPr>
        <w:t xml:space="preserve"> </w:t>
      </w:r>
      <w:r>
        <w:rPr>
          <w:rFonts w:ascii="Arial" w:hAnsi="Arial" w:cs="Arial"/>
          <w:lang w:val="sr-Cyrl-RS"/>
        </w:rPr>
        <w:t>еталонирати рефлектометар.Ета</w:t>
      </w:r>
      <w:r w:rsidR="008C7345">
        <w:rPr>
          <w:rFonts w:ascii="Arial" w:hAnsi="Arial" w:cs="Arial"/>
          <w:lang w:val="sr-Cyrl-RS"/>
        </w:rPr>
        <w:t xml:space="preserve">лонирање врши лабораторија акредитована од стане Акредитационог тела Србије за </w:t>
      </w:r>
      <w:r w:rsidR="008C7345">
        <w:rPr>
          <w:rFonts w:ascii="Arial" w:hAnsi="Arial" w:cs="Arial"/>
          <w:lang w:val="sr-Cyrl-RS"/>
        </w:rPr>
        <w:lastRenderedPageBreak/>
        <w:t xml:space="preserve">еталонирање </w:t>
      </w:r>
      <w:r w:rsidR="00A33C7A">
        <w:rPr>
          <w:rFonts w:ascii="Arial" w:hAnsi="Arial" w:cs="Arial"/>
          <w:lang w:val="sr-Cyrl-RS"/>
        </w:rPr>
        <w:t>р</w:t>
      </w:r>
      <w:r w:rsidR="008C7345">
        <w:rPr>
          <w:rFonts w:ascii="Arial" w:hAnsi="Arial" w:cs="Arial"/>
          <w:lang w:val="sr-Cyrl-RS"/>
        </w:rPr>
        <w:t>ефлектомета</w:t>
      </w:r>
      <w:r w:rsidR="008B4168">
        <w:rPr>
          <w:rFonts w:ascii="Arial" w:hAnsi="Arial" w:cs="Arial"/>
          <w:lang w:val="sr-Cyrl-RS"/>
        </w:rPr>
        <w:t>ра</w:t>
      </w:r>
      <w:r w:rsidR="008C7345">
        <w:rPr>
          <w:rFonts w:ascii="Arial" w:hAnsi="Arial" w:cs="Arial"/>
          <w:lang w:val="sr-Cyrl-RS"/>
        </w:rPr>
        <w:t>.Као доказ уз понуду Понуђач је у обавези да достави решење о обиму акредитације.</w:t>
      </w:r>
    </w:p>
    <w:p w:rsidR="008C7345" w:rsidRDefault="008C7345" w:rsidP="00CF7D27">
      <w:pPr>
        <w:pStyle w:val="ListParagraph"/>
        <w:ind w:left="0"/>
        <w:rPr>
          <w:rFonts w:ascii="Arial" w:hAnsi="Arial" w:cs="Arial"/>
          <w:lang w:val="sr-Cyrl-RS"/>
        </w:rPr>
      </w:pPr>
      <w:r>
        <w:rPr>
          <w:rFonts w:ascii="Arial" w:hAnsi="Arial" w:cs="Arial"/>
          <w:lang w:val="sr-Cyrl-RS"/>
        </w:rPr>
        <w:t>-Лабораторија је у обавези да најкасније 7 дана након извршеног еталонирања Наручиоцу достави Уверење о еталонирању.</w:t>
      </w:r>
    </w:p>
    <w:p w:rsidR="008C7345" w:rsidRDefault="008C7345" w:rsidP="00CF7D27">
      <w:pPr>
        <w:pStyle w:val="ListParagraph"/>
        <w:ind w:left="0"/>
        <w:rPr>
          <w:rFonts w:ascii="Arial" w:hAnsi="Arial" w:cs="Arial"/>
          <w:lang w:val="sr-Cyrl-RS"/>
        </w:rPr>
      </w:pPr>
      <w:r>
        <w:rPr>
          <w:rFonts w:ascii="Arial" w:hAnsi="Arial" w:cs="Arial"/>
          <w:lang w:val="sr-Cyrl-RS"/>
        </w:rPr>
        <w:t>-Жигосање, односно стављање верификационе ознаке(налепница/етикета) у складу са Наредбом о врстама и облицима жигова и других зн</w:t>
      </w:r>
      <w:r w:rsidR="00790D4F">
        <w:rPr>
          <w:rFonts w:ascii="Arial" w:hAnsi="Arial" w:cs="Arial"/>
          <w:lang w:val="sr-Cyrl-RS"/>
        </w:rPr>
        <w:t>акова који се употребљ</w:t>
      </w:r>
      <w:r>
        <w:rPr>
          <w:rFonts w:ascii="Arial" w:hAnsi="Arial" w:cs="Arial"/>
          <w:lang w:val="sr-Cyrl-RS"/>
        </w:rPr>
        <w:t>авају</w:t>
      </w:r>
      <w:r w:rsidR="00790D4F">
        <w:rPr>
          <w:rFonts w:ascii="Arial" w:hAnsi="Arial" w:cs="Arial"/>
          <w:lang w:val="sr-Cyrl-RS"/>
        </w:rPr>
        <w:t xml:space="preserve"> при прегледу еталона и мерила, је Обавеза понуђача.</w:t>
      </w:r>
    </w:p>
    <w:p w:rsidR="00886F3B" w:rsidRPr="00B71EDA" w:rsidRDefault="00C912D1" w:rsidP="00B71EDA">
      <w:pPr>
        <w:pStyle w:val="ListParagraph"/>
        <w:ind w:left="0"/>
        <w:rPr>
          <w:rFonts w:ascii="Arial" w:hAnsi="Arial" w:cs="Arial"/>
          <w:lang w:val="sr-Cyrl-RS"/>
        </w:rPr>
      </w:pPr>
      <w:r>
        <w:rPr>
          <w:rFonts w:ascii="Arial" w:hAnsi="Arial" w:cs="Arial"/>
          <w:lang w:val="sr-Cyrl-RS"/>
        </w:rPr>
        <w:t>Понуда треба да обухвати превоз рефлектометра у оба смера, пошто ће услуга бити извршена у лабораторији Извршиоца.</w:t>
      </w:r>
      <w:bookmarkEnd w:id="17"/>
    </w:p>
    <w:p w:rsidR="00A33C7A" w:rsidRPr="00B71EDA" w:rsidRDefault="00557626" w:rsidP="00B71EDA">
      <w:pPr>
        <w:pStyle w:val="Heading10"/>
        <w:ind w:left="0" w:firstLine="0"/>
        <w:jc w:val="both"/>
        <w:rPr>
          <w:rFonts w:cs="Arial"/>
          <w:lang w:val="sr-Cyrl-RS"/>
        </w:rPr>
      </w:pPr>
      <w:r>
        <w:rPr>
          <w:rFonts w:cs="Arial"/>
        </w:rPr>
        <w:t>3.4.</w:t>
      </w:r>
      <w:r w:rsidR="00DB369C" w:rsidRPr="00E47C2E">
        <w:rPr>
          <w:rFonts w:cs="Arial"/>
        </w:rPr>
        <w:t xml:space="preserve">Рок </w:t>
      </w:r>
      <w:r w:rsidR="00A63575" w:rsidRPr="00E47C2E">
        <w:rPr>
          <w:rFonts w:cs="Arial"/>
        </w:rPr>
        <w:t>извршења услуга</w:t>
      </w:r>
    </w:p>
    <w:p w:rsidR="00D06691" w:rsidRPr="008163CF" w:rsidRDefault="00557626" w:rsidP="008112A2">
      <w:pPr>
        <w:pStyle w:val="ListParagraph"/>
        <w:autoSpaceDE w:val="0"/>
        <w:autoSpaceDN w:val="0"/>
        <w:adjustRightInd w:val="0"/>
        <w:spacing w:before="0" w:after="0" w:line="240" w:lineRule="auto"/>
        <w:ind w:left="0"/>
        <w:contextualSpacing w:val="0"/>
        <w:rPr>
          <w:rFonts w:ascii="Arial" w:hAnsi="Arial" w:cs="Arial"/>
          <w:b/>
          <w:color w:val="FF0000"/>
          <w:lang w:val="sr-Cyrl-RS"/>
        </w:rPr>
      </w:pPr>
      <w:r w:rsidRPr="00557626">
        <w:rPr>
          <w:rFonts w:ascii="Arial" w:hAnsi="Arial" w:cs="Arial"/>
          <w:color w:val="000000" w:themeColor="text1"/>
        </w:rPr>
        <w:t xml:space="preserve">Рок извршења услуга </w:t>
      </w:r>
      <w:proofErr w:type="gramStart"/>
      <w:r w:rsidRPr="00557626">
        <w:rPr>
          <w:rFonts w:ascii="Arial" w:hAnsi="Arial" w:cs="Arial"/>
          <w:color w:val="000000" w:themeColor="text1"/>
        </w:rPr>
        <w:t xml:space="preserve">је </w:t>
      </w:r>
      <w:r w:rsidR="008163CF">
        <w:rPr>
          <w:rFonts w:ascii="Arial" w:hAnsi="Arial" w:cs="Arial"/>
          <w:color w:val="000000" w:themeColor="text1"/>
        </w:rPr>
        <w:t>:</w:t>
      </w:r>
      <w:r w:rsidR="001A663B">
        <w:rPr>
          <w:rFonts w:ascii="Arial" w:hAnsi="Arial" w:cs="Arial"/>
          <w:color w:val="000000" w:themeColor="text1"/>
          <w:lang w:val="sr-Cyrl-RS"/>
        </w:rPr>
        <w:t>Најдуже</w:t>
      </w:r>
      <w:proofErr w:type="gramEnd"/>
      <w:r w:rsidR="001A663B">
        <w:rPr>
          <w:rFonts w:ascii="Arial" w:hAnsi="Arial" w:cs="Arial"/>
          <w:color w:val="000000" w:themeColor="text1"/>
          <w:lang w:val="sr-Cyrl-RS"/>
        </w:rPr>
        <w:t xml:space="preserve"> </w:t>
      </w:r>
      <w:r w:rsidR="008163CF">
        <w:rPr>
          <w:rFonts w:ascii="Arial" w:hAnsi="Arial" w:cs="Arial"/>
          <w:color w:val="000000" w:themeColor="text1"/>
        </w:rPr>
        <w:t xml:space="preserve"> 30 </w:t>
      </w:r>
      <w:r w:rsidR="008163CF">
        <w:rPr>
          <w:rFonts w:ascii="Arial" w:hAnsi="Arial" w:cs="Arial"/>
          <w:color w:val="000000" w:themeColor="text1"/>
          <w:lang w:val="sr-Cyrl-RS"/>
        </w:rPr>
        <w:t>дана од дана обостраног потписивања уговора.</w:t>
      </w:r>
    </w:p>
    <w:p w:rsidR="00E13FFC" w:rsidRPr="008163CF" w:rsidRDefault="00E13FFC" w:rsidP="008112A2">
      <w:pPr>
        <w:pStyle w:val="ListParagraph"/>
        <w:autoSpaceDE w:val="0"/>
        <w:autoSpaceDN w:val="0"/>
        <w:adjustRightInd w:val="0"/>
        <w:spacing w:before="0" w:after="0" w:line="240" w:lineRule="auto"/>
        <w:ind w:left="0"/>
        <w:contextualSpacing w:val="0"/>
        <w:rPr>
          <w:rFonts w:ascii="Arial" w:hAnsi="Arial" w:cs="Arial"/>
          <w:color w:val="FFFFFF" w:themeColor="background1"/>
        </w:rPr>
      </w:pPr>
    </w:p>
    <w:p w:rsidR="00A33C7A" w:rsidRPr="00C912D1" w:rsidRDefault="00557626" w:rsidP="00C912D1">
      <w:pPr>
        <w:pStyle w:val="Heading10"/>
        <w:rPr>
          <w:rFonts w:cs="Arial"/>
          <w:lang w:val="sr-Cyrl-RS"/>
        </w:rPr>
      </w:pPr>
      <w:bookmarkStart w:id="19" w:name="_Toc441651542"/>
      <w:bookmarkStart w:id="20" w:name="_Toc442559880"/>
      <w:r>
        <w:rPr>
          <w:rFonts w:cs="Arial"/>
        </w:rPr>
        <w:t>3.5</w:t>
      </w:r>
      <w:r w:rsidR="00781B02" w:rsidRPr="00E47C2E">
        <w:rPr>
          <w:rFonts w:cs="Arial"/>
        </w:rPr>
        <w:t>.</w:t>
      </w:r>
      <w:r w:rsidR="00DB369C" w:rsidRPr="00E47C2E">
        <w:rPr>
          <w:rFonts w:cs="Arial"/>
        </w:rPr>
        <w:t xml:space="preserve">Место </w:t>
      </w:r>
      <w:bookmarkEnd w:id="19"/>
      <w:bookmarkEnd w:id="20"/>
      <w:r w:rsidR="00A63575" w:rsidRPr="00E47C2E">
        <w:rPr>
          <w:rFonts w:cs="Arial"/>
        </w:rPr>
        <w:t>извршења услуга</w:t>
      </w:r>
    </w:p>
    <w:p w:rsidR="004559F1" w:rsidRPr="008163CF" w:rsidRDefault="004D14FC" w:rsidP="004559F1">
      <w:pPr>
        <w:spacing w:before="0"/>
        <w:rPr>
          <w:rFonts w:cs="Arial"/>
          <w:color w:val="000000" w:themeColor="text1"/>
          <w:lang w:val="sr-Cyrl-RS" w:eastAsia="zh-CN"/>
        </w:rPr>
      </w:pPr>
      <w:r w:rsidRPr="00557626">
        <w:rPr>
          <w:rFonts w:cs="Arial"/>
          <w:color w:val="000000" w:themeColor="text1"/>
          <w:lang w:val="sr-Cyrl-CS" w:eastAsia="zh-CN"/>
        </w:rPr>
        <w:t>М</w:t>
      </w:r>
      <w:r w:rsidR="00D45DAA" w:rsidRPr="00557626">
        <w:rPr>
          <w:rFonts w:cs="Arial"/>
          <w:color w:val="000000" w:themeColor="text1"/>
          <w:lang w:eastAsia="zh-CN"/>
        </w:rPr>
        <w:t xml:space="preserve">есто </w:t>
      </w:r>
      <w:r w:rsidR="00A63575" w:rsidRPr="00557626">
        <w:rPr>
          <w:rFonts w:cs="Arial"/>
          <w:color w:val="000000" w:themeColor="text1"/>
          <w:lang w:eastAsia="zh-CN"/>
        </w:rPr>
        <w:t>извршења</w:t>
      </w:r>
      <w:r w:rsidR="006776DE" w:rsidRPr="00557626">
        <w:rPr>
          <w:rFonts w:cs="Arial"/>
          <w:color w:val="000000" w:themeColor="text1"/>
          <w:lang w:eastAsia="zh-CN"/>
        </w:rPr>
        <w:t xml:space="preserve">: </w:t>
      </w:r>
      <w:r w:rsidR="008163CF">
        <w:rPr>
          <w:rFonts w:cs="Arial"/>
          <w:color w:val="000000" w:themeColor="text1"/>
          <w:lang w:val="sr-Cyrl-RS" w:eastAsia="zh-CN"/>
        </w:rPr>
        <w:t>Лабораторија Понуђача</w:t>
      </w:r>
    </w:p>
    <w:p w:rsidR="00E13FFC" w:rsidRPr="00C912D1" w:rsidRDefault="00C912D1" w:rsidP="00C912D1">
      <w:pPr>
        <w:suppressAutoHyphens/>
        <w:spacing w:before="117" w:line="100" w:lineRule="atLeast"/>
        <w:rPr>
          <w:rFonts w:cs="Arial"/>
        </w:rPr>
      </w:pPr>
      <w:r w:rsidRPr="00C912D1">
        <w:rPr>
          <w:rFonts w:cs="Arial"/>
          <w:lang w:val="sr-Cyrl-RS" w:eastAsia="zh-CN"/>
        </w:rPr>
        <w:t xml:space="preserve">Паритет: Локација ТЕНТ А, </w:t>
      </w:r>
      <w:r w:rsidRPr="00E47C2E">
        <w:rPr>
          <w:rFonts w:cs="Arial"/>
        </w:rPr>
        <w:t>Б</w:t>
      </w:r>
      <w:r>
        <w:rPr>
          <w:rFonts w:cs="Arial"/>
        </w:rPr>
        <w:t>огољуба Урошевића Црног бр.44</w:t>
      </w:r>
      <w:r>
        <w:rPr>
          <w:rFonts w:cs="Arial"/>
          <w:lang w:val="sr-Cyrl-RS"/>
        </w:rPr>
        <w:t xml:space="preserve">, </w:t>
      </w:r>
      <w:r w:rsidRPr="00E47C2E">
        <w:rPr>
          <w:rFonts w:cs="Arial"/>
        </w:rPr>
        <w:t>11500 Обреновац</w:t>
      </w:r>
    </w:p>
    <w:p w:rsidR="008112A2" w:rsidRPr="002C2CB0" w:rsidRDefault="00557626" w:rsidP="00781B02">
      <w:pPr>
        <w:pStyle w:val="Heading10"/>
        <w:rPr>
          <w:rFonts w:cs="Arial"/>
        </w:rPr>
      </w:pPr>
      <w:r w:rsidRPr="002C2CB0">
        <w:rPr>
          <w:rFonts w:cs="Arial"/>
          <w:lang w:val="en-US"/>
        </w:rPr>
        <w:t>3.</w:t>
      </w:r>
      <w:r w:rsidRPr="002C2CB0">
        <w:rPr>
          <w:rFonts w:cs="Arial"/>
        </w:rPr>
        <w:t>6</w:t>
      </w:r>
      <w:r w:rsidR="00781B02" w:rsidRPr="002C2CB0">
        <w:rPr>
          <w:rFonts w:cs="Arial"/>
          <w:lang w:val="en-US"/>
        </w:rPr>
        <w:t xml:space="preserve">. </w:t>
      </w:r>
      <w:r w:rsidR="008112A2" w:rsidRPr="002C2CB0">
        <w:rPr>
          <w:rFonts w:cs="Arial"/>
        </w:rPr>
        <w:t>Квалитативни и квантитативни пријем</w:t>
      </w:r>
    </w:p>
    <w:p w:rsidR="002C2CB0" w:rsidRPr="002C62F3" w:rsidRDefault="008163CF" w:rsidP="002C2CB0">
      <w:pPr>
        <w:spacing w:before="0"/>
        <w:rPr>
          <w:b/>
          <w:color w:val="FF0000"/>
        </w:rPr>
      </w:pPr>
      <w:r>
        <w:rPr>
          <w:lang w:val="sr-Cyrl-RS"/>
        </w:rPr>
        <w:t>П</w:t>
      </w:r>
      <w:r w:rsidR="002C2CB0">
        <w:t>о обављеном послу, Пружалац услуга доставља</w:t>
      </w:r>
      <w:r w:rsidR="008535B5">
        <w:t xml:space="preserve"> </w:t>
      </w:r>
      <w:r>
        <w:rPr>
          <w:lang w:val="sr-Cyrl-RS"/>
        </w:rPr>
        <w:t>Извештај о извршеној услузи</w:t>
      </w:r>
      <w:r w:rsidR="008535B5">
        <w:t>.</w:t>
      </w:r>
      <w:r w:rsidR="002C2CB0">
        <w:t xml:space="preserve"> </w:t>
      </w:r>
      <w:r>
        <w:rPr>
          <w:lang w:val="sr-Cyrl-RS"/>
        </w:rPr>
        <w:t>Извештај о извршеној услузи</w:t>
      </w:r>
      <w:r>
        <w:t xml:space="preserve"> </w:t>
      </w:r>
      <w:r w:rsidR="002C2CB0">
        <w:t xml:space="preserve">се доставља лицу задуженом за праћење уговора који доставља шефу Службе, главном инжењеру сектора и одговорном лицу огранка ТЕНТ на оверу. </w:t>
      </w:r>
      <w:proofErr w:type="gramStart"/>
      <w:r w:rsidR="002C2CB0">
        <w:t>Након овере, узима један примерак, а остале враћа Пружаоцу услуга.</w:t>
      </w:r>
      <w:proofErr w:type="gramEnd"/>
      <w:r w:rsidR="002C62F3">
        <w:t xml:space="preserve"> </w:t>
      </w:r>
    </w:p>
    <w:p w:rsidR="00E13FFC" w:rsidRPr="00E47C2E" w:rsidRDefault="00E13FFC" w:rsidP="008112A2">
      <w:pPr>
        <w:pStyle w:val="ListParagraph"/>
        <w:autoSpaceDE w:val="0"/>
        <w:autoSpaceDN w:val="0"/>
        <w:adjustRightInd w:val="0"/>
        <w:spacing w:before="0" w:after="0" w:line="240" w:lineRule="auto"/>
        <w:ind w:left="0"/>
        <w:contextualSpacing w:val="0"/>
        <w:rPr>
          <w:rFonts w:ascii="Arial" w:hAnsi="Arial" w:cs="Arial"/>
          <w:color w:val="F79646" w:themeColor="accent6"/>
        </w:rPr>
      </w:pPr>
    </w:p>
    <w:p w:rsidR="004D14FC" w:rsidRDefault="00557626" w:rsidP="00781B02">
      <w:pPr>
        <w:pStyle w:val="Heading10"/>
        <w:rPr>
          <w:rFonts w:cs="Arial"/>
          <w:lang w:val="sr-Cyrl-RS"/>
        </w:rPr>
      </w:pPr>
      <w:bookmarkStart w:id="21" w:name="_Toc441651543"/>
      <w:bookmarkStart w:id="22" w:name="_Toc442559881"/>
      <w:r>
        <w:rPr>
          <w:rFonts w:cs="Arial"/>
          <w:lang w:val="en-US"/>
        </w:rPr>
        <w:t>3.</w:t>
      </w:r>
      <w:r>
        <w:rPr>
          <w:rFonts w:cs="Arial"/>
        </w:rPr>
        <w:t>7</w:t>
      </w:r>
      <w:r w:rsidR="00781B02" w:rsidRPr="00E47C2E">
        <w:rPr>
          <w:rFonts w:cs="Arial"/>
          <w:lang w:val="en-US"/>
        </w:rPr>
        <w:t xml:space="preserve">. </w:t>
      </w:r>
      <w:r w:rsidR="004D14FC" w:rsidRPr="00E47C2E">
        <w:rPr>
          <w:rFonts w:cs="Arial"/>
        </w:rPr>
        <w:t>Гарантни рок</w:t>
      </w:r>
      <w:bookmarkEnd w:id="21"/>
      <w:bookmarkEnd w:id="22"/>
    </w:p>
    <w:p w:rsidR="00A33C7A" w:rsidRPr="00A33C7A" w:rsidRDefault="00A33C7A" w:rsidP="00A33C7A">
      <w:pPr>
        <w:rPr>
          <w:lang w:val="sr-Cyrl-RS" w:eastAsia="ar-SA"/>
        </w:rPr>
      </w:pPr>
    </w:p>
    <w:p w:rsidR="004D14FC" w:rsidRPr="001215CB" w:rsidRDefault="004D14FC" w:rsidP="001215CB">
      <w:pPr>
        <w:spacing w:before="0"/>
        <w:rPr>
          <w:rFonts w:cs="Arial"/>
          <w:color w:val="000000" w:themeColor="text1"/>
          <w:lang w:eastAsia="zh-CN"/>
        </w:rPr>
      </w:pPr>
      <w:proofErr w:type="gramStart"/>
      <w:r w:rsidRPr="001215CB">
        <w:rPr>
          <w:rFonts w:cs="Arial"/>
          <w:color w:val="000000" w:themeColor="text1"/>
          <w:lang w:eastAsia="zh-CN"/>
        </w:rPr>
        <w:t xml:space="preserve">Гарантни рок је </w:t>
      </w:r>
      <w:r w:rsidR="00BF39C7" w:rsidRPr="001215CB">
        <w:rPr>
          <w:rFonts w:cs="Arial"/>
          <w:color w:val="000000" w:themeColor="text1"/>
          <w:lang w:eastAsia="zh-CN"/>
        </w:rPr>
        <w:t xml:space="preserve">минимум </w:t>
      </w:r>
      <w:r w:rsidR="001215CB" w:rsidRPr="001215CB">
        <w:rPr>
          <w:rFonts w:cs="Arial"/>
          <w:color w:val="000000" w:themeColor="text1"/>
          <w:lang w:val="sr-Cyrl-CS" w:eastAsia="zh-CN"/>
        </w:rPr>
        <w:t>12</w:t>
      </w:r>
      <w:r w:rsidRPr="001215CB">
        <w:rPr>
          <w:rFonts w:cs="Arial"/>
          <w:color w:val="000000" w:themeColor="text1"/>
          <w:lang w:val="sr-Cyrl-CS" w:eastAsia="zh-CN"/>
        </w:rPr>
        <w:t xml:space="preserve"> месеци</w:t>
      </w:r>
      <w:r w:rsidR="002C62F3">
        <w:rPr>
          <w:rFonts w:cs="Arial"/>
          <w:color w:val="000000" w:themeColor="text1"/>
          <w:lang w:val="sr-Cyrl-CS" w:eastAsia="zh-CN"/>
        </w:rPr>
        <w:t xml:space="preserve"> </w:t>
      </w:r>
      <w:r w:rsidR="00F2064D" w:rsidRPr="001215CB">
        <w:rPr>
          <w:rFonts w:cs="Arial"/>
          <w:color w:val="000000" w:themeColor="text1"/>
          <w:lang w:eastAsia="zh-CN"/>
        </w:rPr>
        <w:t>од</w:t>
      </w:r>
      <w:r w:rsidR="001C7972" w:rsidRPr="001215CB">
        <w:rPr>
          <w:rFonts w:cs="Arial"/>
          <w:color w:val="000000" w:themeColor="text1"/>
          <w:lang w:eastAsia="zh-CN"/>
        </w:rPr>
        <w:t xml:space="preserve"> дана </w:t>
      </w:r>
      <w:r w:rsidR="00776191" w:rsidRPr="001215CB">
        <w:rPr>
          <w:rFonts w:cs="Arial"/>
          <w:color w:val="000000" w:themeColor="text1"/>
          <w:lang w:eastAsia="zh-CN"/>
        </w:rPr>
        <w:t>извршења услуге</w:t>
      </w:r>
      <w:r w:rsidR="00F2064D" w:rsidRPr="001215CB">
        <w:rPr>
          <w:rFonts w:cs="Arial"/>
          <w:color w:val="000000" w:themeColor="text1"/>
          <w:lang w:eastAsia="zh-CN"/>
        </w:rPr>
        <w:t>.</w:t>
      </w:r>
      <w:proofErr w:type="gramEnd"/>
    </w:p>
    <w:p w:rsidR="004D14FC" w:rsidRDefault="004D14FC" w:rsidP="008163CF">
      <w:pPr>
        <w:spacing w:before="0"/>
        <w:rPr>
          <w:rFonts w:cs="Arial"/>
          <w:color w:val="000000" w:themeColor="text1"/>
          <w:lang w:val="sr-Cyrl-RS" w:eastAsia="zh-CN"/>
        </w:rPr>
      </w:pPr>
      <w:r w:rsidRPr="001215CB">
        <w:rPr>
          <w:rFonts w:cs="Arial"/>
          <w:color w:val="000000" w:themeColor="text1"/>
          <w:lang w:val="sr-Cyrl-CS" w:eastAsia="zh-CN"/>
        </w:rPr>
        <w:t xml:space="preserve">Изабрани </w:t>
      </w:r>
      <w:r w:rsidRPr="001215CB">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A33C7A" w:rsidRPr="00A33C7A" w:rsidRDefault="00A33C7A" w:rsidP="008163CF">
      <w:pPr>
        <w:spacing w:before="0"/>
        <w:rPr>
          <w:rFonts w:cs="Arial"/>
          <w:b/>
          <w:color w:val="FF0000"/>
          <w:lang w:val="sr-Cyrl-RS" w:eastAsia="zh-CN"/>
        </w:rPr>
      </w:pPr>
    </w:p>
    <w:p w:rsidR="00885AB5" w:rsidRDefault="00885AB5" w:rsidP="00885AB5">
      <w:pPr>
        <w:pStyle w:val="Heading10"/>
        <w:rPr>
          <w:rFonts w:cs="Arial"/>
          <w:lang w:val="sr-Cyrl-RS"/>
        </w:rPr>
      </w:pPr>
      <w:r w:rsidRPr="008163CF">
        <w:rPr>
          <w:rFonts w:cs="Arial"/>
          <w:lang w:val="en-US"/>
        </w:rPr>
        <w:t>3.</w:t>
      </w:r>
      <w:r w:rsidRPr="008163CF">
        <w:rPr>
          <w:rFonts w:cs="Arial"/>
        </w:rPr>
        <w:t>8</w:t>
      </w:r>
      <w:r w:rsidRPr="008163CF">
        <w:rPr>
          <w:rFonts w:cs="Arial"/>
          <w:lang w:val="en-US"/>
        </w:rPr>
        <w:t xml:space="preserve">. </w:t>
      </w:r>
      <w:r w:rsidRPr="008163CF">
        <w:rPr>
          <w:rFonts w:cs="Arial"/>
        </w:rPr>
        <w:t>Плаћање</w:t>
      </w:r>
    </w:p>
    <w:p w:rsidR="00A33C7A" w:rsidRPr="00A33C7A" w:rsidRDefault="00A33C7A" w:rsidP="00A33C7A">
      <w:pPr>
        <w:rPr>
          <w:lang w:val="sr-Cyrl-RS" w:eastAsia="ar-SA"/>
        </w:rPr>
      </w:pPr>
    </w:p>
    <w:p w:rsidR="00885AB5" w:rsidRPr="00885AB5" w:rsidRDefault="00885AB5" w:rsidP="00885AB5">
      <w:pPr>
        <w:rPr>
          <w:lang w:eastAsia="ar-SA"/>
        </w:rPr>
      </w:pPr>
      <w:proofErr w:type="gramStart"/>
      <w:r w:rsidRPr="008163CF">
        <w:rPr>
          <w:lang w:eastAsia="ar-SA"/>
        </w:rPr>
        <w:t>Плаћање извршених услуга се врши у року до 45 дана од дана пријема исправ</w:t>
      </w:r>
      <w:r w:rsidR="001804C2" w:rsidRPr="008163CF">
        <w:rPr>
          <w:lang w:eastAsia="ar-SA"/>
        </w:rPr>
        <w:t xml:space="preserve">не </w:t>
      </w:r>
      <w:r w:rsidRPr="008163CF">
        <w:rPr>
          <w:lang w:eastAsia="ar-SA"/>
        </w:rPr>
        <w:t>фактуре са уговореним прилозима</w:t>
      </w:r>
      <w:r w:rsidR="001804C2" w:rsidRPr="008163CF">
        <w:rPr>
          <w:lang w:eastAsia="ar-SA"/>
        </w:rPr>
        <w:t xml:space="preserve"> (</w:t>
      </w:r>
      <w:r w:rsidR="008163CF" w:rsidRPr="008163CF">
        <w:rPr>
          <w:lang w:val="sr-Cyrl-RS"/>
        </w:rPr>
        <w:t>Извештај о извршеној услузи</w:t>
      </w:r>
      <w:r w:rsidR="001804C2" w:rsidRPr="008163CF">
        <w:rPr>
          <w:lang w:eastAsia="ar-SA"/>
        </w:rPr>
        <w:t>)</w:t>
      </w:r>
      <w:r w:rsidRPr="008163CF">
        <w:rPr>
          <w:lang w:eastAsia="ar-SA"/>
        </w:rPr>
        <w:t>.</w:t>
      </w:r>
      <w:proofErr w:type="gramEnd"/>
    </w:p>
    <w:p w:rsidR="00E13FFC" w:rsidRPr="00E47C2E" w:rsidRDefault="00E13FFC" w:rsidP="00280127">
      <w:pPr>
        <w:spacing w:before="0"/>
        <w:rPr>
          <w:rFonts w:cs="Arial"/>
          <w:color w:val="00B0F0"/>
          <w:lang w:eastAsia="zh-CN"/>
        </w:rPr>
      </w:pPr>
    </w:p>
    <w:p w:rsidR="00532089" w:rsidRDefault="00532089" w:rsidP="008112A2">
      <w:pPr>
        <w:spacing w:before="0"/>
        <w:rPr>
          <w:rFonts w:cs="Arial"/>
          <w:color w:val="00B0F0"/>
          <w:lang w:val="sr-Cyrl-RS" w:eastAsia="zh-CN"/>
        </w:rPr>
      </w:pPr>
    </w:p>
    <w:p w:rsidR="008163CF" w:rsidRDefault="008163CF" w:rsidP="008112A2">
      <w:pPr>
        <w:spacing w:before="0"/>
        <w:rPr>
          <w:rFonts w:cs="Arial"/>
          <w:color w:val="00B0F0"/>
          <w:lang w:val="sr-Cyrl-RS" w:eastAsia="zh-CN"/>
        </w:rPr>
      </w:pPr>
    </w:p>
    <w:p w:rsidR="008163CF" w:rsidRDefault="008163CF" w:rsidP="008112A2">
      <w:pPr>
        <w:spacing w:before="0"/>
        <w:rPr>
          <w:rFonts w:cs="Arial"/>
          <w:color w:val="00B0F0"/>
          <w:lang w:val="sr-Cyrl-RS" w:eastAsia="zh-CN"/>
        </w:rPr>
      </w:pPr>
    </w:p>
    <w:p w:rsidR="00B71EDA" w:rsidRDefault="00B71EDA" w:rsidP="008112A2">
      <w:pPr>
        <w:spacing w:before="0"/>
        <w:rPr>
          <w:rFonts w:cs="Arial"/>
          <w:color w:val="00B0F0"/>
          <w:lang w:val="sr-Cyrl-RS" w:eastAsia="zh-CN"/>
        </w:rPr>
      </w:pPr>
    </w:p>
    <w:p w:rsidR="00B71EDA" w:rsidRDefault="00B71EDA" w:rsidP="008112A2">
      <w:pPr>
        <w:spacing w:before="0"/>
        <w:rPr>
          <w:rFonts w:cs="Arial"/>
          <w:color w:val="00B0F0"/>
          <w:lang w:val="sr-Cyrl-RS" w:eastAsia="zh-CN"/>
        </w:rPr>
      </w:pPr>
    </w:p>
    <w:p w:rsidR="00B71EDA" w:rsidRDefault="00B71EDA" w:rsidP="008112A2">
      <w:pPr>
        <w:spacing w:before="0"/>
        <w:rPr>
          <w:rFonts w:cs="Arial"/>
          <w:color w:val="00B0F0"/>
          <w:lang w:val="sr-Cyrl-RS" w:eastAsia="zh-CN"/>
        </w:rPr>
      </w:pPr>
    </w:p>
    <w:p w:rsidR="00B71EDA" w:rsidRDefault="00B71EDA" w:rsidP="008112A2">
      <w:pPr>
        <w:spacing w:before="0"/>
        <w:rPr>
          <w:rFonts w:cs="Arial"/>
          <w:color w:val="00B0F0"/>
          <w:lang w:val="sr-Cyrl-RS" w:eastAsia="zh-CN"/>
        </w:rPr>
      </w:pPr>
    </w:p>
    <w:p w:rsidR="00B71EDA" w:rsidRDefault="00B71EDA" w:rsidP="008112A2">
      <w:pPr>
        <w:spacing w:before="0"/>
        <w:rPr>
          <w:rFonts w:cs="Arial"/>
          <w:color w:val="00B0F0"/>
          <w:lang w:val="sr-Cyrl-RS" w:eastAsia="zh-CN"/>
        </w:rPr>
      </w:pPr>
    </w:p>
    <w:p w:rsidR="00B71EDA" w:rsidRDefault="00B71EDA" w:rsidP="008112A2">
      <w:pPr>
        <w:spacing w:before="0"/>
        <w:rPr>
          <w:rFonts w:cs="Arial"/>
          <w:color w:val="00B0F0"/>
          <w:lang w:val="sr-Cyrl-RS" w:eastAsia="zh-CN"/>
        </w:rPr>
      </w:pPr>
    </w:p>
    <w:p w:rsidR="00B71EDA" w:rsidRDefault="00B71EDA" w:rsidP="008112A2">
      <w:pPr>
        <w:spacing w:before="0"/>
        <w:rPr>
          <w:rFonts w:cs="Arial"/>
          <w:color w:val="00B0F0"/>
          <w:lang w:val="sr-Cyrl-RS" w:eastAsia="zh-CN"/>
        </w:rPr>
      </w:pPr>
    </w:p>
    <w:p w:rsidR="00B71EDA" w:rsidRDefault="00B71EDA" w:rsidP="008112A2">
      <w:pPr>
        <w:spacing w:before="0"/>
        <w:rPr>
          <w:rFonts w:cs="Arial"/>
          <w:color w:val="00B0F0"/>
          <w:lang w:val="sr-Cyrl-RS" w:eastAsia="zh-CN"/>
        </w:rPr>
      </w:pPr>
    </w:p>
    <w:p w:rsidR="00B71EDA" w:rsidRDefault="00B71EDA" w:rsidP="008112A2">
      <w:pPr>
        <w:spacing w:before="0"/>
        <w:rPr>
          <w:rFonts w:cs="Arial"/>
          <w:color w:val="00B0F0"/>
          <w:lang w:val="sr-Cyrl-RS" w:eastAsia="zh-CN"/>
        </w:rPr>
      </w:pPr>
    </w:p>
    <w:p w:rsidR="00B71EDA" w:rsidRDefault="00B71EDA" w:rsidP="008112A2">
      <w:pPr>
        <w:spacing w:before="0"/>
        <w:rPr>
          <w:rFonts w:cs="Arial"/>
          <w:color w:val="00B0F0"/>
          <w:lang w:val="sr-Cyrl-RS" w:eastAsia="zh-CN"/>
        </w:rPr>
      </w:pPr>
    </w:p>
    <w:p w:rsidR="00B71EDA" w:rsidRPr="008163CF" w:rsidRDefault="00B71EDA" w:rsidP="008112A2">
      <w:pPr>
        <w:spacing w:before="0"/>
        <w:rPr>
          <w:rFonts w:cs="Arial"/>
          <w:color w:val="00B0F0"/>
          <w:lang w:val="sr-Cyrl-RS" w:eastAsia="zh-CN"/>
        </w:rPr>
      </w:pPr>
    </w:p>
    <w:p w:rsidR="00F86B23" w:rsidRPr="00711DBC" w:rsidRDefault="00756A02" w:rsidP="00F86B23">
      <w:pPr>
        <w:pStyle w:val="Heading10"/>
        <w:numPr>
          <w:ilvl w:val="0"/>
          <w:numId w:val="20"/>
        </w:numPr>
        <w:jc w:val="both"/>
        <w:rPr>
          <w:rFonts w:cs="Arial"/>
          <w:lang w:val="sr-Latn-RS"/>
        </w:rPr>
      </w:pPr>
      <w:bookmarkStart w:id="23" w:name="_Toc442559884"/>
      <w:r w:rsidRPr="00E47C2E">
        <w:rPr>
          <w:rFonts w:cs="Arial"/>
        </w:rPr>
        <w:lastRenderedPageBreak/>
        <w:t>УСЛОВИ ЗА УЧЕШЋЕ У ПОСТУПК</w:t>
      </w:r>
      <w:r w:rsidR="00EE2DC3">
        <w:rPr>
          <w:rFonts w:cs="Arial"/>
        </w:rPr>
        <w:t>У ЈАВНЕ НАБАВКЕ ИЗ ЧЛ. 75</w:t>
      </w:r>
      <w:r w:rsidR="0028107D">
        <w:rPr>
          <w:rFonts w:cs="Arial"/>
          <w:lang w:val="sr-Cyrl-RS"/>
        </w:rPr>
        <w:t xml:space="preserve"> </w:t>
      </w:r>
      <w:r w:rsidR="00DD2F79">
        <w:rPr>
          <w:rFonts w:cs="Arial"/>
          <w:lang w:val="sr-Cyrl-RS"/>
        </w:rPr>
        <w:t>и</w:t>
      </w:r>
      <w:r w:rsidR="00F86B23">
        <w:rPr>
          <w:rFonts w:cs="Arial"/>
          <w:lang w:val="sr-Latn-RS"/>
        </w:rPr>
        <w:t xml:space="preserve"> 76</w:t>
      </w:r>
      <w:r w:rsidR="00A70B78">
        <w:rPr>
          <w:rFonts w:cs="Arial"/>
        </w:rPr>
        <w:t xml:space="preserve"> </w:t>
      </w:r>
      <w:r w:rsidRPr="00E47C2E">
        <w:rPr>
          <w:rFonts w:cs="Arial"/>
        </w:rPr>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spacing w:before="118"/>
              <w:jc w:val="center"/>
              <w:rPr>
                <w:rFonts w:cs="Arial"/>
                <w:b/>
              </w:rPr>
            </w:pPr>
            <w:r w:rsidRPr="00E47C2E">
              <w:rPr>
                <w:rFonts w:cs="Arial"/>
                <w:b/>
              </w:rPr>
              <w:t>Ред. бр.</w:t>
            </w:r>
          </w:p>
        </w:tc>
        <w:tc>
          <w:tcPr>
            <w:tcW w:w="8430" w:type="dxa"/>
            <w:vAlign w:val="center"/>
          </w:tcPr>
          <w:p w:rsidR="00175774" w:rsidRPr="00E47C2E" w:rsidRDefault="00175774" w:rsidP="003A4822">
            <w:pPr>
              <w:spacing w:before="118"/>
              <w:ind w:right="-178"/>
              <w:jc w:val="center"/>
              <w:rPr>
                <w:rFonts w:cs="Arial"/>
                <w:b/>
              </w:rPr>
            </w:pPr>
            <w:r w:rsidRPr="00E47C2E">
              <w:rPr>
                <w:rFonts w:cs="Arial"/>
                <w:b/>
              </w:rPr>
              <w:t xml:space="preserve">4.1  ОБАВЕЗНИ УСЛОВИ </w:t>
            </w:r>
          </w:p>
          <w:p w:rsidR="00175774" w:rsidRPr="00E47C2E" w:rsidRDefault="00175774" w:rsidP="00A44AA6">
            <w:pPr>
              <w:spacing w:before="118"/>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spacing w:before="118"/>
              <w:rPr>
                <w:rFonts w:cs="Arial"/>
                <w:b/>
                <w:u w:val="single"/>
              </w:rPr>
            </w:pPr>
            <w:r w:rsidRPr="00E47C2E">
              <w:rPr>
                <w:rFonts w:cs="Arial"/>
                <w:b/>
                <w:u w:val="single"/>
              </w:rPr>
              <w:t>Услов:</w:t>
            </w:r>
          </w:p>
          <w:p w:rsidR="00E13FFC" w:rsidRPr="00E47C2E" w:rsidRDefault="00E13FFC" w:rsidP="00E13FFC">
            <w:pPr>
              <w:autoSpaceDE w:val="0"/>
              <w:autoSpaceDN w:val="0"/>
              <w:adjustRightInd w:val="0"/>
              <w:spacing w:before="118"/>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spacing w:before="118"/>
              <w:rPr>
                <w:rFonts w:cs="Arial"/>
                <w:b/>
                <w:u w:val="single"/>
              </w:rPr>
            </w:pPr>
            <w:r w:rsidRPr="00E47C2E">
              <w:rPr>
                <w:rFonts w:cs="Arial"/>
                <w:b/>
                <w:u w:val="single"/>
              </w:rPr>
              <w:t xml:space="preserve">Доказ: </w:t>
            </w:r>
          </w:p>
          <w:p w:rsidR="00E13FFC" w:rsidRPr="00E47C2E" w:rsidRDefault="00E13FFC" w:rsidP="00E13FFC">
            <w:pPr>
              <w:tabs>
                <w:tab w:val="left" w:pos="673"/>
              </w:tabs>
              <w:snapToGrid w:val="0"/>
              <w:spacing w:before="118"/>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73"/>
              </w:tabs>
              <w:snapToGrid w:val="0"/>
              <w:spacing w:before="118"/>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spacing w:before="118"/>
              <w:rPr>
                <w:rFonts w:eastAsia="Calibri" w:cs="Arial"/>
              </w:rPr>
            </w:pPr>
            <w:r w:rsidRPr="00E47C2E">
              <w:rPr>
                <w:rFonts w:eastAsia="Calibri" w:cs="Arial"/>
              </w:rPr>
              <w:t xml:space="preserve">Напомена: </w:t>
            </w:r>
          </w:p>
          <w:p w:rsidR="00E13FFC" w:rsidRPr="00E47C2E" w:rsidRDefault="00E13FFC" w:rsidP="00E13FFC">
            <w:pPr>
              <w:numPr>
                <w:ilvl w:val="0"/>
                <w:numId w:val="36"/>
              </w:numPr>
              <w:tabs>
                <w:tab w:val="left" w:pos="673"/>
              </w:tabs>
              <w:snapToGrid w:val="0"/>
              <w:spacing w:before="0"/>
              <w:ind w:left="706" w:hanging="353"/>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E13FFC">
            <w:pPr>
              <w:numPr>
                <w:ilvl w:val="0"/>
                <w:numId w:val="21"/>
              </w:numPr>
              <w:tabs>
                <w:tab w:val="left" w:pos="673"/>
              </w:tabs>
              <w:snapToGrid w:val="0"/>
              <w:spacing w:before="0"/>
              <w:ind w:left="706" w:hanging="353"/>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spacing w:before="118"/>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spacing w:before="118"/>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spacing w:before="118"/>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spacing w:before="118"/>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spacing w:before="118"/>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w:t>
            </w:r>
            <w:r w:rsidRPr="00E47C2E">
              <w:rPr>
                <w:rFonts w:cs="Arial"/>
                <w:lang w:val="sr-Latn-CS" w:eastAsia="sr-Latn-CS"/>
              </w:rPr>
              <w:lastRenderedPageBreak/>
              <w:t xml:space="preserve">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spacing w:before="118"/>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spacing w:before="118"/>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E13FFC">
            <w:pPr>
              <w:numPr>
                <w:ilvl w:val="0"/>
                <w:numId w:val="36"/>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E13FFC">
            <w:pPr>
              <w:numPr>
                <w:ilvl w:val="0"/>
                <w:numId w:val="36"/>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E13FFC">
            <w:pPr>
              <w:numPr>
                <w:ilvl w:val="0"/>
                <w:numId w:val="36"/>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E13FFC">
            <w:pPr>
              <w:numPr>
                <w:ilvl w:val="0"/>
                <w:numId w:val="36"/>
              </w:numPr>
              <w:tabs>
                <w:tab w:val="left" w:pos="673"/>
              </w:tabs>
              <w:snapToGrid w:val="0"/>
              <w:spacing w:before="0"/>
              <w:ind w:left="706" w:hanging="353"/>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73"/>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spacing w:before="118"/>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spacing w:before="118"/>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spacing w:before="118"/>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spacing w:before="118"/>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spacing w:before="118"/>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spacing w:before="118"/>
              <w:ind w:right="120"/>
              <w:rPr>
                <w:rFonts w:cs="Arial"/>
                <w:lang w:val="ru-RU" w:eastAsia="sr-Latn-CS"/>
              </w:rPr>
            </w:pPr>
            <w:r w:rsidRPr="00E47C2E">
              <w:rPr>
                <w:rFonts w:cs="Arial"/>
                <w:lang w:val="ru-RU" w:eastAsia="sr-Latn-CS"/>
              </w:rPr>
              <w:t>Напомена:</w:t>
            </w:r>
          </w:p>
          <w:p w:rsidR="00562AED" w:rsidRPr="00E47C2E" w:rsidRDefault="00562AED" w:rsidP="00562AED">
            <w:pPr>
              <w:numPr>
                <w:ilvl w:val="0"/>
                <w:numId w:val="37"/>
              </w:numPr>
              <w:autoSpaceDE w:val="0"/>
              <w:autoSpaceDN w:val="0"/>
              <w:adjustRightInd w:val="0"/>
              <w:snapToGrid w:val="0"/>
              <w:spacing w:before="0"/>
              <w:ind w:left="712" w:hanging="353"/>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562AED">
            <w:pPr>
              <w:numPr>
                <w:ilvl w:val="0"/>
                <w:numId w:val="37"/>
              </w:numPr>
              <w:autoSpaceDE w:val="0"/>
              <w:autoSpaceDN w:val="0"/>
              <w:adjustRightInd w:val="0"/>
              <w:snapToGrid w:val="0"/>
              <w:spacing w:before="0"/>
              <w:ind w:left="712" w:hanging="353"/>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562AED">
            <w:pPr>
              <w:numPr>
                <w:ilvl w:val="0"/>
                <w:numId w:val="37"/>
              </w:numPr>
              <w:tabs>
                <w:tab w:val="left" w:pos="673"/>
              </w:tabs>
              <w:snapToGrid w:val="0"/>
              <w:spacing w:before="0"/>
              <w:ind w:left="712" w:hanging="353"/>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562AED">
            <w:pPr>
              <w:numPr>
                <w:ilvl w:val="0"/>
                <w:numId w:val="38"/>
              </w:numPr>
              <w:tabs>
                <w:tab w:val="left" w:pos="673"/>
              </w:tabs>
              <w:snapToGrid w:val="0"/>
              <w:spacing w:before="0"/>
              <w:ind w:left="712" w:hanging="356"/>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86B23" w:rsidRPr="00711DBC" w:rsidRDefault="00562AED" w:rsidP="00562AED">
            <w:pPr>
              <w:tabs>
                <w:tab w:val="left" w:pos="673"/>
              </w:tabs>
              <w:snapToGrid w:val="0"/>
              <w:spacing w:before="118"/>
              <w:contextualSpacing/>
              <w:rPr>
                <w:rFonts w:eastAsia="Calibri" w:cs="Arial"/>
                <w:lang w:val="sr-Cyrl-R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 xml:space="preserve">4. </w:t>
            </w:r>
          </w:p>
        </w:tc>
        <w:tc>
          <w:tcPr>
            <w:tcW w:w="8430" w:type="dxa"/>
          </w:tcPr>
          <w:p w:rsidR="00562AED" w:rsidRPr="00E47C2E" w:rsidRDefault="00562AED" w:rsidP="00562AED">
            <w:pPr>
              <w:snapToGrid w:val="0"/>
              <w:spacing w:before="118"/>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spacing w:before="118"/>
              <w:rPr>
                <w:rFonts w:cs="Arial"/>
                <w:lang w:val="sr-Latn-CS" w:eastAsia="sr-Latn-CS"/>
              </w:rPr>
            </w:pPr>
            <w:r w:rsidRPr="00E47C2E">
              <w:rPr>
                <w:rFonts w:cs="Arial"/>
                <w:lang w:val="ru-RU" w:eastAsia="sr-Latn-CS"/>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E47C2E">
              <w:rPr>
                <w:rFonts w:cs="Arial"/>
                <w:lang w:val="ru-RU" w:eastAsia="sr-Latn-CS"/>
              </w:rPr>
              <w:lastRenderedPageBreak/>
              <w:t>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pacing w:before="118"/>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400D5">
              <w:rPr>
                <w:rFonts w:cs="Arial"/>
                <w:lang w:val="sr-Cyrl-RS" w:eastAsia="sr-Latn-CS"/>
              </w:rPr>
              <w:t>4</w:t>
            </w:r>
            <w:r w:rsidRPr="00E47C2E">
              <w:rPr>
                <w:rFonts w:cs="Arial"/>
                <w:lang w:val="sr-Latn-CS" w:eastAsia="sr-Latn-CS"/>
              </w:rPr>
              <w:t>)</w:t>
            </w:r>
          </w:p>
          <w:p w:rsidR="00562AED" w:rsidRPr="00E47C2E" w:rsidRDefault="00562AED" w:rsidP="00562AED">
            <w:pPr>
              <w:snapToGrid w:val="0"/>
              <w:spacing w:before="118"/>
              <w:rPr>
                <w:rFonts w:cs="Arial"/>
                <w:lang w:val="sr-Cyrl-CS" w:eastAsia="sr-Latn-CS"/>
              </w:rPr>
            </w:pPr>
            <w:r w:rsidRPr="00E47C2E">
              <w:rPr>
                <w:rFonts w:cs="Arial"/>
                <w:lang w:val="sr-Latn-CS" w:eastAsia="sr-Latn-CS"/>
              </w:rPr>
              <w:t>Напомена:</w:t>
            </w:r>
          </w:p>
          <w:p w:rsidR="00562AED" w:rsidRPr="00E47C2E" w:rsidRDefault="00562AED" w:rsidP="00562AED">
            <w:pPr>
              <w:numPr>
                <w:ilvl w:val="0"/>
                <w:numId w:val="39"/>
              </w:numPr>
              <w:snapToGrid w:val="0"/>
              <w:spacing w:before="118"/>
              <w:ind w:left="712" w:hanging="356"/>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562AED">
            <w:pPr>
              <w:numPr>
                <w:ilvl w:val="0"/>
                <w:numId w:val="39"/>
              </w:numPr>
              <w:snapToGrid w:val="0"/>
              <w:spacing w:before="118"/>
              <w:ind w:left="712" w:hanging="356"/>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562AED">
            <w:pPr>
              <w:numPr>
                <w:ilvl w:val="0"/>
                <w:numId w:val="39"/>
              </w:numPr>
              <w:tabs>
                <w:tab w:val="num" w:pos="715"/>
              </w:tabs>
              <w:snapToGrid w:val="0"/>
              <w:spacing w:before="118"/>
              <w:ind w:left="715" w:hanging="356"/>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F86B23" w:rsidRPr="00E47C2E" w:rsidTr="008112A2">
        <w:trPr>
          <w:jc w:val="center"/>
        </w:trPr>
        <w:tc>
          <w:tcPr>
            <w:tcW w:w="729" w:type="dxa"/>
            <w:vAlign w:val="center"/>
          </w:tcPr>
          <w:p w:rsidR="00F86B23" w:rsidRPr="00E47C2E" w:rsidRDefault="00F86B23" w:rsidP="003A4822">
            <w:pPr>
              <w:spacing w:before="118"/>
              <w:jc w:val="center"/>
              <w:rPr>
                <w:rFonts w:cs="Arial"/>
              </w:rPr>
            </w:pPr>
          </w:p>
        </w:tc>
        <w:tc>
          <w:tcPr>
            <w:tcW w:w="8430" w:type="dxa"/>
          </w:tcPr>
          <w:p w:rsidR="00F86B23" w:rsidRPr="00F86B23" w:rsidRDefault="00F86B23" w:rsidP="00F86B23">
            <w:pPr>
              <w:ind w:right="-180"/>
              <w:jc w:val="center"/>
              <w:rPr>
                <w:rFonts w:cs="Arial"/>
                <w:b/>
                <w:lang w:val="sr-Latn-CS" w:eastAsia="sr-Latn-CS"/>
              </w:rPr>
            </w:pPr>
            <w:r w:rsidRPr="00F86B23">
              <w:rPr>
                <w:rFonts w:cs="Arial"/>
                <w:b/>
                <w:lang w:val="sr-Latn-CS" w:eastAsia="sr-Latn-CS"/>
              </w:rPr>
              <w:t xml:space="preserve">4.2  ДОДАТНИ УСЛОВИ </w:t>
            </w:r>
          </w:p>
          <w:p w:rsidR="00F86B23" w:rsidRPr="00711DBC" w:rsidRDefault="00F86B23" w:rsidP="00711DBC">
            <w:pPr>
              <w:snapToGrid w:val="0"/>
              <w:jc w:val="center"/>
              <w:rPr>
                <w:rFonts w:cs="Arial"/>
                <w:b/>
                <w:lang w:val="sr-Cyrl-RS" w:eastAsia="sr-Latn-CS"/>
              </w:rPr>
            </w:pPr>
            <w:r w:rsidRPr="00F86B23">
              <w:rPr>
                <w:rFonts w:cs="Arial"/>
                <w:b/>
                <w:lang w:val="sr-Latn-CS" w:eastAsia="sr-Latn-CS"/>
              </w:rPr>
              <w:t>ЗА УЧЕШЋЕ У ПОСТУПКУ ЈАВНЕ НАБАВКЕ ИЗ ЧЛАНА 76. ЗАКОНА</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5.</w:t>
            </w:r>
          </w:p>
        </w:tc>
        <w:tc>
          <w:tcPr>
            <w:tcW w:w="8430" w:type="dxa"/>
          </w:tcPr>
          <w:p w:rsidR="00F86B23" w:rsidRPr="00F86B23" w:rsidRDefault="00F86B23" w:rsidP="00F86B23">
            <w:pPr>
              <w:autoSpaceDE w:val="0"/>
              <w:autoSpaceDN w:val="0"/>
              <w:adjustRightInd w:val="0"/>
              <w:rPr>
                <w:rFonts w:cs="Arial"/>
                <w:b/>
                <w:lang w:val="sr-Latn-CS" w:eastAsia="sr-Latn-CS"/>
              </w:rPr>
            </w:pPr>
            <w:r w:rsidRPr="00F86B23">
              <w:rPr>
                <w:rFonts w:cs="Arial"/>
                <w:b/>
                <w:lang w:val="sr-Latn-CS" w:eastAsia="sr-Latn-CS"/>
              </w:rPr>
              <w:t>Пословни капацитет :</w:t>
            </w:r>
          </w:p>
          <w:p w:rsidR="00562AED" w:rsidRPr="00C400D5" w:rsidRDefault="00562AED" w:rsidP="00562AED">
            <w:pPr>
              <w:snapToGrid w:val="0"/>
              <w:spacing w:before="118"/>
              <w:rPr>
                <w:rFonts w:cs="Arial"/>
                <w:u w:val="single"/>
                <w:lang w:val="sr-Latn-CS" w:eastAsia="sr-Latn-CS"/>
              </w:rPr>
            </w:pPr>
            <w:r w:rsidRPr="00C400D5">
              <w:rPr>
                <w:rFonts w:cs="Arial"/>
                <w:b/>
                <w:u w:val="single"/>
                <w:lang w:val="sr-Latn-CS" w:eastAsia="sr-Latn-CS"/>
              </w:rPr>
              <w:t>Услов</w:t>
            </w:r>
            <w:r w:rsidRPr="00C400D5">
              <w:rPr>
                <w:rFonts w:cs="Arial"/>
                <w:u w:val="single"/>
                <w:lang w:val="sr-Latn-CS" w:eastAsia="sr-Latn-CS"/>
              </w:rPr>
              <w:t>:</w:t>
            </w:r>
          </w:p>
          <w:p w:rsidR="001215CB" w:rsidRPr="00C400D5" w:rsidRDefault="004148E9" w:rsidP="00562AED">
            <w:pPr>
              <w:snapToGrid w:val="0"/>
              <w:spacing w:before="118"/>
              <w:rPr>
                <w:rFonts w:cs="Arial"/>
                <w:lang w:val="ru-RU" w:eastAsia="sr-Latn-CS"/>
              </w:rPr>
            </w:pPr>
            <w:r w:rsidRPr="00C400D5">
              <w:rPr>
                <w:rFonts w:cs="Arial"/>
                <w:lang w:val="ru-RU" w:eastAsia="sr-Latn-CS"/>
              </w:rPr>
              <w:t>-</w:t>
            </w:r>
            <w:r w:rsidR="00BD1611" w:rsidRPr="00C400D5">
              <w:rPr>
                <w:rFonts w:cs="Arial"/>
                <w:lang w:val="ru-RU" w:eastAsia="sr-Latn-CS"/>
              </w:rPr>
              <w:t xml:space="preserve"> </w:t>
            </w:r>
            <w:r w:rsidR="00C400D5" w:rsidRPr="00C400D5">
              <w:rPr>
                <w:rFonts w:cs="Arial"/>
                <w:lang w:val="ru-RU" w:eastAsia="sr-Latn-CS"/>
              </w:rPr>
              <w:t>да има важеће</w:t>
            </w:r>
            <w:r w:rsidR="00562AED" w:rsidRPr="00C400D5">
              <w:rPr>
                <w:rFonts w:cs="Arial"/>
                <w:lang w:val="ru-RU" w:eastAsia="sr-Latn-CS"/>
              </w:rPr>
              <w:t xml:space="preserve"> </w:t>
            </w:r>
            <w:r w:rsidR="00C400D5" w:rsidRPr="00C400D5">
              <w:rPr>
                <w:rFonts w:cs="Arial"/>
                <w:b/>
                <w:i/>
                <w:lang w:val="ru-RU" w:eastAsia="sr-Latn-CS"/>
              </w:rPr>
              <w:t>решење</w:t>
            </w:r>
            <w:r w:rsidR="001215CB" w:rsidRPr="00C400D5">
              <w:rPr>
                <w:rFonts w:cs="Arial"/>
                <w:lang w:val="ru-RU" w:eastAsia="sr-Latn-CS"/>
              </w:rPr>
              <w:t xml:space="preserve"> Акредитац</w:t>
            </w:r>
            <w:r w:rsidRPr="00C400D5">
              <w:rPr>
                <w:rFonts w:cs="Arial"/>
                <w:lang w:val="ru-RU" w:eastAsia="sr-Latn-CS"/>
              </w:rPr>
              <w:t xml:space="preserve">ионог тела Србије </w:t>
            </w:r>
            <w:r w:rsidR="008163CF" w:rsidRPr="00C400D5">
              <w:rPr>
                <w:rFonts w:cs="Arial"/>
                <w:lang w:val="ru-RU" w:eastAsia="sr-Latn-CS"/>
              </w:rPr>
              <w:t>за еталонирање рефлектомет</w:t>
            </w:r>
            <w:r w:rsidR="008B4168">
              <w:rPr>
                <w:rFonts w:cs="Arial"/>
                <w:lang w:val="ru-RU" w:eastAsia="sr-Latn-CS"/>
              </w:rPr>
              <w:t>а</w:t>
            </w:r>
            <w:r w:rsidR="008163CF" w:rsidRPr="00C400D5">
              <w:rPr>
                <w:rFonts w:cs="Arial"/>
                <w:lang w:val="ru-RU" w:eastAsia="sr-Latn-CS"/>
              </w:rPr>
              <w:t>ра</w:t>
            </w:r>
            <w:r w:rsidR="00EE2DC3">
              <w:rPr>
                <w:rFonts w:cs="Arial"/>
                <w:lang w:val="ru-RU" w:eastAsia="sr-Latn-CS"/>
              </w:rPr>
              <w:t>.</w:t>
            </w:r>
          </w:p>
          <w:p w:rsidR="00562AED" w:rsidRPr="00C400D5" w:rsidRDefault="00562AED" w:rsidP="00562AED">
            <w:pPr>
              <w:snapToGrid w:val="0"/>
              <w:spacing w:before="118"/>
              <w:rPr>
                <w:rFonts w:cs="Arial"/>
                <w:b/>
                <w:u w:val="single"/>
                <w:lang w:eastAsia="sr-Latn-CS"/>
              </w:rPr>
            </w:pPr>
            <w:r w:rsidRPr="00C400D5">
              <w:rPr>
                <w:rFonts w:cs="Arial"/>
                <w:b/>
                <w:u w:val="single"/>
                <w:lang w:val="sr-Latn-CS" w:eastAsia="sr-Latn-CS"/>
              </w:rPr>
              <w:t>Доказ:</w:t>
            </w:r>
          </w:p>
          <w:p w:rsidR="00BD1611" w:rsidRPr="00C400D5" w:rsidRDefault="004148E9" w:rsidP="00BD1611">
            <w:pPr>
              <w:snapToGrid w:val="0"/>
              <w:spacing w:before="118"/>
              <w:rPr>
                <w:rFonts w:cs="Arial"/>
                <w:lang w:val="ru-RU" w:eastAsia="sr-Latn-CS"/>
              </w:rPr>
            </w:pPr>
            <w:r w:rsidRPr="00C400D5">
              <w:rPr>
                <w:rFonts w:cs="Arial"/>
                <w:lang w:eastAsia="sr-Latn-CS"/>
              </w:rPr>
              <w:t xml:space="preserve">-фотокопија </w:t>
            </w:r>
            <w:r w:rsidR="00C400D5" w:rsidRPr="00C400D5">
              <w:rPr>
                <w:rFonts w:cs="Arial"/>
                <w:b/>
                <w:lang w:val="sr-Cyrl-RS" w:eastAsia="sr-Latn-CS"/>
              </w:rPr>
              <w:t>решење са обимом акредитације</w:t>
            </w:r>
            <w:r w:rsidRPr="00C400D5">
              <w:rPr>
                <w:rFonts w:cs="Arial"/>
                <w:lang w:eastAsia="sr-Latn-CS"/>
              </w:rPr>
              <w:t xml:space="preserve"> издате од стране </w:t>
            </w:r>
            <w:r w:rsidRPr="00C400D5">
              <w:rPr>
                <w:rFonts w:cs="Arial"/>
                <w:lang w:val="ru-RU" w:eastAsia="sr-Latn-CS"/>
              </w:rPr>
              <w:t xml:space="preserve">Акредитационог тела </w:t>
            </w:r>
            <w:r w:rsidR="00BD1611" w:rsidRPr="00C400D5">
              <w:rPr>
                <w:rFonts w:cs="Arial"/>
                <w:lang w:val="ru-RU" w:eastAsia="sr-Latn-CS"/>
              </w:rPr>
              <w:t>Србије за еталонирање рефлектометра</w:t>
            </w:r>
          </w:p>
          <w:p w:rsidR="00926B08" w:rsidRPr="00C400D5" w:rsidRDefault="004148E9" w:rsidP="00926B08">
            <w:pPr>
              <w:snapToGrid w:val="0"/>
              <w:spacing w:before="118"/>
              <w:rPr>
                <w:rFonts w:cs="Arial"/>
                <w:b/>
                <w:lang w:val="ru-RU"/>
              </w:rPr>
            </w:pPr>
            <w:r w:rsidRPr="00C400D5">
              <w:rPr>
                <w:rFonts w:cs="Arial"/>
                <w:lang w:val="ru-RU" w:eastAsia="sr-Latn-CS"/>
              </w:rPr>
              <w:t xml:space="preserve"> </w:t>
            </w:r>
            <w:r w:rsidR="00926B08" w:rsidRPr="00C400D5">
              <w:rPr>
                <w:rFonts w:cs="Arial"/>
                <w:b/>
                <w:lang w:val="ru-RU"/>
              </w:rPr>
              <w:t xml:space="preserve">Напомена: </w:t>
            </w:r>
          </w:p>
          <w:p w:rsidR="00926B08" w:rsidRPr="001215CB" w:rsidRDefault="00926B08" w:rsidP="00926B08">
            <w:pPr>
              <w:numPr>
                <w:ilvl w:val="0"/>
                <w:numId w:val="39"/>
              </w:numPr>
              <w:snapToGrid w:val="0"/>
              <w:spacing w:before="118"/>
              <w:ind w:left="712" w:hanging="356"/>
              <w:rPr>
                <w:rFonts w:cs="Arial"/>
                <w:color w:val="000000" w:themeColor="text1"/>
                <w:lang w:val="ru-RU"/>
              </w:rPr>
            </w:pPr>
            <w:r w:rsidRPr="001215CB">
              <w:rPr>
                <w:rFonts w:cs="Arial"/>
                <w:color w:val="000000" w:themeColor="text1"/>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926B08" w:rsidRPr="001215CB" w:rsidRDefault="00926B08" w:rsidP="00926B08">
            <w:pPr>
              <w:numPr>
                <w:ilvl w:val="0"/>
                <w:numId w:val="39"/>
              </w:numPr>
              <w:snapToGrid w:val="0"/>
              <w:spacing w:before="118"/>
              <w:ind w:left="712" w:hanging="356"/>
              <w:rPr>
                <w:rFonts w:cs="Arial"/>
                <w:color w:val="000000" w:themeColor="text1"/>
                <w:lang w:val="ru-RU"/>
              </w:rPr>
            </w:pPr>
            <w:r w:rsidRPr="001215CB">
              <w:rPr>
                <w:rFonts w:cs="Arial"/>
                <w:color w:val="000000" w:themeColor="text1"/>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926B08" w:rsidRPr="00E47C2E" w:rsidRDefault="00926B08" w:rsidP="00926B08">
            <w:pPr>
              <w:numPr>
                <w:ilvl w:val="0"/>
                <w:numId w:val="39"/>
              </w:numPr>
              <w:snapToGrid w:val="0"/>
              <w:spacing w:before="118"/>
              <w:ind w:left="712" w:hanging="356"/>
              <w:rPr>
                <w:rFonts w:cs="Arial"/>
                <w:color w:val="00B0F0"/>
              </w:rPr>
            </w:pPr>
            <w:r w:rsidRPr="001215CB">
              <w:rPr>
                <w:rFonts w:cs="Arial"/>
                <w:color w:val="000000" w:themeColor="text1"/>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F86B23" w:rsidRPr="00711DBC" w:rsidRDefault="00F86B23" w:rsidP="00BE2596">
      <w:pPr>
        <w:spacing w:before="0"/>
        <w:rPr>
          <w:rFonts w:cs="Arial"/>
          <w:lang w:val="sr-Cyrl-RS" w:eastAsia="zh-CN"/>
        </w:rPr>
      </w:pPr>
    </w:p>
    <w:p w:rsidR="00BE2596" w:rsidRPr="00E47C2E" w:rsidRDefault="00BE2596" w:rsidP="00BE2596">
      <w:pPr>
        <w:spacing w:before="0"/>
        <w:rPr>
          <w:rFonts w:cs="Arial"/>
          <w:lang w:eastAsia="zh-CN"/>
        </w:rPr>
      </w:pPr>
      <w:r w:rsidRPr="00E47C2E">
        <w:rPr>
          <w:rFonts w:cs="Arial"/>
          <w:lang w:eastAsia="zh-CN"/>
        </w:rPr>
        <w:t>Понуда понуђача који не докаже да испуњава на</w:t>
      </w:r>
      <w:r w:rsidR="00601E17">
        <w:rPr>
          <w:rFonts w:cs="Arial"/>
          <w:lang w:eastAsia="zh-CN"/>
        </w:rPr>
        <w:t xml:space="preserve">ведене обавезне </w:t>
      </w:r>
      <w:proofErr w:type="gramStart"/>
      <w:r w:rsidR="00C400D5">
        <w:rPr>
          <w:rFonts w:cs="Arial"/>
          <w:lang w:val="sr-Cyrl-RS" w:eastAsia="zh-CN"/>
        </w:rPr>
        <w:t xml:space="preserve">услове </w:t>
      </w:r>
      <w:r w:rsidR="00601E17">
        <w:rPr>
          <w:rFonts w:cs="Arial"/>
          <w:lang w:eastAsia="zh-CN"/>
        </w:rPr>
        <w:t xml:space="preserve"> из</w:t>
      </w:r>
      <w:proofErr w:type="gramEnd"/>
      <w:r w:rsidR="00601E17">
        <w:rPr>
          <w:rFonts w:cs="Arial"/>
          <w:lang w:eastAsia="zh-CN"/>
        </w:rPr>
        <w:t xml:space="preserve"> тачака 1.до 5.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F86B23" w:rsidRPr="00E47C2E" w:rsidRDefault="00BE2596" w:rsidP="00F86B23">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00F86B23" w:rsidRPr="00E47C2E">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6776DE" w:rsidRPr="0028107D" w:rsidRDefault="006776DE" w:rsidP="00BE2596">
      <w:pPr>
        <w:rPr>
          <w:rFonts w:cs="Arial"/>
          <w:lang w:val="sr-Cyrl-RS"/>
        </w:rPr>
      </w:pPr>
    </w:p>
    <w:p w:rsidR="00F86B23" w:rsidRPr="00E47C2E" w:rsidRDefault="00BE2596" w:rsidP="00F86B23">
      <w:pPr>
        <w:spacing w:before="0"/>
        <w:rPr>
          <w:rFonts w:cs="Arial"/>
          <w:lang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00F86B23" w:rsidRPr="00E47C2E">
        <w:rPr>
          <w:rFonts w:cs="Arial"/>
          <w:lang w:eastAsia="zh-CN"/>
        </w:rPr>
        <w:t xml:space="preserve">Услове у вези са капацитетима из </w:t>
      </w:r>
      <w:r w:rsidR="00F86B23" w:rsidRPr="00E47C2E">
        <w:rPr>
          <w:rFonts w:cs="Arial"/>
          <w:lang w:eastAsia="zh-CN"/>
        </w:rPr>
        <w:lastRenderedPageBreak/>
        <w:t>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6776DE" w:rsidRPr="0028107D" w:rsidRDefault="006776DE" w:rsidP="00BE2596">
      <w:pPr>
        <w:spacing w:before="0"/>
        <w:rPr>
          <w:rFonts w:cs="Arial"/>
          <w:lang w:val="sr-Cyrl-RS" w:eastAsia="zh-CN"/>
        </w:rPr>
      </w:pPr>
    </w:p>
    <w:p w:rsidR="00F86B23" w:rsidRPr="00711DBC" w:rsidRDefault="00BE2596" w:rsidP="00BE2596">
      <w:pPr>
        <w:spacing w:before="0"/>
        <w:rPr>
          <w:rFonts w:cs="Arial"/>
          <w:lang w:val="sr-Cyrl-RS"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28107D" w:rsidRDefault="00BE2596" w:rsidP="00BE2596">
      <w:pPr>
        <w:spacing w:before="0"/>
        <w:rPr>
          <w:rFonts w:cs="Arial"/>
          <w:lang w:val="sr-Cyrl-RS"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E2596" w:rsidRPr="00E47C2E" w:rsidRDefault="00BE2596" w:rsidP="00BE2596">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9"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28107D" w:rsidRDefault="00BE2596" w:rsidP="0028107D">
      <w:pPr>
        <w:spacing w:before="0"/>
        <w:ind w:firstLine="720"/>
        <w:rPr>
          <w:lang w:val="sr-Cyrl-RS"/>
        </w:rPr>
      </w:pPr>
      <w:r w:rsidRPr="00E47C2E">
        <w:rPr>
          <w:rFonts w:cs="Arial"/>
          <w:lang w:eastAsia="zh-CN"/>
        </w:rPr>
        <w:t xml:space="preserve">-регистар понуђача: </w:t>
      </w:r>
      <w:hyperlink r:id="rId170" w:history="1">
        <w:r w:rsidRPr="00E47C2E">
          <w:rPr>
            <w:rStyle w:val="Hyperlink"/>
            <w:rFonts w:cs="Arial"/>
            <w:lang w:eastAsia="zh-CN"/>
          </w:rPr>
          <w:t>www.apr.gov.rs</w:t>
        </w:r>
      </w:hyperlink>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E2596" w:rsidRPr="0028107D" w:rsidRDefault="00BE2596" w:rsidP="00BE2596">
      <w:pPr>
        <w:spacing w:before="0"/>
        <w:rPr>
          <w:rFonts w:cs="Arial"/>
          <w:lang w:val="sr-Cyrl-RS"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E2596" w:rsidRPr="0028107D" w:rsidRDefault="00BE2596" w:rsidP="00BE2596">
      <w:pPr>
        <w:spacing w:before="0"/>
        <w:rPr>
          <w:rFonts w:cs="Arial"/>
          <w:lang w:val="sr-Cyrl-RS"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28107D" w:rsidRDefault="00BE2596" w:rsidP="00BE2596">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E2596" w:rsidRPr="00E47C2E"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28107D" w:rsidRDefault="00BE7496" w:rsidP="00B13CD3">
      <w:pPr>
        <w:spacing w:before="0"/>
        <w:rPr>
          <w:rFonts w:cs="Arial"/>
          <w:color w:val="00B0F0"/>
          <w:lang w:val="sr-Cyrl-RS" w:eastAsia="zh-CN"/>
        </w:rPr>
      </w:pPr>
    </w:p>
    <w:p w:rsidR="00A33C7A" w:rsidRPr="00711DBC" w:rsidRDefault="00322313" w:rsidP="0028107D">
      <w:pPr>
        <w:pStyle w:val="KDPodnaslov1"/>
        <w:numPr>
          <w:ilvl w:val="0"/>
          <w:numId w:val="20"/>
        </w:numPr>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47C2E">
        <w:rPr>
          <w:rFonts w:cs="Arial"/>
        </w:rPr>
        <w:t>КРИТЕРИЈУМ ЗА ДОДЕЛУ УГОВОРА</w:t>
      </w:r>
      <w:bookmarkEnd w:id="192"/>
    </w:p>
    <w:p w:rsidR="00A33C7A" w:rsidRPr="00A33C7A" w:rsidRDefault="00BE2596" w:rsidP="00BE2596">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BE2596" w:rsidRPr="0028107D" w:rsidRDefault="00BE2596" w:rsidP="00BE2596">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0E623C" w:rsidRPr="005669DE" w:rsidRDefault="000E623C" w:rsidP="000E623C">
      <w:pPr>
        <w:rPr>
          <w:rFonts w:cs="Arial"/>
        </w:rPr>
      </w:pPr>
      <w:r w:rsidRPr="005669DE">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 у односу на нaјнижу понуђену цену страног понуђача. </w:t>
      </w:r>
    </w:p>
    <w:p w:rsidR="000E623C" w:rsidRPr="005669DE" w:rsidRDefault="000E623C" w:rsidP="000E623C">
      <w:pPr>
        <w:rPr>
          <w:rFonts w:cs="Arial"/>
        </w:rPr>
      </w:pPr>
      <w:proofErr w:type="gramStart"/>
      <w:r w:rsidRPr="005669DE">
        <w:rPr>
          <w:rFonts w:cs="Arial"/>
        </w:rPr>
        <w:t>У понуђену цену страног понуђача урачунавају се и царинске дажбине.</w:t>
      </w:r>
      <w:proofErr w:type="gramEnd"/>
    </w:p>
    <w:p w:rsidR="000E623C" w:rsidRPr="005669DE" w:rsidRDefault="000E623C" w:rsidP="000E623C">
      <w:pPr>
        <w:rPr>
          <w:rFonts w:cs="Arial"/>
        </w:rPr>
      </w:pPr>
      <w:proofErr w:type="gramStart"/>
      <w:r w:rsidRPr="005669DE">
        <w:rPr>
          <w:rFonts w:cs="Arial"/>
        </w:rPr>
        <w:lastRenderedPageBreak/>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C400D5" w:rsidRPr="00C400D5" w:rsidRDefault="000E623C" w:rsidP="000E623C">
      <w:pPr>
        <w:rPr>
          <w:rFonts w:cs="Arial"/>
          <w:lang w:val="sr-Cyrl-RS"/>
        </w:rPr>
      </w:pPr>
      <w:proofErr w:type="gramStart"/>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5669DE">
        <w:rPr>
          <w:rFonts w:cs="Arial"/>
        </w:rPr>
        <w:t xml:space="preserve"> </w:t>
      </w:r>
      <w:proofErr w:type="gramStart"/>
      <w:r w:rsidRPr="005669DE">
        <w:rPr>
          <w:rFonts w:cs="Arial"/>
        </w:rPr>
        <w:t>ЗЈН).</w:t>
      </w:r>
      <w:proofErr w:type="gramEnd"/>
    </w:p>
    <w:p w:rsidR="000E623C" w:rsidRPr="005669DE" w:rsidRDefault="000E623C" w:rsidP="000E623C">
      <w:pPr>
        <w:rPr>
          <w:rFonts w:cs="Arial"/>
        </w:rPr>
      </w:pPr>
      <w:proofErr w:type="gramStart"/>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5669DE">
        <w:rPr>
          <w:rFonts w:cs="Arial"/>
        </w:rPr>
        <w:t xml:space="preserve"> </w:t>
      </w:r>
      <w:proofErr w:type="gramStart"/>
      <w:r w:rsidRPr="005669DE">
        <w:rPr>
          <w:rFonts w:cs="Arial"/>
        </w:rPr>
        <w:t>ЗЈН).</w:t>
      </w:r>
      <w:proofErr w:type="gramEnd"/>
    </w:p>
    <w:p w:rsidR="00C400D5" w:rsidRPr="00C400D5" w:rsidRDefault="000E623C" w:rsidP="000E623C">
      <w:pPr>
        <w:rPr>
          <w:rFonts w:cs="Arial"/>
          <w:lang w:val="sr-Cyrl-RS"/>
        </w:rPr>
      </w:pPr>
      <w:proofErr w:type="gramStart"/>
      <w:r w:rsidRPr="005669DE">
        <w:rPr>
          <w:rFonts w:cs="Arial"/>
        </w:rPr>
        <w:t>Предност дата за домаће понуђаче и добра домаћег порекла (члан 86.</w:t>
      </w:r>
      <w:proofErr w:type="gramEnd"/>
      <w:r w:rsidRPr="005669DE">
        <w:rPr>
          <w:rFonts w:cs="Arial"/>
        </w:rPr>
        <w:t xml:space="preserve">  </w:t>
      </w:r>
      <w:proofErr w:type="gramStart"/>
      <w:r w:rsidRPr="005669DE">
        <w:rPr>
          <w:rFonts w:cs="Arial"/>
        </w:rPr>
        <w:t>став</w:t>
      </w:r>
      <w:proofErr w:type="gramEnd"/>
      <w:r w:rsidRPr="005669DE">
        <w:rPr>
          <w:rFonts w:cs="Arial"/>
        </w:rPr>
        <w:t xml:space="preserve"> 1. </w:t>
      </w:r>
      <w:proofErr w:type="gramStart"/>
      <w:r w:rsidRPr="005669DE">
        <w:rPr>
          <w:rFonts w:cs="Arial"/>
        </w:rPr>
        <w:t>до</w:t>
      </w:r>
      <w:proofErr w:type="gramEnd"/>
      <w:r w:rsidRPr="005669DE">
        <w:rPr>
          <w:rFonts w:cs="Arial"/>
        </w:rPr>
        <w:t xml:space="preserve"> 4. </w:t>
      </w:r>
      <w:proofErr w:type="gramStart"/>
      <w:r w:rsidRPr="005669DE">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A70B78" w:rsidRPr="00A33C7A" w:rsidRDefault="000E623C" w:rsidP="000E623C">
      <w:pPr>
        <w:rPr>
          <w:rFonts w:cs="Arial"/>
          <w:lang w:val="sr-Cyrl-RS"/>
        </w:rPr>
      </w:pPr>
      <w:proofErr w:type="gramStart"/>
      <w:r w:rsidRPr="005669DE">
        <w:rPr>
          <w:rFonts w:cs="Arial"/>
        </w:rPr>
        <w:t>Предност дата за домаће понуђаче и добра домаћег порекла (члан 86. став 1. до 4.</w:t>
      </w:r>
      <w:proofErr w:type="gramEnd"/>
      <w:r w:rsidRPr="005669DE">
        <w:rPr>
          <w:rFonts w:cs="Arial"/>
        </w:rPr>
        <w:t xml:space="preserve"> </w:t>
      </w:r>
      <w:proofErr w:type="gramStart"/>
      <w:r w:rsidRPr="005669DE">
        <w:rPr>
          <w:rFonts w:cs="Arial"/>
        </w:rPr>
        <w:t xml:space="preserve">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A33C7A" w:rsidRPr="00A33C7A" w:rsidRDefault="00A33C7A" w:rsidP="00621752">
      <w:pPr>
        <w:pStyle w:val="KDParagraf"/>
        <w:spacing w:before="0"/>
        <w:rPr>
          <w:rFonts w:cs="Arial"/>
          <w:color w:val="00B0F0"/>
          <w:lang w:val="sr-Cyrl-RS"/>
        </w:rPr>
      </w:pPr>
    </w:p>
    <w:p w:rsidR="00A33C7A" w:rsidRPr="00711DBC" w:rsidRDefault="00BE2596" w:rsidP="00A33C7A">
      <w:pPr>
        <w:pStyle w:val="KDPodnaslov2"/>
        <w:numPr>
          <w:ilvl w:val="1"/>
          <w:numId w:val="28"/>
        </w:numPr>
        <w:spacing w:before="0"/>
        <w:jc w:val="both"/>
        <w:rPr>
          <w:rFonts w:eastAsia="TimesNewRomanPSMT" w:cs="Arial"/>
          <w:bCs/>
          <w:iCs/>
          <w:color w:val="000000"/>
          <w:lang w:val="sr-Cyrl-RS"/>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w:t>
      </w:r>
      <w:r w:rsidR="005F6AAF" w:rsidRPr="005F6AAF">
        <w:rPr>
          <w:rFonts w:eastAsia="TimesNewRomanPSMT" w:cs="Arial"/>
          <w:bCs/>
          <w:iCs/>
          <w:color w:val="000000" w:themeColor="text1"/>
        </w:rPr>
        <w:t>м ценом</w:t>
      </w:r>
      <w:r w:rsidRPr="00E47C2E">
        <w:rPr>
          <w:rFonts w:eastAsia="TimesNewRomanPSMT" w:cs="Arial"/>
          <w:bCs/>
          <w:iCs/>
          <w:color w:val="000000"/>
        </w:rPr>
        <w:t>:</w:t>
      </w:r>
    </w:p>
    <w:p w:rsidR="005F6AAF" w:rsidRDefault="00BE2596" w:rsidP="00BE2596">
      <w:pPr>
        <w:spacing w:before="0"/>
        <w:rPr>
          <w:rFonts w:cs="Arial"/>
          <w:color w:val="000000" w:themeColor="text1"/>
        </w:rPr>
      </w:pPr>
      <w:proofErr w:type="gramStart"/>
      <w:r w:rsidRPr="005F6AAF">
        <w:rPr>
          <w:rFonts w:cs="Arial"/>
          <w:color w:val="000000" w:themeColor="text1"/>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p>
    <w:p w:rsidR="00BE2596" w:rsidRPr="00E47C2E" w:rsidRDefault="00BE2596" w:rsidP="00BE2596">
      <w:pPr>
        <w:spacing w:before="0"/>
        <w:rPr>
          <w:rFonts w:cs="Arial"/>
        </w:rPr>
      </w:pPr>
      <w:r w:rsidRPr="00E47C2E">
        <w:rPr>
          <w:rFonts w:cs="Arial"/>
        </w:rPr>
        <w:t>Ук</w:t>
      </w:r>
      <w:r w:rsidR="005F6AAF">
        <w:rPr>
          <w:rFonts w:cs="Arial"/>
        </w:rPr>
        <w:t>олико ни после примене резервног</w:t>
      </w:r>
      <w:r w:rsidRPr="00E47C2E">
        <w:rPr>
          <w:rFonts w:cs="Arial"/>
        </w:rPr>
        <w:t xml:space="preserve"> критеријума не </w:t>
      </w:r>
      <w:proofErr w:type="gramStart"/>
      <w:r w:rsidRPr="00E47C2E">
        <w:rPr>
          <w:rFonts w:cs="Arial"/>
        </w:rPr>
        <w:t>буде  могуће</w:t>
      </w:r>
      <w:proofErr w:type="gramEnd"/>
      <w:r w:rsidRPr="00E47C2E">
        <w:rPr>
          <w:rFonts w:cs="Arial"/>
        </w:rPr>
        <w:t xml:space="preserve"> изабрати најповољнију понуду, најповољнија понуда биће изабрана путем жреба.</w:t>
      </w:r>
    </w:p>
    <w:p w:rsidR="00F86B23" w:rsidRPr="00711DBC" w:rsidRDefault="00BE2596" w:rsidP="00711DBC">
      <w:pPr>
        <w:spacing w:before="0"/>
        <w:rPr>
          <w:rFonts w:cs="Arial"/>
          <w:b/>
          <w:lang w:val="sr-Cyrl-RS"/>
        </w:rPr>
      </w:pPr>
      <w:r w:rsidRPr="00E47C2E">
        <w:rPr>
          <w:rFonts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005F6AAF">
        <w:rPr>
          <w:rFonts w:cs="Arial"/>
        </w:rPr>
        <w:t>Н</w:t>
      </w:r>
      <w:r w:rsidRPr="00E47C2E">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proofErr w:type="gramStart"/>
      <w:r w:rsidRPr="00E47C2E">
        <w:rPr>
          <w:rFonts w:cs="Arial"/>
        </w:rPr>
        <w:t>уговор  о</w:t>
      </w:r>
      <w:proofErr w:type="gramEnd"/>
      <w:r w:rsidRPr="00E47C2E">
        <w:rPr>
          <w:rFonts w:cs="Arial"/>
        </w:rPr>
        <w:t xml:space="preserve"> јавној набавци</w:t>
      </w:r>
      <w:r w:rsidRPr="00E47C2E">
        <w:rPr>
          <w:rFonts w:eastAsia="TimesNewRomanPSMT" w:cs="Arial"/>
          <w:bCs/>
        </w:rPr>
        <w:t>.</w:t>
      </w:r>
      <w:r w:rsidR="001804C2" w:rsidRPr="00BD1611">
        <w:rPr>
          <w:rFonts w:eastAsia="TimesNewRomanPSMT" w:cs="Arial"/>
          <w:b/>
          <w:bCs/>
        </w:rPr>
        <w:t>О извршеном жребању сачињава се Записник који потписују представници Наручиоца и пристуних Понуђача.</w:t>
      </w:r>
    </w:p>
    <w:p w:rsidR="00F86B23" w:rsidRPr="00E47C2E" w:rsidRDefault="00F86B23" w:rsidP="00C6752E">
      <w:pPr>
        <w:rPr>
          <w:rFonts w:eastAsia="Arial Unicode MS" w:cs="Arial"/>
          <w:b/>
          <w:kern w:val="2"/>
        </w:rPr>
      </w:pPr>
    </w:p>
    <w:p w:rsidR="00C6752E" w:rsidRPr="00E47C2E" w:rsidRDefault="00C6752E" w:rsidP="00BE2596">
      <w:pPr>
        <w:jc w:val="right"/>
        <w:rPr>
          <w:rFonts w:eastAsia="Arial Unicode MS" w:cs="Arial"/>
          <w:b/>
          <w:kern w:val="2"/>
          <w:lang w:val="ru-RU"/>
        </w:rPr>
      </w:pPr>
      <w:r w:rsidRPr="00E47C2E">
        <w:rPr>
          <w:rFonts w:eastAsia="Arial Unicode MS" w:cs="Arial"/>
          <w:b/>
          <w:kern w:val="2"/>
          <w:lang w:val="ru-RU"/>
        </w:rPr>
        <w:t>К О М И С И Ј А</w:t>
      </w:r>
    </w:p>
    <w:p w:rsidR="00C6752E" w:rsidRPr="000E623C" w:rsidRDefault="00C6752E" w:rsidP="000E623C">
      <w:pPr>
        <w:tabs>
          <w:tab w:val="left" w:pos="3828"/>
          <w:tab w:val="left" w:pos="4111"/>
        </w:tabs>
        <w:jc w:val="right"/>
        <w:rPr>
          <w:rFonts w:eastAsia="Arial Unicode MS" w:cs="Arial"/>
          <w:kern w:val="2"/>
        </w:rPr>
      </w:pPr>
      <w:r w:rsidRPr="00E47C2E">
        <w:rPr>
          <w:rFonts w:eastAsia="Arial Unicode MS" w:cs="Arial"/>
          <w:kern w:val="2"/>
          <w:lang w:val="ru-RU"/>
        </w:rPr>
        <w:t>за спровођење ЈН</w:t>
      </w:r>
      <w:r w:rsidR="00BD1611">
        <w:rPr>
          <w:rFonts w:eastAsia="Arial Unicode MS" w:cs="Arial"/>
          <w:kern w:val="2"/>
        </w:rPr>
        <w:t xml:space="preserve"> бр.3000/0</w:t>
      </w:r>
      <w:r w:rsidR="00BD1611">
        <w:rPr>
          <w:rFonts w:eastAsia="Arial Unicode MS" w:cs="Arial"/>
          <w:kern w:val="2"/>
          <w:lang w:val="sr-Cyrl-RS"/>
        </w:rPr>
        <w:t>886</w:t>
      </w:r>
      <w:r w:rsidR="00BD1611">
        <w:rPr>
          <w:rFonts w:eastAsia="Arial Unicode MS" w:cs="Arial"/>
          <w:kern w:val="2"/>
        </w:rPr>
        <w:t>/2016 (</w:t>
      </w:r>
      <w:r w:rsidR="0028107D">
        <w:rPr>
          <w:rFonts w:eastAsia="Arial Unicode MS" w:cs="Arial"/>
          <w:kern w:val="2"/>
          <w:lang w:val="sr-Cyrl-RS"/>
        </w:rPr>
        <w:t>1556</w:t>
      </w:r>
      <w:r w:rsidR="000E623C">
        <w:rPr>
          <w:rFonts w:eastAsia="Arial Unicode MS" w:cs="Arial"/>
          <w:kern w:val="2"/>
        </w:rPr>
        <w:t>/2016)</w:t>
      </w:r>
    </w:p>
    <w:p w:rsidR="004106E5" w:rsidRPr="004106E5" w:rsidRDefault="00C6752E" w:rsidP="004106E5">
      <w:pPr>
        <w:tabs>
          <w:tab w:val="left" w:pos="8640"/>
        </w:tabs>
        <w:ind w:left="-360" w:right="-19"/>
        <w:rPr>
          <w:rFonts w:cs="Arial"/>
          <w:lang w:val="sr-Cyrl-RS"/>
        </w:rPr>
      </w:pPr>
      <w:r w:rsidRPr="00E47C2E">
        <w:rPr>
          <w:rFonts w:eastAsia="Arial Unicode MS" w:cs="Arial"/>
          <w:kern w:val="2"/>
          <w:lang w:val="ru-RU"/>
        </w:rPr>
        <w:t xml:space="preserve">                                                    </w:t>
      </w:r>
      <w:r w:rsidR="00BD1611">
        <w:rPr>
          <w:rFonts w:eastAsia="Arial Unicode MS" w:cs="Arial"/>
          <w:kern w:val="2"/>
          <w:lang w:val="ru-RU"/>
        </w:rPr>
        <w:t xml:space="preserve">   формирана Решењем бр.</w:t>
      </w:r>
      <w:r w:rsidR="004106E5" w:rsidRPr="004106E5">
        <w:rPr>
          <w:rFonts w:cs="Arial"/>
          <w:lang w:val="sr-Cyrl-RS"/>
        </w:rPr>
        <w:t xml:space="preserve"> </w:t>
      </w:r>
      <w:r w:rsidR="004106E5" w:rsidRPr="004106E5">
        <w:rPr>
          <w:rFonts w:cs="Arial"/>
          <w:lang w:val="sr-Cyrl-RS"/>
        </w:rPr>
        <w:t>105-Е.03.01-375200/4-2016</w:t>
      </w:r>
    </w:p>
    <w:p w:rsidR="00C6752E" w:rsidRPr="00E47C2E" w:rsidRDefault="00C6752E" w:rsidP="00BE2596">
      <w:pPr>
        <w:jc w:val="right"/>
        <w:rPr>
          <w:rFonts w:eastAsia="Arial Unicode MS" w:cs="Arial"/>
          <w:kern w:val="2"/>
          <w:lang w:val="ru-RU"/>
        </w:rPr>
      </w:pPr>
    </w:p>
    <w:p w:rsidR="00C6752E" w:rsidRPr="00E47C2E" w:rsidRDefault="00C6752E" w:rsidP="00C6752E">
      <w:pPr>
        <w:pStyle w:val="Title"/>
        <w:spacing w:before="0"/>
        <w:rPr>
          <w:rFonts w:cs="Arial"/>
          <w:b w:val="0"/>
          <w:color w:val="FF0000"/>
          <w:sz w:val="22"/>
          <w:szCs w:val="22"/>
        </w:rPr>
      </w:pPr>
    </w:p>
    <w:p w:rsidR="00C6752E" w:rsidRPr="00E47C2E" w:rsidRDefault="00C6752E" w:rsidP="00C6752E">
      <w:pPr>
        <w:pStyle w:val="Title"/>
        <w:spacing w:before="0"/>
        <w:rPr>
          <w:rFonts w:cs="Arial"/>
          <w:b w:val="0"/>
          <w:color w:val="FF0000"/>
          <w:sz w:val="22"/>
          <w:szCs w:val="22"/>
        </w:rPr>
      </w:pPr>
    </w:p>
    <w:p w:rsidR="0028107D" w:rsidRPr="0028107D" w:rsidRDefault="0028107D" w:rsidP="0028107D">
      <w:pPr>
        <w:spacing w:before="0"/>
        <w:jc w:val="left"/>
      </w:pPr>
      <w:r w:rsidRPr="0028107D">
        <w:t>1.</w:t>
      </w:r>
      <w:r w:rsidRPr="0028107D">
        <w:rPr>
          <w:lang w:val="sr-Cyrl-RS"/>
        </w:rPr>
        <w:t>Јасна Трифковић</w:t>
      </w:r>
      <w:r w:rsidRPr="0028107D">
        <w:t>, члан                                          ___________________</w:t>
      </w:r>
    </w:p>
    <w:p w:rsidR="0028107D" w:rsidRPr="0028107D" w:rsidRDefault="0028107D" w:rsidP="0028107D">
      <w:pPr>
        <w:spacing w:before="0"/>
        <w:jc w:val="left"/>
      </w:pPr>
      <w:r w:rsidRPr="0028107D">
        <w:rPr>
          <w:lang w:val="sr-Cyrl-RS"/>
        </w:rPr>
        <w:t>Зоран Бајић</w:t>
      </w:r>
      <w:r w:rsidRPr="0028107D">
        <w:t xml:space="preserve">, заменик члана                            </w:t>
      </w:r>
      <w:r w:rsidRPr="0028107D">
        <w:rPr>
          <w:lang w:val="sr-Cyrl-RS"/>
        </w:rPr>
        <w:t xml:space="preserve">         </w:t>
      </w:r>
      <w:r w:rsidRPr="0028107D">
        <w:t>___________________</w:t>
      </w:r>
    </w:p>
    <w:p w:rsidR="0028107D" w:rsidRPr="0028107D" w:rsidRDefault="0028107D" w:rsidP="0028107D">
      <w:pPr>
        <w:spacing w:before="0"/>
        <w:jc w:val="left"/>
      </w:pPr>
      <w:r w:rsidRPr="0028107D">
        <w:t>2.</w:t>
      </w:r>
      <w:r w:rsidRPr="0028107D">
        <w:rPr>
          <w:lang w:val="sr-Cyrl-RS"/>
        </w:rPr>
        <w:t>Вишња Лечић</w:t>
      </w:r>
      <w:r w:rsidRPr="0028107D">
        <w:t xml:space="preserve"> члан                                         </w:t>
      </w:r>
      <w:r w:rsidRPr="0028107D">
        <w:rPr>
          <w:lang w:val="sr-Cyrl-RS"/>
        </w:rPr>
        <w:t xml:space="preserve">       </w:t>
      </w:r>
      <w:r w:rsidRPr="0028107D">
        <w:t xml:space="preserve"> ___________________</w:t>
      </w:r>
    </w:p>
    <w:p w:rsidR="0028107D" w:rsidRPr="0028107D" w:rsidRDefault="0028107D" w:rsidP="0028107D">
      <w:pPr>
        <w:spacing w:before="0"/>
        <w:jc w:val="left"/>
      </w:pPr>
      <w:r w:rsidRPr="0028107D">
        <w:rPr>
          <w:lang w:val="sr-Cyrl-RS"/>
        </w:rPr>
        <w:t>Драган Недељковић</w:t>
      </w:r>
      <w:r w:rsidRPr="0028107D">
        <w:t xml:space="preserve">, заменик члана                       </w:t>
      </w:r>
      <w:r w:rsidRPr="0028107D">
        <w:rPr>
          <w:lang w:val="sr-Cyrl-RS"/>
        </w:rPr>
        <w:t xml:space="preserve"> </w:t>
      </w:r>
      <w:r w:rsidRPr="0028107D">
        <w:t>___________________</w:t>
      </w:r>
    </w:p>
    <w:p w:rsidR="0028107D" w:rsidRPr="0028107D" w:rsidRDefault="0028107D" w:rsidP="0028107D">
      <w:pPr>
        <w:spacing w:before="0"/>
        <w:jc w:val="left"/>
      </w:pPr>
      <w:r w:rsidRPr="0028107D">
        <w:t>3.</w:t>
      </w:r>
      <w:r w:rsidRPr="0028107D">
        <w:rPr>
          <w:lang w:val="sr-Cyrl-RS"/>
        </w:rPr>
        <w:t>Данијела Јањић</w:t>
      </w:r>
      <w:r w:rsidRPr="0028107D">
        <w:t xml:space="preserve">, члан    секретар                       </w:t>
      </w:r>
      <w:r w:rsidRPr="0028107D">
        <w:rPr>
          <w:lang w:val="sr-Cyrl-RS"/>
        </w:rPr>
        <w:t xml:space="preserve">   </w:t>
      </w:r>
      <w:r w:rsidRPr="0028107D">
        <w:t>___________________</w:t>
      </w:r>
    </w:p>
    <w:p w:rsidR="0028107D" w:rsidRPr="0028107D" w:rsidRDefault="0028107D" w:rsidP="0028107D">
      <w:pPr>
        <w:spacing w:before="0"/>
        <w:jc w:val="left"/>
      </w:pPr>
      <w:r w:rsidRPr="0028107D">
        <w:rPr>
          <w:lang w:val="sr-Cyrl-RS"/>
        </w:rPr>
        <w:t>Јелисава Стојилковић</w:t>
      </w:r>
      <w:r w:rsidRPr="0028107D">
        <w:t>, заменик члана секретарa   ___________________</w:t>
      </w:r>
    </w:p>
    <w:p w:rsidR="00BE7496" w:rsidRPr="00E47C2E" w:rsidRDefault="008512C6" w:rsidP="0069089B">
      <w:pPr>
        <w:autoSpaceDE w:val="0"/>
        <w:autoSpaceDN w:val="0"/>
        <w:adjustRightInd w:val="0"/>
        <w:spacing w:before="0"/>
        <w:rPr>
          <w:rFonts w:eastAsia="TimesNewRomanPSMT" w:cs="Arial"/>
          <w:bCs/>
          <w:color w:val="FF0000"/>
        </w:rPr>
      </w:pPr>
      <w:r w:rsidRPr="00E47C2E">
        <w:rPr>
          <w:rFonts w:eastAsia="TimesNewRomanPSMT" w:cs="Arial"/>
          <w:bCs/>
          <w:color w:val="FF0000"/>
        </w:rPr>
        <w:br w:type="page"/>
      </w:r>
    </w:p>
    <w:p w:rsidR="008D2B23" w:rsidRPr="00E47C2E" w:rsidRDefault="00C400D5" w:rsidP="00C400D5">
      <w:pPr>
        <w:pStyle w:val="KDPodnaslov1"/>
        <w:spacing w:before="0"/>
        <w:ind w:left="36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Pr>
          <w:rFonts w:cs="Arial"/>
          <w:lang w:val="sr-Cyrl-RS"/>
        </w:rPr>
        <w:lastRenderedPageBreak/>
        <w:t>6.</w:t>
      </w:r>
      <w:r w:rsidR="008D2B23" w:rsidRPr="00E47C2E">
        <w:rPr>
          <w:rFonts w:cs="Arial"/>
        </w:rPr>
        <w:t>УПУТСТВО ПОНУЂАЧИМА КАКО ДА САЧИНЕ ПОНУДУ</w:t>
      </w:r>
      <w:bookmarkEnd w:id="204"/>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962A6D" w:rsidRDefault="008D2B23" w:rsidP="008D2B23">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485720">
      <w:pPr>
        <w:pStyle w:val="KDPodnaslov2"/>
        <w:numPr>
          <w:ilvl w:val="1"/>
          <w:numId w:val="29"/>
        </w:numPr>
        <w:spacing w:before="0"/>
        <w:jc w:val="both"/>
        <w:rPr>
          <w:rFonts w:cs="Arial"/>
        </w:rPr>
      </w:pPr>
      <w:bookmarkStart w:id="205" w:name="_Toc441651577"/>
      <w:bookmarkStart w:id="206" w:name="_Toc442559888"/>
      <w:r w:rsidRPr="00E47C2E">
        <w:rPr>
          <w:rFonts w:cs="Arial"/>
        </w:rPr>
        <w:t>Језик на којем понуда мора бити састављена</w:t>
      </w:r>
      <w:bookmarkEnd w:id="205"/>
      <w:bookmarkEnd w:id="206"/>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962A6D" w:rsidRDefault="008D2B23" w:rsidP="00962A6D">
      <w:pPr>
        <w:pStyle w:val="KDKomentar"/>
        <w:spacing w:before="0"/>
        <w:rPr>
          <w:rFonts w:cs="Arial"/>
          <w:i w:val="0"/>
          <w:color w:val="000000" w:themeColor="text1"/>
          <w:sz w:val="22"/>
          <w:szCs w:val="22"/>
          <w:lang w:val="sr-Cyrl-RS"/>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485720">
      <w:pPr>
        <w:pStyle w:val="KDPodnaslov2"/>
        <w:numPr>
          <w:ilvl w:val="1"/>
          <w:numId w:val="29"/>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F6AAF" w:rsidRDefault="008D2B23" w:rsidP="005F6AAF">
      <w:pPr>
        <w:pStyle w:val="Title"/>
        <w:spacing w:before="0"/>
        <w:jc w:val="both"/>
        <w:rPr>
          <w:rFonts w:cs="Arial"/>
          <w:b w:val="0"/>
          <w:sz w:val="22"/>
          <w:szCs w:val="22"/>
        </w:rPr>
      </w:pPr>
      <w:r w:rsidRPr="005F6AAF">
        <w:rPr>
          <w:rFonts w:cs="Arial"/>
          <w:b w:val="0"/>
          <w:sz w:val="22"/>
          <w:szCs w:val="22"/>
          <w:lang w:val="ru-RU"/>
        </w:rPr>
        <w:t xml:space="preserve">Понуђач подноси понуду у затвореној коверти </w:t>
      </w:r>
      <w:r w:rsidRPr="005F6AAF">
        <w:rPr>
          <w:rFonts w:cs="Arial"/>
          <w:b w:val="0"/>
          <w:sz w:val="22"/>
          <w:szCs w:val="22"/>
        </w:rPr>
        <w:t>или кутији</w:t>
      </w:r>
      <w:r w:rsidRPr="005F6AAF">
        <w:rPr>
          <w:rFonts w:cs="Arial"/>
          <w:b w:val="0"/>
          <w:sz w:val="22"/>
          <w:szCs w:val="22"/>
          <w:lang w:val="ru-RU"/>
        </w:rPr>
        <w:t xml:space="preserve">, тако да се </w:t>
      </w:r>
      <w:r w:rsidR="00613B13" w:rsidRPr="005F6AAF">
        <w:rPr>
          <w:rFonts w:cs="Arial"/>
          <w:b w:val="0"/>
          <w:sz w:val="22"/>
          <w:szCs w:val="22"/>
          <w:lang w:val="ru-RU"/>
        </w:rPr>
        <w:t>при отварању може проверити да ли је затворена, као и када</w:t>
      </w:r>
      <w:r w:rsidRPr="005F6AAF">
        <w:rPr>
          <w:rFonts w:cs="Arial"/>
          <w:b w:val="0"/>
          <w:sz w:val="22"/>
          <w:szCs w:val="22"/>
          <w:lang w:val="ru-RU"/>
        </w:rPr>
        <w:t xml:space="preserve">, на адресу: Јавно предузеће „Електропривреда Србије“, </w:t>
      </w:r>
      <w:r w:rsidR="002A4077" w:rsidRPr="005F6AAF">
        <w:rPr>
          <w:rFonts w:cs="Arial"/>
          <w:b w:val="0"/>
          <w:sz w:val="22"/>
          <w:szCs w:val="22"/>
          <w:lang w:val="ru-RU"/>
        </w:rPr>
        <w:t>огранак ТЕНТ,</w:t>
      </w:r>
      <w:r w:rsidR="005F6AAF" w:rsidRPr="005F6AAF">
        <w:rPr>
          <w:rFonts w:cs="Arial"/>
          <w:b w:val="0"/>
          <w:color w:val="000000" w:themeColor="text1"/>
          <w:sz w:val="22"/>
          <w:szCs w:val="22"/>
          <w:lang w:val="ru-RU"/>
        </w:rPr>
        <w:t>Богољуба Урошевића Црног 44, 11 500 Обреновац</w:t>
      </w:r>
      <w:r w:rsidR="002A4077" w:rsidRPr="005F6AAF">
        <w:rPr>
          <w:rFonts w:cs="Arial"/>
          <w:b w:val="0"/>
          <w:color w:val="000000" w:themeColor="text1"/>
          <w:sz w:val="22"/>
          <w:szCs w:val="22"/>
          <w:lang w:val="ru-RU"/>
        </w:rPr>
        <w:t>,</w:t>
      </w:r>
      <w:r w:rsidR="002A4077" w:rsidRPr="005F6AAF">
        <w:rPr>
          <w:rFonts w:cs="Arial"/>
          <w:b w:val="0"/>
          <w:sz w:val="22"/>
          <w:szCs w:val="22"/>
          <w:lang w:val="ru-RU"/>
        </w:rPr>
        <w:t xml:space="preserve">ПАК </w:t>
      </w:r>
      <w:r w:rsidR="00AB1C64">
        <w:rPr>
          <w:rFonts w:cs="Arial"/>
          <w:b w:val="0"/>
          <w:sz w:val="22"/>
          <w:szCs w:val="22"/>
        </w:rPr>
        <w:t>11</w:t>
      </w:r>
      <w:r w:rsidRPr="005F6AAF">
        <w:rPr>
          <w:rFonts w:cs="Arial"/>
          <w:b w:val="0"/>
          <w:sz w:val="22"/>
          <w:szCs w:val="22"/>
          <w:lang w:val="ru-RU"/>
        </w:rPr>
        <w:t xml:space="preserve"> - са назнак</w:t>
      </w:r>
      <w:r w:rsidR="005F6AAF" w:rsidRPr="005F6AAF">
        <w:rPr>
          <w:rFonts w:cs="Arial"/>
          <w:b w:val="0"/>
          <w:sz w:val="22"/>
          <w:szCs w:val="22"/>
          <w:lang w:val="ru-RU"/>
        </w:rPr>
        <w:t>ом: „Понуда за јавну набавку услуга</w:t>
      </w:r>
      <w:r w:rsidR="005F6AAF" w:rsidRPr="000E148C">
        <w:rPr>
          <w:rFonts w:cs="Arial"/>
          <w:sz w:val="22"/>
          <w:szCs w:val="22"/>
          <w:lang w:val="ru-RU"/>
        </w:rPr>
        <w:t>:</w:t>
      </w:r>
      <w:r w:rsidR="000E148C" w:rsidRPr="000E148C">
        <w:rPr>
          <w:sz w:val="22"/>
          <w:szCs w:val="22"/>
          <w:lang w:val="sr-Cyrl-RS"/>
        </w:rPr>
        <w:t xml:space="preserve"> Сервисирање и еталонирање рефлектометра </w:t>
      </w:r>
      <w:r w:rsidR="000E148C" w:rsidRPr="000E148C">
        <w:rPr>
          <w:sz w:val="22"/>
          <w:szCs w:val="22"/>
          <w:lang w:val="sr-Latn-RS"/>
        </w:rPr>
        <w:t>RM 02 Pro Ekos</w:t>
      </w:r>
      <w:r w:rsidR="005F6AAF" w:rsidRPr="000E148C">
        <w:rPr>
          <w:rFonts w:cs="Arial"/>
          <w:sz w:val="22"/>
          <w:szCs w:val="22"/>
          <w:lang w:val="ru-RU"/>
        </w:rPr>
        <w:t>,</w:t>
      </w:r>
      <w:r w:rsidRPr="005F6AAF">
        <w:rPr>
          <w:rFonts w:cs="Arial"/>
          <w:b w:val="0"/>
          <w:lang w:val="ru-RU"/>
        </w:rPr>
        <w:t xml:space="preserve"> Јавна набавка број </w:t>
      </w:r>
      <w:r w:rsidR="000E148C" w:rsidRPr="00A33C7A">
        <w:rPr>
          <w:rFonts w:cs="Arial"/>
        </w:rPr>
        <w:t>3000/0</w:t>
      </w:r>
      <w:r w:rsidR="000E148C" w:rsidRPr="00A33C7A">
        <w:rPr>
          <w:rFonts w:cs="Arial"/>
          <w:lang w:val="sr-Cyrl-RS"/>
        </w:rPr>
        <w:t>886</w:t>
      </w:r>
      <w:r w:rsidR="000E623C" w:rsidRPr="00A33C7A">
        <w:rPr>
          <w:rFonts w:cs="Arial"/>
        </w:rPr>
        <w:t>/2016 (</w:t>
      </w:r>
      <w:r w:rsidR="0028107D">
        <w:rPr>
          <w:rFonts w:cs="Arial"/>
          <w:lang w:val="sr-Cyrl-RS"/>
        </w:rPr>
        <w:t>1556</w:t>
      </w:r>
      <w:r w:rsidR="000E623C" w:rsidRPr="00A33C7A">
        <w:rPr>
          <w:rFonts w:cs="Arial"/>
        </w:rPr>
        <w:t>/2016)</w:t>
      </w:r>
      <w:r w:rsidRPr="00A33C7A">
        <w:rPr>
          <w:rFonts w:cs="Arial"/>
          <w:lang w:val="ru-RU"/>
        </w:rPr>
        <w:t xml:space="preserve"> - НЕ ОТВАРАТИ</w:t>
      </w:r>
      <w:r w:rsidRPr="00E47C2E">
        <w:rPr>
          <w:rFonts w:cs="Arial"/>
          <w:lang w:val="ru-RU"/>
        </w:rPr>
        <w:t xml:space="preserve">“. </w:t>
      </w:r>
    </w:p>
    <w:p w:rsidR="008D2B23" w:rsidRPr="00E47C2E" w:rsidRDefault="008D2B23" w:rsidP="008D2B23">
      <w:pPr>
        <w:pStyle w:val="KDParagraf"/>
        <w:spacing w:before="0"/>
        <w:rPr>
          <w:rFonts w:cs="Arial"/>
        </w:rPr>
      </w:pPr>
      <w:proofErr w:type="gramStart"/>
      <w:r w:rsidRPr="00A33C7A">
        <w:rPr>
          <w:rFonts w:cs="Arial"/>
          <w:b/>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E47C2E">
        <w:rPr>
          <w:rFonts w:cs="Arial"/>
        </w:rPr>
        <w:t>.</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Pr="00962A6D" w:rsidRDefault="00613B13" w:rsidP="00962A6D">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C400D5" w:rsidRPr="00962A6D" w:rsidRDefault="008D2B23" w:rsidP="00C400D5">
      <w:pPr>
        <w:pStyle w:val="KDPodnaslov2"/>
        <w:numPr>
          <w:ilvl w:val="1"/>
          <w:numId w:val="29"/>
        </w:numPr>
        <w:spacing w:before="0"/>
        <w:jc w:val="both"/>
        <w:rPr>
          <w:rFonts w:cs="Arial"/>
          <w:lang w:val="sr-Cyrl-RS"/>
        </w:rPr>
      </w:pPr>
      <w:bookmarkStart w:id="209" w:name="_Toc441651579"/>
      <w:bookmarkStart w:id="210" w:name="_Toc442559890"/>
      <w:r w:rsidRPr="00E47C2E">
        <w:rPr>
          <w:rFonts w:cs="Arial"/>
        </w:rPr>
        <w:t>Обавезна садржина понуде</w:t>
      </w:r>
      <w:bookmarkEnd w:id="209"/>
      <w:bookmarkEnd w:id="210"/>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00EE7EC3">
        <w:rPr>
          <w:rFonts w:cs="Arial"/>
          <w:lang w:val="ru-RU" w:bidi="en-US"/>
        </w:rPr>
        <w:t xml:space="preserve"> из чл. 75 и 76  </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240035" w:rsidRDefault="009B6CFC" w:rsidP="008D2B23">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8D2B23" w:rsidRPr="00E47C2E"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711DBC" w:rsidRPr="00711DBC" w:rsidRDefault="00711DBC" w:rsidP="002A4077">
      <w:pPr>
        <w:pStyle w:val="KDNabrajanje"/>
      </w:pPr>
      <w:r>
        <w:rPr>
          <w:lang w:val="sr-Cyrl-RS"/>
        </w:rPr>
        <w:t>Д</w:t>
      </w:r>
      <w:r w:rsidRPr="00E47C2E">
        <w:t xml:space="preserve">окази о испуњености услова </w:t>
      </w:r>
      <w:r w:rsidRPr="00E47C2E">
        <w:rPr>
          <w:lang w:bidi="en-US"/>
        </w:rPr>
        <w:t>из чл. 75. и 76.</w:t>
      </w:r>
      <w:r w:rsidRPr="00E47C2E">
        <w:t xml:space="preserve"> Закона у складу са чланом 77. Закона и Одељком 4. конкурсне документације</w:t>
      </w:r>
      <w:r w:rsidRPr="00E47C2E">
        <w:rPr>
          <w:color w:val="00B0F0"/>
        </w:rPr>
        <w:t xml:space="preserve"> </w:t>
      </w:r>
    </w:p>
    <w:p w:rsidR="002A4077" w:rsidRPr="00E47C2E" w:rsidRDefault="002A4077" w:rsidP="002A4077">
      <w:pPr>
        <w:pStyle w:val="KDNabrajanje"/>
      </w:pPr>
      <w:r w:rsidRPr="00E47C2E">
        <w:t>Овлашћење за потписника (ако не потписује заступник)</w:t>
      </w:r>
    </w:p>
    <w:p w:rsidR="00EE070C" w:rsidRPr="00E47C2E" w:rsidRDefault="00EE070C" w:rsidP="00EE070C">
      <w:pPr>
        <w:pStyle w:val="KDNabrajanje"/>
        <w:numPr>
          <w:ilvl w:val="0"/>
          <w:numId w:val="0"/>
        </w:numPr>
        <w:spacing w:before="0"/>
        <w:ind w:left="270"/>
        <w:rPr>
          <w:rFonts w:cs="Arial"/>
          <w:color w:val="00B0F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62A6D"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400D5" w:rsidRPr="00962A6D" w:rsidRDefault="003C4E60" w:rsidP="00C400D5">
      <w:pPr>
        <w:pStyle w:val="KDPodnaslov2"/>
        <w:numPr>
          <w:ilvl w:val="1"/>
          <w:numId w:val="29"/>
        </w:numPr>
        <w:spacing w:before="0"/>
        <w:jc w:val="both"/>
        <w:rPr>
          <w:rFonts w:cs="Arial"/>
          <w:lang w:val="sr-Cyrl-RS"/>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962A6D" w:rsidRDefault="008D2B23" w:rsidP="008D2B23">
      <w:pPr>
        <w:pStyle w:val="KDParagraf"/>
        <w:spacing w:before="0"/>
        <w:rPr>
          <w:rFonts w:cs="Arial"/>
          <w:lang w:val="sr-Cyrl-RS"/>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A33C7A" w:rsidRPr="00962A6D" w:rsidRDefault="008D2B23" w:rsidP="00A33C7A">
      <w:pPr>
        <w:pStyle w:val="KDPodnaslov2"/>
        <w:numPr>
          <w:ilvl w:val="1"/>
          <w:numId w:val="29"/>
        </w:numPr>
        <w:spacing w:before="0"/>
        <w:jc w:val="both"/>
        <w:rPr>
          <w:rFonts w:cs="Arial"/>
          <w:lang w:val="sr-Cyrl-RS"/>
        </w:rPr>
      </w:pPr>
      <w:bookmarkStart w:id="213" w:name="_Toc441651581"/>
      <w:bookmarkStart w:id="214" w:name="_Toc442559892"/>
      <w:r w:rsidRPr="00E47C2E">
        <w:rPr>
          <w:rFonts w:cs="Arial"/>
        </w:rPr>
        <w:t>Начин подношења понуде</w:t>
      </w:r>
      <w:bookmarkEnd w:id="213"/>
      <w:bookmarkEnd w:id="214"/>
    </w:p>
    <w:p w:rsidR="008D2B23"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962A6D" w:rsidRDefault="008D2B23" w:rsidP="008D2B23">
      <w:pPr>
        <w:pStyle w:val="KDParagraf"/>
        <w:spacing w:before="0"/>
        <w:rPr>
          <w:rFonts w:cs="Arial"/>
          <w:lang w:val="sr-Cyrl-RS"/>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485720">
      <w:pPr>
        <w:pStyle w:val="KDPodnaslov2"/>
        <w:numPr>
          <w:ilvl w:val="1"/>
          <w:numId w:val="29"/>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0E148C" w:rsidRPr="00A33C7A" w:rsidRDefault="008D2B23" w:rsidP="000E148C">
      <w:pPr>
        <w:pStyle w:val="KDParagraf"/>
        <w:spacing w:before="0"/>
        <w:rPr>
          <w:rFonts w:cs="Arial"/>
          <w:b/>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w:t>
      </w:r>
      <w:r w:rsidRPr="00A33C7A">
        <w:rPr>
          <w:rFonts w:cs="Arial"/>
          <w:b/>
          <w:lang w:val="ru-RU"/>
        </w:rPr>
        <w:t>ИЗМЕНА – ДОПУ</w:t>
      </w:r>
      <w:r w:rsidR="002811DC" w:rsidRPr="00A33C7A">
        <w:rPr>
          <w:rFonts w:cs="Arial"/>
          <w:b/>
          <w:lang w:val="ru-RU"/>
        </w:rPr>
        <w:t xml:space="preserve">НА - </w:t>
      </w:r>
      <w:r w:rsidR="000E148C" w:rsidRPr="00A33C7A">
        <w:rPr>
          <w:b/>
          <w:lang w:val="sr-Cyrl-RS"/>
        </w:rPr>
        <w:t xml:space="preserve">Сервисирање и еталонирање рефлектометра </w:t>
      </w:r>
      <w:r w:rsidR="000E148C" w:rsidRPr="00A33C7A">
        <w:rPr>
          <w:b/>
          <w:lang w:val="sr-Latn-RS"/>
        </w:rPr>
        <w:t>RM 02 Pro Ekos</w:t>
      </w:r>
      <w:r w:rsidR="000E148C" w:rsidRPr="00A33C7A">
        <w:rPr>
          <w:rFonts w:cs="Arial"/>
          <w:b/>
        </w:rPr>
        <w:t>, Јавна набавка број 3000/0</w:t>
      </w:r>
      <w:r w:rsidR="000E148C" w:rsidRPr="00A33C7A">
        <w:rPr>
          <w:rFonts w:cs="Arial"/>
          <w:b/>
          <w:lang w:val="sr-Cyrl-RS"/>
        </w:rPr>
        <w:t>886</w:t>
      </w:r>
      <w:r w:rsidR="000E148C" w:rsidRPr="00A33C7A">
        <w:rPr>
          <w:rFonts w:cs="Arial"/>
          <w:b/>
        </w:rPr>
        <w:t>/2016 (</w:t>
      </w:r>
      <w:r w:rsidR="00962A6D">
        <w:rPr>
          <w:rFonts w:cs="Arial"/>
          <w:b/>
          <w:lang w:val="sr-Cyrl-RS"/>
        </w:rPr>
        <w:t>1556</w:t>
      </w:r>
      <w:r w:rsidR="000E148C" w:rsidRPr="00A33C7A">
        <w:rPr>
          <w:rFonts w:cs="Arial"/>
          <w:b/>
        </w:rPr>
        <w:t>/2016) –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8D2B23" w:rsidRPr="00A33C7A" w:rsidRDefault="008D2B23" w:rsidP="008D2B23">
      <w:pPr>
        <w:pStyle w:val="KDParagraf"/>
        <w:spacing w:before="0"/>
        <w:rPr>
          <w:rFonts w:cs="Arial"/>
          <w:b/>
        </w:rPr>
      </w:pPr>
      <w:proofErr w:type="gramStart"/>
      <w:r w:rsidRPr="00E47C2E">
        <w:rPr>
          <w:rFonts w:cs="Arial"/>
        </w:rPr>
        <w:t>У року за подношење понуде понуђач може да опозове поднету понуду писаним путем, на адресу Наручиоца, са назнаком „</w:t>
      </w:r>
      <w:r w:rsidRPr="00A33C7A">
        <w:rPr>
          <w:rFonts w:cs="Arial"/>
          <w:b/>
        </w:rPr>
        <w:t>ОПОЗ</w:t>
      </w:r>
      <w:r w:rsidR="002811DC" w:rsidRPr="00A33C7A">
        <w:rPr>
          <w:rFonts w:cs="Arial"/>
          <w:b/>
        </w:rPr>
        <w:t xml:space="preserve">ИВ - </w:t>
      </w:r>
      <w:r w:rsidR="000E148C" w:rsidRPr="00A33C7A">
        <w:rPr>
          <w:b/>
          <w:lang w:val="sr-Cyrl-RS"/>
        </w:rPr>
        <w:t xml:space="preserve">Сервисирање и еталонирање рефлектометра </w:t>
      </w:r>
      <w:r w:rsidR="000E148C" w:rsidRPr="00A33C7A">
        <w:rPr>
          <w:b/>
          <w:lang w:val="sr-Latn-RS"/>
        </w:rPr>
        <w:t>RM 02 Pro Ekos</w:t>
      </w:r>
      <w:r w:rsidR="002811DC" w:rsidRPr="00A33C7A">
        <w:rPr>
          <w:rFonts w:cs="Arial"/>
          <w:b/>
        </w:rPr>
        <w:t xml:space="preserve">, </w:t>
      </w:r>
      <w:r w:rsidRPr="00A33C7A">
        <w:rPr>
          <w:rFonts w:cs="Arial"/>
          <w:b/>
        </w:rPr>
        <w:t xml:space="preserve">Јавна набавка број </w:t>
      </w:r>
      <w:r w:rsidR="000E148C" w:rsidRPr="00A33C7A">
        <w:rPr>
          <w:rFonts w:cs="Arial"/>
          <w:b/>
        </w:rPr>
        <w:t>3000/0</w:t>
      </w:r>
      <w:r w:rsidR="000E148C" w:rsidRPr="00A33C7A">
        <w:rPr>
          <w:rFonts w:cs="Arial"/>
          <w:b/>
          <w:lang w:val="sr-Cyrl-RS"/>
        </w:rPr>
        <w:t>886</w:t>
      </w:r>
      <w:r w:rsidR="000E148C" w:rsidRPr="00A33C7A">
        <w:rPr>
          <w:rFonts w:cs="Arial"/>
          <w:b/>
        </w:rPr>
        <w:t>/2016 (</w:t>
      </w:r>
      <w:r w:rsidR="00962A6D">
        <w:rPr>
          <w:rFonts w:cs="Arial"/>
          <w:b/>
          <w:lang w:val="sr-Cyrl-RS"/>
        </w:rPr>
        <w:t>1556</w:t>
      </w:r>
      <w:r w:rsidR="000E623C" w:rsidRPr="00A33C7A">
        <w:rPr>
          <w:rFonts w:cs="Arial"/>
          <w:b/>
        </w:rPr>
        <w:t>/2016)</w:t>
      </w:r>
      <w:r w:rsidRPr="00A33C7A">
        <w:rPr>
          <w:rFonts w:cs="Arial"/>
          <w:b/>
        </w:rPr>
        <w:t xml:space="preserve"> – НЕ ОТВАРАТИ“.</w:t>
      </w:r>
      <w:proofErr w:type="gramEnd"/>
    </w:p>
    <w:p w:rsidR="008D2B23" w:rsidRPr="00E47C2E" w:rsidRDefault="008D2B23" w:rsidP="008D2B23">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962A6D" w:rsidRDefault="008D2B23" w:rsidP="008D2B23">
      <w:pPr>
        <w:pStyle w:val="KDKomentar"/>
        <w:spacing w:before="0"/>
        <w:rPr>
          <w:rFonts w:cs="Arial"/>
          <w:i w:val="0"/>
          <w:color w:val="000000" w:themeColor="text1"/>
          <w:sz w:val="22"/>
          <w:szCs w:val="22"/>
          <w:lang w:val="sr-Cyrl-RS"/>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8D2B23" w:rsidRPr="00E47C2E" w:rsidRDefault="008D2B23" w:rsidP="00485720">
      <w:pPr>
        <w:pStyle w:val="KDPodnaslov2"/>
        <w:numPr>
          <w:ilvl w:val="1"/>
          <w:numId w:val="29"/>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8D2B23" w:rsidRPr="00962A6D" w:rsidRDefault="0066644E" w:rsidP="00962A6D">
      <w:pPr>
        <w:pStyle w:val="KDParagraf"/>
        <w:spacing w:before="0"/>
        <w:ind w:left="360"/>
        <w:rPr>
          <w:rFonts w:cs="Arial"/>
          <w:color w:val="000000" w:themeColor="text1"/>
          <w:lang w:val="sr-Cyrl-RS"/>
        </w:rPr>
      </w:pPr>
      <w:proofErr w:type="gramStart"/>
      <w:r w:rsidRPr="002811DC">
        <w:rPr>
          <w:rFonts w:cs="Arial"/>
          <w:color w:val="000000" w:themeColor="text1"/>
        </w:rPr>
        <w:t>Набавка није обликована по партијама.</w:t>
      </w:r>
      <w:proofErr w:type="gramEnd"/>
    </w:p>
    <w:p w:rsidR="008D2B23" w:rsidRPr="00E47C2E" w:rsidRDefault="008D2B23" w:rsidP="00485720">
      <w:pPr>
        <w:pStyle w:val="KDPodnaslov2"/>
        <w:numPr>
          <w:ilvl w:val="1"/>
          <w:numId w:val="29"/>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485720">
      <w:pPr>
        <w:pStyle w:val="KDPodnaslov2"/>
        <w:numPr>
          <w:ilvl w:val="1"/>
          <w:numId w:val="29"/>
        </w:numPr>
        <w:spacing w:before="0"/>
        <w:jc w:val="both"/>
        <w:rPr>
          <w:rFonts w:cs="Arial"/>
        </w:rPr>
      </w:pPr>
      <w:bookmarkStart w:id="221" w:name="_Toc441651585"/>
      <w:bookmarkStart w:id="222" w:name="_Toc442559896"/>
      <w:r w:rsidRPr="00E47C2E">
        <w:rPr>
          <w:rFonts w:cs="Arial"/>
        </w:rPr>
        <w:t>Подношење понуде са подизвођачима</w:t>
      </w:r>
      <w:bookmarkEnd w:id="221"/>
      <w:bookmarkEnd w:id="222"/>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D2F79" w:rsidRDefault="0066644E" w:rsidP="0066644E">
      <w:pPr>
        <w:pStyle w:val="KDParagraf"/>
        <w:spacing w:before="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w:t>
      </w:r>
      <w:r w:rsidR="00EE7EC3">
        <w:rPr>
          <w:rFonts w:cs="Arial"/>
        </w:rPr>
        <w:t>ови за учешће из члана 75</w:t>
      </w:r>
      <w:r w:rsidR="00EE7EC3">
        <w:rPr>
          <w:rFonts w:cs="Arial"/>
          <w:lang w:val="sr-Cyrl-RS"/>
        </w:rPr>
        <w:t xml:space="preserve"> и 76.</w:t>
      </w:r>
      <w:proofErr w:type="gramEnd"/>
      <w:r w:rsidR="002811DC">
        <w:rPr>
          <w:rFonts w:cs="Arial"/>
        </w:rPr>
        <w:t xml:space="preserve"> </w:t>
      </w:r>
      <w:r w:rsidRPr="00E47C2E">
        <w:rPr>
          <w:rFonts w:cs="Arial"/>
        </w:rPr>
        <w:t xml:space="preserve"> Закона и Упутство како се доказује</w:t>
      </w:r>
    </w:p>
    <w:p w:rsidR="0066644E" w:rsidRPr="00E47C2E" w:rsidRDefault="0066644E" w:rsidP="0066644E">
      <w:pPr>
        <w:pStyle w:val="KDParagraf"/>
        <w:spacing w:before="0"/>
        <w:rPr>
          <w:rFonts w:cs="Arial"/>
        </w:rPr>
      </w:pPr>
      <w:r w:rsidRPr="00E47C2E">
        <w:rPr>
          <w:rFonts w:cs="Arial"/>
        </w:rPr>
        <w:lastRenderedPageBreak/>
        <w:t xml:space="preserve"> </w:t>
      </w:r>
      <w:proofErr w:type="gramStart"/>
      <w:r w:rsidR="002811DC">
        <w:rPr>
          <w:rFonts w:cs="Arial"/>
        </w:rPr>
        <w:t>испуњеност</w:t>
      </w:r>
      <w:proofErr w:type="gramEnd"/>
      <w:r w:rsidR="002811DC">
        <w:rPr>
          <w:rFonts w:cs="Arial"/>
        </w:rPr>
        <w:t xml:space="preserve"> тих услова.</w:t>
      </w:r>
      <w:r w:rsidR="00C3275B" w:rsidRPr="00E47C2E">
        <w:rPr>
          <w:rFonts w:cs="Arial"/>
          <w:color w:val="00B0F0"/>
        </w:rPr>
        <w:t xml:space="preserve">. </w:t>
      </w: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proofErr w:type="gramStart"/>
      <w:r w:rsidRPr="000E148C">
        <w:rPr>
          <w:rFonts w:cs="Arial"/>
        </w:rPr>
        <w:t xml:space="preserve">ће </w:t>
      </w:r>
      <w:r w:rsidRPr="00E47C2E">
        <w:rPr>
          <w:rFonts w:cs="Arial"/>
        </w:rPr>
        <w:t xml:space="preserve"> раскинути</w:t>
      </w:r>
      <w:proofErr w:type="gramEnd"/>
      <w:r w:rsidRPr="00E47C2E">
        <w:rPr>
          <w:rFonts w:cs="Arial"/>
        </w:rPr>
        <w:t xml:space="preserve"> уговор, осим ако би раскидом уговора наручилац претрпео знатну штету.</w:t>
      </w:r>
    </w:p>
    <w:p w:rsidR="008D2B23" w:rsidRDefault="0066644E" w:rsidP="008D2B23">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DD2F79" w:rsidRPr="00962A6D" w:rsidRDefault="00DD2F79" w:rsidP="008D2B23">
      <w:pPr>
        <w:pStyle w:val="KDParagraf"/>
        <w:spacing w:before="0"/>
        <w:rPr>
          <w:rFonts w:cs="Arial"/>
          <w:lang w:val="sr-Cyrl-RS"/>
        </w:rPr>
      </w:pPr>
    </w:p>
    <w:p w:rsidR="008D2B23" w:rsidRDefault="008D2B23" w:rsidP="00485720">
      <w:pPr>
        <w:pStyle w:val="KDPodnaslov2"/>
        <w:numPr>
          <w:ilvl w:val="1"/>
          <w:numId w:val="29"/>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rsidR="00DD2F79" w:rsidRPr="00DD2F79" w:rsidRDefault="00DD2F79" w:rsidP="00DD2F79"/>
    <w:p w:rsidR="008D2B23" w:rsidRPr="00E47C2E" w:rsidRDefault="008D2B23" w:rsidP="008D2B23">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2811DC" w:rsidRDefault="0066644E" w:rsidP="0066644E">
      <w:pPr>
        <w:pStyle w:val="KDNabrajanje"/>
        <w:rPr>
          <w:color w:val="00B0F0"/>
        </w:rPr>
      </w:pPr>
      <w:bookmarkStart w:id="225" w:name="_Toc441651587"/>
      <w:bookmarkStart w:id="226"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EE7EC3">
        <w:t>ешће из члана 75</w:t>
      </w:r>
      <w:r w:rsidR="00EE7EC3">
        <w:rPr>
          <w:lang w:val="sr-Cyrl-RS"/>
        </w:rPr>
        <w:t xml:space="preserve"> и 76 </w:t>
      </w:r>
      <w:r w:rsidR="002811DC">
        <w:t xml:space="preserve"> </w:t>
      </w:r>
      <w:r w:rsidRPr="00E47C2E">
        <w:t xml:space="preserve">Закона и Упутство како се </w:t>
      </w:r>
      <w:r w:rsidR="002811DC">
        <w:t>доказује испуњеност тих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962A6D" w:rsidRDefault="0066644E" w:rsidP="00962A6D">
      <w:pPr>
        <w:pStyle w:val="KDNabrajanje"/>
        <w:rPr>
          <w:lang w:bidi="en-US"/>
        </w:rPr>
      </w:pPr>
      <w:r w:rsidRPr="00E47C2E">
        <w:rPr>
          <w:lang w:bidi="en-US"/>
        </w:rPr>
        <w:t>Понуђачи из групе понуђача одговорају неограничено солидарно према наручиоцу.</w:t>
      </w:r>
    </w:p>
    <w:p w:rsidR="008D2B23" w:rsidRDefault="008D2B23" w:rsidP="00485720">
      <w:pPr>
        <w:pStyle w:val="KDPodnaslov2"/>
        <w:numPr>
          <w:ilvl w:val="1"/>
          <w:numId w:val="29"/>
        </w:numPr>
        <w:spacing w:before="0"/>
        <w:jc w:val="both"/>
        <w:rPr>
          <w:rFonts w:cs="Arial"/>
        </w:rPr>
      </w:pPr>
      <w:r w:rsidRPr="00E47C2E">
        <w:rPr>
          <w:rFonts w:cs="Arial"/>
        </w:rPr>
        <w:t>Понуђена цена</w:t>
      </w:r>
      <w:bookmarkEnd w:id="225"/>
      <w:bookmarkEnd w:id="226"/>
    </w:p>
    <w:p w:rsidR="00DD2F79" w:rsidRPr="00DD2F79" w:rsidRDefault="00DD2F79" w:rsidP="00DD2F79"/>
    <w:p w:rsidR="008D2B23" w:rsidRPr="00C45177" w:rsidRDefault="008D2B23" w:rsidP="008D2B23">
      <w:pPr>
        <w:pStyle w:val="KDParagraf"/>
        <w:spacing w:before="0"/>
        <w:rPr>
          <w:rFonts w:cs="Arial"/>
          <w:b/>
          <w:color w:val="000000" w:themeColor="text1"/>
        </w:rPr>
      </w:pPr>
      <w:proofErr w:type="gramStart"/>
      <w:r w:rsidRPr="00C45177">
        <w:rPr>
          <w:rFonts w:cs="Arial"/>
          <w:b/>
        </w:rPr>
        <w:t>Цена се исказује у</w:t>
      </w:r>
      <w:r w:rsidRPr="00C45177">
        <w:rPr>
          <w:rFonts w:cs="Arial"/>
          <w:b/>
          <w:color w:val="000000" w:themeColor="text1"/>
        </w:rPr>
        <w:t>динаримабез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C45177">
        <w:rPr>
          <w:rFonts w:cs="Arial"/>
          <w:b/>
        </w:rPr>
        <w:t>Понуда која је изражена у две валуте, сматраће се неприхватљивом</w:t>
      </w:r>
      <w:r w:rsidRPr="00E47C2E">
        <w:rPr>
          <w:rFonts w:cs="Arial"/>
        </w:rPr>
        <w:t>.</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Default="009977EB" w:rsidP="009977EB">
      <w:pPr>
        <w:pStyle w:val="KDParagraf"/>
        <w:spacing w:before="0"/>
        <w:rPr>
          <w:rFonts w:eastAsia="Calibri" w:cs="Arial"/>
          <w:color w:val="000000" w:themeColor="text1"/>
        </w:rPr>
      </w:pPr>
      <w:proofErr w:type="gramStart"/>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roofErr w:type="gramEnd"/>
    </w:p>
    <w:p w:rsidR="00DD2F79" w:rsidRDefault="00DD2F79" w:rsidP="009977EB">
      <w:pPr>
        <w:pStyle w:val="KDParagraf"/>
        <w:spacing w:before="0"/>
        <w:rPr>
          <w:rFonts w:eastAsia="Calibri" w:cs="Arial"/>
          <w:color w:val="000000" w:themeColor="text1"/>
        </w:rPr>
      </w:pPr>
    </w:p>
    <w:p w:rsidR="00DD2F79" w:rsidRDefault="00DD2F79" w:rsidP="009977EB">
      <w:pPr>
        <w:pStyle w:val="KDParagraf"/>
        <w:spacing w:before="0"/>
        <w:rPr>
          <w:rFonts w:eastAsia="Calibri" w:cs="Arial"/>
          <w:color w:val="000000" w:themeColor="text1"/>
        </w:rPr>
      </w:pPr>
    </w:p>
    <w:p w:rsidR="00DD2F79" w:rsidRPr="00297180" w:rsidRDefault="00DD2F79" w:rsidP="009977EB">
      <w:pPr>
        <w:pStyle w:val="KDParagraf"/>
        <w:spacing w:before="0"/>
        <w:rPr>
          <w:rFonts w:eastAsia="Calibri" w:cs="Arial"/>
          <w:color w:val="000000" w:themeColor="text1"/>
        </w:rPr>
      </w:pPr>
    </w:p>
    <w:p w:rsidR="0066644E" w:rsidRDefault="002E2F11" w:rsidP="002E2F11">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DD2F79" w:rsidRPr="00962A6D" w:rsidRDefault="00DD2F79" w:rsidP="002E2F11">
      <w:pPr>
        <w:pStyle w:val="KDParagraf"/>
        <w:spacing w:before="0"/>
        <w:rPr>
          <w:rFonts w:cs="Arial"/>
          <w:lang w:val="sr-Cyrl-RS"/>
        </w:rPr>
      </w:pPr>
    </w:p>
    <w:p w:rsidR="000E148C" w:rsidRPr="00962A6D" w:rsidRDefault="002E2F11" w:rsidP="000E148C">
      <w:pPr>
        <w:pStyle w:val="KDPodnaslov2"/>
        <w:numPr>
          <w:ilvl w:val="1"/>
          <w:numId w:val="29"/>
        </w:numPr>
        <w:spacing w:before="0"/>
        <w:jc w:val="both"/>
        <w:rPr>
          <w:rFonts w:cs="Arial"/>
          <w:lang w:val="sr-Cyrl-RS"/>
        </w:rPr>
      </w:pPr>
      <w:r w:rsidRPr="00E47C2E">
        <w:rPr>
          <w:rFonts w:cs="Arial"/>
        </w:rPr>
        <w:t>Корекција цене</w:t>
      </w:r>
    </w:p>
    <w:p w:rsidR="001227A3" w:rsidRPr="00962A6D" w:rsidRDefault="000E148C"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6E6F46" w:rsidRPr="00E47C2E" w:rsidRDefault="006E6F46" w:rsidP="00485720">
      <w:pPr>
        <w:pStyle w:val="KDPodnaslov2"/>
        <w:numPr>
          <w:ilvl w:val="1"/>
          <w:numId w:val="2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291E64" w:rsidRPr="00962A6D" w:rsidRDefault="00291E64" w:rsidP="00041FE3">
      <w:pPr>
        <w:pStyle w:val="ListParagraph"/>
        <w:autoSpaceDE w:val="0"/>
        <w:autoSpaceDN w:val="0"/>
        <w:adjustRightInd w:val="0"/>
        <w:spacing w:before="0" w:after="0" w:line="240" w:lineRule="auto"/>
        <w:ind w:left="0"/>
        <w:contextualSpacing w:val="0"/>
        <w:rPr>
          <w:rFonts w:ascii="Arial" w:eastAsia="Times New Roman" w:hAnsi="Arial" w:cs="Arial"/>
          <w:color w:val="000000" w:themeColor="text1"/>
          <w:lang w:val="sr-Cyrl-RS"/>
        </w:rPr>
      </w:pPr>
      <w:r w:rsidRPr="00291E64">
        <w:rPr>
          <w:rFonts w:ascii="Arial" w:eastAsia="Times New Roman" w:hAnsi="Arial" w:cs="Arial"/>
          <w:color w:val="000000" w:themeColor="text1"/>
        </w:rPr>
        <w:t xml:space="preserve">Рок извршења услуга </w:t>
      </w:r>
      <w:proofErr w:type="gramStart"/>
      <w:r w:rsidRPr="00291E64">
        <w:rPr>
          <w:rFonts w:ascii="Arial" w:eastAsia="Times New Roman" w:hAnsi="Arial" w:cs="Arial"/>
          <w:color w:val="000000" w:themeColor="text1"/>
        </w:rPr>
        <w:t>је :</w:t>
      </w:r>
      <w:r w:rsidR="001A663B">
        <w:rPr>
          <w:rFonts w:ascii="Arial" w:eastAsia="Times New Roman" w:hAnsi="Arial" w:cs="Arial"/>
          <w:color w:val="000000" w:themeColor="text1"/>
          <w:lang w:val="sr-Cyrl-RS"/>
        </w:rPr>
        <w:t>Најдуже</w:t>
      </w:r>
      <w:proofErr w:type="gramEnd"/>
      <w:r w:rsidRPr="00291E64">
        <w:rPr>
          <w:rFonts w:ascii="Arial" w:eastAsia="Times New Roman" w:hAnsi="Arial" w:cs="Arial"/>
          <w:color w:val="000000" w:themeColor="text1"/>
        </w:rPr>
        <w:t xml:space="preserve"> 30 дана од дана обостраног потписивања уговора.</w:t>
      </w:r>
    </w:p>
    <w:p w:rsidR="00291E64" w:rsidRPr="00962A6D" w:rsidRDefault="006E6F46" w:rsidP="00291E64">
      <w:pPr>
        <w:pStyle w:val="KDPodnaslov2"/>
        <w:numPr>
          <w:ilvl w:val="1"/>
          <w:numId w:val="29"/>
        </w:numPr>
        <w:spacing w:before="0"/>
        <w:jc w:val="both"/>
        <w:rPr>
          <w:rFonts w:cs="Arial"/>
          <w:color w:val="000000" w:themeColor="text1"/>
          <w:lang w:val="sr-Cyrl-RS"/>
        </w:rPr>
      </w:pPr>
      <w:r w:rsidRPr="00BE3E59">
        <w:rPr>
          <w:rFonts w:cs="Arial"/>
          <w:color w:val="000000" w:themeColor="text1"/>
        </w:rPr>
        <w:t>Га</w:t>
      </w:r>
      <w:r w:rsidR="006F517A" w:rsidRPr="00BE3E59">
        <w:rPr>
          <w:rFonts w:cs="Arial"/>
          <w:color w:val="000000" w:themeColor="text1"/>
        </w:rPr>
        <w:t xml:space="preserve">рантни рок </w:t>
      </w:r>
    </w:p>
    <w:p w:rsidR="00291E64" w:rsidRPr="00291E64" w:rsidRDefault="00291E64" w:rsidP="00291E64">
      <w:pPr>
        <w:spacing w:before="0"/>
        <w:rPr>
          <w:rFonts w:cs="Arial"/>
          <w:color w:val="000000" w:themeColor="text1"/>
          <w:lang w:eastAsia="zh-CN"/>
        </w:rPr>
      </w:pPr>
      <w:proofErr w:type="gramStart"/>
      <w:r w:rsidRPr="00291E64">
        <w:rPr>
          <w:rFonts w:cs="Arial"/>
          <w:color w:val="000000" w:themeColor="text1"/>
          <w:lang w:eastAsia="zh-CN"/>
        </w:rPr>
        <w:t>Гарантни рок је минимум 12 месеци од дана извршења услуге.</w:t>
      </w:r>
      <w:proofErr w:type="gramEnd"/>
    </w:p>
    <w:p w:rsidR="00000ACF" w:rsidRDefault="00291E64" w:rsidP="00291E64">
      <w:pPr>
        <w:spacing w:before="0"/>
        <w:rPr>
          <w:rFonts w:cs="Arial"/>
          <w:color w:val="000000" w:themeColor="text1"/>
          <w:lang w:val="sr-Cyrl-RS" w:eastAsia="zh-CN"/>
        </w:rPr>
      </w:pPr>
      <w:proofErr w:type="gramStart"/>
      <w:r w:rsidRPr="00291E64">
        <w:rPr>
          <w:rFonts w:cs="Arial"/>
          <w:color w:val="000000" w:themeColor="text1"/>
          <w:lang w:eastAsia="zh-CN"/>
        </w:rPr>
        <w:t>Изабрани Понуђач је дужан да о свом трошку отклони све евентуалне недостатке у току трајања гарантног рока.</w:t>
      </w:r>
      <w:proofErr w:type="gramEnd"/>
    </w:p>
    <w:p w:rsidR="00291E64" w:rsidRPr="00291E64" w:rsidRDefault="00291E64" w:rsidP="00291E64">
      <w:pPr>
        <w:spacing w:before="0"/>
        <w:rPr>
          <w:rFonts w:cs="Arial"/>
          <w:color w:val="000000" w:themeColor="text1"/>
          <w:lang w:val="sr-Cyrl-RS" w:eastAsia="zh-CN"/>
        </w:rPr>
      </w:pPr>
    </w:p>
    <w:p w:rsidR="00041FE3" w:rsidRPr="00240035" w:rsidRDefault="00041FE3" w:rsidP="00041FE3">
      <w:pPr>
        <w:spacing w:before="0"/>
        <w:rPr>
          <w:rFonts w:cs="Arial"/>
          <w:color w:val="000000" w:themeColor="text1"/>
          <w:lang w:eastAsia="zh-CN"/>
        </w:rPr>
      </w:pPr>
      <w:r w:rsidRPr="00240035">
        <w:rPr>
          <w:rFonts w:cs="Arial"/>
          <w:color w:val="000000" w:themeColor="text1"/>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w:t>
      </w:r>
      <w:r w:rsidR="005470EF" w:rsidRPr="00240035">
        <w:rPr>
          <w:rFonts w:cs="Arial"/>
          <w:color w:val="000000" w:themeColor="text1"/>
          <w:lang w:eastAsia="zh-CN"/>
        </w:rPr>
        <w:t xml:space="preserve">најкасније у року </w:t>
      </w:r>
      <w:proofErr w:type="gramStart"/>
      <w:r w:rsidR="005470EF" w:rsidRPr="00240035">
        <w:rPr>
          <w:rFonts w:cs="Arial"/>
          <w:color w:val="000000" w:themeColor="text1"/>
          <w:lang w:eastAsia="zh-CN"/>
        </w:rPr>
        <w:t>од  5</w:t>
      </w:r>
      <w:proofErr w:type="gramEnd"/>
      <w:r w:rsidR="005470EF" w:rsidRPr="00240035">
        <w:rPr>
          <w:rFonts w:cs="Arial"/>
          <w:color w:val="000000" w:themeColor="text1"/>
          <w:lang w:eastAsia="zh-CN"/>
        </w:rPr>
        <w:t xml:space="preserve"> (словима:пет</w:t>
      </w:r>
      <w:r w:rsidRPr="00240035">
        <w:rPr>
          <w:rFonts w:cs="Arial"/>
          <w:color w:val="000000" w:themeColor="text1"/>
          <w:lang w:eastAsia="zh-CN"/>
        </w:rPr>
        <w:t xml:space="preserve">) дана по утврђивању недостатка. </w:t>
      </w:r>
    </w:p>
    <w:p w:rsidR="00041FE3" w:rsidRPr="00240035" w:rsidRDefault="00041FE3" w:rsidP="00041FE3">
      <w:pPr>
        <w:spacing w:before="0"/>
        <w:rPr>
          <w:rFonts w:cs="Arial"/>
          <w:color w:val="000000" w:themeColor="text1"/>
          <w:lang w:eastAsia="zh-CN"/>
        </w:rPr>
      </w:pPr>
    </w:p>
    <w:p w:rsidR="006E6F46" w:rsidRPr="00E47C2E" w:rsidRDefault="00041FE3" w:rsidP="006E6F46">
      <w:pPr>
        <w:spacing w:before="0"/>
        <w:rPr>
          <w:rFonts w:cs="Arial"/>
          <w:color w:val="00B0F0"/>
          <w:lang w:eastAsia="zh-CN"/>
        </w:rPr>
      </w:pPr>
      <w:r w:rsidRPr="00240035">
        <w:rPr>
          <w:rFonts w:cs="Arial"/>
          <w:color w:val="000000" w:themeColor="text1"/>
          <w:lang w:eastAsia="zh-CN"/>
        </w:rPr>
        <w:t>Пружалац услуге се обаве</w:t>
      </w:r>
      <w:r w:rsidR="00565C26" w:rsidRPr="00240035">
        <w:rPr>
          <w:rFonts w:cs="Arial"/>
          <w:color w:val="000000" w:themeColor="text1"/>
          <w:lang w:eastAsia="zh-CN"/>
        </w:rPr>
        <w:t>зује да најкасније у року од 10 (словима</w:t>
      </w:r>
      <w:proofErr w:type="gramStart"/>
      <w:r w:rsidR="00565C26" w:rsidRPr="00240035">
        <w:rPr>
          <w:rFonts w:cs="Arial"/>
          <w:color w:val="000000" w:themeColor="text1"/>
          <w:lang w:eastAsia="zh-CN"/>
        </w:rPr>
        <w:t>:десет</w:t>
      </w:r>
      <w:proofErr w:type="gramEnd"/>
      <w:r w:rsidRPr="00240035">
        <w:rPr>
          <w:rFonts w:cs="Arial"/>
          <w:color w:val="000000" w:themeColor="text1"/>
          <w:lang w:eastAsia="zh-CN"/>
        </w:rPr>
        <w:t>) дана од дана пријема рекламације отклони утврђене недостатке о свом трошку</w:t>
      </w:r>
      <w:r w:rsidRPr="00240035">
        <w:rPr>
          <w:rFonts w:cs="Arial"/>
          <w:color w:val="00B0F0"/>
          <w:lang w:eastAsia="zh-CN"/>
        </w:rPr>
        <w:t>.</w:t>
      </w:r>
      <w:r w:rsidR="006E6F46" w:rsidRPr="00E47C2E">
        <w:rPr>
          <w:rFonts w:cs="Arial"/>
          <w:color w:val="00B0F0"/>
          <w:lang w:eastAsia="zh-CN"/>
        </w:rPr>
        <w:t xml:space="preserve"> </w:t>
      </w:r>
    </w:p>
    <w:p w:rsidR="008D2B23" w:rsidRPr="00E47C2E" w:rsidRDefault="008D2B23" w:rsidP="00485720">
      <w:pPr>
        <w:pStyle w:val="KDPodnaslov2"/>
        <w:numPr>
          <w:ilvl w:val="1"/>
          <w:numId w:val="29"/>
        </w:numPr>
        <w:spacing w:before="0"/>
        <w:jc w:val="both"/>
        <w:rPr>
          <w:rFonts w:cs="Arial"/>
        </w:rPr>
      </w:pPr>
      <w:bookmarkStart w:id="227" w:name="_Toc441651588"/>
      <w:bookmarkStart w:id="228" w:name="_Toc442559899"/>
      <w:r w:rsidRPr="00E47C2E">
        <w:rPr>
          <w:rFonts w:cs="Arial"/>
        </w:rPr>
        <w:t>Начин и услови плаћања</w:t>
      </w:r>
      <w:bookmarkEnd w:id="227"/>
      <w:bookmarkEnd w:id="228"/>
    </w:p>
    <w:p w:rsidR="006005E4" w:rsidRPr="00291E64" w:rsidRDefault="00041FE3" w:rsidP="00041FE3">
      <w:pPr>
        <w:pStyle w:val="KDParagraf"/>
        <w:spacing w:before="0"/>
        <w:rPr>
          <w:rFonts w:eastAsia="Calibri" w:cs="Arial"/>
        </w:rPr>
      </w:pPr>
      <w:proofErr w:type="gramStart"/>
      <w:r w:rsidRPr="00E47C2E">
        <w:rPr>
          <w:rFonts w:eastAsia="Calibri" w:cs="Arial"/>
        </w:rPr>
        <w:t>Корисник услуге се обавезује д</w:t>
      </w:r>
      <w:r w:rsidR="006005E4">
        <w:rPr>
          <w:rFonts w:eastAsia="Calibri" w:cs="Arial"/>
        </w:rPr>
        <w:t>а Пружаоцу услуга плати извршене Услуге</w:t>
      </w:r>
      <w:r w:rsidR="00291E64">
        <w:rPr>
          <w:rFonts w:eastAsia="Calibri" w:cs="Arial"/>
          <w:lang w:val="sr-Cyrl-RS"/>
        </w:rPr>
        <w:t xml:space="preserve"> </w:t>
      </w:r>
      <w:r w:rsidR="00FF427B" w:rsidRPr="00FF427B">
        <w:rPr>
          <w:rFonts w:eastAsia="Calibri" w:cs="Arial"/>
        </w:rPr>
        <w:t>динарском</w:t>
      </w:r>
      <w:r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proofErr w:type="gramEnd"/>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 xml:space="preserve">Рачун мора да гласи </w:t>
      </w:r>
      <w:proofErr w:type="gramStart"/>
      <w:r w:rsidRPr="00291E64">
        <w:rPr>
          <w:rFonts w:eastAsia="Calibri" w:cs="Arial"/>
          <w:b/>
        </w:rPr>
        <w:t>на :</w:t>
      </w:r>
      <w:proofErr w:type="gramEnd"/>
      <w:r w:rsidRPr="00291E64">
        <w:rPr>
          <w:rFonts w:eastAsia="Calibri" w:cs="Arial"/>
          <w:b/>
          <w:color w:val="00B0F0"/>
        </w:rPr>
        <w:t xml:space="preserve"> </w:t>
      </w:r>
      <w:r w:rsidRPr="00291E64">
        <w:rPr>
          <w:rFonts w:cs="Arial"/>
          <w:b/>
        </w:rPr>
        <w:t xml:space="preserve">Јавно предузеће „Електропривреда Србије“ Београд, царице Милице 2,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C45177"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3508B5" w:rsidRPr="00E47C2E" w:rsidRDefault="003508B5" w:rsidP="005A3029">
      <w:pPr>
        <w:pStyle w:val="KDParagraf"/>
        <w:spacing w:before="0"/>
        <w:rPr>
          <w:rFonts w:cs="Arial"/>
          <w:color w:val="FF0000"/>
        </w:rPr>
      </w:pPr>
    </w:p>
    <w:p w:rsidR="00FF427B" w:rsidRPr="00962A6D" w:rsidRDefault="00B00642" w:rsidP="00962A6D">
      <w:pPr>
        <w:pStyle w:val="KDParagraf"/>
        <w:spacing w:before="0"/>
        <w:rPr>
          <w:rFonts w:cs="Arial"/>
          <w:lang w:val="sr-Cyrl-RS"/>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roofErr w:type="gramEnd"/>
    </w:p>
    <w:p w:rsidR="00C45177" w:rsidRPr="00962A6D" w:rsidRDefault="008D2B23" w:rsidP="00C45177">
      <w:pPr>
        <w:pStyle w:val="KDPodnaslov2"/>
        <w:numPr>
          <w:ilvl w:val="1"/>
          <w:numId w:val="29"/>
        </w:numPr>
        <w:spacing w:before="0"/>
        <w:jc w:val="both"/>
        <w:rPr>
          <w:rFonts w:cs="Arial"/>
          <w:lang w:val="sr-Cyrl-RS"/>
        </w:rPr>
      </w:pPr>
      <w:bookmarkStart w:id="229" w:name="_Toc441651589"/>
      <w:bookmarkStart w:id="230" w:name="_Toc442559900"/>
      <w:r w:rsidRPr="00E47C2E">
        <w:rPr>
          <w:rFonts w:cs="Arial"/>
        </w:rPr>
        <w:t>Рок важења понуде</w:t>
      </w:r>
      <w:bookmarkEnd w:id="229"/>
      <w:bookmarkEnd w:id="230"/>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Pr="00E47C2E" w:rsidRDefault="0066644E" w:rsidP="00A75CC0">
      <w:pPr>
        <w:pStyle w:val="ListParagraph"/>
        <w:spacing w:before="0"/>
        <w:ind w:left="0"/>
        <w:rPr>
          <w:rFonts w:ascii="Arial" w:hAnsi="Arial" w:cs="Arial"/>
        </w:rPr>
      </w:pPr>
      <w:proofErr w:type="gramStart"/>
      <w:r w:rsidRPr="00E47C2E">
        <w:rPr>
          <w:rFonts w:ascii="Arial" w:hAnsi="Arial" w:cs="Arial"/>
        </w:rPr>
        <w:t>У случају да понуђач наведе краћи рок важења понуде, понуда ће бити одбијена, као неприхватљива.</w:t>
      </w:r>
      <w:proofErr w:type="gramEnd"/>
      <w:r w:rsidRPr="00E47C2E">
        <w:rPr>
          <w:rFonts w:ascii="Arial" w:hAnsi="Arial" w:cs="Arial"/>
        </w:rPr>
        <w:t xml:space="preserve"> </w:t>
      </w:r>
    </w:p>
    <w:p w:rsidR="0085348E" w:rsidRPr="00E47C2E" w:rsidRDefault="0085348E" w:rsidP="00485720">
      <w:pPr>
        <w:pStyle w:val="KDPodnaslov2"/>
        <w:numPr>
          <w:ilvl w:val="1"/>
          <w:numId w:val="29"/>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proofErr w:type="gramStart"/>
      <w:r w:rsidRPr="00E47C2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47C2E">
        <w:rPr>
          <w:rFonts w:cs="Arial"/>
        </w:rPr>
        <w:t xml:space="preserve"> </w:t>
      </w:r>
      <w:proofErr w:type="gramStart"/>
      <w:r w:rsidRPr="00E47C2E">
        <w:rPr>
          <w:rFonts w:cs="Arial"/>
        </w:rPr>
        <w:t>Ови подаци неће бити објављени приликом отварања понуда и у наставку поступка.</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може да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lastRenderedPageBreak/>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962A6D" w:rsidRDefault="0085348E" w:rsidP="00962A6D">
      <w:pPr>
        <w:pStyle w:val="KDParagraf"/>
        <w:spacing w:before="0"/>
        <w:rPr>
          <w:rFonts w:cs="Arial"/>
          <w:lang w:val="sr-Cyrl-RS"/>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485720">
      <w:pPr>
        <w:pStyle w:val="KDPodnaslov2"/>
        <w:numPr>
          <w:ilvl w:val="1"/>
          <w:numId w:val="29"/>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485720">
      <w:pPr>
        <w:pStyle w:val="KDPodnaslov2"/>
        <w:numPr>
          <w:ilvl w:val="1"/>
          <w:numId w:val="29"/>
        </w:numPr>
        <w:spacing w:before="0"/>
        <w:jc w:val="both"/>
        <w:rPr>
          <w:rFonts w:cs="Arial"/>
        </w:rPr>
      </w:pPr>
      <w:r w:rsidRPr="00E47C2E">
        <w:rPr>
          <w:rFonts w:cs="Arial"/>
        </w:rPr>
        <w:t>Накнада за коришћење патената</w:t>
      </w:r>
    </w:p>
    <w:p w:rsidR="008F774C"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E47C2E" w:rsidRDefault="008F774C" w:rsidP="00485720">
      <w:pPr>
        <w:pStyle w:val="KDPodnaslov2"/>
        <w:numPr>
          <w:ilvl w:val="1"/>
          <w:numId w:val="29"/>
        </w:numPr>
        <w:spacing w:before="0"/>
        <w:jc w:val="both"/>
        <w:rPr>
          <w:rFonts w:cs="Arial"/>
        </w:rPr>
      </w:pPr>
      <w:r w:rsidRPr="00E47C2E">
        <w:rPr>
          <w:rFonts w:cs="Arial"/>
        </w:rPr>
        <w:t>Начело заштите животне средине и обезбеђивања енергетске ефикасности</w:t>
      </w:r>
    </w:p>
    <w:p w:rsidR="008D2B23" w:rsidRPr="00962A6D" w:rsidRDefault="008F774C" w:rsidP="00962A6D">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485720">
      <w:pPr>
        <w:pStyle w:val="KDPodnaslov2"/>
        <w:numPr>
          <w:ilvl w:val="1"/>
          <w:numId w:val="29"/>
        </w:numPr>
        <w:spacing w:before="0"/>
        <w:jc w:val="both"/>
        <w:rPr>
          <w:rFonts w:cs="Arial"/>
        </w:rPr>
      </w:pPr>
      <w:bookmarkStart w:id="231" w:name="_Toc441651602"/>
      <w:bookmarkStart w:id="232" w:name="_Toc442559913"/>
      <w:r w:rsidRPr="00E47C2E">
        <w:rPr>
          <w:rFonts w:cs="Arial"/>
        </w:rPr>
        <w:t>Додатне информације и објашњења</w:t>
      </w:r>
      <w:bookmarkEnd w:id="231"/>
      <w:bookmarkEnd w:id="232"/>
    </w:p>
    <w:p w:rsidR="008D2B23" w:rsidRPr="00E47C2E" w:rsidRDefault="008D2B23" w:rsidP="00962A6D">
      <w:pPr>
        <w:widowControl w:val="0"/>
        <w:spacing w:before="0"/>
        <w:jc w:val="left"/>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w:t>
      </w:r>
      <w:r w:rsidRPr="00C45177">
        <w:rPr>
          <w:rFonts w:cs="Arial"/>
          <w:b/>
          <w:lang w:val="ru-RU"/>
        </w:rPr>
        <w:t xml:space="preserve">ОБЈАШЊЕЊА – позив за јавну набавку број </w:t>
      </w:r>
      <w:r w:rsidR="00962A6D">
        <w:rPr>
          <w:rFonts w:cs="Arial"/>
          <w:b/>
          <w:color w:val="000000"/>
          <w:lang w:val="ru-RU"/>
        </w:rPr>
        <w:t>3000/0886/2016</w:t>
      </w:r>
      <w:r w:rsidR="00C45177" w:rsidRPr="00C45177">
        <w:rPr>
          <w:rFonts w:cs="Arial"/>
          <w:b/>
          <w:color w:val="000000"/>
          <w:lang w:val="ru-RU"/>
        </w:rPr>
        <w:t>(</w:t>
      </w:r>
      <w:r w:rsidR="00962A6D">
        <w:rPr>
          <w:rFonts w:cs="Arial"/>
          <w:b/>
          <w:color w:val="000000"/>
          <w:lang w:val="ru-RU"/>
        </w:rPr>
        <w:t>1556</w:t>
      </w:r>
      <w:r w:rsidR="00AB1C64" w:rsidRPr="00C45177">
        <w:rPr>
          <w:rFonts w:cs="Arial"/>
          <w:b/>
          <w:color w:val="000000"/>
          <w:lang w:val="ru-RU"/>
        </w:rPr>
        <w:t>/2016)</w:t>
      </w:r>
      <w:r w:rsidRPr="00C45177">
        <w:rPr>
          <w:rFonts w:cs="Arial"/>
          <w:b/>
          <w:lang w:val="ru-RU"/>
        </w:rPr>
        <w:t>“ или електронским путем на е-</w:t>
      </w:r>
      <w:r w:rsidRPr="00C45177">
        <w:rPr>
          <w:rFonts w:cs="Arial"/>
          <w:b/>
        </w:rPr>
        <w:t>mail</w:t>
      </w:r>
      <w:r w:rsidRPr="00C45177">
        <w:rPr>
          <w:rFonts w:cs="Arial"/>
          <w:b/>
          <w:lang w:val="ru-RU"/>
        </w:rPr>
        <w:t xml:space="preserve"> адресу:</w:t>
      </w:r>
      <w:hyperlink r:id="rId171" w:history="1">
        <w:r w:rsidR="00291E64" w:rsidRPr="00C45177">
          <w:rPr>
            <w:rStyle w:val="Hyperlink"/>
            <w:rFonts w:cs="Arial"/>
            <w:b/>
            <w:lang w:val="sr-Latn-RS"/>
          </w:rPr>
          <w:t>danijela.janjic</w:t>
        </w:r>
        <w:r w:rsidR="00291E64" w:rsidRPr="00C45177">
          <w:rPr>
            <w:rStyle w:val="Hyperlink"/>
            <w:rFonts w:cs="Arial"/>
            <w:b/>
            <w:lang w:val="ru-RU"/>
          </w:rPr>
          <w:t>@</w:t>
        </w:r>
      </w:hyperlink>
      <w:r w:rsidR="00DD397E" w:rsidRPr="00C45177">
        <w:rPr>
          <w:rStyle w:val="Hyperlink"/>
          <w:rFonts w:cs="Arial"/>
          <w:b/>
        </w:rPr>
        <w:t>eps.rs</w:t>
      </w:r>
      <w:r w:rsidRPr="00C45177">
        <w:rPr>
          <w:rFonts w:cs="Arial"/>
          <w:b/>
          <w:lang w:val="ru-RU"/>
        </w:rPr>
        <w:t xml:space="preserve">,радним данима (понедељак – петак) у времену од </w:t>
      </w:r>
      <w:r w:rsidRPr="00C45177">
        <w:rPr>
          <w:rFonts w:cs="Arial"/>
          <w:b/>
          <w:color w:val="00B0F0"/>
          <w:lang w:val="ru-RU"/>
        </w:rPr>
        <w:t>0</w:t>
      </w:r>
      <w:r w:rsidR="00FD4A4E" w:rsidRPr="00C45177">
        <w:rPr>
          <w:rFonts w:cs="Arial"/>
          <w:b/>
          <w:color w:val="00B0F0"/>
          <w:lang w:val="ru-RU"/>
        </w:rPr>
        <w:t>7,00</w:t>
      </w:r>
      <w:r w:rsidRPr="00C45177">
        <w:rPr>
          <w:rFonts w:cs="Arial"/>
          <w:b/>
          <w:color w:val="00B0F0"/>
          <w:lang w:val="ru-RU"/>
        </w:rPr>
        <w:t xml:space="preserve"> до 1</w:t>
      </w:r>
      <w:r w:rsidR="00FD4A4E" w:rsidRPr="00C45177">
        <w:rPr>
          <w:rFonts w:cs="Arial"/>
          <w:b/>
          <w:color w:val="00B0F0"/>
          <w:lang w:val="ru-RU"/>
        </w:rPr>
        <w:t>4,00</w:t>
      </w:r>
      <w:r w:rsidRPr="00C45177">
        <w:rPr>
          <w:rFonts w:cs="Arial"/>
          <w:b/>
          <w:lang w:val="ru-RU"/>
        </w:rPr>
        <w:t xml:space="preserve"> часова.</w:t>
      </w:r>
      <w:r w:rsidRPr="00E47C2E">
        <w:rPr>
          <w:rFonts w:cs="Arial"/>
          <w:lang w:val="ru-RU"/>
        </w:rPr>
        <w:t xml:space="preserve"> </w:t>
      </w:r>
      <w:proofErr w:type="gramStart"/>
      <w:r w:rsidRPr="00E47C2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8D2B23" w:rsidRPr="00962A6D" w:rsidRDefault="00D31828" w:rsidP="00962A6D">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485720">
      <w:pPr>
        <w:pStyle w:val="KDPodnaslov2"/>
        <w:numPr>
          <w:ilvl w:val="1"/>
          <w:numId w:val="29"/>
        </w:numPr>
        <w:spacing w:before="0"/>
        <w:jc w:val="both"/>
        <w:rPr>
          <w:rFonts w:cs="Arial"/>
        </w:rPr>
      </w:pPr>
      <w:bookmarkStart w:id="233" w:name="_Toc441651603"/>
      <w:bookmarkStart w:id="234" w:name="_Toc442559914"/>
      <w:r w:rsidRPr="00E47C2E">
        <w:rPr>
          <w:rFonts w:cs="Arial"/>
        </w:rPr>
        <w:t>Трошкови понуде</w:t>
      </w:r>
      <w:bookmarkEnd w:id="233"/>
      <w:bookmarkEnd w:id="23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962A6D" w:rsidRDefault="008D2B23" w:rsidP="008D2B23">
      <w:pPr>
        <w:pStyle w:val="KDParagraf"/>
        <w:spacing w:before="0"/>
        <w:rPr>
          <w:rFonts w:cs="Arial"/>
          <w:lang w:val="sr-Cyrl-RS"/>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C14152" w:rsidRPr="00E47C2E" w:rsidRDefault="00C14152" w:rsidP="00485720">
      <w:pPr>
        <w:pStyle w:val="KDPodnaslov2"/>
        <w:numPr>
          <w:ilvl w:val="1"/>
          <w:numId w:val="29"/>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8D2B23" w:rsidRPr="00962A6D" w:rsidRDefault="00C14152" w:rsidP="00962A6D">
      <w:pPr>
        <w:pStyle w:val="KDParagraf"/>
        <w:spacing w:before="0"/>
        <w:rPr>
          <w:rFonts w:eastAsia="TimesNewRomanPSMT" w:cs="Arial"/>
          <w:lang w:val="sr-Cyrl-RS"/>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B20A6C" w:rsidRPr="00E47C2E" w:rsidRDefault="00B20A6C" w:rsidP="00485720">
      <w:pPr>
        <w:pStyle w:val="KDPodnaslov2"/>
        <w:numPr>
          <w:ilvl w:val="1"/>
          <w:numId w:val="29"/>
        </w:numPr>
        <w:spacing w:before="0"/>
        <w:jc w:val="both"/>
        <w:rPr>
          <w:rFonts w:cs="Arial"/>
        </w:rPr>
      </w:pPr>
      <w:bookmarkStart w:id="235" w:name="_Toc442559917"/>
      <w:bookmarkStart w:id="236" w:name="_Toc441651606"/>
      <w:r w:rsidRPr="00E47C2E">
        <w:rPr>
          <w:rFonts w:cs="Arial"/>
        </w:rPr>
        <w:t>Разлози за одбијање понуде</w:t>
      </w:r>
      <w:bookmarkEnd w:id="235"/>
      <w:bookmarkEnd w:id="236"/>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E7EC3" w:rsidRDefault="00B20A6C" w:rsidP="00291E64">
      <w:pPr>
        <w:pStyle w:val="KDNabrajanje"/>
        <w:numPr>
          <w:ilvl w:val="0"/>
          <w:numId w:val="2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EE7EC3" w:rsidRPr="00291E64" w:rsidRDefault="00EE7EC3" w:rsidP="00291E64">
      <w:pPr>
        <w:pStyle w:val="KDNabrajanje"/>
        <w:numPr>
          <w:ilvl w:val="0"/>
          <w:numId w:val="27"/>
        </w:numPr>
        <w:spacing w:before="0"/>
        <w:ind w:left="714" w:hanging="357"/>
        <w:rPr>
          <w:rFonts w:cs="Arial"/>
        </w:rPr>
      </w:pPr>
      <w:r>
        <w:rPr>
          <w:rFonts w:eastAsia="TimesNewRomanPSMT" w:cs="Arial"/>
          <w:bCs/>
          <w:iCs/>
          <w:lang w:val="sr-Cyrl-RS"/>
        </w:rPr>
        <w:t>П</w:t>
      </w:r>
      <w:r w:rsidRPr="00E47C2E">
        <w:rPr>
          <w:rFonts w:eastAsia="TimesNewRomanPSMT" w:cs="Arial"/>
          <w:bCs/>
          <w:iCs/>
        </w:rPr>
        <w:t>онуђач не докаже да испуњава додатне услове</w:t>
      </w:r>
    </w:p>
    <w:p w:rsidR="00B20A6C" w:rsidRPr="00E47C2E" w:rsidRDefault="00B20A6C" w:rsidP="00485720">
      <w:pPr>
        <w:pStyle w:val="KDNabrajanje"/>
        <w:numPr>
          <w:ilvl w:val="0"/>
          <w:numId w:val="2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E7EC3" w:rsidRDefault="00B20A6C" w:rsidP="00B20A6C">
      <w:pPr>
        <w:pStyle w:val="KDNabrajanje"/>
        <w:numPr>
          <w:ilvl w:val="0"/>
          <w:numId w:val="2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EE7EC3">
        <w:rPr>
          <w:rFonts w:eastAsia="TimesNewRomanPSMT" w:cs="Arial"/>
          <w:bCs/>
          <w:iCs/>
          <w:lang w:val="sr-Cyrl-RS"/>
        </w:rPr>
        <w:t xml:space="preserve"> </w:t>
      </w:r>
    </w:p>
    <w:p w:rsidR="00B20A6C" w:rsidRPr="00962A6D" w:rsidRDefault="00B20A6C" w:rsidP="00962A6D">
      <w:pPr>
        <w:spacing w:before="0"/>
        <w:rPr>
          <w:rFonts w:cs="Arial"/>
          <w:lang w:val="sr-Cyrl-RS"/>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8D2B23" w:rsidRPr="00E47C2E" w:rsidRDefault="00C14152" w:rsidP="00485720">
      <w:pPr>
        <w:pStyle w:val="KDPodnaslov2"/>
        <w:numPr>
          <w:ilvl w:val="1"/>
          <w:numId w:val="29"/>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roofErr w:type="gramEnd"/>
    </w:p>
    <w:p w:rsidR="008D2B23" w:rsidRPr="00962A6D" w:rsidRDefault="00C14152" w:rsidP="008D2B23">
      <w:pPr>
        <w:pStyle w:val="KDParagraf"/>
        <w:spacing w:before="0"/>
        <w:rPr>
          <w:rFonts w:eastAsia="TimesNewRomanPSMT" w:cs="Arial"/>
          <w:lang w:val="sr-Cyrl-RS"/>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485720">
      <w:pPr>
        <w:pStyle w:val="KDPodnaslov2"/>
        <w:numPr>
          <w:ilvl w:val="1"/>
          <w:numId w:val="29"/>
        </w:numPr>
        <w:spacing w:before="0"/>
        <w:jc w:val="both"/>
        <w:rPr>
          <w:rFonts w:cs="Arial"/>
          <w:lang w:val="ru-RU"/>
        </w:rPr>
      </w:pPr>
      <w:bookmarkStart w:id="237" w:name="_Toc441651607"/>
      <w:bookmarkStart w:id="238" w:name="_Toc442559918"/>
      <w:r w:rsidRPr="00E47C2E">
        <w:rPr>
          <w:rFonts w:cs="Arial"/>
          <w:lang w:val="ru-RU"/>
        </w:rPr>
        <w:lastRenderedPageBreak/>
        <w:t>Н</w:t>
      </w:r>
      <w:r w:rsidRPr="00E47C2E">
        <w:rPr>
          <w:rFonts w:cs="Arial"/>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962A6D" w:rsidRDefault="008D2B23" w:rsidP="008D2B23">
      <w:pPr>
        <w:pStyle w:val="KDParagraf"/>
        <w:spacing w:before="0"/>
        <w:rPr>
          <w:rFonts w:cs="Arial"/>
          <w:lang w:val="sr-Cyrl-RS"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485720">
      <w:pPr>
        <w:pStyle w:val="KDPodnaslov2"/>
        <w:numPr>
          <w:ilvl w:val="1"/>
          <w:numId w:val="29"/>
        </w:numPr>
        <w:spacing w:before="0"/>
        <w:jc w:val="both"/>
        <w:rPr>
          <w:rFonts w:cs="Arial"/>
        </w:rPr>
      </w:pPr>
      <w:bookmarkStart w:id="239" w:name="_Toc441651608"/>
      <w:bookmarkStart w:id="240" w:name="_Toc442559919"/>
      <w:r w:rsidRPr="00E47C2E">
        <w:rPr>
          <w:rFonts w:cs="Arial"/>
        </w:rPr>
        <w:t>Увид у документацију</w:t>
      </w:r>
      <w:bookmarkEnd w:id="239"/>
      <w:bookmarkEnd w:id="240"/>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962A6D" w:rsidRDefault="008D2B23" w:rsidP="008D2B23">
      <w:pPr>
        <w:pStyle w:val="KDParagraf"/>
        <w:spacing w:before="0"/>
        <w:rPr>
          <w:rFonts w:cs="Arial"/>
          <w:lang w:val="sr-Cyrl-RS"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643389">
      <w:pPr>
        <w:pStyle w:val="KDPodnaslov2"/>
        <w:numPr>
          <w:ilvl w:val="1"/>
          <w:numId w:val="29"/>
        </w:numPr>
        <w:spacing w:before="0"/>
        <w:ind w:left="0" w:firstLine="0"/>
        <w:jc w:val="both"/>
        <w:rPr>
          <w:rFonts w:cs="Arial"/>
        </w:rPr>
      </w:pPr>
      <w:bookmarkStart w:id="241" w:name="_Toc441651609"/>
      <w:bookmarkStart w:id="242" w:name="_Toc442559920"/>
      <w:r w:rsidRPr="00E47C2E">
        <w:rPr>
          <w:rFonts w:cs="Arial"/>
          <w:lang w:val="ru-RU"/>
        </w:rPr>
        <w:t>З</w:t>
      </w:r>
      <w:r w:rsidRPr="00E47C2E">
        <w:rPr>
          <w:rFonts w:cs="Arial"/>
        </w:rPr>
        <w:t>аштита права понуђача</w:t>
      </w:r>
      <w:bookmarkEnd w:id="241"/>
      <w:bookmarkEnd w:id="242"/>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31435B" w:rsidRPr="00DD397E" w:rsidRDefault="0031435B" w:rsidP="00DD397E">
      <w:pPr>
        <w:pStyle w:val="Title"/>
        <w:spacing w:before="0"/>
        <w:jc w:val="both"/>
        <w:rPr>
          <w:rFonts w:cs="Arial"/>
          <w:b w:val="0"/>
          <w:sz w:val="22"/>
          <w:szCs w:val="22"/>
        </w:rPr>
      </w:pPr>
      <w:r w:rsidRPr="00DD397E">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DD397E">
        <w:rPr>
          <w:rFonts w:cs="Arial"/>
          <w:b w:val="0"/>
          <w:sz w:val="22"/>
          <w:szCs w:val="22"/>
          <w:lang w:bidi="en-US"/>
        </w:rPr>
        <w:t>- огранак ТЕНТ,</w:t>
      </w:r>
      <w:r w:rsidR="00DD397E" w:rsidRPr="00DD397E">
        <w:rPr>
          <w:rFonts w:cs="Arial"/>
          <w:b w:val="0"/>
          <w:color w:val="000000" w:themeColor="text1"/>
          <w:sz w:val="22"/>
          <w:szCs w:val="22"/>
          <w:lang w:bidi="en-US"/>
        </w:rPr>
        <w:t>ул.Богољуба Урошевића Црног бр.44 – 11 500 Обреновац</w:t>
      </w:r>
      <w:r w:rsidR="00643389" w:rsidRPr="00DD397E">
        <w:rPr>
          <w:rFonts w:cs="Arial"/>
          <w:b w:val="0"/>
          <w:color w:val="000000" w:themeColor="text1"/>
          <w:sz w:val="22"/>
          <w:szCs w:val="22"/>
          <w:lang w:bidi="en-US"/>
        </w:rPr>
        <w:t>,</w:t>
      </w:r>
      <w:r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услуга</w:t>
      </w:r>
      <w:r w:rsidR="00DD397E" w:rsidRPr="00DD397E">
        <w:rPr>
          <w:rFonts w:cs="Arial"/>
          <w:b w:val="0"/>
          <w:sz w:val="22"/>
          <w:szCs w:val="22"/>
        </w:rPr>
        <w:t>:</w:t>
      </w:r>
      <w:r w:rsidR="00291E64" w:rsidRPr="00291E64">
        <w:rPr>
          <w:b w:val="0"/>
          <w:i/>
          <w:szCs w:val="24"/>
          <w:lang w:val="sr-Cyrl-RS"/>
        </w:rPr>
        <w:t xml:space="preserve"> </w:t>
      </w:r>
      <w:r w:rsidR="00291E64" w:rsidRPr="00291E64">
        <w:rPr>
          <w:sz w:val="22"/>
          <w:szCs w:val="22"/>
          <w:lang w:val="sr-Cyrl-RS"/>
        </w:rPr>
        <w:t xml:space="preserve">Сервисирање и еталонирање рефлектометра </w:t>
      </w:r>
      <w:r w:rsidR="00291E64" w:rsidRPr="00291E64">
        <w:rPr>
          <w:sz w:val="22"/>
          <w:szCs w:val="22"/>
          <w:lang w:val="sr-Latn-RS"/>
        </w:rPr>
        <w:t>RM 02 Pro Ekos</w:t>
      </w:r>
      <w:r w:rsidR="00DD397E">
        <w:rPr>
          <w:rFonts w:cs="Arial"/>
          <w:b w:val="0"/>
          <w:sz w:val="22"/>
          <w:szCs w:val="22"/>
        </w:rPr>
        <w:t>,</w:t>
      </w:r>
      <w:r w:rsidRPr="00DD397E">
        <w:rPr>
          <w:rFonts w:cs="Arial"/>
          <w:b w:val="0"/>
          <w:sz w:val="22"/>
          <w:szCs w:val="22"/>
        </w:rPr>
        <w:t>бр.ЈН</w:t>
      </w:r>
      <w:r w:rsidR="00291E64">
        <w:rPr>
          <w:rFonts w:cs="Arial"/>
          <w:b w:val="0"/>
          <w:sz w:val="22"/>
          <w:szCs w:val="22"/>
        </w:rPr>
        <w:t xml:space="preserve"> 3000/0</w:t>
      </w:r>
      <w:r w:rsidR="00291E64">
        <w:rPr>
          <w:rFonts w:cs="Arial"/>
          <w:b w:val="0"/>
          <w:sz w:val="22"/>
          <w:szCs w:val="22"/>
          <w:lang w:val="sr-Latn-RS"/>
        </w:rPr>
        <w:t>886</w:t>
      </w:r>
      <w:r w:rsidR="001A663B">
        <w:rPr>
          <w:rFonts w:cs="Arial"/>
          <w:b w:val="0"/>
          <w:sz w:val="22"/>
          <w:szCs w:val="22"/>
        </w:rPr>
        <w:t>/2016 (</w:t>
      </w:r>
      <w:r w:rsidR="00962A6D">
        <w:rPr>
          <w:rFonts w:cs="Arial"/>
          <w:b w:val="0"/>
          <w:sz w:val="22"/>
          <w:szCs w:val="22"/>
          <w:lang w:val="sr-Cyrl-RS"/>
        </w:rPr>
        <w:t>1556</w:t>
      </w:r>
      <w:r w:rsidR="001A663B">
        <w:rPr>
          <w:rFonts w:cs="Arial"/>
          <w:b w:val="0"/>
          <w:sz w:val="22"/>
          <w:szCs w:val="22"/>
        </w:rPr>
        <w:t>/</w:t>
      </w:r>
      <w:r w:rsidR="001A663B">
        <w:rPr>
          <w:rFonts w:cs="Arial"/>
          <w:b w:val="0"/>
          <w:sz w:val="22"/>
          <w:szCs w:val="22"/>
          <w:lang w:val="sr-Latn-RS"/>
        </w:rPr>
        <w:t>2</w:t>
      </w:r>
      <w:r w:rsidR="00AB1C64">
        <w:rPr>
          <w:rFonts w:cs="Arial"/>
          <w:b w:val="0"/>
          <w:sz w:val="22"/>
          <w:szCs w:val="22"/>
        </w:rPr>
        <w:t>016) ,</w:t>
      </w:r>
      <w:r w:rsidRPr="00DD397E">
        <w:rPr>
          <w:rFonts w:cs="Arial"/>
          <w:b w:val="0"/>
          <w:sz w:val="22"/>
          <w:szCs w:val="22"/>
        </w:rPr>
        <w:t xml:space="preserve"> 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lastRenderedPageBreak/>
        <w:t>Захтев за заштиту права се може доставити и путем електронске поште на e-</w:t>
      </w:r>
      <w:r w:rsidR="00DD397E">
        <w:rPr>
          <w:rFonts w:cs="Arial"/>
        </w:rPr>
        <w:t>mail:</w:t>
      </w:r>
      <w:r w:rsidR="001A663B" w:rsidRPr="001A663B">
        <w:rPr>
          <w:rFonts w:cs="Arial"/>
          <w:lang w:val="sr-Latn-RS"/>
        </w:rPr>
        <w:t xml:space="preserve"> </w:t>
      </w:r>
      <w:hyperlink r:id="rId173" w:history="1">
        <w:r w:rsidR="001A663B" w:rsidRPr="00357850">
          <w:rPr>
            <w:rStyle w:val="Hyperlink"/>
            <w:rFonts w:cs="Arial"/>
            <w:lang w:val="sr-Latn-RS"/>
          </w:rPr>
          <w:t>danijela.janjic</w:t>
        </w:r>
        <w:r w:rsidR="001A663B" w:rsidRPr="00357850">
          <w:rPr>
            <w:rStyle w:val="Hyperlink"/>
            <w:rFonts w:cs="Arial"/>
            <w:lang w:val="ru-RU"/>
          </w:rPr>
          <w:t>@</w:t>
        </w:r>
      </w:hyperlink>
      <w:r w:rsidR="001A663B">
        <w:rPr>
          <w:rStyle w:val="Hyperlink"/>
          <w:rFonts w:cs="Arial"/>
        </w:rPr>
        <w:t>eps.rs</w:t>
      </w:r>
      <w:r w:rsidR="00DD397E">
        <w:rPr>
          <w:rFonts w:cs="Arial"/>
        </w:rPr>
        <w:t>,</w:t>
      </w:r>
      <w:r w:rsidRPr="00E47C2E">
        <w:rPr>
          <w:rFonts w:cs="Arial"/>
        </w:rPr>
        <w:t xml:space="preserve"> радним данима (понедељак-петак) од </w:t>
      </w:r>
      <w:r w:rsidR="00643389" w:rsidRPr="00E47C2E">
        <w:rPr>
          <w:rFonts w:cs="Arial"/>
          <w:color w:val="00B0F0"/>
        </w:rPr>
        <w:t>7</w:t>
      </w:r>
      <w:proofErr w:type="gramStart"/>
      <w:r w:rsidRPr="00E47C2E">
        <w:rPr>
          <w:rFonts w:cs="Arial"/>
          <w:color w:val="00B0F0"/>
        </w:rPr>
        <w:t>,00</w:t>
      </w:r>
      <w:proofErr w:type="gramEnd"/>
      <w:r w:rsidRPr="00E47C2E">
        <w:rPr>
          <w:rFonts w:cs="Arial"/>
          <w:color w:val="00B0F0"/>
        </w:rPr>
        <w:t xml:space="preserve"> </w:t>
      </w:r>
      <w:r w:rsidRPr="00E47C2E">
        <w:rPr>
          <w:rFonts w:cs="Arial"/>
        </w:rPr>
        <w:t xml:space="preserve">до </w:t>
      </w:r>
      <w:r w:rsidRPr="00E47C2E">
        <w:rPr>
          <w:rFonts w:cs="Arial"/>
          <w:color w:val="00B0F0"/>
        </w:rPr>
        <w:t>1</w:t>
      </w:r>
      <w:r w:rsidR="00643389" w:rsidRPr="00E47C2E">
        <w:rPr>
          <w:rFonts w:cs="Arial"/>
          <w:color w:val="00B0F0"/>
        </w:rPr>
        <w:t>4</w:t>
      </w:r>
      <w:r w:rsidRPr="00E47C2E">
        <w:rPr>
          <w:rFonts w:cs="Arial"/>
          <w:color w:val="00B0F0"/>
        </w:rPr>
        <w:t xml:space="preserve">,00 </w:t>
      </w:r>
      <w:r w:rsidRPr="00E47C2E">
        <w:rPr>
          <w:rFonts w:cs="Arial"/>
        </w:rPr>
        <w:t>часова.</w:t>
      </w:r>
    </w:p>
    <w:p w:rsidR="0031435B" w:rsidRPr="00E47C2E" w:rsidRDefault="0031435B" w:rsidP="00643389">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643389" w:rsidRPr="00962A6D" w:rsidRDefault="0031435B" w:rsidP="0031435B">
      <w:pPr>
        <w:rPr>
          <w:rFonts w:cs="Arial"/>
          <w:lang w:val="sr-Cyrl-RS"/>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643389" w:rsidRPr="00962A6D" w:rsidRDefault="0031435B" w:rsidP="00643389">
      <w:pPr>
        <w:spacing w:before="0"/>
        <w:rPr>
          <w:rFonts w:cs="Arial"/>
          <w:lang w:val="sr-Cyrl-RS"/>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E47C2E" w:rsidRDefault="0031435B" w:rsidP="00377FE7">
      <w:pPr>
        <w:spacing w:before="0"/>
        <w:rPr>
          <w:rFonts w:cs="Arial"/>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62A6D">
        <w:rPr>
          <w:szCs w:val="24"/>
        </w:rPr>
        <w:t>3000/0886/201</w:t>
      </w:r>
      <w:r w:rsidR="00962A6D">
        <w:rPr>
          <w:szCs w:val="24"/>
          <w:lang w:val="sr-Cyrl-RS"/>
        </w:rPr>
        <w:t>6</w:t>
      </w:r>
      <w:r w:rsidR="00962A6D">
        <w:rPr>
          <w:szCs w:val="24"/>
        </w:rPr>
        <w:t xml:space="preserve"> (</w:t>
      </w:r>
      <w:r w:rsidR="00962A6D">
        <w:rPr>
          <w:szCs w:val="24"/>
          <w:lang w:val="sr-Cyrl-RS"/>
        </w:rPr>
        <w:t>1556</w:t>
      </w:r>
      <w:r w:rsidR="00962A6D" w:rsidRPr="00F01878">
        <w:rPr>
          <w:szCs w:val="24"/>
        </w:rPr>
        <w:t>/2016)</w:t>
      </w:r>
      <w:r w:rsidR="00016893">
        <w:rPr>
          <w:rFonts w:cs="Arial"/>
        </w:rPr>
        <w:t>)</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xml:space="preserve">, јн. бр. </w:t>
      </w:r>
      <w:r w:rsidR="00962A6D">
        <w:rPr>
          <w:szCs w:val="24"/>
        </w:rPr>
        <w:t>3000/0886/2016 (</w:t>
      </w:r>
      <w:r w:rsidR="00962A6D">
        <w:rPr>
          <w:szCs w:val="24"/>
          <w:lang w:val="sr-Cyrl-RS"/>
        </w:rPr>
        <w:t>1556</w:t>
      </w:r>
      <w:r w:rsidR="00962A6D" w:rsidRPr="00F01878">
        <w:rPr>
          <w:szCs w:val="24"/>
        </w:rPr>
        <w:t>/2016)</w:t>
      </w:r>
      <w:r w:rsidR="00962A6D">
        <w:rPr>
          <w:szCs w:val="24"/>
          <w:lang w:val="sr-Cyrl-RS"/>
        </w:rPr>
        <w:t xml:space="preserve">, </w:t>
      </w:r>
      <w:r w:rsidRPr="00E47C2E">
        <w:rPr>
          <w:rFonts w:cs="Arial"/>
        </w:rPr>
        <w:t xml:space="preserve">прималац уплате: буџет Републике Србије) уплати таксу од: </w:t>
      </w:r>
    </w:p>
    <w:p w:rsidR="00693E79" w:rsidRPr="00693E79" w:rsidRDefault="0031435B" w:rsidP="00377FE7">
      <w:pPr>
        <w:spacing w:before="0"/>
        <w:rPr>
          <w:rFonts w:cs="Arial"/>
          <w:color w:val="000000" w:themeColor="text1"/>
        </w:rPr>
      </w:pPr>
      <w:r w:rsidRPr="00693E79">
        <w:rPr>
          <w:rFonts w:cs="Arial"/>
          <w:color w:val="000000" w:themeColor="text1"/>
        </w:rPr>
        <w:t>1) 120.000</w:t>
      </w:r>
      <w:r w:rsidR="00873133" w:rsidRPr="00693E79">
        <w:rPr>
          <w:rFonts w:cs="Arial"/>
          <w:color w:val="000000" w:themeColor="text1"/>
        </w:rPr>
        <w:t>,00</w:t>
      </w:r>
      <w:r w:rsidRPr="00693E79">
        <w:rPr>
          <w:rFonts w:cs="Arial"/>
          <w:color w:val="000000" w:themeColor="text1"/>
        </w:rPr>
        <w:t xml:space="preserve"> динара ако се захтев за заштиту права подноси пре отварања понуда </w:t>
      </w:r>
    </w:p>
    <w:p w:rsidR="0031435B" w:rsidRPr="00693E79" w:rsidRDefault="00693E79" w:rsidP="00693E79">
      <w:pPr>
        <w:spacing w:before="0"/>
        <w:rPr>
          <w:rFonts w:cs="Arial"/>
          <w:color w:val="000000" w:themeColor="text1"/>
        </w:rPr>
      </w:pPr>
      <w:r w:rsidRPr="00693E79">
        <w:rPr>
          <w:rFonts w:cs="Arial"/>
          <w:color w:val="000000" w:themeColor="text1"/>
        </w:rPr>
        <w:t>2</w:t>
      </w:r>
      <w:r w:rsidR="0031435B" w:rsidRPr="00693E79">
        <w:rPr>
          <w:rFonts w:cs="Arial"/>
          <w:color w:val="000000" w:themeColor="text1"/>
        </w:rPr>
        <w:t>) 120.000</w:t>
      </w:r>
      <w:r w:rsidR="00873133" w:rsidRPr="00693E79">
        <w:rPr>
          <w:rFonts w:cs="Arial"/>
          <w:color w:val="000000" w:themeColor="text1"/>
        </w:rPr>
        <w:t>,00</w:t>
      </w:r>
      <w:r w:rsidR="0031435B" w:rsidRPr="00693E79">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043D1" w:rsidRPr="00962A6D" w:rsidRDefault="0031435B" w:rsidP="00962A6D">
      <w:pPr>
        <w:rPr>
          <w:rFonts w:cs="Arial"/>
          <w:lang w:val="sr-Cyrl-RS"/>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bookmarkStart w:id="243" w:name="_Toc441651610"/>
      <w:bookmarkStart w:id="244" w:name="_Toc442559921"/>
    </w:p>
    <w:p w:rsidR="008D2B23" w:rsidRPr="00E47C2E" w:rsidRDefault="008D2B23" w:rsidP="00485720">
      <w:pPr>
        <w:pStyle w:val="KDPodnaslov2"/>
        <w:numPr>
          <w:ilvl w:val="1"/>
          <w:numId w:val="29"/>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3"/>
      <w:bookmarkEnd w:id="244"/>
    </w:p>
    <w:p w:rsidR="008D2B23" w:rsidRPr="00E47C2E" w:rsidRDefault="008D2B23" w:rsidP="008D2B2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693E79" w:rsidRPr="0080450D" w:rsidRDefault="00693E79" w:rsidP="007E3AF6">
      <w:pPr>
        <w:spacing w:before="0"/>
        <w:rPr>
          <w:rFonts w:cs="Arial"/>
          <w:color w:val="000000" w:themeColor="text1"/>
        </w:rPr>
      </w:pP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w:t>
      </w:r>
      <w:r w:rsidR="00693E79">
        <w:rPr>
          <w:rFonts w:cs="Arial"/>
          <w:lang w:val="ru-RU"/>
        </w:rPr>
        <w:t xml:space="preserve">вор </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7E3AF6"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8D2B23" w:rsidRPr="00E47C2E" w:rsidRDefault="008D2B23" w:rsidP="00485720">
      <w:pPr>
        <w:pStyle w:val="KDPodnaslov2"/>
        <w:numPr>
          <w:ilvl w:val="1"/>
          <w:numId w:val="29"/>
        </w:numPr>
        <w:spacing w:before="0"/>
        <w:jc w:val="both"/>
        <w:rPr>
          <w:rFonts w:cs="Arial"/>
        </w:rPr>
      </w:pPr>
      <w:bookmarkStart w:id="245" w:name="_Toc441651611"/>
      <w:bookmarkStart w:id="246" w:name="_Toc442559922"/>
      <w:r w:rsidRPr="00E47C2E">
        <w:rPr>
          <w:rFonts w:cs="Arial"/>
        </w:rPr>
        <w:t>Измене током трајања уговора</w:t>
      </w:r>
      <w:bookmarkEnd w:id="245"/>
      <w:bookmarkEnd w:id="246"/>
    </w:p>
    <w:p w:rsidR="008D2B23" w:rsidRPr="00E47C2E" w:rsidRDefault="008D2B23" w:rsidP="008D2B23">
      <w:pPr>
        <w:spacing w:before="0"/>
        <w:rPr>
          <w:rFonts w:cs="Arial"/>
          <w:lang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w:t>
      </w:r>
      <w:proofErr w:type="gramStart"/>
      <w:r w:rsidRPr="00E47C2E">
        <w:rPr>
          <w:rFonts w:cs="Arial"/>
          <w:lang w:eastAsia="sr-Latn-CS"/>
        </w:rPr>
        <w:t>Закона о јавним набавкама.</w:t>
      </w:r>
      <w:proofErr w:type="gramEnd"/>
    </w:p>
    <w:p w:rsidR="00922EDB" w:rsidRDefault="007E3AF6" w:rsidP="00922EDB">
      <w:pPr>
        <w:spacing w:before="0"/>
        <w:rPr>
          <w:rFonts w:cs="Arial"/>
          <w:color w:val="000000" w:themeColor="text1"/>
          <w:lang w:eastAsia="sr-Latn-CS"/>
        </w:rPr>
      </w:pPr>
      <w:r w:rsidRPr="00516318">
        <w:rPr>
          <w:rFonts w:cs="Arial"/>
          <w:color w:val="000000" w:themeColor="text1"/>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w:t>
      </w:r>
      <w:r w:rsidR="00877654">
        <w:rPr>
          <w:rFonts w:cs="Arial"/>
          <w:color w:val="000000" w:themeColor="text1"/>
          <w:lang w:eastAsia="sr-Latn-CS"/>
        </w:rPr>
        <w:t xml:space="preserve"> </w:t>
      </w:r>
      <w:r w:rsidR="00922EDB" w:rsidRPr="00516318">
        <w:rPr>
          <w:rFonts w:cs="Arial"/>
          <w:color w:val="000000" w:themeColor="text1"/>
          <w:lang w:eastAsia="sr-Latn-CS"/>
        </w:rPr>
        <w:t>непредвиђених околности приликом реализације Уговора, за које се није могло знати приликом планирања набавке.</w:t>
      </w:r>
    </w:p>
    <w:p w:rsidR="00516318" w:rsidRPr="00516318" w:rsidRDefault="00516318" w:rsidP="00922EDB">
      <w:pPr>
        <w:spacing w:before="0"/>
        <w:rPr>
          <w:rFonts w:cs="Arial"/>
          <w:color w:val="000000" w:themeColor="text1"/>
          <w:lang w:eastAsia="sr-Latn-CS"/>
        </w:rPr>
      </w:pPr>
    </w:p>
    <w:p w:rsidR="006E6F46" w:rsidRPr="00877654" w:rsidRDefault="00191706" w:rsidP="00877654">
      <w:pPr>
        <w:spacing w:before="0"/>
        <w:rPr>
          <w:rFonts w:cs="Arial"/>
          <w:b/>
          <w:color w:val="FF0000"/>
          <w:lang w:eastAsia="sr-Latn-CS"/>
        </w:rPr>
      </w:pPr>
      <w:r w:rsidRPr="0080450D">
        <w:rPr>
          <w:rFonts w:cs="Arial"/>
          <w:color w:val="000000" w:themeColor="text1"/>
          <w:lang w:eastAsia="sr-Latn-CS"/>
        </w:rPr>
        <w:t xml:space="preserve">Након закључења уговора о јавној набавци наручилац може да дозволи </w:t>
      </w:r>
      <w:r w:rsidR="00611A8D" w:rsidRPr="0080450D">
        <w:rPr>
          <w:rFonts w:cs="Arial"/>
          <w:color w:val="000000" w:themeColor="text1"/>
          <w:lang w:eastAsia="sr-Latn-CS"/>
        </w:rPr>
        <w:t>промену битних елемената уговора из објективних разлога</w:t>
      </w:r>
      <w:r w:rsidR="00922EDB" w:rsidRPr="0080450D">
        <w:rPr>
          <w:rFonts w:cs="Arial"/>
          <w:color w:val="000000" w:themeColor="text1"/>
          <w:lang w:eastAsia="sr-Latn-CS"/>
        </w:rPr>
        <w:t>,</w:t>
      </w:r>
      <w:r w:rsidR="00877654">
        <w:rPr>
          <w:rFonts w:cs="Arial"/>
          <w:color w:val="000000" w:themeColor="text1"/>
          <w:lang w:eastAsia="sr-Latn-CS"/>
        </w:rPr>
        <w:t xml:space="preserve"> </w:t>
      </w:r>
      <w:r w:rsidR="00922EDB" w:rsidRPr="0080450D">
        <w:rPr>
          <w:rFonts w:cs="Arial"/>
          <w:color w:val="000000" w:themeColor="text1"/>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877654" w:rsidRPr="00877654">
        <w:rPr>
          <w:rFonts w:cs="Arial"/>
          <w:color w:val="000000" w:themeColor="text1"/>
          <w:lang w:eastAsia="sr-Latn-CS"/>
        </w:rPr>
        <w:t xml:space="preserve"> </w:t>
      </w:r>
      <w:proofErr w:type="gramStart"/>
      <w:r w:rsidR="00877654" w:rsidRPr="00C45177">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r w:rsidR="00877654">
        <w:rPr>
          <w:rFonts w:cs="Arial"/>
          <w:color w:val="000000" w:themeColor="text1"/>
          <w:lang w:eastAsia="sr-Latn-CS"/>
        </w:rPr>
        <w:t xml:space="preserve"> </w:t>
      </w: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DD2F79" w:rsidRDefault="00377FE7" w:rsidP="008C3986">
      <w:pPr>
        <w:spacing w:before="0"/>
        <w:rPr>
          <w:rFonts w:cs="Arial"/>
          <w:color w:val="00B0F0"/>
          <w:lang w:val="sr-Cyrl-RS"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2C2CB0" w:rsidRDefault="002C2CB0" w:rsidP="00B043D1">
      <w:pPr>
        <w:pStyle w:val="KDPodnaslov1"/>
        <w:spacing w:before="0"/>
        <w:jc w:val="center"/>
        <w:rPr>
          <w:rFonts w:cs="Arial"/>
        </w:rPr>
      </w:pPr>
    </w:p>
    <w:p w:rsidR="002C2CB0" w:rsidRDefault="002C2CB0" w:rsidP="00B043D1">
      <w:pPr>
        <w:pStyle w:val="KDPodnaslov1"/>
        <w:spacing w:before="0"/>
        <w:jc w:val="center"/>
        <w:rPr>
          <w:rFonts w:cs="Arial"/>
        </w:rPr>
      </w:pPr>
    </w:p>
    <w:p w:rsidR="002C2CB0" w:rsidRPr="002C2CB0" w:rsidRDefault="002C2CB0" w:rsidP="00B043D1">
      <w:pPr>
        <w:pStyle w:val="KDPodnaslov1"/>
        <w:spacing w:before="0"/>
        <w:jc w:val="center"/>
        <w:rPr>
          <w:rFonts w:cs="Arial"/>
        </w:rPr>
      </w:pPr>
    </w:p>
    <w:p w:rsidR="00B043D1" w:rsidRDefault="00B043D1" w:rsidP="00A70B78">
      <w:pPr>
        <w:pStyle w:val="Caption"/>
        <w:rPr>
          <w:i w:val="0"/>
        </w:rPr>
      </w:pPr>
    </w:p>
    <w:p w:rsidR="00A70B78" w:rsidRPr="00A70B78" w:rsidRDefault="00A70B78" w:rsidP="00A70B78">
      <w:pPr>
        <w:pStyle w:val="Caption"/>
        <w:rPr>
          <w:i w:val="0"/>
        </w:rPr>
      </w:pPr>
    </w:p>
    <w:p w:rsidR="00B043D1" w:rsidRPr="00E47C2E" w:rsidRDefault="00526637" w:rsidP="00B043D1">
      <w:pPr>
        <w:pStyle w:val="KDObrazac"/>
        <w:spacing w:before="0"/>
        <w:rPr>
          <w:noProof/>
        </w:rPr>
      </w:pPr>
      <w:bookmarkStart w:id="247" w:name="_Toc442559924"/>
      <w:proofErr w:type="gramStart"/>
      <w:r>
        <w:lastRenderedPageBreak/>
        <w:t>ОБРАЗАЦ  1</w:t>
      </w:r>
      <w:proofErr w:type="gramEnd"/>
      <w:r w:rsidR="00B043D1" w:rsidRPr="00E47C2E">
        <w:rPr>
          <w:noProof/>
        </w:rPr>
        <w:t>.</w:t>
      </w:r>
      <w:bookmarkEnd w:id="247"/>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343A18" w:rsidRPr="00C45177" w:rsidRDefault="00343A18" w:rsidP="00343A18">
      <w:pPr>
        <w:spacing w:before="0"/>
        <w:rPr>
          <w:rFonts w:eastAsia="TimesNewRomanPS-BoldMT" w:cs="Arial"/>
          <w:b/>
          <w:bCs/>
          <w:color w:val="000000" w:themeColor="text1"/>
        </w:rPr>
      </w:pPr>
      <w:r w:rsidRPr="00E47C2E">
        <w:rPr>
          <w:rFonts w:eastAsia="TimesNewRomanPS-BoldMT" w:cs="Arial"/>
          <w:bCs/>
          <w:color w:val="000000"/>
        </w:rPr>
        <w:t xml:space="preserve">Понуда бр._________ од _______________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00A70B78">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00A70B78">
        <w:rPr>
          <w:rFonts w:eastAsia="TimesNewRomanPS-BoldMT" w:cs="Arial"/>
          <w:bCs/>
          <w:color w:val="000000" w:themeColor="text1"/>
        </w:rPr>
        <w:t xml:space="preserve"> - </w:t>
      </w:r>
      <w:r w:rsidR="001A663B" w:rsidRPr="00C45177">
        <w:rPr>
          <w:b/>
          <w:lang w:val="sr-Cyrl-RS"/>
        </w:rPr>
        <w:t xml:space="preserve">Сервисирање и еталонирање рефлектометра </w:t>
      </w:r>
      <w:r w:rsidR="001A663B" w:rsidRPr="00C45177">
        <w:rPr>
          <w:b/>
          <w:lang w:val="sr-Latn-RS"/>
        </w:rPr>
        <w:t>RM 02 Pro Ekos</w:t>
      </w:r>
      <w:r w:rsidR="001A663B" w:rsidRPr="00C45177">
        <w:rPr>
          <w:rFonts w:eastAsia="TimesNewRomanPS-BoldMT" w:cs="Arial"/>
          <w:b/>
          <w:bCs/>
          <w:color w:val="000000" w:themeColor="text1"/>
        </w:rPr>
        <w:t xml:space="preserve"> ЈН бр. 3000/0886/2016 (</w:t>
      </w:r>
      <w:r w:rsidR="00962A6D">
        <w:rPr>
          <w:rFonts w:eastAsia="TimesNewRomanPS-BoldMT" w:cs="Arial"/>
          <w:b/>
          <w:bCs/>
          <w:color w:val="000000" w:themeColor="text1"/>
          <w:lang w:val="sr-Cyrl-RS"/>
        </w:rPr>
        <w:t>1556</w:t>
      </w:r>
      <w:r w:rsidR="00A51C4D" w:rsidRPr="00C45177">
        <w:rPr>
          <w:rFonts w:eastAsia="TimesNewRomanPS-BoldMT" w:cs="Arial"/>
          <w:b/>
          <w:bCs/>
          <w:color w:val="000000" w:themeColor="text1"/>
        </w:rPr>
        <w:t>/2016)</w:t>
      </w:r>
    </w:p>
    <w:p w:rsidR="00343A18" w:rsidRPr="00E47C2E" w:rsidRDefault="00343A18" w:rsidP="00343A18">
      <w:pPr>
        <w:spacing w:before="0"/>
        <w:rPr>
          <w:rFonts w:eastAsia="TimesNewRomanPS-BoldMT" w:cs="Arial"/>
          <w:bCs/>
          <w:color w:val="00B0F0"/>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Pr="001A663B" w:rsidRDefault="00E47C2E" w:rsidP="00343A18">
      <w:pPr>
        <w:spacing w:before="0"/>
        <w:rPr>
          <w:rFonts w:eastAsia="TimesNewRomanPSMT" w:cs="Arial"/>
          <w:b/>
          <w:bCs/>
          <w:lang w:val="sr-Latn-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Pr="00E47C2E" w:rsidRDefault="00C45177" w:rsidP="00343A18">
      <w:pPr>
        <w:spacing w:before="0"/>
        <w:rPr>
          <w:rFonts w:cs="Arial"/>
          <w:iCs/>
          <w:lang w:val="ru-RU"/>
        </w:rPr>
      </w:pPr>
    </w:p>
    <w:p w:rsidR="00750D53" w:rsidRPr="001A663B" w:rsidRDefault="00750D53" w:rsidP="00343A18">
      <w:pPr>
        <w:spacing w:before="0"/>
        <w:rPr>
          <w:rFonts w:cs="Arial"/>
          <w:iCs/>
          <w:lang w:val="sr-Latn-RS"/>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B043D1" w:rsidRDefault="00B043D1" w:rsidP="00BA2C2D">
      <w:pPr>
        <w:spacing w:before="0"/>
        <w:rPr>
          <w:rFonts w:eastAsia="TimesNewRomanPSMT" w:cs="Arial"/>
          <w:b/>
          <w:bCs/>
          <w:lang w:val="sr-Cyrl-CS"/>
        </w:rPr>
      </w:pPr>
    </w:p>
    <w:p w:rsidR="00DC58DC" w:rsidRPr="00E47C2E" w:rsidRDefault="00DC58DC"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3"/>
        <w:gridCol w:w="3812"/>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0E75A0" w:rsidRDefault="001A663B" w:rsidP="001A663B">
            <w:pPr>
              <w:spacing w:before="0"/>
              <w:ind w:left="1337"/>
              <w:jc w:val="center"/>
              <w:rPr>
                <w:lang w:val="sr-Latn-RS"/>
              </w:rPr>
            </w:pPr>
            <w:r w:rsidRPr="001A663B">
              <w:rPr>
                <w:lang w:val="sr-Cyrl-RS"/>
              </w:rPr>
              <w:t xml:space="preserve">Сервисирање и еталонирање рефлектометра </w:t>
            </w:r>
            <w:r w:rsidRPr="001A663B">
              <w:rPr>
                <w:lang w:val="sr-Latn-RS"/>
              </w:rPr>
              <w:t>RM 02 Pro Ekos</w:t>
            </w:r>
          </w:p>
          <w:p w:rsidR="001A663B" w:rsidRPr="00A51C4D" w:rsidRDefault="00962A6D" w:rsidP="001A663B">
            <w:pPr>
              <w:spacing w:before="0"/>
              <w:jc w:val="center"/>
              <w:rPr>
                <w:rFonts w:eastAsia="TimesNewRomanPS-BoldMT" w:cs="Arial"/>
                <w:bCs/>
                <w:color w:val="000000" w:themeColor="text1"/>
              </w:rPr>
            </w:pPr>
            <w:r>
              <w:rPr>
                <w:rFonts w:eastAsia="TimesNewRomanPS-BoldMT" w:cs="Arial"/>
                <w:bCs/>
                <w:color w:val="000000" w:themeColor="text1"/>
              </w:rPr>
              <w:t>3000/0886/2016 (</w:t>
            </w:r>
            <w:r>
              <w:rPr>
                <w:rFonts w:eastAsia="TimesNewRomanPS-BoldMT" w:cs="Arial"/>
                <w:bCs/>
                <w:color w:val="000000" w:themeColor="text1"/>
                <w:lang w:val="sr-Cyrl-RS"/>
              </w:rPr>
              <w:t>1556</w:t>
            </w:r>
            <w:r w:rsidR="001A663B">
              <w:rPr>
                <w:rFonts w:eastAsia="TimesNewRomanPS-BoldMT" w:cs="Arial"/>
                <w:bCs/>
                <w:color w:val="000000" w:themeColor="text1"/>
              </w:rPr>
              <w:t>/2016)</w:t>
            </w:r>
          </w:p>
          <w:p w:rsidR="001A663B" w:rsidRPr="001A663B" w:rsidRDefault="001A663B" w:rsidP="001A663B">
            <w:pPr>
              <w:spacing w:before="0"/>
              <w:ind w:left="1337"/>
              <w:jc w:val="left"/>
              <w:rPr>
                <w:rFonts w:cs="Arial"/>
                <w:lang w:val="sr-Cyrl-CS"/>
              </w:rPr>
            </w:pP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980"/>
      </w:tblGrid>
      <w:tr w:rsidR="000E75A0" w:rsidRPr="00E47C2E" w:rsidTr="00922EDB">
        <w:trPr>
          <w:trHeight w:val="647"/>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AF3AF8">
        <w:tc>
          <w:tcPr>
            <w:tcW w:w="5920" w:type="dxa"/>
            <w:vAlign w:val="center"/>
          </w:tcPr>
          <w:p w:rsidR="00750D53" w:rsidRPr="001A663B" w:rsidRDefault="000E75A0" w:rsidP="001A663B">
            <w:pPr>
              <w:spacing w:before="0"/>
              <w:jc w:val="center"/>
              <w:rPr>
                <w:rFonts w:cs="Arial"/>
                <w:b/>
                <w:bCs/>
                <w:iCs/>
                <w:lang w:val="sr-Latn-RS"/>
              </w:rPr>
            </w:pPr>
            <w:r w:rsidRPr="00E47C2E">
              <w:rPr>
                <w:rFonts w:cs="Arial"/>
                <w:b/>
                <w:bCs/>
                <w:iCs/>
                <w:lang w:val="sr-Cyrl-CS"/>
              </w:rPr>
              <w:t>РОК И НАЧИН ПЛАЋАЊА:</w:t>
            </w:r>
          </w:p>
          <w:p w:rsidR="00750D53" w:rsidRPr="00E47C2E" w:rsidRDefault="00750D53" w:rsidP="00AF3AF8">
            <w:pPr>
              <w:spacing w:before="0"/>
              <w:jc w:val="center"/>
              <w:rPr>
                <w:rFonts w:cs="Arial"/>
                <w:b/>
                <w:bCs/>
                <w:iCs/>
                <w:lang w:val="sr-Cyrl-CS"/>
              </w:rPr>
            </w:pP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4394"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Default="00750D53" w:rsidP="00750D53">
            <w:pPr>
              <w:spacing w:before="0"/>
              <w:rPr>
                <w:rFonts w:cs="Arial"/>
                <w:bCs/>
                <w:iCs/>
                <w:color w:val="00B0F0"/>
                <w:lang w:val="sr-Cyrl-CS"/>
              </w:rPr>
            </w:pPr>
          </w:p>
          <w:p w:rsidR="00750D53" w:rsidRPr="00E47C2E" w:rsidRDefault="00750D53" w:rsidP="00750D53">
            <w:pPr>
              <w:spacing w:before="0"/>
              <w:rPr>
                <w:rFonts w:cs="Arial"/>
                <w:b/>
                <w:bCs/>
                <w:iCs/>
                <w:lang w:val="sr-Cyrl-CS"/>
              </w:rPr>
            </w:pPr>
          </w:p>
        </w:tc>
      </w:tr>
      <w:tr w:rsidR="000E75A0" w:rsidRPr="00E47C2E" w:rsidTr="00AF3AF8">
        <w:tc>
          <w:tcPr>
            <w:tcW w:w="5920"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750D53" w:rsidRPr="00E47C2E" w:rsidRDefault="00750D53" w:rsidP="00AF3AF8">
            <w:pPr>
              <w:spacing w:before="0"/>
              <w:jc w:val="center"/>
              <w:rPr>
                <w:rFonts w:cs="Arial"/>
                <w:b/>
                <w:bCs/>
                <w:iCs/>
                <w:lang w:val="sr-Cyrl-CS"/>
              </w:rPr>
            </w:pPr>
          </w:p>
          <w:p w:rsidR="000E75A0" w:rsidRPr="00E47C2E" w:rsidRDefault="001A663B" w:rsidP="00AF3AF8">
            <w:pPr>
              <w:spacing w:before="0"/>
              <w:jc w:val="center"/>
              <w:rPr>
                <w:rFonts w:cs="Arial"/>
                <w:bCs/>
                <w:iCs/>
                <w:color w:val="00B0F0"/>
                <w:lang w:val="sr-Cyrl-CS"/>
              </w:rPr>
            </w:pPr>
            <w:r>
              <w:rPr>
                <w:rFonts w:cs="Arial"/>
                <w:color w:val="000000" w:themeColor="text1"/>
                <w:spacing w:val="4"/>
                <w:lang w:val="sr-Cyrl-CS"/>
              </w:rPr>
              <w:t xml:space="preserve">Најдуже 30 дана </w:t>
            </w:r>
            <w:r w:rsidR="008E2C60" w:rsidRPr="00750D53">
              <w:rPr>
                <w:rFonts w:cs="Arial"/>
                <w:color w:val="000000" w:themeColor="text1"/>
                <w:spacing w:val="4"/>
                <w:lang w:val="sr-Cyrl-CS"/>
              </w:rPr>
              <w:t xml:space="preserve"> </w:t>
            </w:r>
            <w:r w:rsidR="000E75A0" w:rsidRPr="00750D53">
              <w:rPr>
                <w:rFonts w:cs="Arial"/>
                <w:bCs/>
                <w:iCs/>
                <w:color w:val="000000" w:themeColor="text1"/>
                <w:lang w:val="sr-Cyrl-CS"/>
              </w:rPr>
              <w:t>од дана ступања уговора на снагу</w:t>
            </w:r>
          </w:p>
        </w:tc>
        <w:tc>
          <w:tcPr>
            <w:tcW w:w="4394" w:type="dxa"/>
            <w:vAlign w:val="center"/>
          </w:tcPr>
          <w:p w:rsidR="000E75A0" w:rsidRPr="00E47C2E" w:rsidRDefault="000E75A0" w:rsidP="00AF3AF8">
            <w:pPr>
              <w:spacing w:before="0"/>
              <w:jc w:val="center"/>
              <w:rPr>
                <w:rFonts w:cs="Arial"/>
                <w:b/>
                <w:bCs/>
                <w:iCs/>
                <w:lang w:val="sr-Cyrl-CS"/>
              </w:rPr>
            </w:pPr>
          </w:p>
          <w:p w:rsidR="000E75A0" w:rsidRPr="00E47C2E" w:rsidRDefault="008E2C60" w:rsidP="00DC58DC">
            <w:pPr>
              <w:spacing w:before="0"/>
              <w:jc w:val="center"/>
              <w:rPr>
                <w:rFonts w:cs="Arial"/>
                <w:bCs/>
                <w:iCs/>
                <w:color w:val="00B0F0"/>
              </w:rPr>
            </w:pPr>
            <w:r w:rsidRPr="00750D53">
              <w:rPr>
                <w:rFonts w:cs="Arial"/>
                <w:bCs/>
                <w:iCs/>
                <w:color w:val="000000" w:themeColor="text1"/>
                <w:lang w:val="sr-Cyrl-CS"/>
              </w:rPr>
              <w:t xml:space="preserve">____ </w:t>
            </w:r>
            <w:r w:rsidR="00DC58DC">
              <w:rPr>
                <w:rFonts w:cs="Arial"/>
                <w:bCs/>
                <w:iCs/>
                <w:color w:val="000000" w:themeColor="text1"/>
                <w:lang w:val="sr-Cyrl-CS"/>
              </w:rPr>
              <w:t>дана</w:t>
            </w:r>
            <w:r w:rsidR="00C45177">
              <w:rPr>
                <w:rFonts w:cs="Arial"/>
                <w:bCs/>
                <w:iCs/>
                <w:color w:val="000000" w:themeColor="text1"/>
                <w:lang w:val="sr-Cyrl-CS"/>
              </w:rPr>
              <w:t xml:space="preserve"> </w:t>
            </w:r>
            <w:r w:rsidR="000E75A0" w:rsidRPr="00750D53">
              <w:rPr>
                <w:rFonts w:cs="Arial"/>
                <w:bCs/>
                <w:iCs/>
                <w:color w:val="000000" w:themeColor="text1"/>
                <w:lang w:val="sr-Cyrl-CS"/>
              </w:rPr>
              <w:t>од дана ступања уговора на снагу</w:t>
            </w:r>
          </w:p>
        </w:tc>
      </w:tr>
      <w:tr w:rsidR="000E75A0" w:rsidRPr="00E47C2E" w:rsidTr="00AF3AF8">
        <w:tc>
          <w:tcPr>
            <w:tcW w:w="5920"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ГАРАНТНИ РОК:</w:t>
            </w:r>
          </w:p>
          <w:p w:rsidR="00750D53" w:rsidRPr="00E47C2E" w:rsidRDefault="00750D53" w:rsidP="00AF3AF8">
            <w:pPr>
              <w:spacing w:before="0"/>
              <w:jc w:val="center"/>
              <w:rPr>
                <w:rFonts w:cs="Arial"/>
                <w:b/>
                <w:bCs/>
                <w:iCs/>
                <w:lang w:val="sr-Cyrl-CS"/>
              </w:rPr>
            </w:pPr>
          </w:p>
          <w:p w:rsidR="000E75A0" w:rsidRPr="00E47C2E" w:rsidRDefault="000E75A0" w:rsidP="00FA439F">
            <w:pPr>
              <w:spacing w:before="0"/>
              <w:jc w:val="center"/>
              <w:rPr>
                <w:rFonts w:cs="Arial"/>
                <w:b/>
                <w:bCs/>
                <w:iCs/>
                <w:color w:val="00B0F0"/>
                <w:lang w:val="sr-Cyrl-CS"/>
              </w:rPr>
            </w:pPr>
            <w:r w:rsidRPr="00750D53">
              <w:rPr>
                <w:rFonts w:cs="Arial"/>
                <w:bCs/>
                <w:iCs/>
                <w:color w:val="000000" w:themeColor="text1"/>
                <w:lang w:val="sr-Cyrl-CS"/>
              </w:rPr>
              <w:t xml:space="preserve">не може бити краћи од </w:t>
            </w:r>
            <w:r w:rsidR="00693E79" w:rsidRPr="00750D53">
              <w:rPr>
                <w:rFonts w:cs="Arial"/>
                <w:bCs/>
                <w:iCs/>
                <w:color w:val="000000" w:themeColor="text1"/>
                <w:lang w:val="sr-Cyrl-CS"/>
              </w:rPr>
              <w:t>12</w:t>
            </w:r>
            <w:r w:rsidRPr="00750D53">
              <w:rPr>
                <w:rFonts w:cs="Arial"/>
                <w:bCs/>
                <w:iCs/>
                <w:color w:val="000000" w:themeColor="text1"/>
                <w:lang w:val="sr-Cyrl-CS"/>
              </w:rPr>
              <w:t xml:space="preserve">  месеци од дана </w:t>
            </w:r>
            <w:r w:rsidR="00FA439F" w:rsidRPr="00750D53">
              <w:rPr>
                <w:rFonts w:cs="Arial"/>
                <w:bCs/>
                <w:iCs/>
                <w:color w:val="000000" w:themeColor="text1"/>
                <w:lang w:val="sr-Cyrl-CS"/>
              </w:rPr>
              <w:t xml:space="preserve">сачињавања, верификовања </w:t>
            </w:r>
            <w:r w:rsidRPr="00750D53">
              <w:rPr>
                <w:rFonts w:cs="Arial"/>
                <w:bCs/>
                <w:iCs/>
                <w:color w:val="000000" w:themeColor="text1"/>
                <w:lang w:val="sr-Cyrl-CS"/>
              </w:rPr>
              <w:t xml:space="preserve">и потписивања Записника о квалитативном пријему  </w:t>
            </w:r>
            <w:r w:rsidR="00FA439F" w:rsidRPr="00750D53">
              <w:rPr>
                <w:rFonts w:cs="Arial"/>
                <w:bCs/>
                <w:iCs/>
                <w:color w:val="000000" w:themeColor="text1"/>
                <w:lang w:val="sr-Cyrl-CS"/>
              </w:rPr>
              <w:t>услуга</w:t>
            </w:r>
          </w:p>
        </w:tc>
        <w:tc>
          <w:tcPr>
            <w:tcW w:w="4394" w:type="dxa"/>
            <w:vAlign w:val="center"/>
          </w:tcPr>
          <w:p w:rsidR="000E75A0" w:rsidRPr="00E47C2E" w:rsidRDefault="000E75A0" w:rsidP="00AF3AF8">
            <w:pPr>
              <w:spacing w:before="0"/>
              <w:jc w:val="center"/>
              <w:rPr>
                <w:rFonts w:cs="Arial"/>
                <w:b/>
                <w:bCs/>
                <w:iCs/>
                <w:lang w:val="sr-Cyrl-CS"/>
              </w:rPr>
            </w:pPr>
          </w:p>
          <w:p w:rsidR="000E75A0" w:rsidRPr="00E47C2E" w:rsidRDefault="000E75A0" w:rsidP="009E2FA8">
            <w:pPr>
              <w:spacing w:before="0"/>
              <w:jc w:val="center"/>
              <w:rPr>
                <w:rFonts w:cs="Arial"/>
                <w:b/>
                <w:bCs/>
                <w:iCs/>
                <w:color w:val="00B0F0"/>
                <w:lang w:val="sr-Cyrl-CS"/>
              </w:rPr>
            </w:pPr>
            <w:r w:rsidRPr="00750D53">
              <w:rPr>
                <w:rFonts w:cs="Arial"/>
                <w:bCs/>
                <w:iCs/>
                <w:color w:val="000000" w:themeColor="text1"/>
                <w:lang w:val="sr-Cyrl-CS"/>
              </w:rPr>
              <w:t xml:space="preserve">____ месеци од дана </w:t>
            </w:r>
            <w:r w:rsidR="00FA439F" w:rsidRPr="00750D53">
              <w:rPr>
                <w:rFonts w:cs="Arial"/>
                <w:bCs/>
                <w:iCs/>
                <w:color w:val="000000" w:themeColor="text1"/>
                <w:lang w:val="sr-Cyrl-CS"/>
              </w:rPr>
              <w:t xml:space="preserve">сачињавања, верификовања </w:t>
            </w:r>
            <w:r w:rsidRPr="00750D53">
              <w:rPr>
                <w:rFonts w:cs="Arial"/>
                <w:bCs/>
                <w:iCs/>
                <w:color w:val="000000" w:themeColor="text1"/>
                <w:lang w:val="sr-Cyrl-CS"/>
              </w:rPr>
              <w:t xml:space="preserve"> и потписи</w:t>
            </w:r>
            <w:r w:rsidR="009E2FA8" w:rsidRPr="00750D53">
              <w:rPr>
                <w:rFonts w:cs="Arial"/>
                <w:bCs/>
                <w:iCs/>
                <w:color w:val="000000" w:themeColor="text1"/>
                <w:lang w:val="sr-Cyrl-CS"/>
              </w:rPr>
              <w:t>вања Записника о  квалитативном</w:t>
            </w:r>
            <w:r w:rsidR="00EC5A6F">
              <w:rPr>
                <w:rFonts w:cs="Arial"/>
                <w:bCs/>
                <w:iCs/>
                <w:color w:val="000000" w:themeColor="text1"/>
                <w:lang w:val="sr-Cyrl-CS"/>
              </w:rPr>
              <w:t xml:space="preserve"> </w:t>
            </w:r>
            <w:r w:rsidRPr="00750D53">
              <w:rPr>
                <w:rFonts w:cs="Arial"/>
                <w:bCs/>
                <w:iCs/>
                <w:color w:val="000000" w:themeColor="text1"/>
                <w:lang w:val="sr-Cyrl-CS"/>
              </w:rPr>
              <w:t xml:space="preserve">пријему </w:t>
            </w:r>
            <w:r w:rsidR="00FA439F" w:rsidRPr="00750D53">
              <w:rPr>
                <w:rFonts w:cs="Arial"/>
                <w:bCs/>
                <w:iCs/>
                <w:color w:val="000000" w:themeColor="text1"/>
                <w:lang w:val="sr-Cyrl-CS"/>
              </w:rPr>
              <w:t>услуга</w:t>
            </w:r>
          </w:p>
        </w:tc>
      </w:tr>
      <w:tr w:rsidR="000E75A0" w:rsidRPr="00E47C2E" w:rsidTr="00AF3AF8">
        <w:trPr>
          <w:trHeight w:val="818"/>
        </w:trPr>
        <w:tc>
          <w:tcPr>
            <w:tcW w:w="5920"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750D53" w:rsidRPr="00750D53" w:rsidRDefault="000E75A0" w:rsidP="00C45177">
            <w:pPr>
              <w:spacing w:before="0"/>
              <w:jc w:val="center"/>
              <w:rPr>
                <w:rFonts w:cs="Arial"/>
                <w:bCs/>
                <w:iCs/>
                <w:color w:val="000000" w:themeColor="text1"/>
                <w:lang w:val="sr-Cyrl-CS"/>
              </w:rPr>
            </w:pPr>
            <w:r w:rsidRPr="00E47C2E">
              <w:rPr>
                <w:rFonts w:cs="Arial"/>
                <w:b/>
                <w:bCs/>
                <w:iCs/>
                <w:lang w:val="sr-Cyrl-CS"/>
              </w:rPr>
              <w:t xml:space="preserve"> </w:t>
            </w:r>
            <w:r w:rsidR="00C45177">
              <w:rPr>
                <w:rFonts w:cs="Arial"/>
                <w:bCs/>
                <w:iCs/>
                <w:color w:val="000000" w:themeColor="text1"/>
                <w:lang w:val="sr-Cyrl-CS"/>
              </w:rPr>
              <w:t>Погон Извршиоца</w:t>
            </w:r>
          </w:p>
          <w:p w:rsidR="000E75A0" w:rsidRPr="00E47C2E" w:rsidRDefault="000E75A0" w:rsidP="00AF3AF8">
            <w:pPr>
              <w:spacing w:before="0"/>
              <w:jc w:val="left"/>
              <w:rPr>
                <w:rFonts w:cs="Arial"/>
                <w:b/>
                <w:color w:val="FF0000"/>
                <w:spacing w:val="4"/>
                <w:lang w:val="sr-Cyrl-CS"/>
              </w:rPr>
            </w:pPr>
          </w:p>
          <w:p w:rsidR="000E75A0" w:rsidRPr="00E47C2E" w:rsidRDefault="000E75A0" w:rsidP="00AF3AF8">
            <w:pPr>
              <w:spacing w:before="0"/>
              <w:jc w:val="left"/>
              <w:rPr>
                <w:rFonts w:cs="Arial"/>
                <w:b/>
                <w:bCs/>
                <w:iCs/>
                <w:lang w:val="sr-Cyrl-CS"/>
              </w:rPr>
            </w:pPr>
          </w:p>
        </w:tc>
        <w:tc>
          <w:tcPr>
            <w:tcW w:w="4394"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AF3AF8">
        <w:trPr>
          <w:trHeight w:val="800"/>
        </w:trPr>
        <w:tc>
          <w:tcPr>
            <w:tcW w:w="5920"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ВАЖЕЊА ПОНУДЕ:</w:t>
            </w:r>
          </w:p>
          <w:p w:rsidR="00750D53" w:rsidRPr="00E47C2E" w:rsidRDefault="00750D53" w:rsidP="00AF3AF8">
            <w:pPr>
              <w:spacing w:before="0"/>
              <w:jc w:val="center"/>
              <w:rPr>
                <w:rFonts w:cs="Arial"/>
                <w:b/>
                <w:bCs/>
                <w:iCs/>
                <w:lang w:val="sr-Cyrl-CS"/>
              </w:rPr>
            </w:pP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4394"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AF3AF8">
        <w:tc>
          <w:tcPr>
            <w:tcW w:w="10314"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750D53" w:rsidRDefault="00750D53" w:rsidP="00BA2C2D">
      <w:pPr>
        <w:spacing w:before="0"/>
        <w:rPr>
          <w:rFonts w:cs="Arial"/>
          <w:b/>
          <w:bCs/>
          <w:iCs/>
          <w:lang w:val="sr-Cyrl-CS"/>
        </w:rPr>
      </w:pPr>
    </w:p>
    <w:p w:rsidR="00962A6D" w:rsidRPr="00E47C2E" w:rsidRDefault="00962A6D"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Pr="00E47C2E" w:rsidRDefault="00693E79"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w:t>
      </w:r>
      <w:proofErr w:type="gramStart"/>
      <w:r w:rsidRPr="00693E79">
        <w:rPr>
          <w:rFonts w:eastAsia="TimesNewRomanPS-BoldMT" w:cs="Arial"/>
          <w:b/>
          <w:bCs/>
          <w:iCs/>
          <w:color w:val="000000" w:themeColor="text1"/>
          <w:lang w:val="ru-RU"/>
        </w:rPr>
        <w:t>,група</w:t>
      </w:r>
      <w:proofErr w:type="gramEnd"/>
      <w:r w:rsidRPr="00693E79">
        <w:rPr>
          <w:rFonts w:eastAsia="TimesNewRomanPS-BoldMT" w:cs="Arial"/>
          <w:b/>
          <w:bCs/>
          <w:iCs/>
          <w:color w:val="000000" w:themeColor="text1"/>
          <w:lang w:val="ru-RU"/>
        </w:rPr>
        <w:t xml:space="preserve">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P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47C2E" w:rsidRDefault="00E47C2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62A6D" w:rsidRDefault="00962A6D"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62A6D" w:rsidRDefault="00962A6D"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62A6D" w:rsidRDefault="00962A6D"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62A6D" w:rsidRDefault="00962A6D" w:rsidP="00BA2C2D">
      <w:pPr>
        <w:tabs>
          <w:tab w:val="left" w:pos="360"/>
        </w:tabs>
        <w:autoSpaceDE w:val="0"/>
        <w:autoSpaceDN w:val="0"/>
        <w:adjustRightInd w:val="0"/>
        <w:spacing w:after="200" w:line="276" w:lineRule="auto"/>
        <w:contextualSpacing/>
        <w:rPr>
          <w:rFonts w:eastAsia="TimesNewRomanPS-BoldMT" w:cs="Arial"/>
          <w:bCs/>
          <w:iCs/>
          <w:lang w:val="sr-Latn-RS"/>
        </w:rPr>
      </w:pPr>
    </w:p>
    <w:p w:rsidR="00DD2F79" w:rsidRPr="00DD2F79" w:rsidRDefault="00DD2F79" w:rsidP="00BA2C2D">
      <w:pPr>
        <w:tabs>
          <w:tab w:val="left" w:pos="360"/>
        </w:tabs>
        <w:autoSpaceDE w:val="0"/>
        <w:autoSpaceDN w:val="0"/>
        <w:adjustRightInd w:val="0"/>
        <w:spacing w:after="200" w:line="276" w:lineRule="auto"/>
        <w:contextualSpacing/>
        <w:rPr>
          <w:rFonts w:eastAsia="TimesNewRomanPS-BoldMT" w:cs="Arial"/>
          <w:bCs/>
          <w:iCs/>
          <w:lang w:val="sr-Latn-RS"/>
        </w:rPr>
      </w:pPr>
    </w:p>
    <w:p w:rsidR="00962A6D" w:rsidRPr="00962A6D" w:rsidRDefault="00962A6D"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2687E" w:rsidRPr="00E47C2E" w:rsidRDefault="0042687E" w:rsidP="00781B02">
      <w:pPr>
        <w:rPr>
          <w:rFonts w:cs="Arial"/>
        </w:rPr>
      </w:pPr>
      <w:bookmarkStart w:id="248" w:name="_Toc442559925"/>
    </w:p>
    <w:p w:rsidR="00343A18" w:rsidRPr="00E47C2E" w:rsidRDefault="00343A18" w:rsidP="00343A18">
      <w:pPr>
        <w:pStyle w:val="KDObrazac"/>
        <w:spacing w:before="0"/>
      </w:pPr>
      <w:proofErr w:type="gramStart"/>
      <w:r w:rsidRPr="00E47C2E">
        <w:t xml:space="preserve">ОБРАЗАЦ </w:t>
      </w:r>
      <w:r w:rsidR="00526637">
        <w:t>2</w:t>
      </w:r>
      <w:r w:rsidRPr="00E47C2E">
        <w:t>.</w:t>
      </w:r>
      <w:bookmarkEnd w:id="248"/>
      <w:proofErr w:type="gramEnd"/>
    </w:p>
    <w:p w:rsidR="00343A18" w:rsidRPr="00E47C2E" w:rsidRDefault="00343A18" w:rsidP="00343A18">
      <w:pPr>
        <w:spacing w:before="0"/>
        <w:jc w:val="center"/>
        <w:rPr>
          <w:rFonts w:cs="Arial"/>
          <w:b/>
        </w:rPr>
      </w:pPr>
      <w:r w:rsidRPr="00E47C2E">
        <w:rPr>
          <w:rFonts w:cs="Arial"/>
          <w:b/>
        </w:rPr>
        <w:t>ОБРАЗАЦ СТРУКУТРЕ ЦЕНЕ</w:t>
      </w:r>
    </w:p>
    <w:p w:rsidR="00343A18" w:rsidRPr="00E47C2E" w:rsidRDefault="00343A18" w:rsidP="00343A18">
      <w:pPr>
        <w:spacing w:before="0"/>
        <w:rPr>
          <w:rFonts w:cs="Arial"/>
        </w:rPr>
      </w:pPr>
    </w:p>
    <w:p w:rsidR="00343A18" w:rsidRPr="00E47C2E" w:rsidRDefault="00343A18" w:rsidP="00343A18">
      <w:pPr>
        <w:spacing w:before="0"/>
        <w:rPr>
          <w:rFonts w:cs="Arial"/>
        </w:rPr>
      </w:pPr>
      <w:proofErr w:type="gramStart"/>
      <w:r w:rsidRPr="00E47C2E">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5"/>
        <w:gridCol w:w="851"/>
        <w:gridCol w:w="994"/>
        <w:gridCol w:w="1275"/>
        <w:gridCol w:w="1277"/>
        <w:gridCol w:w="1416"/>
        <w:gridCol w:w="1303"/>
      </w:tblGrid>
      <w:tr w:rsidR="005B50BD" w:rsidRPr="00E47C2E" w:rsidTr="005B50BD">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076"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429"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501"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5B50BD">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50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5B50BD" w:rsidRPr="00E47C2E" w:rsidTr="005B50BD">
        <w:tc>
          <w:tcPr>
            <w:tcW w:w="336" w:type="pct"/>
            <w:shd w:val="clear" w:color="auto" w:fill="auto"/>
            <w:vAlign w:val="center"/>
          </w:tcPr>
          <w:p w:rsidR="00926D25" w:rsidRPr="00E47C2E" w:rsidRDefault="00926D25" w:rsidP="00BC01DC">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926D25" w:rsidRPr="00DC58DC" w:rsidRDefault="001A663B" w:rsidP="00DC58DC">
            <w:pPr>
              <w:spacing w:before="0"/>
              <w:rPr>
                <w:rFonts w:cs="Arial"/>
                <w:bCs/>
                <w:iCs/>
                <w:lang w:val="sr-Cyrl-CS"/>
              </w:rPr>
            </w:pPr>
            <w:r w:rsidRPr="00DC58DC">
              <w:rPr>
                <w:lang w:val="sr-Cyrl-RS"/>
              </w:rPr>
              <w:t xml:space="preserve">Сервисирање и еталонирање рефлектометра </w:t>
            </w:r>
            <w:r w:rsidRPr="00DC58DC">
              <w:rPr>
                <w:lang w:val="sr-Latn-RS"/>
              </w:rPr>
              <w:t>RM 02 Pro Ekos</w:t>
            </w:r>
            <w:r w:rsidRPr="00DC58DC">
              <w:rPr>
                <w:rFonts w:cs="Arial"/>
                <w:bCs/>
                <w:iCs/>
                <w:lang w:val="sr-Cyrl-CS"/>
              </w:rPr>
              <w:t xml:space="preserve"> </w:t>
            </w:r>
          </w:p>
        </w:tc>
        <w:tc>
          <w:tcPr>
            <w:tcW w:w="429" w:type="pct"/>
            <w:shd w:val="clear" w:color="auto" w:fill="auto"/>
            <w:vAlign w:val="center"/>
          </w:tcPr>
          <w:p w:rsidR="00926D25" w:rsidRPr="00E47C2E" w:rsidRDefault="005B50BD" w:rsidP="00BC01DC">
            <w:pPr>
              <w:spacing w:before="0"/>
              <w:jc w:val="center"/>
              <w:rPr>
                <w:rFonts w:cs="Arial"/>
                <w:bCs/>
                <w:iCs/>
                <w:lang w:val="sr-Cyrl-CS"/>
              </w:rPr>
            </w:pPr>
            <w:r>
              <w:rPr>
                <w:rFonts w:cs="Arial"/>
                <w:bCs/>
                <w:iCs/>
                <w:lang w:val="sr-Cyrl-CS"/>
              </w:rPr>
              <w:t>Ком.</w:t>
            </w:r>
          </w:p>
        </w:tc>
        <w:tc>
          <w:tcPr>
            <w:tcW w:w="501" w:type="pct"/>
            <w:shd w:val="clear" w:color="auto" w:fill="auto"/>
            <w:vAlign w:val="center"/>
          </w:tcPr>
          <w:p w:rsidR="00926D25" w:rsidRPr="00E47C2E" w:rsidRDefault="00DC58DC" w:rsidP="00BC01DC">
            <w:pPr>
              <w:spacing w:before="0"/>
              <w:jc w:val="center"/>
              <w:rPr>
                <w:rFonts w:cs="Arial"/>
                <w:bCs/>
                <w:iCs/>
                <w:lang w:val="sr-Cyrl-CS"/>
              </w:rPr>
            </w:pPr>
            <w:r>
              <w:rPr>
                <w:rFonts w:cs="Arial"/>
                <w:bCs/>
                <w:iCs/>
                <w:lang w:val="sr-Cyrl-CS"/>
              </w:rPr>
              <w:t>1</w:t>
            </w:r>
          </w:p>
        </w:tc>
        <w:tc>
          <w:tcPr>
            <w:tcW w:w="643" w:type="pct"/>
            <w:shd w:val="clear" w:color="auto" w:fill="auto"/>
            <w:vAlign w:val="center"/>
          </w:tcPr>
          <w:p w:rsidR="00926D25" w:rsidRPr="00E47C2E" w:rsidRDefault="00926D25" w:rsidP="00BC01DC">
            <w:pPr>
              <w:spacing w:before="0"/>
              <w:jc w:val="center"/>
              <w:rPr>
                <w:rFonts w:cs="Arial"/>
                <w:b/>
                <w:bCs/>
                <w:iCs/>
              </w:rPr>
            </w:pPr>
          </w:p>
        </w:tc>
        <w:tc>
          <w:tcPr>
            <w:tcW w:w="644" w:type="pct"/>
            <w:shd w:val="clear" w:color="auto" w:fill="auto"/>
            <w:vAlign w:val="center"/>
          </w:tcPr>
          <w:p w:rsidR="00926D25" w:rsidRPr="00E47C2E" w:rsidRDefault="00926D25" w:rsidP="00BC01DC">
            <w:pPr>
              <w:spacing w:before="0"/>
              <w:jc w:val="center"/>
              <w:rPr>
                <w:rFonts w:cs="Arial"/>
                <w:b/>
                <w:bCs/>
                <w:iCs/>
              </w:rPr>
            </w:pPr>
          </w:p>
        </w:tc>
        <w:tc>
          <w:tcPr>
            <w:tcW w:w="714" w:type="pct"/>
            <w:shd w:val="clear" w:color="auto" w:fill="auto"/>
            <w:vAlign w:val="center"/>
          </w:tcPr>
          <w:p w:rsidR="00926D25" w:rsidRPr="00E47C2E" w:rsidRDefault="00926D25" w:rsidP="00BC01DC">
            <w:pPr>
              <w:spacing w:before="0"/>
              <w:jc w:val="center"/>
              <w:rPr>
                <w:rFonts w:cs="Arial"/>
                <w:b/>
                <w:bCs/>
                <w:iCs/>
              </w:rPr>
            </w:pPr>
          </w:p>
        </w:tc>
        <w:tc>
          <w:tcPr>
            <w:tcW w:w="657" w:type="pct"/>
            <w:shd w:val="clear" w:color="auto" w:fill="auto"/>
            <w:vAlign w:val="center"/>
          </w:tcPr>
          <w:p w:rsidR="00926D25" w:rsidRPr="00E47C2E" w:rsidRDefault="00926D25"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BF41C9" w:rsidRDefault="007F7D7A" w:rsidP="00BE2EA9">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7F7D7A" w:rsidRPr="00405D3F" w:rsidRDefault="007F7D7A" w:rsidP="00BE2EA9">
            <w:pPr>
              <w:spacing w:before="0"/>
              <w:jc w:val="center"/>
              <w:rPr>
                <w:rFonts w:cs="Arial"/>
                <w:b/>
              </w:rPr>
            </w:pP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BF41C9" w:rsidRDefault="007F7D7A" w:rsidP="00BE2EA9">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Pr="00BF41C9" w:rsidRDefault="007F7D7A" w:rsidP="00BE2EA9">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Pr="00E47C2E" w:rsidRDefault="00343A18"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405D3F" w:rsidRDefault="00E47C2E" w:rsidP="00962A6D">
            <w:pPr>
              <w:spacing w:before="0"/>
              <w:jc w:val="left"/>
              <w:rPr>
                <w:rFonts w:cs="Arial"/>
                <w:color w:val="000000" w:themeColor="text1"/>
                <w:lang w:val="sr-Latn-CS" w:eastAsia="sr-Latn-CS"/>
              </w:rPr>
            </w:pPr>
            <w:r w:rsidRPr="00405D3F">
              <w:rPr>
                <w:rFonts w:cs="Arial"/>
                <w:color w:val="000000" w:themeColor="text1"/>
                <w:lang w:val="sr-Latn-CS" w:eastAsia="sr-Latn-CS"/>
              </w:rPr>
              <w:t>Посеб</w:t>
            </w:r>
            <w:r w:rsidR="00962A6D">
              <w:rPr>
                <w:rFonts w:cs="Arial"/>
                <w:color w:val="000000" w:themeColor="text1"/>
                <w:lang w:val="sr-Latn-CS" w:eastAsia="sr-Latn-CS"/>
              </w:rPr>
              <w:t>но исказани трошкови у дин/</w:t>
            </w:r>
            <w:r w:rsidRPr="00405D3F">
              <w:rPr>
                <w:rFonts w:cs="Arial"/>
                <w:color w:val="000000" w:themeColor="text1"/>
                <w:lang w:val="sr-Latn-CS" w:eastAsia="sr-Latn-CS"/>
              </w:rPr>
              <w:t>процентима који су укључени у укупно понуђену цену без ПДВ-а</w:t>
            </w:r>
          </w:p>
          <w:p w:rsidR="00E47C2E" w:rsidRDefault="00E47C2E" w:rsidP="00962A6D">
            <w:pPr>
              <w:spacing w:before="0"/>
              <w:jc w:val="left"/>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lastRenderedPageBreak/>
        <w:t>-</w:t>
      </w:r>
      <w:r w:rsidR="00343A18" w:rsidRPr="00E47C2E">
        <w:rPr>
          <w:rFonts w:ascii="Arial" w:hAnsi="Arial" w:cs="Arial"/>
          <w:bCs/>
          <w:iCs/>
          <w:lang w:val="sr-Cyrl-CS"/>
        </w:rPr>
        <w:t>у колону 8</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w:t>
      </w:r>
      <w:r w:rsidR="00962A6D">
        <w:rPr>
          <w:rFonts w:cs="Arial"/>
        </w:rPr>
        <w:t>иције  без</w:t>
      </w:r>
      <w:proofErr w:type="gramEnd"/>
      <w:r w:rsidR="00962A6D">
        <w:rPr>
          <w:rFonts w:cs="Arial"/>
        </w:rPr>
        <w:t xml:space="preserve"> ПДВ (збирколоне бр. </w:t>
      </w:r>
      <w:r w:rsidR="00962A6D">
        <w:rPr>
          <w:rFonts w:cs="Arial"/>
          <w:lang w:val="sr-Cyrl-RS"/>
        </w:rPr>
        <w:t>7</w:t>
      </w:r>
      <w:r w:rsidRPr="00E47C2E">
        <w:rPr>
          <w:rFonts w:cs="Arial"/>
        </w:rPr>
        <w:t>)</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proofErr w:type="gramStart"/>
      <w:r w:rsidRPr="00405D3F">
        <w:rPr>
          <w:rFonts w:cs="Arial"/>
          <w:color w:val="000000" w:themeColor="text1"/>
        </w:rPr>
        <w:t>у</w:t>
      </w:r>
      <w:proofErr w:type="gramEnd"/>
      <w:r w:rsidRPr="00405D3F">
        <w:rPr>
          <w:rFonts w:cs="Arial"/>
          <w:color w:val="000000" w:themeColor="text1"/>
        </w:rPr>
        <w:t xml:space="preserve"> Табелу 2. </w:t>
      </w:r>
      <w:proofErr w:type="gramStart"/>
      <w:r w:rsidRPr="00405D3F">
        <w:rPr>
          <w:rFonts w:cs="Arial"/>
          <w:color w:val="000000" w:themeColor="text1"/>
        </w:rPr>
        <w:t>уписују</w:t>
      </w:r>
      <w:proofErr w:type="gramEnd"/>
      <w:r w:rsidRPr="00405D3F">
        <w:rPr>
          <w:rFonts w:cs="Arial"/>
          <w:color w:val="000000" w:themeColor="text1"/>
        </w:rPr>
        <w:t xml:space="preserve"> се посе</w:t>
      </w:r>
      <w:r w:rsidR="00D22021">
        <w:rPr>
          <w:rFonts w:cs="Arial"/>
          <w:color w:val="000000" w:themeColor="text1"/>
        </w:rPr>
        <w:t>бно исказани трошкови у дин</w:t>
      </w:r>
      <w:r w:rsidRPr="00405D3F">
        <w:rPr>
          <w:rFonts w:cs="Arial"/>
          <w:color w:val="000000" w:themeColor="text1"/>
        </w:rPr>
        <w:t xml:space="preserve"> који су укључени у укупно понуђену цену без ПДВ (ред бр. </w:t>
      </w:r>
      <w:proofErr w:type="gramStart"/>
      <w:r w:rsidRPr="00405D3F">
        <w:rPr>
          <w:rFonts w:cs="Arial"/>
          <w:color w:val="000000" w:themeColor="text1"/>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405D3F">
        <w:rPr>
          <w:rFonts w:cs="Arial"/>
          <w:color w:val="000000" w:themeColor="text1"/>
        </w:rPr>
        <w:t xml:space="preserve"> I из табеле 1)</w:t>
      </w: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proofErr w:type="gramStart"/>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roofErr w:type="gramEnd"/>
    </w:p>
    <w:p w:rsidR="00343A18" w:rsidRPr="00E47C2E" w:rsidRDefault="00E47C2E" w:rsidP="00E47C2E">
      <w:pPr>
        <w:tabs>
          <w:tab w:val="left" w:pos="992"/>
        </w:tabs>
        <w:spacing w:before="0"/>
        <w:rPr>
          <w:rFonts w:cs="Arial"/>
        </w:rPr>
      </w:pPr>
      <w:r>
        <w:rPr>
          <w:rFonts w:cs="Arial"/>
        </w:rPr>
        <w:t>-</w:t>
      </w:r>
      <w:proofErr w:type="gramStart"/>
      <w:r w:rsidR="00343A18" w:rsidRPr="00E47C2E">
        <w:rPr>
          <w:rFonts w:cs="Arial"/>
        </w:rPr>
        <w:t>на  место</w:t>
      </w:r>
      <w:proofErr w:type="gramEnd"/>
      <w:r w:rsidR="00343A18" w:rsidRPr="00E47C2E">
        <w:rPr>
          <w:rFonts w:cs="Arial"/>
        </w:rPr>
        <w:t xml:space="preserve"> предвиђено за печат и потпис понуђач печатом оверава и потписује образац структуре цене.</w:t>
      </w:r>
    </w:p>
    <w:p w:rsidR="00E47C2E" w:rsidRPr="00FF427B" w:rsidRDefault="00E47C2E" w:rsidP="00E47C2E">
      <w:pPr>
        <w:pStyle w:val="ListParagraph"/>
        <w:ind w:left="0"/>
        <w:rPr>
          <w:rFonts w:ascii="Arial" w:hAnsi="Arial" w:cs="Arial"/>
          <w:bCs/>
          <w:iCs/>
          <w:color w:val="FF0000"/>
        </w:rPr>
      </w:pPr>
    </w:p>
    <w:p w:rsidR="00405D3F" w:rsidRDefault="00405D3F" w:rsidP="00537552">
      <w:pPr>
        <w:rPr>
          <w:rFonts w:eastAsia="TimesNewRomanPS-BoldMT" w:cs="Arial"/>
        </w:rPr>
      </w:pPr>
    </w:p>
    <w:p w:rsidR="00332F0A" w:rsidRDefault="00332F0A" w:rsidP="00537552">
      <w:pPr>
        <w:rPr>
          <w:rFonts w:eastAsia="TimesNewRomanPS-BoldMT" w:cs="Arial"/>
        </w:rPr>
      </w:pPr>
    </w:p>
    <w:p w:rsidR="00332F0A" w:rsidRDefault="00332F0A" w:rsidP="00537552">
      <w:pPr>
        <w:rPr>
          <w:rFonts w:eastAsia="TimesNewRomanPS-BoldMT" w:cs="Arial"/>
        </w:rPr>
      </w:pPr>
    </w:p>
    <w:p w:rsidR="00332F0A" w:rsidRDefault="00332F0A" w:rsidP="00537552">
      <w:pPr>
        <w:rPr>
          <w:rFonts w:eastAsia="TimesNewRomanPS-BoldMT" w:cs="Arial"/>
        </w:rPr>
      </w:pPr>
    </w:p>
    <w:p w:rsidR="00332F0A" w:rsidRDefault="00332F0A" w:rsidP="00537552">
      <w:pPr>
        <w:rPr>
          <w:rFonts w:eastAsia="TimesNewRomanPS-BoldMT" w:cs="Arial"/>
        </w:rPr>
      </w:pPr>
    </w:p>
    <w:p w:rsidR="00332F0A" w:rsidRDefault="00332F0A" w:rsidP="00537552">
      <w:pPr>
        <w:rPr>
          <w:rFonts w:eastAsia="TimesNewRomanPS-BoldMT" w:cs="Arial"/>
        </w:rPr>
      </w:pPr>
    </w:p>
    <w:p w:rsidR="00405D3F" w:rsidRDefault="00405D3F" w:rsidP="00537552">
      <w:pPr>
        <w:rPr>
          <w:rFonts w:eastAsia="TimesNewRomanPS-BoldMT" w:cs="Arial"/>
        </w:rPr>
      </w:pPr>
    </w:p>
    <w:p w:rsidR="00405D3F" w:rsidRDefault="00405D3F" w:rsidP="00537552">
      <w:pPr>
        <w:rPr>
          <w:rFonts w:eastAsia="TimesNewRomanPS-BoldMT" w:cs="Arial"/>
        </w:rPr>
      </w:pPr>
    </w:p>
    <w:p w:rsidR="00405D3F" w:rsidRDefault="00405D3F"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Pr="00DC58DC" w:rsidRDefault="00DC58DC" w:rsidP="00537552">
      <w:pPr>
        <w:rPr>
          <w:rFonts w:eastAsia="TimesNewRomanPS-BoldMT" w:cs="Arial"/>
          <w:lang w:val="sr-Cyrl-RS"/>
        </w:rPr>
      </w:pPr>
    </w:p>
    <w:p w:rsidR="00405D3F" w:rsidRDefault="00405D3F" w:rsidP="00537552">
      <w:pPr>
        <w:rPr>
          <w:rFonts w:eastAsia="TimesNewRomanPS-BoldMT" w:cs="Arial"/>
        </w:rPr>
      </w:pPr>
    </w:p>
    <w:p w:rsidR="007E7BB8" w:rsidRDefault="007E7BB8" w:rsidP="00537552">
      <w:pPr>
        <w:rPr>
          <w:rFonts w:eastAsia="TimesNewRomanPS-BoldMT" w:cs="Arial"/>
          <w:lang w:val="sr-Cyrl-RS"/>
        </w:rPr>
      </w:pPr>
    </w:p>
    <w:p w:rsidR="00D22021" w:rsidRDefault="00D22021" w:rsidP="00537552">
      <w:pPr>
        <w:rPr>
          <w:rFonts w:eastAsia="TimesNewRomanPS-BoldMT" w:cs="Arial"/>
          <w:lang w:val="sr-Cyrl-RS"/>
        </w:rPr>
      </w:pPr>
    </w:p>
    <w:p w:rsidR="00D22021" w:rsidRPr="00D22021" w:rsidRDefault="00D22021" w:rsidP="00537552">
      <w:pPr>
        <w:rPr>
          <w:rFonts w:eastAsia="TimesNewRomanPS-BoldMT" w:cs="Arial"/>
          <w:lang w:val="sr-Cyrl-RS"/>
        </w:rPr>
      </w:pPr>
    </w:p>
    <w:p w:rsidR="00537552" w:rsidRPr="00E47C2E" w:rsidRDefault="00537552" w:rsidP="00781B02">
      <w:pPr>
        <w:rPr>
          <w:rFonts w:eastAsia="TimesNewRomanPS-BoldMT" w:cs="Arial"/>
        </w:rPr>
      </w:pPr>
    </w:p>
    <w:p w:rsidR="00343A18" w:rsidRPr="00E47C2E" w:rsidRDefault="00343A18" w:rsidP="00343A18">
      <w:pPr>
        <w:pStyle w:val="KDObrazac"/>
        <w:spacing w:before="0"/>
      </w:pPr>
      <w:bookmarkStart w:id="249" w:name="_Toc442559926"/>
      <w:proofErr w:type="gramStart"/>
      <w:r w:rsidRPr="00E47C2E">
        <w:t xml:space="preserve">ОБРАЗАЦ </w:t>
      </w:r>
      <w:r w:rsidR="00526637">
        <w:t>3</w:t>
      </w:r>
      <w:r w:rsidRPr="00E47C2E">
        <w:t>.</w:t>
      </w:r>
      <w:bookmarkEnd w:id="249"/>
      <w:proofErr w:type="gramEnd"/>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C58DC">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750D53">
        <w:rPr>
          <w:rFonts w:cs="Arial"/>
          <w:lang w:val="ru-RU"/>
        </w:rPr>
        <w:t xml:space="preserve"> - </w:t>
      </w:r>
      <w:r w:rsidR="001A663B" w:rsidRPr="00DC58DC">
        <w:rPr>
          <w:lang w:val="sr-Cyrl-RS"/>
        </w:rPr>
        <w:t xml:space="preserve">Сервисирање и еталонирање рефлектометра </w:t>
      </w:r>
      <w:r w:rsidR="001A663B" w:rsidRPr="00DC58DC">
        <w:rPr>
          <w:lang w:val="sr-Latn-RS"/>
        </w:rPr>
        <w:t>RM 02 Pro Ekos</w:t>
      </w:r>
      <w:r w:rsidR="00750D53">
        <w:rPr>
          <w:rFonts w:eastAsia="TimesNewRomanPS-BoldMT" w:cs="Arial"/>
          <w:bCs/>
          <w:color w:val="000000" w:themeColor="text1"/>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DC58DC">
        <w:rPr>
          <w:rFonts w:cs="Arial"/>
          <w:lang w:val="ru-RU"/>
        </w:rPr>
        <w:t>3000/0886/2016 (</w:t>
      </w:r>
      <w:r w:rsidR="00D22021">
        <w:rPr>
          <w:rFonts w:cs="Arial"/>
          <w:lang w:val="ru-RU"/>
        </w:rPr>
        <w:t>1556</w:t>
      </w:r>
      <w:r w:rsidR="00750D53">
        <w:rPr>
          <w:rFonts w:cs="Arial"/>
          <w:lang w:val="ru-RU"/>
        </w:rPr>
        <w:t xml:space="preserve">/2016)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B043D1" w:rsidRPr="00FF427B"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B043D1" w:rsidRPr="00E47C2E" w:rsidRDefault="00B043D1" w:rsidP="00343A18">
      <w:pPr>
        <w:rPr>
          <w:rFonts w:cs="Arial"/>
        </w:rPr>
      </w:pPr>
    </w:p>
    <w:p w:rsidR="00B043D1" w:rsidRDefault="00B043D1" w:rsidP="00343A18">
      <w:pPr>
        <w:rPr>
          <w:rFonts w:cs="Arial"/>
          <w:lang w:val="sr-Cyrl-RS"/>
        </w:rPr>
      </w:pPr>
    </w:p>
    <w:p w:rsidR="00DC58DC" w:rsidRPr="00DC58DC" w:rsidRDefault="00DC58DC" w:rsidP="00343A18">
      <w:pPr>
        <w:rPr>
          <w:rFonts w:cs="Arial"/>
          <w:lang w:val="sr-Cyrl-RS"/>
        </w:rPr>
      </w:pPr>
    </w:p>
    <w:p w:rsidR="00343A18" w:rsidRDefault="00343A18" w:rsidP="00343A18">
      <w:pPr>
        <w:rPr>
          <w:rFonts w:cs="Arial"/>
          <w:lang w:val="ru-RU"/>
        </w:rPr>
      </w:pPr>
    </w:p>
    <w:p w:rsidR="00D22021" w:rsidRPr="00E47C2E" w:rsidRDefault="00D22021" w:rsidP="00343A18">
      <w:pPr>
        <w:rPr>
          <w:rFonts w:cs="Arial"/>
          <w:lang w:val="ru-RU"/>
        </w:rPr>
      </w:pPr>
    </w:p>
    <w:p w:rsidR="00343A18" w:rsidRPr="00E47C2E" w:rsidRDefault="00343A18" w:rsidP="00343A18">
      <w:pPr>
        <w:pStyle w:val="KDObrazac"/>
        <w:spacing w:before="0"/>
      </w:pPr>
      <w:bookmarkStart w:id="250" w:name="_Toc442559928"/>
      <w:proofErr w:type="gramStart"/>
      <w:r w:rsidRPr="00E47C2E">
        <w:t xml:space="preserve">ОБРАЗАЦ </w:t>
      </w:r>
      <w:r w:rsidR="00526637">
        <w:t>4</w:t>
      </w:r>
      <w:r w:rsidRPr="00E47C2E">
        <w:t>.</w:t>
      </w:r>
      <w:bookmarkEnd w:id="250"/>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1" w:name="_Toc442559929"/>
      <w:r w:rsidRPr="00E47C2E">
        <w:rPr>
          <w:rFonts w:cs="Arial"/>
          <w:b/>
          <w:lang w:val="ru-RU"/>
        </w:rPr>
        <w:t>И З Ј А В У</w:t>
      </w:r>
      <w:bookmarkEnd w:id="251"/>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50D53">
        <w:rPr>
          <w:rFonts w:cs="Arial"/>
        </w:rPr>
        <w:t xml:space="preserve"> - </w:t>
      </w:r>
      <w:r w:rsidR="001A663B" w:rsidRPr="00DC58DC">
        <w:rPr>
          <w:lang w:val="sr-Cyrl-RS"/>
        </w:rPr>
        <w:t xml:space="preserve">Сервисирање и еталонирање рефлектометра </w:t>
      </w:r>
      <w:r w:rsidR="001A663B" w:rsidRPr="00DC58DC">
        <w:rPr>
          <w:lang w:val="sr-Latn-RS"/>
        </w:rPr>
        <w:t>RM 02 Pro Ekos</w:t>
      </w:r>
      <w:r w:rsidR="00750D53" w:rsidRPr="00DC58DC">
        <w:rPr>
          <w:rFonts w:cs="Arial"/>
        </w:rPr>
        <w:t>,</w:t>
      </w:r>
      <w:r w:rsidR="00750D53">
        <w:rPr>
          <w:rFonts w:cs="Arial"/>
        </w:rPr>
        <w:t xml:space="preserve"> </w:t>
      </w:r>
      <w:r w:rsidRPr="00E47C2E">
        <w:rPr>
          <w:rFonts w:cs="Arial"/>
        </w:rPr>
        <w:t xml:space="preserve">у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DC58DC">
        <w:rPr>
          <w:rFonts w:cs="Arial"/>
          <w:lang w:val="ru-RU"/>
        </w:rPr>
        <w:t>3000/0886/2016 (</w:t>
      </w:r>
      <w:r w:rsidR="00D22021">
        <w:rPr>
          <w:rFonts w:cs="Arial"/>
          <w:lang w:val="ru-RU"/>
        </w:rPr>
        <w:t>1556</w:t>
      </w:r>
      <w:r w:rsidR="00750D53">
        <w:rPr>
          <w:rFonts w:cs="Arial"/>
          <w:lang w:val="ru-RU"/>
        </w:rPr>
        <w:t>/2016)</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781B02">
      <w:pPr>
        <w:rPr>
          <w:rFonts w:cs="Arial"/>
        </w:rPr>
      </w:pPr>
    </w:p>
    <w:p w:rsidR="007E7BB8" w:rsidRDefault="007E7BB8" w:rsidP="00693E79">
      <w:pPr>
        <w:pStyle w:val="KDObrazac"/>
        <w:jc w:val="both"/>
      </w:pPr>
    </w:p>
    <w:p w:rsidR="00FF427B" w:rsidRDefault="00FF427B" w:rsidP="00693E79">
      <w:pPr>
        <w:pStyle w:val="KDObrazac"/>
        <w:jc w:val="both"/>
      </w:pPr>
    </w:p>
    <w:p w:rsidR="00FF427B" w:rsidRDefault="00FF427B" w:rsidP="00693E79">
      <w:pPr>
        <w:pStyle w:val="KDObrazac"/>
        <w:jc w:val="both"/>
        <w:rPr>
          <w:lang w:val="sr-Cyrl-RS"/>
        </w:rPr>
      </w:pPr>
    </w:p>
    <w:p w:rsidR="00D22021" w:rsidRPr="00D22021" w:rsidRDefault="00D22021" w:rsidP="00693E79">
      <w:pPr>
        <w:pStyle w:val="KDObrazac"/>
        <w:jc w:val="both"/>
        <w:rPr>
          <w:lang w:val="sr-Cyrl-RS"/>
        </w:rPr>
      </w:pPr>
    </w:p>
    <w:p w:rsidR="00BF41C9" w:rsidRDefault="00BF41C9" w:rsidP="00693E79">
      <w:pPr>
        <w:pStyle w:val="KDObrazac"/>
        <w:jc w:val="both"/>
      </w:pPr>
    </w:p>
    <w:p w:rsidR="00BF41C9" w:rsidRPr="00FF427B" w:rsidRDefault="00BF41C9" w:rsidP="00693E79">
      <w:pPr>
        <w:pStyle w:val="KDObrazac"/>
        <w:jc w:val="both"/>
      </w:pPr>
    </w:p>
    <w:p w:rsidR="00C400D5" w:rsidRPr="00E47C2E" w:rsidRDefault="00C400D5" w:rsidP="00C400D5">
      <w:pPr>
        <w:pStyle w:val="KDObrazac"/>
        <w:spacing w:before="0"/>
      </w:pPr>
      <w:proofErr w:type="gramStart"/>
      <w:r w:rsidRPr="00E47C2E">
        <w:t xml:space="preserve">ОБРАЗАЦ </w:t>
      </w:r>
      <w:r>
        <w:rPr>
          <w:lang w:val="sr-Cyrl-RS"/>
        </w:rPr>
        <w:t>5</w:t>
      </w:r>
      <w:r w:rsidRPr="00E47C2E">
        <w:t>.</w:t>
      </w:r>
      <w:proofErr w:type="gramEnd"/>
    </w:p>
    <w:p w:rsidR="007E7BB8" w:rsidRPr="00E47C2E" w:rsidRDefault="007E7BB8" w:rsidP="007E7BB8">
      <w:pPr>
        <w:spacing w:before="0"/>
        <w:rPr>
          <w:rFonts w:cs="Arial"/>
          <w:lang w:val="sr-Cyrl-CS"/>
        </w:rPr>
      </w:pPr>
    </w:p>
    <w:p w:rsidR="00DC58DC" w:rsidRDefault="00DC58DC" w:rsidP="007E7BB8">
      <w:pPr>
        <w:spacing w:before="0"/>
        <w:jc w:val="center"/>
        <w:rPr>
          <w:rFonts w:cs="Arial"/>
          <w:b/>
          <w:lang w:val="sr-Cyrl-RS"/>
        </w:rPr>
      </w:pPr>
    </w:p>
    <w:p w:rsidR="00DC58DC" w:rsidRDefault="00DC58DC" w:rsidP="007E7BB8">
      <w:pPr>
        <w:spacing w:before="0"/>
        <w:jc w:val="center"/>
        <w:rPr>
          <w:rFonts w:cs="Arial"/>
          <w:b/>
          <w:lang w:val="sr-Cyrl-RS"/>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7E7BB8" w:rsidRPr="00E47C2E" w:rsidRDefault="007E7BB8" w:rsidP="007E7BB8">
      <w:pPr>
        <w:spacing w:after="120"/>
        <w:jc w:val="center"/>
        <w:rPr>
          <w:rFonts w:cs="Arial"/>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00750D53">
        <w:rPr>
          <w:rFonts w:cs="Arial"/>
        </w:rPr>
        <w:t>:</w:t>
      </w:r>
      <w:r w:rsidR="001A663B" w:rsidRPr="001A663B">
        <w:rPr>
          <w:b/>
          <w:i/>
          <w:sz w:val="24"/>
          <w:szCs w:val="24"/>
          <w:lang w:val="sr-Cyrl-RS"/>
        </w:rPr>
        <w:t xml:space="preserve"> </w:t>
      </w:r>
      <w:r w:rsidR="001A663B" w:rsidRPr="00DC58DC">
        <w:rPr>
          <w:lang w:val="sr-Cyrl-RS"/>
        </w:rPr>
        <w:t xml:space="preserve">Сервисирање и еталонирање рефлектометра </w:t>
      </w:r>
      <w:r w:rsidR="001A663B" w:rsidRPr="00DC58DC">
        <w:rPr>
          <w:lang w:val="sr-Latn-RS"/>
        </w:rPr>
        <w:t>RM 02 Pro Eko</w:t>
      </w:r>
      <w:r w:rsidR="001A663B" w:rsidRPr="00936716">
        <w:rPr>
          <w:b/>
          <w:i/>
          <w:sz w:val="24"/>
          <w:szCs w:val="24"/>
          <w:lang w:val="sr-Latn-RS"/>
        </w:rPr>
        <w:t>s</w:t>
      </w:r>
      <w:r w:rsidR="001A663B" w:rsidRPr="00E47C2E">
        <w:rPr>
          <w:rFonts w:cs="Arial"/>
        </w:rPr>
        <w:t xml:space="preserve"> </w:t>
      </w:r>
      <w:r w:rsidR="006825F2" w:rsidRPr="00E47C2E">
        <w:rPr>
          <w:rFonts w:cs="Arial"/>
        </w:rPr>
        <w:t>ЈН</w:t>
      </w:r>
      <w:r w:rsidR="00DC58DC">
        <w:rPr>
          <w:rFonts w:cs="Arial"/>
        </w:rPr>
        <w:t xml:space="preserve"> бр. 3000/0</w:t>
      </w:r>
      <w:r w:rsidR="00DC58DC">
        <w:rPr>
          <w:rFonts w:cs="Arial"/>
          <w:lang w:val="sr-Cyrl-RS"/>
        </w:rPr>
        <w:t>886</w:t>
      </w:r>
      <w:r w:rsidR="00DC58DC">
        <w:rPr>
          <w:rFonts w:cs="Arial"/>
        </w:rPr>
        <w:t>/2016 (</w:t>
      </w:r>
      <w:r w:rsidR="00D22021">
        <w:rPr>
          <w:rFonts w:cs="Arial"/>
          <w:lang w:val="sr-Cyrl-RS"/>
        </w:rPr>
        <w:t>1556</w:t>
      </w:r>
      <w:r w:rsidR="00750D53">
        <w:rPr>
          <w:rFonts w:cs="Arial"/>
        </w:rPr>
        <w:t>/2016)</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DC58DC">
        <w:rPr>
          <w:rFonts w:cs="Arial"/>
          <w:lang w:val="ru-RU"/>
        </w:rPr>
        <w:t xml:space="preserve">2 </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7C2E" w:rsidRDefault="007E7BB8" w:rsidP="00925E05">
      <w:pPr>
        <w:pStyle w:val="KDObrazac"/>
        <w:spacing w:before="0"/>
      </w:pPr>
      <w:r w:rsidRPr="00E47C2E">
        <w:rPr>
          <w:lang w:val="sr-Latn-CS"/>
        </w:rPr>
        <w:br w:type="page"/>
      </w:r>
      <w:proofErr w:type="gramStart"/>
      <w:r w:rsidR="00526637">
        <w:lastRenderedPageBreak/>
        <w:t>ПРИЛОГ 1.</w:t>
      </w:r>
      <w:proofErr w:type="gramEnd"/>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E47C2E" w:rsidRDefault="00B043D1" w:rsidP="00781B02">
      <w:pPr>
        <w:rPr>
          <w:rFonts w:cs="Arial"/>
        </w:rPr>
      </w:pPr>
    </w:p>
    <w:p w:rsidR="00B043D1" w:rsidRPr="00DC58DC" w:rsidRDefault="00B043D1" w:rsidP="00AD1279">
      <w:pPr>
        <w:spacing w:before="0"/>
        <w:rPr>
          <w:rFonts w:cs="Arial"/>
          <w:color w:val="00B0F0"/>
          <w:lang w:val="sr-Cyrl-RS"/>
        </w:rPr>
      </w:pPr>
    </w:p>
    <w:p w:rsidR="00B043D1" w:rsidRPr="00E47C2E" w:rsidRDefault="00B043D1" w:rsidP="00AD1279">
      <w:pPr>
        <w:spacing w:before="0"/>
        <w:rPr>
          <w:rFonts w:cs="Arial"/>
          <w:color w:val="00B0F0"/>
        </w:rPr>
      </w:pPr>
    </w:p>
    <w:p w:rsidR="00E22DA8" w:rsidRDefault="00E22DA8" w:rsidP="00AD1279">
      <w:pPr>
        <w:spacing w:before="0"/>
        <w:rPr>
          <w:rFonts w:cs="Arial"/>
        </w:rPr>
      </w:pPr>
    </w:p>
    <w:p w:rsidR="00AD1279" w:rsidRPr="00B71EDA" w:rsidRDefault="00AD1279" w:rsidP="00AD1279">
      <w:pPr>
        <w:spacing w:before="0"/>
        <w:rPr>
          <w:rFonts w:cs="Arial"/>
          <w:b/>
          <w:lang w:val="sr-Cyrl-RS"/>
        </w:rPr>
      </w:pPr>
      <w:r w:rsidRPr="00B71EDA">
        <w:rPr>
          <w:rFonts w:cs="Arial"/>
          <w:b/>
        </w:rPr>
        <w:t>ПРИЛОГ бр.</w:t>
      </w:r>
      <w:r w:rsidR="00DC58DC" w:rsidRPr="00B71EDA">
        <w:rPr>
          <w:rFonts w:cs="Arial"/>
          <w:b/>
          <w:lang w:val="sr-Cyrl-RS"/>
        </w:rPr>
        <w:t>2</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B71EDA" w:rsidRDefault="00AD1279" w:rsidP="00414CFF">
      <w:pPr>
        <w:spacing w:before="0"/>
        <w:jc w:val="center"/>
        <w:rPr>
          <w:rFonts w:cs="Arial"/>
          <w:b/>
        </w:rPr>
      </w:pPr>
      <w:r w:rsidRPr="00B71EDA">
        <w:rPr>
          <w:rFonts w:cs="Arial"/>
          <w:b/>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 xml:space="preserve">    (Назив </w:t>
      </w:r>
      <w:proofErr w:type="gramStart"/>
      <w:r w:rsidRPr="00151D79">
        <w:rPr>
          <w:rFonts w:cs="Arial"/>
          <w:color w:val="548DD4" w:themeColor="text2" w:themeTint="99"/>
        </w:rPr>
        <w:t>пра</w:t>
      </w:r>
      <w:r w:rsidR="00212A5F" w:rsidRPr="00151D79">
        <w:rPr>
          <w:rFonts w:cs="Arial"/>
          <w:color w:val="548DD4" w:themeColor="text2" w:themeTint="99"/>
        </w:rPr>
        <w:t>вног  лица</w:t>
      </w:r>
      <w:proofErr w:type="gramEnd"/>
      <w:r w:rsidR="00212A5F" w:rsidRPr="00151D79">
        <w:rPr>
          <w:rFonts w:cs="Arial"/>
          <w:color w:val="548DD4" w:themeColor="text2" w:themeTint="99"/>
        </w:rPr>
        <w:t xml:space="preserve">)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t xml:space="preserve">(Назив организационог дела ЈП </w:t>
      </w:r>
      <w:r w:rsidRPr="00151D79">
        <w:rPr>
          <w:rFonts w:cs="Arial"/>
          <w:color w:val="548DD4" w:themeColor="text2" w:themeTint="99"/>
        </w:rPr>
        <w:t>ЕПС)</w:t>
      </w:r>
    </w:p>
    <w:p w:rsidR="00212A5F" w:rsidRPr="00151D79" w:rsidRDefault="00212A5F" w:rsidP="00AD1279">
      <w:pPr>
        <w:spacing w:before="0"/>
        <w:rPr>
          <w:rFonts w:cs="Arial"/>
          <w:color w:val="548DD4" w:themeColor="text2" w:themeTint="99"/>
        </w:rPr>
      </w:pPr>
    </w:p>
    <w:p w:rsidR="00212A5F" w:rsidRPr="00151D79" w:rsidRDefault="00212A5F" w:rsidP="00AD1279">
      <w:pPr>
        <w:spacing w:before="0"/>
        <w:rPr>
          <w:rFonts w:cs="Arial"/>
          <w:color w:val="548DD4" w:themeColor="text2" w:themeTint="99"/>
        </w:rPr>
      </w:pPr>
    </w:p>
    <w:p w:rsidR="00212A5F" w:rsidRPr="00151D79" w:rsidRDefault="00212A5F" w:rsidP="00212A5F">
      <w:pPr>
        <w:tabs>
          <w:tab w:val="center" w:pos="4514"/>
        </w:tabs>
        <w:spacing w:before="0"/>
        <w:rPr>
          <w:rFonts w:cs="Arial"/>
          <w:color w:val="548DD4" w:themeColor="text2" w:themeTint="99"/>
        </w:rPr>
      </w:pPr>
      <w:r w:rsidRPr="00151D79">
        <w:rPr>
          <w:rFonts w:cs="Arial"/>
          <w:color w:val="548DD4" w:themeColor="text2" w:themeTint="99"/>
        </w:rPr>
        <w:t>__________________________</w:t>
      </w:r>
      <w:r w:rsidRPr="00151D79">
        <w:rPr>
          <w:rFonts w:cs="Arial"/>
          <w:color w:val="548DD4" w:themeColor="text2" w:themeTint="99"/>
        </w:rPr>
        <w:tab/>
        <w:t xml:space="preserve">                      ______________________________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w:t>
      </w:r>
      <w:r w:rsidR="00212A5F" w:rsidRPr="00151D79">
        <w:rPr>
          <w:rFonts w:cs="Arial"/>
          <w:color w:val="548DD4" w:themeColor="text2" w:themeTint="99"/>
        </w:rPr>
        <w:t xml:space="preserve">Адреса </w:t>
      </w:r>
      <w:proofErr w:type="gramStart"/>
      <w:r w:rsidR="00212A5F" w:rsidRPr="00151D79">
        <w:rPr>
          <w:rFonts w:cs="Arial"/>
          <w:color w:val="548DD4" w:themeColor="text2" w:themeTint="99"/>
        </w:rPr>
        <w:t>правног  лица</w:t>
      </w:r>
      <w:proofErr w:type="gramEnd"/>
      <w:r w:rsidR="00212A5F" w:rsidRPr="00151D79">
        <w:rPr>
          <w:rFonts w:cs="Arial"/>
          <w:color w:val="548DD4" w:themeColor="text2" w:themeTint="99"/>
        </w:rPr>
        <w:t xml:space="preserve">)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r>
      <w:r w:rsidRPr="00151D79">
        <w:rPr>
          <w:rFonts w:cs="Arial"/>
          <w:color w:val="548DD4" w:themeColor="text2" w:themeTint="99"/>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151D79">
        <w:rPr>
          <w:rFonts w:cs="Arial"/>
          <w:color w:val="548DD4" w:themeColor="text2" w:themeTint="99"/>
          <w:lang w:val="ru-RU"/>
        </w:rPr>
        <w:t xml:space="preserve">    (</w:t>
      </w:r>
      <w:r w:rsidRPr="00C400D5">
        <w:rPr>
          <w:rFonts w:cs="Arial"/>
          <w:lang w:val="ru-RU"/>
        </w:rPr>
        <w:t>Име 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2"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p w:rsidR="00641324" w:rsidRPr="00EC5A6F" w:rsidRDefault="00641324" w:rsidP="007C646E">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C646E" w:rsidRPr="00E47C2E" w:rsidTr="007C646E">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 xml:space="preserve">                                    Потврђују</w:t>
            </w:r>
          </w:p>
        </w:tc>
      </w:tr>
      <w:tr w:rsidR="007C646E" w:rsidRPr="00E47C2E" w:rsidTr="007C646E">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C646E" w:rsidRPr="00E47C2E" w:rsidRDefault="007C646E" w:rsidP="007C646E">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Потпис</w:t>
            </w: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r>
    </w:tbl>
    <w:p w:rsidR="007C646E" w:rsidRPr="00E47C2E" w:rsidRDefault="007C646E" w:rsidP="007C646E">
      <w:pPr>
        <w:pStyle w:val="KDPodnaslov1"/>
        <w:spacing w:before="0"/>
        <w:ind w:left="360"/>
        <w:jc w:val="both"/>
        <w:rPr>
          <w:rFonts w:eastAsia="Arial Unicode MS" w:cs="Arial"/>
        </w:rPr>
      </w:pPr>
    </w:p>
    <w:bookmarkEnd w:id="252"/>
    <w:p w:rsidR="00343A18" w:rsidRPr="00E47C2E" w:rsidRDefault="00343A18" w:rsidP="00343A18">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E47C2E" w:rsidRDefault="00B16DCF" w:rsidP="00EE793E">
      <w:pPr>
        <w:pStyle w:val="KDParagraf"/>
        <w:spacing w:before="0"/>
        <w:rPr>
          <w:rFonts w:cs="Arial"/>
          <w:color w:val="00B0F0"/>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Pr>
          <w:rFonts w:cs="Arial"/>
        </w:rPr>
        <w:t>12.01.72300/3-16 од 01.03.2016.године, заступа финансијски директор ТЕНТ Милорад Лазић, дипл.</w:t>
      </w:r>
      <w:proofErr w:type="gramEnd"/>
      <w:r>
        <w:rPr>
          <w:rFonts w:cs="Arial"/>
        </w:rPr>
        <w:t xml:space="preserve"> </w:t>
      </w:r>
      <w:proofErr w:type="gramStart"/>
      <w:r>
        <w:rPr>
          <w:rFonts w:cs="Arial"/>
        </w:rPr>
        <w:t>екон</w:t>
      </w:r>
      <w:proofErr w:type="gramEnd"/>
      <w:r>
        <w:rPr>
          <w:rFonts w:cs="Arial"/>
        </w:rPr>
        <w:t xml:space="preserve">. </w:t>
      </w:r>
      <w:r w:rsidR="00EE793E" w:rsidRPr="00E47C2E">
        <w:rPr>
          <w:rFonts w:cs="Arial"/>
          <w:color w:val="00B0F0"/>
        </w:rPr>
        <w:t>(</w:t>
      </w:r>
      <w:proofErr w:type="gramStart"/>
      <w:r w:rsidR="00EE793E" w:rsidRPr="00E47C2E">
        <w:rPr>
          <w:rFonts w:cs="Arial"/>
          <w:color w:val="00B0F0"/>
        </w:rPr>
        <w:t>у</w:t>
      </w:r>
      <w:proofErr w:type="gramEnd"/>
      <w:r w:rsidR="00EE793E" w:rsidRPr="00E47C2E">
        <w:rPr>
          <w:rFonts w:cs="Arial"/>
          <w:color w:val="00B0F0"/>
        </w:rPr>
        <w:t xml:space="preserve"> даљем тексту: Корисник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и</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B16DCF" w:rsidP="00B16DCF">
      <w:pPr>
        <w:pStyle w:val="ListParagraph"/>
        <w:numPr>
          <w:ilvl w:val="0"/>
          <w:numId w:val="9"/>
        </w:numPr>
        <w:spacing w:before="0" w:after="0" w:line="240" w:lineRule="auto"/>
        <w:ind w:left="0" w:firstLine="0"/>
        <w:rPr>
          <w:rFonts w:ascii="Arial" w:hAnsi="Arial" w:cs="Arial"/>
          <w:color w:val="000000" w:themeColor="text1"/>
        </w:rPr>
      </w:pPr>
      <w:r>
        <w:rPr>
          <w:rFonts w:ascii="Arial" w:hAnsi="Arial" w:cs="Arial"/>
        </w:rPr>
        <w:t xml:space="preserve">_________________ </w:t>
      </w:r>
      <w:proofErr w:type="gramStart"/>
      <w:r>
        <w:rPr>
          <w:rFonts w:ascii="Arial" w:hAnsi="Arial" w:cs="Arial"/>
        </w:rPr>
        <w:t>из</w:t>
      </w:r>
      <w:proofErr w:type="gramEnd"/>
      <w:r>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Pr>
          <w:rFonts w:ascii="Arial" w:hAnsi="Arial" w:cs="Arial"/>
          <w:color w:val="00B0F0"/>
        </w:rPr>
        <w:t xml:space="preserve"> </w:t>
      </w:r>
      <w:r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w:t>
      </w:r>
      <w:proofErr w:type="gramStart"/>
      <w:r w:rsidRPr="00DC58DC">
        <w:rPr>
          <w:rFonts w:eastAsia="Calibri" w:cs="Arial"/>
        </w:rPr>
        <w:t>)_</w:t>
      </w:r>
      <w:proofErr w:type="gramEnd"/>
      <w:r w:rsidRPr="00DC58DC">
        <w:rPr>
          <w:rFonts w:eastAsia="Calibri" w:cs="Arial"/>
        </w:rPr>
        <w:t>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w:t>
      </w:r>
      <w:proofErr w:type="gramStart"/>
      <w:r w:rsidRPr="00DC58DC">
        <w:rPr>
          <w:rFonts w:eastAsia="Calibri" w:cs="Arial"/>
        </w:rPr>
        <w:t>бр</w:t>
      </w:r>
      <w:proofErr w:type="gramEnd"/>
      <w:r w:rsidRPr="00DC58DC">
        <w:rPr>
          <w:rFonts w:eastAsia="Calibri" w:cs="Arial"/>
        </w:rPr>
        <w:t xml:space="preserve">. ___, ПИБ: _____________, матични број _____________, </w:t>
      </w:r>
      <w:r w:rsidRPr="00DC58DC">
        <w:rPr>
          <w:rFonts w:cs="Arial"/>
        </w:rPr>
        <w:t>текући рачун ____________</w:t>
      </w:r>
      <w:proofErr w:type="gramStart"/>
      <w:r w:rsidRPr="00DC58DC">
        <w:rPr>
          <w:rFonts w:cs="Arial"/>
        </w:rPr>
        <w:t>,банка</w:t>
      </w:r>
      <w:proofErr w:type="gramEnd"/>
      <w:r w:rsidRPr="00DC58DC">
        <w:rPr>
          <w:rFonts w:cs="Arial"/>
        </w:rPr>
        <w:t xml:space="preserve">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w:t>
      </w:r>
      <w:proofErr w:type="gramStart"/>
      <w:r w:rsidRPr="00DC58DC">
        <w:rPr>
          <w:rFonts w:cs="Arial"/>
        </w:rPr>
        <w:t>у</w:t>
      </w:r>
      <w:proofErr w:type="gramEnd"/>
      <w:r w:rsidRPr="00DC58DC">
        <w:rPr>
          <w:rFonts w:cs="Arial"/>
        </w:rPr>
        <w:t xml:space="preserve">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w:t>
      </w:r>
      <w:proofErr w:type="gramStart"/>
      <w:r w:rsidRPr="00DC58DC">
        <w:rPr>
          <w:rFonts w:eastAsia="Calibri" w:cs="Arial"/>
        </w:rPr>
        <w:t>)_</w:t>
      </w:r>
      <w:proofErr w:type="gramEnd"/>
      <w:r w:rsidRPr="00DC58DC">
        <w:rPr>
          <w:rFonts w:eastAsia="Calibri" w:cs="Arial"/>
        </w:rPr>
        <w:t>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w:t>
      </w:r>
      <w:proofErr w:type="gramStart"/>
      <w:r w:rsidRPr="00DC58DC">
        <w:rPr>
          <w:rFonts w:eastAsia="Calibri" w:cs="Arial"/>
        </w:rPr>
        <w:t>бр</w:t>
      </w:r>
      <w:proofErr w:type="gramEnd"/>
      <w:r w:rsidRPr="00DC58DC">
        <w:rPr>
          <w:rFonts w:eastAsia="Calibri" w:cs="Arial"/>
        </w:rPr>
        <w:t xml:space="preserve">. ___, ПИБ: _____________, матични број _____________, </w:t>
      </w:r>
    </w:p>
    <w:p w:rsidR="00B16DCF" w:rsidRPr="00DC58DC" w:rsidRDefault="00B16DCF" w:rsidP="00B16DCF">
      <w:pPr>
        <w:spacing w:before="0"/>
        <w:rPr>
          <w:rFonts w:eastAsia="Calibri" w:cs="Arial"/>
        </w:rPr>
      </w:pPr>
      <w:proofErr w:type="gramStart"/>
      <w:r w:rsidRPr="00DC58DC">
        <w:rPr>
          <w:rFonts w:cs="Arial"/>
        </w:rPr>
        <w:t>текући</w:t>
      </w:r>
      <w:proofErr w:type="gramEnd"/>
      <w:r w:rsidRPr="00DC58DC">
        <w:rPr>
          <w:rFonts w:cs="Arial"/>
        </w:rPr>
        <w:t xml:space="preserve">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w:t>
      </w:r>
      <w:proofErr w:type="gramStart"/>
      <w:r w:rsidRPr="00DC58DC">
        <w:rPr>
          <w:rFonts w:cs="Arial"/>
        </w:rPr>
        <w:t>у</w:t>
      </w:r>
      <w:proofErr w:type="gramEnd"/>
      <w:r w:rsidRPr="00DC58DC">
        <w:rPr>
          <w:rFonts w:cs="Arial"/>
        </w:rPr>
        <w:t xml:space="preserve">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proofErr w:type="gramStart"/>
      <w:r w:rsidRPr="00E47C2E">
        <w:rPr>
          <w:rFonts w:cs="Arial"/>
        </w:rPr>
        <w:t>закључиле</w:t>
      </w:r>
      <w:proofErr w:type="gramEnd"/>
      <w:r w:rsidRPr="00E47C2E">
        <w:rPr>
          <w:rFonts w:cs="Arial"/>
        </w:rPr>
        <w:t xml:space="preserve">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D920E5" w:rsidRPr="00D920E5" w:rsidRDefault="00D920E5" w:rsidP="00EE793E">
      <w:pPr>
        <w:pStyle w:val="KDParagraf"/>
        <w:spacing w:before="0"/>
        <w:rPr>
          <w:rFonts w:cs="Arial"/>
        </w:rPr>
      </w:pPr>
    </w:p>
    <w:p w:rsidR="00EE793E" w:rsidRDefault="00EE793E" w:rsidP="00EE793E">
      <w:pPr>
        <w:pStyle w:val="KDParagraf"/>
        <w:spacing w:before="0"/>
        <w:rPr>
          <w:rFonts w:cs="Arial"/>
          <w:b/>
          <w:lang w:val="sr-Cyrl-RS"/>
        </w:rPr>
      </w:pPr>
    </w:p>
    <w:p w:rsidR="00DC58DC" w:rsidRDefault="00DC58DC" w:rsidP="00EE793E">
      <w:pPr>
        <w:pStyle w:val="KDParagraf"/>
        <w:spacing w:before="0"/>
        <w:rPr>
          <w:rFonts w:cs="Arial"/>
          <w:b/>
          <w:lang w:val="sr-Cyrl-RS"/>
        </w:rPr>
      </w:pPr>
    </w:p>
    <w:p w:rsidR="00DC58DC" w:rsidRPr="00DC58DC" w:rsidRDefault="00DC58DC" w:rsidP="00EE793E">
      <w:pPr>
        <w:pStyle w:val="KDParagraf"/>
        <w:spacing w:before="0"/>
        <w:rPr>
          <w:rFonts w:cs="Arial"/>
          <w:b/>
          <w:lang w:val="sr-Cyrl-RS"/>
        </w:rPr>
      </w:pP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t>УГОВОР</w:t>
      </w:r>
      <w:r w:rsidR="008B4868">
        <w:rPr>
          <w:rFonts w:cs="Arial"/>
          <w:b/>
        </w:rPr>
        <w:t xml:space="preserve"> </w:t>
      </w:r>
      <w:r w:rsidRPr="00E47C2E">
        <w:rPr>
          <w:rFonts w:cs="Arial"/>
          <w:b/>
        </w:rPr>
        <w:t>О ПРУЖАЊУ УСЛУГЕ</w:t>
      </w:r>
    </w:p>
    <w:p w:rsidR="00EE793E" w:rsidRPr="00D22021" w:rsidRDefault="00EE793E" w:rsidP="00EE793E">
      <w:pPr>
        <w:pStyle w:val="KDParagraf"/>
        <w:spacing w:before="0"/>
        <w:rPr>
          <w:rFonts w:cs="Arial"/>
          <w:lang w:val="sr-Cyrl-RS"/>
        </w:rPr>
      </w:pPr>
    </w:p>
    <w:p w:rsidR="00B16DCF" w:rsidRDefault="00B16DCF" w:rsidP="00B16DCF">
      <w:pPr>
        <w:pStyle w:val="KDParagraf"/>
        <w:spacing w:before="0"/>
        <w:rPr>
          <w:rFonts w:cs="Arial"/>
        </w:rPr>
      </w:pPr>
      <w:r>
        <w:rPr>
          <w:rFonts w:cs="Arial"/>
        </w:rPr>
        <w:t>Уговорне стране констатују:</w:t>
      </w:r>
    </w:p>
    <w:p w:rsidR="00B16DCF" w:rsidRPr="00B16DCF" w:rsidRDefault="00B16DCF" w:rsidP="00EE793E">
      <w:pPr>
        <w:pStyle w:val="KDParagraf"/>
        <w:numPr>
          <w:ilvl w:val="0"/>
          <w:numId w:val="43"/>
        </w:numPr>
        <w:spacing w:before="0"/>
        <w:rPr>
          <w:rFonts w:cs="Arial"/>
        </w:rPr>
      </w:pPr>
      <w:proofErr w:type="gramStart"/>
      <w:r w:rsidRPr="00B16DCF">
        <w:rPr>
          <w:rFonts w:cs="Arial"/>
        </w:rPr>
        <w:t>да</w:t>
      </w:r>
      <w:proofErr w:type="gramEnd"/>
      <w:r w:rsidRPr="00B16DCF">
        <w:rPr>
          <w:rFonts w:cs="Arial"/>
        </w:rPr>
        <w:t xml:space="preserve">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 xml:space="preserve">поступак </w:t>
      </w:r>
      <w:r w:rsidR="00EE793E" w:rsidRPr="00B16DCF">
        <w:rPr>
          <w:rFonts w:cs="Arial"/>
        </w:rPr>
        <w:t xml:space="preserve"> за</w:t>
      </w:r>
      <w:proofErr w:type="gramEnd"/>
      <w:r w:rsidR="00EE793E" w:rsidRPr="00B16DCF">
        <w:rPr>
          <w:rFonts w:cs="Arial"/>
        </w:rPr>
        <w:t xml:space="preserve"> ј</w:t>
      </w:r>
      <w:r w:rsidR="00425EC6">
        <w:rPr>
          <w:rFonts w:cs="Arial"/>
        </w:rPr>
        <w:t>авну набавку услуга -</w:t>
      </w:r>
      <w:r w:rsidR="001A663B" w:rsidRPr="001A663B">
        <w:rPr>
          <w:b/>
          <w:i/>
          <w:sz w:val="24"/>
          <w:szCs w:val="24"/>
          <w:lang w:val="sr-Cyrl-RS"/>
        </w:rPr>
        <w:t xml:space="preserve"> </w:t>
      </w:r>
      <w:r w:rsidR="001A663B" w:rsidRPr="00DC58DC">
        <w:rPr>
          <w:lang w:val="sr-Cyrl-RS"/>
        </w:rPr>
        <w:t xml:space="preserve">Сервисирање и еталонирање рефлектометра </w:t>
      </w:r>
      <w:r w:rsidR="001A663B" w:rsidRPr="00DC58DC">
        <w:rPr>
          <w:lang w:val="sr-Latn-RS"/>
        </w:rPr>
        <w:t>RM 02 Pro Ekos</w:t>
      </w:r>
      <w:r w:rsidR="001A663B" w:rsidRPr="00B16DCF">
        <w:rPr>
          <w:rFonts w:cs="Arial"/>
        </w:rPr>
        <w:t xml:space="preserve"> </w:t>
      </w:r>
      <w:r w:rsidR="00EE793E" w:rsidRPr="00B16DCF">
        <w:rPr>
          <w:rFonts w:cs="Arial"/>
        </w:rPr>
        <w:t xml:space="preserve">(у даљем тексту: Услуга), </w:t>
      </w:r>
      <w:r w:rsidRPr="00B16DCF">
        <w:rPr>
          <w:rFonts w:cs="Arial"/>
        </w:rPr>
        <w:t>бр.ЈН</w:t>
      </w:r>
      <w:r w:rsidR="00DC58DC">
        <w:rPr>
          <w:rFonts w:cs="Arial"/>
        </w:rPr>
        <w:t xml:space="preserve"> 3000/0</w:t>
      </w:r>
      <w:r w:rsidR="00DC58DC">
        <w:rPr>
          <w:rFonts w:cs="Arial"/>
          <w:lang w:val="sr-Cyrl-RS"/>
        </w:rPr>
        <w:t>886</w:t>
      </w:r>
      <w:r w:rsidR="00DC58DC">
        <w:rPr>
          <w:rFonts w:cs="Arial"/>
        </w:rPr>
        <w:t>/2016 (</w:t>
      </w:r>
      <w:r w:rsidR="00D22021">
        <w:rPr>
          <w:rFonts w:cs="Arial"/>
          <w:lang w:val="sr-Cyrl-RS"/>
        </w:rPr>
        <w:t>1556</w:t>
      </w:r>
      <w:r w:rsidR="00425EC6">
        <w:rPr>
          <w:rFonts w:cs="Arial"/>
        </w:rPr>
        <w:t>/2016).</w:t>
      </w:r>
    </w:p>
    <w:p w:rsidR="00EB39A8" w:rsidRPr="00EB39A8" w:rsidRDefault="00EE793E" w:rsidP="00B16DCF">
      <w:pPr>
        <w:pStyle w:val="KDNabrajanje"/>
        <w:numPr>
          <w:ilvl w:val="0"/>
          <w:numId w:val="42"/>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E47C2E" w:rsidRDefault="00EE793E" w:rsidP="00B16DCF">
      <w:pPr>
        <w:pStyle w:val="KDNabrajanje"/>
        <w:numPr>
          <w:ilvl w:val="0"/>
          <w:numId w:val="42"/>
        </w:numPr>
        <w:tabs>
          <w:tab w:val="num" w:pos="567"/>
        </w:tabs>
        <w:spacing w:before="0"/>
        <w:ind w:left="568" w:hanging="284"/>
        <w:rPr>
          <w:rFonts w:cs="Arial"/>
        </w:rPr>
      </w:pPr>
      <w:r w:rsidRPr="00E47C2E">
        <w:rPr>
          <w:rFonts w:cs="Arial"/>
        </w:rPr>
        <w:tab/>
        <w:t>да Понуда Понуђача (у даљем тексту: Пружалац услуге) у _________</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D22021">
        <w:rPr>
          <w:rFonts w:cs="Arial"/>
        </w:rPr>
        <w:t>3000/0</w:t>
      </w:r>
      <w:r w:rsidR="00D22021">
        <w:rPr>
          <w:rFonts w:cs="Arial"/>
          <w:lang w:val="sr-Cyrl-RS"/>
        </w:rPr>
        <w:t>886</w:t>
      </w:r>
      <w:r w:rsidR="00D22021">
        <w:rPr>
          <w:rFonts w:cs="Arial"/>
        </w:rPr>
        <w:t>/2016 (</w:t>
      </w:r>
      <w:r w:rsidR="00D22021">
        <w:rPr>
          <w:rFonts w:cs="Arial"/>
          <w:lang w:val="sr-Cyrl-RS"/>
        </w:rPr>
        <w:t>1556</w:t>
      </w:r>
      <w:r w:rsidR="00D22021">
        <w:rPr>
          <w:rFonts w:cs="Arial"/>
        </w:rPr>
        <w:t>/2016)</w:t>
      </w:r>
      <w:r w:rsidRPr="00E47C2E">
        <w:rPr>
          <w:rFonts w:cs="Arial"/>
        </w:rPr>
        <w:t>, која је заведена код Корисника услуге под   бројем ______</w:t>
      </w:r>
      <w:r w:rsidR="00FD5422" w:rsidRPr="00E47C2E">
        <w:rPr>
          <w:rFonts w:cs="Arial"/>
        </w:rPr>
        <w:t xml:space="preserve"> од _____.2016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EE793E" w:rsidRPr="00D22021" w:rsidRDefault="00EE793E" w:rsidP="00EE793E">
      <w:pPr>
        <w:pStyle w:val="KDParagraf"/>
        <w:spacing w:before="0"/>
        <w:rPr>
          <w:rFonts w:cs="Arial"/>
          <w:lang w:val="sr-Cyrl-RS"/>
        </w:rPr>
      </w:pPr>
      <w:r w:rsidRPr="00E47C2E">
        <w:rPr>
          <w:rFonts w:cs="Arial"/>
        </w:rPr>
        <w:t>Овим Уговором о пружању услуге (у даљем тексту: Уговор) Пружалац услуге се обавезује да за потребе Корисника услуге и</w:t>
      </w:r>
      <w:r w:rsidR="00425EC6">
        <w:rPr>
          <w:rFonts w:cs="Arial"/>
        </w:rPr>
        <w:t>зврши и пружи услугу: „</w:t>
      </w:r>
      <w:r w:rsidR="001A663B" w:rsidRPr="001A663B">
        <w:rPr>
          <w:b/>
          <w:i/>
          <w:sz w:val="24"/>
          <w:szCs w:val="24"/>
          <w:lang w:val="sr-Cyrl-RS"/>
        </w:rPr>
        <w:t xml:space="preserve"> </w:t>
      </w:r>
      <w:r w:rsidR="001A663B" w:rsidRPr="00DC58DC">
        <w:rPr>
          <w:lang w:val="sr-Cyrl-RS"/>
        </w:rPr>
        <w:t xml:space="preserve">Сервисирање и еталонирање рефлектометра </w:t>
      </w:r>
      <w:r w:rsidR="001A663B" w:rsidRPr="00DC58DC">
        <w:rPr>
          <w:lang w:val="sr-Latn-RS"/>
        </w:rPr>
        <w:t>RM 02 Pro Ekos</w:t>
      </w:r>
      <w:r w:rsidR="001A663B">
        <w:rPr>
          <w:rFonts w:cs="Arial"/>
        </w:rPr>
        <w:t xml:space="preserve"> </w:t>
      </w:r>
      <w:r w:rsidR="00016893">
        <w:rPr>
          <w:rFonts w:cs="Arial"/>
        </w:rPr>
        <w:t>“</w:t>
      </w:r>
      <w:r w:rsidR="008B4868">
        <w:rPr>
          <w:rFonts w:cs="Arial"/>
        </w:rPr>
        <w:t xml:space="preserve">, </w:t>
      </w:r>
      <w:r w:rsidR="008B4868" w:rsidRPr="00DC58DC">
        <w:rPr>
          <w:rFonts w:cs="Arial"/>
        </w:rPr>
        <w:t xml:space="preserve">у складу са одребама овог уговора и прихваћеном Понудом број ________ од________која је саставни део и налази се у прилогу овог уговора </w:t>
      </w:r>
      <w:r w:rsidR="00016893" w:rsidRPr="00DC58DC">
        <w:rPr>
          <w:rFonts w:cs="Arial"/>
        </w:rPr>
        <w:t>(у даљем тексту: Услуга).</w:t>
      </w:r>
      <w:r w:rsidR="008B4868">
        <w:rPr>
          <w:rFonts w:cs="Arial"/>
        </w:rPr>
        <w:t xml:space="preserve"> </w:t>
      </w: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proofErr w:type="gramStart"/>
      <w:r w:rsidRPr="00E47C2E">
        <w:rPr>
          <w:rFonts w:cs="Arial"/>
          <w:b/>
        </w:rPr>
        <w:t>Члан 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 _</w:t>
      </w:r>
      <w:r w:rsidR="00BF41C9">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425EC6" w:rsidRDefault="00425EC6" w:rsidP="00EE793E">
      <w:pPr>
        <w:pStyle w:val="KDParagraf"/>
        <w:spacing w:before="0"/>
        <w:rPr>
          <w:rFonts w:cs="Arial"/>
        </w:rPr>
      </w:pPr>
    </w:p>
    <w:p w:rsidR="00DC58DC" w:rsidRDefault="00DC58DC" w:rsidP="00DC58D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441E81" w:rsidRPr="00D22021" w:rsidRDefault="00441E81"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НАЧИН ПЛАЋАЊА</w:t>
      </w:r>
    </w:p>
    <w:p w:rsidR="00EE793E" w:rsidRDefault="00EE793E" w:rsidP="000350BD">
      <w:pPr>
        <w:pStyle w:val="KDParagraf"/>
        <w:spacing w:before="0"/>
        <w:jc w:val="center"/>
        <w:rPr>
          <w:rFonts w:cs="Arial"/>
        </w:rPr>
      </w:pPr>
      <w:proofErr w:type="gramStart"/>
      <w:r w:rsidRPr="00E47C2E">
        <w:rPr>
          <w:rFonts w:cs="Arial"/>
          <w:b/>
        </w:rPr>
        <w:t>Члан 3</w:t>
      </w:r>
      <w:r w:rsidRPr="00E47C2E">
        <w:rPr>
          <w:rFonts w:cs="Arial"/>
        </w:rPr>
        <w:t>.</w:t>
      </w:r>
      <w:proofErr w:type="gramEnd"/>
    </w:p>
    <w:p w:rsidR="00C01C40" w:rsidRPr="00E47C2E" w:rsidRDefault="00C01C40" w:rsidP="000350BD">
      <w:pPr>
        <w:pStyle w:val="KDParagraf"/>
        <w:spacing w:before="0"/>
        <w:jc w:val="center"/>
        <w:rPr>
          <w:rFonts w:cs="Arial"/>
        </w:rPr>
      </w:pPr>
    </w:p>
    <w:p w:rsidR="00EE793E" w:rsidRDefault="00EE793E" w:rsidP="00EE793E">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w:t>
      </w:r>
      <w:proofErr w:type="gramStart"/>
      <w:r w:rsidRPr="00E47C2E">
        <w:rPr>
          <w:rFonts w:cs="Arial"/>
        </w:rPr>
        <w:t>дознаком ,</w:t>
      </w:r>
      <w:proofErr w:type="gramEnd"/>
      <w:r w:rsidRPr="00E47C2E">
        <w:rPr>
          <w:rFonts w:cs="Arial"/>
        </w:rPr>
        <w:t xml:space="preserve"> на следећи начин:</w:t>
      </w:r>
    </w:p>
    <w:p w:rsidR="00C01C40" w:rsidRDefault="00C01C40" w:rsidP="00EE793E">
      <w:pPr>
        <w:pStyle w:val="KDParagraf"/>
        <w:spacing w:before="0"/>
        <w:rPr>
          <w:rFonts w:cs="Arial"/>
        </w:rPr>
      </w:pPr>
    </w:p>
    <w:p w:rsidR="00FF427B" w:rsidRDefault="00C01C40" w:rsidP="00DC58DC">
      <w:pPr>
        <w:pStyle w:val="KDParagraf"/>
        <w:spacing w:before="0"/>
        <w:rPr>
          <w:rFonts w:eastAsia="Calibri" w:cs="Arial"/>
        </w:rPr>
      </w:pPr>
      <w:proofErr w:type="gramStart"/>
      <w:r>
        <w:rPr>
          <w:rFonts w:eastAsia="Calibri" w:cs="Arial"/>
        </w:rPr>
        <w:t>у</w:t>
      </w:r>
      <w:proofErr w:type="gramEnd"/>
      <w:r>
        <w:rPr>
          <w:rFonts w:eastAsia="Calibri" w:cs="Arial"/>
        </w:rPr>
        <w:t xml:space="preserve"> року </w:t>
      </w:r>
      <w:r w:rsidR="00C3275B">
        <w:rPr>
          <w:rFonts w:eastAsia="Calibri" w:cs="Arial"/>
          <w:lang w:val="sr-Cyrl-RS"/>
        </w:rPr>
        <w:t>до</w:t>
      </w:r>
      <w:r>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Pr>
          <w:rFonts w:eastAsia="Calibri" w:cs="Arial"/>
        </w:rPr>
        <w:t xml:space="preserve"> </w:t>
      </w:r>
    </w:p>
    <w:p w:rsidR="00FF427B" w:rsidRDefault="00FF427B" w:rsidP="00C01C40">
      <w:pPr>
        <w:pStyle w:val="KDParagraf"/>
        <w:spacing w:before="0"/>
        <w:rPr>
          <w:rFonts w:eastAsia="Calibri" w:cs="Arial"/>
        </w:rPr>
      </w:pPr>
    </w:p>
    <w:p w:rsidR="00C01C40" w:rsidRPr="00D22021" w:rsidRDefault="00EE1F1B" w:rsidP="00C01C40">
      <w:pPr>
        <w:pStyle w:val="KDParagraf"/>
        <w:spacing w:before="0"/>
        <w:rPr>
          <w:rFonts w:eastAsia="Calibri" w:cs="Arial"/>
          <w:b/>
          <w:color w:val="00B0F0"/>
          <w:lang w:val="sr-Cyrl-RS"/>
        </w:rPr>
      </w:pPr>
      <w:r w:rsidRPr="00DC58DC">
        <w:rPr>
          <w:rFonts w:eastAsia="Calibri" w:cs="Arial"/>
          <w:b/>
        </w:rPr>
        <w:t xml:space="preserve">Рачун мора да гласи </w:t>
      </w:r>
      <w:proofErr w:type="gramStart"/>
      <w:r w:rsidRPr="00DC58DC">
        <w:rPr>
          <w:rFonts w:eastAsia="Calibri" w:cs="Arial"/>
          <w:b/>
        </w:rPr>
        <w:t>на</w:t>
      </w:r>
      <w:r w:rsidRPr="00DC58DC">
        <w:rPr>
          <w:rFonts w:eastAsia="Calibri" w:cs="Arial"/>
          <w:b/>
          <w:color w:val="00B0F0"/>
        </w:rPr>
        <w:t xml:space="preserve"> :</w:t>
      </w:r>
      <w:proofErr w:type="gramEnd"/>
      <w:r w:rsidRPr="00DC58DC">
        <w:rPr>
          <w:rFonts w:eastAsia="Calibri" w:cs="Arial"/>
          <w:b/>
          <w:color w:val="00B0F0"/>
        </w:rPr>
        <w:t xml:space="preserve"> </w:t>
      </w:r>
      <w:r w:rsidRPr="00DC58DC">
        <w:rPr>
          <w:rFonts w:cs="Arial"/>
          <w:b/>
        </w:rPr>
        <w:t xml:space="preserve">Јавно предузеће „Електропривреда Србије“ Београд, царице Милице 2,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C01C40" w:rsidRPr="00D22021" w:rsidRDefault="00C01C40" w:rsidP="00C01C40">
      <w:pPr>
        <w:pStyle w:val="KDParagraf"/>
        <w:spacing w:before="0"/>
        <w:rPr>
          <w:rFonts w:cs="Arial"/>
          <w:b/>
          <w:color w:val="000000" w:themeColor="text1"/>
        </w:rPr>
      </w:pPr>
      <w:r w:rsidRPr="00D22021">
        <w:rPr>
          <w:rFonts w:cs="Arial"/>
          <w:b/>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D22021">
        <w:rPr>
          <w:rFonts w:cs="Arial"/>
          <w:b/>
          <w:color w:val="000000" w:themeColor="text1"/>
        </w:rPr>
        <w:t>Записник о квалитативном</w:t>
      </w:r>
      <w:r w:rsidR="00FF427B" w:rsidRPr="00D22021">
        <w:rPr>
          <w:rFonts w:cs="Arial"/>
          <w:b/>
          <w:color w:val="000000" w:themeColor="text1"/>
        </w:rPr>
        <w:t xml:space="preserve"> и квантитативном </w:t>
      </w:r>
      <w:r w:rsidRPr="00D22021">
        <w:rPr>
          <w:rFonts w:cs="Arial"/>
          <w:b/>
          <w:color w:val="000000" w:themeColor="text1"/>
        </w:rPr>
        <w:t>пријему, са читко написаним именом и презименом и потписом овлашћеног лица Корисника услуга.</w:t>
      </w:r>
    </w:p>
    <w:p w:rsidR="00C01C40" w:rsidRPr="00FF427B" w:rsidRDefault="00C01C40" w:rsidP="00C01C40">
      <w:pPr>
        <w:pStyle w:val="KDParagraf"/>
        <w:spacing w:before="0"/>
        <w:rPr>
          <w:rFonts w:cs="Arial"/>
          <w:color w:val="000000" w:themeColor="text1"/>
        </w:rPr>
      </w:pPr>
    </w:p>
    <w:p w:rsidR="00C01C40" w:rsidRPr="00FF427B" w:rsidRDefault="00C01C40" w:rsidP="00C01C40">
      <w:pPr>
        <w:pStyle w:val="KDParagraf"/>
        <w:spacing w:before="0"/>
        <w:rPr>
          <w:rFonts w:cs="Arial"/>
        </w:rPr>
      </w:pPr>
      <w:proofErr w:type="gramStart"/>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D2F79" w:rsidRDefault="00DD2F79" w:rsidP="00EE793E">
      <w:pPr>
        <w:pStyle w:val="KDParagraf"/>
        <w:spacing w:before="0"/>
        <w:rPr>
          <w:rFonts w:cs="Arial"/>
          <w:color w:val="000000" w:themeColor="text1"/>
        </w:rPr>
      </w:pPr>
    </w:p>
    <w:p w:rsidR="00EE1F1B" w:rsidRPr="00D22021" w:rsidRDefault="00C01C40" w:rsidP="00EE793E">
      <w:pPr>
        <w:pStyle w:val="KDParagraf"/>
        <w:spacing w:before="0"/>
        <w:rPr>
          <w:rFonts w:eastAsia="Calibri" w:cs="Arial"/>
          <w:color w:val="000000" w:themeColor="text1"/>
          <w:lang w:val="sr-Cyrl-RS"/>
        </w:rPr>
      </w:pPr>
      <w:r w:rsidRPr="00FF427B">
        <w:rPr>
          <w:rFonts w:cs="Arial"/>
          <w:color w:val="000000" w:themeColor="text1"/>
        </w:rPr>
        <w:t>.</w:t>
      </w:r>
    </w:p>
    <w:p w:rsidR="00EE793E" w:rsidRPr="00EB39A8" w:rsidRDefault="00EE793E" w:rsidP="000350BD">
      <w:pPr>
        <w:pStyle w:val="KDParagraf"/>
        <w:spacing w:before="0"/>
        <w:jc w:val="center"/>
        <w:rPr>
          <w:rFonts w:cs="Arial"/>
          <w:color w:val="000000" w:themeColor="text1"/>
          <w:lang w:val="sr-Cyrl-RS"/>
        </w:rPr>
      </w:pPr>
      <w:proofErr w:type="gramStart"/>
      <w:r w:rsidRPr="00EB39A8">
        <w:rPr>
          <w:rFonts w:cs="Arial"/>
          <w:b/>
          <w:color w:val="000000" w:themeColor="text1"/>
        </w:rPr>
        <w:t xml:space="preserve">Члан </w:t>
      </w:r>
      <w:r w:rsidR="002B2FFD" w:rsidRPr="00EB39A8">
        <w:rPr>
          <w:rFonts w:cs="Arial"/>
          <w:b/>
          <w:color w:val="000000" w:themeColor="text1"/>
          <w:lang w:val="sr-Cyrl-RS"/>
        </w:rPr>
        <w:t>4.</w:t>
      </w:r>
      <w:proofErr w:type="gramEnd"/>
    </w:p>
    <w:p w:rsidR="002B2FFD" w:rsidRPr="00EB39A8" w:rsidRDefault="002B2FFD" w:rsidP="000350BD">
      <w:pPr>
        <w:pStyle w:val="KDParagraf"/>
        <w:spacing w:before="0"/>
        <w:jc w:val="center"/>
        <w:rPr>
          <w:rFonts w:cs="Arial"/>
          <w:color w:val="000000" w:themeColor="text1"/>
          <w:lang w:val="sr-Cyrl-RS"/>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Јавно предузеће „Електропривреда Србије</w:t>
      </w:r>
      <w:proofErr w:type="gramStart"/>
      <w:r w:rsidRPr="00EB39A8">
        <w:rPr>
          <w:rFonts w:cs="Arial"/>
          <w:color w:val="000000" w:themeColor="text1"/>
        </w:rPr>
        <w:t>“ Београд</w:t>
      </w:r>
      <w:proofErr w:type="gramEnd"/>
      <w:r w:rsidRPr="00EB39A8">
        <w:rPr>
          <w:rFonts w:cs="Arial"/>
          <w:color w:val="000000" w:themeColor="text1"/>
        </w:rPr>
        <w:t xml:space="preserve">,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D22021"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r w:rsidR="00D22021">
        <w:rPr>
          <w:rFonts w:cs="Arial"/>
          <w:color w:val="000000" w:themeColor="text1"/>
        </w:rPr>
        <w:tab/>
      </w:r>
      <w:r w:rsidR="000350BD" w:rsidRPr="00EB39A8">
        <w:rPr>
          <w:rFonts w:cs="Arial"/>
          <w:color w:val="000000" w:themeColor="text1"/>
        </w:rPr>
        <w:tab/>
      </w:r>
      <w:r w:rsidR="000350BD" w:rsidRPr="00EB39A8">
        <w:rPr>
          <w:rFonts w:cs="Arial"/>
          <w:color w:val="000000" w:themeColor="text1"/>
        </w:rPr>
        <w:tab/>
      </w:r>
    </w:p>
    <w:p w:rsidR="002B2FFD" w:rsidRPr="00D22021" w:rsidRDefault="00EE793E" w:rsidP="00EE793E">
      <w:pPr>
        <w:pStyle w:val="KDParagraf"/>
        <w:spacing w:before="0"/>
        <w:rPr>
          <w:rFonts w:cs="Arial"/>
          <w:color w:val="000000" w:themeColor="text1"/>
          <w:lang w:val="sr-Cyrl-RS"/>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r w:rsidR="00EB39A8">
        <w:rPr>
          <w:rFonts w:cs="Arial"/>
          <w:color w:val="000000" w:themeColor="text1"/>
        </w:rPr>
        <w:tab/>
      </w:r>
    </w:p>
    <w:p w:rsidR="002B2FFD" w:rsidRDefault="002B2FFD" w:rsidP="00EE793E">
      <w:pPr>
        <w:pStyle w:val="KDParagraf"/>
        <w:spacing w:before="0"/>
        <w:rPr>
          <w:rFonts w:cs="Arial"/>
          <w:b/>
          <w:lang w:val="sr-Latn-RS"/>
        </w:rPr>
      </w:pPr>
    </w:p>
    <w:p w:rsidR="00DD2F79" w:rsidRPr="00DD2F79" w:rsidRDefault="00DD2F79" w:rsidP="00EE793E">
      <w:pPr>
        <w:pStyle w:val="KDParagraf"/>
        <w:spacing w:before="0"/>
        <w:rPr>
          <w:rFonts w:cs="Arial"/>
          <w:b/>
          <w:lang w:val="sr-Latn-RS"/>
        </w:rPr>
      </w:pPr>
    </w:p>
    <w:p w:rsidR="002B2FFD" w:rsidRPr="00C51993" w:rsidRDefault="0091587B" w:rsidP="00EE793E">
      <w:pPr>
        <w:pStyle w:val="KDParagraf"/>
        <w:spacing w:before="0"/>
        <w:rPr>
          <w:rFonts w:cs="Arial"/>
          <w:b/>
          <w:lang w:val="sr-Cyrl-RS"/>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EE793E" w:rsidRPr="00C51993" w:rsidRDefault="00EE793E" w:rsidP="00586A59">
      <w:pPr>
        <w:pStyle w:val="KDParagraf"/>
        <w:spacing w:before="0"/>
        <w:jc w:val="center"/>
        <w:rPr>
          <w:rFonts w:cs="Arial"/>
          <w:lang w:val="sr-Cyrl-RS"/>
        </w:rPr>
      </w:pPr>
      <w:proofErr w:type="gramStart"/>
      <w:r w:rsidRPr="00C51993">
        <w:rPr>
          <w:rFonts w:cs="Arial"/>
          <w:b/>
        </w:rPr>
        <w:t xml:space="preserve">Члан </w:t>
      </w:r>
      <w:r w:rsidR="000C160D" w:rsidRPr="00C51993">
        <w:rPr>
          <w:rFonts w:cs="Arial"/>
          <w:b/>
          <w:lang w:val="sr-Cyrl-RS"/>
        </w:rPr>
        <w:t>5</w:t>
      </w:r>
      <w:r w:rsidRPr="00C51993">
        <w:rPr>
          <w:rFonts w:cs="Arial"/>
        </w:rPr>
        <w:t>.</w:t>
      </w:r>
      <w:proofErr w:type="gramEnd"/>
    </w:p>
    <w:p w:rsidR="002B2FFD" w:rsidRPr="00C51993" w:rsidRDefault="002B2FFD" w:rsidP="00D22021">
      <w:pPr>
        <w:pStyle w:val="KDParagraf"/>
        <w:spacing w:before="0"/>
        <w:rPr>
          <w:rFonts w:cs="Arial"/>
          <w:lang w:val="sr-Cyrl-RS"/>
        </w:rPr>
      </w:pPr>
    </w:p>
    <w:p w:rsidR="00EE793E" w:rsidRPr="00C51993" w:rsidRDefault="00EE793E" w:rsidP="00EE793E">
      <w:pPr>
        <w:pStyle w:val="KDParagraf"/>
        <w:spacing w:before="0"/>
        <w:rPr>
          <w:rFonts w:cs="Arial"/>
          <w:b/>
        </w:rPr>
      </w:pPr>
      <w:proofErr w:type="gramStart"/>
      <w:r w:rsidRPr="00C51993">
        <w:rPr>
          <w:rFonts w:cs="Arial"/>
        </w:rPr>
        <w:t>Рок за извршење Услуге из члана 1.</w:t>
      </w:r>
      <w:proofErr w:type="gramEnd"/>
      <w:r w:rsidRPr="00C51993">
        <w:rPr>
          <w:rFonts w:cs="Arial"/>
        </w:rPr>
        <w:t xml:space="preserve"> </w:t>
      </w:r>
      <w:proofErr w:type="gramStart"/>
      <w:r w:rsidRPr="00C51993">
        <w:rPr>
          <w:rFonts w:cs="Arial"/>
        </w:rPr>
        <w:t>овог</w:t>
      </w:r>
      <w:proofErr w:type="gramEnd"/>
      <w:r w:rsidRPr="00C51993">
        <w:rPr>
          <w:rFonts w:cs="Arial"/>
        </w:rPr>
        <w:t xml:space="preserve"> Уговора износи </w:t>
      </w:r>
      <w:r w:rsidR="002B2FFD" w:rsidRPr="00C51993">
        <w:rPr>
          <w:rFonts w:cs="Arial"/>
          <w:lang w:val="sr-Cyrl-RS"/>
        </w:rPr>
        <w:t xml:space="preserve"> </w:t>
      </w:r>
      <w:r w:rsidR="000C160D" w:rsidRPr="00C51993">
        <w:rPr>
          <w:rFonts w:cs="Arial"/>
          <w:lang w:val="sr-Cyrl-RS"/>
        </w:rPr>
        <w:t xml:space="preserve">Најдуже </w:t>
      </w:r>
      <w:r w:rsidR="00DD2F79">
        <w:rPr>
          <w:rFonts w:cs="Arial"/>
          <w:lang w:val="sr-Latn-RS"/>
        </w:rPr>
        <w:t>________</w:t>
      </w:r>
      <w:r w:rsidR="000C160D" w:rsidRPr="00C51993">
        <w:rPr>
          <w:rFonts w:cs="Arial"/>
          <w:lang w:val="sr-Cyrl-RS"/>
        </w:rPr>
        <w:t xml:space="preserve">  </w:t>
      </w:r>
      <w:r w:rsidRPr="00C51993">
        <w:rPr>
          <w:rFonts w:cs="Arial"/>
        </w:rPr>
        <w:t>(словима:</w:t>
      </w:r>
      <w:r w:rsidR="00DD2F79">
        <w:rPr>
          <w:rFonts w:cs="Arial"/>
          <w:lang w:val="sr-Latn-RS"/>
        </w:rPr>
        <w:t>___________</w:t>
      </w:r>
      <w:r w:rsidR="00C01C40" w:rsidRPr="00C51993">
        <w:rPr>
          <w:rFonts w:cs="Arial"/>
        </w:rPr>
        <w:t xml:space="preserve"> </w:t>
      </w:r>
      <w:r w:rsidR="00E22DA8" w:rsidRPr="00C51993">
        <w:rPr>
          <w:rFonts w:cs="Arial"/>
          <w:lang w:val="sr-Cyrl-RS"/>
        </w:rPr>
        <w:t>ДАНА,</w:t>
      </w:r>
      <w:r w:rsidRPr="00C51993">
        <w:rPr>
          <w:rFonts w:cs="Arial"/>
        </w:rPr>
        <w:t xml:space="preserve"> почев од дан</w:t>
      </w:r>
      <w:r w:rsidR="005D0470" w:rsidRPr="00C51993">
        <w:rPr>
          <w:rFonts w:cs="Arial"/>
        </w:rPr>
        <w:t>а ступања на снаг</w:t>
      </w:r>
      <w:r w:rsidR="00C01C40" w:rsidRPr="00C51993">
        <w:rPr>
          <w:rFonts w:cs="Arial"/>
        </w:rPr>
        <w:t>у овог Уговора</w:t>
      </w:r>
      <w:r w:rsidR="002C2CB0" w:rsidRPr="00C51993">
        <w:rPr>
          <w:rFonts w:cs="Arial"/>
        </w:rPr>
        <w:t xml:space="preserve">, </w:t>
      </w:r>
    </w:p>
    <w:p w:rsidR="0091587B" w:rsidRPr="002B2FFD" w:rsidRDefault="0091587B" w:rsidP="0091587B">
      <w:pPr>
        <w:spacing w:before="0"/>
        <w:rPr>
          <w:rFonts w:cs="Arial"/>
          <w:b/>
          <w:color w:val="000000" w:themeColor="text1"/>
          <w:lang w:val="sr-Cyrl-RS" w:eastAsia="zh-CN"/>
        </w:rPr>
      </w:pPr>
      <w:r w:rsidRPr="00C51993">
        <w:rPr>
          <w:rFonts w:cs="Arial"/>
          <w:b/>
          <w:color w:val="000000" w:themeColor="text1"/>
          <w:lang w:val="sr-Cyrl-CS" w:eastAsia="zh-CN"/>
        </w:rPr>
        <w:t>М</w:t>
      </w:r>
      <w:r w:rsidRPr="00C51993">
        <w:rPr>
          <w:rFonts w:cs="Arial"/>
          <w:b/>
          <w:color w:val="000000" w:themeColor="text1"/>
          <w:lang w:eastAsia="zh-CN"/>
        </w:rPr>
        <w:t xml:space="preserve">есто извршења: </w:t>
      </w:r>
      <w:r w:rsidR="002B2FFD" w:rsidRPr="00C51993">
        <w:rPr>
          <w:rFonts w:cs="Arial"/>
          <w:b/>
          <w:color w:val="000000" w:themeColor="text1"/>
          <w:lang w:val="sr-Cyrl-RS" w:eastAsia="zh-CN"/>
        </w:rPr>
        <w:t>Лабораторија Понуђача</w:t>
      </w:r>
    </w:p>
    <w:p w:rsidR="00EE793E" w:rsidRPr="00D22021" w:rsidRDefault="00EE793E" w:rsidP="00EE793E">
      <w:pPr>
        <w:pStyle w:val="KDParagraf"/>
        <w:spacing w:before="0"/>
        <w:rPr>
          <w:rFonts w:cs="Arial"/>
          <w:lang w:val="sr-Cyrl-RS"/>
        </w:rPr>
      </w:pPr>
    </w:p>
    <w:p w:rsidR="00EE793E" w:rsidRDefault="00EE793E" w:rsidP="00586A59">
      <w:pPr>
        <w:pStyle w:val="KDParagraf"/>
        <w:spacing w:before="0"/>
        <w:jc w:val="center"/>
        <w:rPr>
          <w:rFonts w:cs="Arial"/>
          <w:lang w:val="sr-Cyrl-RS"/>
        </w:rPr>
      </w:pPr>
      <w:proofErr w:type="gramStart"/>
      <w:r w:rsidRPr="00E47C2E">
        <w:rPr>
          <w:rFonts w:cs="Arial"/>
          <w:b/>
        </w:rPr>
        <w:t xml:space="preserve">Члан </w:t>
      </w:r>
      <w:r w:rsidR="000C160D">
        <w:rPr>
          <w:rFonts w:cs="Arial"/>
          <w:b/>
          <w:lang w:val="sr-Cyrl-RS"/>
        </w:rPr>
        <w:t>6</w:t>
      </w:r>
      <w:r w:rsidRPr="00E47C2E">
        <w:rPr>
          <w:rFonts w:cs="Arial"/>
        </w:rPr>
        <w:t>.</w:t>
      </w:r>
      <w:proofErr w:type="gramEnd"/>
    </w:p>
    <w:p w:rsidR="000C160D" w:rsidRPr="000C160D" w:rsidRDefault="000C160D" w:rsidP="00586A59">
      <w:pPr>
        <w:pStyle w:val="KDParagraf"/>
        <w:spacing w:before="0"/>
        <w:jc w:val="center"/>
        <w:rPr>
          <w:rFonts w:cs="Arial"/>
          <w:lang w:val="sr-Cyrl-RS"/>
        </w:rPr>
      </w:pP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EE793E" w:rsidRPr="0097203F" w:rsidRDefault="00EE793E" w:rsidP="00EE793E">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5D0470" w:rsidRPr="00C67584" w:rsidRDefault="005D0470"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E47C2E">
        <w:rPr>
          <w:rFonts w:cs="Arial"/>
          <w:b/>
        </w:rPr>
        <w:t xml:space="preserve">ЗАКЉУЧИВАЊЕ И СТУПАЊЕ НА СНАГУ </w:t>
      </w:r>
    </w:p>
    <w:p w:rsidR="002B2FFD" w:rsidRPr="002B2FFD" w:rsidRDefault="002B2FFD"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0C160D">
        <w:rPr>
          <w:rFonts w:cs="Arial"/>
          <w:b/>
          <w:lang w:val="sr-Cyrl-RS"/>
        </w:rPr>
        <w:t>7</w:t>
      </w:r>
      <w:r w:rsidRPr="00E47C2E">
        <w:rPr>
          <w:rFonts w:cs="Arial"/>
        </w:rPr>
        <w:t>.</w:t>
      </w:r>
      <w:proofErr w:type="gramEnd"/>
    </w:p>
    <w:p w:rsidR="00EE793E" w:rsidRPr="00D22021" w:rsidRDefault="00EE793E" w:rsidP="00EE793E">
      <w:pPr>
        <w:pStyle w:val="KDParagraf"/>
        <w:spacing w:before="0"/>
        <w:rPr>
          <w:rFonts w:cs="Arial"/>
          <w:lang w:val="sr-Cyrl-RS"/>
        </w:rPr>
      </w:pPr>
      <w:proofErr w:type="gramStart"/>
      <w:r w:rsidRPr="00E47C2E">
        <w:rPr>
          <w:rFonts w:cs="Arial"/>
        </w:rPr>
        <w:t>Овај Уговор сматра се закљученим када га потпишу овлашћени представници Уговорних страна.</w:t>
      </w:r>
      <w:proofErr w:type="gramEnd"/>
    </w:p>
    <w:p w:rsidR="00EE793E" w:rsidRDefault="0097203F" w:rsidP="00586A59">
      <w:pPr>
        <w:pStyle w:val="KDParagraf"/>
        <w:spacing w:before="0"/>
        <w:jc w:val="center"/>
        <w:rPr>
          <w:rFonts w:cs="Arial"/>
        </w:rPr>
      </w:pPr>
      <w:proofErr w:type="gramStart"/>
      <w:r>
        <w:rPr>
          <w:rFonts w:cs="Arial"/>
          <w:b/>
        </w:rPr>
        <w:t xml:space="preserve">Члан </w:t>
      </w:r>
      <w:r w:rsidR="00C67584">
        <w:rPr>
          <w:rFonts w:cs="Arial"/>
          <w:b/>
          <w:lang w:val="sr-Cyrl-RS"/>
        </w:rPr>
        <w:t>8</w:t>
      </w:r>
      <w:r w:rsidR="00EE793E" w:rsidRPr="00E47C2E">
        <w:rPr>
          <w:rFonts w:cs="Arial"/>
        </w:rPr>
        <w:t>.</w:t>
      </w:r>
      <w:proofErr w:type="gramEnd"/>
    </w:p>
    <w:p w:rsidR="00DD2F79" w:rsidRPr="00DD2F79" w:rsidRDefault="00DD2F79" w:rsidP="00586A59">
      <w:pPr>
        <w:pStyle w:val="KDParagraf"/>
        <w:spacing w:before="0"/>
        <w:jc w:val="center"/>
        <w:rPr>
          <w:rFonts w:cs="Arial"/>
          <w:lang w:val="sr-Cyrl-RS"/>
        </w:rPr>
      </w:pPr>
    </w:p>
    <w:p w:rsidR="00EE793E" w:rsidRPr="0097203F" w:rsidRDefault="00EE793E" w:rsidP="00EE793E">
      <w:pPr>
        <w:pStyle w:val="KDParagraf"/>
        <w:spacing w:before="0"/>
        <w:rPr>
          <w:rFonts w:cs="Arial"/>
          <w:color w:val="000000" w:themeColor="text1"/>
        </w:rPr>
      </w:pPr>
      <w:r w:rsidRPr="0097203F">
        <w:rPr>
          <w:rFonts w:cs="Arial"/>
          <w:color w:val="000000" w:themeColor="text1"/>
        </w:rPr>
        <w:t xml:space="preserve">Овај Уговор се </w:t>
      </w:r>
      <w:r w:rsidR="0097203F" w:rsidRPr="0097203F">
        <w:rPr>
          <w:rFonts w:cs="Arial"/>
          <w:color w:val="000000" w:themeColor="text1"/>
        </w:rPr>
        <w:t>закључује за период од 12 (словима</w:t>
      </w:r>
      <w:proofErr w:type="gramStart"/>
      <w:r w:rsidR="0097203F" w:rsidRPr="0097203F">
        <w:rPr>
          <w:rFonts w:cs="Arial"/>
          <w:color w:val="000000" w:themeColor="text1"/>
        </w:rPr>
        <w:t>:дванаест</w:t>
      </w:r>
      <w:proofErr w:type="gramEnd"/>
      <w:r w:rsidR="0097203F" w:rsidRPr="0097203F">
        <w:rPr>
          <w:rFonts w:cs="Arial"/>
          <w:color w:val="000000" w:themeColor="text1"/>
        </w:rPr>
        <w:t xml:space="preserve">) </w:t>
      </w:r>
      <w:r w:rsidR="0097203F" w:rsidRPr="000C160D">
        <w:rPr>
          <w:rFonts w:cs="Arial"/>
          <w:color w:val="000000" w:themeColor="text1"/>
        </w:rPr>
        <w:t>месеци</w:t>
      </w:r>
      <w:r w:rsidR="00055FFC" w:rsidRPr="000C160D">
        <w:rPr>
          <w:rFonts w:cs="Arial"/>
          <w:color w:val="000000" w:themeColor="text1"/>
        </w:rPr>
        <w:t xml:space="preserve"> почев од дана ступања уговора на снагу</w:t>
      </w:r>
      <w:r w:rsidR="0097203F" w:rsidRPr="000C160D">
        <w:rPr>
          <w:rFonts w:cs="Arial"/>
          <w:color w:val="000000" w:themeColor="text1"/>
        </w:rPr>
        <w:t xml:space="preserve">, </w:t>
      </w:r>
      <w:r w:rsidRPr="0097203F">
        <w:rPr>
          <w:rFonts w:cs="Arial"/>
          <w:color w:val="000000" w:themeColor="text1"/>
        </w:rPr>
        <w:t xml:space="preserve">односно до исцрпљења уговореног износа из члана 2. </w:t>
      </w:r>
      <w:proofErr w:type="gramStart"/>
      <w:r w:rsidRPr="0097203F">
        <w:rPr>
          <w:rFonts w:cs="Arial"/>
          <w:color w:val="000000" w:themeColor="text1"/>
        </w:rPr>
        <w:t>овог</w:t>
      </w:r>
      <w:proofErr w:type="gramEnd"/>
      <w:r w:rsidRPr="0097203F">
        <w:rPr>
          <w:rFonts w:cs="Arial"/>
          <w:color w:val="000000" w:themeColor="text1"/>
        </w:rPr>
        <w:t xml:space="preserve"> Уговора.</w:t>
      </w:r>
    </w:p>
    <w:p w:rsidR="00EE793E" w:rsidRPr="0097203F" w:rsidRDefault="00EE793E" w:rsidP="00EE793E">
      <w:pPr>
        <w:pStyle w:val="KDParagraf"/>
        <w:spacing w:before="0"/>
        <w:rPr>
          <w:rFonts w:cs="Arial"/>
          <w:color w:val="000000" w:themeColor="text1"/>
        </w:rPr>
      </w:pPr>
      <w:r w:rsidRPr="0097203F">
        <w:rPr>
          <w:rFonts w:cs="Arial"/>
          <w:color w:val="000000" w:themeColor="text1"/>
        </w:rPr>
        <w:t xml:space="preserve">Обавезе </w:t>
      </w:r>
      <w:proofErr w:type="gramStart"/>
      <w:r w:rsidRPr="0097203F">
        <w:rPr>
          <w:rFonts w:cs="Arial"/>
          <w:color w:val="000000" w:themeColor="text1"/>
        </w:rPr>
        <w:t>по  овом</w:t>
      </w:r>
      <w:proofErr w:type="gramEnd"/>
      <w:r w:rsidRPr="0097203F">
        <w:rPr>
          <w:rFonts w:cs="Arial"/>
          <w:color w:val="000000" w:themeColor="text1"/>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17826" w:rsidRPr="00D22021" w:rsidRDefault="00B17826" w:rsidP="00EE793E">
      <w:pPr>
        <w:pStyle w:val="KDParagraf"/>
        <w:spacing w:before="0"/>
        <w:rPr>
          <w:rFonts w:cs="Arial"/>
          <w:color w:val="00B0F0"/>
          <w:lang w:val="sr-Cyrl-RS"/>
        </w:rPr>
      </w:pPr>
    </w:p>
    <w:p w:rsidR="00EE793E" w:rsidRDefault="00EE793E" w:rsidP="00586A59">
      <w:pPr>
        <w:pStyle w:val="KDParagraf"/>
        <w:spacing w:before="0"/>
        <w:jc w:val="center"/>
        <w:rPr>
          <w:rFonts w:cs="Arial"/>
          <w:lang w:val="sr-Cyrl-RS"/>
        </w:rPr>
      </w:pPr>
      <w:proofErr w:type="gramStart"/>
      <w:r w:rsidRPr="00E47C2E">
        <w:rPr>
          <w:rFonts w:cs="Arial"/>
          <w:b/>
        </w:rPr>
        <w:lastRenderedPageBreak/>
        <w:t xml:space="preserve">Члан </w:t>
      </w:r>
      <w:r w:rsidR="00C67584">
        <w:rPr>
          <w:rFonts w:cs="Arial"/>
          <w:b/>
          <w:lang w:val="sr-Cyrl-RS"/>
        </w:rPr>
        <w:t>9</w:t>
      </w:r>
      <w:r w:rsidRPr="00E47C2E">
        <w:rPr>
          <w:rFonts w:cs="Arial"/>
        </w:rPr>
        <w:t>.</w:t>
      </w:r>
      <w:proofErr w:type="gramEnd"/>
    </w:p>
    <w:p w:rsidR="00C67584" w:rsidRPr="00C67584" w:rsidRDefault="00C67584" w:rsidP="00586A59">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 xml:space="preserve">Овај Уговор и његови </w:t>
      </w:r>
      <w:proofErr w:type="gramStart"/>
      <w:r w:rsidRPr="00E47C2E">
        <w:rPr>
          <w:rFonts w:cs="Arial"/>
        </w:rPr>
        <w:t>Прилози  1</w:t>
      </w:r>
      <w:proofErr w:type="gramEnd"/>
      <w:r w:rsidRPr="00E47C2E">
        <w:rPr>
          <w:rFonts w:cs="Arial"/>
        </w:rPr>
        <w:t xml:space="preserve"> </w:t>
      </w:r>
      <w:r w:rsidR="00D22021">
        <w:rPr>
          <w:rFonts w:cs="Arial"/>
          <w:color w:val="000000" w:themeColor="text1"/>
          <w:lang w:val="sr-Cyrl-RS"/>
        </w:rPr>
        <w:t>,2 и 3</w:t>
      </w:r>
      <w:r w:rsidR="002B2FFD" w:rsidRPr="00C67584">
        <w:rPr>
          <w:rFonts w:cs="Arial"/>
          <w:color w:val="000000" w:themeColor="text1"/>
          <w:lang w:val="sr-Cyrl-RS"/>
        </w:rPr>
        <w:t xml:space="preserve">  </w:t>
      </w:r>
      <w:r w:rsidRPr="00E47C2E">
        <w:rPr>
          <w:rFonts w:cs="Arial"/>
        </w:rPr>
        <w:t>из члан</w:t>
      </w:r>
      <w:r w:rsidR="0097203F">
        <w:rPr>
          <w:rFonts w:cs="Arial"/>
        </w:rPr>
        <w:t xml:space="preserve">а </w:t>
      </w:r>
      <w:r w:rsidR="00D22021">
        <w:rPr>
          <w:rFonts w:cs="Arial"/>
          <w:lang w:val="sr-Cyrl-RS"/>
        </w:rPr>
        <w:t>21.</w:t>
      </w:r>
      <w:r w:rsidRPr="00E47C2E">
        <w:rPr>
          <w:rFonts w:cs="Arial"/>
        </w:rPr>
        <w:t xml:space="preserve"> овог Уговора, сачињени су на српском језику. </w:t>
      </w:r>
    </w:p>
    <w:p w:rsidR="00EE793E" w:rsidRPr="00E47C2E" w:rsidRDefault="00EE793E" w:rsidP="00EE793E">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EE793E" w:rsidRPr="00B71EDA" w:rsidRDefault="00EE793E" w:rsidP="00EE793E">
      <w:pPr>
        <w:pStyle w:val="KDParagraf"/>
        <w:spacing w:before="0"/>
        <w:rPr>
          <w:rFonts w:cs="Arial"/>
          <w:lang w:val="sr-Cyrl-RS"/>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Pr="00C67584" w:rsidRDefault="00EE793E" w:rsidP="00586A59">
      <w:pPr>
        <w:pStyle w:val="KDParagraf"/>
        <w:spacing w:before="0"/>
        <w:jc w:val="center"/>
        <w:rPr>
          <w:rFonts w:cs="Arial"/>
          <w:lang w:val="sr-Cyrl-RS"/>
        </w:rPr>
      </w:pPr>
      <w:proofErr w:type="gramStart"/>
      <w:r w:rsidRPr="00E47C2E">
        <w:rPr>
          <w:rFonts w:cs="Arial"/>
          <w:b/>
        </w:rPr>
        <w:t xml:space="preserve">Члан </w:t>
      </w:r>
      <w:r w:rsidR="00C67584">
        <w:rPr>
          <w:rFonts w:cs="Arial"/>
          <w:b/>
          <w:lang w:val="sr-Cyrl-RS"/>
        </w:rPr>
        <w:t>10.</w:t>
      </w:r>
      <w:proofErr w:type="gramEnd"/>
    </w:p>
    <w:p w:rsidR="00EE793E" w:rsidRPr="00E47C2E" w:rsidRDefault="00E22DA8" w:rsidP="00EE793E">
      <w:pPr>
        <w:pStyle w:val="KDParagraf"/>
        <w:spacing w:before="0"/>
        <w:rPr>
          <w:rFonts w:cs="Arial"/>
        </w:rPr>
      </w:pPr>
      <w:r>
        <w:rPr>
          <w:rFonts w:cs="Arial"/>
          <w:lang w:val="sr-Cyrl-RS"/>
        </w:rPr>
        <w:t>Уговорне стране ће једна другој, ре почетка извршења уговора, доставит звани</w:t>
      </w:r>
      <w:r w:rsidR="00D22021">
        <w:rPr>
          <w:rFonts w:cs="Arial"/>
          <w:lang w:val="sr-Cyrl-RS"/>
        </w:rPr>
        <w:t>ч</w:t>
      </w:r>
      <w:r>
        <w:rPr>
          <w:rFonts w:cs="Arial"/>
          <w:lang w:val="sr-Cyrl-RS"/>
        </w:rPr>
        <w:t xml:space="preserve">ан списак </w:t>
      </w:r>
      <w:r>
        <w:rPr>
          <w:rFonts w:cs="Arial"/>
        </w:rPr>
        <w:t>Овлашћенх представника</w:t>
      </w:r>
      <w:r w:rsidR="00EE793E" w:rsidRPr="00E47C2E">
        <w:rPr>
          <w:rFonts w:cs="Arial"/>
        </w:rPr>
        <w:t xml:space="preserve"> за праћење реализације </w:t>
      </w:r>
      <w:r>
        <w:rPr>
          <w:rFonts w:cs="Arial"/>
        </w:rPr>
        <w:t>Уговора.</w:t>
      </w:r>
    </w:p>
    <w:p w:rsidR="00EE793E" w:rsidRPr="00E47C2E" w:rsidRDefault="00EE793E" w:rsidP="00E22DA8">
      <w:pPr>
        <w:pStyle w:val="KDParagraf"/>
        <w:spacing w:before="0"/>
        <w:rPr>
          <w:rFonts w:cs="Arial"/>
        </w:rPr>
      </w:pPr>
      <w:r w:rsidRPr="00E47C2E">
        <w:rPr>
          <w:rFonts w:cs="Arial"/>
        </w:rPr>
        <w:tab/>
      </w:r>
    </w:p>
    <w:p w:rsidR="00EE793E" w:rsidRPr="00E47C2E" w:rsidRDefault="00EE793E" w:rsidP="00EE793E">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примају</w:t>
      </w:r>
      <w:proofErr w:type="gramEnd"/>
      <w:r w:rsidRPr="00E47C2E">
        <w:rPr>
          <w:rFonts w:cs="Arial"/>
        </w:rPr>
        <w:t xml:space="preserve"> </w:t>
      </w:r>
      <w:r w:rsidR="00055FFC" w:rsidRPr="00C67584">
        <w:rPr>
          <w:rFonts w:cs="Arial"/>
        </w:rPr>
        <w:t>Записнике</w:t>
      </w:r>
      <w:r w:rsidR="00E22DA8">
        <w:rPr>
          <w:rFonts w:cs="Arial"/>
        </w:rPr>
        <w:t xml:space="preserve"> </w:t>
      </w:r>
      <w:r w:rsidRPr="00E47C2E">
        <w:rPr>
          <w:rFonts w:cs="Arial"/>
        </w:rPr>
        <w:t xml:space="preserve"> и изјашњавају се поводом истих ( сагласност односно примедбе на извештај );</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EE793E" w:rsidRPr="00E47C2E" w:rsidRDefault="00EE793E" w:rsidP="00EE793E">
      <w:pPr>
        <w:pStyle w:val="KDParagraf"/>
        <w:spacing w:before="0"/>
        <w:rPr>
          <w:rFonts w:cs="Arial"/>
        </w:rPr>
      </w:pPr>
      <w:r w:rsidRPr="00E47C2E">
        <w:rPr>
          <w:rFonts w:cs="Arial"/>
        </w:rPr>
        <w:t>-           Д</w:t>
      </w:r>
      <w:r w:rsidR="00FD5422" w:rsidRPr="00E47C2E">
        <w:rPr>
          <w:rFonts w:cs="Arial"/>
        </w:rPr>
        <w:t xml:space="preserve">а </w:t>
      </w:r>
      <w:r w:rsidRPr="00E47C2E">
        <w:rPr>
          <w:rFonts w:cs="Arial"/>
        </w:rPr>
        <w:t>сачине, потпишу и верификују Записник о квалитативном пријему услуга (без примедби);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благовремено</w:t>
      </w:r>
      <w:proofErr w:type="gramEnd"/>
      <w:r w:rsidRPr="00E47C2E">
        <w:rPr>
          <w:rFonts w:cs="Arial"/>
        </w:rPr>
        <w:t xml:space="preserve"> приме Коначан </w:t>
      </w:r>
      <w:r w:rsidR="00055FFC" w:rsidRPr="00C67584">
        <w:rPr>
          <w:rFonts w:cs="Arial"/>
        </w:rPr>
        <w:t>Записник</w:t>
      </w:r>
      <w:r w:rsidR="00055FFC">
        <w:rPr>
          <w:rFonts w:cs="Arial"/>
        </w:rPr>
        <w:t xml:space="preserve"> </w:t>
      </w:r>
      <w:r w:rsidRPr="00E47C2E">
        <w:rPr>
          <w:rFonts w:cs="Arial"/>
        </w:rPr>
        <w:t xml:space="preserve">  о извршеној услузи и изјасне се поводом истог у писменој форми;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извршавају</w:t>
      </w:r>
      <w:proofErr w:type="gramEnd"/>
      <w:r w:rsidRPr="00E47C2E">
        <w:rPr>
          <w:rFonts w:cs="Arial"/>
        </w:rPr>
        <w:t xml:space="preserve"> и друге дужности везане за реализацију предмета овог Уговора, по потреби.</w:t>
      </w:r>
    </w:p>
    <w:p w:rsidR="00055FFC" w:rsidRPr="00B71EDA" w:rsidRDefault="00055FFC" w:rsidP="00EE793E">
      <w:pPr>
        <w:pStyle w:val="KDParagraf"/>
        <w:spacing w:before="0"/>
        <w:rPr>
          <w:rFonts w:cs="Arial"/>
          <w:b/>
          <w:lang w:val="sr-Cyrl-RS"/>
        </w:rPr>
      </w:pPr>
      <w:proofErr w:type="gramStart"/>
      <w:r w:rsidRPr="00C67584">
        <w:rPr>
          <w:rFonts w:cs="Arial"/>
        </w:rPr>
        <w:t>Уговорне стране, могу да извршен допуне и промене овлашћених представника, званичним писаним путем.</w:t>
      </w:r>
      <w:proofErr w:type="gramEnd"/>
    </w:p>
    <w:p w:rsidR="00C67584" w:rsidRPr="00C67584" w:rsidRDefault="00EE793E" w:rsidP="00EE793E">
      <w:pPr>
        <w:pStyle w:val="KDParagraf"/>
        <w:spacing w:before="0"/>
        <w:rPr>
          <w:rFonts w:cs="Arial"/>
          <w:b/>
          <w:lang w:val="sr-Cyrl-RS"/>
        </w:rPr>
      </w:pPr>
      <w:r w:rsidRPr="00E47C2E">
        <w:rPr>
          <w:rFonts w:cs="Arial"/>
          <w:b/>
        </w:rPr>
        <w:t xml:space="preserve">КВАЛИТАТИВНИ И КВАНТИТАТИВНИ ПРИЈЕМ </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C67584">
        <w:rPr>
          <w:rFonts w:cs="Arial"/>
          <w:b/>
          <w:lang w:val="sr-Cyrl-RS"/>
        </w:rPr>
        <w:t>11</w:t>
      </w:r>
      <w:r w:rsidRPr="00E47C2E">
        <w:rPr>
          <w:rFonts w:cs="Arial"/>
        </w:rPr>
        <w:t>.</w:t>
      </w:r>
      <w:proofErr w:type="gramEnd"/>
    </w:p>
    <w:p w:rsidR="00EE793E" w:rsidRPr="00C67584" w:rsidRDefault="00EE793E" w:rsidP="00EE793E">
      <w:pPr>
        <w:pStyle w:val="KDParagraf"/>
        <w:spacing w:before="0"/>
        <w:rPr>
          <w:rFonts w:cs="Arial"/>
        </w:rPr>
      </w:pPr>
      <w:r w:rsidRPr="00C67584">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055FFC" w:rsidRPr="00C67584">
        <w:rPr>
          <w:rFonts w:cs="Arial"/>
        </w:rPr>
        <w:t xml:space="preserve"> ЈП ЕПС Огранака ТЕНТ – ТЕНТ А, Обреновац, Богољуба Урошевића Црног 44 </w:t>
      </w:r>
    </w:p>
    <w:p w:rsidR="00EE793E" w:rsidRPr="00C67584" w:rsidRDefault="00EE793E" w:rsidP="00EE793E">
      <w:pPr>
        <w:pStyle w:val="KDParagraf"/>
        <w:spacing w:before="0"/>
        <w:rPr>
          <w:rFonts w:cs="Arial"/>
        </w:rPr>
      </w:pPr>
      <w:r w:rsidRPr="00C67584">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C67584">
        <w:rPr>
          <w:rFonts w:cs="Arial"/>
        </w:rPr>
        <w:t>ви Пружаоцу услуге у року од 5 (словима</w:t>
      </w:r>
      <w:proofErr w:type="gramStart"/>
      <w:r w:rsidR="00BF0590" w:rsidRPr="00C67584">
        <w:rPr>
          <w:rFonts w:cs="Arial"/>
        </w:rPr>
        <w:t>:пет</w:t>
      </w:r>
      <w:proofErr w:type="gramEnd"/>
      <w:r w:rsidRPr="00C67584">
        <w:rPr>
          <w:rFonts w:cs="Arial"/>
        </w:rPr>
        <w:t>) дана.</w:t>
      </w:r>
    </w:p>
    <w:p w:rsidR="00EE793E" w:rsidRPr="00B71EDA" w:rsidRDefault="00EE793E" w:rsidP="00EE793E">
      <w:pPr>
        <w:pStyle w:val="KDParagraf"/>
        <w:spacing w:before="0"/>
        <w:rPr>
          <w:rFonts w:cs="Arial"/>
          <w:lang w:val="sr-Cyrl-RS"/>
        </w:rPr>
      </w:pPr>
      <w:r w:rsidRPr="00C67584">
        <w:rPr>
          <w:rFonts w:cs="Arial"/>
        </w:rPr>
        <w:t xml:space="preserve">Пружалац </w:t>
      </w:r>
      <w:proofErr w:type="gramStart"/>
      <w:r w:rsidRPr="00C67584">
        <w:rPr>
          <w:rFonts w:cs="Arial"/>
        </w:rPr>
        <w:t>услуге  се</w:t>
      </w:r>
      <w:proofErr w:type="gramEnd"/>
      <w:r w:rsidRPr="00C67584">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BF0590" w:rsidRPr="00C67584">
        <w:rPr>
          <w:rFonts w:cs="Arial"/>
        </w:rPr>
        <w:t>10 (словима: десет</w:t>
      </w:r>
      <w:r w:rsidRPr="00C67584">
        <w:rPr>
          <w:rFonts w:cs="Arial"/>
        </w:rPr>
        <w:t>дана) од момента пријема рекламације о свом трошку.</w:t>
      </w:r>
    </w:p>
    <w:p w:rsidR="00EE793E" w:rsidRPr="0097203F" w:rsidRDefault="00EE793E" w:rsidP="00EE793E">
      <w:pPr>
        <w:pStyle w:val="KDParagraf"/>
        <w:spacing w:before="0"/>
        <w:rPr>
          <w:rFonts w:cs="Arial"/>
          <w:b/>
          <w:color w:val="000000" w:themeColor="text1"/>
        </w:rPr>
      </w:pPr>
      <w:r w:rsidRPr="0097203F">
        <w:rPr>
          <w:rFonts w:cs="Arial"/>
          <w:b/>
          <w:color w:val="000000" w:themeColor="text1"/>
        </w:rPr>
        <w:t xml:space="preserve">ГАРАНТНИ РОК </w:t>
      </w:r>
    </w:p>
    <w:p w:rsidR="00EE793E" w:rsidRPr="0097203F" w:rsidRDefault="00EE793E" w:rsidP="00586A59">
      <w:pPr>
        <w:pStyle w:val="KDParagraf"/>
        <w:spacing w:before="0"/>
        <w:jc w:val="center"/>
        <w:rPr>
          <w:rFonts w:cs="Arial"/>
          <w:color w:val="000000" w:themeColor="text1"/>
        </w:rPr>
      </w:pPr>
      <w:proofErr w:type="gramStart"/>
      <w:r w:rsidRPr="0097203F">
        <w:rPr>
          <w:rFonts w:cs="Arial"/>
          <w:b/>
          <w:color w:val="000000" w:themeColor="text1"/>
        </w:rPr>
        <w:t xml:space="preserve">Члан </w:t>
      </w:r>
      <w:r w:rsidR="00A4539F">
        <w:rPr>
          <w:rFonts w:cs="Arial"/>
          <w:b/>
          <w:color w:val="000000" w:themeColor="text1"/>
          <w:lang w:val="sr-Cyrl-RS"/>
        </w:rPr>
        <w:t>12</w:t>
      </w:r>
      <w:r w:rsidRPr="0097203F">
        <w:rPr>
          <w:rFonts w:cs="Arial"/>
          <w:color w:val="000000" w:themeColor="text1"/>
        </w:rPr>
        <w:t>.</w:t>
      </w:r>
      <w:proofErr w:type="gramEnd"/>
    </w:p>
    <w:p w:rsidR="00EE793E" w:rsidRPr="0097203F" w:rsidRDefault="00EE793E" w:rsidP="00EE793E">
      <w:pPr>
        <w:pStyle w:val="KDParagraf"/>
        <w:spacing w:before="0"/>
        <w:rPr>
          <w:rFonts w:cs="Arial"/>
          <w:color w:val="000000" w:themeColor="text1"/>
        </w:rPr>
      </w:pPr>
      <w:r w:rsidRPr="0097203F">
        <w:rPr>
          <w:rFonts w:cs="Arial"/>
          <w:color w:val="000000" w:themeColor="text1"/>
        </w:rPr>
        <w:t>Гарант</w:t>
      </w:r>
      <w:r w:rsidR="0033696E" w:rsidRPr="0097203F">
        <w:rPr>
          <w:rFonts w:cs="Arial"/>
          <w:color w:val="000000" w:themeColor="text1"/>
        </w:rPr>
        <w:t xml:space="preserve">ни рок не може бити краћи од </w:t>
      </w:r>
      <w:r w:rsidR="00C67584">
        <w:rPr>
          <w:rFonts w:cs="Arial"/>
          <w:color w:val="000000" w:themeColor="text1"/>
          <w:lang w:val="sr-Cyrl-RS"/>
        </w:rPr>
        <w:t>_______</w:t>
      </w:r>
      <w:r w:rsidR="0033696E" w:rsidRPr="0097203F">
        <w:rPr>
          <w:rFonts w:cs="Arial"/>
          <w:color w:val="000000" w:themeColor="text1"/>
        </w:rPr>
        <w:t xml:space="preserve"> (</w:t>
      </w:r>
      <w:proofErr w:type="gramStart"/>
      <w:r w:rsidR="0033696E" w:rsidRPr="0097203F">
        <w:rPr>
          <w:rFonts w:cs="Arial"/>
          <w:color w:val="000000" w:themeColor="text1"/>
        </w:rPr>
        <w:t>словима:</w:t>
      </w:r>
      <w:proofErr w:type="gramEnd"/>
      <w:r w:rsidR="00C67584">
        <w:rPr>
          <w:rFonts w:cs="Arial"/>
          <w:color w:val="000000" w:themeColor="text1"/>
          <w:lang w:val="sr-Cyrl-RS"/>
        </w:rPr>
        <w:t>_______</w:t>
      </w:r>
      <w:r w:rsidR="0033696E" w:rsidRPr="0097203F">
        <w:rPr>
          <w:rFonts w:cs="Arial"/>
          <w:color w:val="000000" w:themeColor="text1"/>
        </w:rPr>
        <w:t>) месеци</w:t>
      </w:r>
      <w:r w:rsidRPr="0097203F">
        <w:rPr>
          <w:rFonts w:cs="Arial"/>
          <w:color w:val="000000" w:themeColor="text1"/>
        </w:rPr>
        <w:t>, од дана сачињавања, потписи</w:t>
      </w:r>
      <w:r w:rsidR="0097203F" w:rsidRPr="0097203F">
        <w:rPr>
          <w:rFonts w:cs="Arial"/>
          <w:color w:val="000000" w:themeColor="text1"/>
        </w:rPr>
        <w:t>вања и верификовања Записника</w:t>
      </w:r>
      <w:r w:rsidR="00055FFC">
        <w:rPr>
          <w:rFonts w:cs="Arial"/>
          <w:color w:val="000000" w:themeColor="text1"/>
        </w:rPr>
        <w:t xml:space="preserve"> о </w:t>
      </w:r>
      <w:r w:rsidRPr="0097203F">
        <w:rPr>
          <w:rFonts w:cs="Arial"/>
          <w:color w:val="000000" w:themeColor="text1"/>
        </w:rPr>
        <w:t>квалитативном</w:t>
      </w:r>
      <w:r w:rsidR="00055FFC">
        <w:rPr>
          <w:rFonts w:cs="Arial"/>
          <w:color w:val="000000" w:themeColor="text1"/>
        </w:rPr>
        <w:t xml:space="preserve"> </w:t>
      </w:r>
      <w:r w:rsidR="00B2131F" w:rsidRPr="0097203F">
        <w:rPr>
          <w:rFonts w:cs="Arial"/>
          <w:color w:val="000000" w:themeColor="text1"/>
        </w:rPr>
        <w:t xml:space="preserve">и </w:t>
      </w:r>
      <w:r w:rsidR="00B2131F" w:rsidRPr="00BF0590">
        <w:rPr>
          <w:rFonts w:cs="Arial"/>
          <w:color w:val="000000" w:themeColor="text1"/>
        </w:rPr>
        <w:t>квантитативном</w:t>
      </w:r>
      <w:r w:rsidRPr="00BF0590">
        <w:rPr>
          <w:rFonts w:cs="Arial"/>
          <w:color w:val="000000" w:themeColor="text1"/>
        </w:rPr>
        <w:t xml:space="preserve"> пријему услуга</w:t>
      </w:r>
      <w:r w:rsidRPr="0097203F">
        <w:rPr>
          <w:rFonts w:cs="Arial"/>
          <w:color w:val="000000" w:themeColor="text1"/>
        </w:rPr>
        <w:t xml:space="preserve"> (без примедби) из члана </w:t>
      </w:r>
      <w:r w:rsidR="00332F0A">
        <w:rPr>
          <w:rFonts w:cs="Arial"/>
          <w:color w:val="000000" w:themeColor="text1"/>
        </w:rPr>
        <w:t>11</w:t>
      </w:r>
      <w:r w:rsidRPr="0097203F">
        <w:rPr>
          <w:rFonts w:cs="Arial"/>
          <w:color w:val="000000" w:themeColor="text1"/>
        </w:rPr>
        <w:t xml:space="preserve"> овог Уговора. </w:t>
      </w:r>
    </w:p>
    <w:p w:rsidR="00EE793E" w:rsidRPr="0097203F" w:rsidRDefault="00EE793E" w:rsidP="00EE793E">
      <w:pPr>
        <w:pStyle w:val="KDParagraf"/>
        <w:spacing w:before="0"/>
        <w:rPr>
          <w:rFonts w:cs="Arial"/>
          <w:color w:val="000000" w:themeColor="text1"/>
        </w:rPr>
      </w:pPr>
      <w:r w:rsidRPr="0097203F">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w:t>
      </w:r>
      <w:r w:rsidR="0097203F" w:rsidRPr="0097203F">
        <w:rPr>
          <w:rFonts w:cs="Arial"/>
          <w:color w:val="000000" w:themeColor="text1"/>
        </w:rPr>
        <w:t xml:space="preserve"> одмах а најкасније у року од 5 (словима</w:t>
      </w:r>
      <w:proofErr w:type="gramStart"/>
      <w:r w:rsidR="0097203F" w:rsidRPr="0097203F">
        <w:rPr>
          <w:rFonts w:cs="Arial"/>
          <w:color w:val="000000" w:themeColor="text1"/>
        </w:rPr>
        <w:t>:пет</w:t>
      </w:r>
      <w:proofErr w:type="gramEnd"/>
      <w:r w:rsidRPr="0097203F">
        <w:rPr>
          <w:rFonts w:cs="Arial"/>
          <w:color w:val="000000" w:themeColor="text1"/>
        </w:rPr>
        <w:t xml:space="preserve">) дана по утврђивању недостатка. </w:t>
      </w:r>
    </w:p>
    <w:p w:rsidR="00EE793E" w:rsidRPr="00B71EDA" w:rsidRDefault="00EE793E" w:rsidP="00EE793E">
      <w:pPr>
        <w:pStyle w:val="KDParagraf"/>
        <w:spacing w:before="0"/>
        <w:rPr>
          <w:rFonts w:cs="Arial"/>
          <w:color w:val="000000" w:themeColor="text1"/>
          <w:lang w:val="sr-Cyrl-RS"/>
        </w:rPr>
      </w:pPr>
      <w:r w:rsidRPr="0097203F">
        <w:rPr>
          <w:rFonts w:cs="Arial"/>
          <w:color w:val="000000" w:themeColor="text1"/>
        </w:rPr>
        <w:t>Пружалац услуге се обав</w:t>
      </w:r>
      <w:r w:rsidR="00A51C4D" w:rsidRPr="0097203F">
        <w:rPr>
          <w:rFonts w:cs="Arial"/>
          <w:color w:val="000000" w:themeColor="text1"/>
        </w:rPr>
        <w:t>езује да најкасније у року од 10 (словима</w:t>
      </w:r>
      <w:proofErr w:type="gramStart"/>
      <w:r w:rsidR="00A51C4D" w:rsidRPr="0097203F">
        <w:rPr>
          <w:rFonts w:cs="Arial"/>
          <w:color w:val="000000" w:themeColor="text1"/>
        </w:rPr>
        <w:t>:десет</w:t>
      </w:r>
      <w:proofErr w:type="gramEnd"/>
      <w:r w:rsidRPr="0097203F">
        <w:rPr>
          <w:rFonts w:cs="Arial"/>
          <w:color w:val="000000" w:themeColor="text1"/>
        </w:rPr>
        <w:t>) дана од дана пријема рекламације отклони утврђене недостатке о свом трошку.</w:t>
      </w: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A4539F">
        <w:rPr>
          <w:rFonts w:cs="Arial"/>
          <w:b/>
          <w:lang w:val="sr-Cyrl-RS"/>
        </w:rPr>
        <w:t>13</w:t>
      </w:r>
      <w:r w:rsidRPr="00E47C2E">
        <w:rPr>
          <w:rFonts w:cs="Arial"/>
        </w:rPr>
        <w:t>.</w:t>
      </w:r>
      <w:proofErr w:type="gramEnd"/>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w:t>
      </w:r>
      <w:r w:rsidRPr="0033696E">
        <w:rPr>
          <w:rFonts w:cs="Arial"/>
          <w:color w:val="000000" w:themeColor="text1"/>
        </w:rPr>
        <w:lastRenderedPageBreak/>
        <w:t>Услуга услед наступања непредвиђених догађаја, под условом да је друга Уговорна страна обавештена, у року од најдуже 3 (словима</w:t>
      </w:r>
      <w:proofErr w:type="gramStart"/>
      <w:r w:rsidRPr="0033696E">
        <w:rPr>
          <w:rFonts w:cs="Arial"/>
          <w:color w:val="000000" w:themeColor="text1"/>
        </w:rPr>
        <w:t>:три</w:t>
      </w:r>
      <w:proofErr w:type="gramEnd"/>
      <w:r w:rsidRPr="0033696E">
        <w:rPr>
          <w:rFonts w:cs="Arial"/>
          <w:color w:val="000000" w:themeColor="text1"/>
        </w:rPr>
        <w:t>) радна дана о наступању више силе.</w:t>
      </w:r>
    </w:p>
    <w:p w:rsidR="00EE793E" w:rsidRPr="0033696E" w:rsidRDefault="00EE793E" w:rsidP="00EE793E">
      <w:pPr>
        <w:pStyle w:val="KDParagraf"/>
        <w:spacing w:before="0"/>
        <w:rPr>
          <w:rFonts w:cs="Arial"/>
          <w:color w:val="000000" w:themeColor="text1"/>
        </w:rPr>
      </w:pPr>
      <w:proofErr w:type="gramStart"/>
      <w:r w:rsidRPr="0033696E">
        <w:rPr>
          <w:rFonts w:cs="Arial"/>
          <w:color w:val="000000" w:themeColor="text1"/>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33696E">
        <w:rPr>
          <w:rFonts w:cs="Arial"/>
          <w:color w:val="000000" w:themeColor="text1"/>
        </w:rPr>
        <w:t xml:space="preserve"> </w:t>
      </w:r>
    </w:p>
    <w:p w:rsidR="00EE793E" w:rsidRPr="0033696E" w:rsidRDefault="00EE793E" w:rsidP="00EE793E">
      <w:pPr>
        <w:pStyle w:val="KDParagraf"/>
        <w:spacing w:before="0"/>
        <w:rPr>
          <w:rFonts w:cs="Arial"/>
          <w:color w:val="000000" w:themeColor="text1"/>
        </w:rPr>
      </w:pPr>
      <w:proofErr w:type="gramStart"/>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EE793E" w:rsidRPr="00B71EDA" w:rsidRDefault="00EE793E" w:rsidP="00EE793E">
      <w:pPr>
        <w:pStyle w:val="KDParagraf"/>
        <w:spacing w:before="0"/>
        <w:rPr>
          <w:rFonts w:cs="Arial"/>
          <w:color w:val="000000" w:themeColor="text1"/>
          <w:lang w:val="sr-Cyrl-RS"/>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A4539F">
        <w:rPr>
          <w:rFonts w:cs="Arial"/>
          <w:b/>
          <w:lang w:val="sr-Cyrl-RS"/>
        </w:rPr>
        <w:t>14</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3275B" w:rsidRPr="00B71EDA" w:rsidRDefault="00EE793E" w:rsidP="00EE793E">
      <w:pPr>
        <w:pStyle w:val="KDParagraf"/>
        <w:spacing w:before="0"/>
        <w:rPr>
          <w:rFonts w:cs="Arial"/>
          <w:lang w:val="sr-Cyrl-RS"/>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A4539F">
        <w:rPr>
          <w:rFonts w:cs="Arial"/>
          <w:b/>
          <w:lang w:val="sr-Cyrl-RS"/>
        </w:rPr>
        <w:t>15</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rsidR="00EE793E" w:rsidRPr="00D22021" w:rsidRDefault="00EE793E" w:rsidP="00EE793E">
      <w:pPr>
        <w:pStyle w:val="KDParagraf"/>
        <w:spacing w:before="0"/>
        <w:rPr>
          <w:rFonts w:cs="Arial"/>
          <w:lang w:val="sr-Cyrl-RS"/>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proofErr w:type="gramStart"/>
      <w:r w:rsidRPr="00E47C2E">
        <w:rPr>
          <w:rFonts w:cs="Arial"/>
        </w:rPr>
        <w:t>Уколико Корисник услуге услед кашњења из ст.1.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A4539F">
        <w:rPr>
          <w:rFonts w:cs="Arial"/>
          <w:b/>
          <w:lang w:val="sr-Cyrl-RS"/>
        </w:rPr>
        <w:t>16</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47C2E" w:rsidRDefault="00EE793E" w:rsidP="00EE793E">
      <w:pPr>
        <w:pStyle w:val="KDParagraf"/>
        <w:spacing w:before="0"/>
        <w:rPr>
          <w:rFonts w:cs="Arial"/>
        </w:rPr>
      </w:pPr>
      <w:proofErr w:type="gramStart"/>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C51993">
        <w:rPr>
          <w:rFonts w:cs="Arial"/>
          <w:lang w:val="sr-Cyrl-RS"/>
        </w:rPr>
        <w:t>15</w:t>
      </w:r>
      <w:r w:rsidRPr="00E47C2E">
        <w:rPr>
          <w:rFonts w:cs="Arial"/>
        </w:rPr>
        <w:t>.</w:t>
      </w:r>
      <w:proofErr w:type="gramEnd"/>
      <w:r w:rsidRPr="00E47C2E">
        <w:rPr>
          <w:rFonts w:cs="Arial"/>
        </w:rPr>
        <w:t xml:space="preserve"> овог Уговора, у висини од 10% од укупне вредности Уговора, у свему у складу са ЗОО, одговорност за штету због </w:t>
      </w:r>
      <w:r w:rsidRPr="00E47C2E">
        <w:rPr>
          <w:rFonts w:cs="Arial"/>
        </w:rPr>
        <w:lastRenderedPageBreak/>
        <w:t>неиспуњења, делимичног испуњења или задоцњења у испуњењу обавеза преузетих овим Уговором.</w:t>
      </w:r>
    </w:p>
    <w:p w:rsidR="00EE793E" w:rsidRPr="00E47C2E" w:rsidRDefault="00EE793E" w:rsidP="00EE793E">
      <w:pPr>
        <w:pStyle w:val="KDParagraf"/>
        <w:spacing w:before="0"/>
        <w:rPr>
          <w:rFonts w:cs="Arial"/>
          <w:b/>
        </w:rPr>
      </w:pPr>
      <w:r w:rsidRPr="00E47C2E">
        <w:rPr>
          <w:rFonts w:cs="Arial"/>
          <w:b/>
        </w:rPr>
        <w:t>ЗАВРШНЕ ОДРЕДБЕ</w:t>
      </w:r>
    </w:p>
    <w:p w:rsidR="00EE793E" w:rsidRDefault="00EE793E" w:rsidP="00A4539F">
      <w:pPr>
        <w:pStyle w:val="KDParagraf"/>
        <w:spacing w:before="0"/>
        <w:jc w:val="center"/>
        <w:rPr>
          <w:rFonts w:cs="Arial"/>
          <w:b/>
          <w:lang w:val="sr-Cyrl-RS"/>
        </w:rPr>
      </w:pPr>
      <w:proofErr w:type="gramStart"/>
      <w:r w:rsidRPr="00E47C2E">
        <w:rPr>
          <w:rFonts w:cs="Arial"/>
          <w:b/>
        </w:rPr>
        <w:t xml:space="preserve">Члан </w:t>
      </w:r>
      <w:r w:rsidR="00A4539F">
        <w:rPr>
          <w:rFonts w:cs="Arial"/>
          <w:b/>
          <w:lang w:val="sr-Cyrl-RS"/>
        </w:rPr>
        <w:t>17.</w:t>
      </w:r>
      <w:proofErr w:type="gramEnd"/>
      <w:r w:rsidR="00A4539F">
        <w:rPr>
          <w:rFonts w:cs="Arial"/>
          <w:b/>
          <w:lang w:val="sr-Cyrl-RS"/>
        </w:rPr>
        <w:t xml:space="preserve"> </w:t>
      </w:r>
    </w:p>
    <w:p w:rsidR="00A4539F" w:rsidRPr="00A4539F" w:rsidRDefault="00A4539F" w:rsidP="00A4539F">
      <w:pPr>
        <w:pStyle w:val="KDParagraf"/>
        <w:spacing w:before="0"/>
        <w:jc w:val="center"/>
        <w:rPr>
          <w:rFonts w:cs="Arial"/>
          <w:lang w:val="sr-Cyrl-RS"/>
        </w:rPr>
      </w:pPr>
    </w:p>
    <w:p w:rsidR="00EE793E" w:rsidRDefault="00EE793E" w:rsidP="00EE793E">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A4539F" w:rsidRPr="00A4539F" w:rsidRDefault="00A4539F" w:rsidP="00EE793E">
      <w:pPr>
        <w:pStyle w:val="KDParagraf"/>
        <w:spacing w:before="0"/>
        <w:rPr>
          <w:rFonts w:cs="Arial"/>
          <w:lang w:val="sr-Cyrl-RS"/>
        </w:rPr>
      </w:pPr>
    </w:p>
    <w:p w:rsidR="00A4539F" w:rsidRPr="00A4539F" w:rsidRDefault="00EE793E" w:rsidP="00B71EDA">
      <w:pPr>
        <w:pStyle w:val="KDParagraf"/>
        <w:spacing w:before="0"/>
        <w:jc w:val="center"/>
        <w:rPr>
          <w:rFonts w:cs="Arial"/>
          <w:lang w:val="sr-Cyrl-RS"/>
        </w:rPr>
      </w:pPr>
      <w:proofErr w:type="gramStart"/>
      <w:r w:rsidRPr="00E47C2E">
        <w:rPr>
          <w:rFonts w:cs="Arial"/>
          <w:b/>
        </w:rPr>
        <w:t xml:space="preserve">Члан </w:t>
      </w:r>
      <w:r w:rsidR="00A4539F">
        <w:rPr>
          <w:rFonts w:cs="Arial"/>
          <w:b/>
          <w:lang w:val="sr-Cyrl-RS"/>
        </w:rPr>
        <w:t>18</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w:t>
      </w:r>
      <w:proofErr w:type="gramStart"/>
      <w:r w:rsidRPr="00E47C2E">
        <w:rPr>
          <w:rFonts w:cs="Arial"/>
        </w:rPr>
        <w:t>Закона, могу у писменој форми путем Анекса извршити измене и допуне овог Уговора.</w:t>
      </w:r>
      <w:proofErr w:type="gramEnd"/>
      <w:r w:rsidRPr="00E47C2E">
        <w:rPr>
          <w:rFonts w:cs="Arial"/>
        </w:rPr>
        <w:t xml:space="preserve"> </w:t>
      </w:r>
    </w:p>
    <w:p w:rsidR="00A4539F" w:rsidRPr="00B71EDA" w:rsidRDefault="00A45D17" w:rsidP="00A4539F">
      <w:pPr>
        <w:spacing w:before="0"/>
        <w:rPr>
          <w:rFonts w:cs="Arial"/>
          <w:color w:val="000000" w:themeColor="text1"/>
          <w:lang w:val="sr-Cyrl-RS" w:eastAsia="sr-Latn-CS"/>
        </w:rPr>
      </w:pPr>
      <w:r w:rsidRPr="00A4539F">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A4539F">
        <w:rPr>
          <w:rFonts w:cs="Arial"/>
          <w:b/>
          <w:lang w:val="sr-Cyrl-RS"/>
        </w:rPr>
        <w:t>19</w:t>
      </w:r>
      <w:r w:rsidRPr="00E47C2E">
        <w:rPr>
          <w:rFonts w:cs="Arial"/>
        </w:rPr>
        <w:t>.</w:t>
      </w:r>
      <w:proofErr w:type="gramEnd"/>
    </w:p>
    <w:p w:rsidR="00EE793E" w:rsidRPr="00E22DA8" w:rsidRDefault="00EE793E" w:rsidP="00EE793E">
      <w:pPr>
        <w:pStyle w:val="KDParagraf"/>
        <w:spacing w:before="0"/>
        <w:rPr>
          <w:rFonts w:cs="Arial"/>
          <w:color w:val="000000" w:themeColor="text1"/>
        </w:rPr>
      </w:pPr>
      <w:proofErr w:type="gramStart"/>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roofErr w:type="gramEnd"/>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A4539F">
        <w:rPr>
          <w:rFonts w:cs="Arial"/>
          <w:b/>
          <w:lang w:val="sr-Cyrl-RS"/>
        </w:rPr>
        <w:t>20</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EE793E" w:rsidRPr="00F1332A" w:rsidRDefault="00EE793E" w:rsidP="00B17826">
      <w:pPr>
        <w:pStyle w:val="KDParagraf"/>
        <w:spacing w:before="0"/>
        <w:jc w:val="center"/>
        <w:rPr>
          <w:rFonts w:cs="Arial"/>
          <w:lang w:val="sr-Cyrl-RS"/>
        </w:rPr>
      </w:pPr>
      <w:proofErr w:type="gramStart"/>
      <w:r w:rsidRPr="00E47C2E">
        <w:rPr>
          <w:rFonts w:cs="Arial"/>
          <w:b/>
        </w:rPr>
        <w:t xml:space="preserve">Члан </w:t>
      </w:r>
      <w:r w:rsidR="00F1332A">
        <w:rPr>
          <w:rFonts w:cs="Arial"/>
          <w:b/>
          <w:lang w:val="sr-Cyrl-RS"/>
        </w:rPr>
        <w:t>21.</w:t>
      </w:r>
      <w:proofErr w:type="gramEnd"/>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P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EE793E" w:rsidRPr="00E47C2E" w:rsidRDefault="00EE793E" w:rsidP="00EE793E">
      <w:pPr>
        <w:pStyle w:val="KDParagraf"/>
        <w:spacing w:before="0"/>
        <w:rPr>
          <w:rFonts w:cs="Arial"/>
        </w:rPr>
      </w:pPr>
      <w:r w:rsidRPr="00E47C2E">
        <w:rPr>
          <w:rFonts w:cs="Arial"/>
        </w:rPr>
        <w:t xml:space="preserve">Прилог </w:t>
      </w:r>
      <w:proofErr w:type="gramStart"/>
      <w:r w:rsidRPr="00E47C2E">
        <w:rPr>
          <w:rFonts w:cs="Arial"/>
        </w:rPr>
        <w:t>број</w:t>
      </w:r>
      <w:r w:rsidR="00F1332A">
        <w:rPr>
          <w:rFonts w:cs="Arial"/>
          <w:lang w:val="sr-Cyrl-RS"/>
        </w:rPr>
        <w:t xml:space="preserve"> </w:t>
      </w:r>
      <w:r w:rsidRPr="00E47C2E">
        <w:rPr>
          <w:rFonts w:cs="Arial"/>
        </w:rPr>
        <w:t xml:space="preserve"> 2</w:t>
      </w:r>
      <w:proofErr w:type="gramEnd"/>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3 -</w:t>
      </w:r>
      <w:r w:rsidR="00EE793E" w:rsidRPr="00E47C2E">
        <w:rPr>
          <w:rFonts w:cs="Arial"/>
        </w:rPr>
        <w:t>Структура цене из Понуде;</w:t>
      </w:r>
    </w:p>
    <w:p w:rsidR="00D06CFD" w:rsidRPr="00F1332A" w:rsidRDefault="00F1332A" w:rsidP="00EE793E">
      <w:pPr>
        <w:pStyle w:val="KDParagraf"/>
        <w:spacing w:before="0"/>
        <w:rPr>
          <w:rFonts w:cs="Arial"/>
          <w:color w:val="000000" w:themeColor="text1"/>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p>
    <w:p w:rsidR="00EE793E" w:rsidRPr="00E47C2E" w:rsidRDefault="00EE793E" w:rsidP="00EE793E">
      <w:pPr>
        <w:pStyle w:val="KDParagraf"/>
        <w:spacing w:before="0"/>
        <w:rPr>
          <w:rFonts w:cs="Arial"/>
        </w:rPr>
      </w:pPr>
    </w:p>
    <w:p w:rsidR="00EE793E" w:rsidRPr="00F1332A" w:rsidRDefault="00EE793E" w:rsidP="00B17826">
      <w:pPr>
        <w:pStyle w:val="KDParagraf"/>
        <w:spacing w:before="0"/>
        <w:jc w:val="center"/>
        <w:rPr>
          <w:rFonts w:cs="Arial"/>
          <w:lang w:val="sr-Cyrl-RS"/>
        </w:rPr>
      </w:pPr>
      <w:proofErr w:type="gramStart"/>
      <w:r w:rsidRPr="00E47C2E">
        <w:rPr>
          <w:rFonts w:cs="Arial"/>
          <w:b/>
        </w:rPr>
        <w:t xml:space="preserve">Члан </w:t>
      </w:r>
      <w:r w:rsidR="00F1332A">
        <w:rPr>
          <w:rFonts w:cs="Arial"/>
          <w:b/>
          <w:lang w:val="sr-Cyrl-RS"/>
        </w:rPr>
        <w:t>22.</w:t>
      </w:r>
      <w:proofErr w:type="gramEnd"/>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5210" w:rsidRPr="00E47C2E" w:rsidRDefault="00CC5210" w:rsidP="00EE793E">
      <w:pPr>
        <w:pStyle w:val="KDParagraf"/>
        <w:spacing w:before="0"/>
        <w:rPr>
          <w:rFonts w:cs="Arial"/>
        </w:rPr>
      </w:pPr>
    </w:p>
    <w:p w:rsidR="00906791" w:rsidRPr="00E47C2E" w:rsidRDefault="00906791" w:rsidP="00EE793E">
      <w:pPr>
        <w:pStyle w:val="KDParagraf"/>
        <w:spacing w:before="0"/>
        <w:rPr>
          <w:rFonts w:cs="Arial"/>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sidR="00D22021">
        <w:rPr>
          <w:rFonts w:cs="Arial"/>
          <w:b/>
          <w:lang w:val="sr-Cyrl-RS"/>
        </w:rPr>
        <w:t xml:space="preserve">                                                             </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Pr="00F1332A" w:rsidRDefault="00B17826" w:rsidP="00B17826">
      <w:pPr>
        <w:pStyle w:val="KDParagraf"/>
        <w:spacing w:before="0"/>
        <w:rPr>
          <w:rFonts w:cs="Arial"/>
          <w:color w:val="000000" w:themeColor="text1"/>
        </w:rPr>
      </w:pPr>
      <w:r w:rsidRPr="00F1332A">
        <w:rPr>
          <w:rFonts w:cs="Arial"/>
          <w:color w:val="000000" w:themeColor="text1"/>
        </w:rPr>
        <w:t>___________________________________                             ________________________</w:t>
      </w:r>
    </w:p>
    <w:p w:rsidR="00B17826" w:rsidRPr="00F1332A" w:rsidRDefault="00B17826" w:rsidP="00F1332A">
      <w:pPr>
        <w:pStyle w:val="KDParagraf"/>
        <w:spacing w:before="0"/>
        <w:jc w:val="center"/>
        <w:rPr>
          <w:rFonts w:cs="Arial"/>
          <w:b/>
          <w:color w:val="000000" w:themeColor="text1"/>
        </w:rPr>
      </w:pPr>
      <w:proofErr w:type="gramStart"/>
      <w:r w:rsidRPr="00F1332A">
        <w:rPr>
          <w:rFonts w:cs="Arial"/>
          <w:b/>
          <w:color w:val="000000" w:themeColor="text1"/>
        </w:rPr>
        <w:t>М.П.</w:t>
      </w:r>
      <w:proofErr w:type="gramEnd"/>
    </w:p>
    <w:p w:rsidR="00D22021" w:rsidRDefault="00E22DA8" w:rsidP="0092140D">
      <w:pPr>
        <w:spacing w:before="0"/>
        <w:rPr>
          <w:rFonts w:cs="Arial"/>
          <w:color w:val="000000" w:themeColor="text1"/>
          <w:lang w:val="sr-Cyrl-RS"/>
        </w:rPr>
      </w:pPr>
      <w:r w:rsidRPr="00F1332A">
        <w:rPr>
          <w:rFonts w:cs="Arial"/>
          <w:color w:val="000000" w:themeColor="text1"/>
        </w:rPr>
        <w:t>Финансијски директо</w:t>
      </w:r>
      <w:r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Pr="00F1332A">
        <w:rPr>
          <w:rFonts w:cs="Arial"/>
          <w:color w:val="000000" w:themeColor="text1"/>
          <w:lang w:val="sr-Cyrl-RS"/>
        </w:rPr>
        <w:t xml:space="preserve"> </w:t>
      </w:r>
      <w:r w:rsidR="00F1332A" w:rsidRPr="00F1332A">
        <w:rPr>
          <w:rFonts w:cs="Arial"/>
          <w:color w:val="000000" w:themeColor="text1"/>
          <w:lang w:val="sr-Cyrl-RS"/>
        </w:rPr>
        <w:t xml:space="preserve">           </w:t>
      </w:r>
      <w:r w:rsidR="00B17826" w:rsidRPr="00F1332A">
        <w:rPr>
          <w:rFonts w:cs="Arial"/>
          <w:color w:val="000000" w:themeColor="text1"/>
        </w:rPr>
        <w:t xml:space="preserve">                                        </w:t>
      </w:r>
    </w:p>
    <w:p w:rsidR="0097203F" w:rsidRPr="0092140D" w:rsidRDefault="00B17826" w:rsidP="0092140D">
      <w:pPr>
        <w:spacing w:before="0"/>
        <w:rPr>
          <w:rFonts w:cs="Arial"/>
          <w:color w:val="00B0F0"/>
        </w:rPr>
      </w:pPr>
      <w:r w:rsidRPr="00F1332A">
        <w:rPr>
          <w:rFonts w:cs="Arial"/>
          <w:color w:val="000000" w:themeColor="text1"/>
        </w:rPr>
        <w:t xml:space="preserve">  </w:t>
      </w:r>
      <w:proofErr w:type="gramStart"/>
      <w:r>
        <w:rPr>
          <w:rFonts w:cs="Arial"/>
        </w:rPr>
        <w:t>Милорад Лазић, дипл.екон.</w:t>
      </w:r>
      <w:proofErr w:type="gramEnd"/>
      <w:r>
        <w:rPr>
          <w:rFonts w:cs="Arial"/>
        </w:rPr>
        <w:t xml:space="preserve">                                             </w:t>
      </w:r>
    </w:p>
    <w:p w:rsidR="00BF0590" w:rsidRDefault="00BF0590" w:rsidP="00EE793E">
      <w:pPr>
        <w:pStyle w:val="KDParagraf"/>
        <w:spacing w:before="0"/>
        <w:rPr>
          <w:rFonts w:cs="Arial"/>
        </w:rPr>
      </w:pPr>
    </w:p>
    <w:p w:rsidR="00BF0590" w:rsidRDefault="00BF0590" w:rsidP="00EE793E">
      <w:pPr>
        <w:pStyle w:val="KDParagraf"/>
        <w:spacing w:before="0"/>
        <w:rPr>
          <w:rFonts w:cs="Arial"/>
        </w:rPr>
      </w:pPr>
    </w:p>
    <w:p w:rsidR="00BF0590" w:rsidRDefault="00BF0590" w:rsidP="00EE793E">
      <w:pPr>
        <w:pStyle w:val="KDParagraf"/>
        <w:spacing w:before="0"/>
        <w:rPr>
          <w:rFonts w:cs="Arial"/>
        </w:rPr>
      </w:pPr>
    </w:p>
    <w:p w:rsidR="00332F0A" w:rsidRPr="00AF5C42" w:rsidRDefault="00332F0A" w:rsidP="00332F0A">
      <w:pPr>
        <w:pStyle w:val="KDParagraf"/>
        <w:spacing w:before="0"/>
        <w:rPr>
          <w:rFonts w:cs="Arial"/>
          <w:b/>
          <w:lang w:val="sr-Cyrl-RS"/>
        </w:rPr>
      </w:pPr>
      <w:r w:rsidRPr="00D774C1">
        <w:rPr>
          <w:rFonts w:cs="Arial"/>
          <w:b/>
        </w:rPr>
        <w:t>НАПОМЕНА: Све опционе одредбе из овог модела уговора ће се по избору конкретне Понуде, пречистити</w:t>
      </w:r>
      <w:r>
        <w:rPr>
          <w:rFonts w:cs="Arial"/>
          <w:b/>
        </w:rPr>
        <w:t xml:space="preserve"> и прилагодити изабраној Понуди</w:t>
      </w:r>
    </w:p>
    <w:p w:rsidR="00BF0590" w:rsidRDefault="00BF0590" w:rsidP="00EE793E">
      <w:pPr>
        <w:pStyle w:val="KDParagraf"/>
        <w:spacing w:before="0"/>
        <w:rPr>
          <w:rFonts w:cs="Arial"/>
        </w:rPr>
      </w:pPr>
    </w:p>
    <w:p w:rsidR="00BF0590" w:rsidRPr="00332F0A" w:rsidRDefault="00BF0590" w:rsidP="00EE793E">
      <w:pPr>
        <w:pStyle w:val="KDParagraf"/>
        <w:spacing w:before="0"/>
        <w:rPr>
          <w:rFonts w:cs="Arial"/>
          <w:lang w:val="sr-Latn-RS"/>
        </w:rPr>
      </w:pPr>
    </w:p>
    <w:sectPr w:rsidR="00BF0590" w:rsidRPr="00332F0A"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188" w:rsidRDefault="00677188">
      <w:r>
        <w:separator/>
      </w:r>
    </w:p>
    <w:p w:rsidR="00677188" w:rsidRDefault="00677188"/>
  </w:endnote>
  <w:endnote w:type="continuationSeparator" w:id="0">
    <w:p w:rsidR="00677188" w:rsidRDefault="00677188">
      <w:r>
        <w:continuationSeparator/>
      </w:r>
    </w:p>
    <w:p w:rsidR="00677188" w:rsidRDefault="00677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79" w:rsidRDefault="00DD2F7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2F79" w:rsidRDefault="00DD2F79" w:rsidP="00841BE7">
    <w:pPr>
      <w:pStyle w:val="Footer"/>
      <w:ind w:right="360"/>
    </w:pPr>
  </w:p>
  <w:p w:rsidR="00DD2F79" w:rsidRDefault="00DD2F7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79" w:rsidRPr="00EC5BB4" w:rsidRDefault="00DD2F7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106E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106E5">
      <w:rPr>
        <w:rStyle w:val="PageNumber"/>
        <w:rFonts w:cs="Arial"/>
        <w:b/>
        <w:noProof/>
        <w:szCs w:val="24"/>
      </w:rPr>
      <w:t>40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79" w:rsidRPr="00EC5BB4" w:rsidRDefault="00DD2F7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106E5">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106E5">
      <w:rPr>
        <w:rStyle w:val="PageNumber"/>
        <w:rFonts w:cs="Arial"/>
        <w:b/>
        <w:noProof/>
        <w:szCs w:val="24"/>
      </w:rPr>
      <w:t>35</w:t>
    </w:r>
    <w:r w:rsidRPr="00EC5BB4">
      <w:rPr>
        <w:rStyle w:val="PageNumber"/>
        <w:rFonts w:cs="Arial"/>
        <w:b/>
        <w:szCs w:val="24"/>
      </w:rPr>
      <w:fldChar w:fldCharType="end"/>
    </w:r>
  </w:p>
  <w:p w:rsidR="00DD2F79" w:rsidRDefault="00DD2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188" w:rsidRDefault="00677188">
      <w:r>
        <w:separator/>
      </w:r>
    </w:p>
    <w:p w:rsidR="00677188" w:rsidRDefault="00677188"/>
  </w:footnote>
  <w:footnote w:type="continuationSeparator" w:id="0">
    <w:p w:rsidR="00677188" w:rsidRDefault="00677188">
      <w:r>
        <w:continuationSeparator/>
      </w:r>
    </w:p>
    <w:p w:rsidR="00677188" w:rsidRDefault="006771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79" w:rsidRDefault="00DD2F79" w:rsidP="00EE2DC3">
    <w:pPr>
      <w:pStyle w:val="Header"/>
      <w:rPr>
        <w:b/>
        <w:szCs w:val="24"/>
      </w:rPr>
    </w:pPr>
    <w:r w:rsidRPr="00EC5BB4">
      <w:rPr>
        <w:szCs w:val="24"/>
      </w:rPr>
      <w:t>ЈП „Електро</w:t>
    </w:r>
    <w:r>
      <w:rPr>
        <w:szCs w:val="24"/>
      </w:rPr>
      <w:t>привреда Србије</w:t>
    </w:r>
    <w:proofErr w:type="gramStart"/>
    <w:r>
      <w:rPr>
        <w:szCs w:val="24"/>
      </w:rPr>
      <w:t>“ Београд</w:t>
    </w:r>
    <w:proofErr w:type="gramEnd"/>
    <w:r>
      <w:rPr>
        <w:szCs w:val="24"/>
        <w:lang w:val="sr-Cyrl-RS"/>
      </w:rPr>
      <w:t xml:space="preserve">                </w:t>
    </w:r>
    <w:r w:rsidRPr="00EC5BB4">
      <w:rPr>
        <w:szCs w:val="24"/>
      </w:rPr>
      <w:t>Конкурсна документација ЈН</w:t>
    </w:r>
  </w:p>
  <w:p w:rsidR="00DD2F79" w:rsidRPr="00F01878" w:rsidRDefault="00DD2F79" w:rsidP="00EE2DC3">
    <w:pPr>
      <w:pStyle w:val="Header"/>
      <w:jc w:val="right"/>
      <w:rPr>
        <w:szCs w:val="24"/>
      </w:rPr>
    </w:pPr>
    <w:proofErr w:type="gramStart"/>
    <w:r>
      <w:rPr>
        <w:szCs w:val="24"/>
      </w:rPr>
      <w:t>бр</w:t>
    </w:r>
    <w:proofErr w:type="gramEnd"/>
    <w:r>
      <w:rPr>
        <w:szCs w:val="24"/>
      </w:rPr>
      <w:t>. 3000/0886/2016 (</w:t>
    </w:r>
    <w:r>
      <w:rPr>
        <w:szCs w:val="24"/>
        <w:lang w:val="sr-Cyrl-RS"/>
      </w:rPr>
      <w:t>1556</w:t>
    </w:r>
    <w:r w:rsidRPr="00F01878">
      <w:rPr>
        <w:szCs w:val="24"/>
      </w:rPr>
      <w:t>/2016)</w:t>
    </w:r>
  </w:p>
  <w:p w:rsidR="00DD2F79" w:rsidRPr="004276AD" w:rsidRDefault="00DD2F79"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79" w:rsidRDefault="00DD2F79" w:rsidP="004276AD">
    <w:pPr>
      <w:pStyle w:val="Header"/>
    </w:pPr>
  </w:p>
  <w:p w:rsidR="00DD2F79" w:rsidRPr="00FF086B" w:rsidRDefault="00DD2F79"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ЈН</w:t>
    </w:r>
  </w:p>
  <w:p w:rsidR="00DD2F79" w:rsidRPr="00210557" w:rsidRDefault="00DD2F7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8">
    <w:nsid w:val="47AE1522"/>
    <w:multiLevelType w:val="hybridMultilevel"/>
    <w:tmpl w:val="D6CAAAC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6"/>
  </w:num>
  <w:num w:numId="3">
    <w:abstractNumId w:val="87"/>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6"/>
  </w:num>
  <w:num w:numId="8">
    <w:abstractNumId w:val="72"/>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4"/>
  </w:num>
  <w:num w:numId="12">
    <w:abstractNumId w:val="68"/>
  </w:num>
  <w:num w:numId="13">
    <w:abstractNumId w:val="61"/>
  </w:num>
  <w:num w:numId="14">
    <w:abstractNumId w:val="57"/>
  </w:num>
  <w:num w:numId="15">
    <w:abstractNumId w:val="99"/>
  </w:num>
  <w:num w:numId="16">
    <w:abstractNumId w:val="76"/>
  </w:num>
  <w:num w:numId="17">
    <w:abstractNumId w:val="69"/>
  </w:num>
  <w:num w:numId="18">
    <w:abstractNumId w:val="70"/>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8"/>
  </w:num>
  <w:num w:numId="22">
    <w:abstractNumId w:val="91"/>
  </w:num>
  <w:num w:numId="23">
    <w:abstractNumId w:val="88"/>
  </w:num>
  <w:num w:numId="24">
    <w:abstractNumId w:val="50"/>
  </w:num>
  <w:num w:numId="25">
    <w:abstractNumId w:val="75"/>
  </w:num>
  <w:num w:numId="26">
    <w:abstractNumId w:val="58"/>
  </w:num>
  <w:num w:numId="27">
    <w:abstractNumId w:val="81"/>
  </w:num>
  <w:num w:numId="28">
    <w:abstractNumId w:val="90"/>
  </w:num>
  <w:num w:numId="29">
    <w:abstractNumId w:val="67"/>
  </w:num>
  <w:num w:numId="30">
    <w:abstractNumId w:val="84"/>
  </w:num>
  <w:num w:numId="31">
    <w:abstractNumId w:val="82"/>
  </w:num>
  <w:num w:numId="32">
    <w:abstractNumId w:val="51"/>
  </w:num>
  <w:num w:numId="33">
    <w:abstractNumId w:val="52"/>
  </w:num>
  <w:num w:numId="34">
    <w:abstractNumId w:val="49"/>
  </w:num>
  <w:num w:numId="35">
    <w:abstractNumId w:val="97"/>
  </w:num>
  <w:num w:numId="3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9"/>
  </w:num>
  <w:num w:numId="41">
    <w:abstractNumId w:val="69"/>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6"/>
  </w:num>
  <w:num w:numId="44">
    <w:abstractNumId w:val="87"/>
  </w:num>
  <w:num w:numId="45">
    <w:abstractNumId w:val="78"/>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EAE"/>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143"/>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C66"/>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F2C"/>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7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DAD"/>
    <w:rsid w:val="002F45B3"/>
    <w:rsid w:val="002F48D1"/>
    <w:rsid w:val="002F536E"/>
    <w:rsid w:val="002F53FF"/>
    <w:rsid w:val="002F754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2F0A"/>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6E5"/>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81B"/>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88"/>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DBC"/>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AF8"/>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3A8C"/>
    <w:rsid w:val="008C440D"/>
    <w:rsid w:val="008C452B"/>
    <w:rsid w:val="008C4954"/>
    <w:rsid w:val="008C4FB0"/>
    <w:rsid w:val="008C5580"/>
    <w:rsid w:val="008C58E1"/>
    <w:rsid w:val="008C6211"/>
    <w:rsid w:val="008C6466"/>
    <w:rsid w:val="008C67CC"/>
    <w:rsid w:val="008C6922"/>
    <w:rsid w:val="008C734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93C"/>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A6D"/>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3A"/>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EDA"/>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326"/>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77"/>
    <w:rsid w:val="00C4524C"/>
    <w:rsid w:val="00C45337"/>
    <w:rsid w:val="00C453A5"/>
    <w:rsid w:val="00C458A4"/>
    <w:rsid w:val="00C459B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43C"/>
    <w:rsid w:val="00C72A79"/>
    <w:rsid w:val="00C73581"/>
    <w:rsid w:val="00C73D16"/>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2BA"/>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21"/>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734"/>
    <w:rsid w:val="00D34503"/>
    <w:rsid w:val="00D345A7"/>
    <w:rsid w:val="00D35C02"/>
    <w:rsid w:val="00D36996"/>
    <w:rsid w:val="00D3701C"/>
    <w:rsid w:val="00D370AF"/>
    <w:rsid w:val="00D370DA"/>
    <w:rsid w:val="00D372C8"/>
    <w:rsid w:val="00D37560"/>
    <w:rsid w:val="00D379CA"/>
    <w:rsid w:val="00D40190"/>
    <w:rsid w:val="00D407B8"/>
    <w:rsid w:val="00D4095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2EF"/>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573"/>
    <w:rsid w:val="00DD2832"/>
    <w:rsid w:val="00DD2CD6"/>
    <w:rsid w:val="00DD2F79"/>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274"/>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1B"/>
    <w:rsid w:val="00EE20D0"/>
    <w:rsid w:val="00EE260E"/>
    <w:rsid w:val="00EE2949"/>
    <w:rsid w:val="00EE2DC3"/>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23"/>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B1C"/>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631681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5820435">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2671333">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47412930">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danijela.janj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anijela.jan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danijela.janj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A52D6F8-6AED-47D2-90CD-72519D11119D}">
  <ds:schemaRefs>
    <ds:schemaRef ds:uri="http://schemas.openxmlformats.org/officeDocument/2006/bibliography"/>
  </ds:schemaRefs>
</ds:datastoreItem>
</file>

<file path=customXml/itemProps100.xml><?xml version="1.0" encoding="utf-8"?>
<ds:datastoreItem xmlns:ds="http://schemas.openxmlformats.org/officeDocument/2006/customXml" ds:itemID="{FC9D9B43-54A9-4B75-B8BE-C262BAF92212}">
  <ds:schemaRefs>
    <ds:schemaRef ds:uri="http://schemas.openxmlformats.org/officeDocument/2006/bibliography"/>
  </ds:schemaRefs>
</ds:datastoreItem>
</file>

<file path=customXml/itemProps101.xml><?xml version="1.0" encoding="utf-8"?>
<ds:datastoreItem xmlns:ds="http://schemas.openxmlformats.org/officeDocument/2006/customXml" ds:itemID="{D0E3091C-67BE-42DD-8700-29784D009DA1}">
  <ds:schemaRefs>
    <ds:schemaRef ds:uri="http://schemas.openxmlformats.org/officeDocument/2006/bibliography"/>
  </ds:schemaRefs>
</ds:datastoreItem>
</file>

<file path=customXml/itemProps102.xml><?xml version="1.0" encoding="utf-8"?>
<ds:datastoreItem xmlns:ds="http://schemas.openxmlformats.org/officeDocument/2006/customXml" ds:itemID="{172F416A-549B-43E7-BBF6-245889840FAE}">
  <ds:schemaRefs>
    <ds:schemaRef ds:uri="http://schemas.openxmlformats.org/officeDocument/2006/bibliography"/>
  </ds:schemaRefs>
</ds:datastoreItem>
</file>

<file path=customXml/itemProps103.xml><?xml version="1.0" encoding="utf-8"?>
<ds:datastoreItem xmlns:ds="http://schemas.openxmlformats.org/officeDocument/2006/customXml" ds:itemID="{3639991B-5561-4D87-A0C7-66F76A08CDFC}">
  <ds:schemaRefs>
    <ds:schemaRef ds:uri="http://schemas.openxmlformats.org/officeDocument/2006/bibliography"/>
  </ds:schemaRefs>
</ds:datastoreItem>
</file>

<file path=customXml/itemProps104.xml><?xml version="1.0" encoding="utf-8"?>
<ds:datastoreItem xmlns:ds="http://schemas.openxmlformats.org/officeDocument/2006/customXml" ds:itemID="{46DE314E-09A9-493A-A43B-7A27EE62634C}">
  <ds:schemaRefs>
    <ds:schemaRef ds:uri="http://schemas.openxmlformats.org/officeDocument/2006/bibliography"/>
  </ds:schemaRefs>
</ds:datastoreItem>
</file>

<file path=customXml/itemProps105.xml><?xml version="1.0" encoding="utf-8"?>
<ds:datastoreItem xmlns:ds="http://schemas.openxmlformats.org/officeDocument/2006/customXml" ds:itemID="{5DA6BB6C-A50C-46AA-B12E-8196187C7C58}">
  <ds:schemaRefs>
    <ds:schemaRef ds:uri="http://schemas.openxmlformats.org/officeDocument/2006/bibliography"/>
  </ds:schemaRefs>
</ds:datastoreItem>
</file>

<file path=customXml/itemProps106.xml><?xml version="1.0" encoding="utf-8"?>
<ds:datastoreItem xmlns:ds="http://schemas.openxmlformats.org/officeDocument/2006/customXml" ds:itemID="{DE3E24A4-C472-4F74-A86A-13ADB1131C13}">
  <ds:schemaRefs>
    <ds:schemaRef ds:uri="http://schemas.openxmlformats.org/officeDocument/2006/bibliography"/>
  </ds:schemaRefs>
</ds:datastoreItem>
</file>

<file path=customXml/itemProps107.xml><?xml version="1.0" encoding="utf-8"?>
<ds:datastoreItem xmlns:ds="http://schemas.openxmlformats.org/officeDocument/2006/customXml" ds:itemID="{53F812C2-B6B9-46B0-BDE9-48C85CA4F902}">
  <ds:schemaRefs>
    <ds:schemaRef ds:uri="http://schemas.openxmlformats.org/officeDocument/2006/bibliography"/>
  </ds:schemaRefs>
</ds:datastoreItem>
</file>

<file path=customXml/itemProps108.xml><?xml version="1.0" encoding="utf-8"?>
<ds:datastoreItem xmlns:ds="http://schemas.openxmlformats.org/officeDocument/2006/customXml" ds:itemID="{CBAE4951-58C8-4B44-9284-8FFC1E5B7183}">
  <ds:schemaRefs>
    <ds:schemaRef ds:uri="http://schemas.openxmlformats.org/officeDocument/2006/bibliography"/>
  </ds:schemaRefs>
</ds:datastoreItem>
</file>

<file path=customXml/itemProps109.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11.xml><?xml version="1.0" encoding="utf-8"?>
<ds:datastoreItem xmlns:ds="http://schemas.openxmlformats.org/officeDocument/2006/customXml" ds:itemID="{A3D602E7-7B69-465A-BBCA-DBC808C6376C}">
  <ds:schemaRefs>
    <ds:schemaRef ds:uri="http://schemas.openxmlformats.org/officeDocument/2006/bibliography"/>
  </ds:schemaRefs>
</ds:datastoreItem>
</file>

<file path=customXml/itemProps110.xml><?xml version="1.0" encoding="utf-8"?>
<ds:datastoreItem xmlns:ds="http://schemas.openxmlformats.org/officeDocument/2006/customXml" ds:itemID="{59370CAD-CFA3-4256-AAE5-B8E3AE949B28}">
  <ds:schemaRefs>
    <ds:schemaRef ds:uri="http://schemas.openxmlformats.org/officeDocument/2006/bibliography"/>
  </ds:schemaRefs>
</ds:datastoreItem>
</file>

<file path=customXml/itemProps111.xml><?xml version="1.0" encoding="utf-8"?>
<ds:datastoreItem xmlns:ds="http://schemas.openxmlformats.org/officeDocument/2006/customXml" ds:itemID="{8072F296-1D37-4A28-AED1-9EA0DE6A90BA}">
  <ds:schemaRefs>
    <ds:schemaRef ds:uri="http://schemas.openxmlformats.org/officeDocument/2006/bibliography"/>
  </ds:schemaRefs>
</ds:datastoreItem>
</file>

<file path=customXml/itemProps112.xml><?xml version="1.0" encoding="utf-8"?>
<ds:datastoreItem xmlns:ds="http://schemas.openxmlformats.org/officeDocument/2006/customXml" ds:itemID="{2128868F-2675-44F7-8AFA-2C93CAB473AD}">
  <ds:schemaRefs>
    <ds:schemaRef ds:uri="http://schemas.openxmlformats.org/officeDocument/2006/bibliography"/>
  </ds:schemaRefs>
</ds:datastoreItem>
</file>

<file path=customXml/itemProps113.xml><?xml version="1.0" encoding="utf-8"?>
<ds:datastoreItem xmlns:ds="http://schemas.openxmlformats.org/officeDocument/2006/customXml" ds:itemID="{7D061A78-ACC4-442A-BE0C-37B1B3DE5C53}">
  <ds:schemaRefs>
    <ds:schemaRef ds:uri="http://schemas.openxmlformats.org/officeDocument/2006/bibliography"/>
  </ds:schemaRefs>
</ds:datastoreItem>
</file>

<file path=customXml/itemProps114.xml><?xml version="1.0" encoding="utf-8"?>
<ds:datastoreItem xmlns:ds="http://schemas.openxmlformats.org/officeDocument/2006/customXml" ds:itemID="{8E48C2B9-71A9-4D16-B9D6-65D78C136C67}">
  <ds:schemaRefs>
    <ds:schemaRef ds:uri="http://schemas.openxmlformats.org/officeDocument/2006/bibliography"/>
  </ds:schemaRefs>
</ds:datastoreItem>
</file>

<file path=customXml/itemProps115.xml><?xml version="1.0" encoding="utf-8"?>
<ds:datastoreItem xmlns:ds="http://schemas.openxmlformats.org/officeDocument/2006/customXml" ds:itemID="{FE277C66-FF55-4EA7-89BA-D75123469D52}">
  <ds:schemaRefs>
    <ds:schemaRef ds:uri="http://schemas.openxmlformats.org/officeDocument/2006/bibliography"/>
  </ds:schemaRefs>
</ds:datastoreItem>
</file>

<file path=customXml/itemProps116.xml><?xml version="1.0" encoding="utf-8"?>
<ds:datastoreItem xmlns:ds="http://schemas.openxmlformats.org/officeDocument/2006/customXml" ds:itemID="{27711FAC-60F8-405D-B69F-A71A0EBFB102}">
  <ds:schemaRefs>
    <ds:schemaRef ds:uri="http://schemas.openxmlformats.org/officeDocument/2006/bibliography"/>
  </ds:schemaRefs>
</ds:datastoreItem>
</file>

<file path=customXml/itemProps117.xml><?xml version="1.0" encoding="utf-8"?>
<ds:datastoreItem xmlns:ds="http://schemas.openxmlformats.org/officeDocument/2006/customXml" ds:itemID="{694247F7-6921-40E1-9545-BC4E3AB3FA91}">
  <ds:schemaRefs>
    <ds:schemaRef ds:uri="http://schemas.openxmlformats.org/officeDocument/2006/bibliography"/>
  </ds:schemaRefs>
</ds:datastoreItem>
</file>

<file path=customXml/itemProps118.xml><?xml version="1.0" encoding="utf-8"?>
<ds:datastoreItem xmlns:ds="http://schemas.openxmlformats.org/officeDocument/2006/customXml" ds:itemID="{9675D978-BBAD-4713-96FB-8F7E81583011}">
  <ds:schemaRefs>
    <ds:schemaRef ds:uri="http://schemas.openxmlformats.org/officeDocument/2006/bibliography"/>
  </ds:schemaRefs>
</ds:datastoreItem>
</file>

<file path=customXml/itemProps119.xml><?xml version="1.0" encoding="utf-8"?>
<ds:datastoreItem xmlns:ds="http://schemas.openxmlformats.org/officeDocument/2006/customXml" ds:itemID="{C174A47D-86AD-46B2-A1AE-3F0A74C41281}">
  <ds:schemaRefs>
    <ds:schemaRef ds:uri="http://schemas.openxmlformats.org/officeDocument/2006/bibliography"/>
  </ds:schemaRefs>
</ds:datastoreItem>
</file>

<file path=customXml/itemProps12.xml><?xml version="1.0" encoding="utf-8"?>
<ds:datastoreItem xmlns:ds="http://schemas.openxmlformats.org/officeDocument/2006/customXml" ds:itemID="{C618B28D-54E6-48E0-A0A9-E086EB8204A7}">
  <ds:schemaRefs>
    <ds:schemaRef ds:uri="http://schemas.openxmlformats.org/officeDocument/2006/bibliography"/>
  </ds:schemaRefs>
</ds:datastoreItem>
</file>

<file path=customXml/itemProps120.xml><?xml version="1.0" encoding="utf-8"?>
<ds:datastoreItem xmlns:ds="http://schemas.openxmlformats.org/officeDocument/2006/customXml" ds:itemID="{738AE5EB-011A-4985-A2CA-60FE0A06976D}">
  <ds:schemaRefs>
    <ds:schemaRef ds:uri="http://schemas.openxmlformats.org/officeDocument/2006/bibliography"/>
  </ds:schemaRefs>
</ds:datastoreItem>
</file>

<file path=customXml/itemProps121.xml><?xml version="1.0" encoding="utf-8"?>
<ds:datastoreItem xmlns:ds="http://schemas.openxmlformats.org/officeDocument/2006/customXml" ds:itemID="{FE4E7CCF-15B6-4463-AF22-250BF81F51F7}">
  <ds:schemaRefs>
    <ds:schemaRef ds:uri="http://schemas.openxmlformats.org/officeDocument/2006/bibliography"/>
  </ds:schemaRefs>
</ds:datastoreItem>
</file>

<file path=customXml/itemProps122.xml><?xml version="1.0" encoding="utf-8"?>
<ds:datastoreItem xmlns:ds="http://schemas.openxmlformats.org/officeDocument/2006/customXml" ds:itemID="{06AA8289-EF99-4028-B198-1CBAF1FFB372}">
  <ds:schemaRefs>
    <ds:schemaRef ds:uri="http://schemas.openxmlformats.org/officeDocument/2006/bibliography"/>
  </ds:schemaRefs>
</ds:datastoreItem>
</file>

<file path=customXml/itemProps123.xml><?xml version="1.0" encoding="utf-8"?>
<ds:datastoreItem xmlns:ds="http://schemas.openxmlformats.org/officeDocument/2006/customXml" ds:itemID="{B9E5F010-55B7-4A90-AB89-9EAA87CE4E0F}">
  <ds:schemaRefs>
    <ds:schemaRef ds:uri="http://schemas.openxmlformats.org/officeDocument/2006/bibliography"/>
  </ds:schemaRefs>
</ds:datastoreItem>
</file>

<file path=customXml/itemProps124.xml><?xml version="1.0" encoding="utf-8"?>
<ds:datastoreItem xmlns:ds="http://schemas.openxmlformats.org/officeDocument/2006/customXml" ds:itemID="{465E7580-9D04-4478-8B3F-AA67B0485B1E}">
  <ds:schemaRefs>
    <ds:schemaRef ds:uri="http://schemas.openxmlformats.org/officeDocument/2006/bibliography"/>
  </ds:schemaRefs>
</ds:datastoreItem>
</file>

<file path=customXml/itemProps125.xml><?xml version="1.0" encoding="utf-8"?>
<ds:datastoreItem xmlns:ds="http://schemas.openxmlformats.org/officeDocument/2006/customXml" ds:itemID="{69B82611-DA5B-493A-B634-1C6762177A32}">
  <ds:schemaRefs>
    <ds:schemaRef ds:uri="http://schemas.openxmlformats.org/officeDocument/2006/bibliography"/>
  </ds:schemaRefs>
</ds:datastoreItem>
</file>

<file path=customXml/itemProps126.xml><?xml version="1.0" encoding="utf-8"?>
<ds:datastoreItem xmlns:ds="http://schemas.openxmlformats.org/officeDocument/2006/customXml" ds:itemID="{785CBECF-A685-4012-B604-1D27FA2CFA4E}">
  <ds:schemaRefs>
    <ds:schemaRef ds:uri="http://schemas.openxmlformats.org/officeDocument/2006/bibliography"/>
  </ds:schemaRefs>
</ds:datastoreItem>
</file>

<file path=customXml/itemProps127.xml><?xml version="1.0" encoding="utf-8"?>
<ds:datastoreItem xmlns:ds="http://schemas.openxmlformats.org/officeDocument/2006/customXml" ds:itemID="{2BD8ED5C-AF87-4718-9156-C7A191AF27A5}">
  <ds:schemaRefs>
    <ds:schemaRef ds:uri="http://schemas.openxmlformats.org/officeDocument/2006/bibliography"/>
  </ds:schemaRefs>
</ds:datastoreItem>
</file>

<file path=customXml/itemProps128.xml><?xml version="1.0" encoding="utf-8"?>
<ds:datastoreItem xmlns:ds="http://schemas.openxmlformats.org/officeDocument/2006/customXml" ds:itemID="{10532E4F-5243-40FB-ADE0-C64C8B7C7EA1}">
  <ds:schemaRefs>
    <ds:schemaRef ds:uri="http://schemas.openxmlformats.org/officeDocument/2006/bibliography"/>
  </ds:schemaRefs>
</ds:datastoreItem>
</file>

<file path=customXml/itemProps129.xml><?xml version="1.0" encoding="utf-8"?>
<ds:datastoreItem xmlns:ds="http://schemas.openxmlformats.org/officeDocument/2006/customXml" ds:itemID="{0D2CB6A9-E7EF-4CCD-AF16-AFAD12306802}">
  <ds:schemaRefs>
    <ds:schemaRef ds:uri="http://schemas.openxmlformats.org/officeDocument/2006/bibliography"/>
  </ds:schemaRefs>
</ds:datastoreItem>
</file>

<file path=customXml/itemProps13.xml><?xml version="1.0" encoding="utf-8"?>
<ds:datastoreItem xmlns:ds="http://schemas.openxmlformats.org/officeDocument/2006/customXml" ds:itemID="{3BEE16F0-0C18-4EA7-9063-29C4DF4DBC3E}">
  <ds:schemaRefs>
    <ds:schemaRef ds:uri="http://schemas.openxmlformats.org/officeDocument/2006/bibliography"/>
  </ds:schemaRefs>
</ds:datastoreItem>
</file>

<file path=customXml/itemProps130.xml><?xml version="1.0" encoding="utf-8"?>
<ds:datastoreItem xmlns:ds="http://schemas.openxmlformats.org/officeDocument/2006/customXml" ds:itemID="{BF90755F-F079-4084-9BCD-D45F78DB598F}">
  <ds:schemaRefs>
    <ds:schemaRef ds:uri="http://schemas.openxmlformats.org/officeDocument/2006/bibliography"/>
  </ds:schemaRefs>
</ds:datastoreItem>
</file>

<file path=customXml/itemProps131.xml><?xml version="1.0" encoding="utf-8"?>
<ds:datastoreItem xmlns:ds="http://schemas.openxmlformats.org/officeDocument/2006/customXml" ds:itemID="{A4D46149-A55A-4FBE-9799-A34BADDFFECB}">
  <ds:schemaRefs>
    <ds:schemaRef ds:uri="http://schemas.openxmlformats.org/officeDocument/2006/bibliography"/>
  </ds:schemaRefs>
</ds:datastoreItem>
</file>

<file path=customXml/itemProps132.xml><?xml version="1.0" encoding="utf-8"?>
<ds:datastoreItem xmlns:ds="http://schemas.openxmlformats.org/officeDocument/2006/customXml" ds:itemID="{4892FCFC-572C-4889-B9AF-96829C2F313F}">
  <ds:schemaRefs>
    <ds:schemaRef ds:uri="http://schemas.openxmlformats.org/officeDocument/2006/bibliography"/>
  </ds:schemaRefs>
</ds:datastoreItem>
</file>

<file path=customXml/itemProps133.xml><?xml version="1.0" encoding="utf-8"?>
<ds:datastoreItem xmlns:ds="http://schemas.openxmlformats.org/officeDocument/2006/customXml" ds:itemID="{83A9B390-007D-45C4-9314-1195D6382505}">
  <ds:schemaRefs>
    <ds:schemaRef ds:uri="http://schemas.openxmlformats.org/officeDocument/2006/bibliography"/>
  </ds:schemaRefs>
</ds:datastoreItem>
</file>

<file path=customXml/itemProps134.xml><?xml version="1.0" encoding="utf-8"?>
<ds:datastoreItem xmlns:ds="http://schemas.openxmlformats.org/officeDocument/2006/customXml" ds:itemID="{539B4912-51B6-4792-8772-FDE3C6232E24}">
  <ds:schemaRefs>
    <ds:schemaRef ds:uri="http://schemas.openxmlformats.org/officeDocument/2006/bibliography"/>
  </ds:schemaRefs>
</ds:datastoreItem>
</file>

<file path=customXml/itemProps135.xml><?xml version="1.0" encoding="utf-8"?>
<ds:datastoreItem xmlns:ds="http://schemas.openxmlformats.org/officeDocument/2006/customXml" ds:itemID="{BEC9DF27-B623-4DD6-884C-20B0DF985670}">
  <ds:schemaRefs>
    <ds:schemaRef ds:uri="http://schemas.openxmlformats.org/officeDocument/2006/bibliography"/>
  </ds:schemaRefs>
</ds:datastoreItem>
</file>

<file path=customXml/itemProps136.xml><?xml version="1.0" encoding="utf-8"?>
<ds:datastoreItem xmlns:ds="http://schemas.openxmlformats.org/officeDocument/2006/customXml" ds:itemID="{A8BAC51E-2947-480F-B176-C3CF324C5456}">
  <ds:schemaRefs>
    <ds:schemaRef ds:uri="http://schemas.openxmlformats.org/officeDocument/2006/bibliography"/>
  </ds:schemaRefs>
</ds:datastoreItem>
</file>

<file path=customXml/itemProps137.xml><?xml version="1.0" encoding="utf-8"?>
<ds:datastoreItem xmlns:ds="http://schemas.openxmlformats.org/officeDocument/2006/customXml" ds:itemID="{2F736035-5F84-4A70-8296-6A2392AA9D47}">
  <ds:schemaRefs>
    <ds:schemaRef ds:uri="http://schemas.openxmlformats.org/officeDocument/2006/bibliography"/>
  </ds:schemaRefs>
</ds:datastoreItem>
</file>

<file path=customXml/itemProps138.xml><?xml version="1.0" encoding="utf-8"?>
<ds:datastoreItem xmlns:ds="http://schemas.openxmlformats.org/officeDocument/2006/customXml" ds:itemID="{A7BE26EC-6BBB-4D50-AA8F-40D06FAF8459}">
  <ds:schemaRefs>
    <ds:schemaRef ds:uri="http://schemas.openxmlformats.org/officeDocument/2006/bibliography"/>
  </ds:schemaRefs>
</ds:datastoreItem>
</file>

<file path=customXml/itemProps139.xml><?xml version="1.0" encoding="utf-8"?>
<ds:datastoreItem xmlns:ds="http://schemas.openxmlformats.org/officeDocument/2006/customXml" ds:itemID="{73A05305-AF50-43F2-8A76-5E203ADE1238}">
  <ds:schemaRefs>
    <ds:schemaRef ds:uri="http://schemas.openxmlformats.org/officeDocument/2006/bibliography"/>
  </ds:schemaRefs>
</ds:datastoreItem>
</file>

<file path=customXml/itemProps14.xml><?xml version="1.0" encoding="utf-8"?>
<ds:datastoreItem xmlns:ds="http://schemas.openxmlformats.org/officeDocument/2006/customXml" ds:itemID="{6BBBA0E6-6083-4A82-992D-89F811FF6225}">
  <ds:schemaRefs>
    <ds:schemaRef ds:uri="http://schemas.openxmlformats.org/officeDocument/2006/bibliography"/>
  </ds:schemaRefs>
</ds:datastoreItem>
</file>

<file path=customXml/itemProps140.xml><?xml version="1.0" encoding="utf-8"?>
<ds:datastoreItem xmlns:ds="http://schemas.openxmlformats.org/officeDocument/2006/customXml" ds:itemID="{3224478D-BC51-4604-B927-417FAC3A03CA}">
  <ds:schemaRefs>
    <ds:schemaRef ds:uri="http://schemas.openxmlformats.org/officeDocument/2006/bibliography"/>
  </ds:schemaRefs>
</ds:datastoreItem>
</file>

<file path=customXml/itemProps141.xml><?xml version="1.0" encoding="utf-8"?>
<ds:datastoreItem xmlns:ds="http://schemas.openxmlformats.org/officeDocument/2006/customXml" ds:itemID="{28F67B7E-D5A2-462F-829D-5EA31F9CBDA5}">
  <ds:schemaRefs>
    <ds:schemaRef ds:uri="http://schemas.openxmlformats.org/officeDocument/2006/bibliography"/>
  </ds:schemaRefs>
</ds:datastoreItem>
</file>

<file path=customXml/itemProps142.xml><?xml version="1.0" encoding="utf-8"?>
<ds:datastoreItem xmlns:ds="http://schemas.openxmlformats.org/officeDocument/2006/customXml" ds:itemID="{911285FF-BD15-4B86-9D06-E40719EE31A9}">
  <ds:schemaRefs>
    <ds:schemaRef ds:uri="http://schemas.openxmlformats.org/officeDocument/2006/bibliography"/>
  </ds:schemaRefs>
</ds:datastoreItem>
</file>

<file path=customXml/itemProps143.xml><?xml version="1.0" encoding="utf-8"?>
<ds:datastoreItem xmlns:ds="http://schemas.openxmlformats.org/officeDocument/2006/customXml" ds:itemID="{7E30CFDB-150B-43C8-9231-D134B28C136F}">
  <ds:schemaRefs>
    <ds:schemaRef ds:uri="http://schemas.openxmlformats.org/officeDocument/2006/bibliography"/>
  </ds:schemaRefs>
</ds:datastoreItem>
</file>

<file path=customXml/itemProps144.xml><?xml version="1.0" encoding="utf-8"?>
<ds:datastoreItem xmlns:ds="http://schemas.openxmlformats.org/officeDocument/2006/customXml" ds:itemID="{D9B9463E-36C4-49CD-8D7E-00CB420A020A}">
  <ds:schemaRefs>
    <ds:schemaRef ds:uri="http://schemas.openxmlformats.org/officeDocument/2006/bibliography"/>
  </ds:schemaRefs>
</ds:datastoreItem>
</file>

<file path=customXml/itemProps145.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146.xml><?xml version="1.0" encoding="utf-8"?>
<ds:datastoreItem xmlns:ds="http://schemas.openxmlformats.org/officeDocument/2006/customXml" ds:itemID="{4F56648F-5CCC-4D21-8B4C-55848B7430FB}">
  <ds:schemaRefs>
    <ds:schemaRef ds:uri="http://schemas.openxmlformats.org/officeDocument/2006/bibliography"/>
  </ds:schemaRefs>
</ds:datastoreItem>
</file>

<file path=customXml/itemProps147.xml><?xml version="1.0" encoding="utf-8"?>
<ds:datastoreItem xmlns:ds="http://schemas.openxmlformats.org/officeDocument/2006/customXml" ds:itemID="{CFC05236-BFAC-4070-B99B-3DD9CB791DD2}">
  <ds:schemaRefs>
    <ds:schemaRef ds:uri="http://schemas.openxmlformats.org/officeDocument/2006/bibliography"/>
  </ds:schemaRefs>
</ds:datastoreItem>
</file>

<file path=customXml/itemProps148.xml><?xml version="1.0" encoding="utf-8"?>
<ds:datastoreItem xmlns:ds="http://schemas.openxmlformats.org/officeDocument/2006/customXml" ds:itemID="{14C509ED-1DD8-46F4-8A10-2ED17239DCDC}">
  <ds:schemaRefs>
    <ds:schemaRef ds:uri="http://schemas.openxmlformats.org/officeDocument/2006/bibliography"/>
  </ds:schemaRefs>
</ds:datastoreItem>
</file>

<file path=customXml/itemProps149.xml><?xml version="1.0" encoding="utf-8"?>
<ds:datastoreItem xmlns:ds="http://schemas.openxmlformats.org/officeDocument/2006/customXml" ds:itemID="{322989C4-CE4C-4923-B762-ED77C68BFE69}">
  <ds:schemaRefs>
    <ds:schemaRef ds:uri="http://schemas.openxmlformats.org/officeDocument/2006/bibliography"/>
  </ds:schemaRefs>
</ds:datastoreItem>
</file>

<file path=customXml/itemProps15.xml><?xml version="1.0" encoding="utf-8"?>
<ds:datastoreItem xmlns:ds="http://schemas.openxmlformats.org/officeDocument/2006/customXml" ds:itemID="{E72F870E-8B11-47B9-AA42-8D9F9E98FBB9}">
  <ds:schemaRefs>
    <ds:schemaRef ds:uri="http://schemas.openxmlformats.org/officeDocument/2006/bibliography"/>
  </ds:schemaRefs>
</ds:datastoreItem>
</file>

<file path=customXml/itemProps150.xml><?xml version="1.0" encoding="utf-8"?>
<ds:datastoreItem xmlns:ds="http://schemas.openxmlformats.org/officeDocument/2006/customXml" ds:itemID="{E7134942-F358-4DE0-BE26-B9C380DE9ED1}">
  <ds:schemaRefs>
    <ds:schemaRef ds:uri="http://schemas.openxmlformats.org/officeDocument/2006/bibliography"/>
  </ds:schemaRefs>
</ds:datastoreItem>
</file>

<file path=customXml/itemProps151.xml><?xml version="1.0" encoding="utf-8"?>
<ds:datastoreItem xmlns:ds="http://schemas.openxmlformats.org/officeDocument/2006/customXml" ds:itemID="{4E6E4E4C-D930-409D-B7E5-0101E2E375A7}">
  <ds:schemaRefs>
    <ds:schemaRef ds:uri="http://schemas.openxmlformats.org/officeDocument/2006/bibliography"/>
  </ds:schemaRefs>
</ds:datastoreItem>
</file>

<file path=customXml/itemProps152.xml><?xml version="1.0" encoding="utf-8"?>
<ds:datastoreItem xmlns:ds="http://schemas.openxmlformats.org/officeDocument/2006/customXml" ds:itemID="{C3B1FEBB-9107-4706-B874-8436B47A7968}">
  <ds:schemaRefs>
    <ds:schemaRef ds:uri="http://schemas.openxmlformats.org/officeDocument/2006/bibliography"/>
  </ds:schemaRefs>
</ds:datastoreItem>
</file>

<file path=customXml/itemProps153.xml><?xml version="1.0" encoding="utf-8"?>
<ds:datastoreItem xmlns:ds="http://schemas.openxmlformats.org/officeDocument/2006/customXml" ds:itemID="{42630DCB-85CC-41A8-95B2-4F1287E8372B}">
  <ds:schemaRefs>
    <ds:schemaRef ds:uri="http://schemas.openxmlformats.org/officeDocument/2006/bibliography"/>
  </ds:schemaRefs>
</ds:datastoreItem>
</file>

<file path=customXml/itemProps154.xml><?xml version="1.0" encoding="utf-8"?>
<ds:datastoreItem xmlns:ds="http://schemas.openxmlformats.org/officeDocument/2006/customXml" ds:itemID="{BE98EC9A-2FF8-47F7-8361-ABBBE8264491}">
  <ds:schemaRefs>
    <ds:schemaRef ds:uri="http://schemas.openxmlformats.org/officeDocument/2006/bibliography"/>
  </ds:schemaRefs>
</ds:datastoreItem>
</file>

<file path=customXml/itemProps155.xml><?xml version="1.0" encoding="utf-8"?>
<ds:datastoreItem xmlns:ds="http://schemas.openxmlformats.org/officeDocument/2006/customXml" ds:itemID="{8DE438B8-2D7C-477C-A3DB-B4CE9DAA29F9}">
  <ds:schemaRefs>
    <ds:schemaRef ds:uri="http://schemas.openxmlformats.org/officeDocument/2006/bibliography"/>
  </ds:schemaRefs>
</ds:datastoreItem>
</file>

<file path=customXml/itemProps156.xml><?xml version="1.0" encoding="utf-8"?>
<ds:datastoreItem xmlns:ds="http://schemas.openxmlformats.org/officeDocument/2006/customXml" ds:itemID="{9E73401A-DDC2-42AF-98A0-C8CA18C02431}">
  <ds:schemaRefs>
    <ds:schemaRef ds:uri="http://schemas.openxmlformats.org/officeDocument/2006/bibliography"/>
  </ds:schemaRefs>
</ds:datastoreItem>
</file>

<file path=customXml/itemProps157.xml><?xml version="1.0" encoding="utf-8"?>
<ds:datastoreItem xmlns:ds="http://schemas.openxmlformats.org/officeDocument/2006/customXml" ds:itemID="{E2A05C5C-E31B-4B1A-9EC3-F83D004A7EDB}">
  <ds:schemaRefs>
    <ds:schemaRef ds:uri="http://schemas.openxmlformats.org/officeDocument/2006/bibliography"/>
  </ds:schemaRefs>
</ds:datastoreItem>
</file>

<file path=customXml/itemProps16.xml><?xml version="1.0" encoding="utf-8"?>
<ds:datastoreItem xmlns:ds="http://schemas.openxmlformats.org/officeDocument/2006/customXml" ds:itemID="{AA5FFE36-9451-46FD-AAEF-60C41545955B}">
  <ds:schemaRefs>
    <ds:schemaRef ds:uri="http://schemas.openxmlformats.org/officeDocument/2006/bibliography"/>
  </ds:schemaRefs>
</ds:datastoreItem>
</file>

<file path=customXml/itemProps17.xml><?xml version="1.0" encoding="utf-8"?>
<ds:datastoreItem xmlns:ds="http://schemas.openxmlformats.org/officeDocument/2006/customXml" ds:itemID="{04F4A3CC-14EE-4364-AC39-C31778C0FB3B}">
  <ds:schemaRefs>
    <ds:schemaRef ds:uri="http://schemas.openxmlformats.org/officeDocument/2006/bibliography"/>
  </ds:schemaRefs>
</ds:datastoreItem>
</file>

<file path=customXml/itemProps18.xml><?xml version="1.0" encoding="utf-8"?>
<ds:datastoreItem xmlns:ds="http://schemas.openxmlformats.org/officeDocument/2006/customXml" ds:itemID="{7C4FFDFD-32E5-4AD3-A39D-5FDCF3FE8B80}">
  <ds:schemaRefs>
    <ds:schemaRef ds:uri="http://schemas.openxmlformats.org/officeDocument/2006/bibliography"/>
  </ds:schemaRefs>
</ds:datastoreItem>
</file>

<file path=customXml/itemProps19.xml><?xml version="1.0" encoding="utf-8"?>
<ds:datastoreItem xmlns:ds="http://schemas.openxmlformats.org/officeDocument/2006/customXml" ds:itemID="{D2334EA0-75DE-4977-9BB0-1F60EA7D4CAE}">
  <ds:schemaRefs>
    <ds:schemaRef ds:uri="http://schemas.openxmlformats.org/officeDocument/2006/bibliography"/>
  </ds:schemaRefs>
</ds:datastoreItem>
</file>

<file path=customXml/itemProps2.xml><?xml version="1.0" encoding="utf-8"?>
<ds:datastoreItem xmlns:ds="http://schemas.openxmlformats.org/officeDocument/2006/customXml" ds:itemID="{64356885-F9D5-4D3B-9647-C75A23F5FCFF}">
  <ds:schemaRefs>
    <ds:schemaRef ds:uri="http://schemas.openxmlformats.org/officeDocument/2006/bibliography"/>
  </ds:schemaRefs>
</ds:datastoreItem>
</file>

<file path=customXml/itemProps20.xml><?xml version="1.0" encoding="utf-8"?>
<ds:datastoreItem xmlns:ds="http://schemas.openxmlformats.org/officeDocument/2006/customXml" ds:itemID="{E5304376-34CA-4245-9C6B-6437B0B1D01B}">
  <ds:schemaRefs>
    <ds:schemaRef ds:uri="http://schemas.openxmlformats.org/officeDocument/2006/bibliography"/>
  </ds:schemaRefs>
</ds:datastoreItem>
</file>

<file path=customXml/itemProps21.xml><?xml version="1.0" encoding="utf-8"?>
<ds:datastoreItem xmlns:ds="http://schemas.openxmlformats.org/officeDocument/2006/customXml" ds:itemID="{11BC4268-BC00-4C1F-BC47-7FC5D624E100}">
  <ds:schemaRefs>
    <ds:schemaRef ds:uri="http://schemas.openxmlformats.org/officeDocument/2006/bibliography"/>
  </ds:schemaRefs>
</ds:datastoreItem>
</file>

<file path=customXml/itemProps22.xml><?xml version="1.0" encoding="utf-8"?>
<ds:datastoreItem xmlns:ds="http://schemas.openxmlformats.org/officeDocument/2006/customXml" ds:itemID="{670BE285-5979-4ED4-B669-9B39F54C9073}">
  <ds:schemaRefs>
    <ds:schemaRef ds:uri="http://schemas.openxmlformats.org/officeDocument/2006/bibliography"/>
  </ds:schemaRefs>
</ds:datastoreItem>
</file>

<file path=customXml/itemProps23.xml><?xml version="1.0" encoding="utf-8"?>
<ds:datastoreItem xmlns:ds="http://schemas.openxmlformats.org/officeDocument/2006/customXml" ds:itemID="{9A7916B3-F9A6-4C70-82FB-8CF6D186ABEA}">
  <ds:schemaRefs>
    <ds:schemaRef ds:uri="http://schemas.openxmlformats.org/officeDocument/2006/bibliography"/>
  </ds:schemaRefs>
</ds:datastoreItem>
</file>

<file path=customXml/itemProps24.xml><?xml version="1.0" encoding="utf-8"?>
<ds:datastoreItem xmlns:ds="http://schemas.openxmlformats.org/officeDocument/2006/customXml" ds:itemID="{D0E23D3A-A293-45EC-AEF8-1DF2EEAED492}">
  <ds:schemaRefs>
    <ds:schemaRef ds:uri="http://schemas.openxmlformats.org/officeDocument/2006/bibliography"/>
  </ds:schemaRefs>
</ds:datastoreItem>
</file>

<file path=customXml/itemProps25.xml><?xml version="1.0" encoding="utf-8"?>
<ds:datastoreItem xmlns:ds="http://schemas.openxmlformats.org/officeDocument/2006/customXml" ds:itemID="{FD3BA452-8E4E-4240-A9F2-33CB652F2D18}">
  <ds:schemaRefs>
    <ds:schemaRef ds:uri="http://schemas.openxmlformats.org/officeDocument/2006/bibliography"/>
  </ds:schemaRefs>
</ds:datastoreItem>
</file>

<file path=customXml/itemProps26.xml><?xml version="1.0" encoding="utf-8"?>
<ds:datastoreItem xmlns:ds="http://schemas.openxmlformats.org/officeDocument/2006/customXml" ds:itemID="{D6DB2F97-0592-4289-B985-D38D919A1873}">
  <ds:schemaRefs>
    <ds:schemaRef ds:uri="http://schemas.openxmlformats.org/officeDocument/2006/bibliography"/>
  </ds:schemaRefs>
</ds:datastoreItem>
</file>

<file path=customXml/itemProps27.xml><?xml version="1.0" encoding="utf-8"?>
<ds:datastoreItem xmlns:ds="http://schemas.openxmlformats.org/officeDocument/2006/customXml" ds:itemID="{C8A173AA-3DBC-4BD3-B253-12C57AB3190F}">
  <ds:schemaRefs>
    <ds:schemaRef ds:uri="http://schemas.openxmlformats.org/officeDocument/2006/bibliography"/>
  </ds:schemaRefs>
</ds:datastoreItem>
</file>

<file path=customXml/itemProps28.xml><?xml version="1.0" encoding="utf-8"?>
<ds:datastoreItem xmlns:ds="http://schemas.openxmlformats.org/officeDocument/2006/customXml" ds:itemID="{ABE46B6A-C5C6-42FC-BBED-59CBA69D3267}">
  <ds:schemaRefs>
    <ds:schemaRef ds:uri="http://schemas.openxmlformats.org/officeDocument/2006/bibliography"/>
  </ds:schemaRefs>
</ds:datastoreItem>
</file>

<file path=customXml/itemProps29.xml><?xml version="1.0" encoding="utf-8"?>
<ds:datastoreItem xmlns:ds="http://schemas.openxmlformats.org/officeDocument/2006/customXml" ds:itemID="{71E9A5D5-0031-4084-BB16-4D0449381D93}">
  <ds:schemaRefs>
    <ds:schemaRef ds:uri="http://schemas.openxmlformats.org/officeDocument/2006/bibliography"/>
  </ds:schemaRefs>
</ds:datastoreItem>
</file>

<file path=customXml/itemProps3.xml><?xml version="1.0" encoding="utf-8"?>
<ds:datastoreItem xmlns:ds="http://schemas.openxmlformats.org/officeDocument/2006/customXml" ds:itemID="{F3F32D9E-62B1-43EF-BCDE-7BF02EBF5192}">
  <ds:schemaRefs>
    <ds:schemaRef ds:uri="http://schemas.openxmlformats.org/officeDocument/2006/bibliography"/>
  </ds:schemaRefs>
</ds:datastoreItem>
</file>

<file path=customXml/itemProps30.xml><?xml version="1.0" encoding="utf-8"?>
<ds:datastoreItem xmlns:ds="http://schemas.openxmlformats.org/officeDocument/2006/customXml" ds:itemID="{DF1D1C19-FF77-45F1-8B85-55C958684F94}">
  <ds:schemaRefs>
    <ds:schemaRef ds:uri="http://schemas.openxmlformats.org/officeDocument/2006/bibliography"/>
  </ds:schemaRefs>
</ds:datastoreItem>
</file>

<file path=customXml/itemProps31.xml><?xml version="1.0" encoding="utf-8"?>
<ds:datastoreItem xmlns:ds="http://schemas.openxmlformats.org/officeDocument/2006/customXml" ds:itemID="{CD398D02-D528-4E75-A564-CD9A4ABA50B1}">
  <ds:schemaRefs>
    <ds:schemaRef ds:uri="http://schemas.openxmlformats.org/officeDocument/2006/bibliography"/>
  </ds:schemaRefs>
</ds:datastoreItem>
</file>

<file path=customXml/itemProps32.xml><?xml version="1.0" encoding="utf-8"?>
<ds:datastoreItem xmlns:ds="http://schemas.openxmlformats.org/officeDocument/2006/customXml" ds:itemID="{122E7045-2DB8-435C-BC0C-3EA9121F6453}">
  <ds:schemaRefs>
    <ds:schemaRef ds:uri="http://schemas.openxmlformats.org/officeDocument/2006/bibliography"/>
  </ds:schemaRefs>
</ds:datastoreItem>
</file>

<file path=customXml/itemProps33.xml><?xml version="1.0" encoding="utf-8"?>
<ds:datastoreItem xmlns:ds="http://schemas.openxmlformats.org/officeDocument/2006/customXml" ds:itemID="{9EB315E6-1084-4130-B911-E74418B747EE}">
  <ds:schemaRefs>
    <ds:schemaRef ds:uri="http://schemas.openxmlformats.org/officeDocument/2006/bibliography"/>
  </ds:schemaRefs>
</ds:datastoreItem>
</file>

<file path=customXml/itemProps34.xml><?xml version="1.0" encoding="utf-8"?>
<ds:datastoreItem xmlns:ds="http://schemas.openxmlformats.org/officeDocument/2006/customXml" ds:itemID="{3F1F5666-C52A-40A3-B81D-CA0D847A08B2}">
  <ds:schemaRefs>
    <ds:schemaRef ds:uri="http://schemas.openxmlformats.org/officeDocument/2006/bibliography"/>
  </ds:schemaRefs>
</ds:datastoreItem>
</file>

<file path=customXml/itemProps35.xml><?xml version="1.0" encoding="utf-8"?>
<ds:datastoreItem xmlns:ds="http://schemas.openxmlformats.org/officeDocument/2006/customXml" ds:itemID="{6CED9BC0-73DA-4ABB-99EA-D1B84E7F280F}">
  <ds:schemaRefs>
    <ds:schemaRef ds:uri="http://schemas.openxmlformats.org/officeDocument/2006/bibliography"/>
  </ds:schemaRefs>
</ds:datastoreItem>
</file>

<file path=customXml/itemProps36.xml><?xml version="1.0" encoding="utf-8"?>
<ds:datastoreItem xmlns:ds="http://schemas.openxmlformats.org/officeDocument/2006/customXml" ds:itemID="{11D3EAF4-8160-4044-98A2-0D0D68D67336}">
  <ds:schemaRefs>
    <ds:schemaRef ds:uri="http://schemas.openxmlformats.org/officeDocument/2006/bibliography"/>
  </ds:schemaRefs>
</ds:datastoreItem>
</file>

<file path=customXml/itemProps37.xml><?xml version="1.0" encoding="utf-8"?>
<ds:datastoreItem xmlns:ds="http://schemas.openxmlformats.org/officeDocument/2006/customXml" ds:itemID="{3F3C251F-980D-46DF-8D9B-EF1BCEF93485}">
  <ds:schemaRefs>
    <ds:schemaRef ds:uri="http://schemas.openxmlformats.org/officeDocument/2006/bibliography"/>
  </ds:schemaRefs>
</ds:datastoreItem>
</file>

<file path=customXml/itemProps38.xml><?xml version="1.0" encoding="utf-8"?>
<ds:datastoreItem xmlns:ds="http://schemas.openxmlformats.org/officeDocument/2006/customXml" ds:itemID="{9251941E-87F4-4656-9522-F4686CF0372D}">
  <ds:schemaRefs>
    <ds:schemaRef ds:uri="http://schemas.openxmlformats.org/officeDocument/2006/bibliography"/>
  </ds:schemaRefs>
</ds:datastoreItem>
</file>

<file path=customXml/itemProps39.xml><?xml version="1.0" encoding="utf-8"?>
<ds:datastoreItem xmlns:ds="http://schemas.openxmlformats.org/officeDocument/2006/customXml" ds:itemID="{53EA1382-0AF8-45CD-A7FF-58DCB374DC28}">
  <ds:schemaRefs>
    <ds:schemaRef ds:uri="http://schemas.openxmlformats.org/officeDocument/2006/bibliography"/>
  </ds:schemaRefs>
</ds:datastoreItem>
</file>

<file path=customXml/itemProps4.xml><?xml version="1.0" encoding="utf-8"?>
<ds:datastoreItem xmlns:ds="http://schemas.openxmlformats.org/officeDocument/2006/customXml" ds:itemID="{2393EB23-D31F-472E-A2FA-DAED45DD6CF3}">
  <ds:schemaRefs>
    <ds:schemaRef ds:uri="http://schemas.openxmlformats.org/officeDocument/2006/bibliography"/>
  </ds:schemaRefs>
</ds:datastoreItem>
</file>

<file path=customXml/itemProps40.xml><?xml version="1.0" encoding="utf-8"?>
<ds:datastoreItem xmlns:ds="http://schemas.openxmlformats.org/officeDocument/2006/customXml" ds:itemID="{9DD16D7B-DFC7-4207-9995-93E35CF639DE}">
  <ds:schemaRefs>
    <ds:schemaRef ds:uri="http://schemas.openxmlformats.org/officeDocument/2006/bibliography"/>
  </ds:schemaRefs>
</ds:datastoreItem>
</file>

<file path=customXml/itemProps41.xml><?xml version="1.0" encoding="utf-8"?>
<ds:datastoreItem xmlns:ds="http://schemas.openxmlformats.org/officeDocument/2006/customXml" ds:itemID="{02A09D94-5171-44D7-822C-ACFFC145D248}">
  <ds:schemaRefs>
    <ds:schemaRef ds:uri="http://schemas.openxmlformats.org/officeDocument/2006/bibliography"/>
  </ds:schemaRefs>
</ds:datastoreItem>
</file>

<file path=customXml/itemProps42.xml><?xml version="1.0" encoding="utf-8"?>
<ds:datastoreItem xmlns:ds="http://schemas.openxmlformats.org/officeDocument/2006/customXml" ds:itemID="{3EBADB0C-73DA-4784-9856-8702A0BD311C}">
  <ds:schemaRefs>
    <ds:schemaRef ds:uri="http://schemas.openxmlformats.org/officeDocument/2006/bibliography"/>
  </ds:schemaRefs>
</ds:datastoreItem>
</file>

<file path=customXml/itemProps43.xml><?xml version="1.0" encoding="utf-8"?>
<ds:datastoreItem xmlns:ds="http://schemas.openxmlformats.org/officeDocument/2006/customXml" ds:itemID="{F6175DB9-7CCA-4BEC-88F9-F4780F7FBD7C}">
  <ds:schemaRefs>
    <ds:schemaRef ds:uri="http://schemas.openxmlformats.org/officeDocument/2006/bibliography"/>
  </ds:schemaRefs>
</ds:datastoreItem>
</file>

<file path=customXml/itemProps44.xml><?xml version="1.0" encoding="utf-8"?>
<ds:datastoreItem xmlns:ds="http://schemas.openxmlformats.org/officeDocument/2006/customXml" ds:itemID="{2D5FA7FB-53A4-4B32-901D-6589302FAF70}">
  <ds:schemaRefs>
    <ds:schemaRef ds:uri="http://schemas.openxmlformats.org/officeDocument/2006/bibliography"/>
  </ds:schemaRefs>
</ds:datastoreItem>
</file>

<file path=customXml/itemProps45.xml><?xml version="1.0" encoding="utf-8"?>
<ds:datastoreItem xmlns:ds="http://schemas.openxmlformats.org/officeDocument/2006/customXml" ds:itemID="{668E594D-0FCA-4F20-9C04-8D6E2E039C3C}">
  <ds:schemaRefs>
    <ds:schemaRef ds:uri="http://schemas.openxmlformats.org/officeDocument/2006/bibliography"/>
  </ds:schemaRefs>
</ds:datastoreItem>
</file>

<file path=customXml/itemProps46.xml><?xml version="1.0" encoding="utf-8"?>
<ds:datastoreItem xmlns:ds="http://schemas.openxmlformats.org/officeDocument/2006/customXml" ds:itemID="{9E38EE34-A867-4516-BE8E-38A4F744A187}">
  <ds:schemaRefs>
    <ds:schemaRef ds:uri="http://schemas.openxmlformats.org/officeDocument/2006/bibliography"/>
  </ds:schemaRefs>
</ds:datastoreItem>
</file>

<file path=customXml/itemProps47.xml><?xml version="1.0" encoding="utf-8"?>
<ds:datastoreItem xmlns:ds="http://schemas.openxmlformats.org/officeDocument/2006/customXml" ds:itemID="{CB71ACB3-74AC-4CF1-94DA-EA83C5F9045E}">
  <ds:schemaRefs>
    <ds:schemaRef ds:uri="http://schemas.openxmlformats.org/officeDocument/2006/bibliography"/>
  </ds:schemaRefs>
</ds:datastoreItem>
</file>

<file path=customXml/itemProps48.xml><?xml version="1.0" encoding="utf-8"?>
<ds:datastoreItem xmlns:ds="http://schemas.openxmlformats.org/officeDocument/2006/customXml" ds:itemID="{A18B74A3-EEA8-49DE-BA44-D896DB394C3D}">
  <ds:schemaRefs>
    <ds:schemaRef ds:uri="http://schemas.openxmlformats.org/officeDocument/2006/bibliography"/>
  </ds:schemaRefs>
</ds:datastoreItem>
</file>

<file path=customXml/itemProps49.xml><?xml version="1.0" encoding="utf-8"?>
<ds:datastoreItem xmlns:ds="http://schemas.openxmlformats.org/officeDocument/2006/customXml" ds:itemID="{D2868EC6-CFBD-4F75-BAD8-E87AB25EF801}">
  <ds:schemaRefs>
    <ds:schemaRef ds:uri="http://schemas.openxmlformats.org/officeDocument/2006/bibliography"/>
  </ds:schemaRefs>
</ds:datastoreItem>
</file>

<file path=customXml/itemProps5.xml><?xml version="1.0" encoding="utf-8"?>
<ds:datastoreItem xmlns:ds="http://schemas.openxmlformats.org/officeDocument/2006/customXml" ds:itemID="{3AFB3A32-2781-4B87-BFC9-894A785DBD32}">
  <ds:schemaRefs>
    <ds:schemaRef ds:uri="http://schemas.openxmlformats.org/officeDocument/2006/bibliography"/>
  </ds:schemaRefs>
</ds:datastoreItem>
</file>

<file path=customXml/itemProps50.xml><?xml version="1.0" encoding="utf-8"?>
<ds:datastoreItem xmlns:ds="http://schemas.openxmlformats.org/officeDocument/2006/customXml" ds:itemID="{6A1B9946-3E17-47F7-91E5-5D1F96243A8C}">
  <ds:schemaRefs>
    <ds:schemaRef ds:uri="http://schemas.openxmlformats.org/officeDocument/2006/bibliography"/>
  </ds:schemaRefs>
</ds:datastoreItem>
</file>

<file path=customXml/itemProps51.xml><?xml version="1.0" encoding="utf-8"?>
<ds:datastoreItem xmlns:ds="http://schemas.openxmlformats.org/officeDocument/2006/customXml" ds:itemID="{FB30EE3B-F922-47F3-B284-5823ADC9A87E}">
  <ds:schemaRefs>
    <ds:schemaRef ds:uri="http://schemas.openxmlformats.org/officeDocument/2006/bibliography"/>
  </ds:schemaRefs>
</ds:datastoreItem>
</file>

<file path=customXml/itemProps52.xml><?xml version="1.0" encoding="utf-8"?>
<ds:datastoreItem xmlns:ds="http://schemas.openxmlformats.org/officeDocument/2006/customXml" ds:itemID="{6D8B5A9C-993C-4B5E-82D1-A6E29A5ED9EC}">
  <ds:schemaRefs>
    <ds:schemaRef ds:uri="http://schemas.openxmlformats.org/officeDocument/2006/bibliography"/>
  </ds:schemaRefs>
</ds:datastoreItem>
</file>

<file path=customXml/itemProps53.xml><?xml version="1.0" encoding="utf-8"?>
<ds:datastoreItem xmlns:ds="http://schemas.openxmlformats.org/officeDocument/2006/customXml" ds:itemID="{DB382C73-C913-48B0-9E4A-16836DA0C893}">
  <ds:schemaRefs>
    <ds:schemaRef ds:uri="http://schemas.openxmlformats.org/officeDocument/2006/bibliography"/>
  </ds:schemaRefs>
</ds:datastoreItem>
</file>

<file path=customXml/itemProps54.xml><?xml version="1.0" encoding="utf-8"?>
<ds:datastoreItem xmlns:ds="http://schemas.openxmlformats.org/officeDocument/2006/customXml" ds:itemID="{2D92AFAF-22B1-4CD3-AD4F-E110D68A4504}">
  <ds:schemaRefs>
    <ds:schemaRef ds:uri="http://schemas.openxmlformats.org/officeDocument/2006/bibliography"/>
  </ds:schemaRefs>
</ds:datastoreItem>
</file>

<file path=customXml/itemProps55.xml><?xml version="1.0" encoding="utf-8"?>
<ds:datastoreItem xmlns:ds="http://schemas.openxmlformats.org/officeDocument/2006/customXml" ds:itemID="{FA07AD6C-003E-4346-8C6D-99ECBF4481E6}">
  <ds:schemaRefs>
    <ds:schemaRef ds:uri="http://schemas.openxmlformats.org/officeDocument/2006/bibliography"/>
  </ds:schemaRefs>
</ds:datastoreItem>
</file>

<file path=customXml/itemProps56.xml><?xml version="1.0" encoding="utf-8"?>
<ds:datastoreItem xmlns:ds="http://schemas.openxmlformats.org/officeDocument/2006/customXml" ds:itemID="{4D344EC0-9844-41DB-B9E2-E5EF80AFFF05}">
  <ds:schemaRefs>
    <ds:schemaRef ds:uri="http://schemas.openxmlformats.org/officeDocument/2006/bibliography"/>
  </ds:schemaRefs>
</ds:datastoreItem>
</file>

<file path=customXml/itemProps57.xml><?xml version="1.0" encoding="utf-8"?>
<ds:datastoreItem xmlns:ds="http://schemas.openxmlformats.org/officeDocument/2006/customXml" ds:itemID="{4362F45E-7AD8-4A71-AFEF-4E3B0C5B241D}">
  <ds:schemaRefs>
    <ds:schemaRef ds:uri="http://schemas.openxmlformats.org/officeDocument/2006/bibliography"/>
  </ds:schemaRefs>
</ds:datastoreItem>
</file>

<file path=customXml/itemProps58.xml><?xml version="1.0" encoding="utf-8"?>
<ds:datastoreItem xmlns:ds="http://schemas.openxmlformats.org/officeDocument/2006/customXml" ds:itemID="{E5DFB372-9EE5-4027-A053-118B9A16DCEE}">
  <ds:schemaRefs>
    <ds:schemaRef ds:uri="http://schemas.openxmlformats.org/officeDocument/2006/bibliography"/>
  </ds:schemaRefs>
</ds:datastoreItem>
</file>

<file path=customXml/itemProps59.xml><?xml version="1.0" encoding="utf-8"?>
<ds:datastoreItem xmlns:ds="http://schemas.openxmlformats.org/officeDocument/2006/customXml" ds:itemID="{19ED2C0C-48B0-4601-84E5-FBBEE0AE65EB}">
  <ds:schemaRefs>
    <ds:schemaRef ds:uri="http://schemas.openxmlformats.org/officeDocument/2006/bibliography"/>
  </ds:schemaRefs>
</ds:datastoreItem>
</file>

<file path=customXml/itemProps6.xml><?xml version="1.0" encoding="utf-8"?>
<ds:datastoreItem xmlns:ds="http://schemas.openxmlformats.org/officeDocument/2006/customXml" ds:itemID="{018E0CCD-0EB3-4E61-9F7C-40C6A574978A}">
  <ds:schemaRefs>
    <ds:schemaRef ds:uri="http://schemas.openxmlformats.org/officeDocument/2006/bibliography"/>
  </ds:schemaRefs>
</ds:datastoreItem>
</file>

<file path=customXml/itemProps60.xml><?xml version="1.0" encoding="utf-8"?>
<ds:datastoreItem xmlns:ds="http://schemas.openxmlformats.org/officeDocument/2006/customXml" ds:itemID="{7F94670B-4635-4626-947F-F8905FC5E30F}">
  <ds:schemaRefs>
    <ds:schemaRef ds:uri="http://schemas.openxmlformats.org/officeDocument/2006/bibliography"/>
  </ds:schemaRefs>
</ds:datastoreItem>
</file>

<file path=customXml/itemProps61.xml><?xml version="1.0" encoding="utf-8"?>
<ds:datastoreItem xmlns:ds="http://schemas.openxmlformats.org/officeDocument/2006/customXml" ds:itemID="{ADA5EA46-5845-4B0B-8F17-8913F766F868}">
  <ds:schemaRefs>
    <ds:schemaRef ds:uri="http://schemas.openxmlformats.org/officeDocument/2006/bibliography"/>
  </ds:schemaRefs>
</ds:datastoreItem>
</file>

<file path=customXml/itemProps62.xml><?xml version="1.0" encoding="utf-8"?>
<ds:datastoreItem xmlns:ds="http://schemas.openxmlformats.org/officeDocument/2006/customXml" ds:itemID="{67F6FA72-9FF5-4585-AE07-F64F2537E517}">
  <ds:schemaRefs>
    <ds:schemaRef ds:uri="http://schemas.openxmlformats.org/officeDocument/2006/bibliography"/>
  </ds:schemaRefs>
</ds:datastoreItem>
</file>

<file path=customXml/itemProps63.xml><?xml version="1.0" encoding="utf-8"?>
<ds:datastoreItem xmlns:ds="http://schemas.openxmlformats.org/officeDocument/2006/customXml" ds:itemID="{B2C067E6-BFB1-4649-8D6C-B655F5E137F4}">
  <ds:schemaRefs>
    <ds:schemaRef ds:uri="http://schemas.openxmlformats.org/officeDocument/2006/bibliography"/>
  </ds:schemaRefs>
</ds:datastoreItem>
</file>

<file path=customXml/itemProps64.xml><?xml version="1.0" encoding="utf-8"?>
<ds:datastoreItem xmlns:ds="http://schemas.openxmlformats.org/officeDocument/2006/customXml" ds:itemID="{41F410C2-25FD-4EE9-9C56-0B1AE70B9B4F}">
  <ds:schemaRefs>
    <ds:schemaRef ds:uri="http://schemas.openxmlformats.org/officeDocument/2006/bibliography"/>
  </ds:schemaRefs>
</ds:datastoreItem>
</file>

<file path=customXml/itemProps65.xml><?xml version="1.0" encoding="utf-8"?>
<ds:datastoreItem xmlns:ds="http://schemas.openxmlformats.org/officeDocument/2006/customXml" ds:itemID="{898D2765-B086-4123-8B11-B1652CA5427C}">
  <ds:schemaRefs>
    <ds:schemaRef ds:uri="http://schemas.openxmlformats.org/officeDocument/2006/bibliography"/>
  </ds:schemaRefs>
</ds:datastoreItem>
</file>

<file path=customXml/itemProps66.xml><?xml version="1.0" encoding="utf-8"?>
<ds:datastoreItem xmlns:ds="http://schemas.openxmlformats.org/officeDocument/2006/customXml" ds:itemID="{673453A7-C08B-4D5E-8DB9-A3BE15DBA9A4}">
  <ds:schemaRefs>
    <ds:schemaRef ds:uri="http://schemas.openxmlformats.org/officeDocument/2006/bibliography"/>
  </ds:schemaRefs>
</ds:datastoreItem>
</file>

<file path=customXml/itemProps67.xml><?xml version="1.0" encoding="utf-8"?>
<ds:datastoreItem xmlns:ds="http://schemas.openxmlformats.org/officeDocument/2006/customXml" ds:itemID="{364DCF3C-8B90-4698-A62F-850668C1C31F}">
  <ds:schemaRefs>
    <ds:schemaRef ds:uri="http://schemas.openxmlformats.org/officeDocument/2006/bibliography"/>
  </ds:schemaRefs>
</ds:datastoreItem>
</file>

<file path=customXml/itemProps68.xml><?xml version="1.0" encoding="utf-8"?>
<ds:datastoreItem xmlns:ds="http://schemas.openxmlformats.org/officeDocument/2006/customXml" ds:itemID="{3C29A572-2544-4148-8046-6AC63D51EAAB}">
  <ds:schemaRefs>
    <ds:schemaRef ds:uri="http://schemas.openxmlformats.org/officeDocument/2006/bibliography"/>
  </ds:schemaRefs>
</ds:datastoreItem>
</file>

<file path=customXml/itemProps69.xml><?xml version="1.0" encoding="utf-8"?>
<ds:datastoreItem xmlns:ds="http://schemas.openxmlformats.org/officeDocument/2006/customXml" ds:itemID="{64ACDE4A-044F-4355-BB1F-FCA18E2A971D}">
  <ds:schemaRefs>
    <ds:schemaRef ds:uri="http://schemas.openxmlformats.org/officeDocument/2006/bibliography"/>
  </ds:schemaRefs>
</ds:datastoreItem>
</file>

<file path=customXml/itemProps7.xml><?xml version="1.0" encoding="utf-8"?>
<ds:datastoreItem xmlns:ds="http://schemas.openxmlformats.org/officeDocument/2006/customXml" ds:itemID="{2076FD66-87D7-48EE-87BB-D1AED055F71E}">
  <ds:schemaRefs>
    <ds:schemaRef ds:uri="http://schemas.openxmlformats.org/officeDocument/2006/bibliography"/>
  </ds:schemaRefs>
</ds:datastoreItem>
</file>

<file path=customXml/itemProps70.xml><?xml version="1.0" encoding="utf-8"?>
<ds:datastoreItem xmlns:ds="http://schemas.openxmlformats.org/officeDocument/2006/customXml" ds:itemID="{3E998C12-B0B4-4EB3-8B15-D0A4A7657127}">
  <ds:schemaRefs>
    <ds:schemaRef ds:uri="http://schemas.openxmlformats.org/officeDocument/2006/bibliography"/>
  </ds:schemaRefs>
</ds:datastoreItem>
</file>

<file path=customXml/itemProps71.xml><?xml version="1.0" encoding="utf-8"?>
<ds:datastoreItem xmlns:ds="http://schemas.openxmlformats.org/officeDocument/2006/customXml" ds:itemID="{8B9ABC95-8C44-4026-A502-6D318D742CE2}">
  <ds:schemaRefs>
    <ds:schemaRef ds:uri="http://schemas.openxmlformats.org/officeDocument/2006/bibliography"/>
  </ds:schemaRefs>
</ds:datastoreItem>
</file>

<file path=customXml/itemProps72.xml><?xml version="1.0" encoding="utf-8"?>
<ds:datastoreItem xmlns:ds="http://schemas.openxmlformats.org/officeDocument/2006/customXml" ds:itemID="{5602CF7F-E581-4D01-B843-995361DB9C34}">
  <ds:schemaRefs>
    <ds:schemaRef ds:uri="http://schemas.openxmlformats.org/officeDocument/2006/bibliography"/>
  </ds:schemaRefs>
</ds:datastoreItem>
</file>

<file path=customXml/itemProps73.xml><?xml version="1.0" encoding="utf-8"?>
<ds:datastoreItem xmlns:ds="http://schemas.openxmlformats.org/officeDocument/2006/customXml" ds:itemID="{F1CDD583-FB23-4577-B1EF-C4C34CB9CAAE}">
  <ds:schemaRefs>
    <ds:schemaRef ds:uri="http://schemas.openxmlformats.org/officeDocument/2006/bibliography"/>
  </ds:schemaRefs>
</ds:datastoreItem>
</file>

<file path=customXml/itemProps74.xml><?xml version="1.0" encoding="utf-8"?>
<ds:datastoreItem xmlns:ds="http://schemas.openxmlformats.org/officeDocument/2006/customXml" ds:itemID="{32F01943-6E13-4577-9846-21EE4CE2E5D5}">
  <ds:schemaRefs>
    <ds:schemaRef ds:uri="http://schemas.openxmlformats.org/officeDocument/2006/bibliography"/>
  </ds:schemaRefs>
</ds:datastoreItem>
</file>

<file path=customXml/itemProps75.xml><?xml version="1.0" encoding="utf-8"?>
<ds:datastoreItem xmlns:ds="http://schemas.openxmlformats.org/officeDocument/2006/customXml" ds:itemID="{B5D0E0C3-AB4D-4B16-B738-22EA83F1D02E}">
  <ds:schemaRefs>
    <ds:schemaRef ds:uri="http://schemas.openxmlformats.org/officeDocument/2006/bibliography"/>
  </ds:schemaRefs>
</ds:datastoreItem>
</file>

<file path=customXml/itemProps76.xml><?xml version="1.0" encoding="utf-8"?>
<ds:datastoreItem xmlns:ds="http://schemas.openxmlformats.org/officeDocument/2006/customXml" ds:itemID="{5632AC38-BC5C-4F2F-A2F7-AD740B8470AF}">
  <ds:schemaRefs>
    <ds:schemaRef ds:uri="http://schemas.openxmlformats.org/officeDocument/2006/bibliography"/>
  </ds:schemaRefs>
</ds:datastoreItem>
</file>

<file path=customXml/itemProps77.xml><?xml version="1.0" encoding="utf-8"?>
<ds:datastoreItem xmlns:ds="http://schemas.openxmlformats.org/officeDocument/2006/customXml" ds:itemID="{E3D74C38-F9F7-40A5-AEEA-C56E2C9D9F1C}">
  <ds:schemaRefs>
    <ds:schemaRef ds:uri="http://schemas.openxmlformats.org/officeDocument/2006/bibliography"/>
  </ds:schemaRefs>
</ds:datastoreItem>
</file>

<file path=customXml/itemProps78.xml><?xml version="1.0" encoding="utf-8"?>
<ds:datastoreItem xmlns:ds="http://schemas.openxmlformats.org/officeDocument/2006/customXml" ds:itemID="{7F28645F-3156-4C3E-9948-E04A9E28033F}">
  <ds:schemaRefs>
    <ds:schemaRef ds:uri="http://schemas.openxmlformats.org/officeDocument/2006/bibliography"/>
  </ds:schemaRefs>
</ds:datastoreItem>
</file>

<file path=customXml/itemProps79.xml><?xml version="1.0" encoding="utf-8"?>
<ds:datastoreItem xmlns:ds="http://schemas.openxmlformats.org/officeDocument/2006/customXml" ds:itemID="{FD7A023C-2AF8-467E-8B2C-271D5A5538E7}">
  <ds:schemaRefs>
    <ds:schemaRef ds:uri="http://schemas.openxmlformats.org/officeDocument/2006/bibliography"/>
  </ds:schemaRefs>
</ds:datastoreItem>
</file>

<file path=customXml/itemProps8.xml><?xml version="1.0" encoding="utf-8"?>
<ds:datastoreItem xmlns:ds="http://schemas.openxmlformats.org/officeDocument/2006/customXml" ds:itemID="{A44C7036-B968-4FCD-85EA-3620144AEBC9}">
  <ds:schemaRefs>
    <ds:schemaRef ds:uri="http://schemas.openxmlformats.org/officeDocument/2006/bibliography"/>
  </ds:schemaRefs>
</ds:datastoreItem>
</file>

<file path=customXml/itemProps80.xml><?xml version="1.0" encoding="utf-8"?>
<ds:datastoreItem xmlns:ds="http://schemas.openxmlformats.org/officeDocument/2006/customXml" ds:itemID="{0C21F10D-DD64-4219-BF82-AC540A64F5F1}">
  <ds:schemaRefs>
    <ds:schemaRef ds:uri="http://schemas.openxmlformats.org/officeDocument/2006/bibliography"/>
  </ds:schemaRefs>
</ds:datastoreItem>
</file>

<file path=customXml/itemProps81.xml><?xml version="1.0" encoding="utf-8"?>
<ds:datastoreItem xmlns:ds="http://schemas.openxmlformats.org/officeDocument/2006/customXml" ds:itemID="{A80591DB-5F00-454D-846A-801CA4804DF6}">
  <ds:schemaRefs>
    <ds:schemaRef ds:uri="http://schemas.openxmlformats.org/officeDocument/2006/bibliography"/>
  </ds:schemaRefs>
</ds:datastoreItem>
</file>

<file path=customXml/itemProps82.xml><?xml version="1.0" encoding="utf-8"?>
<ds:datastoreItem xmlns:ds="http://schemas.openxmlformats.org/officeDocument/2006/customXml" ds:itemID="{B5B310C4-F516-45D3-A1B1-EC7E7E6F5D27}">
  <ds:schemaRefs>
    <ds:schemaRef ds:uri="http://schemas.openxmlformats.org/officeDocument/2006/bibliography"/>
  </ds:schemaRefs>
</ds:datastoreItem>
</file>

<file path=customXml/itemProps83.xml><?xml version="1.0" encoding="utf-8"?>
<ds:datastoreItem xmlns:ds="http://schemas.openxmlformats.org/officeDocument/2006/customXml" ds:itemID="{F94D57AA-E04F-4B51-885F-CE59AEFFA849}">
  <ds:schemaRefs>
    <ds:schemaRef ds:uri="http://schemas.openxmlformats.org/officeDocument/2006/bibliography"/>
  </ds:schemaRefs>
</ds:datastoreItem>
</file>

<file path=customXml/itemProps84.xml><?xml version="1.0" encoding="utf-8"?>
<ds:datastoreItem xmlns:ds="http://schemas.openxmlformats.org/officeDocument/2006/customXml" ds:itemID="{633E61B8-FCB8-44FB-8D31-4E8C8681CD58}">
  <ds:schemaRefs>
    <ds:schemaRef ds:uri="http://schemas.openxmlformats.org/officeDocument/2006/bibliography"/>
  </ds:schemaRefs>
</ds:datastoreItem>
</file>

<file path=customXml/itemProps85.xml><?xml version="1.0" encoding="utf-8"?>
<ds:datastoreItem xmlns:ds="http://schemas.openxmlformats.org/officeDocument/2006/customXml" ds:itemID="{AAC82C92-F822-4D12-88DC-25809937F4C4}">
  <ds:schemaRefs>
    <ds:schemaRef ds:uri="http://schemas.openxmlformats.org/officeDocument/2006/bibliography"/>
  </ds:schemaRefs>
</ds:datastoreItem>
</file>

<file path=customXml/itemProps86.xml><?xml version="1.0" encoding="utf-8"?>
<ds:datastoreItem xmlns:ds="http://schemas.openxmlformats.org/officeDocument/2006/customXml" ds:itemID="{CAE7EB18-1485-4850-91A1-E4956F026AE5}">
  <ds:schemaRefs>
    <ds:schemaRef ds:uri="http://schemas.openxmlformats.org/officeDocument/2006/bibliography"/>
  </ds:schemaRefs>
</ds:datastoreItem>
</file>

<file path=customXml/itemProps87.xml><?xml version="1.0" encoding="utf-8"?>
<ds:datastoreItem xmlns:ds="http://schemas.openxmlformats.org/officeDocument/2006/customXml" ds:itemID="{53452153-4C87-48E9-B35C-F30DC9B22CA4}">
  <ds:schemaRefs>
    <ds:schemaRef ds:uri="http://schemas.openxmlformats.org/officeDocument/2006/bibliography"/>
  </ds:schemaRefs>
</ds:datastoreItem>
</file>

<file path=customXml/itemProps88.xml><?xml version="1.0" encoding="utf-8"?>
<ds:datastoreItem xmlns:ds="http://schemas.openxmlformats.org/officeDocument/2006/customXml" ds:itemID="{0CDAC6F6-7F14-46F2-A7EA-F6672E5AEBAB}">
  <ds:schemaRefs>
    <ds:schemaRef ds:uri="http://schemas.openxmlformats.org/officeDocument/2006/bibliography"/>
  </ds:schemaRefs>
</ds:datastoreItem>
</file>

<file path=customXml/itemProps89.xml><?xml version="1.0" encoding="utf-8"?>
<ds:datastoreItem xmlns:ds="http://schemas.openxmlformats.org/officeDocument/2006/customXml" ds:itemID="{C0CF7376-D479-4888-A4AA-E9D01189E24F}">
  <ds:schemaRefs>
    <ds:schemaRef ds:uri="http://schemas.openxmlformats.org/officeDocument/2006/bibliography"/>
  </ds:schemaRefs>
</ds:datastoreItem>
</file>

<file path=customXml/itemProps9.xml><?xml version="1.0" encoding="utf-8"?>
<ds:datastoreItem xmlns:ds="http://schemas.openxmlformats.org/officeDocument/2006/customXml" ds:itemID="{8C0F9D3D-E0D1-475D-95BD-6FFE29E338B6}">
  <ds:schemaRefs>
    <ds:schemaRef ds:uri="http://schemas.openxmlformats.org/officeDocument/2006/bibliography"/>
  </ds:schemaRefs>
</ds:datastoreItem>
</file>

<file path=customXml/itemProps90.xml><?xml version="1.0" encoding="utf-8"?>
<ds:datastoreItem xmlns:ds="http://schemas.openxmlformats.org/officeDocument/2006/customXml" ds:itemID="{0E02DCDA-4CBB-473E-92C5-80D2ABD3ED67}">
  <ds:schemaRefs>
    <ds:schemaRef ds:uri="http://schemas.openxmlformats.org/officeDocument/2006/bibliography"/>
  </ds:schemaRefs>
</ds:datastoreItem>
</file>

<file path=customXml/itemProps91.xml><?xml version="1.0" encoding="utf-8"?>
<ds:datastoreItem xmlns:ds="http://schemas.openxmlformats.org/officeDocument/2006/customXml" ds:itemID="{D60CEA01-C79B-45F8-BBC9-912AD48D03BD}">
  <ds:schemaRefs>
    <ds:schemaRef ds:uri="http://schemas.openxmlformats.org/officeDocument/2006/bibliography"/>
  </ds:schemaRefs>
</ds:datastoreItem>
</file>

<file path=customXml/itemProps92.xml><?xml version="1.0" encoding="utf-8"?>
<ds:datastoreItem xmlns:ds="http://schemas.openxmlformats.org/officeDocument/2006/customXml" ds:itemID="{3F6F3D97-076F-4324-8DBD-A0BA652B86EE}">
  <ds:schemaRefs>
    <ds:schemaRef ds:uri="http://schemas.openxmlformats.org/officeDocument/2006/bibliography"/>
  </ds:schemaRefs>
</ds:datastoreItem>
</file>

<file path=customXml/itemProps93.xml><?xml version="1.0" encoding="utf-8"?>
<ds:datastoreItem xmlns:ds="http://schemas.openxmlformats.org/officeDocument/2006/customXml" ds:itemID="{009712EB-0EA9-4DB4-AFC4-2A2B7B293C76}">
  <ds:schemaRefs>
    <ds:schemaRef ds:uri="http://schemas.openxmlformats.org/officeDocument/2006/bibliography"/>
  </ds:schemaRefs>
</ds:datastoreItem>
</file>

<file path=customXml/itemProps94.xml><?xml version="1.0" encoding="utf-8"?>
<ds:datastoreItem xmlns:ds="http://schemas.openxmlformats.org/officeDocument/2006/customXml" ds:itemID="{A20BE4F9-ACAC-46F6-B28B-EE303E0D251C}">
  <ds:schemaRefs>
    <ds:schemaRef ds:uri="http://schemas.openxmlformats.org/officeDocument/2006/bibliography"/>
  </ds:schemaRefs>
</ds:datastoreItem>
</file>

<file path=customXml/itemProps95.xml><?xml version="1.0" encoding="utf-8"?>
<ds:datastoreItem xmlns:ds="http://schemas.openxmlformats.org/officeDocument/2006/customXml" ds:itemID="{2B290917-13F4-4333-9995-20148F1614E8}">
  <ds:schemaRefs>
    <ds:schemaRef ds:uri="http://schemas.openxmlformats.org/officeDocument/2006/bibliography"/>
  </ds:schemaRefs>
</ds:datastoreItem>
</file>

<file path=customXml/itemProps96.xml><?xml version="1.0" encoding="utf-8"?>
<ds:datastoreItem xmlns:ds="http://schemas.openxmlformats.org/officeDocument/2006/customXml" ds:itemID="{F3ED2A0C-E47A-42B5-A111-91FFD9DA6E56}">
  <ds:schemaRefs>
    <ds:schemaRef ds:uri="http://schemas.openxmlformats.org/officeDocument/2006/bibliography"/>
  </ds:schemaRefs>
</ds:datastoreItem>
</file>

<file path=customXml/itemProps97.xml><?xml version="1.0" encoding="utf-8"?>
<ds:datastoreItem xmlns:ds="http://schemas.openxmlformats.org/officeDocument/2006/customXml" ds:itemID="{B24A7DBB-9F56-4EED-AFEA-A14391B22FFE}">
  <ds:schemaRefs>
    <ds:schemaRef ds:uri="http://schemas.openxmlformats.org/officeDocument/2006/bibliography"/>
  </ds:schemaRefs>
</ds:datastoreItem>
</file>

<file path=customXml/itemProps98.xml><?xml version="1.0" encoding="utf-8"?>
<ds:datastoreItem xmlns:ds="http://schemas.openxmlformats.org/officeDocument/2006/customXml" ds:itemID="{5535761C-0AEA-4B12-ADF8-E3FB15206870}">
  <ds:schemaRefs>
    <ds:schemaRef ds:uri="http://schemas.openxmlformats.org/officeDocument/2006/bibliography"/>
  </ds:schemaRefs>
</ds:datastoreItem>
</file>

<file path=customXml/itemProps99.xml><?xml version="1.0" encoding="utf-8"?>
<ds:datastoreItem xmlns:ds="http://schemas.openxmlformats.org/officeDocument/2006/customXml" ds:itemID="{B37C327A-437A-4761-8515-9E6AFE68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12385</Words>
  <Characters>70597</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82817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5</cp:revision>
  <cp:lastPrinted>2016-10-07T11:15:00Z</cp:lastPrinted>
  <dcterms:created xsi:type="dcterms:W3CDTF">2016-10-07T11:17:00Z</dcterms:created>
  <dcterms:modified xsi:type="dcterms:W3CDTF">2016-10-14T10:41:00Z</dcterms:modified>
</cp:coreProperties>
</file>