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6663F8" w:rsidRDefault="00210557" w:rsidP="006663F8">
      <w:pPr>
        <w:jc w:val="center"/>
        <w:rPr>
          <w:rFonts w:cs="Arial"/>
          <w:b/>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DC5302" w:rsidRPr="00DC5302">
        <w:t xml:space="preserve"> </w:t>
      </w:r>
      <w:r w:rsidR="006663F8" w:rsidRPr="006C6F6C">
        <w:rPr>
          <w:rFonts w:cs="Arial"/>
          <w:b/>
          <w:lang w:val="sr-Cyrl-CS"/>
        </w:rPr>
        <w:t xml:space="preserve">3000/0360/2016 </w:t>
      </w:r>
      <w:r w:rsidR="006663F8" w:rsidRPr="006808E7">
        <w:rPr>
          <w:rFonts w:cs="Arial"/>
          <w:b/>
          <w:lang w:val="sr-Cyrl-CS"/>
        </w:rPr>
        <w:t>(</w:t>
      </w:r>
      <w:r w:rsidR="006663F8">
        <w:rPr>
          <w:rFonts w:cs="Arial"/>
          <w:b/>
          <w:lang w:val="sr-Cyrl-RS"/>
        </w:rPr>
        <w:t>1509</w:t>
      </w:r>
      <w:r w:rsidR="006663F8">
        <w:rPr>
          <w:rFonts w:cs="Arial"/>
          <w:b/>
        </w:rPr>
        <w:t>/2016</w:t>
      </w:r>
      <w:r w:rsidR="006663F8">
        <w:rPr>
          <w:rFonts w:cs="Arial"/>
          <w:b/>
          <w:lang w:val="sr-Latn-RS"/>
        </w:rPr>
        <w:t>)</w:t>
      </w:r>
    </w:p>
    <w:p w:rsidR="001B619C" w:rsidRPr="00F10346" w:rsidRDefault="006663F8" w:rsidP="006663F8">
      <w:pPr>
        <w:jc w:val="center"/>
        <w:rPr>
          <w:rFonts w:eastAsia="Arial Unicode MS" w:cs="Arial"/>
          <w:b/>
          <w:kern w:val="2"/>
        </w:rPr>
      </w:pPr>
      <w:r w:rsidRPr="006C6F6C">
        <w:rPr>
          <w:rFonts w:cs="Arial"/>
          <w:lang w:val="ru-RU"/>
        </w:rPr>
        <w:t xml:space="preserve">Заптивне плетенице </w:t>
      </w:r>
      <w:r>
        <w:rPr>
          <w:rFonts w:cs="Arial"/>
          <w:lang w:val="ru-RU"/>
        </w:rPr>
        <w:t>(</w:t>
      </w:r>
      <w:r>
        <w:rPr>
          <w:rFonts w:cs="Arial"/>
          <w:lang w:val="sr-Cyrl-RS"/>
        </w:rPr>
        <w:t>БА плетенице)</w:t>
      </w: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AF7E82">
        <w:rPr>
          <w:rFonts w:eastAsia="Arial Unicode MS" w:cs="Arial"/>
          <w:kern w:val="2"/>
          <w:lang w:val="sr-Cyrl-RS"/>
        </w:rPr>
        <w:t>105.Е.03.01-359710/</w:t>
      </w:r>
      <w:r w:rsidR="00AF7E82">
        <w:rPr>
          <w:rFonts w:eastAsia="Arial Unicode MS" w:cs="Arial"/>
          <w:kern w:val="2"/>
          <w:lang w:val="sr-Latn-RS"/>
        </w:rPr>
        <w:t>5</w:t>
      </w:r>
      <w:bookmarkStart w:id="6" w:name="_GoBack"/>
      <w:bookmarkEnd w:id="6"/>
      <w:r w:rsidR="00AF7E82" w:rsidRPr="00AF7E82">
        <w:rPr>
          <w:rFonts w:eastAsia="Arial Unicode MS" w:cs="Arial"/>
          <w:kern w:val="2"/>
          <w:lang w:val="sr-Cyrl-RS"/>
        </w:rPr>
        <w:t>-2016</w:t>
      </w:r>
      <w:r w:rsidR="00D24A71" w:rsidRPr="00D24A71">
        <w:rPr>
          <w:rFonts w:eastAsia="Arial Unicode MS" w:cs="Arial"/>
          <w:kern w:val="2"/>
          <w:lang w:val="sr-Latn-RS"/>
        </w:rPr>
        <w:t xml:space="preserve"> од </w:t>
      </w:r>
      <w:r w:rsidR="00AF7E82">
        <w:rPr>
          <w:rFonts w:eastAsia="Arial Unicode MS" w:cs="Arial"/>
          <w:kern w:val="2"/>
          <w:lang w:val="sr-Latn-RS"/>
        </w:rPr>
        <w:t>14.10.</w:t>
      </w:r>
      <w:r w:rsidR="00D24A71" w:rsidRPr="00D24A71">
        <w:rPr>
          <w:rFonts w:eastAsia="Arial Unicode MS" w:cs="Arial"/>
          <w:kern w:val="2"/>
          <w:lang w:val="sr-Latn-RS"/>
        </w:rPr>
        <w:t>.2016</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EC37E4" w:rsidP="000C50A0">
      <w:pPr>
        <w:spacing w:before="0"/>
        <w:jc w:val="center"/>
        <w:rPr>
          <w:rFonts w:cs="Arial"/>
          <w:lang w:val="ru-RU"/>
        </w:rPr>
      </w:pPr>
      <w:r w:rsidRPr="00EC37E4">
        <w:rPr>
          <w:rFonts w:cs="Arial"/>
          <w:lang w:val="ru-RU"/>
        </w:rPr>
        <w:t xml:space="preserve">Обреновац, </w:t>
      </w:r>
      <w:r w:rsidR="006663F8">
        <w:rPr>
          <w:rFonts w:cs="Arial"/>
          <w:lang w:val="ru-RU"/>
        </w:rPr>
        <w:t>септембар</w:t>
      </w:r>
      <w:r w:rsidR="006D558D">
        <w:rPr>
          <w:rFonts w:cs="Arial"/>
          <w:lang w:val="ru-RU"/>
        </w:rPr>
        <w:t xml:space="preserve"> </w:t>
      </w:r>
      <w:r w:rsidRPr="00EC37E4">
        <w:rPr>
          <w:rFonts w:cs="Arial"/>
          <w:lang w:val="ru-RU"/>
        </w:rPr>
        <w:t xml:space="preserve"> 2016.</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F10346" w:rsidRDefault="00113B84" w:rsidP="00E151E9">
      <w:pPr>
        <w:pStyle w:val="Title"/>
        <w:spacing w:before="0"/>
        <w:rPr>
          <w:rFonts w:cs="Arial"/>
          <w:b w:val="0"/>
          <w:color w:val="FF0000"/>
          <w:sz w:val="22"/>
          <w:szCs w:val="22"/>
        </w:rPr>
      </w:pP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AF7E82">
        <w:rPr>
          <w:rFonts w:eastAsia="Arial Unicode MS" w:cs="Arial"/>
          <w:color w:val="000000"/>
          <w:kern w:val="2"/>
          <w:lang w:val="sr-Cyrl-RS"/>
        </w:rPr>
        <w:t>105.Е.03.01-359710/</w:t>
      </w:r>
      <w:r w:rsidR="00AF7E82">
        <w:rPr>
          <w:rFonts w:eastAsia="Arial Unicode MS" w:cs="Arial"/>
          <w:color w:val="000000"/>
          <w:kern w:val="2"/>
          <w:lang w:val="sr-Latn-RS"/>
        </w:rPr>
        <w:t>2</w:t>
      </w:r>
      <w:r w:rsidR="00AF7E82" w:rsidRPr="00AF7E82">
        <w:rPr>
          <w:rFonts w:eastAsia="Arial Unicode MS" w:cs="Arial"/>
          <w:color w:val="000000"/>
          <w:kern w:val="2"/>
          <w:lang w:val="sr-Cyrl-RS"/>
        </w:rPr>
        <w:t>-2016</w:t>
      </w:r>
      <w:r w:rsidR="00D24A71" w:rsidRPr="00D24A71">
        <w:rPr>
          <w:rFonts w:eastAsia="Arial Unicode MS" w:cs="Arial"/>
          <w:color w:val="000000"/>
          <w:kern w:val="2"/>
          <w:lang w:val="sr-Cyrl-RS"/>
        </w:rPr>
        <w:t xml:space="preserve"> oд </w:t>
      </w:r>
      <w:r w:rsidR="00AF7E82">
        <w:rPr>
          <w:rFonts w:eastAsia="Arial Unicode MS" w:cs="Arial"/>
          <w:color w:val="000000"/>
          <w:kern w:val="2"/>
          <w:lang w:val="sr-Latn-RS"/>
        </w:rPr>
        <w:t>14.10.2016</w:t>
      </w:r>
      <w:r w:rsidR="00D24A71" w:rsidRPr="00D24A71">
        <w:rPr>
          <w:rFonts w:eastAsia="Arial Unicode MS" w:cs="Arial"/>
          <w:color w:val="000000"/>
          <w:kern w:val="2"/>
          <w:lang w:val="sr-Cyrl-RS"/>
        </w:rPr>
        <w:t>.</w:t>
      </w:r>
      <w:proofErr w:type="gramEnd"/>
      <w:r w:rsidR="00D24A71" w:rsidRPr="00D24A71">
        <w:rPr>
          <w:rFonts w:eastAsia="Arial Unicode MS" w:cs="Arial"/>
          <w:color w:val="000000"/>
          <w:kern w:val="2"/>
          <w:lang w:val="sr-Cyrl-RS"/>
        </w:rPr>
        <w:t xml:space="preserve"> године и Решења о образовању комисије за јавну набавку број </w:t>
      </w:r>
      <w:r w:rsidR="00AF7E82">
        <w:rPr>
          <w:rFonts w:eastAsia="Arial Unicode MS" w:cs="Arial"/>
          <w:color w:val="000000"/>
          <w:kern w:val="2"/>
          <w:lang w:val="sr-Cyrl-RS"/>
        </w:rPr>
        <w:t>105.Е.03.01-359710/</w:t>
      </w:r>
      <w:r w:rsidR="00AF7E82">
        <w:rPr>
          <w:rFonts w:eastAsia="Arial Unicode MS" w:cs="Arial"/>
          <w:color w:val="000000"/>
          <w:kern w:val="2"/>
          <w:lang w:val="sr-Latn-RS"/>
        </w:rPr>
        <w:t>3</w:t>
      </w:r>
      <w:r w:rsidR="00AF7E82" w:rsidRPr="00AF7E82">
        <w:rPr>
          <w:rFonts w:eastAsia="Arial Unicode MS" w:cs="Arial"/>
          <w:color w:val="000000"/>
          <w:kern w:val="2"/>
          <w:lang w:val="sr-Cyrl-RS"/>
        </w:rPr>
        <w:t>-2016</w:t>
      </w:r>
      <w:r w:rsidR="00D24A71" w:rsidRPr="00D24A71">
        <w:rPr>
          <w:rFonts w:eastAsia="Arial Unicode MS" w:cs="Arial"/>
          <w:color w:val="000000"/>
          <w:kern w:val="2"/>
          <w:lang w:val="sr-Cyrl-RS"/>
        </w:rPr>
        <w:t xml:space="preserve"> oд </w:t>
      </w:r>
      <w:r w:rsidR="00AF7E82">
        <w:rPr>
          <w:rFonts w:eastAsia="Arial Unicode MS" w:cs="Arial"/>
          <w:color w:val="000000"/>
          <w:kern w:val="2"/>
          <w:lang w:val="sr-Latn-RS"/>
        </w:rPr>
        <w:t>14.10.2016</w:t>
      </w:r>
      <w:r w:rsidR="00D24A71" w:rsidRPr="00D24A71">
        <w:rPr>
          <w:rFonts w:eastAsia="Arial Unicode MS" w:cs="Arial"/>
          <w:color w:val="000000"/>
          <w:kern w:val="2"/>
          <w:lang w:val="sr-Cyrl-RS"/>
        </w:rPr>
        <w:t>. године,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9D3699" w:rsidRPr="00F10346" w:rsidRDefault="00210557" w:rsidP="0047533D">
      <w:pPr>
        <w:jc w:val="center"/>
        <w:rPr>
          <w:rFonts w:cs="Arial"/>
          <w:color w:val="00B0F0"/>
          <w:lang w:val="sr-Latn-C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DC5302" w:rsidRPr="00DC5302">
        <w:t xml:space="preserve"> </w:t>
      </w:r>
      <w:r w:rsidR="006663F8" w:rsidRPr="006C6F6C">
        <w:rPr>
          <w:rFonts w:cs="Arial"/>
          <w:b/>
          <w:lang w:val="sr-Cyrl-CS"/>
        </w:rPr>
        <w:t xml:space="preserve">3000/0360/2016 </w:t>
      </w:r>
      <w:r w:rsidR="006663F8" w:rsidRPr="006808E7">
        <w:rPr>
          <w:rFonts w:cs="Arial"/>
          <w:b/>
          <w:lang w:val="sr-Cyrl-CS"/>
        </w:rPr>
        <w:t>(</w:t>
      </w:r>
      <w:r w:rsidR="006663F8">
        <w:rPr>
          <w:rFonts w:cs="Arial"/>
          <w:b/>
          <w:lang w:val="sr-Cyrl-RS"/>
        </w:rPr>
        <w:t>1509</w:t>
      </w:r>
      <w:r w:rsidR="006663F8">
        <w:rPr>
          <w:rFonts w:cs="Arial"/>
          <w:b/>
        </w:rPr>
        <w:t>/2016</w:t>
      </w:r>
      <w:r w:rsidR="006663F8">
        <w:rPr>
          <w:rFonts w:cs="Arial"/>
          <w:b/>
          <w:lang w:val="sr-Latn-RS"/>
        </w:rPr>
        <w:t>)</w:t>
      </w: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C71476" w:rsidTr="00B14905">
        <w:trPr>
          <w:trHeight w:val="203"/>
        </w:trPr>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C71476" w:rsidRDefault="00202101" w:rsidP="004C3B38">
            <w:pPr>
              <w:tabs>
                <w:tab w:val="left" w:pos="360"/>
                <w:tab w:val="left" w:pos="567"/>
                <w:tab w:val="right" w:leader="dot" w:pos="9639"/>
              </w:tabs>
              <w:jc w:val="center"/>
            </w:pPr>
            <w:r w:rsidRPr="00C71476">
              <w:t>3</w:t>
            </w:r>
          </w:p>
        </w:tc>
      </w:tr>
      <w:tr w:rsidR="00C62AA7" w:rsidRPr="00C7147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C71476" w:rsidRDefault="00202101" w:rsidP="004C3B38">
            <w:pPr>
              <w:tabs>
                <w:tab w:val="left" w:pos="360"/>
                <w:tab w:val="left" w:pos="567"/>
                <w:tab w:val="right" w:leader="dot" w:pos="9639"/>
              </w:tabs>
              <w:jc w:val="center"/>
            </w:pPr>
            <w:r w:rsidRPr="00C71476">
              <w:t>3</w:t>
            </w:r>
          </w:p>
        </w:tc>
      </w:tr>
      <w:tr w:rsidR="00C62AA7" w:rsidRPr="00C7147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C71476" w:rsidRDefault="00202101" w:rsidP="006D6AB4">
            <w:pPr>
              <w:tabs>
                <w:tab w:val="left" w:pos="360"/>
                <w:tab w:val="left" w:pos="567"/>
                <w:tab w:val="right" w:leader="dot" w:pos="9639"/>
              </w:tabs>
              <w:jc w:val="center"/>
              <w:rPr>
                <w:lang w:val="sr-Cyrl-RS"/>
              </w:rPr>
            </w:pPr>
            <w:r w:rsidRPr="00C71476">
              <w:t>4-</w:t>
            </w:r>
            <w:r w:rsidR="006D6AB4">
              <w:t>6</w:t>
            </w:r>
          </w:p>
        </w:tc>
      </w:tr>
      <w:tr w:rsidR="00C62AA7" w:rsidRPr="00C7147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C71476" w:rsidRDefault="006D6AB4" w:rsidP="006D6AB4">
            <w:pPr>
              <w:tabs>
                <w:tab w:val="left" w:pos="360"/>
                <w:tab w:val="left" w:pos="567"/>
                <w:tab w:val="right" w:leader="dot" w:pos="9639"/>
              </w:tabs>
              <w:jc w:val="center"/>
              <w:rPr>
                <w:lang w:val="sr-Latn-RS"/>
              </w:rPr>
            </w:pPr>
            <w:r>
              <w:t>7</w:t>
            </w:r>
            <w:r w:rsidR="00202101" w:rsidRPr="00C71476">
              <w:t>-1</w:t>
            </w:r>
            <w:r>
              <w:t>0</w:t>
            </w:r>
          </w:p>
        </w:tc>
      </w:tr>
      <w:tr w:rsidR="00C62AA7" w:rsidRPr="00C7147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C71476" w:rsidRDefault="006D6AB4" w:rsidP="006D6AB4">
            <w:pPr>
              <w:tabs>
                <w:tab w:val="left" w:pos="360"/>
                <w:tab w:val="left" w:pos="567"/>
                <w:tab w:val="right" w:leader="dot" w:pos="9639"/>
              </w:tabs>
              <w:jc w:val="center"/>
              <w:rPr>
                <w:lang w:val="sr-Cyrl-RS"/>
              </w:rPr>
            </w:pPr>
            <w:r>
              <w:t>11-11</w:t>
            </w:r>
          </w:p>
        </w:tc>
      </w:tr>
      <w:tr w:rsidR="00C62AA7" w:rsidRPr="00C7147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C71476" w:rsidRDefault="006D6AB4" w:rsidP="00C71476">
            <w:pPr>
              <w:tabs>
                <w:tab w:val="left" w:pos="360"/>
                <w:tab w:val="left" w:pos="567"/>
                <w:tab w:val="right" w:leader="dot" w:pos="9639"/>
              </w:tabs>
              <w:jc w:val="center"/>
              <w:rPr>
                <w:lang w:val="sr-Cyrl-RS"/>
              </w:rPr>
            </w:pPr>
            <w:r w:rsidRPr="00C71476">
              <w:t>1</w:t>
            </w:r>
            <w:r>
              <w:t>2</w:t>
            </w:r>
            <w:r w:rsidRPr="00C71476">
              <w:t>-</w:t>
            </w:r>
            <w:r>
              <w:t>27</w:t>
            </w:r>
          </w:p>
        </w:tc>
      </w:tr>
      <w:tr w:rsidR="00C62AA7" w:rsidRPr="00C7147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C71476">
            <w:pPr>
              <w:tabs>
                <w:tab w:val="left" w:pos="360"/>
                <w:tab w:val="left" w:pos="567"/>
                <w:tab w:val="right" w:leader="dot" w:pos="9639"/>
              </w:tabs>
              <w:rPr>
                <w:rFonts w:cs="Arial"/>
              </w:rPr>
            </w:pPr>
            <w:r w:rsidRPr="00F10346">
              <w:rPr>
                <w:rFonts w:cs="Arial"/>
              </w:rPr>
              <w:t>Обрасци</w:t>
            </w:r>
            <w:r w:rsidR="00202101">
              <w:rPr>
                <w:rFonts w:cs="Arial"/>
              </w:rPr>
              <w:t xml:space="preserve"> </w:t>
            </w:r>
            <w:r w:rsidR="00202101">
              <w:rPr>
                <w:rFonts w:cs="Arial"/>
                <w:lang w:val="sr-Cyrl-RS"/>
              </w:rPr>
              <w:t>и Прилози</w:t>
            </w:r>
            <w:r w:rsidRPr="00F10346">
              <w:rPr>
                <w:rFonts w:cs="Arial"/>
              </w:rPr>
              <w:t xml:space="preserve"> ( </w:t>
            </w:r>
            <w:r w:rsidR="00202101">
              <w:rPr>
                <w:rFonts w:cs="Arial"/>
                <w:lang w:val="sr-Cyrl-RS"/>
              </w:rPr>
              <w:t xml:space="preserve">Обрасци </w:t>
            </w:r>
            <w:r w:rsidRPr="00F10346">
              <w:rPr>
                <w:rFonts w:cs="Arial"/>
              </w:rPr>
              <w:t xml:space="preserve">1 </w:t>
            </w:r>
            <w:r w:rsidR="00202101">
              <w:rPr>
                <w:rFonts w:cs="Arial"/>
                <w:lang w:val="sr-Cyrl-RS"/>
              </w:rPr>
              <w:t>до</w:t>
            </w:r>
            <w:r w:rsidR="00721A37">
              <w:rPr>
                <w:rFonts w:cs="Arial"/>
                <w:lang w:val="sr-Cyrl-RS"/>
              </w:rPr>
              <w:t xml:space="preserve"> </w:t>
            </w:r>
            <w:r w:rsidR="00C71476">
              <w:rPr>
                <w:rFonts w:cs="Arial"/>
                <w:lang w:val="sr-Latn-RS"/>
              </w:rPr>
              <w:t>7</w:t>
            </w:r>
            <w:r w:rsidR="00202101">
              <w:rPr>
                <w:rFonts w:cs="Arial"/>
                <w:lang w:val="sr-Cyrl-RS"/>
              </w:rPr>
              <w:t xml:space="preserve"> и Прилози 1 до </w:t>
            </w:r>
            <w:r w:rsidR="004D2F0E">
              <w:rPr>
                <w:rFonts w:cs="Arial"/>
                <w:lang w:val="sr-Cyrl-RS"/>
              </w:rPr>
              <w:t>2</w:t>
            </w:r>
            <w:r w:rsidRPr="00F10346">
              <w:rPr>
                <w:rFonts w:cs="Arial"/>
              </w:rPr>
              <w:t>)</w:t>
            </w:r>
          </w:p>
        </w:tc>
        <w:tc>
          <w:tcPr>
            <w:tcW w:w="810" w:type="dxa"/>
          </w:tcPr>
          <w:p w:rsidR="00C62AA7" w:rsidRPr="00C71476" w:rsidRDefault="006D6AB4" w:rsidP="006D6AB4">
            <w:pPr>
              <w:tabs>
                <w:tab w:val="left" w:pos="360"/>
                <w:tab w:val="left" w:pos="567"/>
                <w:tab w:val="right" w:leader="dot" w:pos="9639"/>
              </w:tabs>
              <w:jc w:val="center"/>
              <w:rPr>
                <w:lang w:val="sr-Latn-RS"/>
              </w:rPr>
            </w:pPr>
            <w:r>
              <w:rPr>
                <w:lang w:val="sr-Latn-RS"/>
              </w:rPr>
              <w:t>28</w:t>
            </w:r>
            <w:r w:rsidR="00202101" w:rsidRPr="00C71476">
              <w:rPr>
                <w:lang w:val="sr-Cyrl-RS"/>
              </w:rPr>
              <w:t>-</w:t>
            </w:r>
            <w:r>
              <w:rPr>
                <w:lang w:val="sr-Latn-RS"/>
              </w:rPr>
              <w:t>43</w:t>
            </w:r>
          </w:p>
        </w:tc>
      </w:tr>
      <w:tr w:rsidR="00C62AA7" w:rsidRPr="00C7147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C71476" w:rsidRDefault="006D6AB4" w:rsidP="00C71476">
            <w:pPr>
              <w:tabs>
                <w:tab w:val="left" w:pos="360"/>
                <w:tab w:val="left" w:pos="567"/>
                <w:tab w:val="right" w:leader="dot" w:pos="9639"/>
              </w:tabs>
              <w:jc w:val="center"/>
              <w:rPr>
                <w:lang w:val="sr-Latn-RS"/>
              </w:rPr>
            </w:pPr>
            <w:r>
              <w:rPr>
                <w:lang w:val="sr-Latn-RS"/>
              </w:rPr>
              <w:t>44-52</w:t>
            </w:r>
          </w:p>
        </w:tc>
      </w:tr>
    </w:tbl>
    <w:p w:rsidR="009D3699" w:rsidRPr="00F10346" w:rsidRDefault="009D3699" w:rsidP="000C50A0">
      <w:pPr>
        <w:pStyle w:val="BodyText"/>
        <w:spacing w:before="0"/>
        <w:rPr>
          <w:rFonts w:cs="Arial"/>
          <w:b/>
          <w:spacing w:val="80"/>
          <w:sz w:val="22"/>
          <w:szCs w:val="22"/>
          <w:highlight w:val="yellow"/>
        </w:rPr>
      </w:pPr>
    </w:p>
    <w:p w:rsidR="00F5264D" w:rsidRPr="00C71476" w:rsidRDefault="00C53AC6" w:rsidP="00C53AC6">
      <w:pPr>
        <w:jc w:val="right"/>
        <w:rPr>
          <w:rFonts w:cs="Arial"/>
          <w:color w:val="548DD4" w:themeColor="text2" w:themeTint="99"/>
          <w:lang w:val="sr-Latn-RS"/>
        </w:rPr>
      </w:pPr>
      <w:r w:rsidRPr="00F10346">
        <w:rPr>
          <w:rFonts w:cs="Arial"/>
          <w:bCs/>
          <w:noProof/>
          <w:lang w:val="sr-Cyrl-CS"/>
        </w:rPr>
        <w:t xml:space="preserve">Укупан број страна документације: </w:t>
      </w:r>
      <w:r w:rsidR="006D6AB4">
        <w:rPr>
          <w:rFonts w:cs="Arial"/>
          <w:bCs/>
          <w:noProof/>
          <w:lang w:val="sr-Latn-RS"/>
        </w:rPr>
        <w:t>52</w:t>
      </w:r>
    </w:p>
    <w:p w:rsidR="001853E1" w:rsidRPr="00F10346" w:rsidRDefault="001853E1" w:rsidP="000C50A0">
      <w:pPr>
        <w:pStyle w:val="BodyText"/>
        <w:spacing w:before="0"/>
        <w:rPr>
          <w:rFonts w:cs="Arial"/>
          <w:sz w:val="22"/>
          <w:szCs w:val="22"/>
        </w:rPr>
      </w:pPr>
    </w:p>
    <w:p w:rsidR="00FA0E61" w:rsidRPr="00F10346" w:rsidRDefault="00473AD5" w:rsidP="00E629E8">
      <w:pPr>
        <w:pStyle w:val="Heading10"/>
        <w:numPr>
          <w:ilvl w:val="0"/>
          <w:numId w:val="15"/>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675EDD"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C65C66" w:rsidRPr="00F10346" w:rsidRDefault="004276AD" w:rsidP="00C65C66">
            <w:pPr>
              <w:pStyle w:val="Title"/>
              <w:spacing w:before="0"/>
              <w:rPr>
                <w:rFonts w:cs="Arial"/>
                <w:b w:val="0"/>
                <w:color w:val="FF0000"/>
                <w:sz w:val="22"/>
                <w:szCs w:val="22"/>
              </w:rPr>
            </w:pPr>
            <w:bookmarkStart w:id="16" w:name="_Toc442559877"/>
            <w:r w:rsidRPr="00F10346">
              <w:rPr>
                <w:rFonts w:cs="Arial"/>
              </w:rPr>
              <w:t xml:space="preserve">Набавка добара: </w:t>
            </w:r>
            <w:bookmarkEnd w:id="16"/>
            <w:r w:rsidR="00E25E2E" w:rsidRPr="006C6F6C">
              <w:rPr>
                <w:rFonts w:cs="Arial"/>
                <w:sz w:val="22"/>
                <w:szCs w:val="22"/>
                <w:lang w:val="ru-RU"/>
              </w:rPr>
              <w:t xml:space="preserve">Заптивне плетенице </w:t>
            </w:r>
            <w:r w:rsidR="00E25E2E">
              <w:rPr>
                <w:rFonts w:cs="Arial"/>
                <w:sz w:val="22"/>
                <w:szCs w:val="22"/>
                <w:lang w:val="ru-RU"/>
              </w:rPr>
              <w:t>(</w:t>
            </w:r>
            <w:r w:rsidR="00E25E2E">
              <w:rPr>
                <w:rFonts w:cs="Arial"/>
                <w:sz w:val="22"/>
                <w:szCs w:val="22"/>
                <w:lang w:val="sr-Cyrl-RS"/>
              </w:rPr>
              <w:t>БА плетенице)</w:t>
            </w:r>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EC37E4" w:rsidRDefault="002E12CC" w:rsidP="002E12CC">
            <w:pPr>
              <w:pStyle w:val="ListParagraph"/>
              <w:widowControl w:val="0"/>
              <w:ind w:left="0"/>
              <w:jc w:val="center"/>
              <w:rPr>
                <w:rFonts w:ascii="Arial" w:hAnsi="Arial" w:cs="Arial"/>
              </w:rPr>
            </w:pPr>
            <w:r w:rsidRPr="00EC37E4">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EC37E4" w:rsidRDefault="00EC37E4" w:rsidP="004276AD">
            <w:pPr>
              <w:jc w:val="center"/>
              <w:rPr>
                <w:rFonts w:cs="Arial"/>
                <w:color w:val="00B0F0"/>
                <w:lang w:val="sr-Cyrl-RS"/>
              </w:rPr>
            </w:pPr>
            <w:r>
              <w:rPr>
                <w:rFonts w:cs="Arial"/>
                <w:lang w:val="sr-Cyrl-RS"/>
              </w:rPr>
              <w:t>Јелисава Стојилковић</w:t>
            </w:r>
          </w:p>
          <w:p w:rsidR="004276AD" w:rsidRPr="00F10346" w:rsidRDefault="004276AD" w:rsidP="004276AD">
            <w:pPr>
              <w:jc w:val="center"/>
              <w:rPr>
                <w:rFonts w:cs="Arial"/>
              </w:rPr>
            </w:pPr>
            <w:r w:rsidRPr="00F10346">
              <w:rPr>
                <w:rFonts w:cs="Arial"/>
              </w:rPr>
              <w:t xml:space="preserve">e-mail: </w:t>
            </w:r>
            <w:hyperlink r:id="rId167" w:history="1">
              <w:r w:rsidR="00EC37E4" w:rsidRPr="00E95BAA">
                <w:rPr>
                  <w:rStyle w:val="Hyperlink"/>
                  <w:rFonts w:cs="Arial"/>
                </w:rPr>
                <w:t>jelisava.stojilkovic@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E629E8">
      <w:pPr>
        <w:pStyle w:val="Heading10"/>
        <w:numPr>
          <w:ilvl w:val="0"/>
          <w:numId w:val="15"/>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C65C66" w:rsidRPr="00F10346" w:rsidRDefault="002E12CC" w:rsidP="00C65C66">
      <w:pPr>
        <w:pStyle w:val="Title"/>
        <w:spacing w:before="0"/>
        <w:jc w:val="both"/>
        <w:rPr>
          <w:rFonts w:cs="Arial"/>
          <w:b w:val="0"/>
          <w:color w:val="FF0000"/>
          <w:sz w:val="22"/>
          <w:szCs w:val="22"/>
        </w:rPr>
      </w:pPr>
      <w:r w:rsidRPr="00F10346">
        <w:rPr>
          <w:rFonts w:cs="Arial"/>
          <w:lang w:eastAsia="zh-CN"/>
        </w:rPr>
        <w:t xml:space="preserve">Опис предмета јавне набавке: </w:t>
      </w:r>
      <w:r w:rsidR="00E25E2E" w:rsidRPr="006C6F6C">
        <w:rPr>
          <w:rFonts w:cs="Arial"/>
          <w:sz w:val="22"/>
          <w:szCs w:val="22"/>
          <w:lang w:val="ru-RU"/>
        </w:rPr>
        <w:t xml:space="preserve">Заптивне плетенице </w:t>
      </w:r>
      <w:r w:rsidR="00E25E2E">
        <w:rPr>
          <w:rFonts w:cs="Arial"/>
          <w:sz w:val="22"/>
          <w:szCs w:val="22"/>
          <w:lang w:val="ru-RU"/>
        </w:rPr>
        <w:t>(</w:t>
      </w:r>
      <w:r w:rsidR="00E25E2E">
        <w:rPr>
          <w:rFonts w:cs="Arial"/>
          <w:sz w:val="22"/>
          <w:szCs w:val="22"/>
          <w:lang w:val="sr-Cyrl-RS"/>
        </w:rPr>
        <w:t>БА плетенице)</w:t>
      </w:r>
    </w:p>
    <w:p w:rsidR="00B24F5F" w:rsidRPr="009E3B32" w:rsidRDefault="002E12CC" w:rsidP="00B24F5F">
      <w:pPr>
        <w:spacing w:before="0"/>
        <w:rPr>
          <w:rFonts w:cs="Arial"/>
          <w:lang w:val="sr-Cyrl-RS" w:eastAsia="zh-CN"/>
        </w:rPr>
      </w:pPr>
      <w:r w:rsidRPr="00F10346">
        <w:rPr>
          <w:rFonts w:cs="Arial"/>
          <w:lang w:eastAsia="zh-CN"/>
        </w:rPr>
        <w:t>Назив из општег речника набавке</w:t>
      </w:r>
      <w:r w:rsidRPr="00B24F5F">
        <w:rPr>
          <w:rFonts w:cs="Arial"/>
          <w:lang w:eastAsia="zh-CN"/>
        </w:rPr>
        <w:t>:</w:t>
      </w:r>
      <w:r w:rsidR="00EC37E4" w:rsidRPr="00B24F5F">
        <w:t xml:space="preserve"> </w:t>
      </w:r>
      <w:r w:rsidR="00E25E2E" w:rsidRPr="006C6F6C">
        <w:rPr>
          <w:rFonts w:cs="Arial"/>
          <w:lang w:val="sr-Cyrl-RS"/>
        </w:rPr>
        <w:t>делови славина и</w:t>
      </w:r>
      <w:r w:rsidR="00E25E2E">
        <w:rPr>
          <w:rFonts w:cs="Arial"/>
          <w:lang w:val="sr-Cyrl-RS"/>
        </w:rPr>
        <w:t xml:space="preserve"> </w:t>
      </w:r>
      <w:r w:rsidR="00E25E2E" w:rsidRPr="006C6F6C">
        <w:rPr>
          <w:rFonts w:cs="Arial"/>
          <w:lang w:val="sr-Cyrl-RS"/>
        </w:rPr>
        <w:t>вентила</w:t>
      </w:r>
    </w:p>
    <w:p w:rsidR="002E12CC" w:rsidRPr="006D558D" w:rsidRDefault="002E12CC" w:rsidP="0032186E">
      <w:pPr>
        <w:spacing w:before="0"/>
        <w:rPr>
          <w:rFonts w:cs="Arial"/>
          <w:lang w:val="sr-Cyrl-RS" w:eastAsia="zh-CN"/>
        </w:rPr>
      </w:pPr>
      <w:r w:rsidRPr="00B24F5F">
        <w:rPr>
          <w:rFonts w:cs="Arial"/>
          <w:lang w:eastAsia="zh-CN"/>
        </w:rPr>
        <w:t xml:space="preserve">Ознака из општег речника набавке: </w:t>
      </w:r>
      <w:r w:rsidR="00E25E2E">
        <w:rPr>
          <w:rFonts w:cs="Arial"/>
          <w:lang w:val="ru-RU"/>
        </w:rPr>
        <w:t>42132000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Pr="00EC37E4" w:rsidRDefault="00EC37E4" w:rsidP="002E12CC">
      <w:pPr>
        <w:tabs>
          <w:tab w:val="left" w:pos="1134"/>
        </w:tabs>
        <w:rPr>
          <w:rFonts w:cs="Arial"/>
          <w:lang w:val="sr-Cyrl-RS"/>
        </w:rPr>
      </w:pPr>
    </w:p>
    <w:p w:rsidR="0032186E" w:rsidRPr="00F10346" w:rsidRDefault="00DB369C" w:rsidP="00E629E8">
      <w:pPr>
        <w:pStyle w:val="Heading10"/>
        <w:numPr>
          <w:ilvl w:val="0"/>
          <w:numId w:val="15"/>
        </w:numPr>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bookmarkEnd w:id="17"/>
    <w:p w:rsidR="00E25E2E" w:rsidRPr="00EB7F76" w:rsidRDefault="00E25E2E" w:rsidP="00E25E2E">
      <w:pPr>
        <w:rPr>
          <w:rFonts w:ascii="Times New Roman" w:hAnsi="Times New Roman"/>
          <w:b/>
          <w:sz w:val="24"/>
          <w:szCs w:val="24"/>
          <w:lang w:val="sr-Cyrl-CS"/>
        </w:rPr>
      </w:pPr>
      <w:r w:rsidRPr="00EB7F76">
        <w:rPr>
          <w:rFonts w:ascii="Times New Roman" w:hAnsi="Times New Roman"/>
          <w:b/>
          <w:sz w:val="28"/>
          <w:szCs w:val="28"/>
        </w:rPr>
        <w:t>a</w:t>
      </w:r>
      <w:r w:rsidRPr="00EB7F76">
        <w:rPr>
          <w:rFonts w:ascii="Times New Roman" w:hAnsi="Times New Roman"/>
          <w:b/>
          <w:sz w:val="28"/>
          <w:szCs w:val="28"/>
          <w:lang w:val="sr-Cyrl-CS"/>
        </w:rPr>
        <w:t>)</w:t>
      </w:r>
      <w:r w:rsidRPr="00EB7F76">
        <w:rPr>
          <w:rFonts w:ascii="Times New Roman" w:hAnsi="Times New Roman"/>
          <w:b/>
          <w:sz w:val="24"/>
          <w:szCs w:val="24"/>
          <w:lang w:val="sr-Cyrl-CS"/>
        </w:rPr>
        <w:t xml:space="preserve"> </w:t>
      </w:r>
      <w:r w:rsidRPr="00EB7F76">
        <w:rPr>
          <w:rFonts w:ascii="Times New Roman" w:hAnsi="Times New Roman"/>
          <w:b/>
          <w:sz w:val="28"/>
          <w:szCs w:val="28"/>
          <w:lang w:val="sr-Cyrl-CS"/>
        </w:rPr>
        <w:t xml:space="preserve">За позиције под ред. бројем  </w:t>
      </w:r>
      <w:r w:rsidRPr="00EB7F76">
        <w:rPr>
          <w:rFonts w:ascii="Times New Roman" w:hAnsi="Times New Roman"/>
          <w:b/>
          <w:sz w:val="28"/>
          <w:szCs w:val="28"/>
        </w:rPr>
        <w:t xml:space="preserve">1, 2, 3, 4,5, 6, 7, 8 </w:t>
      </w:r>
      <w:r w:rsidRPr="00EB7F76">
        <w:rPr>
          <w:rFonts w:ascii="Times New Roman" w:hAnsi="Times New Roman"/>
          <w:b/>
          <w:sz w:val="28"/>
          <w:szCs w:val="28"/>
          <w:lang w:val="sr-Cyrl-CS"/>
        </w:rPr>
        <w:t>:</w:t>
      </w:r>
    </w:p>
    <w:p w:rsidR="00E25E2E" w:rsidRPr="00EB7F76" w:rsidRDefault="00E25E2E" w:rsidP="00E25E2E">
      <w:pPr>
        <w:rPr>
          <w:rFonts w:ascii="Times New Roman" w:hAnsi="Times New Roman"/>
          <w:b/>
          <w:sz w:val="28"/>
          <w:szCs w:val="28"/>
        </w:rPr>
      </w:pPr>
      <w:r w:rsidRPr="00EB7F76">
        <w:rPr>
          <w:rFonts w:ascii="Times New Roman" w:hAnsi="Times New Roman"/>
          <w:sz w:val="24"/>
          <w:szCs w:val="24"/>
          <w:lang w:val="sr-Cyrl-CS"/>
        </w:rPr>
        <w:t xml:space="preserve">Заптивна БА плетеница за заптивање звона арматура, израђена од чистих експандираних графитних влакана која су међусобно уплетена и  </w:t>
      </w:r>
      <w:r w:rsidRPr="00EB7F76">
        <w:rPr>
          <w:rFonts w:ascii="Times New Roman" w:hAnsi="Times New Roman"/>
          <w:sz w:val="24"/>
          <w:szCs w:val="24"/>
          <w:lang w:val="sr-Cyrl-RS"/>
        </w:rPr>
        <w:t>која имају</w:t>
      </w:r>
      <w:r w:rsidRPr="00EB7F76">
        <w:rPr>
          <w:rFonts w:ascii="Times New Roman" w:hAnsi="Times New Roman"/>
          <w:sz w:val="24"/>
          <w:szCs w:val="24"/>
          <w:lang w:val="sr-Cyrl-CS"/>
        </w:rPr>
        <w:t xml:space="preserve"> језгро од карбонских влакана. Углови плетенице су такође ојачани карбонским влакнима( углови су израђени од карбонских влакана ) Плетеница мора да има добру могућност деформације, а да се приликом и након деформације не промени могућност издржавања радних параметара. Под деформацијом се подразумева да се од квадратног попречног пресека плетенице под притиском може добити трапезни попречни пресек.Захтеване  плетенице су квадратног попречног пресека. Р</w:t>
      </w:r>
      <w:r>
        <w:rPr>
          <w:rFonts w:ascii="Times New Roman" w:hAnsi="Times New Roman"/>
          <w:sz w:val="24"/>
          <w:szCs w:val="24"/>
          <w:lang w:val="sr-Cyrl-CS"/>
        </w:rPr>
        <w:t>адни медиј – вод</w:t>
      </w:r>
      <w:r>
        <w:rPr>
          <w:rFonts w:ascii="Times New Roman" w:hAnsi="Times New Roman"/>
          <w:sz w:val="24"/>
          <w:szCs w:val="24"/>
        </w:rPr>
        <w:t xml:space="preserve">a </w:t>
      </w:r>
      <w:r w:rsidRPr="00EB7F76">
        <w:rPr>
          <w:rFonts w:ascii="Times New Roman" w:hAnsi="Times New Roman"/>
          <w:sz w:val="24"/>
          <w:szCs w:val="24"/>
          <w:lang w:val="sr-Cyrl-CS"/>
        </w:rPr>
        <w:t>-  радних параметара:</w:t>
      </w:r>
      <w:r>
        <w:rPr>
          <w:rFonts w:ascii="Times New Roman" w:hAnsi="Times New Roman"/>
          <w:b/>
          <w:sz w:val="24"/>
          <w:szCs w:val="24"/>
          <w:lang w:val="sr-Cyrl-CS"/>
        </w:rPr>
        <w:t>Pradno=</w:t>
      </w:r>
      <w:r>
        <w:rPr>
          <w:rFonts w:ascii="Times New Roman" w:hAnsi="Times New Roman"/>
          <w:b/>
          <w:sz w:val="24"/>
          <w:szCs w:val="24"/>
        </w:rPr>
        <w:t>300</w:t>
      </w:r>
      <w:r>
        <w:rPr>
          <w:rFonts w:ascii="Times New Roman" w:hAnsi="Times New Roman"/>
          <w:b/>
          <w:sz w:val="24"/>
          <w:szCs w:val="24"/>
          <w:lang w:val="sr-Cyrl-CS"/>
        </w:rPr>
        <w:t xml:space="preserve"> bar, Tradno=</w:t>
      </w:r>
      <w:r>
        <w:rPr>
          <w:rFonts w:ascii="Times New Roman" w:hAnsi="Times New Roman"/>
          <w:b/>
          <w:sz w:val="24"/>
          <w:szCs w:val="24"/>
        </w:rPr>
        <w:t>40</w:t>
      </w:r>
      <w:r w:rsidRPr="00EB7F76">
        <w:rPr>
          <w:rFonts w:ascii="Times New Roman" w:hAnsi="Times New Roman"/>
          <w:b/>
          <w:sz w:val="24"/>
          <w:szCs w:val="24"/>
          <w:lang w:val="sr-Cyrl-CS"/>
        </w:rPr>
        <w:t>0°C</w:t>
      </w:r>
      <w:r>
        <w:rPr>
          <w:rFonts w:ascii="Times New Roman" w:hAnsi="Times New Roman"/>
          <w:b/>
          <w:sz w:val="24"/>
          <w:szCs w:val="24"/>
        </w:rPr>
        <w:t xml:space="preserve"> </w:t>
      </w:r>
      <w:r w:rsidRPr="00EE22BD">
        <w:rPr>
          <w:rFonts w:ascii="Times New Roman" w:hAnsi="Times New Roman"/>
          <w:sz w:val="24"/>
          <w:szCs w:val="24"/>
          <w:lang w:val="sr-Cyrl-RS"/>
        </w:rPr>
        <w:t>и водена пара радних параметара</w:t>
      </w:r>
      <w:r>
        <w:rPr>
          <w:rFonts w:ascii="Times New Roman" w:hAnsi="Times New Roman"/>
          <w:b/>
          <w:sz w:val="24"/>
          <w:szCs w:val="24"/>
          <w:lang w:val="sr-Cyrl-RS"/>
        </w:rPr>
        <w:t xml:space="preserve"> </w:t>
      </w:r>
      <w:r w:rsidRPr="00EB7F76">
        <w:rPr>
          <w:rFonts w:ascii="Times New Roman" w:hAnsi="Times New Roman"/>
          <w:sz w:val="24"/>
          <w:szCs w:val="24"/>
          <w:lang w:val="sr-Cyrl-CS"/>
        </w:rPr>
        <w:t>:</w:t>
      </w:r>
      <w:r>
        <w:rPr>
          <w:rFonts w:ascii="Times New Roman" w:hAnsi="Times New Roman"/>
          <w:b/>
          <w:sz w:val="24"/>
          <w:szCs w:val="24"/>
          <w:lang w:val="sr-Cyrl-CS"/>
        </w:rPr>
        <w:t>Pradno=</w:t>
      </w:r>
      <w:r>
        <w:rPr>
          <w:rFonts w:ascii="Times New Roman" w:hAnsi="Times New Roman"/>
          <w:b/>
          <w:sz w:val="24"/>
          <w:szCs w:val="24"/>
          <w:lang w:val="sr-Cyrl-RS"/>
        </w:rPr>
        <w:t>220</w:t>
      </w:r>
      <w:r>
        <w:rPr>
          <w:rFonts w:ascii="Times New Roman" w:hAnsi="Times New Roman"/>
          <w:b/>
          <w:sz w:val="24"/>
          <w:szCs w:val="24"/>
          <w:lang w:val="sr-Cyrl-CS"/>
        </w:rPr>
        <w:t xml:space="preserve"> bar, Tradno=</w:t>
      </w:r>
      <w:r>
        <w:rPr>
          <w:rFonts w:ascii="Times New Roman" w:hAnsi="Times New Roman"/>
          <w:b/>
          <w:sz w:val="24"/>
          <w:szCs w:val="24"/>
          <w:lang w:val="sr-Cyrl-RS"/>
        </w:rPr>
        <w:t>550</w:t>
      </w:r>
      <w:r w:rsidRPr="00EB7F76">
        <w:rPr>
          <w:rFonts w:ascii="Times New Roman" w:hAnsi="Times New Roman"/>
          <w:b/>
          <w:sz w:val="24"/>
          <w:szCs w:val="24"/>
          <w:lang w:val="sr-Cyrl-CS"/>
        </w:rPr>
        <w:t>°C</w:t>
      </w:r>
      <w:r>
        <w:rPr>
          <w:rFonts w:ascii="Times New Roman" w:hAnsi="Times New Roman"/>
          <w:b/>
          <w:sz w:val="24"/>
          <w:szCs w:val="24"/>
        </w:rPr>
        <w:t xml:space="preserve"> </w:t>
      </w:r>
    </w:p>
    <w:p w:rsidR="00E25E2E" w:rsidRPr="00EB7F76" w:rsidRDefault="00E25E2E" w:rsidP="00E25E2E">
      <w:pPr>
        <w:rPr>
          <w:rFonts w:ascii="Times New Roman" w:hAnsi="Times New Roman"/>
          <w:b/>
          <w:sz w:val="28"/>
          <w:szCs w:val="28"/>
          <w:lang w:val="sr-Cyrl-CS"/>
        </w:rPr>
      </w:pPr>
      <w:r w:rsidRPr="00EB7F76">
        <w:rPr>
          <w:rFonts w:ascii="Times New Roman" w:hAnsi="Times New Roman"/>
          <w:b/>
          <w:sz w:val="28"/>
          <w:szCs w:val="28"/>
        </w:rPr>
        <w:t>b</w:t>
      </w:r>
      <w:r w:rsidRPr="00EB7F76">
        <w:rPr>
          <w:rFonts w:ascii="Times New Roman" w:hAnsi="Times New Roman"/>
          <w:b/>
          <w:sz w:val="28"/>
          <w:szCs w:val="28"/>
          <w:lang w:val="sr-Cyrl-CS"/>
        </w:rPr>
        <w:t>) За позиције под ред. бројем  9, 10,</w:t>
      </w:r>
      <w:r w:rsidRPr="00EB7F76">
        <w:rPr>
          <w:rFonts w:ascii="Times New Roman" w:hAnsi="Times New Roman"/>
          <w:b/>
          <w:sz w:val="28"/>
          <w:szCs w:val="28"/>
        </w:rPr>
        <w:t xml:space="preserve"> </w:t>
      </w:r>
      <w:r w:rsidRPr="00EB7F76">
        <w:rPr>
          <w:rFonts w:ascii="Times New Roman" w:hAnsi="Times New Roman"/>
          <w:b/>
          <w:sz w:val="28"/>
          <w:szCs w:val="28"/>
          <w:lang w:val="sr-Cyrl-CS"/>
        </w:rPr>
        <w:t>11, 12 :</w:t>
      </w:r>
    </w:p>
    <w:p w:rsidR="00E25E2E" w:rsidRPr="00EB7F76" w:rsidRDefault="00E25E2E" w:rsidP="00E25E2E">
      <w:pPr>
        <w:rPr>
          <w:rFonts w:ascii="Times New Roman" w:hAnsi="Times New Roman"/>
          <w:b/>
          <w:sz w:val="28"/>
          <w:szCs w:val="28"/>
        </w:rPr>
      </w:pPr>
      <w:proofErr w:type="gramStart"/>
      <w:r w:rsidRPr="00EB7F76">
        <w:rPr>
          <w:rFonts w:ascii="Times New Roman" w:hAnsi="Times New Roman"/>
          <w:sz w:val="24"/>
          <w:szCs w:val="24"/>
        </w:rPr>
        <w:t>Заптивна БА плетеница - квадратног попречног пресека, завршна за заптивање вретена арматура, израђена од чистих експандираних графитних влакана, оплетених '' INCONEL'' жичаном мрежом која су међусобно уплетена.</w:t>
      </w:r>
      <w:proofErr w:type="gramEnd"/>
      <w:r w:rsidRPr="00EB7F76">
        <w:rPr>
          <w:rFonts w:ascii="Times New Roman" w:hAnsi="Times New Roman"/>
          <w:sz w:val="24"/>
          <w:szCs w:val="24"/>
        </w:rPr>
        <w:t xml:space="preserve"> </w:t>
      </w:r>
      <w:r>
        <w:rPr>
          <w:rFonts w:ascii="Times New Roman" w:hAnsi="Times New Roman"/>
          <w:sz w:val="24"/>
          <w:szCs w:val="24"/>
        </w:rPr>
        <w:t xml:space="preserve">Радни медиј - </w:t>
      </w:r>
      <w:proofErr w:type="gramStart"/>
      <w:r>
        <w:rPr>
          <w:rFonts w:ascii="Times New Roman" w:hAnsi="Times New Roman"/>
          <w:sz w:val="24"/>
          <w:szCs w:val="24"/>
        </w:rPr>
        <w:t xml:space="preserve">вода </w:t>
      </w:r>
      <w:r w:rsidRPr="00EB7F76">
        <w:rPr>
          <w:rFonts w:ascii="Times New Roman" w:hAnsi="Times New Roman"/>
          <w:sz w:val="24"/>
          <w:szCs w:val="24"/>
          <w:lang w:val="sr-Cyrl-CS"/>
        </w:rPr>
        <w:t xml:space="preserve"> -</w:t>
      </w:r>
      <w:proofErr w:type="gramEnd"/>
      <w:r w:rsidRPr="00EB7F76">
        <w:rPr>
          <w:rFonts w:ascii="Times New Roman" w:hAnsi="Times New Roman"/>
          <w:sz w:val="24"/>
          <w:szCs w:val="24"/>
          <w:lang w:val="sr-Cyrl-CS"/>
        </w:rPr>
        <w:t xml:space="preserve"> </w:t>
      </w:r>
      <w:r w:rsidRPr="00EB7F76">
        <w:rPr>
          <w:rFonts w:ascii="Times New Roman" w:hAnsi="Times New Roman"/>
          <w:sz w:val="24"/>
          <w:szCs w:val="24"/>
        </w:rPr>
        <w:t>радних параметара:</w:t>
      </w:r>
      <w:r>
        <w:rPr>
          <w:rFonts w:ascii="Times New Roman" w:hAnsi="Times New Roman"/>
          <w:b/>
          <w:sz w:val="24"/>
          <w:szCs w:val="24"/>
          <w:lang w:val="sr-Cyrl-CS"/>
        </w:rPr>
        <w:t xml:space="preserve"> Pradno=</w:t>
      </w:r>
      <w:r>
        <w:rPr>
          <w:rFonts w:ascii="Times New Roman" w:hAnsi="Times New Roman"/>
          <w:b/>
          <w:sz w:val="24"/>
          <w:szCs w:val="24"/>
        </w:rPr>
        <w:t>300</w:t>
      </w:r>
      <w:r>
        <w:rPr>
          <w:rFonts w:ascii="Times New Roman" w:hAnsi="Times New Roman"/>
          <w:b/>
          <w:sz w:val="24"/>
          <w:szCs w:val="24"/>
          <w:lang w:val="sr-Cyrl-CS"/>
        </w:rPr>
        <w:t xml:space="preserve"> bar, Tradno=</w:t>
      </w:r>
      <w:r>
        <w:rPr>
          <w:rFonts w:ascii="Times New Roman" w:hAnsi="Times New Roman"/>
          <w:b/>
          <w:sz w:val="24"/>
          <w:szCs w:val="24"/>
        </w:rPr>
        <w:t>40</w:t>
      </w:r>
      <w:r w:rsidRPr="00EB7F76">
        <w:rPr>
          <w:rFonts w:ascii="Times New Roman" w:hAnsi="Times New Roman"/>
          <w:b/>
          <w:sz w:val="24"/>
          <w:szCs w:val="24"/>
          <w:lang w:val="sr-Cyrl-CS"/>
        </w:rPr>
        <w:t>0°C</w:t>
      </w:r>
      <w:r>
        <w:rPr>
          <w:rFonts w:ascii="Times New Roman" w:hAnsi="Times New Roman"/>
          <w:b/>
          <w:sz w:val="24"/>
          <w:szCs w:val="24"/>
        </w:rPr>
        <w:t xml:space="preserve"> </w:t>
      </w:r>
      <w:r w:rsidRPr="00EE22BD">
        <w:rPr>
          <w:rFonts w:ascii="Times New Roman" w:hAnsi="Times New Roman"/>
          <w:sz w:val="24"/>
          <w:szCs w:val="24"/>
          <w:lang w:val="sr-Cyrl-RS"/>
        </w:rPr>
        <w:t>и водена пара радних параметара</w:t>
      </w:r>
      <w:r>
        <w:rPr>
          <w:rFonts w:ascii="Times New Roman" w:hAnsi="Times New Roman"/>
          <w:b/>
          <w:sz w:val="24"/>
          <w:szCs w:val="24"/>
          <w:lang w:val="sr-Cyrl-RS"/>
        </w:rPr>
        <w:t xml:space="preserve"> </w:t>
      </w:r>
      <w:r w:rsidRPr="00EB7F76">
        <w:rPr>
          <w:rFonts w:ascii="Times New Roman" w:hAnsi="Times New Roman"/>
          <w:sz w:val="24"/>
          <w:szCs w:val="24"/>
          <w:lang w:val="sr-Cyrl-CS"/>
        </w:rPr>
        <w:t>:</w:t>
      </w:r>
      <w:r>
        <w:rPr>
          <w:rFonts w:ascii="Times New Roman" w:hAnsi="Times New Roman"/>
          <w:sz w:val="24"/>
          <w:szCs w:val="24"/>
          <w:lang w:val="sr-Cyrl-CS"/>
        </w:rPr>
        <w:t xml:space="preserve"> </w:t>
      </w:r>
      <w:r>
        <w:rPr>
          <w:rFonts w:ascii="Times New Roman" w:hAnsi="Times New Roman"/>
          <w:b/>
          <w:sz w:val="24"/>
          <w:szCs w:val="24"/>
          <w:lang w:val="sr-Cyrl-CS"/>
        </w:rPr>
        <w:t>Pradno=</w:t>
      </w:r>
      <w:r>
        <w:rPr>
          <w:rFonts w:ascii="Times New Roman" w:hAnsi="Times New Roman"/>
          <w:b/>
          <w:sz w:val="24"/>
          <w:szCs w:val="24"/>
          <w:lang w:val="sr-Cyrl-RS"/>
        </w:rPr>
        <w:t>220</w:t>
      </w:r>
      <w:r>
        <w:rPr>
          <w:rFonts w:ascii="Times New Roman" w:hAnsi="Times New Roman"/>
          <w:b/>
          <w:sz w:val="24"/>
          <w:szCs w:val="24"/>
          <w:lang w:val="sr-Cyrl-CS"/>
        </w:rPr>
        <w:t xml:space="preserve"> bar, Tradno=</w:t>
      </w:r>
      <w:r>
        <w:rPr>
          <w:rFonts w:ascii="Times New Roman" w:hAnsi="Times New Roman"/>
          <w:b/>
          <w:sz w:val="24"/>
          <w:szCs w:val="24"/>
          <w:lang w:val="sr-Cyrl-RS"/>
        </w:rPr>
        <w:t>550</w:t>
      </w:r>
      <w:r w:rsidRPr="00EB7F76">
        <w:rPr>
          <w:rFonts w:ascii="Times New Roman" w:hAnsi="Times New Roman"/>
          <w:b/>
          <w:sz w:val="24"/>
          <w:szCs w:val="24"/>
          <w:lang w:val="sr-Cyrl-CS"/>
        </w:rPr>
        <w:t>°C</w:t>
      </w:r>
      <w:r>
        <w:rPr>
          <w:rFonts w:ascii="Times New Roman" w:hAnsi="Times New Roman"/>
          <w:b/>
          <w:sz w:val="24"/>
          <w:szCs w:val="24"/>
        </w:rPr>
        <w:t xml:space="preserve"> </w:t>
      </w:r>
    </w:p>
    <w:p w:rsidR="00E25E2E" w:rsidRPr="00EB7F76" w:rsidRDefault="00E25E2E" w:rsidP="00E25E2E">
      <w:pPr>
        <w:rPr>
          <w:rFonts w:ascii="Times New Roman" w:hAnsi="Times New Roman"/>
          <w:b/>
          <w:sz w:val="28"/>
          <w:szCs w:val="28"/>
          <w:lang w:val="sr-Cyrl-CS"/>
        </w:rPr>
      </w:pPr>
      <w:r w:rsidRPr="00EB7F76">
        <w:rPr>
          <w:rFonts w:ascii="Times New Roman" w:hAnsi="Times New Roman"/>
          <w:b/>
          <w:sz w:val="28"/>
          <w:szCs w:val="28"/>
        </w:rPr>
        <w:t>c</w:t>
      </w:r>
      <w:r w:rsidRPr="00EB7F76">
        <w:rPr>
          <w:rFonts w:ascii="Times New Roman" w:hAnsi="Times New Roman"/>
          <w:b/>
          <w:sz w:val="28"/>
          <w:szCs w:val="28"/>
          <w:lang w:val="sr-Cyrl-CS"/>
        </w:rPr>
        <w:t xml:space="preserve">) За позиције под ред. бројем </w:t>
      </w:r>
      <w:r w:rsidRPr="00EB7F76">
        <w:rPr>
          <w:rFonts w:ascii="Times New Roman" w:hAnsi="Times New Roman"/>
          <w:b/>
          <w:sz w:val="28"/>
          <w:szCs w:val="28"/>
        </w:rPr>
        <w:t xml:space="preserve">13, 14, 15 </w:t>
      </w:r>
      <w:r w:rsidRPr="00EB7F76">
        <w:rPr>
          <w:rFonts w:ascii="Times New Roman" w:hAnsi="Times New Roman"/>
          <w:b/>
          <w:sz w:val="28"/>
          <w:szCs w:val="28"/>
          <w:lang w:val="sr-Cyrl-CS"/>
        </w:rPr>
        <w:t>:</w:t>
      </w:r>
    </w:p>
    <w:p w:rsidR="00D52169" w:rsidRPr="00CF4A49" w:rsidRDefault="00E25E2E" w:rsidP="00CF4A49">
      <w:pPr>
        <w:rPr>
          <w:rFonts w:ascii="Times New Roman" w:hAnsi="Times New Roman"/>
          <w:b/>
          <w:sz w:val="28"/>
          <w:szCs w:val="28"/>
          <w:lang w:val="sr-Latn-RS"/>
        </w:rPr>
      </w:pPr>
      <w:r w:rsidRPr="00EB7F76">
        <w:rPr>
          <w:rFonts w:ascii="Times New Roman" w:hAnsi="Times New Roman"/>
          <w:sz w:val="24"/>
          <w:szCs w:val="24"/>
          <w:lang w:val="sr-Cyrl-CS"/>
        </w:rPr>
        <w:t xml:space="preserve">Заптивна БА плетеница ( за попуну ) за заптивање вретена арматура, израђена од чистих експандираних графитних влакана са ''INCONEL'' жицом у средини влакана, која су међусобно уплетена. Захтеване плетенице су квадратног попречног пресека. </w:t>
      </w:r>
      <w:r>
        <w:rPr>
          <w:rFonts w:ascii="Times New Roman" w:hAnsi="Times New Roman"/>
          <w:sz w:val="24"/>
          <w:szCs w:val="24"/>
          <w:lang w:val="sr-Cyrl-CS"/>
        </w:rPr>
        <w:t xml:space="preserve">Радни медиј - вода </w:t>
      </w:r>
      <w:r w:rsidRPr="00EB7F76">
        <w:rPr>
          <w:rFonts w:ascii="Times New Roman" w:hAnsi="Times New Roman"/>
          <w:sz w:val="24"/>
          <w:szCs w:val="24"/>
          <w:lang w:val="sr-Cyrl-CS"/>
        </w:rPr>
        <w:t xml:space="preserve"> - радних параметара:</w:t>
      </w:r>
      <w:r>
        <w:rPr>
          <w:rFonts w:ascii="Times New Roman" w:hAnsi="Times New Roman"/>
          <w:b/>
          <w:sz w:val="24"/>
          <w:szCs w:val="24"/>
          <w:lang w:val="sr-Cyrl-CS"/>
        </w:rPr>
        <w:t xml:space="preserve"> Pradno=</w:t>
      </w:r>
      <w:r>
        <w:rPr>
          <w:rFonts w:ascii="Times New Roman" w:hAnsi="Times New Roman"/>
          <w:b/>
          <w:sz w:val="24"/>
          <w:szCs w:val="24"/>
        </w:rPr>
        <w:t>300</w:t>
      </w:r>
      <w:r>
        <w:rPr>
          <w:rFonts w:ascii="Times New Roman" w:hAnsi="Times New Roman"/>
          <w:b/>
          <w:sz w:val="24"/>
          <w:szCs w:val="24"/>
          <w:lang w:val="sr-Cyrl-CS"/>
        </w:rPr>
        <w:t xml:space="preserve"> bar, Tradno=</w:t>
      </w:r>
      <w:r>
        <w:rPr>
          <w:rFonts w:ascii="Times New Roman" w:hAnsi="Times New Roman"/>
          <w:b/>
          <w:sz w:val="24"/>
          <w:szCs w:val="24"/>
        </w:rPr>
        <w:t>40</w:t>
      </w:r>
      <w:r w:rsidRPr="00EB7F76">
        <w:rPr>
          <w:rFonts w:ascii="Times New Roman" w:hAnsi="Times New Roman"/>
          <w:b/>
          <w:sz w:val="24"/>
          <w:szCs w:val="24"/>
          <w:lang w:val="sr-Cyrl-CS"/>
        </w:rPr>
        <w:t>0°C</w:t>
      </w:r>
      <w:r>
        <w:rPr>
          <w:rFonts w:ascii="Times New Roman" w:hAnsi="Times New Roman"/>
          <w:b/>
          <w:sz w:val="24"/>
          <w:szCs w:val="24"/>
        </w:rPr>
        <w:t xml:space="preserve"> </w:t>
      </w:r>
      <w:r w:rsidRPr="00EE22BD">
        <w:rPr>
          <w:rFonts w:ascii="Times New Roman" w:hAnsi="Times New Roman"/>
          <w:sz w:val="24"/>
          <w:szCs w:val="24"/>
          <w:lang w:val="sr-Cyrl-RS"/>
        </w:rPr>
        <w:t>и водена пара радних параметара</w:t>
      </w:r>
      <w:r>
        <w:rPr>
          <w:rFonts w:ascii="Times New Roman" w:hAnsi="Times New Roman"/>
          <w:sz w:val="24"/>
          <w:szCs w:val="24"/>
          <w:lang w:val="sr-Cyrl-CS"/>
        </w:rPr>
        <w:t xml:space="preserve">: </w:t>
      </w:r>
      <w:r>
        <w:rPr>
          <w:rFonts w:ascii="Times New Roman" w:hAnsi="Times New Roman"/>
          <w:b/>
          <w:sz w:val="24"/>
          <w:szCs w:val="24"/>
          <w:lang w:val="sr-Cyrl-CS"/>
        </w:rPr>
        <w:t>Pradno=</w:t>
      </w:r>
      <w:r>
        <w:rPr>
          <w:rFonts w:ascii="Times New Roman" w:hAnsi="Times New Roman"/>
          <w:b/>
          <w:sz w:val="24"/>
          <w:szCs w:val="24"/>
          <w:lang w:val="sr-Cyrl-RS"/>
        </w:rPr>
        <w:t>220</w:t>
      </w:r>
      <w:r>
        <w:rPr>
          <w:rFonts w:ascii="Times New Roman" w:hAnsi="Times New Roman"/>
          <w:b/>
          <w:sz w:val="24"/>
          <w:szCs w:val="24"/>
          <w:lang w:val="sr-Cyrl-CS"/>
        </w:rPr>
        <w:t xml:space="preserve"> bar, Tradno=</w:t>
      </w:r>
      <w:r>
        <w:rPr>
          <w:rFonts w:ascii="Times New Roman" w:hAnsi="Times New Roman"/>
          <w:b/>
          <w:sz w:val="24"/>
          <w:szCs w:val="24"/>
          <w:lang w:val="sr-Cyrl-RS"/>
        </w:rPr>
        <w:t>550</w:t>
      </w:r>
      <w:r w:rsidRPr="00EB7F76">
        <w:rPr>
          <w:rFonts w:ascii="Times New Roman" w:hAnsi="Times New Roman"/>
          <w:b/>
          <w:sz w:val="24"/>
          <w:szCs w:val="24"/>
          <w:lang w:val="sr-Cyrl-CS"/>
        </w:rPr>
        <w:t>°C</w:t>
      </w:r>
      <w:r>
        <w:rPr>
          <w:rFonts w:ascii="Times New Roman" w:hAnsi="Times New Roman"/>
          <w:b/>
          <w:sz w:val="24"/>
          <w:szCs w:val="24"/>
        </w:rPr>
        <w:t xml:space="preserve"> </w:t>
      </w:r>
    </w:p>
    <w:p w:rsidR="00DB369C" w:rsidRPr="00B8511D" w:rsidRDefault="0032186E" w:rsidP="0032186E">
      <w:pPr>
        <w:pStyle w:val="Heading10"/>
        <w:ind w:left="0" w:firstLine="0"/>
        <w:jc w:val="both"/>
        <w:rPr>
          <w:rFonts w:cs="Arial"/>
          <w:lang w:val="sr-Cyrl-RS"/>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r w:rsidR="00B8511D">
        <w:rPr>
          <w:rFonts w:cs="Arial"/>
          <w:lang w:val="sr-Cyrl-RS"/>
        </w:rPr>
        <w:t xml:space="preserve"> дата </w:t>
      </w:r>
    </w:p>
    <w:p w:rsidR="00B8511D" w:rsidRDefault="00DB05B0" w:rsidP="0032186E">
      <w:pPr>
        <w:pStyle w:val="ListParagraph"/>
        <w:autoSpaceDE w:val="0"/>
        <w:autoSpaceDN w:val="0"/>
        <w:adjustRightInd w:val="0"/>
        <w:spacing w:before="0" w:after="0" w:line="240" w:lineRule="auto"/>
        <w:ind w:left="0"/>
        <w:contextualSpacing w:val="0"/>
        <w:jc w:val="left"/>
        <w:rPr>
          <w:rFonts w:ascii="Arial" w:hAnsi="Arial" w:cs="Arial"/>
          <w:lang w:val="sr-Latn-RS"/>
        </w:rPr>
      </w:pPr>
      <w:r>
        <w:rPr>
          <w:rFonts w:ascii="Arial" w:hAnsi="Arial" w:cs="Arial"/>
          <w:lang w:val="sr-Latn-RS"/>
        </w:rPr>
        <w:t xml:space="preserve">  </w:t>
      </w: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5047"/>
        <w:gridCol w:w="1328"/>
        <w:gridCol w:w="1701"/>
      </w:tblGrid>
      <w:tr w:rsidR="00B8511D" w:rsidTr="00CF4A49">
        <w:tc>
          <w:tcPr>
            <w:tcW w:w="669" w:type="pct"/>
            <w:shd w:val="clear" w:color="auto" w:fill="auto"/>
            <w:vAlign w:val="bottom"/>
          </w:tcPr>
          <w:p w:rsidR="00B8511D" w:rsidRPr="003E423E" w:rsidRDefault="00B8511D" w:rsidP="00200ADC">
            <w:pPr>
              <w:rPr>
                <w:rFonts w:cs="Arial"/>
              </w:rPr>
            </w:pPr>
            <w:r w:rsidRPr="003E423E">
              <w:rPr>
                <w:rFonts w:cs="Arial"/>
              </w:rPr>
              <w:t>1</w:t>
            </w:r>
          </w:p>
        </w:tc>
        <w:tc>
          <w:tcPr>
            <w:tcW w:w="2707" w:type="pct"/>
            <w:shd w:val="clear" w:color="auto" w:fill="auto"/>
            <w:vAlign w:val="bottom"/>
          </w:tcPr>
          <w:p w:rsidR="00B8511D" w:rsidRPr="003E423E" w:rsidRDefault="00B8511D" w:rsidP="00CF4A49">
            <w:pPr>
              <w:rPr>
                <w:rFonts w:cs="Arial"/>
              </w:rPr>
            </w:pPr>
            <w:r w:rsidRPr="003E423E">
              <w:rPr>
                <w:rFonts w:cs="Arial"/>
              </w:rPr>
              <w:t>PLETENICA BA SA DODATKOM KARBONSKIH VLAKANA ZA ZAPTIVA</w:t>
            </w:r>
            <w:r w:rsidR="00CF4A49">
              <w:rPr>
                <w:rFonts w:cs="Arial"/>
                <w:lang w:val="sr-Latn-RS"/>
              </w:rPr>
              <w:t>NJ</w:t>
            </w:r>
            <w:r w:rsidRPr="003E423E">
              <w:rPr>
                <w:rFonts w:cs="Arial"/>
              </w:rPr>
              <w:t>E ZVONA ARMATURA 6X6    mm</w:t>
            </w:r>
          </w:p>
        </w:tc>
        <w:tc>
          <w:tcPr>
            <w:tcW w:w="712" w:type="pct"/>
            <w:shd w:val="clear" w:color="auto" w:fill="auto"/>
            <w:vAlign w:val="bottom"/>
          </w:tcPr>
          <w:p w:rsidR="00B8511D" w:rsidRDefault="00B8511D" w:rsidP="00200ADC">
            <w:pPr>
              <w:spacing w:before="0"/>
              <w:jc w:val="right"/>
              <w:rPr>
                <w:rFonts w:cs="Arial"/>
                <w:bCs/>
                <w:iCs/>
                <w:lang w:val="sr-Cyrl-CS"/>
              </w:rPr>
            </w:pPr>
            <w:r>
              <w:rPr>
                <w:rFonts w:cs="Arial"/>
                <w:bCs/>
                <w:iCs/>
                <w:lang w:val="sr-Cyrl-CS"/>
              </w:rPr>
              <w:t>кг</w:t>
            </w:r>
          </w:p>
        </w:tc>
        <w:tc>
          <w:tcPr>
            <w:tcW w:w="912" w:type="pct"/>
            <w:shd w:val="clear" w:color="auto" w:fill="auto"/>
            <w:vAlign w:val="bottom"/>
          </w:tcPr>
          <w:p w:rsidR="00B8511D" w:rsidRDefault="00B8511D" w:rsidP="00200ADC">
            <w:pPr>
              <w:jc w:val="right"/>
              <w:rPr>
                <w:rFonts w:cs="Arial"/>
              </w:rPr>
            </w:pPr>
            <w:r>
              <w:rPr>
                <w:rFonts w:cs="Arial"/>
              </w:rPr>
              <w:t>6</w:t>
            </w:r>
          </w:p>
        </w:tc>
      </w:tr>
      <w:tr w:rsidR="00B8511D" w:rsidTr="00CF4A49">
        <w:tc>
          <w:tcPr>
            <w:tcW w:w="669" w:type="pct"/>
            <w:shd w:val="clear" w:color="auto" w:fill="auto"/>
            <w:vAlign w:val="bottom"/>
          </w:tcPr>
          <w:p w:rsidR="00B8511D" w:rsidRPr="003E423E" w:rsidRDefault="00B8511D" w:rsidP="00200ADC">
            <w:pPr>
              <w:rPr>
                <w:rFonts w:cs="Arial"/>
              </w:rPr>
            </w:pPr>
            <w:r w:rsidRPr="003E423E">
              <w:rPr>
                <w:rFonts w:cs="Arial"/>
              </w:rPr>
              <w:t>2</w:t>
            </w:r>
          </w:p>
        </w:tc>
        <w:tc>
          <w:tcPr>
            <w:tcW w:w="2707" w:type="pct"/>
            <w:shd w:val="clear" w:color="auto" w:fill="auto"/>
            <w:vAlign w:val="bottom"/>
          </w:tcPr>
          <w:p w:rsidR="00B8511D" w:rsidRPr="003E423E" w:rsidRDefault="00B8511D" w:rsidP="00200ADC">
            <w:pPr>
              <w:rPr>
                <w:rFonts w:cs="Arial"/>
              </w:rPr>
            </w:pPr>
            <w:r w:rsidRPr="003E423E">
              <w:rPr>
                <w:rFonts w:cs="Arial"/>
              </w:rPr>
              <w:t>PLETENICA BA SA DODATKOM KARBONSKIH VLAKANA ZA ZAPTIVA</w:t>
            </w:r>
            <w:r w:rsidR="00CF4A49">
              <w:rPr>
                <w:rFonts w:cs="Arial"/>
                <w:lang w:val="sr-Latn-RS"/>
              </w:rPr>
              <w:t>NJ</w:t>
            </w:r>
            <w:r w:rsidRPr="003E423E">
              <w:rPr>
                <w:rFonts w:cs="Arial"/>
              </w:rPr>
              <w:t>E ZVONA ARMATURA 8X8     mm</w:t>
            </w:r>
          </w:p>
        </w:tc>
        <w:tc>
          <w:tcPr>
            <w:tcW w:w="712" w:type="pct"/>
            <w:shd w:val="clear" w:color="auto" w:fill="auto"/>
            <w:vAlign w:val="bottom"/>
          </w:tcPr>
          <w:p w:rsidR="00B8511D" w:rsidRDefault="00B8511D" w:rsidP="00200ADC">
            <w:pPr>
              <w:spacing w:before="0"/>
              <w:jc w:val="right"/>
              <w:rPr>
                <w:rFonts w:cs="Arial"/>
                <w:bCs/>
                <w:iCs/>
                <w:lang w:val="sr-Cyrl-CS"/>
              </w:rPr>
            </w:pPr>
            <w:r>
              <w:rPr>
                <w:rFonts w:cs="Arial"/>
                <w:bCs/>
                <w:iCs/>
                <w:lang w:val="sr-Cyrl-CS"/>
              </w:rPr>
              <w:t>кг</w:t>
            </w:r>
          </w:p>
        </w:tc>
        <w:tc>
          <w:tcPr>
            <w:tcW w:w="912" w:type="pct"/>
            <w:shd w:val="clear" w:color="auto" w:fill="auto"/>
            <w:vAlign w:val="bottom"/>
          </w:tcPr>
          <w:p w:rsidR="00B8511D" w:rsidRDefault="00B8511D" w:rsidP="00200ADC">
            <w:pPr>
              <w:jc w:val="right"/>
              <w:rPr>
                <w:rFonts w:cs="Arial"/>
              </w:rPr>
            </w:pPr>
            <w:r>
              <w:rPr>
                <w:rFonts w:cs="Arial"/>
              </w:rPr>
              <w:t>10</w:t>
            </w:r>
          </w:p>
        </w:tc>
      </w:tr>
      <w:tr w:rsidR="00B8511D" w:rsidTr="00CF4A49">
        <w:tc>
          <w:tcPr>
            <w:tcW w:w="669" w:type="pct"/>
            <w:shd w:val="clear" w:color="auto" w:fill="auto"/>
            <w:vAlign w:val="bottom"/>
          </w:tcPr>
          <w:p w:rsidR="00B8511D" w:rsidRPr="003E423E" w:rsidRDefault="00B8511D" w:rsidP="00200ADC">
            <w:pPr>
              <w:rPr>
                <w:rFonts w:cs="Arial"/>
              </w:rPr>
            </w:pPr>
            <w:r w:rsidRPr="003E423E">
              <w:rPr>
                <w:rFonts w:cs="Arial"/>
              </w:rPr>
              <w:t>3</w:t>
            </w:r>
          </w:p>
        </w:tc>
        <w:tc>
          <w:tcPr>
            <w:tcW w:w="2707" w:type="pct"/>
            <w:shd w:val="clear" w:color="auto" w:fill="auto"/>
            <w:vAlign w:val="bottom"/>
          </w:tcPr>
          <w:p w:rsidR="00B8511D" w:rsidRPr="003E423E" w:rsidRDefault="00B8511D" w:rsidP="00200ADC">
            <w:pPr>
              <w:rPr>
                <w:rFonts w:cs="Arial"/>
              </w:rPr>
            </w:pPr>
            <w:r w:rsidRPr="003E423E">
              <w:rPr>
                <w:rFonts w:cs="Arial"/>
              </w:rPr>
              <w:t>PLETENICA BA SA DODATKOM KARBONSKIH VLAKANA ZA ZAPTIVA</w:t>
            </w:r>
            <w:r w:rsidR="00CF4A49">
              <w:rPr>
                <w:rFonts w:cs="Arial"/>
                <w:lang w:val="sr-Latn-RS"/>
              </w:rPr>
              <w:t>NJ</w:t>
            </w:r>
            <w:r w:rsidRPr="003E423E">
              <w:rPr>
                <w:rFonts w:cs="Arial"/>
              </w:rPr>
              <w:t>E ZVONA ARMATURA 10X10 mm</w:t>
            </w:r>
          </w:p>
        </w:tc>
        <w:tc>
          <w:tcPr>
            <w:tcW w:w="712" w:type="pct"/>
            <w:shd w:val="clear" w:color="auto" w:fill="auto"/>
            <w:vAlign w:val="bottom"/>
          </w:tcPr>
          <w:p w:rsidR="00B8511D" w:rsidRDefault="00B8511D" w:rsidP="00200ADC">
            <w:pPr>
              <w:spacing w:before="0"/>
              <w:jc w:val="right"/>
              <w:rPr>
                <w:rFonts w:cs="Arial"/>
                <w:bCs/>
                <w:iCs/>
                <w:lang w:val="sr-Cyrl-CS"/>
              </w:rPr>
            </w:pPr>
            <w:r>
              <w:rPr>
                <w:rFonts w:cs="Arial"/>
                <w:bCs/>
                <w:iCs/>
                <w:lang w:val="sr-Cyrl-CS"/>
              </w:rPr>
              <w:t>кг</w:t>
            </w:r>
          </w:p>
        </w:tc>
        <w:tc>
          <w:tcPr>
            <w:tcW w:w="912" w:type="pct"/>
            <w:shd w:val="clear" w:color="auto" w:fill="auto"/>
            <w:vAlign w:val="bottom"/>
          </w:tcPr>
          <w:p w:rsidR="00B8511D" w:rsidRDefault="00B8511D" w:rsidP="00200ADC">
            <w:pPr>
              <w:jc w:val="right"/>
              <w:rPr>
                <w:rFonts w:cs="Arial"/>
              </w:rPr>
            </w:pPr>
            <w:r>
              <w:rPr>
                <w:rFonts w:cs="Arial"/>
              </w:rPr>
              <w:t>10</w:t>
            </w:r>
          </w:p>
        </w:tc>
      </w:tr>
      <w:tr w:rsidR="00B8511D" w:rsidTr="00CF4A49">
        <w:tc>
          <w:tcPr>
            <w:tcW w:w="669" w:type="pct"/>
            <w:shd w:val="clear" w:color="auto" w:fill="auto"/>
            <w:vAlign w:val="bottom"/>
          </w:tcPr>
          <w:p w:rsidR="00B8511D" w:rsidRPr="003E423E" w:rsidRDefault="00B8511D" w:rsidP="00200ADC">
            <w:pPr>
              <w:rPr>
                <w:rFonts w:cs="Arial"/>
              </w:rPr>
            </w:pPr>
            <w:r w:rsidRPr="003E423E">
              <w:rPr>
                <w:rFonts w:cs="Arial"/>
              </w:rPr>
              <w:t>4</w:t>
            </w:r>
          </w:p>
        </w:tc>
        <w:tc>
          <w:tcPr>
            <w:tcW w:w="2707" w:type="pct"/>
            <w:shd w:val="clear" w:color="auto" w:fill="auto"/>
            <w:vAlign w:val="bottom"/>
          </w:tcPr>
          <w:p w:rsidR="00B8511D" w:rsidRPr="003E423E" w:rsidRDefault="00B8511D" w:rsidP="00200ADC">
            <w:pPr>
              <w:rPr>
                <w:rFonts w:cs="Arial"/>
              </w:rPr>
            </w:pPr>
            <w:r w:rsidRPr="003E423E">
              <w:rPr>
                <w:rFonts w:cs="Arial"/>
              </w:rPr>
              <w:t>PLETENICA BA SA DODATKOM KARBONSKIH VLAKANA ZA ZAPTIVA</w:t>
            </w:r>
            <w:r w:rsidR="00CF4A49">
              <w:rPr>
                <w:rFonts w:cs="Arial"/>
                <w:lang w:val="sr-Latn-RS"/>
              </w:rPr>
              <w:t>NJ</w:t>
            </w:r>
            <w:r w:rsidRPr="003E423E">
              <w:rPr>
                <w:rFonts w:cs="Arial"/>
              </w:rPr>
              <w:t>E ZVONA ARMATURA 12X12 mm</w:t>
            </w:r>
          </w:p>
        </w:tc>
        <w:tc>
          <w:tcPr>
            <w:tcW w:w="712" w:type="pct"/>
            <w:shd w:val="clear" w:color="auto" w:fill="auto"/>
            <w:vAlign w:val="bottom"/>
          </w:tcPr>
          <w:p w:rsidR="00B8511D" w:rsidRDefault="00B8511D" w:rsidP="00200ADC">
            <w:pPr>
              <w:spacing w:before="0"/>
              <w:jc w:val="right"/>
              <w:rPr>
                <w:rFonts w:cs="Arial"/>
                <w:bCs/>
                <w:iCs/>
                <w:lang w:val="sr-Cyrl-CS"/>
              </w:rPr>
            </w:pPr>
            <w:r>
              <w:rPr>
                <w:rFonts w:cs="Arial"/>
                <w:bCs/>
                <w:iCs/>
                <w:lang w:val="sr-Cyrl-CS"/>
              </w:rPr>
              <w:t>кг</w:t>
            </w:r>
          </w:p>
        </w:tc>
        <w:tc>
          <w:tcPr>
            <w:tcW w:w="912" w:type="pct"/>
            <w:shd w:val="clear" w:color="auto" w:fill="auto"/>
            <w:vAlign w:val="bottom"/>
          </w:tcPr>
          <w:p w:rsidR="00B8511D" w:rsidRDefault="00B8511D" w:rsidP="00200ADC">
            <w:pPr>
              <w:jc w:val="right"/>
              <w:rPr>
                <w:rFonts w:cs="Arial"/>
              </w:rPr>
            </w:pPr>
            <w:r>
              <w:rPr>
                <w:rFonts w:cs="Arial"/>
              </w:rPr>
              <w:t>10</w:t>
            </w:r>
          </w:p>
        </w:tc>
      </w:tr>
      <w:tr w:rsidR="00B8511D" w:rsidTr="00CF4A49">
        <w:tc>
          <w:tcPr>
            <w:tcW w:w="669" w:type="pct"/>
            <w:shd w:val="clear" w:color="auto" w:fill="auto"/>
            <w:vAlign w:val="bottom"/>
          </w:tcPr>
          <w:p w:rsidR="00B8511D" w:rsidRPr="003E423E" w:rsidRDefault="00B8511D" w:rsidP="00200ADC">
            <w:pPr>
              <w:rPr>
                <w:rFonts w:cs="Arial"/>
              </w:rPr>
            </w:pPr>
            <w:r w:rsidRPr="003E423E">
              <w:rPr>
                <w:rFonts w:cs="Arial"/>
              </w:rPr>
              <w:t>5</w:t>
            </w:r>
          </w:p>
        </w:tc>
        <w:tc>
          <w:tcPr>
            <w:tcW w:w="2707" w:type="pct"/>
            <w:shd w:val="clear" w:color="auto" w:fill="auto"/>
            <w:vAlign w:val="bottom"/>
          </w:tcPr>
          <w:p w:rsidR="00B8511D" w:rsidRPr="003E423E" w:rsidRDefault="00B8511D" w:rsidP="00200ADC">
            <w:pPr>
              <w:rPr>
                <w:rFonts w:cs="Arial"/>
              </w:rPr>
            </w:pPr>
            <w:r w:rsidRPr="003E423E">
              <w:rPr>
                <w:rFonts w:cs="Arial"/>
              </w:rPr>
              <w:t>PLETENICA BA SA DODATKOM KARBONSKIH VLAKANA ZA ZAPTIVA</w:t>
            </w:r>
            <w:r w:rsidR="00CF4A49">
              <w:rPr>
                <w:rFonts w:cs="Arial"/>
                <w:lang w:val="sr-Latn-RS"/>
              </w:rPr>
              <w:t>NJ</w:t>
            </w:r>
            <w:r w:rsidRPr="003E423E">
              <w:rPr>
                <w:rFonts w:cs="Arial"/>
              </w:rPr>
              <w:t>E ZVONA ARMATURA 14X14 mm</w:t>
            </w:r>
          </w:p>
        </w:tc>
        <w:tc>
          <w:tcPr>
            <w:tcW w:w="712" w:type="pct"/>
            <w:shd w:val="clear" w:color="auto" w:fill="auto"/>
            <w:vAlign w:val="bottom"/>
          </w:tcPr>
          <w:p w:rsidR="00B8511D" w:rsidRDefault="00B8511D" w:rsidP="00200ADC">
            <w:pPr>
              <w:spacing w:before="0"/>
              <w:jc w:val="right"/>
              <w:rPr>
                <w:rFonts w:cs="Arial"/>
                <w:bCs/>
                <w:iCs/>
                <w:lang w:val="sr-Cyrl-CS"/>
              </w:rPr>
            </w:pPr>
            <w:r w:rsidRPr="00320C21">
              <w:rPr>
                <w:rFonts w:cs="Arial"/>
                <w:bCs/>
                <w:iCs/>
                <w:lang w:val="sr-Cyrl-CS"/>
              </w:rPr>
              <w:t>кг</w:t>
            </w:r>
          </w:p>
        </w:tc>
        <w:tc>
          <w:tcPr>
            <w:tcW w:w="912" w:type="pct"/>
            <w:shd w:val="clear" w:color="auto" w:fill="auto"/>
            <w:vAlign w:val="bottom"/>
          </w:tcPr>
          <w:p w:rsidR="00B8511D" w:rsidRDefault="00B8511D" w:rsidP="00200ADC">
            <w:pPr>
              <w:jc w:val="right"/>
              <w:rPr>
                <w:rFonts w:cs="Arial"/>
              </w:rPr>
            </w:pPr>
            <w:r>
              <w:rPr>
                <w:rFonts w:cs="Arial"/>
              </w:rPr>
              <w:t>5</w:t>
            </w:r>
          </w:p>
        </w:tc>
      </w:tr>
      <w:tr w:rsidR="00B8511D" w:rsidTr="00CF4A49">
        <w:tc>
          <w:tcPr>
            <w:tcW w:w="669" w:type="pct"/>
            <w:shd w:val="clear" w:color="auto" w:fill="auto"/>
            <w:vAlign w:val="bottom"/>
          </w:tcPr>
          <w:p w:rsidR="00B8511D" w:rsidRPr="003E423E" w:rsidRDefault="00B8511D" w:rsidP="00200ADC">
            <w:pPr>
              <w:rPr>
                <w:rFonts w:cs="Arial"/>
              </w:rPr>
            </w:pPr>
            <w:r w:rsidRPr="003E423E">
              <w:rPr>
                <w:rFonts w:cs="Arial"/>
              </w:rPr>
              <w:t>6</w:t>
            </w:r>
          </w:p>
        </w:tc>
        <w:tc>
          <w:tcPr>
            <w:tcW w:w="2707" w:type="pct"/>
            <w:shd w:val="clear" w:color="auto" w:fill="auto"/>
            <w:vAlign w:val="bottom"/>
          </w:tcPr>
          <w:p w:rsidR="00B8511D" w:rsidRDefault="00B8511D" w:rsidP="00200ADC">
            <w:pPr>
              <w:rPr>
                <w:rFonts w:cs="Arial"/>
              </w:rPr>
            </w:pPr>
            <w:r w:rsidRPr="003E423E">
              <w:rPr>
                <w:rFonts w:cs="Arial"/>
              </w:rPr>
              <w:t>PLETENICA BA SA DODATKOM KARBONSKIH VLAKANA ZA ZAPTIVA</w:t>
            </w:r>
            <w:r w:rsidR="00CF4A49">
              <w:rPr>
                <w:rFonts w:cs="Arial"/>
                <w:lang w:val="sr-Latn-RS"/>
              </w:rPr>
              <w:t>NJ</w:t>
            </w:r>
            <w:r w:rsidRPr="003E423E">
              <w:rPr>
                <w:rFonts w:cs="Arial"/>
              </w:rPr>
              <w:t>E ZVONA ARMATURA 16X16 mm</w:t>
            </w:r>
          </w:p>
          <w:p w:rsidR="00CF4A49" w:rsidRPr="003E423E" w:rsidRDefault="00CF4A49" w:rsidP="00200ADC">
            <w:pPr>
              <w:rPr>
                <w:rFonts w:cs="Arial"/>
              </w:rPr>
            </w:pPr>
          </w:p>
        </w:tc>
        <w:tc>
          <w:tcPr>
            <w:tcW w:w="712" w:type="pct"/>
            <w:shd w:val="clear" w:color="auto" w:fill="auto"/>
            <w:vAlign w:val="bottom"/>
          </w:tcPr>
          <w:p w:rsidR="00B8511D" w:rsidRDefault="00B8511D" w:rsidP="00200ADC">
            <w:pPr>
              <w:spacing w:before="0"/>
              <w:jc w:val="right"/>
              <w:rPr>
                <w:rFonts w:cs="Arial"/>
                <w:bCs/>
                <w:iCs/>
                <w:lang w:val="sr-Cyrl-CS"/>
              </w:rPr>
            </w:pPr>
            <w:r w:rsidRPr="00320C21">
              <w:rPr>
                <w:rFonts w:cs="Arial"/>
                <w:bCs/>
                <w:iCs/>
                <w:lang w:val="sr-Cyrl-CS"/>
              </w:rPr>
              <w:t>кг</w:t>
            </w:r>
          </w:p>
        </w:tc>
        <w:tc>
          <w:tcPr>
            <w:tcW w:w="912" w:type="pct"/>
            <w:shd w:val="clear" w:color="auto" w:fill="auto"/>
            <w:vAlign w:val="bottom"/>
          </w:tcPr>
          <w:p w:rsidR="00B8511D" w:rsidRDefault="00B8511D" w:rsidP="00200ADC">
            <w:pPr>
              <w:jc w:val="right"/>
              <w:rPr>
                <w:rFonts w:cs="Arial"/>
              </w:rPr>
            </w:pPr>
            <w:r>
              <w:rPr>
                <w:rFonts w:cs="Arial"/>
              </w:rPr>
              <w:t>30</w:t>
            </w:r>
          </w:p>
        </w:tc>
      </w:tr>
      <w:tr w:rsidR="00B8511D" w:rsidTr="00CF4A49">
        <w:tc>
          <w:tcPr>
            <w:tcW w:w="669" w:type="pct"/>
            <w:shd w:val="clear" w:color="auto" w:fill="auto"/>
            <w:vAlign w:val="bottom"/>
          </w:tcPr>
          <w:p w:rsidR="00B8511D" w:rsidRPr="003E423E" w:rsidRDefault="00B8511D" w:rsidP="00200ADC">
            <w:pPr>
              <w:rPr>
                <w:rFonts w:cs="Arial"/>
              </w:rPr>
            </w:pPr>
            <w:r w:rsidRPr="003E423E">
              <w:rPr>
                <w:rFonts w:cs="Arial"/>
              </w:rPr>
              <w:lastRenderedPageBreak/>
              <w:t>7</w:t>
            </w:r>
          </w:p>
        </w:tc>
        <w:tc>
          <w:tcPr>
            <w:tcW w:w="2707" w:type="pct"/>
            <w:shd w:val="clear" w:color="auto" w:fill="auto"/>
            <w:vAlign w:val="bottom"/>
          </w:tcPr>
          <w:p w:rsidR="00B8511D" w:rsidRPr="003E423E" w:rsidRDefault="00B8511D" w:rsidP="00200ADC">
            <w:pPr>
              <w:rPr>
                <w:rFonts w:cs="Arial"/>
              </w:rPr>
            </w:pPr>
            <w:r w:rsidRPr="003E423E">
              <w:rPr>
                <w:rFonts w:cs="Arial"/>
              </w:rPr>
              <w:t>PLETENICA BA SA DODATKOM KARBONSKIH VLAKANA ZA ZAPTIVA</w:t>
            </w:r>
            <w:r w:rsidR="00CF4A49">
              <w:rPr>
                <w:rFonts w:cs="Arial"/>
                <w:lang w:val="sr-Latn-RS"/>
              </w:rPr>
              <w:t>NJ</w:t>
            </w:r>
            <w:r w:rsidRPr="003E423E">
              <w:rPr>
                <w:rFonts w:cs="Arial"/>
              </w:rPr>
              <w:t>E ZVONA ARMATURA 18X18 mm</w:t>
            </w:r>
          </w:p>
        </w:tc>
        <w:tc>
          <w:tcPr>
            <w:tcW w:w="712" w:type="pct"/>
            <w:shd w:val="clear" w:color="auto" w:fill="auto"/>
            <w:vAlign w:val="bottom"/>
          </w:tcPr>
          <w:p w:rsidR="00B8511D" w:rsidRDefault="00B8511D" w:rsidP="00200ADC">
            <w:pPr>
              <w:spacing w:before="0"/>
              <w:jc w:val="right"/>
              <w:rPr>
                <w:rFonts w:cs="Arial"/>
                <w:bCs/>
                <w:iCs/>
                <w:lang w:val="sr-Cyrl-CS"/>
              </w:rPr>
            </w:pPr>
            <w:r w:rsidRPr="00320C21">
              <w:rPr>
                <w:rFonts w:cs="Arial"/>
                <w:bCs/>
                <w:iCs/>
                <w:lang w:val="sr-Cyrl-CS"/>
              </w:rPr>
              <w:t>кг</w:t>
            </w:r>
          </w:p>
        </w:tc>
        <w:tc>
          <w:tcPr>
            <w:tcW w:w="912" w:type="pct"/>
            <w:shd w:val="clear" w:color="auto" w:fill="auto"/>
            <w:vAlign w:val="bottom"/>
          </w:tcPr>
          <w:p w:rsidR="00B8511D" w:rsidRDefault="00B8511D" w:rsidP="00200ADC">
            <w:pPr>
              <w:jc w:val="right"/>
              <w:rPr>
                <w:rFonts w:cs="Arial"/>
              </w:rPr>
            </w:pPr>
            <w:r w:rsidRPr="00170FC5">
              <w:rPr>
                <w:rFonts w:cs="Arial"/>
              </w:rPr>
              <w:t>30</w:t>
            </w:r>
          </w:p>
        </w:tc>
      </w:tr>
      <w:tr w:rsidR="00B8511D" w:rsidTr="00CF4A49">
        <w:tc>
          <w:tcPr>
            <w:tcW w:w="669" w:type="pct"/>
            <w:shd w:val="clear" w:color="auto" w:fill="auto"/>
            <w:vAlign w:val="bottom"/>
          </w:tcPr>
          <w:p w:rsidR="00B8511D" w:rsidRPr="003E423E" w:rsidRDefault="00B8511D" w:rsidP="00200ADC">
            <w:pPr>
              <w:rPr>
                <w:rFonts w:cs="Arial"/>
              </w:rPr>
            </w:pPr>
            <w:r w:rsidRPr="003E423E">
              <w:rPr>
                <w:rFonts w:cs="Arial"/>
              </w:rPr>
              <w:t>8</w:t>
            </w:r>
          </w:p>
        </w:tc>
        <w:tc>
          <w:tcPr>
            <w:tcW w:w="2707" w:type="pct"/>
            <w:shd w:val="clear" w:color="auto" w:fill="auto"/>
            <w:vAlign w:val="bottom"/>
          </w:tcPr>
          <w:p w:rsidR="00B8511D" w:rsidRPr="003E423E" w:rsidRDefault="00B8511D" w:rsidP="00200ADC">
            <w:pPr>
              <w:rPr>
                <w:rFonts w:cs="Arial"/>
              </w:rPr>
            </w:pPr>
            <w:r w:rsidRPr="003E423E">
              <w:rPr>
                <w:rFonts w:cs="Arial"/>
              </w:rPr>
              <w:t>PLETENICA BA SA DODATKOM KARBONSKIH VLAKANA ZA ZAPTIVA</w:t>
            </w:r>
            <w:r w:rsidR="00CF4A49">
              <w:rPr>
                <w:rFonts w:cs="Arial"/>
                <w:lang w:val="sr-Latn-RS"/>
              </w:rPr>
              <w:t>NJ</w:t>
            </w:r>
            <w:r w:rsidRPr="003E423E">
              <w:rPr>
                <w:rFonts w:cs="Arial"/>
              </w:rPr>
              <w:t>E ZVONA ARMATURA 24X24 mm</w:t>
            </w:r>
          </w:p>
        </w:tc>
        <w:tc>
          <w:tcPr>
            <w:tcW w:w="712" w:type="pct"/>
            <w:shd w:val="clear" w:color="auto" w:fill="auto"/>
            <w:vAlign w:val="bottom"/>
          </w:tcPr>
          <w:p w:rsidR="00B8511D" w:rsidRDefault="00B8511D" w:rsidP="00200ADC">
            <w:pPr>
              <w:spacing w:before="0"/>
              <w:jc w:val="right"/>
              <w:rPr>
                <w:rFonts w:cs="Arial"/>
                <w:bCs/>
                <w:iCs/>
                <w:lang w:val="sr-Cyrl-CS"/>
              </w:rPr>
            </w:pPr>
            <w:r w:rsidRPr="00320C21">
              <w:rPr>
                <w:rFonts w:cs="Arial"/>
                <w:bCs/>
                <w:iCs/>
                <w:lang w:val="sr-Cyrl-CS"/>
              </w:rPr>
              <w:t>кг</w:t>
            </w:r>
          </w:p>
        </w:tc>
        <w:tc>
          <w:tcPr>
            <w:tcW w:w="912" w:type="pct"/>
            <w:shd w:val="clear" w:color="auto" w:fill="auto"/>
            <w:vAlign w:val="bottom"/>
          </w:tcPr>
          <w:p w:rsidR="00B8511D" w:rsidRDefault="00B8511D" w:rsidP="00200ADC">
            <w:pPr>
              <w:jc w:val="right"/>
              <w:rPr>
                <w:rFonts w:cs="Arial"/>
              </w:rPr>
            </w:pPr>
            <w:r>
              <w:rPr>
                <w:rFonts w:cs="Arial"/>
              </w:rPr>
              <w:t>30</w:t>
            </w:r>
          </w:p>
        </w:tc>
      </w:tr>
      <w:tr w:rsidR="008A7F94" w:rsidTr="00200ADC">
        <w:tc>
          <w:tcPr>
            <w:tcW w:w="669" w:type="pct"/>
            <w:shd w:val="clear" w:color="auto" w:fill="auto"/>
            <w:vAlign w:val="bottom"/>
          </w:tcPr>
          <w:p w:rsidR="008A7F94" w:rsidRPr="003E423E" w:rsidRDefault="008A7F94" w:rsidP="00200ADC">
            <w:pPr>
              <w:rPr>
                <w:rFonts w:cs="Arial"/>
              </w:rPr>
            </w:pPr>
            <w:r w:rsidRPr="003E423E">
              <w:rPr>
                <w:rFonts w:cs="Arial"/>
              </w:rPr>
              <w:t>9</w:t>
            </w:r>
          </w:p>
        </w:tc>
        <w:tc>
          <w:tcPr>
            <w:tcW w:w="2707" w:type="pct"/>
            <w:shd w:val="clear" w:color="auto" w:fill="auto"/>
            <w:vAlign w:val="bottom"/>
          </w:tcPr>
          <w:p w:rsidR="008A7F94" w:rsidRPr="003E423E" w:rsidRDefault="008A7F94" w:rsidP="00200ADC">
            <w:pPr>
              <w:rPr>
                <w:rFonts w:cs="Arial"/>
              </w:rPr>
            </w:pPr>
            <w:r>
              <w:rPr>
                <w:rFonts w:cs="Arial"/>
              </w:rPr>
              <w:t>PLETENICA  BA  ZAVRŠ</w:t>
            </w:r>
            <w:r w:rsidRPr="003E423E">
              <w:rPr>
                <w:rFonts w:cs="Arial"/>
              </w:rPr>
              <w:t>NA 4X4mm</w:t>
            </w:r>
          </w:p>
        </w:tc>
        <w:tc>
          <w:tcPr>
            <w:tcW w:w="712" w:type="pct"/>
            <w:shd w:val="clear" w:color="auto" w:fill="auto"/>
            <w:vAlign w:val="bottom"/>
          </w:tcPr>
          <w:p w:rsidR="008A7F94" w:rsidRPr="00E6616A" w:rsidRDefault="008A7F94" w:rsidP="00200ADC">
            <w:pPr>
              <w:jc w:val="right"/>
            </w:pPr>
            <w:r>
              <w:rPr>
                <w:rFonts w:cs="Arial"/>
                <w:bCs/>
                <w:iCs/>
                <w:lang w:val="sr-Cyrl-CS"/>
              </w:rPr>
              <w:t>кг</w:t>
            </w:r>
          </w:p>
        </w:tc>
        <w:tc>
          <w:tcPr>
            <w:tcW w:w="912" w:type="pct"/>
            <w:shd w:val="clear" w:color="auto" w:fill="auto"/>
            <w:vAlign w:val="bottom"/>
          </w:tcPr>
          <w:p w:rsidR="008A7F94" w:rsidRDefault="008A7F94" w:rsidP="00200ADC">
            <w:pPr>
              <w:jc w:val="right"/>
              <w:rPr>
                <w:rFonts w:cs="Arial"/>
              </w:rPr>
            </w:pPr>
            <w:r>
              <w:rPr>
                <w:rFonts w:cs="Arial"/>
              </w:rPr>
              <w:t>10</w:t>
            </w:r>
          </w:p>
        </w:tc>
      </w:tr>
      <w:tr w:rsidR="008A7F94" w:rsidTr="00200ADC">
        <w:tc>
          <w:tcPr>
            <w:tcW w:w="669" w:type="pct"/>
            <w:shd w:val="clear" w:color="auto" w:fill="auto"/>
            <w:vAlign w:val="bottom"/>
          </w:tcPr>
          <w:p w:rsidR="008A7F94" w:rsidRPr="003E423E" w:rsidRDefault="008A7F94" w:rsidP="00200ADC">
            <w:pPr>
              <w:rPr>
                <w:rFonts w:cs="Arial"/>
              </w:rPr>
            </w:pPr>
            <w:r w:rsidRPr="003E423E">
              <w:rPr>
                <w:rFonts w:cs="Arial"/>
              </w:rPr>
              <w:t>10</w:t>
            </w:r>
          </w:p>
        </w:tc>
        <w:tc>
          <w:tcPr>
            <w:tcW w:w="2707" w:type="pct"/>
            <w:shd w:val="clear" w:color="auto" w:fill="auto"/>
            <w:vAlign w:val="bottom"/>
          </w:tcPr>
          <w:p w:rsidR="008A7F94" w:rsidRPr="003E423E" w:rsidRDefault="008A7F94" w:rsidP="00200ADC">
            <w:pPr>
              <w:rPr>
                <w:rFonts w:cs="Arial"/>
              </w:rPr>
            </w:pPr>
            <w:r>
              <w:rPr>
                <w:rFonts w:cs="Arial"/>
              </w:rPr>
              <w:t>PLETENICA  BA  ZAVRŠ</w:t>
            </w:r>
            <w:r w:rsidRPr="003E423E">
              <w:rPr>
                <w:rFonts w:cs="Arial"/>
              </w:rPr>
              <w:t>NA 6X6 mm</w:t>
            </w:r>
          </w:p>
        </w:tc>
        <w:tc>
          <w:tcPr>
            <w:tcW w:w="712" w:type="pct"/>
            <w:shd w:val="clear" w:color="auto" w:fill="auto"/>
            <w:vAlign w:val="bottom"/>
          </w:tcPr>
          <w:p w:rsidR="008A7F94" w:rsidRDefault="008A7F94" w:rsidP="00200ADC">
            <w:pPr>
              <w:spacing w:before="0"/>
              <w:jc w:val="right"/>
              <w:rPr>
                <w:rFonts w:cs="Arial"/>
                <w:bCs/>
                <w:iCs/>
                <w:lang w:val="sr-Cyrl-CS"/>
              </w:rPr>
            </w:pPr>
            <w:r>
              <w:rPr>
                <w:rFonts w:cs="Arial"/>
                <w:bCs/>
                <w:iCs/>
                <w:lang w:val="sr-Cyrl-CS"/>
              </w:rPr>
              <w:t>кг</w:t>
            </w:r>
          </w:p>
        </w:tc>
        <w:tc>
          <w:tcPr>
            <w:tcW w:w="912" w:type="pct"/>
            <w:shd w:val="clear" w:color="auto" w:fill="auto"/>
            <w:vAlign w:val="bottom"/>
          </w:tcPr>
          <w:p w:rsidR="008A7F94" w:rsidRDefault="008A7F94" w:rsidP="00200ADC">
            <w:pPr>
              <w:jc w:val="right"/>
              <w:rPr>
                <w:rFonts w:cs="Arial"/>
              </w:rPr>
            </w:pPr>
            <w:r>
              <w:rPr>
                <w:rFonts w:cs="Arial"/>
              </w:rPr>
              <w:t>10</w:t>
            </w:r>
          </w:p>
        </w:tc>
      </w:tr>
      <w:tr w:rsidR="00B8511D" w:rsidTr="00CF4A49">
        <w:tc>
          <w:tcPr>
            <w:tcW w:w="669" w:type="pct"/>
            <w:shd w:val="clear" w:color="auto" w:fill="auto"/>
            <w:vAlign w:val="bottom"/>
          </w:tcPr>
          <w:p w:rsidR="00B8511D" w:rsidRPr="003E423E" w:rsidRDefault="00B8511D" w:rsidP="00200ADC">
            <w:pPr>
              <w:rPr>
                <w:rFonts w:cs="Arial"/>
              </w:rPr>
            </w:pPr>
            <w:r w:rsidRPr="003E423E">
              <w:rPr>
                <w:rFonts w:cs="Arial"/>
              </w:rPr>
              <w:t>11</w:t>
            </w:r>
          </w:p>
        </w:tc>
        <w:tc>
          <w:tcPr>
            <w:tcW w:w="2707" w:type="pct"/>
            <w:shd w:val="clear" w:color="auto" w:fill="auto"/>
            <w:vAlign w:val="bottom"/>
          </w:tcPr>
          <w:p w:rsidR="00B8511D" w:rsidRPr="003E423E" w:rsidRDefault="00CF4A49" w:rsidP="00200ADC">
            <w:pPr>
              <w:rPr>
                <w:rFonts w:cs="Arial"/>
              </w:rPr>
            </w:pPr>
            <w:r>
              <w:rPr>
                <w:rFonts w:cs="Arial"/>
              </w:rPr>
              <w:t>PLETENICA  BA  ZAVRŠ</w:t>
            </w:r>
            <w:r w:rsidR="00B8511D" w:rsidRPr="003E423E">
              <w:rPr>
                <w:rFonts w:cs="Arial"/>
              </w:rPr>
              <w:t>NA 12X12 mm</w:t>
            </w:r>
          </w:p>
        </w:tc>
        <w:tc>
          <w:tcPr>
            <w:tcW w:w="712" w:type="pct"/>
            <w:shd w:val="clear" w:color="auto" w:fill="auto"/>
            <w:vAlign w:val="bottom"/>
          </w:tcPr>
          <w:p w:rsidR="00B8511D" w:rsidRPr="00E6616A" w:rsidRDefault="00B8511D" w:rsidP="00200ADC">
            <w:pPr>
              <w:jc w:val="right"/>
            </w:pPr>
            <w:r>
              <w:rPr>
                <w:rFonts w:cs="Arial"/>
                <w:bCs/>
                <w:iCs/>
                <w:lang w:val="sr-Cyrl-CS"/>
              </w:rPr>
              <w:t>кг</w:t>
            </w:r>
          </w:p>
        </w:tc>
        <w:tc>
          <w:tcPr>
            <w:tcW w:w="912" w:type="pct"/>
            <w:shd w:val="clear" w:color="auto" w:fill="auto"/>
            <w:vAlign w:val="bottom"/>
          </w:tcPr>
          <w:p w:rsidR="00B8511D" w:rsidRDefault="00B8511D" w:rsidP="00200ADC">
            <w:pPr>
              <w:jc w:val="right"/>
              <w:rPr>
                <w:rFonts w:cs="Arial"/>
              </w:rPr>
            </w:pPr>
            <w:r>
              <w:rPr>
                <w:rFonts w:cs="Arial"/>
              </w:rPr>
              <w:t>15</w:t>
            </w:r>
          </w:p>
        </w:tc>
      </w:tr>
      <w:tr w:rsidR="00B8511D" w:rsidTr="00CF4A49">
        <w:tc>
          <w:tcPr>
            <w:tcW w:w="669" w:type="pct"/>
            <w:shd w:val="clear" w:color="auto" w:fill="auto"/>
            <w:vAlign w:val="bottom"/>
          </w:tcPr>
          <w:p w:rsidR="00B8511D" w:rsidRPr="003E423E" w:rsidRDefault="00B8511D" w:rsidP="00200ADC">
            <w:pPr>
              <w:rPr>
                <w:rFonts w:cs="Arial"/>
              </w:rPr>
            </w:pPr>
            <w:r w:rsidRPr="003E423E">
              <w:rPr>
                <w:rFonts w:cs="Arial"/>
              </w:rPr>
              <w:t>12</w:t>
            </w:r>
          </w:p>
        </w:tc>
        <w:tc>
          <w:tcPr>
            <w:tcW w:w="2707" w:type="pct"/>
            <w:shd w:val="clear" w:color="auto" w:fill="auto"/>
            <w:vAlign w:val="bottom"/>
          </w:tcPr>
          <w:p w:rsidR="00B8511D" w:rsidRPr="003E423E" w:rsidRDefault="00CF4A49" w:rsidP="00200ADC">
            <w:pPr>
              <w:rPr>
                <w:rFonts w:cs="Arial"/>
              </w:rPr>
            </w:pPr>
            <w:r>
              <w:rPr>
                <w:rFonts w:cs="Arial"/>
              </w:rPr>
              <w:t>PLETENICA  BA  ZAVRŠ</w:t>
            </w:r>
            <w:r w:rsidR="00B8511D" w:rsidRPr="003E423E">
              <w:rPr>
                <w:rFonts w:cs="Arial"/>
              </w:rPr>
              <w:t>NA 16X16mm</w:t>
            </w:r>
          </w:p>
        </w:tc>
        <w:tc>
          <w:tcPr>
            <w:tcW w:w="712" w:type="pct"/>
            <w:shd w:val="clear" w:color="auto" w:fill="auto"/>
            <w:vAlign w:val="bottom"/>
          </w:tcPr>
          <w:p w:rsidR="00B8511D" w:rsidRDefault="00B8511D" w:rsidP="00200ADC">
            <w:pPr>
              <w:spacing w:before="0"/>
              <w:jc w:val="right"/>
              <w:rPr>
                <w:rFonts w:cs="Arial"/>
                <w:bCs/>
                <w:iCs/>
                <w:lang w:val="sr-Cyrl-CS"/>
              </w:rPr>
            </w:pPr>
            <w:r>
              <w:rPr>
                <w:rFonts w:cs="Arial"/>
                <w:bCs/>
                <w:iCs/>
                <w:lang w:val="sr-Cyrl-CS"/>
              </w:rPr>
              <w:t>кг</w:t>
            </w:r>
          </w:p>
        </w:tc>
        <w:tc>
          <w:tcPr>
            <w:tcW w:w="912" w:type="pct"/>
            <w:shd w:val="clear" w:color="auto" w:fill="auto"/>
            <w:vAlign w:val="bottom"/>
          </w:tcPr>
          <w:p w:rsidR="00B8511D" w:rsidRDefault="00B8511D" w:rsidP="00200ADC">
            <w:pPr>
              <w:jc w:val="right"/>
              <w:rPr>
                <w:rFonts w:cs="Arial"/>
              </w:rPr>
            </w:pPr>
            <w:r>
              <w:rPr>
                <w:rFonts w:cs="Arial"/>
              </w:rPr>
              <w:t>15</w:t>
            </w:r>
          </w:p>
        </w:tc>
      </w:tr>
      <w:tr w:rsidR="00B8511D" w:rsidTr="00CF4A49">
        <w:tc>
          <w:tcPr>
            <w:tcW w:w="669" w:type="pct"/>
            <w:shd w:val="clear" w:color="auto" w:fill="auto"/>
            <w:vAlign w:val="bottom"/>
          </w:tcPr>
          <w:p w:rsidR="00B8511D" w:rsidRPr="003E423E" w:rsidRDefault="00B8511D" w:rsidP="00200ADC">
            <w:pPr>
              <w:rPr>
                <w:rFonts w:cs="Arial"/>
              </w:rPr>
            </w:pPr>
            <w:r w:rsidRPr="003E423E">
              <w:rPr>
                <w:rFonts w:cs="Arial"/>
              </w:rPr>
              <w:t>13</w:t>
            </w:r>
          </w:p>
        </w:tc>
        <w:tc>
          <w:tcPr>
            <w:tcW w:w="2707" w:type="pct"/>
            <w:shd w:val="clear" w:color="auto" w:fill="auto"/>
            <w:vAlign w:val="bottom"/>
          </w:tcPr>
          <w:p w:rsidR="00B8511D" w:rsidRPr="003E423E" w:rsidRDefault="00B8511D" w:rsidP="00200ADC">
            <w:pPr>
              <w:rPr>
                <w:rFonts w:cs="Arial"/>
              </w:rPr>
            </w:pPr>
            <w:r w:rsidRPr="003E423E">
              <w:rPr>
                <w:rFonts w:cs="Arial"/>
              </w:rPr>
              <w:t>PLETENICA ZA POPUNU 6X6 mm</w:t>
            </w:r>
          </w:p>
        </w:tc>
        <w:tc>
          <w:tcPr>
            <w:tcW w:w="712" w:type="pct"/>
            <w:shd w:val="clear" w:color="auto" w:fill="auto"/>
            <w:vAlign w:val="bottom"/>
          </w:tcPr>
          <w:p w:rsidR="00B8511D" w:rsidRDefault="00B8511D" w:rsidP="00200ADC">
            <w:pPr>
              <w:spacing w:before="0"/>
              <w:jc w:val="right"/>
              <w:rPr>
                <w:rFonts w:cs="Arial"/>
                <w:bCs/>
                <w:iCs/>
                <w:lang w:val="sr-Cyrl-CS"/>
              </w:rPr>
            </w:pPr>
            <w:r>
              <w:rPr>
                <w:rFonts w:cs="Arial"/>
                <w:bCs/>
                <w:iCs/>
                <w:lang w:val="sr-Cyrl-CS"/>
              </w:rPr>
              <w:t>кг</w:t>
            </w:r>
          </w:p>
        </w:tc>
        <w:tc>
          <w:tcPr>
            <w:tcW w:w="912" w:type="pct"/>
            <w:shd w:val="clear" w:color="auto" w:fill="auto"/>
            <w:vAlign w:val="bottom"/>
          </w:tcPr>
          <w:p w:rsidR="00B8511D" w:rsidRDefault="00B8511D" w:rsidP="00200ADC">
            <w:pPr>
              <w:jc w:val="right"/>
              <w:rPr>
                <w:rFonts w:cs="Arial"/>
              </w:rPr>
            </w:pPr>
            <w:r>
              <w:rPr>
                <w:rFonts w:cs="Arial"/>
              </w:rPr>
              <w:t>10</w:t>
            </w:r>
          </w:p>
        </w:tc>
      </w:tr>
      <w:tr w:rsidR="00B8511D" w:rsidTr="00CF4A49">
        <w:tc>
          <w:tcPr>
            <w:tcW w:w="669" w:type="pct"/>
            <w:shd w:val="clear" w:color="auto" w:fill="auto"/>
            <w:vAlign w:val="bottom"/>
          </w:tcPr>
          <w:p w:rsidR="00B8511D" w:rsidRPr="003E423E" w:rsidRDefault="00B8511D" w:rsidP="00200ADC">
            <w:pPr>
              <w:rPr>
                <w:rFonts w:cs="Arial"/>
              </w:rPr>
            </w:pPr>
            <w:r w:rsidRPr="003E423E">
              <w:rPr>
                <w:rFonts w:cs="Arial"/>
              </w:rPr>
              <w:t>14</w:t>
            </w:r>
          </w:p>
        </w:tc>
        <w:tc>
          <w:tcPr>
            <w:tcW w:w="2707" w:type="pct"/>
            <w:shd w:val="clear" w:color="auto" w:fill="auto"/>
            <w:vAlign w:val="bottom"/>
          </w:tcPr>
          <w:p w:rsidR="00B8511D" w:rsidRPr="003E423E" w:rsidRDefault="00B8511D" w:rsidP="00200ADC">
            <w:pPr>
              <w:rPr>
                <w:rFonts w:cs="Arial"/>
              </w:rPr>
            </w:pPr>
            <w:r w:rsidRPr="003E423E">
              <w:rPr>
                <w:rFonts w:cs="Arial"/>
              </w:rPr>
              <w:t>PLETENICA ZA POPUNU 8X8 mm</w:t>
            </w:r>
          </w:p>
        </w:tc>
        <w:tc>
          <w:tcPr>
            <w:tcW w:w="712" w:type="pct"/>
            <w:shd w:val="clear" w:color="auto" w:fill="auto"/>
            <w:vAlign w:val="bottom"/>
          </w:tcPr>
          <w:p w:rsidR="00B8511D" w:rsidRDefault="00B8511D" w:rsidP="00200ADC">
            <w:pPr>
              <w:spacing w:before="0"/>
              <w:jc w:val="right"/>
              <w:rPr>
                <w:rFonts w:cs="Arial"/>
                <w:bCs/>
                <w:iCs/>
                <w:lang w:val="sr-Cyrl-CS"/>
              </w:rPr>
            </w:pPr>
            <w:r>
              <w:rPr>
                <w:rFonts w:cs="Arial"/>
                <w:bCs/>
                <w:iCs/>
                <w:lang w:val="sr-Cyrl-CS"/>
              </w:rPr>
              <w:t>кг</w:t>
            </w:r>
          </w:p>
        </w:tc>
        <w:tc>
          <w:tcPr>
            <w:tcW w:w="912" w:type="pct"/>
            <w:shd w:val="clear" w:color="auto" w:fill="auto"/>
            <w:vAlign w:val="bottom"/>
          </w:tcPr>
          <w:p w:rsidR="00B8511D" w:rsidRDefault="00B8511D" w:rsidP="00200ADC">
            <w:pPr>
              <w:jc w:val="right"/>
              <w:rPr>
                <w:rFonts w:cs="Arial"/>
              </w:rPr>
            </w:pPr>
            <w:r>
              <w:rPr>
                <w:rFonts w:cs="Arial"/>
              </w:rPr>
              <w:t>20</w:t>
            </w:r>
          </w:p>
        </w:tc>
      </w:tr>
      <w:tr w:rsidR="00B8511D" w:rsidTr="00CF4A49">
        <w:tc>
          <w:tcPr>
            <w:tcW w:w="669" w:type="pct"/>
            <w:shd w:val="clear" w:color="auto" w:fill="auto"/>
            <w:vAlign w:val="bottom"/>
          </w:tcPr>
          <w:p w:rsidR="00B8511D" w:rsidRPr="003E423E" w:rsidRDefault="00B8511D" w:rsidP="00200ADC">
            <w:pPr>
              <w:rPr>
                <w:rFonts w:cs="Arial"/>
              </w:rPr>
            </w:pPr>
            <w:r w:rsidRPr="003E423E">
              <w:rPr>
                <w:rFonts w:cs="Arial"/>
              </w:rPr>
              <w:t>15</w:t>
            </w:r>
          </w:p>
        </w:tc>
        <w:tc>
          <w:tcPr>
            <w:tcW w:w="2707" w:type="pct"/>
            <w:shd w:val="clear" w:color="auto" w:fill="auto"/>
            <w:vAlign w:val="bottom"/>
          </w:tcPr>
          <w:p w:rsidR="00B8511D" w:rsidRPr="003E423E" w:rsidRDefault="00B8511D" w:rsidP="00200ADC">
            <w:pPr>
              <w:rPr>
                <w:rFonts w:cs="Arial"/>
              </w:rPr>
            </w:pPr>
            <w:r w:rsidRPr="003E423E">
              <w:rPr>
                <w:rFonts w:cs="Arial"/>
              </w:rPr>
              <w:t>PLETENICA ZA POPUNU 16X16  mm</w:t>
            </w:r>
          </w:p>
        </w:tc>
        <w:tc>
          <w:tcPr>
            <w:tcW w:w="712" w:type="pct"/>
            <w:shd w:val="clear" w:color="auto" w:fill="auto"/>
            <w:vAlign w:val="bottom"/>
          </w:tcPr>
          <w:p w:rsidR="00B8511D" w:rsidRDefault="00B8511D" w:rsidP="00200ADC">
            <w:pPr>
              <w:spacing w:before="0"/>
              <w:jc w:val="right"/>
              <w:rPr>
                <w:rFonts w:cs="Arial"/>
                <w:bCs/>
                <w:iCs/>
                <w:lang w:val="sr-Cyrl-CS"/>
              </w:rPr>
            </w:pPr>
            <w:r>
              <w:rPr>
                <w:rFonts w:cs="Arial"/>
                <w:bCs/>
                <w:iCs/>
                <w:lang w:val="sr-Cyrl-CS"/>
              </w:rPr>
              <w:t>кг</w:t>
            </w:r>
          </w:p>
        </w:tc>
        <w:tc>
          <w:tcPr>
            <w:tcW w:w="912" w:type="pct"/>
            <w:shd w:val="clear" w:color="auto" w:fill="auto"/>
            <w:vAlign w:val="bottom"/>
          </w:tcPr>
          <w:p w:rsidR="00B8511D" w:rsidRDefault="00B8511D" w:rsidP="00200ADC">
            <w:pPr>
              <w:jc w:val="right"/>
              <w:rPr>
                <w:rFonts w:cs="Arial"/>
              </w:rPr>
            </w:pPr>
            <w:r>
              <w:rPr>
                <w:rFonts w:cs="Arial"/>
              </w:rPr>
              <w:t>25</w:t>
            </w:r>
          </w:p>
        </w:tc>
      </w:tr>
    </w:tbl>
    <w:p w:rsidR="00B24F5F" w:rsidRDefault="00B24F5F" w:rsidP="0032186E">
      <w:pPr>
        <w:pStyle w:val="ListParagraph"/>
        <w:autoSpaceDE w:val="0"/>
        <w:autoSpaceDN w:val="0"/>
        <w:adjustRightInd w:val="0"/>
        <w:spacing w:before="0" w:after="0" w:line="240" w:lineRule="auto"/>
        <w:ind w:left="0"/>
        <w:contextualSpacing w:val="0"/>
        <w:jc w:val="left"/>
        <w:rPr>
          <w:rFonts w:ascii="Arial" w:hAnsi="Arial" w:cs="Arial"/>
          <w:lang w:val="sr-Latn-RS"/>
        </w:rPr>
      </w:pPr>
    </w:p>
    <w:p w:rsidR="00067DFF" w:rsidRPr="00067DFF" w:rsidRDefault="0032186E" w:rsidP="00067DFF">
      <w:pPr>
        <w:pStyle w:val="Heading10"/>
        <w:ind w:left="0" w:firstLine="0"/>
        <w:jc w:val="both"/>
        <w:rPr>
          <w:rFonts w:cs="Arial"/>
          <w:lang w:val="en-US"/>
        </w:rPr>
      </w:pPr>
      <w:r w:rsidRPr="0095150E">
        <w:rPr>
          <w:rFonts w:cs="Arial"/>
        </w:rPr>
        <w:t>3.2 Квалитет и т</w:t>
      </w:r>
      <w:r w:rsidR="00DB369C" w:rsidRPr="0095150E">
        <w:rPr>
          <w:rFonts w:cs="Arial"/>
        </w:rPr>
        <w:t>ехничке карактеристике (спецификације)</w:t>
      </w:r>
      <w:r w:rsidR="00067DFF">
        <w:rPr>
          <w:rFonts w:cs="Arial"/>
          <w:lang w:val="sr-Latn-RS"/>
        </w:rPr>
        <w:t xml:space="preserve">: </w:t>
      </w:r>
      <w:r w:rsidR="007C2AE2">
        <w:rPr>
          <w:rFonts w:cs="Arial"/>
          <w:lang w:val="sr-Cyrl-RS"/>
        </w:rPr>
        <w:t xml:space="preserve">Дате у </w:t>
      </w:r>
      <w:r w:rsidR="008A7F94">
        <w:rPr>
          <w:rFonts w:cs="Arial"/>
          <w:lang w:val="sr-Latn-RS"/>
        </w:rPr>
        <w:t xml:space="preserve"> 3 </w:t>
      </w:r>
      <w:r w:rsidR="008A7F94">
        <w:rPr>
          <w:rFonts w:cs="Arial"/>
          <w:lang w:val="sr-Cyrl-RS"/>
        </w:rPr>
        <w:t xml:space="preserve">и </w:t>
      </w:r>
      <w:r w:rsidR="007C2AE2">
        <w:rPr>
          <w:rFonts w:cs="Arial"/>
          <w:lang w:val="sr-Cyrl-RS"/>
        </w:rPr>
        <w:t>3.1</w:t>
      </w:r>
    </w:p>
    <w:p w:rsidR="00AA7F8D" w:rsidRDefault="000628D0" w:rsidP="00AA7F8D">
      <w:pPr>
        <w:pStyle w:val="ListParagraph"/>
        <w:autoSpaceDE w:val="0"/>
        <w:autoSpaceDN w:val="0"/>
        <w:adjustRightInd w:val="0"/>
        <w:spacing w:before="0" w:after="0" w:line="240" w:lineRule="auto"/>
        <w:ind w:left="0"/>
        <w:contextualSpacing w:val="0"/>
        <w:rPr>
          <w:rFonts w:ascii="Arial" w:hAnsi="Arial" w:cs="Arial"/>
          <w:lang w:val="sr-Cyrl-RS"/>
        </w:rPr>
      </w:pPr>
      <w:r w:rsidRPr="0095150E">
        <w:rPr>
          <w:rFonts w:ascii="Arial" w:hAnsi="Arial" w:cs="Arial"/>
          <w:b/>
          <w:highlight w:val="yellow"/>
        </w:rPr>
        <w:t>3</w:t>
      </w:r>
      <w:r w:rsidRPr="0095150E">
        <w:rPr>
          <w:rFonts w:ascii="Arial" w:hAnsi="Arial" w:cs="Arial"/>
          <w:b/>
        </w:rPr>
        <w:t>.2.1.Техничка документација која се доставља као саставни део понуде</w:t>
      </w:r>
      <w:r w:rsidRPr="0095150E">
        <w:rPr>
          <w:rFonts w:ascii="Arial" w:hAnsi="Arial" w:cs="Arial"/>
        </w:rPr>
        <w:t xml:space="preserve">, а којом се </w:t>
      </w:r>
      <w:proofErr w:type="gramStart"/>
      <w:r w:rsidRPr="0095150E">
        <w:rPr>
          <w:rFonts w:ascii="Arial" w:hAnsi="Arial" w:cs="Arial"/>
        </w:rPr>
        <w:t>доказује  да</w:t>
      </w:r>
      <w:proofErr w:type="gramEnd"/>
      <w:r w:rsidRPr="0095150E">
        <w:rPr>
          <w:rFonts w:ascii="Arial" w:hAnsi="Arial" w:cs="Arial"/>
        </w:rPr>
        <w:t xml:space="preserve"> понуђена добра испуњавају захтеване техничке карактеристике:</w:t>
      </w:r>
    </w:p>
    <w:p w:rsidR="00E25E2E" w:rsidRPr="00E25E2E" w:rsidRDefault="00E25E2E" w:rsidP="00E25E2E">
      <w:pPr>
        <w:rPr>
          <w:rFonts w:cs="Arial"/>
          <w:lang w:val="sr-Cyrl-CS"/>
        </w:rPr>
      </w:pPr>
      <w:r>
        <w:rPr>
          <w:rFonts w:cs="Arial"/>
          <w:lang w:val="sr-Cyrl-CS"/>
        </w:rPr>
        <w:t>-</w:t>
      </w:r>
      <w:r w:rsidR="00D15C28" w:rsidRPr="00D15C28">
        <w:rPr>
          <w:rFonts w:cs="Arial"/>
        </w:rPr>
        <w:t xml:space="preserve"> </w:t>
      </w:r>
      <w:r w:rsidR="00D15C28" w:rsidRPr="008802CE">
        <w:rPr>
          <w:rFonts w:cs="Arial"/>
        </w:rPr>
        <w:t xml:space="preserve">ОРИГИНАЛНИ КАТАЛОГ ПРОИЗВОЂАЧА </w:t>
      </w:r>
      <w:r w:rsidRPr="00E25E2E">
        <w:rPr>
          <w:rFonts w:cs="Arial"/>
          <w:lang w:val="sr-Cyrl-CS"/>
        </w:rPr>
        <w:t xml:space="preserve"> плетеница</w:t>
      </w:r>
      <w:r w:rsidRPr="00E25E2E">
        <w:rPr>
          <w:rFonts w:eastAsia="Calibri" w:cs="Arial"/>
          <w:lang w:val="sr-Cyrl-RS"/>
        </w:rPr>
        <w:t xml:space="preserve"> </w:t>
      </w:r>
      <w:r>
        <w:rPr>
          <w:rFonts w:eastAsia="Calibri" w:cs="Arial"/>
          <w:lang w:val="sr-Cyrl-RS"/>
        </w:rPr>
        <w:t xml:space="preserve">у коме је </w:t>
      </w:r>
      <w:r w:rsidRPr="00E25E2E">
        <w:rPr>
          <w:rFonts w:eastAsia="Calibri" w:cs="Arial"/>
          <w:lang w:val="sr-Cyrl-RS"/>
        </w:rPr>
        <w:t>јасно означ</w:t>
      </w:r>
      <w:r w:rsidRPr="00E25E2E">
        <w:rPr>
          <w:rFonts w:eastAsia="Calibri" w:cs="Arial"/>
          <w:lang w:val="sr-Latn-RS"/>
        </w:rPr>
        <w:t>e</w:t>
      </w:r>
      <w:r w:rsidRPr="00E25E2E">
        <w:rPr>
          <w:rFonts w:eastAsia="Calibri" w:cs="Arial"/>
          <w:lang w:val="sr-Cyrl-RS"/>
        </w:rPr>
        <w:t xml:space="preserve">на </w:t>
      </w:r>
      <w:r w:rsidRPr="00E25E2E">
        <w:rPr>
          <w:rFonts w:eastAsia="Calibri" w:cs="Arial"/>
          <w:lang w:val="sr-Cyrl-CS"/>
        </w:rPr>
        <w:t xml:space="preserve"> </w:t>
      </w:r>
      <w:r w:rsidRPr="00E25E2E">
        <w:rPr>
          <w:rFonts w:eastAsia="Calibri" w:cs="Arial"/>
        </w:rPr>
        <w:t xml:space="preserve">   </w:t>
      </w:r>
      <w:r w:rsidRPr="00E25E2E">
        <w:rPr>
          <w:rFonts w:eastAsia="Calibri" w:cs="Arial"/>
          <w:lang w:val="sr-Cyrl-CS"/>
        </w:rPr>
        <w:t>свака  понуђена ставка   из Обрасца структура цене</w:t>
      </w:r>
    </w:p>
    <w:p w:rsidR="00E25E2E" w:rsidRPr="00D15C28" w:rsidRDefault="00D15C28" w:rsidP="00D15C28">
      <w:pPr>
        <w:spacing w:before="0"/>
        <w:rPr>
          <w:rFonts w:cs="Arial"/>
          <w:lang w:val="sr-Cyrl-RS"/>
        </w:rPr>
      </w:pPr>
      <w:r>
        <w:rPr>
          <w:rFonts w:cs="Arial"/>
          <w:lang w:val="sr-Cyrl-RS"/>
        </w:rPr>
        <w:t>-</w:t>
      </w:r>
      <w:r w:rsidRPr="008802CE">
        <w:rPr>
          <w:rFonts w:cs="Arial"/>
        </w:rPr>
        <w:t>Узор</w:t>
      </w:r>
      <w:r>
        <w:rPr>
          <w:rFonts w:cs="Arial"/>
        </w:rPr>
        <w:t xml:space="preserve">ак плетеница најмење дужине од </w:t>
      </w:r>
      <w:r>
        <w:rPr>
          <w:rFonts w:cs="Arial"/>
          <w:lang w:val="sr-Cyrl-RS"/>
        </w:rPr>
        <w:t>1</w:t>
      </w:r>
      <w:r w:rsidRPr="008802CE">
        <w:rPr>
          <w:rFonts w:cs="Arial"/>
        </w:rPr>
        <w:t xml:space="preserve">00 </w:t>
      </w:r>
      <w:r w:rsidRPr="008802CE">
        <w:rPr>
          <w:rFonts w:cs="Arial"/>
          <w:lang w:val="sr-Latn-CS"/>
        </w:rPr>
        <w:t xml:space="preserve">mm </w:t>
      </w:r>
      <w:r w:rsidRPr="008802CE">
        <w:rPr>
          <w:rFonts w:cs="Arial"/>
        </w:rPr>
        <w:t xml:space="preserve">за </w:t>
      </w:r>
      <w:r w:rsidRPr="00D15C28">
        <w:rPr>
          <w:rFonts w:cs="Arial"/>
          <w:sz w:val="24"/>
          <w:szCs w:val="24"/>
          <w:lang w:val="sr-Cyrl-CS"/>
        </w:rPr>
        <w:t>позиције:1,2,10 и 14</w:t>
      </w:r>
      <w:r w:rsidRPr="008802CE">
        <w:rPr>
          <w:rFonts w:cs="Arial"/>
        </w:rPr>
        <w:t xml:space="preserve">. </w:t>
      </w:r>
      <w:proofErr w:type="gramStart"/>
      <w:r w:rsidRPr="008802CE">
        <w:rPr>
          <w:rFonts w:cs="Arial"/>
        </w:rPr>
        <w:t>Приложени узорак плетенице мора бити обезбеђен од распредања и мора имати јасну и недвосмислену ознаку ком понуђачу и произвођачу припада.</w:t>
      </w:r>
      <w:proofErr w:type="gramEnd"/>
    </w:p>
    <w:p w:rsidR="00E25E2E" w:rsidRPr="00E25E2E" w:rsidRDefault="00E25E2E" w:rsidP="00AA7F8D">
      <w:pPr>
        <w:pStyle w:val="ListParagraph"/>
        <w:autoSpaceDE w:val="0"/>
        <w:autoSpaceDN w:val="0"/>
        <w:adjustRightInd w:val="0"/>
        <w:spacing w:before="0" w:after="0" w:line="240" w:lineRule="auto"/>
        <w:ind w:left="0"/>
        <w:contextualSpacing w:val="0"/>
        <w:rPr>
          <w:rFonts w:ascii="Arial" w:hAnsi="Arial" w:cs="Arial"/>
          <w:lang w:val="sr-Cyrl-RS"/>
        </w:rPr>
      </w:pPr>
    </w:p>
    <w:p w:rsidR="00EB3C9A" w:rsidRPr="00067DFF" w:rsidRDefault="00EB3C9A" w:rsidP="000628D0">
      <w:pPr>
        <w:pStyle w:val="ListParagraph"/>
        <w:autoSpaceDE w:val="0"/>
        <w:autoSpaceDN w:val="0"/>
        <w:adjustRightInd w:val="0"/>
        <w:spacing w:before="0" w:after="0" w:line="240" w:lineRule="auto"/>
        <w:ind w:left="0"/>
        <w:contextualSpacing w:val="0"/>
        <w:rPr>
          <w:rFonts w:ascii="Arial" w:hAnsi="Arial" w:cs="Arial"/>
          <w:lang w:val="sr-Latn-RS"/>
        </w:rPr>
      </w:pPr>
    </w:p>
    <w:p w:rsidR="007C62B9" w:rsidRPr="00067DFF" w:rsidRDefault="000628D0" w:rsidP="000628D0">
      <w:pPr>
        <w:pStyle w:val="ListParagraph"/>
        <w:autoSpaceDE w:val="0"/>
        <w:autoSpaceDN w:val="0"/>
        <w:adjustRightInd w:val="0"/>
        <w:spacing w:before="0" w:after="0" w:line="240" w:lineRule="auto"/>
        <w:ind w:left="0"/>
        <w:contextualSpacing w:val="0"/>
        <w:rPr>
          <w:rFonts w:ascii="Arial" w:hAnsi="Arial" w:cs="Arial"/>
          <w:lang w:val="sr-Latn-RS"/>
        </w:rPr>
      </w:pPr>
      <w:proofErr w:type="gramStart"/>
      <w:r w:rsidRPr="00FA0A23">
        <w:rPr>
          <w:rFonts w:ascii="Arial" w:hAnsi="Arial" w:cs="Arial"/>
          <w:b/>
          <w:highlight w:val="yellow"/>
        </w:rPr>
        <w:t xml:space="preserve">3.2.2  </w:t>
      </w:r>
      <w:r w:rsidRPr="00A8062D">
        <w:rPr>
          <w:rFonts w:ascii="Arial" w:hAnsi="Arial" w:cs="Arial"/>
          <w:b/>
        </w:rPr>
        <w:t>Техничка</w:t>
      </w:r>
      <w:proofErr w:type="gramEnd"/>
      <w:r w:rsidRPr="00A8062D">
        <w:rPr>
          <w:rFonts w:ascii="Arial" w:hAnsi="Arial" w:cs="Arial"/>
          <w:b/>
        </w:rPr>
        <w:t xml:space="preserve"> документација која се доставља приликом испоруке</w:t>
      </w:r>
      <w:r w:rsidR="00FA0A23" w:rsidRPr="00A8062D">
        <w:rPr>
          <w:rFonts w:ascii="Arial" w:hAnsi="Arial" w:cs="Arial"/>
        </w:rPr>
        <w:t>:</w:t>
      </w:r>
      <w:r w:rsidRPr="00A8062D">
        <w:rPr>
          <w:rFonts w:ascii="Arial" w:hAnsi="Arial" w:cs="Arial"/>
        </w:rPr>
        <w:t xml:space="preserve"> </w:t>
      </w:r>
    </w:p>
    <w:p w:rsidR="00B24F5F" w:rsidRDefault="00B24F5F" w:rsidP="00B24F5F">
      <w:pPr>
        <w:ind w:left="709"/>
        <w:rPr>
          <w:rFonts w:cs="Arial"/>
          <w:b/>
          <w:lang w:val="sr-Latn-RS"/>
        </w:rPr>
      </w:pPr>
      <w:r w:rsidRPr="004517C9">
        <w:rPr>
          <w:rFonts w:cs="Arial"/>
          <w:b/>
          <w:lang w:val="ru-RU"/>
        </w:rPr>
        <w:t xml:space="preserve">Приликом </w:t>
      </w:r>
      <w:r w:rsidRPr="00B24F5F">
        <w:rPr>
          <w:rFonts w:cs="Arial"/>
          <w:b/>
          <w:lang w:val="ru-RU"/>
        </w:rPr>
        <w:t>испоруке робе</w:t>
      </w:r>
      <w:r w:rsidRPr="004517C9">
        <w:rPr>
          <w:rFonts w:cs="Arial"/>
          <w:b/>
          <w:lang w:val="ru-RU"/>
        </w:rPr>
        <w:t xml:space="preserve">, Понуђач је дужан да достави за све позиције </w:t>
      </w:r>
      <w:r w:rsidR="00DE2932">
        <w:rPr>
          <w:rFonts w:cs="Arial"/>
          <w:b/>
          <w:lang w:val="ru-RU"/>
        </w:rPr>
        <w:t xml:space="preserve">сертификате и </w:t>
      </w:r>
      <w:r w:rsidR="00EE70F5">
        <w:rPr>
          <w:rFonts w:cs="Arial"/>
          <w:b/>
          <w:lang w:val="ru-RU"/>
        </w:rPr>
        <w:t xml:space="preserve">оргиналну </w:t>
      </w:r>
      <w:r w:rsidRPr="004517C9">
        <w:rPr>
          <w:rFonts w:cs="Arial"/>
          <w:b/>
          <w:lang w:val="ru-RU"/>
        </w:rPr>
        <w:t xml:space="preserve">атестну документацију </w:t>
      </w:r>
      <w:r w:rsidR="00EE70F5">
        <w:rPr>
          <w:rFonts w:cs="Arial"/>
          <w:b/>
          <w:lang w:val="ru-RU"/>
        </w:rPr>
        <w:t xml:space="preserve">Произвођача </w:t>
      </w:r>
      <w:r w:rsidRPr="004517C9">
        <w:rPr>
          <w:rFonts w:cs="Arial"/>
          <w:b/>
          <w:lang w:val="ru-RU"/>
        </w:rPr>
        <w:t xml:space="preserve">која ће се упоредити са достављеном </w:t>
      </w:r>
      <w:r w:rsidR="00EE70F5">
        <w:rPr>
          <w:rFonts w:cs="Arial"/>
          <w:b/>
          <w:lang w:val="ru-RU"/>
        </w:rPr>
        <w:t xml:space="preserve">документацијом уз понуду </w:t>
      </w:r>
      <w:r w:rsidRPr="004517C9">
        <w:rPr>
          <w:rFonts w:cs="Arial"/>
          <w:b/>
          <w:lang w:val="ru-RU"/>
        </w:rPr>
        <w:t xml:space="preserve">. </w:t>
      </w:r>
      <w:proofErr w:type="gramStart"/>
      <w:r w:rsidRPr="004517C9">
        <w:rPr>
          <w:rFonts w:cs="Arial"/>
          <w:b/>
        </w:rPr>
        <w:t>ТЕНТ задржава право РЕАТЕСТАЦИЈЕ И ИСПИТИВАЊА, у случају било каквог неслагања и неподударности</w:t>
      </w:r>
      <w:r w:rsidRPr="004517C9">
        <w:rPr>
          <w:rFonts w:cs="Arial"/>
          <w:b/>
          <w:lang w:val="ru-RU"/>
        </w:rPr>
        <w:t>, сва испоручена роба ће комплетно бити враћена испоручиоцу</w:t>
      </w:r>
      <w:r>
        <w:rPr>
          <w:rFonts w:cs="Arial"/>
          <w:b/>
          <w:lang w:val="sr-Latn-RS"/>
        </w:rPr>
        <w:t>,</w:t>
      </w:r>
      <w:r w:rsidRPr="004517C9">
        <w:rPr>
          <w:rFonts w:cs="Arial"/>
          <w:b/>
          <w:lang w:val="ru-RU"/>
        </w:rPr>
        <w:t xml:space="preserve"> </w:t>
      </w:r>
      <w:r w:rsidRPr="008649ED">
        <w:rPr>
          <w:rFonts w:cs="Arial"/>
          <w:b/>
          <w:lang w:val="ru-RU"/>
        </w:rPr>
        <w:t>а према испоручиоцу биће предузете мере сходно одредбама из уговора</w:t>
      </w:r>
      <w:r w:rsidRPr="004517C9">
        <w:rPr>
          <w:rFonts w:cs="Arial"/>
          <w:b/>
          <w:lang w:val="ru-RU"/>
        </w:rPr>
        <w:t>.</w:t>
      </w:r>
      <w:proofErr w:type="gramEnd"/>
    </w:p>
    <w:p w:rsidR="004C3D13" w:rsidRPr="004C3D13" w:rsidRDefault="004C3D13" w:rsidP="00B24F5F">
      <w:pPr>
        <w:ind w:left="709"/>
        <w:rPr>
          <w:rFonts w:cs="Arial"/>
          <w:b/>
          <w:lang w:val="sr-Latn-RS"/>
        </w:rPr>
      </w:pPr>
    </w:p>
    <w:p w:rsidR="00E30F6A" w:rsidRPr="00E30F6A" w:rsidRDefault="000628D0" w:rsidP="00E30F6A">
      <w:pPr>
        <w:pStyle w:val="ListParagraph"/>
        <w:autoSpaceDE w:val="0"/>
        <w:autoSpaceDN w:val="0"/>
        <w:adjustRightInd w:val="0"/>
        <w:spacing w:before="0" w:after="0" w:line="240" w:lineRule="auto"/>
        <w:ind w:left="0"/>
        <w:contextualSpacing w:val="0"/>
        <w:rPr>
          <w:rFonts w:ascii="Arial" w:hAnsi="Arial" w:cs="Arial"/>
          <w:b/>
          <w:lang w:val="sr-Cyrl-RS"/>
        </w:rPr>
      </w:pPr>
      <w:proofErr w:type="gramStart"/>
      <w:r w:rsidRPr="00EB3C9A">
        <w:rPr>
          <w:rFonts w:ascii="Arial" w:hAnsi="Arial" w:cs="Arial"/>
          <w:b/>
        </w:rPr>
        <w:t>3.2.3  Посебни</w:t>
      </w:r>
      <w:proofErr w:type="gramEnd"/>
      <w:r w:rsidRPr="00EB3C9A">
        <w:rPr>
          <w:rFonts w:ascii="Arial" w:hAnsi="Arial" w:cs="Arial"/>
          <w:b/>
        </w:rPr>
        <w:t xml:space="preserve"> захтеви који се односе на паковање, обележавање и други захтеви </w:t>
      </w:r>
    </w:p>
    <w:p w:rsidR="00B24F5F" w:rsidRPr="00B24F5F" w:rsidRDefault="00DE2932" w:rsidP="00B24F5F">
      <w:pPr>
        <w:pStyle w:val="ListParagraph"/>
        <w:autoSpaceDE w:val="0"/>
        <w:autoSpaceDN w:val="0"/>
        <w:adjustRightInd w:val="0"/>
        <w:spacing w:after="0" w:line="240" w:lineRule="auto"/>
        <w:rPr>
          <w:rFonts w:ascii="Arial" w:eastAsia="TimesNewRomanPSMT" w:hAnsi="Arial" w:cs="Arial"/>
          <w:bCs/>
          <w:color w:val="000000"/>
          <w:sz w:val="24"/>
          <w:szCs w:val="24"/>
          <w:lang w:val="sr-Cyrl-CS"/>
        </w:rPr>
      </w:pPr>
      <w:r>
        <w:rPr>
          <w:rFonts w:ascii="Arial" w:eastAsia="TimesNewRomanPSMT" w:hAnsi="Arial" w:cs="Arial"/>
          <w:bCs/>
          <w:color w:val="000000"/>
          <w:sz w:val="24"/>
          <w:szCs w:val="24"/>
          <w:lang w:val="sr-Cyrl-CS"/>
        </w:rPr>
        <w:t>Роба се испоручује у оргиналном паковању Произвођача.</w:t>
      </w:r>
    </w:p>
    <w:p w:rsidR="00464040" w:rsidRPr="00067DFF" w:rsidRDefault="00464040" w:rsidP="00EB3C9A">
      <w:pPr>
        <w:autoSpaceDE w:val="0"/>
        <w:autoSpaceDN w:val="0"/>
        <w:adjustRightInd w:val="0"/>
        <w:spacing w:before="0"/>
        <w:rPr>
          <w:rFonts w:cs="Arial"/>
          <w:lang w:val="sr-Latn-RS"/>
        </w:rPr>
      </w:pPr>
    </w:p>
    <w:p w:rsidR="00DB369C" w:rsidRDefault="000628D0" w:rsidP="000628D0">
      <w:pPr>
        <w:pStyle w:val="Heading10"/>
        <w:ind w:left="0" w:firstLine="0"/>
        <w:jc w:val="both"/>
        <w:rPr>
          <w:rFonts w:cs="Arial"/>
          <w:lang w:val="sr-Cyrl-RS"/>
        </w:rPr>
      </w:pPr>
      <w:r w:rsidRPr="00F10346">
        <w:rPr>
          <w:rFonts w:cs="Arial"/>
        </w:rPr>
        <w:t xml:space="preserve">3.3 </w:t>
      </w:r>
      <w:r w:rsidR="00DB369C" w:rsidRPr="00F10346">
        <w:rPr>
          <w:rFonts w:cs="Arial"/>
        </w:rPr>
        <w:t>Рок испоруке доб</w:t>
      </w:r>
      <w:r w:rsidR="005551C2" w:rsidRPr="00F10346">
        <w:rPr>
          <w:rFonts w:cs="Arial"/>
        </w:rPr>
        <w:t>ара</w:t>
      </w:r>
    </w:p>
    <w:p w:rsidR="008A7F94" w:rsidRPr="008A7F94" w:rsidRDefault="008A7F94" w:rsidP="008A7F94">
      <w:pPr>
        <w:pStyle w:val="ListParagraph"/>
        <w:autoSpaceDE w:val="0"/>
        <w:autoSpaceDN w:val="0"/>
        <w:adjustRightInd w:val="0"/>
        <w:spacing w:before="0" w:after="0" w:line="240" w:lineRule="auto"/>
        <w:ind w:left="0"/>
        <w:contextualSpacing w:val="0"/>
        <w:rPr>
          <w:rFonts w:ascii="Arial" w:hAnsi="Arial" w:cs="Arial"/>
          <w:lang w:val="sr-Cyrl-RS"/>
        </w:rPr>
      </w:pPr>
      <w:r w:rsidRPr="00FB529E">
        <w:rPr>
          <w:rFonts w:ascii="Arial" w:hAnsi="Arial" w:cs="Arial"/>
          <w:lang w:val="sr-Cyrl-RS"/>
        </w:rPr>
        <w:t xml:space="preserve">Изабрани понуђач је обавезан да испоруку добара изврши у року који не може бити  дужи од </w:t>
      </w:r>
      <w:r w:rsidR="006E1FED">
        <w:rPr>
          <w:rFonts w:ascii="Arial" w:hAnsi="Arial" w:cs="Arial"/>
          <w:lang w:val="sr-Latn-RS"/>
        </w:rPr>
        <w:t>30</w:t>
      </w:r>
      <w:r w:rsidRPr="00FB529E">
        <w:rPr>
          <w:rFonts w:ascii="Arial" w:hAnsi="Arial" w:cs="Arial"/>
          <w:lang w:val="sr-Cyrl-RS"/>
        </w:rPr>
        <w:t xml:space="preserve"> календарских дана од дана закључења Уговора.</w:t>
      </w:r>
    </w:p>
    <w:p w:rsidR="00DB369C" w:rsidRPr="00F10346" w:rsidRDefault="00874F5B" w:rsidP="00874F5B">
      <w:pPr>
        <w:pStyle w:val="Heading1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D15C28" w:rsidRPr="00A8062D" w:rsidRDefault="00D15C28" w:rsidP="00D15C28">
      <w:pPr>
        <w:spacing w:before="0"/>
        <w:rPr>
          <w:rFonts w:cs="Arial"/>
          <w:lang w:val="sr-Cyrl-CS" w:eastAsia="zh-CN"/>
        </w:rPr>
      </w:pPr>
      <w:r w:rsidRPr="00A8062D">
        <w:rPr>
          <w:rFonts w:cs="Arial"/>
          <w:lang w:val="sr-Cyrl-CS" w:eastAsia="zh-CN"/>
        </w:rPr>
        <w:t>Место испоруке :</w:t>
      </w:r>
    </w:p>
    <w:p w:rsidR="00D15C28" w:rsidRPr="00A8062D" w:rsidRDefault="00D15C28" w:rsidP="00D15C28">
      <w:pPr>
        <w:spacing w:before="0"/>
        <w:rPr>
          <w:rFonts w:cs="Arial"/>
          <w:lang w:val="sr-Cyrl-CS" w:eastAsia="zh-CN"/>
        </w:rPr>
      </w:pPr>
      <w:r w:rsidRPr="00A8062D">
        <w:rPr>
          <w:rFonts w:cs="Arial"/>
          <w:lang w:val="sr-Cyrl-CS" w:eastAsia="zh-CN"/>
        </w:rPr>
        <w:t xml:space="preserve"> </w:t>
      </w:r>
      <w:r>
        <w:rPr>
          <w:rFonts w:cs="Arial"/>
          <w:lang w:val="sr-Cyrl-CS" w:eastAsia="zh-CN"/>
        </w:rPr>
        <w:t>Огранак ТЕНТ,</w:t>
      </w:r>
      <w:r w:rsidRPr="00A8062D">
        <w:rPr>
          <w:rFonts w:cs="Arial"/>
          <w:lang w:val="sr-Cyrl-CS" w:eastAsia="zh-CN"/>
        </w:rPr>
        <w:t xml:space="preserve"> локација </w:t>
      </w:r>
      <w:r>
        <w:rPr>
          <w:rFonts w:cs="Arial"/>
          <w:lang w:val="sr-Cyrl-CS" w:eastAsia="zh-CN"/>
        </w:rPr>
        <w:t>А, Богољуба Урошевића Црног 44, Обреновац</w:t>
      </w:r>
    </w:p>
    <w:p w:rsidR="00D15C28" w:rsidRPr="006D3185" w:rsidRDefault="00D15C28" w:rsidP="00D15C28">
      <w:pPr>
        <w:spacing w:before="0"/>
        <w:rPr>
          <w:rFonts w:cs="Arial"/>
          <w:lang w:val="sr-Cyrl-CS" w:eastAsia="zh-CN"/>
        </w:rPr>
      </w:pPr>
      <w:r w:rsidRPr="006D3185">
        <w:rPr>
          <w:rFonts w:cs="Arial"/>
          <w:lang w:val="sr-Cyrl-CS" w:eastAsia="zh-CN"/>
        </w:rPr>
        <w:t xml:space="preserve">Понуда се даје на паритету: </w:t>
      </w:r>
    </w:p>
    <w:p w:rsidR="00D15C28" w:rsidRDefault="00D15C28" w:rsidP="00D15C28">
      <w:pPr>
        <w:spacing w:before="0"/>
        <w:rPr>
          <w:rFonts w:cs="Arial"/>
          <w:lang w:val="sr-Cyrl-CS" w:eastAsia="zh-CN"/>
        </w:rPr>
      </w:pPr>
      <w:r w:rsidRPr="006D3185">
        <w:rPr>
          <w:rFonts w:cs="Arial"/>
          <w:lang w:val="sr-Cyrl-CS" w:eastAsia="zh-CN"/>
        </w:rPr>
        <w:t xml:space="preserve"> - </w:t>
      </w:r>
      <w:r w:rsidRPr="006D3185">
        <w:rPr>
          <w:rFonts w:cs="Arial"/>
          <w:lang w:val="sr-Cyrl-RS" w:eastAsia="zh-CN"/>
        </w:rPr>
        <w:t>ФЦО</w:t>
      </w:r>
      <w:r w:rsidRPr="006D3185">
        <w:rPr>
          <w:rFonts w:cs="Arial"/>
          <w:lang w:val="sr-Cyrl-CS" w:eastAsia="zh-CN"/>
        </w:rPr>
        <w:t xml:space="preserve"> (магацин Наручиоца,</w:t>
      </w:r>
      <w:r w:rsidRPr="006D3185">
        <w:t xml:space="preserve"> </w:t>
      </w:r>
      <w:r>
        <w:rPr>
          <w:rFonts w:cs="Arial"/>
          <w:lang w:val="sr-Cyrl-CS" w:eastAsia="zh-CN"/>
        </w:rPr>
        <w:t>локација</w:t>
      </w:r>
      <w:r w:rsidRPr="006D3185">
        <w:rPr>
          <w:rFonts w:cs="Arial"/>
          <w:lang w:val="sr-Cyrl-CS" w:eastAsia="zh-CN"/>
        </w:rPr>
        <w:t xml:space="preserve"> </w:t>
      </w:r>
      <w:r>
        <w:rPr>
          <w:rFonts w:cs="Arial"/>
          <w:lang w:val="sr-Cyrl-CS" w:eastAsia="zh-CN"/>
        </w:rPr>
        <w:t>А</w:t>
      </w:r>
      <w:r w:rsidRPr="006D3185">
        <w:rPr>
          <w:rFonts w:cs="Arial"/>
          <w:lang w:val="sr-Cyrl-CS" w:eastAsia="zh-CN"/>
        </w:rPr>
        <w:t xml:space="preserve"> ) са урачунатим зависним трошковима </w:t>
      </w:r>
    </w:p>
    <w:p w:rsidR="00D15C28" w:rsidRPr="002259B5" w:rsidRDefault="00D15C28" w:rsidP="00D15C28">
      <w:pPr>
        <w:spacing w:before="0"/>
        <w:rPr>
          <w:rFonts w:cs="Arial"/>
          <w:lang w:val="sr-Cyrl-RS" w:eastAsia="zh-CN"/>
        </w:rPr>
      </w:pPr>
      <w:proofErr w:type="gramStart"/>
      <w:r w:rsidRPr="006D3185">
        <w:rPr>
          <w:rFonts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3844EB" w:rsidRDefault="003844EB" w:rsidP="00B24F5F">
      <w:pPr>
        <w:spacing w:before="0"/>
        <w:rPr>
          <w:rFonts w:cs="Arial"/>
          <w:lang w:val="sr-Cyrl-CS" w:eastAsia="zh-CN"/>
        </w:rPr>
      </w:pPr>
    </w:p>
    <w:p w:rsidR="008112A2" w:rsidRPr="006D3185" w:rsidRDefault="00D45DAA" w:rsidP="008112A2">
      <w:pPr>
        <w:spacing w:before="0"/>
        <w:rPr>
          <w:rFonts w:cs="Arial"/>
          <w:lang w:eastAsia="zh-CN"/>
        </w:rPr>
      </w:pPr>
      <w:proofErr w:type="gramStart"/>
      <w:r w:rsidRPr="006D3185">
        <w:rPr>
          <w:rFonts w:cs="Arial"/>
          <w:lang w:eastAsia="zh-CN"/>
        </w:rPr>
        <w:lastRenderedPageBreak/>
        <w:t xml:space="preserve">Евентуално настала штета приликом транспорта предметних добара до места </w:t>
      </w:r>
      <w:r w:rsidR="004559F1" w:rsidRPr="006D3185">
        <w:rPr>
          <w:rFonts w:cs="Arial"/>
          <w:lang w:eastAsia="zh-CN"/>
        </w:rPr>
        <w:t>и</w:t>
      </w:r>
      <w:r w:rsidRPr="006D3185">
        <w:rPr>
          <w:rFonts w:cs="Arial"/>
          <w:lang w:eastAsia="zh-CN"/>
        </w:rPr>
        <w:t>споруке пада на терет изабраног Понуђача.</w:t>
      </w:r>
      <w:proofErr w:type="gramEnd"/>
    </w:p>
    <w:p w:rsidR="00D45DAA" w:rsidRPr="00F10346" w:rsidRDefault="00D45DAA" w:rsidP="004559F1">
      <w:pPr>
        <w:spacing w:before="0"/>
        <w:rPr>
          <w:rFonts w:cs="Arial"/>
          <w:color w:val="00B0F0"/>
          <w:lang w:eastAsia="zh-CN"/>
        </w:rPr>
      </w:pPr>
    </w:p>
    <w:p w:rsidR="008112A2" w:rsidRPr="00F10346" w:rsidRDefault="008112A2" w:rsidP="00E629E8">
      <w:pPr>
        <w:pStyle w:val="Heading10"/>
        <w:numPr>
          <w:ilvl w:val="1"/>
          <w:numId w:val="22"/>
        </w:numPr>
      </w:pPr>
      <w:r w:rsidRPr="00F10346">
        <w:t>Квалитативни и квантитативни пријем</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 xml:space="preserve">Пријем робе у погледу количине и квалитета врши се у складишту Наручиоца где </w:t>
      </w:r>
      <w:proofErr w:type="gramStart"/>
      <w:r w:rsidRPr="00464040">
        <w:rPr>
          <w:rFonts w:ascii="Arial" w:hAnsi="Arial" w:cs="Arial"/>
        </w:rPr>
        <w:t>се  утврђују</w:t>
      </w:r>
      <w:proofErr w:type="gramEnd"/>
      <w:r w:rsidRPr="00464040">
        <w:rPr>
          <w:rFonts w:ascii="Arial" w:hAnsi="Arial" w:cs="Arial"/>
        </w:rPr>
        <w:t xml:space="preserve"> стварно примљене количине робе.</w:t>
      </w:r>
    </w:p>
    <w:p w:rsidR="00464040" w:rsidRPr="00464040" w:rsidRDefault="00464040" w:rsidP="00464040">
      <w:pPr>
        <w:pStyle w:val="ListParagraph"/>
        <w:autoSpaceDE w:val="0"/>
        <w:autoSpaceDN w:val="0"/>
        <w:adjustRightInd w:val="0"/>
        <w:spacing w:before="0"/>
        <w:rPr>
          <w:rFonts w:ascii="Arial" w:hAnsi="Arial" w:cs="Arial"/>
        </w:rPr>
      </w:pPr>
      <w:proofErr w:type="gramStart"/>
      <w:r w:rsidRPr="00464040">
        <w:rPr>
          <w:rFonts w:ascii="Arial" w:hAnsi="Arial" w:cs="Arial"/>
        </w:rPr>
        <w:t>Квантитативни  пријем</w:t>
      </w:r>
      <w:proofErr w:type="gramEnd"/>
      <w:r w:rsidRPr="00464040">
        <w:rPr>
          <w:rFonts w:ascii="Arial" w:hAnsi="Arial" w:cs="Arial"/>
        </w:rPr>
        <w:t xml:space="preserve">  констатоваће се потписивањем Записника о квантитативном пријему – без примедби или Отпремнице и провером:</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је испоручена наручене  количина</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су добра испоручена у </w:t>
      </w:r>
      <w:r w:rsidRPr="00464040">
        <w:rPr>
          <w:rFonts w:ascii="Arial" w:hAnsi="Arial" w:cs="Arial"/>
          <w:lang w:val="sr-Cyrl-RS"/>
        </w:rPr>
        <w:t>захтеваном</w:t>
      </w:r>
      <w:r w:rsidRPr="00464040">
        <w:rPr>
          <w:rFonts w:ascii="Arial" w:hAnsi="Arial" w:cs="Arial"/>
        </w:rPr>
        <w:t xml:space="preserve"> паковању</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су добра без видљивог оштећења</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је уз испоручена добра достављена комплетна пратећа документација наведена у конкурсној документацији.</w:t>
      </w:r>
    </w:p>
    <w:p w:rsidR="00464040" w:rsidRPr="00464040" w:rsidRDefault="00464040" w:rsidP="00464040">
      <w:pPr>
        <w:pStyle w:val="ListParagraph"/>
        <w:autoSpaceDE w:val="0"/>
        <w:autoSpaceDN w:val="0"/>
        <w:adjustRightInd w:val="0"/>
        <w:spacing w:before="0"/>
        <w:rPr>
          <w:rFonts w:ascii="Arial" w:hAnsi="Arial" w:cs="Arial"/>
        </w:rPr>
      </w:pPr>
      <w:proofErr w:type="gramStart"/>
      <w:r w:rsidRPr="00464040">
        <w:rPr>
          <w:rFonts w:ascii="Arial" w:hAnsi="Arial" w:cs="Arial"/>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464040" w:rsidRPr="00464040" w:rsidRDefault="00464040" w:rsidP="00464040">
      <w:pPr>
        <w:pStyle w:val="ListParagraph"/>
        <w:autoSpaceDE w:val="0"/>
        <w:autoSpaceDN w:val="0"/>
        <w:adjustRightInd w:val="0"/>
        <w:spacing w:before="0"/>
        <w:rPr>
          <w:rFonts w:ascii="Arial" w:hAnsi="Arial" w:cs="Arial"/>
        </w:rPr>
      </w:pPr>
    </w:p>
    <w:p w:rsidR="00464040" w:rsidRPr="00464040" w:rsidRDefault="00464040" w:rsidP="00464040">
      <w:pPr>
        <w:pStyle w:val="ListParagraph"/>
        <w:autoSpaceDE w:val="0"/>
        <w:autoSpaceDN w:val="0"/>
        <w:adjustRightInd w:val="0"/>
        <w:spacing w:before="0"/>
        <w:rPr>
          <w:rFonts w:ascii="Arial" w:hAnsi="Arial" w:cs="Arial"/>
        </w:rPr>
      </w:pPr>
      <w:proofErr w:type="gramStart"/>
      <w:r w:rsidRPr="00464040">
        <w:rPr>
          <w:rFonts w:ascii="Arial" w:hAnsi="Arial" w:cs="Arial"/>
        </w:rPr>
        <w:t>Наручилац може вршити квалитативни пријем робе најкасније у року од 8 дана од дана квантитативног пријема.</w:t>
      </w:r>
      <w:proofErr w:type="gramEnd"/>
      <w:r w:rsidRPr="00464040">
        <w:rPr>
          <w:rFonts w:ascii="Arial" w:hAnsi="Arial" w:cs="Arial"/>
        </w:rPr>
        <w:t xml:space="preserve"> У случају да испоручена роба не одговара уговореном квалитету </w:t>
      </w:r>
      <w:proofErr w:type="gramStart"/>
      <w:r w:rsidRPr="00464040">
        <w:rPr>
          <w:rFonts w:ascii="Arial" w:hAnsi="Arial" w:cs="Arial"/>
        </w:rPr>
        <w:t>или  не</w:t>
      </w:r>
      <w:proofErr w:type="gramEnd"/>
      <w:r w:rsidRPr="00464040">
        <w:rPr>
          <w:rFonts w:ascii="Arial" w:hAnsi="Arial" w:cs="Arial"/>
        </w:rPr>
        <w:t xml:space="preserve"> поседује одговарајући</w:t>
      </w:r>
      <w:r w:rsidR="00FC08A2">
        <w:rPr>
          <w:rFonts w:ascii="Arial" w:hAnsi="Arial" w:cs="Arial"/>
          <w:lang w:val="sr-Cyrl-RS"/>
        </w:rPr>
        <w:t xml:space="preserve"> сертификат и</w:t>
      </w:r>
      <w:r w:rsidRPr="00464040">
        <w:rPr>
          <w:rFonts w:ascii="Arial" w:hAnsi="Arial" w:cs="Arial"/>
        </w:rPr>
        <w:t xml:space="preserve"> атест, роба се ставља на располагање Понуђачу. </w:t>
      </w:r>
    </w:p>
    <w:p w:rsidR="00771564" w:rsidRPr="00464040" w:rsidRDefault="00464040" w:rsidP="00464040">
      <w:pPr>
        <w:pStyle w:val="ListParagraph"/>
        <w:autoSpaceDE w:val="0"/>
        <w:autoSpaceDN w:val="0"/>
        <w:adjustRightInd w:val="0"/>
        <w:spacing w:before="0" w:after="0" w:line="240" w:lineRule="auto"/>
        <w:ind w:left="0"/>
        <w:contextualSpacing w:val="0"/>
        <w:rPr>
          <w:rFonts w:ascii="Arial" w:hAnsi="Arial" w:cs="Arial"/>
        </w:rPr>
      </w:pPr>
      <w:proofErr w:type="gramStart"/>
      <w:r w:rsidRPr="00464040">
        <w:rPr>
          <w:rFonts w:ascii="Arial" w:hAnsi="Arial" w:cs="Arial"/>
        </w:rPr>
        <w:t>Понуђач  се</w:t>
      </w:r>
      <w:proofErr w:type="gramEnd"/>
      <w:r w:rsidRPr="00464040">
        <w:rPr>
          <w:rFonts w:ascii="Arial" w:hAnsi="Arial" w:cs="Arial"/>
        </w:rPr>
        <w:t xml:space="preserve"> обавезује да сноси потпуну одговорност за квалитет предмета набавке, без обзира да ли Наручилац  врши или не пријемно контролисање и испитивање. </w:t>
      </w:r>
      <w:proofErr w:type="gramStart"/>
      <w:r w:rsidRPr="00464040">
        <w:rPr>
          <w:rFonts w:ascii="Arial" w:hAnsi="Arial" w:cs="Arial"/>
        </w:rPr>
        <w:t>Понуђаћач се обавезује да надокнади све трошкове које би Наручилац директно или индиректно имао због неодговарајућег квалитета предмета набавке.</w:t>
      </w:r>
      <w:proofErr w:type="gramEnd"/>
    </w:p>
    <w:p w:rsidR="004D14FC" w:rsidRPr="00F10346" w:rsidRDefault="004D14FC" w:rsidP="00E629E8">
      <w:pPr>
        <w:pStyle w:val="Heading10"/>
        <w:numPr>
          <w:ilvl w:val="1"/>
          <w:numId w:val="22"/>
        </w:numPr>
      </w:pPr>
      <w:bookmarkStart w:id="23" w:name="_Toc441651543"/>
      <w:bookmarkStart w:id="24" w:name="_Toc442559881"/>
      <w:r w:rsidRPr="00F10346">
        <w:t>Гарантни рок</w:t>
      </w:r>
      <w:bookmarkEnd w:id="23"/>
      <w:bookmarkEnd w:id="24"/>
    </w:p>
    <w:p w:rsidR="008E0895" w:rsidRPr="00D15C28" w:rsidRDefault="00D15C28" w:rsidP="00D15C28">
      <w:pPr>
        <w:pStyle w:val="Heading10"/>
        <w:ind w:left="0" w:firstLine="0"/>
        <w:rPr>
          <w:lang w:val="sr-Cyrl-RS"/>
        </w:rPr>
      </w:pPr>
      <w:bookmarkStart w:id="25" w:name="_Toc441651544"/>
      <w:bookmarkStart w:id="26" w:name="_Toc442559882"/>
      <w:r w:rsidRPr="00D15C28">
        <w:rPr>
          <w:rFonts w:cs="Arial"/>
          <w:b w:val="0"/>
          <w:lang w:val="en-US" w:eastAsia="zh-CN"/>
        </w:rPr>
        <w:t xml:space="preserve">Не може бити краћи од </w:t>
      </w:r>
      <w:r w:rsidRPr="008A7F94">
        <w:rPr>
          <w:rFonts w:cs="Arial"/>
          <w:b w:val="0"/>
          <w:highlight w:val="yellow"/>
          <w:lang w:val="en-US" w:eastAsia="zh-CN"/>
        </w:rPr>
        <w:t>24</w:t>
      </w:r>
      <w:r w:rsidRPr="00D15C28">
        <w:rPr>
          <w:rFonts w:cs="Arial"/>
          <w:b w:val="0"/>
          <w:lang w:val="en-US" w:eastAsia="zh-CN"/>
        </w:rPr>
        <w:t xml:space="preserve"> месеца од дана испоруке</w:t>
      </w:r>
      <w:bookmarkEnd w:id="25"/>
      <w:bookmarkEnd w:id="26"/>
    </w:p>
    <w:p w:rsidR="00E96A92" w:rsidRPr="00320C29" w:rsidRDefault="00D15C28" w:rsidP="00E96A92">
      <w:pPr>
        <w:spacing w:before="0"/>
        <w:rPr>
          <w:rFonts w:cs="Arial"/>
          <w:b/>
          <w:lang w:eastAsia="zh-CN"/>
        </w:rPr>
      </w:pPr>
      <w:r>
        <w:rPr>
          <w:rFonts w:cs="Arial"/>
          <w:b/>
          <w:lang w:eastAsia="zh-CN"/>
        </w:rPr>
        <w:t>3.</w:t>
      </w:r>
      <w:r>
        <w:rPr>
          <w:rFonts w:cs="Arial"/>
          <w:b/>
          <w:lang w:val="sr-Cyrl-RS" w:eastAsia="zh-CN"/>
        </w:rPr>
        <w:t>7</w:t>
      </w:r>
      <w:r w:rsidR="00E96A92" w:rsidRPr="00320C29">
        <w:rPr>
          <w:rFonts w:cs="Arial"/>
          <w:b/>
          <w:lang w:eastAsia="zh-CN"/>
        </w:rPr>
        <w:t>. Плаћање</w:t>
      </w:r>
    </w:p>
    <w:p w:rsidR="00A179C0" w:rsidRDefault="00E96A92" w:rsidP="008112A2">
      <w:pPr>
        <w:spacing w:before="0"/>
        <w:rPr>
          <w:rFonts w:cs="Arial"/>
          <w:lang w:val="sr-Cyrl-RS" w:eastAsia="zh-CN"/>
        </w:rPr>
      </w:pPr>
      <w:proofErr w:type="gramStart"/>
      <w:r w:rsidRPr="00E96A92">
        <w:rPr>
          <w:rFonts w:cs="Arial"/>
          <w:lang w:eastAsia="zh-CN"/>
        </w:rPr>
        <w:t>Плаћање извршених услуга се врши у року до 45 дана од дана пријема исправне фактуре са уговореним прилозима (</w:t>
      </w:r>
      <w:r w:rsidRPr="00E96A92">
        <w:rPr>
          <w:rFonts w:cs="Arial"/>
          <w:lang w:val="sr-Cyrl-RS" w:eastAsia="zh-CN"/>
        </w:rPr>
        <w:t>отпремница и</w:t>
      </w:r>
      <w:r w:rsidR="00E629E8">
        <w:rPr>
          <w:rFonts w:cs="Arial"/>
          <w:lang w:val="sr-Cyrl-RS" w:eastAsia="zh-CN"/>
        </w:rPr>
        <w:t xml:space="preserve"> пратећ</w:t>
      </w:r>
      <w:r w:rsidRPr="00E96A92">
        <w:rPr>
          <w:rFonts w:cs="Arial"/>
          <w:lang w:val="sr-Cyrl-RS" w:eastAsia="zh-CN"/>
        </w:rPr>
        <w:t>а документација</w:t>
      </w:r>
      <w:r w:rsidRPr="00E96A92">
        <w:rPr>
          <w:rFonts w:cs="Arial"/>
          <w:lang w:eastAsia="zh-CN"/>
        </w:rPr>
        <w:t>).</w:t>
      </w:r>
      <w:proofErr w:type="gramEnd"/>
    </w:p>
    <w:p w:rsidR="008A7F94" w:rsidRDefault="008A7F94" w:rsidP="008112A2">
      <w:pPr>
        <w:spacing w:before="0"/>
        <w:rPr>
          <w:rFonts w:cs="Arial"/>
          <w:lang w:val="sr-Cyrl-RS" w:eastAsia="zh-CN"/>
        </w:rPr>
      </w:pPr>
    </w:p>
    <w:p w:rsidR="008A7F94" w:rsidRDefault="008A7F94" w:rsidP="008112A2">
      <w:pPr>
        <w:spacing w:before="0"/>
        <w:rPr>
          <w:rFonts w:cs="Arial"/>
          <w:lang w:val="sr-Cyrl-RS" w:eastAsia="zh-CN"/>
        </w:rPr>
      </w:pPr>
    </w:p>
    <w:p w:rsidR="008A7F94" w:rsidRDefault="008A7F94" w:rsidP="008112A2">
      <w:pPr>
        <w:spacing w:before="0"/>
        <w:rPr>
          <w:rFonts w:cs="Arial"/>
          <w:lang w:val="sr-Cyrl-RS" w:eastAsia="zh-CN"/>
        </w:rPr>
      </w:pPr>
    </w:p>
    <w:p w:rsidR="008A7F94" w:rsidRDefault="008A7F94" w:rsidP="008112A2">
      <w:pPr>
        <w:spacing w:before="0"/>
        <w:rPr>
          <w:rFonts w:cs="Arial"/>
          <w:lang w:val="sr-Cyrl-RS" w:eastAsia="zh-CN"/>
        </w:rPr>
      </w:pPr>
    </w:p>
    <w:p w:rsidR="008A7F94" w:rsidRDefault="008A7F94" w:rsidP="008112A2">
      <w:pPr>
        <w:spacing w:before="0"/>
        <w:rPr>
          <w:rFonts w:cs="Arial"/>
          <w:lang w:val="sr-Cyrl-RS" w:eastAsia="zh-CN"/>
        </w:rPr>
      </w:pPr>
    </w:p>
    <w:p w:rsidR="008A7F94" w:rsidRDefault="008A7F94" w:rsidP="008112A2">
      <w:pPr>
        <w:spacing w:before="0"/>
        <w:rPr>
          <w:rFonts w:cs="Arial"/>
          <w:lang w:val="sr-Cyrl-RS" w:eastAsia="zh-CN"/>
        </w:rPr>
      </w:pPr>
    </w:p>
    <w:p w:rsidR="008A7F94" w:rsidRDefault="008A7F94" w:rsidP="008112A2">
      <w:pPr>
        <w:spacing w:before="0"/>
        <w:rPr>
          <w:rFonts w:cs="Arial"/>
          <w:lang w:val="sr-Cyrl-RS" w:eastAsia="zh-CN"/>
        </w:rPr>
      </w:pPr>
    </w:p>
    <w:p w:rsidR="008A7F94" w:rsidRDefault="008A7F94" w:rsidP="008112A2">
      <w:pPr>
        <w:spacing w:before="0"/>
        <w:rPr>
          <w:rFonts w:cs="Arial"/>
          <w:lang w:val="sr-Cyrl-RS" w:eastAsia="zh-CN"/>
        </w:rPr>
      </w:pPr>
    </w:p>
    <w:p w:rsidR="008A7F94" w:rsidRDefault="008A7F94" w:rsidP="008112A2">
      <w:pPr>
        <w:spacing w:before="0"/>
        <w:rPr>
          <w:rFonts w:cs="Arial"/>
          <w:lang w:val="sr-Cyrl-RS" w:eastAsia="zh-CN"/>
        </w:rPr>
      </w:pPr>
    </w:p>
    <w:p w:rsidR="008A7F94" w:rsidRDefault="008A7F94" w:rsidP="008112A2">
      <w:pPr>
        <w:spacing w:before="0"/>
        <w:rPr>
          <w:rFonts w:cs="Arial"/>
          <w:lang w:val="sr-Cyrl-RS" w:eastAsia="zh-CN"/>
        </w:rPr>
      </w:pPr>
    </w:p>
    <w:p w:rsidR="008A7F94" w:rsidRDefault="008A7F94" w:rsidP="008112A2">
      <w:pPr>
        <w:spacing w:before="0"/>
        <w:rPr>
          <w:rFonts w:cs="Arial"/>
          <w:lang w:val="sr-Cyrl-RS" w:eastAsia="zh-CN"/>
        </w:rPr>
      </w:pPr>
    </w:p>
    <w:p w:rsidR="008A7F94" w:rsidRDefault="008A7F94" w:rsidP="008112A2">
      <w:pPr>
        <w:spacing w:before="0"/>
        <w:rPr>
          <w:rFonts w:cs="Arial"/>
          <w:lang w:val="sr-Cyrl-RS" w:eastAsia="zh-CN"/>
        </w:rPr>
      </w:pPr>
    </w:p>
    <w:p w:rsidR="008A7F94" w:rsidRDefault="008A7F94" w:rsidP="008112A2">
      <w:pPr>
        <w:spacing w:before="0"/>
        <w:rPr>
          <w:rFonts w:cs="Arial"/>
          <w:lang w:val="sr-Cyrl-RS" w:eastAsia="zh-CN"/>
        </w:rPr>
      </w:pPr>
    </w:p>
    <w:p w:rsidR="008A7F94" w:rsidRDefault="008A7F94" w:rsidP="008112A2">
      <w:pPr>
        <w:spacing w:before="0"/>
        <w:rPr>
          <w:rFonts w:cs="Arial"/>
          <w:lang w:val="sr-Cyrl-RS" w:eastAsia="zh-CN"/>
        </w:rPr>
      </w:pPr>
    </w:p>
    <w:p w:rsidR="008A7F94" w:rsidRDefault="008A7F94" w:rsidP="008112A2">
      <w:pPr>
        <w:spacing w:before="0"/>
        <w:rPr>
          <w:rFonts w:cs="Arial"/>
          <w:lang w:val="sr-Cyrl-RS" w:eastAsia="zh-CN"/>
        </w:rPr>
      </w:pPr>
    </w:p>
    <w:p w:rsidR="008A7F94" w:rsidRDefault="008A7F94" w:rsidP="008112A2">
      <w:pPr>
        <w:spacing w:before="0"/>
        <w:rPr>
          <w:rFonts w:cs="Arial"/>
          <w:lang w:val="sr-Cyrl-RS" w:eastAsia="zh-CN"/>
        </w:rPr>
      </w:pPr>
    </w:p>
    <w:p w:rsidR="008A7F94" w:rsidRDefault="008A7F94" w:rsidP="008112A2">
      <w:pPr>
        <w:spacing w:before="0"/>
        <w:rPr>
          <w:rFonts w:cs="Arial"/>
          <w:lang w:val="sr-Cyrl-RS" w:eastAsia="zh-CN"/>
        </w:rPr>
      </w:pPr>
    </w:p>
    <w:p w:rsidR="008A7F94" w:rsidRDefault="008A7F94" w:rsidP="008112A2">
      <w:pPr>
        <w:spacing w:before="0"/>
        <w:rPr>
          <w:rFonts w:cs="Arial"/>
          <w:lang w:val="sr-Cyrl-RS" w:eastAsia="zh-CN"/>
        </w:rPr>
      </w:pPr>
    </w:p>
    <w:p w:rsidR="008A7F94" w:rsidRPr="008A7F94" w:rsidRDefault="008A7F94" w:rsidP="008112A2">
      <w:pPr>
        <w:spacing w:before="0"/>
        <w:rPr>
          <w:rFonts w:cs="Arial"/>
          <w:lang w:val="sr-Cyrl-RS" w:eastAsia="zh-CN"/>
        </w:rPr>
      </w:pPr>
    </w:p>
    <w:p w:rsidR="00756A02" w:rsidRPr="00F10346" w:rsidRDefault="00756A02" w:rsidP="00E629E8">
      <w:pPr>
        <w:pStyle w:val="Heading10"/>
        <w:numPr>
          <w:ilvl w:val="0"/>
          <w:numId w:val="22"/>
        </w:numPr>
      </w:pPr>
      <w:bookmarkStart w:id="27" w:name="_Toc442559884"/>
      <w:r w:rsidRPr="00F10346">
        <w:lastRenderedPageBreak/>
        <w:t>УСЛОВИ ЗА УЧЕШЋЕ У ПОСТУПКУ ЈАВНЕ НАБАВКЕ ИЗ ЧЛ. 75.</w:t>
      </w:r>
      <w:r w:rsidR="00FC08A2">
        <w:rPr>
          <w:lang w:val="sr-Cyrl-RS"/>
        </w:rPr>
        <w:t xml:space="preserve"> И 76. </w:t>
      </w:r>
      <w:r w:rsidRPr="00F10346">
        <w:t xml:space="preserve"> ЗАКОНА О ЈАВНИМ НАБАВКАМА И УПУТСТВО КАКО СЕ ДОКАЗУЈЕ ИСПУЊЕНОСТ ТИХ УСЛОВА</w:t>
      </w:r>
      <w:bookmarkEnd w:id="2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E629E8">
            <w:pPr>
              <w:numPr>
                <w:ilvl w:val="0"/>
                <w:numId w:val="16"/>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E629E8">
            <w:pPr>
              <w:numPr>
                <w:ilvl w:val="0"/>
                <w:numId w:val="16"/>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w:t>
            </w:r>
            <w:r w:rsidRPr="00F10346">
              <w:rPr>
                <w:rFonts w:cs="Arial"/>
              </w:rPr>
              <w:lastRenderedPageBreak/>
              <w:t xml:space="preserve">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E629E8">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E629E8">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E629E8">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E629E8">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E629E8">
            <w:pPr>
              <w:numPr>
                <w:ilvl w:val="0"/>
                <w:numId w:val="13"/>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E629E8">
            <w:pPr>
              <w:numPr>
                <w:ilvl w:val="0"/>
                <w:numId w:val="13"/>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E629E8">
            <w:pPr>
              <w:numPr>
                <w:ilvl w:val="0"/>
                <w:numId w:val="13"/>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E629E8">
            <w:pPr>
              <w:numPr>
                <w:ilvl w:val="0"/>
                <w:numId w:val="17"/>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F10346">
              <w:rPr>
                <w:rFonts w:cs="Arial"/>
                <w:lang w:val="ru-RU"/>
              </w:rPr>
              <w:lastRenderedPageBreak/>
              <w:t>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w:t>
            </w:r>
            <w:r w:rsidRPr="00464040">
              <w:rPr>
                <w:rFonts w:cs="Arial"/>
              </w:rPr>
              <w:t>бр</w:t>
            </w:r>
            <w:r w:rsidR="00464040" w:rsidRPr="00464040">
              <w:rPr>
                <w:rFonts w:cs="Arial"/>
                <w:lang w:val="sr-Cyrl-RS"/>
              </w:rPr>
              <w:t>.4</w:t>
            </w:r>
            <w:r w:rsidRPr="00464040">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E629E8">
            <w:pPr>
              <w:numPr>
                <w:ilvl w:val="0"/>
                <w:numId w:val="19"/>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E629E8">
            <w:pPr>
              <w:numPr>
                <w:ilvl w:val="0"/>
                <w:numId w:val="19"/>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E629E8">
            <w:pPr>
              <w:numPr>
                <w:ilvl w:val="0"/>
                <w:numId w:val="19"/>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B12733" w:rsidRPr="00F10346" w:rsidTr="008112A2">
        <w:trPr>
          <w:jc w:val="center"/>
        </w:trPr>
        <w:tc>
          <w:tcPr>
            <w:tcW w:w="729" w:type="dxa"/>
            <w:vAlign w:val="center"/>
          </w:tcPr>
          <w:p w:rsidR="00B12733" w:rsidRPr="00F10346" w:rsidRDefault="00B12733" w:rsidP="00873474">
            <w:pPr>
              <w:jc w:val="center"/>
              <w:rPr>
                <w:rFonts w:cs="Arial"/>
                <w:color w:val="00B0F0"/>
              </w:rPr>
            </w:pPr>
          </w:p>
        </w:tc>
        <w:tc>
          <w:tcPr>
            <w:tcW w:w="8430" w:type="dxa"/>
          </w:tcPr>
          <w:p w:rsidR="00B12733" w:rsidRPr="00BA007F" w:rsidRDefault="00B12733" w:rsidP="00873474">
            <w:pPr>
              <w:ind w:right="-180"/>
              <w:jc w:val="center"/>
              <w:rPr>
                <w:rFonts w:cs="Arial"/>
                <w:b/>
              </w:rPr>
            </w:pPr>
            <w:r w:rsidRPr="00BA007F">
              <w:rPr>
                <w:rFonts w:cs="Arial"/>
                <w:b/>
              </w:rPr>
              <w:t xml:space="preserve">4.2  ДОДАТНИ УСЛОВИ </w:t>
            </w:r>
          </w:p>
          <w:p w:rsidR="00B12733" w:rsidRPr="00BA007F" w:rsidRDefault="00B12733" w:rsidP="00873474">
            <w:pPr>
              <w:snapToGrid w:val="0"/>
              <w:jc w:val="center"/>
              <w:rPr>
                <w:rFonts w:cs="Arial"/>
                <w:b/>
              </w:rPr>
            </w:pPr>
            <w:r w:rsidRPr="00BA007F">
              <w:rPr>
                <w:rFonts w:cs="Arial"/>
                <w:b/>
              </w:rPr>
              <w:t>ЗА УЧЕШЋЕ У ПОСТУПКУ ЈАВНЕ НАБАВКЕ ИЗ ЧЛАНА 76. ЗАКОНА</w:t>
            </w:r>
          </w:p>
          <w:p w:rsidR="00B12733" w:rsidRPr="00BA007F" w:rsidRDefault="00B12733" w:rsidP="00873474">
            <w:pPr>
              <w:spacing w:before="0"/>
              <w:rPr>
                <w:rFonts w:eastAsia="Calibri" w:cs="Arial"/>
              </w:rPr>
            </w:pPr>
          </w:p>
        </w:tc>
      </w:tr>
      <w:tr w:rsidR="00B12733" w:rsidRPr="00F10346" w:rsidTr="008112A2">
        <w:trPr>
          <w:jc w:val="center"/>
        </w:trPr>
        <w:tc>
          <w:tcPr>
            <w:tcW w:w="729" w:type="dxa"/>
            <w:vAlign w:val="center"/>
          </w:tcPr>
          <w:p w:rsidR="00B12733" w:rsidRPr="00BA007F" w:rsidRDefault="00B12733" w:rsidP="00873474">
            <w:pPr>
              <w:jc w:val="center"/>
              <w:rPr>
                <w:rFonts w:cs="Arial"/>
              </w:rPr>
            </w:pPr>
            <w:r w:rsidRPr="00BA007F">
              <w:rPr>
                <w:rFonts w:cs="Arial"/>
                <w:lang w:val="sr-Cyrl-RS"/>
              </w:rPr>
              <w:t>5</w:t>
            </w:r>
            <w:r w:rsidRPr="00BA007F">
              <w:rPr>
                <w:rFonts w:cs="Arial"/>
              </w:rPr>
              <w:t>.</w:t>
            </w:r>
          </w:p>
        </w:tc>
        <w:tc>
          <w:tcPr>
            <w:tcW w:w="8430" w:type="dxa"/>
          </w:tcPr>
          <w:p w:rsidR="00B12733" w:rsidRPr="00BA007F" w:rsidRDefault="00B12733" w:rsidP="00873474">
            <w:pPr>
              <w:autoSpaceDE w:val="0"/>
              <w:autoSpaceDN w:val="0"/>
              <w:adjustRightInd w:val="0"/>
              <w:rPr>
                <w:rFonts w:cs="Arial"/>
                <w:b/>
              </w:rPr>
            </w:pPr>
            <w:r w:rsidRPr="00BA007F">
              <w:rPr>
                <w:rFonts w:cs="Arial"/>
                <w:b/>
                <w:u w:val="single"/>
              </w:rPr>
              <w:t>Услов:</w:t>
            </w:r>
          </w:p>
          <w:p w:rsidR="00B12733" w:rsidRPr="001C762E" w:rsidRDefault="00B12733" w:rsidP="00873474">
            <w:pPr>
              <w:autoSpaceDE w:val="0"/>
              <w:autoSpaceDN w:val="0"/>
              <w:adjustRightInd w:val="0"/>
              <w:rPr>
                <w:rFonts w:cs="Arial"/>
              </w:rPr>
            </w:pPr>
            <w:r w:rsidRPr="001C762E">
              <w:rPr>
                <w:rFonts w:cs="Arial"/>
              </w:rPr>
              <w:t xml:space="preserve">Пословни капацитет </w:t>
            </w:r>
          </w:p>
          <w:p w:rsidR="00B12733" w:rsidRPr="001C762E" w:rsidRDefault="00B12733" w:rsidP="00873474">
            <w:pPr>
              <w:autoSpaceDE w:val="0"/>
              <w:autoSpaceDN w:val="0"/>
              <w:adjustRightInd w:val="0"/>
              <w:spacing w:before="0"/>
              <w:rPr>
                <w:rFonts w:cs="Arial"/>
              </w:rPr>
            </w:pPr>
            <w:r w:rsidRPr="001C762E">
              <w:rPr>
                <w:rFonts w:cs="Arial"/>
              </w:rPr>
              <w:t xml:space="preserve">Понуђач располаже неопходним </w:t>
            </w:r>
            <w:r w:rsidRPr="001C762E">
              <w:rPr>
                <w:rFonts w:cs="Arial"/>
                <w:b/>
              </w:rPr>
              <w:t>пословним капацитетом</w:t>
            </w:r>
            <w:r w:rsidRPr="001C762E">
              <w:rPr>
                <w:rFonts w:cs="Arial"/>
              </w:rPr>
              <w:t xml:space="preserve"> ако:</w:t>
            </w:r>
          </w:p>
          <w:p w:rsidR="007F581F" w:rsidRPr="009818FE" w:rsidRDefault="007F581F" w:rsidP="00873474">
            <w:pPr>
              <w:autoSpaceDE w:val="0"/>
              <w:autoSpaceDN w:val="0"/>
              <w:adjustRightInd w:val="0"/>
              <w:rPr>
                <w:rFonts w:cs="Arial"/>
                <w:lang w:val="sr-Cyrl-RS"/>
              </w:rPr>
            </w:pPr>
            <w:r w:rsidRPr="00F207BD">
              <w:rPr>
                <w:rFonts w:cs="Arial"/>
                <w:highlight w:val="yellow"/>
              </w:rPr>
              <w:t>-</w:t>
            </w:r>
            <w:r w:rsidRPr="009818FE">
              <w:rPr>
                <w:rFonts w:cs="Arial"/>
              </w:rPr>
              <w:t xml:space="preserve">је у </w:t>
            </w:r>
            <w:r w:rsidRPr="009818FE">
              <w:rPr>
                <w:rFonts w:cs="Arial"/>
                <w:lang w:val="sr-Cyrl-CS"/>
              </w:rPr>
              <w:t>претходне</w:t>
            </w:r>
            <w:r w:rsidRPr="009818FE">
              <w:rPr>
                <w:rFonts w:cs="Arial"/>
              </w:rPr>
              <w:t xml:space="preserve"> </w:t>
            </w:r>
            <w:r w:rsidRPr="009818FE">
              <w:rPr>
                <w:rFonts w:cs="Arial"/>
                <w:lang w:val="sr-Cyrl-RS"/>
              </w:rPr>
              <w:t>три</w:t>
            </w:r>
            <w:r w:rsidRPr="009818FE">
              <w:rPr>
                <w:rFonts w:cs="Arial"/>
              </w:rPr>
              <w:t xml:space="preserve"> године </w:t>
            </w:r>
            <w:r w:rsidRPr="009818FE">
              <w:rPr>
                <w:rFonts w:cs="Arial"/>
                <w:lang w:val="sr-Cyrl-CS"/>
              </w:rPr>
              <w:t xml:space="preserve">до дана објављивања Позива за подношење понуда </w:t>
            </w:r>
            <w:r w:rsidRPr="009818FE">
              <w:rPr>
                <w:rFonts w:cs="Arial"/>
              </w:rPr>
              <w:t>на Порталу јавних набавки</w:t>
            </w:r>
            <w:r w:rsidRPr="009818FE">
              <w:rPr>
                <w:rFonts w:cs="Arial"/>
                <w:lang w:val="sr-Cyrl-RS"/>
              </w:rPr>
              <w:t xml:space="preserve"> реализовао најмање </w:t>
            </w:r>
            <w:r w:rsidR="008A7F94" w:rsidRPr="009818FE">
              <w:rPr>
                <w:rFonts w:cs="Arial"/>
                <w:lang w:val="sr-Cyrl-RS"/>
              </w:rPr>
              <w:t>један</w:t>
            </w:r>
            <w:r w:rsidRPr="009818FE">
              <w:rPr>
                <w:rFonts w:cs="Arial"/>
                <w:lang w:val="sr-Cyrl-RS"/>
              </w:rPr>
              <w:t xml:space="preserve"> угорора за испоруку плетеница,  за термоенергетске блокове</w:t>
            </w:r>
            <w:r w:rsidRPr="009818FE">
              <w:rPr>
                <w:rFonts w:cs="Arial"/>
              </w:rPr>
              <w:t xml:space="preserve"> </w:t>
            </w:r>
            <w:r w:rsidR="00884692" w:rsidRPr="009818FE">
              <w:rPr>
                <w:rFonts w:cs="Arial"/>
                <w:lang w:val="sr-Cyrl-RS"/>
              </w:rPr>
              <w:t xml:space="preserve"> који</w:t>
            </w:r>
            <w:r w:rsidRPr="009818FE">
              <w:rPr>
                <w:rFonts w:cs="Arial"/>
                <w:lang w:val="sr-Cyrl-RS"/>
              </w:rPr>
              <w:t xml:space="preserve"> као енергетско гориво користе угаљ</w:t>
            </w:r>
            <w:r w:rsidR="008A7F94" w:rsidRPr="009818FE">
              <w:rPr>
                <w:rFonts w:cs="Arial"/>
                <w:lang w:val="sr-Cyrl-RS"/>
              </w:rPr>
              <w:t xml:space="preserve"> минималне вредности 1.000.000,00динара</w:t>
            </w:r>
          </w:p>
          <w:p w:rsidR="00B12733" w:rsidRPr="001C762E" w:rsidRDefault="00B12733" w:rsidP="00873474">
            <w:pPr>
              <w:autoSpaceDE w:val="0"/>
              <w:autoSpaceDN w:val="0"/>
              <w:adjustRightInd w:val="0"/>
              <w:rPr>
                <w:rFonts w:cs="Arial"/>
                <w:b/>
                <w:u w:val="single"/>
              </w:rPr>
            </w:pPr>
            <w:r w:rsidRPr="009818FE">
              <w:rPr>
                <w:rFonts w:cs="Arial"/>
                <w:b/>
                <w:u w:val="single"/>
              </w:rPr>
              <w:t>Доказ:</w:t>
            </w:r>
            <w:r w:rsidRPr="001C762E">
              <w:rPr>
                <w:rFonts w:cs="Arial"/>
                <w:b/>
                <w:u w:val="single"/>
              </w:rPr>
              <w:t xml:space="preserve"> </w:t>
            </w:r>
          </w:p>
          <w:p w:rsidR="00B12733" w:rsidRPr="001C762E" w:rsidRDefault="00B12733" w:rsidP="00873474">
            <w:pPr>
              <w:autoSpaceDE w:val="0"/>
              <w:autoSpaceDN w:val="0"/>
              <w:adjustRightInd w:val="0"/>
              <w:spacing w:before="0"/>
              <w:ind w:left="279" w:hanging="220"/>
              <w:rPr>
                <w:rFonts w:cs="Arial"/>
              </w:rPr>
            </w:pPr>
            <w:r w:rsidRPr="001C762E">
              <w:rPr>
                <w:rFonts w:cs="Arial"/>
              </w:rPr>
              <w:t xml:space="preserve">- Референтна листа </w:t>
            </w:r>
          </w:p>
          <w:p w:rsidR="007F581F" w:rsidRPr="008A7F94" w:rsidRDefault="00B12733" w:rsidP="008A7F94">
            <w:pPr>
              <w:autoSpaceDE w:val="0"/>
              <w:autoSpaceDN w:val="0"/>
              <w:adjustRightInd w:val="0"/>
              <w:spacing w:before="0"/>
              <w:ind w:left="279" w:hanging="220"/>
              <w:rPr>
                <w:rFonts w:cs="Arial"/>
                <w:lang w:val="sr-Cyrl-RS"/>
              </w:rPr>
            </w:pPr>
            <w:r w:rsidRPr="001C762E">
              <w:rPr>
                <w:rFonts w:cs="Arial"/>
              </w:rPr>
              <w:t>-Потписане и оверене потврде купаца</w:t>
            </w:r>
          </w:p>
          <w:p w:rsidR="00B12733" w:rsidRPr="00BA007F" w:rsidRDefault="00B12733" w:rsidP="00873474">
            <w:pPr>
              <w:rPr>
                <w:rFonts w:cs="Arial"/>
                <w:b/>
                <w:u w:val="single"/>
              </w:rPr>
            </w:pPr>
            <w:r w:rsidRPr="00BA007F">
              <w:rPr>
                <w:rFonts w:cs="Arial"/>
                <w:b/>
                <w:u w:val="single"/>
              </w:rPr>
              <w:t>Напомена:</w:t>
            </w:r>
          </w:p>
          <w:p w:rsidR="00B12733" w:rsidRPr="00BA007F" w:rsidRDefault="00B12733" w:rsidP="00B12733">
            <w:pPr>
              <w:pStyle w:val="ListParagraph"/>
              <w:numPr>
                <w:ilvl w:val="0"/>
                <w:numId w:val="27"/>
              </w:numPr>
              <w:tabs>
                <w:tab w:val="left" w:pos="680"/>
              </w:tabs>
              <w:snapToGrid w:val="0"/>
              <w:spacing w:before="0" w:after="0"/>
              <w:rPr>
                <w:rFonts w:ascii="Arial" w:hAnsi="Arial" w:cs="Arial"/>
              </w:rPr>
            </w:pPr>
            <w:r w:rsidRPr="00BA007F">
              <w:rPr>
                <w:rFonts w:ascii="Arial" w:hAnsi="Arial" w:cs="Arial"/>
              </w:rPr>
              <w:t xml:space="preserve">У случају да понуду подноси група понуђача, </w:t>
            </w:r>
            <w:r w:rsidRPr="00BA007F">
              <w:rPr>
                <w:rFonts w:ascii="Arial" w:hAnsi="Arial" w:cs="Arial"/>
                <w:lang w:val="sr-Cyrl-RS"/>
              </w:rPr>
              <w:t xml:space="preserve">наведене </w:t>
            </w:r>
            <w:r w:rsidRPr="00BA007F">
              <w:rPr>
                <w:rFonts w:ascii="Arial" w:hAnsi="Arial" w:cs="Arial"/>
              </w:rPr>
              <w:t>доказ</w:t>
            </w:r>
            <w:r w:rsidRPr="00BA007F">
              <w:rPr>
                <w:rFonts w:ascii="Arial" w:hAnsi="Arial" w:cs="Arial"/>
                <w:lang w:val="sr-Cyrl-RS"/>
              </w:rPr>
              <w:t>е за пословни капацитет,</w:t>
            </w:r>
            <w:r w:rsidRPr="00BA007F">
              <w:rPr>
                <w:rFonts w:ascii="Arial" w:hAnsi="Arial" w:cs="Arial"/>
              </w:rPr>
              <w:t xml:space="preserve"> доставити за оног члана групе који испуњава тражени услов (довољно је да 1 члан групе достави </w:t>
            </w:r>
            <w:r w:rsidRPr="00BA007F">
              <w:rPr>
                <w:rFonts w:ascii="Arial" w:hAnsi="Arial" w:cs="Arial"/>
                <w:lang w:val="sr-Cyrl-RS"/>
              </w:rPr>
              <w:t>тражене доказе</w:t>
            </w:r>
            <w:r w:rsidRPr="00BA007F">
              <w:rPr>
                <w:rFonts w:ascii="Arial" w:hAnsi="Arial" w:cs="Arial"/>
              </w:rPr>
              <w:t xml:space="preserve">), а уколико више њих заједно испуњавају услов </w:t>
            </w:r>
            <w:r w:rsidRPr="00BA007F">
              <w:rPr>
                <w:rFonts w:ascii="Arial" w:hAnsi="Arial" w:cs="Arial"/>
                <w:lang w:val="sr-Cyrl-RS"/>
              </w:rPr>
              <w:t>за пословни капацитет</w:t>
            </w:r>
            <w:r w:rsidRPr="00BA007F">
              <w:rPr>
                <w:rFonts w:ascii="Arial" w:hAnsi="Arial" w:cs="Arial"/>
              </w:rPr>
              <w:t>- овај доказ доставити за те чланове.</w:t>
            </w:r>
          </w:p>
          <w:p w:rsidR="00B12733" w:rsidRPr="00BA007F" w:rsidRDefault="00B12733" w:rsidP="00B12733">
            <w:pPr>
              <w:pStyle w:val="ListParagraph"/>
              <w:numPr>
                <w:ilvl w:val="0"/>
                <w:numId w:val="27"/>
              </w:numPr>
              <w:tabs>
                <w:tab w:val="left" w:pos="680"/>
              </w:tabs>
              <w:snapToGrid w:val="0"/>
              <w:spacing w:before="0" w:after="0"/>
              <w:rPr>
                <w:rFonts w:cs="Arial"/>
              </w:rPr>
            </w:pPr>
            <w:r w:rsidRPr="00BA007F">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024756" w:rsidRDefault="00024756" w:rsidP="00B13CD3">
      <w:pPr>
        <w:spacing w:before="0"/>
        <w:rPr>
          <w:rFonts w:cs="Arial"/>
          <w:lang w:val="sr-Cyrl-RS" w:eastAsia="zh-CN"/>
        </w:rPr>
      </w:pPr>
    </w:p>
    <w:p w:rsidR="00024756" w:rsidRDefault="00024756" w:rsidP="00B13CD3">
      <w:pPr>
        <w:spacing w:before="0"/>
        <w:rPr>
          <w:rFonts w:cs="Arial"/>
          <w:lang w:val="sr-Cyrl-RS" w:eastAsia="zh-CN"/>
        </w:rPr>
      </w:pPr>
    </w:p>
    <w:p w:rsidR="007F581F" w:rsidRDefault="007F581F" w:rsidP="007F581F">
      <w:pPr>
        <w:spacing w:before="0"/>
        <w:rPr>
          <w:rFonts w:cs="Arial"/>
          <w:lang w:eastAsia="zh-CN"/>
        </w:rPr>
      </w:pPr>
      <w:proofErr w:type="gramStart"/>
      <w:r w:rsidRPr="007F581F">
        <w:rPr>
          <w:rFonts w:cs="Arial"/>
          <w:lang w:eastAsia="zh-CN"/>
        </w:rPr>
        <w:t>Понуда понуђача који не докаже да испуњава наведене обавезне и додатне услове из тачака 1.</w:t>
      </w:r>
      <w:proofErr w:type="gramEnd"/>
      <w:r w:rsidRPr="007F581F">
        <w:rPr>
          <w:rFonts w:cs="Arial"/>
          <w:lang w:val="sr-Cyrl-RS" w:eastAsia="zh-CN"/>
        </w:rPr>
        <w:t xml:space="preserve"> </w:t>
      </w:r>
      <w:proofErr w:type="gramStart"/>
      <w:r w:rsidRPr="007F581F">
        <w:rPr>
          <w:rFonts w:cs="Arial"/>
          <w:lang w:eastAsia="zh-CN"/>
        </w:rPr>
        <w:t>до</w:t>
      </w:r>
      <w:proofErr w:type="gramEnd"/>
      <w:r w:rsidRPr="007F581F">
        <w:rPr>
          <w:rFonts w:cs="Arial"/>
          <w:lang w:eastAsia="zh-CN"/>
        </w:rPr>
        <w:t xml:space="preserve"> </w:t>
      </w:r>
      <w:r w:rsidRPr="007F581F">
        <w:rPr>
          <w:rFonts w:cs="Arial"/>
          <w:lang w:val="sr-Cyrl-RS" w:eastAsia="zh-CN"/>
        </w:rPr>
        <w:t>5.</w:t>
      </w:r>
      <w:r w:rsidRPr="007F581F">
        <w:rPr>
          <w:rFonts w:cs="Arial"/>
          <w:lang w:eastAsia="zh-CN"/>
        </w:rPr>
        <w:t xml:space="preserve"> </w:t>
      </w:r>
      <w:proofErr w:type="gramStart"/>
      <w:r w:rsidRPr="007F581F">
        <w:rPr>
          <w:rFonts w:cs="Arial"/>
          <w:lang w:eastAsia="zh-CN"/>
        </w:rPr>
        <w:t>овог</w:t>
      </w:r>
      <w:proofErr w:type="gramEnd"/>
      <w:r w:rsidRPr="007F581F">
        <w:rPr>
          <w:rFonts w:cs="Arial"/>
          <w:lang w:eastAsia="zh-CN"/>
        </w:rPr>
        <w:t xml:space="preserve"> обрасца, биће одбијена као неприхватљива.</w:t>
      </w:r>
    </w:p>
    <w:p w:rsidR="00067DFF" w:rsidRPr="007F581F" w:rsidRDefault="00067DFF" w:rsidP="007F581F">
      <w:pPr>
        <w:spacing w:before="0"/>
        <w:rPr>
          <w:rFonts w:cs="Arial"/>
          <w:lang w:eastAsia="zh-CN"/>
        </w:rPr>
      </w:pPr>
    </w:p>
    <w:p w:rsidR="007F581F" w:rsidRPr="007F581F" w:rsidRDefault="007F581F" w:rsidP="007F581F">
      <w:pPr>
        <w:rPr>
          <w:rFonts w:cs="Arial"/>
        </w:rPr>
      </w:pPr>
      <w:r w:rsidRPr="007F581F">
        <w:rPr>
          <w:rFonts w:cs="Arial"/>
        </w:rPr>
        <w:t xml:space="preserve">1. Сваки подизвођач мора да испуњава услове из члана 75.став 1. </w:t>
      </w:r>
      <w:proofErr w:type="gramStart"/>
      <w:r w:rsidRPr="007F581F">
        <w:rPr>
          <w:rFonts w:cs="Arial"/>
        </w:rPr>
        <w:t>тачка</w:t>
      </w:r>
      <w:proofErr w:type="gramEnd"/>
      <w:r w:rsidRPr="007F581F">
        <w:rPr>
          <w:rFonts w:cs="Arial"/>
        </w:rPr>
        <w:t xml:space="preserve"> 1), 2) и 4) и члана 75. </w:t>
      </w:r>
      <w:proofErr w:type="gramStart"/>
      <w:r w:rsidRPr="007F581F">
        <w:rPr>
          <w:rFonts w:cs="Arial"/>
        </w:rPr>
        <w:t>став</w:t>
      </w:r>
      <w:proofErr w:type="gramEnd"/>
      <w:r w:rsidRPr="007F581F">
        <w:rPr>
          <w:rFonts w:cs="Arial"/>
        </w:rPr>
        <w:t xml:space="preserve"> 2. </w:t>
      </w:r>
      <w:proofErr w:type="gramStart"/>
      <w:r w:rsidRPr="007F581F">
        <w:rPr>
          <w:rFonts w:cs="Arial"/>
        </w:rPr>
        <w:t>Закона, што доказује достављањем доказа наведених у овом одељку.</w:t>
      </w:r>
      <w:proofErr w:type="gramEnd"/>
      <w:r w:rsidRPr="007F581F">
        <w:rPr>
          <w:rFonts w:cs="Arial"/>
        </w:rPr>
        <w:t xml:space="preserve"> </w:t>
      </w:r>
      <w:proofErr w:type="gramStart"/>
      <w:r w:rsidRPr="007F581F">
        <w:rPr>
          <w:rFonts w:cs="Arial"/>
        </w:rPr>
        <w:t>Услове у вези са капацитетима из члана 76.Закона, понуђач испуњава самостално без обзира на ангажовање подизвођача.</w:t>
      </w:r>
      <w:proofErr w:type="gramEnd"/>
    </w:p>
    <w:p w:rsidR="007F581F" w:rsidRPr="007F581F" w:rsidRDefault="007F581F" w:rsidP="007F581F">
      <w:pPr>
        <w:rPr>
          <w:rFonts w:cs="Arial"/>
        </w:rPr>
      </w:pPr>
    </w:p>
    <w:p w:rsidR="007F581F" w:rsidRPr="007F581F" w:rsidRDefault="007F581F" w:rsidP="007F581F">
      <w:pPr>
        <w:spacing w:before="0"/>
        <w:rPr>
          <w:rFonts w:cs="Arial"/>
          <w:lang w:eastAsia="zh-CN"/>
        </w:rPr>
      </w:pPr>
      <w:r w:rsidRPr="007F581F">
        <w:rPr>
          <w:rFonts w:cs="Arial"/>
          <w:lang w:eastAsia="zh-CN"/>
        </w:rPr>
        <w:t xml:space="preserve">2. Сваки понуђач из групе </w:t>
      </w:r>
      <w:proofErr w:type="gramStart"/>
      <w:r w:rsidRPr="007F581F">
        <w:rPr>
          <w:rFonts w:cs="Arial"/>
          <w:lang w:eastAsia="zh-CN"/>
        </w:rPr>
        <w:t>понуђача  која</w:t>
      </w:r>
      <w:proofErr w:type="gramEnd"/>
      <w:r w:rsidRPr="007F581F">
        <w:rPr>
          <w:rFonts w:cs="Arial"/>
          <w:lang w:eastAsia="zh-CN"/>
        </w:rPr>
        <w:t xml:space="preserve"> подноси заједничку понуду мора да испуњава услове из члана 75. </w:t>
      </w:r>
      <w:proofErr w:type="gramStart"/>
      <w:r w:rsidRPr="007F581F">
        <w:rPr>
          <w:rFonts w:cs="Arial"/>
          <w:lang w:eastAsia="zh-CN"/>
        </w:rPr>
        <w:t>став</w:t>
      </w:r>
      <w:proofErr w:type="gramEnd"/>
      <w:r w:rsidRPr="007F581F">
        <w:rPr>
          <w:rFonts w:cs="Arial"/>
          <w:lang w:eastAsia="zh-CN"/>
        </w:rPr>
        <w:t xml:space="preserve"> 1. </w:t>
      </w:r>
      <w:proofErr w:type="gramStart"/>
      <w:r w:rsidRPr="007F581F">
        <w:rPr>
          <w:rFonts w:cs="Arial"/>
          <w:lang w:eastAsia="zh-CN"/>
        </w:rPr>
        <w:t>тачка</w:t>
      </w:r>
      <w:proofErr w:type="gramEnd"/>
      <w:r w:rsidRPr="007F581F">
        <w:rPr>
          <w:rFonts w:cs="Arial"/>
          <w:lang w:eastAsia="zh-CN"/>
        </w:rPr>
        <w:t xml:space="preserve"> 1), 2) и 4) </w:t>
      </w:r>
      <w:r w:rsidRPr="007F581F">
        <w:rPr>
          <w:rFonts w:cs="Arial"/>
        </w:rPr>
        <w:t xml:space="preserve">и члана 75. </w:t>
      </w:r>
      <w:proofErr w:type="gramStart"/>
      <w:r w:rsidRPr="007F581F">
        <w:rPr>
          <w:rFonts w:cs="Arial"/>
        </w:rPr>
        <w:t>став</w:t>
      </w:r>
      <w:proofErr w:type="gramEnd"/>
      <w:r w:rsidRPr="007F581F">
        <w:rPr>
          <w:rFonts w:cs="Arial"/>
        </w:rPr>
        <w:t xml:space="preserve"> 2. </w:t>
      </w:r>
      <w:proofErr w:type="gramStart"/>
      <w:r w:rsidRPr="007F581F">
        <w:rPr>
          <w:rFonts w:cs="Arial"/>
          <w:lang w:eastAsia="zh-CN"/>
        </w:rPr>
        <w:t>Закона, што доказује достављањем доказа наведених у овом одељку.</w:t>
      </w:r>
      <w:proofErr w:type="gramEnd"/>
      <w:r w:rsidRPr="007F581F">
        <w:rPr>
          <w:rFonts w:cs="Arial"/>
          <w:lang w:eastAsia="zh-CN"/>
        </w:rPr>
        <w:t xml:space="preserve"> </w:t>
      </w:r>
      <w:proofErr w:type="gramStart"/>
      <w:r w:rsidRPr="007F581F">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F581F" w:rsidRPr="007F581F" w:rsidRDefault="007F581F" w:rsidP="007F581F">
      <w:pPr>
        <w:spacing w:before="0"/>
        <w:rPr>
          <w:rFonts w:cs="Arial"/>
          <w:lang w:eastAsia="zh-CN"/>
        </w:rPr>
      </w:pPr>
      <w:proofErr w:type="gramStart"/>
      <w:r w:rsidRPr="007F581F">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7F581F">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7F581F">
        <w:rPr>
          <w:rFonts w:cs="Arial"/>
          <w:lang w:eastAsia="zh-CN"/>
        </w:rPr>
        <w:t xml:space="preserve"> </w:t>
      </w:r>
      <w:proofErr w:type="gramStart"/>
      <w:r w:rsidRPr="007F581F">
        <w:rPr>
          <w:rFonts w:cs="Arial"/>
          <w:lang w:eastAsia="zh-CN"/>
        </w:rPr>
        <w:t>Уз наведену Изјаву, понуђач може да достави и фотокопију Решења о упису понуђача у Регистар понуђача.</w:t>
      </w:r>
      <w:proofErr w:type="gramEnd"/>
      <w:r w:rsidRPr="007F581F">
        <w:rPr>
          <w:rFonts w:cs="Arial"/>
          <w:lang w:eastAsia="zh-CN"/>
        </w:rPr>
        <w:t xml:space="preserve">  </w:t>
      </w:r>
    </w:p>
    <w:p w:rsidR="007F581F" w:rsidRPr="007F581F" w:rsidRDefault="007F581F" w:rsidP="007F581F">
      <w:pPr>
        <w:spacing w:before="0"/>
        <w:rPr>
          <w:rFonts w:cs="Arial"/>
          <w:lang w:eastAsia="zh-CN"/>
        </w:rPr>
      </w:pPr>
      <w:proofErr w:type="gramStart"/>
      <w:r w:rsidRPr="007F581F">
        <w:rPr>
          <w:rFonts w:cs="Arial"/>
          <w:lang w:eastAsia="zh-CN"/>
        </w:rPr>
        <w:t>На основу члана 79.став 5.</w:t>
      </w:r>
      <w:proofErr w:type="gramEnd"/>
      <w:r w:rsidRPr="007F581F">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7F581F" w:rsidRPr="007F581F" w:rsidRDefault="007F581F" w:rsidP="007F581F">
      <w:pPr>
        <w:spacing w:before="0"/>
        <w:ind w:firstLine="720"/>
        <w:rPr>
          <w:rFonts w:cs="Arial"/>
          <w:lang w:eastAsia="zh-CN"/>
        </w:rPr>
      </w:pPr>
      <w:proofErr w:type="gramStart"/>
      <w:r w:rsidRPr="007F581F">
        <w:rPr>
          <w:rFonts w:cs="Arial"/>
          <w:lang w:eastAsia="zh-CN"/>
        </w:rPr>
        <w:t>1)извод</w:t>
      </w:r>
      <w:proofErr w:type="gramEnd"/>
      <w:r w:rsidRPr="007F581F">
        <w:rPr>
          <w:rFonts w:cs="Arial"/>
          <w:lang w:eastAsia="zh-CN"/>
        </w:rPr>
        <w:t xml:space="preserve"> из регистра надлежног органа:</w:t>
      </w:r>
    </w:p>
    <w:p w:rsidR="007F581F" w:rsidRPr="007F581F" w:rsidRDefault="007F581F" w:rsidP="007F581F">
      <w:pPr>
        <w:spacing w:before="0"/>
        <w:ind w:firstLine="720"/>
        <w:rPr>
          <w:rFonts w:cs="Arial"/>
          <w:lang w:eastAsia="zh-CN"/>
        </w:rPr>
      </w:pPr>
      <w:r w:rsidRPr="007F581F">
        <w:rPr>
          <w:rFonts w:cs="Arial"/>
          <w:lang w:eastAsia="zh-CN"/>
        </w:rPr>
        <w:t xml:space="preserve">-извод из регистра АПР: </w:t>
      </w:r>
      <w:hyperlink r:id="rId169" w:history="1">
        <w:r w:rsidRPr="007F581F">
          <w:rPr>
            <w:rFonts w:cs="Arial"/>
            <w:lang w:eastAsia="zh-CN"/>
          </w:rPr>
          <w:t>www.apr.gov.rs</w:t>
        </w:r>
      </w:hyperlink>
    </w:p>
    <w:p w:rsidR="007F581F" w:rsidRPr="007F581F" w:rsidRDefault="007F581F" w:rsidP="007F581F">
      <w:pPr>
        <w:spacing w:before="0"/>
        <w:ind w:firstLine="720"/>
        <w:rPr>
          <w:rFonts w:cs="Arial"/>
          <w:lang w:eastAsia="zh-CN"/>
        </w:rPr>
      </w:pPr>
      <w:proofErr w:type="gramStart"/>
      <w:r w:rsidRPr="007F581F">
        <w:rPr>
          <w:rFonts w:cs="Arial"/>
          <w:lang w:eastAsia="zh-CN"/>
        </w:rPr>
        <w:t>2)докази</w:t>
      </w:r>
      <w:proofErr w:type="gramEnd"/>
      <w:r w:rsidRPr="007F581F">
        <w:rPr>
          <w:rFonts w:cs="Arial"/>
          <w:lang w:eastAsia="zh-CN"/>
        </w:rPr>
        <w:t xml:space="preserve"> из члана 75. </w:t>
      </w:r>
      <w:proofErr w:type="gramStart"/>
      <w:r w:rsidRPr="007F581F">
        <w:rPr>
          <w:rFonts w:cs="Arial"/>
          <w:lang w:eastAsia="zh-CN"/>
        </w:rPr>
        <w:t>став</w:t>
      </w:r>
      <w:proofErr w:type="gramEnd"/>
      <w:r w:rsidRPr="007F581F">
        <w:rPr>
          <w:rFonts w:cs="Arial"/>
          <w:lang w:eastAsia="zh-CN"/>
        </w:rPr>
        <w:t xml:space="preserve"> 1. </w:t>
      </w:r>
      <w:proofErr w:type="gramStart"/>
      <w:r w:rsidRPr="007F581F">
        <w:rPr>
          <w:rFonts w:cs="Arial"/>
          <w:lang w:eastAsia="zh-CN"/>
        </w:rPr>
        <w:t>тачка</w:t>
      </w:r>
      <w:proofErr w:type="gramEnd"/>
      <w:r w:rsidRPr="007F581F">
        <w:rPr>
          <w:rFonts w:cs="Arial"/>
          <w:lang w:eastAsia="zh-CN"/>
        </w:rPr>
        <w:t xml:space="preserve"> 1) ,2) и 4) Закона</w:t>
      </w:r>
    </w:p>
    <w:p w:rsidR="007F581F" w:rsidRPr="007F581F" w:rsidRDefault="007F581F" w:rsidP="007F581F">
      <w:pPr>
        <w:spacing w:before="0"/>
        <w:ind w:firstLine="720"/>
      </w:pPr>
      <w:r w:rsidRPr="007F581F">
        <w:rPr>
          <w:rFonts w:cs="Arial"/>
          <w:lang w:eastAsia="zh-CN"/>
        </w:rPr>
        <w:t xml:space="preserve">-регистар понуђача: </w:t>
      </w:r>
      <w:hyperlink r:id="rId170" w:history="1">
        <w:r w:rsidRPr="007F581F">
          <w:rPr>
            <w:rFonts w:cs="Arial"/>
            <w:lang w:eastAsia="zh-CN"/>
          </w:rPr>
          <w:t>www.apr.gov.rs</w:t>
        </w:r>
      </w:hyperlink>
    </w:p>
    <w:p w:rsidR="007F581F" w:rsidRPr="007F581F" w:rsidRDefault="007F581F" w:rsidP="007F581F">
      <w:pPr>
        <w:spacing w:before="0"/>
        <w:ind w:firstLine="720"/>
        <w:rPr>
          <w:rFonts w:cs="Arial"/>
          <w:lang w:eastAsia="zh-CN"/>
        </w:rPr>
      </w:pPr>
    </w:p>
    <w:p w:rsidR="007F581F" w:rsidRPr="007F581F" w:rsidRDefault="007F581F" w:rsidP="007F581F">
      <w:pPr>
        <w:spacing w:before="0"/>
        <w:rPr>
          <w:rFonts w:cs="Arial"/>
          <w:lang w:val="sr-Cyrl-CS" w:eastAsia="zh-CN"/>
        </w:rPr>
      </w:pPr>
      <w:r w:rsidRPr="007F581F">
        <w:rPr>
          <w:rFonts w:cs="Arial"/>
          <w:lang w:val="sr-Cyrl-CS" w:eastAsia="zh-CN"/>
        </w:rPr>
        <w:t>5</w:t>
      </w:r>
      <w:r w:rsidRPr="007F581F">
        <w:rPr>
          <w:rFonts w:cs="Arial"/>
          <w:lang w:eastAsia="zh-CN"/>
        </w:rPr>
        <w:t xml:space="preserve">. </w:t>
      </w:r>
      <w:proofErr w:type="gramStart"/>
      <w:r w:rsidRPr="007F581F">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7F581F">
        <w:rPr>
          <w:rFonts w:cs="Arial"/>
          <w:lang w:val="sr-Cyrl-CS" w:eastAsia="zh-CN"/>
        </w:rPr>
        <w:t>.</w:t>
      </w:r>
      <w:proofErr w:type="gramEnd"/>
    </w:p>
    <w:p w:rsidR="007F581F" w:rsidRPr="007F581F" w:rsidRDefault="007F581F" w:rsidP="007F581F">
      <w:pPr>
        <w:spacing w:before="0"/>
        <w:rPr>
          <w:rFonts w:cs="Arial"/>
          <w:lang w:val="sr-Cyrl-CS" w:eastAsia="zh-CN"/>
        </w:rPr>
      </w:pPr>
    </w:p>
    <w:p w:rsidR="007F581F" w:rsidRPr="007F581F" w:rsidRDefault="007F581F" w:rsidP="007F581F">
      <w:pPr>
        <w:spacing w:before="0"/>
        <w:rPr>
          <w:rFonts w:cs="Arial"/>
          <w:lang w:eastAsia="zh-CN"/>
        </w:rPr>
      </w:pPr>
      <w:r w:rsidRPr="007F581F">
        <w:rPr>
          <w:rFonts w:cs="Arial"/>
          <w:lang w:val="sr-Cyrl-CS" w:eastAsia="zh-CN"/>
        </w:rPr>
        <w:t>6</w:t>
      </w:r>
      <w:r w:rsidRPr="007F581F">
        <w:rPr>
          <w:rFonts w:cs="Arial"/>
          <w:lang w:eastAsia="zh-CN"/>
        </w:rPr>
        <w:t xml:space="preserve">. </w:t>
      </w:r>
      <w:proofErr w:type="gramStart"/>
      <w:r w:rsidRPr="007F581F">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val="sr-Cyrl-CS" w:eastAsia="zh-CN"/>
        </w:rPr>
        <w:t>7</w:t>
      </w:r>
      <w:r w:rsidRPr="007F581F">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eastAsia="zh-CN"/>
        </w:rPr>
        <w:t xml:space="preserve">8. Ако се у држави у којој понуђач има седиште не издају докази из члана 77. </w:t>
      </w:r>
      <w:r w:rsidRPr="007F581F">
        <w:rPr>
          <w:rFonts w:cs="Arial"/>
          <w:lang w:val="sr-Cyrl-CS" w:eastAsia="zh-CN"/>
        </w:rPr>
        <w:t xml:space="preserve">став 1. </w:t>
      </w:r>
      <w:proofErr w:type="gramStart"/>
      <w:r w:rsidRPr="007F581F">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F10346" w:rsidRDefault="00BE7496" w:rsidP="00B13CD3">
      <w:pPr>
        <w:spacing w:before="0"/>
        <w:rPr>
          <w:rFonts w:cs="Arial"/>
          <w:color w:val="00B0F0"/>
          <w:lang w:eastAsia="zh-CN"/>
        </w:rPr>
      </w:pPr>
    </w:p>
    <w:p w:rsidR="00067DFF" w:rsidRPr="00200ADC" w:rsidRDefault="00322313" w:rsidP="00200ADC">
      <w:pPr>
        <w:pStyle w:val="KDPodnaslov1"/>
        <w:numPr>
          <w:ilvl w:val="0"/>
          <w:numId w:val="22"/>
        </w:numPr>
        <w:spacing w:before="0"/>
        <w:rPr>
          <w:rFonts w:cs="Arial"/>
          <w:lang w:val="sr-Cyrl-RS"/>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5"/>
      <w:bookmarkEnd w:id="1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F10346">
        <w:rPr>
          <w:rFonts w:cs="Arial"/>
        </w:rPr>
        <w:lastRenderedPageBreak/>
        <w:t>КРИТЕРИЈУМ ЗА ДОДЕЛУ УГОВОРА</w:t>
      </w:r>
      <w:bookmarkEnd w:id="196"/>
    </w:p>
    <w:p w:rsidR="00621752" w:rsidRPr="00BA007F" w:rsidRDefault="00621752" w:rsidP="00621752">
      <w:pPr>
        <w:pStyle w:val="KDKomentar"/>
        <w:spacing w:before="0"/>
        <w:rPr>
          <w:rFonts w:cs="Arial"/>
          <w:b/>
          <w:i w:val="0"/>
          <w:color w:val="auto"/>
          <w:sz w:val="22"/>
          <w:szCs w:val="22"/>
        </w:rPr>
      </w:pPr>
      <w:r w:rsidRPr="00BA007F">
        <w:rPr>
          <w:rFonts w:cs="Arial"/>
          <w:i w:val="0"/>
          <w:color w:val="auto"/>
          <w:sz w:val="22"/>
          <w:szCs w:val="22"/>
        </w:rPr>
        <w:t xml:space="preserve">Избор најповољније понуде ће се извршити применом критеријума </w:t>
      </w:r>
      <w:r w:rsidRPr="00BA007F">
        <w:rPr>
          <w:rFonts w:cs="Arial"/>
          <w:b/>
          <w:i w:val="0"/>
          <w:color w:val="auto"/>
          <w:sz w:val="22"/>
          <w:szCs w:val="22"/>
        </w:rPr>
        <w:t>„Најнижа понуђена цена“.</w:t>
      </w:r>
    </w:p>
    <w:p w:rsidR="00621752" w:rsidRPr="00F10346" w:rsidRDefault="00621752" w:rsidP="00621752">
      <w:pPr>
        <w:pStyle w:val="KDKomentar"/>
        <w:spacing w:before="0"/>
        <w:rPr>
          <w:rFonts w:cs="Arial"/>
          <w:i w:val="0"/>
          <w:sz w:val="22"/>
          <w:szCs w:val="22"/>
        </w:rPr>
      </w:pPr>
      <w:r w:rsidRPr="00BA007F">
        <w:rPr>
          <w:rFonts w:cs="Arial"/>
          <w:i w:val="0"/>
          <w:color w:val="auto"/>
          <w:sz w:val="22"/>
          <w:szCs w:val="22"/>
        </w:rPr>
        <w:t>Критеријум за оцењивање понуда</w:t>
      </w:r>
      <w:r w:rsidRPr="00BA007F">
        <w:rPr>
          <w:rFonts w:cs="Arial"/>
          <w:b/>
          <w:i w:val="0"/>
          <w:color w:val="auto"/>
          <w:sz w:val="22"/>
          <w:szCs w:val="22"/>
        </w:rPr>
        <w:t xml:space="preserve"> Најнижа понуђена цена, </w:t>
      </w:r>
      <w:r w:rsidRPr="00BA007F">
        <w:rPr>
          <w:rFonts w:cs="Arial"/>
          <w:i w:val="0"/>
          <w:color w:val="auto"/>
          <w:sz w:val="22"/>
          <w:szCs w:val="22"/>
        </w:rPr>
        <w:t>заснива се на понуђеној цени</w:t>
      </w:r>
      <w:r w:rsidR="00C10575" w:rsidRPr="00BA007F">
        <w:rPr>
          <w:rFonts w:cs="Arial"/>
          <w:i w:val="0"/>
          <w:color w:val="auto"/>
          <w:sz w:val="22"/>
          <w:szCs w:val="22"/>
          <w:lang w:val="sr-Cyrl-CS"/>
        </w:rPr>
        <w:t xml:space="preserve"> као једином критеријуму</w:t>
      </w:r>
      <w:r w:rsidRPr="00F10346">
        <w:rPr>
          <w:rFonts w:cs="Arial"/>
          <w:i w:val="0"/>
          <w:sz w:val="22"/>
          <w:szCs w:val="22"/>
        </w:rPr>
        <w:t>.</w:t>
      </w:r>
    </w:p>
    <w:p w:rsidR="0019412A" w:rsidRDefault="00621752" w:rsidP="00621752">
      <w:pPr>
        <w:pStyle w:val="KDParagraf"/>
        <w:spacing w:before="0"/>
        <w:rPr>
          <w:rFonts w:cs="Arial"/>
        </w:rPr>
      </w:pPr>
      <w:r w:rsidRPr="00BA007F">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437F31" w:rsidRPr="005C3BDE" w:rsidRDefault="00437F31" w:rsidP="00621752">
      <w:pPr>
        <w:pStyle w:val="KDParagraf"/>
        <w:spacing w:before="0"/>
        <w:rPr>
          <w:rFonts w:cs="Arial"/>
          <w:lang w:val="sr-Cyrl-RS"/>
        </w:rPr>
      </w:pPr>
    </w:p>
    <w:p w:rsidR="00621752" w:rsidRPr="00BA007F" w:rsidRDefault="00621752" w:rsidP="00621752">
      <w:pPr>
        <w:pStyle w:val="KDParagraf"/>
        <w:spacing w:before="0"/>
        <w:rPr>
          <w:rFonts w:cs="Arial"/>
        </w:rPr>
      </w:pPr>
      <w:r w:rsidRPr="00BA007F">
        <w:rPr>
          <w:rFonts w:cs="Arial"/>
        </w:rPr>
        <w:t xml:space="preserve">Када понуђач достави доказ да нуди добра домаћег порекла, наручилац </w:t>
      </w:r>
      <w:r w:rsidR="009B3371" w:rsidRPr="00BA007F">
        <w:rPr>
          <w:rFonts w:cs="Arial"/>
        </w:rPr>
        <w:t>ће</w:t>
      </w:r>
      <w:r w:rsidRPr="00BA007F">
        <w:rPr>
          <w:rFonts w:cs="Arial"/>
        </w:rPr>
        <w:t xml:space="preserve">, пре рангирања понуда, позвати све остале понуђаче чије су понуде оцењене као прихватљиве </w:t>
      </w:r>
      <w:r w:rsidR="001945FA" w:rsidRPr="00BA007F">
        <w:rPr>
          <w:rFonts w:cs="Arial"/>
        </w:rPr>
        <w:t>а код којих није јасно да ли је реч о добрима домаћег или страног порекла,</w:t>
      </w:r>
      <w:r w:rsidRPr="00BA007F">
        <w:rPr>
          <w:rFonts w:cs="Arial"/>
        </w:rPr>
        <w:t>да се изјасне да ли нуде добра домаћег порекла и да доставе доказ.</w:t>
      </w:r>
    </w:p>
    <w:p w:rsidR="0019412A" w:rsidRPr="0019412A" w:rsidRDefault="0019412A" w:rsidP="00621752">
      <w:pPr>
        <w:pStyle w:val="KDParagraf"/>
        <w:spacing w:before="0"/>
        <w:rPr>
          <w:rFonts w:cs="Arial"/>
          <w:lang w:val="sr-Cyrl-RS"/>
        </w:rPr>
      </w:pPr>
    </w:p>
    <w:p w:rsidR="00621752" w:rsidRPr="00BA007F" w:rsidRDefault="00621752" w:rsidP="00621752">
      <w:pPr>
        <w:pStyle w:val="KDParagraf"/>
        <w:spacing w:before="0"/>
        <w:rPr>
          <w:rFonts w:cs="Arial"/>
        </w:rPr>
      </w:pPr>
      <w:proofErr w:type="gramStart"/>
      <w:r w:rsidRPr="00BA007F">
        <w:rPr>
          <w:rFonts w:cs="Arial"/>
        </w:rPr>
        <w:t>Предност дата за домаће понуђаче и добра домаћег порекла (члан 86.став 1. до 4.</w:t>
      </w:r>
      <w:proofErr w:type="gramEnd"/>
      <w:r w:rsidRPr="00BA007F">
        <w:rPr>
          <w:rFonts w:cs="Arial"/>
        </w:rPr>
        <w:t xml:space="preserve"> </w:t>
      </w:r>
      <w:proofErr w:type="gramStart"/>
      <w:r w:rsidRPr="00BA007F">
        <w:rPr>
          <w:rFonts w:cs="Arial"/>
        </w:rPr>
        <w:t>З</w:t>
      </w:r>
      <w:r w:rsidR="00D16608" w:rsidRPr="00BA007F">
        <w:rPr>
          <w:rFonts w:cs="Arial"/>
        </w:rPr>
        <w:t>акона</w:t>
      </w:r>
      <w:r w:rsidRPr="00BA007F">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19412A" w:rsidRPr="0019412A" w:rsidRDefault="0019412A" w:rsidP="00621752">
      <w:pPr>
        <w:pStyle w:val="KDParagraf"/>
        <w:spacing w:before="0"/>
        <w:rPr>
          <w:rFonts w:cs="Arial"/>
          <w:lang w:val="sr-Cyrl-RS"/>
        </w:rPr>
      </w:pPr>
    </w:p>
    <w:p w:rsidR="00621752" w:rsidRPr="00BA007F" w:rsidRDefault="00621752" w:rsidP="00621752">
      <w:pPr>
        <w:pStyle w:val="KDParagraf"/>
        <w:spacing w:before="0"/>
        <w:rPr>
          <w:rFonts w:cs="Arial"/>
        </w:rPr>
      </w:pPr>
      <w:r w:rsidRPr="00BA007F">
        <w:rPr>
          <w:rFonts w:cs="Arial"/>
        </w:rPr>
        <w:t>Предност дата за домаће понуђаче и добра домаћег порекла (члан 86. став 1. до 4.З</w:t>
      </w:r>
      <w:r w:rsidR="00D16608" w:rsidRPr="00BA007F">
        <w:rPr>
          <w:rFonts w:cs="Arial"/>
        </w:rPr>
        <w:t>акона</w:t>
      </w:r>
      <w:r w:rsidRPr="00BA007F">
        <w:rPr>
          <w:rFonts w:cs="Arial"/>
        </w:rPr>
        <w:t xml:space="preserve">) у поступцима јавних набавки у којима учествују </w:t>
      </w:r>
      <w:r w:rsidRPr="00BA007F">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9412A" w:rsidRPr="0019412A" w:rsidRDefault="0019412A" w:rsidP="00621752">
      <w:pPr>
        <w:pStyle w:val="KDParagraf"/>
        <w:spacing w:before="0"/>
        <w:rPr>
          <w:rFonts w:cs="Arial"/>
          <w:color w:val="FF0000"/>
          <w:lang w:val="sr-Cyrl-RS"/>
        </w:rPr>
      </w:pPr>
    </w:p>
    <w:p w:rsidR="0019412A" w:rsidRPr="00200ADC" w:rsidRDefault="00874F5B" w:rsidP="00200ADC">
      <w:pPr>
        <w:pStyle w:val="Heading10"/>
        <w:spacing w:before="0"/>
        <w:jc w:val="both"/>
        <w:rPr>
          <w:rFonts w:eastAsia="TimesNewRomanPSMT" w:cs="Arial"/>
          <w:bCs/>
          <w:iCs/>
          <w:color w:val="000000"/>
          <w:lang w:val="sr-Latn-RS"/>
        </w:rPr>
      </w:pPr>
      <w:bookmarkStart w:id="202" w:name="_Toc441651548"/>
      <w:bookmarkStart w:id="203" w:name="_Toc442559886"/>
      <w:r w:rsidRPr="00F10346">
        <w:rPr>
          <w:lang w:val="en-US"/>
        </w:rPr>
        <w:t xml:space="preserve">5.1. </w:t>
      </w:r>
      <w:bookmarkEnd w:id="202"/>
      <w:bookmarkEnd w:id="203"/>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BA007F">
        <w:rPr>
          <w:rFonts w:eastAsia="TimesNewRomanPSMT" w:cs="Arial"/>
          <w:bCs/>
          <w:iCs/>
        </w:rPr>
        <w:t xml:space="preserve">истом понуђеном </w:t>
      </w:r>
      <w:proofErr w:type="gramStart"/>
      <w:r w:rsidR="000129AD" w:rsidRPr="00BA007F">
        <w:rPr>
          <w:rFonts w:eastAsia="TimesNewRomanPSMT" w:cs="Arial"/>
          <w:bCs/>
          <w:iCs/>
        </w:rPr>
        <w:t>ценом</w:t>
      </w:r>
      <w:r w:rsidR="00F10346" w:rsidRPr="00F10346">
        <w:rPr>
          <w:rFonts w:eastAsia="TimesNewRomanPSMT" w:cs="Arial"/>
          <w:bCs/>
          <w:iCs/>
          <w:color w:val="00B0F0"/>
        </w:rPr>
        <w:t xml:space="preserve"> </w:t>
      </w:r>
      <w:r w:rsidR="000129AD" w:rsidRPr="00F10346">
        <w:rPr>
          <w:rFonts w:eastAsia="TimesNewRomanPSMT" w:cs="Arial"/>
          <w:bCs/>
          <w:iCs/>
          <w:color w:val="000000"/>
        </w:rPr>
        <w:t>:</w:t>
      </w:r>
      <w:proofErr w:type="gramEnd"/>
    </w:p>
    <w:p w:rsidR="006F1B4D" w:rsidRPr="00873474" w:rsidRDefault="00621752" w:rsidP="00BA007F">
      <w:pPr>
        <w:spacing w:before="0"/>
        <w:rPr>
          <w:rFonts w:cs="Arial"/>
          <w:lang w:val="sr-Cyrl-RS"/>
        </w:rPr>
      </w:pPr>
      <w:r w:rsidRPr="00BA007F">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873474">
        <w:rPr>
          <w:rFonts w:cs="Arial"/>
          <w:lang w:val="sr-Cyrl-RS"/>
        </w:rPr>
        <w:t>дужи гарантни период</w:t>
      </w:r>
    </w:p>
    <w:p w:rsidR="001945FA" w:rsidRPr="00F10346" w:rsidRDefault="001945FA" w:rsidP="001945FA">
      <w:pPr>
        <w:spacing w:before="0"/>
        <w:rPr>
          <w:rFonts w:cs="Arial"/>
        </w:rPr>
      </w:pPr>
      <w:r w:rsidRPr="00F10346">
        <w:rPr>
          <w:rFonts w:cs="Arial"/>
        </w:rPr>
        <w:t>Ук</w:t>
      </w:r>
      <w:r w:rsidR="00BA007F">
        <w:rPr>
          <w:rFonts w:cs="Arial"/>
        </w:rPr>
        <w:t>олико ни после примене резервн</w:t>
      </w:r>
      <w:r w:rsidR="00BA007F">
        <w:rPr>
          <w:rFonts w:cs="Arial"/>
          <w:lang w:val="sr-Cyrl-RS"/>
        </w:rPr>
        <w:t>ог</w:t>
      </w:r>
      <w:r w:rsidRPr="00F10346">
        <w:rPr>
          <w:rFonts w:cs="Arial"/>
        </w:rPr>
        <w:t xml:space="preserve"> критеријума не </w:t>
      </w:r>
      <w:proofErr w:type="gramStart"/>
      <w:r w:rsidRPr="00F10346">
        <w:rPr>
          <w:rFonts w:cs="Arial"/>
        </w:rPr>
        <w:t>буде  могуће</w:t>
      </w:r>
      <w:proofErr w:type="gramEnd"/>
      <w:r w:rsidRPr="00F10346">
        <w:rPr>
          <w:rFonts w:cs="Arial"/>
        </w:rPr>
        <w:t xml:space="preserve"> изабрати најповољнију понуду, најповољнија понуда биће изабрана путем жреба.</w:t>
      </w:r>
    </w:p>
    <w:p w:rsidR="001945FA" w:rsidRPr="00F10346" w:rsidRDefault="001945FA" w:rsidP="001945FA">
      <w:pPr>
        <w:spacing w:before="0"/>
        <w:rPr>
          <w:rFonts w:cs="Arial"/>
          <w:b/>
          <w:lang w:val="ru-RU"/>
        </w:rPr>
      </w:pPr>
      <w:r w:rsidRPr="00F10346">
        <w:rPr>
          <w:rFonts w:cs="Arial"/>
        </w:rPr>
        <w:t xml:space="preserve">Извлачење путем жреба </w:t>
      </w:r>
      <w:r w:rsidR="009B3371" w:rsidRPr="00F10346">
        <w:rPr>
          <w:rFonts w:cs="Arial"/>
        </w:rPr>
        <w:t>Н</w:t>
      </w:r>
      <w:r w:rsidRPr="00F10346">
        <w:rPr>
          <w:rFonts w:cs="Arial"/>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F10346">
        <w:rPr>
          <w:rFonts w:eastAsia="TimesNewRomanPSMT" w:cs="Arial"/>
          <w:bCs/>
        </w:rPr>
        <w:t>.</w:t>
      </w:r>
      <w:r w:rsidR="007C5ED9" w:rsidRPr="007C5ED9">
        <w:t xml:space="preserve"> </w:t>
      </w:r>
      <w:proofErr w:type="gramStart"/>
      <w:r w:rsidR="007C5ED9" w:rsidRPr="007C5ED9">
        <w:rPr>
          <w:rFonts w:eastAsia="TimesNewRomanPSMT" w:cs="Arial"/>
          <w:bCs/>
        </w:rPr>
        <w:t>О извршеном жребању сачињава се Записник који потписују представници Наручиоца и пристуних Понуђача.</w:t>
      </w:r>
      <w:proofErr w:type="gramEnd"/>
    </w:p>
    <w:p w:rsidR="00A208F3" w:rsidRPr="005C3BDE" w:rsidRDefault="00FF31E1" w:rsidP="005C3BDE">
      <w:pPr>
        <w:rPr>
          <w:rFonts w:eastAsia="Arial Unicode MS" w:cs="Arial"/>
          <w:b/>
          <w:kern w:val="2"/>
          <w:lang w:val="sr-Cyrl-RS"/>
        </w:rPr>
      </w:pPr>
      <w:r w:rsidRPr="00F10346">
        <w:rPr>
          <w:rFonts w:eastAsia="Arial Unicode MS" w:cs="Arial"/>
          <w:b/>
          <w:kern w:val="2"/>
        </w:rPr>
        <w:t xml:space="preserve">                                                                   </w:t>
      </w:r>
    </w:p>
    <w:p w:rsidR="00164A25" w:rsidRPr="00F10346" w:rsidRDefault="00FF31E1" w:rsidP="00170E4B">
      <w:pPr>
        <w:jc w:val="right"/>
        <w:rPr>
          <w:rFonts w:eastAsia="Arial Unicode MS" w:cs="Arial"/>
          <w:b/>
          <w:kern w:val="2"/>
          <w:lang w:val="ru-RU"/>
        </w:rPr>
      </w:pPr>
      <w:r w:rsidRPr="00F10346">
        <w:rPr>
          <w:rFonts w:eastAsia="Arial Unicode MS" w:cs="Arial"/>
          <w:b/>
          <w:kern w:val="2"/>
        </w:rPr>
        <w:t xml:space="preserve">         </w:t>
      </w:r>
      <w:r w:rsidR="00164A25" w:rsidRPr="00F10346">
        <w:rPr>
          <w:rFonts w:eastAsia="Arial Unicode MS" w:cs="Arial"/>
          <w:b/>
          <w:kern w:val="2"/>
          <w:lang w:val="ru-RU"/>
        </w:rPr>
        <w:t>К О М И С И Ј А</w:t>
      </w:r>
    </w:p>
    <w:p w:rsidR="00164A25" w:rsidRPr="00F10346" w:rsidRDefault="00164A25" w:rsidP="00170E4B">
      <w:pPr>
        <w:jc w:val="right"/>
        <w:rPr>
          <w:rFonts w:eastAsia="Arial Unicode MS" w:cs="Arial"/>
          <w:kern w:val="2"/>
        </w:rPr>
      </w:pPr>
      <w:r w:rsidRPr="00F10346">
        <w:rPr>
          <w:rFonts w:eastAsia="Arial Unicode MS" w:cs="Arial"/>
          <w:kern w:val="2"/>
          <w:lang w:val="ru-RU"/>
        </w:rPr>
        <w:t xml:space="preserve">                                                                      за спровођење ЈН</w:t>
      </w:r>
      <w:r w:rsidR="006D558D">
        <w:rPr>
          <w:rFonts w:eastAsia="Arial Unicode MS" w:cs="Arial"/>
          <w:kern w:val="2"/>
          <w:lang w:val="ru-RU"/>
        </w:rPr>
        <w:t xml:space="preserve">  </w:t>
      </w:r>
      <w:r w:rsidR="001419B2" w:rsidRPr="006C6F6C">
        <w:rPr>
          <w:rFonts w:cs="Arial"/>
          <w:b/>
          <w:lang w:val="sr-Cyrl-CS"/>
        </w:rPr>
        <w:t xml:space="preserve">3000/0360/2016 </w:t>
      </w:r>
      <w:r w:rsidR="001419B2" w:rsidRPr="006808E7">
        <w:rPr>
          <w:rFonts w:cs="Arial"/>
          <w:b/>
          <w:lang w:val="sr-Cyrl-CS"/>
        </w:rPr>
        <w:t>(</w:t>
      </w:r>
      <w:r w:rsidR="001419B2">
        <w:rPr>
          <w:rFonts w:cs="Arial"/>
          <w:b/>
          <w:lang w:val="sr-Cyrl-RS"/>
        </w:rPr>
        <w:t>1509</w:t>
      </w:r>
      <w:r w:rsidR="001419B2">
        <w:rPr>
          <w:rFonts w:cs="Arial"/>
          <w:b/>
        </w:rPr>
        <w:t>/2016</w:t>
      </w:r>
      <w:r w:rsidR="001419B2">
        <w:rPr>
          <w:rFonts w:cs="Arial"/>
          <w:b/>
          <w:lang w:val="sr-Latn-RS"/>
        </w:rPr>
        <w:t>)</w:t>
      </w:r>
    </w:p>
    <w:p w:rsidR="00164A25" w:rsidRPr="00F10346" w:rsidRDefault="00164A25" w:rsidP="00170E4B">
      <w:pPr>
        <w:jc w:val="right"/>
        <w:rPr>
          <w:rFonts w:eastAsia="Arial Unicode MS" w:cs="Arial"/>
          <w:kern w:val="2"/>
          <w:lang w:val="ru-RU"/>
        </w:rPr>
      </w:pPr>
      <w:r w:rsidRPr="00F10346">
        <w:rPr>
          <w:rFonts w:eastAsia="Arial Unicode MS" w:cs="Arial"/>
          <w:kern w:val="2"/>
          <w:lang w:val="ru-RU"/>
        </w:rPr>
        <w:t xml:space="preserve">                                                       формирана Решењем бр.</w:t>
      </w:r>
      <w:r w:rsidR="009E6D2D" w:rsidRPr="009E6D2D">
        <w:t xml:space="preserve"> </w:t>
      </w:r>
      <w:r w:rsidR="001419B2">
        <w:rPr>
          <w:rFonts w:eastAsia="Arial Unicode MS" w:cs="Arial"/>
          <w:kern w:val="2"/>
          <w:lang w:val="ru-RU"/>
        </w:rPr>
        <w:t>_____</w:t>
      </w:r>
      <w:r w:rsidR="006D558D">
        <w:rPr>
          <w:rFonts w:eastAsia="Arial Unicode MS" w:cs="Arial"/>
          <w:kern w:val="2"/>
          <w:lang w:val="ru-RU"/>
        </w:rPr>
        <w:t>____________</w:t>
      </w:r>
      <w:r w:rsidR="009E6D2D" w:rsidRPr="009E6D2D">
        <w:rPr>
          <w:rFonts w:eastAsia="Arial Unicode MS" w:cs="Arial"/>
          <w:kern w:val="2"/>
          <w:lang w:val="ru-RU"/>
        </w:rPr>
        <w:t>/</w:t>
      </w:r>
      <w:r w:rsidR="001419B2">
        <w:rPr>
          <w:rFonts w:eastAsia="Arial Unicode MS" w:cs="Arial"/>
          <w:kern w:val="2"/>
          <w:lang w:val="ru-RU"/>
        </w:rPr>
        <w:t>__</w:t>
      </w:r>
      <w:r w:rsidR="009E6D2D" w:rsidRPr="009E6D2D">
        <w:rPr>
          <w:rFonts w:eastAsia="Arial Unicode MS" w:cs="Arial"/>
          <w:kern w:val="2"/>
          <w:lang w:val="ru-RU"/>
        </w:rPr>
        <w:t>-2016</w:t>
      </w:r>
    </w:p>
    <w:p w:rsidR="00164A25" w:rsidRPr="00F10346" w:rsidRDefault="00164A25" w:rsidP="00164A25">
      <w:pPr>
        <w:pStyle w:val="Title"/>
        <w:spacing w:before="0"/>
        <w:rPr>
          <w:rFonts w:cs="Arial"/>
          <w:color w:val="00B0F0"/>
          <w:sz w:val="22"/>
          <w:szCs w:val="22"/>
        </w:rPr>
      </w:pPr>
    </w:p>
    <w:p w:rsidR="001419B2" w:rsidRPr="001419B2" w:rsidRDefault="001419B2" w:rsidP="001419B2">
      <w:pPr>
        <w:spacing w:before="0"/>
        <w:jc w:val="left"/>
      </w:pPr>
      <w:r w:rsidRPr="001419B2">
        <w:t>1.</w:t>
      </w:r>
      <w:r w:rsidRPr="001419B2">
        <w:rPr>
          <w:lang w:val="sr-Cyrl-RS"/>
        </w:rPr>
        <w:t>Владан Шкеро</w:t>
      </w:r>
      <w:r w:rsidRPr="001419B2">
        <w:t xml:space="preserve">, члан                                         </w:t>
      </w:r>
      <w:r w:rsidRPr="001419B2">
        <w:rPr>
          <w:lang w:val="sr-Cyrl-RS"/>
        </w:rPr>
        <w:t xml:space="preserve">        </w:t>
      </w:r>
      <w:r w:rsidRPr="001419B2">
        <w:t>___________________</w:t>
      </w:r>
    </w:p>
    <w:p w:rsidR="001419B2" w:rsidRPr="001419B2" w:rsidRDefault="001419B2" w:rsidP="001419B2">
      <w:pPr>
        <w:spacing w:before="0"/>
        <w:jc w:val="left"/>
      </w:pPr>
      <w:r w:rsidRPr="001419B2">
        <w:rPr>
          <w:lang w:val="sr-Cyrl-RS"/>
        </w:rPr>
        <w:t>Драган Ивановић</w:t>
      </w:r>
      <w:r w:rsidRPr="001419B2">
        <w:t xml:space="preserve">, заменик члана                           </w:t>
      </w:r>
      <w:r w:rsidRPr="001419B2">
        <w:rPr>
          <w:lang w:val="sr-Cyrl-RS"/>
        </w:rPr>
        <w:t xml:space="preserve">    </w:t>
      </w:r>
      <w:r w:rsidRPr="001419B2">
        <w:t>__________________</w:t>
      </w:r>
      <w:r w:rsidRPr="001419B2">
        <w:rPr>
          <w:lang w:val="sr-Cyrl-RS"/>
        </w:rPr>
        <w:t>_</w:t>
      </w:r>
    </w:p>
    <w:p w:rsidR="001419B2" w:rsidRPr="001419B2" w:rsidRDefault="001419B2" w:rsidP="001419B2">
      <w:pPr>
        <w:spacing w:before="0"/>
        <w:jc w:val="left"/>
      </w:pPr>
      <w:r w:rsidRPr="001419B2">
        <w:t>2.</w:t>
      </w:r>
      <w:r w:rsidRPr="001419B2">
        <w:rPr>
          <w:lang w:val="sr-Cyrl-RS"/>
        </w:rPr>
        <w:t xml:space="preserve"> Вишња Лечић</w:t>
      </w:r>
      <w:r w:rsidRPr="001419B2">
        <w:t xml:space="preserve">, члан                                         </w:t>
      </w:r>
      <w:r w:rsidRPr="001419B2">
        <w:rPr>
          <w:lang w:val="sr-Cyrl-RS"/>
        </w:rPr>
        <w:t xml:space="preserve">         </w:t>
      </w:r>
      <w:r w:rsidRPr="001419B2">
        <w:t>___________________</w:t>
      </w:r>
    </w:p>
    <w:p w:rsidR="001419B2" w:rsidRPr="001419B2" w:rsidRDefault="001419B2" w:rsidP="001419B2">
      <w:pPr>
        <w:spacing w:before="0"/>
        <w:jc w:val="left"/>
      </w:pPr>
      <w:r w:rsidRPr="001419B2">
        <w:rPr>
          <w:lang w:val="sr-Cyrl-RS"/>
        </w:rPr>
        <w:t>Драган Недељковић</w:t>
      </w:r>
      <w:r w:rsidRPr="001419B2">
        <w:t>, заменик члана                          ___________________</w:t>
      </w:r>
    </w:p>
    <w:p w:rsidR="001419B2" w:rsidRPr="001419B2" w:rsidRDefault="001419B2" w:rsidP="001419B2">
      <w:pPr>
        <w:spacing w:before="0"/>
        <w:jc w:val="left"/>
      </w:pPr>
      <w:r w:rsidRPr="001419B2">
        <w:t>3.</w:t>
      </w:r>
      <w:r w:rsidRPr="001419B2">
        <w:rPr>
          <w:lang w:val="sr-Cyrl-RS"/>
        </w:rPr>
        <w:t>Јелисава Стојилковић</w:t>
      </w:r>
      <w:r w:rsidRPr="001419B2">
        <w:t>, члан    секретар                  ___________________</w:t>
      </w:r>
    </w:p>
    <w:p w:rsidR="001419B2" w:rsidRPr="001419B2" w:rsidRDefault="001419B2" w:rsidP="001419B2">
      <w:pPr>
        <w:spacing w:before="0"/>
        <w:jc w:val="left"/>
      </w:pPr>
      <w:r w:rsidRPr="001419B2">
        <w:rPr>
          <w:lang w:val="sr-Cyrl-RS"/>
        </w:rPr>
        <w:t>Данијела јањић</w:t>
      </w:r>
      <w:r w:rsidRPr="001419B2">
        <w:t xml:space="preserve">, заменик члана секретарa          </w:t>
      </w:r>
      <w:r w:rsidRPr="001419B2">
        <w:rPr>
          <w:lang w:val="sr-Cyrl-RS"/>
        </w:rPr>
        <w:t xml:space="preserve">    </w:t>
      </w:r>
      <w:r w:rsidRPr="001419B2">
        <w:t xml:space="preserve"> </w:t>
      </w:r>
      <w:r w:rsidRPr="001419B2">
        <w:rPr>
          <w:lang w:val="sr-Cyrl-RS"/>
        </w:rPr>
        <w:t xml:space="preserve"> </w:t>
      </w:r>
      <w:r w:rsidRPr="001419B2">
        <w:t>___________________</w:t>
      </w:r>
    </w:p>
    <w:p w:rsidR="00BE7496" w:rsidRPr="00F10346" w:rsidRDefault="008512C6" w:rsidP="00621752">
      <w:pPr>
        <w:autoSpaceDE w:val="0"/>
        <w:autoSpaceDN w:val="0"/>
        <w:adjustRightInd w:val="0"/>
        <w:spacing w:before="0"/>
        <w:rPr>
          <w:rFonts w:eastAsia="TimesNewRomanPSMT" w:cs="Arial"/>
          <w:bCs/>
          <w:color w:val="FF0000"/>
        </w:rPr>
      </w:pPr>
      <w:r w:rsidRPr="00F10346">
        <w:rPr>
          <w:rFonts w:eastAsia="TimesNewRomanPSMT" w:cs="Arial"/>
          <w:bCs/>
          <w:color w:val="FF0000"/>
        </w:rPr>
        <w:br w:type="page"/>
      </w:r>
    </w:p>
    <w:p w:rsidR="008D2B23" w:rsidRPr="00F10346" w:rsidRDefault="004B2F2F" w:rsidP="004B2F2F">
      <w:pPr>
        <w:pStyle w:val="KDPodnaslov1"/>
        <w:spacing w:before="0"/>
        <w:ind w:left="360"/>
        <w:rPr>
          <w:rFonts w:cs="Arial"/>
        </w:rPr>
      </w:pP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7"/>
      <w:bookmarkEnd w:id="198"/>
      <w:bookmarkEnd w:id="199"/>
      <w:bookmarkEnd w:id="200"/>
      <w:bookmarkEnd w:id="201"/>
      <w:bookmarkEnd w:id="204"/>
      <w:bookmarkEnd w:id="205"/>
      <w:bookmarkEnd w:id="206"/>
      <w:bookmarkEnd w:id="207"/>
      <w:bookmarkEnd w:id="208"/>
      <w:bookmarkEnd w:id="209"/>
      <w:r>
        <w:rPr>
          <w:rFonts w:cs="Arial"/>
          <w:lang w:val="sr-Cyrl-RS"/>
        </w:rPr>
        <w:lastRenderedPageBreak/>
        <w:t>6.</w:t>
      </w:r>
      <w:r w:rsidR="008D2B23" w:rsidRPr="00F10346">
        <w:rPr>
          <w:rFonts w:cs="Arial"/>
        </w:rPr>
        <w:t>УПУТСТВО ПОНУЂАЧИМА КАКО ДА САЧИНЕ ПОНУДУ</w:t>
      </w:r>
      <w:bookmarkEnd w:id="210"/>
    </w:p>
    <w:p w:rsidR="00D03CE6" w:rsidRPr="00D03CE6" w:rsidRDefault="00D03CE6" w:rsidP="00874F5B">
      <w:pPr>
        <w:rPr>
          <w:lang w:val="sr-Cyrl-RS"/>
        </w:rPr>
      </w:pPr>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Default="008D2B23" w:rsidP="008D2B23">
      <w:pPr>
        <w:pStyle w:val="KDParagraf"/>
        <w:spacing w:before="0"/>
        <w:rPr>
          <w:rFonts w:cs="Arial"/>
          <w:lang w:val="sr-Cyrl-RS"/>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D03CE6" w:rsidRPr="00067DFF" w:rsidRDefault="00D03CE6" w:rsidP="008D2B23">
      <w:pPr>
        <w:pStyle w:val="KDParagraf"/>
        <w:spacing w:before="0"/>
        <w:rPr>
          <w:rFonts w:cs="Arial"/>
          <w:lang w:val="sr-Latn-RS"/>
        </w:rPr>
      </w:pPr>
    </w:p>
    <w:p w:rsidR="008D2B23" w:rsidRPr="00F10346" w:rsidRDefault="008D2B23" w:rsidP="008D2B23">
      <w:pPr>
        <w:pStyle w:val="KDParagraf"/>
        <w:spacing w:before="0"/>
        <w:rPr>
          <w:rFonts w:cs="Arial"/>
        </w:rPr>
      </w:pPr>
    </w:p>
    <w:p w:rsidR="00D03CE6" w:rsidRPr="00067DFF" w:rsidRDefault="008D2B23" w:rsidP="00D03CE6">
      <w:pPr>
        <w:pStyle w:val="KDPodnaslov2"/>
        <w:numPr>
          <w:ilvl w:val="1"/>
          <w:numId w:val="21"/>
        </w:numPr>
        <w:spacing w:before="0"/>
        <w:jc w:val="both"/>
        <w:rPr>
          <w:rFonts w:cs="Arial"/>
          <w:lang w:val="sr-Cyrl-RS"/>
        </w:rPr>
      </w:pPr>
      <w:bookmarkStart w:id="211" w:name="_Toc441651577"/>
      <w:bookmarkStart w:id="212" w:name="_Toc442559888"/>
      <w:r w:rsidRPr="00F10346">
        <w:rPr>
          <w:rFonts w:cs="Arial"/>
        </w:rPr>
        <w:t>Језик на којем понуда мора бити састављена</w:t>
      </w:r>
      <w:bookmarkEnd w:id="211"/>
      <w:bookmarkEnd w:id="212"/>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Понуда са свим прилозима мора бити сачињена на српском језику.</w:t>
      </w:r>
    </w:p>
    <w:p w:rsidR="008D2B23" w:rsidRPr="00F10346" w:rsidRDefault="008D2B23" w:rsidP="008D2B23">
      <w:pPr>
        <w:pStyle w:val="KDKomentar"/>
        <w:spacing w:before="0"/>
        <w:rPr>
          <w:rStyle w:val="StyleArial"/>
          <w:rFonts w:cs="Arial"/>
          <w:i w:val="0"/>
          <w:sz w:val="22"/>
          <w:szCs w:val="22"/>
        </w:rPr>
      </w:pPr>
      <w:r w:rsidRPr="00E42D9A">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r w:rsidRPr="00F10346">
        <w:rPr>
          <w:rStyle w:val="StyleArial"/>
          <w:rFonts w:cs="Arial"/>
          <w:i w:val="0"/>
          <w:sz w:val="22"/>
          <w:szCs w:val="22"/>
        </w:rPr>
        <w:t>.</w:t>
      </w:r>
    </w:p>
    <w:p w:rsidR="008D2B23" w:rsidRDefault="008D2B23" w:rsidP="008D2B23">
      <w:pPr>
        <w:pStyle w:val="KDParagraf"/>
        <w:spacing w:before="0"/>
        <w:rPr>
          <w:rFonts w:cs="Arial"/>
          <w:lang w:val="ru-RU" w:eastAsia="sr-Latn-CS"/>
        </w:rPr>
      </w:pPr>
    </w:p>
    <w:p w:rsidR="00D03CE6" w:rsidRPr="00801EA9" w:rsidRDefault="00801EA9" w:rsidP="00801EA9">
      <w:pPr>
        <w:pStyle w:val="KDParagraf"/>
        <w:spacing w:before="0"/>
        <w:rPr>
          <w:rFonts w:cs="Arial"/>
          <w:lang w:val="sr-Cyrl-RS" w:eastAsia="sr-Latn-CS"/>
        </w:rPr>
      </w:pPr>
      <w:r w:rsidRPr="009818FE">
        <w:rPr>
          <w:rFonts w:cs="Arial"/>
          <w:sz w:val="24"/>
          <w:szCs w:val="24"/>
        </w:rPr>
        <w:t xml:space="preserve">Део понуде који се тиче техничких карактеристика </w:t>
      </w:r>
      <w:proofErr w:type="gramStart"/>
      <w:r w:rsidRPr="009818FE">
        <w:rPr>
          <w:rFonts w:cs="Arial"/>
          <w:sz w:val="24"/>
          <w:szCs w:val="24"/>
          <w:lang w:val="sr-Cyrl-RS"/>
        </w:rPr>
        <w:t>( оргинални</w:t>
      </w:r>
      <w:proofErr w:type="gramEnd"/>
      <w:r w:rsidRPr="009818FE">
        <w:rPr>
          <w:rFonts w:cs="Arial"/>
          <w:sz w:val="24"/>
          <w:szCs w:val="24"/>
          <w:lang w:val="sr-Cyrl-RS"/>
        </w:rPr>
        <w:t xml:space="preserve"> каталози)  </w:t>
      </w:r>
      <w:r w:rsidRPr="009818FE">
        <w:rPr>
          <w:rFonts w:cs="Arial"/>
          <w:sz w:val="24"/>
          <w:szCs w:val="24"/>
        </w:rPr>
        <w:t xml:space="preserve"> може бити достављен на енглеском језику</w:t>
      </w:r>
      <w:r w:rsidRPr="009818FE">
        <w:rPr>
          <w:rFonts w:cs="Arial"/>
          <w:sz w:val="24"/>
          <w:szCs w:val="24"/>
          <w:lang w:val="sr-Cyrl-RS"/>
        </w:rPr>
        <w:t xml:space="preserve"> с тим да делови каталога који се односе на ставке из Обрасца Структура цене морају бити преведени на </w:t>
      </w:r>
      <w:r w:rsidRPr="009818FE">
        <w:rPr>
          <w:rFonts w:cs="Arial"/>
          <w:sz w:val="24"/>
          <w:szCs w:val="24"/>
        </w:rPr>
        <w:t xml:space="preserve"> српски језик</w:t>
      </w:r>
      <w:r w:rsidRPr="009818FE">
        <w:rPr>
          <w:rFonts w:cs="Arial"/>
          <w:sz w:val="24"/>
          <w:szCs w:val="24"/>
          <w:lang w:val="sr-Cyrl-RS"/>
        </w:rPr>
        <w:t xml:space="preserve"> и оверен од стране овлашћеног преводиоца</w:t>
      </w:r>
    </w:p>
    <w:p w:rsidR="00801EA9" w:rsidRPr="00067DFF" w:rsidRDefault="00801EA9" w:rsidP="008D2B23">
      <w:pPr>
        <w:pStyle w:val="KDParagraf"/>
        <w:spacing w:before="0"/>
        <w:rPr>
          <w:rFonts w:cs="Arial"/>
          <w:lang w:val="sr-Latn-RS" w:eastAsia="sr-Latn-CS"/>
        </w:rPr>
      </w:pPr>
    </w:p>
    <w:p w:rsidR="008D2B23" w:rsidRDefault="008D2B23" w:rsidP="00E629E8">
      <w:pPr>
        <w:pStyle w:val="KDPodnaslov2"/>
        <w:numPr>
          <w:ilvl w:val="1"/>
          <w:numId w:val="21"/>
        </w:numPr>
        <w:spacing w:before="0"/>
        <w:jc w:val="both"/>
        <w:rPr>
          <w:rFonts w:cs="Arial"/>
          <w:lang w:val="sr-Cyrl-RS"/>
        </w:rPr>
      </w:pPr>
      <w:bookmarkStart w:id="213" w:name="_Toc441651578"/>
      <w:bookmarkStart w:id="214"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3"/>
      <w:bookmarkEnd w:id="214"/>
    </w:p>
    <w:p w:rsidR="00D03CE6" w:rsidRPr="00D03CE6" w:rsidRDefault="00D03CE6" w:rsidP="00D03CE6">
      <w:pPr>
        <w:rPr>
          <w:lang w:val="sr-Cyrl-RS"/>
        </w:rPr>
      </w:pPr>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 xml:space="preserve">Препоручује се да </w:t>
      </w:r>
      <w:r w:rsidR="0095708A" w:rsidRPr="00E42D9A">
        <w:rPr>
          <w:rFonts w:cs="Arial"/>
          <w:i w:val="0"/>
          <w:color w:val="auto"/>
          <w:sz w:val="22"/>
          <w:szCs w:val="22"/>
        </w:rPr>
        <w:t xml:space="preserve">се </w:t>
      </w:r>
      <w:r w:rsidRPr="00E42D9A">
        <w:rPr>
          <w:rFonts w:cs="Arial"/>
          <w:i w:val="0"/>
          <w:color w:val="auto"/>
          <w:sz w:val="22"/>
          <w:szCs w:val="22"/>
        </w:rPr>
        <w:t>доказ</w:t>
      </w:r>
      <w:r w:rsidR="0095708A" w:rsidRPr="00E42D9A">
        <w:rPr>
          <w:rFonts w:cs="Arial"/>
          <w:i w:val="0"/>
          <w:color w:val="auto"/>
          <w:sz w:val="22"/>
          <w:szCs w:val="22"/>
        </w:rPr>
        <w:t>и</w:t>
      </w:r>
      <w:r w:rsidRPr="00E42D9A">
        <w:rPr>
          <w:rFonts w:cs="Arial"/>
          <w:i w:val="0"/>
          <w:color w:val="auto"/>
          <w:sz w:val="22"/>
          <w:szCs w:val="22"/>
        </w:rPr>
        <w:t xml:space="preserve"> који се достављају уз понуду, а</w:t>
      </w:r>
      <w:r w:rsidR="0095708A" w:rsidRPr="00E42D9A">
        <w:rPr>
          <w:rFonts w:cs="Arial"/>
          <w:i w:val="0"/>
          <w:color w:val="auto"/>
          <w:sz w:val="22"/>
          <w:szCs w:val="22"/>
        </w:rPr>
        <w:t xml:space="preserve"> који</w:t>
      </w:r>
      <w:r w:rsidRPr="00E42D9A">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C65C66" w:rsidRDefault="008D2B23" w:rsidP="00C65C66">
      <w:pPr>
        <w:pStyle w:val="KDParagraf"/>
        <w:rPr>
          <w:rFonts w:cs="Arial"/>
          <w:bCs/>
          <w:lang w:val="sr-Cyrl-CS"/>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5861D3" w:rsidRPr="005861D3">
        <w:t xml:space="preserve"> </w:t>
      </w:r>
      <w:r w:rsidR="005861D3" w:rsidRPr="005861D3">
        <w:rPr>
          <w:rFonts w:cs="Arial"/>
          <w:lang w:val="ru-RU"/>
        </w:rPr>
        <w:t>Богољуба Урошевића Црног  44 11500 Обреновац, ПАК 11</w:t>
      </w:r>
      <w:r w:rsidR="0095708A" w:rsidRPr="00F10346">
        <w:rPr>
          <w:rFonts w:cs="Arial"/>
          <w:color w:val="00B0F0"/>
          <w:lang w:val="ru-RU"/>
        </w:rPr>
        <w:t xml:space="preserve"> </w:t>
      </w:r>
      <w:r w:rsidRPr="00F10346">
        <w:rPr>
          <w:rFonts w:cs="Arial"/>
          <w:lang w:val="ru-RU"/>
        </w:rPr>
        <w:t xml:space="preserve">писарница - са назнаком: „Понуда за јавну набавку </w:t>
      </w:r>
      <w:r w:rsidR="00AB33A8" w:rsidRPr="006C6F6C">
        <w:rPr>
          <w:rFonts w:cs="Arial"/>
          <w:lang w:val="ru-RU"/>
        </w:rPr>
        <w:t xml:space="preserve">Заптивне плетенице </w:t>
      </w:r>
      <w:r w:rsidR="00AB33A8">
        <w:rPr>
          <w:rFonts w:cs="Arial"/>
          <w:lang w:val="ru-RU"/>
        </w:rPr>
        <w:t>(</w:t>
      </w:r>
      <w:r w:rsidR="00AB33A8">
        <w:rPr>
          <w:rFonts w:cs="Arial"/>
          <w:lang w:val="sr-Cyrl-RS"/>
        </w:rPr>
        <w:t>БА плетенице)</w:t>
      </w:r>
      <w:r w:rsidRPr="00F10346">
        <w:rPr>
          <w:rFonts w:cs="Arial"/>
          <w:lang w:val="ru-RU"/>
        </w:rPr>
        <w:t xml:space="preserve">- Јавна набавка број </w:t>
      </w:r>
      <w:r w:rsidR="005861D3">
        <w:rPr>
          <w:rFonts w:cs="Arial"/>
          <w:lang w:val="ru-RU"/>
        </w:rPr>
        <w:t xml:space="preserve"> </w:t>
      </w:r>
      <w:r w:rsidR="00F207BD" w:rsidRPr="006C6F6C">
        <w:rPr>
          <w:rFonts w:cs="Arial"/>
          <w:b/>
          <w:lang w:val="sr-Cyrl-CS"/>
        </w:rPr>
        <w:t xml:space="preserve">3000/0360/2016 </w:t>
      </w:r>
      <w:r w:rsidR="00F207BD" w:rsidRPr="006808E7">
        <w:rPr>
          <w:rFonts w:cs="Arial"/>
          <w:b/>
          <w:lang w:val="sr-Cyrl-CS"/>
        </w:rPr>
        <w:t>(</w:t>
      </w:r>
      <w:r w:rsidR="00F207BD">
        <w:rPr>
          <w:rFonts w:cs="Arial"/>
          <w:b/>
          <w:lang w:val="sr-Cyrl-RS"/>
        </w:rPr>
        <w:t>1509</w:t>
      </w:r>
      <w:r w:rsidR="00F207BD">
        <w:rPr>
          <w:rFonts w:cs="Arial"/>
          <w:b/>
        </w:rPr>
        <w:t>/2016</w:t>
      </w:r>
      <w:r w:rsidR="00F207BD">
        <w:rPr>
          <w:rFonts w:cs="Arial"/>
          <w:b/>
          <w:lang w:val="sr-Latn-RS"/>
        </w:rPr>
        <w:t>)</w:t>
      </w:r>
      <w:r w:rsidRPr="00F10346">
        <w:rPr>
          <w:rFonts w:cs="Arial"/>
          <w:lang w:val="ru-RU"/>
        </w:rPr>
        <w:t xml:space="preserve">-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lastRenderedPageBreak/>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Default="008D2B23" w:rsidP="00E629E8">
      <w:pPr>
        <w:pStyle w:val="KDPodnaslov2"/>
        <w:numPr>
          <w:ilvl w:val="1"/>
          <w:numId w:val="21"/>
        </w:numPr>
        <w:spacing w:before="0"/>
        <w:jc w:val="both"/>
        <w:rPr>
          <w:rFonts w:cs="Arial"/>
          <w:lang w:val="sr-Cyrl-RS"/>
        </w:rPr>
      </w:pPr>
      <w:bookmarkStart w:id="215" w:name="_Toc441651579"/>
      <w:bookmarkStart w:id="216" w:name="_Toc442559890"/>
      <w:r w:rsidRPr="00F10346">
        <w:rPr>
          <w:rFonts w:cs="Arial"/>
        </w:rPr>
        <w:t>Обавезна садржина понуде</w:t>
      </w:r>
      <w:bookmarkEnd w:id="215"/>
      <w:bookmarkEnd w:id="216"/>
    </w:p>
    <w:p w:rsidR="00D03CE6" w:rsidRPr="00D03CE6" w:rsidRDefault="00D03CE6" w:rsidP="00D03CE6">
      <w:pPr>
        <w:rPr>
          <w:lang w:val="sr-Cyrl-RS"/>
        </w:rPr>
      </w:pPr>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w:t>
      </w:r>
      <w:r w:rsidRPr="00F10346">
        <w:rPr>
          <w:rFonts w:cs="Arial"/>
          <w:lang w:bidi="en-US"/>
        </w:rPr>
        <w:t>,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FC45B2" w:rsidRDefault="00333065" w:rsidP="00645F72">
      <w:pPr>
        <w:pStyle w:val="KDNabrajanje"/>
        <w:spacing w:before="0"/>
        <w:rPr>
          <w:rFonts w:cs="Arial"/>
        </w:rPr>
      </w:pPr>
      <w:r w:rsidRPr="00FC45B2">
        <w:rPr>
          <w:rFonts w:cs="Arial"/>
        </w:rPr>
        <w:t>С</w:t>
      </w:r>
      <w:r w:rsidR="00645F72" w:rsidRPr="00FC45B2">
        <w:rPr>
          <w:rFonts w:cs="Arial"/>
        </w:rPr>
        <w:t xml:space="preserve">редства финансијског обезбеђења </w:t>
      </w:r>
      <w:r w:rsidR="00B3572F" w:rsidRPr="00FC45B2">
        <w:rPr>
          <w:rFonts w:cs="Arial"/>
        </w:rPr>
        <w:t>за озбиљност понуде</w:t>
      </w:r>
    </w:p>
    <w:p w:rsidR="004B2F2F" w:rsidRPr="004B2F2F" w:rsidRDefault="004B2F2F" w:rsidP="004B2F2F">
      <w:pPr>
        <w:pStyle w:val="KDNabrajanje"/>
        <w:rPr>
          <w:rFonts w:cs="Arial"/>
        </w:rPr>
      </w:pPr>
      <w:r w:rsidRPr="004B2F2F">
        <w:rPr>
          <w:rFonts w:cs="Arial"/>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00873474">
        <w:rPr>
          <w:rFonts w:cs="Arial"/>
          <w:lang w:val="sr-Cyrl-RS" w:bidi="en-US"/>
        </w:rPr>
        <w:t xml:space="preserve"> и 76</w:t>
      </w:r>
      <w:r w:rsidR="00333065">
        <w:rPr>
          <w:rFonts w:cs="Arial"/>
          <w:lang w:bidi="en-US"/>
        </w:rPr>
        <w:t>.</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EE070C" w:rsidRPr="00464040" w:rsidRDefault="00EE070C" w:rsidP="00EE070C">
      <w:pPr>
        <w:pStyle w:val="KDNabrajanje"/>
      </w:pPr>
      <w:r w:rsidRPr="00464040">
        <w:t xml:space="preserve">Техничка </w:t>
      </w:r>
      <w:r w:rsidRPr="009818FE">
        <w:t>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r w:rsidR="00333065" w:rsidRPr="009818FE">
        <w:t xml:space="preserve"> </w:t>
      </w:r>
      <w:r w:rsidR="00702143" w:rsidRPr="009818FE">
        <w:rPr>
          <w:lang w:val="sr-Cyrl-RS"/>
        </w:rPr>
        <w:t>(оргинални каталози и узорци)</w:t>
      </w:r>
    </w:p>
    <w:p w:rsidR="009B3371" w:rsidRPr="00F207BD" w:rsidRDefault="009B3371" w:rsidP="00EE070C">
      <w:pPr>
        <w:pStyle w:val="KDNabrajanje"/>
      </w:pPr>
      <w:r w:rsidRPr="00F10346">
        <w:t>Овлашћење за потписника (ако не потписује заступник)</w:t>
      </w:r>
    </w:p>
    <w:p w:rsidR="00A94E70" w:rsidRPr="00A94E70" w:rsidRDefault="00A94E70" w:rsidP="00702143">
      <w:pPr>
        <w:pStyle w:val="KDNabrajanje"/>
        <w:numPr>
          <w:ilvl w:val="0"/>
          <w:numId w:val="0"/>
        </w:numPr>
        <w:spacing w:before="0"/>
        <w:rPr>
          <w:rFonts w:cs="Arial"/>
          <w:color w:val="00B0F0"/>
          <w:lang w:val="sr-Cyrl-RS"/>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D03CE6" w:rsidRPr="00F10346" w:rsidRDefault="00D03CE6" w:rsidP="008D2B23">
      <w:pPr>
        <w:pStyle w:val="KDParagraf"/>
        <w:spacing w:before="0"/>
        <w:rPr>
          <w:rFonts w:cs="Arial"/>
          <w:lang w:val="ru-RU"/>
        </w:rPr>
      </w:pPr>
    </w:p>
    <w:p w:rsidR="008D2B23" w:rsidRPr="00F10346" w:rsidRDefault="008D2B23" w:rsidP="008D2B23">
      <w:pPr>
        <w:pStyle w:val="KDParagraf"/>
        <w:spacing w:before="0"/>
        <w:rPr>
          <w:rFonts w:eastAsia="TimesNewRomanPS-BoldMT" w:cs="Arial"/>
          <w:bCs/>
          <w:color w:val="000000"/>
          <w:lang w:val="ru-RU"/>
        </w:rPr>
      </w:pPr>
    </w:p>
    <w:p w:rsidR="008D2B23" w:rsidRDefault="003C4E60" w:rsidP="00E629E8">
      <w:pPr>
        <w:pStyle w:val="KDPodnaslov2"/>
        <w:numPr>
          <w:ilvl w:val="1"/>
          <w:numId w:val="21"/>
        </w:numPr>
        <w:spacing w:before="0"/>
        <w:jc w:val="both"/>
        <w:rPr>
          <w:rFonts w:cs="Arial"/>
          <w:lang w:val="sr-Cyrl-RS"/>
        </w:rPr>
      </w:pPr>
      <w:bookmarkStart w:id="217" w:name="_Toc441651580"/>
      <w:bookmarkStart w:id="218" w:name="_Toc442559891"/>
      <w:r w:rsidRPr="00F10346">
        <w:rPr>
          <w:rFonts w:cs="Arial"/>
        </w:rPr>
        <w:lastRenderedPageBreak/>
        <w:t>Подношење и</w:t>
      </w:r>
      <w:r w:rsidR="008D2B23" w:rsidRPr="00F10346">
        <w:rPr>
          <w:rFonts w:cs="Arial"/>
        </w:rPr>
        <w:t xml:space="preserve"> отварање понуда</w:t>
      </w:r>
      <w:bookmarkEnd w:id="217"/>
      <w:bookmarkEnd w:id="218"/>
    </w:p>
    <w:p w:rsidR="00D03CE6" w:rsidRPr="00D03CE6" w:rsidRDefault="00D03CE6" w:rsidP="00D03CE6">
      <w:pPr>
        <w:rPr>
          <w:lang w:val="sr-Cyrl-RS"/>
        </w:rPr>
      </w:pPr>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Pr="00F10346">
        <w:rPr>
          <w:rFonts w:cs="Arial"/>
          <w:lang w:val="ru-RU"/>
        </w:rPr>
        <w:t xml:space="preserve">ул. </w:t>
      </w:r>
      <w:r w:rsidR="005861D3" w:rsidRPr="005861D3">
        <w:rPr>
          <w:rFonts w:cs="Arial"/>
          <w:lang w:val="sr-Latn-CS"/>
        </w:rPr>
        <w:t>Богољуба Урошевића 44 Обреновац, сала ПКА.</w:t>
      </w:r>
      <w:r w:rsidR="003C4E60" w:rsidRPr="00F10346">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Default="008D2B23" w:rsidP="008D2B23">
      <w:pPr>
        <w:pStyle w:val="KDParagraf"/>
        <w:spacing w:before="0"/>
        <w:rPr>
          <w:rFonts w:cs="Arial"/>
          <w:lang w:val="sr-Cyrl-RS"/>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A94E70" w:rsidRPr="00A94E70" w:rsidRDefault="00A94E70" w:rsidP="008D2B23">
      <w:pPr>
        <w:pStyle w:val="KDParagraf"/>
        <w:spacing w:before="0"/>
        <w:rPr>
          <w:rFonts w:cs="Arial"/>
          <w:lang w:val="sr-Cyrl-RS"/>
        </w:rPr>
      </w:pPr>
    </w:p>
    <w:p w:rsidR="008D2B23" w:rsidRPr="00F10346" w:rsidRDefault="008D2B23" w:rsidP="008D2B23">
      <w:pPr>
        <w:pStyle w:val="KDParagraf"/>
        <w:spacing w:before="0"/>
        <w:rPr>
          <w:rFonts w:cs="Arial"/>
        </w:rPr>
      </w:pPr>
    </w:p>
    <w:p w:rsidR="008D2B23" w:rsidRDefault="008D2B23" w:rsidP="00E629E8">
      <w:pPr>
        <w:pStyle w:val="KDPodnaslov2"/>
        <w:numPr>
          <w:ilvl w:val="1"/>
          <w:numId w:val="21"/>
        </w:numPr>
        <w:spacing w:before="0"/>
        <w:jc w:val="both"/>
        <w:rPr>
          <w:rFonts w:cs="Arial"/>
          <w:lang w:val="sr-Cyrl-RS"/>
        </w:rPr>
      </w:pPr>
      <w:bookmarkStart w:id="219" w:name="_Toc441651581"/>
      <w:bookmarkStart w:id="220" w:name="_Toc442559892"/>
      <w:r w:rsidRPr="00F10346">
        <w:rPr>
          <w:rFonts w:cs="Arial"/>
        </w:rPr>
        <w:t>Начин подношења понуде</w:t>
      </w:r>
      <w:bookmarkEnd w:id="219"/>
      <w:bookmarkEnd w:id="220"/>
    </w:p>
    <w:p w:rsidR="00D03CE6" w:rsidRPr="00D03CE6" w:rsidRDefault="00D03CE6" w:rsidP="00D03CE6">
      <w:pPr>
        <w:rPr>
          <w:lang w:val="sr-Cyrl-RS"/>
        </w:rPr>
      </w:pPr>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Default="003E06A4" w:rsidP="008D2B23">
      <w:pPr>
        <w:pStyle w:val="KDParagraf"/>
        <w:spacing w:before="0"/>
        <w:rPr>
          <w:rFonts w:cs="Arial"/>
          <w:lang w:val="sr-Cyrl-RS"/>
        </w:rPr>
      </w:pPr>
    </w:p>
    <w:p w:rsidR="00A94E70" w:rsidRDefault="00A94E70" w:rsidP="008D2B23">
      <w:pPr>
        <w:pStyle w:val="KDParagraf"/>
        <w:spacing w:before="0"/>
        <w:rPr>
          <w:rFonts w:cs="Arial"/>
          <w:lang w:val="sr-Cyrl-RS"/>
        </w:rPr>
      </w:pPr>
    </w:p>
    <w:p w:rsidR="00A94E70" w:rsidRPr="00A94E70" w:rsidRDefault="00A94E70" w:rsidP="008D2B23">
      <w:pPr>
        <w:pStyle w:val="KDParagraf"/>
        <w:spacing w:before="0"/>
        <w:rPr>
          <w:rFonts w:cs="Arial"/>
          <w:lang w:val="sr-Cyrl-RS"/>
        </w:rPr>
      </w:pPr>
    </w:p>
    <w:p w:rsidR="008D2B23" w:rsidRDefault="008D2B23" w:rsidP="00E629E8">
      <w:pPr>
        <w:pStyle w:val="KDPodnaslov2"/>
        <w:numPr>
          <w:ilvl w:val="1"/>
          <w:numId w:val="21"/>
        </w:numPr>
        <w:spacing w:before="0"/>
        <w:jc w:val="both"/>
        <w:rPr>
          <w:rFonts w:cs="Arial"/>
          <w:lang w:val="sr-Cyrl-RS"/>
        </w:rPr>
      </w:pPr>
      <w:bookmarkStart w:id="221" w:name="_Toc441651582"/>
      <w:bookmarkStart w:id="222" w:name="_Toc442559893"/>
      <w:r w:rsidRPr="00F10346">
        <w:rPr>
          <w:rFonts w:cs="Arial"/>
        </w:rPr>
        <w:t>Измена, допуна и опозив понуде</w:t>
      </w:r>
      <w:bookmarkEnd w:id="221"/>
      <w:bookmarkEnd w:id="222"/>
    </w:p>
    <w:p w:rsidR="00D03CE6" w:rsidRPr="00D03CE6" w:rsidRDefault="00D03CE6" w:rsidP="00D03CE6">
      <w:pPr>
        <w:rPr>
          <w:lang w:val="sr-Cyrl-RS"/>
        </w:rPr>
      </w:pPr>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w:t>
      </w:r>
      <w:r w:rsidRPr="000F2299">
        <w:rPr>
          <w:rFonts w:cs="Arial"/>
          <w:lang w:val="ru-RU"/>
        </w:rPr>
        <w:t xml:space="preserve">- Понуде за јавну набавку </w:t>
      </w:r>
      <w:r w:rsidR="00200ADC" w:rsidRPr="006C6F6C">
        <w:rPr>
          <w:rFonts w:cs="Arial"/>
          <w:lang w:val="ru-RU"/>
        </w:rPr>
        <w:t xml:space="preserve">Заптивне плетенице </w:t>
      </w:r>
      <w:r w:rsidR="00200ADC">
        <w:rPr>
          <w:rFonts w:cs="Arial"/>
          <w:lang w:val="ru-RU"/>
        </w:rPr>
        <w:t>(</w:t>
      </w:r>
      <w:r w:rsidR="00200ADC">
        <w:rPr>
          <w:rFonts w:cs="Arial"/>
          <w:lang w:val="sr-Cyrl-RS"/>
        </w:rPr>
        <w:t>БА плетенице)</w:t>
      </w:r>
      <w:r w:rsidRPr="00F10346">
        <w:rPr>
          <w:rFonts w:cs="Arial"/>
          <w:lang w:val="ru-RU"/>
        </w:rPr>
        <w:t xml:space="preserve">- Јавна набавка број </w:t>
      </w:r>
      <w:r w:rsidR="00200ADC" w:rsidRPr="006C6F6C">
        <w:rPr>
          <w:rFonts w:cs="Arial"/>
          <w:b/>
          <w:lang w:val="sr-Cyrl-CS"/>
        </w:rPr>
        <w:t xml:space="preserve">3000/0360/2016 </w:t>
      </w:r>
      <w:r w:rsidR="00200ADC" w:rsidRPr="006808E7">
        <w:rPr>
          <w:rFonts w:cs="Arial"/>
          <w:b/>
          <w:lang w:val="sr-Cyrl-CS"/>
        </w:rPr>
        <w:t>(</w:t>
      </w:r>
      <w:r w:rsidR="00200ADC">
        <w:rPr>
          <w:rFonts w:cs="Arial"/>
          <w:b/>
          <w:lang w:val="sr-Cyrl-RS"/>
        </w:rPr>
        <w:t>1509</w:t>
      </w:r>
      <w:r w:rsidR="00200ADC">
        <w:rPr>
          <w:rFonts w:cs="Arial"/>
          <w:b/>
        </w:rPr>
        <w:t>/2016</w:t>
      </w:r>
      <w:r w:rsidR="00200ADC">
        <w:rPr>
          <w:rFonts w:cs="Arial"/>
          <w:b/>
          <w:lang w:val="sr-Latn-RS"/>
        </w:rPr>
        <w:t>)</w:t>
      </w:r>
      <w:r w:rsidRPr="00F10346">
        <w:rPr>
          <w:rFonts w:cs="Arial"/>
          <w:lang w:val="ru-RU"/>
        </w:rPr>
        <w:t>– НЕ ОТВАРАТИ“.</w:t>
      </w:r>
    </w:p>
    <w:p w:rsidR="008D2B23" w:rsidRPr="00F10346" w:rsidRDefault="008D2B23" w:rsidP="008D2B23">
      <w:pPr>
        <w:pStyle w:val="KDParagraf"/>
        <w:spacing w:before="0"/>
        <w:rPr>
          <w:rFonts w:cs="Arial"/>
        </w:rPr>
      </w:pPr>
      <w:r w:rsidRPr="00F10346">
        <w:rPr>
          <w:rFonts w:cs="Arial"/>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AB33A8" w:rsidRPr="00AB33A8">
        <w:rPr>
          <w:rFonts w:cs="Arial"/>
          <w:lang w:val="sr-Cyrl-RS" w:eastAsia="ar-SA"/>
        </w:rPr>
        <w:t>Заптивне плетенице (БА плетенице</w:t>
      </w:r>
      <w:proofErr w:type="gramStart"/>
      <w:r w:rsidR="00AB33A8" w:rsidRPr="00AB33A8">
        <w:rPr>
          <w:rFonts w:cs="Arial"/>
          <w:lang w:val="sr-Cyrl-RS" w:eastAsia="ar-SA"/>
        </w:rPr>
        <w:t>)</w:t>
      </w:r>
      <w:r w:rsidRPr="00F10346">
        <w:rPr>
          <w:rFonts w:cs="Arial"/>
        </w:rPr>
        <w:t>-</w:t>
      </w:r>
      <w:proofErr w:type="gramEnd"/>
      <w:r w:rsidRPr="00F10346">
        <w:rPr>
          <w:rFonts w:cs="Arial"/>
        </w:rPr>
        <w:t xml:space="preserve"> Јавна набавка број </w:t>
      </w:r>
      <w:r w:rsidR="00200ADC" w:rsidRPr="006C6F6C">
        <w:rPr>
          <w:rFonts w:cs="Arial"/>
          <w:b/>
          <w:lang w:val="sr-Cyrl-CS"/>
        </w:rPr>
        <w:t xml:space="preserve">3000/0360/2016 </w:t>
      </w:r>
      <w:r w:rsidR="00200ADC" w:rsidRPr="006808E7">
        <w:rPr>
          <w:rFonts w:cs="Arial"/>
          <w:b/>
          <w:lang w:val="sr-Cyrl-CS"/>
        </w:rPr>
        <w:t>(</w:t>
      </w:r>
      <w:r w:rsidR="00200ADC">
        <w:rPr>
          <w:rFonts w:cs="Arial"/>
          <w:b/>
          <w:lang w:val="sr-Cyrl-RS"/>
        </w:rPr>
        <w:t>1509</w:t>
      </w:r>
      <w:r w:rsidR="00200ADC">
        <w:rPr>
          <w:rFonts w:cs="Arial"/>
          <w:b/>
        </w:rPr>
        <w:t>/2016</w:t>
      </w:r>
      <w:r w:rsidR="00200ADC">
        <w:rPr>
          <w:rFonts w:cs="Arial"/>
          <w:b/>
          <w:lang w:val="sr-Latn-RS"/>
        </w:rPr>
        <w:t>)</w:t>
      </w:r>
      <w:r w:rsidRPr="00F10346">
        <w:rPr>
          <w:rFonts w:cs="Arial"/>
        </w:rPr>
        <w:t>– НЕ ОТВАРАТИ“.</w:t>
      </w:r>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5861D3" w:rsidRDefault="008D2B23" w:rsidP="008D2B23">
      <w:pPr>
        <w:pStyle w:val="KDKomentar"/>
        <w:spacing w:before="0"/>
        <w:rPr>
          <w:rFonts w:cs="Arial"/>
          <w:i w:val="0"/>
          <w:color w:val="auto"/>
          <w:sz w:val="22"/>
          <w:szCs w:val="22"/>
        </w:rPr>
      </w:pPr>
      <w:r w:rsidRPr="005861D3">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F10346" w:rsidRDefault="00EA6178" w:rsidP="008D2B23">
      <w:pPr>
        <w:pStyle w:val="KDKomentar"/>
        <w:spacing w:before="0"/>
        <w:rPr>
          <w:rFonts w:cs="Arial"/>
          <w:i w:val="0"/>
          <w:sz w:val="22"/>
          <w:szCs w:val="22"/>
        </w:rPr>
      </w:pPr>
    </w:p>
    <w:p w:rsidR="00D03CE6" w:rsidRPr="00B2434C" w:rsidRDefault="008D2B23" w:rsidP="00D03CE6">
      <w:pPr>
        <w:pStyle w:val="KDPodnaslov2"/>
        <w:numPr>
          <w:ilvl w:val="1"/>
          <w:numId w:val="21"/>
        </w:numPr>
        <w:spacing w:before="0"/>
        <w:jc w:val="both"/>
        <w:rPr>
          <w:rFonts w:cs="Arial"/>
          <w:lang w:val="sr-Cyrl-RS"/>
        </w:rPr>
      </w:pPr>
      <w:bookmarkStart w:id="223" w:name="_Toc441651583"/>
      <w:bookmarkStart w:id="224" w:name="_Toc442559894"/>
      <w:r w:rsidRPr="00F10346">
        <w:rPr>
          <w:rFonts w:cs="Arial"/>
          <w:lang w:val="ru-RU"/>
        </w:rPr>
        <w:t>П</w:t>
      </w:r>
      <w:r w:rsidRPr="00F10346">
        <w:rPr>
          <w:rFonts w:cs="Arial"/>
        </w:rPr>
        <w:t>артије</w:t>
      </w:r>
      <w:bookmarkEnd w:id="223"/>
      <w:bookmarkEnd w:id="224"/>
    </w:p>
    <w:p w:rsidR="00FC355A" w:rsidRPr="005A5710" w:rsidRDefault="00FC355A" w:rsidP="00FC355A">
      <w:pPr>
        <w:pStyle w:val="KDParagraf"/>
        <w:spacing w:before="0"/>
        <w:rPr>
          <w:rFonts w:cs="Arial"/>
          <w:color w:val="00B0F0"/>
        </w:rPr>
      </w:pPr>
      <w:proofErr w:type="gramStart"/>
      <w:r w:rsidRPr="005861D3">
        <w:rPr>
          <w:rFonts w:cs="Arial"/>
        </w:rPr>
        <w:t>Набавка није обликована по партијама</w:t>
      </w:r>
      <w:r w:rsidRPr="005A5710">
        <w:rPr>
          <w:rFonts w:cs="Arial"/>
          <w:color w:val="00B0F0"/>
        </w:rPr>
        <w:t>.</w:t>
      </w:r>
      <w:proofErr w:type="gramEnd"/>
    </w:p>
    <w:p w:rsidR="00A94E70" w:rsidRPr="00A94E70" w:rsidRDefault="00A94E70" w:rsidP="00FC355A">
      <w:pPr>
        <w:pStyle w:val="KDParagraf"/>
        <w:spacing w:before="0"/>
        <w:rPr>
          <w:rFonts w:cs="Arial"/>
          <w:color w:val="00B0F0"/>
          <w:lang w:val="sr-Cyrl-RS"/>
        </w:rPr>
      </w:pPr>
    </w:p>
    <w:p w:rsidR="00D03CE6" w:rsidRPr="00B2434C" w:rsidRDefault="008D2B23" w:rsidP="00D03CE6">
      <w:pPr>
        <w:pStyle w:val="KDPodnaslov2"/>
        <w:numPr>
          <w:ilvl w:val="1"/>
          <w:numId w:val="21"/>
        </w:numPr>
        <w:spacing w:before="0"/>
        <w:jc w:val="both"/>
        <w:rPr>
          <w:rFonts w:cs="Arial"/>
          <w:lang w:val="sr-Cyrl-RS"/>
        </w:rPr>
      </w:pPr>
      <w:bookmarkStart w:id="225" w:name="_Toc441651584"/>
      <w:bookmarkStart w:id="226" w:name="_Toc442559895"/>
      <w:r w:rsidRPr="00F10346">
        <w:rPr>
          <w:rFonts w:cs="Arial"/>
        </w:rPr>
        <w:t>Понуда са варијантама</w:t>
      </w:r>
      <w:bookmarkEnd w:id="225"/>
      <w:bookmarkEnd w:id="226"/>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A94E70" w:rsidRPr="00F10346" w:rsidRDefault="00A94E70" w:rsidP="008D2B23">
      <w:pPr>
        <w:tabs>
          <w:tab w:val="num" w:pos="993"/>
        </w:tabs>
        <w:spacing w:before="0"/>
        <w:rPr>
          <w:rFonts w:cs="Arial"/>
          <w:lang w:val="ru-RU"/>
        </w:rPr>
      </w:pPr>
    </w:p>
    <w:p w:rsidR="008D2B23" w:rsidRDefault="008D2B23" w:rsidP="00E629E8">
      <w:pPr>
        <w:pStyle w:val="KDPodnaslov2"/>
        <w:numPr>
          <w:ilvl w:val="1"/>
          <w:numId w:val="21"/>
        </w:numPr>
        <w:spacing w:before="0"/>
        <w:jc w:val="both"/>
        <w:rPr>
          <w:rFonts w:cs="Arial"/>
        </w:rPr>
      </w:pPr>
      <w:bookmarkStart w:id="227" w:name="_Toc441651585"/>
      <w:bookmarkStart w:id="228" w:name="_Toc442559896"/>
      <w:r w:rsidRPr="00F10346">
        <w:rPr>
          <w:rFonts w:cs="Arial"/>
        </w:rPr>
        <w:t>Подношење понуде са подизвођачима</w:t>
      </w:r>
      <w:bookmarkEnd w:id="227"/>
      <w:bookmarkEnd w:id="228"/>
    </w:p>
    <w:p w:rsidR="00FF1DE0" w:rsidRPr="00FF1DE0" w:rsidRDefault="00FF1DE0" w:rsidP="00FF1DE0"/>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5861D3" w:rsidRDefault="00EE070C" w:rsidP="008D2B23">
      <w:pPr>
        <w:pStyle w:val="KDParagraf"/>
        <w:spacing w:before="0"/>
        <w:rPr>
          <w:rFonts w:cs="Arial"/>
          <w:lang w:val="sr-Cyrl-RS"/>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w:t>
      </w:r>
      <w:proofErr w:type="gramStart"/>
      <w:r w:rsidR="008D2B23" w:rsidRPr="00F10346">
        <w:rPr>
          <w:rFonts w:cs="Arial"/>
        </w:rPr>
        <w:t>и</w:t>
      </w:r>
      <w:proofErr w:type="gramEnd"/>
      <w:r w:rsidR="008D2B23" w:rsidRPr="00F10346">
        <w:rPr>
          <w:rFonts w:cs="Arial"/>
        </w:rPr>
        <w:t xml:space="preserve"> 76. </w:t>
      </w:r>
      <w:proofErr w:type="gramStart"/>
      <w:r w:rsidR="008D2B23" w:rsidRPr="00F10346">
        <w:rPr>
          <w:rFonts w:cs="Arial"/>
        </w:rPr>
        <w:t>Закона и Упутство како се доказује испуњеност тих услова</w:t>
      </w:r>
      <w:r w:rsidR="005861D3">
        <w:rPr>
          <w:rFonts w:cs="Arial"/>
          <w:lang w:val="sr-Cyrl-RS"/>
        </w:rPr>
        <w:t>.</w:t>
      </w:r>
      <w:proofErr w:type="gramEnd"/>
    </w:p>
    <w:p w:rsidR="00FF1DE0" w:rsidRDefault="00FF1DE0" w:rsidP="008D2B23">
      <w:pPr>
        <w:pStyle w:val="KDParagraf"/>
        <w:spacing w:before="0"/>
        <w:rPr>
          <w:rFonts w:cs="Arial"/>
        </w:rPr>
      </w:pPr>
    </w:p>
    <w:p w:rsidR="008D2B23" w:rsidRDefault="008D2B23" w:rsidP="008D2B23">
      <w:pPr>
        <w:pStyle w:val="KDParagraf"/>
        <w:spacing w:before="0"/>
        <w:rPr>
          <w:rFonts w:cs="Arial"/>
          <w:lang w:val="sr-Cyrl-RS"/>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A94E70" w:rsidRPr="00A94E70" w:rsidRDefault="00A94E70" w:rsidP="008D2B23">
      <w:pPr>
        <w:pStyle w:val="KDParagraf"/>
        <w:spacing w:before="0"/>
        <w:rPr>
          <w:rFonts w:cs="Arial"/>
          <w:lang w:val="sr-Cyrl-RS"/>
        </w:rPr>
      </w:pPr>
    </w:p>
    <w:p w:rsidR="008D2B23" w:rsidRDefault="008D2B23" w:rsidP="008D2B23">
      <w:pPr>
        <w:pStyle w:val="KDParagraf"/>
        <w:spacing w:before="0"/>
        <w:rPr>
          <w:rFonts w:cs="Arial"/>
          <w:lang w:val="sr-Cyrl-RS"/>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A94E70" w:rsidRPr="00A94E70" w:rsidRDefault="00A94E70" w:rsidP="008D2B23">
      <w:pPr>
        <w:pStyle w:val="KDParagraf"/>
        <w:spacing w:before="0"/>
        <w:rPr>
          <w:rFonts w:cs="Arial"/>
          <w:lang w:val="sr-Cyrl-RS"/>
        </w:rPr>
      </w:pPr>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w:t>
      </w:r>
      <w:r w:rsidRPr="00F10346">
        <w:rPr>
          <w:rFonts w:cs="Arial"/>
        </w:rPr>
        <w:lastRenderedPageBreak/>
        <w:t xml:space="preserve">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A94E70" w:rsidRPr="00A94E70" w:rsidRDefault="00A94E70" w:rsidP="008D2B23">
      <w:pPr>
        <w:pStyle w:val="KDParagraf"/>
        <w:spacing w:before="0"/>
        <w:rPr>
          <w:rFonts w:cs="Arial"/>
          <w:color w:val="00B0F0"/>
          <w:lang w:val="sr-Cyrl-RS" w:bidi="en-US"/>
        </w:rPr>
      </w:pPr>
    </w:p>
    <w:p w:rsidR="00D03CE6" w:rsidRPr="00B2434C" w:rsidRDefault="008D2B23" w:rsidP="00D03CE6">
      <w:pPr>
        <w:pStyle w:val="KDPodnaslov2"/>
        <w:numPr>
          <w:ilvl w:val="1"/>
          <w:numId w:val="21"/>
        </w:numPr>
        <w:spacing w:before="0"/>
        <w:jc w:val="both"/>
        <w:rPr>
          <w:rFonts w:cs="Arial"/>
          <w:lang w:val="sr-Cyrl-RS"/>
        </w:rPr>
      </w:pPr>
      <w:bookmarkStart w:id="229" w:name="_Toc441651586"/>
      <w:bookmarkStart w:id="230" w:name="_Toc442559897"/>
      <w:r w:rsidRPr="00F10346">
        <w:rPr>
          <w:rFonts w:cs="Arial"/>
        </w:rPr>
        <w:t>Подношење заједничке понуде</w:t>
      </w:r>
      <w:bookmarkEnd w:id="229"/>
      <w:bookmarkEnd w:id="230"/>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5861D3" w:rsidRDefault="008D2B23" w:rsidP="008D2B23">
      <w:pPr>
        <w:pStyle w:val="KDParagraf"/>
        <w:spacing w:before="0"/>
        <w:rPr>
          <w:rFonts w:cs="Arial"/>
          <w:color w:val="00B0F0"/>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r w:rsidRPr="00F10346">
        <w:rPr>
          <w:rFonts w:cs="Arial"/>
        </w:rPr>
        <w:t>Закона, наведене у одељку Услови за учешће из члана 75</w:t>
      </w:r>
      <w:proofErr w:type="gramStart"/>
      <w:r w:rsidRPr="00F10346">
        <w:rPr>
          <w:rFonts w:cs="Arial"/>
        </w:rPr>
        <w:t>..</w:t>
      </w:r>
      <w:proofErr w:type="gramEnd"/>
      <w:r w:rsidRPr="00F10346">
        <w:rPr>
          <w:rFonts w:cs="Arial"/>
        </w:rPr>
        <w:t xml:space="preserve"> </w:t>
      </w:r>
      <w:proofErr w:type="gramStart"/>
      <w:r w:rsidRPr="00F10346">
        <w:rPr>
          <w:rFonts w:cs="Arial"/>
        </w:rPr>
        <w:t>Закона и Упутство како се доказује испуњеност тих услова</w:t>
      </w:r>
      <w:r w:rsidR="005861D3">
        <w:rPr>
          <w:rFonts w:cs="Arial"/>
          <w:lang w:val="sr-Cyrl-RS"/>
        </w:rPr>
        <w:t>.</w:t>
      </w:r>
      <w:proofErr w:type="gramEnd"/>
      <w:r w:rsidR="005861D3">
        <w:rPr>
          <w:rFonts w:cs="Arial"/>
          <w:lang w:val="sr-Cyrl-RS"/>
        </w:rPr>
        <w:t xml:space="preserve"> </w:t>
      </w:r>
    </w:p>
    <w:p w:rsidR="00FF1DE0" w:rsidRDefault="00FF1DE0" w:rsidP="008D2B23">
      <w:pPr>
        <w:pStyle w:val="KDParagraf"/>
        <w:spacing w:before="0"/>
        <w:rPr>
          <w:rFonts w:cs="Arial"/>
        </w:rPr>
      </w:pP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A94E70" w:rsidRPr="00D03CE6" w:rsidRDefault="00A94E70" w:rsidP="008D2B23">
      <w:pPr>
        <w:pStyle w:val="KDParagraf"/>
        <w:spacing w:before="0"/>
        <w:rPr>
          <w:rFonts w:cs="Arial"/>
          <w:lang w:val="sr-Cyrl-RS" w:bidi="en-US"/>
        </w:rPr>
      </w:pPr>
    </w:p>
    <w:p w:rsidR="00D03CE6" w:rsidRPr="00B2434C" w:rsidRDefault="008D2B23" w:rsidP="00D03CE6">
      <w:pPr>
        <w:pStyle w:val="KDPodnaslov2"/>
        <w:numPr>
          <w:ilvl w:val="1"/>
          <w:numId w:val="21"/>
        </w:numPr>
        <w:spacing w:before="0"/>
        <w:jc w:val="both"/>
        <w:rPr>
          <w:rFonts w:cs="Arial"/>
          <w:lang w:val="sr-Cyrl-RS"/>
        </w:rPr>
      </w:pPr>
      <w:bookmarkStart w:id="231" w:name="_Toc441651587"/>
      <w:bookmarkStart w:id="232" w:name="_Toc442559898"/>
      <w:r w:rsidRPr="00F10346">
        <w:rPr>
          <w:rFonts w:cs="Arial"/>
        </w:rPr>
        <w:t>Понуђена цена</w:t>
      </w:r>
      <w:bookmarkEnd w:id="231"/>
      <w:bookmarkEnd w:id="232"/>
    </w:p>
    <w:p w:rsidR="008D2B23" w:rsidRPr="00F10346" w:rsidRDefault="008D2B23" w:rsidP="008D2B23">
      <w:pPr>
        <w:pStyle w:val="KDParagraf"/>
        <w:spacing w:before="0"/>
        <w:rPr>
          <w:rFonts w:cs="Arial"/>
          <w:color w:val="00B0F0"/>
        </w:rPr>
      </w:pPr>
      <w:proofErr w:type="gramStart"/>
      <w:r w:rsidRPr="00266FE9">
        <w:rPr>
          <w:rFonts w:cs="Arial"/>
        </w:rPr>
        <w:t>Цена се исказује у</w:t>
      </w:r>
      <w:r w:rsidRPr="00F10346">
        <w:rPr>
          <w:rFonts w:cs="Arial"/>
          <w:color w:val="00B0F0"/>
        </w:rPr>
        <w:t xml:space="preserve"> </w:t>
      </w:r>
      <w:r w:rsidRPr="005861D3">
        <w:rPr>
          <w:rFonts w:cs="Arial"/>
        </w:rPr>
        <w:t>динарима, без пореза на додату вредност</w:t>
      </w:r>
      <w:r w:rsidRPr="00F10346">
        <w:rPr>
          <w:rFonts w:cs="Arial"/>
          <w:color w:val="00B0F0"/>
        </w:rPr>
        <w:t>.</w:t>
      </w:r>
      <w:proofErr w:type="gramEnd"/>
    </w:p>
    <w:p w:rsidR="008D2B23" w:rsidRPr="00F10346" w:rsidRDefault="008D2B23" w:rsidP="008D2B23">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roofErr w:type="gramEnd"/>
    </w:p>
    <w:p w:rsidR="00011DCA" w:rsidRDefault="00011DCA" w:rsidP="00011DCA">
      <w:pPr>
        <w:pStyle w:val="KDParagraf"/>
        <w:spacing w:before="0"/>
        <w:rPr>
          <w:rFonts w:cs="Arial"/>
          <w:lang w:val="sr-Cyrl-RS"/>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A94E70" w:rsidRPr="00B2434C" w:rsidRDefault="002E2F11" w:rsidP="002E2F11">
      <w:pPr>
        <w:pStyle w:val="KDParagraf"/>
        <w:spacing w:before="0"/>
        <w:rPr>
          <w:rFonts w:cs="Arial"/>
          <w:lang w:val="sr-Cyrl-RS"/>
        </w:rPr>
      </w:pPr>
      <w:proofErr w:type="gramStart"/>
      <w:r w:rsidRPr="00F10346">
        <w:rPr>
          <w:rFonts w:cs="Arial"/>
        </w:rPr>
        <w:t>Понуда која је изражена у две валуте, сматраће се неприхватљивом.</w:t>
      </w:r>
      <w:proofErr w:type="gramEnd"/>
    </w:p>
    <w:p w:rsidR="002E2F11" w:rsidRPr="005861D3" w:rsidRDefault="002E2F11" w:rsidP="002E2F11">
      <w:pPr>
        <w:pStyle w:val="KDParagraf"/>
        <w:spacing w:before="0"/>
        <w:rPr>
          <w:rFonts w:cs="Arial"/>
          <w:color w:val="FF0000"/>
          <w:lang w:val="sr-Cyrl-RS"/>
        </w:rPr>
      </w:pPr>
      <w:r w:rsidRPr="00F10346">
        <w:rPr>
          <w:rFonts w:cs="Arial"/>
        </w:rPr>
        <w:t xml:space="preserve">Понуђена цена укључује све трошкове реализације предмета набавке до места испоруке, као и </w:t>
      </w:r>
      <w:r w:rsidR="005861D3">
        <w:rPr>
          <w:rFonts w:cs="Arial"/>
        </w:rPr>
        <w:t>све зависне трошкове као што су</w:t>
      </w:r>
      <w:r w:rsidRPr="00266FE9">
        <w:rPr>
          <w:rFonts w:cs="Arial"/>
          <w:color w:val="FF0000"/>
        </w:rPr>
        <w:t xml:space="preserve">: </w:t>
      </w:r>
      <w:r w:rsidRPr="005861D3">
        <w:rPr>
          <w:rFonts w:cs="Arial"/>
        </w:rPr>
        <w:t>трошкови транспорта, осигурања, царине, трошкови пријемног испитивања, трошкови стручног тима Наручиоца за пријем, трошкови прибављања средстав</w:t>
      </w:r>
      <w:r w:rsidR="005861D3" w:rsidRPr="005861D3">
        <w:rPr>
          <w:rFonts w:cs="Arial"/>
        </w:rPr>
        <w:t>а финансијског обезбеђења и др.</w:t>
      </w:r>
    </w:p>
    <w:p w:rsidR="009977EB" w:rsidRPr="005861D3" w:rsidRDefault="009977EB" w:rsidP="009977EB">
      <w:pPr>
        <w:pStyle w:val="KDParagraf"/>
        <w:spacing w:before="0"/>
        <w:rPr>
          <w:rFonts w:eastAsia="Calibri" w:cs="Arial"/>
        </w:rPr>
      </w:pPr>
      <w:proofErr w:type="gramStart"/>
      <w:r w:rsidRPr="005861D3">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2E2F11" w:rsidRPr="00F10346" w:rsidRDefault="002E2F11" w:rsidP="002E2F11">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roofErr w:type="gramEnd"/>
    </w:p>
    <w:p w:rsidR="002E2F11" w:rsidRPr="00F10346" w:rsidRDefault="002E2F11" w:rsidP="002E2F11">
      <w:pPr>
        <w:pStyle w:val="KDParagraf"/>
        <w:spacing w:before="0"/>
        <w:rPr>
          <w:rFonts w:cs="Arial"/>
          <w:color w:val="00B0F0"/>
        </w:rPr>
      </w:pPr>
    </w:p>
    <w:p w:rsidR="00A94E70" w:rsidRPr="00B2434C" w:rsidRDefault="002E2F11" w:rsidP="00A94E70">
      <w:pPr>
        <w:pStyle w:val="KDPodnaslov2"/>
        <w:numPr>
          <w:ilvl w:val="1"/>
          <w:numId w:val="21"/>
        </w:numPr>
        <w:spacing w:before="0"/>
        <w:jc w:val="both"/>
        <w:rPr>
          <w:rFonts w:cs="Arial"/>
          <w:lang w:val="sr-Cyrl-RS"/>
        </w:rPr>
      </w:pPr>
      <w:r w:rsidRPr="00F10346">
        <w:rPr>
          <w:rFonts w:cs="Arial"/>
        </w:rPr>
        <w:t>Корекција цене</w:t>
      </w:r>
      <w:r w:rsidR="00266FE9">
        <w:rPr>
          <w:rFonts w:cs="Arial"/>
        </w:rPr>
        <w:t xml:space="preserve"> </w:t>
      </w:r>
    </w:p>
    <w:p w:rsidR="00A94E70" w:rsidRPr="00B2434C" w:rsidRDefault="007F1BDE" w:rsidP="0054056C">
      <w:pPr>
        <w:pStyle w:val="KDParagraf"/>
        <w:spacing w:before="0"/>
        <w:rPr>
          <w:rFonts w:eastAsia="Calibri" w:cs="Arial"/>
          <w:lang w:val="sr-Cyrl-RS"/>
        </w:rPr>
      </w:pPr>
      <w:r w:rsidRPr="007F1BDE">
        <w:rPr>
          <w:rFonts w:eastAsia="Calibri" w:cs="Arial"/>
        </w:rPr>
        <w:t>Цена је фиксна за цео уговорени период и не подлеже никаквој промени</w:t>
      </w:r>
    </w:p>
    <w:p w:rsidR="00D03CE6" w:rsidRPr="00B2434C" w:rsidRDefault="006C6FDF" w:rsidP="00D03CE6">
      <w:pPr>
        <w:pStyle w:val="Heading10"/>
        <w:numPr>
          <w:ilvl w:val="1"/>
          <w:numId w:val="21"/>
        </w:numPr>
        <w:rPr>
          <w:rFonts w:cs="Arial"/>
          <w:lang w:val="sr-Cyrl-RS"/>
        </w:rPr>
      </w:pPr>
      <w:bookmarkStart w:id="233" w:name="_Toc441651588"/>
      <w:bookmarkStart w:id="234" w:name="_Toc442559899"/>
      <w:r w:rsidRPr="00F10346">
        <w:rPr>
          <w:rFonts w:cs="Arial"/>
          <w:lang w:val="en-US"/>
        </w:rPr>
        <w:t xml:space="preserve"> Рок испоруке добара</w:t>
      </w:r>
    </w:p>
    <w:p w:rsidR="006E1FED" w:rsidRPr="008A7F94" w:rsidRDefault="006E1FED" w:rsidP="006E1FED">
      <w:pPr>
        <w:pStyle w:val="ListParagraph"/>
        <w:autoSpaceDE w:val="0"/>
        <w:autoSpaceDN w:val="0"/>
        <w:adjustRightInd w:val="0"/>
        <w:spacing w:before="0" w:after="0" w:line="240" w:lineRule="auto"/>
        <w:ind w:left="0"/>
        <w:contextualSpacing w:val="0"/>
        <w:rPr>
          <w:rFonts w:ascii="Arial" w:hAnsi="Arial" w:cs="Arial"/>
          <w:lang w:val="sr-Cyrl-RS"/>
        </w:rPr>
      </w:pPr>
      <w:r w:rsidRPr="00FB529E">
        <w:rPr>
          <w:rFonts w:ascii="Arial" w:hAnsi="Arial" w:cs="Arial"/>
          <w:lang w:val="sr-Cyrl-RS"/>
        </w:rPr>
        <w:t xml:space="preserve">Изабрани понуђач је обавезан да испоруку добара изврши у року који не може бити  дужи од </w:t>
      </w:r>
      <w:r>
        <w:rPr>
          <w:rFonts w:ascii="Arial" w:hAnsi="Arial" w:cs="Arial"/>
          <w:lang w:val="sr-Latn-RS"/>
        </w:rPr>
        <w:t>30</w:t>
      </w:r>
      <w:r w:rsidRPr="00FB529E">
        <w:rPr>
          <w:rFonts w:ascii="Arial" w:hAnsi="Arial" w:cs="Arial"/>
          <w:lang w:val="sr-Cyrl-RS"/>
        </w:rPr>
        <w:t xml:space="preserve"> календарских дана од дана закључења Уговора.</w:t>
      </w:r>
    </w:p>
    <w:p w:rsidR="00D03CE6" w:rsidRPr="00B2434C" w:rsidRDefault="003662D4" w:rsidP="00D03CE6">
      <w:pPr>
        <w:pStyle w:val="Heading10"/>
        <w:numPr>
          <w:ilvl w:val="1"/>
          <w:numId w:val="21"/>
        </w:numPr>
        <w:rPr>
          <w:rFonts w:cs="Arial"/>
          <w:lang w:val="sr-Cyrl-RS"/>
        </w:rPr>
      </w:pPr>
      <w:r w:rsidRPr="00464040">
        <w:rPr>
          <w:rFonts w:cs="Arial"/>
          <w:lang w:val="en-US"/>
        </w:rPr>
        <w:t>Гарантни рок</w:t>
      </w:r>
    </w:p>
    <w:p w:rsidR="003662D4" w:rsidRPr="00067DFF" w:rsidRDefault="003662D4" w:rsidP="003662D4">
      <w:pPr>
        <w:spacing w:before="0"/>
        <w:rPr>
          <w:rFonts w:cs="Arial"/>
          <w:lang w:val="sr-Cyrl-RS" w:eastAsia="zh-CN"/>
        </w:rPr>
      </w:pPr>
      <w:r w:rsidRPr="00067DFF">
        <w:rPr>
          <w:rFonts w:cs="Arial"/>
          <w:lang w:val="sr-Cyrl-RS" w:eastAsia="zh-CN"/>
        </w:rPr>
        <w:t xml:space="preserve">Гарантни рок </w:t>
      </w:r>
      <w:r w:rsidR="00873474" w:rsidRPr="00067DFF">
        <w:rPr>
          <w:rFonts w:cs="Arial"/>
          <w:lang w:eastAsia="zh-CN"/>
        </w:rPr>
        <w:t>не може бити краћи од</w:t>
      </w:r>
      <w:r w:rsidR="00873474" w:rsidRPr="00067DFF">
        <w:rPr>
          <w:rFonts w:cs="Arial"/>
          <w:lang w:val="sr-Cyrl-RS" w:eastAsia="zh-CN"/>
        </w:rPr>
        <w:t xml:space="preserve"> </w:t>
      </w:r>
      <w:r w:rsidR="002E4871">
        <w:rPr>
          <w:rFonts w:cs="Arial"/>
          <w:lang w:val="sr-Latn-RS" w:eastAsia="zh-CN"/>
        </w:rPr>
        <w:t>24</w:t>
      </w:r>
      <w:r w:rsidR="00873474" w:rsidRPr="00067DFF">
        <w:rPr>
          <w:rFonts w:cs="Arial"/>
          <w:lang w:val="sr-Cyrl-RS" w:eastAsia="zh-CN"/>
        </w:rPr>
        <w:t xml:space="preserve"> месеци од испоруке.</w:t>
      </w:r>
    </w:p>
    <w:p w:rsidR="00A94E70" w:rsidRPr="00D03CE6" w:rsidRDefault="00A94E70" w:rsidP="00320C29">
      <w:pPr>
        <w:spacing w:before="0"/>
        <w:rPr>
          <w:rFonts w:cs="Arial"/>
          <w:color w:val="00B0F0"/>
          <w:lang w:val="sr-Cyrl-RS" w:eastAsia="zh-CN"/>
        </w:rPr>
      </w:pPr>
    </w:p>
    <w:p w:rsidR="00D03CE6" w:rsidRPr="00B2434C" w:rsidRDefault="008D2B23" w:rsidP="00B2434C">
      <w:pPr>
        <w:pStyle w:val="KDPodnaslov2"/>
        <w:numPr>
          <w:ilvl w:val="1"/>
          <w:numId w:val="21"/>
        </w:numPr>
        <w:spacing w:before="0"/>
        <w:jc w:val="both"/>
        <w:rPr>
          <w:rFonts w:cs="Arial"/>
          <w:lang w:val="sr-Cyrl-RS"/>
        </w:rPr>
      </w:pPr>
      <w:r w:rsidRPr="00F10346">
        <w:rPr>
          <w:rFonts w:cs="Arial"/>
        </w:rPr>
        <w:t>Начин и услови плаћања</w:t>
      </w:r>
      <w:bookmarkEnd w:id="233"/>
      <w:bookmarkEnd w:id="234"/>
    </w:p>
    <w:p w:rsidR="003508B5" w:rsidRDefault="003508B5" w:rsidP="003508B5">
      <w:pPr>
        <w:pStyle w:val="KDParagraf"/>
        <w:spacing w:before="0"/>
        <w:rPr>
          <w:rFonts w:eastAsia="Calibri" w:cs="Arial"/>
          <w:lang w:val="sr-Cyrl-RS"/>
        </w:rPr>
      </w:pPr>
      <w:r w:rsidRPr="00C13410">
        <w:rPr>
          <w:rFonts w:eastAsia="Calibri" w:cs="Arial"/>
        </w:rPr>
        <w:t xml:space="preserve">Плаћање добара који су предмет ове јавне набавке наручилац ће извршити на текући рачун понуђача, </w:t>
      </w:r>
      <w:r w:rsidR="00320C29">
        <w:rPr>
          <w:rFonts w:eastAsia="Calibri" w:cs="Arial"/>
          <w:lang w:val="sr-Cyrl-RS"/>
        </w:rPr>
        <w:t>по испоруци добара</w:t>
      </w:r>
      <w:r w:rsidRPr="00C13410">
        <w:rPr>
          <w:rFonts w:eastAsia="Calibri" w:cs="Arial"/>
        </w:rPr>
        <w:t xml:space="preserve"> и по</w:t>
      </w:r>
      <w:r w:rsidR="00320C29">
        <w:rPr>
          <w:rFonts w:eastAsia="Calibri" w:cs="Arial"/>
          <w:lang w:val="sr-Cyrl-RS"/>
        </w:rPr>
        <w:t xml:space="preserve"> </w:t>
      </w:r>
      <w:r w:rsidR="00320C29">
        <w:rPr>
          <w:rFonts w:eastAsia="Calibri" w:cs="Arial"/>
        </w:rPr>
        <w:t>тписивањ</w:t>
      </w:r>
      <w:r w:rsidR="00320C29">
        <w:rPr>
          <w:rFonts w:eastAsia="Calibri" w:cs="Arial"/>
          <w:lang w:val="sr-Cyrl-RS"/>
        </w:rPr>
        <w:t>у</w:t>
      </w:r>
      <w:r w:rsidRPr="00C13410">
        <w:rPr>
          <w:rFonts w:eastAsia="Calibri" w:cs="Arial"/>
        </w:rPr>
        <w:t xml:space="preserve"> Записника о квалитативном квантитативном пријему добара од стране овлашћених представника Купца и  Продавца - без примедби</w:t>
      </w:r>
      <w:r w:rsidR="00F725B4" w:rsidRPr="00C13410">
        <w:rPr>
          <w:rFonts w:eastAsia="Calibri" w:cs="Arial"/>
          <w:lang w:val="sr-Cyrl-RS"/>
        </w:rPr>
        <w:t xml:space="preserve"> или отпремнице</w:t>
      </w:r>
      <w:r w:rsidRPr="00C13410">
        <w:rPr>
          <w:rFonts w:eastAsia="Calibri" w:cs="Arial"/>
        </w:rPr>
        <w:t xml:space="preserve">, у року </w:t>
      </w:r>
      <w:r w:rsidR="008F18BC" w:rsidRPr="00C13410">
        <w:rPr>
          <w:rFonts w:eastAsia="Calibri" w:cs="Arial"/>
        </w:rPr>
        <w:t xml:space="preserve">до 45 дана </w:t>
      </w:r>
      <w:r w:rsidRPr="00C13410">
        <w:rPr>
          <w:rFonts w:eastAsia="Calibri" w:cs="Arial"/>
        </w:rPr>
        <w:t xml:space="preserve">од дана пријема исправног рачуна.  </w:t>
      </w:r>
    </w:p>
    <w:p w:rsidR="00A94E70" w:rsidRPr="00A94E70" w:rsidRDefault="00A94E70" w:rsidP="003508B5">
      <w:pPr>
        <w:pStyle w:val="KDParagraf"/>
        <w:spacing w:before="0"/>
        <w:rPr>
          <w:rFonts w:eastAsia="Calibri" w:cs="Arial"/>
          <w:lang w:val="sr-Cyrl-RS"/>
        </w:rPr>
      </w:pPr>
    </w:p>
    <w:p w:rsidR="00F725B4" w:rsidRPr="00F725B4" w:rsidRDefault="00F725B4" w:rsidP="00F725B4">
      <w:pPr>
        <w:autoSpaceDE w:val="0"/>
        <w:autoSpaceDN w:val="0"/>
        <w:adjustRightInd w:val="0"/>
        <w:spacing w:before="0"/>
        <w:ind w:right="-426"/>
        <w:rPr>
          <w:rFonts w:cs="Arial"/>
        </w:rPr>
      </w:pPr>
      <w:r w:rsidRPr="00F725B4">
        <w:rPr>
          <w:rFonts w:cs="Arial"/>
        </w:rPr>
        <w:t xml:space="preserve">Рачун мора да гласи на: Јавно предузеће „Електропривреда Србије“ Београд, огранак ТЕНТ Београд-Обреновац, Богољуба Урошевића 44, ПИБ (103920327)  и мора   бити достављен на адресу Наручиоца: Јавно предузеће „Електропривреда Србије“ Београд, огранак ТЕНТ, 11500 Обреновац, Богољуба Урошевића Црног 44, са обавезним прилозима и то: отпремница (или Записник о изваршеној испоруци)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w:t>
      </w:r>
    </w:p>
    <w:p w:rsidR="00F725B4" w:rsidRPr="00F725B4" w:rsidRDefault="00F725B4" w:rsidP="00F725B4">
      <w:pPr>
        <w:autoSpaceDE w:val="0"/>
        <w:autoSpaceDN w:val="0"/>
        <w:adjustRightInd w:val="0"/>
        <w:spacing w:before="0"/>
        <w:ind w:right="-426"/>
        <w:rPr>
          <w:rFonts w:cs="Arial"/>
        </w:rPr>
      </w:pPr>
    </w:p>
    <w:p w:rsidR="00F725B4" w:rsidRPr="00F725B4" w:rsidRDefault="00F725B4" w:rsidP="00F725B4">
      <w:pPr>
        <w:autoSpaceDE w:val="0"/>
        <w:autoSpaceDN w:val="0"/>
        <w:adjustRightInd w:val="0"/>
        <w:spacing w:before="0"/>
        <w:ind w:right="-426"/>
        <w:rPr>
          <w:rFonts w:cs="Arial"/>
        </w:rPr>
      </w:pPr>
      <w:proofErr w:type="gramStart"/>
      <w:r w:rsidRPr="00F725B4">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725B4">
        <w:rPr>
          <w:rFonts w:cs="Arial"/>
        </w:rPr>
        <w:t xml:space="preserve"> </w:t>
      </w:r>
      <w:proofErr w:type="gramStart"/>
      <w:r w:rsidRPr="00F725B4">
        <w:rPr>
          <w:rFonts w:cs="Arial"/>
        </w:rPr>
        <w:t>Рачуни који не одговарају наведеним тачним називима, сматраће се неисправним.</w:t>
      </w:r>
      <w:proofErr w:type="gramEnd"/>
      <w:r w:rsidRPr="00F725B4">
        <w:rPr>
          <w:rFonts w:cs="Arial"/>
        </w:rPr>
        <w:t xml:space="preserve"> </w:t>
      </w:r>
      <w:proofErr w:type="gramStart"/>
      <w:r w:rsidRPr="00F725B4">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D2B23" w:rsidRDefault="00F725B4" w:rsidP="00F725B4">
      <w:pPr>
        <w:autoSpaceDE w:val="0"/>
        <w:autoSpaceDN w:val="0"/>
        <w:adjustRightInd w:val="0"/>
        <w:spacing w:before="0"/>
        <w:ind w:right="-426"/>
        <w:rPr>
          <w:rFonts w:cs="Arial"/>
          <w:lang w:val="sr-Cyrl-RS"/>
        </w:rPr>
      </w:pPr>
      <w:r w:rsidRPr="00F725B4">
        <w:rPr>
          <w:rFonts w:cs="Arial"/>
        </w:rPr>
        <w:t xml:space="preserve">У случају примене корекције цене понуђач ће издати рачун на основу уговорених јединичних цена, увећаних/умањених за корекцију </w:t>
      </w:r>
      <w:proofErr w:type="gramStart"/>
      <w:r w:rsidRPr="00F725B4">
        <w:rPr>
          <w:rFonts w:cs="Arial"/>
        </w:rPr>
        <w:t>цене  а</w:t>
      </w:r>
      <w:proofErr w:type="gramEnd"/>
      <w:r w:rsidRPr="00F725B4">
        <w:rPr>
          <w:rFonts w:cs="Arial"/>
        </w:rPr>
        <w:t xml:space="preserve"> износ  корекције цене ће исказати у прилогу рачуна.</w:t>
      </w:r>
    </w:p>
    <w:p w:rsidR="00D03CE6" w:rsidRPr="00D03CE6" w:rsidRDefault="00D03CE6" w:rsidP="00F725B4">
      <w:pPr>
        <w:autoSpaceDE w:val="0"/>
        <w:autoSpaceDN w:val="0"/>
        <w:adjustRightInd w:val="0"/>
        <w:spacing w:before="0"/>
        <w:ind w:right="-426"/>
        <w:rPr>
          <w:rFonts w:eastAsia="Calibri" w:cs="Arial"/>
          <w:lang w:val="sr-Cyrl-RS"/>
        </w:rPr>
      </w:pPr>
    </w:p>
    <w:p w:rsidR="00D03CE6" w:rsidRPr="00067DFF" w:rsidRDefault="008D2B23" w:rsidP="00D03CE6">
      <w:pPr>
        <w:pStyle w:val="KDPodnaslov2"/>
        <w:numPr>
          <w:ilvl w:val="1"/>
          <w:numId w:val="23"/>
        </w:numPr>
        <w:spacing w:before="0"/>
        <w:jc w:val="both"/>
        <w:rPr>
          <w:rFonts w:cs="Arial"/>
          <w:lang w:val="sr-Cyrl-RS"/>
        </w:rPr>
      </w:pPr>
      <w:bookmarkStart w:id="235" w:name="_Toc441651589"/>
      <w:bookmarkStart w:id="236" w:name="_Toc442559900"/>
      <w:r w:rsidRPr="00F10346">
        <w:rPr>
          <w:rFonts w:cs="Arial"/>
        </w:rPr>
        <w:t>Рок важења понуде</w:t>
      </w:r>
      <w:bookmarkEnd w:id="235"/>
      <w:bookmarkEnd w:id="236"/>
    </w:p>
    <w:p w:rsidR="008D2B23" w:rsidRPr="00F10346" w:rsidRDefault="008D2B23" w:rsidP="008D2B23">
      <w:pPr>
        <w:spacing w:before="0"/>
        <w:rPr>
          <w:rFonts w:cs="Arial"/>
          <w:lang w:val="ru-RU"/>
        </w:rPr>
      </w:pPr>
      <w:r w:rsidRPr="00C13410">
        <w:rPr>
          <w:rFonts w:cs="Arial"/>
          <w:lang w:val="ru-RU"/>
        </w:rPr>
        <w:t xml:space="preserve">Понуда мора да важи најмање </w:t>
      </w:r>
      <w:r w:rsidR="00C13410" w:rsidRPr="00C13410">
        <w:rPr>
          <w:rFonts w:cs="Arial"/>
          <w:lang w:val="sr-Cyrl-RS"/>
        </w:rPr>
        <w:t>60</w:t>
      </w:r>
      <w:r w:rsidRPr="00C13410">
        <w:rPr>
          <w:rFonts w:cs="Arial"/>
          <w:lang w:val="ru-RU"/>
        </w:rPr>
        <w:t xml:space="preserve"> (словима:</w:t>
      </w:r>
      <w:r w:rsidR="00C13410" w:rsidRPr="00C13410">
        <w:rPr>
          <w:rFonts w:cs="Arial"/>
          <w:lang w:val="sr-Cyrl-RS"/>
        </w:rPr>
        <w:t xml:space="preserve">шездесет ) </w:t>
      </w:r>
      <w:r w:rsidRPr="00C13410">
        <w:rPr>
          <w:rFonts w:cs="Arial"/>
          <w:lang w:val="ru-RU"/>
        </w:rPr>
        <w:t>дана од</w:t>
      </w:r>
      <w:r w:rsidRPr="00F10346">
        <w:rPr>
          <w:rFonts w:cs="Arial"/>
          <w:lang w:val="ru-RU"/>
        </w:rPr>
        <w:t xml:space="preserve"> дана отварања понуда. </w:t>
      </w:r>
    </w:p>
    <w:p w:rsidR="008D2B23" w:rsidRPr="00F10346" w:rsidRDefault="008D2B23" w:rsidP="008D2B23">
      <w:pPr>
        <w:spacing w:before="0"/>
        <w:rPr>
          <w:rFonts w:cs="Arial"/>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A94E70" w:rsidRPr="00D03CE6" w:rsidRDefault="00A94E70" w:rsidP="008D2B23">
      <w:pPr>
        <w:spacing w:before="0"/>
        <w:rPr>
          <w:rFonts w:cs="Arial"/>
          <w:lang w:val="sr-Cyrl-RS"/>
        </w:rPr>
      </w:pPr>
    </w:p>
    <w:p w:rsidR="00D03CE6" w:rsidRPr="00B2434C" w:rsidRDefault="008D2B23" w:rsidP="00D03CE6">
      <w:pPr>
        <w:pStyle w:val="KDPodnaslov2"/>
        <w:numPr>
          <w:ilvl w:val="1"/>
          <w:numId w:val="23"/>
        </w:numPr>
        <w:spacing w:before="0"/>
        <w:jc w:val="both"/>
        <w:rPr>
          <w:rFonts w:cs="Arial"/>
          <w:lang w:val="sr-Cyrl-RS"/>
        </w:rPr>
      </w:pPr>
      <w:bookmarkStart w:id="237" w:name="_Toc441651593"/>
      <w:bookmarkStart w:id="238" w:name="_Toc442559904"/>
      <w:r w:rsidRPr="00C13410">
        <w:rPr>
          <w:rFonts w:cs="Arial"/>
        </w:rPr>
        <w:t>Средства финансијског обезбеђења</w:t>
      </w:r>
      <w:bookmarkEnd w:id="237"/>
      <w:bookmarkEnd w:id="238"/>
    </w:p>
    <w:p w:rsidR="00541E19" w:rsidRPr="00C13410" w:rsidRDefault="00541E19" w:rsidP="00541E19">
      <w:pPr>
        <w:rPr>
          <w:rFonts w:eastAsia="TimesNewRomanPSMT" w:cs="Arial"/>
          <w:bCs/>
          <w:iCs/>
        </w:rPr>
      </w:pPr>
      <w:proofErr w:type="gramStart"/>
      <w:r w:rsidRPr="00C13410">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1A72BF" w:rsidRPr="00C13410" w:rsidRDefault="001A72BF" w:rsidP="00541E19">
      <w:pPr>
        <w:rPr>
          <w:rFonts w:eastAsia="TimesNewRomanPSMT" w:cs="Arial"/>
          <w:bCs/>
          <w:iCs/>
        </w:rPr>
      </w:pPr>
      <w:proofErr w:type="gramStart"/>
      <w:r w:rsidRPr="00C13410">
        <w:rPr>
          <w:rFonts w:eastAsia="TimesNewRomanPSMT" w:cs="Arial"/>
          <w:bCs/>
          <w:iCs/>
        </w:rPr>
        <w:t>Члан групе понуђача може бити налогодавац средства финансијског обезбеђења.</w:t>
      </w:r>
      <w:proofErr w:type="gramEnd"/>
    </w:p>
    <w:p w:rsidR="00541E19" w:rsidRPr="00C13410" w:rsidRDefault="001A72BF" w:rsidP="00541E19">
      <w:pPr>
        <w:rPr>
          <w:rFonts w:eastAsia="TimesNewRomanPSMT" w:cs="Arial"/>
          <w:bCs/>
          <w:iCs/>
        </w:rPr>
      </w:pPr>
      <w:proofErr w:type="gramStart"/>
      <w:r w:rsidRPr="00C13410">
        <w:rPr>
          <w:rFonts w:eastAsia="TimesNewRomanPSMT" w:cs="Arial"/>
          <w:bCs/>
          <w:iCs/>
        </w:rPr>
        <w:t>Средства финансијског обезбеђења морају да буду у валути у којој је и понуда.</w:t>
      </w:r>
      <w:proofErr w:type="gramEnd"/>
    </w:p>
    <w:p w:rsidR="00D03CE6" w:rsidRPr="00B2434C" w:rsidRDefault="008F18BC" w:rsidP="00B2434C">
      <w:pPr>
        <w:rPr>
          <w:rFonts w:eastAsia="TimesNewRomanPSMT" w:cs="Arial"/>
          <w:bCs/>
          <w:iCs/>
          <w:lang w:val="sr-Cyrl-RS"/>
        </w:rPr>
      </w:pPr>
      <w:r w:rsidRPr="00C13410">
        <w:rPr>
          <w:rFonts w:eastAsia="TimesNewRomanPSMT" w:cs="Arial"/>
          <w:bCs/>
          <w:iCs/>
        </w:rPr>
        <w:t>Ако се за време трајања у</w:t>
      </w:r>
      <w:r w:rsidR="00541E19" w:rsidRPr="00C13410">
        <w:rPr>
          <w:rFonts w:eastAsia="TimesNewRomanPSMT" w:cs="Arial"/>
          <w:bCs/>
          <w:iCs/>
        </w:rPr>
        <w:t xml:space="preserve">говора промене рокови за извршење уговорне обавезе, </w:t>
      </w:r>
      <w:proofErr w:type="gramStart"/>
      <w:r w:rsidR="00541E19" w:rsidRPr="00C13410">
        <w:rPr>
          <w:rFonts w:eastAsia="TimesNewRomanPSMT" w:cs="Arial"/>
          <w:bCs/>
          <w:iCs/>
        </w:rPr>
        <w:t>важност  СФО</w:t>
      </w:r>
      <w:proofErr w:type="gramEnd"/>
      <w:r w:rsidR="00541E19" w:rsidRPr="00C13410">
        <w:rPr>
          <w:rFonts w:eastAsia="TimesNewRomanPSMT" w:cs="Arial"/>
          <w:bCs/>
          <w:iCs/>
        </w:rPr>
        <w:t xml:space="preserve"> мора се продужити. </w:t>
      </w:r>
    </w:p>
    <w:p w:rsidR="00D03CE6" w:rsidRPr="00D03CE6" w:rsidRDefault="00343A18" w:rsidP="00B2434C">
      <w:pPr>
        <w:jc w:val="center"/>
        <w:rPr>
          <w:rFonts w:cs="Arial"/>
          <w:b/>
          <w:lang w:val="sr-Cyrl-RS"/>
        </w:rPr>
      </w:pPr>
      <w:r w:rsidRPr="00067DFF">
        <w:rPr>
          <w:rFonts w:cs="Arial"/>
          <w:b/>
        </w:rPr>
        <w:t>6</w:t>
      </w:r>
      <w:r w:rsidR="00210FF3" w:rsidRPr="00067DFF">
        <w:rPr>
          <w:rFonts w:cs="Arial"/>
          <w:b/>
        </w:rPr>
        <w:t>.1</w:t>
      </w:r>
      <w:r w:rsidR="006C6FDF" w:rsidRPr="00067DFF">
        <w:rPr>
          <w:rFonts w:cs="Arial"/>
          <w:b/>
        </w:rPr>
        <w:t>7</w:t>
      </w:r>
      <w:r w:rsidR="00210FF3" w:rsidRPr="00067DFF">
        <w:rPr>
          <w:rFonts w:cs="Arial"/>
          <w:b/>
        </w:rPr>
        <w:t>.1.</w:t>
      </w:r>
      <w:r w:rsidR="00634C74" w:rsidRPr="00067DFF">
        <w:rPr>
          <w:rFonts w:cs="Arial"/>
          <w:b/>
        </w:rPr>
        <w:t xml:space="preserve"> Средство обезбеђења за озбиљност понуде</w:t>
      </w:r>
    </w:p>
    <w:p w:rsidR="00634C74" w:rsidRPr="00C13410" w:rsidRDefault="00634C74" w:rsidP="00634C74">
      <w:pPr>
        <w:rPr>
          <w:rFonts w:cs="Arial"/>
        </w:rPr>
      </w:pPr>
      <w:proofErr w:type="gramStart"/>
      <w:r w:rsidRPr="00C13410">
        <w:rPr>
          <w:rFonts w:cs="Arial"/>
        </w:rPr>
        <w:t xml:space="preserve">Рок важења средства обезбеђења за озбиљност понуде мора да буде минимум </w:t>
      </w:r>
      <w:r w:rsidR="00D16608" w:rsidRPr="00C13410">
        <w:rPr>
          <w:rFonts w:cs="Arial"/>
        </w:rPr>
        <w:t xml:space="preserve">30 </w:t>
      </w:r>
      <w:r w:rsidRPr="00C13410">
        <w:rPr>
          <w:rFonts w:cs="Arial"/>
        </w:rPr>
        <w:t xml:space="preserve">календарских дана дужи од рока важења понуде (опција </w:t>
      </w:r>
      <w:r w:rsidR="00B00642" w:rsidRPr="00C13410">
        <w:rPr>
          <w:rFonts w:cs="Arial"/>
        </w:rPr>
        <w:t>понуде</w:t>
      </w:r>
      <w:r w:rsidRPr="00C13410">
        <w:rPr>
          <w:rFonts w:cs="Arial"/>
        </w:rPr>
        <w:t>).</w:t>
      </w:r>
      <w:proofErr w:type="gramEnd"/>
    </w:p>
    <w:p w:rsidR="00634C74" w:rsidRPr="00C13410" w:rsidRDefault="00634C74" w:rsidP="00634C74">
      <w:pPr>
        <w:rPr>
          <w:rFonts w:cs="Arial"/>
        </w:rPr>
      </w:pPr>
      <w:proofErr w:type="gramStart"/>
      <w:r w:rsidRPr="00C13410">
        <w:rPr>
          <w:rFonts w:cs="Arial"/>
        </w:rPr>
        <w:t xml:space="preserve">Износ средства обезбеђења за озбиљност понуде је </w:t>
      </w:r>
      <w:r w:rsidR="00C13410" w:rsidRPr="00C13410">
        <w:rPr>
          <w:rFonts w:cs="Arial"/>
          <w:lang w:val="sr-Cyrl-RS"/>
        </w:rPr>
        <w:t>2</w:t>
      </w:r>
      <w:r w:rsidR="00B00642" w:rsidRPr="00C13410">
        <w:rPr>
          <w:rFonts w:cs="Arial"/>
        </w:rPr>
        <w:t>%</w:t>
      </w:r>
      <w:r w:rsidR="00B31E17" w:rsidRPr="00C13410">
        <w:rPr>
          <w:rFonts w:cs="Arial"/>
        </w:rPr>
        <w:t xml:space="preserve"> </w:t>
      </w:r>
      <w:r w:rsidRPr="00C13410">
        <w:rPr>
          <w:rFonts w:cs="Arial"/>
        </w:rPr>
        <w:t>вредности понуде без ПДВ.</w:t>
      </w:r>
      <w:proofErr w:type="gramEnd"/>
    </w:p>
    <w:p w:rsidR="00634C74" w:rsidRPr="00C13410" w:rsidRDefault="00634C74" w:rsidP="00634C74">
      <w:pPr>
        <w:rPr>
          <w:rFonts w:cs="Arial"/>
        </w:rPr>
      </w:pPr>
      <w:r w:rsidRPr="00C13410">
        <w:rPr>
          <w:rFonts w:cs="Arial"/>
        </w:rPr>
        <w:t>Основи за наплату средства обезбеђења за озбиљност понуде су:</w:t>
      </w:r>
    </w:p>
    <w:p w:rsidR="00634C74" w:rsidRPr="00C13410" w:rsidRDefault="00634C74" w:rsidP="00634C74">
      <w:pPr>
        <w:rPr>
          <w:rFonts w:cs="Arial"/>
        </w:rPr>
      </w:pPr>
      <w:r w:rsidRPr="00C13410">
        <w:rPr>
          <w:rFonts w:cs="Arial"/>
        </w:rPr>
        <w:t xml:space="preserve">- </w:t>
      </w:r>
      <w:proofErr w:type="gramStart"/>
      <w:r w:rsidRPr="00C13410">
        <w:rPr>
          <w:rFonts w:cs="Arial"/>
        </w:rPr>
        <w:t>уколико</w:t>
      </w:r>
      <w:proofErr w:type="gramEnd"/>
      <w:r w:rsidRPr="00C13410">
        <w:rPr>
          <w:rFonts w:cs="Arial"/>
        </w:rPr>
        <w:t xml:space="preserve"> понуђач након истека рока за подношење понуда повуче, опозове или измени своју понуду;</w:t>
      </w:r>
    </w:p>
    <w:p w:rsidR="00634C74" w:rsidRPr="00C13410" w:rsidRDefault="00634C74" w:rsidP="00634C74">
      <w:pPr>
        <w:rPr>
          <w:rFonts w:cs="Arial"/>
        </w:rPr>
      </w:pPr>
      <w:r w:rsidRPr="00C13410">
        <w:rPr>
          <w:rFonts w:cs="Arial"/>
        </w:rPr>
        <w:t xml:space="preserve">- </w:t>
      </w:r>
      <w:proofErr w:type="gramStart"/>
      <w:r w:rsidRPr="00C13410">
        <w:rPr>
          <w:rFonts w:cs="Arial"/>
        </w:rPr>
        <w:t>уколико</w:t>
      </w:r>
      <w:proofErr w:type="gramEnd"/>
      <w:r w:rsidRPr="00C13410">
        <w:rPr>
          <w:rFonts w:cs="Arial"/>
        </w:rPr>
        <w:t xml:space="preserve"> понуђач коме је додељен уговор благовремено не потпише уговор о јавној набавци;</w:t>
      </w:r>
    </w:p>
    <w:p w:rsidR="00634C74" w:rsidRPr="00C13410" w:rsidRDefault="00634C74" w:rsidP="00634C74">
      <w:pPr>
        <w:rPr>
          <w:rFonts w:cs="Arial"/>
        </w:rPr>
      </w:pPr>
      <w:r w:rsidRPr="00C13410">
        <w:rPr>
          <w:rFonts w:cs="Arial"/>
        </w:rPr>
        <w:t xml:space="preserve">- </w:t>
      </w:r>
      <w:proofErr w:type="gramStart"/>
      <w:r w:rsidRPr="00C13410">
        <w:rPr>
          <w:rFonts w:cs="Arial"/>
        </w:rPr>
        <w:t>уколико</w:t>
      </w:r>
      <w:proofErr w:type="gramEnd"/>
      <w:r w:rsidRPr="00C13410">
        <w:rPr>
          <w:rFonts w:cs="Arial"/>
        </w:rPr>
        <w:t xml:space="preserve">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D03CE6" w:rsidRDefault="00B00642" w:rsidP="00634C74">
      <w:pPr>
        <w:rPr>
          <w:rFonts w:cs="Arial"/>
          <w:lang w:val="sr-Cyrl-RS"/>
        </w:rPr>
      </w:pPr>
      <w:r w:rsidRPr="00C13410">
        <w:rPr>
          <w:rFonts w:cs="Arial"/>
        </w:rPr>
        <w:t xml:space="preserve">Као средство обезбеђења за озбиљност понуде </w:t>
      </w:r>
      <w:r w:rsidR="00C13410" w:rsidRPr="00C13410">
        <w:rPr>
          <w:rFonts w:cs="Arial"/>
          <w:lang w:val="sr-Cyrl-RS"/>
        </w:rPr>
        <w:t xml:space="preserve">за предметну </w:t>
      </w:r>
      <w:r w:rsidR="00C13410" w:rsidRPr="00C13410">
        <w:rPr>
          <w:rFonts w:cs="Arial"/>
        </w:rPr>
        <w:t xml:space="preserve"> јавн</w:t>
      </w:r>
      <w:r w:rsidR="00C13410" w:rsidRPr="00C13410">
        <w:rPr>
          <w:rFonts w:cs="Arial"/>
          <w:lang w:val="sr-Cyrl-RS"/>
        </w:rPr>
        <w:t xml:space="preserve">у </w:t>
      </w:r>
      <w:r w:rsidRPr="00C13410">
        <w:rPr>
          <w:rFonts w:cs="Arial"/>
        </w:rPr>
        <w:t xml:space="preserve"> набавк</w:t>
      </w:r>
      <w:r w:rsidR="00C13410" w:rsidRPr="00C13410">
        <w:rPr>
          <w:rFonts w:cs="Arial"/>
          <w:lang w:val="sr-Cyrl-RS"/>
        </w:rPr>
        <w:t>у</w:t>
      </w:r>
      <w:r w:rsidRPr="00C13410">
        <w:rPr>
          <w:rFonts w:cs="Arial"/>
        </w:rPr>
        <w:t xml:space="preserve"> одређује се </w:t>
      </w:r>
      <w:r w:rsidR="00592754" w:rsidRPr="00592754">
        <w:rPr>
          <w:rFonts w:cs="Arial"/>
        </w:rPr>
        <w:t>одређује се 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озбиљност понуде</w:t>
      </w:r>
      <w:r w:rsidR="00541E19" w:rsidRPr="00C13410">
        <w:rPr>
          <w:rFonts w:cs="Arial"/>
        </w:rPr>
        <w:t>.</w:t>
      </w:r>
    </w:p>
    <w:p w:rsidR="00A94E70" w:rsidRPr="00D03CE6" w:rsidRDefault="00A94E70" w:rsidP="00634C74">
      <w:pPr>
        <w:rPr>
          <w:rFonts w:cs="Arial"/>
          <w:lang w:val="sr-Cyrl-RS"/>
        </w:rPr>
      </w:pPr>
    </w:p>
    <w:p w:rsidR="00D03CE6" w:rsidRPr="00D03CE6" w:rsidRDefault="00343A18" w:rsidP="00B2434C">
      <w:pPr>
        <w:jc w:val="center"/>
        <w:rPr>
          <w:rFonts w:cs="Arial"/>
          <w:b/>
          <w:lang w:val="sr-Cyrl-RS"/>
        </w:rPr>
      </w:pPr>
      <w:r w:rsidRPr="00067DFF">
        <w:rPr>
          <w:rFonts w:cs="Arial"/>
          <w:b/>
        </w:rPr>
        <w:lastRenderedPageBreak/>
        <w:t>6</w:t>
      </w:r>
      <w:r w:rsidR="00210FF3" w:rsidRPr="00067DFF">
        <w:rPr>
          <w:rFonts w:cs="Arial"/>
          <w:b/>
        </w:rPr>
        <w:t>.1</w:t>
      </w:r>
      <w:r w:rsidR="006C6FDF" w:rsidRPr="00067DFF">
        <w:rPr>
          <w:rFonts w:cs="Arial"/>
          <w:b/>
        </w:rPr>
        <w:t>7</w:t>
      </w:r>
      <w:r w:rsidR="00210FF3" w:rsidRPr="00067DFF">
        <w:rPr>
          <w:rFonts w:cs="Arial"/>
          <w:b/>
        </w:rPr>
        <w:t>.2</w:t>
      </w:r>
      <w:r w:rsidR="00634C74" w:rsidRPr="00067DFF">
        <w:rPr>
          <w:rFonts w:cs="Arial"/>
          <w:b/>
        </w:rPr>
        <w:t>. Средство обезбеђења за добро извршење посла</w:t>
      </w:r>
    </w:p>
    <w:p w:rsidR="00C13410" w:rsidRPr="00C13410" w:rsidRDefault="00634C74" w:rsidP="00634C74">
      <w:pPr>
        <w:rPr>
          <w:rFonts w:cs="Arial"/>
          <w:lang w:val="sr-Cyrl-CS"/>
        </w:rPr>
      </w:pPr>
      <w:proofErr w:type="gramStart"/>
      <w:r w:rsidRPr="00C13410">
        <w:rPr>
          <w:rFonts w:cs="Arial"/>
        </w:rPr>
        <w:t xml:space="preserve">Рок важења средства обезбеђења за добро извршење посла мора да буде минимум </w:t>
      </w:r>
      <w:r w:rsidR="00D16608" w:rsidRPr="00C13410">
        <w:rPr>
          <w:rFonts w:cs="Arial"/>
        </w:rPr>
        <w:t>30</w:t>
      </w:r>
      <w:r w:rsidRPr="00C13410">
        <w:rPr>
          <w:rFonts w:cs="Arial"/>
        </w:rPr>
        <w:t xml:space="preserve"> календарских дана дужи од рока важења уговора</w:t>
      </w:r>
      <w:r w:rsidR="00C13410" w:rsidRPr="00C13410">
        <w:rPr>
          <w:rFonts w:cs="Arial"/>
          <w:lang w:val="sr-Cyrl-CS"/>
        </w:rPr>
        <w:t>.</w:t>
      </w:r>
      <w:proofErr w:type="gramEnd"/>
    </w:p>
    <w:p w:rsidR="00634C74" w:rsidRPr="00C13410" w:rsidRDefault="00634C74" w:rsidP="00634C74">
      <w:pPr>
        <w:rPr>
          <w:rFonts w:cs="Arial"/>
        </w:rPr>
      </w:pPr>
      <w:proofErr w:type="gramStart"/>
      <w:r w:rsidRPr="00C13410">
        <w:rPr>
          <w:rFonts w:cs="Arial"/>
        </w:rPr>
        <w:t xml:space="preserve">Износ средства обезбеђења за добро извршење посла је 10% од вредности </w:t>
      </w:r>
      <w:r w:rsidR="00EF0AF3" w:rsidRPr="00C13410">
        <w:rPr>
          <w:rFonts w:cs="Arial"/>
        </w:rPr>
        <w:t>уговора</w:t>
      </w:r>
      <w:r w:rsidRPr="00C13410">
        <w:rPr>
          <w:rFonts w:cs="Arial"/>
        </w:rPr>
        <w:t xml:space="preserve"> без ПДВ.</w:t>
      </w:r>
      <w:proofErr w:type="gramEnd"/>
    </w:p>
    <w:p w:rsidR="00634C74" w:rsidRPr="00C13410" w:rsidRDefault="00634C74" w:rsidP="00634C74">
      <w:pPr>
        <w:rPr>
          <w:rFonts w:cs="Arial"/>
        </w:rPr>
      </w:pPr>
      <w:r w:rsidRPr="00C13410">
        <w:rPr>
          <w:rFonts w:cs="Arial"/>
        </w:rPr>
        <w:t xml:space="preserve">Основ за наплату средства обезбеђења за добро извршење посла је: случај да друга уговорна </w:t>
      </w:r>
      <w:proofErr w:type="gramStart"/>
      <w:r w:rsidRPr="00C13410">
        <w:rPr>
          <w:rFonts w:cs="Arial"/>
        </w:rPr>
        <w:t>страна  не</w:t>
      </w:r>
      <w:proofErr w:type="gramEnd"/>
      <w:r w:rsidRPr="00C13410">
        <w:rPr>
          <w:rFonts w:cs="Arial"/>
        </w:rPr>
        <w:t xml:space="preserve"> испуни било коју уговорну обавезу.</w:t>
      </w:r>
    </w:p>
    <w:p w:rsidR="00634C74" w:rsidRDefault="00634C74" w:rsidP="00541E19">
      <w:pPr>
        <w:rPr>
          <w:rFonts w:cs="Arial"/>
          <w:lang w:val="sr-Cyrl-RS"/>
        </w:rPr>
      </w:pPr>
      <w:r w:rsidRPr="00C13410">
        <w:rPr>
          <w:rFonts w:cs="Arial"/>
        </w:rPr>
        <w:t xml:space="preserve">Као средство обезбеђења за добро извршење посла </w:t>
      </w:r>
      <w:r w:rsidR="00C13410" w:rsidRPr="00C13410">
        <w:rPr>
          <w:rFonts w:cs="Arial"/>
        </w:rPr>
        <w:t>за предметну  јавну  набавку</w:t>
      </w:r>
      <w:r w:rsidRPr="00C13410">
        <w:rPr>
          <w:rFonts w:cs="Arial"/>
        </w:rPr>
        <w:t xml:space="preserve"> одређује се </w:t>
      </w:r>
      <w:r w:rsidR="00592754" w:rsidRPr="00592754">
        <w:rPr>
          <w:rFonts w:cs="Arial"/>
        </w:rPr>
        <w:t>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добро извршење посла</w:t>
      </w:r>
      <w:r w:rsidR="00541E19" w:rsidRPr="00C13410">
        <w:rPr>
          <w:rFonts w:cs="Arial"/>
        </w:rPr>
        <w:t>.</w:t>
      </w:r>
    </w:p>
    <w:p w:rsidR="008D2B23" w:rsidRPr="00C13410" w:rsidRDefault="008D2B23" w:rsidP="008D2B23">
      <w:pPr>
        <w:spacing w:before="0"/>
        <w:rPr>
          <w:rFonts w:cs="Arial"/>
          <w:lang w:val="ru-RU"/>
        </w:rPr>
      </w:pPr>
      <w:r w:rsidRPr="00C13410">
        <w:rPr>
          <w:rFonts w:cs="Arial"/>
          <w:lang w:val="ru-RU"/>
        </w:rPr>
        <w:t>Понуђач је дужан да достави следећа средства финансијског обезбеђења:</w:t>
      </w:r>
    </w:p>
    <w:p w:rsidR="008D2B23" w:rsidRPr="00C13410" w:rsidRDefault="008D2B23" w:rsidP="008D2B23">
      <w:pPr>
        <w:spacing w:before="0"/>
        <w:rPr>
          <w:rFonts w:cs="Arial"/>
          <w:lang w:val="ru-RU"/>
        </w:rPr>
      </w:pPr>
    </w:p>
    <w:p w:rsidR="008D2B23" w:rsidRPr="00873474" w:rsidRDefault="008D2B23" w:rsidP="00B31E17">
      <w:pPr>
        <w:pStyle w:val="ListParagraph"/>
        <w:tabs>
          <w:tab w:val="center" w:pos="4514"/>
        </w:tabs>
        <w:spacing w:before="0" w:after="0" w:line="240" w:lineRule="auto"/>
        <w:ind w:left="0"/>
        <w:rPr>
          <w:rFonts w:ascii="Arial" w:hAnsi="Arial" w:cs="Arial"/>
          <w:b/>
          <w:u w:val="single"/>
        </w:rPr>
      </w:pPr>
      <w:r w:rsidRPr="00873474">
        <w:rPr>
          <w:rFonts w:ascii="Arial" w:hAnsi="Arial" w:cs="Arial"/>
          <w:b/>
          <w:u w:val="single"/>
        </w:rPr>
        <w:t>У понуди:</w:t>
      </w:r>
    </w:p>
    <w:p w:rsidR="00575B8C" w:rsidRPr="00B2434C" w:rsidRDefault="00575B8C" w:rsidP="00B2434C">
      <w:pPr>
        <w:tabs>
          <w:tab w:val="left" w:pos="1786"/>
        </w:tabs>
        <w:spacing w:before="0"/>
        <w:ind w:right="-6"/>
        <w:rPr>
          <w:rFonts w:cs="Arial"/>
          <w:lang w:val="sr-Cyrl-RS"/>
        </w:rPr>
      </w:pPr>
    </w:p>
    <w:p w:rsidR="00D03CE6" w:rsidRPr="00B2434C" w:rsidRDefault="00592754" w:rsidP="00B2434C">
      <w:pPr>
        <w:pStyle w:val="KDPodnaslov3"/>
        <w:keepNext w:val="0"/>
        <w:spacing w:before="0"/>
        <w:ind w:left="851"/>
        <w:rPr>
          <w:rFonts w:cs="Arial"/>
          <w:b/>
          <w:lang w:val="sr-Cyrl-RS"/>
        </w:rPr>
      </w:pPr>
      <w:r w:rsidRPr="00873474">
        <w:rPr>
          <w:rFonts w:cs="Arial"/>
          <w:b/>
        </w:rPr>
        <w:t>Банкарска гаранција за озбиљност понуде</w:t>
      </w:r>
    </w:p>
    <w:p w:rsidR="00592754" w:rsidRPr="00592754" w:rsidRDefault="00592754" w:rsidP="00592754">
      <w:pPr>
        <w:rPr>
          <w:rFonts w:cs="Arial"/>
        </w:rPr>
      </w:pPr>
      <w:proofErr w:type="gramStart"/>
      <w:r w:rsidRPr="00592754">
        <w:rPr>
          <w:rFonts w:cs="Arial"/>
        </w:rPr>
        <w:t xml:space="preserve">Понуђач доставља оригинал банкарску гаранцију за озбиљност понуде у висини од </w:t>
      </w:r>
      <w:r>
        <w:rPr>
          <w:rFonts w:cs="Arial"/>
        </w:rPr>
        <w:t>2</w:t>
      </w:r>
      <w:r w:rsidRPr="00592754">
        <w:rPr>
          <w:rFonts w:cs="Arial"/>
        </w:rPr>
        <w:t>% вредности понудe, без ПДВ.</w:t>
      </w:r>
      <w:proofErr w:type="gramEnd"/>
    </w:p>
    <w:p w:rsidR="00A94E70" w:rsidRPr="00A94E70" w:rsidRDefault="00592754" w:rsidP="00592754">
      <w:pPr>
        <w:rPr>
          <w:rFonts w:cs="Arial"/>
          <w:lang w:val="sr-Cyrl-RS"/>
        </w:rPr>
      </w:pPr>
      <w:r w:rsidRPr="00592754">
        <w:rPr>
          <w:rFonts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592754" w:rsidRPr="00592754" w:rsidRDefault="00592754" w:rsidP="00592754">
      <w:pPr>
        <w:rPr>
          <w:rFonts w:cs="Arial"/>
        </w:rPr>
      </w:pPr>
      <w:r w:rsidRPr="00592754">
        <w:rPr>
          <w:rFonts w:cs="Arial"/>
        </w:rPr>
        <w:t xml:space="preserve">Наручилац ће уновчити гаранцију за озбиљност понуде дату уз понуду уколико: </w:t>
      </w:r>
    </w:p>
    <w:p w:rsidR="00592754" w:rsidRPr="00592754" w:rsidRDefault="00592754" w:rsidP="00E629E8">
      <w:pPr>
        <w:numPr>
          <w:ilvl w:val="0"/>
          <w:numId w:val="12"/>
        </w:numPr>
        <w:spacing w:before="0"/>
        <w:ind w:left="993" w:hanging="142"/>
        <w:rPr>
          <w:rFonts w:cs="Arial"/>
        </w:rPr>
      </w:pPr>
      <w:r w:rsidRPr="00592754">
        <w:rPr>
          <w:rFonts w:cs="Arial"/>
        </w:rPr>
        <w:t>понуђач након истека рока за подношење понуда повуче, опозове или измени своју понуду или</w:t>
      </w:r>
    </w:p>
    <w:p w:rsidR="00592754" w:rsidRPr="00592754" w:rsidRDefault="00592754" w:rsidP="00E629E8">
      <w:pPr>
        <w:numPr>
          <w:ilvl w:val="0"/>
          <w:numId w:val="12"/>
        </w:numPr>
        <w:spacing w:before="0"/>
        <w:ind w:left="993" w:hanging="142"/>
        <w:rPr>
          <w:rFonts w:cs="Arial"/>
        </w:rPr>
      </w:pPr>
      <w:r w:rsidRPr="00592754">
        <w:rPr>
          <w:rFonts w:cs="Arial"/>
        </w:rPr>
        <w:t xml:space="preserve">понуђач коме је додељен уговор благовремено не потпише уговор о јавној набавци или </w:t>
      </w:r>
    </w:p>
    <w:p w:rsidR="00A94E70" w:rsidRPr="00B2434C" w:rsidRDefault="00592754" w:rsidP="00B2434C">
      <w:pPr>
        <w:numPr>
          <w:ilvl w:val="0"/>
          <w:numId w:val="12"/>
        </w:numPr>
        <w:spacing w:before="0"/>
        <w:ind w:left="993" w:hanging="142"/>
        <w:rPr>
          <w:rFonts w:cs="Arial"/>
        </w:rPr>
      </w:pPr>
      <w:proofErr w:type="gramStart"/>
      <w:r w:rsidRPr="00592754">
        <w:rPr>
          <w:rFonts w:cs="Arial"/>
        </w:rPr>
        <w:t>понуђач</w:t>
      </w:r>
      <w:proofErr w:type="gramEnd"/>
      <w:r w:rsidRPr="00592754">
        <w:rPr>
          <w:rFonts w:cs="Arial"/>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rsidR="00A94E70" w:rsidRPr="00A94E70" w:rsidRDefault="00592754" w:rsidP="00592754">
      <w:pPr>
        <w:rPr>
          <w:rFonts w:cs="Arial"/>
          <w:lang w:val="sr-Cyrl-RS"/>
        </w:rPr>
      </w:pPr>
      <w:proofErr w:type="gramStart"/>
      <w:r w:rsidRPr="00592754">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592754">
        <w:rPr>
          <w:rFonts w:cs="Arial"/>
        </w:rPr>
        <w:t xml:space="preserve"> </w:t>
      </w:r>
    </w:p>
    <w:p w:rsidR="00592754" w:rsidRPr="00592754" w:rsidRDefault="00592754" w:rsidP="00592754">
      <w:pPr>
        <w:rPr>
          <w:rFonts w:cs="Arial"/>
        </w:rPr>
      </w:pPr>
      <w:r w:rsidRPr="00592754">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92754" w:rsidRPr="00592754" w:rsidRDefault="00592754" w:rsidP="00592754">
      <w:pPr>
        <w:rPr>
          <w:rFonts w:cs="Arial"/>
        </w:rPr>
      </w:pPr>
      <w:proofErr w:type="gramStart"/>
      <w:r w:rsidRPr="00592754">
        <w:rPr>
          <w:rFonts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592754" w:rsidRPr="00592754" w:rsidRDefault="00592754" w:rsidP="00592754">
      <w:pPr>
        <w:rPr>
          <w:rFonts w:cs="Arial"/>
        </w:rPr>
      </w:pPr>
      <w:proofErr w:type="gramStart"/>
      <w:r w:rsidRPr="00592754">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roofErr w:type="gramEnd"/>
    </w:p>
    <w:p w:rsidR="008D2B23" w:rsidRPr="00B2434C" w:rsidRDefault="008D2B23" w:rsidP="00B2434C">
      <w:pPr>
        <w:spacing w:before="0"/>
        <w:rPr>
          <w:rFonts w:cs="Arial"/>
          <w:color w:val="00B0F0"/>
          <w:lang w:val="sr-Cyrl-RS"/>
        </w:rPr>
      </w:pPr>
    </w:p>
    <w:p w:rsidR="00B2434C" w:rsidRDefault="00B2434C" w:rsidP="008D2B23">
      <w:pPr>
        <w:pStyle w:val="ListParagraph"/>
        <w:spacing w:before="0" w:after="0" w:line="240" w:lineRule="auto"/>
        <w:ind w:left="0"/>
        <w:rPr>
          <w:rFonts w:ascii="Arial" w:hAnsi="Arial" w:cs="Arial"/>
          <w:b/>
          <w:u w:val="single"/>
          <w:lang w:val="sr-Cyrl-RS"/>
        </w:rPr>
      </w:pPr>
    </w:p>
    <w:p w:rsidR="00B2434C" w:rsidRDefault="00B2434C" w:rsidP="008D2B23">
      <w:pPr>
        <w:pStyle w:val="ListParagraph"/>
        <w:spacing w:before="0" w:after="0" w:line="240" w:lineRule="auto"/>
        <w:ind w:left="0"/>
        <w:rPr>
          <w:rFonts w:ascii="Arial" w:hAnsi="Arial" w:cs="Arial"/>
          <w:b/>
          <w:u w:val="single"/>
          <w:lang w:val="sr-Cyrl-RS"/>
        </w:rPr>
      </w:pPr>
    </w:p>
    <w:p w:rsidR="00B2434C" w:rsidRDefault="00B2434C" w:rsidP="008D2B23">
      <w:pPr>
        <w:pStyle w:val="ListParagraph"/>
        <w:spacing w:before="0" w:after="0" w:line="240" w:lineRule="auto"/>
        <w:ind w:left="0"/>
        <w:rPr>
          <w:rFonts w:ascii="Arial" w:hAnsi="Arial" w:cs="Arial"/>
          <w:b/>
          <w:u w:val="single"/>
          <w:lang w:val="sr-Cyrl-RS"/>
        </w:rPr>
      </w:pPr>
    </w:p>
    <w:p w:rsidR="00B2434C" w:rsidRDefault="00B2434C" w:rsidP="008D2B23">
      <w:pPr>
        <w:pStyle w:val="ListParagraph"/>
        <w:spacing w:before="0" w:after="0" w:line="240" w:lineRule="auto"/>
        <w:ind w:left="0"/>
        <w:rPr>
          <w:rFonts w:ascii="Arial" w:hAnsi="Arial" w:cs="Arial"/>
          <w:b/>
          <w:u w:val="single"/>
          <w:lang w:val="sr-Cyrl-RS"/>
        </w:rPr>
      </w:pPr>
    </w:p>
    <w:p w:rsidR="00B2434C" w:rsidRDefault="00B2434C" w:rsidP="008D2B23">
      <w:pPr>
        <w:pStyle w:val="ListParagraph"/>
        <w:spacing w:before="0" w:after="0" w:line="240" w:lineRule="auto"/>
        <w:ind w:left="0"/>
        <w:rPr>
          <w:rFonts w:ascii="Arial" w:hAnsi="Arial" w:cs="Arial"/>
          <w:b/>
          <w:u w:val="single"/>
          <w:lang w:val="sr-Cyrl-RS"/>
        </w:rPr>
      </w:pPr>
    </w:p>
    <w:p w:rsidR="008D2B23" w:rsidRPr="00873474" w:rsidRDefault="00572146" w:rsidP="008D2B23">
      <w:pPr>
        <w:pStyle w:val="ListParagraph"/>
        <w:spacing w:before="0" w:after="0" w:line="240" w:lineRule="auto"/>
        <w:ind w:left="0"/>
        <w:rPr>
          <w:rFonts w:ascii="Arial" w:hAnsi="Arial" w:cs="Arial"/>
          <w:b/>
          <w:u w:val="single"/>
        </w:rPr>
      </w:pPr>
      <w:r w:rsidRPr="00873474">
        <w:rPr>
          <w:rFonts w:ascii="Arial" w:hAnsi="Arial" w:cs="Arial"/>
          <w:b/>
          <w:u w:val="single"/>
        </w:rPr>
        <w:lastRenderedPageBreak/>
        <w:t xml:space="preserve">У року од </w:t>
      </w:r>
      <w:r w:rsidR="00BE2EA9" w:rsidRPr="00873474">
        <w:rPr>
          <w:rFonts w:ascii="Arial" w:hAnsi="Arial" w:cs="Arial"/>
          <w:b/>
          <w:u w:val="single"/>
        </w:rPr>
        <w:t>10</w:t>
      </w:r>
      <w:r w:rsidRPr="00873474">
        <w:rPr>
          <w:rFonts w:ascii="Arial" w:hAnsi="Arial" w:cs="Arial"/>
          <w:b/>
          <w:u w:val="single"/>
        </w:rPr>
        <w:t xml:space="preserve"> дана од</w:t>
      </w:r>
      <w:r w:rsidR="008D2B23" w:rsidRPr="00873474">
        <w:rPr>
          <w:rFonts w:ascii="Arial" w:hAnsi="Arial" w:cs="Arial"/>
          <w:b/>
          <w:u w:val="single"/>
        </w:rPr>
        <w:t xml:space="preserve"> закључења Уговора</w:t>
      </w:r>
    </w:p>
    <w:p w:rsidR="00FD0A1F" w:rsidRPr="00F07B88" w:rsidRDefault="00592754" w:rsidP="00FD0A1F">
      <w:pPr>
        <w:pStyle w:val="ListParagraph"/>
        <w:spacing w:before="0" w:after="0" w:line="240" w:lineRule="auto"/>
        <w:ind w:left="0"/>
        <w:rPr>
          <w:rFonts w:ascii="Arial" w:hAnsi="Arial" w:cs="Arial"/>
          <w:b/>
          <w:u w:val="single"/>
        </w:rPr>
      </w:pPr>
      <w:r w:rsidRPr="00873474">
        <w:rPr>
          <w:rFonts w:ascii="Arial" w:eastAsia="Times New Roman" w:hAnsi="Arial" w:cs="Arial"/>
          <w:b/>
        </w:rPr>
        <w:t>Банкарска гаранција за добро извршење посла</w:t>
      </w:r>
    </w:p>
    <w:p w:rsidR="00592754" w:rsidRDefault="00592754" w:rsidP="00B2434C">
      <w:pPr>
        <w:spacing w:before="0"/>
        <w:rPr>
          <w:rFonts w:cs="Arial"/>
          <w:lang w:val="sr-Cyrl-RS"/>
        </w:rPr>
      </w:pPr>
      <w:r w:rsidRPr="00592754">
        <w:rPr>
          <w:rFonts w:cs="Arial"/>
        </w:rPr>
        <w:t>Банкарска гаранција за добро извршење посла</w:t>
      </w:r>
    </w:p>
    <w:p w:rsidR="00A94E70" w:rsidRPr="00A94E70" w:rsidRDefault="00A94E70" w:rsidP="00592754">
      <w:pPr>
        <w:spacing w:before="0"/>
        <w:ind w:left="851"/>
        <w:rPr>
          <w:rFonts w:cs="Arial"/>
          <w:lang w:val="sr-Cyrl-RS"/>
        </w:rPr>
      </w:pPr>
    </w:p>
    <w:p w:rsidR="00A94E70" w:rsidRPr="00A94E70" w:rsidRDefault="00592754" w:rsidP="00B2434C">
      <w:pPr>
        <w:spacing w:before="0"/>
        <w:ind w:left="851"/>
        <w:rPr>
          <w:rFonts w:cs="Arial"/>
          <w:lang w:val="sr-Cyrl-RS"/>
        </w:rPr>
      </w:pPr>
      <w:r w:rsidRPr="00592754">
        <w:rPr>
          <w:rFonts w:cs="Arial"/>
        </w:rPr>
        <w:t>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proofErr w:type="gramStart"/>
      <w:r w:rsidRPr="00592754">
        <w:rPr>
          <w:rFonts w:cs="Arial"/>
        </w:rPr>
        <w:t>,а</w:t>
      </w:r>
      <w:proofErr w:type="gramEnd"/>
      <w:r w:rsidRPr="00592754">
        <w:rPr>
          <w:rFonts w:cs="Arial"/>
        </w:rPr>
        <w:t xml:space="preserve"> пре испоруке, као одложни услов из члана 74. </w:t>
      </w:r>
      <w:proofErr w:type="gramStart"/>
      <w:r w:rsidRPr="00592754">
        <w:rPr>
          <w:rFonts w:cs="Arial"/>
        </w:rPr>
        <w:t>став</w:t>
      </w:r>
      <w:proofErr w:type="gramEnd"/>
      <w:r w:rsidRPr="00592754">
        <w:rPr>
          <w:rFonts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592754" w:rsidRPr="00592754" w:rsidRDefault="00592754" w:rsidP="00592754">
      <w:pPr>
        <w:spacing w:before="0"/>
        <w:ind w:left="851"/>
        <w:rPr>
          <w:rFonts w:cs="Arial"/>
        </w:rPr>
      </w:pPr>
      <w:r w:rsidRPr="00592754">
        <w:rPr>
          <w:rFonts w:cs="Arial"/>
        </w:rPr>
        <w:t>Изабрани понуђач је дужан да Наручиоцу достави неопозиву</w:t>
      </w:r>
      <w:proofErr w:type="gramStart"/>
      <w:r w:rsidRPr="00592754">
        <w:rPr>
          <w:rFonts w:cs="Arial"/>
        </w:rPr>
        <w:t>,  безусловну</w:t>
      </w:r>
      <w:proofErr w:type="gramEnd"/>
      <w:r w:rsidRPr="00592754">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592754" w:rsidRPr="00592754" w:rsidRDefault="00592754" w:rsidP="00592754">
      <w:pPr>
        <w:spacing w:before="0"/>
        <w:ind w:left="851"/>
        <w:rPr>
          <w:rFonts w:cs="Arial"/>
        </w:rPr>
      </w:pPr>
      <w:r w:rsidRPr="00592754">
        <w:rPr>
          <w:rFonts w:cs="Arial"/>
        </w:rPr>
        <w:t>Банкарска гаранција мора трајати најмање 30 (словима</w:t>
      </w:r>
      <w:proofErr w:type="gramStart"/>
      <w:r w:rsidRPr="00592754">
        <w:rPr>
          <w:rFonts w:cs="Arial"/>
        </w:rPr>
        <w:t>:тридесет</w:t>
      </w:r>
      <w:proofErr w:type="gramEnd"/>
      <w:r w:rsidRPr="00592754">
        <w:rPr>
          <w:rFonts w:cs="Arial"/>
        </w:rPr>
        <w:t>) календарских дана дуже од рока одређеног за коначно извршење посла.</w:t>
      </w:r>
    </w:p>
    <w:p w:rsidR="00592754" w:rsidRDefault="00592754" w:rsidP="00592754">
      <w:pPr>
        <w:spacing w:before="0"/>
        <w:ind w:left="851"/>
        <w:rPr>
          <w:rFonts w:cs="Arial"/>
          <w:lang w:val="sr-Cyrl-RS"/>
        </w:rPr>
      </w:pPr>
      <w:proofErr w:type="gramStart"/>
      <w:r w:rsidRPr="00592754">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A94E70" w:rsidRPr="00A94E70" w:rsidRDefault="00A94E70" w:rsidP="00592754">
      <w:pPr>
        <w:spacing w:before="0"/>
        <w:ind w:left="851"/>
        <w:rPr>
          <w:rFonts w:cs="Arial"/>
          <w:lang w:val="sr-Cyrl-RS"/>
        </w:rPr>
      </w:pPr>
    </w:p>
    <w:p w:rsidR="00592754" w:rsidRPr="00592754" w:rsidRDefault="00592754" w:rsidP="00592754">
      <w:pPr>
        <w:spacing w:before="0"/>
        <w:ind w:left="851"/>
        <w:rPr>
          <w:rFonts w:cs="Arial"/>
        </w:rPr>
      </w:pPr>
      <w:proofErr w:type="gramStart"/>
      <w:r w:rsidRPr="00592754">
        <w:rPr>
          <w:rFonts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592754">
        <w:rPr>
          <w:rFonts w:cs="Arial"/>
        </w:rPr>
        <w:t xml:space="preserve"> </w:t>
      </w:r>
    </w:p>
    <w:p w:rsidR="00592754" w:rsidRDefault="00592754" w:rsidP="00592754">
      <w:pPr>
        <w:spacing w:before="0"/>
        <w:ind w:left="851"/>
        <w:rPr>
          <w:rFonts w:cs="Arial"/>
          <w:lang w:val="sr-Cyrl-RS"/>
        </w:rPr>
      </w:pPr>
      <w:proofErr w:type="gramStart"/>
      <w:r w:rsidRPr="00592754">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592754">
        <w:rPr>
          <w:rFonts w:cs="Arial"/>
        </w:rPr>
        <w:t xml:space="preserve"> </w:t>
      </w:r>
    </w:p>
    <w:p w:rsidR="00A94E70" w:rsidRPr="00A94E70" w:rsidRDefault="00A94E70" w:rsidP="00592754">
      <w:pPr>
        <w:spacing w:before="0"/>
        <w:ind w:left="851"/>
        <w:rPr>
          <w:rFonts w:cs="Arial"/>
          <w:lang w:val="sr-Cyrl-RS"/>
        </w:rPr>
      </w:pPr>
    </w:p>
    <w:p w:rsidR="00592754" w:rsidRDefault="00592754" w:rsidP="00592754">
      <w:pPr>
        <w:spacing w:before="0"/>
        <w:ind w:left="851"/>
        <w:rPr>
          <w:rFonts w:cs="Arial"/>
          <w:lang w:val="sr-Cyrl-RS"/>
        </w:rPr>
      </w:pPr>
      <w:proofErr w:type="gramStart"/>
      <w:r w:rsidRPr="00592754">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A94E70" w:rsidRPr="00A94E70" w:rsidRDefault="00A94E70" w:rsidP="00592754">
      <w:pPr>
        <w:spacing w:before="0"/>
        <w:ind w:left="851"/>
        <w:rPr>
          <w:rFonts w:cs="Arial"/>
          <w:lang w:val="sr-Cyrl-RS"/>
        </w:rPr>
      </w:pPr>
    </w:p>
    <w:p w:rsidR="00592754" w:rsidRPr="00592754" w:rsidRDefault="00592754" w:rsidP="00592754">
      <w:pPr>
        <w:spacing w:before="0"/>
        <w:ind w:left="851"/>
        <w:rPr>
          <w:rFonts w:cs="Arial"/>
        </w:rPr>
      </w:pPr>
      <w:proofErr w:type="gramStart"/>
      <w:r w:rsidRPr="00592754">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771564" w:rsidRPr="00B2434C" w:rsidRDefault="00771564" w:rsidP="00B2434C">
      <w:pPr>
        <w:pStyle w:val="KDPodnaslov3"/>
        <w:keepNext w:val="0"/>
        <w:spacing w:before="0"/>
        <w:rPr>
          <w:rFonts w:eastAsia="TimesNewRomanPSMT" w:cs="Arial"/>
          <w:b/>
          <w:bCs/>
          <w:iCs/>
          <w:color w:val="00B0F0"/>
          <w:lang w:val="sr-Cyrl-RS"/>
        </w:rPr>
      </w:pPr>
    </w:p>
    <w:p w:rsidR="00A94E70" w:rsidRPr="00B2434C" w:rsidRDefault="004C3B38" w:rsidP="00B2434C">
      <w:pPr>
        <w:pStyle w:val="KDPodnaslov3"/>
        <w:keepNext w:val="0"/>
        <w:spacing w:before="0"/>
        <w:ind w:left="851"/>
        <w:rPr>
          <w:rFonts w:eastAsia="TimesNewRomanPSMT" w:cs="Arial"/>
          <w:b/>
          <w:bCs/>
          <w:iCs/>
          <w:lang w:val="sr-Cyrl-RS"/>
        </w:rPr>
      </w:pPr>
      <w:r w:rsidRPr="00606B3C">
        <w:rPr>
          <w:rFonts w:eastAsia="TimesNewRomanPSMT" w:cs="Arial"/>
          <w:b/>
          <w:bCs/>
          <w:iCs/>
        </w:rPr>
        <w:t>Достављање средстава финансијског обезбеђења</w:t>
      </w:r>
    </w:p>
    <w:p w:rsidR="00A94E70" w:rsidRPr="007F1BDE" w:rsidRDefault="00F066DE" w:rsidP="00F66410">
      <w:pPr>
        <w:tabs>
          <w:tab w:val="left" w:pos="567"/>
          <w:tab w:val="left" w:pos="709"/>
        </w:tabs>
        <w:spacing w:after="120"/>
        <w:rPr>
          <w:rFonts w:eastAsia="TimesNewRomanPSMT" w:cs="Arial"/>
          <w:bCs/>
        </w:rPr>
      </w:pPr>
      <w:r w:rsidRPr="00CF1DAF">
        <w:rPr>
          <w:rFonts w:eastAsia="TimesNewRomanPSMT" w:cs="Arial"/>
          <w:bCs/>
        </w:rPr>
        <w:t xml:space="preserve">Средство финансијског обезбеђења </w:t>
      </w:r>
      <w:proofErr w:type="gramStart"/>
      <w:r w:rsidRPr="00CF1DAF">
        <w:rPr>
          <w:rFonts w:eastAsia="TimesNewRomanPSMT" w:cs="Arial"/>
          <w:bCs/>
        </w:rPr>
        <w:t>за  озбиљност</w:t>
      </w:r>
      <w:proofErr w:type="gramEnd"/>
      <w:r w:rsidRPr="00CF1DAF">
        <w:rPr>
          <w:rFonts w:eastAsia="TimesNewRomanPSMT" w:cs="Arial"/>
          <w:bCs/>
        </w:rPr>
        <w:t xml:space="preserve"> понуде доставља се као саставни део понуде и гласи на</w:t>
      </w:r>
      <w:r w:rsidR="00C435F2" w:rsidRPr="00CF1DAF">
        <w:rPr>
          <w:rFonts w:eastAsia="TimesNewRomanPSMT" w:cs="Arial"/>
          <w:bCs/>
        </w:rPr>
        <w:t xml:space="preserve"> </w:t>
      </w:r>
      <w:r w:rsidR="00F66410" w:rsidRPr="00CF1DAF">
        <w:rPr>
          <w:rFonts w:eastAsia="TimesNewRomanPSMT" w:cs="Arial"/>
          <w:bCs/>
        </w:rPr>
        <w:t xml:space="preserve">Јавно предузеће „Електропривреда Србије“ Београд,Улица </w:t>
      </w:r>
      <w:r w:rsidR="00C435F2" w:rsidRPr="00CF1DAF">
        <w:rPr>
          <w:rFonts w:eastAsia="TimesNewRomanPSMT" w:cs="Arial"/>
          <w:bCs/>
        </w:rPr>
        <w:t xml:space="preserve">царице Милице 2. </w:t>
      </w:r>
      <w:proofErr w:type="gramStart"/>
      <w:r w:rsidR="00C435F2" w:rsidRPr="00CF1DAF">
        <w:rPr>
          <w:rFonts w:eastAsia="TimesNewRomanPSMT" w:cs="Arial"/>
          <w:bCs/>
        </w:rPr>
        <w:t xml:space="preserve">, </w:t>
      </w:r>
      <w:r w:rsidR="00F66410" w:rsidRPr="00CF1DAF">
        <w:rPr>
          <w:rFonts w:eastAsia="TimesNewRomanPSMT" w:cs="Arial"/>
          <w:bCs/>
        </w:rPr>
        <w:t xml:space="preserve"> </w:t>
      </w:r>
      <w:r w:rsidR="00C435F2" w:rsidRPr="00CF1DAF">
        <w:rPr>
          <w:rFonts w:eastAsia="TimesNewRomanPSMT" w:cs="Arial"/>
          <w:bCs/>
        </w:rPr>
        <w:t>11000</w:t>
      </w:r>
      <w:proofErr w:type="gramEnd"/>
      <w:r w:rsidR="00C435F2" w:rsidRPr="00CF1DAF">
        <w:rPr>
          <w:rFonts w:eastAsia="TimesNewRomanPSMT" w:cs="Arial"/>
          <w:bCs/>
        </w:rPr>
        <w:t xml:space="preserve"> </w:t>
      </w:r>
      <w:r w:rsidR="00F66410" w:rsidRPr="00CF1DAF">
        <w:rPr>
          <w:rFonts w:eastAsia="TimesNewRomanPSMT" w:cs="Arial"/>
          <w:bCs/>
        </w:rPr>
        <w:t>Београд</w:t>
      </w:r>
      <w:r w:rsidR="00C435F2" w:rsidRPr="00CF1DAF">
        <w:rPr>
          <w:rFonts w:eastAsia="TimesNewRomanPSMT" w:cs="Arial"/>
          <w:bCs/>
        </w:rPr>
        <w:t xml:space="preserve">, </w:t>
      </w:r>
      <w:r w:rsidR="00F66410" w:rsidRPr="00CF1DAF">
        <w:rPr>
          <w:rFonts w:eastAsia="TimesNewRomanPSMT" w:cs="Arial"/>
          <w:bCs/>
        </w:rPr>
        <w:t>огранак</w:t>
      </w:r>
      <w:r w:rsidR="00C435F2" w:rsidRPr="00CF1DAF">
        <w:rPr>
          <w:rFonts w:eastAsia="TimesNewRomanPSMT" w:cs="Arial"/>
          <w:bCs/>
        </w:rPr>
        <w:t xml:space="preserve"> ТЕНТ, Улица Богољуба Урошевића Црног 44., 11500 Обреновац</w:t>
      </w:r>
      <w:r w:rsidR="007F1BDE">
        <w:rPr>
          <w:rFonts w:eastAsia="TimesNewRomanPSMT" w:cs="Arial"/>
          <w:bCs/>
        </w:rPr>
        <w:t>.</w:t>
      </w:r>
    </w:p>
    <w:p w:rsidR="00D03CE6" w:rsidRPr="00B2434C" w:rsidRDefault="00F066DE" w:rsidP="00B2434C">
      <w:pPr>
        <w:tabs>
          <w:tab w:val="left" w:pos="567"/>
          <w:tab w:val="left" w:pos="709"/>
        </w:tabs>
        <w:spacing w:after="120"/>
        <w:rPr>
          <w:rFonts w:cs="Arial"/>
          <w:b/>
          <w:lang w:val="sr-Cyrl-RS"/>
        </w:rPr>
      </w:pPr>
      <w:r w:rsidRPr="00CF1DAF">
        <w:rPr>
          <w:rFonts w:eastAsia="TimesNewRomanPSMT" w:cs="Arial"/>
          <w:bCs/>
        </w:rPr>
        <w:t>Средство финансијског обезбеђења за добро извршење посла  гласи на</w:t>
      </w:r>
      <w:r w:rsidR="00C435F2" w:rsidRPr="00CF1DAF">
        <w:rPr>
          <w:rFonts w:eastAsia="TimesNewRomanPSMT" w:cs="Arial"/>
          <w:bCs/>
        </w:rPr>
        <w:t xml:space="preserve"> Јавно предузеће „Електропривреда Србије“ Београд,</w:t>
      </w:r>
      <w:r w:rsidR="0009377A" w:rsidRPr="00CF1DAF">
        <w:rPr>
          <w:rFonts w:eastAsia="TimesNewRomanPSMT" w:cs="Arial"/>
          <w:bCs/>
        </w:rPr>
        <w:t xml:space="preserve"> </w:t>
      </w:r>
      <w:r w:rsidR="00C435F2" w:rsidRPr="00CF1DAF">
        <w:rPr>
          <w:rFonts w:eastAsia="TimesNewRomanPSMT" w:cs="Arial"/>
          <w:bCs/>
        </w:rPr>
        <w:t xml:space="preserve">Улица царице Милице 2., 11000 Београд, огранак ТЕНТ, Улица Богољуба Урошевића Црног 44., 11500 Обреновац </w:t>
      </w:r>
      <w:r w:rsidRPr="00CF1DAF">
        <w:rPr>
          <w:rFonts w:cs="Arial"/>
          <w:b/>
        </w:rPr>
        <w:t xml:space="preserve">и доставља се лично или </w:t>
      </w:r>
      <w:r w:rsidR="00606B3C" w:rsidRPr="00CF1DAF">
        <w:rPr>
          <w:rFonts w:cs="Arial"/>
          <w:b/>
        </w:rPr>
        <w:t xml:space="preserve">на одговарајући безбедан начин </w:t>
      </w:r>
      <w:r w:rsidRPr="00CF1DAF">
        <w:rPr>
          <w:rFonts w:cs="Arial"/>
          <w:b/>
        </w:rPr>
        <w:t xml:space="preserve">поштом на адресу: </w:t>
      </w:r>
    </w:p>
    <w:p w:rsidR="00606B3C" w:rsidRPr="00CF1DAF" w:rsidRDefault="00606B3C" w:rsidP="00F066DE">
      <w:pPr>
        <w:tabs>
          <w:tab w:val="left" w:pos="1134"/>
        </w:tabs>
        <w:jc w:val="center"/>
        <w:rPr>
          <w:rFonts w:cs="Arial"/>
          <w:b/>
          <w:lang w:val="sr-Cyrl-RS"/>
        </w:rPr>
      </w:pPr>
      <w:r w:rsidRPr="00CF1DAF">
        <w:rPr>
          <w:rFonts w:cs="Arial"/>
          <w:b/>
        </w:rPr>
        <w:t xml:space="preserve">Богољуба Урошевића Црног </w:t>
      </w:r>
      <w:proofErr w:type="gramStart"/>
      <w:r w:rsidRPr="00CF1DAF">
        <w:rPr>
          <w:rFonts w:cs="Arial"/>
          <w:b/>
        </w:rPr>
        <w:t>бр.44.,</w:t>
      </w:r>
      <w:proofErr w:type="gramEnd"/>
      <w:r w:rsidRPr="00CF1DAF">
        <w:rPr>
          <w:rFonts w:cs="Arial"/>
          <w:b/>
        </w:rPr>
        <w:t xml:space="preserve"> 11500 Обреновац</w:t>
      </w:r>
    </w:p>
    <w:p w:rsidR="00B2434C" w:rsidRDefault="00F066DE" w:rsidP="00FC5FAF">
      <w:pPr>
        <w:tabs>
          <w:tab w:val="left" w:pos="1134"/>
        </w:tabs>
        <w:jc w:val="center"/>
        <w:rPr>
          <w:b/>
          <w:lang w:val="sr-Cyrl-RS"/>
        </w:rPr>
      </w:pPr>
      <w:proofErr w:type="gramStart"/>
      <w:r w:rsidRPr="00CF1DAF">
        <w:t>са</w:t>
      </w:r>
      <w:proofErr w:type="gramEnd"/>
      <w:r w:rsidRPr="00CF1DAF">
        <w:t xml:space="preserve"> назнаком:</w:t>
      </w:r>
      <w:r w:rsidRPr="00CF1DAF">
        <w:rPr>
          <w:b/>
        </w:rPr>
        <w:t xml:space="preserve"> Средство финансијског обезбеђења за ЈН бр</w:t>
      </w:r>
      <w:r w:rsidR="00606B3C" w:rsidRPr="00CF1DAF">
        <w:rPr>
          <w:b/>
          <w:lang w:val="sr-Cyrl-RS"/>
        </w:rPr>
        <w:t>.</w:t>
      </w:r>
      <w:r w:rsidR="00FC5FAF" w:rsidRPr="00FC5FAF">
        <w:t xml:space="preserve"> </w:t>
      </w:r>
      <w:r w:rsidR="00B2434C" w:rsidRPr="00B2434C">
        <w:rPr>
          <w:b/>
        </w:rPr>
        <w:t>3000/0360/2016 (1509/2016)</w:t>
      </w:r>
    </w:p>
    <w:p w:rsidR="00873474" w:rsidRPr="00CF1DAF" w:rsidRDefault="00CF1DAF" w:rsidP="00B2434C">
      <w:pPr>
        <w:tabs>
          <w:tab w:val="left" w:pos="1134"/>
        </w:tabs>
        <w:jc w:val="center"/>
        <w:rPr>
          <w:rFonts w:cs="Arial"/>
          <w:lang w:val="sr-Cyrl-RS"/>
        </w:rPr>
      </w:pPr>
      <w:proofErr w:type="gramStart"/>
      <w:r w:rsidRPr="00CF1DAF">
        <w:rPr>
          <w:rFonts w:cs="Arial"/>
        </w:rPr>
        <w:lastRenderedPageBreak/>
        <w:t xml:space="preserve">Понуђач </w:t>
      </w:r>
      <w:r w:rsidR="001A0B47" w:rsidRPr="00CF1DAF">
        <w:rPr>
          <w:rFonts w:cs="Arial"/>
        </w:rPr>
        <w:t xml:space="preserve">је одговоран за прописан и безбедан начин достављања СФО </w:t>
      </w:r>
      <w:r w:rsidRPr="00CF1DAF">
        <w:rPr>
          <w:rFonts w:cs="Arial"/>
        </w:rPr>
        <w:t>Наручиоцу</w:t>
      </w:r>
      <w:r w:rsidRPr="00CF1DAF">
        <w:rPr>
          <w:rFonts w:cs="Arial"/>
          <w:lang w:val="sr-Cyrl-RS"/>
        </w:rPr>
        <w:t>.</w:t>
      </w:r>
      <w:proofErr w:type="gramEnd"/>
    </w:p>
    <w:p w:rsidR="00D03CE6" w:rsidRPr="00B2434C" w:rsidRDefault="0085348E" w:rsidP="00D03CE6">
      <w:pPr>
        <w:pStyle w:val="KDPodnaslov2"/>
        <w:numPr>
          <w:ilvl w:val="1"/>
          <w:numId w:val="23"/>
        </w:numPr>
        <w:spacing w:before="0"/>
        <w:jc w:val="both"/>
        <w:rPr>
          <w:rFonts w:cs="Arial"/>
          <w:lang w:val="sr-Cyrl-RS"/>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Default="0085348E" w:rsidP="0085348E">
      <w:pPr>
        <w:pStyle w:val="KDParagraf"/>
        <w:spacing w:before="0"/>
        <w:rPr>
          <w:rFonts w:cs="Arial"/>
          <w:lang w:val="sr-Cyrl-RS"/>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A94E70" w:rsidRPr="00A94E70" w:rsidRDefault="00A94E70" w:rsidP="0085348E">
      <w:pPr>
        <w:pStyle w:val="KDParagraf"/>
        <w:spacing w:before="0"/>
        <w:rPr>
          <w:rFonts w:cs="Arial"/>
          <w:lang w:val="sr-Cyrl-RS"/>
        </w:rPr>
      </w:pPr>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критеријума и рангирање понуде. </w:t>
      </w:r>
    </w:p>
    <w:p w:rsidR="00D03CE6" w:rsidRPr="00D03CE6" w:rsidRDefault="00D03CE6" w:rsidP="0085348E">
      <w:pPr>
        <w:autoSpaceDE w:val="0"/>
        <w:autoSpaceDN w:val="0"/>
        <w:adjustRightInd w:val="0"/>
        <w:spacing w:before="0"/>
        <w:rPr>
          <w:rFonts w:eastAsia="TimesNewRomanPSMT" w:cs="Arial"/>
          <w:bCs/>
          <w:color w:val="00B0F0"/>
          <w:lang w:val="sr-Cyrl-RS"/>
        </w:rPr>
      </w:pPr>
    </w:p>
    <w:p w:rsidR="00D03CE6" w:rsidRPr="00873474" w:rsidRDefault="0085348E" w:rsidP="00D03CE6">
      <w:pPr>
        <w:pStyle w:val="KDPodnaslov2"/>
        <w:numPr>
          <w:ilvl w:val="1"/>
          <w:numId w:val="23"/>
        </w:numPr>
        <w:spacing w:before="0"/>
        <w:jc w:val="both"/>
        <w:rPr>
          <w:rFonts w:cs="Arial"/>
          <w:lang w:val="sr-Cyrl-RS"/>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182889">
        <w:rPr>
          <w:rFonts w:cs="Arial"/>
          <w:lang w:val="ru-RU"/>
        </w:rPr>
        <w:t xml:space="preserve">4 </w:t>
      </w:r>
      <w:r w:rsidRPr="00F10346">
        <w:rPr>
          <w:rFonts w:cs="Arial"/>
          <w:lang w:val="ru-RU"/>
        </w:rPr>
        <w:t xml:space="preserve"> из конкурсне документације).</w:t>
      </w:r>
    </w:p>
    <w:p w:rsidR="00A94E70" w:rsidRPr="00F10346" w:rsidRDefault="00A94E70" w:rsidP="0085348E">
      <w:pPr>
        <w:pStyle w:val="KDParagraf"/>
        <w:spacing w:before="0"/>
        <w:rPr>
          <w:rFonts w:cs="Arial"/>
          <w:lang w:val="ru-RU"/>
        </w:rPr>
      </w:pPr>
    </w:p>
    <w:p w:rsidR="00D03CE6" w:rsidRPr="00873474" w:rsidRDefault="0085348E" w:rsidP="00D03CE6">
      <w:pPr>
        <w:pStyle w:val="KDPodnaslov2"/>
        <w:numPr>
          <w:ilvl w:val="1"/>
          <w:numId w:val="23"/>
        </w:numPr>
        <w:spacing w:before="0"/>
        <w:jc w:val="both"/>
        <w:rPr>
          <w:rFonts w:cs="Arial"/>
          <w:lang w:val="sr-Cyrl-RS"/>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A94E70" w:rsidRPr="00F10346" w:rsidRDefault="00A94E70" w:rsidP="0085348E">
      <w:pPr>
        <w:pStyle w:val="KDParagraf"/>
        <w:spacing w:before="0"/>
        <w:rPr>
          <w:rFonts w:cs="Arial"/>
          <w:lang w:val="ru-RU" w:eastAsia="sr-Latn-CS"/>
        </w:rPr>
      </w:pPr>
    </w:p>
    <w:p w:rsidR="00D03CE6" w:rsidRPr="00873474" w:rsidRDefault="008F774C" w:rsidP="00D03CE6">
      <w:pPr>
        <w:pStyle w:val="KDPodnaslov2"/>
        <w:numPr>
          <w:ilvl w:val="1"/>
          <w:numId w:val="23"/>
        </w:numPr>
        <w:spacing w:before="0"/>
        <w:jc w:val="both"/>
        <w:rPr>
          <w:rFonts w:cs="Arial"/>
          <w:lang w:val="sr-Cyrl-RS"/>
        </w:rPr>
      </w:pPr>
      <w:r w:rsidRPr="00F10346">
        <w:rPr>
          <w:rFonts w:cs="Arial"/>
        </w:rPr>
        <w:t>Начело заштите животне средине и обезбеђивања енергетске ефикасности</w:t>
      </w:r>
    </w:p>
    <w:p w:rsidR="008F774C"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A94E70" w:rsidRPr="00873474" w:rsidRDefault="008D2B23" w:rsidP="00A94E70">
      <w:pPr>
        <w:pStyle w:val="KDPodnaslov2"/>
        <w:numPr>
          <w:ilvl w:val="1"/>
          <w:numId w:val="23"/>
        </w:numPr>
        <w:spacing w:before="0"/>
        <w:jc w:val="both"/>
        <w:rPr>
          <w:rFonts w:cs="Arial"/>
          <w:lang w:val="sr-Cyrl-RS"/>
        </w:rPr>
      </w:pPr>
      <w:bookmarkStart w:id="239" w:name="_Toc441651602"/>
      <w:bookmarkStart w:id="240" w:name="_Toc442559913"/>
      <w:r w:rsidRPr="00F10346">
        <w:rPr>
          <w:rFonts w:cs="Arial"/>
        </w:rPr>
        <w:t>Додатне информације и објашњења</w:t>
      </w:r>
      <w:bookmarkEnd w:id="239"/>
      <w:bookmarkEnd w:id="240"/>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713805" w:rsidRPr="00713805">
        <w:rPr>
          <w:b/>
          <w:szCs w:val="24"/>
        </w:rPr>
        <w:t>3000/0360/2016 (1509/2016)</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1" w:history="1">
        <w:r w:rsidR="00CF1DAF" w:rsidRPr="00217940">
          <w:rPr>
            <w:rStyle w:val="Hyperlink"/>
            <w:rFonts w:cs="Arial"/>
            <w:lang w:val="sr-Latn-RS"/>
          </w:rPr>
          <w:t>jelisava.stojilkovic</w:t>
        </w:r>
        <w:r w:rsidR="00CF1DAF" w:rsidRPr="00217940">
          <w:rPr>
            <w:rStyle w:val="Hyperlink"/>
            <w:rFonts w:cs="Arial"/>
            <w:lang w:val="ru-RU"/>
          </w:rPr>
          <w:t>@</w:t>
        </w:r>
      </w:hyperlink>
      <w:r w:rsidR="00CF1DAF">
        <w:rPr>
          <w:rFonts w:cs="Arial"/>
          <w:lang w:val="sr-Latn-RS"/>
        </w:rPr>
        <w:t xml:space="preserve">eps.rs, </w:t>
      </w:r>
      <w:r w:rsidRPr="00F10346">
        <w:rPr>
          <w:rFonts w:cs="Arial"/>
          <w:lang w:val="ru-RU"/>
        </w:rPr>
        <w:t xml:space="preserve">радним данима (понедељак – петак) у времену од </w:t>
      </w:r>
      <w:r w:rsidRPr="00CF1DAF">
        <w:rPr>
          <w:rFonts w:cs="Arial"/>
          <w:lang w:val="ru-RU"/>
        </w:rPr>
        <w:t>0</w:t>
      </w:r>
      <w:r w:rsidR="0009377A" w:rsidRPr="00CF1DAF">
        <w:rPr>
          <w:rFonts w:cs="Arial"/>
          <w:lang w:val="ru-RU"/>
        </w:rPr>
        <w:t>7</w:t>
      </w:r>
      <w:r w:rsidR="00BA493E" w:rsidRPr="00CF1DAF">
        <w:rPr>
          <w:rFonts w:cs="Arial"/>
          <w:lang w:val="ru-RU"/>
        </w:rPr>
        <w:t>,00</w:t>
      </w:r>
      <w:r w:rsidRPr="00CF1DAF">
        <w:rPr>
          <w:rFonts w:cs="Arial"/>
          <w:lang w:val="ru-RU"/>
        </w:rPr>
        <w:t xml:space="preserve"> до 1</w:t>
      </w:r>
      <w:r w:rsidR="0009377A" w:rsidRPr="00CF1DAF">
        <w:rPr>
          <w:rFonts w:cs="Arial"/>
          <w:lang w:val="ru-RU"/>
        </w:rPr>
        <w:t>4</w:t>
      </w:r>
      <w:r w:rsidR="00BA493E" w:rsidRPr="00CF1DAF">
        <w:rPr>
          <w:rFonts w:cs="Arial"/>
          <w:lang w:val="ru-RU"/>
        </w:rPr>
        <w:t>,00</w:t>
      </w:r>
      <w:r w:rsidRPr="00F10346">
        <w:rPr>
          <w:rFonts w:cs="Arial"/>
          <w:lang w:val="ru-RU"/>
        </w:rPr>
        <w:t xml:space="preserve"> 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lastRenderedPageBreak/>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D03CE6" w:rsidRPr="003D2517" w:rsidRDefault="008D2B23" w:rsidP="00D03CE6">
      <w:pPr>
        <w:pStyle w:val="KDPodnaslov2"/>
        <w:numPr>
          <w:ilvl w:val="1"/>
          <w:numId w:val="23"/>
        </w:numPr>
        <w:spacing w:before="0"/>
        <w:jc w:val="both"/>
        <w:rPr>
          <w:rFonts w:cs="Arial"/>
          <w:lang w:val="sr-Cyrl-RS"/>
        </w:rPr>
      </w:pPr>
      <w:bookmarkStart w:id="241" w:name="_Toc441651603"/>
      <w:bookmarkStart w:id="242" w:name="_Toc442559914"/>
      <w:r w:rsidRPr="00F10346">
        <w:rPr>
          <w:rFonts w:cs="Arial"/>
        </w:rPr>
        <w:t>Трошкови понуде</w:t>
      </w:r>
      <w:bookmarkEnd w:id="241"/>
      <w:bookmarkEnd w:id="242"/>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Default="008D2B23" w:rsidP="008D2B23">
      <w:pPr>
        <w:pStyle w:val="KDParagraf"/>
        <w:spacing w:before="0"/>
        <w:rPr>
          <w:rFonts w:cs="Arial"/>
          <w:lang w:val="sr-Cyrl-RS"/>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D03CE6" w:rsidRPr="00873474" w:rsidRDefault="00C14152" w:rsidP="00D03CE6">
      <w:pPr>
        <w:pStyle w:val="KDPodnaslov2"/>
        <w:numPr>
          <w:ilvl w:val="1"/>
          <w:numId w:val="23"/>
        </w:numPr>
        <w:spacing w:before="0"/>
        <w:jc w:val="both"/>
        <w:rPr>
          <w:rFonts w:cs="Arial"/>
          <w:lang w:val="sr-Cyrl-RS"/>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A94E70" w:rsidRPr="00A94E70" w:rsidRDefault="00A94E70" w:rsidP="008D2B23">
      <w:pPr>
        <w:spacing w:before="0"/>
        <w:rPr>
          <w:rFonts w:cs="Arial"/>
          <w:lang w:val="sr-Cyrl-RS"/>
        </w:rPr>
      </w:pPr>
    </w:p>
    <w:p w:rsidR="00D03CE6" w:rsidRPr="003C5B4A" w:rsidRDefault="00B20A6C" w:rsidP="00D03CE6">
      <w:pPr>
        <w:pStyle w:val="KDPodnaslov2"/>
        <w:numPr>
          <w:ilvl w:val="1"/>
          <w:numId w:val="23"/>
        </w:numPr>
        <w:spacing w:before="0"/>
        <w:jc w:val="both"/>
        <w:rPr>
          <w:rFonts w:cs="Arial"/>
          <w:lang w:val="sr-Cyrl-RS"/>
        </w:rPr>
      </w:pPr>
      <w:bookmarkStart w:id="243" w:name="_Toc442559917"/>
      <w:bookmarkStart w:id="244" w:name="_Toc441651606"/>
      <w:r w:rsidRPr="00F10346">
        <w:rPr>
          <w:rFonts w:cs="Arial"/>
        </w:rPr>
        <w:t>Разлози за одбијање понуде</w:t>
      </w:r>
      <w:bookmarkEnd w:id="243"/>
      <w:bookmarkEnd w:id="244"/>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873474">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873474" w:rsidRDefault="00B20A6C" w:rsidP="00873474">
      <w:pPr>
        <w:pStyle w:val="KDNabrajanje"/>
        <w:numPr>
          <w:ilvl w:val="0"/>
          <w:numId w:val="20"/>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873474" w:rsidRPr="00873474" w:rsidRDefault="00873474" w:rsidP="00873474">
      <w:pPr>
        <w:pStyle w:val="ListParagraph"/>
        <w:numPr>
          <w:ilvl w:val="0"/>
          <w:numId w:val="20"/>
        </w:numPr>
        <w:spacing w:after="0"/>
        <w:rPr>
          <w:rFonts w:ascii="Arial" w:eastAsia="Times New Roman" w:hAnsi="Arial" w:cs="Arial"/>
          <w:lang w:val="ru-RU"/>
        </w:rPr>
      </w:pPr>
      <w:r w:rsidRPr="00873474">
        <w:rPr>
          <w:rFonts w:ascii="Arial" w:eastAsia="Times New Roman" w:hAnsi="Arial" w:cs="Arial"/>
          <w:lang w:val="ru-RU"/>
        </w:rPr>
        <w:lastRenderedPageBreak/>
        <w:t>понуђач не докаже да испуњава додатне услове;</w:t>
      </w:r>
    </w:p>
    <w:p w:rsidR="00B20A6C" w:rsidRPr="00873474" w:rsidRDefault="00B20A6C" w:rsidP="00873474">
      <w:pPr>
        <w:pStyle w:val="KDNabrajanje"/>
        <w:numPr>
          <w:ilvl w:val="0"/>
          <w:numId w:val="20"/>
        </w:numPr>
        <w:spacing w:before="0"/>
        <w:ind w:left="714" w:hanging="357"/>
        <w:rPr>
          <w:rFonts w:cs="Arial"/>
        </w:rPr>
      </w:pPr>
      <w:r w:rsidRPr="00873474">
        <w:rPr>
          <w:rFonts w:eastAsia="TimesNewRomanPSMT" w:cs="Arial"/>
          <w:bCs/>
          <w:iCs/>
        </w:rPr>
        <w:t>понуђач није доставио тражено средство обезбеђења;</w:t>
      </w:r>
    </w:p>
    <w:p w:rsidR="00B20A6C" w:rsidRPr="00F10346" w:rsidRDefault="00B20A6C" w:rsidP="00873474">
      <w:pPr>
        <w:pStyle w:val="KDNabrajanje"/>
        <w:numPr>
          <w:ilvl w:val="0"/>
          <w:numId w:val="20"/>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CF1DAF" w:rsidRDefault="00B20A6C" w:rsidP="00873474">
      <w:pPr>
        <w:pStyle w:val="KDNabrajanje"/>
        <w:numPr>
          <w:ilvl w:val="0"/>
          <w:numId w:val="20"/>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3D2517" w:rsidRDefault="00CF1DAF" w:rsidP="00873474">
      <w:pPr>
        <w:pStyle w:val="ListParagraph"/>
        <w:numPr>
          <w:ilvl w:val="0"/>
          <w:numId w:val="20"/>
        </w:numPr>
        <w:spacing w:after="0"/>
        <w:rPr>
          <w:rFonts w:ascii="Arial" w:eastAsia="Times New Roman" w:hAnsi="Arial" w:cs="Arial"/>
          <w:lang w:val="ru-RU"/>
        </w:rPr>
      </w:pPr>
      <w:r w:rsidRPr="00464040">
        <w:rPr>
          <w:rFonts w:ascii="Arial" w:eastAsia="Times New Roman" w:hAnsi="Arial" w:cs="Arial"/>
          <w:lang w:val="ru-RU"/>
        </w:rPr>
        <w:t xml:space="preserve">понуђач не достави Техничку документација којом се доказује испуњеност захтеваних техничких карактеристика, наведена у поглављу 3. Техничка спецификација   конкурсне документације </w:t>
      </w:r>
      <w:r w:rsidR="003C5B4A">
        <w:rPr>
          <w:rFonts w:ascii="Arial" w:eastAsia="Times New Roman" w:hAnsi="Arial" w:cs="Arial"/>
          <w:lang w:val="sr-Latn-RS"/>
        </w:rPr>
        <w:t>(</w:t>
      </w:r>
      <w:r w:rsidR="003C5B4A">
        <w:rPr>
          <w:rFonts w:ascii="Arial" w:eastAsia="Times New Roman" w:hAnsi="Arial" w:cs="Arial"/>
          <w:lang w:val="sr-Cyrl-RS"/>
        </w:rPr>
        <w:t>каталози и узорци)</w:t>
      </w:r>
    </w:p>
    <w:p w:rsidR="00B20A6C" w:rsidRDefault="00B20A6C" w:rsidP="00B20A6C">
      <w:pPr>
        <w:spacing w:before="0"/>
        <w:rPr>
          <w:rFonts w:cs="Arial"/>
          <w:lang w:val="sr-Cyrl-RS"/>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Default="00C14152" w:rsidP="00E629E8">
      <w:pPr>
        <w:pStyle w:val="KDPodnaslov2"/>
        <w:numPr>
          <w:ilvl w:val="1"/>
          <w:numId w:val="23"/>
        </w:numPr>
        <w:spacing w:before="0"/>
        <w:jc w:val="both"/>
        <w:rPr>
          <w:rFonts w:cs="Arial"/>
          <w:lang w:val="sr-Cyrl-RS"/>
        </w:rPr>
      </w:pPr>
      <w:r w:rsidRPr="00F10346">
        <w:rPr>
          <w:rFonts w:cs="Arial"/>
        </w:rPr>
        <w:t>Рок за доношење Одлуке о додели уговора/обустави</w:t>
      </w:r>
      <w:r w:rsidR="0009377A">
        <w:rPr>
          <w:rFonts w:cs="Arial"/>
        </w:rPr>
        <w:t xml:space="preserve"> поступка</w:t>
      </w:r>
    </w:p>
    <w:p w:rsidR="00D03CE6" w:rsidRPr="00D03CE6" w:rsidRDefault="00D03CE6" w:rsidP="00D03CE6">
      <w:pPr>
        <w:rPr>
          <w:lang w:val="sr-Cyrl-RS"/>
        </w:rPr>
      </w:pP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A94E70" w:rsidRPr="00A94E70" w:rsidRDefault="00A94E70" w:rsidP="008D2B23">
      <w:pPr>
        <w:pStyle w:val="KDParagraf"/>
        <w:spacing w:before="0"/>
        <w:rPr>
          <w:rFonts w:eastAsia="TimesNewRomanPSMT" w:cs="Arial"/>
          <w:lang w:val="sr-Cyrl-RS"/>
        </w:rPr>
      </w:pPr>
    </w:p>
    <w:p w:rsidR="00D03CE6" w:rsidRPr="003D2517" w:rsidRDefault="008D2B23" w:rsidP="00D03CE6">
      <w:pPr>
        <w:pStyle w:val="KDPodnaslov2"/>
        <w:numPr>
          <w:ilvl w:val="1"/>
          <w:numId w:val="23"/>
        </w:numPr>
        <w:spacing w:before="0"/>
        <w:jc w:val="both"/>
        <w:rPr>
          <w:rFonts w:cs="Arial"/>
          <w:lang w:val="sr-Cyrl-RS"/>
        </w:rPr>
      </w:pPr>
      <w:bookmarkStart w:id="245" w:name="_Toc441651607"/>
      <w:bookmarkStart w:id="246" w:name="_Toc442559918"/>
      <w:r w:rsidRPr="00F10346">
        <w:rPr>
          <w:rFonts w:cs="Arial"/>
          <w:lang w:val="ru-RU"/>
        </w:rPr>
        <w:t>Н</w:t>
      </w:r>
      <w:r w:rsidRPr="00F10346">
        <w:rPr>
          <w:rFonts w:cs="Arial"/>
        </w:rPr>
        <w:t>егативне референце</w:t>
      </w:r>
      <w:bookmarkEnd w:id="245"/>
      <w:bookmarkEnd w:id="246"/>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Default="008D2B23" w:rsidP="00E629E8">
      <w:pPr>
        <w:pStyle w:val="KDPodnaslov2"/>
        <w:numPr>
          <w:ilvl w:val="1"/>
          <w:numId w:val="23"/>
        </w:numPr>
        <w:spacing w:before="0"/>
        <w:jc w:val="both"/>
        <w:rPr>
          <w:rFonts w:cs="Arial"/>
          <w:lang w:val="sr-Cyrl-RS"/>
        </w:rPr>
      </w:pPr>
      <w:bookmarkStart w:id="247" w:name="_Toc441651608"/>
      <w:bookmarkStart w:id="248" w:name="_Toc442559919"/>
      <w:r w:rsidRPr="00F10346">
        <w:rPr>
          <w:rFonts w:cs="Arial"/>
        </w:rPr>
        <w:t>Увид у документацију</w:t>
      </w:r>
      <w:bookmarkEnd w:id="247"/>
      <w:bookmarkEnd w:id="248"/>
    </w:p>
    <w:p w:rsidR="00D03CE6" w:rsidRPr="00D03CE6" w:rsidRDefault="00D03CE6" w:rsidP="00D03CE6">
      <w:pPr>
        <w:rPr>
          <w:lang w:val="sr-Cyrl-RS"/>
        </w:rPr>
      </w:pPr>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Default="008D2B23" w:rsidP="008D2B23">
      <w:pPr>
        <w:pStyle w:val="KDParagraf"/>
        <w:spacing w:before="0"/>
        <w:rPr>
          <w:rFonts w:cs="Arial"/>
          <w:lang w:val="sr-Cyrl-RS"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D03CE6" w:rsidRPr="003D2517" w:rsidRDefault="008D2B23" w:rsidP="00D03CE6">
      <w:pPr>
        <w:pStyle w:val="KDPodnaslov2"/>
        <w:numPr>
          <w:ilvl w:val="1"/>
          <w:numId w:val="23"/>
        </w:numPr>
        <w:spacing w:before="0"/>
        <w:jc w:val="both"/>
        <w:rPr>
          <w:rFonts w:cs="Arial"/>
          <w:lang w:val="sr-Cyrl-RS"/>
        </w:rPr>
      </w:pPr>
      <w:bookmarkStart w:id="249" w:name="_Toc441651609"/>
      <w:bookmarkStart w:id="250" w:name="_Toc442559920"/>
      <w:r w:rsidRPr="00F10346">
        <w:rPr>
          <w:rFonts w:cs="Arial"/>
          <w:lang w:val="ru-RU"/>
        </w:rPr>
        <w:t>З</w:t>
      </w:r>
      <w:r w:rsidRPr="00F10346">
        <w:rPr>
          <w:rFonts w:cs="Arial"/>
        </w:rPr>
        <w:t>аштита права понуђача</w:t>
      </w:r>
      <w:bookmarkEnd w:id="249"/>
      <w:bookmarkEnd w:id="250"/>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A94E70" w:rsidRPr="00D03CE6" w:rsidRDefault="00A94E70" w:rsidP="00886827">
      <w:pPr>
        <w:pStyle w:val="KDParagraf"/>
        <w:spacing w:before="0"/>
        <w:rPr>
          <w:rFonts w:cs="Arial"/>
          <w:lang w:val="sr-Cyrl-RS" w:bidi="en-US"/>
        </w:rPr>
      </w:pPr>
    </w:p>
    <w:p w:rsidR="00886827" w:rsidRDefault="00886827" w:rsidP="00886827">
      <w:pPr>
        <w:pStyle w:val="KDParagraf"/>
        <w:spacing w:before="0"/>
        <w:rPr>
          <w:rFonts w:cs="Arial"/>
          <w:b/>
          <w:lang w:val="sr-Cyrl-RS" w:bidi="en-US"/>
        </w:rPr>
      </w:pPr>
      <w:r w:rsidRPr="00F10346">
        <w:rPr>
          <w:rFonts w:cs="Arial"/>
          <w:b/>
          <w:lang w:bidi="en-US"/>
        </w:rPr>
        <w:t>Рокови и начин подношења захтева за заштиту права:</w:t>
      </w:r>
    </w:p>
    <w:p w:rsidR="00D03CE6" w:rsidRPr="00D03CE6" w:rsidRDefault="00D03CE6" w:rsidP="00886827">
      <w:pPr>
        <w:pStyle w:val="KDParagraf"/>
        <w:spacing w:before="0"/>
        <w:rPr>
          <w:rFonts w:cs="Arial"/>
          <w:b/>
          <w:lang w:val="sr-Cyrl-RS" w:bidi="en-US"/>
        </w:rPr>
      </w:pP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CF1DAF">
        <w:rPr>
          <w:rFonts w:cs="Arial"/>
          <w:lang w:val="sr-Cyrl-RS" w:bidi="en-US"/>
        </w:rPr>
        <w:t xml:space="preserve"> </w:t>
      </w:r>
      <w:r w:rsidR="00CF1DAF" w:rsidRPr="00CF1DAF">
        <w:rPr>
          <w:rFonts w:cs="Arial"/>
          <w:lang w:bidi="en-US"/>
        </w:rPr>
        <w:t>ул.Богољуба Урошевића Црног бр.44 – 11 500 Обреновац</w:t>
      </w:r>
      <w:r w:rsidR="003D5F71" w:rsidRPr="00CF1DAF">
        <w:rPr>
          <w:rFonts w:cs="Arial"/>
          <w:lang w:bidi="en-US"/>
        </w:rPr>
        <w:t>,</w:t>
      </w:r>
      <w:r w:rsidR="003D5F71" w:rsidRPr="00F10346">
        <w:rPr>
          <w:rFonts w:cs="Arial"/>
          <w:color w:val="00B0F0"/>
          <w:lang w:bidi="en-US"/>
        </w:rPr>
        <w:t xml:space="preserve"> </w:t>
      </w:r>
      <w:r w:rsidRPr="00F10346">
        <w:rPr>
          <w:rFonts w:cs="Arial"/>
          <w:lang w:bidi="en-US"/>
        </w:rPr>
        <w:t>са назнаком Захтев за заштиту права за ЈН добара.</w:t>
      </w:r>
      <w:r w:rsidR="00DC5302" w:rsidRPr="00DC5302">
        <w:t xml:space="preserve"> </w:t>
      </w:r>
      <w:r w:rsidR="003C5B4A" w:rsidRPr="006C6F6C">
        <w:rPr>
          <w:rFonts w:cs="Arial"/>
          <w:lang w:val="ru-RU"/>
        </w:rPr>
        <w:t xml:space="preserve">Заптивне плетенице </w:t>
      </w:r>
      <w:r w:rsidR="003C5B4A">
        <w:rPr>
          <w:rFonts w:cs="Arial"/>
          <w:lang w:val="ru-RU"/>
        </w:rPr>
        <w:t>(</w:t>
      </w:r>
      <w:r w:rsidR="003C5B4A">
        <w:rPr>
          <w:rFonts w:cs="Arial"/>
          <w:lang w:val="sr-Cyrl-RS"/>
        </w:rPr>
        <w:t>БА плетенице)</w:t>
      </w:r>
      <w:r w:rsidR="00C65C66">
        <w:rPr>
          <w:rFonts w:cs="Arial"/>
          <w:lang w:bidi="en-US"/>
        </w:rPr>
        <w:t>,</w:t>
      </w:r>
      <w:r w:rsidRPr="00F10346">
        <w:rPr>
          <w:rFonts w:cs="Arial"/>
          <w:lang w:bidi="en-US"/>
        </w:rPr>
        <w:t xml:space="preserve"> бр.ЈН</w:t>
      </w:r>
      <w:r w:rsidR="00FC5FAF">
        <w:rPr>
          <w:rFonts w:cs="Arial"/>
          <w:lang w:val="sr-Cyrl-RS" w:bidi="en-US"/>
        </w:rPr>
        <w:t xml:space="preserve"> </w:t>
      </w:r>
      <w:r w:rsidR="00713805" w:rsidRPr="00713805">
        <w:rPr>
          <w:b/>
          <w:szCs w:val="24"/>
        </w:rPr>
        <w:t>3000/0360/2016 (1509/2016)</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CF1DAF">
        <w:rPr>
          <w:rFonts w:cs="Arial"/>
          <w:lang w:val="sr-Cyrl-RS" w:bidi="en-US"/>
        </w:rPr>
        <w:t xml:space="preserve">: </w:t>
      </w:r>
      <w:r w:rsidR="00CF1DAF" w:rsidRPr="00CF1DAF">
        <w:rPr>
          <w:rFonts w:cs="Arial"/>
          <w:lang w:bidi="en-US"/>
        </w:rPr>
        <w:t>jelisava.stojilkovic@eps.rs</w:t>
      </w:r>
      <w:r w:rsidR="00404B26" w:rsidRPr="00F10346">
        <w:rPr>
          <w:rFonts w:cs="Arial"/>
          <w:lang w:bidi="en-US"/>
        </w:rPr>
        <w:t>,</w:t>
      </w:r>
      <w:r w:rsidRPr="00F10346">
        <w:rPr>
          <w:rFonts w:cs="Arial"/>
          <w:lang w:bidi="en-US"/>
        </w:rPr>
        <w:t xml:space="preserve"> радним данима (понедељак-петак) </w:t>
      </w:r>
      <w:r w:rsidRPr="00CF1DAF">
        <w:rPr>
          <w:rFonts w:cs="Arial"/>
          <w:lang w:bidi="en-US"/>
        </w:rPr>
        <w:t xml:space="preserve">од </w:t>
      </w:r>
      <w:r w:rsidR="0009377A" w:rsidRPr="00CF1DAF">
        <w:rPr>
          <w:rFonts w:cs="Arial"/>
          <w:lang w:bidi="en-US"/>
        </w:rPr>
        <w:t>7</w:t>
      </w:r>
      <w:proofErr w:type="gramStart"/>
      <w:r w:rsidR="008824F8" w:rsidRPr="00CF1DAF">
        <w:rPr>
          <w:rFonts w:cs="Arial"/>
          <w:lang w:bidi="en-US"/>
        </w:rPr>
        <w:t>,00</w:t>
      </w:r>
      <w:proofErr w:type="gramEnd"/>
      <w:r w:rsidR="008824F8" w:rsidRPr="00CF1DAF">
        <w:rPr>
          <w:rFonts w:cs="Arial"/>
          <w:lang w:bidi="en-US"/>
        </w:rPr>
        <w:t xml:space="preserve"> до 1</w:t>
      </w:r>
      <w:r w:rsidR="0009377A" w:rsidRPr="00CF1DAF">
        <w:rPr>
          <w:rFonts w:cs="Arial"/>
          <w:lang w:bidi="en-US"/>
        </w:rPr>
        <w:t>4</w:t>
      </w:r>
      <w:r w:rsidRPr="00CF1DAF">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lastRenderedPageBreak/>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
    <w:p w:rsidR="00886827" w:rsidRDefault="00886827" w:rsidP="00886827">
      <w:pPr>
        <w:pStyle w:val="KDParagraf"/>
        <w:spacing w:before="0"/>
        <w:rPr>
          <w:rFonts w:cs="Arial"/>
          <w:b/>
          <w:lang w:val="sr-Cyrl-RS"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A94E70" w:rsidRPr="00A94E70" w:rsidRDefault="00A94E70" w:rsidP="00886827">
      <w:pPr>
        <w:pStyle w:val="KDParagraf"/>
        <w:spacing w:before="0"/>
        <w:rPr>
          <w:rFonts w:cs="Arial"/>
          <w:b/>
          <w:lang w:val="sr-Cyrl-RS" w:bidi="en-US"/>
        </w:rPr>
      </w:pP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713805" w:rsidRPr="00713805">
        <w:rPr>
          <w:b/>
          <w:szCs w:val="24"/>
        </w:rPr>
        <w:t>3000/0360/2016 (1509/2016)</w:t>
      </w:r>
      <w:r w:rsidRPr="00CF1DAF">
        <w:rPr>
          <w:rFonts w:cs="Arial"/>
        </w:rPr>
        <w:t>,</w:t>
      </w:r>
      <w:r w:rsidRPr="00F10346">
        <w:rPr>
          <w:rFonts w:cs="Arial"/>
        </w:rPr>
        <w:t xml:space="preserve">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713805" w:rsidRPr="00713805">
        <w:rPr>
          <w:b/>
          <w:szCs w:val="24"/>
        </w:rPr>
        <w:t>3000/0360/2016 (1509/2016)</w:t>
      </w:r>
      <w:r w:rsidRPr="00CF1DAF">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B877E3" w:rsidRDefault="0008263C" w:rsidP="00CF1DAF">
      <w:pPr>
        <w:pStyle w:val="KDParagraf"/>
        <w:spacing w:before="0"/>
        <w:rPr>
          <w:rFonts w:cs="Arial"/>
          <w:lang w:bidi="en-US"/>
        </w:rPr>
      </w:pPr>
      <w:r w:rsidRPr="00B877E3">
        <w:rPr>
          <w:rFonts w:cs="Arial"/>
          <w:lang w:bidi="en-US"/>
        </w:rPr>
        <w:t>1) 120.000 динара ако се захтев за заштиту права подноси пре отварања понуда</w:t>
      </w:r>
      <w:r w:rsidR="00CF1DAF" w:rsidRPr="00B877E3">
        <w:rPr>
          <w:rFonts w:cs="Arial"/>
          <w:lang w:val="sr-Cyrl-RS" w:bidi="en-US"/>
        </w:rPr>
        <w:t>.</w:t>
      </w:r>
      <w:r w:rsidRPr="00B877E3">
        <w:rPr>
          <w:rFonts w:cs="Arial"/>
          <w:lang w:bidi="en-US"/>
        </w:rPr>
        <w:t xml:space="preserve"> </w:t>
      </w:r>
    </w:p>
    <w:p w:rsidR="0008263C" w:rsidRPr="00B877E3" w:rsidRDefault="00B877E3" w:rsidP="00CF1DAF">
      <w:pPr>
        <w:pStyle w:val="KDParagraf"/>
        <w:spacing w:before="0"/>
        <w:rPr>
          <w:rFonts w:cs="Arial"/>
          <w:lang w:bidi="en-US"/>
        </w:rPr>
      </w:pPr>
      <w:r>
        <w:rPr>
          <w:rFonts w:cs="Arial"/>
          <w:lang w:val="sr-Cyrl-RS" w:bidi="en-US"/>
        </w:rPr>
        <w:t>2</w:t>
      </w:r>
      <w:r w:rsidR="0008263C" w:rsidRPr="00B877E3">
        <w:rPr>
          <w:rFonts w:cs="Arial"/>
          <w:lang w:bidi="en-US"/>
        </w:rPr>
        <w:t>) 120.000 динара ако се захтев за заштиту права подноси након отварања понуда</w:t>
      </w:r>
      <w:r w:rsidR="00CF1DAF" w:rsidRPr="00B877E3">
        <w:rPr>
          <w:rFonts w:cs="Arial"/>
          <w:lang w:val="sr-Cyrl-RS" w:bidi="en-US"/>
        </w:rPr>
        <w:t>.</w:t>
      </w:r>
      <w:r w:rsidR="0008263C" w:rsidRPr="00B877E3">
        <w:rPr>
          <w:rFonts w:cs="Arial"/>
          <w:lang w:bidi="en-US"/>
        </w:rPr>
        <w:t xml:space="preserve">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A94E70" w:rsidRPr="003D251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886827" w:rsidRDefault="00886827" w:rsidP="00886827">
      <w:pPr>
        <w:pStyle w:val="KDParagraf"/>
        <w:spacing w:before="0"/>
        <w:rPr>
          <w:rFonts w:cs="Arial"/>
          <w:b/>
          <w:lang w:val="sr-Cyrl-RS"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D03CE6" w:rsidRPr="00D03CE6" w:rsidRDefault="00D03CE6" w:rsidP="00886827">
      <w:pPr>
        <w:pStyle w:val="KDParagraf"/>
        <w:spacing w:before="0"/>
        <w:rPr>
          <w:rFonts w:cs="Arial"/>
          <w:b/>
          <w:lang w:val="sr-Cyrl-RS" w:bidi="en-US"/>
        </w:rPr>
      </w:pP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lastRenderedPageBreak/>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6F1CCD" w:rsidRPr="006F1CCD" w:rsidRDefault="006F1CCD"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Default="00886827" w:rsidP="00886827">
      <w:pPr>
        <w:pStyle w:val="KDParagraf"/>
        <w:spacing w:before="0"/>
        <w:rPr>
          <w:rFonts w:cs="Arial"/>
          <w:lang w:val="sr-Cyrl-RS" w:bidi="en-US"/>
        </w:rPr>
      </w:pPr>
    </w:p>
    <w:p w:rsidR="006F1CCD" w:rsidRPr="006F1CCD" w:rsidRDefault="006F1CCD" w:rsidP="00886827">
      <w:pPr>
        <w:pStyle w:val="KDParagraf"/>
        <w:spacing w:before="0"/>
        <w:rPr>
          <w:rFonts w:cs="Arial"/>
          <w:lang w:val="sr-Cyrl-RS" w:bidi="en-US"/>
        </w:rPr>
      </w:pPr>
    </w:p>
    <w:p w:rsidR="00886827" w:rsidRDefault="00886827" w:rsidP="00886827">
      <w:pPr>
        <w:pStyle w:val="KDParagraf"/>
        <w:spacing w:before="0"/>
        <w:rPr>
          <w:rFonts w:cs="Arial"/>
          <w:lang w:val="sr-Cyrl-RS" w:bidi="en-US"/>
        </w:rPr>
      </w:pPr>
      <w:r w:rsidRPr="00F10346">
        <w:rPr>
          <w:rFonts w:cs="Arial"/>
          <w:lang w:bidi="en-US"/>
        </w:rPr>
        <w:t>УПЛАТА ИЗ ИНОСТРАНСТВА</w:t>
      </w:r>
    </w:p>
    <w:p w:rsidR="006F1CCD" w:rsidRPr="006F1CCD" w:rsidRDefault="006F1CCD"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lastRenderedPageBreak/>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6F1CCD" w:rsidRPr="006F1CCD" w:rsidRDefault="006F1CCD"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Default="00886827" w:rsidP="00886827">
      <w:pPr>
        <w:pStyle w:val="KDParagraf"/>
        <w:spacing w:before="0"/>
        <w:rPr>
          <w:rFonts w:cs="Arial"/>
          <w:lang w:val="sr-Cyrl-RS" w:bidi="en-US"/>
        </w:rPr>
      </w:pPr>
    </w:p>
    <w:p w:rsidR="00A94E70" w:rsidRPr="00A94E70" w:rsidRDefault="00A94E70" w:rsidP="00886827">
      <w:pPr>
        <w:pStyle w:val="KDParagraf"/>
        <w:spacing w:before="0"/>
        <w:rPr>
          <w:rFonts w:cs="Arial"/>
          <w:lang w:val="sr-Cyrl-RS" w:bidi="en-US"/>
        </w:rPr>
      </w:pPr>
    </w:p>
    <w:p w:rsidR="006F1CCD" w:rsidRPr="006F1CCD" w:rsidRDefault="00886827" w:rsidP="00886827">
      <w:pPr>
        <w:pStyle w:val="KDParagraf"/>
        <w:spacing w:before="0"/>
        <w:rPr>
          <w:rFonts w:cs="Arial"/>
          <w:lang w:val="sr-Cyrl-RS"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6F1CCD">
        <w:trPr>
          <w:trHeight w:val="389"/>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6F1CCD">
        <w:trPr>
          <w:trHeight w:val="55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6F1CCD">
        <w:trPr>
          <w:trHeight w:val="417"/>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6F1CCD">
        <w:trPr>
          <w:trHeight w:val="40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6F1CCD">
        <w:trPr>
          <w:trHeight w:val="431"/>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6F1CCD">
        <w:trPr>
          <w:trHeight w:val="423"/>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Default="00886827"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Pr="006F1CCD" w:rsidRDefault="006F1CCD"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lastRenderedPageBreak/>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BKTRUS33XXX</w:t>
            </w:r>
          </w:p>
          <w:p w:rsidR="00886827" w:rsidRPr="00F10346" w:rsidRDefault="00886827" w:rsidP="00886827">
            <w:pPr>
              <w:pStyle w:val="KDParagraf"/>
              <w:spacing w:before="0"/>
              <w:rPr>
                <w:rFonts w:cs="Arial"/>
                <w:lang w:bidi="en-US"/>
              </w:rPr>
            </w:pPr>
            <w:r w:rsidRPr="00F10346">
              <w:rPr>
                <w:rFonts w:cs="Arial"/>
                <w:lang w:bidi="en-US"/>
              </w:rPr>
              <w:lastRenderedPageBreak/>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A94E70" w:rsidRPr="00A94E70" w:rsidRDefault="00A94E70" w:rsidP="00874F5B">
      <w:pPr>
        <w:rPr>
          <w:lang w:val="sr-Cyrl-RS"/>
        </w:rPr>
      </w:pPr>
      <w:bookmarkStart w:id="251" w:name="_Toc441651610"/>
      <w:bookmarkStart w:id="252" w:name="_Toc442559921"/>
    </w:p>
    <w:p w:rsidR="00A94E70" w:rsidRPr="003D2517" w:rsidRDefault="008D2B23" w:rsidP="00A94E70">
      <w:pPr>
        <w:pStyle w:val="KDPodnaslov2"/>
        <w:numPr>
          <w:ilvl w:val="1"/>
          <w:numId w:val="23"/>
        </w:numPr>
        <w:spacing w:before="0"/>
        <w:jc w:val="both"/>
        <w:rPr>
          <w:rFonts w:cs="Arial"/>
          <w:lang w:val="sr-Cyrl-RS"/>
        </w:rPr>
      </w:pPr>
      <w:r w:rsidRPr="00F10346">
        <w:rPr>
          <w:rFonts w:cs="Arial"/>
        </w:rPr>
        <w:t>Закључивање уговора</w:t>
      </w:r>
      <w:bookmarkEnd w:id="251"/>
      <w:bookmarkEnd w:id="252"/>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7E3AF6" w:rsidRPr="00F10346" w:rsidRDefault="007E3AF6" w:rsidP="007E3AF6">
      <w:pPr>
        <w:spacing w:before="0"/>
        <w:rPr>
          <w:rFonts w:cs="Arial"/>
          <w:color w:val="00B0F0"/>
        </w:rPr>
      </w:pPr>
      <w:r w:rsidRPr="00C3088A">
        <w:rPr>
          <w:rFonts w:cs="Arial"/>
        </w:rPr>
        <w:t xml:space="preserve">Понуђач којем буде додељен уговор, обавезан је да приликом закључења уговора, а најкасније у року од </w:t>
      </w:r>
      <w:proofErr w:type="gramStart"/>
      <w:r w:rsidR="00E56D71">
        <w:rPr>
          <w:rFonts w:cs="Arial"/>
        </w:rPr>
        <w:t>10</w:t>
      </w:r>
      <w:r w:rsidRPr="00C3088A">
        <w:rPr>
          <w:rFonts w:cs="Arial"/>
        </w:rPr>
        <w:t xml:space="preserve">  дана</w:t>
      </w:r>
      <w:proofErr w:type="gramEnd"/>
      <w:r w:rsidRPr="00C3088A">
        <w:rPr>
          <w:rFonts w:cs="Arial"/>
        </w:rPr>
        <w:t xml:space="preserve">  од дана закључења уговора достави </w:t>
      </w:r>
      <w:r w:rsidR="004D2F0E">
        <w:rPr>
          <w:rFonts w:cs="Arial"/>
          <w:lang w:val="sr-Cyrl-RS"/>
        </w:rPr>
        <w:t>Банкарску гаранцију</w:t>
      </w:r>
      <w:r w:rsidRPr="00C3088A">
        <w:rPr>
          <w:rFonts w:cs="Arial"/>
        </w:rPr>
        <w:t xml:space="preserve"> за добро извршење посла са пратећом документацијом</w:t>
      </w:r>
      <w:r w:rsidRPr="00F10346">
        <w:rPr>
          <w:rFonts w:cs="Arial"/>
          <w:color w:val="00B0F0"/>
        </w:rPr>
        <w:t xml:space="preserve">. </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C3088A">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6F1CCD" w:rsidRPr="00A94E70" w:rsidRDefault="006F1CCD" w:rsidP="007E3AF6">
      <w:pPr>
        <w:spacing w:before="0"/>
        <w:rPr>
          <w:rFonts w:cs="Arial"/>
          <w:lang w:val="sr-Cyrl-RS"/>
        </w:rPr>
      </w:pPr>
    </w:p>
    <w:p w:rsidR="008D2B23" w:rsidRPr="00F10346" w:rsidRDefault="008D2B23" w:rsidP="00E629E8">
      <w:pPr>
        <w:pStyle w:val="KDPodnaslov2"/>
        <w:numPr>
          <w:ilvl w:val="1"/>
          <w:numId w:val="23"/>
        </w:numPr>
        <w:spacing w:before="0"/>
        <w:jc w:val="both"/>
        <w:rPr>
          <w:rFonts w:cs="Arial"/>
        </w:rPr>
      </w:pPr>
      <w:bookmarkStart w:id="253" w:name="_Toc441651611"/>
      <w:bookmarkStart w:id="254" w:name="_Toc442559922"/>
      <w:r w:rsidRPr="00F10346">
        <w:rPr>
          <w:rFonts w:cs="Arial"/>
        </w:rPr>
        <w:t>Измене током трајања уговора</w:t>
      </w:r>
      <w:bookmarkEnd w:id="253"/>
      <w:bookmarkEnd w:id="254"/>
    </w:p>
    <w:p w:rsidR="008D2B23" w:rsidRPr="00F10346" w:rsidRDefault="008D2B23" w:rsidP="008D2B23">
      <w:pPr>
        <w:spacing w:before="0"/>
        <w:rPr>
          <w:rFonts w:cs="Arial"/>
          <w:lang w:eastAsia="sr-Latn-CS"/>
        </w:rPr>
      </w:pPr>
      <w:proofErr w:type="gramStart"/>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F10346">
        <w:rPr>
          <w:rFonts w:cs="Arial"/>
          <w:lang w:eastAsia="sr-Latn-CS"/>
        </w:rPr>
        <w:t xml:space="preserve"> </w:t>
      </w:r>
      <w:proofErr w:type="gramStart"/>
      <w:r w:rsidRPr="00F10346">
        <w:rPr>
          <w:rFonts w:cs="Arial"/>
          <w:lang w:eastAsia="sr-Latn-CS"/>
        </w:rPr>
        <w:t>став</w:t>
      </w:r>
      <w:proofErr w:type="gramEnd"/>
      <w:r w:rsidRPr="00F10346">
        <w:rPr>
          <w:rFonts w:cs="Arial"/>
          <w:lang w:eastAsia="sr-Latn-CS"/>
        </w:rPr>
        <w:t xml:space="preserve"> 1. </w:t>
      </w:r>
      <w:proofErr w:type="gramStart"/>
      <w:r w:rsidRPr="00F10346">
        <w:rPr>
          <w:rFonts w:cs="Arial"/>
          <w:lang w:eastAsia="sr-Latn-CS"/>
        </w:rPr>
        <w:t>Закона о јавним набавкама.</w:t>
      </w:r>
      <w:proofErr w:type="gramEnd"/>
    </w:p>
    <w:p w:rsidR="00922EDB" w:rsidRPr="00C3088A" w:rsidRDefault="007E3AF6" w:rsidP="00922EDB">
      <w:pPr>
        <w:spacing w:before="0"/>
        <w:rPr>
          <w:rFonts w:cs="Arial"/>
          <w:lang w:eastAsia="sr-Latn-CS"/>
        </w:rPr>
      </w:pPr>
      <w:r w:rsidRPr="00C3088A">
        <w:rPr>
          <w:rFonts w:cs="Arial"/>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00922EDB" w:rsidRPr="00C3088A">
        <w:rPr>
          <w:rFonts w:cs="Arial"/>
          <w:lang w:eastAsia="sr-Latn-CS"/>
        </w:rPr>
        <w:t>непредвиђених околности приликом реализације Уговора, за које се није могло знати приликом планирања набавке.</w:t>
      </w:r>
    </w:p>
    <w:p w:rsidR="0009377A" w:rsidRPr="00C3088A" w:rsidRDefault="00C3088A" w:rsidP="00922EDB">
      <w:pPr>
        <w:spacing w:before="0"/>
        <w:rPr>
          <w:rFonts w:cs="Arial"/>
          <w:lang w:eastAsia="sr-Latn-CS"/>
        </w:rPr>
      </w:pPr>
      <w:r w:rsidRPr="00C3088A">
        <w:rPr>
          <w:rFonts w:cs="Arial"/>
          <w:lang w:eastAsia="sr-Latn-CS"/>
        </w:rPr>
        <w:t xml:space="preserve">Након закључења уговора о јавној набавци наручилац 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w:t>
      </w:r>
      <w:proofErr w:type="gramStart"/>
      <w:r w:rsidRPr="00C3088A">
        <w:rPr>
          <w:rFonts w:cs="Arial"/>
          <w:lang w:eastAsia="sr-Latn-CS"/>
        </w:rPr>
        <w:t xml:space="preserve">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w:t>
      </w:r>
      <w:r>
        <w:rPr>
          <w:rFonts w:cs="Arial"/>
          <w:lang w:val="sr-Cyrl-RS" w:eastAsia="sr-Latn-CS"/>
        </w:rPr>
        <w:t>испоруке</w:t>
      </w:r>
      <w:r w:rsidRPr="00C3088A">
        <w:rPr>
          <w:rFonts w:cs="Arial"/>
          <w:lang w:eastAsia="sr-Latn-CS"/>
        </w:rPr>
        <w:t xml:space="preserve"> и трајања уговора, не мењајући вредност и цене из уговора.</w:t>
      </w:r>
      <w:proofErr w:type="gramEnd"/>
    </w:p>
    <w:p w:rsidR="00922EDB" w:rsidRPr="00F10346" w:rsidRDefault="00922EDB" w:rsidP="00922EDB">
      <w:pPr>
        <w:spacing w:before="0"/>
        <w:rPr>
          <w:rFonts w:cs="Arial"/>
          <w:color w:val="00B0F0"/>
          <w:lang w:eastAsia="sr-Latn-CS"/>
        </w:rPr>
      </w:pPr>
      <w:r w:rsidRPr="00F10346">
        <w:rPr>
          <w:rFonts w:cs="Arial"/>
          <w:color w:val="00B0F0"/>
          <w:lang w:eastAsia="sr-Latn-CS"/>
        </w:rPr>
        <w:t>.</w:t>
      </w: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C474EE" w:rsidRDefault="00C474EE" w:rsidP="00922EDB">
      <w:pPr>
        <w:spacing w:before="0"/>
        <w:rPr>
          <w:rFonts w:cs="Arial"/>
          <w:color w:val="00B0F0"/>
          <w:lang w:eastAsia="sr-Latn-CS"/>
        </w:rPr>
      </w:pPr>
    </w:p>
    <w:p w:rsidR="00C474EE" w:rsidRDefault="00C474EE" w:rsidP="00922EDB">
      <w:pPr>
        <w:spacing w:before="0"/>
        <w:rPr>
          <w:rFonts w:cs="Arial"/>
          <w:color w:val="00B0F0"/>
          <w:lang w:eastAsia="sr-Latn-CS"/>
        </w:rPr>
      </w:pPr>
    </w:p>
    <w:p w:rsidR="00C474EE" w:rsidRPr="00F10346" w:rsidRDefault="00C474EE"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D2F0E" w:rsidRDefault="004D2F0E" w:rsidP="00922EDB">
      <w:pPr>
        <w:spacing w:before="0"/>
        <w:rPr>
          <w:rFonts w:cs="Arial"/>
          <w:color w:val="00B0F0"/>
          <w:lang w:val="sr-Cyrl-RS" w:eastAsia="sr-Latn-CS"/>
        </w:rPr>
      </w:pPr>
    </w:p>
    <w:p w:rsidR="00A94E70" w:rsidRDefault="00A94E70" w:rsidP="00465640">
      <w:pPr>
        <w:spacing w:before="0"/>
        <w:rPr>
          <w:rFonts w:cs="Arial"/>
          <w:color w:val="00B0F0"/>
          <w:lang w:val="sr-Cyrl-RS" w:eastAsia="sr-Latn-CS"/>
        </w:rPr>
      </w:pPr>
    </w:p>
    <w:p w:rsidR="007D1F26" w:rsidRDefault="007D1F26" w:rsidP="00465640">
      <w:pPr>
        <w:spacing w:before="0"/>
        <w:rPr>
          <w:rFonts w:cs="Arial"/>
          <w:color w:val="00B0F0"/>
          <w:lang w:val="sr-Cyrl-RS" w:eastAsia="sr-Latn-CS"/>
        </w:rPr>
      </w:pPr>
    </w:p>
    <w:p w:rsidR="007D1F26" w:rsidRDefault="007D1F26" w:rsidP="00465640">
      <w:pPr>
        <w:spacing w:before="0"/>
        <w:rPr>
          <w:rFonts w:cs="Arial"/>
          <w:color w:val="00B0F0"/>
          <w:lang w:val="sr-Cyrl-RS" w:eastAsia="sr-Latn-CS"/>
        </w:rPr>
      </w:pPr>
    </w:p>
    <w:p w:rsidR="007D1F26" w:rsidRDefault="007D1F26" w:rsidP="00465640">
      <w:pPr>
        <w:spacing w:before="0"/>
        <w:rPr>
          <w:rFonts w:cs="Arial"/>
          <w:color w:val="00B0F0"/>
          <w:lang w:val="sr-Cyrl-RS" w:eastAsia="sr-Latn-CS"/>
        </w:rPr>
      </w:pPr>
    </w:p>
    <w:p w:rsidR="007D1F26" w:rsidRDefault="007D1F26" w:rsidP="00465640">
      <w:pPr>
        <w:spacing w:before="0"/>
        <w:rPr>
          <w:rFonts w:cs="Arial"/>
          <w:color w:val="00B0F0"/>
          <w:lang w:val="sr-Cyrl-RS" w:eastAsia="sr-Latn-CS"/>
        </w:rPr>
      </w:pPr>
    </w:p>
    <w:p w:rsidR="00C474EE" w:rsidRDefault="00C474EE" w:rsidP="00465640">
      <w:pPr>
        <w:spacing w:before="0"/>
        <w:jc w:val="center"/>
        <w:rPr>
          <w:rFonts w:cs="Arial"/>
          <w:color w:val="00B0F0"/>
          <w:lang w:eastAsia="sr-Latn-CS"/>
        </w:rPr>
      </w:pPr>
    </w:p>
    <w:p w:rsidR="00C474EE" w:rsidRDefault="00C474EE" w:rsidP="00465640">
      <w:pPr>
        <w:spacing w:before="0"/>
        <w:jc w:val="center"/>
        <w:rPr>
          <w:rFonts w:cs="Arial"/>
          <w:color w:val="00B0F0"/>
          <w:lang w:eastAsia="sr-Latn-CS"/>
        </w:rPr>
      </w:pPr>
    </w:p>
    <w:p w:rsidR="00C474EE" w:rsidRPr="00F10346" w:rsidRDefault="00C474EE"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E629E8">
      <w:pPr>
        <w:pStyle w:val="KDPodnaslov1"/>
        <w:numPr>
          <w:ilvl w:val="0"/>
          <w:numId w:val="2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Latn-RS" w:eastAsia="sr-Latn-CS"/>
        </w:rPr>
      </w:pPr>
    </w:p>
    <w:p w:rsidR="00067DFF" w:rsidRDefault="00067DFF" w:rsidP="00922EDB">
      <w:pPr>
        <w:spacing w:before="0"/>
        <w:rPr>
          <w:rFonts w:cs="Arial"/>
          <w:color w:val="00B0F0"/>
          <w:lang w:val="sr-Latn-RS" w:eastAsia="sr-Latn-CS"/>
        </w:rPr>
      </w:pPr>
    </w:p>
    <w:p w:rsidR="00067DFF" w:rsidRDefault="00067DFF" w:rsidP="00922EDB">
      <w:pPr>
        <w:spacing w:before="0"/>
        <w:rPr>
          <w:rFonts w:cs="Arial"/>
          <w:color w:val="00B0F0"/>
          <w:lang w:val="sr-Latn-RS" w:eastAsia="sr-Latn-CS"/>
        </w:rPr>
      </w:pPr>
    </w:p>
    <w:p w:rsidR="00067DFF" w:rsidRDefault="00067DFF" w:rsidP="00922EDB">
      <w:pPr>
        <w:spacing w:before="0"/>
        <w:rPr>
          <w:rFonts w:cs="Arial"/>
          <w:color w:val="00B0F0"/>
          <w:lang w:val="sr-Latn-RS" w:eastAsia="sr-Latn-CS"/>
        </w:rPr>
      </w:pPr>
    </w:p>
    <w:p w:rsidR="00067DFF" w:rsidRDefault="00067DFF" w:rsidP="00922EDB">
      <w:pPr>
        <w:spacing w:before="0"/>
        <w:rPr>
          <w:rFonts w:cs="Arial"/>
          <w:color w:val="00B0F0"/>
          <w:lang w:val="sr-Latn-RS" w:eastAsia="sr-Latn-CS"/>
        </w:rPr>
      </w:pPr>
    </w:p>
    <w:p w:rsidR="00067DFF" w:rsidRDefault="00067DFF" w:rsidP="00922EDB">
      <w:pPr>
        <w:spacing w:before="0"/>
        <w:rPr>
          <w:rFonts w:cs="Arial"/>
          <w:color w:val="00B0F0"/>
          <w:lang w:val="sr-Latn-RS" w:eastAsia="sr-Latn-CS"/>
        </w:rPr>
      </w:pPr>
    </w:p>
    <w:p w:rsidR="00067DFF" w:rsidRPr="00067DFF" w:rsidRDefault="00067DFF" w:rsidP="00922EDB">
      <w:pPr>
        <w:spacing w:before="0"/>
        <w:rPr>
          <w:rFonts w:cs="Arial"/>
          <w:color w:val="00B0F0"/>
          <w:lang w:val="sr-Latn-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5" w:name="_Toc442559924"/>
      <w:proofErr w:type="gramStart"/>
      <w:r w:rsidRPr="00F10346">
        <w:lastRenderedPageBreak/>
        <w:t xml:space="preserve">ОБРАЗАЦ </w:t>
      </w:r>
      <w:r w:rsidR="00C3088A">
        <w:rPr>
          <w:lang w:val="sr-Cyrl-RS"/>
        </w:rPr>
        <w:t>1</w:t>
      </w:r>
      <w:r w:rsidRPr="00F10346">
        <w:rPr>
          <w:noProof/>
        </w:rPr>
        <w:t>.</w:t>
      </w:r>
      <w:bookmarkEnd w:id="255"/>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7D1F26" w:rsidRPr="007D1F26">
        <w:rPr>
          <w:rFonts w:cs="Arial"/>
          <w:lang w:val="sr-Cyrl-RS" w:eastAsia="ar-SA"/>
        </w:rPr>
        <w:t>Заптивне плетенице (БА плетенице)</w:t>
      </w:r>
      <w:r w:rsidRPr="00F10346">
        <w:rPr>
          <w:rFonts w:eastAsia="TimesNewRomanPS-BoldMT" w:cs="Arial"/>
          <w:bCs/>
          <w:color w:val="000000" w:themeColor="text1"/>
        </w:rPr>
        <w:t xml:space="preserve">бр. </w:t>
      </w:r>
      <w:r w:rsidR="00713805" w:rsidRPr="00713805">
        <w:rPr>
          <w:b/>
          <w:szCs w:val="24"/>
        </w:rPr>
        <w:t>3000/0360/2016 (1509/2016)</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eastAsia="TimesNewRomanPSMT" w:cs="Arial"/>
          <w:bCs/>
        </w:rPr>
      </w:pPr>
    </w:p>
    <w:p w:rsidR="00343A18" w:rsidRDefault="00343A18" w:rsidP="00343A18">
      <w:pPr>
        <w:spacing w:before="0"/>
        <w:rPr>
          <w:rFonts w:eastAsia="TimesNewRomanPSMT" w:cs="Arial"/>
          <w:bCs/>
          <w:lang w:val="sr-Cyrl-RS"/>
        </w:rPr>
      </w:pPr>
    </w:p>
    <w:p w:rsidR="007D1F26" w:rsidRDefault="007D1F26" w:rsidP="00343A18">
      <w:pPr>
        <w:spacing w:before="0"/>
        <w:rPr>
          <w:rFonts w:eastAsia="TimesNewRomanPSMT" w:cs="Arial"/>
          <w:bCs/>
          <w:lang w:val="sr-Cyrl-RS"/>
        </w:rPr>
      </w:pPr>
    </w:p>
    <w:p w:rsidR="007D1F26" w:rsidRDefault="007D1F26" w:rsidP="00343A18">
      <w:pPr>
        <w:spacing w:before="0"/>
        <w:rPr>
          <w:rFonts w:eastAsia="TimesNewRomanPSMT" w:cs="Arial"/>
          <w:bCs/>
          <w:lang w:val="sr-Cyrl-RS"/>
        </w:rPr>
      </w:pPr>
    </w:p>
    <w:p w:rsidR="007D1F26" w:rsidRPr="007D1F26" w:rsidRDefault="007D1F26"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050FF5" w:rsidRPr="00F10346" w:rsidRDefault="00050FF5"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Default="0042687E" w:rsidP="00343A18">
      <w:pPr>
        <w:spacing w:before="0"/>
        <w:rPr>
          <w:rFonts w:cs="Arial"/>
          <w:iCs/>
          <w:lang w:val="ru-RU"/>
        </w:rPr>
      </w:pPr>
    </w:p>
    <w:p w:rsidR="003D2517" w:rsidRDefault="003D2517" w:rsidP="00343A18">
      <w:pPr>
        <w:spacing w:before="0"/>
        <w:rPr>
          <w:rFonts w:cs="Arial"/>
          <w:iCs/>
          <w:lang w:val="ru-RU"/>
        </w:rPr>
      </w:pPr>
    </w:p>
    <w:p w:rsidR="003D2517" w:rsidRDefault="003D2517" w:rsidP="00343A18">
      <w:pPr>
        <w:spacing w:before="0"/>
        <w:rPr>
          <w:rFonts w:cs="Arial"/>
          <w:iCs/>
          <w:lang w:val="ru-RU"/>
        </w:rPr>
      </w:pPr>
    </w:p>
    <w:p w:rsidR="003D2517" w:rsidRDefault="003D2517" w:rsidP="00343A18">
      <w:pPr>
        <w:spacing w:before="0"/>
        <w:rPr>
          <w:rFonts w:cs="Arial"/>
          <w:iCs/>
          <w:lang w:val="ru-RU"/>
        </w:rPr>
      </w:pPr>
    </w:p>
    <w:p w:rsidR="003D2517" w:rsidRPr="00F10346" w:rsidRDefault="003D2517" w:rsidP="00343A18">
      <w:pPr>
        <w:spacing w:before="0"/>
        <w:rPr>
          <w:rFonts w:cs="Arial"/>
          <w:iCs/>
          <w:lang w:val="ru-RU"/>
        </w:rPr>
      </w:pPr>
    </w:p>
    <w:p w:rsidR="00F2311C" w:rsidRDefault="00F2311C" w:rsidP="00343A18">
      <w:pPr>
        <w:spacing w:before="0"/>
        <w:rPr>
          <w:rFonts w:cs="Arial"/>
          <w:iCs/>
          <w:lang w:val="sr-Latn-RS"/>
        </w:rPr>
      </w:pPr>
    </w:p>
    <w:p w:rsidR="00C474EE" w:rsidRDefault="00C474EE" w:rsidP="00343A18">
      <w:pPr>
        <w:spacing w:before="0"/>
        <w:rPr>
          <w:rFonts w:cs="Arial"/>
          <w:iCs/>
          <w:lang w:val="sr-Latn-RS"/>
        </w:rPr>
      </w:pPr>
    </w:p>
    <w:p w:rsidR="00C474EE" w:rsidRPr="00C474EE" w:rsidRDefault="00C474EE" w:rsidP="00343A18">
      <w:pPr>
        <w:spacing w:before="0"/>
        <w:rPr>
          <w:rFonts w:cs="Arial"/>
          <w:iCs/>
          <w:lang w:val="sr-Latn-RS"/>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4"/>
        <w:gridCol w:w="3811"/>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003D2517">
              <w:rPr>
                <w:rFonts w:eastAsia="Arial Unicode MS" w:cs="Arial"/>
                <w:b/>
                <w:bCs/>
                <w:iCs/>
                <w:color w:val="00B0F0"/>
                <w:kern w:val="1"/>
                <w:lang w:val="sr-Cyrl-CS" w:eastAsia="ar-SA"/>
              </w:rPr>
              <w:t xml:space="preserve">дин.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7D1F26" w:rsidRDefault="007D1F26" w:rsidP="00AF3AF8">
            <w:pPr>
              <w:spacing w:before="0"/>
              <w:ind w:left="1365"/>
              <w:jc w:val="center"/>
              <w:rPr>
                <w:rFonts w:cs="Arial"/>
                <w:lang w:val="sr-Cyrl-RS"/>
              </w:rPr>
            </w:pPr>
            <w:r w:rsidRPr="006C6F6C">
              <w:rPr>
                <w:rFonts w:cs="Arial"/>
                <w:lang w:val="ru-RU"/>
              </w:rPr>
              <w:t xml:space="preserve">Заптивне плетенице </w:t>
            </w:r>
            <w:r>
              <w:rPr>
                <w:rFonts w:cs="Arial"/>
                <w:lang w:val="ru-RU"/>
              </w:rPr>
              <w:t>(</w:t>
            </w:r>
            <w:r>
              <w:rPr>
                <w:rFonts w:cs="Arial"/>
                <w:lang w:val="sr-Cyrl-RS"/>
              </w:rPr>
              <w:t>БА плетенице)</w:t>
            </w:r>
          </w:p>
          <w:p w:rsidR="000E75A0" w:rsidRPr="00F10346" w:rsidRDefault="00DC5302" w:rsidP="00AF3AF8">
            <w:pPr>
              <w:spacing w:before="0"/>
              <w:ind w:left="1365"/>
              <w:jc w:val="center"/>
              <w:rPr>
                <w:rFonts w:cs="Arial"/>
                <w:b/>
                <w:lang w:val="sr-Cyrl-CS"/>
              </w:rPr>
            </w:pPr>
            <w:r>
              <w:rPr>
                <w:rFonts w:cs="Arial"/>
                <w:b/>
                <w:lang w:val="sr-Cyrl-CS"/>
              </w:rPr>
              <w:t xml:space="preserve">ЈН бр. </w:t>
            </w:r>
            <w:r w:rsidR="007D1F26" w:rsidRPr="006C6F6C">
              <w:rPr>
                <w:rFonts w:cs="Arial"/>
                <w:b/>
                <w:lang w:val="sr-Cyrl-CS"/>
              </w:rPr>
              <w:t xml:space="preserve">3000/0360/2016 </w:t>
            </w:r>
            <w:r w:rsidR="007D1F26" w:rsidRPr="006808E7">
              <w:rPr>
                <w:rFonts w:cs="Arial"/>
                <w:b/>
                <w:lang w:val="sr-Cyrl-CS"/>
              </w:rPr>
              <w:t>(</w:t>
            </w:r>
            <w:r w:rsidR="007D1F26">
              <w:rPr>
                <w:rFonts w:cs="Arial"/>
                <w:b/>
                <w:lang w:val="sr-Cyrl-RS"/>
              </w:rPr>
              <w:t>1509</w:t>
            </w:r>
            <w:r w:rsidR="007D1F26">
              <w:rPr>
                <w:rFonts w:cs="Arial"/>
                <w:b/>
              </w:rPr>
              <w:t>/2016</w:t>
            </w:r>
            <w:r w:rsidR="007D1F26">
              <w:rPr>
                <w:rFonts w:cs="Arial"/>
                <w:b/>
                <w:lang w:val="sr-Latn-RS"/>
              </w:rPr>
              <w:t>)</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Default="00952E72" w:rsidP="000E75A0">
      <w:pPr>
        <w:spacing w:before="0"/>
        <w:jc w:val="center"/>
        <w:rPr>
          <w:rFonts w:cs="Arial"/>
          <w:b/>
          <w:bCs/>
          <w:iCs/>
          <w:u w:val="single"/>
          <w:lang w:val="sr-Latn-RS"/>
        </w:rPr>
      </w:pPr>
    </w:p>
    <w:p w:rsidR="00067DFF" w:rsidRPr="00067DFF" w:rsidRDefault="00067DFF" w:rsidP="000E75A0">
      <w:pPr>
        <w:spacing w:before="0"/>
        <w:jc w:val="center"/>
        <w:rPr>
          <w:rFonts w:cs="Arial"/>
          <w:b/>
          <w:bCs/>
          <w:iCs/>
          <w:u w:val="single"/>
          <w:lang w:val="sr-Latn-RS"/>
        </w:rPr>
      </w:pPr>
    </w:p>
    <w:p w:rsidR="00BA3221" w:rsidRPr="00F10346" w:rsidRDefault="00BA3221"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4072"/>
      </w:tblGrid>
      <w:tr w:rsidR="000E75A0" w:rsidRPr="00F10346" w:rsidTr="002217A4">
        <w:trPr>
          <w:trHeight w:val="647"/>
        </w:trPr>
        <w:tc>
          <w:tcPr>
            <w:tcW w:w="517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07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2217A4">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A00F2B" w:rsidRDefault="00A00F2B" w:rsidP="00067DFF">
            <w:pPr>
              <w:spacing w:before="0"/>
              <w:jc w:val="center"/>
              <w:rPr>
                <w:rFonts w:cs="Arial"/>
                <w:b/>
                <w:bCs/>
                <w:iCs/>
                <w:lang w:val="sr-Cyrl-CS"/>
              </w:rPr>
            </w:pPr>
            <w:r w:rsidRPr="00A00F2B">
              <w:rPr>
                <w:rFonts w:cs="Arial"/>
                <w:bCs/>
                <w:iCs/>
                <w:lang w:val="sr-Cyrl-CS"/>
              </w:rPr>
              <w:t>у законском року до 45 (словима: четрдесетпет) дана од пријема исправног рачуна издатог на основу обострано потписане отпемнице (или Записника из Прилога бр</w:t>
            </w:r>
            <w:r w:rsidRPr="00067DFF">
              <w:rPr>
                <w:rFonts w:cs="Arial"/>
                <w:bCs/>
                <w:iCs/>
                <w:lang w:val="sr-Cyrl-CS"/>
              </w:rPr>
              <w:t xml:space="preserve">. </w:t>
            </w:r>
            <w:r w:rsidR="00067DFF" w:rsidRPr="00067DFF">
              <w:rPr>
                <w:rFonts w:cs="Arial"/>
                <w:bCs/>
                <w:iCs/>
                <w:lang w:val="sr-Latn-RS"/>
              </w:rPr>
              <w:t>2</w:t>
            </w:r>
            <w:r w:rsidR="0037364C" w:rsidRPr="00067DFF">
              <w:rPr>
                <w:rFonts w:cs="Arial"/>
                <w:bCs/>
                <w:iCs/>
                <w:lang w:val="sr-Cyrl-CS"/>
              </w:rPr>
              <w:t>)</w:t>
            </w:r>
          </w:p>
        </w:tc>
        <w:tc>
          <w:tcPr>
            <w:tcW w:w="4072" w:type="dxa"/>
            <w:vAlign w:val="center"/>
          </w:tcPr>
          <w:p w:rsidR="000E75A0" w:rsidRPr="00A00F2B" w:rsidRDefault="000E75A0" w:rsidP="00AF3AF8">
            <w:pPr>
              <w:spacing w:before="0"/>
              <w:jc w:val="center"/>
              <w:rPr>
                <w:rFonts w:cs="Arial"/>
                <w:b/>
                <w:bCs/>
                <w:iCs/>
                <w:lang w:val="sr-Cyrl-CS"/>
              </w:rPr>
            </w:pPr>
          </w:p>
          <w:p w:rsidR="00A00F2B" w:rsidRPr="00A00F2B" w:rsidRDefault="00A00F2B" w:rsidP="00A00F2B">
            <w:pPr>
              <w:spacing w:before="0"/>
              <w:jc w:val="center"/>
              <w:rPr>
                <w:rFonts w:cs="Arial"/>
                <w:b/>
                <w:bCs/>
                <w:iCs/>
                <w:lang w:val="sr-Cyrl-CS"/>
              </w:rPr>
            </w:pPr>
            <w:r w:rsidRPr="00A00F2B">
              <w:rPr>
                <w:rFonts w:cs="Arial"/>
                <w:b/>
                <w:bCs/>
                <w:iCs/>
                <w:lang w:val="sr-Cyrl-CS"/>
              </w:rPr>
              <w:t>Прихвата ДА / НЕ</w:t>
            </w:r>
          </w:p>
          <w:p w:rsidR="00A00F2B" w:rsidRPr="00A00F2B" w:rsidRDefault="00A00F2B" w:rsidP="00A00F2B">
            <w:pPr>
              <w:spacing w:before="0"/>
              <w:jc w:val="center"/>
              <w:rPr>
                <w:rFonts w:cs="Arial"/>
                <w:bCs/>
                <w:iCs/>
                <w:lang w:val="sr-Cyrl-CS"/>
              </w:rPr>
            </w:pPr>
          </w:p>
          <w:p w:rsidR="000E75A0" w:rsidRPr="003200A3" w:rsidRDefault="00A00F2B" w:rsidP="00A00F2B">
            <w:pPr>
              <w:spacing w:before="0"/>
              <w:jc w:val="center"/>
              <w:rPr>
                <w:rFonts w:cs="Arial"/>
                <w:bCs/>
                <w:iCs/>
                <w:color w:val="00B0F0"/>
                <w:lang w:val="sr-Cyrl-CS"/>
              </w:rPr>
            </w:pPr>
            <w:r w:rsidRPr="00A00F2B">
              <w:rPr>
                <w:rFonts w:cs="Arial"/>
                <w:bCs/>
                <w:iCs/>
                <w:lang w:val="sr-Cyrl-CS"/>
              </w:rPr>
              <w:t>(заокружити)</w:t>
            </w:r>
          </w:p>
        </w:tc>
      </w:tr>
      <w:tr w:rsidR="000E75A0" w:rsidRPr="00F10346" w:rsidTr="002217A4">
        <w:tc>
          <w:tcPr>
            <w:tcW w:w="5173" w:type="dxa"/>
            <w:vAlign w:val="center"/>
          </w:tcPr>
          <w:p w:rsidR="000E75A0" w:rsidRDefault="000E75A0" w:rsidP="00AF3AF8">
            <w:pPr>
              <w:spacing w:before="0"/>
              <w:jc w:val="center"/>
              <w:rPr>
                <w:rFonts w:cs="Arial"/>
                <w:b/>
                <w:bCs/>
                <w:iCs/>
                <w:lang w:val="sr-Cyrl-CS"/>
              </w:rPr>
            </w:pPr>
            <w:r w:rsidRPr="00F10346">
              <w:rPr>
                <w:rFonts w:cs="Arial"/>
                <w:b/>
                <w:bCs/>
                <w:iCs/>
                <w:lang w:val="sr-Cyrl-CS"/>
              </w:rPr>
              <w:t>РОК ИСПОРУКЕ:</w:t>
            </w:r>
          </w:p>
          <w:p w:rsidR="000E75A0" w:rsidRPr="007D1F26" w:rsidRDefault="007D1F26" w:rsidP="007D1F26">
            <w:pPr>
              <w:spacing w:before="0"/>
              <w:rPr>
                <w:rFonts w:cs="Arial"/>
                <w:bCs/>
                <w:iCs/>
                <w:lang w:val="sr-Cyrl-CS"/>
              </w:rPr>
            </w:pPr>
            <w:r w:rsidRPr="007D1F26">
              <w:rPr>
                <w:rFonts w:cs="Arial"/>
                <w:bCs/>
                <w:iCs/>
                <w:lang w:val="sr-Cyrl-CS"/>
              </w:rPr>
              <w:t>не може бити  дужи од 30 календарских дана од дана закључења Уговора</w:t>
            </w:r>
          </w:p>
        </w:tc>
        <w:tc>
          <w:tcPr>
            <w:tcW w:w="4072" w:type="dxa"/>
            <w:vAlign w:val="center"/>
          </w:tcPr>
          <w:p w:rsidR="007D1F26" w:rsidRPr="00F10346" w:rsidRDefault="007D1F26" w:rsidP="007D1F26">
            <w:pPr>
              <w:spacing w:before="0"/>
              <w:jc w:val="left"/>
              <w:rPr>
                <w:rFonts w:cs="Arial"/>
                <w:bCs/>
                <w:iCs/>
                <w:color w:val="00B0F0"/>
              </w:rPr>
            </w:pPr>
          </w:p>
          <w:p w:rsidR="000E75A0" w:rsidRPr="00F10346" w:rsidRDefault="007D1F26" w:rsidP="00DF6B63">
            <w:pPr>
              <w:spacing w:before="0"/>
              <w:jc w:val="left"/>
              <w:rPr>
                <w:rFonts w:cs="Arial"/>
                <w:bCs/>
                <w:iCs/>
                <w:color w:val="00B0F0"/>
              </w:rPr>
            </w:pPr>
            <w:r>
              <w:rPr>
                <w:rFonts w:cs="Arial"/>
                <w:bCs/>
                <w:iCs/>
                <w:lang w:val="sr-Cyrl-CS"/>
              </w:rPr>
              <w:t>____</w:t>
            </w:r>
            <w:r w:rsidRPr="007D1F26">
              <w:rPr>
                <w:rFonts w:cs="Arial"/>
                <w:bCs/>
                <w:iCs/>
                <w:lang w:val="sr-Cyrl-CS"/>
              </w:rPr>
              <w:t xml:space="preserve"> календарских дана од дана закључења Уговора</w:t>
            </w:r>
          </w:p>
        </w:tc>
      </w:tr>
      <w:tr w:rsidR="000E75A0" w:rsidRPr="00F10346" w:rsidTr="002217A4">
        <w:tc>
          <w:tcPr>
            <w:tcW w:w="5173" w:type="dxa"/>
            <w:vAlign w:val="center"/>
          </w:tcPr>
          <w:p w:rsidR="000E75A0" w:rsidRPr="00464040" w:rsidRDefault="000E75A0" w:rsidP="00AF3AF8">
            <w:pPr>
              <w:spacing w:before="0"/>
              <w:jc w:val="center"/>
              <w:rPr>
                <w:rFonts w:cs="Arial"/>
                <w:b/>
                <w:bCs/>
                <w:iCs/>
                <w:lang w:val="sr-Cyrl-CS"/>
              </w:rPr>
            </w:pPr>
            <w:r w:rsidRPr="00464040">
              <w:rPr>
                <w:rFonts w:cs="Arial"/>
                <w:b/>
                <w:bCs/>
                <w:iCs/>
                <w:lang w:val="sr-Cyrl-CS"/>
              </w:rPr>
              <w:t>ГАРАНТНИ РОК:</w:t>
            </w:r>
          </w:p>
          <w:p w:rsidR="005826C8" w:rsidRPr="00251785" w:rsidRDefault="000E75A0" w:rsidP="00AF3AF8">
            <w:pPr>
              <w:spacing w:before="0"/>
              <w:jc w:val="center"/>
              <w:rPr>
                <w:rFonts w:cs="Arial"/>
                <w:bCs/>
                <w:iCs/>
                <w:lang w:val="sr-Cyrl-CS"/>
              </w:rPr>
            </w:pPr>
            <w:r w:rsidRPr="00251785">
              <w:rPr>
                <w:rFonts w:cs="Arial"/>
                <w:bCs/>
                <w:iCs/>
                <w:lang w:val="sr-Cyrl-CS"/>
              </w:rPr>
              <w:t>не може бити краћи од</w:t>
            </w:r>
            <w:r w:rsidR="00873474" w:rsidRPr="00251785">
              <w:rPr>
                <w:rFonts w:cs="Arial"/>
                <w:bCs/>
                <w:iCs/>
                <w:lang w:val="sr-Cyrl-CS"/>
              </w:rPr>
              <w:t xml:space="preserve"> </w:t>
            </w:r>
            <w:r w:rsidR="007D1F26" w:rsidRPr="007D1F26">
              <w:rPr>
                <w:rFonts w:cs="Arial"/>
                <w:bCs/>
                <w:iCs/>
                <w:highlight w:val="yellow"/>
                <w:lang w:val="sr-Cyrl-CS"/>
              </w:rPr>
              <w:t>24</w:t>
            </w:r>
            <w:r w:rsidR="00873474" w:rsidRPr="00251785">
              <w:rPr>
                <w:rFonts w:cs="Arial"/>
                <w:bCs/>
                <w:iCs/>
                <w:lang w:val="sr-Cyrl-CS"/>
              </w:rPr>
              <w:t xml:space="preserve"> месеци од испоруке</w:t>
            </w:r>
            <w:r w:rsidR="005826C8" w:rsidRPr="00251785">
              <w:rPr>
                <w:rFonts w:cs="Arial"/>
                <w:bCs/>
                <w:iCs/>
                <w:lang w:val="sr-Cyrl-CS"/>
              </w:rPr>
              <w:t>:</w:t>
            </w:r>
          </w:p>
          <w:p w:rsidR="005826C8" w:rsidRPr="00464040" w:rsidRDefault="005826C8" w:rsidP="00CA1B50">
            <w:pPr>
              <w:spacing w:before="0"/>
              <w:jc w:val="left"/>
              <w:rPr>
                <w:rFonts w:cs="Arial"/>
                <w:b/>
                <w:bCs/>
                <w:iCs/>
                <w:color w:val="00B0F0"/>
                <w:lang w:val="sr-Cyrl-CS"/>
              </w:rPr>
            </w:pPr>
          </w:p>
        </w:tc>
        <w:tc>
          <w:tcPr>
            <w:tcW w:w="4072" w:type="dxa"/>
            <w:vAlign w:val="center"/>
          </w:tcPr>
          <w:p w:rsidR="000E75A0" w:rsidRPr="00464040" w:rsidRDefault="000E75A0" w:rsidP="00AF3AF8">
            <w:pPr>
              <w:spacing w:before="0"/>
              <w:jc w:val="center"/>
              <w:rPr>
                <w:rFonts w:cs="Arial"/>
                <w:b/>
                <w:bCs/>
                <w:iCs/>
                <w:lang w:val="sr-Cyrl-CS"/>
              </w:rPr>
            </w:pPr>
          </w:p>
          <w:p w:rsidR="000E75A0" w:rsidRPr="00464040" w:rsidRDefault="00CA1B50" w:rsidP="00873474">
            <w:pPr>
              <w:spacing w:before="0"/>
              <w:jc w:val="center"/>
              <w:rPr>
                <w:rFonts w:cs="Arial"/>
                <w:b/>
                <w:bCs/>
                <w:iCs/>
                <w:color w:val="00B0F0"/>
                <w:lang w:val="sr-Cyrl-CS"/>
              </w:rPr>
            </w:pPr>
            <w:r>
              <w:rPr>
                <w:rFonts w:cs="Arial"/>
                <w:bCs/>
                <w:iCs/>
                <w:lang w:val="sr-Cyrl-CS"/>
              </w:rPr>
              <w:t>______</w:t>
            </w:r>
            <w:r w:rsidRPr="00CA1B50">
              <w:rPr>
                <w:rFonts w:cs="Arial"/>
                <w:bCs/>
                <w:iCs/>
                <w:lang w:val="sr-Cyrl-CS"/>
              </w:rPr>
              <w:t xml:space="preserve"> </w:t>
            </w:r>
            <w:r w:rsidR="00873474" w:rsidRPr="00873474">
              <w:rPr>
                <w:rFonts w:cs="Arial"/>
                <w:bCs/>
                <w:iCs/>
                <w:lang w:val="sr-Cyrl-CS"/>
              </w:rPr>
              <w:t>месеци од испоруке</w:t>
            </w:r>
          </w:p>
        </w:tc>
      </w:tr>
      <w:tr w:rsidR="000E75A0" w:rsidRPr="00F10346" w:rsidTr="002217A4">
        <w:trPr>
          <w:trHeight w:val="818"/>
        </w:trPr>
        <w:tc>
          <w:tcPr>
            <w:tcW w:w="5173" w:type="dxa"/>
            <w:vAlign w:val="center"/>
          </w:tcPr>
          <w:p w:rsidR="000E75A0" w:rsidRDefault="000E75A0" w:rsidP="00AF3AF8">
            <w:pPr>
              <w:spacing w:before="0"/>
              <w:jc w:val="center"/>
              <w:rPr>
                <w:rFonts w:cs="Arial"/>
                <w:bCs/>
                <w:iCs/>
                <w:lang w:val="sr-Latn-RS"/>
              </w:rPr>
            </w:pPr>
            <w:r w:rsidRPr="005826C8">
              <w:rPr>
                <w:rFonts w:cs="Arial"/>
                <w:b/>
                <w:bCs/>
                <w:iCs/>
                <w:lang w:val="sr-Cyrl-CS"/>
              </w:rPr>
              <w:t>МЕСТО ИСПОРУКЕ:</w:t>
            </w:r>
            <w:r w:rsidRPr="005826C8">
              <w:rPr>
                <w:rFonts w:cs="Arial"/>
                <w:bCs/>
                <w:iCs/>
                <w:lang w:val="sr-Cyrl-CS"/>
              </w:rPr>
              <w:t>:</w:t>
            </w:r>
          </w:p>
          <w:p w:rsidR="00067DFF" w:rsidRPr="00067DFF" w:rsidRDefault="00067DFF" w:rsidP="00AF3AF8">
            <w:pPr>
              <w:spacing w:before="0"/>
              <w:jc w:val="center"/>
              <w:rPr>
                <w:rFonts w:cs="Arial"/>
                <w:bCs/>
                <w:iCs/>
                <w:lang w:val="sr-Latn-RS"/>
              </w:rPr>
            </w:pPr>
          </w:p>
          <w:p w:rsidR="00DF6B63" w:rsidRPr="00DF6B63" w:rsidRDefault="007D1F26" w:rsidP="00DF6B63">
            <w:pPr>
              <w:spacing w:before="0"/>
              <w:jc w:val="left"/>
              <w:rPr>
                <w:rFonts w:cs="Arial"/>
                <w:spacing w:val="4"/>
                <w:lang w:val="sr-Cyrl-CS"/>
              </w:rPr>
            </w:pPr>
            <w:r>
              <w:rPr>
                <w:rFonts w:cs="Arial"/>
                <w:spacing w:val="4"/>
                <w:lang w:val="sr-Cyrl-CS"/>
              </w:rPr>
              <w:t>Огранак ТЕНТ.</w:t>
            </w:r>
            <w:r w:rsidR="00DF6B63" w:rsidRPr="00DF6B63">
              <w:rPr>
                <w:rFonts w:cs="Arial"/>
                <w:spacing w:val="4"/>
                <w:lang w:val="sr-Cyrl-CS"/>
              </w:rPr>
              <w:t>локација А, Богољуба Урошевића 44 Обреновац</w:t>
            </w:r>
          </w:p>
          <w:p w:rsidR="000E75A0" w:rsidRPr="005826C8" w:rsidRDefault="000E75A0" w:rsidP="00DF6B63">
            <w:pPr>
              <w:spacing w:before="0"/>
              <w:jc w:val="left"/>
              <w:rPr>
                <w:rFonts w:cs="Arial"/>
                <w:b/>
                <w:bCs/>
                <w:iCs/>
                <w:lang w:val="sr-Cyrl-CS"/>
              </w:rPr>
            </w:pPr>
          </w:p>
        </w:tc>
        <w:tc>
          <w:tcPr>
            <w:tcW w:w="4072" w:type="dxa"/>
            <w:vAlign w:val="center"/>
          </w:tcPr>
          <w:p w:rsidR="000E75A0" w:rsidRPr="005826C8" w:rsidRDefault="000E75A0" w:rsidP="00AF3AF8">
            <w:pPr>
              <w:spacing w:before="0"/>
              <w:jc w:val="center"/>
              <w:rPr>
                <w:rFonts w:cs="Arial"/>
                <w:bCs/>
                <w:iCs/>
                <w:lang w:val="sr-Cyrl-CS"/>
              </w:rPr>
            </w:pPr>
            <w:r w:rsidRPr="005826C8">
              <w:rPr>
                <w:rFonts w:cs="Arial"/>
                <w:bCs/>
                <w:iCs/>
                <w:lang w:val="sr-Cyrl-CS"/>
              </w:rPr>
              <w:t xml:space="preserve">Сагласан </w:t>
            </w:r>
            <w:r w:rsidR="00404B26" w:rsidRPr="005826C8">
              <w:rPr>
                <w:rFonts w:cs="Arial"/>
                <w:bCs/>
                <w:iCs/>
              </w:rPr>
              <w:t>с</w:t>
            </w:r>
            <w:r w:rsidRPr="005826C8">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5826C8">
              <w:rPr>
                <w:rFonts w:cs="Arial"/>
                <w:bCs/>
                <w:iCs/>
                <w:lang w:val="sr-Cyrl-CS"/>
              </w:rPr>
              <w:t>ДА/НЕ (заокружити)</w:t>
            </w:r>
          </w:p>
        </w:tc>
      </w:tr>
      <w:tr w:rsidR="000E75A0" w:rsidRPr="00F10346" w:rsidTr="002217A4">
        <w:trPr>
          <w:trHeight w:val="800"/>
        </w:trPr>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Default="000E75A0" w:rsidP="005826C8">
            <w:pPr>
              <w:spacing w:before="0"/>
              <w:jc w:val="center"/>
              <w:rPr>
                <w:rFonts w:cs="Arial"/>
                <w:bCs/>
                <w:iCs/>
                <w:lang w:val="sr-Latn-RS"/>
              </w:rPr>
            </w:pPr>
            <w:r w:rsidRPr="005826C8">
              <w:rPr>
                <w:rFonts w:cs="Arial"/>
                <w:bCs/>
                <w:iCs/>
                <w:lang w:val="sr-Cyrl-CS"/>
              </w:rPr>
              <w:t>не може бити краћ</w:t>
            </w:r>
            <w:r w:rsidRPr="005826C8">
              <w:rPr>
                <w:rFonts w:cs="Arial"/>
                <w:bCs/>
                <w:iCs/>
              </w:rPr>
              <w:t>и</w:t>
            </w:r>
            <w:r w:rsidRPr="005826C8">
              <w:rPr>
                <w:rFonts w:cs="Arial"/>
                <w:bCs/>
                <w:iCs/>
                <w:lang w:val="sr-Cyrl-CS"/>
              </w:rPr>
              <w:t xml:space="preserve"> од </w:t>
            </w:r>
            <w:r w:rsidR="005826C8" w:rsidRPr="005826C8">
              <w:rPr>
                <w:rFonts w:cs="Arial"/>
                <w:bCs/>
                <w:iCs/>
                <w:lang w:val="sr-Cyrl-CS"/>
              </w:rPr>
              <w:t>6</w:t>
            </w:r>
            <w:r w:rsidRPr="005826C8">
              <w:rPr>
                <w:rFonts w:cs="Arial"/>
                <w:bCs/>
                <w:iCs/>
                <w:lang w:val="sr-Cyrl-CS"/>
              </w:rPr>
              <w:t>0 дана од дана отварања понуда</w:t>
            </w:r>
          </w:p>
          <w:p w:rsidR="00067DFF" w:rsidRPr="00067DFF" w:rsidRDefault="00067DFF" w:rsidP="005826C8">
            <w:pPr>
              <w:spacing w:before="0"/>
              <w:jc w:val="center"/>
              <w:rPr>
                <w:rFonts w:cs="Arial"/>
                <w:b/>
                <w:bCs/>
                <w:iCs/>
                <w:lang w:val="sr-Latn-RS"/>
              </w:rPr>
            </w:pPr>
          </w:p>
        </w:tc>
        <w:tc>
          <w:tcPr>
            <w:tcW w:w="4072"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2217A4">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rPr>
      </w:pPr>
    </w:p>
    <w:p w:rsidR="00067DFF" w:rsidRDefault="00067DFF" w:rsidP="00BA2C2D">
      <w:pPr>
        <w:autoSpaceDE w:val="0"/>
        <w:autoSpaceDN w:val="0"/>
        <w:adjustRightInd w:val="0"/>
        <w:rPr>
          <w:rFonts w:eastAsia="TimesNewRomanPS-BoldMT" w:cs="Arial"/>
          <w:bCs/>
          <w:iCs/>
          <w:sz w:val="20"/>
          <w:szCs w:val="20"/>
        </w:rPr>
      </w:pPr>
    </w:p>
    <w:p w:rsidR="00067DFF" w:rsidRDefault="00067DFF" w:rsidP="00BA2C2D">
      <w:pPr>
        <w:autoSpaceDE w:val="0"/>
        <w:autoSpaceDN w:val="0"/>
        <w:adjustRightInd w:val="0"/>
        <w:rPr>
          <w:rFonts w:eastAsia="TimesNewRomanPS-BoldMT" w:cs="Arial"/>
          <w:bCs/>
          <w:iCs/>
          <w:sz w:val="20"/>
          <w:szCs w:val="20"/>
        </w:rPr>
      </w:pPr>
    </w:p>
    <w:p w:rsidR="00BA3221" w:rsidRPr="007D1F26" w:rsidRDefault="00BA3221" w:rsidP="007D1F26">
      <w:pPr>
        <w:pStyle w:val="KDObrazac"/>
        <w:spacing w:before="0"/>
        <w:jc w:val="both"/>
        <w:rPr>
          <w:lang w:val="sr-Cyrl-RS"/>
        </w:rPr>
      </w:pPr>
      <w:bookmarkStart w:id="256" w:name="_Toc442559925"/>
    </w:p>
    <w:p w:rsidR="00BA3221" w:rsidRDefault="00BA3221" w:rsidP="00343A18">
      <w:pPr>
        <w:pStyle w:val="KDObrazac"/>
        <w:spacing w:before="0"/>
        <w:rPr>
          <w:lang w:val="sr-Cyrl-RS"/>
        </w:rPr>
      </w:pPr>
    </w:p>
    <w:p w:rsidR="00343A18" w:rsidRPr="00F10346" w:rsidRDefault="00343A18" w:rsidP="00343A18">
      <w:pPr>
        <w:pStyle w:val="KDObrazac"/>
        <w:spacing w:before="0"/>
      </w:pPr>
      <w:proofErr w:type="gramStart"/>
      <w:r w:rsidRPr="00F10346">
        <w:lastRenderedPageBreak/>
        <w:t xml:space="preserve">ОБРАЗАЦ </w:t>
      </w:r>
      <w:r w:rsidR="00BA3221">
        <w:rPr>
          <w:lang w:val="sr-Cyrl-RS"/>
        </w:rPr>
        <w:t>2</w:t>
      </w:r>
      <w:r w:rsidRPr="00F10346">
        <w:t>.</w:t>
      </w:r>
      <w:bookmarkEnd w:id="256"/>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5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2473"/>
        <w:gridCol w:w="852"/>
        <w:gridCol w:w="1092"/>
        <w:gridCol w:w="728"/>
        <w:gridCol w:w="728"/>
        <w:gridCol w:w="975"/>
        <w:gridCol w:w="975"/>
        <w:gridCol w:w="1826"/>
      </w:tblGrid>
      <w:tr w:rsidR="007F7D7A" w:rsidRPr="00F10346" w:rsidTr="00EB69E0">
        <w:tc>
          <w:tcPr>
            <w:tcW w:w="298"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20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41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Default="00BA3221" w:rsidP="00BC01DC">
            <w:pPr>
              <w:spacing w:before="0"/>
              <w:jc w:val="center"/>
              <w:rPr>
                <w:rFonts w:cs="Arial"/>
                <w:b/>
                <w:bCs/>
                <w:iCs/>
                <w:lang w:val="sr-Cyrl-CS"/>
              </w:rPr>
            </w:pPr>
            <w:r w:rsidRPr="00F10346">
              <w:rPr>
                <w:rFonts w:cs="Arial"/>
                <w:b/>
                <w:bCs/>
                <w:iCs/>
                <w:lang w:val="sr-Cyrl-CS"/>
              </w:rPr>
              <w:t>М</w:t>
            </w:r>
            <w:r w:rsidR="007F7D7A" w:rsidRPr="00F10346">
              <w:rPr>
                <w:rFonts w:cs="Arial"/>
                <w:b/>
                <w:bCs/>
                <w:iCs/>
                <w:lang w:val="sr-Cyrl-CS"/>
              </w:rPr>
              <w:t>ере</w:t>
            </w:r>
          </w:p>
          <w:p w:rsidR="00BA3221" w:rsidRPr="00F10346" w:rsidRDefault="00BA3221" w:rsidP="00BC01DC">
            <w:pPr>
              <w:spacing w:before="0"/>
              <w:jc w:val="center"/>
              <w:rPr>
                <w:rFonts w:cs="Arial"/>
                <w:b/>
                <w:bCs/>
                <w:iCs/>
                <w:lang w:val="sr-Cyrl-CS"/>
              </w:rPr>
            </w:pPr>
          </w:p>
        </w:tc>
        <w:tc>
          <w:tcPr>
            <w:tcW w:w="532"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35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Јед.</w:t>
            </w:r>
          </w:p>
          <w:p w:rsidR="007F7D7A" w:rsidRPr="00EB69E0" w:rsidRDefault="007F7D7A" w:rsidP="00BC01DC">
            <w:pPr>
              <w:spacing w:before="0"/>
              <w:jc w:val="center"/>
              <w:rPr>
                <w:rFonts w:cs="Arial"/>
                <w:b/>
                <w:bCs/>
                <w:iCs/>
                <w:lang w:val="sr-Cyrl-CS"/>
              </w:rPr>
            </w:pPr>
            <w:r w:rsidRPr="00EB69E0">
              <w:rPr>
                <w:rFonts w:cs="Arial"/>
                <w:b/>
                <w:bCs/>
                <w:iCs/>
                <w:lang w:val="sr-Cyrl-CS"/>
              </w:rPr>
              <w:t>цена без ПДВ</w:t>
            </w:r>
          </w:p>
          <w:p w:rsidR="007F7D7A" w:rsidRPr="00EB69E0" w:rsidRDefault="007F7D7A" w:rsidP="003D2517">
            <w:pPr>
              <w:spacing w:before="0"/>
              <w:jc w:val="center"/>
              <w:rPr>
                <w:rFonts w:cs="Arial"/>
                <w:b/>
                <w:bCs/>
                <w:iCs/>
                <w:lang w:val="sr-Cyrl-CS"/>
              </w:rPr>
            </w:pPr>
            <w:r w:rsidRPr="00EB69E0">
              <w:rPr>
                <w:rFonts w:cs="Arial"/>
                <w:b/>
                <w:bCs/>
                <w:iCs/>
                <w:lang w:val="sr-Cyrl-CS"/>
              </w:rPr>
              <w:t xml:space="preserve">дин. </w:t>
            </w:r>
          </w:p>
        </w:tc>
        <w:tc>
          <w:tcPr>
            <w:tcW w:w="35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Јед.</w:t>
            </w:r>
          </w:p>
          <w:p w:rsidR="007F7D7A" w:rsidRPr="00EB69E0" w:rsidRDefault="007F7D7A" w:rsidP="00BC01DC">
            <w:pPr>
              <w:spacing w:before="0"/>
              <w:jc w:val="center"/>
              <w:rPr>
                <w:rFonts w:cs="Arial"/>
                <w:b/>
                <w:bCs/>
                <w:iCs/>
                <w:lang w:val="sr-Cyrl-CS"/>
              </w:rPr>
            </w:pPr>
            <w:r w:rsidRPr="00EB69E0">
              <w:rPr>
                <w:rFonts w:cs="Arial"/>
                <w:b/>
                <w:bCs/>
                <w:iCs/>
                <w:lang w:val="sr-Cyrl-CS"/>
              </w:rPr>
              <w:t>цена са ПДВ</w:t>
            </w:r>
          </w:p>
          <w:p w:rsidR="007F7D7A" w:rsidRPr="00EB69E0" w:rsidRDefault="007F7D7A" w:rsidP="003D2517">
            <w:pPr>
              <w:spacing w:before="0"/>
              <w:jc w:val="center"/>
              <w:rPr>
                <w:rFonts w:cs="Arial"/>
                <w:b/>
                <w:bCs/>
                <w:iCs/>
                <w:lang w:val="sr-Cyrl-CS"/>
              </w:rPr>
            </w:pPr>
            <w:r w:rsidRPr="00EB69E0">
              <w:rPr>
                <w:rFonts w:cs="Arial"/>
                <w:b/>
                <w:bCs/>
                <w:iCs/>
                <w:lang w:val="sr-Cyrl-CS"/>
              </w:rPr>
              <w:t xml:space="preserve">дин. </w:t>
            </w:r>
          </w:p>
        </w:tc>
        <w:tc>
          <w:tcPr>
            <w:tcW w:w="47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Укупна цена без ПДВ</w:t>
            </w:r>
          </w:p>
          <w:p w:rsidR="007F7D7A" w:rsidRPr="00EB69E0" w:rsidRDefault="007F7D7A" w:rsidP="003D2517">
            <w:pPr>
              <w:spacing w:before="0"/>
              <w:jc w:val="center"/>
              <w:rPr>
                <w:rFonts w:cs="Arial"/>
                <w:b/>
                <w:bCs/>
                <w:iCs/>
                <w:lang w:val="sr-Cyrl-CS"/>
              </w:rPr>
            </w:pPr>
            <w:r w:rsidRPr="00EB69E0">
              <w:rPr>
                <w:rFonts w:cs="Arial"/>
                <w:b/>
                <w:bCs/>
                <w:iCs/>
                <w:lang w:val="sr-Cyrl-CS"/>
              </w:rPr>
              <w:t xml:space="preserve">дин. </w:t>
            </w:r>
          </w:p>
        </w:tc>
        <w:tc>
          <w:tcPr>
            <w:tcW w:w="47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Укупна цена са ПДВ</w:t>
            </w:r>
          </w:p>
          <w:p w:rsidR="007F7D7A" w:rsidRPr="00EB69E0" w:rsidRDefault="007F7D7A" w:rsidP="003D2517">
            <w:pPr>
              <w:spacing w:before="0"/>
              <w:jc w:val="center"/>
              <w:rPr>
                <w:rFonts w:cs="Arial"/>
                <w:b/>
                <w:bCs/>
                <w:iCs/>
                <w:lang w:val="sr-Cyrl-CS"/>
              </w:rPr>
            </w:pPr>
            <w:r w:rsidRPr="00EB69E0">
              <w:rPr>
                <w:rFonts w:cs="Arial"/>
                <w:b/>
                <w:bCs/>
                <w:iCs/>
                <w:lang w:val="sr-Cyrl-CS"/>
              </w:rPr>
              <w:t xml:space="preserve">дин. </w:t>
            </w:r>
          </w:p>
        </w:tc>
        <w:tc>
          <w:tcPr>
            <w:tcW w:w="890"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C02A71" w:rsidP="007F7D7A">
            <w:pPr>
              <w:spacing w:before="0"/>
              <w:jc w:val="center"/>
              <w:rPr>
                <w:rFonts w:cs="Arial"/>
                <w:b/>
                <w:bCs/>
                <w:iCs/>
                <w:lang w:val="sr-Cyrl-CS"/>
              </w:rPr>
            </w:pPr>
            <w:r w:rsidRPr="00F10346">
              <w:rPr>
                <w:rFonts w:cs="Arial"/>
                <w:b/>
                <w:bCs/>
                <w:iCs/>
                <w:lang w:val="sr-Cyrl-CS"/>
              </w:rPr>
              <w:t>П</w:t>
            </w:r>
            <w:r w:rsidR="007F7D7A" w:rsidRPr="00F10346">
              <w:rPr>
                <w:rFonts w:cs="Arial"/>
                <w:b/>
                <w:bCs/>
                <w:iCs/>
                <w:lang w:val="sr-Cyrl-CS"/>
              </w:rPr>
              <w:t>роизвођача</w:t>
            </w:r>
            <w:r>
              <w:rPr>
                <w:rFonts w:cs="Arial"/>
                <w:b/>
                <w:bCs/>
                <w:iCs/>
                <w:lang w:val="sr-Cyrl-CS"/>
              </w:rPr>
              <w:t xml:space="preserve">, </w:t>
            </w:r>
            <w:r w:rsidRPr="00C02A71">
              <w:rPr>
                <w:rFonts w:cs="Arial"/>
                <w:b/>
                <w:bCs/>
                <w:iCs/>
                <w:lang w:val="sr-Cyrl-CS"/>
              </w:rPr>
              <w:t>назив понуђених добара</w:t>
            </w:r>
          </w:p>
          <w:p w:rsidR="007F7D7A" w:rsidRPr="00F10346" w:rsidRDefault="00C02A71" w:rsidP="007F7D7A">
            <w:pPr>
              <w:spacing w:before="0"/>
              <w:jc w:val="center"/>
              <w:rPr>
                <w:rFonts w:cs="Arial"/>
                <w:b/>
                <w:bCs/>
                <w:iCs/>
                <w:lang w:val="sr-Cyrl-CS"/>
              </w:rPr>
            </w:pPr>
            <w:r>
              <w:rPr>
                <w:rFonts w:cs="Arial"/>
                <w:b/>
                <w:bCs/>
                <w:iCs/>
                <w:lang w:val="sr-Cyrl-CS"/>
              </w:rPr>
              <w:t>и земља порекла</w:t>
            </w:r>
          </w:p>
        </w:tc>
      </w:tr>
      <w:tr w:rsidR="007F7D7A" w:rsidRPr="00F10346" w:rsidTr="00EB69E0">
        <w:tc>
          <w:tcPr>
            <w:tcW w:w="298"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20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1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53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35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35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7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7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90"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170FC5" w:rsidRPr="00F10346" w:rsidTr="00200ADC">
        <w:tc>
          <w:tcPr>
            <w:tcW w:w="298" w:type="pct"/>
            <w:shd w:val="clear" w:color="auto" w:fill="auto"/>
            <w:vAlign w:val="bottom"/>
          </w:tcPr>
          <w:p w:rsidR="00170FC5" w:rsidRPr="003E423E" w:rsidRDefault="00170FC5" w:rsidP="00200ADC">
            <w:pPr>
              <w:rPr>
                <w:rFonts w:cs="Arial"/>
              </w:rPr>
            </w:pPr>
            <w:r w:rsidRPr="003E423E">
              <w:rPr>
                <w:rFonts w:cs="Arial"/>
              </w:rPr>
              <w:t>1</w:t>
            </w:r>
          </w:p>
        </w:tc>
        <w:tc>
          <w:tcPr>
            <w:tcW w:w="1205" w:type="pct"/>
            <w:shd w:val="clear" w:color="auto" w:fill="auto"/>
            <w:vAlign w:val="bottom"/>
          </w:tcPr>
          <w:p w:rsidR="00170FC5" w:rsidRPr="006206CF" w:rsidRDefault="00170FC5" w:rsidP="00200ADC">
            <w:pPr>
              <w:rPr>
                <w:rFonts w:cs="Arial"/>
                <w:sz w:val="20"/>
                <w:szCs w:val="20"/>
              </w:rPr>
            </w:pPr>
            <w:r w:rsidRPr="006206CF">
              <w:rPr>
                <w:rFonts w:cs="Arial"/>
                <w:sz w:val="20"/>
                <w:szCs w:val="20"/>
              </w:rPr>
              <w:t>PLETENICA BA SA DODATKO</w:t>
            </w:r>
            <w:r w:rsidR="007D1F26" w:rsidRPr="006206CF">
              <w:rPr>
                <w:rFonts w:cs="Arial"/>
                <w:sz w:val="20"/>
                <w:szCs w:val="20"/>
              </w:rPr>
              <w:t>M KARBONSKIH VLAKANA ZA ZAPTIVANJ</w:t>
            </w:r>
            <w:r w:rsidRPr="006206CF">
              <w:rPr>
                <w:rFonts w:cs="Arial"/>
                <w:sz w:val="20"/>
                <w:szCs w:val="20"/>
              </w:rPr>
              <w:t>E ZVONA ARMATURA 6X6    mm</w:t>
            </w:r>
          </w:p>
        </w:tc>
        <w:tc>
          <w:tcPr>
            <w:tcW w:w="415" w:type="pct"/>
            <w:shd w:val="clear" w:color="auto" w:fill="auto"/>
            <w:vAlign w:val="bottom"/>
          </w:tcPr>
          <w:p w:rsidR="00170FC5" w:rsidRDefault="00170FC5" w:rsidP="00320C21">
            <w:pPr>
              <w:spacing w:before="0"/>
              <w:jc w:val="right"/>
              <w:rPr>
                <w:rFonts w:cs="Arial"/>
                <w:bCs/>
                <w:iCs/>
                <w:lang w:val="sr-Cyrl-CS"/>
              </w:rPr>
            </w:pPr>
            <w:r>
              <w:rPr>
                <w:rFonts w:cs="Arial"/>
                <w:bCs/>
                <w:iCs/>
                <w:lang w:val="sr-Cyrl-CS"/>
              </w:rPr>
              <w:t>кг</w:t>
            </w:r>
          </w:p>
        </w:tc>
        <w:tc>
          <w:tcPr>
            <w:tcW w:w="532" w:type="pct"/>
            <w:shd w:val="clear" w:color="auto" w:fill="auto"/>
            <w:vAlign w:val="bottom"/>
          </w:tcPr>
          <w:p w:rsidR="00170FC5" w:rsidRDefault="00170FC5" w:rsidP="00200ADC">
            <w:pPr>
              <w:jc w:val="right"/>
              <w:rPr>
                <w:rFonts w:cs="Arial"/>
              </w:rPr>
            </w:pPr>
            <w:r>
              <w:rPr>
                <w:rFonts w:cs="Arial"/>
              </w:rPr>
              <w:t>6</w:t>
            </w:r>
          </w:p>
        </w:tc>
        <w:tc>
          <w:tcPr>
            <w:tcW w:w="355" w:type="pct"/>
            <w:shd w:val="clear" w:color="auto" w:fill="auto"/>
            <w:vAlign w:val="center"/>
          </w:tcPr>
          <w:p w:rsidR="00170FC5" w:rsidRPr="00F10346" w:rsidRDefault="00170FC5" w:rsidP="00BC01DC">
            <w:pPr>
              <w:spacing w:before="0"/>
              <w:jc w:val="center"/>
              <w:rPr>
                <w:rFonts w:cs="Arial"/>
                <w:b/>
                <w:bCs/>
                <w:iCs/>
              </w:rPr>
            </w:pPr>
          </w:p>
        </w:tc>
        <w:tc>
          <w:tcPr>
            <w:tcW w:w="355" w:type="pct"/>
            <w:shd w:val="clear" w:color="auto" w:fill="auto"/>
            <w:vAlign w:val="center"/>
          </w:tcPr>
          <w:p w:rsidR="00170FC5" w:rsidRPr="00F10346" w:rsidRDefault="00170FC5" w:rsidP="00BC01DC">
            <w:pPr>
              <w:spacing w:before="0"/>
              <w:jc w:val="center"/>
              <w:rPr>
                <w:rFonts w:cs="Arial"/>
                <w:b/>
                <w:bCs/>
                <w:iCs/>
              </w:rPr>
            </w:pPr>
          </w:p>
        </w:tc>
        <w:tc>
          <w:tcPr>
            <w:tcW w:w="475" w:type="pct"/>
            <w:shd w:val="clear" w:color="auto" w:fill="auto"/>
            <w:vAlign w:val="center"/>
          </w:tcPr>
          <w:p w:rsidR="00170FC5" w:rsidRPr="00F10346" w:rsidRDefault="00170FC5" w:rsidP="00BC01DC">
            <w:pPr>
              <w:spacing w:before="0"/>
              <w:jc w:val="center"/>
              <w:rPr>
                <w:rFonts w:cs="Arial"/>
                <w:b/>
                <w:bCs/>
                <w:iCs/>
              </w:rPr>
            </w:pPr>
          </w:p>
        </w:tc>
        <w:tc>
          <w:tcPr>
            <w:tcW w:w="475" w:type="pct"/>
            <w:shd w:val="clear" w:color="auto" w:fill="auto"/>
            <w:vAlign w:val="center"/>
          </w:tcPr>
          <w:p w:rsidR="00170FC5" w:rsidRPr="00F10346" w:rsidRDefault="00170FC5" w:rsidP="00BC01DC">
            <w:pPr>
              <w:spacing w:before="0"/>
              <w:jc w:val="center"/>
              <w:rPr>
                <w:rFonts w:cs="Arial"/>
                <w:b/>
                <w:bCs/>
                <w:iCs/>
              </w:rPr>
            </w:pPr>
          </w:p>
        </w:tc>
        <w:tc>
          <w:tcPr>
            <w:tcW w:w="890" w:type="pct"/>
          </w:tcPr>
          <w:p w:rsidR="00170FC5" w:rsidRPr="00F10346" w:rsidRDefault="00170FC5" w:rsidP="00BC01DC">
            <w:pPr>
              <w:spacing w:before="0"/>
              <w:jc w:val="center"/>
              <w:rPr>
                <w:rFonts w:cs="Arial"/>
                <w:b/>
                <w:bCs/>
                <w:iCs/>
              </w:rPr>
            </w:pPr>
          </w:p>
        </w:tc>
      </w:tr>
      <w:tr w:rsidR="00170FC5" w:rsidRPr="00F10346" w:rsidTr="00200ADC">
        <w:tc>
          <w:tcPr>
            <w:tcW w:w="298" w:type="pct"/>
            <w:shd w:val="clear" w:color="auto" w:fill="auto"/>
            <w:vAlign w:val="bottom"/>
          </w:tcPr>
          <w:p w:rsidR="00170FC5" w:rsidRPr="003E423E" w:rsidRDefault="00170FC5" w:rsidP="00200ADC">
            <w:pPr>
              <w:rPr>
                <w:rFonts w:cs="Arial"/>
              </w:rPr>
            </w:pPr>
            <w:r w:rsidRPr="003E423E">
              <w:rPr>
                <w:rFonts w:cs="Arial"/>
              </w:rPr>
              <w:t>2</w:t>
            </w:r>
          </w:p>
        </w:tc>
        <w:tc>
          <w:tcPr>
            <w:tcW w:w="1205" w:type="pct"/>
            <w:shd w:val="clear" w:color="auto" w:fill="auto"/>
            <w:vAlign w:val="bottom"/>
          </w:tcPr>
          <w:p w:rsidR="00170FC5" w:rsidRPr="006206CF" w:rsidRDefault="00170FC5" w:rsidP="00200ADC">
            <w:pPr>
              <w:rPr>
                <w:rFonts w:cs="Arial"/>
                <w:sz w:val="20"/>
                <w:szCs w:val="20"/>
              </w:rPr>
            </w:pPr>
            <w:r w:rsidRPr="006206CF">
              <w:rPr>
                <w:rFonts w:cs="Arial"/>
                <w:sz w:val="20"/>
                <w:szCs w:val="20"/>
              </w:rPr>
              <w:t>PLETENICA BA SA DODATKOM KARBONSKIH VLAKANA ZA ZAPTIVA</w:t>
            </w:r>
            <w:r w:rsidR="007D1F26" w:rsidRPr="006206CF">
              <w:rPr>
                <w:rFonts w:cs="Arial"/>
                <w:sz w:val="20"/>
                <w:szCs w:val="20"/>
              </w:rPr>
              <w:t>NJ</w:t>
            </w:r>
            <w:r w:rsidRPr="006206CF">
              <w:rPr>
                <w:rFonts w:cs="Arial"/>
                <w:sz w:val="20"/>
                <w:szCs w:val="20"/>
              </w:rPr>
              <w:t>E ZVONA ARMATURA 8X8     mm</w:t>
            </w:r>
          </w:p>
        </w:tc>
        <w:tc>
          <w:tcPr>
            <w:tcW w:w="415" w:type="pct"/>
            <w:shd w:val="clear" w:color="auto" w:fill="auto"/>
            <w:vAlign w:val="bottom"/>
          </w:tcPr>
          <w:p w:rsidR="00170FC5" w:rsidRDefault="00170FC5" w:rsidP="00320C21">
            <w:pPr>
              <w:spacing w:before="0"/>
              <w:jc w:val="right"/>
              <w:rPr>
                <w:rFonts w:cs="Arial"/>
                <w:bCs/>
                <w:iCs/>
                <w:lang w:val="sr-Cyrl-CS"/>
              </w:rPr>
            </w:pPr>
            <w:r>
              <w:rPr>
                <w:rFonts w:cs="Arial"/>
                <w:bCs/>
                <w:iCs/>
                <w:lang w:val="sr-Cyrl-CS"/>
              </w:rPr>
              <w:t>кг</w:t>
            </w:r>
          </w:p>
        </w:tc>
        <w:tc>
          <w:tcPr>
            <w:tcW w:w="532" w:type="pct"/>
            <w:shd w:val="clear" w:color="auto" w:fill="auto"/>
            <w:vAlign w:val="bottom"/>
          </w:tcPr>
          <w:p w:rsidR="00170FC5" w:rsidRDefault="00170FC5" w:rsidP="00200ADC">
            <w:pPr>
              <w:jc w:val="right"/>
              <w:rPr>
                <w:rFonts w:cs="Arial"/>
              </w:rPr>
            </w:pPr>
            <w:r>
              <w:rPr>
                <w:rFonts w:cs="Arial"/>
              </w:rPr>
              <w:t>10</w:t>
            </w:r>
          </w:p>
        </w:tc>
        <w:tc>
          <w:tcPr>
            <w:tcW w:w="355" w:type="pct"/>
            <w:shd w:val="clear" w:color="auto" w:fill="auto"/>
            <w:vAlign w:val="center"/>
          </w:tcPr>
          <w:p w:rsidR="00170FC5" w:rsidRPr="00F10346" w:rsidRDefault="00170FC5" w:rsidP="00BC01DC">
            <w:pPr>
              <w:spacing w:before="0"/>
              <w:jc w:val="center"/>
              <w:rPr>
                <w:rFonts w:cs="Arial"/>
                <w:b/>
                <w:bCs/>
                <w:iCs/>
              </w:rPr>
            </w:pPr>
          </w:p>
        </w:tc>
        <w:tc>
          <w:tcPr>
            <w:tcW w:w="355" w:type="pct"/>
            <w:shd w:val="clear" w:color="auto" w:fill="auto"/>
            <w:vAlign w:val="center"/>
          </w:tcPr>
          <w:p w:rsidR="00170FC5" w:rsidRPr="00F10346" w:rsidRDefault="00170FC5" w:rsidP="00BC01DC">
            <w:pPr>
              <w:spacing w:before="0"/>
              <w:jc w:val="center"/>
              <w:rPr>
                <w:rFonts w:cs="Arial"/>
                <w:b/>
                <w:bCs/>
                <w:iCs/>
              </w:rPr>
            </w:pPr>
          </w:p>
        </w:tc>
        <w:tc>
          <w:tcPr>
            <w:tcW w:w="475" w:type="pct"/>
            <w:shd w:val="clear" w:color="auto" w:fill="auto"/>
            <w:vAlign w:val="center"/>
          </w:tcPr>
          <w:p w:rsidR="00170FC5" w:rsidRPr="00F10346" w:rsidRDefault="00170FC5" w:rsidP="00BC01DC">
            <w:pPr>
              <w:spacing w:before="0"/>
              <w:jc w:val="center"/>
              <w:rPr>
                <w:rFonts w:cs="Arial"/>
                <w:b/>
                <w:bCs/>
                <w:iCs/>
              </w:rPr>
            </w:pPr>
          </w:p>
        </w:tc>
        <w:tc>
          <w:tcPr>
            <w:tcW w:w="475" w:type="pct"/>
            <w:shd w:val="clear" w:color="auto" w:fill="auto"/>
            <w:vAlign w:val="center"/>
          </w:tcPr>
          <w:p w:rsidR="00170FC5" w:rsidRPr="00F10346" w:rsidRDefault="00170FC5" w:rsidP="00BC01DC">
            <w:pPr>
              <w:spacing w:before="0"/>
              <w:jc w:val="center"/>
              <w:rPr>
                <w:rFonts w:cs="Arial"/>
                <w:b/>
                <w:bCs/>
                <w:iCs/>
              </w:rPr>
            </w:pPr>
          </w:p>
        </w:tc>
        <w:tc>
          <w:tcPr>
            <w:tcW w:w="890" w:type="pct"/>
          </w:tcPr>
          <w:p w:rsidR="00170FC5" w:rsidRPr="00F10346" w:rsidRDefault="00170FC5" w:rsidP="00BC01DC">
            <w:pPr>
              <w:spacing w:before="0"/>
              <w:jc w:val="center"/>
              <w:rPr>
                <w:rFonts w:cs="Arial"/>
                <w:b/>
                <w:bCs/>
                <w:iCs/>
              </w:rPr>
            </w:pPr>
          </w:p>
        </w:tc>
      </w:tr>
      <w:tr w:rsidR="00170FC5" w:rsidRPr="00F10346" w:rsidTr="00200ADC">
        <w:tc>
          <w:tcPr>
            <w:tcW w:w="298" w:type="pct"/>
            <w:shd w:val="clear" w:color="auto" w:fill="auto"/>
            <w:vAlign w:val="bottom"/>
          </w:tcPr>
          <w:p w:rsidR="00170FC5" w:rsidRPr="003E423E" w:rsidRDefault="00170FC5" w:rsidP="00200ADC">
            <w:pPr>
              <w:rPr>
                <w:rFonts w:cs="Arial"/>
              </w:rPr>
            </w:pPr>
            <w:r w:rsidRPr="003E423E">
              <w:rPr>
                <w:rFonts w:cs="Arial"/>
              </w:rPr>
              <w:t>3</w:t>
            </w:r>
          </w:p>
        </w:tc>
        <w:tc>
          <w:tcPr>
            <w:tcW w:w="1205" w:type="pct"/>
            <w:shd w:val="clear" w:color="auto" w:fill="auto"/>
            <w:vAlign w:val="bottom"/>
          </w:tcPr>
          <w:p w:rsidR="00170FC5" w:rsidRPr="006206CF" w:rsidRDefault="00170FC5" w:rsidP="00200ADC">
            <w:pPr>
              <w:rPr>
                <w:rFonts w:cs="Arial"/>
                <w:sz w:val="20"/>
                <w:szCs w:val="20"/>
              </w:rPr>
            </w:pPr>
            <w:r w:rsidRPr="006206CF">
              <w:rPr>
                <w:rFonts w:cs="Arial"/>
                <w:sz w:val="20"/>
                <w:szCs w:val="20"/>
              </w:rPr>
              <w:t>PLETENICA BA SA DODATKOM KARBONSKIH VLAKANA ZA ZAPTIVA</w:t>
            </w:r>
            <w:r w:rsidR="007D1F26" w:rsidRPr="006206CF">
              <w:rPr>
                <w:rFonts w:cs="Arial"/>
                <w:sz w:val="20"/>
                <w:szCs w:val="20"/>
              </w:rPr>
              <w:t>NJ</w:t>
            </w:r>
            <w:r w:rsidRPr="006206CF">
              <w:rPr>
                <w:rFonts w:cs="Arial"/>
                <w:sz w:val="20"/>
                <w:szCs w:val="20"/>
              </w:rPr>
              <w:t>E ZVONA ARMATURA 10X10 mm</w:t>
            </w:r>
          </w:p>
        </w:tc>
        <w:tc>
          <w:tcPr>
            <w:tcW w:w="415" w:type="pct"/>
            <w:shd w:val="clear" w:color="auto" w:fill="auto"/>
            <w:vAlign w:val="bottom"/>
          </w:tcPr>
          <w:p w:rsidR="00170FC5" w:rsidRDefault="00170FC5" w:rsidP="00320C21">
            <w:pPr>
              <w:spacing w:before="0"/>
              <w:jc w:val="right"/>
              <w:rPr>
                <w:rFonts w:cs="Arial"/>
                <w:bCs/>
                <w:iCs/>
                <w:lang w:val="sr-Cyrl-CS"/>
              </w:rPr>
            </w:pPr>
            <w:r>
              <w:rPr>
                <w:rFonts w:cs="Arial"/>
                <w:bCs/>
                <w:iCs/>
                <w:lang w:val="sr-Cyrl-CS"/>
              </w:rPr>
              <w:t>кг</w:t>
            </w:r>
          </w:p>
        </w:tc>
        <w:tc>
          <w:tcPr>
            <w:tcW w:w="532" w:type="pct"/>
            <w:shd w:val="clear" w:color="auto" w:fill="auto"/>
            <w:vAlign w:val="bottom"/>
          </w:tcPr>
          <w:p w:rsidR="00170FC5" w:rsidRDefault="00170FC5" w:rsidP="00200ADC">
            <w:pPr>
              <w:jc w:val="right"/>
              <w:rPr>
                <w:rFonts w:cs="Arial"/>
              </w:rPr>
            </w:pPr>
            <w:r>
              <w:rPr>
                <w:rFonts w:cs="Arial"/>
              </w:rPr>
              <w:t>10</w:t>
            </w:r>
          </w:p>
        </w:tc>
        <w:tc>
          <w:tcPr>
            <w:tcW w:w="355" w:type="pct"/>
            <w:shd w:val="clear" w:color="auto" w:fill="auto"/>
            <w:vAlign w:val="center"/>
          </w:tcPr>
          <w:p w:rsidR="00170FC5" w:rsidRPr="00F10346" w:rsidRDefault="00170FC5" w:rsidP="00BC01DC">
            <w:pPr>
              <w:spacing w:before="0"/>
              <w:jc w:val="center"/>
              <w:rPr>
                <w:rFonts w:cs="Arial"/>
                <w:b/>
                <w:bCs/>
                <w:iCs/>
              </w:rPr>
            </w:pPr>
          </w:p>
        </w:tc>
        <w:tc>
          <w:tcPr>
            <w:tcW w:w="355" w:type="pct"/>
            <w:shd w:val="clear" w:color="auto" w:fill="auto"/>
            <w:vAlign w:val="center"/>
          </w:tcPr>
          <w:p w:rsidR="00170FC5" w:rsidRPr="00F10346" w:rsidRDefault="00170FC5" w:rsidP="00BC01DC">
            <w:pPr>
              <w:spacing w:before="0"/>
              <w:jc w:val="center"/>
              <w:rPr>
                <w:rFonts w:cs="Arial"/>
                <w:b/>
                <w:bCs/>
                <w:iCs/>
              </w:rPr>
            </w:pPr>
          </w:p>
        </w:tc>
        <w:tc>
          <w:tcPr>
            <w:tcW w:w="475" w:type="pct"/>
            <w:shd w:val="clear" w:color="auto" w:fill="auto"/>
            <w:vAlign w:val="center"/>
          </w:tcPr>
          <w:p w:rsidR="00170FC5" w:rsidRPr="00F10346" w:rsidRDefault="00170FC5" w:rsidP="00BC01DC">
            <w:pPr>
              <w:spacing w:before="0"/>
              <w:jc w:val="center"/>
              <w:rPr>
                <w:rFonts w:cs="Arial"/>
                <w:b/>
                <w:bCs/>
                <w:iCs/>
              </w:rPr>
            </w:pPr>
          </w:p>
        </w:tc>
        <w:tc>
          <w:tcPr>
            <w:tcW w:w="475" w:type="pct"/>
            <w:shd w:val="clear" w:color="auto" w:fill="auto"/>
            <w:vAlign w:val="center"/>
          </w:tcPr>
          <w:p w:rsidR="00170FC5" w:rsidRPr="00F10346" w:rsidRDefault="00170FC5" w:rsidP="00BC01DC">
            <w:pPr>
              <w:spacing w:before="0"/>
              <w:jc w:val="center"/>
              <w:rPr>
                <w:rFonts w:cs="Arial"/>
                <w:b/>
                <w:bCs/>
                <w:iCs/>
              </w:rPr>
            </w:pPr>
          </w:p>
        </w:tc>
        <w:tc>
          <w:tcPr>
            <w:tcW w:w="890" w:type="pct"/>
          </w:tcPr>
          <w:p w:rsidR="00170FC5" w:rsidRPr="00F10346" w:rsidRDefault="00170FC5" w:rsidP="00BC01DC">
            <w:pPr>
              <w:spacing w:before="0"/>
              <w:jc w:val="center"/>
              <w:rPr>
                <w:rFonts w:cs="Arial"/>
                <w:b/>
                <w:bCs/>
                <w:iCs/>
              </w:rPr>
            </w:pPr>
          </w:p>
        </w:tc>
      </w:tr>
      <w:tr w:rsidR="00170FC5" w:rsidRPr="00F10346" w:rsidTr="00200ADC">
        <w:tc>
          <w:tcPr>
            <w:tcW w:w="298" w:type="pct"/>
            <w:shd w:val="clear" w:color="auto" w:fill="auto"/>
            <w:vAlign w:val="bottom"/>
          </w:tcPr>
          <w:p w:rsidR="00170FC5" w:rsidRPr="003E423E" w:rsidRDefault="00170FC5" w:rsidP="00200ADC">
            <w:pPr>
              <w:rPr>
                <w:rFonts w:cs="Arial"/>
              </w:rPr>
            </w:pPr>
            <w:r w:rsidRPr="003E423E">
              <w:rPr>
                <w:rFonts w:cs="Arial"/>
              </w:rPr>
              <w:t>4</w:t>
            </w:r>
          </w:p>
        </w:tc>
        <w:tc>
          <w:tcPr>
            <w:tcW w:w="1205" w:type="pct"/>
            <w:shd w:val="clear" w:color="auto" w:fill="auto"/>
            <w:vAlign w:val="bottom"/>
          </w:tcPr>
          <w:p w:rsidR="00170FC5" w:rsidRPr="006206CF" w:rsidRDefault="00170FC5" w:rsidP="00200ADC">
            <w:pPr>
              <w:rPr>
                <w:rFonts w:cs="Arial"/>
                <w:sz w:val="20"/>
                <w:szCs w:val="20"/>
              </w:rPr>
            </w:pPr>
            <w:r w:rsidRPr="006206CF">
              <w:rPr>
                <w:rFonts w:cs="Arial"/>
                <w:sz w:val="20"/>
                <w:szCs w:val="20"/>
              </w:rPr>
              <w:t>PLETENICA BA SA DODATKOM KARBONSKIH VLAKANA ZA ZAPTIVA</w:t>
            </w:r>
            <w:r w:rsidR="007D1F26" w:rsidRPr="006206CF">
              <w:rPr>
                <w:rFonts w:cs="Arial"/>
                <w:sz w:val="20"/>
                <w:szCs w:val="20"/>
              </w:rPr>
              <w:t>NJ</w:t>
            </w:r>
            <w:r w:rsidRPr="006206CF">
              <w:rPr>
                <w:rFonts w:cs="Arial"/>
                <w:sz w:val="20"/>
                <w:szCs w:val="20"/>
              </w:rPr>
              <w:t>E ZVONA ARMATURA 12X12 mm</w:t>
            </w:r>
          </w:p>
        </w:tc>
        <w:tc>
          <w:tcPr>
            <w:tcW w:w="415" w:type="pct"/>
            <w:shd w:val="clear" w:color="auto" w:fill="auto"/>
            <w:vAlign w:val="bottom"/>
          </w:tcPr>
          <w:p w:rsidR="00170FC5" w:rsidRDefault="00170FC5" w:rsidP="00320C21">
            <w:pPr>
              <w:spacing w:before="0"/>
              <w:jc w:val="right"/>
              <w:rPr>
                <w:rFonts w:cs="Arial"/>
                <w:bCs/>
                <w:iCs/>
                <w:lang w:val="sr-Cyrl-CS"/>
              </w:rPr>
            </w:pPr>
            <w:r>
              <w:rPr>
                <w:rFonts w:cs="Arial"/>
                <w:bCs/>
                <w:iCs/>
                <w:lang w:val="sr-Cyrl-CS"/>
              </w:rPr>
              <w:t>кг</w:t>
            </w:r>
          </w:p>
        </w:tc>
        <w:tc>
          <w:tcPr>
            <w:tcW w:w="532" w:type="pct"/>
            <w:shd w:val="clear" w:color="auto" w:fill="auto"/>
            <w:vAlign w:val="bottom"/>
          </w:tcPr>
          <w:p w:rsidR="00170FC5" w:rsidRDefault="00170FC5" w:rsidP="00200ADC">
            <w:pPr>
              <w:jc w:val="right"/>
              <w:rPr>
                <w:rFonts w:cs="Arial"/>
              </w:rPr>
            </w:pPr>
            <w:r>
              <w:rPr>
                <w:rFonts w:cs="Arial"/>
              </w:rPr>
              <w:t>10</w:t>
            </w:r>
          </w:p>
        </w:tc>
        <w:tc>
          <w:tcPr>
            <w:tcW w:w="355" w:type="pct"/>
            <w:shd w:val="clear" w:color="auto" w:fill="auto"/>
            <w:vAlign w:val="center"/>
          </w:tcPr>
          <w:p w:rsidR="00170FC5" w:rsidRPr="00F10346" w:rsidRDefault="00170FC5" w:rsidP="00BC01DC">
            <w:pPr>
              <w:spacing w:before="0"/>
              <w:jc w:val="center"/>
              <w:rPr>
                <w:rFonts w:cs="Arial"/>
                <w:b/>
                <w:bCs/>
                <w:iCs/>
              </w:rPr>
            </w:pPr>
          </w:p>
        </w:tc>
        <w:tc>
          <w:tcPr>
            <w:tcW w:w="355" w:type="pct"/>
            <w:shd w:val="clear" w:color="auto" w:fill="auto"/>
            <w:vAlign w:val="center"/>
          </w:tcPr>
          <w:p w:rsidR="00170FC5" w:rsidRPr="00F10346" w:rsidRDefault="00170FC5" w:rsidP="00BC01DC">
            <w:pPr>
              <w:spacing w:before="0"/>
              <w:jc w:val="center"/>
              <w:rPr>
                <w:rFonts w:cs="Arial"/>
                <w:b/>
                <w:bCs/>
                <w:iCs/>
              </w:rPr>
            </w:pPr>
          </w:p>
        </w:tc>
        <w:tc>
          <w:tcPr>
            <w:tcW w:w="475" w:type="pct"/>
            <w:shd w:val="clear" w:color="auto" w:fill="auto"/>
            <w:vAlign w:val="center"/>
          </w:tcPr>
          <w:p w:rsidR="00170FC5" w:rsidRPr="00F10346" w:rsidRDefault="00170FC5" w:rsidP="00BC01DC">
            <w:pPr>
              <w:spacing w:before="0"/>
              <w:jc w:val="center"/>
              <w:rPr>
                <w:rFonts w:cs="Arial"/>
                <w:b/>
                <w:bCs/>
                <w:iCs/>
              </w:rPr>
            </w:pPr>
          </w:p>
        </w:tc>
        <w:tc>
          <w:tcPr>
            <w:tcW w:w="475" w:type="pct"/>
            <w:shd w:val="clear" w:color="auto" w:fill="auto"/>
            <w:vAlign w:val="center"/>
          </w:tcPr>
          <w:p w:rsidR="00170FC5" w:rsidRPr="00F10346" w:rsidRDefault="00170FC5" w:rsidP="00BC01DC">
            <w:pPr>
              <w:spacing w:before="0"/>
              <w:jc w:val="center"/>
              <w:rPr>
                <w:rFonts w:cs="Arial"/>
                <w:b/>
                <w:bCs/>
                <w:iCs/>
              </w:rPr>
            </w:pPr>
          </w:p>
        </w:tc>
        <w:tc>
          <w:tcPr>
            <w:tcW w:w="890" w:type="pct"/>
          </w:tcPr>
          <w:p w:rsidR="00170FC5" w:rsidRPr="00F10346" w:rsidRDefault="00170FC5" w:rsidP="00BC01DC">
            <w:pPr>
              <w:spacing w:before="0"/>
              <w:jc w:val="center"/>
              <w:rPr>
                <w:rFonts w:cs="Arial"/>
                <w:b/>
                <w:bCs/>
                <w:iCs/>
              </w:rPr>
            </w:pPr>
          </w:p>
        </w:tc>
      </w:tr>
      <w:tr w:rsidR="00170FC5" w:rsidRPr="00F10346" w:rsidTr="00200ADC">
        <w:tc>
          <w:tcPr>
            <w:tcW w:w="298" w:type="pct"/>
            <w:shd w:val="clear" w:color="auto" w:fill="auto"/>
            <w:vAlign w:val="bottom"/>
          </w:tcPr>
          <w:p w:rsidR="00170FC5" w:rsidRPr="003E423E" w:rsidRDefault="00170FC5" w:rsidP="00200ADC">
            <w:pPr>
              <w:rPr>
                <w:rFonts w:cs="Arial"/>
              </w:rPr>
            </w:pPr>
            <w:r w:rsidRPr="003E423E">
              <w:rPr>
                <w:rFonts w:cs="Arial"/>
              </w:rPr>
              <w:t>5</w:t>
            </w:r>
          </w:p>
        </w:tc>
        <w:tc>
          <w:tcPr>
            <w:tcW w:w="1205" w:type="pct"/>
            <w:shd w:val="clear" w:color="auto" w:fill="auto"/>
            <w:vAlign w:val="bottom"/>
          </w:tcPr>
          <w:p w:rsidR="00170FC5" w:rsidRPr="006206CF" w:rsidRDefault="00170FC5" w:rsidP="00200ADC">
            <w:pPr>
              <w:rPr>
                <w:rFonts w:cs="Arial"/>
                <w:sz w:val="20"/>
                <w:szCs w:val="20"/>
              </w:rPr>
            </w:pPr>
            <w:r w:rsidRPr="006206CF">
              <w:rPr>
                <w:rFonts w:cs="Arial"/>
                <w:sz w:val="20"/>
                <w:szCs w:val="20"/>
              </w:rPr>
              <w:t>PLETENICA BA SA DODATKOM KARBONSKIH VLAKANA ZA ZAPTIVA</w:t>
            </w:r>
            <w:r w:rsidR="007D1F26" w:rsidRPr="006206CF">
              <w:rPr>
                <w:rFonts w:cs="Arial"/>
                <w:sz w:val="20"/>
                <w:szCs w:val="20"/>
              </w:rPr>
              <w:t>NJ</w:t>
            </w:r>
            <w:r w:rsidRPr="006206CF">
              <w:rPr>
                <w:rFonts w:cs="Arial"/>
                <w:sz w:val="20"/>
                <w:szCs w:val="20"/>
              </w:rPr>
              <w:t>E ZVONA ARMATURA 14X14 mm</w:t>
            </w:r>
          </w:p>
        </w:tc>
        <w:tc>
          <w:tcPr>
            <w:tcW w:w="415" w:type="pct"/>
            <w:shd w:val="clear" w:color="auto" w:fill="auto"/>
            <w:vAlign w:val="bottom"/>
          </w:tcPr>
          <w:p w:rsidR="00170FC5" w:rsidRDefault="00170FC5" w:rsidP="00320C21">
            <w:pPr>
              <w:spacing w:before="0"/>
              <w:jc w:val="right"/>
              <w:rPr>
                <w:rFonts w:cs="Arial"/>
                <w:bCs/>
                <w:iCs/>
                <w:lang w:val="sr-Cyrl-CS"/>
              </w:rPr>
            </w:pPr>
            <w:r w:rsidRPr="00320C21">
              <w:rPr>
                <w:rFonts w:cs="Arial"/>
                <w:bCs/>
                <w:iCs/>
                <w:lang w:val="sr-Cyrl-CS"/>
              </w:rPr>
              <w:t>кг</w:t>
            </w:r>
          </w:p>
        </w:tc>
        <w:tc>
          <w:tcPr>
            <w:tcW w:w="532" w:type="pct"/>
            <w:shd w:val="clear" w:color="auto" w:fill="auto"/>
            <w:vAlign w:val="bottom"/>
          </w:tcPr>
          <w:p w:rsidR="00170FC5" w:rsidRDefault="00170FC5" w:rsidP="00200ADC">
            <w:pPr>
              <w:jc w:val="right"/>
              <w:rPr>
                <w:rFonts w:cs="Arial"/>
              </w:rPr>
            </w:pPr>
            <w:r>
              <w:rPr>
                <w:rFonts w:cs="Arial"/>
              </w:rPr>
              <w:t>5</w:t>
            </w:r>
          </w:p>
        </w:tc>
        <w:tc>
          <w:tcPr>
            <w:tcW w:w="355" w:type="pct"/>
            <w:shd w:val="clear" w:color="auto" w:fill="auto"/>
            <w:vAlign w:val="center"/>
          </w:tcPr>
          <w:p w:rsidR="00170FC5" w:rsidRPr="00F10346" w:rsidRDefault="00170FC5" w:rsidP="00BC01DC">
            <w:pPr>
              <w:spacing w:before="0"/>
              <w:jc w:val="center"/>
              <w:rPr>
                <w:rFonts w:cs="Arial"/>
                <w:b/>
                <w:bCs/>
                <w:iCs/>
              </w:rPr>
            </w:pPr>
          </w:p>
        </w:tc>
        <w:tc>
          <w:tcPr>
            <w:tcW w:w="355" w:type="pct"/>
            <w:shd w:val="clear" w:color="auto" w:fill="auto"/>
            <w:vAlign w:val="center"/>
          </w:tcPr>
          <w:p w:rsidR="00170FC5" w:rsidRPr="00F10346" w:rsidRDefault="00170FC5" w:rsidP="00BC01DC">
            <w:pPr>
              <w:spacing w:before="0"/>
              <w:jc w:val="center"/>
              <w:rPr>
                <w:rFonts w:cs="Arial"/>
                <w:b/>
                <w:bCs/>
                <w:iCs/>
              </w:rPr>
            </w:pPr>
          </w:p>
        </w:tc>
        <w:tc>
          <w:tcPr>
            <w:tcW w:w="475" w:type="pct"/>
            <w:shd w:val="clear" w:color="auto" w:fill="auto"/>
            <w:vAlign w:val="center"/>
          </w:tcPr>
          <w:p w:rsidR="00170FC5" w:rsidRPr="00F10346" w:rsidRDefault="00170FC5" w:rsidP="00BC01DC">
            <w:pPr>
              <w:spacing w:before="0"/>
              <w:jc w:val="center"/>
              <w:rPr>
                <w:rFonts w:cs="Arial"/>
                <w:b/>
                <w:bCs/>
                <w:iCs/>
              </w:rPr>
            </w:pPr>
          </w:p>
        </w:tc>
        <w:tc>
          <w:tcPr>
            <w:tcW w:w="475" w:type="pct"/>
            <w:shd w:val="clear" w:color="auto" w:fill="auto"/>
            <w:vAlign w:val="center"/>
          </w:tcPr>
          <w:p w:rsidR="00170FC5" w:rsidRPr="00F10346" w:rsidRDefault="00170FC5" w:rsidP="00BC01DC">
            <w:pPr>
              <w:spacing w:before="0"/>
              <w:jc w:val="center"/>
              <w:rPr>
                <w:rFonts w:cs="Arial"/>
                <w:b/>
                <w:bCs/>
                <w:iCs/>
              </w:rPr>
            </w:pPr>
          </w:p>
        </w:tc>
        <w:tc>
          <w:tcPr>
            <w:tcW w:w="890" w:type="pct"/>
          </w:tcPr>
          <w:p w:rsidR="00170FC5" w:rsidRPr="00F10346" w:rsidRDefault="00170FC5" w:rsidP="00BC01DC">
            <w:pPr>
              <w:spacing w:before="0"/>
              <w:jc w:val="center"/>
              <w:rPr>
                <w:rFonts w:cs="Arial"/>
                <w:b/>
                <w:bCs/>
                <w:iCs/>
              </w:rPr>
            </w:pPr>
          </w:p>
        </w:tc>
      </w:tr>
      <w:tr w:rsidR="00170FC5" w:rsidRPr="00F10346" w:rsidTr="00200ADC">
        <w:tc>
          <w:tcPr>
            <w:tcW w:w="298" w:type="pct"/>
            <w:shd w:val="clear" w:color="auto" w:fill="auto"/>
            <w:vAlign w:val="bottom"/>
          </w:tcPr>
          <w:p w:rsidR="00170FC5" w:rsidRPr="003E423E" w:rsidRDefault="00170FC5" w:rsidP="00200ADC">
            <w:pPr>
              <w:rPr>
                <w:rFonts w:cs="Arial"/>
              </w:rPr>
            </w:pPr>
            <w:r w:rsidRPr="003E423E">
              <w:rPr>
                <w:rFonts w:cs="Arial"/>
              </w:rPr>
              <w:t>6</w:t>
            </w:r>
          </w:p>
        </w:tc>
        <w:tc>
          <w:tcPr>
            <w:tcW w:w="1205" w:type="pct"/>
            <w:shd w:val="clear" w:color="auto" w:fill="auto"/>
            <w:vAlign w:val="bottom"/>
          </w:tcPr>
          <w:p w:rsidR="00170FC5" w:rsidRPr="006206CF" w:rsidRDefault="00170FC5" w:rsidP="00200ADC">
            <w:pPr>
              <w:rPr>
                <w:rFonts w:cs="Arial"/>
                <w:sz w:val="20"/>
                <w:szCs w:val="20"/>
              </w:rPr>
            </w:pPr>
            <w:r w:rsidRPr="006206CF">
              <w:rPr>
                <w:rFonts w:cs="Arial"/>
                <w:sz w:val="20"/>
                <w:szCs w:val="20"/>
              </w:rPr>
              <w:t>PLETENICA BA SA DODATKOM KARBONSKIH VLAKANA ZA ZAPTIVAWE ZVONA ARMATURA 16X16 mm</w:t>
            </w:r>
          </w:p>
        </w:tc>
        <w:tc>
          <w:tcPr>
            <w:tcW w:w="415" w:type="pct"/>
            <w:shd w:val="clear" w:color="auto" w:fill="auto"/>
            <w:vAlign w:val="bottom"/>
          </w:tcPr>
          <w:p w:rsidR="00170FC5" w:rsidRDefault="00170FC5" w:rsidP="00320C21">
            <w:pPr>
              <w:spacing w:before="0"/>
              <w:jc w:val="right"/>
              <w:rPr>
                <w:rFonts w:cs="Arial"/>
                <w:bCs/>
                <w:iCs/>
                <w:lang w:val="sr-Cyrl-CS"/>
              </w:rPr>
            </w:pPr>
            <w:r w:rsidRPr="00320C21">
              <w:rPr>
                <w:rFonts w:cs="Arial"/>
                <w:bCs/>
                <w:iCs/>
                <w:lang w:val="sr-Cyrl-CS"/>
              </w:rPr>
              <w:t>кг</w:t>
            </w:r>
          </w:p>
        </w:tc>
        <w:tc>
          <w:tcPr>
            <w:tcW w:w="532" w:type="pct"/>
            <w:shd w:val="clear" w:color="auto" w:fill="auto"/>
            <w:vAlign w:val="bottom"/>
          </w:tcPr>
          <w:p w:rsidR="00170FC5" w:rsidRDefault="00170FC5" w:rsidP="00200ADC">
            <w:pPr>
              <w:jc w:val="right"/>
              <w:rPr>
                <w:rFonts w:cs="Arial"/>
              </w:rPr>
            </w:pPr>
            <w:r>
              <w:rPr>
                <w:rFonts w:cs="Arial"/>
              </w:rPr>
              <w:t>30</w:t>
            </w:r>
          </w:p>
        </w:tc>
        <w:tc>
          <w:tcPr>
            <w:tcW w:w="355" w:type="pct"/>
            <w:shd w:val="clear" w:color="auto" w:fill="auto"/>
            <w:vAlign w:val="center"/>
          </w:tcPr>
          <w:p w:rsidR="00170FC5" w:rsidRPr="00F10346" w:rsidRDefault="00170FC5" w:rsidP="00BC01DC">
            <w:pPr>
              <w:spacing w:before="0"/>
              <w:jc w:val="center"/>
              <w:rPr>
                <w:rFonts w:cs="Arial"/>
                <w:b/>
                <w:bCs/>
                <w:iCs/>
              </w:rPr>
            </w:pPr>
          </w:p>
        </w:tc>
        <w:tc>
          <w:tcPr>
            <w:tcW w:w="355" w:type="pct"/>
            <w:shd w:val="clear" w:color="auto" w:fill="auto"/>
            <w:vAlign w:val="center"/>
          </w:tcPr>
          <w:p w:rsidR="00170FC5" w:rsidRPr="00F10346" w:rsidRDefault="00170FC5" w:rsidP="00BC01DC">
            <w:pPr>
              <w:spacing w:before="0"/>
              <w:jc w:val="center"/>
              <w:rPr>
                <w:rFonts w:cs="Arial"/>
                <w:b/>
                <w:bCs/>
                <w:iCs/>
              </w:rPr>
            </w:pPr>
          </w:p>
        </w:tc>
        <w:tc>
          <w:tcPr>
            <w:tcW w:w="475" w:type="pct"/>
            <w:shd w:val="clear" w:color="auto" w:fill="auto"/>
            <w:vAlign w:val="center"/>
          </w:tcPr>
          <w:p w:rsidR="00170FC5" w:rsidRPr="00F10346" w:rsidRDefault="00170FC5" w:rsidP="00BC01DC">
            <w:pPr>
              <w:spacing w:before="0"/>
              <w:jc w:val="center"/>
              <w:rPr>
                <w:rFonts w:cs="Arial"/>
                <w:b/>
                <w:bCs/>
                <w:iCs/>
              </w:rPr>
            </w:pPr>
          </w:p>
        </w:tc>
        <w:tc>
          <w:tcPr>
            <w:tcW w:w="475" w:type="pct"/>
            <w:shd w:val="clear" w:color="auto" w:fill="auto"/>
            <w:vAlign w:val="center"/>
          </w:tcPr>
          <w:p w:rsidR="00170FC5" w:rsidRPr="00F10346" w:rsidRDefault="00170FC5" w:rsidP="00BC01DC">
            <w:pPr>
              <w:spacing w:before="0"/>
              <w:jc w:val="center"/>
              <w:rPr>
                <w:rFonts w:cs="Arial"/>
                <w:b/>
                <w:bCs/>
                <w:iCs/>
              </w:rPr>
            </w:pPr>
          </w:p>
        </w:tc>
        <w:tc>
          <w:tcPr>
            <w:tcW w:w="890" w:type="pct"/>
          </w:tcPr>
          <w:p w:rsidR="00170FC5" w:rsidRPr="00F10346" w:rsidRDefault="00170FC5" w:rsidP="00BC01DC">
            <w:pPr>
              <w:spacing w:before="0"/>
              <w:jc w:val="center"/>
              <w:rPr>
                <w:rFonts w:cs="Arial"/>
                <w:b/>
                <w:bCs/>
                <w:iCs/>
              </w:rPr>
            </w:pPr>
          </w:p>
        </w:tc>
      </w:tr>
      <w:tr w:rsidR="00170FC5" w:rsidRPr="00F10346" w:rsidTr="00200ADC">
        <w:tc>
          <w:tcPr>
            <w:tcW w:w="298" w:type="pct"/>
            <w:shd w:val="clear" w:color="auto" w:fill="auto"/>
            <w:vAlign w:val="bottom"/>
          </w:tcPr>
          <w:p w:rsidR="00170FC5" w:rsidRPr="003E423E" w:rsidRDefault="00170FC5" w:rsidP="00200ADC">
            <w:pPr>
              <w:rPr>
                <w:rFonts w:cs="Arial"/>
              </w:rPr>
            </w:pPr>
            <w:r w:rsidRPr="003E423E">
              <w:rPr>
                <w:rFonts w:cs="Arial"/>
              </w:rPr>
              <w:t>7</w:t>
            </w:r>
          </w:p>
        </w:tc>
        <w:tc>
          <w:tcPr>
            <w:tcW w:w="1205" w:type="pct"/>
            <w:shd w:val="clear" w:color="auto" w:fill="auto"/>
            <w:vAlign w:val="bottom"/>
          </w:tcPr>
          <w:p w:rsidR="00170FC5" w:rsidRPr="003E423E" w:rsidRDefault="00170FC5" w:rsidP="00200ADC">
            <w:pPr>
              <w:rPr>
                <w:rFonts w:cs="Arial"/>
              </w:rPr>
            </w:pPr>
            <w:r w:rsidRPr="006206CF">
              <w:rPr>
                <w:rFonts w:cs="Arial"/>
                <w:sz w:val="20"/>
                <w:szCs w:val="20"/>
              </w:rPr>
              <w:t>PLETENICA BA SA DODATKO</w:t>
            </w:r>
            <w:r w:rsidR="006206CF" w:rsidRPr="006206CF">
              <w:rPr>
                <w:rFonts w:cs="Arial"/>
                <w:sz w:val="20"/>
                <w:szCs w:val="20"/>
              </w:rPr>
              <w:t>M KARBONSKIH VLAKANA ZA ZAPTIVANJ</w:t>
            </w:r>
            <w:r w:rsidRPr="006206CF">
              <w:rPr>
                <w:rFonts w:cs="Arial"/>
                <w:sz w:val="20"/>
                <w:szCs w:val="20"/>
              </w:rPr>
              <w:t>E ZVONA ARMATURA 18X18</w:t>
            </w:r>
            <w:r w:rsidRPr="003E423E">
              <w:rPr>
                <w:rFonts w:cs="Arial"/>
              </w:rPr>
              <w:t xml:space="preserve"> mm</w:t>
            </w:r>
          </w:p>
        </w:tc>
        <w:tc>
          <w:tcPr>
            <w:tcW w:w="415" w:type="pct"/>
            <w:shd w:val="clear" w:color="auto" w:fill="auto"/>
            <w:vAlign w:val="bottom"/>
          </w:tcPr>
          <w:p w:rsidR="00170FC5" w:rsidRDefault="00170FC5" w:rsidP="00320C21">
            <w:pPr>
              <w:spacing w:before="0"/>
              <w:jc w:val="right"/>
              <w:rPr>
                <w:rFonts w:cs="Arial"/>
                <w:bCs/>
                <w:iCs/>
                <w:lang w:val="sr-Cyrl-CS"/>
              </w:rPr>
            </w:pPr>
            <w:r w:rsidRPr="00320C21">
              <w:rPr>
                <w:rFonts w:cs="Arial"/>
                <w:bCs/>
                <w:iCs/>
                <w:lang w:val="sr-Cyrl-CS"/>
              </w:rPr>
              <w:t>кг</w:t>
            </w:r>
          </w:p>
        </w:tc>
        <w:tc>
          <w:tcPr>
            <w:tcW w:w="532" w:type="pct"/>
            <w:shd w:val="clear" w:color="auto" w:fill="auto"/>
            <w:vAlign w:val="bottom"/>
          </w:tcPr>
          <w:p w:rsidR="00170FC5" w:rsidRDefault="00170FC5" w:rsidP="00320C21">
            <w:pPr>
              <w:jc w:val="right"/>
              <w:rPr>
                <w:rFonts w:cs="Arial"/>
              </w:rPr>
            </w:pPr>
            <w:r w:rsidRPr="00170FC5">
              <w:rPr>
                <w:rFonts w:cs="Arial"/>
              </w:rPr>
              <w:t>30</w:t>
            </w:r>
          </w:p>
        </w:tc>
        <w:tc>
          <w:tcPr>
            <w:tcW w:w="355" w:type="pct"/>
            <w:shd w:val="clear" w:color="auto" w:fill="auto"/>
            <w:vAlign w:val="center"/>
          </w:tcPr>
          <w:p w:rsidR="00170FC5" w:rsidRPr="00F10346" w:rsidRDefault="00170FC5" w:rsidP="00BC01DC">
            <w:pPr>
              <w:spacing w:before="0"/>
              <w:jc w:val="center"/>
              <w:rPr>
                <w:rFonts w:cs="Arial"/>
                <w:b/>
                <w:bCs/>
                <w:iCs/>
              </w:rPr>
            </w:pPr>
          </w:p>
        </w:tc>
        <w:tc>
          <w:tcPr>
            <w:tcW w:w="355" w:type="pct"/>
            <w:shd w:val="clear" w:color="auto" w:fill="auto"/>
            <w:vAlign w:val="center"/>
          </w:tcPr>
          <w:p w:rsidR="00170FC5" w:rsidRPr="00F10346" w:rsidRDefault="00170FC5" w:rsidP="00BC01DC">
            <w:pPr>
              <w:spacing w:before="0"/>
              <w:jc w:val="center"/>
              <w:rPr>
                <w:rFonts w:cs="Arial"/>
                <w:b/>
                <w:bCs/>
                <w:iCs/>
              </w:rPr>
            </w:pPr>
          </w:p>
        </w:tc>
        <w:tc>
          <w:tcPr>
            <w:tcW w:w="475" w:type="pct"/>
            <w:shd w:val="clear" w:color="auto" w:fill="auto"/>
            <w:vAlign w:val="center"/>
          </w:tcPr>
          <w:p w:rsidR="00170FC5" w:rsidRPr="00F10346" w:rsidRDefault="00170FC5" w:rsidP="00BC01DC">
            <w:pPr>
              <w:spacing w:before="0"/>
              <w:jc w:val="center"/>
              <w:rPr>
                <w:rFonts w:cs="Arial"/>
                <w:b/>
                <w:bCs/>
                <w:iCs/>
              </w:rPr>
            </w:pPr>
          </w:p>
        </w:tc>
        <w:tc>
          <w:tcPr>
            <w:tcW w:w="475" w:type="pct"/>
            <w:shd w:val="clear" w:color="auto" w:fill="auto"/>
            <w:vAlign w:val="center"/>
          </w:tcPr>
          <w:p w:rsidR="00170FC5" w:rsidRPr="00F10346" w:rsidRDefault="00170FC5" w:rsidP="00BC01DC">
            <w:pPr>
              <w:spacing w:before="0"/>
              <w:jc w:val="center"/>
              <w:rPr>
                <w:rFonts w:cs="Arial"/>
                <w:b/>
                <w:bCs/>
                <w:iCs/>
              </w:rPr>
            </w:pPr>
          </w:p>
        </w:tc>
        <w:tc>
          <w:tcPr>
            <w:tcW w:w="890" w:type="pct"/>
          </w:tcPr>
          <w:p w:rsidR="00170FC5" w:rsidRPr="00F10346" w:rsidRDefault="00170FC5" w:rsidP="00BC01DC">
            <w:pPr>
              <w:spacing w:before="0"/>
              <w:jc w:val="center"/>
              <w:rPr>
                <w:rFonts w:cs="Arial"/>
                <w:b/>
                <w:bCs/>
                <w:iCs/>
              </w:rPr>
            </w:pPr>
          </w:p>
        </w:tc>
      </w:tr>
      <w:tr w:rsidR="00170FC5" w:rsidRPr="00F10346" w:rsidTr="00200ADC">
        <w:tc>
          <w:tcPr>
            <w:tcW w:w="298" w:type="pct"/>
            <w:shd w:val="clear" w:color="auto" w:fill="auto"/>
            <w:vAlign w:val="bottom"/>
          </w:tcPr>
          <w:p w:rsidR="00170FC5" w:rsidRPr="003E423E" w:rsidRDefault="00170FC5" w:rsidP="00200ADC">
            <w:pPr>
              <w:rPr>
                <w:rFonts w:cs="Arial"/>
              </w:rPr>
            </w:pPr>
            <w:r w:rsidRPr="003E423E">
              <w:rPr>
                <w:rFonts w:cs="Arial"/>
              </w:rPr>
              <w:lastRenderedPageBreak/>
              <w:t>8</w:t>
            </w:r>
          </w:p>
        </w:tc>
        <w:tc>
          <w:tcPr>
            <w:tcW w:w="1205" w:type="pct"/>
            <w:shd w:val="clear" w:color="auto" w:fill="auto"/>
            <w:vAlign w:val="bottom"/>
          </w:tcPr>
          <w:p w:rsidR="00170FC5" w:rsidRPr="006206CF" w:rsidRDefault="00170FC5" w:rsidP="00200ADC">
            <w:pPr>
              <w:rPr>
                <w:rFonts w:cs="Arial"/>
                <w:sz w:val="20"/>
                <w:szCs w:val="20"/>
              </w:rPr>
            </w:pPr>
            <w:r w:rsidRPr="006206CF">
              <w:rPr>
                <w:rFonts w:cs="Arial"/>
                <w:sz w:val="20"/>
                <w:szCs w:val="20"/>
              </w:rPr>
              <w:t>PLETENICA BA SA DODATKO</w:t>
            </w:r>
            <w:r w:rsidR="006206CF" w:rsidRPr="006206CF">
              <w:rPr>
                <w:rFonts w:cs="Arial"/>
                <w:sz w:val="20"/>
                <w:szCs w:val="20"/>
              </w:rPr>
              <w:t>M KARBONSKIH VLAKANA ZA ZAPTIVANJ</w:t>
            </w:r>
            <w:r w:rsidRPr="006206CF">
              <w:rPr>
                <w:rFonts w:cs="Arial"/>
                <w:sz w:val="20"/>
                <w:szCs w:val="20"/>
              </w:rPr>
              <w:t>E ZVONA ARMATURA 24X24 mm</w:t>
            </w:r>
          </w:p>
        </w:tc>
        <w:tc>
          <w:tcPr>
            <w:tcW w:w="415" w:type="pct"/>
            <w:shd w:val="clear" w:color="auto" w:fill="auto"/>
            <w:vAlign w:val="bottom"/>
          </w:tcPr>
          <w:p w:rsidR="00170FC5" w:rsidRDefault="00170FC5" w:rsidP="00320C21">
            <w:pPr>
              <w:spacing w:before="0"/>
              <w:jc w:val="right"/>
              <w:rPr>
                <w:rFonts w:cs="Arial"/>
                <w:bCs/>
                <w:iCs/>
                <w:lang w:val="sr-Cyrl-CS"/>
              </w:rPr>
            </w:pPr>
            <w:r w:rsidRPr="00320C21">
              <w:rPr>
                <w:rFonts w:cs="Arial"/>
                <w:bCs/>
                <w:iCs/>
                <w:lang w:val="sr-Cyrl-CS"/>
              </w:rPr>
              <w:t>кг</w:t>
            </w:r>
          </w:p>
        </w:tc>
        <w:tc>
          <w:tcPr>
            <w:tcW w:w="532" w:type="pct"/>
            <w:shd w:val="clear" w:color="auto" w:fill="auto"/>
            <w:vAlign w:val="bottom"/>
          </w:tcPr>
          <w:p w:rsidR="00170FC5" w:rsidRDefault="00170FC5" w:rsidP="00200ADC">
            <w:pPr>
              <w:jc w:val="right"/>
              <w:rPr>
                <w:rFonts w:cs="Arial"/>
              </w:rPr>
            </w:pPr>
            <w:r>
              <w:rPr>
                <w:rFonts w:cs="Arial"/>
              </w:rPr>
              <w:t>30</w:t>
            </w:r>
          </w:p>
        </w:tc>
        <w:tc>
          <w:tcPr>
            <w:tcW w:w="355" w:type="pct"/>
            <w:shd w:val="clear" w:color="auto" w:fill="auto"/>
            <w:vAlign w:val="center"/>
          </w:tcPr>
          <w:p w:rsidR="00170FC5" w:rsidRPr="00F10346" w:rsidRDefault="00170FC5" w:rsidP="00BC01DC">
            <w:pPr>
              <w:spacing w:before="0"/>
              <w:jc w:val="center"/>
              <w:rPr>
                <w:rFonts w:cs="Arial"/>
                <w:b/>
                <w:bCs/>
                <w:iCs/>
              </w:rPr>
            </w:pPr>
          </w:p>
        </w:tc>
        <w:tc>
          <w:tcPr>
            <w:tcW w:w="355" w:type="pct"/>
            <w:shd w:val="clear" w:color="auto" w:fill="auto"/>
            <w:vAlign w:val="center"/>
          </w:tcPr>
          <w:p w:rsidR="00170FC5" w:rsidRPr="00F10346" w:rsidRDefault="00170FC5" w:rsidP="00BC01DC">
            <w:pPr>
              <w:spacing w:before="0"/>
              <w:jc w:val="center"/>
              <w:rPr>
                <w:rFonts w:cs="Arial"/>
                <w:b/>
                <w:bCs/>
                <w:iCs/>
              </w:rPr>
            </w:pPr>
          </w:p>
        </w:tc>
        <w:tc>
          <w:tcPr>
            <w:tcW w:w="475" w:type="pct"/>
            <w:shd w:val="clear" w:color="auto" w:fill="auto"/>
            <w:vAlign w:val="center"/>
          </w:tcPr>
          <w:p w:rsidR="00170FC5" w:rsidRPr="00F10346" w:rsidRDefault="00170FC5" w:rsidP="00BC01DC">
            <w:pPr>
              <w:spacing w:before="0"/>
              <w:jc w:val="center"/>
              <w:rPr>
                <w:rFonts w:cs="Arial"/>
                <w:b/>
                <w:bCs/>
                <w:iCs/>
              </w:rPr>
            </w:pPr>
          </w:p>
        </w:tc>
        <w:tc>
          <w:tcPr>
            <w:tcW w:w="475" w:type="pct"/>
            <w:shd w:val="clear" w:color="auto" w:fill="auto"/>
            <w:vAlign w:val="center"/>
          </w:tcPr>
          <w:p w:rsidR="00170FC5" w:rsidRPr="00F10346" w:rsidRDefault="00170FC5" w:rsidP="00BC01DC">
            <w:pPr>
              <w:spacing w:before="0"/>
              <w:jc w:val="center"/>
              <w:rPr>
                <w:rFonts w:cs="Arial"/>
                <w:b/>
                <w:bCs/>
                <w:iCs/>
              </w:rPr>
            </w:pPr>
          </w:p>
        </w:tc>
        <w:tc>
          <w:tcPr>
            <w:tcW w:w="890" w:type="pct"/>
          </w:tcPr>
          <w:p w:rsidR="00170FC5" w:rsidRPr="00F10346" w:rsidRDefault="00170FC5" w:rsidP="00BC01DC">
            <w:pPr>
              <w:spacing w:before="0"/>
              <w:jc w:val="center"/>
              <w:rPr>
                <w:rFonts w:cs="Arial"/>
                <w:b/>
                <w:bCs/>
                <w:iCs/>
              </w:rPr>
            </w:pPr>
          </w:p>
        </w:tc>
      </w:tr>
      <w:tr w:rsidR="00170FC5" w:rsidRPr="00F10346" w:rsidTr="00200ADC">
        <w:tc>
          <w:tcPr>
            <w:tcW w:w="298" w:type="pct"/>
            <w:shd w:val="clear" w:color="auto" w:fill="auto"/>
            <w:vAlign w:val="bottom"/>
          </w:tcPr>
          <w:p w:rsidR="00170FC5" w:rsidRPr="003E423E" w:rsidRDefault="00170FC5" w:rsidP="00200ADC">
            <w:pPr>
              <w:rPr>
                <w:rFonts w:cs="Arial"/>
              </w:rPr>
            </w:pPr>
            <w:r w:rsidRPr="003E423E">
              <w:rPr>
                <w:rFonts w:cs="Arial"/>
              </w:rPr>
              <w:t>9</w:t>
            </w:r>
          </w:p>
        </w:tc>
        <w:tc>
          <w:tcPr>
            <w:tcW w:w="1205" w:type="pct"/>
            <w:shd w:val="clear" w:color="auto" w:fill="auto"/>
            <w:vAlign w:val="bottom"/>
          </w:tcPr>
          <w:p w:rsidR="00170FC5" w:rsidRPr="006206CF" w:rsidRDefault="007D1F26" w:rsidP="00200ADC">
            <w:pPr>
              <w:rPr>
                <w:rFonts w:cs="Arial"/>
                <w:sz w:val="20"/>
                <w:szCs w:val="20"/>
              </w:rPr>
            </w:pPr>
            <w:r w:rsidRPr="006206CF">
              <w:rPr>
                <w:rFonts w:cs="Arial"/>
                <w:sz w:val="20"/>
                <w:szCs w:val="20"/>
              </w:rPr>
              <w:t>PLETENICA  BA  ZAVRŠ</w:t>
            </w:r>
            <w:r w:rsidR="00170FC5" w:rsidRPr="006206CF">
              <w:rPr>
                <w:rFonts w:cs="Arial"/>
                <w:sz w:val="20"/>
                <w:szCs w:val="20"/>
              </w:rPr>
              <w:t>NA 4X4mm</w:t>
            </w:r>
          </w:p>
        </w:tc>
        <w:tc>
          <w:tcPr>
            <w:tcW w:w="415" w:type="pct"/>
            <w:shd w:val="clear" w:color="auto" w:fill="auto"/>
            <w:vAlign w:val="center"/>
          </w:tcPr>
          <w:p w:rsidR="00170FC5" w:rsidRDefault="00170FC5" w:rsidP="00BC01DC">
            <w:pPr>
              <w:spacing w:before="0"/>
              <w:jc w:val="center"/>
              <w:rPr>
                <w:rFonts w:cs="Arial"/>
                <w:bCs/>
                <w:iCs/>
                <w:lang w:val="sr-Cyrl-CS"/>
              </w:rPr>
            </w:pPr>
          </w:p>
        </w:tc>
        <w:tc>
          <w:tcPr>
            <w:tcW w:w="532" w:type="pct"/>
            <w:shd w:val="clear" w:color="auto" w:fill="auto"/>
            <w:vAlign w:val="bottom"/>
          </w:tcPr>
          <w:p w:rsidR="00170FC5" w:rsidRDefault="00170FC5" w:rsidP="00200ADC">
            <w:pPr>
              <w:jc w:val="right"/>
              <w:rPr>
                <w:rFonts w:cs="Arial"/>
              </w:rPr>
            </w:pPr>
            <w:r>
              <w:rPr>
                <w:rFonts w:cs="Arial"/>
              </w:rPr>
              <w:t>10</w:t>
            </w:r>
          </w:p>
        </w:tc>
        <w:tc>
          <w:tcPr>
            <w:tcW w:w="355" w:type="pct"/>
            <w:shd w:val="clear" w:color="auto" w:fill="auto"/>
            <w:vAlign w:val="center"/>
          </w:tcPr>
          <w:p w:rsidR="00170FC5" w:rsidRPr="00F10346" w:rsidRDefault="00170FC5" w:rsidP="00BC01DC">
            <w:pPr>
              <w:spacing w:before="0"/>
              <w:jc w:val="center"/>
              <w:rPr>
                <w:rFonts w:cs="Arial"/>
                <w:b/>
                <w:bCs/>
                <w:iCs/>
              </w:rPr>
            </w:pPr>
          </w:p>
        </w:tc>
        <w:tc>
          <w:tcPr>
            <w:tcW w:w="355" w:type="pct"/>
            <w:shd w:val="clear" w:color="auto" w:fill="auto"/>
            <w:vAlign w:val="center"/>
          </w:tcPr>
          <w:p w:rsidR="00170FC5" w:rsidRPr="00F10346" w:rsidRDefault="00170FC5" w:rsidP="00BC01DC">
            <w:pPr>
              <w:spacing w:before="0"/>
              <w:jc w:val="center"/>
              <w:rPr>
                <w:rFonts w:cs="Arial"/>
                <w:b/>
                <w:bCs/>
                <w:iCs/>
              </w:rPr>
            </w:pPr>
          </w:p>
        </w:tc>
        <w:tc>
          <w:tcPr>
            <w:tcW w:w="475" w:type="pct"/>
            <w:shd w:val="clear" w:color="auto" w:fill="auto"/>
            <w:vAlign w:val="center"/>
          </w:tcPr>
          <w:p w:rsidR="00170FC5" w:rsidRPr="00F10346" w:rsidRDefault="00170FC5" w:rsidP="00BC01DC">
            <w:pPr>
              <w:spacing w:before="0"/>
              <w:jc w:val="center"/>
              <w:rPr>
                <w:rFonts w:cs="Arial"/>
                <w:b/>
                <w:bCs/>
                <w:iCs/>
              </w:rPr>
            </w:pPr>
          </w:p>
        </w:tc>
        <w:tc>
          <w:tcPr>
            <w:tcW w:w="475" w:type="pct"/>
            <w:shd w:val="clear" w:color="auto" w:fill="auto"/>
            <w:vAlign w:val="center"/>
          </w:tcPr>
          <w:p w:rsidR="00170FC5" w:rsidRPr="00F10346" w:rsidRDefault="00170FC5" w:rsidP="00BC01DC">
            <w:pPr>
              <w:spacing w:before="0"/>
              <w:jc w:val="center"/>
              <w:rPr>
                <w:rFonts w:cs="Arial"/>
                <w:b/>
                <w:bCs/>
                <w:iCs/>
              </w:rPr>
            </w:pPr>
          </w:p>
        </w:tc>
        <w:tc>
          <w:tcPr>
            <w:tcW w:w="890" w:type="pct"/>
          </w:tcPr>
          <w:p w:rsidR="00170FC5" w:rsidRPr="00F10346" w:rsidRDefault="00170FC5" w:rsidP="00BC01DC">
            <w:pPr>
              <w:spacing w:before="0"/>
              <w:jc w:val="center"/>
              <w:rPr>
                <w:rFonts w:cs="Arial"/>
                <w:b/>
                <w:bCs/>
                <w:iCs/>
              </w:rPr>
            </w:pPr>
          </w:p>
        </w:tc>
      </w:tr>
      <w:tr w:rsidR="00170FC5" w:rsidRPr="00F10346" w:rsidTr="00200ADC">
        <w:tc>
          <w:tcPr>
            <w:tcW w:w="298" w:type="pct"/>
            <w:shd w:val="clear" w:color="auto" w:fill="auto"/>
            <w:vAlign w:val="bottom"/>
          </w:tcPr>
          <w:p w:rsidR="00170FC5" w:rsidRPr="003E423E" w:rsidRDefault="00170FC5" w:rsidP="00200ADC">
            <w:pPr>
              <w:rPr>
                <w:rFonts w:cs="Arial"/>
              </w:rPr>
            </w:pPr>
            <w:r w:rsidRPr="003E423E">
              <w:rPr>
                <w:rFonts w:cs="Arial"/>
              </w:rPr>
              <w:t>10</w:t>
            </w:r>
          </w:p>
        </w:tc>
        <w:tc>
          <w:tcPr>
            <w:tcW w:w="1205" w:type="pct"/>
            <w:shd w:val="clear" w:color="auto" w:fill="auto"/>
            <w:vAlign w:val="bottom"/>
          </w:tcPr>
          <w:p w:rsidR="00170FC5" w:rsidRPr="006206CF" w:rsidRDefault="007D1F26" w:rsidP="00200ADC">
            <w:pPr>
              <w:rPr>
                <w:rFonts w:cs="Arial"/>
                <w:sz w:val="20"/>
                <w:szCs w:val="20"/>
              </w:rPr>
            </w:pPr>
            <w:r w:rsidRPr="006206CF">
              <w:rPr>
                <w:rFonts w:cs="Arial"/>
                <w:sz w:val="20"/>
                <w:szCs w:val="20"/>
              </w:rPr>
              <w:t>PLETENICA  BA  ZAVRŠ</w:t>
            </w:r>
            <w:r w:rsidR="00170FC5" w:rsidRPr="006206CF">
              <w:rPr>
                <w:rFonts w:cs="Arial"/>
                <w:sz w:val="20"/>
                <w:szCs w:val="20"/>
              </w:rPr>
              <w:t>NA 6X6 mm</w:t>
            </w:r>
          </w:p>
        </w:tc>
        <w:tc>
          <w:tcPr>
            <w:tcW w:w="415" w:type="pct"/>
            <w:shd w:val="clear" w:color="auto" w:fill="auto"/>
            <w:vAlign w:val="center"/>
          </w:tcPr>
          <w:p w:rsidR="00170FC5" w:rsidRDefault="00170FC5" w:rsidP="00BC01DC">
            <w:pPr>
              <w:spacing w:before="0"/>
              <w:jc w:val="center"/>
              <w:rPr>
                <w:rFonts w:cs="Arial"/>
                <w:bCs/>
                <w:iCs/>
                <w:lang w:val="sr-Cyrl-CS"/>
              </w:rPr>
            </w:pPr>
          </w:p>
        </w:tc>
        <w:tc>
          <w:tcPr>
            <w:tcW w:w="532" w:type="pct"/>
            <w:shd w:val="clear" w:color="auto" w:fill="auto"/>
            <w:vAlign w:val="bottom"/>
          </w:tcPr>
          <w:p w:rsidR="00170FC5" w:rsidRDefault="00170FC5" w:rsidP="00200ADC">
            <w:pPr>
              <w:jc w:val="right"/>
              <w:rPr>
                <w:rFonts w:cs="Arial"/>
              </w:rPr>
            </w:pPr>
            <w:r>
              <w:rPr>
                <w:rFonts w:cs="Arial"/>
              </w:rPr>
              <w:t>10</w:t>
            </w:r>
          </w:p>
        </w:tc>
        <w:tc>
          <w:tcPr>
            <w:tcW w:w="355" w:type="pct"/>
            <w:shd w:val="clear" w:color="auto" w:fill="auto"/>
            <w:vAlign w:val="center"/>
          </w:tcPr>
          <w:p w:rsidR="00170FC5" w:rsidRPr="00F10346" w:rsidRDefault="00170FC5" w:rsidP="00BC01DC">
            <w:pPr>
              <w:spacing w:before="0"/>
              <w:jc w:val="center"/>
              <w:rPr>
                <w:rFonts w:cs="Arial"/>
                <w:b/>
                <w:bCs/>
                <w:iCs/>
              </w:rPr>
            </w:pPr>
          </w:p>
        </w:tc>
        <w:tc>
          <w:tcPr>
            <w:tcW w:w="355" w:type="pct"/>
            <w:shd w:val="clear" w:color="auto" w:fill="auto"/>
            <w:vAlign w:val="center"/>
          </w:tcPr>
          <w:p w:rsidR="00170FC5" w:rsidRPr="00F10346" w:rsidRDefault="00170FC5" w:rsidP="00BC01DC">
            <w:pPr>
              <w:spacing w:before="0"/>
              <w:jc w:val="center"/>
              <w:rPr>
                <w:rFonts w:cs="Arial"/>
                <w:b/>
                <w:bCs/>
                <w:iCs/>
              </w:rPr>
            </w:pPr>
          </w:p>
        </w:tc>
        <w:tc>
          <w:tcPr>
            <w:tcW w:w="475" w:type="pct"/>
            <w:shd w:val="clear" w:color="auto" w:fill="auto"/>
            <w:vAlign w:val="center"/>
          </w:tcPr>
          <w:p w:rsidR="00170FC5" w:rsidRPr="00F10346" w:rsidRDefault="00170FC5" w:rsidP="00BC01DC">
            <w:pPr>
              <w:spacing w:before="0"/>
              <w:jc w:val="center"/>
              <w:rPr>
                <w:rFonts w:cs="Arial"/>
                <w:b/>
                <w:bCs/>
                <w:iCs/>
              </w:rPr>
            </w:pPr>
          </w:p>
        </w:tc>
        <w:tc>
          <w:tcPr>
            <w:tcW w:w="475" w:type="pct"/>
            <w:shd w:val="clear" w:color="auto" w:fill="auto"/>
            <w:vAlign w:val="center"/>
          </w:tcPr>
          <w:p w:rsidR="00170FC5" w:rsidRPr="00F10346" w:rsidRDefault="00170FC5" w:rsidP="00BC01DC">
            <w:pPr>
              <w:spacing w:before="0"/>
              <w:jc w:val="center"/>
              <w:rPr>
                <w:rFonts w:cs="Arial"/>
                <w:b/>
                <w:bCs/>
                <w:iCs/>
              </w:rPr>
            </w:pPr>
          </w:p>
        </w:tc>
        <w:tc>
          <w:tcPr>
            <w:tcW w:w="890" w:type="pct"/>
          </w:tcPr>
          <w:p w:rsidR="00170FC5" w:rsidRPr="00F10346" w:rsidRDefault="00170FC5" w:rsidP="00BC01DC">
            <w:pPr>
              <w:spacing w:before="0"/>
              <w:jc w:val="center"/>
              <w:rPr>
                <w:rFonts w:cs="Arial"/>
                <w:b/>
                <w:bCs/>
                <w:iCs/>
              </w:rPr>
            </w:pPr>
          </w:p>
        </w:tc>
      </w:tr>
      <w:tr w:rsidR="00170FC5" w:rsidRPr="00F10346" w:rsidTr="00200ADC">
        <w:tc>
          <w:tcPr>
            <w:tcW w:w="298" w:type="pct"/>
            <w:shd w:val="clear" w:color="auto" w:fill="auto"/>
            <w:vAlign w:val="bottom"/>
          </w:tcPr>
          <w:p w:rsidR="00170FC5" w:rsidRPr="003E423E" w:rsidRDefault="00170FC5" w:rsidP="00200ADC">
            <w:pPr>
              <w:rPr>
                <w:rFonts w:cs="Arial"/>
              </w:rPr>
            </w:pPr>
            <w:r w:rsidRPr="003E423E">
              <w:rPr>
                <w:rFonts w:cs="Arial"/>
              </w:rPr>
              <w:t>11</w:t>
            </w:r>
          </w:p>
        </w:tc>
        <w:tc>
          <w:tcPr>
            <w:tcW w:w="1205" w:type="pct"/>
            <w:shd w:val="clear" w:color="auto" w:fill="auto"/>
            <w:vAlign w:val="bottom"/>
          </w:tcPr>
          <w:p w:rsidR="00170FC5" w:rsidRPr="006206CF" w:rsidRDefault="007D1F26" w:rsidP="00200ADC">
            <w:pPr>
              <w:rPr>
                <w:rFonts w:cs="Arial"/>
                <w:sz w:val="20"/>
                <w:szCs w:val="20"/>
              </w:rPr>
            </w:pPr>
            <w:r w:rsidRPr="006206CF">
              <w:rPr>
                <w:rFonts w:cs="Arial"/>
                <w:sz w:val="20"/>
                <w:szCs w:val="20"/>
              </w:rPr>
              <w:t>PLETENICA  BA  ZAVR</w:t>
            </w:r>
            <w:r w:rsidRPr="006206CF">
              <w:rPr>
                <w:rFonts w:cs="Arial"/>
                <w:sz w:val="20"/>
                <w:szCs w:val="20"/>
                <w:lang w:val="sr-Latn-RS"/>
              </w:rPr>
              <w:t>Š</w:t>
            </w:r>
            <w:r w:rsidR="00170FC5" w:rsidRPr="006206CF">
              <w:rPr>
                <w:rFonts w:cs="Arial"/>
                <w:sz w:val="20"/>
                <w:szCs w:val="20"/>
              </w:rPr>
              <w:t>NA 12X12 mm</w:t>
            </w:r>
          </w:p>
        </w:tc>
        <w:tc>
          <w:tcPr>
            <w:tcW w:w="415" w:type="pct"/>
            <w:shd w:val="clear" w:color="auto" w:fill="auto"/>
            <w:vAlign w:val="bottom"/>
          </w:tcPr>
          <w:p w:rsidR="00170FC5" w:rsidRPr="00E6616A" w:rsidRDefault="00170FC5" w:rsidP="001B0DD4">
            <w:pPr>
              <w:jc w:val="right"/>
            </w:pPr>
            <w:r>
              <w:rPr>
                <w:rFonts w:cs="Arial"/>
                <w:bCs/>
                <w:iCs/>
                <w:lang w:val="sr-Cyrl-CS"/>
              </w:rPr>
              <w:t>кг</w:t>
            </w:r>
          </w:p>
        </w:tc>
        <w:tc>
          <w:tcPr>
            <w:tcW w:w="532" w:type="pct"/>
            <w:shd w:val="clear" w:color="auto" w:fill="auto"/>
            <w:vAlign w:val="bottom"/>
          </w:tcPr>
          <w:p w:rsidR="00170FC5" w:rsidRDefault="00170FC5" w:rsidP="00200ADC">
            <w:pPr>
              <w:jc w:val="right"/>
              <w:rPr>
                <w:rFonts w:cs="Arial"/>
              </w:rPr>
            </w:pPr>
            <w:r>
              <w:rPr>
                <w:rFonts w:cs="Arial"/>
              </w:rPr>
              <w:t>15</w:t>
            </w:r>
          </w:p>
        </w:tc>
        <w:tc>
          <w:tcPr>
            <w:tcW w:w="355" w:type="pct"/>
            <w:shd w:val="clear" w:color="auto" w:fill="auto"/>
            <w:vAlign w:val="center"/>
          </w:tcPr>
          <w:p w:rsidR="00170FC5" w:rsidRPr="00F10346" w:rsidRDefault="00170FC5" w:rsidP="00BC01DC">
            <w:pPr>
              <w:spacing w:before="0"/>
              <w:jc w:val="center"/>
              <w:rPr>
                <w:rFonts w:cs="Arial"/>
                <w:b/>
                <w:bCs/>
                <w:iCs/>
              </w:rPr>
            </w:pPr>
          </w:p>
        </w:tc>
        <w:tc>
          <w:tcPr>
            <w:tcW w:w="355" w:type="pct"/>
            <w:shd w:val="clear" w:color="auto" w:fill="auto"/>
            <w:vAlign w:val="center"/>
          </w:tcPr>
          <w:p w:rsidR="00170FC5" w:rsidRPr="00F10346" w:rsidRDefault="00170FC5" w:rsidP="00BC01DC">
            <w:pPr>
              <w:spacing w:before="0"/>
              <w:jc w:val="center"/>
              <w:rPr>
                <w:rFonts w:cs="Arial"/>
                <w:b/>
                <w:bCs/>
                <w:iCs/>
              </w:rPr>
            </w:pPr>
          </w:p>
        </w:tc>
        <w:tc>
          <w:tcPr>
            <w:tcW w:w="475" w:type="pct"/>
            <w:shd w:val="clear" w:color="auto" w:fill="auto"/>
            <w:vAlign w:val="center"/>
          </w:tcPr>
          <w:p w:rsidR="00170FC5" w:rsidRPr="00F10346" w:rsidRDefault="00170FC5" w:rsidP="00BC01DC">
            <w:pPr>
              <w:spacing w:before="0"/>
              <w:jc w:val="center"/>
              <w:rPr>
                <w:rFonts w:cs="Arial"/>
                <w:b/>
                <w:bCs/>
                <w:iCs/>
              </w:rPr>
            </w:pPr>
          </w:p>
        </w:tc>
        <w:tc>
          <w:tcPr>
            <w:tcW w:w="475" w:type="pct"/>
            <w:shd w:val="clear" w:color="auto" w:fill="auto"/>
            <w:vAlign w:val="center"/>
          </w:tcPr>
          <w:p w:rsidR="00170FC5" w:rsidRPr="00F10346" w:rsidRDefault="00170FC5" w:rsidP="00BC01DC">
            <w:pPr>
              <w:spacing w:before="0"/>
              <w:jc w:val="center"/>
              <w:rPr>
                <w:rFonts w:cs="Arial"/>
                <w:b/>
                <w:bCs/>
                <w:iCs/>
              </w:rPr>
            </w:pPr>
          </w:p>
        </w:tc>
        <w:tc>
          <w:tcPr>
            <w:tcW w:w="890" w:type="pct"/>
          </w:tcPr>
          <w:p w:rsidR="00170FC5" w:rsidRPr="00F10346" w:rsidRDefault="00170FC5" w:rsidP="00BC01DC">
            <w:pPr>
              <w:spacing w:before="0"/>
              <w:jc w:val="center"/>
              <w:rPr>
                <w:rFonts w:cs="Arial"/>
                <w:b/>
                <w:bCs/>
                <w:iCs/>
              </w:rPr>
            </w:pPr>
          </w:p>
        </w:tc>
      </w:tr>
      <w:tr w:rsidR="00170FC5" w:rsidRPr="00F10346" w:rsidTr="00200ADC">
        <w:tc>
          <w:tcPr>
            <w:tcW w:w="298" w:type="pct"/>
            <w:shd w:val="clear" w:color="auto" w:fill="auto"/>
            <w:vAlign w:val="bottom"/>
          </w:tcPr>
          <w:p w:rsidR="00170FC5" w:rsidRPr="003E423E" w:rsidRDefault="00170FC5" w:rsidP="00200ADC">
            <w:pPr>
              <w:rPr>
                <w:rFonts w:cs="Arial"/>
              </w:rPr>
            </w:pPr>
            <w:r w:rsidRPr="003E423E">
              <w:rPr>
                <w:rFonts w:cs="Arial"/>
              </w:rPr>
              <w:t>12</w:t>
            </w:r>
          </w:p>
        </w:tc>
        <w:tc>
          <w:tcPr>
            <w:tcW w:w="1205" w:type="pct"/>
            <w:shd w:val="clear" w:color="auto" w:fill="auto"/>
            <w:vAlign w:val="bottom"/>
          </w:tcPr>
          <w:p w:rsidR="00170FC5" w:rsidRPr="006206CF" w:rsidRDefault="007D1F26" w:rsidP="00200ADC">
            <w:pPr>
              <w:rPr>
                <w:rFonts w:cs="Arial"/>
                <w:sz w:val="20"/>
                <w:szCs w:val="20"/>
              </w:rPr>
            </w:pPr>
            <w:r w:rsidRPr="006206CF">
              <w:rPr>
                <w:rFonts w:cs="Arial"/>
                <w:sz w:val="20"/>
                <w:szCs w:val="20"/>
              </w:rPr>
              <w:t>PLETENICA  BA  ZAVRŠ</w:t>
            </w:r>
            <w:r w:rsidR="00170FC5" w:rsidRPr="006206CF">
              <w:rPr>
                <w:rFonts w:cs="Arial"/>
                <w:sz w:val="20"/>
                <w:szCs w:val="20"/>
              </w:rPr>
              <w:t>NA 16X16mm</w:t>
            </w:r>
          </w:p>
        </w:tc>
        <w:tc>
          <w:tcPr>
            <w:tcW w:w="415" w:type="pct"/>
            <w:shd w:val="clear" w:color="auto" w:fill="auto"/>
            <w:vAlign w:val="bottom"/>
          </w:tcPr>
          <w:p w:rsidR="00170FC5" w:rsidRDefault="00170FC5" w:rsidP="001B0DD4">
            <w:pPr>
              <w:spacing w:before="0"/>
              <w:jc w:val="right"/>
              <w:rPr>
                <w:rFonts w:cs="Arial"/>
                <w:bCs/>
                <w:iCs/>
                <w:lang w:val="sr-Cyrl-CS"/>
              </w:rPr>
            </w:pPr>
            <w:r>
              <w:rPr>
                <w:rFonts w:cs="Arial"/>
                <w:bCs/>
                <w:iCs/>
                <w:lang w:val="sr-Cyrl-CS"/>
              </w:rPr>
              <w:t>кг</w:t>
            </w:r>
          </w:p>
        </w:tc>
        <w:tc>
          <w:tcPr>
            <w:tcW w:w="532" w:type="pct"/>
            <w:shd w:val="clear" w:color="auto" w:fill="auto"/>
            <w:vAlign w:val="bottom"/>
          </w:tcPr>
          <w:p w:rsidR="00170FC5" w:rsidRDefault="00170FC5" w:rsidP="00200ADC">
            <w:pPr>
              <w:jc w:val="right"/>
              <w:rPr>
                <w:rFonts w:cs="Arial"/>
              </w:rPr>
            </w:pPr>
            <w:r>
              <w:rPr>
                <w:rFonts w:cs="Arial"/>
              </w:rPr>
              <w:t>15</w:t>
            </w:r>
          </w:p>
        </w:tc>
        <w:tc>
          <w:tcPr>
            <w:tcW w:w="355" w:type="pct"/>
            <w:shd w:val="clear" w:color="auto" w:fill="auto"/>
            <w:vAlign w:val="center"/>
          </w:tcPr>
          <w:p w:rsidR="00170FC5" w:rsidRPr="00F10346" w:rsidRDefault="00170FC5" w:rsidP="00BC01DC">
            <w:pPr>
              <w:spacing w:before="0"/>
              <w:jc w:val="center"/>
              <w:rPr>
                <w:rFonts w:cs="Arial"/>
                <w:b/>
                <w:bCs/>
                <w:iCs/>
              </w:rPr>
            </w:pPr>
          </w:p>
        </w:tc>
        <w:tc>
          <w:tcPr>
            <w:tcW w:w="355" w:type="pct"/>
            <w:shd w:val="clear" w:color="auto" w:fill="auto"/>
            <w:vAlign w:val="center"/>
          </w:tcPr>
          <w:p w:rsidR="00170FC5" w:rsidRPr="00F10346" w:rsidRDefault="00170FC5" w:rsidP="00BC01DC">
            <w:pPr>
              <w:spacing w:before="0"/>
              <w:jc w:val="center"/>
              <w:rPr>
                <w:rFonts w:cs="Arial"/>
                <w:b/>
                <w:bCs/>
                <w:iCs/>
              </w:rPr>
            </w:pPr>
          </w:p>
        </w:tc>
        <w:tc>
          <w:tcPr>
            <w:tcW w:w="475" w:type="pct"/>
            <w:shd w:val="clear" w:color="auto" w:fill="auto"/>
            <w:vAlign w:val="center"/>
          </w:tcPr>
          <w:p w:rsidR="00170FC5" w:rsidRPr="00F10346" w:rsidRDefault="00170FC5" w:rsidP="00BC01DC">
            <w:pPr>
              <w:spacing w:before="0"/>
              <w:jc w:val="center"/>
              <w:rPr>
                <w:rFonts w:cs="Arial"/>
                <w:b/>
                <w:bCs/>
                <w:iCs/>
              </w:rPr>
            </w:pPr>
          </w:p>
        </w:tc>
        <w:tc>
          <w:tcPr>
            <w:tcW w:w="475" w:type="pct"/>
            <w:shd w:val="clear" w:color="auto" w:fill="auto"/>
            <w:vAlign w:val="center"/>
          </w:tcPr>
          <w:p w:rsidR="00170FC5" w:rsidRPr="00F10346" w:rsidRDefault="00170FC5" w:rsidP="00BC01DC">
            <w:pPr>
              <w:spacing w:before="0"/>
              <w:jc w:val="center"/>
              <w:rPr>
                <w:rFonts w:cs="Arial"/>
                <w:b/>
                <w:bCs/>
                <w:iCs/>
              </w:rPr>
            </w:pPr>
          </w:p>
        </w:tc>
        <w:tc>
          <w:tcPr>
            <w:tcW w:w="890" w:type="pct"/>
          </w:tcPr>
          <w:p w:rsidR="00170FC5" w:rsidRPr="00F10346" w:rsidRDefault="00170FC5" w:rsidP="00BC01DC">
            <w:pPr>
              <w:spacing w:before="0"/>
              <w:jc w:val="center"/>
              <w:rPr>
                <w:rFonts w:cs="Arial"/>
                <w:b/>
                <w:bCs/>
                <w:iCs/>
              </w:rPr>
            </w:pPr>
          </w:p>
        </w:tc>
      </w:tr>
      <w:tr w:rsidR="00170FC5" w:rsidRPr="00F10346" w:rsidTr="00200ADC">
        <w:tc>
          <w:tcPr>
            <w:tcW w:w="298" w:type="pct"/>
            <w:shd w:val="clear" w:color="auto" w:fill="auto"/>
            <w:vAlign w:val="bottom"/>
          </w:tcPr>
          <w:p w:rsidR="00170FC5" w:rsidRPr="003E423E" w:rsidRDefault="00170FC5" w:rsidP="00200ADC">
            <w:pPr>
              <w:rPr>
                <w:rFonts w:cs="Arial"/>
              </w:rPr>
            </w:pPr>
            <w:r w:rsidRPr="003E423E">
              <w:rPr>
                <w:rFonts w:cs="Arial"/>
              </w:rPr>
              <w:t>13</w:t>
            </w:r>
          </w:p>
        </w:tc>
        <w:tc>
          <w:tcPr>
            <w:tcW w:w="1205" w:type="pct"/>
            <w:shd w:val="clear" w:color="auto" w:fill="auto"/>
            <w:vAlign w:val="bottom"/>
          </w:tcPr>
          <w:p w:rsidR="00170FC5" w:rsidRPr="006206CF" w:rsidRDefault="00170FC5" w:rsidP="00200ADC">
            <w:pPr>
              <w:rPr>
                <w:rFonts w:cs="Arial"/>
                <w:sz w:val="20"/>
                <w:szCs w:val="20"/>
              </w:rPr>
            </w:pPr>
            <w:r w:rsidRPr="006206CF">
              <w:rPr>
                <w:rFonts w:cs="Arial"/>
                <w:sz w:val="20"/>
                <w:szCs w:val="20"/>
              </w:rPr>
              <w:t>PLETENICA ZA POPUNU 6X6 mm</w:t>
            </w:r>
          </w:p>
        </w:tc>
        <w:tc>
          <w:tcPr>
            <w:tcW w:w="415" w:type="pct"/>
            <w:shd w:val="clear" w:color="auto" w:fill="auto"/>
            <w:vAlign w:val="bottom"/>
          </w:tcPr>
          <w:p w:rsidR="00170FC5" w:rsidRDefault="00170FC5" w:rsidP="001B0DD4">
            <w:pPr>
              <w:spacing w:before="0"/>
              <w:jc w:val="right"/>
              <w:rPr>
                <w:rFonts w:cs="Arial"/>
                <w:bCs/>
                <w:iCs/>
                <w:lang w:val="sr-Cyrl-CS"/>
              </w:rPr>
            </w:pPr>
            <w:r>
              <w:rPr>
                <w:rFonts w:cs="Arial"/>
                <w:bCs/>
                <w:iCs/>
                <w:lang w:val="sr-Cyrl-CS"/>
              </w:rPr>
              <w:t>кг</w:t>
            </w:r>
          </w:p>
        </w:tc>
        <w:tc>
          <w:tcPr>
            <w:tcW w:w="532" w:type="pct"/>
            <w:shd w:val="clear" w:color="auto" w:fill="auto"/>
            <w:vAlign w:val="bottom"/>
          </w:tcPr>
          <w:p w:rsidR="00170FC5" w:rsidRDefault="00170FC5" w:rsidP="00200ADC">
            <w:pPr>
              <w:jc w:val="right"/>
              <w:rPr>
                <w:rFonts w:cs="Arial"/>
              </w:rPr>
            </w:pPr>
            <w:r>
              <w:rPr>
                <w:rFonts w:cs="Arial"/>
              </w:rPr>
              <w:t>10</w:t>
            </w:r>
          </w:p>
        </w:tc>
        <w:tc>
          <w:tcPr>
            <w:tcW w:w="355" w:type="pct"/>
            <w:shd w:val="clear" w:color="auto" w:fill="auto"/>
            <w:vAlign w:val="center"/>
          </w:tcPr>
          <w:p w:rsidR="00170FC5" w:rsidRPr="00F10346" w:rsidRDefault="00170FC5" w:rsidP="00BC01DC">
            <w:pPr>
              <w:spacing w:before="0"/>
              <w:jc w:val="center"/>
              <w:rPr>
                <w:rFonts w:cs="Arial"/>
                <w:b/>
                <w:bCs/>
                <w:iCs/>
              </w:rPr>
            </w:pPr>
          </w:p>
        </w:tc>
        <w:tc>
          <w:tcPr>
            <w:tcW w:w="355" w:type="pct"/>
            <w:shd w:val="clear" w:color="auto" w:fill="auto"/>
            <w:vAlign w:val="center"/>
          </w:tcPr>
          <w:p w:rsidR="00170FC5" w:rsidRPr="00F10346" w:rsidRDefault="00170FC5" w:rsidP="00BC01DC">
            <w:pPr>
              <w:spacing w:before="0"/>
              <w:jc w:val="center"/>
              <w:rPr>
                <w:rFonts w:cs="Arial"/>
                <w:b/>
                <w:bCs/>
                <w:iCs/>
              </w:rPr>
            </w:pPr>
          </w:p>
        </w:tc>
        <w:tc>
          <w:tcPr>
            <w:tcW w:w="475" w:type="pct"/>
            <w:shd w:val="clear" w:color="auto" w:fill="auto"/>
            <w:vAlign w:val="center"/>
          </w:tcPr>
          <w:p w:rsidR="00170FC5" w:rsidRPr="00F10346" w:rsidRDefault="00170FC5" w:rsidP="00BC01DC">
            <w:pPr>
              <w:spacing w:before="0"/>
              <w:jc w:val="center"/>
              <w:rPr>
                <w:rFonts w:cs="Arial"/>
                <w:b/>
                <w:bCs/>
                <w:iCs/>
              </w:rPr>
            </w:pPr>
          </w:p>
        </w:tc>
        <w:tc>
          <w:tcPr>
            <w:tcW w:w="475" w:type="pct"/>
            <w:shd w:val="clear" w:color="auto" w:fill="auto"/>
            <w:vAlign w:val="center"/>
          </w:tcPr>
          <w:p w:rsidR="00170FC5" w:rsidRPr="00F10346" w:rsidRDefault="00170FC5" w:rsidP="00BC01DC">
            <w:pPr>
              <w:spacing w:before="0"/>
              <w:jc w:val="center"/>
              <w:rPr>
                <w:rFonts w:cs="Arial"/>
                <w:b/>
                <w:bCs/>
                <w:iCs/>
              </w:rPr>
            </w:pPr>
          </w:p>
        </w:tc>
        <w:tc>
          <w:tcPr>
            <w:tcW w:w="890" w:type="pct"/>
          </w:tcPr>
          <w:p w:rsidR="00170FC5" w:rsidRPr="00F10346" w:rsidRDefault="00170FC5" w:rsidP="00BC01DC">
            <w:pPr>
              <w:spacing w:before="0"/>
              <w:jc w:val="center"/>
              <w:rPr>
                <w:rFonts w:cs="Arial"/>
                <w:b/>
                <w:bCs/>
                <w:iCs/>
              </w:rPr>
            </w:pPr>
          </w:p>
        </w:tc>
      </w:tr>
      <w:tr w:rsidR="00170FC5" w:rsidRPr="00F10346" w:rsidTr="00200ADC">
        <w:tc>
          <w:tcPr>
            <w:tcW w:w="298" w:type="pct"/>
            <w:shd w:val="clear" w:color="auto" w:fill="auto"/>
            <w:vAlign w:val="bottom"/>
          </w:tcPr>
          <w:p w:rsidR="00170FC5" w:rsidRPr="003E423E" w:rsidRDefault="00170FC5" w:rsidP="00200ADC">
            <w:pPr>
              <w:rPr>
                <w:rFonts w:cs="Arial"/>
              </w:rPr>
            </w:pPr>
            <w:r w:rsidRPr="003E423E">
              <w:rPr>
                <w:rFonts w:cs="Arial"/>
              </w:rPr>
              <w:t>14</w:t>
            </w:r>
          </w:p>
        </w:tc>
        <w:tc>
          <w:tcPr>
            <w:tcW w:w="1205" w:type="pct"/>
            <w:shd w:val="clear" w:color="auto" w:fill="auto"/>
            <w:vAlign w:val="bottom"/>
          </w:tcPr>
          <w:p w:rsidR="00170FC5" w:rsidRPr="006206CF" w:rsidRDefault="00170FC5" w:rsidP="00200ADC">
            <w:pPr>
              <w:rPr>
                <w:rFonts w:cs="Arial"/>
                <w:sz w:val="20"/>
                <w:szCs w:val="20"/>
              </w:rPr>
            </w:pPr>
            <w:r w:rsidRPr="006206CF">
              <w:rPr>
                <w:rFonts w:cs="Arial"/>
                <w:sz w:val="20"/>
                <w:szCs w:val="20"/>
              </w:rPr>
              <w:t>PLETENICA ZA POPUNU 8X8 mm</w:t>
            </w:r>
          </w:p>
        </w:tc>
        <w:tc>
          <w:tcPr>
            <w:tcW w:w="415" w:type="pct"/>
            <w:shd w:val="clear" w:color="auto" w:fill="auto"/>
            <w:vAlign w:val="bottom"/>
          </w:tcPr>
          <w:p w:rsidR="00170FC5" w:rsidRDefault="00170FC5" w:rsidP="001B0DD4">
            <w:pPr>
              <w:spacing w:before="0"/>
              <w:jc w:val="right"/>
              <w:rPr>
                <w:rFonts w:cs="Arial"/>
                <w:bCs/>
                <w:iCs/>
                <w:lang w:val="sr-Cyrl-CS"/>
              </w:rPr>
            </w:pPr>
            <w:r>
              <w:rPr>
                <w:rFonts w:cs="Arial"/>
                <w:bCs/>
                <w:iCs/>
                <w:lang w:val="sr-Cyrl-CS"/>
              </w:rPr>
              <w:t>кг</w:t>
            </w:r>
          </w:p>
        </w:tc>
        <w:tc>
          <w:tcPr>
            <w:tcW w:w="532" w:type="pct"/>
            <w:shd w:val="clear" w:color="auto" w:fill="auto"/>
            <w:vAlign w:val="bottom"/>
          </w:tcPr>
          <w:p w:rsidR="00170FC5" w:rsidRDefault="00170FC5" w:rsidP="00200ADC">
            <w:pPr>
              <w:jc w:val="right"/>
              <w:rPr>
                <w:rFonts w:cs="Arial"/>
              </w:rPr>
            </w:pPr>
            <w:r>
              <w:rPr>
                <w:rFonts w:cs="Arial"/>
              </w:rPr>
              <w:t>20</w:t>
            </w:r>
          </w:p>
        </w:tc>
        <w:tc>
          <w:tcPr>
            <w:tcW w:w="355" w:type="pct"/>
            <w:shd w:val="clear" w:color="auto" w:fill="auto"/>
            <w:vAlign w:val="center"/>
          </w:tcPr>
          <w:p w:rsidR="00170FC5" w:rsidRPr="00F10346" w:rsidRDefault="00170FC5" w:rsidP="00BC01DC">
            <w:pPr>
              <w:spacing w:before="0"/>
              <w:jc w:val="center"/>
              <w:rPr>
                <w:rFonts w:cs="Arial"/>
                <w:b/>
                <w:bCs/>
                <w:iCs/>
              </w:rPr>
            </w:pPr>
          </w:p>
        </w:tc>
        <w:tc>
          <w:tcPr>
            <w:tcW w:w="355" w:type="pct"/>
            <w:shd w:val="clear" w:color="auto" w:fill="auto"/>
            <w:vAlign w:val="center"/>
          </w:tcPr>
          <w:p w:rsidR="00170FC5" w:rsidRPr="00F10346" w:rsidRDefault="00170FC5" w:rsidP="00BC01DC">
            <w:pPr>
              <w:spacing w:before="0"/>
              <w:jc w:val="center"/>
              <w:rPr>
                <w:rFonts w:cs="Arial"/>
                <w:b/>
                <w:bCs/>
                <w:iCs/>
              </w:rPr>
            </w:pPr>
          </w:p>
        </w:tc>
        <w:tc>
          <w:tcPr>
            <w:tcW w:w="475" w:type="pct"/>
            <w:shd w:val="clear" w:color="auto" w:fill="auto"/>
            <w:vAlign w:val="center"/>
          </w:tcPr>
          <w:p w:rsidR="00170FC5" w:rsidRPr="00F10346" w:rsidRDefault="00170FC5" w:rsidP="00BC01DC">
            <w:pPr>
              <w:spacing w:before="0"/>
              <w:jc w:val="center"/>
              <w:rPr>
                <w:rFonts w:cs="Arial"/>
                <w:b/>
                <w:bCs/>
                <w:iCs/>
              </w:rPr>
            </w:pPr>
          </w:p>
        </w:tc>
        <w:tc>
          <w:tcPr>
            <w:tcW w:w="475" w:type="pct"/>
            <w:shd w:val="clear" w:color="auto" w:fill="auto"/>
            <w:vAlign w:val="center"/>
          </w:tcPr>
          <w:p w:rsidR="00170FC5" w:rsidRPr="00F10346" w:rsidRDefault="00170FC5" w:rsidP="00BC01DC">
            <w:pPr>
              <w:spacing w:before="0"/>
              <w:jc w:val="center"/>
              <w:rPr>
                <w:rFonts w:cs="Arial"/>
                <w:b/>
                <w:bCs/>
                <w:iCs/>
              </w:rPr>
            </w:pPr>
          </w:p>
        </w:tc>
        <w:tc>
          <w:tcPr>
            <w:tcW w:w="890" w:type="pct"/>
          </w:tcPr>
          <w:p w:rsidR="00170FC5" w:rsidRPr="00F10346" w:rsidRDefault="00170FC5" w:rsidP="00BC01DC">
            <w:pPr>
              <w:spacing w:before="0"/>
              <w:jc w:val="center"/>
              <w:rPr>
                <w:rFonts w:cs="Arial"/>
                <w:b/>
                <w:bCs/>
                <w:iCs/>
              </w:rPr>
            </w:pPr>
          </w:p>
        </w:tc>
      </w:tr>
      <w:tr w:rsidR="00170FC5" w:rsidRPr="00F10346" w:rsidTr="00200ADC">
        <w:tc>
          <w:tcPr>
            <w:tcW w:w="298" w:type="pct"/>
            <w:shd w:val="clear" w:color="auto" w:fill="auto"/>
            <w:vAlign w:val="bottom"/>
          </w:tcPr>
          <w:p w:rsidR="00170FC5" w:rsidRPr="003E423E" w:rsidRDefault="00170FC5" w:rsidP="00200ADC">
            <w:pPr>
              <w:rPr>
                <w:rFonts w:cs="Arial"/>
              </w:rPr>
            </w:pPr>
            <w:r w:rsidRPr="003E423E">
              <w:rPr>
                <w:rFonts w:cs="Arial"/>
              </w:rPr>
              <w:t>15</w:t>
            </w:r>
          </w:p>
        </w:tc>
        <w:tc>
          <w:tcPr>
            <w:tcW w:w="1205" w:type="pct"/>
            <w:shd w:val="clear" w:color="auto" w:fill="auto"/>
            <w:vAlign w:val="bottom"/>
          </w:tcPr>
          <w:p w:rsidR="00170FC5" w:rsidRPr="006206CF" w:rsidRDefault="00170FC5" w:rsidP="00200ADC">
            <w:pPr>
              <w:rPr>
                <w:rFonts w:cs="Arial"/>
                <w:sz w:val="20"/>
                <w:szCs w:val="20"/>
              </w:rPr>
            </w:pPr>
            <w:r w:rsidRPr="006206CF">
              <w:rPr>
                <w:rFonts w:cs="Arial"/>
                <w:sz w:val="20"/>
                <w:szCs w:val="20"/>
              </w:rPr>
              <w:t>PLETENICA ZA POPUNU 16X16  mm</w:t>
            </w:r>
          </w:p>
        </w:tc>
        <w:tc>
          <w:tcPr>
            <w:tcW w:w="415" w:type="pct"/>
            <w:shd w:val="clear" w:color="auto" w:fill="auto"/>
            <w:vAlign w:val="bottom"/>
          </w:tcPr>
          <w:p w:rsidR="00170FC5" w:rsidRDefault="00170FC5" w:rsidP="001B0DD4">
            <w:pPr>
              <w:spacing w:before="0"/>
              <w:jc w:val="right"/>
              <w:rPr>
                <w:rFonts w:cs="Arial"/>
                <w:bCs/>
                <w:iCs/>
                <w:lang w:val="sr-Cyrl-CS"/>
              </w:rPr>
            </w:pPr>
            <w:r>
              <w:rPr>
                <w:rFonts w:cs="Arial"/>
                <w:bCs/>
                <w:iCs/>
                <w:lang w:val="sr-Cyrl-CS"/>
              </w:rPr>
              <w:t>кг</w:t>
            </w:r>
          </w:p>
        </w:tc>
        <w:tc>
          <w:tcPr>
            <w:tcW w:w="532" w:type="pct"/>
            <w:shd w:val="clear" w:color="auto" w:fill="auto"/>
            <w:vAlign w:val="bottom"/>
          </w:tcPr>
          <w:p w:rsidR="00170FC5" w:rsidRDefault="00170FC5" w:rsidP="00200ADC">
            <w:pPr>
              <w:jc w:val="right"/>
              <w:rPr>
                <w:rFonts w:cs="Arial"/>
              </w:rPr>
            </w:pPr>
            <w:r>
              <w:rPr>
                <w:rFonts w:cs="Arial"/>
              </w:rPr>
              <w:t>25</w:t>
            </w:r>
          </w:p>
        </w:tc>
        <w:tc>
          <w:tcPr>
            <w:tcW w:w="355" w:type="pct"/>
            <w:shd w:val="clear" w:color="auto" w:fill="auto"/>
            <w:vAlign w:val="center"/>
          </w:tcPr>
          <w:p w:rsidR="00170FC5" w:rsidRPr="00F10346" w:rsidRDefault="00170FC5" w:rsidP="00BC01DC">
            <w:pPr>
              <w:spacing w:before="0"/>
              <w:jc w:val="center"/>
              <w:rPr>
                <w:rFonts w:cs="Arial"/>
                <w:b/>
                <w:bCs/>
                <w:iCs/>
              </w:rPr>
            </w:pPr>
          </w:p>
        </w:tc>
        <w:tc>
          <w:tcPr>
            <w:tcW w:w="355" w:type="pct"/>
            <w:shd w:val="clear" w:color="auto" w:fill="auto"/>
            <w:vAlign w:val="center"/>
          </w:tcPr>
          <w:p w:rsidR="00170FC5" w:rsidRPr="00F10346" w:rsidRDefault="00170FC5" w:rsidP="00BC01DC">
            <w:pPr>
              <w:spacing w:before="0"/>
              <w:jc w:val="center"/>
              <w:rPr>
                <w:rFonts w:cs="Arial"/>
                <w:b/>
                <w:bCs/>
                <w:iCs/>
              </w:rPr>
            </w:pPr>
          </w:p>
        </w:tc>
        <w:tc>
          <w:tcPr>
            <w:tcW w:w="475" w:type="pct"/>
            <w:shd w:val="clear" w:color="auto" w:fill="auto"/>
            <w:vAlign w:val="center"/>
          </w:tcPr>
          <w:p w:rsidR="00170FC5" w:rsidRPr="00F10346" w:rsidRDefault="00170FC5" w:rsidP="00BC01DC">
            <w:pPr>
              <w:spacing w:before="0"/>
              <w:jc w:val="center"/>
              <w:rPr>
                <w:rFonts w:cs="Arial"/>
                <w:b/>
                <w:bCs/>
                <w:iCs/>
              </w:rPr>
            </w:pPr>
          </w:p>
        </w:tc>
        <w:tc>
          <w:tcPr>
            <w:tcW w:w="475" w:type="pct"/>
            <w:shd w:val="clear" w:color="auto" w:fill="auto"/>
            <w:vAlign w:val="center"/>
          </w:tcPr>
          <w:p w:rsidR="00170FC5" w:rsidRPr="00F10346" w:rsidRDefault="00170FC5" w:rsidP="00BC01DC">
            <w:pPr>
              <w:spacing w:before="0"/>
              <w:jc w:val="center"/>
              <w:rPr>
                <w:rFonts w:cs="Arial"/>
                <w:b/>
                <w:bCs/>
                <w:iCs/>
              </w:rPr>
            </w:pPr>
          </w:p>
        </w:tc>
        <w:tc>
          <w:tcPr>
            <w:tcW w:w="890" w:type="pct"/>
          </w:tcPr>
          <w:p w:rsidR="00170FC5" w:rsidRPr="00F10346" w:rsidRDefault="00170FC5" w:rsidP="00BC01DC">
            <w:pPr>
              <w:spacing w:before="0"/>
              <w:jc w:val="center"/>
              <w:rPr>
                <w:rFonts w:cs="Arial"/>
                <w:b/>
                <w:bCs/>
                <w:iCs/>
              </w:rPr>
            </w:pPr>
          </w:p>
        </w:tc>
      </w:tr>
    </w:tbl>
    <w:p w:rsidR="00343A18" w:rsidRDefault="00343A18" w:rsidP="00343A18">
      <w:pPr>
        <w:widowControl w:val="0"/>
        <w:spacing w:before="0"/>
        <w:rPr>
          <w:rFonts w:eastAsia="Arial Unicode M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D1F26" w:rsidRPr="00F10346" w:rsidTr="007D1F26">
        <w:trPr>
          <w:trHeight w:val="418"/>
        </w:trPr>
        <w:tc>
          <w:tcPr>
            <w:tcW w:w="568" w:type="dxa"/>
            <w:vAlign w:val="center"/>
          </w:tcPr>
          <w:p w:rsidR="007D1F26" w:rsidRPr="00F10346" w:rsidRDefault="007D1F26" w:rsidP="007D1F26">
            <w:pPr>
              <w:spacing w:before="0"/>
              <w:jc w:val="center"/>
              <w:rPr>
                <w:rFonts w:cs="Arial"/>
                <w:b/>
                <w:lang w:val="sr-Latn-CS"/>
              </w:rPr>
            </w:pPr>
            <w:r w:rsidRPr="00F10346">
              <w:rPr>
                <w:rFonts w:cs="Arial"/>
                <w:b/>
              </w:rPr>
              <w:t>I</w:t>
            </w:r>
          </w:p>
        </w:tc>
        <w:tc>
          <w:tcPr>
            <w:tcW w:w="6740" w:type="dxa"/>
          </w:tcPr>
          <w:p w:rsidR="007D1F26" w:rsidRPr="007D1F26" w:rsidRDefault="007D1F26" w:rsidP="007D1F26">
            <w:pPr>
              <w:spacing w:before="0"/>
              <w:jc w:val="center"/>
              <w:rPr>
                <w:rFonts w:cs="Arial"/>
                <w:b/>
                <w:lang w:val="sr-Cyrl-RS"/>
              </w:rPr>
            </w:pPr>
            <w:r w:rsidRPr="00EB69E0">
              <w:rPr>
                <w:rFonts w:cs="Arial"/>
                <w:b/>
              </w:rPr>
              <w:t>УКУПНО ПОНУЂЕНА ЦЕНА  без ПДВ динара</w:t>
            </w:r>
          </w:p>
          <w:p w:rsidR="007D1F26" w:rsidRPr="00EB69E0" w:rsidRDefault="007D1F26" w:rsidP="007D1F26">
            <w:pPr>
              <w:spacing w:before="0"/>
              <w:jc w:val="center"/>
              <w:rPr>
                <w:rFonts w:cs="Arial"/>
                <w:b/>
              </w:rPr>
            </w:pPr>
            <w:r w:rsidRPr="00EB69E0">
              <w:rPr>
                <w:rFonts w:cs="Arial"/>
                <w:b/>
              </w:rPr>
              <w:t xml:space="preserve">(збир колоне бр. </w:t>
            </w:r>
            <w:r w:rsidRPr="00EB69E0">
              <w:rPr>
                <w:rFonts w:cs="Arial"/>
                <w:b/>
                <w:lang w:val="sr-Cyrl-CS"/>
              </w:rPr>
              <w:t>7</w:t>
            </w:r>
            <w:r w:rsidRPr="00EB69E0">
              <w:rPr>
                <w:rFonts w:cs="Arial"/>
                <w:b/>
              </w:rPr>
              <w:t>)</w:t>
            </w:r>
          </w:p>
        </w:tc>
        <w:tc>
          <w:tcPr>
            <w:tcW w:w="2610" w:type="dxa"/>
          </w:tcPr>
          <w:p w:rsidR="007D1F26" w:rsidRPr="00F10346" w:rsidRDefault="007D1F26" w:rsidP="007D1F26">
            <w:pPr>
              <w:spacing w:before="0"/>
              <w:rPr>
                <w:rFonts w:cs="Arial"/>
                <w:color w:val="FF0000"/>
              </w:rPr>
            </w:pPr>
          </w:p>
        </w:tc>
      </w:tr>
      <w:tr w:rsidR="007D1F26" w:rsidRPr="00F10346" w:rsidTr="007D1F26">
        <w:trPr>
          <w:trHeight w:val="610"/>
        </w:trPr>
        <w:tc>
          <w:tcPr>
            <w:tcW w:w="568" w:type="dxa"/>
            <w:tcBorders>
              <w:bottom w:val="single" w:sz="4" w:space="0" w:color="auto"/>
            </w:tcBorders>
            <w:vAlign w:val="center"/>
          </w:tcPr>
          <w:p w:rsidR="007D1F26" w:rsidRPr="00F10346" w:rsidRDefault="007D1F26" w:rsidP="007D1F26">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D1F26" w:rsidRPr="007D1F26" w:rsidRDefault="007D1F26" w:rsidP="007D1F26">
            <w:pPr>
              <w:spacing w:before="0"/>
              <w:jc w:val="center"/>
              <w:rPr>
                <w:rFonts w:cs="Arial"/>
                <w:b/>
                <w:lang w:val="sr-Cyrl-RS"/>
              </w:rPr>
            </w:pPr>
            <w:r w:rsidRPr="00EB69E0">
              <w:rPr>
                <w:rFonts w:cs="Arial"/>
                <w:b/>
              </w:rPr>
              <w:t>УКУПАН ИЗНОС  ПДВ динара/</w:t>
            </w:r>
          </w:p>
        </w:tc>
        <w:tc>
          <w:tcPr>
            <w:tcW w:w="2610" w:type="dxa"/>
            <w:tcBorders>
              <w:bottom w:val="single" w:sz="4" w:space="0" w:color="auto"/>
              <w:right w:val="single" w:sz="4" w:space="0" w:color="auto"/>
            </w:tcBorders>
          </w:tcPr>
          <w:p w:rsidR="007D1F26" w:rsidRPr="00F10346" w:rsidRDefault="007D1F26" w:rsidP="007D1F26">
            <w:pPr>
              <w:spacing w:before="0"/>
              <w:rPr>
                <w:rFonts w:cs="Arial"/>
                <w:color w:val="FF0000"/>
              </w:rPr>
            </w:pPr>
          </w:p>
        </w:tc>
      </w:tr>
      <w:tr w:rsidR="007D1F26" w:rsidRPr="00F10346" w:rsidTr="007D1F26">
        <w:trPr>
          <w:trHeight w:val="562"/>
        </w:trPr>
        <w:tc>
          <w:tcPr>
            <w:tcW w:w="568" w:type="dxa"/>
            <w:tcBorders>
              <w:bottom w:val="single" w:sz="4" w:space="0" w:color="auto"/>
            </w:tcBorders>
            <w:vAlign w:val="center"/>
          </w:tcPr>
          <w:p w:rsidR="007D1F26" w:rsidRPr="00F10346" w:rsidRDefault="007D1F26" w:rsidP="007D1F26">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D1F26" w:rsidRPr="00F10346" w:rsidRDefault="007D1F26" w:rsidP="007D1F26">
            <w:pPr>
              <w:spacing w:before="0"/>
              <w:jc w:val="center"/>
              <w:rPr>
                <w:rFonts w:cs="Arial"/>
                <w:b/>
              </w:rPr>
            </w:pPr>
            <w:r w:rsidRPr="00F10346">
              <w:rPr>
                <w:rFonts w:cs="Arial"/>
                <w:b/>
              </w:rPr>
              <w:t>УКУПНО ПОНУЂЕНА ЦЕНА  са ПДВ</w:t>
            </w:r>
          </w:p>
          <w:p w:rsidR="007D1F26" w:rsidRPr="007D1F26" w:rsidRDefault="007D1F26" w:rsidP="007D1F26">
            <w:pPr>
              <w:spacing w:before="0"/>
              <w:jc w:val="center"/>
              <w:rPr>
                <w:rFonts w:cs="Arial"/>
                <w:b/>
                <w:lang w:val="sr-Cyrl-RS"/>
              </w:rPr>
            </w:pPr>
            <w:r w:rsidRPr="00F10346">
              <w:rPr>
                <w:rFonts w:cs="Arial"/>
                <w:b/>
              </w:rPr>
              <w:t>(ред. бр.</w:t>
            </w:r>
            <w:r w:rsidRPr="00F10346">
              <w:rPr>
                <w:rFonts w:cs="Arial"/>
                <w:b/>
                <w:lang w:val="sr-Latn-CS"/>
              </w:rPr>
              <w:t>I</w:t>
            </w:r>
            <w:r w:rsidRPr="00F10346">
              <w:rPr>
                <w:rFonts w:cs="Arial"/>
                <w:b/>
              </w:rPr>
              <w:t>+ред.бр.</w:t>
            </w:r>
            <w:r w:rsidRPr="00F10346">
              <w:rPr>
                <w:rFonts w:cs="Arial"/>
                <w:b/>
                <w:lang w:val="sr-Latn-CS"/>
              </w:rPr>
              <w:t>II</w:t>
            </w:r>
            <w:r w:rsidRPr="00F10346">
              <w:rPr>
                <w:rFonts w:cs="Arial"/>
                <w:b/>
              </w:rPr>
              <w:t xml:space="preserve">) </w:t>
            </w:r>
            <w:r w:rsidRPr="00EB69E0">
              <w:rPr>
                <w:rFonts w:cs="Arial"/>
                <w:b/>
              </w:rPr>
              <w:t>динара</w:t>
            </w:r>
          </w:p>
        </w:tc>
        <w:tc>
          <w:tcPr>
            <w:tcW w:w="2610" w:type="dxa"/>
            <w:tcBorders>
              <w:bottom w:val="single" w:sz="4" w:space="0" w:color="auto"/>
              <w:right w:val="single" w:sz="4" w:space="0" w:color="auto"/>
            </w:tcBorders>
          </w:tcPr>
          <w:p w:rsidR="007D1F26" w:rsidRPr="00F10346" w:rsidRDefault="007D1F26" w:rsidP="007D1F26">
            <w:pPr>
              <w:spacing w:before="0"/>
              <w:rPr>
                <w:rFonts w:cs="Arial"/>
                <w:color w:val="FF0000"/>
              </w:rPr>
            </w:pPr>
          </w:p>
        </w:tc>
      </w:tr>
    </w:tbl>
    <w:p w:rsidR="007D1F26" w:rsidRPr="007D1F26" w:rsidRDefault="007D1F26" w:rsidP="00343A18">
      <w:pPr>
        <w:widowControl w:val="0"/>
        <w:spacing w:before="0"/>
        <w:rPr>
          <w:rFonts w:eastAsia="Arial Unicode MS" w:cs="Arial"/>
          <w:lang w:val="sr-Cyrl-RS"/>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10346" w:rsidTr="001639AB">
        <w:trPr>
          <w:trHeight w:val="568"/>
        </w:trPr>
        <w:tc>
          <w:tcPr>
            <w:tcW w:w="3022" w:type="dxa"/>
            <w:vMerge w:val="restart"/>
            <w:shd w:val="clear" w:color="auto" w:fill="auto"/>
            <w:vAlign w:val="center"/>
          </w:tcPr>
          <w:p w:rsidR="001639AB" w:rsidRPr="00EB69E0" w:rsidRDefault="001639AB" w:rsidP="003D2517">
            <w:pPr>
              <w:spacing w:before="0"/>
              <w:jc w:val="left"/>
              <w:rPr>
                <w:rFonts w:cs="Arial"/>
              </w:rPr>
            </w:pPr>
            <w:r w:rsidRPr="00EB69E0">
              <w:rPr>
                <w:rFonts w:cs="Arial"/>
              </w:rPr>
              <w:t>Посе</w:t>
            </w:r>
            <w:r w:rsidR="003D2517">
              <w:rPr>
                <w:rFonts w:cs="Arial"/>
              </w:rPr>
              <w:t>бно исказани трошкови у дин</w:t>
            </w:r>
            <w:r w:rsidRPr="00EB69E0">
              <w:rPr>
                <w:rFonts w:cs="Arial"/>
              </w:rPr>
              <w:t>/процентима који су укључени у укупно понуђену цену без ПДВ-а</w:t>
            </w:r>
          </w:p>
          <w:p w:rsidR="001639AB" w:rsidRPr="00EB69E0" w:rsidRDefault="001639AB" w:rsidP="003D2517">
            <w:pPr>
              <w:spacing w:before="0"/>
              <w:jc w:val="left"/>
              <w:rPr>
                <w:rFonts w:cs="Arial"/>
                <w:lang w:val="sr-Latn-CS"/>
              </w:rPr>
            </w:pPr>
            <w:r w:rsidRPr="00EB69E0">
              <w:rPr>
                <w:rFonts w:cs="Arial"/>
              </w:rPr>
              <w:t>(</w:t>
            </w:r>
            <w:proofErr w:type="gramStart"/>
            <w:r w:rsidRPr="00EB69E0">
              <w:rPr>
                <w:rFonts w:cs="Arial"/>
              </w:rPr>
              <w:t>цена</w:t>
            </w:r>
            <w:proofErr w:type="gramEnd"/>
            <w:r w:rsidRPr="00EB69E0">
              <w:rPr>
                <w:rFonts w:cs="Arial"/>
              </w:rPr>
              <w:t xml:space="preserve"> из реда бр. </w:t>
            </w:r>
            <w:r w:rsidRPr="00EB69E0">
              <w:rPr>
                <w:rFonts w:cs="Arial"/>
                <w:lang w:val="sr-Latn-CS"/>
              </w:rPr>
              <w:t>I</w:t>
            </w:r>
            <w:r w:rsidRPr="00EB69E0">
              <w:rPr>
                <w:rFonts w:cs="Arial"/>
              </w:rPr>
              <w:t>)уколико исти постоје као засебни трошкови</w:t>
            </w:r>
            <w:r w:rsidRPr="00EB69E0">
              <w:rPr>
                <w:rFonts w:cs="Arial"/>
                <w:lang w:val="sr-Latn-CS"/>
              </w:rPr>
              <w:t>)</w:t>
            </w:r>
          </w:p>
        </w:tc>
        <w:tc>
          <w:tcPr>
            <w:tcW w:w="2970" w:type="dxa"/>
            <w:shd w:val="clear" w:color="auto" w:fill="auto"/>
            <w:vAlign w:val="center"/>
          </w:tcPr>
          <w:p w:rsidR="001639AB" w:rsidRPr="00EB69E0" w:rsidRDefault="001639AB" w:rsidP="00BC01DC">
            <w:pPr>
              <w:spacing w:before="0"/>
              <w:rPr>
                <w:rFonts w:cs="Arial"/>
              </w:rPr>
            </w:pPr>
            <w:r w:rsidRPr="00EB69E0">
              <w:rPr>
                <w:rFonts w:cs="Arial"/>
              </w:rPr>
              <w:t>Трошкови царине</w:t>
            </w:r>
          </w:p>
        </w:tc>
        <w:tc>
          <w:tcPr>
            <w:tcW w:w="3960" w:type="dxa"/>
          </w:tcPr>
          <w:p w:rsidR="001639AB" w:rsidRPr="00EB69E0" w:rsidRDefault="003D2517" w:rsidP="003D2517">
            <w:pPr>
              <w:spacing w:before="0"/>
              <w:jc w:val="center"/>
              <w:rPr>
                <w:rFonts w:cs="Arial"/>
              </w:rPr>
            </w:pPr>
            <w:r>
              <w:rPr>
                <w:rFonts w:cs="Arial"/>
              </w:rPr>
              <w:t xml:space="preserve">_____динара, </w:t>
            </w:r>
            <w:r w:rsidR="001639AB" w:rsidRPr="00EB69E0">
              <w:rPr>
                <w:rFonts w:cs="Arial"/>
              </w:rPr>
              <w:t>односно ____%</w:t>
            </w:r>
          </w:p>
        </w:tc>
      </w:tr>
      <w:tr w:rsidR="001639AB" w:rsidRPr="00F10346" w:rsidTr="001639AB">
        <w:trPr>
          <w:trHeight w:val="525"/>
        </w:trPr>
        <w:tc>
          <w:tcPr>
            <w:tcW w:w="3022" w:type="dxa"/>
            <w:vMerge/>
            <w:shd w:val="clear" w:color="auto" w:fill="auto"/>
          </w:tcPr>
          <w:p w:rsidR="001639AB" w:rsidRPr="00EB69E0" w:rsidRDefault="001639AB" w:rsidP="007F7D7A">
            <w:pPr>
              <w:spacing w:before="0"/>
              <w:rPr>
                <w:rFonts w:cs="Arial"/>
              </w:rPr>
            </w:pPr>
          </w:p>
        </w:tc>
        <w:tc>
          <w:tcPr>
            <w:tcW w:w="2970" w:type="dxa"/>
            <w:shd w:val="clear" w:color="auto" w:fill="auto"/>
            <w:vAlign w:val="center"/>
          </w:tcPr>
          <w:p w:rsidR="001639AB" w:rsidRPr="00EB69E0" w:rsidRDefault="001639AB" w:rsidP="007F7D7A">
            <w:pPr>
              <w:spacing w:before="0"/>
              <w:rPr>
                <w:rFonts w:cs="Arial"/>
              </w:rPr>
            </w:pPr>
            <w:r w:rsidRPr="00EB69E0">
              <w:rPr>
                <w:rFonts w:cs="Arial"/>
              </w:rPr>
              <w:t>Трошкови превоза</w:t>
            </w:r>
          </w:p>
        </w:tc>
        <w:tc>
          <w:tcPr>
            <w:tcW w:w="3960" w:type="dxa"/>
          </w:tcPr>
          <w:p w:rsidR="001639AB" w:rsidRPr="00EB69E0" w:rsidRDefault="003D2517" w:rsidP="003D2517">
            <w:pPr>
              <w:spacing w:before="0"/>
              <w:jc w:val="center"/>
              <w:rPr>
                <w:rFonts w:cs="Arial"/>
              </w:rPr>
            </w:pPr>
            <w:r>
              <w:rPr>
                <w:rFonts w:cs="Arial"/>
              </w:rPr>
              <w:t>_____динара,</w:t>
            </w:r>
            <w:r w:rsidR="001639AB" w:rsidRPr="00EB69E0">
              <w:rPr>
                <w:rFonts w:cs="Arial"/>
              </w:rPr>
              <w:t xml:space="preserve"> односно ____%</w:t>
            </w:r>
          </w:p>
        </w:tc>
      </w:tr>
      <w:tr w:rsidR="001639AB" w:rsidRPr="00F10346" w:rsidTr="001639AB">
        <w:trPr>
          <w:trHeight w:val="534"/>
        </w:trPr>
        <w:tc>
          <w:tcPr>
            <w:tcW w:w="3022" w:type="dxa"/>
            <w:vMerge/>
            <w:shd w:val="clear" w:color="auto" w:fill="auto"/>
          </w:tcPr>
          <w:p w:rsidR="001639AB" w:rsidRPr="00EB69E0" w:rsidRDefault="001639AB" w:rsidP="007F7D7A">
            <w:pPr>
              <w:spacing w:before="0"/>
              <w:rPr>
                <w:rFonts w:cs="Arial"/>
              </w:rPr>
            </w:pPr>
          </w:p>
        </w:tc>
        <w:tc>
          <w:tcPr>
            <w:tcW w:w="2970" w:type="dxa"/>
            <w:shd w:val="clear" w:color="auto" w:fill="auto"/>
            <w:vAlign w:val="center"/>
          </w:tcPr>
          <w:p w:rsidR="001639AB" w:rsidRPr="00EB69E0" w:rsidRDefault="001639AB" w:rsidP="007F7D7A">
            <w:pPr>
              <w:spacing w:before="0"/>
              <w:rPr>
                <w:rFonts w:cs="Arial"/>
                <w:lang w:val="sr-Cyrl-CS"/>
              </w:rPr>
            </w:pPr>
            <w:r w:rsidRPr="00EB69E0">
              <w:rPr>
                <w:rFonts w:cs="Arial"/>
              </w:rPr>
              <w:t>Остали трошкови</w:t>
            </w:r>
            <w:r w:rsidRPr="00EB69E0">
              <w:rPr>
                <w:rFonts w:cs="Arial"/>
                <w:lang w:val="sr-Cyrl-CS"/>
              </w:rPr>
              <w:t xml:space="preserve"> (навести)</w:t>
            </w:r>
          </w:p>
        </w:tc>
        <w:tc>
          <w:tcPr>
            <w:tcW w:w="3960" w:type="dxa"/>
          </w:tcPr>
          <w:p w:rsidR="001639AB" w:rsidRPr="00EB69E0" w:rsidRDefault="003D2517" w:rsidP="003D2517">
            <w:pPr>
              <w:spacing w:before="0"/>
              <w:jc w:val="center"/>
              <w:rPr>
                <w:rFonts w:cs="Arial"/>
              </w:rPr>
            </w:pPr>
            <w:r>
              <w:rPr>
                <w:rFonts w:cs="Arial"/>
              </w:rPr>
              <w:t xml:space="preserve">_____динара, </w:t>
            </w:r>
            <w:r w:rsidR="001639AB" w:rsidRPr="00EB69E0">
              <w:rPr>
                <w:rFonts w:cs="Arial"/>
              </w:rPr>
              <w:t>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C02A71" w:rsidRDefault="001639AB" w:rsidP="00C02A71">
      <w:pPr>
        <w:tabs>
          <w:tab w:val="left" w:pos="90"/>
        </w:tabs>
        <w:suppressAutoHyphens/>
        <w:spacing w:before="0"/>
        <w:rPr>
          <w:rFonts w:cs="Arial"/>
          <w:bCs/>
          <w:iCs/>
        </w:rPr>
      </w:pPr>
      <w:r w:rsidRPr="00C02A71">
        <w:rPr>
          <w:rFonts w:cs="Arial"/>
          <w:bCs/>
          <w:iCs/>
          <w:color w:val="00B0F0"/>
          <w:lang w:val="sr-Cyrl-CS"/>
        </w:rPr>
        <w:t>-</w:t>
      </w:r>
      <w:r w:rsidR="007F7D7A" w:rsidRPr="00C02A71">
        <w:rPr>
          <w:rFonts w:cs="Arial"/>
          <w:bCs/>
          <w:iCs/>
          <w:lang w:val="sr-Cyrl-CS"/>
        </w:rPr>
        <w:t>у колону 9</w:t>
      </w:r>
      <w:r w:rsidR="007F7D7A" w:rsidRPr="00C02A71">
        <w:rPr>
          <w:rFonts w:cs="Arial"/>
          <w:bCs/>
          <w:iCs/>
        </w:rPr>
        <w:t>.</w:t>
      </w:r>
      <w:r w:rsidR="007E7BB8" w:rsidRPr="00C02A71">
        <w:rPr>
          <w:rFonts w:cs="Arial"/>
          <w:bCs/>
          <w:iCs/>
        </w:rPr>
        <w:t xml:space="preserve">уписати </w:t>
      </w:r>
      <w:r w:rsidR="00C02A71" w:rsidRPr="00C02A71">
        <w:rPr>
          <w:rFonts w:cs="Arial"/>
          <w:bCs/>
          <w:iCs/>
        </w:rPr>
        <w:t>Назив</w:t>
      </w:r>
      <w:r w:rsidR="00C02A71">
        <w:rPr>
          <w:rFonts w:cs="Arial"/>
          <w:bCs/>
          <w:iCs/>
          <w:lang w:val="sr-Cyrl-RS"/>
        </w:rPr>
        <w:t xml:space="preserve"> </w:t>
      </w:r>
      <w:r w:rsidR="00C02A71" w:rsidRPr="00C02A71">
        <w:rPr>
          <w:rFonts w:cs="Arial"/>
          <w:bCs/>
          <w:iCs/>
        </w:rPr>
        <w:t>Произвођача, назив понуђених добара</w:t>
      </w:r>
      <w:r w:rsidR="00C02A71">
        <w:rPr>
          <w:rFonts w:cs="Arial"/>
          <w:bCs/>
          <w:iCs/>
          <w:lang w:val="sr-Cyrl-RS"/>
        </w:rPr>
        <w:t xml:space="preserve"> </w:t>
      </w:r>
      <w:r w:rsidR="00C02A71">
        <w:rPr>
          <w:rFonts w:cs="Arial"/>
          <w:bCs/>
          <w:iCs/>
        </w:rPr>
        <w:t>и земљ</w:t>
      </w:r>
      <w:r w:rsidR="00C02A71">
        <w:rPr>
          <w:rFonts w:cs="Arial"/>
          <w:bCs/>
          <w:iCs/>
          <w:lang w:val="sr-Cyrl-RS"/>
        </w:rPr>
        <w:t>у</w:t>
      </w:r>
      <w:r w:rsidR="00C02A71" w:rsidRPr="00C02A71">
        <w:rPr>
          <w:rFonts w:cs="Arial"/>
          <w:bCs/>
          <w:iCs/>
        </w:rPr>
        <w:t xml:space="preserve"> порекла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343A18" w:rsidRPr="00EB75D2">
        <w:rPr>
          <w:rFonts w:cs="Arial"/>
        </w:rPr>
        <w:t xml:space="preserve">колоне бр. </w:t>
      </w:r>
      <w:r w:rsidR="002A6450">
        <w:rPr>
          <w:rFonts w:cs="Arial"/>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09377A" w:rsidRDefault="001639AB" w:rsidP="001639AB">
      <w:pPr>
        <w:tabs>
          <w:tab w:val="left" w:pos="992"/>
        </w:tabs>
        <w:spacing w:before="0"/>
        <w:ind w:left="720"/>
        <w:rPr>
          <w:rFonts w:cs="Arial"/>
          <w:color w:val="00B0F0"/>
        </w:rPr>
      </w:pPr>
    </w:p>
    <w:p w:rsidR="001639AB" w:rsidRPr="00EB69E0" w:rsidRDefault="001639AB" w:rsidP="001639AB">
      <w:pPr>
        <w:tabs>
          <w:tab w:val="left" w:pos="992"/>
        </w:tabs>
        <w:spacing w:before="0"/>
        <w:rPr>
          <w:rFonts w:cs="Arial"/>
        </w:rPr>
      </w:pPr>
      <w:r w:rsidRPr="00EB69E0">
        <w:rPr>
          <w:rFonts w:cs="Arial"/>
        </w:rPr>
        <w:t xml:space="preserve">- </w:t>
      </w:r>
      <w:proofErr w:type="gramStart"/>
      <w:r w:rsidRPr="00EB69E0">
        <w:rPr>
          <w:rFonts w:cs="Arial"/>
        </w:rPr>
        <w:t>у</w:t>
      </w:r>
      <w:proofErr w:type="gramEnd"/>
      <w:r w:rsidRPr="00EB69E0">
        <w:rPr>
          <w:rFonts w:cs="Arial"/>
        </w:rPr>
        <w:t xml:space="preserve"> Табелу 2. </w:t>
      </w:r>
      <w:proofErr w:type="gramStart"/>
      <w:r w:rsidRPr="00EB69E0">
        <w:rPr>
          <w:rFonts w:cs="Arial"/>
        </w:rPr>
        <w:t>уписују</w:t>
      </w:r>
      <w:proofErr w:type="gramEnd"/>
      <w:r w:rsidRPr="00EB69E0">
        <w:rPr>
          <w:rFonts w:cs="Arial"/>
        </w:rPr>
        <w:t xml:space="preserve"> се посебно исказани трошкови у дин/ EUR који су укључени у укупно понуђену цену без ПДВ (ред бр. </w:t>
      </w:r>
      <w:proofErr w:type="gramStart"/>
      <w:r w:rsidRPr="00EB69E0">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EB69E0">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Default="001639AB"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Pr="00EB69E0" w:rsidRDefault="00EB69E0" w:rsidP="001639AB">
      <w:pPr>
        <w:tabs>
          <w:tab w:val="left" w:pos="992"/>
        </w:tabs>
        <w:spacing w:before="0"/>
        <w:rPr>
          <w:rFonts w:cs="Arial"/>
          <w:lang w:val="sr-Cyrl-RS"/>
        </w:rPr>
      </w:pPr>
    </w:p>
    <w:p w:rsidR="001639AB" w:rsidRPr="00EB75D2" w:rsidRDefault="001639AB" w:rsidP="001639AB">
      <w:pPr>
        <w:tabs>
          <w:tab w:val="left" w:pos="992"/>
        </w:tabs>
        <w:spacing w:before="0"/>
        <w:rPr>
          <w:rFonts w:eastAsia="TimesNewRomanPS-BoldMT" w:cs="Arial"/>
        </w:rPr>
      </w:pPr>
    </w:p>
    <w:p w:rsidR="007E7BB8" w:rsidRDefault="007E7BB8" w:rsidP="00537552">
      <w:pPr>
        <w:rPr>
          <w:rFonts w:eastAsia="TimesNewRomanPS-BoldMT" w:cs="Arial"/>
          <w:color w:val="FF0000"/>
        </w:rPr>
      </w:pPr>
    </w:p>
    <w:p w:rsidR="008D4683" w:rsidRPr="00F10346" w:rsidRDefault="008D4683" w:rsidP="00537552">
      <w:pPr>
        <w:rPr>
          <w:rFonts w:eastAsia="TimesNewRomanPS-BoldMT" w:cs="Arial"/>
          <w:color w:val="FF0000"/>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57" w:name="_Toc442559926"/>
      <w:proofErr w:type="gramStart"/>
      <w:r w:rsidRPr="00F10346">
        <w:lastRenderedPageBreak/>
        <w:t xml:space="preserve">ОБРАЗАЦ </w:t>
      </w:r>
      <w:r w:rsidR="00EB69E0">
        <w:rPr>
          <w:lang w:val="sr-Cyrl-RS"/>
        </w:rPr>
        <w:t>3</w:t>
      </w:r>
      <w:r w:rsidRPr="00F10346">
        <w:t>.</w:t>
      </w:r>
      <w:bookmarkEnd w:id="257"/>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EB69E0">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D2517" w:rsidRPr="006D558D" w:rsidRDefault="00343A18" w:rsidP="003D2517">
      <w:pPr>
        <w:pStyle w:val="Header"/>
        <w:rPr>
          <w:b/>
          <w:szCs w:val="24"/>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6206CF" w:rsidRPr="006206CF">
        <w:rPr>
          <w:rFonts w:cs="Arial"/>
          <w:lang w:val="ru-RU"/>
        </w:rPr>
        <w:t>Заптивне плетенице (БА плетенице)</w:t>
      </w:r>
      <w:r w:rsidR="00C65C66">
        <w:rPr>
          <w:rFonts w:cs="Arial"/>
          <w:lang w:val="ru-RU"/>
        </w:rPr>
        <w:t xml:space="preserve">, </w:t>
      </w:r>
      <w:r w:rsidRPr="00F10346">
        <w:rPr>
          <w:rFonts w:cs="Arial"/>
          <w:lang w:val="ru-RU"/>
        </w:rPr>
        <w:t>ЈН бр.</w:t>
      </w:r>
      <w:r w:rsidR="00DC5302" w:rsidRPr="00DC5302">
        <w:t xml:space="preserve"> </w:t>
      </w:r>
      <w:r w:rsidR="00713805" w:rsidRPr="00713805">
        <w:rPr>
          <w:b/>
          <w:szCs w:val="24"/>
        </w:rPr>
        <w:t>3000/0360/2016 (1509/2016)</w:t>
      </w:r>
    </w:p>
    <w:p w:rsidR="00343A18" w:rsidRPr="00F10346" w:rsidRDefault="00343A18" w:rsidP="00343A18">
      <w:pPr>
        <w:rPr>
          <w:rFonts w:cs="Arial"/>
          <w:lang w:val="ru-RU"/>
        </w:rPr>
      </w:pP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3D2517">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8" w:name="_Toc442559928"/>
      <w:proofErr w:type="gramStart"/>
      <w:r w:rsidRPr="00F10346">
        <w:t xml:space="preserve">ОБРАЗАЦ </w:t>
      </w:r>
      <w:r w:rsidR="00EB69E0">
        <w:rPr>
          <w:lang w:val="sr-Cyrl-RS"/>
        </w:rPr>
        <w:t>4</w:t>
      </w:r>
      <w:r w:rsidRPr="00F10346">
        <w:t>.</w:t>
      </w:r>
      <w:bookmarkEnd w:id="258"/>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9" w:name="_Toc442559929"/>
      <w:r w:rsidRPr="00F10346">
        <w:rPr>
          <w:b/>
          <w:lang w:val="ru-RU"/>
        </w:rPr>
        <w:t>И З Ј А В У</w:t>
      </w:r>
      <w:bookmarkEnd w:id="259"/>
    </w:p>
    <w:p w:rsidR="00343A18" w:rsidRPr="00F10346" w:rsidRDefault="00343A18" w:rsidP="00874F5B"/>
    <w:p w:rsidR="00343A18" w:rsidRPr="00F10346" w:rsidRDefault="00343A18" w:rsidP="00874F5B"/>
    <w:p w:rsidR="00343A18" w:rsidRPr="003D2517" w:rsidRDefault="00343A18" w:rsidP="003D2517">
      <w:pPr>
        <w:pStyle w:val="Header"/>
        <w:rPr>
          <w:b/>
          <w:szCs w:val="24"/>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6206CF" w:rsidRPr="006206CF">
        <w:rPr>
          <w:rFonts w:cs="Arial"/>
        </w:rPr>
        <w:t>Заптивне плетенице (БА плетенице)</w:t>
      </w:r>
      <w:r w:rsidR="0047533D">
        <w:rPr>
          <w:rFonts w:cs="Arial"/>
        </w:rPr>
        <w:t xml:space="preserve">, </w:t>
      </w:r>
      <w:r w:rsidRPr="00F10346">
        <w:rPr>
          <w:rFonts w:cs="Arial"/>
        </w:rPr>
        <w:t xml:space="preserve">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DC5302" w:rsidRPr="00DC5302">
        <w:t xml:space="preserve"> </w:t>
      </w:r>
      <w:proofErr w:type="gramStart"/>
      <w:r w:rsidR="00713805" w:rsidRPr="00713805">
        <w:rPr>
          <w:b/>
          <w:szCs w:val="24"/>
        </w:rPr>
        <w:t>3000/0360/2016 (1509/2016)</w:t>
      </w:r>
      <w:r w:rsidR="006206CF">
        <w:rPr>
          <w:b/>
          <w:szCs w:val="24"/>
        </w:rPr>
        <w:t xml:space="preserve"> </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roofErr w:type="gramEnd"/>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0C67B2" w:rsidRPr="003D2517" w:rsidRDefault="00343A18" w:rsidP="003D2517">
      <w:pPr>
        <w:pStyle w:val="KDObrazac"/>
        <w:spacing w:before="0"/>
        <w:jc w:val="both"/>
        <w:rPr>
          <w:color w:val="00B0F0"/>
        </w:rPr>
      </w:pPr>
      <w:r w:rsidRPr="00F10346">
        <w:rPr>
          <w:color w:val="00B0F0"/>
        </w:rPr>
        <w:br w:type="page"/>
      </w:r>
    </w:p>
    <w:p w:rsidR="00B23BE0" w:rsidRPr="00B23BE0" w:rsidRDefault="00B23BE0" w:rsidP="00B23BE0">
      <w:pPr>
        <w:pStyle w:val="KDObrazac"/>
      </w:pPr>
      <w:bookmarkStart w:id="260" w:name="_Toc442559940"/>
      <w:proofErr w:type="gramStart"/>
      <w:r w:rsidRPr="00B23BE0">
        <w:lastRenderedPageBreak/>
        <w:t xml:space="preserve">ОБРАЗАЦ </w:t>
      </w:r>
      <w:bookmarkEnd w:id="260"/>
      <w:r w:rsidRPr="00B23BE0">
        <w:t xml:space="preserve"> 5</w:t>
      </w:r>
      <w:proofErr w:type="gramEnd"/>
    </w:p>
    <w:p w:rsidR="00B23BE0" w:rsidRPr="00B23BE0" w:rsidRDefault="00B23BE0" w:rsidP="00B23BE0">
      <w:pPr>
        <w:spacing w:before="0"/>
        <w:rPr>
          <w:rFonts w:cs="Arial"/>
        </w:rPr>
      </w:pPr>
    </w:p>
    <w:p w:rsidR="00B23BE0" w:rsidRPr="00B23BE0" w:rsidRDefault="00B23BE0" w:rsidP="00B23BE0">
      <w:pPr>
        <w:spacing w:before="0"/>
        <w:jc w:val="center"/>
        <w:rPr>
          <w:rFonts w:cs="Arial"/>
          <w:b/>
        </w:rPr>
      </w:pPr>
    </w:p>
    <w:p w:rsidR="00B23BE0" w:rsidRPr="00B23BE0" w:rsidRDefault="00B23BE0" w:rsidP="00B23BE0">
      <w:pPr>
        <w:spacing w:before="0"/>
        <w:jc w:val="center"/>
        <w:rPr>
          <w:rFonts w:cs="Arial"/>
          <w:b/>
        </w:rPr>
      </w:pPr>
      <w:r w:rsidRPr="00B23BE0">
        <w:rPr>
          <w:rFonts w:cs="Arial"/>
          <w:b/>
        </w:rPr>
        <w:t>СПИСАК ИСПОРУЧЕНИХ ДОБАРА– СТРУЧНЕ РЕФЕРЕНЦЕ</w:t>
      </w:r>
    </w:p>
    <w:p w:rsidR="00B23BE0" w:rsidRPr="00B23BE0" w:rsidRDefault="00B23BE0" w:rsidP="00B23BE0">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B23BE0" w:rsidRPr="00B23BE0" w:rsidTr="006663F8">
        <w:tc>
          <w:tcPr>
            <w:tcW w:w="213" w:type="pct"/>
            <w:shd w:val="clear" w:color="auto" w:fill="auto"/>
          </w:tcPr>
          <w:p w:rsidR="00B23BE0" w:rsidRPr="00B23BE0" w:rsidRDefault="00B23BE0" w:rsidP="006663F8">
            <w:pPr>
              <w:spacing w:before="0"/>
              <w:jc w:val="center"/>
              <w:rPr>
                <w:rFonts w:eastAsia="Calibri" w:cs="Arial"/>
                <w:b/>
                <w:bCs/>
                <w:iCs/>
              </w:rPr>
            </w:pPr>
          </w:p>
        </w:tc>
        <w:tc>
          <w:tcPr>
            <w:tcW w:w="951" w:type="pct"/>
            <w:shd w:val="clear" w:color="auto" w:fill="auto"/>
          </w:tcPr>
          <w:p w:rsidR="00B23BE0" w:rsidRPr="00B23BE0" w:rsidRDefault="00B23BE0" w:rsidP="006663F8">
            <w:pPr>
              <w:spacing w:before="0"/>
              <w:jc w:val="center"/>
              <w:rPr>
                <w:rFonts w:eastAsia="Calibri" w:cs="Arial"/>
                <w:bCs/>
                <w:iCs/>
              </w:rPr>
            </w:pPr>
          </w:p>
          <w:p w:rsidR="00B23BE0" w:rsidRPr="00B23BE0" w:rsidRDefault="00B23BE0" w:rsidP="006663F8">
            <w:pPr>
              <w:spacing w:before="0"/>
              <w:jc w:val="center"/>
              <w:rPr>
                <w:rFonts w:eastAsia="Calibri" w:cs="Arial"/>
                <w:bCs/>
                <w:iCs/>
              </w:rPr>
            </w:pPr>
            <w:r w:rsidRPr="00B23BE0">
              <w:rPr>
                <w:rFonts w:eastAsia="Calibri" w:cs="Arial"/>
                <w:bCs/>
                <w:iCs/>
              </w:rPr>
              <w:t>Референтни наручилац односно купац</w:t>
            </w:r>
          </w:p>
        </w:tc>
        <w:tc>
          <w:tcPr>
            <w:tcW w:w="908" w:type="pct"/>
            <w:shd w:val="clear" w:color="auto" w:fill="auto"/>
          </w:tcPr>
          <w:p w:rsidR="00B23BE0" w:rsidRPr="00B23BE0" w:rsidRDefault="00B23BE0" w:rsidP="006663F8">
            <w:pPr>
              <w:spacing w:before="0"/>
              <w:jc w:val="center"/>
              <w:rPr>
                <w:rFonts w:eastAsia="Calibri" w:cs="Arial"/>
                <w:bCs/>
                <w:iCs/>
              </w:rPr>
            </w:pPr>
          </w:p>
          <w:p w:rsidR="00B23BE0" w:rsidRPr="00B23BE0" w:rsidRDefault="00B23BE0" w:rsidP="006663F8">
            <w:pPr>
              <w:spacing w:before="0"/>
              <w:jc w:val="center"/>
              <w:rPr>
                <w:rFonts w:eastAsia="Calibri" w:cs="Arial"/>
                <w:b/>
                <w:bCs/>
                <w:iCs/>
              </w:rPr>
            </w:pPr>
            <w:r w:rsidRPr="00B23BE0">
              <w:rPr>
                <w:rFonts w:eastAsia="Calibri" w:cs="Arial"/>
                <w:bCs/>
                <w:iCs/>
                <w:lang w:val="ru-RU"/>
              </w:rPr>
              <w:t>Лице за контакт</w:t>
            </w:r>
            <w:r w:rsidRPr="00B23BE0">
              <w:rPr>
                <w:rFonts w:eastAsia="Calibri" w:cs="Arial"/>
                <w:bCs/>
                <w:iCs/>
              </w:rPr>
              <w:t xml:space="preserve"> и број телефона</w:t>
            </w:r>
          </w:p>
        </w:tc>
        <w:tc>
          <w:tcPr>
            <w:tcW w:w="923" w:type="pct"/>
            <w:shd w:val="clear" w:color="auto" w:fill="auto"/>
          </w:tcPr>
          <w:p w:rsidR="00B23BE0" w:rsidRPr="00B23BE0" w:rsidRDefault="00B23BE0" w:rsidP="006663F8">
            <w:pPr>
              <w:spacing w:before="0"/>
              <w:jc w:val="center"/>
              <w:rPr>
                <w:rFonts w:eastAsia="Calibri" w:cs="Arial"/>
                <w:bCs/>
                <w:iCs/>
              </w:rPr>
            </w:pPr>
          </w:p>
          <w:p w:rsidR="00B23BE0" w:rsidRPr="00B23BE0" w:rsidRDefault="00B23BE0" w:rsidP="006663F8">
            <w:pPr>
              <w:spacing w:before="0"/>
              <w:jc w:val="center"/>
              <w:rPr>
                <w:rFonts w:eastAsia="Calibri" w:cs="Arial"/>
                <w:b/>
                <w:bCs/>
                <w:iCs/>
              </w:rPr>
            </w:pPr>
            <w:r w:rsidRPr="00B23BE0">
              <w:rPr>
                <w:rFonts w:eastAsia="Calibri" w:cs="Arial"/>
                <w:bCs/>
                <w:iCs/>
              </w:rPr>
              <w:t>Број и датум закључења уговора</w:t>
            </w:r>
          </w:p>
        </w:tc>
        <w:tc>
          <w:tcPr>
            <w:tcW w:w="859" w:type="pct"/>
            <w:shd w:val="clear" w:color="auto" w:fill="auto"/>
            <w:vAlign w:val="center"/>
          </w:tcPr>
          <w:p w:rsidR="00B23BE0" w:rsidRPr="00B23BE0" w:rsidRDefault="00B23BE0" w:rsidP="006663F8">
            <w:pPr>
              <w:spacing w:before="0"/>
              <w:jc w:val="center"/>
              <w:rPr>
                <w:rFonts w:eastAsia="Calibri" w:cs="Arial"/>
                <w:bCs/>
                <w:iCs/>
                <w:lang w:val="sr-Cyrl-CS"/>
              </w:rPr>
            </w:pPr>
          </w:p>
          <w:p w:rsidR="00B23BE0" w:rsidRPr="00B23BE0" w:rsidRDefault="00B23BE0" w:rsidP="006663F8">
            <w:pPr>
              <w:spacing w:before="0"/>
              <w:jc w:val="center"/>
              <w:rPr>
                <w:rFonts w:eastAsia="Calibri" w:cs="Arial"/>
                <w:bCs/>
                <w:iCs/>
              </w:rPr>
            </w:pPr>
            <w:r w:rsidRPr="00B23BE0">
              <w:rPr>
                <w:rFonts w:eastAsia="Calibri" w:cs="Arial"/>
                <w:bCs/>
                <w:iCs/>
                <w:lang w:val="sr-Cyrl-CS"/>
              </w:rPr>
              <w:t xml:space="preserve">Датум </w:t>
            </w:r>
            <w:r w:rsidRPr="00B23BE0">
              <w:rPr>
                <w:rFonts w:eastAsia="Calibri" w:cs="Arial"/>
                <w:bCs/>
                <w:iCs/>
              </w:rPr>
              <w:t>реализације уговора</w:t>
            </w:r>
          </w:p>
          <w:p w:rsidR="00B23BE0" w:rsidRPr="00B23BE0" w:rsidRDefault="00B23BE0" w:rsidP="006663F8">
            <w:pPr>
              <w:spacing w:before="0"/>
              <w:jc w:val="center"/>
              <w:rPr>
                <w:rFonts w:eastAsia="Calibri" w:cs="Arial"/>
                <w:b/>
                <w:bCs/>
                <w:iCs/>
              </w:rPr>
            </w:pPr>
          </w:p>
        </w:tc>
        <w:tc>
          <w:tcPr>
            <w:tcW w:w="1145" w:type="pct"/>
          </w:tcPr>
          <w:p w:rsidR="00B23BE0" w:rsidRPr="00B23BE0" w:rsidRDefault="00B23BE0" w:rsidP="006663F8">
            <w:pPr>
              <w:spacing w:before="0"/>
              <w:jc w:val="center"/>
              <w:rPr>
                <w:rFonts w:eastAsia="Calibri" w:cs="Arial"/>
                <w:bCs/>
                <w:iCs/>
              </w:rPr>
            </w:pPr>
          </w:p>
          <w:p w:rsidR="00B23BE0" w:rsidRPr="00B23BE0" w:rsidRDefault="00B23BE0" w:rsidP="006663F8">
            <w:pPr>
              <w:spacing w:before="0"/>
              <w:jc w:val="center"/>
              <w:rPr>
                <w:rFonts w:eastAsia="Calibri" w:cs="Arial"/>
                <w:bCs/>
                <w:iCs/>
              </w:rPr>
            </w:pPr>
            <w:r w:rsidRPr="00B23BE0">
              <w:rPr>
                <w:rFonts w:eastAsia="Calibri" w:cs="Arial"/>
                <w:bCs/>
                <w:iCs/>
              </w:rPr>
              <w:t>Вредност испоручених добара без ПДВ</w:t>
            </w:r>
          </w:p>
          <w:p w:rsidR="00B23BE0" w:rsidRPr="00B23BE0" w:rsidRDefault="00B23BE0" w:rsidP="006663F8">
            <w:pPr>
              <w:spacing w:before="0"/>
              <w:jc w:val="center"/>
              <w:rPr>
                <w:rFonts w:eastAsia="Calibri" w:cs="Arial"/>
                <w:bCs/>
                <w:iCs/>
              </w:rPr>
            </w:pPr>
            <w:r w:rsidRPr="00B23BE0">
              <w:rPr>
                <w:rFonts w:eastAsia="Calibri" w:cs="Arial"/>
                <w:bCs/>
                <w:iCs/>
              </w:rPr>
              <w:t>Дин/ЕUR</w:t>
            </w:r>
          </w:p>
        </w:tc>
      </w:tr>
      <w:tr w:rsidR="00B23BE0" w:rsidRPr="00B23BE0" w:rsidTr="006663F8">
        <w:tc>
          <w:tcPr>
            <w:tcW w:w="213" w:type="pct"/>
            <w:shd w:val="clear" w:color="auto" w:fill="auto"/>
          </w:tcPr>
          <w:p w:rsidR="00B23BE0" w:rsidRPr="00B23BE0" w:rsidRDefault="00B23BE0" w:rsidP="006663F8">
            <w:pPr>
              <w:spacing w:before="0"/>
              <w:jc w:val="center"/>
              <w:rPr>
                <w:rFonts w:eastAsia="Calibri" w:cs="Arial"/>
                <w:bCs/>
                <w:iCs/>
              </w:rPr>
            </w:pPr>
          </w:p>
          <w:p w:rsidR="00B23BE0" w:rsidRPr="00B23BE0" w:rsidRDefault="00B23BE0" w:rsidP="006663F8">
            <w:pPr>
              <w:spacing w:before="0"/>
              <w:jc w:val="center"/>
              <w:rPr>
                <w:rFonts w:eastAsia="Calibri" w:cs="Arial"/>
                <w:bCs/>
                <w:iCs/>
              </w:rPr>
            </w:pPr>
            <w:r w:rsidRPr="00B23BE0">
              <w:rPr>
                <w:rFonts w:eastAsia="Calibri" w:cs="Arial"/>
                <w:bCs/>
                <w:iCs/>
              </w:rPr>
              <w:t>1.</w:t>
            </w:r>
          </w:p>
        </w:tc>
        <w:tc>
          <w:tcPr>
            <w:tcW w:w="951" w:type="pct"/>
            <w:shd w:val="clear" w:color="auto" w:fill="auto"/>
          </w:tcPr>
          <w:p w:rsidR="00B23BE0" w:rsidRPr="00B23BE0" w:rsidRDefault="00B23BE0" w:rsidP="006663F8">
            <w:pPr>
              <w:spacing w:before="0"/>
              <w:jc w:val="center"/>
              <w:rPr>
                <w:rFonts w:eastAsia="Calibri" w:cs="Arial"/>
                <w:b/>
                <w:bCs/>
                <w:iCs/>
              </w:rPr>
            </w:pPr>
          </w:p>
          <w:p w:rsidR="00B23BE0" w:rsidRPr="00B23BE0" w:rsidRDefault="00B23BE0" w:rsidP="006663F8">
            <w:pPr>
              <w:spacing w:before="0"/>
              <w:jc w:val="center"/>
              <w:rPr>
                <w:rFonts w:eastAsia="Calibri" w:cs="Arial"/>
                <w:b/>
                <w:bCs/>
                <w:iCs/>
              </w:rPr>
            </w:pPr>
          </w:p>
          <w:p w:rsidR="00B23BE0" w:rsidRPr="00B23BE0" w:rsidRDefault="00B23BE0" w:rsidP="006663F8">
            <w:pPr>
              <w:spacing w:before="0"/>
              <w:jc w:val="center"/>
              <w:rPr>
                <w:rFonts w:eastAsia="Calibri" w:cs="Arial"/>
                <w:b/>
                <w:bCs/>
                <w:iCs/>
              </w:rPr>
            </w:pPr>
          </w:p>
        </w:tc>
        <w:tc>
          <w:tcPr>
            <w:tcW w:w="908" w:type="pct"/>
            <w:shd w:val="clear" w:color="auto" w:fill="auto"/>
          </w:tcPr>
          <w:p w:rsidR="00B23BE0" w:rsidRPr="00B23BE0" w:rsidRDefault="00B23BE0" w:rsidP="006663F8">
            <w:pPr>
              <w:spacing w:before="0"/>
              <w:jc w:val="center"/>
              <w:rPr>
                <w:rFonts w:eastAsia="Calibri" w:cs="Arial"/>
                <w:b/>
                <w:bCs/>
                <w:iCs/>
              </w:rPr>
            </w:pPr>
          </w:p>
        </w:tc>
        <w:tc>
          <w:tcPr>
            <w:tcW w:w="923" w:type="pct"/>
            <w:shd w:val="clear" w:color="auto" w:fill="auto"/>
          </w:tcPr>
          <w:p w:rsidR="00B23BE0" w:rsidRPr="00B23BE0" w:rsidRDefault="00B23BE0" w:rsidP="006663F8">
            <w:pPr>
              <w:spacing w:before="0"/>
              <w:jc w:val="center"/>
              <w:rPr>
                <w:rFonts w:eastAsia="Calibri" w:cs="Arial"/>
                <w:b/>
                <w:bCs/>
                <w:iCs/>
              </w:rPr>
            </w:pPr>
          </w:p>
        </w:tc>
        <w:tc>
          <w:tcPr>
            <w:tcW w:w="859" w:type="pct"/>
            <w:shd w:val="clear" w:color="auto" w:fill="auto"/>
          </w:tcPr>
          <w:p w:rsidR="00B23BE0" w:rsidRPr="00B23BE0" w:rsidRDefault="00B23BE0" w:rsidP="006663F8">
            <w:pPr>
              <w:spacing w:before="0"/>
              <w:jc w:val="center"/>
              <w:rPr>
                <w:rFonts w:eastAsia="Calibri" w:cs="Arial"/>
                <w:b/>
                <w:bCs/>
                <w:iCs/>
              </w:rPr>
            </w:pPr>
          </w:p>
        </w:tc>
        <w:tc>
          <w:tcPr>
            <w:tcW w:w="1145" w:type="pct"/>
          </w:tcPr>
          <w:p w:rsidR="00B23BE0" w:rsidRPr="00B23BE0" w:rsidRDefault="00B23BE0" w:rsidP="006663F8">
            <w:pPr>
              <w:spacing w:before="0"/>
              <w:jc w:val="center"/>
              <w:rPr>
                <w:rFonts w:eastAsia="Calibri" w:cs="Arial"/>
                <w:b/>
                <w:bCs/>
                <w:iCs/>
              </w:rPr>
            </w:pPr>
          </w:p>
        </w:tc>
      </w:tr>
      <w:tr w:rsidR="00B23BE0" w:rsidRPr="00B23BE0" w:rsidTr="006663F8">
        <w:tc>
          <w:tcPr>
            <w:tcW w:w="213" w:type="pct"/>
            <w:shd w:val="clear" w:color="auto" w:fill="auto"/>
          </w:tcPr>
          <w:p w:rsidR="00B23BE0" w:rsidRPr="00B23BE0" w:rsidRDefault="00B23BE0" w:rsidP="006663F8">
            <w:pPr>
              <w:spacing w:before="0"/>
              <w:jc w:val="center"/>
              <w:rPr>
                <w:rFonts w:eastAsia="Calibri" w:cs="Arial"/>
                <w:bCs/>
                <w:iCs/>
              </w:rPr>
            </w:pPr>
          </w:p>
          <w:p w:rsidR="00B23BE0" w:rsidRPr="00B23BE0" w:rsidRDefault="00B23BE0" w:rsidP="006663F8">
            <w:pPr>
              <w:spacing w:before="0"/>
              <w:jc w:val="center"/>
              <w:rPr>
                <w:rFonts w:eastAsia="Calibri" w:cs="Arial"/>
                <w:bCs/>
                <w:iCs/>
              </w:rPr>
            </w:pPr>
            <w:r w:rsidRPr="00B23BE0">
              <w:rPr>
                <w:rFonts w:eastAsia="Calibri" w:cs="Arial"/>
                <w:bCs/>
                <w:iCs/>
              </w:rPr>
              <w:t>2.</w:t>
            </w:r>
          </w:p>
        </w:tc>
        <w:tc>
          <w:tcPr>
            <w:tcW w:w="951" w:type="pct"/>
            <w:shd w:val="clear" w:color="auto" w:fill="auto"/>
          </w:tcPr>
          <w:p w:rsidR="00B23BE0" w:rsidRPr="00B23BE0" w:rsidRDefault="00B23BE0" w:rsidP="006663F8">
            <w:pPr>
              <w:spacing w:before="0"/>
              <w:jc w:val="center"/>
              <w:rPr>
                <w:rFonts w:eastAsia="Calibri" w:cs="Arial"/>
                <w:b/>
                <w:bCs/>
                <w:iCs/>
              </w:rPr>
            </w:pPr>
          </w:p>
          <w:p w:rsidR="00B23BE0" w:rsidRPr="00B23BE0" w:rsidRDefault="00B23BE0" w:rsidP="006663F8">
            <w:pPr>
              <w:spacing w:before="0"/>
              <w:jc w:val="center"/>
              <w:rPr>
                <w:rFonts w:eastAsia="Calibri" w:cs="Arial"/>
                <w:b/>
                <w:bCs/>
                <w:iCs/>
              </w:rPr>
            </w:pPr>
          </w:p>
          <w:p w:rsidR="00B23BE0" w:rsidRPr="00B23BE0" w:rsidRDefault="00B23BE0" w:rsidP="006663F8">
            <w:pPr>
              <w:spacing w:before="0"/>
              <w:jc w:val="center"/>
              <w:rPr>
                <w:rFonts w:eastAsia="Calibri" w:cs="Arial"/>
                <w:b/>
                <w:bCs/>
                <w:iCs/>
              </w:rPr>
            </w:pPr>
          </w:p>
        </w:tc>
        <w:tc>
          <w:tcPr>
            <w:tcW w:w="908" w:type="pct"/>
            <w:shd w:val="clear" w:color="auto" w:fill="auto"/>
          </w:tcPr>
          <w:p w:rsidR="00B23BE0" w:rsidRPr="00B23BE0" w:rsidRDefault="00B23BE0" w:rsidP="006663F8">
            <w:pPr>
              <w:spacing w:before="0"/>
              <w:jc w:val="center"/>
              <w:rPr>
                <w:rFonts w:eastAsia="Calibri" w:cs="Arial"/>
                <w:b/>
                <w:bCs/>
                <w:iCs/>
              </w:rPr>
            </w:pPr>
          </w:p>
        </w:tc>
        <w:tc>
          <w:tcPr>
            <w:tcW w:w="923" w:type="pct"/>
            <w:shd w:val="clear" w:color="auto" w:fill="auto"/>
          </w:tcPr>
          <w:p w:rsidR="00B23BE0" w:rsidRPr="00B23BE0" w:rsidRDefault="00B23BE0" w:rsidP="006663F8">
            <w:pPr>
              <w:spacing w:before="0"/>
              <w:jc w:val="center"/>
              <w:rPr>
                <w:rFonts w:eastAsia="Calibri" w:cs="Arial"/>
                <w:b/>
                <w:bCs/>
                <w:iCs/>
              </w:rPr>
            </w:pPr>
          </w:p>
        </w:tc>
        <w:tc>
          <w:tcPr>
            <w:tcW w:w="859" w:type="pct"/>
            <w:shd w:val="clear" w:color="auto" w:fill="auto"/>
          </w:tcPr>
          <w:p w:rsidR="00B23BE0" w:rsidRPr="00B23BE0" w:rsidRDefault="00B23BE0" w:rsidP="006663F8">
            <w:pPr>
              <w:spacing w:before="0"/>
              <w:jc w:val="center"/>
              <w:rPr>
                <w:rFonts w:eastAsia="Calibri" w:cs="Arial"/>
                <w:b/>
                <w:bCs/>
                <w:iCs/>
              </w:rPr>
            </w:pPr>
          </w:p>
        </w:tc>
        <w:tc>
          <w:tcPr>
            <w:tcW w:w="1145" w:type="pct"/>
          </w:tcPr>
          <w:p w:rsidR="00B23BE0" w:rsidRPr="00B23BE0" w:rsidRDefault="00B23BE0" w:rsidP="006663F8">
            <w:pPr>
              <w:spacing w:before="0"/>
              <w:jc w:val="center"/>
              <w:rPr>
                <w:rFonts w:eastAsia="Calibri" w:cs="Arial"/>
                <w:b/>
                <w:bCs/>
                <w:iCs/>
              </w:rPr>
            </w:pPr>
          </w:p>
        </w:tc>
      </w:tr>
      <w:tr w:rsidR="00B23BE0" w:rsidRPr="00B23BE0" w:rsidTr="006663F8">
        <w:tc>
          <w:tcPr>
            <w:tcW w:w="213" w:type="pct"/>
            <w:shd w:val="clear" w:color="auto" w:fill="auto"/>
          </w:tcPr>
          <w:p w:rsidR="00B23BE0" w:rsidRPr="00B23BE0" w:rsidRDefault="00B23BE0" w:rsidP="006663F8">
            <w:pPr>
              <w:spacing w:before="0"/>
              <w:jc w:val="center"/>
              <w:rPr>
                <w:rFonts w:eastAsia="Calibri" w:cs="Arial"/>
                <w:bCs/>
                <w:iCs/>
              </w:rPr>
            </w:pPr>
          </w:p>
          <w:p w:rsidR="00B23BE0" w:rsidRPr="00B23BE0" w:rsidRDefault="00B23BE0" w:rsidP="006663F8">
            <w:pPr>
              <w:spacing w:before="0"/>
              <w:jc w:val="center"/>
              <w:rPr>
                <w:rFonts w:eastAsia="Calibri" w:cs="Arial"/>
                <w:bCs/>
                <w:iCs/>
              </w:rPr>
            </w:pPr>
            <w:r w:rsidRPr="00B23BE0">
              <w:rPr>
                <w:rFonts w:eastAsia="Calibri" w:cs="Arial"/>
                <w:bCs/>
                <w:iCs/>
              </w:rPr>
              <w:t>3.</w:t>
            </w:r>
          </w:p>
        </w:tc>
        <w:tc>
          <w:tcPr>
            <w:tcW w:w="951" w:type="pct"/>
            <w:shd w:val="clear" w:color="auto" w:fill="auto"/>
          </w:tcPr>
          <w:p w:rsidR="00B23BE0" w:rsidRPr="00B23BE0" w:rsidRDefault="00B23BE0" w:rsidP="006663F8">
            <w:pPr>
              <w:spacing w:before="0"/>
              <w:jc w:val="center"/>
              <w:rPr>
                <w:rFonts w:eastAsia="Calibri" w:cs="Arial"/>
                <w:b/>
                <w:bCs/>
                <w:iCs/>
              </w:rPr>
            </w:pPr>
          </w:p>
          <w:p w:rsidR="00B23BE0" w:rsidRPr="00B23BE0" w:rsidRDefault="00B23BE0" w:rsidP="006663F8">
            <w:pPr>
              <w:spacing w:before="0"/>
              <w:jc w:val="center"/>
              <w:rPr>
                <w:rFonts w:eastAsia="Calibri" w:cs="Arial"/>
                <w:b/>
                <w:bCs/>
                <w:iCs/>
              </w:rPr>
            </w:pPr>
          </w:p>
          <w:p w:rsidR="00B23BE0" w:rsidRPr="00B23BE0" w:rsidRDefault="00B23BE0" w:rsidP="006663F8">
            <w:pPr>
              <w:spacing w:before="0"/>
              <w:jc w:val="center"/>
              <w:rPr>
                <w:rFonts w:eastAsia="Calibri" w:cs="Arial"/>
                <w:b/>
                <w:bCs/>
                <w:iCs/>
              </w:rPr>
            </w:pPr>
          </w:p>
        </w:tc>
        <w:tc>
          <w:tcPr>
            <w:tcW w:w="908" w:type="pct"/>
            <w:shd w:val="clear" w:color="auto" w:fill="auto"/>
          </w:tcPr>
          <w:p w:rsidR="00B23BE0" w:rsidRPr="00B23BE0" w:rsidRDefault="00B23BE0" w:rsidP="006663F8">
            <w:pPr>
              <w:spacing w:before="0"/>
              <w:jc w:val="center"/>
              <w:rPr>
                <w:rFonts w:eastAsia="Calibri" w:cs="Arial"/>
                <w:b/>
                <w:bCs/>
                <w:iCs/>
              </w:rPr>
            </w:pPr>
          </w:p>
        </w:tc>
        <w:tc>
          <w:tcPr>
            <w:tcW w:w="923" w:type="pct"/>
            <w:shd w:val="clear" w:color="auto" w:fill="auto"/>
          </w:tcPr>
          <w:p w:rsidR="00B23BE0" w:rsidRPr="00B23BE0" w:rsidRDefault="00B23BE0" w:rsidP="006663F8">
            <w:pPr>
              <w:spacing w:before="0"/>
              <w:jc w:val="center"/>
              <w:rPr>
                <w:rFonts w:eastAsia="Calibri" w:cs="Arial"/>
                <w:b/>
                <w:bCs/>
                <w:iCs/>
              </w:rPr>
            </w:pPr>
          </w:p>
        </w:tc>
        <w:tc>
          <w:tcPr>
            <w:tcW w:w="859" w:type="pct"/>
            <w:shd w:val="clear" w:color="auto" w:fill="auto"/>
          </w:tcPr>
          <w:p w:rsidR="00B23BE0" w:rsidRPr="00B23BE0" w:rsidRDefault="00B23BE0" w:rsidP="006663F8">
            <w:pPr>
              <w:spacing w:before="0"/>
              <w:jc w:val="center"/>
              <w:rPr>
                <w:rFonts w:eastAsia="Calibri" w:cs="Arial"/>
                <w:b/>
                <w:bCs/>
                <w:iCs/>
              </w:rPr>
            </w:pPr>
          </w:p>
        </w:tc>
        <w:tc>
          <w:tcPr>
            <w:tcW w:w="1145" w:type="pct"/>
          </w:tcPr>
          <w:p w:rsidR="00B23BE0" w:rsidRPr="00B23BE0" w:rsidRDefault="00B23BE0" w:rsidP="006663F8">
            <w:pPr>
              <w:spacing w:before="0"/>
              <w:jc w:val="center"/>
              <w:rPr>
                <w:rFonts w:eastAsia="Calibri" w:cs="Arial"/>
                <w:b/>
                <w:bCs/>
                <w:iCs/>
              </w:rPr>
            </w:pPr>
          </w:p>
        </w:tc>
      </w:tr>
      <w:tr w:rsidR="00B23BE0" w:rsidRPr="00B23BE0" w:rsidTr="006663F8">
        <w:tc>
          <w:tcPr>
            <w:tcW w:w="213" w:type="pct"/>
            <w:shd w:val="clear" w:color="auto" w:fill="auto"/>
          </w:tcPr>
          <w:p w:rsidR="00B23BE0" w:rsidRPr="00B23BE0" w:rsidRDefault="00B23BE0" w:rsidP="006663F8">
            <w:pPr>
              <w:spacing w:before="0"/>
              <w:jc w:val="center"/>
              <w:rPr>
                <w:rFonts w:eastAsia="Calibri" w:cs="Arial"/>
                <w:bCs/>
                <w:iCs/>
              </w:rPr>
            </w:pPr>
          </w:p>
          <w:p w:rsidR="00B23BE0" w:rsidRPr="00B23BE0" w:rsidRDefault="00B23BE0" w:rsidP="006663F8">
            <w:pPr>
              <w:spacing w:before="0"/>
              <w:jc w:val="center"/>
              <w:rPr>
                <w:rFonts w:eastAsia="Calibri" w:cs="Arial"/>
                <w:bCs/>
                <w:iCs/>
              </w:rPr>
            </w:pPr>
            <w:r w:rsidRPr="00B23BE0">
              <w:rPr>
                <w:rFonts w:eastAsia="Calibri" w:cs="Arial"/>
                <w:bCs/>
                <w:iCs/>
              </w:rPr>
              <w:t>4.</w:t>
            </w:r>
          </w:p>
        </w:tc>
        <w:tc>
          <w:tcPr>
            <w:tcW w:w="951" w:type="pct"/>
            <w:shd w:val="clear" w:color="auto" w:fill="auto"/>
          </w:tcPr>
          <w:p w:rsidR="00B23BE0" w:rsidRPr="00B23BE0" w:rsidRDefault="00B23BE0" w:rsidP="006663F8">
            <w:pPr>
              <w:spacing w:before="0"/>
              <w:jc w:val="center"/>
              <w:rPr>
                <w:rFonts w:eastAsia="Calibri" w:cs="Arial"/>
                <w:b/>
                <w:bCs/>
                <w:iCs/>
              </w:rPr>
            </w:pPr>
          </w:p>
          <w:p w:rsidR="00B23BE0" w:rsidRPr="00B23BE0" w:rsidRDefault="00B23BE0" w:rsidP="006663F8">
            <w:pPr>
              <w:spacing w:before="0"/>
              <w:jc w:val="center"/>
              <w:rPr>
                <w:rFonts w:eastAsia="Calibri" w:cs="Arial"/>
                <w:b/>
                <w:bCs/>
                <w:iCs/>
              </w:rPr>
            </w:pPr>
          </w:p>
          <w:p w:rsidR="00B23BE0" w:rsidRPr="00B23BE0" w:rsidRDefault="00B23BE0" w:rsidP="006663F8">
            <w:pPr>
              <w:spacing w:before="0"/>
              <w:jc w:val="center"/>
              <w:rPr>
                <w:rFonts w:eastAsia="Calibri" w:cs="Arial"/>
                <w:b/>
                <w:bCs/>
                <w:iCs/>
              </w:rPr>
            </w:pPr>
          </w:p>
        </w:tc>
        <w:tc>
          <w:tcPr>
            <w:tcW w:w="908" w:type="pct"/>
            <w:shd w:val="clear" w:color="auto" w:fill="auto"/>
          </w:tcPr>
          <w:p w:rsidR="00B23BE0" w:rsidRPr="00B23BE0" w:rsidRDefault="00B23BE0" w:rsidP="006663F8">
            <w:pPr>
              <w:spacing w:before="0"/>
              <w:jc w:val="center"/>
              <w:rPr>
                <w:rFonts w:eastAsia="Calibri" w:cs="Arial"/>
                <w:b/>
                <w:bCs/>
                <w:iCs/>
              </w:rPr>
            </w:pPr>
          </w:p>
        </w:tc>
        <w:tc>
          <w:tcPr>
            <w:tcW w:w="923" w:type="pct"/>
            <w:shd w:val="clear" w:color="auto" w:fill="auto"/>
          </w:tcPr>
          <w:p w:rsidR="00B23BE0" w:rsidRPr="00B23BE0" w:rsidRDefault="00B23BE0" w:rsidP="006663F8">
            <w:pPr>
              <w:spacing w:before="0"/>
              <w:jc w:val="center"/>
              <w:rPr>
                <w:rFonts w:eastAsia="Calibri" w:cs="Arial"/>
                <w:b/>
                <w:bCs/>
                <w:iCs/>
              </w:rPr>
            </w:pPr>
          </w:p>
        </w:tc>
        <w:tc>
          <w:tcPr>
            <w:tcW w:w="859" w:type="pct"/>
            <w:shd w:val="clear" w:color="auto" w:fill="auto"/>
          </w:tcPr>
          <w:p w:rsidR="00B23BE0" w:rsidRPr="00B23BE0" w:rsidRDefault="00B23BE0" w:rsidP="006663F8">
            <w:pPr>
              <w:spacing w:before="0"/>
              <w:jc w:val="center"/>
              <w:rPr>
                <w:rFonts w:eastAsia="Calibri" w:cs="Arial"/>
                <w:b/>
                <w:bCs/>
                <w:iCs/>
              </w:rPr>
            </w:pPr>
          </w:p>
        </w:tc>
        <w:tc>
          <w:tcPr>
            <w:tcW w:w="1145" w:type="pct"/>
          </w:tcPr>
          <w:p w:rsidR="00B23BE0" w:rsidRPr="00B23BE0" w:rsidRDefault="00B23BE0" w:rsidP="006663F8">
            <w:pPr>
              <w:spacing w:before="0"/>
              <w:jc w:val="center"/>
              <w:rPr>
                <w:rFonts w:eastAsia="Calibri" w:cs="Arial"/>
                <w:b/>
                <w:bCs/>
                <w:iCs/>
              </w:rPr>
            </w:pPr>
          </w:p>
        </w:tc>
      </w:tr>
      <w:tr w:rsidR="00B23BE0" w:rsidRPr="00B23BE0" w:rsidTr="006663F8">
        <w:tc>
          <w:tcPr>
            <w:tcW w:w="213" w:type="pct"/>
            <w:shd w:val="clear" w:color="auto" w:fill="auto"/>
          </w:tcPr>
          <w:p w:rsidR="00B23BE0" w:rsidRPr="00B23BE0" w:rsidRDefault="00B23BE0" w:rsidP="006663F8">
            <w:pPr>
              <w:spacing w:before="0"/>
              <w:jc w:val="center"/>
              <w:rPr>
                <w:rFonts w:eastAsia="Calibri" w:cs="Arial"/>
                <w:bCs/>
                <w:iCs/>
              </w:rPr>
            </w:pPr>
          </w:p>
          <w:p w:rsidR="00B23BE0" w:rsidRPr="00B23BE0" w:rsidRDefault="00B23BE0" w:rsidP="006663F8">
            <w:pPr>
              <w:spacing w:before="0"/>
              <w:jc w:val="center"/>
              <w:rPr>
                <w:rFonts w:eastAsia="Calibri" w:cs="Arial"/>
                <w:bCs/>
                <w:iCs/>
              </w:rPr>
            </w:pPr>
            <w:r w:rsidRPr="00B23BE0">
              <w:rPr>
                <w:rFonts w:eastAsia="Calibri" w:cs="Arial"/>
                <w:bCs/>
                <w:iCs/>
              </w:rPr>
              <w:t>5.</w:t>
            </w:r>
          </w:p>
        </w:tc>
        <w:tc>
          <w:tcPr>
            <w:tcW w:w="951" w:type="pct"/>
            <w:shd w:val="clear" w:color="auto" w:fill="auto"/>
          </w:tcPr>
          <w:p w:rsidR="00B23BE0" w:rsidRPr="00B23BE0" w:rsidRDefault="00B23BE0" w:rsidP="006663F8">
            <w:pPr>
              <w:spacing w:before="0"/>
              <w:jc w:val="center"/>
              <w:rPr>
                <w:rFonts w:eastAsia="Calibri" w:cs="Arial"/>
                <w:b/>
                <w:bCs/>
                <w:iCs/>
              </w:rPr>
            </w:pPr>
          </w:p>
          <w:p w:rsidR="00B23BE0" w:rsidRPr="00B23BE0" w:rsidRDefault="00B23BE0" w:rsidP="006663F8">
            <w:pPr>
              <w:spacing w:before="0"/>
              <w:jc w:val="center"/>
              <w:rPr>
                <w:rFonts w:eastAsia="Calibri" w:cs="Arial"/>
                <w:b/>
                <w:bCs/>
                <w:iCs/>
              </w:rPr>
            </w:pPr>
          </w:p>
          <w:p w:rsidR="00B23BE0" w:rsidRPr="00B23BE0" w:rsidRDefault="00B23BE0" w:rsidP="006663F8">
            <w:pPr>
              <w:spacing w:before="0"/>
              <w:jc w:val="center"/>
              <w:rPr>
                <w:rFonts w:eastAsia="Calibri" w:cs="Arial"/>
                <w:b/>
                <w:bCs/>
                <w:iCs/>
              </w:rPr>
            </w:pPr>
          </w:p>
        </w:tc>
        <w:tc>
          <w:tcPr>
            <w:tcW w:w="908" w:type="pct"/>
            <w:shd w:val="clear" w:color="auto" w:fill="auto"/>
          </w:tcPr>
          <w:p w:rsidR="00B23BE0" w:rsidRPr="00B23BE0" w:rsidRDefault="00B23BE0" w:rsidP="006663F8">
            <w:pPr>
              <w:spacing w:before="0"/>
              <w:jc w:val="center"/>
              <w:rPr>
                <w:rFonts w:eastAsia="Calibri" w:cs="Arial"/>
                <w:b/>
                <w:bCs/>
                <w:iCs/>
              </w:rPr>
            </w:pPr>
          </w:p>
        </w:tc>
        <w:tc>
          <w:tcPr>
            <w:tcW w:w="923" w:type="pct"/>
            <w:shd w:val="clear" w:color="auto" w:fill="auto"/>
          </w:tcPr>
          <w:p w:rsidR="00B23BE0" w:rsidRPr="00B23BE0" w:rsidRDefault="00B23BE0" w:rsidP="006663F8">
            <w:pPr>
              <w:spacing w:before="0"/>
              <w:jc w:val="center"/>
              <w:rPr>
                <w:rFonts w:eastAsia="Calibri" w:cs="Arial"/>
                <w:b/>
                <w:bCs/>
                <w:iCs/>
              </w:rPr>
            </w:pPr>
          </w:p>
        </w:tc>
        <w:tc>
          <w:tcPr>
            <w:tcW w:w="859" w:type="pct"/>
            <w:shd w:val="clear" w:color="auto" w:fill="auto"/>
          </w:tcPr>
          <w:p w:rsidR="00B23BE0" w:rsidRPr="00B23BE0" w:rsidRDefault="00B23BE0" w:rsidP="006663F8">
            <w:pPr>
              <w:spacing w:before="0"/>
              <w:jc w:val="center"/>
              <w:rPr>
                <w:rFonts w:eastAsia="Calibri" w:cs="Arial"/>
                <w:b/>
                <w:bCs/>
                <w:iCs/>
              </w:rPr>
            </w:pPr>
          </w:p>
        </w:tc>
        <w:tc>
          <w:tcPr>
            <w:tcW w:w="1145" w:type="pct"/>
          </w:tcPr>
          <w:p w:rsidR="00B23BE0" w:rsidRPr="00B23BE0" w:rsidRDefault="00B23BE0" w:rsidP="006663F8">
            <w:pPr>
              <w:spacing w:before="0"/>
              <w:jc w:val="center"/>
              <w:rPr>
                <w:rFonts w:eastAsia="Calibri" w:cs="Arial"/>
                <w:b/>
                <w:bCs/>
                <w:iCs/>
              </w:rPr>
            </w:pPr>
          </w:p>
        </w:tc>
      </w:tr>
      <w:tr w:rsidR="00B23BE0" w:rsidRPr="00B23BE0" w:rsidTr="006663F8">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B23BE0" w:rsidRPr="00B23BE0" w:rsidRDefault="00B23BE0" w:rsidP="006663F8">
            <w:pPr>
              <w:spacing w:before="0"/>
              <w:jc w:val="center"/>
              <w:rPr>
                <w:rFonts w:eastAsia="Calibri" w:cs="Arial"/>
                <w:b/>
                <w:bCs/>
                <w:iCs/>
              </w:rPr>
            </w:pPr>
          </w:p>
        </w:tc>
        <w:tc>
          <w:tcPr>
            <w:tcW w:w="859" w:type="pct"/>
            <w:shd w:val="clear" w:color="auto" w:fill="auto"/>
          </w:tcPr>
          <w:p w:rsidR="00B23BE0" w:rsidRPr="00B23BE0" w:rsidRDefault="00B23BE0" w:rsidP="006663F8">
            <w:pPr>
              <w:spacing w:before="0"/>
              <w:jc w:val="center"/>
              <w:rPr>
                <w:rFonts w:eastAsia="Calibri" w:cs="Arial"/>
                <w:b/>
                <w:bCs/>
                <w:iCs/>
              </w:rPr>
            </w:pPr>
          </w:p>
          <w:p w:rsidR="00B23BE0" w:rsidRPr="00B23BE0" w:rsidRDefault="00B23BE0" w:rsidP="006663F8">
            <w:pPr>
              <w:spacing w:before="0"/>
              <w:jc w:val="center"/>
              <w:rPr>
                <w:rFonts w:eastAsia="Calibri" w:cs="Arial"/>
                <w:b/>
                <w:bCs/>
                <w:iCs/>
              </w:rPr>
            </w:pPr>
            <w:r w:rsidRPr="00B23BE0">
              <w:rPr>
                <w:rFonts w:eastAsia="Calibri" w:cs="Arial"/>
                <w:b/>
                <w:bCs/>
                <w:iCs/>
              </w:rPr>
              <w:t>Укупна вредност</w:t>
            </w:r>
          </w:p>
          <w:p w:rsidR="00B23BE0" w:rsidRPr="00B23BE0" w:rsidRDefault="00B23BE0" w:rsidP="006663F8">
            <w:pPr>
              <w:spacing w:before="0"/>
              <w:jc w:val="center"/>
              <w:rPr>
                <w:rFonts w:eastAsia="Calibri" w:cs="Arial"/>
                <w:b/>
                <w:bCs/>
                <w:iCs/>
              </w:rPr>
            </w:pPr>
            <w:r w:rsidRPr="00B23BE0">
              <w:rPr>
                <w:rFonts w:eastAsia="Calibri" w:cs="Arial"/>
                <w:b/>
                <w:bCs/>
                <w:iCs/>
              </w:rPr>
              <w:t>испоручених добара без</w:t>
            </w:r>
          </w:p>
          <w:p w:rsidR="00B23BE0" w:rsidRPr="00B23BE0" w:rsidRDefault="00B23BE0" w:rsidP="006663F8">
            <w:pPr>
              <w:spacing w:before="0"/>
              <w:jc w:val="center"/>
              <w:rPr>
                <w:rFonts w:eastAsia="Calibri" w:cs="Arial"/>
                <w:b/>
                <w:bCs/>
                <w:iCs/>
              </w:rPr>
            </w:pPr>
            <w:r w:rsidRPr="00B23BE0">
              <w:rPr>
                <w:rFonts w:eastAsia="Calibri" w:cs="Arial"/>
                <w:b/>
                <w:bCs/>
                <w:iCs/>
              </w:rPr>
              <w:t>ПДВ</w:t>
            </w:r>
          </w:p>
          <w:p w:rsidR="00B23BE0" w:rsidRPr="00B23BE0" w:rsidRDefault="00B23BE0" w:rsidP="006663F8">
            <w:pPr>
              <w:spacing w:before="0"/>
              <w:rPr>
                <w:rFonts w:eastAsia="Calibri" w:cs="Arial"/>
                <w:b/>
                <w:bCs/>
                <w:iCs/>
              </w:rPr>
            </w:pPr>
            <w:r w:rsidRPr="00B23BE0">
              <w:rPr>
                <w:rFonts w:eastAsia="Calibri" w:cs="Arial"/>
                <w:b/>
                <w:bCs/>
                <w:iCs/>
              </w:rPr>
              <w:t xml:space="preserve">     Дин/ЕUR</w:t>
            </w:r>
          </w:p>
        </w:tc>
        <w:tc>
          <w:tcPr>
            <w:tcW w:w="1145" w:type="pct"/>
          </w:tcPr>
          <w:p w:rsidR="00B23BE0" w:rsidRPr="00B23BE0" w:rsidRDefault="00B23BE0" w:rsidP="006663F8">
            <w:pPr>
              <w:spacing w:before="0"/>
              <w:ind w:left="720"/>
              <w:jc w:val="center"/>
              <w:rPr>
                <w:rFonts w:eastAsia="Calibri" w:cs="Arial"/>
                <w:b/>
                <w:bCs/>
                <w:iCs/>
              </w:rPr>
            </w:pPr>
          </w:p>
        </w:tc>
      </w:tr>
    </w:tbl>
    <w:p w:rsidR="00B23BE0" w:rsidRPr="00B23BE0" w:rsidRDefault="00B23BE0" w:rsidP="00B23BE0">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B23BE0" w:rsidRPr="00B23BE0" w:rsidTr="006663F8">
        <w:trPr>
          <w:jc w:val="center"/>
        </w:trPr>
        <w:tc>
          <w:tcPr>
            <w:tcW w:w="3882" w:type="dxa"/>
          </w:tcPr>
          <w:p w:rsidR="00B23BE0" w:rsidRPr="00B23BE0" w:rsidRDefault="00B23BE0" w:rsidP="006663F8">
            <w:pPr>
              <w:spacing w:before="0"/>
              <w:jc w:val="center"/>
              <w:rPr>
                <w:rFonts w:cs="Arial"/>
              </w:rPr>
            </w:pPr>
            <w:r w:rsidRPr="00B23BE0">
              <w:rPr>
                <w:rFonts w:cs="Arial"/>
              </w:rPr>
              <w:t>Датум:</w:t>
            </w:r>
          </w:p>
        </w:tc>
        <w:tc>
          <w:tcPr>
            <w:tcW w:w="2127" w:type="dxa"/>
          </w:tcPr>
          <w:p w:rsidR="00B23BE0" w:rsidRPr="00B23BE0" w:rsidRDefault="00B23BE0" w:rsidP="006663F8">
            <w:pPr>
              <w:spacing w:before="0"/>
              <w:jc w:val="center"/>
              <w:rPr>
                <w:rFonts w:cs="Arial"/>
                <w:lang w:val="ru-RU"/>
              </w:rPr>
            </w:pPr>
          </w:p>
        </w:tc>
        <w:tc>
          <w:tcPr>
            <w:tcW w:w="4022" w:type="dxa"/>
          </w:tcPr>
          <w:p w:rsidR="00B23BE0" w:rsidRPr="00B23BE0" w:rsidRDefault="00B23BE0" w:rsidP="006663F8">
            <w:pPr>
              <w:spacing w:before="0"/>
              <w:jc w:val="center"/>
              <w:rPr>
                <w:rFonts w:cs="Arial"/>
                <w:lang w:val="ru-RU"/>
              </w:rPr>
            </w:pPr>
            <w:r w:rsidRPr="00B23BE0">
              <w:rPr>
                <w:rFonts w:cs="Arial"/>
                <w:lang w:val="sr-Cyrl-CS"/>
              </w:rPr>
              <w:t>П</w:t>
            </w:r>
            <w:r w:rsidRPr="00B23BE0">
              <w:rPr>
                <w:rFonts w:cs="Arial"/>
              </w:rPr>
              <w:t>онуђач</w:t>
            </w:r>
            <w:r w:rsidRPr="00B23BE0">
              <w:rPr>
                <w:rFonts w:cs="Arial"/>
                <w:lang w:val="ru-RU"/>
              </w:rPr>
              <w:t>:</w:t>
            </w:r>
          </w:p>
        </w:tc>
      </w:tr>
      <w:tr w:rsidR="00B23BE0" w:rsidRPr="00B23BE0" w:rsidTr="006663F8">
        <w:trPr>
          <w:jc w:val="center"/>
        </w:trPr>
        <w:tc>
          <w:tcPr>
            <w:tcW w:w="3882" w:type="dxa"/>
          </w:tcPr>
          <w:p w:rsidR="00B23BE0" w:rsidRPr="00B23BE0" w:rsidRDefault="00B23BE0" w:rsidP="006663F8">
            <w:pPr>
              <w:spacing w:before="0"/>
              <w:jc w:val="center"/>
              <w:rPr>
                <w:rFonts w:cs="Arial"/>
              </w:rPr>
            </w:pPr>
          </w:p>
        </w:tc>
        <w:tc>
          <w:tcPr>
            <w:tcW w:w="2127" w:type="dxa"/>
          </w:tcPr>
          <w:p w:rsidR="00B23BE0" w:rsidRPr="00B23BE0" w:rsidRDefault="00B23BE0" w:rsidP="006663F8">
            <w:pPr>
              <w:spacing w:before="0"/>
              <w:jc w:val="center"/>
              <w:rPr>
                <w:rFonts w:cs="Arial"/>
              </w:rPr>
            </w:pPr>
            <w:r w:rsidRPr="00B23BE0">
              <w:rPr>
                <w:rFonts w:cs="Arial"/>
              </w:rPr>
              <w:t>М.П.</w:t>
            </w:r>
          </w:p>
        </w:tc>
        <w:tc>
          <w:tcPr>
            <w:tcW w:w="4022" w:type="dxa"/>
          </w:tcPr>
          <w:p w:rsidR="00B23BE0" w:rsidRPr="00B23BE0" w:rsidRDefault="00B23BE0" w:rsidP="006663F8">
            <w:pPr>
              <w:spacing w:before="0"/>
              <w:jc w:val="center"/>
              <w:rPr>
                <w:rFonts w:cs="Arial"/>
                <w:lang w:val="ru-RU"/>
              </w:rPr>
            </w:pPr>
          </w:p>
        </w:tc>
      </w:tr>
      <w:tr w:rsidR="00B23BE0" w:rsidRPr="00B23BE0" w:rsidTr="006663F8">
        <w:trPr>
          <w:jc w:val="center"/>
        </w:trPr>
        <w:tc>
          <w:tcPr>
            <w:tcW w:w="3882" w:type="dxa"/>
            <w:tcBorders>
              <w:bottom w:val="single" w:sz="4" w:space="0" w:color="auto"/>
            </w:tcBorders>
          </w:tcPr>
          <w:p w:rsidR="00B23BE0" w:rsidRPr="00B23BE0" w:rsidRDefault="00B23BE0" w:rsidP="006663F8">
            <w:pPr>
              <w:spacing w:before="0"/>
              <w:jc w:val="center"/>
              <w:rPr>
                <w:rFonts w:cs="Arial"/>
              </w:rPr>
            </w:pPr>
          </w:p>
        </w:tc>
        <w:tc>
          <w:tcPr>
            <w:tcW w:w="2127" w:type="dxa"/>
          </w:tcPr>
          <w:p w:rsidR="00B23BE0" w:rsidRPr="00B23BE0" w:rsidRDefault="00B23BE0" w:rsidP="006663F8">
            <w:pPr>
              <w:spacing w:before="0"/>
              <w:jc w:val="center"/>
              <w:rPr>
                <w:rFonts w:cs="Arial"/>
                <w:lang w:val="ru-RU"/>
              </w:rPr>
            </w:pPr>
          </w:p>
        </w:tc>
        <w:tc>
          <w:tcPr>
            <w:tcW w:w="4022" w:type="dxa"/>
            <w:tcBorders>
              <w:bottom w:val="single" w:sz="4" w:space="0" w:color="auto"/>
            </w:tcBorders>
          </w:tcPr>
          <w:p w:rsidR="00B23BE0" w:rsidRPr="00B23BE0" w:rsidRDefault="00B23BE0" w:rsidP="006663F8">
            <w:pPr>
              <w:spacing w:before="0"/>
              <w:jc w:val="center"/>
              <w:rPr>
                <w:rFonts w:cs="Arial"/>
                <w:lang w:val="ru-RU"/>
              </w:rPr>
            </w:pPr>
          </w:p>
        </w:tc>
      </w:tr>
      <w:tr w:rsidR="00B23BE0" w:rsidRPr="00B23BE0" w:rsidTr="006663F8">
        <w:trPr>
          <w:trHeight w:val="389"/>
          <w:jc w:val="center"/>
        </w:trPr>
        <w:tc>
          <w:tcPr>
            <w:tcW w:w="3882" w:type="dxa"/>
            <w:tcBorders>
              <w:top w:val="single" w:sz="4" w:space="0" w:color="auto"/>
            </w:tcBorders>
          </w:tcPr>
          <w:p w:rsidR="00B23BE0" w:rsidRPr="00B23BE0" w:rsidRDefault="00B23BE0" w:rsidP="006663F8">
            <w:pPr>
              <w:spacing w:before="0"/>
              <w:jc w:val="center"/>
              <w:rPr>
                <w:rFonts w:cs="Arial"/>
              </w:rPr>
            </w:pPr>
          </w:p>
        </w:tc>
        <w:tc>
          <w:tcPr>
            <w:tcW w:w="2127" w:type="dxa"/>
          </w:tcPr>
          <w:p w:rsidR="00B23BE0" w:rsidRPr="00B23BE0" w:rsidRDefault="00B23BE0" w:rsidP="006663F8">
            <w:pPr>
              <w:spacing w:before="0"/>
              <w:jc w:val="center"/>
              <w:rPr>
                <w:rFonts w:cs="Arial"/>
                <w:lang w:val="ru-RU"/>
              </w:rPr>
            </w:pPr>
          </w:p>
        </w:tc>
        <w:tc>
          <w:tcPr>
            <w:tcW w:w="4022" w:type="dxa"/>
            <w:tcBorders>
              <w:top w:val="single" w:sz="4" w:space="0" w:color="auto"/>
            </w:tcBorders>
          </w:tcPr>
          <w:p w:rsidR="00B23BE0" w:rsidRPr="00B23BE0" w:rsidRDefault="00B23BE0" w:rsidP="006663F8">
            <w:pPr>
              <w:spacing w:before="0"/>
              <w:jc w:val="center"/>
              <w:rPr>
                <w:rFonts w:cs="Arial"/>
                <w:lang w:val="ru-RU"/>
              </w:rPr>
            </w:pPr>
          </w:p>
        </w:tc>
      </w:tr>
    </w:tbl>
    <w:p w:rsidR="00B23BE0" w:rsidRPr="00B23BE0" w:rsidRDefault="00B23BE0" w:rsidP="00B23BE0">
      <w:pPr>
        <w:rPr>
          <w:rFonts w:eastAsia="Symbol" w:cs="Arial"/>
          <w:b/>
          <w:bCs/>
          <w:kern w:val="28"/>
        </w:rPr>
      </w:pPr>
    </w:p>
    <w:p w:rsidR="00B23BE0" w:rsidRPr="00B23BE0" w:rsidRDefault="00B23BE0" w:rsidP="00B23BE0">
      <w:pPr>
        <w:rPr>
          <w:rFonts w:eastAsia="Symbol" w:cs="Arial"/>
          <w:b/>
          <w:bCs/>
          <w:kern w:val="28"/>
        </w:rPr>
      </w:pPr>
      <w:r w:rsidRPr="00B23BE0">
        <w:rPr>
          <w:rFonts w:eastAsia="Symbol" w:cs="Arial"/>
          <w:b/>
          <w:bCs/>
          <w:kern w:val="28"/>
        </w:rPr>
        <w:t xml:space="preserve">Напомена: </w:t>
      </w:r>
    </w:p>
    <w:p w:rsidR="00B23BE0" w:rsidRPr="00B23BE0" w:rsidRDefault="00B23BE0" w:rsidP="00B23BE0">
      <w:pPr>
        <w:rPr>
          <w:rFonts w:eastAsia="TimesNewRomanPS-BoldMT" w:cs="Arial"/>
          <w:lang w:val="sr-Cyrl-CS"/>
        </w:rPr>
      </w:pPr>
      <w:proofErr w:type="gramStart"/>
      <w:r w:rsidRPr="00B23BE0">
        <w:rPr>
          <w:rFonts w:eastAsia="TimesNewRomanPS-BoldMT" w:cs="Arial"/>
        </w:rPr>
        <w:t xml:space="preserve">Уколико </w:t>
      </w:r>
      <w:r w:rsidRPr="00B23BE0">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B23BE0">
        <w:rPr>
          <w:rFonts w:eastAsia="TimesNewRomanPS-BoldMT" w:cs="Arial"/>
        </w:rPr>
        <w:t>.</w:t>
      </w:r>
      <w:proofErr w:type="gramEnd"/>
    </w:p>
    <w:p w:rsidR="00B23BE0" w:rsidRPr="00B23BE0" w:rsidRDefault="00B23BE0" w:rsidP="00B23BE0">
      <w:pPr>
        <w:rPr>
          <w:rFonts w:cs="Arial"/>
          <w:lang w:val="sr-Cyrl-CS"/>
        </w:rPr>
      </w:pPr>
      <w:bookmarkStart w:id="261" w:name="_Toc442559941"/>
      <w:proofErr w:type="gramStart"/>
      <w:r w:rsidRPr="00B23BE0">
        <w:rPr>
          <w:rFonts w:cs="Arial"/>
        </w:rPr>
        <w:t>Приликом подношења понуде овај образац копирати у потребном броју примерака.</w:t>
      </w:r>
      <w:proofErr w:type="gramEnd"/>
    </w:p>
    <w:p w:rsidR="00B23BE0" w:rsidRPr="00B23BE0" w:rsidRDefault="00B23BE0" w:rsidP="00B23BE0">
      <w:pPr>
        <w:rPr>
          <w:rFonts w:cs="Arial"/>
          <w:b/>
          <w:bCs/>
          <w:kern w:val="28"/>
          <w:lang w:val="sr-Cyrl-CS" w:eastAsia="ar-SA"/>
        </w:rPr>
      </w:pPr>
      <w:proofErr w:type="gramStart"/>
      <w:r w:rsidRPr="00B23BE0">
        <w:rPr>
          <w:rFonts w:eastAsia="TimesNewRomanPS-BoldMT" w:cs="Arial"/>
        </w:rPr>
        <w:t>Понуђач који даје нетачне податке у погледу стручних референци, чини прекршај по члану 170.</w:t>
      </w:r>
      <w:proofErr w:type="gramEnd"/>
      <w:r w:rsidRPr="00B23BE0">
        <w:rPr>
          <w:rFonts w:eastAsia="TimesNewRomanPS-BoldMT" w:cs="Arial"/>
        </w:rPr>
        <w:t xml:space="preserve"> </w:t>
      </w:r>
      <w:proofErr w:type="gramStart"/>
      <w:r w:rsidRPr="00B23BE0">
        <w:rPr>
          <w:rFonts w:eastAsia="TimesNewRomanPS-BoldMT" w:cs="Arial"/>
        </w:rPr>
        <w:t>став</w:t>
      </w:r>
      <w:proofErr w:type="gramEnd"/>
      <w:r w:rsidRPr="00B23BE0">
        <w:rPr>
          <w:rFonts w:eastAsia="TimesNewRomanPS-BoldMT" w:cs="Arial"/>
        </w:rPr>
        <w:t xml:space="preserve"> 1. </w:t>
      </w:r>
      <w:proofErr w:type="gramStart"/>
      <w:r w:rsidRPr="00B23BE0">
        <w:rPr>
          <w:rFonts w:eastAsia="TimesNewRomanPS-BoldMT" w:cs="Arial"/>
        </w:rPr>
        <w:t>тачка</w:t>
      </w:r>
      <w:proofErr w:type="gramEnd"/>
      <w:r w:rsidRPr="00B23BE0">
        <w:rPr>
          <w:rFonts w:eastAsia="TimesNewRomanPS-BoldMT" w:cs="Arial"/>
        </w:rPr>
        <w:t xml:space="preserve"> 3. </w:t>
      </w:r>
      <w:proofErr w:type="gramStart"/>
      <w:r w:rsidRPr="00B23BE0">
        <w:rPr>
          <w:rFonts w:eastAsia="TimesNewRomanPS-BoldMT" w:cs="Arial"/>
        </w:rPr>
        <w:t>Закона о јавним набавкама.</w:t>
      </w:r>
      <w:proofErr w:type="gramEnd"/>
      <w:r w:rsidRPr="00B23BE0">
        <w:rPr>
          <w:rFonts w:eastAsia="TimesNewRomanPS-BoldMT" w:cs="Arial"/>
        </w:rPr>
        <w:t xml:space="preserve"> </w:t>
      </w:r>
      <w:proofErr w:type="gramStart"/>
      <w:r w:rsidRPr="00B23BE0">
        <w:rPr>
          <w:rFonts w:eastAsia="TimesNewRomanPS-BoldMT" w:cs="Arial"/>
        </w:rPr>
        <w:t>Давање неистинитих података у понуди је основ за негативну референцу у смислу члана 82.</w:t>
      </w:r>
      <w:proofErr w:type="gramEnd"/>
      <w:r w:rsidRPr="00B23BE0">
        <w:rPr>
          <w:rFonts w:eastAsia="TimesNewRomanPS-BoldMT" w:cs="Arial"/>
        </w:rPr>
        <w:t xml:space="preserve"> </w:t>
      </w:r>
      <w:proofErr w:type="gramStart"/>
      <w:r w:rsidRPr="00B23BE0">
        <w:rPr>
          <w:rFonts w:eastAsia="TimesNewRomanPS-BoldMT" w:cs="Arial"/>
        </w:rPr>
        <w:t>став</w:t>
      </w:r>
      <w:proofErr w:type="gramEnd"/>
      <w:r w:rsidRPr="00B23BE0">
        <w:rPr>
          <w:rFonts w:eastAsia="TimesNewRomanPS-BoldMT" w:cs="Arial"/>
        </w:rPr>
        <w:t xml:space="preserve"> 1. </w:t>
      </w:r>
      <w:proofErr w:type="gramStart"/>
      <w:r w:rsidRPr="00B23BE0">
        <w:rPr>
          <w:rFonts w:eastAsia="TimesNewRomanPS-BoldMT" w:cs="Arial"/>
        </w:rPr>
        <w:t>тачка</w:t>
      </w:r>
      <w:proofErr w:type="gramEnd"/>
      <w:r w:rsidRPr="00B23BE0">
        <w:rPr>
          <w:rFonts w:eastAsia="TimesNewRomanPS-BoldMT" w:cs="Arial"/>
        </w:rPr>
        <w:t xml:space="preserve"> 3) Закона</w:t>
      </w:r>
    </w:p>
    <w:p w:rsidR="00B23BE0" w:rsidRPr="00B23BE0" w:rsidRDefault="00B23BE0" w:rsidP="00B23BE0"/>
    <w:p w:rsidR="00B23BE0" w:rsidRPr="00B23BE0" w:rsidRDefault="00B23BE0" w:rsidP="00B23BE0"/>
    <w:p w:rsidR="00B23BE0" w:rsidRPr="00B23BE0" w:rsidRDefault="00B23BE0" w:rsidP="00B23BE0"/>
    <w:p w:rsidR="00B23BE0" w:rsidRPr="00B23BE0" w:rsidRDefault="00B23BE0" w:rsidP="00B23BE0"/>
    <w:p w:rsidR="00B23BE0" w:rsidRPr="00B23BE0" w:rsidRDefault="00B23BE0" w:rsidP="00B23BE0">
      <w:pPr>
        <w:pStyle w:val="KDObrazac"/>
      </w:pPr>
      <w:r w:rsidRPr="00B23BE0">
        <w:lastRenderedPageBreak/>
        <w:t xml:space="preserve">ОБРАЗАЦ </w:t>
      </w:r>
      <w:bookmarkEnd w:id="261"/>
      <w:r w:rsidRPr="00B23BE0">
        <w:t>6</w:t>
      </w:r>
    </w:p>
    <w:p w:rsidR="00B23BE0" w:rsidRPr="00B23BE0" w:rsidRDefault="00B23BE0" w:rsidP="00B23BE0">
      <w:pPr>
        <w:jc w:val="center"/>
        <w:rPr>
          <w:rFonts w:cs="Arial"/>
          <w:b/>
        </w:rPr>
      </w:pPr>
      <w:r w:rsidRPr="00B23BE0">
        <w:rPr>
          <w:rFonts w:cs="Arial"/>
          <w:b/>
        </w:rPr>
        <w:t>ПОТВРДА О РЕФЕРЕНТНИМ НАБАВКАМА</w:t>
      </w:r>
    </w:p>
    <w:p w:rsidR="00B23BE0" w:rsidRPr="00B23BE0" w:rsidRDefault="00B23BE0" w:rsidP="00B23BE0">
      <w:pPr>
        <w:jc w:val="center"/>
        <w:rPr>
          <w:rFonts w:cs="Arial"/>
        </w:rPr>
      </w:pPr>
    </w:p>
    <w:p w:rsidR="00B23BE0" w:rsidRPr="00B23BE0" w:rsidRDefault="00B23BE0" w:rsidP="00B23BE0">
      <w:pPr>
        <w:tabs>
          <w:tab w:val="left" w:pos="0"/>
          <w:tab w:val="left" w:pos="330"/>
          <w:tab w:val="left" w:pos="540"/>
        </w:tabs>
        <w:spacing w:before="0"/>
        <w:jc w:val="left"/>
        <w:rPr>
          <w:rFonts w:eastAsia="Calibri" w:cs="Arial"/>
        </w:rPr>
      </w:pPr>
      <w:r w:rsidRPr="00B23BE0">
        <w:rPr>
          <w:rFonts w:eastAsia="Calibri" w:cs="Arial"/>
          <w:lang w:val="ru-RU"/>
        </w:rPr>
        <w:t xml:space="preserve">Наручилац односно купац предметних добара: </w:t>
      </w:r>
    </w:p>
    <w:p w:rsidR="00B23BE0" w:rsidRPr="00B23BE0" w:rsidRDefault="00B23BE0" w:rsidP="00B23BE0">
      <w:pPr>
        <w:tabs>
          <w:tab w:val="left" w:pos="0"/>
          <w:tab w:val="left" w:pos="330"/>
          <w:tab w:val="left" w:pos="540"/>
        </w:tabs>
        <w:spacing w:before="0"/>
        <w:ind w:left="6"/>
        <w:rPr>
          <w:rFonts w:eastAsia="Calibri" w:cs="Arial"/>
        </w:rPr>
      </w:pPr>
      <w:r w:rsidRPr="00B23BE0">
        <w:rPr>
          <w:rFonts w:eastAsia="Calibri" w:cs="Arial"/>
        </w:rPr>
        <w:t xml:space="preserve">                                                  __________________________________________________________________</w:t>
      </w:r>
    </w:p>
    <w:p w:rsidR="00B23BE0" w:rsidRPr="00B23BE0" w:rsidRDefault="00B23BE0" w:rsidP="00B23BE0">
      <w:pPr>
        <w:tabs>
          <w:tab w:val="left" w:pos="0"/>
          <w:tab w:val="left" w:pos="330"/>
          <w:tab w:val="left" w:pos="540"/>
        </w:tabs>
        <w:spacing w:before="0"/>
        <w:ind w:left="6"/>
        <w:jc w:val="center"/>
        <w:rPr>
          <w:rFonts w:eastAsia="Calibri" w:cs="Arial"/>
        </w:rPr>
      </w:pPr>
      <w:r w:rsidRPr="00B23BE0">
        <w:rPr>
          <w:rFonts w:cs="Arial"/>
          <w:bCs/>
          <w:kern w:val="28"/>
        </w:rPr>
        <w:t>(</w:t>
      </w:r>
      <w:proofErr w:type="gramStart"/>
      <w:r w:rsidRPr="00B23BE0">
        <w:rPr>
          <w:rFonts w:cs="Arial"/>
          <w:bCs/>
          <w:kern w:val="28"/>
        </w:rPr>
        <w:t>назив</w:t>
      </w:r>
      <w:proofErr w:type="gramEnd"/>
      <w:r w:rsidRPr="00B23BE0">
        <w:rPr>
          <w:rFonts w:cs="Arial"/>
          <w:bCs/>
          <w:kern w:val="28"/>
        </w:rPr>
        <w:t xml:space="preserve"> и седиште наручиоца)</w:t>
      </w:r>
    </w:p>
    <w:p w:rsidR="00B23BE0" w:rsidRPr="00B23BE0" w:rsidRDefault="00B23BE0" w:rsidP="00B23BE0">
      <w:pPr>
        <w:jc w:val="left"/>
        <w:rPr>
          <w:rFonts w:cs="Arial"/>
        </w:rPr>
      </w:pPr>
      <w:r w:rsidRPr="00B23BE0">
        <w:rPr>
          <w:rFonts w:cs="Arial"/>
        </w:rPr>
        <w:t>Лице за контакт:      ___________________________________________________________________</w:t>
      </w:r>
    </w:p>
    <w:p w:rsidR="00B23BE0" w:rsidRPr="00B23BE0" w:rsidRDefault="00B23BE0" w:rsidP="00B23BE0">
      <w:pPr>
        <w:jc w:val="center"/>
        <w:rPr>
          <w:rFonts w:cs="Arial"/>
        </w:rPr>
      </w:pPr>
      <w:r w:rsidRPr="00B23BE0">
        <w:rPr>
          <w:rFonts w:cs="Arial"/>
        </w:rPr>
        <w:t>(</w:t>
      </w:r>
      <w:proofErr w:type="gramStart"/>
      <w:r w:rsidRPr="00B23BE0">
        <w:rPr>
          <w:rFonts w:cs="Arial"/>
        </w:rPr>
        <w:t>име</w:t>
      </w:r>
      <w:proofErr w:type="gramEnd"/>
      <w:r w:rsidRPr="00B23BE0">
        <w:rPr>
          <w:rFonts w:cs="Arial"/>
        </w:rPr>
        <w:t>, презиме,  контакт телефон)</w:t>
      </w:r>
    </w:p>
    <w:p w:rsidR="00B23BE0" w:rsidRPr="00B23BE0" w:rsidRDefault="00B23BE0" w:rsidP="00B23BE0">
      <w:pPr>
        <w:jc w:val="left"/>
        <w:rPr>
          <w:rFonts w:cs="Arial"/>
        </w:rPr>
      </w:pPr>
      <w:r w:rsidRPr="00B23BE0">
        <w:rPr>
          <w:rFonts w:cs="Arial"/>
        </w:rPr>
        <w:t>Овим путем потврђујем да је __________________________________________________________________</w:t>
      </w:r>
    </w:p>
    <w:p w:rsidR="00B23BE0" w:rsidRPr="00B23BE0" w:rsidRDefault="00B23BE0" w:rsidP="00B23BE0">
      <w:pPr>
        <w:jc w:val="center"/>
        <w:rPr>
          <w:rFonts w:cs="Arial"/>
        </w:rPr>
      </w:pPr>
      <w:r w:rsidRPr="00B23BE0">
        <w:rPr>
          <w:rFonts w:cs="Arial"/>
        </w:rPr>
        <w:t>(</w:t>
      </w:r>
      <w:proofErr w:type="gramStart"/>
      <w:r w:rsidRPr="00B23BE0">
        <w:rPr>
          <w:rFonts w:cs="Arial"/>
        </w:rPr>
        <w:t>навести</w:t>
      </w:r>
      <w:proofErr w:type="gramEnd"/>
      <w:r w:rsidRPr="00B23BE0">
        <w:rPr>
          <w:rFonts w:cs="Arial"/>
        </w:rPr>
        <w:t xml:space="preserve"> назив седиште  понуђача)</w:t>
      </w:r>
    </w:p>
    <w:p w:rsidR="00B23BE0" w:rsidRPr="00B23BE0" w:rsidRDefault="00B23BE0" w:rsidP="00B23BE0">
      <w:pPr>
        <w:rPr>
          <w:rFonts w:cs="Arial"/>
        </w:rPr>
      </w:pPr>
      <w:proofErr w:type="gramStart"/>
      <w:r w:rsidRPr="00B23BE0">
        <w:rPr>
          <w:rFonts w:cs="Arial"/>
        </w:rPr>
        <w:t>за</w:t>
      </w:r>
      <w:proofErr w:type="gramEnd"/>
      <w:r w:rsidRPr="00B23BE0">
        <w:rPr>
          <w:rFonts w:cs="Arial"/>
        </w:rPr>
        <w:t xml:space="preserve"> наше потребе испоручио: </w:t>
      </w:r>
    </w:p>
    <w:p w:rsidR="00B23BE0" w:rsidRPr="00B23BE0" w:rsidRDefault="00B23BE0" w:rsidP="00B23BE0">
      <w:pPr>
        <w:rPr>
          <w:rFonts w:cs="Arial"/>
        </w:rPr>
      </w:pPr>
      <w:r w:rsidRPr="00B23BE0">
        <w:rPr>
          <w:rFonts w:cs="Arial"/>
        </w:rPr>
        <w:t>__________________________________________________________________</w:t>
      </w:r>
    </w:p>
    <w:p w:rsidR="00B23BE0" w:rsidRPr="00B23BE0" w:rsidRDefault="00B23BE0" w:rsidP="00B23BE0">
      <w:pPr>
        <w:rPr>
          <w:rFonts w:cs="Arial"/>
        </w:rPr>
      </w:pPr>
      <w:r w:rsidRPr="00B23BE0">
        <w:rPr>
          <w:rFonts w:cs="Arial"/>
        </w:rPr>
        <w:t xml:space="preserve">                                                  (</w:t>
      </w:r>
      <w:proofErr w:type="gramStart"/>
      <w:r w:rsidRPr="00B23BE0">
        <w:rPr>
          <w:rFonts w:cs="Arial"/>
        </w:rPr>
        <w:t>навести</w:t>
      </w:r>
      <w:proofErr w:type="gramEnd"/>
      <w:r w:rsidRPr="00B23BE0">
        <w:rPr>
          <w:rFonts w:cs="Arial"/>
        </w:rPr>
        <w:t xml:space="preserve"> референтне испоруке/уговора) </w:t>
      </w:r>
    </w:p>
    <w:p w:rsidR="00B23BE0" w:rsidRPr="00B23BE0" w:rsidRDefault="00B23BE0" w:rsidP="00B23BE0">
      <w:pPr>
        <w:rPr>
          <w:rFonts w:cs="Arial"/>
        </w:rPr>
      </w:pPr>
      <w:proofErr w:type="gramStart"/>
      <w:r w:rsidRPr="00B23BE0">
        <w:rPr>
          <w:rFonts w:cs="Arial"/>
        </w:rPr>
        <w:t>у</w:t>
      </w:r>
      <w:proofErr w:type="gramEnd"/>
      <w:r w:rsidRPr="00B23BE0">
        <w:rPr>
          <w:rFonts w:cs="Arial"/>
        </w:rPr>
        <w:t xml:space="preserve"> уговореном року, обиму и квалитету и да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B23BE0" w:rsidRPr="00B23BE0" w:rsidTr="006663F8">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B23BE0" w:rsidRPr="00B23BE0" w:rsidRDefault="00B23BE0" w:rsidP="006663F8">
            <w:pPr>
              <w:jc w:val="center"/>
              <w:rPr>
                <w:rFonts w:eastAsia="Calibri" w:cs="Arial"/>
              </w:rPr>
            </w:pPr>
            <w:r w:rsidRPr="00B23BE0">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B23BE0" w:rsidRPr="00B23BE0" w:rsidRDefault="00B23BE0" w:rsidP="006663F8">
            <w:pPr>
              <w:jc w:val="center"/>
              <w:rPr>
                <w:rFonts w:eastAsia="Calibri" w:cs="Arial"/>
              </w:rPr>
            </w:pPr>
            <w:r w:rsidRPr="00B23BE0">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B23BE0" w:rsidRPr="00B23BE0" w:rsidRDefault="00B23BE0" w:rsidP="006663F8">
            <w:pPr>
              <w:jc w:val="center"/>
              <w:rPr>
                <w:rFonts w:eastAsia="Calibri" w:cs="Arial"/>
              </w:rPr>
            </w:pPr>
            <w:r w:rsidRPr="00B23BE0">
              <w:rPr>
                <w:rFonts w:eastAsia="Calibri" w:cs="Arial"/>
              </w:rPr>
              <w:t>Вредност уговора без ПДВ(Дин/EUR)</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B23BE0" w:rsidRPr="00B23BE0" w:rsidRDefault="00B23BE0" w:rsidP="006663F8">
            <w:pPr>
              <w:jc w:val="center"/>
              <w:rPr>
                <w:rFonts w:eastAsia="Calibri" w:cs="Arial"/>
              </w:rPr>
            </w:pPr>
            <w:r w:rsidRPr="00B23BE0">
              <w:rPr>
                <w:rFonts w:eastAsia="Calibri" w:cs="Arial"/>
              </w:rPr>
              <w:t>Вредност испоручених добара без ПДВ</w:t>
            </w:r>
          </w:p>
          <w:p w:rsidR="00B23BE0" w:rsidRPr="00B23BE0" w:rsidRDefault="00B23BE0" w:rsidP="006663F8">
            <w:pPr>
              <w:jc w:val="center"/>
              <w:rPr>
                <w:rFonts w:eastAsia="Calibri" w:cs="Arial"/>
              </w:rPr>
            </w:pPr>
            <w:r w:rsidRPr="00B23BE0">
              <w:rPr>
                <w:rFonts w:eastAsia="Calibri" w:cs="Arial"/>
              </w:rPr>
              <w:t>(Дин/EUR)</w:t>
            </w:r>
          </w:p>
        </w:tc>
      </w:tr>
      <w:tr w:rsidR="00B23BE0" w:rsidRPr="00B23BE0" w:rsidTr="006663F8">
        <w:tc>
          <w:tcPr>
            <w:tcW w:w="2313" w:type="dxa"/>
            <w:tcBorders>
              <w:top w:val="single" w:sz="4" w:space="0" w:color="auto"/>
              <w:left w:val="single" w:sz="4" w:space="0" w:color="auto"/>
              <w:bottom w:val="single" w:sz="4" w:space="0" w:color="auto"/>
              <w:right w:val="single" w:sz="4" w:space="0" w:color="auto"/>
            </w:tcBorders>
            <w:shd w:val="clear" w:color="auto" w:fill="auto"/>
          </w:tcPr>
          <w:p w:rsidR="00B23BE0" w:rsidRPr="00B23BE0" w:rsidRDefault="00B23BE0" w:rsidP="006663F8">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B23BE0" w:rsidRPr="00B23BE0" w:rsidRDefault="00B23BE0" w:rsidP="006663F8">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B23BE0" w:rsidRPr="00B23BE0" w:rsidRDefault="00B23BE0" w:rsidP="006663F8">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B23BE0" w:rsidRPr="00B23BE0" w:rsidRDefault="00B23BE0" w:rsidP="006663F8">
            <w:pPr>
              <w:rPr>
                <w:rFonts w:eastAsia="Calibri" w:cs="Arial"/>
              </w:rPr>
            </w:pPr>
          </w:p>
        </w:tc>
      </w:tr>
      <w:tr w:rsidR="00B23BE0" w:rsidRPr="00B23BE0" w:rsidTr="006663F8">
        <w:tc>
          <w:tcPr>
            <w:tcW w:w="2313" w:type="dxa"/>
            <w:tcBorders>
              <w:top w:val="single" w:sz="4" w:space="0" w:color="auto"/>
              <w:left w:val="single" w:sz="4" w:space="0" w:color="auto"/>
              <w:bottom w:val="single" w:sz="4" w:space="0" w:color="auto"/>
              <w:right w:val="single" w:sz="4" w:space="0" w:color="auto"/>
            </w:tcBorders>
            <w:shd w:val="clear" w:color="auto" w:fill="auto"/>
          </w:tcPr>
          <w:p w:rsidR="00B23BE0" w:rsidRPr="00B23BE0" w:rsidRDefault="00B23BE0" w:rsidP="006663F8">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B23BE0" w:rsidRPr="00B23BE0" w:rsidRDefault="00B23BE0" w:rsidP="006663F8">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B23BE0" w:rsidRPr="00B23BE0" w:rsidRDefault="00B23BE0" w:rsidP="006663F8">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B23BE0" w:rsidRPr="00B23BE0" w:rsidRDefault="00B23BE0" w:rsidP="006663F8">
            <w:pPr>
              <w:rPr>
                <w:rFonts w:eastAsia="Calibri" w:cs="Arial"/>
              </w:rPr>
            </w:pPr>
          </w:p>
        </w:tc>
      </w:tr>
      <w:tr w:rsidR="00B23BE0" w:rsidRPr="00B23BE0" w:rsidTr="006663F8">
        <w:tc>
          <w:tcPr>
            <w:tcW w:w="2313" w:type="dxa"/>
            <w:tcBorders>
              <w:top w:val="single" w:sz="4" w:space="0" w:color="auto"/>
              <w:left w:val="single" w:sz="4" w:space="0" w:color="auto"/>
              <w:bottom w:val="single" w:sz="4" w:space="0" w:color="auto"/>
              <w:right w:val="single" w:sz="4" w:space="0" w:color="auto"/>
            </w:tcBorders>
            <w:shd w:val="clear" w:color="auto" w:fill="auto"/>
          </w:tcPr>
          <w:p w:rsidR="00B23BE0" w:rsidRPr="00B23BE0" w:rsidRDefault="00B23BE0" w:rsidP="006663F8">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B23BE0" w:rsidRPr="00B23BE0" w:rsidRDefault="00B23BE0" w:rsidP="006663F8">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B23BE0" w:rsidRPr="00B23BE0" w:rsidRDefault="00B23BE0" w:rsidP="006663F8">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B23BE0" w:rsidRPr="00B23BE0" w:rsidRDefault="00B23BE0" w:rsidP="006663F8">
            <w:pPr>
              <w:rPr>
                <w:rFonts w:eastAsia="Calibri" w:cs="Arial"/>
              </w:rPr>
            </w:pPr>
          </w:p>
        </w:tc>
      </w:tr>
      <w:tr w:rsidR="00B23BE0" w:rsidRPr="00B23BE0" w:rsidTr="006663F8">
        <w:tc>
          <w:tcPr>
            <w:tcW w:w="2313" w:type="dxa"/>
            <w:tcBorders>
              <w:top w:val="single" w:sz="4" w:space="0" w:color="auto"/>
              <w:left w:val="single" w:sz="4" w:space="0" w:color="auto"/>
              <w:bottom w:val="single" w:sz="4" w:space="0" w:color="auto"/>
              <w:right w:val="single" w:sz="4" w:space="0" w:color="auto"/>
            </w:tcBorders>
            <w:shd w:val="clear" w:color="auto" w:fill="auto"/>
          </w:tcPr>
          <w:p w:rsidR="00B23BE0" w:rsidRPr="00B23BE0" w:rsidRDefault="00B23BE0" w:rsidP="006663F8">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B23BE0" w:rsidRPr="00B23BE0" w:rsidRDefault="00B23BE0" w:rsidP="006663F8">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B23BE0" w:rsidRPr="00B23BE0" w:rsidRDefault="00B23BE0" w:rsidP="006663F8">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B23BE0" w:rsidRPr="00B23BE0" w:rsidRDefault="00B23BE0" w:rsidP="006663F8">
            <w:pPr>
              <w:rPr>
                <w:rFonts w:eastAsia="Calibri" w:cs="Arial"/>
              </w:rPr>
            </w:pPr>
          </w:p>
        </w:tc>
      </w:tr>
    </w:tbl>
    <w:p w:rsidR="00B23BE0" w:rsidRPr="00B23BE0" w:rsidRDefault="00B23BE0" w:rsidP="00B23BE0">
      <w:pPr>
        <w:rPr>
          <w:rFonts w:eastAsia="TimesNewRomanPS-BoldMT" w:cs="Arial"/>
          <w:b/>
          <w:bCs/>
          <w:iCs/>
        </w:rPr>
      </w:pPr>
      <w:r w:rsidRPr="00B23BE0">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B23BE0" w:rsidRPr="00B23BE0" w:rsidTr="006663F8">
        <w:trPr>
          <w:jc w:val="center"/>
        </w:trPr>
        <w:tc>
          <w:tcPr>
            <w:tcW w:w="3882" w:type="dxa"/>
          </w:tcPr>
          <w:p w:rsidR="00B23BE0" w:rsidRPr="00B23BE0" w:rsidRDefault="00B23BE0" w:rsidP="006663F8">
            <w:pPr>
              <w:spacing w:before="0"/>
              <w:jc w:val="center"/>
              <w:rPr>
                <w:rFonts w:cs="Arial"/>
              </w:rPr>
            </w:pPr>
            <w:r w:rsidRPr="00B23BE0">
              <w:rPr>
                <w:rFonts w:cs="Arial"/>
              </w:rPr>
              <w:t>Датум:</w:t>
            </w:r>
          </w:p>
        </w:tc>
        <w:tc>
          <w:tcPr>
            <w:tcW w:w="2127" w:type="dxa"/>
          </w:tcPr>
          <w:p w:rsidR="00B23BE0" w:rsidRPr="00B23BE0" w:rsidRDefault="00B23BE0" w:rsidP="006663F8">
            <w:pPr>
              <w:spacing w:before="0"/>
              <w:jc w:val="center"/>
              <w:rPr>
                <w:rFonts w:cs="Arial"/>
                <w:lang w:val="ru-RU"/>
              </w:rPr>
            </w:pPr>
          </w:p>
        </w:tc>
        <w:tc>
          <w:tcPr>
            <w:tcW w:w="4022" w:type="dxa"/>
          </w:tcPr>
          <w:p w:rsidR="00B23BE0" w:rsidRPr="00B23BE0" w:rsidRDefault="00B23BE0" w:rsidP="006663F8">
            <w:pPr>
              <w:spacing w:before="0"/>
              <w:jc w:val="center"/>
              <w:rPr>
                <w:rFonts w:cs="Arial"/>
                <w:lang w:val="ru-RU"/>
              </w:rPr>
            </w:pPr>
            <w:r w:rsidRPr="00B23BE0">
              <w:rPr>
                <w:rFonts w:cs="Arial"/>
                <w:lang w:val="sr-Cyrl-CS"/>
              </w:rPr>
              <w:t>Наручилац/купац добара:</w:t>
            </w:r>
          </w:p>
        </w:tc>
      </w:tr>
      <w:tr w:rsidR="00B23BE0" w:rsidRPr="00B23BE0" w:rsidTr="006663F8">
        <w:trPr>
          <w:jc w:val="center"/>
        </w:trPr>
        <w:tc>
          <w:tcPr>
            <w:tcW w:w="3882" w:type="dxa"/>
          </w:tcPr>
          <w:p w:rsidR="00B23BE0" w:rsidRPr="00B23BE0" w:rsidRDefault="00B23BE0" w:rsidP="006663F8">
            <w:pPr>
              <w:spacing w:before="0"/>
              <w:jc w:val="center"/>
              <w:rPr>
                <w:rFonts w:cs="Arial"/>
              </w:rPr>
            </w:pPr>
          </w:p>
        </w:tc>
        <w:tc>
          <w:tcPr>
            <w:tcW w:w="2127" w:type="dxa"/>
          </w:tcPr>
          <w:p w:rsidR="00B23BE0" w:rsidRPr="00B23BE0" w:rsidRDefault="00B23BE0" w:rsidP="006663F8">
            <w:pPr>
              <w:spacing w:before="0"/>
              <w:jc w:val="center"/>
              <w:rPr>
                <w:rFonts w:cs="Arial"/>
              </w:rPr>
            </w:pPr>
            <w:r w:rsidRPr="00B23BE0">
              <w:rPr>
                <w:rFonts w:cs="Arial"/>
              </w:rPr>
              <w:t>М.П.</w:t>
            </w:r>
          </w:p>
        </w:tc>
        <w:tc>
          <w:tcPr>
            <w:tcW w:w="4022" w:type="dxa"/>
          </w:tcPr>
          <w:p w:rsidR="00B23BE0" w:rsidRPr="00B23BE0" w:rsidRDefault="00B23BE0" w:rsidP="006663F8">
            <w:pPr>
              <w:spacing w:before="0"/>
              <w:jc w:val="center"/>
              <w:rPr>
                <w:rFonts w:cs="Arial"/>
                <w:lang w:val="ru-RU"/>
              </w:rPr>
            </w:pPr>
          </w:p>
        </w:tc>
      </w:tr>
      <w:tr w:rsidR="00B23BE0" w:rsidRPr="00B23BE0" w:rsidTr="006663F8">
        <w:trPr>
          <w:jc w:val="center"/>
        </w:trPr>
        <w:tc>
          <w:tcPr>
            <w:tcW w:w="3882" w:type="dxa"/>
            <w:tcBorders>
              <w:bottom w:val="single" w:sz="4" w:space="0" w:color="auto"/>
            </w:tcBorders>
          </w:tcPr>
          <w:p w:rsidR="00B23BE0" w:rsidRPr="00B23BE0" w:rsidRDefault="00B23BE0" w:rsidP="006663F8">
            <w:pPr>
              <w:spacing w:before="0"/>
              <w:jc w:val="center"/>
              <w:rPr>
                <w:rFonts w:cs="Arial"/>
              </w:rPr>
            </w:pPr>
          </w:p>
        </w:tc>
        <w:tc>
          <w:tcPr>
            <w:tcW w:w="2127" w:type="dxa"/>
          </w:tcPr>
          <w:p w:rsidR="00B23BE0" w:rsidRPr="00B23BE0" w:rsidRDefault="00B23BE0" w:rsidP="006663F8">
            <w:pPr>
              <w:spacing w:before="0"/>
              <w:jc w:val="center"/>
              <w:rPr>
                <w:rFonts w:cs="Arial"/>
                <w:lang w:val="ru-RU"/>
              </w:rPr>
            </w:pPr>
          </w:p>
        </w:tc>
        <w:tc>
          <w:tcPr>
            <w:tcW w:w="4022" w:type="dxa"/>
            <w:tcBorders>
              <w:bottom w:val="single" w:sz="4" w:space="0" w:color="auto"/>
            </w:tcBorders>
          </w:tcPr>
          <w:p w:rsidR="00B23BE0" w:rsidRPr="00B23BE0" w:rsidRDefault="00B23BE0" w:rsidP="006663F8">
            <w:pPr>
              <w:spacing w:before="0"/>
              <w:jc w:val="center"/>
              <w:rPr>
                <w:rFonts w:cs="Arial"/>
                <w:lang w:val="ru-RU"/>
              </w:rPr>
            </w:pPr>
          </w:p>
        </w:tc>
      </w:tr>
      <w:tr w:rsidR="00B23BE0" w:rsidRPr="00B23BE0" w:rsidTr="006663F8">
        <w:trPr>
          <w:trHeight w:val="389"/>
          <w:jc w:val="center"/>
        </w:trPr>
        <w:tc>
          <w:tcPr>
            <w:tcW w:w="3882" w:type="dxa"/>
            <w:tcBorders>
              <w:top w:val="single" w:sz="4" w:space="0" w:color="auto"/>
            </w:tcBorders>
          </w:tcPr>
          <w:p w:rsidR="00B23BE0" w:rsidRPr="00B23BE0" w:rsidRDefault="00B23BE0" w:rsidP="006663F8">
            <w:pPr>
              <w:spacing w:before="0"/>
              <w:jc w:val="center"/>
              <w:rPr>
                <w:rFonts w:cs="Arial"/>
              </w:rPr>
            </w:pPr>
          </w:p>
        </w:tc>
        <w:tc>
          <w:tcPr>
            <w:tcW w:w="2127" w:type="dxa"/>
          </w:tcPr>
          <w:p w:rsidR="00B23BE0" w:rsidRPr="00B23BE0" w:rsidRDefault="00B23BE0" w:rsidP="006663F8">
            <w:pPr>
              <w:spacing w:before="0"/>
              <w:jc w:val="center"/>
              <w:rPr>
                <w:rFonts w:cs="Arial"/>
                <w:lang w:val="ru-RU"/>
              </w:rPr>
            </w:pPr>
          </w:p>
        </w:tc>
        <w:tc>
          <w:tcPr>
            <w:tcW w:w="4022" w:type="dxa"/>
            <w:tcBorders>
              <w:top w:val="single" w:sz="4" w:space="0" w:color="auto"/>
            </w:tcBorders>
          </w:tcPr>
          <w:p w:rsidR="00B23BE0" w:rsidRPr="00B23BE0" w:rsidRDefault="00B23BE0" w:rsidP="006663F8">
            <w:pPr>
              <w:spacing w:before="0"/>
              <w:jc w:val="center"/>
              <w:rPr>
                <w:rFonts w:cs="Arial"/>
                <w:lang w:val="ru-RU"/>
              </w:rPr>
            </w:pPr>
          </w:p>
        </w:tc>
      </w:tr>
    </w:tbl>
    <w:p w:rsidR="00B23BE0" w:rsidRPr="00B23BE0" w:rsidRDefault="00B23BE0" w:rsidP="00B23BE0">
      <w:pPr>
        <w:tabs>
          <w:tab w:val="left" w:pos="4999"/>
        </w:tabs>
        <w:spacing w:before="0"/>
        <w:rPr>
          <w:rFonts w:eastAsia="TimesNewRomanPS-BoldMT" w:cs="Arial"/>
          <w:b/>
          <w:bCs/>
          <w:iCs/>
        </w:rPr>
      </w:pPr>
    </w:p>
    <w:p w:rsidR="00B23BE0" w:rsidRPr="00B23BE0" w:rsidRDefault="00B23BE0" w:rsidP="00B23BE0">
      <w:pPr>
        <w:rPr>
          <w:rFonts w:cs="Arial"/>
          <w:b/>
        </w:rPr>
      </w:pPr>
      <w:r w:rsidRPr="00B23BE0">
        <w:rPr>
          <w:rFonts w:cs="Arial"/>
          <w:b/>
        </w:rPr>
        <w:t>НАПОМЕНА:</w:t>
      </w:r>
    </w:p>
    <w:p w:rsidR="00B23BE0" w:rsidRPr="00B23BE0" w:rsidRDefault="00B23BE0" w:rsidP="00B23BE0">
      <w:pPr>
        <w:rPr>
          <w:rFonts w:cs="Arial"/>
        </w:rPr>
      </w:pPr>
      <w:proofErr w:type="gramStart"/>
      <w:r w:rsidRPr="00B23BE0">
        <w:rPr>
          <w:rFonts w:cs="Arial"/>
        </w:rPr>
        <w:t>Приликом подношења понуде овај образац копирати у потребном броју примерака.</w:t>
      </w:r>
      <w:proofErr w:type="gramEnd"/>
    </w:p>
    <w:p w:rsidR="00B23BE0" w:rsidRPr="00B23BE0" w:rsidRDefault="00B23BE0" w:rsidP="00B23BE0">
      <w:pPr>
        <w:spacing w:before="0"/>
        <w:rPr>
          <w:rFonts w:cs="Arial"/>
        </w:rPr>
      </w:pPr>
      <w:proofErr w:type="gramStart"/>
      <w:r w:rsidRPr="00B23BE0">
        <w:rPr>
          <w:rFonts w:cs="Arial"/>
        </w:rPr>
        <w:t>Понуђач који даје нетачне податке у погледу стручних референци, чини прекршај по члану 170.</w:t>
      </w:r>
      <w:proofErr w:type="gramEnd"/>
      <w:r w:rsidRPr="00B23BE0">
        <w:rPr>
          <w:rFonts w:cs="Arial"/>
        </w:rPr>
        <w:t xml:space="preserve"> </w:t>
      </w:r>
      <w:proofErr w:type="gramStart"/>
      <w:r w:rsidRPr="00B23BE0">
        <w:rPr>
          <w:rFonts w:cs="Arial"/>
        </w:rPr>
        <w:t>став</w:t>
      </w:r>
      <w:proofErr w:type="gramEnd"/>
      <w:r w:rsidRPr="00B23BE0">
        <w:rPr>
          <w:rFonts w:cs="Arial"/>
        </w:rPr>
        <w:t xml:space="preserve"> 1. </w:t>
      </w:r>
      <w:proofErr w:type="gramStart"/>
      <w:r w:rsidRPr="00B23BE0">
        <w:rPr>
          <w:rFonts w:cs="Arial"/>
        </w:rPr>
        <w:t>тачка</w:t>
      </w:r>
      <w:proofErr w:type="gramEnd"/>
      <w:r w:rsidRPr="00B23BE0">
        <w:rPr>
          <w:rFonts w:cs="Arial"/>
        </w:rPr>
        <w:t xml:space="preserve"> 3. </w:t>
      </w:r>
      <w:proofErr w:type="gramStart"/>
      <w:r w:rsidRPr="00B23BE0">
        <w:rPr>
          <w:rFonts w:cs="Arial"/>
        </w:rPr>
        <w:t>Закона о јавним набавкама.</w:t>
      </w:r>
      <w:proofErr w:type="gramEnd"/>
      <w:r w:rsidRPr="00B23BE0">
        <w:rPr>
          <w:rFonts w:cs="Arial"/>
        </w:rPr>
        <w:t xml:space="preserve"> </w:t>
      </w:r>
      <w:proofErr w:type="gramStart"/>
      <w:r w:rsidRPr="00B23BE0">
        <w:rPr>
          <w:rFonts w:cs="Arial"/>
        </w:rPr>
        <w:t>Давање неистинитих података у понуди је основ за негативну референцу у смислу члана 82.</w:t>
      </w:r>
      <w:proofErr w:type="gramEnd"/>
      <w:r w:rsidRPr="00B23BE0">
        <w:rPr>
          <w:rFonts w:cs="Arial"/>
        </w:rPr>
        <w:t xml:space="preserve"> </w:t>
      </w:r>
      <w:proofErr w:type="gramStart"/>
      <w:r w:rsidRPr="00B23BE0">
        <w:rPr>
          <w:rFonts w:cs="Arial"/>
        </w:rPr>
        <w:t>став</w:t>
      </w:r>
      <w:proofErr w:type="gramEnd"/>
      <w:r w:rsidRPr="00B23BE0">
        <w:rPr>
          <w:rFonts w:cs="Arial"/>
        </w:rPr>
        <w:t xml:space="preserve"> 1. </w:t>
      </w:r>
      <w:proofErr w:type="gramStart"/>
      <w:r w:rsidRPr="00B23BE0">
        <w:rPr>
          <w:rFonts w:cs="Arial"/>
        </w:rPr>
        <w:t>тачка</w:t>
      </w:r>
      <w:proofErr w:type="gramEnd"/>
      <w:r w:rsidRPr="00B23BE0">
        <w:rPr>
          <w:rFonts w:cs="Arial"/>
        </w:rPr>
        <w:t xml:space="preserve"> 3) Закона</w:t>
      </w:r>
    </w:p>
    <w:p w:rsidR="00B23BE0" w:rsidRPr="00B23BE0" w:rsidRDefault="00B23BE0" w:rsidP="00B23BE0">
      <w:pPr>
        <w:rPr>
          <w:rFonts w:cs="Arial"/>
        </w:rPr>
      </w:pPr>
      <w:proofErr w:type="gramStart"/>
      <w:r w:rsidRPr="00B23BE0">
        <w:rPr>
          <w:rFonts w:cs="Arial"/>
        </w:rPr>
        <w:t>Уколико је референтни уговор закључен у страној валути, у поступку стручне оцене понуда наручилац ће извршити прерачун (</w:t>
      </w:r>
      <w:r w:rsidRPr="00B23BE0">
        <w:rPr>
          <w:rFonts w:eastAsia="Calibri" w:cs="Arial"/>
        </w:rPr>
        <w:t>вредности испоручених добара)</w:t>
      </w:r>
      <w:r w:rsidRPr="00B23BE0">
        <w:rPr>
          <w:rFonts w:cs="Arial"/>
        </w:rPr>
        <w:t xml:space="preserve"> у динаре по средњем курсу Народне Банке Србије на дан закључења референтног уговора.</w:t>
      </w:r>
      <w:proofErr w:type="gramEnd"/>
    </w:p>
    <w:p w:rsidR="00B23BE0" w:rsidRPr="00B23BE0" w:rsidRDefault="00B23BE0" w:rsidP="00B23BE0">
      <w:pPr>
        <w:rPr>
          <w:rFonts w:cs="Arial"/>
        </w:rPr>
      </w:pPr>
    </w:p>
    <w:p w:rsidR="000C67B2" w:rsidRPr="00B23BE0" w:rsidRDefault="000C67B2" w:rsidP="00343A18">
      <w:pPr>
        <w:tabs>
          <w:tab w:val="left" w:pos="0"/>
          <w:tab w:val="left" w:pos="122"/>
        </w:tabs>
        <w:spacing w:before="0"/>
        <w:contextualSpacing/>
        <w:rPr>
          <w:rFonts w:cs="Arial"/>
          <w:lang w:val="sr-Latn-RS"/>
        </w:rPr>
      </w:pPr>
    </w:p>
    <w:p w:rsidR="00B23BE0" w:rsidRPr="00B23BE0" w:rsidRDefault="00B23BE0" w:rsidP="00343A18">
      <w:pPr>
        <w:tabs>
          <w:tab w:val="left" w:pos="0"/>
          <w:tab w:val="left" w:pos="122"/>
        </w:tabs>
        <w:spacing w:before="0"/>
        <w:contextualSpacing/>
        <w:rPr>
          <w:rFonts w:cs="Arial"/>
          <w:lang w:val="sr-Latn-RS"/>
        </w:rPr>
      </w:pPr>
    </w:p>
    <w:p w:rsidR="007E7BB8" w:rsidRPr="00B90336" w:rsidRDefault="007E7BB8" w:rsidP="007E7BB8">
      <w:pPr>
        <w:pStyle w:val="KDObrazac"/>
        <w:spacing w:before="0"/>
        <w:rPr>
          <w:lang w:val="sr-Cyrl-RS"/>
        </w:rPr>
      </w:pPr>
      <w:proofErr w:type="gramStart"/>
      <w:r w:rsidRPr="00F10346">
        <w:lastRenderedPageBreak/>
        <w:t>ОБРАЗАЦ</w:t>
      </w:r>
      <w:r w:rsidR="00B90336">
        <w:rPr>
          <w:lang w:val="sr-Cyrl-RS"/>
        </w:rPr>
        <w:t xml:space="preserve">  бр</w:t>
      </w:r>
      <w:proofErr w:type="gramEnd"/>
      <w:r w:rsidR="00B90336">
        <w:rPr>
          <w:lang w:val="sr-Cyrl-RS"/>
        </w:rPr>
        <w:t xml:space="preserve"> </w:t>
      </w:r>
      <w:r w:rsidRPr="00F10346">
        <w:t xml:space="preserve"> </w:t>
      </w:r>
      <w:r w:rsidR="00B23BE0">
        <w:t>7</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F10346" w:rsidRDefault="007E7BB8" w:rsidP="00713805">
      <w:pPr>
        <w:spacing w:after="120"/>
        <w:rPr>
          <w:rFonts w:cs="Arial"/>
          <w:lang w:val="ru-RU"/>
        </w:rPr>
      </w:pPr>
      <w:proofErr w:type="gramStart"/>
      <w:r w:rsidRPr="00F10346">
        <w:rPr>
          <w:rFonts w:cs="Arial"/>
        </w:rPr>
        <w:t>за</w:t>
      </w:r>
      <w:proofErr w:type="gramEnd"/>
      <w:r w:rsidRPr="00F10346">
        <w:rPr>
          <w:rFonts w:cs="Arial"/>
        </w:rPr>
        <w:t xml:space="preserve"> јавну набавку добара:</w:t>
      </w:r>
      <w:r w:rsidR="00DC5302" w:rsidRPr="00DC5302">
        <w:t xml:space="preserve"> </w:t>
      </w:r>
      <w:r w:rsidR="006206CF" w:rsidRPr="006206CF">
        <w:rPr>
          <w:rFonts w:cs="Arial"/>
        </w:rPr>
        <w:t>Заптивне плетенице (БА плетенице)</w:t>
      </w:r>
      <w:r w:rsidR="00C65C66">
        <w:rPr>
          <w:rFonts w:cs="Arial"/>
          <w:lang w:val="sr-Cyrl-RS"/>
        </w:rPr>
        <w:t xml:space="preserve">, </w:t>
      </w:r>
      <w:r w:rsidRPr="00F10346">
        <w:rPr>
          <w:rFonts w:cs="Arial"/>
        </w:rPr>
        <w:t>ЈН бр.</w:t>
      </w:r>
      <w:r w:rsidR="00DC5302" w:rsidRPr="00DC5302">
        <w:t xml:space="preserve"> </w:t>
      </w:r>
      <w:r w:rsidR="00713805" w:rsidRPr="00713805">
        <w:rPr>
          <w:b/>
          <w:szCs w:val="24"/>
        </w:rPr>
        <w:t>3000/0360/2016 (1509/2016</w:t>
      </w:r>
      <w:proofErr w:type="gramStart"/>
      <w:r w:rsidR="00713805" w:rsidRPr="00713805">
        <w:rPr>
          <w:b/>
          <w:szCs w:val="24"/>
        </w:rPr>
        <w:t>)</w:t>
      </w:r>
      <w:r w:rsidRPr="00F10346">
        <w:rPr>
          <w:rFonts w:cs="Arial"/>
          <w:lang w:val="ru-RU"/>
        </w:rPr>
        <w:t>На</w:t>
      </w:r>
      <w:proofErr w:type="gramEnd"/>
      <w:r w:rsidRPr="00F10346">
        <w:rPr>
          <w:rFonts w:cs="Arial"/>
          <w:lang w:val="ru-RU"/>
        </w:rPr>
        <w:t xml:space="preserve"> основу члана 88. став 1. Закона о јавним набавкама („Службени гласник РС“, бр.124/12, 14/15 и 68/15), члана </w:t>
      </w:r>
      <w:r w:rsidR="00A8062D">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C76174" w:rsidRDefault="007E7BB8" w:rsidP="00BE2EA9">
            <w:pPr>
              <w:jc w:val="center"/>
              <w:rPr>
                <w:rFonts w:cs="Arial"/>
              </w:rPr>
            </w:pPr>
            <w:r w:rsidRPr="00C76174">
              <w:rPr>
                <w:rFonts w:cs="Arial"/>
              </w:rPr>
              <w:t>трошкови прибављања средстава обезбеђења</w:t>
            </w:r>
            <w:r w:rsidR="00D020E2" w:rsidRPr="00C76174">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C76174" w:rsidRDefault="007E7BB8" w:rsidP="00925E05">
      <w:pPr>
        <w:pStyle w:val="KDObrazac"/>
        <w:spacing w:before="0"/>
        <w:rPr>
          <w:lang w:val="sr-Cyrl-RS"/>
        </w:rPr>
      </w:pPr>
      <w:r w:rsidRPr="00F10346">
        <w:rPr>
          <w:lang w:val="sr-Latn-CS"/>
        </w:rPr>
        <w:br w:type="page"/>
      </w:r>
      <w:r w:rsidR="00925E05" w:rsidRPr="00F10346">
        <w:lastRenderedPageBreak/>
        <w:t xml:space="preserve">ПРИЛОГ </w:t>
      </w:r>
      <w:r w:rsidR="00C76174">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196044" w:rsidRDefault="00952E72"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932668" w:rsidRPr="00196044" w:rsidRDefault="00932668" w:rsidP="00B02E86"/>
    <w:p w:rsidR="0030782B" w:rsidRPr="00196044" w:rsidRDefault="0030782B" w:rsidP="0030782B">
      <w:pPr>
        <w:spacing w:before="0"/>
        <w:rPr>
          <w:rFonts w:cs="Arial"/>
        </w:rPr>
      </w:pPr>
    </w:p>
    <w:p w:rsidR="00F9189E" w:rsidRPr="00F10346" w:rsidRDefault="00F9189E" w:rsidP="00D174CB">
      <w:pPr>
        <w:pStyle w:val="ListParagraph"/>
        <w:spacing w:before="0" w:after="0" w:line="240" w:lineRule="auto"/>
        <w:rPr>
          <w:rFonts w:cs="Arial"/>
          <w:color w:val="00B0F0"/>
        </w:rPr>
      </w:pPr>
    </w:p>
    <w:p w:rsidR="00F9189E" w:rsidRPr="00F10346" w:rsidRDefault="00F9189E" w:rsidP="00D174CB">
      <w:pPr>
        <w:pStyle w:val="ListParagraph"/>
        <w:spacing w:before="0" w:after="0" w:line="240" w:lineRule="auto"/>
        <w:rPr>
          <w:rFonts w:cs="Arial"/>
          <w:color w:val="00B0F0"/>
        </w:rPr>
      </w:pPr>
    </w:p>
    <w:p w:rsidR="00B740FF" w:rsidRPr="00C76174" w:rsidRDefault="00B740FF" w:rsidP="00B740FF">
      <w:pPr>
        <w:jc w:val="center"/>
        <w:rPr>
          <w:rFonts w:cs="Arial"/>
          <w:b/>
          <w:lang w:val="sr-Cyrl-RS"/>
        </w:rPr>
      </w:pPr>
      <w:r w:rsidRPr="00F10346">
        <w:rPr>
          <w:rFonts w:cs="Arial"/>
          <w:b/>
          <w:lang w:val="sr-Cyrl-CS"/>
        </w:rPr>
        <w:t>ПРИЛОГ бр</w:t>
      </w:r>
      <w:r w:rsidRPr="00F10346">
        <w:rPr>
          <w:rFonts w:cs="Arial"/>
          <w:b/>
        </w:rPr>
        <w:t>:</w:t>
      </w:r>
      <w:r w:rsidR="004D2F0E">
        <w:rPr>
          <w:rFonts w:cs="Arial"/>
          <w:b/>
          <w:lang w:val="sr-Cyrl-RS"/>
        </w:rPr>
        <w:t>2</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196044" w:rsidRDefault="00B740FF" w:rsidP="00B740FF">
      <w:pPr>
        <w:rPr>
          <w:rFonts w:cs="Arial"/>
        </w:rPr>
      </w:pPr>
      <w:r w:rsidRPr="00196044">
        <w:rPr>
          <w:rFonts w:cs="Arial"/>
          <w:lang w:val="ru-RU"/>
        </w:rPr>
        <w:t xml:space="preserve">(Назив правног  лица)    </w:t>
      </w:r>
      <w:r w:rsidRPr="00196044">
        <w:rPr>
          <w:rFonts w:cs="Arial"/>
          <w:lang w:val="ru-RU"/>
        </w:rPr>
        <w:tab/>
      </w:r>
      <w:r w:rsidR="0041695B" w:rsidRPr="00196044">
        <w:rPr>
          <w:rFonts w:cs="Arial"/>
          <w:lang w:val="ru-RU"/>
        </w:rPr>
        <w:t xml:space="preserve">                             </w:t>
      </w:r>
      <w:r w:rsidRPr="00196044">
        <w:rPr>
          <w:rFonts w:cs="Arial"/>
          <w:lang w:val="ru-RU"/>
        </w:rPr>
        <w:t xml:space="preserve">(Назив организационог дела </w:t>
      </w:r>
      <w:r w:rsidRPr="00196044">
        <w:rPr>
          <w:rFonts w:cs="Arial"/>
        </w:rPr>
        <w:t>ЈП ЕПС)</w:t>
      </w:r>
    </w:p>
    <w:p w:rsidR="00B740FF" w:rsidRPr="00196044" w:rsidRDefault="00B740FF" w:rsidP="00B740FF">
      <w:pPr>
        <w:rPr>
          <w:rFonts w:cs="Arial"/>
          <w:lang w:val="ru-RU"/>
        </w:rPr>
      </w:pPr>
      <w:r w:rsidRPr="00196044">
        <w:rPr>
          <w:rFonts w:cs="Arial"/>
          <w:lang w:val="ru-RU"/>
        </w:rPr>
        <w:t xml:space="preserve">___________________________          </w:t>
      </w:r>
      <w:r w:rsidRPr="00196044">
        <w:rPr>
          <w:rFonts w:cs="Arial"/>
          <w:lang w:val="ru-RU"/>
        </w:rPr>
        <w:tab/>
      </w:r>
      <w:r w:rsidRPr="00196044">
        <w:rPr>
          <w:rFonts w:cs="Arial"/>
          <w:lang w:val="ru-RU"/>
        </w:rPr>
        <w:tab/>
        <w:t>_____________________________</w:t>
      </w:r>
    </w:p>
    <w:p w:rsidR="00B740FF" w:rsidRPr="00196044" w:rsidRDefault="00B740FF" w:rsidP="00B740FF">
      <w:pPr>
        <w:rPr>
          <w:rFonts w:cs="Arial"/>
          <w:lang w:val="ru-RU"/>
        </w:rPr>
      </w:pPr>
      <w:r w:rsidRPr="00196044">
        <w:rPr>
          <w:rFonts w:cs="Arial"/>
          <w:lang w:val="ru-RU"/>
        </w:rPr>
        <w:t xml:space="preserve"> (Адреса правног  лица) </w:t>
      </w:r>
      <w:r w:rsidRPr="00196044">
        <w:rPr>
          <w:rFonts w:cs="Arial"/>
          <w:lang w:val="ru-RU"/>
        </w:rPr>
        <w:tab/>
      </w:r>
      <w:r w:rsidRPr="00196044">
        <w:rPr>
          <w:rFonts w:cs="Arial"/>
          <w:lang w:val="ru-RU"/>
        </w:rPr>
        <w:tab/>
      </w:r>
      <w:r w:rsidR="0041695B" w:rsidRPr="00196044">
        <w:rPr>
          <w:rFonts w:cs="Arial"/>
          <w:lang w:val="ru-RU"/>
        </w:rPr>
        <w:t xml:space="preserve">                 </w:t>
      </w:r>
      <w:r w:rsidRPr="00196044">
        <w:rPr>
          <w:rFonts w:cs="Arial"/>
          <w:lang w:val="ru-RU"/>
        </w:rPr>
        <w:t xml:space="preserve">(Адреса организационог дела </w:t>
      </w:r>
      <w:r w:rsidRPr="00196044">
        <w:rPr>
          <w:rFonts w:cs="Arial"/>
        </w:rPr>
        <w:t>ЈП ЕПС</w:t>
      </w:r>
      <w:r w:rsidRPr="00196044">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C76174">
        <w:rPr>
          <w:rFonts w:cs="Arial"/>
          <w:lang w:val="ru-RU"/>
        </w:rPr>
        <w:t>налога за набавку</w:t>
      </w:r>
      <w:r w:rsidRPr="00F10346">
        <w:rPr>
          <w:rFonts w:cs="Arial"/>
          <w:lang w:val="ru-RU"/>
        </w:rPr>
        <w:t>:  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w:t>
      </w:r>
      <w:r w:rsidRPr="00F10346">
        <w:rPr>
          <w:rFonts w:cs="Arial"/>
          <w:lang w:val="sr-Cyrl-CS"/>
        </w:rPr>
        <w:lastRenderedPageBreak/>
        <w:t>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C76174">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r>
      <w:r w:rsidR="00C76174" w:rsidRPr="00196044">
        <w:rPr>
          <w:rFonts w:cs="Arial"/>
          <w:lang w:val="ru-RU"/>
        </w:rPr>
        <w:t xml:space="preserve">                                     </w:t>
      </w:r>
      <w:r w:rsidRPr="00196044">
        <w:rPr>
          <w:rFonts w:cs="Arial"/>
          <w:lang w:val="ru-RU"/>
        </w:rPr>
        <w:t xml:space="preserve">____________________   </w:t>
      </w:r>
      <w:r w:rsidR="004C7B4A" w:rsidRPr="00196044">
        <w:rPr>
          <w:rFonts w:cs="Arial"/>
          <w:lang w:val="ru-RU"/>
        </w:rPr>
        <w:t xml:space="preserve">  </w:t>
      </w:r>
    </w:p>
    <w:p w:rsidR="00B740FF" w:rsidRPr="00196044" w:rsidRDefault="00B740FF" w:rsidP="00C76174">
      <w:pPr>
        <w:rPr>
          <w:rFonts w:cs="Arial"/>
          <w:lang w:val="ru-RU"/>
        </w:rPr>
      </w:pPr>
      <w:r w:rsidRPr="00196044">
        <w:rPr>
          <w:rFonts w:cs="Arial"/>
          <w:lang w:val="ru-RU"/>
        </w:rPr>
        <w:t xml:space="preserve">    (Име и презиме)</w:t>
      </w:r>
      <w:r w:rsidRPr="00196044">
        <w:rPr>
          <w:rFonts w:cs="Arial"/>
          <w:lang w:val="ru-RU"/>
        </w:rPr>
        <w:tab/>
      </w:r>
      <w:r w:rsidRPr="00196044">
        <w:rPr>
          <w:rFonts w:cs="Arial"/>
          <w:lang w:val="ru-RU"/>
        </w:rPr>
        <w:tab/>
      </w:r>
      <w:r w:rsidR="004C7B4A" w:rsidRPr="00196044">
        <w:rPr>
          <w:rFonts w:cs="Arial"/>
          <w:lang w:val="ru-RU"/>
        </w:rPr>
        <w:t xml:space="preserve"> </w:t>
      </w:r>
      <w:r w:rsidR="00C76174" w:rsidRPr="00196044">
        <w:rPr>
          <w:rFonts w:cs="Arial"/>
          <w:lang w:val="ru-RU"/>
        </w:rPr>
        <w:t xml:space="preserve">                                     </w:t>
      </w:r>
      <w:r w:rsidR="004C7B4A" w:rsidRPr="00196044">
        <w:rPr>
          <w:rFonts w:cs="Arial"/>
          <w:lang w:val="ru-RU"/>
        </w:rPr>
        <w:t xml:space="preserve">  (Име и презиме)                   </w:t>
      </w:r>
    </w:p>
    <w:p w:rsidR="00B740FF" w:rsidRPr="00196044" w:rsidRDefault="00B740FF" w:rsidP="00B740FF">
      <w:pPr>
        <w:rPr>
          <w:rFonts w:cs="Arial"/>
          <w:lang w:val="ru-RU"/>
        </w:rPr>
      </w:pPr>
    </w:p>
    <w:p w:rsidR="00B740FF" w:rsidRPr="00196044"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r>
      <w:r w:rsidR="00C76174" w:rsidRPr="00196044">
        <w:rPr>
          <w:rFonts w:cs="Arial"/>
          <w:lang w:val="ru-RU"/>
        </w:rPr>
        <w:t xml:space="preserve">                                </w:t>
      </w:r>
      <w:r w:rsidRPr="00196044">
        <w:rPr>
          <w:rFonts w:cs="Arial"/>
          <w:lang w:val="ru-RU"/>
        </w:rPr>
        <w:t>_____________________</w:t>
      </w:r>
      <w:r w:rsidRPr="00196044">
        <w:rPr>
          <w:rFonts w:cs="Arial"/>
        </w:rPr>
        <w:t xml:space="preserve">    </w:t>
      </w:r>
    </w:p>
    <w:p w:rsidR="00B740FF" w:rsidRPr="00196044" w:rsidRDefault="00B740FF" w:rsidP="00B740FF">
      <w:pPr>
        <w:rPr>
          <w:rFonts w:cs="Arial"/>
          <w:lang w:val="ru-RU"/>
        </w:rPr>
      </w:pPr>
      <w:r w:rsidRPr="00196044">
        <w:rPr>
          <w:rFonts w:cs="Arial"/>
          <w:lang w:val="ru-RU"/>
        </w:rPr>
        <w:t xml:space="preserve">    (Потпис)</w:t>
      </w:r>
      <w:r w:rsidRPr="00196044">
        <w:rPr>
          <w:rFonts w:cs="Arial"/>
          <w:lang w:val="ru-RU"/>
        </w:rPr>
        <w:tab/>
      </w:r>
      <w:r w:rsidRPr="00196044">
        <w:rPr>
          <w:rFonts w:cs="Arial"/>
          <w:lang w:val="ru-RU"/>
        </w:rPr>
        <w:tab/>
      </w:r>
      <w:r w:rsidRPr="00196044">
        <w:rPr>
          <w:rFonts w:cs="Arial"/>
          <w:lang w:val="ru-RU"/>
        </w:rPr>
        <w:tab/>
        <w:t xml:space="preserve">      </w:t>
      </w:r>
      <w:r w:rsidR="00C76174" w:rsidRPr="00196044">
        <w:rPr>
          <w:rFonts w:cs="Arial"/>
          <w:lang w:val="ru-RU"/>
        </w:rPr>
        <w:t xml:space="preserve">                                     </w:t>
      </w:r>
      <w:r w:rsidRPr="00196044">
        <w:rPr>
          <w:rFonts w:cs="Arial"/>
          <w:lang w:val="ru-RU"/>
        </w:rPr>
        <w:t xml:space="preserve">  (Потпис)</w:t>
      </w:r>
      <w:r w:rsidR="004C7B4A" w:rsidRPr="00196044">
        <w:rPr>
          <w:rFonts w:cs="Arial"/>
          <w:lang w:val="ru-RU"/>
        </w:rPr>
        <w:t xml:space="preserve">                      </w:t>
      </w:r>
    </w:p>
    <w:p w:rsidR="00B740FF" w:rsidRPr="00196044" w:rsidRDefault="00B740FF" w:rsidP="00B740FF">
      <w:pPr>
        <w:ind w:left="-284"/>
        <w:rPr>
          <w:rFonts w:cs="Arial"/>
        </w:rPr>
      </w:pPr>
    </w:p>
    <w:p w:rsidR="00B740FF" w:rsidRPr="00196044" w:rsidRDefault="00B740FF" w:rsidP="00B740FF">
      <w:pPr>
        <w:rPr>
          <w:rFonts w:cs="Arial"/>
          <w:lang w:val="sr-Cyrl-CS"/>
        </w:rPr>
      </w:pPr>
    </w:p>
    <w:p w:rsidR="00B740FF" w:rsidRPr="00196044" w:rsidRDefault="00335C32" w:rsidP="00B740FF">
      <w:pPr>
        <w:rPr>
          <w:rFonts w:cs="Arial"/>
          <w:lang w:val="sr-Cyrl-CS"/>
        </w:rPr>
      </w:pPr>
      <w:r w:rsidRPr="00196044">
        <w:rPr>
          <w:rFonts w:cs="Arial"/>
          <w:lang w:val="sr-Cyrl-CS"/>
        </w:rPr>
        <w:t>*</w:t>
      </w:r>
      <w:r w:rsidR="00B740FF" w:rsidRPr="00196044">
        <w:rPr>
          <w:rFonts w:cs="Arial"/>
          <w:lang w:val="sr-Cyrl-CS"/>
        </w:rPr>
        <w:t>Појашњења: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Сви добављачи биће дужни да уз фактуру доставе и обострано потписани Записник</w:t>
      </w:r>
      <w:r w:rsidR="00C76174" w:rsidRPr="00196044">
        <w:rPr>
          <w:rFonts w:cs="Arial"/>
          <w:lang w:val="sr-Cyrl-CS"/>
        </w:rPr>
        <w:t xml:space="preserve"> или отпремницу</w:t>
      </w:r>
      <w:r w:rsidR="00B740FF" w:rsidRPr="00196044">
        <w:rPr>
          <w:rFonts w:cs="Arial"/>
          <w:lang w:val="sr-Cyrl-CS"/>
        </w:rPr>
        <w:t>.</w:t>
      </w:r>
    </w:p>
    <w:p w:rsidR="00B740FF" w:rsidRPr="00196044" w:rsidRDefault="00343A18" w:rsidP="00E629E8">
      <w:pPr>
        <w:pStyle w:val="KDPodnaslov1"/>
        <w:numPr>
          <w:ilvl w:val="0"/>
          <w:numId w:val="23"/>
        </w:numPr>
        <w:spacing w:before="0"/>
        <w:rPr>
          <w:rFonts w:cs="Arial"/>
        </w:rPr>
      </w:pPr>
      <w:r w:rsidRPr="00196044">
        <w:rPr>
          <w:rFonts w:eastAsia="Arial Unicode MS" w:cs="Arial"/>
        </w:rPr>
        <w:br w:type="page"/>
      </w:r>
      <w:bookmarkStart w:id="262" w:name="_Toc442559948"/>
    </w:p>
    <w:p w:rsidR="00343A18" w:rsidRPr="00F10346" w:rsidRDefault="00343A18" w:rsidP="00E629E8">
      <w:pPr>
        <w:pStyle w:val="KDPodnaslov1"/>
        <w:numPr>
          <w:ilvl w:val="0"/>
          <w:numId w:val="24"/>
        </w:numPr>
        <w:spacing w:before="0"/>
        <w:jc w:val="center"/>
        <w:rPr>
          <w:rFonts w:cs="Arial"/>
        </w:rPr>
      </w:pPr>
      <w:r w:rsidRPr="00F10346">
        <w:rPr>
          <w:rFonts w:cs="Arial"/>
        </w:rPr>
        <w:lastRenderedPageBreak/>
        <w:t>МОДЕЛ УГОВОРА</w:t>
      </w:r>
      <w:bookmarkEnd w:id="262"/>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F66410" w:rsidRPr="00F10346" w:rsidTr="00F9189E">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8C779D">
            <w:pPr>
              <w:spacing w:before="0"/>
              <w:jc w:val="left"/>
              <w:rPr>
                <w:rFonts w:eastAsia="Calibri" w:cs="Arial"/>
                <w:b/>
                <w:bCs/>
              </w:rPr>
            </w:pPr>
            <w:r w:rsidRPr="00F10346">
              <w:rPr>
                <w:rFonts w:eastAsia="Calibri" w:cs="Arial"/>
                <w:b/>
                <w:bCs/>
              </w:rPr>
              <w:t>Конкурсна</w:t>
            </w:r>
            <w:r w:rsidR="00F9189E" w:rsidRPr="00F10346">
              <w:rPr>
                <w:rFonts w:eastAsia="Calibri" w:cs="Arial"/>
                <w:b/>
                <w:bCs/>
              </w:rPr>
              <w:t xml:space="preserve"> </w:t>
            </w:r>
            <w:r w:rsidRPr="00F10346">
              <w:rPr>
                <w:rFonts w:eastAsia="Calibri" w:cs="Arial"/>
                <w:b/>
                <w:bCs/>
              </w:rPr>
              <w:t>документација</w:t>
            </w:r>
            <w:r w:rsidR="00F9189E" w:rsidRPr="00F10346">
              <w:rPr>
                <w:rFonts w:eastAsia="Calibri" w:cs="Arial"/>
                <w:b/>
                <w:bCs/>
              </w:rPr>
              <w:t xml:space="preserve"> </w:t>
            </w:r>
            <w:r w:rsidRPr="00F10346">
              <w:rPr>
                <w:rFonts w:eastAsia="Calibri" w:cs="Arial"/>
                <w:b/>
                <w:bCs/>
              </w:rPr>
              <w:t>и</w:t>
            </w:r>
            <w:r w:rsidR="00F9189E" w:rsidRPr="00F10346">
              <w:rPr>
                <w:rFonts w:eastAsia="Calibri" w:cs="Arial"/>
                <w:b/>
                <w:bCs/>
              </w:rPr>
              <w:t xml:space="preserve"> м</w:t>
            </w:r>
            <w:r w:rsidRPr="00F10346">
              <w:rPr>
                <w:rFonts w:eastAsia="Calibri" w:cs="Arial"/>
                <w:b/>
                <w:bCs/>
              </w:rPr>
              <w:t>одел</w:t>
            </w:r>
            <w:r w:rsidR="00F9189E" w:rsidRPr="00F10346">
              <w:rPr>
                <w:rFonts w:eastAsia="Calibri" w:cs="Arial"/>
                <w:b/>
                <w:bCs/>
              </w:rPr>
              <w:t xml:space="preserve"> </w:t>
            </w:r>
            <w:r w:rsidRPr="00F10346">
              <w:rPr>
                <w:rFonts w:eastAsia="Calibri" w:cs="Arial"/>
                <w:b/>
                <w:bCs/>
              </w:rPr>
              <w:t>уговора</w:t>
            </w:r>
            <w:r w:rsidR="00F9189E" w:rsidRPr="00F10346">
              <w:rPr>
                <w:rFonts w:eastAsia="Calibri" w:cs="Arial"/>
                <w:b/>
                <w:bCs/>
              </w:rPr>
              <w:t xml:space="preserve"> </w:t>
            </w:r>
            <w:r w:rsidRPr="00F10346">
              <w:rPr>
                <w:rFonts w:eastAsia="Calibri" w:cs="Arial"/>
                <w:b/>
                <w:bCs/>
              </w:rPr>
              <w:t>су</w:t>
            </w:r>
            <w:r w:rsidR="00F9189E" w:rsidRPr="00F10346">
              <w:rPr>
                <w:rFonts w:eastAsia="Calibri" w:cs="Arial"/>
                <w:b/>
                <w:bCs/>
              </w:rPr>
              <w:t xml:space="preserve"> </w:t>
            </w:r>
            <w:r w:rsidRPr="00F10346">
              <w:rPr>
                <w:rFonts w:eastAsia="Calibri" w:cs="Arial"/>
                <w:b/>
                <w:bCs/>
              </w:rPr>
              <w:t>усклађени</w:t>
            </w:r>
            <w:r w:rsidR="00F9189E" w:rsidRPr="00F10346">
              <w:rPr>
                <w:rFonts w:eastAsia="Calibri" w:cs="Arial"/>
                <w:b/>
                <w:bCs/>
              </w:rPr>
              <w:t xml:space="preserve"> </w:t>
            </w:r>
            <w:r w:rsidRPr="00F10346">
              <w:rPr>
                <w:rFonts w:eastAsia="Calibri" w:cs="Arial"/>
                <w:b/>
                <w:bCs/>
              </w:rPr>
              <w:t>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Потврђују</w:t>
            </w:r>
          </w:p>
        </w:tc>
      </w:tr>
      <w:tr w:rsidR="00F66410" w:rsidRPr="00F10346" w:rsidTr="00F9189E">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F66410" w:rsidRPr="00F10346" w:rsidRDefault="00F66410" w:rsidP="00F66410">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Име</w:t>
            </w:r>
            <w:r w:rsidR="00F9189E" w:rsidRPr="00F10346">
              <w:rPr>
                <w:rFonts w:eastAsia="Calibri" w:cs="Arial"/>
              </w:rPr>
              <w:t xml:space="preserve"> </w:t>
            </w:r>
            <w:r w:rsidRPr="00F10346">
              <w:rPr>
                <w:rFonts w:eastAsia="Calibri" w:cs="Arial"/>
              </w:rPr>
              <w:t>и</w:t>
            </w:r>
            <w:r w:rsidR="00F9189E" w:rsidRPr="00F10346">
              <w:rPr>
                <w:rFonts w:eastAsia="Calibri" w:cs="Arial"/>
              </w:rPr>
              <w:t xml:space="preserve"> </w:t>
            </w:r>
            <w:r w:rsidRPr="00F10346">
              <w:rPr>
                <w:rFonts w:eastAsia="Calibri" w:cs="Arial"/>
              </w:rPr>
              <w:t>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Потпис</w:t>
            </w: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ПРАВНОМ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ФИНАНСИЈСКОМ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bl>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E629E8">
      <w:pPr>
        <w:pStyle w:val="ListParagraph"/>
        <w:numPr>
          <w:ilvl w:val="0"/>
          <w:numId w:val="7"/>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w:t>
      </w:r>
      <w:proofErr w:type="gramStart"/>
      <w:r w:rsidR="004E0104" w:rsidRPr="00EE23EA">
        <w:rPr>
          <w:rFonts w:ascii="Arial" w:hAnsi="Arial" w:cs="Arial"/>
        </w:rPr>
        <w:t>екон</w:t>
      </w:r>
      <w:proofErr w:type="gramEnd"/>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DB5B2C" w:rsidRPr="00DB5B2C" w:rsidRDefault="00DB5B2C" w:rsidP="00DB5B2C">
      <w:pPr>
        <w:spacing w:before="0"/>
        <w:rPr>
          <w:rFonts w:cs="Arial"/>
        </w:rPr>
      </w:pPr>
    </w:p>
    <w:p w:rsidR="00DB5B2C" w:rsidRPr="00DB5B2C" w:rsidRDefault="00DB5B2C" w:rsidP="00E629E8">
      <w:pPr>
        <w:numPr>
          <w:ilvl w:val="0"/>
          <w:numId w:val="7"/>
        </w:numPr>
        <w:spacing w:before="0"/>
        <w:ind w:left="0" w:firstLine="0"/>
        <w:contextualSpacing/>
        <w:rPr>
          <w:rFonts w:eastAsia="Calibri" w:cs="Arial"/>
        </w:rPr>
      </w:pPr>
      <w:r w:rsidRPr="00DB5B2C">
        <w:rPr>
          <w:rFonts w:eastAsia="Calibri" w:cs="Arial"/>
        </w:rPr>
        <w:t xml:space="preserve">_________________ </w:t>
      </w:r>
      <w:proofErr w:type="gramStart"/>
      <w:r w:rsidRPr="00DB5B2C">
        <w:rPr>
          <w:rFonts w:eastAsia="Calibri" w:cs="Arial"/>
        </w:rPr>
        <w:t>из</w:t>
      </w:r>
      <w:proofErr w:type="gramEnd"/>
      <w:r w:rsidRPr="00DB5B2C">
        <w:rPr>
          <w:rFonts w:eastAsia="Calibri" w:cs="Arial"/>
        </w:rPr>
        <w:t xml:space="preserve"> ________, ул. ____________, бр.____, матични број: ___________, ПИБ: ___________, текући рачун ____________,банка ______________ кога заступа __________________, _____________, (</w:t>
      </w:r>
      <w:r w:rsidRPr="00DB5B2C">
        <w:rPr>
          <w:rFonts w:eastAsia="Calibri" w:cs="Arial"/>
          <w:lang w:val="sr-Cyrl-RS"/>
        </w:rPr>
        <w:t xml:space="preserve">Продавац или </w:t>
      </w:r>
      <w:r w:rsidRPr="00DB5B2C">
        <w:rPr>
          <w:rFonts w:eastAsia="Calibri" w:cs="Arial"/>
        </w:rPr>
        <w:t xml:space="preserve">лидер у име и за рачун групе понуђача </w:t>
      </w:r>
      <w:r w:rsidRPr="00DB5B2C">
        <w:rPr>
          <w:rFonts w:eastAsia="Calibri" w:cs="Arial"/>
          <w:lang w:val="sr-Cyrl-RS"/>
        </w:rPr>
        <w:t>у случају заједничке понуде</w:t>
      </w:r>
      <w:r w:rsidRPr="00DB5B2C">
        <w:rPr>
          <w:rFonts w:eastAsia="Calibri" w:cs="Arial"/>
        </w:rPr>
        <w:t xml:space="preserve"> ) </w:t>
      </w:r>
    </w:p>
    <w:p w:rsidR="00DB5B2C" w:rsidRPr="00DB5B2C" w:rsidRDefault="00DB5B2C" w:rsidP="00DB5B2C">
      <w:pPr>
        <w:spacing w:before="0"/>
        <w:ind w:left="360"/>
        <w:rPr>
          <w:rFonts w:cs="Arial"/>
        </w:rPr>
      </w:pPr>
    </w:p>
    <w:p w:rsidR="00DB5B2C" w:rsidRPr="00DB5B2C" w:rsidRDefault="00DB5B2C" w:rsidP="00DB5B2C">
      <w:pPr>
        <w:spacing w:before="0"/>
        <w:rPr>
          <w:rFonts w:eastAsia="Calibri" w:cs="Arial"/>
          <w:lang w:val="sr-Cyrl-BA"/>
        </w:rPr>
      </w:pPr>
      <w:r w:rsidRPr="00DB5B2C">
        <w:rPr>
          <w:rFonts w:eastAsia="Calibri" w:cs="Arial"/>
        </w:rPr>
        <w:t>2а</w:t>
      </w:r>
      <w:proofErr w:type="gramStart"/>
      <w:r w:rsidRPr="00DB5B2C">
        <w:rPr>
          <w:rFonts w:eastAsia="Calibri" w:cs="Arial"/>
        </w:rPr>
        <w:t>)_</w:t>
      </w:r>
      <w:proofErr w:type="gramEnd"/>
      <w:r w:rsidRPr="00DB5B2C">
        <w:rPr>
          <w:rFonts w:eastAsia="Calibri" w:cs="Arial"/>
        </w:rPr>
        <w:t>_______________________________________из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w:t>
      </w:r>
      <w:proofErr w:type="gramStart"/>
      <w:r w:rsidRPr="00DB5B2C">
        <w:rPr>
          <w:rFonts w:eastAsia="Calibri" w:cs="Arial"/>
        </w:rPr>
        <w:t>бр</w:t>
      </w:r>
      <w:proofErr w:type="gramEnd"/>
      <w:r w:rsidRPr="00DB5B2C">
        <w:rPr>
          <w:rFonts w:eastAsia="Calibri" w:cs="Arial"/>
        </w:rPr>
        <w:t xml:space="preserve">. ___, ПИБ: _____________, матични број _____________, </w:t>
      </w:r>
      <w:r w:rsidRPr="00DB5B2C">
        <w:rPr>
          <w:rFonts w:cs="Arial"/>
        </w:rPr>
        <w:t>текући рачун ____________</w:t>
      </w:r>
      <w:proofErr w:type="gramStart"/>
      <w:r w:rsidRPr="00DB5B2C">
        <w:rPr>
          <w:rFonts w:cs="Arial"/>
        </w:rPr>
        <w:t>,банка</w:t>
      </w:r>
      <w:proofErr w:type="gramEnd"/>
      <w:r w:rsidRPr="00DB5B2C">
        <w:rPr>
          <w:rFonts w:cs="Arial"/>
        </w:rPr>
        <w:t xml:space="preserve"> ______________ ,</w:t>
      </w:r>
      <w:r w:rsidRPr="00DB5B2C">
        <w:rPr>
          <w:rFonts w:eastAsia="Calibri" w:cs="Arial"/>
        </w:rPr>
        <w:t>кога заступа __________________________, (члан групе понуђача или подизвођач)</w:t>
      </w:r>
    </w:p>
    <w:p w:rsidR="00DB5B2C" w:rsidRPr="00DB5B2C" w:rsidRDefault="00DB5B2C" w:rsidP="00DB5B2C">
      <w:pPr>
        <w:spacing w:before="0"/>
        <w:rPr>
          <w:rFonts w:eastAsia="Calibri" w:cs="Arial"/>
          <w:lang w:val="sr-Cyrl-BA"/>
        </w:rPr>
      </w:pPr>
      <w:r w:rsidRPr="00DB5B2C">
        <w:rPr>
          <w:rFonts w:eastAsia="Calibri" w:cs="Arial"/>
        </w:rPr>
        <w:t>2б</w:t>
      </w:r>
      <w:proofErr w:type="gramStart"/>
      <w:r w:rsidRPr="00DB5B2C">
        <w:rPr>
          <w:rFonts w:eastAsia="Calibri" w:cs="Arial"/>
        </w:rPr>
        <w:t>)_</w:t>
      </w:r>
      <w:proofErr w:type="gramEnd"/>
      <w:r w:rsidRPr="00DB5B2C">
        <w:rPr>
          <w:rFonts w:eastAsia="Calibri" w:cs="Arial"/>
        </w:rPr>
        <w:t>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w:t>
      </w:r>
      <w:proofErr w:type="gramStart"/>
      <w:r w:rsidRPr="00DB5B2C">
        <w:rPr>
          <w:rFonts w:eastAsia="Calibri" w:cs="Arial"/>
        </w:rPr>
        <w:t>бр</w:t>
      </w:r>
      <w:proofErr w:type="gramEnd"/>
      <w:r w:rsidRPr="00DB5B2C">
        <w:rPr>
          <w:rFonts w:eastAsia="Calibri" w:cs="Arial"/>
        </w:rPr>
        <w:t xml:space="preserve">. ___, ПИБ: _____________, матични број _____________, </w:t>
      </w:r>
    </w:p>
    <w:p w:rsidR="00DB5B2C" w:rsidRPr="00DB5B2C" w:rsidRDefault="00DB5B2C" w:rsidP="00DB5B2C">
      <w:pPr>
        <w:spacing w:before="0"/>
        <w:rPr>
          <w:rFonts w:eastAsia="Calibri" w:cs="Arial"/>
        </w:rPr>
      </w:pPr>
      <w:proofErr w:type="gramStart"/>
      <w:r w:rsidRPr="00DB5B2C">
        <w:rPr>
          <w:rFonts w:cs="Arial"/>
        </w:rPr>
        <w:t>текући</w:t>
      </w:r>
      <w:proofErr w:type="gramEnd"/>
      <w:r w:rsidRPr="00DB5B2C">
        <w:rPr>
          <w:rFonts w:cs="Arial"/>
        </w:rPr>
        <w:t xml:space="preserve"> рачун ____________,банка ______________ ,</w:t>
      </w:r>
      <w:r w:rsidRPr="00DB5B2C">
        <w:rPr>
          <w:rFonts w:eastAsia="Calibri" w:cs="Arial"/>
        </w:rPr>
        <w:t xml:space="preserve">кога  заступа _______________________, (члан групе понуђача или подизвођач) </w:t>
      </w:r>
    </w:p>
    <w:p w:rsidR="00DB5B2C" w:rsidRPr="00DB5B2C" w:rsidRDefault="00DB5B2C" w:rsidP="00DB5B2C">
      <w:pPr>
        <w:spacing w:before="0"/>
        <w:rPr>
          <w:rFonts w:eastAsia="Calibri" w:cs="Arial"/>
        </w:rPr>
      </w:pPr>
      <w:r w:rsidRPr="00DB5B2C">
        <w:rPr>
          <w:rFonts w:cs="Arial"/>
        </w:rPr>
        <w:t>(</w:t>
      </w:r>
      <w:proofErr w:type="gramStart"/>
      <w:r w:rsidRPr="00DB5B2C">
        <w:rPr>
          <w:rFonts w:cs="Arial"/>
        </w:rPr>
        <w:t>у</w:t>
      </w:r>
      <w:proofErr w:type="gramEnd"/>
      <w:r w:rsidRPr="00DB5B2C">
        <w:rPr>
          <w:rFonts w:cs="Arial"/>
        </w:rPr>
        <w:t xml:space="preserve"> даљем тексту: Продавац)</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rPr>
      </w:pPr>
      <w:r w:rsidRPr="00DB5B2C">
        <w:rPr>
          <w:rFonts w:cs="Arial"/>
        </w:rPr>
        <w:t>(</w:t>
      </w:r>
      <w:proofErr w:type="gramStart"/>
      <w:r w:rsidRPr="00DB5B2C">
        <w:rPr>
          <w:rFonts w:cs="Arial"/>
        </w:rPr>
        <w:t>у</w:t>
      </w:r>
      <w:proofErr w:type="gramEnd"/>
      <w:r w:rsidRPr="00DB5B2C">
        <w:rPr>
          <w:rFonts w:cs="Arial"/>
        </w:rPr>
        <w:t xml:space="preserve"> даљем тексту заједно: Уговорне стране)</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bCs/>
        </w:rPr>
      </w:pPr>
      <w:proofErr w:type="gramStart"/>
      <w:r w:rsidRPr="00DB5B2C">
        <w:rPr>
          <w:rFonts w:cs="Arial"/>
        </w:rPr>
        <w:t>закључиле</w:t>
      </w:r>
      <w:proofErr w:type="gramEnd"/>
      <w:r w:rsidRPr="00DB5B2C">
        <w:rPr>
          <w:rFonts w:cs="Arial"/>
        </w:rPr>
        <w:t xml:space="preserve"> су у Обреновцу, дана __________.године следећи:</w:t>
      </w:r>
    </w:p>
    <w:p w:rsidR="00DB5B2C" w:rsidRDefault="00DB5B2C" w:rsidP="00DB5B2C">
      <w:pPr>
        <w:tabs>
          <w:tab w:val="left" w:pos="567"/>
        </w:tabs>
        <w:spacing w:before="0"/>
        <w:rPr>
          <w:rFonts w:cs="Arial"/>
          <w:lang w:val="sr-Cyrl-RS"/>
        </w:rPr>
      </w:pPr>
    </w:p>
    <w:p w:rsidR="00B90336" w:rsidRDefault="00B90336" w:rsidP="00DB5B2C">
      <w:pPr>
        <w:tabs>
          <w:tab w:val="left" w:pos="567"/>
        </w:tabs>
        <w:spacing w:before="0"/>
        <w:rPr>
          <w:rFonts w:cs="Arial"/>
          <w:lang w:val="sr-Cyrl-RS"/>
        </w:rPr>
      </w:pPr>
    </w:p>
    <w:p w:rsidR="00B90336" w:rsidRDefault="00B90336" w:rsidP="00DB5B2C">
      <w:pPr>
        <w:tabs>
          <w:tab w:val="left" w:pos="567"/>
        </w:tabs>
        <w:spacing w:before="0"/>
        <w:rPr>
          <w:rFonts w:cs="Arial"/>
          <w:lang w:val="sr-Cyrl-RS"/>
        </w:rPr>
      </w:pPr>
    </w:p>
    <w:p w:rsidR="00B90336" w:rsidRDefault="00B90336" w:rsidP="00DB5B2C">
      <w:pPr>
        <w:tabs>
          <w:tab w:val="left" w:pos="567"/>
        </w:tabs>
        <w:spacing w:before="0"/>
        <w:rPr>
          <w:rFonts w:cs="Arial"/>
          <w:lang w:val="sr-Cyrl-RS"/>
        </w:rPr>
      </w:pPr>
    </w:p>
    <w:p w:rsidR="00B90336" w:rsidRDefault="00B90336" w:rsidP="00DB5B2C">
      <w:pPr>
        <w:tabs>
          <w:tab w:val="left" w:pos="567"/>
        </w:tabs>
        <w:spacing w:before="0"/>
        <w:rPr>
          <w:rFonts w:cs="Arial"/>
          <w:lang w:val="sr-Cyrl-RS"/>
        </w:rPr>
      </w:pPr>
    </w:p>
    <w:p w:rsidR="00B90336" w:rsidRDefault="00B90336" w:rsidP="00DB5B2C">
      <w:pPr>
        <w:tabs>
          <w:tab w:val="left" w:pos="567"/>
        </w:tabs>
        <w:spacing w:before="0"/>
        <w:rPr>
          <w:rFonts w:cs="Arial"/>
          <w:lang w:val="sr-Cyrl-RS"/>
        </w:rPr>
      </w:pPr>
    </w:p>
    <w:p w:rsidR="00B90336" w:rsidRDefault="00B90336" w:rsidP="00DB5B2C">
      <w:pPr>
        <w:tabs>
          <w:tab w:val="left" w:pos="567"/>
        </w:tabs>
        <w:spacing w:before="0"/>
        <w:rPr>
          <w:rFonts w:cs="Arial"/>
          <w:lang w:val="sr-Cyrl-RS"/>
        </w:rPr>
      </w:pPr>
    </w:p>
    <w:p w:rsidR="00B90336" w:rsidRDefault="00B90336" w:rsidP="00DB5B2C">
      <w:pPr>
        <w:tabs>
          <w:tab w:val="left" w:pos="567"/>
        </w:tabs>
        <w:spacing w:before="0"/>
        <w:rPr>
          <w:rFonts w:cs="Arial"/>
          <w:lang w:val="sr-Cyrl-RS"/>
        </w:rPr>
      </w:pPr>
    </w:p>
    <w:p w:rsidR="00B90336" w:rsidRPr="00B90336" w:rsidRDefault="00B90336" w:rsidP="00DB5B2C">
      <w:pPr>
        <w:tabs>
          <w:tab w:val="left" w:pos="567"/>
        </w:tabs>
        <w:spacing w:before="0"/>
        <w:rPr>
          <w:rFonts w:cs="Arial"/>
          <w:lang w:val="sr-Cyrl-RS"/>
        </w:rPr>
      </w:pPr>
    </w:p>
    <w:p w:rsidR="00D03CE6" w:rsidRDefault="00D03CE6" w:rsidP="00DB5B2C">
      <w:pPr>
        <w:jc w:val="center"/>
        <w:rPr>
          <w:b/>
          <w:lang w:val="sr-Cyrl-RS"/>
        </w:rPr>
      </w:pPr>
      <w:bookmarkStart w:id="263" w:name="_Toc442559949"/>
    </w:p>
    <w:p w:rsidR="00DB5B2C" w:rsidRPr="00DB5B2C" w:rsidRDefault="00DB5B2C" w:rsidP="00DB5B2C">
      <w:pPr>
        <w:jc w:val="center"/>
        <w:rPr>
          <w:b/>
        </w:rPr>
      </w:pPr>
      <w:r w:rsidRPr="00DB5B2C">
        <w:rPr>
          <w:b/>
        </w:rPr>
        <w:t>УГОВОР О КУПОПРОДАЈИ</w:t>
      </w:r>
      <w:bookmarkEnd w:id="263"/>
    </w:p>
    <w:p w:rsidR="00DB5B2C" w:rsidRPr="00DB5B2C" w:rsidRDefault="00DB5B2C" w:rsidP="00C65C66">
      <w:pPr>
        <w:tabs>
          <w:tab w:val="left" w:pos="567"/>
        </w:tabs>
        <w:spacing w:before="0"/>
        <w:jc w:val="center"/>
        <w:rPr>
          <w:rFonts w:cs="Arial"/>
        </w:rPr>
      </w:pPr>
      <w:r w:rsidRPr="00DB5B2C">
        <w:rPr>
          <w:rFonts w:cs="Arial"/>
          <w:b/>
        </w:rPr>
        <w:t xml:space="preserve">ДОБАРА: </w:t>
      </w:r>
      <w:r w:rsidR="006206CF" w:rsidRPr="006C6F6C">
        <w:rPr>
          <w:rFonts w:cs="Arial"/>
          <w:lang w:val="ru-RU"/>
        </w:rPr>
        <w:t xml:space="preserve">Заптивне плетенице </w:t>
      </w:r>
      <w:r w:rsidR="006206CF">
        <w:rPr>
          <w:rFonts w:cs="Arial"/>
          <w:lang w:val="ru-RU"/>
        </w:rPr>
        <w:t>(</w:t>
      </w:r>
      <w:r w:rsidR="006206CF">
        <w:rPr>
          <w:rFonts w:cs="Arial"/>
          <w:lang w:val="sr-Cyrl-RS"/>
        </w:rPr>
        <w:t>БА плетенице)</w:t>
      </w:r>
    </w:p>
    <w:p w:rsidR="00DB5B2C" w:rsidRPr="00DB5B2C" w:rsidRDefault="00DB5B2C" w:rsidP="00DB5B2C">
      <w:pPr>
        <w:tabs>
          <w:tab w:val="left" w:pos="567"/>
        </w:tabs>
        <w:spacing w:before="0"/>
        <w:rPr>
          <w:rFonts w:cs="Arial"/>
        </w:rPr>
      </w:pPr>
      <w:r w:rsidRPr="00DB5B2C">
        <w:rPr>
          <w:rFonts w:cs="Arial"/>
        </w:rPr>
        <w:t>Уговорне стране констатују:</w:t>
      </w:r>
    </w:p>
    <w:p w:rsidR="00DB5B2C" w:rsidRPr="00DB5B2C" w:rsidRDefault="00DB5B2C" w:rsidP="00DB5B2C">
      <w:pPr>
        <w:tabs>
          <w:tab w:val="num" w:pos="567"/>
          <w:tab w:val="num" w:pos="630"/>
        </w:tabs>
        <w:spacing w:before="80"/>
        <w:ind w:left="568" w:hanging="284"/>
        <w:rPr>
          <w:lang w:val="ru-RU"/>
        </w:rPr>
      </w:pPr>
      <w:r w:rsidRPr="00DB5B2C">
        <w:rPr>
          <w:lang w:val="ru-RU"/>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Pr="00DB5B2C">
        <w:rPr>
          <w:lang w:val="sr-Cyrl-RS"/>
        </w:rPr>
        <w:t xml:space="preserve"> </w:t>
      </w:r>
      <w:r w:rsidR="00713805" w:rsidRPr="00713805">
        <w:rPr>
          <w:b/>
          <w:szCs w:val="24"/>
        </w:rPr>
        <w:t>3000/0360/2016 (1509/2016)</w:t>
      </w:r>
      <w:r w:rsidR="00B90336">
        <w:rPr>
          <w:lang w:val="ru-RU"/>
        </w:rPr>
        <w:t xml:space="preserve"> </w:t>
      </w:r>
      <w:r w:rsidRPr="00DB5B2C">
        <w:rPr>
          <w:lang w:val="ru-RU"/>
        </w:rPr>
        <w:t xml:space="preserve">ради набавке добара и </w:t>
      </w:r>
      <w:proofErr w:type="gramStart"/>
      <w:r w:rsidRPr="00DB5B2C">
        <w:rPr>
          <w:lang w:val="ru-RU"/>
        </w:rPr>
        <w:t xml:space="preserve">то </w:t>
      </w:r>
      <w:r w:rsidR="006206CF">
        <w:rPr>
          <w:lang w:val="sr-Latn-RS"/>
        </w:rPr>
        <w:t xml:space="preserve"> </w:t>
      </w:r>
      <w:r w:rsidR="006206CF" w:rsidRPr="006206CF">
        <w:rPr>
          <w:rFonts w:cs="Arial"/>
          <w:b/>
          <w:lang w:val="sr-Cyrl-RS"/>
        </w:rPr>
        <w:t>Заптивне</w:t>
      </w:r>
      <w:proofErr w:type="gramEnd"/>
      <w:r w:rsidR="006206CF" w:rsidRPr="006206CF">
        <w:rPr>
          <w:rFonts w:cs="Arial"/>
          <w:b/>
          <w:lang w:val="sr-Cyrl-RS"/>
        </w:rPr>
        <w:t xml:space="preserve"> плетенице (БА плетенице)</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 xml:space="preserve">да је Позив за </w:t>
      </w:r>
      <w:r w:rsidRPr="006644B2">
        <w:rPr>
          <w:rFonts w:cs="Arial"/>
          <w:lang w:val="ru-RU"/>
        </w:rPr>
        <w:t>подношење понуда у вези предметне јавне набавке објављен на Порталу јавних набавки дана_____________, као и</w:t>
      </w:r>
      <w:r w:rsidR="006644B2" w:rsidRPr="006644B2">
        <w:rPr>
          <w:rFonts w:cs="Arial"/>
          <w:lang w:val="ru-RU"/>
        </w:rPr>
        <w:t xml:space="preserve"> на интернет страници Наручиоца</w:t>
      </w:r>
      <w:r w:rsidR="006644B2" w:rsidRPr="006644B2">
        <w:rPr>
          <w:rFonts w:cs="Arial"/>
          <w:lang w:val="sr-Latn-RS"/>
        </w:rPr>
        <w:t xml:space="preserve"> </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DB5B2C" w:rsidRPr="00DB5B2C" w:rsidRDefault="00DB5B2C" w:rsidP="00DB5B2C">
      <w:pPr>
        <w:tabs>
          <w:tab w:val="num" w:pos="567"/>
          <w:tab w:val="num" w:pos="630"/>
        </w:tabs>
        <w:spacing w:before="0"/>
        <w:ind w:left="568" w:hanging="284"/>
        <w:rPr>
          <w:rFonts w:cs="Arial"/>
          <w:b/>
          <w:lang w:val="ru-RU"/>
        </w:rPr>
      </w:pPr>
      <w:r w:rsidRPr="00DB5B2C">
        <w:rPr>
          <w:rFonts w:cs="Arial"/>
          <w:lang w:val="ru-RU"/>
        </w:rPr>
        <w:t>да је Наручилац својом Одлуком о додели уговора бр. ____________ од __.__.___. године изабрао понуду Понуђача.</w:t>
      </w:r>
    </w:p>
    <w:p w:rsidR="00DB5B2C" w:rsidRPr="00DB5B2C" w:rsidRDefault="00DB5B2C" w:rsidP="00DB5B2C">
      <w:pPr>
        <w:tabs>
          <w:tab w:val="left" w:pos="567"/>
        </w:tabs>
        <w:spacing w:before="0"/>
        <w:rPr>
          <w:rFonts w:cs="Arial"/>
          <w:lang w:val="sr-Cyrl-BA"/>
        </w:rPr>
      </w:pPr>
    </w:p>
    <w:p w:rsidR="00DB5B2C" w:rsidRPr="00DB5B2C" w:rsidRDefault="00DB5B2C" w:rsidP="00DB5B2C">
      <w:pPr>
        <w:tabs>
          <w:tab w:val="left" w:pos="567"/>
        </w:tabs>
        <w:spacing w:before="0"/>
        <w:rPr>
          <w:rFonts w:cs="Arial"/>
          <w:lang w:val="sr-Cyrl-BA"/>
        </w:rPr>
      </w:pPr>
    </w:p>
    <w:p w:rsidR="00DB5B2C" w:rsidRPr="00DB5B2C" w:rsidRDefault="00DB5B2C" w:rsidP="00DB5B2C">
      <w:pPr>
        <w:tabs>
          <w:tab w:val="left" w:pos="567"/>
        </w:tabs>
        <w:spacing w:before="0"/>
        <w:rPr>
          <w:rFonts w:cs="Arial"/>
          <w:b/>
        </w:rPr>
      </w:pPr>
      <w:proofErr w:type="gramStart"/>
      <w:r w:rsidRPr="00DB5B2C">
        <w:rPr>
          <w:rFonts w:cs="Arial"/>
          <w:b/>
        </w:rPr>
        <w:t>ПРЕДМЕТ  УГОВОРА</w:t>
      </w:r>
      <w:proofErr w:type="gramEnd"/>
    </w:p>
    <w:p w:rsidR="00DB5B2C" w:rsidRPr="00DB5B2C" w:rsidRDefault="00DB5B2C" w:rsidP="00DB5B2C">
      <w:pPr>
        <w:spacing w:before="0"/>
        <w:jc w:val="center"/>
        <w:rPr>
          <w:rFonts w:cs="Arial"/>
          <w:b/>
        </w:rPr>
      </w:pPr>
      <w:proofErr w:type="gramStart"/>
      <w:r w:rsidRPr="00DB5B2C">
        <w:rPr>
          <w:rFonts w:cs="Arial"/>
          <w:b/>
        </w:rPr>
        <w:t>Члан 1.</w:t>
      </w:r>
      <w:proofErr w:type="gramEnd"/>
    </w:p>
    <w:p w:rsidR="00DB5B2C" w:rsidRPr="00DB5B2C" w:rsidRDefault="00DB5B2C" w:rsidP="00DB5B2C">
      <w:pPr>
        <w:tabs>
          <w:tab w:val="left" w:pos="567"/>
        </w:tabs>
        <w:spacing w:before="0"/>
        <w:rPr>
          <w:rFonts w:eastAsia="Calibri" w:cs="Arial"/>
          <w:lang w:val="sr-Cyrl-RS"/>
        </w:rPr>
      </w:pPr>
      <w:r w:rsidRPr="00DB5B2C">
        <w:rPr>
          <w:rFonts w:eastAsia="Calibri" w:cs="Arial"/>
          <w:lang w:val="ru-RU"/>
        </w:rPr>
        <w:t xml:space="preserve">Предмет овог Уговора о купопродаји (даље: Уговор) је набавка </w:t>
      </w:r>
      <w:r w:rsidR="006206CF" w:rsidRPr="006206CF">
        <w:rPr>
          <w:rFonts w:eastAsia="Calibri" w:cs="Arial"/>
          <w:lang w:val="sr-Cyrl-RS"/>
        </w:rPr>
        <w:t>Заптивне плетенице (БА плетенице)</w:t>
      </w:r>
      <w:r w:rsidRPr="00DB5B2C">
        <w:rPr>
          <w:rFonts w:eastAsia="Calibri" w:cs="Arial"/>
          <w:lang w:val="sr-Cyrl-RS"/>
        </w:rPr>
        <w:t>.</w:t>
      </w:r>
    </w:p>
    <w:p w:rsidR="00DB5B2C" w:rsidRPr="00DB5B2C" w:rsidRDefault="00DB5B2C" w:rsidP="00DB5B2C">
      <w:pPr>
        <w:tabs>
          <w:tab w:val="left" w:pos="567"/>
        </w:tabs>
        <w:spacing w:before="0"/>
        <w:rPr>
          <w:rFonts w:eastAsia="Calibri" w:cs="Arial"/>
        </w:rPr>
      </w:pPr>
      <w:r w:rsidRPr="00DB5B2C">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DB5B2C">
        <w:rPr>
          <w:rFonts w:eastAsia="Calibri" w:cs="Arial"/>
          <w:color w:val="00B0F0"/>
        </w:rPr>
        <w:t xml:space="preserve"> </w:t>
      </w:r>
      <w:r w:rsidRPr="00DB5B2C">
        <w:rPr>
          <w:rFonts w:eastAsia="Calibri" w:cs="Arial"/>
          <w:lang w:val="sr-Cyrl-RS"/>
        </w:rPr>
        <w:t>Купца</w:t>
      </w:r>
      <w:r w:rsidRPr="00DB5B2C">
        <w:rPr>
          <w:rFonts w:eastAsia="Calibri" w:cs="Arial"/>
          <w:color w:val="00B0F0"/>
        </w:rPr>
        <w:t xml:space="preserve"> </w:t>
      </w:r>
      <w:r w:rsidRPr="00DB5B2C">
        <w:rPr>
          <w:rFonts w:eastAsia="Calibri" w:cs="Arial"/>
        </w:rPr>
        <w:t>у свему према Понуди Продавца број_______ од _</w:t>
      </w:r>
      <w:r w:rsidRPr="00DB5B2C">
        <w:rPr>
          <w:rFonts w:eastAsia="Calibri" w:cs="Arial"/>
          <w:lang w:val="sr-Cyrl-RS"/>
        </w:rPr>
        <w:t>_____</w:t>
      </w:r>
      <w:r w:rsidRPr="00DB5B2C">
        <w:rPr>
          <w:rFonts w:eastAsia="Calibri" w:cs="Arial"/>
        </w:rPr>
        <w:t>____године,</w:t>
      </w:r>
      <w:r w:rsidRPr="00DB5B2C">
        <w:rPr>
          <w:rFonts w:eastAsia="Calibri" w:cs="Arial"/>
          <w:lang w:val="sr-Cyrl-RS"/>
        </w:rPr>
        <w:t xml:space="preserve"> </w:t>
      </w:r>
      <w:r w:rsidRPr="00DB5B2C">
        <w:rPr>
          <w:rFonts w:eastAsia="Calibri" w:cs="Arial"/>
        </w:rPr>
        <w:t>Обрасцу структуре цене, и Техничкој спецификацији, који чине саставни део овог Уговора.</w:t>
      </w:r>
    </w:p>
    <w:p w:rsidR="00A94E70" w:rsidRDefault="00A94E70" w:rsidP="00DB5B2C">
      <w:pPr>
        <w:tabs>
          <w:tab w:val="left" w:pos="567"/>
        </w:tabs>
        <w:spacing w:before="0"/>
        <w:rPr>
          <w:rFonts w:eastAsia="Calibri" w:cs="Arial"/>
          <w:lang w:val="sr-Cyrl-RS"/>
        </w:rPr>
      </w:pPr>
    </w:p>
    <w:p w:rsidR="00A94E70" w:rsidRPr="00A94E70" w:rsidRDefault="00A94E70" w:rsidP="00DB5B2C">
      <w:pPr>
        <w:tabs>
          <w:tab w:val="left" w:pos="567"/>
        </w:tabs>
        <w:spacing w:before="0"/>
        <w:rPr>
          <w:rFonts w:eastAsia="Calibri" w:cs="Arial"/>
          <w:lang w:val="sr-Cyrl-RS"/>
        </w:rPr>
      </w:pPr>
    </w:p>
    <w:p w:rsidR="00DB5B2C" w:rsidRDefault="00DB5B2C" w:rsidP="00DB5B2C">
      <w:pPr>
        <w:spacing w:before="0"/>
        <w:jc w:val="center"/>
        <w:rPr>
          <w:rFonts w:cs="Arial"/>
          <w:b/>
          <w:lang w:val="sr-Cyrl-RS"/>
        </w:rPr>
      </w:pPr>
      <w:proofErr w:type="gramStart"/>
      <w:r w:rsidRPr="00DB5B2C">
        <w:rPr>
          <w:rFonts w:cs="Arial"/>
          <w:b/>
        </w:rPr>
        <w:t>Члан 2.</w:t>
      </w:r>
      <w:proofErr w:type="gramEnd"/>
    </w:p>
    <w:p w:rsidR="00DB5B2C" w:rsidRPr="006644B2" w:rsidRDefault="00DB5B2C" w:rsidP="006644B2">
      <w:pPr>
        <w:spacing w:before="0"/>
        <w:rPr>
          <w:rFonts w:cs="Arial"/>
          <w:b/>
          <w:lang w:val="sr-Cyrl-RS"/>
        </w:rPr>
      </w:pPr>
    </w:p>
    <w:p w:rsidR="00DB5B2C" w:rsidRPr="00DB5B2C" w:rsidRDefault="00DB5B2C" w:rsidP="00DB5B2C">
      <w:pPr>
        <w:tabs>
          <w:tab w:val="left" w:pos="567"/>
        </w:tabs>
        <w:spacing w:before="0"/>
        <w:rPr>
          <w:rFonts w:eastAsia="Calibri" w:cs="Arial"/>
        </w:rPr>
      </w:pPr>
      <w:proofErr w:type="gramStart"/>
      <w:r w:rsidRPr="00DB5B2C">
        <w:rPr>
          <w:rFonts w:eastAsia="Calibri" w:cs="Arial"/>
        </w:rPr>
        <w:t>Овај Уговор и његови прилози сачињени су на српском језику.</w:t>
      </w:r>
      <w:proofErr w:type="gramEnd"/>
    </w:p>
    <w:p w:rsidR="00DB5B2C" w:rsidRPr="00DB5B2C" w:rsidRDefault="00DB5B2C" w:rsidP="00DB5B2C">
      <w:pPr>
        <w:tabs>
          <w:tab w:val="left" w:pos="567"/>
        </w:tabs>
        <w:spacing w:before="0"/>
        <w:rPr>
          <w:rFonts w:eastAsia="Calibri" w:cs="Arial"/>
        </w:rPr>
      </w:pPr>
      <w:proofErr w:type="gramStart"/>
      <w:r w:rsidRPr="00DB5B2C">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A94E70" w:rsidRPr="00A94E70" w:rsidRDefault="00A94E70" w:rsidP="00DB5B2C">
      <w:pPr>
        <w:tabs>
          <w:tab w:val="left" w:pos="567"/>
        </w:tabs>
        <w:spacing w:before="0"/>
        <w:rPr>
          <w:rFonts w:eastAsia="Calibri" w:cs="Arial"/>
          <w:lang w:val="sr-Cyrl-RS"/>
        </w:rPr>
      </w:pPr>
    </w:p>
    <w:p w:rsidR="00DB5B2C" w:rsidRPr="00DB5B2C" w:rsidRDefault="00DB5B2C" w:rsidP="00DB5B2C">
      <w:pPr>
        <w:tabs>
          <w:tab w:val="left" w:pos="567"/>
        </w:tabs>
        <w:spacing w:before="0"/>
        <w:rPr>
          <w:rFonts w:cs="Arial"/>
          <w:b/>
        </w:rPr>
      </w:pPr>
      <w:r w:rsidRPr="00DB5B2C">
        <w:rPr>
          <w:rFonts w:cs="Arial"/>
          <w:b/>
        </w:rPr>
        <w:t>УГОВОРЕНА ВРЕДНОСТ</w:t>
      </w:r>
    </w:p>
    <w:p w:rsidR="00DB5B2C" w:rsidRDefault="00DB5B2C" w:rsidP="00DB5B2C">
      <w:pPr>
        <w:spacing w:before="0"/>
        <w:jc w:val="center"/>
        <w:rPr>
          <w:rFonts w:cs="Arial"/>
          <w:b/>
          <w:lang w:val="sr-Cyrl-RS"/>
        </w:rPr>
      </w:pPr>
      <w:proofErr w:type="gramStart"/>
      <w:r w:rsidRPr="00DB5B2C">
        <w:rPr>
          <w:rFonts w:cs="Arial"/>
          <w:b/>
        </w:rPr>
        <w:t>Члан 3.</w:t>
      </w:r>
      <w:proofErr w:type="gramEnd"/>
    </w:p>
    <w:p w:rsidR="00A94E70" w:rsidRPr="00A94E70" w:rsidRDefault="00A94E70" w:rsidP="00DB5B2C">
      <w:pPr>
        <w:spacing w:before="0"/>
        <w:jc w:val="center"/>
        <w:rPr>
          <w:rFonts w:cs="Arial"/>
          <w:b/>
          <w:lang w:val="sr-Cyrl-RS"/>
        </w:rPr>
      </w:pPr>
    </w:p>
    <w:p w:rsidR="00DB5B2C" w:rsidRPr="00DB5B2C" w:rsidRDefault="00DB5B2C" w:rsidP="00DB5B2C">
      <w:pPr>
        <w:spacing w:before="0"/>
        <w:jc w:val="center"/>
        <w:rPr>
          <w:rFonts w:cs="Arial"/>
          <w:b/>
        </w:rPr>
      </w:pPr>
    </w:p>
    <w:p w:rsidR="00DB5B2C" w:rsidRPr="007937B5" w:rsidRDefault="00DB5B2C" w:rsidP="00DB5B2C">
      <w:pPr>
        <w:tabs>
          <w:tab w:val="left" w:pos="567"/>
        </w:tabs>
        <w:spacing w:before="0"/>
        <w:rPr>
          <w:rFonts w:cs="Arial"/>
          <w:color w:val="00B0F0"/>
          <w:lang w:val="sr-Cyrl-RS"/>
        </w:rPr>
      </w:pPr>
      <w:r w:rsidRPr="00DB5B2C">
        <w:rPr>
          <w:rFonts w:cs="Arial"/>
        </w:rPr>
        <w:t>Укупна вредност добара из члана 1.овог Уговора износи _____________ (</w:t>
      </w:r>
      <w:proofErr w:type="gramStart"/>
      <w:r w:rsidRPr="00DB5B2C">
        <w:rPr>
          <w:rFonts w:cs="Arial"/>
        </w:rPr>
        <w:t>словима:</w:t>
      </w:r>
      <w:proofErr w:type="gramEnd"/>
      <w:r w:rsidRPr="00DB5B2C">
        <w:rPr>
          <w:rFonts w:cs="Arial"/>
        </w:rPr>
        <w:t>_____</w:t>
      </w:r>
      <w:r w:rsidRPr="00DB5B2C">
        <w:rPr>
          <w:rFonts w:cs="Arial"/>
          <w:lang w:val="sr-Cyrl-RS"/>
        </w:rPr>
        <w:t>___</w:t>
      </w:r>
      <w:r w:rsidRPr="00DB5B2C">
        <w:rPr>
          <w:rFonts w:cs="Arial"/>
        </w:rPr>
        <w:t>_____</w:t>
      </w:r>
      <w:r w:rsidRPr="00DB5B2C">
        <w:rPr>
          <w:rFonts w:cs="Arial"/>
          <w:lang w:val="sr-Cyrl-RS"/>
        </w:rPr>
        <w:t>________</w:t>
      </w:r>
      <w:r w:rsidRPr="00DB5B2C">
        <w:rPr>
          <w:rFonts w:cs="Arial"/>
        </w:rPr>
        <w:t xml:space="preserve">____) </w:t>
      </w:r>
      <w:r w:rsidR="00C65C66">
        <w:rPr>
          <w:rFonts w:cs="Arial"/>
        </w:rPr>
        <w:t>дин.</w:t>
      </w:r>
      <w:r w:rsidR="007937B5">
        <w:rPr>
          <w:rFonts w:cs="Arial"/>
          <w:lang w:val="sr-Cyrl-RS"/>
        </w:rPr>
        <w:t>.</w:t>
      </w:r>
    </w:p>
    <w:p w:rsidR="007937B5" w:rsidRPr="006644B2" w:rsidRDefault="007937B5" w:rsidP="007937B5">
      <w:pPr>
        <w:tabs>
          <w:tab w:val="left" w:pos="567"/>
        </w:tabs>
        <w:spacing w:before="0"/>
        <w:rPr>
          <w:rFonts w:eastAsia="Calibri" w:cs="Arial"/>
          <w:lang w:val="sr-Cyrl-RS"/>
        </w:rPr>
      </w:pPr>
    </w:p>
    <w:p w:rsidR="00DB5B2C" w:rsidRDefault="00DB5B2C" w:rsidP="00DB5B2C">
      <w:pPr>
        <w:tabs>
          <w:tab w:val="left" w:pos="567"/>
        </w:tabs>
        <w:spacing w:before="0"/>
        <w:rPr>
          <w:rFonts w:cs="Arial"/>
          <w:lang w:val="sr-Cyrl-RS"/>
        </w:rPr>
      </w:pPr>
      <w:proofErr w:type="gramStart"/>
      <w:r w:rsidRPr="00DB5B2C">
        <w:rPr>
          <w:rFonts w:cs="Arial"/>
        </w:rPr>
        <w:t>Уговорена вредност из става 1.</w:t>
      </w:r>
      <w:proofErr w:type="gramEnd"/>
      <w:r w:rsidRPr="00DB5B2C">
        <w:rPr>
          <w:rFonts w:cs="Arial"/>
        </w:rPr>
        <w:t xml:space="preserve"> </w:t>
      </w:r>
      <w:proofErr w:type="gramStart"/>
      <w:r w:rsidRPr="00DB5B2C">
        <w:rPr>
          <w:rFonts w:cs="Arial"/>
        </w:rPr>
        <w:t>овог</w:t>
      </w:r>
      <w:proofErr w:type="gramEnd"/>
      <w:r w:rsidRPr="00DB5B2C">
        <w:rPr>
          <w:rFonts w:cs="Arial"/>
        </w:rPr>
        <w:t xml:space="preserve"> члана увећава се за порез на додату вредност, у складу са прописима Републике Србије.</w:t>
      </w:r>
    </w:p>
    <w:p w:rsidR="00A94E70" w:rsidRPr="00A94E70" w:rsidRDefault="00A94E70" w:rsidP="00DB5B2C">
      <w:pPr>
        <w:tabs>
          <w:tab w:val="left" w:pos="567"/>
        </w:tabs>
        <w:spacing w:before="0"/>
        <w:rPr>
          <w:rFonts w:cs="Arial"/>
          <w:lang w:val="sr-Cyrl-RS"/>
        </w:rPr>
      </w:pPr>
    </w:p>
    <w:p w:rsidR="00DB5B2C" w:rsidRDefault="00DB5B2C" w:rsidP="00DB5B2C">
      <w:pPr>
        <w:tabs>
          <w:tab w:val="left" w:pos="567"/>
        </w:tabs>
        <w:spacing w:before="0"/>
        <w:rPr>
          <w:rFonts w:cs="Arial"/>
          <w:lang w:val="sr-Cyrl-RS"/>
        </w:rPr>
      </w:pPr>
      <w:proofErr w:type="gramStart"/>
      <w:r w:rsidRPr="00DB5B2C">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DB5B2C" w:rsidRPr="00DB5B2C" w:rsidRDefault="00DB5B2C" w:rsidP="00DB5B2C">
      <w:pPr>
        <w:tabs>
          <w:tab w:val="left" w:pos="567"/>
        </w:tabs>
        <w:spacing w:before="0"/>
        <w:rPr>
          <w:rFonts w:cs="Arial"/>
        </w:rPr>
      </w:pPr>
      <w:proofErr w:type="gramStart"/>
      <w:r w:rsidRPr="00DB5B2C">
        <w:rPr>
          <w:rFonts w:cs="Arial"/>
        </w:rPr>
        <w:t>Цена добара из става 1.овог члана утврђена је на паритету испоручено у складишта ЈП ЕПС</w:t>
      </w:r>
      <w:r w:rsidR="00B90336">
        <w:rPr>
          <w:rFonts w:cs="Arial"/>
          <w:lang w:val="sr-Cyrl-RS"/>
        </w:rPr>
        <w:t xml:space="preserve"> Огранак ТЕНТ, локација </w:t>
      </w:r>
      <w:r w:rsidR="005C34AF">
        <w:rPr>
          <w:rFonts w:cs="Arial"/>
          <w:lang w:val="sr-Cyrl-RS"/>
        </w:rPr>
        <w:t>А</w:t>
      </w:r>
      <w:r w:rsidRPr="00DB5B2C">
        <w:rPr>
          <w:rFonts w:cs="Arial"/>
          <w:lang w:val="sr-Cyrl-RS"/>
        </w:rPr>
        <w:t xml:space="preserve"> </w:t>
      </w:r>
      <w:r w:rsidRPr="00DB5B2C">
        <w:rPr>
          <w:rFonts w:cs="Arial"/>
        </w:rPr>
        <w:t>и обухвата све трошкове које Продавац има у вези испоруке на начин како је регулисано овим Уговором.</w:t>
      </w:r>
      <w:proofErr w:type="gramEnd"/>
    </w:p>
    <w:p w:rsidR="00A94E70" w:rsidRPr="00DB5B2C" w:rsidRDefault="0005616D" w:rsidP="00DB5B2C">
      <w:pPr>
        <w:suppressAutoHyphens/>
        <w:spacing w:before="0" w:line="100" w:lineRule="atLeast"/>
        <w:rPr>
          <w:rFonts w:cs="Arial"/>
          <w:kern w:val="1"/>
          <w:lang w:val="sr-Cyrl-CS" w:eastAsia="ar-SA"/>
        </w:rPr>
      </w:pPr>
      <w:r w:rsidRPr="0005616D">
        <w:rPr>
          <w:rFonts w:cs="Arial"/>
          <w:kern w:val="1"/>
          <w:lang w:val="sr-Cyrl-CS" w:eastAsia="ar-SA"/>
        </w:rPr>
        <w:t xml:space="preserve">  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DB5B2C" w:rsidRPr="00DB5B2C" w:rsidRDefault="005C34AF" w:rsidP="00DB5B2C">
      <w:pPr>
        <w:tabs>
          <w:tab w:val="left" w:pos="567"/>
        </w:tabs>
        <w:spacing w:before="0"/>
        <w:rPr>
          <w:rFonts w:cs="Arial"/>
          <w:b/>
        </w:rPr>
      </w:pPr>
      <w:r>
        <w:rPr>
          <w:rFonts w:cs="Arial"/>
          <w:b/>
        </w:rPr>
        <w:t>Понуђена цена је фиксна</w:t>
      </w:r>
      <w:r w:rsidR="003A1357" w:rsidRPr="003A1357">
        <w:rPr>
          <w:rFonts w:cs="Arial"/>
          <w:b/>
        </w:rPr>
        <w:t xml:space="preserve"> за цео уговорени период и не подлеже никаквој промени</w:t>
      </w:r>
    </w:p>
    <w:p w:rsidR="00A94E70" w:rsidRDefault="00A94E70" w:rsidP="00DB5B2C">
      <w:pPr>
        <w:tabs>
          <w:tab w:val="left" w:pos="567"/>
        </w:tabs>
        <w:spacing w:before="0"/>
        <w:rPr>
          <w:rFonts w:cs="Arial"/>
          <w:b/>
          <w:lang w:val="sr-Cyrl-RS"/>
        </w:rPr>
      </w:pPr>
    </w:p>
    <w:p w:rsidR="00DB5B2C" w:rsidRPr="00DB5B2C" w:rsidRDefault="00DB5B2C" w:rsidP="00DB5B2C">
      <w:pPr>
        <w:tabs>
          <w:tab w:val="left" w:pos="567"/>
        </w:tabs>
        <w:spacing w:before="0"/>
        <w:rPr>
          <w:rFonts w:cs="Arial"/>
          <w:b/>
        </w:rPr>
      </w:pPr>
      <w:r w:rsidRPr="00DB5B2C">
        <w:rPr>
          <w:rFonts w:cs="Arial"/>
          <w:b/>
        </w:rPr>
        <w:t>ИЗДАВАЊЕ РАЧУНА И ПЛАЋАЊЕ</w:t>
      </w:r>
    </w:p>
    <w:p w:rsidR="00D03CE6" w:rsidRPr="00067DFF" w:rsidRDefault="00D03CE6" w:rsidP="00DB5B2C">
      <w:pPr>
        <w:tabs>
          <w:tab w:val="left" w:pos="567"/>
        </w:tabs>
        <w:spacing w:before="0"/>
        <w:rPr>
          <w:rFonts w:cs="Arial"/>
          <w:lang w:val="sr-Latn-RS"/>
        </w:rPr>
      </w:pPr>
    </w:p>
    <w:p w:rsidR="00DB5B2C" w:rsidRDefault="00DB5B2C" w:rsidP="00DB5B2C">
      <w:pPr>
        <w:spacing w:before="0"/>
        <w:jc w:val="center"/>
        <w:rPr>
          <w:rFonts w:cs="Arial"/>
          <w:b/>
          <w:lang w:val="sr-Cyrl-RS"/>
        </w:rPr>
      </w:pPr>
      <w:proofErr w:type="gramStart"/>
      <w:r w:rsidRPr="00DB5B2C">
        <w:rPr>
          <w:rFonts w:cs="Arial"/>
          <w:b/>
        </w:rPr>
        <w:t>Члан 4.</w:t>
      </w:r>
      <w:proofErr w:type="gramEnd"/>
    </w:p>
    <w:p w:rsidR="00A94E70" w:rsidRPr="00A94E70" w:rsidRDefault="00A94E70" w:rsidP="00DB5B2C">
      <w:pPr>
        <w:spacing w:before="0"/>
        <w:jc w:val="center"/>
        <w:rPr>
          <w:rFonts w:cs="Arial"/>
          <w:b/>
          <w:lang w:val="sr-Cyrl-RS"/>
        </w:rPr>
      </w:pPr>
    </w:p>
    <w:p w:rsidR="00D03CE6" w:rsidRPr="00D03CE6" w:rsidRDefault="00D03CE6" w:rsidP="00DB5B2C">
      <w:pPr>
        <w:spacing w:before="0"/>
        <w:jc w:val="center"/>
        <w:rPr>
          <w:rFonts w:cs="Arial"/>
          <w:b/>
          <w:lang w:val="sr-Cyrl-RS"/>
        </w:rPr>
      </w:pPr>
    </w:p>
    <w:p w:rsidR="00DB5B2C" w:rsidRPr="00DB5B2C" w:rsidRDefault="00DB5B2C" w:rsidP="00DB5B2C">
      <w:pPr>
        <w:tabs>
          <w:tab w:val="left" w:pos="567"/>
        </w:tabs>
        <w:spacing w:before="0"/>
        <w:rPr>
          <w:rFonts w:eastAsia="Calibri" w:cs="Arial"/>
          <w:color w:val="00B0F0"/>
          <w:lang w:val="sr-Cyrl-RS"/>
        </w:rPr>
      </w:pPr>
      <w:proofErr w:type="gramStart"/>
      <w:r w:rsidRPr="00DB5B2C">
        <w:rPr>
          <w:rFonts w:eastAsia="Calibri" w:cs="Arial"/>
        </w:rPr>
        <w:t>Продавац се обавезује да, по извршеној испоруци добара из члана 1.</w:t>
      </w:r>
      <w:proofErr w:type="gramEnd"/>
      <w:r w:rsidRPr="00DB5B2C">
        <w:rPr>
          <w:rFonts w:eastAsia="Calibri" w:cs="Arial"/>
        </w:rPr>
        <w:t xml:space="preserve"> </w:t>
      </w:r>
      <w:proofErr w:type="gramStart"/>
      <w:r w:rsidRPr="00DB5B2C">
        <w:rPr>
          <w:rFonts w:eastAsia="Calibri" w:cs="Arial"/>
        </w:rPr>
        <w:t>овог</w:t>
      </w:r>
      <w:proofErr w:type="gramEnd"/>
      <w:r w:rsidRPr="00DB5B2C">
        <w:rPr>
          <w:rFonts w:eastAsia="Calibri" w:cs="Arial"/>
        </w:rPr>
        <w:t xml:space="preserve">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DB5B2C">
        <w:rPr>
          <w:rFonts w:cs="Arial"/>
          <w:lang w:val="sr-Latn-CS"/>
        </w:rPr>
        <w:t>добара и потписивања</w:t>
      </w:r>
      <w:r w:rsidRPr="00DB5B2C">
        <w:rPr>
          <w:rFonts w:cs="Arial"/>
          <w:lang w:val="sr-Cyrl-RS"/>
        </w:rPr>
        <w:t xml:space="preserve"> отпремнице (</w:t>
      </w:r>
      <w:r w:rsidRPr="00DB5B2C">
        <w:t xml:space="preserve"> </w:t>
      </w:r>
      <w:r w:rsidRPr="00DB5B2C">
        <w:rPr>
          <w:rFonts w:cs="Arial"/>
          <w:lang w:val="sr-Cyrl-RS"/>
        </w:rPr>
        <w:t>или Записник о изваршеној испоруци</w:t>
      </w:r>
      <w:r w:rsidRPr="00DB5B2C">
        <w:t xml:space="preserve"> </w:t>
      </w:r>
      <w:r w:rsidRPr="00DB5B2C">
        <w:rPr>
          <w:rFonts w:cs="Arial"/>
          <w:lang w:val="sr-Cyrl-RS"/>
        </w:rPr>
        <w:t xml:space="preserve">Прилог 3). </w:t>
      </w:r>
      <w:r w:rsidRPr="00DB5B2C">
        <w:rPr>
          <w:rFonts w:cs="Arial"/>
          <w:color w:val="00B0F0"/>
          <w:lang w:val="sr-Cyrl-RS"/>
        </w:rPr>
        <w:t xml:space="preserve"> </w:t>
      </w:r>
    </w:p>
    <w:p w:rsidR="00A94E70" w:rsidRDefault="00A94E70" w:rsidP="00DB5B2C">
      <w:pPr>
        <w:tabs>
          <w:tab w:val="left" w:pos="567"/>
        </w:tabs>
        <w:spacing w:before="0"/>
        <w:rPr>
          <w:rFonts w:cs="Arial"/>
          <w:lang w:val="sr-Cyrl-RS"/>
        </w:rPr>
      </w:pPr>
    </w:p>
    <w:p w:rsidR="00DB5B2C" w:rsidRPr="00DB5B2C" w:rsidRDefault="00DB5B2C" w:rsidP="00DB5B2C">
      <w:pPr>
        <w:tabs>
          <w:tab w:val="left" w:pos="567"/>
        </w:tabs>
        <w:spacing w:before="0"/>
        <w:rPr>
          <w:rFonts w:cs="Arial"/>
          <w:b/>
        </w:rPr>
      </w:pPr>
      <w:r w:rsidRPr="00DB5B2C">
        <w:rPr>
          <w:rFonts w:cs="Arial"/>
        </w:rPr>
        <w:t xml:space="preserve">Рачун мора </w:t>
      </w:r>
      <w:r w:rsidRPr="00DB5B2C">
        <w:rPr>
          <w:rFonts w:cs="Arial"/>
          <w:b/>
        </w:rPr>
        <w:t xml:space="preserve">гласити на: Јавно предузеће „Електропривреда Србије“ Београд, </w:t>
      </w:r>
      <w:r w:rsidR="0005616D">
        <w:rPr>
          <w:rFonts w:cs="Arial"/>
          <w:b/>
          <w:lang w:val="sr-Cyrl-RS"/>
        </w:rPr>
        <w:t xml:space="preserve">царице Милице 2, </w:t>
      </w:r>
      <w:r w:rsidRPr="00DB5B2C">
        <w:rPr>
          <w:rFonts w:cs="Arial"/>
          <w:b/>
        </w:rPr>
        <w:t xml:space="preserve">огранак ТЕНТ, </w:t>
      </w:r>
      <w:r w:rsidRPr="00DB5B2C">
        <w:rPr>
          <w:rFonts w:cs="Arial"/>
          <w:b/>
          <w:lang w:val="ru-RU"/>
        </w:rPr>
        <w:t>Богољуба Урошевића Црног 44</w:t>
      </w:r>
      <w:r w:rsidRPr="00DB5B2C">
        <w:rPr>
          <w:rFonts w:cs="Arial"/>
          <w:b/>
        </w:rPr>
        <w:t xml:space="preserve">, 11500 Oбреновац, ПИБ </w:t>
      </w:r>
      <w:r w:rsidRPr="00DB5B2C">
        <w:rPr>
          <w:rFonts w:cs="Arial"/>
          <w:b/>
          <w:lang w:val="sr-Cyrl-BA"/>
        </w:rPr>
        <w:t>(103920327)</w:t>
      </w:r>
      <w:r w:rsidRPr="00DB5B2C">
        <w:rPr>
          <w:rFonts w:cs="Arial"/>
        </w:rPr>
        <w:t xml:space="preserve"> и бити достављен на адресу Купца: Јавно предузеће „Електропривреда Србије“ Београд, огранак ТЕНТ</w:t>
      </w:r>
      <w:r w:rsidRPr="00DB5B2C">
        <w:rPr>
          <w:rFonts w:cs="Arial"/>
          <w:lang w:val="sr-Cyrl-RS"/>
        </w:rPr>
        <w:t xml:space="preserve"> Београд-Обреновац</w:t>
      </w:r>
      <w:r w:rsidRPr="00DB5B2C">
        <w:rPr>
          <w:rFonts w:cs="Arial"/>
        </w:rPr>
        <w:t xml:space="preserve">, </w:t>
      </w:r>
      <w:r w:rsidRPr="00DB5B2C">
        <w:rPr>
          <w:rFonts w:cs="Arial"/>
          <w:lang w:val="ru-RU"/>
        </w:rPr>
        <w:t>Богољуба Урошевића Црног 44</w:t>
      </w:r>
      <w:r w:rsidRPr="00DB5B2C">
        <w:rPr>
          <w:rFonts w:cs="Arial"/>
        </w:rPr>
        <w:t>, 11500 Oбреновац, са обавезним прилозима-/</w:t>
      </w:r>
      <w:r w:rsidRPr="00DB5B2C">
        <w:rPr>
          <w:rFonts w:cs="Arial"/>
          <w:lang w:val="sr-Cyrl-RS"/>
        </w:rPr>
        <w:t xml:space="preserve">Отпремница ( или Записник о изваршеној испоруци), </w:t>
      </w:r>
      <w:r w:rsidRPr="00DB5B2C">
        <w:rPr>
          <w:rFonts w:cs="Arial"/>
        </w:rPr>
        <w:t xml:space="preserve">са читко написаним именом и презименом и потписом овлашћеног лица </w:t>
      </w:r>
      <w:r w:rsidRPr="00DB5B2C">
        <w:rPr>
          <w:rFonts w:cs="Arial"/>
          <w:lang w:val="sr-Cyrl-RS"/>
        </w:rPr>
        <w:t>Купца</w:t>
      </w:r>
      <w:r w:rsidRPr="00DB5B2C">
        <w:rPr>
          <w:rFonts w:cs="Arial"/>
        </w:rPr>
        <w:t xml:space="preserve">. </w:t>
      </w:r>
      <w:r w:rsidRPr="00DB5B2C">
        <w:rPr>
          <w:rFonts w:cs="Arial"/>
          <w:b/>
          <w:lang w:val="sr-Cyrl-RS"/>
        </w:rPr>
        <w:t>Продавац</w:t>
      </w:r>
      <w:r w:rsidRPr="00DB5B2C">
        <w:rPr>
          <w:rFonts w:cs="Arial"/>
          <w:b/>
        </w:rPr>
        <w:t xml:space="preserve"> је обавезан да на рачуну/рачунима наведе уговр на основу којег се рачун издаје (број и датум).</w:t>
      </w:r>
    </w:p>
    <w:p w:rsidR="00DB5B2C" w:rsidRDefault="00DB5B2C" w:rsidP="00DB5B2C">
      <w:pPr>
        <w:tabs>
          <w:tab w:val="left" w:pos="567"/>
        </w:tabs>
        <w:spacing w:before="0"/>
        <w:rPr>
          <w:rFonts w:eastAsia="Calibri" w:cs="Arial"/>
          <w:lang w:val="sr-Cyrl-RS"/>
        </w:rPr>
      </w:pPr>
    </w:p>
    <w:p w:rsidR="00DB5B2C" w:rsidRPr="00DB5B2C" w:rsidRDefault="00DB5B2C" w:rsidP="00DB5B2C">
      <w:pPr>
        <w:tabs>
          <w:tab w:val="left" w:pos="567"/>
        </w:tabs>
        <w:spacing w:before="0"/>
        <w:rPr>
          <w:rFonts w:eastAsia="Calibri" w:cs="Arial"/>
        </w:rPr>
      </w:pPr>
      <w:r w:rsidRPr="00DB5B2C">
        <w:rPr>
          <w:rFonts w:eastAsia="Calibri" w:cs="Arial"/>
        </w:rPr>
        <w:t xml:space="preserve">Плаћање добара који су предмет ове јавне набавке Купац ће извршити на текући рачун Продавца, након испоруке и потписивања </w:t>
      </w:r>
      <w:r w:rsidRPr="00DB5B2C">
        <w:rPr>
          <w:rFonts w:eastAsia="Calibri" w:cs="Arial"/>
          <w:lang w:val="sr-Cyrl-RS"/>
        </w:rPr>
        <w:t>отпремнице</w:t>
      </w:r>
      <w:r w:rsidRPr="00DB5B2C">
        <w:rPr>
          <w:rFonts w:eastAsia="Calibri" w:cs="Arial"/>
        </w:rPr>
        <w:t xml:space="preserve"> од стране овлашћених представника Купца и  Продавца - без примедби, у року до 45 дана од дана пријема исправног рачуна</w:t>
      </w:r>
      <w:r w:rsidRPr="00DB5B2C">
        <w:rPr>
          <w:rFonts w:eastAsia="Calibri" w:cs="Arial"/>
          <w:lang w:val="sr-Cyrl-RS"/>
        </w:rPr>
        <w:t xml:space="preserve"> са прилозима</w:t>
      </w:r>
      <w:r w:rsidRPr="00DB5B2C">
        <w:rPr>
          <w:rFonts w:eastAsia="Calibri" w:cs="Arial"/>
        </w:rPr>
        <w:t xml:space="preserve">.  </w:t>
      </w:r>
    </w:p>
    <w:p w:rsidR="00A94E70" w:rsidRPr="00A94E70" w:rsidRDefault="00A94E70" w:rsidP="00DB5B2C">
      <w:pPr>
        <w:tabs>
          <w:tab w:val="left" w:pos="567"/>
        </w:tabs>
        <w:spacing w:before="0"/>
        <w:rPr>
          <w:rFonts w:eastAsia="Calibri" w:cs="Arial"/>
          <w:lang w:val="sr-Cyrl-RS"/>
        </w:rPr>
      </w:pPr>
    </w:p>
    <w:p w:rsidR="00DB5B2C" w:rsidRPr="00DB5B2C" w:rsidRDefault="00DB5B2C" w:rsidP="00DB5B2C">
      <w:pPr>
        <w:tabs>
          <w:tab w:val="left" w:pos="567"/>
        </w:tabs>
        <w:spacing w:before="0"/>
        <w:rPr>
          <w:rFonts w:cs="Arial"/>
          <w:lang w:val="sr-Cyrl-RS"/>
        </w:rPr>
      </w:pPr>
      <w:proofErr w:type="gramStart"/>
      <w:r w:rsidRPr="00DB5B2C">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DB5B2C">
        <w:rPr>
          <w:rFonts w:cs="Arial"/>
        </w:rPr>
        <w:t xml:space="preserve"> </w:t>
      </w:r>
      <w:proofErr w:type="gramStart"/>
      <w:r w:rsidRPr="00DB5B2C">
        <w:rPr>
          <w:rFonts w:cs="Arial"/>
        </w:rPr>
        <w:t>Рачуни који не одговарају наведеним тачним називима, ће се сматрати неисправним.</w:t>
      </w:r>
      <w:proofErr w:type="gramEnd"/>
      <w:r w:rsidRPr="00DB5B2C">
        <w:rPr>
          <w:rFonts w:cs="Arial"/>
        </w:rPr>
        <w:t xml:space="preserve"> </w:t>
      </w:r>
      <w:proofErr w:type="gramStart"/>
      <w:r w:rsidRPr="00DB5B2C">
        <w:rPr>
          <w:rFonts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A94E70" w:rsidRPr="00DB5B2C" w:rsidRDefault="00A94E70" w:rsidP="00DB5B2C">
      <w:pPr>
        <w:tabs>
          <w:tab w:val="left" w:pos="567"/>
        </w:tabs>
        <w:spacing w:before="0"/>
        <w:rPr>
          <w:rFonts w:cs="Arial"/>
          <w:highlight w:val="red"/>
          <w:lang w:val="sr-Cyrl-RS"/>
        </w:rPr>
      </w:pPr>
    </w:p>
    <w:p w:rsidR="00DB5B2C" w:rsidRPr="00DB5B2C" w:rsidRDefault="00DB5B2C" w:rsidP="00DB5B2C">
      <w:pPr>
        <w:tabs>
          <w:tab w:val="left" w:pos="567"/>
        </w:tabs>
        <w:spacing w:before="0"/>
        <w:rPr>
          <w:rFonts w:cs="Arial"/>
          <w:b/>
        </w:rPr>
      </w:pPr>
      <w:proofErr w:type="gramStart"/>
      <w:r w:rsidRPr="00DB5B2C">
        <w:rPr>
          <w:rFonts w:cs="Arial"/>
          <w:b/>
        </w:rPr>
        <w:t xml:space="preserve">Рачун који није издат у складу са уговреним условима, неће бити исправан и биће враћен </w:t>
      </w:r>
      <w:r w:rsidRPr="00DB5B2C">
        <w:rPr>
          <w:rFonts w:cs="Arial"/>
          <w:b/>
          <w:lang w:val="sr-Cyrl-RS"/>
        </w:rPr>
        <w:t>Продавцу</w:t>
      </w:r>
      <w:r w:rsidRPr="00DB5B2C">
        <w:rPr>
          <w:rFonts w:cs="Arial"/>
          <w:b/>
        </w:rPr>
        <w:t>.</w:t>
      </w:r>
      <w:proofErr w:type="gramEnd"/>
    </w:p>
    <w:p w:rsidR="00A94E70" w:rsidRPr="00DB5B2C" w:rsidRDefault="00A94E70" w:rsidP="00DB5B2C">
      <w:pPr>
        <w:tabs>
          <w:tab w:val="left" w:pos="567"/>
        </w:tabs>
        <w:spacing w:before="0"/>
        <w:rPr>
          <w:rFonts w:cs="Arial"/>
          <w:highlight w:val="red"/>
          <w:lang w:val="sr-Cyrl-RS"/>
        </w:rPr>
      </w:pPr>
    </w:p>
    <w:p w:rsidR="00DB5B2C" w:rsidRDefault="00DB5B2C" w:rsidP="00DB5B2C">
      <w:pPr>
        <w:tabs>
          <w:tab w:val="left" w:pos="567"/>
        </w:tabs>
        <w:spacing w:before="0"/>
        <w:rPr>
          <w:rFonts w:cs="Arial"/>
          <w:lang w:val="sr-Cyrl-RS"/>
        </w:rPr>
      </w:pPr>
      <w:r w:rsidRPr="00DB5B2C">
        <w:rPr>
          <w:rFonts w:cs="Arial"/>
          <w:lang w:val="sr-Cyrl-RS"/>
        </w:rPr>
        <w:t>У случају примене корекције цене понуђач ће издати рачун на основу уговорених јединичних цена увећаних за корекцију цене , а износ  корекције цене ће исказати у прилогу рачуна.</w:t>
      </w:r>
    </w:p>
    <w:p w:rsidR="00A94E70" w:rsidRPr="00DB5B2C" w:rsidRDefault="00A94E70" w:rsidP="00DB5B2C">
      <w:pPr>
        <w:tabs>
          <w:tab w:val="left" w:pos="567"/>
        </w:tabs>
        <w:spacing w:before="0"/>
        <w:rPr>
          <w:rFonts w:cs="Arial"/>
          <w:lang w:val="sr-Cyrl-RS"/>
        </w:rPr>
      </w:pPr>
    </w:p>
    <w:p w:rsidR="00DB5B2C" w:rsidRDefault="00DB5B2C" w:rsidP="00DB5B2C">
      <w:pPr>
        <w:tabs>
          <w:tab w:val="left" w:pos="567"/>
        </w:tabs>
        <w:spacing w:before="0"/>
        <w:rPr>
          <w:rFonts w:cs="Arial"/>
          <w:lang w:val="sr-Cyrl-RS" w:eastAsia="sr-Latn-CS"/>
        </w:rPr>
      </w:pPr>
      <w:proofErr w:type="gramStart"/>
      <w:r w:rsidRPr="00DB5B2C">
        <w:rPr>
          <w:rFonts w:cs="Arial"/>
          <w:lang w:eastAsia="sr-Latn-CS"/>
        </w:rPr>
        <w:t>Рок плаћања почиње да тече од дана пријема исправног рачуна са захтеваном пратећом документацијом.</w:t>
      </w:r>
      <w:proofErr w:type="gramEnd"/>
      <w:r w:rsidRPr="00DB5B2C">
        <w:rPr>
          <w:rFonts w:cs="Arial"/>
          <w:lang w:eastAsia="sr-Latn-CS"/>
        </w:rPr>
        <w:t xml:space="preserve"> </w:t>
      </w:r>
    </w:p>
    <w:p w:rsidR="00DB5B2C" w:rsidRPr="00DB5B2C" w:rsidRDefault="00DB5B2C" w:rsidP="00DB5B2C">
      <w:pPr>
        <w:tabs>
          <w:tab w:val="left" w:pos="567"/>
        </w:tabs>
        <w:spacing w:before="0"/>
        <w:rPr>
          <w:rFonts w:cs="Arial"/>
          <w:b/>
          <w:lang w:val="sr-Cyrl-RS"/>
        </w:rPr>
      </w:pPr>
    </w:p>
    <w:p w:rsidR="00DB5B2C" w:rsidRPr="00DB5B2C" w:rsidRDefault="00DB5B2C" w:rsidP="00DB5B2C">
      <w:pPr>
        <w:tabs>
          <w:tab w:val="left" w:pos="567"/>
        </w:tabs>
        <w:spacing w:before="0"/>
        <w:rPr>
          <w:rFonts w:cs="Arial"/>
          <w:b/>
        </w:rPr>
      </w:pPr>
      <w:r w:rsidRPr="00DB5B2C">
        <w:rPr>
          <w:rFonts w:cs="Arial"/>
          <w:b/>
        </w:rPr>
        <w:t>РОК И МЕСТО ИСПОРУКЕ</w:t>
      </w:r>
    </w:p>
    <w:p w:rsidR="00DB5B2C" w:rsidRDefault="00DB5B2C" w:rsidP="00DB5B2C">
      <w:pPr>
        <w:spacing w:before="0"/>
        <w:jc w:val="center"/>
        <w:rPr>
          <w:rFonts w:cs="Arial"/>
          <w:b/>
          <w:lang w:val="sr-Cyrl-RS"/>
        </w:rPr>
      </w:pPr>
      <w:proofErr w:type="gramStart"/>
      <w:r w:rsidRPr="00DB5B2C">
        <w:rPr>
          <w:rFonts w:cs="Arial"/>
          <w:b/>
        </w:rPr>
        <w:t>Члан 5.</w:t>
      </w:r>
      <w:proofErr w:type="gramEnd"/>
    </w:p>
    <w:p w:rsidR="00DB5B2C" w:rsidRPr="0005616D" w:rsidRDefault="00DB5B2C" w:rsidP="00DB5B2C">
      <w:pPr>
        <w:tabs>
          <w:tab w:val="left" w:pos="567"/>
        </w:tabs>
        <w:spacing w:before="0"/>
        <w:rPr>
          <w:rFonts w:cs="Arial"/>
          <w:color w:val="00B0F0"/>
          <w:lang w:val="sr-Cyrl-RS"/>
        </w:rPr>
      </w:pPr>
    </w:p>
    <w:p w:rsidR="00EE04D9" w:rsidRPr="00EE04D9" w:rsidRDefault="00F229D5" w:rsidP="00EE04D9">
      <w:pPr>
        <w:tabs>
          <w:tab w:val="left" w:pos="567"/>
        </w:tabs>
        <w:spacing w:before="0"/>
        <w:rPr>
          <w:rFonts w:cs="Arial"/>
          <w:lang w:val="sr-Cyrl-RS"/>
        </w:rPr>
      </w:pPr>
      <w:r w:rsidRPr="00F229D5">
        <w:rPr>
          <w:rFonts w:eastAsia="Calibri" w:cs="Arial"/>
        </w:rPr>
        <w:t xml:space="preserve">Продавац се обавезује да испоруку предмета Уговора изврши </w:t>
      </w:r>
      <w:r w:rsidR="0005616D">
        <w:rPr>
          <w:rFonts w:eastAsia="Calibri" w:cs="Arial"/>
          <w:lang w:val="sr-Cyrl-RS"/>
        </w:rPr>
        <w:t xml:space="preserve">у </w:t>
      </w:r>
      <w:proofErr w:type="gramStart"/>
      <w:r w:rsidR="0005616D">
        <w:rPr>
          <w:rFonts w:eastAsia="Calibri" w:cs="Arial"/>
          <w:lang w:val="sr-Cyrl-RS"/>
        </w:rPr>
        <w:t xml:space="preserve">року </w:t>
      </w:r>
      <w:r w:rsidR="00EE04D9" w:rsidRPr="00EE04D9">
        <w:rPr>
          <w:rFonts w:eastAsia="Calibri" w:cs="Arial"/>
        </w:rPr>
        <w:t xml:space="preserve"> </w:t>
      </w:r>
      <w:r w:rsidR="00EE04D9" w:rsidRPr="00EE04D9">
        <w:rPr>
          <w:rFonts w:cs="Arial"/>
          <w:lang w:val="sr-Cyrl-RS"/>
        </w:rPr>
        <w:t>од</w:t>
      </w:r>
      <w:proofErr w:type="gramEnd"/>
      <w:r w:rsidR="00EE04D9" w:rsidRPr="00EE04D9">
        <w:rPr>
          <w:rFonts w:cs="Arial"/>
          <w:lang w:val="sr-Cyrl-RS"/>
        </w:rPr>
        <w:t xml:space="preserve"> ______ календарских дана од дана закључења Уговора.</w:t>
      </w:r>
    </w:p>
    <w:p w:rsidR="00EE04D9" w:rsidRPr="00EE04D9" w:rsidRDefault="00EE04D9" w:rsidP="00EE04D9">
      <w:pPr>
        <w:tabs>
          <w:tab w:val="left" w:pos="567"/>
        </w:tabs>
        <w:spacing w:before="0"/>
        <w:rPr>
          <w:rFonts w:cs="Arial"/>
          <w:lang w:val="sr-Cyrl-RS"/>
        </w:rPr>
      </w:pPr>
      <w:r>
        <w:rPr>
          <w:rFonts w:cs="Arial"/>
          <w:lang w:val="sr-Cyrl-RS"/>
        </w:rPr>
        <w:t>м</w:t>
      </w:r>
      <w:r w:rsidRPr="00EE04D9">
        <w:rPr>
          <w:rFonts w:cs="Arial"/>
          <w:lang w:val="sr-Cyrl-RS"/>
        </w:rPr>
        <w:t>есто испоруке</w:t>
      </w:r>
      <w:r w:rsidR="0005616D">
        <w:rPr>
          <w:rFonts w:cs="Arial"/>
          <w:lang w:val="sr-Cyrl-RS"/>
        </w:rPr>
        <w:t>:</w:t>
      </w:r>
      <w:r w:rsidRPr="00EE04D9">
        <w:rPr>
          <w:rFonts w:cs="Arial"/>
          <w:lang w:val="sr-Cyrl-RS"/>
        </w:rPr>
        <w:t xml:space="preserve"> локација А, Богољуба Урошевића 44 Обреновац</w:t>
      </w:r>
    </w:p>
    <w:p w:rsidR="00EE04D9" w:rsidRPr="00EE04D9" w:rsidRDefault="00EE04D9" w:rsidP="00EE04D9">
      <w:pPr>
        <w:tabs>
          <w:tab w:val="left" w:pos="567"/>
        </w:tabs>
        <w:spacing w:before="0"/>
        <w:rPr>
          <w:rFonts w:cs="Arial"/>
          <w:lang w:val="sr-Cyrl-RS"/>
        </w:rPr>
      </w:pPr>
      <w:r w:rsidRPr="00EE04D9">
        <w:rPr>
          <w:rFonts w:cs="Arial"/>
          <w:lang w:val="sr-Cyrl-RS"/>
        </w:rPr>
        <w:t xml:space="preserve">Понуда се даје на паритету: </w:t>
      </w:r>
    </w:p>
    <w:p w:rsidR="00EE04D9" w:rsidRPr="00EE04D9" w:rsidRDefault="00EE04D9" w:rsidP="00EE04D9">
      <w:pPr>
        <w:tabs>
          <w:tab w:val="left" w:pos="567"/>
        </w:tabs>
        <w:spacing w:before="0"/>
        <w:rPr>
          <w:rFonts w:cs="Arial"/>
          <w:lang w:val="sr-Cyrl-RS"/>
        </w:rPr>
      </w:pPr>
      <w:r>
        <w:rPr>
          <w:rFonts w:cs="Arial"/>
          <w:lang w:val="sr-Cyrl-RS"/>
        </w:rPr>
        <w:t xml:space="preserve"> ФЦО </w:t>
      </w:r>
      <w:r w:rsidRPr="00EE04D9">
        <w:rPr>
          <w:rFonts w:cs="Arial"/>
          <w:lang w:val="sr-Cyrl-RS"/>
        </w:rPr>
        <w:t xml:space="preserve">магацин Наручиоца, </w:t>
      </w:r>
      <w:r>
        <w:rPr>
          <w:rFonts w:cs="Arial"/>
          <w:lang w:val="sr-Cyrl-RS"/>
        </w:rPr>
        <w:t>(</w:t>
      </w:r>
      <w:r w:rsidRPr="00EE04D9">
        <w:rPr>
          <w:rFonts w:cs="Arial"/>
          <w:lang w:val="sr-Cyrl-RS"/>
        </w:rPr>
        <w:t xml:space="preserve">локације А,) са урачунатим зависним трошковима </w:t>
      </w:r>
    </w:p>
    <w:p w:rsidR="00EE04D9" w:rsidRPr="00EE04D9" w:rsidRDefault="00EE04D9" w:rsidP="00EE04D9">
      <w:pPr>
        <w:tabs>
          <w:tab w:val="left" w:pos="567"/>
        </w:tabs>
        <w:spacing w:before="0"/>
        <w:rPr>
          <w:rFonts w:cs="Arial"/>
          <w:lang w:val="sr-Cyrl-RS"/>
        </w:rPr>
      </w:pPr>
      <w:r w:rsidRPr="00EE04D9">
        <w:rPr>
          <w:rFonts w:cs="Arial"/>
          <w:lang w:val="sr-Cyrl-RS"/>
        </w:rPr>
        <w:t xml:space="preserve"> </w:t>
      </w:r>
    </w:p>
    <w:p w:rsidR="007937B5" w:rsidRPr="007937B5" w:rsidRDefault="00EE04D9" w:rsidP="00EE04D9">
      <w:pPr>
        <w:tabs>
          <w:tab w:val="left" w:pos="567"/>
        </w:tabs>
        <w:spacing w:before="0"/>
        <w:rPr>
          <w:rFonts w:cs="Arial"/>
          <w:lang w:val="sr-Cyrl-RS"/>
        </w:rPr>
      </w:pPr>
      <w:r w:rsidRPr="00EE04D9">
        <w:rPr>
          <w:rFonts w:cs="Arial"/>
          <w:lang w:val="sr-Cyrl-RS"/>
        </w:rPr>
        <w:t>Евентуално настала штета приликом транспорта предметних добара до места испоруке пада на терет изабраног Понуђача.</w:t>
      </w:r>
      <w:r w:rsidR="007937B5" w:rsidRPr="007937B5">
        <w:rPr>
          <w:rFonts w:cs="Arial"/>
          <w:lang w:val="sr-Cyrl-RS"/>
        </w:rPr>
        <w:t xml:space="preserve"> </w:t>
      </w:r>
    </w:p>
    <w:p w:rsidR="007937B5" w:rsidRPr="007937B5" w:rsidRDefault="007937B5" w:rsidP="007937B5">
      <w:pPr>
        <w:tabs>
          <w:tab w:val="left" w:pos="567"/>
        </w:tabs>
        <w:spacing w:before="0"/>
        <w:rPr>
          <w:rFonts w:cs="Arial"/>
          <w:lang w:val="sr-Cyrl-RS"/>
        </w:rPr>
      </w:pPr>
      <w:r w:rsidRPr="007937B5">
        <w:rPr>
          <w:rFonts w:cs="Arial"/>
          <w:lang w:val="sr-Cyrl-RS"/>
        </w:rPr>
        <w:t>.</w:t>
      </w:r>
    </w:p>
    <w:p w:rsidR="00DB5B2C" w:rsidRDefault="00DB5B2C" w:rsidP="00DB5B2C">
      <w:pPr>
        <w:tabs>
          <w:tab w:val="left" w:pos="567"/>
        </w:tabs>
        <w:spacing w:before="0"/>
        <w:rPr>
          <w:rFonts w:cs="Arial"/>
          <w:lang w:val="sr-Cyrl-RS"/>
        </w:rPr>
      </w:pPr>
      <w:proofErr w:type="gramStart"/>
      <w:r w:rsidRPr="00DB5B2C">
        <w:rPr>
          <w:rFonts w:cs="Arial"/>
        </w:rPr>
        <w:lastRenderedPageBreak/>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DB5B2C">
        <w:rPr>
          <w:rFonts w:cs="Arial"/>
        </w:rPr>
        <w:t xml:space="preserve"> Као датум испоруке сматра се датум пријема добара у складиште ЈП ЕПС, на адрес</w:t>
      </w:r>
      <w:r w:rsidRPr="00DB5B2C">
        <w:rPr>
          <w:rFonts w:cs="Arial"/>
          <w:lang w:val="sr-Cyrl-RS"/>
        </w:rPr>
        <w:t>ама које су назначене за место испоруке</w:t>
      </w:r>
    </w:p>
    <w:p w:rsidR="00A94E70" w:rsidRPr="00DB5B2C" w:rsidRDefault="00A94E70" w:rsidP="00DB5B2C">
      <w:pPr>
        <w:tabs>
          <w:tab w:val="left" w:pos="567"/>
        </w:tabs>
        <w:spacing w:before="0"/>
        <w:rPr>
          <w:rFonts w:cs="Arial"/>
          <w:lang w:val="sr-Cyrl-RS"/>
        </w:rPr>
      </w:pPr>
    </w:p>
    <w:p w:rsidR="00DB5B2C" w:rsidRPr="00DB5B2C" w:rsidRDefault="00DB5B2C" w:rsidP="00DB5B2C">
      <w:pPr>
        <w:tabs>
          <w:tab w:val="left" w:pos="567"/>
        </w:tabs>
        <w:spacing w:before="0"/>
        <w:rPr>
          <w:rFonts w:cs="Arial"/>
          <w:lang w:val="sr-Cyrl-RS"/>
        </w:rPr>
      </w:pPr>
      <w:proofErr w:type="gramStart"/>
      <w:r w:rsidRPr="00DB5B2C">
        <w:rPr>
          <w:rFonts w:cs="Arial"/>
        </w:rPr>
        <w:t>Евентуално настала штета приликом транспорта предметних добара до места испоруке пада на терет Продавца.</w:t>
      </w:r>
      <w:proofErr w:type="gramEnd"/>
    </w:p>
    <w:p w:rsidR="00DB5B2C" w:rsidRPr="00DB5B2C" w:rsidRDefault="00DB5B2C" w:rsidP="00DB5B2C">
      <w:pPr>
        <w:tabs>
          <w:tab w:val="left" w:pos="567"/>
        </w:tabs>
        <w:spacing w:before="0"/>
        <w:rPr>
          <w:rFonts w:cs="Arial"/>
          <w:color w:val="00B0F0"/>
          <w:lang w:val="sr-Cyrl-BA"/>
        </w:rPr>
      </w:pPr>
      <w:proofErr w:type="gramStart"/>
      <w:r w:rsidRPr="00DB5B2C">
        <w:rPr>
          <w:rFonts w:cs="Arial"/>
        </w:rPr>
        <w:t>У случају да Продавац не изврши испоруку добара у уговореним роковима, Купац има право на наплату уговорне казне</w:t>
      </w:r>
      <w:r w:rsidRPr="00DB5B2C">
        <w:rPr>
          <w:rFonts w:cs="Arial"/>
          <w:color w:val="00B0F0"/>
        </w:rPr>
        <w:t xml:space="preserve"> </w:t>
      </w:r>
      <w:r w:rsidRPr="00DB5B2C">
        <w:rPr>
          <w:rFonts w:cs="Arial"/>
        </w:rPr>
        <w:t>и банкарске гаранције за добро извршење посла у целости, као и право на раскид Уговора.</w:t>
      </w:r>
      <w:proofErr w:type="gramEnd"/>
    </w:p>
    <w:p w:rsidR="00D03CE6" w:rsidRPr="00FF2AE7" w:rsidRDefault="00D03CE6" w:rsidP="00DB5B2C">
      <w:pPr>
        <w:tabs>
          <w:tab w:val="left" w:pos="567"/>
        </w:tabs>
        <w:spacing w:before="0"/>
        <w:rPr>
          <w:rFonts w:eastAsia="Calibri" w:cs="Arial"/>
          <w:color w:val="00B0F0"/>
          <w:lang w:val="sr-Cyrl-RS"/>
        </w:rPr>
      </w:pPr>
    </w:p>
    <w:p w:rsidR="00DB5B2C" w:rsidRDefault="00DB5B2C" w:rsidP="00DB5B2C">
      <w:pPr>
        <w:spacing w:before="0"/>
        <w:rPr>
          <w:rFonts w:cs="Arial"/>
          <w:b/>
          <w:lang w:val="sr-Cyrl-RS"/>
        </w:rPr>
      </w:pPr>
      <w:r w:rsidRPr="00DB5B2C">
        <w:rPr>
          <w:rFonts w:cs="Arial"/>
          <w:b/>
        </w:rPr>
        <w:t>КВАЛИТАТИВНИ И КВАНТИТАТИВНИ ПРИЈЕМ</w:t>
      </w:r>
    </w:p>
    <w:p w:rsidR="00A94E70" w:rsidRPr="00D03CE6" w:rsidRDefault="00A94E70" w:rsidP="00DB5B2C">
      <w:pPr>
        <w:spacing w:before="0"/>
        <w:rPr>
          <w:rFonts w:cs="Arial"/>
          <w:b/>
          <w:lang w:val="sr-Cyrl-RS"/>
        </w:rPr>
      </w:pPr>
    </w:p>
    <w:p w:rsidR="00DB5B2C" w:rsidRPr="00DB5B2C" w:rsidRDefault="00DB5B2C" w:rsidP="00DB5B2C">
      <w:pPr>
        <w:spacing w:before="0"/>
        <w:jc w:val="center"/>
        <w:rPr>
          <w:rFonts w:cs="Arial"/>
          <w:b/>
        </w:rPr>
      </w:pPr>
      <w:proofErr w:type="gramStart"/>
      <w:r w:rsidRPr="00DB5B2C">
        <w:rPr>
          <w:rFonts w:cs="Arial"/>
          <w:b/>
        </w:rPr>
        <w:t>Члан 6.</w:t>
      </w:r>
      <w:proofErr w:type="gramEnd"/>
    </w:p>
    <w:p w:rsidR="00DB5B2C" w:rsidRDefault="00DB5B2C" w:rsidP="00DB5B2C">
      <w:pPr>
        <w:spacing w:before="0"/>
        <w:rPr>
          <w:rFonts w:cs="Arial"/>
          <w:b/>
          <w:lang w:val="sr-Cyrl-RS"/>
        </w:rPr>
      </w:pPr>
      <w:r w:rsidRPr="00DB5B2C">
        <w:rPr>
          <w:rFonts w:cs="Arial"/>
          <w:b/>
        </w:rPr>
        <w:t>Квантитативни пријем</w:t>
      </w:r>
    </w:p>
    <w:p w:rsidR="00A94E70" w:rsidRPr="00A94E70" w:rsidRDefault="00A94E70" w:rsidP="00DB5B2C">
      <w:pPr>
        <w:spacing w:before="0"/>
        <w:rPr>
          <w:rFonts w:cs="Arial"/>
          <w:b/>
          <w:lang w:val="sr-Cyrl-RS"/>
        </w:rPr>
      </w:pPr>
    </w:p>
    <w:p w:rsidR="00DB5B2C" w:rsidRPr="00DB5B2C" w:rsidRDefault="00DB5B2C" w:rsidP="00DB5B2C">
      <w:pPr>
        <w:tabs>
          <w:tab w:val="left" w:pos="567"/>
        </w:tabs>
        <w:spacing w:before="0"/>
        <w:rPr>
          <w:rFonts w:cs="Arial"/>
        </w:rPr>
      </w:pPr>
      <w:r w:rsidRPr="00DB5B2C">
        <w:rPr>
          <w:rFonts w:cs="Arial"/>
        </w:rPr>
        <w:t>Пријем предмета уговора констатоваће се потписивањем Отпремнице</w:t>
      </w:r>
      <w:r w:rsidRPr="00DB5B2C">
        <w:rPr>
          <w:rFonts w:cs="Arial"/>
          <w:lang w:val="sr-Cyrl-RS"/>
        </w:rPr>
        <w:t xml:space="preserve"> </w:t>
      </w:r>
      <w:r w:rsidRPr="00DB5B2C">
        <w:rPr>
          <w:rFonts w:cs="Arial"/>
        </w:rPr>
        <w:t>и</w:t>
      </w:r>
      <w:r w:rsidRPr="00DB5B2C">
        <w:rPr>
          <w:rFonts w:cs="Arial"/>
          <w:lang w:val="sr-Cyrl-RS"/>
        </w:rPr>
        <w:t xml:space="preserve"> </w:t>
      </w:r>
      <w:r w:rsidRPr="00DB5B2C">
        <w:rPr>
          <w:rFonts w:cs="Arial"/>
        </w:rPr>
        <w:t>провером</w:t>
      </w:r>
      <w:r w:rsidRPr="00DB5B2C">
        <w:rPr>
          <w:rFonts w:cs="Arial"/>
          <w:lang w:val="sr-Latn-CS"/>
        </w:rPr>
        <w:t>:</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је испоручена уговорена  количина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 xml:space="preserve">да ли су добра испоручена у </w:t>
      </w:r>
      <w:r w:rsidR="00C41B7C">
        <w:rPr>
          <w:rFonts w:cs="Arial"/>
          <w:lang w:val="ru-RU"/>
        </w:rPr>
        <w:t>захтеваном</w:t>
      </w:r>
      <w:r w:rsidRPr="00DB5B2C">
        <w:rPr>
          <w:rFonts w:cs="Arial"/>
          <w:lang w:val="ru-RU"/>
        </w:rPr>
        <w:t xml:space="preserve"> паковању</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су добра без видљивог оштећења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је уз испоручена добра достављена комплетна пратећа документација наведена у конкурсној документацији.</w:t>
      </w:r>
    </w:p>
    <w:p w:rsidR="00A94E70" w:rsidRPr="00C41B7C" w:rsidRDefault="00DB5B2C" w:rsidP="00C41B7C">
      <w:pPr>
        <w:tabs>
          <w:tab w:val="left" w:pos="567"/>
        </w:tabs>
        <w:spacing w:before="0"/>
        <w:rPr>
          <w:rFonts w:cs="Arial"/>
          <w:lang w:val="sr-Cyrl-BA"/>
        </w:rPr>
      </w:pPr>
      <w:r w:rsidRPr="00DB5B2C">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DB5B2C">
        <w:rPr>
          <w:rFonts w:cs="Arial"/>
        </w:rPr>
        <w:t xml:space="preserve"> а</w:t>
      </w:r>
      <w:r w:rsidRPr="00DB5B2C">
        <w:rPr>
          <w:rFonts w:cs="Arial"/>
          <w:lang w:val="ru-RU"/>
        </w:rPr>
        <w:t xml:space="preserve"> док се </w:t>
      </w:r>
      <w:r w:rsidRPr="00DB5B2C">
        <w:rPr>
          <w:rFonts w:cs="Arial"/>
        </w:rPr>
        <w:t xml:space="preserve">ти недостаци не </w:t>
      </w:r>
      <w:r w:rsidRPr="00DB5B2C">
        <w:rPr>
          <w:rFonts w:cs="Arial"/>
          <w:lang w:val="ru-RU"/>
        </w:rPr>
        <w:t>отклон</w:t>
      </w:r>
      <w:r w:rsidRPr="00DB5B2C">
        <w:rPr>
          <w:rFonts w:cs="Arial"/>
        </w:rPr>
        <w:t>е</w:t>
      </w:r>
      <w:r w:rsidRPr="00DB5B2C">
        <w:rPr>
          <w:rFonts w:cs="Arial"/>
          <w:lang w:val="ru-RU"/>
        </w:rPr>
        <w:t xml:space="preserve">, </w:t>
      </w:r>
      <w:r w:rsidRPr="00DB5B2C">
        <w:rPr>
          <w:rFonts w:cs="Arial"/>
        </w:rPr>
        <w:t xml:space="preserve">сматраће се да </w:t>
      </w:r>
      <w:r w:rsidRPr="00DB5B2C">
        <w:rPr>
          <w:rFonts w:cs="Arial"/>
          <w:lang w:val="ru-RU"/>
        </w:rPr>
        <w:t>испорук</w:t>
      </w:r>
      <w:r w:rsidRPr="00DB5B2C">
        <w:rPr>
          <w:rFonts w:cs="Arial"/>
        </w:rPr>
        <w:t>а</w:t>
      </w:r>
      <w:r w:rsidRPr="00DB5B2C">
        <w:rPr>
          <w:rFonts w:cs="Arial"/>
          <w:lang w:val="ru-RU"/>
        </w:rPr>
        <w:t xml:space="preserve"> није </w:t>
      </w:r>
      <w:r w:rsidRPr="00DB5B2C">
        <w:rPr>
          <w:rFonts w:cs="Arial"/>
        </w:rPr>
        <w:t>извршена у року</w:t>
      </w:r>
      <w:r w:rsidRPr="00DB5B2C">
        <w:rPr>
          <w:rFonts w:cs="Arial"/>
          <w:lang w:val="ru-RU"/>
        </w:rPr>
        <w:t xml:space="preserve">. </w:t>
      </w:r>
    </w:p>
    <w:p w:rsidR="00DB5B2C" w:rsidRPr="00DB5B2C" w:rsidRDefault="00DB5B2C" w:rsidP="00DB5B2C">
      <w:pPr>
        <w:spacing w:before="0"/>
        <w:rPr>
          <w:rFonts w:cs="Arial"/>
          <w:b/>
          <w:lang w:val="sr-Cyrl-RS"/>
        </w:rPr>
      </w:pPr>
    </w:p>
    <w:p w:rsidR="00DB5B2C" w:rsidRPr="00DB5B2C" w:rsidRDefault="00DB5B2C" w:rsidP="00DB5B2C">
      <w:pPr>
        <w:spacing w:before="0"/>
        <w:jc w:val="center"/>
        <w:rPr>
          <w:rFonts w:cs="Arial"/>
          <w:b/>
        </w:rPr>
      </w:pPr>
      <w:proofErr w:type="gramStart"/>
      <w:r w:rsidRPr="00DB5B2C">
        <w:rPr>
          <w:rFonts w:cs="Arial"/>
          <w:b/>
        </w:rPr>
        <w:t>Члан 7.</w:t>
      </w:r>
      <w:proofErr w:type="gramEnd"/>
    </w:p>
    <w:p w:rsidR="00DB5B2C" w:rsidRPr="00DB5B2C" w:rsidRDefault="00DB5B2C" w:rsidP="00DB5B2C">
      <w:pPr>
        <w:spacing w:before="0"/>
        <w:rPr>
          <w:rFonts w:cs="Arial"/>
          <w:b/>
        </w:rPr>
      </w:pPr>
      <w:r w:rsidRPr="00DB5B2C">
        <w:rPr>
          <w:rFonts w:cs="Arial"/>
          <w:b/>
        </w:rPr>
        <w:t>Квалитативни пријем</w:t>
      </w:r>
    </w:p>
    <w:p w:rsidR="00DB5B2C" w:rsidRPr="00C41B7C" w:rsidRDefault="00DB5B2C" w:rsidP="00DB5B2C">
      <w:pPr>
        <w:tabs>
          <w:tab w:val="left" w:pos="9090"/>
        </w:tabs>
        <w:rPr>
          <w:rFonts w:cs="Arial"/>
          <w:highlight w:val="yellow"/>
          <w:lang w:val="sr-Cyrl-CS"/>
        </w:rPr>
      </w:pPr>
      <w:r w:rsidRPr="00EE04D9">
        <w:rPr>
          <w:rFonts w:cs="Arial"/>
        </w:rPr>
        <w:t xml:space="preserve">Купац </w:t>
      </w:r>
      <w:r w:rsidRPr="00EE04D9">
        <w:rPr>
          <w:rFonts w:cs="Arial"/>
          <w:lang w:val="sr-Cyrl-CS"/>
        </w:rPr>
        <w:t>може да по квантитативном пријему испоруке</w:t>
      </w:r>
      <w:r w:rsidRPr="00EE04D9">
        <w:rPr>
          <w:rFonts w:cs="Arial"/>
        </w:rPr>
        <w:t xml:space="preserve"> </w:t>
      </w:r>
      <w:r w:rsidRPr="00EE04D9">
        <w:rPr>
          <w:rFonts w:cs="Arial"/>
          <w:bCs/>
          <w:lang w:val="sr-Cyrl-CS"/>
        </w:rPr>
        <w:t>добара</w:t>
      </w:r>
      <w:proofErr w:type="gramStart"/>
      <w:r w:rsidRPr="00EE04D9">
        <w:rPr>
          <w:rFonts w:cs="Arial"/>
          <w:lang w:val="sr-Cyrl-CS"/>
        </w:rPr>
        <w:t>,без</w:t>
      </w:r>
      <w:proofErr w:type="gramEnd"/>
      <w:r w:rsidRPr="00EE04D9">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r w:rsidRPr="00C41B7C">
        <w:rPr>
          <w:rFonts w:cs="Arial"/>
          <w:highlight w:val="yellow"/>
          <w:lang w:val="sr-Cyrl-CS"/>
        </w:rPr>
        <w:t>.</w:t>
      </w:r>
    </w:p>
    <w:p w:rsidR="00DB5B2C" w:rsidRPr="00EE04D9" w:rsidRDefault="00DB5B2C" w:rsidP="00DB5B2C">
      <w:pPr>
        <w:tabs>
          <w:tab w:val="left" w:pos="9090"/>
        </w:tabs>
        <w:rPr>
          <w:rFonts w:cs="Arial"/>
        </w:rPr>
      </w:pPr>
      <w:proofErr w:type="gramStart"/>
      <w:r w:rsidRPr="00EE04D9">
        <w:rPr>
          <w:rFonts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EE04D9">
        <w:rPr>
          <w:rFonts w:cs="Arial"/>
        </w:rPr>
        <w:t xml:space="preserve"> </w:t>
      </w:r>
    </w:p>
    <w:p w:rsidR="00DB5B2C" w:rsidRPr="00EE04D9" w:rsidRDefault="00DB5B2C" w:rsidP="00DB5B2C">
      <w:pPr>
        <w:tabs>
          <w:tab w:val="left" w:pos="9090"/>
        </w:tabs>
        <w:rPr>
          <w:rFonts w:cs="Arial"/>
        </w:rPr>
      </w:pPr>
      <w:proofErr w:type="gramStart"/>
      <w:r w:rsidRPr="00EE04D9">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DB5B2C" w:rsidRPr="00EE04D9" w:rsidRDefault="00DB5B2C" w:rsidP="00DB5B2C">
      <w:pPr>
        <w:tabs>
          <w:tab w:val="left" w:pos="9090"/>
        </w:tabs>
        <w:rPr>
          <w:rFonts w:cs="Arial"/>
        </w:rPr>
      </w:pPr>
      <w:r w:rsidRPr="00EE04D9">
        <w:rPr>
          <w:rFonts w:cs="Arial"/>
        </w:rPr>
        <w:t xml:space="preserve">Када се, </w:t>
      </w:r>
      <w:proofErr w:type="gramStart"/>
      <w:r w:rsidRPr="00EE04D9">
        <w:rPr>
          <w:rFonts w:cs="Arial"/>
        </w:rPr>
        <w:t>после  извршеног</w:t>
      </w:r>
      <w:proofErr w:type="gramEnd"/>
      <w:r w:rsidRPr="00EE04D9">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DB5B2C" w:rsidRPr="00EE04D9" w:rsidRDefault="00DB5B2C" w:rsidP="00DB5B2C">
      <w:pPr>
        <w:tabs>
          <w:tab w:val="left" w:pos="9090"/>
        </w:tabs>
        <w:rPr>
          <w:rFonts w:cs="Arial"/>
        </w:rPr>
      </w:pPr>
      <w:proofErr w:type="gramStart"/>
      <w:r w:rsidRPr="00EE04D9">
        <w:rPr>
          <w:rFonts w:cs="Arial"/>
        </w:rPr>
        <w:t>Продавац је обавезан да у року од 7 (седам) дана од дана пријема приговора из става 3.</w:t>
      </w:r>
      <w:proofErr w:type="gramEnd"/>
      <w:r w:rsidRPr="00EE04D9">
        <w:rPr>
          <w:rFonts w:cs="Arial"/>
        </w:rPr>
        <w:t xml:space="preserve"> </w:t>
      </w:r>
      <w:proofErr w:type="gramStart"/>
      <w:r w:rsidRPr="00EE04D9">
        <w:rPr>
          <w:rFonts w:cs="Arial"/>
        </w:rPr>
        <w:t>и</w:t>
      </w:r>
      <w:proofErr w:type="gramEnd"/>
      <w:r w:rsidRPr="00EE04D9">
        <w:rPr>
          <w:rFonts w:cs="Arial"/>
        </w:rPr>
        <w:t xml:space="preserve"> става 4. </w:t>
      </w:r>
      <w:proofErr w:type="gramStart"/>
      <w:r w:rsidRPr="00EE04D9">
        <w:rPr>
          <w:rFonts w:cs="Arial"/>
        </w:rPr>
        <w:t>овог</w:t>
      </w:r>
      <w:proofErr w:type="gramEnd"/>
      <w:r w:rsidRPr="00EE04D9">
        <w:rPr>
          <w:rFonts w:cs="Arial"/>
        </w:rPr>
        <w:t xml:space="preserve"> члана, писмено обавести Купца о исходу рекламације.</w:t>
      </w:r>
    </w:p>
    <w:p w:rsidR="00DB5B2C" w:rsidRPr="00EE04D9" w:rsidRDefault="00DB5B2C" w:rsidP="00DB5B2C">
      <w:pPr>
        <w:tabs>
          <w:tab w:val="left" w:pos="9090"/>
        </w:tabs>
        <w:rPr>
          <w:rFonts w:cs="Arial"/>
        </w:rPr>
      </w:pPr>
      <w:r w:rsidRPr="00EE04D9">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DB5B2C" w:rsidRPr="00EE04D9" w:rsidRDefault="00DB5B2C" w:rsidP="00DB5B2C">
      <w:pPr>
        <w:tabs>
          <w:tab w:val="num" w:pos="567"/>
          <w:tab w:val="num" w:pos="630"/>
        </w:tabs>
        <w:spacing w:before="80"/>
        <w:ind w:left="568" w:hanging="284"/>
        <w:rPr>
          <w:rFonts w:cs="Arial"/>
          <w:lang w:val="ru-RU"/>
        </w:rPr>
      </w:pPr>
      <w:r w:rsidRPr="00EE04D9">
        <w:rPr>
          <w:rFonts w:cs="Arial"/>
          <w:lang w:val="ru-RU"/>
        </w:rPr>
        <w:t xml:space="preserve">да отклони недостатке о свом трошку, ако су мане на добрима отклоњиве, или </w:t>
      </w:r>
    </w:p>
    <w:p w:rsidR="00DB5B2C" w:rsidRPr="00EE04D9" w:rsidRDefault="00DB5B2C" w:rsidP="00DB5B2C">
      <w:pPr>
        <w:tabs>
          <w:tab w:val="num" w:pos="567"/>
          <w:tab w:val="num" w:pos="630"/>
        </w:tabs>
        <w:spacing w:before="80"/>
        <w:ind w:left="568" w:hanging="284"/>
        <w:rPr>
          <w:rFonts w:cs="Arial"/>
          <w:lang w:val="ru-RU"/>
        </w:rPr>
      </w:pPr>
      <w:r w:rsidRPr="00EE04D9">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DB5B2C" w:rsidRPr="00EE04D9" w:rsidRDefault="00DB5B2C" w:rsidP="00DB5B2C">
      <w:pPr>
        <w:tabs>
          <w:tab w:val="num" w:pos="567"/>
          <w:tab w:val="num" w:pos="630"/>
        </w:tabs>
        <w:spacing w:before="80"/>
        <w:ind w:left="568" w:hanging="284"/>
        <w:rPr>
          <w:rFonts w:cs="Arial"/>
          <w:lang w:val="ru-RU"/>
        </w:rPr>
      </w:pPr>
      <w:r w:rsidRPr="00EE04D9">
        <w:rPr>
          <w:rFonts w:cs="Arial"/>
          <w:lang w:val="ru-RU"/>
        </w:rPr>
        <w:t>да одбије пријем добра са недостацима.</w:t>
      </w:r>
    </w:p>
    <w:p w:rsidR="00DB5B2C" w:rsidRPr="00EE04D9" w:rsidRDefault="00DB5B2C" w:rsidP="00DB5B2C">
      <w:pPr>
        <w:tabs>
          <w:tab w:val="left" w:pos="9090"/>
        </w:tabs>
        <w:rPr>
          <w:rFonts w:cs="Arial"/>
        </w:rPr>
      </w:pPr>
      <w:proofErr w:type="gramStart"/>
      <w:r w:rsidRPr="00EE04D9">
        <w:rPr>
          <w:rFonts w:cs="Arial"/>
        </w:rPr>
        <w:lastRenderedPageBreak/>
        <w:t>У сваком од ових случајева, Купац има право и на накнаду штете.</w:t>
      </w:r>
      <w:proofErr w:type="gramEnd"/>
      <w:r w:rsidRPr="00EE04D9">
        <w:rPr>
          <w:rFonts w:cs="Arial"/>
        </w:rPr>
        <w:t xml:space="preserve"> </w:t>
      </w:r>
      <w:proofErr w:type="gramStart"/>
      <w:r w:rsidRPr="00EE04D9">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DB5B2C" w:rsidRPr="00EE04D9" w:rsidRDefault="00DB5B2C" w:rsidP="00DB5B2C">
      <w:pPr>
        <w:tabs>
          <w:tab w:val="left" w:pos="9090"/>
        </w:tabs>
        <w:rPr>
          <w:rFonts w:cs="Arial"/>
        </w:rPr>
      </w:pPr>
      <w:proofErr w:type="gramStart"/>
      <w:r w:rsidRPr="00EE04D9">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DB5B2C" w:rsidRPr="00EE04D9" w:rsidRDefault="00DB5B2C" w:rsidP="00DB5B2C">
      <w:pPr>
        <w:tabs>
          <w:tab w:val="left" w:pos="9090"/>
        </w:tabs>
        <w:rPr>
          <w:rFonts w:cs="Arial"/>
          <w:bCs/>
          <w:lang w:val="sr-Cyrl-CS"/>
        </w:rPr>
      </w:pPr>
      <w:r w:rsidRPr="00EE04D9">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w:t>
      </w:r>
      <w:r w:rsidR="00B37D20" w:rsidRPr="00EE04D9">
        <w:rPr>
          <w:rFonts w:cs="Arial"/>
          <w:bCs/>
          <w:lang w:val="sr-Cyrl-CS"/>
        </w:rPr>
        <w:t>руке добара извршиће независна институције</w:t>
      </w:r>
      <w:r w:rsidRPr="00EE04D9">
        <w:rPr>
          <w:rFonts w:cs="Arial"/>
          <w:bCs/>
        </w:rPr>
        <w:t>,</w:t>
      </w:r>
      <w:r w:rsidRPr="00EE04D9">
        <w:rPr>
          <w:rFonts w:cs="Arial"/>
          <w:bCs/>
          <w:lang w:val="sr-Cyrl-CS"/>
        </w:rPr>
        <w:t xml:space="preserve"> одобрена од стране Продавца и </w:t>
      </w:r>
      <w:r w:rsidRPr="00EE04D9">
        <w:rPr>
          <w:rFonts w:cs="Arial"/>
          <w:lang w:val="sr-Cyrl-CS"/>
        </w:rPr>
        <w:t>Купца</w:t>
      </w:r>
      <w:r w:rsidRPr="00EE04D9">
        <w:rPr>
          <w:rFonts w:cs="Arial"/>
          <w:bCs/>
          <w:lang w:val="sr-Cyrl-CS"/>
        </w:rPr>
        <w:t xml:space="preserve">. Одлука независне </w:t>
      </w:r>
      <w:r w:rsidR="00B37D20" w:rsidRPr="00EE04D9">
        <w:rPr>
          <w:rFonts w:cs="Arial"/>
          <w:bCs/>
          <w:lang w:val="sr-Cyrl-CS"/>
        </w:rPr>
        <w:t xml:space="preserve">институције </w:t>
      </w:r>
      <w:r w:rsidRPr="00EE04D9">
        <w:rPr>
          <w:rFonts w:cs="Arial"/>
          <w:bCs/>
          <w:lang w:val="sr-Cyrl-CS"/>
        </w:rPr>
        <w:t xml:space="preserve"> биће коначна. </w:t>
      </w:r>
    </w:p>
    <w:p w:rsidR="00DB5B2C" w:rsidRPr="00EE04D9" w:rsidRDefault="00DB5B2C" w:rsidP="00DB5B2C">
      <w:pPr>
        <w:tabs>
          <w:tab w:val="left" w:pos="9090"/>
        </w:tabs>
        <w:rPr>
          <w:rFonts w:cs="Arial"/>
          <w:bCs/>
          <w:lang w:val="sr-Cyrl-CS"/>
        </w:rPr>
      </w:pPr>
      <w:r w:rsidRPr="00EE04D9">
        <w:rPr>
          <w:rFonts w:cs="Arial"/>
          <w:bCs/>
          <w:lang w:val="sr-Cyrl-CS"/>
        </w:rPr>
        <w:t xml:space="preserve">Одлука независне </w:t>
      </w:r>
      <w:r w:rsidR="00B37D20" w:rsidRPr="00EE04D9">
        <w:rPr>
          <w:rFonts w:cs="Arial"/>
          <w:bCs/>
          <w:lang w:val="sr-Cyrl-CS"/>
        </w:rPr>
        <w:t>институције</w:t>
      </w:r>
      <w:r w:rsidRPr="00EE04D9">
        <w:rPr>
          <w:rFonts w:cs="Arial"/>
          <w:bCs/>
          <w:lang w:val="sr-Cyrl-CS"/>
        </w:rPr>
        <w:t xml:space="preserve"> за контролу ни у ком случају не ослобађа Продавца од његових обавеза и одговорности из овог Уговора.</w:t>
      </w:r>
    </w:p>
    <w:p w:rsidR="00DB5B2C" w:rsidRPr="00DB5B2C" w:rsidRDefault="00DB5B2C" w:rsidP="00DB5B2C">
      <w:pPr>
        <w:tabs>
          <w:tab w:val="left" w:pos="9090"/>
        </w:tabs>
        <w:rPr>
          <w:rFonts w:cs="Arial"/>
          <w:bCs/>
          <w:lang w:val="sr-Cyrl-CS"/>
        </w:rPr>
      </w:pPr>
      <w:r w:rsidRPr="00EE04D9">
        <w:rPr>
          <w:rFonts w:cs="Arial"/>
          <w:bCs/>
          <w:lang w:val="sr-Cyrl-CS"/>
        </w:rPr>
        <w:t>Трошкове контроле сноси Продавац.</w:t>
      </w:r>
    </w:p>
    <w:p w:rsidR="00DB5B2C" w:rsidRPr="00DB5B2C" w:rsidRDefault="00DB5B2C" w:rsidP="00DB5B2C">
      <w:pPr>
        <w:tabs>
          <w:tab w:val="left" w:pos="567"/>
        </w:tabs>
        <w:spacing w:before="0"/>
        <w:rPr>
          <w:rFonts w:cs="Arial"/>
          <w:color w:val="00B0F0"/>
        </w:rPr>
      </w:pPr>
    </w:p>
    <w:p w:rsidR="00DB5B2C" w:rsidRPr="00DB5B2C" w:rsidRDefault="00DB5B2C" w:rsidP="00DB5B2C">
      <w:pPr>
        <w:spacing w:before="0"/>
        <w:rPr>
          <w:rFonts w:cs="Arial"/>
          <w:b/>
        </w:rPr>
      </w:pPr>
      <w:r w:rsidRPr="00DB5B2C">
        <w:rPr>
          <w:rFonts w:cs="Arial"/>
          <w:b/>
        </w:rPr>
        <w:t>ГАРАНТНИ РОК</w:t>
      </w:r>
    </w:p>
    <w:p w:rsidR="00DB5B2C" w:rsidRPr="00DB5B2C" w:rsidRDefault="00DB5B2C" w:rsidP="00DB5B2C">
      <w:pPr>
        <w:spacing w:before="0"/>
        <w:jc w:val="center"/>
        <w:rPr>
          <w:rFonts w:cs="Arial"/>
        </w:rPr>
      </w:pPr>
      <w:proofErr w:type="gramStart"/>
      <w:r w:rsidRPr="00DB5B2C">
        <w:rPr>
          <w:rFonts w:cs="Arial"/>
          <w:b/>
        </w:rPr>
        <w:t>Члан 8.</w:t>
      </w:r>
      <w:proofErr w:type="gramEnd"/>
    </w:p>
    <w:p w:rsidR="00F229D5" w:rsidRPr="00EE04D9" w:rsidRDefault="00DB5B2C" w:rsidP="00F229D5">
      <w:pPr>
        <w:tabs>
          <w:tab w:val="left" w:pos="9090"/>
        </w:tabs>
        <w:rPr>
          <w:rFonts w:cs="Arial"/>
          <w:lang w:val="sr-Cyrl-RS"/>
        </w:rPr>
      </w:pPr>
      <w:r w:rsidRPr="00EE04D9">
        <w:rPr>
          <w:rFonts w:cs="Arial"/>
        </w:rPr>
        <w:t xml:space="preserve">Гарантни рок за испоручена добра из члана 1, </w:t>
      </w:r>
      <w:proofErr w:type="gramStart"/>
      <w:r w:rsidRPr="00EE04D9">
        <w:rPr>
          <w:rFonts w:cs="Arial"/>
        </w:rPr>
        <w:t xml:space="preserve">износи </w:t>
      </w:r>
      <w:r w:rsidR="00FF2AE7" w:rsidRPr="00EE04D9">
        <w:rPr>
          <w:rFonts w:cs="Arial"/>
          <w:lang w:val="sr-Cyrl-RS"/>
        </w:rPr>
        <w:t>:</w:t>
      </w:r>
      <w:r w:rsidR="00F229D5" w:rsidRPr="00EE04D9">
        <w:rPr>
          <w:rFonts w:cs="Arial"/>
          <w:lang w:val="sr-Cyrl-RS"/>
        </w:rPr>
        <w:t>_</w:t>
      </w:r>
      <w:proofErr w:type="gramEnd"/>
      <w:r w:rsidR="00F229D5" w:rsidRPr="00EE04D9">
        <w:rPr>
          <w:rFonts w:cs="Arial"/>
          <w:lang w:val="sr-Cyrl-RS"/>
        </w:rPr>
        <w:t xml:space="preserve">______ </w:t>
      </w:r>
      <w:r w:rsidR="00EE04D9" w:rsidRPr="00EE04D9">
        <w:rPr>
          <w:rFonts w:cs="Arial"/>
          <w:lang w:val="sr-Cyrl-RS"/>
        </w:rPr>
        <w:t xml:space="preserve">месеци  </w:t>
      </w:r>
      <w:r w:rsidR="00F229D5" w:rsidRPr="00EE04D9">
        <w:rPr>
          <w:rFonts w:cs="Arial"/>
          <w:lang w:val="sr-Cyrl-RS"/>
        </w:rPr>
        <w:t xml:space="preserve">од испоруке. </w:t>
      </w:r>
    </w:p>
    <w:p w:rsidR="00DB5B2C" w:rsidRPr="00DB5B2C" w:rsidRDefault="00DB5B2C" w:rsidP="00DB5B2C">
      <w:pPr>
        <w:tabs>
          <w:tab w:val="left" w:pos="9090"/>
        </w:tabs>
        <w:rPr>
          <w:rFonts w:cs="Arial"/>
        </w:rPr>
      </w:pPr>
      <w:proofErr w:type="gramStart"/>
      <w:r w:rsidRPr="00DB5B2C">
        <w:rPr>
          <w:rFonts w:cs="Arial"/>
        </w:rPr>
        <w:t>Купац  има</w:t>
      </w:r>
      <w:proofErr w:type="gramEnd"/>
      <w:r w:rsidRPr="00DB5B2C">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DB5B2C" w:rsidRPr="00DB5B2C" w:rsidRDefault="00DB5B2C" w:rsidP="00DB5B2C">
      <w:pPr>
        <w:tabs>
          <w:tab w:val="left" w:pos="9090"/>
        </w:tabs>
        <w:rPr>
          <w:rFonts w:cs="Arial"/>
        </w:rPr>
      </w:pPr>
      <w:proofErr w:type="gramStart"/>
      <w:r w:rsidRPr="00DB5B2C">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DB5B2C" w:rsidRPr="00DB5B2C" w:rsidRDefault="00DB5B2C" w:rsidP="00DB5B2C">
      <w:pPr>
        <w:tabs>
          <w:tab w:val="left" w:pos="9090"/>
        </w:tabs>
        <w:rPr>
          <w:rFonts w:cs="Arial"/>
        </w:rPr>
      </w:pPr>
      <w:proofErr w:type="gramStart"/>
      <w:r w:rsidRPr="00DB5B2C">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roofErr w:type="gramEnd"/>
    </w:p>
    <w:p w:rsidR="00A94E70" w:rsidRDefault="00A94E70" w:rsidP="00DB5B2C">
      <w:pPr>
        <w:tabs>
          <w:tab w:val="left" w:pos="9090"/>
        </w:tabs>
        <w:rPr>
          <w:rFonts w:cs="Arial"/>
          <w:lang w:val="sr-Cyrl-RS"/>
        </w:rPr>
      </w:pPr>
    </w:p>
    <w:p w:rsidR="00DB5B2C" w:rsidRPr="00DB5B2C" w:rsidRDefault="00DB5B2C" w:rsidP="00DB5B2C">
      <w:pPr>
        <w:tabs>
          <w:tab w:val="left" w:pos="9090"/>
        </w:tabs>
        <w:rPr>
          <w:rFonts w:cs="Arial"/>
        </w:rPr>
      </w:pPr>
      <w:proofErr w:type="gramStart"/>
      <w:r w:rsidRPr="00DB5B2C">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D03CE6" w:rsidRPr="00F10346" w:rsidRDefault="00D03CE6" w:rsidP="00343A18">
      <w:pPr>
        <w:pStyle w:val="KDParagraf"/>
        <w:spacing w:before="0"/>
        <w:rPr>
          <w:rFonts w:cs="Arial"/>
          <w:color w:val="00B0F0"/>
          <w:lang w:val="sr-Cyrl-BA"/>
        </w:rPr>
      </w:pPr>
    </w:p>
    <w:p w:rsidR="00343A18" w:rsidRPr="00EE04D9" w:rsidRDefault="00343A18" w:rsidP="00343A18">
      <w:pPr>
        <w:spacing w:before="0"/>
        <w:rPr>
          <w:rFonts w:cs="Arial"/>
          <w:b/>
          <w:lang w:val="sr-Cyrl-RS"/>
        </w:rPr>
      </w:pPr>
      <w:r w:rsidRPr="00EE04D9">
        <w:rPr>
          <w:rFonts w:cs="Arial"/>
          <w:b/>
        </w:rPr>
        <w:t>СРЕДСТВА ФИНАНСИЈСКОГ ОБЕЗБЕЂЕЊА</w:t>
      </w:r>
    </w:p>
    <w:p w:rsidR="00A94E70" w:rsidRPr="00EE04D9" w:rsidRDefault="00A94E70" w:rsidP="00343A18">
      <w:pPr>
        <w:spacing w:before="0"/>
        <w:rPr>
          <w:rFonts w:cs="Arial"/>
          <w:b/>
          <w:lang w:val="sr-Cyrl-RS"/>
        </w:rPr>
      </w:pPr>
    </w:p>
    <w:p w:rsidR="00A94E70" w:rsidRPr="00EE04D9" w:rsidRDefault="00343A18" w:rsidP="00343A18">
      <w:pPr>
        <w:spacing w:before="0"/>
        <w:jc w:val="center"/>
        <w:rPr>
          <w:rFonts w:cs="Arial"/>
          <w:b/>
          <w:lang w:val="sr-Cyrl-RS"/>
        </w:rPr>
      </w:pPr>
      <w:proofErr w:type="gramStart"/>
      <w:r w:rsidRPr="00EE04D9">
        <w:rPr>
          <w:rFonts w:cs="Arial"/>
          <w:b/>
        </w:rPr>
        <w:t xml:space="preserve">Члан </w:t>
      </w:r>
      <w:r w:rsidR="000D6ACE" w:rsidRPr="00EE04D9">
        <w:rPr>
          <w:rFonts w:cs="Arial"/>
          <w:b/>
        </w:rPr>
        <w:t>9</w:t>
      </w:r>
      <w:r w:rsidRPr="00EE04D9">
        <w:rPr>
          <w:rFonts w:cs="Arial"/>
          <w:b/>
        </w:rPr>
        <w:t>.</w:t>
      </w:r>
      <w:proofErr w:type="gramEnd"/>
    </w:p>
    <w:p w:rsidR="00343A18" w:rsidRPr="00EE04D9" w:rsidRDefault="00343A18" w:rsidP="00343A18">
      <w:pPr>
        <w:spacing w:before="0"/>
        <w:jc w:val="center"/>
        <w:rPr>
          <w:rFonts w:cs="Arial"/>
          <w:b/>
        </w:rPr>
      </w:pPr>
      <w:r w:rsidRPr="00EE04D9">
        <w:rPr>
          <w:rFonts w:cs="Arial"/>
          <w:b/>
        </w:rPr>
        <w:t xml:space="preserve"> </w:t>
      </w:r>
    </w:p>
    <w:p w:rsidR="00343A18" w:rsidRPr="00EE04D9" w:rsidRDefault="00343A18" w:rsidP="00343A18">
      <w:pPr>
        <w:spacing w:before="0"/>
        <w:rPr>
          <w:rFonts w:cs="Arial"/>
          <w:b/>
        </w:rPr>
      </w:pPr>
      <w:r w:rsidRPr="00EE04D9">
        <w:rPr>
          <w:rFonts w:cs="Arial"/>
          <w:b/>
          <w:bCs/>
        </w:rPr>
        <w:t xml:space="preserve">Средства финансијског обезбеђења </w:t>
      </w:r>
      <w:r w:rsidRPr="00EE04D9">
        <w:rPr>
          <w:rFonts w:cs="Arial"/>
          <w:b/>
        </w:rPr>
        <w:t xml:space="preserve">за добро извршење посла </w:t>
      </w:r>
    </w:p>
    <w:p w:rsidR="00E31629" w:rsidRPr="00EE04D9" w:rsidRDefault="00E31629" w:rsidP="00E31629">
      <w:pPr>
        <w:spacing w:before="0"/>
        <w:rPr>
          <w:rFonts w:cs="Arial"/>
          <w:color w:val="00B0F0"/>
          <w:lang w:val="ru-RU"/>
        </w:rPr>
      </w:pPr>
    </w:p>
    <w:p w:rsidR="004D2F0E" w:rsidRPr="00EE04D9" w:rsidRDefault="004D2F0E" w:rsidP="004D2F0E">
      <w:pPr>
        <w:spacing w:before="0"/>
        <w:rPr>
          <w:rFonts w:cs="Arial"/>
        </w:rPr>
      </w:pPr>
      <w:r w:rsidRPr="00EE04D9">
        <w:rPr>
          <w:rFonts w:cs="Arial"/>
        </w:rPr>
        <w:t>Банкарска гаранција за добро извршење посла</w:t>
      </w:r>
    </w:p>
    <w:p w:rsidR="004D2F0E" w:rsidRPr="00EE04D9" w:rsidRDefault="004D2F0E" w:rsidP="004D2F0E">
      <w:pPr>
        <w:spacing w:before="0"/>
        <w:rPr>
          <w:rFonts w:cs="Arial"/>
        </w:rPr>
      </w:pPr>
      <w:r w:rsidRPr="00EE04D9">
        <w:rPr>
          <w:rFonts w:cs="Arial"/>
        </w:rPr>
        <w:t>Продавац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proofErr w:type="gramStart"/>
      <w:r w:rsidRPr="00EE04D9">
        <w:rPr>
          <w:rFonts w:cs="Arial"/>
        </w:rPr>
        <w:t>,а</w:t>
      </w:r>
      <w:proofErr w:type="gramEnd"/>
      <w:r w:rsidRPr="00EE04D9">
        <w:rPr>
          <w:rFonts w:cs="Arial"/>
        </w:rPr>
        <w:t xml:space="preserve"> пре испоруке, као одложни услов из члана 74. </w:t>
      </w:r>
      <w:proofErr w:type="gramStart"/>
      <w:r w:rsidRPr="00EE04D9">
        <w:rPr>
          <w:rFonts w:cs="Arial"/>
        </w:rPr>
        <w:t>став</w:t>
      </w:r>
      <w:proofErr w:type="gramEnd"/>
      <w:r w:rsidRPr="00EE04D9">
        <w:rPr>
          <w:rFonts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4D2F0E" w:rsidRPr="00EE04D9" w:rsidRDefault="004D2F0E" w:rsidP="004D2F0E">
      <w:pPr>
        <w:spacing w:before="0"/>
        <w:rPr>
          <w:rFonts w:cs="Arial"/>
        </w:rPr>
      </w:pPr>
      <w:r w:rsidRPr="00EE04D9">
        <w:rPr>
          <w:rFonts w:cs="Arial"/>
        </w:rPr>
        <w:t>Продавац је дужан да Купцу достави неопозиву</w:t>
      </w:r>
      <w:proofErr w:type="gramStart"/>
      <w:r w:rsidRPr="00EE04D9">
        <w:rPr>
          <w:rFonts w:cs="Arial"/>
        </w:rPr>
        <w:t>,  безусловну</w:t>
      </w:r>
      <w:proofErr w:type="gramEnd"/>
      <w:r w:rsidRPr="00EE04D9">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4D2F0E" w:rsidRPr="00EE04D9" w:rsidRDefault="004D2F0E" w:rsidP="004D2F0E">
      <w:pPr>
        <w:spacing w:before="0"/>
        <w:rPr>
          <w:rFonts w:cs="Arial"/>
        </w:rPr>
      </w:pPr>
      <w:r w:rsidRPr="00EE04D9">
        <w:rPr>
          <w:rFonts w:cs="Arial"/>
        </w:rPr>
        <w:lastRenderedPageBreak/>
        <w:t>Банкарска гаранција мора трајати најмање 30 (словима</w:t>
      </w:r>
      <w:proofErr w:type="gramStart"/>
      <w:r w:rsidRPr="00EE04D9">
        <w:rPr>
          <w:rFonts w:cs="Arial"/>
        </w:rPr>
        <w:t>:тридесет</w:t>
      </w:r>
      <w:proofErr w:type="gramEnd"/>
      <w:r w:rsidRPr="00EE04D9">
        <w:rPr>
          <w:rFonts w:cs="Arial"/>
        </w:rPr>
        <w:t>) календарских дана дуже од рока одређеног за коначно извршење посла.</w:t>
      </w:r>
    </w:p>
    <w:p w:rsidR="004D2F0E" w:rsidRPr="00EE04D9" w:rsidRDefault="004D2F0E" w:rsidP="004D2F0E">
      <w:pPr>
        <w:spacing w:before="0"/>
        <w:rPr>
          <w:rFonts w:cs="Arial"/>
        </w:rPr>
      </w:pPr>
      <w:proofErr w:type="gramStart"/>
      <w:r w:rsidRPr="00EE04D9">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4D2F0E" w:rsidRPr="00EE04D9" w:rsidRDefault="004D2F0E" w:rsidP="004D2F0E">
      <w:pPr>
        <w:spacing w:before="0"/>
        <w:rPr>
          <w:rFonts w:cs="Arial"/>
        </w:rPr>
      </w:pPr>
      <w:proofErr w:type="gramStart"/>
      <w:r w:rsidRPr="00EE04D9">
        <w:rPr>
          <w:rFonts w:cs="Arial"/>
        </w:rPr>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proofErr w:type="gramEnd"/>
      <w:r w:rsidRPr="00EE04D9">
        <w:rPr>
          <w:rFonts w:cs="Arial"/>
        </w:rPr>
        <w:t xml:space="preserve"> </w:t>
      </w:r>
    </w:p>
    <w:p w:rsidR="004D2F0E" w:rsidRPr="00EE04D9" w:rsidRDefault="004D2F0E" w:rsidP="004D2F0E">
      <w:pPr>
        <w:spacing w:before="0"/>
        <w:rPr>
          <w:rFonts w:cs="Arial"/>
        </w:rPr>
      </w:pPr>
      <w:proofErr w:type="gramStart"/>
      <w:r w:rsidRPr="00EE04D9">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EE04D9">
        <w:rPr>
          <w:rFonts w:cs="Arial"/>
        </w:rPr>
        <w:t xml:space="preserve"> </w:t>
      </w:r>
    </w:p>
    <w:p w:rsidR="004D2F0E" w:rsidRPr="00EE04D9" w:rsidRDefault="004D2F0E" w:rsidP="004D2F0E">
      <w:pPr>
        <w:spacing w:before="0"/>
        <w:rPr>
          <w:rFonts w:cs="Arial"/>
        </w:rPr>
      </w:pPr>
      <w:proofErr w:type="gramStart"/>
      <w:r w:rsidRPr="00EE04D9">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4D2F0E" w:rsidRPr="00EE04D9" w:rsidRDefault="004D2F0E" w:rsidP="004D2F0E">
      <w:pPr>
        <w:spacing w:before="0"/>
        <w:rPr>
          <w:rFonts w:cs="Arial"/>
        </w:rPr>
      </w:pPr>
      <w:proofErr w:type="gramStart"/>
      <w:r w:rsidRPr="00EE04D9">
        <w:rPr>
          <w:rFonts w:cs="Arial"/>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343A18" w:rsidRPr="00EE04D9" w:rsidRDefault="00343A18" w:rsidP="00343A18">
      <w:pPr>
        <w:pStyle w:val="KDParagraf"/>
        <w:spacing w:before="0"/>
        <w:rPr>
          <w:rFonts w:eastAsia="TimesNewRomanPSMT" w:cs="Arial"/>
        </w:rPr>
      </w:pPr>
    </w:p>
    <w:p w:rsidR="00D03CE6" w:rsidRPr="00EE04D9" w:rsidRDefault="003A1357" w:rsidP="00EE04D9">
      <w:pPr>
        <w:tabs>
          <w:tab w:val="left" w:pos="9090"/>
        </w:tabs>
        <w:jc w:val="center"/>
        <w:rPr>
          <w:rFonts w:cs="Arial"/>
          <w:b/>
          <w:lang w:val="sr-Cyrl-RS"/>
        </w:rPr>
      </w:pPr>
      <w:proofErr w:type="gramStart"/>
      <w:r w:rsidRPr="00EE04D9">
        <w:rPr>
          <w:rFonts w:cs="Arial"/>
          <w:b/>
        </w:rPr>
        <w:t xml:space="preserve">Члан </w:t>
      </w:r>
      <w:r w:rsidR="002F6D4B" w:rsidRPr="00EE04D9">
        <w:rPr>
          <w:rFonts w:cs="Arial"/>
          <w:b/>
          <w:lang w:val="sr-Cyrl-RS"/>
        </w:rPr>
        <w:t>10</w:t>
      </w:r>
      <w:r w:rsidRPr="00EE04D9">
        <w:rPr>
          <w:rFonts w:cs="Arial"/>
          <w:b/>
          <w:lang w:val="sr-Cyrl-RS"/>
        </w:rPr>
        <w:t>.</w:t>
      </w:r>
      <w:proofErr w:type="gramEnd"/>
    </w:p>
    <w:p w:rsidR="00343A18" w:rsidRPr="00EE04D9" w:rsidRDefault="00343A18" w:rsidP="00343A18">
      <w:pPr>
        <w:pStyle w:val="KDParagraf"/>
        <w:spacing w:before="0"/>
        <w:rPr>
          <w:rFonts w:cs="Arial"/>
        </w:rPr>
      </w:pPr>
      <w:proofErr w:type="gramStart"/>
      <w:r w:rsidRPr="00EE04D9">
        <w:rPr>
          <w:rFonts w:cs="Arial"/>
        </w:rPr>
        <w:t>Достављање средстава финансијског обезбеђења из члана</w:t>
      </w:r>
      <w:r w:rsidR="000E0FC1" w:rsidRPr="00EE04D9">
        <w:rPr>
          <w:rFonts w:cs="Arial"/>
        </w:rPr>
        <w:t xml:space="preserve"> </w:t>
      </w:r>
      <w:r w:rsidR="003A1357" w:rsidRPr="00EE04D9">
        <w:rPr>
          <w:rFonts w:cs="Arial"/>
          <w:lang w:val="sr-Cyrl-RS"/>
        </w:rPr>
        <w:t>9</w:t>
      </w:r>
      <w:r w:rsidR="000E0FC1" w:rsidRPr="00EE04D9">
        <w:rPr>
          <w:rFonts w:cs="Arial"/>
        </w:rPr>
        <w:t>.</w:t>
      </w:r>
      <w:proofErr w:type="gramEnd"/>
      <w:r w:rsidRPr="00EE04D9">
        <w:rPr>
          <w:rFonts w:cs="Arial"/>
        </w:rPr>
        <w:t xml:space="preserve"> </w:t>
      </w:r>
      <w:proofErr w:type="gramStart"/>
      <w:r w:rsidRPr="00EE04D9">
        <w:rPr>
          <w:rFonts w:cs="Arial"/>
        </w:rPr>
        <w:t>представља</w:t>
      </w:r>
      <w:proofErr w:type="gramEnd"/>
      <w:r w:rsidRPr="00EE04D9">
        <w:rPr>
          <w:rFonts w:cs="Arial"/>
        </w:rPr>
        <w:t xml:space="preserve"> одложни услов, тако да правно дејство овог уговора не настаје док се одложни услов не испуни.</w:t>
      </w:r>
    </w:p>
    <w:p w:rsidR="00343A18" w:rsidRPr="00EE04D9" w:rsidRDefault="00343A18" w:rsidP="00343A18">
      <w:pPr>
        <w:pStyle w:val="KDParagraf"/>
        <w:spacing w:before="0"/>
        <w:rPr>
          <w:rFonts w:cs="Arial"/>
          <w:lang w:val="sr-Cyrl-RS"/>
        </w:rPr>
      </w:pPr>
      <w:proofErr w:type="gramStart"/>
      <w:r w:rsidRPr="00EE04D9">
        <w:rPr>
          <w:rFonts w:cs="Arial"/>
        </w:rPr>
        <w:t>Уколико се средство финансијског обезбеђења не достави у остављеном року, сматраће се да је Продавац одбио да закључи Уговор</w:t>
      </w:r>
      <w:r w:rsidR="003A1357" w:rsidRPr="00EE04D9">
        <w:rPr>
          <w:rFonts w:cs="Arial"/>
          <w:lang w:val="sr-Cyrl-RS"/>
        </w:rPr>
        <w:t>.</w:t>
      </w:r>
      <w:proofErr w:type="gramEnd"/>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D03CE6" w:rsidRDefault="00D03CE6" w:rsidP="00343A18">
      <w:pPr>
        <w:spacing w:before="0"/>
        <w:jc w:val="center"/>
        <w:rPr>
          <w:rFonts w:cs="Arial"/>
          <w:b/>
          <w:lang w:val="sr-Cyrl-RS"/>
        </w:rPr>
      </w:pPr>
    </w:p>
    <w:p w:rsidR="00343A18" w:rsidRDefault="00343A18" w:rsidP="00343A18">
      <w:pPr>
        <w:spacing w:before="0"/>
        <w:jc w:val="center"/>
        <w:rPr>
          <w:rFonts w:cs="Arial"/>
          <w:b/>
          <w:lang w:val="sr-Cyrl-RS"/>
        </w:rPr>
      </w:pPr>
      <w:proofErr w:type="gramStart"/>
      <w:r w:rsidRPr="00F10346">
        <w:rPr>
          <w:rFonts w:cs="Arial"/>
          <w:b/>
        </w:rPr>
        <w:t>Члан 1</w:t>
      </w:r>
      <w:r w:rsidR="00710BA6">
        <w:rPr>
          <w:rFonts w:cs="Arial"/>
          <w:b/>
          <w:lang w:val="sr-Cyrl-RS"/>
        </w:rPr>
        <w:t>1</w:t>
      </w:r>
      <w:r w:rsidRPr="00F10346">
        <w:rPr>
          <w:rFonts w:cs="Arial"/>
          <w:b/>
        </w:rPr>
        <w:t>.</w:t>
      </w:r>
      <w:proofErr w:type="gramEnd"/>
    </w:p>
    <w:p w:rsidR="00A94E70" w:rsidRPr="00A94E70" w:rsidRDefault="00A94E70" w:rsidP="00343A18">
      <w:pPr>
        <w:spacing w:before="0"/>
        <w:jc w:val="center"/>
        <w:rPr>
          <w:rFonts w:cs="Arial"/>
          <w:b/>
          <w:lang w:val="sr-Cyrl-RS"/>
        </w:rPr>
      </w:pPr>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2F6D4B" w:rsidRDefault="00343A18" w:rsidP="00343A18">
      <w:pPr>
        <w:tabs>
          <w:tab w:val="left" w:pos="9090"/>
        </w:tabs>
        <w:rPr>
          <w:rFonts w:cs="Arial"/>
        </w:rPr>
      </w:pPr>
      <w:proofErr w:type="gramStart"/>
      <w:r w:rsidRPr="002F6D4B">
        <w:rPr>
          <w:rFonts w:cs="Arial"/>
          <w:bCs/>
        </w:rPr>
        <w:t>Уговорна казна се обрачунава од првог дана од истека уговореног рока испоруке из члана 5</w:t>
      </w:r>
      <w:r w:rsidRPr="002F6D4B">
        <w:rPr>
          <w:rFonts w:cs="Arial"/>
          <w:bCs/>
          <w:lang w:val="sr-Latn-CS"/>
        </w:rPr>
        <w:t>.</w:t>
      </w:r>
      <w:proofErr w:type="gramEnd"/>
      <w:r w:rsidRPr="002F6D4B">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2F6D4B">
        <w:rPr>
          <w:rFonts w:cs="Arial"/>
        </w:rPr>
        <w:t>без пореза на додату вредност.</w:t>
      </w:r>
    </w:p>
    <w:p w:rsidR="00343A18" w:rsidRPr="002F6D4B" w:rsidRDefault="00343A18" w:rsidP="00343A18">
      <w:pPr>
        <w:tabs>
          <w:tab w:val="left" w:pos="9090"/>
        </w:tabs>
        <w:rPr>
          <w:rFonts w:cs="Arial"/>
        </w:rPr>
      </w:pPr>
      <w:proofErr w:type="gramStart"/>
      <w:r w:rsidRPr="00F10346">
        <w:rPr>
          <w:rFonts w:cs="Arial"/>
          <w:bCs/>
        </w:rPr>
        <w:t>Плаћање уговорне казне</w:t>
      </w:r>
      <w:r w:rsidRPr="00F10346">
        <w:rPr>
          <w:rFonts w:cs="Arial"/>
        </w:rPr>
        <w:t>,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дoспeвa </w:t>
      </w:r>
      <w:r w:rsidRPr="002F6D4B">
        <w:rPr>
          <w:rFonts w:cs="Arial"/>
        </w:rPr>
        <w:t>у рoку до 45(четрдесетпет) дaнa oд дaнa</w:t>
      </w:r>
      <w:r w:rsidR="00597EC4" w:rsidRPr="002F6D4B">
        <w:rPr>
          <w:rFonts w:cs="Arial"/>
        </w:rPr>
        <w:t xml:space="preserve"> пријема од стране Продавца</w:t>
      </w:r>
      <w:r w:rsidRPr="002F6D4B">
        <w:rPr>
          <w:rFonts w:cs="Arial"/>
        </w:rPr>
        <w:t xml:space="preserve"> </w:t>
      </w:r>
      <w:r w:rsidR="000E0FC1" w:rsidRPr="002F6D4B">
        <w:rPr>
          <w:rFonts w:cs="Arial"/>
        </w:rPr>
        <w:t>рачун</w:t>
      </w:r>
      <w:r w:rsidR="00597EC4" w:rsidRPr="002F6D4B">
        <w:rPr>
          <w:rFonts w:cs="Arial"/>
        </w:rPr>
        <w:t>а</w:t>
      </w:r>
      <w:r w:rsidR="000E0FC1" w:rsidRPr="002F6D4B">
        <w:rPr>
          <w:rFonts w:cs="Arial"/>
        </w:rPr>
        <w:t xml:space="preserve"> </w:t>
      </w:r>
      <w:r w:rsidRPr="002F6D4B">
        <w:rPr>
          <w:rFonts w:cs="Arial"/>
          <w:bCs/>
        </w:rPr>
        <w:t>Купца</w:t>
      </w:r>
      <w:r w:rsidR="00597EC4" w:rsidRPr="002F6D4B">
        <w:rPr>
          <w:rFonts w:cs="Arial"/>
          <w:bCs/>
        </w:rPr>
        <w:t xml:space="preserve"> </w:t>
      </w:r>
      <w:r w:rsidRPr="002F6D4B">
        <w:rPr>
          <w:rFonts w:cs="Arial"/>
        </w:rPr>
        <w:t>испостављен</w:t>
      </w:r>
      <w:r w:rsidR="00597EC4" w:rsidRPr="002F6D4B">
        <w:rPr>
          <w:rFonts w:cs="Arial"/>
        </w:rPr>
        <w:t>их</w:t>
      </w:r>
      <w:r w:rsidRPr="002F6D4B">
        <w:rPr>
          <w:rFonts w:cs="Arial"/>
        </w:rPr>
        <w:t xml:space="preserve"> по овом основу.</w:t>
      </w:r>
    </w:p>
    <w:p w:rsidR="00343A18" w:rsidRPr="00F10346" w:rsidRDefault="00343A18" w:rsidP="00343A18">
      <w:pPr>
        <w:tabs>
          <w:tab w:val="left" w:pos="9090"/>
        </w:tabs>
        <w:rPr>
          <w:rFonts w:cs="Arial"/>
          <w:bCs/>
        </w:rPr>
      </w:pPr>
      <w:r w:rsidRPr="002F6D4B">
        <w:rPr>
          <w:rFonts w:cs="Arial"/>
          <w:bCs/>
          <w:lang w:val="sr-Cyrl-CS"/>
        </w:rPr>
        <w:t>У случају закашњења са испоруком дужег од 20 (двадесет</w:t>
      </w:r>
      <w:r w:rsidRPr="00F10346">
        <w:rPr>
          <w:rFonts w:cs="Arial"/>
          <w:bCs/>
          <w:color w:val="00B0F0"/>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343A18" w:rsidRDefault="00343A18" w:rsidP="00343A18">
      <w:pPr>
        <w:autoSpaceDE w:val="0"/>
        <w:autoSpaceDN w:val="0"/>
        <w:adjustRightInd w:val="0"/>
        <w:spacing w:before="0"/>
        <w:rPr>
          <w:rFonts w:cs="Arial"/>
          <w:b/>
          <w:lang w:val="sr-Cyrl-RS"/>
        </w:rPr>
      </w:pPr>
      <w:r w:rsidRPr="00F10346">
        <w:rPr>
          <w:rFonts w:cs="Arial"/>
          <w:b/>
        </w:rPr>
        <w:t xml:space="preserve">ВИША СИЛА </w:t>
      </w:r>
    </w:p>
    <w:p w:rsidR="00D03CE6" w:rsidRPr="00D03CE6" w:rsidRDefault="00D03CE6" w:rsidP="00343A18">
      <w:pPr>
        <w:autoSpaceDE w:val="0"/>
        <w:autoSpaceDN w:val="0"/>
        <w:adjustRightInd w:val="0"/>
        <w:spacing w:before="0"/>
        <w:rPr>
          <w:rFonts w:cs="Arial"/>
          <w:b/>
          <w:lang w:val="sr-Cyrl-RS"/>
        </w:rPr>
      </w:pPr>
    </w:p>
    <w:p w:rsidR="00343A18" w:rsidRDefault="00343A18" w:rsidP="00343A18">
      <w:pPr>
        <w:autoSpaceDE w:val="0"/>
        <w:autoSpaceDN w:val="0"/>
        <w:adjustRightInd w:val="0"/>
        <w:spacing w:before="0"/>
        <w:jc w:val="center"/>
        <w:rPr>
          <w:rFonts w:cs="Arial"/>
          <w:b/>
          <w:lang w:val="sr-Cyrl-RS"/>
        </w:rPr>
      </w:pPr>
      <w:proofErr w:type="gramStart"/>
      <w:r w:rsidRPr="00F10346">
        <w:rPr>
          <w:rFonts w:cs="Arial"/>
          <w:b/>
        </w:rPr>
        <w:t>Члан 1</w:t>
      </w:r>
      <w:r w:rsidR="00710BA6">
        <w:rPr>
          <w:rFonts w:cs="Arial"/>
          <w:b/>
          <w:lang w:val="sr-Cyrl-RS"/>
        </w:rPr>
        <w:t>2</w:t>
      </w:r>
      <w:r w:rsidRPr="00F10346">
        <w:rPr>
          <w:rFonts w:cs="Arial"/>
          <w:b/>
        </w:rPr>
        <w:t>.</w:t>
      </w:r>
      <w:proofErr w:type="gramEnd"/>
    </w:p>
    <w:p w:rsidR="00D03CE6" w:rsidRPr="00D03CE6" w:rsidRDefault="00D03CE6" w:rsidP="00343A18">
      <w:pPr>
        <w:autoSpaceDE w:val="0"/>
        <w:autoSpaceDN w:val="0"/>
        <w:adjustRightInd w:val="0"/>
        <w:spacing w:before="0"/>
        <w:jc w:val="center"/>
        <w:rPr>
          <w:rFonts w:cs="Arial"/>
          <w:b/>
          <w:lang w:val="sr-Cyrl-RS"/>
        </w:rPr>
      </w:pP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w:t>
      </w:r>
      <w:r w:rsidRPr="00F10346">
        <w:rPr>
          <w:rFonts w:cs="Arial"/>
        </w:rPr>
        <w:lastRenderedPageBreak/>
        <w:t>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Default="00343A18" w:rsidP="00343A18">
      <w:pPr>
        <w:pStyle w:val="KDParagraf"/>
        <w:spacing w:before="0"/>
        <w:rPr>
          <w:rFonts w:cs="Arial"/>
          <w:b/>
          <w:lang w:val="sr-Cyrl-RS"/>
        </w:rPr>
      </w:pPr>
    </w:p>
    <w:p w:rsidR="00D03CE6" w:rsidRPr="00D03CE6" w:rsidRDefault="00D03CE6" w:rsidP="00343A18">
      <w:pPr>
        <w:pStyle w:val="KDParagraf"/>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Default="00343A18" w:rsidP="00343A18">
      <w:pPr>
        <w:spacing w:before="0"/>
        <w:jc w:val="center"/>
        <w:rPr>
          <w:rFonts w:cs="Arial"/>
          <w:b/>
          <w:lang w:val="sr-Cyrl-RS"/>
        </w:rPr>
      </w:pPr>
      <w:proofErr w:type="gramStart"/>
      <w:r w:rsidRPr="00F10346">
        <w:rPr>
          <w:rFonts w:cs="Arial"/>
          <w:b/>
        </w:rPr>
        <w:t>Члан 1</w:t>
      </w:r>
      <w:r w:rsidR="00710BA6">
        <w:rPr>
          <w:rFonts w:cs="Arial"/>
          <w:b/>
          <w:lang w:val="sr-Cyrl-RS"/>
        </w:rPr>
        <w:t>3</w:t>
      </w:r>
      <w:r w:rsidRPr="00F10346">
        <w:rPr>
          <w:rFonts w:cs="Arial"/>
          <w:b/>
        </w:rPr>
        <w:t>.</w:t>
      </w:r>
      <w:proofErr w:type="gramEnd"/>
    </w:p>
    <w:p w:rsidR="00D03CE6" w:rsidRPr="00D03CE6" w:rsidRDefault="00D03CE6" w:rsidP="00343A18">
      <w:pPr>
        <w:spacing w:before="0"/>
        <w:jc w:val="center"/>
        <w:rPr>
          <w:rFonts w:cs="Arial"/>
          <w:lang w:val="sr-Cyrl-RS"/>
        </w:rPr>
      </w:pP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Default="00597EC4" w:rsidP="00343A18">
      <w:pPr>
        <w:spacing w:before="0"/>
        <w:jc w:val="center"/>
        <w:rPr>
          <w:rFonts w:cs="Arial"/>
          <w:b/>
        </w:rPr>
      </w:pPr>
    </w:p>
    <w:p w:rsidR="00D03CE6" w:rsidRPr="00D03CE6" w:rsidRDefault="00343A18" w:rsidP="00710BA6">
      <w:pPr>
        <w:spacing w:before="0"/>
        <w:jc w:val="center"/>
        <w:rPr>
          <w:rFonts w:cs="Arial"/>
          <w:b/>
          <w:lang w:val="sr-Cyrl-RS"/>
        </w:rPr>
      </w:pPr>
      <w:proofErr w:type="gramStart"/>
      <w:r w:rsidRPr="00F10346">
        <w:rPr>
          <w:rFonts w:cs="Arial"/>
          <w:b/>
        </w:rPr>
        <w:t>Члан 1</w:t>
      </w:r>
      <w:r w:rsidR="00710BA6">
        <w:rPr>
          <w:rFonts w:cs="Arial"/>
          <w:b/>
          <w:lang w:val="sr-Cyrl-RS"/>
        </w:rPr>
        <w:t>4</w:t>
      </w:r>
      <w:r w:rsidRPr="00F10346">
        <w:rPr>
          <w:rFonts w:cs="Arial"/>
          <w:b/>
        </w:rPr>
        <w:t>.</w:t>
      </w:r>
      <w:proofErr w:type="gramEnd"/>
    </w:p>
    <w:p w:rsidR="00D03CE6" w:rsidRPr="00D03CE6" w:rsidRDefault="00343A18" w:rsidP="00343A18">
      <w:pPr>
        <w:rPr>
          <w:rFonts w:cs="Arial"/>
          <w:lang w:val="sr-Cyrl-RS"/>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r w:rsidR="00710BA6">
        <w:rPr>
          <w:rFonts w:cs="Arial"/>
          <w:b/>
          <w:lang w:val="sr-Cyrl-RS"/>
        </w:rPr>
        <w:t>5</w:t>
      </w:r>
      <w:r w:rsidRPr="00F10346">
        <w:rPr>
          <w:rFonts w:cs="Arial"/>
          <w:b/>
        </w:rPr>
        <w:t>.</w:t>
      </w:r>
      <w:proofErr w:type="gramEnd"/>
    </w:p>
    <w:p w:rsidR="00A94E70" w:rsidRPr="00710BA6" w:rsidRDefault="00343A18" w:rsidP="00343A18">
      <w:pPr>
        <w:rPr>
          <w:rFonts w:cs="Arial"/>
          <w:lang w:val="sr-Cyrl-RS"/>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A94E70" w:rsidRPr="00A94E70" w:rsidRDefault="00343A18" w:rsidP="00710BA6">
      <w:pPr>
        <w:spacing w:before="0"/>
        <w:jc w:val="center"/>
        <w:rPr>
          <w:rFonts w:cs="Arial"/>
          <w:b/>
          <w:lang w:val="sr-Cyrl-RS"/>
        </w:rPr>
      </w:pPr>
      <w:proofErr w:type="gramStart"/>
      <w:r w:rsidRPr="00F10346">
        <w:rPr>
          <w:rFonts w:cs="Arial"/>
          <w:b/>
        </w:rPr>
        <w:t>Члан 1</w:t>
      </w:r>
      <w:r w:rsidR="00710BA6">
        <w:rPr>
          <w:rFonts w:cs="Arial"/>
          <w:b/>
          <w:lang w:val="sr-Cyrl-RS"/>
        </w:rPr>
        <w:t>6</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lastRenderedPageBreak/>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A94E70" w:rsidRPr="009818FE" w:rsidRDefault="00343A18" w:rsidP="00343A18">
      <w:pPr>
        <w:tabs>
          <w:tab w:val="left" w:pos="9090"/>
        </w:tabs>
        <w:rPr>
          <w:rFonts w:cs="Arial"/>
          <w:lang w:val="sr-Latn-RS"/>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A94E70" w:rsidRPr="00A94E70" w:rsidRDefault="00343A18" w:rsidP="00710BA6">
      <w:pPr>
        <w:spacing w:before="0"/>
        <w:jc w:val="center"/>
        <w:rPr>
          <w:rFonts w:cs="Arial"/>
          <w:b/>
          <w:lang w:val="sr-Cyrl-RS"/>
        </w:rPr>
      </w:pPr>
      <w:proofErr w:type="gramStart"/>
      <w:r w:rsidRPr="00F10346">
        <w:rPr>
          <w:rFonts w:cs="Arial"/>
          <w:b/>
        </w:rPr>
        <w:t xml:space="preserve">Члан </w:t>
      </w:r>
      <w:r w:rsidR="000D6ACE" w:rsidRPr="00F10346">
        <w:rPr>
          <w:rFonts w:cs="Arial"/>
          <w:b/>
        </w:rPr>
        <w:t>1</w:t>
      </w:r>
      <w:r w:rsidR="00710BA6">
        <w:rPr>
          <w:rFonts w:cs="Arial"/>
          <w:b/>
          <w:lang w:val="sr-Cyrl-RS"/>
        </w:rPr>
        <w:t>7</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710BA6" w:rsidRDefault="00343A18" w:rsidP="00343A18">
      <w:pPr>
        <w:pStyle w:val="KDParagraf"/>
        <w:spacing w:before="0"/>
        <w:rPr>
          <w:rFonts w:eastAsia="Calibri" w:cs="Arial"/>
          <w:noProof/>
          <w:lang w:val="sr-Cyrl-RS"/>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B9188A" w:rsidRDefault="00B9188A" w:rsidP="00343A18">
      <w:pPr>
        <w:pStyle w:val="KDParagraf"/>
        <w:spacing w:before="0"/>
        <w:rPr>
          <w:rFonts w:cs="Arial"/>
          <w:b/>
          <w:lang w:val="sr-Cyrl-BA"/>
        </w:rPr>
      </w:pPr>
    </w:p>
    <w:p w:rsidR="00343A18" w:rsidRDefault="00343A18" w:rsidP="00343A18">
      <w:pPr>
        <w:pStyle w:val="KDParagraf"/>
        <w:spacing w:before="0"/>
        <w:rPr>
          <w:rFonts w:cs="Arial"/>
          <w:b/>
          <w:lang w:val="sr-Cyrl-BA"/>
        </w:rPr>
      </w:pPr>
      <w:r w:rsidRPr="00F10346">
        <w:rPr>
          <w:rFonts w:cs="Arial"/>
          <w:b/>
          <w:lang w:val="sr-Cyrl-BA"/>
        </w:rPr>
        <w:t xml:space="preserve"> ВАЖНОСТ УГОВОРА</w:t>
      </w:r>
    </w:p>
    <w:p w:rsidR="00B9188A" w:rsidRPr="00F10346" w:rsidRDefault="00B9188A" w:rsidP="00343A18">
      <w:pPr>
        <w:pStyle w:val="KDParagraf"/>
        <w:spacing w:before="0"/>
        <w:rPr>
          <w:rFonts w:cs="Arial"/>
          <w:b/>
          <w:lang w:val="sr-Cyrl-BA"/>
        </w:rPr>
      </w:pPr>
    </w:p>
    <w:p w:rsidR="00D03CE6" w:rsidRDefault="0023796B" w:rsidP="00710BA6">
      <w:pPr>
        <w:spacing w:before="0"/>
        <w:jc w:val="center"/>
        <w:rPr>
          <w:rFonts w:cs="Arial"/>
          <w:b/>
          <w:lang w:val="sr-Cyrl-RS"/>
        </w:rPr>
      </w:pPr>
      <w:proofErr w:type="gramStart"/>
      <w:r>
        <w:rPr>
          <w:rFonts w:cs="Arial"/>
          <w:b/>
        </w:rPr>
        <w:t xml:space="preserve">Члан </w:t>
      </w:r>
      <w:r>
        <w:rPr>
          <w:rFonts w:cs="Arial"/>
          <w:b/>
          <w:lang w:val="sr-Cyrl-RS"/>
        </w:rPr>
        <w:t>1</w:t>
      </w:r>
      <w:r w:rsidR="00710BA6">
        <w:rPr>
          <w:rFonts w:cs="Arial"/>
          <w:b/>
          <w:lang w:val="sr-Cyrl-RS"/>
        </w:rPr>
        <w:t>8</w:t>
      </w:r>
      <w:r w:rsidR="00343A18" w:rsidRPr="00F10346">
        <w:rPr>
          <w:rFonts w:cs="Arial"/>
          <w:b/>
        </w:rPr>
        <w:t>.</w:t>
      </w:r>
      <w:proofErr w:type="gramEnd"/>
    </w:p>
    <w:p w:rsidR="00B9188A" w:rsidRPr="00D03CE6" w:rsidRDefault="00B9188A" w:rsidP="00343A18">
      <w:pPr>
        <w:spacing w:before="0"/>
        <w:jc w:val="center"/>
        <w:rPr>
          <w:rFonts w:cs="Arial"/>
          <w:b/>
          <w:lang w:val="sr-Cyrl-RS"/>
        </w:rPr>
      </w:pPr>
    </w:p>
    <w:p w:rsidR="00343A18" w:rsidRPr="0023796B" w:rsidRDefault="00343A18" w:rsidP="00343A18">
      <w:pPr>
        <w:pStyle w:val="KDParagraf"/>
        <w:spacing w:before="0"/>
        <w:rPr>
          <w:rFonts w:eastAsia="Calibri" w:cs="Arial"/>
        </w:rPr>
      </w:pPr>
      <w:proofErr w:type="gramStart"/>
      <w:r w:rsidRPr="00F10346">
        <w:rPr>
          <w:rFonts w:eastAsia="Calibri" w:cs="Arial"/>
        </w:rPr>
        <w:t xml:space="preserve">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w:t>
      </w:r>
      <w:r w:rsidRPr="0023796B">
        <w:rPr>
          <w:rFonts w:eastAsia="Calibri" w:cs="Arial"/>
        </w:rPr>
        <w:t xml:space="preserve">уговореном року </w:t>
      </w:r>
      <w:r w:rsidRPr="00710BA6">
        <w:rPr>
          <w:rFonts w:eastAsia="Calibri" w:cs="Arial"/>
        </w:rPr>
        <w:t>средства финансијског обезбеђења.</w:t>
      </w:r>
      <w:proofErr w:type="gramEnd"/>
    </w:p>
    <w:p w:rsidR="00677614" w:rsidRPr="0023796B" w:rsidRDefault="00343A18" w:rsidP="00343A18">
      <w:pPr>
        <w:pStyle w:val="KDParagraf"/>
        <w:spacing w:before="0"/>
        <w:rPr>
          <w:rFonts w:cs="Arial"/>
          <w:lang w:val="sr-Cyrl-RS"/>
        </w:rPr>
      </w:pPr>
      <w:proofErr w:type="gramStart"/>
      <w:r w:rsidRPr="0023796B">
        <w:rPr>
          <w:rFonts w:cs="Arial"/>
        </w:rPr>
        <w:t xml:space="preserve">Уговор се закључује на период </w:t>
      </w:r>
      <w:r w:rsidR="0023796B" w:rsidRPr="0023796B">
        <w:rPr>
          <w:rFonts w:cs="Arial"/>
          <w:lang w:val="sr-Cyrl-RS"/>
        </w:rPr>
        <w:t xml:space="preserve">од </w:t>
      </w:r>
      <w:r w:rsidR="00C41B7C">
        <w:rPr>
          <w:rFonts w:cs="Arial"/>
          <w:lang w:val="sr-Cyrl-RS"/>
        </w:rPr>
        <w:t>6</w:t>
      </w:r>
      <w:r w:rsidR="0023796B" w:rsidRPr="0023796B">
        <w:rPr>
          <w:rFonts w:cs="Arial"/>
          <w:lang w:val="sr-Cyrl-RS"/>
        </w:rPr>
        <w:t xml:space="preserve"> месеца</w:t>
      </w:r>
      <w:r w:rsidRPr="0023796B">
        <w:rPr>
          <w:rFonts w:cs="Arial"/>
        </w:rPr>
        <w:t xml:space="preserve">, </w:t>
      </w:r>
      <w:r w:rsidR="0023796B" w:rsidRPr="0023796B">
        <w:rPr>
          <w:rFonts w:cs="Arial"/>
        </w:rPr>
        <w:t>почев од дана ступања уговора на снагу</w:t>
      </w:r>
      <w:r w:rsidR="0023796B" w:rsidRPr="0023796B">
        <w:rPr>
          <w:rFonts w:cs="Arial"/>
          <w:lang w:val="sr-Cyrl-RS"/>
        </w:rPr>
        <w:t>.</w:t>
      </w:r>
      <w:proofErr w:type="gramEnd"/>
    </w:p>
    <w:p w:rsidR="00343A18" w:rsidRDefault="00343A18" w:rsidP="00343A18">
      <w:pPr>
        <w:pStyle w:val="KDParagraf"/>
        <w:spacing w:before="0"/>
        <w:rPr>
          <w:rFonts w:eastAsia="Calibri" w:cs="Arial"/>
          <w:lang w:val="sr-Cyrl-RS"/>
        </w:rPr>
      </w:pPr>
      <w:proofErr w:type="gramStart"/>
      <w:r w:rsidRPr="0023796B">
        <w:rPr>
          <w:rFonts w:eastAsia="Calibri" w:cs="Arial"/>
        </w:rPr>
        <w:t>Уколико се уговорена средства утроше пре истека уговореног рока Уговор ће се сматрати испуњеним</w:t>
      </w:r>
      <w:r w:rsidR="0023796B" w:rsidRPr="0023796B">
        <w:rPr>
          <w:rFonts w:eastAsia="Calibri" w:cs="Arial"/>
          <w:lang w:val="sr-Cyrl-RS"/>
        </w:rPr>
        <w:t>.</w:t>
      </w:r>
      <w:proofErr w:type="gramEnd"/>
      <w:r w:rsidRPr="0023796B">
        <w:rPr>
          <w:rFonts w:eastAsia="Calibri" w:cs="Arial"/>
        </w:rPr>
        <w:t xml:space="preserve"> </w:t>
      </w:r>
    </w:p>
    <w:p w:rsidR="001353DA" w:rsidRPr="00F10346" w:rsidRDefault="001353DA" w:rsidP="00343A18">
      <w:pPr>
        <w:pStyle w:val="KDParagraf"/>
        <w:spacing w:before="0"/>
        <w:rPr>
          <w:rFonts w:eastAsia="Calibri" w:cs="Arial"/>
          <w:color w:val="00B0F0"/>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A94E70" w:rsidRPr="009818FE" w:rsidRDefault="0023796B" w:rsidP="009818FE">
      <w:pPr>
        <w:spacing w:before="0"/>
        <w:jc w:val="center"/>
        <w:rPr>
          <w:rFonts w:cs="Arial"/>
          <w:b/>
          <w:lang w:val="sr-Latn-RS"/>
        </w:rPr>
      </w:pPr>
      <w:proofErr w:type="gramStart"/>
      <w:r>
        <w:rPr>
          <w:rFonts w:cs="Arial"/>
          <w:b/>
        </w:rPr>
        <w:t xml:space="preserve">Члан </w:t>
      </w:r>
      <w:r w:rsidR="00710BA6">
        <w:rPr>
          <w:rFonts w:cs="Arial"/>
          <w:b/>
          <w:lang w:val="sr-Cyrl-RS"/>
        </w:rPr>
        <w:t>19</w:t>
      </w:r>
      <w:r w:rsidR="00343A18" w:rsidRPr="00F10346">
        <w:rPr>
          <w:rFonts w:cs="Arial"/>
          <w:b/>
        </w:rPr>
        <w:t>.</w:t>
      </w:r>
      <w:proofErr w:type="gramEnd"/>
    </w:p>
    <w:p w:rsidR="00343A18" w:rsidRPr="00F10346" w:rsidRDefault="00343A18" w:rsidP="00343A18">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23796B" w:rsidRDefault="0023796B" w:rsidP="0023796B">
      <w:pPr>
        <w:spacing w:before="0"/>
        <w:jc w:val="left"/>
        <w:rPr>
          <w:rFonts w:cs="Arial"/>
        </w:rPr>
      </w:pPr>
      <w:proofErr w:type="gramStart"/>
      <w:r w:rsidRPr="0023796B">
        <w:rPr>
          <w:rFonts w:cs="Arial"/>
        </w:rPr>
        <w:t xml:space="preserve">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w:t>
      </w:r>
      <w:r>
        <w:rPr>
          <w:rFonts w:cs="Arial"/>
          <w:lang w:val="sr-Cyrl-RS"/>
        </w:rPr>
        <w:t>испоруке</w:t>
      </w:r>
      <w:r w:rsidRPr="0023796B">
        <w:rPr>
          <w:rFonts w:cs="Arial"/>
        </w:rPr>
        <w:t xml:space="preserve"> и трајања уговора, не мењајући вредност и цене из уговора.</w:t>
      </w:r>
      <w:proofErr w:type="gramEnd"/>
    </w:p>
    <w:p w:rsidR="00343A18" w:rsidRDefault="00343A18" w:rsidP="00343A18">
      <w:pPr>
        <w:pStyle w:val="KDParagraf"/>
        <w:spacing w:before="0"/>
        <w:rPr>
          <w:rFonts w:cs="Arial"/>
          <w:lang w:val="sr-Cyrl-RS"/>
        </w:rPr>
      </w:pPr>
      <w:proofErr w:type="gramStart"/>
      <w:r w:rsidRPr="00F10346">
        <w:rPr>
          <w:rFonts w:cs="Arial"/>
        </w:rPr>
        <w:t>Купац може, након з</w:t>
      </w:r>
      <w:r w:rsidR="00C90FDB" w:rsidRPr="00F10346">
        <w:rPr>
          <w:rFonts w:cs="Arial"/>
        </w:rPr>
        <w:t>акључења Уговора, повећати обим предмета Уговора, с тим да се вредност У</w:t>
      </w:r>
      <w:r w:rsidRPr="00F10346">
        <w:rPr>
          <w:rFonts w:cs="Arial"/>
        </w:rPr>
        <w:t>говора може повећати максим</w:t>
      </w:r>
      <w:r w:rsidR="00C90FDB" w:rsidRPr="00F10346">
        <w:rPr>
          <w:rFonts w:cs="Arial"/>
        </w:rPr>
        <w:t>ално до 5% од укупно вредности У</w:t>
      </w:r>
      <w:r w:rsidR="0023796B">
        <w:rPr>
          <w:rFonts w:cs="Arial"/>
        </w:rPr>
        <w:t>говора из члана 3.</w:t>
      </w:r>
      <w:proofErr w:type="gramEnd"/>
    </w:p>
    <w:p w:rsidR="00B9188A" w:rsidRPr="00B9188A" w:rsidRDefault="00B9188A" w:rsidP="00343A18">
      <w:pPr>
        <w:pStyle w:val="KDParagraf"/>
        <w:spacing w:before="0"/>
        <w:rPr>
          <w:rFonts w:cs="Arial"/>
          <w:lang w:val="sr-Cyrl-RS"/>
        </w:rPr>
      </w:pPr>
    </w:p>
    <w:p w:rsidR="00343A18" w:rsidRDefault="00343A18" w:rsidP="00343A18">
      <w:pPr>
        <w:pStyle w:val="KDParagraf"/>
        <w:spacing w:before="0"/>
        <w:rPr>
          <w:rFonts w:cs="Arial"/>
          <w:lang w:val="sr-Cyrl-RS"/>
        </w:rPr>
      </w:pPr>
      <w:r w:rsidRPr="00F10346">
        <w:rPr>
          <w:rFonts w:cs="Arial"/>
        </w:rPr>
        <w:t>Купац може да дозволи промену це</w:t>
      </w:r>
      <w:r w:rsidR="00C90FDB" w:rsidRPr="00F10346">
        <w:rPr>
          <w:rFonts w:cs="Arial"/>
        </w:rPr>
        <w:t>не или других битних елемената У</w:t>
      </w:r>
      <w:r w:rsidRPr="00F10346">
        <w:rPr>
          <w:rFonts w:cs="Arial"/>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F10346">
        <w:rPr>
          <w:rFonts w:cs="Arial"/>
        </w:rPr>
        <w:t>ежавају испуњење обавезе једне У</w:t>
      </w:r>
      <w:r w:rsidRPr="00F10346">
        <w:rPr>
          <w:rFonts w:cs="Arial"/>
        </w:rPr>
        <w:t>говорне стране или се због њих не може остварити сврха овог Уговора.</w:t>
      </w:r>
    </w:p>
    <w:p w:rsidR="00B9188A" w:rsidRPr="00B9188A" w:rsidRDefault="00B9188A" w:rsidP="00343A18">
      <w:pPr>
        <w:pStyle w:val="KDParagraf"/>
        <w:spacing w:before="0"/>
        <w:rPr>
          <w:rFonts w:cs="Arial"/>
          <w:lang w:val="sr-Cyrl-RS"/>
        </w:rPr>
      </w:pPr>
    </w:p>
    <w:p w:rsidR="000D6ACE" w:rsidRDefault="000D6ACE" w:rsidP="00343A18">
      <w:pPr>
        <w:spacing w:before="0"/>
        <w:rPr>
          <w:rFonts w:cs="Arial"/>
          <w:lang w:val="sr-Cyrl-RS" w:eastAsia="sr-Latn-CS"/>
        </w:rPr>
      </w:pPr>
      <w:r w:rsidRPr="0023796B">
        <w:rPr>
          <w:rFonts w:cs="Arial"/>
          <w:lang w:eastAsia="sr-Latn-CS"/>
        </w:rPr>
        <w:t xml:space="preserve">Промена, односно </w:t>
      </w:r>
      <w:proofErr w:type="gramStart"/>
      <w:r w:rsidRPr="0023796B">
        <w:rPr>
          <w:rFonts w:cs="Arial"/>
          <w:lang w:eastAsia="sr-Latn-CS"/>
        </w:rPr>
        <w:t>усклађивање  ц</w:t>
      </w:r>
      <w:r w:rsidR="00C90FDB" w:rsidRPr="0023796B">
        <w:rPr>
          <w:rFonts w:cs="Arial"/>
          <w:lang w:eastAsia="sr-Latn-CS"/>
        </w:rPr>
        <w:t>ене</w:t>
      </w:r>
      <w:proofErr w:type="gramEnd"/>
      <w:r w:rsidR="00C90FDB" w:rsidRPr="0023796B">
        <w:rPr>
          <w:rFonts w:cs="Arial"/>
          <w:lang w:eastAsia="sr-Latn-CS"/>
        </w:rPr>
        <w:t xml:space="preserve"> у складу са одредбама овог У</w:t>
      </w:r>
      <w:r w:rsidRPr="0023796B">
        <w:rPr>
          <w:rFonts w:cs="Arial"/>
          <w:lang w:eastAsia="sr-Latn-CS"/>
        </w:rPr>
        <w:t>гово</w:t>
      </w:r>
      <w:r w:rsidR="00C90FDB" w:rsidRPr="0023796B">
        <w:rPr>
          <w:rFonts w:cs="Arial"/>
          <w:lang w:eastAsia="sr-Latn-CS"/>
        </w:rPr>
        <w:t>ра не представља промену самог У</w:t>
      </w:r>
      <w:r w:rsidRPr="0023796B">
        <w:rPr>
          <w:rFonts w:cs="Arial"/>
          <w:lang w:eastAsia="sr-Latn-CS"/>
        </w:rPr>
        <w:t>говора.</w:t>
      </w:r>
    </w:p>
    <w:p w:rsidR="00D03CE6" w:rsidRPr="009818FE" w:rsidRDefault="00343A18" w:rsidP="009818FE">
      <w:pPr>
        <w:rPr>
          <w:rFonts w:cs="Arial"/>
          <w:lang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D03CE6" w:rsidRPr="00D03CE6" w:rsidRDefault="00D03CE6"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343A18" w:rsidRDefault="00343A18" w:rsidP="00343A18">
      <w:pPr>
        <w:spacing w:before="0"/>
        <w:jc w:val="center"/>
        <w:rPr>
          <w:rFonts w:cs="Arial"/>
          <w:b/>
          <w:lang w:val="sr-Cyrl-RS"/>
        </w:rPr>
      </w:pPr>
      <w:proofErr w:type="gramStart"/>
      <w:r w:rsidRPr="00F10346">
        <w:rPr>
          <w:rFonts w:cs="Arial"/>
          <w:b/>
        </w:rPr>
        <w:t>Члан 2</w:t>
      </w:r>
      <w:r w:rsidR="00710BA6">
        <w:rPr>
          <w:rFonts w:cs="Arial"/>
          <w:b/>
          <w:lang w:val="sr-Cyrl-RS"/>
        </w:rPr>
        <w:t>0</w:t>
      </w:r>
      <w:r w:rsidRPr="00F10346">
        <w:rPr>
          <w:rFonts w:cs="Arial"/>
          <w:b/>
        </w:rPr>
        <w:t>.</w:t>
      </w:r>
      <w:proofErr w:type="gramEnd"/>
    </w:p>
    <w:p w:rsidR="00D03CE6" w:rsidRPr="00D03CE6" w:rsidRDefault="00D03CE6" w:rsidP="00343A18">
      <w:pPr>
        <w:spacing w:before="0"/>
        <w:jc w:val="center"/>
        <w:rPr>
          <w:rFonts w:cs="Arial"/>
          <w:lang w:val="sr-Cyrl-RS"/>
        </w:rPr>
      </w:pPr>
    </w:p>
    <w:p w:rsidR="00343A18" w:rsidRPr="00F10346" w:rsidRDefault="00343A18" w:rsidP="00343A1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lastRenderedPageBreak/>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Default="00343A18" w:rsidP="00343A18">
      <w:pPr>
        <w:spacing w:before="0"/>
        <w:jc w:val="center"/>
        <w:rPr>
          <w:rFonts w:cs="Arial"/>
          <w:b/>
          <w:lang w:val="ru-RU"/>
        </w:rPr>
      </w:pPr>
      <w:r w:rsidRPr="00F10346">
        <w:rPr>
          <w:rFonts w:cs="Arial"/>
          <w:b/>
          <w:lang w:val="ru-RU"/>
        </w:rPr>
        <w:t xml:space="preserve">Члан </w:t>
      </w:r>
      <w:r w:rsidRPr="00F10346">
        <w:rPr>
          <w:rFonts w:cs="Arial"/>
          <w:b/>
        </w:rPr>
        <w:t>2</w:t>
      </w:r>
      <w:r w:rsidR="00710BA6">
        <w:rPr>
          <w:rFonts w:cs="Arial"/>
          <w:b/>
          <w:lang w:val="sr-Cyrl-RS"/>
        </w:rPr>
        <w:t>1</w:t>
      </w:r>
      <w:r w:rsidRPr="00F10346">
        <w:rPr>
          <w:rFonts w:cs="Arial"/>
          <w:b/>
          <w:lang w:val="ru-RU"/>
        </w:rPr>
        <w:t>.</w:t>
      </w:r>
    </w:p>
    <w:p w:rsidR="00A94E70" w:rsidRPr="00F10346" w:rsidRDefault="00A94E70" w:rsidP="00C41B7C">
      <w:pPr>
        <w:spacing w:before="0"/>
        <w:rPr>
          <w:rFonts w:cs="Arial"/>
          <w:b/>
        </w:rPr>
      </w:pPr>
    </w:p>
    <w:p w:rsidR="00343A18" w:rsidRPr="00677614" w:rsidRDefault="00343A18" w:rsidP="00343A18">
      <w:pPr>
        <w:tabs>
          <w:tab w:val="left" w:pos="9090"/>
        </w:tabs>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sidRPr="0023796B">
        <w:rPr>
          <w:rFonts w:cs="Arial"/>
        </w:rPr>
        <w:t>.</w:t>
      </w:r>
      <w:r w:rsidRPr="0023796B">
        <w:rPr>
          <w:rFonts w:cs="Arial"/>
        </w:rPr>
        <w:t xml:space="preserve"> (напомена: коначан текст у Уговору зависи од тога да ли</w:t>
      </w:r>
      <w:r w:rsidR="00677614" w:rsidRPr="0023796B">
        <w:rPr>
          <w:rFonts w:cs="Arial"/>
        </w:rPr>
        <w:t xml:space="preserve"> је домаћи или страни Продавац)</w:t>
      </w:r>
    </w:p>
    <w:p w:rsidR="00D03CE6" w:rsidRPr="00D03CE6" w:rsidRDefault="00343A18" w:rsidP="00343A18">
      <w:pPr>
        <w:tabs>
          <w:tab w:val="left" w:pos="9090"/>
        </w:tabs>
        <w:rPr>
          <w:rFonts w:cs="Arial"/>
          <w:lang w:val="sr-Cyrl-RS"/>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F10346" w:rsidRDefault="00343A18" w:rsidP="00343A18">
      <w:pPr>
        <w:spacing w:before="0"/>
        <w:jc w:val="center"/>
        <w:rPr>
          <w:rFonts w:cs="Arial"/>
          <w:b/>
        </w:rPr>
      </w:pPr>
    </w:p>
    <w:p w:rsidR="00343A18" w:rsidRDefault="00343A18" w:rsidP="00343A18">
      <w:pPr>
        <w:spacing w:before="0"/>
        <w:jc w:val="center"/>
        <w:rPr>
          <w:rFonts w:cs="Arial"/>
          <w:b/>
          <w:lang w:val="sr-Cyrl-RS"/>
        </w:rPr>
      </w:pPr>
      <w:proofErr w:type="gramStart"/>
      <w:r w:rsidRPr="00F10346">
        <w:rPr>
          <w:rFonts w:cs="Arial"/>
          <w:b/>
        </w:rPr>
        <w:t>Члан 2</w:t>
      </w:r>
      <w:r w:rsidR="00710BA6">
        <w:rPr>
          <w:rFonts w:cs="Arial"/>
          <w:b/>
          <w:lang w:val="sr-Cyrl-RS"/>
        </w:rPr>
        <w:t>2</w:t>
      </w:r>
      <w:r w:rsidRPr="00F10346">
        <w:rPr>
          <w:rFonts w:cs="Arial"/>
          <w:b/>
        </w:rPr>
        <w:t>.</w:t>
      </w:r>
      <w:proofErr w:type="gramEnd"/>
    </w:p>
    <w:p w:rsidR="00A94E70" w:rsidRPr="00A94E70" w:rsidRDefault="00A94E70" w:rsidP="00343A18">
      <w:pPr>
        <w:spacing w:before="0"/>
        <w:jc w:val="center"/>
        <w:rPr>
          <w:rFonts w:cs="Arial"/>
          <w:b/>
          <w:lang w:val="sr-Cyrl-RS"/>
        </w:rPr>
      </w:pPr>
    </w:p>
    <w:p w:rsidR="00B9188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E629E8">
      <w:pPr>
        <w:numPr>
          <w:ilvl w:val="0"/>
          <w:numId w:val="11"/>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Default="001353DA" w:rsidP="00E629E8">
      <w:pPr>
        <w:numPr>
          <w:ilvl w:val="0"/>
          <w:numId w:val="11"/>
        </w:numPr>
        <w:suppressAutoHyphens/>
        <w:spacing w:before="0" w:line="100" w:lineRule="atLeast"/>
        <w:jc w:val="left"/>
        <w:rPr>
          <w:rFonts w:cs="Arial"/>
          <w:spacing w:val="2"/>
          <w:lang w:val="sr-Cyrl-CS" w:eastAsia="sr-Latn-CS"/>
        </w:rPr>
      </w:pPr>
      <w:r w:rsidRPr="00710BA6">
        <w:rPr>
          <w:rFonts w:cs="Arial"/>
          <w:spacing w:val="2"/>
          <w:lang w:val="sr-Cyrl-CS" w:eastAsia="sr-Latn-CS"/>
        </w:rPr>
        <w:t xml:space="preserve">када </w:t>
      </w:r>
      <w:r w:rsidRPr="00710BA6">
        <w:rPr>
          <w:rFonts w:cs="Arial"/>
          <w:spacing w:val="2"/>
          <w:lang w:val="sr-Latn-CS" w:eastAsia="sr-Latn-CS"/>
        </w:rPr>
        <w:t>Продавац</w:t>
      </w:r>
      <w:r w:rsidRPr="00710BA6">
        <w:rPr>
          <w:rFonts w:cs="Arial"/>
          <w:spacing w:val="2"/>
          <w:lang w:val="sr-Cyrl-CS" w:eastAsia="sr-Latn-CS"/>
        </w:rPr>
        <w:t xml:space="preserve"> достави средства финансијског обезбеђења за добро</w:t>
      </w:r>
      <w:r w:rsidRPr="00F10346">
        <w:rPr>
          <w:rFonts w:cs="Arial"/>
          <w:spacing w:val="2"/>
          <w:lang w:val="sr-Cyrl-CS" w:eastAsia="sr-Latn-CS"/>
        </w:rPr>
        <w:t xml:space="preserve"> извршење посла.</w:t>
      </w:r>
    </w:p>
    <w:p w:rsidR="00826664" w:rsidRPr="00F10346" w:rsidRDefault="00826664" w:rsidP="00826664">
      <w:pPr>
        <w:suppressAutoHyphens/>
        <w:spacing w:before="0" w:line="100" w:lineRule="atLeast"/>
        <w:ind w:left="720"/>
        <w:jc w:val="left"/>
        <w:rPr>
          <w:rFonts w:cs="Arial"/>
          <w:spacing w:val="2"/>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AB0C87" w:rsidRPr="00F10346" w:rsidRDefault="00AB0C87" w:rsidP="00677614">
      <w:pPr>
        <w:spacing w:before="0"/>
        <w:rPr>
          <w:rFonts w:cs="Arial"/>
          <w:spacing w:val="2"/>
          <w:lang w:val="sr-Cyrl-CS"/>
        </w:rPr>
      </w:pPr>
      <w:r w:rsidRPr="00AB0C87">
        <w:rPr>
          <w:rFonts w:cs="Arial"/>
          <w:spacing w:val="2"/>
          <w:lang w:val="sr-Cyrl-CS"/>
        </w:rPr>
        <w:t>Уговорне ст</w:t>
      </w:r>
      <w:r w:rsidR="00202315">
        <w:rPr>
          <w:rFonts w:cs="Arial"/>
          <w:spacing w:val="2"/>
          <w:lang w:val="sr-Cyrl-CS"/>
        </w:rPr>
        <w:t>ране констатују да су обезбедиле</w:t>
      </w:r>
      <w:r w:rsidRPr="00AB0C87">
        <w:rPr>
          <w:rFonts w:cs="Arial"/>
          <w:spacing w:val="2"/>
          <w:lang w:val="sr-Cyrl-CS"/>
        </w:rPr>
        <w:t xml:space="preserve"> целокупну</w:t>
      </w:r>
      <w:r w:rsidR="00202315">
        <w:rPr>
          <w:rFonts w:cs="Arial"/>
          <w:spacing w:val="2"/>
          <w:lang w:val="sr-Cyrl-CS"/>
        </w:rPr>
        <w:t xml:space="preserve"> </w:t>
      </w:r>
      <w:r w:rsidRPr="00AB0C87">
        <w:rPr>
          <w:rFonts w:cs="Arial"/>
          <w:spacing w:val="2"/>
          <w:lang w:val="sr-Cyrl-CS"/>
        </w:rPr>
        <w:t>званичну конкурсну документацију преко портала Наручиоца</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F10346" w:rsidRDefault="00B37D20" w:rsidP="00677614">
      <w:pPr>
        <w:tabs>
          <w:tab w:val="left" w:pos="9090"/>
        </w:tabs>
        <w:spacing w:before="0"/>
        <w:rPr>
          <w:rFonts w:cs="Arial"/>
        </w:rPr>
      </w:pPr>
      <w:r>
        <w:rPr>
          <w:rFonts w:cs="Arial"/>
        </w:rPr>
        <w:t xml:space="preserve">Прилог </w:t>
      </w:r>
      <w:r>
        <w:rPr>
          <w:rFonts w:cs="Arial"/>
          <w:lang w:val="sr-Cyrl-RS"/>
        </w:rPr>
        <w:t>3</w:t>
      </w:r>
      <w:r w:rsidR="000D6ACE" w:rsidRPr="00F10346">
        <w:rPr>
          <w:rFonts w:cs="Arial"/>
        </w:rPr>
        <w:t xml:space="preserve"> Техничка спецификација</w:t>
      </w:r>
    </w:p>
    <w:p w:rsidR="000D6ACE" w:rsidRPr="00AB0C87" w:rsidRDefault="00B37D20" w:rsidP="00677614">
      <w:pPr>
        <w:tabs>
          <w:tab w:val="left" w:pos="9090"/>
        </w:tabs>
        <w:spacing w:before="0"/>
        <w:rPr>
          <w:rFonts w:cs="Arial"/>
        </w:rPr>
      </w:pPr>
      <w:r>
        <w:rPr>
          <w:rFonts w:cs="Arial"/>
        </w:rPr>
        <w:t xml:space="preserve">Прилог </w:t>
      </w:r>
      <w:r>
        <w:rPr>
          <w:rFonts w:cs="Arial"/>
          <w:lang w:val="sr-Cyrl-RS"/>
        </w:rPr>
        <w:t>4</w:t>
      </w:r>
      <w:r w:rsidR="000D6ACE" w:rsidRPr="00AB0C87">
        <w:rPr>
          <w:rFonts w:cs="Arial"/>
        </w:rPr>
        <w:t xml:space="preserve"> Споразум о заједничком наступању</w:t>
      </w:r>
    </w:p>
    <w:p w:rsidR="00B9188A"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B9188A" w:rsidRPr="00F10346" w:rsidRDefault="00B9188A" w:rsidP="001353DA">
      <w:pPr>
        <w:spacing w:before="0"/>
        <w:rPr>
          <w:rFonts w:cs="Arial"/>
          <w:spacing w:val="2"/>
          <w:lang w:val="sr-Cyrl-CS"/>
        </w:rPr>
      </w:pPr>
    </w:p>
    <w:p w:rsidR="00343A18" w:rsidRPr="00F10346" w:rsidRDefault="00343A18" w:rsidP="00343A18">
      <w:pPr>
        <w:spacing w:before="0"/>
        <w:jc w:val="center"/>
        <w:rPr>
          <w:rFonts w:cs="Arial"/>
          <w:b/>
        </w:rPr>
      </w:pPr>
      <w:proofErr w:type="gramStart"/>
      <w:r w:rsidRPr="00F10346">
        <w:rPr>
          <w:rFonts w:cs="Arial"/>
          <w:b/>
        </w:rPr>
        <w:t>Члан 2</w:t>
      </w:r>
      <w:r w:rsidR="0023796B">
        <w:rPr>
          <w:rFonts w:cs="Arial"/>
          <w:b/>
          <w:lang w:val="sr-Cyrl-RS"/>
        </w:rPr>
        <w:t>4</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677614" w:rsidRPr="0005616D" w:rsidRDefault="00677614" w:rsidP="00343A18">
      <w:pPr>
        <w:pStyle w:val="KDParagraf"/>
        <w:spacing w:before="0"/>
        <w:rPr>
          <w:rFonts w:cs="Arial"/>
          <w:lang w:val="sr-Cyrl-RS"/>
        </w:rPr>
      </w:pPr>
    </w:p>
    <w:p w:rsidR="00677614" w:rsidRPr="0023796B" w:rsidRDefault="00677614" w:rsidP="00343A18">
      <w:pPr>
        <w:pStyle w:val="KDParagraf"/>
        <w:spacing w:before="0"/>
        <w:rPr>
          <w:rFonts w:cs="Arial"/>
        </w:rPr>
      </w:pPr>
    </w:p>
    <w:p w:rsidR="00677614" w:rsidRPr="0023796B" w:rsidRDefault="00677614" w:rsidP="00343A18">
      <w:pPr>
        <w:pStyle w:val="KDParagraf"/>
        <w:spacing w:before="0"/>
        <w:rPr>
          <w:rFonts w:cs="Arial"/>
          <w:b/>
        </w:rPr>
      </w:pPr>
      <w:r w:rsidRPr="0023796B">
        <w:rPr>
          <w:rFonts w:cs="Arial"/>
          <w:b/>
        </w:rPr>
        <w:t xml:space="preserve">                        КУПАЦ                                                                            ПРОДАВАЦ</w:t>
      </w:r>
    </w:p>
    <w:p w:rsidR="00677614" w:rsidRPr="0023796B" w:rsidRDefault="00677614" w:rsidP="00677614">
      <w:pPr>
        <w:spacing w:before="0"/>
        <w:rPr>
          <w:rFonts w:cs="Arial"/>
          <w:b/>
        </w:rPr>
      </w:pPr>
      <w:r w:rsidRPr="0023796B">
        <w:rPr>
          <w:rFonts w:cs="Arial"/>
          <w:b/>
        </w:rPr>
        <w:t>ЈП „Електропривреда Србије“Београд                                                Назив</w:t>
      </w:r>
    </w:p>
    <w:p w:rsidR="00677614" w:rsidRPr="0023796B" w:rsidRDefault="00AB0C87" w:rsidP="00343A18">
      <w:pPr>
        <w:pStyle w:val="KDParagraf"/>
        <w:spacing w:before="0"/>
        <w:rPr>
          <w:rFonts w:cs="Arial"/>
        </w:rPr>
      </w:pPr>
      <w:r w:rsidRPr="00AB0C87">
        <w:rPr>
          <w:rFonts w:cs="Arial"/>
        </w:rPr>
        <w:t>Огранак ТЕНТ Београд-Обреновац</w:t>
      </w:r>
    </w:p>
    <w:p w:rsidR="00677614" w:rsidRPr="0023796B" w:rsidRDefault="00677614" w:rsidP="00343A18">
      <w:pPr>
        <w:pStyle w:val="KDParagraf"/>
        <w:spacing w:before="0"/>
        <w:rPr>
          <w:rFonts w:cs="Arial"/>
        </w:rPr>
      </w:pPr>
      <w:r w:rsidRPr="0023796B">
        <w:rPr>
          <w:rFonts w:cs="Arial"/>
        </w:rPr>
        <w:t>___________________________________                             ________________________</w:t>
      </w:r>
    </w:p>
    <w:p w:rsidR="00677614" w:rsidRPr="0023796B" w:rsidRDefault="00677614" w:rsidP="00343A18">
      <w:pPr>
        <w:pStyle w:val="KDParagraf"/>
        <w:spacing w:before="0"/>
        <w:rPr>
          <w:rFonts w:cs="Arial"/>
          <w:b/>
        </w:rPr>
      </w:pPr>
      <w:r w:rsidRPr="0023796B">
        <w:rPr>
          <w:rFonts w:cs="Arial"/>
        </w:rPr>
        <w:t xml:space="preserve">                                                                               </w:t>
      </w:r>
      <w:proofErr w:type="gramStart"/>
      <w:r w:rsidRPr="0023796B">
        <w:rPr>
          <w:rFonts w:cs="Arial"/>
          <w:b/>
        </w:rPr>
        <w:t>М.П.</w:t>
      </w:r>
      <w:proofErr w:type="gramEnd"/>
    </w:p>
    <w:p w:rsidR="00677614" w:rsidRPr="0023796B" w:rsidRDefault="00677614" w:rsidP="00677614">
      <w:pPr>
        <w:spacing w:before="0"/>
        <w:rPr>
          <w:rFonts w:cs="Arial"/>
        </w:rPr>
      </w:pPr>
      <w:r w:rsidRPr="0023796B">
        <w:rPr>
          <w:rFonts w:cs="Arial"/>
        </w:rPr>
        <w:t>Финансијски директор ТЕНТ,                  име и презиме</w:t>
      </w:r>
      <w:proofErr w:type="gramStart"/>
      <w:r w:rsidRPr="0023796B">
        <w:rPr>
          <w:rFonts w:cs="Arial"/>
        </w:rPr>
        <w:t>,функција</w:t>
      </w:r>
      <w:proofErr w:type="gramEnd"/>
      <w:r w:rsidRPr="0023796B">
        <w:rPr>
          <w:rFonts w:cs="Arial"/>
        </w:rPr>
        <w:t xml:space="preserve">                                            Милорад Лазић, дипл.екон.                                                                             </w:t>
      </w:r>
    </w:p>
    <w:p w:rsidR="0030782B" w:rsidRPr="0005616D" w:rsidRDefault="0030782B" w:rsidP="00343A18">
      <w:pPr>
        <w:pStyle w:val="KDParagraf"/>
        <w:spacing w:before="0"/>
        <w:rPr>
          <w:rFonts w:cs="Arial"/>
          <w:lang w:val="sr-Cyrl-RS"/>
        </w:rPr>
      </w:pPr>
    </w:p>
    <w:p w:rsidR="00DE7D48" w:rsidRPr="0005616D" w:rsidRDefault="00DE7D48" w:rsidP="00DE7D48">
      <w:pPr>
        <w:pStyle w:val="KDParagraf"/>
        <w:spacing w:before="0"/>
        <w:rPr>
          <w:rFonts w:cs="Arial"/>
          <w:sz w:val="20"/>
          <w:szCs w:val="20"/>
          <w:lang w:val="sr-Cyrl-BA"/>
        </w:rPr>
      </w:pPr>
      <w:r w:rsidRPr="0005616D">
        <w:rPr>
          <w:rFonts w:cs="Arial"/>
          <w:sz w:val="20"/>
          <w:szCs w:val="20"/>
          <w:lang w:val="sr-Cyrl-BA"/>
        </w:rPr>
        <w:t>НАПОМЕНА:</w:t>
      </w:r>
    </w:p>
    <w:p w:rsidR="0066098D" w:rsidRPr="0005616D" w:rsidRDefault="00DE7D48" w:rsidP="001A20A3">
      <w:pPr>
        <w:pStyle w:val="KDParagraf"/>
        <w:spacing w:before="0"/>
        <w:rPr>
          <w:rFonts w:cs="Arial"/>
          <w:sz w:val="20"/>
          <w:szCs w:val="20"/>
          <w:lang w:val="sr-Cyrl-BA"/>
        </w:rPr>
      </w:pPr>
      <w:r w:rsidRPr="0005616D">
        <w:rPr>
          <w:rFonts w:cs="Arial"/>
          <w:sz w:val="20"/>
          <w:szCs w:val="20"/>
          <w:lang w:val="sr-Cyrl-BA"/>
        </w:rPr>
        <w:t xml:space="preserve">НАКОН ИЗБОРА НАЈПОВЉНИЈЕ ПОНУДЕ, СВЕ ОПЦИОНЕ ФОРМУАЛЦИЈЕ ОВОГ МОДЕЛА УГОВРА ЋЕ СЕ ПРИЛАГОДТИ КОНКРЕТНО ИОЗАБРНОЈ ПОНУДИ </w:t>
      </w:r>
    </w:p>
    <w:sectPr w:rsidR="0066098D" w:rsidRPr="0005616D"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EDD" w:rsidRDefault="00675EDD">
      <w:r>
        <w:separator/>
      </w:r>
    </w:p>
    <w:p w:rsidR="00675EDD" w:rsidRDefault="00675EDD"/>
  </w:endnote>
  <w:endnote w:type="continuationSeparator" w:id="0">
    <w:p w:rsidR="00675EDD" w:rsidRDefault="00675EDD">
      <w:r>
        <w:continuationSeparator/>
      </w:r>
    </w:p>
    <w:p w:rsidR="00675EDD" w:rsidRDefault="00675E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EE"/>
    <w:family w:val="swiss"/>
    <w:pitch w:val="variable"/>
    <w:sig w:usb0="00000007"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F26" w:rsidRDefault="007D1F2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1F26" w:rsidRDefault="007D1F26" w:rsidP="00841BE7">
    <w:pPr>
      <w:pStyle w:val="Footer"/>
      <w:ind w:right="360"/>
    </w:pPr>
  </w:p>
  <w:p w:rsidR="007D1F26" w:rsidRDefault="007D1F2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F26" w:rsidRPr="00EC5BB4" w:rsidRDefault="007D1F2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F7E82">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F7E82">
      <w:rPr>
        <w:rStyle w:val="PageNumber"/>
        <w:rFonts w:cs="Arial"/>
        <w:b/>
        <w:noProof/>
        <w:szCs w:val="24"/>
      </w:rPr>
      <w:t>52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F26" w:rsidRPr="00EC5BB4" w:rsidRDefault="007D1F2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F7E82">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F7E82">
      <w:rPr>
        <w:rStyle w:val="PageNumber"/>
        <w:rFonts w:cs="Arial"/>
        <w:b/>
        <w:noProof/>
        <w:szCs w:val="24"/>
      </w:rPr>
      <w:t>52</w:t>
    </w:r>
    <w:r w:rsidRPr="00EC5BB4">
      <w:rPr>
        <w:rStyle w:val="PageNumber"/>
        <w:rFonts w:cs="Arial"/>
        <w:b/>
        <w:szCs w:val="24"/>
      </w:rPr>
      <w:fldChar w:fldCharType="end"/>
    </w:r>
  </w:p>
  <w:p w:rsidR="007D1F26" w:rsidRDefault="007D1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EDD" w:rsidRDefault="00675EDD">
      <w:r>
        <w:separator/>
      </w:r>
    </w:p>
    <w:p w:rsidR="00675EDD" w:rsidRDefault="00675EDD"/>
  </w:footnote>
  <w:footnote w:type="continuationSeparator" w:id="0">
    <w:p w:rsidR="00675EDD" w:rsidRDefault="00675EDD">
      <w:r>
        <w:continuationSeparator/>
      </w:r>
    </w:p>
    <w:p w:rsidR="00675EDD" w:rsidRDefault="00675E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F26" w:rsidRDefault="007D1F26" w:rsidP="004276AD">
    <w:pPr>
      <w:pStyle w:val="Header"/>
      <w:rPr>
        <w:sz w:val="20"/>
      </w:rPr>
    </w:pPr>
  </w:p>
  <w:p w:rsidR="007D1F26" w:rsidRDefault="007D1F26" w:rsidP="004276AD">
    <w:pPr>
      <w:pStyle w:val="Header"/>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w:t>
    </w:r>
  </w:p>
  <w:p w:rsidR="007D1F26" w:rsidRPr="006663F8" w:rsidRDefault="007D1F26" w:rsidP="004276AD">
    <w:pPr>
      <w:pStyle w:val="Header"/>
      <w:rPr>
        <w:rFonts w:cs="Arial"/>
        <w:b/>
        <w:sz w:val="22"/>
        <w:szCs w:val="22"/>
        <w:lang w:val="sr-Cyrl-RS"/>
      </w:rPr>
    </w:pPr>
    <w:r w:rsidRPr="00EC5BB4">
      <w:rPr>
        <w:szCs w:val="24"/>
      </w:rPr>
      <w:t>ЈН</w:t>
    </w:r>
    <w:r>
      <w:rPr>
        <w:szCs w:val="24"/>
        <w:lang w:val="sr-Cyrl-RS"/>
      </w:rPr>
      <w:t xml:space="preserve"> </w:t>
    </w:r>
    <w:r w:rsidRPr="006C6F6C">
      <w:rPr>
        <w:rFonts w:cs="Arial"/>
        <w:b/>
        <w:sz w:val="22"/>
        <w:szCs w:val="22"/>
        <w:lang w:val="sr-Cyrl-CS"/>
      </w:rPr>
      <w:t xml:space="preserve">3000/0360/2016 </w:t>
    </w:r>
    <w:r w:rsidRPr="006808E7">
      <w:rPr>
        <w:rFonts w:cs="Arial"/>
        <w:b/>
        <w:sz w:val="22"/>
        <w:szCs w:val="22"/>
        <w:lang w:val="sr-Cyrl-CS"/>
      </w:rPr>
      <w:t>(</w:t>
    </w:r>
    <w:r>
      <w:rPr>
        <w:rFonts w:cs="Arial"/>
        <w:b/>
        <w:sz w:val="22"/>
        <w:szCs w:val="22"/>
        <w:lang w:val="sr-Cyrl-RS"/>
      </w:rPr>
      <w:t>1509</w:t>
    </w:r>
    <w:r>
      <w:rPr>
        <w:rFonts w:cs="Arial"/>
        <w:b/>
        <w:sz w:val="22"/>
        <w:szCs w:val="22"/>
      </w:rPr>
      <w:t>/2016</w:t>
    </w:r>
    <w:r>
      <w:rPr>
        <w:rFonts w:cs="Arial"/>
        <w:b/>
        <w:sz w:val="22"/>
        <w:szCs w:val="22"/>
        <w:lang w:val="sr-Latn-RS"/>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F26" w:rsidRDefault="007D1F26" w:rsidP="004276AD">
    <w:pPr>
      <w:pStyle w:val="Header"/>
    </w:pPr>
  </w:p>
  <w:p w:rsidR="007D1F26" w:rsidRDefault="007D1F26" w:rsidP="0047533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w:t>
    </w:r>
  </w:p>
  <w:p w:rsidR="007D1F26" w:rsidRPr="00210557" w:rsidRDefault="007D1F26" w:rsidP="0047533D">
    <w:pPr>
      <w:pStyle w:val="Header"/>
    </w:pPr>
    <w:r w:rsidRPr="00113B84">
      <w:rPr>
        <w:szCs w:val="24"/>
      </w:rPr>
      <w:t>ЈН</w:t>
    </w:r>
    <w:r>
      <w:rPr>
        <w:szCs w:val="24"/>
        <w:lang w:val="sr-Cyrl-RS"/>
      </w:rPr>
      <w:t xml:space="preserve"> </w:t>
    </w:r>
    <w:r w:rsidRPr="00C65C66">
      <w:rPr>
        <w:b/>
        <w:szCs w:val="24"/>
      </w:rPr>
      <w:t>3000/0701/2016 (568/2016, 950/2016, 501/2016, 123/2016)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0A6F70"/>
    <w:multiLevelType w:val="hybridMultilevel"/>
    <w:tmpl w:val="248C6D00"/>
    <w:lvl w:ilvl="0" w:tplc="F134DA4C">
      <w:numFmt w:val="bullet"/>
      <w:lvlText w:val="-"/>
      <w:lvlJc w:val="left"/>
      <w:pPr>
        <w:ind w:left="360" w:hanging="360"/>
      </w:pPr>
      <w:rPr>
        <w:rFonts w:ascii="Arial" w:eastAsia="Times New Roman" w:hAnsi="Arial"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31623ACA"/>
    <w:multiLevelType w:val="hybridMultilevel"/>
    <w:tmpl w:val="66E8608E"/>
    <w:lvl w:ilvl="0" w:tplc="04090001">
      <w:start w:val="1"/>
      <w:numFmt w:val="bullet"/>
      <w:lvlText w:val=""/>
      <w:lvlJc w:val="left"/>
      <w:pPr>
        <w:tabs>
          <w:tab w:val="num" w:pos="1077"/>
        </w:tabs>
        <w:ind w:left="1077" w:hanging="360"/>
      </w:pPr>
      <w:rPr>
        <w:rFonts w:ascii="Symbol" w:hAnsi="Symbol" w:hint="default"/>
      </w:rPr>
    </w:lvl>
    <w:lvl w:ilvl="1" w:tplc="08090001">
      <w:start w:val="1"/>
      <w:numFmt w:val="bullet"/>
      <w:lvlText w:val=""/>
      <w:lvlJc w:val="left"/>
      <w:pPr>
        <w:tabs>
          <w:tab w:val="num" w:pos="1797"/>
        </w:tabs>
        <w:ind w:left="1797" w:hanging="360"/>
      </w:pPr>
      <w:rPr>
        <w:rFonts w:ascii="Symbol" w:hAnsi="Symbol"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6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6">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8">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3">
    <w:nsid w:val="73CD3F38"/>
    <w:multiLevelType w:val="hybridMultilevel"/>
    <w:tmpl w:val="1EEA66BC"/>
    <w:lvl w:ilvl="0" w:tplc="2C22738C">
      <w:numFmt w:val="bullet"/>
      <w:lvlText w:val="-"/>
      <w:lvlJc w:val="left"/>
      <w:pPr>
        <w:ind w:left="720" w:hanging="360"/>
      </w:pPr>
      <w:rPr>
        <w:rFonts w:ascii="Palatino Linotype" w:eastAsia="Times New Roman" w:hAnsi="Palatino Linotype"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2"/>
  </w:num>
  <w:num w:numId="2">
    <w:abstractNumId w:val="63"/>
  </w:num>
  <w:num w:numId="3">
    <w:abstractNumId w:val="78"/>
  </w:num>
  <w:num w:numId="4">
    <w:abstractNumId w:val="56"/>
  </w:num>
  <w:num w:numId="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7"/>
  </w:num>
  <w:num w:numId="9">
    <w:abstractNumId w:val="70"/>
  </w:num>
  <w:num w:numId="10">
    <w:abstractNumId w:val="65"/>
  </w:num>
  <w:num w:numId="11">
    <w:abstractNumId w:val="60"/>
  </w:num>
  <w:num w:numId="12">
    <w:abstractNumId w:val="57"/>
  </w:num>
  <w:num w:numId="13">
    <w:abstractNumId w:val="71"/>
  </w:num>
  <w:num w:numId="1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2"/>
  </w:num>
  <w:num w:numId="16">
    <w:abstractNumId w:val="79"/>
  </w:num>
  <w:num w:numId="17">
    <w:abstractNumId w:val="81"/>
  </w:num>
  <w:num w:numId="18">
    <w:abstractNumId w:val="79"/>
  </w:num>
  <w:num w:numId="19">
    <w:abstractNumId w:val="50"/>
  </w:num>
  <w:num w:numId="20">
    <w:abstractNumId w:val="74"/>
  </w:num>
  <w:num w:numId="21">
    <w:abstractNumId w:val="64"/>
  </w:num>
  <w:num w:numId="22">
    <w:abstractNumId w:val="49"/>
  </w:num>
  <w:num w:numId="23">
    <w:abstractNumId w:val="51"/>
  </w:num>
  <w:num w:numId="24">
    <w:abstractNumId w:val="68"/>
  </w:num>
  <w:num w:numId="25">
    <w:abstractNumId w:val="66"/>
  </w:num>
  <w:num w:numId="26">
    <w:abstractNumId w:val="58"/>
  </w:num>
  <w:num w:numId="27">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515"/>
    <w:rsid w:val="00015894"/>
    <w:rsid w:val="00015D88"/>
    <w:rsid w:val="00015E2F"/>
    <w:rsid w:val="00015E7C"/>
    <w:rsid w:val="000167FC"/>
    <w:rsid w:val="000170DE"/>
    <w:rsid w:val="00017C93"/>
    <w:rsid w:val="00017F00"/>
    <w:rsid w:val="000203EF"/>
    <w:rsid w:val="000205B9"/>
    <w:rsid w:val="00020A55"/>
    <w:rsid w:val="00020A7C"/>
    <w:rsid w:val="00020C23"/>
    <w:rsid w:val="00020C2A"/>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756"/>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1FF6"/>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3AD"/>
    <w:rsid w:val="00046BC7"/>
    <w:rsid w:val="00046BE9"/>
    <w:rsid w:val="00046D24"/>
    <w:rsid w:val="00046DA8"/>
    <w:rsid w:val="00046F29"/>
    <w:rsid w:val="00046FA0"/>
    <w:rsid w:val="0004799D"/>
    <w:rsid w:val="0005083D"/>
    <w:rsid w:val="00050CD6"/>
    <w:rsid w:val="00050FBE"/>
    <w:rsid w:val="00050FF5"/>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16D"/>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62F"/>
    <w:rsid w:val="000628D0"/>
    <w:rsid w:val="00062E62"/>
    <w:rsid w:val="00062FA8"/>
    <w:rsid w:val="00063C21"/>
    <w:rsid w:val="00063C5D"/>
    <w:rsid w:val="00063D1A"/>
    <w:rsid w:val="00063F0B"/>
    <w:rsid w:val="00063F3D"/>
    <w:rsid w:val="000641BD"/>
    <w:rsid w:val="0006437F"/>
    <w:rsid w:val="000648A2"/>
    <w:rsid w:val="00064B4F"/>
    <w:rsid w:val="00065071"/>
    <w:rsid w:val="0006514D"/>
    <w:rsid w:val="00065368"/>
    <w:rsid w:val="00065849"/>
    <w:rsid w:val="00065DE7"/>
    <w:rsid w:val="000663EE"/>
    <w:rsid w:val="00066E57"/>
    <w:rsid w:val="0006783E"/>
    <w:rsid w:val="00067DFF"/>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45D"/>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3B0E"/>
    <w:rsid w:val="0009423C"/>
    <w:rsid w:val="0009435A"/>
    <w:rsid w:val="00094371"/>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3F9"/>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716"/>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299"/>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9B2"/>
    <w:rsid w:val="00141BC9"/>
    <w:rsid w:val="00141FC2"/>
    <w:rsid w:val="00142570"/>
    <w:rsid w:val="00142637"/>
    <w:rsid w:val="00142809"/>
    <w:rsid w:val="00142A2F"/>
    <w:rsid w:val="00142DAC"/>
    <w:rsid w:val="001430B1"/>
    <w:rsid w:val="001435FC"/>
    <w:rsid w:val="00143A27"/>
    <w:rsid w:val="00143A79"/>
    <w:rsid w:val="00143C09"/>
    <w:rsid w:val="00143DEB"/>
    <w:rsid w:val="001441BA"/>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493"/>
    <w:rsid w:val="00154F96"/>
    <w:rsid w:val="00155004"/>
    <w:rsid w:val="001553E5"/>
    <w:rsid w:val="00155607"/>
    <w:rsid w:val="001558D3"/>
    <w:rsid w:val="00155A46"/>
    <w:rsid w:val="001560FE"/>
    <w:rsid w:val="001563C0"/>
    <w:rsid w:val="00156578"/>
    <w:rsid w:val="001567D2"/>
    <w:rsid w:val="00156813"/>
    <w:rsid w:val="0015754B"/>
    <w:rsid w:val="00157A0A"/>
    <w:rsid w:val="00157E0D"/>
    <w:rsid w:val="0016015F"/>
    <w:rsid w:val="0016027D"/>
    <w:rsid w:val="001603BC"/>
    <w:rsid w:val="001606AA"/>
    <w:rsid w:val="00160BF4"/>
    <w:rsid w:val="001612D9"/>
    <w:rsid w:val="00161309"/>
    <w:rsid w:val="0016196A"/>
    <w:rsid w:val="00161CA1"/>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0FC5"/>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7E2"/>
    <w:rsid w:val="00182889"/>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12A"/>
    <w:rsid w:val="0019425A"/>
    <w:rsid w:val="001945D3"/>
    <w:rsid w:val="001945FA"/>
    <w:rsid w:val="001948C6"/>
    <w:rsid w:val="001948F8"/>
    <w:rsid w:val="00194903"/>
    <w:rsid w:val="00194C7D"/>
    <w:rsid w:val="001959B0"/>
    <w:rsid w:val="001959D0"/>
    <w:rsid w:val="00196044"/>
    <w:rsid w:val="00196151"/>
    <w:rsid w:val="00196726"/>
    <w:rsid w:val="00196727"/>
    <w:rsid w:val="00196D47"/>
    <w:rsid w:val="00197578"/>
    <w:rsid w:val="0019781E"/>
    <w:rsid w:val="001979B1"/>
    <w:rsid w:val="001A01DA"/>
    <w:rsid w:val="001A046B"/>
    <w:rsid w:val="001A0798"/>
    <w:rsid w:val="001A0B47"/>
    <w:rsid w:val="001A0BD5"/>
    <w:rsid w:val="001A14E3"/>
    <w:rsid w:val="001A1593"/>
    <w:rsid w:val="001A172A"/>
    <w:rsid w:val="001A180B"/>
    <w:rsid w:val="001A20A3"/>
    <w:rsid w:val="001A23A7"/>
    <w:rsid w:val="001A2760"/>
    <w:rsid w:val="001A287D"/>
    <w:rsid w:val="001A297E"/>
    <w:rsid w:val="001A2F3C"/>
    <w:rsid w:val="001A2FA0"/>
    <w:rsid w:val="001A3616"/>
    <w:rsid w:val="001A375E"/>
    <w:rsid w:val="001A3D9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0DD4"/>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5DD"/>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62E"/>
    <w:rsid w:val="001C777A"/>
    <w:rsid w:val="001C7790"/>
    <w:rsid w:val="001C7B29"/>
    <w:rsid w:val="001C7B8E"/>
    <w:rsid w:val="001D04CF"/>
    <w:rsid w:val="001D09B2"/>
    <w:rsid w:val="001D1027"/>
    <w:rsid w:val="001D1509"/>
    <w:rsid w:val="001D1A92"/>
    <w:rsid w:val="001D1EB2"/>
    <w:rsid w:val="001D307C"/>
    <w:rsid w:val="001D32F5"/>
    <w:rsid w:val="001D3C3D"/>
    <w:rsid w:val="001D3C84"/>
    <w:rsid w:val="001D3DA5"/>
    <w:rsid w:val="001D3DBD"/>
    <w:rsid w:val="001D4246"/>
    <w:rsid w:val="001D4DC7"/>
    <w:rsid w:val="001D4E60"/>
    <w:rsid w:val="001D5159"/>
    <w:rsid w:val="001D5473"/>
    <w:rsid w:val="001D5729"/>
    <w:rsid w:val="001D6163"/>
    <w:rsid w:val="001D61A1"/>
    <w:rsid w:val="001D61A2"/>
    <w:rsid w:val="001D66F4"/>
    <w:rsid w:val="001D6C0F"/>
    <w:rsid w:val="001D7032"/>
    <w:rsid w:val="001D744E"/>
    <w:rsid w:val="001D752F"/>
    <w:rsid w:val="001D770B"/>
    <w:rsid w:val="001E0260"/>
    <w:rsid w:val="001E06AD"/>
    <w:rsid w:val="001E1234"/>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9C"/>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1CB"/>
    <w:rsid w:val="001F74B2"/>
    <w:rsid w:val="001F74B4"/>
    <w:rsid w:val="001F776A"/>
    <w:rsid w:val="001F7A08"/>
    <w:rsid w:val="00200244"/>
    <w:rsid w:val="00200349"/>
    <w:rsid w:val="002008DA"/>
    <w:rsid w:val="002009BF"/>
    <w:rsid w:val="00200ADC"/>
    <w:rsid w:val="00200C66"/>
    <w:rsid w:val="00200CBB"/>
    <w:rsid w:val="00200E58"/>
    <w:rsid w:val="002019F6"/>
    <w:rsid w:val="00202101"/>
    <w:rsid w:val="00202315"/>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7A4"/>
    <w:rsid w:val="00221994"/>
    <w:rsid w:val="002227E8"/>
    <w:rsid w:val="00222BA3"/>
    <w:rsid w:val="00222C12"/>
    <w:rsid w:val="00222E33"/>
    <w:rsid w:val="00222EC2"/>
    <w:rsid w:val="002231BA"/>
    <w:rsid w:val="002231ED"/>
    <w:rsid w:val="002232C0"/>
    <w:rsid w:val="002233C3"/>
    <w:rsid w:val="002234C5"/>
    <w:rsid w:val="00223749"/>
    <w:rsid w:val="002237FE"/>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CB6"/>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96B"/>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785"/>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50"/>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3C1"/>
    <w:rsid w:val="002E161E"/>
    <w:rsid w:val="002E1783"/>
    <w:rsid w:val="002E183C"/>
    <w:rsid w:val="002E1868"/>
    <w:rsid w:val="002E1904"/>
    <w:rsid w:val="002E1C8E"/>
    <w:rsid w:val="002E2018"/>
    <w:rsid w:val="002E2374"/>
    <w:rsid w:val="002E2F11"/>
    <w:rsid w:val="002E40BF"/>
    <w:rsid w:val="002E4240"/>
    <w:rsid w:val="002E4258"/>
    <w:rsid w:val="002E4871"/>
    <w:rsid w:val="002E5445"/>
    <w:rsid w:val="002E59D5"/>
    <w:rsid w:val="002E5A0A"/>
    <w:rsid w:val="002E62CE"/>
    <w:rsid w:val="002E6567"/>
    <w:rsid w:val="002E6587"/>
    <w:rsid w:val="002E69ED"/>
    <w:rsid w:val="002E6CD1"/>
    <w:rsid w:val="002E6D79"/>
    <w:rsid w:val="002E6E8C"/>
    <w:rsid w:val="002E75AC"/>
    <w:rsid w:val="002E763A"/>
    <w:rsid w:val="002E7E4D"/>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2F6D4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4D5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CF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21"/>
    <w:rsid w:val="00320C29"/>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572"/>
    <w:rsid w:val="00360709"/>
    <w:rsid w:val="00360962"/>
    <w:rsid w:val="003609EC"/>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2D4"/>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64C"/>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4EB"/>
    <w:rsid w:val="003849FD"/>
    <w:rsid w:val="003851BF"/>
    <w:rsid w:val="003855EC"/>
    <w:rsid w:val="00385C26"/>
    <w:rsid w:val="003861B3"/>
    <w:rsid w:val="003863C1"/>
    <w:rsid w:val="00386410"/>
    <w:rsid w:val="003864E1"/>
    <w:rsid w:val="003867BF"/>
    <w:rsid w:val="00386CF5"/>
    <w:rsid w:val="00387971"/>
    <w:rsid w:val="003879DB"/>
    <w:rsid w:val="00387E51"/>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357"/>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4D22"/>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5DC"/>
    <w:rsid w:val="003C298E"/>
    <w:rsid w:val="003C2FF1"/>
    <w:rsid w:val="003C37BE"/>
    <w:rsid w:val="003C39B7"/>
    <w:rsid w:val="003C3DA1"/>
    <w:rsid w:val="003C4417"/>
    <w:rsid w:val="003C442A"/>
    <w:rsid w:val="003C45F6"/>
    <w:rsid w:val="003C4CA2"/>
    <w:rsid w:val="003C4CAB"/>
    <w:rsid w:val="003C4E60"/>
    <w:rsid w:val="003C504C"/>
    <w:rsid w:val="003C528E"/>
    <w:rsid w:val="003C53F5"/>
    <w:rsid w:val="003C5563"/>
    <w:rsid w:val="003C5ADB"/>
    <w:rsid w:val="003C5B4A"/>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517"/>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5FEA"/>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7A9"/>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19D"/>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31"/>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A32"/>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C21"/>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040"/>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094"/>
    <w:rsid w:val="004716B3"/>
    <w:rsid w:val="00471E6B"/>
    <w:rsid w:val="004722E0"/>
    <w:rsid w:val="004728B7"/>
    <w:rsid w:val="00472BF8"/>
    <w:rsid w:val="00472DAF"/>
    <w:rsid w:val="00472EC5"/>
    <w:rsid w:val="00473394"/>
    <w:rsid w:val="0047385E"/>
    <w:rsid w:val="00473AD5"/>
    <w:rsid w:val="00473CD4"/>
    <w:rsid w:val="004740BE"/>
    <w:rsid w:val="0047480C"/>
    <w:rsid w:val="00474981"/>
    <w:rsid w:val="00474AEE"/>
    <w:rsid w:val="00474F05"/>
    <w:rsid w:val="00474F43"/>
    <w:rsid w:val="00475220"/>
    <w:rsid w:val="0047533D"/>
    <w:rsid w:val="004753EA"/>
    <w:rsid w:val="004756E7"/>
    <w:rsid w:val="00475814"/>
    <w:rsid w:val="00475BD1"/>
    <w:rsid w:val="00475F7B"/>
    <w:rsid w:val="004764F9"/>
    <w:rsid w:val="00476735"/>
    <w:rsid w:val="00476E54"/>
    <w:rsid w:val="0047715C"/>
    <w:rsid w:val="004772F7"/>
    <w:rsid w:val="0047743A"/>
    <w:rsid w:val="004775E3"/>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220"/>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2F2F"/>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3D13"/>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2F0E"/>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33F"/>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4E74"/>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1B"/>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D3C"/>
    <w:rsid w:val="00517E4D"/>
    <w:rsid w:val="00520516"/>
    <w:rsid w:val="00520604"/>
    <w:rsid w:val="00520978"/>
    <w:rsid w:val="0052108C"/>
    <w:rsid w:val="00521704"/>
    <w:rsid w:val="00522165"/>
    <w:rsid w:val="00522381"/>
    <w:rsid w:val="00522ABF"/>
    <w:rsid w:val="00522D84"/>
    <w:rsid w:val="005232DA"/>
    <w:rsid w:val="0052331A"/>
    <w:rsid w:val="0052357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D67"/>
    <w:rsid w:val="005471B4"/>
    <w:rsid w:val="00547363"/>
    <w:rsid w:val="005474B1"/>
    <w:rsid w:val="00547506"/>
    <w:rsid w:val="00547654"/>
    <w:rsid w:val="00547747"/>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D6A"/>
    <w:rsid w:val="00572F7C"/>
    <w:rsid w:val="0057367F"/>
    <w:rsid w:val="00573CC8"/>
    <w:rsid w:val="00574472"/>
    <w:rsid w:val="005746C8"/>
    <w:rsid w:val="00574B7B"/>
    <w:rsid w:val="0057545E"/>
    <w:rsid w:val="0057567D"/>
    <w:rsid w:val="00575745"/>
    <w:rsid w:val="005757A9"/>
    <w:rsid w:val="00575B8C"/>
    <w:rsid w:val="00575EE0"/>
    <w:rsid w:val="00575EE4"/>
    <w:rsid w:val="00575F9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6C8"/>
    <w:rsid w:val="005829C3"/>
    <w:rsid w:val="0058323D"/>
    <w:rsid w:val="005832AA"/>
    <w:rsid w:val="00583667"/>
    <w:rsid w:val="00583A40"/>
    <w:rsid w:val="00584509"/>
    <w:rsid w:val="005847B0"/>
    <w:rsid w:val="005851BE"/>
    <w:rsid w:val="005852D5"/>
    <w:rsid w:val="00585A47"/>
    <w:rsid w:val="005861D3"/>
    <w:rsid w:val="005863F4"/>
    <w:rsid w:val="0058657D"/>
    <w:rsid w:val="00586789"/>
    <w:rsid w:val="00586F76"/>
    <w:rsid w:val="0058756C"/>
    <w:rsid w:val="00587B94"/>
    <w:rsid w:val="00587C8E"/>
    <w:rsid w:val="00590C50"/>
    <w:rsid w:val="00591069"/>
    <w:rsid w:val="00591B88"/>
    <w:rsid w:val="00592754"/>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20"/>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4AF"/>
    <w:rsid w:val="005C396D"/>
    <w:rsid w:val="005C3BDE"/>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71C"/>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3C"/>
    <w:rsid w:val="00606B56"/>
    <w:rsid w:val="00606BA9"/>
    <w:rsid w:val="00606DC4"/>
    <w:rsid w:val="006078D6"/>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6CF"/>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3F1B"/>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98D"/>
    <w:rsid w:val="00660E11"/>
    <w:rsid w:val="00660E4F"/>
    <w:rsid w:val="006618E1"/>
    <w:rsid w:val="006619FB"/>
    <w:rsid w:val="00661A0A"/>
    <w:rsid w:val="00661BB7"/>
    <w:rsid w:val="006625C2"/>
    <w:rsid w:val="00662DC6"/>
    <w:rsid w:val="00662F41"/>
    <w:rsid w:val="00663D9E"/>
    <w:rsid w:val="00664027"/>
    <w:rsid w:val="006644B2"/>
    <w:rsid w:val="00664534"/>
    <w:rsid w:val="00664A23"/>
    <w:rsid w:val="00664F29"/>
    <w:rsid w:val="0066500B"/>
    <w:rsid w:val="00665143"/>
    <w:rsid w:val="006658AD"/>
    <w:rsid w:val="00665BAE"/>
    <w:rsid w:val="006663F8"/>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48C0"/>
    <w:rsid w:val="00675613"/>
    <w:rsid w:val="0067574B"/>
    <w:rsid w:val="006758F3"/>
    <w:rsid w:val="00675C40"/>
    <w:rsid w:val="00675EDD"/>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A4A"/>
    <w:rsid w:val="006C0AE2"/>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85"/>
    <w:rsid w:val="006D319A"/>
    <w:rsid w:val="006D37D1"/>
    <w:rsid w:val="006D3A32"/>
    <w:rsid w:val="006D3ADF"/>
    <w:rsid w:val="006D3DF3"/>
    <w:rsid w:val="006D3F41"/>
    <w:rsid w:val="006D434E"/>
    <w:rsid w:val="006D44C9"/>
    <w:rsid w:val="006D4977"/>
    <w:rsid w:val="006D5434"/>
    <w:rsid w:val="006D558D"/>
    <w:rsid w:val="006D582F"/>
    <w:rsid w:val="006D615C"/>
    <w:rsid w:val="006D6772"/>
    <w:rsid w:val="006D6AB4"/>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7C"/>
    <w:rsid w:val="006E17BF"/>
    <w:rsid w:val="006E1932"/>
    <w:rsid w:val="006E1FED"/>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AB0"/>
    <w:rsid w:val="006E5C38"/>
    <w:rsid w:val="006E5CFB"/>
    <w:rsid w:val="006E5EEB"/>
    <w:rsid w:val="006E6D5E"/>
    <w:rsid w:val="006E7441"/>
    <w:rsid w:val="006E7512"/>
    <w:rsid w:val="006E7B9D"/>
    <w:rsid w:val="006E7BBE"/>
    <w:rsid w:val="006F031E"/>
    <w:rsid w:val="006F0448"/>
    <w:rsid w:val="006F08F5"/>
    <w:rsid w:val="006F0C0D"/>
    <w:rsid w:val="006F0D1E"/>
    <w:rsid w:val="006F144D"/>
    <w:rsid w:val="006F1791"/>
    <w:rsid w:val="006F1B4D"/>
    <w:rsid w:val="006F1CC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1EE"/>
    <w:rsid w:val="007014DA"/>
    <w:rsid w:val="007017E1"/>
    <w:rsid w:val="00701CC1"/>
    <w:rsid w:val="00701CE0"/>
    <w:rsid w:val="00702143"/>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BA6"/>
    <w:rsid w:val="00710E89"/>
    <w:rsid w:val="0071137E"/>
    <w:rsid w:val="007116C0"/>
    <w:rsid w:val="007116E8"/>
    <w:rsid w:val="0071231D"/>
    <w:rsid w:val="00712A1E"/>
    <w:rsid w:val="00712D22"/>
    <w:rsid w:val="00713006"/>
    <w:rsid w:val="00713067"/>
    <w:rsid w:val="0071311C"/>
    <w:rsid w:val="00713279"/>
    <w:rsid w:val="00713805"/>
    <w:rsid w:val="00713A8C"/>
    <w:rsid w:val="00713B06"/>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C22"/>
    <w:rsid w:val="00717D4A"/>
    <w:rsid w:val="00717F9A"/>
    <w:rsid w:val="00720381"/>
    <w:rsid w:val="00720FAB"/>
    <w:rsid w:val="00720FB7"/>
    <w:rsid w:val="00721732"/>
    <w:rsid w:val="00721793"/>
    <w:rsid w:val="007217B0"/>
    <w:rsid w:val="00721A37"/>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7B5"/>
    <w:rsid w:val="0079381F"/>
    <w:rsid w:val="00793C62"/>
    <w:rsid w:val="00793D30"/>
    <w:rsid w:val="00793E95"/>
    <w:rsid w:val="007944FF"/>
    <w:rsid w:val="00794ED5"/>
    <w:rsid w:val="00795238"/>
    <w:rsid w:val="00795810"/>
    <w:rsid w:val="00795A97"/>
    <w:rsid w:val="00795B64"/>
    <w:rsid w:val="007964CC"/>
    <w:rsid w:val="007969FB"/>
    <w:rsid w:val="0079748E"/>
    <w:rsid w:val="007976DA"/>
    <w:rsid w:val="0079796E"/>
    <w:rsid w:val="00797AE8"/>
    <w:rsid w:val="00797B34"/>
    <w:rsid w:val="00797DFD"/>
    <w:rsid w:val="007A026A"/>
    <w:rsid w:val="007A0327"/>
    <w:rsid w:val="007A0727"/>
    <w:rsid w:val="007A0BA8"/>
    <w:rsid w:val="007A0C9E"/>
    <w:rsid w:val="007A0D1B"/>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4BE"/>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AE2"/>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D9"/>
    <w:rsid w:val="007C62B9"/>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1F26"/>
    <w:rsid w:val="007D21B5"/>
    <w:rsid w:val="007D2C5A"/>
    <w:rsid w:val="007D2F59"/>
    <w:rsid w:val="007D4704"/>
    <w:rsid w:val="007D483E"/>
    <w:rsid w:val="007D49AB"/>
    <w:rsid w:val="007D4B1B"/>
    <w:rsid w:val="007D4DC0"/>
    <w:rsid w:val="007D4F30"/>
    <w:rsid w:val="007D5048"/>
    <w:rsid w:val="007D55AA"/>
    <w:rsid w:val="007D5768"/>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BC"/>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BDE"/>
    <w:rsid w:val="007F25D0"/>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1F"/>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EA9"/>
    <w:rsid w:val="00801F0A"/>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40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492"/>
    <w:rsid w:val="00832564"/>
    <w:rsid w:val="008337DE"/>
    <w:rsid w:val="00833911"/>
    <w:rsid w:val="00833BA9"/>
    <w:rsid w:val="00834673"/>
    <w:rsid w:val="00834839"/>
    <w:rsid w:val="00834929"/>
    <w:rsid w:val="00834A47"/>
    <w:rsid w:val="00834F58"/>
    <w:rsid w:val="00835FA9"/>
    <w:rsid w:val="00836E6D"/>
    <w:rsid w:val="00836EE2"/>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474"/>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A4E"/>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692"/>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86"/>
    <w:rsid w:val="008952FC"/>
    <w:rsid w:val="0089633A"/>
    <w:rsid w:val="00896861"/>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94"/>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83"/>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AC3"/>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50E"/>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361"/>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8FE"/>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A63"/>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5FA5"/>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60B"/>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748"/>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FE3"/>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B32"/>
    <w:rsid w:val="009E3D3F"/>
    <w:rsid w:val="009E41E2"/>
    <w:rsid w:val="009E42F0"/>
    <w:rsid w:val="009E482A"/>
    <w:rsid w:val="009E49BB"/>
    <w:rsid w:val="009E4AAA"/>
    <w:rsid w:val="009E5027"/>
    <w:rsid w:val="009E52BA"/>
    <w:rsid w:val="009E52C7"/>
    <w:rsid w:val="009E5DA0"/>
    <w:rsid w:val="009E64F6"/>
    <w:rsid w:val="009E68FE"/>
    <w:rsid w:val="009E69BC"/>
    <w:rsid w:val="009E6D2D"/>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7A2"/>
    <w:rsid w:val="009F7913"/>
    <w:rsid w:val="009F7C52"/>
    <w:rsid w:val="009F7E8E"/>
    <w:rsid w:val="00A004AB"/>
    <w:rsid w:val="00A00D64"/>
    <w:rsid w:val="00A00F2B"/>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9F7"/>
    <w:rsid w:val="00A06F0F"/>
    <w:rsid w:val="00A07052"/>
    <w:rsid w:val="00A072C8"/>
    <w:rsid w:val="00A074BF"/>
    <w:rsid w:val="00A0751E"/>
    <w:rsid w:val="00A102AD"/>
    <w:rsid w:val="00A107D3"/>
    <w:rsid w:val="00A11045"/>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5A42"/>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6AE"/>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7A4"/>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4C7"/>
    <w:rsid w:val="00A739DD"/>
    <w:rsid w:val="00A73C54"/>
    <w:rsid w:val="00A73F56"/>
    <w:rsid w:val="00A74997"/>
    <w:rsid w:val="00A74A1E"/>
    <w:rsid w:val="00A7548E"/>
    <w:rsid w:val="00A75640"/>
    <w:rsid w:val="00A756E2"/>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62D"/>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D54"/>
    <w:rsid w:val="00A94E70"/>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8D"/>
    <w:rsid w:val="00AA7FF9"/>
    <w:rsid w:val="00AB00B8"/>
    <w:rsid w:val="00AB021F"/>
    <w:rsid w:val="00AB02A1"/>
    <w:rsid w:val="00AB0462"/>
    <w:rsid w:val="00AB0C87"/>
    <w:rsid w:val="00AB0DB9"/>
    <w:rsid w:val="00AB1371"/>
    <w:rsid w:val="00AB1BF3"/>
    <w:rsid w:val="00AB204B"/>
    <w:rsid w:val="00AB2310"/>
    <w:rsid w:val="00AB270E"/>
    <w:rsid w:val="00AB2EF2"/>
    <w:rsid w:val="00AB33A8"/>
    <w:rsid w:val="00AB33B7"/>
    <w:rsid w:val="00AB3921"/>
    <w:rsid w:val="00AB3E2C"/>
    <w:rsid w:val="00AB3EC1"/>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AF7E82"/>
    <w:rsid w:val="00B00049"/>
    <w:rsid w:val="00B000D9"/>
    <w:rsid w:val="00B00168"/>
    <w:rsid w:val="00B00642"/>
    <w:rsid w:val="00B00978"/>
    <w:rsid w:val="00B00B81"/>
    <w:rsid w:val="00B00BBC"/>
    <w:rsid w:val="00B00C02"/>
    <w:rsid w:val="00B00D80"/>
    <w:rsid w:val="00B0106E"/>
    <w:rsid w:val="00B0159A"/>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AA"/>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733"/>
    <w:rsid w:val="00B12914"/>
    <w:rsid w:val="00B13517"/>
    <w:rsid w:val="00B13597"/>
    <w:rsid w:val="00B13CD3"/>
    <w:rsid w:val="00B13EF2"/>
    <w:rsid w:val="00B1420F"/>
    <w:rsid w:val="00B14239"/>
    <w:rsid w:val="00B14600"/>
    <w:rsid w:val="00B1475E"/>
    <w:rsid w:val="00B14905"/>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3BE0"/>
    <w:rsid w:val="00B240B4"/>
    <w:rsid w:val="00B240C2"/>
    <w:rsid w:val="00B240CF"/>
    <w:rsid w:val="00B2434C"/>
    <w:rsid w:val="00B24BAB"/>
    <w:rsid w:val="00B24F5F"/>
    <w:rsid w:val="00B25024"/>
    <w:rsid w:val="00B251A5"/>
    <w:rsid w:val="00B2574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20"/>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11D"/>
    <w:rsid w:val="00B85291"/>
    <w:rsid w:val="00B853B6"/>
    <w:rsid w:val="00B85769"/>
    <w:rsid w:val="00B85FDC"/>
    <w:rsid w:val="00B85FFD"/>
    <w:rsid w:val="00B861E8"/>
    <w:rsid w:val="00B8655D"/>
    <w:rsid w:val="00B865AA"/>
    <w:rsid w:val="00B8691A"/>
    <w:rsid w:val="00B86A60"/>
    <w:rsid w:val="00B86E5B"/>
    <w:rsid w:val="00B8736D"/>
    <w:rsid w:val="00B87501"/>
    <w:rsid w:val="00B877E3"/>
    <w:rsid w:val="00B87A9F"/>
    <w:rsid w:val="00B87E31"/>
    <w:rsid w:val="00B90336"/>
    <w:rsid w:val="00B90852"/>
    <w:rsid w:val="00B90993"/>
    <w:rsid w:val="00B90BFB"/>
    <w:rsid w:val="00B90CBB"/>
    <w:rsid w:val="00B91012"/>
    <w:rsid w:val="00B910DC"/>
    <w:rsid w:val="00B91670"/>
    <w:rsid w:val="00B916D2"/>
    <w:rsid w:val="00B9188A"/>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97C88"/>
    <w:rsid w:val="00BA007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3AB"/>
    <w:rsid w:val="00BA24CC"/>
    <w:rsid w:val="00BA2C2D"/>
    <w:rsid w:val="00BA2F0C"/>
    <w:rsid w:val="00BA30FC"/>
    <w:rsid w:val="00BA3153"/>
    <w:rsid w:val="00BA3221"/>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A71"/>
    <w:rsid w:val="00C02C5E"/>
    <w:rsid w:val="00C03995"/>
    <w:rsid w:val="00C0444C"/>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410"/>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88A"/>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4F5"/>
    <w:rsid w:val="00C35A11"/>
    <w:rsid w:val="00C35A7A"/>
    <w:rsid w:val="00C36014"/>
    <w:rsid w:val="00C37399"/>
    <w:rsid w:val="00C37A3F"/>
    <w:rsid w:val="00C40127"/>
    <w:rsid w:val="00C405D0"/>
    <w:rsid w:val="00C409D6"/>
    <w:rsid w:val="00C4115F"/>
    <w:rsid w:val="00C41B7C"/>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4EE"/>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C66"/>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476"/>
    <w:rsid w:val="00C71C0B"/>
    <w:rsid w:val="00C71F22"/>
    <w:rsid w:val="00C7243C"/>
    <w:rsid w:val="00C72A79"/>
    <w:rsid w:val="00C73581"/>
    <w:rsid w:val="00C73E83"/>
    <w:rsid w:val="00C73FD2"/>
    <w:rsid w:val="00C740F9"/>
    <w:rsid w:val="00C742C7"/>
    <w:rsid w:val="00C74636"/>
    <w:rsid w:val="00C75F09"/>
    <w:rsid w:val="00C76174"/>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443"/>
    <w:rsid w:val="00CA0951"/>
    <w:rsid w:val="00CA0CE9"/>
    <w:rsid w:val="00CA107E"/>
    <w:rsid w:val="00CA15A2"/>
    <w:rsid w:val="00CA1883"/>
    <w:rsid w:val="00CA1AEE"/>
    <w:rsid w:val="00CA1B50"/>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E4E"/>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BB"/>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1DAF"/>
    <w:rsid w:val="00CF2640"/>
    <w:rsid w:val="00CF2649"/>
    <w:rsid w:val="00CF2B57"/>
    <w:rsid w:val="00CF2E09"/>
    <w:rsid w:val="00CF334E"/>
    <w:rsid w:val="00CF3BB9"/>
    <w:rsid w:val="00CF3D65"/>
    <w:rsid w:val="00CF41C3"/>
    <w:rsid w:val="00CF461E"/>
    <w:rsid w:val="00CF47C5"/>
    <w:rsid w:val="00CF4A49"/>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CE6"/>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28"/>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A71"/>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295"/>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5B2"/>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48A"/>
    <w:rsid w:val="00DA5820"/>
    <w:rsid w:val="00DA5BE0"/>
    <w:rsid w:val="00DA5BEA"/>
    <w:rsid w:val="00DA5D97"/>
    <w:rsid w:val="00DA65B3"/>
    <w:rsid w:val="00DA6982"/>
    <w:rsid w:val="00DA72A8"/>
    <w:rsid w:val="00DA776C"/>
    <w:rsid w:val="00DA79A6"/>
    <w:rsid w:val="00DA7F0B"/>
    <w:rsid w:val="00DA7F21"/>
    <w:rsid w:val="00DB0215"/>
    <w:rsid w:val="00DB05B0"/>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5"/>
    <w:rsid w:val="00DB3B1D"/>
    <w:rsid w:val="00DB3B6D"/>
    <w:rsid w:val="00DB3ECF"/>
    <w:rsid w:val="00DB42FF"/>
    <w:rsid w:val="00DB4304"/>
    <w:rsid w:val="00DB4341"/>
    <w:rsid w:val="00DB4C36"/>
    <w:rsid w:val="00DB4F66"/>
    <w:rsid w:val="00DB5B2C"/>
    <w:rsid w:val="00DB611B"/>
    <w:rsid w:val="00DB6457"/>
    <w:rsid w:val="00DB658F"/>
    <w:rsid w:val="00DB660F"/>
    <w:rsid w:val="00DB6873"/>
    <w:rsid w:val="00DB6924"/>
    <w:rsid w:val="00DB6BD8"/>
    <w:rsid w:val="00DB6C8F"/>
    <w:rsid w:val="00DB6F09"/>
    <w:rsid w:val="00DB7AA3"/>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4F6B"/>
    <w:rsid w:val="00DC52A3"/>
    <w:rsid w:val="00DC5302"/>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889"/>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932"/>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48"/>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C0A"/>
    <w:rsid w:val="00DF505F"/>
    <w:rsid w:val="00DF5068"/>
    <w:rsid w:val="00DF5153"/>
    <w:rsid w:val="00DF598D"/>
    <w:rsid w:val="00DF5A1F"/>
    <w:rsid w:val="00DF6727"/>
    <w:rsid w:val="00DF6B63"/>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02B"/>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5E2E"/>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0F6A"/>
    <w:rsid w:val="00E31210"/>
    <w:rsid w:val="00E3139F"/>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D9A"/>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D71"/>
    <w:rsid w:val="00E56DF2"/>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9E8"/>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2EC0"/>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A92"/>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3C9A"/>
    <w:rsid w:val="00EB430C"/>
    <w:rsid w:val="00EB46C2"/>
    <w:rsid w:val="00EB4884"/>
    <w:rsid w:val="00EB4D2B"/>
    <w:rsid w:val="00EB4DE3"/>
    <w:rsid w:val="00EB4F1F"/>
    <w:rsid w:val="00EB4F79"/>
    <w:rsid w:val="00EB5552"/>
    <w:rsid w:val="00EB66E6"/>
    <w:rsid w:val="00EB684D"/>
    <w:rsid w:val="00EB69E0"/>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7E4"/>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0A78"/>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4D9"/>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0F5"/>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77F"/>
    <w:rsid w:val="00F038B8"/>
    <w:rsid w:val="00F039C4"/>
    <w:rsid w:val="00F03DD5"/>
    <w:rsid w:val="00F03ED3"/>
    <w:rsid w:val="00F052A2"/>
    <w:rsid w:val="00F058E6"/>
    <w:rsid w:val="00F064C6"/>
    <w:rsid w:val="00F0650F"/>
    <w:rsid w:val="00F066DE"/>
    <w:rsid w:val="00F069E5"/>
    <w:rsid w:val="00F073C3"/>
    <w:rsid w:val="00F07B77"/>
    <w:rsid w:val="00F07B88"/>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7BD"/>
    <w:rsid w:val="00F20C03"/>
    <w:rsid w:val="00F2127F"/>
    <w:rsid w:val="00F21346"/>
    <w:rsid w:val="00F21361"/>
    <w:rsid w:val="00F2147D"/>
    <w:rsid w:val="00F214B8"/>
    <w:rsid w:val="00F21A3B"/>
    <w:rsid w:val="00F21AFE"/>
    <w:rsid w:val="00F21D9A"/>
    <w:rsid w:val="00F21F46"/>
    <w:rsid w:val="00F22160"/>
    <w:rsid w:val="00F2269B"/>
    <w:rsid w:val="00F229D5"/>
    <w:rsid w:val="00F2300C"/>
    <w:rsid w:val="00F2311C"/>
    <w:rsid w:val="00F23DBE"/>
    <w:rsid w:val="00F23E96"/>
    <w:rsid w:val="00F23ECC"/>
    <w:rsid w:val="00F243BB"/>
    <w:rsid w:val="00F24430"/>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3C1"/>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24D"/>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5B4"/>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A23"/>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A11"/>
    <w:rsid w:val="00FB7BE8"/>
    <w:rsid w:val="00FB7D5C"/>
    <w:rsid w:val="00FB7F18"/>
    <w:rsid w:val="00FC0417"/>
    <w:rsid w:val="00FC0438"/>
    <w:rsid w:val="00FC08A2"/>
    <w:rsid w:val="00FC0C68"/>
    <w:rsid w:val="00FC0CA2"/>
    <w:rsid w:val="00FC0F99"/>
    <w:rsid w:val="00FC0FB9"/>
    <w:rsid w:val="00FC10E7"/>
    <w:rsid w:val="00FC118B"/>
    <w:rsid w:val="00FC137D"/>
    <w:rsid w:val="00FC18A0"/>
    <w:rsid w:val="00FC201D"/>
    <w:rsid w:val="00FC238F"/>
    <w:rsid w:val="00FC3349"/>
    <w:rsid w:val="00FC355A"/>
    <w:rsid w:val="00FC35D3"/>
    <w:rsid w:val="00FC45B2"/>
    <w:rsid w:val="00FC4614"/>
    <w:rsid w:val="00FC58AF"/>
    <w:rsid w:val="00FC5F24"/>
    <w:rsid w:val="00FC5F8E"/>
    <w:rsid w:val="00FC5FAF"/>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1DE0"/>
    <w:rsid w:val="00FF2AE7"/>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6B6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6B6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jelisava.stojilko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isava.stojil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46139AB5-825E-4152-9431-4F22CF829463}">
  <ds:schemaRefs>
    <ds:schemaRef ds:uri="http://schemas.openxmlformats.org/officeDocument/2006/bibliography"/>
  </ds:schemaRefs>
</ds:datastoreItem>
</file>

<file path=customXml/itemProps100.xml><?xml version="1.0" encoding="utf-8"?>
<ds:datastoreItem xmlns:ds="http://schemas.openxmlformats.org/officeDocument/2006/customXml" ds:itemID="{FCFD35B9-9827-464E-A18B-8FDB268FBDF4}">
  <ds:schemaRefs>
    <ds:schemaRef ds:uri="http://schemas.openxmlformats.org/officeDocument/2006/bibliography"/>
  </ds:schemaRefs>
</ds:datastoreItem>
</file>

<file path=customXml/itemProps101.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102.xml><?xml version="1.0" encoding="utf-8"?>
<ds:datastoreItem xmlns:ds="http://schemas.openxmlformats.org/officeDocument/2006/customXml" ds:itemID="{8198D298-200F-4ED0-B3E6-32AC0EC29BA3}">
  <ds:schemaRefs>
    <ds:schemaRef ds:uri="http://schemas.openxmlformats.org/officeDocument/2006/bibliography"/>
  </ds:schemaRefs>
</ds:datastoreItem>
</file>

<file path=customXml/itemProps103.xml><?xml version="1.0" encoding="utf-8"?>
<ds:datastoreItem xmlns:ds="http://schemas.openxmlformats.org/officeDocument/2006/customXml" ds:itemID="{1093A839-54A9-4077-81ED-B9CF4F93E234}">
  <ds:schemaRefs>
    <ds:schemaRef ds:uri="http://schemas.openxmlformats.org/officeDocument/2006/bibliography"/>
  </ds:schemaRefs>
</ds:datastoreItem>
</file>

<file path=customXml/itemProps104.xml><?xml version="1.0" encoding="utf-8"?>
<ds:datastoreItem xmlns:ds="http://schemas.openxmlformats.org/officeDocument/2006/customXml" ds:itemID="{638AE00A-6547-433F-908B-1E69B0C4F8C5}">
  <ds:schemaRefs>
    <ds:schemaRef ds:uri="http://schemas.openxmlformats.org/officeDocument/2006/bibliography"/>
  </ds:schemaRefs>
</ds:datastoreItem>
</file>

<file path=customXml/itemProps105.xml><?xml version="1.0" encoding="utf-8"?>
<ds:datastoreItem xmlns:ds="http://schemas.openxmlformats.org/officeDocument/2006/customXml" ds:itemID="{819D6495-A56A-439E-B5E1-5C8119950184}">
  <ds:schemaRefs>
    <ds:schemaRef ds:uri="http://schemas.openxmlformats.org/officeDocument/2006/bibliography"/>
  </ds:schemaRefs>
</ds:datastoreItem>
</file>

<file path=customXml/itemProps106.xml><?xml version="1.0" encoding="utf-8"?>
<ds:datastoreItem xmlns:ds="http://schemas.openxmlformats.org/officeDocument/2006/customXml" ds:itemID="{9EB866E3-F025-404E-A9CE-247AB5E9D954}">
  <ds:schemaRefs>
    <ds:schemaRef ds:uri="http://schemas.openxmlformats.org/officeDocument/2006/bibliography"/>
  </ds:schemaRefs>
</ds:datastoreItem>
</file>

<file path=customXml/itemProps107.xml><?xml version="1.0" encoding="utf-8"?>
<ds:datastoreItem xmlns:ds="http://schemas.openxmlformats.org/officeDocument/2006/customXml" ds:itemID="{5B4F314F-C4ED-49D6-BE86-C638A23C1020}">
  <ds:schemaRefs>
    <ds:schemaRef ds:uri="http://schemas.openxmlformats.org/officeDocument/2006/bibliography"/>
  </ds:schemaRefs>
</ds:datastoreItem>
</file>

<file path=customXml/itemProps108.xml><?xml version="1.0" encoding="utf-8"?>
<ds:datastoreItem xmlns:ds="http://schemas.openxmlformats.org/officeDocument/2006/customXml" ds:itemID="{ECC68170-D248-400E-AB1D-839EAB4938A0}">
  <ds:schemaRefs>
    <ds:schemaRef ds:uri="http://schemas.openxmlformats.org/officeDocument/2006/bibliography"/>
  </ds:schemaRefs>
</ds:datastoreItem>
</file>

<file path=customXml/itemProps109.xml><?xml version="1.0" encoding="utf-8"?>
<ds:datastoreItem xmlns:ds="http://schemas.openxmlformats.org/officeDocument/2006/customXml" ds:itemID="{92824130-A23B-48BC-B4C6-FB7548114513}">
  <ds:schemaRefs>
    <ds:schemaRef ds:uri="http://schemas.openxmlformats.org/officeDocument/2006/bibliography"/>
  </ds:schemaRefs>
</ds:datastoreItem>
</file>

<file path=customXml/itemProps11.xml><?xml version="1.0" encoding="utf-8"?>
<ds:datastoreItem xmlns:ds="http://schemas.openxmlformats.org/officeDocument/2006/customXml" ds:itemID="{8B38E66D-4F74-4B3A-AF7C-AF40A68CD336}">
  <ds:schemaRefs>
    <ds:schemaRef ds:uri="http://schemas.openxmlformats.org/officeDocument/2006/bibliography"/>
  </ds:schemaRefs>
</ds:datastoreItem>
</file>

<file path=customXml/itemProps110.xml><?xml version="1.0" encoding="utf-8"?>
<ds:datastoreItem xmlns:ds="http://schemas.openxmlformats.org/officeDocument/2006/customXml" ds:itemID="{9302893D-4A8F-4F6A-A687-76838A723D5F}">
  <ds:schemaRefs>
    <ds:schemaRef ds:uri="http://schemas.openxmlformats.org/officeDocument/2006/bibliography"/>
  </ds:schemaRefs>
</ds:datastoreItem>
</file>

<file path=customXml/itemProps111.xml><?xml version="1.0" encoding="utf-8"?>
<ds:datastoreItem xmlns:ds="http://schemas.openxmlformats.org/officeDocument/2006/customXml" ds:itemID="{C85B3FE9-C840-42CC-95CB-2F164B955C41}">
  <ds:schemaRefs>
    <ds:schemaRef ds:uri="http://schemas.openxmlformats.org/officeDocument/2006/bibliography"/>
  </ds:schemaRefs>
</ds:datastoreItem>
</file>

<file path=customXml/itemProps112.xml><?xml version="1.0" encoding="utf-8"?>
<ds:datastoreItem xmlns:ds="http://schemas.openxmlformats.org/officeDocument/2006/customXml" ds:itemID="{AB2F1C48-4196-42C9-9D5E-946F9150747E}">
  <ds:schemaRefs>
    <ds:schemaRef ds:uri="http://schemas.openxmlformats.org/officeDocument/2006/bibliography"/>
  </ds:schemaRefs>
</ds:datastoreItem>
</file>

<file path=customXml/itemProps113.xml><?xml version="1.0" encoding="utf-8"?>
<ds:datastoreItem xmlns:ds="http://schemas.openxmlformats.org/officeDocument/2006/customXml" ds:itemID="{C48E2ED4-AD4A-4875-9F60-8267F560F4B8}">
  <ds:schemaRefs>
    <ds:schemaRef ds:uri="http://schemas.openxmlformats.org/officeDocument/2006/bibliography"/>
  </ds:schemaRefs>
</ds:datastoreItem>
</file>

<file path=customXml/itemProps114.xml><?xml version="1.0" encoding="utf-8"?>
<ds:datastoreItem xmlns:ds="http://schemas.openxmlformats.org/officeDocument/2006/customXml" ds:itemID="{E32C996B-3B3A-41E0-B6B2-DA2D860AAC4C}">
  <ds:schemaRefs>
    <ds:schemaRef ds:uri="http://schemas.openxmlformats.org/officeDocument/2006/bibliography"/>
  </ds:schemaRefs>
</ds:datastoreItem>
</file>

<file path=customXml/itemProps115.xml><?xml version="1.0" encoding="utf-8"?>
<ds:datastoreItem xmlns:ds="http://schemas.openxmlformats.org/officeDocument/2006/customXml" ds:itemID="{9DE04E3D-2135-42CE-AE97-9B484D2DD580}">
  <ds:schemaRefs>
    <ds:schemaRef ds:uri="http://schemas.openxmlformats.org/officeDocument/2006/bibliography"/>
  </ds:schemaRefs>
</ds:datastoreItem>
</file>

<file path=customXml/itemProps116.xml><?xml version="1.0" encoding="utf-8"?>
<ds:datastoreItem xmlns:ds="http://schemas.openxmlformats.org/officeDocument/2006/customXml" ds:itemID="{72C5602A-0880-44F3-82F2-E9A33F02E5AA}">
  <ds:schemaRefs>
    <ds:schemaRef ds:uri="http://schemas.openxmlformats.org/officeDocument/2006/bibliography"/>
  </ds:schemaRefs>
</ds:datastoreItem>
</file>

<file path=customXml/itemProps117.xml><?xml version="1.0" encoding="utf-8"?>
<ds:datastoreItem xmlns:ds="http://schemas.openxmlformats.org/officeDocument/2006/customXml" ds:itemID="{D25A504E-008F-41D4-9691-EB5D35D501EA}">
  <ds:schemaRefs>
    <ds:schemaRef ds:uri="http://schemas.openxmlformats.org/officeDocument/2006/bibliography"/>
  </ds:schemaRefs>
</ds:datastoreItem>
</file>

<file path=customXml/itemProps118.xml><?xml version="1.0" encoding="utf-8"?>
<ds:datastoreItem xmlns:ds="http://schemas.openxmlformats.org/officeDocument/2006/customXml" ds:itemID="{D552C4D5-95F3-4DB5-AF02-E09B7F2CE661}">
  <ds:schemaRefs>
    <ds:schemaRef ds:uri="http://schemas.openxmlformats.org/officeDocument/2006/bibliography"/>
  </ds:schemaRefs>
</ds:datastoreItem>
</file>

<file path=customXml/itemProps119.xml><?xml version="1.0" encoding="utf-8"?>
<ds:datastoreItem xmlns:ds="http://schemas.openxmlformats.org/officeDocument/2006/customXml" ds:itemID="{6B17E22D-8454-479D-9CEA-1F82BBB9AA6B}">
  <ds:schemaRefs>
    <ds:schemaRef ds:uri="http://schemas.openxmlformats.org/officeDocument/2006/bibliography"/>
  </ds:schemaRefs>
</ds:datastoreItem>
</file>

<file path=customXml/itemProps12.xml><?xml version="1.0" encoding="utf-8"?>
<ds:datastoreItem xmlns:ds="http://schemas.openxmlformats.org/officeDocument/2006/customXml" ds:itemID="{698ABE44-AB02-48D4-913D-F370A2D87C4D}">
  <ds:schemaRefs>
    <ds:schemaRef ds:uri="http://schemas.openxmlformats.org/officeDocument/2006/bibliography"/>
  </ds:schemaRefs>
</ds:datastoreItem>
</file>

<file path=customXml/itemProps120.xml><?xml version="1.0" encoding="utf-8"?>
<ds:datastoreItem xmlns:ds="http://schemas.openxmlformats.org/officeDocument/2006/customXml" ds:itemID="{E8F62728-2139-4C5D-BB58-BF7C03F4FF75}">
  <ds:schemaRefs>
    <ds:schemaRef ds:uri="http://schemas.openxmlformats.org/officeDocument/2006/bibliography"/>
  </ds:schemaRefs>
</ds:datastoreItem>
</file>

<file path=customXml/itemProps121.xml><?xml version="1.0" encoding="utf-8"?>
<ds:datastoreItem xmlns:ds="http://schemas.openxmlformats.org/officeDocument/2006/customXml" ds:itemID="{6D5BD6A4-D82E-4214-8AC1-E4C1630AD59E}">
  <ds:schemaRefs>
    <ds:schemaRef ds:uri="http://schemas.openxmlformats.org/officeDocument/2006/bibliography"/>
  </ds:schemaRefs>
</ds:datastoreItem>
</file>

<file path=customXml/itemProps122.xml><?xml version="1.0" encoding="utf-8"?>
<ds:datastoreItem xmlns:ds="http://schemas.openxmlformats.org/officeDocument/2006/customXml" ds:itemID="{2F017A94-12C5-4DEA-8667-D98CF6D66D32}">
  <ds:schemaRefs>
    <ds:schemaRef ds:uri="http://schemas.openxmlformats.org/officeDocument/2006/bibliography"/>
  </ds:schemaRefs>
</ds:datastoreItem>
</file>

<file path=customXml/itemProps123.xml><?xml version="1.0" encoding="utf-8"?>
<ds:datastoreItem xmlns:ds="http://schemas.openxmlformats.org/officeDocument/2006/customXml" ds:itemID="{A50F9D26-6DE3-46CE-8E5E-E4C7DC32DD7B}">
  <ds:schemaRefs>
    <ds:schemaRef ds:uri="http://schemas.openxmlformats.org/officeDocument/2006/bibliography"/>
  </ds:schemaRefs>
</ds:datastoreItem>
</file>

<file path=customXml/itemProps124.xml><?xml version="1.0" encoding="utf-8"?>
<ds:datastoreItem xmlns:ds="http://schemas.openxmlformats.org/officeDocument/2006/customXml" ds:itemID="{5F9790C5-1418-49F8-B7E8-FEC996487C63}">
  <ds:schemaRefs>
    <ds:schemaRef ds:uri="http://schemas.openxmlformats.org/officeDocument/2006/bibliography"/>
  </ds:schemaRefs>
</ds:datastoreItem>
</file>

<file path=customXml/itemProps125.xml><?xml version="1.0" encoding="utf-8"?>
<ds:datastoreItem xmlns:ds="http://schemas.openxmlformats.org/officeDocument/2006/customXml" ds:itemID="{2A073E24-1608-41CF-AE9A-6E7A1D5D36EA}">
  <ds:schemaRefs>
    <ds:schemaRef ds:uri="http://schemas.openxmlformats.org/officeDocument/2006/bibliography"/>
  </ds:schemaRefs>
</ds:datastoreItem>
</file>

<file path=customXml/itemProps126.xml><?xml version="1.0" encoding="utf-8"?>
<ds:datastoreItem xmlns:ds="http://schemas.openxmlformats.org/officeDocument/2006/customXml" ds:itemID="{D75D6678-6771-49E0-8636-88A424619A27}">
  <ds:schemaRefs>
    <ds:schemaRef ds:uri="http://schemas.openxmlformats.org/officeDocument/2006/bibliography"/>
  </ds:schemaRefs>
</ds:datastoreItem>
</file>

<file path=customXml/itemProps127.xml><?xml version="1.0" encoding="utf-8"?>
<ds:datastoreItem xmlns:ds="http://schemas.openxmlformats.org/officeDocument/2006/customXml" ds:itemID="{85342F7C-DF4C-4E69-AC91-C790323BB2F4}">
  <ds:schemaRefs>
    <ds:schemaRef ds:uri="http://schemas.openxmlformats.org/officeDocument/2006/bibliography"/>
  </ds:schemaRefs>
</ds:datastoreItem>
</file>

<file path=customXml/itemProps128.xml><?xml version="1.0" encoding="utf-8"?>
<ds:datastoreItem xmlns:ds="http://schemas.openxmlformats.org/officeDocument/2006/customXml" ds:itemID="{8C6A47F6-1F56-4195-945D-03C511525D55}">
  <ds:schemaRefs>
    <ds:schemaRef ds:uri="http://schemas.openxmlformats.org/officeDocument/2006/bibliography"/>
  </ds:schemaRefs>
</ds:datastoreItem>
</file>

<file path=customXml/itemProps129.xml><?xml version="1.0" encoding="utf-8"?>
<ds:datastoreItem xmlns:ds="http://schemas.openxmlformats.org/officeDocument/2006/customXml" ds:itemID="{D81B6AE3-B95F-4949-AF04-0285EF980063}">
  <ds:schemaRefs>
    <ds:schemaRef ds:uri="http://schemas.openxmlformats.org/officeDocument/2006/bibliography"/>
  </ds:schemaRefs>
</ds:datastoreItem>
</file>

<file path=customXml/itemProps13.xml><?xml version="1.0" encoding="utf-8"?>
<ds:datastoreItem xmlns:ds="http://schemas.openxmlformats.org/officeDocument/2006/customXml" ds:itemID="{EE330286-C27B-4C88-A4FB-DD722C45E44E}">
  <ds:schemaRefs>
    <ds:schemaRef ds:uri="http://schemas.openxmlformats.org/officeDocument/2006/bibliography"/>
  </ds:schemaRefs>
</ds:datastoreItem>
</file>

<file path=customXml/itemProps130.xml><?xml version="1.0" encoding="utf-8"?>
<ds:datastoreItem xmlns:ds="http://schemas.openxmlformats.org/officeDocument/2006/customXml" ds:itemID="{2EFA2C12-9054-4D44-9E62-154DE5465CE8}">
  <ds:schemaRefs>
    <ds:schemaRef ds:uri="http://schemas.openxmlformats.org/officeDocument/2006/bibliography"/>
  </ds:schemaRefs>
</ds:datastoreItem>
</file>

<file path=customXml/itemProps131.xml><?xml version="1.0" encoding="utf-8"?>
<ds:datastoreItem xmlns:ds="http://schemas.openxmlformats.org/officeDocument/2006/customXml" ds:itemID="{2F1FB6BF-FFA6-4241-9C02-5447FAC5F643}">
  <ds:schemaRefs>
    <ds:schemaRef ds:uri="http://schemas.openxmlformats.org/officeDocument/2006/bibliography"/>
  </ds:schemaRefs>
</ds:datastoreItem>
</file>

<file path=customXml/itemProps132.xml><?xml version="1.0" encoding="utf-8"?>
<ds:datastoreItem xmlns:ds="http://schemas.openxmlformats.org/officeDocument/2006/customXml" ds:itemID="{B319EDB3-72B5-477C-9515-CBA4A305E4DD}">
  <ds:schemaRefs>
    <ds:schemaRef ds:uri="http://schemas.openxmlformats.org/officeDocument/2006/bibliography"/>
  </ds:schemaRefs>
</ds:datastoreItem>
</file>

<file path=customXml/itemProps133.xml><?xml version="1.0" encoding="utf-8"?>
<ds:datastoreItem xmlns:ds="http://schemas.openxmlformats.org/officeDocument/2006/customXml" ds:itemID="{DA01BB12-07EE-4791-850A-28627C91BEC3}">
  <ds:schemaRefs>
    <ds:schemaRef ds:uri="http://schemas.openxmlformats.org/officeDocument/2006/bibliography"/>
  </ds:schemaRefs>
</ds:datastoreItem>
</file>

<file path=customXml/itemProps134.xml><?xml version="1.0" encoding="utf-8"?>
<ds:datastoreItem xmlns:ds="http://schemas.openxmlformats.org/officeDocument/2006/customXml" ds:itemID="{36B7A8E8-071B-4803-B3EA-CB4BFD602CB5}">
  <ds:schemaRefs>
    <ds:schemaRef ds:uri="http://schemas.openxmlformats.org/officeDocument/2006/bibliography"/>
  </ds:schemaRefs>
</ds:datastoreItem>
</file>

<file path=customXml/itemProps135.xml><?xml version="1.0" encoding="utf-8"?>
<ds:datastoreItem xmlns:ds="http://schemas.openxmlformats.org/officeDocument/2006/customXml" ds:itemID="{B7965B7E-B7A1-4095-8D09-70E48FCC8891}">
  <ds:schemaRefs>
    <ds:schemaRef ds:uri="http://schemas.openxmlformats.org/officeDocument/2006/bibliography"/>
  </ds:schemaRefs>
</ds:datastoreItem>
</file>

<file path=customXml/itemProps136.xml><?xml version="1.0" encoding="utf-8"?>
<ds:datastoreItem xmlns:ds="http://schemas.openxmlformats.org/officeDocument/2006/customXml" ds:itemID="{10029AC7-BC5F-41A0-A1F9-ED684C9A42FD}">
  <ds:schemaRefs>
    <ds:schemaRef ds:uri="http://schemas.openxmlformats.org/officeDocument/2006/bibliography"/>
  </ds:schemaRefs>
</ds:datastoreItem>
</file>

<file path=customXml/itemProps137.xml><?xml version="1.0" encoding="utf-8"?>
<ds:datastoreItem xmlns:ds="http://schemas.openxmlformats.org/officeDocument/2006/customXml" ds:itemID="{C4C723CA-C787-4C00-B411-12E7FC2822BE}">
  <ds:schemaRefs>
    <ds:schemaRef ds:uri="http://schemas.openxmlformats.org/officeDocument/2006/bibliography"/>
  </ds:schemaRefs>
</ds:datastoreItem>
</file>

<file path=customXml/itemProps138.xml><?xml version="1.0" encoding="utf-8"?>
<ds:datastoreItem xmlns:ds="http://schemas.openxmlformats.org/officeDocument/2006/customXml" ds:itemID="{93C364B0-EEC3-4DBE-BA03-5C6FD89314A0}">
  <ds:schemaRefs>
    <ds:schemaRef ds:uri="http://schemas.openxmlformats.org/officeDocument/2006/bibliography"/>
  </ds:schemaRefs>
</ds:datastoreItem>
</file>

<file path=customXml/itemProps139.xml><?xml version="1.0" encoding="utf-8"?>
<ds:datastoreItem xmlns:ds="http://schemas.openxmlformats.org/officeDocument/2006/customXml" ds:itemID="{AB432DF2-6F95-4036-8CF7-FE02DDE1D69F}">
  <ds:schemaRefs>
    <ds:schemaRef ds:uri="http://schemas.openxmlformats.org/officeDocument/2006/bibliography"/>
  </ds:schemaRefs>
</ds:datastoreItem>
</file>

<file path=customXml/itemProps14.xml><?xml version="1.0" encoding="utf-8"?>
<ds:datastoreItem xmlns:ds="http://schemas.openxmlformats.org/officeDocument/2006/customXml" ds:itemID="{67ADB30B-ECA8-4B68-AA3E-E771BEB0F0A2}">
  <ds:schemaRefs>
    <ds:schemaRef ds:uri="http://schemas.openxmlformats.org/officeDocument/2006/bibliography"/>
  </ds:schemaRefs>
</ds:datastoreItem>
</file>

<file path=customXml/itemProps140.xml><?xml version="1.0" encoding="utf-8"?>
<ds:datastoreItem xmlns:ds="http://schemas.openxmlformats.org/officeDocument/2006/customXml" ds:itemID="{3FB0DB65-3D08-4D19-8E64-06AE6B1CEDD2}">
  <ds:schemaRefs>
    <ds:schemaRef ds:uri="http://schemas.openxmlformats.org/officeDocument/2006/bibliography"/>
  </ds:schemaRefs>
</ds:datastoreItem>
</file>

<file path=customXml/itemProps141.xml><?xml version="1.0" encoding="utf-8"?>
<ds:datastoreItem xmlns:ds="http://schemas.openxmlformats.org/officeDocument/2006/customXml" ds:itemID="{F1E226FC-5F5B-4D6E-97BF-E5100C43E6F4}">
  <ds:schemaRefs>
    <ds:schemaRef ds:uri="http://schemas.openxmlformats.org/officeDocument/2006/bibliography"/>
  </ds:schemaRefs>
</ds:datastoreItem>
</file>

<file path=customXml/itemProps142.xml><?xml version="1.0" encoding="utf-8"?>
<ds:datastoreItem xmlns:ds="http://schemas.openxmlformats.org/officeDocument/2006/customXml" ds:itemID="{8F682523-20D7-40D6-87D9-F17C1AA027F8}">
  <ds:schemaRefs>
    <ds:schemaRef ds:uri="http://schemas.openxmlformats.org/officeDocument/2006/bibliography"/>
  </ds:schemaRefs>
</ds:datastoreItem>
</file>

<file path=customXml/itemProps143.xml><?xml version="1.0" encoding="utf-8"?>
<ds:datastoreItem xmlns:ds="http://schemas.openxmlformats.org/officeDocument/2006/customXml" ds:itemID="{786F20EA-BA06-4688-AD55-DCA9752EE4D3}">
  <ds:schemaRefs>
    <ds:schemaRef ds:uri="http://schemas.openxmlformats.org/officeDocument/2006/bibliography"/>
  </ds:schemaRefs>
</ds:datastoreItem>
</file>

<file path=customXml/itemProps144.xml><?xml version="1.0" encoding="utf-8"?>
<ds:datastoreItem xmlns:ds="http://schemas.openxmlformats.org/officeDocument/2006/customXml" ds:itemID="{80C69ADD-1CF7-444E-B5DD-183C8283700A}">
  <ds:schemaRefs>
    <ds:schemaRef ds:uri="http://schemas.openxmlformats.org/officeDocument/2006/bibliography"/>
  </ds:schemaRefs>
</ds:datastoreItem>
</file>

<file path=customXml/itemProps145.xml><?xml version="1.0" encoding="utf-8"?>
<ds:datastoreItem xmlns:ds="http://schemas.openxmlformats.org/officeDocument/2006/customXml" ds:itemID="{26FDB013-6687-4543-8AED-C67FAD39A9F6}">
  <ds:schemaRefs>
    <ds:schemaRef ds:uri="http://schemas.openxmlformats.org/officeDocument/2006/bibliography"/>
  </ds:schemaRefs>
</ds:datastoreItem>
</file>

<file path=customXml/itemProps146.xml><?xml version="1.0" encoding="utf-8"?>
<ds:datastoreItem xmlns:ds="http://schemas.openxmlformats.org/officeDocument/2006/customXml" ds:itemID="{A08A224B-38D6-4DE0-9818-EF7AA6814DAB}">
  <ds:schemaRefs>
    <ds:schemaRef ds:uri="http://schemas.openxmlformats.org/officeDocument/2006/bibliography"/>
  </ds:schemaRefs>
</ds:datastoreItem>
</file>

<file path=customXml/itemProps147.xml><?xml version="1.0" encoding="utf-8"?>
<ds:datastoreItem xmlns:ds="http://schemas.openxmlformats.org/officeDocument/2006/customXml" ds:itemID="{87E94D62-A133-407E-9FA0-01E5E5E36F6D}">
  <ds:schemaRefs>
    <ds:schemaRef ds:uri="http://schemas.openxmlformats.org/officeDocument/2006/bibliography"/>
  </ds:schemaRefs>
</ds:datastoreItem>
</file>

<file path=customXml/itemProps148.xml><?xml version="1.0" encoding="utf-8"?>
<ds:datastoreItem xmlns:ds="http://schemas.openxmlformats.org/officeDocument/2006/customXml" ds:itemID="{DC4465ED-0635-437A-8CDF-46C35ABC6A4D}">
  <ds:schemaRefs>
    <ds:schemaRef ds:uri="http://schemas.openxmlformats.org/officeDocument/2006/bibliography"/>
  </ds:schemaRefs>
</ds:datastoreItem>
</file>

<file path=customXml/itemProps149.xml><?xml version="1.0" encoding="utf-8"?>
<ds:datastoreItem xmlns:ds="http://schemas.openxmlformats.org/officeDocument/2006/customXml" ds:itemID="{9845C3B5-C27D-4C38-AE1F-BCC6353A493D}">
  <ds:schemaRefs>
    <ds:schemaRef ds:uri="http://schemas.openxmlformats.org/officeDocument/2006/bibliography"/>
  </ds:schemaRefs>
</ds:datastoreItem>
</file>

<file path=customXml/itemProps15.xml><?xml version="1.0" encoding="utf-8"?>
<ds:datastoreItem xmlns:ds="http://schemas.openxmlformats.org/officeDocument/2006/customXml" ds:itemID="{E272B784-146D-4ACF-97EF-FC8B32C3FB77}">
  <ds:schemaRefs>
    <ds:schemaRef ds:uri="http://schemas.openxmlformats.org/officeDocument/2006/bibliography"/>
  </ds:schemaRefs>
</ds:datastoreItem>
</file>

<file path=customXml/itemProps150.xml><?xml version="1.0" encoding="utf-8"?>
<ds:datastoreItem xmlns:ds="http://schemas.openxmlformats.org/officeDocument/2006/customXml" ds:itemID="{84EC8D3B-72B8-4EF4-954A-29E0DC7D850E}">
  <ds:schemaRefs>
    <ds:schemaRef ds:uri="http://schemas.openxmlformats.org/officeDocument/2006/bibliography"/>
  </ds:schemaRefs>
</ds:datastoreItem>
</file>

<file path=customXml/itemProps151.xml><?xml version="1.0" encoding="utf-8"?>
<ds:datastoreItem xmlns:ds="http://schemas.openxmlformats.org/officeDocument/2006/customXml" ds:itemID="{545ACDFE-13A6-4F55-9B33-D78D9831A6B9}">
  <ds:schemaRefs>
    <ds:schemaRef ds:uri="http://schemas.openxmlformats.org/officeDocument/2006/bibliography"/>
  </ds:schemaRefs>
</ds:datastoreItem>
</file>

<file path=customXml/itemProps152.xml><?xml version="1.0" encoding="utf-8"?>
<ds:datastoreItem xmlns:ds="http://schemas.openxmlformats.org/officeDocument/2006/customXml" ds:itemID="{3AB15AA7-411E-4E4B-B7A5-6DBA575F48BA}">
  <ds:schemaRefs>
    <ds:schemaRef ds:uri="http://schemas.openxmlformats.org/officeDocument/2006/bibliography"/>
  </ds:schemaRefs>
</ds:datastoreItem>
</file>

<file path=customXml/itemProps153.xml><?xml version="1.0" encoding="utf-8"?>
<ds:datastoreItem xmlns:ds="http://schemas.openxmlformats.org/officeDocument/2006/customXml" ds:itemID="{D6F8A16A-CD5B-4CFF-AA5F-3EC51725F4C9}">
  <ds:schemaRefs>
    <ds:schemaRef ds:uri="http://schemas.openxmlformats.org/officeDocument/2006/bibliography"/>
  </ds:schemaRefs>
</ds:datastoreItem>
</file>

<file path=customXml/itemProps154.xml><?xml version="1.0" encoding="utf-8"?>
<ds:datastoreItem xmlns:ds="http://schemas.openxmlformats.org/officeDocument/2006/customXml" ds:itemID="{8E89DE07-F311-44E7-BE24-4DCA94D9E8B6}">
  <ds:schemaRefs>
    <ds:schemaRef ds:uri="http://schemas.openxmlformats.org/officeDocument/2006/bibliography"/>
  </ds:schemaRefs>
</ds:datastoreItem>
</file>

<file path=customXml/itemProps155.xml><?xml version="1.0" encoding="utf-8"?>
<ds:datastoreItem xmlns:ds="http://schemas.openxmlformats.org/officeDocument/2006/customXml" ds:itemID="{74D2FE15-DFE4-47C6-8674-523CDDCA7CB3}">
  <ds:schemaRefs>
    <ds:schemaRef ds:uri="http://schemas.openxmlformats.org/officeDocument/2006/bibliography"/>
  </ds:schemaRefs>
</ds:datastoreItem>
</file>

<file path=customXml/itemProps156.xml><?xml version="1.0" encoding="utf-8"?>
<ds:datastoreItem xmlns:ds="http://schemas.openxmlformats.org/officeDocument/2006/customXml" ds:itemID="{58595E4E-6736-46FB-9625-B56E5906B2E3}">
  <ds:schemaRefs>
    <ds:schemaRef ds:uri="http://schemas.openxmlformats.org/officeDocument/2006/bibliography"/>
  </ds:schemaRefs>
</ds:datastoreItem>
</file>

<file path=customXml/itemProps157.xml><?xml version="1.0" encoding="utf-8"?>
<ds:datastoreItem xmlns:ds="http://schemas.openxmlformats.org/officeDocument/2006/customXml" ds:itemID="{4D433BE8-0BE7-4B2F-8A58-D0A8CA1E039C}">
  <ds:schemaRefs>
    <ds:schemaRef ds:uri="http://schemas.openxmlformats.org/officeDocument/2006/bibliography"/>
  </ds:schemaRefs>
</ds:datastoreItem>
</file>

<file path=customXml/itemProps16.xml><?xml version="1.0" encoding="utf-8"?>
<ds:datastoreItem xmlns:ds="http://schemas.openxmlformats.org/officeDocument/2006/customXml" ds:itemID="{6363F57D-A210-4E2D-A5CF-BFFAA2209035}">
  <ds:schemaRefs>
    <ds:schemaRef ds:uri="http://schemas.openxmlformats.org/officeDocument/2006/bibliography"/>
  </ds:schemaRefs>
</ds:datastoreItem>
</file>

<file path=customXml/itemProps17.xml><?xml version="1.0" encoding="utf-8"?>
<ds:datastoreItem xmlns:ds="http://schemas.openxmlformats.org/officeDocument/2006/customXml" ds:itemID="{FF5F06A8-1B3A-480A-955A-5C880D92AD17}">
  <ds:schemaRefs>
    <ds:schemaRef ds:uri="http://schemas.openxmlformats.org/officeDocument/2006/bibliography"/>
  </ds:schemaRefs>
</ds:datastoreItem>
</file>

<file path=customXml/itemProps18.xml><?xml version="1.0" encoding="utf-8"?>
<ds:datastoreItem xmlns:ds="http://schemas.openxmlformats.org/officeDocument/2006/customXml" ds:itemID="{62F49EEB-8EC6-44FB-9C9C-FC23C0747438}">
  <ds:schemaRefs>
    <ds:schemaRef ds:uri="http://schemas.openxmlformats.org/officeDocument/2006/bibliography"/>
  </ds:schemaRefs>
</ds:datastoreItem>
</file>

<file path=customXml/itemProps19.xml><?xml version="1.0" encoding="utf-8"?>
<ds:datastoreItem xmlns:ds="http://schemas.openxmlformats.org/officeDocument/2006/customXml" ds:itemID="{FC27C57B-F9CD-4FD9-81CB-F4CDDEFFAEEA}">
  <ds:schemaRefs>
    <ds:schemaRef ds:uri="http://schemas.openxmlformats.org/officeDocument/2006/bibliography"/>
  </ds:schemaRefs>
</ds:datastoreItem>
</file>

<file path=customXml/itemProps2.xml><?xml version="1.0" encoding="utf-8"?>
<ds:datastoreItem xmlns:ds="http://schemas.openxmlformats.org/officeDocument/2006/customXml" ds:itemID="{3A05D5F6-5CC2-44B6-9BDB-6809741472B5}">
  <ds:schemaRefs>
    <ds:schemaRef ds:uri="http://schemas.openxmlformats.org/officeDocument/2006/bibliography"/>
  </ds:schemaRefs>
</ds:datastoreItem>
</file>

<file path=customXml/itemProps20.xml><?xml version="1.0" encoding="utf-8"?>
<ds:datastoreItem xmlns:ds="http://schemas.openxmlformats.org/officeDocument/2006/customXml" ds:itemID="{0E45C482-B21E-4A45-A7BE-6C8B23E00801}">
  <ds:schemaRefs>
    <ds:schemaRef ds:uri="http://schemas.openxmlformats.org/officeDocument/2006/bibliography"/>
  </ds:schemaRefs>
</ds:datastoreItem>
</file>

<file path=customXml/itemProps21.xml><?xml version="1.0" encoding="utf-8"?>
<ds:datastoreItem xmlns:ds="http://schemas.openxmlformats.org/officeDocument/2006/customXml" ds:itemID="{EB51C48A-F305-4CCF-A22B-F860C8AA95F2}">
  <ds:schemaRefs>
    <ds:schemaRef ds:uri="http://schemas.openxmlformats.org/officeDocument/2006/bibliography"/>
  </ds:schemaRefs>
</ds:datastoreItem>
</file>

<file path=customXml/itemProps22.xml><?xml version="1.0" encoding="utf-8"?>
<ds:datastoreItem xmlns:ds="http://schemas.openxmlformats.org/officeDocument/2006/customXml" ds:itemID="{57822EA8-5AA3-4880-829B-D092EAF3F270}">
  <ds:schemaRefs>
    <ds:schemaRef ds:uri="http://schemas.openxmlformats.org/officeDocument/2006/bibliography"/>
  </ds:schemaRefs>
</ds:datastoreItem>
</file>

<file path=customXml/itemProps23.xml><?xml version="1.0" encoding="utf-8"?>
<ds:datastoreItem xmlns:ds="http://schemas.openxmlformats.org/officeDocument/2006/customXml" ds:itemID="{6398DEC2-52A4-422B-9D0E-CA4931EC965F}">
  <ds:schemaRefs>
    <ds:schemaRef ds:uri="http://schemas.openxmlformats.org/officeDocument/2006/bibliography"/>
  </ds:schemaRefs>
</ds:datastoreItem>
</file>

<file path=customXml/itemProps24.xml><?xml version="1.0" encoding="utf-8"?>
<ds:datastoreItem xmlns:ds="http://schemas.openxmlformats.org/officeDocument/2006/customXml" ds:itemID="{B560DECE-0E99-4021-9F48-7534BA726E22}">
  <ds:schemaRefs>
    <ds:schemaRef ds:uri="http://schemas.openxmlformats.org/officeDocument/2006/bibliography"/>
  </ds:schemaRefs>
</ds:datastoreItem>
</file>

<file path=customXml/itemProps25.xml><?xml version="1.0" encoding="utf-8"?>
<ds:datastoreItem xmlns:ds="http://schemas.openxmlformats.org/officeDocument/2006/customXml" ds:itemID="{14114D30-7006-4594-BED8-FDDCCAE4B560}">
  <ds:schemaRefs>
    <ds:schemaRef ds:uri="http://schemas.openxmlformats.org/officeDocument/2006/bibliography"/>
  </ds:schemaRefs>
</ds:datastoreItem>
</file>

<file path=customXml/itemProps26.xml><?xml version="1.0" encoding="utf-8"?>
<ds:datastoreItem xmlns:ds="http://schemas.openxmlformats.org/officeDocument/2006/customXml" ds:itemID="{31567DF7-B89B-413A-B3AF-9B5FBFA9E8C4}">
  <ds:schemaRefs>
    <ds:schemaRef ds:uri="http://schemas.openxmlformats.org/officeDocument/2006/bibliography"/>
  </ds:schemaRefs>
</ds:datastoreItem>
</file>

<file path=customXml/itemProps27.xml><?xml version="1.0" encoding="utf-8"?>
<ds:datastoreItem xmlns:ds="http://schemas.openxmlformats.org/officeDocument/2006/customXml" ds:itemID="{F7CEC786-A35C-4A95-8045-367E03AD64A9}">
  <ds:schemaRefs>
    <ds:schemaRef ds:uri="http://schemas.openxmlformats.org/officeDocument/2006/bibliography"/>
  </ds:schemaRefs>
</ds:datastoreItem>
</file>

<file path=customXml/itemProps28.xml><?xml version="1.0" encoding="utf-8"?>
<ds:datastoreItem xmlns:ds="http://schemas.openxmlformats.org/officeDocument/2006/customXml" ds:itemID="{70E4F13B-BF83-4ABA-83DD-BA8F0B97E151}">
  <ds:schemaRefs>
    <ds:schemaRef ds:uri="http://schemas.openxmlformats.org/officeDocument/2006/bibliography"/>
  </ds:schemaRefs>
</ds:datastoreItem>
</file>

<file path=customXml/itemProps29.xml><?xml version="1.0" encoding="utf-8"?>
<ds:datastoreItem xmlns:ds="http://schemas.openxmlformats.org/officeDocument/2006/customXml" ds:itemID="{C86B55E9-7390-41D8-8401-01E3687CDD73}">
  <ds:schemaRefs>
    <ds:schemaRef ds:uri="http://schemas.openxmlformats.org/officeDocument/2006/bibliography"/>
  </ds:schemaRefs>
</ds:datastoreItem>
</file>

<file path=customXml/itemProps3.xml><?xml version="1.0" encoding="utf-8"?>
<ds:datastoreItem xmlns:ds="http://schemas.openxmlformats.org/officeDocument/2006/customXml" ds:itemID="{D349124B-9779-4C2D-9A77-DFA82CE148DF}">
  <ds:schemaRefs>
    <ds:schemaRef ds:uri="http://schemas.openxmlformats.org/officeDocument/2006/bibliography"/>
  </ds:schemaRefs>
</ds:datastoreItem>
</file>

<file path=customXml/itemProps30.xml><?xml version="1.0" encoding="utf-8"?>
<ds:datastoreItem xmlns:ds="http://schemas.openxmlformats.org/officeDocument/2006/customXml" ds:itemID="{6A3FC831-1154-4E9F-9813-BD0A67631049}">
  <ds:schemaRefs>
    <ds:schemaRef ds:uri="http://schemas.openxmlformats.org/officeDocument/2006/bibliography"/>
  </ds:schemaRefs>
</ds:datastoreItem>
</file>

<file path=customXml/itemProps31.xml><?xml version="1.0" encoding="utf-8"?>
<ds:datastoreItem xmlns:ds="http://schemas.openxmlformats.org/officeDocument/2006/customXml" ds:itemID="{F378D21B-B753-401B-8DBE-0E2AB7A1B73A}">
  <ds:schemaRefs>
    <ds:schemaRef ds:uri="http://schemas.openxmlformats.org/officeDocument/2006/bibliography"/>
  </ds:schemaRefs>
</ds:datastoreItem>
</file>

<file path=customXml/itemProps32.xml><?xml version="1.0" encoding="utf-8"?>
<ds:datastoreItem xmlns:ds="http://schemas.openxmlformats.org/officeDocument/2006/customXml" ds:itemID="{721E459E-C8DB-4EC1-B9FA-D0A052EBAFD7}">
  <ds:schemaRefs>
    <ds:schemaRef ds:uri="http://schemas.openxmlformats.org/officeDocument/2006/bibliography"/>
  </ds:schemaRefs>
</ds:datastoreItem>
</file>

<file path=customXml/itemProps33.xml><?xml version="1.0" encoding="utf-8"?>
<ds:datastoreItem xmlns:ds="http://schemas.openxmlformats.org/officeDocument/2006/customXml" ds:itemID="{EF93CDED-3BB8-4D5B-8DA8-678AF74E2B17}">
  <ds:schemaRefs>
    <ds:schemaRef ds:uri="http://schemas.openxmlformats.org/officeDocument/2006/bibliography"/>
  </ds:schemaRefs>
</ds:datastoreItem>
</file>

<file path=customXml/itemProps34.xml><?xml version="1.0" encoding="utf-8"?>
<ds:datastoreItem xmlns:ds="http://schemas.openxmlformats.org/officeDocument/2006/customXml" ds:itemID="{344307BE-6602-4C54-A008-F74274C8BEAB}">
  <ds:schemaRefs>
    <ds:schemaRef ds:uri="http://schemas.openxmlformats.org/officeDocument/2006/bibliography"/>
  </ds:schemaRefs>
</ds:datastoreItem>
</file>

<file path=customXml/itemProps35.xml><?xml version="1.0" encoding="utf-8"?>
<ds:datastoreItem xmlns:ds="http://schemas.openxmlformats.org/officeDocument/2006/customXml" ds:itemID="{806148CF-8ACB-4486-869F-37CF61173595}">
  <ds:schemaRefs>
    <ds:schemaRef ds:uri="http://schemas.openxmlformats.org/officeDocument/2006/bibliography"/>
  </ds:schemaRefs>
</ds:datastoreItem>
</file>

<file path=customXml/itemProps36.xml><?xml version="1.0" encoding="utf-8"?>
<ds:datastoreItem xmlns:ds="http://schemas.openxmlformats.org/officeDocument/2006/customXml" ds:itemID="{150464D7-EFE1-4B7A-9DD5-7949EB3DBB3F}">
  <ds:schemaRefs>
    <ds:schemaRef ds:uri="http://schemas.openxmlformats.org/officeDocument/2006/bibliography"/>
  </ds:schemaRefs>
</ds:datastoreItem>
</file>

<file path=customXml/itemProps37.xml><?xml version="1.0" encoding="utf-8"?>
<ds:datastoreItem xmlns:ds="http://schemas.openxmlformats.org/officeDocument/2006/customXml" ds:itemID="{0A59ED2A-A64B-4A6B-8B86-3A9985D2D4E7}">
  <ds:schemaRefs>
    <ds:schemaRef ds:uri="http://schemas.openxmlformats.org/officeDocument/2006/bibliography"/>
  </ds:schemaRefs>
</ds:datastoreItem>
</file>

<file path=customXml/itemProps38.xml><?xml version="1.0" encoding="utf-8"?>
<ds:datastoreItem xmlns:ds="http://schemas.openxmlformats.org/officeDocument/2006/customXml" ds:itemID="{CA9D2BD7-83CD-49E3-8046-8882A1B281C3}">
  <ds:schemaRefs>
    <ds:schemaRef ds:uri="http://schemas.openxmlformats.org/officeDocument/2006/bibliography"/>
  </ds:schemaRefs>
</ds:datastoreItem>
</file>

<file path=customXml/itemProps39.xml><?xml version="1.0" encoding="utf-8"?>
<ds:datastoreItem xmlns:ds="http://schemas.openxmlformats.org/officeDocument/2006/customXml" ds:itemID="{138CCA09-6694-4E29-876E-CB7B8F7DFE31}">
  <ds:schemaRefs>
    <ds:schemaRef ds:uri="http://schemas.openxmlformats.org/officeDocument/2006/bibliography"/>
  </ds:schemaRefs>
</ds:datastoreItem>
</file>

<file path=customXml/itemProps4.xml><?xml version="1.0" encoding="utf-8"?>
<ds:datastoreItem xmlns:ds="http://schemas.openxmlformats.org/officeDocument/2006/customXml" ds:itemID="{A5330A52-CD7E-4930-A0CA-165F35EABF9A}">
  <ds:schemaRefs>
    <ds:schemaRef ds:uri="http://schemas.openxmlformats.org/officeDocument/2006/bibliography"/>
  </ds:schemaRefs>
</ds:datastoreItem>
</file>

<file path=customXml/itemProps40.xml><?xml version="1.0" encoding="utf-8"?>
<ds:datastoreItem xmlns:ds="http://schemas.openxmlformats.org/officeDocument/2006/customXml" ds:itemID="{66CCCA08-2D81-48AE-808D-27F2223F80FA}">
  <ds:schemaRefs>
    <ds:schemaRef ds:uri="http://schemas.openxmlformats.org/officeDocument/2006/bibliography"/>
  </ds:schemaRefs>
</ds:datastoreItem>
</file>

<file path=customXml/itemProps41.xml><?xml version="1.0" encoding="utf-8"?>
<ds:datastoreItem xmlns:ds="http://schemas.openxmlformats.org/officeDocument/2006/customXml" ds:itemID="{35D600BA-7ABF-4C2A-856A-6FE94B1758B9}">
  <ds:schemaRefs>
    <ds:schemaRef ds:uri="http://schemas.openxmlformats.org/officeDocument/2006/bibliography"/>
  </ds:schemaRefs>
</ds:datastoreItem>
</file>

<file path=customXml/itemProps42.xml><?xml version="1.0" encoding="utf-8"?>
<ds:datastoreItem xmlns:ds="http://schemas.openxmlformats.org/officeDocument/2006/customXml" ds:itemID="{D6857705-4EB3-45F0-97D9-D1437F6332BC}">
  <ds:schemaRefs>
    <ds:schemaRef ds:uri="http://schemas.openxmlformats.org/officeDocument/2006/bibliography"/>
  </ds:schemaRefs>
</ds:datastoreItem>
</file>

<file path=customXml/itemProps43.xml><?xml version="1.0" encoding="utf-8"?>
<ds:datastoreItem xmlns:ds="http://schemas.openxmlformats.org/officeDocument/2006/customXml" ds:itemID="{5F9B76EF-F64C-4240-9DDC-31B84D05483C}">
  <ds:schemaRefs>
    <ds:schemaRef ds:uri="http://schemas.openxmlformats.org/officeDocument/2006/bibliography"/>
  </ds:schemaRefs>
</ds:datastoreItem>
</file>

<file path=customXml/itemProps44.xml><?xml version="1.0" encoding="utf-8"?>
<ds:datastoreItem xmlns:ds="http://schemas.openxmlformats.org/officeDocument/2006/customXml" ds:itemID="{CC734ABF-DA6F-4722-B802-F27C67393090}">
  <ds:schemaRefs>
    <ds:schemaRef ds:uri="http://schemas.openxmlformats.org/officeDocument/2006/bibliography"/>
  </ds:schemaRefs>
</ds:datastoreItem>
</file>

<file path=customXml/itemProps45.xml><?xml version="1.0" encoding="utf-8"?>
<ds:datastoreItem xmlns:ds="http://schemas.openxmlformats.org/officeDocument/2006/customXml" ds:itemID="{E30E8623-89C9-427E-A010-05B02B44AF2B}">
  <ds:schemaRefs>
    <ds:schemaRef ds:uri="http://schemas.openxmlformats.org/officeDocument/2006/bibliography"/>
  </ds:schemaRefs>
</ds:datastoreItem>
</file>

<file path=customXml/itemProps46.xml><?xml version="1.0" encoding="utf-8"?>
<ds:datastoreItem xmlns:ds="http://schemas.openxmlformats.org/officeDocument/2006/customXml" ds:itemID="{20E2B587-00B2-4FAA-8E21-C0FF61361783}">
  <ds:schemaRefs>
    <ds:schemaRef ds:uri="http://schemas.openxmlformats.org/officeDocument/2006/bibliography"/>
  </ds:schemaRefs>
</ds:datastoreItem>
</file>

<file path=customXml/itemProps47.xml><?xml version="1.0" encoding="utf-8"?>
<ds:datastoreItem xmlns:ds="http://schemas.openxmlformats.org/officeDocument/2006/customXml" ds:itemID="{3B327F47-6844-4952-903D-9B66F7DA0E5C}">
  <ds:schemaRefs>
    <ds:schemaRef ds:uri="http://schemas.openxmlformats.org/officeDocument/2006/bibliography"/>
  </ds:schemaRefs>
</ds:datastoreItem>
</file>

<file path=customXml/itemProps48.xml><?xml version="1.0" encoding="utf-8"?>
<ds:datastoreItem xmlns:ds="http://schemas.openxmlformats.org/officeDocument/2006/customXml" ds:itemID="{08AF7B6F-71BF-440F-A75B-AE9A4B297E78}">
  <ds:schemaRefs>
    <ds:schemaRef ds:uri="http://schemas.openxmlformats.org/officeDocument/2006/bibliography"/>
  </ds:schemaRefs>
</ds:datastoreItem>
</file>

<file path=customXml/itemProps49.xml><?xml version="1.0" encoding="utf-8"?>
<ds:datastoreItem xmlns:ds="http://schemas.openxmlformats.org/officeDocument/2006/customXml" ds:itemID="{8F585585-19C8-411D-96EC-CC4BE8050B52}">
  <ds:schemaRefs>
    <ds:schemaRef ds:uri="http://schemas.openxmlformats.org/officeDocument/2006/bibliography"/>
  </ds:schemaRefs>
</ds:datastoreItem>
</file>

<file path=customXml/itemProps5.xml><?xml version="1.0" encoding="utf-8"?>
<ds:datastoreItem xmlns:ds="http://schemas.openxmlformats.org/officeDocument/2006/customXml" ds:itemID="{E6EA1BFD-8A30-4E16-A6E9-3B7E2BF42884}">
  <ds:schemaRefs>
    <ds:schemaRef ds:uri="http://schemas.openxmlformats.org/officeDocument/2006/bibliography"/>
  </ds:schemaRefs>
</ds:datastoreItem>
</file>

<file path=customXml/itemProps50.xml><?xml version="1.0" encoding="utf-8"?>
<ds:datastoreItem xmlns:ds="http://schemas.openxmlformats.org/officeDocument/2006/customXml" ds:itemID="{708AE751-B567-405F-ABAB-3AC80159AE41}">
  <ds:schemaRefs>
    <ds:schemaRef ds:uri="http://schemas.openxmlformats.org/officeDocument/2006/bibliography"/>
  </ds:schemaRefs>
</ds:datastoreItem>
</file>

<file path=customXml/itemProps51.xml><?xml version="1.0" encoding="utf-8"?>
<ds:datastoreItem xmlns:ds="http://schemas.openxmlformats.org/officeDocument/2006/customXml" ds:itemID="{D9F8F34B-6177-49F0-BFE5-411A3C2F5C61}">
  <ds:schemaRefs>
    <ds:schemaRef ds:uri="http://schemas.openxmlformats.org/officeDocument/2006/bibliography"/>
  </ds:schemaRefs>
</ds:datastoreItem>
</file>

<file path=customXml/itemProps52.xml><?xml version="1.0" encoding="utf-8"?>
<ds:datastoreItem xmlns:ds="http://schemas.openxmlformats.org/officeDocument/2006/customXml" ds:itemID="{B64EC8F8-C61F-44BF-AEA6-445BF88C3064}">
  <ds:schemaRefs>
    <ds:schemaRef ds:uri="http://schemas.openxmlformats.org/officeDocument/2006/bibliography"/>
  </ds:schemaRefs>
</ds:datastoreItem>
</file>

<file path=customXml/itemProps53.xml><?xml version="1.0" encoding="utf-8"?>
<ds:datastoreItem xmlns:ds="http://schemas.openxmlformats.org/officeDocument/2006/customXml" ds:itemID="{B3015503-8CB5-413A-9CF1-D38678BF7276}">
  <ds:schemaRefs>
    <ds:schemaRef ds:uri="http://schemas.openxmlformats.org/officeDocument/2006/bibliography"/>
  </ds:schemaRefs>
</ds:datastoreItem>
</file>

<file path=customXml/itemProps54.xml><?xml version="1.0" encoding="utf-8"?>
<ds:datastoreItem xmlns:ds="http://schemas.openxmlformats.org/officeDocument/2006/customXml" ds:itemID="{1CC1037C-4D4C-4D66-A7EC-310D307D566D}">
  <ds:schemaRefs>
    <ds:schemaRef ds:uri="http://schemas.openxmlformats.org/officeDocument/2006/bibliography"/>
  </ds:schemaRefs>
</ds:datastoreItem>
</file>

<file path=customXml/itemProps55.xml><?xml version="1.0" encoding="utf-8"?>
<ds:datastoreItem xmlns:ds="http://schemas.openxmlformats.org/officeDocument/2006/customXml" ds:itemID="{DF10E173-FBBF-4F41-9FB9-3759FFA95EAA}">
  <ds:schemaRefs>
    <ds:schemaRef ds:uri="http://schemas.openxmlformats.org/officeDocument/2006/bibliography"/>
  </ds:schemaRefs>
</ds:datastoreItem>
</file>

<file path=customXml/itemProps56.xml><?xml version="1.0" encoding="utf-8"?>
<ds:datastoreItem xmlns:ds="http://schemas.openxmlformats.org/officeDocument/2006/customXml" ds:itemID="{C862FEF2-032E-40E4-B732-3E15EC1F7142}">
  <ds:schemaRefs>
    <ds:schemaRef ds:uri="http://schemas.openxmlformats.org/officeDocument/2006/bibliography"/>
  </ds:schemaRefs>
</ds:datastoreItem>
</file>

<file path=customXml/itemProps57.xml><?xml version="1.0" encoding="utf-8"?>
<ds:datastoreItem xmlns:ds="http://schemas.openxmlformats.org/officeDocument/2006/customXml" ds:itemID="{C2E61B32-E540-426E-A665-8C2294E77D36}">
  <ds:schemaRefs>
    <ds:schemaRef ds:uri="http://schemas.openxmlformats.org/officeDocument/2006/bibliography"/>
  </ds:schemaRefs>
</ds:datastoreItem>
</file>

<file path=customXml/itemProps58.xml><?xml version="1.0" encoding="utf-8"?>
<ds:datastoreItem xmlns:ds="http://schemas.openxmlformats.org/officeDocument/2006/customXml" ds:itemID="{24533D17-4B16-4B67-A42C-438389F3F0F4}">
  <ds:schemaRefs>
    <ds:schemaRef ds:uri="http://schemas.openxmlformats.org/officeDocument/2006/bibliography"/>
  </ds:schemaRefs>
</ds:datastoreItem>
</file>

<file path=customXml/itemProps59.xml><?xml version="1.0" encoding="utf-8"?>
<ds:datastoreItem xmlns:ds="http://schemas.openxmlformats.org/officeDocument/2006/customXml" ds:itemID="{BFADDE5C-3663-408C-B598-A3C4644C56DB}">
  <ds:schemaRefs>
    <ds:schemaRef ds:uri="http://schemas.openxmlformats.org/officeDocument/2006/bibliography"/>
  </ds:schemaRefs>
</ds:datastoreItem>
</file>

<file path=customXml/itemProps6.xml><?xml version="1.0" encoding="utf-8"?>
<ds:datastoreItem xmlns:ds="http://schemas.openxmlformats.org/officeDocument/2006/customXml" ds:itemID="{5CF2FF7C-E8C4-47DE-AA01-141C8725FB40}">
  <ds:schemaRefs>
    <ds:schemaRef ds:uri="http://schemas.openxmlformats.org/officeDocument/2006/bibliography"/>
  </ds:schemaRefs>
</ds:datastoreItem>
</file>

<file path=customXml/itemProps60.xml><?xml version="1.0" encoding="utf-8"?>
<ds:datastoreItem xmlns:ds="http://schemas.openxmlformats.org/officeDocument/2006/customXml" ds:itemID="{FAC6C704-7122-4DA8-9B87-18BBE4ED8486}">
  <ds:schemaRefs>
    <ds:schemaRef ds:uri="http://schemas.openxmlformats.org/officeDocument/2006/bibliography"/>
  </ds:schemaRefs>
</ds:datastoreItem>
</file>

<file path=customXml/itemProps61.xml><?xml version="1.0" encoding="utf-8"?>
<ds:datastoreItem xmlns:ds="http://schemas.openxmlformats.org/officeDocument/2006/customXml" ds:itemID="{5E7EBB3C-21C2-454A-B416-57FC3C14A8CB}">
  <ds:schemaRefs>
    <ds:schemaRef ds:uri="http://schemas.openxmlformats.org/officeDocument/2006/bibliography"/>
  </ds:schemaRefs>
</ds:datastoreItem>
</file>

<file path=customXml/itemProps62.xml><?xml version="1.0" encoding="utf-8"?>
<ds:datastoreItem xmlns:ds="http://schemas.openxmlformats.org/officeDocument/2006/customXml" ds:itemID="{5DF7CE14-855A-42D4-BDE7-49338063D435}">
  <ds:schemaRefs>
    <ds:schemaRef ds:uri="http://schemas.openxmlformats.org/officeDocument/2006/bibliography"/>
  </ds:schemaRefs>
</ds:datastoreItem>
</file>

<file path=customXml/itemProps63.xml><?xml version="1.0" encoding="utf-8"?>
<ds:datastoreItem xmlns:ds="http://schemas.openxmlformats.org/officeDocument/2006/customXml" ds:itemID="{6BA9993D-BFE5-4628-BB28-1525458B41ED}">
  <ds:schemaRefs>
    <ds:schemaRef ds:uri="http://schemas.openxmlformats.org/officeDocument/2006/bibliography"/>
  </ds:schemaRefs>
</ds:datastoreItem>
</file>

<file path=customXml/itemProps64.xml><?xml version="1.0" encoding="utf-8"?>
<ds:datastoreItem xmlns:ds="http://schemas.openxmlformats.org/officeDocument/2006/customXml" ds:itemID="{DD3BFBD0-7F68-4C57-B19F-194E9094690E}">
  <ds:schemaRefs>
    <ds:schemaRef ds:uri="http://schemas.openxmlformats.org/officeDocument/2006/bibliography"/>
  </ds:schemaRefs>
</ds:datastoreItem>
</file>

<file path=customXml/itemProps65.xml><?xml version="1.0" encoding="utf-8"?>
<ds:datastoreItem xmlns:ds="http://schemas.openxmlformats.org/officeDocument/2006/customXml" ds:itemID="{D3D65FA3-F1C3-4AD2-AA28-BEAED1F40531}">
  <ds:schemaRefs>
    <ds:schemaRef ds:uri="http://schemas.openxmlformats.org/officeDocument/2006/bibliography"/>
  </ds:schemaRefs>
</ds:datastoreItem>
</file>

<file path=customXml/itemProps66.xml><?xml version="1.0" encoding="utf-8"?>
<ds:datastoreItem xmlns:ds="http://schemas.openxmlformats.org/officeDocument/2006/customXml" ds:itemID="{A09D6685-6A93-4EBF-B026-B34CDD85F592}">
  <ds:schemaRefs>
    <ds:schemaRef ds:uri="http://schemas.openxmlformats.org/officeDocument/2006/bibliography"/>
  </ds:schemaRefs>
</ds:datastoreItem>
</file>

<file path=customXml/itemProps67.xml><?xml version="1.0" encoding="utf-8"?>
<ds:datastoreItem xmlns:ds="http://schemas.openxmlformats.org/officeDocument/2006/customXml" ds:itemID="{A45050ED-BEAD-4197-AA2A-CB745D9B288F}">
  <ds:schemaRefs>
    <ds:schemaRef ds:uri="http://schemas.openxmlformats.org/officeDocument/2006/bibliography"/>
  </ds:schemaRefs>
</ds:datastoreItem>
</file>

<file path=customXml/itemProps68.xml><?xml version="1.0" encoding="utf-8"?>
<ds:datastoreItem xmlns:ds="http://schemas.openxmlformats.org/officeDocument/2006/customXml" ds:itemID="{AEE0B565-7D9A-4BE5-95D6-81CC8AA838E5}">
  <ds:schemaRefs>
    <ds:schemaRef ds:uri="http://schemas.openxmlformats.org/officeDocument/2006/bibliography"/>
  </ds:schemaRefs>
</ds:datastoreItem>
</file>

<file path=customXml/itemProps69.xml><?xml version="1.0" encoding="utf-8"?>
<ds:datastoreItem xmlns:ds="http://schemas.openxmlformats.org/officeDocument/2006/customXml" ds:itemID="{0E5452B6-76D7-4FC6-8496-C6B08308B37C}">
  <ds:schemaRefs>
    <ds:schemaRef ds:uri="http://schemas.openxmlformats.org/officeDocument/2006/bibliography"/>
  </ds:schemaRefs>
</ds:datastoreItem>
</file>

<file path=customXml/itemProps7.xml><?xml version="1.0" encoding="utf-8"?>
<ds:datastoreItem xmlns:ds="http://schemas.openxmlformats.org/officeDocument/2006/customXml" ds:itemID="{DEFB1021-E5E5-4DC1-BA16-5092F4E14B9F}">
  <ds:schemaRefs>
    <ds:schemaRef ds:uri="http://schemas.openxmlformats.org/officeDocument/2006/bibliography"/>
  </ds:schemaRefs>
</ds:datastoreItem>
</file>

<file path=customXml/itemProps70.xml><?xml version="1.0" encoding="utf-8"?>
<ds:datastoreItem xmlns:ds="http://schemas.openxmlformats.org/officeDocument/2006/customXml" ds:itemID="{76B5A277-0162-4316-86F0-E5771F6881D1}">
  <ds:schemaRefs>
    <ds:schemaRef ds:uri="http://schemas.openxmlformats.org/officeDocument/2006/bibliography"/>
  </ds:schemaRefs>
</ds:datastoreItem>
</file>

<file path=customXml/itemProps71.xml><?xml version="1.0" encoding="utf-8"?>
<ds:datastoreItem xmlns:ds="http://schemas.openxmlformats.org/officeDocument/2006/customXml" ds:itemID="{2BF64F48-3C4F-4F23-879A-7CA4B6730C6E}">
  <ds:schemaRefs>
    <ds:schemaRef ds:uri="http://schemas.openxmlformats.org/officeDocument/2006/bibliography"/>
  </ds:schemaRefs>
</ds:datastoreItem>
</file>

<file path=customXml/itemProps72.xml><?xml version="1.0" encoding="utf-8"?>
<ds:datastoreItem xmlns:ds="http://schemas.openxmlformats.org/officeDocument/2006/customXml" ds:itemID="{6D058AE0-CC79-43D9-9A03-E733062F9398}">
  <ds:schemaRefs>
    <ds:schemaRef ds:uri="http://schemas.openxmlformats.org/officeDocument/2006/bibliography"/>
  </ds:schemaRefs>
</ds:datastoreItem>
</file>

<file path=customXml/itemProps73.xml><?xml version="1.0" encoding="utf-8"?>
<ds:datastoreItem xmlns:ds="http://schemas.openxmlformats.org/officeDocument/2006/customXml" ds:itemID="{61EF6E85-0E1D-4202-85E2-5A7326EBF74E}">
  <ds:schemaRefs>
    <ds:schemaRef ds:uri="http://schemas.openxmlformats.org/officeDocument/2006/bibliography"/>
  </ds:schemaRefs>
</ds:datastoreItem>
</file>

<file path=customXml/itemProps74.xml><?xml version="1.0" encoding="utf-8"?>
<ds:datastoreItem xmlns:ds="http://schemas.openxmlformats.org/officeDocument/2006/customXml" ds:itemID="{DF7C5CE1-5845-4A00-9CF9-2705E3635525}">
  <ds:schemaRefs>
    <ds:schemaRef ds:uri="http://schemas.openxmlformats.org/officeDocument/2006/bibliography"/>
  </ds:schemaRefs>
</ds:datastoreItem>
</file>

<file path=customXml/itemProps75.xml><?xml version="1.0" encoding="utf-8"?>
<ds:datastoreItem xmlns:ds="http://schemas.openxmlformats.org/officeDocument/2006/customXml" ds:itemID="{A5855486-4AA5-4845-8633-4E843A34D29E}">
  <ds:schemaRefs>
    <ds:schemaRef ds:uri="http://schemas.openxmlformats.org/officeDocument/2006/bibliography"/>
  </ds:schemaRefs>
</ds:datastoreItem>
</file>

<file path=customXml/itemProps76.xml><?xml version="1.0" encoding="utf-8"?>
<ds:datastoreItem xmlns:ds="http://schemas.openxmlformats.org/officeDocument/2006/customXml" ds:itemID="{8F0A0D87-2B12-40E3-BAF5-C8DC131B5279}">
  <ds:schemaRefs>
    <ds:schemaRef ds:uri="http://schemas.openxmlformats.org/officeDocument/2006/bibliography"/>
  </ds:schemaRefs>
</ds:datastoreItem>
</file>

<file path=customXml/itemProps77.xml><?xml version="1.0" encoding="utf-8"?>
<ds:datastoreItem xmlns:ds="http://schemas.openxmlformats.org/officeDocument/2006/customXml" ds:itemID="{AA29E0FF-DE89-454E-AA3C-C61D35A3B69C}">
  <ds:schemaRefs>
    <ds:schemaRef ds:uri="http://schemas.openxmlformats.org/officeDocument/2006/bibliography"/>
  </ds:schemaRefs>
</ds:datastoreItem>
</file>

<file path=customXml/itemProps78.xml><?xml version="1.0" encoding="utf-8"?>
<ds:datastoreItem xmlns:ds="http://schemas.openxmlformats.org/officeDocument/2006/customXml" ds:itemID="{07731A2E-D5C6-4F0E-A6BF-61FCB9E21072}">
  <ds:schemaRefs>
    <ds:schemaRef ds:uri="http://schemas.openxmlformats.org/officeDocument/2006/bibliography"/>
  </ds:schemaRefs>
</ds:datastoreItem>
</file>

<file path=customXml/itemProps79.xml><?xml version="1.0" encoding="utf-8"?>
<ds:datastoreItem xmlns:ds="http://schemas.openxmlformats.org/officeDocument/2006/customXml" ds:itemID="{B6ACDBA5-8C7D-4571-BCC1-0E06CC5892FB}">
  <ds:schemaRefs>
    <ds:schemaRef ds:uri="http://schemas.openxmlformats.org/officeDocument/2006/bibliography"/>
  </ds:schemaRefs>
</ds:datastoreItem>
</file>

<file path=customXml/itemProps8.xml><?xml version="1.0" encoding="utf-8"?>
<ds:datastoreItem xmlns:ds="http://schemas.openxmlformats.org/officeDocument/2006/customXml" ds:itemID="{14BBFD9F-EB48-4987-8760-9313C1E818A0}">
  <ds:schemaRefs>
    <ds:schemaRef ds:uri="http://schemas.openxmlformats.org/officeDocument/2006/bibliography"/>
  </ds:schemaRefs>
</ds:datastoreItem>
</file>

<file path=customXml/itemProps80.xml><?xml version="1.0" encoding="utf-8"?>
<ds:datastoreItem xmlns:ds="http://schemas.openxmlformats.org/officeDocument/2006/customXml" ds:itemID="{9E1BE2FF-8E49-4270-B9E9-90BB1AF28772}">
  <ds:schemaRefs>
    <ds:schemaRef ds:uri="http://schemas.openxmlformats.org/officeDocument/2006/bibliography"/>
  </ds:schemaRefs>
</ds:datastoreItem>
</file>

<file path=customXml/itemProps81.xml><?xml version="1.0" encoding="utf-8"?>
<ds:datastoreItem xmlns:ds="http://schemas.openxmlformats.org/officeDocument/2006/customXml" ds:itemID="{5F23E4F5-7809-4DD4-9D49-75DCCB15CE56}">
  <ds:schemaRefs>
    <ds:schemaRef ds:uri="http://schemas.openxmlformats.org/officeDocument/2006/bibliography"/>
  </ds:schemaRefs>
</ds:datastoreItem>
</file>

<file path=customXml/itemProps82.xml><?xml version="1.0" encoding="utf-8"?>
<ds:datastoreItem xmlns:ds="http://schemas.openxmlformats.org/officeDocument/2006/customXml" ds:itemID="{DAC8B0F0-F251-4384-93F0-BD56937F6237}">
  <ds:schemaRefs>
    <ds:schemaRef ds:uri="http://schemas.openxmlformats.org/officeDocument/2006/bibliography"/>
  </ds:schemaRefs>
</ds:datastoreItem>
</file>

<file path=customXml/itemProps83.xml><?xml version="1.0" encoding="utf-8"?>
<ds:datastoreItem xmlns:ds="http://schemas.openxmlformats.org/officeDocument/2006/customXml" ds:itemID="{C0D42A65-C768-46DD-AF67-90C575EF5DFE}">
  <ds:schemaRefs>
    <ds:schemaRef ds:uri="http://schemas.openxmlformats.org/officeDocument/2006/bibliography"/>
  </ds:schemaRefs>
</ds:datastoreItem>
</file>

<file path=customXml/itemProps84.xml><?xml version="1.0" encoding="utf-8"?>
<ds:datastoreItem xmlns:ds="http://schemas.openxmlformats.org/officeDocument/2006/customXml" ds:itemID="{91D5ABE9-1354-4E2F-8D01-FFB505DCDEDA}">
  <ds:schemaRefs>
    <ds:schemaRef ds:uri="http://schemas.openxmlformats.org/officeDocument/2006/bibliography"/>
  </ds:schemaRefs>
</ds:datastoreItem>
</file>

<file path=customXml/itemProps85.xml><?xml version="1.0" encoding="utf-8"?>
<ds:datastoreItem xmlns:ds="http://schemas.openxmlformats.org/officeDocument/2006/customXml" ds:itemID="{FB7C0768-AB58-4720-BC02-41427B5AFFF5}">
  <ds:schemaRefs>
    <ds:schemaRef ds:uri="http://schemas.openxmlformats.org/officeDocument/2006/bibliography"/>
  </ds:schemaRefs>
</ds:datastoreItem>
</file>

<file path=customXml/itemProps86.xml><?xml version="1.0" encoding="utf-8"?>
<ds:datastoreItem xmlns:ds="http://schemas.openxmlformats.org/officeDocument/2006/customXml" ds:itemID="{F0B752E0-FF0A-4511-9D39-6449EFF43D9D}">
  <ds:schemaRefs>
    <ds:schemaRef ds:uri="http://schemas.openxmlformats.org/officeDocument/2006/bibliography"/>
  </ds:schemaRefs>
</ds:datastoreItem>
</file>

<file path=customXml/itemProps87.xml><?xml version="1.0" encoding="utf-8"?>
<ds:datastoreItem xmlns:ds="http://schemas.openxmlformats.org/officeDocument/2006/customXml" ds:itemID="{F7A36283-82AD-4DD1-8163-E27F330ADF40}">
  <ds:schemaRefs>
    <ds:schemaRef ds:uri="http://schemas.openxmlformats.org/officeDocument/2006/bibliography"/>
  </ds:schemaRefs>
</ds:datastoreItem>
</file>

<file path=customXml/itemProps88.xml><?xml version="1.0" encoding="utf-8"?>
<ds:datastoreItem xmlns:ds="http://schemas.openxmlformats.org/officeDocument/2006/customXml" ds:itemID="{F6939D8B-6BFB-4745-A0F9-1704A04FCB7A}">
  <ds:schemaRefs>
    <ds:schemaRef ds:uri="http://schemas.openxmlformats.org/officeDocument/2006/bibliography"/>
  </ds:schemaRefs>
</ds:datastoreItem>
</file>

<file path=customXml/itemProps89.xml><?xml version="1.0" encoding="utf-8"?>
<ds:datastoreItem xmlns:ds="http://schemas.openxmlformats.org/officeDocument/2006/customXml" ds:itemID="{737F216A-49B5-4EAE-95A8-28F8FA794F56}">
  <ds:schemaRefs>
    <ds:schemaRef ds:uri="http://schemas.openxmlformats.org/officeDocument/2006/bibliography"/>
  </ds:schemaRefs>
</ds:datastoreItem>
</file>

<file path=customXml/itemProps9.xml><?xml version="1.0" encoding="utf-8"?>
<ds:datastoreItem xmlns:ds="http://schemas.openxmlformats.org/officeDocument/2006/customXml" ds:itemID="{E281A1C7-B3DC-4091-A78C-A69C63798C6A}">
  <ds:schemaRefs>
    <ds:schemaRef ds:uri="http://schemas.openxmlformats.org/officeDocument/2006/bibliography"/>
  </ds:schemaRefs>
</ds:datastoreItem>
</file>

<file path=customXml/itemProps90.xml><?xml version="1.0" encoding="utf-8"?>
<ds:datastoreItem xmlns:ds="http://schemas.openxmlformats.org/officeDocument/2006/customXml" ds:itemID="{0860F521-F9FD-46F4-908F-5D3EFFA5E863}">
  <ds:schemaRefs>
    <ds:schemaRef ds:uri="http://schemas.openxmlformats.org/officeDocument/2006/bibliography"/>
  </ds:schemaRefs>
</ds:datastoreItem>
</file>

<file path=customXml/itemProps91.xml><?xml version="1.0" encoding="utf-8"?>
<ds:datastoreItem xmlns:ds="http://schemas.openxmlformats.org/officeDocument/2006/customXml" ds:itemID="{DFEB4DA7-F054-407F-949F-1D8CF2EC398E}">
  <ds:schemaRefs>
    <ds:schemaRef ds:uri="http://schemas.openxmlformats.org/officeDocument/2006/bibliography"/>
  </ds:schemaRefs>
</ds:datastoreItem>
</file>

<file path=customXml/itemProps92.xml><?xml version="1.0" encoding="utf-8"?>
<ds:datastoreItem xmlns:ds="http://schemas.openxmlformats.org/officeDocument/2006/customXml" ds:itemID="{77284798-B2A8-4B2E-9F63-30AB42538B7D}">
  <ds:schemaRefs>
    <ds:schemaRef ds:uri="http://schemas.openxmlformats.org/officeDocument/2006/bibliography"/>
  </ds:schemaRefs>
</ds:datastoreItem>
</file>

<file path=customXml/itemProps93.xml><?xml version="1.0" encoding="utf-8"?>
<ds:datastoreItem xmlns:ds="http://schemas.openxmlformats.org/officeDocument/2006/customXml" ds:itemID="{261A001E-A9DF-4ED4-885A-02A46BBFB288}">
  <ds:schemaRefs>
    <ds:schemaRef ds:uri="http://schemas.openxmlformats.org/officeDocument/2006/bibliography"/>
  </ds:schemaRefs>
</ds:datastoreItem>
</file>

<file path=customXml/itemProps94.xml><?xml version="1.0" encoding="utf-8"?>
<ds:datastoreItem xmlns:ds="http://schemas.openxmlformats.org/officeDocument/2006/customXml" ds:itemID="{69FC9987-D9AF-4975-9302-51016C93EA32}">
  <ds:schemaRefs>
    <ds:schemaRef ds:uri="http://schemas.openxmlformats.org/officeDocument/2006/bibliography"/>
  </ds:schemaRefs>
</ds:datastoreItem>
</file>

<file path=customXml/itemProps95.xml><?xml version="1.0" encoding="utf-8"?>
<ds:datastoreItem xmlns:ds="http://schemas.openxmlformats.org/officeDocument/2006/customXml" ds:itemID="{F27A2E1B-DAAC-413C-B600-94EAAFD4542D}">
  <ds:schemaRefs>
    <ds:schemaRef ds:uri="http://schemas.openxmlformats.org/officeDocument/2006/bibliography"/>
  </ds:schemaRefs>
</ds:datastoreItem>
</file>

<file path=customXml/itemProps96.xml><?xml version="1.0" encoding="utf-8"?>
<ds:datastoreItem xmlns:ds="http://schemas.openxmlformats.org/officeDocument/2006/customXml" ds:itemID="{19982AD9-0301-4C66-A1C1-20B24A05606F}">
  <ds:schemaRefs>
    <ds:schemaRef ds:uri="http://schemas.openxmlformats.org/officeDocument/2006/bibliography"/>
  </ds:schemaRefs>
</ds:datastoreItem>
</file>

<file path=customXml/itemProps97.xml><?xml version="1.0" encoding="utf-8"?>
<ds:datastoreItem xmlns:ds="http://schemas.openxmlformats.org/officeDocument/2006/customXml" ds:itemID="{CABBB32A-09DF-4A4D-A64C-BF5E1D7E9992}">
  <ds:schemaRefs>
    <ds:schemaRef ds:uri="http://schemas.openxmlformats.org/officeDocument/2006/bibliography"/>
  </ds:schemaRefs>
</ds:datastoreItem>
</file>

<file path=customXml/itemProps98.xml><?xml version="1.0" encoding="utf-8"?>
<ds:datastoreItem xmlns:ds="http://schemas.openxmlformats.org/officeDocument/2006/customXml" ds:itemID="{DC5AA48D-F320-48EE-868B-0ACEF9EE6191}">
  <ds:schemaRefs>
    <ds:schemaRef ds:uri="http://schemas.openxmlformats.org/officeDocument/2006/bibliography"/>
  </ds:schemaRefs>
</ds:datastoreItem>
</file>

<file path=customXml/itemProps99.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52</Pages>
  <Words>15993</Words>
  <Characters>91166</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106946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Jelisava Stojilković</cp:lastModifiedBy>
  <cp:revision>12</cp:revision>
  <cp:lastPrinted>2016-09-29T12:45:00Z</cp:lastPrinted>
  <dcterms:created xsi:type="dcterms:W3CDTF">2016-09-20T09:41:00Z</dcterms:created>
  <dcterms:modified xsi:type="dcterms:W3CDTF">2016-10-14T10:41:00Z</dcterms:modified>
</cp:coreProperties>
</file>