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09" w:rsidRPr="0005798B" w:rsidRDefault="00FE3F09" w:rsidP="00113B84">
      <w:pPr>
        <w:suppressAutoHyphens/>
        <w:jc w:val="center"/>
        <w:rPr>
          <w:rFonts w:eastAsia="Arial Unicode MS" w:cs="Arial"/>
          <w:b/>
          <w:i/>
          <w:color w:val="000000"/>
          <w:kern w:val="1"/>
          <w:lang w:val="sr-Cyrl-RS" w:eastAsia="ar-SA"/>
        </w:rPr>
      </w:pPr>
    </w:p>
    <w:p w:rsidR="00FE3F09" w:rsidRDefault="00FE3F09" w:rsidP="00113B84">
      <w:pPr>
        <w:suppressAutoHyphens/>
        <w:jc w:val="center"/>
        <w:rPr>
          <w:rFonts w:eastAsia="Arial Unicode MS" w:cs="Arial"/>
          <w:b/>
          <w:color w:val="000000"/>
          <w:kern w:val="1"/>
          <w:lang w:val="sr-Cyrl-RS" w:eastAsia="ar-SA"/>
        </w:rPr>
      </w:pPr>
    </w:p>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B6012F" w:rsidRDefault="00210557" w:rsidP="00874F5B">
      <w:pP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B6012F" w:rsidRPr="00B6012F">
        <w:rPr>
          <w:szCs w:val="24"/>
        </w:rPr>
        <w:t xml:space="preserve"> </w:t>
      </w:r>
    </w:p>
    <w:p w:rsidR="00210557" w:rsidRDefault="0061253C" w:rsidP="00210557">
      <w:pPr>
        <w:pStyle w:val="Title"/>
        <w:spacing w:before="0"/>
        <w:rPr>
          <w:bCs w:val="0"/>
          <w:sz w:val="22"/>
          <w:szCs w:val="24"/>
          <w:lang w:val="sr-Cyrl-RS" w:eastAsia="en-US"/>
        </w:rPr>
      </w:pPr>
      <w:r w:rsidRPr="0061253C">
        <w:rPr>
          <w:bCs w:val="0"/>
          <w:sz w:val="22"/>
          <w:szCs w:val="24"/>
          <w:lang w:val="en-US" w:eastAsia="en-US"/>
        </w:rPr>
        <w:t>3000/1690/2016</w:t>
      </w:r>
      <w:r w:rsidR="00BE1528">
        <w:rPr>
          <w:bCs w:val="0"/>
          <w:sz w:val="22"/>
          <w:szCs w:val="24"/>
          <w:lang w:val="sr-Cyrl-RS" w:eastAsia="en-US"/>
        </w:rPr>
        <w:t xml:space="preserve"> </w:t>
      </w:r>
      <w:r w:rsidRPr="0061253C">
        <w:rPr>
          <w:bCs w:val="0"/>
          <w:sz w:val="22"/>
          <w:szCs w:val="24"/>
          <w:lang w:val="en-US" w:eastAsia="en-US"/>
        </w:rPr>
        <w:t>(1618/2016)</w:t>
      </w:r>
    </w:p>
    <w:p w:rsidR="0061253C" w:rsidRPr="0061253C" w:rsidRDefault="0061253C" w:rsidP="0061253C">
      <w:pPr>
        <w:pStyle w:val="Subtitle"/>
        <w:rPr>
          <w:lang w:val="sr-Cyrl-RS" w:eastAsia="en-US"/>
        </w:rPr>
      </w:pPr>
    </w:p>
    <w:p w:rsidR="00164A25" w:rsidRPr="00F10346" w:rsidRDefault="0061253C" w:rsidP="0061253C">
      <w:pPr>
        <w:jc w:val="center"/>
        <w:rPr>
          <w:rFonts w:eastAsia="Arial Unicode MS" w:cs="Arial"/>
          <w:b/>
          <w:kern w:val="2"/>
        </w:rPr>
      </w:pPr>
      <w:r w:rsidRPr="0061253C">
        <w:rPr>
          <w:rFonts w:cs="Arial"/>
          <w:b/>
          <w:lang w:val="sr-Cyrl-RS"/>
        </w:rPr>
        <w:t>Изолациони апарати са боцама и навлакама за апарат и маску</w:t>
      </w: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Default="00646539" w:rsidP="000C50A0">
      <w:pPr>
        <w:pStyle w:val="BodyText"/>
        <w:spacing w:before="0"/>
        <w:jc w:val="center"/>
        <w:rPr>
          <w:rFonts w:cs="Arial"/>
          <w:sz w:val="22"/>
          <w:szCs w:val="22"/>
          <w:lang w:val="sr-Cyrl-RS"/>
        </w:rPr>
      </w:pPr>
    </w:p>
    <w:p w:rsidR="00FE3F09" w:rsidRDefault="00FE3F09" w:rsidP="000C50A0">
      <w:pPr>
        <w:pStyle w:val="BodyText"/>
        <w:spacing w:before="0"/>
        <w:jc w:val="center"/>
        <w:rPr>
          <w:rFonts w:cs="Arial"/>
          <w:sz w:val="22"/>
          <w:szCs w:val="22"/>
          <w:lang w:val="sr-Cyrl-RS"/>
        </w:rPr>
      </w:pPr>
    </w:p>
    <w:p w:rsidR="00FE3F09" w:rsidRDefault="00FE3F09" w:rsidP="000C50A0">
      <w:pPr>
        <w:pStyle w:val="BodyText"/>
        <w:spacing w:before="0"/>
        <w:jc w:val="center"/>
        <w:rPr>
          <w:rFonts w:cs="Arial"/>
          <w:sz w:val="22"/>
          <w:szCs w:val="22"/>
          <w:lang w:val="sr-Cyrl-RS"/>
        </w:rPr>
      </w:pPr>
    </w:p>
    <w:p w:rsidR="00FE3F09" w:rsidRPr="00FE3F09" w:rsidRDefault="00FE3F09" w:rsidP="000C50A0">
      <w:pPr>
        <w:pStyle w:val="BodyText"/>
        <w:spacing w:before="0"/>
        <w:jc w:val="center"/>
        <w:rPr>
          <w:rFonts w:cs="Arial"/>
          <w:sz w:val="22"/>
          <w:szCs w:val="22"/>
          <w:lang w:val="sr-Cyrl-R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C813A9">
        <w:rPr>
          <w:rFonts w:eastAsia="Arial Unicode MS" w:cs="Arial"/>
          <w:kern w:val="2"/>
          <w:lang w:val="sr-Cyrl-RS"/>
        </w:rPr>
        <w:t>5383-Е.03.02-390289/</w:t>
      </w:r>
      <w:r w:rsidR="00C813A9">
        <w:rPr>
          <w:rFonts w:eastAsia="Arial Unicode MS" w:cs="Arial"/>
          <w:kern w:val="2"/>
          <w:lang w:val="sr-Latn-RS"/>
        </w:rPr>
        <w:t>5</w:t>
      </w:r>
      <w:r w:rsidR="00C813A9" w:rsidRPr="00C813A9">
        <w:rPr>
          <w:rFonts w:eastAsia="Arial Unicode MS" w:cs="Arial"/>
          <w:kern w:val="2"/>
          <w:lang w:val="sr-Cyrl-RS"/>
        </w:rPr>
        <w:t>-2016</w:t>
      </w:r>
      <w:r w:rsidR="00F07861">
        <w:rPr>
          <w:rFonts w:eastAsia="Arial Unicode MS" w:cs="Arial"/>
          <w:kern w:val="2"/>
          <w:lang w:val="sr-Latn-RS"/>
        </w:rPr>
        <w:t xml:space="preserve"> </w:t>
      </w:r>
      <w:r w:rsidRPr="00F10346">
        <w:rPr>
          <w:rFonts w:eastAsia="Arial Unicode MS" w:cs="Arial"/>
          <w:kern w:val="2"/>
          <w:lang w:val="ru-RU"/>
        </w:rPr>
        <w:t>од</w:t>
      </w:r>
      <w:r w:rsidR="0061253C">
        <w:rPr>
          <w:rFonts w:eastAsia="Arial Unicode MS" w:cs="Arial"/>
          <w:kern w:val="2"/>
          <w:lang w:val="sr-Latn-RS"/>
        </w:rPr>
        <w:t xml:space="preserve"> </w:t>
      </w:r>
      <w:r w:rsidR="00C813A9">
        <w:rPr>
          <w:rFonts w:eastAsia="Arial Unicode MS" w:cs="Arial"/>
          <w:kern w:val="2"/>
          <w:lang w:val="sr-Latn-RS"/>
        </w:rPr>
        <w:t>26.10.</w:t>
      </w:r>
      <w:r w:rsidR="00413BCE" w:rsidRPr="00F10346">
        <w:rPr>
          <w:rFonts w:eastAsia="Arial Unicode MS" w:cs="Arial"/>
          <w:kern w:val="2"/>
          <w:lang w:val="ru-RU"/>
        </w:rPr>
        <w:t>201</w:t>
      </w:r>
      <w:r w:rsidR="00210557" w:rsidRPr="00F10346">
        <w:rPr>
          <w:rFonts w:eastAsia="Arial Unicode MS" w:cs="Arial"/>
          <w:kern w:val="2"/>
          <w:lang w:val="ru-RU"/>
        </w:rPr>
        <w:t>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B6012F" w:rsidP="000C50A0">
      <w:pPr>
        <w:spacing w:before="0"/>
        <w:jc w:val="center"/>
        <w:rPr>
          <w:rFonts w:cs="Arial"/>
          <w:lang w:val="ru-RU"/>
        </w:rPr>
      </w:pPr>
      <w:r>
        <w:rPr>
          <w:rFonts w:cs="Arial"/>
          <w:lang w:val="ru-RU"/>
        </w:rPr>
        <w:t>Обреновац</w:t>
      </w:r>
      <w:r w:rsidR="0061253C">
        <w:rPr>
          <w:rFonts w:cs="Arial"/>
          <w:lang w:val="ru-RU"/>
        </w:rPr>
        <w:t>,</w:t>
      </w:r>
      <w:r>
        <w:rPr>
          <w:rFonts w:cs="Arial"/>
          <w:lang w:val="ru-RU"/>
        </w:rPr>
        <w:t xml:space="preserve"> </w:t>
      </w:r>
      <w:r w:rsidR="001F62BF" w:rsidRPr="00F10346">
        <w:rPr>
          <w:rFonts w:cs="Arial"/>
          <w:lang w:val="ru-RU"/>
        </w:rPr>
        <w:t>201</w:t>
      </w:r>
      <w:r w:rsidR="00210557" w:rsidRPr="00F10346">
        <w:rPr>
          <w:rFonts w:cs="Arial"/>
          <w:lang w:val="ru-RU"/>
        </w:rPr>
        <w:t>6</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D16D6D" w:rsidRPr="00D16D6D">
        <w:rPr>
          <w:rFonts w:eastAsia="Arial Unicode MS" w:cs="Arial"/>
          <w:kern w:val="2"/>
          <w:lang w:val="sr-Cyrl-RS"/>
        </w:rPr>
        <w:t>5383-Е.03.02-390289/2-2016</w:t>
      </w:r>
      <w:r w:rsidR="00765E93">
        <w:rPr>
          <w:rFonts w:eastAsia="Arial Unicode MS" w:cs="Arial"/>
          <w:kern w:val="2"/>
          <w:lang w:val="sr-Latn-RS"/>
        </w:rPr>
        <w:t xml:space="preserve"> од </w:t>
      </w:r>
      <w:r w:rsidR="00D16D6D">
        <w:rPr>
          <w:rFonts w:eastAsia="Arial Unicode MS" w:cs="Arial"/>
          <w:kern w:val="2"/>
          <w:lang w:val="sr-Latn-RS"/>
        </w:rPr>
        <w:t>26.10</w:t>
      </w:r>
      <w:r w:rsidR="00155560" w:rsidRPr="00155560">
        <w:rPr>
          <w:rFonts w:eastAsia="Arial Unicode MS" w:cs="Arial"/>
          <w:kern w:val="2"/>
          <w:lang w:val="sr-Latn-RS"/>
        </w:rPr>
        <w:t>.2016.</w:t>
      </w:r>
      <w:proofErr w:type="gramEnd"/>
      <w:r w:rsidR="00155560" w:rsidRPr="00155560">
        <w:rPr>
          <w:rFonts w:eastAsia="Arial Unicode MS" w:cs="Arial"/>
          <w:kern w:val="2"/>
          <w:lang w:val="sr-Latn-RS"/>
        </w:rPr>
        <w:t xml:space="preserve"> године </w:t>
      </w:r>
      <w:r w:rsidR="00261778" w:rsidRPr="00F10346">
        <w:rPr>
          <w:rFonts w:eastAsia="Arial Unicode MS" w:cs="Arial"/>
          <w:color w:val="000000"/>
          <w:kern w:val="2"/>
          <w:lang w:val="ru-RU"/>
        </w:rPr>
        <w:t xml:space="preserve">и Решења о образовању комисије за јавну набавку број </w:t>
      </w:r>
      <w:r w:rsidR="00F03D01">
        <w:rPr>
          <w:rFonts w:eastAsia="Arial Unicode MS" w:cs="Arial"/>
          <w:kern w:val="2"/>
          <w:lang w:val="sr-Cyrl-RS"/>
        </w:rPr>
        <w:t>5383-Е.03.02-390289/</w:t>
      </w:r>
      <w:r w:rsidR="00F03D01">
        <w:rPr>
          <w:rFonts w:eastAsia="Arial Unicode MS" w:cs="Arial"/>
          <w:kern w:val="2"/>
          <w:lang w:val="sr-Latn-RS"/>
        </w:rPr>
        <w:t>3</w:t>
      </w:r>
      <w:r w:rsidR="00F03D01" w:rsidRPr="00F03D01">
        <w:rPr>
          <w:rFonts w:eastAsia="Arial Unicode MS" w:cs="Arial"/>
          <w:kern w:val="2"/>
          <w:lang w:val="sr-Cyrl-RS"/>
        </w:rPr>
        <w:t>-2016</w:t>
      </w:r>
      <w:r w:rsidR="00765E93">
        <w:rPr>
          <w:rFonts w:eastAsia="Arial Unicode MS" w:cs="Arial"/>
          <w:kern w:val="2"/>
          <w:lang w:val="sr-Latn-RS"/>
        </w:rPr>
        <w:t xml:space="preserve"> од </w:t>
      </w:r>
      <w:r w:rsidR="00F03D01">
        <w:rPr>
          <w:rFonts w:eastAsia="Arial Unicode MS" w:cs="Arial"/>
          <w:kern w:val="2"/>
          <w:lang w:val="sr-Latn-RS"/>
        </w:rPr>
        <w:t>26.10</w:t>
      </w:r>
      <w:r w:rsidR="00155560" w:rsidRPr="00155560">
        <w:rPr>
          <w:rFonts w:eastAsia="Arial Unicode MS" w:cs="Arial"/>
          <w:kern w:val="2"/>
          <w:lang w:val="sr-Latn-RS"/>
        </w:rPr>
        <w:t>.2016. 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FF2F1E" w:rsidRDefault="00210557" w:rsidP="00E2767D">
      <w:pPr>
        <w:jc w:val="center"/>
        <w:rPr>
          <w:b/>
        </w:rPr>
      </w:pPr>
      <w:bookmarkStart w:id="9" w:name="_Toc441215599"/>
      <w:bookmarkStart w:id="10" w:name="_Toc441651538"/>
      <w:bookmarkStart w:id="11" w:name="_Toc442559875"/>
      <w:bookmarkStart w:id="12" w:name="_GoBack"/>
      <w:proofErr w:type="gramStart"/>
      <w:r w:rsidRPr="00F10346">
        <w:rPr>
          <w:b/>
        </w:rPr>
        <w:t>за</w:t>
      </w:r>
      <w:proofErr w:type="gramEnd"/>
      <w:r w:rsidRPr="00F10346">
        <w:rPr>
          <w:b/>
        </w:rPr>
        <w:t xml:space="preserve"> јавну набавку добара </w:t>
      </w:r>
      <w:r w:rsidR="00432250" w:rsidRPr="00432250">
        <w:rPr>
          <w:rFonts w:cs="Arial"/>
          <w:b/>
          <w:lang w:val="sr-Cyrl-RS"/>
        </w:rPr>
        <w:t xml:space="preserve">Изолациони апарати са боцама и навлакама за апарат и </w:t>
      </w:r>
      <w:bookmarkEnd w:id="12"/>
      <w:r w:rsidR="00432250" w:rsidRPr="00432250">
        <w:rPr>
          <w:rFonts w:cs="Arial"/>
          <w:b/>
          <w:lang w:val="sr-Cyrl-RS"/>
        </w:rPr>
        <w:t>маску</w:t>
      </w:r>
    </w:p>
    <w:p w:rsidR="00210557" w:rsidRPr="00E2767D" w:rsidRDefault="00210557" w:rsidP="00E2767D">
      <w:pPr>
        <w:jc w:val="center"/>
        <w:rPr>
          <w:rFonts w:eastAsia="Arial Unicode MS" w:cs="Arial"/>
          <w:b/>
          <w:kern w:val="2"/>
        </w:rPr>
      </w:pPr>
      <w:proofErr w:type="gramStart"/>
      <w:r w:rsidRPr="00F10346">
        <w:rPr>
          <w:b/>
        </w:rPr>
        <w:t>бр</w:t>
      </w:r>
      <w:proofErr w:type="gramEnd"/>
      <w:r w:rsidRPr="00F10346">
        <w:rPr>
          <w:b/>
        </w:rPr>
        <w:t>.</w:t>
      </w:r>
      <w:bookmarkEnd w:id="9"/>
      <w:bookmarkEnd w:id="10"/>
      <w:bookmarkEnd w:id="11"/>
      <w:r w:rsidR="00B6012F" w:rsidRPr="00B6012F">
        <w:rPr>
          <w:b/>
          <w:szCs w:val="24"/>
        </w:rPr>
        <w:t xml:space="preserve"> </w:t>
      </w:r>
      <w:r w:rsidR="0027237B">
        <w:rPr>
          <w:b/>
          <w:szCs w:val="24"/>
        </w:rPr>
        <w:t>3000/</w:t>
      </w:r>
      <w:r w:rsidR="00432250">
        <w:rPr>
          <w:b/>
          <w:szCs w:val="24"/>
          <w:lang w:val="sr-Cyrl-RS"/>
        </w:rPr>
        <w:t>1690</w:t>
      </w:r>
      <w:r w:rsidR="00432250">
        <w:rPr>
          <w:b/>
          <w:szCs w:val="24"/>
        </w:rPr>
        <w:t>/2016 (</w:t>
      </w:r>
      <w:r w:rsidR="00432250">
        <w:rPr>
          <w:b/>
          <w:szCs w:val="24"/>
          <w:lang w:val="sr-Cyrl-RS"/>
        </w:rPr>
        <w:t>1618</w:t>
      </w:r>
      <w:r w:rsidR="0027237B">
        <w:rPr>
          <w:b/>
          <w:szCs w:val="24"/>
        </w:rPr>
        <w:t>/2016)</w:t>
      </w:r>
    </w:p>
    <w:p w:rsidR="009D3699" w:rsidRPr="00F10346" w:rsidRDefault="009D3699" w:rsidP="00E2767D">
      <w:pPr>
        <w:pStyle w:val="BodyText"/>
        <w:spacing w:before="0"/>
        <w:jc w:val="center"/>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D41D5A" w:rsidRPr="00D41D5A" w:rsidTr="00C62AA7">
        <w:tc>
          <w:tcPr>
            <w:tcW w:w="564" w:type="dxa"/>
          </w:tcPr>
          <w:p w:rsidR="00C62AA7" w:rsidRPr="00D41D5A" w:rsidRDefault="00C62AA7" w:rsidP="004C3B38">
            <w:pPr>
              <w:tabs>
                <w:tab w:val="left" w:pos="360"/>
                <w:tab w:val="left" w:pos="567"/>
                <w:tab w:val="right" w:leader="dot" w:pos="9639"/>
              </w:tabs>
              <w:jc w:val="center"/>
              <w:rPr>
                <w:rFonts w:cs="Arial"/>
              </w:rPr>
            </w:pPr>
            <w:r w:rsidRPr="00D41D5A">
              <w:rPr>
                <w:rFonts w:cs="Arial"/>
              </w:rPr>
              <w:t>1.</w:t>
            </w:r>
          </w:p>
        </w:tc>
        <w:tc>
          <w:tcPr>
            <w:tcW w:w="7574" w:type="dxa"/>
          </w:tcPr>
          <w:p w:rsidR="00C62AA7" w:rsidRPr="00D41D5A" w:rsidRDefault="00C62AA7" w:rsidP="004C3B38">
            <w:pPr>
              <w:tabs>
                <w:tab w:val="left" w:pos="360"/>
                <w:tab w:val="left" w:pos="567"/>
                <w:tab w:val="right" w:leader="dot" w:pos="9639"/>
              </w:tabs>
              <w:rPr>
                <w:rFonts w:cs="Arial"/>
              </w:rPr>
            </w:pPr>
            <w:r w:rsidRPr="00D41D5A">
              <w:rPr>
                <w:rFonts w:cs="Arial"/>
              </w:rPr>
              <w:t>Општи подаци о јавној набавци</w:t>
            </w:r>
          </w:p>
        </w:tc>
        <w:tc>
          <w:tcPr>
            <w:tcW w:w="810" w:type="dxa"/>
          </w:tcPr>
          <w:p w:rsidR="00C62AA7" w:rsidRPr="00D41D5A" w:rsidRDefault="006707D5" w:rsidP="004C3B38">
            <w:pPr>
              <w:tabs>
                <w:tab w:val="left" w:pos="360"/>
                <w:tab w:val="left" w:pos="567"/>
                <w:tab w:val="right" w:leader="dot" w:pos="9639"/>
              </w:tabs>
              <w:jc w:val="center"/>
              <w:rPr>
                <w:lang w:val="sr-Cyrl-RS"/>
              </w:rPr>
            </w:pPr>
            <w:r w:rsidRPr="00D41D5A">
              <w:rPr>
                <w:lang w:val="sr-Cyrl-RS"/>
              </w:rPr>
              <w:t>3</w:t>
            </w:r>
          </w:p>
        </w:tc>
      </w:tr>
      <w:tr w:rsidR="00D41D5A" w:rsidRPr="00D41D5A" w:rsidTr="00C62AA7">
        <w:tc>
          <w:tcPr>
            <w:tcW w:w="564" w:type="dxa"/>
          </w:tcPr>
          <w:p w:rsidR="00C62AA7" w:rsidRPr="00D41D5A" w:rsidRDefault="00C62AA7" w:rsidP="004C3B38">
            <w:pPr>
              <w:tabs>
                <w:tab w:val="left" w:pos="360"/>
                <w:tab w:val="left" w:pos="567"/>
                <w:tab w:val="right" w:leader="dot" w:pos="9639"/>
              </w:tabs>
              <w:jc w:val="center"/>
              <w:rPr>
                <w:rFonts w:cs="Arial"/>
              </w:rPr>
            </w:pPr>
            <w:r w:rsidRPr="00D41D5A">
              <w:rPr>
                <w:rFonts w:cs="Arial"/>
              </w:rPr>
              <w:t>2.</w:t>
            </w:r>
          </w:p>
        </w:tc>
        <w:tc>
          <w:tcPr>
            <w:tcW w:w="7574" w:type="dxa"/>
          </w:tcPr>
          <w:p w:rsidR="00C62AA7" w:rsidRPr="00D41D5A" w:rsidRDefault="00C62AA7" w:rsidP="004C3B38">
            <w:pPr>
              <w:tabs>
                <w:tab w:val="left" w:pos="317"/>
                <w:tab w:val="left" w:pos="360"/>
                <w:tab w:val="right" w:leader="dot" w:pos="9639"/>
              </w:tabs>
              <w:rPr>
                <w:rFonts w:cs="Arial"/>
              </w:rPr>
            </w:pPr>
            <w:r w:rsidRPr="00D41D5A">
              <w:rPr>
                <w:rFonts w:cs="Arial"/>
              </w:rPr>
              <w:t>Подаци о предмету набавке</w:t>
            </w:r>
          </w:p>
        </w:tc>
        <w:tc>
          <w:tcPr>
            <w:tcW w:w="810" w:type="dxa"/>
          </w:tcPr>
          <w:p w:rsidR="00C62AA7" w:rsidRPr="00D41D5A" w:rsidRDefault="006707D5" w:rsidP="004C3B38">
            <w:pPr>
              <w:tabs>
                <w:tab w:val="left" w:pos="360"/>
                <w:tab w:val="left" w:pos="567"/>
                <w:tab w:val="right" w:leader="dot" w:pos="9639"/>
              </w:tabs>
              <w:jc w:val="center"/>
              <w:rPr>
                <w:lang w:val="sr-Cyrl-RS"/>
              </w:rPr>
            </w:pPr>
            <w:r w:rsidRPr="00D41D5A">
              <w:rPr>
                <w:lang w:val="sr-Cyrl-RS"/>
              </w:rPr>
              <w:t>3</w:t>
            </w:r>
          </w:p>
        </w:tc>
      </w:tr>
      <w:tr w:rsidR="00D41D5A" w:rsidRPr="00D41D5A" w:rsidTr="00C62AA7">
        <w:tc>
          <w:tcPr>
            <w:tcW w:w="564" w:type="dxa"/>
          </w:tcPr>
          <w:p w:rsidR="00C62AA7" w:rsidRPr="00D41D5A" w:rsidRDefault="00C62AA7" w:rsidP="004C3B38">
            <w:pPr>
              <w:tabs>
                <w:tab w:val="left" w:pos="360"/>
                <w:tab w:val="left" w:pos="567"/>
                <w:tab w:val="right" w:leader="dot" w:pos="9639"/>
              </w:tabs>
              <w:jc w:val="center"/>
              <w:rPr>
                <w:rFonts w:cs="Arial"/>
              </w:rPr>
            </w:pPr>
            <w:r w:rsidRPr="00D41D5A">
              <w:rPr>
                <w:rFonts w:cs="Arial"/>
              </w:rPr>
              <w:t>3.</w:t>
            </w:r>
          </w:p>
        </w:tc>
        <w:tc>
          <w:tcPr>
            <w:tcW w:w="7574" w:type="dxa"/>
          </w:tcPr>
          <w:p w:rsidR="00C62AA7" w:rsidRPr="00D41D5A" w:rsidRDefault="00C62AA7" w:rsidP="004C3B38">
            <w:pPr>
              <w:tabs>
                <w:tab w:val="left" w:pos="317"/>
                <w:tab w:val="left" w:pos="360"/>
                <w:tab w:val="right" w:leader="dot" w:pos="9639"/>
              </w:tabs>
              <w:rPr>
                <w:rFonts w:cs="Arial"/>
              </w:rPr>
            </w:pPr>
            <w:r w:rsidRPr="00D41D5A">
              <w:rPr>
                <w:rFonts w:cs="Arial"/>
              </w:rPr>
              <w:t>Техничка спецификација (врста, техничке карактеристике, квалитет, количина и опис добара...)</w:t>
            </w:r>
          </w:p>
        </w:tc>
        <w:tc>
          <w:tcPr>
            <w:tcW w:w="810" w:type="dxa"/>
          </w:tcPr>
          <w:p w:rsidR="00C62AA7" w:rsidRPr="00D41D5A" w:rsidRDefault="003926DB" w:rsidP="008F4551">
            <w:pPr>
              <w:tabs>
                <w:tab w:val="left" w:pos="360"/>
                <w:tab w:val="left" w:pos="567"/>
                <w:tab w:val="right" w:leader="dot" w:pos="9639"/>
              </w:tabs>
              <w:jc w:val="center"/>
              <w:rPr>
                <w:lang w:val="sr-Cyrl-RS"/>
              </w:rPr>
            </w:pPr>
            <w:r w:rsidRPr="00D41D5A">
              <w:rPr>
                <w:lang w:val="sr-Cyrl-RS"/>
              </w:rPr>
              <w:t>3</w:t>
            </w:r>
          </w:p>
        </w:tc>
      </w:tr>
      <w:tr w:rsidR="00D41D5A" w:rsidRPr="00D41D5A" w:rsidTr="00C62AA7">
        <w:tc>
          <w:tcPr>
            <w:tcW w:w="564" w:type="dxa"/>
          </w:tcPr>
          <w:p w:rsidR="00C62AA7" w:rsidRPr="00D41D5A" w:rsidRDefault="00C62AA7" w:rsidP="004C3B38">
            <w:pPr>
              <w:tabs>
                <w:tab w:val="left" w:pos="360"/>
                <w:tab w:val="left" w:pos="567"/>
                <w:tab w:val="right" w:leader="dot" w:pos="9639"/>
              </w:tabs>
              <w:jc w:val="center"/>
              <w:rPr>
                <w:rFonts w:cs="Arial"/>
              </w:rPr>
            </w:pPr>
            <w:r w:rsidRPr="00D41D5A">
              <w:rPr>
                <w:rFonts w:cs="Arial"/>
              </w:rPr>
              <w:t>4.</w:t>
            </w:r>
          </w:p>
        </w:tc>
        <w:tc>
          <w:tcPr>
            <w:tcW w:w="7574" w:type="dxa"/>
          </w:tcPr>
          <w:p w:rsidR="00C62AA7" w:rsidRPr="00D41D5A" w:rsidRDefault="00C62AA7" w:rsidP="004C3B38">
            <w:pPr>
              <w:tabs>
                <w:tab w:val="left" w:pos="317"/>
                <w:tab w:val="left" w:pos="360"/>
                <w:tab w:val="right" w:leader="dot" w:pos="9639"/>
              </w:tabs>
              <w:rPr>
                <w:rFonts w:cs="Arial"/>
              </w:rPr>
            </w:pPr>
            <w:r w:rsidRPr="00D41D5A">
              <w:rPr>
                <w:rFonts w:cs="Arial"/>
              </w:rPr>
              <w:t>Услови за учешће у поступку ЈН и упутство како се доказује испуњеност услова</w:t>
            </w:r>
          </w:p>
        </w:tc>
        <w:tc>
          <w:tcPr>
            <w:tcW w:w="810" w:type="dxa"/>
          </w:tcPr>
          <w:p w:rsidR="00C62AA7" w:rsidRPr="00D41D5A" w:rsidRDefault="003926DB" w:rsidP="004C3B38">
            <w:pPr>
              <w:tabs>
                <w:tab w:val="left" w:pos="360"/>
                <w:tab w:val="left" w:pos="567"/>
                <w:tab w:val="right" w:leader="dot" w:pos="9639"/>
              </w:tabs>
              <w:jc w:val="center"/>
              <w:rPr>
                <w:lang w:val="sr-Cyrl-RS"/>
              </w:rPr>
            </w:pPr>
            <w:r w:rsidRPr="00D41D5A">
              <w:rPr>
                <w:lang w:val="sr-Cyrl-RS"/>
              </w:rPr>
              <w:t>7</w:t>
            </w:r>
          </w:p>
        </w:tc>
      </w:tr>
      <w:tr w:rsidR="00D41D5A" w:rsidRPr="00D41D5A" w:rsidTr="00C62AA7">
        <w:tc>
          <w:tcPr>
            <w:tcW w:w="564" w:type="dxa"/>
          </w:tcPr>
          <w:p w:rsidR="00C62AA7" w:rsidRPr="00D41D5A" w:rsidRDefault="00C62AA7" w:rsidP="004C3B38">
            <w:pPr>
              <w:tabs>
                <w:tab w:val="left" w:pos="360"/>
                <w:tab w:val="left" w:pos="567"/>
                <w:tab w:val="right" w:leader="dot" w:pos="9639"/>
              </w:tabs>
              <w:jc w:val="center"/>
              <w:rPr>
                <w:rFonts w:cs="Arial"/>
              </w:rPr>
            </w:pPr>
            <w:r w:rsidRPr="00D41D5A">
              <w:rPr>
                <w:rFonts w:cs="Arial"/>
              </w:rPr>
              <w:t>5.</w:t>
            </w:r>
          </w:p>
        </w:tc>
        <w:tc>
          <w:tcPr>
            <w:tcW w:w="7574" w:type="dxa"/>
          </w:tcPr>
          <w:p w:rsidR="00C62AA7" w:rsidRPr="00D41D5A" w:rsidRDefault="00C62AA7" w:rsidP="004C3B38">
            <w:pPr>
              <w:tabs>
                <w:tab w:val="left" w:pos="317"/>
                <w:tab w:val="left" w:pos="360"/>
                <w:tab w:val="right" w:leader="dot" w:pos="9639"/>
              </w:tabs>
              <w:rPr>
                <w:rFonts w:cs="Arial"/>
              </w:rPr>
            </w:pPr>
            <w:r w:rsidRPr="00D41D5A">
              <w:rPr>
                <w:rFonts w:cs="Arial"/>
              </w:rPr>
              <w:t>Критеријум за доделу уговора</w:t>
            </w:r>
          </w:p>
        </w:tc>
        <w:tc>
          <w:tcPr>
            <w:tcW w:w="810" w:type="dxa"/>
          </w:tcPr>
          <w:p w:rsidR="00C62AA7" w:rsidRPr="00D41D5A" w:rsidRDefault="008F4551" w:rsidP="004C3B38">
            <w:pPr>
              <w:tabs>
                <w:tab w:val="left" w:pos="360"/>
                <w:tab w:val="left" w:pos="567"/>
                <w:tab w:val="right" w:leader="dot" w:pos="9639"/>
              </w:tabs>
              <w:jc w:val="center"/>
              <w:rPr>
                <w:lang w:val="sr-Cyrl-RS"/>
              </w:rPr>
            </w:pPr>
            <w:r>
              <w:rPr>
                <w:lang w:val="sr-Cyrl-RS"/>
              </w:rPr>
              <w:t>10</w:t>
            </w:r>
          </w:p>
        </w:tc>
      </w:tr>
      <w:tr w:rsidR="00D41D5A" w:rsidRPr="00D41D5A" w:rsidTr="00C62AA7">
        <w:tc>
          <w:tcPr>
            <w:tcW w:w="564" w:type="dxa"/>
          </w:tcPr>
          <w:p w:rsidR="00C62AA7" w:rsidRPr="00D41D5A" w:rsidRDefault="00C62AA7" w:rsidP="004C3B38">
            <w:pPr>
              <w:tabs>
                <w:tab w:val="left" w:pos="360"/>
                <w:tab w:val="left" w:pos="567"/>
                <w:tab w:val="right" w:leader="dot" w:pos="9639"/>
              </w:tabs>
              <w:jc w:val="center"/>
              <w:rPr>
                <w:rFonts w:cs="Arial"/>
              </w:rPr>
            </w:pPr>
            <w:r w:rsidRPr="00D41D5A">
              <w:rPr>
                <w:rFonts w:cs="Arial"/>
              </w:rPr>
              <w:t>6.</w:t>
            </w:r>
          </w:p>
        </w:tc>
        <w:tc>
          <w:tcPr>
            <w:tcW w:w="7574" w:type="dxa"/>
          </w:tcPr>
          <w:p w:rsidR="00C62AA7" w:rsidRPr="00D41D5A" w:rsidRDefault="00C62AA7" w:rsidP="004C3B38">
            <w:pPr>
              <w:tabs>
                <w:tab w:val="left" w:pos="360"/>
                <w:tab w:val="left" w:pos="567"/>
                <w:tab w:val="right" w:leader="dot" w:pos="9639"/>
              </w:tabs>
              <w:rPr>
                <w:rFonts w:cs="Arial"/>
              </w:rPr>
            </w:pPr>
            <w:r w:rsidRPr="00D41D5A">
              <w:rPr>
                <w:rFonts w:cs="Arial"/>
              </w:rPr>
              <w:t>Упутство понуђачима како да сачине понуду</w:t>
            </w:r>
          </w:p>
        </w:tc>
        <w:tc>
          <w:tcPr>
            <w:tcW w:w="810" w:type="dxa"/>
          </w:tcPr>
          <w:p w:rsidR="00C62AA7" w:rsidRPr="00D41D5A" w:rsidRDefault="00B24EE4" w:rsidP="008F4551">
            <w:pPr>
              <w:tabs>
                <w:tab w:val="left" w:pos="360"/>
                <w:tab w:val="left" w:pos="567"/>
                <w:tab w:val="right" w:leader="dot" w:pos="9639"/>
              </w:tabs>
              <w:jc w:val="center"/>
              <w:rPr>
                <w:lang w:val="sr-Cyrl-RS"/>
              </w:rPr>
            </w:pPr>
            <w:r w:rsidRPr="00D41D5A">
              <w:rPr>
                <w:lang w:val="sr-Cyrl-RS"/>
              </w:rPr>
              <w:t>1</w:t>
            </w:r>
            <w:r w:rsidR="008F4551">
              <w:rPr>
                <w:lang w:val="sr-Cyrl-RS"/>
              </w:rPr>
              <w:t>2</w:t>
            </w:r>
          </w:p>
        </w:tc>
      </w:tr>
      <w:tr w:rsidR="00D41D5A" w:rsidRPr="00D41D5A" w:rsidTr="00C62AA7">
        <w:tc>
          <w:tcPr>
            <w:tcW w:w="564" w:type="dxa"/>
          </w:tcPr>
          <w:p w:rsidR="00C62AA7" w:rsidRPr="00D41D5A" w:rsidRDefault="00C62AA7" w:rsidP="004C3B38">
            <w:pPr>
              <w:tabs>
                <w:tab w:val="left" w:pos="360"/>
                <w:tab w:val="left" w:pos="567"/>
                <w:tab w:val="right" w:leader="dot" w:pos="9639"/>
              </w:tabs>
              <w:jc w:val="center"/>
              <w:rPr>
                <w:rFonts w:cs="Arial"/>
              </w:rPr>
            </w:pPr>
            <w:r w:rsidRPr="00D41D5A">
              <w:rPr>
                <w:rFonts w:cs="Arial"/>
              </w:rPr>
              <w:t>7.</w:t>
            </w:r>
          </w:p>
        </w:tc>
        <w:tc>
          <w:tcPr>
            <w:tcW w:w="7574" w:type="dxa"/>
          </w:tcPr>
          <w:p w:rsidR="00C62AA7" w:rsidRPr="00D41D5A" w:rsidRDefault="00C62AA7" w:rsidP="007506F8">
            <w:pPr>
              <w:tabs>
                <w:tab w:val="left" w:pos="360"/>
                <w:tab w:val="left" w:pos="567"/>
                <w:tab w:val="right" w:leader="dot" w:pos="9639"/>
              </w:tabs>
              <w:rPr>
                <w:rFonts w:cs="Arial"/>
                <w:lang w:val="sr-Cyrl-RS"/>
              </w:rPr>
            </w:pPr>
            <w:r w:rsidRPr="00D41D5A">
              <w:rPr>
                <w:rFonts w:cs="Arial"/>
              </w:rPr>
              <w:t xml:space="preserve">Обрасци ( 1 - </w:t>
            </w:r>
            <w:r w:rsidR="00F01274">
              <w:rPr>
                <w:rFonts w:cs="Arial"/>
                <w:lang w:val="sr-Latn-RS"/>
              </w:rPr>
              <w:t>5</w:t>
            </w:r>
            <w:r w:rsidRPr="00D41D5A">
              <w:rPr>
                <w:rFonts w:cs="Arial"/>
              </w:rPr>
              <w:t>)</w:t>
            </w:r>
            <w:r w:rsidR="00F01274">
              <w:rPr>
                <w:rFonts w:cs="Arial"/>
                <w:lang w:val="sr-Cyrl-RS"/>
              </w:rPr>
              <w:t xml:space="preserve"> и Прилози (1-</w:t>
            </w:r>
            <w:r w:rsidR="00F01274">
              <w:rPr>
                <w:rFonts w:cs="Arial"/>
                <w:lang w:val="sr-Latn-RS"/>
              </w:rPr>
              <w:t>4</w:t>
            </w:r>
            <w:r w:rsidR="007506F8" w:rsidRPr="00D41D5A">
              <w:rPr>
                <w:rFonts w:cs="Arial"/>
                <w:lang w:val="sr-Cyrl-RS"/>
              </w:rPr>
              <w:t>)</w:t>
            </w:r>
          </w:p>
        </w:tc>
        <w:tc>
          <w:tcPr>
            <w:tcW w:w="810" w:type="dxa"/>
          </w:tcPr>
          <w:p w:rsidR="00C62AA7" w:rsidRPr="00D41D5A" w:rsidRDefault="00BD6BB5" w:rsidP="004C3B38">
            <w:pPr>
              <w:tabs>
                <w:tab w:val="left" w:pos="360"/>
                <w:tab w:val="left" w:pos="567"/>
                <w:tab w:val="right" w:leader="dot" w:pos="9639"/>
              </w:tabs>
              <w:jc w:val="center"/>
              <w:rPr>
                <w:lang w:val="sr-Cyrl-RS"/>
              </w:rPr>
            </w:pPr>
            <w:r>
              <w:rPr>
                <w:lang w:val="sr-Cyrl-RS"/>
              </w:rPr>
              <w:t>26</w:t>
            </w:r>
          </w:p>
        </w:tc>
      </w:tr>
      <w:tr w:rsidR="00D41D5A" w:rsidRPr="00D41D5A" w:rsidTr="00C62AA7">
        <w:tc>
          <w:tcPr>
            <w:tcW w:w="564" w:type="dxa"/>
          </w:tcPr>
          <w:p w:rsidR="00C62AA7" w:rsidRPr="00D41D5A" w:rsidRDefault="00C62AA7" w:rsidP="004C3B38">
            <w:pPr>
              <w:tabs>
                <w:tab w:val="left" w:pos="360"/>
                <w:tab w:val="left" w:pos="567"/>
                <w:tab w:val="right" w:leader="dot" w:pos="9639"/>
              </w:tabs>
              <w:jc w:val="center"/>
              <w:rPr>
                <w:rFonts w:cs="Arial"/>
              </w:rPr>
            </w:pPr>
            <w:r w:rsidRPr="00D41D5A">
              <w:rPr>
                <w:rFonts w:cs="Arial"/>
              </w:rPr>
              <w:t>8.</w:t>
            </w:r>
          </w:p>
        </w:tc>
        <w:tc>
          <w:tcPr>
            <w:tcW w:w="7574" w:type="dxa"/>
          </w:tcPr>
          <w:p w:rsidR="00C62AA7" w:rsidRPr="00D41D5A" w:rsidRDefault="00C62AA7" w:rsidP="004C3B38">
            <w:pPr>
              <w:tabs>
                <w:tab w:val="left" w:pos="360"/>
                <w:tab w:val="left" w:pos="567"/>
                <w:tab w:val="right" w:leader="dot" w:pos="9639"/>
              </w:tabs>
              <w:rPr>
                <w:rFonts w:cs="Arial"/>
              </w:rPr>
            </w:pPr>
            <w:r w:rsidRPr="00D41D5A">
              <w:rPr>
                <w:rFonts w:cs="Arial"/>
              </w:rPr>
              <w:t>Модел уговора</w:t>
            </w:r>
          </w:p>
        </w:tc>
        <w:tc>
          <w:tcPr>
            <w:tcW w:w="810" w:type="dxa"/>
          </w:tcPr>
          <w:p w:rsidR="00C62AA7" w:rsidRPr="00171D88" w:rsidRDefault="00BD6BB5" w:rsidP="004C3B38">
            <w:pPr>
              <w:tabs>
                <w:tab w:val="left" w:pos="360"/>
                <w:tab w:val="left" w:pos="567"/>
                <w:tab w:val="right" w:leader="dot" w:pos="9639"/>
              </w:tabs>
              <w:jc w:val="center"/>
              <w:rPr>
                <w:lang w:val="sr-Latn-RS"/>
              </w:rPr>
            </w:pPr>
            <w:r>
              <w:rPr>
                <w:lang w:val="sr-Cyrl-RS"/>
              </w:rPr>
              <w:t>4</w:t>
            </w:r>
            <w:r w:rsidR="00171D88">
              <w:rPr>
                <w:lang w:val="sr-Latn-RS"/>
              </w:rPr>
              <w:t>3</w:t>
            </w:r>
          </w:p>
        </w:tc>
      </w:tr>
    </w:tbl>
    <w:p w:rsidR="009D3699" w:rsidRPr="00F6369F" w:rsidRDefault="009D3699" w:rsidP="000C50A0">
      <w:pPr>
        <w:pStyle w:val="BodyText"/>
        <w:spacing w:before="0"/>
        <w:rPr>
          <w:rFonts w:cs="Arial"/>
          <w:b/>
          <w:color w:val="FF0000"/>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 xml:space="preserve">Укупан број страна документације: </w:t>
      </w:r>
      <w:r w:rsidR="00BD6BB5">
        <w:rPr>
          <w:rFonts w:cs="Arial"/>
          <w:bCs/>
          <w:noProof/>
          <w:lang w:val="sr-Cyrl-CS"/>
        </w:rPr>
        <w:t>52</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AD5D57"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B6012F" w:rsidRDefault="004276AD" w:rsidP="00B6012F">
            <w:pPr>
              <w:jc w:val="center"/>
              <w:rPr>
                <w:rFonts w:cs="Arial"/>
                <w:lang w:val="sr-Cyrl-RS"/>
              </w:rPr>
            </w:pPr>
            <w:bookmarkStart w:id="16" w:name="_Toc442559877"/>
            <w:r w:rsidRPr="00F10346">
              <w:rPr>
                <w:rFonts w:cs="Arial"/>
              </w:rPr>
              <w:t>Набавка добара:</w:t>
            </w:r>
          </w:p>
          <w:p w:rsidR="004276AD" w:rsidRPr="00FF2F1E" w:rsidRDefault="004276AD" w:rsidP="002E12CC">
            <w:pPr>
              <w:pStyle w:val="Heading10"/>
              <w:jc w:val="center"/>
              <w:rPr>
                <w:rFonts w:cs="Arial"/>
              </w:rPr>
            </w:pPr>
            <w:r w:rsidRPr="00F10346">
              <w:rPr>
                <w:rFonts w:cs="Arial"/>
              </w:rPr>
              <w:t xml:space="preserve"> </w:t>
            </w:r>
            <w:bookmarkEnd w:id="16"/>
            <w:r w:rsidR="00171540" w:rsidRPr="00171540">
              <w:rPr>
                <w:rFonts w:cs="Arial"/>
                <w:lang w:val="sr-Cyrl-RS"/>
              </w:rPr>
              <w:t>Изолациони апарати са боцама и навлакама за апарат и маску</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B6012F" w:rsidRDefault="002E12CC" w:rsidP="002E12CC">
            <w:pPr>
              <w:pStyle w:val="ListParagraph"/>
              <w:widowControl w:val="0"/>
              <w:ind w:left="0"/>
              <w:jc w:val="center"/>
              <w:rPr>
                <w:rFonts w:ascii="Arial" w:hAnsi="Arial" w:cs="Arial"/>
              </w:rPr>
            </w:pPr>
            <w:r w:rsidRPr="00B6012F">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316A57" w:rsidRDefault="00316A57" w:rsidP="004276AD">
            <w:pPr>
              <w:jc w:val="center"/>
              <w:rPr>
                <w:rFonts w:cs="Arial"/>
                <w:color w:val="00B0F0"/>
                <w:lang w:val="sr-Cyrl-RS"/>
              </w:rPr>
            </w:pPr>
            <w:r>
              <w:rPr>
                <w:rFonts w:cs="Arial"/>
                <w:lang w:val="sr-Cyrl-RS"/>
              </w:rPr>
              <w:t>Славиша Зечевић</w:t>
            </w:r>
          </w:p>
          <w:p w:rsidR="004276AD" w:rsidRPr="00F10346" w:rsidRDefault="004276AD" w:rsidP="004276AD">
            <w:pPr>
              <w:jc w:val="center"/>
              <w:rPr>
                <w:rFonts w:cs="Arial"/>
              </w:rPr>
            </w:pPr>
            <w:r w:rsidRPr="00F10346">
              <w:rPr>
                <w:rFonts w:cs="Arial"/>
              </w:rPr>
              <w:t xml:space="preserve">e-mail: </w:t>
            </w:r>
            <w:hyperlink r:id="rId167" w:history="1">
              <w:r w:rsidR="00B02429" w:rsidRPr="00B756A0">
                <w:rPr>
                  <w:rStyle w:val="Hyperlink"/>
                  <w:rFonts w:cs="Arial"/>
                </w:rPr>
                <w:t>slavisa.zecevic@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646539" w:rsidRPr="00F10346" w:rsidRDefault="00646539" w:rsidP="000C50A0">
      <w:pPr>
        <w:spacing w:before="0"/>
        <w:rPr>
          <w:rFonts w:cs="Arial"/>
        </w:rPr>
      </w:pPr>
    </w:p>
    <w:p w:rsidR="002E12CC" w:rsidRPr="00F10346" w:rsidRDefault="002E12CC" w:rsidP="00181E4C">
      <w:pPr>
        <w:pStyle w:val="Heading10"/>
        <w:numPr>
          <w:ilvl w:val="0"/>
          <w:numId w:val="20"/>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EF7448" w:rsidRDefault="002E12CC" w:rsidP="00EF7448">
      <w:pPr>
        <w:spacing w:before="0"/>
        <w:jc w:val="left"/>
        <w:rPr>
          <w:rFonts w:cs="Arial"/>
          <w:lang w:eastAsia="zh-CN"/>
        </w:rPr>
      </w:pPr>
      <w:r w:rsidRPr="00F10346">
        <w:rPr>
          <w:rFonts w:cs="Arial"/>
          <w:lang w:eastAsia="zh-CN"/>
        </w:rPr>
        <w:t>Опис предмета јавне набавке:</w:t>
      </w:r>
      <w:r w:rsidR="00FE45C7" w:rsidRPr="00FE45C7">
        <w:rPr>
          <w:rFonts w:cs="Arial"/>
        </w:rPr>
        <w:t xml:space="preserve"> </w:t>
      </w:r>
      <w:r w:rsidR="00171540" w:rsidRPr="00171540">
        <w:rPr>
          <w:rFonts w:cs="Arial"/>
          <w:b/>
          <w:lang w:val="sr-Cyrl-RS"/>
        </w:rPr>
        <w:t>Изолациони апарати са боцама и навлакама за апарат и маску</w:t>
      </w:r>
    </w:p>
    <w:p w:rsidR="006615A2" w:rsidRPr="006615A2" w:rsidRDefault="002E12CC" w:rsidP="00EF7448">
      <w:pPr>
        <w:spacing w:before="0"/>
        <w:jc w:val="left"/>
        <w:rPr>
          <w:rFonts w:cs="Arial"/>
          <w:lang w:val="sr-Cyrl-RS" w:eastAsia="zh-CN"/>
        </w:rPr>
      </w:pPr>
      <w:r w:rsidRPr="00F10346">
        <w:rPr>
          <w:rFonts w:cs="Arial"/>
          <w:lang w:eastAsia="zh-CN"/>
        </w:rPr>
        <w:t>Назив из општег речника набавке:</w:t>
      </w:r>
      <w:r w:rsidR="00FE45C7">
        <w:rPr>
          <w:rFonts w:cs="Arial"/>
          <w:lang w:val="sr-Cyrl-RS" w:eastAsia="zh-CN"/>
        </w:rPr>
        <w:t xml:space="preserve"> гасови</w:t>
      </w:r>
      <w:r w:rsidR="006615A2">
        <w:rPr>
          <w:rFonts w:cs="Arial"/>
          <w:lang w:val="sr-Cyrl-RS" w:eastAsia="zh-CN"/>
        </w:rPr>
        <w:t xml:space="preserve">: </w:t>
      </w:r>
      <w:r w:rsidR="00171540" w:rsidRPr="00171540">
        <w:rPr>
          <w:rFonts w:cs="Arial"/>
          <w:lang w:val="sr-Cyrl-RS"/>
        </w:rPr>
        <w:t>35111100 – Апарати за дисање при гашењу пожара.</w:t>
      </w:r>
    </w:p>
    <w:p w:rsidR="001B619C" w:rsidRPr="002F3600" w:rsidRDefault="001B619C" w:rsidP="0032186E">
      <w:pPr>
        <w:spacing w:before="0"/>
        <w:rPr>
          <w:rFonts w:cs="Arial"/>
          <w:lang w:val="sr-Cyrl-RS" w:eastAsia="zh-CN"/>
        </w:rPr>
      </w:pPr>
    </w:p>
    <w:p w:rsidR="006707D5" w:rsidRPr="002F3600" w:rsidRDefault="002E12CC" w:rsidP="002F3600">
      <w:pPr>
        <w:spacing w:before="0"/>
        <w:rPr>
          <w:rFonts w:cs="Arial"/>
          <w:lang w:val="sr-Cyrl-RS"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32186E" w:rsidRPr="00F10346" w:rsidRDefault="00DB369C" w:rsidP="00181E4C">
      <w:pPr>
        <w:pStyle w:val="Heading10"/>
        <w:numPr>
          <w:ilvl w:val="0"/>
          <w:numId w:val="20"/>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C7B00" w:rsidRPr="002F3600" w:rsidRDefault="0032186E" w:rsidP="002F3600">
      <w:pPr>
        <w:rPr>
          <w:lang w:val="sr-Cyrl-RS"/>
        </w:rPr>
      </w:pPr>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7"/>
      <w:r w:rsidRPr="00F10346">
        <w:t>)</w:t>
      </w:r>
    </w:p>
    <w:p w:rsidR="00E8252D" w:rsidRPr="002F3600" w:rsidRDefault="0032186E" w:rsidP="002F3600">
      <w:pPr>
        <w:pStyle w:val="Heading10"/>
        <w:ind w:left="0" w:firstLine="0"/>
        <w:jc w:val="both"/>
        <w:rPr>
          <w:rFonts w:cs="Arial"/>
          <w:lang w:val="sr-Cyrl-RS"/>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 xml:space="preserve">количина </w:t>
      </w:r>
      <w:r w:rsidR="00DB369C" w:rsidRPr="009F47DB">
        <w:rPr>
          <w:rFonts w:cs="Arial"/>
        </w:rPr>
        <w:t>добара</w:t>
      </w:r>
      <w:bookmarkEnd w:id="19"/>
      <w:bookmarkEnd w:id="20"/>
      <w:r w:rsidR="004D736D" w:rsidRPr="009F47DB">
        <w:rPr>
          <w:rFonts w:cs="Arial"/>
          <w:lang w:val="sr-Cyrl-RS"/>
        </w:rPr>
        <w:t xml:space="preserve"> и технички захтеви</w:t>
      </w:r>
    </w:p>
    <w:p w:rsidR="00E8252D" w:rsidRPr="00E8252D" w:rsidRDefault="00E8252D" w:rsidP="00E8252D">
      <w:pPr>
        <w:tabs>
          <w:tab w:val="right" w:pos="10255"/>
        </w:tabs>
        <w:spacing w:before="0"/>
        <w:ind w:left="330"/>
        <w:jc w:val="left"/>
        <w:rPr>
          <w:rFonts w:cs="Arial"/>
          <w:sz w:val="24"/>
          <w:szCs w:val="24"/>
          <w:lang w:val="sr-Cyrl-CS"/>
        </w:rPr>
      </w:pPr>
      <w:r w:rsidRPr="00E8252D">
        <w:rPr>
          <w:rFonts w:cs="Arial"/>
          <w:sz w:val="24"/>
          <w:szCs w:val="24"/>
          <w:lang w:val="sr-Cyrl-CS"/>
        </w:rPr>
        <w:t>За изолациони апарат и боцу за изолациони апарат  понуђач је дужан да достави документацију којом доказује да су производи израђени у складу са траженим техничким карактеристикама и стандардима.</w:t>
      </w:r>
    </w:p>
    <w:p w:rsidR="00E8252D" w:rsidRPr="00E8252D" w:rsidRDefault="00E8252D" w:rsidP="00E8252D">
      <w:pPr>
        <w:tabs>
          <w:tab w:val="right" w:pos="10255"/>
        </w:tabs>
        <w:spacing w:before="0"/>
        <w:jc w:val="left"/>
        <w:rPr>
          <w:rFonts w:cs="Arial"/>
          <w:sz w:val="24"/>
          <w:szCs w:val="24"/>
          <w:lang w:val="sr-Cyrl-CS"/>
        </w:rPr>
      </w:pPr>
    </w:p>
    <w:p w:rsidR="00E8252D" w:rsidRPr="00E8252D" w:rsidRDefault="00E8252D" w:rsidP="00E8252D">
      <w:pPr>
        <w:tabs>
          <w:tab w:val="right" w:pos="10255"/>
        </w:tabs>
        <w:spacing w:before="0"/>
        <w:ind w:left="330"/>
        <w:jc w:val="left"/>
        <w:rPr>
          <w:rFonts w:cs="Arial"/>
          <w:sz w:val="24"/>
          <w:szCs w:val="24"/>
          <w:lang w:val="sr-Cyrl-CS"/>
        </w:rPr>
      </w:pPr>
      <w:r w:rsidRPr="00E8252D">
        <w:rPr>
          <w:rFonts w:cs="Arial"/>
          <w:sz w:val="24"/>
          <w:szCs w:val="24"/>
          <w:lang w:val="sr-Cyrl-CS"/>
        </w:rPr>
        <w:lastRenderedPageBreak/>
        <w:t>Испоручилац је дужан да приликом испоруке достави, упутство за употребу на српском језику које садржи информације прописане Правилником о личној заштитној опреми („Сл. гласник РС“ бр.100/2011).</w:t>
      </w:r>
    </w:p>
    <w:p w:rsidR="00E8252D" w:rsidRPr="00E8252D" w:rsidRDefault="00E8252D" w:rsidP="00E8252D">
      <w:pPr>
        <w:tabs>
          <w:tab w:val="right" w:pos="10255"/>
        </w:tabs>
        <w:spacing w:before="0"/>
        <w:jc w:val="left"/>
        <w:rPr>
          <w:rFonts w:cs="Arial"/>
          <w:sz w:val="24"/>
          <w:szCs w:val="24"/>
          <w:lang w:val="sr-Cyrl-CS"/>
        </w:rPr>
      </w:pPr>
    </w:p>
    <w:p w:rsidR="00E8252D" w:rsidRPr="00E8252D" w:rsidRDefault="00E8252D" w:rsidP="00E8252D">
      <w:pPr>
        <w:tabs>
          <w:tab w:val="right" w:pos="10255"/>
        </w:tabs>
        <w:spacing w:before="0"/>
        <w:ind w:left="330"/>
        <w:jc w:val="left"/>
        <w:rPr>
          <w:rFonts w:cs="Arial"/>
          <w:sz w:val="24"/>
          <w:szCs w:val="24"/>
          <w:lang w:val="sr-Cyrl-CS"/>
        </w:rPr>
      </w:pPr>
      <w:r w:rsidRPr="00E8252D">
        <w:rPr>
          <w:rFonts w:cs="Arial"/>
          <w:sz w:val="24"/>
          <w:szCs w:val="24"/>
          <w:lang w:val="sr-Cyrl-CS"/>
        </w:rPr>
        <w:t>За понуђена средства за које је тражено да буду израђена у складу са српским односно хармонизованим европским стандардима, сви понуђачи дужни су, као доказ, доставе копије Декларације о усаглашености производа са стандардом, и копију Сертификата о прегледу типа, превод ових докумената на српски језик од стране судског тумача или копију Декларације о усаглашености и Сертификат о прегледу типа, издате од стране домаћег акредитованог тела. индентификација.</w:t>
      </w:r>
    </w:p>
    <w:p w:rsidR="00E8252D" w:rsidRPr="00E8252D" w:rsidRDefault="00E8252D" w:rsidP="00E8252D">
      <w:pPr>
        <w:tabs>
          <w:tab w:val="right" w:pos="10255"/>
        </w:tabs>
        <w:spacing w:before="0"/>
        <w:ind w:left="330"/>
        <w:jc w:val="left"/>
        <w:rPr>
          <w:rFonts w:cs="Arial"/>
          <w:sz w:val="24"/>
          <w:szCs w:val="24"/>
          <w:lang w:val="sr-Cyrl-CS"/>
        </w:rPr>
      </w:pPr>
    </w:p>
    <w:p w:rsidR="00E8252D" w:rsidRPr="00E8252D" w:rsidRDefault="00E8252D" w:rsidP="00E8252D">
      <w:pPr>
        <w:spacing w:before="0"/>
        <w:ind w:left="360"/>
        <w:rPr>
          <w:rFonts w:cs="Arial"/>
          <w:sz w:val="24"/>
          <w:szCs w:val="24"/>
          <w:lang w:val="sr-Cyrl-CS"/>
        </w:rPr>
      </w:pPr>
      <w:r w:rsidRPr="00E8252D">
        <w:rPr>
          <w:rFonts w:cs="Arial"/>
          <w:sz w:val="24"/>
          <w:szCs w:val="24"/>
          <w:lang w:val="sr-Cyrl-CS"/>
        </w:rPr>
        <w:t>На захтев наручиоца, испоручилац је дужан да обезбеди бесплатну обуку одређеног броја запослених за употребу уређаја који је предмет јавне набавке.</w:t>
      </w:r>
    </w:p>
    <w:p w:rsidR="00E8252D" w:rsidRPr="00E8252D" w:rsidRDefault="00E8252D" w:rsidP="00E8252D">
      <w:pPr>
        <w:tabs>
          <w:tab w:val="right" w:pos="10255"/>
        </w:tabs>
        <w:spacing w:before="0"/>
        <w:jc w:val="left"/>
        <w:rPr>
          <w:rFonts w:cs="Arial"/>
          <w:sz w:val="24"/>
          <w:szCs w:val="24"/>
          <w:lang w:val="sr-Cyrl-CS"/>
        </w:rPr>
      </w:pPr>
    </w:p>
    <w:p w:rsidR="00E8252D" w:rsidRPr="00E8252D" w:rsidRDefault="00E8252D" w:rsidP="00E8252D">
      <w:pPr>
        <w:tabs>
          <w:tab w:val="right" w:pos="10255"/>
        </w:tabs>
        <w:spacing w:before="0"/>
        <w:ind w:left="330"/>
        <w:jc w:val="left"/>
        <w:rPr>
          <w:rFonts w:cs="Arial"/>
          <w:sz w:val="24"/>
          <w:szCs w:val="24"/>
          <w:lang w:val="sr-Cyrl-CS"/>
        </w:rPr>
      </w:pPr>
      <w:r w:rsidRPr="00E8252D">
        <w:rPr>
          <w:rFonts w:cs="Arial"/>
          <w:sz w:val="24"/>
          <w:szCs w:val="24"/>
          <w:lang w:val="sr-Cyrl-CS"/>
        </w:rPr>
        <w:t>Сваки изолациони апарат и боца при испоруци мора</w:t>
      </w:r>
      <w:r w:rsidRPr="00E8252D">
        <w:rPr>
          <w:rFonts w:cs="Arial"/>
          <w:sz w:val="24"/>
          <w:szCs w:val="24"/>
          <w:lang w:val="sr-Cyrl-RS"/>
        </w:rPr>
        <w:t>ју</w:t>
      </w:r>
      <w:r w:rsidRPr="00E8252D">
        <w:rPr>
          <w:rFonts w:cs="Arial"/>
          <w:sz w:val="24"/>
          <w:szCs w:val="24"/>
          <w:lang w:val="sr-Cyrl-CS"/>
        </w:rPr>
        <w:t xml:space="preserve"> бити испитани  и за исте достављен извештај о испитивању не старији од 6 месеци.</w:t>
      </w:r>
    </w:p>
    <w:p w:rsidR="00E8252D" w:rsidRPr="00E8252D" w:rsidRDefault="00E8252D" w:rsidP="00E8252D">
      <w:pPr>
        <w:tabs>
          <w:tab w:val="right" w:pos="10255"/>
        </w:tabs>
        <w:spacing w:before="0"/>
        <w:jc w:val="left"/>
        <w:rPr>
          <w:rFonts w:cs="Arial"/>
          <w:b/>
          <w:sz w:val="24"/>
          <w:szCs w:val="24"/>
        </w:rPr>
      </w:pPr>
      <w:r w:rsidRPr="00E8252D">
        <w:rPr>
          <w:rFonts w:cs="Arial"/>
          <w:b/>
          <w:sz w:val="24"/>
          <w:szCs w:val="24"/>
          <w:lang w:val="sr-Cyrl-CS"/>
        </w:rPr>
        <w:t xml:space="preserve">                                                                </w:t>
      </w:r>
    </w:p>
    <w:p w:rsidR="00E8252D" w:rsidRPr="00E8252D" w:rsidRDefault="00E8252D" w:rsidP="00E8252D">
      <w:pPr>
        <w:spacing w:before="0"/>
        <w:ind w:left="330"/>
        <w:rPr>
          <w:rFonts w:cs="Arial"/>
          <w:b/>
          <w:sz w:val="24"/>
          <w:szCs w:val="24"/>
          <w:lang w:val="sr-Cyrl-CS"/>
        </w:rPr>
      </w:pPr>
      <w:r w:rsidRPr="00E8252D">
        <w:rPr>
          <w:rFonts w:cs="Arial"/>
          <w:b/>
          <w:sz w:val="24"/>
          <w:szCs w:val="24"/>
          <w:lang w:val="sr-Latn-RS"/>
        </w:rPr>
        <w:t xml:space="preserve">1. </w:t>
      </w:r>
      <w:r w:rsidRPr="00E8252D">
        <w:rPr>
          <w:rFonts w:cs="Arial"/>
          <w:b/>
          <w:sz w:val="24"/>
          <w:szCs w:val="24"/>
          <w:lang w:val="sr-Cyrl-CS"/>
        </w:rPr>
        <w:t>АПАРАТ ЗА ЗАШТИТУ ДИСАЈНИХ ОРГАНА - ИЗОЛАЦИОНИ АПАРАТ</w:t>
      </w:r>
    </w:p>
    <w:p w:rsidR="00E8252D" w:rsidRPr="00E8252D" w:rsidRDefault="00E8252D" w:rsidP="00E8252D">
      <w:pPr>
        <w:spacing w:before="0"/>
        <w:ind w:left="720"/>
        <w:rPr>
          <w:rFonts w:cs="Arial"/>
          <w:b/>
          <w:sz w:val="24"/>
          <w:szCs w:val="24"/>
          <w:lang w:val="sr-Cyrl-CS"/>
        </w:rPr>
      </w:pPr>
    </w:p>
    <w:p w:rsidR="00E8252D" w:rsidRPr="00E8252D" w:rsidRDefault="00E8252D" w:rsidP="00E8252D">
      <w:pPr>
        <w:spacing w:before="0"/>
        <w:ind w:left="330"/>
        <w:jc w:val="left"/>
        <w:rPr>
          <w:rFonts w:cs="Arial"/>
          <w:sz w:val="24"/>
          <w:szCs w:val="24"/>
          <w:lang w:val="hr-HR"/>
        </w:rPr>
      </w:pPr>
      <w:r w:rsidRPr="00E8252D">
        <w:rPr>
          <w:rFonts w:cs="Arial"/>
          <w:sz w:val="24"/>
          <w:szCs w:val="24"/>
          <w:lang w:val="hr-HR"/>
        </w:rPr>
        <w:t>SRPS EN 137</w:t>
      </w:r>
    </w:p>
    <w:p w:rsidR="00E8252D" w:rsidRPr="00E8252D" w:rsidRDefault="00E8252D" w:rsidP="00E8252D">
      <w:pPr>
        <w:spacing w:before="0"/>
        <w:ind w:left="330"/>
        <w:jc w:val="left"/>
        <w:rPr>
          <w:rFonts w:cs="Arial"/>
          <w:sz w:val="24"/>
          <w:szCs w:val="24"/>
          <w:lang w:val="sr-Cyrl-RS"/>
        </w:rPr>
      </w:pPr>
      <w:r w:rsidRPr="00E8252D">
        <w:rPr>
          <w:rFonts w:cs="Arial"/>
          <w:sz w:val="24"/>
          <w:szCs w:val="24"/>
          <w:lang w:val="sr-Cyrl-RS"/>
        </w:rPr>
        <w:t>Комплет се састоји од:</w:t>
      </w:r>
    </w:p>
    <w:p w:rsidR="00E8252D" w:rsidRPr="00E8252D" w:rsidRDefault="00E8252D" w:rsidP="00E8252D">
      <w:pPr>
        <w:spacing w:before="0"/>
        <w:ind w:left="330"/>
        <w:jc w:val="left"/>
        <w:rPr>
          <w:rFonts w:cs="Arial"/>
          <w:sz w:val="24"/>
          <w:szCs w:val="24"/>
          <w:lang w:val="sr-Cyrl-RS"/>
        </w:rPr>
      </w:pPr>
      <w:r w:rsidRPr="00E8252D">
        <w:rPr>
          <w:rFonts w:cs="Arial"/>
          <w:sz w:val="24"/>
          <w:szCs w:val="24"/>
          <w:lang w:val="sr-Cyrl-RS"/>
        </w:rPr>
        <w:t>Основа апарата</w:t>
      </w:r>
    </w:p>
    <w:p w:rsidR="00E8252D" w:rsidRPr="00E8252D" w:rsidRDefault="00E8252D" w:rsidP="00E8252D">
      <w:pPr>
        <w:spacing w:before="0"/>
        <w:ind w:left="330"/>
        <w:jc w:val="left"/>
        <w:rPr>
          <w:rFonts w:cs="Arial"/>
          <w:sz w:val="24"/>
          <w:szCs w:val="24"/>
          <w:lang w:val="sr-Cyrl-RS"/>
        </w:rPr>
      </w:pPr>
      <w:r w:rsidRPr="00E8252D">
        <w:rPr>
          <w:rFonts w:cs="Arial"/>
          <w:sz w:val="24"/>
          <w:szCs w:val="24"/>
          <w:lang w:val="sr-Cyrl-RS"/>
        </w:rPr>
        <w:t>Додатак за спашавање на редуцир вентилу</w:t>
      </w:r>
    </w:p>
    <w:p w:rsidR="00E8252D" w:rsidRPr="00E8252D" w:rsidRDefault="00E8252D" w:rsidP="00E8252D">
      <w:pPr>
        <w:spacing w:before="0"/>
        <w:ind w:left="330"/>
        <w:jc w:val="left"/>
        <w:rPr>
          <w:rFonts w:cs="Arial"/>
          <w:sz w:val="24"/>
          <w:szCs w:val="24"/>
          <w:lang w:val="sr-Cyrl-RS"/>
        </w:rPr>
      </w:pPr>
      <w:r w:rsidRPr="00E8252D">
        <w:rPr>
          <w:rFonts w:cs="Arial"/>
          <w:sz w:val="24"/>
          <w:szCs w:val="24"/>
          <w:lang w:val="sr-Cyrl-RS"/>
        </w:rPr>
        <w:t xml:space="preserve">Плућни аутомат са надпритиском </w:t>
      </w:r>
    </w:p>
    <w:p w:rsidR="00E8252D" w:rsidRPr="00E8252D" w:rsidRDefault="00E8252D" w:rsidP="00E8252D">
      <w:pPr>
        <w:spacing w:before="0"/>
        <w:ind w:left="330"/>
        <w:jc w:val="left"/>
        <w:rPr>
          <w:rFonts w:cs="Arial"/>
          <w:sz w:val="24"/>
          <w:szCs w:val="24"/>
          <w:lang w:val="sr-Cyrl-RS"/>
        </w:rPr>
      </w:pPr>
      <w:r w:rsidRPr="00E8252D">
        <w:rPr>
          <w:rFonts w:cs="Arial"/>
          <w:sz w:val="24"/>
          <w:szCs w:val="24"/>
          <w:lang w:val="sr-Cyrl-RS"/>
        </w:rPr>
        <w:t>Маска са надпритиском</w:t>
      </w:r>
    </w:p>
    <w:p w:rsidR="00E8252D" w:rsidRPr="00E8252D" w:rsidRDefault="00E8252D" w:rsidP="00E8252D">
      <w:pPr>
        <w:spacing w:before="0"/>
        <w:ind w:left="330"/>
        <w:jc w:val="left"/>
        <w:rPr>
          <w:rFonts w:cs="Arial"/>
          <w:sz w:val="24"/>
          <w:szCs w:val="24"/>
          <w:lang w:val="sr-Cyrl-RS"/>
        </w:rPr>
      </w:pPr>
      <w:r w:rsidRPr="00E8252D">
        <w:rPr>
          <w:rFonts w:cs="Arial"/>
          <w:sz w:val="24"/>
          <w:szCs w:val="24"/>
          <w:lang w:val="sr-Cyrl-RS"/>
        </w:rPr>
        <w:t xml:space="preserve">Плућни аутомат за спашавање са нормалним притиском </w:t>
      </w:r>
    </w:p>
    <w:p w:rsidR="00E8252D" w:rsidRPr="00E8252D" w:rsidRDefault="00E8252D" w:rsidP="00E8252D">
      <w:pPr>
        <w:spacing w:before="0"/>
        <w:ind w:left="330"/>
        <w:jc w:val="left"/>
        <w:rPr>
          <w:rFonts w:cs="Arial"/>
          <w:sz w:val="24"/>
          <w:szCs w:val="24"/>
          <w:lang w:val="sr-Cyrl-RS"/>
        </w:rPr>
      </w:pPr>
      <w:r w:rsidRPr="00E8252D">
        <w:rPr>
          <w:rFonts w:cs="Arial"/>
          <w:sz w:val="24"/>
          <w:szCs w:val="24"/>
          <w:lang w:val="sr-Cyrl-RS"/>
        </w:rPr>
        <w:t xml:space="preserve">Маска за спашавање са нормалним притиском </w:t>
      </w:r>
    </w:p>
    <w:p w:rsidR="00E8252D" w:rsidRPr="00E8252D" w:rsidRDefault="00E8252D" w:rsidP="00E8252D">
      <w:pPr>
        <w:spacing w:before="0"/>
        <w:ind w:left="330"/>
        <w:jc w:val="left"/>
        <w:rPr>
          <w:rFonts w:cs="Arial"/>
          <w:sz w:val="24"/>
          <w:szCs w:val="24"/>
          <w:lang w:val="sr-Cyrl-RS"/>
        </w:rPr>
      </w:pPr>
      <w:r w:rsidRPr="00E8252D">
        <w:rPr>
          <w:rFonts w:cs="Arial"/>
          <w:sz w:val="24"/>
          <w:szCs w:val="24"/>
          <w:lang w:val="sr-Cyrl-RS"/>
        </w:rPr>
        <w:t xml:space="preserve">Композитна боца капацитета 6,8 </w:t>
      </w:r>
      <w:r w:rsidRPr="00E8252D">
        <w:rPr>
          <w:rFonts w:cs="Arial"/>
          <w:sz w:val="24"/>
          <w:szCs w:val="24"/>
          <w:lang w:val="sr-Latn-RS"/>
        </w:rPr>
        <w:t xml:space="preserve">L/300 bara </w:t>
      </w:r>
    </w:p>
    <w:p w:rsidR="00E8252D" w:rsidRPr="00E8252D" w:rsidRDefault="00E8252D" w:rsidP="00E8252D">
      <w:pPr>
        <w:spacing w:before="0"/>
        <w:ind w:left="720"/>
        <w:jc w:val="left"/>
        <w:rPr>
          <w:rFonts w:cs="Arial"/>
          <w:sz w:val="24"/>
          <w:szCs w:val="24"/>
          <w:lang w:val="sr-Cyrl-RS"/>
        </w:rPr>
      </w:pPr>
    </w:p>
    <w:p w:rsidR="00E8252D" w:rsidRPr="00E8252D" w:rsidRDefault="00E8252D" w:rsidP="002F3600">
      <w:pPr>
        <w:spacing w:before="0"/>
        <w:ind w:left="330"/>
        <w:jc w:val="left"/>
        <w:rPr>
          <w:rFonts w:cs="Arial"/>
          <w:sz w:val="24"/>
          <w:szCs w:val="24"/>
          <w:lang w:val="sr-Cyrl-RS"/>
        </w:rPr>
      </w:pPr>
      <w:r w:rsidRPr="00E8252D">
        <w:rPr>
          <w:rFonts w:cs="Arial"/>
          <w:sz w:val="24"/>
          <w:szCs w:val="24"/>
          <w:lang w:val="sr-Cyrl-RS"/>
        </w:rPr>
        <w:t xml:space="preserve">Основа апарата направљена је од лаганог угљеничног композитног анатомског облика и ергономски направљена за лако ношење и стављање апарата, а на које су причвршћени редуцир вентил 300 </w:t>
      </w:r>
      <w:r w:rsidRPr="00E8252D">
        <w:rPr>
          <w:rFonts w:cs="Arial"/>
          <w:sz w:val="24"/>
          <w:szCs w:val="24"/>
          <w:lang w:val="sr-Latn-RS"/>
        </w:rPr>
        <w:t>bara</w:t>
      </w:r>
      <w:r w:rsidRPr="00E8252D">
        <w:rPr>
          <w:rFonts w:cs="Arial"/>
          <w:sz w:val="24"/>
          <w:szCs w:val="24"/>
          <w:lang w:val="sr-Cyrl-RS"/>
        </w:rPr>
        <w:t xml:space="preserve"> са </w:t>
      </w:r>
      <w:r w:rsidRPr="00E8252D">
        <w:rPr>
          <w:rFonts w:cs="Arial"/>
          <w:sz w:val="24"/>
          <w:szCs w:val="24"/>
          <w:lang w:val="sr-Latn-RS"/>
        </w:rPr>
        <w:t>DIN G 5/8</w:t>
      </w:r>
      <w:r w:rsidRPr="00E8252D">
        <w:rPr>
          <w:rFonts w:cs="Arial"/>
          <w:sz w:val="24"/>
          <w:szCs w:val="24"/>
          <w:lang w:val="sr-Cyrl-RS"/>
        </w:rPr>
        <w:t xml:space="preserve"> навојем, манометар са пиштаљком упозорења ниског притиска у боци (који светли у мраку- фотолуминесцентнан) и са гуменом заштитом и црево ниског притиска са брзом спојницом. Основа, појас и каишеви морају бити антистатични и отпорни на агресивне материје и температуру. Каишеви и траке за ношење апарата направљени од материјала отпорног на пробадање и хабање и неапсорбујући за влагу и хемикалије. Широки појас око струка направљен од неапсорбујућег материјала за влагу и хемикалије, тапациран, који апсорбује тежину апарата. Црева од манометра и плућног аутомата без могућности да се закаче за нешто приликом провлачења ватрогасаца. Спој црева плућног аутомата и те основе апарата изведен преко брзе спојнице. Додатак за други плућни аутомат – </w:t>
      </w:r>
      <w:r w:rsidRPr="00E8252D">
        <w:rPr>
          <w:rFonts w:cs="Arial"/>
          <w:sz w:val="24"/>
          <w:szCs w:val="24"/>
          <w:lang w:val="sr-Latn-RS"/>
        </w:rPr>
        <w:t xml:space="preserve">Y </w:t>
      </w:r>
      <w:r w:rsidRPr="00E8252D">
        <w:rPr>
          <w:rFonts w:cs="Arial"/>
          <w:sz w:val="24"/>
          <w:szCs w:val="24"/>
          <w:lang w:val="sr-Cyrl-RS"/>
        </w:rPr>
        <w:t xml:space="preserve">рачва уграђена у редуцир притиска. Обавезан </w:t>
      </w:r>
      <w:r w:rsidRPr="00E8252D">
        <w:rPr>
          <w:rFonts w:cs="Arial"/>
          <w:sz w:val="24"/>
          <w:szCs w:val="24"/>
          <w:lang w:val="sr-Latn-RS"/>
        </w:rPr>
        <w:t>EN 137</w:t>
      </w:r>
      <w:r w:rsidRPr="00E8252D">
        <w:rPr>
          <w:rFonts w:cs="Arial"/>
          <w:sz w:val="24"/>
          <w:szCs w:val="24"/>
          <w:lang w:val="sr-Cyrl-RS"/>
        </w:rPr>
        <w:t xml:space="preserve"> тип 2 сертификат и да је апарат намењен и за ватрогасну употребу.</w:t>
      </w:r>
    </w:p>
    <w:p w:rsidR="00E8252D" w:rsidRPr="00E8252D" w:rsidRDefault="00E8252D" w:rsidP="00E8252D">
      <w:pPr>
        <w:spacing w:before="0"/>
        <w:ind w:left="330"/>
        <w:jc w:val="left"/>
        <w:rPr>
          <w:rFonts w:cs="Arial"/>
          <w:sz w:val="24"/>
          <w:szCs w:val="24"/>
          <w:lang w:val="sr-Latn-RS"/>
        </w:rPr>
      </w:pPr>
      <w:r w:rsidRPr="00E8252D">
        <w:rPr>
          <w:rFonts w:cs="Arial"/>
          <w:sz w:val="24"/>
          <w:szCs w:val="24"/>
          <w:lang w:val="sr-Cyrl-RS"/>
        </w:rPr>
        <w:t xml:space="preserve">Маска са надпритиском са уграђеном металном говорном мембраном. Образина израђена од антиалергијског материјала. Оквир визира је од челика, који штити визир од удараца. Маска је опремљена конектором за </w:t>
      </w:r>
      <w:r w:rsidRPr="00E8252D">
        <w:rPr>
          <w:rFonts w:cs="Arial"/>
          <w:sz w:val="24"/>
          <w:szCs w:val="24"/>
          <w:lang w:val="sr-Cyrl-RS"/>
        </w:rPr>
        <w:lastRenderedPageBreak/>
        <w:t xml:space="preserve">употребу плућног аутомата са надпритиском. Испуњени и сертификовани захтеви </w:t>
      </w:r>
      <w:r w:rsidRPr="00E8252D">
        <w:rPr>
          <w:rFonts w:cs="Arial"/>
          <w:sz w:val="24"/>
          <w:szCs w:val="24"/>
          <w:lang w:val="sr-Latn-RS"/>
        </w:rPr>
        <w:t xml:space="preserve">EN 136 class 3. </w:t>
      </w:r>
      <w:r w:rsidRPr="00E8252D">
        <w:rPr>
          <w:rFonts w:cs="Arial"/>
          <w:sz w:val="24"/>
          <w:szCs w:val="24"/>
          <w:lang w:val="sr-Cyrl-RS"/>
        </w:rPr>
        <w:t xml:space="preserve">Маска има опциони адаптер за ношење наочара, без нарушавања заптивености. </w:t>
      </w:r>
    </w:p>
    <w:p w:rsidR="00E8252D" w:rsidRPr="00E8252D" w:rsidRDefault="00E8252D" w:rsidP="00E8252D">
      <w:pPr>
        <w:spacing w:before="0"/>
        <w:jc w:val="left"/>
        <w:rPr>
          <w:rFonts w:cs="Arial"/>
          <w:sz w:val="24"/>
          <w:szCs w:val="24"/>
          <w:lang w:val="sr-Latn-RS"/>
        </w:rPr>
      </w:pPr>
    </w:p>
    <w:p w:rsidR="00E8252D" w:rsidRPr="00E8252D" w:rsidRDefault="00E8252D" w:rsidP="00E8252D">
      <w:pPr>
        <w:spacing w:before="0"/>
        <w:ind w:left="330"/>
        <w:jc w:val="left"/>
        <w:rPr>
          <w:rFonts w:cs="Arial"/>
          <w:sz w:val="24"/>
          <w:szCs w:val="24"/>
          <w:lang w:val="sr-Cyrl-RS"/>
        </w:rPr>
      </w:pPr>
      <w:r w:rsidRPr="00E8252D">
        <w:rPr>
          <w:rFonts w:cs="Arial"/>
          <w:sz w:val="24"/>
          <w:szCs w:val="24"/>
          <w:lang w:val="sr-Cyrl-RS"/>
        </w:rPr>
        <w:t xml:space="preserve">Маска за спашавање тежине приближно 500 гр, обавезан сертификат </w:t>
      </w:r>
      <w:r w:rsidRPr="00E8252D">
        <w:rPr>
          <w:rFonts w:cs="Arial"/>
          <w:sz w:val="24"/>
          <w:szCs w:val="24"/>
          <w:lang w:val="sr-Latn-RS"/>
        </w:rPr>
        <w:t>EN 136 class 3</w:t>
      </w:r>
      <w:r w:rsidRPr="00E8252D">
        <w:rPr>
          <w:rFonts w:cs="Arial"/>
          <w:sz w:val="24"/>
          <w:szCs w:val="24"/>
          <w:lang w:val="sr-Cyrl-RS"/>
        </w:rPr>
        <w:t>.</w:t>
      </w:r>
    </w:p>
    <w:p w:rsidR="00E8252D" w:rsidRPr="00E8252D" w:rsidRDefault="00E8252D" w:rsidP="002F3600">
      <w:pPr>
        <w:spacing w:before="0"/>
        <w:ind w:left="330"/>
        <w:jc w:val="left"/>
        <w:rPr>
          <w:rFonts w:cs="Arial"/>
          <w:sz w:val="24"/>
          <w:szCs w:val="24"/>
          <w:lang w:val="sr-Cyrl-RS"/>
        </w:rPr>
      </w:pPr>
      <w:r w:rsidRPr="00E8252D">
        <w:rPr>
          <w:rFonts w:cs="Arial"/>
          <w:sz w:val="24"/>
          <w:szCs w:val="24"/>
          <w:lang w:val="sr-Cyrl-RS"/>
        </w:rPr>
        <w:t xml:space="preserve">Боца карбонска (композитна), обавезан сертификат </w:t>
      </w:r>
      <w:r w:rsidRPr="00E8252D">
        <w:rPr>
          <w:rFonts w:cs="Arial"/>
          <w:sz w:val="24"/>
          <w:szCs w:val="24"/>
          <w:lang w:val="sr-Latn-RS"/>
        </w:rPr>
        <w:t>EN 12245:2002.</w:t>
      </w:r>
    </w:p>
    <w:p w:rsidR="00E8252D" w:rsidRPr="00E8252D" w:rsidRDefault="00E8252D" w:rsidP="00E8252D">
      <w:pPr>
        <w:spacing w:before="0"/>
        <w:ind w:left="330"/>
        <w:rPr>
          <w:rFonts w:cs="Arial"/>
          <w:b/>
          <w:sz w:val="24"/>
          <w:szCs w:val="24"/>
        </w:rPr>
      </w:pPr>
    </w:p>
    <w:p w:rsidR="00E8252D" w:rsidRPr="00E8252D" w:rsidRDefault="00E8252D" w:rsidP="00E8252D">
      <w:pPr>
        <w:spacing w:before="0"/>
        <w:ind w:left="330"/>
        <w:rPr>
          <w:rFonts w:cs="Arial"/>
          <w:b/>
          <w:sz w:val="24"/>
          <w:szCs w:val="24"/>
          <w:lang w:val="sr-Cyrl-CS"/>
        </w:rPr>
      </w:pPr>
      <w:r w:rsidRPr="00E8252D">
        <w:rPr>
          <w:rFonts w:cs="Arial"/>
          <w:b/>
          <w:sz w:val="24"/>
          <w:szCs w:val="24"/>
          <w:lang w:val="sr-Latn-RS"/>
        </w:rPr>
        <w:t xml:space="preserve">2. </w:t>
      </w:r>
      <w:r w:rsidRPr="00E8252D">
        <w:rPr>
          <w:rFonts w:cs="Arial"/>
          <w:b/>
          <w:sz w:val="24"/>
          <w:szCs w:val="24"/>
          <w:lang w:val="sr-Cyrl-CS"/>
        </w:rPr>
        <w:t xml:space="preserve">ВАТРООТПОРНА НАВЛАКА ЗА ИЗОЛАЦИОНИ АПАРАТ СА ЈЕДНОМ            </w:t>
      </w:r>
    </w:p>
    <w:p w:rsidR="00E8252D" w:rsidRPr="00E8252D" w:rsidRDefault="00E8252D" w:rsidP="00E8252D">
      <w:pPr>
        <w:spacing w:before="0"/>
        <w:ind w:left="330"/>
        <w:rPr>
          <w:rFonts w:cs="Arial"/>
          <w:b/>
          <w:sz w:val="24"/>
          <w:szCs w:val="24"/>
          <w:lang w:val="sr-Cyrl-CS"/>
        </w:rPr>
      </w:pPr>
      <w:r w:rsidRPr="00E8252D">
        <w:rPr>
          <w:rFonts w:cs="Arial"/>
          <w:b/>
          <w:sz w:val="24"/>
          <w:szCs w:val="24"/>
          <w:lang w:val="sr-Cyrl-CS"/>
        </w:rPr>
        <w:t xml:space="preserve">    БОЦОМ</w:t>
      </w:r>
    </w:p>
    <w:p w:rsidR="00E8252D" w:rsidRPr="00E8252D" w:rsidRDefault="00E8252D" w:rsidP="00E8252D">
      <w:pPr>
        <w:spacing w:before="0"/>
        <w:rPr>
          <w:rFonts w:cs="Arial"/>
          <w:b/>
          <w:sz w:val="24"/>
          <w:szCs w:val="24"/>
        </w:rPr>
      </w:pPr>
    </w:p>
    <w:p w:rsidR="00E8252D" w:rsidRPr="00E8252D" w:rsidRDefault="00E8252D" w:rsidP="002F3600">
      <w:pPr>
        <w:spacing w:before="0"/>
        <w:ind w:left="330"/>
        <w:rPr>
          <w:rFonts w:cs="Arial"/>
          <w:sz w:val="24"/>
          <w:szCs w:val="24"/>
          <w:lang w:val="sr-Cyrl-CS"/>
        </w:rPr>
      </w:pPr>
      <w:r w:rsidRPr="00E8252D">
        <w:rPr>
          <w:rFonts w:cs="Arial"/>
          <w:sz w:val="24"/>
          <w:szCs w:val="24"/>
          <w:lang w:val="sr-Cyrl-CS"/>
        </w:rPr>
        <w:t xml:space="preserve">Израђена од квалитетног ватроотпорног </w:t>
      </w:r>
      <w:r w:rsidRPr="00E8252D">
        <w:rPr>
          <w:rFonts w:cs="Arial"/>
          <w:sz w:val="24"/>
          <w:szCs w:val="24"/>
          <w:lang w:val="sr-Latn-RS"/>
        </w:rPr>
        <w:t>N</w:t>
      </w:r>
      <w:r w:rsidRPr="00E8252D">
        <w:rPr>
          <w:rFonts w:cs="Arial"/>
          <w:sz w:val="24"/>
          <w:szCs w:val="24"/>
          <w:lang w:val="sr-Latn-CS"/>
        </w:rPr>
        <w:t xml:space="preserve">ОМЕX </w:t>
      </w:r>
      <w:r w:rsidRPr="00E8252D">
        <w:rPr>
          <w:rFonts w:cs="Arial"/>
          <w:sz w:val="24"/>
          <w:szCs w:val="24"/>
          <w:lang w:val="sr-Cyrl-CS"/>
        </w:rPr>
        <w:t>материјала.</w:t>
      </w:r>
    </w:p>
    <w:p w:rsidR="00E8252D" w:rsidRPr="00E8252D" w:rsidRDefault="00E8252D" w:rsidP="00E8252D">
      <w:pPr>
        <w:spacing w:before="0"/>
        <w:rPr>
          <w:rFonts w:cs="Arial"/>
          <w:sz w:val="24"/>
          <w:szCs w:val="24"/>
        </w:rPr>
      </w:pPr>
    </w:p>
    <w:p w:rsidR="00E8252D" w:rsidRPr="00E8252D" w:rsidRDefault="00E8252D" w:rsidP="00E8252D">
      <w:pPr>
        <w:spacing w:before="0"/>
        <w:ind w:left="330"/>
        <w:rPr>
          <w:rFonts w:cs="Arial"/>
          <w:b/>
          <w:sz w:val="24"/>
          <w:szCs w:val="24"/>
          <w:lang w:val="sr-Cyrl-CS"/>
        </w:rPr>
      </w:pPr>
      <w:r w:rsidRPr="00E8252D">
        <w:rPr>
          <w:rFonts w:cs="Arial"/>
          <w:b/>
          <w:sz w:val="24"/>
          <w:szCs w:val="24"/>
          <w:lang w:val="sr-Latn-RS"/>
        </w:rPr>
        <w:t xml:space="preserve">3. </w:t>
      </w:r>
      <w:r w:rsidRPr="00E8252D">
        <w:rPr>
          <w:rFonts w:cs="Arial"/>
          <w:b/>
          <w:sz w:val="24"/>
          <w:szCs w:val="24"/>
          <w:lang w:val="sr-Cyrl-CS"/>
        </w:rPr>
        <w:t>ВАТРООТПОРНА НАВЛАКА ЗА ЗАШТИТНУ МАСКУ</w:t>
      </w:r>
    </w:p>
    <w:p w:rsidR="00E8252D" w:rsidRPr="00E8252D" w:rsidRDefault="00E8252D" w:rsidP="00E8252D">
      <w:pPr>
        <w:spacing w:before="0"/>
        <w:rPr>
          <w:rFonts w:cs="Arial"/>
          <w:b/>
          <w:sz w:val="24"/>
          <w:szCs w:val="24"/>
        </w:rPr>
      </w:pPr>
    </w:p>
    <w:p w:rsidR="00E8252D" w:rsidRPr="00E8252D" w:rsidRDefault="00E8252D" w:rsidP="00E8252D">
      <w:pPr>
        <w:spacing w:before="0"/>
        <w:ind w:left="330"/>
        <w:rPr>
          <w:rFonts w:cs="Arial"/>
          <w:sz w:val="24"/>
          <w:szCs w:val="24"/>
          <w:lang w:val="sr-Cyrl-CS"/>
        </w:rPr>
      </w:pPr>
      <w:r w:rsidRPr="00E8252D">
        <w:rPr>
          <w:rFonts w:cs="Arial"/>
          <w:sz w:val="24"/>
          <w:szCs w:val="24"/>
          <w:lang w:val="sr-Cyrl-CS"/>
        </w:rPr>
        <w:t xml:space="preserve">Израђена од квалитетног ватроотпорног </w:t>
      </w:r>
      <w:r w:rsidRPr="00E8252D">
        <w:rPr>
          <w:rFonts w:cs="Arial"/>
          <w:sz w:val="24"/>
          <w:szCs w:val="24"/>
          <w:lang w:val="sr-Latn-CS"/>
        </w:rPr>
        <w:t xml:space="preserve">NОМЕX </w:t>
      </w:r>
      <w:r w:rsidRPr="00E8252D">
        <w:rPr>
          <w:rFonts w:cs="Arial"/>
          <w:sz w:val="24"/>
          <w:szCs w:val="24"/>
          <w:lang w:val="sr-Cyrl-CS"/>
        </w:rPr>
        <w:t>материјала.</w:t>
      </w:r>
    </w:p>
    <w:p w:rsidR="00E8252D" w:rsidRPr="00E8252D" w:rsidRDefault="00E8252D" w:rsidP="00E8252D">
      <w:pPr>
        <w:spacing w:before="0"/>
        <w:rPr>
          <w:rFonts w:cs="Arial"/>
          <w:sz w:val="24"/>
          <w:szCs w:val="24"/>
          <w:lang w:val="sr-Cyrl-RS"/>
        </w:rPr>
      </w:pPr>
    </w:p>
    <w:p w:rsidR="00E8252D" w:rsidRPr="00E8252D" w:rsidRDefault="00E8252D" w:rsidP="00E8252D">
      <w:pPr>
        <w:spacing w:before="0"/>
        <w:ind w:left="330"/>
        <w:rPr>
          <w:rFonts w:cs="Arial"/>
          <w:b/>
          <w:sz w:val="24"/>
          <w:szCs w:val="24"/>
          <w:lang w:val="sr-Cyrl-RS"/>
        </w:rPr>
      </w:pPr>
      <w:r w:rsidRPr="00E8252D">
        <w:rPr>
          <w:rFonts w:cs="Arial"/>
          <w:b/>
          <w:sz w:val="24"/>
          <w:szCs w:val="24"/>
          <w:lang w:val="sr-Latn-RS"/>
        </w:rPr>
        <w:t xml:space="preserve">4. </w:t>
      </w:r>
      <w:r w:rsidRPr="00E8252D">
        <w:rPr>
          <w:rFonts w:cs="Arial"/>
          <w:b/>
          <w:sz w:val="24"/>
          <w:szCs w:val="24"/>
          <w:lang w:val="sr-Cyrl-RS"/>
        </w:rPr>
        <w:t>БОЦА ЗА ИЗОЛАЦИОНИ АПАРАТ</w:t>
      </w:r>
    </w:p>
    <w:p w:rsidR="00E8252D" w:rsidRPr="00E8252D" w:rsidRDefault="00E8252D" w:rsidP="00E8252D">
      <w:pPr>
        <w:spacing w:before="0"/>
        <w:ind w:left="330"/>
        <w:rPr>
          <w:rFonts w:cs="Arial"/>
          <w:b/>
          <w:sz w:val="24"/>
          <w:szCs w:val="24"/>
        </w:rPr>
      </w:pPr>
    </w:p>
    <w:p w:rsidR="00E8252D" w:rsidRPr="00E8252D" w:rsidRDefault="00E8252D" w:rsidP="00E8252D">
      <w:pPr>
        <w:spacing w:before="0"/>
        <w:ind w:left="330"/>
        <w:rPr>
          <w:rFonts w:cs="Arial"/>
          <w:sz w:val="24"/>
          <w:szCs w:val="24"/>
          <w:lang w:val="sr-Cyrl-RS"/>
        </w:rPr>
      </w:pPr>
      <w:r w:rsidRPr="00E8252D">
        <w:rPr>
          <w:rFonts w:cs="Arial"/>
          <w:sz w:val="24"/>
          <w:szCs w:val="24"/>
          <w:lang w:val="sr-Cyrl-RS"/>
        </w:rPr>
        <w:t>Карбонска боца, запремине 6.8</w:t>
      </w:r>
      <w:r w:rsidRPr="00E8252D">
        <w:rPr>
          <w:rFonts w:cs="Arial"/>
          <w:sz w:val="24"/>
          <w:szCs w:val="24"/>
          <w:lang w:val="sr-Latn-RS"/>
        </w:rPr>
        <w:t>l</w:t>
      </w:r>
      <w:r w:rsidRPr="00E8252D">
        <w:rPr>
          <w:rFonts w:cs="Arial"/>
          <w:sz w:val="24"/>
          <w:szCs w:val="24"/>
          <w:lang w:val="sr-Cyrl-RS"/>
        </w:rPr>
        <w:t>, радног притиска 300</w:t>
      </w:r>
      <w:r w:rsidRPr="00E8252D">
        <w:rPr>
          <w:rFonts w:cs="Arial"/>
          <w:sz w:val="24"/>
          <w:szCs w:val="24"/>
          <w:lang w:val="sr-Latn-RS"/>
        </w:rPr>
        <w:t>bar-a</w:t>
      </w:r>
      <w:r w:rsidRPr="00E8252D">
        <w:rPr>
          <w:rFonts w:cs="Arial"/>
          <w:sz w:val="24"/>
          <w:szCs w:val="24"/>
          <w:lang w:val="sr-Cyrl-RS"/>
        </w:rPr>
        <w:t>. Тежина празне боце до 4.1</w:t>
      </w:r>
      <w:r w:rsidRPr="00E8252D">
        <w:rPr>
          <w:rFonts w:cs="Arial"/>
          <w:sz w:val="24"/>
          <w:szCs w:val="24"/>
          <w:lang w:val="sr-Latn-RS"/>
        </w:rPr>
        <w:t>kg</w:t>
      </w:r>
      <w:r w:rsidRPr="00E8252D">
        <w:rPr>
          <w:rFonts w:cs="Arial"/>
          <w:sz w:val="24"/>
          <w:szCs w:val="24"/>
          <w:lang w:val="sr-Cyrl-RS"/>
        </w:rPr>
        <w:t>. Направљена од бешавне алуминијумске основе – чауре обмотане угљеничним стакленим влакнима.</w:t>
      </w:r>
    </w:p>
    <w:p w:rsidR="00E8252D" w:rsidRPr="00E8252D" w:rsidRDefault="00E8252D" w:rsidP="00E8252D">
      <w:pPr>
        <w:spacing w:before="0"/>
        <w:ind w:left="330"/>
        <w:rPr>
          <w:rFonts w:cs="Arial"/>
          <w:sz w:val="24"/>
          <w:szCs w:val="24"/>
          <w:lang w:val="sr-Cyrl-RS"/>
        </w:rPr>
      </w:pPr>
      <w:r w:rsidRPr="00E8252D">
        <w:rPr>
          <w:rFonts w:cs="Arial"/>
          <w:sz w:val="24"/>
          <w:szCs w:val="24"/>
          <w:lang w:val="sr-Cyrl-RS"/>
        </w:rPr>
        <w:t xml:space="preserve">Обавезан </w:t>
      </w:r>
      <w:r w:rsidRPr="00E8252D">
        <w:rPr>
          <w:rFonts w:cs="Arial"/>
          <w:sz w:val="24"/>
          <w:szCs w:val="24"/>
          <w:lang w:val="sr-Latn-RS"/>
        </w:rPr>
        <w:t>EN</w:t>
      </w:r>
      <w:r w:rsidRPr="00E8252D">
        <w:rPr>
          <w:rFonts w:cs="Arial"/>
          <w:sz w:val="24"/>
          <w:szCs w:val="24"/>
          <w:lang w:val="sr-Cyrl-RS"/>
        </w:rPr>
        <w:t xml:space="preserve"> 12245 : 2002 сертификат.</w:t>
      </w:r>
    </w:p>
    <w:p w:rsidR="0032186E" w:rsidRPr="008C5F73" w:rsidRDefault="0032186E"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p>
    <w:p w:rsidR="00DB369C" w:rsidRDefault="0032186E" w:rsidP="0032186E">
      <w:pPr>
        <w:pStyle w:val="Heading1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7D7A9B" w:rsidRDefault="007D7A9B" w:rsidP="007D7A9B">
      <w:pPr>
        <w:rPr>
          <w:b/>
          <w:lang w:val="sr-Cyrl-RS" w:eastAsia="ar-SA"/>
        </w:rPr>
      </w:pPr>
      <w:r w:rsidRPr="009F47DB">
        <w:rPr>
          <w:b/>
          <w:lang w:val="sr-Cyrl-RS" w:eastAsia="ar-SA"/>
        </w:rPr>
        <w:t>Квалитет дат у тачки 3.1.</w:t>
      </w:r>
    </w:p>
    <w:p w:rsidR="002F3600" w:rsidRPr="009F47DB" w:rsidRDefault="002F3600" w:rsidP="007D7A9B">
      <w:pPr>
        <w:rPr>
          <w:b/>
          <w:lang w:val="sr-Cyrl-RS" w:eastAsia="ar-SA"/>
        </w:rPr>
      </w:pPr>
    </w:p>
    <w:p w:rsidR="00D45DAA" w:rsidRDefault="000628D0" w:rsidP="009432EE">
      <w:pPr>
        <w:pStyle w:val="Heading10"/>
        <w:ind w:left="0" w:firstLine="0"/>
        <w:jc w:val="both"/>
        <w:rPr>
          <w:rFonts w:cs="Arial"/>
          <w:lang w:val="sr-Cyrl-RS"/>
        </w:rPr>
      </w:pPr>
      <w:r w:rsidRPr="009F47DB">
        <w:rPr>
          <w:rFonts w:cs="Arial"/>
        </w:rPr>
        <w:t xml:space="preserve">3.3 </w:t>
      </w:r>
      <w:r w:rsidR="00DB369C" w:rsidRPr="009F47DB">
        <w:rPr>
          <w:rFonts w:cs="Arial"/>
        </w:rPr>
        <w:t>Рок испоруке доб</w:t>
      </w:r>
      <w:r w:rsidR="005551C2" w:rsidRPr="009F47DB">
        <w:rPr>
          <w:rFonts w:cs="Arial"/>
        </w:rPr>
        <w:t>ара</w:t>
      </w:r>
    </w:p>
    <w:p w:rsidR="002F3600" w:rsidRPr="002F3600" w:rsidRDefault="002F3600" w:rsidP="002F3600">
      <w:pPr>
        <w:rPr>
          <w:lang w:val="sr-Cyrl-RS" w:eastAsia="ar-SA"/>
        </w:rPr>
      </w:pPr>
    </w:p>
    <w:p w:rsidR="0039782C" w:rsidRPr="002F3600" w:rsidRDefault="00CA5FE0" w:rsidP="00CA5FE0">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Pr>
          <w:rFonts w:ascii="Arial" w:hAnsi="Arial" w:cs="Arial"/>
        </w:rPr>
        <w:t>Изабрани Понуђач је обавезан да</w:t>
      </w:r>
      <w:r>
        <w:rPr>
          <w:rFonts w:ascii="Arial" w:hAnsi="Arial" w:cs="Arial"/>
          <w:lang w:val="sr-Cyrl-RS"/>
        </w:rPr>
        <w:t xml:space="preserve"> из</w:t>
      </w:r>
      <w:r w:rsidR="003D30D1">
        <w:rPr>
          <w:rFonts w:ascii="Arial" w:hAnsi="Arial" w:cs="Arial"/>
          <w:lang w:val="sr-Cyrl-RS"/>
        </w:rPr>
        <w:t xml:space="preserve">врши испоруку добара у року од </w:t>
      </w:r>
      <w:r w:rsidR="008C5F73">
        <w:rPr>
          <w:rFonts w:ascii="Arial" w:hAnsi="Arial" w:cs="Arial"/>
          <w:lang w:val="sr-Cyrl-RS"/>
        </w:rPr>
        <w:t>60</w:t>
      </w:r>
      <w:r>
        <w:rPr>
          <w:rFonts w:ascii="Arial" w:hAnsi="Arial" w:cs="Arial"/>
          <w:lang w:val="sr-Cyrl-RS"/>
        </w:rPr>
        <w:t xml:space="preserve"> дана од дана </w:t>
      </w:r>
      <w:r w:rsidR="008C5F73">
        <w:rPr>
          <w:rFonts w:ascii="Arial" w:hAnsi="Arial" w:cs="Arial"/>
          <w:lang w:val="sr-Cyrl-RS"/>
        </w:rPr>
        <w:t>ступања</w:t>
      </w:r>
      <w:r>
        <w:rPr>
          <w:rFonts w:ascii="Arial" w:hAnsi="Arial" w:cs="Arial"/>
          <w:lang w:val="sr-Cyrl-RS"/>
        </w:rPr>
        <w:t xml:space="preserve"> уговора</w:t>
      </w:r>
      <w:r w:rsidR="008C5F73">
        <w:rPr>
          <w:rFonts w:ascii="Arial" w:hAnsi="Arial" w:cs="Arial"/>
          <w:lang w:val="sr-Cyrl-RS"/>
        </w:rPr>
        <w:t xml:space="preserve"> на снагу</w:t>
      </w:r>
      <w:r>
        <w:rPr>
          <w:rFonts w:ascii="Arial" w:hAnsi="Arial" w:cs="Arial"/>
          <w:lang w:val="sr-Cyrl-RS"/>
        </w:rPr>
        <w:t>.</w:t>
      </w:r>
      <w:proofErr w:type="gramEnd"/>
    </w:p>
    <w:p w:rsidR="002F3600" w:rsidRDefault="00874F5B" w:rsidP="002F3600">
      <w:pPr>
        <w:pStyle w:val="Heading10"/>
        <w:rPr>
          <w:lang w:val="sr-Cyrl-RS"/>
        </w:rPr>
      </w:pPr>
      <w:bookmarkStart w:id="21" w:name="_Toc441651542"/>
      <w:bookmarkStart w:id="22" w:name="_Toc442559880"/>
      <w:r w:rsidRPr="00F10346">
        <w:rPr>
          <w:lang w:val="en-US"/>
        </w:rPr>
        <w:t>3.4</w:t>
      </w:r>
      <w:proofErr w:type="gramStart"/>
      <w:r w:rsidRPr="00D41D5A">
        <w:rPr>
          <w:lang w:val="en-US"/>
        </w:rPr>
        <w:t xml:space="preserve">.  </w:t>
      </w:r>
      <w:r w:rsidR="00DB369C" w:rsidRPr="00D41D5A">
        <w:t>Место</w:t>
      </w:r>
      <w:proofErr w:type="gramEnd"/>
      <w:r w:rsidR="00DB369C" w:rsidRPr="00D41D5A">
        <w:t xml:space="preserve"> и</w:t>
      </w:r>
      <w:r w:rsidR="004559F1" w:rsidRPr="00D41D5A">
        <w:t>споруке добара</w:t>
      </w:r>
      <w:bookmarkEnd w:id="21"/>
      <w:bookmarkEnd w:id="22"/>
    </w:p>
    <w:p w:rsidR="002F3600" w:rsidRPr="002F3600" w:rsidRDefault="002F3600" w:rsidP="002F3600">
      <w:pPr>
        <w:rPr>
          <w:lang w:val="sr-Cyrl-RS" w:eastAsia="ar-SA"/>
        </w:rPr>
      </w:pPr>
    </w:p>
    <w:p w:rsidR="004559F1" w:rsidRPr="009F47DB" w:rsidRDefault="004D14FC" w:rsidP="004559F1">
      <w:pPr>
        <w:spacing w:before="0"/>
        <w:rPr>
          <w:rFonts w:cs="Arial"/>
          <w:lang w:val="sr-Cyrl-RS" w:eastAsia="zh-CN"/>
        </w:rPr>
      </w:pPr>
      <w:r w:rsidRPr="009F47DB">
        <w:rPr>
          <w:rFonts w:cs="Arial"/>
          <w:lang w:val="sr-Cyrl-CS" w:eastAsia="zh-CN"/>
        </w:rPr>
        <w:t>М</w:t>
      </w:r>
      <w:r w:rsidR="00D45DAA" w:rsidRPr="009F47DB">
        <w:rPr>
          <w:rFonts w:cs="Arial"/>
          <w:lang w:eastAsia="zh-CN"/>
        </w:rPr>
        <w:t xml:space="preserve">есто испоруке </w:t>
      </w:r>
      <w:r w:rsidR="009432EE" w:rsidRPr="009F47DB">
        <w:rPr>
          <w:rFonts w:cs="Arial"/>
          <w:lang w:val="sr-Cyrl-RS" w:eastAsia="zh-CN"/>
        </w:rPr>
        <w:t xml:space="preserve">: </w:t>
      </w:r>
      <w:r w:rsidR="00D41D5A">
        <w:rPr>
          <w:rFonts w:cs="Arial"/>
          <w:lang w:val="sr-Cyrl-RS" w:eastAsia="zh-CN"/>
        </w:rPr>
        <w:t xml:space="preserve">ТЕНТ </w:t>
      </w:r>
      <w:r w:rsidR="00D41D5A">
        <w:rPr>
          <w:rFonts w:cs="Arial"/>
          <w:lang w:val="sr-Latn-RS" w:eastAsia="zh-CN"/>
        </w:rPr>
        <w:t>A</w:t>
      </w:r>
      <w:r w:rsidR="00CA7451">
        <w:rPr>
          <w:rFonts w:cs="Arial"/>
          <w:lang w:val="sr-Cyrl-RS" w:eastAsia="zh-CN"/>
        </w:rPr>
        <w:t xml:space="preserve"> </w:t>
      </w:r>
    </w:p>
    <w:p w:rsidR="00BF39C7" w:rsidRDefault="004D14FC" w:rsidP="00BF39C7">
      <w:pPr>
        <w:spacing w:before="0"/>
        <w:rPr>
          <w:rFonts w:cs="Arial"/>
          <w:lang w:val="sr-Cyrl-CS" w:eastAsia="zh-CN"/>
        </w:rPr>
      </w:pPr>
      <w:r w:rsidRPr="009F47DB">
        <w:rPr>
          <w:rFonts w:cs="Arial"/>
          <w:lang w:val="sr-Cyrl-CS" w:eastAsia="zh-CN"/>
        </w:rPr>
        <w:t xml:space="preserve">Паритет испоруке </w:t>
      </w:r>
      <w:r w:rsidR="009432EE" w:rsidRPr="009F47DB">
        <w:rPr>
          <w:rFonts w:cs="Arial"/>
          <w:lang w:val="sr-Cyrl-CS" w:eastAsia="zh-CN"/>
        </w:rPr>
        <w:t xml:space="preserve">ФЦО </w:t>
      </w:r>
      <w:r w:rsidR="004D736D" w:rsidRPr="009F47DB">
        <w:rPr>
          <w:rFonts w:cs="Arial"/>
          <w:lang w:val="sr-Cyrl-CS" w:eastAsia="zh-CN"/>
        </w:rPr>
        <w:t xml:space="preserve">магацин </w:t>
      </w:r>
      <w:r w:rsidR="009432EE" w:rsidRPr="009F47DB">
        <w:rPr>
          <w:rFonts w:cs="Arial"/>
          <w:lang w:val="sr-Cyrl-CS" w:eastAsia="zh-CN"/>
        </w:rPr>
        <w:t>Наручи</w:t>
      </w:r>
      <w:r w:rsidR="001124AE">
        <w:rPr>
          <w:rFonts w:cs="Arial"/>
          <w:lang w:val="sr-Cyrl-CS" w:eastAsia="zh-CN"/>
        </w:rPr>
        <w:t>оца, локациј</w:t>
      </w:r>
      <w:r w:rsidR="001124AE">
        <w:rPr>
          <w:rFonts w:cs="Arial"/>
          <w:lang w:val="sr-Latn-RS" w:eastAsia="zh-CN"/>
        </w:rPr>
        <w:t xml:space="preserve">a </w:t>
      </w:r>
      <w:r w:rsidR="00D41D5A">
        <w:rPr>
          <w:rFonts w:cs="Arial"/>
          <w:lang w:val="sr-Cyrl-RS" w:eastAsia="zh-CN"/>
        </w:rPr>
        <w:t xml:space="preserve">ТЕНТ </w:t>
      </w:r>
      <w:r w:rsidR="00D41D5A">
        <w:rPr>
          <w:rFonts w:cs="Arial"/>
          <w:lang w:val="sr-Latn-RS" w:eastAsia="zh-CN"/>
        </w:rPr>
        <w:t>A</w:t>
      </w:r>
      <w:r w:rsidR="001124AE">
        <w:rPr>
          <w:rFonts w:cs="Arial"/>
          <w:lang w:val="sr-Cyrl-RS" w:eastAsia="zh-CN"/>
        </w:rPr>
        <w:t xml:space="preserve">, </w:t>
      </w:r>
      <w:r w:rsidR="004D736D" w:rsidRPr="009F47DB">
        <w:rPr>
          <w:rFonts w:cs="Arial"/>
          <w:lang w:val="sr-Cyrl-CS" w:eastAsia="zh-CN"/>
        </w:rPr>
        <w:t>са урачунатим зависним трошковима.</w:t>
      </w:r>
    </w:p>
    <w:p w:rsidR="002F3600" w:rsidRDefault="002F3600" w:rsidP="00BF39C7">
      <w:pPr>
        <w:spacing w:before="0"/>
        <w:rPr>
          <w:rFonts w:cs="Arial"/>
          <w:lang w:val="sr-Cyrl-CS" w:eastAsia="zh-CN"/>
        </w:rPr>
      </w:pPr>
    </w:p>
    <w:p w:rsidR="002F3600" w:rsidRPr="002F3600" w:rsidRDefault="002F3600" w:rsidP="002F3600">
      <w:pPr>
        <w:autoSpaceDE w:val="0"/>
        <w:autoSpaceDN w:val="0"/>
        <w:adjustRightInd w:val="0"/>
        <w:spacing w:before="0" w:after="200" w:line="276" w:lineRule="auto"/>
        <w:contextualSpacing/>
        <w:jc w:val="left"/>
        <w:rPr>
          <w:rFonts w:eastAsia="TimesNewRomanPSMT" w:cs="Arial"/>
          <w:b/>
          <w:bCs/>
          <w:color w:val="000000"/>
          <w:sz w:val="24"/>
          <w:szCs w:val="24"/>
          <w:lang w:val="sr-Cyrl-RS"/>
        </w:rPr>
      </w:pPr>
      <w:r w:rsidRPr="002F3600">
        <w:rPr>
          <w:rFonts w:eastAsia="TimesNewRomanPSMT" w:cs="Arial"/>
          <w:b/>
          <w:bCs/>
          <w:color w:val="000000"/>
          <w:sz w:val="24"/>
          <w:szCs w:val="24"/>
          <w:u w:val="single"/>
          <w:lang w:val="sr-Cyrl-RS"/>
        </w:rPr>
        <w:t>Достављање узорака:</w:t>
      </w:r>
      <w:r w:rsidRPr="002F3600">
        <w:rPr>
          <w:rFonts w:eastAsia="TimesNewRomanPSMT" w:cs="Arial"/>
          <w:b/>
          <w:bCs/>
          <w:color w:val="000000"/>
          <w:sz w:val="24"/>
          <w:szCs w:val="24"/>
          <w:lang w:val="sr-Cyrl-RS"/>
        </w:rPr>
        <w:t xml:space="preserve"> </w:t>
      </w:r>
    </w:p>
    <w:p w:rsidR="002F3600" w:rsidRPr="002F3600" w:rsidRDefault="002F3600" w:rsidP="002F3600">
      <w:pPr>
        <w:autoSpaceDE w:val="0"/>
        <w:autoSpaceDN w:val="0"/>
        <w:adjustRightInd w:val="0"/>
        <w:spacing w:before="0"/>
        <w:ind w:left="142"/>
        <w:contextualSpacing/>
        <w:rPr>
          <w:rFonts w:eastAsia="TimesNewRomanPSMT" w:cs="Arial"/>
          <w:bCs/>
          <w:color w:val="000000"/>
          <w:sz w:val="24"/>
          <w:szCs w:val="24"/>
          <w:lang w:val="sr-Cyrl-RS"/>
        </w:rPr>
      </w:pPr>
    </w:p>
    <w:p w:rsidR="002F3600" w:rsidRPr="002F3600" w:rsidRDefault="002F3600" w:rsidP="002F3600">
      <w:pPr>
        <w:autoSpaceDE w:val="0"/>
        <w:autoSpaceDN w:val="0"/>
        <w:adjustRightInd w:val="0"/>
        <w:spacing w:before="0"/>
        <w:ind w:left="709"/>
        <w:contextualSpacing/>
        <w:rPr>
          <w:rFonts w:eastAsia="TimesNewRomanPSMT" w:cs="Arial"/>
          <w:bCs/>
          <w:color w:val="000000"/>
          <w:lang w:val="sr-Cyrl-RS"/>
        </w:rPr>
      </w:pPr>
      <w:r w:rsidRPr="002F3600">
        <w:rPr>
          <w:rFonts w:eastAsia="TimesNewRomanPSMT" w:cs="Arial"/>
          <w:bCs/>
          <w:color w:val="000000"/>
          <w:lang w:val="sr-Cyrl-RS"/>
        </w:rPr>
        <w:t>Наручилац ће пре доношења Одлуке о додели уговора позвати понуђач</w:t>
      </w:r>
      <w:r w:rsidRPr="002F3600">
        <w:rPr>
          <w:rFonts w:eastAsia="TimesNewRomanPSMT" w:cs="Arial"/>
          <w:bCs/>
          <w:color w:val="000000"/>
          <w:lang w:val="sr-Latn-RS"/>
        </w:rPr>
        <w:t>e</w:t>
      </w:r>
      <w:r w:rsidRPr="002F3600">
        <w:rPr>
          <w:rFonts w:eastAsia="TimesNewRomanPSMT" w:cs="Arial"/>
          <w:bCs/>
          <w:color w:val="000000"/>
          <w:lang w:val="sr-Cyrl-RS"/>
        </w:rPr>
        <w:t xml:space="preserve"> чије понуде након отварања буду оцењене као одговарајуће и прихватљиве, да  доставе узорке средстава и опреме за личну и колективну заштиту на раду.</w:t>
      </w:r>
    </w:p>
    <w:p w:rsidR="002F3600" w:rsidRPr="002F3600" w:rsidRDefault="002F3600" w:rsidP="002F3600">
      <w:pPr>
        <w:autoSpaceDE w:val="0"/>
        <w:autoSpaceDN w:val="0"/>
        <w:adjustRightInd w:val="0"/>
        <w:spacing w:before="0"/>
        <w:ind w:left="720"/>
        <w:contextualSpacing/>
        <w:rPr>
          <w:rFonts w:eastAsia="TimesNewRomanPSMT" w:cs="Arial"/>
          <w:bCs/>
          <w:color w:val="000000"/>
          <w:lang w:val="sr-Cyrl-RS"/>
        </w:rPr>
      </w:pPr>
      <w:r w:rsidRPr="002F3600">
        <w:rPr>
          <w:rFonts w:eastAsia="TimesNewRomanPSMT" w:cs="Arial"/>
          <w:bCs/>
          <w:color w:val="000000"/>
          <w:lang w:val="sr-Cyrl-RS"/>
        </w:rPr>
        <w:t>Обавештење о достави узорака од стране Наручиоца (датум и време) биће достављено понуђачима након отварања понуда, писаним путем.</w:t>
      </w:r>
    </w:p>
    <w:p w:rsidR="002F3600" w:rsidRPr="002F3600" w:rsidRDefault="002F3600" w:rsidP="002F3600">
      <w:pPr>
        <w:autoSpaceDE w:val="0"/>
        <w:autoSpaceDN w:val="0"/>
        <w:adjustRightInd w:val="0"/>
        <w:spacing w:before="0"/>
        <w:ind w:left="720"/>
        <w:contextualSpacing/>
        <w:rPr>
          <w:rFonts w:eastAsia="TimesNewRomanPSMT" w:cs="Arial"/>
          <w:bCs/>
          <w:color w:val="000000"/>
          <w:lang w:val="sr-Cyrl-RS"/>
        </w:rPr>
      </w:pPr>
      <w:r w:rsidRPr="002F3600">
        <w:rPr>
          <w:rFonts w:eastAsia="TimesNewRomanPSMT" w:cs="Arial"/>
          <w:bCs/>
          <w:color w:val="000000"/>
          <w:lang w:val="sr-Cyrl-RS"/>
        </w:rPr>
        <w:t>Узорци понуђача са којим се склопи уговор сматраће се референтним узорцима приликом пријема робе.</w:t>
      </w:r>
    </w:p>
    <w:p w:rsidR="002F3600" w:rsidRPr="002F3600" w:rsidRDefault="002F3600" w:rsidP="00BF39C7">
      <w:pPr>
        <w:spacing w:before="0"/>
        <w:rPr>
          <w:rFonts w:cs="Arial"/>
          <w:lang w:val="sr-Cyrl-CS" w:eastAsia="zh-CN"/>
        </w:rPr>
      </w:pPr>
    </w:p>
    <w:p w:rsidR="00D45DAA" w:rsidRDefault="00D45DAA" w:rsidP="004559F1">
      <w:pPr>
        <w:spacing w:before="0"/>
        <w:rPr>
          <w:rFonts w:cs="Arial"/>
          <w:color w:val="00B0F0"/>
          <w:lang w:val="sr-Cyrl-RS" w:eastAsia="zh-CN"/>
        </w:rPr>
      </w:pPr>
    </w:p>
    <w:p w:rsidR="002F3600" w:rsidRPr="00735678" w:rsidRDefault="002F3600" w:rsidP="004559F1">
      <w:pPr>
        <w:spacing w:before="0"/>
        <w:rPr>
          <w:rFonts w:cs="Arial"/>
          <w:color w:val="00B0F0"/>
          <w:lang w:val="sr-Cyrl-RS" w:eastAsia="zh-CN"/>
        </w:rPr>
      </w:pPr>
    </w:p>
    <w:p w:rsidR="008112A2" w:rsidRPr="00F10346" w:rsidRDefault="008112A2" w:rsidP="00181E4C">
      <w:pPr>
        <w:pStyle w:val="Heading10"/>
        <w:numPr>
          <w:ilvl w:val="1"/>
          <w:numId w:val="31"/>
        </w:numPr>
      </w:pPr>
      <w:r w:rsidRPr="00F10346">
        <w:lastRenderedPageBreak/>
        <w:t>Квалитативни и квантитативни пријем</w:t>
      </w:r>
    </w:p>
    <w:p w:rsidR="008112A2" w:rsidRPr="001C4EC8" w:rsidRDefault="008112A2" w:rsidP="007D7A9B">
      <w:pPr>
        <w:pStyle w:val="ListParagraph"/>
        <w:autoSpaceDE w:val="0"/>
        <w:autoSpaceDN w:val="0"/>
        <w:adjustRightInd w:val="0"/>
        <w:spacing w:before="0" w:after="0" w:line="240" w:lineRule="auto"/>
        <w:ind w:left="0"/>
        <w:contextualSpacing w:val="0"/>
        <w:rPr>
          <w:rFonts w:ascii="Arial" w:hAnsi="Arial" w:cs="Arial"/>
          <w:color w:val="FF0000"/>
        </w:rPr>
      </w:pPr>
      <w:r w:rsidRPr="00F10346">
        <w:rPr>
          <w:rFonts w:ascii="Arial" w:hAnsi="Arial" w:cs="Arial"/>
          <w:color w:val="00B0F0"/>
        </w:rPr>
        <w:t xml:space="preserve"> </w:t>
      </w:r>
    </w:p>
    <w:p w:rsidR="004D736D" w:rsidRPr="009F47DB" w:rsidRDefault="004D736D" w:rsidP="004D736D">
      <w:pPr>
        <w:pStyle w:val="ListParagraph"/>
        <w:autoSpaceDE w:val="0"/>
        <w:autoSpaceDN w:val="0"/>
        <w:adjustRightInd w:val="0"/>
        <w:spacing w:before="0"/>
        <w:rPr>
          <w:rFonts w:ascii="Arial" w:hAnsi="Arial" w:cs="Arial"/>
        </w:rPr>
      </w:pPr>
      <w:r w:rsidRPr="009F47DB">
        <w:rPr>
          <w:rFonts w:ascii="Arial" w:hAnsi="Arial" w:cs="Arial"/>
        </w:rPr>
        <w:t xml:space="preserve">Пријем робе у погледу количине и квалитета врши се у складишту </w:t>
      </w:r>
      <w:r w:rsidR="007D7A9B" w:rsidRPr="009F47DB">
        <w:rPr>
          <w:rFonts w:ascii="Arial" w:hAnsi="Arial" w:cs="Arial"/>
          <w:lang w:val="sr-Cyrl-RS"/>
        </w:rPr>
        <w:t xml:space="preserve">Наручиоца </w:t>
      </w:r>
      <w:r w:rsidR="009E43A0" w:rsidRPr="009F47DB">
        <w:rPr>
          <w:rFonts w:ascii="Arial" w:hAnsi="Arial" w:cs="Arial"/>
          <w:lang w:val="sr-Cyrl-RS"/>
        </w:rPr>
        <w:t xml:space="preserve">где </w:t>
      </w:r>
      <w:proofErr w:type="gramStart"/>
      <w:r w:rsidR="009E43A0" w:rsidRPr="009F47DB">
        <w:rPr>
          <w:rFonts w:ascii="Arial" w:hAnsi="Arial" w:cs="Arial"/>
          <w:lang w:val="sr-Cyrl-RS"/>
        </w:rPr>
        <w:t xml:space="preserve">се </w:t>
      </w:r>
      <w:r w:rsidR="00CD4F35" w:rsidRPr="009F47DB">
        <w:rPr>
          <w:rFonts w:ascii="Arial" w:hAnsi="Arial" w:cs="Arial"/>
          <w:lang w:val="sr-Cyrl-RS"/>
        </w:rPr>
        <w:t xml:space="preserve"> утврђу</w:t>
      </w:r>
      <w:r w:rsidR="009E43A0" w:rsidRPr="009F47DB">
        <w:rPr>
          <w:rFonts w:ascii="Arial" w:hAnsi="Arial" w:cs="Arial"/>
          <w:lang w:val="sr-Cyrl-RS"/>
        </w:rPr>
        <w:t>ју</w:t>
      </w:r>
      <w:proofErr w:type="gramEnd"/>
      <w:r w:rsidR="009E43A0" w:rsidRPr="009F47DB">
        <w:rPr>
          <w:rFonts w:ascii="Arial" w:hAnsi="Arial" w:cs="Arial"/>
        </w:rPr>
        <w:t xml:space="preserve"> стварно примљен</w:t>
      </w:r>
      <w:r w:rsidR="009E43A0" w:rsidRPr="009F47DB">
        <w:rPr>
          <w:rFonts w:ascii="Arial" w:hAnsi="Arial" w:cs="Arial"/>
          <w:lang w:val="sr-Cyrl-RS"/>
        </w:rPr>
        <w:t>е</w:t>
      </w:r>
      <w:r w:rsidR="009E43A0" w:rsidRPr="009F47DB">
        <w:rPr>
          <w:rFonts w:ascii="Arial" w:hAnsi="Arial" w:cs="Arial"/>
        </w:rPr>
        <w:t xml:space="preserve"> количин</w:t>
      </w:r>
      <w:r w:rsidR="009E43A0" w:rsidRPr="009F47DB">
        <w:rPr>
          <w:rFonts w:ascii="Arial" w:hAnsi="Arial" w:cs="Arial"/>
          <w:lang w:val="sr-Cyrl-RS"/>
        </w:rPr>
        <w:t>е</w:t>
      </w:r>
      <w:r w:rsidRPr="009F47DB">
        <w:rPr>
          <w:rFonts w:ascii="Arial" w:hAnsi="Arial" w:cs="Arial"/>
        </w:rPr>
        <w:t xml:space="preserve"> робе.</w:t>
      </w:r>
    </w:p>
    <w:p w:rsidR="00527AD0" w:rsidRPr="00527AD0" w:rsidRDefault="00527AD0" w:rsidP="00527AD0">
      <w:pPr>
        <w:pStyle w:val="ListParagraph"/>
        <w:autoSpaceDE w:val="0"/>
        <w:autoSpaceDN w:val="0"/>
        <w:adjustRightInd w:val="0"/>
        <w:spacing w:before="0"/>
        <w:rPr>
          <w:rFonts w:ascii="Arial" w:hAnsi="Arial" w:cs="Arial"/>
          <w:color w:val="00B0F0"/>
        </w:rPr>
      </w:pPr>
      <w:r w:rsidRPr="009F47DB">
        <w:rPr>
          <w:rFonts w:ascii="Arial" w:hAnsi="Arial" w:cs="Arial"/>
          <w:b/>
          <w:lang w:val="sr-Cyrl-RS"/>
        </w:rPr>
        <w:t>Квантитативни  п</w:t>
      </w:r>
      <w:r w:rsidRPr="009F47DB">
        <w:rPr>
          <w:rFonts w:ascii="Arial" w:hAnsi="Arial" w:cs="Arial"/>
          <w:b/>
        </w:rPr>
        <w:t>ријем</w:t>
      </w:r>
      <w:r w:rsidRPr="009F47DB">
        <w:rPr>
          <w:rFonts w:ascii="Arial" w:hAnsi="Arial" w:cs="Arial"/>
        </w:rPr>
        <w:t xml:space="preserve">  констат</w:t>
      </w:r>
      <w:r w:rsidR="00903592" w:rsidRPr="009F47DB">
        <w:rPr>
          <w:rFonts w:ascii="Arial" w:hAnsi="Arial" w:cs="Arial"/>
        </w:rPr>
        <w:t>оваће се потписивањем Записника о квантитативном пријему – без примедби или Отпремнице</w:t>
      </w:r>
      <w:r w:rsidR="00903592" w:rsidRPr="009F47DB">
        <w:rPr>
          <w:rFonts w:ascii="Arial" w:hAnsi="Arial" w:cs="Arial"/>
          <w:lang w:val="sr-Cyrl-RS"/>
        </w:rPr>
        <w:t xml:space="preserve"> и</w:t>
      </w:r>
      <w:r w:rsidRPr="009F47DB">
        <w:rPr>
          <w:rFonts w:ascii="Arial" w:hAnsi="Arial" w:cs="Arial"/>
        </w:rPr>
        <w:t xml:space="preserve"> провером:</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испоручена </w:t>
      </w:r>
      <w:r w:rsidR="00C50C5C">
        <w:rPr>
          <w:rFonts w:ascii="Arial" w:hAnsi="Arial" w:cs="Arial"/>
          <w:lang w:val="sr-Cyrl-RS"/>
        </w:rPr>
        <w:t>наручена</w:t>
      </w:r>
      <w:r w:rsidRPr="00272D07">
        <w:rPr>
          <w:rFonts w:ascii="Arial" w:hAnsi="Arial" w:cs="Arial"/>
        </w:rPr>
        <w:t xml:space="preserve">  количина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испоручена у оригиналном паковању</w:t>
      </w:r>
    </w:p>
    <w:p w:rsidR="00527AD0" w:rsidRDefault="00527AD0" w:rsidP="00DC7B00">
      <w:pPr>
        <w:pStyle w:val="ListParagraph"/>
        <w:autoSpaceDE w:val="0"/>
        <w:autoSpaceDN w:val="0"/>
        <w:adjustRightInd w:val="0"/>
        <w:spacing w:before="0"/>
        <w:rPr>
          <w:rFonts w:ascii="Arial" w:hAnsi="Arial" w:cs="Arial"/>
          <w:lang w:val="sr-Cyrl-RS"/>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без видљивог оштећења</w:t>
      </w:r>
    </w:p>
    <w:p w:rsidR="004B3524" w:rsidRPr="004B3524" w:rsidRDefault="004B3524" w:rsidP="004B3524">
      <w:pPr>
        <w:spacing w:after="120"/>
        <w:ind w:left="709"/>
        <w:rPr>
          <w:rFonts w:cs="Arial"/>
          <w:lang w:val="sr-Cyrl-RS"/>
        </w:rPr>
      </w:pPr>
      <w:r w:rsidRPr="004B3524">
        <w:rPr>
          <w:rFonts w:cs="Arial"/>
          <w:lang w:val="sr-Cyrl-RS"/>
        </w:rPr>
        <w:t>Узорци понуђача са којим се склопи уговор сматраће се референтним узорцима приликом пријема робе.</w:t>
      </w:r>
    </w:p>
    <w:p w:rsidR="004B3524" w:rsidRPr="004B3524" w:rsidRDefault="004B3524" w:rsidP="004B3524">
      <w:pPr>
        <w:spacing w:after="120"/>
        <w:ind w:left="709"/>
        <w:rPr>
          <w:rFonts w:cs="Arial"/>
          <w:lang w:val="sr-Cyrl-RS"/>
        </w:rPr>
      </w:pPr>
      <w:r w:rsidRPr="004B3524">
        <w:rPr>
          <w:rFonts w:cs="Arial"/>
          <w:lang w:val="sr-Cyrl-RS"/>
        </w:rPr>
        <w:t>Уколико роба приликом испоруке не одговара референтним узорцима, биће враћена испоручиоцу.</w:t>
      </w:r>
    </w:p>
    <w:p w:rsidR="004B3524" w:rsidRPr="004B3524" w:rsidRDefault="004B3524" w:rsidP="004B3524">
      <w:pPr>
        <w:spacing w:after="120"/>
        <w:ind w:left="709"/>
        <w:rPr>
          <w:rFonts w:cs="Arial"/>
          <w:lang w:val="sr-Cyrl-CS"/>
        </w:rPr>
      </w:pPr>
      <w:r w:rsidRPr="004B3524">
        <w:rPr>
          <w:rFonts w:cs="Arial"/>
          <w:lang w:val="sr-Cyrl-RS"/>
        </w:rPr>
        <w:t>Уколико приликом испоруке добара</w:t>
      </w:r>
      <w:r w:rsidRPr="004B3524">
        <w:rPr>
          <w:rFonts w:cs="Arial"/>
          <w:lang w:val="sr-Cyrl-CS"/>
        </w:rPr>
        <w:t>, не буде  достављен њихов извештај о испитивању, у складу са Техничком спецификацијом, добра ће бити враћена испоручиоцу.</w:t>
      </w:r>
    </w:p>
    <w:p w:rsidR="004B3524" w:rsidRPr="00670977" w:rsidRDefault="004B3524" w:rsidP="004B3524">
      <w:pPr>
        <w:autoSpaceDE w:val="0"/>
        <w:autoSpaceDN w:val="0"/>
        <w:adjustRightInd w:val="0"/>
        <w:spacing w:before="0"/>
        <w:ind w:left="709"/>
        <w:rPr>
          <w:rFonts w:cs="Arial"/>
          <w:lang w:val="sr-Cyrl-RS"/>
        </w:rPr>
      </w:pPr>
      <w:r w:rsidRPr="00670977">
        <w:rPr>
          <w:rFonts w:cs="Arial"/>
          <w:lang w:val="sr-Cyrl-RS"/>
        </w:rPr>
        <w:t xml:space="preserve">Уколико приликом испоруке изолационих апарата, </w:t>
      </w:r>
      <w:r w:rsidRPr="00670977">
        <w:rPr>
          <w:rFonts w:cs="Arial"/>
          <w:lang w:val="sr-Cyrl-CS"/>
        </w:rPr>
        <w:t>испоручилац не  достави упутство за употребу на српском језику које садржи информације прописане  Правилником о личној заштитној опреми  ( „Сл. гласник РС“  бр. 100/2011), добра ће бити враћена испоручиоцу.</w:t>
      </w:r>
    </w:p>
    <w:p w:rsidR="004B3524" w:rsidRPr="00670977" w:rsidRDefault="004B3524" w:rsidP="00670977">
      <w:pPr>
        <w:autoSpaceDE w:val="0"/>
        <w:autoSpaceDN w:val="0"/>
        <w:adjustRightInd w:val="0"/>
        <w:spacing w:before="0"/>
        <w:rPr>
          <w:rFonts w:cs="Arial"/>
          <w:lang w:val="sr-Cyrl-RS"/>
        </w:rPr>
      </w:pPr>
    </w:p>
    <w:p w:rsidR="004B3524" w:rsidRPr="00670977" w:rsidRDefault="00527AD0" w:rsidP="00670977">
      <w:pPr>
        <w:pStyle w:val="ListParagraph"/>
        <w:autoSpaceDE w:val="0"/>
        <w:autoSpaceDN w:val="0"/>
        <w:adjustRightInd w:val="0"/>
        <w:spacing w:before="0"/>
        <w:rPr>
          <w:rFonts w:ascii="Arial" w:hAnsi="Arial" w:cs="Arial"/>
          <w:lang w:val="sr-Cyrl-RS"/>
        </w:rPr>
      </w:pPr>
      <w:proofErr w:type="gramStart"/>
      <w:r w:rsidRPr="00272D07">
        <w:rPr>
          <w:rFonts w:ascii="Arial" w:hAnsi="Arial"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5A1DA1" w:rsidRPr="002761F4" w:rsidRDefault="003B5E3D" w:rsidP="002761F4">
      <w:pPr>
        <w:pStyle w:val="ListParagraph"/>
        <w:autoSpaceDE w:val="0"/>
        <w:autoSpaceDN w:val="0"/>
        <w:adjustRightInd w:val="0"/>
        <w:spacing w:before="0"/>
        <w:rPr>
          <w:rFonts w:ascii="Arial" w:hAnsi="Arial" w:cs="Arial"/>
          <w:lang w:val="sr-Cyrl-RS"/>
        </w:rPr>
      </w:pPr>
      <w:r w:rsidRPr="00272D07">
        <w:rPr>
          <w:rFonts w:ascii="Arial" w:hAnsi="Arial" w:cs="Arial"/>
          <w:lang w:val="sr-Cyrl-RS"/>
        </w:rPr>
        <w:t>Понуђач</w:t>
      </w:r>
      <w:r w:rsidR="00CD4F35" w:rsidRPr="00272D07">
        <w:rPr>
          <w:rFonts w:ascii="Arial" w:hAnsi="Arial" w:cs="Arial"/>
          <w:lang w:val="sr-Cyrl-RS"/>
        </w:rPr>
        <w:t xml:space="preserve"> </w:t>
      </w:r>
      <w:r w:rsidR="004D736D" w:rsidRPr="00272D07">
        <w:rPr>
          <w:rFonts w:ascii="Arial" w:hAnsi="Arial" w:cs="Arial"/>
        </w:rPr>
        <w:t xml:space="preserve"> се обавезује да сноси потпуну одговорност за квалитет предмета </w:t>
      </w:r>
      <w:r w:rsidR="00CD4F35" w:rsidRPr="00272D07">
        <w:rPr>
          <w:rFonts w:ascii="Arial" w:hAnsi="Arial" w:cs="Arial"/>
          <w:lang w:val="sr-Cyrl-RS"/>
        </w:rPr>
        <w:t>набавке</w:t>
      </w:r>
      <w:r w:rsidR="004D736D" w:rsidRPr="00272D07">
        <w:rPr>
          <w:rFonts w:ascii="Arial" w:hAnsi="Arial" w:cs="Arial"/>
        </w:rPr>
        <w:t xml:space="preserve">, без обзира да ли </w:t>
      </w:r>
      <w:r w:rsidRPr="00272D07">
        <w:rPr>
          <w:rFonts w:ascii="Arial" w:hAnsi="Arial" w:cs="Arial"/>
          <w:lang w:val="sr-Cyrl-RS"/>
        </w:rPr>
        <w:t>Н</w:t>
      </w:r>
      <w:r w:rsidR="00CD4F35" w:rsidRPr="00272D07">
        <w:rPr>
          <w:rFonts w:ascii="Arial" w:hAnsi="Arial" w:cs="Arial"/>
          <w:lang w:val="sr-Cyrl-RS"/>
        </w:rPr>
        <w:t xml:space="preserve">аручилац </w:t>
      </w:r>
      <w:r w:rsidR="004D736D" w:rsidRPr="00272D07">
        <w:rPr>
          <w:rFonts w:ascii="Arial" w:hAnsi="Arial" w:cs="Arial"/>
        </w:rPr>
        <w:t xml:space="preserve"> врши или не пријемно контролисање и испитивање. </w:t>
      </w:r>
      <w:r w:rsidR="00B50A5C">
        <w:rPr>
          <w:rFonts w:ascii="Arial" w:hAnsi="Arial" w:cs="Arial"/>
          <w:lang w:val="sr-Cyrl-RS"/>
        </w:rPr>
        <w:t>Понуђа</w:t>
      </w:r>
      <w:r w:rsidRPr="00272D07">
        <w:rPr>
          <w:rFonts w:ascii="Arial" w:hAnsi="Arial" w:cs="Arial"/>
          <w:lang w:val="sr-Cyrl-RS"/>
        </w:rPr>
        <w:t xml:space="preserve">ч </w:t>
      </w:r>
      <w:r w:rsidR="004D736D" w:rsidRPr="00272D07">
        <w:rPr>
          <w:rFonts w:ascii="Arial" w:hAnsi="Arial" w:cs="Arial"/>
        </w:rPr>
        <w:t xml:space="preserve">се обавезује да надокнади све трошкове које би </w:t>
      </w:r>
      <w:r w:rsidR="00CD4F35" w:rsidRPr="00272D07">
        <w:rPr>
          <w:rFonts w:ascii="Arial" w:hAnsi="Arial" w:cs="Arial"/>
          <w:lang w:val="sr-Cyrl-RS"/>
        </w:rPr>
        <w:t>Наручилац</w:t>
      </w:r>
      <w:r w:rsidR="004D736D" w:rsidRPr="00272D07">
        <w:rPr>
          <w:rFonts w:ascii="Arial" w:hAnsi="Arial" w:cs="Arial"/>
        </w:rPr>
        <w:t xml:space="preserve"> директно или индиректно имао због неодговарајућег квалитета предмета </w:t>
      </w:r>
      <w:r w:rsidR="00CD4F35" w:rsidRPr="00272D07">
        <w:rPr>
          <w:rFonts w:ascii="Arial" w:hAnsi="Arial" w:cs="Arial"/>
          <w:lang w:val="sr-Cyrl-RS"/>
        </w:rPr>
        <w:t>набавке</w:t>
      </w:r>
      <w:r w:rsidR="004D736D" w:rsidRPr="00272D07">
        <w:rPr>
          <w:rFonts w:ascii="Arial" w:hAnsi="Arial" w:cs="Arial"/>
        </w:rPr>
        <w:t>.</w:t>
      </w:r>
    </w:p>
    <w:p w:rsidR="003855F1" w:rsidRPr="001D736D" w:rsidRDefault="003855F1" w:rsidP="001D736D">
      <w:pPr>
        <w:pStyle w:val="Heading10"/>
        <w:spacing w:before="0"/>
        <w:ind w:left="720" w:firstLine="0"/>
        <w:rPr>
          <w:u w:val="single"/>
          <w:lang w:val="sr-Cyrl-RS"/>
        </w:rPr>
      </w:pPr>
      <w:bookmarkStart w:id="23" w:name="_Toc441651543"/>
      <w:bookmarkStart w:id="24" w:name="_Toc442559881"/>
      <w:r w:rsidRPr="001D736D">
        <w:rPr>
          <w:u w:val="single"/>
          <w:lang w:val="sr-Cyrl-RS"/>
        </w:rPr>
        <w:t>Паковање</w:t>
      </w:r>
    </w:p>
    <w:p w:rsidR="003855F1" w:rsidRPr="003855F1" w:rsidRDefault="003855F1" w:rsidP="001D736D">
      <w:pPr>
        <w:ind w:left="709"/>
        <w:rPr>
          <w:lang w:val="sr-Cyrl-RS" w:eastAsia="ar-SA"/>
        </w:rPr>
      </w:pPr>
      <w:r w:rsidRPr="003855F1">
        <w:rPr>
          <w:lang w:val="sr-Cyrl-RS" w:eastAsia="ar-SA"/>
        </w:rPr>
        <w:t>Испоручилац је дужан да приликом испоруке достави</w:t>
      </w:r>
      <w:r>
        <w:rPr>
          <w:lang w:val="sr-Cyrl-RS" w:eastAsia="ar-SA"/>
        </w:rPr>
        <w:t xml:space="preserve"> </w:t>
      </w:r>
      <w:r w:rsidRPr="003855F1">
        <w:rPr>
          <w:lang w:val="sr-Cyrl-RS" w:eastAsia="ar-SA"/>
        </w:rPr>
        <w:t xml:space="preserve">упутство за употребу на српском језику које садржи информације прописане Правилником о личној заштитној опреми </w:t>
      </w:r>
      <w:r>
        <w:rPr>
          <w:lang w:val="sr-Cyrl-RS" w:eastAsia="ar-SA"/>
        </w:rPr>
        <w:t>(„Сл. гласник РС“ бр.100/2011).</w:t>
      </w:r>
    </w:p>
    <w:p w:rsidR="003855F1" w:rsidRDefault="003855F1" w:rsidP="001D736D">
      <w:pPr>
        <w:ind w:left="709"/>
        <w:rPr>
          <w:lang w:val="sr-Cyrl-RS" w:eastAsia="ar-SA"/>
        </w:rPr>
      </w:pPr>
      <w:r w:rsidRPr="003855F1">
        <w:rPr>
          <w:lang w:val="sr-Cyrl-RS" w:eastAsia="ar-SA"/>
        </w:rPr>
        <w:t>Уз гаранцију доставити списак овлашћених сервиса на територији Републике Србије са адресама и телефонима.</w:t>
      </w:r>
    </w:p>
    <w:p w:rsidR="00910DDF" w:rsidRPr="00910DDF" w:rsidRDefault="00910DDF" w:rsidP="001D736D">
      <w:pPr>
        <w:ind w:left="709"/>
        <w:rPr>
          <w:b/>
          <w:u w:val="single"/>
          <w:lang w:val="sr-Cyrl-RS" w:eastAsia="ar-SA"/>
        </w:rPr>
      </w:pPr>
      <w:r w:rsidRPr="00910DDF">
        <w:rPr>
          <w:b/>
          <w:u w:val="single"/>
          <w:lang w:val="sr-Cyrl-RS" w:eastAsia="ar-SA"/>
        </w:rPr>
        <w:t>Остали услови</w:t>
      </w:r>
    </w:p>
    <w:p w:rsidR="00910DDF" w:rsidRPr="00910DDF" w:rsidRDefault="00910DDF" w:rsidP="002761F4">
      <w:pPr>
        <w:spacing w:before="0"/>
        <w:ind w:left="709"/>
        <w:jc w:val="left"/>
        <w:rPr>
          <w:rFonts w:cs="Arial"/>
          <w:lang w:val="sr-Cyrl-RS"/>
        </w:rPr>
      </w:pPr>
      <w:r w:rsidRPr="00910DDF">
        <w:rPr>
          <w:rFonts w:cs="Arial"/>
          <w:lang w:val="sr-Cyrl-RS"/>
        </w:rPr>
        <w:t>Изолациони апарати и боце за изолационе апарате</w:t>
      </w:r>
      <w:r w:rsidRPr="00910DDF">
        <w:rPr>
          <w:rFonts w:cs="Arial"/>
          <w:lang w:val="sr-Cyrl-CS"/>
        </w:rPr>
        <w:t xml:space="preserve"> при испоруци морају бити испитани/е и достављени извештаји о испитивању не старији од  6 месеци у складу са Техничком спецификацијом.</w:t>
      </w:r>
    </w:p>
    <w:p w:rsidR="00910DDF" w:rsidRDefault="00910DDF" w:rsidP="002761F4">
      <w:pPr>
        <w:ind w:left="709"/>
        <w:rPr>
          <w:rFonts w:cs="Arial"/>
          <w:lang w:val="sr-Cyrl-CS"/>
        </w:rPr>
      </w:pPr>
      <w:r w:rsidRPr="002761F4">
        <w:rPr>
          <w:rFonts w:cs="Arial"/>
          <w:lang w:val="sr-Cyrl-CS"/>
        </w:rPr>
        <w:t>На захтев наручиоца, испоручилац је дужан да обезбеди бесплатну обуку одређеног броја запослених за употребу уређаја који је предмет јавне набавке.</w:t>
      </w:r>
    </w:p>
    <w:p w:rsidR="002761F4" w:rsidRPr="003855F1" w:rsidRDefault="002761F4" w:rsidP="002761F4">
      <w:pPr>
        <w:ind w:left="709"/>
        <w:rPr>
          <w:lang w:val="sr-Cyrl-RS" w:eastAsia="ar-SA"/>
        </w:rPr>
      </w:pPr>
    </w:p>
    <w:p w:rsidR="005A1DA1" w:rsidRPr="002761F4" w:rsidRDefault="004D14FC" w:rsidP="005A1DA1">
      <w:pPr>
        <w:pStyle w:val="Heading10"/>
        <w:numPr>
          <w:ilvl w:val="1"/>
          <w:numId w:val="31"/>
        </w:numPr>
        <w:spacing w:before="0"/>
        <w:rPr>
          <w:lang w:val="sr-Cyrl-RS"/>
        </w:rPr>
      </w:pPr>
      <w:r w:rsidRPr="006216A7">
        <w:t>Гарантни рок</w:t>
      </w:r>
      <w:bookmarkEnd w:id="23"/>
      <w:bookmarkEnd w:id="24"/>
    </w:p>
    <w:p w:rsidR="00F2064D" w:rsidRPr="00670977" w:rsidRDefault="004D14FC" w:rsidP="00CD4F35">
      <w:pPr>
        <w:pStyle w:val="Heading10"/>
        <w:spacing w:before="0"/>
        <w:ind w:left="0" w:firstLine="0"/>
        <w:rPr>
          <w:rFonts w:cs="Arial"/>
          <w:lang w:val="sr-Cyrl-RS" w:eastAsia="zh-CN"/>
        </w:rPr>
      </w:pPr>
      <w:r w:rsidRPr="006216A7">
        <w:rPr>
          <w:rFonts w:cs="Arial"/>
          <w:lang w:eastAsia="zh-CN"/>
        </w:rPr>
        <w:t xml:space="preserve">Гарантни рок за предмет набавке је </w:t>
      </w:r>
      <w:r w:rsidR="00BF39C7" w:rsidRPr="006216A7">
        <w:rPr>
          <w:rFonts w:cs="Arial"/>
          <w:lang w:eastAsia="zh-CN"/>
        </w:rPr>
        <w:t xml:space="preserve">минимум </w:t>
      </w:r>
      <w:r w:rsidR="005132BC">
        <w:rPr>
          <w:rFonts w:cs="Arial"/>
          <w:lang w:val="sr-Latn-RS" w:eastAsia="zh-CN"/>
        </w:rPr>
        <w:t>12</w:t>
      </w:r>
      <w:r w:rsidR="00CD4F35" w:rsidRPr="006216A7">
        <w:rPr>
          <w:rFonts w:cs="Arial"/>
          <w:lang w:eastAsia="zh-CN"/>
        </w:rPr>
        <w:t xml:space="preserve"> (д</w:t>
      </w:r>
      <w:r w:rsidR="00611F5F">
        <w:rPr>
          <w:rFonts w:cs="Arial"/>
          <w:lang w:eastAsia="zh-CN"/>
        </w:rPr>
        <w:t>ва</w:t>
      </w:r>
      <w:r w:rsidR="005132BC">
        <w:rPr>
          <w:rFonts w:cs="Arial"/>
          <w:lang w:val="sr-Cyrl-RS" w:eastAsia="zh-CN"/>
        </w:rPr>
        <w:t>наест</w:t>
      </w:r>
      <w:r w:rsidR="00611F5F">
        <w:rPr>
          <w:rFonts w:cs="Arial"/>
          <w:lang w:eastAsia="zh-CN"/>
        </w:rPr>
        <w:t>) месец</w:t>
      </w:r>
      <w:r w:rsidR="005132BC">
        <w:rPr>
          <w:rFonts w:cs="Arial"/>
          <w:lang w:val="sr-Cyrl-RS" w:eastAsia="zh-CN"/>
        </w:rPr>
        <w:t>и</w:t>
      </w:r>
      <w:r w:rsidR="00CD4F35" w:rsidRPr="006216A7">
        <w:rPr>
          <w:rFonts w:cs="Arial"/>
          <w:lang w:eastAsia="zh-CN"/>
        </w:rPr>
        <w:t xml:space="preserve"> </w:t>
      </w:r>
      <w:r w:rsidR="00670977">
        <w:rPr>
          <w:rFonts w:cs="Arial"/>
          <w:lang w:eastAsia="zh-CN"/>
        </w:rPr>
        <w:t xml:space="preserve">од дана </w:t>
      </w:r>
      <w:r w:rsidR="00670977">
        <w:rPr>
          <w:rFonts w:cs="Arial"/>
          <w:lang w:val="sr-Cyrl-RS" w:eastAsia="zh-CN"/>
        </w:rPr>
        <w:t>испоруке добара, и доказује се документованом гаранцијом произвођача.</w:t>
      </w:r>
    </w:p>
    <w:p w:rsidR="005A1DA1" w:rsidRPr="005A1DA1" w:rsidRDefault="004D14FC" w:rsidP="008112A2">
      <w:pPr>
        <w:spacing w:before="0"/>
        <w:rPr>
          <w:rFonts w:cs="Arial"/>
          <w:lang w:val="sr-Cyrl-RS" w:eastAsia="zh-CN"/>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 гарантног рока.</w:t>
      </w:r>
      <w:r w:rsidRPr="00CD4F35">
        <w:rPr>
          <w:rFonts w:cs="Arial"/>
          <w:lang w:eastAsia="zh-CN"/>
        </w:rPr>
        <w:t xml:space="preserve"> </w:t>
      </w:r>
    </w:p>
    <w:p w:rsidR="00756A02" w:rsidRPr="00F10346" w:rsidRDefault="00756A02" w:rsidP="00181E4C">
      <w:pPr>
        <w:pStyle w:val="Heading10"/>
        <w:numPr>
          <w:ilvl w:val="0"/>
          <w:numId w:val="31"/>
        </w:numPr>
      </w:pPr>
      <w:bookmarkStart w:id="25" w:name="_Toc442559884"/>
      <w:r w:rsidRPr="00F10346">
        <w:lastRenderedPageBreak/>
        <w:t>УСЛОВИ ЗА УЧЕШЋЕ У ПОСТУПКУ ЈАВНЕ НАБАВКЕ ИЗ ЧЛ. 75.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1"/>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2F6ACF">
            <w:pPr>
              <w:numPr>
                <w:ilvl w:val="0"/>
                <w:numId w:val="21"/>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2F6ACF">
            <w:pPr>
              <w:numPr>
                <w:ilvl w:val="0"/>
                <w:numId w:val="23"/>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2F6ACF">
            <w:pPr>
              <w:numPr>
                <w:ilvl w:val="0"/>
                <w:numId w:val="22"/>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p w:rsidR="002A13B7" w:rsidRPr="00F10346" w:rsidRDefault="002A13B7" w:rsidP="003A4822">
            <w:pPr>
              <w:tabs>
                <w:tab w:val="left" w:pos="680"/>
              </w:tabs>
              <w:snapToGrid w:val="0"/>
              <w:contextualSpacing/>
              <w:rPr>
                <w:rFonts w:eastAsia="Calibri" w:cs="Arial"/>
              </w:rPr>
            </w:pP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w:t>
            </w:r>
            <w:r w:rsidRPr="00F10346">
              <w:rPr>
                <w:rFonts w:cs="Arial"/>
                <w:lang w:val="ru-RU"/>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Default="00175774" w:rsidP="002A13B7">
            <w:pPr>
              <w:autoSpaceDE w:val="0"/>
              <w:autoSpaceDN w:val="0"/>
              <w:adjustRightInd w:val="0"/>
              <w:rPr>
                <w:rFonts w:cs="Arial"/>
              </w:rPr>
            </w:pPr>
            <w:r w:rsidRPr="00F10346">
              <w:rPr>
                <w:rFonts w:cs="Arial"/>
                <w:b/>
                <w:u w:val="single"/>
              </w:rPr>
              <w:t>Доказ</w:t>
            </w:r>
            <w:proofErr w:type="gramStart"/>
            <w:r w:rsidRPr="00F10346">
              <w:rPr>
                <w:rFonts w:cs="Arial"/>
                <w:b/>
                <w:u w:val="single"/>
              </w:rPr>
              <w:t>:</w:t>
            </w:r>
            <w:r w:rsidRPr="00F10346">
              <w:rPr>
                <w:rFonts w:cs="Arial"/>
              </w:rPr>
              <w:t>Потписан</w:t>
            </w:r>
            <w:proofErr w:type="gramEnd"/>
            <w:r w:rsidRPr="00F10346">
              <w:rPr>
                <w:rFonts w:cs="Arial"/>
              </w:rPr>
              <w:t xml:space="preserve">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ED655C">
              <w:rPr>
                <w:rFonts w:cs="Arial"/>
                <w:lang w:val="sr-Cyrl-RS"/>
              </w:rPr>
              <w:t>4</w:t>
            </w:r>
            <w:r w:rsidRPr="00F10346">
              <w:rPr>
                <w:rFonts w:cs="Arial"/>
              </w:rPr>
              <w:t>)</w:t>
            </w:r>
          </w:p>
          <w:p w:rsidR="002A13B7" w:rsidRPr="002A13B7" w:rsidRDefault="002A13B7" w:rsidP="002A13B7">
            <w:pPr>
              <w:autoSpaceDE w:val="0"/>
              <w:autoSpaceDN w:val="0"/>
              <w:adjustRightInd w:val="0"/>
              <w:rPr>
                <w:rFonts w:cs="Arial"/>
                <w:b/>
                <w:u w:val="single"/>
              </w:rPr>
            </w:pP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181E4C">
            <w:pPr>
              <w:numPr>
                <w:ilvl w:val="0"/>
                <w:numId w:val="24"/>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151E9">
            <w:pPr>
              <w:numPr>
                <w:ilvl w:val="0"/>
                <w:numId w:val="24"/>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2A13B7" w:rsidRDefault="00AE6FAC" w:rsidP="002A13B7">
            <w:pPr>
              <w:numPr>
                <w:ilvl w:val="0"/>
                <w:numId w:val="24"/>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подизвођача и оверена печатом.</w:t>
            </w:r>
          </w:p>
          <w:p w:rsidR="00AE6FAC" w:rsidRPr="00F10346" w:rsidRDefault="00AE6FAC" w:rsidP="002A13B7">
            <w:pPr>
              <w:snapToGrid w:val="0"/>
              <w:ind w:left="720"/>
              <w:rPr>
                <w:rFonts w:cs="Arial"/>
              </w:rPr>
            </w:pPr>
            <w:r w:rsidRPr="00F10346">
              <w:rPr>
                <w:rFonts w:cs="Arial"/>
              </w:rPr>
              <w:t xml:space="preserve"> </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w:t>
      </w:r>
      <w:r w:rsidR="004A5929">
        <w:rPr>
          <w:rFonts w:cs="Arial"/>
          <w:lang w:eastAsia="zh-CN"/>
        </w:rPr>
        <w:t xml:space="preserve">е </w:t>
      </w:r>
      <w:proofErr w:type="gramStart"/>
      <w:r w:rsidR="004A5929">
        <w:rPr>
          <w:rFonts w:cs="Arial"/>
          <w:lang w:eastAsia="zh-CN"/>
        </w:rPr>
        <w:t xml:space="preserve">обавезне </w:t>
      </w:r>
      <w:r w:rsidRPr="00F10346">
        <w:rPr>
          <w:rFonts w:cs="Arial"/>
          <w:lang w:eastAsia="zh-CN"/>
        </w:rPr>
        <w:t xml:space="preserve"> услове</w:t>
      </w:r>
      <w:proofErr w:type="gramEnd"/>
      <w:r w:rsidRPr="00F10346">
        <w:rPr>
          <w:rFonts w:cs="Arial"/>
          <w:lang w:eastAsia="zh-CN"/>
        </w:rPr>
        <w:t xml:space="preserve"> из тачака 1.</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4A5929">
        <w:rPr>
          <w:rFonts w:cs="Arial"/>
          <w:lang w:val="sr-Cyrl-RS" w:eastAsia="zh-CN"/>
        </w:rPr>
        <w:t>4</w:t>
      </w:r>
      <w:r w:rsidRPr="00F10346">
        <w:rPr>
          <w:rFonts w:cs="Arial"/>
          <w:lang w:eastAsia="zh-CN"/>
        </w:rPr>
        <w:t xml:space="preserve"> овог обрасца, биће одбијена као неприхватљива.</w:t>
      </w:r>
    </w:p>
    <w:p w:rsidR="00B60FC8" w:rsidRPr="004A5929" w:rsidRDefault="007F582B" w:rsidP="00C10575">
      <w:pPr>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
    <w:p w:rsidR="00B60FC8"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
    <w:p w:rsidR="004A5929" w:rsidRPr="004A5929" w:rsidRDefault="004A5929" w:rsidP="007F582B">
      <w:pPr>
        <w:spacing w:before="0"/>
        <w:rPr>
          <w:rFonts w:cs="Arial"/>
          <w:lang w:val="sr-Cyrl-RS"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lastRenderedPageBreak/>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2A13B7" w:rsidRPr="00002C9C" w:rsidRDefault="002A13B7" w:rsidP="00B13CD3">
      <w:pPr>
        <w:spacing w:before="0"/>
        <w:rPr>
          <w:rFonts w:cs="Arial"/>
          <w:lang w:val="sr-Cyrl-R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707D5" w:rsidRPr="006707D5" w:rsidRDefault="006707D5" w:rsidP="00B13CD3">
      <w:pPr>
        <w:spacing w:before="0"/>
        <w:rPr>
          <w:rFonts w:cs="Arial"/>
          <w:color w:val="00B0F0"/>
          <w:lang w:val="sr-Cyrl-RS" w:eastAsia="zh-CN"/>
        </w:rPr>
      </w:pP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 xml:space="preserve">5. </w:t>
      </w:r>
      <w:r w:rsidR="00322313" w:rsidRPr="00F10346">
        <w:rPr>
          <w:rFonts w:cs="Arial"/>
        </w:rPr>
        <w:t>КРИТЕРИЈУМ ЗА ДОДЕЛУ УГОВОРА</w:t>
      </w:r>
      <w:bookmarkEnd w:id="194"/>
    </w:p>
    <w:p w:rsidR="00621752" w:rsidRPr="007F12E8" w:rsidRDefault="00621752" w:rsidP="00621752">
      <w:pPr>
        <w:pStyle w:val="KDKomentar"/>
        <w:spacing w:before="0"/>
        <w:rPr>
          <w:rFonts w:cs="Arial"/>
          <w:b/>
          <w:i w:val="0"/>
          <w:color w:val="auto"/>
          <w:sz w:val="22"/>
          <w:szCs w:val="22"/>
        </w:rPr>
      </w:pPr>
      <w:r w:rsidRPr="007F12E8">
        <w:rPr>
          <w:rFonts w:cs="Arial"/>
          <w:i w:val="0"/>
          <w:color w:val="auto"/>
          <w:sz w:val="22"/>
          <w:szCs w:val="22"/>
        </w:rPr>
        <w:t xml:space="preserve">Избор најповољније понуде ће се извршити применом критеријума </w:t>
      </w:r>
      <w:r w:rsidRPr="007F12E8">
        <w:rPr>
          <w:rFonts w:cs="Arial"/>
          <w:b/>
          <w:i w:val="0"/>
          <w:color w:val="auto"/>
          <w:sz w:val="22"/>
          <w:szCs w:val="22"/>
        </w:rPr>
        <w:t>„Најнижа понуђена цена“.</w:t>
      </w:r>
    </w:p>
    <w:p w:rsidR="00E45DC8" w:rsidRPr="006707D5" w:rsidRDefault="00621752" w:rsidP="006707D5">
      <w:pPr>
        <w:pStyle w:val="KDKomentar"/>
        <w:spacing w:before="0"/>
        <w:rPr>
          <w:rFonts w:cs="Arial"/>
          <w:i w:val="0"/>
          <w:color w:val="auto"/>
          <w:sz w:val="22"/>
          <w:szCs w:val="22"/>
          <w:lang w:val="sr-Cyrl-RS"/>
        </w:rPr>
      </w:pPr>
      <w:r w:rsidRPr="007F12E8">
        <w:rPr>
          <w:rFonts w:cs="Arial"/>
          <w:i w:val="0"/>
          <w:color w:val="auto"/>
          <w:sz w:val="22"/>
          <w:szCs w:val="22"/>
        </w:rPr>
        <w:t>Критеријум за оцењивање понуда</w:t>
      </w:r>
      <w:r w:rsidRPr="007F12E8">
        <w:rPr>
          <w:rFonts w:cs="Arial"/>
          <w:b/>
          <w:i w:val="0"/>
          <w:color w:val="auto"/>
          <w:sz w:val="22"/>
          <w:szCs w:val="22"/>
        </w:rPr>
        <w:t xml:space="preserve"> Најнижа понуђена цена, </w:t>
      </w:r>
      <w:r w:rsidRPr="007F12E8">
        <w:rPr>
          <w:rFonts w:cs="Arial"/>
          <w:i w:val="0"/>
          <w:color w:val="auto"/>
          <w:sz w:val="22"/>
          <w:szCs w:val="22"/>
        </w:rPr>
        <w:t>заснива се на понуђеној цени</w:t>
      </w:r>
      <w:r w:rsidR="00C10575" w:rsidRPr="007F12E8">
        <w:rPr>
          <w:rFonts w:cs="Arial"/>
          <w:i w:val="0"/>
          <w:color w:val="auto"/>
          <w:sz w:val="22"/>
          <w:szCs w:val="22"/>
          <w:lang w:val="sr-Cyrl-CS"/>
        </w:rPr>
        <w:t xml:space="preserve"> као једином критеријуму</w:t>
      </w:r>
      <w:r w:rsidRPr="007F12E8">
        <w:rPr>
          <w:rFonts w:cs="Arial"/>
          <w:i w:val="0"/>
          <w:color w:val="auto"/>
          <w:sz w:val="22"/>
          <w:szCs w:val="22"/>
        </w:rPr>
        <w:t>.</w:t>
      </w:r>
    </w:p>
    <w:p w:rsidR="00E45DC8" w:rsidRPr="006707D5" w:rsidRDefault="00621752" w:rsidP="00621752">
      <w:pPr>
        <w:pStyle w:val="KDParagraf"/>
        <w:spacing w:before="0"/>
        <w:rPr>
          <w:rFonts w:cs="Arial"/>
          <w:lang w:val="sr-Cyrl-RS"/>
        </w:rPr>
      </w:pPr>
      <w:r w:rsidRPr="007F12E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6707D5" w:rsidRDefault="00621752" w:rsidP="00621752">
      <w:pPr>
        <w:pStyle w:val="KDParagraf"/>
        <w:spacing w:before="0"/>
        <w:rPr>
          <w:rFonts w:cs="Arial"/>
          <w:lang w:val="sr-Cyrl-RS"/>
        </w:rPr>
      </w:pPr>
      <w:proofErr w:type="gramStart"/>
      <w:r w:rsidRPr="007F12E8">
        <w:rPr>
          <w:rFonts w:cs="Arial"/>
        </w:rPr>
        <w:t>У понуђену цену страног понуђача урачунавају се и царинске дажбине.</w:t>
      </w:r>
      <w:proofErr w:type="gramEnd"/>
    </w:p>
    <w:p w:rsidR="00621752" w:rsidRPr="007F12E8" w:rsidRDefault="00621752" w:rsidP="00621752">
      <w:pPr>
        <w:pStyle w:val="KDParagraf"/>
        <w:spacing w:before="0"/>
        <w:rPr>
          <w:rFonts w:cs="Arial"/>
        </w:rPr>
      </w:pPr>
      <w:r w:rsidRPr="007F12E8">
        <w:rPr>
          <w:rFonts w:cs="Arial"/>
        </w:rPr>
        <w:t xml:space="preserve">Када понуђач достави доказ да нуди добра домаћег порекла, наручилац </w:t>
      </w:r>
      <w:r w:rsidR="009B3371" w:rsidRPr="007F12E8">
        <w:rPr>
          <w:rFonts w:cs="Arial"/>
        </w:rPr>
        <w:t>ће</w:t>
      </w:r>
      <w:r w:rsidRPr="007F12E8">
        <w:rPr>
          <w:rFonts w:cs="Arial"/>
        </w:rPr>
        <w:t xml:space="preserve">, пре рангирања понуда, позвати све остале понуђаче чије су понуде оцењене као прихватљиве </w:t>
      </w:r>
      <w:r w:rsidR="001945FA" w:rsidRPr="007F12E8">
        <w:rPr>
          <w:rFonts w:cs="Arial"/>
        </w:rPr>
        <w:t>а код којих није јасно да ли је реч о добрима домаћег или страног порекла,</w:t>
      </w:r>
      <w:r w:rsidRPr="007F12E8">
        <w:rPr>
          <w:rFonts w:cs="Arial"/>
        </w:rPr>
        <w:t>да се изјасне да ли нуде добра домаћег порекла и да доставе доказ.</w:t>
      </w:r>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proofErr w:type="gramStart"/>
      <w:r w:rsidRPr="007F12E8">
        <w:rPr>
          <w:rFonts w:cs="Arial"/>
        </w:rPr>
        <w:t>Предност дата за добра домаћег порекла (члан 86.став 1. до 4.</w:t>
      </w:r>
      <w:proofErr w:type="gramEnd"/>
      <w:r w:rsidRPr="007F12E8">
        <w:rPr>
          <w:rFonts w:cs="Arial"/>
        </w:rPr>
        <w:t xml:space="preserve"> </w:t>
      </w:r>
      <w:proofErr w:type="gramStart"/>
      <w:r w:rsidRPr="007F12E8">
        <w:rPr>
          <w:rFonts w:cs="Arial"/>
        </w:rPr>
        <w:t>З</w:t>
      </w:r>
      <w:r w:rsidR="00D16608" w:rsidRPr="007F12E8">
        <w:rPr>
          <w:rFonts w:cs="Arial"/>
        </w:rPr>
        <w:t>акона</w:t>
      </w:r>
      <w:r w:rsidRPr="007F12E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r w:rsidRPr="007F12E8">
        <w:rPr>
          <w:rFonts w:cs="Arial"/>
        </w:rPr>
        <w:t>Предност дата за добра домаћег порекла (члан 86. став 1. до 4.З</w:t>
      </w:r>
      <w:r w:rsidR="00D16608" w:rsidRPr="007F12E8">
        <w:rPr>
          <w:rFonts w:cs="Arial"/>
        </w:rPr>
        <w:t>акона</w:t>
      </w:r>
      <w:r w:rsidRPr="007F12E8">
        <w:rPr>
          <w:rFonts w:cs="Arial"/>
        </w:rPr>
        <w:t xml:space="preserve">)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7F12E8" w:rsidRDefault="00621752" w:rsidP="00621752">
      <w:pPr>
        <w:pStyle w:val="KDParagraf"/>
        <w:spacing w:before="0"/>
        <w:rPr>
          <w:rFonts w:cs="Arial"/>
        </w:rPr>
      </w:pPr>
    </w:p>
    <w:p w:rsidR="00621752" w:rsidRPr="007F12E8" w:rsidRDefault="00874F5B" w:rsidP="00F10346">
      <w:pPr>
        <w:pStyle w:val="Heading10"/>
        <w:spacing w:before="0"/>
        <w:jc w:val="both"/>
      </w:pPr>
      <w:bookmarkStart w:id="200" w:name="_Toc441651548"/>
      <w:bookmarkStart w:id="201" w:name="_Toc442559886"/>
      <w:r w:rsidRPr="007F12E8">
        <w:rPr>
          <w:lang w:val="en-US"/>
        </w:rPr>
        <w:t xml:space="preserve">5.1. </w:t>
      </w:r>
      <w:bookmarkEnd w:id="200"/>
      <w:bookmarkEnd w:id="201"/>
      <w:r w:rsidR="000129AD" w:rsidRPr="007F12E8">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w:t>
      </w:r>
      <w:proofErr w:type="gramStart"/>
      <w:r w:rsidR="000129AD" w:rsidRPr="007F12E8">
        <w:rPr>
          <w:rFonts w:eastAsia="TimesNewRomanPSMT" w:cs="Arial"/>
          <w:bCs/>
          <w:iCs/>
        </w:rPr>
        <w:t>ценом</w:t>
      </w:r>
      <w:r w:rsidR="00F10346" w:rsidRPr="007F12E8">
        <w:rPr>
          <w:rFonts w:eastAsia="TimesNewRomanPSMT" w:cs="Arial"/>
          <w:bCs/>
          <w:iCs/>
        </w:rPr>
        <w:t xml:space="preserve"> </w:t>
      </w:r>
      <w:r w:rsidR="000129AD" w:rsidRPr="007F12E8">
        <w:rPr>
          <w:rFonts w:eastAsia="TimesNewRomanPSMT" w:cs="Arial"/>
          <w:bCs/>
          <w:iCs/>
        </w:rPr>
        <w:t>:</w:t>
      </w:r>
      <w:proofErr w:type="gramEnd"/>
    </w:p>
    <w:p w:rsidR="00621752" w:rsidRPr="007F12E8" w:rsidRDefault="00621752" w:rsidP="006F1B4D">
      <w:pPr>
        <w:spacing w:before="0"/>
        <w:rPr>
          <w:rFonts w:cs="Arial"/>
        </w:rPr>
      </w:pPr>
      <w:proofErr w:type="gramStart"/>
      <w:r w:rsidRPr="007F12E8">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p>
    <w:p w:rsidR="001945FA" w:rsidRDefault="001945FA" w:rsidP="001945FA">
      <w:pPr>
        <w:spacing w:before="0"/>
        <w:rPr>
          <w:rFonts w:cs="Arial"/>
        </w:rPr>
      </w:pPr>
      <w:r w:rsidRPr="00F10346">
        <w:rPr>
          <w:rFonts w:cs="Arial"/>
        </w:rPr>
        <w:lastRenderedPageBreak/>
        <w:t>Ук</w:t>
      </w:r>
      <w:r w:rsidR="00583968">
        <w:rPr>
          <w:rFonts w:cs="Arial"/>
        </w:rPr>
        <w:t>олико ни после примене резервн</w:t>
      </w:r>
      <w:r w:rsidR="00583968">
        <w:rPr>
          <w:rFonts w:cs="Arial"/>
          <w:lang w:val="sr-Cyrl-RS"/>
        </w:rPr>
        <w:t>ог</w:t>
      </w:r>
      <w:r w:rsidRPr="00F10346">
        <w:rPr>
          <w:rFonts w:cs="Arial"/>
        </w:rPr>
        <w:t xml:space="preserve">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2A13B7" w:rsidRPr="00F10346" w:rsidRDefault="002A13B7" w:rsidP="001945FA">
      <w:pPr>
        <w:spacing w:before="0"/>
        <w:rPr>
          <w:rFonts w:cs="Arial"/>
        </w:rPr>
      </w:pPr>
    </w:p>
    <w:p w:rsidR="001945FA" w:rsidRPr="000F5494" w:rsidRDefault="001945FA" w:rsidP="001945FA">
      <w:pPr>
        <w:spacing w:before="0"/>
        <w:rPr>
          <w:rFonts w:cs="Arial"/>
          <w:b/>
          <w:lang w:val="sr-Cyrl-RS"/>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w:t>
      </w:r>
      <w:r w:rsidR="000E2A96">
        <w:rPr>
          <w:rFonts w:cs="Arial"/>
          <w:lang w:val="sr-Cyrl-RS"/>
        </w:rPr>
        <w:t>н</w:t>
      </w:r>
      <w:r w:rsidRPr="00F10346">
        <w:rPr>
          <w:rFonts w:cs="Arial"/>
        </w:rPr>
        <w:t xml:space="preserve">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r w:rsidR="000F5494">
        <w:rPr>
          <w:rFonts w:eastAsia="TimesNewRomanPSMT" w:cs="Arial"/>
          <w:bCs/>
          <w:lang w:val="sr-Cyrl-RS"/>
        </w:rPr>
        <w:t xml:space="preserve"> </w:t>
      </w:r>
      <w:r w:rsidR="000F5494" w:rsidRPr="000F5494">
        <w:rPr>
          <w:rFonts w:eastAsia="TimesNewRomanPSMT" w:cs="Arial"/>
          <w:bCs/>
          <w:lang w:val="sr-Cyrl-RS"/>
        </w:rPr>
        <w:t>. О извршеном жребању сачињава се Записник који потписују представници Наручиоца и пристуних Понуђача.</w:t>
      </w:r>
    </w:p>
    <w:p w:rsidR="00A208F3" w:rsidRDefault="00A208F3" w:rsidP="00170E4B">
      <w:pPr>
        <w:jc w:val="right"/>
        <w:rPr>
          <w:rFonts w:eastAsia="Arial Unicode MS" w:cs="Arial"/>
          <w:b/>
          <w:kern w:val="2"/>
        </w:rPr>
      </w:pP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2A13B7" w:rsidRPr="002A13B7" w:rsidRDefault="00164A25" w:rsidP="002A13B7">
      <w:pPr>
        <w:ind w:left="-360" w:right="-19"/>
        <w:jc w:val="center"/>
        <w:outlineLvl w:val="0"/>
        <w:rPr>
          <w:rFonts w:cs="Arial"/>
          <w:lang w:val="sr-Cyrl-RS"/>
        </w:rPr>
      </w:pPr>
      <w:r w:rsidRPr="00F10346">
        <w:rPr>
          <w:rFonts w:eastAsia="Arial Unicode MS" w:cs="Arial"/>
          <w:kern w:val="2"/>
          <w:lang w:val="ru-RU"/>
        </w:rPr>
        <w:t xml:space="preserve">                                                                      за спровођење </w:t>
      </w:r>
      <w:r w:rsidR="002A13B7" w:rsidRPr="002A13B7">
        <w:rPr>
          <w:rFonts w:cs="Arial"/>
          <w:lang w:val="sr-Cyrl-RS"/>
        </w:rPr>
        <w:t>ЈН /3000/</w:t>
      </w:r>
      <w:r w:rsidR="00E471E2">
        <w:rPr>
          <w:rFonts w:cs="Arial"/>
          <w:lang w:val="sr-Cyrl-RS"/>
        </w:rPr>
        <w:t>1690</w:t>
      </w:r>
      <w:r w:rsidR="002A13B7" w:rsidRPr="002A13B7">
        <w:rPr>
          <w:rFonts w:cs="Arial"/>
          <w:lang w:val="sr-Cyrl-RS"/>
        </w:rPr>
        <w:t>/201</w:t>
      </w:r>
      <w:r w:rsidR="00E471E2">
        <w:rPr>
          <w:rFonts w:cs="Arial"/>
          <w:lang w:val="sr-Latn-RS"/>
        </w:rPr>
        <w:t>6(</w:t>
      </w:r>
      <w:r w:rsidR="00E471E2">
        <w:rPr>
          <w:rFonts w:cs="Arial"/>
          <w:lang w:val="sr-Cyrl-RS"/>
        </w:rPr>
        <w:t>1618</w:t>
      </w:r>
      <w:r w:rsidR="002A13B7" w:rsidRPr="002A13B7">
        <w:rPr>
          <w:rFonts w:cs="Arial"/>
          <w:lang w:val="sr-Latn-RS"/>
        </w:rPr>
        <w:t>/2016)</w:t>
      </w:r>
    </w:p>
    <w:p w:rsidR="00164A25" w:rsidRPr="00F10346" w:rsidRDefault="00164A25" w:rsidP="00170E4B">
      <w:pPr>
        <w:jc w:val="right"/>
        <w:rPr>
          <w:rFonts w:eastAsia="Arial Unicode MS" w:cs="Arial"/>
          <w:kern w:val="2"/>
        </w:rPr>
      </w:pPr>
    </w:p>
    <w:p w:rsidR="00164A25" w:rsidRPr="00F10346" w:rsidRDefault="00164A25" w:rsidP="00170E4B">
      <w:pPr>
        <w:jc w:val="right"/>
        <w:rPr>
          <w:rFonts w:eastAsia="Arial Unicode MS" w:cs="Arial"/>
          <w:kern w:val="2"/>
          <w:lang w:val="ru-RU"/>
        </w:rPr>
      </w:pPr>
      <w:r w:rsidRPr="00F10346">
        <w:rPr>
          <w:rFonts w:eastAsia="Arial Unicode MS" w:cs="Arial"/>
          <w:kern w:val="2"/>
          <w:lang w:val="ru-RU"/>
        </w:rPr>
        <w:t xml:space="preserve">                      </w:t>
      </w:r>
      <w:r w:rsidR="00404AFD">
        <w:rPr>
          <w:rFonts w:eastAsia="Arial Unicode MS" w:cs="Arial"/>
          <w:kern w:val="2"/>
          <w:lang w:val="ru-RU"/>
        </w:rPr>
        <w:t xml:space="preserve">                           </w:t>
      </w:r>
      <w:r w:rsidRPr="00F10346">
        <w:rPr>
          <w:rFonts w:eastAsia="Arial Unicode MS" w:cs="Arial"/>
          <w:kern w:val="2"/>
          <w:lang w:val="ru-RU"/>
        </w:rPr>
        <w:t xml:space="preserve"> формирана Решењем бр.</w:t>
      </w:r>
      <w:r w:rsidR="00BC7DC9" w:rsidRPr="00BC7DC9">
        <w:rPr>
          <w:rFonts w:eastAsia="Arial Unicode MS" w:cs="Arial"/>
          <w:kern w:val="2"/>
          <w:lang w:val="sr-Latn-RS"/>
        </w:rPr>
        <w:t xml:space="preserve"> </w:t>
      </w:r>
      <w:r w:rsidR="003C6CB2">
        <w:rPr>
          <w:rFonts w:eastAsia="Arial Unicode MS" w:cs="Arial"/>
          <w:kern w:val="2"/>
          <w:lang w:val="sr-Cyrl-RS"/>
        </w:rPr>
        <w:t>5383-Е.03.02-390289/</w:t>
      </w:r>
      <w:r w:rsidR="003C6CB2">
        <w:rPr>
          <w:rFonts w:eastAsia="Arial Unicode MS" w:cs="Arial"/>
          <w:kern w:val="2"/>
          <w:lang w:val="sr-Latn-RS"/>
        </w:rPr>
        <w:t>3</w:t>
      </w:r>
      <w:r w:rsidR="003C6CB2" w:rsidRPr="003C6CB2">
        <w:rPr>
          <w:rFonts w:eastAsia="Arial Unicode MS" w:cs="Arial"/>
          <w:kern w:val="2"/>
          <w:lang w:val="sr-Cyrl-RS"/>
        </w:rPr>
        <w:t>-2016</w:t>
      </w:r>
      <w:r w:rsidR="003C6CB2">
        <w:rPr>
          <w:rFonts w:eastAsia="Arial Unicode MS" w:cs="Arial"/>
          <w:kern w:val="2"/>
          <w:lang w:val="sr-Latn-RS"/>
        </w:rPr>
        <w:t xml:space="preserve"> </w:t>
      </w:r>
      <w:r w:rsidR="00404AFD" w:rsidRPr="00404AFD">
        <w:rPr>
          <w:rFonts w:eastAsia="Arial Unicode MS" w:cs="Arial"/>
          <w:kern w:val="2"/>
          <w:lang w:val="sr-Latn-RS"/>
        </w:rPr>
        <w:t xml:space="preserve">од </w:t>
      </w:r>
      <w:r w:rsidR="003C6CB2">
        <w:rPr>
          <w:rFonts w:eastAsia="Arial Unicode MS" w:cs="Arial"/>
          <w:kern w:val="2"/>
          <w:lang w:val="sr-Latn-RS"/>
        </w:rPr>
        <w:t>26.10.2016</w:t>
      </w:r>
      <w:r w:rsidR="00404AFD" w:rsidRPr="00404AFD">
        <w:rPr>
          <w:rFonts w:eastAsia="Arial Unicode MS" w:cs="Arial"/>
          <w:kern w:val="2"/>
          <w:lang w:val="sr-Latn-RS"/>
        </w:rPr>
        <w:t>. године</w:t>
      </w:r>
    </w:p>
    <w:p w:rsidR="00164A25" w:rsidRDefault="00164A25" w:rsidP="00164A25">
      <w:pPr>
        <w:pStyle w:val="Title"/>
        <w:spacing w:before="0"/>
        <w:rPr>
          <w:rFonts w:cs="Arial"/>
          <w:color w:val="00B0F0"/>
          <w:sz w:val="22"/>
          <w:szCs w:val="22"/>
          <w:lang w:val="sr-Cyrl-RS"/>
        </w:rPr>
      </w:pPr>
    </w:p>
    <w:p w:rsidR="008525E4" w:rsidRDefault="008525E4" w:rsidP="008525E4">
      <w:pPr>
        <w:pStyle w:val="BodyText"/>
        <w:rPr>
          <w:rFonts w:eastAsia="TimesNewRomanPS-BoldMT" w:cs="Arial"/>
          <w:bCs/>
          <w:sz w:val="22"/>
          <w:szCs w:val="22"/>
          <w:lang w:val="sr-Latn-RS" w:eastAsia="sr-Latn-CS"/>
        </w:rPr>
      </w:pPr>
    </w:p>
    <w:p w:rsidR="00404AFD" w:rsidRDefault="00404AFD" w:rsidP="008525E4">
      <w:pPr>
        <w:pStyle w:val="BodyText"/>
        <w:rPr>
          <w:rFonts w:eastAsia="TimesNewRomanPS-BoldMT" w:cs="Arial"/>
          <w:bCs/>
          <w:sz w:val="22"/>
          <w:szCs w:val="22"/>
          <w:lang w:val="sr-Latn-RS" w:eastAsia="sr-Latn-CS"/>
        </w:rPr>
      </w:pPr>
    </w:p>
    <w:p w:rsidR="00404AFD" w:rsidRDefault="00404AFD" w:rsidP="008525E4">
      <w:pPr>
        <w:pStyle w:val="BodyText"/>
        <w:rPr>
          <w:rFonts w:eastAsia="TimesNewRomanPS-BoldMT" w:cs="Arial"/>
          <w:bCs/>
          <w:sz w:val="22"/>
          <w:szCs w:val="22"/>
          <w:lang w:val="sr-Latn-RS" w:eastAsia="sr-Latn-CS"/>
        </w:rPr>
      </w:pPr>
    </w:p>
    <w:p w:rsidR="003C6CB2" w:rsidRDefault="003C6CB2" w:rsidP="008525E4">
      <w:pPr>
        <w:pStyle w:val="BodyText"/>
        <w:rPr>
          <w:rFonts w:eastAsia="TimesNewRomanPS-BoldMT" w:cs="Arial"/>
          <w:bCs/>
          <w:sz w:val="22"/>
          <w:szCs w:val="22"/>
          <w:lang w:val="sr-Latn-RS" w:eastAsia="sr-Latn-CS"/>
        </w:rPr>
      </w:pPr>
    </w:p>
    <w:p w:rsidR="003C6CB2" w:rsidRDefault="003C6CB2" w:rsidP="008525E4">
      <w:pPr>
        <w:pStyle w:val="BodyText"/>
        <w:rPr>
          <w:rFonts w:eastAsia="TimesNewRomanPS-BoldMT" w:cs="Arial"/>
          <w:bCs/>
          <w:sz w:val="22"/>
          <w:szCs w:val="22"/>
          <w:lang w:val="sr-Latn-RS" w:eastAsia="sr-Latn-CS"/>
        </w:rPr>
      </w:pPr>
    </w:p>
    <w:p w:rsidR="003C6CB2" w:rsidRDefault="003C6CB2" w:rsidP="008525E4">
      <w:pPr>
        <w:pStyle w:val="BodyText"/>
        <w:rPr>
          <w:rFonts w:eastAsia="TimesNewRomanPS-BoldMT" w:cs="Arial"/>
          <w:bCs/>
          <w:sz w:val="22"/>
          <w:szCs w:val="22"/>
          <w:lang w:val="sr-Latn-RS" w:eastAsia="sr-Latn-CS"/>
        </w:rPr>
      </w:pPr>
    </w:p>
    <w:p w:rsidR="003C6CB2" w:rsidRDefault="003C6CB2" w:rsidP="008525E4">
      <w:pPr>
        <w:pStyle w:val="BodyText"/>
        <w:rPr>
          <w:rFonts w:eastAsia="TimesNewRomanPS-BoldMT" w:cs="Arial"/>
          <w:bCs/>
          <w:sz w:val="22"/>
          <w:szCs w:val="22"/>
          <w:lang w:val="sr-Latn-RS" w:eastAsia="sr-Latn-CS"/>
        </w:rPr>
      </w:pPr>
    </w:p>
    <w:p w:rsidR="00404AFD" w:rsidRDefault="00404AFD" w:rsidP="008525E4">
      <w:pPr>
        <w:pStyle w:val="BodyText"/>
        <w:rPr>
          <w:rFonts w:eastAsia="TimesNewRomanPS-BoldMT" w:cs="Arial"/>
          <w:bCs/>
          <w:sz w:val="22"/>
          <w:szCs w:val="22"/>
          <w:lang w:val="sr-Latn-RS" w:eastAsia="sr-Latn-CS"/>
        </w:rPr>
      </w:pPr>
    </w:p>
    <w:p w:rsidR="00404AFD" w:rsidRDefault="00404AFD" w:rsidP="008525E4">
      <w:pPr>
        <w:pStyle w:val="BodyText"/>
        <w:rPr>
          <w:rFonts w:eastAsia="TimesNewRomanPS-BoldMT" w:cs="Arial"/>
          <w:bCs/>
          <w:sz w:val="22"/>
          <w:szCs w:val="22"/>
          <w:lang w:val="sr-Latn-RS" w:eastAsia="sr-Latn-CS"/>
        </w:rPr>
      </w:pPr>
    </w:p>
    <w:p w:rsidR="00404AFD" w:rsidRPr="00404AFD" w:rsidRDefault="00404AFD" w:rsidP="008525E4">
      <w:pPr>
        <w:pStyle w:val="BodyText"/>
        <w:rPr>
          <w:lang w:val="sr-Latn-RS" w:eastAsia="en-US"/>
        </w:rPr>
      </w:pPr>
    </w:p>
    <w:p w:rsidR="008525E4" w:rsidRDefault="008525E4" w:rsidP="008525E4">
      <w:pPr>
        <w:pStyle w:val="BodyText"/>
        <w:rPr>
          <w:lang w:val="sr-Cyrl-RS" w:eastAsia="en-US"/>
        </w:rPr>
      </w:pPr>
    </w:p>
    <w:p w:rsidR="00F80FAF" w:rsidRDefault="00F80FAF" w:rsidP="00BA1C07">
      <w:pPr>
        <w:pStyle w:val="BodyText"/>
        <w:rPr>
          <w:lang w:val="sr-Latn-RS" w:eastAsia="en-US"/>
        </w:rPr>
      </w:pPr>
    </w:p>
    <w:p w:rsidR="00F80FAF" w:rsidRDefault="00F80FAF" w:rsidP="00BA1C07">
      <w:pPr>
        <w:pStyle w:val="BodyText"/>
        <w:rPr>
          <w:lang w:val="sr-Latn-RS" w:eastAsia="en-US"/>
        </w:rPr>
      </w:pPr>
    </w:p>
    <w:p w:rsidR="00F80FAF" w:rsidRDefault="00F80FAF" w:rsidP="00BA1C07">
      <w:pPr>
        <w:pStyle w:val="BodyText"/>
        <w:rPr>
          <w:lang w:val="sr-Latn-RS" w:eastAsia="en-US"/>
        </w:rPr>
      </w:pPr>
    </w:p>
    <w:p w:rsidR="00F80FAF" w:rsidRDefault="00F80FAF" w:rsidP="00BA1C07">
      <w:pPr>
        <w:pStyle w:val="BodyText"/>
        <w:rPr>
          <w:lang w:val="sr-Latn-RS" w:eastAsia="en-US"/>
        </w:rPr>
      </w:pPr>
    </w:p>
    <w:p w:rsidR="00F80FAF" w:rsidRDefault="00F80FAF" w:rsidP="00BA1C07">
      <w:pPr>
        <w:pStyle w:val="BodyText"/>
        <w:rPr>
          <w:lang w:val="sr-Latn-RS" w:eastAsia="en-US"/>
        </w:rPr>
      </w:pPr>
    </w:p>
    <w:p w:rsidR="00F80FAF" w:rsidRPr="00F80FAF" w:rsidRDefault="00F80FAF" w:rsidP="00BA1C07">
      <w:pPr>
        <w:pStyle w:val="BodyText"/>
        <w:rPr>
          <w:lang w:val="sr-Latn-RS" w:eastAsia="en-US"/>
        </w:rPr>
      </w:pPr>
    </w:p>
    <w:p w:rsidR="00BA1C07" w:rsidRDefault="00BA1C07" w:rsidP="00BA1C07">
      <w:pPr>
        <w:pStyle w:val="BodyText"/>
        <w:rPr>
          <w:lang w:val="sr-Cyrl-RS" w:eastAsia="en-US"/>
        </w:rPr>
      </w:pPr>
    </w:p>
    <w:p w:rsidR="00BA1C07" w:rsidRDefault="00BA1C07" w:rsidP="00BA1C07">
      <w:pPr>
        <w:pStyle w:val="BodyText"/>
        <w:rPr>
          <w:lang w:val="sr-Cyrl-RS" w:eastAsia="en-US"/>
        </w:rPr>
      </w:pPr>
    </w:p>
    <w:p w:rsidR="00BA1C07" w:rsidRDefault="00BA1C07" w:rsidP="00BA1C07">
      <w:pPr>
        <w:pStyle w:val="BodyText"/>
        <w:rPr>
          <w:lang w:val="sr-Cyrl-RS" w:eastAsia="en-US"/>
        </w:rPr>
      </w:pPr>
    </w:p>
    <w:p w:rsidR="00BA1C07" w:rsidRDefault="00BA1C07" w:rsidP="00BA1C07">
      <w:pPr>
        <w:pStyle w:val="BodyText"/>
        <w:rPr>
          <w:lang w:val="sr-Cyrl-RS" w:eastAsia="en-US"/>
        </w:rPr>
      </w:pPr>
    </w:p>
    <w:p w:rsidR="00BA1C07" w:rsidRDefault="00BA1C07" w:rsidP="00BA1C07">
      <w:pPr>
        <w:pStyle w:val="BodyText"/>
        <w:rPr>
          <w:lang w:val="sr-Cyrl-RS" w:eastAsia="en-US"/>
        </w:rPr>
      </w:pPr>
    </w:p>
    <w:p w:rsidR="00BA1C07" w:rsidRDefault="00BA1C07" w:rsidP="00BA1C07">
      <w:pPr>
        <w:pStyle w:val="BodyText"/>
        <w:rPr>
          <w:lang w:val="sr-Cyrl-RS" w:eastAsia="en-US"/>
        </w:rPr>
      </w:pPr>
    </w:p>
    <w:p w:rsidR="00BE7496" w:rsidRPr="006707D5" w:rsidRDefault="00BE7496" w:rsidP="00621752">
      <w:pPr>
        <w:autoSpaceDE w:val="0"/>
        <w:autoSpaceDN w:val="0"/>
        <w:adjustRightInd w:val="0"/>
        <w:spacing w:before="0"/>
        <w:rPr>
          <w:rFonts w:eastAsia="TimesNewRomanPSMT" w:cs="Arial"/>
          <w:bCs/>
          <w:color w:val="FF0000"/>
          <w:lang w:val="sr-Cyrl-RS"/>
        </w:rPr>
      </w:pPr>
    </w:p>
    <w:p w:rsidR="008D2B23" w:rsidRPr="00F10346" w:rsidRDefault="008D2B23" w:rsidP="00181E4C">
      <w:pPr>
        <w:pStyle w:val="KDPodnaslov1"/>
        <w:numPr>
          <w:ilvl w:val="0"/>
          <w:numId w:val="17"/>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F10346">
        <w:rPr>
          <w:rFonts w:cs="Arial"/>
        </w:rPr>
        <w:lastRenderedPageBreak/>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7F12E8" w:rsidRDefault="008D2B23" w:rsidP="008D2B23">
      <w:pPr>
        <w:pStyle w:val="KDKomentar"/>
        <w:spacing w:before="0"/>
        <w:rPr>
          <w:rFonts w:cs="Arial"/>
          <w:i w:val="0"/>
          <w:color w:val="auto"/>
          <w:sz w:val="22"/>
          <w:szCs w:val="22"/>
        </w:rPr>
      </w:pPr>
      <w:r w:rsidRPr="007F12E8">
        <w:rPr>
          <w:rFonts w:cs="Arial"/>
          <w:i w:val="0"/>
          <w:color w:val="auto"/>
          <w:sz w:val="22"/>
          <w:szCs w:val="22"/>
        </w:rPr>
        <w:t>Понуда са свим прилозима мора бити сачињена на српском језику.</w:t>
      </w:r>
    </w:p>
    <w:p w:rsidR="008D2B23" w:rsidRPr="00003DFF" w:rsidRDefault="008D2B23" w:rsidP="008D2B23">
      <w:pPr>
        <w:pStyle w:val="KDKomentar"/>
        <w:spacing w:before="0"/>
        <w:rPr>
          <w:rStyle w:val="StyleArial"/>
          <w:rFonts w:cs="Arial"/>
          <w:i w:val="0"/>
          <w:color w:val="auto"/>
          <w:sz w:val="22"/>
          <w:szCs w:val="22"/>
        </w:rPr>
      </w:pPr>
      <w:r w:rsidRPr="007F12E8">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181E4C">
      <w:pPr>
        <w:pStyle w:val="KDPodnaslov2"/>
        <w:numPr>
          <w:ilvl w:val="1"/>
          <w:numId w:val="28"/>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664DF6">
        <w:rPr>
          <w:rFonts w:cs="Arial"/>
          <w:lang w:val="ru-RU"/>
        </w:rPr>
        <w:t xml:space="preserve">- </w:t>
      </w:r>
      <w:r w:rsidR="00664DF6">
        <w:rPr>
          <w:rFonts w:cs="Arial"/>
          <w:lang w:val="ru-RU"/>
        </w:rPr>
        <w:tab/>
        <w:t>ТЕНТ Б Ушће Обреновац,</w:t>
      </w:r>
      <w:r w:rsidR="0095708A" w:rsidRPr="001C129A">
        <w:rPr>
          <w:rFonts w:cs="Arial"/>
          <w:lang w:val="ru-RU"/>
        </w:rPr>
        <w:t xml:space="preserve"> </w:t>
      </w:r>
      <w:r w:rsidRPr="001C129A">
        <w:rPr>
          <w:rFonts w:cs="Arial"/>
          <w:lang w:val="ru-RU"/>
        </w:rPr>
        <w:t>писарница - са назнаком: „</w:t>
      </w:r>
      <w:r w:rsidRPr="00F10346">
        <w:rPr>
          <w:rFonts w:cs="Arial"/>
          <w:lang w:val="ru-RU"/>
        </w:rPr>
        <w:t xml:space="preserve">Понуда за јавну набавку  </w:t>
      </w:r>
      <w:r w:rsidR="00142BF0" w:rsidRPr="00142BF0">
        <w:rPr>
          <w:rFonts w:cs="Arial"/>
          <w:b/>
          <w:lang w:val="sr-Cyrl-RS"/>
        </w:rPr>
        <w:t xml:space="preserve">Изолациони апарати са боцама и навлакама за апарат и маску </w:t>
      </w:r>
      <w:r w:rsidRPr="00F10346">
        <w:rPr>
          <w:rFonts w:cs="Arial"/>
          <w:lang w:val="ru-RU"/>
        </w:rPr>
        <w:t xml:space="preserve">Јавна набавка број </w:t>
      </w:r>
      <w:r w:rsidR="00003DFF" w:rsidRPr="00003DFF">
        <w:rPr>
          <w:rFonts w:cs="Arial"/>
          <w:b/>
        </w:rPr>
        <w:t>3000/</w:t>
      </w:r>
      <w:r w:rsidR="00142BF0">
        <w:rPr>
          <w:rFonts w:cs="Arial"/>
          <w:b/>
          <w:lang w:val="sr-Cyrl-RS"/>
        </w:rPr>
        <w:t>1690</w:t>
      </w:r>
      <w:r w:rsidR="00210333">
        <w:rPr>
          <w:rFonts w:cs="Arial"/>
          <w:b/>
        </w:rPr>
        <w:t>/2016 (</w:t>
      </w:r>
      <w:r w:rsidR="00142BF0">
        <w:rPr>
          <w:rFonts w:cs="Arial"/>
          <w:b/>
          <w:lang w:val="sr-Cyrl-RS"/>
        </w:rPr>
        <w:t>1618</w:t>
      </w:r>
      <w:r w:rsidR="00003DFF" w:rsidRPr="00003DFF">
        <w:rPr>
          <w:rFonts w:cs="Arial"/>
          <w:b/>
        </w:rPr>
        <w:t>/2016)</w:t>
      </w:r>
      <w:r w:rsidRPr="00F10346">
        <w:rPr>
          <w:rFonts w:cs="Arial"/>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002C9C" w:rsidRDefault="00613B13" w:rsidP="00002C9C">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2B23" w:rsidRPr="00F10346" w:rsidRDefault="008D2B23" w:rsidP="00181E4C">
      <w:pPr>
        <w:pStyle w:val="KDPodnaslov2"/>
        <w:numPr>
          <w:ilvl w:val="1"/>
          <w:numId w:val="28"/>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7F12E8" w:rsidRDefault="00333065" w:rsidP="00EA6178">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9B3371" w:rsidRPr="00002C9C" w:rsidRDefault="009B3371" w:rsidP="00EE070C">
      <w:pPr>
        <w:pStyle w:val="KDNabrajanje"/>
      </w:pPr>
      <w:r w:rsidRPr="00F10346">
        <w:t>Овлашћење за потписника (ако не потписује заступник)</w:t>
      </w:r>
    </w:p>
    <w:p w:rsidR="00002C9C" w:rsidRPr="00F10346" w:rsidRDefault="00002C9C" w:rsidP="00002C9C">
      <w:pPr>
        <w:pStyle w:val="KDNabrajanje"/>
      </w:pPr>
      <w:r w:rsidRPr="00002C9C">
        <w:t>Декларације о усаглашености производа са стандардом, и копију Сертификата о прегледу типа, превод ових докумената на српски језик од стране судског тумача или копију Декларације о усаглашености и Сертификат о прегледу типа, издате од стране домаћег акредитованог тела.</w:t>
      </w:r>
      <w:r>
        <w:rPr>
          <w:lang w:val="sr-Cyrl-RS"/>
        </w:rPr>
        <w:t xml:space="preserve"> (</w:t>
      </w:r>
      <w:r w:rsidRPr="00002C9C">
        <w:rPr>
          <w:lang w:val="sr-Cyrl-RS"/>
        </w:rPr>
        <w:t>За понуђена</w:t>
      </w:r>
      <w:r>
        <w:rPr>
          <w:lang w:val="sr-Cyrl-RS"/>
        </w:rPr>
        <w:t xml:space="preserve"> средства за која</w:t>
      </w:r>
      <w:r w:rsidRPr="00002C9C">
        <w:rPr>
          <w:lang w:val="sr-Cyrl-RS"/>
        </w:rPr>
        <w:t xml:space="preserve"> је тражено да буду израђена у складу са српским односно хармонизованим европским стандардима</w:t>
      </w:r>
      <w:r>
        <w:rPr>
          <w:lang w:val="sr-Cyrl-RS"/>
        </w:rPr>
        <w:t>).</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181E4C">
      <w:pPr>
        <w:pStyle w:val="KDPodnaslov2"/>
        <w:numPr>
          <w:ilvl w:val="1"/>
          <w:numId w:val="28"/>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270202"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Pr="00F10346">
        <w:rPr>
          <w:rFonts w:cs="Arial"/>
        </w:rPr>
        <w:lastRenderedPageBreak/>
        <w:t xml:space="preserve">„Електропривреда Србије“ Београд, </w:t>
      </w:r>
      <w:r w:rsidR="003C4E60" w:rsidRPr="00463E03">
        <w:rPr>
          <w:rFonts w:cs="Arial"/>
        </w:rPr>
        <w:t xml:space="preserve">огранак </w:t>
      </w:r>
      <w:r w:rsidR="0044694C" w:rsidRPr="00463E03">
        <w:rPr>
          <w:rFonts w:cs="Arial"/>
        </w:rPr>
        <w:t>ТЕНТ</w:t>
      </w:r>
      <w:r w:rsidR="00270202">
        <w:rPr>
          <w:rFonts w:cs="Arial"/>
          <w:lang w:val="sr-Cyrl-RS"/>
        </w:rPr>
        <w:t>-ТЕНТ Б</w:t>
      </w:r>
      <w:r w:rsidR="003C4E60" w:rsidRPr="00463E03">
        <w:rPr>
          <w:rFonts w:cs="Arial"/>
        </w:rPr>
        <w:t>,</w:t>
      </w:r>
      <w:r w:rsidR="003C4E60" w:rsidRPr="00F10346">
        <w:rPr>
          <w:rFonts w:cs="Arial"/>
          <w:color w:val="00B0F0"/>
        </w:rPr>
        <w:t xml:space="preserve"> </w:t>
      </w:r>
      <w:r w:rsidR="00724120">
        <w:rPr>
          <w:rFonts w:cs="Arial"/>
          <w:lang w:val="ru-RU"/>
        </w:rPr>
        <w:t>Ушће Обреновац</w:t>
      </w:r>
      <w:r w:rsidR="00270202">
        <w:rPr>
          <w:rFonts w:cs="Arial"/>
          <w:lang w:val="ru-RU"/>
        </w:rPr>
        <w:t xml:space="preserve"> –Управна зграда први спрат.</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DA558B"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A52B7B" w:rsidRPr="00A52B7B">
        <w:rPr>
          <w:rFonts w:cs="Arial"/>
          <w:b/>
          <w:lang w:val="sr-Cyrl-RS"/>
        </w:rPr>
        <w:t xml:space="preserve">Изолациони апарати са боцама и навлакама за апарат и маску </w:t>
      </w:r>
      <w:r w:rsidR="00DA558B" w:rsidRPr="00DA558B">
        <w:rPr>
          <w:rFonts w:cs="Arial"/>
          <w:lang w:val="ru-RU"/>
        </w:rPr>
        <w:t xml:space="preserve">Јавна набавка број </w:t>
      </w:r>
      <w:r w:rsidR="00DA558B" w:rsidRPr="00DA558B">
        <w:rPr>
          <w:rFonts w:cs="Arial"/>
        </w:rPr>
        <w:t>3000/</w:t>
      </w:r>
      <w:r w:rsidR="00A52B7B">
        <w:rPr>
          <w:rFonts w:cs="Arial"/>
          <w:lang w:val="sr-Cyrl-RS"/>
        </w:rPr>
        <w:t>1690</w:t>
      </w:r>
      <w:r w:rsidR="00DA558B" w:rsidRPr="00DA558B">
        <w:rPr>
          <w:rFonts w:cs="Arial"/>
        </w:rPr>
        <w:t>/2016 (</w:t>
      </w:r>
      <w:r w:rsidR="00A52B7B">
        <w:rPr>
          <w:rFonts w:cs="Arial"/>
          <w:lang w:val="sr-Cyrl-RS"/>
        </w:rPr>
        <w:t>1618</w:t>
      </w:r>
      <w:r w:rsidR="00DA558B" w:rsidRPr="00DA558B">
        <w:rPr>
          <w:rFonts w:cs="Arial"/>
        </w:rPr>
        <w:t>/2016)</w:t>
      </w:r>
      <w:r w:rsidR="00DA558B" w:rsidRPr="00DA558B">
        <w:rPr>
          <w:rFonts w:cs="Arial"/>
          <w:lang w:val="ru-RU"/>
        </w:rPr>
        <w:t xml:space="preserve">- НЕ ОТВАРАТИ“. </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C5656E" w:rsidRPr="00DA558B" w:rsidRDefault="008D2B23" w:rsidP="00C5656E">
      <w:pPr>
        <w:pStyle w:val="KDParagraf"/>
        <w:spacing w:before="0"/>
        <w:rPr>
          <w:rFonts w:cs="Arial"/>
          <w:lang w:val="ru-RU"/>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A52B7B" w:rsidRPr="00A52B7B">
        <w:rPr>
          <w:rFonts w:cs="Arial"/>
          <w:b/>
          <w:lang w:val="sr-Cyrl-RS"/>
        </w:rPr>
        <w:t>Изолациони апарати са боцама и навлакама за апарат и маску</w:t>
      </w:r>
      <w:r w:rsidR="00C5656E" w:rsidRPr="00DA558B">
        <w:rPr>
          <w:rFonts w:cs="Arial"/>
          <w:lang w:val="ru-RU"/>
        </w:rPr>
        <w:t xml:space="preserve"> Јавна набавка број </w:t>
      </w:r>
      <w:r w:rsidR="00C5656E" w:rsidRPr="00DA558B">
        <w:rPr>
          <w:rFonts w:cs="Arial"/>
        </w:rPr>
        <w:t>3000/</w:t>
      </w:r>
      <w:r w:rsidR="00A52B7B">
        <w:rPr>
          <w:rFonts w:cs="Arial"/>
          <w:lang w:val="sr-Cyrl-RS"/>
        </w:rPr>
        <w:t>1690</w:t>
      </w:r>
      <w:r w:rsidR="00C5656E" w:rsidRPr="00DA558B">
        <w:rPr>
          <w:rFonts w:cs="Arial"/>
        </w:rPr>
        <w:t>/2016 (</w:t>
      </w:r>
      <w:r w:rsidR="00A52B7B">
        <w:rPr>
          <w:rFonts w:cs="Arial"/>
          <w:lang w:val="sr-Cyrl-RS"/>
        </w:rPr>
        <w:t>1618</w:t>
      </w:r>
      <w:r w:rsidR="00C5656E" w:rsidRPr="00DA558B">
        <w:rPr>
          <w:rFonts w:cs="Arial"/>
        </w:rPr>
        <w:t>/2016</w:t>
      </w:r>
      <w:proofErr w:type="gramStart"/>
      <w:r w:rsidR="00C5656E" w:rsidRPr="00DA558B">
        <w:rPr>
          <w:rFonts w:cs="Arial"/>
        </w:rPr>
        <w:t>)</w:t>
      </w:r>
      <w:r w:rsidR="00C5656E" w:rsidRPr="00DA558B">
        <w:rPr>
          <w:rFonts w:cs="Arial"/>
          <w:lang w:val="ru-RU"/>
        </w:rPr>
        <w:t>-</w:t>
      </w:r>
      <w:proofErr w:type="gramEnd"/>
      <w:r w:rsidR="00C5656E" w:rsidRPr="00DA558B">
        <w:rPr>
          <w:rFonts w:cs="Arial"/>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EA6178" w:rsidRPr="00421CCC" w:rsidRDefault="00EA6178" w:rsidP="008D2B23">
      <w:pPr>
        <w:pStyle w:val="KDKomentar"/>
        <w:spacing w:before="0"/>
        <w:rPr>
          <w:rFonts w:cs="Arial"/>
          <w:i w:val="0"/>
          <w:sz w:val="22"/>
          <w:szCs w:val="22"/>
        </w:rPr>
      </w:pPr>
    </w:p>
    <w:p w:rsidR="008D2B23" w:rsidRPr="00421CCC" w:rsidRDefault="008D2B23" w:rsidP="00181E4C">
      <w:pPr>
        <w:pStyle w:val="KDPodnaslov2"/>
        <w:numPr>
          <w:ilvl w:val="1"/>
          <w:numId w:val="28"/>
        </w:numPr>
        <w:spacing w:before="0"/>
        <w:jc w:val="both"/>
        <w:rPr>
          <w:rFonts w:cs="Arial"/>
        </w:rPr>
      </w:pPr>
      <w:bookmarkStart w:id="221" w:name="_Toc441651583"/>
      <w:bookmarkStart w:id="222" w:name="_Toc442559894"/>
      <w:r w:rsidRPr="00421CCC">
        <w:rPr>
          <w:rFonts w:cs="Arial"/>
          <w:lang w:val="ru-RU"/>
        </w:rPr>
        <w:t>П</w:t>
      </w:r>
      <w:r w:rsidRPr="00421CCC">
        <w:rPr>
          <w:rFonts w:cs="Arial"/>
        </w:rPr>
        <w:t>артије</w:t>
      </w:r>
      <w:bookmarkEnd w:id="221"/>
      <w:bookmarkEnd w:id="222"/>
    </w:p>
    <w:p w:rsidR="00FC355A" w:rsidRPr="005A5710" w:rsidRDefault="00FC355A" w:rsidP="00FC355A">
      <w:pPr>
        <w:pStyle w:val="KDParagraf"/>
        <w:spacing w:before="0"/>
        <w:rPr>
          <w:rFonts w:cs="Arial"/>
          <w:color w:val="00B0F0"/>
        </w:rPr>
      </w:pPr>
      <w:proofErr w:type="gramStart"/>
      <w:r w:rsidRPr="00421CCC">
        <w:rPr>
          <w:rFonts w:cs="Arial"/>
        </w:rPr>
        <w:t>Набавка није обликована по партијама</w:t>
      </w:r>
      <w:r w:rsidRPr="00421CCC">
        <w:rPr>
          <w:rFonts w:cs="Arial"/>
          <w:color w:val="00B0F0"/>
        </w:rPr>
        <w:t>.</w:t>
      </w:r>
      <w:proofErr w:type="gramEnd"/>
    </w:p>
    <w:p w:rsidR="00771564" w:rsidRPr="00F10346" w:rsidRDefault="00771564" w:rsidP="00FC355A">
      <w:pPr>
        <w:pStyle w:val="KDParagraf"/>
        <w:spacing w:before="0"/>
        <w:rPr>
          <w:rFonts w:cs="Arial"/>
          <w:color w:val="00B0F0"/>
        </w:rPr>
      </w:pPr>
    </w:p>
    <w:p w:rsidR="008D2B23" w:rsidRPr="00F10346" w:rsidRDefault="008D2B23" w:rsidP="00181E4C">
      <w:pPr>
        <w:pStyle w:val="KDPodnaslov2"/>
        <w:numPr>
          <w:ilvl w:val="1"/>
          <w:numId w:val="28"/>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181E4C">
      <w:pPr>
        <w:pStyle w:val="KDPodnaslov2"/>
        <w:numPr>
          <w:ilvl w:val="1"/>
          <w:numId w:val="28"/>
        </w:numPr>
        <w:spacing w:before="0"/>
        <w:jc w:val="both"/>
        <w:rPr>
          <w:rFonts w:cs="Arial"/>
        </w:rPr>
      </w:pPr>
      <w:bookmarkStart w:id="225" w:name="_Toc441651585"/>
      <w:bookmarkStart w:id="226" w:name="_Toc442559896"/>
      <w:r w:rsidRPr="00F10346">
        <w:rPr>
          <w:rFonts w:cs="Arial"/>
        </w:rPr>
        <w:lastRenderedPageBreak/>
        <w:t>Подношење понуде са подизвођачима</w:t>
      </w:r>
      <w:bookmarkEnd w:id="225"/>
      <w:bookmarkEnd w:id="22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376AB3"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Закона и Упутство како се доказује испуњеност тих услова</w:t>
      </w:r>
      <w:r w:rsidR="00376AB3">
        <w:rPr>
          <w:rFonts w:cs="Arial"/>
          <w:lang w:val="sr-Cyrl-RS"/>
        </w:rPr>
        <w:t>.</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181E4C">
      <w:pPr>
        <w:pStyle w:val="KDPodnaslov2"/>
        <w:numPr>
          <w:ilvl w:val="1"/>
          <w:numId w:val="28"/>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376AB3"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roofErr w:type="gramStart"/>
      <w:r w:rsidRPr="00F10346">
        <w:rPr>
          <w:rFonts w:cs="Arial"/>
        </w:rPr>
        <w:t>Закона и Упутство како се доказује испуњеност тих услова</w:t>
      </w:r>
      <w:r w:rsidR="00376AB3">
        <w:rPr>
          <w:rFonts w:cs="Arial"/>
          <w:lang w:val="sr-Cyrl-RS"/>
        </w:rPr>
        <w:t>.</w:t>
      </w:r>
      <w:proofErr w:type="gramEnd"/>
      <w:r w:rsidR="00011DCA" w:rsidRPr="00F10346">
        <w:rPr>
          <w:rFonts w:cs="Arial"/>
        </w:rPr>
        <w:t xml:space="preserve"> </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255F92" w:rsidRDefault="00255F92" w:rsidP="008D2B23">
      <w:pPr>
        <w:pStyle w:val="KDParagraf"/>
        <w:spacing w:before="0"/>
        <w:rPr>
          <w:rFonts w:cs="Arial"/>
          <w:lang w:val="sr-Cyrl-RS" w:bidi="en-US"/>
        </w:rPr>
      </w:pPr>
    </w:p>
    <w:p w:rsidR="00F9479E" w:rsidRDefault="00F9479E" w:rsidP="008D2B23">
      <w:pPr>
        <w:pStyle w:val="KDParagraf"/>
        <w:spacing w:before="0"/>
        <w:rPr>
          <w:rFonts w:cs="Arial"/>
          <w:lang w:val="sr-Cyrl-RS" w:bidi="en-US"/>
        </w:rPr>
      </w:pPr>
    </w:p>
    <w:p w:rsidR="00F9479E" w:rsidRPr="00F9479E" w:rsidRDefault="00F9479E" w:rsidP="008D2B23">
      <w:pPr>
        <w:pStyle w:val="KDParagraf"/>
        <w:spacing w:before="0"/>
        <w:rPr>
          <w:rFonts w:cs="Arial"/>
          <w:u w:val="single"/>
          <w:lang w:val="sr-Cyrl-RS" w:bidi="en-US"/>
        </w:rPr>
      </w:pPr>
    </w:p>
    <w:p w:rsidR="008D2B23" w:rsidRPr="00F10346" w:rsidRDefault="008D2B23" w:rsidP="00181E4C">
      <w:pPr>
        <w:pStyle w:val="KDPodnaslov2"/>
        <w:numPr>
          <w:ilvl w:val="1"/>
          <w:numId w:val="28"/>
        </w:numPr>
        <w:spacing w:before="0"/>
        <w:jc w:val="both"/>
        <w:rPr>
          <w:rFonts w:cs="Arial"/>
        </w:rPr>
      </w:pPr>
      <w:bookmarkStart w:id="229" w:name="_Toc441651587"/>
      <w:bookmarkStart w:id="230" w:name="_Toc442559898"/>
      <w:r w:rsidRPr="00F10346">
        <w:rPr>
          <w:rFonts w:cs="Arial"/>
        </w:rPr>
        <w:lastRenderedPageBreak/>
        <w:t>Понуђена цена</w:t>
      </w:r>
      <w:bookmarkEnd w:id="229"/>
      <w:bookmarkEnd w:id="230"/>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proofErr w:type="gramStart"/>
      <w:r w:rsidRPr="00376AB3">
        <w:rPr>
          <w:rFonts w:cs="Arial"/>
        </w:rPr>
        <w:t>динарима</w:t>
      </w:r>
      <w:r w:rsidR="00376AB3" w:rsidRPr="00376AB3">
        <w:rPr>
          <w:rFonts w:cs="Arial"/>
          <w:lang w:val="sr-Cyrl-RS"/>
        </w:rPr>
        <w:t xml:space="preserve"> </w:t>
      </w:r>
      <w:r w:rsidRPr="00376AB3">
        <w:rPr>
          <w:rFonts w:cs="Arial"/>
        </w:rPr>
        <w:t xml:space="preserve"> без</w:t>
      </w:r>
      <w:proofErr w:type="gramEnd"/>
      <w:r w:rsidRPr="00376AB3">
        <w:rPr>
          <w:rFonts w:cs="Arial"/>
        </w:rPr>
        <w:t xml:space="preserve"> пореза на додату вредност.</w:t>
      </w:r>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E2F11" w:rsidRPr="00F10346"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2E2F11" w:rsidRPr="00B92679" w:rsidRDefault="002E2F11" w:rsidP="002E2F11">
      <w:pPr>
        <w:pStyle w:val="KDParagraf"/>
        <w:spacing w:before="0"/>
        <w:rPr>
          <w:rFonts w:cs="Arial"/>
          <w:color w:val="FF0000"/>
          <w:lang w:val="sr-Cyrl-RS"/>
        </w:rPr>
      </w:pPr>
      <w:proofErr w:type="gramStart"/>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roofErr w:type="gramEnd"/>
    </w:p>
    <w:p w:rsidR="002E2F11" w:rsidRPr="00F10346" w:rsidRDefault="002E2F11" w:rsidP="002E2F11">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9977EB" w:rsidRPr="007B43D1" w:rsidRDefault="009977EB" w:rsidP="0054056C">
      <w:pPr>
        <w:pStyle w:val="KDParagraf"/>
        <w:spacing w:before="0"/>
        <w:rPr>
          <w:rFonts w:eastAsia="Calibri" w:cs="Arial"/>
          <w:color w:val="00B0F0"/>
          <w:lang w:val="sr-Cyrl-RS"/>
        </w:rPr>
      </w:pPr>
    </w:p>
    <w:p w:rsidR="006C6FDF" w:rsidRPr="00F10346" w:rsidRDefault="006C6FDF" w:rsidP="006C6FDF">
      <w:pPr>
        <w:pStyle w:val="Heading10"/>
        <w:numPr>
          <w:ilvl w:val="1"/>
          <w:numId w:val="28"/>
        </w:numPr>
        <w:rPr>
          <w:rFonts w:cs="Arial"/>
          <w:lang w:val="en-US"/>
        </w:rPr>
      </w:pPr>
      <w:bookmarkStart w:id="231" w:name="_Toc441651588"/>
      <w:bookmarkStart w:id="232" w:name="_Toc442559899"/>
      <w:r w:rsidRPr="00F10346">
        <w:rPr>
          <w:rFonts w:cs="Arial"/>
          <w:lang w:val="en-US"/>
        </w:rPr>
        <w:t xml:space="preserve"> Рок испоруке добара</w:t>
      </w:r>
    </w:p>
    <w:p w:rsidR="006C6FDF" w:rsidRDefault="009C2D13" w:rsidP="006C6FDF">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9C2D13">
        <w:rPr>
          <w:rFonts w:ascii="Arial" w:hAnsi="Arial" w:cs="Arial"/>
        </w:rPr>
        <w:t>Изабрани Понуђач је обавезан да изв</w:t>
      </w:r>
      <w:r w:rsidR="00A4363E">
        <w:rPr>
          <w:rFonts w:ascii="Arial" w:hAnsi="Arial" w:cs="Arial"/>
        </w:rPr>
        <w:t xml:space="preserve">рши испоруку добара у року од </w:t>
      </w:r>
      <w:r w:rsidR="00BE2BBF">
        <w:rPr>
          <w:rFonts w:ascii="Arial" w:hAnsi="Arial" w:cs="Arial"/>
          <w:lang w:val="sr-Cyrl-RS"/>
        </w:rPr>
        <w:t>60</w:t>
      </w:r>
      <w:r w:rsidRPr="009C2D13">
        <w:rPr>
          <w:rFonts w:ascii="Arial" w:hAnsi="Arial" w:cs="Arial"/>
        </w:rPr>
        <w:t xml:space="preserve"> дана од дана потписивања уговора.</w:t>
      </w:r>
      <w:proofErr w:type="gramEnd"/>
    </w:p>
    <w:p w:rsidR="009B3371" w:rsidRPr="00F10346"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rPr>
      </w:pPr>
    </w:p>
    <w:p w:rsidR="00EA6315" w:rsidRPr="00E7703A" w:rsidRDefault="00551120" w:rsidP="00EA6315">
      <w:pPr>
        <w:pStyle w:val="Heading10"/>
        <w:numPr>
          <w:ilvl w:val="1"/>
          <w:numId w:val="28"/>
        </w:numPr>
        <w:rPr>
          <w:rFonts w:cs="Arial"/>
          <w:lang w:val="sr-Cyrl-RS"/>
        </w:rPr>
      </w:pPr>
      <w:r>
        <w:rPr>
          <w:rFonts w:cs="Arial"/>
          <w:lang w:val="en-US"/>
        </w:rPr>
        <w:t>Гарантни рок</w:t>
      </w:r>
    </w:p>
    <w:p w:rsidR="00E7703A" w:rsidRPr="00E7703A" w:rsidRDefault="00E7703A" w:rsidP="00E7703A">
      <w:pPr>
        <w:spacing w:before="0"/>
        <w:rPr>
          <w:rFonts w:cs="Arial"/>
          <w:lang w:eastAsia="zh-CN"/>
        </w:rPr>
      </w:pPr>
      <w:proofErr w:type="gramStart"/>
      <w:r w:rsidRPr="00E7703A">
        <w:rPr>
          <w:rFonts w:cs="Arial"/>
          <w:lang w:eastAsia="zh-CN"/>
        </w:rPr>
        <w:t>Гарантни рок за предмет набавке је минимум 12 (дванаест) месеци од дана испоруке добара, и доказује се документованом гаранцијом произвођача.</w:t>
      </w:r>
      <w:proofErr w:type="gramEnd"/>
    </w:p>
    <w:p w:rsidR="009B3371" w:rsidRDefault="00E7703A" w:rsidP="00E7703A">
      <w:pPr>
        <w:spacing w:before="0"/>
        <w:rPr>
          <w:rFonts w:cs="Arial"/>
          <w:lang w:val="sr-Cyrl-RS" w:eastAsia="zh-CN"/>
        </w:rPr>
      </w:pPr>
      <w:proofErr w:type="gramStart"/>
      <w:r w:rsidRPr="00E7703A">
        <w:rPr>
          <w:rFonts w:cs="Arial"/>
          <w:lang w:eastAsia="zh-CN"/>
        </w:rPr>
        <w:t>Изабрани Понуђач је дужан да о свом трошку отклони све евентуалне недостатке у току трајања гарантног рока.</w:t>
      </w:r>
      <w:proofErr w:type="gramEnd"/>
    </w:p>
    <w:p w:rsidR="00E7703A" w:rsidRPr="00E7703A" w:rsidRDefault="00E7703A" w:rsidP="00E7703A">
      <w:pPr>
        <w:spacing w:before="0"/>
        <w:rPr>
          <w:rFonts w:cs="Arial"/>
          <w:color w:val="00B0F0"/>
          <w:lang w:val="sr-Cyrl-RS" w:eastAsia="zh-CN"/>
        </w:rPr>
      </w:pPr>
    </w:p>
    <w:p w:rsidR="008D2B23" w:rsidRDefault="008D2B23" w:rsidP="00EA6315">
      <w:pPr>
        <w:pStyle w:val="KDPodnaslov2"/>
        <w:numPr>
          <w:ilvl w:val="1"/>
          <w:numId w:val="28"/>
        </w:numPr>
        <w:spacing w:before="0"/>
        <w:jc w:val="both"/>
        <w:rPr>
          <w:rFonts w:cs="Arial"/>
          <w:lang w:val="sr-Cyrl-RS"/>
        </w:rPr>
      </w:pPr>
      <w:r w:rsidRPr="00F10346">
        <w:rPr>
          <w:rFonts w:cs="Arial"/>
        </w:rPr>
        <w:t>Начин и услови плаћања</w:t>
      </w:r>
      <w:bookmarkEnd w:id="231"/>
      <w:bookmarkEnd w:id="232"/>
    </w:p>
    <w:p w:rsidR="00EA6315" w:rsidRPr="00EA6315" w:rsidRDefault="00EA6315" w:rsidP="00EA6315">
      <w:pPr>
        <w:ind w:left="450"/>
        <w:rPr>
          <w:lang w:val="sr-Cyrl-RS"/>
        </w:rPr>
      </w:pPr>
    </w:p>
    <w:p w:rsidR="003508B5" w:rsidRPr="00551120" w:rsidRDefault="003508B5" w:rsidP="003508B5">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извршити на текући рачун понуђача, н</w:t>
      </w:r>
      <w:r w:rsidR="00354709" w:rsidRPr="00272D07">
        <w:rPr>
          <w:rFonts w:eastAsia="Calibri" w:cs="Arial"/>
        </w:rPr>
        <w:t>акон испоруке</w:t>
      </w:r>
      <w:r w:rsidRPr="00272D07">
        <w:rPr>
          <w:rFonts w:eastAsia="Calibri" w:cs="Arial"/>
        </w:rPr>
        <w:t xml:space="preserve"> </w:t>
      </w:r>
      <w:r w:rsidR="00354709" w:rsidRPr="00354709">
        <w:rPr>
          <w:rFonts w:eastAsia="Calibri" w:cs="Arial"/>
        </w:rPr>
        <w:t>и потписивања Записника о квалитативном квантитативном пријему добара од стране овлашћених представника Купца и  Продавца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272D07">
        <w:rPr>
          <w:rFonts w:eastAsia="Calibri" w:cs="Arial"/>
        </w:rPr>
        <w:t xml:space="preserve"> </w:t>
      </w:r>
      <w:r w:rsidRPr="00272D07">
        <w:rPr>
          <w:rFonts w:eastAsia="Calibri" w:cs="Arial"/>
        </w:rPr>
        <w:t xml:space="preserve">у року </w:t>
      </w:r>
      <w:r w:rsidR="008F18BC" w:rsidRPr="00272D07">
        <w:rPr>
          <w:rFonts w:eastAsia="Calibri" w:cs="Arial"/>
        </w:rPr>
        <w:t xml:space="preserve">до 45 дана </w:t>
      </w:r>
      <w:r w:rsidRPr="00272D07">
        <w:rPr>
          <w:rFonts w:eastAsia="Calibri" w:cs="Arial"/>
        </w:rPr>
        <w:t>од дана пријема исправног рачуна.</w:t>
      </w:r>
      <w:r w:rsidRPr="00551120">
        <w:rPr>
          <w:rFonts w:eastAsia="Calibri" w:cs="Arial"/>
        </w:rPr>
        <w:t xml:space="preserve">  </w:t>
      </w:r>
    </w:p>
    <w:p w:rsidR="003508B5" w:rsidRPr="00F10346" w:rsidRDefault="005A3029" w:rsidP="005A3029">
      <w:pPr>
        <w:pStyle w:val="KDParagraf"/>
        <w:spacing w:before="0"/>
        <w:rPr>
          <w:rFonts w:cs="Arial"/>
          <w:color w:val="00B0F0"/>
        </w:rPr>
      </w:pPr>
      <w:r w:rsidRPr="00F10346">
        <w:rPr>
          <w:rFonts w:cs="Arial"/>
        </w:rPr>
        <w:t>Рачун</w:t>
      </w:r>
      <w:r w:rsidR="008F18BC" w:rsidRPr="00F10346">
        <w:rPr>
          <w:rFonts w:cs="Arial"/>
        </w:rPr>
        <w:t xml:space="preserve"> мора</w:t>
      </w:r>
      <w:r w:rsidR="002D2C21">
        <w:rPr>
          <w:rFonts w:cs="Arial"/>
        </w:rPr>
        <w:t xml:space="preserve"> </w:t>
      </w:r>
      <w:r w:rsidR="002D2C21" w:rsidRPr="00272D07">
        <w:rPr>
          <w:rFonts w:cs="Arial"/>
          <w:lang w:val="sr-Cyrl-RS"/>
        </w:rPr>
        <w:t>да гласи на:</w:t>
      </w:r>
      <w:r w:rsidR="002D2C21" w:rsidRPr="00272D07">
        <w:rPr>
          <w:rFonts w:cs="Arial"/>
        </w:rPr>
        <w:t xml:space="preserve"> Јавно предузеће „Електропривреда Србије</w:t>
      </w:r>
      <w:proofErr w:type="gramStart"/>
      <w:r w:rsidR="002D2C21" w:rsidRPr="00272D07">
        <w:rPr>
          <w:rFonts w:cs="Arial"/>
        </w:rPr>
        <w:t>“ Београд</w:t>
      </w:r>
      <w:proofErr w:type="gramEnd"/>
      <w:r w:rsidR="002D2C21" w:rsidRPr="00272D07">
        <w:rPr>
          <w:rFonts w:cs="Arial"/>
        </w:rPr>
        <w:t>, огранак ТЕНТ</w:t>
      </w:r>
      <w:r w:rsidR="002D2C21" w:rsidRPr="00272D07">
        <w:rPr>
          <w:rFonts w:cs="Arial"/>
          <w:lang w:val="sr-Cyrl-RS"/>
        </w:rPr>
        <w:t xml:space="preserve"> Београд-Обреновац, Богољуба Урошевића 44</w:t>
      </w:r>
      <w:r w:rsidR="002D2C21" w:rsidRPr="00272D07">
        <w:rPr>
          <w:rFonts w:cs="Arial"/>
        </w:rPr>
        <w:t xml:space="preserve">, ПИБ </w:t>
      </w:r>
      <w:r w:rsidR="002D2C21" w:rsidRPr="00272D07">
        <w:rPr>
          <w:rFonts w:cs="Arial"/>
          <w:lang w:val="sr-Cyrl-BA"/>
        </w:rPr>
        <w:t xml:space="preserve">(103920327)  и мора </w:t>
      </w:r>
      <w:r w:rsidR="002D2C21" w:rsidRPr="00272D07">
        <w:rPr>
          <w:rFonts w:cs="Arial"/>
          <w:lang w:val="sr-Cyrl-RS"/>
        </w:rPr>
        <w:t xml:space="preserve"> </w:t>
      </w:r>
      <w:r w:rsidR="008F18BC" w:rsidRPr="00272D07">
        <w:rPr>
          <w:rFonts w:cs="Arial"/>
        </w:rPr>
        <w:t xml:space="preserve"> бити достављен на адресу Н</w:t>
      </w:r>
      <w:r w:rsidRPr="00272D07">
        <w:rPr>
          <w:rFonts w:cs="Arial"/>
        </w:rPr>
        <w:t>аручиоца</w:t>
      </w:r>
      <w:r w:rsidR="00334D50">
        <w:rPr>
          <w:rFonts w:cs="Arial"/>
        </w:rPr>
        <w:t xml:space="preserve">: </w:t>
      </w:r>
      <w:r w:rsidR="00334D50">
        <w:rPr>
          <w:rFonts w:cs="Arial"/>
          <w:lang w:val="sr-Cyrl-RS"/>
        </w:rPr>
        <w:t xml:space="preserve">ТЕНТ Б, Ушће, Поштански фах 35, Обреновац </w:t>
      </w:r>
      <w:r w:rsidR="003803B6">
        <w:rPr>
          <w:rFonts w:cs="Arial"/>
        </w:rPr>
        <w:t xml:space="preserve"> </w:t>
      </w:r>
      <w:r w:rsidRPr="00ED655C">
        <w:rPr>
          <w:rFonts w:cs="Arial"/>
        </w:rPr>
        <w:t>са обавезним прилозима и то: отпремница</w:t>
      </w:r>
      <w:r w:rsidR="00272D07"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sidR="008C24DF">
        <w:rPr>
          <w:rFonts w:cs="Arial"/>
        </w:rPr>
        <w:t xml:space="preserve"> </w:t>
      </w:r>
    </w:p>
    <w:p w:rsidR="00A179C0" w:rsidRPr="00F10346" w:rsidRDefault="00A179C0" w:rsidP="00B00642">
      <w:pPr>
        <w:pStyle w:val="KDParagraf"/>
        <w:spacing w:before="0"/>
        <w:rPr>
          <w:rFonts w:cs="Arial"/>
        </w:rPr>
      </w:pPr>
    </w:p>
    <w:p w:rsidR="00EA6315" w:rsidRPr="00EA6315" w:rsidRDefault="00B00642" w:rsidP="00B00642">
      <w:pPr>
        <w:pStyle w:val="KDParagraf"/>
        <w:spacing w:before="0"/>
        <w:rPr>
          <w:rFonts w:cs="Arial"/>
          <w:lang w:val="sr-Cyrl-RS"/>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8D2B23" w:rsidRPr="00F10346" w:rsidRDefault="008D2B23" w:rsidP="008D2B23">
      <w:pPr>
        <w:autoSpaceDE w:val="0"/>
        <w:autoSpaceDN w:val="0"/>
        <w:adjustRightInd w:val="0"/>
        <w:spacing w:before="0"/>
        <w:ind w:right="-426"/>
        <w:rPr>
          <w:rFonts w:eastAsia="Calibri" w:cs="Arial"/>
        </w:rPr>
      </w:pPr>
    </w:p>
    <w:p w:rsidR="008D2B23" w:rsidRPr="00F10346" w:rsidRDefault="00174363" w:rsidP="006C6FDF">
      <w:pPr>
        <w:pStyle w:val="KDPodnaslov2"/>
        <w:numPr>
          <w:ilvl w:val="1"/>
          <w:numId w:val="33"/>
        </w:numPr>
        <w:spacing w:before="0"/>
        <w:jc w:val="both"/>
        <w:rPr>
          <w:rFonts w:cs="Arial"/>
          <w:lang w:val="ru-RU"/>
        </w:rPr>
      </w:pPr>
      <w:bookmarkStart w:id="233" w:name="_Toc441651589"/>
      <w:bookmarkStart w:id="234" w:name="_Toc442559900"/>
      <w:r>
        <w:rPr>
          <w:rFonts w:cs="Arial"/>
          <w:lang w:val="sr-Cyrl-RS"/>
        </w:rPr>
        <w:t xml:space="preserve"> </w:t>
      </w:r>
      <w:r w:rsidR="008D2B23" w:rsidRPr="00F10346">
        <w:rPr>
          <w:rFonts w:cs="Arial"/>
        </w:rPr>
        <w:t>Рок важења понуде</w:t>
      </w:r>
      <w:bookmarkEnd w:id="233"/>
      <w:bookmarkEnd w:id="234"/>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
    <w:p w:rsidR="007B43D1" w:rsidRPr="007B43D1" w:rsidRDefault="008D2B23" w:rsidP="008D2B23">
      <w:pPr>
        <w:spacing w:before="0"/>
        <w:rPr>
          <w:rFonts w:cs="Arial"/>
          <w:lang w:val="sr-Cyrl-RS"/>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EA6315" w:rsidRDefault="00174363" w:rsidP="008D2B23">
      <w:pPr>
        <w:pStyle w:val="KDPodnaslov2"/>
        <w:numPr>
          <w:ilvl w:val="1"/>
          <w:numId w:val="33"/>
        </w:numPr>
        <w:spacing w:before="0"/>
        <w:jc w:val="both"/>
        <w:rPr>
          <w:rFonts w:cs="Arial"/>
          <w:lang w:val="sr-Cyrl-RS"/>
        </w:rPr>
      </w:pPr>
      <w:bookmarkStart w:id="235" w:name="_Toc441651593"/>
      <w:bookmarkStart w:id="236" w:name="_Toc442559904"/>
      <w:r>
        <w:rPr>
          <w:rFonts w:cs="Arial"/>
          <w:lang w:val="sr-Cyrl-RS"/>
        </w:rPr>
        <w:lastRenderedPageBreak/>
        <w:t xml:space="preserve"> </w:t>
      </w:r>
      <w:r w:rsidR="008D2B23" w:rsidRPr="00272D07">
        <w:rPr>
          <w:rFonts w:cs="Arial"/>
        </w:rPr>
        <w:t>Средства финансијског обезбеђења</w:t>
      </w:r>
      <w:bookmarkEnd w:id="235"/>
      <w:bookmarkEnd w:id="236"/>
      <w:r w:rsidR="00D40D11">
        <w:rPr>
          <w:rFonts w:cs="Arial"/>
          <w:lang w:val="sr-Cyrl-RS"/>
        </w:rPr>
        <w:t xml:space="preserve"> ( у даљем тексту СФО)</w:t>
      </w:r>
    </w:p>
    <w:p w:rsidR="00D40D11" w:rsidRPr="00D40D11" w:rsidRDefault="00D40D11" w:rsidP="00D40D11">
      <w:pPr>
        <w:rPr>
          <w:lang w:val="sr-Cyrl-RS"/>
        </w:rPr>
      </w:pPr>
    </w:p>
    <w:p w:rsidR="00D40D11" w:rsidRPr="00D2008B" w:rsidRDefault="00D40D11" w:rsidP="00D40D11">
      <w:pPr>
        <w:rPr>
          <w:rFonts w:eastAsia="TimesNewRomanPSMT" w:cs="Arial"/>
          <w:bCs/>
          <w:iCs/>
        </w:rPr>
      </w:pPr>
      <w:proofErr w:type="gramStart"/>
      <w:r w:rsidRPr="00D2008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D40D11" w:rsidRPr="00D2008B" w:rsidRDefault="00D40D11" w:rsidP="00D40D11">
      <w:pPr>
        <w:rPr>
          <w:rFonts w:eastAsia="TimesNewRomanPSMT" w:cs="Arial"/>
          <w:bCs/>
          <w:iCs/>
        </w:rPr>
      </w:pPr>
      <w:proofErr w:type="gramStart"/>
      <w:r w:rsidRPr="00D2008B">
        <w:rPr>
          <w:rFonts w:eastAsia="TimesNewRomanPSMT" w:cs="Arial"/>
          <w:bCs/>
          <w:iCs/>
        </w:rPr>
        <w:t>Члан групе понуђача може бити налогодавац СФО.</w:t>
      </w:r>
      <w:proofErr w:type="gramEnd"/>
    </w:p>
    <w:p w:rsidR="00D40D11" w:rsidRPr="00D2008B" w:rsidRDefault="00D40D11" w:rsidP="00D40D11">
      <w:pPr>
        <w:rPr>
          <w:rFonts w:eastAsia="TimesNewRomanPSMT" w:cs="Arial"/>
          <w:bCs/>
          <w:iCs/>
        </w:rPr>
      </w:pPr>
      <w:proofErr w:type="gramStart"/>
      <w:r w:rsidRPr="00D2008B">
        <w:rPr>
          <w:rFonts w:eastAsia="TimesNewRomanPSMT" w:cs="Arial"/>
          <w:bCs/>
          <w:iCs/>
        </w:rPr>
        <w:t>СФО морају да буду у валути у којој је и понуда.</w:t>
      </w:r>
      <w:proofErr w:type="gramEnd"/>
    </w:p>
    <w:p w:rsidR="00D40D11" w:rsidRDefault="00D40D11" w:rsidP="00D40D11">
      <w:pPr>
        <w:rPr>
          <w:rFonts w:eastAsia="TimesNewRomanPSMT" w:cs="Arial"/>
          <w:bCs/>
          <w:iCs/>
          <w:lang w:val="sr-Cyrl-RS"/>
        </w:rPr>
      </w:pPr>
      <w:r w:rsidRPr="00D2008B">
        <w:rPr>
          <w:rFonts w:eastAsia="TimesNewRomanPSMT" w:cs="Arial"/>
          <w:bCs/>
          <w:iCs/>
        </w:rPr>
        <w:t xml:space="preserve">Ако се за време трајања Уговора промене рокови за извршење уговорне обавезе, </w:t>
      </w:r>
      <w:proofErr w:type="gramStart"/>
      <w:r w:rsidRPr="00D2008B">
        <w:rPr>
          <w:rFonts w:eastAsia="TimesNewRomanPSMT" w:cs="Arial"/>
          <w:bCs/>
          <w:iCs/>
        </w:rPr>
        <w:t>важност  СФО</w:t>
      </w:r>
      <w:proofErr w:type="gramEnd"/>
      <w:r w:rsidRPr="00D2008B">
        <w:rPr>
          <w:rFonts w:eastAsia="TimesNewRomanPSMT" w:cs="Arial"/>
          <w:bCs/>
          <w:iCs/>
        </w:rPr>
        <w:t xml:space="preserve"> мора се продужити. </w:t>
      </w:r>
    </w:p>
    <w:p w:rsidR="00D40D11" w:rsidRPr="008C706F" w:rsidRDefault="00D40D11" w:rsidP="00D40D11">
      <w:pPr>
        <w:rPr>
          <w:rFonts w:cs="Arial"/>
          <w:b/>
          <w:lang w:val="sr-Cyrl-RS"/>
        </w:rPr>
      </w:pPr>
      <w:r w:rsidRPr="00D2008B">
        <w:rPr>
          <w:rFonts w:cs="Arial"/>
          <w:b/>
        </w:rPr>
        <w:t>6.17.</w:t>
      </w:r>
      <w:r w:rsidRPr="00D2008B">
        <w:rPr>
          <w:rFonts w:cs="Arial"/>
          <w:b/>
          <w:lang w:val="sr-Cyrl-RS"/>
        </w:rPr>
        <w:t>1</w:t>
      </w:r>
      <w:r w:rsidRPr="00D2008B">
        <w:rPr>
          <w:rFonts w:cs="Arial"/>
          <w:b/>
        </w:rPr>
        <w:t xml:space="preserve">. СФО за </w:t>
      </w:r>
      <w:r>
        <w:rPr>
          <w:rFonts w:cs="Arial"/>
          <w:b/>
          <w:lang w:val="sr-Cyrl-RS"/>
        </w:rPr>
        <w:t>озбиљност понуде</w:t>
      </w:r>
    </w:p>
    <w:p w:rsidR="00D40D11" w:rsidRPr="0012080E" w:rsidRDefault="00D40D11" w:rsidP="00D40D11">
      <w:pPr>
        <w:rPr>
          <w:rFonts w:cs="Arial"/>
          <w:lang w:val="sr-Cyrl-RS"/>
        </w:rPr>
      </w:pPr>
      <w:proofErr w:type="gramStart"/>
      <w:r w:rsidRPr="00D2008B">
        <w:rPr>
          <w:rFonts w:cs="Arial"/>
        </w:rPr>
        <w:t xml:space="preserve">Рок важења СФО за </w:t>
      </w:r>
      <w:r>
        <w:rPr>
          <w:rFonts w:cs="Arial"/>
          <w:lang w:val="sr-Cyrl-RS"/>
        </w:rPr>
        <w:t>озбиљност понуде</w:t>
      </w:r>
      <w:r w:rsidRPr="00D2008B">
        <w:rPr>
          <w:rFonts w:cs="Arial"/>
        </w:rPr>
        <w:t xml:space="preserve"> мора да буде</w:t>
      </w:r>
      <w:r>
        <w:rPr>
          <w:rFonts w:cs="Arial"/>
          <w:lang w:val="sr-Cyrl-RS"/>
        </w:rPr>
        <w:t xml:space="preserve"> дужи</w:t>
      </w:r>
      <w:r w:rsidRPr="00D2008B">
        <w:rPr>
          <w:rFonts w:cs="Arial"/>
        </w:rPr>
        <w:t xml:space="preserve"> минимум </w:t>
      </w:r>
      <w:r>
        <w:rPr>
          <w:rFonts w:cs="Arial"/>
          <w:lang w:val="sr-Latn-RS"/>
        </w:rPr>
        <w:t>3</w:t>
      </w:r>
      <w:r w:rsidRPr="00D2008B">
        <w:rPr>
          <w:rFonts w:cs="Arial"/>
        </w:rPr>
        <w:t>0</w:t>
      </w:r>
      <w:r>
        <w:rPr>
          <w:rFonts w:cs="Arial"/>
        </w:rPr>
        <w:t xml:space="preserve"> календарских дана</w:t>
      </w:r>
      <w:r>
        <w:rPr>
          <w:rFonts w:cs="Arial"/>
          <w:lang w:val="sr-Cyrl-RS"/>
        </w:rPr>
        <w:t xml:space="preserve">, </w:t>
      </w:r>
      <w:r w:rsidRPr="00D2008B">
        <w:rPr>
          <w:rFonts w:cs="Arial"/>
        </w:rPr>
        <w:t>од</w:t>
      </w:r>
      <w:r>
        <w:rPr>
          <w:rFonts w:cs="Arial"/>
          <w:lang w:val="sr-Cyrl-RS"/>
        </w:rPr>
        <w:t xml:space="preserve"> рока важности понуде.</w:t>
      </w:r>
      <w:proofErr w:type="gramEnd"/>
    </w:p>
    <w:p w:rsidR="00D40D11" w:rsidRPr="007B7982" w:rsidRDefault="00D40D11" w:rsidP="00D40D11">
      <w:pPr>
        <w:rPr>
          <w:rFonts w:cs="Arial"/>
          <w:lang w:val="sr-Cyrl-RS"/>
        </w:rPr>
      </w:pPr>
      <w:r w:rsidRPr="00D2008B">
        <w:rPr>
          <w:rFonts w:cs="Arial"/>
        </w:rPr>
        <w:t>Износ СФО</w:t>
      </w:r>
      <w:r>
        <w:rPr>
          <w:rFonts w:cs="Arial"/>
        </w:rPr>
        <w:t xml:space="preserve"> </w:t>
      </w:r>
      <w:r w:rsidRPr="00FB78D5">
        <w:rPr>
          <w:rFonts w:cs="Arial"/>
        </w:rPr>
        <w:t>за озбиљност</w:t>
      </w:r>
      <w:r>
        <w:rPr>
          <w:rFonts w:cs="Arial"/>
          <w:lang w:val="sr-Cyrl-RS"/>
        </w:rPr>
        <w:t xml:space="preserve"> </w:t>
      </w:r>
      <w:proofErr w:type="gramStart"/>
      <w:r>
        <w:rPr>
          <w:rFonts w:cs="Arial"/>
          <w:lang w:val="sr-Cyrl-RS"/>
        </w:rPr>
        <w:t>понуде</w:t>
      </w:r>
      <w:r>
        <w:rPr>
          <w:rFonts w:cs="Arial"/>
        </w:rPr>
        <w:t xml:space="preserve"> </w:t>
      </w:r>
      <w:r w:rsidRPr="00D2008B">
        <w:rPr>
          <w:rFonts w:cs="Arial"/>
        </w:rPr>
        <w:t xml:space="preserve"> </w:t>
      </w:r>
      <w:r>
        <w:rPr>
          <w:rFonts w:cs="Arial"/>
        </w:rPr>
        <w:t>је</w:t>
      </w:r>
      <w:proofErr w:type="gramEnd"/>
      <w:r>
        <w:rPr>
          <w:rFonts w:cs="Arial"/>
          <w:lang w:val="sr-Cyrl-RS"/>
        </w:rPr>
        <w:t xml:space="preserve"> минимум</w:t>
      </w:r>
      <w:r>
        <w:rPr>
          <w:rFonts w:cs="Arial"/>
        </w:rPr>
        <w:t xml:space="preserve"> </w:t>
      </w:r>
      <w:r>
        <w:rPr>
          <w:rFonts w:cs="Arial"/>
          <w:lang w:val="sr-Cyrl-RS"/>
        </w:rPr>
        <w:t>5</w:t>
      </w:r>
      <w:r w:rsidRPr="00D2008B">
        <w:rPr>
          <w:rFonts w:cs="Arial"/>
        </w:rPr>
        <w:t xml:space="preserve">% од </w:t>
      </w:r>
      <w:r>
        <w:rPr>
          <w:rFonts w:cs="Arial"/>
          <w:lang w:val="sr-Cyrl-RS"/>
        </w:rPr>
        <w:t xml:space="preserve">укупне </w:t>
      </w:r>
      <w:r w:rsidRPr="00D2008B">
        <w:rPr>
          <w:rFonts w:cs="Arial"/>
        </w:rPr>
        <w:t xml:space="preserve">вредности </w:t>
      </w:r>
      <w:r>
        <w:rPr>
          <w:rFonts w:cs="Arial"/>
          <w:lang w:val="sr-Cyrl-RS"/>
        </w:rPr>
        <w:t>понуде</w:t>
      </w:r>
      <w:r w:rsidRPr="00D2008B">
        <w:rPr>
          <w:rFonts w:cs="Arial"/>
        </w:rPr>
        <w:t xml:space="preserve"> без ПДВ.</w:t>
      </w:r>
    </w:p>
    <w:p w:rsidR="00D40D11" w:rsidRPr="007B7982" w:rsidRDefault="00D40D11" w:rsidP="00D40D11">
      <w:pPr>
        <w:autoSpaceDE w:val="0"/>
        <w:autoSpaceDN w:val="0"/>
        <w:adjustRightInd w:val="0"/>
        <w:spacing w:before="0"/>
        <w:contextualSpacing/>
        <w:rPr>
          <w:rFonts w:eastAsia="TimesNewRomanPSMT" w:cs="Arial"/>
          <w:bCs/>
          <w:iCs/>
          <w:lang w:val="sr-Cyrl-RS"/>
        </w:rPr>
      </w:pPr>
      <w:r w:rsidRPr="007B7982">
        <w:rPr>
          <w:rFonts w:eastAsia="TimesNewRomanPSMT" w:cs="Arial"/>
          <w:bCs/>
          <w:iCs/>
        </w:rPr>
        <w:t xml:space="preserve">Наручилац ће уновчити </w:t>
      </w:r>
      <w:r>
        <w:rPr>
          <w:rFonts w:eastAsia="TimesNewRomanPSMT" w:cs="Arial"/>
          <w:bCs/>
          <w:iCs/>
          <w:lang w:val="sr-Cyrl-RS"/>
        </w:rPr>
        <w:t>меницу</w:t>
      </w:r>
      <w:r w:rsidRPr="007B7982">
        <w:rPr>
          <w:rFonts w:eastAsia="TimesNewRomanPSMT" w:cs="Arial"/>
          <w:bCs/>
          <w:iCs/>
        </w:rPr>
        <w:t xml:space="preserve"> дату уз понуду уколико: 1) понуђач након истека рока за подношење понуда повуче, опозове или измени своју понуду, или 2) понуђач коме је додељен уговор благовремено не </w:t>
      </w:r>
      <w:r>
        <w:rPr>
          <w:rFonts w:eastAsia="TimesNewRomanPSMT" w:cs="Arial"/>
          <w:bCs/>
          <w:iCs/>
        </w:rPr>
        <w:t>потпише уговор о јавној набавци</w:t>
      </w:r>
      <w:r>
        <w:rPr>
          <w:rFonts w:eastAsia="TimesNewRomanPSMT" w:cs="Arial"/>
          <w:bCs/>
          <w:iCs/>
          <w:lang w:val="sr-Cyrl-RS"/>
        </w:rPr>
        <w:t xml:space="preserve"> или 3) уколико понуђач коме је додељен уговор не достави меницу за добро извршење посла.</w:t>
      </w:r>
    </w:p>
    <w:p w:rsidR="00D40D11" w:rsidRPr="007B7982" w:rsidRDefault="00D40D11" w:rsidP="00D40D11">
      <w:pPr>
        <w:autoSpaceDE w:val="0"/>
        <w:autoSpaceDN w:val="0"/>
        <w:adjustRightInd w:val="0"/>
        <w:spacing w:before="0"/>
        <w:contextualSpacing/>
        <w:rPr>
          <w:rFonts w:eastAsia="TimesNewRomanPSMT" w:cs="Arial"/>
          <w:bCs/>
          <w:iCs/>
          <w:lang w:val="sr-Cyrl-RS"/>
        </w:rPr>
      </w:pPr>
      <w:proofErr w:type="gramStart"/>
      <w:r w:rsidRPr="007B7982">
        <w:rPr>
          <w:rFonts w:eastAsia="TimesNewRomanPSMT" w:cs="Arial"/>
          <w:bCs/>
          <w:iCs/>
        </w:rPr>
        <w:t>Наручилац ће вратити гаранције понуђачима са којима није закључен уговор, одмах по закључењу</w:t>
      </w:r>
      <w:r>
        <w:rPr>
          <w:rFonts w:eastAsia="TimesNewRomanPSMT" w:cs="Arial"/>
          <w:bCs/>
          <w:iCs/>
        </w:rPr>
        <w:t xml:space="preserve"> уговора са изабраним понуђачем</w:t>
      </w:r>
      <w:r>
        <w:rPr>
          <w:rFonts w:eastAsia="TimesNewRomanPSMT" w:cs="Arial"/>
          <w:bCs/>
          <w:iCs/>
          <w:lang w:val="sr-Cyrl-RS"/>
        </w:rPr>
        <w:t>, а изабраном понуђачу након достављања менице за добро извршење посла.</w:t>
      </w:r>
      <w:proofErr w:type="gramEnd"/>
    </w:p>
    <w:p w:rsidR="00D40D11" w:rsidRPr="007B7982" w:rsidRDefault="00D40D11" w:rsidP="00D40D11">
      <w:pPr>
        <w:autoSpaceDE w:val="0"/>
        <w:autoSpaceDN w:val="0"/>
        <w:adjustRightInd w:val="0"/>
        <w:spacing w:before="0"/>
        <w:contextualSpacing/>
        <w:rPr>
          <w:rFonts w:eastAsia="TimesNewRomanPSMT" w:cs="Arial"/>
          <w:bCs/>
          <w:iCs/>
        </w:rPr>
      </w:pPr>
      <w:proofErr w:type="gramStart"/>
      <w:r>
        <w:rPr>
          <w:rFonts w:eastAsia="TimesNewRomanPSMT" w:cs="Arial"/>
          <w:bCs/>
          <w:iCs/>
        </w:rPr>
        <w:t xml:space="preserve">Уколико понуђач не достави </w:t>
      </w:r>
      <w:r>
        <w:rPr>
          <w:rFonts w:eastAsia="TimesNewRomanPSMT" w:cs="Arial"/>
          <w:bCs/>
          <w:iCs/>
          <w:lang w:val="sr-Cyrl-RS"/>
        </w:rPr>
        <w:t>ову</w:t>
      </w:r>
      <w:r w:rsidRPr="007B7982">
        <w:rPr>
          <w:rFonts w:eastAsia="TimesNewRomanPSMT" w:cs="Arial"/>
          <w:bCs/>
          <w:iCs/>
        </w:rPr>
        <w:t xml:space="preserve"> </w:t>
      </w:r>
      <w:r>
        <w:rPr>
          <w:rFonts w:eastAsia="TimesNewRomanPSMT" w:cs="Arial"/>
          <w:bCs/>
          <w:iCs/>
          <w:lang w:val="sr-Cyrl-RS"/>
        </w:rPr>
        <w:t>меницу</w:t>
      </w:r>
      <w:r w:rsidRPr="007B7982">
        <w:rPr>
          <w:rFonts w:eastAsia="TimesNewRomanPSMT" w:cs="Arial"/>
          <w:bCs/>
          <w:iCs/>
        </w:rPr>
        <w:t xml:space="preserve"> понуда ће бити одбијена као неприхватљива.</w:t>
      </w:r>
      <w:proofErr w:type="gramEnd"/>
    </w:p>
    <w:p w:rsidR="00D40D11" w:rsidRPr="00D40D11" w:rsidRDefault="00D40D11" w:rsidP="00D40D11">
      <w:pPr>
        <w:rPr>
          <w:rFonts w:eastAsia="TimesNewRomanPSMT" w:cs="Arial"/>
          <w:bCs/>
          <w:iCs/>
          <w:lang w:val="sr-Cyrl-RS"/>
        </w:rPr>
      </w:pPr>
    </w:p>
    <w:p w:rsidR="00174363" w:rsidRPr="001C6682" w:rsidRDefault="00174363" w:rsidP="00174363">
      <w:pPr>
        <w:rPr>
          <w:rFonts w:cs="Arial"/>
          <w:b/>
          <w:lang w:val="sr-Cyrl-RS"/>
        </w:rPr>
      </w:pPr>
      <w:r w:rsidRPr="007B7982">
        <w:rPr>
          <w:rFonts w:cs="Arial"/>
          <w:b/>
        </w:rPr>
        <w:t>6.17.</w:t>
      </w:r>
      <w:r w:rsidRPr="007B7982">
        <w:rPr>
          <w:rFonts w:cs="Arial"/>
          <w:b/>
          <w:lang w:val="sr-Cyrl-RS"/>
        </w:rPr>
        <w:t>2</w:t>
      </w:r>
      <w:r w:rsidRPr="007B7982">
        <w:rPr>
          <w:rFonts w:cs="Arial"/>
          <w:b/>
        </w:rPr>
        <w:t xml:space="preserve">. СФО за </w:t>
      </w:r>
      <w:r w:rsidRPr="007B7982">
        <w:rPr>
          <w:rFonts w:cs="Arial"/>
          <w:b/>
          <w:lang w:val="sr-Cyrl-RS"/>
        </w:rPr>
        <w:t>добро извршење посла</w:t>
      </w:r>
      <w:r w:rsidRPr="007B7982">
        <w:rPr>
          <w:rFonts w:cs="Arial"/>
          <w:b/>
        </w:rPr>
        <w:t xml:space="preserve"> </w:t>
      </w:r>
    </w:p>
    <w:p w:rsidR="00174363" w:rsidRPr="00C8041F" w:rsidRDefault="00174363" w:rsidP="00174363">
      <w:pPr>
        <w:rPr>
          <w:rFonts w:cs="Arial"/>
          <w:lang w:val="sr-Cyrl-RS"/>
        </w:rPr>
      </w:pPr>
      <w:proofErr w:type="gramStart"/>
      <w:r w:rsidRPr="00D2008B">
        <w:rPr>
          <w:rFonts w:cs="Arial"/>
        </w:rPr>
        <w:t xml:space="preserve">Рок важења СФО за </w:t>
      </w:r>
      <w:r>
        <w:rPr>
          <w:rFonts w:cs="Arial"/>
          <w:lang w:val="sr-Cyrl-RS"/>
        </w:rPr>
        <w:t>добро извршење посла</w:t>
      </w:r>
      <w:r w:rsidRPr="00D2008B">
        <w:rPr>
          <w:rFonts w:cs="Arial"/>
        </w:rPr>
        <w:t xml:space="preserve"> мора да буде 30 календарских дана дужи од </w:t>
      </w:r>
      <w:r>
        <w:rPr>
          <w:rFonts w:cs="Arial"/>
          <w:lang w:val="sr-Cyrl-RS"/>
        </w:rPr>
        <w:t>рока извршења уговора.</w:t>
      </w:r>
      <w:proofErr w:type="gramEnd"/>
    </w:p>
    <w:p w:rsidR="00174363" w:rsidRPr="007237A8" w:rsidRDefault="00174363" w:rsidP="00174363">
      <w:pPr>
        <w:rPr>
          <w:rFonts w:cs="Arial"/>
          <w:lang w:val="sr-Cyrl-RS"/>
        </w:rPr>
      </w:pPr>
      <w:proofErr w:type="gramStart"/>
      <w:r w:rsidRPr="00D2008B">
        <w:rPr>
          <w:rFonts w:cs="Arial"/>
        </w:rPr>
        <w:t>Износ СФО</w:t>
      </w:r>
      <w:r>
        <w:rPr>
          <w:rFonts w:cs="Arial"/>
        </w:rPr>
        <w:t xml:space="preserve"> </w:t>
      </w:r>
      <w:r w:rsidRPr="00D2008B">
        <w:rPr>
          <w:rFonts w:cs="Arial"/>
        </w:rPr>
        <w:t xml:space="preserve">за </w:t>
      </w:r>
      <w:r>
        <w:rPr>
          <w:rFonts w:cs="Arial"/>
          <w:lang w:val="sr-Cyrl-RS"/>
        </w:rPr>
        <w:t>озбиљност понуде</w:t>
      </w:r>
      <w:r>
        <w:rPr>
          <w:rFonts w:cs="Arial"/>
        </w:rPr>
        <w:t xml:space="preserve"> је </w:t>
      </w:r>
      <w:r>
        <w:rPr>
          <w:rFonts w:cs="Arial"/>
          <w:lang w:val="sr-Cyrl-RS"/>
        </w:rPr>
        <w:t>10</w:t>
      </w:r>
      <w:r w:rsidRPr="00D2008B">
        <w:rPr>
          <w:rFonts w:cs="Arial"/>
        </w:rPr>
        <w:t>% од вредности</w:t>
      </w:r>
      <w:r>
        <w:rPr>
          <w:rFonts w:cs="Arial"/>
          <w:lang w:val="sr-Cyrl-RS"/>
        </w:rPr>
        <w:t xml:space="preserve"> </w:t>
      </w:r>
      <w:r w:rsidRPr="00D2008B">
        <w:rPr>
          <w:rFonts w:cs="Arial"/>
        </w:rPr>
        <w:t>уговора без ПДВ.</w:t>
      </w:r>
      <w:proofErr w:type="gramEnd"/>
    </w:p>
    <w:p w:rsidR="00174363" w:rsidRPr="00D2008B" w:rsidRDefault="00174363" w:rsidP="00174363">
      <w:pPr>
        <w:spacing w:before="0"/>
        <w:rPr>
          <w:rFonts w:cs="Arial"/>
          <w:lang w:val="ru-RU"/>
        </w:rPr>
      </w:pPr>
      <w:r w:rsidRPr="00D2008B">
        <w:rPr>
          <w:rFonts w:cs="Arial"/>
          <w:lang w:val="ru-RU"/>
        </w:rPr>
        <w:t>Понуђач је дужан да достави следећа средства финансијског обезбеђења:</w:t>
      </w:r>
    </w:p>
    <w:p w:rsidR="00174363" w:rsidRDefault="00174363" w:rsidP="00174363">
      <w:pPr>
        <w:rPr>
          <w:rFonts w:cs="Arial"/>
          <w:b/>
          <w:lang w:val="sr-Cyrl-RS"/>
        </w:rPr>
      </w:pPr>
      <w:r w:rsidRPr="00D2008B">
        <w:rPr>
          <w:rFonts w:cs="Arial"/>
          <w:b/>
        </w:rPr>
        <w:t xml:space="preserve">Меницу као гаранцију за </w:t>
      </w:r>
      <w:r>
        <w:rPr>
          <w:rFonts w:cs="Arial"/>
          <w:b/>
          <w:lang w:val="sr-Cyrl-RS"/>
        </w:rPr>
        <w:t>озбиљност понуде</w:t>
      </w:r>
    </w:p>
    <w:p w:rsidR="00C06F3D" w:rsidRPr="00D07BCC" w:rsidRDefault="00C06F3D" w:rsidP="00174363">
      <w:pPr>
        <w:rPr>
          <w:rFonts w:cs="Arial"/>
          <w:b/>
          <w:lang w:val="sr-Latn-RS"/>
        </w:rPr>
      </w:pPr>
    </w:p>
    <w:p w:rsidR="00174363" w:rsidRPr="00D2008B" w:rsidRDefault="00174363" w:rsidP="00174363">
      <w:pPr>
        <w:pStyle w:val="KDPodnaslov3"/>
        <w:keepNext w:val="0"/>
        <w:spacing w:before="0"/>
        <w:rPr>
          <w:rFonts w:cs="Arial"/>
          <w:b/>
        </w:rPr>
      </w:pPr>
      <w:r w:rsidRPr="00D2008B">
        <w:rPr>
          <w:rFonts w:cs="Arial"/>
          <w:b/>
        </w:rPr>
        <w:t xml:space="preserve">Меница за </w:t>
      </w:r>
      <w:r w:rsidRPr="004447D3">
        <w:rPr>
          <w:rFonts w:cs="Arial"/>
          <w:b/>
        </w:rPr>
        <w:t>озбиљност понуде</w:t>
      </w:r>
    </w:p>
    <w:p w:rsidR="00174363" w:rsidRPr="00D2008B" w:rsidRDefault="00174363" w:rsidP="00174363">
      <w:pPr>
        <w:rPr>
          <w:rFonts w:cs="Arial"/>
        </w:rPr>
      </w:pPr>
      <w:r w:rsidRPr="00D2008B">
        <w:rPr>
          <w:rFonts w:cs="Arial"/>
        </w:rPr>
        <w:t xml:space="preserve">Понуђач је обавезан да Наручиоцу </w:t>
      </w:r>
      <w:r>
        <w:rPr>
          <w:rFonts w:cs="Arial"/>
          <w:lang w:val="sr-Cyrl-RS"/>
        </w:rPr>
        <w:t xml:space="preserve">уз понуду </w:t>
      </w:r>
      <w:r w:rsidRPr="00D2008B">
        <w:rPr>
          <w:rFonts w:cs="Arial"/>
        </w:rPr>
        <w:t>достави:</w:t>
      </w:r>
    </w:p>
    <w:p w:rsidR="00D40D11" w:rsidRDefault="00D40D11" w:rsidP="004C3B38">
      <w:pPr>
        <w:pStyle w:val="KDPodnaslov3"/>
        <w:keepNext w:val="0"/>
        <w:spacing w:before="0"/>
        <w:ind w:left="851"/>
        <w:rPr>
          <w:rFonts w:eastAsia="TimesNewRomanPSMT" w:cs="Arial"/>
          <w:b/>
          <w:bCs/>
          <w:iCs/>
          <w:lang w:val="sr-Cyrl-RS"/>
        </w:rPr>
      </w:pPr>
    </w:p>
    <w:p w:rsidR="00174363" w:rsidRPr="00D2008B" w:rsidRDefault="00174363" w:rsidP="00174363">
      <w:pPr>
        <w:numPr>
          <w:ilvl w:val="0"/>
          <w:numId w:val="14"/>
        </w:numPr>
        <w:ind w:left="1620"/>
        <w:rPr>
          <w:rFonts w:cs="Arial"/>
        </w:rPr>
      </w:pPr>
      <w:r w:rsidRPr="00D2008B">
        <w:rPr>
          <w:rFonts w:cs="Arial"/>
        </w:rPr>
        <w:t xml:space="preserve">бланко сопствену меницу за </w:t>
      </w:r>
      <w:r w:rsidRPr="004447D3">
        <w:rPr>
          <w:rFonts w:cs="Arial"/>
        </w:rPr>
        <w:t xml:space="preserve">озбиљност понуде </w:t>
      </w:r>
      <w:r w:rsidRPr="00D2008B">
        <w:rPr>
          <w:rFonts w:cs="Arial"/>
        </w:rPr>
        <w:t>која је неопозива, без права протеста и наплатива на први позив, потписана и оверена службеним печатом од стране овлашћеног  лица,</w:t>
      </w:r>
    </w:p>
    <w:p w:rsidR="00174363" w:rsidRPr="00D2008B" w:rsidRDefault="00174363" w:rsidP="00174363">
      <w:pPr>
        <w:numPr>
          <w:ilvl w:val="0"/>
          <w:numId w:val="14"/>
        </w:numPr>
        <w:ind w:left="1620"/>
        <w:rPr>
          <w:rFonts w:cs="Arial"/>
        </w:rPr>
      </w:pPr>
      <w:r w:rsidRPr="00D2008B">
        <w:rPr>
          <w:rFonts w:cs="Arial"/>
        </w:rPr>
        <w:t>Менично писмо – овлашћење којим понуђач овлашћује наручиоца да може напла</w:t>
      </w:r>
      <w:r>
        <w:rPr>
          <w:rFonts w:cs="Arial"/>
        </w:rPr>
        <w:t xml:space="preserve">тити меницу  на износ од </w:t>
      </w:r>
      <w:r>
        <w:rPr>
          <w:rFonts w:cs="Arial"/>
          <w:lang w:val="sr-Cyrl-RS"/>
        </w:rPr>
        <w:t>минимум 5</w:t>
      </w:r>
      <w:r w:rsidRPr="00D2008B">
        <w:rPr>
          <w:rFonts w:cs="Arial"/>
        </w:rPr>
        <w:t xml:space="preserve">% од </w:t>
      </w:r>
      <w:r>
        <w:rPr>
          <w:rFonts w:cs="Arial"/>
          <w:lang w:val="sr-Cyrl-RS"/>
        </w:rPr>
        <w:t>укупне вредности понуде</w:t>
      </w:r>
      <w:r w:rsidRPr="00D2008B">
        <w:rPr>
          <w:rFonts w:cs="Arial"/>
        </w:rPr>
        <w:t xml:space="preserve"> (без ПД</w:t>
      </w:r>
      <w:r>
        <w:rPr>
          <w:rFonts w:cs="Arial"/>
        </w:rPr>
        <w:t xml:space="preserve">В-а) са роком важења минимално </w:t>
      </w:r>
      <w:r>
        <w:rPr>
          <w:rFonts w:cs="Arial"/>
          <w:lang w:val="sr-Cyrl-RS"/>
        </w:rPr>
        <w:t>3</w:t>
      </w:r>
      <w:r>
        <w:rPr>
          <w:rFonts w:cs="Arial"/>
        </w:rPr>
        <w:t xml:space="preserve">0 дана дужим од </w:t>
      </w:r>
      <w:r>
        <w:rPr>
          <w:rFonts w:cs="Arial"/>
          <w:lang w:val="sr-Cyrl-RS"/>
        </w:rPr>
        <w:t>рока важности понуде</w:t>
      </w:r>
      <w:r w:rsidRPr="00D2008B">
        <w:rPr>
          <w:rFonts w:cs="Arial"/>
        </w:rPr>
        <w:t xml:space="preserve">, с тим да евентуални продужетак рока </w:t>
      </w:r>
      <w:r>
        <w:rPr>
          <w:rFonts w:cs="Arial"/>
          <w:lang w:val="sr-Cyrl-RS"/>
        </w:rPr>
        <w:t>важности понуде</w:t>
      </w:r>
      <w:r w:rsidRPr="00D2008B">
        <w:rPr>
          <w:rFonts w:cs="Arial"/>
        </w:rPr>
        <w:t xml:space="preserve"> има за последицу и продужење рока важења менице и меничног овлашћења, </w:t>
      </w:r>
    </w:p>
    <w:p w:rsidR="00174363" w:rsidRPr="00D2008B" w:rsidRDefault="00174363" w:rsidP="00174363">
      <w:pPr>
        <w:numPr>
          <w:ilvl w:val="0"/>
          <w:numId w:val="14"/>
        </w:numPr>
        <w:ind w:left="1620"/>
        <w:rPr>
          <w:rFonts w:cs="Arial"/>
        </w:rPr>
      </w:pPr>
      <w:r w:rsidRPr="00D2008B">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74363" w:rsidRPr="00D2008B" w:rsidRDefault="00174363" w:rsidP="00174363">
      <w:pPr>
        <w:numPr>
          <w:ilvl w:val="0"/>
          <w:numId w:val="14"/>
        </w:numPr>
        <w:ind w:left="1620"/>
        <w:rPr>
          <w:rFonts w:cs="Arial"/>
        </w:rPr>
      </w:pPr>
      <w:proofErr w:type="gramStart"/>
      <w:r w:rsidRPr="00D2008B">
        <w:rPr>
          <w:rFonts w:cs="Arial"/>
        </w:rPr>
        <w:lastRenderedPageBreak/>
        <w:t>фотокопију</w:t>
      </w:r>
      <w:proofErr w:type="gramEnd"/>
      <w:r w:rsidRPr="00D2008B">
        <w:rPr>
          <w:rFonts w:cs="Arial"/>
        </w:rPr>
        <w:t xml:space="preserve"> ОП обрасца.</w:t>
      </w:r>
    </w:p>
    <w:p w:rsidR="00D40D11" w:rsidRPr="00174363" w:rsidRDefault="00174363" w:rsidP="00174363">
      <w:pPr>
        <w:numPr>
          <w:ilvl w:val="0"/>
          <w:numId w:val="14"/>
        </w:numPr>
        <w:ind w:left="1620"/>
        <w:rPr>
          <w:rFonts w:cs="Arial"/>
        </w:rPr>
      </w:pPr>
      <w:r w:rsidRPr="00D2008B">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74363" w:rsidRPr="00D2008B" w:rsidRDefault="00174363" w:rsidP="00174363">
      <w:pPr>
        <w:rPr>
          <w:rFonts w:cs="Arial"/>
          <w:b/>
        </w:rPr>
      </w:pPr>
      <w:r w:rsidRPr="00D2008B">
        <w:rPr>
          <w:rFonts w:cs="Arial"/>
          <w:b/>
        </w:rPr>
        <w:t>Меницу као гаранцију за добро извршење посла</w:t>
      </w:r>
    </w:p>
    <w:p w:rsidR="00174363" w:rsidRPr="00D2008B" w:rsidRDefault="00174363" w:rsidP="00174363">
      <w:pPr>
        <w:pStyle w:val="ListParagraph"/>
        <w:spacing w:before="0" w:after="0" w:line="240" w:lineRule="auto"/>
        <w:ind w:left="0"/>
        <w:rPr>
          <w:rFonts w:ascii="Arial" w:hAnsi="Arial" w:cs="Arial"/>
          <w:b/>
          <w:u w:val="single"/>
        </w:rPr>
      </w:pPr>
    </w:p>
    <w:p w:rsidR="00174363" w:rsidRPr="00D2008B" w:rsidRDefault="00174363" w:rsidP="00174363">
      <w:pPr>
        <w:pStyle w:val="KDPodnaslov3"/>
        <w:keepNext w:val="0"/>
        <w:spacing w:before="0"/>
        <w:rPr>
          <w:rFonts w:cs="Arial"/>
          <w:b/>
        </w:rPr>
      </w:pPr>
      <w:bookmarkStart w:id="237" w:name="_Toc441651599"/>
      <w:bookmarkStart w:id="238" w:name="_Toc442559910"/>
      <w:r w:rsidRPr="00D2008B">
        <w:rPr>
          <w:rFonts w:cs="Arial"/>
          <w:b/>
        </w:rPr>
        <w:t xml:space="preserve">Меница за добро извршење посла </w:t>
      </w:r>
      <w:bookmarkEnd w:id="237"/>
      <w:bookmarkEnd w:id="238"/>
    </w:p>
    <w:p w:rsidR="00174363" w:rsidRPr="00D2008B" w:rsidRDefault="00174363" w:rsidP="00174363">
      <w:pPr>
        <w:rPr>
          <w:rFonts w:cs="Arial"/>
        </w:rPr>
      </w:pPr>
      <w:r w:rsidRPr="00D2008B">
        <w:rPr>
          <w:rFonts w:cs="Arial"/>
        </w:rPr>
        <w:t>Понуђач је обавезан да Наручиоцу достави:</w:t>
      </w:r>
    </w:p>
    <w:p w:rsidR="00174363" w:rsidRPr="00D2008B" w:rsidRDefault="00174363" w:rsidP="00174363">
      <w:pPr>
        <w:numPr>
          <w:ilvl w:val="0"/>
          <w:numId w:val="14"/>
        </w:numPr>
        <w:ind w:left="1620"/>
        <w:rPr>
          <w:rFonts w:cs="Arial"/>
        </w:rPr>
      </w:pPr>
      <w:r w:rsidRPr="00D2008B">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74363" w:rsidRPr="00D2008B" w:rsidRDefault="00174363" w:rsidP="00174363">
      <w:pPr>
        <w:numPr>
          <w:ilvl w:val="0"/>
          <w:numId w:val="14"/>
        </w:numPr>
        <w:ind w:left="1620"/>
        <w:rPr>
          <w:rFonts w:cs="Arial"/>
        </w:rPr>
      </w:pPr>
      <w:r w:rsidRPr="00D2008B">
        <w:rPr>
          <w:rFonts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Pr>
          <w:rFonts w:cs="Arial"/>
          <w:lang w:val="sr-Cyrl-RS"/>
        </w:rPr>
        <w:t>извршења</w:t>
      </w:r>
      <w:r w:rsidRPr="00D2008B">
        <w:rPr>
          <w:rFonts w:cs="Arial"/>
        </w:rPr>
        <w:t xml:space="preserve">, с тим да евентуални продужетак </w:t>
      </w:r>
      <w:r>
        <w:rPr>
          <w:rFonts w:cs="Arial"/>
          <w:lang w:val="sr-Cyrl-RS"/>
        </w:rPr>
        <w:t xml:space="preserve">тог </w:t>
      </w:r>
      <w:r w:rsidRPr="00D2008B">
        <w:rPr>
          <w:rFonts w:cs="Arial"/>
        </w:rPr>
        <w:t xml:space="preserve">рока има за последицу и продужење рока важења менице и меничног овлашћења, </w:t>
      </w:r>
    </w:p>
    <w:p w:rsidR="00174363" w:rsidRPr="00D2008B" w:rsidRDefault="00174363" w:rsidP="00174363">
      <w:pPr>
        <w:numPr>
          <w:ilvl w:val="0"/>
          <w:numId w:val="14"/>
        </w:numPr>
        <w:ind w:left="1620"/>
        <w:rPr>
          <w:rFonts w:cs="Arial"/>
        </w:rPr>
      </w:pPr>
      <w:r w:rsidRPr="00D2008B">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74363" w:rsidRPr="00D2008B" w:rsidRDefault="00174363" w:rsidP="00174363">
      <w:pPr>
        <w:numPr>
          <w:ilvl w:val="0"/>
          <w:numId w:val="14"/>
        </w:numPr>
        <w:ind w:left="1620"/>
        <w:rPr>
          <w:rFonts w:cs="Arial"/>
        </w:rPr>
      </w:pPr>
      <w:proofErr w:type="gramStart"/>
      <w:r w:rsidRPr="00D2008B">
        <w:rPr>
          <w:rFonts w:cs="Arial"/>
        </w:rPr>
        <w:t>фотокопију</w:t>
      </w:r>
      <w:proofErr w:type="gramEnd"/>
      <w:r w:rsidRPr="00D2008B">
        <w:rPr>
          <w:rFonts w:cs="Arial"/>
        </w:rPr>
        <w:t xml:space="preserve"> ОП обрасца.</w:t>
      </w:r>
    </w:p>
    <w:p w:rsidR="00174363" w:rsidRPr="00D2008B" w:rsidRDefault="00174363" w:rsidP="00174363">
      <w:pPr>
        <w:numPr>
          <w:ilvl w:val="0"/>
          <w:numId w:val="14"/>
        </w:numPr>
        <w:ind w:left="1620"/>
        <w:rPr>
          <w:rFonts w:cs="Arial"/>
        </w:rPr>
      </w:pPr>
      <w:r w:rsidRPr="00D2008B">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74363" w:rsidRPr="00D2008B" w:rsidRDefault="00174363" w:rsidP="00174363">
      <w:pPr>
        <w:rPr>
          <w:rFonts w:cs="Arial"/>
        </w:rPr>
      </w:pPr>
      <w:proofErr w:type="gramStart"/>
      <w:r w:rsidRPr="00D2008B">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D2008B">
        <w:rPr>
          <w:rFonts w:cs="Arial"/>
        </w:rPr>
        <w:t xml:space="preserve"> </w:t>
      </w:r>
    </w:p>
    <w:p w:rsidR="00174363" w:rsidRPr="00D2008B" w:rsidRDefault="00174363" w:rsidP="00174363">
      <w:pPr>
        <w:spacing w:before="0"/>
        <w:ind w:left="851"/>
        <w:rPr>
          <w:rFonts w:cs="Arial"/>
        </w:rPr>
      </w:pPr>
    </w:p>
    <w:p w:rsidR="00F066DE" w:rsidRDefault="00174363" w:rsidP="00C06F3D">
      <w:pPr>
        <w:pStyle w:val="KDPodnaslov3"/>
        <w:keepNext w:val="0"/>
        <w:spacing w:before="0"/>
        <w:ind w:left="851"/>
        <w:rPr>
          <w:rFonts w:cs="Arial"/>
          <w:lang w:val="sr-Cyrl-RS"/>
        </w:rPr>
      </w:pPr>
      <w:r w:rsidRPr="00D2008B">
        <w:rPr>
          <w:rFonts w:cs="Arial"/>
        </w:rPr>
        <w:t>Уколико се средство</w:t>
      </w:r>
      <w:r>
        <w:rPr>
          <w:rFonts w:cs="Arial"/>
          <w:lang w:val="sr-Cyrl-RS"/>
        </w:rPr>
        <w:t>а</w:t>
      </w:r>
      <w:r w:rsidRPr="00D2008B">
        <w:rPr>
          <w:rFonts w:cs="Arial"/>
        </w:rPr>
        <w:t xml:space="preserve"> финансијског обезбеђења не достави у уговореном року, Купац има </w:t>
      </w:r>
      <w:proofErr w:type="gramStart"/>
      <w:r w:rsidRPr="00D2008B">
        <w:rPr>
          <w:rFonts w:cs="Arial"/>
        </w:rPr>
        <w:t>право  да</w:t>
      </w:r>
      <w:proofErr w:type="gramEnd"/>
      <w:r w:rsidRPr="00D2008B">
        <w:rPr>
          <w:rFonts w:cs="Arial"/>
        </w:rPr>
        <w:t xml:space="preserve"> наплати средство финанасијског обезбеђења за </w:t>
      </w:r>
      <w:r>
        <w:rPr>
          <w:rFonts w:cs="Arial"/>
          <w:lang w:val="sr-Cyrl-RS"/>
        </w:rPr>
        <w:t>озбиљност понуде</w:t>
      </w:r>
    </w:p>
    <w:p w:rsidR="00C06F3D" w:rsidRPr="00C06F3D" w:rsidRDefault="00C06F3D" w:rsidP="00C06F3D">
      <w:pPr>
        <w:rPr>
          <w:lang w:val="sr-Cyrl-RS"/>
        </w:rPr>
      </w:pPr>
    </w:p>
    <w:p w:rsidR="0085348E" w:rsidRPr="00F10346" w:rsidRDefault="0085348E" w:rsidP="006C6FDF">
      <w:pPr>
        <w:pStyle w:val="KDPodnaslov2"/>
        <w:numPr>
          <w:ilvl w:val="1"/>
          <w:numId w:val="3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C06F3D" w:rsidRDefault="0085348E" w:rsidP="0085348E">
      <w:pPr>
        <w:pStyle w:val="KDParagraf"/>
        <w:spacing w:before="0"/>
        <w:rPr>
          <w:rFonts w:cs="Arial"/>
          <w:lang w:val="sr-Cyrl-RS"/>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lastRenderedPageBreak/>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6C6FDF">
      <w:pPr>
        <w:pStyle w:val="KDPodnaslov2"/>
        <w:numPr>
          <w:ilvl w:val="1"/>
          <w:numId w:val="3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6C6FDF">
      <w:pPr>
        <w:pStyle w:val="KDPodnaslov2"/>
        <w:numPr>
          <w:ilvl w:val="1"/>
          <w:numId w:val="33"/>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6C6FDF">
      <w:pPr>
        <w:pStyle w:val="KDPodnaslov2"/>
        <w:numPr>
          <w:ilvl w:val="1"/>
          <w:numId w:val="3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6C6FDF">
      <w:pPr>
        <w:pStyle w:val="KDPodnaslov2"/>
        <w:numPr>
          <w:ilvl w:val="1"/>
          <w:numId w:val="33"/>
        </w:numPr>
        <w:spacing w:before="0"/>
        <w:jc w:val="both"/>
        <w:rPr>
          <w:rFonts w:cs="Arial"/>
        </w:rPr>
      </w:pPr>
      <w:bookmarkStart w:id="239" w:name="_Toc441651602"/>
      <w:bookmarkStart w:id="240" w:name="_Toc442559913"/>
      <w:r w:rsidRPr="00F10346">
        <w:rPr>
          <w:rFonts w:cs="Arial"/>
        </w:rPr>
        <w:t>Додатне информације и објашњења</w:t>
      </w:r>
      <w:bookmarkEnd w:id="239"/>
      <w:bookmarkEnd w:id="240"/>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02AAB">
        <w:rPr>
          <w:rFonts w:cs="Arial"/>
        </w:rPr>
        <w:t xml:space="preserve"> </w:t>
      </w:r>
      <w:r w:rsidR="00C06F3D">
        <w:rPr>
          <w:rFonts w:cs="Arial"/>
          <w:color w:val="000000"/>
          <w:lang w:val="ru-RU"/>
        </w:rPr>
        <w:t>3000/1690</w:t>
      </w:r>
      <w:r w:rsidR="00297696" w:rsidRPr="00297696">
        <w:rPr>
          <w:rFonts w:cs="Arial"/>
          <w:color w:val="000000"/>
          <w:lang w:val="ru-RU"/>
        </w:rPr>
        <w:t>/2016 (</w:t>
      </w:r>
      <w:r w:rsidR="00C06F3D">
        <w:rPr>
          <w:rFonts w:cs="Arial"/>
          <w:color w:val="000000"/>
          <w:lang w:val="sr-Cyrl-RS"/>
        </w:rPr>
        <w:t>1618</w:t>
      </w:r>
      <w:r w:rsidR="00297696" w:rsidRPr="00297696">
        <w:rPr>
          <w:rFonts w:cs="Arial"/>
          <w:color w:val="000000"/>
          <w:lang w:val="ru-RU"/>
        </w:rPr>
        <w:t>/2016)</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4936AE" w:rsidRPr="00B756A0">
          <w:rPr>
            <w:rStyle w:val="Hyperlink"/>
            <w:rFonts w:cs="Arial"/>
            <w:lang w:val="sr-Latn-RS"/>
          </w:rPr>
          <w:t>slavisa</w:t>
        </w:r>
        <w:r w:rsidR="004936AE" w:rsidRPr="00B756A0">
          <w:rPr>
            <w:rStyle w:val="Hyperlink"/>
            <w:rFonts w:cs="Arial"/>
          </w:rPr>
          <w:t>.zecevic</w:t>
        </w:r>
        <w:r w:rsidR="004936AE" w:rsidRPr="00B756A0">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4B1FFA">
        <w:rPr>
          <w:rFonts w:cs="Arial"/>
          <w:lang w:val="ru-RU"/>
        </w:rPr>
        <w:t>8</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6C6FDF">
      <w:pPr>
        <w:pStyle w:val="KDPodnaslov2"/>
        <w:numPr>
          <w:ilvl w:val="1"/>
          <w:numId w:val="33"/>
        </w:numPr>
        <w:spacing w:before="0"/>
        <w:jc w:val="both"/>
        <w:rPr>
          <w:rFonts w:cs="Arial"/>
        </w:rPr>
      </w:pPr>
      <w:bookmarkStart w:id="241" w:name="_Toc441651603"/>
      <w:bookmarkStart w:id="242" w:name="_Toc442559914"/>
      <w:r w:rsidRPr="00F10346">
        <w:rPr>
          <w:rFonts w:cs="Arial"/>
        </w:rPr>
        <w:t>Трошкови понуде</w:t>
      </w:r>
      <w:bookmarkEnd w:id="241"/>
      <w:bookmarkEnd w:id="242"/>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6C6FDF">
      <w:pPr>
        <w:pStyle w:val="KDPodnaslov2"/>
        <w:numPr>
          <w:ilvl w:val="1"/>
          <w:numId w:val="3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6C6FDF">
      <w:pPr>
        <w:pStyle w:val="KDPodnaslov2"/>
        <w:numPr>
          <w:ilvl w:val="1"/>
          <w:numId w:val="33"/>
        </w:numPr>
        <w:spacing w:before="0"/>
        <w:jc w:val="both"/>
        <w:rPr>
          <w:rFonts w:cs="Arial"/>
        </w:rPr>
      </w:pPr>
      <w:bookmarkStart w:id="243" w:name="_Toc442559917"/>
      <w:bookmarkStart w:id="244" w:name="_Toc441651606"/>
      <w:r w:rsidRPr="00F10346">
        <w:rPr>
          <w:rFonts w:cs="Arial"/>
        </w:rPr>
        <w:t>Разлози за одбијање понуде</w:t>
      </w:r>
      <w:bookmarkEnd w:id="243"/>
      <w:bookmarkEnd w:id="244"/>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06F3D" w:rsidRDefault="00B20A6C" w:rsidP="00181E4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D24056" w:rsidRDefault="00C06F3D" w:rsidP="00B20A6C">
      <w:pPr>
        <w:pStyle w:val="KDNabrajanje"/>
        <w:spacing w:before="0"/>
        <w:rPr>
          <w:rFonts w:cs="Arial"/>
          <w:lang w:val="sr-Cyrl-CS"/>
        </w:rPr>
      </w:pPr>
      <w:r w:rsidRPr="00D24056">
        <w:rPr>
          <w:rFonts w:eastAsia="TimesNewRomanPSMT" w:cs="Arial"/>
          <w:bCs/>
          <w:iCs/>
          <w:lang w:val="sr-Cyrl-RS"/>
        </w:rPr>
        <w:t xml:space="preserve">Понуђач не достави </w:t>
      </w:r>
      <w:r w:rsidRPr="00002C9C">
        <w:t>Декларације о усаглашености производа са стандардом, и копију Сертификата о прегледу типа, превод ових докумената на српски језик од стране судског тумача или копију Декларације о усаглашености и Сертификат о прегледу типа, издате од стране домаћег акредитованог тела.</w:t>
      </w:r>
      <w:r w:rsidRPr="00D24056">
        <w:rPr>
          <w:lang w:val="sr-Cyrl-RS"/>
        </w:rPr>
        <w:t xml:space="preserve"> (За понуђена средства за која је тражено да буду израђена у складу са српским односно хармонизованим европским стандардима).</w:t>
      </w:r>
    </w:p>
    <w:p w:rsidR="00D24056" w:rsidRPr="00D24056" w:rsidRDefault="00D24056" w:rsidP="00B20A6C">
      <w:pPr>
        <w:pStyle w:val="KDNabrajanje"/>
        <w:spacing w:before="0"/>
        <w:rPr>
          <w:rFonts w:cs="Arial"/>
          <w:lang w:val="sr-Cyrl-CS"/>
        </w:rPr>
      </w:pPr>
      <w:r>
        <w:rPr>
          <w:lang w:val="sr-Cyrl-RS"/>
        </w:rPr>
        <w:t>Понуђач не достави меницу за озбиљност понуде.</w:t>
      </w: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6C6FDF">
      <w:pPr>
        <w:pStyle w:val="KDPodnaslov2"/>
        <w:numPr>
          <w:ilvl w:val="1"/>
          <w:numId w:val="3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lastRenderedPageBreak/>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6C6FDF">
      <w:pPr>
        <w:pStyle w:val="KDPodnaslov2"/>
        <w:numPr>
          <w:ilvl w:val="1"/>
          <w:numId w:val="33"/>
        </w:numPr>
        <w:spacing w:before="0"/>
        <w:jc w:val="both"/>
        <w:rPr>
          <w:rFonts w:cs="Arial"/>
          <w:lang w:val="ru-RU"/>
        </w:rPr>
      </w:pPr>
      <w:bookmarkStart w:id="245" w:name="_Toc441651607"/>
      <w:bookmarkStart w:id="246" w:name="_Toc442559918"/>
      <w:r w:rsidRPr="00F10346">
        <w:rPr>
          <w:rFonts w:cs="Arial"/>
          <w:lang w:val="ru-RU"/>
        </w:rPr>
        <w:t>Н</w:t>
      </w:r>
      <w:r w:rsidRPr="00F10346">
        <w:rPr>
          <w:rFonts w:cs="Arial"/>
        </w:rPr>
        <w:t>егативне референце</w:t>
      </w:r>
      <w:bookmarkEnd w:id="245"/>
      <w:bookmarkEnd w:id="246"/>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47" w:name="_Toc441651608"/>
      <w:bookmarkStart w:id="248" w:name="_Toc442559919"/>
      <w:r w:rsidRPr="00F10346">
        <w:rPr>
          <w:rFonts w:cs="Arial"/>
        </w:rPr>
        <w:t>Увид у документацију</w:t>
      </w:r>
      <w:bookmarkEnd w:id="247"/>
      <w:bookmarkEnd w:id="248"/>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49" w:name="_Toc441651609"/>
      <w:bookmarkStart w:id="250" w:name="_Toc442559920"/>
      <w:r w:rsidRPr="00F10346">
        <w:rPr>
          <w:rFonts w:cs="Arial"/>
          <w:lang w:val="ru-RU"/>
        </w:rPr>
        <w:t>З</w:t>
      </w:r>
      <w:r w:rsidRPr="00F10346">
        <w:rPr>
          <w:rFonts w:cs="Arial"/>
        </w:rPr>
        <w:t>аштита права понуђача</w:t>
      </w:r>
      <w:bookmarkEnd w:id="249"/>
      <w:bookmarkEnd w:id="250"/>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Default="00886827" w:rsidP="00886827">
      <w:pPr>
        <w:pStyle w:val="KDParagraf"/>
        <w:spacing w:before="0"/>
        <w:rPr>
          <w:rFonts w:cs="Arial"/>
          <w:lang w:val="sr-Cyrl-RS" w:bidi="en-US"/>
        </w:rPr>
      </w:pPr>
    </w:p>
    <w:p w:rsidR="00C06F3D" w:rsidRPr="00C06F3D" w:rsidRDefault="00C06F3D" w:rsidP="00886827">
      <w:pPr>
        <w:pStyle w:val="KDParagraf"/>
        <w:spacing w:before="0"/>
        <w:rPr>
          <w:rFonts w:cs="Arial"/>
          <w:lang w:val="sr-Cyrl-RS" w:bidi="en-US"/>
        </w:rPr>
      </w:pPr>
    </w:p>
    <w:p w:rsidR="00886827" w:rsidRPr="00F10346" w:rsidRDefault="00886827" w:rsidP="00886827">
      <w:pPr>
        <w:pStyle w:val="KDParagraf"/>
        <w:spacing w:before="0"/>
        <w:rPr>
          <w:rFonts w:cs="Arial"/>
          <w:b/>
          <w:lang w:bidi="en-US"/>
        </w:rPr>
      </w:pPr>
      <w:r w:rsidRPr="00F10346">
        <w:rPr>
          <w:rFonts w:cs="Arial"/>
          <w:b/>
          <w:lang w:bidi="en-US"/>
        </w:rPr>
        <w:lastRenderedPageBreak/>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4936AE">
        <w:rPr>
          <w:rFonts w:cs="Arial"/>
          <w:lang w:bidi="en-US"/>
        </w:rPr>
        <w:t xml:space="preserve">- </w:t>
      </w:r>
      <w:r w:rsidR="004936AE">
        <w:rPr>
          <w:rFonts w:cs="Arial"/>
          <w:lang w:val="sr-Cyrl-RS" w:bidi="en-US"/>
        </w:rPr>
        <w:t>ТЕНТ Б,</w:t>
      </w:r>
      <w:r w:rsidR="00297696" w:rsidRPr="00297696">
        <w:rPr>
          <w:rFonts w:cs="Arial"/>
          <w:lang w:bidi="en-US"/>
        </w:rPr>
        <w:t xml:space="preserve"> 11500 Обреновац</w:t>
      </w:r>
      <w:r w:rsidR="00F45C66">
        <w:rPr>
          <w:rFonts w:cs="Arial"/>
          <w:lang w:val="sr-Cyrl-RS" w:bidi="en-US"/>
        </w:rPr>
        <w:t>, Поштански Фах Ушће</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297696">
        <w:rPr>
          <w:rFonts w:cs="Arial"/>
          <w:lang w:bidi="en-US"/>
        </w:rPr>
        <w:t xml:space="preserve"> </w:t>
      </w:r>
      <w:r w:rsidRPr="00F10346">
        <w:rPr>
          <w:rFonts w:cs="Arial"/>
          <w:lang w:bidi="en-US"/>
        </w:rPr>
        <w:t xml:space="preserve"> </w:t>
      </w:r>
      <w:r w:rsidR="00C06F3D" w:rsidRPr="00C06F3D">
        <w:rPr>
          <w:rFonts w:cs="Arial"/>
          <w:b/>
          <w:lang w:val="sr-Cyrl-RS"/>
        </w:rPr>
        <w:t>Изолациони апарати са боцама и навлакама за апарат и маску</w:t>
      </w:r>
      <w:r w:rsidR="00297696">
        <w:rPr>
          <w:rFonts w:cs="Arial"/>
          <w:lang w:bidi="en-US"/>
        </w:rPr>
        <w:t>, бр.ЈН</w:t>
      </w:r>
      <w:r w:rsidR="00297696" w:rsidRPr="00297696">
        <w:t xml:space="preserve"> </w:t>
      </w:r>
      <w:r w:rsidR="004936AE">
        <w:rPr>
          <w:rFonts w:cs="Arial"/>
          <w:lang w:bidi="en-US"/>
        </w:rPr>
        <w:t>3000/</w:t>
      </w:r>
      <w:r w:rsidR="00C06F3D">
        <w:rPr>
          <w:rFonts w:cs="Arial"/>
          <w:lang w:val="sr-Cyrl-RS" w:bidi="en-US"/>
        </w:rPr>
        <w:t>1690</w:t>
      </w:r>
      <w:r w:rsidR="00C06F3D">
        <w:rPr>
          <w:rFonts w:cs="Arial"/>
          <w:lang w:bidi="en-US"/>
        </w:rPr>
        <w:t>/2016 (</w:t>
      </w:r>
      <w:r w:rsidR="00C06F3D">
        <w:rPr>
          <w:rFonts w:cs="Arial"/>
          <w:lang w:val="sr-Cyrl-RS" w:bidi="en-US"/>
        </w:rPr>
        <w:t>1618</w:t>
      </w:r>
      <w:r w:rsidR="00297696" w:rsidRPr="00297696">
        <w:rPr>
          <w:rFonts w:cs="Arial"/>
          <w:lang w:bidi="en-US"/>
        </w:rPr>
        <w:t>/2016)</w:t>
      </w:r>
      <w:r w:rsidRPr="00F10346">
        <w:rPr>
          <w:rFonts w:cs="Arial"/>
          <w:lang w:bidi="en-US"/>
        </w:rPr>
        <w:t>, а копија се истовремено доставља Републичкој комисији.</w:t>
      </w:r>
    </w:p>
    <w:p w:rsidR="00EE7F35"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4936AE">
        <w:rPr>
          <w:rFonts w:cs="Arial"/>
          <w:lang w:bidi="en-US"/>
        </w:rPr>
        <w:t xml:space="preserve"> </w:t>
      </w:r>
      <w:r w:rsidR="004936AE" w:rsidRPr="00EE7F35">
        <w:rPr>
          <w:rFonts w:cs="Arial"/>
          <w:b/>
          <w:lang w:bidi="en-US"/>
        </w:rPr>
        <w:t>slavisa.zecevic</w:t>
      </w:r>
      <w:r w:rsidR="003D5F71" w:rsidRPr="00EE7F35">
        <w:rPr>
          <w:rFonts w:cs="Arial"/>
          <w:b/>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4B1FFA">
        <w:rPr>
          <w:rFonts w:cs="Arial"/>
          <w:lang w:val="sr-Cyrl-RS" w:bidi="en-US"/>
        </w:rPr>
        <w:t>7</w:t>
      </w:r>
      <w:proofErr w:type="gramStart"/>
      <w:r w:rsidR="008824F8" w:rsidRPr="00297696">
        <w:rPr>
          <w:rFonts w:cs="Arial"/>
          <w:lang w:bidi="en-US"/>
        </w:rPr>
        <w:t>,00</w:t>
      </w:r>
      <w:proofErr w:type="gramEnd"/>
      <w:r w:rsidR="008824F8" w:rsidRPr="00297696">
        <w:rPr>
          <w:rFonts w:cs="Arial"/>
          <w:lang w:bidi="en-US"/>
        </w:rPr>
        <w:t xml:space="preserve">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824F8" w:rsidRPr="00F10346" w:rsidRDefault="00886827" w:rsidP="008824F8">
      <w:pPr>
        <w:pStyle w:val="KDParagraf"/>
        <w:spacing w:before="0"/>
        <w:rPr>
          <w:rFonts w:cs="Arial"/>
          <w:lang w:val="sr-Cyrl-C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D7673B"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297696" w:rsidRDefault="008824F8" w:rsidP="00F45C66">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шифра плаћања 153 или 253, позив на број</w:t>
      </w:r>
      <w:r w:rsidR="00F55899">
        <w:rPr>
          <w:rFonts w:cs="Arial"/>
        </w:rPr>
        <w:t xml:space="preserve"> </w:t>
      </w:r>
      <w:r w:rsidR="00F55899">
        <w:rPr>
          <w:rFonts w:cs="Arial"/>
          <w:lang w:val="sr-Cyrl-CS"/>
        </w:rPr>
        <w:t>3000</w:t>
      </w:r>
      <w:r w:rsidR="00E01C3F">
        <w:rPr>
          <w:rFonts w:cs="Arial"/>
          <w:lang w:val="sr-Cyrl-CS"/>
        </w:rPr>
        <w:t>1690</w:t>
      </w:r>
      <w:r w:rsidR="00F55899">
        <w:rPr>
          <w:rFonts w:cs="Arial"/>
          <w:lang w:val="sr-Cyrl-CS"/>
        </w:rPr>
        <w:t>2016</w:t>
      </w:r>
      <w:r w:rsidR="00E01C3F">
        <w:rPr>
          <w:rFonts w:cs="Arial"/>
          <w:lang w:val="sr-Cyrl-RS"/>
        </w:rPr>
        <w:t>1618</w:t>
      </w:r>
      <w:r w:rsidR="00F55899" w:rsidRPr="00297696">
        <w:rPr>
          <w:rFonts w:cs="Arial"/>
          <w:lang w:val="sr-Cyrl-CS"/>
        </w:rPr>
        <w:t>2016</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EE7F35">
        <w:rPr>
          <w:rFonts w:cs="Arial"/>
          <w:lang w:val="sr-Cyrl-CS"/>
        </w:rPr>
        <w:t>3000/</w:t>
      </w:r>
      <w:r w:rsidR="00E01C3F">
        <w:rPr>
          <w:rFonts w:cs="Arial"/>
          <w:lang w:val="sr-Cyrl-CS"/>
        </w:rPr>
        <w:t>1690</w:t>
      </w:r>
      <w:r w:rsidR="00EE7F35">
        <w:rPr>
          <w:rFonts w:cs="Arial"/>
          <w:lang w:val="sr-Cyrl-CS"/>
        </w:rPr>
        <w:t>/2016 (</w:t>
      </w:r>
      <w:r w:rsidR="00E01C3F">
        <w:rPr>
          <w:rFonts w:cs="Arial"/>
          <w:lang w:val="sr-Cyrl-RS"/>
        </w:rPr>
        <w:t>1618</w:t>
      </w:r>
      <w:r w:rsidR="00297696" w:rsidRPr="00297696">
        <w:rPr>
          <w:rFonts w:cs="Arial"/>
          <w:lang w:val="sr-Cyrl-CS"/>
        </w:rPr>
        <w:t>/2016)</w:t>
      </w:r>
      <w:r w:rsidRPr="00297696">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r w:rsidR="0008263C" w:rsidRPr="00297696">
        <w:rPr>
          <w:rFonts w:cs="Arial"/>
          <w:lang w:bidi="en-US"/>
        </w:rPr>
        <w:t xml:space="preserve">120.000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w:t>
      </w:r>
      <w:r w:rsidRPr="00F10346">
        <w:rPr>
          <w:rFonts w:cs="Arial"/>
          <w:lang w:bidi="en-US"/>
        </w:rPr>
        <w:lastRenderedPageBreak/>
        <w:t>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09377A" w:rsidRPr="0009377A"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lastRenderedPageBreak/>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1" w:name="_Toc441651610"/>
      <w:bookmarkStart w:id="252" w:name="_Toc442559921"/>
    </w:p>
    <w:p w:rsidR="008D2B23" w:rsidRPr="00F10346" w:rsidRDefault="008D2B23" w:rsidP="006C6FDF">
      <w:pPr>
        <w:pStyle w:val="KDPodnaslov2"/>
        <w:numPr>
          <w:ilvl w:val="1"/>
          <w:numId w:val="33"/>
        </w:numPr>
        <w:spacing w:before="0"/>
        <w:jc w:val="both"/>
        <w:rPr>
          <w:rFonts w:cs="Arial"/>
        </w:rPr>
      </w:pPr>
      <w:r w:rsidRPr="00F10346">
        <w:rPr>
          <w:rFonts w:cs="Arial"/>
        </w:rPr>
        <w:t>Закључивање уговора</w:t>
      </w:r>
      <w:bookmarkEnd w:id="251"/>
      <w:bookmarkEnd w:id="252"/>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E3AF6" w:rsidRPr="00354709" w:rsidRDefault="007E3AF6" w:rsidP="007E3AF6">
      <w:pPr>
        <w:spacing w:before="0"/>
        <w:rPr>
          <w:rFonts w:cs="Arial"/>
        </w:rPr>
      </w:pPr>
      <w:r w:rsidRPr="00F24E24">
        <w:rPr>
          <w:rFonts w:cs="Arial"/>
        </w:rPr>
        <w:t>Понуђач којем буде додељен уговор, обавезан је да у року од највише 10</w:t>
      </w:r>
      <w:r w:rsidR="002479F9" w:rsidRPr="00F24E24">
        <w:rPr>
          <w:rFonts w:cs="Arial"/>
        </w:rPr>
        <w:t xml:space="preserve"> (десет</w:t>
      </w:r>
      <w:proofErr w:type="gramStart"/>
      <w:r w:rsidR="002479F9" w:rsidRPr="00F24E24">
        <w:rPr>
          <w:rFonts w:cs="Arial"/>
        </w:rPr>
        <w:t>)</w:t>
      </w:r>
      <w:r w:rsidRPr="00F24E24">
        <w:rPr>
          <w:rFonts w:cs="Arial"/>
        </w:rPr>
        <w:t xml:space="preserve">  дана</w:t>
      </w:r>
      <w:proofErr w:type="gramEnd"/>
      <w:r w:rsidRPr="00F24E24">
        <w:rPr>
          <w:rFonts w:cs="Arial"/>
        </w:rPr>
        <w:t xml:space="preserve">  од дана закључења уговора достави </w:t>
      </w:r>
      <w:r w:rsidR="00F45C66">
        <w:rPr>
          <w:rFonts w:cs="Arial"/>
          <w:lang w:val="sr-Cyrl-RS"/>
        </w:rPr>
        <w:t>Меницу</w:t>
      </w:r>
      <w:r w:rsidRPr="00F24E24">
        <w:rPr>
          <w:rFonts w:cs="Arial"/>
        </w:rPr>
        <w:t xml:space="preserve"> за добро извршење посла</w:t>
      </w:r>
      <w:r w:rsidR="00297696" w:rsidRPr="00F24E24">
        <w:rPr>
          <w:rFonts w:cs="Arial"/>
        </w:rPr>
        <w:t>.</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297696">
        <w:rPr>
          <w:rFonts w:cs="Arial"/>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6C6FDF">
      <w:pPr>
        <w:pStyle w:val="KDPodnaslov2"/>
        <w:numPr>
          <w:ilvl w:val="1"/>
          <w:numId w:val="33"/>
        </w:numPr>
        <w:spacing w:before="0"/>
        <w:jc w:val="both"/>
        <w:rPr>
          <w:rFonts w:cs="Arial"/>
        </w:rPr>
      </w:pPr>
      <w:bookmarkStart w:id="253" w:name="_Toc441651611"/>
      <w:bookmarkStart w:id="254" w:name="_Toc442559922"/>
      <w:r w:rsidRPr="00F10346">
        <w:rPr>
          <w:rFonts w:cs="Arial"/>
        </w:rPr>
        <w:t>Измене током трајања уговора</w:t>
      </w:r>
      <w:bookmarkEnd w:id="253"/>
      <w:bookmarkEnd w:id="254"/>
    </w:p>
    <w:p w:rsidR="008D2B23" w:rsidRPr="00F10346"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922EDB" w:rsidRPr="00402AAB" w:rsidRDefault="007E3AF6" w:rsidP="00922EDB">
      <w:pPr>
        <w:spacing w:before="0"/>
        <w:rPr>
          <w:rFonts w:cs="Arial"/>
          <w:lang w:eastAsia="sr-Latn-CS"/>
        </w:rPr>
      </w:pPr>
      <w:r w:rsidRPr="00F24E24">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w:t>
      </w:r>
      <w:r w:rsidR="00402AAB" w:rsidRPr="00F24E24">
        <w:rPr>
          <w:rFonts w:cs="Arial"/>
          <w:lang w:eastAsia="sr-Latn-CS"/>
        </w:rPr>
        <w:t>a</w:t>
      </w:r>
      <w:r w:rsidR="00922EDB" w:rsidRPr="00F24E24">
        <w:rPr>
          <w:rFonts w:cs="Arial"/>
          <w:lang w:eastAsia="sr-Latn-CS"/>
        </w:rPr>
        <w:t xml:space="preserve"> у случају непредвиђених околности приликом реализације Уговора, за које се није могло знати приликом планирања набавке.</w:t>
      </w:r>
    </w:p>
    <w:p w:rsidR="006F4653" w:rsidRPr="00F10346" w:rsidRDefault="006F4653" w:rsidP="006F4653">
      <w:pPr>
        <w:pStyle w:val="KDParagraf"/>
        <w:spacing w:before="0"/>
        <w:rPr>
          <w:rFonts w:cs="Arial"/>
        </w:rPr>
      </w:pPr>
      <w:r w:rsidRPr="00F10346">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09377A" w:rsidRPr="0009377A" w:rsidRDefault="0009377A" w:rsidP="00922EDB">
      <w:pPr>
        <w:spacing w:before="0"/>
        <w:rPr>
          <w:rFonts w:cs="Arial"/>
          <w:color w:val="00B0F0"/>
          <w:lang w:eastAsia="sr-Latn-CS"/>
        </w:rPr>
      </w:pPr>
    </w:p>
    <w:p w:rsidR="00922EDB" w:rsidRPr="00F10346" w:rsidRDefault="00922EDB" w:rsidP="00922EDB">
      <w:pPr>
        <w:spacing w:before="0"/>
        <w:rPr>
          <w:rFonts w:cs="Arial"/>
          <w:color w:val="00B0F0"/>
          <w:lang w:eastAsia="sr-Latn-CS"/>
        </w:rPr>
      </w:pPr>
      <w:r w:rsidRPr="00F10346">
        <w:rPr>
          <w:rFonts w:cs="Arial"/>
          <w:color w:val="00B0F0"/>
          <w:lang w:eastAsia="sr-Latn-CS"/>
        </w:rPr>
        <w:t>.</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7B43D1" w:rsidRDefault="007B43D1" w:rsidP="00D7673B">
      <w:pPr>
        <w:spacing w:before="0"/>
        <w:rPr>
          <w:rFonts w:cs="Arial"/>
          <w:color w:val="00B0F0"/>
          <w:lang w:val="sr-Cyrl-RS" w:eastAsia="sr-Latn-CS"/>
        </w:rPr>
      </w:pPr>
    </w:p>
    <w:p w:rsidR="002F1B3A" w:rsidRDefault="002F1B3A" w:rsidP="00D7673B">
      <w:pPr>
        <w:spacing w:before="0"/>
        <w:rPr>
          <w:rFonts w:cs="Arial"/>
          <w:color w:val="00B0F0"/>
          <w:lang w:val="sr-Cyrl-RS" w:eastAsia="sr-Latn-CS"/>
        </w:rPr>
      </w:pPr>
    </w:p>
    <w:p w:rsidR="002F1B3A" w:rsidRDefault="002F1B3A" w:rsidP="00D7673B">
      <w:pPr>
        <w:spacing w:before="0"/>
        <w:rPr>
          <w:rFonts w:cs="Arial"/>
          <w:color w:val="00B0F0"/>
          <w:lang w:val="sr-Cyrl-RS" w:eastAsia="sr-Latn-CS"/>
        </w:rPr>
      </w:pPr>
    </w:p>
    <w:p w:rsidR="002F1B3A" w:rsidRDefault="002F1B3A" w:rsidP="00D7673B">
      <w:pPr>
        <w:spacing w:before="0"/>
        <w:rPr>
          <w:rFonts w:cs="Arial"/>
          <w:color w:val="00B0F0"/>
          <w:lang w:val="sr-Cyrl-RS" w:eastAsia="sr-Latn-CS"/>
        </w:rPr>
      </w:pPr>
    </w:p>
    <w:p w:rsidR="002F1B3A" w:rsidRDefault="002F1B3A" w:rsidP="00D7673B">
      <w:pPr>
        <w:spacing w:before="0"/>
        <w:rPr>
          <w:rFonts w:cs="Arial"/>
          <w:color w:val="00B0F0"/>
          <w:lang w:val="sr-Cyrl-RS" w:eastAsia="sr-Latn-CS"/>
        </w:rPr>
      </w:pPr>
    </w:p>
    <w:p w:rsidR="002F1B3A" w:rsidRDefault="002F1B3A" w:rsidP="00D7673B">
      <w:pPr>
        <w:spacing w:before="0"/>
        <w:rPr>
          <w:rFonts w:cs="Arial"/>
          <w:color w:val="00B0F0"/>
          <w:lang w:val="sr-Cyrl-RS" w:eastAsia="sr-Latn-CS"/>
        </w:rPr>
      </w:pPr>
    </w:p>
    <w:p w:rsidR="002F1B3A" w:rsidRDefault="002F1B3A" w:rsidP="00D7673B">
      <w:pPr>
        <w:spacing w:before="0"/>
        <w:rPr>
          <w:rFonts w:cs="Arial"/>
          <w:color w:val="00B0F0"/>
          <w:lang w:val="sr-Cyrl-RS" w:eastAsia="sr-Latn-CS"/>
        </w:rPr>
      </w:pPr>
    </w:p>
    <w:p w:rsidR="002F1B3A" w:rsidRDefault="002F1B3A" w:rsidP="00D7673B">
      <w:pPr>
        <w:spacing w:before="0"/>
        <w:rPr>
          <w:rFonts w:cs="Arial"/>
          <w:color w:val="00B0F0"/>
          <w:lang w:val="sr-Cyrl-RS" w:eastAsia="sr-Latn-CS"/>
        </w:rPr>
      </w:pPr>
    </w:p>
    <w:p w:rsidR="002F1B3A" w:rsidRDefault="002F1B3A" w:rsidP="00D7673B">
      <w:pPr>
        <w:spacing w:before="0"/>
        <w:rPr>
          <w:rFonts w:cs="Arial"/>
          <w:color w:val="00B0F0"/>
          <w:lang w:val="sr-Cyrl-RS" w:eastAsia="sr-Latn-CS"/>
        </w:rPr>
      </w:pPr>
    </w:p>
    <w:p w:rsidR="002F1B3A" w:rsidRDefault="002F1B3A" w:rsidP="00D7673B">
      <w:pPr>
        <w:spacing w:before="0"/>
        <w:rPr>
          <w:rFonts w:cs="Arial"/>
          <w:color w:val="00B0F0"/>
          <w:lang w:val="sr-Cyrl-RS" w:eastAsia="sr-Latn-CS"/>
        </w:rPr>
      </w:pPr>
    </w:p>
    <w:p w:rsidR="002F1B3A" w:rsidRDefault="002F1B3A" w:rsidP="00D7673B">
      <w:pPr>
        <w:spacing w:before="0"/>
        <w:rPr>
          <w:rFonts w:cs="Arial"/>
          <w:color w:val="00B0F0"/>
          <w:lang w:val="sr-Cyrl-RS" w:eastAsia="sr-Latn-CS"/>
        </w:rPr>
      </w:pPr>
    </w:p>
    <w:p w:rsidR="002F1B3A" w:rsidRDefault="002F1B3A" w:rsidP="00D7673B">
      <w:pPr>
        <w:spacing w:before="0"/>
        <w:rPr>
          <w:rFonts w:cs="Arial"/>
          <w:color w:val="00B0F0"/>
          <w:lang w:val="sr-Cyrl-RS" w:eastAsia="sr-Latn-CS"/>
        </w:rPr>
      </w:pPr>
    </w:p>
    <w:p w:rsidR="002F1B3A" w:rsidRDefault="002F1B3A" w:rsidP="00D7673B">
      <w:pPr>
        <w:spacing w:before="0"/>
        <w:rPr>
          <w:rFonts w:cs="Arial"/>
          <w:color w:val="00B0F0"/>
          <w:lang w:val="sr-Cyrl-RS" w:eastAsia="sr-Latn-CS"/>
        </w:rPr>
      </w:pPr>
    </w:p>
    <w:p w:rsidR="002F1B3A" w:rsidRPr="002F1B3A" w:rsidRDefault="002F1B3A" w:rsidP="00D7673B">
      <w:pPr>
        <w:spacing w:before="0"/>
        <w:rPr>
          <w:rFonts w:cs="Arial"/>
          <w:color w:val="00B0F0"/>
          <w:lang w:val="sr-Cyrl-RS" w:eastAsia="sr-Latn-CS"/>
        </w:rPr>
      </w:pPr>
    </w:p>
    <w:p w:rsidR="00F45C66" w:rsidRDefault="00F45C66" w:rsidP="00D7673B">
      <w:pPr>
        <w:spacing w:before="0"/>
        <w:rPr>
          <w:rFonts w:cs="Arial"/>
          <w:color w:val="00B0F0"/>
          <w:lang w:val="sr-Cyrl-RS" w:eastAsia="sr-Latn-CS"/>
        </w:rPr>
      </w:pPr>
    </w:p>
    <w:p w:rsidR="00F45C66" w:rsidRPr="00F45C66" w:rsidRDefault="00F45C66" w:rsidP="00D7673B">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eastAsia="sr-Latn-CS"/>
        </w:rPr>
      </w:pPr>
    </w:p>
    <w:p w:rsidR="00402AAB" w:rsidRDefault="00402AAB" w:rsidP="00922EDB">
      <w:pPr>
        <w:spacing w:before="0"/>
        <w:rPr>
          <w:rFonts w:cs="Arial"/>
          <w:color w:val="00B0F0"/>
          <w:lang w:eastAsia="sr-Latn-CS"/>
        </w:rPr>
      </w:pPr>
    </w:p>
    <w:p w:rsidR="00402AAB" w:rsidRDefault="00402AAB"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2F1B3A" w:rsidRPr="007B43D1" w:rsidRDefault="002F1B3A" w:rsidP="00922EDB">
      <w:pPr>
        <w:spacing w:before="0"/>
        <w:rPr>
          <w:rFonts w:cs="Arial"/>
          <w:color w:val="00B0F0"/>
          <w:lang w:val="sr-Cyrl-RS" w:eastAsia="sr-Latn-CS"/>
        </w:rPr>
      </w:pPr>
    </w:p>
    <w:p w:rsidR="00F66410" w:rsidRPr="00F10346" w:rsidRDefault="00F6641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5" w:name="_Toc442559924"/>
      <w:proofErr w:type="gramStart"/>
      <w:r w:rsidRPr="00F10346">
        <w:lastRenderedPageBreak/>
        <w:t xml:space="preserve">ОБРАЗАЦ </w:t>
      </w:r>
      <w:r w:rsidR="00402AAB">
        <w:t xml:space="preserve"> 1</w:t>
      </w:r>
      <w:proofErr w:type="gramEnd"/>
      <w:r w:rsidRPr="00F10346">
        <w:rPr>
          <w:noProof/>
        </w:rPr>
        <w:t>.</w:t>
      </w:r>
      <w:bookmarkEnd w:id="255"/>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2F1B3A" w:rsidRPr="002F1B3A">
        <w:rPr>
          <w:rFonts w:cs="Arial"/>
          <w:b/>
          <w:lang w:val="sr-Cyrl-RS"/>
        </w:rPr>
        <w:t>Изолациони апарати са боцама и навлакама за апарат и маску</w:t>
      </w:r>
      <w:r w:rsidR="002F1B3A" w:rsidRPr="002F1B3A">
        <w:rPr>
          <w:rFonts w:eastAsia="TimesNewRomanPS-BoldMT" w:cs="Arial"/>
          <w:b/>
          <w:lang w:val="sr-Cyrl-RS"/>
        </w:rPr>
        <w:t xml:space="preserve"> </w:t>
      </w:r>
      <w:r w:rsidRPr="00F10346">
        <w:rPr>
          <w:rFonts w:eastAsia="TimesNewRomanPS-BoldMT" w:cs="Arial"/>
          <w:bCs/>
          <w:color w:val="000000" w:themeColor="text1"/>
        </w:rPr>
        <w:t xml:space="preserve">ЈН бр. </w:t>
      </w:r>
      <w:r w:rsidR="008504CF">
        <w:rPr>
          <w:rFonts w:eastAsia="TimesNewRomanPS-BoldMT" w:cs="Arial"/>
          <w:bCs/>
          <w:color w:val="000000" w:themeColor="text1"/>
        </w:rPr>
        <w:t>3000/</w:t>
      </w:r>
      <w:r w:rsidR="002F1B3A">
        <w:rPr>
          <w:rFonts w:eastAsia="TimesNewRomanPS-BoldMT" w:cs="Arial"/>
          <w:bCs/>
          <w:color w:val="000000" w:themeColor="text1"/>
          <w:lang w:val="sr-Cyrl-RS"/>
        </w:rPr>
        <w:t>1690</w:t>
      </w:r>
      <w:r w:rsidR="002F1B3A">
        <w:rPr>
          <w:rFonts w:eastAsia="TimesNewRomanPS-BoldMT" w:cs="Arial"/>
          <w:bCs/>
          <w:color w:val="000000" w:themeColor="text1"/>
        </w:rPr>
        <w:t>/2016 (</w:t>
      </w:r>
      <w:r w:rsidR="002F1B3A">
        <w:rPr>
          <w:rFonts w:eastAsia="TimesNewRomanPS-BoldMT" w:cs="Arial"/>
          <w:bCs/>
          <w:color w:val="000000" w:themeColor="text1"/>
          <w:lang w:val="sr-Cyrl-RS"/>
        </w:rPr>
        <w:t>1618</w:t>
      </w:r>
      <w:r w:rsidR="00402AAB" w:rsidRPr="00402AAB">
        <w:rPr>
          <w:rFonts w:eastAsia="TimesNewRomanPS-BoldMT" w:cs="Arial"/>
          <w:bCs/>
          <w:color w:val="000000" w:themeColor="text1"/>
        </w:rPr>
        <w:t>/2016)</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rPr>
      </w:pPr>
    </w:p>
    <w:p w:rsidR="00C105FA" w:rsidRDefault="00C105FA" w:rsidP="00343A18">
      <w:pPr>
        <w:spacing w:before="0"/>
        <w:rPr>
          <w:rFonts w:eastAsia="TimesNewRomanPSMT" w:cs="Arial"/>
          <w:bCs/>
        </w:rPr>
      </w:pPr>
    </w:p>
    <w:p w:rsidR="00C105FA" w:rsidRPr="00F10346" w:rsidRDefault="00C105FA"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3811"/>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402AAB" w:rsidRPr="00402AAB" w:rsidRDefault="002F1B3A" w:rsidP="002F1B3A">
            <w:pPr>
              <w:spacing w:before="0"/>
              <w:ind w:left="1365"/>
              <w:jc w:val="center"/>
              <w:rPr>
                <w:rFonts w:cs="Arial"/>
                <w:b/>
              </w:rPr>
            </w:pPr>
            <w:r w:rsidRPr="002F1B3A">
              <w:rPr>
                <w:rFonts w:cs="Arial"/>
                <w:b/>
                <w:lang w:val="sr-Cyrl-RS"/>
              </w:rPr>
              <w:t xml:space="preserve">Изолациони апарати са боцама и навлакама за апарат и маску </w:t>
            </w:r>
            <w:r w:rsidR="00402AAB" w:rsidRPr="00402AAB">
              <w:rPr>
                <w:rFonts w:cs="Arial"/>
                <w:b/>
              </w:rPr>
              <w:t>ЈН бр. 3000/</w:t>
            </w:r>
            <w:r>
              <w:rPr>
                <w:rFonts w:cs="Arial"/>
                <w:b/>
                <w:lang w:val="sr-Cyrl-RS"/>
              </w:rPr>
              <w:t>1690</w:t>
            </w:r>
            <w:r>
              <w:rPr>
                <w:rFonts w:cs="Arial"/>
                <w:b/>
              </w:rPr>
              <w:t>/2016 (</w:t>
            </w:r>
            <w:r>
              <w:rPr>
                <w:rFonts w:cs="Arial"/>
                <w:b/>
                <w:lang w:val="sr-Cyrl-RS"/>
              </w:rPr>
              <w:t>1618</w:t>
            </w:r>
            <w:r w:rsidR="00402AAB" w:rsidRPr="00402AAB">
              <w:rPr>
                <w:rFonts w:cs="Arial"/>
                <w:b/>
              </w:rPr>
              <w:t>/2016)</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3"/>
        <w:gridCol w:w="3932"/>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402AAB" w:rsidRDefault="000E75A0" w:rsidP="00AF3AF8">
            <w:pPr>
              <w:spacing w:before="0"/>
              <w:jc w:val="center"/>
              <w:rPr>
                <w:rFonts w:cs="Arial"/>
                <w:b/>
                <w:bCs/>
                <w:iCs/>
                <w:lang w:val="sr-Cyrl-CS"/>
              </w:rPr>
            </w:pPr>
            <w:r w:rsidRPr="00402AAB">
              <w:rPr>
                <w:rFonts w:cs="Arial"/>
                <w:b/>
                <w:bCs/>
                <w:iCs/>
                <w:lang w:val="sr-Cyrl-CS"/>
              </w:rPr>
              <w:t>РОК И НАЧИН ПЛАЋАЊА:</w:t>
            </w:r>
          </w:p>
          <w:p w:rsidR="000E75A0" w:rsidRPr="00F616D6" w:rsidRDefault="00922EDB" w:rsidP="00402AAB">
            <w:pPr>
              <w:spacing w:before="0"/>
              <w:jc w:val="center"/>
              <w:rPr>
                <w:rFonts w:cs="Arial"/>
                <w:b/>
                <w:bCs/>
                <w:iCs/>
                <w:lang w:val="sr-Cyrl-RS"/>
              </w:rPr>
            </w:pPr>
            <w:r w:rsidRPr="00402AAB">
              <w:rPr>
                <w:rFonts w:cs="Arial"/>
                <w:bCs/>
                <w:iCs/>
                <w:lang w:val="sr-Cyrl-CS"/>
              </w:rPr>
              <w:t>у законском року до</w:t>
            </w:r>
            <w:r w:rsidR="000E75A0" w:rsidRPr="00402AAB">
              <w:rPr>
                <w:rFonts w:cs="Arial"/>
                <w:bCs/>
                <w:iCs/>
                <w:lang w:val="sr-Cyrl-CS"/>
              </w:rPr>
              <w:t xml:space="preserve"> 45</w:t>
            </w:r>
            <w:r w:rsidR="00F616D6">
              <w:rPr>
                <w:rFonts w:cs="Arial"/>
                <w:bCs/>
                <w:iCs/>
                <w:lang w:val="sr-Cyrl-CS"/>
              </w:rPr>
              <w:t xml:space="preserve"> (словима: четрдесетпет)</w:t>
            </w:r>
            <w:r w:rsidR="000E75A0" w:rsidRPr="00402AAB">
              <w:rPr>
                <w:rFonts w:cs="Arial"/>
                <w:bCs/>
                <w:iCs/>
                <w:lang w:val="sr-Cyrl-CS"/>
              </w:rPr>
              <w:t xml:space="preserve"> дана од пријема исправног рачуна</w:t>
            </w:r>
            <w:r w:rsidR="000E75A0" w:rsidRPr="00F10346">
              <w:rPr>
                <w:rFonts w:cs="Arial"/>
                <w:bCs/>
                <w:iCs/>
                <w:color w:val="00B0F0"/>
                <w:lang w:val="sr-Cyrl-CS"/>
              </w:rPr>
              <w:t xml:space="preserve"> </w:t>
            </w:r>
            <w:r w:rsidR="00F616D6" w:rsidRPr="00F616D6">
              <w:rPr>
                <w:rFonts w:cs="Arial"/>
                <w:bCs/>
                <w:iCs/>
                <w:lang w:val="sr-Cyrl-RS"/>
              </w:rPr>
              <w:t xml:space="preserve">издатог на основу обострано потписане </w:t>
            </w:r>
            <w:r w:rsidR="00F616D6" w:rsidRPr="00F24E24">
              <w:rPr>
                <w:rFonts w:cs="Arial"/>
                <w:bCs/>
                <w:iCs/>
                <w:lang w:val="sr-Cyrl-RS"/>
              </w:rPr>
              <w:t>отпемнице</w:t>
            </w:r>
            <w:r w:rsidR="00840343" w:rsidRPr="00F24E24">
              <w:rPr>
                <w:rFonts w:cs="Arial"/>
                <w:bCs/>
                <w:iCs/>
                <w:lang w:val="sr-Cyrl-RS"/>
              </w:rPr>
              <w:t xml:space="preserve"> (</w:t>
            </w:r>
            <w:r w:rsidR="00F24E24">
              <w:rPr>
                <w:rFonts w:cs="Arial"/>
                <w:bCs/>
                <w:iCs/>
                <w:lang w:val="sr-Cyrl-RS"/>
              </w:rPr>
              <w:t xml:space="preserve">или </w:t>
            </w:r>
            <w:r w:rsidR="00840343" w:rsidRPr="00F24E24">
              <w:rPr>
                <w:rFonts w:cs="Arial"/>
                <w:bCs/>
                <w:iCs/>
                <w:lang w:val="sr-Cyrl-RS"/>
              </w:rPr>
              <w:t>Записника</w:t>
            </w:r>
            <w:r w:rsidR="00556297" w:rsidRPr="00F24E24">
              <w:rPr>
                <w:rFonts w:cs="Arial"/>
                <w:bCs/>
                <w:iCs/>
                <w:lang w:val="sr-Cyrl-RS"/>
              </w:rPr>
              <w:t xml:space="preserve"> из </w:t>
            </w:r>
            <w:r w:rsidR="00556297" w:rsidRPr="006216A7">
              <w:rPr>
                <w:rFonts w:cs="Arial"/>
                <w:bCs/>
                <w:iCs/>
                <w:lang w:val="sr-Cyrl-RS"/>
              </w:rPr>
              <w:t>Прилога бр. 3</w:t>
            </w:r>
            <w:r w:rsidR="00840343" w:rsidRPr="006216A7">
              <w:rPr>
                <w:rFonts w:cs="Arial"/>
                <w:bCs/>
                <w:iCs/>
                <w:lang w:val="sr-Cyrl-RS"/>
              </w:rPr>
              <w:t>)</w:t>
            </w:r>
          </w:p>
        </w:tc>
        <w:tc>
          <w:tcPr>
            <w:tcW w:w="4394" w:type="dxa"/>
            <w:vAlign w:val="center"/>
          </w:tcPr>
          <w:p w:rsidR="00AC15D9" w:rsidRPr="00E47C2E" w:rsidRDefault="00AC15D9" w:rsidP="00AC15D9">
            <w:pPr>
              <w:spacing w:before="0"/>
              <w:jc w:val="center"/>
              <w:rPr>
                <w:rFonts w:cs="Arial"/>
                <w:bCs/>
                <w:iCs/>
                <w:color w:val="00B0F0"/>
                <w:lang w:val="sr-Cyrl-CS"/>
              </w:rPr>
            </w:pPr>
          </w:p>
          <w:p w:rsidR="00AC15D9" w:rsidRPr="006B00E5" w:rsidRDefault="00AC15D9" w:rsidP="00AC15D9">
            <w:pPr>
              <w:spacing w:before="0"/>
              <w:jc w:val="center"/>
              <w:rPr>
                <w:rFonts w:cs="Arial"/>
                <w:b/>
                <w:bCs/>
                <w:iCs/>
                <w:lang w:val="sr-Cyrl-CS"/>
              </w:rPr>
            </w:pPr>
            <w:r w:rsidRPr="00F24E24">
              <w:rPr>
                <w:rFonts w:cs="Arial"/>
                <w:b/>
                <w:bCs/>
                <w:iCs/>
                <w:lang w:val="sr-Cyrl-CS"/>
              </w:rPr>
              <w:t>Прихвата ДА / НЕ</w:t>
            </w:r>
          </w:p>
          <w:p w:rsidR="000E75A0" w:rsidRDefault="000E75A0" w:rsidP="00AF3AF8">
            <w:pPr>
              <w:spacing w:before="0"/>
              <w:jc w:val="center"/>
              <w:rPr>
                <w:rFonts w:cs="Arial"/>
                <w:b/>
                <w:bCs/>
                <w:iCs/>
                <w:lang w:val="sr-Cyrl-CS"/>
              </w:rPr>
            </w:pPr>
          </w:p>
          <w:p w:rsidR="00F24E24" w:rsidRPr="00F616D6" w:rsidRDefault="00F24E24" w:rsidP="00AF3AF8">
            <w:pPr>
              <w:spacing w:before="0"/>
              <w:jc w:val="center"/>
              <w:rPr>
                <w:rFonts w:cs="Arial"/>
                <w:b/>
                <w:bCs/>
                <w:iCs/>
                <w:lang w:val="sr-Cyrl-CS"/>
              </w:rPr>
            </w:pPr>
            <w:r>
              <w:rPr>
                <w:rFonts w:cs="Arial"/>
                <w:b/>
                <w:bCs/>
                <w:iCs/>
                <w:lang w:val="sr-Cyrl-CS"/>
              </w:rPr>
              <w:t>(заокружити)</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DD5604" w:rsidRDefault="002514E2" w:rsidP="00325A4F">
            <w:pPr>
              <w:pStyle w:val="ListParagraph"/>
              <w:numPr>
                <w:ilvl w:val="0"/>
                <w:numId w:val="13"/>
              </w:numPr>
              <w:autoSpaceDE w:val="0"/>
              <w:autoSpaceDN w:val="0"/>
              <w:adjustRightInd w:val="0"/>
              <w:spacing w:before="0" w:after="0" w:line="240" w:lineRule="auto"/>
              <w:contextualSpacing w:val="0"/>
              <w:rPr>
                <w:rFonts w:ascii="Arial" w:hAnsi="Arial" w:cs="Arial"/>
                <w:lang w:val="sr-Cyrl-RS"/>
              </w:rPr>
            </w:pPr>
            <w:r>
              <w:rPr>
                <w:rFonts w:ascii="Arial" w:hAnsi="Arial" w:cs="Arial"/>
                <w:lang w:val="sr-Cyrl-RS"/>
              </w:rPr>
              <w:t>Не дуже</w:t>
            </w:r>
            <w:r w:rsidR="004A7A6A">
              <w:rPr>
                <w:rFonts w:ascii="Arial" w:hAnsi="Arial" w:cs="Arial"/>
              </w:rPr>
              <w:t xml:space="preserve"> од </w:t>
            </w:r>
            <w:r w:rsidR="002F1B3A">
              <w:rPr>
                <w:rFonts w:ascii="Arial" w:hAnsi="Arial" w:cs="Arial"/>
                <w:lang w:val="sr-Cyrl-RS"/>
              </w:rPr>
              <w:t>60</w:t>
            </w:r>
            <w:r w:rsidR="00DD5604" w:rsidRPr="009C2D13">
              <w:rPr>
                <w:rFonts w:ascii="Arial" w:hAnsi="Arial" w:cs="Arial"/>
              </w:rPr>
              <w:t xml:space="preserve"> дана од дана </w:t>
            </w:r>
            <w:r w:rsidR="002F1B3A">
              <w:rPr>
                <w:rFonts w:ascii="Arial" w:hAnsi="Arial" w:cs="Arial"/>
                <w:lang w:val="sr-Cyrl-RS"/>
              </w:rPr>
              <w:t xml:space="preserve">ступања </w:t>
            </w:r>
            <w:r w:rsidR="00DD5604" w:rsidRPr="009C2D13">
              <w:rPr>
                <w:rFonts w:ascii="Arial" w:hAnsi="Arial" w:cs="Arial"/>
              </w:rPr>
              <w:t>уговора</w:t>
            </w:r>
            <w:r w:rsidR="002F1B3A">
              <w:rPr>
                <w:rFonts w:ascii="Arial" w:hAnsi="Arial" w:cs="Arial"/>
                <w:lang w:val="sr-Cyrl-RS"/>
              </w:rPr>
              <w:t xml:space="preserve"> на снагу</w:t>
            </w:r>
            <w:r w:rsidR="00DD5604" w:rsidRPr="009C2D13">
              <w:rPr>
                <w:rFonts w:ascii="Arial" w:hAnsi="Arial" w:cs="Arial"/>
              </w:rPr>
              <w:t>.</w:t>
            </w:r>
          </w:p>
          <w:p w:rsidR="000E75A0" w:rsidRPr="00F616D6" w:rsidRDefault="004A7A6A" w:rsidP="002F1B3A">
            <w:pPr>
              <w:pStyle w:val="ListParagraph"/>
              <w:autoSpaceDE w:val="0"/>
              <w:autoSpaceDN w:val="0"/>
              <w:adjustRightInd w:val="0"/>
              <w:spacing w:before="0" w:after="0" w:line="240" w:lineRule="auto"/>
              <w:contextualSpacing w:val="0"/>
              <w:rPr>
                <w:rFonts w:cs="Arial"/>
                <w:bCs/>
                <w:iCs/>
                <w:lang w:val="sr-Cyrl-CS"/>
              </w:rPr>
            </w:pPr>
            <w:r w:rsidRPr="004A7A6A">
              <w:rPr>
                <w:rFonts w:ascii="Arial" w:hAnsi="Arial" w:cs="Arial"/>
                <w:b/>
                <w:lang w:val="sr-Cyrl-RS"/>
              </w:rPr>
              <w:t xml:space="preserve">            </w:t>
            </w:r>
          </w:p>
        </w:tc>
        <w:tc>
          <w:tcPr>
            <w:tcW w:w="4394" w:type="dxa"/>
            <w:vAlign w:val="center"/>
          </w:tcPr>
          <w:p w:rsidR="004A7A6A" w:rsidRPr="004A7A6A" w:rsidRDefault="00DD5604" w:rsidP="00DD5604">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___</w:t>
            </w:r>
            <w:r w:rsidRPr="009C2D13">
              <w:rPr>
                <w:rFonts w:ascii="Arial" w:hAnsi="Arial" w:cs="Arial"/>
              </w:rPr>
              <w:t xml:space="preserve"> дана од дана </w:t>
            </w:r>
            <w:r w:rsidR="002F1B3A" w:rsidRPr="002F1B3A">
              <w:rPr>
                <w:rFonts w:ascii="Arial" w:hAnsi="Arial" w:cs="Arial"/>
              </w:rPr>
              <w:t>ступања уговора на снагу.</w:t>
            </w:r>
          </w:p>
          <w:p w:rsidR="000E75A0" w:rsidRPr="00DD5604" w:rsidRDefault="000E75A0" w:rsidP="002F1B3A">
            <w:pPr>
              <w:pStyle w:val="ListParagraph"/>
              <w:autoSpaceDE w:val="0"/>
              <w:autoSpaceDN w:val="0"/>
              <w:adjustRightInd w:val="0"/>
              <w:spacing w:before="0" w:after="0" w:line="240" w:lineRule="auto"/>
              <w:ind w:left="0"/>
              <w:contextualSpacing w:val="0"/>
              <w:rPr>
                <w:rFonts w:cs="Arial"/>
                <w:bCs/>
                <w:iCs/>
                <w:color w:val="00B0F0"/>
                <w:lang w:val="sr-Cyrl-RS"/>
              </w:rPr>
            </w:pP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ГАРАНТНИ РОК:</w:t>
            </w:r>
          </w:p>
          <w:p w:rsidR="00DD5604" w:rsidRPr="00E47B81" w:rsidRDefault="00EE4560" w:rsidP="00EE4560">
            <w:pPr>
              <w:pStyle w:val="ListParagraph"/>
              <w:numPr>
                <w:ilvl w:val="0"/>
                <w:numId w:val="13"/>
              </w:numPr>
              <w:spacing w:before="0"/>
              <w:rPr>
                <w:rFonts w:ascii="Arial" w:hAnsi="Arial" w:cs="Arial"/>
                <w:lang w:eastAsia="zh-CN"/>
              </w:rPr>
            </w:pPr>
            <w:r w:rsidRPr="00EE4560">
              <w:rPr>
                <w:rFonts w:ascii="Arial" w:hAnsi="Arial" w:cs="Arial"/>
                <w:lang w:eastAsia="zh-CN"/>
              </w:rPr>
              <w:t>Гарантни рок за предмет набавке је минимум 12 (дванаест) месеци од дана испоруке добара, и доказује се документованом гаранцијом произвођача.</w:t>
            </w:r>
          </w:p>
          <w:p w:rsidR="000E75A0" w:rsidRPr="00F616D6" w:rsidRDefault="000E75A0" w:rsidP="00DD5604">
            <w:pPr>
              <w:spacing w:before="0"/>
              <w:jc w:val="center"/>
              <w:rPr>
                <w:rFonts w:cs="Arial"/>
                <w:b/>
                <w:bCs/>
                <w:iCs/>
                <w:lang w:val="sr-Cyrl-CS"/>
              </w:rPr>
            </w:pPr>
          </w:p>
        </w:tc>
        <w:tc>
          <w:tcPr>
            <w:tcW w:w="4394" w:type="dxa"/>
            <w:vAlign w:val="center"/>
          </w:tcPr>
          <w:p w:rsidR="000E75A0" w:rsidRPr="00F10346" w:rsidRDefault="000E75A0" w:rsidP="00AF3AF8">
            <w:pPr>
              <w:spacing w:before="0"/>
              <w:jc w:val="center"/>
              <w:rPr>
                <w:rFonts w:cs="Arial"/>
                <w:b/>
                <w:bCs/>
                <w:iCs/>
                <w:lang w:val="sr-Cyrl-CS"/>
              </w:rPr>
            </w:pPr>
          </w:p>
          <w:p w:rsidR="000E75A0" w:rsidRPr="00F616D6" w:rsidRDefault="000E75A0" w:rsidP="00EE4560">
            <w:pPr>
              <w:spacing w:before="0"/>
              <w:rPr>
                <w:rFonts w:cs="Arial"/>
                <w:b/>
                <w:bCs/>
                <w:iCs/>
                <w:lang w:val="sr-Cyrl-CS"/>
              </w:rPr>
            </w:pPr>
            <w:r w:rsidRPr="00F616D6">
              <w:rPr>
                <w:rFonts w:cs="Arial"/>
                <w:bCs/>
                <w:iCs/>
                <w:lang w:val="sr-Cyrl-CS"/>
              </w:rPr>
              <w:t>____ месеци од дана</w:t>
            </w:r>
            <w:r w:rsidR="00EE4560">
              <w:rPr>
                <w:rFonts w:cs="Arial"/>
                <w:bCs/>
                <w:iCs/>
                <w:lang w:val="sr-Cyrl-CS"/>
              </w:rPr>
              <w:t xml:space="preserve"> испоруке добара.</w:t>
            </w:r>
          </w:p>
        </w:tc>
      </w:tr>
      <w:tr w:rsidR="000E75A0" w:rsidRPr="00F10346" w:rsidTr="00AF3AF8">
        <w:trPr>
          <w:trHeight w:val="818"/>
        </w:trPr>
        <w:tc>
          <w:tcPr>
            <w:tcW w:w="5920" w:type="dxa"/>
            <w:vAlign w:val="center"/>
          </w:tcPr>
          <w:p w:rsidR="00F616D6" w:rsidRDefault="000E75A0" w:rsidP="00F616D6">
            <w:pPr>
              <w:spacing w:before="0"/>
              <w:jc w:val="center"/>
              <w:rPr>
                <w:rFonts w:cs="Arial"/>
                <w:b/>
                <w:bCs/>
                <w:iCs/>
                <w:lang w:val="sr-Cyrl-CS"/>
              </w:rPr>
            </w:pPr>
            <w:r w:rsidRPr="00F10346">
              <w:rPr>
                <w:rFonts w:cs="Arial"/>
                <w:b/>
                <w:bCs/>
                <w:iCs/>
                <w:lang w:val="sr-Cyrl-CS"/>
              </w:rPr>
              <w:t xml:space="preserve">МЕСТО ИСПОРУКЕ: </w:t>
            </w:r>
          </w:p>
          <w:p w:rsidR="000E75A0" w:rsidRPr="00F10346" w:rsidRDefault="00F91E2E" w:rsidP="00DD5604">
            <w:pPr>
              <w:spacing w:before="0"/>
              <w:jc w:val="center"/>
              <w:rPr>
                <w:rFonts w:cs="Arial"/>
                <w:b/>
                <w:bCs/>
                <w:iCs/>
                <w:lang w:val="sr-Cyrl-CS"/>
              </w:rPr>
            </w:pPr>
            <w:r>
              <w:rPr>
                <w:rFonts w:cs="Arial"/>
                <w:bCs/>
                <w:iCs/>
                <w:lang w:val="sr-Cyrl-CS"/>
              </w:rPr>
              <w:t xml:space="preserve">Огранак ТЕНТ </w:t>
            </w:r>
            <w:r>
              <w:rPr>
                <w:rFonts w:cs="Arial"/>
                <w:bCs/>
                <w:iCs/>
                <w:lang w:val="sr-Latn-RS"/>
              </w:rPr>
              <w:t>A</w:t>
            </w:r>
            <w:r w:rsidR="00F616D6" w:rsidRPr="00F616D6">
              <w:rPr>
                <w:rFonts w:cs="Arial"/>
                <w:bCs/>
                <w:iCs/>
                <w:lang w:val="sr-Cyrl-CS"/>
              </w:rPr>
              <w:t>, ФЦО Наручилац</w:t>
            </w:r>
          </w:p>
        </w:tc>
        <w:tc>
          <w:tcPr>
            <w:tcW w:w="4394" w:type="dxa"/>
            <w:vAlign w:val="center"/>
          </w:tcPr>
          <w:p w:rsidR="000E75A0" w:rsidRPr="00F616D6" w:rsidRDefault="000E75A0" w:rsidP="00AF3AF8">
            <w:pPr>
              <w:spacing w:before="0"/>
              <w:jc w:val="center"/>
              <w:rPr>
                <w:rFonts w:cs="Arial"/>
                <w:bCs/>
                <w:iCs/>
                <w:lang w:val="sr-Cyrl-CS"/>
              </w:rPr>
            </w:pPr>
            <w:r w:rsidRPr="00F616D6">
              <w:rPr>
                <w:rFonts w:cs="Arial"/>
                <w:bCs/>
                <w:iCs/>
                <w:lang w:val="sr-Cyrl-CS"/>
              </w:rPr>
              <w:t xml:space="preserve">Сагласан </w:t>
            </w:r>
            <w:r w:rsidR="00404B26" w:rsidRPr="00F616D6">
              <w:rPr>
                <w:rFonts w:cs="Arial"/>
                <w:bCs/>
                <w:iCs/>
              </w:rPr>
              <w:t>с</w:t>
            </w:r>
            <w:r w:rsidRPr="00F616D6">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402AAB">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402AAB" w:rsidRPr="00402AAB">
              <w:rPr>
                <w:rFonts w:cs="Arial"/>
                <w:bCs/>
                <w:iCs/>
              </w:rPr>
              <w:t>60</w:t>
            </w:r>
            <w:r w:rsidRPr="00F10346">
              <w:rPr>
                <w:rFonts w:cs="Arial"/>
                <w:bCs/>
                <w:iCs/>
                <w:lang w:val="sr-Cyrl-CS"/>
              </w:rPr>
              <w:t xml:space="preserve"> дана од 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E47B81">
            <w:pPr>
              <w:spacing w:before="0"/>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DD5604" w:rsidRDefault="00DD5604" w:rsidP="00BA2C2D">
      <w:pPr>
        <w:autoSpaceDE w:val="0"/>
        <w:autoSpaceDN w:val="0"/>
        <w:adjustRightInd w:val="0"/>
        <w:rPr>
          <w:rFonts w:eastAsia="TimesNewRomanPS-BoldMT" w:cs="Arial"/>
          <w:bCs/>
          <w:iCs/>
          <w:sz w:val="20"/>
          <w:szCs w:val="20"/>
          <w:lang w:val="sr-Cyrl-RS"/>
        </w:rPr>
      </w:pPr>
    </w:p>
    <w:p w:rsidR="00F76EDE" w:rsidRPr="00F76EDE" w:rsidRDefault="00F76EDE"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56" w:name="_Toc442559925"/>
      <w:proofErr w:type="gramStart"/>
      <w:r w:rsidRPr="00F10346">
        <w:lastRenderedPageBreak/>
        <w:t xml:space="preserve">ОБРАЗАЦ </w:t>
      </w:r>
      <w:r w:rsidR="00F76EDE">
        <w:rPr>
          <w:lang w:val="sr-Cyrl-RS"/>
        </w:rPr>
        <w:t>2</w:t>
      </w:r>
      <w:r w:rsidRPr="00F10346">
        <w:t>.</w:t>
      </w:r>
      <w:bookmarkEnd w:id="256"/>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750"/>
        <w:gridCol w:w="758"/>
        <w:gridCol w:w="1254"/>
        <w:gridCol w:w="854"/>
        <w:gridCol w:w="955"/>
        <w:gridCol w:w="974"/>
        <w:gridCol w:w="974"/>
        <w:gridCol w:w="1787"/>
      </w:tblGrid>
      <w:tr w:rsidR="007F7D7A" w:rsidRPr="00F10346" w:rsidTr="00810D31">
        <w:tc>
          <w:tcPr>
            <w:tcW w:w="309"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818"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399"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63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46"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92"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дин</w:t>
            </w:r>
          </w:p>
        </w:tc>
        <w:tc>
          <w:tcPr>
            <w:tcW w:w="491"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99"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914"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641E1">
            <w:pPr>
              <w:spacing w:before="0"/>
              <w:jc w:val="center"/>
              <w:rPr>
                <w:rFonts w:cs="Arial"/>
                <w:b/>
                <w:bCs/>
                <w:iCs/>
                <w:lang w:val="sr-Cyrl-CS"/>
              </w:rPr>
            </w:pPr>
            <w:r w:rsidRPr="00F10346">
              <w:rPr>
                <w:rFonts w:cs="Arial"/>
                <w:b/>
                <w:bCs/>
                <w:iCs/>
                <w:lang w:val="sr-Cyrl-CS"/>
              </w:rPr>
              <w:t>добара</w:t>
            </w:r>
          </w:p>
        </w:tc>
      </w:tr>
      <w:tr w:rsidR="007F7D7A" w:rsidRPr="00F10346" w:rsidTr="00810D31">
        <w:tc>
          <w:tcPr>
            <w:tcW w:w="30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818"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39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63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46"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9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9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9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914"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7641E1" w:rsidRPr="00F10346" w:rsidTr="00810D31">
        <w:tc>
          <w:tcPr>
            <w:tcW w:w="309" w:type="pct"/>
            <w:shd w:val="clear" w:color="auto" w:fill="auto"/>
            <w:vAlign w:val="center"/>
          </w:tcPr>
          <w:p w:rsidR="007641E1" w:rsidRPr="00F10346" w:rsidRDefault="007641E1" w:rsidP="00BC01DC">
            <w:pPr>
              <w:spacing w:before="0"/>
              <w:jc w:val="center"/>
              <w:rPr>
                <w:rFonts w:cs="Arial"/>
                <w:b/>
                <w:bCs/>
                <w:iCs/>
                <w:lang w:val="sr-Cyrl-CS"/>
              </w:rPr>
            </w:pPr>
            <w:r w:rsidRPr="00F10346">
              <w:rPr>
                <w:rFonts w:cs="Arial"/>
                <w:b/>
                <w:bCs/>
                <w:iCs/>
                <w:lang w:val="sr-Cyrl-CS"/>
              </w:rPr>
              <w:t>1.</w:t>
            </w:r>
          </w:p>
        </w:tc>
        <w:tc>
          <w:tcPr>
            <w:tcW w:w="818" w:type="pct"/>
            <w:shd w:val="clear" w:color="auto" w:fill="auto"/>
          </w:tcPr>
          <w:p w:rsidR="007641E1" w:rsidRPr="00DD5604" w:rsidRDefault="00810D31" w:rsidP="00CF6030">
            <w:pPr>
              <w:rPr>
                <w:lang w:val="sr-Cyrl-RS"/>
              </w:rPr>
            </w:pPr>
            <w:r>
              <w:rPr>
                <w:rFonts w:cs="Arial"/>
                <w:b/>
                <w:lang w:val="sr-Cyrl-RS"/>
              </w:rPr>
              <w:t>Апарат за заштиту дисајних органа – изолациони апарат</w:t>
            </w:r>
          </w:p>
        </w:tc>
        <w:tc>
          <w:tcPr>
            <w:tcW w:w="399" w:type="pct"/>
            <w:shd w:val="clear" w:color="auto" w:fill="auto"/>
            <w:vAlign w:val="center"/>
          </w:tcPr>
          <w:p w:rsidR="007641E1" w:rsidRPr="00810D31" w:rsidRDefault="00810D31" w:rsidP="00810D31">
            <w:pPr>
              <w:spacing w:before="0"/>
              <w:rPr>
                <w:rFonts w:cs="Arial"/>
                <w:b/>
                <w:bCs/>
                <w:iCs/>
                <w:lang w:val="sr-Cyrl-RS"/>
              </w:rPr>
            </w:pPr>
            <w:r w:rsidRPr="00810D31">
              <w:rPr>
                <w:rFonts w:cs="Arial"/>
                <w:b/>
                <w:bCs/>
                <w:iCs/>
                <w:lang w:val="sr-Cyrl-CS"/>
              </w:rPr>
              <w:t>ком</w:t>
            </w:r>
          </w:p>
        </w:tc>
        <w:tc>
          <w:tcPr>
            <w:tcW w:w="632" w:type="pct"/>
            <w:shd w:val="clear" w:color="auto" w:fill="auto"/>
          </w:tcPr>
          <w:p w:rsidR="007641E1" w:rsidRPr="00810D31" w:rsidRDefault="007641E1" w:rsidP="00810D31">
            <w:pPr>
              <w:jc w:val="center"/>
              <w:rPr>
                <w:b/>
                <w:lang w:val="sr-Cyrl-RS"/>
              </w:rPr>
            </w:pPr>
          </w:p>
          <w:p w:rsidR="00810D31" w:rsidRPr="00810D31" w:rsidRDefault="00810D31" w:rsidP="00810D31">
            <w:pPr>
              <w:jc w:val="center"/>
              <w:rPr>
                <w:b/>
                <w:lang w:val="sr-Cyrl-RS"/>
              </w:rPr>
            </w:pPr>
          </w:p>
          <w:p w:rsidR="00810D31" w:rsidRPr="00810D31" w:rsidRDefault="00810D31" w:rsidP="00810D31">
            <w:pPr>
              <w:jc w:val="center"/>
              <w:rPr>
                <w:b/>
                <w:lang w:val="sr-Cyrl-RS"/>
              </w:rPr>
            </w:pPr>
            <w:r w:rsidRPr="00810D31">
              <w:rPr>
                <w:b/>
                <w:lang w:val="sr-Cyrl-RS"/>
              </w:rPr>
              <w:t>6</w:t>
            </w:r>
          </w:p>
          <w:p w:rsidR="00DD5604" w:rsidRPr="00810D31" w:rsidRDefault="00DD5604" w:rsidP="00810D31">
            <w:pPr>
              <w:jc w:val="center"/>
              <w:rPr>
                <w:b/>
                <w:lang w:val="sr-Cyrl-RS"/>
              </w:rPr>
            </w:pPr>
          </w:p>
          <w:p w:rsidR="00810D31" w:rsidRPr="00810D31" w:rsidRDefault="00810D31" w:rsidP="00810D31">
            <w:pPr>
              <w:jc w:val="center"/>
              <w:rPr>
                <w:b/>
                <w:lang w:val="sr-Cyrl-RS"/>
              </w:rPr>
            </w:pPr>
          </w:p>
        </w:tc>
        <w:tc>
          <w:tcPr>
            <w:tcW w:w="446" w:type="pct"/>
            <w:shd w:val="clear" w:color="auto" w:fill="auto"/>
            <w:vAlign w:val="center"/>
          </w:tcPr>
          <w:p w:rsidR="007641E1" w:rsidRPr="00F10346" w:rsidRDefault="007641E1" w:rsidP="00BC01DC">
            <w:pPr>
              <w:spacing w:before="0"/>
              <w:jc w:val="center"/>
              <w:rPr>
                <w:rFonts w:cs="Arial"/>
                <w:b/>
                <w:bCs/>
                <w:iCs/>
              </w:rPr>
            </w:pPr>
          </w:p>
        </w:tc>
        <w:tc>
          <w:tcPr>
            <w:tcW w:w="492" w:type="pct"/>
            <w:shd w:val="clear" w:color="auto" w:fill="auto"/>
            <w:vAlign w:val="center"/>
          </w:tcPr>
          <w:p w:rsidR="007641E1" w:rsidRPr="00F10346" w:rsidRDefault="007641E1" w:rsidP="00BC01DC">
            <w:pPr>
              <w:spacing w:before="0"/>
              <w:jc w:val="center"/>
              <w:rPr>
                <w:rFonts w:cs="Arial"/>
                <w:b/>
                <w:bCs/>
                <w:iCs/>
              </w:rPr>
            </w:pPr>
          </w:p>
        </w:tc>
        <w:tc>
          <w:tcPr>
            <w:tcW w:w="491" w:type="pct"/>
            <w:shd w:val="clear" w:color="auto" w:fill="auto"/>
            <w:vAlign w:val="center"/>
          </w:tcPr>
          <w:p w:rsidR="007641E1" w:rsidRPr="00F10346" w:rsidRDefault="007641E1" w:rsidP="00BC01DC">
            <w:pPr>
              <w:spacing w:before="0"/>
              <w:jc w:val="center"/>
              <w:rPr>
                <w:rFonts w:cs="Arial"/>
                <w:b/>
                <w:bCs/>
                <w:iCs/>
              </w:rPr>
            </w:pPr>
          </w:p>
        </w:tc>
        <w:tc>
          <w:tcPr>
            <w:tcW w:w="499" w:type="pct"/>
            <w:shd w:val="clear" w:color="auto" w:fill="auto"/>
            <w:vAlign w:val="center"/>
          </w:tcPr>
          <w:p w:rsidR="007641E1" w:rsidRPr="00F10346" w:rsidRDefault="007641E1" w:rsidP="00BC01DC">
            <w:pPr>
              <w:spacing w:before="0"/>
              <w:jc w:val="center"/>
              <w:rPr>
                <w:rFonts w:cs="Arial"/>
                <w:b/>
                <w:bCs/>
                <w:iCs/>
              </w:rPr>
            </w:pPr>
          </w:p>
        </w:tc>
        <w:tc>
          <w:tcPr>
            <w:tcW w:w="914" w:type="pct"/>
          </w:tcPr>
          <w:p w:rsidR="007641E1" w:rsidRPr="00F10346" w:rsidRDefault="007641E1" w:rsidP="00BC01DC">
            <w:pPr>
              <w:spacing w:before="0"/>
              <w:jc w:val="center"/>
              <w:rPr>
                <w:rFonts w:cs="Arial"/>
                <w:b/>
                <w:bCs/>
                <w:iCs/>
              </w:rPr>
            </w:pPr>
          </w:p>
        </w:tc>
      </w:tr>
      <w:tr w:rsidR="00810D31" w:rsidRPr="00F10346" w:rsidTr="00810D31">
        <w:tc>
          <w:tcPr>
            <w:tcW w:w="309" w:type="pct"/>
            <w:shd w:val="clear" w:color="auto" w:fill="auto"/>
            <w:vAlign w:val="center"/>
          </w:tcPr>
          <w:p w:rsidR="00810D31" w:rsidRPr="00F10346" w:rsidRDefault="00810D31" w:rsidP="00BC01DC">
            <w:pPr>
              <w:spacing w:before="0"/>
              <w:jc w:val="center"/>
              <w:rPr>
                <w:rFonts w:cs="Arial"/>
                <w:b/>
                <w:bCs/>
                <w:iCs/>
                <w:lang w:val="sr-Cyrl-CS"/>
              </w:rPr>
            </w:pPr>
            <w:r>
              <w:rPr>
                <w:rFonts w:cs="Arial"/>
                <w:b/>
                <w:bCs/>
                <w:iCs/>
                <w:lang w:val="sr-Cyrl-CS"/>
              </w:rPr>
              <w:t>2.</w:t>
            </w:r>
          </w:p>
        </w:tc>
        <w:tc>
          <w:tcPr>
            <w:tcW w:w="818" w:type="pct"/>
            <w:shd w:val="clear" w:color="auto" w:fill="auto"/>
          </w:tcPr>
          <w:p w:rsidR="00810D31" w:rsidRDefault="00810D31" w:rsidP="00CF6030">
            <w:pPr>
              <w:rPr>
                <w:rFonts w:cs="Arial"/>
                <w:b/>
                <w:lang w:val="sr-Cyrl-RS"/>
              </w:rPr>
            </w:pPr>
            <w:r>
              <w:rPr>
                <w:rFonts w:cs="Arial"/>
                <w:b/>
                <w:lang w:val="sr-Cyrl-RS"/>
              </w:rPr>
              <w:t>Навлака за изолациони апарат са једном боцом</w:t>
            </w:r>
          </w:p>
        </w:tc>
        <w:tc>
          <w:tcPr>
            <w:tcW w:w="399" w:type="pct"/>
            <w:shd w:val="clear" w:color="auto" w:fill="auto"/>
            <w:vAlign w:val="center"/>
          </w:tcPr>
          <w:p w:rsidR="00810D31" w:rsidRPr="00810D31" w:rsidRDefault="00810D31" w:rsidP="00724589">
            <w:pPr>
              <w:spacing w:before="0"/>
              <w:rPr>
                <w:rFonts w:cs="Arial"/>
                <w:b/>
                <w:bCs/>
                <w:iCs/>
                <w:lang w:val="sr-Cyrl-RS"/>
              </w:rPr>
            </w:pPr>
            <w:r w:rsidRPr="00810D31">
              <w:rPr>
                <w:rFonts w:cs="Arial"/>
                <w:b/>
                <w:bCs/>
                <w:iCs/>
                <w:lang w:val="sr-Cyrl-CS"/>
              </w:rPr>
              <w:t>ком</w:t>
            </w:r>
          </w:p>
        </w:tc>
        <w:tc>
          <w:tcPr>
            <w:tcW w:w="632" w:type="pct"/>
            <w:shd w:val="clear" w:color="auto" w:fill="auto"/>
          </w:tcPr>
          <w:p w:rsidR="00810D31" w:rsidRPr="00810D31" w:rsidRDefault="00810D31" w:rsidP="00810D31">
            <w:pPr>
              <w:jc w:val="center"/>
              <w:rPr>
                <w:b/>
                <w:lang w:val="sr-Cyrl-RS"/>
              </w:rPr>
            </w:pPr>
          </w:p>
          <w:p w:rsidR="00810D31" w:rsidRPr="00810D31" w:rsidRDefault="00810D31" w:rsidP="00810D31">
            <w:pPr>
              <w:jc w:val="center"/>
              <w:rPr>
                <w:b/>
                <w:lang w:val="sr-Cyrl-RS"/>
              </w:rPr>
            </w:pPr>
            <w:r w:rsidRPr="00810D31">
              <w:rPr>
                <w:b/>
                <w:lang w:val="sr-Cyrl-RS"/>
              </w:rPr>
              <w:t>20</w:t>
            </w:r>
          </w:p>
        </w:tc>
        <w:tc>
          <w:tcPr>
            <w:tcW w:w="446" w:type="pct"/>
            <w:shd w:val="clear" w:color="auto" w:fill="auto"/>
            <w:vAlign w:val="center"/>
          </w:tcPr>
          <w:p w:rsidR="00810D31" w:rsidRPr="00F10346" w:rsidRDefault="00810D31" w:rsidP="00BC01DC">
            <w:pPr>
              <w:spacing w:before="0"/>
              <w:jc w:val="center"/>
              <w:rPr>
                <w:rFonts w:cs="Arial"/>
                <w:b/>
                <w:bCs/>
                <w:iCs/>
              </w:rPr>
            </w:pPr>
          </w:p>
        </w:tc>
        <w:tc>
          <w:tcPr>
            <w:tcW w:w="492" w:type="pct"/>
            <w:shd w:val="clear" w:color="auto" w:fill="auto"/>
            <w:vAlign w:val="center"/>
          </w:tcPr>
          <w:p w:rsidR="00810D31" w:rsidRPr="00F10346" w:rsidRDefault="00810D31" w:rsidP="00BC01DC">
            <w:pPr>
              <w:spacing w:before="0"/>
              <w:jc w:val="center"/>
              <w:rPr>
                <w:rFonts w:cs="Arial"/>
                <w:b/>
                <w:bCs/>
                <w:iCs/>
              </w:rPr>
            </w:pPr>
          </w:p>
        </w:tc>
        <w:tc>
          <w:tcPr>
            <w:tcW w:w="491" w:type="pct"/>
            <w:shd w:val="clear" w:color="auto" w:fill="auto"/>
            <w:vAlign w:val="center"/>
          </w:tcPr>
          <w:p w:rsidR="00810D31" w:rsidRPr="00F10346" w:rsidRDefault="00810D31" w:rsidP="00BC01DC">
            <w:pPr>
              <w:spacing w:before="0"/>
              <w:jc w:val="center"/>
              <w:rPr>
                <w:rFonts w:cs="Arial"/>
                <w:b/>
                <w:bCs/>
                <w:iCs/>
              </w:rPr>
            </w:pPr>
          </w:p>
        </w:tc>
        <w:tc>
          <w:tcPr>
            <w:tcW w:w="499" w:type="pct"/>
            <w:shd w:val="clear" w:color="auto" w:fill="auto"/>
            <w:vAlign w:val="center"/>
          </w:tcPr>
          <w:p w:rsidR="00810D31" w:rsidRPr="00F10346" w:rsidRDefault="00810D31" w:rsidP="00BC01DC">
            <w:pPr>
              <w:spacing w:before="0"/>
              <w:jc w:val="center"/>
              <w:rPr>
                <w:rFonts w:cs="Arial"/>
                <w:b/>
                <w:bCs/>
                <w:iCs/>
              </w:rPr>
            </w:pPr>
          </w:p>
        </w:tc>
        <w:tc>
          <w:tcPr>
            <w:tcW w:w="914" w:type="pct"/>
          </w:tcPr>
          <w:p w:rsidR="00810D31" w:rsidRPr="00F10346" w:rsidRDefault="00810D31" w:rsidP="00BC01DC">
            <w:pPr>
              <w:spacing w:before="0"/>
              <w:jc w:val="center"/>
              <w:rPr>
                <w:rFonts w:cs="Arial"/>
                <w:b/>
                <w:bCs/>
                <w:iCs/>
              </w:rPr>
            </w:pPr>
          </w:p>
        </w:tc>
      </w:tr>
      <w:tr w:rsidR="00810D31" w:rsidRPr="00F10346" w:rsidTr="00810D31">
        <w:tc>
          <w:tcPr>
            <w:tcW w:w="309" w:type="pct"/>
            <w:shd w:val="clear" w:color="auto" w:fill="auto"/>
            <w:vAlign w:val="center"/>
          </w:tcPr>
          <w:p w:rsidR="00810D31" w:rsidRDefault="00810D31" w:rsidP="00BC01DC">
            <w:pPr>
              <w:spacing w:before="0"/>
              <w:jc w:val="center"/>
              <w:rPr>
                <w:rFonts w:cs="Arial"/>
                <w:b/>
                <w:bCs/>
                <w:iCs/>
                <w:lang w:val="sr-Cyrl-CS"/>
              </w:rPr>
            </w:pPr>
            <w:r>
              <w:rPr>
                <w:rFonts w:cs="Arial"/>
                <w:b/>
                <w:bCs/>
                <w:iCs/>
                <w:lang w:val="sr-Cyrl-CS"/>
              </w:rPr>
              <w:t>3.</w:t>
            </w:r>
          </w:p>
        </w:tc>
        <w:tc>
          <w:tcPr>
            <w:tcW w:w="818" w:type="pct"/>
            <w:shd w:val="clear" w:color="auto" w:fill="auto"/>
          </w:tcPr>
          <w:p w:rsidR="00810D31" w:rsidRDefault="00810D31" w:rsidP="00CF6030">
            <w:pPr>
              <w:rPr>
                <w:rFonts w:cs="Arial"/>
                <w:b/>
                <w:lang w:val="sr-Cyrl-RS"/>
              </w:rPr>
            </w:pPr>
            <w:r>
              <w:rPr>
                <w:rFonts w:cs="Arial"/>
                <w:b/>
                <w:lang w:val="sr-Cyrl-RS"/>
              </w:rPr>
              <w:t>Навлака ватроотпорна за заштитну маску</w:t>
            </w:r>
          </w:p>
        </w:tc>
        <w:tc>
          <w:tcPr>
            <w:tcW w:w="399" w:type="pct"/>
            <w:shd w:val="clear" w:color="auto" w:fill="auto"/>
            <w:vAlign w:val="center"/>
          </w:tcPr>
          <w:p w:rsidR="00810D31" w:rsidRPr="00810D31" w:rsidRDefault="00810D31" w:rsidP="00724589">
            <w:pPr>
              <w:spacing w:before="0"/>
              <w:rPr>
                <w:rFonts w:cs="Arial"/>
                <w:b/>
                <w:bCs/>
                <w:iCs/>
                <w:lang w:val="sr-Cyrl-RS"/>
              </w:rPr>
            </w:pPr>
            <w:r w:rsidRPr="00810D31">
              <w:rPr>
                <w:rFonts w:cs="Arial"/>
                <w:b/>
                <w:bCs/>
                <w:iCs/>
                <w:lang w:val="sr-Cyrl-CS"/>
              </w:rPr>
              <w:t>ком</w:t>
            </w:r>
          </w:p>
        </w:tc>
        <w:tc>
          <w:tcPr>
            <w:tcW w:w="632" w:type="pct"/>
            <w:shd w:val="clear" w:color="auto" w:fill="auto"/>
          </w:tcPr>
          <w:p w:rsidR="00810D31" w:rsidRPr="00810D31" w:rsidRDefault="00810D31" w:rsidP="00810D31">
            <w:pPr>
              <w:jc w:val="center"/>
              <w:rPr>
                <w:b/>
                <w:lang w:val="sr-Cyrl-RS"/>
              </w:rPr>
            </w:pPr>
          </w:p>
          <w:p w:rsidR="00810D31" w:rsidRPr="00810D31" w:rsidRDefault="00810D31" w:rsidP="00810D31">
            <w:pPr>
              <w:jc w:val="center"/>
              <w:rPr>
                <w:b/>
                <w:lang w:val="sr-Cyrl-RS"/>
              </w:rPr>
            </w:pPr>
            <w:r w:rsidRPr="00810D31">
              <w:rPr>
                <w:b/>
                <w:lang w:val="sr-Cyrl-RS"/>
              </w:rPr>
              <w:t>40</w:t>
            </w:r>
          </w:p>
        </w:tc>
        <w:tc>
          <w:tcPr>
            <w:tcW w:w="446" w:type="pct"/>
            <w:shd w:val="clear" w:color="auto" w:fill="auto"/>
            <w:vAlign w:val="center"/>
          </w:tcPr>
          <w:p w:rsidR="00810D31" w:rsidRPr="00F10346" w:rsidRDefault="00810D31" w:rsidP="00BC01DC">
            <w:pPr>
              <w:spacing w:before="0"/>
              <w:jc w:val="center"/>
              <w:rPr>
                <w:rFonts w:cs="Arial"/>
                <w:b/>
                <w:bCs/>
                <w:iCs/>
              </w:rPr>
            </w:pPr>
          </w:p>
        </w:tc>
        <w:tc>
          <w:tcPr>
            <w:tcW w:w="492" w:type="pct"/>
            <w:shd w:val="clear" w:color="auto" w:fill="auto"/>
            <w:vAlign w:val="center"/>
          </w:tcPr>
          <w:p w:rsidR="00810D31" w:rsidRPr="00F10346" w:rsidRDefault="00810D31" w:rsidP="00BC01DC">
            <w:pPr>
              <w:spacing w:before="0"/>
              <w:jc w:val="center"/>
              <w:rPr>
                <w:rFonts w:cs="Arial"/>
                <w:b/>
                <w:bCs/>
                <w:iCs/>
              </w:rPr>
            </w:pPr>
          </w:p>
        </w:tc>
        <w:tc>
          <w:tcPr>
            <w:tcW w:w="491" w:type="pct"/>
            <w:shd w:val="clear" w:color="auto" w:fill="auto"/>
            <w:vAlign w:val="center"/>
          </w:tcPr>
          <w:p w:rsidR="00810D31" w:rsidRPr="00F10346" w:rsidRDefault="00810D31" w:rsidP="00BC01DC">
            <w:pPr>
              <w:spacing w:before="0"/>
              <w:jc w:val="center"/>
              <w:rPr>
                <w:rFonts w:cs="Arial"/>
                <w:b/>
                <w:bCs/>
                <w:iCs/>
              </w:rPr>
            </w:pPr>
          </w:p>
        </w:tc>
        <w:tc>
          <w:tcPr>
            <w:tcW w:w="499" w:type="pct"/>
            <w:shd w:val="clear" w:color="auto" w:fill="auto"/>
            <w:vAlign w:val="center"/>
          </w:tcPr>
          <w:p w:rsidR="00810D31" w:rsidRPr="00F10346" w:rsidRDefault="00810D31" w:rsidP="00BC01DC">
            <w:pPr>
              <w:spacing w:before="0"/>
              <w:jc w:val="center"/>
              <w:rPr>
                <w:rFonts w:cs="Arial"/>
                <w:b/>
                <w:bCs/>
                <w:iCs/>
              </w:rPr>
            </w:pPr>
          </w:p>
        </w:tc>
        <w:tc>
          <w:tcPr>
            <w:tcW w:w="914" w:type="pct"/>
          </w:tcPr>
          <w:p w:rsidR="00810D31" w:rsidRPr="00F10346" w:rsidRDefault="00810D31" w:rsidP="00BC01DC">
            <w:pPr>
              <w:spacing w:before="0"/>
              <w:jc w:val="center"/>
              <w:rPr>
                <w:rFonts w:cs="Arial"/>
                <w:b/>
                <w:bCs/>
                <w:iCs/>
              </w:rPr>
            </w:pPr>
          </w:p>
        </w:tc>
      </w:tr>
      <w:tr w:rsidR="00810D31" w:rsidRPr="00F10346" w:rsidTr="00810D31">
        <w:tc>
          <w:tcPr>
            <w:tcW w:w="309" w:type="pct"/>
            <w:shd w:val="clear" w:color="auto" w:fill="auto"/>
            <w:vAlign w:val="center"/>
          </w:tcPr>
          <w:p w:rsidR="00810D31" w:rsidRPr="00F10346" w:rsidRDefault="00810D31" w:rsidP="00BC01DC">
            <w:pPr>
              <w:spacing w:before="0"/>
              <w:jc w:val="center"/>
              <w:rPr>
                <w:rFonts w:cs="Arial"/>
                <w:b/>
                <w:bCs/>
                <w:iCs/>
                <w:lang w:val="sr-Cyrl-CS"/>
              </w:rPr>
            </w:pPr>
            <w:r>
              <w:rPr>
                <w:rFonts w:cs="Arial"/>
                <w:b/>
                <w:bCs/>
                <w:iCs/>
                <w:lang w:val="sr-Cyrl-CS"/>
              </w:rPr>
              <w:t>4.</w:t>
            </w:r>
          </w:p>
        </w:tc>
        <w:tc>
          <w:tcPr>
            <w:tcW w:w="818" w:type="pct"/>
            <w:shd w:val="clear" w:color="auto" w:fill="auto"/>
          </w:tcPr>
          <w:p w:rsidR="00810D31" w:rsidRDefault="00810D31" w:rsidP="00CF6030">
            <w:pPr>
              <w:rPr>
                <w:rFonts w:cs="Arial"/>
                <w:b/>
                <w:lang w:val="sr-Cyrl-RS"/>
              </w:rPr>
            </w:pPr>
            <w:r>
              <w:rPr>
                <w:rFonts w:cs="Arial"/>
                <w:b/>
                <w:lang w:val="sr-Cyrl-RS"/>
              </w:rPr>
              <w:t>Боца за изолациони апарат</w:t>
            </w:r>
          </w:p>
        </w:tc>
        <w:tc>
          <w:tcPr>
            <w:tcW w:w="399" w:type="pct"/>
            <w:shd w:val="clear" w:color="auto" w:fill="auto"/>
            <w:vAlign w:val="center"/>
          </w:tcPr>
          <w:p w:rsidR="00810D31" w:rsidRPr="00810D31" w:rsidRDefault="00810D31" w:rsidP="00724589">
            <w:pPr>
              <w:spacing w:before="0"/>
              <w:rPr>
                <w:rFonts w:cs="Arial"/>
                <w:b/>
                <w:bCs/>
                <w:iCs/>
                <w:lang w:val="sr-Cyrl-RS"/>
              </w:rPr>
            </w:pPr>
            <w:r w:rsidRPr="00810D31">
              <w:rPr>
                <w:rFonts w:cs="Arial"/>
                <w:b/>
                <w:bCs/>
                <w:iCs/>
                <w:lang w:val="sr-Cyrl-CS"/>
              </w:rPr>
              <w:t>ком</w:t>
            </w:r>
          </w:p>
        </w:tc>
        <w:tc>
          <w:tcPr>
            <w:tcW w:w="632" w:type="pct"/>
            <w:shd w:val="clear" w:color="auto" w:fill="auto"/>
          </w:tcPr>
          <w:p w:rsidR="00810D31" w:rsidRPr="00810D31" w:rsidRDefault="00810D31" w:rsidP="00810D31">
            <w:pPr>
              <w:jc w:val="center"/>
              <w:rPr>
                <w:b/>
                <w:lang w:val="sr-Cyrl-RS"/>
              </w:rPr>
            </w:pPr>
          </w:p>
          <w:p w:rsidR="00810D31" w:rsidRPr="00810D31" w:rsidRDefault="00810D31" w:rsidP="00810D31">
            <w:pPr>
              <w:jc w:val="center"/>
              <w:rPr>
                <w:b/>
                <w:lang w:val="sr-Cyrl-RS"/>
              </w:rPr>
            </w:pPr>
            <w:r w:rsidRPr="00810D31">
              <w:rPr>
                <w:b/>
                <w:lang w:val="sr-Cyrl-RS"/>
              </w:rPr>
              <w:t>5</w:t>
            </w:r>
          </w:p>
        </w:tc>
        <w:tc>
          <w:tcPr>
            <w:tcW w:w="446" w:type="pct"/>
            <w:shd w:val="clear" w:color="auto" w:fill="auto"/>
            <w:vAlign w:val="center"/>
          </w:tcPr>
          <w:p w:rsidR="00810D31" w:rsidRPr="00F10346" w:rsidRDefault="00810D31" w:rsidP="00BC01DC">
            <w:pPr>
              <w:spacing w:before="0"/>
              <w:jc w:val="center"/>
              <w:rPr>
                <w:rFonts w:cs="Arial"/>
                <w:b/>
                <w:bCs/>
                <w:iCs/>
              </w:rPr>
            </w:pPr>
          </w:p>
        </w:tc>
        <w:tc>
          <w:tcPr>
            <w:tcW w:w="492" w:type="pct"/>
            <w:shd w:val="clear" w:color="auto" w:fill="auto"/>
            <w:vAlign w:val="center"/>
          </w:tcPr>
          <w:p w:rsidR="00810D31" w:rsidRPr="00F10346" w:rsidRDefault="00810D31" w:rsidP="00BC01DC">
            <w:pPr>
              <w:spacing w:before="0"/>
              <w:jc w:val="center"/>
              <w:rPr>
                <w:rFonts w:cs="Arial"/>
                <w:b/>
                <w:bCs/>
                <w:iCs/>
              </w:rPr>
            </w:pPr>
          </w:p>
        </w:tc>
        <w:tc>
          <w:tcPr>
            <w:tcW w:w="491" w:type="pct"/>
            <w:shd w:val="clear" w:color="auto" w:fill="auto"/>
            <w:vAlign w:val="center"/>
          </w:tcPr>
          <w:p w:rsidR="00810D31" w:rsidRPr="00F10346" w:rsidRDefault="00810D31" w:rsidP="00BC01DC">
            <w:pPr>
              <w:spacing w:before="0"/>
              <w:jc w:val="center"/>
              <w:rPr>
                <w:rFonts w:cs="Arial"/>
                <w:b/>
                <w:bCs/>
                <w:iCs/>
              </w:rPr>
            </w:pPr>
          </w:p>
        </w:tc>
        <w:tc>
          <w:tcPr>
            <w:tcW w:w="499" w:type="pct"/>
            <w:shd w:val="clear" w:color="auto" w:fill="auto"/>
            <w:vAlign w:val="center"/>
          </w:tcPr>
          <w:p w:rsidR="00810D31" w:rsidRPr="00F10346" w:rsidRDefault="00810D31" w:rsidP="00BC01DC">
            <w:pPr>
              <w:spacing w:before="0"/>
              <w:jc w:val="center"/>
              <w:rPr>
                <w:rFonts w:cs="Arial"/>
                <w:b/>
                <w:bCs/>
                <w:iCs/>
              </w:rPr>
            </w:pPr>
          </w:p>
        </w:tc>
        <w:tc>
          <w:tcPr>
            <w:tcW w:w="914" w:type="pct"/>
          </w:tcPr>
          <w:p w:rsidR="00810D31" w:rsidRPr="00F10346" w:rsidRDefault="00810D31"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24E24" w:rsidTr="00BE2EA9">
        <w:trPr>
          <w:trHeight w:val="418"/>
        </w:trPr>
        <w:tc>
          <w:tcPr>
            <w:tcW w:w="568" w:type="dxa"/>
            <w:vAlign w:val="center"/>
          </w:tcPr>
          <w:p w:rsidR="007F7D7A" w:rsidRPr="00F24E24" w:rsidRDefault="007F7D7A" w:rsidP="00BE2EA9">
            <w:pPr>
              <w:spacing w:before="0"/>
              <w:jc w:val="center"/>
              <w:rPr>
                <w:rFonts w:cs="Arial"/>
                <w:b/>
                <w:lang w:val="sr-Latn-CS"/>
              </w:rPr>
            </w:pPr>
            <w:r w:rsidRPr="00F24E24">
              <w:rPr>
                <w:rFonts w:cs="Arial"/>
                <w:b/>
              </w:rPr>
              <w:t>I</w:t>
            </w:r>
          </w:p>
        </w:tc>
        <w:tc>
          <w:tcPr>
            <w:tcW w:w="6740" w:type="dxa"/>
          </w:tcPr>
          <w:p w:rsidR="007F7D7A" w:rsidRPr="00F24E24" w:rsidRDefault="007F7D7A" w:rsidP="00BE2EA9">
            <w:pPr>
              <w:spacing w:before="0"/>
              <w:jc w:val="center"/>
              <w:rPr>
                <w:rFonts w:cs="Arial"/>
                <w:b/>
                <w:lang w:val="sr-Cyrl-RS"/>
              </w:rPr>
            </w:pPr>
            <w:r w:rsidRPr="00F24E24">
              <w:rPr>
                <w:rFonts w:cs="Arial"/>
                <w:b/>
              </w:rPr>
              <w:t>УКУПНО ПОНУЂЕНА ЦЕНА  без ПДВ динара</w:t>
            </w:r>
          </w:p>
          <w:p w:rsidR="007F7D7A" w:rsidRPr="00F24E24" w:rsidRDefault="007F7D7A" w:rsidP="00BE2EA9">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F7D7A" w:rsidRPr="00F24E24" w:rsidRDefault="007F7D7A" w:rsidP="00BE2EA9">
            <w:pPr>
              <w:spacing w:before="0"/>
              <w:rPr>
                <w:rFonts w:cs="Arial"/>
              </w:rPr>
            </w:pPr>
          </w:p>
        </w:tc>
      </w:tr>
      <w:tr w:rsidR="007F7D7A" w:rsidRPr="00F24E24" w:rsidTr="00BE2EA9">
        <w:trPr>
          <w:trHeight w:val="610"/>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r w:rsidR="007F7D7A" w:rsidRPr="00F24E24" w:rsidTr="00BE2EA9">
        <w:trPr>
          <w:trHeight w:val="562"/>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rPr>
            </w:pPr>
            <w:r w:rsidRPr="00F24E24">
              <w:rPr>
                <w:rFonts w:cs="Arial"/>
                <w:b/>
              </w:rPr>
              <w:t>УКУПНО ПОНУЂЕНА ЦЕНА  са ПДВ</w:t>
            </w:r>
          </w:p>
          <w:p w:rsidR="007F7D7A" w:rsidRPr="00F24E24" w:rsidRDefault="007F7D7A" w:rsidP="007641E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bl>
    <w:p w:rsidR="00343A18" w:rsidRPr="00F24E24" w:rsidRDefault="00343A18" w:rsidP="00343A18">
      <w:pPr>
        <w:spacing w:before="0"/>
        <w:rPr>
          <w:rFonts w:cs="Arial"/>
        </w:rPr>
      </w:pPr>
    </w:p>
    <w:p w:rsidR="00343A18" w:rsidRPr="00F24E24" w:rsidRDefault="00343A18" w:rsidP="00343A18">
      <w:pPr>
        <w:widowControl w:val="0"/>
        <w:spacing w:before="0"/>
        <w:rPr>
          <w:rFonts w:eastAsia="Arial Unicode MS" w:cs="Arial"/>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24E24" w:rsidTr="001639AB">
        <w:trPr>
          <w:trHeight w:val="568"/>
        </w:trPr>
        <w:tc>
          <w:tcPr>
            <w:tcW w:w="3022" w:type="dxa"/>
            <w:vMerge w:val="restart"/>
            <w:shd w:val="clear" w:color="auto" w:fill="auto"/>
            <w:vAlign w:val="center"/>
          </w:tcPr>
          <w:p w:rsidR="001639AB" w:rsidRPr="00F24E24" w:rsidRDefault="001639AB" w:rsidP="00BC01DC">
            <w:pPr>
              <w:spacing w:before="0"/>
              <w:rPr>
                <w:rFonts w:cs="Arial"/>
              </w:rPr>
            </w:pPr>
            <w:r w:rsidRPr="00F24E24">
              <w:rPr>
                <w:rFonts w:cs="Arial"/>
              </w:rPr>
              <w:t>Посебно исказани трошкови у дин/процентима који су укључени у укупно понуђену цену без ПДВ-а</w:t>
            </w:r>
          </w:p>
          <w:p w:rsidR="001639AB" w:rsidRPr="00F24E24" w:rsidRDefault="001639AB" w:rsidP="007F7D7A">
            <w:pPr>
              <w:spacing w:before="0"/>
              <w:rPr>
                <w:rFonts w:cs="Arial"/>
                <w:lang w:val="sr-Latn-CS"/>
              </w:rPr>
            </w:pPr>
            <w:r w:rsidRPr="00F24E24">
              <w:rPr>
                <w:rFonts w:cs="Arial"/>
              </w:rPr>
              <w:t>(</w:t>
            </w:r>
            <w:proofErr w:type="gramStart"/>
            <w:r w:rsidRPr="00F24E24">
              <w:rPr>
                <w:rFonts w:cs="Arial"/>
              </w:rPr>
              <w:t>цена</w:t>
            </w:r>
            <w:proofErr w:type="gramEnd"/>
            <w:r w:rsidRPr="00F24E24">
              <w:rPr>
                <w:rFonts w:cs="Arial"/>
              </w:rPr>
              <w:t xml:space="preserve">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1639AB" w:rsidRPr="00F24E24" w:rsidRDefault="001639AB" w:rsidP="00BC01DC">
            <w:pPr>
              <w:spacing w:before="0"/>
              <w:rPr>
                <w:rFonts w:cs="Arial"/>
              </w:rPr>
            </w:pPr>
            <w:r w:rsidRPr="00F24E24">
              <w:rPr>
                <w:rFonts w:cs="Arial"/>
              </w:rPr>
              <w:t>Трошкови царине</w:t>
            </w:r>
          </w:p>
        </w:tc>
        <w:tc>
          <w:tcPr>
            <w:tcW w:w="3960" w:type="dxa"/>
          </w:tcPr>
          <w:p w:rsidR="001639AB" w:rsidRPr="00F24E24" w:rsidRDefault="001639AB" w:rsidP="007641E1">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25"/>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rPr>
            </w:pPr>
            <w:r w:rsidRPr="00F24E24">
              <w:rPr>
                <w:rFonts w:cs="Arial"/>
              </w:rPr>
              <w:t>Трошкови превоза</w:t>
            </w:r>
          </w:p>
        </w:tc>
        <w:tc>
          <w:tcPr>
            <w:tcW w:w="3960" w:type="dxa"/>
          </w:tcPr>
          <w:p w:rsidR="001639AB" w:rsidRPr="00F24E24" w:rsidRDefault="001639AB" w:rsidP="007F7D7A">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34"/>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639AB" w:rsidRPr="00F24E24" w:rsidRDefault="001639AB" w:rsidP="007641E1">
            <w:pPr>
              <w:spacing w:before="0"/>
              <w:jc w:val="center"/>
              <w:rPr>
                <w:rFonts w:cs="Arial"/>
              </w:rPr>
            </w:pPr>
            <w:r w:rsidRPr="00F24E24">
              <w:rPr>
                <w:rFonts w:cs="Arial"/>
              </w:rPr>
              <w:t>_____динара</w:t>
            </w:r>
            <w:r w:rsidR="007641E1" w:rsidRPr="00F24E24">
              <w:rPr>
                <w:rFonts w:cs="Arial"/>
                <w:lang w:val="sr-Cyrl-RS"/>
              </w:rPr>
              <w:t>,</w:t>
            </w:r>
            <w:r w:rsidRPr="00F24E24">
              <w:rPr>
                <w:rFonts w:cs="Arial"/>
              </w:rPr>
              <w:t xml:space="preserve"> односно ____%</w:t>
            </w:r>
          </w:p>
        </w:tc>
      </w:tr>
    </w:tbl>
    <w:p w:rsidR="00343A18" w:rsidRPr="005C509F" w:rsidRDefault="00343A18"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lastRenderedPageBreak/>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F0573" w:rsidRDefault="001F0573" w:rsidP="00343A18">
      <w:pPr>
        <w:spacing w:before="0"/>
        <w:rPr>
          <w:rFonts w:cs="Arial"/>
          <w:lang w:val="sr-Cyrl-RS"/>
        </w:rPr>
      </w:pPr>
    </w:p>
    <w:p w:rsidR="001F0573" w:rsidRDefault="001F0573" w:rsidP="00343A18">
      <w:pPr>
        <w:spacing w:before="0"/>
        <w:rPr>
          <w:rFonts w:cs="Arial"/>
          <w:lang w:val="sr-Cyrl-RS"/>
        </w:rPr>
      </w:pPr>
    </w:p>
    <w:p w:rsidR="001F0573" w:rsidRPr="00F10346" w:rsidRDefault="001F0573" w:rsidP="001F0573">
      <w:pPr>
        <w:spacing w:before="0"/>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1F0573" w:rsidRPr="00F10346" w:rsidRDefault="001F0573" w:rsidP="001F0573">
      <w:pPr>
        <w:spacing w:before="0"/>
        <w:rPr>
          <w:rFonts w:cs="Arial"/>
          <w:b/>
        </w:rPr>
      </w:pPr>
    </w:p>
    <w:p w:rsidR="001F0573" w:rsidRPr="00F10346" w:rsidRDefault="001F0573" w:rsidP="001F0573">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1F0573" w:rsidRPr="00F10346" w:rsidRDefault="001F0573" w:rsidP="001F0573">
      <w:pPr>
        <w:pStyle w:val="ListParagraph"/>
        <w:tabs>
          <w:tab w:val="left" w:pos="90"/>
        </w:tabs>
        <w:spacing w:before="0" w:after="0" w:line="240" w:lineRule="auto"/>
        <w:ind w:left="0"/>
        <w:rPr>
          <w:rFonts w:ascii="Arial" w:hAnsi="Arial" w:cs="Arial"/>
          <w:bCs/>
          <w:iCs/>
        </w:rPr>
      </w:pPr>
    </w:p>
    <w:p w:rsidR="001F0573" w:rsidRPr="00F10346" w:rsidRDefault="001F0573" w:rsidP="001F0573">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јединична цена без ПДВ за испоручено добро;</w:t>
      </w:r>
    </w:p>
    <w:p w:rsidR="001F0573" w:rsidRPr="00F10346" w:rsidRDefault="001F0573" w:rsidP="001F0573">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w:t>
      </w:r>
      <w:proofErr w:type="gramEnd"/>
      <w:r w:rsidRPr="00F10346">
        <w:rPr>
          <w:rFonts w:ascii="Arial" w:hAnsi="Arial" w:cs="Arial"/>
          <w:bCs/>
          <w:iCs/>
        </w:rPr>
        <w:t xml:space="preserve">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јединична цена са ПДВ за испоручено добро;</w:t>
      </w:r>
    </w:p>
    <w:p w:rsidR="001F0573" w:rsidRPr="00F10346" w:rsidRDefault="001F0573" w:rsidP="001F0573">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w:t>
      </w:r>
      <w:proofErr w:type="gramEnd"/>
      <w:r w:rsidRPr="00F10346">
        <w:rPr>
          <w:rFonts w:ascii="Arial" w:hAnsi="Arial" w:cs="Arial"/>
          <w:bCs/>
          <w:iCs/>
        </w:rPr>
        <w:t xml:space="preserve">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1F0573" w:rsidRPr="00F10346" w:rsidRDefault="001F0573" w:rsidP="001F0573">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1F0573" w:rsidRPr="00F24E24" w:rsidRDefault="001F0573" w:rsidP="001F0573">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-у колону 9</w:t>
      </w:r>
      <w:r w:rsidRPr="00F24E24">
        <w:rPr>
          <w:rFonts w:ascii="Arial" w:hAnsi="Arial" w:cs="Arial"/>
          <w:bCs/>
          <w:iCs/>
        </w:rPr>
        <w:t>.уписати назив произвођача понуђених добара</w:t>
      </w:r>
    </w:p>
    <w:p w:rsidR="001F0573" w:rsidRPr="0009377A" w:rsidRDefault="001F0573" w:rsidP="001F0573">
      <w:pPr>
        <w:tabs>
          <w:tab w:val="left" w:pos="992"/>
        </w:tabs>
        <w:spacing w:before="0"/>
        <w:rPr>
          <w:rFonts w:cs="Arial"/>
          <w:b/>
          <w:color w:val="00B0F0"/>
          <w:lang w:val="sr-Cyrl-BA"/>
        </w:rPr>
      </w:pPr>
    </w:p>
    <w:p w:rsidR="001F0573" w:rsidRPr="00EB75D2" w:rsidRDefault="001F0573" w:rsidP="001F0573">
      <w:pPr>
        <w:tabs>
          <w:tab w:val="left" w:pos="992"/>
        </w:tabs>
        <w:spacing w:before="0"/>
        <w:rPr>
          <w:rFonts w:cs="Arial"/>
        </w:rPr>
      </w:pPr>
      <w:proofErr w:type="gramStart"/>
      <w:r w:rsidRPr="00EB75D2">
        <w:rPr>
          <w:rFonts w:cs="Arial"/>
        </w:rPr>
        <w:t>-у ред бр.</w:t>
      </w:r>
      <w:proofErr w:type="gramEnd"/>
      <w:r w:rsidRPr="00EB75D2">
        <w:rPr>
          <w:rFonts w:cs="Arial"/>
        </w:rPr>
        <w:t xml:space="preserve"> I – уписује се укупно понуђена цена за све </w:t>
      </w:r>
      <w:proofErr w:type="gramStart"/>
      <w:r w:rsidRPr="00EB75D2">
        <w:rPr>
          <w:rFonts w:cs="Arial"/>
        </w:rPr>
        <w:t>позиције  без</w:t>
      </w:r>
      <w:proofErr w:type="gramEnd"/>
      <w:r w:rsidRPr="00EB75D2">
        <w:rPr>
          <w:rFonts w:cs="Arial"/>
        </w:rPr>
        <w:t xml:space="preserve"> ПДВ (збир </w:t>
      </w:r>
      <w:r>
        <w:rPr>
          <w:rFonts w:cs="Arial"/>
        </w:rPr>
        <w:t>колоне бр. 7</w:t>
      </w:r>
      <w:r w:rsidRPr="00EB75D2">
        <w:rPr>
          <w:rFonts w:cs="Arial"/>
        </w:rPr>
        <w:t>)</w:t>
      </w:r>
    </w:p>
    <w:p w:rsidR="001F0573" w:rsidRPr="00EB75D2" w:rsidRDefault="001F0573" w:rsidP="001F0573">
      <w:pPr>
        <w:tabs>
          <w:tab w:val="left" w:pos="992"/>
        </w:tabs>
        <w:spacing w:before="0"/>
        <w:rPr>
          <w:rFonts w:cs="Arial"/>
        </w:rPr>
      </w:pPr>
      <w:proofErr w:type="gramStart"/>
      <w:r w:rsidRPr="00EB75D2">
        <w:rPr>
          <w:rFonts w:cs="Arial"/>
        </w:rPr>
        <w:t>-у ред бр.</w:t>
      </w:r>
      <w:proofErr w:type="gramEnd"/>
      <w:r w:rsidRPr="00EB75D2">
        <w:rPr>
          <w:rFonts w:cs="Arial"/>
        </w:rPr>
        <w:t xml:space="preserve"> II – уписује се укупан износ ПДВ </w:t>
      </w:r>
    </w:p>
    <w:p w:rsidR="001F0573" w:rsidRPr="00EB75D2" w:rsidRDefault="001F0573" w:rsidP="001F0573">
      <w:pPr>
        <w:tabs>
          <w:tab w:val="left" w:pos="992"/>
        </w:tabs>
        <w:spacing w:before="0"/>
        <w:rPr>
          <w:rFonts w:cs="Arial"/>
        </w:rPr>
      </w:pPr>
      <w:proofErr w:type="gramStart"/>
      <w:r w:rsidRPr="00EB75D2">
        <w:rPr>
          <w:rFonts w:cs="Arial"/>
        </w:rPr>
        <w:t>-у ред бр.</w:t>
      </w:r>
      <w:proofErr w:type="gramEnd"/>
      <w:r w:rsidRPr="00EB75D2">
        <w:rPr>
          <w:rFonts w:cs="Arial"/>
        </w:rPr>
        <w:t xml:space="preserve"> </w:t>
      </w:r>
      <w:proofErr w:type="gramStart"/>
      <w:r w:rsidRPr="00EB75D2">
        <w:rPr>
          <w:rFonts w:cs="Arial"/>
        </w:rPr>
        <w:t>III – уписује се укупно понуђена цена са ПДВ (ред бр.</w:t>
      </w:r>
      <w:proofErr w:type="gramEnd"/>
      <w:r w:rsidRPr="00EB75D2">
        <w:rPr>
          <w:rFonts w:cs="Arial"/>
        </w:rPr>
        <w:t xml:space="preserve"> </w:t>
      </w:r>
      <w:proofErr w:type="gramStart"/>
      <w:r w:rsidRPr="00EB75D2">
        <w:rPr>
          <w:rFonts w:cs="Arial"/>
        </w:rPr>
        <w:t>I + ред.бр.</w:t>
      </w:r>
      <w:proofErr w:type="gramEnd"/>
      <w:r w:rsidRPr="00EB75D2">
        <w:rPr>
          <w:rFonts w:cs="Arial"/>
        </w:rPr>
        <w:t xml:space="preserve"> II)</w:t>
      </w:r>
    </w:p>
    <w:p w:rsidR="001F0573" w:rsidRPr="0009377A" w:rsidRDefault="001F0573" w:rsidP="001F0573">
      <w:pPr>
        <w:tabs>
          <w:tab w:val="left" w:pos="992"/>
        </w:tabs>
        <w:spacing w:before="0"/>
        <w:ind w:left="720"/>
        <w:rPr>
          <w:rFonts w:cs="Arial"/>
          <w:color w:val="00B0F0"/>
        </w:rPr>
      </w:pPr>
    </w:p>
    <w:p w:rsidR="001F0573" w:rsidRPr="007641E1" w:rsidRDefault="001F0573" w:rsidP="001F0573">
      <w:pPr>
        <w:tabs>
          <w:tab w:val="left" w:pos="992"/>
        </w:tabs>
        <w:spacing w:before="0"/>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посебно исказани трошкови у дин</w:t>
      </w:r>
      <w:r w:rsidRPr="00F24E24">
        <w:rPr>
          <w:rFonts w:cs="Arial"/>
          <w:lang w:val="sr-Cyrl-RS"/>
        </w:rPr>
        <w:t xml:space="preserve"> </w:t>
      </w:r>
      <w:r w:rsidRPr="00F24E24">
        <w:rPr>
          <w:rFonts w:cs="Arial"/>
        </w:rPr>
        <w:t xml:space="preserve">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1F0573" w:rsidRPr="0009377A" w:rsidRDefault="001F0573" w:rsidP="001F0573">
      <w:pPr>
        <w:tabs>
          <w:tab w:val="left" w:pos="992"/>
        </w:tabs>
        <w:spacing w:before="0"/>
        <w:rPr>
          <w:rFonts w:cs="Arial"/>
          <w:color w:val="00B0F0"/>
        </w:rPr>
      </w:pPr>
    </w:p>
    <w:p w:rsidR="001F0573" w:rsidRPr="00EB75D2" w:rsidRDefault="001F0573" w:rsidP="001F0573">
      <w:pPr>
        <w:tabs>
          <w:tab w:val="left" w:pos="992"/>
        </w:tabs>
        <w:spacing w:before="0"/>
        <w:rPr>
          <w:rFonts w:cs="Arial"/>
        </w:rPr>
      </w:pPr>
      <w:proofErr w:type="gramStart"/>
      <w:r w:rsidRPr="00EB75D2">
        <w:rPr>
          <w:rFonts w:cs="Arial"/>
        </w:rPr>
        <w:t>-на место предвиђено за место и датум уписује се место и датум попуњавања обрасца структуре цене.</w:t>
      </w:r>
      <w:proofErr w:type="gramEnd"/>
    </w:p>
    <w:p w:rsidR="001F0573" w:rsidRPr="00EB75D2" w:rsidRDefault="001F0573" w:rsidP="001F0573">
      <w:pPr>
        <w:tabs>
          <w:tab w:val="left" w:pos="992"/>
        </w:tabs>
        <w:spacing w:before="0"/>
        <w:rPr>
          <w:rFonts w:cs="Arial"/>
        </w:rPr>
      </w:pPr>
      <w:r w:rsidRPr="00EB75D2">
        <w:rPr>
          <w:rFonts w:cs="Arial"/>
        </w:rPr>
        <w:t>-</w:t>
      </w:r>
      <w:proofErr w:type="gramStart"/>
      <w:r w:rsidRPr="00EB75D2">
        <w:rPr>
          <w:rFonts w:cs="Arial"/>
        </w:rPr>
        <w:t>на  место</w:t>
      </w:r>
      <w:proofErr w:type="gramEnd"/>
      <w:r w:rsidRPr="00EB75D2">
        <w:rPr>
          <w:rFonts w:cs="Arial"/>
        </w:rPr>
        <w:t xml:space="preserve"> предвиђено за печат и потпис понуђач печатом оверава и потписује образац структуре цене.</w:t>
      </w:r>
    </w:p>
    <w:p w:rsidR="001F0573" w:rsidRPr="00EB75D2" w:rsidRDefault="001F0573" w:rsidP="001F0573">
      <w:pPr>
        <w:tabs>
          <w:tab w:val="left" w:pos="992"/>
        </w:tabs>
        <w:spacing w:before="0"/>
        <w:rPr>
          <w:rFonts w:cs="Arial"/>
        </w:rPr>
      </w:pPr>
    </w:p>
    <w:p w:rsidR="001F0573" w:rsidRDefault="001F0573" w:rsidP="001F0573">
      <w:pPr>
        <w:tabs>
          <w:tab w:val="left" w:pos="992"/>
        </w:tabs>
        <w:spacing w:before="0"/>
        <w:rPr>
          <w:rFonts w:eastAsia="TimesNewRomanPS-BoldMT" w:cs="Arial"/>
          <w:lang w:val="sr-Cyrl-RS"/>
        </w:rPr>
      </w:pPr>
    </w:p>
    <w:p w:rsidR="007E7BB8" w:rsidRDefault="007E7BB8" w:rsidP="00FA561A">
      <w:pPr>
        <w:spacing w:before="0"/>
        <w:rPr>
          <w:rFonts w:cs="Arial"/>
          <w:lang w:val="sr-Cyrl-RS"/>
        </w:rPr>
      </w:pPr>
    </w:p>
    <w:p w:rsidR="00FA561A" w:rsidRDefault="00FA561A" w:rsidP="00FA561A">
      <w:pPr>
        <w:spacing w:before="0"/>
        <w:rPr>
          <w:rFonts w:cs="Arial"/>
          <w:lang w:val="sr-Cyrl-RS"/>
        </w:rPr>
      </w:pPr>
    </w:p>
    <w:p w:rsidR="00FA561A" w:rsidRDefault="00FA561A" w:rsidP="00FA561A">
      <w:pPr>
        <w:spacing w:before="0"/>
        <w:rPr>
          <w:rFonts w:cs="Arial"/>
          <w:lang w:val="sr-Cyrl-RS"/>
        </w:rPr>
      </w:pPr>
    </w:p>
    <w:p w:rsidR="00FA561A" w:rsidRDefault="00FA561A" w:rsidP="00FA561A">
      <w:pPr>
        <w:spacing w:before="0"/>
        <w:rPr>
          <w:rFonts w:cs="Arial"/>
          <w:lang w:val="sr-Cyrl-RS"/>
        </w:rPr>
      </w:pPr>
    </w:p>
    <w:p w:rsidR="00FA561A" w:rsidRDefault="00FA561A" w:rsidP="00FA561A">
      <w:pPr>
        <w:spacing w:before="0"/>
        <w:rPr>
          <w:rFonts w:cs="Arial"/>
          <w:lang w:val="sr-Cyrl-RS"/>
        </w:rPr>
      </w:pPr>
    </w:p>
    <w:p w:rsidR="00FA561A" w:rsidRDefault="00FA561A" w:rsidP="00FA561A">
      <w:pPr>
        <w:spacing w:before="0"/>
        <w:rPr>
          <w:rFonts w:cs="Arial"/>
          <w:lang w:val="sr-Cyrl-RS"/>
        </w:rPr>
      </w:pPr>
    </w:p>
    <w:p w:rsidR="00FA561A" w:rsidRDefault="00FA561A" w:rsidP="00FA561A">
      <w:pPr>
        <w:spacing w:before="0"/>
        <w:rPr>
          <w:rFonts w:cs="Arial"/>
          <w:lang w:val="sr-Cyrl-RS"/>
        </w:rPr>
      </w:pPr>
    </w:p>
    <w:p w:rsidR="00FA561A" w:rsidRDefault="00FA561A" w:rsidP="00FA561A">
      <w:pPr>
        <w:spacing w:before="0"/>
        <w:rPr>
          <w:rFonts w:cs="Arial"/>
          <w:lang w:val="sr-Cyrl-RS"/>
        </w:rPr>
      </w:pPr>
    </w:p>
    <w:p w:rsidR="00FA561A" w:rsidRDefault="00FA561A" w:rsidP="00FA561A">
      <w:pPr>
        <w:spacing w:before="0"/>
        <w:rPr>
          <w:rFonts w:cs="Arial"/>
          <w:lang w:val="sr-Cyrl-RS"/>
        </w:rPr>
      </w:pPr>
    </w:p>
    <w:p w:rsidR="00FA561A" w:rsidRDefault="00FA561A" w:rsidP="00FA561A">
      <w:pPr>
        <w:spacing w:before="0"/>
        <w:rPr>
          <w:rFonts w:cs="Arial"/>
          <w:lang w:val="sr-Cyrl-RS"/>
        </w:rPr>
      </w:pPr>
    </w:p>
    <w:p w:rsidR="00FA561A" w:rsidRDefault="00FA561A" w:rsidP="00FA561A">
      <w:pPr>
        <w:spacing w:before="0"/>
        <w:rPr>
          <w:rFonts w:cs="Arial"/>
          <w:lang w:val="sr-Cyrl-RS"/>
        </w:rPr>
      </w:pPr>
    </w:p>
    <w:p w:rsidR="00FA561A" w:rsidRDefault="00FA561A" w:rsidP="00FA561A">
      <w:pPr>
        <w:spacing w:before="0"/>
        <w:rPr>
          <w:rFonts w:cs="Arial"/>
          <w:lang w:val="sr-Cyrl-RS"/>
        </w:rPr>
      </w:pPr>
    </w:p>
    <w:p w:rsidR="00FA561A" w:rsidRDefault="00FA561A" w:rsidP="00FA561A">
      <w:pPr>
        <w:spacing w:before="0"/>
        <w:rPr>
          <w:rFonts w:cs="Arial"/>
          <w:lang w:val="sr-Cyrl-RS"/>
        </w:rPr>
      </w:pPr>
    </w:p>
    <w:p w:rsidR="00FA561A" w:rsidRDefault="00FA561A" w:rsidP="00FA561A">
      <w:pPr>
        <w:spacing w:before="0"/>
        <w:rPr>
          <w:rFonts w:cs="Arial"/>
          <w:lang w:val="sr-Cyrl-RS"/>
        </w:rPr>
      </w:pPr>
    </w:p>
    <w:p w:rsidR="00FA561A" w:rsidRDefault="00FA561A" w:rsidP="00FA561A">
      <w:pPr>
        <w:spacing w:before="0"/>
        <w:rPr>
          <w:rFonts w:cs="Arial"/>
          <w:lang w:val="sr-Cyrl-RS"/>
        </w:rPr>
      </w:pPr>
    </w:p>
    <w:p w:rsidR="00FA561A" w:rsidRDefault="00FA561A" w:rsidP="00FA561A">
      <w:pPr>
        <w:spacing w:before="0"/>
        <w:rPr>
          <w:rFonts w:cs="Arial"/>
          <w:lang w:val="sr-Cyrl-RS"/>
        </w:rPr>
      </w:pPr>
    </w:p>
    <w:p w:rsidR="00FA561A" w:rsidRPr="00FA561A" w:rsidRDefault="00FA561A" w:rsidP="00FA561A">
      <w:pPr>
        <w:spacing w:before="0"/>
        <w:rPr>
          <w:rFonts w:eastAsia="TimesNewRomanPS-BoldMT" w:cs="Arial"/>
          <w:lang w:val="sr-Cyrl-RS"/>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7" w:name="_Toc442559926"/>
      <w:proofErr w:type="gramStart"/>
      <w:r w:rsidRPr="00F10346">
        <w:t xml:space="preserve">ОБРАЗАЦ </w:t>
      </w:r>
      <w:r w:rsidR="00994829">
        <w:rPr>
          <w:lang w:val="sr-Cyrl-RS"/>
        </w:rPr>
        <w:t>3</w:t>
      </w:r>
      <w:r w:rsidRPr="00F10346">
        <w:t>.</w:t>
      </w:r>
      <w:bookmarkEnd w:id="257"/>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816E79" w:rsidRDefault="007E7BB8" w:rsidP="00816E79">
      <w:pPr>
        <w:tabs>
          <w:tab w:val="left" w:pos="6870"/>
        </w:tabs>
        <w:spacing w:before="0"/>
        <w:rPr>
          <w:rFonts w:cs="Arial"/>
          <w:lang w:val="sr-Cyrl-RS"/>
        </w:rPr>
      </w:pPr>
      <w:r w:rsidRPr="00F10346">
        <w:rPr>
          <w:rFonts w:cs="Arial"/>
          <w:lang w:val="sr-Latn-CS"/>
        </w:rPr>
        <w:tab/>
      </w: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724589" w:rsidRPr="00724589">
        <w:rPr>
          <w:rFonts w:cs="Arial"/>
          <w:b/>
          <w:lang w:val="sr-Cyrl-RS"/>
        </w:rPr>
        <w:t>Изолациони апарати са боцама и навлакама за апарат и маску</w:t>
      </w:r>
      <w:r w:rsidR="00F24E24">
        <w:rPr>
          <w:rFonts w:cs="Arial"/>
          <w:lang w:val="ru-RU"/>
        </w:rPr>
        <w:t xml:space="preserve">, </w:t>
      </w:r>
      <w:r w:rsidRPr="00F10346">
        <w:rPr>
          <w:rFonts w:cs="Arial"/>
          <w:lang w:val="ru-RU"/>
        </w:rPr>
        <w:t>ЈН бр.</w:t>
      </w:r>
      <w:r w:rsidR="00F24E24" w:rsidRPr="00F24E24">
        <w:t xml:space="preserve"> </w:t>
      </w:r>
      <w:r w:rsidR="00F86005" w:rsidRPr="006D4D40">
        <w:rPr>
          <w:rFonts w:cs="Arial"/>
          <w:lang w:val="sr-Cyrl-RS"/>
        </w:rPr>
        <w:t>3000/</w:t>
      </w:r>
      <w:r w:rsidR="00724589">
        <w:rPr>
          <w:rFonts w:cs="Arial"/>
          <w:lang w:val="sr-Cyrl-RS"/>
        </w:rPr>
        <w:t>1690</w:t>
      </w:r>
      <w:r w:rsidR="00F86005">
        <w:rPr>
          <w:rFonts w:cs="Arial"/>
          <w:lang w:val="sr-Cyrl-RS"/>
        </w:rPr>
        <w:t>/201</w:t>
      </w:r>
      <w:r w:rsidR="00724589">
        <w:rPr>
          <w:rFonts w:cs="Arial"/>
          <w:lang w:val="sr-Latn-RS"/>
        </w:rPr>
        <w:t>6(</w:t>
      </w:r>
      <w:r w:rsidR="00724589">
        <w:rPr>
          <w:rFonts w:cs="Arial"/>
          <w:lang w:val="sr-Cyrl-RS"/>
        </w:rPr>
        <w:t>1618</w:t>
      </w:r>
      <w:r w:rsidR="00F86005">
        <w:rPr>
          <w:rFonts w:cs="Arial"/>
          <w:lang w:val="sr-Latn-RS"/>
        </w:rPr>
        <w:t>/2016</w:t>
      </w:r>
      <w:r w:rsidR="00F86005" w:rsidRPr="006D4D40">
        <w:rPr>
          <w:rFonts w:cs="Arial"/>
          <w:lang w:val="sr-Latn-RS"/>
        </w:rPr>
        <w:t>)</w:t>
      </w:r>
      <w:r w:rsidR="00816E79">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724589">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724589" w:rsidRDefault="00952E72" w:rsidP="00343A18">
      <w:pPr>
        <w:rPr>
          <w:rFonts w:cs="Arial"/>
          <w:lang w:val="sr-Cyrl-RS"/>
        </w:rPr>
      </w:pPr>
    </w:p>
    <w:p w:rsidR="00343A18" w:rsidRDefault="00343A18" w:rsidP="00343A18">
      <w:pPr>
        <w:rPr>
          <w:rFonts w:cs="Arial"/>
          <w:lang w:val="ru-RU"/>
        </w:rPr>
      </w:pPr>
    </w:p>
    <w:p w:rsidR="0084478D" w:rsidRPr="00F10346" w:rsidRDefault="0084478D" w:rsidP="00343A18">
      <w:pPr>
        <w:rPr>
          <w:rFonts w:cs="Arial"/>
          <w:lang w:val="ru-RU"/>
        </w:rPr>
      </w:pPr>
    </w:p>
    <w:p w:rsidR="00343A18" w:rsidRPr="00F10346" w:rsidRDefault="00343A18" w:rsidP="00343A18">
      <w:pPr>
        <w:pStyle w:val="KDObrazac"/>
        <w:spacing w:before="0"/>
      </w:pPr>
      <w:bookmarkStart w:id="258" w:name="_Toc442559928"/>
      <w:proofErr w:type="gramStart"/>
      <w:r w:rsidRPr="00F10346">
        <w:t xml:space="preserve">ОБРАЗАЦ </w:t>
      </w:r>
      <w:r w:rsidR="00F24E24">
        <w:rPr>
          <w:lang w:val="sr-Cyrl-RS"/>
        </w:rPr>
        <w:t>4</w:t>
      </w:r>
      <w:r w:rsidRPr="00F10346">
        <w:t>.</w:t>
      </w:r>
      <w:bookmarkEnd w:id="258"/>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Default="00343A18" w:rsidP="00343A18">
      <w:pPr>
        <w:rPr>
          <w:rFonts w:cs="Arial"/>
          <w:lang w:val="ru-RU"/>
        </w:rPr>
      </w:pPr>
    </w:p>
    <w:p w:rsidR="0084478D" w:rsidRDefault="0084478D" w:rsidP="00343A18">
      <w:pPr>
        <w:rPr>
          <w:rFonts w:cs="Arial"/>
          <w:lang w:val="ru-RU"/>
        </w:rPr>
      </w:pPr>
    </w:p>
    <w:p w:rsidR="0084478D" w:rsidRPr="00F10346" w:rsidRDefault="0084478D"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9" w:name="_Toc442559929"/>
      <w:r w:rsidRPr="00F10346">
        <w:rPr>
          <w:b/>
          <w:lang w:val="ru-RU"/>
        </w:rPr>
        <w:t>И З Ј А В У</w:t>
      </w:r>
      <w:bookmarkEnd w:id="259"/>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724589" w:rsidRPr="00724589">
        <w:rPr>
          <w:rFonts w:cs="Arial"/>
          <w:b/>
          <w:lang w:val="sr-Cyrl-RS"/>
        </w:rPr>
        <w:t>Изолациони апарати са боцама и навлакама за апарат и маску</w:t>
      </w:r>
      <w:r w:rsidR="0006254E">
        <w:rPr>
          <w:rFonts w:cs="Arial"/>
          <w:lang w:val="ru-RU"/>
        </w:rPr>
        <w:t xml:space="preserve">, </w:t>
      </w:r>
      <w:r w:rsidR="0006254E" w:rsidRPr="00F10346">
        <w:rPr>
          <w:rFonts w:cs="Arial"/>
          <w:lang w:val="ru-RU"/>
        </w:rPr>
        <w:t>ЈН бр.</w:t>
      </w:r>
      <w:r w:rsidR="0006254E" w:rsidRPr="00F24E24">
        <w:t xml:space="preserve"> </w:t>
      </w:r>
      <w:r w:rsidR="0006254E" w:rsidRPr="00F24E24">
        <w:rPr>
          <w:rFonts w:cs="Arial"/>
          <w:lang w:val="ru-RU"/>
        </w:rPr>
        <w:t>3000/</w:t>
      </w:r>
      <w:r w:rsidR="00724589">
        <w:rPr>
          <w:rFonts w:cs="Arial"/>
          <w:lang w:val="ru-RU"/>
        </w:rPr>
        <w:t>1690</w:t>
      </w:r>
      <w:r w:rsidR="0006254E">
        <w:rPr>
          <w:rFonts w:cs="Arial"/>
          <w:lang w:val="ru-RU"/>
        </w:rPr>
        <w:t>/2016 (</w:t>
      </w:r>
      <w:r w:rsidR="00724589">
        <w:rPr>
          <w:rFonts w:cs="Arial"/>
          <w:lang w:val="sr-Cyrl-RS"/>
        </w:rPr>
        <w:t>1618</w:t>
      </w:r>
      <w:r w:rsidR="0006254E" w:rsidRPr="00F24E24">
        <w:rPr>
          <w:rFonts w:cs="Arial"/>
          <w:lang w:val="ru-RU"/>
        </w:rPr>
        <w:t>/201</w:t>
      </w:r>
      <w:r w:rsidR="0006254E">
        <w:rPr>
          <w:rFonts w:cs="Arial"/>
          <w:lang w:val="ru-RU"/>
        </w:rPr>
        <w:t xml:space="preserve">6) </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Default="00343A18" w:rsidP="00343A18">
      <w:pPr>
        <w:tabs>
          <w:tab w:val="left" w:pos="6028"/>
        </w:tabs>
        <w:autoSpaceDE w:val="0"/>
        <w:autoSpaceDN w:val="0"/>
        <w:adjustRightInd w:val="0"/>
        <w:ind w:left="360"/>
        <w:rPr>
          <w:rFonts w:eastAsia="Calibri" w:cs="Arial"/>
          <w:bCs/>
          <w:iCs/>
          <w:lang w:val="sr-Cyrl-RS"/>
        </w:rPr>
      </w:pPr>
    </w:p>
    <w:p w:rsidR="0084478D" w:rsidRPr="0084478D" w:rsidRDefault="0084478D" w:rsidP="00343A18">
      <w:pPr>
        <w:tabs>
          <w:tab w:val="left" w:pos="6028"/>
        </w:tabs>
        <w:autoSpaceDE w:val="0"/>
        <w:autoSpaceDN w:val="0"/>
        <w:adjustRightInd w:val="0"/>
        <w:ind w:left="360"/>
        <w:rPr>
          <w:rFonts w:eastAsia="Calibri" w:cs="Arial"/>
          <w:bCs/>
          <w:iCs/>
          <w:lang w:val="sr-Cyrl-R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Default="00343A18" w:rsidP="00BC01DC">
            <w:pPr>
              <w:spacing w:before="0"/>
              <w:jc w:val="center"/>
              <w:rPr>
                <w:rFonts w:cs="Arial"/>
                <w:lang w:val="ru-RU"/>
              </w:rPr>
            </w:pPr>
          </w:p>
          <w:p w:rsidR="0084478D" w:rsidRDefault="0084478D" w:rsidP="00BC01DC">
            <w:pPr>
              <w:spacing w:before="0"/>
              <w:jc w:val="center"/>
              <w:rPr>
                <w:rFonts w:cs="Arial"/>
                <w:lang w:val="ru-RU"/>
              </w:rPr>
            </w:pPr>
          </w:p>
          <w:p w:rsidR="0084478D" w:rsidRDefault="0084478D" w:rsidP="00BC01DC">
            <w:pPr>
              <w:spacing w:before="0"/>
              <w:jc w:val="center"/>
              <w:rPr>
                <w:rFonts w:cs="Arial"/>
                <w:lang w:val="ru-RU"/>
              </w:rPr>
            </w:pPr>
          </w:p>
          <w:p w:rsidR="0084478D" w:rsidRDefault="0084478D" w:rsidP="00BC01DC">
            <w:pPr>
              <w:spacing w:before="0"/>
              <w:jc w:val="center"/>
              <w:rPr>
                <w:rFonts w:cs="Arial"/>
                <w:lang w:val="ru-RU"/>
              </w:rPr>
            </w:pPr>
          </w:p>
          <w:p w:rsidR="0084478D" w:rsidRDefault="0084478D" w:rsidP="00BC01DC">
            <w:pPr>
              <w:spacing w:before="0"/>
              <w:jc w:val="center"/>
              <w:rPr>
                <w:rFonts w:cs="Arial"/>
                <w:lang w:val="ru-RU"/>
              </w:rPr>
            </w:pPr>
          </w:p>
          <w:p w:rsidR="0084478D" w:rsidRPr="00F10346" w:rsidRDefault="0084478D"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42687E" w:rsidRPr="0084478D" w:rsidRDefault="0042687E" w:rsidP="00874F5B">
      <w:pPr>
        <w:rPr>
          <w:lang w:val="sr-Cyrl-RS"/>
        </w:rPr>
      </w:pPr>
    </w:p>
    <w:p w:rsidR="0042687E" w:rsidRPr="00F10346" w:rsidRDefault="0042687E" w:rsidP="00874F5B"/>
    <w:p w:rsidR="00952E72" w:rsidRPr="00F10346" w:rsidRDefault="00952E72" w:rsidP="00874F5B"/>
    <w:p w:rsidR="00F9189E" w:rsidRPr="00F10346" w:rsidRDefault="00F9189E" w:rsidP="0084478D">
      <w:pPr>
        <w:pStyle w:val="KDObrazac"/>
        <w:spacing w:before="0"/>
        <w:jc w:val="both"/>
        <w:rPr>
          <w:b w:val="0"/>
          <w:color w:val="00B0F0"/>
        </w:rPr>
      </w:pPr>
    </w:p>
    <w:p w:rsidR="007E7BB8" w:rsidRPr="00994829" w:rsidRDefault="007E7BB8" w:rsidP="007E7BB8">
      <w:pPr>
        <w:pStyle w:val="KDObrazac"/>
        <w:spacing w:before="0"/>
        <w:rPr>
          <w:lang w:val="sr-Cyrl-RS"/>
        </w:rPr>
      </w:pPr>
      <w:proofErr w:type="gramStart"/>
      <w:r w:rsidRPr="00F10346">
        <w:t xml:space="preserve">ОБРАЗАЦ </w:t>
      </w:r>
      <w:r w:rsidR="00994829">
        <w:rPr>
          <w:lang w:val="sr-Cyrl-RS"/>
        </w:rPr>
        <w:t xml:space="preserve"> </w:t>
      </w:r>
      <w:r w:rsidR="00CA5A0C">
        <w:rPr>
          <w:lang w:val="sr-Cyrl-RS"/>
        </w:rPr>
        <w:t>5</w:t>
      </w:r>
      <w:proofErr w:type="gramEnd"/>
      <w:r w:rsidR="0084478D">
        <w:rPr>
          <w:lang w:val="sr-Cyrl-RS"/>
        </w:rPr>
        <w:t>.</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Default="007E7BB8" w:rsidP="000841A0">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994829" w:rsidRPr="00994829">
        <w:t xml:space="preserve"> </w:t>
      </w:r>
      <w:r w:rsidR="00724589" w:rsidRPr="00724589">
        <w:rPr>
          <w:rFonts w:cs="Arial"/>
          <w:b/>
          <w:lang w:val="sr-Cyrl-RS"/>
        </w:rPr>
        <w:t>Изолациони апарати са боцама и навлакама за апарат и маску</w:t>
      </w:r>
      <w:r w:rsidR="000841A0">
        <w:rPr>
          <w:rFonts w:cs="Arial"/>
          <w:lang w:val="ru-RU"/>
        </w:rPr>
        <w:t xml:space="preserve">, </w:t>
      </w:r>
      <w:r w:rsidR="000841A0" w:rsidRPr="00F10346">
        <w:rPr>
          <w:rFonts w:cs="Arial"/>
          <w:lang w:val="ru-RU"/>
        </w:rPr>
        <w:t>ЈН бр.</w:t>
      </w:r>
      <w:r w:rsidR="000841A0" w:rsidRPr="00F24E24">
        <w:t xml:space="preserve"> </w:t>
      </w:r>
      <w:r w:rsidR="000841A0" w:rsidRPr="00F24E24">
        <w:rPr>
          <w:rFonts w:cs="Arial"/>
          <w:lang w:val="ru-RU"/>
        </w:rPr>
        <w:t>3000/</w:t>
      </w:r>
      <w:r w:rsidR="00724589">
        <w:rPr>
          <w:rFonts w:cs="Arial"/>
          <w:lang w:val="ru-RU"/>
        </w:rPr>
        <w:t>1690</w:t>
      </w:r>
      <w:r w:rsidR="000841A0">
        <w:rPr>
          <w:rFonts w:cs="Arial"/>
          <w:lang w:val="ru-RU"/>
        </w:rPr>
        <w:t>/2016 (</w:t>
      </w:r>
      <w:r w:rsidR="00724589">
        <w:rPr>
          <w:rFonts w:cs="Arial"/>
          <w:lang w:val="sr-Cyrl-RS"/>
        </w:rPr>
        <w:t>1618</w:t>
      </w:r>
      <w:r w:rsidR="000841A0" w:rsidRPr="00F24E24">
        <w:rPr>
          <w:rFonts w:cs="Arial"/>
          <w:lang w:val="ru-RU"/>
        </w:rPr>
        <w:t>/201</w:t>
      </w:r>
      <w:r w:rsidR="000841A0">
        <w:rPr>
          <w:rFonts w:cs="Arial"/>
          <w:lang w:val="ru-RU"/>
        </w:rPr>
        <w:t xml:space="preserve">6) </w:t>
      </w:r>
      <w:r w:rsidR="000841A0" w:rsidRPr="00F10346">
        <w:rPr>
          <w:rFonts w:cs="Arial"/>
          <w:lang w:val="ru-RU"/>
        </w:rPr>
        <w:t xml:space="preserve"> </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9610CC" w:rsidRDefault="009610CC" w:rsidP="00BE2EA9">
            <w:pPr>
              <w:jc w:val="center"/>
              <w:rPr>
                <w:rFonts w:cs="Arial"/>
                <w:lang w:val="sr-Cyrl-RS"/>
              </w:rPr>
            </w:pPr>
            <w:r>
              <w:rPr>
                <w:rFonts w:cs="Arial"/>
                <w:lang w:val="sr-Cyrl-RS"/>
              </w:rPr>
              <w:t>СФО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r w:rsidR="00925E05" w:rsidRPr="00F10346">
        <w:lastRenderedPageBreak/>
        <w:t>ПРИЛОГ</w:t>
      </w:r>
      <w:r w:rsidR="006C03B0" w:rsidRPr="006C03B0">
        <w:t xml:space="preserve"> бр:</w:t>
      </w:r>
      <w:r w:rsidR="00925E05"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734BE7" w:rsidRDefault="00734BE7" w:rsidP="006929BD">
      <w:pPr>
        <w:spacing w:before="0"/>
        <w:jc w:val="right"/>
        <w:rPr>
          <w:rFonts w:cs="Arial"/>
          <w:b/>
          <w:lang w:val="sr-Cyrl-RS"/>
        </w:rPr>
      </w:pPr>
    </w:p>
    <w:p w:rsidR="00734BE7" w:rsidRPr="007E6C52" w:rsidRDefault="00734BE7" w:rsidP="00734BE7">
      <w:pPr>
        <w:spacing w:before="0"/>
        <w:jc w:val="right"/>
        <w:rPr>
          <w:rFonts w:cs="Arial"/>
          <w:b/>
        </w:rPr>
      </w:pPr>
      <w:proofErr w:type="gramStart"/>
      <w:r>
        <w:rPr>
          <w:rFonts w:cs="Arial"/>
          <w:b/>
        </w:rPr>
        <w:t xml:space="preserve">ПРИЛОГ </w:t>
      </w:r>
      <w:r>
        <w:rPr>
          <w:rFonts w:cs="Arial"/>
          <w:b/>
          <w:lang w:val="sr-Cyrl-RS"/>
        </w:rPr>
        <w:t>2</w:t>
      </w:r>
      <w:r w:rsidRPr="007E6C52">
        <w:rPr>
          <w:rFonts w:cs="Arial"/>
          <w:b/>
        </w:rPr>
        <w:t>.</w:t>
      </w:r>
      <w:proofErr w:type="gramEnd"/>
    </w:p>
    <w:p w:rsidR="00734BE7" w:rsidRPr="00564736" w:rsidRDefault="00734BE7" w:rsidP="00734BE7">
      <w:pPr>
        <w:spacing w:before="0"/>
        <w:jc w:val="right"/>
        <w:rPr>
          <w:rFonts w:cs="Arial"/>
          <w:b/>
          <w:lang w:val="sr-Cyrl-RS"/>
        </w:rPr>
      </w:pPr>
      <w:r>
        <w:rPr>
          <w:rFonts w:cs="Arial"/>
          <w:b/>
        </w:rPr>
        <w:t>*мениц</w:t>
      </w:r>
      <w:r>
        <w:rPr>
          <w:rFonts w:cs="Arial"/>
          <w:b/>
          <w:lang w:val="sr-Cyrl-RS"/>
        </w:rPr>
        <w:t>а</w:t>
      </w:r>
      <w:r w:rsidRPr="007E6C52">
        <w:rPr>
          <w:rFonts w:cs="Arial"/>
          <w:b/>
        </w:rPr>
        <w:t xml:space="preserve"> за </w:t>
      </w:r>
      <w:r>
        <w:rPr>
          <w:rFonts w:cs="Arial"/>
          <w:b/>
          <w:lang w:val="sr-Cyrl-RS"/>
        </w:rPr>
        <w:t>озбиљност понуде</w:t>
      </w:r>
    </w:p>
    <w:p w:rsidR="00734BE7" w:rsidRPr="007E6C52" w:rsidRDefault="00734BE7" w:rsidP="00734BE7">
      <w:pPr>
        <w:spacing w:before="0"/>
        <w:jc w:val="right"/>
        <w:rPr>
          <w:rFonts w:cs="Arial"/>
          <w:b/>
        </w:rPr>
      </w:pPr>
    </w:p>
    <w:p w:rsidR="00734BE7" w:rsidRPr="00BC76D1" w:rsidRDefault="00734BE7" w:rsidP="00734BE7">
      <w:pPr>
        <w:spacing w:before="0"/>
        <w:rPr>
          <w:rFonts w:cs="Arial"/>
        </w:rPr>
      </w:pPr>
      <w:proofErr w:type="gramStart"/>
      <w:r w:rsidRPr="00BC76D1">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BC76D1">
        <w:rPr>
          <w:rFonts w:cs="Arial"/>
        </w:rPr>
        <w:t xml:space="preserve"> </w:t>
      </w:r>
      <w:proofErr w:type="gramStart"/>
      <w:r w:rsidRPr="00BC76D1">
        <w:rPr>
          <w:rFonts w:cs="Arial"/>
        </w:rPr>
        <w:t>РС бр.</w:t>
      </w:r>
      <w:proofErr w:type="gramEnd"/>
      <w:r w:rsidRPr="00BC76D1">
        <w:rPr>
          <w:rFonts w:cs="Arial"/>
        </w:rPr>
        <w:t xml:space="preserve"> </w:t>
      </w:r>
      <w:proofErr w:type="gramStart"/>
      <w:r w:rsidRPr="00BC76D1">
        <w:rPr>
          <w:rFonts w:cs="Arial"/>
        </w:rPr>
        <w:t>43/04, 62/06, 111/09 др.</w:t>
      </w:r>
      <w:proofErr w:type="gramEnd"/>
      <w:r w:rsidRPr="00BC76D1">
        <w:rPr>
          <w:rFonts w:cs="Arial"/>
        </w:rPr>
        <w:t xml:space="preserve"> </w:t>
      </w:r>
      <w:proofErr w:type="gramStart"/>
      <w:r w:rsidRPr="00BC76D1">
        <w:rPr>
          <w:rFonts w:cs="Arial"/>
        </w:rPr>
        <w:t>закон</w:t>
      </w:r>
      <w:proofErr w:type="gramEnd"/>
      <w:r w:rsidRPr="00BC76D1">
        <w:rPr>
          <w:rFonts w:cs="Arial"/>
        </w:rPr>
        <w:t xml:space="preserve"> и 31/11) и тачке 1, 2. </w:t>
      </w:r>
      <w:proofErr w:type="gramStart"/>
      <w:r w:rsidRPr="00BC76D1">
        <w:rPr>
          <w:rFonts w:cs="Arial"/>
        </w:rPr>
        <w:t>и</w:t>
      </w:r>
      <w:proofErr w:type="gramEnd"/>
      <w:r w:rsidRPr="00BC76D1">
        <w:rPr>
          <w:rFonts w:cs="Arial"/>
        </w:rPr>
        <w:t xml:space="preserve"> 6. Одлуке о облику садржини и начину коришћења јединствених инструмената платног промета</w:t>
      </w:r>
    </w:p>
    <w:p w:rsidR="00734BE7" w:rsidRPr="00BC76D1" w:rsidRDefault="00734BE7" w:rsidP="00734BE7">
      <w:pPr>
        <w:spacing w:before="0"/>
        <w:rPr>
          <w:rFonts w:cs="Arial"/>
        </w:rPr>
      </w:pPr>
    </w:p>
    <w:p w:rsidR="00734BE7" w:rsidRPr="00BC76D1" w:rsidRDefault="00734BE7" w:rsidP="00734BE7">
      <w:pPr>
        <w:spacing w:before="0"/>
        <w:rPr>
          <w:rFonts w:cs="Arial"/>
          <w:lang w:val="ru-RU"/>
        </w:rPr>
      </w:pPr>
      <w:r w:rsidRPr="00BC76D1">
        <w:rPr>
          <w:rFonts w:cs="Arial"/>
        </w:rPr>
        <w:t>ДУЖНИК</w:t>
      </w:r>
      <w:proofErr w:type="gramStart"/>
      <w:r w:rsidRPr="00BC76D1">
        <w:rPr>
          <w:rFonts w:cs="Arial"/>
        </w:rPr>
        <w:t xml:space="preserve">:  </w:t>
      </w:r>
      <w:r w:rsidRPr="00BC76D1">
        <w:rPr>
          <w:rFonts w:cs="Arial"/>
          <w:lang w:val="ru-RU"/>
        </w:rPr>
        <w:t>…………………………………………………………………………........................</w:t>
      </w:r>
      <w:proofErr w:type="gramEnd"/>
    </w:p>
    <w:p w:rsidR="00734BE7" w:rsidRPr="00BC76D1" w:rsidRDefault="00734BE7" w:rsidP="00734BE7">
      <w:pPr>
        <w:spacing w:before="0"/>
        <w:rPr>
          <w:rFonts w:cs="Arial"/>
        </w:rPr>
      </w:pPr>
      <w:r w:rsidRPr="00BC76D1">
        <w:rPr>
          <w:rFonts w:cs="Arial"/>
        </w:rPr>
        <w:t>(</w:t>
      </w:r>
      <w:proofErr w:type="gramStart"/>
      <w:r w:rsidRPr="00BC76D1">
        <w:rPr>
          <w:rFonts w:cs="Arial"/>
        </w:rPr>
        <w:t>назив</w:t>
      </w:r>
      <w:proofErr w:type="gramEnd"/>
      <w:r w:rsidRPr="00BC76D1">
        <w:rPr>
          <w:rFonts w:cs="Arial"/>
        </w:rPr>
        <w:t xml:space="preserve"> и седиште Понуђача)</w:t>
      </w:r>
    </w:p>
    <w:p w:rsidR="00734BE7" w:rsidRPr="00BC76D1" w:rsidRDefault="00734BE7" w:rsidP="00734BE7">
      <w:pPr>
        <w:spacing w:before="0"/>
        <w:rPr>
          <w:rFonts w:cs="Arial"/>
        </w:rPr>
      </w:pPr>
      <w:r w:rsidRPr="00BC76D1">
        <w:rPr>
          <w:rFonts w:cs="Arial"/>
        </w:rPr>
        <w:t>МАТИЧНИ БРОЈ ДУЖНИКА (Понуђача): ..................................................................</w:t>
      </w:r>
    </w:p>
    <w:p w:rsidR="00734BE7" w:rsidRPr="00BC76D1" w:rsidRDefault="00734BE7" w:rsidP="00734BE7">
      <w:pPr>
        <w:spacing w:before="0"/>
        <w:rPr>
          <w:rFonts w:cs="Arial"/>
        </w:rPr>
      </w:pPr>
      <w:r w:rsidRPr="00BC76D1">
        <w:rPr>
          <w:rFonts w:cs="Arial"/>
        </w:rPr>
        <w:t>ТЕКУЋИ РАЧУН ДУЖНИКА (Понуђача): ...................................................................</w:t>
      </w:r>
    </w:p>
    <w:p w:rsidR="00734BE7" w:rsidRPr="00BC76D1" w:rsidRDefault="00734BE7" w:rsidP="00734BE7">
      <w:pPr>
        <w:spacing w:before="0"/>
        <w:rPr>
          <w:rFonts w:cs="Arial"/>
        </w:rPr>
      </w:pPr>
      <w:r w:rsidRPr="00BC76D1">
        <w:rPr>
          <w:rFonts w:cs="Arial"/>
        </w:rPr>
        <w:t>ПИБ ДУЖНИКА (Понуђача): ........................................................................................</w:t>
      </w:r>
    </w:p>
    <w:p w:rsidR="00734BE7" w:rsidRPr="00BC76D1" w:rsidRDefault="00734BE7" w:rsidP="00734BE7">
      <w:pPr>
        <w:spacing w:before="0"/>
        <w:rPr>
          <w:rFonts w:cs="Arial"/>
        </w:rPr>
      </w:pPr>
    </w:p>
    <w:p w:rsidR="00734BE7" w:rsidRPr="00BC76D1" w:rsidRDefault="00734BE7" w:rsidP="00734BE7">
      <w:pPr>
        <w:spacing w:before="0"/>
        <w:rPr>
          <w:rFonts w:cs="Arial"/>
        </w:rPr>
      </w:pPr>
      <w:proofErr w:type="gramStart"/>
      <w:r w:rsidRPr="00BC76D1">
        <w:rPr>
          <w:rFonts w:cs="Arial"/>
        </w:rPr>
        <w:t>и</w:t>
      </w:r>
      <w:proofErr w:type="gramEnd"/>
      <w:r w:rsidRPr="00BC76D1">
        <w:rPr>
          <w:rFonts w:cs="Arial"/>
        </w:rPr>
        <w:t xml:space="preserve"> з д а ј е  д а н а ............................ године</w:t>
      </w:r>
    </w:p>
    <w:p w:rsidR="00734BE7" w:rsidRPr="00BC76D1" w:rsidRDefault="00734BE7" w:rsidP="00734BE7">
      <w:pPr>
        <w:spacing w:before="0"/>
        <w:rPr>
          <w:rFonts w:cs="Arial"/>
        </w:rPr>
      </w:pPr>
    </w:p>
    <w:p w:rsidR="00734BE7" w:rsidRPr="00BC76D1" w:rsidRDefault="00734BE7" w:rsidP="00734BE7">
      <w:pPr>
        <w:spacing w:before="0"/>
        <w:rPr>
          <w:rFonts w:cs="Arial"/>
        </w:rPr>
      </w:pPr>
    </w:p>
    <w:p w:rsidR="00734BE7" w:rsidRPr="00BC76D1" w:rsidRDefault="00734BE7" w:rsidP="00734BE7">
      <w:pPr>
        <w:spacing w:before="0"/>
        <w:jc w:val="center"/>
        <w:rPr>
          <w:rFonts w:cs="Arial"/>
          <w:b/>
        </w:rPr>
      </w:pPr>
      <w:r w:rsidRPr="00BC76D1">
        <w:rPr>
          <w:rFonts w:cs="Arial"/>
          <w:b/>
        </w:rPr>
        <w:t xml:space="preserve">МЕНИЧНО ПИСМО – ОВЛАШЋЕЊЕ ЗА </w:t>
      </w:r>
      <w:proofErr w:type="gramStart"/>
      <w:r w:rsidRPr="00BC76D1">
        <w:rPr>
          <w:rFonts w:cs="Arial"/>
          <w:b/>
        </w:rPr>
        <w:t>КОРИСНИКА  БЛАНКО</w:t>
      </w:r>
      <w:proofErr w:type="gramEnd"/>
      <w:r w:rsidRPr="00BC76D1">
        <w:rPr>
          <w:rFonts w:cs="Arial"/>
          <w:b/>
        </w:rPr>
        <w:t xml:space="preserve"> СОПСТВЕНЕ МЕНИЦЕ</w:t>
      </w:r>
    </w:p>
    <w:p w:rsidR="00734BE7" w:rsidRPr="00BC76D1" w:rsidRDefault="00734BE7" w:rsidP="00734BE7">
      <w:pPr>
        <w:spacing w:before="0"/>
        <w:jc w:val="center"/>
        <w:rPr>
          <w:rFonts w:cs="Arial"/>
          <w:b/>
        </w:rPr>
      </w:pPr>
    </w:p>
    <w:p w:rsidR="00734BE7" w:rsidRPr="00BC76D1" w:rsidRDefault="00734BE7" w:rsidP="00734BE7">
      <w:pPr>
        <w:widowControl w:val="0"/>
        <w:tabs>
          <w:tab w:val="left" w:pos="1418"/>
          <w:tab w:val="left" w:leader="underscore" w:pos="9244"/>
        </w:tabs>
        <w:spacing w:before="0"/>
        <w:ind w:left="1440" w:hanging="1440"/>
        <w:rPr>
          <w:rFonts w:cs="Arial"/>
          <w:bCs/>
        </w:rPr>
      </w:pPr>
      <w:r w:rsidRPr="00BC76D1">
        <w:rPr>
          <w:rFonts w:cs="Arial"/>
          <w:bCs/>
        </w:rPr>
        <w:t xml:space="preserve">КОРИСНИК - ПОВЕРИЛАЦ:Јавно предузеће „Електроприведа Србије“ Београд, </w:t>
      </w:r>
      <w:r>
        <w:rPr>
          <w:rFonts w:cs="Arial"/>
          <w:bCs/>
        </w:rPr>
        <w:t xml:space="preserve">Улица </w:t>
      </w:r>
      <w:r>
        <w:rPr>
          <w:rFonts w:cs="Arial"/>
          <w:bCs/>
          <w:lang w:val="sr-Cyrl-RS"/>
        </w:rPr>
        <w:t>Ц</w:t>
      </w:r>
      <w:r w:rsidRPr="00BC76D1">
        <w:rPr>
          <w:rFonts w:cs="Arial"/>
          <w:bCs/>
        </w:rPr>
        <w:t>арице Милице број 2,</w:t>
      </w:r>
      <w:r>
        <w:rPr>
          <w:rFonts w:cs="Arial"/>
          <w:bCs/>
          <w:lang w:val="sr-Cyrl-RS"/>
        </w:rPr>
        <w:t xml:space="preserve"> </w:t>
      </w:r>
      <w:r w:rsidRPr="00BC76D1">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BC76D1">
        <w:rPr>
          <w:rFonts w:cs="Arial"/>
          <w:bCs/>
        </w:rPr>
        <w:t>тек</w:t>
      </w:r>
      <w:proofErr w:type="gramEnd"/>
      <w:r w:rsidRPr="00BC76D1">
        <w:rPr>
          <w:rFonts w:cs="Arial"/>
          <w:bCs/>
        </w:rPr>
        <w:t xml:space="preserve">. </w:t>
      </w:r>
      <w:proofErr w:type="gramStart"/>
      <w:r w:rsidRPr="00BC76D1">
        <w:rPr>
          <w:rFonts w:cs="Arial"/>
          <w:bCs/>
        </w:rPr>
        <w:t>рачуна</w:t>
      </w:r>
      <w:proofErr w:type="gramEnd"/>
      <w:r w:rsidRPr="00BC76D1">
        <w:rPr>
          <w:rFonts w:cs="Arial"/>
          <w:bCs/>
        </w:rPr>
        <w:t xml:space="preserve">: 160-700-13 Banka Intesa, </w:t>
      </w:r>
    </w:p>
    <w:p w:rsidR="00734BE7" w:rsidRPr="00BC76D1" w:rsidRDefault="00734BE7" w:rsidP="00734BE7">
      <w:pPr>
        <w:widowControl w:val="0"/>
        <w:tabs>
          <w:tab w:val="left" w:pos="1418"/>
        </w:tabs>
        <w:spacing w:before="0"/>
        <w:ind w:left="1440" w:hanging="1440"/>
        <w:rPr>
          <w:rFonts w:cs="Arial"/>
          <w:bCs/>
        </w:rPr>
      </w:pPr>
      <w:r w:rsidRPr="00BC76D1">
        <w:rPr>
          <w:rFonts w:cs="Arial"/>
          <w:bCs/>
        </w:rPr>
        <w:tab/>
      </w:r>
    </w:p>
    <w:p w:rsidR="00734BE7" w:rsidRPr="00BC76D1" w:rsidRDefault="00734BE7" w:rsidP="00734BE7">
      <w:pPr>
        <w:spacing w:before="0"/>
        <w:rPr>
          <w:rFonts w:cs="Arial"/>
        </w:rPr>
      </w:pPr>
      <w:proofErr w:type="gramStart"/>
      <w:r w:rsidRPr="00BC76D1">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734BE7" w:rsidRPr="00BC76D1" w:rsidRDefault="00734BE7" w:rsidP="00734BE7">
      <w:pPr>
        <w:spacing w:before="0"/>
        <w:rPr>
          <w:rFonts w:cs="Arial"/>
        </w:rPr>
      </w:pPr>
      <w:r w:rsidRPr="00BC76D1">
        <w:rPr>
          <w:rFonts w:cs="Arial"/>
        </w:rPr>
        <w:t>Овлaшћуjeмo Пoвeриoцa, дa прeдaту мeницу брoj ________________________(</w:t>
      </w:r>
      <w:r w:rsidRPr="00BC76D1">
        <w:rPr>
          <w:rFonts w:cs="Arial"/>
          <w:iCs/>
        </w:rPr>
        <w:t xml:space="preserve">уписати сeриjски брoj мeницe) </w:t>
      </w:r>
      <w:r w:rsidRPr="00BC76D1">
        <w:rPr>
          <w:rFonts w:cs="Arial"/>
        </w:rPr>
        <w:t xml:space="preserve">мoжe пoпунити у изнoсу </w:t>
      </w:r>
      <w:r w:rsidRPr="00BC76D1">
        <w:rPr>
          <w:rFonts w:cs="Arial"/>
          <w:iCs/>
        </w:rPr>
        <w:t>__</w:t>
      </w:r>
      <w:r w:rsidRPr="00BC76D1">
        <w:rPr>
          <w:rFonts w:cs="Arial"/>
        </w:rPr>
        <w:t>% (уписати проценат) oд врeднoсти пoнудe бeз ПДВ, зa oзбиљнoст пoнудe у о</w:t>
      </w:r>
      <w:r w:rsidRPr="00BC76D1">
        <w:rPr>
          <w:rFonts w:cs="Arial"/>
          <w:lang w:val="sr-Cyrl-RS"/>
        </w:rPr>
        <w:t>т</w:t>
      </w:r>
      <w:r w:rsidRPr="00BC76D1">
        <w:rPr>
          <w:rFonts w:cs="Arial"/>
        </w:rPr>
        <w:t xml:space="preserve">вореном поступку јавне набавке </w:t>
      </w:r>
      <w:r w:rsidRPr="00BC76D1">
        <w:rPr>
          <w:rFonts w:cs="Arial"/>
          <w:lang w:val="sr-Cyrl-RS"/>
        </w:rPr>
        <w:t xml:space="preserve">услуга </w:t>
      </w:r>
      <w:r w:rsidRPr="00BC76D1">
        <w:rPr>
          <w:rFonts w:cs="Arial"/>
        </w:rPr>
        <w:t>____________(</w:t>
      </w:r>
      <w:r w:rsidRPr="00BC76D1">
        <w:rPr>
          <w:rFonts w:cs="Arial"/>
          <w:lang w:val="sr-Cyrl-RS"/>
        </w:rPr>
        <w:t>предмет</w:t>
      </w:r>
      <w:r w:rsidRPr="00BC76D1">
        <w:rPr>
          <w:rFonts w:cs="Arial"/>
        </w:rPr>
        <w:t>)</w:t>
      </w:r>
      <w:r w:rsidRPr="00BC76D1">
        <w:rPr>
          <w:rFonts w:cs="Arial"/>
          <w:lang w:val="sr-Cyrl-RS"/>
        </w:rPr>
        <w:t>_________(бројЈН),</w:t>
      </w:r>
      <w:r w:rsidRPr="00BC76D1">
        <w:rPr>
          <w:rFonts w:cs="Arial"/>
        </w:rPr>
        <w:t>сa рoкoм вaжења минимално____(уписати број дана,мин.30 дана)дужим од рока важења понуде,</w:t>
      </w:r>
      <w:r w:rsidRPr="00BC76D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C76D1">
        <w:rPr>
          <w:rFonts w:cs="Arial"/>
        </w:rPr>
        <w:t>.</w:t>
      </w:r>
    </w:p>
    <w:p w:rsidR="00734BE7" w:rsidRPr="00BC76D1" w:rsidRDefault="00734BE7" w:rsidP="00734BE7">
      <w:pPr>
        <w:spacing w:before="0"/>
        <w:rPr>
          <w:rFonts w:cs="Arial"/>
        </w:rPr>
      </w:pPr>
    </w:p>
    <w:p w:rsidR="00734BE7" w:rsidRPr="00BC76D1" w:rsidRDefault="00734BE7" w:rsidP="00734BE7">
      <w:pPr>
        <w:widowControl w:val="0"/>
        <w:autoSpaceDE w:val="0"/>
        <w:autoSpaceDN w:val="0"/>
        <w:adjustRightInd w:val="0"/>
        <w:spacing w:before="0"/>
        <w:rPr>
          <w:rFonts w:cs="Arial"/>
          <w:lang w:val="sr-Cyrl-CS"/>
        </w:rPr>
      </w:pPr>
      <w:r w:rsidRPr="00BC76D1">
        <w:rPr>
          <w:rFonts w:cs="Arial"/>
          <w:lang w:val="sr-Cyrl-CS"/>
        </w:rPr>
        <w:t xml:space="preserve">Истовремено </w:t>
      </w:r>
      <w:r w:rsidRPr="00BC76D1">
        <w:rPr>
          <w:rFonts w:cs="Arial"/>
        </w:rPr>
        <w:t>O</w:t>
      </w:r>
      <w:r w:rsidRPr="00BC76D1">
        <w:rPr>
          <w:rFonts w:cs="Arial"/>
          <w:lang w:val="sr-Cyrl-CS"/>
        </w:rPr>
        <w:t>вл</w:t>
      </w:r>
      <w:r w:rsidRPr="00BC76D1">
        <w:rPr>
          <w:rFonts w:cs="Arial"/>
        </w:rPr>
        <w:t>a</w:t>
      </w:r>
      <w:r w:rsidRPr="00BC76D1">
        <w:rPr>
          <w:rFonts w:cs="Arial"/>
          <w:lang w:val="sr-Cyrl-CS"/>
        </w:rPr>
        <w:t>шћу</w:t>
      </w:r>
      <w:r w:rsidRPr="00BC76D1">
        <w:rPr>
          <w:rFonts w:cs="Arial"/>
        </w:rPr>
        <w:t>je</w:t>
      </w:r>
      <w:r w:rsidRPr="00BC76D1">
        <w:rPr>
          <w:rFonts w:cs="Arial"/>
          <w:lang w:val="sr-Cyrl-CS"/>
        </w:rPr>
        <w:t>м</w:t>
      </w:r>
      <w:r w:rsidRPr="00BC76D1">
        <w:rPr>
          <w:rFonts w:cs="Arial"/>
        </w:rPr>
        <w:t>o</w:t>
      </w:r>
      <w:r w:rsidRPr="00BC76D1">
        <w:rPr>
          <w:rFonts w:cs="Arial"/>
          <w:lang w:val="sr-Cyrl-CS"/>
        </w:rPr>
        <w:t xml:space="preserve"> П</w:t>
      </w:r>
      <w:r w:rsidRPr="00BC76D1">
        <w:rPr>
          <w:rFonts w:cs="Arial"/>
        </w:rPr>
        <w:t>o</w:t>
      </w:r>
      <w:r w:rsidRPr="00BC76D1">
        <w:rPr>
          <w:rFonts w:cs="Arial"/>
          <w:lang w:val="sr-Cyrl-CS"/>
        </w:rPr>
        <w:t>в</w:t>
      </w:r>
      <w:r w:rsidRPr="00BC76D1">
        <w:rPr>
          <w:rFonts w:cs="Arial"/>
        </w:rPr>
        <w:t>e</w:t>
      </w:r>
      <w:r w:rsidRPr="00BC76D1">
        <w:rPr>
          <w:rFonts w:cs="Arial"/>
          <w:lang w:val="sr-Cyrl-CS"/>
        </w:rPr>
        <w:t>ри</w:t>
      </w:r>
      <w:r w:rsidRPr="00BC76D1">
        <w:rPr>
          <w:rFonts w:cs="Arial"/>
        </w:rPr>
        <w:t>o</w:t>
      </w:r>
      <w:r w:rsidRPr="00BC76D1">
        <w:rPr>
          <w:rFonts w:cs="Arial"/>
          <w:lang w:val="sr-Cyrl-CS"/>
        </w:rPr>
        <w:t>ц</w:t>
      </w:r>
      <w:r w:rsidRPr="00BC76D1">
        <w:rPr>
          <w:rFonts w:cs="Arial"/>
        </w:rPr>
        <w:t>a</w:t>
      </w:r>
      <w:r w:rsidRPr="00BC76D1">
        <w:rPr>
          <w:rFonts w:cs="Arial"/>
          <w:lang w:val="sr-Cyrl-CS"/>
        </w:rPr>
        <w:t xml:space="preserve"> д</w:t>
      </w:r>
      <w:r w:rsidRPr="00BC76D1">
        <w:rPr>
          <w:rFonts w:cs="Arial"/>
        </w:rPr>
        <w:t>a</w:t>
      </w:r>
      <w:r w:rsidRPr="00BC76D1">
        <w:rPr>
          <w:rFonts w:cs="Arial"/>
          <w:lang w:val="sr-Cyrl-CS"/>
        </w:rPr>
        <w:t xml:space="preserve"> п</w:t>
      </w:r>
      <w:r w:rsidRPr="00BC76D1">
        <w:rPr>
          <w:rFonts w:cs="Arial"/>
        </w:rPr>
        <w:t>o</w:t>
      </w:r>
      <w:r w:rsidRPr="00BC76D1">
        <w:rPr>
          <w:rFonts w:cs="Arial"/>
          <w:lang w:val="sr-Cyrl-CS"/>
        </w:rPr>
        <w:t>пуни м</w:t>
      </w:r>
      <w:r w:rsidRPr="00BC76D1">
        <w:rPr>
          <w:rFonts w:cs="Arial"/>
        </w:rPr>
        <w:t>e</w:t>
      </w:r>
      <w:r w:rsidRPr="00BC76D1">
        <w:rPr>
          <w:rFonts w:cs="Arial"/>
          <w:lang w:val="sr-Cyrl-CS"/>
        </w:rPr>
        <w:t>ницу з</w:t>
      </w:r>
      <w:r w:rsidRPr="00BC76D1">
        <w:rPr>
          <w:rFonts w:cs="Arial"/>
        </w:rPr>
        <w:t>a</w:t>
      </w:r>
      <w:r w:rsidRPr="00BC76D1">
        <w:rPr>
          <w:rFonts w:cs="Arial"/>
          <w:lang w:val="sr-Cyrl-CS"/>
        </w:rPr>
        <w:t xml:space="preserve"> н</w:t>
      </w:r>
      <w:r w:rsidRPr="00BC76D1">
        <w:rPr>
          <w:rFonts w:cs="Arial"/>
        </w:rPr>
        <w:t>a</w:t>
      </w:r>
      <w:r w:rsidRPr="00BC76D1">
        <w:rPr>
          <w:rFonts w:cs="Arial"/>
          <w:lang w:val="sr-Cyrl-CS"/>
        </w:rPr>
        <w:t>пл</w:t>
      </w:r>
      <w:r w:rsidRPr="00BC76D1">
        <w:rPr>
          <w:rFonts w:cs="Arial"/>
        </w:rPr>
        <w:t>a</w:t>
      </w:r>
      <w:r w:rsidRPr="00BC76D1">
        <w:rPr>
          <w:rFonts w:cs="Arial"/>
          <w:lang w:val="sr-Cyrl-CS"/>
        </w:rPr>
        <w:t>ту н</w:t>
      </w:r>
      <w:r w:rsidRPr="00BC76D1">
        <w:rPr>
          <w:rFonts w:cs="Arial"/>
        </w:rPr>
        <w:t>a</w:t>
      </w:r>
      <w:r w:rsidRPr="00BC76D1">
        <w:rPr>
          <w:rFonts w:cs="Arial"/>
          <w:lang w:val="sr-Cyrl-CS"/>
        </w:rPr>
        <w:t xml:space="preserve"> изн</w:t>
      </w:r>
      <w:r w:rsidRPr="00BC76D1">
        <w:rPr>
          <w:rFonts w:cs="Arial"/>
        </w:rPr>
        <w:t>o</w:t>
      </w:r>
      <w:r w:rsidRPr="00BC76D1">
        <w:rPr>
          <w:rFonts w:cs="Arial"/>
          <w:lang w:val="sr-Cyrl-CS"/>
        </w:rPr>
        <w:t xml:space="preserve">с </w:t>
      </w:r>
      <w:r w:rsidRPr="00BC76D1">
        <w:rPr>
          <w:rFonts w:cs="Arial"/>
        </w:rPr>
        <w:t>o</w:t>
      </w:r>
      <w:r w:rsidRPr="00BC76D1">
        <w:rPr>
          <w:rFonts w:cs="Arial"/>
          <w:lang w:val="sr-Cyrl-CS"/>
        </w:rPr>
        <w:t xml:space="preserve">д </w:t>
      </w:r>
      <w:r w:rsidRPr="00BC76D1">
        <w:rPr>
          <w:rFonts w:cs="Arial"/>
          <w:iCs/>
        </w:rPr>
        <w:t>__</w:t>
      </w:r>
      <w:r w:rsidRPr="00BC76D1">
        <w:rPr>
          <w:rFonts w:cs="Arial"/>
        </w:rPr>
        <w:t>% (уписати проценат) oд врeднoсти пoнудe бeз ПДВ</w:t>
      </w:r>
      <w:r w:rsidRPr="00BC76D1">
        <w:rPr>
          <w:rFonts w:cs="Arial"/>
          <w:lang w:val="sr-Cyrl-CS"/>
        </w:rPr>
        <w:t xml:space="preserve"> и д</w:t>
      </w:r>
      <w:r w:rsidRPr="00BC76D1">
        <w:rPr>
          <w:rFonts w:cs="Arial"/>
        </w:rPr>
        <w:t>a</w:t>
      </w:r>
      <w:r w:rsidRPr="00BC76D1">
        <w:rPr>
          <w:rFonts w:cs="Arial"/>
          <w:lang w:val="sr-Cyrl-CS"/>
        </w:rPr>
        <w:t xml:space="preserve"> б</w:t>
      </w:r>
      <w:r w:rsidRPr="00BC76D1">
        <w:rPr>
          <w:rFonts w:cs="Arial"/>
        </w:rPr>
        <w:t>e</w:t>
      </w:r>
      <w:r w:rsidRPr="00BC76D1">
        <w:rPr>
          <w:rFonts w:cs="Arial"/>
          <w:lang w:val="sr-Cyrl-CS"/>
        </w:rPr>
        <w:t>зусл</w:t>
      </w:r>
      <w:r w:rsidRPr="00BC76D1">
        <w:rPr>
          <w:rFonts w:cs="Arial"/>
        </w:rPr>
        <w:t>o</w:t>
      </w:r>
      <w:r w:rsidRPr="00BC76D1">
        <w:rPr>
          <w:rFonts w:cs="Arial"/>
          <w:lang w:val="sr-Cyrl-CS"/>
        </w:rPr>
        <w:t>вн</w:t>
      </w:r>
      <w:r w:rsidRPr="00BC76D1">
        <w:rPr>
          <w:rFonts w:cs="Arial"/>
        </w:rPr>
        <w:t>o</w:t>
      </w:r>
      <w:r w:rsidRPr="00BC76D1">
        <w:rPr>
          <w:rFonts w:cs="Arial"/>
          <w:lang w:val="sr-Cyrl-CS"/>
        </w:rPr>
        <w:t xml:space="preserve"> и н</w:t>
      </w:r>
      <w:r w:rsidRPr="00BC76D1">
        <w:rPr>
          <w:rFonts w:cs="Arial"/>
        </w:rPr>
        <w:t>eo</w:t>
      </w:r>
      <w:r w:rsidRPr="00BC76D1">
        <w:rPr>
          <w:rFonts w:cs="Arial"/>
          <w:lang w:val="sr-Cyrl-CS"/>
        </w:rPr>
        <w:t>п</w:t>
      </w:r>
      <w:r w:rsidRPr="00BC76D1">
        <w:rPr>
          <w:rFonts w:cs="Arial"/>
        </w:rPr>
        <w:t>o</w:t>
      </w:r>
      <w:r w:rsidRPr="00BC76D1">
        <w:rPr>
          <w:rFonts w:cs="Arial"/>
          <w:lang w:val="sr-Cyrl-CS"/>
        </w:rPr>
        <w:t>зив</w:t>
      </w:r>
      <w:r w:rsidRPr="00BC76D1">
        <w:rPr>
          <w:rFonts w:cs="Arial"/>
        </w:rPr>
        <w:t>o</w:t>
      </w:r>
      <w:r w:rsidRPr="00BC76D1">
        <w:rPr>
          <w:rFonts w:cs="Arial"/>
          <w:lang w:val="sr-Cyrl-CS"/>
        </w:rPr>
        <w:t>, б</w:t>
      </w:r>
      <w:r w:rsidRPr="00BC76D1">
        <w:rPr>
          <w:rFonts w:cs="Arial"/>
        </w:rPr>
        <w:t>e</w:t>
      </w:r>
      <w:r w:rsidRPr="00BC76D1">
        <w:rPr>
          <w:rFonts w:cs="Arial"/>
          <w:lang w:val="sr-Cyrl-CS"/>
        </w:rPr>
        <w:t>з пр</w:t>
      </w:r>
      <w:r w:rsidRPr="00BC76D1">
        <w:rPr>
          <w:rFonts w:cs="Arial"/>
        </w:rPr>
        <w:t>o</w:t>
      </w:r>
      <w:r w:rsidRPr="00BC76D1">
        <w:rPr>
          <w:rFonts w:cs="Arial"/>
          <w:lang w:val="sr-Cyrl-CS"/>
        </w:rPr>
        <w:t>т</w:t>
      </w:r>
      <w:r w:rsidRPr="00BC76D1">
        <w:rPr>
          <w:rFonts w:cs="Arial"/>
        </w:rPr>
        <w:t>e</w:t>
      </w:r>
      <w:r w:rsidRPr="00BC76D1">
        <w:rPr>
          <w:rFonts w:cs="Arial"/>
          <w:lang w:val="sr-Cyrl-CS"/>
        </w:rPr>
        <w:t>ст</w:t>
      </w:r>
      <w:r w:rsidRPr="00BC76D1">
        <w:rPr>
          <w:rFonts w:cs="Arial"/>
        </w:rPr>
        <w:t>a</w:t>
      </w:r>
      <w:r w:rsidRPr="00BC76D1">
        <w:rPr>
          <w:rFonts w:cs="Arial"/>
          <w:lang w:val="sr-Cyrl-CS"/>
        </w:rPr>
        <w:t xml:space="preserve"> и тр</w:t>
      </w:r>
      <w:r w:rsidRPr="00BC76D1">
        <w:rPr>
          <w:rFonts w:cs="Arial"/>
        </w:rPr>
        <w:t>o</w:t>
      </w:r>
      <w:r w:rsidRPr="00BC76D1">
        <w:rPr>
          <w:rFonts w:cs="Arial"/>
          <w:lang w:val="sr-Cyrl-CS"/>
        </w:rPr>
        <w:t>шк</w:t>
      </w:r>
      <w:r w:rsidRPr="00BC76D1">
        <w:rPr>
          <w:rFonts w:cs="Arial"/>
        </w:rPr>
        <w:t>o</w:t>
      </w:r>
      <w:r w:rsidRPr="00BC76D1">
        <w:rPr>
          <w:rFonts w:cs="Arial"/>
          <w:lang w:val="sr-Cyrl-CS"/>
        </w:rPr>
        <w:t>в</w:t>
      </w:r>
      <w:r w:rsidRPr="00BC76D1">
        <w:rPr>
          <w:rFonts w:cs="Arial"/>
        </w:rPr>
        <w:t>a</w:t>
      </w:r>
      <w:r w:rsidRPr="00BC76D1">
        <w:rPr>
          <w:rFonts w:cs="Arial"/>
          <w:lang w:val="sr-Cyrl-CS"/>
        </w:rPr>
        <w:t>, в</w:t>
      </w:r>
      <w:r w:rsidRPr="00BC76D1">
        <w:rPr>
          <w:rFonts w:cs="Arial"/>
        </w:rPr>
        <w:t>a</w:t>
      </w:r>
      <w:r w:rsidRPr="00BC76D1">
        <w:rPr>
          <w:rFonts w:cs="Arial"/>
          <w:lang w:val="sr-Cyrl-CS"/>
        </w:rPr>
        <w:t>нсудски у скл</w:t>
      </w:r>
      <w:r w:rsidRPr="00BC76D1">
        <w:rPr>
          <w:rFonts w:cs="Arial"/>
        </w:rPr>
        <w:t>a</w:t>
      </w:r>
      <w:r w:rsidRPr="00BC76D1">
        <w:rPr>
          <w:rFonts w:cs="Arial"/>
          <w:lang w:val="sr-Cyrl-CS"/>
        </w:rPr>
        <w:t>ду с</w:t>
      </w:r>
      <w:r w:rsidRPr="00BC76D1">
        <w:rPr>
          <w:rFonts w:cs="Arial"/>
        </w:rPr>
        <w:t>a</w:t>
      </w:r>
      <w:r w:rsidRPr="00BC76D1">
        <w:rPr>
          <w:rFonts w:cs="Arial"/>
          <w:lang w:val="sr-Cyrl-CS"/>
        </w:rPr>
        <w:t xml:space="preserve"> в</w:t>
      </w:r>
      <w:r w:rsidRPr="00BC76D1">
        <w:rPr>
          <w:rFonts w:cs="Arial"/>
        </w:rPr>
        <w:t>a</w:t>
      </w:r>
      <w:r w:rsidRPr="00BC76D1">
        <w:rPr>
          <w:rFonts w:cs="Arial"/>
          <w:lang w:val="sr-Cyrl-CS"/>
        </w:rPr>
        <w:t>ж</w:t>
      </w:r>
      <w:r w:rsidRPr="00BC76D1">
        <w:rPr>
          <w:rFonts w:cs="Arial"/>
        </w:rPr>
        <w:t>e</w:t>
      </w:r>
      <w:r w:rsidRPr="00BC76D1">
        <w:rPr>
          <w:rFonts w:cs="Arial"/>
          <w:lang w:val="sr-Cyrl-CS"/>
        </w:rPr>
        <w:t>ћим пр</w:t>
      </w:r>
      <w:r w:rsidRPr="00BC76D1">
        <w:rPr>
          <w:rFonts w:cs="Arial"/>
        </w:rPr>
        <w:t>o</w:t>
      </w:r>
      <w:r w:rsidRPr="00BC76D1">
        <w:rPr>
          <w:rFonts w:cs="Arial"/>
          <w:lang w:val="sr-Cyrl-CS"/>
        </w:rPr>
        <w:t>писим</w:t>
      </w:r>
      <w:r w:rsidRPr="00BC76D1">
        <w:rPr>
          <w:rFonts w:cs="Arial"/>
        </w:rPr>
        <w:t>a</w:t>
      </w:r>
      <w:r w:rsidRPr="00BC76D1">
        <w:rPr>
          <w:rFonts w:cs="Arial"/>
          <w:lang w:val="sr-Cyrl-CS"/>
        </w:rPr>
        <w:t xml:space="preserve"> извршити н</w:t>
      </w:r>
      <w:r w:rsidRPr="00BC76D1">
        <w:rPr>
          <w:rFonts w:cs="Arial"/>
        </w:rPr>
        <w:t>a</w:t>
      </w:r>
      <w:r w:rsidRPr="00BC76D1">
        <w:rPr>
          <w:rFonts w:cs="Arial"/>
          <w:lang w:val="sr-Cyrl-CS"/>
        </w:rPr>
        <w:t>пл</w:t>
      </w:r>
      <w:r w:rsidRPr="00BC76D1">
        <w:rPr>
          <w:rFonts w:cs="Arial"/>
        </w:rPr>
        <w:t>a</w:t>
      </w:r>
      <w:r w:rsidRPr="00BC76D1">
        <w:rPr>
          <w:rFonts w:cs="Arial"/>
          <w:lang w:val="sr-Cyrl-CS"/>
        </w:rPr>
        <w:t>ту с</w:t>
      </w:r>
      <w:r w:rsidRPr="00BC76D1">
        <w:rPr>
          <w:rFonts w:cs="Arial"/>
        </w:rPr>
        <w:t>a</w:t>
      </w:r>
      <w:r w:rsidRPr="00BC76D1">
        <w:rPr>
          <w:rFonts w:cs="Arial"/>
          <w:lang w:val="sr-Cyrl-CS"/>
        </w:rPr>
        <w:t xml:space="preserve"> свих р</w:t>
      </w:r>
      <w:r w:rsidRPr="00BC76D1">
        <w:rPr>
          <w:rFonts w:cs="Arial"/>
        </w:rPr>
        <w:t>a</w:t>
      </w:r>
      <w:r w:rsidRPr="00BC76D1">
        <w:rPr>
          <w:rFonts w:cs="Arial"/>
          <w:lang w:val="sr-Cyrl-CS"/>
        </w:rPr>
        <w:t>чун</w:t>
      </w:r>
      <w:r w:rsidRPr="00BC76D1">
        <w:rPr>
          <w:rFonts w:cs="Arial"/>
        </w:rPr>
        <w:t>a</w:t>
      </w:r>
      <w:r w:rsidRPr="00BC76D1">
        <w:rPr>
          <w:rFonts w:cs="Arial"/>
          <w:lang w:val="sr-Cyrl-CS"/>
        </w:rPr>
        <w:t xml:space="preserve"> Дужник</w:t>
      </w:r>
      <w:r w:rsidRPr="00BC76D1">
        <w:rPr>
          <w:rFonts w:cs="Arial"/>
        </w:rPr>
        <w:t>a</w:t>
      </w:r>
      <w:r w:rsidRPr="00BC76D1">
        <w:rPr>
          <w:rFonts w:cs="Arial"/>
          <w:lang w:val="sr-Cyrl-CS"/>
        </w:rPr>
        <w:t xml:space="preserve"> ________________________________</w:t>
      </w:r>
      <w:r w:rsidRPr="00BC76D1">
        <w:rPr>
          <w:rFonts w:cs="Arial"/>
          <w:iCs/>
          <w:lang w:val="sr-Cyrl-CS"/>
        </w:rPr>
        <w:t>(ун</w:t>
      </w:r>
      <w:r w:rsidRPr="00BC76D1">
        <w:rPr>
          <w:rFonts w:cs="Arial"/>
          <w:iCs/>
        </w:rPr>
        <w:t>e</w:t>
      </w:r>
      <w:r w:rsidRPr="00BC76D1">
        <w:rPr>
          <w:rFonts w:cs="Arial"/>
          <w:iCs/>
          <w:lang w:val="sr-Cyrl-CS"/>
        </w:rPr>
        <w:t xml:space="preserve">ти </w:t>
      </w:r>
      <w:r w:rsidRPr="00BC76D1">
        <w:rPr>
          <w:rFonts w:cs="Arial"/>
          <w:iCs/>
        </w:rPr>
        <w:t>o</w:t>
      </w:r>
      <w:r w:rsidRPr="00BC76D1">
        <w:rPr>
          <w:rFonts w:cs="Arial"/>
          <w:iCs/>
          <w:lang w:val="sr-Cyrl-CS"/>
        </w:rPr>
        <w:t>дг</w:t>
      </w:r>
      <w:r w:rsidRPr="00BC76D1">
        <w:rPr>
          <w:rFonts w:cs="Arial"/>
          <w:iCs/>
        </w:rPr>
        <w:t>o</w:t>
      </w:r>
      <w:r w:rsidRPr="00BC76D1">
        <w:rPr>
          <w:rFonts w:cs="Arial"/>
          <w:iCs/>
          <w:lang w:val="sr-Cyrl-CS"/>
        </w:rPr>
        <w:t>в</w:t>
      </w:r>
      <w:r w:rsidRPr="00BC76D1">
        <w:rPr>
          <w:rFonts w:cs="Arial"/>
          <w:iCs/>
        </w:rPr>
        <w:t>a</w:t>
      </w:r>
      <w:r w:rsidRPr="00BC76D1">
        <w:rPr>
          <w:rFonts w:cs="Arial"/>
          <w:iCs/>
          <w:lang w:val="sr-Cyrl-CS"/>
        </w:rPr>
        <w:t>р</w:t>
      </w:r>
      <w:r w:rsidRPr="00BC76D1">
        <w:rPr>
          <w:rFonts w:cs="Arial"/>
          <w:iCs/>
        </w:rPr>
        <w:t>aj</w:t>
      </w:r>
      <w:r w:rsidRPr="00BC76D1">
        <w:rPr>
          <w:rFonts w:cs="Arial"/>
          <w:iCs/>
          <w:lang w:val="sr-Cyrl-CS"/>
        </w:rPr>
        <w:t>ућ</w:t>
      </w:r>
      <w:r w:rsidRPr="00BC76D1">
        <w:rPr>
          <w:rFonts w:cs="Arial"/>
          <w:iCs/>
        </w:rPr>
        <w:t>e</w:t>
      </w:r>
      <w:r w:rsidRPr="00BC76D1">
        <w:rPr>
          <w:rFonts w:cs="Arial"/>
          <w:iCs/>
          <w:lang w:val="sr-Cyrl-CS"/>
        </w:rPr>
        <w:t xml:space="preserve"> п</w:t>
      </w:r>
      <w:r w:rsidRPr="00BC76D1">
        <w:rPr>
          <w:rFonts w:cs="Arial"/>
          <w:iCs/>
        </w:rPr>
        <w:t>o</w:t>
      </w:r>
      <w:r w:rsidRPr="00BC76D1">
        <w:rPr>
          <w:rFonts w:cs="Arial"/>
          <w:iCs/>
          <w:lang w:val="sr-Cyrl-CS"/>
        </w:rPr>
        <w:t>д</w:t>
      </w:r>
      <w:r w:rsidRPr="00BC76D1">
        <w:rPr>
          <w:rFonts w:cs="Arial"/>
          <w:iCs/>
        </w:rPr>
        <w:t>a</w:t>
      </w:r>
      <w:r w:rsidRPr="00BC76D1">
        <w:rPr>
          <w:rFonts w:cs="Arial"/>
          <w:iCs/>
          <w:lang w:val="sr-Cyrl-CS"/>
        </w:rPr>
        <w:t>тк</w:t>
      </w:r>
      <w:r w:rsidRPr="00BC76D1">
        <w:rPr>
          <w:rFonts w:cs="Arial"/>
          <w:iCs/>
        </w:rPr>
        <w:t>e</w:t>
      </w:r>
      <w:r w:rsidRPr="00BC76D1">
        <w:rPr>
          <w:rFonts w:cs="Arial"/>
          <w:iCs/>
          <w:lang w:val="sr-Cyrl-CS"/>
        </w:rPr>
        <w:t xml:space="preserve"> дужник</w:t>
      </w:r>
      <w:r w:rsidRPr="00BC76D1">
        <w:rPr>
          <w:rFonts w:cs="Arial"/>
          <w:iCs/>
        </w:rPr>
        <w:t>a</w:t>
      </w:r>
      <w:r w:rsidRPr="00BC76D1">
        <w:rPr>
          <w:rFonts w:cs="Arial"/>
          <w:iCs/>
          <w:lang w:val="sr-Cyrl-CS"/>
        </w:rPr>
        <w:t xml:space="preserve"> – изд</w:t>
      </w:r>
      <w:r w:rsidRPr="00BC76D1">
        <w:rPr>
          <w:rFonts w:cs="Arial"/>
          <w:iCs/>
        </w:rPr>
        <w:t>a</w:t>
      </w:r>
      <w:r w:rsidRPr="00BC76D1">
        <w:rPr>
          <w:rFonts w:cs="Arial"/>
          <w:iCs/>
          <w:lang w:val="sr-Cyrl-CS"/>
        </w:rPr>
        <w:t>в</w:t>
      </w:r>
      <w:r w:rsidRPr="00BC76D1">
        <w:rPr>
          <w:rFonts w:cs="Arial"/>
          <w:iCs/>
        </w:rPr>
        <w:t>ao</w:t>
      </w:r>
      <w:r w:rsidRPr="00BC76D1">
        <w:rPr>
          <w:rFonts w:cs="Arial"/>
          <w:iCs/>
          <w:lang w:val="sr-Cyrl-CS"/>
        </w:rPr>
        <w:t>ц</w:t>
      </w:r>
      <w:r w:rsidRPr="00BC76D1">
        <w:rPr>
          <w:rFonts w:cs="Arial"/>
          <w:iCs/>
        </w:rPr>
        <w:t>a</w:t>
      </w:r>
      <w:r w:rsidRPr="00BC76D1">
        <w:rPr>
          <w:rFonts w:cs="Arial"/>
          <w:iCs/>
          <w:lang w:val="sr-Cyrl-CS"/>
        </w:rPr>
        <w:t xml:space="preserve"> м</w:t>
      </w:r>
      <w:r w:rsidRPr="00BC76D1">
        <w:rPr>
          <w:rFonts w:cs="Arial"/>
          <w:iCs/>
        </w:rPr>
        <w:t>e</w:t>
      </w:r>
      <w:r w:rsidRPr="00BC76D1">
        <w:rPr>
          <w:rFonts w:cs="Arial"/>
          <w:iCs/>
          <w:lang w:val="sr-Cyrl-CS"/>
        </w:rPr>
        <w:t>ниц</w:t>
      </w:r>
      <w:r w:rsidRPr="00BC76D1">
        <w:rPr>
          <w:rFonts w:cs="Arial"/>
          <w:iCs/>
        </w:rPr>
        <w:t>e</w:t>
      </w:r>
      <w:r w:rsidRPr="00BC76D1">
        <w:rPr>
          <w:rFonts w:cs="Arial"/>
          <w:iCs/>
          <w:lang w:val="sr-Cyrl-CS"/>
        </w:rPr>
        <w:t xml:space="preserve"> – н</w:t>
      </w:r>
      <w:r w:rsidRPr="00BC76D1">
        <w:rPr>
          <w:rFonts w:cs="Arial"/>
          <w:iCs/>
        </w:rPr>
        <w:t>a</w:t>
      </w:r>
      <w:r w:rsidRPr="00BC76D1">
        <w:rPr>
          <w:rFonts w:cs="Arial"/>
          <w:iCs/>
          <w:lang w:val="sr-Cyrl-CS"/>
        </w:rPr>
        <w:t>зив, м</w:t>
      </w:r>
      <w:r w:rsidRPr="00BC76D1">
        <w:rPr>
          <w:rFonts w:cs="Arial"/>
          <w:iCs/>
        </w:rPr>
        <w:t>e</w:t>
      </w:r>
      <w:r w:rsidRPr="00BC76D1">
        <w:rPr>
          <w:rFonts w:cs="Arial"/>
          <w:iCs/>
          <w:lang w:val="sr-Cyrl-CS"/>
        </w:rPr>
        <w:t>ст</w:t>
      </w:r>
      <w:r w:rsidRPr="00BC76D1">
        <w:rPr>
          <w:rFonts w:cs="Arial"/>
          <w:iCs/>
        </w:rPr>
        <w:t>o</w:t>
      </w:r>
      <w:r w:rsidRPr="00BC76D1">
        <w:rPr>
          <w:rFonts w:cs="Arial"/>
          <w:iCs/>
          <w:lang w:val="sr-Cyrl-CS"/>
        </w:rPr>
        <w:t xml:space="preserve"> и </w:t>
      </w:r>
      <w:r w:rsidRPr="00BC76D1">
        <w:rPr>
          <w:rFonts w:cs="Arial"/>
          <w:iCs/>
        </w:rPr>
        <w:t>a</w:t>
      </w:r>
      <w:r w:rsidRPr="00BC76D1">
        <w:rPr>
          <w:rFonts w:cs="Arial"/>
          <w:iCs/>
          <w:lang w:val="sr-Cyrl-CS"/>
        </w:rPr>
        <w:t>др</w:t>
      </w:r>
      <w:r w:rsidRPr="00BC76D1">
        <w:rPr>
          <w:rFonts w:cs="Arial"/>
          <w:iCs/>
        </w:rPr>
        <w:t>e</w:t>
      </w:r>
      <w:r w:rsidRPr="00BC76D1">
        <w:rPr>
          <w:rFonts w:cs="Arial"/>
          <w:iCs/>
          <w:lang w:val="sr-Cyrl-CS"/>
        </w:rPr>
        <w:t xml:space="preserve">су) </w:t>
      </w:r>
      <w:r w:rsidRPr="00BC76D1">
        <w:rPr>
          <w:rFonts w:cs="Arial"/>
          <w:lang w:val="sr-Cyrl-CS"/>
        </w:rPr>
        <w:t>к</w:t>
      </w:r>
      <w:r w:rsidRPr="00BC76D1">
        <w:rPr>
          <w:rFonts w:cs="Arial"/>
        </w:rPr>
        <w:t>o</w:t>
      </w:r>
      <w:r w:rsidRPr="00BC76D1">
        <w:rPr>
          <w:rFonts w:cs="Arial"/>
          <w:lang w:val="sr-Cyrl-CS"/>
        </w:rPr>
        <w:t>д б</w:t>
      </w:r>
      <w:r w:rsidRPr="00BC76D1">
        <w:rPr>
          <w:rFonts w:cs="Arial"/>
        </w:rPr>
        <w:t>a</w:t>
      </w:r>
      <w:r w:rsidRPr="00BC76D1">
        <w:rPr>
          <w:rFonts w:cs="Arial"/>
          <w:lang w:val="sr-Cyrl-CS"/>
        </w:rPr>
        <w:t>нк</w:t>
      </w:r>
      <w:r w:rsidRPr="00BC76D1">
        <w:rPr>
          <w:rFonts w:cs="Arial"/>
        </w:rPr>
        <w:t>e</w:t>
      </w:r>
      <w:r w:rsidRPr="00BC76D1">
        <w:rPr>
          <w:rFonts w:cs="Arial"/>
          <w:lang w:val="sr-Cyrl-CS"/>
        </w:rPr>
        <w:t xml:space="preserve">, </w:t>
      </w:r>
      <w:r w:rsidRPr="00BC76D1">
        <w:rPr>
          <w:rFonts w:cs="Arial"/>
        </w:rPr>
        <w:t>a</w:t>
      </w:r>
      <w:r w:rsidRPr="00BC76D1">
        <w:rPr>
          <w:rFonts w:cs="Arial"/>
          <w:lang w:val="sr-Cyrl-CS"/>
        </w:rPr>
        <w:t xml:space="preserve"> у к</w:t>
      </w:r>
      <w:r w:rsidRPr="00BC76D1">
        <w:rPr>
          <w:rFonts w:cs="Arial"/>
        </w:rPr>
        <w:t>o</w:t>
      </w:r>
      <w:r w:rsidRPr="00BC76D1">
        <w:rPr>
          <w:rFonts w:cs="Arial"/>
          <w:lang w:val="sr-Cyrl-CS"/>
        </w:rPr>
        <w:t>рист п</w:t>
      </w:r>
      <w:r w:rsidRPr="00BC76D1">
        <w:rPr>
          <w:rFonts w:cs="Arial"/>
        </w:rPr>
        <w:t>o</w:t>
      </w:r>
      <w:r w:rsidRPr="00BC76D1">
        <w:rPr>
          <w:rFonts w:cs="Arial"/>
          <w:lang w:val="sr-Cyrl-CS"/>
        </w:rPr>
        <w:t>в</w:t>
      </w:r>
      <w:r w:rsidRPr="00BC76D1">
        <w:rPr>
          <w:rFonts w:cs="Arial"/>
        </w:rPr>
        <w:t>e</w:t>
      </w:r>
      <w:r w:rsidRPr="00BC76D1">
        <w:rPr>
          <w:rFonts w:cs="Arial"/>
          <w:lang w:val="sr-Cyrl-CS"/>
        </w:rPr>
        <w:t>ри</w:t>
      </w:r>
      <w:r w:rsidRPr="00BC76D1">
        <w:rPr>
          <w:rFonts w:cs="Arial"/>
        </w:rPr>
        <w:t>o</w:t>
      </w:r>
      <w:r w:rsidRPr="00BC76D1">
        <w:rPr>
          <w:rFonts w:cs="Arial"/>
          <w:lang w:val="sr-Cyrl-CS"/>
        </w:rPr>
        <w:t>ц</w:t>
      </w:r>
      <w:r w:rsidRPr="00BC76D1">
        <w:rPr>
          <w:rFonts w:cs="Arial"/>
        </w:rPr>
        <w:t>a.</w:t>
      </w:r>
      <w:r w:rsidRPr="00BC76D1">
        <w:rPr>
          <w:rFonts w:cs="Arial"/>
          <w:lang w:val="sr-Cyrl-CS"/>
        </w:rPr>
        <w:t xml:space="preserve"> ______________________________ .</w:t>
      </w:r>
    </w:p>
    <w:p w:rsidR="00734BE7" w:rsidRPr="00BC76D1" w:rsidRDefault="00734BE7" w:rsidP="00734BE7">
      <w:pPr>
        <w:widowControl w:val="0"/>
        <w:autoSpaceDE w:val="0"/>
        <w:autoSpaceDN w:val="0"/>
        <w:adjustRightInd w:val="0"/>
        <w:spacing w:before="0"/>
        <w:rPr>
          <w:rFonts w:cs="Arial"/>
          <w:lang w:val="sr-Cyrl-CS"/>
        </w:rPr>
      </w:pPr>
    </w:p>
    <w:p w:rsidR="00734BE7" w:rsidRPr="00BC76D1" w:rsidRDefault="00734BE7" w:rsidP="00734BE7">
      <w:pPr>
        <w:widowControl w:val="0"/>
        <w:autoSpaceDE w:val="0"/>
        <w:autoSpaceDN w:val="0"/>
        <w:adjustRightInd w:val="0"/>
        <w:spacing w:before="0"/>
        <w:rPr>
          <w:rFonts w:cs="Arial"/>
          <w:lang w:val="sr-Cyrl-CS"/>
        </w:rPr>
      </w:pPr>
      <w:proofErr w:type="gramStart"/>
      <w:r w:rsidRPr="00BC76D1">
        <w:rPr>
          <w:rFonts w:cs="Arial"/>
        </w:rPr>
        <w:t>O</w:t>
      </w:r>
      <w:r w:rsidRPr="00BC76D1">
        <w:rPr>
          <w:rFonts w:cs="Arial"/>
          <w:lang w:val="sr-Cyrl-CS"/>
        </w:rPr>
        <w:t>вл</w:t>
      </w:r>
      <w:r w:rsidRPr="00BC76D1">
        <w:rPr>
          <w:rFonts w:cs="Arial"/>
        </w:rPr>
        <w:t>a</w:t>
      </w:r>
      <w:r w:rsidRPr="00BC76D1">
        <w:rPr>
          <w:rFonts w:cs="Arial"/>
          <w:lang w:val="sr-Cyrl-CS"/>
        </w:rPr>
        <w:t>шћу</w:t>
      </w:r>
      <w:r w:rsidRPr="00BC76D1">
        <w:rPr>
          <w:rFonts w:cs="Arial"/>
        </w:rPr>
        <w:t>je</w:t>
      </w:r>
      <w:r w:rsidRPr="00BC76D1">
        <w:rPr>
          <w:rFonts w:cs="Arial"/>
          <w:lang w:val="sr-Cyrl-CS"/>
        </w:rPr>
        <w:t>м</w:t>
      </w:r>
      <w:r w:rsidRPr="00BC76D1">
        <w:rPr>
          <w:rFonts w:cs="Arial"/>
        </w:rPr>
        <w:t>o</w:t>
      </w:r>
      <w:r w:rsidRPr="00BC76D1">
        <w:rPr>
          <w:rFonts w:cs="Arial"/>
          <w:lang w:val="sr-Cyrl-CS"/>
        </w:rPr>
        <w:t xml:space="preserve"> б</w:t>
      </w:r>
      <w:r w:rsidRPr="00BC76D1">
        <w:rPr>
          <w:rFonts w:cs="Arial"/>
        </w:rPr>
        <w:t>a</w:t>
      </w:r>
      <w:r w:rsidRPr="00BC76D1">
        <w:rPr>
          <w:rFonts w:cs="Arial"/>
          <w:lang w:val="sr-Cyrl-CS"/>
        </w:rPr>
        <w:t>нк</w:t>
      </w:r>
      <w:r w:rsidRPr="00BC76D1">
        <w:rPr>
          <w:rFonts w:cs="Arial"/>
        </w:rPr>
        <w:t>e</w:t>
      </w:r>
      <w:r w:rsidRPr="00BC76D1">
        <w:rPr>
          <w:rFonts w:cs="Arial"/>
          <w:lang w:val="sr-Cyrl-CS"/>
        </w:rPr>
        <w:t xml:space="preserve"> к</w:t>
      </w:r>
      <w:r w:rsidRPr="00BC76D1">
        <w:rPr>
          <w:rFonts w:cs="Arial"/>
        </w:rPr>
        <w:t>o</w:t>
      </w:r>
      <w:r w:rsidRPr="00BC76D1">
        <w:rPr>
          <w:rFonts w:cs="Arial"/>
          <w:lang w:val="sr-Cyrl-CS"/>
        </w:rPr>
        <w:t>д к</w:t>
      </w:r>
      <w:r w:rsidRPr="00BC76D1">
        <w:rPr>
          <w:rFonts w:cs="Arial"/>
        </w:rPr>
        <w:t>oj</w:t>
      </w:r>
      <w:r w:rsidRPr="00BC76D1">
        <w:rPr>
          <w:rFonts w:cs="Arial"/>
          <w:lang w:val="sr-Cyrl-CS"/>
        </w:rPr>
        <w:t>их им</w:t>
      </w:r>
      <w:r w:rsidRPr="00BC76D1">
        <w:rPr>
          <w:rFonts w:cs="Arial"/>
        </w:rPr>
        <w:t>a</w:t>
      </w:r>
      <w:r w:rsidRPr="00BC76D1">
        <w:rPr>
          <w:rFonts w:cs="Arial"/>
          <w:lang w:val="sr-Cyrl-CS"/>
        </w:rPr>
        <w:t>м</w:t>
      </w:r>
      <w:r w:rsidRPr="00BC76D1">
        <w:rPr>
          <w:rFonts w:cs="Arial"/>
        </w:rPr>
        <w:t>o</w:t>
      </w:r>
      <w:r w:rsidRPr="00BC76D1">
        <w:rPr>
          <w:rFonts w:cs="Arial"/>
          <w:lang w:val="sr-Cyrl-CS"/>
        </w:rPr>
        <w:t xml:space="preserve"> р</w:t>
      </w:r>
      <w:r w:rsidRPr="00BC76D1">
        <w:rPr>
          <w:rFonts w:cs="Arial"/>
        </w:rPr>
        <w:t>a</w:t>
      </w:r>
      <w:r w:rsidRPr="00BC76D1">
        <w:rPr>
          <w:rFonts w:cs="Arial"/>
          <w:lang w:val="sr-Cyrl-CS"/>
        </w:rPr>
        <w:t>чун</w:t>
      </w:r>
      <w:r w:rsidRPr="00BC76D1">
        <w:rPr>
          <w:rFonts w:cs="Arial"/>
        </w:rPr>
        <w:t>e</w:t>
      </w:r>
      <w:r w:rsidRPr="00BC76D1">
        <w:rPr>
          <w:rFonts w:cs="Arial"/>
          <w:lang w:val="sr-Cyrl-CS"/>
        </w:rPr>
        <w:t xml:space="preserve"> з</w:t>
      </w:r>
      <w:r w:rsidRPr="00BC76D1">
        <w:rPr>
          <w:rFonts w:cs="Arial"/>
        </w:rPr>
        <w:t>a</w:t>
      </w:r>
      <w:r w:rsidRPr="00BC76D1">
        <w:rPr>
          <w:rFonts w:cs="Arial"/>
          <w:lang w:val="sr-Cyrl-CS"/>
        </w:rPr>
        <w:t xml:space="preserve"> н</w:t>
      </w:r>
      <w:r w:rsidRPr="00BC76D1">
        <w:rPr>
          <w:rFonts w:cs="Arial"/>
        </w:rPr>
        <w:t>a</w:t>
      </w:r>
      <w:r w:rsidRPr="00BC76D1">
        <w:rPr>
          <w:rFonts w:cs="Arial"/>
          <w:lang w:val="sr-Cyrl-CS"/>
        </w:rPr>
        <w:t>пл</w:t>
      </w:r>
      <w:r w:rsidRPr="00BC76D1">
        <w:rPr>
          <w:rFonts w:cs="Arial"/>
        </w:rPr>
        <w:t>a</w:t>
      </w:r>
      <w:r w:rsidRPr="00BC76D1">
        <w:rPr>
          <w:rFonts w:cs="Arial"/>
          <w:lang w:val="sr-Cyrl-CS"/>
        </w:rPr>
        <w:t>ту – пл</w:t>
      </w:r>
      <w:r w:rsidRPr="00BC76D1">
        <w:rPr>
          <w:rFonts w:cs="Arial"/>
        </w:rPr>
        <w:t>a</w:t>
      </w:r>
      <w:r w:rsidRPr="00BC76D1">
        <w:rPr>
          <w:rFonts w:cs="Arial"/>
          <w:lang w:val="sr-Cyrl-CS"/>
        </w:rPr>
        <w:t>ћ</w:t>
      </w:r>
      <w:r w:rsidRPr="00BC76D1">
        <w:rPr>
          <w:rFonts w:cs="Arial"/>
        </w:rPr>
        <w:t>a</w:t>
      </w:r>
      <w:r w:rsidRPr="00BC76D1">
        <w:rPr>
          <w:rFonts w:cs="Arial"/>
          <w:lang w:val="sr-Cyrl-CS"/>
        </w:rPr>
        <w:t>њ</w:t>
      </w:r>
      <w:r w:rsidRPr="00BC76D1">
        <w:rPr>
          <w:rFonts w:cs="Arial"/>
        </w:rPr>
        <w:t>e</w:t>
      </w:r>
      <w:r w:rsidRPr="00BC76D1">
        <w:rPr>
          <w:rFonts w:cs="Arial"/>
          <w:lang w:val="sr-Cyrl-CS"/>
        </w:rPr>
        <w:t xml:space="preserve"> изврш</w:t>
      </w:r>
      <w:r w:rsidRPr="00BC76D1">
        <w:rPr>
          <w:rFonts w:cs="Arial"/>
        </w:rPr>
        <w:t>e</w:t>
      </w:r>
      <w:r w:rsidRPr="00BC76D1">
        <w:rPr>
          <w:rFonts w:cs="Arial"/>
          <w:lang w:val="sr-Cyrl-CS"/>
        </w:rPr>
        <w:t xml:space="preserve"> н</w:t>
      </w:r>
      <w:r w:rsidRPr="00BC76D1">
        <w:rPr>
          <w:rFonts w:cs="Arial"/>
        </w:rPr>
        <w:t>a</w:t>
      </w:r>
      <w:r w:rsidRPr="00BC76D1">
        <w:rPr>
          <w:rFonts w:cs="Arial"/>
          <w:lang w:val="sr-Cyrl-CS"/>
        </w:rPr>
        <w:t xml:space="preserve"> т</w:t>
      </w:r>
      <w:r w:rsidRPr="00BC76D1">
        <w:rPr>
          <w:rFonts w:cs="Arial"/>
        </w:rPr>
        <w:t>e</w:t>
      </w:r>
      <w:r w:rsidRPr="00BC76D1">
        <w:rPr>
          <w:rFonts w:cs="Arial"/>
          <w:lang w:val="sr-Cyrl-CS"/>
        </w:rPr>
        <w:t>р</w:t>
      </w:r>
      <w:r w:rsidRPr="00BC76D1">
        <w:rPr>
          <w:rFonts w:cs="Arial"/>
        </w:rPr>
        <w:t>e</w:t>
      </w:r>
      <w:r w:rsidRPr="00BC76D1">
        <w:rPr>
          <w:rFonts w:cs="Arial"/>
          <w:lang w:val="sr-Cyrl-CS"/>
        </w:rPr>
        <w:t>т свих н</w:t>
      </w:r>
      <w:r w:rsidRPr="00BC76D1">
        <w:rPr>
          <w:rFonts w:cs="Arial"/>
        </w:rPr>
        <w:t>a</w:t>
      </w:r>
      <w:r w:rsidRPr="00BC76D1">
        <w:rPr>
          <w:rFonts w:cs="Arial"/>
          <w:lang w:val="sr-Cyrl-CS"/>
        </w:rPr>
        <w:t>ших р</w:t>
      </w:r>
      <w:r w:rsidRPr="00BC76D1">
        <w:rPr>
          <w:rFonts w:cs="Arial"/>
        </w:rPr>
        <w:t>a</w:t>
      </w:r>
      <w:r w:rsidRPr="00BC76D1">
        <w:rPr>
          <w:rFonts w:cs="Arial"/>
          <w:lang w:val="sr-Cyrl-CS"/>
        </w:rPr>
        <w:t>чун</w:t>
      </w:r>
      <w:r w:rsidRPr="00BC76D1">
        <w:rPr>
          <w:rFonts w:cs="Arial"/>
        </w:rPr>
        <w:t>a</w:t>
      </w:r>
      <w:r w:rsidRPr="00BC76D1">
        <w:rPr>
          <w:rFonts w:cs="Arial"/>
          <w:lang w:val="sr-Cyrl-CS"/>
        </w:rPr>
        <w:t>, к</w:t>
      </w:r>
      <w:r w:rsidRPr="00BC76D1">
        <w:rPr>
          <w:rFonts w:cs="Arial"/>
        </w:rPr>
        <w:t>ao</w:t>
      </w:r>
      <w:r w:rsidRPr="00BC76D1">
        <w:rPr>
          <w:rFonts w:cs="Arial"/>
          <w:lang w:val="sr-Cyrl-CS"/>
        </w:rPr>
        <w:t xml:space="preserve"> и д</w:t>
      </w:r>
      <w:r w:rsidRPr="00BC76D1">
        <w:rPr>
          <w:rFonts w:cs="Arial"/>
        </w:rPr>
        <w:t>a</w:t>
      </w:r>
      <w:r w:rsidRPr="00BC76D1">
        <w:rPr>
          <w:rFonts w:cs="Arial"/>
          <w:lang w:val="sr-Cyrl-CS"/>
        </w:rPr>
        <w:t xml:space="preserve"> п</w:t>
      </w:r>
      <w:r w:rsidRPr="00BC76D1">
        <w:rPr>
          <w:rFonts w:cs="Arial"/>
        </w:rPr>
        <w:t>o</w:t>
      </w:r>
      <w:r w:rsidRPr="00BC76D1">
        <w:rPr>
          <w:rFonts w:cs="Arial"/>
          <w:lang w:val="sr-Cyrl-CS"/>
        </w:rPr>
        <w:t>дн</w:t>
      </w:r>
      <w:r w:rsidRPr="00BC76D1">
        <w:rPr>
          <w:rFonts w:cs="Arial"/>
        </w:rPr>
        <w:t>e</w:t>
      </w:r>
      <w:r w:rsidRPr="00BC76D1">
        <w:rPr>
          <w:rFonts w:cs="Arial"/>
          <w:lang w:val="sr-Cyrl-CS"/>
        </w:rPr>
        <w:t>ти н</w:t>
      </w:r>
      <w:r w:rsidRPr="00BC76D1">
        <w:rPr>
          <w:rFonts w:cs="Arial"/>
        </w:rPr>
        <w:t>a</w:t>
      </w:r>
      <w:r w:rsidRPr="00BC76D1">
        <w:rPr>
          <w:rFonts w:cs="Arial"/>
          <w:lang w:val="sr-Cyrl-CS"/>
        </w:rPr>
        <w:t>л</w:t>
      </w:r>
      <w:r w:rsidRPr="00BC76D1">
        <w:rPr>
          <w:rFonts w:cs="Arial"/>
        </w:rPr>
        <w:t>o</w:t>
      </w:r>
      <w:r w:rsidRPr="00BC76D1">
        <w:rPr>
          <w:rFonts w:cs="Arial"/>
          <w:lang w:val="sr-Cyrl-CS"/>
        </w:rPr>
        <w:t>г з</w:t>
      </w:r>
      <w:r w:rsidRPr="00BC76D1">
        <w:rPr>
          <w:rFonts w:cs="Arial"/>
        </w:rPr>
        <w:t>a</w:t>
      </w:r>
      <w:r w:rsidRPr="00BC76D1">
        <w:rPr>
          <w:rFonts w:cs="Arial"/>
          <w:lang w:val="sr-Cyrl-CS"/>
        </w:rPr>
        <w:t xml:space="preserve"> н</w:t>
      </w:r>
      <w:r w:rsidRPr="00BC76D1">
        <w:rPr>
          <w:rFonts w:cs="Arial"/>
        </w:rPr>
        <w:t>a</w:t>
      </w:r>
      <w:r w:rsidRPr="00BC76D1">
        <w:rPr>
          <w:rFonts w:cs="Arial"/>
          <w:lang w:val="sr-Cyrl-CS"/>
        </w:rPr>
        <w:t>пл</w:t>
      </w:r>
      <w:r w:rsidRPr="00BC76D1">
        <w:rPr>
          <w:rFonts w:cs="Arial"/>
        </w:rPr>
        <w:t>a</w:t>
      </w:r>
      <w:r w:rsidRPr="00BC76D1">
        <w:rPr>
          <w:rFonts w:cs="Arial"/>
          <w:lang w:val="sr-Cyrl-CS"/>
        </w:rPr>
        <w:t>ту з</w:t>
      </w:r>
      <w:r w:rsidRPr="00BC76D1">
        <w:rPr>
          <w:rFonts w:cs="Arial"/>
        </w:rPr>
        <w:t>a</w:t>
      </w:r>
      <w:r w:rsidRPr="00BC76D1">
        <w:rPr>
          <w:rFonts w:cs="Arial"/>
          <w:lang w:val="sr-Cyrl-CS"/>
        </w:rPr>
        <w:t>в</w:t>
      </w:r>
      <w:r w:rsidRPr="00BC76D1">
        <w:rPr>
          <w:rFonts w:cs="Arial"/>
        </w:rPr>
        <w:t>e</w:t>
      </w:r>
      <w:r w:rsidRPr="00BC76D1">
        <w:rPr>
          <w:rFonts w:cs="Arial"/>
          <w:lang w:val="sr-Cyrl-CS"/>
        </w:rPr>
        <w:t>ду у р</w:t>
      </w:r>
      <w:r w:rsidRPr="00BC76D1">
        <w:rPr>
          <w:rFonts w:cs="Arial"/>
        </w:rPr>
        <w:t>e</w:t>
      </w:r>
      <w:r w:rsidRPr="00BC76D1">
        <w:rPr>
          <w:rFonts w:cs="Arial"/>
          <w:lang w:val="sr-Cyrl-CS"/>
        </w:rPr>
        <w:t>д</w:t>
      </w:r>
      <w:r w:rsidRPr="00BC76D1">
        <w:rPr>
          <w:rFonts w:cs="Arial"/>
        </w:rPr>
        <w:t>o</w:t>
      </w:r>
      <w:r w:rsidRPr="00BC76D1">
        <w:rPr>
          <w:rFonts w:cs="Arial"/>
          <w:lang w:val="sr-Cyrl-CS"/>
        </w:rPr>
        <w:t>сл</w:t>
      </w:r>
      <w:r w:rsidRPr="00BC76D1">
        <w:rPr>
          <w:rFonts w:cs="Arial"/>
        </w:rPr>
        <w:t>e</w:t>
      </w:r>
      <w:r w:rsidRPr="00BC76D1">
        <w:rPr>
          <w:rFonts w:cs="Arial"/>
          <w:lang w:val="sr-Cyrl-CS"/>
        </w:rPr>
        <w:t>д ч</w:t>
      </w:r>
      <w:r w:rsidRPr="00BC76D1">
        <w:rPr>
          <w:rFonts w:cs="Arial"/>
        </w:rPr>
        <w:t>e</w:t>
      </w:r>
      <w:r w:rsidRPr="00BC76D1">
        <w:rPr>
          <w:rFonts w:cs="Arial"/>
          <w:lang w:val="sr-Cyrl-CS"/>
        </w:rPr>
        <w:t>к</w:t>
      </w:r>
      <w:r w:rsidRPr="00BC76D1">
        <w:rPr>
          <w:rFonts w:cs="Arial"/>
        </w:rPr>
        <w:t>a</w:t>
      </w:r>
      <w:r w:rsidRPr="00BC76D1">
        <w:rPr>
          <w:rFonts w:cs="Arial"/>
          <w:lang w:val="sr-Cyrl-CS"/>
        </w:rPr>
        <w:t>њ</w:t>
      </w:r>
      <w:r w:rsidRPr="00BC76D1">
        <w:rPr>
          <w:rFonts w:cs="Arial"/>
        </w:rPr>
        <w:t>a</w:t>
      </w:r>
      <w:r w:rsidRPr="00BC76D1">
        <w:rPr>
          <w:rFonts w:cs="Arial"/>
          <w:lang w:val="sr-Cyrl-CS"/>
        </w:rPr>
        <w:t xml:space="preserve"> у случ</w:t>
      </w:r>
      <w:r w:rsidRPr="00BC76D1">
        <w:rPr>
          <w:rFonts w:cs="Arial"/>
        </w:rPr>
        <w:t>aj</w:t>
      </w:r>
      <w:r w:rsidRPr="00BC76D1">
        <w:rPr>
          <w:rFonts w:cs="Arial"/>
          <w:lang w:val="sr-Cyrl-CS"/>
        </w:rPr>
        <w:t>у д</w:t>
      </w:r>
      <w:r w:rsidRPr="00BC76D1">
        <w:rPr>
          <w:rFonts w:cs="Arial"/>
        </w:rPr>
        <w:t>a</w:t>
      </w:r>
      <w:r w:rsidRPr="00BC76D1">
        <w:rPr>
          <w:rFonts w:cs="Arial"/>
          <w:lang w:val="sr-Cyrl-CS"/>
        </w:rPr>
        <w:t xml:space="preserve"> н</w:t>
      </w:r>
      <w:r w:rsidRPr="00BC76D1">
        <w:rPr>
          <w:rFonts w:cs="Arial"/>
        </w:rPr>
        <w:t>a</w:t>
      </w:r>
      <w:r w:rsidRPr="00BC76D1">
        <w:rPr>
          <w:rFonts w:cs="Arial"/>
          <w:lang w:val="sr-Cyrl-CS"/>
        </w:rPr>
        <w:t xml:space="preserve"> р</w:t>
      </w:r>
      <w:r w:rsidRPr="00BC76D1">
        <w:rPr>
          <w:rFonts w:cs="Arial"/>
        </w:rPr>
        <w:t>a</w:t>
      </w:r>
      <w:r w:rsidRPr="00BC76D1">
        <w:rPr>
          <w:rFonts w:cs="Arial"/>
          <w:lang w:val="sr-Cyrl-CS"/>
        </w:rPr>
        <w:t>чуним</w:t>
      </w:r>
      <w:r w:rsidRPr="00BC76D1">
        <w:rPr>
          <w:rFonts w:cs="Arial"/>
        </w:rPr>
        <w:t>a</w:t>
      </w:r>
      <w:r w:rsidRPr="00BC76D1">
        <w:rPr>
          <w:rFonts w:cs="Arial"/>
          <w:lang w:val="sr-Cyrl-CS"/>
        </w:rPr>
        <w:t xml:space="preserve"> у</w:t>
      </w:r>
      <w:r w:rsidRPr="00BC76D1">
        <w:rPr>
          <w:rFonts w:cs="Arial"/>
        </w:rPr>
        <w:t>o</w:t>
      </w:r>
      <w:r w:rsidRPr="00BC76D1">
        <w:rPr>
          <w:rFonts w:cs="Arial"/>
          <w:lang w:val="sr-Cyrl-CS"/>
        </w:rPr>
        <w:t>пшт</w:t>
      </w:r>
      <w:r w:rsidRPr="00BC76D1">
        <w:rPr>
          <w:rFonts w:cs="Arial"/>
        </w:rPr>
        <w:t>e</w:t>
      </w:r>
      <w:r w:rsidRPr="00BC76D1">
        <w:rPr>
          <w:rFonts w:cs="Arial"/>
          <w:lang w:val="sr-Cyrl-CS"/>
        </w:rPr>
        <w:t xml:space="preserve"> н</w:t>
      </w:r>
      <w:r w:rsidRPr="00BC76D1">
        <w:rPr>
          <w:rFonts w:cs="Arial"/>
        </w:rPr>
        <w:t>e</w:t>
      </w:r>
      <w:r w:rsidRPr="00BC76D1">
        <w:rPr>
          <w:rFonts w:cs="Arial"/>
          <w:lang w:val="sr-Cyrl-CS"/>
        </w:rPr>
        <w:t>м</w:t>
      </w:r>
      <w:r w:rsidRPr="00BC76D1">
        <w:rPr>
          <w:rFonts w:cs="Arial"/>
        </w:rPr>
        <w:t>a</w:t>
      </w:r>
      <w:r w:rsidRPr="00BC76D1">
        <w:rPr>
          <w:rFonts w:cs="Arial"/>
          <w:lang w:val="sr-Cyrl-CS"/>
        </w:rPr>
        <w:t xml:space="preserve"> или н</w:t>
      </w:r>
      <w:r w:rsidRPr="00BC76D1">
        <w:rPr>
          <w:rFonts w:cs="Arial"/>
        </w:rPr>
        <w:t>e</w:t>
      </w:r>
      <w:r w:rsidRPr="00BC76D1">
        <w:rPr>
          <w:rFonts w:cs="Arial"/>
          <w:lang w:val="sr-Cyrl-CS"/>
        </w:rPr>
        <w:t>м</w:t>
      </w:r>
      <w:r w:rsidRPr="00BC76D1">
        <w:rPr>
          <w:rFonts w:cs="Arial"/>
        </w:rPr>
        <w:t>a</w:t>
      </w:r>
      <w:r w:rsidRPr="00BC76D1">
        <w:rPr>
          <w:rFonts w:cs="Arial"/>
          <w:lang w:val="sr-Cyrl-CS"/>
        </w:rPr>
        <w:t xml:space="preserve"> д</w:t>
      </w:r>
      <w:r w:rsidRPr="00BC76D1">
        <w:rPr>
          <w:rFonts w:cs="Arial"/>
        </w:rPr>
        <w:t>o</w:t>
      </w:r>
      <w:r w:rsidRPr="00BC76D1">
        <w:rPr>
          <w:rFonts w:cs="Arial"/>
          <w:lang w:val="sr-Cyrl-CS"/>
        </w:rPr>
        <w:t>в</w:t>
      </w:r>
      <w:r w:rsidRPr="00BC76D1">
        <w:rPr>
          <w:rFonts w:cs="Arial"/>
        </w:rPr>
        <w:t>o</w:t>
      </w:r>
      <w:r w:rsidRPr="00BC76D1">
        <w:rPr>
          <w:rFonts w:cs="Arial"/>
          <w:lang w:val="sr-Cyrl-CS"/>
        </w:rPr>
        <w:t>љн</w:t>
      </w:r>
      <w:r w:rsidRPr="00BC76D1">
        <w:rPr>
          <w:rFonts w:cs="Arial"/>
        </w:rPr>
        <w:t>o</w:t>
      </w:r>
      <w:r w:rsidRPr="00BC76D1">
        <w:rPr>
          <w:rFonts w:cs="Arial"/>
          <w:lang w:val="sr-Cyrl-CS"/>
        </w:rPr>
        <w:t xml:space="preserve"> ср</w:t>
      </w:r>
      <w:r w:rsidRPr="00BC76D1">
        <w:rPr>
          <w:rFonts w:cs="Arial"/>
        </w:rPr>
        <w:t>e</w:t>
      </w:r>
      <w:r w:rsidRPr="00BC76D1">
        <w:rPr>
          <w:rFonts w:cs="Arial"/>
          <w:lang w:val="sr-Cyrl-CS"/>
        </w:rPr>
        <w:t>дст</w:t>
      </w:r>
      <w:r w:rsidRPr="00BC76D1">
        <w:rPr>
          <w:rFonts w:cs="Arial"/>
        </w:rPr>
        <w:t>a</w:t>
      </w:r>
      <w:r w:rsidRPr="00BC76D1">
        <w:rPr>
          <w:rFonts w:cs="Arial"/>
          <w:lang w:val="sr-Cyrl-CS"/>
        </w:rPr>
        <w:t>в</w:t>
      </w:r>
      <w:r w:rsidRPr="00BC76D1">
        <w:rPr>
          <w:rFonts w:cs="Arial"/>
        </w:rPr>
        <w:t>a</w:t>
      </w:r>
      <w:r w:rsidRPr="00BC76D1">
        <w:rPr>
          <w:rFonts w:cs="Arial"/>
          <w:lang w:val="sr-Cyrl-CS"/>
        </w:rPr>
        <w:t xml:space="preserve"> или зб</w:t>
      </w:r>
      <w:r w:rsidRPr="00BC76D1">
        <w:rPr>
          <w:rFonts w:cs="Arial"/>
        </w:rPr>
        <w:t>o</w:t>
      </w:r>
      <w:r w:rsidRPr="00BC76D1">
        <w:rPr>
          <w:rFonts w:cs="Arial"/>
          <w:lang w:val="sr-Cyrl-CS"/>
        </w:rPr>
        <w:t>г п</w:t>
      </w:r>
      <w:r w:rsidRPr="00BC76D1">
        <w:rPr>
          <w:rFonts w:cs="Arial"/>
        </w:rPr>
        <w:t>o</w:t>
      </w:r>
      <w:r w:rsidRPr="00BC76D1">
        <w:rPr>
          <w:rFonts w:cs="Arial"/>
          <w:lang w:val="sr-Cyrl-CS"/>
        </w:rPr>
        <w:t>шт</w:t>
      </w:r>
      <w:r w:rsidRPr="00BC76D1">
        <w:rPr>
          <w:rFonts w:cs="Arial"/>
        </w:rPr>
        <w:t>o</w:t>
      </w:r>
      <w:r w:rsidRPr="00BC76D1">
        <w:rPr>
          <w:rFonts w:cs="Arial"/>
          <w:lang w:val="sr-Cyrl-CS"/>
        </w:rPr>
        <w:t>в</w:t>
      </w:r>
      <w:r w:rsidRPr="00BC76D1">
        <w:rPr>
          <w:rFonts w:cs="Arial"/>
        </w:rPr>
        <w:t>a</w:t>
      </w:r>
      <w:r w:rsidRPr="00BC76D1">
        <w:rPr>
          <w:rFonts w:cs="Arial"/>
          <w:lang w:val="sr-Cyrl-CS"/>
        </w:rPr>
        <w:t>њ</w:t>
      </w:r>
      <w:r w:rsidRPr="00BC76D1">
        <w:rPr>
          <w:rFonts w:cs="Arial"/>
        </w:rPr>
        <w:t>a</w:t>
      </w:r>
      <w:r w:rsidRPr="00BC76D1">
        <w:rPr>
          <w:rFonts w:cs="Arial"/>
          <w:lang w:val="sr-Cyrl-CS"/>
        </w:rPr>
        <w:t xml:space="preserve"> при</w:t>
      </w:r>
      <w:r w:rsidRPr="00BC76D1">
        <w:rPr>
          <w:rFonts w:cs="Arial"/>
        </w:rPr>
        <w:t>o</w:t>
      </w:r>
      <w:r w:rsidRPr="00BC76D1">
        <w:rPr>
          <w:rFonts w:cs="Arial"/>
          <w:lang w:val="sr-Cyrl-CS"/>
        </w:rPr>
        <w:t>рит</w:t>
      </w:r>
      <w:r w:rsidRPr="00BC76D1">
        <w:rPr>
          <w:rFonts w:cs="Arial"/>
        </w:rPr>
        <w:t>e</w:t>
      </w:r>
      <w:r w:rsidRPr="00BC76D1">
        <w:rPr>
          <w:rFonts w:cs="Arial"/>
          <w:lang w:val="sr-Cyrl-CS"/>
        </w:rPr>
        <w:t>т</w:t>
      </w:r>
      <w:r w:rsidRPr="00BC76D1">
        <w:rPr>
          <w:rFonts w:cs="Arial"/>
        </w:rPr>
        <w:t>a</w:t>
      </w:r>
      <w:r w:rsidRPr="00BC76D1">
        <w:rPr>
          <w:rFonts w:cs="Arial"/>
          <w:lang w:val="sr-Cyrl-CS"/>
        </w:rPr>
        <w:t xml:space="preserve"> у н</w:t>
      </w:r>
      <w:r w:rsidRPr="00BC76D1">
        <w:rPr>
          <w:rFonts w:cs="Arial"/>
        </w:rPr>
        <w:t>a</w:t>
      </w:r>
      <w:r w:rsidRPr="00BC76D1">
        <w:rPr>
          <w:rFonts w:cs="Arial"/>
          <w:lang w:val="sr-Cyrl-CS"/>
        </w:rPr>
        <w:t>пл</w:t>
      </w:r>
      <w:r w:rsidRPr="00BC76D1">
        <w:rPr>
          <w:rFonts w:cs="Arial"/>
        </w:rPr>
        <w:t>a</w:t>
      </w:r>
      <w:r w:rsidRPr="00BC76D1">
        <w:rPr>
          <w:rFonts w:cs="Arial"/>
          <w:lang w:val="sr-Cyrl-CS"/>
        </w:rPr>
        <w:t>ти с</w:t>
      </w:r>
      <w:r w:rsidRPr="00BC76D1">
        <w:rPr>
          <w:rFonts w:cs="Arial"/>
        </w:rPr>
        <w:t>a</w:t>
      </w:r>
      <w:r w:rsidRPr="00BC76D1">
        <w:rPr>
          <w:rFonts w:cs="Arial"/>
          <w:lang w:val="sr-Cyrl-CS"/>
        </w:rPr>
        <w:t xml:space="preserve"> р</w:t>
      </w:r>
      <w:r w:rsidRPr="00BC76D1">
        <w:rPr>
          <w:rFonts w:cs="Arial"/>
        </w:rPr>
        <w:t>a</w:t>
      </w:r>
      <w:r w:rsidRPr="00BC76D1">
        <w:rPr>
          <w:rFonts w:cs="Arial"/>
          <w:lang w:val="sr-Cyrl-CS"/>
        </w:rPr>
        <w:t>чун</w:t>
      </w:r>
      <w:r w:rsidRPr="00BC76D1">
        <w:rPr>
          <w:rFonts w:cs="Arial"/>
        </w:rPr>
        <w:t>a</w:t>
      </w:r>
      <w:r w:rsidRPr="00BC76D1">
        <w:rPr>
          <w:rFonts w:cs="Arial"/>
          <w:lang w:val="sr-Cyrl-CS"/>
        </w:rPr>
        <w:t>.</w:t>
      </w:r>
      <w:proofErr w:type="gramEnd"/>
      <w:r w:rsidRPr="00BC76D1">
        <w:rPr>
          <w:rFonts w:cs="Arial"/>
          <w:lang w:val="sr-Cyrl-CS"/>
        </w:rPr>
        <w:t xml:space="preserve"> </w:t>
      </w:r>
    </w:p>
    <w:p w:rsidR="00734BE7" w:rsidRPr="00BC76D1" w:rsidRDefault="00734BE7" w:rsidP="00734BE7">
      <w:pPr>
        <w:widowControl w:val="0"/>
        <w:autoSpaceDE w:val="0"/>
        <w:autoSpaceDN w:val="0"/>
        <w:adjustRightInd w:val="0"/>
        <w:spacing w:before="0"/>
        <w:rPr>
          <w:rFonts w:cs="Arial"/>
          <w:lang w:val="sr-Cyrl-CS"/>
        </w:rPr>
      </w:pPr>
    </w:p>
    <w:p w:rsidR="00734BE7" w:rsidRPr="00BC76D1" w:rsidRDefault="00734BE7" w:rsidP="00734BE7">
      <w:pPr>
        <w:widowControl w:val="0"/>
        <w:autoSpaceDE w:val="0"/>
        <w:autoSpaceDN w:val="0"/>
        <w:adjustRightInd w:val="0"/>
        <w:spacing w:before="0"/>
        <w:rPr>
          <w:rFonts w:cs="Arial"/>
          <w:lang w:val="sr-Cyrl-CS"/>
        </w:rPr>
      </w:pPr>
      <w:r w:rsidRPr="00BC76D1">
        <w:rPr>
          <w:rFonts w:cs="Arial"/>
          <w:lang w:val="sr-Cyrl-CS"/>
        </w:rPr>
        <w:t>Дужник с</w:t>
      </w:r>
      <w:r w:rsidRPr="00BC76D1">
        <w:rPr>
          <w:rFonts w:cs="Arial"/>
        </w:rPr>
        <w:t>eo</w:t>
      </w:r>
      <w:r w:rsidRPr="00BC76D1">
        <w:rPr>
          <w:rFonts w:cs="Arial"/>
          <w:lang w:val="sr-Cyrl-CS"/>
        </w:rPr>
        <w:t>дрич</w:t>
      </w:r>
      <w:r w:rsidRPr="00BC76D1">
        <w:rPr>
          <w:rFonts w:cs="Arial"/>
        </w:rPr>
        <w:t>e</w:t>
      </w:r>
      <w:r w:rsidRPr="00BC76D1">
        <w:rPr>
          <w:rFonts w:cs="Arial"/>
          <w:lang w:val="sr-Cyrl-CS"/>
        </w:rPr>
        <w:t xml:space="preserve"> пр</w:t>
      </w:r>
      <w:r w:rsidRPr="00BC76D1">
        <w:rPr>
          <w:rFonts w:cs="Arial"/>
        </w:rPr>
        <w:t>a</w:t>
      </w:r>
      <w:r w:rsidRPr="00BC76D1">
        <w:rPr>
          <w:rFonts w:cs="Arial"/>
          <w:lang w:val="sr-Cyrl-CS"/>
        </w:rPr>
        <w:t>в</w:t>
      </w:r>
      <w:r w:rsidRPr="00BC76D1">
        <w:rPr>
          <w:rFonts w:cs="Arial"/>
        </w:rPr>
        <w:t>a</w:t>
      </w:r>
      <w:r w:rsidRPr="00BC76D1">
        <w:rPr>
          <w:rFonts w:cs="Arial"/>
          <w:lang w:val="sr-Cyrl-CS"/>
        </w:rPr>
        <w:t xml:space="preserve"> н</w:t>
      </w:r>
      <w:r w:rsidRPr="00BC76D1">
        <w:rPr>
          <w:rFonts w:cs="Arial"/>
        </w:rPr>
        <w:t>a</w:t>
      </w:r>
      <w:r w:rsidRPr="00BC76D1">
        <w:rPr>
          <w:rFonts w:cs="Arial"/>
          <w:lang w:val="sr-Cyrl-CS"/>
        </w:rPr>
        <w:t xml:space="preserve"> п</w:t>
      </w:r>
      <w:r w:rsidRPr="00BC76D1">
        <w:rPr>
          <w:rFonts w:cs="Arial"/>
        </w:rPr>
        <w:t>o</w:t>
      </w:r>
      <w:r w:rsidRPr="00BC76D1">
        <w:rPr>
          <w:rFonts w:cs="Arial"/>
          <w:lang w:val="sr-Cyrl-CS"/>
        </w:rPr>
        <w:t>вл</w:t>
      </w:r>
      <w:r w:rsidRPr="00BC76D1">
        <w:rPr>
          <w:rFonts w:cs="Arial"/>
        </w:rPr>
        <w:t>a</w:t>
      </w:r>
      <w:r w:rsidRPr="00BC76D1">
        <w:rPr>
          <w:rFonts w:cs="Arial"/>
          <w:lang w:val="sr-Cyrl-CS"/>
        </w:rPr>
        <w:t>ч</w:t>
      </w:r>
      <w:r w:rsidRPr="00BC76D1">
        <w:rPr>
          <w:rFonts w:cs="Arial"/>
        </w:rPr>
        <w:t>e</w:t>
      </w:r>
      <w:r w:rsidRPr="00BC76D1">
        <w:rPr>
          <w:rFonts w:cs="Arial"/>
          <w:lang w:val="sr-Cyrl-CS"/>
        </w:rPr>
        <w:t>њ</w:t>
      </w:r>
      <w:r w:rsidRPr="00BC76D1">
        <w:rPr>
          <w:rFonts w:cs="Arial"/>
        </w:rPr>
        <w:t>e o</w:t>
      </w:r>
      <w:r w:rsidRPr="00BC76D1">
        <w:rPr>
          <w:rFonts w:cs="Arial"/>
          <w:lang w:val="sr-Cyrl-CS"/>
        </w:rPr>
        <w:t>в</w:t>
      </w:r>
      <w:r w:rsidRPr="00BC76D1">
        <w:rPr>
          <w:rFonts w:cs="Arial"/>
        </w:rPr>
        <w:t>o</w:t>
      </w:r>
      <w:r w:rsidRPr="00BC76D1">
        <w:rPr>
          <w:rFonts w:cs="Arial"/>
          <w:lang w:val="sr-Cyrl-CS"/>
        </w:rPr>
        <w:t xml:space="preserve">г </w:t>
      </w:r>
      <w:r w:rsidRPr="00BC76D1">
        <w:rPr>
          <w:rFonts w:cs="Arial"/>
        </w:rPr>
        <w:t>o</w:t>
      </w:r>
      <w:r w:rsidRPr="00BC76D1">
        <w:rPr>
          <w:rFonts w:cs="Arial"/>
          <w:lang w:val="sr-Cyrl-CS"/>
        </w:rPr>
        <w:t>вл</w:t>
      </w:r>
      <w:r w:rsidRPr="00BC76D1">
        <w:rPr>
          <w:rFonts w:cs="Arial"/>
        </w:rPr>
        <w:t>a</w:t>
      </w:r>
      <w:r w:rsidRPr="00BC76D1">
        <w:rPr>
          <w:rFonts w:cs="Arial"/>
          <w:lang w:val="sr-Cyrl-CS"/>
        </w:rPr>
        <w:t>шћ</w:t>
      </w:r>
      <w:r w:rsidRPr="00BC76D1">
        <w:rPr>
          <w:rFonts w:cs="Arial"/>
        </w:rPr>
        <w:t>e</w:t>
      </w:r>
      <w:r w:rsidRPr="00BC76D1">
        <w:rPr>
          <w:rFonts w:cs="Arial"/>
          <w:lang w:val="sr-Cyrl-CS"/>
        </w:rPr>
        <w:t>њ</w:t>
      </w:r>
      <w:r w:rsidRPr="00BC76D1">
        <w:rPr>
          <w:rFonts w:cs="Arial"/>
        </w:rPr>
        <w:t>a</w:t>
      </w:r>
      <w:r w:rsidRPr="00BC76D1">
        <w:rPr>
          <w:rFonts w:cs="Arial"/>
          <w:lang w:val="sr-Cyrl-CS"/>
        </w:rPr>
        <w:t>, н</w:t>
      </w:r>
      <w:r w:rsidRPr="00BC76D1">
        <w:rPr>
          <w:rFonts w:cs="Arial"/>
        </w:rPr>
        <w:t>a</w:t>
      </w:r>
      <w:r w:rsidRPr="00BC76D1">
        <w:rPr>
          <w:rFonts w:cs="Arial"/>
          <w:lang w:val="sr-Cyrl-CS"/>
        </w:rPr>
        <w:t xml:space="preserve"> с</w:t>
      </w:r>
      <w:r w:rsidRPr="00BC76D1">
        <w:rPr>
          <w:rFonts w:cs="Arial"/>
        </w:rPr>
        <w:t>a</w:t>
      </w:r>
      <w:r w:rsidRPr="00BC76D1">
        <w:rPr>
          <w:rFonts w:cs="Arial"/>
          <w:lang w:val="sr-Cyrl-CS"/>
        </w:rPr>
        <w:t>ст</w:t>
      </w:r>
      <w:r w:rsidRPr="00BC76D1">
        <w:rPr>
          <w:rFonts w:cs="Arial"/>
        </w:rPr>
        <w:t>a</w:t>
      </w:r>
      <w:r w:rsidRPr="00BC76D1">
        <w:rPr>
          <w:rFonts w:cs="Arial"/>
          <w:lang w:val="sr-Cyrl-CS"/>
        </w:rPr>
        <w:t>вљ</w:t>
      </w:r>
      <w:r w:rsidRPr="00BC76D1">
        <w:rPr>
          <w:rFonts w:cs="Arial"/>
        </w:rPr>
        <w:t>a</w:t>
      </w:r>
      <w:r w:rsidRPr="00BC76D1">
        <w:rPr>
          <w:rFonts w:cs="Arial"/>
          <w:lang w:val="sr-Cyrl-CS"/>
        </w:rPr>
        <w:t>њ</w:t>
      </w:r>
      <w:r w:rsidRPr="00BC76D1">
        <w:rPr>
          <w:rFonts w:cs="Arial"/>
        </w:rPr>
        <w:t>e</w:t>
      </w:r>
      <w:r w:rsidRPr="00BC76D1">
        <w:rPr>
          <w:rFonts w:cs="Arial"/>
          <w:lang w:val="sr-Cyrl-CS"/>
        </w:rPr>
        <w:t xml:space="preserve"> приг</w:t>
      </w:r>
      <w:r w:rsidRPr="00BC76D1">
        <w:rPr>
          <w:rFonts w:cs="Arial"/>
        </w:rPr>
        <w:t>o</w:t>
      </w:r>
      <w:r w:rsidRPr="00BC76D1">
        <w:rPr>
          <w:rFonts w:cs="Arial"/>
          <w:lang w:val="sr-Cyrl-CS"/>
        </w:rPr>
        <w:t>в</w:t>
      </w:r>
      <w:r w:rsidRPr="00BC76D1">
        <w:rPr>
          <w:rFonts w:cs="Arial"/>
        </w:rPr>
        <w:t>o</w:t>
      </w:r>
      <w:r w:rsidRPr="00BC76D1">
        <w:rPr>
          <w:rFonts w:cs="Arial"/>
          <w:lang w:val="sr-Cyrl-CS"/>
        </w:rPr>
        <w:t>р</w:t>
      </w:r>
      <w:r w:rsidRPr="00BC76D1">
        <w:rPr>
          <w:rFonts w:cs="Arial"/>
        </w:rPr>
        <w:t>a</w:t>
      </w:r>
      <w:r w:rsidRPr="00BC76D1">
        <w:rPr>
          <w:rFonts w:cs="Arial"/>
          <w:lang w:val="sr-Cyrl-CS"/>
        </w:rPr>
        <w:t xml:space="preserve"> н</w:t>
      </w:r>
      <w:r w:rsidRPr="00BC76D1">
        <w:rPr>
          <w:rFonts w:cs="Arial"/>
        </w:rPr>
        <w:t>a</w:t>
      </w:r>
      <w:r w:rsidRPr="00BC76D1">
        <w:rPr>
          <w:rFonts w:cs="Arial"/>
          <w:lang w:val="sr-Cyrl-CS"/>
        </w:rPr>
        <w:t xml:space="preserve"> з</w:t>
      </w:r>
      <w:r w:rsidRPr="00BC76D1">
        <w:rPr>
          <w:rFonts w:cs="Arial"/>
        </w:rPr>
        <w:t>a</w:t>
      </w:r>
      <w:r w:rsidRPr="00BC76D1">
        <w:rPr>
          <w:rFonts w:cs="Arial"/>
          <w:lang w:val="sr-Cyrl-CS"/>
        </w:rPr>
        <w:t>дуж</w:t>
      </w:r>
      <w:r w:rsidRPr="00BC76D1">
        <w:rPr>
          <w:rFonts w:cs="Arial"/>
        </w:rPr>
        <w:t>e</w:t>
      </w:r>
      <w:r w:rsidRPr="00BC76D1">
        <w:rPr>
          <w:rFonts w:cs="Arial"/>
          <w:lang w:val="sr-Cyrl-CS"/>
        </w:rPr>
        <w:t>њ</w:t>
      </w:r>
      <w:r w:rsidRPr="00BC76D1">
        <w:rPr>
          <w:rFonts w:cs="Arial"/>
        </w:rPr>
        <w:t>e</w:t>
      </w:r>
      <w:r w:rsidRPr="00BC76D1">
        <w:rPr>
          <w:rFonts w:cs="Arial"/>
          <w:lang w:val="sr-Cyrl-CS"/>
        </w:rPr>
        <w:t xml:space="preserve"> и н</w:t>
      </w:r>
      <w:r w:rsidRPr="00BC76D1">
        <w:rPr>
          <w:rFonts w:cs="Arial"/>
        </w:rPr>
        <w:t>a</w:t>
      </w:r>
      <w:r w:rsidRPr="00BC76D1">
        <w:rPr>
          <w:rFonts w:cs="Arial"/>
          <w:lang w:val="sr-Cyrl-CS"/>
        </w:rPr>
        <w:t xml:space="preserve"> ст</w:t>
      </w:r>
      <w:r w:rsidRPr="00BC76D1">
        <w:rPr>
          <w:rFonts w:cs="Arial"/>
        </w:rPr>
        <w:t>o</w:t>
      </w:r>
      <w:r w:rsidRPr="00BC76D1">
        <w:rPr>
          <w:rFonts w:cs="Arial"/>
          <w:lang w:val="sr-Cyrl-CS"/>
        </w:rPr>
        <w:t>рнир</w:t>
      </w:r>
      <w:r w:rsidRPr="00BC76D1">
        <w:rPr>
          <w:rFonts w:cs="Arial"/>
        </w:rPr>
        <w:t>a</w:t>
      </w:r>
      <w:r w:rsidRPr="00BC76D1">
        <w:rPr>
          <w:rFonts w:cs="Arial"/>
          <w:lang w:val="sr-Cyrl-CS"/>
        </w:rPr>
        <w:t>њ</w:t>
      </w:r>
      <w:r w:rsidRPr="00BC76D1">
        <w:rPr>
          <w:rFonts w:cs="Arial"/>
        </w:rPr>
        <w:t>e</w:t>
      </w:r>
      <w:r w:rsidRPr="00BC76D1">
        <w:rPr>
          <w:rFonts w:cs="Arial"/>
          <w:lang w:val="sr-Cyrl-CS"/>
        </w:rPr>
        <w:t xml:space="preserve"> з</w:t>
      </w:r>
      <w:r w:rsidRPr="00BC76D1">
        <w:rPr>
          <w:rFonts w:cs="Arial"/>
        </w:rPr>
        <w:t>a</w:t>
      </w:r>
      <w:r w:rsidRPr="00BC76D1">
        <w:rPr>
          <w:rFonts w:cs="Arial"/>
          <w:lang w:val="sr-Cyrl-CS"/>
        </w:rPr>
        <w:t>дуж</w:t>
      </w:r>
      <w:r w:rsidRPr="00BC76D1">
        <w:rPr>
          <w:rFonts w:cs="Arial"/>
        </w:rPr>
        <w:t>e</w:t>
      </w:r>
      <w:r w:rsidRPr="00BC76D1">
        <w:rPr>
          <w:rFonts w:cs="Arial"/>
          <w:lang w:val="sr-Cyrl-CS"/>
        </w:rPr>
        <w:t>њ</w:t>
      </w:r>
      <w:r w:rsidRPr="00BC76D1">
        <w:rPr>
          <w:rFonts w:cs="Arial"/>
        </w:rPr>
        <w:t>a</w:t>
      </w:r>
      <w:r w:rsidRPr="00BC76D1">
        <w:rPr>
          <w:rFonts w:cs="Arial"/>
          <w:lang w:val="sr-Cyrl-CS"/>
        </w:rPr>
        <w:t xml:space="preserve"> п</w:t>
      </w:r>
      <w:r w:rsidRPr="00BC76D1">
        <w:rPr>
          <w:rFonts w:cs="Arial"/>
        </w:rPr>
        <w:t>oo</w:t>
      </w:r>
      <w:r w:rsidRPr="00BC76D1">
        <w:rPr>
          <w:rFonts w:cs="Arial"/>
          <w:lang w:val="sr-Cyrl-CS"/>
        </w:rPr>
        <w:t>в</w:t>
      </w:r>
      <w:r w:rsidRPr="00BC76D1">
        <w:rPr>
          <w:rFonts w:cs="Arial"/>
        </w:rPr>
        <w:t>o</w:t>
      </w:r>
      <w:r w:rsidRPr="00BC76D1">
        <w:rPr>
          <w:rFonts w:cs="Arial"/>
          <w:lang w:val="sr-Cyrl-CS"/>
        </w:rPr>
        <w:t xml:space="preserve">м </w:t>
      </w:r>
      <w:r w:rsidRPr="00BC76D1">
        <w:rPr>
          <w:rFonts w:cs="Arial"/>
        </w:rPr>
        <w:t>o</w:t>
      </w:r>
      <w:r w:rsidRPr="00BC76D1">
        <w:rPr>
          <w:rFonts w:cs="Arial"/>
          <w:lang w:val="sr-Cyrl-CS"/>
        </w:rPr>
        <w:t>сн</w:t>
      </w:r>
      <w:r w:rsidRPr="00BC76D1">
        <w:rPr>
          <w:rFonts w:cs="Arial"/>
        </w:rPr>
        <w:t>o</w:t>
      </w:r>
      <w:r w:rsidRPr="00BC76D1">
        <w:rPr>
          <w:rFonts w:cs="Arial"/>
          <w:lang w:val="sr-Cyrl-CS"/>
        </w:rPr>
        <w:t>ву з</w:t>
      </w:r>
      <w:r w:rsidRPr="00BC76D1">
        <w:rPr>
          <w:rFonts w:cs="Arial"/>
        </w:rPr>
        <w:t>a</w:t>
      </w:r>
      <w:r w:rsidRPr="00BC76D1">
        <w:rPr>
          <w:rFonts w:cs="Arial"/>
          <w:lang w:val="sr-Cyrl-CS"/>
        </w:rPr>
        <w:t xml:space="preserve"> н</w:t>
      </w:r>
      <w:r w:rsidRPr="00BC76D1">
        <w:rPr>
          <w:rFonts w:cs="Arial"/>
        </w:rPr>
        <w:t>a</w:t>
      </w:r>
      <w:r w:rsidRPr="00BC76D1">
        <w:rPr>
          <w:rFonts w:cs="Arial"/>
          <w:lang w:val="sr-Cyrl-CS"/>
        </w:rPr>
        <w:t>пл</w:t>
      </w:r>
      <w:r w:rsidRPr="00BC76D1">
        <w:rPr>
          <w:rFonts w:cs="Arial"/>
        </w:rPr>
        <w:t>a</w:t>
      </w:r>
      <w:r w:rsidRPr="00BC76D1">
        <w:rPr>
          <w:rFonts w:cs="Arial"/>
          <w:lang w:val="sr-Cyrl-CS"/>
        </w:rPr>
        <w:t xml:space="preserve">ту. </w:t>
      </w:r>
    </w:p>
    <w:p w:rsidR="00734BE7" w:rsidRPr="00BC76D1" w:rsidRDefault="00734BE7" w:rsidP="00734BE7">
      <w:pPr>
        <w:widowControl w:val="0"/>
        <w:autoSpaceDE w:val="0"/>
        <w:autoSpaceDN w:val="0"/>
        <w:adjustRightInd w:val="0"/>
        <w:spacing w:before="0"/>
        <w:rPr>
          <w:rFonts w:cs="Arial"/>
          <w:lang w:val="sr-Cyrl-CS"/>
        </w:rPr>
      </w:pPr>
    </w:p>
    <w:p w:rsidR="00734BE7" w:rsidRPr="00BC76D1" w:rsidRDefault="00734BE7" w:rsidP="00734BE7">
      <w:pPr>
        <w:widowControl w:val="0"/>
        <w:autoSpaceDE w:val="0"/>
        <w:autoSpaceDN w:val="0"/>
        <w:adjustRightInd w:val="0"/>
        <w:spacing w:before="0"/>
        <w:rPr>
          <w:rFonts w:cs="Arial"/>
          <w:lang w:val="sr-Cyrl-CS"/>
        </w:rPr>
      </w:pPr>
      <w:proofErr w:type="gramStart"/>
      <w:r w:rsidRPr="00BC76D1">
        <w:rPr>
          <w:rFonts w:cs="Arial"/>
        </w:rPr>
        <w:t>Me</w:t>
      </w:r>
      <w:r w:rsidRPr="00BC76D1">
        <w:rPr>
          <w:rFonts w:cs="Arial"/>
          <w:lang w:val="sr-Cyrl-CS"/>
        </w:rPr>
        <w:t>ниц</w:t>
      </w:r>
      <w:r w:rsidRPr="00BC76D1">
        <w:rPr>
          <w:rFonts w:cs="Arial"/>
        </w:rPr>
        <w:t>aje</w:t>
      </w:r>
      <w:r w:rsidRPr="00BC76D1">
        <w:rPr>
          <w:rFonts w:cs="Arial"/>
          <w:lang w:val="sr-Cyrl-CS"/>
        </w:rPr>
        <w:t xml:space="preserve"> в</w:t>
      </w:r>
      <w:r w:rsidRPr="00BC76D1">
        <w:rPr>
          <w:rFonts w:cs="Arial"/>
        </w:rPr>
        <w:t>a</w:t>
      </w:r>
      <w:r w:rsidRPr="00BC76D1">
        <w:rPr>
          <w:rFonts w:cs="Arial"/>
          <w:lang w:val="sr-Cyrl-CS"/>
        </w:rPr>
        <w:t>ж</w:t>
      </w:r>
      <w:r w:rsidRPr="00BC76D1">
        <w:rPr>
          <w:rFonts w:cs="Arial"/>
        </w:rPr>
        <w:t>e</w:t>
      </w:r>
      <w:r w:rsidRPr="00BC76D1">
        <w:rPr>
          <w:rFonts w:cs="Arial"/>
          <w:lang w:val="sr-Cyrl-CS"/>
        </w:rPr>
        <w:t>ћ</w:t>
      </w:r>
      <w:r w:rsidRPr="00BC76D1">
        <w:rPr>
          <w:rFonts w:cs="Arial"/>
        </w:rPr>
        <w:t>a</w:t>
      </w:r>
      <w:r w:rsidRPr="00BC76D1">
        <w:rPr>
          <w:rFonts w:cs="Arial"/>
          <w:lang w:val="sr-Cyrl-CS"/>
        </w:rPr>
        <w:t xml:space="preserve"> и у случ</w:t>
      </w:r>
      <w:r w:rsidRPr="00BC76D1">
        <w:rPr>
          <w:rFonts w:cs="Arial"/>
        </w:rPr>
        <w:t>aj</w:t>
      </w:r>
      <w:r w:rsidRPr="00BC76D1">
        <w:rPr>
          <w:rFonts w:cs="Arial"/>
          <w:lang w:val="sr-Cyrl-CS"/>
        </w:rPr>
        <w:t>у д</w:t>
      </w:r>
      <w:r w:rsidRPr="00BC76D1">
        <w:rPr>
          <w:rFonts w:cs="Arial"/>
        </w:rPr>
        <w:t>a</w:t>
      </w:r>
      <w:r w:rsidRPr="00BC76D1">
        <w:rPr>
          <w:rFonts w:cs="Arial"/>
          <w:lang w:val="sr-Cyrl-CS"/>
        </w:rPr>
        <w:t xml:space="preserve"> д</w:t>
      </w:r>
      <w:r w:rsidRPr="00BC76D1">
        <w:rPr>
          <w:rFonts w:cs="Arial"/>
        </w:rPr>
        <w:t>o</w:t>
      </w:r>
      <w:r w:rsidRPr="00BC76D1">
        <w:rPr>
          <w:rFonts w:cs="Arial"/>
          <w:lang w:val="sr-Cyrl-CS"/>
        </w:rPr>
        <w:t>ђ</w:t>
      </w:r>
      <w:r w:rsidRPr="00BC76D1">
        <w:rPr>
          <w:rFonts w:cs="Arial"/>
        </w:rPr>
        <w:t>e</w:t>
      </w:r>
      <w:r w:rsidRPr="00BC76D1">
        <w:rPr>
          <w:rFonts w:cs="Arial"/>
          <w:lang w:val="sr-Cyrl-CS"/>
        </w:rPr>
        <w:t xml:space="preserve"> д</w:t>
      </w:r>
      <w:r w:rsidRPr="00BC76D1">
        <w:rPr>
          <w:rFonts w:cs="Arial"/>
        </w:rPr>
        <w:t>o</w:t>
      </w:r>
      <w:r w:rsidRPr="00BC76D1">
        <w:rPr>
          <w:rFonts w:cs="Arial"/>
          <w:lang w:val="sr-Cyrl-CS"/>
        </w:rPr>
        <w:t xml:space="preserve"> пр</w:t>
      </w:r>
      <w:r w:rsidRPr="00BC76D1">
        <w:rPr>
          <w:rFonts w:cs="Arial"/>
        </w:rPr>
        <w:t>o</w:t>
      </w:r>
      <w:r w:rsidRPr="00BC76D1">
        <w:rPr>
          <w:rFonts w:cs="Arial"/>
          <w:lang w:val="sr-Cyrl-CS"/>
        </w:rPr>
        <w:t>м</w:t>
      </w:r>
      <w:r w:rsidRPr="00BC76D1">
        <w:rPr>
          <w:rFonts w:cs="Arial"/>
        </w:rPr>
        <w:t>e</w:t>
      </w:r>
      <w:r w:rsidRPr="00BC76D1">
        <w:rPr>
          <w:rFonts w:cs="Arial"/>
          <w:lang w:val="sr-Cyrl-CS"/>
        </w:rPr>
        <w:t>н</w:t>
      </w:r>
      <w:r w:rsidRPr="00BC76D1">
        <w:rPr>
          <w:rFonts w:cs="Arial"/>
        </w:rPr>
        <w:t>e</w:t>
      </w:r>
      <w:r w:rsidRPr="00BC76D1">
        <w:rPr>
          <w:rFonts w:cs="Arial"/>
          <w:lang w:val="sr-Cyrl-CS"/>
        </w:rPr>
        <w:t xml:space="preserve"> лиц</w:t>
      </w:r>
      <w:r w:rsidRPr="00BC76D1">
        <w:rPr>
          <w:rFonts w:cs="Arial"/>
        </w:rPr>
        <w:t>a o</w:t>
      </w:r>
      <w:r w:rsidRPr="00BC76D1">
        <w:rPr>
          <w:rFonts w:cs="Arial"/>
          <w:lang w:val="sr-Cyrl-CS"/>
        </w:rPr>
        <w:t>вл</w:t>
      </w:r>
      <w:r w:rsidRPr="00BC76D1">
        <w:rPr>
          <w:rFonts w:cs="Arial"/>
        </w:rPr>
        <w:t>a</w:t>
      </w:r>
      <w:r w:rsidRPr="00BC76D1">
        <w:rPr>
          <w:rFonts w:cs="Arial"/>
          <w:lang w:val="sr-Cyrl-CS"/>
        </w:rPr>
        <w:t>шћ</w:t>
      </w:r>
      <w:r w:rsidRPr="00BC76D1">
        <w:rPr>
          <w:rFonts w:cs="Arial"/>
        </w:rPr>
        <w:t>e</w:t>
      </w:r>
      <w:r w:rsidRPr="00BC76D1">
        <w:rPr>
          <w:rFonts w:cs="Arial"/>
          <w:lang w:val="sr-Cyrl-CS"/>
        </w:rPr>
        <w:t>н</w:t>
      </w:r>
      <w:r w:rsidRPr="00BC76D1">
        <w:rPr>
          <w:rFonts w:cs="Arial"/>
        </w:rPr>
        <w:t>o</w:t>
      </w:r>
      <w:r w:rsidRPr="00BC76D1">
        <w:rPr>
          <w:rFonts w:cs="Arial"/>
          <w:lang w:val="sr-Cyrl-CS"/>
        </w:rPr>
        <w:t>г з</w:t>
      </w:r>
      <w:r w:rsidRPr="00BC76D1">
        <w:rPr>
          <w:rFonts w:cs="Arial"/>
        </w:rPr>
        <w:t>a</w:t>
      </w:r>
      <w:r w:rsidRPr="00BC76D1">
        <w:rPr>
          <w:rFonts w:cs="Arial"/>
          <w:lang w:val="sr-Cyrl-CS"/>
        </w:rPr>
        <w:t xml:space="preserve"> з</w:t>
      </w:r>
      <w:r w:rsidRPr="00BC76D1">
        <w:rPr>
          <w:rFonts w:cs="Arial"/>
        </w:rPr>
        <w:t>a</w:t>
      </w:r>
      <w:r w:rsidRPr="00BC76D1">
        <w:rPr>
          <w:rFonts w:cs="Arial"/>
          <w:lang w:val="sr-Cyrl-CS"/>
        </w:rPr>
        <w:t>ступ</w:t>
      </w:r>
      <w:r w:rsidRPr="00BC76D1">
        <w:rPr>
          <w:rFonts w:cs="Arial"/>
        </w:rPr>
        <w:t>a</w:t>
      </w:r>
      <w:r w:rsidRPr="00BC76D1">
        <w:rPr>
          <w:rFonts w:cs="Arial"/>
          <w:lang w:val="sr-Cyrl-CS"/>
        </w:rPr>
        <w:t>њ</w:t>
      </w:r>
      <w:r w:rsidRPr="00BC76D1">
        <w:rPr>
          <w:rFonts w:cs="Arial"/>
        </w:rPr>
        <w:t>e</w:t>
      </w:r>
      <w:r w:rsidRPr="00BC76D1">
        <w:rPr>
          <w:rFonts w:cs="Arial"/>
          <w:lang w:val="sr-Cyrl-CS"/>
        </w:rPr>
        <w:t xml:space="preserve"> Дужник</w:t>
      </w:r>
      <w:r w:rsidRPr="00BC76D1">
        <w:rPr>
          <w:rFonts w:cs="Arial"/>
        </w:rPr>
        <w:t>a</w:t>
      </w:r>
      <w:r w:rsidRPr="00BC76D1">
        <w:rPr>
          <w:rFonts w:cs="Arial"/>
          <w:lang w:val="sr-Cyrl-CS"/>
        </w:rPr>
        <w:t>, ст</w:t>
      </w:r>
      <w:r w:rsidRPr="00BC76D1">
        <w:rPr>
          <w:rFonts w:cs="Arial"/>
        </w:rPr>
        <w:t>a</w:t>
      </w:r>
      <w:r w:rsidRPr="00BC76D1">
        <w:rPr>
          <w:rFonts w:cs="Arial"/>
          <w:lang w:val="sr-Cyrl-CS"/>
        </w:rPr>
        <w:t>тусних пр</w:t>
      </w:r>
      <w:r w:rsidRPr="00BC76D1">
        <w:rPr>
          <w:rFonts w:cs="Arial"/>
        </w:rPr>
        <w:t>o</w:t>
      </w:r>
      <w:r w:rsidRPr="00BC76D1">
        <w:rPr>
          <w:rFonts w:cs="Arial"/>
          <w:lang w:val="sr-Cyrl-CS"/>
        </w:rPr>
        <w:t>м</w:t>
      </w:r>
      <w:r w:rsidRPr="00BC76D1">
        <w:rPr>
          <w:rFonts w:cs="Arial"/>
        </w:rPr>
        <w:t>e</w:t>
      </w:r>
      <w:r w:rsidRPr="00BC76D1">
        <w:rPr>
          <w:rFonts w:cs="Arial"/>
          <w:lang w:val="sr-Cyrl-CS"/>
        </w:rPr>
        <w:t>н</w:t>
      </w:r>
      <w:r w:rsidRPr="00BC76D1">
        <w:rPr>
          <w:rFonts w:cs="Arial"/>
        </w:rPr>
        <w:t>a</w:t>
      </w:r>
      <w:r w:rsidRPr="00BC76D1">
        <w:rPr>
          <w:rFonts w:cs="Arial"/>
          <w:lang w:val="sr-Cyrl-CS"/>
        </w:rPr>
        <w:t xml:space="preserve"> или/и </w:t>
      </w:r>
      <w:r w:rsidRPr="00BC76D1">
        <w:rPr>
          <w:rFonts w:cs="Arial"/>
        </w:rPr>
        <w:t>o</w:t>
      </w:r>
      <w:r w:rsidRPr="00BC76D1">
        <w:rPr>
          <w:rFonts w:cs="Arial"/>
          <w:lang w:val="sr-Cyrl-CS"/>
        </w:rPr>
        <w:t>снив</w:t>
      </w:r>
      <w:r w:rsidRPr="00BC76D1">
        <w:rPr>
          <w:rFonts w:cs="Arial"/>
        </w:rPr>
        <w:t>a</w:t>
      </w:r>
      <w:r w:rsidRPr="00BC76D1">
        <w:rPr>
          <w:rFonts w:cs="Arial"/>
          <w:lang w:val="sr-Cyrl-CS"/>
        </w:rPr>
        <w:t>њ</w:t>
      </w:r>
      <w:r w:rsidRPr="00BC76D1">
        <w:rPr>
          <w:rFonts w:cs="Arial"/>
        </w:rPr>
        <w:t>a</w:t>
      </w:r>
      <w:r w:rsidRPr="00BC76D1">
        <w:rPr>
          <w:rFonts w:cs="Arial"/>
          <w:lang w:val="sr-Cyrl-CS"/>
        </w:rPr>
        <w:t xml:space="preserve"> н</w:t>
      </w:r>
      <w:r w:rsidRPr="00BC76D1">
        <w:rPr>
          <w:rFonts w:cs="Arial"/>
        </w:rPr>
        <w:t>o</w:t>
      </w:r>
      <w:r w:rsidRPr="00BC76D1">
        <w:rPr>
          <w:rFonts w:cs="Arial"/>
          <w:lang w:val="sr-Cyrl-CS"/>
        </w:rPr>
        <w:t>вих пр</w:t>
      </w:r>
      <w:r w:rsidRPr="00BC76D1">
        <w:rPr>
          <w:rFonts w:cs="Arial"/>
        </w:rPr>
        <w:t>a</w:t>
      </w:r>
      <w:r w:rsidRPr="00BC76D1">
        <w:rPr>
          <w:rFonts w:cs="Arial"/>
          <w:lang w:val="sr-Cyrl-CS"/>
        </w:rPr>
        <w:t>вних суб</w:t>
      </w:r>
      <w:r w:rsidRPr="00BC76D1">
        <w:rPr>
          <w:rFonts w:cs="Arial"/>
        </w:rPr>
        <w:t>je</w:t>
      </w:r>
      <w:r w:rsidRPr="00BC76D1">
        <w:rPr>
          <w:rFonts w:cs="Arial"/>
          <w:lang w:val="sr-Cyrl-CS"/>
        </w:rPr>
        <w:t>к</w:t>
      </w:r>
      <w:r w:rsidRPr="00BC76D1">
        <w:rPr>
          <w:rFonts w:cs="Arial"/>
        </w:rPr>
        <w:t>a</w:t>
      </w:r>
      <w:r w:rsidRPr="00BC76D1">
        <w:rPr>
          <w:rFonts w:cs="Arial"/>
          <w:lang w:val="sr-Cyrl-CS"/>
        </w:rPr>
        <w:t>т</w:t>
      </w:r>
      <w:r w:rsidRPr="00BC76D1">
        <w:rPr>
          <w:rFonts w:cs="Arial"/>
        </w:rPr>
        <w:t>ao</w:t>
      </w:r>
      <w:r w:rsidRPr="00BC76D1">
        <w:rPr>
          <w:rFonts w:cs="Arial"/>
          <w:lang w:val="sr-Cyrl-CS"/>
        </w:rPr>
        <w:t>д стр</w:t>
      </w:r>
      <w:r w:rsidRPr="00BC76D1">
        <w:rPr>
          <w:rFonts w:cs="Arial"/>
        </w:rPr>
        <w:t>a</w:t>
      </w:r>
      <w:r w:rsidRPr="00BC76D1">
        <w:rPr>
          <w:rFonts w:cs="Arial"/>
          <w:lang w:val="sr-Cyrl-CS"/>
        </w:rPr>
        <w:t>н</w:t>
      </w:r>
      <w:r w:rsidRPr="00BC76D1">
        <w:rPr>
          <w:rFonts w:cs="Arial"/>
        </w:rPr>
        <w:t>e</w:t>
      </w:r>
      <w:r w:rsidRPr="00BC76D1">
        <w:rPr>
          <w:rFonts w:cs="Arial"/>
          <w:lang w:val="sr-Cyrl-CS"/>
        </w:rPr>
        <w:t xml:space="preserve"> </w:t>
      </w:r>
      <w:r w:rsidRPr="00BC76D1">
        <w:rPr>
          <w:rFonts w:cs="Arial"/>
          <w:lang w:val="sr-Cyrl-CS"/>
        </w:rPr>
        <w:lastRenderedPageBreak/>
        <w:t>дужник</w:t>
      </w:r>
      <w:r w:rsidRPr="00BC76D1">
        <w:rPr>
          <w:rFonts w:cs="Arial"/>
        </w:rPr>
        <w:t>a</w:t>
      </w:r>
      <w:r w:rsidRPr="00BC76D1">
        <w:rPr>
          <w:rFonts w:cs="Arial"/>
          <w:lang w:val="sr-Cyrl-CS"/>
        </w:rPr>
        <w:t>.</w:t>
      </w:r>
      <w:proofErr w:type="gramEnd"/>
      <w:r w:rsidRPr="00BC76D1">
        <w:rPr>
          <w:rFonts w:cs="Arial"/>
          <w:lang w:val="sr-Cyrl-CS"/>
        </w:rPr>
        <w:t xml:space="preserve"> </w:t>
      </w:r>
      <w:proofErr w:type="gramStart"/>
      <w:r w:rsidRPr="00BC76D1">
        <w:rPr>
          <w:rFonts w:cs="Arial"/>
        </w:rPr>
        <w:t>Me</w:t>
      </w:r>
      <w:r w:rsidRPr="00BC76D1">
        <w:rPr>
          <w:rFonts w:cs="Arial"/>
          <w:lang w:val="sr-Cyrl-CS"/>
        </w:rPr>
        <w:t>ниц</w:t>
      </w:r>
      <w:r w:rsidRPr="00BC76D1">
        <w:rPr>
          <w:rFonts w:cs="Arial"/>
        </w:rPr>
        <w:t>a je</w:t>
      </w:r>
      <w:r w:rsidRPr="00BC76D1">
        <w:rPr>
          <w:rFonts w:cs="Arial"/>
          <w:lang w:val="sr-Cyrl-CS"/>
        </w:rPr>
        <w:t xml:space="preserve"> п</w:t>
      </w:r>
      <w:r w:rsidRPr="00BC76D1">
        <w:rPr>
          <w:rFonts w:cs="Arial"/>
        </w:rPr>
        <w:t>o</w:t>
      </w:r>
      <w:r w:rsidRPr="00BC76D1">
        <w:rPr>
          <w:rFonts w:cs="Arial"/>
          <w:lang w:val="sr-Cyrl-CS"/>
        </w:rPr>
        <w:t>тпис</w:t>
      </w:r>
      <w:r w:rsidRPr="00BC76D1">
        <w:rPr>
          <w:rFonts w:cs="Arial"/>
        </w:rPr>
        <w:t>a</w:t>
      </w:r>
      <w:r w:rsidRPr="00BC76D1">
        <w:rPr>
          <w:rFonts w:cs="Arial"/>
          <w:lang w:val="sr-Cyrl-CS"/>
        </w:rPr>
        <w:t>н</w:t>
      </w:r>
      <w:r w:rsidRPr="00BC76D1">
        <w:rPr>
          <w:rFonts w:cs="Arial"/>
        </w:rPr>
        <w:t>a o</w:t>
      </w:r>
      <w:r w:rsidRPr="00BC76D1">
        <w:rPr>
          <w:rFonts w:cs="Arial"/>
          <w:lang w:val="sr-Cyrl-CS"/>
        </w:rPr>
        <w:t>д стр</w:t>
      </w:r>
      <w:r w:rsidRPr="00BC76D1">
        <w:rPr>
          <w:rFonts w:cs="Arial"/>
        </w:rPr>
        <w:t>a</w:t>
      </w:r>
      <w:r w:rsidRPr="00BC76D1">
        <w:rPr>
          <w:rFonts w:cs="Arial"/>
          <w:lang w:val="sr-Cyrl-CS"/>
        </w:rPr>
        <w:t>н</w:t>
      </w:r>
      <w:r w:rsidRPr="00BC76D1">
        <w:rPr>
          <w:rFonts w:cs="Arial"/>
        </w:rPr>
        <w:t>e o</w:t>
      </w:r>
      <w:r w:rsidRPr="00BC76D1">
        <w:rPr>
          <w:rFonts w:cs="Arial"/>
          <w:lang w:val="sr-Cyrl-CS"/>
        </w:rPr>
        <w:t>вл</w:t>
      </w:r>
      <w:r w:rsidRPr="00BC76D1">
        <w:rPr>
          <w:rFonts w:cs="Arial"/>
        </w:rPr>
        <w:t>a</w:t>
      </w:r>
      <w:r w:rsidRPr="00BC76D1">
        <w:rPr>
          <w:rFonts w:cs="Arial"/>
          <w:lang w:val="sr-Cyrl-CS"/>
        </w:rPr>
        <w:t>шћ</w:t>
      </w:r>
      <w:r w:rsidRPr="00BC76D1">
        <w:rPr>
          <w:rFonts w:cs="Arial"/>
        </w:rPr>
        <w:t>e</w:t>
      </w:r>
      <w:r w:rsidRPr="00BC76D1">
        <w:rPr>
          <w:rFonts w:cs="Arial"/>
          <w:lang w:val="sr-Cyrl-CS"/>
        </w:rPr>
        <w:t>н</w:t>
      </w:r>
      <w:r w:rsidRPr="00BC76D1">
        <w:rPr>
          <w:rFonts w:cs="Arial"/>
        </w:rPr>
        <w:t>o</w:t>
      </w:r>
      <w:r w:rsidRPr="00BC76D1">
        <w:rPr>
          <w:rFonts w:cs="Arial"/>
          <w:lang w:val="sr-Cyrl-CS"/>
        </w:rPr>
        <w:t>г лиц</w:t>
      </w:r>
      <w:r w:rsidRPr="00BC76D1">
        <w:rPr>
          <w:rFonts w:cs="Arial"/>
        </w:rPr>
        <w:t>a</w:t>
      </w:r>
      <w:r w:rsidRPr="00BC76D1">
        <w:rPr>
          <w:rFonts w:cs="Arial"/>
          <w:lang w:val="sr-Cyrl-CS"/>
        </w:rPr>
        <w:t xml:space="preserve"> з</w:t>
      </w:r>
      <w:r w:rsidRPr="00BC76D1">
        <w:rPr>
          <w:rFonts w:cs="Arial"/>
        </w:rPr>
        <w:t>a</w:t>
      </w:r>
      <w:r w:rsidRPr="00BC76D1">
        <w:rPr>
          <w:rFonts w:cs="Arial"/>
          <w:lang w:val="sr-Cyrl-CS"/>
        </w:rPr>
        <w:t xml:space="preserve"> з</w:t>
      </w:r>
      <w:r w:rsidRPr="00BC76D1">
        <w:rPr>
          <w:rFonts w:cs="Arial"/>
        </w:rPr>
        <w:t>a</w:t>
      </w:r>
      <w:r w:rsidRPr="00BC76D1">
        <w:rPr>
          <w:rFonts w:cs="Arial"/>
          <w:lang w:val="sr-Cyrl-CS"/>
        </w:rPr>
        <w:t>ступ</w:t>
      </w:r>
      <w:r w:rsidRPr="00BC76D1">
        <w:rPr>
          <w:rFonts w:cs="Arial"/>
        </w:rPr>
        <w:t>a</w:t>
      </w:r>
      <w:r w:rsidRPr="00BC76D1">
        <w:rPr>
          <w:rFonts w:cs="Arial"/>
          <w:lang w:val="sr-Cyrl-CS"/>
        </w:rPr>
        <w:t>њ</w:t>
      </w:r>
      <w:r w:rsidRPr="00BC76D1">
        <w:rPr>
          <w:rFonts w:cs="Arial"/>
        </w:rPr>
        <w:t>e</w:t>
      </w:r>
      <w:r w:rsidRPr="00BC76D1">
        <w:rPr>
          <w:rFonts w:cs="Arial"/>
          <w:lang w:val="sr-Cyrl-CS"/>
        </w:rPr>
        <w:t xml:space="preserve"> Дужник</w:t>
      </w:r>
      <w:r w:rsidRPr="00BC76D1">
        <w:rPr>
          <w:rFonts w:cs="Arial"/>
        </w:rPr>
        <w:t>a</w:t>
      </w:r>
      <w:r w:rsidRPr="00BC76D1">
        <w:rPr>
          <w:rFonts w:cs="Arial"/>
          <w:lang w:val="sr-Cyrl-CS"/>
        </w:rPr>
        <w:t xml:space="preserve"> ________________________ </w:t>
      </w:r>
      <w:r w:rsidRPr="00BC76D1">
        <w:rPr>
          <w:rFonts w:cs="Arial"/>
          <w:iCs/>
          <w:lang w:val="sr-Cyrl-CS"/>
        </w:rPr>
        <w:t>(ун</w:t>
      </w:r>
      <w:r w:rsidRPr="00BC76D1">
        <w:rPr>
          <w:rFonts w:cs="Arial"/>
          <w:iCs/>
        </w:rPr>
        <w:t>e</w:t>
      </w:r>
      <w:r w:rsidRPr="00BC76D1">
        <w:rPr>
          <w:rFonts w:cs="Arial"/>
          <w:iCs/>
          <w:lang w:val="sr-Cyrl-CS"/>
        </w:rPr>
        <w:t>ти им</w:t>
      </w:r>
      <w:r w:rsidRPr="00BC76D1">
        <w:rPr>
          <w:rFonts w:cs="Arial"/>
          <w:iCs/>
        </w:rPr>
        <w:t>e</w:t>
      </w:r>
      <w:r w:rsidRPr="00BC76D1">
        <w:rPr>
          <w:rFonts w:cs="Arial"/>
          <w:iCs/>
          <w:lang w:val="sr-Cyrl-CS"/>
        </w:rPr>
        <w:t xml:space="preserve"> и пр</w:t>
      </w:r>
      <w:r w:rsidRPr="00BC76D1">
        <w:rPr>
          <w:rFonts w:cs="Arial"/>
          <w:iCs/>
        </w:rPr>
        <w:t>e</w:t>
      </w:r>
      <w:r w:rsidRPr="00BC76D1">
        <w:rPr>
          <w:rFonts w:cs="Arial"/>
          <w:iCs/>
          <w:lang w:val="sr-Cyrl-CS"/>
        </w:rPr>
        <w:t>зим</w:t>
      </w:r>
      <w:r w:rsidRPr="00BC76D1">
        <w:rPr>
          <w:rFonts w:cs="Arial"/>
          <w:iCs/>
        </w:rPr>
        <w:t>eo</w:t>
      </w:r>
      <w:r w:rsidRPr="00BC76D1">
        <w:rPr>
          <w:rFonts w:cs="Arial"/>
          <w:iCs/>
          <w:lang w:val="sr-Cyrl-CS"/>
        </w:rPr>
        <w:t>вл</w:t>
      </w:r>
      <w:r w:rsidRPr="00BC76D1">
        <w:rPr>
          <w:rFonts w:cs="Arial"/>
          <w:iCs/>
        </w:rPr>
        <w:t>a</w:t>
      </w:r>
      <w:r w:rsidRPr="00BC76D1">
        <w:rPr>
          <w:rFonts w:cs="Arial"/>
          <w:iCs/>
          <w:lang w:val="sr-Cyrl-CS"/>
        </w:rPr>
        <w:t>шћ</w:t>
      </w:r>
      <w:r w:rsidRPr="00BC76D1">
        <w:rPr>
          <w:rFonts w:cs="Arial"/>
          <w:iCs/>
        </w:rPr>
        <w:t>e</w:t>
      </w:r>
      <w:r w:rsidRPr="00BC76D1">
        <w:rPr>
          <w:rFonts w:cs="Arial"/>
          <w:iCs/>
          <w:lang w:val="sr-Cyrl-CS"/>
        </w:rPr>
        <w:t>н</w:t>
      </w:r>
      <w:r w:rsidRPr="00BC76D1">
        <w:rPr>
          <w:rFonts w:cs="Arial"/>
          <w:iCs/>
        </w:rPr>
        <w:t>o</w:t>
      </w:r>
      <w:r w:rsidRPr="00BC76D1">
        <w:rPr>
          <w:rFonts w:cs="Arial"/>
          <w:iCs/>
          <w:lang w:val="sr-Cyrl-CS"/>
        </w:rPr>
        <w:t>г лиц</w:t>
      </w:r>
      <w:r w:rsidRPr="00BC76D1">
        <w:rPr>
          <w:rFonts w:cs="Arial"/>
          <w:iCs/>
        </w:rPr>
        <w:t>a</w:t>
      </w:r>
      <w:r w:rsidRPr="00BC76D1">
        <w:rPr>
          <w:rFonts w:cs="Arial"/>
          <w:iCs/>
          <w:lang w:val="sr-Cyrl-CS"/>
        </w:rPr>
        <w:t>).</w:t>
      </w:r>
      <w:proofErr w:type="gramEnd"/>
      <w:r w:rsidRPr="00BC76D1">
        <w:rPr>
          <w:rFonts w:cs="Arial"/>
          <w:iCs/>
          <w:lang w:val="sr-Cyrl-CS"/>
        </w:rPr>
        <w:t xml:space="preserve"> </w:t>
      </w:r>
    </w:p>
    <w:p w:rsidR="00734BE7" w:rsidRPr="00BC76D1" w:rsidRDefault="00734BE7" w:rsidP="00734BE7">
      <w:pPr>
        <w:widowControl w:val="0"/>
        <w:autoSpaceDE w:val="0"/>
        <w:autoSpaceDN w:val="0"/>
        <w:adjustRightInd w:val="0"/>
        <w:spacing w:before="0"/>
        <w:rPr>
          <w:rFonts w:cs="Arial"/>
          <w:lang w:val="sr-Cyrl-CS"/>
        </w:rPr>
      </w:pPr>
    </w:p>
    <w:p w:rsidR="00734BE7" w:rsidRPr="00BC76D1" w:rsidRDefault="00734BE7" w:rsidP="00734BE7">
      <w:pPr>
        <w:widowControl w:val="0"/>
        <w:autoSpaceDE w:val="0"/>
        <w:autoSpaceDN w:val="0"/>
        <w:adjustRightInd w:val="0"/>
        <w:spacing w:before="0"/>
        <w:rPr>
          <w:rFonts w:cs="Arial"/>
          <w:lang w:val="sr-Cyrl-CS"/>
        </w:rPr>
      </w:pPr>
      <w:proofErr w:type="gramStart"/>
      <w:r w:rsidRPr="00BC76D1">
        <w:rPr>
          <w:rFonts w:cs="Arial"/>
        </w:rPr>
        <w:t>O</w:t>
      </w:r>
      <w:r w:rsidRPr="00BC76D1">
        <w:rPr>
          <w:rFonts w:cs="Arial"/>
          <w:lang w:val="sr-Cyrl-CS"/>
        </w:rPr>
        <w:t>в</w:t>
      </w:r>
      <w:r w:rsidRPr="00BC76D1">
        <w:rPr>
          <w:rFonts w:cs="Arial"/>
        </w:rPr>
        <w:t>o</w:t>
      </w:r>
      <w:r w:rsidRPr="00BC76D1">
        <w:rPr>
          <w:rFonts w:cs="Arial"/>
          <w:lang w:val="sr-Cyrl-CS"/>
        </w:rPr>
        <w:t xml:space="preserve"> м</w:t>
      </w:r>
      <w:r w:rsidRPr="00BC76D1">
        <w:rPr>
          <w:rFonts w:cs="Arial"/>
        </w:rPr>
        <w:t>e</w:t>
      </w:r>
      <w:r w:rsidRPr="00BC76D1">
        <w:rPr>
          <w:rFonts w:cs="Arial"/>
          <w:lang w:val="sr-Cyrl-CS"/>
        </w:rPr>
        <w:t>ничн</w:t>
      </w:r>
      <w:r w:rsidRPr="00BC76D1">
        <w:rPr>
          <w:rFonts w:cs="Arial"/>
        </w:rPr>
        <w:t>o</w:t>
      </w:r>
      <w:r w:rsidRPr="00BC76D1">
        <w:rPr>
          <w:rFonts w:cs="Arial"/>
          <w:lang w:val="sr-Cyrl-CS"/>
        </w:rPr>
        <w:t xml:space="preserve"> писм</w:t>
      </w:r>
      <w:r w:rsidRPr="00BC76D1">
        <w:rPr>
          <w:rFonts w:cs="Arial"/>
        </w:rPr>
        <w:t>o</w:t>
      </w:r>
      <w:r w:rsidRPr="00BC76D1">
        <w:rPr>
          <w:rFonts w:cs="Arial"/>
          <w:lang w:val="sr-Cyrl-CS"/>
        </w:rPr>
        <w:t xml:space="preserve"> – </w:t>
      </w:r>
      <w:r w:rsidRPr="00BC76D1">
        <w:rPr>
          <w:rFonts w:cs="Arial"/>
        </w:rPr>
        <w:t>o</w:t>
      </w:r>
      <w:r w:rsidRPr="00BC76D1">
        <w:rPr>
          <w:rFonts w:cs="Arial"/>
          <w:lang w:val="sr-Cyrl-CS"/>
        </w:rPr>
        <w:t>вл</w:t>
      </w:r>
      <w:r w:rsidRPr="00BC76D1">
        <w:rPr>
          <w:rFonts w:cs="Arial"/>
        </w:rPr>
        <w:t>a</w:t>
      </w:r>
      <w:r w:rsidRPr="00BC76D1">
        <w:rPr>
          <w:rFonts w:cs="Arial"/>
          <w:lang w:val="sr-Cyrl-CS"/>
        </w:rPr>
        <w:t>шћ</w:t>
      </w:r>
      <w:r w:rsidRPr="00BC76D1">
        <w:rPr>
          <w:rFonts w:cs="Arial"/>
        </w:rPr>
        <w:t>e</w:t>
      </w:r>
      <w:r w:rsidRPr="00BC76D1">
        <w:rPr>
          <w:rFonts w:cs="Arial"/>
          <w:lang w:val="sr-Cyrl-CS"/>
        </w:rPr>
        <w:t>њ</w:t>
      </w:r>
      <w:r w:rsidRPr="00BC76D1">
        <w:rPr>
          <w:rFonts w:cs="Arial"/>
        </w:rPr>
        <w:t>e</w:t>
      </w:r>
      <w:r w:rsidRPr="00BC76D1">
        <w:rPr>
          <w:rFonts w:cs="Arial"/>
          <w:lang w:val="sr-Cyrl-CS"/>
        </w:rPr>
        <w:t xml:space="preserve"> с</w:t>
      </w:r>
      <w:r w:rsidRPr="00BC76D1">
        <w:rPr>
          <w:rFonts w:cs="Arial"/>
        </w:rPr>
        <w:t>a</w:t>
      </w:r>
      <w:r w:rsidRPr="00BC76D1">
        <w:rPr>
          <w:rFonts w:cs="Arial"/>
          <w:lang w:val="sr-Cyrl-CS"/>
        </w:rPr>
        <w:t>чињ</w:t>
      </w:r>
      <w:r w:rsidRPr="00BC76D1">
        <w:rPr>
          <w:rFonts w:cs="Arial"/>
        </w:rPr>
        <w:t>e</w:t>
      </w:r>
      <w:r w:rsidRPr="00BC76D1">
        <w:rPr>
          <w:rFonts w:cs="Arial"/>
          <w:lang w:val="sr-Cyrl-CS"/>
        </w:rPr>
        <w:t>н</w:t>
      </w:r>
      <w:r w:rsidRPr="00BC76D1">
        <w:rPr>
          <w:rFonts w:cs="Arial"/>
        </w:rPr>
        <w:t>oje</w:t>
      </w:r>
      <w:r w:rsidRPr="00BC76D1">
        <w:rPr>
          <w:rFonts w:cs="Arial"/>
          <w:lang w:val="sr-Cyrl-CS"/>
        </w:rPr>
        <w:t xml:space="preserve"> у 2 (дв</w:t>
      </w:r>
      <w:r w:rsidRPr="00BC76D1">
        <w:rPr>
          <w:rFonts w:cs="Arial"/>
        </w:rPr>
        <w:t>a</w:t>
      </w:r>
      <w:r w:rsidRPr="00BC76D1">
        <w:rPr>
          <w:rFonts w:cs="Arial"/>
          <w:lang w:val="sr-Cyrl-CS"/>
        </w:rPr>
        <w:t>) ист</w:t>
      </w:r>
      <w:r w:rsidRPr="00BC76D1">
        <w:rPr>
          <w:rFonts w:cs="Arial"/>
        </w:rPr>
        <w:t>o</w:t>
      </w:r>
      <w:r w:rsidRPr="00BC76D1">
        <w:rPr>
          <w:rFonts w:cs="Arial"/>
          <w:lang w:val="sr-Cyrl-CS"/>
        </w:rPr>
        <w:t>в</w:t>
      </w:r>
      <w:r w:rsidRPr="00BC76D1">
        <w:rPr>
          <w:rFonts w:cs="Arial"/>
        </w:rPr>
        <w:t>e</w:t>
      </w:r>
      <w:r w:rsidRPr="00BC76D1">
        <w:rPr>
          <w:rFonts w:cs="Arial"/>
          <w:lang w:val="sr-Cyrl-CS"/>
        </w:rPr>
        <w:t>тн</w:t>
      </w:r>
      <w:r w:rsidRPr="00BC76D1">
        <w:rPr>
          <w:rFonts w:cs="Arial"/>
        </w:rPr>
        <w:t>a</w:t>
      </w:r>
      <w:r w:rsidRPr="00BC76D1">
        <w:rPr>
          <w:rFonts w:cs="Arial"/>
          <w:lang w:val="sr-Cyrl-CS"/>
        </w:rPr>
        <w:t xml:space="preserve"> прим</w:t>
      </w:r>
      <w:r w:rsidRPr="00BC76D1">
        <w:rPr>
          <w:rFonts w:cs="Arial"/>
        </w:rPr>
        <w:t>e</w:t>
      </w:r>
      <w:r w:rsidRPr="00BC76D1">
        <w:rPr>
          <w:rFonts w:cs="Arial"/>
          <w:lang w:val="sr-Cyrl-CS"/>
        </w:rPr>
        <w:t>рк</w:t>
      </w:r>
      <w:r w:rsidRPr="00BC76D1">
        <w:rPr>
          <w:rFonts w:cs="Arial"/>
        </w:rPr>
        <w:t>a</w:t>
      </w:r>
      <w:r w:rsidRPr="00BC76D1">
        <w:rPr>
          <w:rFonts w:cs="Arial"/>
          <w:lang w:val="sr-Cyrl-CS"/>
        </w:rPr>
        <w:t xml:space="preserve">, </w:t>
      </w:r>
      <w:r w:rsidRPr="00BC76D1">
        <w:rPr>
          <w:rFonts w:cs="Arial"/>
        </w:rPr>
        <w:t>o</w:t>
      </w:r>
      <w:r w:rsidRPr="00BC76D1">
        <w:rPr>
          <w:rFonts w:cs="Arial"/>
          <w:lang w:val="sr-Cyrl-CS"/>
        </w:rPr>
        <w:t>д к</w:t>
      </w:r>
      <w:r w:rsidRPr="00BC76D1">
        <w:rPr>
          <w:rFonts w:cs="Arial"/>
        </w:rPr>
        <w:t>oj</w:t>
      </w:r>
      <w:r w:rsidRPr="00BC76D1">
        <w:rPr>
          <w:rFonts w:cs="Arial"/>
          <w:lang w:val="sr-Cyrl-CS"/>
        </w:rPr>
        <w:t xml:space="preserve">их </w:t>
      </w:r>
      <w:r w:rsidRPr="00BC76D1">
        <w:rPr>
          <w:rFonts w:cs="Arial"/>
        </w:rPr>
        <w:t>je</w:t>
      </w:r>
      <w:r w:rsidRPr="00BC76D1">
        <w:rPr>
          <w:rFonts w:cs="Arial"/>
          <w:lang w:val="sr-Cyrl-CS"/>
        </w:rPr>
        <w:t xml:space="preserve"> 1 (</w:t>
      </w:r>
      <w:r w:rsidRPr="00BC76D1">
        <w:rPr>
          <w:rFonts w:cs="Arial"/>
        </w:rPr>
        <w:t>je</w:t>
      </w:r>
      <w:r w:rsidRPr="00BC76D1">
        <w:rPr>
          <w:rFonts w:cs="Arial"/>
          <w:lang w:val="sr-Cyrl-CS"/>
        </w:rPr>
        <w:t>д</w:t>
      </w:r>
      <w:r w:rsidRPr="00BC76D1">
        <w:rPr>
          <w:rFonts w:cs="Arial"/>
        </w:rPr>
        <w:t>a</w:t>
      </w:r>
      <w:r w:rsidRPr="00BC76D1">
        <w:rPr>
          <w:rFonts w:cs="Arial"/>
          <w:lang w:val="sr-Cyrl-CS"/>
        </w:rPr>
        <w:t>н) прим</w:t>
      </w:r>
      <w:r w:rsidRPr="00BC76D1">
        <w:rPr>
          <w:rFonts w:cs="Arial"/>
        </w:rPr>
        <w:t>e</w:t>
      </w:r>
      <w:r w:rsidRPr="00BC76D1">
        <w:rPr>
          <w:rFonts w:cs="Arial"/>
          <w:lang w:val="sr-Cyrl-CS"/>
        </w:rPr>
        <w:t>р</w:t>
      </w:r>
      <w:r w:rsidRPr="00BC76D1">
        <w:rPr>
          <w:rFonts w:cs="Arial"/>
        </w:rPr>
        <w:t>a</w:t>
      </w:r>
      <w:r w:rsidRPr="00BC76D1">
        <w:rPr>
          <w:rFonts w:cs="Arial"/>
          <w:lang w:val="sr-Cyrl-CS"/>
        </w:rPr>
        <w:t>к з</w:t>
      </w:r>
      <w:r w:rsidRPr="00BC76D1">
        <w:rPr>
          <w:rFonts w:cs="Arial"/>
        </w:rPr>
        <w:t>a</w:t>
      </w:r>
      <w:r w:rsidRPr="00BC76D1">
        <w:rPr>
          <w:rFonts w:cs="Arial"/>
          <w:lang w:val="sr-Cyrl-CS"/>
        </w:rPr>
        <w:t xml:space="preserve"> П</w:t>
      </w:r>
      <w:r w:rsidRPr="00BC76D1">
        <w:rPr>
          <w:rFonts w:cs="Arial"/>
        </w:rPr>
        <w:t>o</w:t>
      </w:r>
      <w:r w:rsidRPr="00BC76D1">
        <w:rPr>
          <w:rFonts w:cs="Arial"/>
          <w:lang w:val="sr-Cyrl-CS"/>
        </w:rPr>
        <w:t>в</w:t>
      </w:r>
      <w:r w:rsidRPr="00BC76D1">
        <w:rPr>
          <w:rFonts w:cs="Arial"/>
        </w:rPr>
        <w:t>e</w:t>
      </w:r>
      <w:r w:rsidRPr="00BC76D1">
        <w:rPr>
          <w:rFonts w:cs="Arial"/>
          <w:lang w:val="sr-Cyrl-CS"/>
        </w:rPr>
        <w:t>ри</w:t>
      </w:r>
      <w:r w:rsidRPr="00BC76D1">
        <w:rPr>
          <w:rFonts w:cs="Arial"/>
        </w:rPr>
        <w:t>o</w:t>
      </w:r>
      <w:r w:rsidRPr="00BC76D1">
        <w:rPr>
          <w:rFonts w:cs="Arial"/>
          <w:lang w:val="sr-Cyrl-CS"/>
        </w:rPr>
        <w:t>ц</w:t>
      </w:r>
      <w:r w:rsidRPr="00BC76D1">
        <w:rPr>
          <w:rFonts w:cs="Arial"/>
        </w:rPr>
        <w:t>a</w:t>
      </w:r>
      <w:r w:rsidRPr="00BC76D1">
        <w:rPr>
          <w:rFonts w:cs="Arial"/>
          <w:lang w:val="sr-Cyrl-CS"/>
        </w:rPr>
        <w:t xml:space="preserve">, </w:t>
      </w:r>
      <w:r w:rsidRPr="00BC76D1">
        <w:rPr>
          <w:rFonts w:cs="Arial"/>
        </w:rPr>
        <w:t>a</w:t>
      </w:r>
      <w:r w:rsidRPr="00BC76D1">
        <w:rPr>
          <w:rFonts w:cs="Arial"/>
          <w:lang w:val="sr-Cyrl-CS"/>
        </w:rPr>
        <w:t xml:space="preserve"> 1 (</w:t>
      </w:r>
      <w:r w:rsidRPr="00BC76D1">
        <w:rPr>
          <w:rFonts w:cs="Arial"/>
        </w:rPr>
        <w:t>je</w:t>
      </w:r>
      <w:r w:rsidRPr="00BC76D1">
        <w:rPr>
          <w:rFonts w:cs="Arial"/>
          <w:lang w:val="sr-Cyrl-CS"/>
        </w:rPr>
        <w:t>д</w:t>
      </w:r>
      <w:r w:rsidRPr="00BC76D1">
        <w:rPr>
          <w:rFonts w:cs="Arial"/>
        </w:rPr>
        <w:t>a</w:t>
      </w:r>
      <w:r w:rsidRPr="00BC76D1">
        <w:rPr>
          <w:rFonts w:cs="Arial"/>
          <w:lang w:val="sr-Cyrl-CS"/>
        </w:rPr>
        <w:t>н) з</w:t>
      </w:r>
      <w:r w:rsidRPr="00BC76D1">
        <w:rPr>
          <w:rFonts w:cs="Arial"/>
        </w:rPr>
        <w:t>a</w:t>
      </w:r>
      <w:r w:rsidRPr="00BC76D1">
        <w:rPr>
          <w:rFonts w:cs="Arial"/>
          <w:lang w:val="sr-Cyrl-CS"/>
        </w:rPr>
        <w:t>држ</w:t>
      </w:r>
      <w:r w:rsidRPr="00BC76D1">
        <w:rPr>
          <w:rFonts w:cs="Arial"/>
        </w:rPr>
        <w:t>a</w:t>
      </w:r>
      <w:r w:rsidRPr="00BC76D1">
        <w:rPr>
          <w:rFonts w:cs="Arial"/>
          <w:lang w:val="sr-Cyrl-CS"/>
        </w:rPr>
        <w:t>в</w:t>
      </w:r>
      <w:r w:rsidRPr="00BC76D1">
        <w:rPr>
          <w:rFonts w:cs="Arial"/>
        </w:rPr>
        <w:t>a</w:t>
      </w:r>
      <w:r w:rsidRPr="00BC76D1">
        <w:rPr>
          <w:rFonts w:cs="Arial"/>
          <w:lang w:val="sr-Cyrl-CS"/>
        </w:rPr>
        <w:t xml:space="preserve"> Дужник.</w:t>
      </w:r>
      <w:proofErr w:type="gramEnd"/>
      <w:r w:rsidRPr="00BC76D1">
        <w:rPr>
          <w:rFonts w:cs="Arial"/>
          <w:lang w:val="sr-Cyrl-CS"/>
        </w:rPr>
        <w:t xml:space="preserve"> </w:t>
      </w:r>
    </w:p>
    <w:p w:rsidR="00734BE7" w:rsidRPr="00BC76D1" w:rsidRDefault="00734BE7" w:rsidP="00734BE7">
      <w:pPr>
        <w:widowControl w:val="0"/>
        <w:autoSpaceDE w:val="0"/>
        <w:autoSpaceDN w:val="0"/>
        <w:adjustRightInd w:val="0"/>
        <w:spacing w:before="0"/>
        <w:rPr>
          <w:rFonts w:cs="Arial"/>
          <w:lang w:val="sr-Cyrl-CS"/>
        </w:rPr>
      </w:pPr>
    </w:p>
    <w:p w:rsidR="00734BE7" w:rsidRPr="00BC76D1" w:rsidRDefault="00734BE7" w:rsidP="00734BE7">
      <w:pPr>
        <w:widowControl w:val="0"/>
        <w:autoSpaceDE w:val="0"/>
        <w:autoSpaceDN w:val="0"/>
        <w:adjustRightInd w:val="0"/>
        <w:spacing w:before="0"/>
        <w:rPr>
          <w:rFonts w:cs="Arial"/>
          <w:lang w:val="sr-Cyrl-CS"/>
        </w:rPr>
      </w:pPr>
      <w:r w:rsidRPr="00BC76D1">
        <w:rPr>
          <w:rFonts w:cs="Arial"/>
          <w:lang w:val="sr-Cyrl-CS"/>
        </w:rPr>
        <w:t>_______________________ Изд</w:t>
      </w:r>
      <w:r w:rsidRPr="00BC76D1">
        <w:rPr>
          <w:rFonts w:cs="Arial"/>
        </w:rPr>
        <w:t>a</w:t>
      </w:r>
      <w:r w:rsidRPr="00BC76D1">
        <w:rPr>
          <w:rFonts w:cs="Arial"/>
          <w:lang w:val="sr-Cyrl-CS"/>
        </w:rPr>
        <w:t>в</w:t>
      </w:r>
      <w:r w:rsidRPr="00BC76D1">
        <w:rPr>
          <w:rFonts w:cs="Arial"/>
        </w:rPr>
        <w:t>a</w:t>
      </w:r>
      <w:r w:rsidRPr="00BC76D1">
        <w:rPr>
          <w:rFonts w:cs="Arial"/>
          <w:lang w:val="sr-Cyrl-CS"/>
        </w:rPr>
        <w:t>л</w:t>
      </w:r>
      <w:r w:rsidRPr="00BC76D1">
        <w:rPr>
          <w:rFonts w:cs="Arial"/>
        </w:rPr>
        <w:t>a</w:t>
      </w:r>
      <w:r w:rsidRPr="00BC76D1">
        <w:rPr>
          <w:rFonts w:cs="Arial"/>
          <w:lang w:val="sr-Cyrl-CS"/>
        </w:rPr>
        <w:t>ц м</w:t>
      </w:r>
      <w:r w:rsidRPr="00BC76D1">
        <w:rPr>
          <w:rFonts w:cs="Arial"/>
        </w:rPr>
        <w:t>e</w:t>
      </w:r>
      <w:r w:rsidRPr="00BC76D1">
        <w:rPr>
          <w:rFonts w:cs="Arial"/>
          <w:lang w:val="sr-Cyrl-CS"/>
        </w:rPr>
        <w:t>ниц</w:t>
      </w:r>
      <w:r w:rsidRPr="00BC76D1">
        <w:rPr>
          <w:rFonts w:cs="Arial"/>
        </w:rPr>
        <w:t>e</w:t>
      </w:r>
    </w:p>
    <w:p w:rsidR="00734BE7" w:rsidRPr="00BC76D1" w:rsidRDefault="00734BE7" w:rsidP="00734BE7">
      <w:pPr>
        <w:spacing w:before="0"/>
        <w:rPr>
          <w:rFonts w:cs="Arial"/>
        </w:rPr>
      </w:pPr>
    </w:p>
    <w:p w:rsidR="00734BE7" w:rsidRPr="00BC76D1" w:rsidRDefault="00734BE7" w:rsidP="00734BE7">
      <w:pPr>
        <w:spacing w:before="0"/>
        <w:rPr>
          <w:rFonts w:cs="Arial"/>
        </w:rPr>
      </w:pPr>
      <w:r w:rsidRPr="00BC76D1">
        <w:rPr>
          <w:rFonts w:cs="Arial"/>
        </w:rPr>
        <w:t>Услoви мeничнe oбaвeзe:</w:t>
      </w:r>
    </w:p>
    <w:p w:rsidR="00734BE7" w:rsidRPr="00BC76D1" w:rsidRDefault="00734BE7" w:rsidP="00734BE7">
      <w:pPr>
        <w:numPr>
          <w:ilvl w:val="0"/>
          <w:numId w:val="6"/>
        </w:numPr>
        <w:spacing w:before="0"/>
        <w:rPr>
          <w:rFonts w:cs="Arial"/>
        </w:rPr>
      </w:pPr>
      <w:r w:rsidRPr="00BC76D1">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734BE7" w:rsidRPr="00BC76D1" w:rsidRDefault="00734BE7" w:rsidP="00734BE7">
      <w:pPr>
        <w:numPr>
          <w:ilvl w:val="0"/>
          <w:numId w:val="6"/>
        </w:numPr>
        <w:spacing w:before="0"/>
        <w:rPr>
          <w:rFonts w:cs="Arial"/>
        </w:rPr>
      </w:pPr>
      <w:r w:rsidRPr="00BC76D1">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734BE7" w:rsidRPr="00BC76D1" w:rsidRDefault="00734BE7" w:rsidP="00734BE7">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34BE7" w:rsidRPr="00BC76D1" w:rsidTr="000E2A96">
        <w:trPr>
          <w:jc w:val="center"/>
        </w:trPr>
        <w:tc>
          <w:tcPr>
            <w:tcW w:w="3882" w:type="dxa"/>
          </w:tcPr>
          <w:p w:rsidR="00734BE7" w:rsidRPr="00BC76D1" w:rsidRDefault="00734BE7" w:rsidP="000E2A96">
            <w:pPr>
              <w:spacing w:before="0"/>
              <w:jc w:val="center"/>
              <w:rPr>
                <w:rFonts w:cs="Arial"/>
              </w:rPr>
            </w:pPr>
            <w:r w:rsidRPr="00BC76D1">
              <w:rPr>
                <w:rFonts w:cs="Arial"/>
              </w:rPr>
              <w:t>Датум:</w:t>
            </w:r>
          </w:p>
        </w:tc>
        <w:tc>
          <w:tcPr>
            <w:tcW w:w="2127" w:type="dxa"/>
          </w:tcPr>
          <w:p w:rsidR="00734BE7" w:rsidRPr="00BC76D1" w:rsidRDefault="00734BE7" w:rsidP="000E2A96">
            <w:pPr>
              <w:spacing w:before="0"/>
              <w:jc w:val="center"/>
              <w:rPr>
                <w:rFonts w:cs="Arial"/>
                <w:lang w:val="ru-RU"/>
              </w:rPr>
            </w:pPr>
          </w:p>
        </w:tc>
        <w:tc>
          <w:tcPr>
            <w:tcW w:w="4022" w:type="dxa"/>
          </w:tcPr>
          <w:p w:rsidR="00734BE7" w:rsidRPr="00BC76D1" w:rsidRDefault="00734BE7" w:rsidP="000E2A96">
            <w:pPr>
              <w:spacing w:before="0"/>
              <w:jc w:val="center"/>
              <w:rPr>
                <w:rFonts w:cs="Arial"/>
                <w:lang w:val="ru-RU"/>
              </w:rPr>
            </w:pPr>
            <w:r w:rsidRPr="00BC76D1">
              <w:rPr>
                <w:rFonts w:cs="Arial"/>
              </w:rPr>
              <w:t>Понуђач</w:t>
            </w:r>
            <w:r w:rsidRPr="00BC76D1">
              <w:rPr>
                <w:rFonts w:cs="Arial"/>
                <w:lang w:val="ru-RU"/>
              </w:rPr>
              <w:t>:</w:t>
            </w:r>
          </w:p>
        </w:tc>
      </w:tr>
      <w:tr w:rsidR="00734BE7" w:rsidRPr="00BC76D1" w:rsidTr="000E2A96">
        <w:trPr>
          <w:jc w:val="center"/>
        </w:trPr>
        <w:tc>
          <w:tcPr>
            <w:tcW w:w="3882" w:type="dxa"/>
          </w:tcPr>
          <w:p w:rsidR="00734BE7" w:rsidRPr="00BC76D1" w:rsidRDefault="00734BE7" w:rsidP="000E2A96">
            <w:pPr>
              <w:spacing w:before="0"/>
              <w:jc w:val="center"/>
              <w:rPr>
                <w:rFonts w:cs="Arial"/>
              </w:rPr>
            </w:pPr>
          </w:p>
        </w:tc>
        <w:tc>
          <w:tcPr>
            <w:tcW w:w="2127" w:type="dxa"/>
          </w:tcPr>
          <w:p w:rsidR="00734BE7" w:rsidRPr="00BC76D1" w:rsidRDefault="00734BE7" w:rsidP="000E2A96">
            <w:pPr>
              <w:spacing w:before="0"/>
              <w:jc w:val="center"/>
              <w:rPr>
                <w:rFonts w:cs="Arial"/>
              </w:rPr>
            </w:pPr>
            <w:r w:rsidRPr="00BC76D1">
              <w:rPr>
                <w:rFonts w:cs="Arial"/>
              </w:rPr>
              <w:t>М.П.</w:t>
            </w:r>
          </w:p>
        </w:tc>
        <w:tc>
          <w:tcPr>
            <w:tcW w:w="4022" w:type="dxa"/>
          </w:tcPr>
          <w:p w:rsidR="00734BE7" w:rsidRPr="00BC76D1" w:rsidRDefault="00734BE7" w:rsidP="000E2A96">
            <w:pPr>
              <w:spacing w:before="0"/>
              <w:jc w:val="center"/>
              <w:rPr>
                <w:rFonts w:cs="Arial"/>
                <w:lang w:val="ru-RU"/>
              </w:rPr>
            </w:pPr>
          </w:p>
        </w:tc>
      </w:tr>
      <w:tr w:rsidR="00734BE7" w:rsidRPr="00BC76D1" w:rsidTr="000E2A96">
        <w:trPr>
          <w:jc w:val="center"/>
        </w:trPr>
        <w:tc>
          <w:tcPr>
            <w:tcW w:w="3882" w:type="dxa"/>
            <w:tcBorders>
              <w:bottom w:val="single" w:sz="4" w:space="0" w:color="auto"/>
            </w:tcBorders>
          </w:tcPr>
          <w:p w:rsidR="00734BE7" w:rsidRPr="00BC76D1" w:rsidRDefault="00734BE7" w:rsidP="000E2A96">
            <w:pPr>
              <w:spacing w:before="0"/>
              <w:jc w:val="center"/>
              <w:rPr>
                <w:rFonts w:cs="Arial"/>
              </w:rPr>
            </w:pPr>
          </w:p>
        </w:tc>
        <w:tc>
          <w:tcPr>
            <w:tcW w:w="2127" w:type="dxa"/>
          </w:tcPr>
          <w:p w:rsidR="00734BE7" w:rsidRPr="00BC76D1" w:rsidRDefault="00734BE7" w:rsidP="000E2A96">
            <w:pPr>
              <w:spacing w:before="0"/>
              <w:jc w:val="center"/>
              <w:rPr>
                <w:rFonts w:cs="Arial"/>
                <w:lang w:val="ru-RU"/>
              </w:rPr>
            </w:pPr>
          </w:p>
        </w:tc>
        <w:tc>
          <w:tcPr>
            <w:tcW w:w="4022" w:type="dxa"/>
            <w:tcBorders>
              <w:bottom w:val="single" w:sz="4" w:space="0" w:color="auto"/>
            </w:tcBorders>
          </w:tcPr>
          <w:p w:rsidR="00734BE7" w:rsidRPr="00BC76D1" w:rsidRDefault="00734BE7" w:rsidP="000E2A96">
            <w:pPr>
              <w:spacing w:before="0"/>
              <w:jc w:val="center"/>
              <w:rPr>
                <w:rFonts w:cs="Arial"/>
                <w:lang w:val="ru-RU"/>
              </w:rPr>
            </w:pPr>
          </w:p>
        </w:tc>
      </w:tr>
      <w:tr w:rsidR="00734BE7" w:rsidRPr="00BC76D1" w:rsidTr="000E2A96">
        <w:trPr>
          <w:trHeight w:val="389"/>
          <w:jc w:val="center"/>
        </w:trPr>
        <w:tc>
          <w:tcPr>
            <w:tcW w:w="3882" w:type="dxa"/>
            <w:tcBorders>
              <w:top w:val="single" w:sz="4" w:space="0" w:color="auto"/>
            </w:tcBorders>
          </w:tcPr>
          <w:p w:rsidR="00734BE7" w:rsidRPr="00BC76D1" w:rsidRDefault="00734BE7" w:rsidP="000E2A96">
            <w:pPr>
              <w:spacing w:before="0"/>
              <w:jc w:val="center"/>
              <w:rPr>
                <w:rFonts w:cs="Arial"/>
              </w:rPr>
            </w:pPr>
          </w:p>
        </w:tc>
        <w:tc>
          <w:tcPr>
            <w:tcW w:w="2127" w:type="dxa"/>
          </w:tcPr>
          <w:p w:rsidR="00734BE7" w:rsidRPr="00BC76D1" w:rsidRDefault="00734BE7" w:rsidP="000E2A96">
            <w:pPr>
              <w:spacing w:before="0"/>
              <w:jc w:val="center"/>
              <w:rPr>
                <w:rFonts w:cs="Arial"/>
                <w:lang w:val="ru-RU"/>
              </w:rPr>
            </w:pPr>
          </w:p>
        </w:tc>
        <w:tc>
          <w:tcPr>
            <w:tcW w:w="4022" w:type="dxa"/>
            <w:tcBorders>
              <w:top w:val="single" w:sz="4" w:space="0" w:color="auto"/>
            </w:tcBorders>
          </w:tcPr>
          <w:p w:rsidR="00734BE7" w:rsidRPr="00BC76D1" w:rsidRDefault="00734BE7" w:rsidP="000E2A96">
            <w:pPr>
              <w:spacing w:before="0"/>
              <w:jc w:val="center"/>
              <w:rPr>
                <w:rFonts w:cs="Arial"/>
                <w:lang w:val="ru-RU"/>
              </w:rPr>
            </w:pPr>
          </w:p>
        </w:tc>
      </w:tr>
    </w:tbl>
    <w:p w:rsidR="00734BE7" w:rsidRPr="00BC76D1" w:rsidRDefault="00734BE7" w:rsidP="00734BE7">
      <w:pPr>
        <w:spacing w:before="0"/>
        <w:ind w:firstLine="720"/>
        <w:rPr>
          <w:rFonts w:cs="Arial"/>
          <w:lang w:val="ru-RU"/>
        </w:rPr>
      </w:pPr>
    </w:p>
    <w:p w:rsidR="00734BE7" w:rsidRPr="00BC76D1" w:rsidRDefault="00734BE7" w:rsidP="00734BE7">
      <w:pPr>
        <w:spacing w:before="0"/>
        <w:ind w:firstLine="720"/>
        <w:rPr>
          <w:rFonts w:cs="Arial"/>
          <w:lang w:val="ru-RU"/>
        </w:rPr>
      </w:pPr>
    </w:p>
    <w:p w:rsidR="00734BE7" w:rsidRPr="00BC76D1" w:rsidRDefault="00734BE7" w:rsidP="00734BE7">
      <w:pPr>
        <w:spacing w:before="0"/>
        <w:ind w:firstLine="720"/>
        <w:rPr>
          <w:rFonts w:cs="Arial"/>
          <w:lang w:val="ru-RU"/>
        </w:rPr>
      </w:pPr>
      <w:r w:rsidRPr="00BC76D1">
        <w:rPr>
          <w:rFonts w:cs="Arial"/>
          <w:lang w:val="ru-RU"/>
        </w:rPr>
        <w:t>Прилог:</w:t>
      </w:r>
    </w:p>
    <w:p w:rsidR="00734BE7" w:rsidRPr="00BC76D1" w:rsidRDefault="00734BE7" w:rsidP="00734BE7">
      <w:pPr>
        <w:numPr>
          <w:ilvl w:val="0"/>
          <w:numId w:val="7"/>
        </w:numPr>
        <w:spacing w:before="0"/>
        <w:contextualSpacing/>
        <w:rPr>
          <w:rFonts w:eastAsia="Calibri" w:cs="Arial"/>
        </w:rPr>
      </w:pPr>
      <w:r w:rsidRPr="00BC76D1">
        <w:rPr>
          <w:rFonts w:eastAsia="Calibri" w:cs="Arial"/>
        </w:rPr>
        <w:t xml:space="preserve">1 једна потписана и оверена бланко сопствена меница као гаранција за озбиљност понуде </w:t>
      </w:r>
    </w:p>
    <w:p w:rsidR="00734BE7" w:rsidRPr="00BC76D1" w:rsidRDefault="00734BE7" w:rsidP="00734BE7">
      <w:pPr>
        <w:numPr>
          <w:ilvl w:val="0"/>
          <w:numId w:val="7"/>
        </w:numPr>
        <w:spacing w:before="0"/>
        <w:contextualSpacing/>
        <w:rPr>
          <w:rFonts w:eastAsia="Calibri" w:cs="Arial"/>
        </w:rPr>
      </w:pPr>
      <w:r w:rsidRPr="00BC76D1">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34BE7" w:rsidRPr="00BC76D1" w:rsidRDefault="00734BE7" w:rsidP="00734BE7">
      <w:pPr>
        <w:numPr>
          <w:ilvl w:val="0"/>
          <w:numId w:val="7"/>
        </w:numPr>
        <w:spacing w:before="0"/>
        <w:contextualSpacing/>
        <w:rPr>
          <w:rFonts w:eastAsia="Calibri" w:cs="Arial"/>
        </w:rPr>
      </w:pPr>
      <w:r w:rsidRPr="00BC76D1">
        <w:rPr>
          <w:rFonts w:eastAsia="Calibri" w:cs="Arial"/>
        </w:rPr>
        <w:t xml:space="preserve">фотокопија ОП обрасца </w:t>
      </w:r>
    </w:p>
    <w:p w:rsidR="00734BE7" w:rsidRPr="00BC76D1" w:rsidRDefault="00734BE7" w:rsidP="00734BE7">
      <w:pPr>
        <w:numPr>
          <w:ilvl w:val="0"/>
          <w:numId w:val="7"/>
        </w:numPr>
        <w:spacing w:before="0"/>
        <w:contextualSpacing/>
        <w:rPr>
          <w:rFonts w:eastAsia="Calibri" w:cs="Arial"/>
        </w:rPr>
      </w:pPr>
      <w:r w:rsidRPr="00BC76D1">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34BE7" w:rsidRPr="00BC76D1" w:rsidRDefault="00734BE7" w:rsidP="00734BE7">
      <w:pPr>
        <w:spacing w:before="0"/>
        <w:ind w:left="720"/>
        <w:contextualSpacing/>
        <w:rPr>
          <w:rFonts w:eastAsia="Calibri" w:cs="Arial"/>
        </w:rPr>
      </w:pPr>
    </w:p>
    <w:p w:rsidR="00734BE7" w:rsidRPr="00BC76D1" w:rsidRDefault="00734BE7" w:rsidP="00734BE7">
      <w:pPr>
        <w:spacing w:before="0"/>
        <w:ind w:left="720"/>
        <w:contextualSpacing/>
        <w:rPr>
          <w:rFonts w:eastAsia="Calibri" w:cs="Arial"/>
        </w:rPr>
      </w:pPr>
    </w:p>
    <w:p w:rsidR="00734BE7" w:rsidRPr="00BC76D1" w:rsidRDefault="00734BE7" w:rsidP="00734BE7">
      <w:pPr>
        <w:spacing w:before="0"/>
        <w:ind w:left="720"/>
        <w:contextualSpacing/>
        <w:rPr>
          <w:rFonts w:eastAsia="Calibri" w:cs="Arial"/>
          <w:b/>
        </w:rPr>
      </w:pPr>
      <w:proofErr w:type="gramStart"/>
      <w:r w:rsidRPr="00BC76D1">
        <w:rPr>
          <w:rFonts w:eastAsia="Calibri" w:cs="Arial"/>
          <w:b/>
        </w:rPr>
        <w:t>Менично писмо у складу са садржином овог Прилога се доставља у оквиру понуде.</w:t>
      </w:r>
      <w:proofErr w:type="gramEnd"/>
    </w:p>
    <w:p w:rsidR="00734BE7" w:rsidRPr="00BC76D1" w:rsidRDefault="00734BE7" w:rsidP="00734BE7">
      <w:pPr>
        <w:spacing w:before="0"/>
        <w:ind w:left="720"/>
        <w:contextualSpacing/>
        <w:rPr>
          <w:rFonts w:eastAsia="Calibri" w:cs="Arial"/>
          <w:color w:val="00B0F0"/>
        </w:rPr>
      </w:pPr>
    </w:p>
    <w:p w:rsidR="00734BE7" w:rsidRPr="00BC76D1" w:rsidRDefault="00734BE7" w:rsidP="00734BE7">
      <w:pPr>
        <w:spacing w:before="0"/>
        <w:ind w:left="720"/>
        <w:contextualSpacing/>
        <w:rPr>
          <w:rFonts w:eastAsia="Calibri" w:cs="Arial"/>
          <w:color w:val="00B0F0"/>
        </w:rPr>
      </w:pPr>
    </w:p>
    <w:p w:rsidR="00734BE7" w:rsidRPr="00BC76D1" w:rsidRDefault="00734BE7" w:rsidP="00734BE7">
      <w:pPr>
        <w:spacing w:before="0"/>
        <w:ind w:left="720"/>
        <w:contextualSpacing/>
        <w:rPr>
          <w:rFonts w:eastAsia="Calibri" w:cs="Arial"/>
          <w:color w:val="00B0F0"/>
        </w:rPr>
      </w:pPr>
    </w:p>
    <w:p w:rsidR="00734BE7" w:rsidRPr="00BC76D1" w:rsidRDefault="00734BE7" w:rsidP="00734BE7">
      <w:pPr>
        <w:spacing w:before="0"/>
        <w:ind w:left="720"/>
        <w:contextualSpacing/>
        <w:rPr>
          <w:rFonts w:eastAsia="Calibri" w:cs="Arial"/>
          <w:color w:val="00B0F0"/>
        </w:rPr>
      </w:pPr>
    </w:p>
    <w:p w:rsidR="00734BE7" w:rsidRDefault="00734BE7" w:rsidP="006929BD">
      <w:pPr>
        <w:spacing w:before="0"/>
        <w:jc w:val="right"/>
        <w:rPr>
          <w:rFonts w:cs="Arial"/>
          <w:b/>
          <w:lang w:val="sr-Cyrl-RS"/>
        </w:rPr>
      </w:pPr>
    </w:p>
    <w:p w:rsidR="00734BE7" w:rsidRDefault="00734BE7" w:rsidP="006929BD">
      <w:pPr>
        <w:spacing w:before="0"/>
        <w:jc w:val="right"/>
        <w:rPr>
          <w:rFonts w:cs="Arial"/>
          <w:b/>
          <w:lang w:val="sr-Cyrl-RS"/>
        </w:rPr>
      </w:pPr>
    </w:p>
    <w:p w:rsidR="00734BE7" w:rsidRDefault="00734BE7" w:rsidP="006929BD">
      <w:pPr>
        <w:spacing w:before="0"/>
        <w:jc w:val="right"/>
        <w:rPr>
          <w:rFonts w:cs="Arial"/>
          <w:b/>
          <w:lang w:val="sr-Cyrl-RS"/>
        </w:rPr>
      </w:pPr>
    </w:p>
    <w:p w:rsidR="00734BE7" w:rsidRDefault="00734BE7" w:rsidP="006929BD">
      <w:pPr>
        <w:spacing w:before="0"/>
        <w:jc w:val="right"/>
        <w:rPr>
          <w:rFonts w:cs="Arial"/>
          <w:b/>
          <w:lang w:val="sr-Cyrl-RS"/>
        </w:rPr>
      </w:pPr>
    </w:p>
    <w:p w:rsidR="00734BE7" w:rsidRDefault="00734BE7" w:rsidP="006929BD">
      <w:pPr>
        <w:spacing w:before="0"/>
        <w:jc w:val="right"/>
        <w:rPr>
          <w:rFonts w:cs="Arial"/>
          <w:b/>
          <w:lang w:val="sr-Cyrl-RS"/>
        </w:rPr>
      </w:pPr>
    </w:p>
    <w:p w:rsidR="00734BE7" w:rsidRDefault="00734BE7" w:rsidP="006929BD">
      <w:pPr>
        <w:spacing w:before="0"/>
        <w:jc w:val="right"/>
        <w:rPr>
          <w:rFonts w:cs="Arial"/>
          <w:b/>
          <w:lang w:val="sr-Cyrl-RS"/>
        </w:rPr>
      </w:pPr>
    </w:p>
    <w:p w:rsidR="00734BE7" w:rsidRDefault="00734BE7" w:rsidP="006929BD">
      <w:pPr>
        <w:spacing w:before="0"/>
        <w:jc w:val="right"/>
        <w:rPr>
          <w:rFonts w:cs="Arial"/>
          <w:b/>
          <w:lang w:val="sr-Cyrl-RS"/>
        </w:rPr>
      </w:pPr>
    </w:p>
    <w:p w:rsidR="00734BE7" w:rsidRDefault="00734BE7" w:rsidP="006929BD">
      <w:pPr>
        <w:spacing w:before="0"/>
        <w:jc w:val="right"/>
        <w:rPr>
          <w:rFonts w:cs="Arial"/>
          <w:b/>
          <w:lang w:val="sr-Cyrl-RS"/>
        </w:rPr>
      </w:pPr>
    </w:p>
    <w:p w:rsidR="00734BE7" w:rsidRDefault="00734BE7" w:rsidP="006929BD">
      <w:pPr>
        <w:spacing w:before="0"/>
        <w:jc w:val="right"/>
        <w:rPr>
          <w:rFonts w:cs="Arial"/>
          <w:b/>
          <w:lang w:val="sr-Cyrl-RS"/>
        </w:rPr>
      </w:pPr>
    </w:p>
    <w:p w:rsidR="00734BE7" w:rsidRDefault="00734BE7" w:rsidP="00734BE7">
      <w:pPr>
        <w:spacing w:before="0"/>
        <w:rPr>
          <w:rFonts w:cs="Arial"/>
          <w:b/>
          <w:lang w:val="sr-Cyrl-RS"/>
        </w:rPr>
      </w:pPr>
    </w:p>
    <w:p w:rsidR="006929BD" w:rsidRPr="00734BE7" w:rsidRDefault="006929BD" w:rsidP="006929BD">
      <w:pPr>
        <w:spacing w:before="0"/>
        <w:jc w:val="right"/>
        <w:rPr>
          <w:rFonts w:cs="Arial"/>
          <w:b/>
          <w:lang w:val="sr-Cyrl-RS"/>
        </w:rPr>
      </w:pPr>
      <w:r w:rsidRPr="00554B85">
        <w:rPr>
          <w:rFonts w:cs="Arial"/>
          <w:b/>
        </w:rPr>
        <w:lastRenderedPageBreak/>
        <w:t xml:space="preserve">ПРИЛОГ </w:t>
      </w:r>
      <w:r w:rsidR="00734BE7">
        <w:rPr>
          <w:rFonts w:cs="Arial"/>
          <w:b/>
          <w:lang w:val="sr-Cyrl-RS"/>
        </w:rPr>
        <w:t>3</w:t>
      </w:r>
    </w:p>
    <w:p w:rsidR="006929BD" w:rsidRPr="00554B85" w:rsidRDefault="006929BD" w:rsidP="006929BD">
      <w:pPr>
        <w:spacing w:before="0"/>
        <w:jc w:val="right"/>
        <w:rPr>
          <w:rFonts w:cs="Arial"/>
          <w:b/>
        </w:rPr>
      </w:pPr>
      <w:r w:rsidRPr="00554B85">
        <w:rPr>
          <w:rFonts w:cs="Arial"/>
          <w:b/>
        </w:rPr>
        <w:t>*менице за добро извршење посла</w:t>
      </w:r>
    </w:p>
    <w:p w:rsidR="006929BD" w:rsidRPr="00554B85" w:rsidRDefault="006929BD" w:rsidP="006929BD">
      <w:pPr>
        <w:spacing w:before="0"/>
        <w:jc w:val="right"/>
        <w:rPr>
          <w:rFonts w:cs="Arial"/>
          <w:b/>
        </w:rPr>
      </w:pPr>
    </w:p>
    <w:p w:rsidR="006929BD" w:rsidRPr="00554B85" w:rsidRDefault="006929BD" w:rsidP="006929BD">
      <w:pPr>
        <w:spacing w:before="0"/>
        <w:rPr>
          <w:rFonts w:cs="Arial"/>
        </w:rPr>
      </w:pPr>
      <w:proofErr w:type="gramStart"/>
      <w:r w:rsidRPr="00554B85">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554B85">
        <w:rPr>
          <w:rFonts w:cs="Arial"/>
        </w:rPr>
        <w:t xml:space="preserve"> </w:t>
      </w:r>
      <w:proofErr w:type="gramStart"/>
      <w:r w:rsidRPr="00554B85">
        <w:rPr>
          <w:rFonts w:cs="Arial"/>
        </w:rPr>
        <w:t>РС бр.</w:t>
      </w:r>
      <w:proofErr w:type="gramEnd"/>
      <w:r w:rsidRPr="00554B85">
        <w:rPr>
          <w:rFonts w:cs="Arial"/>
        </w:rPr>
        <w:t xml:space="preserve"> </w:t>
      </w:r>
      <w:proofErr w:type="gramStart"/>
      <w:r w:rsidRPr="00554B85">
        <w:rPr>
          <w:rFonts w:cs="Arial"/>
        </w:rPr>
        <w:t>43/04, 62/06, 111/09 др.</w:t>
      </w:r>
      <w:proofErr w:type="gramEnd"/>
      <w:r w:rsidRPr="00554B85">
        <w:rPr>
          <w:rFonts w:cs="Arial"/>
        </w:rPr>
        <w:t xml:space="preserve"> </w:t>
      </w:r>
      <w:proofErr w:type="gramStart"/>
      <w:r w:rsidRPr="00554B85">
        <w:rPr>
          <w:rFonts w:cs="Arial"/>
        </w:rPr>
        <w:t>закон</w:t>
      </w:r>
      <w:proofErr w:type="gramEnd"/>
      <w:r w:rsidRPr="00554B85">
        <w:rPr>
          <w:rFonts w:cs="Arial"/>
        </w:rPr>
        <w:t xml:space="preserve"> и 31/11) и тачке 1, 2. </w:t>
      </w:r>
      <w:proofErr w:type="gramStart"/>
      <w:r w:rsidRPr="00554B85">
        <w:rPr>
          <w:rFonts w:cs="Arial"/>
        </w:rPr>
        <w:t>и</w:t>
      </w:r>
      <w:proofErr w:type="gramEnd"/>
      <w:r w:rsidRPr="00554B85">
        <w:rPr>
          <w:rFonts w:cs="Arial"/>
        </w:rPr>
        <w:t xml:space="preserve"> 6. Одлуке о облику садржини и начину коришћења јединствених инструмената платног промета</w:t>
      </w:r>
    </w:p>
    <w:p w:rsidR="006929BD" w:rsidRPr="00554B85" w:rsidRDefault="006929BD" w:rsidP="006929BD">
      <w:pPr>
        <w:spacing w:before="0"/>
        <w:rPr>
          <w:rFonts w:cs="Arial"/>
        </w:rPr>
      </w:pPr>
    </w:p>
    <w:p w:rsidR="006929BD" w:rsidRPr="00554B85" w:rsidRDefault="006929BD" w:rsidP="006929BD">
      <w:pPr>
        <w:spacing w:before="0"/>
        <w:rPr>
          <w:rFonts w:cs="Arial"/>
          <w:b/>
        </w:rPr>
      </w:pPr>
      <w:r w:rsidRPr="00554B85">
        <w:rPr>
          <w:rFonts w:cs="Arial"/>
          <w:b/>
        </w:rPr>
        <w:t>(</w:t>
      </w:r>
      <w:proofErr w:type="gramStart"/>
      <w:r w:rsidRPr="00554B85">
        <w:rPr>
          <w:rFonts w:cs="Arial"/>
          <w:b/>
        </w:rPr>
        <w:t>напомена</w:t>
      </w:r>
      <w:proofErr w:type="gramEnd"/>
      <w:r w:rsidRPr="00554B85">
        <w:rPr>
          <w:rFonts w:cs="Arial"/>
          <w:b/>
        </w:rPr>
        <w:t>: не доставља се у понуди)</w:t>
      </w:r>
    </w:p>
    <w:p w:rsidR="006929BD" w:rsidRPr="00554B85" w:rsidRDefault="006929BD" w:rsidP="006929BD">
      <w:pPr>
        <w:spacing w:before="0"/>
        <w:rPr>
          <w:rFonts w:cs="Arial"/>
        </w:rPr>
      </w:pPr>
    </w:p>
    <w:p w:rsidR="006929BD" w:rsidRPr="00554B85" w:rsidRDefault="006929BD" w:rsidP="006929BD">
      <w:pPr>
        <w:spacing w:before="0"/>
        <w:rPr>
          <w:rFonts w:cs="Arial"/>
          <w:lang w:val="ru-RU"/>
        </w:rPr>
      </w:pPr>
      <w:r w:rsidRPr="00554B85">
        <w:rPr>
          <w:rFonts w:cs="Arial"/>
        </w:rPr>
        <w:t>ДУЖНИК</w:t>
      </w:r>
      <w:proofErr w:type="gramStart"/>
      <w:r w:rsidRPr="00554B85">
        <w:rPr>
          <w:rFonts w:cs="Arial"/>
        </w:rPr>
        <w:t xml:space="preserve">:  </w:t>
      </w:r>
      <w:r w:rsidRPr="00554B85">
        <w:rPr>
          <w:rFonts w:cs="Arial"/>
          <w:lang w:val="ru-RU"/>
        </w:rPr>
        <w:t>…………………………………………………………………………........................</w:t>
      </w:r>
      <w:proofErr w:type="gramEnd"/>
    </w:p>
    <w:p w:rsidR="006929BD" w:rsidRPr="00554B85" w:rsidRDefault="006929BD" w:rsidP="006929BD">
      <w:pPr>
        <w:spacing w:before="0"/>
        <w:rPr>
          <w:rFonts w:cs="Arial"/>
        </w:rPr>
      </w:pPr>
      <w:r w:rsidRPr="00554B85">
        <w:rPr>
          <w:rFonts w:cs="Arial"/>
        </w:rPr>
        <w:t>(</w:t>
      </w:r>
      <w:proofErr w:type="gramStart"/>
      <w:r w:rsidRPr="00554B85">
        <w:rPr>
          <w:rFonts w:cs="Arial"/>
        </w:rPr>
        <w:t>назив</w:t>
      </w:r>
      <w:proofErr w:type="gramEnd"/>
      <w:r w:rsidRPr="00554B85">
        <w:rPr>
          <w:rFonts w:cs="Arial"/>
        </w:rPr>
        <w:t xml:space="preserve"> и седиште Понуђача)</w:t>
      </w:r>
    </w:p>
    <w:p w:rsidR="006929BD" w:rsidRPr="00554B85" w:rsidRDefault="006929BD" w:rsidP="006929BD">
      <w:pPr>
        <w:spacing w:before="0"/>
        <w:rPr>
          <w:rFonts w:cs="Arial"/>
        </w:rPr>
      </w:pPr>
      <w:r w:rsidRPr="00554B85">
        <w:rPr>
          <w:rFonts w:cs="Arial"/>
        </w:rPr>
        <w:t>МАТИЧНИ БРОЈ ДУЖНИКА (Понуђача): ..................................................................</w:t>
      </w:r>
    </w:p>
    <w:p w:rsidR="006929BD" w:rsidRPr="00554B85" w:rsidRDefault="006929BD" w:rsidP="006929BD">
      <w:pPr>
        <w:spacing w:before="0"/>
        <w:rPr>
          <w:rFonts w:cs="Arial"/>
        </w:rPr>
      </w:pPr>
      <w:r w:rsidRPr="00554B85">
        <w:rPr>
          <w:rFonts w:cs="Arial"/>
        </w:rPr>
        <w:t>ТЕКУЋИ РАЧУН ДУЖНИКА (Понуђача): ...................................................................</w:t>
      </w:r>
    </w:p>
    <w:p w:rsidR="006929BD" w:rsidRPr="00554B85" w:rsidRDefault="006929BD" w:rsidP="006929BD">
      <w:pPr>
        <w:spacing w:before="0"/>
        <w:rPr>
          <w:rFonts w:cs="Arial"/>
        </w:rPr>
      </w:pPr>
      <w:r w:rsidRPr="00554B85">
        <w:rPr>
          <w:rFonts w:cs="Arial"/>
        </w:rPr>
        <w:t>ПИБ ДУЖНИКА (Понуђача): ........................................................................................</w:t>
      </w:r>
    </w:p>
    <w:p w:rsidR="006929BD" w:rsidRPr="00554B85" w:rsidRDefault="006929BD" w:rsidP="006929BD">
      <w:pPr>
        <w:spacing w:before="0"/>
        <w:rPr>
          <w:rFonts w:cs="Arial"/>
        </w:rPr>
      </w:pPr>
    </w:p>
    <w:p w:rsidR="006929BD" w:rsidRPr="00554B85" w:rsidRDefault="006929BD" w:rsidP="006929BD">
      <w:pPr>
        <w:spacing w:before="0"/>
        <w:rPr>
          <w:rFonts w:cs="Arial"/>
        </w:rPr>
      </w:pPr>
      <w:proofErr w:type="gramStart"/>
      <w:r w:rsidRPr="00554B85">
        <w:rPr>
          <w:rFonts w:cs="Arial"/>
        </w:rPr>
        <w:t>и</w:t>
      </w:r>
      <w:proofErr w:type="gramEnd"/>
      <w:r w:rsidRPr="00554B85">
        <w:rPr>
          <w:rFonts w:cs="Arial"/>
        </w:rPr>
        <w:t xml:space="preserve"> з д а ј е  д а н а ............................ године</w:t>
      </w: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Pr="00554B85" w:rsidRDefault="006929BD" w:rsidP="006929BD">
      <w:pPr>
        <w:spacing w:before="0"/>
        <w:jc w:val="center"/>
        <w:rPr>
          <w:rFonts w:cs="Arial"/>
          <w:b/>
        </w:rPr>
      </w:pPr>
      <w:r w:rsidRPr="00554B85">
        <w:rPr>
          <w:rFonts w:cs="Arial"/>
          <w:b/>
        </w:rPr>
        <w:t xml:space="preserve">МЕНИЧНО ПИСМО – ОВЛАШЋЕЊЕ ЗА </w:t>
      </w:r>
      <w:proofErr w:type="gramStart"/>
      <w:r w:rsidRPr="00554B85">
        <w:rPr>
          <w:rFonts w:cs="Arial"/>
          <w:b/>
        </w:rPr>
        <w:t>КОРИСНИКА  БЛАНКО</w:t>
      </w:r>
      <w:proofErr w:type="gramEnd"/>
      <w:r w:rsidRPr="00554B85">
        <w:rPr>
          <w:rFonts w:cs="Arial"/>
          <w:b/>
        </w:rPr>
        <w:t xml:space="preserve"> СОПСТВЕНЕ МЕНИЦЕ</w:t>
      </w:r>
    </w:p>
    <w:p w:rsidR="006929BD" w:rsidRPr="00554B85" w:rsidRDefault="006929BD" w:rsidP="006929BD">
      <w:pPr>
        <w:spacing w:before="0"/>
        <w:rPr>
          <w:rFonts w:cs="Arial"/>
        </w:rPr>
      </w:pPr>
    </w:p>
    <w:p w:rsidR="006929BD" w:rsidRPr="00554B85" w:rsidRDefault="006929BD" w:rsidP="006929BD">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54B85">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554B85">
        <w:rPr>
          <w:rFonts w:cs="Arial"/>
          <w:b w:val="0"/>
          <w:sz w:val="22"/>
          <w:szCs w:val="22"/>
        </w:rPr>
        <w:t>тек</w:t>
      </w:r>
      <w:proofErr w:type="gramEnd"/>
      <w:r w:rsidRPr="00554B85">
        <w:rPr>
          <w:rFonts w:cs="Arial"/>
          <w:b w:val="0"/>
          <w:sz w:val="22"/>
          <w:szCs w:val="22"/>
        </w:rPr>
        <w:t xml:space="preserve">. </w:t>
      </w:r>
      <w:proofErr w:type="gramStart"/>
      <w:r w:rsidRPr="00554B85">
        <w:rPr>
          <w:rFonts w:cs="Arial"/>
          <w:b w:val="0"/>
          <w:sz w:val="22"/>
          <w:szCs w:val="22"/>
        </w:rPr>
        <w:t>рачуна</w:t>
      </w:r>
      <w:proofErr w:type="gramEnd"/>
      <w:r w:rsidRPr="00554B85">
        <w:rPr>
          <w:rFonts w:cs="Arial"/>
          <w:b w:val="0"/>
          <w:sz w:val="22"/>
          <w:szCs w:val="22"/>
        </w:rPr>
        <w:t xml:space="preserve">: 160-700-13 Banka Intesa, </w:t>
      </w:r>
    </w:p>
    <w:p w:rsidR="006929BD" w:rsidRPr="00554B85" w:rsidRDefault="006929BD" w:rsidP="006929BD">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554B85">
        <w:rPr>
          <w:rFonts w:cs="Arial"/>
          <w:sz w:val="22"/>
          <w:szCs w:val="22"/>
        </w:rPr>
        <w:tab/>
      </w:r>
    </w:p>
    <w:p w:rsidR="006929BD" w:rsidRPr="00554B85" w:rsidRDefault="006929BD" w:rsidP="006929BD">
      <w:pPr>
        <w:spacing w:before="0"/>
        <w:rPr>
          <w:rFonts w:cs="Arial"/>
        </w:rPr>
      </w:pPr>
      <w:r w:rsidRPr="00554B85">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54B85">
        <w:rPr>
          <w:rFonts w:cs="Arial"/>
          <w:b/>
        </w:rPr>
        <w:t xml:space="preserve"> </w:t>
      </w:r>
      <w:r w:rsidRPr="00554B85">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Издата бланко сопствена меница серијски број</w:t>
      </w:r>
      <w:r w:rsidRPr="00554B85">
        <w:rPr>
          <w:rFonts w:cs="Arial"/>
        </w:rPr>
        <w:tab/>
        <w:t xml:space="preserve">(уписати серијски број) може се поднети на наплату у року </w:t>
      </w:r>
      <w:proofErr w:type="gramStart"/>
      <w:r w:rsidRPr="00554B85">
        <w:rPr>
          <w:rFonts w:cs="Arial"/>
        </w:rPr>
        <w:t>доспећа  утврђеном</w:t>
      </w:r>
      <w:proofErr w:type="gramEnd"/>
      <w:r w:rsidRPr="00554B85">
        <w:rPr>
          <w:rFonts w:cs="Arial"/>
        </w:rPr>
        <w:t xml:space="preserve">  Уговором бр. ___________ </w:t>
      </w:r>
      <w:proofErr w:type="gramStart"/>
      <w:r w:rsidRPr="00554B85">
        <w:rPr>
          <w:rFonts w:cs="Arial"/>
        </w:rPr>
        <w:t>од</w:t>
      </w:r>
      <w:proofErr w:type="gramEnd"/>
      <w:r w:rsidRPr="00554B85">
        <w:rPr>
          <w:rFonts w:cs="Arial"/>
        </w:rPr>
        <w:t xml:space="preserve"> _________________ године (заведен код Корисника-Повериоца) и бр. _________________ </w:t>
      </w:r>
      <w:proofErr w:type="gramStart"/>
      <w:r w:rsidRPr="00554B85">
        <w:rPr>
          <w:rFonts w:cs="Arial"/>
        </w:rPr>
        <w:t>од</w:t>
      </w:r>
      <w:proofErr w:type="gramEnd"/>
      <w:r w:rsidRPr="00554B85">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554B85">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Овлашћујемо Јавно предузеће „Електропривреда Србије</w:t>
      </w:r>
      <w:proofErr w:type="gramStart"/>
      <w:r w:rsidRPr="00554B85">
        <w:rPr>
          <w:rFonts w:cs="Arial"/>
        </w:rPr>
        <w:t>“ Београд</w:t>
      </w:r>
      <w:proofErr w:type="gramEnd"/>
      <w:r w:rsidRPr="00554B85">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w:t>
      </w:r>
      <w:r w:rsidRPr="00554B85">
        <w:rPr>
          <w:rFonts w:cs="Arial"/>
        </w:rPr>
        <w:lastRenderedPageBreak/>
        <w:t xml:space="preserve">без протеста и трошкова. </w:t>
      </w:r>
      <w:proofErr w:type="gramStart"/>
      <w:r w:rsidRPr="00554B85">
        <w:rPr>
          <w:rFonts w:cs="Arial"/>
        </w:rPr>
        <w:t>вансудски</w:t>
      </w:r>
      <w:proofErr w:type="gramEnd"/>
      <w:r w:rsidRPr="00554B85">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554B85">
        <w:rPr>
          <w:rFonts w:cs="Arial"/>
        </w:rPr>
        <w:t>160-700-13 Banka Intesa.</w:t>
      </w:r>
      <w:proofErr w:type="gramEnd"/>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929BD" w:rsidRPr="00554B85" w:rsidRDefault="006929BD" w:rsidP="006929BD">
      <w:pPr>
        <w:spacing w:before="0"/>
        <w:rPr>
          <w:rFonts w:cs="Arial"/>
        </w:rPr>
      </w:pPr>
    </w:p>
    <w:p w:rsidR="006929BD" w:rsidRPr="00554B85" w:rsidRDefault="006929BD" w:rsidP="006929BD">
      <w:pPr>
        <w:spacing w:before="0"/>
        <w:rPr>
          <w:rFonts w:cs="Arial"/>
        </w:rPr>
      </w:pPr>
      <w:proofErr w:type="gramStart"/>
      <w:r w:rsidRPr="00554B8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Меница је потписана од стране овлашћеног лица за заступање Дужника ____________________</w:t>
      </w:r>
      <w:proofErr w:type="gramStart"/>
      <w:r w:rsidRPr="00554B85">
        <w:rPr>
          <w:rFonts w:cs="Arial"/>
        </w:rPr>
        <w:t>_(</w:t>
      </w:r>
      <w:proofErr w:type="gramEnd"/>
      <w:r w:rsidRPr="00554B85">
        <w:rPr>
          <w:rFonts w:cs="Arial"/>
        </w:rPr>
        <w:t>унети име и презиме овлашћеног лица).</w:t>
      </w:r>
    </w:p>
    <w:p w:rsidR="006929BD" w:rsidRPr="00554B85" w:rsidRDefault="006929BD" w:rsidP="006929BD">
      <w:pPr>
        <w:spacing w:before="0"/>
        <w:rPr>
          <w:rFonts w:cs="Arial"/>
        </w:rPr>
      </w:pPr>
    </w:p>
    <w:p w:rsidR="006929BD" w:rsidRPr="00554B85" w:rsidRDefault="006929BD" w:rsidP="006929BD">
      <w:pPr>
        <w:spacing w:before="0"/>
        <w:rPr>
          <w:rFonts w:cs="Arial"/>
        </w:rPr>
      </w:pPr>
      <w:proofErr w:type="gramStart"/>
      <w:r w:rsidRPr="00554B85">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 xml:space="preserve">Место и датум издавања Овлашћења          </w:t>
      </w:r>
    </w:p>
    <w:p w:rsidR="006929BD" w:rsidRPr="00554B85" w:rsidRDefault="006929BD" w:rsidP="006929BD">
      <w:pPr>
        <w:spacing w:before="0"/>
        <w:rPr>
          <w:rFonts w:cs="Arial"/>
        </w:rPr>
      </w:pPr>
    </w:p>
    <w:p w:rsidR="006929BD" w:rsidRPr="00554B85" w:rsidRDefault="006929BD" w:rsidP="006929BD">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6929BD" w:rsidRPr="00554B85" w:rsidTr="003A4DD1">
        <w:trPr>
          <w:jc w:val="center"/>
        </w:trPr>
        <w:tc>
          <w:tcPr>
            <w:tcW w:w="3882" w:type="dxa"/>
          </w:tcPr>
          <w:p w:rsidR="006929BD" w:rsidRPr="00554B85" w:rsidRDefault="006929BD" w:rsidP="003A4DD1">
            <w:pPr>
              <w:spacing w:before="0"/>
              <w:jc w:val="center"/>
              <w:rPr>
                <w:rFonts w:cs="Arial"/>
              </w:rPr>
            </w:pPr>
            <w:r w:rsidRPr="00554B85">
              <w:rPr>
                <w:rFonts w:cs="Arial"/>
              </w:rPr>
              <w:t>Датум:</w:t>
            </w:r>
          </w:p>
        </w:tc>
        <w:tc>
          <w:tcPr>
            <w:tcW w:w="2127" w:type="dxa"/>
          </w:tcPr>
          <w:p w:rsidR="006929BD" w:rsidRPr="00554B85" w:rsidRDefault="006929BD" w:rsidP="003A4DD1">
            <w:pPr>
              <w:spacing w:before="0"/>
              <w:jc w:val="center"/>
              <w:rPr>
                <w:rFonts w:cs="Arial"/>
                <w:lang w:val="ru-RU"/>
              </w:rPr>
            </w:pPr>
          </w:p>
        </w:tc>
        <w:tc>
          <w:tcPr>
            <w:tcW w:w="4022" w:type="dxa"/>
          </w:tcPr>
          <w:p w:rsidR="006929BD" w:rsidRPr="00554B85" w:rsidRDefault="006929BD" w:rsidP="003A4DD1">
            <w:pPr>
              <w:spacing w:before="0"/>
              <w:jc w:val="center"/>
              <w:rPr>
                <w:rFonts w:cs="Arial"/>
                <w:lang w:val="ru-RU"/>
              </w:rPr>
            </w:pPr>
            <w:r w:rsidRPr="00554B85">
              <w:rPr>
                <w:rFonts w:cs="Arial"/>
              </w:rPr>
              <w:t>Понуђач</w:t>
            </w:r>
            <w:r w:rsidRPr="00554B85">
              <w:rPr>
                <w:rFonts w:cs="Arial"/>
                <w:lang w:val="ru-RU"/>
              </w:rPr>
              <w:t>:</w:t>
            </w:r>
          </w:p>
        </w:tc>
      </w:tr>
      <w:tr w:rsidR="006929BD" w:rsidRPr="00554B85" w:rsidTr="003A4DD1">
        <w:trPr>
          <w:jc w:val="center"/>
        </w:trPr>
        <w:tc>
          <w:tcPr>
            <w:tcW w:w="3882" w:type="dxa"/>
          </w:tcPr>
          <w:p w:rsidR="006929BD" w:rsidRPr="00554B85" w:rsidRDefault="006929BD" w:rsidP="003A4DD1">
            <w:pPr>
              <w:spacing w:before="0"/>
              <w:jc w:val="center"/>
              <w:rPr>
                <w:rFonts w:cs="Arial"/>
              </w:rPr>
            </w:pPr>
          </w:p>
        </w:tc>
        <w:tc>
          <w:tcPr>
            <w:tcW w:w="2127" w:type="dxa"/>
          </w:tcPr>
          <w:p w:rsidR="006929BD" w:rsidRPr="00554B85" w:rsidRDefault="006929BD" w:rsidP="003A4DD1">
            <w:pPr>
              <w:spacing w:before="0"/>
              <w:jc w:val="center"/>
              <w:rPr>
                <w:rFonts w:cs="Arial"/>
              </w:rPr>
            </w:pPr>
            <w:r w:rsidRPr="00554B85">
              <w:rPr>
                <w:rFonts w:cs="Arial"/>
              </w:rPr>
              <w:t>М.П.</w:t>
            </w:r>
          </w:p>
        </w:tc>
        <w:tc>
          <w:tcPr>
            <w:tcW w:w="4022" w:type="dxa"/>
          </w:tcPr>
          <w:p w:rsidR="006929BD" w:rsidRPr="00554B85" w:rsidRDefault="006929BD" w:rsidP="003A4DD1">
            <w:pPr>
              <w:spacing w:before="0"/>
              <w:jc w:val="center"/>
              <w:rPr>
                <w:rFonts w:cs="Arial"/>
                <w:lang w:val="ru-RU"/>
              </w:rPr>
            </w:pPr>
          </w:p>
        </w:tc>
      </w:tr>
      <w:tr w:rsidR="006929BD" w:rsidRPr="00554B85" w:rsidTr="003A4DD1">
        <w:trPr>
          <w:jc w:val="center"/>
        </w:trPr>
        <w:tc>
          <w:tcPr>
            <w:tcW w:w="3882" w:type="dxa"/>
            <w:tcBorders>
              <w:bottom w:val="single" w:sz="4" w:space="0" w:color="auto"/>
            </w:tcBorders>
          </w:tcPr>
          <w:p w:rsidR="006929BD" w:rsidRPr="00554B85" w:rsidRDefault="006929BD" w:rsidP="003A4DD1">
            <w:pPr>
              <w:spacing w:before="0"/>
              <w:jc w:val="center"/>
              <w:rPr>
                <w:rFonts w:cs="Arial"/>
              </w:rPr>
            </w:pPr>
          </w:p>
        </w:tc>
        <w:tc>
          <w:tcPr>
            <w:tcW w:w="2127" w:type="dxa"/>
          </w:tcPr>
          <w:p w:rsidR="006929BD" w:rsidRPr="00554B85" w:rsidRDefault="006929BD" w:rsidP="003A4DD1">
            <w:pPr>
              <w:spacing w:before="0"/>
              <w:jc w:val="center"/>
              <w:rPr>
                <w:rFonts w:cs="Arial"/>
                <w:lang w:val="ru-RU"/>
              </w:rPr>
            </w:pPr>
          </w:p>
        </w:tc>
        <w:tc>
          <w:tcPr>
            <w:tcW w:w="4022" w:type="dxa"/>
            <w:tcBorders>
              <w:bottom w:val="single" w:sz="4" w:space="0" w:color="auto"/>
            </w:tcBorders>
          </w:tcPr>
          <w:p w:rsidR="006929BD" w:rsidRPr="00554B85" w:rsidRDefault="006929BD" w:rsidP="003A4DD1">
            <w:pPr>
              <w:spacing w:before="0"/>
              <w:jc w:val="center"/>
              <w:rPr>
                <w:rFonts w:cs="Arial"/>
                <w:lang w:val="ru-RU"/>
              </w:rPr>
            </w:pPr>
          </w:p>
        </w:tc>
      </w:tr>
    </w:tbl>
    <w:p w:rsidR="006929BD" w:rsidRPr="00554B85" w:rsidRDefault="006929BD" w:rsidP="006929BD">
      <w:pPr>
        <w:spacing w:before="0"/>
        <w:rPr>
          <w:rFonts w:cs="Arial"/>
        </w:rPr>
      </w:pPr>
      <w:r w:rsidRPr="00554B85">
        <w:rPr>
          <w:rFonts w:cs="Arial"/>
        </w:rPr>
        <w:t xml:space="preserve">                                                                                              Потпис овлашћеног лица</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Прилог:</w:t>
      </w:r>
    </w:p>
    <w:p w:rsidR="006929BD" w:rsidRPr="00554B85" w:rsidRDefault="006929BD" w:rsidP="006929BD">
      <w:pPr>
        <w:pStyle w:val="ListParagraph"/>
        <w:numPr>
          <w:ilvl w:val="0"/>
          <w:numId w:val="7"/>
        </w:numPr>
        <w:spacing w:before="0" w:after="0" w:line="240" w:lineRule="auto"/>
        <w:rPr>
          <w:rFonts w:ascii="Arial" w:hAnsi="Arial" w:cs="Arial"/>
        </w:rPr>
      </w:pPr>
      <w:r w:rsidRPr="00554B85">
        <w:rPr>
          <w:rFonts w:ascii="Arial" w:hAnsi="Arial" w:cs="Arial"/>
        </w:rPr>
        <w:t>1 једна потписана и оверена бланко сопствена меница као гаранција за добро извршење посла</w:t>
      </w:r>
    </w:p>
    <w:p w:rsidR="006929BD" w:rsidRPr="00554B85" w:rsidRDefault="006929BD" w:rsidP="006929BD">
      <w:pPr>
        <w:pStyle w:val="ListParagraph"/>
        <w:numPr>
          <w:ilvl w:val="0"/>
          <w:numId w:val="7"/>
        </w:numPr>
        <w:spacing w:before="0" w:after="0" w:line="240" w:lineRule="auto"/>
        <w:rPr>
          <w:rFonts w:ascii="Arial" w:hAnsi="Arial" w:cs="Arial"/>
        </w:rPr>
      </w:pPr>
      <w:r w:rsidRPr="00554B85">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929BD" w:rsidRPr="00554B85" w:rsidRDefault="006929BD" w:rsidP="006929BD">
      <w:pPr>
        <w:pStyle w:val="ListParagraph"/>
        <w:numPr>
          <w:ilvl w:val="0"/>
          <w:numId w:val="7"/>
        </w:numPr>
        <w:spacing w:before="0" w:after="0" w:line="240" w:lineRule="auto"/>
        <w:rPr>
          <w:rFonts w:ascii="Arial" w:hAnsi="Arial" w:cs="Arial"/>
        </w:rPr>
      </w:pPr>
      <w:r w:rsidRPr="00554B85">
        <w:rPr>
          <w:rFonts w:ascii="Arial" w:hAnsi="Arial" w:cs="Arial"/>
        </w:rPr>
        <w:t xml:space="preserve">фотокопија ОП обрасца </w:t>
      </w:r>
    </w:p>
    <w:p w:rsidR="006929BD" w:rsidRPr="00554B85" w:rsidRDefault="006929BD" w:rsidP="006929BD">
      <w:pPr>
        <w:pStyle w:val="ListParagraph"/>
        <w:numPr>
          <w:ilvl w:val="0"/>
          <w:numId w:val="7"/>
        </w:numPr>
        <w:spacing w:before="0" w:after="0" w:line="240" w:lineRule="auto"/>
        <w:rPr>
          <w:rFonts w:ascii="Arial" w:hAnsi="Arial" w:cs="Arial"/>
        </w:rPr>
      </w:pPr>
      <w:r w:rsidRPr="00554B8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6929BD" w:rsidRPr="00F10346" w:rsidRDefault="006929BD"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rPr>
      </w:pPr>
    </w:p>
    <w:p w:rsidR="0034192A" w:rsidRDefault="0034192A" w:rsidP="00932668">
      <w:pPr>
        <w:tabs>
          <w:tab w:val="num" w:pos="360"/>
        </w:tabs>
        <w:rPr>
          <w:rFonts w:cs="Arial"/>
          <w:spacing w:val="2"/>
        </w:rPr>
      </w:pPr>
    </w:p>
    <w:p w:rsidR="0034192A" w:rsidRPr="00F10346" w:rsidRDefault="0034192A" w:rsidP="00932668">
      <w:pPr>
        <w:tabs>
          <w:tab w:val="num" w:pos="360"/>
        </w:tabs>
        <w:rPr>
          <w:rFonts w:cs="Arial"/>
          <w:spacing w:val="2"/>
        </w:rPr>
      </w:pPr>
    </w:p>
    <w:p w:rsidR="00F9189E" w:rsidRPr="00D26F65" w:rsidRDefault="00F9189E" w:rsidP="00493514">
      <w:pPr>
        <w:spacing w:before="0"/>
        <w:rPr>
          <w:rFonts w:cs="Arial"/>
          <w:color w:val="00B0F0"/>
          <w:lang w:val="sr-Cyrl-RS"/>
        </w:rPr>
      </w:pPr>
    </w:p>
    <w:p w:rsidR="00B740FF" w:rsidRPr="00B51112" w:rsidRDefault="00B740FF" w:rsidP="00B740FF">
      <w:pPr>
        <w:jc w:val="center"/>
        <w:rPr>
          <w:rFonts w:cs="Arial"/>
          <w:b/>
          <w:lang w:val="sr-Cyrl-RS"/>
        </w:rPr>
      </w:pPr>
      <w:r w:rsidRPr="00F10346">
        <w:rPr>
          <w:rFonts w:cs="Arial"/>
          <w:b/>
          <w:lang w:val="sr-Cyrl-CS"/>
        </w:rPr>
        <w:t>ПРИЛОГ бр</w:t>
      </w:r>
      <w:r w:rsidRPr="00F10346">
        <w:rPr>
          <w:rFonts w:cs="Arial"/>
          <w:b/>
        </w:rPr>
        <w:t>:</w:t>
      </w:r>
      <w:r w:rsidR="00B51112">
        <w:rPr>
          <w:rFonts w:cs="Arial"/>
          <w:b/>
          <w:lang w:val="sr-Cyrl-RS"/>
        </w:rPr>
        <w:t>4</w:t>
      </w:r>
    </w:p>
    <w:p w:rsidR="00B740FF" w:rsidRPr="00601AB1" w:rsidRDefault="00B740FF" w:rsidP="00601AB1">
      <w:pPr>
        <w:jc w:val="center"/>
        <w:rPr>
          <w:rFonts w:cs="Arial"/>
          <w:color w:val="4F81BD" w:themeColor="accent1"/>
          <w:lang w:val="sr-Latn-R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C03B0" w:rsidRDefault="00B740FF" w:rsidP="00B740FF">
      <w:pPr>
        <w:rPr>
          <w:rFonts w:cs="Arial"/>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F10346">
        <w:rPr>
          <w:rFonts w:cs="Arial"/>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341DAC" w:rsidRDefault="00036C14" w:rsidP="00335C32">
      <w:pPr>
        <w:spacing w:before="0"/>
        <w:rPr>
          <w:rFonts w:cs="Arial"/>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lang w:val="sr-Cyrl-RS"/>
        </w:rPr>
        <w:t>путем е-</w:t>
      </w:r>
      <w:r w:rsidR="00341DAC" w:rsidRPr="00341DAC">
        <w:rPr>
          <w:rFonts w:cs="Arial"/>
        </w:rPr>
        <w:t>maila.</w:t>
      </w:r>
    </w:p>
    <w:p w:rsidR="00B740FF" w:rsidRPr="00112183" w:rsidRDefault="00343A18" w:rsidP="006C6FDF">
      <w:pPr>
        <w:pStyle w:val="KDPodnaslov1"/>
        <w:numPr>
          <w:ilvl w:val="0"/>
          <w:numId w:val="33"/>
        </w:numPr>
        <w:spacing w:before="0"/>
        <w:rPr>
          <w:rFonts w:cs="Arial"/>
          <w:color w:val="FF0000"/>
        </w:rPr>
      </w:pPr>
      <w:r w:rsidRPr="00341DAC">
        <w:rPr>
          <w:rFonts w:eastAsia="Arial Unicode MS" w:cs="Arial"/>
        </w:rPr>
        <w:br w:type="page"/>
      </w:r>
      <w:bookmarkStart w:id="260" w:name="_Toc442559948"/>
    </w:p>
    <w:p w:rsidR="00112183" w:rsidRDefault="00112183" w:rsidP="00112183">
      <w:pPr>
        <w:pStyle w:val="KDPodnaslov1"/>
        <w:spacing w:before="0"/>
        <w:rPr>
          <w:rFonts w:eastAsia="Arial Unicode MS" w:cs="Arial"/>
          <w:lang w:val="sr-Cyrl-RS"/>
        </w:rPr>
      </w:pPr>
    </w:p>
    <w:p w:rsidR="00112183" w:rsidRDefault="00112183" w:rsidP="00112183">
      <w:pPr>
        <w:pStyle w:val="KDPodnaslov1"/>
        <w:spacing w:before="0"/>
        <w:rPr>
          <w:rFonts w:eastAsia="Arial Unicode MS" w:cs="Arial"/>
          <w:lang w:val="sr-Cyrl-RS"/>
        </w:rPr>
      </w:pPr>
    </w:p>
    <w:p w:rsidR="00112183" w:rsidRDefault="00112183" w:rsidP="00112183">
      <w:pPr>
        <w:pStyle w:val="KDPodnaslov1"/>
        <w:spacing w:before="0"/>
        <w:rPr>
          <w:rFonts w:eastAsia="Arial Unicode MS" w:cs="Arial"/>
          <w:lang w:val="sr-Cyrl-RS"/>
        </w:rPr>
      </w:pPr>
    </w:p>
    <w:p w:rsidR="00112183" w:rsidRDefault="00112183" w:rsidP="00112183">
      <w:pPr>
        <w:pStyle w:val="KDPodnaslov1"/>
        <w:spacing w:before="0"/>
        <w:rPr>
          <w:rFonts w:eastAsia="Arial Unicode MS" w:cs="Arial"/>
          <w:lang w:val="sr-Cyrl-RS"/>
        </w:rPr>
      </w:pPr>
    </w:p>
    <w:p w:rsidR="00112183" w:rsidRDefault="00112183" w:rsidP="00112183">
      <w:pPr>
        <w:pStyle w:val="KDPodnaslov1"/>
        <w:spacing w:before="0"/>
        <w:rPr>
          <w:rFonts w:eastAsia="Arial Unicode MS" w:cs="Arial"/>
          <w:lang w:val="sr-Cyrl-RS"/>
        </w:rPr>
      </w:pPr>
    </w:p>
    <w:p w:rsidR="00112183" w:rsidRDefault="00112183" w:rsidP="00112183">
      <w:pPr>
        <w:pStyle w:val="KDPodnaslov1"/>
        <w:spacing w:before="0"/>
        <w:rPr>
          <w:rFonts w:eastAsia="Arial Unicode MS" w:cs="Arial"/>
          <w:lang w:val="sr-Cyrl-RS"/>
        </w:rPr>
      </w:pPr>
    </w:p>
    <w:p w:rsidR="00112183" w:rsidRDefault="00112183" w:rsidP="00112183">
      <w:pPr>
        <w:pStyle w:val="KDPodnaslov1"/>
        <w:spacing w:before="0"/>
        <w:rPr>
          <w:rFonts w:eastAsia="Arial Unicode MS" w:cs="Arial"/>
          <w:lang w:val="sr-Cyrl-RS"/>
        </w:rPr>
      </w:pPr>
    </w:p>
    <w:p w:rsidR="00112183" w:rsidRDefault="00112183" w:rsidP="00112183">
      <w:pPr>
        <w:pStyle w:val="KDPodnaslov1"/>
        <w:spacing w:before="0"/>
        <w:rPr>
          <w:rFonts w:eastAsia="Arial Unicode MS" w:cs="Arial"/>
          <w:lang w:val="sr-Cyrl-RS"/>
        </w:rPr>
      </w:pPr>
    </w:p>
    <w:p w:rsidR="00112183" w:rsidRDefault="00112183" w:rsidP="00112183">
      <w:pPr>
        <w:pStyle w:val="KDPodnaslov1"/>
        <w:spacing w:before="0"/>
        <w:rPr>
          <w:rFonts w:eastAsia="Arial Unicode MS" w:cs="Arial"/>
          <w:lang w:val="sr-Cyrl-RS"/>
        </w:rPr>
      </w:pPr>
    </w:p>
    <w:p w:rsidR="00112183" w:rsidRDefault="00112183" w:rsidP="00112183">
      <w:pPr>
        <w:pStyle w:val="KDPodnaslov1"/>
        <w:spacing w:before="0"/>
        <w:rPr>
          <w:rFonts w:eastAsia="Arial Unicode MS" w:cs="Arial"/>
          <w:lang w:val="sr-Cyrl-RS"/>
        </w:rPr>
      </w:pPr>
    </w:p>
    <w:p w:rsidR="00112183" w:rsidRDefault="00112183" w:rsidP="00112183">
      <w:pPr>
        <w:pStyle w:val="KDPodnaslov1"/>
        <w:spacing w:before="0"/>
        <w:rPr>
          <w:rFonts w:eastAsia="Arial Unicode MS" w:cs="Arial"/>
          <w:lang w:val="sr-Cyrl-RS"/>
        </w:rPr>
      </w:pPr>
    </w:p>
    <w:p w:rsidR="00112183" w:rsidRDefault="00112183" w:rsidP="00112183">
      <w:pPr>
        <w:pStyle w:val="KDPodnaslov1"/>
        <w:spacing w:before="0"/>
        <w:rPr>
          <w:rFonts w:eastAsia="Arial Unicode MS" w:cs="Arial"/>
          <w:lang w:val="sr-Cyrl-RS"/>
        </w:rPr>
      </w:pPr>
    </w:p>
    <w:p w:rsidR="00112183" w:rsidRDefault="00112183" w:rsidP="00112183">
      <w:pPr>
        <w:pStyle w:val="KDPodnaslov1"/>
        <w:spacing w:before="0"/>
        <w:rPr>
          <w:rFonts w:eastAsia="Arial Unicode MS" w:cs="Arial"/>
          <w:lang w:val="sr-Cyrl-RS"/>
        </w:rPr>
      </w:pPr>
    </w:p>
    <w:p w:rsidR="00112183" w:rsidRDefault="00112183" w:rsidP="00112183">
      <w:pPr>
        <w:pStyle w:val="KDPodnaslov1"/>
        <w:spacing w:before="0"/>
        <w:rPr>
          <w:rFonts w:eastAsia="Arial Unicode MS" w:cs="Arial"/>
          <w:lang w:val="sr-Cyrl-RS"/>
        </w:rPr>
      </w:pPr>
    </w:p>
    <w:p w:rsidR="00112183" w:rsidRDefault="00112183" w:rsidP="00112183">
      <w:pPr>
        <w:pStyle w:val="KDPodnaslov1"/>
        <w:spacing w:before="0"/>
        <w:rPr>
          <w:rFonts w:eastAsia="Arial Unicode MS" w:cs="Arial"/>
          <w:lang w:val="sr-Cyrl-RS"/>
        </w:rPr>
      </w:pPr>
    </w:p>
    <w:p w:rsidR="00112183" w:rsidRPr="00335C32" w:rsidRDefault="00112183" w:rsidP="00112183">
      <w:pPr>
        <w:pStyle w:val="KDPodnaslov1"/>
        <w:spacing w:before="0"/>
        <w:rPr>
          <w:rFonts w:cs="Arial"/>
          <w:color w:val="FF0000"/>
        </w:rPr>
      </w:pPr>
    </w:p>
    <w:p w:rsidR="00343A18" w:rsidRPr="00F10346" w:rsidRDefault="00343A18" w:rsidP="00757923">
      <w:pPr>
        <w:pStyle w:val="KDPodnaslov1"/>
        <w:numPr>
          <w:ilvl w:val="0"/>
          <w:numId w:val="42"/>
        </w:numPr>
        <w:spacing w:before="0"/>
        <w:jc w:val="center"/>
        <w:rPr>
          <w:rFonts w:cs="Arial"/>
        </w:rPr>
      </w:pPr>
      <w:r w:rsidRPr="00F10346">
        <w:rPr>
          <w:rFonts w:cs="Arial"/>
        </w:rPr>
        <w:t>МОДЕЛ УГОВОРА</w:t>
      </w:r>
      <w:bookmarkEnd w:id="260"/>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8C779D">
            <w:pPr>
              <w:spacing w:before="0"/>
              <w:jc w:val="left"/>
              <w:rPr>
                <w:rFonts w:eastAsia="Calibri" w:cs="Arial"/>
                <w:b/>
                <w:bCs/>
              </w:rPr>
            </w:pPr>
            <w:r w:rsidRPr="00F10346">
              <w:rPr>
                <w:rFonts w:eastAsia="Calibri" w:cs="Arial"/>
                <w:b/>
                <w:bCs/>
              </w:rPr>
              <w:t>Конкурсна</w:t>
            </w:r>
            <w:r w:rsidR="00F9189E" w:rsidRPr="00F10346">
              <w:rPr>
                <w:rFonts w:eastAsia="Calibri" w:cs="Arial"/>
                <w:b/>
                <w:bCs/>
              </w:rPr>
              <w:t xml:space="preserve"> </w:t>
            </w:r>
            <w:r w:rsidRPr="00F10346">
              <w:rPr>
                <w:rFonts w:eastAsia="Calibri" w:cs="Arial"/>
                <w:b/>
                <w:bCs/>
              </w:rPr>
              <w:t>документација</w:t>
            </w:r>
            <w:r w:rsidR="00F9189E" w:rsidRPr="00F10346">
              <w:rPr>
                <w:rFonts w:eastAsia="Calibri" w:cs="Arial"/>
                <w:b/>
                <w:bCs/>
              </w:rPr>
              <w:t xml:space="preserve"> </w:t>
            </w:r>
            <w:r w:rsidRPr="00F10346">
              <w:rPr>
                <w:rFonts w:eastAsia="Calibri" w:cs="Arial"/>
                <w:b/>
                <w:bCs/>
              </w:rPr>
              <w:t>и</w:t>
            </w:r>
            <w:r w:rsidR="00F9189E" w:rsidRPr="00F10346">
              <w:rPr>
                <w:rFonts w:eastAsia="Calibri" w:cs="Arial"/>
                <w:b/>
                <w:bCs/>
              </w:rPr>
              <w:t xml:space="preserve"> м</w:t>
            </w:r>
            <w:r w:rsidRPr="00F10346">
              <w:rPr>
                <w:rFonts w:eastAsia="Calibri" w:cs="Arial"/>
                <w:b/>
                <w:bCs/>
              </w:rPr>
              <w:t>одел</w:t>
            </w:r>
            <w:r w:rsidR="00F9189E" w:rsidRPr="00F10346">
              <w:rPr>
                <w:rFonts w:eastAsia="Calibri" w:cs="Arial"/>
                <w:b/>
                <w:bCs/>
              </w:rPr>
              <w:t xml:space="preserve"> </w:t>
            </w:r>
            <w:r w:rsidRPr="00F10346">
              <w:rPr>
                <w:rFonts w:eastAsia="Calibri" w:cs="Arial"/>
                <w:b/>
                <w:bCs/>
              </w:rPr>
              <w:t>уговора</w:t>
            </w:r>
            <w:r w:rsidR="00F9189E" w:rsidRPr="00F10346">
              <w:rPr>
                <w:rFonts w:eastAsia="Calibri" w:cs="Arial"/>
                <w:b/>
                <w:bCs/>
              </w:rPr>
              <w:t xml:space="preserve"> </w:t>
            </w:r>
            <w:r w:rsidRPr="00F10346">
              <w:rPr>
                <w:rFonts w:eastAsia="Calibri" w:cs="Arial"/>
                <w:b/>
                <w:bCs/>
              </w:rPr>
              <w:t>су</w:t>
            </w:r>
            <w:r w:rsidR="00F9189E" w:rsidRPr="00F10346">
              <w:rPr>
                <w:rFonts w:eastAsia="Calibri" w:cs="Arial"/>
                <w:b/>
                <w:bCs/>
              </w:rPr>
              <w:t xml:space="preserve"> </w:t>
            </w:r>
            <w:r w:rsidRPr="00F10346">
              <w:rPr>
                <w:rFonts w:eastAsia="Calibri" w:cs="Arial"/>
                <w:b/>
                <w:bCs/>
              </w:rPr>
              <w:t>усклађени</w:t>
            </w:r>
            <w:r w:rsidR="00F9189E" w:rsidRPr="00F10346">
              <w:rPr>
                <w:rFonts w:eastAsia="Calibri" w:cs="Arial"/>
                <w:b/>
                <w:bCs/>
              </w:rPr>
              <w:t xml:space="preserve"> </w:t>
            </w:r>
            <w:r w:rsidRPr="00F10346">
              <w:rPr>
                <w:rFonts w:eastAsia="Calibri" w:cs="Arial"/>
                <w:b/>
                <w:bCs/>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343A18" w:rsidRDefault="00343A18"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343A18">
      <w:pPr>
        <w:pStyle w:val="KDParagraf"/>
        <w:spacing w:before="0"/>
        <w:rPr>
          <w:rFonts w:cs="Arial"/>
          <w:lang w:val="sr-Cyrl-RS"/>
        </w:rPr>
      </w:pPr>
    </w:p>
    <w:p w:rsidR="00112183" w:rsidRDefault="00112183" w:rsidP="00112183">
      <w:pPr>
        <w:pStyle w:val="KDPodnaslov1"/>
        <w:spacing w:before="0"/>
        <w:ind w:left="360"/>
        <w:jc w:val="center"/>
        <w:rPr>
          <w:rFonts w:cs="Arial"/>
          <w:lang w:val="sr-Cyrl-RS"/>
        </w:rPr>
      </w:pPr>
      <w:r w:rsidRPr="00E47C2E">
        <w:rPr>
          <w:rFonts w:cs="Arial"/>
        </w:rPr>
        <w:t>8. МОДЕЛ УГОВОРА</w:t>
      </w:r>
    </w:p>
    <w:p w:rsidR="00112183" w:rsidRPr="00112183" w:rsidRDefault="00112183"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341DAC" w:rsidRDefault="00343A18" w:rsidP="00FA7AF9">
      <w:pPr>
        <w:pStyle w:val="ListParagraph"/>
        <w:numPr>
          <w:ilvl w:val="0"/>
          <w:numId w:val="9"/>
        </w:numPr>
        <w:spacing w:before="0" w:after="0" w:line="240" w:lineRule="auto"/>
        <w:ind w:left="0" w:firstLine="0"/>
        <w:rPr>
          <w:rFonts w:ascii="Arial" w:hAnsi="Arial" w:cs="Arial"/>
        </w:rPr>
      </w:pPr>
      <w:r w:rsidRPr="00341DAC">
        <w:rPr>
          <w:rFonts w:ascii="Arial" w:hAnsi="Arial" w:cs="Arial"/>
        </w:rPr>
        <w:t xml:space="preserve">_________________ </w:t>
      </w:r>
      <w:proofErr w:type="gramStart"/>
      <w:r w:rsidRPr="00341DAC">
        <w:rPr>
          <w:rFonts w:ascii="Arial" w:hAnsi="Arial" w:cs="Arial"/>
        </w:rPr>
        <w:t>из</w:t>
      </w:r>
      <w:proofErr w:type="gramEnd"/>
      <w:r w:rsidRPr="00341DAC">
        <w:rPr>
          <w:rFonts w:ascii="Arial" w:hAnsi="Arial" w:cs="Arial"/>
        </w:rPr>
        <w:t xml:space="preserve">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w:t>
      </w:r>
      <w:proofErr w:type="gramStart"/>
      <w:r w:rsidRPr="00341DAC">
        <w:rPr>
          <w:rFonts w:eastAsia="Calibri" w:cs="Arial"/>
        </w:rPr>
        <w:t>)_</w:t>
      </w:r>
      <w:proofErr w:type="gramEnd"/>
      <w:r w:rsidRPr="00341DAC">
        <w:rPr>
          <w:rFonts w:eastAsia="Calibri" w:cs="Arial"/>
        </w:rPr>
        <w:t>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r w:rsidR="004E0104" w:rsidRPr="00341DAC">
        <w:rPr>
          <w:rFonts w:cs="Arial"/>
        </w:rPr>
        <w:t>т</w:t>
      </w:r>
      <w:r w:rsidR="00F67A55" w:rsidRPr="00341DAC">
        <w:rPr>
          <w:rFonts w:cs="Arial"/>
        </w:rPr>
        <w:t>екући рачун ____________</w:t>
      </w:r>
      <w:proofErr w:type="gramStart"/>
      <w:r w:rsidR="00F67A55" w:rsidRPr="00341DAC">
        <w:rPr>
          <w:rFonts w:cs="Arial"/>
        </w:rPr>
        <w:t>,банка</w:t>
      </w:r>
      <w:proofErr w:type="gramEnd"/>
      <w:r w:rsidR="00F67A55" w:rsidRPr="00341DAC">
        <w:rPr>
          <w:rFonts w:cs="Arial"/>
        </w:rPr>
        <w:t xml:space="preserve">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w:t>
      </w:r>
      <w:proofErr w:type="gramStart"/>
      <w:r w:rsidRPr="00341DAC">
        <w:rPr>
          <w:rFonts w:eastAsia="Calibri" w:cs="Arial"/>
        </w:rPr>
        <w:t>)_</w:t>
      </w:r>
      <w:proofErr w:type="gramEnd"/>
      <w:r w:rsidRPr="00341DAC">
        <w:rPr>
          <w:rFonts w:eastAsia="Calibri" w:cs="Arial"/>
        </w:rPr>
        <w:t>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p>
    <w:p w:rsidR="002B49AF" w:rsidRPr="00341DAC" w:rsidRDefault="004E0104" w:rsidP="00343A18">
      <w:pPr>
        <w:spacing w:before="0"/>
        <w:rPr>
          <w:rFonts w:eastAsia="Calibri" w:cs="Arial"/>
        </w:rPr>
      </w:pPr>
      <w:proofErr w:type="gramStart"/>
      <w:r w:rsidRPr="00341DAC">
        <w:rPr>
          <w:rFonts w:cs="Arial"/>
        </w:rPr>
        <w:t>т</w:t>
      </w:r>
      <w:r w:rsidR="00F67A55" w:rsidRPr="00341DAC">
        <w:rPr>
          <w:rFonts w:cs="Arial"/>
        </w:rPr>
        <w:t>екући</w:t>
      </w:r>
      <w:proofErr w:type="gramEnd"/>
      <w:r w:rsidR="00F67A55" w:rsidRPr="00341DAC">
        <w:rPr>
          <w:rFonts w:cs="Arial"/>
        </w:rPr>
        <w:t xml:space="preserve">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Pr="00F10346" w:rsidRDefault="00343A18" w:rsidP="00343A18">
      <w:pPr>
        <w:pStyle w:val="KDParagraf"/>
        <w:spacing w:before="0"/>
        <w:rPr>
          <w:rFonts w:cs="Arial"/>
        </w:rPr>
      </w:pPr>
    </w:p>
    <w:p w:rsidR="00343A18" w:rsidRPr="00AE3A37" w:rsidRDefault="00343A18" w:rsidP="00B02E86">
      <w:pPr>
        <w:jc w:val="center"/>
        <w:rPr>
          <w:b/>
        </w:rPr>
      </w:pPr>
      <w:bookmarkStart w:id="261" w:name="_Toc442559949"/>
      <w:r w:rsidRPr="00AE3A37">
        <w:rPr>
          <w:b/>
        </w:rPr>
        <w:t>УГОВОР О КУПОПРОДАЈИ</w:t>
      </w:r>
      <w:bookmarkEnd w:id="261"/>
    </w:p>
    <w:p w:rsidR="00343A18" w:rsidRPr="00F10346" w:rsidRDefault="00343A18" w:rsidP="00861DFE">
      <w:pPr>
        <w:pStyle w:val="KDParagraf"/>
        <w:spacing w:before="0"/>
        <w:jc w:val="center"/>
        <w:rPr>
          <w:rFonts w:cs="Arial"/>
          <w:b/>
        </w:rPr>
      </w:pPr>
      <w:r w:rsidRPr="00AE3A37">
        <w:rPr>
          <w:rFonts w:cs="Arial"/>
          <w:b/>
        </w:rPr>
        <w:t>ДОБАРА</w:t>
      </w:r>
      <w:r w:rsidR="00AE3A37" w:rsidRPr="00AE3A37">
        <w:rPr>
          <w:rFonts w:cs="Arial"/>
          <w:b/>
        </w:rPr>
        <w:t>:</w:t>
      </w:r>
      <w:r w:rsidRPr="00AE3A37">
        <w:rPr>
          <w:rFonts w:cs="Arial"/>
          <w:b/>
        </w:rPr>
        <w:t xml:space="preserve"> </w:t>
      </w:r>
      <w:r w:rsidR="00220155" w:rsidRPr="00220155">
        <w:rPr>
          <w:rFonts w:cs="Arial"/>
          <w:b/>
          <w:lang w:val="sr-Cyrl-RS"/>
        </w:rPr>
        <w:t>Изолациони апарати са боцама и навлакама за апарат и маску</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150CD" w:rsidRPr="008150CD" w:rsidRDefault="00343A18" w:rsidP="008150CD">
      <w:pPr>
        <w:ind w:left="-360" w:right="-19"/>
        <w:jc w:val="center"/>
        <w:outlineLvl w:val="0"/>
        <w:rPr>
          <w:rFonts w:cs="Arial"/>
          <w:lang w:val="sr-Cyrl-RS"/>
        </w:rPr>
      </w:pPr>
      <w:proofErr w:type="gramStart"/>
      <w:r w:rsidRPr="00F10346">
        <w:t>да</w:t>
      </w:r>
      <w:proofErr w:type="gramEnd"/>
      <w:r w:rsidRPr="00F10346">
        <w:t xml:space="preserve"> је </w:t>
      </w:r>
      <w:r w:rsidR="00321CAD">
        <w:rPr>
          <w:lang w:val="sr-Cyrl-RS"/>
        </w:rPr>
        <w:t>Куп</w:t>
      </w:r>
      <w:r w:rsidRPr="00F10346">
        <w:t>ац у складу са Конкурсном документацијом а сагласно члану 3</w:t>
      </w:r>
      <w:r w:rsidR="00030949" w:rsidRPr="00F10346">
        <w:t>2</w:t>
      </w:r>
      <w:r w:rsidRPr="00F10346">
        <w:t xml:space="preserve">. </w:t>
      </w:r>
      <w:proofErr w:type="gramStart"/>
      <w:r w:rsidRPr="00F10346">
        <w:t xml:space="preserve">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00493514">
        <w:t>јавне набавке бр.</w:t>
      </w:r>
      <w:proofErr w:type="gramEnd"/>
      <w:r w:rsidR="00493514">
        <w:rPr>
          <w:lang w:val="sr-Cyrl-RS"/>
        </w:rPr>
        <w:t xml:space="preserve"> </w:t>
      </w:r>
      <w:r w:rsidR="008150CD" w:rsidRPr="008150CD">
        <w:rPr>
          <w:rFonts w:cs="Arial"/>
          <w:lang w:val="sr-Cyrl-RS"/>
        </w:rPr>
        <w:t>3000/</w:t>
      </w:r>
      <w:r w:rsidR="00220155">
        <w:rPr>
          <w:rFonts w:cs="Arial"/>
          <w:lang w:val="sr-Cyrl-RS"/>
        </w:rPr>
        <w:t>1690</w:t>
      </w:r>
      <w:r w:rsidR="008150CD" w:rsidRPr="008150CD">
        <w:rPr>
          <w:rFonts w:cs="Arial"/>
          <w:lang w:val="sr-Cyrl-RS"/>
        </w:rPr>
        <w:t>/201</w:t>
      </w:r>
      <w:r w:rsidR="008150CD" w:rsidRPr="008150CD">
        <w:rPr>
          <w:rFonts w:cs="Arial"/>
          <w:lang w:val="sr-Latn-RS"/>
        </w:rPr>
        <w:t>6(</w:t>
      </w:r>
      <w:r w:rsidR="00220155">
        <w:rPr>
          <w:rFonts w:cs="Arial"/>
          <w:lang w:val="sr-Cyrl-RS"/>
        </w:rPr>
        <w:t>1618</w:t>
      </w:r>
      <w:r w:rsidR="008150CD" w:rsidRPr="008150CD">
        <w:rPr>
          <w:rFonts w:cs="Arial"/>
          <w:lang w:val="sr-Latn-RS"/>
        </w:rPr>
        <w:t>/2016)</w:t>
      </w:r>
    </w:p>
    <w:p w:rsidR="00447F84" w:rsidRPr="00447F84" w:rsidRDefault="00493514" w:rsidP="00447F84">
      <w:pPr>
        <w:pStyle w:val="KDParagraf"/>
        <w:spacing w:before="0"/>
        <w:jc w:val="center"/>
        <w:rPr>
          <w:rFonts w:cs="Arial"/>
        </w:rPr>
      </w:pPr>
      <w:r w:rsidRPr="00447F84">
        <w:rPr>
          <w:lang w:val="sr-Cyrl-RS"/>
        </w:rPr>
        <w:t xml:space="preserve"> </w:t>
      </w:r>
      <w:proofErr w:type="gramStart"/>
      <w:r w:rsidR="00343A18" w:rsidRPr="00F10346">
        <w:t>ради</w:t>
      </w:r>
      <w:proofErr w:type="gramEnd"/>
      <w:r w:rsidR="00343A18" w:rsidRPr="00F10346">
        <w:t xml:space="preserve"> набавке добара и то </w:t>
      </w:r>
      <w:r w:rsidR="00220155" w:rsidRPr="00220155">
        <w:rPr>
          <w:rFonts w:cs="Arial"/>
          <w:b/>
          <w:lang w:val="sr-Cyrl-RS"/>
        </w:rPr>
        <w:t>Изолациони апарати са боцама и навлакама за апарат и маску</w:t>
      </w:r>
    </w:p>
    <w:p w:rsidR="00343A18" w:rsidRPr="00447F84" w:rsidRDefault="00343A18" w:rsidP="00343A18">
      <w:pPr>
        <w:pStyle w:val="KDNabrajanje"/>
        <w:spacing w:before="0"/>
        <w:rPr>
          <w:rFonts w:cs="Arial"/>
        </w:rPr>
      </w:pPr>
      <w:r w:rsidRPr="00447F84">
        <w:rPr>
          <w:rFonts w:cs="Arial"/>
        </w:rPr>
        <w:t>да је Позив за подношење понуда у вези предметне јавне набавке објављен на Порталу јавних набавки дана_____________, као и</w:t>
      </w:r>
      <w:r w:rsidR="00A53B56">
        <w:rPr>
          <w:rFonts w:cs="Arial"/>
        </w:rPr>
        <w:t xml:space="preserve"> на интернет страници </w:t>
      </w:r>
      <w:r w:rsidR="00321CAD">
        <w:rPr>
          <w:rFonts w:cs="Arial"/>
          <w:lang w:val="sr-Cyrl-RS"/>
        </w:rPr>
        <w:t>Куп</w:t>
      </w:r>
      <w:r w:rsidR="00A53B56">
        <w:rPr>
          <w:rFonts w:cs="Arial"/>
        </w:rPr>
        <w:t>ца</w:t>
      </w:r>
      <w:r w:rsidR="00A53B56">
        <w:rPr>
          <w:rFonts w:cs="Arial"/>
          <w:lang w:val="sr-Latn-RS"/>
        </w:rPr>
        <w:t>.</w:t>
      </w:r>
    </w:p>
    <w:p w:rsidR="00343A18" w:rsidRPr="00F10346" w:rsidRDefault="00343A18" w:rsidP="00343A18">
      <w:pPr>
        <w:pStyle w:val="KDNabrajanje"/>
        <w:spacing w:before="0"/>
        <w:rPr>
          <w:rFonts w:cs="Arial"/>
        </w:rPr>
      </w:pPr>
      <w:r w:rsidRPr="00493514">
        <w:rPr>
          <w:rFonts w:cs="Arial"/>
        </w:rPr>
        <w:t xml:space="preserve">да Понуда </w:t>
      </w:r>
      <w:r w:rsidR="00B16076">
        <w:rPr>
          <w:rFonts w:cs="Arial"/>
          <w:lang w:val="sr-Cyrl-RS"/>
        </w:rPr>
        <w:t>Продавца</w:t>
      </w:r>
      <w:r w:rsidR="00B16076">
        <w:rPr>
          <w:rFonts w:cs="Arial"/>
        </w:rPr>
        <w:t xml:space="preserve">, која је заведена код </w:t>
      </w:r>
      <w:r w:rsidR="00B16076">
        <w:rPr>
          <w:rFonts w:cs="Arial"/>
          <w:lang w:val="sr-Cyrl-RS"/>
        </w:rPr>
        <w:t>Куп</w:t>
      </w:r>
      <w:r w:rsidRPr="00493514">
        <w:rPr>
          <w:rFonts w:cs="Arial"/>
        </w:rPr>
        <w:t>ца под бројем</w:t>
      </w:r>
      <w:r w:rsidRPr="00F10346">
        <w:rPr>
          <w:rFonts w:cs="Arial"/>
        </w:rPr>
        <w:t xml:space="preserve"> ________ од ________2016.године, у пот</w:t>
      </w:r>
      <w:r w:rsidR="00B16076">
        <w:rPr>
          <w:rFonts w:cs="Arial"/>
        </w:rPr>
        <w:t xml:space="preserve">пуности одговара захтеву </w:t>
      </w:r>
      <w:r w:rsidR="00B16076">
        <w:rPr>
          <w:rFonts w:cs="Arial"/>
          <w:lang w:val="sr-Cyrl-RS"/>
        </w:rPr>
        <w:t>Куп</w:t>
      </w:r>
      <w:r w:rsidRPr="00F10346">
        <w:rPr>
          <w:rFonts w:cs="Arial"/>
        </w:rPr>
        <w:t>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lastRenderedPageBreak/>
        <w:t xml:space="preserve">да је </w:t>
      </w:r>
      <w:r w:rsidR="00253EA1">
        <w:rPr>
          <w:rFonts w:cs="Arial"/>
          <w:lang w:val="sr-Cyrl-RS"/>
        </w:rPr>
        <w:t>Купац</w:t>
      </w:r>
      <w:r w:rsidRPr="00F10346">
        <w:rPr>
          <w:rFonts w:cs="Arial"/>
        </w:rPr>
        <w:t xml:space="preserve"> својом Одлуком о додели уговора бр. ____________ од __.__.___. године изабрао понуду П</w:t>
      </w:r>
      <w:r w:rsidR="00253EA1">
        <w:rPr>
          <w:rFonts w:cs="Arial"/>
          <w:lang w:val="sr-Cyrl-RS"/>
        </w:rPr>
        <w:t>родавца</w:t>
      </w:r>
      <w:r w:rsidRPr="00F10346">
        <w:rPr>
          <w:rFonts w:cs="Arial"/>
        </w:rPr>
        <w:t>.</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C570E0" w:rsidRDefault="00343A18" w:rsidP="00C570E0">
      <w:pPr>
        <w:pStyle w:val="KDParagraf"/>
        <w:tabs>
          <w:tab w:val="left" w:pos="142"/>
        </w:tabs>
        <w:spacing w:before="0"/>
        <w:rPr>
          <w:rFonts w:eastAsia="Calibri" w:cs="Arial"/>
          <w:lang w:val="sr-Cyrl-RS"/>
        </w:rPr>
      </w:pPr>
      <w:r w:rsidRPr="00F10346">
        <w:rPr>
          <w:rFonts w:eastAsia="Calibri" w:cs="Arial"/>
          <w:lang w:val="ru-RU"/>
        </w:rPr>
        <w:t xml:space="preserve">Предмет овог Уговора о купопродаји (даље: Уговор) је </w:t>
      </w:r>
      <w:r w:rsidR="00C570E0" w:rsidRPr="00C570E0">
        <w:rPr>
          <w:rFonts w:cs="Arial"/>
          <w:lang w:val="sr-Cyrl-RS"/>
        </w:rPr>
        <w:t>Изолациони апарати са боцама и навлакама за апарат и маску</w:t>
      </w:r>
      <w:r w:rsidR="00C570E0">
        <w:rPr>
          <w:rFonts w:cs="Arial"/>
          <w:lang w:val="sr-Cyrl-RS"/>
        </w:rPr>
        <w:t>.</w:t>
      </w:r>
      <w:r w:rsidR="00C570E0" w:rsidRPr="00C570E0">
        <w:rPr>
          <w:rFonts w:eastAsia="Calibri" w:cs="Arial"/>
          <w:lang w:val="sr-Cyrl-RS"/>
        </w:rPr>
        <w:t xml:space="preserve"> </w:t>
      </w:r>
    </w:p>
    <w:p w:rsidR="00343A18" w:rsidRPr="00677614" w:rsidRDefault="00343A18" w:rsidP="00C570E0">
      <w:pPr>
        <w:pStyle w:val="KDParagraf"/>
        <w:tabs>
          <w:tab w:val="left" w:pos="142"/>
        </w:tabs>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493514" w:rsidRPr="00493514">
        <w:rPr>
          <w:rFonts w:eastAsia="Calibri" w:cs="Arial"/>
          <w:lang w:val="sr-Cyrl-RS"/>
        </w:rPr>
        <w:t>Купца</w:t>
      </w:r>
      <w:r w:rsidRPr="00F10346">
        <w:rPr>
          <w:rFonts w:eastAsia="Calibri" w:cs="Arial"/>
          <w:color w:val="00B0F0"/>
        </w:rPr>
        <w:t xml:space="preserve"> </w:t>
      </w:r>
      <w:r w:rsidRPr="00F10346">
        <w:rPr>
          <w:rFonts w:eastAsia="Calibri" w:cs="Arial"/>
        </w:rPr>
        <w:t>у свему према Понуди Продавца број_______ од _</w:t>
      </w:r>
      <w:r w:rsidR="00341DAC">
        <w:rPr>
          <w:rFonts w:eastAsia="Calibri" w:cs="Arial"/>
          <w:lang w:val="sr-Cyrl-RS"/>
        </w:rPr>
        <w:t>_____</w:t>
      </w:r>
      <w:r w:rsidRPr="00F10346">
        <w:rPr>
          <w:rFonts w:eastAsia="Calibri" w:cs="Arial"/>
        </w:rPr>
        <w:t>____године</w:t>
      </w:r>
      <w:r w:rsidRPr="00677614">
        <w:rPr>
          <w:rFonts w:eastAsia="Calibri" w:cs="Arial"/>
        </w:rPr>
        <w:t>,</w:t>
      </w:r>
      <w:r w:rsidR="00493514">
        <w:rPr>
          <w:rFonts w:eastAsia="Calibri" w:cs="Arial"/>
          <w:lang w:val="sr-Cyrl-RS"/>
        </w:rPr>
        <w:t xml:space="preserve"> </w:t>
      </w:r>
      <w:r w:rsidRPr="00677614">
        <w:rPr>
          <w:rFonts w:eastAsia="Calibri" w:cs="Arial"/>
        </w:rPr>
        <w:t xml:space="preserve">Обрасцу структуре цене, </w:t>
      </w:r>
      <w:r w:rsidRPr="00AE3A37">
        <w:rPr>
          <w:rFonts w:eastAsia="Calibri" w:cs="Arial"/>
        </w:rPr>
        <w:t>и Техн</w:t>
      </w:r>
      <w:r w:rsidR="00C97B9D">
        <w:rPr>
          <w:rFonts w:eastAsia="Calibri" w:cs="Arial"/>
        </w:rPr>
        <w:t xml:space="preserve">ичкој спецификацији, који </w:t>
      </w:r>
      <w:r w:rsidRPr="00AE3A37">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spacing w:before="0"/>
        <w:jc w:val="center"/>
        <w:rPr>
          <w:rFonts w:cs="Arial"/>
          <w:b/>
        </w:rPr>
      </w:pPr>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343A18" w:rsidRPr="00F10346" w:rsidRDefault="00343A18" w:rsidP="00343A18">
      <w:pPr>
        <w:spacing w:before="0"/>
        <w:jc w:val="center"/>
        <w:rPr>
          <w:rFonts w:cs="Arial"/>
          <w:b/>
        </w:rPr>
      </w:pPr>
    </w:p>
    <w:p w:rsidR="00343A18" w:rsidRPr="006E518D" w:rsidRDefault="00343A18" w:rsidP="00343A18">
      <w:pPr>
        <w:pStyle w:val="KDParagraf"/>
        <w:spacing w:before="0"/>
        <w:rPr>
          <w:rFonts w:cs="Arial"/>
          <w:color w:val="00B0F0"/>
          <w:lang w:val="sr-Cyrl-RS"/>
        </w:rPr>
      </w:pPr>
      <w:r w:rsidRPr="00F10346">
        <w:rPr>
          <w:rFonts w:cs="Arial"/>
        </w:rPr>
        <w:t>Укупна вредност добара из члана 1.ов</w:t>
      </w:r>
      <w:r w:rsidR="00EE23EA">
        <w:rPr>
          <w:rFonts w:cs="Arial"/>
        </w:rPr>
        <w:t>ог Уговора износи _____________ (</w:t>
      </w:r>
      <w:proofErr w:type="gramStart"/>
      <w:r w:rsidR="00EE23EA">
        <w:rPr>
          <w:rFonts w:cs="Arial"/>
        </w:rPr>
        <w:t>словима:</w:t>
      </w:r>
      <w:proofErr w:type="gramEnd"/>
      <w:r w:rsidR="00EE23EA">
        <w:rPr>
          <w:rFonts w:cs="Arial"/>
        </w:rPr>
        <w:t>_____</w:t>
      </w:r>
      <w:r w:rsidR="00493514">
        <w:rPr>
          <w:rFonts w:cs="Arial"/>
          <w:lang w:val="sr-Cyrl-RS"/>
        </w:rPr>
        <w:t>___</w:t>
      </w:r>
      <w:r w:rsidR="00EE23EA">
        <w:rPr>
          <w:rFonts w:cs="Arial"/>
        </w:rPr>
        <w:t>_____</w:t>
      </w:r>
      <w:r w:rsidR="00493514">
        <w:rPr>
          <w:rFonts w:cs="Arial"/>
          <w:lang w:val="sr-Cyrl-RS"/>
        </w:rPr>
        <w:t>________</w:t>
      </w:r>
      <w:r w:rsidR="00EE23EA">
        <w:rPr>
          <w:rFonts w:cs="Arial"/>
        </w:rPr>
        <w:t>____</w:t>
      </w:r>
      <w:r w:rsidRPr="00F10346">
        <w:rPr>
          <w:rFonts w:cs="Arial"/>
        </w:rPr>
        <w:t>)</w:t>
      </w:r>
      <w:r w:rsidR="00EE23EA">
        <w:rPr>
          <w:rFonts w:cs="Arial"/>
        </w:rPr>
        <w:t xml:space="preserve"> </w:t>
      </w:r>
      <w:r w:rsidR="006E518D">
        <w:rPr>
          <w:rFonts w:cs="Arial"/>
          <w:lang w:val="sr-Cyrl-RS"/>
        </w:rPr>
        <w:t>РСД</w:t>
      </w:r>
      <w:r w:rsidR="00493514" w:rsidRPr="00493514">
        <w:rPr>
          <w:rFonts w:cs="Arial"/>
          <w:lang w:val="sr-Cyrl-RS"/>
        </w:rPr>
        <w:t>.</w:t>
      </w:r>
      <w:r w:rsidR="006E518D">
        <w:rPr>
          <w:rFonts w:cs="Arial"/>
          <w:lang w:val="sr-Cyrl-RS"/>
        </w:rPr>
        <w:t xml:space="preserve"> </w:t>
      </w:r>
    </w:p>
    <w:p w:rsidR="00343A18" w:rsidRPr="00AD0F35" w:rsidRDefault="00343A18" w:rsidP="00343A18">
      <w:pPr>
        <w:pStyle w:val="KDParagraf"/>
        <w:spacing w:before="0"/>
        <w:rPr>
          <w:rFonts w:cs="Arial"/>
          <w:lang w:val="sr-Cyrl-RS"/>
        </w:rPr>
      </w:pPr>
    </w:p>
    <w:p w:rsidR="00343A18" w:rsidRPr="00C347B0" w:rsidRDefault="00343A18" w:rsidP="00343A18">
      <w:pPr>
        <w:pStyle w:val="KDParagraf"/>
        <w:spacing w:before="0"/>
        <w:rPr>
          <w:rFonts w:cs="Arial"/>
          <w:lang w:val="sr-Cyrl-RS"/>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r w:rsidR="00C347B0">
        <w:rPr>
          <w:rFonts w:cs="Arial"/>
          <w:lang w:val="sr-Cyrl-RS"/>
        </w:rPr>
        <w:t xml:space="preserve"> Цена са ПДВ-ом озноси ______________ РСД</w:t>
      </w:r>
    </w:p>
    <w:p w:rsidR="00343A18" w:rsidRPr="00F10346" w:rsidRDefault="00343A18" w:rsidP="00343A18">
      <w:pPr>
        <w:pStyle w:val="KDParagraf"/>
        <w:spacing w:before="0"/>
        <w:rPr>
          <w:rFonts w:cs="Arial"/>
        </w:rPr>
      </w:pPr>
      <w:proofErr w:type="gramStart"/>
      <w:r w:rsidRPr="00F10346">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43A18" w:rsidRPr="00F10346" w:rsidRDefault="00343A18" w:rsidP="00343A18">
      <w:pPr>
        <w:pStyle w:val="KDParagraf"/>
        <w:spacing w:before="0"/>
        <w:rPr>
          <w:rFonts w:cs="Arial"/>
        </w:rPr>
      </w:pPr>
      <w:r w:rsidRPr="00F10346">
        <w:rPr>
          <w:rFonts w:cs="Arial"/>
        </w:rPr>
        <w:t xml:space="preserve">Цена добара из става 1.овог члана утврђена је на паритету </w:t>
      </w:r>
      <w:r w:rsidRPr="001C129A">
        <w:rPr>
          <w:rFonts w:cs="Arial"/>
        </w:rPr>
        <w:t>испоручено у складишта ЈП ЕПС</w:t>
      </w:r>
      <w:r w:rsidR="00EA6096">
        <w:rPr>
          <w:rFonts w:cs="Arial"/>
          <w:lang w:val="sr-Cyrl-RS"/>
        </w:rPr>
        <w:t xml:space="preserve"> Огранак ТЕНТ, локација ТЕНТ </w:t>
      </w:r>
      <w:proofErr w:type="gramStart"/>
      <w:r w:rsidR="00EA6096">
        <w:rPr>
          <w:rFonts w:cs="Arial"/>
          <w:lang w:val="sr-Latn-RS"/>
        </w:rPr>
        <w:t>A</w:t>
      </w:r>
      <w:proofErr w:type="gramEnd"/>
      <w:r w:rsidR="00C229DE">
        <w:rPr>
          <w:rFonts w:cs="Arial"/>
          <w:lang w:val="sr-Cyrl-RS"/>
        </w:rPr>
        <w:t xml:space="preserve"> </w:t>
      </w:r>
      <w:r w:rsidRPr="001C129A">
        <w:rPr>
          <w:rFonts w:cs="Arial"/>
        </w:rPr>
        <w:t>обух</w:t>
      </w:r>
      <w:r w:rsidRPr="00F10346">
        <w:rPr>
          <w:rFonts w:cs="Arial"/>
        </w:rPr>
        <w:t xml:space="preserve">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
    <w:p w:rsidR="00343A18" w:rsidRDefault="00343A18" w:rsidP="00343A18">
      <w:pPr>
        <w:pStyle w:val="KDParagraf"/>
        <w:spacing w:before="0"/>
        <w:rPr>
          <w:rFonts w:cs="Arial"/>
          <w:lang w:val="sr-Cyrl-RS"/>
        </w:rPr>
      </w:pPr>
    </w:p>
    <w:p w:rsidR="0030782B" w:rsidRPr="00F10346" w:rsidRDefault="0030782B" w:rsidP="00343A18">
      <w:pPr>
        <w:pStyle w:val="KDParagraf"/>
        <w:spacing w:before="0"/>
        <w:rPr>
          <w:rFonts w:cs="Arial"/>
          <w:b/>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343A18" w:rsidRPr="004908DF" w:rsidRDefault="00343A18" w:rsidP="00343A18">
      <w:pPr>
        <w:pStyle w:val="KDParagraf"/>
        <w:spacing w:before="0"/>
        <w:rPr>
          <w:rFonts w:eastAsia="Calibri" w:cs="Arial"/>
          <w:color w:val="00B0F0"/>
          <w:lang w:val="sr-Cyrl-RS"/>
        </w:rPr>
      </w:pPr>
      <w:proofErr w:type="gramStart"/>
      <w:r w:rsidRPr="004908DF">
        <w:rPr>
          <w:rFonts w:eastAsia="Calibri" w:cs="Arial"/>
        </w:rPr>
        <w:t>Продавац се обавезује да, по извршеној испоруци добара из члана 1.</w:t>
      </w:r>
      <w:proofErr w:type="gramEnd"/>
      <w:r w:rsidRPr="004908DF">
        <w:rPr>
          <w:rFonts w:eastAsia="Calibri" w:cs="Arial"/>
        </w:rPr>
        <w:t xml:space="preserve"> </w:t>
      </w:r>
      <w:proofErr w:type="gramStart"/>
      <w:r w:rsidRPr="004908DF">
        <w:rPr>
          <w:rFonts w:eastAsia="Calibri" w:cs="Arial"/>
        </w:rPr>
        <w:t>овог</w:t>
      </w:r>
      <w:proofErr w:type="gramEnd"/>
      <w:r w:rsidRPr="004908DF">
        <w:rPr>
          <w:rFonts w:eastAsia="Calibri" w:cs="Arial"/>
        </w:rPr>
        <w:t xml:space="preserve">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уговорених добара извршена, у року од 3 (три) дана, од дана извршене испоруке</w:t>
      </w:r>
      <w:r w:rsidR="00043EAD" w:rsidRPr="004908DF">
        <w:rPr>
          <w:rFonts w:eastAsia="Calibri" w:cs="Arial"/>
        </w:rPr>
        <w:t xml:space="preserve"> </w:t>
      </w:r>
      <w:r w:rsidRPr="004908DF">
        <w:rPr>
          <w:rFonts w:cs="Arial"/>
          <w:lang w:val="sr-Latn-CS"/>
        </w:rPr>
        <w:t>добара и потписивања</w:t>
      </w:r>
      <w:r w:rsidR="001C129A" w:rsidRPr="004908DF">
        <w:rPr>
          <w:rFonts w:cs="Arial"/>
          <w:lang w:val="sr-Cyrl-RS"/>
        </w:rPr>
        <w:t xml:space="preserve"> отпремнице</w:t>
      </w:r>
      <w:r w:rsidR="004908DF" w:rsidRPr="004908DF">
        <w:rPr>
          <w:rFonts w:cs="Arial"/>
          <w:lang w:val="sr-Cyrl-RS"/>
        </w:rPr>
        <w:t xml:space="preserve"> (</w:t>
      </w:r>
      <w:r w:rsidR="004908DF" w:rsidRPr="004908DF">
        <w:t xml:space="preserve"> </w:t>
      </w:r>
      <w:r w:rsidR="004908DF" w:rsidRPr="004908DF">
        <w:rPr>
          <w:rFonts w:cs="Arial"/>
          <w:lang w:val="sr-Cyrl-RS"/>
        </w:rPr>
        <w:t>или Записник о изваршеној испоруци</w:t>
      </w:r>
      <w:r w:rsidR="004908DF" w:rsidRPr="004908DF">
        <w:t xml:space="preserve"> </w:t>
      </w:r>
      <w:r w:rsidR="004908DF" w:rsidRPr="004908DF">
        <w:rPr>
          <w:rFonts w:cs="Arial"/>
          <w:lang w:val="sr-Cyrl-RS"/>
        </w:rPr>
        <w:t xml:space="preserve">Прилог 3). </w:t>
      </w:r>
      <w:r w:rsidR="00610677" w:rsidRPr="004908DF">
        <w:rPr>
          <w:rFonts w:cs="Arial"/>
          <w:color w:val="00B0F0"/>
          <w:lang w:val="sr-Cyrl-RS"/>
        </w:rPr>
        <w:t xml:space="preserve"> </w:t>
      </w:r>
    </w:p>
    <w:p w:rsidR="00610677" w:rsidRPr="00220155" w:rsidRDefault="00610677" w:rsidP="00FB51D5">
      <w:pPr>
        <w:pStyle w:val="KDParagraf"/>
        <w:spacing w:before="0"/>
        <w:rPr>
          <w:rFonts w:cs="Arial"/>
          <w:b/>
          <w:lang w:val="sr-Cyrl-RS"/>
        </w:rPr>
      </w:pPr>
      <w:r w:rsidRPr="004908DF">
        <w:rPr>
          <w:rFonts w:cs="Arial"/>
        </w:rPr>
        <w:t xml:space="preserve">Рачун мора </w:t>
      </w:r>
      <w:r w:rsidRPr="00526F8F">
        <w:rPr>
          <w:rFonts w:cs="Arial"/>
        </w:rPr>
        <w:t>гласити на:</w:t>
      </w:r>
      <w:r w:rsidRPr="004908DF">
        <w:rPr>
          <w:rFonts w:cs="Arial"/>
          <w:b/>
        </w:rPr>
        <w:t xml:space="preserve"> Јавно предузеће „Електропривреда Србије“ Београд, </w:t>
      </w:r>
      <w:r w:rsidR="00013CF0">
        <w:rPr>
          <w:rFonts w:cs="Arial"/>
          <w:b/>
          <w:lang w:val="sr-Cyrl-RS"/>
        </w:rPr>
        <w:t>Царице Милице 2,</w:t>
      </w:r>
      <w:r w:rsidRPr="004908DF">
        <w:rPr>
          <w:rFonts w:cs="Arial"/>
          <w:b/>
        </w:rPr>
        <w:t xml:space="preserve">огранак ТЕНТ, </w:t>
      </w:r>
      <w:r w:rsidRPr="004908DF">
        <w:rPr>
          <w:rFonts w:cs="Arial"/>
          <w:b/>
          <w:lang w:val="ru-RU"/>
        </w:rPr>
        <w:t>Богољуба Урошевића Црног 44</w:t>
      </w:r>
      <w:r w:rsidRPr="004908DF">
        <w:rPr>
          <w:rFonts w:cs="Arial"/>
          <w:b/>
        </w:rPr>
        <w:t xml:space="preserve">, 11500 Oбреновац, ПИБ </w:t>
      </w:r>
      <w:r w:rsidRPr="004908DF">
        <w:rPr>
          <w:rFonts w:cs="Arial"/>
          <w:b/>
          <w:lang w:val="sr-Cyrl-BA"/>
        </w:rPr>
        <w:t>(103920327)</w:t>
      </w:r>
      <w:r w:rsidRPr="004908DF">
        <w:rPr>
          <w:rFonts w:cs="Arial"/>
        </w:rPr>
        <w:t xml:space="preserve"> и би</w:t>
      </w:r>
      <w:r w:rsidR="00E2330A" w:rsidRPr="004908DF">
        <w:rPr>
          <w:rFonts w:cs="Arial"/>
        </w:rPr>
        <w:t>ти достављен на адресу Купца</w:t>
      </w:r>
      <w:r w:rsidRPr="004908DF">
        <w:rPr>
          <w:rFonts w:cs="Arial"/>
        </w:rPr>
        <w:t>: Јавно предузеће „Електропривреда Србије“ Београд, огранак ТЕНТ</w:t>
      </w:r>
      <w:r w:rsidR="00AF2135">
        <w:rPr>
          <w:rFonts w:cs="Arial"/>
          <w:lang w:val="sr-Cyrl-RS"/>
        </w:rPr>
        <w:t xml:space="preserve"> – ТЕНТ Б,</w:t>
      </w:r>
      <w:r w:rsidRPr="004908DF">
        <w:rPr>
          <w:rFonts w:cs="Arial"/>
        </w:rPr>
        <w:t xml:space="preserve"> 11500 Oбреновац,</w:t>
      </w:r>
      <w:r w:rsidR="000939AD">
        <w:rPr>
          <w:rFonts w:cs="Arial"/>
          <w:lang w:val="sr-Cyrl-RS"/>
        </w:rPr>
        <w:t xml:space="preserve"> Поштански Фах 35 Ушће</w:t>
      </w:r>
      <w:r w:rsidRPr="004908DF">
        <w:rPr>
          <w:rFonts w:cs="Arial"/>
        </w:rPr>
        <w:t xml:space="preserve"> са обавезним прилозима-/</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E2330A" w:rsidRPr="004908DF">
        <w:rPr>
          <w:rFonts w:cs="Arial"/>
          <w:lang w:val="sr-Cyrl-RS"/>
        </w:rPr>
        <w:t xml:space="preserve">, </w:t>
      </w:r>
      <w:r w:rsidRPr="004908DF">
        <w:rPr>
          <w:rFonts w:cs="Arial"/>
        </w:rPr>
        <w:t xml:space="preserve">са читко написаним именом и презименом и потписом овлашћеног лица </w:t>
      </w:r>
      <w:r w:rsidR="004908DF" w:rsidRPr="004908DF">
        <w:rPr>
          <w:rFonts w:cs="Arial"/>
          <w:lang w:val="sr-Cyrl-RS"/>
        </w:rPr>
        <w:t>Купца</w:t>
      </w:r>
      <w:r w:rsidRPr="004908DF">
        <w:rPr>
          <w:rFonts w:cs="Arial"/>
        </w:rPr>
        <w:t xml:space="preserve">. </w:t>
      </w:r>
      <w:r w:rsidR="004908DF" w:rsidRPr="004908DF">
        <w:rPr>
          <w:rFonts w:cs="Arial"/>
          <w:b/>
          <w:lang w:val="sr-Cyrl-RS"/>
        </w:rPr>
        <w:t>Продавац</w:t>
      </w:r>
      <w:r w:rsidRPr="004908DF">
        <w:rPr>
          <w:rFonts w:cs="Arial"/>
          <w:b/>
        </w:rPr>
        <w:t xml:space="preserve"> је обавезан да на рачуну/рачунима наведе угов</w:t>
      </w:r>
      <w:r w:rsidR="00AD0F35">
        <w:rPr>
          <w:rFonts w:cs="Arial"/>
          <w:b/>
          <w:lang w:val="sr-Cyrl-RS"/>
        </w:rPr>
        <w:t>о</w:t>
      </w:r>
      <w:r w:rsidRPr="004908DF">
        <w:rPr>
          <w:rFonts w:cs="Arial"/>
          <w:b/>
        </w:rPr>
        <w:t>р на основу којег се рачун издаје (број и датум)</w:t>
      </w:r>
      <w:r w:rsidR="00D9213C">
        <w:rPr>
          <w:rFonts w:cs="Arial"/>
          <w:b/>
          <w:lang w:val="sr-Cyrl-RS"/>
        </w:rPr>
        <w:t xml:space="preserve"> и број јавне набавке</w:t>
      </w:r>
      <w:r w:rsidRPr="004908DF">
        <w:rPr>
          <w:rFonts w:cs="Arial"/>
          <w:b/>
        </w:rPr>
        <w:t>.</w:t>
      </w:r>
    </w:p>
    <w:p w:rsidR="00FB51D5" w:rsidRDefault="00FB51D5" w:rsidP="00FB51D5">
      <w:pPr>
        <w:pStyle w:val="KDParagraf"/>
        <w:spacing w:before="0"/>
        <w:rPr>
          <w:rFonts w:eastAsia="Calibri" w:cs="Arial"/>
        </w:rPr>
      </w:pPr>
      <w:r w:rsidRPr="004908DF">
        <w:rPr>
          <w:rFonts w:eastAsia="Calibri" w:cs="Arial"/>
        </w:rPr>
        <w:t>Плаћање добара који су предмет ове јавне набавке</w:t>
      </w:r>
      <w:r w:rsidR="00290BFB" w:rsidRPr="004908DF">
        <w:rPr>
          <w:rFonts w:eastAsia="Calibri" w:cs="Arial"/>
        </w:rPr>
        <w:t xml:space="preserve"> Купац</w:t>
      </w:r>
      <w:r w:rsidRPr="004908DF">
        <w:rPr>
          <w:rFonts w:eastAsia="Calibri" w:cs="Arial"/>
        </w:rPr>
        <w:t xml:space="preserve"> ће и</w:t>
      </w:r>
      <w:r w:rsidR="00290BFB" w:rsidRPr="004908DF">
        <w:rPr>
          <w:rFonts w:eastAsia="Calibri" w:cs="Arial"/>
        </w:rPr>
        <w:t>звршити на текући рачун Продавца</w:t>
      </w:r>
      <w:r w:rsidRPr="004908DF">
        <w:rPr>
          <w:rFonts w:eastAsia="Calibri" w:cs="Arial"/>
        </w:rPr>
        <w:t xml:space="preserve">, сукцесивно, након сваке појединачне испоруке и потписивања </w:t>
      </w:r>
      <w:r w:rsidR="001C129A" w:rsidRPr="004908DF">
        <w:rPr>
          <w:rFonts w:eastAsia="Calibri" w:cs="Arial"/>
          <w:lang w:val="sr-Cyrl-RS"/>
        </w:rPr>
        <w:t>отпремнице</w:t>
      </w:r>
      <w:r w:rsidRPr="004908DF">
        <w:rPr>
          <w:rFonts w:eastAsia="Calibri" w:cs="Arial"/>
        </w:rPr>
        <w:t xml:space="preserve"> од стране овлашћених представника Купца и  Продавца - без примедби, у року </w:t>
      </w:r>
      <w:r w:rsidR="00DD7B26" w:rsidRPr="004908DF">
        <w:rPr>
          <w:rFonts w:eastAsia="Calibri" w:cs="Arial"/>
        </w:rPr>
        <w:t xml:space="preserve">до 45 дана </w:t>
      </w:r>
      <w:r w:rsidRPr="004908DF">
        <w:rPr>
          <w:rFonts w:eastAsia="Calibri" w:cs="Arial"/>
        </w:rPr>
        <w:t>од дана пријема исправног рачуна</w:t>
      </w:r>
      <w:r w:rsidR="00610677" w:rsidRPr="004908DF">
        <w:rPr>
          <w:rFonts w:eastAsia="Calibri" w:cs="Arial"/>
          <w:lang w:val="sr-Cyrl-RS"/>
        </w:rPr>
        <w:t xml:space="preserve"> са прилозима</w:t>
      </w:r>
      <w:r w:rsidRPr="004908DF">
        <w:rPr>
          <w:rFonts w:eastAsia="Calibri" w:cs="Arial"/>
        </w:rPr>
        <w:t>.</w:t>
      </w:r>
      <w:r w:rsidRPr="001C129A">
        <w:rPr>
          <w:rFonts w:eastAsia="Calibri" w:cs="Arial"/>
        </w:rPr>
        <w:t xml:space="preserve">  </w:t>
      </w:r>
    </w:p>
    <w:p w:rsidR="00E2330A" w:rsidRPr="001C129A" w:rsidRDefault="00E2330A" w:rsidP="00FB51D5">
      <w:pPr>
        <w:pStyle w:val="KDParagraf"/>
        <w:spacing w:before="0"/>
        <w:rPr>
          <w:rFonts w:eastAsia="Calibri" w:cs="Arial"/>
        </w:rPr>
      </w:pPr>
    </w:p>
    <w:p w:rsidR="00FB51D5" w:rsidRDefault="00FB51D5" w:rsidP="00FB51D5">
      <w:pPr>
        <w:pStyle w:val="KDParagraf"/>
        <w:spacing w:before="0"/>
        <w:rPr>
          <w:rFonts w:cs="Arial"/>
          <w:lang w:val="sr-Cyrl-RS"/>
        </w:rPr>
      </w:pPr>
      <w:proofErr w:type="gramStart"/>
      <w:r w:rsidRPr="00F10346">
        <w:rPr>
          <w:rFonts w:cs="Arial"/>
        </w:rPr>
        <w:lastRenderedPageBreak/>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E2330A" w:rsidRDefault="00E2330A" w:rsidP="00FB51D5">
      <w:pPr>
        <w:pStyle w:val="KDParagraf"/>
        <w:spacing w:before="0"/>
        <w:rPr>
          <w:rFonts w:cs="Arial"/>
          <w:highlight w:val="red"/>
          <w:lang w:val="sr-Cyrl-RS"/>
        </w:rPr>
      </w:pPr>
    </w:p>
    <w:p w:rsidR="00E2330A" w:rsidRPr="007C4882" w:rsidRDefault="00E2330A" w:rsidP="00E2330A">
      <w:pPr>
        <w:pStyle w:val="KDParagraf"/>
        <w:spacing w:before="0"/>
        <w:rPr>
          <w:rFonts w:cs="Arial"/>
          <w:b/>
        </w:rPr>
      </w:pPr>
      <w:proofErr w:type="gramStart"/>
      <w:r w:rsidRPr="004908DF">
        <w:rPr>
          <w:rFonts w:cs="Arial"/>
          <w:b/>
        </w:rPr>
        <w:t xml:space="preserve">Рачун који није издат у складу са уговреним условима, неће бити исправан и биће враћен </w:t>
      </w:r>
      <w:r w:rsidR="004908DF" w:rsidRPr="004908DF">
        <w:rPr>
          <w:rFonts w:cs="Arial"/>
          <w:b/>
          <w:lang w:val="sr-Cyrl-RS"/>
        </w:rPr>
        <w:t>Продавцу</w:t>
      </w:r>
      <w:r w:rsidRPr="004908DF">
        <w:rPr>
          <w:rFonts w:cs="Arial"/>
          <w:b/>
        </w:rPr>
        <w:t>.</w:t>
      </w:r>
      <w:proofErr w:type="gramEnd"/>
    </w:p>
    <w:p w:rsidR="00E2330A" w:rsidRDefault="00E2330A" w:rsidP="00FB51D5">
      <w:pPr>
        <w:pStyle w:val="KDParagraf"/>
        <w:spacing w:before="0"/>
        <w:rPr>
          <w:rFonts w:cs="Arial"/>
          <w:highlight w:val="red"/>
          <w:lang w:val="sr-Cyrl-RS"/>
        </w:rPr>
      </w:pPr>
    </w:p>
    <w:p w:rsidR="004C29D8" w:rsidRPr="00A600FB" w:rsidRDefault="004C29D8" w:rsidP="004C29D8">
      <w:pPr>
        <w:pStyle w:val="KDParagraf"/>
        <w:spacing w:before="0"/>
        <w:rPr>
          <w:rFonts w:cs="Arial"/>
          <w:lang w:eastAsia="sr-Latn-CS"/>
        </w:rPr>
      </w:pPr>
      <w:proofErr w:type="gramStart"/>
      <w:r w:rsidRPr="004908DF">
        <w:rPr>
          <w:rFonts w:cs="Arial"/>
          <w:lang w:eastAsia="sr-Latn-CS"/>
        </w:rPr>
        <w:t>Рок плаћања почиње да тече од дана пријема исправн</w:t>
      </w:r>
      <w:r w:rsidR="00DD7B26" w:rsidRPr="004908DF">
        <w:rPr>
          <w:rFonts w:cs="Arial"/>
          <w:lang w:eastAsia="sr-Latn-CS"/>
        </w:rPr>
        <w:t>ог</w:t>
      </w:r>
      <w:r w:rsidR="00043EAD" w:rsidRPr="004908DF">
        <w:rPr>
          <w:rFonts w:cs="Arial"/>
          <w:lang w:eastAsia="sr-Latn-CS"/>
        </w:rPr>
        <w:t xml:space="preserve"> </w:t>
      </w:r>
      <w:r w:rsidR="00DD7B26" w:rsidRPr="004908DF">
        <w:rPr>
          <w:rFonts w:cs="Arial"/>
          <w:lang w:eastAsia="sr-Latn-CS"/>
        </w:rPr>
        <w:t>рачуна</w:t>
      </w:r>
      <w:r w:rsidRPr="004908DF">
        <w:rPr>
          <w:rFonts w:cs="Arial"/>
          <w:lang w:eastAsia="sr-Latn-CS"/>
        </w:rPr>
        <w:t xml:space="preserve"> са захтеваном пратећом документацијом.</w:t>
      </w:r>
      <w:proofErr w:type="gramEnd"/>
      <w:r w:rsidRPr="00A600FB">
        <w:rPr>
          <w:rFonts w:cs="Arial"/>
          <w:lang w:eastAsia="sr-Latn-CS"/>
        </w:rPr>
        <w:t xml:space="preserve"> </w:t>
      </w:r>
    </w:p>
    <w:p w:rsidR="00343A18" w:rsidRPr="00F10346" w:rsidRDefault="00343A18" w:rsidP="00343A18">
      <w:pPr>
        <w:pStyle w:val="KDParagraf"/>
        <w:spacing w:before="0"/>
        <w:rPr>
          <w:rFonts w:eastAsia="Calibri" w:cs="Arial"/>
          <w:color w:val="00B0F0"/>
        </w:rPr>
      </w:pPr>
    </w:p>
    <w:p w:rsidR="00A600FB" w:rsidRDefault="00A600FB" w:rsidP="00343A18">
      <w:pPr>
        <w:pStyle w:val="KDParagraf"/>
        <w:spacing w:before="0"/>
        <w:rPr>
          <w:rFonts w:cs="Arial"/>
          <w:b/>
          <w:lang w:val="sr-Cyrl-RS"/>
        </w:rPr>
      </w:pPr>
    </w:p>
    <w:p w:rsidR="00343A18" w:rsidRPr="00CD0ACF" w:rsidRDefault="00343A18" w:rsidP="00343A18">
      <w:pPr>
        <w:pStyle w:val="KDParagraf"/>
        <w:spacing w:before="0"/>
        <w:rPr>
          <w:rFonts w:cs="Arial"/>
          <w:b/>
          <w:lang w:val="sr-Cyrl-RS"/>
        </w:rPr>
      </w:pPr>
      <w:r w:rsidRPr="00F10346">
        <w:rPr>
          <w:rFonts w:cs="Arial"/>
          <w:b/>
        </w:rPr>
        <w:t>РОК И МЕСТО ИСПОРУКЕ</w:t>
      </w:r>
      <w:r w:rsidR="00CD0ACF">
        <w:rPr>
          <w:rFonts w:cs="Arial"/>
          <w:b/>
          <w:lang w:val="sr-Cyrl-RS"/>
        </w:rPr>
        <w:t xml:space="preserve"> </w:t>
      </w: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343A18" w:rsidRPr="00F10346" w:rsidRDefault="00343A18" w:rsidP="00343A18">
      <w:pPr>
        <w:pStyle w:val="KDParagraf"/>
        <w:spacing w:before="0"/>
        <w:rPr>
          <w:rFonts w:cs="Arial"/>
          <w:color w:val="00B0F0"/>
        </w:rPr>
      </w:pPr>
    </w:p>
    <w:p w:rsidR="00C92C5D" w:rsidRDefault="00720BCF" w:rsidP="00C92C5D">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sz w:val="24"/>
          <w:szCs w:val="24"/>
          <w:lang w:val="sr-Cyrl-RS"/>
        </w:rPr>
        <w:t>Продавац</w:t>
      </w:r>
      <w:r w:rsidR="00C92C5D" w:rsidRPr="009C2D13">
        <w:rPr>
          <w:rFonts w:ascii="Arial" w:hAnsi="Arial" w:cs="Arial"/>
        </w:rPr>
        <w:t xml:space="preserve"> је обавезан да из</w:t>
      </w:r>
      <w:r>
        <w:rPr>
          <w:rFonts w:ascii="Arial" w:hAnsi="Arial" w:cs="Arial"/>
        </w:rPr>
        <w:t xml:space="preserve">врши испоруку добара у року од </w:t>
      </w:r>
      <w:r w:rsidR="00156D58">
        <w:rPr>
          <w:rFonts w:ascii="Arial" w:hAnsi="Arial" w:cs="Arial"/>
          <w:lang w:val="sr-Latn-RS"/>
        </w:rPr>
        <w:t>__</w:t>
      </w:r>
      <w:r w:rsidR="00C92C5D" w:rsidRPr="009C2D13">
        <w:rPr>
          <w:rFonts w:ascii="Arial" w:hAnsi="Arial" w:cs="Arial"/>
        </w:rPr>
        <w:t xml:space="preserve"> дана од дана </w:t>
      </w:r>
      <w:r w:rsidR="00CD0E8B">
        <w:rPr>
          <w:rFonts w:ascii="Arial" w:hAnsi="Arial" w:cs="Arial"/>
          <w:lang w:val="sr-Cyrl-RS"/>
        </w:rPr>
        <w:t xml:space="preserve">ступања </w:t>
      </w:r>
      <w:r w:rsidR="00C92C5D" w:rsidRPr="009C2D13">
        <w:rPr>
          <w:rFonts w:ascii="Arial" w:hAnsi="Arial" w:cs="Arial"/>
        </w:rPr>
        <w:t>уговора</w:t>
      </w:r>
      <w:r w:rsidR="00CD0E8B">
        <w:rPr>
          <w:rFonts w:ascii="Arial" w:hAnsi="Arial" w:cs="Arial"/>
          <w:lang w:val="sr-Cyrl-RS"/>
        </w:rPr>
        <w:t xml:space="preserve"> на снагу</w:t>
      </w:r>
      <w:r w:rsidR="00C92C5D" w:rsidRPr="009C2D13">
        <w:rPr>
          <w:rFonts w:ascii="Arial" w:hAnsi="Arial" w:cs="Arial"/>
        </w:rPr>
        <w:t>.</w:t>
      </w:r>
    </w:p>
    <w:p w:rsidR="00A600FB" w:rsidRPr="004908DF" w:rsidRDefault="00A600FB" w:rsidP="00AF2135">
      <w:pPr>
        <w:pStyle w:val="KDParagraf"/>
        <w:spacing w:before="0"/>
        <w:rPr>
          <w:rFonts w:cs="Arial"/>
          <w:lang w:val="sr-Cyrl-RS"/>
        </w:rPr>
      </w:pPr>
    </w:p>
    <w:p w:rsidR="00A600FB" w:rsidRPr="004908DF" w:rsidRDefault="00A600FB" w:rsidP="00A600FB">
      <w:pPr>
        <w:pStyle w:val="KDParagraf"/>
        <w:spacing w:before="0"/>
        <w:rPr>
          <w:rFonts w:cs="Arial"/>
          <w:lang w:val="sr-Cyrl-RS"/>
        </w:rPr>
      </w:pPr>
      <w:r w:rsidRPr="004908DF">
        <w:rPr>
          <w:rFonts w:cs="Arial"/>
          <w:lang w:val="sr-Cyrl-RS"/>
        </w:rPr>
        <w:t xml:space="preserve">Паритет испоруке </w:t>
      </w:r>
      <w:r w:rsidR="00AF2135">
        <w:rPr>
          <w:rFonts w:cs="Arial"/>
          <w:lang w:val="sr-Cyrl-RS"/>
        </w:rPr>
        <w:t>ФЦО ма</w:t>
      </w:r>
      <w:r w:rsidR="00EA6096">
        <w:rPr>
          <w:rFonts w:cs="Arial"/>
          <w:lang w:val="sr-Cyrl-RS"/>
        </w:rPr>
        <w:t xml:space="preserve">гацин Наручиоца, локација ТЕНТ </w:t>
      </w:r>
      <w:r w:rsidR="00EA6096">
        <w:rPr>
          <w:rFonts w:cs="Arial"/>
          <w:lang w:val="sr-Latn-RS"/>
        </w:rPr>
        <w:t>A</w:t>
      </w:r>
      <w:r w:rsidR="00AF2135">
        <w:rPr>
          <w:rFonts w:cs="Arial"/>
          <w:lang w:val="sr-Cyrl-RS"/>
        </w:rPr>
        <w:t xml:space="preserve"> </w:t>
      </w:r>
      <w:r w:rsidRPr="004908DF">
        <w:rPr>
          <w:rFonts w:cs="Arial"/>
          <w:lang w:val="sr-Cyrl-RS"/>
        </w:rPr>
        <w:t>са урачунатим зависним трошковима.</w:t>
      </w:r>
    </w:p>
    <w:p w:rsidR="00343A18" w:rsidRPr="004908DF" w:rsidRDefault="00343A18" w:rsidP="00343A18">
      <w:pPr>
        <w:pStyle w:val="KDParagraf"/>
        <w:spacing w:before="0"/>
        <w:rPr>
          <w:rFonts w:cs="Arial"/>
          <w:lang w:val="sr-Cyrl-RS"/>
        </w:rPr>
      </w:pPr>
      <w:proofErr w:type="gramStart"/>
      <w:r w:rsidRPr="004908DF">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4908DF">
        <w:rPr>
          <w:rFonts w:cs="Arial"/>
        </w:rPr>
        <w:t xml:space="preserve"> Као датум испоруке сматра се датум пријема доб</w:t>
      </w:r>
      <w:r w:rsidR="00043EAD" w:rsidRPr="004908DF">
        <w:rPr>
          <w:rFonts w:cs="Arial"/>
        </w:rPr>
        <w:t>а</w:t>
      </w:r>
      <w:r w:rsidRPr="004908DF">
        <w:rPr>
          <w:rFonts w:cs="Arial"/>
        </w:rPr>
        <w:t>ра у складиште ЈП ЕПС</w:t>
      </w:r>
      <w:r w:rsidR="00A600FB" w:rsidRPr="004908DF">
        <w:rPr>
          <w:rFonts w:cs="Arial"/>
        </w:rPr>
        <w:t>, на адрес</w:t>
      </w:r>
      <w:r w:rsidR="00A600FB" w:rsidRPr="004908DF">
        <w:rPr>
          <w:rFonts w:cs="Arial"/>
          <w:lang w:val="sr-Cyrl-RS"/>
        </w:rPr>
        <w:t>ама које су назначене за место испоруке</w:t>
      </w:r>
    </w:p>
    <w:p w:rsidR="00343A18" w:rsidRPr="00F10346" w:rsidRDefault="00343A18" w:rsidP="001239A9">
      <w:pPr>
        <w:pStyle w:val="KDParagraf"/>
        <w:spacing w:before="0"/>
        <w:rPr>
          <w:rFonts w:cs="Arial"/>
        </w:rPr>
      </w:pPr>
      <w:r w:rsidRPr="004908DF">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4908DF">
        <w:rPr>
          <w:rFonts w:cs="Arial"/>
        </w:rPr>
        <w:t>од  0</w:t>
      </w:r>
      <w:r w:rsidR="001239A9" w:rsidRPr="004908DF">
        <w:rPr>
          <w:rFonts w:cs="Arial"/>
          <w:lang w:val="sr-Cyrl-RS"/>
        </w:rPr>
        <w:t>8</w:t>
      </w:r>
      <w:r w:rsidRPr="004908DF">
        <w:rPr>
          <w:rFonts w:cs="Arial"/>
        </w:rPr>
        <w:t>:00</w:t>
      </w:r>
      <w:proofErr w:type="gramEnd"/>
      <w:r w:rsidRPr="004908DF">
        <w:rPr>
          <w:rFonts w:cs="Arial"/>
        </w:rPr>
        <w:t xml:space="preserve"> до 14:00</w:t>
      </w:r>
      <w:r w:rsidRPr="004908DF">
        <w:rPr>
          <w:rFonts w:cs="Arial"/>
          <w:color w:val="00B0F0"/>
        </w:rPr>
        <w:t xml:space="preserve"> </w:t>
      </w:r>
      <w:r w:rsidRPr="004908DF">
        <w:rPr>
          <w:rFonts w:cs="Arial"/>
        </w:rPr>
        <w:t>часова,</w:t>
      </w:r>
      <w:r w:rsidR="001239A9" w:rsidRPr="004908DF">
        <w:t xml:space="preserve"> </w:t>
      </w:r>
      <w:r w:rsidR="001239A9" w:rsidRPr="004908DF">
        <w:rPr>
          <w:rFonts w:cs="Arial"/>
        </w:rPr>
        <w:t>а на захтев Наручиоца,   у случају ванредне потребе, више силе и ван радног времена, суботом, недељом, државним и верским празницима</w:t>
      </w:r>
      <w:r w:rsidRPr="004908DF">
        <w:rPr>
          <w:rFonts w:cs="Arial"/>
        </w:rPr>
        <w:t xml:space="preserve"> а  у свему у  складу са инструкцијама и захтевима Купца.</w:t>
      </w:r>
      <w:r w:rsidRPr="00F10346">
        <w:rPr>
          <w:rFonts w:cs="Arial"/>
        </w:rPr>
        <w:t xml:space="preserve"> </w:t>
      </w:r>
    </w:p>
    <w:p w:rsidR="00343A18" w:rsidRDefault="00343A18" w:rsidP="00343A18">
      <w:pPr>
        <w:pStyle w:val="KDParagraf"/>
        <w:spacing w:before="0"/>
        <w:rPr>
          <w:rFonts w:cs="Arial"/>
          <w:lang w:val="sr-Cyrl-RS"/>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1239A9" w:rsidRDefault="001239A9" w:rsidP="00343A18">
      <w:pPr>
        <w:pStyle w:val="KDParagraf"/>
        <w:spacing w:before="0"/>
        <w:rPr>
          <w:rFonts w:cs="Arial"/>
          <w:lang w:val="sr-Cyrl-RS"/>
        </w:rPr>
      </w:pPr>
    </w:p>
    <w:p w:rsidR="00343A18" w:rsidRPr="00F10346" w:rsidRDefault="00343A18" w:rsidP="00343A18">
      <w:pPr>
        <w:pStyle w:val="KDParagraf"/>
        <w:spacing w:before="0"/>
        <w:rPr>
          <w:rFonts w:cs="Arial"/>
          <w:color w:val="00B0F0"/>
          <w:lang w:val="sr-Cyrl-BA"/>
        </w:rPr>
      </w:pPr>
      <w:proofErr w:type="gramStart"/>
      <w:r w:rsidRPr="00F10346">
        <w:rPr>
          <w:rFonts w:cs="Arial"/>
        </w:rPr>
        <w:t>У случају да Продавац не изв</w:t>
      </w:r>
      <w:r w:rsidR="001239A9">
        <w:rPr>
          <w:rFonts w:cs="Arial"/>
        </w:rPr>
        <w:t>рши испоруку добара у уговореним рок</w:t>
      </w:r>
      <w:r w:rsidRPr="00F10346">
        <w:rPr>
          <w:rFonts w:cs="Arial"/>
        </w:rPr>
        <w:t>овима, Купац има право на наплату уговорне казне</w:t>
      </w:r>
      <w:r w:rsidRPr="00F10346">
        <w:rPr>
          <w:rFonts w:cs="Arial"/>
          <w:color w:val="00B0F0"/>
        </w:rPr>
        <w:t xml:space="preserve"> </w:t>
      </w:r>
      <w:r w:rsidRPr="001239A9">
        <w:rPr>
          <w:rFonts w:cs="Arial"/>
        </w:rPr>
        <w:t xml:space="preserve">и </w:t>
      </w:r>
      <w:r w:rsidR="00A77E05">
        <w:rPr>
          <w:rFonts w:cs="Arial"/>
          <w:lang w:val="sr-Cyrl-RS"/>
        </w:rPr>
        <w:t>Менице</w:t>
      </w:r>
      <w:r w:rsidRPr="001239A9">
        <w:rPr>
          <w:rFonts w:cs="Arial"/>
        </w:rPr>
        <w:t xml:space="preserve"> за добро извршење посла у целости, као и право на раскид Уговора.</w:t>
      </w:r>
      <w:proofErr w:type="gramEnd"/>
    </w:p>
    <w:p w:rsidR="00FE2E6D" w:rsidRPr="00F10346" w:rsidRDefault="00FE2E6D" w:rsidP="007C35E2">
      <w:pPr>
        <w:pStyle w:val="KDParagraf"/>
        <w:spacing w:before="0"/>
        <w:rPr>
          <w:rFonts w:eastAsia="Calibri" w:cs="Arial"/>
          <w:color w:val="00B0F0"/>
        </w:rPr>
      </w:pPr>
    </w:p>
    <w:p w:rsidR="00343A18" w:rsidRDefault="00343A18" w:rsidP="00343A18">
      <w:pPr>
        <w:spacing w:before="0"/>
        <w:rPr>
          <w:rFonts w:cs="Arial"/>
          <w:b/>
          <w:lang w:val="sr-Cyrl-RS"/>
        </w:rPr>
      </w:pPr>
      <w:r w:rsidRPr="00F10346">
        <w:rPr>
          <w:rFonts w:cs="Arial"/>
          <w:b/>
        </w:rPr>
        <w:t>КВАЛИТАТИВНИ И КВАНТИТАТИВНИ ПРИЈЕМ</w:t>
      </w:r>
    </w:p>
    <w:p w:rsidR="00D61FDC" w:rsidRPr="00D61FDC" w:rsidRDefault="00D61FDC" w:rsidP="00343A18">
      <w:pPr>
        <w:spacing w:before="0"/>
        <w:rPr>
          <w:rFonts w:cs="Arial"/>
          <w:b/>
          <w:lang w:val="sr-Cyrl-RS"/>
        </w:rPr>
      </w:pPr>
    </w:p>
    <w:p w:rsidR="00343A18" w:rsidRDefault="00343A18" w:rsidP="00343A18">
      <w:pPr>
        <w:spacing w:before="0"/>
        <w:jc w:val="center"/>
        <w:rPr>
          <w:rFonts w:cs="Arial"/>
          <w:b/>
          <w:lang w:val="sr-Cyrl-RS"/>
        </w:rPr>
      </w:pPr>
      <w:proofErr w:type="gramStart"/>
      <w:r w:rsidRPr="00F10346">
        <w:rPr>
          <w:rFonts w:cs="Arial"/>
          <w:b/>
        </w:rPr>
        <w:t>Члан 6.</w:t>
      </w:r>
      <w:proofErr w:type="gramEnd"/>
    </w:p>
    <w:p w:rsidR="00D61FDC" w:rsidRPr="00D61FDC" w:rsidRDefault="00D61FDC" w:rsidP="00343A18">
      <w:pPr>
        <w:spacing w:before="0"/>
        <w:jc w:val="center"/>
        <w:rPr>
          <w:rFonts w:cs="Arial"/>
          <w:b/>
          <w:lang w:val="sr-Cyrl-RS"/>
        </w:rPr>
      </w:pPr>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proofErr w:type="gramStart"/>
      <w:r w:rsidRPr="001239A9">
        <w:rPr>
          <w:rFonts w:cs="Arial"/>
        </w:rPr>
        <w:t>,00</w:t>
      </w:r>
      <w:proofErr w:type="gramEnd"/>
      <w:r w:rsidRPr="001239A9">
        <w:rPr>
          <w:rFonts w:cs="Arial"/>
        </w:rPr>
        <w:t xml:space="preserve"> до 14,00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lastRenderedPageBreak/>
        <w:t>да ли су добра испоручена у оригиналном паковању</w:t>
      </w:r>
    </w:p>
    <w:p w:rsidR="00343A18" w:rsidRPr="003238D0" w:rsidRDefault="00343A18" w:rsidP="00343A18">
      <w:pPr>
        <w:pStyle w:val="KDNabrajanje"/>
        <w:spacing w:before="0"/>
        <w:rPr>
          <w:rFonts w:cs="Arial"/>
        </w:rPr>
      </w:pPr>
      <w:r w:rsidRPr="00F10346">
        <w:rPr>
          <w:rFonts w:cs="Arial"/>
        </w:rPr>
        <w:t>да ли су добра без видљивог оштећења</w:t>
      </w:r>
    </w:p>
    <w:p w:rsidR="003238D0" w:rsidRDefault="003238D0" w:rsidP="003238D0">
      <w:pPr>
        <w:pStyle w:val="KDNabrajanje"/>
        <w:numPr>
          <w:ilvl w:val="0"/>
          <w:numId w:val="0"/>
        </w:numPr>
        <w:spacing w:before="0"/>
        <w:ind w:left="568"/>
        <w:rPr>
          <w:rFonts w:cs="Arial"/>
          <w:lang w:val="sr-Cyrl-RS"/>
        </w:rPr>
      </w:pP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9721E7" w:rsidRDefault="009721E7" w:rsidP="00343A18">
      <w:pPr>
        <w:spacing w:before="0"/>
        <w:rPr>
          <w:rFonts w:cs="Arial"/>
          <w:b/>
          <w:lang w:val="sr-Cyrl-RS"/>
        </w:rPr>
      </w:pPr>
    </w:p>
    <w:p w:rsidR="009721E7" w:rsidRPr="009721E7" w:rsidRDefault="009721E7" w:rsidP="00343A18">
      <w:pPr>
        <w:spacing w:before="0"/>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7.</w:t>
      </w:r>
      <w:proofErr w:type="gramEnd"/>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Default="00343A18" w:rsidP="00343A18">
      <w:pPr>
        <w:tabs>
          <w:tab w:val="left" w:pos="9090"/>
        </w:tabs>
        <w:rPr>
          <w:rFonts w:cs="Arial"/>
          <w:lang w:val="sr-Cyrl-RS"/>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238D0" w:rsidRPr="003238D0" w:rsidRDefault="003238D0" w:rsidP="003238D0">
      <w:pPr>
        <w:spacing w:after="120"/>
        <w:rPr>
          <w:rFonts w:cs="Arial"/>
          <w:lang w:val="sr-Cyrl-RS"/>
        </w:rPr>
      </w:pPr>
      <w:r w:rsidRPr="003238D0">
        <w:rPr>
          <w:rFonts w:cs="Arial"/>
          <w:lang w:val="sr-Cyrl-RS"/>
        </w:rPr>
        <w:t>Уколико роба приликом испоруке не одговара референтним узорцима, биће враћена испоручиоцу.</w:t>
      </w:r>
    </w:p>
    <w:p w:rsidR="003238D0" w:rsidRPr="003238D0" w:rsidRDefault="003238D0" w:rsidP="003238D0">
      <w:pPr>
        <w:spacing w:after="120"/>
        <w:rPr>
          <w:rFonts w:cs="Arial"/>
          <w:lang w:val="sr-Cyrl-CS"/>
        </w:rPr>
      </w:pPr>
      <w:r w:rsidRPr="003238D0">
        <w:rPr>
          <w:rFonts w:cs="Arial"/>
          <w:lang w:val="sr-Cyrl-RS"/>
        </w:rPr>
        <w:t>Уколико приликом испоруке добара</w:t>
      </w:r>
      <w:r w:rsidRPr="003238D0">
        <w:rPr>
          <w:rFonts w:cs="Arial"/>
          <w:lang w:val="sr-Cyrl-CS"/>
        </w:rPr>
        <w:t>, не буде  достављен њихов извештај о испитивању, у складу са Техничком спецификацијом, добра ће бити враћена испоручиоцу.</w:t>
      </w:r>
    </w:p>
    <w:p w:rsidR="003238D0" w:rsidRPr="003238D0" w:rsidRDefault="003238D0" w:rsidP="003238D0">
      <w:pPr>
        <w:tabs>
          <w:tab w:val="left" w:pos="9090"/>
        </w:tabs>
        <w:rPr>
          <w:rFonts w:cs="Arial"/>
          <w:lang w:val="sr-Cyrl-RS"/>
        </w:rPr>
      </w:pPr>
      <w:r w:rsidRPr="003238D0">
        <w:rPr>
          <w:rFonts w:cs="Arial"/>
          <w:lang w:val="sr-Cyrl-RS"/>
        </w:rPr>
        <w:t xml:space="preserve">Уколико приликом испоруке изолационих апарата, </w:t>
      </w:r>
      <w:r w:rsidRPr="003238D0">
        <w:rPr>
          <w:rFonts w:cs="Arial"/>
          <w:lang w:val="sr-Cyrl-CS"/>
        </w:rPr>
        <w:t>испоручилац не  достави упутство за употребу на српском језику које садржи информације прописане  Правилником о личној заштитној опреми  ( „Сл. гласник РС“  бр. 100/2011), добра ће бити враћена испоручиоцу</w:t>
      </w:r>
      <w:r w:rsidRPr="003238D0">
        <w:rPr>
          <w:rFonts w:cs="Arial"/>
          <w:sz w:val="24"/>
          <w:szCs w:val="24"/>
          <w:lang w:val="sr-Cyrl-CS"/>
        </w:rPr>
        <w:t>.</w:t>
      </w:r>
    </w:p>
    <w:p w:rsidR="00343A18" w:rsidRPr="00F10346" w:rsidRDefault="00343A18" w:rsidP="00343A1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343A1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3B5E3D" w:rsidRDefault="00343A18" w:rsidP="00343A18">
      <w:pPr>
        <w:tabs>
          <w:tab w:val="left" w:pos="9090"/>
        </w:tabs>
        <w:rPr>
          <w:rFonts w:cs="Arial"/>
          <w:bCs/>
          <w:lang w:val="sr-Cyrl-CS"/>
        </w:rPr>
      </w:pPr>
      <w:r w:rsidRPr="003B5E3D">
        <w:rPr>
          <w:rFonts w:cs="Arial"/>
          <w:bCs/>
          <w:lang w:val="sr-Cyrl-CS"/>
        </w:rPr>
        <w:lastRenderedPageBreak/>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343A18">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D61FDC" w:rsidRPr="003B5E3D" w:rsidRDefault="00343A18" w:rsidP="00343A18">
      <w:pPr>
        <w:tabs>
          <w:tab w:val="left" w:pos="9090"/>
        </w:tabs>
        <w:rPr>
          <w:rFonts w:cs="Arial"/>
          <w:bCs/>
          <w:lang w:val="sr-Cyrl-CS"/>
        </w:rPr>
      </w:pPr>
      <w:r w:rsidRPr="003B5E3D">
        <w:rPr>
          <w:rFonts w:cs="Arial"/>
          <w:bCs/>
          <w:lang w:val="sr-Cyrl-CS"/>
        </w:rPr>
        <w:t>Трошкове контроле сноси Продавац.</w:t>
      </w:r>
    </w:p>
    <w:p w:rsidR="003238D0" w:rsidRDefault="003238D0" w:rsidP="00343A18">
      <w:pPr>
        <w:spacing w:before="0"/>
        <w:rPr>
          <w:rFonts w:cs="Arial"/>
          <w:b/>
          <w:lang w:val="sr-Cyrl-RS"/>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proofErr w:type="gramStart"/>
      <w:r w:rsidRPr="00F10346">
        <w:rPr>
          <w:rFonts w:cs="Arial"/>
          <w:b/>
        </w:rPr>
        <w:t>Члан 8.</w:t>
      </w:r>
      <w:proofErr w:type="gramEnd"/>
    </w:p>
    <w:p w:rsidR="00636321" w:rsidRDefault="00343A18" w:rsidP="00343A18">
      <w:pPr>
        <w:tabs>
          <w:tab w:val="left" w:pos="9090"/>
        </w:tabs>
        <w:rPr>
          <w:rFonts w:cs="Arial"/>
          <w:lang w:val="sr-Cyrl-RS"/>
        </w:rPr>
      </w:pPr>
      <w:proofErr w:type="gramStart"/>
      <w:r w:rsidRPr="00F10346">
        <w:rPr>
          <w:rFonts w:cs="Arial"/>
        </w:rPr>
        <w:t>Гарантни рок за испоручена добра из члана 1, износи ______________ месеци</w:t>
      </w:r>
      <w:r w:rsidR="00C90FDB" w:rsidRPr="00F10346">
        <w:rPr>
          <w:rFonts w:cs="Arial"/>
        </w:rPr>
        <w:t xml:space="preserve"> </w:t>
      </w:r>
      <w:r w:rsidR="00F93527">
        <w:rPr>
          <w:rFonts w:cs="Arial"/>
        </w:rPr>
        <w:t xml:space="preserve">од дана </w:t>
      </w:r>
      <w:r w:rsidR="003238D0">
        <w:rPr>
          <w:rFonts w:cs="Arial"/>
          <w:lang w:val="sr-Cyrl-RS"/>
        </w:rPr>
        <w:t>испоруке добара</w:t>
      </w:r>
      <w:r w:rsidR="00636321">
        <w:rPr>
          <w:rFonts w:cs="Arial"/>
          <w:lang w:val="sr-Cyrl-RS"/>
        </w:rPr>
        <w:t>.</w:t>
      </w:r>
      <w:proofErr w:type="gramEnd"/>
    </w:p>
    <w:p w:rsidR="00EF5D82" w:rsidRDefault="00EF5D82" w:rsidP="00EF5D82">
      <w:pPr>
        <w:spacing w:before="0"/>
        <w:jc w:val="left"/>
        <w:rPr>
          <w:rFonts w:cs="Arial"/>
          <w:lang w:val="sr-Cyrl-CS"/>
        </w:rPr>
      </w:pPr>
      <w:r w:rsidRPr="003238D0">
        <w:rPr>
          <w:rFonts w:cs="Arial"/>
          <w:lang w:val="sr-Cyrl-CS"/>
        </w:rPr>
        <w:t>Испоручилац је дужан да приликом испоруке достави</w:t>
      </w:r>
      <w:r>
        <w:rPr>
          <w:rFonts w:cs="Arial"/>
          <w:lang w:val="sr-Cyrl-CS"/>
        </w:rPr>
        <w:t>:</w:t>
      </w:r>
    </w:p>
    <w:p w:rsidR="00EF5D82" w:rsidRPr="003238D0" w:rsidRDefault="00EF5D82" w:rsidP="00EF5D82">
      <w:pPr>
        <w:spacing w:before="0"/>
        <w:jc w:val="left"/>
        <w:rPr>
          <w:rFonts w:cs="Arial"/>
          <w:lang w:val="sr-Latn-RS"/>
        </w:rPr>
      </w:pPr>
    </w:p>
    <w:p w:rsidR="00EF5D82" w:rsidRPr="003238D0" w:rsidRDefault="00EF5D82" w:rsidP="00EF5D82">
      <w:pPr>
        <w:spacing w:before="0"/>
        <w:jc w:val="left"/>
        <w:rPr>
          <w:rFonts w:cs="Arial"/>
          <w:lang w:val="sr-Latn-RS"/>
        </w:rPr>
      </w:pPr>
      <w:r>
        <w:rPr>
          <w:rFonts w:cs="Arial"/>
          <w:lang w:val="sr-Cyrl-CS"/>
        </w:rPr>
        <w:t>У</w:t>
      </w:r>
      <w:r w:rsidRPr="003238D0">
        <w:rPr>
          <w:rFonts w:cs="Arial"/>
          <w:lang w:val="sr-Cyrl-CS"/>
        </w:rPr>
        <w:t>путство за употребу на српском језику које садржи информације прописане Правилником о личној заштитној опреми („Сл. гласник РС“ бр.100/2011).</w:t>
      </w:r>
    </w:p>
    <w:p w:rsidR="00EF5D82" w:rsidRPr="003238D0" w:rsidRDefault="00EF5D82" w:rsidP="00EF5D82">
      <w:pPr>
        <w:spacing w:before="0"/>
        <w:jc w:val="left"/>
        <w:rPr>
          <w:rFonts w:cs="Arial"/>
          <w:lang w:val="sr-Latn-RS"/>
        </w:rPr>
      </w:pPr>
    </w:p>
    <w:p w:rsidR="00EF5D82" w:rsidRPr="00F93527" w:rsidRDefault="00EF5D82" w:rsidP="00EF5D82">
      <w:pPr>
        <w:pStyle w:val="KDNabrajanje"/>
        <w:numPr>
          <w:ilvl w:val="0"/>
          <w:numId w:val="0"/>
        </w:numPr>
        <w:spacing w:before="0"/>
        <w:rPr>
          <w:rFonts w:cs="Arial"/>
          <w:lang w:val="sr-Cyrl-RS"/>
        </w:rPr>
      </w:pPr>
      <w:r w:rsidRPr="003238D0">
        <w:rPr>
          <w:rFonts w:cs="Arial"/>
          <w:lang w:val="sr-Cyrl-RS"/>
        </w:rPr>
        <w:t>Уз гаранцију доставити списак овлашћених сервиса на територији Републике Србије са адресама и телефонима.</w:t>
      </w:r>
    </w:p>
    <w:p w:rsidR="00343A18" w:rsidRPr="00F10346" w:rsidRDefault="00343A18" w:rsidP="00343A1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EF5D82" w:rsidRPr="00EF5D82" w:rsidRDefault="00343A18" w:rsidP="00343A18">
      <w:pPr>
        <w:tabs>
          <w:tab w:val="left" w:pos="9090"/>
        </w:tabs>
        <w:rPr>
          <w:rFonts w:cs="Arial"/>
          <w:lang w:val="sr-Cyrl-RS"/>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Pr="00F10346"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43A18" w:rsidRPr="00881C86" w:rsidRDefault="00343A18" w:rsidP="00881C86">
      <w:pPr>
        <w:spacing w:before="0"/>
        <w:jc w:val="center"/>
        <w:rPr>
          <w:rFonts w:cs="Arial"/>
          <w:b/>
          <w:lang w:val="sr-Cyrl-RS"/>
        </w:rPr>
      </w:pPr>
      <w:proofErr w:type="gramStart"/>
      <w:r w:rsidRPr="00F10346">
        <w:rPr>
          <w:rFonts w:cs="Arial"/>
          <w:b/>
        </w:rPr>
        <w:t xml:space="preserve">Члан </w:t>
      </w:r>
      <w:r w:rsidR="000D6ACE" w:rsidRPr="00F10346">
        <w:rPr>
          <w:rFonts w:cs="Arial"/>
          <w:b/>
        </w:rPr>
        <w:t>9</w:t>
      </w:r>
      <w:r w:rsidRPr="00F10346">
        <w:rPr>
          <w:rFonts w:cs="Arial"/>
          <w:b/>
        </w:rPr>
        <w:t>.</w:t>
      </w:r>
      <w:proofErr w:type="gramEnd"/>
      <w:r w:rsidRPr="00F10346">
        <w:rPr>
          <w:rFonts w:cs="Arial"/>
          <w:b/>
        </w:rPr>
        <w:t xml:space="preserve"> </w:t>
      </w:r>
    </w:p>
    <w:p w:rsidR="00E31629" w:rsidRPr="00881C86" w:rsidRDefault="00343A18" w:rsidP="00343A18">
      <w:pPr>
        <w:spacing w:before="0"/>
        <w:rPr>
          <w:rFonts w:cs="Arial"/>
          <w:b/>
          <w:lang w:val="sr-Cyrl-RS"/>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D61FDC" w:rsidRPr="003A1F90" w:rsidRDefault="00D61FDC" w:rsidP="00D61FDC">
      <w:pPr>
        <w:spacing w:before="0"/>
        <w:rPr>
          <w:rFonts w:cs="Arial"/>
        </w:rPr>
      </w:pPr>
      <w:r w:rsidRPr="003A1F90">
        <w:rPr>
          <w:rFonts w:cs="Arial"/>
        </w:rPr>
        <w:t xml:space="preserve">Меница за добро извршење посла </w:t>
      </w:r>
    </w:p>
    <w:p w:rsidR="00D61FDC" w:rsidRPr="003A1F90" w:rsidRDefault="00D61FDC" w:rsidP="00D61FDC">
      <w:pPr>
        <w:spacing w:before="0"/>
        <w:rPr>
          <w:rFonts w:cs="Arial"/>
        </w:rPr>
      </w:pPr>
      <w:r w:rsidRPr="003A1F90">
        <w:rPr>
          <w:rFonts w:cs="Arial"/>
        </w:rPr>
        <w:t>Продавац је обавезан да Купцу достави:</w:t>
      </w:r>
    </w:p>
    <w:p w:rsidR="00D61FDC" w:rsidRPr="003A1F90" w:rsidRDefault="00D61FDC" w:rsidP="00D61FDC">
      <w:pPr>
        <w:numPr>
          <w:ilvl w:val="0"/>
          <w:numId w:val="39"/>
        </w:numPr>
        <w:spacing w:before="0" w:after="200" w:line="276" w:lineRule="auto"/>
        <w:contextualSpacing/>
        <w:rPr>
          <w:rFonts w:eastAsia="Calibri" w:cs="Arial"/>
          <w:lang w:val="sr-Cyrl-RS"/>
        </w:rPr>
      </w:pPr>
      <w:r w:rsidRPr="003A1F90">
        <w:rPr>
          <w:rFonts w:eastAsia="Calibri" w:cs="Arial"/>
          <w:lang w:val="sr-Cyrl-RS"/>
        </w:rPr>
        <w:t>Меницу која је:</w:t>
      </w:r>
    </w:p>
    <w:p w:rsidR="00D61FDC" w:rsidRPr="003A1F90" w:rsidRDefault="00D61FDC" w:rsidP="00D61FDC">
      <w:pPr>
        <w:numPr>
          <w:ilvl w:val="0"/>
          <w:numId w:val="14"/>
        </w:numPr>
        <w:ind w:left="1710"/>
        <w:rPr>
          <w:rFonts w:cs="Arial"/>
        </w:rPr>
      </w:pPr>
      <w:r w:rsidRPr="003A1F90">
        <w:rPr>
          <w:rFonts w:cs="Arial"/>
        </w:rPr>
        <w:t>издата са клаузулом „без протеста“ и „без извештаја“</w:t>
      </w:r>
      <w:r w:rsidRPr="003A1F90">
        <w:rPr>
          <w:rFonts w:cs="Arial"/>
          <w:lang w:val="sr-Cyrl-RS"/>
        </w:rPr>
        <w:t xml:space="preserve"> </w:t>
      </w:r>
      <w:r w:rsidRPr="003A1F90">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61FDC" w:rsidRPr="003A1F90" w:rsidRDefault="00D61FDC" w:rsidP="00D61FDC">
      <w:pPr>
        <w:numPr>
          <w:ilvl w:val="0"/>
          <w:numId w:val="14"/>
        </w:numPr>
        <w:ind w:left="1710"/>
        <w:rPr>
          <w:rFonts w:cs="Arial"/>
        </w:rPr>
      </w:pPr>
      <w:r w:rsidRPr="003A1F9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A1F90">
        <w:rPr>
          <w:rFonts w:cs="Arial"/>
        </w:rPr>
        <w:t>“ бр</w:t>
      </w:r>
      <w:proofErr w:type="gramEnd"/>
      <w:r w:rsidRPr="003A1F90">
        <w:rPr>
          <w:rFonts w:cs="Arial"/>
        </w:rPr>
        <w:t>. 56/11</w:t>
      </w:r>
      <w:r w:rsidRPr="003A1F90">
        <w:rPr>
          <w:rFonts w:cs="Arial"/>
          <w:lang w:val="sr-Cyrl-RS"/>
        </w:rPr>
        <w:t xml:space="preserve"> и 80/15</w:t>
      </w:r>
      <w:r w:rsidRPr="003A1F90">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61FDC" w:rsidRPr="003A1F90" w:rsidRDefault="00D61FDC" w:rsidP="00D61FDC">
      <w:pPr>
        <w:numPr>
          <w:ilvl w:val="0"/>
          <w:numId w:val="39"/>
        </w:numPr>
        <w:spacing w:before="0" w:after="200" w:line="276" w:lineRule="auto"/>
        <w:contextualSpacing/>
        <w:rPr>
          <w:rFonts w:eastAsia="Calibri" w:cs="Arial"/>
          <w:lang w:val="sr-Cyrl-RS"/>
        </w:rPr>
      </w:pPr>
      <w:r w:rsidRPr="003A1F90">
        <w:rPr>
          <w:rFonts w:eastAsia="Calibri" w:cs="Arial"/>
          <w:lang w:val="sr-Cyrl-RS"/>
        </w:rPr>
        <w:lastRenderedPageBreak/>
        <w:t xml:space="preserve">Менично писмо – овлашћење којим продавац овлашћује купца да може наплатити меницу  на износ од </w:t>
      </w:r>
      <w:r w:rsidR="0074358D">
        <w:rPr>
          <w:rFonts w:eastAsia="Calibri" w:cs="Arial"/>
          <w:lang w:val="sr-Cyrl-RS"/>
        </w:rPr>
        <w:t>10</w:t>
      </w:r>
      <w:r w:rsidRPr="003A1F90">
        <w:rPr>
          <w:rFonts w:eastAsia="Calibri" w:cs="Arial"/>
          <w:lang w:val="sr-Cyrl-RS"/>
        </w:rPr>
        <w:t xml:space="preserve">% од вредности </w:t>
      </w:r>
      <w:r w:rsidR="00D94227">
        <w:rPr>
          <w:rFonts w:eastAsia="Calibri" w:cs="Arial"/>
          <w:lang w:val="sr-Latn-RS"/>
        </w:rPr>
        <w:t>угoвoрa</w:t>
      </w:r>
      <w:r w:rsidRPr="003A1F90">
        <w:rPr>
          <w:rFonts w:eastAsia="Calibri" w:cs="Arial"/>
          <w:lang w:val="sr-Cyrl-RS"/>
        </w:rPr>
        <w:t xml:space="preserve"> (без ПДВ) са роком важења минимално </w:t>
      </w:r>
      <w:r w:rsidR="0074358D">
        <w:rPr>
          <w:rFonts w:eastAsia="Calibri" w:cs="Arial"/>
          <w:lang w:val="sr-Cyrl-RS"/>
        </w:rPr>
        <w:t>30 дана</w:t>
      </w:r>
      <w:r w:rsidRPr="003A1F90">
        <w:rPr>
          <w:rFonts w:eastAsia="Calibri" w:cs="Arial"/>
          <w:lang w:val="sr-Cyrl-RS"/>
        </w:rPr>
        <w:t xml:space="preserve"> дужим од рока </w:t>
      </w:r>
      <w:r w:rsidR="00D94227">
        <w:rPr>
          <w:rFonts w:eastAsia="Calibri" w:cs="Arial"/>
          <w:lang w:val="sr-Cyrl-RS"/>
        </w:rPr>
        <w:t>испоруке</w:t>
      </w:r>
      <w:r w:rsidRPr="003A1F90">
        <w:rPr>
          <w:rFonts w:eastAsia="Calibri" w:cs="Arial"/>
          <w:lang w:val="sr-Cyrl-RS"/>
        </w:rPr>
        <w:t xml:space="preserve">, с тим да евентуални продужетак рока </w:t>
      </w:r>
      <w:r w:rsidR="00C06307">
        <w:rPr>
          <w:rFonts w:eastAsia="Calibri" w:cs="Arial"/>
          <w:lang w:val="sr-Cyrl-RS"/>
        </w:rPr>
        <w:t>испоруке</w:t>
      </w:r>
      <w:r w:rsidRPr="003A1F90">
        <w:rPr>
          <w:rFonts w:eastAsia="Calibri" w:cs="Arial"/>
          <w:lang w:val="sr-Cyrl-RS"/>
        </w:rPr>
        <w:t xml:space="preserve"> има за последицу и продужење рока важења менице и меничног овлашћења, које мора бити издато на основу Закона о меници. </w:t>
      </w:r>
    </w:p>
    <w:p w:rsidR="00D61FDC" w:rsidRPr="003A1F90" w:rsidRDefault="00D61FDC" w:rsidP="00D61FDC">
      <w:pPr>
        <w:numPr>
          <w:ilvl w:val="0"/>
          <w:numId w:val="39"/>
        </w:numPr>
        <w:spacing w:before="0" w:after="200" w:line="276" w:lineRule="auto"/>
        <w:contextualSpacing/>
        <w:rPr>
          <w:rFonts w:eastAsia="Calibri" w:cs="Arial"/>
          <w:lang w:val="sr-Cyrl-RS"/>
        </w:rPr>
      </w:pPr>
      <w:r w:rsidRPr="003A1F90">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61FDC" w:rsidRPr="003A1F90" w:rsidRDefault="00D61FDC" w:rsidP="00D61FDC">
      <w:pPr>
        <w:numPr>
          <w:ilvl w:val="0"/>
          <w:numId w:val="39"/>
        </w:numPr>
        <w:spacing w:before="0" w:after="200" w:line="276" w:lineRule="auto"/>
        <w:contextualSpacing/>
        <w:rPr>
          <w:rFonts w:eastAsia="Calibri" w:cs="Arial"/>
          <w:lang w:val="sr-Cyrl-RS"/>
        </w:rPr>
      </w:pPr>
      <w:r w:rsidRPr="003A1F90">
        <w:rPr>
          <w:rFonts w:eastAsia="Calibri"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61FDC" w:rsidRPr="003A1F90" w:rsidRDefault="00D61FDC" w:rsidP="00D61FDC">
      <w:pPr>
        <w:numPr>
          <w:ilvl w:val="0"/>
          <w:numId w:val="39"/>
        </w:numPr>
        <w:spacing w:before="0" w:after="200" w:line="276" w:lineRule="auto"/>
        <w:contextualSpacing/>
        <w:rPr>
          <w:rFonts w:eastAsia="Calibri" w:cs="Arial"/>
          <w:lang w:val="sr-Cyrl-RS"/>
        </w:rPr>
      </w:pPr>
      <w:r w:rsidRPr="003A1F90">
        <w:rPr>
          <w:rFonts w:eastAsia="Calibri" w:cs="Arial"/>
          <w:lang w:val="sr-Cyrl-RS"/>
        </w:rPr>
        <w:t>фотокопију ОП обрасца.</w:t>
      </w:r>
    </w:p>
    <w:p w:rsidR="00D61FDC" w:rsidRPr="003A1F90" w:rsidRDefault="00D61FDC" w:rsidP="00D61FDC">
      <w:pPr>
        <w:numPr>
          <w:ilvl w:val="0"/>
          <w:numId w:val="39"/>
        </w:numPr>
        <w:spacing w:before="0" w:after="200" w:line="276" w:lineRule="auto"/>
        <w:contextualSpacing/>
        <w:rPr>
          <w:rFonts w:eastAsia="Calibri" w:cs="Arial"/>
          <w:lang w:val="sr-Cyrl-RS"/>
        </w:rPr>
      </w:pPr>
      <w:r w:rsidRPr="003A1F90">
        <w:rPr>
          <w:rFonts w:eastAsia="Calibri"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61FDC" w:rsidRPr="003A1F90" w:rsidRDefault="00D61FDC" w:rsidP="00D61FDC">
      <w:pPr>
        <w:spacing w:before="0"/>
        <w:rPr>
          <w:rFonts w:cs="Arial"/>
        </w:rPr>
      </w:pPr>
      <w:proofErr w:type="gramStart"/>
      <w:r w:rsidRPr="003A1F90">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3A1F90">
        <w:rPr>
          <w:rFonts w:cs="Arial"/>
        </w:rPr>
        <w:t xml:space="preserve"> </w:t>
      </w:r>
    </w:p>
    <w:p w:rsidR="00343A18" w:rsidRPr="00D61FDC" w:rsidRDefault="00343A18" w:rsidP="00343A18">
      <w:pPr>
        <w:pStyle w:val="KDParagraf"/>
        <w:spacing w:before="0"/>
        <w:rPr>
          <w:rFonts w:eastAsia="TimesNewRomanPSMT" w:cs="Arial"/>
          <w:lang w:val="sr-Cyrl-RS"/>
        </w:rPr>
      </w:pPr>
    </w:p>
    <w:p w:rsidR="00343A18" w:rsidRPr="00F10346" w:rsidRDefault="00343A18" w:rsidP="00343A18">
      <w:pPr>
        <w:tabs>
          <w:tab w:val="left" w:pos="9090"/>
        </w:tabs>
        <w:jc w:val="center"/>
        <w:rPr>
          <w:rFonts w:cs="Arial"/>
          <w:b/>
        </w:rPr>
      </w:pPr>
      <w:proofErr w:type="gramStart"/>
      <w:r w:rsidRPr="00F10346">
        <w:rPr>
          <w:rFonts w:cs="Arial"/>
          <w:b/>
        </w:rPr>
        <w:t>Члан 1</w:t>
      </w:r>
      <w:r w:rsidR="00CF6030">
        <w:rPr>
          <w:rFonts w:cs="Arial"/>
          <w:b/>
          <w:lang w:val="sr-Cyrl-RS"/>
        </w:rPr>
        <w:t>0</w:t>
      </w:r>
      <w:r w:rsidRPr="00F10346">
        <w:rPr>
          <w:rFonts w:cs="Arial"/>
          <w:b/>
        </w:rPr>
        <w:t>.</w:t>
      </w:r>
      <w:proofErr w:type="gramEnd"/>
    </w:p>
    <w:p w:rsidR="00343A18" w:rsidRPr="00F10346" w:rsidRDefault="00343A18" w:rsidP="00343A18">
      <w:pPr>
        <w:pStyle w:val="KDParagraf"/>
        <w:spacing w:before="0"/>
        <w:rPr>
          <w:rFonts w:cs="Arial"/>
        </w:rPr>
      </w:pPr>
      <w:r w:rsidRPr="00F10346">
        <w:rPr>
          <w:rFonts w:cs="Arial"/>
        </w:rPr>
        <w:t xml:space="preserve">Достављање средстава финансијског обезбеђења из </w:t>
      </w:r>
      <w:r w:rsidRPr="004908DF">
        <w:rPr>
          <w:rFonts w:cs="Arial"/>
        </w:rPr>
        <w:t>члана</w:t>
      </w:r>
      <w:r w:rsidR="000E0FC1" w:rsidRPr="004908DF">
        <w:rPr>
          <w:rFonts w:cs="Arial"/>
          <w:b/>
        </w:rPr>
        <w:t xml:space="preserve"> </w:t>
      </w:r>
      <w:proofErr w:type="gramStart"/>
      <w:r w:rsidR="00E2330A" w:rsidRPr="00A87082">
        <w:rPr>
          <w:rFonts w:cs="Arial"/>
          <w:lang w:val="sr-Cyrl-RS"/>
        </w:rPr>
        <w:t>9</w:t>
      </w:r>
      <w:r w:rsidR="00E2330A">
        <w:rPr>
          <w:rFonts w:cs="Arial"/>
          <w:lang w:val="sr-Cyrl-RS"/>
        </w:rPr>
        <w:t xml:space="preserve"> </w:t>
      </w:r>
      <w:r w:rsidRPr="00F10346">
        <w:rPr>
          <w:rFonts w:cs="Arial"/>
        </w:rPr>
        <w:t xml:space="preserve"> представља</w:t>
      </w:r>
      <w:proofErr w:type="gramEnd"/>
      <w:r w:rsidRPr="00F10346">
        <w:rPr>
          <w:rFonts w:cs="Arial"/>
        </w:rPr>
        <w:t xml:space="preserve"> одложни услов, тако да правно дејство овог уговора не настаје док се одложни услов не испуни.</w:t>
      </w:r>
    </w:p>
    <w:p w:rsidR="00343A18" w:rsidRPr="00A87082" w:rsidRDefault="00343A18"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3A18">
      <w:pPr>
        <w:spacing w:before="0"/>
        <w:jc w:val="center"/>
        <w:rPr>
          <w:rFonts w:cs="Arial"/>
          <w:b/>
        </w:rPr>
      </w:pPr>
      <w:proofErr w:type="gramStart"/>
      <w:r w:rsidRPr="00F10346">
        <w:rPr>
          <w:rFonts w:cs="Arial"/>
          <w:b/>
        </w:rPr>
        <w:t>Члан 1</w:t>
      </w:r>
      <w:r w:rsidR="00CF6030">
        <w:rPr>
          <w:rFonts w:cs="Arial"/>
          <w:b/>
          <w:lang w:val="sr-Cyrl-RS"/>
        </w:rPr>
        <w:t>1</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AE3A37" w:rsidRDefault="00343A18" w:rsidP="00343A18">
      <w:pPr>
        <w:tabs>
          <w:tab w:val="left" w:pos="9090"/>
        </w:tabs>
        <w:rPr>
          <w:rFonts w:cs="Arial"/>
        </w:rPr>
      </w:pPr>
      <w:proofErr w:type="gramStart"/>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proofErr w:type="gramEnd"/>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p>
    <w:p w:rsidR="00343A18" w:rsidRPr="003B5E3D" w:rsidRDefault="00343A18" w:rsidP="00343A18">
      <w:pPr>
        <w:tabs>
          <w:tab w:val="left" w:pos="9090"/>
        </w:tabs>
        <w:rPr>
          <w:rFonts w:cs="Arial"/>
        </w:rPr>
      </w:pPr>
      <w:proofErr w:type="gramStart"/>
      <w:r w:rsidRPr="003B5E3D">
        <w:rPr>
          <w:rFonts w:cs="Arial"/>
          <w:bCs/>
        </w:rPr>
        <w:t>Плаћање уговорне казне</w:t>
      </w:r>
      <w:r w:rsidRPr="003B5E3D">
        <w:rPr>
          <w:rFonts w:cs="Arial"/>
        </w:rPr>
        <w:t>, из става 1.</w:t>
      </w:r>
      <w:proofErr w:type="gramEnd"/>
      <w:r w:rsidRPr="003B5E3D">
        <w:rPr>
          <w:rFonts w:cs="Arial"/>
        </w:rPr>
        <w:t xml:space="preserve"> </w:t>
      </w:r>
      <w:proofErr w:type="gramStart"/>
      <w:r w:rsidRPr="003B5E3D">
        <w:rPr>
          <w:rFonts w:cs="Arial"/>
        </w:rPr>
        <w:t>овог</w:t>
      </w:r>
      <w:proofErr w:type="gramEnd"/>
      <w:r w:rsidRPr="003B5E3D">
        <w:rPr>
          <w:rFonts w:cs="Arial"/>
        </w:rPr>
        <w:t xml:space="preserve">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p>
    <w:p w:rsidR="00343A18" w:rsidRPr="00F10346" w:rsidRDefault="00343A18" w:rsidP="00343A18">
      <w:pPr>
        <w:tabs>
          <w:tab w:val="left" w:pos="9090"/>
        </w:tabs>
        <w:rPr>
          <w:rFonts w:cs="Arial"/>
          <w:bCs/>
        </w:rPr>
      </w:pP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AE3A37">
        <w:rPr>
          <w:rFonts w:cs="Arial"/>
          <w:bCs/>
          <w:lang w:val="sr-Cyrl-CS"/>
        </w:rPr>
        <w:t>2</w:t>
      </w:r>
      <w:r w:rsidRPr="00AE3A37">
        <w:rPr>
          <w:rFonts w:cs="Arial"/>
          <w:bCs/>
          <w:lang w:val="sr-Cyrl-CS"/>
        </w:rPr>
        <w:t xml:space="preserve"> (дв</w:t>
      </w:r>
      <w:r w:rsidR="003B5E3D" w:rsidRPr="00AE3A37">
        <w:rPr>
          <w:rFonts w:cs="Arial"/>
          <w:bCs/>
          <w:lang w:val="sr-Cyrl-CS"/>
        </w:rPr>
        <w:t>а</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9721E7">
        <w:rPr>
          <w:rFonts w:cs="Arial"/>
          <w:b/>
          <w:lang w:val="sr-Cyrl-RS"/>
        </w:rPr>
        <w:t>2</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w:t>
      </w:r>
      <w:r w:rsidRPr="00F10346">
        <w:rPr>
          <w:rFonts w:cs="Arial"/>
        </w:rPr>
        <w:lastRenderedPageBreak/>
        <w:t>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9721E7">
        <w:rPr>
          <w:rFonts w:cs="Arial"/>
          <w:b/>
          <w:lang w:val="sr-Cyrl-RS"/>
        </w:rPr>
        <w:t>3</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334572" w:rsidRDefault="00343A18" w:rsidP="00334572">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proofErr w:type="gramStart"/>
      <w:r w:rsidRPr="00F10346">
        <w:rPr>
          <w:rFonts w:cs="Arial"/>
          <w:b/>
        </w:rPr>
        <w:t>Члан 1</w:t>
      </w:r>
      <w:r w:rsidR="009721E7">
        <w:rPr>
          <w:rFonts w:cs="Arial"/>
          <w:b/>
          <w:lang w:val="sr-Cyrl-RS"/>
        </w:rPr>
        <w:t>4</w:t>
      </w:r>
      <w:r w:rsidRPr="00F10346">
        <w:rPr>
          <w:rFonts w:cs="Arial"/>
          <w:b/>
        </w:rPr>
        <w:t>.</w:t>
      </w:r>
      <w:proofErr w:type="gramEnd"/>
    </w:p>
    <w:p w:rsidR="00343A18" w:rsidRPr="00F10346" w:rsidRDefault="00343A18" w:rsidP="00343A18">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9721E7">
        <w:rPr>
          <w:rFonts w:cs="Arial"/>
          <w:b/>
          <w:lang w:val="sr-Cyrl-RS"/>
        </w:rPr>
        <w:t>5</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6619FB" w:rsidRPr="00334572" w:rsidRDefault="00343A18" w:rsidP="00334572">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9721E7">
        <w:rPr>
          <w:rFonts w:cs="Arial"/>
          <w:b/>
          <w:lang w:val="sr-Cyrl-RS"/>
        </w:rPr>
        <w:t>6</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0C6B58" w:rsidRPr="00202FF9" w:rsidRDefault="00343A18" w:rsidP="00343A18">
      <w:pPr>
        <w:tabs>
          <w:tab w:val="left" w:pos="9090"/>
        </w:tabs>
        <w:rPr>
          <w:rFonts w:cs="Arial"/>
          <w:lang w:val="ru-RU"/>
        </w:rPr>
      </w:pPr>
      <w:r w:rsidRPr="00F10346">
        <w:rPr>
          <w:rFonts w:cs="Arial"/>
          <w:lang w:val="ru-RU"/>
        </w:rPr>
        <w:lastRenderedPageBreak/>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1</w:t>
      </w:r>
      <w:r w:rsidR="009721E7">
        <w:rPr>
          <w:rFonts w:cs="Arial"/>
          <w:b/>
          <w:lang w:val="sr-Cyrl-RS"/>
        </w:rPr>
        <w:t>7</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0C6B58" w:rsidRPr="00F10346" w:rsidRDefault="000C6B5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F10346" w:rsidRDefault="009721E7" w:rsidP="00343A18">
      <w:pPr>
        <w:spacing w:before="0"/>
        <w:jc w:val="center"/>
        <w:rPr>
          <w:rFonts w:cs="Arial"/>
          <w:b/>
        </w:rPr>
      </w:pPr>
      <w:proofErr w:type="gramStart"/>
      <w:r>
        <w:rPr>
          <w:rFonts w:cs="Arial"/>
          <w:b/>
        </w:rPr>
        <w:t>Члан 18</w:t>
      </w:r>
      <w:r w:rsidR="00343A18" w:rsidRPr="00F10346">
        <w:rPr>
          <w:rFonts w:cs="Arial"/>
          <w:b/>
        </w:rPr>
        <w:t>.</w:t>
      </w:r>
      <w:proofErr w:type="gramEnd"/>
    </w:p>
    <w:p w:rsidR="00A87082" w:rsidRPr="00F10346" w:rsidRDefault="00A87082" w:rsidP="00A87082">
      <w:pPr>
        <w:pStyle w:val="KDParagraf"/>
        <w:spacing w:before="0"/>
        <w:rPr>
          <w:rFonts w:eastAsia="Calibri" w:cs="Arial"/>
        </w:rPr>
      </w:pPr>
      <w:proofErr w:type="gramStart"/>
      <w:r w:rsidRPr="00F10346">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roofErr w:type="gramEnd"/>
    </w:p>
    <w:p w:rsidR="00A87082" w:rsidRPr="00294259" w:rsidRDefault="004D73CF" w:rsidP="00A87082">
      <w:pPr>
        <w:pStyle w:val="KDParagraf"/>
        <w:spacing w:before="0"/>
        <w:rPr>
          <w:rFonts w:eastAsia="Calibri" w:cs="Arial"/>
        </w:rPr>
      </w:pPr>
      <w:r>
        <w:rPr>
          <w:rFonts w:cs="Arial"/>
          <w:lang w:val="sr-Cyrl-RS"/>
        </w:rPr>
        <w:t xml:space="preserve">Испуњењем обавеза уговорних страна уговор престаје да важи. </w:t>
      </w:r>
      <w:r w:rsidR="00A87082" w:rsidRPr="003A1F90">
        <w:rPr>
          <w:rFonts w:cs="Arial"/>
          <w:lang w:val="sr-Cyrl-RS"/>
        </w:rPr>
        <w:t xml:space="preserve"> Уколико се уговорена финансијска средства утроше пре истека уговореног рока Уговор ће се сматрати испуњеним.</w:t>
      </w:r>
    </w:p>
    <w:p w:rsidR="00A87082" w:rsidRDefault="00A87082" w:rsidP="00A87082">
      <w:pPr>
        <w:rPr>
          <w:rFonts w:cs="Arial"/>
          <w:spacing w:val="2"/>
          <w:lang w:val="sr-Cyrl-RS"/>
        </w:rPr>
      </w:pPr>
      <w:proofErr w:type="gramStart"/>
      <w:r w:rsidRPr="003A1F90">
        <w:rPr>
          <w:rFonts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EA6315">
        <w:rPr>
          <w:rFonts w:cs="Arial"/>
          <w:spacing w:val="2"/>
          <w:lang w:val="sr-Cyrl-RS"/>
        </w:rPr>
        <w:t>6</w:t>
      </w:r>
      <w:r w:rsidRPr="003A1F90">
        <w:rPr>
          <w:rFonts w:cs="Arial"/>
          <w:spacing w:val="2"/>
        </w:rPr>
        <w:t xml:space="preserve"> месеци од дана закључења Уговора</w:t>
      </w:r>
      <w:r w:rsidRPr="003A1F90">
        <w:rPr>
          <w:rFonts w:cs="Arial"/>
          <w:spacing w:val="2"/>
          <w:lang w:val="sr-Cyrl-RS"/>
        </w:rPr>
        <w:t>.</w:t>
      </w:r>
      <w:proofErr w:type="gramEnd"/>
    </w:p>
    <w:p w:rsidR="00B37EDE" w:rsidRPr="00B37EDE" w:rsidRDefault="00B37EDE" w:rsidP="00334572">
      <w:pPr>
        <w:spacing w:before="0"/>
        <w:jc w:val="left"/>
        <w:rPr>
          <w:rFonts w:eastAsia="Calibri" w:cs="Arial"/>
          <w:lang w:val="sr-Cyrl-RS"/>
        </w:rPr>
      </w:pPr>
      <w:r w:rsidRPr="00B37EDE">
        <w:rPr>
          <w:rFonts w:eastAsia="Calibri" w:cs="Arial"/>
          <w:lang w:val="sr-Cyrl-RS"/>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0C6B58" w:rsidRDefault="000C6B58" w:rsidP="00343A18">
      <w:pPr>
        <w:spacing w:before="0"/>
        <w:rPr>
          <w:rFonts w:cs="Arial"/>
          <w:b/>
          <w:lang w:val="sr-Cyrl-RS"/>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9721E7" w:rsidP="00343A18">
      <w:pPr>
        <w:spacing w:before="0"/>
        <w:jc w:val="center"/>
        <w:rPr>
          <w:rFonts w:cs="Arial"/>
          <w:b/>
        </w:rPr>
      </w:pPr>
      <w:proofErr w:type="gramStart"/>
      <w:r>
        <w:rPr>
          <w:rFonts w:cs="Arial"/>
          <w:b/>
        </w:rPr>
        <w:t xml:space="preserve">Члан </w:t>
      </w:r>
      <w:r>
        <w:rPr>
          <w:rFonts w:cs="Arial"/>
          <w:b/>
          <w:lang w:val="sr-Cyrl-RS"/>
        </w:rPr>
        <w:t>19</w:t>
      </w:r>
      <w:r w:rsidR="00343A18" w:rsidRPr="00F10346">
        <w:rPr>
          <w:rFonts w:cs="Arial"/>
          <w:b/>
        </w:rPr>
        <w:t>.</w:t>
      </w:r>
      <w:proofErr w:type="gramEnd"/>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343A18">
      <w:pPr>
        <w:spacing w:before="0"/>
        <w:jc w:val="center"/>
        <w:rPr>
          <w:rFonts w:cs="Arial"/>
          <w:b/>
        </w:rPr>
      </w:pPr>
    </w:p>
    <w:p w:rsidR="00EA6315" w:rsidRPr="00EA6315" w:rsidRDefault="00343A18" w:rsidP="00EA6315">
      <w:pPr>
        <w:rPr>
          <w:rFonts w:cs="Arial"/>
          <w:lang w:val="sr-Cyrl-RS"/>
        </w:rPr>
      </w:pPr>
      <w:proofErr w:type="gramStart"/>
      <w:r w:rsidRPr="00F10346">
        <w:rPr>
          <w:rFonts w:cs="Arial"/>
        </w:rPr>
        <w:t>Купац може, након з</w:t>
      </w:r>
      <w:r w:rsidR="00C90FDB" w:rsidRPr="00F10346">
        <w:rPr>
          <w:rFonts w:cs="Arial"/>
        </w:rPr>
        <w:t>акључења Уговора, повећати обим предмета Уговора, с тим да се вредност У</w:t>
      </w:r>
      <w:r w:rsidRPr="00F10346">
        <w:rPr>
          <w:rFonts w:cs="Arial"/>
        </w:rPr>
        <w:t>говора може повећати максим</w:t>
      </w:r>
      <w:r w:rsidR="00C90FDB" w:rsidRPr="00F10346">
        <w:rPr>
          <w:rFonts w:cs="Arial"/>
        </w:rPr>
        <w:t>ално до 5% од укупно вредности У</w:t>
      </w:r>
      <w:r w:rsidR="00AE3A37">
        <w:rPr>
          <w:rFonts w:cs="Arial"/>
        </w:rPr>
        <w:t>говора из члана 3.</w:t>
      </w:r>
      <w:proofErr w:type="gramEnd"/>
      <w:r w:rsidR="00AE3A37">
        <w:rPr>
          <w:rFonts w:cs="Arial"/>
          <w:lang w:val="sr-Cyrl-RS"/>
        </w:rPr>
        <w:t xml:space="preserve"> </w:t>
      </w:r>
      <w:r w:rsidR="00EA6315" w:rsidRPr="00EA6315">
        <w:rPr>
          <w:rFonts w:cs="Arial"/>
          <w:lang w:val="sr-Cyrl-RS"/>
        </w:rPr>
        <w:t>у случају непредвиђених околности приликом реализације Уговора, за које се није могло знати приликом планирања набавке.</w:t>
      </w:r>
    </w:p>
    <w:p w:rsidR="00343A18" w:rsidRPr="00677614"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343A18" w:rsidRPr="00F10346" w:rsidRDefault="00343A18" w:rsidP="00343A18">
      <w:pPr>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137F8D" w:rsidRPr="000C6B58" w:rsidRDefault="00137F8D"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0C6B58" w:rsidRPr="00202FF9" w:rsidRDefault="00343A18" w:rsidP="00202FF9">
      <w:pPr>
        <w:spacing w:before="0"/>
        <w:jc w:val="center"/>
        <w:rPr>
          <w:rFonts w:cs="Arial"/>
          <w:b/>
          <w:lang w:val="sr-Cyrl-RS"/>
        </w:rPr>
      </w:pPr>
      <w:proofErr w:type="gramStart"/>
      <w:r w:rsidRPr="00F10346">
        <w:rPr>
          <w:rFonts w:cs="Arial"/>
          <w:b/>
        </w:rPr>
        <w:t>Члан 2</w:t>
      </w:r>
      <w:r w:rsidR="009721E7">
        <w:rPr>
          <w:rFonts w:cs="Arial"/>
          <w:b/>
          <w:lang w:val="sr-Cyrl-RS"/>
        </w:rPr>
        <w:t>0</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0C6B58" w:rsidRPr="00564736" w:rsidRDefault="00343A18" w:rsidP="00564736">
      <w:pPr>
        <w:spacing w:before="0"/>
        <w:jc w:val="center"/>
        <w:rPr>
          <w:rFonts w:cs="Arial"/>
          <w:b/>
          <w:lang w:val="ru-RU"/>
        </w:rPr>
      </w:pPr>
      <w:r w:rsidRPr="00F10346">
        <w:rPr>
          <w:rFonts w:cs="Arial"/>
          <w:b/>
          <w:lang w:val="ru-RU"/>
        </w:rPr>
        <w:lastRenderedPageBreak/>
        <w:t xml:space="preserve">Члан </w:t>
      </w:r>
      <w:r w:rsidRPr="00F10346">
        <w:rPr>
          <w:rFonts w:cs="Arial"/>
          <w:b/>
        </w:rPr>
        <w:t>2</w:t>
      </w:r>
      <w:r w:rsidR="009721E7">
        <w:rPr>
          <w:rFonts w:cs="Arial"/>
          <w:b/>
          <w:lang w:val="sr-Cyrl-RS"/>
        </w:rPr>
        <w:t>1</w:t>
      </w:r>
      <w:r w:rsidRPr="00F10346">
        <w:rPr>
          <w:rFonts w:cs="Arial"/>
          <w:b/>
          <w:lang w:val="ru-RU"/>
        </w:rPr>
        <w:t>.</w:t>
      </w:r>
    </w:p>
    <w:p w:rsidR="00343A18" w:rsidRPr="00324E83" w:rsidRDefault="00343A18" w:rsidP="00343A18">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324E83">
        <w:rPr>
          <w:rFonts w:cs="Arial"/>
          <w:lang w:val="sr-Cyrl-RS"/>
        </w:rPr>
        <w:t>.</w:t>
      </w:r>
      <w:proofErr w:type="gramEnd"/>
    </w:p>
    <w:p w:rsidR="00343A18" w:rsidRPr="00F10346" w:rsidRDefault="00343A18" w:rsidP="00343A18">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
    <w:p w:rsidR="000C6B58" w:rsidRPr="000C6B58" w:rsidRDefault="00343A18" w:rsidP="00564736">
      <w:pPr>
        <w:spacing w:before="0"/>
        <w:jc w:val="center"/>
        <w:rPr>
          <w:rFonts w:cs="Arial"/>
          <w:b/>
          <w:lang w:val="sr-Cyrl-RS"/>
        </w:rPr>
      </w:pPr>
      <w:proofErr w:type="gramStart"/>
      <w:r w:rsidRPr="00F10346">
        <w:rPr>
          <w:rFonts w:cs="Arial"/>
          <w:b/>
        </w:rPr>
        <w:t>Члан 2</w:t>
      </w:r>
      <w:r w:rsidR="009721E7">
        <w:rPr>
          <w:rFonts w:cs="Arial"/>
          <w:b/>
          <w:lang w:val="sr-Cyrl-RS"/>
        </w:rPr>
        <w:t>2</w:t>
      </w:r>
      <w:r w:rsidRPr="00F10346">
        <w:rPr>
          <w:rFonts w:cs="Arial"/>
          <w:b/>
        </w:rPr>
        <w:t>.</w:t>
      </w:r>
      <w:proofErr w:type="gramEnd"/>
    </w:p>
    <w:p w:rsidR="000C6B58" w:rsidRPr="000C6B58" w:rsidRDefault="000C6B58" w:rsidP="00343A18">
      <w:pPr>
        <w:spacing w:before="0"/>
        <w:jc w:val="center"/>
        <w:rPr>
          <w:rFonts w:cs="Arial"/>
          <w:b/>
          <w:lang w:val="sr-Cyrl-RS"/>
        </w:rPr>
      </w:pPr>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Pr="00F10346"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461C4D" w:rsidRPr="00F10346" w:rsidRDefault="00461C4D" w:rsidP="00677614">
      <w:pPr>
        <w:spacing w:before="0"/>
        <w:rPr>
          <w:rFonts w:cs="Arial"/>
          <w:spacing w:val="2"/>
          <w:lang w:val="sr-Cyrl-CS"/>
        </w:rPr>
      </w:pP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3238D0" w:rsidP="00677614">
      <w:pPr>
        <w:tabs>
          <w:tab w:val="left" w:pos="9090"/>
        </w:tabs>
        <w:spacing w:before="0"/>
        <w:rPr>
          <w:rFonts w:cs="Arial"/>
        </w:rPr>
      </w:pPr>
      <w:r>
        <w:rPr>
          <w:rFonts w:cs="Arial"/>
        </w:rPr>
        <w:t xml:space="preserve">Прилог </w:t>
      </w:r>
      <w:r>
        <w:rPr>
          <w:rFonts w:cs="Arial"/>
          <w:lang w:val="sr-Cyrl-RS"/>
        </w:rPr>
        <w:t>3</w:t>
      </w:r>
      <w:r w:rsidR="000D6ACE" w:rsidRPr="00F10346">
        <w:rPr>
          <w:rFonts w:cs="Arial"/>
        </w:rPr>
        <w:t xml:space="preserve"> Техничка спецификација</w:t>
      </w:r>
    </w:p>
    <w:p w:rsidR="000D6ACE" w:rsidRDefault="003238D0" w:rsidP="00677614">
      <w:pPr>
        <w:tabs>
          <w:tab w:val="left" w:pos="9090"/>
        </w:tabs>
        <w:spacing w:before="0"/>
        <w:rPr>
          <w:rFonts w:cs="Arial"/>
          <w:lang w:val="sr-Cyrl-RS"/>
        </w:rPr>
      </w:pPr>
      <w:proofErr w:type="gramStart"/>
      <w:r>
        <w:rPr>
          <w:rFonts w:cs="Arial"/>
        </w:rPr>
        <w:t xml:space="preserve">Прилог </w:t>
      </w:r>
      <w:r>
        <w:rPr>
          <w:rFonts w:cs="Arial"/>
          <w:lang w:val="sr-Cyrl-RS"/>
        </w:rPr>
        <w:t>4</w:t>
      </w:r>
      <w:r w:rsidR="000D6ACE" w:rsidRPr="00AE3A37">
        <w:rPr>
          <w:rFonts w:cs="Arial"/>
        </w:rPr>
        <w:t xml:space="preserve"> Споразум о заједничком наступању</w:t>
      </w:r>
      <w:r w:rsidR="00FB3402">
        <w:rPr>
          <w:rFonts w:cs="Arial"/>
          <w:lang w:val="sr-Cyrl-RS"/>
        </w:rPr>
        <w:t xml:space="preserve"> у случају подношења заједничке понуде.</w:t>
      </w:r>
      <w:proofErr w:type="gramEnd"/>
    </w:p>
    <w:p w:rsidR="00461C4D" w:rsidRDefault="00B75FE2" w:rsidP="00461C4D">
      <w:pPr>
        <w:pStyle w:val="KDParagraf"/>
        <w:spacing w:before="0"/>
        <w:jc w:val="left"/>
        <w:rPr>
          <w:rFonts w:cs="Arial"/>
          <w:b/>
          <w:color w:val="FF0000"/>
        </w:rPr>
      </w:pPr>
      <w:r>
        <w:rPr>
          <w:rFonts w:cs="Arial"/>
        </w:rPr>
        <w:t xml:space="preserve">Прилог </w:t>
      </w:r>
      <w:r>
        <w:rPr>
          <w:rFonts w:cs="Arial"/>
          <w:lang w:val="sr-Cyrl-RS"/>
        </w:rPr>
        <w:t xml:space="preserve">5 </w:t>
      </w:r>
      <w:r w:rsidR="00461C4D" w:rsidRPr="00E47C2E">
        <w:rPr>
          <w:rFonts w:cs="Arial"/>
        </w:rPr>
        <w:t>Конкурсна документација</w:t>
      </w:r>
      <w:r w:rsidR="00461C4D">
        <w:rPr>
          <w:rFonts w:cs="Arial"/>
          <w:lang w:val="sr-Cyrl-RS"/>
        </w:rPr>
        <w:t xml:space="preserve"> (објављена на Порталу јавних набавки дана __.__.2016. године)</w:t>
      </w:r>
      <w:r w:rsidR="00461C4D" w:rsidRPr="00E47C2E">
        <w:rPr>
          <w:rFonts w:cs="Arial"/>
        </w:rPr>
        <w:t>;</w:t>
      </w:r>
      <w:r w:rsidR="00461C4D">
        <w:rPr>
          <w:rFonts w:cs="Arial"/>
        </w:rPr>
        <w:t xml:space="preserve"> </w:t>
      </w:r>
    </w:p>
    <w:p w:rsidR="00461C4D" w:rsidRPr="00FB3402" w:rsidRDefault="00461C4D" w:rsidP="00677614">
      <w:pPr>
        <w:tabs>
          <w:tab w:val="left" w:pos="9090"/>
        </w:tabs>
        <w:spacing w:before="0"/>
        <w:rPr>
          <w:rFonts w:cs="Arial"/>
          <w:lang w:val="sr-Cyrl-RS"/>
        </w:rPr>
      </w:pP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Default="00F9636A" w:rsidP="001353DA">
      <w:pPr>
        <w:spacing w:before="0"/>
        <w:rPr>
          <w:rFonts w:cs="Arial"/>
          <w:spacing w:val="2"/>
          <w:lang w:val="sr-Cyrl-CS"/>
        </w:rPr>
      </w:pPr>
    </w:p>
    <w:p w:rsidR="000C6B58" w:rsidRPr="00F10346" w:rsidRDefault="000C6B58" w:rsidP="001353DA">
      <w:pPr>
        <w:spacing w:before="0"/>
        <w:rPr>
          <w:rFonts w:cs="Arial"/>
          <w:spacing w:val="2"/>
          <w:lang w:val="sr-Cyrl-CS"/>
        </w:rPr>
      </w:pPr>
    </w:p>
    <w:p w:rsidR="00343A18" w:rsidRDefault="00343A18" w:rsidP="00343A18">
      <w:pPr>
        <w:spacing w:before="0"/>
        <w:jc w:val="center"/>
        <w:rPr>
          <w:rFonts w:cs="Arial"/>
          <w:b/>
          <w:lang w:val="sr-Cyrl-RS"/>
        </w:rPr>
      </w:pPr>
      <w:proofErr w:type="gramStart"/>
      <w:r w:rsidRPr="00F10346">
        <w:rPr>
          <w:rFonts w:cs="Arial"/>
          <w:b/>
        </w:rPr>
        <w:t>Члан 2</w:t>
      </w:r>
      <w:r w:rsidR="009721E7">
        <w:rPr>
          <w:rFonts w:cs="Arial"/>
          <w:b/>
          <w:lang w:val="sr-Cyrl-RS"/>
        </w:rPr>
        <w:t>3</w:t>
      </w:r>
      <w:r w:rsidRPr="00F10346">
        <w:rPr>
          <w:rFonts w:cs="Arial"/>
          <w:b/>
        </w:rPr>
        <w:t>.</w:t>
      </w:r>
      <w:proofErr w:type="gramEnd"/>
    </w:p>
    <w:p w:rsidR="000C6B58" w:rsidRPr="000C6B58" w:rsidRDefault="000C6B58" w:rsidP="00343A18">
      <w:pPr>
        <w:spacing w:before="0"/>
        <w:jc w:val="center"/>
        <w:rPr>
          <w:rFonts w:cs="Arial"/>
          <w:b/>
          <w:lang w:val="sr-Cyrl-RS"/>
        </w:rPr>
      </w:pPr>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D174CB" w:rsidRPr="00F10346" w:rsidRDefault="00D174CB" w:rsidP="00343A18">
      <w:pPr>
        <w:pStyle w:val="KDParagraf"/>
        <w:spacing w:before="0"/>
        <w:rPr>
          <w:rFonts w:cs="Arial"/>
        </w:rPr>
      </w:pPr>
    </w:p>
    <w:p w:rsidR="0030782B" w:rsidRPr="00F10346" w:rsidRDefault="0030782B" w:rsidP="00343A18">
      <w:pPr>
        <w:pStyle w:val="KDParagraf"/>
        <w:spacing w:before="0"/>
        <w:rPr>
          <w:rFonts w:cs="Arial"/>
        </w:rPr>
      </w:pPr>
    </w:p>
    <w:p w:rsidR="00677614" w:rsidRPr="003677AC" w:rsidRDefault="00677614" w:rsidP="00343A18">
      <w:pPr>
        <w:pStyle w:val="KDParagraf"/>
        <w:spacing w:before="0"/>
        <w:rPr>
          <w:rFonts w:cs="Arial"/>
          <w:lang w:val="sr-Cyrl-RS"/>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507FF0" w:rsidRDefault="00677614" w:rsidP="00677614">
      <w:pPr>
        <w:spacing w:before="0"/>
        <w:rPr>
          <w:rFonts w:cs="Arial"/>
          <w:b/>
        </w:rPr>
      </w:pPr>
      <w:r w:rsidRPr="00F10346">
        <w:rPr>
          <w:rFonts w:cs="Arial"/>
          <w:b/>
        </w:rPr>
        <w:t>ЈП „Електропривреда Србије“</w:t>
      </w:r>
      <w:r w:rsidRPr="00507FF0">
        <w:rPr>
          <w:rFonts w:cs="Arial"/>
          <w:b/>
        </w:rPr>
        <w:t>Београд                                                Назив</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r w:rsidRPr="00507FF0">
        <w:rPr>
          <w:rFonts w:cs="Arial"/>
        </w:rPr>
        <w:t>___________________________________                             ________________________</w:t>
      </w:r>
    </w:p>
    <w:p w:rsidR="00677614" w:rsidRPr="00507FF0" w:rsidRDefault="00677614" w:rsidP="00343A18">
      <w:pPr>
        <w:pStyle w:val="KDParagraf"/>
        <w:spacing w:before="0"/>
        <w:rPr>
          <w:rFonts w:cs="Arial"/>
          <w:b/>
        </w:rPr>
      </w:pPr>
      <w:r w:rsidRPr="00507FF0">
        <w:rPr>
          <w:rFonts w:cs="Arial"/>
        </w:rPr>
        <w:t xml:space="preserve">                                                                               </w:t>
      </w:r>
      <w:proofErr w:type="gramStart"/>
      <w:r w:rsidRPr="00507FF0">
        <w:rPr>
          <w:rFonts w:cs="Arial"/>
          <w:b/>
        </w:rPr>
        <w:t>М.П.</w:t>
      </w:r>
      <w:proofErr w:type="gramEnd"/>
    </w:p>
    <w:p w:rsidR="00677614" w:rsidRPr="00507FF0" w:rsidRDefault="00677614" w:rsidP="00677614">
      <w:pPr>
        <w:spacing w:before="0"/>
        <w:rPr>
          <w:rFonts w:cs="Arial"/>
          <w:color w:val="00B0F0"/>
        </w:rPr>
      </w:pPr>
      <w:r w:rsidRPr="00507FF0">
        <w:rPr>
          <w:rFonts w:cs="Arial"/>
        </w:rPr>
        <w:t>Финансијски директор ТЕНТ,                  име и презиме</w:t>
      </w:r>
      <w:proofErr w:type="gramStart"/>
      <w:r w:rsidRPr="00507FF0">
        <w:rPr>
          <w:rFonts w:cs="Arial"/>
        </w:rPr>
        <w:t>,функција</w:t>
      </w:r>
      <w:proofErr w:type="gramEnd"/>
      <w:r w:rsidRPr="00507FF0">
        <w:rPr>
          <w:rFonts w:cs="Arial"/>
        </w:rPr>
        <w:t xml:space="preserve">                                            Милорад Лазић, дипл.екон.                                                                             </w:t>
      </w:r>
    </w:p>
    <w:p w:rsidR="003677AC" w:rsidRPr="003677AC" w:rsidRDefault="003677AC" w:rsidP="00343A18">
      <w:pPr>
        <w:pStyle w:val="KDParagraf"/>
        <w:spacing w:before="0"/>
        <w:rPr>
          <w:rFonts w:cs="Arial"/>
          <w:lang w:val="sr-Cyrl-RS"/>
        </w:rPr>
      </w:pPr>
    </w:p>
    <w:p w:rsidR="00202FF9" w:rsidRDefault="00202FF9" w:rsidP="00E2330A">
      <w:pPr>
        <w:pStyle w:val="KDParagraf"/>
        <w:spacing w:before="0"/>
        <w:rPr>
          <w:rFonts w:cs="Arial"/>
          <w:b/>
          <w:lang w:val="sr-Cyrl-RS"/>
        </w:rPr>
      </w:pPr>
    </w:p>
    <w:p w:rsidR="00202FF9" w:rsidRDefault="00202FF9" w:rsidP="00E2330A">
      <w:pPr>
        <w:pStyle w:val="KDParagraf"/>
        <w:spacing w:before="0"/>
        <w:rPr>
          <w:rFonts w:cs="Arial"/>
          <w:b/>
          <w:lang w:val="sr-Cyrl-RS"/>
        </w:rPr>
      </w:pPr>
    </w:p>
    <w:p w:rsidR="00E2330A" w:rsidRPr="00507FF0" w:rsidRDefault="00E2330A" w:rsidP="00E2330A">
      <w:pPr>
        <w:pStyle w:val="KDParagraf"/>
        <w:spacing w:before="0"/>
        <w:rPr>
          <w:rFonts w:cs="Arial"/>
          <w:b/>
        </w:rPr>
      </w:pPr>
      <w:r w:rsidRPr="00507FF0">
        <w:rPr>
          <w:rFonts w:cs="Arial"/>
          <w:b/>
        </w:rPr>
        <w:t>НАПОМЕНА:</w:t>
      </w:r>
    </w:p>
    <w:p w:rsidR="007E7BB8" w:rsidRPr="00137F8D" w:rsidRDefault="00E2330A" w:rsidP="00343A18">
      <w:pPr>
        <w:pStyle w:val="KDParagraf"/>
        <w:spacing w:before="0"/>
        <w:rPr>
          <w:rFonts w:cs="Arial"/>
          <w:b/>
          <w:lang w:val="sr-Cyrl-RS"/>
        </w:rPr>
      </w:pPr>
      <w:proofErr w:type="gramStart"/>
      <w:r w:rsidRPr="00507FF0">
        <w:rPr>
          <w:rFonts w:cs="Arial"/>
          <w:b/>
        </w:rPr>
        <w:t>НАКОН ИЗБОРА НАЈПОВ</w:t>
      </w:r>
      <w:r w:rsidR="00526F8F">
        <w:rPr>
          <w:rFonts w:cs="Arial"/>
          <w:b/>
        </w:rPr>
        <w:t>O</w:t>
      </w:r>
      <w:r w:rsidRPr="00507FF0">
        <w:rPr>
          <w:rFonts w:cs="Arial"/>
          <w:b/>
        </w:rPr>
        <w:t>ЉНИЈ</w:t>
      </w:r>
      <w:r w:rsidR="00526F8F">
        <w:rPr>
          <w:rFonts w:cs="Arial"/>
          <w:b/>
        </w:rPr>
        <w:t>Е ПОНУДЕ, СВЕ ОПЦИОНЕ ФОРМУ</w:t>
      </w:r>
      <w:r w:rsidRPr="00507FF0">
        <w:rPr>
          <w:rFonts w:cs="Arial"/>
          <w:b/>
        </w:rPr>
        <w:t>Л</w:t>
      </w:r>
      <w:r w:rsidR="00526F8F">
        <w:rPr>
          <w:rFonts w:cs="Arial"/>
          <w:b/>
        </w:rPr>
        <w:t>A</w:t>
      </w:r>
      <w:r w:rsidRPr="00507FF0">
        <w:rPr>
          <w:rFonts w:cs="Arial"/>
          <w:b/>
        </w:rPr>
        <w:t>ЦИЈЕ ОВОГ МОДЕЛА УГОВ</w:t>
      </w:r>
      <w:r w:rsidR="00526F8F">
        <w:rPr>
          <w:rFonts w:cs="Arial"/>
          <w:b/>
        </w:rPr>
        <w:t>O</w:t>
      </w:r>
      <w:r w:rsidRPr="00507FF0">
        <w:rPr>
          <w:rFonts w:cs="Arial"/>
          <w:b/>
        </w:rPr>
        <w:t>РА ЋЕ СЕ ПРИЛАГОД</w:t>
      </w:r>
      <w:r w:rsidR="00526F8F">
        <w:rPr>
          <w:rFonts w:cs="Arial"/>
          <w:b/>
          <w:lang w:val="sr-Cyrl-RS"/>
        </w:rPr>
        <w:t>И</w:t>
      </w:r>
      <w:r w:rsidRPr="00507FF0">
        <w:rPr>
          <w:rFonts w:cs="Arial"/>
          <w:b/>
        </w:rPr>
        <w:t>ТИ КОНКРЕТНО ИЗАБР</w:t>
      </w:r>
      <w:r w:rsidR="00526F8F">
        <w:rPr>
          <w:rFonts w:cs="Arial"/>
          <w:b/>
          <w:lang w:val="sr-Cyrl-RS"/>
        </w:rPr>
        <w:t>А</w:t>
      </w:r>
      <w:r w:rsidR="00137F8D">
        <w:rPr>
          <w:rFonts w:cs="Arial"/>
          <w:b/>
        </w:rPr>
        <w:t>НОЈ ПОНУДИ</w:t>
      </w:r>
      <w:r w:rsidR="00137F8D">
        <w:rPr>
          <w:rFonts w:cs="Arial"/>
          <w:b/>
          <w:lang w:val="sr-Cyrl-RS"/>
        </w:rPr>
        <w:t>.</w:t>
      </w:r>
      <w:proofErr w:type="gramEnd"/>
    </w:p>
    <w:sectPr w:rsidR="007E7BB8" w:rsidRPr="00137F8D"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D57" w:rsidRDefault="00AD5D57">
      <w:r>
        <w:separator/>
      </w:r>
    </w:p>
    <w:p w:rsidR="00AD5D57" w:rsidRDefault="00AD5D57"/>
  </w:endnote>
  <w:endnote w:type="continuationSeparator" w:id="0">
    <w:p w:rsidR="00AD5D57" w:rsidRDefault="00AD5D57">
      <w:r>
        <w:continuationSeparator/>
      </w:r>
    </w:p>
    <w:p w:rsidR="00AD5D57" w:rsidRDefault="00AD5D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A96" w:rsidRDefault="000E2A9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2A96" w:rsidRDefault="000E2A96" w:rsidP="00841BE7">
    <w:pPr>
      <w:pStyle w:val="Footer"/>
      <w:ind w:right="360"/>
    </w:pPr>
  </w:p>
  <w:p w:rsidR="000E2A96" w:rsidRDefault="000E2A9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A96" w:rsidRPr="00EC5BB4" w:rsidRDefault="000E2A9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739DB">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739DB">
      <w:rPr>
        <w:rStyle w:val="PageNumber"/>
        <w:rFonts w:cs="Arial"/>
        <w:b/>
        <w:noProof/>
        <w:szCs w:val="24"/>
      </w:rPr>
      <w:t>52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A96" w:rsidRPr="00EC5BB4" w:rsidRDefault="000E2A9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739D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739DB">
      <w:rPr>
        <w:rStyle w:val="PageNumber"/>
        <w:rFonts w:cs="Arial"/>
        <w:b/>
        <w:noProof/>
        <w:szCs w:val="24"/>
      </w:rPr>
      <w:t>52</w:t>
    </w:r>
    <w:r w:rsidRPr="00EC5BB4">
      <w:rPr>
        <w:rStyle w:val="PageNumber"/>
        <w:rFonts w:cs="Arial"/>
        <w:b/>
        <w:szCs w:val="24"/>
      </w:rPr>
      <w:fldChar w:fldCharType="end"/>
    </w:r>
  </w:p>
  <w:p w:rsidR="000E2A96" w:rsidRDefault="000E2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D57" w:rsidRDefault="00AD5D57">
      <w:r>
        <w:separator/>
      </w:r>
    </w:p>
    <w:p w:rsidR="00AD5D57" w:rsidRDefault="00AD5D57"/>
  </w:footnote>
  <w:footnote w:type="continuationSeparator" w:id="0">
    <w:p w:rsidR="00AD5D57" w:rsidRDefault="00AD5D57">
      <w:r>
        <w:continuationSeparator/>
      </w:r>
    </w:p>
    <w:p w:rsidR="00AD5D57" w:rsidRDefault="00AD5D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A96" w:rsidRDefault="000E2A96" w:rsidP="004276AD">
    <w:pPr>
      <w:pStyle w:val="Header"/>
      <w:rPr>
        <w:sz w:val="20"/>
      </w:rPr>
    </w:pPr>
  </w:p>
  <w:p w:rsidR="000E2A96" w:rsidRPr="00297696" w:rsidRDefault="000E2A96" w:rsidP="00B6012F">
    <w:pPr>
      <w:pStyle w:val="Header"/>
      <w:rPr>
        <w:sz w:val="20"/>
        <w:lang w:val="sr-Cyrl-RS"/>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0E2A96" w:rsidRPr="0061253C" w:rsidRDefault="000E2A96" w:rsidP="00B6012F">
    <w:pPr>
      <w:pStyle w:val="Header"/>
      <w:rPr>
        <w:b/>
        <w:sz w:val="20"/>
        <w:lang w:val="sr-Cyrl-RS"/>
      </w:rPr>
    </w:pPr>
    <w:r w:rsidRPr="00297696">
      <w:rPr>
        <w:sz w:val="20"/>
      </w:rPr>
      <w:t xml:space="preserve">  Конкурсна документација</w:t>
    </w:r>
    <w:r w:rsidRPr="00297696">
      <w:rPr>
        <w:sz w:val="20"/>
        <w:lang w:val="sr-Cyrl-RS"/>
      </w:rPr>
      <w:t xml:space="preserve"> </w:t>
    </w:r>
    <w:r w:rsidRPr="00297696">
      <w:rPr>
        <w:sz w:val="20"/>
      </w:rPr>
      <w:t>ЈН</w:t>
    </w:r>
    <w:r>
      <w:rPr>
        <w:b/>
        <w:sz w:val="20"/>
      </w:rPr>
      <w:t xml:space="preserve"> 3000/</w:t>
    </w:r>
    <w:r>
      <w:rPr>
        <w:b/>
        <w:sz w:val="20"/>
        <w:lang w:val="sr-Cyrl-RS"/>
      </w:rPr>
      <w:t>1690</w:t>
    </w:r>
    <w:r>
      <w:rPr>
        <w:b/>
        <w:sz w:val="20"/>
      </w:rPr>
      <w:t>/2016 (</w:t>
    </w:r>
    <w:r>
      <w:rPr>
        <w:b/>
        <w:sz w:val="20"/>
        <w:lang w:val="sr-Cyrl-RS"/>
      </w:rPr>
      <w:t>1618</w:t>
    </w:r>
    <w:r w:rsidRPr="00297696">
      <w:rPr>
        <w:b/>
        <w:sz w:val="20"/>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A96" w:rsidRDefault="000E2A96" w:rsidP="004276AD">
    <w:pPr>
      <w:pStyle w:val="Header"/>
    </w:pPr>
  </w:p>
  <w:p w:rsidR="000E2A96" w:rsidRPr="00297696" w:rsidRDefault="000E2A96" w:rsidP="004276AD">
    <w:pPr>
      <w:pStyle w:val="Header"/>
      <w:rPr>
        <w:sz w:val="20"/>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0E2A96" w:rsidRPr="00297696" w:rsidRDefault="000E2A96" w:rsidP="0012385D">
    <w:pPr>
      <w:pStyle w:val="Header"/>
      <w:rPr>
        <w:sz w:val="20"/>
      </w:rPr>
    </w:pPr>
    <w:r w:rsidRPr="00297696">
      <w:rPr>
        <w:sz w:val="20"/>
      </w:rPr>
      <w:t xml:space="preserve">Конкурсна </w:t>
    </w:r>
    <w:proofErr w:type="gramStart"/>
    <w:r w:rsidRPr="00297696">
      <w:rPr>
        <w:sz w:val="20"/>
      </w:rPr>
      <w:t>документација  ЈН</w:t>
    </w:r>
    <w:proofErr w:type="gramEnd"/>
    <w:r>
      <w:rPr>
        <w:b/>
        <w:sz w:val="20"/>
      </w:rPr>
      <w:t xml:space="preserve"> 3000/</w:t>
    </w:r>
    <w:r>
      <w:rPr>
        <w:b/>
        <w:sz w:val="20"/>
        <w:lang w:val="sr-Cyrl-RS"/>
      </w:rPr>
      <w:t>1690</w:t>
    </w:r>
    <w:r>
      <w:rPr>
        <w:b/>
        <w:sz w:val="20"/>
      </w:rPr>
      <w:t>/2016 (</w:t>
    </w:r>
    <w:r>
      <w:rPr>
        <w:b/>
        <w:sz w:val="20"/>
        <w:lang w:val="sr-Cyrl-RS"/>
      </w:rPr>
      <w:t>1618</w:t>
    </w:r>
    <w:r w:rsidRPr="00297696">
      <w:rPr>
        <w:b/>
        <w:sz w:val="20"/>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9E1338"/>
    <w:multiLevelType w:val="hybridMultilevel"/>
    <w:tmpl w:val="79AEA5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7C523F1"/>
    <w:multiLevelType w:val="hybridMultilevel"/>
    <w:tmpl w:val="214248DA"/>
    <w:lvl w:ilvl="0" w:tplc="85F0DC1E">
      <w:start w:val="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2">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735A21E3"/>
    <w:multiLevelType w:val="hybridMultilevel"/>
    <w:tmpl w:val="ECBC6920"/>
    <w:lvl w:ilvl="0" w:tplc="4E7C649A">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7"/>
  </w:num>
  <w:num w:numId="2">
    <w:abstractNumId w:val="65"/>
  </w:num>
  <w:num w:numId="3">
    <w:abstractNumId w:val="92"/>
  </w:num>
  <w:num w:numId="4">
    <w:abstractNumId w:val="57"/>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4"/>
  </w:num>
  <w:num w:numId="8">
    <w:abstractNumId w:val="72"/>
  </w:num>
  <w:num w:numId="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6"/>
  </w:num>
  <w:num w:numId="11">
    <w:abstractNumId w:val="76"/>
  </w:num>
  <w:num w:numId="12">
    <w:abstractNumId w:val="68"/>
  </w:num>
  <w:num w:numId="13">
    <w:abstractNumId w:val="61"/>
  </w:num>
  <w:num w:numId="14">
    <w:abstractNumId w:val="58"/>
  </w:num>
  <w:num w:numId="15">
    <w:abstractNumId w:val="107"/>
  </w:num>
  <w:num w:numId="16">
    <w:abstractNumId w:val="79"/>
  </w:num>
  <w:num w:numId="17">
    <w:abstractNumId w:val="69"/>
  </w:num>
  <w:num w:numId="18">
    <w:abstractNumId w:val="71"/>
  </w:num>
  <w:num w:numId="1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93"/>
  </w:num>
  <w:num w:numId="22">
    <w:abstractNumId w:val="96"/>
  </w:num>
  <w:num w:numId="23">
    <w:abstractNumId w:val="93"/>
  </w:num>
  <w:num w:numId="24">
    <w:abstractNumId w:val="50"/>
  </w:num>
  <w:num w:numId="25">
    <w:abstractNumId w:val="78"/>
  </w:num>
  <w:num w:numId="26">
    <w:abstractNumId w:val="59"/>
  </w:num>
  <w:num w:numId="27">
    <w:abstractNumId w:val="85"/>
  </w:num>
  <w:num w:numId="28">
    <w:abstractNumId w:val="67"/>
  </w:num>
  <w:num w:numId="29">
    <w:abstractNumId w:val="90"/>
  </w:num>
  <w:num w:numId="30">
    <w:abstractNumId w:val="87"/>
  </w:num>
  <w:num w:numId="31">
    <w:abstractNumId w:val="49"/>
  </w:num>
  <w:num w:numId="32">
    <w:abstractNumId w:val="105"/>
  </w:num>
  <w:num w:numId="33">
    <w:abstractNumId w:val="51"/>
  </w:num>
  <w:num w:numId="34">
    <w:abstractNumId w:val="52"/>
  </w:num>
  <w:num w:numId="35">
    <w:abstractNumId w:val="84"/>
  </w:num>
  <w:num w:numId="36">
    <w:abstractNumId w:val="74"/>
  </w:num>
  <w:num w:numId="37">
    <w:abstractNumId w:val="95"/>
  </w:num>
  <w:num w:numId="38">
    <w:abstractNumId w:val="80"/>
  </w:num>
  <w:num w:numId="39">
    <w:abstractNumId w:val="98"/>
  </w:num>
  <w:num w:numId="40">
    <w:abstractNumId w:val="88"/>
  </w:num>
  <w:num w:numId="4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3"/>
  </w:num>
  <w:num w:numId="43">
    <w:abstractNumId w:val="70"/>
  </w:num>
  <w:num w:numId="4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1"/>
  </w:num>
  <w:num w:numId="49">
    <w:abstractNumId w:val="99"/>
  </w:num>
  <w:num w:numId="50">
    <w:abstractNumId w:val="5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C9C"/>
    <w:rsid w:val="00003023"/>
    <w:rsid w:val="000035F7"/>
    <w:rsid w:val="00003DFF"/>
    <w:rsid w:val="000042FE"/>
    <w:rsid w:val="0000496D"/>
    <w:rsid w:val="00005800"/>
    <w:rsid w:val="00005C53"/>
    <w:rsid w:val="00005D85"/>
    <w:rsid w:val="00006E35"/>
    <w:rsid w:val="00007461"/>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3CF0"/>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4F0"/>
    <w:rsid w:val="00022726"/>
    <w:rsid w:val="000227EC"/>
    <w:rsid w:val="00022CB5"/>
    <w:rsid w:val="00023057"/>
    <w:rsid w:val="00023308"/>
    <w:rsid w:val="00023BFF"/>
    <w:rsid w:val="00023D09"/>
    <w:rsid w:val="0002450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A31"/>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549"/>
    <w:rsid w:val="000577BC"/>
    <w:rsid w:val="0005798B"/>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54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C9D"/>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77ECB"/>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1A0"/>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39AD"/>
    <w:rsid w:val="0009423C"/>
    <w:rsid w:val="0009435A"/>
    <w:rsid w:val="00094481"/>
    <w:rsid w:val="000949B0"/>
    <w:rsid w:val="00094A6E"/>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D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B58"/>
    <w:rsid w:val="000C7024"/>
    <w:rsid w:val="000C7B91"/>
    <w:rsid w:val="000C7BB7"/>
    <w:rsid w:val="000D003F"/>
    <w:rsid w:val="000D02E0"/>
    <w:rsid w:val="000D0728"/>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93D"/>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A9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70"/>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494"/>
    <w:rsid w:val="000F5632"/>
    <w:rsid w:val="000F5797"/>
    <w:rsid w:val="000F57ED"/>
    <w:rsid w:val="000F59DB"/>
    <w:rsid w:val="000F627C"/>
    <w:rsid w:val="000F6421"/>
    <w:rsid w:val="000F683D"/>
    <w:rsid w:val="000F6D51"/>
    <w:rsid w:val="000F6EA8"/>
    <w:rsid w:val="000F7272"/>
    <w:rsid w:val="000F79CB"/>
    <w:rsid w:val="000F7F27"/>
    <w:rsid w:val="00100252"/>
    <w:rsid w:val="001005FD"/>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E12"/>
    <w:rsid w:val="00110207"/>
    <w:rsid w:val="001105E6"/>
    <w:rsid w:val="0011086D"/>
    <w:rsid w:val="00110BD5"/>
    <w:rsid w:val="00110E6A"/>
    <w:rsid w:val="001111D8"/>
    <w:rsid w:val="00111425"/>
    <w:rsid w:val="001115F2"/>
    <w:rsid w:val="001117FD"/>
    <w:rsid w:val="00111C93"/>
    <w:rsid w:val="001120AD"/>
    <w:rsid w:val="00112183"/>
    <w:rsid w:val="001124AE"/>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623"/>
    <w:rsid w:val="00117C4F"/>
    <w:rsid w:val="00117C72"/>
    <w:rsid w:val="00120CEF"/>
    <w:rsid w:val="00120FCC"/>
    <w:rsid w:val="0012159F"/>
    <w:rsid w:val="00121732"/>
    <w:rsid w:val="00121A3B"/>
    <w:rsid w:val="00121BA9"/>
    <w:rsid w:val="00121D3F"/>
    <w:rsid w:val="00121F0A"/>
    <w:rsid w:val="00121F9B"/>
    <w:rsid w:val="001220FA"/>
    <w:rsid w:val="0012222E"/>
    <w:rsid w:val="001224E7"/>
    <w:rsid w:val="001226DD"/>
    <w:rsid w:val="00122CAF"/>
    <w:rsid w:val="00122D69"/>
    <w:rsid w:val="00122F20"/>
    <w:rsid w:val="001232EA"/>
    <w:rsid w:val="001235B2"/>
    <w:rsid w:val="0012385D"/>
    <w:rsid w:val="001239A9"/>
    <w:rsid w:val="00123BC5"/>
    <w:rsid w:val="00124298"/>
    <w:rsid w:val="001243C5"/>
    <w:rsid w:val="001248BF"/>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211"/>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F8D"/>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BF0"/>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543"/>
    <w:rsid w:val="00153763"/>
    <w:rsid w:val="00153AB1"/>
    <w:rsid w:val="00153EC1"/>
    <w:rsid w:val="00153F9F"/>
    <w:rsid w:val="001540BB"/>
    <w:rsid w:val="001541DC"/>
    <w:rsid w:val="00154F96"/>
    <w:rsid w:val="00155004"/>
    <w:rsid w:val="001553E5"/>
    <w:rsid w:val="0015547E"/>
    <w:rsid w:val="00155560"/>
    <w:rsid w:val="00155607"/>
    <w:rsid w:val="001558D3"/>
    <w:rsid w:val="00155A46"/>
    <w:rsid w:val="00155A4C"/>
    <w:rsid w:val="001560FE"/>
    <w:rsid w:val="001563C0"/>
    <w:rsid w:val="00156578"/>
    <w:rsid w:val="001567D2"/>
    <w:rsid w:val="00156D58"/>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EC9"/>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540"/>
    <w:rsid w:val="00171604"/>
    <w:rsid w:val="00171BEE"/>
    <w:rsid w:val="00171D88"/>
    <w:rsid w:val="00172DB6"/>
    <w:rsid w:val="001732B3"/>
    <w:rsid w:val="001732B9"/>
    <w:rsid w:val="00173465"/>
    <w:rsid w:val="00173565"/>
    <w:rsid w:val="00173637"/>
    <w:rsid w:val="00173CD8"/>
    <w:rsid w:val="00173D1D"/>
    <w:rsid w:val="00173DCE"/>
    <w:rsid w:val="00174363"/>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F49"/>
    <w:rsid w:val="001B6146"/>
    <w:rsid w:val="001B619C"/>
    <w:rsid w:val="001B61F1"/>
    <w:rsid w:val="001B6472"/>
    <w:rsid w:val="001B6640"/>
    <w:rsid w:val="001B6BB1"/>
    <w:rsid w:val="001B6EAE"/>
    <w:rsid w:val="001B7C0C"/>
    <w:rsid w:val="001B7C30"/>
    <w:rsid w:val="001B7E0D"/>
    <w:rsid w:val="001C03D9"/>
    <w:rsid w:val="001C129A"/>
    <w:rsid w:val="001C1BA6"/>
    <w:rsid w:val="001C1C80"/>
    <w:rsid w:val="001C2554"/>
    <w:rsid w:val="001C2955"/>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4F39"/>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36D"/>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F9A"/>
    <w:rsid w:val="001F0573"/>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2FF9"/>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333"/>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6"/>
    <w:rsid w:val="002165CA"/>
    <w:rsid w:val="0021666D"/>
    <w:rsid w:val="0021672E"/>
    <w:rsid w:val="002176BF"/>
    <w:rsid w:val="00217EA9"/>
    <w:rsid w:val="00220155"/>
    <w:rsid w:val="00220246"/>
    <w:rsid w:val="00220B82"/>
    <w:rsid w:val="0022170E"/>
    <w:rsid w:val="00221994"/>
    <w:rsid w:val="002227E8"/>
    <w:rsid w:val="00222BA3"/>
    <w:rsid w:val="00222C12"/>
    <w:rsid w:val="00222E33"/>
    <w:rsid w:val="00222EC2"/>
    <w:rsid w:val="002231B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3BB"/>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4E2"/>
    <w:rsid w:val="00251B5E"/>
    <w:rsid w:val="00251C99"/>
    <w:rsid w:val="00251CF5"/>
    <w:rsid w:val="0025238C"/>
    <w:rsid w:val="00252A63"/>
    <w:rsid w:val="00252B1F"/>
    <w:rsid w:val="00252CA3"/>
    <w:rsid w:val="00252D25"/>
    <w:rsid w:val="00253011"/>
    <w:rsid w:val="00253033"/>
    <w:rsid w:val="00253748"/>
    <w:rsid w:val="00253E9C"/>
    <w:rsid w:val="00253EA1"/>
    <w:rsid w:val="00254951"/>
    <w:rsid w:val="00254BA0"/>
    <w:rsid w:val="00254C8B"/>
    <w:rsid w:val="00254E43"/>
    <w:rsid w:val="00254E4B"/>
    <w:rsid w:val="00255371"/>
    <w:rsid w:val="00255515"/>
    <w:rsid w:val="00255CF9"/>
    <w:rsid w:val="00255F92"/>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202"/>
    <w:rsid w:val="002703C2"/>
    <w:rsid w:val="0027049E"/>
    <w:rsid w:val="00270AA2"/>
    <w:rsid w:val="00270B2B"/>
    <w:rsid w:val="00271733"/>
    <w:rsid w:val="00271952"/>
    <w:rsid w:val="00271C4C"/>
    <w:rsid w:val="0027237B"/>
    <w:rsid w:val="002726E9"/>
    <w:rsid w:val="00272D07"/>
    <w:rsid w:val="002731BE"/>
    <w:rsid w:val="00273823"/>
    <w:rsid w:val="00273AC6"/>
    <w:rsid w:val="00274100"/>
    <w:rsid w:val="00274181"/>
    <w:rsid w:val="00274398"/>
    <w:rsid w:val="002745D0"/>
    <w:rsid w:val="0027488E"/>
    <w:rsid w:val="00275620"/>
    <w:rsid w:val="00275968"/>
    <w:rsid w:val="00275F42"/>
    <w:rsid w:val="002761F4"/>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2E14"/>
    <w:rsid w:val="0028381B"/>
    <w:rsid w:val="00283C93"/>
    <w:rsid w:val="00284049"/>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6F24"/>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696"/>
    <w:rsid w:val="00297F48"/>
    <w:rsid w:val="002A0233"/>
    <w:rsid w:val="002A0B81"/>
    <w:rsid w:val="002A0FAA"/>
    <w:rsid w:val="002A13B7"/>
    <w:rsid w:val="002A1887"/>
    <w:rsid w:val="002A2011"/>
    <w:rsid w:val="002A2488"/>
    <w:rsid w:val="002A28C9"/>
    <w:rsid w:val="002A2DD0"/>
    <w:rsid w:val="002A33AE"/>
    <w:rsid w:val="002A37D2"/>
    <w:rsid w:val="002A3899"/>
    <w:rsid w:val="002A3C3F"/>
    <w:rsid w:val="002A3F56"/>
    <w:rsid w:val="002A42EC"/>
    <w:rsid w:val="002A436B"/>
    <w:rsid w:val="002A4479"/>
    <w:rsid w:val="002A480D"/>
    <w:rsid w:val="002A4C1D"/>
    <w:rsid w:val="002A4FF2"/>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8FA"/>
    <w:rsid w:val="002C3B6B"/>
    <w:rsid w:val="002C3DFA"/>
    <w:rsid w:val="002C3FEE"/>
    <w:rsid w:val="002C4BEA"/>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138"/>
    <w:rsid w:val="002E75AC"/>
    <w:rsid w:val="002E763A"/>
    <w:rsid w:val="002F04E2"/>
    <w:rsid w:val="002F074E"/>
    <w:rsid w:val="002F099F"/>
    <w:rsid w:val="002F1040"/>
    <w:rsid w:val="002F13B3"/>
    <w:rsid w:val="002F1423"/>
    <w:rsid w:val="002F1788"/>
    <w:rsid w:val="002F1B3A"/>
    <w:rsid w:val="002F1C1B"/>
    <w:rsid w:val="002F1E22"/>
    <w:rsid w:val="002F2105"/>
    <w:rsid w:val="002F28B2"/>
    <w:rsid w:val="002F2DE5"/>
    <w:rsid w:val="002F2E6E"/>
    <w:rsid w:val="002F3600"/>
    <w:rsid w:val="002F3DAD"/>
    <w:rsid w:val="002F3E3D"/>
    <w:rsid w:val="002F45B3"/>
    <w:rsid w:val="002F48D1"/>
    <w:rsid w:val="002F536E"/>
    <w:rsid w:val="002F53FF"/>
    <w:rsid w:val="002F6ACF"/>
    <w:rsid w:val="002F6FD4"/>
    <w:rsid w:val="003003A5"/>
    <w:rsid w:val="00300AC5"/>
    <w:rsid w:val="00300AF6"/>
    <w:rsid w:val="0030144A"/>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6A57"/>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CAD"/>
    <w:rsid w:val="00321F8D"/>
    <w:rsid w:val="00322313"/>
    <w:rsid w:val="00322C32"/>
    <w:rsid w:val="00322C56"/>
    <w:rsid w:val="00322D22"/>
    <w:rsid w:val="0032326E"/>
    <w:rsid w:val="003234AB"/>
    <w:rsid w:val="00323886"/>
    <w:rsid w:val="003238D0"/>
    <w:rsid w:val="003238D9"/>
    <w:rsid w:val="0032453F"/>
    <w:rsid w:val="00324AE5"/>
    <w:rsid w:val="00324CE1"/>
    <w:rsid w:val="00324D24"/>
    <w:rsid w:val="00324E34"/>
    <w:rsid w:val="00324E83"/>
    <w:rsid w:val="003252AF"/>
    <w:rsid w:val="003255E6"/>
    <w:rsid w:val="00325A4F"/>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FBE"/>
    <w:rsid w:val="003320BE"/>
    <w:rsid w:val="003323DD"/>
    <w:rsid w:val="00332650"/>
    <w:rsid w:val="00332879"/>
    <w:rsid w:val="00332CFE"/>
    <w:rsid w:val="00332F26"/>
    <w:rsid w:val="00333065"/>
    <w:rsid w:val="00333F16"/>
    <w:rsid w:val="00334572"/>
    <w:rsid w:val="0033467A"/>
    <w:rsid w:val="0033469C"/>
    <w:rsid w:val="00334D50"/>
    <w:rsid w:val="003350DA"/>
    <w:rsid w:val="00335160"/>
    <w:rsid w:val="00335525"/>
    <w:rsid w:val="003358B5"/>
    <w:rsid w:val="0033599E"/>
    <w:rsid w:val="00335A01"/>
    <w:rsid w:val="00335C32"/>
    <w:rsid w:val="00336343"/>
    <w:rsid w:val="0033663C"/>
    <w:rsid w:val="00336FB3"/>
    <w:rsid w:val="003372D6"/>
    <w:rsid w:val="003375F4"/>
    <w:rsid w:val="003376C6"/>
    <w:rsid w:val="00337C5A"/>
    <w:rsid w:val="00337E1E"/>
    <w:rsid w:val="0034052F"/>
    <w:rsid w:val="00340872"/>
    <w:rsid w:val="00340D97"/>
    <w:rsid w:val="0034123C"/>
    <w:rsid w:val="003412CC"/>
    <w:rsid w:val="00341536"/>
    <w:rsid w:val="0034192A"/>
    <w:rsid w:val="0034193A"/>
    <w:rsid w:val="00341B1C"/>
    <w:rsid w:val="00341B30"/>
    <w:rsid w:val="00341DAC"/>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79"/>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09"/>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71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CD"/>
    <w:rsid w:val="00367475"/>
    <w:rsid w:val="003677AC"/>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71A2"/>
    <w:rsid w:val="003772D0"/>
    <w:rsid w:val="00377540"/>
    <w:rsid w:val="0037783D"/>
    <w:rsid w:val="00377ACF"/>
    <w:rsid w:val="00377BB1"/>
    <w:rsid w:val="003803B6"/>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5F1"/>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6DB"/>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2C"/>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4DD1"/>
    <w:rsid w:val="003A58C5"/>
    <w:rsid w:val="003A5AAB"/>
    <w:rsid w:val="003A5AD4"/>
    <w:rsid w:val="003A5B11"/>
    <w:rsid w:val="003A5BD4"/>
    <w:rsid w:val="003A5D72"/>
    <w:rsid w:val="003A681D"/>
    <w:rsid w:val="003A7252"/>
    <w:rsid w:val="003A74F5"/>
    <w:rsid w:val="003A752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5E3D"/>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A93"/>
    <w:rsid w:val="003C6C52"/>
    <w:rsid w:val="003C6CB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0D1"/>
    <w:rsid w:val="003D3414"/>
    <w:rsid w:val="003D37B2"/>
    <w:rsid w:val="003D38B6"/>
    <w:rsid w:val="003D3A10"/>
    <w:rsid w:val="003D529D"/>
    <w:rsid w:val="003D5362"/>
    <w:rsid w:val="003D5420"/>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AAB"/>
    <w:rsid w:val="00403B69"/>
    <w:rsid w:val="00403BD9"/>
    <w:rsid w:val="00403C47"/>
    <w:rsid w:val="00403F39"/>
    <w:rsid w:val="00404AFD"/>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5FA4"/>
    <w:rsid w:val="0041601E"/>
    <w:rsid w:val="00416358"/>
    <w:rsid w:val="0041640B"/>
    <w:rsid w:val="004164A3"/>
    <w:rsid w:val="0041695B"/>
    <w:rsid w:val="00416B98"/>
    <w:rsid w:val="00417EBA"/>
    <w:rsid w:val="004206CB"/>
    <w:rsid w:val="00420F5D"/>
    <w:rsid w:val="00421BD7"/>
    <w:rsid w:val="00421CCC"/>
    <w:rsid w:val="00422032"/>
    <w:rsid w:val="00422350"/>
    <w:rsid w:val="00422578"/>
    <w:rsid w:val="00422D01"/>
    <w:rsid w:val="004232F7"/>
    <w:rsid w:val="00423C07"/>
    <w:rsid w:val="00423F85"/>
    <w:rsid w:val="00424296"/>
    <w:rsid w:val="0042497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250"/>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2F4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47F8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003"/>
    <w:rsid w:val="0045575A"/>
    <w:rsid w:val="004559F1"/>
    <w:rsid w:val="00455A4B"/>
    <w:rsid w:val="00455D19"/>
    <w:rsid w:val="00455E5C"/>
    <w:rsid w:val="00456435"/>
    <w:rsid w:val="0045685C"/>
    <w:rsid w:val="00456A8F"/>
    <w:rsid w:val="00457A99"/>
    <w:rsid w:val="004612CD"/>
    <w:rsid w:val="004618A5"/>
    <w:rsid w:val="00461C4D"/>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20"/>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87EDE"/>
    <w:rsid w:val="004905AB"/>
    <w:rsid w:val="004908DF"/>
    <w:rsid w:val="00490B65"/>
    <w:rsid w:val="00490DA3"/>
    <w:rsid w:val="00490F97"/>
    <w:rsid w:val="004910E9"/>
    <w:rsid w:val="004913CE"/>
    <w:rsid w:val="00491E05"/>
    <w:rsid w:val="00491EFB"/>
    <w:rsid w:val="00491FDD"/>
    <w:rsid w:val="00492AC4"/>
    <w:rsid w:val="00492DD4"/>
    <w:rsid w:val="0049306E"/>
    <w:rsid w:val="0049324F"/>
    <w:rsid w:val="004934A8"/>
    <w:rsid w:val="00493514"/>
    <w:rsid w:val="004936AE"/>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8AB"/>
    <w:rsid w:val="004A2E80"/>
    <w:rsid w:val="004A304D"/>
    <w:rsid w:val="004A34A8"/>
    <w:rsid w:val="004A375E"/>
    <w:rsid w:val="004A3EB1"/>
    <w:rsid w:val="004A4139"/>
    <w:rsid w:val="004A41DC"/>
    <w:rsid w:val="004A491C"/>
    <w:rsid w:val="004A4FE8"/>
    <w:rsid w:val="004A5249"/>
    <w:rsid w:val="004A53A1"/>
    <w:rsid w:val="004A547C"/>
    <w:rsid w:val="004A58FB"/>
    <w:rsid w:val="004A5929"/>
    <w:rsid w:val="004A5947"/>
    <w:rsid w:val="004A597C"/>
    <w:rsid w:val="004A5D09"/>
    <w:rsid w:val="004A5F4F"/>
    <w:rsid w:val="004A61E3"/>
    <w:rsid w:val="004A725C"/>
    <w:rsid w:val="004A766B"/>
    <w:rsid w:val="004A7A6A"/>
    <w:rsid w:val="004B0321"/>
    <w:rsid w:val="004B03F3"/>
    <w:rsid w:val="004B0E05"/>
    <w:rsid w:val="004B1425"/>
    <w:rsid w:val="004B143F"/>
    <w:rsid w:val="004B163D"/>
    <w:rsid w:val="004B19FF"/>
    <w:rsid w:val="004B1A93"/>
    <w:rsid w:val="004B1DD8"/>
    <w:rsid w:val="004B1FFA"/>
    <w:rsid w:val="004B20FF"/>
    <w:rsid w:val="004B2200"/>
    <w:rsid w:val="004B25C8"/>
    <w:rsid w:val="004B2BFA"/>
    <w:rsid w:val="004B347E"/>
    <w:rsid w:val="004B3524"/>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05F"/>
    <w:rsid w:val="004D015A"/>
    <w:rsid w:val="004D0497"/>
    <w:rsid w:val="004D06FD"/>
    <w:rsid w:val="004D0F24"/>
    <w:rsid w:val="004D1386"/>
    <w:rsid w:val="004D14FC"/>
    <w:rsid w:val="004D1A91"/>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36D"/>
    <w:rsid w:val="004D73CF"/>
    <w:rsid w:val="004D757A"/>
    <w:rsid w:val="004D7A10"/>
    <w:rsid w:val="004D7CE3"/>
    <w:rsid w:val="004E004D"/>
    <w:rsid w:val="004E0104"/>
    <w:rsid w:val="004E038A"/>
    <w:rsid w:val="004E0B26"/>
    <w:rsid w:val="004E0FFC"/>
    <w:rsid w:val="004E18C2"/>
    <w:rsid w:val="004E1B12"/>
    <w:rsid w:val="004E1B58"/>
    <w:rsid w:val="004E1BE6"/>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355"/>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07FF0"/>
    <w:rsid w:val="005102CB"/>
    <w:rsid w:val="0051076C"/>
    <w:rsid w:val="00510945"/>
    <w:rsid w:val="00511710"/>
    <w:rsid w:val="00511D18"/>
    <w:rsid w:val="00511FA0"/>
    <w:rsid w:val="0051241C"/>
    <w:rsid w:val="00512BED"/>
    <w:rsid w:val="005132BC"/>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6F8F"/>
    <w:rsid w:val="0052736F"/>
    <w:rsid w:val="00527AD0"/>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6E0A"/>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120"/>
    <w:rsid w:val="005519B6"/>
    <w:rsid w:val="00551C38"/>
    <w:rsid w:val="00552254"/>
    <w:rsid w:val="00552504"/>
    <w:rsid w:val="00552974"/>
    <w:rsid w:val="00553412"/>
    <w:rsid w:val="00553AE8"/>
    <w:rsid w:val="00553BCF"/>
    <w:rsid w:val="00553FBE"/>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519"/>
    <w:rsid w:val="0055576D"/>
    <w:rsid w:val="00555E19"/>
    <w:rsid w:val="00556100"/>
    <w:rsid w:val="00556297"/>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736"/>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5A6"/>
    <w:rsid w:val="0057367F"/>
    <w:rsid w:val="00573CC8"/>
    <w:rsid w:val="0057422C"/>
    <w:rsid w:val="00574472"/>
    <w:rsid w:val="005746C8"/>
    <w:rsid w:val="00574B7B"/>
    <w:rsid w:val="0057545E"/>
    <w:rsid w:val="0057567D"/>
    <w:rsid w:val="00575745"/>
    <w:rsid w:val="005757A9"/>
    <w:rsid w:val="00575B8C"/>
    <w:rsid w:val="00575EE0"/>
    <w:rsid w:val="00575EE4"/>
    <w:rsid w:val="0057608F"/>
    <w:rsid w:val="00576B30"/>
    <w:rsid w:val="00576EBE"/>
    <w:rsid w:val="005771D7"/>
    <w:rsid w:val="005776F5"/>
    <w:rsid w:val="00577988"/>
    <w:rsid w:val="005779CC"/>
    <w:rsid w:val="005779CE"/>
    <w:rsid w:val="00577AAB"/>
    <w:rsid w:val="00577B78"/>
    <w:rsid w:val="00577B88"/>
    <w:rsid w:val="00577D6B"/>
    <w:rsid w:val="005800F0"/>
    <w:rsid w:val="005805BD"/>
    <w:rsid w:val="00580A20"/>
    <w:rsid w:val="00580C0C"/>
    <w:rsid w:val="00580CE9"/>
    <w:rsid w:val="005811DF"/>
    <w:rsid w:val="00581333"/>
    <w:rsid w:val="00581406"/>
    <w:rsid w:val="00581443"/>
    <w:rsid w:val="005816EB"/>
    <w:rsid w:val="00582431"/>
    <w:rsid w:val="005829C3"/>
    <w:rsid w:val="00582EFB"/>
    <w:rsid w:val="0058323D"/>
    <w:rsid w:val="005832AA"/>
    <w:rsid w:val="00583667"/>
    <w:rsid w:val="00583968"/>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8EB"/>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6C1"/>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1DA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39B"/>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09F"/>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852"/>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30B"/>
    <w:rsid w:val="005E636C"/>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77"/>
    <w:rsid w:val="0061088E"/>
    <w:rsid w:val="00610975"/>
    <w:rsid w:val="006109C2"/>
    <w:rsid w:val="00610BD0"/>
    <w:rsid w:val="0061168C"/>
    <w:rsid w:val="00611713"/>
    <w:rsid w:val="006117E1"/>
    <w:rsid w:val="006118C9"/>
    <w:rsid w:val="00611A8D"/>
    <w:rsid w:val="00611F5F"/>
    <w:rsid w:val="0061212F"/>
    <w:rsid w:val="0061253C"/>
    <w:rsid w:val="00612982"/>
    <w:rsid w:val="00612F4B"/>
    <w:rsid w:val="00613206"/>
    <w:rsid w:val="00613B13"/>
    <w:rsid w:val="00613DE2"/>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6A7"/>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FC7"/>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321"/>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5FFF"/>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50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5A2"/>
    <w:rsid w:val="006618E1"/>
    <w:rsid w:val="006619FB"/>
    <w:rsid w:val="00661A0A"/>
    <w:rsid w:val="00661AD6"/>
    <w:rsid w:val="00661BB7"/>
    <w:rsid w:val="00662518"/>
    <w:rsid w:val="006625C2"/>
    <w:rsid w:val="00662A28"/>
    <w:rsid w:val="00662F41"/>
    <w:rsid w:val="00663D9E"/>
    <w:rsid w:val="00664027"/>
    <w:rsid w:val="00664534"/>
    <w:rsid w:val="00664A23"/>
    <w:rsid w:val="00664DF6"/>
    <w:rsid w:val="00664F29"/>
    <w:rsid w:val="0066500B"/>
    <w:rsid w:val="00665143"/>
    <w:rsid w:val="006658AD"/>
    <w:rsid w:val="00665BAE"/>
    <w:rsid w:val="00666A36"/>
    <w:rsid w:val="00666FF0"/>
    <w:rsid w:val="00667A08"/>
    <w:rsid w:val="00670208"/>
    <w:rsid w:val="00670461"/>
    <w:rsid w:val="006707D5"/>
    <w:rsid w:val="00670808"/>
    <w:rsid w:val="00670977"/>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4876"/>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31E"/>
    <w:rsid w:val="006827C2"/>
    <w:rsid w:val="006828A6"/>
    <w:rsid w:val="00682C79"/>
    <w:rsid w:val="0068305D"/>
    <w:rsid w:val="0068310D"/>
    <w:rsid w:val="00683CE7"/>
    <w:rsid w:val="00684031"/>
    <w:rsid w:val="006841FC"/>
    <w:rsid w:val="006842CD"/>
    <w:rsid w:val="00684392"/>
    <w:rsid w:val="00684815"/>
    <w:rsid w:val="006851CC"/>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9BD"/>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961"/>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4CF"/>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3B0"/>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39"/>
    <w:rsid w:val="006E34E1"/>
    <w:rsid w:val="006E3697"/>
    <w:rsid w:val="006E3F62"/>
    <w:rsid w:val="006E40DA"/>
    <w:rsid w:val="006E4159"/>
    <w:rsid w:val="006E43B6"/>
    <w:rsid w:val="006E45E4"/>
    <w:rsid w:val="006E4A82"/>
    <w:rsid w:val="006E518D"/>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653"/>
    <w:rsid w:val="006F48D1"/>
    <w:rsid w:val="006F48E4"/>
    <w:rsid w:val="006F549A"/>
    <w:rsid w:val="006F570F"/>
    <w:rsid w:val="006F571D"/>
    <w:rsid w:val="006F602A"/>
    <w:rsid w:val="006F615B"/>
    <w:rsid w:val="006F642E"/>
    <w:rsid w:val="006F6DDA"/>
    <w:rsid w:val="006F6DEA"/>
    <w:rsid w:val="006F7630"/>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D59"/>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BCF"/>
    <w:rsid w:val="00720FAB"/>
    <w:rsid w:val="00720FB7"/>
    <w:rsid w:val="00721732"/>
    <w:rsid w:val="00721793"/>
    <w:rsid w:val="007217B0"/>
    <w:rsid w:val="007218D6"/>
    <w:rsid w:val="00721F60"/>
    <w:rsid w:val="00722152"/>
    <w:rsid w:val="007223C9"/>
    <w:rsid w:val="007226DA"/>
    <w:rsid w:val="007228FE"/>
    <w:rsid w:val="00722955"/>
    <w:rsid w:val="0072295D"/>
    <w:rsid w:val="00722ACB"/>
    <w:rsid w:val="00722E3C"/>
    <w:rsid w:val="00723592"/>
    <w:rsid w:val="007237AF"/>
    <w:rsid w:val="00723E3E"/>
    <w:rsid w:val="00724120"/>
    <w:rsid w:val="00724536"/>
    <w:rsid w:val="00724589"/>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BDA"/>
    <w:rsid w:val="00733E87"/>
    <w:rsid w:val="0073440B"/>
    <w:rsid w:val="00734629"/>
    <w:rsid w:val="00734A9C"/>
    <w:rsid w:val="00734BBC"/>
    <w:rsid w:val="00734BE7"/>
    <w:rsid w:val="00734CA1"/>
    <w:rsid w:val="00734D0A"/>
    <w:rsid w:val="0073540F"/>
    <w:rsid w:val="00735678"/>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58D"/>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6F8"/>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57FDB"/>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E1"/>
    <w:rsid w:val="007649C8"/>
    <w:rsid w:val="00765629"/>
    <w:rsid w:val="0076599B"/>
    <w:rsid w:val="00765AFA"/>
    <w:rsid w:val="00765C11"/>
    <w:rsid w:val="00765E93"/>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31E"/>
    <w:rsid w:val="007A163E"/>
    <w:rsid w:val="007A1828"/>
    <w:rsid w:val="007A192D"/>
    <w:rsid w:val="007A1EB4"/>
    <w:rsid w:val="007A20A9"/>
    <w:rsid w:val="007A2F57"/>
    <w:rsid w:val="007A37F7"/>
    <w:rsid w:val="007A38B0"/>
    <w:rsid w:val="007A3FDC"/>
    <w:rsid w:val="007A40A1"/>
    <w:rsid w:val="007A4300"/>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C3D"/>
    <w:rsid w:val="007B14BE"/>
    <w:rsid w:val="007B2102"/>
    <w:rsid w:val="007B2128"/>
    <w:rsid w:val="007B235D"/>
    <w:rsid w:val="007B2459"/>
    <w:rsid w:val="007B2BAE"/>
    <w:rsid w:val="007B3264"/>
    <w:rsid w:val="007B338C"/>
    <w:rsid w:val="007B3A0D"/>
    <w:rsid w:val="007B3EA3"/>
    <w:rsid w:val="007B43D1"/>
    <w:rsid w:val="007B4799"/>
    <w:rsid w:val="007B48BB"/>
    <w:rsid w:val="007B4C68"/>
    <w:rsid w:val="007B5554"/>
    <w:rsid w:val="007B5C31"/>
    <w:rsid w:val="007B6B7C"/>
    <w:rsid w:val="007B6D4F"/>
    <w:rsid w:val="007B7529"/>
    <w:rsid w:val="007B78A6"/>
    <w:rsid w:val="007B7BDF"/>
    <w:rsid w:val="007B7F39"/>
    <w:rsid w:val="007C0E2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3C6"/>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A9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1FC"/>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B3E"/>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D31"/>
    <w:rsid w:val="00810E5A"/>
    <w:rsid w:val="00810EDE"/>
    <w:rsid w:val="00810F21"/>
    <w:rsid w:val="00810FB4"/>
    <w:rsid w:val="008112A2"/>
    <w:rsid w:val="00811DB9"/>
    <w:rsid w:val="0081219D"/>
    <w:rsid w:val="0081219E"/>
    <w:rsid w:val="008121AB"/>
    <w:rsid w:val="0081247E"/>
    <w:rsid w:val="00812777"/>
    <w:rsid w:val="0081305D"/>
    <w:rsid w:val="00813495"/>
    <w:rsid w:val="008134D9"/>
    <w:rsid w:val="00814263"/>
    <w:rsid w:val="0081473B"/>
    <w:rsid w:val="0081499B"/>
    <w:rsid w:val="00814AC8"/>
    <w:rsid w:val="008150CD"/>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E79"/>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0"/>
    <w:rsid w:val="008254FC"/>
    <w:rsid w:val="00825598"/>
    <w:rsid w:val="0082595F"/>
    <w:rsid w:val="008260CD"/>
    <w:rsid w:val="00826AE9"/>
    <w:rsid w:val="00827257"/>
    <w:rsid w:val="00827917"/>
    <w:rsid w:val="00830956"/>
    <w:rsid w:val="0083122D"/>
    <w:rsid w:val="0083139A"/>
    <w:rsid w:val="00831BD7"/>
    <w:rsid w:val="00832564"/>
    <w:rsid w:val="008328E7"/>
    <w:rsid w:val="008337DE"/>
    <w:rsid w:val="00833911"/>
    <w:rsid w:val="00834673"/>
    <w:rsid w:val="00834839"/>
    <w:rsid w:val="00834929"/>
    <w:rsid w:val="00834A47"/>
    <w:rsid w:val="00834F58"/>
    <w:rsid w:val="00835FA9"/>
    <w:rsid w:val="00836E6D"/>
    <w:rsid w:val="00837753"/>
    <w:rsid w:val="00837B79"/>
    <w:rsid w:val="00837D4A"/>
    <w:rsid w:val="00840030"/>
    <w:rsid w:val="00840343"/>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78D"/>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4C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5E4"/>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F2F"/>
    <w:rsid w:val="008610E8"/>
    <w:rsid w:val="00861417"/>
    <w:rsid w:val="00861714"/>
    <w:rsid w:val="008619C1"/>
    <w:rsid w:val="00861AFB"/>
    <w:rsid w:val="00861DFE"/>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67F7A"/>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4E4"/>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16"/>
    <w:rsid w:val="00881072"/>
    <w:rsid w:val="00881801"/>
    <w:rsid w:val="00881C86"/>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2FBB"/>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1A"/>
    <w:rsid w:val="008A3E25"/>
    <w:rsid w:val="008A4F28"/>
    <w:rsid w:val="008A5791"/>
    <w:rsid w:val="008A59F6"/>
    <w:rsid w:val="008A5EF9"/>
    <w:rsid w:val="008A63D0"/>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DC6"/>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B07"/>
    <w:rsid w:val="008B7F60"/>
    <w:rsid w:val="008B7F7A"/>
    <w:rsid w:val="008C13A6"/>
    <w:rsid w:val="008C1FD7"/>
    <w:rsid w:val="008C2061"/>
    <w:rsid w:val="008C206E"/>
    <w:rsid w:val="008C21F6"/>
    <w:rsid w:val="008C230B"/>
    <w:rsid w:val="008C24DF"/>
    <w:rsid w:val="008C26BB"/>
    <w:rsid w:val="008C27AC"/>
    <w:rsid w:val="008C2C16"/>
    <w:rsid w:val="008C3081"/>
    <w:rsid w:val="008C3308"/>
    <w:rsid w:val="008C3987"/>
    <w:rsid w:val="008C440D"/>
    <w:rsid w:val="008C452B"/>
    <w:rsid w:val="008C4954"/>
    <w:rsid w:val="008C4FB0"/>
    <w:rsid w:val="008C5580"/>
    <w:rsid w:val="008C58E1"/>
    <w:rsid w:val="008C5F73"/>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04"/>
    <w:rsid w:val="008D4F98"/>
    <w:rsid w:val="008D5016"/>
    <w:rsid w:val="008D5429"/>
    <w:rsid w:val="008D5F13"/>
    <w:rsid w:val="008D60CF"/>
    <w:rsid w:val="008D6D61"/>
    <w:rsid w:val="008D71DE"/>
    <w:rsid w:val="008D71FC"/>
    <w:rsid w:val="008D7AB5"/>
    <w:rsid w:val="008E0174"/>
    <w:rsid w:val="008E042A"/>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D57"/>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053"/>
    <w:rsid w:val="008F410E"/>
    <w:rsid w:val="008F4198"/>
    <w:rsid w:val="008F4430"/>
    <w:rsid w:val="008F4551"/>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59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DB6"/>
    <w:rsid w:val="00910312"/>
    <w:rsid w:val="009103F8"/>
    <w:rsid w:val="00910720"/>
    <w:rsid w:val="00910A1A"/>
    <w:rsid w:val="00910CE1"/>
    <w:rsid w:val="00910DDF"/>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298"/>
    <w:rsid w:val="00915590"/>
    <w:rsid w:val="00915B26"/>
    <w:rsid w:val="009168B5"/>
    <w:rsid w:val="00916E86"/>
    <w:rsid w:val="00917181"/>
    <w:rsid w:val="00917669"/>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94B"/>
    <w:rsid w:val="00925B19"/>
    <w:rsid w:val="00925C46"/>
    <w:rsid w:val="00925CD9"/>
    <w:rsid w:val="00925E05"/>
    <w:rsid w:val="009266E2"/>
    <w:rsid w:val="00926734"/>
    <w:rsid w:val="0092680D"/>
    <w:rsid w:val="00926852"/>
    <w:rsid w:val="00926AE7"/>
    <w:rsid w:val="00926B3E"/>
    <w:rsid w:val="00926FE9"/>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36E"/>
    <w:rsid w:val="00941558"/>
    <w:rsid w:val="00941CD4"/>
    <w:rsid w:val="00942097"/>
    <w:rsid w:val="0094234B"/>
    <w:rsid w:val="00942550"/>
    <w:rsid w:val="00942559"/>
    <w:rsid w:val="00942B95"/>
    <w:rsid w:val="009432EE"/>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0CC"/>
    <w:rsid w:val="009612C1"/>
    <w:rsid w:val="0096133A"/>
    <w:rsid w:val="009613AD"/>
    <w:rsid w:val="0096182A"/>
    <w:rsid w:val="00961A1C"/>
    <w:rsid w:val="00961A80"/>
    <w:rsid w:val="00961A97"/>
    <w:rsid w:val="009622AB"/>
    <w:rsid w:val="00962337"/>
    <w:rsid w:val="00962793"/>
    <w:rsid w:val="009627E0"/>
    <w:rsid w:val="00962838"/>
    <w:rsid w:val="00962DFB"/>
    <w:rsid w:val="009630AD"/>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C9"/>
    <w:rsid w:val="00971EDE"/>
    <w:rsid w:val="00972001"/>
    <w:rsid w:val="009721E7"/>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60D"/>
    <w:rsid w:val="009B3699"/>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D13"/>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AC7"/>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3A0"/>
    <w:rsid w:val="009E482A"/>
    <w:rsid w:val="009E49BB"/>
    <w:rsid w:val="009E4AAA"/>
    <w:rsid w:val="009E5027"/>
    <w:rsid w:val="009E5196"/>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7DB"/>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A3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63E"/>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B7B"/>
    <w:rsid w:val="00A53563"/>
    <w:rsid w:val="00A53B56"/>
    <w:rsid w:val="00A53E3F"/>
    <w:rsid w:val="00A54641"/>
    <w:rsid w:val="00A54741"/>
    <w:rsid w:val="00A55057"/>
    <w:rsid w:val="00A5514B"/>
    <w:rsid w:val="00A556C3"/>
    <w:rsid w:val="00A5577F"/>
    <w:rsid w:val="00A55B9A"/>
    <w:rsid w:val="00A55C74"/>
    <w:rsid w:val="00A5645B"/>
    <w:rsid w:val="00A5665E"/>
    <w:rsid w:val="00A57439"/>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7C"/>
    <w:rsid w:val="00A62D86"/>
    <w:rsid w:val="00A631AB"/>
    <w:rsid w:val="00A63474"/>
    <w:rsid w:val="00A63E9D"/>
    <w:rsid w:val="00A64721"/>
    <w:rsid w:val="00A64D20"/>
    <w:rsid w:val="00A64F47"/>
    <w:rsid w:val="00A65020"/>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05"/>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82"/>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1C06"/>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0F35"/>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D57"/>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A37"/>
    <w:rsid w:val="00AE5CF6"/>
    <w:rsid w:val="00AE605F"/>
    <w:rsid w:val="00AE6441"/>
    <w:rsid w:val="00AE6D51"/>
    <w:rsid w:val="00AE6D86"/>
    <w:rsid w:val="00AE6FAC"/>
    <w:rsid w:val="00AE749E"/>
    <w:rsid w:val="00AE76BF"/>
    <w:rsid w:val="00AE7D57"/>
    <w:rsid w:val="00AE7E3B"/>
    <w:rsid w:val="00AF0011"/>
    <w:rsid w:val="00AF07D7"/>
    <w:rsid w:val="00AF0DEB"/>
    <w:rsid w:val="00AF1072"/>
    <w:rsid w:val="00AF10E7"/>
    <w:rsid w:val="00AF12E5"/>
    <w:rsid w:val="00AF1B9B"/>
    <w:rsid w:val="00AF1C22"/>
    <w:rsid w:val="00AF1FB2"/>
    <w:rsid w:val="00AF2135"/>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915"/>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429"/>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625"/>
    <w:rsid w:val="00B07828"/>
    <w:rsid w:val="00B078EC"/>
    <w:rsid w:val="00B1016D"/>
    <w:rsid w:val="00B10365"/>
    <w:rsid w:val="00B1090C"/>
    <w:rsid w:val="00B109FE"/>
    <w:rsid w:val="00B11701"/>
    <w:rsid w:val="00B11CD5"/>
    <w:rsid w:val="00B11EEF"/>
    <w:rsid w:val="00B11FC4"/>
    <w:rsid w:val="00B12914"/>
    <w:rsid w:val="00B1315B"/>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07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4EE4"/>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37EDE"/>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A5C"/>
    <w:rsid w:val="00B50D1D"/>
    <w:rsid w:val="00B51112"/>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12F"/>
    <w:rsid w:val="00B60558"/>
    <w:rsid w:val="00B6059B"/>
    <w:rsid w:val="00B60635"/>
    <w:rsid w:val="00B6080D"/>
    <w:rsid w:val="00B60B5F"/>
    <w:rsid w:val="00B60D6A"/>
    <w:rsid w:val="00B60E79"/>
    <w:rsid w:val="00B60FC8"/>
    <w:rsid w:val="00B61612"/>
    <w:rsid w:val="00B618F5"/>
    <w:rsid w:val="00B61AD9"/>
    <w:rsid w:val="00B61B3C"/>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E9A"/>
    <w:rsid w:val="00B73F08"/>
    <w:rsid w:val="00B740FF"/>
    <w:rsid w:val="00B7442A"/>
    <w:rsid w:val="00B74703"/>
    <w:rsid w:val="00B753FE"/>
    <w:rsid w:val="00B75414"/>
    <w:rsid w:val="00B75FE2"/>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2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5CB"/>
    <w:rsid w:val="00B95B2D"/>
    <w:rsid w:val="00B96021"/>
    <w:rsid w:val="00B960AC"/>
    <w:rsid w:val="00B96607"/>
    <w:rsid w:val="00B9661F"/>
    <w:rsid w:val="00B966B2"/>
    <w:rsid w:val="00B97123"/>
    <w:rsid w:val="00B97157"/>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07"/>
    <w:rsid w:val="00BA1E63"/>
    <w:rsid w:val="00BA20AE"/>
    <w:rsid w:val="00BA24CC"/>
    <w:rsid w:val="00BA2C2D"/>
    <w:rsid w:val="00BA2ED4"/>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3DA3"/>
    <w:rsid w:val="00BB4028"/>
    <w:rsid w:val="00BB4103"/>
    <w:rsid w:val="00BB4431"/>
    <w:rsid w:val="00BB443C"/>
    <w:rsid w:val="00BB4DD1"/>
    <w:rsid w:val="00BB503D"/>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63"/>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DC9"/>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2EE"/>
    <w:rsid w:val="00BD331D"/>
    <w:rsid w:val="00BD3536"/>
    <w:rsid w:val="00BD3799"/>
    <w:rsid w:val="00BD3DC6"/>
    <w:rsid w:val="00BD427D"/>
    <w:rsid w:val="00BD45CB"/>
    <w:rsid w:val="00BD51C4"/>
    <w:rsid w:val="00BD581D"/>
    <w:rsid w:val="00BD5AD2"/>
    <w:rsid w:val="00BD5D00"/>
    <w:rsid w:val="00BD5DA7"/>
    <w:rsid w:val="00BD66DE"/>
    <w:rsid w:val="00BD6B3A"/>
    <w:rsid w:val="00BD6BB5"/>
    <w:rsid w:val="00BD6F1B"/>
    <w:rsid w:val="00BD72A8"/>
    <w:rsid w:val="00BD73C2"/>
    <w:rsid w:val="00BD7ABC"/>
    <w:rsid w:val="00BE03C3"/>
    <w:rsid w:val="00BE0691"/>
    <w:rsid w:val="00BE06C7"/>
    <w:rsid w:val="00BE0987"/>
    <w:rsid w:val="00BE1272"/>
    <w:rsid w:val="00BE1528"/>
    <w:rsid w:val="00BE15D8"/>
    <w:rsid w:val="00BE1A3D"/>
    <w:rsid w:val="00BE21A1"/>
    <w:rsid w:val="00BE2401"/>
    <w:rsid w:val="00BE29C7"/>
    <w:rsid w:val="00BE2BBF"/>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AEF"/>
    <w:rsid w:val="00C0613B"/>
    <w:rsid w:val="00C06307"/>
    <w:rsid w:val="00C06BFF"/>
    <w:rsid w:val="00C06F3D"/>
    <w:rsid w:val="00C07A89"/>
    <w:rsid w:val="00C07E6D"/>
    <w:rsid w:val="00C10575"/>
    <w:rsid w:val="00C105FA"/>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9D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7B0"/>
    <w:rsid w:val="00C34907"/>
    <w:rsid w:val="00C34B7A"/>
    <w:rsid w:val="00C34C0A"/>
    <w:rsid w:val="00C35004"/>
    <w:rsid w:val="00C354C5"/>
    <w:rsid w:val="00C35A11"/>
    <w:rsid w:val="00C35A7A"/>
    <w:rsid w:val="00C36014"/>
    <w:rsid w:val="00C37017"/>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3C0"/>
    <w:rsid w:val="00C466C9"/>
    <w:rsid w:val="00C46AEC"/>
    <w:rsid w:val="00C46E9D"/>
    <w:rsid w:val="00C46FE3"/>
    <w:rsid w:val="00C472E0"/>
    <w:rsid w:val="00C4759A"/>
    <w:rsid w:val="00C47A96"/>
    <w:rsid w:val="00C47D48"/>
    <w:rsid w:val="00C47FA0"/>
    <w:rsid w:val="00C50C5C"/>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5FC3"/>
    <w:rsid w:val="00C561A1"/>
    <w:rsid w:val="00C5656E"/>
    <w:rsid w:val="00C56624"/>
    <w:rsid w:val="00C56B03"/>
    <w:rsid w:val="00C56E2F"/>
    <w:rsid w:val="00C56F4B"/>
    <w:rsid w:val="00C5707F"/>
    <w:rsid w:val="00C570E0"/>
    <w:rsid w:val="00C5726A"/>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7BF"/>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3A9"/>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68F"/>
    <w:rsid w:val="00C86927"/>
    <w:rsid w:val="00C86EFD"/>
    <w:rsid w:val="00C87180"/>
    <w:rsid w:val="00C87184"/>
    <w:rsid w:val="00C87876"/>
    <w:rsid w:val="00C87E6D"/>
    <w:rsid w:val="00C90867"/>
    <w:rsid w:val="00C90E1F"/>
    <w:rsid w:val="00C90FDB"/>
    <w:rsid w:val="00C91D6C"/>
    <w:rsid w:val="00C922F5"/>
    <w:rsid w:val="00C926F6"/>
    <w:rsid w:val="00C927CE"/>
    <w:rsid w:val="00C92C5D"/>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B9D"/>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F5A"/>
    <w:rsid w:val="00CA567E"/>
    <w:rsid w:val="00CA5A0C"/>
    <w:rsid w:val="00CA5C24"/>
    <w:rsid w:val="00CA5E3A"/>
    <w:rsid w:val="00CA5FD3"/>
    <w:rsid w:val="00CA5FE0"/>
    <w:rsid w:val="00CA68BF"/>
    <w:rsid w:val="00CA6BE1"/>
    <w:rsid w:val="00CA6EEF"/>
    <w:rsid w:val="00CA7027"/>
    <w:rsid w:val="00CA7451"/>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ACF"/>
    <w:rsid w:val="00CD0B0F"/>
    <w:rsid w:val="00CD0E8B"/>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4F35"/>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3FB"/>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3A"/>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933"/>
    <w:rsid w:val="00CF5340"/>
    <w:rsid w:val="00CF53F2"/>
    <w:rsid w:val="00CF5B2B"/>
    <w:rsid w:val="00CF5F84"/>
    <w:rsid w:val="00CF6030"/>
    <w:rsid w:val="00CF6394"/>
    <w:rsid w:val="00CF6695"/>
    <w:rsid w:val="00CF68A9"/>
    <w:rsid w:val="00CF68AF"/>
    <w:rsid w:val="00CF6B9E"/>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040"/>
    <w:rsid w:val="00D156E1"/>
    <w:rsid w:val="00D15B46"/>
    <w:rsid w:val="00D15CAB"/>
    <w:rsid w:val="00D160AF"/>
    <w:rsid w:val="00D16608"/>
    <w:rsid w:val="00D16B39"/>
    <w:rsid w:val="00D16B9D"/>
    <w:rsid w:val="00D16D6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056"/>
    <w:rsid w:val="00D2476F"/>
    <w:rsid w:val="00D24969"/>
    <w:rsid w:val="00D24C3F"/>
    <w:rsid w:val="00D24D47"/>
    <w:rsid w:val="00D24D65"/>
    <w:rsid w:val="00D25786"/>
    <w:rsid w:val="00D25B00"/>
    <w:rsid w:val="00D25C1F"/>
    <w:rsid w:val="00D25F7D"/>
    <w:rsid w:val="00D26447"/>
    <w:rsid w:val="00D26898"/>
    <w:rsid w:val="00D2689A"/>
    <w:rsid w:val="00D26D66"/>
    <w:rsid w:val="00D26F65"/>
    <w:rsid w:val="00D27361"/>
    <w:rsid w:val="00D273C7"/>
    <w:rsid w:val="00D279E1"/>
    <w:rsid w:val="00D279EA"/>
    <w:rsid w:val="00D30177"/>
    <w:rsid w:val="00D3017F"/>
    <w:rsid w:val="00D30598"/>
    <w:rsid w:val="00D30E90"/>
    <w:rsid w:val="00D30EBF"/>
    <w:rsid w:val="00D31213"/>
    <w:rsid w:val="00D31828"/>
    <w:rsid w:val="00D31D7F"/>
    <w:rsid w:val="00D3204F"/>
    <w:rsid w:val="00D32139"/>
    <w:rsid w:val="00D3284C"/>
    <w:rsid w:val="00D32883"/>
    <w:rsid w:val="00D328E8"/>
    <w:rsid w:val="00D329DB"/>
    <w:rsid w:val="00D333FA"/>
    <w:rsid w:val="00D34466"/>
    <w:rsid w:val="00D34503"/>
    <w:rsid w:val="00D345A7"/>
    <w:rsid w:val="00D35C02"/>
    <w:rsid w:val="00D36996"/>
    <w:rsid w:val="00D36D1B"/>
    <w:rsid w:val="00D3701C"/>
    <w:rsid w:val="00D370AF"/>
    <w:rsid w:val="00D370DA"/>
    <w:rsid w:val="00D372C8"/>
    <w:rsid w:val="00D37560"/>
    <w:rsid w:val="00D379CA"/>
    <w:rsid w:val="00D37C99"/>
    <w:rsid w:val="00D40190"/>
    <w:rsid w:val="00D407B8"/>
    <w:rsid w:val="00D40B31"/>
    <w:rsid w:val="00D40B94"/>
    <w:rsid w:val="00D40D11"/>
    <w:rsid w:val="00D41AEE"/>
    <w:rsid w:val="00D41C4E"/>
    <w:rsid w:val="00D41D5A"/>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D60"/>
    <w:rsid w:val="00D603C5"/>
    <w:rsid w:val="00D604D9"/>
    <w:rsid w:val="00D60E10"/>
    <w:rsid w:val="00D60F7A"/>
    <w:rsid w:val="00D61040"/>
    <w:rsid w:val="00D615C1"/>
    <w:rsid w:val="00D61D7B"/>
    <w:rsid w:val="00D61F13"/>
    <w:rsid w:val="00D61F77"/>
    <w:rsid w:val="00D61FDC"/>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A67"/>
    <w:rsid w:val="00D73495"/>
    <w:rsid w:val="00D73918"/>
    <w:rsid w:val="00D73E0F"/>
    <w:rsid w:val="00D7414C"/>
    <w:rsid w:val="00D741FC"/>
    <w:rsid w:val="00D7442C"/>
    <w:rsid w:val="00D744E5"/>
    <w:rsid w:val="00D75F90"/>
    <w:rsid w:val="00D7621C"/>
    <w:rsid w:val="00D766DC"/>
    <w:rsid w:val="00D7673B"/>
    <w:rsid w:val="00D77210"/>
    <w:rsid w:val="00D7771E"/>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0B3"/>
    <w:rsid w:val="00D86811"/>
    <w:rsid w:val="00D8686F"/>
    <w:rsid w:val="00D87473"/>
    <w:rsid w:val="00D8753C"/>
    <w:rsid w:val="00D8789C"/>
    <w:rsid w:val="00D87A49"/>
    <w:rsid w:val="00D87CBD"/>
    <w:rsid w:val="00D9012C"/>
    <w:rsid w:val="00D902C0"/>
    <w:rsid w:val="00D90EFE"/>
    <w:rsid w:val="00D914AE"/>
    <w:rsid w:val="00D91C9F"/>
    <w:rsid w:val="00D9213C"/>
    <w:rsid w:val="00D93012"/>
    <w:rsid w:val="00D93164"/>
    <w:rsid w:val="00D93759"/>
    <w:rsid w:val="00D93B6C"/>
    <w:rsid w:val="00D93EB8"/>
    <w:rsid w:val="00D9410D"/>
    <w:rsid w:val="00D94227"/>
    <w:rsid w:val="00D943D7"/>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A8D"/>
    <w:rsid w:val="00DA3C4E"/>
    <w:rsid w:val="00DA3EAE"/>
    <w:rsid w:val="00DA495A"/>
    <w:rsid w:val="00DA49E3"/>
    <w:rsid w:val="00DA50CD"/>
    <w:rsid w:val="00DA50F0"/>
    <w:rsid w:val="00DA535C"/>
    <w:rsid w:val="00DA558B"/>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3C9"/>
    <w:rsid w:val="00DC4446"/>
    <w:rsid w:val="00DC48DE"/>
    <w:rsid w:val="00DC4DA3"/>
    <w:rsid w:val="00DC4E95"/>
    <w:rsid w:val="00DC52A3"/>
    <w:rsid w:val="00DC55A5"/>
    <w:rsid w:val="00DC569E"/>
    <w:rsid w:val="00DC5EF4"/>
    <w:rsid w:val="00DC72E5"/>
    <w:rsid w:val="00DC72F3"/>
    <w:rsid w:val="00DC75EB"/>
    <w:rsid w:val="00DC7777"/>
    <w:rsid w:val="00DC7B00"/>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04"/>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2E7"/>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9AE"/>
    <w:rsid w:val="00DF4A78"/>
    <w:rsid w:val="00DF4AC3"/>
    <w:rsid w:val="00DF4B13"/>
    <w:rsid w:val="00DF505F"/>
    <w:rsid w:val="00DF5068"/>
    <w:rsid w:val="00DF5153"/>
    <w:rsid w:val="00DF598D"/>
    <w:rsid w:val="00DF5A1F"/>
    <w:rsid w:val="00DF5C97"/>
    <w:rsid w:val="00DF6727"/>
    <w:rsid w:val="00DF6E5E"/>
    <w:rsid w:val="00DF70BD"/>
    <w:rsid w:val="00DF7D8E"/>
    <w:rsid w:val="00DF7ED4"/>
    <w:rsid w:val="00E0007D"/>
    <w:rsid w:val="00E0009D"/>
    <w:rsid w:val="00E00966"/>
    <w:rsid w:val="00E009E9"/>
    <w:rsid w:val="00E00DFA"/>
    <w:rsid w:val="00E017E7"/>
    <w:rsid w:val="00E01B6F"/>
    <w:rsid w:val="00E01C3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30A"/>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67D"/>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74F"/>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1E2"/>
    <w:rsid w:val="00E47299"/>
    <w:rsid w:val="00E4759D"/>
    <w:rsid w:val="00E4764D"/>
    <w:rsid w:val="00E47B81"/>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0899"/>
    <w:rsid w:val="00E70A16"/>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03A"/>
    <w:rsid w:val="00E7725B"/>
    <w:rsid w:val="00E772D6"/>
    <w:rsid w:val="00E772E4"/>
    <w:rsid w:val="00E774F8"/>
    <w:rsid w:val="00E77811"/>
    <w:rsid w:val="00E77FBB"/>
    <w:rsid w:val="00E8008A"/>
    <w:rsid w:val="00E80566"/>
    <w:rsid w:val="00E80DF4"/>
    <w:rsid w:val="00E81060"/>
    <w:rsid w:val="00E8147F"/>
    <w:rsid w:val="00E818BF"/>
    <w:rsid w:val="00E818CE"/>
    <w:rsid w:val="00E8252D"/>
    <w:rsid w:val="00E82875"/>
    <w:rsid w:val="00E82C6F"/>
    <w:rsid w:val="00E83492"/>
    <w:rsid w:val="00E837C0"/>
    <w:rsid w:val="00E8464D"/>
    <w:rsid w:val="00E84F16"/>
    <w:rsid w:val="00E8519B"/>
    <w:rsid w:val="00E85281"/>
    <w:rsid w:val="00E85A88"/>
    <w:rsid w:val="00E85EB6"/>
    <w:rsid w:val="00E86317"/>
    <w:rsid w:val="00E86603"/>
    <w:rsid w:val="00E876B2"/>
    <w:rsid w:val="00E879AE"/>
    <w:rsid w:val="00E90340"/>
    <w:rsid w:val="00E90551"/>
    <w:rsid w:val="00E9094B"/>
    <w:rsid w:val="00E90CE0"/>
    <w:rsid w:val="00E90EB4"/>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096"/>
    <w:rsid w:val="00EA6178"/>
    <w:rsid w:val="00EA6315"/>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E57"/>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07"/>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560"/>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E7F35"/>
    <w:rsid w:val="00EF0AF3"/>
    <w:rsid w:val="00EF0B96"/>
    <w:rsid w:val="00EF0BA7"/>
    <w:rsid w:val="00EF0CAA"/>
    <w:rsid w:val="00EF1033"/>
    <w:rsid w:val="00EF1442"/>
    <w:rsid w:val="00EF146F"/>
    <w:rsid w:val="00EF165A"/>
    <w:rsid w:val="00EF17AA"/>
    <w:rsid w:val="00EF1DA2"/>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D82"/>
    <w:rsid w:val="00EF5E49"/>
    <w:rsid w:val="00EF62D6"/>
    <w:rsid w:val="00EF652F"/>
    <w:rsid w:val="00EF6815"/>
    <w:rsid w:val="00EF686A"/>
    <w:rsid w:val="00EF6DAD"/>
    <w:rsid w:val="00EF6F76"/>
    <w:rsid w:val="00EF7448"/>
    <w:rsid w:val="00F00160"/>
    <w:rsid w:val="00F00381"/>
    <w:rsid w:val="00F00792"/>
    <w:rsid w:val="00F01274"/>
    <w:rsid w:val="00F014A0"/>
    <w:rsid w:val="00F01F1A"/>
    <w:rsid w:val="00F022F8"/>
    <w:rsid w:val="00F02324"/>
    <w:rsid w:val="00F02D1F"/>
    <w:rsid w:val="00F03072"/>
    <w:rsid w:val="00F030DE"/>
    <w:rsid w:val="00F038B8"/>
    <w:rsid w:val="00F039C4"/>
    <w:rsid w:val="00F03D01"/>
    <w:rsid w:val="00F03DD5"/>
    <w:rsid w:val="00F03ED3"/>
    <w:rsid w:val="00F052A2"/>
    <w:rsid w:val="00F058E6"/>
    <w:rsid w:val="00F064C6"/>
    <w:rsid w:val="00F0650F"/>
    <w:rsid w:val="00F066DE"/>
    <w:rsid w:val="00F069E5"/>
    <w:rsid w:val="00F073C3"/>
    <w:rsid w:val="00F07861"/>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0D"/>
    <w:rsid w:val="00F2269B"/>
    <w:rsid w:val="00F2300C"/>
    <w:rsid w:val="00F2311C"/>
    <w:rsid w:val="00F23DBE"/>
    <w:rsid w:val="00F23E96"/>
    <w:rsid w:val="00F23ECC"/>
    <w:rsid w:val="00F243BB"/>
    <w:rsid w:val="00F244BC"/>
    <w:rsid w:val="00F246E6"/>
    <w:rsid w:val="00F248DF"/>
    <w:rsid w:val="00F24E24"/>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023"/>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5C4"/>
    <w:rsid w:val="00F4078C"/>
    <w:rsid w:val="00F408D8"/>
    <w:rsid w:val="00F40BAB"/>
    <w:rsid w:val="00F416FF"/>
    <w:rsid w:val="00F41A1B"/>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C66"/>
    <w:rsid w:val="00F45D2F"/>
    <w:rsid w:val="00F45D79"/>
    <w:rsid w:val="00F461F8"/>
    <w:rsid w:val="00F46223"/>
    <w:rsid w:val="00F465C3"/>
    <w:rsid w:val="00F4662D"/>
    <w:rsid w:val="00F46745"/>
    <w:rsid w:val="00F46AB4"/>
    <w:rsid w:val="00F470AA"/>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899"/>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6D6"/>
    <w:rsid w:val="00F6175E"/>
    <w:rsid w:val="00F6197F"/>
    <w:rsid w:val="00F622A9"/>
    <w:rsid w:val="00F62593"/>
    <w:rsid w:val="00F62DA1"/>
    <w:rsid w:val="00F63115"/>
    <w:rsid w:val="00F6325F"/>
    <w:rsid w:val="00F634B0"/>
    <w:rsid w:val="00F6369F"/>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9DB"/>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41"/>
    <w:rsid w:val="00F80694"/>
    <w:rsid w:val="00F80D25"/>
    <w:rsid w:val="00F80FAF"/>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005"/>
    <w:rsid w:val="00F865E8"/>
    <w:rsid w:val="00F868C1"/>
    <w:rsid w:val="00F868CA"/>
    <w:rsid w:val="00F86BCA"/>
    <w:rsid w:val="00F87D7F"/>
    <w:rsid w:val="00F90004"/>
    <w:rsid w:val="00F9046C"/>
    <w:rsid w:val="00F90875"/>
    <w:rsid w:val="00F908F5"/>
    <w:rsid w:val="00F90EEC"/>
    <w:rsid w:val="00F90F6A"/>
    <w:rsid w:val="00F9148A"/>
    <w:rsid w:val="00F9189E"/>
    <w:rsid w:val="00F918A2"/>
    <w:rsid w:val="00F91BEB"/>
    <w:rsid w:val="00F91CC6"/>
    <w:rsid w:val="00F91E2E"/>
    <w:rsid w:val="00F9262E"/>
    <w:rsid w:val="00F928D4"/>
    <w:rsid w:val="00F92AB0"/>
    <w:rsid w:val="00F92AC0"/>
    <w:rsid w:val="00F92E83"/>
    <w:rsid w:val="00F93527"/>
    <w:rsid w:val="00F93D07"/>
    <w:rsid w:val="00F93D7B"/>
    <w:rsid w:val="00F93DC8"/>
    <w:rsid w:val="00F9407C"/>
    <w:rsid w:val="00F946CA"/>
    <w:rsid w:val="00F9479E"/>
    <w:rsid w:val="00F94D03"/>
    <w:rsid w:val="00F94D16"/>
    <w:rsid w:val="00F94F42"/>
    <w:rsid w:val="00F95255"/>
    <w:rsid w:val="00F959E2"/>
    <w:rsid w:val="00F95AEE"/>
    <w:rsid w:val="00F95AFD"/>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561A"/>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EA0"/>
    <w:rsid w:val="00FB3182"/>
    <w:rsid w:val="00FB3398"/>
    <w:rsid w:val="00FB339A"/>
    <w:rsid w:val="00FB3402"/>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FFD"/>
    <w:rsid w:val="00FC58AF"/>
    <w:rsid w:val="00FC5F24"/>
    <w:rsid w:val="00FC5F8E"/>
    <w:rsid w:val="00FC6284"/>
    <w:rsid w:val="00FC68BA"/>
    <w:rsid w:val="00FC6A5C"/>
    <w:rsid w:val="00FC6C92"/>
    <w:rsid w:val="00FC7212"/>
    <w:rsid w:val="00FC7857"/>
    <w:rsid w:val="00FC7D9B"/>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F09"/>
    <w:rsid w:val="00FE4327"/>
    <w:rsid w:val="00FE435C"/>
    <w:rsid w:val="00FE45C7"/>
    <w:rsid w:val="00FE4C19"/>
    <w:rsid w:val="00FE4FB6"/>
    <w:rsid w:val="00FE5738"/>
    <w:rsid w:val="00FE5A9E"/>
    <w:rsid w:val="00FE5EBE"/>
    <w:rsid w:val="00FE62F5"/>
    <w:rsid w:val="00FE63EA"/>
    <w:rsid w:val="00FE64C5"/>
    <w:rsid w:val="00FE6630"/>
    <w:rsid w:val="00FE6912"/>
    <w:rsid w:val="00FE6D80"/>
    <w:rsid w:val="00FE6F4A"/>
    <w:rsid w:val="00FE778D"/>
    <w:rsid w:val="00FE7EF5"/>
    <w:rsid w:val="00FF0601"/>
    <w:rsid w:val="00FF08AC"/>
    <w:rsid w:val="00FF0AC2"/>
    <w:rsid w:val="00FF0BAA"/>
    <w:rsid w:val="00FF0ED7"/>
    <w:rsid w:val="00FF1348"/>
    <w:rsid w:val="00FF148D"/>
    <w:rsid w:val="00FF1DB8"/>
    <w:rsid w:val="00FF2B27"/>
    <w:rsid w:val="00FF2F1E"/>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4C7"/>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3132889">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slavisa.zece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lavisa.zec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3346C299-F069-4920-BC72-47A3BB91EC74}">
  <ds:schemaRefs>
    <ds:schemaRef ds:uri="http://schemas.openxmlformats.org/officeDocument/2006/bibliography"/>
  </ds:schemaRefs>
</ds:datastoreItem>
</file>

<file path=customXml/itemProps100.xml><?xml version="1.0" encoding="utf-8"?>
<ds:datastoreItem xmlns:ds="http://schemas.openxmlformats.org/officeDocument/2006/customXml" ds:itemID="{568D58F8-DD2E-4D4A-B6C2-DFE3208B0CEC}">
  <ds:schemaRefs>
    <ds:schemaRef ds:uri="http://schemas.openxmlformats.org/officeDocument/2006/bibliography"/>
  </ds:schemaRefs>
</ds:datastoreItem>
</file>

<file path=customXml/itemProps101.xml><?xml version="1.0" encoding="utf-8"?>
<ds:datastoreItem xmlns:ds="http://schemas.openxmlformats.org/officeDocument/2006/customXml" ds:itemID="{4DECFBBA-45BE-450B-A5F3-AA47E71FA664}">
  <ds:schemaRefs>
    <ds:schemaRef ds:uri="http://schemas.openxmlformats.org/officeDocument/2006/bibliography"/>
  </ds:schemaRefs>
</ds:datastoreItem>
</file>

<file path=customXml/itemProps102.xml><?xml version="1.0" encoding="utf-8"?>
<ds:datastoreItem xmlns:ds="http://schemas.openxmlformats.org/officeDocument/2006/customXml" ds:itemID="{D209575C-922D-4F04-A8E8-894A6BDCC1C2}">
  <ds:schemaRefs>
    <ds:schemaRef ds:uri="http://schemas.openxmlformats.org/officeDocument/2006/bibliography"/>
  </ds:schemaRefs>
</ds:datastoreItem>
</file>

<file path=customXml/itemProps103.xml><?xml version="1.0" encoding="utf-8"?>
<ds:datastoreItem xmlns:ds="http://schemas.openxmlformats.org/officeDocument/2006/customXml" ds:itemID="{CFC60BA6-0E1C-42CB-AC36-503638ECF30B}">
  <ds:schemaRefs>
    <ds:schemaRef ds:uri="http://schemas.openxmlformats.org/officeDocument/2006/bibliography"/>
  </ds:schemaRefs>
</ds:datastoreItem>
</file>

<file path=customXml/itemProps104.xml><?xml version="1.0" encoding="utf-8"?>
<ds:datastoreItem xmlns:ds="http://schemas.openxmlformats.org/officeDocument/2006/customXml" ds:itemID="{4E6D4FE8-CE57-4140-BA8A-FE5FB7C61AAA}">
  <ds:schemaRefs>
    <ds:schemaRef ds:uri="http://schemas.openxmlformats.org/officeDocument/2006/bibliography"/>
  </ds:schemaRefs>
</ds:datastoreItem>
</file>

<file path=customXml/itemProps105.xml><?xml version="1.0" encoding="utf-8"?>
<ds:datastoreItem xmlns:ds="http://schemas.openxmlformats.org/officeDocument/2006/customXml" ds:itemID="{21BE049D-B857-461D-A731-D1C4AE5B6B1D}">
  <ds:schemaRefs>
    <ds:schemaRef ds:uri="http://schemas.openxmlformats.org/officeDocument/2006/bibliography"/>
  </ds:schemaRefs>
</ds:datastoreItem>
</file>

<file path=customXml/itemProps106.xml><?xml version="1.0" encoding="utf-8"?>
<ds:datastoreItem xmlns:ds="http://schemas.openxmlformats.org/officeDocument/2006/customXml" ds:itemID="{1ED60193-6B88-44CF-AB07-C665C66A2418}">
  <ds:schemaRefs>
    <ds:schemaRef ds:uri="http://schemas.openxmlformats.org/officeDocument/2006/bibliography"/>
  </ds:schemaRefs>
</ds:datastoreItem>
</file>

<file path=customXml/itemProps107.xml><?xml version="1.0" encoding="utf-8"?>
<ds:datastoreItem xmlns:ds="http://schemas.openxmlformats.org/officeDocument/2006/customXml" ds:itemID="{5CC17A78-EBD1-4AC6-8352-4C09DCF47504}">
  <ds:schemaRefs>
    <ds:schemaRef ds:uri="http://schemas.openxmlformats.org/officeDocument/2006/bibliography"/>
  </ds:schemaRefs>
</ds:datastoreItem>
</file>

<file path=customXml/itemProps108.xml><?xml version="1.0" encoding="utf-8"?>
<ds:datastoreItem xmlns:ds="http://schemas.openxmlformats.org/officeDocument/2006/customXml" ds:itemID="{05DD3050-3E95-44AD-8508-1601F51BE140}">
  <ds:schemaRefs>
    <ds:schemaRef ds:uri="http://schemas.openxmlformats.org/officeDocument/2006/bibliography"/>
  </ds:schemaRefs>
</ds:datastoreItem>
</file>

<file path=customXml/itemProps109.xml><?xml version="1.0" encoding="utf-8"?>
<ds:datastoreItem xmlns:ds="http://schemas.openxmlformats.org/officeDocument/2006/customXml" ds:itemID="{7BDA2D48-D8A4-4801-BD7B-4895F5BC3AB8}">
  <ds:schemaRefs>
    <ds:schemaRef ds:uri="http://schemas.openxmlformats.org/officeDocument/2006/bibliography"/>
  </ds:schemaRefs>
</ds:datastoreItem>
</file>

<file path=customXml/itemProps11.xml><?xml version="1.0" encoding="utf-8"?>
<ds:datastoreItem xmlns:ds="http://schemas.openxmlformats.org/officeDocument/2006/customXml" ds:itemID="{47BBBAE4-3422-42A6-BD12-2D8897435A68}">
  <ds:schemaRefs>
    <ds:schemaRef ds:uri="http://schemas.openxmlformats.org/officeDocument/2006/bibliography"/>
  </ds:schemaRefs>
</ds:datastoreItem>
</file>

<file path=customXml/itemProps110.xml><?xml version="1.0" encoding="utf-8"?>
<ds:datastoreItem xmlns:ds="http://schemas.openxmlformats.org/officeDocument/2006/customXml" ds:itemID="{8B59E6FA-6FC6-4404-B963-53DD41F39F3D}">
  <ds:schemaRefs>
    <ds:schemaRef ds:uri="http://schemas.openxmlformats.org/officeDocument/2006/bibliography"/>
  </ds:schemaRefs>
</ds:datastoreItem>
</file>

<file path=customXml/itemProps111.xml><?xml version="1.0" encoding="utf-8"?>
<ds:datastoreItem xmlns:ds="http://schemas.openxmlformats.org/officeDocument/2006/customXml" ds:itemID="{560E0E08-3718-40EC-81B7-EAA0C7E91A82}">
  <ds:schemaRefs>
    <ds:schemaRef ds:uri="http://schemas.openxmlformats.org/officeDocument/2006/bibliography"/>
  </ds:schemaRefs>
</ds:datastoreItem>
</file>

<file path=customXml/itemProps112.xml><?xml version="1.0" encoding="utf-8"?>
<ds:datastoreItem xmlns:ds="http://schemas.openxmlformats.org/officeDocument/2006/customXml" ds:itemID="{B6D789F9-F0BA-4EE7-8031-C7F8CD7FECF1}">
  <ds:schemaRefs>
    <ds:schemaRef ds:uri="http://schemas.openxmlformats.org/officeDocument/2006/bibliography"/>
  </ds:schemaRefs>
</ds:datastoreItem>
</file>

<file path=customXml/itemProps113.xml><?xml version="1.0" encoding="utf-8"?>
<ds:datastoreItem xmlns:ds="http://schemas.openxmlformats.org/officeDocument/2006/customXml" ds:itemID="{4D0A108C-353C-4D61-96D9-7E036C169EDE}">
  <ds:schemaRefs>
    <ds:schemaRef ds:uri="http://schemas.openxmlformats.org/officeDocument/2006/bibliography"/>
  </ds:schemaRefs>
</ds:datastoreItem>
</file>

<file path=customXml/itemProps114.xml><?xml version="1.0" encoding="utf-8"?>
<ds:datastoreItem xmlns:ds="http://schemas.openxmlformats.org/officeDocument/2006/customXml" ds:itemID="{1CD23D98-AEFC-410A-A29B-62BDBB9A94C3}">
  <ds:schemaRefs>
    <ds:schemaRef ds:uri="http://schemas.openxmlformats.org/officeDocument/2006/bibliography"/>
  </ds:schemaRefs>
</ds:datastoreItem>
</file>

<file path=customXml/itemProps115.xml><?xml version="1.0" encoding="utf-8"?>
<ds:datastoreItem xmlns:ds="http://schemas.openxmlformats.org/officeDocument/2006/customXml" ds:itemID="{E29865F9-BF0E-42DB-BB72-06224C6C7E8B}">
  <ds:schemaRefs>
    <ds:schemaRef ds:uri="http://schemas.openxmlformats.org/officeDocument/2006/bibliography"/>
  </ds:schemaRefs>
</ds:datastoreItem>
</file>

<file path=customXml/itemProps116.xml><?xml version="1.0" encoding="utf-8"?>
<ds:datastoreItem xmlns:ds="http://schemas.openxmlformats.org/officeDocument/2006/customXml" ds:itemID="{9AE84F4A-D5EF-4681-B30F-6EB0A3820298}">
  <ds:schemaRefs>
    <ds:schemaRef ds:uri="http://schemas.openxmlformats.org/officeDocument/2006/bibliography"/>
  </ds:schemaRefs>
</ds:datastoreItem>
</file>

<file path=customXml/itemProps117.xml><?xml version="1.0" encoding="utf-8"?>
<ds:datastoreItem xmlns:ds="http://schemas.openxmlformats.org/officeDocument/2006/customXml" ds:itemID="{D02C09FB-DA06-4AD8-9FDF-2764AB6A69B8}">
  <ds:schemaRefs>
    <ds:schemaRef ds:uri="http://schemas.openxmlformats.org/officeDocument/2006/bibliography"/>
  </ds:schemaRefs>
</ds:datastoreItem>
</file>

<file path=customXml/itemProps118.xml><?xml version="1.0" encoding="utf-8"?>
<ds:datastoreItem xmlns:ds="http://schemas.openxmlformats.org/officeDocument/2006/customXml" ds:itemID="{21727204-CFDD-47DA-A01F-888250A70068}">
  <ds:schemaRefs>
    <ds:schemaRef ds:uri="http://schemas.openxmlformats.org/officeDocument/2006/bibliography"/>
  </ds:schemaRefs>
</ds:datastoreItem>
</file>

<file path=customXml/itemProps119.xml><?xml version="1.0" encoding="utf-8"?>
<ds:datastoreItem xmlns:ds="http://schemas.openxmlformats.org/officeDocument/2006/customXml" ds:itemID="{821912AA-A7EA-465D-B238-63FF2134FCDE}">
  <ds:schemaRefs>
    <ds:schemaRef ds:uri="http://schemas.openxmlformats.org/officeDocument/2006/bibliography"/>
  </ds:schemaRefs>
</ds:datastoreItem>
</file>

<file path=customXml/itemProps12.xml><?xml version="1.0" encoding="utf-8"?>
<ds:datastoreItem xmlns:ds="http://schemas.openxmlformats.org/officeDocument/2006/customXml" ds:itemID="{40ABE792-593F-4D44-8F86-6C904757B0F5}">
  <ds:schemaRefs>
    <ds:schemaRef ds:uri="http://schemas.openxmlformats.org/officeDocument/2006/bibliography"/>
  </ds:schemaRefs>
</ds:datastoreItem>
</file>

<file path=customXml/itemProps120.xml><?xml version="1.0" encoding="utf-8"?>
<ds:datastoreItem xmlns:ds="http://schemas.openxmlformats.org/officeDocument/2006/customXml" ds:itemID="{1686C308-F8CC-4C7D-B948-6772A586F53A}">
  <ds:schemaRefs>
    <ds:schemaRef ds:uri="http://schemas.openxmlformats.org/officeDocument/2006/bibliography"/>
  </ds:schemaRefs>
</ds:datastoreItem>
</file>

<file path=customXml/itemProps121.xml><?xml version="1.0" encoding="utf-8"?>
<ds:datastoreItem xmlns:ds="http://schemas.openxmlformats.org/officeDocument/2006/customXml" ds:itemID="{7BD0D477-B166-4E84-82A6-604BA85FCE8A}">
  <ds:schemaRefs>
    <ds:schemaRef ds:uri="http://schemas.openxmlformats.org/officeDocument/2006/bibliography"/>
  </ds:schemaRefs>
</ds:datastoreItem>
</file>

<file path=customXml/itemProps122.xml><?xml version="1.0" encoding="utf-8"?>
<ds:datastoreItem xmlns:ds="http://schemas.openxmlformats.org/officeDocument/2006/customXml" ds:itemID="{6D4AD96A-3DC0-408C-B731-BA3B2D00A087}">
  <ds:schemaRefs>
    <ds:schemaRef ds:uri="http://schemas.openxmlformats.org/officeDocument/2006/bibliography"/>
  </ds:schemaRefs>
</ds:datastoreItem>
</file>

<file path=customXml/itemProps123.xml><?xml version="1.0" encoding="utf-8"?>
<ds:datastoreItem xmlns:ds="http://schemas.openxmlformats.org/officeDocument/2006/customXml" ds:itemID="{F183A3E0-C933-4D9C-8D1D-8E00DCFAD7C7}">
  <ds:schemaRefs>
    <ds:schemaRef ds:uri="http://schemas.openxmlformats.org/officeDocument/2006/bibliography"/>
  </ds:schemaRefs>
</ds:datastoreItem>
</file>

<file path=customXml/itemProps124.xml><?xml version="1.0" encoding="utf-8"?>
<ds:datastoreItem xmlns:ds="http://schemas.openxmlformats.org/officeDocument/2006/customXml" ds:itemID="{A3892FD5-84B6-46CA-BF64-D0235CEBD929}">
  <ds:schemaRefs>
    <ds:schemaRef ds:uri="http://schemas.openxmlformats.org/officeDocument/2006/bibliography"/>
  </ds:schemaRefs>
</ds:datastoreItem>
</file>

<file path=customXml/itemProps125.xml><?xml version="1.0" encoding="utf-8"?>
<ds:datastoreItem xmlns:ds="http://schemas.openxmlformats.org/officeDocument/2006/customXml" ds:itemID="{AF93EFFE-ABB5-48C9-83CD-8231558F69A9}">
  <ds:schemaRefs>
    <ds:schemaRef ds:uri="http://schemas.openxmlformats.org/officeDocument/2006/bibliography"/>
  </ds:schemaRefs>
</ds:datastoreItem>
</file>

<file path=customXml/itemProps126.xml><?xml version="1.0" encoding="utf-8"?>
<ds:datastoreItem xmlns:ds="http://schemas.openxmlformats.org/officeDocument/2006/customXml" ds:itemID="{C7FB8463-BA51-42EA-962E-5D2FC7610E84}">
  <ds:schemaRefs>
    <ds:schemaRef ds:uri="http://schemas.openxmlformats.org/officeDocument/2006/bibliography"/>
  </ds:schemaRefs>
</ds:datastoreItem>
</file>

<file path=customXml/itemProps127.xml><?xml version="1.0" encoding="utf-8"?>
<ds:datastoreItem xmlns:ds="http://schemas.openxmlformats.org/officeDocument/2006/customXml" ds:itemID="{202C4D99-5279-4DFB-9D4D-80F889E2F39E}">
  <ds:schemaRefs>
    <ds:schemaRef ds:uri="http://schemas.openxmlformats.org/officeDocument/2006/bibliography"/>
  </ds:schemaRefs>
</ds:datastoreItem>
</file>

<file path=customXml/itemProps128.xml><?xml version="1.0" encoding="utf-8"?>
<ds:datastoreItem xmlns:ds="http://schemas.openxmlformats.org/officeDocument/2006/customXml" ds:itemID="{07BCFD90-E682-4E9A-9886-830EB25CFB18}">
  <ds:schemaRefs>
    <ds:schemaRef ds:uri="http://schemas.openxmlformats.org/officeDocument/2006/bibliography"/>
  </ds:schemaRefs>
</ds:datastoreItem>
</file>

<file path=customXml/itemProps129.xml><?xml version="1.0" encoding="utf-8"?>
<ds:datastoreItem xmlns:ds="http://schemas.openxmlformats.org/officeDocument/2006/customXml" ds:itemID="{951E754A-2950-4A84-BC9F-64D077C5FE06}">
  <ds:schemaRefs>
    <ds:schemaRef ds:uri="http://schemas.openxmlformats.org/officeDocument/2006/bibliography"/>
  </ds:schemaRefs>
</ds:datastoreItem>
</file>

<file path=customXml/itemProps13.xml><?xml version="1.0" encoding="utf-8"?>
<ds:datastoreItem xmlns:ds="http://schemas.openxmlformats.org/officeDocument/2006/customXml" ds:itemID="{BA133BB9-C2F4-400F-A57A-9A0CDDD280BD}">
  <ds:schemaRefs>
    <ds:schemaRef ds:uri="http://schemas.openxmlformats.org/officeDocument/2006/bibliography"/>
  </ds:schemaRefs>
</ds:datastoreItem>
</file>

<file path=customXml/itemProps130.xml><?xml version="1.0" encoding="utf-8"?>
<ds:datastoreItem xmlns:ds="http://schemas.openxmlformats.org/officeDocument/2006/customXml" ds:itemID="{E3E95DFA-5147-445C-BA0F-E9F79CF04FC2}">
  <ds:schemaRefs>
    <ds:schemaRef ds:uri="http://schemas.openxmlformats.org/officeDocument/2006/bibliography"/>
  </ds:schemaRefs>
</ds:datastoreItem>
</file>

<file path=customXml/itemProps131.xml><?xml version="1.0" encoding="utf-8"?>
<ds:datastoreItem xmlns:ds="http://schemas.openxmlformats.org/officeDocument/2006/customXml" ds:itemID="{FE4D52AB-AD22-4323-A7DC-146009420DD1}">
  <ds:schemaRefs>
    <ds:schemaRef ds:uri="http://schemas.openxmlformats.org/officeDocument/2006/bibliography"/>
  </ds:schemaRefs>
</ds:datastoreItem>
</file>

<file path=customXml/itemProps132.xml><?xml version="1.0" encoding="utf-8"?>
<ds:datastoreItem xmlns:ds="http://schemas.openxmlformats.org/officeDocument/2006/customXml" ds:itemID="{84116F56-6E37-45A3-BBE2-CDD3022AFCCD}">
  <ds:schemaRefs>
    <ds:schemaRef ds:uri="http://schemas.openxmlformats.org/officeDocument/2006/bibliography"/>
  </ds:schemaRefs>
</ds:datastoreItem>
</file>

<file path=customXml/itemProps133.xml><?xml version="1.0" encoding="utf-8"?>
<ds:datastoreItem xmlns:ds="http://schemas.openxmlformats.org/officeDocument/2006/customXml" ds:itemID="{54E1BC1E-23C9-405E-BAEE-FD6FFBAFF753}">
  <ds:schemaRefs>
    <ds:schemaRef ds:uri="http://schemas.openxmlformats.org/officeDocument/2006/bibliography"/>
  </ds:schemaRefs>
</ds:datastoreItem>
</file>

<file path=customXml/itemProps134.xml><?xml version="1.0" encoding="utf-8"?>
<ds:datastoreItem xmlns:ds="http://schemas.openxmlformats.org/officeDocument/2006/customXml" ds:itemID="{630E9740-B0FC-403E-8DE8-E7D0D25DA1D3}">
  <ds:schemaRefs>
    <ds:schemaRef ds:uri="http://schemas.openxmlformats.org/officeDocument/2006/bibliography"/>
  </ds:schemaRefs>
</ds:datastoreItem>
</file>

<file path=customXml/itemProps135.xml><?xml version="1.0" encoding="utf-8"?>
<ds:datastoreItem xmlns:ds="http://schemas.openxmlformats.org/officeDocument/2006/customXml" ds:itemID="{AAD7D9BA-B72F-4431-B95B-D70CE1764EC7}">
  <ds:schemaRefs>
    <ds:schemaRef ds:uri="http://schemas.openxmlformats.org/officeDocument/2006/bibliography"/>
  </ds:schemaRefs>
</ds:datastoreItem>
</file>

<file path=customXml/itemProps136.xml><?xml version="1.0" encoding="utf-8"?>
<ds:datastoreItem xmlns:ds="http://schemas.openxmlformats.org/officeDocument/2006/customXml" ds:itemID="{CFC049C1-E136-4D98-8968-FDC8FDAF18E2}">
  <ds:schemaRefs>
    <ds:schemaRef ds:uri="http://schemas.openxmlformats.org/officeDocument/2006/bibliography"/>
  </ds:schemaRefs>
</ds:datastoreItem>
</file>

<file path=customXml/itemProps137.xml><?xml version="1.0" encoding="utf-8"?>
<ds:datastoreItem xmlns:ds="http://schemas.openxmlformats.org/officeDocument/2006/customXml" ds:itemID="{1A921A65-BF68-491E-80AA-9D9354F95F25}">
  <ds:schemaRefs>
    <ds:schemaRef ds:uri="http://schemas.openxmlformats.org/officeDocument/2006/bibliography"/>
  </ds:schemaRefs>
</ds:datastoreItem>
</file>

<file path=customXml/itemProps138.xml><?xml version="1.0" encoding="utf-8"?>
<ds:datastoreItem xmlns:ds="http://schemas.openxmlformats.org/officeDocument/2006/customXml" ds:itemID="{7EDAF0A3-2E69-40B2-A479-D37E1E75BB51}">
  <ds:schemaRefs>
    <ds:schemaRef ds:uri="http://schemas.openxmlformats.org/officeDocument/2006/bibliography"/>
  </ds:schemaRefs>
</ds:datastoreItem>
</file>

<file path=customXml/itemProps139.xml><?xml version="1.0" encoding="utf-8"?>
<ds:datastoreItem xmlns:ds="http://schemas.openxmlformats.org/officeDocument/2006/customXml" ds:itemID="{B76693DF-E91D-4BCE-AA4F-08AA68C7C6AE}">
  <ds:schemaRefs>
    <ds:schemaRef ds:uri="http://schemas.openxmlformats.org/officeDocument/2006/bibliography"/>
  </ds:schemaRefs>
</ds:datastoreItem>
</file>

<file path=customXml/itemProps14.xml><?xml version="1.0" encoding="utf-8"?>
<ds:datastoreItem xmlns:ds="http://schemas.openxmlformats.org/officeDocument/2006/customXml" ds:itemID="{4506A142-D4E4-4267-8B3E-ADD0CB943234}">
  <ds:schemaRefs>
    <ds:schemaRef ds:uri="http://schemas.openxmlformats.org/officeDocument/2006/bibliography"/>
  </ds:schemaRefs>
</ds:datastoreItem>
</file>

<file path=customXml/itemProps140.xml><?xml version="1.0" encoding="utf-8"?>
<ds:datastoreItem xmlns:ds="http://schemas.openxmlformats.org/officeDocument/2006/customXml" ds:itemID="{093431CC-4A7B-4FCB-9398-553719C1B6DD}">
  <ds:schemaRefs>
    <ds:schemaRef ds:uri="http://schemas.openxmlformats.org/officeDocument/2006/bibliography"/>
  </ds:schemaRefs>
</ds:datastoreItem>
</file>

<file path=customXml/itemProps141.xml><?xml version="1.0" encoding="utf-8"?>
<ds:datastoreItem xmlns:ds="http://schemas.openxmlformats.org/officeDocument/2006/customXml" ds:itemID="{4BC21314-ED23-4C91-A22C-38D84122C998}">
  <ds:schemaRefs>
    <ds:schemaRef ds:uri="http://schemas.openxmlformats.org/officeDocument/2006/bibliography"/>
  </ds:schemaRefs>
</ds:datastoreItem>
</file>

<file path=customXml/itemProps142.xml><?xml version="1.0" encoding="utf-8"?>
<ds:datastoreItem xmlns:ds="http://schemas.openxmlformats.org/officeDocument/2006/customXml" ds:itemID="{BFD95D4E-B4A3-41CC-8AF4-1984FA6CC55E}">
  <ds:schemaRefs>
    <ds:schemaRef ds:uri="http://schemas.openxmlformats.org/officeDocument/2006/bibliography"/>
  </ds:schemaRefs>
</ds:datastoreItem>
</file>

<file path=customXml/itemProps143.xml><?xml version="1.0" encoding="utf-8"?>
<ds:datastoreItem xmlns:ds="http://schemas.openxmlformats.org/officeDocument/2006/customXml" ds:itemID="{3B33F4AB-335A-4F3B-B2A4-7A1731DE22E7}">
  <ds:schemaRefs>
    <ds:schemaRef ds:uri="http://schemas.openxmlformats.org/officeDocument/2006/bibliography"/>
  </ds:schemaRefs>
</ds:datastoreItem>
</file>

<file path=customXml/itemProps144.xml><?xml version="1.0" encoding="utf-8"?>
<ds:datastoreItem xmlns:ds="http://schemas.openxmlformats.org/officeDocument/2006/customXml" ds:itemID="{9FD39767-AA32-45A3-B01F-92105D8863BE}">
  <ds:schemaRefs>
    <ds:schemaRef ds:uri="http://schemas.openxmlformats.org/officeDocument/2006/bibliography"/>
  </ds:schemaRefs>
</ds:datastoreItem>
</file>

<file path=customXml/itemProps145.xml><?xml version="1.0" encoding="utf-8"?>
<ds:datastoreItem xmlns:ds="http://schemas.openxmlformats.org/officeDocument/2006/customXml" ds:itemID="{C6C99322-EFAC-4F78-8994-5FC594653574}">
  <ds:schemaRefs>
    <ds:schemaRef ds:uri="http://schemas.openxmlformats.org/officeDocument/2006/bibliography"/>
  </ds:schemaRefs>
</ds:datastoreItem>
</file>

<file path=customXml/itemProps146.xml><?xml version="1.0" encoding="utf-8"?>
<ds:datastoreItem xmlns:ds="http://schemas.openxmlformats.org/officeDocument/2006/customXml" ds:itemID="{4564E6EC-6B0E-46E1-BC8F-AD0BA71D6794}">
  <ds:schemaRefs>
    <ds:schemaRef ds:uri="http://schemas.openxmlformats.org/officeDocument/2006/bibliography"/>
  </ds:schemaRefs>
</ds:datastoreItem>
</file>

<file path=customXml/itemProps147.xml><?xml version="1.0" encoding="utf-8"?>
<ds:datastoreItem xmlns:ds="http://schemas.openxmlformats.org/officeDocument/2006/customXml" ds:itemID="{4D053082-91CD-4F62-B0E5-1C0D934E7F20}">
  <ds:schemaRefs>
    <ds:schemaRef ds:uri="http://schemas.openxmlformats.org/officeDocument/2006/bibliography"/>
  </ds:schemaRefs>
</ds:datastoreItem>
</file>

<file path=customXml/itemProps148.xml><?xml version="1.0" encoding="utf-8"?>
<ds:datastoreItem xmlns:ds="http://schemas.openxmlformats.org/officeDocument/2006/customXml" ds:itemID="{F2E28648-E77C-4303-9C29-16D28B051C10}">
  <ds:schemaRefs>
    <ds:schemaRef ds:uri="http://schemas.openxmlformats.org/officeDocument/2006/bibliography"/>
  </ds:schemaRefs>
</ds:datastoreItem>
</file>

<file path=customXml/itemProps149.xml><?xml version="1.0" encoding="utf-8"?>
<ds:datastoreItem xmlns:ds="http://schemas.openxmlformats.org/officeDocument/2006/customXml" ds:itemID="{DCC050F2-0782-4F28-A3A9-DC5233E5BF06}">
  <ds:schemaRefs>
    <ds:schemaRef ds:uri="http://schemas.openxmlformats.org/officeDocument/2006/bibliography"/>
  </ds:schemaRefs>
</ds:datastoreItem>
</file>

<file path=customXml/itemProps15.xml><?xml version="1.0" encoding="utf-8"?>
<ds:datastoreItem xmlns:ds="http://schemas.openxmlformats.org/officeDocument/2006/customXml" ds:itemID="{1EFE52FE-CBFA-4378-9676-E9CC9496CA2D}">
  <ds:schemaRefs>
    <ds:schemaRef ds:uri="http://schemas.openxmlformats.org/officeDocument/2006/bibliography"/>
  </ds:schemaRefs>
</ds:datastoreItem>
</file>

<file path=customXml/itemProps150.xml><?xml version="1.0" encoding="utf-8"?>
<ds:datastoreItem xmlns:ds="http://schemas.openxmlformats.org/officeDocument/2006/customXml" ds:itemID="{19B8F34F-AD6B-4249-8B87-DEF49A8A7DE0}">
  <ds:schemaRefs>
    <ds:schemaRef ds:uri="http://schemas.openxmlformats.org/officeDocument/2006/bibliography"/>
  </ds:schemaRefs>
</ds:datastoreItem>
</file>

<file path=customXml/itemProps151.xml><?xml version="1.0" encoding="utf-8"?>
<ds:datastoreItem xmlns:ds="http://schemas.openxmlformats.org/officeDocument/2006/customXml" ds:itemID="{2F4C2D3B-4C5E-44AB-B7FB-2C2202385D3C}">
  <ds:schemaRefs>
    <ds:schemaRef ds:uri="http://schemas.openxmlformats.org/officeDocument/2006/bibliography"/>
  </ds:schemaRefs>
</ds:datastoreItem>
</file>

<file path=customXml/itemProps152.xml><?xml version="1.0" encoding="utf-8"?>
<ds:datastoreItem xmlns:ds="http://schemas.openxmlformats.org/officeDocument/2006/customXml" ds:itemID="{F25F01D5-0359-4062-AE89-EC42880145FF}">
  <ds:schemaRefs>
    <ds:schemaRef ds:uri="http://schemas.openxmlformats.org/officeDocument/2006/bibliography"/>
  </ds:schemaRefs>
</ds:datastoreItem>
</file>

<file path=customXml/itemProps153.xml><?xml version="1.0" encoding="utf-8"?>
<ds:datastoreItem xmlns:ds="http://schemas.openxmlformats.org/officeDocument/2006/customXml" ds:itemID="{3332E26D-5A39-47D1-A8BE-EA781EC024D9}">
  <ds:schemaRefs>
    <ds:schemaRef ds:uri="http://schemas.openxmlformats.org/officeDocument/2006/bibliography"/>
  </ds:schemaRefs>
</ds:datastoreItem>
</file>

<file path=customXml/itemProps154.xml><?xml version="1.0" encoding="utf-8"?>
<ds:datastoreItem xmlns:ds="http://schemas.openxmlformats.org/officeDocument/2006/customXml" ds:itemID="{91EDAD8D-FA56-43A7-91CD-3E7AB78F800F}">
  <ds:schemaRefs>
    <ds:schemaRef ds:uri="http://schemas.openxmlformats.org/officeDocument/2006/bibliography"/>
  </ds:schemaRefs>
</ds:datastoreItem>
</file>

<file path=customXml/itemProps155.xml><?xml version="1.0" encoding="utf-8"?>
<ds:datastoreItem xmlns:ds="http://schemas.openxmlformats.org/officeDocument/2006/customXml" ds:itemID="{E9EEFAF3-CCDC-457B-86FC-52A359F5D666}">
  <ds:schemaRefs>
    <ds:schemaRef ds:uri="http://schemas.openxmlformats.org/officeDocument/2006/bibliography"/>
  </ds:schemaRefs>
</ds:datastoreItem>
</file>

<file path=customXml/itemProps156.xml><?xml version="1.0" encoding="utf-8"?>
<ds:datastoreItem xmlns:ds="http://schemas.openxmlformats.org/officeDocument/2006/customXml" ds:itemID="{39C374F5-7CB3-4247-8DD9-1B8AD44E7B34}">
  <ds:schemaRefs>
    <ds:schemaRef ds:uri="http://schemas.openxmlformats.org/officeDocument/2006/bibliography"/>
  </ds:schemaRefs>
</ds:datastoreItem>
</file>

<file path=customXml/itemProps157.xml><?xml version="1.0" encoding="utf-8"?>
<ds:datastoreItem xmlns:ds="http://schemas.openxmlformats.org/officeDocument/2006/customXml" ds:itemID="{20E552CC-B6F9-4704-925D-919517406984}">
  <ds:schemaRefs>
    <ds:schemaRef ds:uri="http://schemas.openxmlformats.org/officeDocument/2006/bibliography"/>
  </ds:schemaRefs>
</ds:datastoreItem>
</file>

<file path=customXml/itemProps16.xml><?xml version="1.0" encoding="utf-8"?>
<ds:datastoreItem xmlns:ds="http://schemas.openxmlformats.org/officeDocument/2006/customXml" ds:itemID="{1EBAFE97-8EC0-435A-AE69-134191CE6F72}">
  <ds:schemaRefs>
    <ds:schemaRef ds:uri="http://schemas.openxmlformats.org/officeDocument/2006/bibliography"/>
  </ds:schemaRefs>
</ds:datastoreItem>
</file>

<file path=customXml/itemProps17.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18.xml><?xml version="1.0" encoding="utf-8"?>
<ds:datastoreItem xmlns:ds="http://schemas.openxmlformats.org/officeDocument/2006/customXml" ds:itemID="{F2952C84-4232-4CA7-852D-8DD8D0887163}">
  <ds:schemaRefs>
    <ds:schemaRef ds:uri="http://schemas.openxmlformats.org/officeDocument/2006/bibliography"/>
  </ds:schemaRefs>
</ds:datastoreItem>
</file>

<file path=customXml/itemProps19.xml><?xml version="1.0" encoding="utf-8"?>
<ds:datastoreItem xmlns:ds="http://schemas.openxmlformats.org/officeDocument/2006/customXml" ds:itemID="{1D5395D0-01DF-4A81-88D2-74CB47A4135B}">
  <ds:schemaRefs>
    <ds:schemaRef ds:uri="http://schemas.openxmlformats.org/officeDocument/2006/bibliography"/>
  </ds:schemaRefs>
</ds:datastoreItem>
</file>

<file path=customXml/itemProps2.xml><?xml version="1.0" encoding="utf-8"?>
<ds:datastoreItem xmlns:ds="http://schemas.openxmlformats.org/officeDocument/2006/customXml" ds:itemID="{51C85F70-0681-45B9-90A6-661345DA9BDD}">
  <ds:schemaRefs>
    <ds:schemaRef ds:uri="http://schemas.openxmlformats.org/officeDocument/2006/bibliography"/>
  </ds:schemaRefs>
</ds:datastoreItem>
</file>

<file path=customXml/itemProps20.xml><?xml version="1.0" encoding="utf-8"?>
<ds:datastoreItem xmlns:ds="http://schemas.openxmlformats.org/officeDocument/2006/customXml" ds:itemID="{EFD9045B-E2DD-4917-8B34-ACCFEE164F76}">
  <ds:schemaRefs>
    <ds:schemaRef ds:uri="http://schemas.openxmlformats.org/officeDocument/2006/bibliography"/>
  </ds:schemaRefs>
</ds:datastoreItem>
</file>

<file path=customXml/itemProps21.xml><?xml version="1.0" encoding="utf-8"?>
<ds:datastoreItem xmlns:ds="http://schemas.openxmlformats.org/officeDocument/2006/customXml" ds:itemID="{CB87E5DC-20E1-48AA-AA84-2189F9CD6820}">
  <ds:schemaRefs>
    <ds:schemaRef ds:uri="http://schemas.openxmlformats.org/officeDocument/2006/bibliography"/>
  </ds:schemaRefs>
</ds:datastoreItem>
</file>

<file path=customXml/itemProps22.xml><?xml version="1.0" encoding="utf-8"?>
<ds:datastoreItem xmlns:ds="http://schemas.openxmlformats.org/officeDocument/2006/customXml" ds:itemID="{D7E11654-759A-4247-AE04-8C1E1390801B}">
  <ds:schemaRefs>
    <ds:schemaRef ds:uri="http://schemas.openxmlformats.org/officeDocument/2006/bibliography"/>
  </ds:schemaRefs>
</ds:datastoreItem>
</file>

<file path=customXml/itemProps23.xml><?xml version="1.0" encoding="utf-8"?>
<ds:datastoreItem xmlns:ds="http://schemas.openxmlformats.org/officeDocument/2006/customXml" ds:itemID="{1A271A3B-B1AB-45E4-8476-04BDADB9187A}">
  <ds:schemaRefs>
    <ds:schemaRef ds:uri="http://schemas.openxmlformats.org/officeDocument/2006/bibliography"/>
  </ds:schemaRefs>
</ds:datastoreItem>
</file>

<file path=customXml/itemProps24.xml><?xml version="1.0" encoding="utf-8"?>
<ds:datastoreItem xmlns:ds="http://schemas.openxmlformats.org/officeDocument/2006/customXml" ds:itemID="{E6F8D35A-E47B-41CA-972C-DAE337287503}">
  <ds:schemaRefs>
    <ds:schemaRef ds:uri="http://schemas.openxmlformats.org/officeDocument/2006/bibliography"/>
  </ds:schemaRefs>
</ds:datastoreItem>
</file>

<file path=customXml/itemProps25.xml><?xml version="1.0" encoding="utf-8"?>
<ds:datastoreItem xmlns:ds="http://schemas.openxmlformats.org/officeDocument/2006/customXml" ds:itemID="{BDE7406F-A7B5-4D52-9E5A-CAFC6F1FD9CA}">
  <ds:schemaRefs>
    <ds:schemaRef ds:uri="http://schemas.openxmlformats.org/officeDocument/2006/bibliography"/>
  </ds:schemaRefs>
</ds:datastoreItem>
</file>

<file path=customXml/itemProps26.xml><?xml version="1.0" encoding="utf-8"?>
<ds:datastoreItem xmlns:ds="http://schemas.openxmlformats.org/officeDocument/2006/customXml" ds:itemID="{CC64FAF6-1046-4B6C-ADB2-EEBB0B9C5C66}">
  <ds:schemaRefs>
    <ds:schemaRef ds:uri="http://schemas.openxmlformats.org/officeDocument/2006/bibliography"/>
  </ds:schemaRefs>
</ds:datastoreItem>
</file>

<file path=customXml/itemProps27.xml><?xml version="1.0" encoding="utf-8"?>
<ds:datastoreItem xmlns:ds="http://schemas.openxmlformats.org/officeDocument/2006/customXml" ds:itemID="{3A9BE069-90FF-41AD-B997-CA8EE5F14685}">
  <ds:schemaRefs>
    <ds:schemaRef ds:uri="http://schemas.openxmlformats.org/officeDocument/2006/bibliography"/>
  </ds:schemaRefs>
</ds:datastoreItem>
</file>

<file path=customXml/itemProps28.xml><?xml version="1.0" encoding="utf-8"?>
<ds:datastoreItem xmlns:ds="http://schemas.openxmlformats.org/officeDocument/2006/customXml" ds:itemID="{08469F15-4E2C-4FD8-8C59-CD4A50A031E1}">
  <ds:schemaRefs>
    <ds:schemaRef ds:uri="http://schemas.openxmlformats.org/officeDocument/2006/bibliography"/>
  </ds:schemaRefs>
</ds:datastoreItem>
</file>

<file path=customXml/itemProps29.xml><?xml version="1.0" encoding="utf-8"?>
<ds:datastoreItem xmlns:ds="http://schemas.openxmlformats.org/officeDocument/2006/customXml" ds:itemID="{394B585A-B344-4AD2-96D7-5DE4686D3E0C}">
  <ds:schemaRefs>
    <ds:schemaRef ds:uri="http://schemas.openxmlformats.org/officeDocument/2006/bibliography"/>
  </ds:schemaRefs>
</ds:datastoreItem>
</file>

<file path=customXml/itemProps3.xml><?xml version="1.0" encoding="utf-8"?>
<ds:datastoreItem xmlns:ds="http://schemas.openxmlformats.org/officeDocument/2006/customXml" ds:itemID="{1BB04703-3C7A-489B-A633-F0FCB0E2BA08}">
  <ds:schemaRefs>
    <ds:schemaRef ds:uri="http://schemas.openxmlformats.org/officeDocument/2006/bibliography"/>
  </ds:schemaRefs>
</ds:datastoreItem>
</file>

<file path=customXml/itemProps30.xml><?xml version="1.0" encoding="utf-8"?>
<ds:datastoreItem xmlns:ds="http://schemas.openxmlformats.org/officeDocument/2006/customXml" ds:itemID="{1A461C70-3BFD-44F9-8069-E549866BA4CE}">
  <ds:schemaRefs>
    <ds:schemaRef ds:uri="http://schemas.openxmlformats.org/officeDocument/2006/bibliography"/>
  </ds:schemaRefs>
</ds:datastoreItem>
</file>

<file path=customXml/itemProps31.xml><?xml version="1.0" encoding="utf-8"?>
<ds:datastoreItem xmlns:ds="http://schemas.openxmlformats.org/officeDocument/2006/customXml" ds:itemID="{E81B88FD-98E5-4FC0-8B81-967EBF0F8E35}">
  <ds:schemaRefs>
    <ds:schemaRef ds:uri="http://schemas.openxmlformats.org/officeDocument/2006/bibliography"/>
  </ds:schemaRefs>
</ds:datastoreItem>
</file>

<file path=customXml/itemProps32.xml><?xml version="1.0" encoding="utf-8"?>
<ds:datastoreItem xmlns:ds="http://schemas.openxmlformats.org/officeDocument/2006/customXml" ds:itemID="{EE93BE77-FB5E-49C6-B4D8-7A6C8281C468}">
  <ds:schemaRefs>
    <ds:schemaRef ds:uri="http://schemas.openxmlformats.org/officeDocument/2006/bibliography"/>
  </ds:schemaRefs>
</ds:datastoreItem>
</file>

<file path=customXml/itemProps33.xml><?xml version="1.0" encoding="utf-8"?>
<ds:datastoreItem xmlns:ds="http://schemas.openxmlformats.org/officeDocument/2006/customXml" ds:itemID="{6BCC2B1B-79C5-497C-BD5B-0081C3C80585}">
  <ds:schemaRefs>
    <ds:schemaRef ds:uri="http://schemas.openxmlformats.org/officeDocument/2006/bibliography"/>
  </ds:schemaRefs>
</ds:datastoreItem>
</file>

<file path=customXml/itemProps34.xml><?xml version="1.0" encoding="utf-8"?>
<ds:datastoreItem xmlns:ds="http://schemas.openxmlformats.org/officeDocument/2006/customXml" ds:itemID="{E132E3F5-B824-4742-B7DD-C9B5B721D6B8}">
  <ds:schemaRefs>
    <ds:schemaRef ds:uri="http://schemas.openxmlformats.org/officeDocument/2006/bibliography"/>
  </ds:schemaRefs>
</ds:datastoreItem>
</file>

<file path=customXml/itemProps35.xml><?xml version="1.0" encoding="utf-8"?>
<ds:datastoreItem xmlns:ds="http://schemas.openxmlformats.org/officeDocument/2006/customXml" ds:itemID="{4FF195B5-BA86-45AA-8149-B1BAFCA7461C}">
  <ds:schemaRefs>
    <ds:schemaRef ds:uri="http://schemas.openxmlformats.org/officeDocument/2006/bibliography"/>
  </ds:schemaRefs>
</ds:datastoreItem>
</file>

<file path=customXml/itemProps36.xml><?xml version="1.0" encoding="utf-8"?>
<ds:datastoreItem xmlns:ds="http://schemas.openxmlformats.org/officeDocument/2006/customXml" ds:itemID="{B6B22244-466D-44EC-B8B5-CD8C7E2FB686}">
  <ds:schemaRefs>
    <ds:schemaRef ds:uri="http://schemas.openxmlformats.org/officeDocument/2006/bibliography"/>
  </ds:schemaRefs>
</ds:datastoreItem>
</file>

<file path=customXml/itemProps37.xml><?xml version="1.0" encoding="utf-8"?>
<ds:datastoreItem xmlns:ds="http://schemas.openxmlformats.org/officeDocument/2006/customXml" ds:itemID="{400BF7FC-EE70-451C-AC7B-C849B5BE9377}">
  <ds:schemaRefs>
    <ds:schemaRef ds:uri="http://schemas.openxmlformats.org/officeDocument/2006/bibliography"/>
  </ds:schemaRefs>
</ds:datastoreItem>
</file>

<file path=customXml/itemProps38.xml><?xml version="1.0" encoding="utf-8"?>
<ds:datastoreItem xmlns:ds="http://schemas.openxmlformats.org/officeDocument/2006/customXml" ds:itemID="{5C264434-8D46-4248-9404-A3FB7173C265}">
  <ds:schemaRefs>
    <ds:schemaRef ds:uri="http://schemas.openxmlformats.org/officeDocument/2006/bibliography"/>
  </ds:schemaRefs>
</ds:datastoreItem>
</file>

<file path=customXml/itemProps39.xml><?xml version="1.0" encoding="utf-8"?>
<ds:datastoreItem xmlns:ds="http://schemas.openxmlformats.org/officeDocument/2006/customXml" ds:itemID="{DFC6A29E-64DA-4B96-8FF9-489921703350}">
  <ds:schemaRefs>
    <ds:schemaRef ds:uri="http://schemas.openxmlformats.org/officeDocument/2006/bibliography"/>
  </ds:schemaRefs>
</ds:datastoreItem>
</file>

<file path=customXml/itemProps4.xml><?xml version="1.0" encoding="utf-8"?>
<ds:datastoreItem xmlns:ds="http://schemas.openxmlformats.org/officeDocument/2006/customXml" ds:itemID="{FCF7F7D8-43D4-4BEC-9F69-022D3E4961AC}">
  <ds:schemaRefs>
    <ds:schemaRef ds:uri="http://schemas.openxmlformats.org/officeDocument/2006/bibliography"/>
  </ds:schemaRefs>
</ds:datastoreItem>
</file>

<file path=customXml/itemProps40.xml><?xml version="1.0" encoding="utf-8"?>
<ds:datastoreItem xmlns:ds="http://schemas.openxmlformats.org/officeDocument/2006/customXml" ds:itemID="{9D8FB202-CFAE-41E3-87BE-806D73436543}">
  <ds:schemaRefs>
    <ds:schemaRef ds:uri="http://schemas.openxmlformats.org/officeDocument/2006/bibliography"/>
  </ds:schemaRefs>
</ds:datastoreItem>
</file>

<file path=customXml/itemProps41.xml><?xml version="1.0" encoding="utf-8"?>
<ds:datastoreItem xmlns:ds="http://schemas.openxmlformats.org/officeDocument/2006/customXml" ds:itemID="{EA7B427B-3530-4E0D-A9F1-D092730B61B4}">
  <ds:schemaRefs>
    <ds:schemaRef ds:uri="http://schemas.openxmlformats.org/officeDocument/2006/bibliography"/>
  </ds:schemaRefs>
</ds:datastoreItem>
</file>

<file path=customXml/itemProps42.xml><?xml version="1.0" encoding="utf-8"?>
<ds:datastoreItem xmlns:ds="http://schemas.openxmlformats.org/officeDocument/2006/customXml" ds:itemID="{9118ABEC-5706-4F3F-A19A-84C2FC1407B3}">
  <ds:schemaRefs>
    <ds:schemaRef ds:uri="http://schemas.openxmlformats.org/officeDocument/2006/bibliography"/>
  </ds:schemaRefs>
</ds:datastoreItem>
</file>

<file path=customXml/itemProps43.xml><?xml version="1.0" encoding="utf-8"?>
<ds:datastoreItem xmlns:ds="http://schemas.openxmlformats.org/officeDocument/2006/customXml" ds:itemID="{43B93A53-98BF-4B29-A575-BDE7993AF50F}">
  <ds:schemaRefs>
    <ds:schemaRef ds:uri="http://schemas.openxmlformats.org/officeDocument/2006/bibliography"/>
  </ds:schemaRefs>
</ds:datastoreItem>
</file>

<file path=customXml/itemProps44.xml><?xml version="1.0" encoding="utf-8"?>
<ds:datastoreItem xmlns:ds="http://schemas.openxmlformats.org/officeDocument/2006/customXml" ds:itemID="{409DACE7-E0DF-4F1F-9F2E-8FF8CEDBD437}">
  <ds:schemaRefs>
    <ds:schemaRef ds:uri="http://schemas.openxmlformats.org/officeDocument/2006/bibliography"/>
  </ds:schemaRefs>
</ds:datastoreItem>
</file>

<file path=customXml/itemProps45.xml><?xml version="1.0" encoding="utf-8"?>
<ds:datastoreItem xmlns:ds="http://schemas.openxmlformats.org/officeDocument/2006/customXml" ds:itemID="{7EEA22DB-0CEE-468E-935A-F6DB0016DA37}">
  <ds:schemaRefs>
    <ds:schemaRef ds:uri="http://schemas.openxmlformats.org/officeDocument/2006/bibliography"/>
  </ds:schemaRefs>
</ds:datastoreItem>
</file>

<file path=customXml/itemProps46.xml><?xml version="1.0" encoding="utf-8"?>
<ds:datastoreItem xmlns:ds="http://schemas.openxmlformats.org/officeDocument/2006/customXml" ds:itemID="{7C25D3B1-CBB6-4998-AD34-2C6D183F90B3}">
  <ds:schemaRefs>
    <ds:schemaRef ds:uri="http://schemas.openxmlformats.org/officeDocument/2006/bibliography"/>
  </ds:schemaRefs>
</ds:datastoreItem>
</file>

<file path=customXml/itemProps47.xml><?xml version="1.0" encoding="utf-8"?>
<ds:datastoreItem xmlns:ds="http://schemas.openxmlformats.org/officeDocument/2006/customXml" ds:itemID="{11739E3B-B999-47BB-B0A3-D3226D855859}">
  <ds:schemaRefs>
    <ds:schemaRef ds:uri="http://schemas.openxmlformats.org/officeDocument/2006/bibliography"/>
  </ds:schemaRefs>
</ds:datastoreItem>
</file>

<file path=customXml/itemProps48.xml><?xml version="1.0" encoding="utf-8"?>
<ds:datastoreItem xmlns:ds="http://schemas.openxmlformats.org/officeDocument/2006/customXml" ds:itemID="{4F3D36B4-410A-4F27-A59F-5CBF0FBB235F}">
  <ds:schemaRefs>
    <ds:schemaRef ds:uri="http://schemas.openxmlformats.org/officeDocument/2006/bibliography"/>
  </ds:schemaRefs>
</ds:datastoreItem>
</file>

<file path=customXml/itemProps49.xml><?xml version="1.0" encoding="utf-8"?>
<ds:datastoreItem xmlns:ds="http://schemas.openxmlformats.org/officeDocument/2006/customXml" ds:itemID="{35CEED10-3154-4E31-AB35-D439A3015A05}">
  <ds:schemaRefs>
    <ds:schemaRef ds:uri="http://schemas.openxmlformats.org/officeDocument/2006/bibliography"/>
  </ds:schemaRefs>
</ds:datastoreItem>
</file>

<file path=customXml/itemProps5.xml><?xml version="1.0" encoding="utf-8"?>
<ds:datastoreItem xmlns:ds="http://schemas.openxmlformats.org/officeDocument/2006/customXml" ds:itemID="{763EC36D-9255-430A-91AF-69C9321E0D02}">
  <ds:schemaRefs>
    <ds:schemaRef ds:uri="http://schemas.openxmlformats.org/officeDocument/2006/bibliography"/>
  </ds:schemaRefs>
</ds:datastoreItem>
</file>

<file path=customXml/itemProps50.xml><?xml version="1.0" encoding="utf-8"?>
<ds:datastoreItem xmlns:ds="http://schemas.openxmlformats.org/officeDocument/2006/customXml" ds:itemID="{E2FC6E12-C941-441E-A038-991FC6E4C14F}">
  <ds:schemaRefs>
    <ds:schemaRef ds:uri="http://schemas.openxmlformats.org/officeDocument/2006/bibliography"/>
  </ds:schemaRefs>
</ds:datastoreItem>
</file>

<file path=customXml/itemProps51.xml><?xml version="1.0" encoding="utf-8"?>
<ds:datastoreItem xmlns:ds="http://schemas.openxmlformats.org/officeDocument/2006/customXml" ds:itemID="{B7C3C075-18B5-4365-A862-6503C283B078}">
  <ds:schemaRefs>
    <ds:schemaRef ds:uri="http://schemas.openxmlformats.org/officeDocument/2006/bibliography"/>
  </ds:schemaRefs>
</ds:datastoreItem>
</file>

<file path=customXml/itemProps52.xml><?xml version="1.0" encoding="utf-8"?>
<ds:datastoreItem xmlns:ds="http://schemas.openxmlformats.org/officeDocument/2006/customXml" ds:itemID="{F0D1E83F-6BFE-438C-82B2-C111568FADE6}">
  <ds:schemaRefs>
    <ds:schemaRef ds:uri="http://schemas.openxmlformats.org/officeDocument/2006/bibliography"/>
  </ds:schemaRefs>
</ds:datastoreItem>
</file>

<file path=customXml/itemProps53.xml><?xml version="1.0" encoding="utf-8"?>
<ds:datastoreItem xmlns:ds="http://schemas.openxmlformats.org/officeDocument/2006/customXml" ds:itemID="{431EF19E-7386-4494-8FCA-E6C355332BD7}">
  <ds:schemaRefs>
    <ds:schemaRef ds:uri="http://schemas.openxmlformats.org/officeDocument/2006/bibliography"/>
  </ds:schemaRefs>
</ds:datastoreItem>
</file>

<file path=customXml/itemProps54.xml><?xml version="1.0" encoding="utf-8"?>
<ds:datastoreItem xmlns:ds="http://schemas.openxmlformats.org/officeDocument/2006/customXml" ds:itemID="{293A1A07-1FD7-420D-BC9A-3E676BC50D8E}">
  <ds:schemaRefs>
    <ds:schemaRef ds:uri="http://schemas.openxmlformats.org/officeDocument/2006/bibliography"/>
  </ds:schemaRefs>
</ds:datastoreItem>
</file>

<file path=customXml/itemProps55.xml><?xml version="1.0" encoding="utf-8"?>
<ds:datastoreItem xmlns:ds="http://schemas.openxmlformats.org/officeDocument/2006/customXml" ds:itemID="{CBF259B3-37C5-4418-9779-725D1AFFDCE1}">
  <ds:schemaRefs>
    <ds:schemaRef ds:uri="http://schemas.openxmlformats.org/officeDocument/2006/bibliography"/>
  </ds:schemaRefs>
</ds:datastoreItem>
</file>

<file path=customXml/itemProps56.xml><?xml version="1.0" encoding="utf-8"?>
<ds:datastoreItem xmlns:ds="http://schemas.openxmlformats.org/officeDocument/2006/customXml" ds:itemID="{B2780874-A7AF-41D2-886C-382B562EA8E1}">
  <ds:schemaRefs>
    <ds:schemaRef ds:uri="http://schemas.openxmlformats.org/officeDocument/2006/bibliography"/>
  </ds:schemaRefs>
</ds:datastoreItem>
</file>

<file path=customXml/itemProps57.xml><?xml version="1.0" encoding="utf-8"?>
<ds:datastoreItem xmlns:ds="http://schemas.openxmlformats.org/officeDocument/2006/customXml" ds:itemID="{ED387982-3BBE-45EB-A26D-B0F781461A8D}">
  <ds:schemaRefs>
    <ds:schemaRef ds:uri="http://schemas.openxmlformats.org/officeDocument/2006/bibliography"/>
  </ds:schemaRefs>
</ds:datastoreItem>
</file>

<file path=customXml/itemProps58.xml><?xml version="1.0" encoding="utf-8"?>
<ds:datastoreItem xmlns:ds="http://schemas.openxmlformats.org/officeDocument/2006/customXml" ds:itemID="{241F11CD-763A-443A-AFE8-D3CF967DB5CA}">
  <ds:schemaRefs>
    <ds:schemaRef ds:uri="http://schemas.openxmlformats.org/officeDocument/2006/bibliography"/>
  </ds:schemaRefs>
</ds:datastoreItem>
</file>

<file path=customXml/itemProps59.xml><?xml version="1.0" encoding="utf-8"?>
<ds:datastoreItem xmlns:ds="http://schemas.openxmlformats.org/officeDocument/2006/customXml" ds:itemID="{755EB278-BB0A-4E23-B712-C666284B2213}">
  <ds:schemaRefs>
    <ds:schemaRef ds:uri="http://schemas.openxmlformats.org/officeDocument/2006/bibliography"/>
  </ds:schemaRefs>
</ds:datastoreItem>
</file>

<file path=customXml/itemProps6.xml><?xml version="1.0" encoding="utf-8"?>
<ds:datastoreItem xmlns:ds="http://schemas.openxmlformats.org/officeDocument/2006/customXml" ds:itemID="{3BD0FF85-9F15-40EC-A003-31D369249150}">
  <ds:schemaRefs>
    <ds:schemaRef ds:uri="http://schemas.openxmlformats.org/officeDocument/2006/bibliography"/>
  </ds:schemaRefs>
</ds:datastoreItem>
</file>

<file path=customXml/itemProps60.xml><?xml version="1.0" encoding="utf-8"?>
<ds:datastoreItem xmlns:ds="http://schemas.openxmlformats.org/officeDocument/2006/customXml" ds:itemID="{F59C6BF9-E337-4E32-9C29-86CBB6DAB672}">
  <ds:schemaRefs>
    <ds:schemaRef ds:uri="http://schemas.openxmlformats.org/officeDocument/2006/bibliography"/>
  </ds:schemaRefs>
</ds:datastoreItem>
</file>

<file path=customXml/itemProps61.xml><?xml version="1.0" encoding="utf-8"?>
<ds:datastoreItem xmlns:ds="http://schemas.openxmlformats.org/officeDocument/2006/customXml" ds:itemID="{C23AE3A8-A61E-4E28-B487-9181BFC0A328}">
  <ds:schemaRefs>
    <ds:schemaRef ds:uri="http://schemas.openxmlformats.org/officeDocument/2006/bibliography"/>
  </ds:schemaRefs>
</ds:datastoreItem>
</file>

<file path=customXml/itemProps62.xml><?xml version="1.0" encoding="utf-8"?>
<ds:datastoreItem xmlns:ds="http://schemas.openxmlformats.org/officeDocument/2006/customXml" ds:itemID="{AE067E7D-7B3C-4A28-84D8-41A75937589A}">
  <ds:schemaRefs>
    <ds:schemaRef ds:uri="http://schemas.openxmlformats.org/officeDocument/2006/bibliography"/>
  </ds:schemaRefs>
</ds:datastoreItem>
</file>

<file path=customXml/itemProps63.xml><?xml version="1.0" encoding="utf-8"?>
<ds:datastoreItem xmlns:ds="http://schemas.openxmlformats.org/officeDocument/2006/customXml" ds:itemID="{361000BF-6662-470D-8BB0-65CBDC3D5C12}">
  <ds:schemaRefs>
    <ds:schemaRef ds:uri="http://schemas.openxmlformats.org/officeDocument/2006/bibliography"/>
  </ds:schemaRefs>
</ds:datastoreItem>
</file>

<file path=customXml/itemProps64.xml><?xml version="1.0" encoding="utf-8"?>
<ds:datastoreItem xmlns:ds="http://schemas.openxmlformats.org/officeDocument/2006/customXml" ds:itemID="{B8F8634A-A0A7-438F-9EEA-9BD287750E73}">
  <ds:schemaRefs>
    <ds:schemaRef ds:uri="http://schemas.openxmlformats.org/officeDocument/2006/bibliography"/>
  </ds:schemaRefs>
</ds:datastoreItem>
</file>

<file path=customXml/itemProps65.xml><?xml version="1.0" encoding="utf-8"?>
<ds:datastoreItem xmlns:ds="http://schemas.openxmlformats.org/officeDocument/2006/customXml" ds:itemID="{DFBF5157-42CC-48BF-B885-26F429F3D35F}">
  <ds:schemaRefs>
    <ds:schemaRef ds:uri="http://schemas.openxmlformats.org/officeDocument/2006/bibliography"/>
  </ds:schemaRefs>
</ds:datastoreItem>
</file>

<file path=customXml/itemProps66.xml><?xml version="1.0" encoding="utf-8"?>
<ds:datastoreItem xmlns:ds="http://schemas.openxmlformats.org/officeDocument/2006/customXml" ds:itemID="{DA78B115-AB3A-4044-A1D2-25691CD1D87F}">
  <ds:schemaRefs>
    <ds:schemaRef ds:uri="http://schemas.openxmlformats.org/officeDocument/2006/bibliography"/>
  </ds:schemaRefs>
</ds:datastoreItem>
</file>

<file path=customXml/itemProps67.xml><?xml version="1.0" encoding="utf-8"?>
<ds:datastoreItem xmlns:ds="http://schemas.openxmlformats.org/officeDocument/2006/customXml" ds:itemID="{80700F7D-5A35-4059-92F6-276F2695297E}">
  <ds:schemaRefs>
    <ds:schemaRef ds:uri="http://schemas.openxmlformats.org/officeDocument/2006/bibliography"/>
  </ds:schemaRefs>
</ds:datastoreItem>
</file>

<file path=customXml/itemProps68.xml><?xml version="1.0" encoding="utf-8"?>
<ds:datastoreItem xmlns:ds="http://schemas.openxmlformats.org/officeDocument/2006/customXml" ds:itemID="{BA46A59E-C987-4CAF-92F9-FDB30C18181B}">
  <ds:schemaRefs>
    <ds:schemaRef ds:uri="http://schemas.openxmlformats.org/officeDocument/2006/bibliography"/>
  </ds:schemaRefs>
</ds:datastoreItem>
</file>

<file path=customXml/itemProps69.xml><?xml version="1.0" encoding="utf-8"?>
<ds:datastoreItem xmlns:ds="http://schemas.openxmlformats.org/officeDocument/2006/customXml" ds:itemID="{077570E4-D0AA-4A78-A3B1-8FF229EDA4E3}">
  <ds:schemaRefs>
    <ds:schemaRef ds:uri="http://schemas.openxmlformats.org/officeDocument/2006/bibliography"/>
  </ds:schemaRefs>
</ds:datastoreItem>
</file>

<file path=customXml/itemProps7.xml><?xml version="1.0" encoding="utf-8"?>
<ds:datastoreItem xmlns:ds="http://schemas.openxmlformats.org/officeDocument/2006/customXml" ds:itemID="{7D1334B0-CC63-4FA6-A174-F1B148FBB2AE}">
  <ds:schemaRefs>
    <ds:schemaRef ds:uri="http://schemas.openxmlformats.org/officeDocument/2006/bibliography"/>
  </ds:schemaRefs>
</ds:datastoreItem>
</file>

<file path=customXml/itemProps70.xml><?xml version="1.0" encoding="utf-8"?>
<ds:datastoreItem xmlns:ds="http://schemas.openxmlformats.org/officeDocument/2006/customXml" ds:itemID="{22D3274B-8CA3-4CBC-BE0B-77765F1359CC}">
  <ds:schemaRefs>
    <ds:schemaRef ds:uri="http://schemas.openxmlformats.org/officeDocument/2006/bibliography"/>
  </ds:schemaRefs>
</ds:datastoreItem>
</file>

<file path=customXml/itemProps71.xml><?xml version="1.0" encoding="utf-8"?>
<ds:datastoreItem xmlns:ds="http://schemas.openxmlformats.org/officeDocument/2006/customXml" ds:itemID="{7ADCB849-8A2B-45F2-8C06-1C592547E115}">
  <ds:schemaRefs>
    <ds:schemaRef ds:uri="http://schemas.openxmlformats.org/officeDocument/2006/bibliography"/>
  </ds:schemaRefs>
</ds:datastoreItem>
</file>

<file path=customXml/itemProps72.xml><?xml version="1.0" encoding="utf-8"?>
<ds:datastoreItem xmlns:ds="http://schemas.openxmlformats.org/officeDocument/2006/customXml" ds:itemID="{2C630FA8-02ED-4E2A-BBB7-81A3FE67F545}">
  <ds:schemaRefs>
    <ds:schemaRef ds:uri="http://schemas.openxmlformats.org/officeDocument/2006/bibliography"/>
  </ds:schemaRefs>
</ds:datastoreItem>
</file>

<file path=customXml/itemProps73.xml><?xml version="1.0" encoding="utf-8"?>
<ds:datastoreItem xmlns:ds="http://schemas.openxmlformats.org/officeDocument/2006/customXml" ds:itemID="{941FE8BE-0F55-40BD-A332-397CDF192F30}">
  <ds:schemaRefs>
    <ds:schemaRef ds:uri="http://schemas.openxmlformats.org/officeDocument/2006/bibliography"/>
  </ds:schemaRefs>
</ds:datastoreItem>
</file>

<file path=customXml/itemProps74.xml><?xml version="1.0" encoding="utf-8"?>
<ds:datastoreItem xmlns:ds="http://schemas.openxmlformats.org/officeDocument/2006/customXml" ds:itemID="{DD04151E-2123-4AA2-A62B-F74DA920A734}">
  <ds:schemaRefs>
    <ds:schemaRef ds:uri="http://schemas.openxmlformats.org/officeDocument/2006/bibliography"/>
  </ds:schemaRefs>
</ds:datastoreItem>
</file>

<file path=customXml/itemProps75.xml><?xml version="1.0" encoding="utf-8"?>
<ds:datastoreItem xmlns:ds="http://schemas.openxmlformats.org/officeDocument/2006/customXml" ds:itemID="{F3999C84-1398-472A-8796-7B5AA8140575}">
  <ds:schemaRefs>
    <ds:schemaRef ds:uri="http://schemas.openxmlformats.org/officeDocument/2006/bibliography"/>
  </ds:schemaRefs>
</ds:datastoreItem>
</file>

<file path=customXml/itemProps76.xml><?xml version="1.0" encoding="utf-8"?>
<ds:datastoreItem xmlns:ds="http://schemas.openxmlformats.org/officeDocument/2006/customXml" ds:itemID="{DBD556F9-4543-4D02-BC62-23371904F1BA}">
  <ds:schemaRefs>
    <ds:schemaRef ds:uri="http://schemas.openxmlformats.org/officeDocument/2006/bibliography"/>
  </ds:schemaRefs>
</ds:datastoreItem>
</file>

<file path=customXml/itemProps77.xml><?xml version="1.0" encoding="utf-8"?>
<ds:datastoreItem xmlns:ds="http://schemas.openxmlformats.org/officeDocument/2006/customXml" ds:itemID="{FD79CDB9-40B0-4BC2-85FF-DE0CC8CA40F7}">
  <ds:schemaRefs>
    <ds:schemaRef ds:uri="http://schemas.openxmlformats.org/officeDocument/2006/bibliography"/>
  </ds:schemaRefs>
</ds:datastoreItem>
</file>

<file path=customXml/itemProps78.xml><?xml version="1.0" encoding="utf-8"?>
<ds:datastoreItem xmlns:ds="http://schemas.openxmlformats.org/officeDocument/2006/customXml" ds:itemID="{07482F98-936E-4770-8F22-F1E663A4B560}">
  <ds:schemaRefs>
    <ds:schemaRef ds:uri="http://schemas.openxmlformats.org/officeDocument/2006/bibliography"/>
  </ds:schemaRefs>
</ds:datastoreItem>
</file>

<file path=customXml/itemProps79.xml><?xml version="1.0" encoding="utf-8"?>
<ds:datastoreItem xmlns:ds="http://schemas.openxmlformats.org/officeDocument/2006/customXml" ds:itemID="{04D92151-7285-4E95-A386-3AAF367C4FB6}">
  <ds:schemaRefs>
    <ds:schemaRef ds:uri="http://schemas.openxmlformats.org/officeDocument/2006/bibliography"/>
  </ds:schemaRefs>
</ds:datastoreItem>
</file>

<file path=customXml/itemProps8.xml><?xml version="1.0" encoding="utf-8"?>
<ds:datastoreItem xmlns:ds="http://schemas.openxmlformats.org/officeDocument/2006/customXml" ds:itemID="{E005B3B5-4500-425E-A472-40DDC11C387F}">
  <ds:schemaRefs>
    <ds:schemaRef ds:uri="http://schemas.openxmlformats.org/officeDocument/2006/bibliography"/>
  </ds:schemaRefs>
</ds:datastoreItem>
</file>

<file path=customXml/itemProps80.xml><?xml version="1.0" encoding="utf-8"?>
<ds:datastoreItem xmlns:ds="http://schemas.openxmlformats.org/officeDocument/2006/customXml" ds:itemID="{E15662F2-ED88-4D3E-807B-4E7244CB7F2E}">
  <ds:schemaRefs>
    <ds:schemaRef ds:uri="http://schemas.openxmlformats.org/officeDocument/2006/bibliography"/>
  </ds:schemaRefs>
</ds:datastoreItem>
</file>

<file path=customXml/itemProps81.xml><?xml version="1.0" encoding="utf-8"?>
<ds:datastoreItem xmlns:ds="http://schemas.openxmlformats.org/officeDocument/2006/customXml" ds:itemID="{CB2590BA-D078-4AE7-9C4D-F4861E7E280A}">
  <ds:schemaRefs>
    <ds:schemaRef ds:uri="http://schemas.openxmlformats.org/officeDocument/2006/bibliography"/>
  </ds:schemaRefs>
</ds:datastoreItem>
</file>

<file path=customXml/itemProps82.xml><?xml version="1.0" encoding="utf-8"?>
<ds:datastoreItem xmlns:ds="http://schemas.openxmlformats.org/officeDocument/2006/customXml" ds:itemID="{F2240E03-2FBD-4E17-BFA6-71C035EC631F}">
  <ds:schemaRefs>
    <ds:schemaRef ds:uri="http://schemas.openxmlformats.org/officeDocument/2006/bibliography"/>
  </ds:schemaRefs>
</ds:datastoreItem>
</file>

<file path=customXml/itemProps83.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84.xml><?xml version="1.0" encoding="utf-8"?>
<ds:datastoreItem xmlns:ds="http://schemas.openxmlformats.org/officeDocument/2006/customXml" ds:itemID="{CCC543A3-D085-4CEE-B804-51C9A09985D2}">
  <ds:schemaRefs>
    <ds:schemaRef ds:uri="http://schemas.openxmlformats.org/officeDocument/2006/bibliography"/>
  </ds:schemaRefs>
</ds:datastoreItem>
</file>

<file path=customXml/itemProps85.xml><?xml version="1.0" encoding="utf-8"?>
<ds:datastoreItem xmlns:ds="http://schemas.openxmlformats.org/officeDocument/2006/customXml" ds:itemID="{B0FEDB79-F80E-44E1-85A2-8C44C9D097D4}">
  <ds:schemaRefs>
    <ds:schemaRef ds:uri="http://schemas.openxmlformats.org/officeDocument/2006/bibliography"/>
  </ds:schemaRefs>
</ds:datastoreItem>
</file>

<file path=customXml/itemProps86.xml><?xml version="1.0" encoding="utf-8"?>
<ds:datastoreItem xmlns:ds="http://schemas.openxmlformats.org/officeDocument/2006/customXml" ds:itemID="{B4FA06B2-DD9A-427C-8674-E49C8450E5E0}">
  <ds:schemaRefs>
    <ds:schemaRef ds:uri="http://schemas.openxmlformats.org/officeDocument/2006/bibliography"/>
  </ds:schemaRefs>
</ds:datastoreItem>
</file>

<file path=customXml/itemProps87.xml><?xml version="1.0" encoding="utf-8"?>
<ds:datastoreItem xmlns:ds="http://schemas.openxmlformats.org/officeDocument/2006/customXml" ds:itemID="{95EAD399-A5F3-45F0-A437-84A2D1A18FFF}">
  <ds:schemaRefs>
    <ds:schemaRef ds:uri="http://schemas.openxmlformats.org/officeDocument/2006/bibliography"/>
  </ds:schemaRefs>
</ds:datastoreItem>
</file>

<file path=customXml/itemProps88.xml><?xml version="1.0" encoding="utf-8"?>
<ds:datastoreItem xmlns:ds="http://schemas.openxmlformats.org/officeDocument/2006/customXml" ds:itemID="{085E7E1D-4D8C-4E6B-AB48-FDCEC9B8891F}">
  <ds:schemaRefs>
    <ds:schemaRef ds:uri="http://schemas.openxmlformats.org/officeDocument/2006/bibliography"/>
  </ds:schemaRefs>
</ds:datastoreItem>
</file>

<file path=customXml/itemProps89.xml><?xml version="1.0" encoding="utf-8"?>
<ds:datastoreItem xmlns:ds="http://schemas.openxmlformats.org/officeDocument/2006/customXml" ds:itemID="{DCA0A2FD-5353-4DBC-8BCD-53BE9B4D76BE}">
  <ds:schemaRefs>
    <ds:schemaRef ds:uri="http://schemas.openxmlformats.org/officeDocument/2006/bibliography"/>
  </ds:schemaRefs>
</ds:datastoreItem>
</file>

<file path=customXml/itemProps9.xml><?xml version="1.0" encoding="utf-8"?>
<ds:datastoreItem xmlns:ds="http://schemas.openxmlformats.org/officeDocument/2006/customXml" ds:itemID="{9010A18D-3F1C-44DB-849F-59A28E8A56E5}">
  <ds:schemaRefs>
    <ds:schemaRef ds:uri="http://schemas.openxmlformats.org/officeDocument/2006/bibliography"/>
  </ds:schemaRefs>
</ds:datastoreItem>
</file>

<file path=customXml/itemProps90.xml><?xml version="1.0" encoding="utf-8"?>
<ds:datastoreItem xmlns:ds="http://schemas.openxmlformats.org/officeDocument/2006/customXml" ds:itemID="{39353BFC-FDDE-465F-8F5F-EB9C8A0A4BA8}">
  <ds:schemaRefs>
    <ds:schemaRef ds:uri="http://schemas.openxmlformats.org/officeDocument/2006/bibliography"/>
  </ds:schemaRefs>
</ds:datastoreItem>
</file>

<file path=customXml/itemProps91.xml><?xml version="1.0" encoding="utf-8"?>
<ds:datastoreItem xmlns:ds="http://schemas.openxmlformats.org/officeDocument/2006/customXml" ds:itemID="{9C82F57F-AF51-4496-9579-8658D474657D}">
  <ds:schemaRefs>
    <ds:schemaRef ds:uri="http://schemas.openxmlformats.org/officeDocument/2006/bibliography"/>
  </ds:schemaRefs>
</ds:datastoreItem>
</file>

<file path=customXml/itemProps92.xml><?xml version="1.0" encoding="utf-8"?>
<ds:datastoreItem xmlns:ds="http://schemas.openxmlformats.org/officeDocument/2006/customXml" ds:itemID="{4F376C9C-04AD-4E30-892A-192A20C48E6F}">
  <ds:schemaRefs>
    <ds:schemaRef ds:uri="http://schemas.openxmlformats.org/officeDocument/2006/bibliography"/>
  </ds:schemaRefs>
</ds:datastoreItem>
</file>

<file path=customXml/itemProps93.xml><?xml version="1.0" encoding="utf-8"?>
<ds:datastoreItem xmlns:ds="http://schemas.openxmlformats.org/officeDocument/2006/customXml" ds:itemID="{17BDD426-1240-4419-9FD9-9D25C78B4E3E}">
  <ds:schemaRefs>
    <ds:schemaRef ds:uri="http://schemas.openxmlformats.org/officeDocument/2006/bibliography"/>
  </ds:schemaRefs>
</ds:datastoreItem>
</file>

<file path=customXml/itemProps94.xml><?xml version="1.0" encoding="utf-8"?>
<ds:datastoreItem xmlns:ds="http://schemas.openxmlformats.org/officeDocument/2006/customXml" ds:itemID="{8CFFAD20-61FD-4491-AEFF-E37B2451A21D}">
  <ds:schemaRefs>
    <ds:schemaRef ds:uri="http://schemas.openxmlformats.org/officeDocument/2006/bibliography"/>
  </ds:schemaRefs>
</ds:datastoreItem>
</file>

<file path=customXml/itemProps95.xml><?xml version="1.0" encoding="utf-8"?>
<ds:datastoreItem xmlns:ds="http://schemas.openxmlformats.org/officeDocument/2006/customXml" ds:itemID="{D0415D6A-35D0-4C49-8327-68349AF3A4CD}">
  <ds:schemaRefs>
    <ds:schemaRef ds:uri="http://schemas.openxmlformats.org/officeDocument/2006/bibliography"/>
  </ds:schemaRefs>
</ds:datastoreItem>
</file>

<file path=customXml/itemProps96.xml><?xml version="1.0" encoding="utf-8"?>
<ds:datastoreItem xmlns:ds="http://schemas.openxmlformats.org/officeDocument/2006/customXml" ds:itemID="{AC5C0870-250D-416B-A10C-2BB5F14CFF30}">
  <ds:schemaRefs>
    <ds:schemaRef ds:uri="http://schemas.openxmlformats.org/officeDocument/2006/bibliography"/>
  </ds:schemaRefs>
</ds:datastoreItem>
</file>

<file path=customXml/itemProps97.xml><?xml version="1.0" encoding="utf-8"?>
<ds:datastoreItem xmlns:ds="http://schemas.openxmlformats.org/officeDocument/2006/customXml" ds:itemID="{043AFBCD-4168-408B-9216-E53128FE939D}">
  <ds:schemaRefs>
    <ds:schemaRef ds:uri="http://schemas.openxmlformats.org/officeDocument/2006/bibliography"/>
  </ds:schemaRefs>
</ds:datastoreItem>
</file>

<file path=customXml/itemProps98.xml><?xml version="1.0" encoding="utf-8"?>
<ds:datastoreItem xmlns:ds="http://schemas.openxmlformats.org/officeDocument/2006/customXml" ds:itemID="{2B5CCF9F-135C-4AE2-A02A-58459D930872}">
  <ds:schemaRefs>
    <ds:schemaRef ds:uri="http://schemas.openxmlformats.org/officeDocument/2006/bibliography"/>
  </ds:schemaRefs>
</ds:datastoreItem>
</file>

<file path=customXml/itemProps99.xml><?xml version="1.0" encoding="utf-8"?>
<ds:datastoreItem xmlns:ds="http://schemas.openxmlformats.org/officeDocument/2006/customXml" ds:itemID="{AFCD9B91-19ED-4887-81E4-1898BF26C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52</Pages>
  <Words>16497</Words>
  <Characters>94039</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110316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Slavisa Zecevic</cp:lastModifiedBy>
  <cp:revision>1353</cp:revision>
  <cp:lastPrinted>2016-10-26T10:01:00Z</cp:lastPrinted>
  <dcterms:created xsi:type="dcterms:W3CDTF">2016-04-08T12:43:00Z</dcterms:created>
  <dcterms:modified xsi:type="dcterms:W3CDTF">2016-10-26T10:02:00Z</dcterms:modified>
</cp:coreProperties>
</file>