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F9217D">
        <w:rPr>
          <w:rFonts w:cs="Arial"/>
          <w:lang w:val="sr-Cyrl-CS"/>
        </w:rPr>
        <w:t>3000/0963/2016(1521/2016)</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F9217D" w:rsidP="00210557">
      <w:pPr>
        <w:pStyle w:val="Title"/>
        <w:spacing w:before="0"/>
        <w:rPr>
          <w:rFonts w:cs="Arial"/>
          <w:b w:val="0"/>
          <w:color w:val="FF0000"/>
          <w:szCs w:val="24"/>
        </w:rPr>
      </w:pPr>
      <w:r>
        <w:rPr>
          <w:rFonts w:cs="Arial"/>
          <w:szCs w:val="24"/>
          <w:lang w:val="ru-RU"/>
        </w:rPr>
        <w:t>Материјал за централно грејање-ТЕ Колубара</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6412A">
        <w:rPr>
          <w:rFonts w:eastAsia="Arial Unicode MS" w:cs="Arial"/>
          <w:kern w:val="2"/>
        </w:rPr>
        <w:t>5365-E-03.04-368207/5-2016</w:t>
      </w:r>
      <w:r w:rsidRPr="00F10346">
        <w:rPr>
          <w:rFonts w:eastAsia="Arial Unicode MS" w:cs="Arial"/>
          <w:kern w:val="2"/>
          <w:lang w:val="ru-RU"/>
        </w:rPr>
        <w:t xml:space="preserve"> од </w:t>
      </w:r>
      <w:r w:rsidR="0036412A">
        <w:rPr>
          <w:rFonts w:eastAsia="Arial Unicode MS" w:cs="Arial"/>
          <w:kern w:val="2"/>
        </w:rPr>
        <w:t>26.10.</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F9217D" w:rsidP="000C50A0">
      <w:pPr>
        <w:spacing w:before="0"/>
        <w:jc w:val="center"/>
        <w:rPr>
          <w:rFonts w:cs="Arial"/>
          <w:lang w:val="ru-RU"/>
        </w:rPr>
      </w:pPr>
      <w:r>
        <w:rPr>
          <w:rFonts w:cs="Arial"/>
          <w:lang w:val="ru-RU"/>
        </w:rPr>
        <w:t>Велики Црљени,септембар,2016. године</w:t>
      </w:r>
    </w:p>
    <w:p w:rsidR="000C50A0" w:rsidRPr="00A60983" w:rsidRDefault="000C50A0" w:rsidP="000C50A0">
      <w:pPr>
        <w:spacing w:before="0"/>
        <w:jc w:val="center"/>
        <w:rPr>
          <w:rFonts w:cs="Arial"/>
          <w:b/>
          <w:lang w:val="sr-Cyrl-RS"/>
        </w:rPr>
      </w:pPr>
    </w:p>
    <w:p w:rsidR="00771564" w:rsidRPr="00A6777B" w:rsidRDefault="000C50A0" w:rsidP="00A6777B">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6412A">
        <w:rPr>
          <w:rFonts w:eastAsia="Calibri" w:cs="Arial"/>
          <w:b/>
        </w:rPr>
        <w:t>5365-E-03.04-368207/2-2016</w:t>
      </w:r>
      <w:r w:rsidR="0007448D" w:rsidRPr="0007448D">
        <w:rPr>
          <w:rFonts w:eastAsia="Calibri" w:cs="Arial"/>
          <w:lang w:val="sr-Cyrl-CS"/>
        </w:rPr>
        <w:t xml:space="preserve"> од </w:t>
      </w:r>
      <w:r w:rsidR="0036412A">
        <w:rPr>
          <w:rFonts w:eastAsia="Calibri" w:cs="Arial"/>
          <w:b/>
        </w:rPr>
        <w:t>26.10.</w:t>
      </w:r>
      <w:r w:rsidR="00A6777B">
        <w:rPr>
          <w:rFonts w:eastAsia="Calibri" w:cs="Arial"/>
          <w:b/>
          <w:lang w:val="sr-Cyrl-RS"/>
        </w:rPr>
        <w:t>2016</w:t>
      </w:r>
      <w:r w:rsidR="0007448D" w:rsidRPr="0007448D">
        <w:rPr>
          <w:rFonts w:eastAsia="Calibri" w:cs="Arial"/>
          <w:lang w:val="hr-HR"/>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36412A">
        <w:rPr>
          <w:rFonts w:eastAsia="Calibri" w:cs="Arial"/>
          <w:b/>
        </w:rPr>
        <w:t>5</w:t>
      </w:r>
      <w:r w:rsidR="0036412A">
        <w:rPr>
          <w:rFonts w:eastAsia="Calibri" w:cs="Arial"/>
          <w:b/>
        </w:rPr>
        <w:t>365-E-03.04-368207/3</w:t>
      </w:r>
      <w:r w:rsidR="0036412A">
        <w:rPr>
          <w:rFonts w:eastAsia="Calibri" w:cs="Arial"/>
          <w:b/>
        </w:rPr>
        <w:t>-2016</w:t>
      </w:r>
      <w:r w:rsidR="0036412A" w:rsidRPr="0007448D">
        <w:rPr>
          <w:rFonts w:eastAsia="Calibri" w:cs="Arial"/>
          <w:lang w:val="sr-Cyrl-CS"/>
        </w:rPr>
        <w:t xml:space="preserve"> од </w:t>
      </w:r>
      <w:r w:rsidR="0036412A">
        <w:rPr>
          <w:rFonts w:eastAsia="Calibri" w:cs="Arial"/>
          <w:b/>
        </w:rPr>
        <w:t>26.10.</w:t>
      </w:r>
      <w:r w:rsidR="0036412A">
        <w:rPr>
          <w:rFonts w:eastAsia="Calibri" w:cs="Arial"/>
          <w:b/>
          <w:lang w:val="sr-Cyrl-RS"/>
        </w:rPr>
        <w:t>2016</w:t>
      </w:r>
      <w:r w:rsidR="0036412A" w:rsidRPr="0007448D">
        <w:rPr>
          <w:rFonts w:eastAsia="Calibri" w:cs="Arial"/>
          <w:lang w:val="hr-HR"/>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0C50A0" w:rsidRPr="00F10346" w:rsidRDefault="000C50A0" w:rsidP="000C50A0">
      <w:pPr>
        <w:pStyle w:val="BodyText"/>
        <w:spacing w:before="0"/>
        <w:rPr>
          <w:rFonts w:cs="Arial"/>
          <w:b/>
          <w:spacing w:val="80"/>
          <w:sz w:val="22"/>
          <w:szCs w:val="22"/>
          <w:lang w:val="ru-RU"/>
        </w:rPr>
      </w:pPr>
    </w:p>
    <w:p w:rsidR="00210557" w:rsidRPr="00F10346" w:rsidRDefault="00210557" w:rsidP="00A6777B">
      <w:pPr>
        <w:ind w:left="1440" w:firstLine="720"/>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830D9">
      <w:pPr>
        <w:ind w:left="-360" w:right="-19"/>
        <w:jc w:val="center"/>
        <w:outlineLvl w:val="0"/>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1F5835" w:rsidRPr="001F5835">
        <w:rPr>
          <w:rFonts w:cs="Arial"/>
          <w:lang w:val="sr-Cyrl-CS"/>
        </w:rPr>
        <w:t xml:space="preserve"> </w:t>
      </w:r>
      <w:r w:rsidR="00F9217D">
        <w:rPr>
          <w:rFonts w:cs="Arial"/>
          <w:b/>
          <w:lang w:val="sr-Cyrl-CS"/>
        </w:rPr>
        <w:t>3000/0963/2016(1521/2016)</w:t>
      </w:r>
    </w:p>
    <w:p w:rsidR="009D3699" w:rsidRPr="00F10346" w:rsidRDefault="009D3699" w:rsidP="000C50A0">
      <w:pPr>
        <w:pStyle w:val="BodyText"/>
        <w:spacing w:before="0"/>
        <w:rPr>
          <w:rFonts w:cs="Arial"/>
          <w:color w:val="00B0F0"/>
          <w:sz w:val="22"/>
          <w:szCs w:val="22"/>
          <w:lang w:val="sr-Latn-CS"/>
        </w:rPr>
      </w:pPr>
    </w:p>
    <w:p w:rsidR="009D3699" w:rsidRPr="00A6777B"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0B7732" w:rsidRDefault="00C62AA7" w:rsidP="00C62AA7">
      <w:pPr>
        <w:pStyle w:val="Title"/>
        <w:rPr>
          <w:b w:val="0"/>
          <w:sz w:val="22"/>
          <w:szCs w:val="22"/>
          <w:highlight w:val="yellow"/>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0E6C0E">
        <w:rPr>
          <w:b w:val="0"/>
          <w:sz w:val="22"/>
          <w:szCs w:val="22"/>
          <w:lang w:val="ru-RU"/>
        </w:rPr>
        <w:t>страна</w:t>
      </w:r>
      <w:r w:rsidRPr="000E6C0E">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7264B2" w:rsidTr="00082E5F">
        <w:trPr>
          <w:trHeight w:val="716"/>
        </w:trPr>
        <w:tc>
          <w:tcPr>
            <w:tcW w:w="564" w:type="dxa"/>
          </w:tcPr>
          <w:p w:rsidR="00C62AA7" w:rsidRPr="007264B2" w:rsidRDefault="00C62AA7" w:rsidP="004C3B38">
            <w:pPr>
              <w:tabs>
                <w:tab w:val="left" w:pos="360"/>
                <w:tab w:val="left" w:pos="567"/>
                <w:tab w:val="right" w:leader="dot" w:pos="9639"/>
              </w:tabs>
              <w:jc w:val="center"/>
              <w:rPr>
                <w:rFonts w:cs="Arial"/>
              </w:rPr>
            </w:pPr>
            <w:r w:rsidRPr="007264B2">
              <w:rPr>
                <w:rFonts w:cs="Arial"/>
              </w:rPr>
              <w:t>1.</w:t>
            </w:r>
          </w:p>
        </w:tc>
        <w:tc>
          <w:tcPr>
            <w:tcW w:w="7574" w:type="dxa"/>
          </w:tcPr>
          <w:p w:rsidR="00C62AA7" w:rsidRPr="007264B2" w:rsidRDefault="00C62AA7" w:rsidP="004C3B38">
            <w:pPr>
              <w:tabs>
                <w:tab w:val="left" w:pos="360"/>
                <w:tab w:val="left" w:pos="567"/>
                <w:tab w:val="right" w:leader="dot" w:pos="9639"/>
              </w:tabs>
              <w:rPr>
                <w:rFonts w:cs="Arial"/>
              </w:rPr>
            </w:pPr>
            <w:r w:rsidRPr="007264B2">
              <w:rPr>
                <w:rFonts w:cs="Arial"/>
              </w:rPr>
              <w:t>Општи подаци о јавној набавци</w:t>
            </w:r>
          </w:p>
        </w:tc>
        <w:tc>
          <w:tcPr>
            <w:tcW w:w="1076" w:type="dxa"/>
          </w:tcPr>
          <w:p w:rsidR="00C62AA7" w:rsidRPr="007264B2" w:rsidRDefault="007264B2" w:rsidP="004C3B38">
            <w:pPr>
              <w:tabs>
                <w:tab w:val="left" w:pos="360"/>
                <w:tab w:val="left" w:pos="567"/>
                <w:tab w:val="right" w:leader="dot" w:pos="9639"/>
              </w:tabs>
              <w:jc w:val="center"/>
            </w:pPr>
            <w:r w:rsidRPr="007264B2">
              <w:t>3</w:t>
            </w:r>
          </w:p>
        </w:tc>
      </w:tr>
      <w:tr w:rsidR="00C62AA7" w:rsidRPr="007264B2" w:rsidTr="00B966B6">
        <w:tc>
          <w:tcPr>
            <w:tcW w:w="564" w:type="dxa"/>
          </w:tcPr>
          <w:p w:rsidR="00C62AA7" w:rsidRPr="007264B2" w:rsidRDefault="00C62AA7" w:rsidP="004C3B38">
            <w:pPr>
              <w:tabs>
                <w:tab w:val="left" w:pos="360"/>
                <w:tab w:val="left" w:pos="567"/>
                <w:tab w:val="right" w:leader="dot" w:pos="9639"/>
              </w:tabs>
              <w:jc w:val="center"/>
              <w:rPr>
                <w:rFonts w:cs="Arial"/>
              </w:rPr>
            </w:pPr>
            <w:r w:rsidRPr="007264B2">
              <w:rPr>
                <w:rFonts w:cs="Arial"/>
              </w:rPr>
              <w:t>2.</w:t>
            </w:r>
          </w:p>
        </w:tc>
        <w:tc>
          <w:tcPr>
            <w:tcW w:w="7574" w:type="dxa"/>
          </w:tcPr>
          <w:p w:rsidR="00C62AA7" w:rsidRPr="007264B2" w:rsidRDefault="00C62AA7" w:rsidP="004C3B38">
            <w:pPr>
              <w:tabs>
                <w:tab w:val="left" w:pos="317"/>
                <w:tab w:val="left" w:pos="360"/>
                <w:tab w:val="right" w:leader="dot" w:pos="9639"/>
              </w:tabs>
              <w:rPr>
                <w:rFonts w:cs="Arial"/>
              </w:rPr>
            </w:pPr>
            <w:r w:rsidRPr="007264B2">
              <w:rPr>
                <w:rFonts w:cs="Arial"/>
              </w:rPr>
              <w:t>Подаци о предмету набавке</w:t>
            </w:r>
          </w:p>
        </w:tc>
        <w:tc>
          <w:tcPr>
            <w:tcW w:w="1076" w:type="dxa"/>
          </w:tcPr>
          <w:p w:rsidR="00C62AA7" w:rsidRPr="007264B2" w:rsidRDefault="00AB5337" w:rsidP="004C3B38">
            <w:pPr>
              <w:tabs>
                <w:tab w:val="left" w:pos="360"/>
                <w:tab w:val="left" w:pos="567"/>
                <w:tab w:val="right" w:leader="dot" w:pos="9639"/>
              </w:tabs>
              <w:jc w:val="center"/>
              <w:rPr>
                <w:lang w:val="sr-Cyrl-RS"/>
              </w:rPr>
            </w:pPr>
            <w:r w:rsidRPr="007264B2">
              <w:rPr>
                <w:lang w:val="sr-Cyrl-RS"/>
              </w:rPr>
              <w:t>3</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3.</w:t>
            </w:r>
          </w:p>
        </w:tc>
        <w:tc>
          <w:tcPr>
            <w:tcW w:w="7574" w:type="dxa"/>
          </w:tcPr>
          <w:p w:rsidR="00C62AA7" w:rsidRPr="00BF3B9C" w:rsidRDefault="00C62AA7" w:rsidP="004C3B38">
            <w:pPr>
              <w:tabs>
                <w:tab w:val="left" w:pos="317"/>
                <w:tab w:val="left" w:pos="360"/>
                <w:tab w:val="right" w:leader="dot" w:pos="9639"/>
              </w:tabs>
              <w:rPr>
                <w:rFonts w:cs="Arial"/>
              </w:rPr>
            </w:pPr>
            <w:r w:rsidRPr="00BF3B9C">
              <w:rPr>
                <w:rFonts w:cs="Arial"/>
              </w:rPr>
              <w:t>Техничка спецификација (врста, техничке карактеристике, квалитет, количина и опис добара...)</w:t>
            </w:r>
          </w:p>
        </w:tc>
        <w:tc>
          <w:tcPr>
            <w:tcW w:w="1076" w:type="dxa"/>
          </w:tcPr>
          <w:p w:rsidR="00C62AA7" w:rsidRPr="00F9337D" w:rsidRDefault="00DA0573" w:rsidP="00F9337D">
            <w:pPr>
              <w:tabs>
                <w:tab w:val="left" w:pos="360"/>
                <w:tab w:val="left" w:pos="567"/>
                <w:tab w:val="right" w:leader="dot" w:pos="9639"/>
              </w:tabs>
              <w:jc w:val="center"/>
              <w:rPr>
                <w:lang w:val="sr-Cyrl-RS"/>
              </w:rPr>
            </w:pPr>
            <w:r w:rsidRPr="00BF3B9C">
              <w:rPr>
                <w:lang w:val="sr-Cyrl-RS"/>
              </w:rPr>
              <w:t>4</w:t>
            </w:r>
            <w:r w:rsidR="0000768B" w:rsidRPr="00BF3B9C">
              <w:t>-</w:t>
            </w:r>
            <w:r w:rsidR="00F9337D">
              <w:rPr>
                <w:lang w:val="sr-Cyrl-RS"/>
              </w:rPr>
              <w:t>6</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4.</w:t>
            </w:r>
          </w:p>
        </w:tc>
        <w:tc>
          <w:tcPr>
            <w:tcW w:w="7574" w:type="dxa"/>
          </w:tcPr>
          <w:p w:rsidR="00C62AA7" w:rsidRPr="00BF3B9C" w:rsidRDefault="00C62AA7" w:rsidP="004C3B38">
            <w:pPr>
              <w:tabs>
                <w:tab w:val="left" w:pos="317"/>
                <w:tab w:val="left" w:pos="360"/>
                <w:tab w:val="right" w:leader="dot" w:pos="9639"/>
              </w:tabs>
              <w:rPr>
                <w:rFonts w:cs="Arial"/>
              </w:rPr>
            </w:pPr>
            <w:r w:rsidRPr="00BF3B9C">
              <w:rPr>
                <w:rFonts w:cs="Arial"/>
              </w:rPr>
              <w:t>Услови за учешће у поступку ЈН и упутство како се доказује испуњеност услова</w:t>
            </w:r>
          </w:p>
        </w:tc>
        <w:tc>
          <w:tcPr>
            <w:tcW w:w="1076" w:type="dxa"/>
          </w:tcPr>
          <w:p w:rsidR="00C62AA7" w:rsidRPr="00BF3B9C" w:rsidRDefault="00F9337D" w:rsidP="001564BE">
            <w:pPr>
              <w:tabs>
                <w:tab w:val="left" w:pos="360"/>
                <w:tab w:val="left" w:pos="567"/>
                <w:tab w:val="right" w:leader="dot" w:pos="9639"/>
              </w:tabs>
              <w:jc w:val="center"/>
              <w:rPr>
                <w:lang w:val="sr-Cyrl-RS"/>
              </w:rPr>
            </w:pPr>
            <w:r>
              <w:rPr>
                <w:lang w:val="sr-Cyrl-RS"/>
              </w:rPr>
              <w:t>7</w:t>
            </w:r>
            <w:r w:rsidR="00C97D9E" w:rsidRPr="00BF3B9C">
              <w:t>-</w:t>
            </w:r>
            <w:r w:rsidR="001C6834" w:rsidRPr="00BF3B9C">
              <w:rPr>
                <w:lang w:val="sr-Cyrl-RS"/>
              </w:rPr>
              <w:t>1</w:t>
            </w:r>
            <w:r>
              <w:rPr>
                <w:lang w:val="sr-Cyrl-RS"/>
              </w:rPr>
              <w:t>0</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5.</w:t>
            </w:r>
          </w:p>
        </w:tc>
        <w:tc>
          <w:tcPr>
            <w:tcW w:w="7574" w:type="dxa"/>
          </w:tcPr>
          <w:p w:rsidR="00C62AA7" w:rsidRPr="00BF3B9C" w:rsidRDefault="00C62AA7" w:rsidP="004C3B38">
            <w:pPr>
              <w:tabs>
                <w:tab w:val="left" w:pos="317"/>
                <w:tab w:val="left" w:pos="360"/>
                <w:tab w:val="right" w:leader="dot" w:pos="9639"/>
              </w:tabs>
              <w:rPr>
                <w:rFonts w:cs="Arial"/>
              </w:rPr>
            </w:pPr>
            <w:r w:rsidRPr="00BF3B9C">
              <w:rPr>
                <w:rFonts w:cs="Arial"/>
              </w:rPr>
              <w:t>Критеријум за доделу уговора</w:t>
            </w:r>
          </w:p>
        </w:tc>
        <w:tc>
          <w:tcPr>
            <w:tcW w:w="1076" w:type="dxa"/>
          </w:tcPr>
          <w:p w:rsidR="00C62AA7" w:rsidRPr="00BF3B9C" w:rsidRDefault="00F9337D" w:rsidP="00F9337D">
            <w:pPr>
              <w:tabs>
                <w:tab w:val="left" w:pos="360"/>
                <w:tab w:val="left" w:pos="567"/>
                <w:tab w:val="right" w:leader="dot" w:pos="9639"/>
              </w:tabs>
              <w:jc w:val="center"/>
              <w:rPr>
                <w:lang w:val="sr-Cyrl-RS"/>
              </w:rPr>
            </w:pPr>
            <w:r>
              <w:rPr>
                <w:lang w:val="sr-Cyrl-RS"/>
              </w:rPr>
              <w:t>10</w:t>
            </w:r>
            <w:r w:rsidR="00C97D9E" w:rsidRPr="00BF3B9C">
              <w:t>-</w:t>
            </w:r>
            <w:r>
              <w:rPr>
                <w:lang w:val="sr-Cyrl-RS"/>
              </w:rPr>
              <w:t>11</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6.</w:t>
            </w:r>
          </w:p>
        </w:tc>
        <w:tc>
          <w:tcPr>
            <w:tcW w:w="7574" w:type="dxa"/>
          </w:tcPr>
          <w:p w:rsidR="00C62AA7" w:rsidRPr="00BF3B9C" w:rsidRDefault="00C62AA7" w:rsidP="004C3B38">
            <w:pPr>
              <w:tabs>
                <w:tab w:val="left" w:pos="360"/>
                <w:tab w:val="left" w:pos="567"/>
                <w:tab w:val="right" w:leader="dot" w:pos="9639"/>
              </w:tabs>
              <w:rPr>
                <w:rFonts w:cs="Arial"/>
              </w:rPr>
            </w:pPr>
            <w:r w:rsidRPr="00BF3B9C">
              <w:rPr>
                <w:rFonts w:cs="Arial"/>
              </w:rPr>
              <w:t>Упутство понуђачима како да сачине понуду</w:t>
            </w:r>
          </w:p>
        </w:tc>
        <w:tc>
          <w:tcPr>
            <w:tcW w:w="1076" w:type="dxa"/>
          </w:tcPr>
          <w:p w:rsidR="00C62AA7" w:rsidRPr="00BF3B9C" w:rsidRDefault="00F9337D" w:rsidP="00F9337D">
            <w:pPr>
              <w:tabs>
                <w:tab w:val="left" w:pos="360"/>
                <w:tab w:val="left" w:pos="567"/>
                <w:tab w:val="right" w:leader="dot" w:pos="9639"/>
              </w:tabs>
              <w:jc w:val="center"/>
            </w:pPr>
            <w:r>
              <w:rPr>
                <w:lang w:val="sr-Cyrl-RS"/>
              </w:rPr>
              <w:t>12</w:t>
            </w:r>
            <w:r w:rsidR="00C97D9E" w:rsidRPr="00BF3B9C">
              <w:t>-</w:t>
            </w:r>
            <w:r>
              <w:rPr>
                <w:lang w:val="sr-Cyrl-RS"/>
              </w:rPr>
              <w:t>25</w:t>
            </w:r>
          </w:p>
        </w:tc>
      </w:tr>
      <w:tr w:rsidR="00C62AA7" w:rsidRPr="00F9337D" w:rsidTr="00B966B6">
        <w:tc>
          <w:tcPr>
            <w:tcW w:w="564" w:type="dxa"/>
          </w:tcPr>
          <w:p w:rsidR="00C62AA7" w:rsidRPr="00F9337D" w:rsidRDefault="00C62AA7" w:rsidP="004C3B38">
            <w:pPr>
              <w:tabs>
                <w:tab w:val="left" w:pos="360"/>
                <w:tab w:val="left" w:pos="567"/>
                <w:tab w:val="right" w:leader="dot" w:pos="9639"/>
              </w:tabs>
              <w:jc w:val="center"/>
              <w:rPr>
                <w:rFonts w:cs="Arial"/>
              </w:rPr>
            </w:pPr>
            <w:r w:rsidRPr="00F9337D">
              <w:rPr>
                <w:rFonts w:cs="Arial"/>
              </w:rPr>
              <w:t>7.</w:t>
            </w:r>
          </w:p>
        </w:tc>
        <w:tc>
          <w:tcPr>
            <w:tcW w:w="7574" w:type="dxa"/>
          </w:tcPr>
          <w:p w:rsidR="00C62AA7" w:rsidRPr="00F9337D" w:rsidRDefault="0051465D" w:rsidP="00BF3B9C">
            <w:pPr>
              <w:tabs>
                <w:tab w:val="left" w:pos="360"/>
                <w:tab w:val="left" w:pos="567"/>
                <w:tab w:val="right" w:leader="dot" w:pos="9639"/>
              </w:tabs>
              <w:rPr>
                <w:rFonts w:cs="Arial"/>
                <w:lang w:val="sr-Cyrl-RS"/>
              </w:rPr>
            </w:pPr>
            <w:r w:rsidRPr="00F9337D">
              <w:rPr>
                <w:rFonts w:cs="Arial"/>
              </w:rPr>
              <w:t>Обрасци (</w:t>
            </w:r>
            <w:r w:rsidR="00C62AA7" w:rsidRPr="00F9337D">
              <w:rPr>
                <w:rFonts w:cs="Arial"/>
              </w:rPr>
              <w:t xml:space="preserve">1 </w:t>
            </w:r>
            <w:r w:rsidRPr="00F9337D">
              <w:rPr>
                <w:rFonts w:cs="Arial"/>
              </w:rPr>
              <w:t>-</w:t>
            </w:r>
            <w:r w:rsidR="00D62384" w:rsidRPr="00F9337D">
              <w:rPr>
                <w:rFonts w:cs="Arial"/>
                <w:lang w:val="sr-Cyrl-RS"/>
              </w:rPr>
              <w:t>4</w:t>
            </w:r>
            <w:r w:rsidR="00C62AA7" w:rsidRPr="00F9337D">
              <w:rPr>
                <w:rFonts w:cs="Arial"/>
              </w:rPr>
              <w:t>)</w:t>
            </w:r>
            <w:r w:rsidR="00AD2F02" w:rsidRPr="00F9337D">
              <w:rPr>
                <w:rFonts w:cs="Arial"/>
                <w:lang w:val="sr-Cyrl-RS"/>
              </w:rPr>
              <w:t xml:space="preserve"> и Прилози (1-</w:t>
            </w:r>
            <w:r w:rsidR="00BF3B9C" w:rsidRPr="00F9337D">
              <w:rPr>
                <w:rFonts w:cs="Arial"/>
              </w:rPr>
              <w:t>3</w:t>
            </w:r>
            <w:r w:rsidRPr="00F9337D">
              <w:rPr>
                <w:rFonts w:cs="Arial"/>
                <w:lang w:val="sr-Cyrl-RS"/>
              </w:rPr>
              <w:t>)</w:t>
            </w:r>
          </w:p>
        </w:tc>
        <w:tc>
          <w:tcPr>
            <w:tcW w:w="1076" w:type="dxa"/>
          </w:tcPr>
          <w:p w:rsidR="00C62AA7" w:rsidRPr="00F9337D" w:rsidRDefault="002D6838" w:rsidP="002D6838">
            <w:pPr>
              <w:tabs>
                <w:tab w:val="left" w:pos="360"/>
                <w:tab w:val="left" w:pos="567"/>
                <w:tab w:val="right" w:leader="dot" w:pos="9639"/>
              </w:tabs>
              <w:jc w:val="center"/>
              <w:rPr>
                <w:lang w:val="sr-Cyrl-RS"/>
              </w:rPr>
            </w:pPr>
            <w:r w:rsidRPr="00F9337D">
              <w:rPr>
                <w:lang w:val="sr-Cyrl-RS"/>
              </w:rPr>
              <w:t>26</w:t>
            </w:r>
            <w:r w:rsidR="00BF3B9C" w:rsidRPr="00F9337D">
              <w:t>-</w:t>
            </w:r>
            <w:r w:rsidRPr="00F9337D">
              <w:rPr>
                <w:lang w:val="sr-Cyrl-RS"/>
              </w:rPr>
              <w:t>39</w:t>
            </w:r>
          </w:p>
        </w:tc>
      </w:tr>
      <w:tr w:rsidR="00C62AA7" w:rsidRPr="00BF3B9C" w:rsidTr="00B966B6">
        <w:tc>
          <w:tcPr>
            <w:tcW w:w="564" w:type="dxa"/>
          </w:tcPr>
          <w:p w:rsidR="00C62AA7" w:rsidRPr="00F9337D" w:rsidRDefault="00C62AA7" w:rsidP="004C3B38">
            <w:pPr>
              <w:tabs>
                <w:tab w:val="left" w:pos="360"/>
                <w:tab w:val="left" w:pos="567"/>
                <w:tab w:val="right" w:leader="dot" w:pos="9639"/>
              </w:tabs>
              <w:jc w:val="center"/>
              <w:rPr>
                <w:rFonts w:cs="Arial"/>
              </w:rPr>
            </w:pPr>
            <w:r w:rsidRPr="00F9337D">
              <w:rPr>
                <w:rFonts w:cs="Arial"/>
              </w:rPr>
              <w:t>8.</w:t>
            </w:r>
          </w:p>
        </w:tc>
        <w:tc>
          <w:tcPr>
            <w:tcW w:w="7574" w:type="dxa"/>
          </w:tcPr>
          <w:p w:rsidR="00C62AA7" w:rsidRPr="00F9337D" w:rsidRDefault="00C62AA7" w:rsidP="004C3B38">
            <w:pPr>
              <w:tabs>
                <w:tab w:val="left" w:pos="360"/>
                <w:tab w:val="left" w:pos="567"/>
                <w:tab w:val="right" w:leader="dot" w:pos="9639"/>
              </w:tabs>
              <w:rPr>
                <w:rFonts w:cs="Arial"/>
              </w:rPr>
            </w:pPr>
            <w:r w:rsidRPr="00F9337D">
              <w:rPr>
                <w:rFonts w:cs="Arial"/>
              </w:rPr>
              <w:t>Модел уговора</w:t>
            </w:r>
          </w:p>
        </w:tc>
        <w:tc>
          <w:tcPr>
            <w:tcW w:w="1076" w:type="dxa"/>
          </w:tcPr>
          <w:p w:rsidR="00C62AA7" w:rsidRPr="00BF3B9C" w:rsidRDefault="00100CEE" w:rsidP="00100CEE">
            <w:pPr>
              <w:tabs>
                <w:tab w:val="left" w:pos="360"/>
                <w:tab w:val="left" w:pos="567"/>
                <w:tab w:val="right" w:leader="dot" w:pos="9639"/>
              </w:tabs>
              <w:jc w:val="center"/>
            </w:pPr>
            <w:r w:rsidRPr="00F9337D">
              <w:t>40</w:t>
            </w:r>
            <w:r w:rsidR="00BF3B9C" w:rsidRPr="00F9337D">
              <w:t>-</w:t>
            </w:r>
            <w:r w:rsidRPr="00F9337D">
              <w:t>48</w:t>
            </w:r>
          </w:p>
        </w:tc>
      </w:tr>
    </w:tbl>
    <w:p w:rsidR="009D3699" w:rsidRPr="00BF3B9C" w:rsidRDefault="009D3699" w:rsidP="000C50A0">
      <w:pPr>
        <w:pStyle w:val="BodyText"/>
        <w:spacing w:before="0"/>
        <w:rPr>
          <w:rFonts w:cs="Arial"/>
          <w:b/>
          <w:spacing w:val="80"/>
          <w:sz w:val="22"/>
          <w:szCs w:val="22"/>
        </w:rPr>
      </w:pPr>
    </w:p>
    <w:p w:rsidR="00F5264D" w:rsidRPr="00BF3B9C" w:rsidRDefault="00C53AC6" w:rsidP="00C53AC6">
      <w:pPr>
        <w:jc w:val="right"/>
        <w:rPr>
          <w:rFonts w:cs="Arial"/>
          <w:color w:val="548DD4" w:themeColor="text2" w:themeTint="99"/>
        </w:rPr>
      </w:pPr>
      <w:r w:rsidRPr="00BF3B9C">
        <w:rPr>
          <w:rFonts w:cs="Arial"/>
          <w:bCs/>
          <w:noProof/>
          <w:lang w:val="sr-Cyrl-CS"/>
        </w:rPr>
        <w:t>Укупан број страна документације:</w:t>
      </w:r>
      <w:r w:rsidR="00100CEE">
        <w:rPr>
          <w:rFonts w:cs="Arial"/>
          <w:bCs/>
          <w:noProof/>
        </w:rPr>
        <w:t>48</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6738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B45A0F">
            <w:pPr>
              <w:jc w:val="left"/>
              <w:rPr>
                <w:rFonts w:cs="Arial"/>
              </w:rPr>
            </w:pPr>
            <w:bookmarkStart w:id="15" w:name="_Toc442559877"/>
            <w:r w:rsidRPr="00F10346">
              <w:rPr>
                <w:rFonts w:cs="Arial"/>
              </w:rPr>
              <w:t xml:space="preserve">Набавка добара: </w:t>
            </w:r>
            <w:bookmarkEnd w:id="15"/>
            <w:r w:rsidR="00F9217D">
              <w:rPr>
                <w:rFonts w:cs="Arial"/>
                <w:b/>
                <w:lang w:val="ru-RU"/>
              </w:rPr>
              <w:t>Материјал за централно грејање-ТЕ Колубара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04C2E" w:rsidRDefault="00621B21" w:rsidP="004276AD">
            <w:pPr>
              <w:jc w:val="center"/>
              <w:rPr>
                <w:rFonts w:cs="Arial"/>
                <w:lang w:val="sr-Cyrl-RS"/>
              </w:rPr>
            </w:pPr>
            <w:r>
              <w:rPr>
                <w:rFonts w:cs="Arial"/>
                <w:lang w:val="sr-Cyrl-RS"/>
              </w:rPr>
              <w:t>Лили</w:t>
            </w:r>
            <w:r w:rsidR="00F75B30">
              <w:rPr>
                <w:rFonts w:cs="Arial"/>
                <w:lang w:val="sr-Cyrl-RS"/>
              </w:rPr>
              <w:t>ан Јојић</w:t>
            </w:r>
          </w:p>
          <w:p w:rsidR="004276AD" w:rsidRPr="00F10346" w:rsidRDefault="004276AD" w:rsidP="004276AD">
            <w:pPr>
              <w:jc w:val="center"/>
              <w:rPr>
                <w:rFonts w:cs="Arial"/>
              </w:rPr>
            </w:pPr>
            <w:r w:rsidRPr="00F10346">
              <w:rPr>
                <w:rFonts w:cs="Arial"/>
              </w:rPr>
              <w:t xml:space="preserve">e-mail: </w:t>
            </w:r>
            <w:hyperlink r:id="rId167" w:history="1">
              <w:r w:rsidR="004A471B" w:rsidRPr="00CA7356">
                <w:rPr>
                  <w:rStyle w:val="Hyperlink"/>
                  <w:rFonts w:cs="Arial"/>
                </w:rPr>
                <w:t>lilijan.jojic@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F9217D">
        <w:rPr>
          <w:rFonts w:cs="Arial"/>
          <w:b/>
          <w:lang w:val="ru-RU"/>
        </w:rPr>
        <w:t>Материјал за централно грејање-ТЕ Колубара</w:t>
      </w:r>
    </w:p>
    <w:p w:rsidR="0096764A" w:rsidRDefault="0096764A" w:rsidP="0032186E">
      <w:pPr>
        <w:spacing w:before="0"/>
        <w:rPr>
          <w:rFonts w:cs="Arial"/>
          <w:lang w:eastAsia="zh-CN"/>
        </w:rPr>
      </w:pPr>
    </w:p>
    <w:p w:rsidR="008E5467" w:rsidRPr="00F9217D" w:rsidRDefault="008E5467" w:rsidP="00F9217D">
      <w:pPr>
        <w:pStyle w:val="ListParagraph"/>
        <w:ind w:left="-360" w:right="-14"/>
        <w:rPr>
          <w:rFonts w:ascii="Arial Cirilica" w:hAnsi="Arial Cirilica" w:cs="Arial"/>
          <w:lang w:val="sr-Cyrl-RS"/>
        </w:rPr>
      </w:pPr>
      <w:r w:rsidRPr="00F9217D">
        <w:rPr>
          <w:rFonts w:ascii="Arial Cirilica" w:hAnsi="Arial Cirilica" w:cs="Arial"/>
          <w:lang w:val="sr-Cyrl-RS" w:eastAsia="zh-CN"/>
        </w:rPr>
        <w:t xml:space="preserve">   </w:t>
      </w:r>
      <w:r w:rsidR="002E12CC" w:rsidRPr="00F9217D">
        <w:rPr>
          <w:rFonts w:ascii="Arial" w:hAnsi="Arial" w:cs="Arial"/>
          <w:lang w:eastAsia="zh-CN"/>
        </w:rPr>
        <w:t>Назив</w:t>
      </w:r>
      <w:r w:rsidR="002E12CC" w:rsidRPr="00F9217D">
        <w:rPr>
          <w:rFonts w:ascii="Arial Cirilica" w:hAnsi="Arial Cirilica" w:cs="Arial"/>
          <w:lang w:eastAsia="zh-CN"/>
        </w:rPr>
        <w:t xml:space="preserve"> </w:t>
      </w:r>
      <w:r w:rsidR="002E12CC" w:rsidRPr="00F9217D">
        <w:rPr>
          <w:rFonts w:ascii="Arial" w:hAnsi="Arial" w:cs="Arial"/>
          <w:lang w:eastAsia="zh-CN"/>
        </w:rPr>
        <w:t>из</w:t>
      </w:r>
      <w:r w:rsidR="002E12CC" w:rsidRPr="00F9217D">
        <w:rPr>
          <w:rFonts w:ascii="Arial Cirilica" w:hAnsi="Arial Cirilica" w:cs="Arial"/>
          <w:lang w:eastAsia="zh-CN"/>
        </w:rPr>
        <w:t xml:space="preserve"> </w:t>
      </w:r>
      <w:r w:rsidR="002E12CC" w:rsidRPr="00F9217D">
        <w:rPr>
          <w:rFonts w:ascii="Arial" w:hAnsi="Arial" w:cs="Arial"/>
          <w:lang w:eastAsia="zh-CN"/>
        </w:rPr>
        <w:t>општег</w:t>
      </w:r>
      <w:r w:rsidR="002E12CC" w:rsidRPr="00F9217D">
        <w:rPr>
          <w:rFonts w:ascii="Arial Cirilica" w:hAnsi="Arial Cirilica" w:cs="Arial"/>
          <w:lang w:eastAsia="zh-CN"/>
        </w:rPr>
        <w:t xml:space="preserve"> </w:t>
      </w:r>
      <w:r w:rsidR="002E12CC" w:rsidRPr="00F9217D">
        <w:rPr>
          <w:rFonts w:ascii="Arial" w:hAnsi="Arial" w:cs="Arial"/>
          <w:lang w:eastAsia="zh-CN"/>
        </w:rPr>
        <w:t>речника</w:t>
      </w:r>
      <w:r w:rsidR="002E12CC" w:rsidRPr="00F9217D">
        <w:rPr>
          <w:rFonts w:ascii="Arial Cirilica" w:hAnsi="Arial Cirilica" w:cs="Arial"/>
          <w:lang w:eastAsia="zh-CN"/>
        </w:rPr>
        <w:t xml:space="preserve"> </w:t>
      </w:r>
      <w:r w:rsidR="002E12CC" w:rsidRPr="00F9217D">
        <w:rPr>
          <w:rFonts w:ascii="Arial" w:hAnsi="Arial" w:cs="Arial"/>
          <w:lang w:eastAsia="zh-CN"/>
        </w:rPr>
        <w:t>набавке</w:t>
      </w:r>
      <w:r w:rsidR="002E12CC" w:rsidRPr="00F9217D">
        <w:rPr>
          <w:rFonts w:ascii="Arial Cirilica" w:hAnsi="Arial Cirilica" w:cs="Arial"/>
          <w:lang w:eastAsia="zh-CN"/>
        </w:rPr>
        <w:t>:</w:t>
      </w:r>
      <w:r w:rsidR="001B7F86" w:rsidRPr="00F9217D">
        <w:rPr>
          <w:rFonts w:ascii="Arial Cirilica" w:hAnsi="Arial Cirilica" w:cs="Arial"/>
          <w:b/>
        </w:rPr>
        <w:t xml:space="preserve"> </w:t>
      </w:r>
      <w:r w:rsidR="00F9217D" w:rsidRPr="00F9217D">
        <w:rPr>
          <w:rFonts w:ascii="Arial" w:hAnsi="Arial" w:cs="Arial"/>
          <w:b/>
          <w:lang w:val="ru-RU"/>
        </w:rPr>
        <w:t>Делови</w:t>
      </w:r>
      <w:r w:rsidR="00F9217D" w:rsidRPr="00F9217D">
        <w:rPr>
          <w:rFonts w:ascii="Arial Cirilica" w:hAnsi="Arial Cirilica" w:cs="Arial"/>
          <w:b/>
          <w:lang w:val="ru-RU"/>
        </w:rPr>
        <w:t xml:space="preserve"> </w:t>
      </w:r>
      <w:r w:rsidR="00F9217D" w:rsidRPr="00F9217D">
        <w:rPr>
          <w:rFonts w:ascii="Arial" w:hAnsi="Arial" w:cs="Arial"/>
          <w:b/>
          <w:lang w:val="ru-RU"/>
        </w:rPr>
        <w:t>радијатора</w:t>
      </w:r>
      <w:r w:rsidR="00F9217D" w:rsidRPr="00F9217D">
        <w:rPr>
          <w:rFonts w:ascii="Arial Cirilica" w:hAnsi="Arial Cirilica" w:cs="Arial"/>
          <w:b/>
          <w:lang w:val="ru-RU"/>
        </w:rPr>
        <w:t xml:space="preserve"> </w:t>
      </w:r>
      <w:r w:rsidR="00F9217D" w:rsidRPr="00F9217D">
        <w:rPr>
          <w:rFonts w:ascii="Arial" w:hAnsi="Arial" w:cs="Arial"/>
          <w:b/>
          <w:lang w:val="ru-RU"/>
        </w:rPr>
        <w:t>за</w:t>
      </w:r>
      <w:r w:rsidR="00F9217D" w:rsidRPr="00F9217D">
        <w:rPr>
          <w:rFonts w:ascii="Arial Cirilica" w:hAnsi="Arial Cirilica" w:cs="Arial"/>
          <w:b/>
          <w:lang w:val="ru-RU"/>
        </w:rPr>
        <w:t xml:space="preserve"> </w:t>
      </w:r>
      <w:r w:rsidR="00F9217D" w:rsidRPr="00F9217D">
        <w:rPr>
          <w:rFonts w:ascii="Arial" w:hAnsi="Arial" w:cs="Arial"/>
          <w:b/>
          <w:lang w:val="ru-RU"/>
        </w:rPr>
        <w:t>централно</w:t>
      </w:r>
      <w:r w:rsidR="00F9217D" w:rsidRPr="00F9217D">
        <w:rPr>
          <w:rFonts w:ascii="Arial Cirilica" w:hAnsi="Arial Cirilica" w:cs="Arial"/>
          <w:b/>
          <w:lang w:val="ru-RU"/>
        </w:rPr>
        <w:t xml:space="preserve"> </w:t>
      </w:r>
      <w:r w:rsidR="00F9217D" w:rsidRPr="00F9217D">
        <w:rPr>
          <w:rFonts w:ascii="Arial" w:hAnsi="Arial" w:cs="Arial"/>
          <w:b/>
          <w:lang w:val="ru-RU"/>
        </w:rPr>
        <w:t>грејање</w:t>
      </w:r>
      <w:r w:rsidR="00F9217D" w:rsidRPr="00F9217D">
        <w:rPr>
          <w:rFonts w:ascii="Arial Cirilica" w:hAnsi="Arial Cirilica" w:cs="Arial"/>
          <w:color w:val="000000"/>
          <w:lang w:val="sr-Cyrl-RS"/>
        </w:rPr>
        <w:t>.</w:t>
      </w:r>
    </w:p>
    <w:p w:rsidR="0096764A" w:rsidRPr="00D4298B" w:rsidRDefault="0096764A" w:rsidP="008E5467">
      <w:pPr>
        <w:ind w:right="-14"/>
        <w:rPr>
          <w:rFonts w:cs="Arial"/>
          <w:lang w:val="sr-Cyrl-RS"/>
        </w:rPr>
      </w:pPr>
    </w:p>
    <w:p w:rsidR="002E12CC" w:rsidRPr="001B7F86" w:rsidRDefault="002E12CC" w:rsidP="0032186E">
      <w:pPr>
        <w:spacing w:before="0"/>
        <w:rPr>
          <w:rFonts w:cs="Arial"/>
          <w:lang w:eastAsia="zh-CN"/>
        </w:rPr>
      </w:pPr>
      <w:r w:rsidRPr="00D4298B">
        <w:rPr>
          <w:rFonts w:cs="Arial"/>
          <w:lang w:eastAsia="zh-CN"/>
        </w:rPr>
        <w:t xml:space="preserve">Ознака из општег речника набавке: </w:t>
      </w:r>
      <w:r w:rsidR="00F9217D">
        <w:rPr>
          <w:rFonts w:cs="Arial"/>
          <w:b/>
          <w:lang w:val="ru-RU"/>
        </w:rPr>
        <w:t>44621112</w:t>
      </w:r>
    </w:p>
    <w:p w:rsidR="001B619C" w:rsidRPr="00D4298B" w:rsidRDefault="001B619C" w:rsidP="0032186E">
      <w:pPr>
        <w:spacing w:before="0"/>
        <w:rPr>
          <w:rFonts w:cs="Arial"/>
          <w:lang w:eastAsia="zh-CN"/>
        </w:rPr>
      </w:pPr>
    </w:p>
    <w:p w:rsidR="002E12CC" w:rsidRPr="00D4298B" w:rsidRDefault="002E12CC" w:rsidP="0032186E">
      <w:pPr>
        <w:spacing w:before="0"/>
        <w:rPr>
          <w:rFonts w:cs="Arial"/>
          <w:lang w:eastAsia="zh-CN"/>
        </w:rPr>
      </w:pPr>
      <w:proofErr w:type="gramStart"/>
      <w:r w:rsidRPr="00D4298B">
        <w:rPr>
          <w:rFonts w:cs="Arial"/>
          <w:lang w:eastAsia="zh-CN"/>
        </w:rPr>
        <w:t>Детаљни подаци о предмету набавке наведени су у техничкој спецификацији (поглавље 3.</w:t>
      </w:r>
      <w:proofErr w:type="gramEnd"/>
      <w:r w:rsidRPr="00D4298B">
        <w:rPr>
          <w:rFonts w:cs="Arial"/>
          <w:lang w:eastAsia="zh-CN"/>
        </w:rPr>
        <w:t xml:space="preserve"> Конкурсне документације)</w:t>
      </w:r>
    </w:p>
    <w:p w:rsidR="00833CF9" w:rsidRPr="00D4298B" w:rsidRDefault="00833CF9" w:rsidP="00833CF9">
      <w:pPr>
        <w:pStyle w:val="Heading10"/>
        <w:numPr>
          <w:ilvl w:val="0"/>
          <w:numId w:val="17"/>
        </w:numPr>
        <w:jc w:val="both"/>
        <w:rPr>
          <w:rFonts w:cs="Arial"/>
          <w:lang w:val="en-US"/>
        </w:rPr>
      </w:pPr>
      <w:r w:rsidRPr="00D4298B">
        <w:rPr>
          <w:rFonts w:cs="Arial"/>
        </w:rPr>
        <w:t>ТЕХНИЧКА</w:t>
      </w:r>
      <w:r w:rsidRPr="00D4298B">
        <w:rPr>
          <w:rFonts w:cs="Arial"/>
          <w:lang w:val="en-US"/>
        </w:rPr>
        <w:t xml:space="preserve"> </w:t>
      </w:r>
      <w:r w:rsidRPr="00D4298B">
        <w:rPr>
          <w:rFonts w:cs="Arial"/>
        </w:rPr>
        <w:t>СПЕЦИФИКАЦИЈА</w:t>
      </w:r>
    </w:p>
    <w:p w:rsidR="00833CF9" w:rsidRPr="00D4298B" w:rsidRDefault="00833CF9" w:rsidP="00833CF9">
      <w:pPr>
        <w:rPr>
          <w:rFonts w:cs="Arial"/>
          <w:lang w:val="sr-Cyrl-RS" w:eastAsia="ar-SA"/>
        </w:rPr>
      </w:pPr>
      <w:r w:rsidRPr="00D4298B">
        <w:rPr>
          <w:rFonts w:cs="Arial"/>
          <w:lang w:eastAsia="ar-SA"/>
        </w:rPr>
        <w:t>3.1</w:t>
      </w:r>
      <w:r w:rsidRPr="00D4298B">
        <w:rPr>
          <w:rFonts w:cs="Arial"/>
          <w:lang w:val="sr-Cyrl-RS" w:eastAsia="ar-SA"/>
        </w:rPr>
        <w:t xml:space="preserve"> Врста и количина добара</w:t>
      </w:r>
    </w:p>
    <w:p w:rsidR="00861923" w:rsidRPr="00D4298B" w:rsidRDefault="00861923" w:rsidP="00833CF9">
      <w:pPr>
        <w:rPr>
          <w:rFonts w:cs="Arial"/>
          <w:lang w:val="sr-Cyrl-RS" w:eastAsia="ar-SA"/>
        </w:rPr>
      </w:pPr>
    </w:p>
    <w:p w:rsidR="00861923" w:rsidRPr="00D4298B" w:rsidRDefault="00861923" w:rsidP="00861923">
      <w:pPr>
        <w:spacing w:before="0"/>
        <w:rPr>
          <w:rFonts w:cs="Arial"/>
          <w:b/>
          <w:lang w:val="ru-RU"/>
        </w:rPr>
      </w:pPr>
      <w:r w:rsidRPr="00D4298B">
        <w:rPr>
          <w:rFonts w:cs="Arial"/>
          <w:lang w:val="sr-Cyrl-RS" w:eastAsia="ar-SA"/>
        </w:rPr>
        <w:t xml:space="preserve">     Испорука </w:t>
      </w:r>
      <w:r w:rsidR="00F9217D">
        <w:rPr>
          <w:rFonts w:cs="Arial"/>
          <w:b/>
          <w:lang w:val="ru-RU"/>
        </w:rPr>
        <w:t>Материјала за централно грејање</w:t>
      </w:r>
      <w:r w:rsidRPr="00D4298B">
        <w:rPr>
          <w:rFonts w:cs="Arial"/>
          <w:b/>
          <w:lang w:val="ru-RU"/>
        </w:rPr>
        <w:t>, у свему према ценовнику набавке</w:t>
      </w:r>
    </w:p>
    <w:p w:rsidR="00861923" w:rsidRDefault="00861923" w:rsidP="00861923">
      <w:pPr>
        <w:spacing w:before="0"/>
        <w:rPr>
          <w:rFonts w:cs="Arial"/>
          <w:b/>
          <w:lang w:val="ru-RU"/>
        </w:rPr>
      </w:pPr>
    </w:p>
    <w:p w:rsidR="00861923" w:rsidRPr="009968FF" w:rsidRDefault="00861923" w:rsidP="00861923">
      <w:pPr>
        <w:spacing w:before="0"/>
        <w:rPr>
          <w:rFonts w:cs="Arial"/>
          <w:lang w:eastAsia="zh-CN"/>
        </w:rPr>
      </w:pPr>
      <w:r>
        <w:rPr>
          <w:rFonts w:cs="Arial"/>
          <w:b/>
          <w:lang w:val="ru-RU"/>
        </w:rPr>
        <w:t>3.2 Квалитет и техничке карактеристике ( спецификација)</w:t>
      </w:r>
    </w:p>
    <w:p w:rsidR="00833CF9" w:rsidRPr="00861923" w:rsidRDefault="00833CF9" w:rsidP="00833CF9">
      <w:pPr>
        <w:rPr>
          <w:lang w:val="sr-Cyrl-RS" w:eastAsia="ar-SA"/>
        </w:rPr>
      </w:pPr>
    </w:p>
    <w:bookmarkEnd w:id="16"/>
    <w:p w:rsidR="00861923" w:rsidRDefault="00861923" w:rsidP="00861923">
      <w:pPr>
        <w:tabs>
          <w:tab w:val="right" w:pos="10255"/>
        </w:tabs>
        <w:spacing w:before="0"/>
        <w:rPr>
          <w:rFonts w:cs="Arial"/>
          <w:lang w:val="sr-Cyrl-RS"/>
        </w:rPr>
      </w:pPr>
    </w:p>
    <w:p w:rsidR="00D4298B" w:rsidRDefault="00D4298B" w:rsidP="00861923">
      <w:pPr>
        <w:tabs>
          <w:tab w:val="right" w:pos="10255"/>
        </w:tabs>
        <w:spacing w:before="0"/>
        <w:rPr>
          <w:rFonts w:cs="Arial"/>
          <w:lang w:val="sr-Cyrl-RS"/>
        </w:rPr>
      </w:pPr>
    </w:p>
    <w:p w:rsidR="00D4298B" w:rsidRDefault="00D4298B" w:rsidP="00861923">
      <w:pPr>
        <w:tabs>
          <w:tab w:val="right" w:pos="10255"/>
        </w:tabs>
        <w:spacing w:before="0"/>
        <w:rPr>
          <w:rFonts w:cs="Arial"/>
          <w:lang w:val="sr-Cyrl-RS"/>
        </w:rPr>
      </w:pPr>
    </w:p>
    <w:p w:rsidR="00D4298B" w:rsidRDefault="00D4298B" w:rsidP="00861923">
      <w:pPr>
        <w:tabs>
          <w:tab w:val="right" w:pos="10255"/>
        </w:tabs>
        <w:spacing w:before="0"/>
        <w:rPr>
          <w:rFonts w:cs="Arial"/>
          <w:lang w:val="sr-Cyrl-RS"/>
        </w:rPr>
      </w:pPr>
    </w:p>
    <w:p w:rsidR="003C2389" w:rsidRDefault="003C2389" w:rsidP="003A65F0">
      <w:pPr>
        <w:tabs>
          <w:tab w:val="right" w:pos="10255"/>
        </w:tabs>
        <w:spacing w:before="0"/>
        <w:jc w:val="center"/>
        <w:rPr>
          <w:rFonts w:cs="Arial"/>
          <w:b/>
          <w:sz w:val="28"/>
          <w:szCs w:val="28"/>
        </w:rPr>
      </w:pPr>
    </w:p>
    <w:p w:rsidR="003C2389" w:rsidRDefault="003C2389" w:rsidP="003A65F0">
      <w:pPr>
        <w:tabs>
          <w:tab w:val="right" w:pos="10255"/>
        </w:tabs>
        <w:spacing w:before="0"/>
        <w:jc w:val="center"/>
        <w:rPr>
          <w:rFonts w:cs="Arial"/>
          <w:b/>
          <w:sz w:val="28"/>
          <w:szCs w:val="28"/>
        </w:rPr>
      </w:pPr>
    </w:p>
    <w:p w:rsidR="003C2389" w:rsidRDefault="003C2389" w:rsidP="003A65F0">
      <w:pPr>
        <w:tabs>
          <w:tab w:val="right" w:pos="10255"/>
        </w:tabs>
        <w:spacing w:before="0"/>
        <w:jc w:val="center"/>
        <w:rPr>
          <w:rFonts w:cs="Arial"/>
          <w:b/>
          <w:sz w:val="28"/>
          <w:szCs w:val="28"/>
        </w:rPr>
      </w:pPr>
    </w:p>
    <w:p w:rsidR="003C2389" w:rsidRPr="003C2389" w:rsidRDefault="003C2389" w:rsidP="003C2389">
      <w:pPr>
        <w:tabs>
          <w:tab w:val="right" w:pos="10255"/>
        </w:tabs>
        <w:spacing w:before="0"/>
        <w:jc w:val="left"/>
        <w:rPr>
          <w:rFonts w:ascii="Times New Roman" w:hAnsi="Times New Roman"/>
          <w:sz w:val="24"/>
          <w:szCs w:val="24"/>
          <w:lang w:val="sr-Cyrl-CS"/>
        </w:rPr>
      </w:pPr>
      <w:r w:rsidRPr="003C2389">
        <w:rPr>
          <w:rFonts w:ascii="Times New Roman" w:hAnsi="Times New Roman"/>
          <w:sz w:val="24"/>
          <w:szCs w:val="24"/>
          <w:lang w:val="sr-Cyrl-CS"/>
        </w:rPr>
        <w:t xml:space="preserve">                                                 </w:t>
      </w:r>
    </w:p>
    <w:p w:rsidR="003C2389" w:rsidRPr="003C2389" w:rsidRDefault="003C2389" w:rsidP="003C2389">
      <w:pPr>
        <w:tabs>
          <w:tab w:val="right" w:pos="10255"/>
        </w:tabs>
        <w:spacing w:before="0"/>
        <w:jc w:val="center"/>
        <w:rPr>
          <w:rFonts w:cs="Arial"/>
          <w:b/>
          <w:sz w:val="24"/>
          <w:szCs w:val="24"/>
          <w:lang w:val="sr-Cyrl-RS"/>
        </w:rPr>
      </w:pPr>
      <w:r w:rsidRPr="003C2389">
        <w:rPr>
          <w:rFonts w:cs="Arial"/>
          <w:b/>
          <w:sz w:val="24"/>
          <w:szCs w:val="24"/>
          <w:lang w:val="sr-Cyrl-CS"/>
        </w:rPr>
        <w:t>Технички о</w:t>
      </w:r>
      <w:r w:rsidRPr="003C2389">
        <w:rPr>
          <w:rFonts w:cs="Arial"/>
          <w:b/>
          <w:sz w:val="24"/>
          <w:szCs w:val="24"/>
          <w:lang w:val="sr-Cyrl-RS"/>
        </w:rPr>
        <w:t>пис набавке</w:t>
      </w:r>
    </w:p>
    <w:p w:rsidR="003C2389" w:rsidRPr="003C2389" w:rsidRDefault="003C2389" w:rsidP="003C2389">
      <w:pPr>
        <w:tabs>
          <w:tab w:val="right" w:pos="10255"/>
        </w:tabs>
        <w:spacing w:before="0"/>
        <w:jc w:val="center"/>
        <w:rPr>
          <w:rFonts w:cs="Arial"/>
          <w:b/>
          <w:sz w:val="24"/>
          <w:szCs w:val="24"/>
        </w:rPr>
      </w:pPr>
      <w:r w:rsidRPr="003C2389">
        <w:rPr>
          <w:rFonts w:cs="Arial"/>
          <w:b/>
          <w:sz w:val="24"/>
          <w:szCs w:val="24"/>
          <w:lang w:val="sr-Cyrl-CS"/>
        </w:rPr>
        <w:t xml:space="preserve">   по НН/ЗСУ број: </w:t>
      </w:r>
      <w:r w:rsidRPr="003C2389">
        <w:rPr>
          <w:rFonts w:cs="Arial"/>
          <w:b/>
          <w:sz w:val="24"/>
          <w:szCs w:val="24"/>
        </w:rPr>
        <w:t>1521/2016</w:t>
      </w:r>
    </w:p>
    <w:p w:rsidR="003C2389" w:rsidRPr="003C2389" w:rsidRDefault="003C2389" w:rsidP="003C2389">
      <w:pPr>
        <w:tabs>
          <w:tab w:val="right" w:pos="10255"/>
        </w:tabs>
        <w:spacing w:before="0"/>
        <w:jc w:val="center"/>
        <w:rPr>
          <w:rFonts w:cs="Arial"/>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3C2389" w:rsidRPr="003C2389" w:rsidTr="003C2389">
        <w:tc>
          <w:tcPr>
            <w:tcW w:w="10471" w:type="dxa"/>
          </w:tcPr>
          <w:p w:rsidR="003C2389" w:rsidRPr="003C2389" w:rsidRDefault="003C2389" w:rsidP="003C2389">
            <w:pPr>
              <w:tabs>
                <w:tab w:val="right" w:pos="10255"/>
              </w:tabs>
              <w:spacing w:before="0"/>
              <w:jc w:val="center"/>
              <w:rPr>
                <w:rFonts w:cs="Arial"/>
                <w:b/>
                <w:sz w:val="24"/>
                <w:szCs w:val="24"/>
                <w:lang w:val="sr-Cyrl-CS"/>
              </w:rPr>
            </w:pPr>
          </w:p>
          <w:p w:rsidR="003C2389" w:rsidRPr="003C2389" w:rsidRDefault="003C2389" w:rsidP="003C2389">
            <w:pPr>
              <w:tabs>
                <w:tab w:val="right" w:pos="10255"/>
              </w:tabs>
              <w:spacing w:before="0"/>
              <w:jc w:val="center"/>
              <w:rPr>
                <w:rFonts w:cs="Arial"/>
                <w:b/>
                <w:sz w:val="24"/>
                <w:szCs w:val="24"/>
                <w:lang w:val="sr-Cyrl-CS"/>
              </w:rPr>
            </w:pPr>
            <w:r w:rsidRPr="003C2389">
              <w:rPr>
                <w:rFonts w:cs="Arial"/>
                <w:b/>
                <w:sz w:val="24"/>
                <w:szCs w:val="24"/>
                <w:lang w:val="sr-Cyrl-CS"/>
              </w:rPr>
              <w:t>Предмет:</w:t>
            </w:r>
            <w:r w:rsidRPr="003C2389">
              <w:rPr>
                <w:rFonts w:cs="Arial"/>
                <w:sz w:val="24"/>
                <w:szCs w:val="24"/>
                <w:lang w:val="sr-Cyrl-RS" w:eastAsia="hr-HR"/>
              </w:rPr>
              <w:t xml:space="preserve"> </w:t>
            </w:r>
            <w:r w:rsidRPr="003C2389">
              <w:rPr>
                <w:rFonts w:cs="Arial"/>
                <w:b/>
                <w:sz w:val="24"/>
                <w:szCs w:val="24"/>
                <w:lang w:val="sr-Cyrl-RS" w:eastAsia="hr-HR"/>
              </w:rPr>
              <w:t>Материјал за централно грејање ТЕ Колубара</w:t>
            </w:r>
            <w:r w:rsidRPr="003C2389">
              <w:rPr>
                <w:rFonts w:cs="Arial"/>
                <w:b/>
                <w:sz w:val="24"/>
                <w:szCs w:val="24"/>
                <w:lang w:val="sr-Cyrl-CS"/>
              </w:rPr>
              <w:t xml:space="preserve"> </w:t>
            </w:r>
          </w:p>
          <w:p w:rsidR="003C2389" w:rsidRPr="003C2389" w:rsidRDefault="003C2389" w:rsidP="003C2389">
            <w:pPr>
              <w:tabs>
                <w:tab w:val="right" w:pos="10255"/>
              </w:tabs>
              <w:spacing w:before="0"/>
              <w:jc w:val="left"/>
              <w:rPr>
                <w:rFonts w:cs="Arial"/>
                <w:b/>
                <w:sz w:val="24"/>
                <w:szCs w:val="24"/>
                <w:lang w:val="sr-Cyrl-CS"/>
              </w:rPr>
            </w:pP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1. Парни калорифер са аксијалним вентилатором и електромотором, следећих карактеристика:</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тип: дворедни</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топлотна моћ: 26 - 35 </w:t>
            </w:r>
            <w:r w:rsidRPr="003C2389">
              <w:rPr>
                <w:rFonts w:cs="Arial"/>
                <w:sz w:val="24"/>
                <w:szCs w:val="24"/>
              </w:rPr>
              <w:t>kW</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улазна температура ваздуха: -15 - 20 </w:t>
            </w:r>
            <w:r w:rsidRPr="003C2389">
              <w:rPr>
                <w:rFonts w:cs="Arial"/>
                <w:sz w:val="24"/>
                <w:szCs w:val="24"/>
                <w:vertAlign w:val="superscript"/>
                <w:lang w:val="sr-Cyrl-RS"/>
              </w:rPr>
              <w:t>о</w:t>
            </w:r>
            <w:r w:rsidRPr="003C2389">
              <w:rPr>
                <w:rFonts w:cs="Arial"/>
                <w:sz w:val="24"/>
                <w:szCs w:val="24"/>
              </w:rPr>
              <w:t>C</w:t>
            </w:r>
            <w:r w:rsidRPr="003C2389">
              <w:rPr>
                <w:rFonts w:cs="Arial"/>
                <w:sz w:val="24"/>
                <w:szCs w:val="24"/>
                <w:lang w:val="sr-Cyrl-RS"/>
              </w:rPr>
              <w:t>,</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излазна температура ваздуха: 47 - 67</w:t>
            </w:r>
            <w:r w:rsidRPr="003C2389">
              <w:rPr>
                <w:rFonts w:cs="Arial"/>
                <w:sz w:val="24"/>
                <w:szCs w:val="24"/>
                <w:vertAlign w:val="superscript"/>
                <w:lang w:val="sr-Cyrl-RS"/>
              </w:rPr>
              <w:t>о</w:t>
            </w:r>
            <w:r w:rsidRPr="003C2389">
              <w:rPr>
                <w:rFonts w:cs="Arial"/>
                <w:sz w:val="24"/>
                <w:szCs w:val="24"/>
              </w:rPr>
              <w:t>C</w:t>
            </w:r>
            <w:r w:rsidRPr="003C2389">
              <w:rPr>
                <w:rFonts w:cs="Arial"/>
                <w:sz w:val="24"/>
                <w:szCs w:val="24"/>
                <w:lang w:val="sr-Cyrl-RS"/>
              </w:rPr>
              <w:t>,</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улазни притисак предајника топлоте (пара): 2 </w:t>
            </w:r>
            <w:r w:rsidRPr="003C2389">
              <w:rPr>
                <w:rFonts w:cs="Arial"/>
                <w:sz w:val="24"/>
                <w:szCs w:val="24"/>
              </w:rPr>
              <w:t>bar</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проток ваздуха: 1600 </w:t>
            </w:r>
            <w:r w:rsidRPr="003C2389">
              <w:rPr>
                <w:rFonts w:cs="Arial"/>
                <w:sz w:val="24"/>
                <w:szCs w:val="24"/>
              </w:rPr>
              <w:t>m</w:t>
            </w:r>
            <w:r w:rsidRPr="003C2389">
              <w:rPr>
                <w:rFonts w:cs="Arial"/>
                <w:sz w:val="24"/>
                <w:szCs w:val="24"/>
                <w:vertAlign w:val="superscript"/>
              </w:rPr>
              <w:t>3</w:t>
            </w:r>
            <w:r w:rsidRPr="003C2389">
              <w:rPr>
                <w:rFonts w:cs="Arial"/>
                <w:sz w:val="24"/>
                <w:szCs w:val="24"/>
              </w:rPr>
              <w:t>/h</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електромотор: 0,18 </w:t>
            </w:r>
            <w:r w:rsidRPr="003C2389">
              <w:rPr>
                <w:rFonts w:cs="Arial"/>
                <w:sz w:val="24"/>
                <w:szCs w:val="24"/>
              </w:rPr>
              <w:t>kW</w:t>
            </w:r>
          </w:p>
          <w:p w:rsidR="003C2389" w:rsidRPr="003C2389" w:rsidRDefault="003C2389" w:rsidP="003C2389">
            <w:pPr>
              <w:spacing w:before="0" w:line="276" w:lineRule="auto"/>
              <w:jc w:val="left"/>
              <w:rPr>
                <w:rFonts w:cs="Arial"/>
                <w:sz w:val="24"/>
                <w:szCs w:val="24"/>
                <w:lang w:val="sr-Cyrl-RS"/>
              </w:rPr>
            </w:pPr>
            <w:r w:rsidRPr="003C2389">
              <w:rPr>
                <w:rFonts w:cs="Arial"/>
                <w:sz w:val="24"/>
                <w:szCs w:val="24"/>
                <w:lang w:val="sr-Cyrl-RS"/>
              </w:rPr>
              <w:t>- начин овешења: зидни носач</w:t>
            </w:r>
          </w:p>
          <w:p w:rsidR="003C2389" w:rsidRPr="003C2389" w:rsidRDefault="003C2389" w:rsidP="003C2389">
            <w:pPr>
              <w:spacing w:before="0" w:line="276" w:lineRule="auto"/>
              <w:jc w:val="left"/>
              <w:rPr>
                <w:rFonts w:cs="Arial"/>
                <w:sz w:val="24"/>
                <w:szCs w:val="24"/>
                <w:lang w:val="sr-Cyrl-RS"/>
              </w:rPr>
            </w:pP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2. Парни калорифер са аксијалним вентилатором и електромотором, следећих карактеристика:</w:t>
            </w:r>
          </w:p>
          <w:p w:rsidR="003C2389" w:rsidRPr="003C2389" w:rsidRDefault="003C2389" w:rsidP="003C2389">
            <w:pPr>
              <w:spacing w:before="0"/>
              <w:jc w:val="left"/>
              <w:rPr>
                <w:rFonts w:cs="Arial"/>
                <w:sz w:val="24"/>
                <w:szCs w:val="24"/>
                <w:lang w:val="sr-Latn-RS"/>
              </w:rPr>
            </w:pPr>
            <w:r w:rsidRPr="003C2389">
              <w:rPr>
                <w:rFonts w:cs="Arial"/>
                <w:sz w:val="24"/>
                <w:szCs w:val="24"/>
                <w:lang w:val="sr-Cyrl-RS"/>
              </w:rPr>
              <w:t>- тип: троредни</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топлотна моћ: 29 - 40 </w:t>
            </w:r>
            <w:r w:rsidRPr="003C2389">
              <w:rPr>
                <w:rFonts w:cs="Arial"/>
                <w:sz w:val="24"/>
                <w:szCs w:val="24"/>
              </w:rPr>
              <w:t>kW</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улазна температура ваздуха: -15 - 20 </w:t>
            </w:r>
            <w:r w:rsidRPr="003C2389">
              <w:rPr>
                <w:rFonts w:cs="Arial"/>
                <w:sz w:val="24"/>
                <w:szCs w:val="24"/>
                <w:vertAlign w:val="superscript"/>
                <w:lang w:val="sr-Cyrl-RS"/>
              </w:rPr>
              <w:t>о</w:t>
            </w:r>
            <w:r w:rsidRPr="003C2389">
              <w:rPr>
                <w:rFonts w:cs="Arial"/>
                <w:sz w:val="24"/>
                <w:szCs w:val="24"/>
              </w:rPr>
              <w:t>C</w:t>
            </w:r>
            <w:r w:rsidRPr="003C2389">
              <w:rPr>
                <w:rFonts w:cs="Arial"/>
                <w:sz w:val="24"/>
                <w:szCs w:val="24"/>
                <w:lang w:val="sr-Cyrl-RS"/>
              </w:rPr>
              <w:t>,</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излазна температура ваздуха: 66 - 81</w:t>
            </w:r>
            <w:r w:rsidRPr="003C2389">
              <w:rPr>
                <w:rFonts w:cs="Arial"/>
                <w:sz w:val="24"/>
                <w:szCs w:val="24"/>
                <w:vertAlign w:val="superscript"/>
                <w:lang w:val="sr-Cyrl-RS"/>
              </w:rPr>
              <w:t>о</w:t>
            </w:r>
            <w:r w:rsidRPr="003C2389">
              <w:rPr>
                <w:rFonts w:cs="Arial"/>
                <w:sz w:val="24"/>
                <w:szCs w:val="24"/>
              </w:rPr>
              <w:t>C</w:t>
            </w:r>
            <w:r w:rsidRPr="003C2389">
              <w:rPr>
                <w:rFonts w:cs="Arial"/>
                <w:sz w:val="24"/>
                <w:szCs w:val="24"/>
                <w:lang w:val="sr-Cyrl-RS"/>
              </w:rPr>
              <w:t>,</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улазни притисак предајника топлоте (пара): 2 </w:t>
            </w:r>
            <w:r w:rsidRPr="003C2389">
              <w:rPr>
                <w:rFonts w:cs="Arial"/>
                <w:sz w:val="24"/>
                <w:szCs w:val="24"/>
              </w:rPr>
              <w:t>bar</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проток ваздуха: 1400 </w:t>
            </w:r>
            <w:r w:rsidRPr="003C2389">
              <w:rPr>
                <w:rFonts w:cs="Arial"/>
                <w:sz w:val="24"/>
                <w:szCs w:val="24"/>
              </w:rPr>
              <w:t>m</w:t>
            </w:r>
            <w:r w:rsidRPr="003C2389">
              <w:rPr>
                <w:rFonts w:cs="Arial"/>
                <w:sz w:val="24"/>
                <w:szCs w:val="24"/>
                <w:vertAlign w:val="superscript"/>
                <w:lang w:val="sr-Cyrl-RS"/>
              </w:rPr>
              <w:t>3</w:t>
            </w:r>
            <w:r w:rsidRPr="003C2389">
              <w:rPr>
                <w:rFonts w:cs="Arial"/>
                <w:sz w:val="24"/>
                <w:szCs w:val="24"/>
                <w:lang w:val="sr-Cyrl-RS"/>
              </w:rPr>
              <w:t>/</w:t>
            </w:r>
            <w:r w:rsidRPr="003C2389">
              <w:rPr>
                <w:rFonts w:cs="Arial"/>
                <w:sz w:val="24"/>
                <w:szCs w:val="24"/>
              </w:rPr>
              <w:t>h</w:t>
            </w:r>
          </w:p>
          <w:p w:rsidR="003C2389" w:rsidRPr="003C2389" w:rsidRDefault="003C2389" w:rsidP="003C2389">
            <w:pPr>
              <w:spacing w:before="0"/>
              <w:jc w:val="left"/>
              <w:rPr>
                <w:rFonts w:cs="Arial"/>
                <w:sz w:val="24"/>
                <w:szCs w:val="24"/>
                <w:lang w:val="sr-Cyrl-RS"/>
              </w:rPr>
            </w:pPr>
            <w:r w:rsidRPr="003C2389">
              <w:rPr>
                <w:rFonts w:cs="Arial"/>
                <w:sz w:val="24"/>
                <w:szCs w:val="24"/>
                <w:lang w:val="sr-Cyrl-RS"/>
              </w:rPr>
              <w:t xml:space="preserve">- електромотор: 0,18 </w:t>
            </w:r>
            <w:r w:rsidRPr="003C2389">
              <w:rPr>
                <w:rFonts w:cs="Arial"/>
                <w:sz w:val="24"/>
                <w:szCs w:val="24"/>
              </w:rPr>
              <w:t>kW</w:t>
            </w:r>
          </w:p>
          <w:p w:rsidR="003C2389" w:rsidRPr="003C2389" w:rsidRDefault="003C2389" w:rsidP="003C2389">
            <w:pPr>
              <w:spacing w:before="0" w:line="276" w:lineRule="auto"/>
              <w:jc w:val="left"/>
              <w:rPr>
                <w:rFonts w:cs="Arial"/>
                <w:sz w:val="24"/>
                <w:szCs w:val="24"/>
                <w:lang w:val="sr-Cyrl-RS"/>
              </w:rPr>
            </w:pPr>
            <w:r w:rsidRPr="003C2389">
              <w:rPr>
                <w:rFonts w:cs="Arial"/>
                <w:sz w:val="24"/>
                <w:szCs w:val="24"/>
                <w:lang w:val="sr-Cyrl-RS"/>
              </w:rPr>
              <w:t>- начин овешења: зидни носач</w:t>
            </w:r>
          </w:p>
          <w:p w:rsidR="003C2389" w:rsidRPr="003C2389" w:rsidRDefault="003C2389" w:rsidP="003C2389">
            <w:pPr>
              <w:spacing w:before="0" w:line="276" w:lineRule="auto"/>
              <w:jc w:val="left"/>
              <w:rPr>
                <w:rFonts w:cs="Arial"/>
                <w:sz w:val="24"/>
                <w:szCs w:val="24"/>
                <w:lang w:val="sr-Latn-RS"/>
              </w:rPr>
            </w:pPr>
          </w:p>
        </w:tc>
      </w:tr>
    </w:tbl>
    <w:p w:rsidR="003C2389" w:rsidRPr="003C2389" w:rsidRDefault="003C2389" w:rsidP="003C2389">
      <w:pPr>
        <w:tabs>
          <w:tab w:val="right" w:pos="10255"/>
        </w:tabs>
        <w:spacing w:before="0"/>
        <w:jc w:val="left"/>
        <w:rPr>
          <w:rFonts w:cs="Arial"/>
          <w:sz w:val="24"/>
          <w:szCs w:val="24"/>
          <w:lang w:val="sr-Cyrl-CS"/>
        </w:rPr>
      </w:pPr>
      <w:r w:rsidRPr="003C2389">
        <w:rPr>
          <w:rFonts w:cs="Arial"/>
          <w:sz w:val="24"/>
          <w:szCs w:val="24"/>
          <w:lang w:val="sr-Cyrl-CS"/>
        </w:rPr>
        <w:t xml:space="preserve">  </w:t>
      </w:r>
    </w:p>
    <w:p w:rsidR="003C2389" w:rsidRDefault="003C2389" w:rsidP="003C2389">
      <w:pPr>
        <w:tabs>
          <w:tab w:val="right" w:pos="10255"/>
        </w:tabs>
        <w:spacing w:before="0"/>
        <w:rPr>
          <w:rFonts w:cs="Arial"/>
          <w:b/>
          <w:sz w:val="28"/>
          <w:szCs w:val="28"/>
        </w:rPr>
      </w:pPr>
    </w:p>
    <w:p w:rsidR="003C2389" w:rsidRDefault="003C2389" w:rsidP="003A65F0">
      <w:pPr>
        <w:tabs>
          <w:tab w:val="right" w:pos="10255"/>
        </w:tabs>
        <w:spacing w:before="0"/>
        <w:jc w:val="center"/>
        <w:rPr>
          <w:rFonts w:cs="Arial"/>
          <w:b/>
          <w:sz w:val="28"/>
          <w:szCs w:val="28"/>
        </w:rPr>
      </w:pPr>
    </w:p>
    <w:p w:rsidR="003A65F0" w:rsidRPr="003A65F0" w:rsidRDefault="003A65F0" w:rsidP="003A65F0">
      <w:pPr>
        <w:tabs>
          <w:tab w:val="right" w:pos="10255"/>
        </w:tabs>
        <w:spacing w:before="0"/>
        <w:jc w:val="left"/>
        <w:rPr>
          <w:rFonts w:cs="Arial"/>
          <w:b/>
          <w:sz w:val="24"/>
          <w:szCs w:val="24"/>
          <w:lang w:val="sr-Cyrl-CS"/>
        </w:rPr>
      </w:pPr>
    </w:p>
    <w:p w:rsidR="003A65F0" w:rsidRPr="003A65F0" w:rsidRDefault="003A65F0" w:rsidP="003A65F0">
      <w:pPr>
        <w:tabs>
          <w:tab w:val="right" w:pos="10255"/>
        </w:tabs>
        <w:spacing w:before="0"/>
        <w:jc w:val="left"/>
        <w:rPr>
          <w:rFonts w:cs="Arial"/>
          <w:b/>
          <w:sz w:val="24"/>
          <w:szCs w:val="24"/>
          <w:lang w:val="sr-Cyrl-CS"/>
        </w:rPr>
      </w:pPr>
      <w:r w:rsidRPr="003A65F0">
        <w:rPr>
          <w:rFonts w:cs="Arial"/>
          <w:b/>
          <w:sz w:val="24"/>
          <w:szCs w:val="24"/>
          <w:lang w:val="sr-Cyrl-CS"/>
        </w:rPr>
        <w:t xml:space="preserve">                                                        </w:t>
      </w:r>
      <w:r>
        <w:rPr>
          <w:rFonts w:cs="Arial"/>
          <w:b/>
          <w:sz w:val="24"/>
          <w:szCs w:val="24"/>
          <w:lang w:val="sr-Cyrl-CS"/>
        </w:rPr>
        <w:t xml:space="preserve">           </w:t>
      </w:r>
      <w:r w:rsidRPr="003A65F0">
        <w:rPr>
          <w:rFonts w:cs="Arial"/>
          <w:b/>
          <w:sz w:val="24"/>
          <w:szCs w:val="24"/>
          <w:lang w:val="sr-Cyrl-CS"/>
        </w:rPr>
        <w:t xml:space="preserve"> Овлашћено лице огранка/послова</w:t>
      </w:r>
    </w:p>
    <w:p w:rsidR="003A65F0" w:rsidRPr="003A65F0" w:rsidRDefault="003A65F0" w:rsidP="003A65F0">
      <w:pPr>
        <w:tabs>
          <w:tab w:val="right" w:pos="10255"/>
        </w:tabs>
        <w:spacing w:before="0"/>
        <w:jc w:val="left"/>
        <w:rPr>
          <w:rFonts w:cs="Arial"/>
          <w:b/>
          <w:sz w:val="24"/>
          <w:szCs w:val="24"/>
          <w:lang w:val="sr-Cyrl-CS"/>
        </w:rPr>
      </w:pPr>
    </w:p>
    <w:p w:rsidR="003A65F0" w:rsidRPr="003A65F0" w:rsidRDefault="003A65F0" w:rsidP="003A65F0">
      <w:pPr>
        <w:tabs>
          <w:tab w:val="right" w:pos="10255"/>
        </w:tabs>
        <w:spacing w:before="0"/>
        <w:jc w:val="left"/>
        <w:rPr>
          <w:rFonts w:cs="Arial"/>
          <w:b/>
          <w:sz w:val="24"/>
          <w:szCs w:val="24"/>
          <w:lang w:val="sr-Cyrl-CS"/>
        </w:rPr>
      </w:pPr>
    </w:p>
    <w:p w:rsidR="003A65F0" w:rsidRPr="003A65F0" w:rsidRDefault="003A65F0" w:rsidP="003A65F0">
      <w:pPr>
        <w:tabs>
          <w:tab w:val="right" w:pos="10255"/>
        </w:tabs>
        <w:spacing w:before="0"/>
        <w:ind w:left="4320"/>
        <w:jc w:val="left"/>
        <w:rPr>
          <w:rFonts w:cs="Arial"/>
          <w:b/>
          <w:sz w:val="24"/>
          <w:szCs w:val="24"/>
          <w:lang w:val="sr-Cyrl-CS"/>
        </w:rPr>
      </w:pPr>
      <w:r w:rsidRPr="003A65F0">
        <w:rPr>
          <w:rFonts w:cs="Arial"/>
          <w:b/>
          <w:sz w:val="24"/>
          <w:szCs w:val="24"/>
          <w:lang w:val="sr-Cyrl-CS"/>
        </w:rPr>
        <w:t xml:space="preserve">                                                                                         _______________________________</w:t>
      </w: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C2389" w:rsidRDefault="003C238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C2389" w:rsidRDefault="003C238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C2389" w:rsidRPr="003C2389" w:rsidRDefault="003C2389" w:rsidP="003C2389">
      <w:pPr>
        <w:spacing w:before="0"/>
        <w:jc w:val="left"/>
        <w:rPr>
          <w:rFonts w:cs="Arial"/>
          <w:bCs/>
          <w:sz w:val="24"/>
          <w:szCs w:val="24"/>
          <w:lang w:val="sr-Latn-CS" w:eastAsia="hr-HR"/>
        </w:rPr>
      </w:pPr>
      <w:r w:rsidRPr="003C2389">
        <w:rPr>
          <w:rFonts w:cs="Arial"/>
          <w:bCs/>
          <w:sz w:val="24"/>
          <w:szCs w:val="24"/>
          <w:lang w:val="sr-Latn-CS" w:eastAsia="hr-HR"/>
        </w:rPr>
        <w:t xml:space="preserve">ЈП </w:t>
      </w:r>
      <w:r w:rsidRPr="003C2389">
        <w:rPr>
          <w:rFonts w:cs="Arial"/>
          <w:bCs/>
          <w:sz w:val="24"/>
          <w:szCs w:val="24"/>
          <w:lang w:eastAsia="hr-HR"/>
        </w:rPr>
        <w:t>„</w:t>
      </w:r>
      <w:r w:rsidRPr="003C2389">
        <w:rPr>
          <w:rFonts w:cs="Arial"/>
          <w:bCs/>
          <w:sz w:val="24"/>
          <w:szCs w:val="24"/>
          <w:lang w:val="sr-Latn-CS" w:eastAsia="hr-HR"/>
        </w:rPr>
        <w:t>Електропривреда Србије</w:t>
      </w:r>
      <w:r w:rsidRPr="003C2389">
        <w:rPr>
          <w:rFonts w:cs="Arial"/>
          <w:bCs/>
          <w:sz w:val="24"/>
          <w:szCs w:val="24"/>
          <w:lang w:eastAsia="hr-HR"/>
        </w:rPr>
        <w:t>“</w:t>
      </w:r>
      <w:r w:rsidRPr="003C2389">
        <w:rPr>
          <w:rFonts w:cs="Arial"/>
          <w:bCs/>
          <w:sz w:val="24"/>
          <w:szCs w:val="24"/>
          <w:lang w:val="sr-Latn-CS" w:eastAsia="hr-HR"/>
        </w:rPr>
        <w:t xml:space="preserve"> Београд                                               </w:t>
      </w:r>
    </w:p>
    <w:p w:rsidR="003C2389" w:rsidRPr="003C2389" w:rsidRDefault="003C2389" w:rsidP="003C2389">
      <w:pPr>
        <w:keepNext/>
        <w:spacing w:before="0"/>
        <w:jc w:val="left"/>
        <w:outlineLvl w:val="1"/>
        <w:rPr>
          <w:rFonts w:eastAsia="Arial Unicode MS" w:cs="Arial"/>
          <w:bCs/>
          <w:sz w:val="24"/>
          <w:szCs w:val="24"/>
          <w:lang w:val="hr-HR"/>
        </w:rPr>
      </w:pPr>
      <w:r w:rsidRPr="003C2389">
        <w:rPr>
          <w:rFonts w:eastAsia="Arial Unicode MS" w:cs="Arial"/>
          <w:bCs/>
          <w:sz w:val="24"/>
          <w:szCs w:val="24"/>
          <w:lang w:val="hr-HR" w:eastAsia="hr-HR"/>
        </w:rPr>
        <w:t xml:space="preserve">Привредно друштво </w:t>
      </w:r>
      <w:r w:rsidRPr="003C2389">
        <w:rPr>
          <w:rFonts w:eastAsia="Arial Unicode MS" w:cs="Arial"/>
          <w:bCs/>
          <w:sz w:val="24"/>
          <w:szCs w:val="24"/>
          <w:lang w:eastAsia="hr-HR"/>
        </w:rPr>
        <w:t>„</w:t>
      </w:r>
      <w:r w:rsidRPr="003C2389">
        <w:rPr>
          <w:rFonts w:eastAsia="Arial Unicode MS" w:cs="Arial"/>
          <w:bCs/>
          <w:sz w:val="24"/>
          <w:szCs w:val="24"/>
          <w:lang w:val="hr-HR" w:eastAsia="hr-HR"/>
        </w:rPr>
        <w:t>Термоелектране Никола Тесла</w:t>
      </w:r>
      <w:r w:rsidRPr="003C2389">
        <w:rPr>
          <w:rFonts w:eastAsia="Arial Unicode MS" w:cs="Arial"/>
          <w:bCs/>
          <w:sz w:val="24"/>
          <w:szCs w:val="24"/>
          <w:lang w:eastAsia="hr-HR"/>
        </w:rPr>
        <w:t>“</w:t>
      </w:r>
      <w:r w:rsidRPr="003C2389">
        <w:rPr>
          <w:rFonts w:eastAsia="Arial Unicode MS" w:cs="Arial"/>
          <w:bCs/>
          <w:sz w:val="24"/>
          <w:szCs w:val="24"/>
          <w:lang w:val="hr-HR" w:eastAsia="hr-HR"/>
        </w:rPr>
        <w:t xml:space="preserve"> д.о.о Обреновац</w:t>
      </w:r>
    </w:p>
    <w:p w:rsidR="003C2389" w:rsidRPr="003C2389" w:rsidRDefault="003C2389" w:rsidP="003C2389">
      <w:pPr>
        <w:keepNext/>
        <w:spacing w:before="0"/>
        <w:jc w:val="left"/>
        <w:outlineLvl w:val="1"/>
        <w:rPr>
          <w:rFonts w:eastAsia="Arial Unicode MS" w:cs="Arial"/>
          <w:sz w:val="24"/>
          <w:szCs w:val="24"/>
          <w:lang w:val="sr-Cyrl-RS" w:eastAsia="hr-HR"/>
        </w:rPr>
      </w:pPr>
      <w:r w:rsidRPr="003C2389">
        <w:rPr>
          <w:rFonts w:eastAsia="Arial Unicode MS" w:cs="Arial"/>
          <w:bCs/>
          <w:sz w:val="24"/>
          <w:szCs w:val="24"/>
          <w:lang w:val="sr-Latn-CS" w:eastAsia="hr-HR"/>
        </w:rPr>
        <w:t xml:space="preserve">Огранак </w:t>
      </w:r>
      <w:r w:rsidRPr="003C2389">
        <w:rPr>
          <w:rFonts w:eastAsia="Arial Unicode MS" w:cs="Arial"/>
          <w:bCs/>
          <w:sz w:val="24"/>
          <w:szCs w:val="24"/>
          <w:lang w:eastAsia="hr-HR"/>
        </w:rPr>
        <w:t>:</w:t>
      </w:r>
      <w:r w:rsidRPr="003C2389">
        <w:rPr>
          <w:rFonts w:eastAsia="Arial Unicode MS" w:cs="Arial"/>
          <w:bCs/>
          <w:sz w:val="24"/>
          <w:szCs w:val="24"/>
          <w:lang w:val="sr-Cyrl-RS" w:eastAsia="hr-HR"/>
        </w:rPr>
        <w:t xml:space="preserve"> </w:t>
      </w:r>
    </w:p>
    <w:p w:rsidR="003C2389" w:rsidRPr="003C2389" w:rsidRDefault="003C2389" w:rsidP="003C2389">
      <w:pPr>
        <w:spacing w:before="0"/>
        <w:jc w:val="left"/>
        <w:rPr>
          <w:rFonts w:cs="Arial"/>
          <w:bCs/>
          <w:sz w:val="24"/>
          <w:szCs w:val="24"/>
          <w:u w:val="single"/>
          <w:lang w:eastAsia="hr-HR"/>
        </w:rPr>
      </w:pPr>
      <w:r w:rsidRPr="003C2389">
        <w:rPr>
          <w:rFonts w:cs="Arial"/>
          <w:bCs/>
          <w:sz w:val="24"/>
          <w:szCs w:val="24"/>
          <w:lang w:eastAsia="hr-HR"/>
        </w:rPr>
        <w:t>Н</w:t>
      </w:r>
      <w:r w:rsidRPr="003C2389">
        <w:rPr>
          <w:rFonts w:cs="Arial"/>
          <w:bCs/>
          <w:sz w:val="24"/>
          <w:szCs w:val="24"/>
          <w:lang w:val="sr-Latn-CS" w:eastAsia="hr-HR"/>
        </w:rPr>
        <w:t>Н</w:t>
      </w:r>
      <w:r w:rsidRPr="003C2389">
        <w:rPr>
          <w:rFonts w:cs="Arial"/>
          <w:bCs/>
          <w:sz w:val="24"/>
          <w:szCs w:val="24"/>
          <w:lang w:eastAsia="hr-HR"/>
        </w:rPr>
        <w:t>/ЗСУ: 1521/2016</w:t>
      </w:r>
    </w:p>
    <w:p w:rsidR="003C2389" w:rsidRPr="003C2389" w:rsidRDefault="003C2389" w:rsidP="003C2389">
      <w:pPr>
        <w:spacing w:before="0"/>
        <w:jc w:val="left"/>
        <w:rPr>
          <w:rFonts w:cs="Arial"/>
          <w:sz w:val="24"/>
          <w:szCs w:val="24"/>
          <w:lang w:val="hr-HR" w:eastAsia="hr-HR"/>
        </w:rPr>
      </w:pPr>
      <w:r w:rsidRPr="003C2389">
        <w:rPr>
          <w:rFonts w:cs="Arial"/>
          <w:sz w:val="24"/>
          <w:szCs w:val="24"/>
          <w:lang w:val="hr-HR" w:eastAsia="hr-HR"/>
        </w:rPr>
        <w:t xml:space="preserve">Датум: </w:t>
      </w:r>
      <w:r w:rsidRPr="003C2389">
        <w:rPr>
          <w:rFonts w:cs="Arial"/>
          <w:sz w:val="24"/>
          <w:szCs w:val="24"/>
          <w:u w:val="single"/>
          <w:lang w:eastAsia="hr-HR"/>
        </w:rPr>
        <w:t>02</w:t>
      </w:r>
      <w:r w:rsidRPr="003C2389">
        <w:rPr>
          <w:rFonts w:cs="Arial"/>
          <w:sz w:val="24"/>
          <w:szCs w:val="24"/>
          <w:lang w:val="hr-HR" w:eastAsia="hr-HR"/>
        </w:rPr>
        <w:t>.</w:t>
      </w:r>
      <w:r w:rsidRPr="003C2389">
        <w:rPr>
          <w:rFonts w:cs="Arial"/>
          <w:sz w:val="24"/>
          <w:szCs w:val="24"/>
          <w:u w:val="single"/>
          <w:lang w:eastAsia="hr-HR"/>
        </w:rPr>
        <w:t>09</w:t>
      </w:r>
      <w:r w:rsidRPr="003C2389">
        <w:rPr>
          <w:rFonts w:cs="Arial"/>
          <w:sz w:val="24"/>
          <w:szCs w:val="24"/>
          <w:lang w:val="hr-HR" w:eastAsia="hr-HR"/>
        </w:rPr>
        <w:t>.20</w:t>
      </w:r>
      <w:r w:rsidRPr="003C2389">
        <w:rPr>
          <w:rFonts w:cs="Arial"/>
          <w:sz w:val="24"/>
          <w:szCs w:val="24"/>
          <w:u w:val="single"/>
          <w:lang w:eastAsia="hr-HR"/>
        </w:rPr>
        <w:t>16</w:t>
      </w:r>
      <w:r w:rsidRPr="003C2389">
        <w:rPr>
          <w:rFonts w:cs="Arial"/>
          <w:sz w:val="24"/>
          <w:szCs w:val="24"/>
          <w:lang w:eastAsia="hr-HR"/>
        </w:rPr>
        <w:t>.</w:t>
      </w:r>
      <w:r w:rsidRPr="003C2389">
        <w:rPr>
          <w:rFonts w:cs="Arial"/>
          <w:sz w:val="24"/>
          <w:szCs w:val="24"/>
          <w:lang w:val="hr-HR" w:eastAsia="hr-HR"/>
        </w:rPr>
        <w:t xml:space="preserve"> год</w:t>
      </w:r>
      <w:r w:rsidRPr="003C2389">
        <w:rPr>
          <w:rFonts w:cs="Arial"/>
          <w:sz w:val="24"/>
          <w:szCs w:val="24"/>
          <w:lang w:val="sr-Cyrl-CS" w:eastAsia="hr-HR"/>
        </w:rPr>
        <w:t>ине</w:t>
      </w:r>
    </w:p>
    <w:p w:rsidR="003C2389" w:rsidRPr="003C2389" w:rsidRDefault="003C2389" w:rsidP="003C2389">
      <w:pPr>
        <w:spacing w:before="0"/>
        <w:jc w:val="left"/>
        <w:rPr>
          <w:rFonts w:cs="Arial"/>
          <w:sz w:val="24"/>
          <w:szCs w:val="24"/>
        </w:rPr>
      </w:pPr>
      <w:r w:rsidRPr="003C2389">
        <w:rPr>
          <w:rFonts w:cs="Arial"/>
          <w:sz w:val="24"/>
          <w:szCs w:val="24"/>
          <w:lang w:val="sr-Cyrl-CS" w:eastAsia="hr-HR"/>
        </w:rPr>
        <w:t>Место:</w:t>
      </w:r>
      <w:r w:rsidRPr="003C2389">
        <w:rPr>
          <w:rFonts w:cs="Arial"/>
          <w:sz w:val="24"/>
          <w:szCs w:val="24"/>
          <w:lang w:val="sr-Cyrl-RS" w:eastAsia="hr-HR"/>
        </w:rPr>
        <w:t>Велики Црљени</w:t>
      </w:r>
    </w:p>
    <w:p w:rsidR="003C2389" w:rsidRPr="003C2389" w:rsidRDefault="003C2389" w:rsidP="003C2389">
      <w:pPr>
        <w:spacing w:before="0"/>
        <w:ind w:left="2160" w:firstLine="720"/>
        <w:jc w:val="left"/>
        <w:rPr>
          <w:rFonts w:cs="Arial"/>
          <w:sz w:val="28"/>
          <w:szCs w:val="28"/>
          <w:lang w:eastAsia="hr-HR"/>
        </w:rPr>
      </w:pPr>
      <w:r w:rsidRPr="003C2389">
        <w:rPr>
          <w:rFonts w:cs="Arial"/>
          <w:sz w:val="28"/>
          <w:szCs w:val="28"/>
          <w:lang w:eastAsia="hr-HR"/>
        </w:rPr>
        <w:t>Ценовник набавке</w:t>
      </w:r>
    </w:p>
    <w:p w:rsidR="003C2389" w:rsidRPr="003C2389" w:rsidRDefault="003C2389" w:rsidP="003C2389">
      <w:pPr>
        <w:spacing w:before="0"/>
        <w:jc w:val="left"/>
        <w:rPr>
          <w:rFonts w:cs="Arial"/>
          <w:sz w:val="28"/>
          <w:szCs w:val="28"/>
          <w:lang w:eastAsia="hr-HR"/>
        </w:rPr>
      </w:pPr>
    </w:p>
    <w:p w:rsidR="003C2389" w:rsidRPr="003C2389" w:rsidRDefault="003C2389" w:rsidP="003C2389">
      <w:pPr>
        <w:spacing w:before="0"/>
        <w:jc w:val="center"/>
        <w:rPr>
          <w:rFonts w:cs="Arial"/>
          <w:sz w:val="24"/>
          <w:szCs w:val="24"/>
          <w:lang w:val="sr-Cyrl-RS" w:eastAsia="hr-HR"/>
        </w:rPr>
      </w:pPr>
      <w:r w:rsidRPr="003C2389">
        <w:rPr>
          <w:rFonts w:cs="Arial"/>
          <w:sz w:val="24"/>
          <w:szCs w:val="24"/>
          <w:lang w:val="sr-Cyrl-RS" w:eastAsia="hr-HR"/>
        </w:rPr>
        <w:t>Предмет: Материјал за централно грејање ТЕ Колубара</w:t>
      </w:r>
    </w:p>
    <w:p w:rsidR="003C2389" w:rsidRPr="003C2389" w:rsidRDefault="003C2389" w:rsidP="003C2389">
      <w:pPr>
        <w:spacing w:before="0"/>
        <w:jc w:val="left"/>
        <w:rPr>
          <w:rFonts w:cs="Arial"/>
          <w:sz w:val="28"/>
          <w:szCs w:val="28"/>
          <w:lang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003"/>
        <w:gridCol w:w="967"/>
        <w:gridCol w:w="1080"/>
        <w:gridCol w:w="1080"/>
        <w:gridCol w:w="1080"/>
        <w:gridCol w:w="1416"/>
        <w:gridCol w:w="1350"/>
      </w:tblGrid>
      <w:tr w:rsidR="003C2389" w:rsidRPr="003C2389" w:rsidTr="003C2389">
        <w:trPr>
          <w:jc w:val="center"/>
        </w:trPr>
        <w:tc>
          <w:tcPr>
            <w:tcW w:w="849" w:type="dxa"/>
            <w:shd w:val="clear" w:color="auto" w:fill="E0E0E0"/>
            <w:vAlign w:val="center"/>
          </w:tcPr>
          <w:p w:rsidR="003C2389" w:rsidRPr="003C2389" w:rsidRDefault="003C2389" w:rsidP="003C2389">
            <w:pPr>
              <w:spacing w:before="0"/>
              <w:jc w:val="center"/>
              <w:rPr>
                <w:rFonts w:cs="Arial"/>
                <w:sz w:val="20"/>
                <w:szCs w:val="20"/>
                <w:lang w:val="sr-Cyrl-CS" w:eastAsia="hr-HR"/>
              </w:rPr>
            </w:pPr>
            <w:r w:rsidRPr="003C2389">
              <w:rPr>
                <w:rFonts w:cs="Arial"/>
                <w:sz w:val="20"/>
                <w:szCs w:val="20"/>
                <w:lang w:val="sr-Cyrl-CS" w:eastAsia="hr-HR"/>
              </w:rPr>
              <w:t>Р. бр.</w:t>
            </w:r>
          </w:p>
        </w:tc>
        <w:tc>
          <w:tcPr>
            <w:tcW w:w="3003" w:type="dxa"/>
            <w:shd w:val="clear" w:color="auto" w:fill="E0E0E0"/>
            <w:vAlign w:val="center"/>
          </w:tcPr>
          <w:p w:rsidR="003C2389" w:rsidRPr="003C2389" w:rsidRDefault="003C2389" w:rsidP="003C2389">
            <w:pPr>
              <w:spacing w:before="0"/>
              <w:jc w:val="center"/>
              <w:rPr>
                <w:rFonts w:cs="Arial"/>
                <w:sz w:val="20"/>
                <w:szCs w:val="20"/>
                <w:lang w:eastAsia="hr-HR"/>
              </w:rPr>
            </w:pPr>
            <w:r w:rsidRPr="003C2389">
              <w:rPr>
                <w:rFonts w:cs="Arial"/>
                <w:sz w:val="20"/>
                <w:szCs w:val="20"/>
                <w:lang w:val="sr-Cyrl-CS" w:eastAsia="hr-HR"/>
              </w:rPr>
              <w:t>Предмет набавке добара</w:t>
            </w:r>
            <w:r w:rsidRPr="003C2389">
              <w:rPr>
                <w:rFonts w:cs="Arial"/>
                <w:sz w:val="20"/>
                <w:szCs w:val="20"/>
                <w:lang w:eastAsia="hr-HR"/>
              </w:rPr>
              <w:t>/</w:t>
            </w:r>
            <w:r w:rsidRPr="003C2389">
              <w:rPr>
                <w:rFonts w:cs="Arial"/>
                <w:sz w:val="20"/>
                <w:szCs w:val="20"/>
                <w:lang w:val="sr-Cyrl-CS" w:eastAsia="hr-HR"/>
              </w:rPr>
              <w:t>услуге</w:t>
            </w:r>
            <w:r w:rsidRPr="003C2389">
              <w:rPr>
                <w:rFonts w:cs="Arial"/>
                <w:sz w:val="20"/>
                <w:szCs w:val="20"/>
                <w:lang w:eastAsia="hr-HR"/>
              </w:rPr>
              <w:t>/радова</w:t>
            </w:r>
          </w:p>
        </w:tc>
        <w:tc>
          <w:tcPr>
            <w:tcW w:w="967" w:type="dxa"/>
            <w:shd w:val="clear" w:color="auto" w:fill="E0E0E0"/>
            <w:vAlign w:val="center"/>
          </w:tcPr>
          <w:p w:rsidR="003C2389" w:rsidRPr="003C2389" w:rsidRDefault="003C2389" w:rsidP="003C2389">
            <w:pPr>
              <w:spacing w:before="0"/>
              <w:jc w:val="center"/>
              <w:rPr>
                <w:rFonts w:cs="Arial"/>
                <w:sz w:val="20"/>
                <w:szCs w:val="20"/>
                <w:lang w:val="sr-Cyrl-CS" w:eastAsia="hr-HR"/>
              </w:rPr>
            </w:pPr>
            <w:r w:rsidRPr="003C2389">
              <w:rPr>
                <w:rFonts w:cs="Arial"/>
                <w:sz w:val="20"/>
                <w:szCs w:val="20"/>
                <w:lang w:val="sr-Cyrl-CS" w:eastAsia="hr-HR"/>
              </w:rPr>
              <w:t>Јед.</w:t>
            </w:r>
          </w:p>
          <w:p w:rsidR="003C2389" w:rsidRPr="003C2389" w:rsidRDefault="003C2389" w:rsidP="003C2389">
            <w:pPr>
              <w:spacing w:before="0"/>
              <w:jc w:val="center"/>
              <w:rPr>
                <w:rFonts w:cs="Arial"/>
                <w:sz w:val="20"/>
                <w:szCs w:val="20"/>
                <w:lang w:val="sr-Cyrl-CS" w:eastAsia="hr-HR"/>
              </w:rPr>
            </w:pPr>
            <w:r w:rsidRPr="003C2389">
              <w:rPr>
                <w:rFonts w:cs="Arial"/>
                <w:sz w:val="20"/>
                <w:szCs w:val="20"/>
                <w:lang w:val="sr-Cyrl-CS" w:eastAsia="hr-HR"/>
              </w:rPr>
              <w:t>мере</w:t>
            </w:r>
          </w:p>
        </w:tc>
        <w:tc>
          <w:tcPr>
            <w:tcW w:w="1080" w:type="dxa"/>
            <w:shd w:val="clear" w:color="auto" w:fill="E0E0E0"/>
            <w:vAlign w:val="center"/>
          </w:tcPr>
          <w:p w:rsidR="003C2389" w:rsidRPr="003C2389" w:rsidRDefault="003C2389" w:rsidP="003C2389">
            <w:pPr>
              <w:spacing w:before="0"/>
              <w:jc w:val="center"/>
              <w:rPr>
                <w:rFonts w:cs="Arial"/>
                <w:sz w:val="20"/>
                <w:szCs w:val="20"/>
                <w:lang w:val="sr-Cyrl-CS" w:eastAsia="hr-HR"/>
              </w:rPr>
            </w:pPr>
            <w:r w:rsidRPr="003C2389">
              <w:rPr>
                <w:rFonts w:cs="Arial"/>
                <w:sz w:val="20"/>
                <w:szCs w:val="20"/>
                <w:lang w:val="sr-Cyrl-CS" w:eastAsia="hr-HR"/>
              </w:rPr>
              <w:t>Кол.</w:t>
            </w:r>
          </w:p>
        </w:tc>
        <w:tc>
          <w:tcPr>
            <w:tcW w:w="1080" w:type="dxa"/>
            <w:shd w:val="clear" w:color="auto" w:fill="E0E0E0"/>
          </w:tcPr>
          <w:p w:rsidR="003C2389" w:rsidRPr="003C2389" w:rsidRDefault="003C2389" w:rsidP="003C2389">
            <w:pPr>
              <w:spacing w:before="0"/>
              <w:jc w:val="center"/>
              <w:rPr>
                <w:rFonts w:cs="Arial"/>
                <w:sz w:val="20"/>
                <w:szCs w:val="20"/>
                <w:lang w:eastAsia="hr-HR"/>
              </w:rPr>
            </w:pPr>
            <w:r w:rsidRPr="003C2389">
              <w:rPr>
                <w:rFonts w:cs="Arial"/>
                <w:sz w:val="20"/>
                <w:szCs w:val="20"/>
                <w:lang w:val="sr-Cyrl-CS" w:eastAsia="hr-HR"/>
              </w:rPr>
              <w:t>Цена/Ј.М.</w:t>
            </w:r>
            <w:r w:rsidRPr="003C2389">
              <w:rPr>
                <w:rFonts w:cs="Arial"/>
                <w:sz w:val="20"/>
                <w:szCs w:val="20"/>
                <w:lang w:eastAsia="hr-HR"/>
              </w:rPr>
              <w:t>(без ПДВ-а)</w:t>
            </w:r>
          </w:p>
        </w:tc>
        <w:tc>
          <w:tcPr>
            <w:tcW w:w="1080" w:type="dxa"/>
            <w:shd w:val="clear" w:color="auto" w:fill="E0E0E0"/>
            <w:vAlign w:val="center"/>
          </w:tcPr>
          <w:p w:rsidR="003C2389" w:rsidRPr="003C2389" w:rsidRDefault="003C2389" w:rsidP="003C2389">
            <w:pPr>
              <w:spacing w:before="0"/>
              <w:jc w:val="center"/>
              <w:rPr>
                <w:rFonts w:cs="Arial"/>
                <w:sz w:val="20"/>
                <w:szCs w:val="20"/>
                <w:lang w:eastAsia="hr-HR"/>
              </w:rPr>
            </w:pPr>
            <w:r w:rsidRPr="003C2389">
              <w:rPr>
                <w:rFonts w:cs="Arial"/>
                <w:sz w:val="20"/>
                <w:szCs w:val="20"/>
                <w:lang w:val="sr-Cyrl-CS" w:eastAsia="hr-HR"/>
              </w:rPr>
              <w:t>Цена/Ј.М.</w:t>
            </w:r>
            <w:r w:rsidRPr="003C2389">
              <w:rPr>
                <w:rFonts w:cs="Arial"/>
                <w:sz w:val="20"/>
                <w:szCs w:val="20"/>
                <w:lang w:eastAsia="hr-HR"/>
              </w:rPr>
              <w:t>(са ПДВ-а)</w:t>
            </w:r>
          </w:p>
        </w:tc>
        <w:tc>
          <w:tcPr>
            <w:tcW w:w="1416" w:type="dxa"/>
            <w:shd w:val="clear" w:color="auto" w:fill="E0E0E0"/>
          </w:tcPr>
          <w:p w:rsidR="003C2389" w:rsidRPr="003C2389" w:rsidRDefault="003C2389" w:rsidP="003C2389">
            <w:pPr>
              <w:spacing w:before="0"/>
              <w:jc w:val="center"/>
              <w:rPr>
                <w:rFonts w:cs="Arial"/>
                <w:sz w:val="20"/>
                <w:szCs w:val="20"/>
                <w:lang w:eastAsia="hr-HR"/>
              </w:rPr>
            </w:pPr>
            <w:r w:rsidRPr="003C2389">
              <w:rPr>
                <w:rFonts w:cs="Arial"/>
                <w:sz w:val="20"/>
                <w:szCs w:val="20"/>
                <w:lang w:val="sr-Cyrl-CS" w:eastAsia="hr-HR"/>
              </w:rPr>
              <w:t>Износ</w:t>
            </w:r>
          </w:p>
          <w:p w:rsidR="003C2389" w:rsidRPr="003C2389" w:rsidRDefault="003C2389" w:rsidP="003C2389">
            <w:pPr>
              <w:spacing w:before="0"/>
              <w:jc w:val="center"/>
              <w:rPr>
                <w:rFonts w:cs="Arial"/>
                <w:sz w:val="20"/>
                <w:szCs w:val="20"/>
                <w:lang w:val="sr-Cyrl-CS" w:eastAsia="hr-HR"/>
              </w:rPr>
            </w:pPr>
            <w:r w:rsidRPr="003C2389">
              <w:rPr>
                <w:rFonts w:cs="Arial"/>
                <w:sz w:val="20"/>
                <w:szCs w:val="20"/>
                <w:lang w:eastAsia="hr-HR"/>
              </w:rPr>
              <w:t>(без ПДВ-а)</w:t>
            </w:r>
          </w:p>
        </w:tc>
        <w:tc>
          <w:tcPr>
            <w:tcW w:w="1350" w:type="dxa"/>
            <w:shd w:val="clear" w:color="auto" w:fill="E0E0E0"/>
            <w:vAlign w:val="center"/>
          </w:tcPr>
          <w:p w:rsidR="003C2389" w:rsidRPr="003C2389" w:rsidRDefault="003C2389" w:rsidP="003C2389">
            <w:pPr>
              <w:spacing w:before="0"/>
              <w:jc w:val="center"/>
              <w:rPr>
                <w:rFonts w:cs="Arial"/>
                <w:sz w:val="20"/>
                <w:szCs w:val="20"/>
                <w:lang w:eastAsia="hr-HR"/>
              </w:rPr>
            </w:pPr>
            <w:r w:rsidRPr="003C2389">
              <w:rPr>
                <w:rFonts w:cs="Arial"/>
                <w:sz w:val="20"/>
                <w:szCs w:val="20"/>
                <w:lang w:val="sr-Cyrl-CS" w:eastAsia="hr-HR"/>
              </w:rPr>
              <w:t>Износ</w:t>
            </w:r>
          </w:p>
          <w:p w:rsidR="003C2389" w:rsidRPr="003C2389" w:rsidRDefault="003C2389" w:rsidP="003C2389">
            <w:pPr>
              <w:spacing w:before="0"/>
              <w:jc w:val="center"/>
              <w:rPr>
                <w:rFonts w:cs="Arial"/>
                <w:sz w:val="20"/>
                <w:szCs w:val="20"/>
                <w:lang w:eastAsia="hr-HR"/>
              </w:rPr>
            </w:pPr>
            <w:r w:rsidRPr="003C2389">
              <w:rPr>
                <w:rFonts w:cs="Arial"/>
                <w:sz w:val="20"/>
                <w:szCs w:val="20"/>
                <w:lang w:eastAsia="hr-HR"/>
              </w:rPr>
              <w:t>(саПДВ-а)</w:t>
            </w:r>
          </w:p>
        </w:tc>
      </w:tr>
      <w:tr w:rsidR="003C2389" w:rsidRPr="003C2389" w:rsidTr="003C2389">
        <w:trPr>
          <w:trHeight w:val="419"/>
          <w:jc w:val="center"/>
        </w:trPr>
        <w:tc>
          <w:tcPr>
            <w:tcW w:w="849" w:type="dxa"/>
            <w:shd w:val="clear" w:color="auto" w:fill="auto"/>
            <w:vAlign w:val="center"/>
          </w:tcPr>
          <w:p w:rsidR="003C2389" w:rsidRPr="003C2389" w:rsidRDefault="003C2389" w:rsidP="003C2389">
            <w:pPr>
              <w:spacing w:before="0"/>
              <w:jc w:val="center"/>
              <w:rPr>
                <w:rFonts w:cs="Arial"/>
                <w:sz w:val="24"/>
                <w:szCs w:val="24"/>
                <w:lang w:val="sr-Cyrl-RS" w:eastAsia="hr-HR"/>
              </w:rPr>
            </w:pPr>
            <w:r w:rsidRPr="003C2389">
              <w:rPr>
                <w:rFonts w:cs="Arial"/>
                <w:sz w:val="24"/>
                <w:szCs w:val="24"/>
                <w:lang w:eastAsia="hr-HR"/>
              </w:rPr>
              <w:t>1</w:t>
            </w:r>
            <w:r w:rsidRPr="003C2389">
              <w:rPr>
                <w:rFonts w:cs="Arial"/>
                <w:sz w:val="24"/>
                <w:szCs w:val="24"/>
                <w:lang w:val="sr-Cyrl-RS" w:eastAsia="hr-HR"/>
              </w:rPr>
              <w:t>.</w:t>
            </w:r>
          </w:p>
        </w:tc>
        <w:tc>
          <w:tcPr>
            <w:tcW w:w="3003" w:type="dxa"/>
            <w:shd w:val="clear" w:color="auto" w:fill="auto"/>
          </w:tcPr>
          <w:p w:rsidR="003C2389" w:rsidRPr="003C2389" w:rsidRDefault="003C2389" w:rsidP="003C2389">
            <w:pPr>
              <w:spacing w:before="0"/>
              <w:jc w:val="left"/>
              <w:rPr>
                <w:rFonts w:cs="Arial"/>
                <w:lang w:val="sr-Cyrl-RS"/>
              </w:rPr>
            </w:pPr>
            <w:r w:rsidRPr="003C2389">
              <w:rPr>
                <w:rFonts w:cs="Arial"/>
                <w:lang w:val="sr-Cyrl-RS"/>
              </w:rPr>
              <w:t>Парни калорифер са аксијалним вентилатором и електромотором, следећих карактеристика:</w:t>
            </w:r>
          </w:p>
          <w:p w:rsidR="003C2389" w:rsidRPr="003C2389" w:rsidRDefault="003C2389" w:rsidP="003C2389">
            <w:pPr>
              <w:spacing w:before="0"/>
              <w:jc w:val="left"/>
              <w:rPr>
                <w:rFonts w:cs="Arial"/>
                <w:lang w:val="sr-Cyrl-RS"/>
              </w:rPr>
            </w:pPr>
            <w:r w:rsidRPr="003C2389">
              <w:rPr>
                <w:rFonts w:cs="Arial"/>
                <w:lang w:val="sr-Cyrl-RS"/>
              </w:rPr>
              <w:t>- тип: дворедни</w:t>
            </w:r>
          </w:p>
          <w:p w:rsidR="003C2389" w:rsidRPr="003C2389" w:rsidRDefault="003C2389" w:rsidP="003C2389">
            <w:pPr>
              <w:spacing w:before="0"/>
              <w:jc w:val="left"/>
              <w:rPr>
                <w:rFonts w:cs="Arial"/>
                <w:lang w:val="sr-Cyrl-RS"/>
              </w:rPr>
            </w:pPr>
            <w:r w:rsidRPr="003C2389">
              <w:rPr>
                <w:rFonts w:cs="Arial"/>
                <w:lang w:val="sr-Cyrl-RS"/>
              </w:rPr>
              <w:t xml:space="preserve">- топлотна моћ: 26 - 35 </w:t>
            </w:r>
            <w:r w:rsidRPr="003C2389">
              <w:rPr>
                <w:rFonts w:cs="Arial"/>
              </w:rPr>
              <w:t>kW</w:t>
            </w:r>
          </w:p>
        </w:tc>
        <w:tc>
          <w:tcPr>
            <w:tcW w:w="967" w:type="dxa"/>
            <w:shd w:val="clear" w:color="auto" w:fill="auto"/>
            <w:vAlign w:val="center"/>
          </w:tcPr>
          <w:p w:rsidR="003C2389" w:rsidRPr="003C2389" w:rsidRDefault="003C2389" w:rsidP="003C2389">
            <w:pPr>
              <w:spacing w:before="0"/>
              <w:jc w:val="center"/>
              <w:rPr>
                <w:rFonts w:cs="Arial"/>
                <w:lang w:val="sr-Cyrl-CS" w:eastAsia="hr-HR"/>
              </w:rPr>
            </w:pPr>
            <w:r w:rsidRPr="003C2389">
              <w:rPr>
                <w:rFonts w:cs="Arial"/>
                <w:lang w:val="sr-Cyrl-CS" w:eastAsia="hr-HR"/>
              </w:rPr>
              <w:t>ком</w:t>
            </w:r>
          </w:p>
        </w:tc>
        <w:tc>
          <w:tcPr>
            <w:tcW w:w="1080" w:type="dxa"/>
            <w:shd w:val="clear" w:color="auto" w:fill="auto"/>
            <w:vAlign w:val="center"/>
          </w:tcPr>
          <w:p w:rsidR="003C2389" w:rsidRPr="003C2389" w:rsidRDefault="003C2389" w:rsidP="003C2389">
            <w:pPr>
              <w:spacing w:before="0"/>
              <w:jc w:val="center"/>
              <w:rPr>
                <w:rFonts w:cs="Arial"/>
                <w:lang w:val="sr-Cyrl-CS" w:eastAsia="hr-HR"/>
              </w:rPr>
            </w:pPr>
            <w:r w:rsidRPr="003C2389">
              <w:rPr>
                <w:rFonts w:cs="Arial"/>
                <w:lang w:val="sr-Cyrl-CS" w:eastAsia="hr-HR"/>
              </w:rPr>
              <w:t>5</w:t>
            </w:r>
          </w:p>
        </w:tc>
        <w:tc>
          <w:tcPr>
            <w:tcW w:w="1080" w:type="dxa"/>
          </w:tcPr>
          <w:p w:rsidR="003C2389" w:rsidRPr="003C2389" w:rsidRDefault="003C2389" w:rsidP="003C2389">
            <w:pPr>
              <w:spacing w:before="0"/>
              <w:jc w:val="left"/>
              <w:rPr>
                <w:rFonts w:ascii="Times New Roman" w:hAnsi="Times New Roman"/>
                <w:sz w:val="24"/>
                <w:szCs w:val="24"/>
                <w:lang w:val="hr-HR" w:eastAsia="hr-HR"/>
              </w:rPr>
            </w:pPr>
          </w:p>
        </w:tc>
        <w:tc>
          <w:tcPr>
            <w:tcW w:w="1080" w:type="dxa"/>
            <w:shd w:val="clear" w:color="auto" w:fill="auto"/>
          </w:tcPr>
          <w:p w:rsidR="003C2389" w:rsidRPr="003C2389" w:rsidRDefault="003C2389" w:rsidP="003C2389">
            <w:pPr>
              <w:spacing w:before="0"/>
              <w:jc w:val="left"/>
              <w:rPr>
                <w:rFonts w:ascii="Times New Roman" w:hAnsi="Times New Roman"/>
                <w:sz w:val="24"/>
                <w:szCs w:val="24"/>
                <w:lang w:val="hr-HR" w:eastAsia="hr-HR"/>
              </w:rPr>
            </w:pPr>
          </w:p>
        </w:tc>
        <w:tc>
          <w:tcPr>
            <w:tcW w:w="1416" w:type="dxa"/>
          </w:tcPr>
          <w:p w:rsidR="003C2389" w:rsidRPr="003C2389" w:rsidRDefault="003C2389" w:rsidP="003C2389">
            <w:pPr>
              <w:spacing w:before="0"/>
              <w:jc w:val="left"/>
              <w:rPr>
                <w:rFonts w:ascii="Times New Roman" w:hAnsi="Times New Roman"/>
                <w:sz w:val="24"/>
                <w:szCs w:val="24"/>
                <w:lang w:val="hr-HR" w:eastAsia="hr-HR"/>
              </w:rPr>
            </w:pPr>
          </w:p>
        </w:tc>
        <w:tc>
          <w:tcPr>
            <w:tcW w:w="1350" w:type="dxa"/>
            <w:shd w:val="clear" w:color="auto" w:fill="auto"/>
          </w:tcPr>
          <w:p w:rsidR="003C2389" w:rsidRPr="003C2389" w:rsidRDefault="003C2389" w:rsidP="003C2389">
            <w:pPr>
              <w:spacing w:before="0"/>
              <w:jc w:val="left"/>
              <w:rPr>
                <w:rFonts w:ascii="Times New Roman" w:hAnsi="Times New Roman"/>
                <w:sz w:val="24"/>
                <w:szCs w:val="24"/>
                <w:lang w:val="hr-HR" w:eastAsia="hr-HR"/>
              </w:rPr>
            </w:pPr>
          </w:p>
        </w:tc>
      </w:tr>
      <w:tr w:rsidR="003C2389" w:rsidRPr="003C2389" w:rsidTr="003C2389">
        <w:trPr>
          <w:trHeight w:val="419"/>
          <w:jc w:val="center"/>
        </w:trPr>
        <w:tc>
          <w:tcPr>
            <w:tcW w:w="849" w:type="dxa"/>
            <w:shd w:val="clear" w:color="auto" w:fill="auto"/>
            <w:vAlign w:val="center"/>
          </w:tcPr>
          <w:p w:rsidR="003C2389" w:rsidRPr="003C2389" w:rsidRDefault="003C2389" w:rsidP="003C2389">
            <w:pPr>
              <w:spacing w:before="0"/>
              <w:jc w:val="center"/>
              <w:rPr>
                <w:rFonts w:cs="Arial"/>
                <w:sz w:val="24"/>
                <w:szCs w:val="24"/>
                <w:lang w:val="sr-Cyrl-RS" w:eastAsia="hr-HR"/>
              </w:rPr>
            </w:pPr>
            <w:r w:rsidRPr="003C2389">
              <w:rPr>
                <w:rFonts w:cs="Arial"/>
                <w:sz w:val="24"/>
                <w:szCs w:val="24"/>
                <w:lang w:val="sr-Cyrl-RS" w:eastAsia="hr-HR"/>
              </w:rPr>
              <w:t>2.</w:t>
            </w:r>
          </w:p>
        </w:tc>
        <w:tc>
          <w:tcPr>
            <w:tcW w:w="3003" w:type="dxa"/>
            <w:shd w:val="clear" w:color="auto" w:fill="auto"/>
          </w:tcPr>
          <w:p w:rsidR="003C2389" w:rsidRPr="003C2389" w:rsidRDefault="003C2389" w:rsidP="003C2389">
            <w:pPr>
              <w:spacing w:before="0"/>
              <w:jc w:val="left"/>
              <w:rPr>
                <w:rFonts w:cs="Arial"/>
                <w:lang w:val="sr-Cyrl-RS"/>
              </w:rPr>
            </w:pPr>
            <w:r w:rsidRPr="003C2389">
              <w:rPr>
                <w:rFonts w:cs="Arial"/>
                <w:lang w:val="sr-Cyrl-RS"/>
              </w:rPr>
              <w:t>Парни калорифер са аксијалним вентилатором и електромотором, следећих карактеристика:</w:t>
            </w:r>
          </w:p>
          <w:p w:rsidR="003C2389" w:rsidRPr="003C2389" w:rsidRDefault="003C2389" w:rsidP="003C2389">
            <w:pPr>
              <w:spacing w:before="0"/>
              <w:jc w:val="left"/>
              <w:rPr>
                <w:rFonts w:cs="Arial"/>
                <w:lang w:val="sr-Latn-RS"/>
              </w:rPr>
            </w:pPr>
            <w:r w:rsidRPr="003C2389">
              <w:rPr>
                <w:rFonts w:cs="Arial"/>
                <w:lang w:val="sr-Cyrl-RS"/>
              </w:rPr>
              <w:t>- тип: троредни</w:t>
            </w:r>
          </w:p>
          <w:p w:rsidR="003C2389" w:rsidRPr="003C2389" w:rsidRDefault="003C2389" w:rsidP="003C2389">
            <w:pPr>
              <w:spacing w:before="0"/>
              <w:jc w:val="left"/>
              <w:rPr>
                <w:rFonts w:cs="Arial"/>
                <w:lang w:val="sr-Cyrl-RS"/>
              </w:rPr>
            </w:pPr>
            <w:r w:rsidRPr="003C2389">
              <w:rPr>
                <w:rFonts w:cs="Arial"/>
                <w:lang w:val="sr-Cyrl-RS"/>
              </w:rPr>
              <w:t xml:space="preserve">- топлотна моћ: 29 - 40 </w:t>
            </w:r>
            <w:r w:rsidRPr="003C2389">
              <w:rPr>
                <w:rFonts w:cs="Arial"/>
              </w:rPr>
              <w:t>kW</w:t>
            </w:r>
          </w:p>
        </w:tc>
        <w:tc>
          <w:tcPr>
            <w:tcW w:w="967" w:type="dxa"/>
            <w:shd w:val="clear" w:color="auto" w:fill="auto"/>
            <w:vAlign w:val="center"/>
          </w:tcPr>
          <w:p w:rsidR="003C2389" w:rsidRPr="003C2389" w:rsidRDefault="003C2389" w:rsidP="003C2389">
            <w:pPr>
              <w:spacing w:before="0"/>
              <w:jc w:val="center"/>
              <w:rPr>
                <w:rFonts w:cs="Arial"/>
                <w:lang w:val="sr-Cyrl-CS" w:eastAsia="hr-HR"/>
              </w:rPr>
            </w:pPr>
            <w:r w:rsidRPr="003C2389">
              <w:rPr>
                <w:rFonts w:cs="Arial"/>
                <w:lang w:val="sr-Cyrl-CS" w:eastAsia="hr-HR"/>
              </w:rPr>
              <w:t>ком</w:t>
            </w:r>
          </w:p>
        </w:tc>
        <w:tc>
          <w:tcPr>
            <w:tcW w:w="1080" w:type="dxa"/>
            <w:shd w:val="clear" w:color="auto" w:fill="auto"/>
            <w:vAlign w:val="center"/>
          </w:tcPr>
          <w:p w:rsidR="003C2389" w:rsidRPr="003C2389" w:rsidRDefault="003C2389" w:rsidP="003C2389">
            <w:pPr>
              <w:spacing w:before="0"/>
              <w:jc w:val="center"/>
              <w:rPr>
                <w:rFonts w:cs="Arial"/>
                <w:lang w:val="sr-Cyrl-CS" w:eastAsia="hr-HR"/>
              </w:rPr>
            </w:pPr>
            <w:r w:rsidRPr="003C2389">
              <w:rPr>
                <w:rFonts w:cs="Arial"/>
                <w:lang w:val="sr-Cyrl-CS" w:eastAsia="hr-HR"/>
              </w:rPr>
              <w:t>5</w:t>
            </w:r>
          </w:p>
        </w:tc>
        <w:tc>
          <w:tcPr>
            <w:tcW w:w="1080" w:type="dxa"/>
          </w:tcPr>
          <w:p w:rsidR="003C2389" w:rsidRPr="003C2389" w:rsidRDefault="003C2389" w:rsidP="003C2389">
            <w:pPr>
              <w:spacing w:before="0"/>
              <w:jc w:val="left"/>
              <w:rPr>
                <w:rFonts w:ascii="Times New Roman" w:hAnsi="Times New Roman"/>
                <w:sz w:val="24"/>
                <w:szCs w:val="24"/>
                <w:lang w:val="hr-HR" w:eastAsia="hr-HR"/>
              </w:rPr>
            </w:pPr>
          </w:p>
        </w:tc>
        <w:tc>
          <w:tcPr>
            <w:tcW w:w="1080" w:type="dxa"/>
            <w:shd w:val="clear" w:color="auto" w:fill="auto"/>
          </w:tcPr>
          <w:p w:rsidR="003C2389" w:rsidRPr="003C2389" w:rsidRDefault="003C2389" w:rsidP="003C2389">
            <w:pPr>
              <w:spacing w:before="0"/>
              <w:jc w:val="left"/>
              <w:rPr>
                <w:rFonts w:ascii="Times New Roman" w:hAnsi="Times New Roman"/>
                <w:sz w:val="24"/>
                <w:szCs w:val="24"/>
                <w:lang w:val="hr-HR" w:eastAsia="hr-HR"/>
              </w:rPr>
            </w:pPr>
          </w:p>
        </w:tc>
        <w:tc>
          <w:tcPr>
            <w:tcW w:w="1416" w:type="dxa"/>
          </w:tcPr>
          <w:p w:rsidR="003C2389" w:rsidRPr="003C2389" w:rsidRDefault="003C2389" w:rsidP="003C2389">
            <w:pPr>
              <w:spacing w:before="0"/>
              <w:jc w:val="left"/>
              <w:rPr>
                <w:rFonts w:ascii="Times New Roman" w:hAnsi="Times New Roman"/>
                <w:sz w:val="24"/>
                <w:szCs w:val="24"/>
                <w:lang w:val="hr-HR" w:eastAsia="hr-HR"/>
              </w:rPr>
            </w:pPr>
          </w:p>
        </w:tc>
        <w:tc>
          <w:tcPr>
            <w:tcW w:w="1350" w:type="dxa"/>
            <w:shd w:val="clear" w:color="auto" w:fill="auto"/>
          </w:tcPr>
          <w:p w:rsidR="003C2389" w:rsidRPr="003C2389" w:rsidRDefault="003C2389" w:rsidP="003C2389">
            <w:pPr>
              <w:spacing w:before="0"/>
              <w:jc w:val="left"/>
              <w:rPr>
                <w:rFonts w:ascii="Times New Roman" w:hAnsi="Times New Roman"/>
                <w:sz w:val="24"/>
                <w:szCs w:val="24"/>
                <w:lang w:val="hr-HR" w:eastAsia="hr-HR"/>
              </w:rPr>
            </w:pPr>
          </w:p>
        </w:tc>
      </w:tr>
      <w:tr w:rsidR="003C2389" w:rsidRPr="003C2389" w:rsidTr="003C2389">
        <w:trPr>
          <w:trHeight w:val="409"/>
          <w:jc w:val="center"/>
        </w:trPr>
        <w:tc>
          <w:tcPr>
            <w:tcW w:w="849" w:type="dxa"/>
            <w:shd w:val="clear" w:color="auto" w:fill="auto"/>
            <w:vAlign w:val="center"/>
          </w:tcPr>
          <w:p w:rsidR="003C2389" w:rsidRPr="003C2389" w:rsidRDefault="003C2389" w:rsidP="003C2389">
            <w:pPr>
              <w:spacing w:before="0"/>
              <w:jc w:val="center"/>
              <w:rPr>
                <w:rFonts w:cs="Arial"/>
                <w:sz w:val="24"/>
                <w:szCs w:val="24"/>
                <w:lang w:val="sr-Cyrl-CS" w:eastAsia="hr-HR"/>
              </w:rPr>
            </w:pPr>
          </w:p>
          <w:p w:rsidR="003C2389" w:rsidRPr="003C2389" w:rsidRDefault="003C2389" w:rsidP="003C2389">
            <w:pPr>
              <w:spacing w:before="0"/>
              <w:jc w:val="center"/>
              <w:rPr>
                <w:rFonts w:cs="Arial"/>
                <w:sz w:val="24"/>
                <w:szCs w:val="24"/>
                <w:lang w:val="sr-Cyrl-CS" w:eastAsia="hr-HR"/>
              </w:rPr>
            </w:pPr>
          </w:p>
        </w:tc>
        <w:tc>
          <w:tcPr>
            <w:tcW w:w="7210" w:type="dxa"/>
            <w:gridSpan w:val="5"/>
            <w:shd w:val="clear" w:color="auto" w:fill="auto"/>
          </w:tcPr>
          <w:p w:rsidR="003C2389" w:rsidRPr="003C2389" w:rsidRDefault="003C2389" w:rsidP="003C2389">
            <w:pPr>
              <w:spacing w:before="0"/>
              <w:jc w:val="center"/>
              <w:rPr>
                <w:rFonts w:ascii="Times New Roman" w:hAnsi="Times New Roman"/>
                <w:sz w:val="24"/>
                <w:szCs w:val="24"/>
                <w:lang w:eastAsia="hr-HR"/>
              </w:rPr>
            </w:pPr>
          </w:p>
          <w:p w:rsidR="003C2389" w:rsidRPr="003C2389" w:rsidRDefault="003C2389" w:rsidP="003C2389">
            <w:pPr>
              <w:spacing w:before="0"/>
              <w:jc w:val="center"/>
              <w:rPr>
                <w:rFonts w:ascii="Times New Roman" w:hAnsi="Times New Roman"/>
                <w:sz w:val="24"/>
                <w:szCs w:val="24"/>
                <w:lang w:eastAsia="hr-HR"/>
              </w:rPr>
            </w:pPr>
            <w:r w:rsidRPr="003C2389">
              <w:rPr>
                <w:rFonts w:cs="Arial"/>
                <w:sz w:val="24"/>
                <w:szCs w:val="24"/>
                <w:lang w:val="sr-Cyrl-CS" w:eastAsia="hr-HR"/>
              </w:rPr>
              <w:t>УКУПНО  динара:</w:t>
            </w:r>
          </w:p>
        </w:tc>
        <w:tc>
          <w:tcPr>
            <w:tcW w:w="1416" w:type="dxa"/>
          </w:tcPr>
          <w:p w:rsidR="003C2389" w:rsidRPr="003C2389" w:rsidRDefault="003C2389" w:rsidP="003C2389">
            <w:pPr>
              <w:spacing w:before="0"/>
              <w:jc w:val="left"/>
              <w:rPr>
                <w:rFonts w:ascii="Times New Roman" w:hAnsi="Times New Roman"/>
                <w:sz w:val="24"/>
                <w:szCs w:val="24"/>
                <w:lang w:val="hr-HR" w:eastAsia="hr-HR"/>
              </w:rPr>
            </w:pPr>
          </w:p>
        </w:tc>
        <w:tc>
          <w:tcPr>
            <w:tcW w:w="1350" w:type="dxa"/>
            <w:shd w:val="clear" w:color="auto" w:fill="auto"/>
          </w:tcPr>
          <w:p w:rsidR="003C2389" w:rsidRPr="003C2389" w:rsidRDefault="003C2389" w:rsidP="003C2389">
            <w:pPr>
              <w:spacing w:before="0"/>
              <w:jc w:val="left"/>
              <w:rPr>
                <w:rFonts w:ascii="Times New Roman" w:hAnsi="Times New Roman"/>
                <w:sz w:val="24"/>
                <w:szCs w:val="24"/>
                <w:lang w:val="hr-HR" w:eastAsia="hr-HR"/>
              </w:rPr>
            </w:pPr>
          </w:p>
        </w:tc>
      </w:tr>
    </w:tbl>
    <w:p w:rsidR="003C2389" w:rsidRPr="003C2389" w:rsidRDefault="003C2389" w:rsidP="003C2389">
      <w:pPr>
        <w:spacing w:before="0"/>
        <w:jc w:val="left"/>
        <w:rPr>
          <w:rFonts w:cs="Arial"/>
          <w:sz w:val="24"/>
          <w:szCs w:val="24"/>
          <w:lang w:val="sr-Cyrl-CS" w:eastAsia="hr-HR"/>
        </w:rPr>
      </w:pPr>
    </w:p>
    <w:p w:rsidR="003C2389" w:rsidRPr="003C2389" w:rsidRDefault="003C2389" w:rsidP="003C2389">
      <w:pPr>
        <w:spacing w:before="0"/>
        <w:jc w:val="left"/>
        <w:rPr>
          <w:rFonts w:cs="Arial"/>
          <w:sz w:val="24"/>
          <w:szCs w:val="24"/>
          <w:lang w:val="sr-Cyrl-CS" w:eastAsia="hr-HR"/>
        </w:rPr>
      </w:pPr>
    </w:p>
    <w:p w:rsidR="003C2389" w:rsidRPr="003C2389" w:rsidRDefault="003C2389" w:rsidP="003C2389">
      <w:pPr>
        <w:spacing w:before="0"/>
        <w:jc w:val="left"/>
        <w:rPr>
          <w:rFonts w:cs="Arial"/>
          <w:sz w:val="24"/>
          <w:szCs w:val="24"/>
          <w:lang w:val="sr-Cyrl-CS" w:eastAsia="hr-HR"/>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A65F0" w:rsidRP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A65F0" w:rsidRPr="003A65F0" w:rsidRDefault="003A65F0" w:rsidP="003A65F0">
      <w:pPr>
        <w:spacing w:before="0"/>
        <w:jc w:val="left"/>
        <w:rPr>
          <w:rFonts w:cs="Arial"/>
          <w:bCs/>
          <w:lang w:val="sr-Cyrl-CS" w:eastAsia="hr-HR"/>
        </w:rPr>
      </w:pPr>
      <w:r w:rsidRPr="003A65F0">
        <w:rPr>
          <w:rFonts w:cs="Arial"/>
          <w:bCs/>
          <w:lang w:val="sr-Cyrl-CS" w:eastAsia="hr-HR"/>
        </w:rPr>
        <w:t xml:space="preserve">  </w:t>
      </w:r>
    </w:p>
    <w:p w:rsidR="003A65F0" w:rsidRPr="003A65F0" w:rsidRDefault="003A65F0" w:rsidP="003A65F0">
      <w:pPr>
        <w:spacing w:before="0"/>
        <w:jc w:val="left"/>
        <w:rPr>
          <w:rFonts w:cs="Arial"/>
          <w:bCs/>
          <w:lang w:val="sr-Cyrl-CS" w:eastAsia="hr-HR"/>
        </w:rPr>
      </w:pPr>
      <w:r w:rsidRPr="003A65F0">
        <w:rPr>
          <w:rFonts w:cs="Arial"/>
          <w:bCs/>
          <w:lang w:val="sr-Cyrl-CS" w:eastAsia="hr-HR"/>
        </w:rPr>
        <w:t xml:space="preserve">          </w:t>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Pr>
          <w:rFonts w:cs="Arial"/>
          <w:bCs/>
          <w:lang w:val="sr-Latn-CS" w:eastAsia="hr-HR"/>
        </w:rPr>
        <w:t xml:space="preserve">      </w:t>
      </w:r>
      <w:r>
        <w:rPr>
          <w:rFonts w:cs="Arial"/>
          <w:bCs/>
          <w:lang w:val="sr-Latn-CS" w:eastAsia="hr-HR"/>
        </w:rPr>
        <w:tab/>
      </w:r>
      <w:r w:rsidRPr="003A65F0">
        <w:rPr>
          <w:rFonts w:cs="Arial"/>
          <w:bCs/>
          <w:lang w:val="hr-HR" w:eastAsia="hr-HR"/>
        </w:rPr>
        <w:t>Потпис одговорног лица пон</w:t>
      </w:r>
      <w:r w:rsidRPr="003A65F0">
        <w:rPr>
          <w:rFonts w:cs="Arial"/>
          <w:bCs/>
          <w:lang w:val="sr-Cyrl-CS" w:eastAsia="hr-HR"/>
        </w:rPr>
        <w:t>уђача</w:t>
      </w:r>
    </w:p>
    <w:p w:rsidR="003A65F0" w:rsidRPr="003A65F0" w:rsidRDefault="003A65F0" w:rsidP="003A65F0">
      <w:pPr>
        <w:tabs>
          <w:tab w:val="left" w:pos="5380"/>
        </w:tabs>
        <w:spacing w:before="0"/>
        <w:jc w:val="center"/>
        <w:rPr>
          <w:rFonts w:cs="Arial"/>
          <w:lang w:val="sr-Cyrl-CS" w:eastAsia="hr-HR"/>
        </w:rPr>
      </w:pPr>
      <w:r w:rsidRPr="003A65F0">
        <w:rPr>
          <w:rFonts w:cs="Arial"/>
          <w:lang w:val="sr-Cyrl-CS" w:eastAsia="hr-HR"/>
        </w:rPr>
        <w:t>м</w:t>
      </w:r>
      <w:r w:rsidRPr="003A65F0">
        <w:rPr>
          <w:rFonts w:cs="Arial"/>
          <w:lang w:val="hr-HR" w:eastAsia="hr-HR"/>
        </w:rPr>
        <w:t>.</w:t>
      </w:r>
      <w:r w:rsidRPr="003A65F0">
        <w:rPr>
          <w:rFonts w:cs="Arial"/>
          <w:lang w:val="sr-Cyrl-CS" w:eastAsia="hr-HR"/>
        </w:rPr>
        <w:t>п.</w:t>
      </w:r>
    </w:p>
    <w:p w:rsidR="003A65F0" w:rsidRPr="003A65F0" w:rsidRDefault="003A65F0" w:rsidP="003A65F0">
      <w:pPr>
        <w:tabs>
          <w:tab w:val="left" w:pos="5380"/>
        </w:tabs>
        <w:spacing w:before="0"/>
        <w:jc w:val="left"/>
        <w:rPr>
          <w:rFonts w:cs="Arial"/>
          <w:lang w:eastAsia="hr-HR"/>
        </w:rPr>
      </w:pPr>
      <w:r w:rsidRPr="003A65F0">
        <w:rPr>
          <w:rFonts w:cs="Arial"/>
          <w:lang w:val="sr-Cyrl-CS" w:eastAsia="hr-HR"/>
        </w:rPr>
        <w:tab/>
      </w:r>
      <w:r w:rsidRPr="003A65F0">
        <w:rPr>
          <w:rFonts w:cs="Arial"/>
          <w:lang w:val="sr-Cyrl-CS" w:eastAsia="hr-HR"/>
        </w:rPr>
        <w:tab/>
        <w:t xml:space="preserve">         </w:t>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Latn-CS" w:eastAsia="hr-HR"/>
        </w:rPr>
        <w:tab/>
      </w:r>
      <w:r w:rsidRPr="003A65F0">
        <w:rPr>
          <w:rFonts w:cs="Arial"/>
          <w:lang w:val="sr-Latn-CS" w:eastAsia="hr-HR"/>
        </w:rPr>
        <w:tab/>
      </w:r>
      <w:r w:rsidRPr="003A65F0">
        <w:rPr>
          <w:rFonts w:cs="Arial"/>
          <w:lang w:val="sr-Latn-CS" w:eastAsia="hr-HR"/>
        </w:rPr>
        <w:tab/>
      </w:r>
      <w:r w:rsidRPr="003A65F0">
        <w:rPr>
          <w:rFonts w:cs="Arial"/>
          <w:lang w:val="sr-Cyrl-CS" w:eastAsia="hr-HR"/>
        </w:rPr>
        <w:t>___________________________</w:t>
      </w:r>
    </w:p>
    <w:p w:rsidR="003A65F0" w:rsidRDefault="003A65F0" w:rsidP="003A65F0">
      <w:pPr>
        <w:tabs>
          <w:tab w:val="left" w:pos="5380"/>
        </w:tabs>
        <w:spacing w:before="0"/>
        <w:jc w:val="left"/>
        <w:rPr>
          <w:rFonts w:cs="Arial"/>
          <w:sz w:val="24"/>
          <w:szCs w:val="24"/>
          <w:lang w:eastAsia="hr-HR"/>
        </w:rPr>
      </w:pPr>
    </w:p>
    <w:p w:rsidR="00D06EEB" w:rsidRDefault="00D06EEB" w:rsidP="008C0D99">
      <w:pPr>
        <w:tabs>
          <w:tab w:val="left" w:pos="5380"/>
        </w:tabs>
        <w:spacing w:before="0"/>
        <w:jc w:val="left"/>
        <w:rPr>
          <w:rFonts w:cs="Arial"/>
          <w:sz w:val="24"/>
          <w:szCs w:val="24"/>
          <w:lang w:eastAsia="hr-HR"/>
        </w:rPr>
      </w:pPr>
    </w:p>
    <w:p w:rsidR="000B7732" w:rsidRDefault="000B7732"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Pr="008C0D99" w:rsidRDefault="003C2389" w:rsidP="008C0D99">
      <w:pPr>
        <w:tabs>
          <w:tab w:val="left" w:pos="5380"/>
        </w:tabs>
        <w:spacing w:before="0"/>
        <w:jc w:val="left"/>
        <w:rPr>
          <w:rFonts w:ascii="Times New Roman" w:hAnsi="Times New Roman"/>
          <w:sz w:val="24"/>
          <w:szCs w:val="24"/>
          <w:lang w:val="hr-HR" w:eastAsia="hr-HR"/>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w:t>
      </w:r>
      <w:r w:rsidRPr="00D4298B">
        <w:rPr>
          <w:rFonts w:eastAsia="Calibri" w:cs="Arial"/>
          <w:b/>
          <w:lang w:val="x-none" w:eastAsia="x-none"/>
        </w:rPr>
        <w:t>од</w:t>
      </w:r>
      <w:r w:rsidR="00D4298B" w:rsidRPr="00D4298B">
        <w:rPr>
          <w:rFonts w:eastAsia="Calibri" w:cs="Arial"/>
          <w:b/>
          <w:lang w:val="sr-Cyrl-RS" w:eastAsia="x-none"/>
        </w:rPr>
        <w:t xml:space="preserve"> </w:t>
      </w:r>
      <w:r w:rsidR="00154700">
        <w:rPr>
          <w:rFonts w:eastAsia="Calibri" w:cs="Arial"/>
          <w:b/>
          <w:lang w:val="sr-Cyrl-RS" w:eastAsia="x-none"/>
        </w:rPr>
        <w:t>45</w:t>
      </w:r>
      <w:r w:rsidRPr="00D4298B">
        <w:rPr>
          <w:rFonts w:eastAsia="Calibri" w:cs="Arial"/>
          <w:b/>
          <w:lang w:val="x-none" w:eastAsia="x-none"/>
        </w:rPr>
        <w:t xml:space="preserve"> </w:t>
      </w:r>
      <w:r w:rsidR="007C624E" w:rsidRPr="00D4298B">
        <w:rPr>
          <w:rFonts w:eastAsia="Calibri" w:cs="Arial"/>
          <w:b/>
          <w:lang w:val="sr-Cyrl-RS" w:eastAsia="x-none"/>
        </w:rPr>
        <w:t>дана</w:t>
      </w:r>
      <w:r>
        <w:rPr>
          <w:rFonts w:eastAsia="Calibri" w:cs="Arial"/>
          <w:lang w:val="x-none" w:eastAsia="x-none"/>
        </w:rPr>
        <w:t xml:space="preserve"> од дана закључења Уговора</w:t>
      </w:r>
      <w:r w:rsidR="007C624E">
        <w:rPr>
          <w:rFonts w:eastAsia="Calibri" w:cs="Arial"/>
          <w:lang w:val="sr-Cyrl-RS" w:eastAsia="x-none"/>
        </w:rPr>
        <w:t>.</w:t>
      </w:r>
    </w:p>
    <w:p w:rsidR="00DB369C" w:rsidRPr="00F10346" w:rsidRDefault="00874F5B" w:rsidP="00874F5B">
      <w:pPr>
        <w:pStyle w:val="Heading10"/>
        <w:rPr>
          <w:lang w:val="en-US"/>
        </w:rPr>
      </w:pPr>
      <w:bookmarkStart w:id="18" w:name="_Toc441651542"/>
      <w:bookmarkStart w:id="19"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8"/>
      <w:bookmarkEnd w:id="19"/>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33642" w:rsidRPr="00E81A76" w:rsidRDefault="00333642" w:rsidP="00E81A76">
      <w:pPr>
        <w:spacing w:before="0"/>
        <w:rPr>
          <w:rFonts w:cs="Arial"/>
          <w:color w:val="FF0000"/>
          <w:lang w:val="sr-Cyrl-RS" w:eastAsia="zh-CN"/>
        </w:rPr>
      </w:pP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B5193" w:rsidRDefault="008F2649" w:rsidP="008F2649">
      <w:pPr>
        <w:pStyle w:val="ListParagraph"/>
        <w:autoSpaceDE w:val="0"/>
        <w:autoSpaceDN w:val="0"/>
        <w:adjustRightInd w:val="0"/>
        <w:spacing w:before="0"/>
        <w:rPr>
          <w:rFonts w:ascii="Arial" w:hAnsi="Arial" w:cs="Arial"/>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је испоручена </w:t>
      </w:r>
      <w:r w:rsidRPr="008B5193">
        <w:rPr>
          <w:rFonts w:ascii="Arial" w:hAnsi="Arial" w:cs="Arial"/>
          <w:lang w:val="sr-Cyrl-RS"/>
        </w:rPr>
        <w:t>наручене</w:t>
      </w:r>
      <w:r w:rsidRPr="008B5193">
        <w:rPr>
          <w:rFonts w:ascii="Arial" w:hAnsi="Arial" w:cs="Arial"/>
        </w:rPr>
        <w:t xml:space="preserve">  количина</w:t>
      </w:r>
    </w:p>
    <w:p w:rsidR="008F2649" w:rsidRPr="008B5193" w:rsidRDefault="008F2649" w:rsidP="008F2649">
      <w:pPr>
        <w:pStyle w:val="ListParagraph"/>
        <w:autoSpaceDE w:val="0"/>
        <w:autoSpaceDN w:val="0"/>
        <w:adjustRightInd w:val="0"/>
        <w:spacing w:before="0"/>
        <w:rPr>
          <w:rFonts w:ascii="Arial" w:hAnsi="Arial" w:cs="Arial"/>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су добра испоручена у оригиналном паковању</w:t>
      </w:r>
    </w:p>
    <w:p w:rsidR="008F2649" w:rsidRPr="008B5193" w:rsidRDefault="008F2649" w:rsidP="008F2649">
      <w:pPr>
        <w:pStyle w:val="ListParagraph"/>
        <w:autoSpaceDE w:val="0"/>
        <w:autoSpaceDN w:val="0"/>
        <w:adjustRightInd w:val="0"/>
        <w:spacing w:before="0"/>
        <w:rPr>
          <w:rFonts w:ascii="Arial" w:hAnsi="Arial" w:cs="Arial"/>
          <w:lang w:val="sr-Cyrl-RS"/>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4D14FC" w:rsidP="00422220">
      <w:pPr>
        <w:pStyle w:val="Heading10"/>
        <w:numPr>
          <w:ilvl w:val="1"/>
          <w:numId w:val="24"/>
        </w:numPr>
        <w:rPr>
          <w:lang w:val="sr-Cyrl-RS"/>
        </w:rPr>
      </w:pPr>
      <w:bookmarkStart w:id="20" w:name="_Toc441651543"/>
      <w:bookmarkStart w:id="21" w:name="_Toc442559881"/>
      <w:r w:rsidRPr="00F10346">
        <w:t>Гарантни рок</w:t>
      </w:r>
      <w:bookmarkEnd w:id="20"/>
      <w:bookmarkEnd w:id="21"/>
    </w:p>
    <w:p w:rsidR="00F2064D" w:rsidRPr="00BD7631" w:rsidRDefault="004D14FC" w:rsidP="00F2064D">
      <w:pPr>
        <w:spacing w:before="0"/>
        <w:rPr>
          <w:rFonts w:cs="Arial"/>
          <w:lang w:eastAsia="zh-CN"/>
        </w:rPr>
      </w:pPr>
      <w:proofErr w:type="gramStart"/>
      <w:r w:rsidRPr="00BD7631">
        <w:rPr>
          <w:rFonts w:cs="Arial"/>
          <w:lang w:eastAsia="zh-CN"/>
        </w:rPr>
        <w:t xml:space="preserve">Гарантни рок за предмет набавке је </w:t>
      </w:r>
      <w:r w:rsidR="00BF39C7" w:rsidRPr="00BD7631">
        <w:rPr>
          <w:rFonts w:cs="Arial"/>
          <w:lang w:eastAsia="zh-CN"/>
        </w:rPr>
        <w:t xml:space="preserve">минимум </w:t>
      </w:r>
      <w:r w:rsidR="00941E13">
        <w:rPr>
          <w:rFonts w:cs="Arial"/>
          <w:lang w:val="sr-Cyrl-RS" w:eastAsia="zh-CN"/>
        </w:rPr>
        <w:t>1</w:t>
      </w:r>
      <w:r w:rsidR="001B24AD">
        <w:rPr>
          <w:rFonts w:cs="Arial"/>
          <w:lang w:val="sr-Cyrl-RS" w:eastAsia="zh-CN"/>
        </w:rPr>
        <w:t>2</w:t>
      </w:r>
      <w:r w:rsidR="00941E13">
        <w:rPr>
          <w:rFonts w:cs="Arial"/>
          <w:lang w:val="sr-Cyrl-RS" w:eastAsia="zh-CN"/>
        </w:rPr>
        <w:t xml:space="preserve"> месеци од</w:t>
      </w:r>
      <w:r w:rsidR="00CB3CFF">
        <w:rPr>
          <w:rFonts w:cs="Arial"/>
          <w:lang w:val="sr-Cyrl-RS" w:eastAsia="zh-CN"/>
        </w:rPr>
        <w:t xml:space="preserve"> дана</w:t>
      </w:r>
      <w:r w:rsidR="00941E13">
        <w:rPr>
          <w:rFonts w:cs="Arial"/>
          <w:lang w:val="sr-Cyrl-RS" w:eastAsia="zh-CN"/>
        </w:rPr>
        <w:t xml:space="preserve"> </w:t>
      </w:r>
      <w:r w:rsidR="00154700">
        <w:rPr>
          <w:rFonts w:cs="Arial"/>
          <w:lang w:val="sr-Cyrl-RS" w:eastAsia="zh-CN"/>
        </w:rPr>
        <w:t xml:space="preserve">уградње, односно 18 месеци од дана </w:t>
      </w:r>
      <w:r w:rsidR="00333642">
        <w:rPr>
          <w:rFonts w:cs="Arial"/>
          <w:lang w:val="sr-Cyrl-RS" w:eastAsia="zh-CN"/>
        </w:rPr>
        <w:t>испоруке добара</w:t>
      </w:r>
      <w:r w:rsidR="00F2064D" w:rsidRPr="00BD7631">
        <w:rPr>
          <w:rFonts w:cs="Arial"/>
          <w:lang w:eastAsia="zh-CN"/>
        </w:rPr>
        <w:t>.</w:t>
      </w:r>
      <w:proofErr w:type="gramEnd"/>
    </w:p>
    <w:p w:rsidR="004D14FC" w:rsidRDefault="004D14FC" w:rsidP="00280127">
      <w:pPr>
        <w:spacing w:before="0"/>
        <w:rPr>
          <w:rFonts w:cs="Arial"/>
          <w:lang w:val="sr-Cyrl-RS" w:eastAsia="zh-CN"/>
        </w:rPr>
      </w:pPr>
      <w:r w:rsidRPr="00BD7631">
        <w:rPr>
          <w:rFonts w:cs="Arial"/>
          <w:lang w:val="sr-Cyrl-CS" w:eastAsia="zh-CN"/>
        </w:rPr>
        <w:t xml:space="preserve">Изабрани </w:t>
      </w:r>
      <w:r w:rsidRPr="00BD7631">
        <w:rPr>
          <w:rFonts w:cs="Arial"/>
          <w:lang w:eastAsia="zh-CN"/>
        </w:rPr>
        <w:t xml:space="preserve">Понуђач је дужан да о свом трошку отклони све евентуалне недостатке у току трајања гарантног рока.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E81A76" w:rsidRDefault="00E81A76" w:rsidP="00E81A76">
      <w:pPr>
        <w:rPr>
          <w:lang w:val="sr-Cyrl-RS" w:eastAsia="ar-SA"/>
        </w:rPr>
      </w:pPr>
    </w:p>
    <w:p w:rsidR="00CB3CFF" w:rsidRDefault="00CB3CFF" w:rsidP="00E81A76">
      <w:pPr>
        <w:rPr>
          <w:lang w:val="sr-Cyrl-RS" w:eastAsia="ar-SA"/>
        </w:rPr>
      </w:pPr>
    </w:p>
    <w:p w:rsidR="008E0895" w:rsidRPr="00154700" w:rsidRDefault="008E0895" w:rsidP="008112A2">
      <w:pPr>
        <w:spacing w:before="0"/>
        <w:rPr>
          <w:rFonts w:cs="Arial"/>
          <w:color w:val="00B0F0"/>
          <w:sz w:val="10"/>
          <w:szCs w:val="10"/>
          <w:lang w:val="sr-Cyrl-RS" w:eastAsia="zh-CN"/>
        </w:rPr>
      </w:pPr>
    </w:p>
    <w:p w:rsidR="00756A02" w:rsidRPr="00F10346" w:rsidRDefault="00756A02" w:rsidP="00422220">
      <w:pPr>
        <w:pStyle w:val="Heading10"/>
        <w:numPr>
          <w:ilvl w:val="0"/>
          <w:numId w:val="24"/>
        </w:numPr>
      </w:pPr>
      <w:bookmarkStart w:id="22" w:name="_Toc442559884"/>
      <w:r w:rsidRPr="00F10346">
        <w:lastRenderedPageBreak/>
        <w:t>УСЛОВИ ЗА УЧЕШЋЕ У ПОСТУПК</w:t>
      </w:r>
      <w:r w:rsidR="007C5ECF">
        <w:t xml:space="preserve">У ЈАВНЕ НАБАВКЕ ИЗ ЧЛ. 75. </w:t>
      </w:r>
      <w:r w:rsidRPr="00F10346">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w:t>
      </w:r>
      <w:r w:rsidR="001255CB">
        <w:rPr>
          <w:rFonts w:cs="Arial"/>
          <w:lang w:eastAsia="zh-CN"/>
        </w:rPr>
        <w:t xml:space="preserve">ене обавезне услове из тачака 1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w:t>
      </w:r>
      <w:r w:rsidR="001255CB">
        <w:rPr>
          <w:rFonts w:cs="Arial"/>
        </w:rPr>
        <w:t>оказа наведених у овом одељку.</w:t>
      </w:r>
      <w:proofErr w:type="gramEnd"/>
      <w:r w:rsidR="001255CB">
        <w:rPr>
          <w:rFonts w:cs="Arial"/>
        </w:rPr>
        <w:t xml:space="preserve"> </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Default="00D96616" w:rsidP="00D96616">
      <w:pPr>
        <w:spacing w:before="0"/>
        <w:rPr>
          <w:rFonts w:cs="Arial"/>
          <w:lang w:val="sr-Cyrl-RS"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F0C08" w:rsidRDefault="00CF0C08" w:rsidP="00D96616">
      <w:pPr>
        <w:spacing w:before="0"/>
        <w:rPr>
          <w:rFonts w:cs="Arial"/>
          <w:lang w:val="sr-Cyrl-RS" w:eastAsia="zh-CN"/>
        </w:rPr>
      </w:pPr>
    </w:p>
    <w:p w:rsidR="00CF0C08" w:rsidRPr="00CF0C08" w:rsidRDefault="00CF0C08" w:rsidP="00D96616">
      <w:pPr>
        <w:spacing w:before="0"/>
        <w:rPr>
          <w:rFonts w:cs="Arial"/>
          <w:lang w:val="sr-Cyrl-RS" w:eastAsia="zh-CN"/>
        </w:rPr>
      </w:pPr>
    </w:p>
    <w:p w:rsidR="008F0CD1" w:rsidRPr="00F10346" w:rsidRDefault="008F0CD1" w:rsidP="00D96616">
      <w:pPr>
        <w:spacing w:before="0"/>
        <w:rPr>
          <w:rFonts w:cs="Arial"/>
          <w:lang w:eastAsia="zh-CN"/>
        </w:rPr>
      </w:pPr>
    </w:p>
    <w:p w:rsidR="00D96616" w:rsidRPr="00F10346" w:rsidRDefault="00D96616" w:rsidP="00D96616">
      <w:pPr>
        <w:spacing w:before="0"/>
        <w:ind w:firstLine="720"/>
        <w:rPr>
          <w:rFonts w:cs="Arial"/>
          <w:lang w:eastAsia="zh-CN"/>
        </w:rPr>
      </w:pPr>
      <w:proofErr w:type="gramStart"/>
      <w:r w:rsidRPr="00F10346">
        <w:rPr>
          <w:rFonts w:cs="Arial"/>
          <w:lang w:eastAsia="zh-CN"/>
        </w:rPr>
        <w:lastRenderedPageBreak/>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7F582B">
      <w:pPr>
        <w:spacing w:before="0"/>
        <w:ind w:firstLine="720"/>
        <w:rPr>
          <w:rFonts w:cs="Arial"/>
          <w:lang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8F0CD1" w:rsidRDefault="008F0CD1" w:rsidP="007F582B">
      <w:pPr>
        <w:spacing w:before="0"/>
        <w:ind w:firstLine="720"/>
        <w:rPr>
          <w:rFonts w:cs="Arial"/>
          <w:lang w:eastAsia="zh-CN"/>
        </w:rPr>
      </w:pPr>
    </w:p>
    <w:p w:rsidR="008F0CD1" w:rsidRPr="00F10346" w:rsidRDefault="008F0CD1" w:rsidP="007F582B">
      <w:pPr>
        <w:spacing w:before="0"/>
        <w:ind w:firstLine="720"/>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E7496" w:rsidRPr="00CF0C08"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A380B" w:rsidRPr="000A380B" w:rsidRDefault="000A380B" w:rsidP="00B13CD3">
      <w:pPr>
        <w:spacing w:before="0"/>
        <w:rPr>
          <w:rFonts w:cs="Arial"/>
          <w:color w:val="00B0F0"/>
          <w:lang w:val="sr-Cyrl-RS" w:eastAsia="zh-CN"/>
        </w:rPr>
      </w:pPr>
    </w:p>
    <w:p w:rsidR="00322313" w:rsidRDefault="00322313" w:rsidP="00422220">
      <w:pPr>
        <w:pStyle w:val="KDPodnaslov1"/>
        <w:numPr>
          <w:ilvl w:val="0"/>
          <w:numId w:val="24"/>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КРИТЕРИЈУМ ЗА ДОДЕЛУ УГОВОРА</w:t>
      </w:r>
      <w:bookmarkEnd w:id="191"/>
    </w:p>
    <w:p w:rsidR="000A380B" w:rsidRPr="000A380B" w:rsidRDefault="000A380B" w:rsidP="000A380B">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0A380B" w:rsidRPr="000A380B" w:rsidRDefault="000A380B" w:rsidP="00621752">
      <w:pPr>
        <w:pStyle w:val="KDKomentar"/>
        <w:spacing w:before="0"/>
        <w:rPr>
          <w:rFonts w:cs="Arial"/>
          <w:b/>
          <w:i w:val="0"/>
          <w:color w:val="auto"/>
          <w:sz w:val="22"/>
          <w:szCs w:val="22"/>
          <w:lang w:val="sr-Cyrl-RS"/>
        </w:rPr>
      </w:pP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E45DC8" w:rsidRPr="00151E0A" w:rsidRDefault="00621752" w:rsidP="00621752">
      <w:pPr>
        <w:pStyle w:val="KDParagraf"/>
        <w:spacing w:before="0"/>
        <w:rPr>
          <w:rFonts w:cs="Arial"/>
          <w:lang w:val="sr-Cyrl-RS"/>
        </w:rPr>
      </w:pPr>
      <w:proofErr w:type="gramStart"/>
      <w:r w:rsidRPr="00B755A9">
        <w:rPr>
          <w:rFonts w:cs="Arial"/>
        </w:rPr>
        <w:t>У понуђену цену страног понуђача урачунавају се и царинске дажбине.</w:t>
      </w:r>
      <w:proofErr w:type="gramEnd"/>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Pr="00B755A9"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A380B" w:rsidRPr="008C0D99" w:rsidRDefault="00621752" w:rsidP="00621752">
      <w:pPr>
        <w:pStyle w:val="KDParagraf"/>
        <w:spacing w:before="0"/>
        <w:rPr>
          <w:rFonts w:cs="Arial"/>
          <w:lang w:val="sr-Cyrl-RS"/>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8C0D99">
        <w:rPr>
          <w:rFonts w:cs="Arial"/>
        </w:rPr>
        <w:t xml:space="preserve"> сходно одредбама тог Споразу</w:t>
      </w:r>
    </w:p>
    <w:p w:rsidR="000A380B" w:rsidRPr="000A380B" w:rsidRDefault="000A380B" w:rsidP="00621752">
      <w:pPr>
        <w:pStyle w:val="KDParagraf"/>
        <w:spacing w:before="0"/>
        <w:rPr>
          <w:rFonts w:cs="Arial"/>
          <w:color w:val="FF0000"/>
          <w:lang w:val="sr-Cyrl-RS"/>
        </w:rPr>
      </w:pPr>
    </w:p>
    <w:p w:rsidR="00621752" w:rsidRPr="00F10346" w:rsidRDefault="00874F5B" w:rsidP="00F10346">
      <w:pPr>
        <w:pStyle w:val="Heading10"/>
        <w:spacing w:before="0"/>
        <w:jc w:val="both"/>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621752" w:rsidRPr="00B755A9"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w:t>
      </w:r>
      <w:proofErr w:type="gramStart"/>
      <w:r w:rsidRPr="00B755A9">
        <w:rPr>
          <w:rFonts w:cs="Arial"/>
        </w:rPr>
        <w:t xml:space="preserve">изабрана </w:t>
      </w:r>
      <w:r w:rsidR="00F30496">
        <w:rPr>
          <w:rFonts w:cs="Arial"/>
          <w:lang w:val="sr-Cyrl-RS"/>
        </w:rPr>
        <w:t xml:space="preserve"> </w:t>
      </w:r>
      <w:r w:rsidRPr="00B755A9">
        <w:rPr>
          <w:rFonts w:cs="Arial"/>
        </w:rPr>
        <w:t>понуда</w:t>
      </w:r>
      <w:proofErr w:type="gramEnd"/>
      <w:r w:rsidRPr="00B755A9">
        <w:rPr>
          <w:rFonts w:cs="Arial"/>
        </w:rPr>
        <w:t xml:space="preserve"> оног понуђача који је понудио </w:t>
      </w:r>
      <w:r w:rsidR="000A380B">
        <w:rPr>
          <w:rFonts w:cs="Arial"/>
          <w:lang w:val="sr-Cyrl-RS"/>
        </w:rPr>
        <w:t>краћи рок испоруке</w:t>
      </w:r>
      <w:r w:rsidRPr="00B755A9">
        <w:rPr>
          <w:rFonts w:cs="Arial"/>
        </w:rPr>
        <w:t>.</w:t>
      </w:r>
      <w:r w:rsidR="00F30496">
        <w:rPr>
          <w:rFonts w:cs="Arial"/>
          <w:lang w:val="sr-Cyrl-RS"/>
        </w:rPr>
        <w:t xml:space="preserve"> </w:t>
      </w:r>
      <w:proofErr w:type="gramStart"/>
      <w:r w:rsidRPr="00B755A9">
        <w:rPr>
          <w:rFonts w:cs="Arial"/>
        </w:rPr>
        <w:t xml:space="preserve">У случају истог понуђеног </w:t>
      </w:r>
      <w:r w:rsidR="000A380B">
        <w:rPr>
          <w:rFonts w:cs="Arial"/>
          <w:lang w:val="sr-Cyrl-RS"/>
        </w:rPr>
        <w:t>рока испоруке</w:t>
      </w:r>
      <w:r w:rsidRPr="00B755A9">
        <w:rPr>
          <w:rFonts w:cs="Arial"/>
        </w:rPr>
        <w:t xml:space="preserve">, као најповољнија биће изабрана понуда оног понуђача који је понудио </w:t>
      </w:r>
      <w:r w:rsidR="00F30496">
        <w:rPr>
          <w:rFonts w:cs="Arial"/>
          <w:lang w:val="sr-Cyrl-RS"/>
        </w:rPr>
        <w:t xml:space="preserve">дужи </w:t>
      </w:r>
      <w:r w:rsidR="000A380B" w:rsidRPr="00B755A9">
        <w:rPr>
          <w:rFonts w:cs="Arial"/>
        </w:rPr>
        <w:t>гарантн</w:t>
      </w:r>
      <w:r w:rsidR="000A380B">
        <w:rPr>
          <w:rFonts w:cs="Arial"/>
          <w:lang w:val="sr-Cyrl-RS"/>
        </w:rPr>
        <w:t>и</w:t>
      </w:r>
      <w:r w:rsidR="000A380B" w:rsidRPr="00B755A9">
        <w:rPr>
          <w:rFonts w:cs="Arial"/>
        </w:rPr>
        <w:t xml:space="preserve"> рока</w:t>
      </w:r>
      <w:r w:rsidRPr="00B755A9">
        <w:rPr>
          <w:rFonts w:cs="Arial"/>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861923" w:rsidRDefault="001945FA" w:rsidP="001945FA">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861923">
        <w:rPr>
          <w:rFonts w:eastAsia="TimesNewRomanPSMT" w:cs="Arial"/>
          <w:bCs/>
          <w:lang w:val="sr-Cyrl-RS"/>
        </w:rPr>
        <w:t xml:space="preserve"> О извршеном жребању сачиња се записник који потписују представници Наручиоца и присутних Понуђача.</w:t>
      </w:r>
    </w:p>
    <w:p w:rsidR="000A380B" w:rsidRDefault="000A380B" w:rsidP="001945FA">
      <w:pPr>
        <w:spacing w:before="0"/>
        <w:rPr>
          <w:rFonts w:eastAsia="TimesNewRomanPSMT" w:cs="Arial"/>
          <w:bCs/>
          <w:lang w:val="sr-Cyrl-RS"/>
        </w:rPr>
      </w:pPr>
    </w:p>
    <w:p w:rsidR="00612ADA" w:rsidRDefault="00612ADA" w:rsidP="001945FA">
      <w:pPr>
        <w:spacing w:before="0"/>
        <w:rPr>
          <w:rFonts w:cs="Arial"/>
          <w:b/>
          <w:lang w:val="sr-Cyrl-RS"/>
        </w:rPr>
      </w:pPr>
      <w:r>
        <w:rPr>
          <w:rFonts w:cs="Arial"/>
          <w:b/>
        </w:rPr>
        <w:tab/>
      </w:r>
      <w:r>
        <w:rPr>
          <w:rFonts w:cs="Arial"/>
          <w:b/>
        </w:rPr>
        <w:tab/>
      </w:r>
      <w:r>
        <w:rPr>
          <w:rFonts w:cs="Arial"/>
          <w:b/>
        </w:rPr>
        <w:tab/>
      </w:r>
      <w:r>
        <w:rPr>
          <w:rFonts w:cs="Arial"/>
          <w:b/>
        </w:rPr>
        <w:tab/>
      </w:r>
      <w:r>
        <w:rPr>
          <w:rFonts w:cs="Arial"/>
          <w:b/>
          <w:lang w:val="sr-Cyrl-RS"/>
        </w:rPr>
        <w:tab/>
      </w:r>
      <w:r>
        <w:rPr>
          <w:rFonts w:cs="Arial"/>
          <w:b/>
          <w:lang w:val="sr-Cyrl-RS"/>
        </w:rPr>
        <w:tab/>
        <w:t xml:space="preserve">Комисија </w:t>
      </w:r>
    </w:p>
    <w:p w:rsidR="00612ADA" w:rsidRDefault="0036412A" w:rsidP="00612ADA">
      <w:pPr>
        <w:spacing w:before="0"/>
        <w:ind w:left="2160" w:firstLine="720"/>
        <w:rPr>
          <w:rFonts w:cs="Arial"/>
          <w:b/>
          <w:lang w:val="sr-Cyrl-RS"/>
        </w:rPr>
      </w:pPr>
      <w:r>
        <w:rPr>
          <w:rFonts w:cs="Arial"/>
          <w:b/>
        </w:rPr>
        <w:t xml:space="preserve">     </w:t>
      </w:r>
      <w:bookmarkStart w:id="199" w:name="_GoBack"/>
      <w:bookmarkEnd w:id="199"/>
      <w:r w:rsidR="00612ADA">
        <w:rPr>
          <w:rFonts w:cs="Arial"/>
          <w:b/>
          <w:lang w:val="sr-Cyrl-RS"/>
        </w:rPr>
        <w:t>за спровођење ЈН 3000/0</w:t>
      </w:r>
      <w:r w:rsidR="003C2389">
        <w:rPr>
          <w:rFonts w:cs="Arial"/>
          <w:b/>
          <w:lang w:val="sr-Cyrl-RS"/>
        </w:rPr>
        <w:t>963</w:t>
      </w:r>
      <w:r w:rsidR="00612ADA">
        <w:rPr>
          <w:rFonts w:cs="Arial"/>
          <w:b/>
          <w:lang w:val="sr-Cyrl-RS"/>
        </w:rPr>
        <w:t>/20016/1</w:t>
      </w:r>
      <w:r w:rsidR="003C2389">
        <w:rPr>
          <w:rFonts w:cs="Arial"/>
          <w:b/>
          <w:lang w:val="sr-Cyrl-RS"/>
        </w:rPr>
        <w:t>521</w:t>
      </w:r>
      <w:r w:rsidR="00612ADA">
        <w:rPr>
          <w:rFonts w:cs="Arial"/>
          <w:b/>
          <w:lang w:val="sr-Cyrl-RS"/>
        </w:rPr>
        <w:t>/2016</w:t>
      </w:r>
    </w:p>
    <w:p w:rsidR="0036412A" w:rsidRDefault="00612ADA" w:rsidP="0036412A">
      <w:pPr>
        <w:spacing w:before="0"/>
        <w:jc w:val="center"/>
        <w:rPr>
          <w:rFonts w:cs="Arial"/>
          <w:b/>
        </w:rPr>
      </w:pPr>
      <w:r>
        <w:rPr>
          <w:rFonts w:cs="Arial"/>
          <w:b/>
          <w:lang w:val="sr-Cyrl-RS"/>
        </w:rPr>
        <w:t xml:space="preserve">формирана решењем бр. </w:t>
      </w:r>
    </w:p>
    <w:p w:rsidR="000A380B" w:rsidRPr="00612ADA" w:rsidRDefault="0036412A" w:rsidP="0036412A">
      <w:pPr>
        <w:spacing w:before="0"/>
        <w:jc w:val="center"/>
        <w:rPr>
          <w:rFonts w:cs="Arial"/>
          <w:b/>
          <w:lang w:val="sr-Cyrl-RS"/>
        </w:rPr>
      </w:pPr>
      <w:r>
        <w:rPr>
          <w:rFonts w:eastAsia="Calibri" w:cs="Arial"/>
          <w:b/>
        </w:rPr>
        <w:t xml:space="preserve">                        </w:t>
      </w:r>
      <w:r>
        <w:rPr>
          <w:rFonts w:eastAsia="Calibri" w:cs="Arial"/>
          <w:b/>
        </w:rPr>
        <w:t>5365-E-03.04-368207/3-2016</w:t>
      </w:r>
      <w:r w:rsidRPr="0007448D">
        <w:rPr>
          <w:rFonts w:eastAsia="Calibri" w:cs="Arial"/>
          <w:lang w:val="sr-Cyrl-CS"/>
        </w:rPr>
        <w:t xml:space="preserve"> од </w:t>
      </w:r>
      <w:r>
        <w:rPr>
          <w:rFonts w:eastAsia="Calibri" w:cs="Arial"/>
          <w:b/>
        </w:rPr>
        <w:t>26.10.</w:t>
      </w:r>
      <w:r>
        <w:rPr>
          <w:rFonts w:eastAsia="Calibri" w:cs="Arial"/>
          <w:b/>
          <w:lang w:val="sr-Cyrl-RS"/>
        </w:rPr>
        <w:t>2016</w:t>
      </w:r>
    </w:p>
    <w:p w:rsidR="00154700" w:rsidRDefault="00154700" w:rsidP="0036412A">
      <w:pPr>
        <w:autoSpaceDE w:val="0"/>
        <w:autoSpaceDN w:val="0"/>
        <w:adjustRightInd w:val="0"/>
        <w:spacing w:before="0"/>
        <w:contextualSpacing/>
        <w:jc w:val="right"/>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Pr="0036412A" w:rsidRDefault="0036412A" w:rsidP="00164A25">
      <w:pPr>
        <w:autoSpaceDE w:val="0"/>
        <w:autoSpaceDN w:val="0"/>
        <w:adjustRightInd w:val="0"/>
        <w:spacing w:before="0"/>
        <w:ind w:left="720"/>
        <w:contextualSpacing/>
        <w:rPr>
          <w:rFonts w:eastAsia="TimesNewRomanPS-BoldMT" w:cs="Arial"/>
          <w:bCs/>
          <w:lang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A262E1" w:rsidRPr="00612ADA" w:rsidRDefault="00A262E1" w:rsidP="00861923">
      <w:pPr>
        <w:autoSpaceDE w:val="0"/>
        <w:autoSpaceDN w:val="0"/>
        <w:adjustRightInd w:val="0"/>
        <w:spacing w:before="0"/>
        <w:ind w:left="720"/>
        <w:contextualSpacing/>
        <w:rPr>
          <w:rFonts w:eastAsia="TimesNewRomanPS-BoldMT" w:cs="Arial"/>
          <w:bCs/>
          <w:lang w:val="sr-Cyrl-RS" w:eastAsia="sr-Latn-CS"/>
        </w:rPr>
      </w:pPr>
    </w:p>
    <w:p w:rsidR="00A262E1" w:rsidRPr="00612ADA" w:rsidRDefault="00861923" w:rsidP="00242125">
      <w:pPr>
        <w:jc w:val="center"/>
        <w:rPr>
          <w:rFonts w:eastAsia="Arial Unicode MS" w:cs="Arial"/>
          <w:b/>
          <w:kern w:val="2"/>
        </w:rPr>
      </w:pPr>
      <w:r w:rsidRPr="00612ADA">
        <w:rPr>
          <w:rFonts w:eastAsia="Arial Unicode MS" w:cs="Arial"/>
          <w:b/>
          <w:kern w:val="2"/>
          <w:lang w:val="ru-RU"/>
        </w:rPr>
        <w:t xml:space="preserve">                                         </w:t>
      </w:r>
    </w:p>
    <w:p w:rsidR="00242125" w:rsidRDefault="00242125" w:rsidP="00242125">
      <w:pPr>
        <w:jc w:val="center"/>
        <w:rPr>
          <w:rFonts w:eastAsia="Arial Unicode MS" w:cs="Arial"/>
          <w:b/>
          <w:kern w:val="2"/>
        </w:rPr>
      </w:pPr>
    </w:p>
    <w:p w:rsidR="00A262E1" w:rsidRPr="00154700" w:rsidRDefault="00A262E1" w:rsidP="00612ADA">
      <w:pPr>
        <w:autoSpaceDE w:val="0"/>
        <w:autoSpaceDN w:val="0"/>
        <w:adjustRightInd w:val="0"/>
        <w:spacing w:before="0"/>
        <w:contextualSpacing/>
        <w:rPr>
          <w:rFonts w:eastAsia="TimesNewRomanPS-BoldMT" w:cs="Arial"/>
          <w:bCs/>
          <w:lang w:val="sr-Cyrl-RS" w:eastAsia="sr-Latn-CS"/>
        </w:rPr>
      </w:pPr>
    </w:p>
    <w:p w:rsidR="00CE0B6F" w:rsidRPr="00612ADA" w:rsidRDefault="00CE0B6F" w:rsidP="00612ADA">
      <w:pPr>
        <w:autoSpaceDE w:val="0"/>
        <w:autoSpaceDN w:val="0"/>
        <w:adjustRightInd w:val="0"/>
        <w:spacing w:before="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0A380B" w:rsidRPr="001564BE" w:rsidRDefault="000A380B" w:rsidP="001564BE">
      <w:pPr>
        <w:autoSpaceDE w:val="0"/>
        <w:autoSpaceDN w:val="0"/>
        <w:adjustRightInd w:val="0"/>
        <w:spacing w:before="0"/>
        <w:contextualSpacing/>
        <w:rPr>
          <w:rFonts w:eastAsia="TimesNewRomanPS-BoldMT" w:cs="Arial"/>
          <w:bCs/>
          <w:lang w:eastAsia="sr-Latn-CS"/>
        </w:rPr>
      </w:pPr>
    </w:p>
    <w:p w:rsidR="008D2B23" w:rsidRPr="00F10346" w:rsidRDefault="008D2B23" w:rsidP="00422220">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sz w:val="22"/>
          <w:szCs w:val="22"/>
          <w:lang w:val="sr-Cyrl-RS"/>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612AB5" w:rsidRPr="00612AB5" w:rsidRDefault="00612AB5" w:rsidP="008D2B23">
      <w:pPr>
        <w:pStyle w:val="KDKomentar"/>
        <w:spacing w:before="0"/>
        <w:rPr>
          <w:rStyle w:val="StyleArial"/>
          <w:rFonts w:cs="Arial"/>
          <w:b/>
          <w:i w:val="0"/>
          <w:color w:val="auto"/>
          <w:sz w:val="22"/>
          <w:szCs w:val="22"/>
          <w:lang w:val="sr-Cyrl-RS"/>
        </w:rPr>
      </w:pPr>
      <w:r w:rsidRPr="00612AB5">
        <w:rPr>
          <w:rStyle w:val="StyleArial"/>
          <w:rFonts w:cs="Arial"/>
          <w:b/>
          <w:i w:val="0"/>
          <w:color w:val="auto"/>
          <w:sz w:val="22"/>
          <w:szCs w:val="22"/>
          <w:lang w:val="sr-Cyrl-RS"/>
        </w:rPr>
        <w:t xml:space="preserve">Каталог или извод из каталога </w:t>
      </w:r>
      <w:r w:rsidR="00154700">
        <w:rPr>
          <w:rStyle w:val="StyleArial"/>
          <w:rFonts w:cs="Arial"/>
          <w:b/>
          <w:i w:val="0"/>
          <w:color w:val="auto"/>
          <w:sz w:val="22"/>
          <w:szCs w:val="22"/>
          <w:lang w:val="sr-Cyrl-RS"/>
        </w:rPr>
        <w:t xml:space="preserve">са траженим карактеристикама, </w:t>
      </w:r>
      <w:r w:rsidRPr="00612AB5">
        <w:rPr>
          <w:rStyle w:val="StyleArial"/>
          <w:rFonts w:cs="Arial"/>
          <w:b/>
          <w:i w:val="0"/>
          <w:color w:val="auto"/>
          <w:sz w:val="22"/>
          <w:szCs w:val="22"/>
          <w:lang w:val="sr-Cyrl-RS"/>
        </w:rPr>
        <w:t>може бити и на енглеском језику.</w:t>
      </w:r>
    </w:p>
    <w:p w:rsidR="008D2B23" w:rsidRPr="00612AB5" w:rsidRDefault="008D2B23" w:rsidP="008D2B23">
      <w:pPr>
        <w:pStyle w:val="KDParagraf"/>
        <w:spacing w:before="0"/>
        <w:rPr>
          <w:rFonts w:cs="Arial"/>
          <w:b/>
          <w:lang w:val="ru-RU" w:eastAsia="sr-Latn-CS"/>
        </w:rPr>
      </w:pPr>
    </w:p>
    <w:p w:rsidR="008D2B23" w:rsidRPr="00F10346" w:rsidRDefault="008D2B23" w:rsidP="00422220">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F9217D">
        <w:rPr>
          <w:rFonts w:cs="Arial"/>
          <w:b/>
          <w:lang w:val="ru-RU"/>
        </w:rPr>
        <w:t>Материјал за централно грејање-ТЕ Колубара</w:t>
      </w:r>
      <w:r w:rsidR="008A2340" w:rsidRPr="00FE3863">
        <w:rPr>
          <w:rFonts w:cs="Arial"/>
          <w:b/>
          <w:lang w:val="ru-RU"/>
        </w:rPr>
        <w:t xml:space="preserve"> </w:t>
      </w:r>
      <w:r w:rsidRPr="00FE3863">
        <w:rPr>
          <w:rFonts w:cs="Arial"/>
          <w:b/>
          <w:lang w:val="ru-RU"/>
        </w:rPr>
        <w:t xml:space="preserve">- Јавна набавка број </w:t>
      </w:r>
      <w:r w:rsidR="00F9217D">
        <w:rPr>
          <w:rFonts w:cs="Arial"/>
          <w:b/>
          <w:lang w:val="sr-Cyrl-CS"/>
        </w:rPr>
        <w:t>3000/0963/2016(1521/2016)</w:t>
      </w:r>
      <w:r w:rsidRPr="00F10346">
        <w:rPr>
          <w:rFonts w:cs="Arial"/>
          <w:lang w:val="ru-RU"/>
        </w:rPr>
        <w:t xml:space="preserve"> - НЕ ОТВАРАТИ</w:t>
      </w:r>
      <w:r w:rsidR="00867769">
        <w:rPr>
          <w:rFonts w:cs="Arial"/>
          <w:lang w:val="ru-RU"/>
        </w:rPr>
        <w:t>- уручити Лилијан Јојић</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1B13DE" w:rsidRPr="00A65A7F" w:rsidRDefault="00613B13" w:rsidP="00A65A7F">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bookmarkStart w:id="211" w:name="_Toc441651579"/>
      <w:bookmarkStart w:id="212" w:name="_Toc442559890"/>
      <w:proofErr w:type="gramEnd"/>
    </w:p>
    <w:p w:rsidR="008D2B23" w:rsidRDefault="008D2B23" w:rsidP="00422220">
      <w:pPr>
        <w:pStyle w:val="KDPodnaslov2"/>
        <w:numPr>
          <w:ilvl w:val="1"/>
          <w:numId w:val="23"/>
        </w:numPr>
        <w:spacing w:before="0"/>
        <w:jc w:val="both"/>
        <w:rPr>
          <w:rFonts w:cs="Arial"/>
        </w:rPr>
      </w:pPr>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982BCD" w:rsidRPr="00982BCD"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w:t>
      </w:r>
    </w:p>
    <w:p w:rsidR="00645F72" w:rsidRPr="00F10346" w:rsidRDefault="00982BCD" w:rsidP="00645F72">
      <w:pPr>
        <w:pStyle w:val="KDNabrajanje"/>
        <w:spacing w:before="0"/>
        <w:rPr>
          <w:rFonts w:cs="Arial"/>
        </w:rPr>
      </w:pPr>
      <w:r w:rsidRPr="00255470">
        <w:rPr>
          <w:rFonts w:cs="Arial"/>
        </w:rPr>
        <w:t>Средства финансијског обезбеђења за озбиљност понуде</w:t>
      </w:r>
      <w:r w:rsidR="00645F72" w:rsidRPr="00F10346">
        <w:rPr>
          <w:rFonts w:cs="Arial"/>
        </w:rPr>
        <w:t xml:space="preserve"> </w:t>
      </w:r>
    </w:p>
    <w:p w:rsidR="00EA6178" w:rsidRPr="00255470" w:rsidRDefault="00333065" w:rsidP="003129C6">
      <w:pPr>
        <w:pStyle w:val="KDNabrajanje"/>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EE070C" w:rsidRPr="00861923" w:rsidRDefault="009B3371" w:rsidP="003129C6">
      <w:pPr>
        <w:pStyle w:val="KDNabrajanje"/>
      </w:pPr>
      <w:r w:rsidRPr="00F10346">
        <w:t>Овлашћење за потписника (ако не потписује заступник)</w:t>
      </w:r>
    </w:p>
    <w:p w:rsidR="00154700" w:rsidRPr="00154700" w:rsidRDefault="00861923" w:rsidP="003129C6">
      <w:pPr>
        <w:pStyle w:val="KDNabrajanje"/>
      </w:pPr>
      <w:r w:rsidRPr="001255CB">
        <w:rPr>
          <w:lang w:val="sr-Cyrl-RS"/>
        </w:rPr>
        <w:t>Каталог или извод из каталога</w:t>
      </w:r>
      <w:r w:rsidR="00154700">
        <w:rPr>
          <w:lang w:val="sr-Cyrl-RS"/>
        </w:rPr>
        <w:t xml:space="preserve"> са траженим карактеристикама</w:t>
      </w:r>
    </w:p>
    <w:p w:rsidR="00861923" w:rsidRPr="001255CB" w:rsidRDefault="00154700" w:rsidP="003129C6">
      <w:pPr>
        <w:pStyle w:val="KDNabrajanje"/>
      </w:pPr>
      <w:r>
        <w:rPr>
          <w:lang w:val="sr-Cyrl-RS"/>
        </w:rPr>
        <w:t>Списак минимално једног овлашћеног сервисера у Србији</w:t>
      </w:r>
    </w:p>
    <w:p w:rsidR="001255CB" w:rsidRPr="001255CB" w:rsidRDefault="001255CB" w:rsidP="001255CB">
      <w:pPr>
        <w:pStyle w:val="KDNabrajanje"/>
        <w:numPr>
          <w:ilvl w:val="0"/>
          <w:numId w:val="0"/>
        </w:numPr>
        <w:ind w:left="568"/>
      </w:pPr>
    </w:p>
    <w:p w:rsidR="008D2B23" w:rsidRPr="00612ADA" w:rsidRDefault="008D2B23" w:rsidP="008D2B23">
      <w:pPr>
        <w:pStyle w:val="KDParagraf"/>
        <w:spacing w:before="0"/>
        <w:rPr>
          <w:rFonts w:cs="Arial"/>
          <w:lang w:val="ru-RU"/>
        </w:rPr>
      </w:pPr>
      <w:r w:rsidRPr="00612AD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129C6" w:rsidRDefault="008D2B23" w:rsidP="008D2B23">
      <w:pPr>
        <w:pStyle w:val="KDParagraf"/>
        <w:spacing w:before="0"/>
        <w:rPr>
          <w:rFonts w:cs="Arial"/>
          <w:lang w:val="ru-RU"/>
        </w:rPr>
      </w:pPr>
      <w:r w:rsidRPr="00612AD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w:t>
      </w:r>
      <w:r w:rsidR="003129C6" w:rsidRPr="00612ADA">
        <w:rPr>
          <w:rFonts w:cs="Arial"/>
          <w:lang w:val="ru-RU"/>
        </w:rPr>
        <w:t>онуде садрже неистините податке</w:t>
      </w:r>
    </w:p>
    <w:p w:rsidR="008D2B23" w:rsidRPr="00F10346" w:rsidRDefault="003C4E60" w:rsidP="00422220">
      <w:pPr>
        <w:pStyle w:val="KDPodnaslov2"/>
        <w:numPr>
          <w:ilvl w:val="1"/>
          <w:numId w:val="23"/>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w:t>
      </w:r>
      <w:r w:rsidR="00612AB5">
        <w:rPr>
          <w:rFonts w:cs="Arial"/>
          <w:b/>
          <w:lang w:val="ru-RU"/>
        </w:rPr>
        <w:t>,</w:t>
      </w:r>
      <w:r w:rsidR="00D16109" w:rsidRPr="00D16109">
        <w:rPr>
          <w:rFonts w:cs="Arial"/>
          <w:b/>
          <w:lang w:val="ru-RU"/>
        </w:rPr>
        <w:t xml:space="preserve">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9217D">
        <w:rPr>
          <w:rFonts w:cs="Arial"/>
          <w:b/>
          <w:lang w:val="ru-RU"/>
        </w:rPr>
        <w:t>Материјал за централно грејање-ТЕ Колубара</w:t>
      </w:r>
      <w:r w:rsidR="00D472AB" w:rsidRPr="00F10346">
        <w:rPr>
          <w:rFonts w:cs="Arial"/>
          <w:lang w:val="ru-RU"/>
        </w:rPr>
        <w:t xml:space="preserve"> </w:t>
      </w:r>
      <w:r w:rsidRPr="00F10346">
        <w:rPr>
          <w:rFonts w:cs="Arial"/>
          <w:lang w:val="ru-RU"/>
        </w:rPr>
        <w:t xml:space="preserve">- Јавна набавка број </w:t>
      </w:r>
      <w:r w:rsidR="00F9217D">
        <w:rPr>
          <w:rFonts w:cs="Arial"/>
          <w:b/>
          <w:lang w:val="sr-Cyrl-CS"/>
        </w:rPr>
        <w:t>3000/0963/2016(1521/2016)</w:t>
      </w:r>
      <w:r w:rsidRPr="00F10346">
        <w:rPr>
          <w:rFonts w:cs="Arial"/>
          <w:lang w:val="ru-RU"/>
        </w:rPr>
        <w:t xml:space="preserve"> – НЕ ОТВАРАТИ“.</w:t>
      </w:r>
    </w:p>
    <w:p w:rsidR="003129C6" w:rsidRPr="00F10346" w:rsidRDefault="003129C6"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129C6"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w:t>
      </w:r>
      <w:r w:rsidRPr="003129C6">
        <w:rPr>
          <w:rFonts w:cs="Arial"/>
          <w:b/>
        </w:rPr>
        <w:t>ОПОЗИВ</w:t>
      </w:r>
      <w:r w:rsidRPr="00F10346">
        <w:rPr>
          <w:rFonts w:cs="Arial"/>
        </w:rPr>
        <w:t xml:space="preserve"> - Понуде за јавну набавку</w:t>
      </w:r>
    </w:p>
    <w:p w:rsidR="008D2B23" w:rsidRPr="00F10346" w:rsidRDefault="008D2B23" w:rsidP="008D2B23">
      <w:pPr>
        <w:pStyle w:val="KDParagraf"/>
        <w:spacing w:before="0"/>
        <w:rPr>
          <w:rFonts w:cs="Arial"/>
        </w:rPr>
      </w:pPr>
      <w:r w:rsidRPr="00F10346">
        <w:rPr>
          <w:rFonts w:cs="Arial"/>
        </w:rPr>
        <w:t xml:space="preserve"> </w:t>
      </w:r>
      <w:r w:rsidR="00F9217D">
        <w:rPr>
          <w:rFonts w:cs="Arial"/>
          <w:b/>
          <w:lang w:val="ru-RU"/>
        </w:rPr>
        <w:t>Материјал за централно грејање-ТЕ Колубара</w:t>
      </w:r>
      <w:r w:rsidRPr="00F10346">
        <w:rPr>
          <w:rFonts w:cs="Arial"/>
        </w:rPr>
        <w:t xml:space="preserve"> - Јавна набавка број </w:t>
      </w:r>
      <w:r w:rsidR="00F9217D">
        <w:rPr>
          <w:rFonts w:cs="Arial"/>
          <w:b/>
          <w:lang w:val="sr-Cyrl-CS"/>
        </w:rPr>
        <w:t>3000/0963/2016(1521/2016)</w:t>
      </w:r>
      <w:r w:rsidR="00D472AB" w:rsidRPr="00F10346">
        <w:rPr>
          <w:rFonts w:cs="Arial"/>
          <w:lang w:val="ru-RU"/>
        </w:rPr>
        <w:t xml:space="preserve"> </w:t>
      </w:r>
      <w:r w:rsidR="00D16D93" w:rsidRPr="00F10346">
        <w:rPr>
          <w:rFonts w:cs="Arial"/>
          <w:lang w:val="ru-RU"/>
        </w:rPr>
        <w:t xml:space="preserve"> </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0C26B5" w:rsidRDefault="00255470" w:rsidP="008D2B23">
      <w:pPr>
        <w:pStyle w:val="KDKomentar"/>
        <w:spacing w:before="0"/>
        <w:rPr>
          <w:rFonts w:cs="Arial"/>
          <w:i w:val="0"/>
          <w:color w:val="auto"/>
          <w:sz w:val="22"/>
          <w:szCs w:val="22"/>
          <w:lang w:val="sr-Cyrl-RS"/>
        </w:rPr>
      </w:pPr>
      <w:r w:rsidRPr="000C26B5">
        <w:rPr>
          <w:rFonts w:cs="Arial"/>
          <w:i w:val="0"/>
          <w:color w:val="auto"/>
          <w:sz w:val="22"/>
          <w:szCs w:val="22"/>
          <w:lang w:val="sr-Cyrl-RS"/>
        </w:rPr>
        <w:t>.</w:t>
      </w:r>
    </w:p>
    <w:p w:rsidR="008D2B23" w:rsidRPr="00F10346" w:rsidRDefault="008D2B23" w:rsidP="00422220">
      <w:pPr>
        <w:pStyle w:val="KDPodnaslov2"/>
        <w:numPr>
          <w:ilvl w:val="1"/>
          <w:numId w:val="23"/>
        </w:numPr>
        <w:spacing w:before="0"/>
        <w:jc w:val="both"/>
        <w:rPr>
          <w:rFonts w:cs="Arial"/>
        </w:rPr>
      </w:pPr>
      <w:bookmarkStart w:id="219" w:name="_Toc441651583"/>
      <w:bookmarkStart w:id="220" w:name="_Toc442559894"/>
      <w:r w:rsidRPr="00F10346">
        <w:rPr>
          <w:rFonts w:cs="Arial"/>
          <w:lang w:val="ru-RU"/>
        </w:rPr>
        <w:lastRenderedPageBreak/>
        <w:t>П</w:t>
      </w:r>
      <w:r w:rsidRPr="00F10346">
        <w:rPr>
          <w:rFonts w:cs="Arial"/>
        </w:rPr>
        <w:t>артије</w:t>
      </w:r>
      <w:bookmarkEnd w:id="219"/>
      <w:bookmarkEnd w:id="220"/>
    </w:p>
    <w:p w:rsidR="00771564" w:rsidRDefault="00FC355A" w:rsidP="00FC355A">
      <w:pPr>
        <w:pStyle w:val="KDParagraf"/>
        <w:spacing w:before="0"/>
        <w:rPr>
          <w:rFonts w:cs="Arial"/>
          <w:lang w:val="sr-Cyrl-RS"/>
        </w:rPr>
      </w:pPr>
      <w:r w:rsidRPr="00D16D93">
        <w:rPr>
          <w:rFonts w:cs="Arial"/>
        </w:rPr>
        <w:t>Набав</w:t>
      </w:r>
      <w:r w:rsidR="00A65A7F">
        <w:rPr>
          <w:rFonts w:cs="Arial"/>
        </w:rPr>
        <w:t>ка није обликована по партијама</w:t>
      </w:r>
    </w:p>
    <w:p w:rsidR="00154700" w:rsidRPr="00154700" w:rsidRDefault="00154700" w:rsidP="00FC355A">
      <w:pPr>
        <w:pStyle w:val="KDParagraf"/>
        <w:spacing w:before="0"/>
        <w:rPr>
          <w:rFonts w:cs="Arial"/>
          <w:lang w:val="sr-Cyrl-RS"/>
        </w:rPr>
      </w:pPr>
    </w:p>
    <w:p w:rsidR="008D2B23" w:rsidRPr="00F10346" w:rsidRDefault="008D2B23" w:rsidP="00422220">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422220">
      <w:pPr>
        <w:pStyle w:val="KDPodnaslov2"/>
        <w:numPr>
          <w:ilvl w:val="1"/>
          <w:numId w:val="23"/>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BB19FF" w:rsidRPr="00BB19FF" w:rsidRDefault="00BB19FF" w:rsidP="00BB19FF"/>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w:t>
      </w:r>
      <w:r w:rsidR="007C5ECF">
        <w:rPr>
          <w:rFonts w:cs="Arial"/>
        </w:rPr>
        <w:t>лови за учешће из члана 75</w:t>
      </w:r>
      <w:r w:rsidR="008D2B23" w:rsidRPr="00F10346">
        <w:rPr>
          <w:rFonts w:cs="Arial"/>
        </w:rPr>
        <w:t>.</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 xml:space="preserve">Понуђач не може ангажовати као подизвођача лице које није навео у понуди, у супротном </w:t>
      </w:r>
      <w:proofErr w:type="gramStart"/>
      <w:r w:rsidRPr="00F10346">
        <w:rPr>
          <w:rFonts w:cs="Arial"/>
        </w:rPr>
        <w:t>наручилац</w:t>
      </w:r>
      <w:r w:rsidR="00AF214A">
        <w:rPr>
          <w:rFonts w:cs="Arial"/>
        </w:rPr>
        <w:t xml:space="preserve"> </w:t>
      </w:r>
      <w:r w:rsidRPr="00F10346">
        <w:rPr>
          <w:rFonts w:cs="Arial"/>
        </w:rPr>
        <w:t xml:space="preserve"> ће</w:t>
      </w:r>
      <w:proofErr w:type="gramEnd"/>
      <w:r w:rsidRPr="00F10346">
        <w:rPr>
          <w:rFonts w:cs="Arial"/>
        </w:rPr>
        <w:t xml:space="preserve">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D546C" w:rsidRP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w:t>
      </w:r>
      <w:r w:rsidRPr="00F10346">
        <w:rPr>
          <w:rFonts w:cs="Arial"/>
        </w:rPr>
        <w:lastRenderedPageBreak/>
        <w:t>одељку Ус</w:t>
      </w:r>
      <w:r w:rsidR="001255CB">
        <w:rPr>
          <w:rFonts w:cs="Arial"/>
        </w:rPr>
        <w:t>лови за учешће из члана 75</w:t>
      </w:r>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8F0CD1" w:rsidRDefault="008F0CD1"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Pr="00F10346" w:rsidRDefault="008D2B23" w:rsidP="00422220">
      <w:pPr>
        <w:pStyle w:val="KDPodnaslov2"/>
        <w:numPr>
          <w:ilvl w:val="1"/>
          <w:numId w:val="2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Pr="00F10346" w:rsidRDefault="00867769" w:rsidP="00867769">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67769" w:rsidRPr="00F10346" w:rsidRDefault="00867769" w:rsidP="00867769">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0E5726" w:rsidRPr="000E5726" w:rsidRDefault="00867769" w:rsidP="002E2F11">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0A380B" w:rsidRPr="00CB545D" w:rsidRDefault="00867769"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C14DD4">
        <w:rPr>
          <w:rFonts w:eastAsia="Calibri" w:cs="Arial"/>
          <w:b/>
          <w:lang w:val="sr-Cyrl-RS" w:eastAsia="x-none"/>
        </w:rPr>
        <w:t>45</w:t>
      </w:r>
      <w:r w:rsidRPr="00357178">
        <w:rPr>
          <w:rFonts w:eastAsia="Calibri" w:cs="Arial"/>
          <w:b/>
          <w:lang w:val="x-none" w:eastAsia="x-none"/>
        </w:rPr>
        <w:t xml:space="preserve"> </w:t>
      </w:r>
      <w:r w:rsidR="000A380B" w:rsidRPr="00357178">
        <w:rPr>
          <w:rFonts w:eastAsia="Calibri" w:cs="Arial"/>
          <w:b/>
          <w:lang w:val="sr-Cyrl-RS" w:eastAsia="x-none"/>
        </w:rPr>
        <w:t>дана</w:t>
      </w:r>
      <w:r>
        <w:rPr>
          <w:rFonts w:eastAsia="Calibri" w:cs="Arial"/>
          <w:lang w:val="x-none" w:eastAsia="x-none"/>
        </w:rPr>
        <w:t xml:space="preserve"> од дана закључења Уговора</w:t>
      </w:r>
      <w:r w:rsidR="000A380B">
        <w:rPr>
          <w:rFonts w:eastAsia="Calibri" w:cs="Arial"/>
          <w:lang w:val="sr-Cyrl-RS" w:eastAsia="x-none"/>
        </w:rPr>
        <w:t>.</w:t>
      </w:r>
    </w:p>
    <w:p w:rsidR="009B3371" w:rsidRPr="00CB545D" w:rsidRDefault="009B3371" w:rsidP="00422220">
      <w:pPr>
        <w:pStyle w:val="ListParagraph"/>
        <w:numPr>
          <w:ilvl w:val="0"/>
          <w:numId w:val="28"/>
        </w:numPr>
        <w:autoSpaceDE w:val="0"/>
        <w:autoSpaceDN w:val="0"/>
        <w:adjustRightInd w:val="0"/>
        <w:spacing w:before="0" w:after="0" w:line="240" w:lineRule="auto"/>
        <w:contextualSpacing w:val="0"/>
        <w:rPr>
          <w:rFonts w:ascii="Arial" w:hAnsi="Arial" w:cs="Arial"/>
          <w:color w:val="00B0F0"/>
          <w:sz w:val="10"/>
          <w:szCs w:val="10"/>
        </w:rPr>
      </w:pPr>
    </w:p>
    <w:p w:rsidR="006C6FDF" w:rsidRPr="00F10346" w:rsidRDefault="006C6FDF" w:rsidP="00422220">
      <w:pPr>
        <w:pStyle w:val="Heading10"/>
        <w:numPr>
          <w:ilvl w:val="1"/>
          <w:numId w:val="23"/>
        </w:numPr>
        <w:rPr>
          <w:rFonts w:cs="Arial"/>
          <w:lang w:val="en-US"/>
        </w:rPr>
      </w:pPr>
      <w:r w:rsidRPr="00F10346">
        <w:rPr>
          <w:rFonts w:cs="Arial"/>
          <w:lang w:val="en-US"/>
        </w:rPr>
        <w:t>Гарантни рок</w:t>
      </w:r>
    </w:p>
    <w:p w:rsidR="002B4A5F" w:rsidRPr="00BD7631" w:rsidRDefault="002B4A5F" w:rsidP="002B4A5F">
      <w:pPr>
        <w:spacing w:before="0"/>
        <w:rPr>
          <w:rFonts w:cs="Arial"/>
          <w:lang w:eastAsia="zh-CN"/>
        </w:rPr>
      </w:pPr>
      <w:r w:rsidRPr="00BD7631">
        <w:rPr>
          <w:rFonts w:cs="Arial"/>
          <w:lang w:eastAsia="zh-CN"/>
        </w:rPr>
        <w:t xml:space="preserve">Гарантни рок за предмет набавке је минимум </w:t>
      </w:r>
      <w:r w:rsidR="0039344E">
        <w:rPr>
          <w:rFonts w:cs="Arial"/>
          <w:lang w:val="sr-Cyrl-RS" w:eastAsia="zh-CN"/>
        </w:rPr>
        <w:t>1</w:t>
      </w:r>
      <w:r w:rsidR="00F3095B">
        <w:rPr>
          <w:rFonts w:cs="Arial"/>
          <w:lang w:val="sr-Cyrl-RS" w:eastAsia="zh-CN"/>
        </w:rPr>
        <w:t>2</w:t>
      </w:r>
      <w:r w:rsidR="000E7B95">
        <w:rPr>
          <w:rFonts w:cs="Arial"/>
          <w:lang w:val="sr-Cyrl-CS" w:eastAsia="zh-CN"/>
        </w:rPr>
        <w:t xml:space="preserve"> месеци</w:t>
      </w:r>
      <w:r>
        <w:rPr>
          <w:rFonts w:cs="Arial"/>
          <w:lang w:eastAsia="zh-CN"/>
        </w:rPr>
        <w:t xml:space="preserve"> </w:t>
      </w:r>
      <w:r w:rsidRPr="00BD7631">
        <w:rPr>
          <w:rFonts w:cs="Arial"/>
          <w:lang w:eastAsia="zh-CN"/>
        </w:rPr>
        <w:t>од дана</w:t>
      </w:r>
      <w:r w:rsidR="00C14DD4">
        <w:rPr>
          <w:rFonts w:cs="Arial"/>
          <w:lang w:val="sr-Cyrl-RS" w:eastAsia="zh-CN"/>
        </w:rPr>
        <w:t xml:space="preserve"> уградње добара, односно 18 месеци од </w:t>
      </w:r>
      <w:proofErr w:type="gramStart"/>
      <w:r w:rsidR="00C14DD4">
        <w:rPr>
          <w:rFonts w:cs="Arial"/>
          <w:lang w:val="sr-Cyrl-RS" w:eastAsia="zh-CN"/>
        </w:rPr>
        <w:t xml:space="preserve">дана </w:t>
      </w:r>
      <w:r>
        <w:rPr>
          <w:rFonts w:cs="Arial"/>
          <w:lang w:val="sr-Cyrl-RS" w:eastAsia="zh-CN"/>
        </w:rPr>
        <w:t xml:space="preserve"> испоруке</w:t>
      </w:r>
      <w:proofErr w:type="gramEnd"/>
      <w:r>
        <w:rPr>
          <w:rFonts w:cs="Arial"/>
          <w:lang w:val="sr-Cyrl-RS" w:eastAsia="zh-CN"/>
        </w:rPr>
        <w:t xml:space="preserve"> добара</w:t>
      </w:r>
      <w:r w:rsidRPr="00BD7631">
        <w:rPr>
          <w:rFonts w:cs="Arial"/>
          <w:lang w:eastAsia="zh-CN"/>
        </w:rPr>
        <w:t>.</w:t>
      </w:r>
    </w:p>
    <w:p w:rsidR="006C6FDF" w:rsidRPr="006E3437" w:rsidRDefault="002B4A5F" w:rsidP="002B4A5F">
      <w:pPr>
        <w:spacing w:before="0"/>
        <w:rPr>
          <w:rFonts w:cs="Arial"/>
          <w:lang w:eastAsia="zh-CN"/>
        </w:rPr>
      </w:pPr>
      <w:r w:rsidRPr="00BD7631">
        <w:rPr>
          <w:rFonts w:cs="Arial"/>
          <w:lang w:val="sr-Cyrl-CS" w:eastAsia="zh-CN"/>
        </w:rPr>
        <w:t xml:space="preserve">Изабрани </w:t>
      </w:r>
      <w:r w:rsidRPr="00BD7631">
        <w:rPr>
          <w:rFonts w:cs="Arial"/>
          <w:lang w:eastAsia="zh-CN"/>
        </w:rPr>
        <w:t>Понуђач је дужан да о свом трошку отклони све евентуалне недостатке у току трајања гарантног рока.</w:t>
      </w:r>
      <w:r w:rsidR="006E3437" w:rsidRPr="00F10346">
        <w:rPr>
          <w:rFonts w:cs="Arial"/>
          <w:color w:val="00B0F0"/>
          <w:lang w:val="sr-Cyrl-CS" w:eastAsia="zh-CN"/>
        </w:rPr>
        <w:t xml:space="preserve"> </w:t>
      </w:r>
    </w:p>
    <w:p w:rsidR="009B3371" w:rsidRPr="00CB545D" w:rsidRDefault="009B3371" w:rsidP="006C6FDF">
      <w:pPr>
        <w:spacing w:before="0"/>
        <w:rPr>
          <w:rFonts w:cs="Arial"/>
          <w:sz w:val="10"/>
          <w:szCs w:val="1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7B75F8" w:rsidRPr="0048107D" w:rsidRDefault="007B75F8" w:rsidP="007B75F8">
      <w:pPr>
        <w:pStyle w:val="KDParagraf"/>
        <w:rPr>
          <w:rFonts w:eastAsia="Calibri" w:cs="Arial"/>
        </w:rPr>
      </w:pPr>
      <w:r w:rsidRPr="0048107D">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1255CB" w:rsidRDefault="007B75F8" w:rsidP="007B75F8">
      <w:pPr>
        <w:pStyle w:val="KDParagraf"/>
        <w:spacing w:before="0"/>
        <w:rPr>
          <w:rFonts w:cs="Arial"/>
          <w:lang w:val="sr-Cyrl-RS"/>
        </w:rPr>
      </w:pPr>
      <w:r w:rsidRPr="00F10346">
        <w:rPr>
          <w:rFonts w:cs="Arial"/>
        </w:rPr>
        <w:t xml:space="preserve">Рачун мора </w:t>
      </w:r>
      <w:r>
        <w:rPr>
          <w:rFonts w:cs="Arial"/>
          <w:lang w:val="sr-Cyrl-RS"/>
        </w:rPr>
        <w:t>да гласи</w:t>
      </w:r>
      <w:r w:rsidR="001255CB">
        <w:rPr>
          <w:rFonts w:cs="Arial"/>
          <w:lang w:val="sr-Cyrl-RS"/>
        </w:rPr>
        <w:t xml:space="preserve"> на:</w:t>
      </w:r>
      <w:r w:rsidR="001255CB" w:rsidRPr="001255CB">
        <w:rPr>
          <w:rFonts w:cs="Arial"/>
        </w:rPr>
        <w:t xml:space="preserve"> </w:t>
      </w:r>
      <w:r w:rsidR="001255CB" w:rsidRPr="00F10346">
        <w:rPr>
          <w:rFonts w:cs="Arial"/>
        </w:rPr>
        <w:t>Јавно предузеће „Електропривреда Србије</w:t>
      </w:r>
      <w:proofErr w:type="gramStart"/>
      <w:r w:rsidR="001255CB" w:rsidRPr="00F10346">
        <w:rPr>
          <w:rFonts w:cs="Arial"/>
        </w:rPr>
        <w:t>“ Београд,</w:t>
      </w:r>
      <w:r w:rsidR="001255CB">
        <w:rPr>
          <w:rFonts w:cs="Arial"/>
          <w:lang w:val="sr-Cyrl-RS"/>
        </w:rPr>
        <w:t>Царице</w:t>
      </w:r>
      <w:proofErr w:type="gramEnd"/>
      <w:r w:rsidR="001255CB">
        <w:rPr>
          <w:rFonts w:cs="Arial"/>
          <w:lang w:val="sr-Cyrl-RS"/>
        </w:rPr>
        <w:t xml:space="preserve"> </w:t>
      </w:r>
    </w:p>
    <w:p w:rsidR="007B75F8" w:rsidRPr="00F10346" w:rsidRDefault="001255CB" w:rsidP="007B75F8">
      <w:pPr>
        <w:pStyle w:val="KDParagraf"/>
        <w:spacing w:before="0"/>
        <w:rPr>
          <w:rFonts w:cs="Arial"/>
          <w:color w:val="00B0F0"/>
        </w:rPr>
      </w:pPr>
      <w:r>
        <w:rPr>
          <w:rFonts w:cs="Arial"/>
          <w:lang w:val="sr-Cyrl-RS"/>
        </w:rPr>
        <w:t>Милице 2,</w:t>
      </w:r>
      <w:r>
        <w:rPr>
          <w:rFonts w:cs="Arial"/>
        </w:rPr>
        <w:t xml:space="preserve"> </w:t>
      </w:r>
      <w:r>
        <w:rPr>
          <w:rFonts w:cs="Arial"/>
          <w:lang w:val="sr-Cyrl-RS"/>
        </w:rPr>
        <w:t>О</w:t>
      </w:r>
      <w:r w:rsidRPr="00F10346">
        <w:rPr>
          <w:rFonts w:cs="Arial"/>
        </w:rPr>
        <w:t>гранак ТЕНТ</w:t>
      </w:r>
      <w:r>
        <w:rPr>
          <w:rFonts w:cs="Arial"/>
          <w:lang w:val="sr-Cyrl-RS"/>
        </w:rPr>
        <w:t xml:space="preserve"> Богољуба Урошевића 44</w:t>
      </w:r>
      <w:r w:rsidRPr="00F10346">
        <w:rPr>
          <w:rFonts w:cs="Arial"/>
        </w:rPr>
        <w:t>,</w:t>
      </w:r>
      <w:r>
        <w:rPr>
          <w:rFonts w:cs="Arial"/>
          <w:lang w:val="sr-Cyrl-RS"/>
        </w:rPr>
        <w:t xml:space="preserve"> Обреновац,</w:t>
      </w:r>
      <w:r w:rsidRPr="00F10346">
        <w:rPr>
          <w:rFonts w:cs="Arial"/>
        </w:rPr>
        <w:t xml:space="preserve"> ПИБ </w:t>
      </w:r>
      <w:r w:rsidRPr="00551120">
        <w:rPr>
          <w:rFonts w:cs="Arial"/>
          <w:lang w:val="sr-Cyrl-BA"/>
        </w:rPr>
        <w:t>(103920327</w:t>
      </w:r>
      <w:r w:rsidRPr="00F10346">
        <w:rPr>
          <w:rFonts w:cs="Arial"/>
          <w:lang w:val="sr-Cyrl-BA"/>
        </w:rPr>
        <w:t>)</w:t>
      </w:r>
      <w:r w:rsidR="007B75F8">
        <w:rPr>
          <w:rFonts w:cs="Arial"/>
          <w:lang w:val="sr-Cyrl-RS"/>
        </w:rPr>
        <w:t xml:space="preserve"> и </w:t>
      </w:r>
      <w:r w:rsidR="007B75F8" w:rsidRPr="00F10346">
        <w:rPr>
          <w:rFonts w:cs="Arial"/>
        </w:rPr>
        <w:t>бити достављен на адресу Наручиоца: Јавно предузеће „Ел</w:t>
      </w:r>
      <w:r>
        <w:rPr>
          <w:rFonts w:cs="Arial"/>
        </w:rPr>
        <w:t xml:space="preserve">ектропривреда Србије“ Београд, </w:t>
      </w:r>
      <w:r>
        <w:rPr>
          <w:rFonts w:cs="Arial"/>
          <w:lang w:val="sr-Cyrl-RS"/>
        </w:rPr>
        <w:t>О</w:t>
      </w:r>
      <w:r w:rsidR="007B75F8" w:rsidRPr="00F10346">
        <w:rPr>
          <w:rFonts w:cs="Arial"/>
        </w:rPr>
        <w:t>гранак ТЕНТ</w:t>
      </w:r>
      <w:r>
        <w:rPr>
          <w:rFonts w:cs="Arial"/>
          <w:lang w:val="sr-Cyrl-RS"/>
        </w:rPr>
        <w:t>,</w:t>
      </w:r>
      <w:r w:rsidR="007B75F8">
        <w:rPr>
          <w:rFonts w:cs="Arial"/>
          <w:lang w:val="sr-Cyrl-RS"/>
        </w:rPr>
        <w:t xml:space="preserve"> </w:t>
      </w:r>
      <w:r w:rsidR="007B75F8">
        <w:rPr>
          <w:rFonts w:cs="Arial"/>
          <w:lang w:val="ru-RU"/>
        </w:rPr>
        <w:t xml:space="preserve">ТЕ </w:t>
      </w:r>
      <w:r w:rsidR="007B75F8" w:rsidRPr="00E1639A">
        <w:rPr>
          <w:rFonts w:cs="Arial"/>
          <w:lang w:val="ru-RU"/>
        </w:rPr>
        <w:t>Колубара,</w:t>
      </w:r>
      <w:r w:rsidR="007B75F8">
        <w:rPr>
          <w:rFonts w:cs="Arial"/>
          <w:lang w:val="ru-RU"/>
        </w:rPr>
        <w:t xml:space="preserve"> </w:t>
      </w:r>
      <w:r w:rsidR="007B75F8" w:rsidRPr="00E1639A">
        <w:rPr>
          <w:rFonts w:cs="Arial"/>
          <w:lang w:val="ru-RU"/>
        </w:rPr>
        <w:t>3.октобра 146,11563 Велики Црљени</w:t>
      </w:r>
      <w:r w:rsidR="007B75F8" w:rsidRPr="00F10346">
        <w:rPr>
          <w:rFonts w:cs="Arial"/>
        </w:rPr>
        <w:t xml:space="preserve"> са обавезним прилозима и то: </w:t>
      </w:r>
      <w:r w:rsidR="007B75F8"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7B75F8" w:rsidRPr="006E3437">
        <w:rPr>
          <w:rFonts w:cs="Arial"/>
          <w:lang w:val="sr-Latn-CS"/>
        </w:rPr>
        <w:t>Купца</w:t>
      </w:r>
      <w:r w:rsidR="007B75F8" w:rsidRPr="006E3437">
        <w:rPr>
          <w:rFonts w:cs="Arial"/>
        </w:rPr>
        <w:t>, које је примило предметна добра</w:t>
      </w:r>
      <w:r w:rsidR="007B75F8" w:rsidRPr="00F10346">
        <w:rPr>
          <w:rFonts w:cs="Arial"/>
          <w:color w:val="00B0F0"/>
        </w:rPr>
        <w:t>.</w:t>
      </w:r>
    </w:p>
    <w:p w:rsidR="007B75F8" w:rsidRPr="0048107D" w:rsidRDefault="007B75F8" w:rsidP="007B75F8">
      <w:pPr>
        <w:pStyle w:val="KDParagraf"/>
        <w:spacing w:before="0"/>
        <w:rPr>
          <w:rFonts w:cs="Arial"/>
          <w:lang w:val="sr-Cyrl-RS"/>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B75F8" w:rsidRDefault="007B75F8" w:rsidP="007B75F8">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уговорених 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7B75F8" w:rsidRPr="00AA3F0B" w:rsidRDefault="007B75F8" w:rsidP="007B75F8">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783185" w:rsidRDefault="008D2B23" w:rsidP="00A65A7F">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783185" w:rsidRDefault="00783185" w:rsidP="00A65A7F">
      <w:pPr>
        <w:spacing w:before="0"/>
        <w:rPr>
          <w:rFonts w:cs="Arial"/>
        </w:rPr>
      </w:pPr>
    </w:p>
    <w:p w:rsidR="00783185" w:rsidRPr="00465768" w:rsidRDefault="008D2B23" w:rsidP="00783185">
      <w:pPr>
        <w:pStyle w:val="KDPodnaslov2"/>
        <w:numPr>
          <w:ilvl w:val="1"/>
          <w:numId w:val="25"/>
        </w:numPr>
        <w:spacing w:before="0"/>
        <w:jc w:val="both"/>
        <w:rPr>
          <w:rFonts w:cs="Arial"/>
        </w:rPr>
      </w:pPr>
      <w:r w:rsidRPr="00465768">
        <w:rPr>
          <w:rFonts w:cs="Arial"/>
        </w:rPr>
        <w:t xml:space="preserve"> </w:t>
      </w:r>
      <w:bookmarkStart w:id="233" w:name="_Toc441651593"/>
      <w:bookmarkStart w:id="234" w:name="_Toc442559904"/>
      <w:r w:rsidR="00783185" w:rsidRPr="00465768">
        <w:rPr>
          <w:rFonts w:cs="Arial"/>
        </w:rPr>
        <w:t>Средства финансијског обезбеђења</w:t>
      </w:r>
      <w:bookmarkEnd w:id="233"/>
      <w:bookmarkEnd w:id="234"/>
    </w:p>
    <w:p w:rsidR="00783185" w:rsidRPr="00783185" w:rsidRDefault="00783185" w:rsidP="00783185">
      <w:pPr>
        <w:rPr>
          <w:rFonts w:eastAsia="TimesNewRomanPSMT" w:cs="Arial"/>
          <w:bCs/>
          <w:iCs/>
        </w:rPr>
      </w:pPr>
      <w:proofErr w:type="gramStart"/>
      <w:r w:rsidRPr="0078318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783185" w:rsidRPr="00783185" w:rsidRDefault="00783185" w:rsidP="00783185">
      <w:pPr>
        <w:rPr>
          <w:rFonts w:eastAsia="TimesNewRomanPSMT" w:cs="Arial"/>
          <w:bCs/>
          <w:iCs/>
        </w:rPr>
      </w:pPr>
      <w:proofErr w:type="gramStart"/>
      <w:r w:rsidRPr="00783185">
        <w:rPr>
          <w:rFonts w:eastAsia="TimesNewRomanPSMT" w:cs="Arial"/>
          <w:bCs/>
          <w:iCs/>
        </w:rPr>
        <w:t>Члан групе понуђача може бити налогодавац средства финансијског обезбеђења.</w:t>
      </w:r>
      <w:proofErr w:type="gramEnd"/>
    </w:p>
    <w:p w:rsidR="00783185" w:rsidRPr="00783185" w:rsidRDefault="00783185" w:rsidP="00783185">
      <w:pPr>
        <w:rPr>
          <w:rFonts w:eastAsia="TimesNewRomanPSMT" w:cs="Arial"/>
          <w:bCs/>
          <w:iCs/>
        </w:rPr>
      </w:pPr>
      <w:proofErr w:type="gramStart"/>
      <w:r w:rsidRPr="00783185">
        <w:rPr>
          <w:rFonts w:eastAsia="TimesNewRomanPSMT" w:cs="Arial"/>
          <w:bCs/>
          <w:iCs/>
        </w:rPr>
        <w:t>Средства финансијског обезбеђења морају да буду у валути у којој је и понуда.</w:t>
      </w:r>
      <w:proofErr w:type="gramEnd"/>
    </w:p>
    <w:p w:rsidR="00783185" w:rsidRPr="00783185" w:rsidRDefault="00783185" w:rsidP="00783185">
      <w:pPr>
        <w:rPr>
          <w:rFonts w:eastAsia="TimesNewRomanPSMT" w:cs="Arial"/>
          <w:bCs/>
          <w:iCs/>
          <w:color w:val="00B0F0"/>
          <w:lang w:val="sr-Cyrl-RS"/>
        </w:rPr>
      </w:pPr>
      <w:r w:rsidRPr="00783185">
        <w:rPr>
          <w:rFonts w:eastAsia="TimesNewRomanPSMT" w:cs="Arial"/>
          <w:bCs/>
          <w:iCs/>
        </w:rPr>
        <w:t xml:space="preserve">Ако се за време трајања уговора промене рокови за извршење уговорне обавезе, </w:t>
      </w:r>
      <w:proofErr w:type="gramStart"/>
      <w:r w:rsidRPr="00783185">
        <w:rPr>
          <w:rFonts w:eastAsia="TimesNewRomanPSMT" w:cs="Arial"/>
          <w:bCs/>
          <w:iCs/>
        </w:rPr>
        <w:t>важност  СФО</w:t>
      </w:r>
      <w:proofErr w:type="gramEnd"/>
      <w:r w:rsidRPr="00783185">
        <w:rPr>
          <w:rFonts w:eastAsia="TimesNewRomanPSMT" w:cs="Arial"/>
          <w:bCs/>
          <w:iCs/>
        </w:rPr>
        <w:t xml:space="preserve"> мора се продужити</w:t>
      </w:r>
      <w:r w:rsidRPr="00783185">
        <w:rPr>
          <w:rFonts w:eastAsia="TimesNewRomanPSMT" w:cs="Arial"/>
          <w:bCs/>
          <w:iCs/>
          <w:color w:val="00B0F0"/>
        </w:rPr>
        <w:t xml:space="preserve">. </w:t>
      </w:r>
    </w:p>
    <w:p w:rsidR="00783185" w:rsidRPr="00783185" w:rsidRDefault="00783185" w:rsidP="00783185">
      <w:pPr>
        <w:jc w:val="center"/>
        <w:rPr>
          <w:rFonts w:cs="Arial"/>
          <w:b/>
        </w:rPr>
      </w:pPr>
      <w:r w:rsidRPr="00783185">
        <w:rPr>
          <w:rFonts w:cs="Arial"/>
          <w:b/>
        </w:rPr>
        <w:t>6.17.1. Средство обезбеђења за озбиљност понуде</w:t>
      </w:r>
    </w:p>
    <w:p w:rsidR="00783185" w:rsidRPr="00783185" w:rsidRDefault="00783185" w:rsidP="00783185">
      <w:pPr>
        <w:rPr>
          <w:rFonts w:cs="Arial"/>
        </w:rPr>
      </w:pPr>
      <w:proofErr w:type="gramStart"/>
      <w:r w:rsidRPr="00783185">
        <w:rPr>
          <w:rFonts w:cs="Arial"/>
        </w:rPr>
        <w:t>Рок важења средства обезбеђења за озбиљност понуде мора да буде минимум 30 календарских дана дужи од рока важења понуде.</w:t>
      </w:r>
      <w:proofErr w:type="gramEnd"/>
    </w:p>
    <w:p w:rsidR="00783185" w:rsidRPr="00783185" w:rsidRDefault="00783185" w:rsidP="00783185">
      <w:pPr>
        <w:spacing w:before="0"/>
        <w:rPr>
          <w:rFonts w:cs="Arial"/>
        </w:rPr>
      </w:pPr>
      <w:proofErr w:type="gramStart"/>
      <w:r w:rsidRPr="00783185">
        <w:rPr>
          <w:rFonts w:cs="Arial"/>
        </w:rPr>
        <w:t xml:space="preserve">Износ средства обезбеђења за озбиљност понуде је </w:t>
      </w:r>
      <w:r w:rsidRPr="00783185">
        <w:rPr>
          <w:rFonts w:cs="Arial"/>
          <w:lang w:val="sr-Cyrl-RS"/>
        </w:rPr>
        <w:t>2</w:t>
      </w:r>
      <w:r w:rsidRPr="00783185">
        <w:rPr>
          <w:rFonts w:cs="Arial"/>
        </w:rPr>
        <w:t>% вредности понуде без ПДВ.</w:t>
      </w:r>
      <w:proofErr w:type="gramEnd"/>
    </w:p>
    <w:p w:rsidR="00783185" w:rsidRPr="00783185" w:rsidRDefault="00783185" w:rsidP="00783185">
      <w:pPr>
        <w:spacing w:before="0"/>
        <w:rPr>
          <w:rFonts w:cs="Arial"/>
        </w:rPr>
      </w:pPr>
      <w:r w:rsidRPr="00783185">
        <w:rPr>
          <w:rFonts w:cs="Arial"/>
        </w:rPr>
        <w:t>Основи за наплату средства обезбеђења за озбиљност понуде су:</w:t>
      </w:r>
    </w:p>
    <w:p w:rsidR="00783185" w:rsidRPr="00783185" w:rsidRDefault="00783185" w:rsidP="00783185">
      <w:pPr>
        <w:spacing w:before="0"/>
        <w:rPr>
          <w:rFonts w:cs="Arial"/>
        </w:rPr>
      </w:pPr>
      <w:r w:rsidRPr="00783185">
        <w:rPr>
          <w:rFonts w:cs="Arial"/>
        </w:rPr>
        <w:t xml:space="preserve">- </w:t>
      </w:r>
      <w:proofErr w:type="gramStart"/>
      <w:r w:rsidRPr="00783185">
        <w:rPr>
          <w:rFonts w:cs="Arial"/>
        </w:rPr>
        <w:t>уколико</w:t>
      </w:r>
      <w:proofErr w:type="gramEnd"/>
      <w:r w:rsidRPr="00783185">
        <w:rPr>
          <w:rFonts w:cs="Arial"/>
        </w:rPr>
        <w:t xml:space="preserve"> понуђач након истека рока за подношење понуда повуче, опозове или измени своју понуду;</w:t>
      </w:r>
    </w:p>
    <w:p w:rsidR="00783185" w:rsidRPr="00783185" w:rsidRDefault="00783185" w:rsidP="00783185">
      <w:pPr>
        <w:spacing w:before="0"/>
        <w:rPr>
          <w:rFonts w:cs="Arial"/>
        </w:rPr>
      </w:pPr>
      <w:r w:rsidRPr="00783185">
        <w:rPr>
          <w:rFonts w:cs="Arial"/>
        </w:rPr>
        <w:t xml:space="preserve">- </w:t>
      </w:r>
      <w:proofErr w:type="gramStart"/>
      <w:r w:rsidRPr="00783185">
        <w:rPr>
          <w:rFonts w:cs="Arial"/>
        </w:rPr>
        <w:t>уколико</w:t>
      </w:r>
      <w:proofErr w:type="gramEnd"/>
      <w:r w:rsidRPr="00783185">
        <w:rPr>
          <w:rFonts w:cs="Arial"/>
        </w:rPr>
        <w:t xml:space="preserve"> понуђач коме је додељен уговор благовремено не потпише уговор о јавној набавци;</w:t>
      </w:r>
    </w:p>
    <w:p w:rsidR="00783185" w:rsidRPr="00783185" w:rsidRDefault="00783185" w:rsidP="00783185">
      <w:pPr>
        <w:spacing w:before="0"/>
        <w:rPr>
          <w:rFonts w:cs="Arial"/>
          <w:color w:val="FF0000"/>
          <w:lang w:val="sr-Cyrl-RS"/>
        </w:rPr>
      </w:pPr>
      <w:r w:rsidRPr="00783185">
        <w:rPr>
          <w:rFonts w:cs="Arial"/>
        </w:rPr>
        <w:t xml:space="preserve">- Као средство обезбеђења за озбиљност понуде </w:t>
      </w:r>
      <w:r w:rsidRPr="00783185">
        <w:rPr>
          <w:rFonts w:cs="Arial"/>
          <w:lang w:val="sr-Cyrl-RS"/>
        </w:rPr>
        <w:t>за предметну јавну набавку</w:t>
      </w:r>
      <w:r w:rsidRPr="00783185">
        <w:rPr>
          <w:rFonts w:cs="Arial"/>
        </w:rPr>
        <w:t xml:space="preserve">, </w:t>
      </w:r>
      <w:r w:rsidRPr="00783185">
        <w:rPr>
          <w:rFonts w:cs="Arial"/>
          <w:lang w:val="sr-Cyrl-RS"/>
        </w:rPr>
        <w:t xml:space="preserve">Наручилац је </w:t>
      </w:r>
      <w:proofErr w:type="gramStart"/>
      <w:r w:rsidRPr="00783185">
        <w:rPr>
          <w:rFonts w:cs="Arial"/>
          <w:lang w:val="sr-Cyrl-RS"/>
        </w:rPr>
        <w:t xml:space="preserve">одредио </w:t>
      </w:r>
      <w:r w:rsidRPr="00783185">
        <w:rPr>
          <w:rFonts w:cs="Arial"/>
        </w:rPr>
        <w:t xml:space="preserve"> Бланко</w:t>
      </w:r>
      <w:proofErr w:type="gramEnd"/>
      <w:r w:rsidRPr="00783185">
        <w:rPr>
          <w:rFonts w:cs="Arial"/>
        </w:rPr>
        <w:t xml:space="preserve"> (сопствена) соло меница</w:t>
      </w:r>
      <w:r w:rsidRPr="00783185">
        <w:rPr>
          <w:rFonts w:cs="Arial"/>
          <w:lang w:val="sr-Cyrl-RS"/>
        </w:rPr>
        <w:t>.</w:t>
      </w:r>
    </w:p>
    <w:p w:rsidR="00783185" w:rsidRPr="00465768" w:rsidRDefault="00783185" w:rsidP="00783185">
      <w:pPr>
        <w:tabs>
          <w:tab w:val="center" w:pos="4514"/>
        </w:tabs>
        <w:spacing w:before="0"/>
        <w:contextualSpacing/>
        <w:rPr>
          <w:rFonts w:eastAsia="Calibri" w:cs="Arial"/>
          <w:b/>
          <w:u w:val="single"/>
        </w:rPr>
      </w:pPr>
    </w:p>
    <w:p w:rsidR="00783185" w:rsidRPr="00783185" w:rsidRDefault="00783185" w:rsidP="00783185">
      <w:pPr>
        <w:tabs>
          <w:tab w:val="center" w:pos="4514"/>
        </w:tabs>
        <w:spacing w:before="0"/>
        <w:contextualSpacing/>
        <w:rPr>
          <w:rFonts w:eastAsia="Calibri" w:cs="Arial"/>
          <w:b/>
          <w:u w:val="single"/>
          <w:lang w:val="sr-Cyrl-RS"/>
        </w:rPr>
      </w:pPr>
      <w:r w:rsidRPr="00783185">
        <w:rPr>
          <w:rFonts w:eastAsia="Calibri" w:cs="Arial"/>
          <w:b/>
          <w:u w:val="single"/>
        </w:rPr>
        <w:t>У понуди:</w:t>
      </w:r>
      <w:bookmarkStart w:id="235" w:name="_Toc441651594"/>
      <w:bookmarkStart w:id="236" w:name="_Toc442559905"/>
    </w:p>
    <w:p w:rsidR="00783185" w:rsidRPr="00783185" w:rsidRDefault="00783185" w:rsidP="00783185">
      <w:pPr>
        <w:tabs>
          <w:tab w:val="left" w:pos="567"/>
          <w:tab w:val="left" w:pos="851"/>
        </w:tabs>
        <w:spacing w:before="0"/>
        <w:ind w:left="851"/>
        <w:outlineLvl w:val="2"/>
        <w:rPr>
          <w:rFonts w:cs="Arial"/>
          <w:b/>
        </w:rPr>
      </w:pPr>
      <w:bookmarkStart w:id="237" w:name="_Toc441651595"/>
      <w:bookmarkStart w:id="238" w:name="_Toc442559906"/>
      <w:bookmarkEnd w:id="235"/>
      <w:bookmarkEnd w:id="236"/>
      <w:r w:rsidRPr="00783185">
        <w:rPr>
          <w:rFonts w:cs="Arial"/>
          <w:b/>
        </w:rPr>
        <w:t>Меница за озбиљност понуде</w:t>
      </w:r>
      <w:bookmarkEnd w:id="237"/>
      <w:bookmarkEnd w:id="238"/>
    </w:p>
    <w:p w:rsidR="00783185" w:rsidRPr="00783185" w:rsidRDefault="00783185" w:rsidP="00783185">
      <w:pPr>
        <w:rPr>
          <w:rFonts w:cs="Arial"/>
        </w:rPr>
      </w:pPr>
      <w:r w:rsidRPr="00783185">
        <w:rPr>
          <w:rFonts w:cs="Arial"/>
        </w:rPr>
        <w:t>Понуђач је обавезан да уз понуду Наручиоцу достави:</w:t>
      </w:r>
    </w:p>
    <w:p w:rsidR="00783185" w:rsidRPr="00783185" w:rsidRDefault="00783185" w:rsidP="00783185">
      <w:pPr>
        <w:numPr>
          <w:ilvl w:val="0"/>
          <w:numId w:val="26"/>
        </w:numPr>
        <w:spacing w:after="200" w:line="276" w:lineRule="auto"/>
        <w:contextualSpacing/>
        <w:rPr>
          <w:rFonts w:eastAsia="Calibri" w:cs="Arial"/>
        </w:rPr>
      </w:pPr>
      <w:r w:rsidRPr="00783185">
        <w:rPr>
          <w:rFonts w:eastAsia="Calibri" w:cs="Arial"/>
        </w:rPr>
        <w:t>бланко сопствену меницу за озбиљност понуде која је:</w:t>
      </w:r>
    </w:p>
    <w:p w:rsidR="00783185" w:rsidRPr="00783185" w:rsidRDefault="00783185" w:rsidP="00783185">
      <w:pPr>
        <w:numPr>
          <w:ilvl w:val="0"/>
          <w:numId w:val="14"/>
        </w:numPr>
        <w:ind w:left="1710"/>
        <w:rPr>
          <w:rFonts w:cs="Arial"/>
        </w:rPr>
      </w:pPr>
      <w:r w:rsidRPr="0078318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83185" w:rsidRPr="00783185" w:rsidRDefault="00783185" w:rsidP="00783185">
      <w:pPr>
        <w:numPr>
          <w:ilvl w:val="0"/>
          <w:numId w:val="14"/>
        </w:numPr>
        <w:ind w:left="1710"/>
        <w:rPr>
          <w:rFonts w:cs="Arial"/>
        </w:rPr>
      </w:pPr>
      <w:r w:rsidRPr="00783185">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3185">
        <w:rPr>
          <w:rFonts w:cs="Arial"/>
        </w:rPr>
        <w:t>“ бр</w:t>
      </w:r>
      <w:proofErr w:type="gramEnd"/>
      <w:r w:rsidRPr="0078318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3185" w:rsidRPr="00783185" w:rsidRDefault="00783185" w:rsidP="00783185">
      <w:pPr>
        <w:numPr>
          <w:ilvl w:val="0"/>
          <w:numId w:val="14"/>
        </w:numPr>
        <w:ind w:left="1710"/>
        <w:rPr>
          <w:rFonts w:cs="Arial"/>
        </w:rPr>
      </w:pPr>
      <w:r w:rsidRPr="00783185">
        <w:rPr>
          <w:rFonts w:cs="Arial"/>
        </w:rPr>
        <w:t xml:space="preserve">Менично писмо – овлашћење којим понуђач овлашћује наручиоца да може наплатити меницу  на износ од </w:t>
      </w:r>
      <w:r w:rsidRPr="00783185">
        <w:rPr>
          <w:rFonts w:cs="Arial"/>
          <w:lang w:val="sr-Cyrl-RS"/>
        </w:rPr>
        <w:t>2</w:t>
      </w:r>
      <w:r w:rsidRPr="00783185">
        <w:rPr>
          <w:rFonts w:cs="Arial"/>
        </w:rPr>
        <w:t>% од вредности понуде (без ПДВ-а) са роком важења минимално</w:t>
      </w:r>
      <w:r w:rsidRPr="00783185">
        <w:rPr>
          <w:rFonts w:cs="Arial"/>
          <w:lang w:val="sr-Cyrl-RS"/>
        </w:rPr>
        <w:t xml:space="preserve"> </w:t>
      </w:r>
      <w:r w:rsidRPr="00783185">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83185" w:rsidRPr="00783185" w:rsidRDefault="00783185" w:rsidP="00783185">
      <w:pPr>
        <w:numPr>
          <w:ilvl w:val="0"/>
          <w:numId w:val="14"/>
        </w:numPr>
        <w:ind w:left="1710"/>
        <w:rPr>
          <w:rFonts w:cs="Arial"/>
        </w:rPr>
      </w:pPr>
      <w:r w:rsidRPr="0078318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3185" w:rsidRPr="00783185" w:rsidRDefault="00783185" w:rsidP="00783185">
      <w:pPr>
        <w:numPr>
          <w:ilvl w:val="0"/>
          <w:numId w:val="26"/>
        </w:numPr>
        <w:spacing w:after="200" w:line="276" w:lineRule="auto"/>
        <w:contextualSpacing/>
        <w:rPr>
          <w:rFonts w:eastAsia="Calibri" w:cs="Arial"/>
        </w:rPr>
      </w:pPr>
      <w:r w:rsidRPr="00783185">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185" w:rsidRPr="00783185" w:rsidRDefault="00783185" w:rsidP="00783185">
      <w:pPr>
        <w:numPr>
          <w:ilvl w:val="0"/>
          <w:numId w:val="26"/>
        </w:numPr>
        <w:spacing w:after="200" w:line="276" w:lineRule="auto"/>
        <w:contextualSpacing/>
        <w:rPr>
          <w:rFonts w:eastAsia="Calibri" w:cs="Arial"/>
        </w:rPr>
      </w:pPr>
      <w:proofErr w:type="gramStart"/>
      <w:r w:rsidRPr="00783185">
        <w:rPr>
          <w:rFonts w:eastAsia="Calibri" w:cs="Arial"/>
        </w:rPr>
        <w:t>фотокопију</w:t>
      </w:r>
      <w:proofErr w:type="gramEnd"/>
      <w:r w:rsidRPr="00783185">
        <w:rPr>
          <w:rFonts w:eastAsia="Calibri" w:cs="Arial"/>
        </w:rPr>
        <w:t xml:space="preserve"> ОП обрасца.</w:t>
      </w:r>
    </w:p>
    <w:p w:rsidR="00783185" w:rsidRPr="00783185" w:rsidRDefault="00783185" w:rsidP="00783185">
      <w:pPr>
        <w:numPr>
          <w:ilvl w:val="0"/>
          <w:numId w:val="26"/>
        </w:numPr>
        <w:spacing w:after="200" w:line="276" w:lineRule="auto"/>
        <w:contextualSpacing/>
        <w:rPr>
          <w:rFonts w:eastAsia="Calibri" w:cs="Arial"/>
        </w:rPr>
      </w:pPr>
      <w:r w:rsidRPr="0078318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185" w:rsidRPr="00783185" w:rsidRDefault="00783185" w:rsidP="00783185">
      <w:pPr>
        <w:rPr>
          <w:rFonts w:cs="Arial"/>
        </w:rPr>
      </w:pPr>
      <w:r w:rsidRPr="00783185">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Наручилац  има  право  да  изврши  наплату бланко сопствене менице  за  озбиљност  понуде.</w:t>
      </w:r>
    </w:p>
    <w:p w:rsidR="00783185" w:rsidRPr="00783185" w:rsidRDefault="00783185" w:rsidP="00783185">
      <w:pPr>
        <w:rPr>
          <w:rFonts w:cs="Arial"/>
        </w:rPr>
      </w:pPr>
      <w:proofErr w:type="gramStart"/>
      <w:r w:rsidRPr="00783185">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83185" w:rsidRPr="00783185" w:rsidRDefault="00783185" w:rsidP="00783185">
      <w:pPr>
        <w:rPr>
          <w:rFonts w:cs="Arial"/>
        </w:rPr>
      </w:pPr>
      <w:proofErr w:type="gramStart"/>
      <w:r w:rsidRPr="0078318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83185" w:rsidRPr="00783185" w:rsidRDefault="00783185" w:rsidP="00783185">
      <w:pPr>
        <w:rPr>
          <w:rFonts w:cs="Arial"/>
          <w:lang w:val="sr-Cyrl-RS"/>
        </w:rPr>
      </w:pPr>
      <w:proofErr w:type="gramStart"/>
      <w:r w:rsidRPr="0078318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83185" w:rsidRPr="00783185" w:rsidRDefault="00783185" w:rsidP="00783185">
      <w:pPr>
        <w:tabs>
          <w:tab w:val="left" w:pos="567"/>
          <w:tab w:val="left" w:pos="851"/>
        </w:tabs>
        <w:spacing w:before="0"/>
        <w:ind w:left="851"/>
        <w:outlineLvl w:val="2"/>
        <w:rPr>
          <w:rFonts w:eastAsia="TimesNewRomanPSMT" w:cs="Arial"/>
          <w:b/>
          <w:bCs/>
          <w:iCs/>
        </w:rPr>
      </w:pPr>
      <w:r w:rsidRPr="00783185">
        <w:rPr>
          <w:rFonts w:eastAsia="TimesNewRomanPSMT" w:cs="Arial"/>
          <w:b/>
          <w:bCs/>
          <w:iCs/>
        </w:rPr>
        <w:t>Достављање средстава финансијског обезбеђења</w:t>
      </w:r>
    </w:p>
    <w:p w:rsidR="00F65D5E" w:rsidRPr="00C14DD4" w:rsidRDefault="00783185" w:rsidP="00783185">
      <w:pPr>
        <w:tabs>
          <w:tab w:val="left" w:pos="567"/>
          <w:tab w:val="left" w:pos="709"/>
        </w:tabs>
        <w:spacing w:after="120"/>
        <w:rPr>
          <w:rFonts w:cs="Arial"/>
          <w:color w:val="000000" w:themeColor="text1"/>
          <w:lang w:val="sr-Cyrl-RS"/>
        </w:rPr>
      </w:pPr>
      <w:r w:rsidRPr="00783185">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83185">
        <w:rPr>
          <w:rFonts w:cs="Arial"/>
        </w:rPr>
        <w:t xml:space="preserve"> Огранак ТЕНТ, </w:t>
      </w:r>
      <w:r w:rsidRPr="00783185">
        <w:rPr>
          <w:rFonts w:cs="Arial"/>
          <w:b/>
          <w:color w:val="000000" w:themeColor="text1"/>
          <w:lang w:val="ru-RU"/>
        </w:rPr>
        <w:t xml:space="preserve">- </w:t>
      </w:r>
      <w:r w:rsidRPr="00783185">
        <w:rPr>
          <w:rFonts w:cs="Arial"/>
          <w:color w:val="000000" w:themeColor="text1"/>
          <w:lang w:val="ru-RU"/>
        </w:rPr>
        <w:t>ТЕ Колубара, 3. Октобар 146, 11563 Велики Црљени</w:t>
      </w:r>
    </w:p>
    <w:p w:rsidR="00783185" w:rsidRPr="00783185" w:rsidRDefault="00783185" w:rsidP="00783185">
      <w:pPr>
        <w:suppressAutoHyphens/>
        <w:spacing w:line="100" w:lineRule="atLeast"/>
        <w:jc w:val="center"/>
        <w:rPr>
          <w:rFonts w:eastAsia="Arial Unicode MS" w:cs="Arial"/>
          <w:b/>
          <w:color w:val="FF0000"/>
          <w:kern w:val="1"/>
          <w:highlight w:val="yellow"/>
          <w:lang w:eastAsia="ar-SA"/>
        </w:rPr>
      </w:pPr>
      <w:r w:rsidRPr="00783185">
        <w:rPr>
          <w:rFonts w:cs="Arial"/>
          <w:b/>
          <w:color w:val="FF0000"/>
        </w:rPr>
        <w:t xml:space="preserve"> </w:t>
      </w:r>
      <w:proofErr w:type="gramStart"/>
      <w:r w:rsidRPr="00783185">
        <w:t>са</w:t>
      </w:r>
      <w:proofErr w:type="gramEnd"/>
      <w:r w:rsidRPr="00783185">
        <w:t xml:space="preserve"> назнаком:</w:t>
      </w:r>
      <w:r w:rsidRPr="00783185">
        <w:rPr>
          <w:b/>
        </w:rPr>
        <w:t xml:space="preserve"> Средство финансијског обезбеђења за ЈН бр</w:t>
      </w:r>
    </w:p>
    <w:p w:rsidR="00783185" w:rsidRDefault="00F9217D" w:rsidP="00783185">
      <w:pPr>
        <w:ind w:left="-360" w:right="-19"/>
        <w:jc w:val="center"/>
        <w:outlineLvl w:val="0"/>
        <w:rPr>
          <w:rFonts w:cs="Arial"/>
          <w:b/>
          <w:lang w:val="sr-Cyrl-CS"/>
        </w:rPr>
      </w:pPr>
      <w:r>
        <w:rPr>
          <w:rFonts w:cs="Arial"/>
          <w:b/>
          <w:lang w:val="sr-Cyrl-CS"/>
        </w:rPr>
        <w:t>3000/0963/2016(1521/2016)</w:t>
      </w:r>
    </w:p>
    <w:p w:rsidR="007A2BF7" w:rsidRPr="00F65D5E" w:rsidRDefault="007A2BF7" w:rsidP="00F65D5E">
      <w:pPr>
        <w:ind w:right="-19"/>
        <w:outlineLvl w:val="0"/>
        <w:rPr>
          <w:rFonts w:cs="Arial"/>
          <w:b/>
        </w:rPr>
      </w:pPr>
    </w:p>
    <w:p w:rsidR="007A2BF7" w:rsidRPr="00783185" w:rsidRDefault="007A2BF7" w:rsidP="00783185">
      <w:pPr>
        <w:ind w:left="-360" w:right="-19"/>
        <w:jc w:val="center"/>
        <w:outlineLvl w:val="0"/>
        <w:rPr>
          <w:rFonts w:cs="Arial"/>
          <w:b/>
          <w:lang w:val="sr-Cyrl-CS"/>
        </w:rPr>
      </w:pPr>
    </w:p>
    <w:p w:rsidR="00465768" w:rsidRDefault="000B7732" w:rsidP="000B7732">
      <w:pPr>
        <w:ind w:right="-19"/>
        <w:outlineLvl w:val="0"/>
        <w:rPr>
          <w:rFonts w:cs="Arial"/>
        </w:rPr>
      </w:pPr>
      <w:r w:rsidRPr="000B7732">
        <w:rPr>
          <w:rFonts w:cs="Arial"/>
          <w:lang w:val="sr-Cyrl-RS"/>
        </w:rPr>
        <w:t>Понуђач</w:t>
      </w:r>
      <w:r w:rsidRPr="000B7732">
        <w:rPr>
          <w:rFonts w:cs="Arial"/>
        </w:rPr>
        <w:t xml:space="preserve"> је одг</w:t>
      </w:r>
      <w:r w:rsidRPr="000B7732">
        <w:rPr>
          <w:rFonts w:cs="Arial"/>
          <w:lang w:val="sr-Cyrl-RS"/>
        </w:rPr>
        <w:t>о</w:t>
      </w:r>
      <w:r w:rsidRPr="000B7732">
        <w:rPr>
          <w:rFonts w:cs="Arial"/>
        </w:rPr>
        <w:t>воран за прописан и безбедан начин доставњања средстава финансијског обезбеђења.</w:t>
      </w:r>
    </w:p>
    <w:p w:rsidR="000B7732" w:rsidRPr="000B7732" w:rsidRDefault="000B7732" w:rsidP="000B7732">
      <w:pPr>
        <w:ind w:right="-19"/>
        <w:outlineLvl w:val="0"/>
        <w:rPr>
          <w:rFonts w:cs="Arial"/>
        </w:rPr>
      </w:pPr>
    </w:p>
    <w:p w:rsidR="0085348E" w:rsidRPr="00F10346" w:rsidRDefault="0085348E" w:rsidP="00783185">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783185">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783185">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783185">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B7732" w:rsidRPr="000B7732" w:rsidRDefault="000B7732" w:rsidP="008F774C">
      <w:pPr>
        <w:pStyle w:val="KDParagraf"/>
        <w:spacing w:before="0"/>
        <w:rPr>
          <w:rFonts w:cs="Arial"/>
          <w:lang w:eastAsia="sr-Latn-CS"/>
        </w:rPr>
      </w:pP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783185">
      <w:pPr>
        <w:pStyle w:val="KDPodnaslov2"/>
        <w:numPr>
          <w:ilvl w:val="1"/>
          <w:numId w:val="25"/>
        </w:numPr>
        <w:spacing w:before="0"/>
        <w:jc w:val="both"/>
        <w:rPr>
          <w:rFonts w:cs="Arial"/>
        </w:rPr>
      </w:pPr>
      <w:bookmarkStart w:id="239" w:name="_Toc441651602"/>
      <w:bookmarkStart w:id="240" w:name="_Toc442559913"/>
      <w:r w:rsidRPr="00F10346">
        <w:rPr>
          <w:rFonts w:cs="Arial"/>
        </w:rPr>
        <w:lastRenderedPageBreak/>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9217D">
        <w:rPr>
          <w:rFonts w:cs="Arial"/>
          <w:b/>
          <w:lang w:val="sr-Cyrl-CS"/>
        </w:rPr>
        <w:t>3000/0963/2016(1521/2016)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hyperlink r:id="rId171" w:history="1">
        <w:r w:rsidR="002B4A5F" w:rsidRPr="0068730C">
          <w:rPr>
            <w:rStyle w:val="Hyperlink"/>
            <w:rFonts w:cs="Arial"/>
          </w:rPr>
          <w:t>lilijan.jojic</w:t>
        </w:r>
        <w:r w:rsidR="002B4A5F" w:rsidRPr="0068730C">
          <w:rPr>
            <w:rStyle w:val="Hyperlink"/>
            <w:rFonts w:cs="Arial"/>
            <w:lang w:val="ru-RU"/>
          </w:rPr>
          <w:t>@</w:t>
        </w:r>
      </w:hyperlink>
      <w:r w:rsidR="00A15EFD">
        <w:rPr>
          <w:rStyle w:val="Hyperlink"/>
          <w:rFonts w:cs="Arial"/>
        </w:rPr>
        <w:t>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83185">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783185">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2B4A5F" w:rsidRDefault="008D2B23" w:rsidP="008D2B23">
      <w:pPr>
        <w:spacing w:before="0"/>
        <w:rPr>
          <w:rFonts w:cs="Arial"/>
          <w:sz w:val="10"/>
          <w:szCs w:val="10"/>
        </w:rPr>
      </w:pPr>
    </w:p>
    <w:p w:rsidR="00B20A6C" w:rsidRPr="009C5E6B" w:rsidRDefault="00B20A6C" w:rsidP="00783185">
      <w:pPr>
        <w:pStyle w:val="KDPodnaslov2"/>
        <w:numPr>
          <w:ilvl w:val="1"/>
          <w:numId w:val="25"/>
        </w:numPr>
        <w:spacing w:before="0"/>
        <w:jc w:val="both"/>
        <w:rPr>
          <w:rFonts w:cs="Arial"/>
        </w:rPr>
      </w:pPr>
      <w:bookmarkStart w:id="243" w:name="_Toc442559917"/>
      <w:bookmarkStart w:id="244" w:name="_Toc441651606"/>
      <w:r w:rsidRPr="009C5E6B">
        <w:rPr>
          <w:rFonts w:cs="Arial"/>
        </w:rPr>
        <w:t>Разлози за одбијање понуде</w:t>
      </w:r>
      <w:bookmarkEnd w:id="243"/>
      <w:bookmarkEnd w:id="244"/>
    </w:p>
    <w:p w:rsidR="00B20A6C" w:rsidRPr="009C5E6B" w:rsidRDefault="00B20A6C" w:rsidP="00B20A6C">
      <w:pPr>
        <w:autoSpaceDE w:val="0"/>
        <w:autoSpaceDN w:val="0"/>
        <w:adjustRightInd w:val="0"/>
        <w:spacing w:before="0"/>
        <w:rPr>
          <w:rFonts w:eastAsia="TimesNewRomanPSMT" w:cs="Arial"/>
          <w:b/>
          <w:bCs/>
          <w:iCs/>
          <w:lang w:val="ru-RU"/>
        </w:rPr>
      </w:pPr>
      <w:r w:rsidRPr="009C5E6B">
        <w:rPr>
          <w:rFonts w:eastAsia="TimesNewRomanPSMT" w:cs="Arial"/>
          <w:b/>
          <w:bCs/>
          <w:iCs/>
        </w:rPr>
        <w:t>Понуда ће бити одбијена ако:</w:t>
      </w:r>
    </w:p>
    <w:p w:rsidR="00B20A6C" w:rsidRPr="0010653F" w:rsidRDefault="0010653F" w:rsidP="0010653F">
      <w:pPr>
        <w:autoSpaceDE w:val="0"/>
        <w:autoSpaceDN w:val="0"/>
        <w:adjustRightInd w:val="0"/>
        <w:spacing w:before="0"/>
        <w:ind w:left="357"/>
        <w:rPr>
          <w:rFonts w:eastAsia="TimesNewRomanPSMT" w:cs="Arial"/>
          <w:b/>
          <w:bCs/>
          <w:iCs/>
        </w:rPr>
      </w:pPr>
      <w:r>
        <w:rPr>
          <w:rFonts w:eastAsia="TimesNewRomanPSMT" w:cs="Arial"/>
          <w:b/>
          <w:bCs/>
          <w:iCs/>
        </w:rPr>
        <w:t>-</w:t>
      </w:r>
      <w:r w:rsidR="00B20A6C" w:rsidRPr="0010653F">
        <w:rPr>
          <w:rFonts w:eastAsia="TimesNewRomanPSMT" w:cs="Arial"/>
          <w:b/>
          <w:bCs/>
          <w:iCs/>
        </w:rPr>
        <w:t>је неблаговремена, неприхватљива или неодговарајућа;</w:t>
      </w:r>
    </w:p>
    <w:p w:rsidR="00B20A6C" w:rsidRPr="009C5E6B" w:rsidRDefault="00B20A6C" w:rsidP="00E17225">
      <w:pPr>
        <w:pStyle w:val="ListParagraph"/>
        <w:numPr>
          <w:ilvl w:val="0"/>
          <w:numId w:val="13"/>
        </w:numPr>
        <w:autoSpaceDE w:val="0"/>
        <w:autoSpaceDN w:val="0"/>
        <w:adjustRightInd w:val="0"/>
        <w:spacing w:before="0" w:after="0" w:line="240" w:lineRule="auto"/>
        <w:ind w:left="714" w:hanging="357"/>
        <w:jc w:val="left"/>
        <w:rPr>
          <w:rFonts w:ascii="Arial" w:eastAsia="TimesNewRomanPSMT" w:hAnsi="Arial" w:cs="Arial"/>
          <w:b/>
          <w:bCs/>
          <w:iCs/>
        </w:rPr>
      </w:pPr>
      <w:r w:rsidRPr="009C5E6B">
        <w:rPr>
          <w:rFonts w:ascii="Arial" w:eastAsia="TimesNewRomanPSMT" w:hAnsi="Arial" w:cs="Arial"/>
          <w:b/>
          <w:bCs/>
          <w:iCs/>
        </w:rPr>
        <w:t>ако се понуђач не сагласи са исправком рачунских грешака;</w:t>
      </w:r>
    </w:p>
    <w:p w:rsidR="0010653F" w:rsidRDefault="003129C6" w:rsidP="0010653F">
      <w:pPr>
        <w:tabs>
          <w:tab w:val="right" w:pos="10255"/>
        </w:tabs>
        <w:ind w:left="357"/>
        <w:jc w:val="left"/>
        <w:rPr>
          <w:rFonts w:cs="Arial"/>
          <w:b/>
        </w:rPr>
      </w:pPr>
      <w:r w:rsidRPr="009C5E6B">
        <w:rPr>
          <w:rFonts w:eastAsia="TimesNewRomanPSMT" w:cs="Arial"/>
          <w:b/>
          <w:bCs/>
          <w:iCs/>
          <w:lang w:val="sr-Cyrl-RS"/>
        </w:rPr>
        <w:t>-</w:t>
      </w:r>
      <w:r w:rsidR="000409D1" w:rsidRPr="009C5E6B">
        <w:rPr>
          <w:rFonts w:eastAsia="TimesNewRomanPSMT" w:cs="Arial"/>
          <w:b/>
          <w:bCs/>
          <w:iCs/>
          <w:lang w:val="sr-Cyrl-RS"/>
        </w:rPr>
        <w:t>ако</w:t>
      </w:r>
      <w:r w:rsidR="000409D1" w:rsidRPr="009C5E6B">
        <w:rPr>
          <w:rFonts w:eastAsia="TimesNewRomanPSMT" w:cs="Arial"/>
          <w:b/>
          <w:bCs/>
          <w:iCs/>
        </w:rPr>
        <w:t xml:space="preserve"> понуђач </w:t>
      </w:r>
      <w:r w:rsidR="007A07EE" w:rsidRPr="009C5E6B">
        <w:rPr>
          <w:rFonts w:eastAsia="TimesNewRomanPSMT" w:cs="Arial"/>
          <w:b/>
          <w:bCs/>
          <w:iCs/>
          <w:lang w:val="sr-Cyrl-RS"/>
        </w:rPr>
        <w:t xml:space="preserve">не </w:t>
      </w:r>
      <w:r w:rsidR="000409D1" w:rsidRPr="009C5E6B">
        <w:rPr>
          <w:rFonts w:eastAsia="TimesNewRomanPSMT" w:cs="Arial"/>
          <w:b/>
          <w:bCs/>
          <w:iCs/>
          <w:lang w:val="sr-Cyrl-RS"/>
        </w:rPr>
        <w:t xml:space="preserve"> </w:t>
      </w:r>
      <w:r w:rsidR="007A07EE" w:rsidRPr="009C5E6B">
        <w:rPr>
          <w:rFonts w:eastAsia="TimesNewRomanPSMT" w:cs="Arial"/>
          <w:b/>
          <w:bCs/>
          <w:iCs/>
        </w:rPr>
        <w:t>достави</w:t>
      </w:r>
      <w:r w:rsidR="000409D1" w:rsidRPr="009C5E6B">
        <w:rPr>
          <w:rFonts w:eastAsia="TimesNewRomanPSMT" w:cs="Arial"/>
          <w:b/>
          <w:bCs/>
          <w:iCs/>
          <w:lang w:val="sr-Cyrl-RS"/>
        </w:rPr>
        <w:t xml:space="preserve"> </w:t>
      </w:r>
      <w:r w:rsidRPr="009C5E6B">
        <w:rPr>
          <w:rFonts w:cs="Arial"/>
          <w:b/>
          <w:lang w:val="sr-Cyrl-CS"/>
        </w:rPr>
        <w:t xml:space="preserve">каталог, извод из каталога </w:t>
      </w:r>
      <w:r w:rsidR="00C14DD4">
        <w:rPr>
          <w:rFonts w:cs="Arial"/>
          <w:b/>
          <w:lang w:val="sr-Cyrl-CS"/>
        </w:rPr>
        <w:t xml:space="preserve"> са траженим техничким карактеристикама </w:t>
      </w:r>
      <w:r w:rsidR="007A07EE" w:rsidRPr="009C5E6B">
        <w:rPr>
          <w:rFonts w:cs="Arial"/>
          <w:b/>
          <w:lang w:val="sr-Cyrl-CS"/>
        </w:rPr>
        <w:t>за све позиције тражене техничком</w:t>
      </w:r>
      <w:r w:rsidRPr="009C5E6B">
        <w:rPr>
          <w:rFonts w:cs="Arial"/>
          <w:b/>
          <w:lang w:val="sr-Cyrl-CS"/>
        </w:rPr>
        <w:t xml:space="preserve"> </w:t>
      </w:r>
      <w:r w:rsidR="007A07EE" w:rsidRPr="009C5E6B">
        <w:rPr>
          <w:rFonts w:cs="Arial"/>
          <w:b/>
          <w:lang w:val="sr-Cyrl-CS"/>
        </w:rPr>
        <w:t>спецификацијом</w:t>
      </w:r>
    </w:p>
    <w:p w:rsidR="0010653F" w:rsidRPr="0010653F" w:rsidRDefault="0010653F" w:rsidP="0010653F">
      <w:pPr>
        <w:tabs>
          <w:tab w:val="right" w:pos="10255"/>
        </w:tabs>
        <w:ind w:left="357"/>
        <w:jc w:val="left"/>
        <w:rPr>
          <w:rFonts w:cs="Arial"/>
          <w:b/>
          <w:lang w:val="sr-Cyrl-RS"/>
        </w:rPr>
      </w:pPr>
      <w:r>
        <w:rPr>
          <w:rFonts w:eastAsia="TimesNewRomanPSMT" w:cs="Arial"/>
          <w:b/>
          <w:bCs/>
          <w:iCs/>
        </w:rPr>
        <w:t xml:space="preserve">- </w:t>
      </w:r>
      <w:proofErr w:type="gramStart"/>
      <w:r>
        <w:rPr>
          <w:rFonts w:eastAsia="TimesNewRomanPSMT" w:cs="Arial"/>
          <w:b/>
          <w:bCs/>
          <w:iCs/>
          <w:lang w:val="sr-Cyrl-RS"/>
        </w:rPr>
        <w:t>списак</w:t>
      </w:r>
      <w:proofErr w:type="gramEnd"/>
      <w:r>
        <w:rPr>
          <w:rFonts w:eastAsia="TimesNewRomanPSMT" w:cs="Arial"/>
          <w:b/>
          <w:bCs/>
          <w:iCs/>
          <w:lang w:val="sr-Cyrl-RS"/>
        </w:rPr>
        <w:t xml:space="preserve"> минимално једног овлашћеног сервисера у Србији</w:t>
      </w:r>
    </w:p>
    <w:p w:rsidR="00B20A6C" w:rsidRPr="009C5E6B" w:rsidRDefault="00B20A6C" w:rsidP="00E17225">
      <w:pPr>
        <w:pStyle w:val="ListParagraph"/>
        <w:numPr>
          <w:ilvl w:val="0"/>
          <w:numId w:val="13"/>
        </w:numPr>
        <w:autoSpaceDE w:val="0"/>
        <w:autoSpaceDN w:val="0"/>
        <w:adjustRightInd w:val="0"/>
        <w:spacing w:before="0" w:after="0" w:line="240" w:lineRule="auto"/>
        <w:ind w:left="714" w:hanging="357"/>
        <w:jc w:val="left"/>
        <w:rPr>
          <w:rFonts w:ascii="Arial" w:eastAsia="TimesNewRomanPSMT" w:hAnsi="Arial" w:cs="Arial"/>
          <w:b/>
          <w:bCs/>
          <w:iCs/>
        </w:rPr>
      </w:pPr>
      <w:proofErr w:type="gramStart"/>
      <w:r w:rsidRPr="009C5E6B">
        <w:rPr>
          <w:rFonts w:ascii="Arial" w:eastAsia="TimesNewRomanPSMT" w:hAnsi="Arial" w:cs="Arial"/>
          <w:b/>
          <w:bCs/>
          <w:iCs/>
        </w:rPr>
        <w:t>ако</w:t>
      </w:r>
      <w:proofErr w:type="gramEnd"/>
      <w:r w:rsidRPr="009C5E6B">
        <w:rPr>
          <w:rFonts w:ascii="Arial" w:eastAsia="TimesNewRomanPSMT" w:hAnsi="Arial" w:cs="Arial"/>
          <w:b/>
          <w:bCs/>
          <w:iCs/>
        </w:rPr>
        <w:t xml:space="preserve"> има битне недостатке сходно члану 106. ЗЈН</w:t>
      </w:r>
    </w:p>
    <w:p w:rsidR="00B20A6C" w:rsidRPr="009C5E6B" w:rsidRDefault="00E17225" w:rsidP="00B20A6C">
      <w:pPr>
        <w:pStyle w:val="ListParagraph"/>
        <w:autoSpaceDE w:val="0"/>
        <w:autoSpaceDN w:val="0"/>
        <w:adjustRightInd w:val="0"/>
        <w:spacing w:before="0" w:after="0" w:line="240" w:lineRule="auto"/>
        <w:ind w:left="0"/>
        <w:rPr>
          <w:rFonts w:ascii="Arial" w:eastAsia="TimesNewRomanPSMT" w:hAnsi="Arial" w:cs="Arial"/>
          <w:b/>
          <w:bCs/>
          <w:iCs/>
        </w:rPr>
      </w:pPr>
      <w:r w:rsidRPr="009C5E6B">
        <w:rPr>
          <w:rFonts w:ascii="Arial" w:eastAsia="TimesNewRomanPSMT" w:hAnsi="Arial" w:cs="Arial"/>
          <w:b/>
          <w:bCs/>
          <w:iCs/>
          <w:lang w:val="sr-Cyrl-RS"/>
        </w:rPr>
        <w:t xml:space="preserve">    </w:t>
      </w:r>
      <w:proofErr w:type="gramStart"/>
      <w:r w:rsidR="00B20A6C" w:rsidRPr="009C5E6B">
        <w:rPr>
          <w:rFonts w:ascii="Arial" w:eastAsia="TimesNewRomanPSMT" w:hAnsi="Arial" w:cs="Arial"/>
          <w:b/>
          <w:bCs/>
          <w:iCs/>
        </w:rPr>
        <w:t>односно</w:t>
      </w:r>
      <w:proofErr w:type="gramEnd"/>
      <w:r w:rsidR="00B20A6C" w:rsidRPr="009C5E6B">
        <w:rPr>
          <w:rFonts w:ascii="Arial" w:eastAsia="TimesNewRomanPSMT" w:hAnsi="Arial" w:cs="Arial"/>
          <w:b/>
          <w:bCs/>
          <w:iCs/>
        </w:rPr>
        <w:t xml:space="preserve"> ако:</w:t>
      </w:r>
    </w:p>
    <w:p w:rsidR="00B20A6C" w:rsidRPr="009C5E6B" w:rsidRDefault="0010653F" w:rsidP="0010653F">
      <w:pPr>
        <w:pStyle w:val="KDNabrajanje"/>
        <w:numPr>
          <w:ilvl w:val="0"/>
          <w:numId w:val="0"/>
        </w:numPr>
        <w:spacing w:before="0"/>
        <w:ind w:left="360"/>
        <w:rPr>
          <w:rFonts w:cs="Arial"/>
          <w:b/>
        </w:rPr>
      </w:pPr>
      <w:r>
        <w:rPr>
          <w:rFonts w:cs="Arial"/>
          <w:b/>
          <w:lang w:val="en-US"/>
        </w:rPr>
        <w:t>-</w:t>
      </w:r>
      <w:r w:rsidR="00B20A6C" w:rsidRPr="009C5E6B">
        <w:rPr>
          <w:rFonts w:cs="Arial"/>
          <w:b/>
        </w:rPr>
        <w:t xml:space="preserve">Понуђач не докаже да </w:t>
      </w:r>
      <w:r w:rsidR="00B20A6C" w:rsidRPr="009C5E6B">
        <w:rPr>
          <w:rFonts w:eastAsia="TimesNewRomanPSMT" w:cs="Arial"/>
          <w:b/>
          <w:bCs/>
          <w:iCs/>
        </w:rPr>
        <w:t>испуњава обавезне услове за учешће;</w:t>
      </w:r>
    </w:p>
    <w:p w:rsidR="009C5E6B" w:rsidRPr="009C5E6B" w:rsidRDefault="0010653F" w:rsidP="0010653F">
      <w:pPr>
        <w:pStyle w:val="KDNabrajanje"/>
        <w:numPr>
          <w:ilvl w:val="0"/>
          <w:numId w:val="0"/>
        </w:numPr>
        <w:spacing w:before="0"/>
        <w:ind w:left="360"/>
        <w:rPr>
          <w:rFonts w:cs="Arial"/>
          <w:b/>
        </w:rPr>
      </w:pPr>
      <w:r>
        <w:rPr>
          <w:rFonts w:eastAsia="TimesNewRomanPSMT" w:cs="Arial"/>
          <w:b/>
          <w:bCs/>
          <w:iCs/>
          <w:lang w:val="en-US"/>
        </w:rPr>
        <w:t>-</w:t>
      </w:r>
      <w:r w:rsidR="009C5E6B" w:rsidRPr="009C5E6B">
        <w:rPr>
          <w:rFonts w:eastAsia="TimesNewRomanPSMT" w:cs="Arial"/>
          <w:b/>
          <w:bCs/>
          <w:iCs/>
        </w:rPr>
        <w:t>понуђач није доставио тражено средство обезбеђења</w:t>
      </w:r>
      <w:r w:rsidR="001255CB">
        <w:rPr>
          <w:rFonts w:eastAsia="TimesNewRomanPSMT" w:cs="Arial"/>
          <w:b/>
          <w:bCs/>
          <w:iCs/>
          <w:lang w:val="sr-Cyrl-RS"/>
        </w:rPr>
        <w:t>;</w:t>
      </w:r>
    </w:p>
    <w:p w:rsidR="00B20A6C" w:rsidRPr="009C5E6B" w:rsidRDefault="0010653F" w:rsidP="0010653F">
      <w:pPr>
        <w:pStyle w:val="KDNabrajanje"/>
        <w:numPr>
          <w:ilvl w:val="0"/>
          <w:numId w:val="0"/>
        </w:numPr>
        <w:spacing w:before="0"/>
        <w:ind w:left="360"/>
        <w:rPr>
          <w:rFonts w:eastAsia="TimesNewRomanPSMT" w:cs="Arial"/>
          <w:b/>
        </w:rPr>
      </w:pPr>
      <w:r>
        <w:rPr>
          <w:rFonts w:eastAsia="TimesNewRomanPSMT" w:cs="Arial"/>
          <w:b/>
          <w:lang w:val="en-US"/>
        </w:rPr>
        <w:t>-</w:t>
      </w:r>
      <w:r w:rsidR="00B20A6C" w:rsidRPr="009C5E6B">
        <w:rPr>
          <w:rFonts w:eastAsia="TimesNewRomanPSMT" w:cs="Arial"/>
          <w:b/>
        </w:rPr>
        <w:t>је понуђени рок важења понуде краћи од прописаног;</w:t>
      </w:r>
    </w:p>
    <w:p w:rsidR="00B20A6C" w:rsidRPr="009C5E6B" w:rsidRDefault="0010653F" w:rsidP="0010653F">
      <w:pPr>
        <w:pStyle w:val="KDNabrajanje"/>
        <w:numPr>
          <w:ilvl w:val="0"/>
          <w:numId w:val="0"/>
        </w:numPr>
        <w:spacing w:before="0"/>
        <w:ind w:left="360"/>
        <w:rPr>
          <w:rFonts w:cs="Arial"/>
          <w:b/>
        </w:rPr>
      </w:pPr>
      <w:r>
        <w:rPr>
          <w:rFonts w:eastAsia="TimesNewRomanPSMT" w:cs="Arial"/>
          <w:b/>
          <w:bCs/>
          <w:iCs/>
          <w:lang w:val="en-US"/>
        </w:rPr>
        <w:t>-</w:t>
      </w:r>
      <w:r w:rsidR="00B20A6C" w:rsidRPr="009C5E6B">
        <w:rPr>
          <w:rFonts w:eastAsia="TimesNewRomanPSMT" w:cs="Arial"/>
          <w:b/>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B4A5F" w:rsidRDefault="00B20A6C" w:rsidP="00B20A6C">
      <w:pPr>
        <w:spacing w:before="0"/>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783185">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783185">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783185">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783185">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F9217D">
        <w:rPr>
          <w:rFonts w:cs="Arial"/>
          <w:b/>
          <w:lang w:val="ru-RU"/>
        </w:rPr>
        <w:t>Материјал за централно грејање-ТЕ Колубара</w:t>
      </w:r>
      <w:r w:rsidRPr="00A15EFD">
        <w:rPr>
          <w:rFonts w:cs="Arial"/>
          <w:lang w:bidi="en-US"/>
        </w:rPr>
        <w:t>.</w:t>
      </w:r>
      <w:r w:rsidR="00A15EFD">
        <w:rPr>
          <w:rFonts w:cs="Arial"/>
          <w:lang w:bidi="en-US"/>
        </w:rPr>
        <w:t xml:space="preserve"> бр.ЈН </w:t>
      </w:r>
      <w:r w:rsidR="00F9217D">
        <w:rPr>
          <w:rFonts w:cs="Arial"/>
          <w:lang w:val="sr-Cyrl-CS"/>
        </w:rPr>
        <w:t>3000/0963/2016(1521/2016)</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75B30">
        <w:rPr>
          <w:rFonts w:cs="Arial"/>
          <w:lang w:bidi="en-US"/>
        </w:rPr>
        <w:t>lilijan.jojic@eps.rs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lastRenderedPageBreak/>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9217D">
        <w:rPr>
          <w:rFonts w:cs="Arial"/>
          <w:lang w:val="sr-Cyrl-CS"/>
        </w:rPr>
        <w:t>3000/0963/2016(1521/2016)</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F9217D">
        <w:rPr>
          <w:rFonts w:cs="Arial"/>
          <w:lang w:val="sr-Cyrl-CS"/>
        </w:rPr>
        <w:t>3000/0963/2016(1521/2016)</w:t>
      </w:r>
      <w:r w:rsidRPr="009F794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B7732" w:rsidRDefault="000B7732" w:rsidP="00886827">
      <w:pPr>
        <w:pStyle w:val="KDParagraf"/>
        <w:spacing w:before="0"/>
        <w:rPr>
          <w:rFonts w:cs="Arial"/>
          <w:b/>
          <w:lang w:bidi="en-US"/>
        </w:rPr>
      </w:pPr>
    </w:p>
    <w:p w:rsidR="000B7732" w:rsidRDefault="000B7732" w:rsidP="00886827">
      <w:pPr>
        <w:pStyle w:val="KDParagraf"/>
        <w:spacing w:before="0"/>
        <w:rPr>
          <w:rFonts w:cs="Arial"/>
          <w:b/>
          <w:lang w:val="sr-Cyrl-RS" w:bidi="en-US"/>
        </w:rPr>
      </w:pPr>
    </w:p>
    <w:p w:rsidR="00C14DD4" w:rsidRDefault="00C14DD4" w:rsidP="00886827">
      <w:pPr>
        <w:pStyle w:val="KDParagraf"/>
        <w:spacing w:before="0"/>
        <w:rPr>
          <w:rFonts w:cs="Arial"/>
          <w:b/>
          <w:lang w:val="sr-Cyrl-RS" w:bidi="en-US"/>
        </w:rPr>
      </w:pPr>
    </w:p>
    <w:p w:rsidR="00C14DD4" w:rsidRPr="00C14DD4" w:rsidRDefault="00C14DD4"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08263C" w:rsidRPr="008B5193" w:rsidRDefault="00886827" w:rsidP="008B5193">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bookmarkStart w:id="251" w:name="_Toc441651610"/>
      <w:bookmarkStart w:id="252" w:name="_Toc442559921"/>
    </w:p>
    <w:p w:rsidR="0039344E" w:rsidRPr="0039344E" w:rsidRDefault="0039344E" w:rsidP="00874F5B">
      <w:pPr>
        <w:rPr>
          <w:sz w:val="10"/>
          <w:szCs w:val="10"/>
          <w:lang w:val="sr-Cyrl-RS"/>
        </w:rPr>
      </w:pPr>
    </w:p>
    <w:p w:rsidR="008D2B23" w:rsidRPr="00F10346" w:rsidRDefault="008D2B23" w:rsidP="00783185">
      <w:pPr>
        <w:pStyle w:val="KDPodnaslov2"/>
        <w:numPr>
          <w:ilvl w:val="1"/>
          <w:numId w:val="25"/>
        </w:numPr>
        <w:spacing w:before="0"/>
        <w:jc w:val="both"/>
        <w:rPr>
          <w:rFonts w:cs="Arial"/>
        </w:rPr>
      </w:pPr>
      <w:r w:rsidRPr="00F10346">
        <w:rPr>
          <w:rFonts w:cs="Arial"/>
        </w:rPr>
        <w:lastRenderedPageBreak/>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9344E" w:rsidRPr="0039344E" w:rsidRDefault="0039344E" w:rsidP="007E3AF6">
      <w:pPr>
        <w:spacing w:before="0"/>
        <w:rPr>
          <w:rFonts w:cs="Arial"/>
          <w:lang w:val="sr-Cyrl-RS"/>
        </w:rPr>
      </w:pPr>
    </w:p>
    <w:p w:rsidR="008D2B23" w:rsidRPr="00F10346" w:rsidRDefault="008D2B23" w:rsidP="00783185">
      <w:pPr>
        <w:pStyle w:val="KDPodnaslov2"/>
        <w:numPr>
          <w:ilvl w:val="1"/>
          <w:numId w:val="25"/>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83185">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Pr="002477EF" w:rsidRDefault="002477EF"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Default="00C14DD4" w:rsidP="00922EDB">
      <w:pPr>
        <w:spacing w:before="0"/>
        <w:rPr>
          <w:rFonts w:cs="Arial"/>
          <w:color w:val="00B0F0"/>
          <w:lang w:val="sr-Cyrl-RS" w:eastAsia="sr-Latn-CS"/>
        </w:rPr>
      </w:pPr>
    </w:p>
    <w:p w:rsidR="00C14DD4" w:rsidRPr="00C14DD4" w:rsidRDefault="00C14DD4" w:rsidP="00922EDB">
      <w:pPr>
        <w:spacing w:before="0"/>
        <w:rPr>
          <w:rFonts w:cs="Arial"/>
          <w:color w:val="00B0F0"/>
          <w:lang w:val="sr-Cyrl-RS" w:eastAsia="sr-Latn-CS"/>
        </w:rPr>
      </w:pPr>
    </w:p>
    <w:p w:rsidR="00A179C0" w:rsidRDefault="00A179C0" w:rsidP="00922EDB">
      <w:pPr>
        <w:spacing w:before="0"/>
        <w:rPr>
          <w:rFonts w:cs="Arial"/>
          <w:color w:val="00B0F0"/>
          <w:lang w:eastAsia="sr-Latn-CS"/>
        </w:rPr>
      </w:pPr>
    </w:p>
    <w:p w:rsidR="000B7732" w:rsidRDefault="000B7732" w:rsidP="00922EDB">
      <w:pPr>
        <w:spacing w:before="0"/>
        <w:rPr>
          <w:rFonts w:cs="Arial"/>
          <w:color w:val="00B0F0"/>
          <w:lang w:eastAsia="sr-Latn-CS"/>
        </w:rPr>
      </w:pPr>
    </w:p>
    <w:p w:rsidR="000B7732" w:rsidRDefault="000B7732"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9E3AEA">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0B7732" w:rsidRDefault="00343A18" w:rsidP="000B7732">
      <w:pPr>
        <w:pStyle w:val="KDNabrajanje"/>
        <w:numPr>
          <w:ilvl w:val="0"/>
          <w:numId w:val="0"/>
        </w:numPr>
        <w:spacing w:before="0"/>
        <w:ind w:left="568" w:hanging="284"/>
        <w:jc w:val="left"/>
        <w:rPr>
          <w:rFonts w:eastAsia="Calibri" w:cs="Arial"/>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F9217D">
        <w:rPr>
          <w:rFonts w:cs="Arial"/>
          <w:b/>
        </w:rPr>
        <w:t>Материјал за централно грејање-ТЕ Колубара</w:t>
      </w:r>
      <w:r w:rsidR="00D5303B" w:rsidRPr="00FD7488">
        <w:rPr>
          <w:rFonts w:eastAsia="Calibri" w:cs="Arial"/>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F9217D">
        <w:rPr>
          <w:rFonts w:cs="Arial"/>
          <w:b/>
          <w:lang w:val="sr-Cyrl-CS"/>
        </w:rPr>
        <w:t>3000/0963/2016(1521/2016)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Pr="009E3AEA" w:rsidRDefault="009E3AEA"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CF0C08" w:rsidRPr="00CF0C08" w:rsidRDefault="00343A18" w:rsidP="00343A18">
      <w:pPr>
        <w:spacing w:before="0"/>
        <w:rPr>
          <w:rFonts w:cs="Arial"/>
          <w:iCs/>
          <w:lang w:val="sr-Cyrl-R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Default="0080554B"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0B7732" w:rsidRDefault="000B773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Pr="00116CA2" w:rsidRDefault="00116CA2"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Pr="00116CA2" w:rsidRDefault="00116CA2" w:rsidP="00343A18">
      <w:pPr>
        <w:spacing w:before="0"/>
        <w:rPr>
          <w:rFonts w:cs="Arial"/>
          <w:iCs/>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804"/>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B74407">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Default="00F9217D" w:rsidP="004A2F80">
            <w:pPr>
              <w:spacing w:before="0"/>
              <w:jc w:val="center"/>
              <w:rPr>
                <w:rFonts w:cs="Arial"/>
                <w:b/>
                <w:lang w:val="ru-RU"/>
              </w:rPr>
            </w:pPr>
            <w:r>
              <w:rPr>
                <w:rFonts w:cs="Arial"/>
                <w:b/>
                <w:lang w:val="ru-RU"/>
              </w:rPr>
              <w:t>Материјал за централно грејање-ТЕ Колубара</w:t>
            </w:r>
          </w:p>
          <w:p w:rsidR="004A2F80" w:rsidRPr="004A2F80" w:rsidRDefault="004A2F80" w:rsidP="004A2F80">
            <w:pPr>
              <w:pStyle w:val="Header"/>
              <w:jc w:val="center"/>
              <w:rPr>
                <w:b/>
                <w:szCs w:val="24"/>
              </w:rPr>
            </w:pPr>
            <w:r w:rsidRPr="004A2F80">
              <w:rPr>
                <w:b/>
                <w:szCs w:val="24"/>
              </w:rPr>
              <w:t xml:space="preserve">ЈН </w:t>
            </w:r>
            <w:r w:rsidR="00F9217D">
              <w:rPr>
                <w:rFonts w:cs="Arial"/>
                <w:b/>
                <w:szCs w:val="24"/>
                <w:lang w:val="sr-Cyrl-CS"/>
              </w:rPr>
              <w:t>3000/0963/2016(1521/2016)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4A2F80">
            <w:pPr>
              <w:spacing w:before="0"/>
              <w:jc w:val="center"/>
              <w:rPr>
                <w:rFonts w:cs="Arial"/>
                <w:b/>
                <w:bCs/>
                <w:iCs/>
                <w:lang w:val="sr-Cyrl-CS"/>
              </w:rPr>
            </w:pPr>
            <w:r w:rsidRPr="00402AAB">
              <w:rPr>
                <w:rFonts w:cs="Arial"/>
                <w:bCs/>
                <w:iCs/>
                <w:lang w:val="sr-Cyrl-CS"/>
              </w:rPr>
              <w:t>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9532B2" w:rsidP="00100CEE">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 xml:space="preserve">не може бити дужи од </w:t>
            </w:r>
            <w:r w:rsidR="00100CEE">
              <w:rPr>
                <w:rFonts w:eastAsia="Calibri" w:cs="Arial"/>
                <w:lang w:eastAsia="x-none"/>
              </w:rPr>
              <w:t>45</w:t>
            </w:r>
            <w:r w:rsidRPr="00601493">
              <w:rPr>
                <w:rFonts w:eastAsia="Calibri" w:cs="Arial"/>
                <w:lang w:val="x-none" w:eastAsia="x-none"/>
              </w:rPr>
              <w:t xml:space="preserve"> </w:t>
            </w:r>
            <w:r w:rsidR="002B4469">
              <w:rPr>
                <w:rFonts w:eastAsia="Calibri" w:cs="Arial"/>
                <w:lang w:val="sr-Cyrl-RS" w:eastAsia="x-none"/>
              </w:rPr>
              <w:t>дана</w:t>
            </w:r>
            <w:r>
              <w:rPr>
                <w:rFonts w:eastAsia="Calibri" w:cs="Arial"/>
                <w:lang w:val="x-none" w:eastAsia="x-none"/>
              </w:rPr>
              <w:t xml:space="preserve"> од дана закључења Уговора</w:t>
            </w:r>
          </w:p>
        </w:tc>
        <w:tc>
          <w:tcPr>
            <w:tcW w:w="4553" w:type="dxa"/>
            <w:vAlign w:val="center"/>
          </w:tcPr>
          <w:p w:rsidR="000E75A0" w:rsidRPr="002B4469" w:rsidRDefault="002B4469" w:rsidP="002B4469">
            <w:pPr>
              <w:pStyle w:val="ListParagraph"/>
              <w:autoSpaceDE w:val="0"/>
              <w:autoSpaceDN w:val="0"/>
              <w:adjustRightInd w:val="0"/>
              <w:spacing w:before="0"/>
              <w:ind w:left="142"/>
              <w:rPr>
                <w:rFonts w:ascii="Arial" w:eastAsia="TimesNewRomanPSMT" w:hAnsi="Arial" w:cs="Arial"/>
                <w:bCs/>
                <w:lang w:val="sr-Cyrl-RS" w:eastAsia="x-none"/>
              </w:rPr>
            </w:pPr>
            <w:r w:rsidRPr="002B4469">
              <w:rPr>
                <w:rFonts w:ascii="Arial" w:hAnsi="Arial" w:cs="Arial"/>
                <w:bCs/>
                <w:iCs/>
                <w:lang w:val="sr-Cyrl-CS"/>
              </w:rPr>
              <w:t>___</w:t>
            </w:r>
            <w:r>
              <w:rPr>
                <w:rFonts w:ascii="Arial" w:hAnsi="Arial" w:cs="Arial"/>
                <w:bCs/>
                <w:iCs/>
                <w:lang w:val="sr-Cyrl-CS"/>
              </w:rPr>
              <w:t>_</w:t>
            </w:r>
            <w:r w:rsidRPr="002B4469">
              <w:rPr>
                <w:rFonts w:ascii="Arial" w:hAnsi="Arial" w:cs="Arial"/>
                <w:bCs/>
                <w:iCs/>
                <w:lang w:val="sr-Cyrl-CS"/>
              </w:rPr>
              <w:t xml:space="preserve">_ дана од дана </w:t>
            </w:r>
            <w:r w:rsidRPr="002B4469">
              <w:rPr>
                <w:rFonts w:ascii="Arial" w:hAnsi="Arial" w:cs="Arial"/>
                <w:lang w:val="x-none" w:eastAsia="x-none"/>
              </w:rPr>
              <w:t>закључења Уговора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0E75A0" w:rsidP="00F3095B">
            <w:pPr>
              <w:spacing w:before="0"/>
              <w:jc w:val="center"/>
              <w:rPr>
                <w:rFonts w:cs="Arial"/>
                <w:b/>
                <w:bCs/>
                <w:iCs/>
                <w:color w:val="00B0F0"/>
                <w:lang w:val="sr-Cyrl-CS"/>
              </w:rPr>
            </w:pPr>
            <w:r w:rsidRPr="000E0A2F">
              <w:rPr>
                <w:rFonts w:cs="Arial"/>
                <w:bCs/>
                <w:iCs/>
                <w:lang w:val="sr-Cyrl-CS"/>
              </w:rPr>
              <w:t xml:space="preserve">не може бити краћи од </w:t>
            </w:r>
            <w:r w:rsidR="002F16B2">
              <w:rPr>
                <w:rFonts w:cs="Arial"/>
                <w:lang w:val="sr-Cyrl-RS" w:eastAsia="zh-CN"/>
              </w:rPr>
              <w:t>1</w:t>
            </w:r>
            <w:r w:rsidR="00F3095B">
              <w:rPr>
                <w:rFonts w:cs="Arial"/>
                <w:lang w:val="sr-Cyrl-RS" w:eastAsia="zh-CN"/>
              </w:rPr>
              <w:t>2</w:t>
            </w:r>
            <w:r w:rsidR="009532B2">
              <w:rPr>
                <w:rFonts w:cs="Arial"/>
                <w:lang w:val="sr-Cyrl-RS" w:eastAsia="zh-CN"/>
              </w:rPr>
              <w:t xml:space="preserve"> месеци</w:t>
            </w:r>
            <w:r w:rsidR="009532B2" w:rsidRPr="00BD7631">
              <w:rPr>
                <w:rFonts w:cs="Arial"/>
                <w:lang w:eastAsia="zh-CN"/>
              </w:rPr>
              <w:t xml:space="preserve"> </w:t>
            </w:r>
            <w:r w:rsidR="009532B2">
              <w:rPr>
                <w:rFonts w:cs="Arial"/>
                <w:lang w:val="sr-Cyrl-RS" w:eastAsia="zh-CN"/>
              </w:rPr>
              <w:t>од</w:t>
            </w:r>
            <w:r w:rsidR="00100CEE">
              <w:rPr>
                <w:rFonts w:cs="Arial"/>
                <w:lang w:eastAsia="zh-CN"/>
              </w:rPr>
              <w:t xml:space="preserve"> </w:t>
            </w:r>
            <w:r w:rsidR="00100CEE">
              <w:rPr>
                <w:rFonts w:cs="Arial"/>
                <w:lang w:val="sr-Cyrl-RS" w:eastAsia="zh-CN"/>
              </w:rPr>
              <w:t xml:space="preserve">уградње добара, односно 18 месеци од </w:t>
            </w:r>
            <w:r w:rsidR="009532B2">
              <w:rPr>
                <w:rFonts w:cs="Arial"/>
                <w:lang w:val="sr-Cyrl-RS" w:eastAsia="zh-CN"/>
              </w:rPr>
              <w:t xml:space="preserve"> </w:t>
            </w:r>
            <w:r w:rsidR="002F16B2">
              <w:rPr>
                <w:rFonts w:cs="Arial"/>
                <w:lang w:val="sr-Cyrl-RS" w:eastAsia="zh-CN"/>
              </w:rPr>
              <w:t>испоруке добара</w:t>
            </w:r>
          </w:p>
        </w:tc>
        <w:tc>
          <w:tcPr>
            <w:tcW w:w="4553" w:type="dxa"/>
            <w:vAlign w:val="center"/>
          </w:tcPr>
          <w:p w:rsidR="000E75A0" w:rsidRPr="000E0A2F" w:rsidRDefault="00E92952" w:rsidP="002F16B2">
            <w:pPr>
              <w:spacing w:before="0"/>
              <w:jc w:val="center"/>
              <w:rPr>
                <w:rFonts w:cs="Arial"/>
                <w:b/>
                <w:bCs/>
                <w:iCs/>
                <w:color w:val="00B0F0"/>
                <w:lang w:val="sr-Cyrl-RS"/>
              </w:rPr>
            </w:pPr>
            <w:r>
              <w:rPr>
                <w:rFonts w:cs="Arial"/>
                <w:lang w:val="sr-Cyrl-RS" w:eastAsia="zh-CN"/>
              </w:rPr>
              <w:t>_</w:t>
            </w:r>
            <w:r w:rsidR="009532B2">
              <w:rPr>
                <w:rFonts w:cs="Arial"/>
                <w:lang w:val="sr-Cyrl-RS" w:eastAsia="zh-CN"/>
              </w:rPr>
              <w:t>__</w:t>
            </w:r>
            <w:r>
              <w:rPr>
                <w:rFonts w:cs="Arial"/>
                <w:lang w:val="sr-Cyrl-RS" w:eastAsia="zh-CN"/>
              </w:rPr>
              <w:t>___ месеци</w:t>
            </w:r>
            <w:r w:rsidRPr="00BD7631">
              <w:rPr>
                <w:rFonts w:cs="Arial"/>
                <w:lang w:eastAsia="zh-CN"/>
              </w:rPr>
              <w:t xml:space="preserve"> </w:t>
            </w:r>
            <w:r w:rsidR="009532B2">
              <w:rPr>
                <w:rFonts w:cs="Arial"/>
                <w:lang w:val="sr-Cyrl-RS" w:eastAsia="zh-CN"/>
              </w:rPr>
              <w:t xml:space="preserve">од </w:t>
            </w:r>
            <w:r w:rsidR="002F16B2" w:rsidRPr="00BD7631">
              <w:rPr>
                <w:rFonts w:cs="Arial"/>
                <w:lang w:eastAsia="zh-CN"/>
              </w:rPr>
              <w:t>дана</w:t>
            </w:r>
            <w:r w:rsidR="002F16B2">
              <w:rPr>
                <w:rFonts w:cs="Arial"/>
                <w:lang w:val="sr-Cyrl-RS" w:eastAsia="zh-CN"/>
              </w:rPr>
              <w:t xml:space="preserve"> испоруке добара</w:t>
            </w:r>
            <w:r w:rsidR="009532B2" w:rsidRPr="00BD7631">
              <w:rPr>
                <w:rFonts w:cs="Arial"/>
                <w:lang w:eastAsia="zh-CN"/>
              </w:rPr>
              <w:t>.</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6" w:name="_Toc442559925"/>
    </w:p>
    <w:p w:rsidR="00CF0C08" w:rsidRDefault="00CF0C08" w:rsidP="00343A18">
      <w:pPr>
        <w:pStyle w:val="KDObrazac"/>
        <w:spacing w:before="0"/>
        <w:rPr>
          <w:lang w:val="sr-Cyrl-RS"/>
        </w:rPr>
      </w:pPr>
    </w:p>
    <w:p w:rsidR="00CF0C08" w:rsidRDefault="00CF0C08" w:rsidP="00343A18">
      <w:pPr>
        <w:pStyle w:val="KDObrazac"/>
        <w:spacing w:before="0"/>
        <w:rPr>
          <w:lang w:val="sr-Cyrl-RS"/>
        </w:rPr>
      </w:pPr>
    </w:p>
    <w:p w:rsidR="002477EF" w:rsidRDefault="002477EF" w:rsidP="00343A18">
      <w:pPr>
        <w:pStyle w:val="KDObrazac"/>
        <w:spacing w:before="0"/>
        <w:rPr>
          <w:lang w:val="sr-Cyrl-RS"/>
        </w:rPr>
      </w:pPr>
    </w:p>
    <w:p w:rsidR="00CF0C08" w:rsidRDefault="00CF0C08" w:rsidP="00D1202E">
      <w:pPr>
        <w:pStyle w:val="KDObrazac"/>
        <w:spacing w:before="0"/>
        <w:jc w:val="both"/>
        <w:rPr>
          <w:lang w:val="sr-Cyrl-RS"/>
        </w:rPr>
      </w:pPr>
    </w:p>
    <w:p w:rsidR="00D1202E" w:rsidRPr="00D1202E" w:rsidRDefault="00D1202E" w:rsidP="00D1202E">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0E0A2F">
        <w:rPr>
          <w:lang w:val="sr-Cyrl-RS"/>
        </w:rPr>
        <w:t>2</w:t>
      </w:r>
      <w:r w:rsidRPr="00F10346">
        <w:t>.</w:t>
      </w:r>
      <w:bookmarkEnd w:id="256"/>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Default="00343A18" w:rsidP="00343A18">
      <w:pPr>
        <w:spacing w:before="0"/>
        <w:rPr>
          <w:rFonts w:cs="Arial"/>
          <w:lang w:val="sr-Cyrl-RS"/>
        </w:rPr>
      </w:pPr>
      <w:proofErr w:type="gramStart"/>
      <w:r w:rsidRPr="00F10346">
        <w:rPr>
          <w:rFonts w:cs="Arial"/>
        </w:rPr>
        <w:t>Табела 1.</w:t>
      </w:r>
      <w:proofErr w:type="gramEnd"/>
    </w:p>
    <w:tbl>
      <w:tblPr>
        <w:tblW w:w="57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838"/>
        <w:gridCol w:w="707"/>
        <w:gridCol w:w="648"/>
        <w:gridCol w:w="910"/>
        <w:gridCol w:w="851"/>
        <w:gridCol w:w="995"/>
        <w:gridCol w:w="1139"/>
        <w:gridCol w:w="1642"/>
      </w:tblGrid>
      <w:tr w:rsidR="002F6FCB" w:rsidRPr="002F6FCB" w:rsidTr="004B7459">
        <w:tc>
          <w:tcPr>
            <w:tcW w:w="40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341"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334"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306"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B74407">
            <w:pPr>
              <w:spacing w:before="0"/>
              <w:jc w:val="center"/>
              <w:rPr>
                <w:rFonts w:cs="Arial"/>
                <w:bCs/>
                <w:iCs/>
                <w:lang w:val="sr-Cyrl-CS"/>
              </w:rPr>
            </w:pPr>
            <w:r w:rsidRPr="002F6FCB">
              <w:rPr>
                <w:rFonts w:cs="Arial"/>
                <w:bCs/>
                <w:iCs/>
                <w:lang w:val="sr-Cyrl-CS"/>
              </w:rPr>
              <w:t>дин</w:t>
            </w:r>
          </w:p>
        </w:tc>
        <w:tc>
          <w:tcPr>
            <w:tcW w:w="402"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47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5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776"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4B7459">
        <w:tc>
          <w:tcPr>
            <w:tcW w:w="40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341"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334"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306"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02"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776"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C14DD4" w:rsidRPr="00F3095B" w:rsidTr="002D6838">
        <w:tc>
          <w:tcPr>
            <w:tcW w:w="403" w:type="pct"/>
            <w:shd w:val="clear" w:color="auto" w:fill="auto"/>
            <w:vAlign w:val="center"/>
          </w:tcPr>
          <w:p w:rsidR="00C14DD4" w:rsidRPr="00CB72AB" w:rsidRDefault="00C14DD4" w:rsidP="00AD2F02">
            <w:pPr>
              <w:jc w:val="center"/>
              <w:rPr>
                <w:rFonts w:cs="Arial"/>
                <w:sz w:val="24"/>
                <w:szCs w:val="24"/>
                <w:lang w:val="sr-Latn-CS" w:eastAsia="hr-HR"/>
              </w:rPr>
            </w:pPr>
            <w:r w:rsidRPr="00CB72AB">
              <w:rPr>
                <w:rFonts w:cs="Arial"/>
                <w:sz w:val="24"/>
                <w:szCs w:val="24"/>
                <w:lang w:val="sr-Latn-CS" w:eastAsia="hr-HR"/>
              </w:rPr>
              <w:t>1.1</w:t>
            </w:r>
          </w:p>
        </w:tc>
        <w:tc>
          <w:tcPr>
            <w:tcW w:w="1341" w:type="pct"/>
            <w:shd w:val="clear" w:color="auto" w:fill="auto"/>
          </w:tcPr>
          <w:p w:rsidR="00C14DD4" w:rsidRPr="003C2389" w:rsidRDefault="00C14DD4" w:rsidP="00C14DD4">
            <w:pPr>
              <w:spacing w:before="0"/>
              <w:jc w:val="left"/>
              <w:rPr>
                <w:rFonts w:cs="Arial"/>
                <w:lang w:val="sr-Cyrl-RS"/>
              </w:rPr>
            </w:pPr>
            <w:r w:rsidRPr="003C2389">
              <w:rPr>
                <w:rFonts w:cs="Arial"/>
                <w:lang w:val="sr-Cyrl-RS"/>
              </w:rPr>
              <w:t xml:space="preserve">Парни калорифер са аксијалним вентилатором и електромотором, </w:t>
            </w:r>
          </w:p>
          <w:p w:rsidR="00C14DD4" w:rsidRPr="003C2389" w:rsidRDefault="00C14DD4" w:rsidP="002D6838">
            <w:pPr>
              <w:spacing w:before="0"/>
              <w:jc w:val="left"/>
              <w:rPr>
                <w:rFonts w:cs="Arial"/>
                <w:lang w:val="sr-Cyrl-RS"/>
              </w:rPr>
            </w:pPr>
          </w:p>
        </w:tc>
        <w:tc>
          <w:tcPr>
            <w:tcW w:w="334" w:type="pct"/>
            <w:shd w:val="clear" w:color="auto" w:fill="auto"/>
            <w:vAlign w:val="center"/>
          </w:tcPr>
          <w:p w:rsidR="00C14DD4" w:rsidRPr="003C2389" w:rsidRDefault="00C14DD4" w:rsidP="002D6838">
            <w:pPr>
              <w:spacing w:before="0"/>
              <w:jc w:val="center"/>
              <w:rPr>
                <w:rFonts w:cs="Arial"/>
                <w:lang w:val="sr-Cyrl-CS" w:eastAsia="hr-HR"/>
              </w:rPr>
            </w:pPr>
            <w:r w:rsidRPr="003C2389">
              <w:rPr>
                <w:rFonts w:cs="Arial"/>
                <w:lang w:val="sr-Cyrl-CS" w:eastAsia="hr-HR"/>
              </w:rPr>
              <w:t>ком</w:t>
            </w:r>
          </w:p>
        </w:tc>
        <w:tc>
          <w:tcPr>
            <w:tcW w:w="306" w:type="pct"/>
            <w:shd w:val="clear" w:color="auto" w:fill="auto"/>
            <w:vAlign w:val="center"/>
          </w:tcPr>
          <w:p w:rsidR="00C14DD4" w:rsidRPr="003C2389" w:rsidRDefault="00C14DD4" w:rsidP="002D6838">
            <w:pPr>
              <w:spacing w:before="0"/>
              <w:jc w:val="center"/>
              <w:rPr>
                <w:rFonts w:cs="Arial"/>
                <w:lang w:val="sr-Cyrl-CS" w:eastAsia="hr-HR"/>
              </w:rPr>
            </w:pPr>
            <w:r w:rsidRPr="003C2389">
              <w:rPr>
                <w:rFonts w:cs="Arial"/>
                <w:lang w:val="sr-Cyrl-CS" w:eastAsia="hr-HR"/>
              </w:rPr>
              <w:t>5</w:t>
            </w:r>
          </w:p>
        </w:tc>
        <w:tc>
          <w:tcPr>
            <w:tcW w:w="430" w:type="pct"/>
            <w:shd w:val="clear" w:color="auto" w:fill="auto"/>
            <w:vAlign w:val="center"/>
          </w:tcPr>
          <w:p w:rsidR="00C14DD4" w:rsidRPr="00C843FA" w:rsidRDefault="00C14DD4" w:rsidP="009532B2">
            <w:pPr>
              <w:spacing w:before="0"/>
              <w:jc w:val="center"/>
              <w:rPr>
                <w:rFonts w:cs="Arial"/>
                <w:b/>
                <w:bCs/>
                <w:iCs/>
                <w:sz w:val="24"/>
                <w:szCs w:val="24"/>
              </w:rPr>
            </w:pPr>
          </w:p>
        </w:tc>
        <w:tc>
          <w:tcPr>
            <w:tcW w:w="402" w:type="pct"/>
            <w:shd w:val="clear" w:color="auto" w:fill="auto"/>
            <w:vAlign w:val="center"/>
          </w:tcPr>
          <w:p w:rsidR="00C14DD4" w:rsidRPr="00F3095B" w:rsidRDefault="00C14DD4" w:rsidP="009532B2">
            <w:pPr>
              <w:spacing w:before="0"/>
              <w:jc w:val="center"/>
              <w:rPr>
                <w:rFonts w:cs="Arial"/>
                <w:b/>
                <w:bCs/>
                <w:iCs/>
                <w:sz w:val="24"/>
                <w:szCs w:val="24"/>
              </w:rPr>
            </w:pPr>
          </w:p>
        </w:tc>
        <w:tc>
          <w:tcPr>
            <w:tcW w:w="470" w:type="pct"/>
            <w:shd w:val="clear" w:color="auto" w:fill="auto"/>
            <w:vAlign w:val="center"/>
          </w:tcPr>
          <w:p w:rsidR="00C14DD4" w:rsidRPr="00F3095B" w:rsidRDefault="00C14DD4" w:rsidP="009532B2">
            <w:pPr>
              <w:spacing w:before="0"/>
              <w:jc w:val="center"/>
              <w:rPr>
                <w:rFonts w:cs="Arial"/>
                <w:b/>
                <w:bCs/>
                <w:iCs/>
                <w:sz w:val="24"/>
                <w:szCs w:val="24"/>
              </w:rPr>
            </w:pPr>
          </w:p>
        </w:tc>
        <w:tc>
          <w:tcPr>
            <w:tcW w:w="538" w:type="pct"/>
            <w:shd w:val="clear" w:color="auto" w:fill="auto"/>
            <w:vAlign w:val="center"/>
          </w:tcPr>
          <w:p w:rsidR="00C14DD4" w:rsidRPr="00F3095B" w:rsidRDefault="00C14DD4" w:rsidP="009532B2">
            <w:pPr>
              <w:spacing w:before="0"/>
              <w:jc w:val="center"/>
              <w:rPr>
                <w:rFonts w:cs="Arial"/>
                <w:b/>
                <w:bCs/>
                <w:iCs/>
                <w:sz w:val="24"/>
                <w:szCs w:val="24"/>
              </w:rPr>
            </w:pPr>
          </w:p>
        </w:tc>
        <w:tc>
          <w:tcPr>
            <w:tcW w:w="776" w:type="pct"/>
          </w:tcPr>
          <w:p w:rsidR="00C14DD4" w:rsidRPr="00F3095B" w:rsidRDefault="00C14DD4" w:rsidP="009532B2">
            <w:pPr>
              <w:spacing w:before="0"/>
              <w:jc w:val="center"/>
              <w:rPr>
                <w:rFonts w:cs="Arial"/>
                <w:b/>
                <w:bCs/>
                <w:iCs/>
                <w:sz w:val="24"/>
                <w:szCs w:val="24"/>
              </w:rPr>
            </w:pPr>
          </w:p>
        </w:tc>
      </w:tr>
      <w:tr w:rsidR="00C14DD4" w:rsidRPr="00F3095B" w:rsidTr="002D6838">
        <w:tc>
          <w:tcPr>
            <w:tcW w:w="403" w:type="pct"/>
            <w:shd w:val="clear" w:color="auto" w:fill="auto"/>
            <w:vAlign w:val="center"/>
          </w:tcPr>
          <w:p w:rsidR="00C14DD4" w:rsidRPr="00CB72AB" w:rsidRDefault="00C14DD4" w:rsidP="00AD2F02">
            <w:pPr>
              <w:jc w:val="center"/>
              <w:rPr>
                <w:rFonts w:cs="Arial"/>
                <w:sz w:val="24"/>
                <w:szCs w:val="24"/>
                <w:lang w:val="sr-Latn-CS" w:eastAsia="hr-HR"/>
              </w:rPr>
            </w:pPr>
            <w:r w:rsidRPr="00CB72AB">
              <w:rPr>
                <w:rFonts w:cs="Arial"/>
                <w:sz w:val="24"/>
                <w:szCs w:val="24"/>
                <w:lang w:val="sr-Latn-CS" w:eastAsia="hr-HR"/>
              </w:rPr>
              <w:t>1.2</w:t>
            </w:r>
          </w:p>
        </w:tc>
        <w:tc>
          <w:tcPr>
            <w:tcW w:w="1341" w:type="pct"/>
            <w:shd w:val="clear" w:color="auto" w:fill="auto"/>
          </w:tcPr>
          <w:p w:rsidR="00C14DD4" w:rsidRPr="003C2389" w:rsidRDefault="00C14DD4" w:rsidP="00C14DD4">
            <w:pPr>
              <w:spacing w:before="0"/>
              <w:jc w:val="left"/>
              <w:rPr>
                <w:rFonts w:cs="Arial"/>
                <w:lang w:val="sr-Cyrl-RS"/>
              </w:rPr>
            </w:pPr>
            <w:r w:rsidRPr="003C2389">
              <w:rPr>
                <w:rFonts w:cs="Arial"/>
                <w:lang w:val="sr-Cyrl-RS"/>
              </w:rPr>
              <w:t xml:space="preserve">Парни калорифер са аксијалним вентилатором и електромотором, </w:t>
            </w:r>
          </w:p>
          <w:p w:rsidR="00C14DD4" w:rsidRPr="003C2389" w:rsidRDefault="00C14DD4" w:rsidP="002D6838">
            <w:pPr>
              <w:spacing w:before="0"/>
              <w:jc w:val="left"/>
              <w:rPr>
                <w:rFonts w:cs="Arial"/>
                <w:lang w:val="sr-Cyrl-RS"/>
              </w:rPr>
            </w:pPr>
          </w:p>
        </w:tc>
        <w:tc>
          <w:tcPr>
            <w:tcW w:w="334" w:type="pct"/>
            <w:shd w:val="clear" w:color="auto" w:fill="auto"/>
            <w:vAlign w:val="center"/>
          </w:tcPr>
          <w:p w:rsidR="00C14DD4" w:rsidRPr="003C2389" w:rsidRDefault="00C14DD4" w:rsidP="002D6838">
            <w:pPr>
              <w:spacing w:before="0"/>
              <w:jc w:val="center"/>
              <w:rPr>
                <w:rFonts w:cs="Arial"/>
                <w:lang w:val="sr-Cyrl-CS" w:eastAsia="hr-HR"/>
              </w:rPr>
            </w:pPr>
            <w:r w:rsidRPr="003C2389">
              <w:rPr>
                <w:rFonts w:cs="Arial"/>
                <w:lang w:val="sr-Cyrl-CS" w:eastAsia="hr-HR"/>
              </w:rPr>
              <w:t>ком</w:t>
            </w:r>
          </w:p>
        </w:tc>
        <w:tc>
          <w:tcPr>
            <w:tcW w:w="306" w:type="pct"/>
            <w:shd w:val="clear" w:color="auto" w:fill="auto"/>
            <w:vAlign w:val="center"/>
          </w:tcPr>
          <w:p w:rsidR="00C14DD4" w:rsidRPr="003C2389" w:rsidRDefault="00C14DD4" w:rsidP="002D6838">
            <w:pPr>
              <w:spacing w:before="0"/>
              <w:jc w:val="center"/>
              <w:rPr>
                <w:rFonts w:cs="Arial"/>
                <w:lang w:val="sr-Cyrl-CS" w:eastAsia="hr-HR"/>
              </w:rPr>
            </w:pPr>
            <w:r w:rsidRPr="003C2389">
              <w:rPr>
                <w:rFonts w:cs="Arial"/>
                <w:lang w:val="sr-Cyrl-CS" w:eastAsia="hr-HR"/>
              </w:rPr>
              <w:t>5</w:t>
            </w:r>
          </w:p>
        </w:tc>
        <w:tc>
          <w:tcPr>
            <w:tcW w:w="430" w:type="pct"/>
            <w:shd w:val="clear" w:color="auto" w:fill="auto"/>
            <w:vAlign w:val="center"/>
          </w:tcPr>
          <w:p w:rsidR="00C14DD4" w:rsidRPr="00C843FA" w:rsidRDefault="00C14DD4" w:rsidP="009532B2">
            <w:pPr>
              <w:spacing w:before="0"/>
              <w:jc w:val="center"/>
              <w:rPr>
                <w:rFonts w:cs="Arial"/>
                <w:b/>
                <w:bCs/>
                <w:iCs/>
                <w:sz w:val="24"/>
                <w:szCs w:val="24"/>
              </w:rPr>
            </w:pPr>
          </w:p>
        </w:tc>
        <w:tc>
          <w:tcPr>
            <w:tcW w:w="402" w:type="pct"/>
            <w:shd w:val="clear" w:color="auto" w:fill="auto"/>
            <w:vAlign w:val="center"/>
          </w:tcPr>
          <w:p w:rsidR="00C14DD4" w:rsidRPr="00F3095B" w:rsidRDefault="00C14DD4" w:rsidP="009532B2">
            <w:pPr>
              <w:spacing w:before="0"/>
              <w:jc w:val="center"/>
              <w:rPr>
                <w:rFonts w:cs="Arial"/>
                <w:b/>
                <w:bCs/>
                <w:iCs/>
                <w:sz w:val="24"/>
                <w:szCs w:val="24"/>
              </w:rPr>
            </w:pPr>
          </w:p>
        </w:tc>
        <w:tc>
          <w:tcPr>
            <w:tcW w:w="470" w:type="pct"/>
            <w:shd w:val="clear" w:color="auto" w:fill="auto"/>
            <w:vAlign w:val="center"/>
          </w:tcPr>
          <w:p w:rsidR="00C14DD4" w:rsidRPr="00F3095B" w:rsidRDefault="00C14DD4" w:rsidP="009532B2">
            <w:pPr>
              <w:spacing w:before="0"/>
              <w:jc w:val="center"/>
              <w:rPr>
                <w:rFonts w:cs="Arial"/>
                <w:b/>
                <w:bCs/>
                <w:iCs/>
                <w:sz w:val="24"/>
                <w:szCs w:val="24"/>
              </w:rPr>
            </w:pPr>
          </w:p>
        </w:tc>
        <w:tc>
          <w:tcPr>
            <w:tcW w:w="538" w:type="pct"/>
            <w:shd w:val="clear" w:color="auto" w:fill="auto"/>
            <w:vAlign w:val="center"/>
          </w:tcPr>
          <w:p w:rsidR="00C14DD4" w:rsidRPr="00F3095B" w:rsidRDefault="00C14DD4" w:rsidP="009532B2">
            <w:pPr>
              <w:spacing w:before="0"/>
              <w:jc w:val="center"/>
              <w:rPr>
                <w:rFonts w:cs="Arial"/>
                <w:b/>
                <w:bCs/>
                <w:iCs/>
                <w:sz w:val="24"/>
                <w:szCs w:val="24"/>
              </w:rPr>
            </w:pPr>
          </w:p>
        </w:tc>
        <w:tc>
          <w:tcPr>
            <w:tcW w:w="776" w:type="pct"/>
          </w:tcPr>
          <w:p w:rsidR="00C14DD4" w:rsidRPr="00F3095B" w:rsidRDefault="00C14DD4" w:rsidP="009532B2">
            <w:pPr>
              <w:spacing w:before="0"/>
              <w:jc w:val="center"/>
              <w:rPr>
                <w:rFonts w:cs="Arial"/>
                <w:b/>
                <w:bCs/>
                <w:iCs/>
                <w:sz w:val="24"/>
                <w:szCs w:val="24"/>
              </w:rPr>
            </w:pPr>
          </w:p>
        </w:tc>
      </w:tr>
    </w:tbl>
    <w:p w:rsidR="003F786A" w:rsidRDefault="003F786A" w:rsidP="00343A18">
      <w:pPr>
        <w:widowControl w:val="0"/>
        <w:spacing w:before="0"/>
        <w:rPr>
          <w:rFonts w:eastAsia="Arial Unicode MS" w:cs="Arial"/>
          <w:lang w:val="sr-Cyrl-RS"/>
        </w:rPr>
      </w:pPr>
    </w:p>
    <w:p w:rsidR="003F786A" w:rsidRDefault="003F786A" w:rsidP="00343A18">
      <w:pPr>
        <w:widowControl w:val="0"/>
        <w:spacing w:before="0"/>
        <w:rPr>
          <w:rFonts w:eastAsia="Arial Unicode MS" w:cs="Arial"/>
          <w:lang w:val="sr-Cyrl-RS"/>
        </w:rPr>
      </w:pPr>
    </w:p>
    <w:tbl>
      <w:tblPr>
        <w:tblpPr w:leftFromText="141" w:rightFromText="141" w:vertAnchor="text" w:horzAnchor="margin" w:tblpY="-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786A" w:rsidRPr="00B73BB4" w:rsidTr="003F786A">
        <w:trPr>
          <w:trHeight w:val="418"/>
        </w:trPr>
        <w:tc>
          <w:tcPr>
            <w:tcW w:w="568" w:type="dxa"/>
            <w:vAlign w:val="center"/>
          </w:tcPr>
          <w:p w:rsidR="003F786A" w:rsidRPr="00B73BB4" w:rsidRDefault="003F786A" w:rsidP="003F786A">
            <w:pPr>
              <w:spacing w:before="0"/>
              <w:jc w:val="center"/>
              <w:rPr>
                <w:rFonts w:cs="Arial"/>
                <w:lang w:val="sr-Latn-CS"/>
              </w:rPr>
            </w:pPr>
            <w:r w:rsidRPr="00B73BB4">
              <w:rPr>
                <w:rFonts w:cs="Arial"/>
              </w:rPr>
              <w:t>I</w:t>
            </w:r>
          </w:p>
        </w:tc>
        <w:tc>
          <w:tcPr>
            <w:tcW w:w="6740" w:type="dxa"/>
          </w:tcPr>
          <w:p w:rsidR="003F786A" w:rsidRPr="00B73BB4" w:rsidRDefault="003F786A" w:rsidP="003F786A">
            <w:pPr>
              <w:spacing w:before="0"/>
              <w:jc w:val="center"/>
              <w:rPr>
                <w:rFonts w:cs="Arial"/>
              </w:rPr>
            </w:pPr>
            <w:r w:rsidRPr="00B73BB4">
              <w:rPr>
                <w:rFonts w:cs="Arial"/>
              </w:rPr>
              <w:t>УКУПНО ПОНУЂЕНА ЦЕНА  без ПДВ динара</w:t>
            </w:r>
          </w:p>
          <w:p w:rsidR="003F786A" w:rsidRPr="00B73BB4" w:rsidRDefault="003F786A" w:rsidP="003F786A">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3F786A" w:rsidRPr="00B73BB4" w:rsidRDefault="003F786A" w:rsidP="003F786A">
            <w:pPr>
              <w:spacing w:before="0"/>
              <w:rPr>
                <w:rFonts w:cs="Arial"/>
                <w:color w:val="FF0000"/>
              </w:rPr>
            </w:pPr>
          </w:p>
        </w:tc>
      </w:tr>
      <w:tr w:rsidR="003F786A" w:rsidRPr="00B73BB4" w:rsidTr="003F786A">
        <w:trPr>
          <w:trHeight w:val="610"/>
        </w:trPr>
        <w:tc>
          <w:tcPr>
            <w:tcW w:w="568" w:type="dxa"/>
            <w:tcBorders>
              <w:bottom w:val="single" w:sz="4" w:space="0" w:color="auto"/>
            </w:tcBorders>
            <w:vAlign w:val="center"/>
          </w:tcPr>
          <w:p w:rsidR="003F786A" w:rsidRPr="00B73BB4" w:rsidRDefault="003F786A" w:rsidP="003F786A">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3F786A" w:rsidRPr="00B73BB4" w:rsidRDefault="003F786A" w:rsidP="003F786A">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3F786A" w:rsidRPr="00B73BB4" w:rsidRDefault="003F786A" w:rsidP="003F786A">
            <w:pPr>
              <w:spacing w:before="0"/>
              <w:rPr>
                <w:rFonts w:cs="Arial"/>
                <w:color w:val="FF0000"/>
              </w:rPr>
            </w:pPr>
          </w:p>
        </w:tc>
      </w:tr>
      <w:tr w:rsidR="003F786A" w:rsidRPr="00B73BB4" w:rsidTr="003F786A">
        <w:trPr>
          <w:trHeight w:val="562"/>
        </w:trPr>
        <w:tc>
          <w:tcPr>
            <w:tcW w:w="568" w:type="dxa"/>
            <w:tcBorders>
              <w:bottom w:val="single" w:sz="4" w:space="0" w:color="auto"/>
            </w:tcBorders>
            <w:vAlign w:val="center"/>
          </w:tcPr>
          <w:p w:rsidR="003F786A" w:rsidRPr="00B73BB4" w:rsidRDefault="003F786A" w:rsidP="003F786A">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3F786A" w:rsidRPr="00B73BB4" w:rsidRDefault="003F786A" w:rsidP="003F786A">
            <w:pPr>
              <w:spacing w:before="0"/>
              <w:jc w:val="center"/>
              <w:rPr>
                <w:rFonts w:cs="Arial"/>
              </w:rPr>
            </w:pPr>
            <w:r w:rsidRPr="00B73BB4">
              <w:rPr>
                <w:rFonts w:cs="Arial"/>
              </w:rPr>
              <w:t>УКУПНО ПОНУЂЕНА ЦЕНА  са ПДВ</w:t>
            </w:r>
          </w:p>
          <w:p w:rsidR="003F786A" w:rsidRPr="00B73BB4" w:rsidRDefault="003F786A" w:rsidP="003F786A">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3F786A" w:rsidRPr="00B73BB4" w:rsidRDefault="003F786A" w:rsidP="003F786A">
            <w:pPr>
              <w:spacing w:before="0"/>
              <w:rPr>
                <w:rFonts w:cs="Arial"/>
                <w:color w:val="FF0000"/>
              </w:rPr>
            </w:pPr>
          </w:p>
        </w:tc>
      </w:tr>
    </w:tbl>
    <w:p w:rsidR="003F786A" w:rsidRDefault="003F786A" w:rsidP="00343A18">
      <w:pPr>
        <w:widowControl w:val="0"/>
        <w:spacing w:before="0"/>
        <w:rPr>
          <w:rFonts w:eastAsia="Arial Unicode MS" w:cs="Arial"/>
          <w:lang w:val="sr-Cyrl-RS"/>
        </w:rPr>
      </w:pPr>
    </w:p>
    <w:p w:rsidR="003F786A" w:rsidRDefault="003F786A"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Pr="0039344E" w:rsidRDefault="00C14DD4"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F3095B" w:rsidRPr="00F3095B" w:rsidRDefault="00F3095B"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3095B" w:rsidRPr="004B7459" w:rsidRDefault="00343A18" w:rsidP="004B7459">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4B7459"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9203FB">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9203FB" w:rsidRPr="004B7459"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Pr="00F3095B" w:rsidRDefault="00C14DD4" w:rsidP="001639AB">
      <w:pPr>
        <w:tabs>
          <w:tab w:val="left" w:pos="992"/>
        </w:tabs>
        <w:spacing w:before="0"/>
        <w:rPr>
          <w:rFonts w:cs="Arial"/>
          <w:lang w:val="sr-Cyrl-RS"/>
        </w:rPr>
      </w:pPr>
    </w:p>
    <w:p w:rsidR="001639AB" w:rsidRPr="00EB75D2" w:rsidRDefault="001639AB" w:rsidP="001639AB">
      <w:pPr>
        <w:tabs>
          <w:tab w:val="left" w:pos="992"/>
        </w:tabs>
        <w:spacing w:before="0"/>
        <w:rPr>
          <w:rFonts w:cs="Arial"/>
        </w:rPr>
      </w:pPr>
    </w:p>
    <w:p w:rsidR="00343A18" w:rsidRPr="00F10346" w:rsidRDefault="00343A18" w:rsidP="00343A18">
      <w:pPr>
        <w:pStyle w:val="KDObrazac"/>
        <w:spacing w:before="0"/>
      </w:pPr>
      <w:bookmarkStart w:id="257" w:name="_Toc442559926"/>
      <w:proofErr w:type="gramStart"/>
      <w:r w:rsidRPr="00F10346">
        <w:t xml:space="preserve">ОБРАЗАЦ </w:t>
      </w:r>
      <w:r w:rsidR="00F86EB6">
        <w:rPr>
          <w:lang w:val="sr-Cyrl-RS"/>
        </w:rPr>
        <w:t>3</w:t>
      </w:r>
      <w:r w:rsidRPr="00F10346">
        <w:t>.</w:t>
      </w:r>
      <w:bookmarkEnd w:id="257"/>
      <w:proofErr w:type="gramEnd"/>
    </w:p>
    <w:p w:rsidR="00343A18" w:rsidRPr="00F10346" w:rsidRDefault="00343A18" w:rsidP="00343A18">
      <w:pPr>
        <w:spacing w:before="0"/>
        <w:rPr>
          <w:rFonts w:cs="Arial"/>
          <w:lang w:val="sr-Cyrl-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9217D">
        <w:rPr>
          <w:rFonts w:cs="Arial"/>
          <w:b/>
          <w:lang w:val="ru-RU"/>
        </w:rPr>
        <w:t>Материјал за централно грејање-ТЕ Колубара</w:t>
      </w:r>
      <w:r w:rsidR="00E7628D"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F9217D">
        <w:rPr>
          <w:rFonts w:cs="Arial"/>
          <w:b/>
          <w:lang w:val="sr-Cyrl-CS"/>
        </w:rPr>
        <w:t>3000/0963/2016(1521/2016)</w:t>
      </w:r>
      <w:r w:rsidR="002F16B2">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0B7732"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0B7732" w:rsidRDefault="000B7732" w:rsidP="00343A18">
      <w:pPr>
        <w:rPr>
          <w:rFonts w:cs="Arial"/>
        </w:rPr>
      </w:pPr>
    </w:p>
    <w:p w:rsidR="000B7732" w:rsidRDefault="000B7732" w:rsidP="00343A18">
      <w:pPr>
        <w:rPr>
          <w:rFonts w:cs="Arial"/>
        </w:rPr>
      </w:pPr>
    </w:p>
    <w:p w:rsidR="000B7732" w:rsidRDefault="000B7732" w:rsidP="00343A18">
      <w:pPr>
        <w:rPr>
          <w:rFonts w:cs="Arial"/>
        </w:rPr>
      </w:pPr>
    </w:p>
    <w:p w:rsidR="000B7732" w:rsidRPr="00F10346" w:rsidRDefault="000B773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lastRenderedPageBreak/>
        <w:t xml:space="preserve">ОБРАЗАЦ </w:t>
      </w:r>
      <w:r w:rsidR="00792045">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9217D">
        <w:rPr>
          <w:rFonts w:cs="Arial"/>
          <w:b/>
          <w:lang w:val="ru-RU"/>
        </w:rPr>
        <w:t>Материјал за централно грејање-ТЕ Колубара</w:t>
      </w:r>
      <w:r w:rsidR="00E7628D"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F9217D">
        <w:rPr>
          <w:rFonts w:cs="Arial"/>
          <w:b/>
          <w:lang w:val="sr-Cyrl-CS"/>
        </w:rPr>
        <w:t>3000/0963/2016(1521/2016)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42687E" w:rsidRPr="00C843FA" w:rsidRDefault="00343A18" w:rsidP="00874F5B">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CF0C08" w:rsidRDefault="00CF0C08" w:rsidP="00874F5B">
      <w:pPr>
        <w:rPr>
          <w:lang w:val="sr-Cyrl-RS"/>
        </w:rPr>
      </w:pPr>
    </w:p>
    <w:p w:rsidR="004B7459" w:rsidRPr="00CF0C08" w:rsidRDefault="004B7459" w:rsidP="00874F5B">
      <w:pPr>
        <w:rPr>
          <w:lang w:val="sr-Cyrl-RS"/>
        </w:rPr>
      </w:pPr>
    </w:p>
    <w:p w:rsidR="000B7732" w:rsidRDefault="000B7732" w:rsidP="00343A18">
      <w:pPr>
        <w:rPr>
          <w:rFonts w:cs="Arial"/>
        </w:rPr>
      </w:pPr>
    </w:p>
    <w:p w:rsidR="000B7732" w:rsidRDefault="000B7732" w:rsidP="00343A18">
      <w:pPr>
        <w:rPr>
          <w:rFonts w:cs="Arial"/>
        </w:rPr>
      </w:pPr>
    </w:p>
    <w:p w:rsidR="000B7732" w:rsidRPr="000B7732" w:rsidRDefault="000B7732" w:rsidP="00343A18">
      <w:pPr>
        <w:rPr>
          <w:rFonts w:cs="Arial"/>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F9217D">
        <w:rPr>
          <w:rFonts w:cs="Arial"/>
          <w:b/>
          <w:lang w:val="ru-RU"/>
        </w:rPr>
        <w:t>Материјал за централно грејање-ТЕ Колубара</w:t>
      </w:r>
    </w:p>
    <w:p w:rsidR="007E7BB8" w:rsidRDefault="007E7BB8" w:rsidP="007E7BB8">
      <w:pPr>
        <w:spacing w:after="120"/>
        <w:jc w:val="center"/>
        <w:rPr>
          <w:rFonts w:cs="Arial"/>
        </w:rPr>
      </w:pPr>
      <w:proofErr w:type="gramStart"/>
      <w:r w:rsidRPr="00E7628D">
        <w:rPr>
          <w:rFonts w:cs="Arial"/>
          <w:b/>
        </w:rPr>
        <w:t>ЈН бр.</w:t>
      </w:r>
      <w:proofErr w:type="gramEnd"/>
      <w:r w:rsidRPr="00F10346">
        <w:rPr>
          <w:rFonts w:cs="Arial"/>
        </w:rPr>
        <w:t xml:space="preserve"> </w:t>
      </w:r>
      <w:r w:rsidR="00F9217D">
        <w:rPr>
          <w:rFonts w:cs="Arial"/>
          <w:b/>
          <w:lang w:val="sr-Cyrl-CS"/>
        </w:rPr>
        <w:t>3000/0963/2016(1521/2016)</w:t>
      </w:r>
    </w:p>
    <w:p w:rsidR="002E6E8C" w:rsidRPr="002E6E8C" w:rsidRDefault="002E6E8C" w:rsidP="007E7BB8">
      <w:pPr>
        <w:spacing w:after="120"/>
        <w:jc w:val="center"/>
        <w:rPr>
          <w:rFonts w:cs="Arial"/>
        </w:rPr>
      </w:pPr>
    </w:p>
    <w:p w:rsidR="00363066" w:rsidRPr="003A2C41" w:rsidRDefault="007E7BB8" w:rsidP="003A2C41">
      <w:pPr>
        <w:tabs>
          <w:tab w:val="left" w:pos="0"/>
        </w:tabs>
        <w:rPr>
          <w:rFonts w:cs="Arial"/>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63066" w:rsidRDefault="00363066" w:rsidP="007E7BB8">
      <w:pPr>
        <w:tabs>
          <w:tab w:val="left" w:pos="0"/>
        </w:tabs>
        <w:jc w:val="center"/>
        <w:rPr>
          <w:rFonts w:cs="Arial"/>
        </w:rPr>
      </w:pP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Pr="00465768" w:rsidRDefault="00465768" w:rsidP="00465768">
      <w:pPr>
        <w:spacing w:before="0"/>
        <w:jc w:val="right"/>
        <w:outlineLvl w:val="1"/>
        <w:rPr>
          <w:rFonts w:cs="Arial"/>
          <w:b/>
        </w:rPr>
      </w:pPr>
      <w:r w:rsidRPr="00465768">
        <w:rPr>
          <w:rFonts w:cs="Arial"/>
          <w:b/>
        </w:rPr>
        <w:t>ПРИЛОГ 2</w:t>
      </w:r>
    </w:p>
    <w:p w:rsidR="00465768" w:rsidRPr="00465768" w:rsidRDefault="00465768" w:rsidP="00465768">
      <w:pPr>
        <w:spacing w:before="0"/>
        <w:jc w:val="right"/>
        <w:outlineLvl w:val="1"/>
        <w:rPr>
          <w:rFonts w:cs="Arial"/>
          <w:b/>
          <w:color w:val="FF0000"/>
        </w:rPr>
      </w:pPr>
      <w:proofErr w:type="gramStart"/>
      <w:r w:rsidRPr="00465768">
        <w:rPr>
          <w:rFonts w:cs="Arial"/>
          <w:b/>
        </w:rPr>
        <w:t>менице</w:t>
      </w:r>
      <w:proofErr w:type="gramEnd"/>
      <w:r w:rsidRPr="00465768">
        <w:rPr>
          <w:rFonts w:cs="Arial"/>
          <w:b/>
        </w:rPr>
        <w:t xml:space="preserve"> за озбиљност понуде</w:t>
      </w:r>
    </w:p>
    <w:p w:rsidR="00465768" w:rsidRPr="00465768" w:rsidRDefault="00465768" w:rsidP="00465768">
      <w:pPr>
        <w:rPr>
          <w:color w:val="FF0000"/>
        </w:rPr>
      </w:pPr>
    </w:p>
    <w:p w:rsidR="00465768" w:rsidRPr="00465768" w:rsidRDefault="00465768" w:rsidP="00465768">
      <w:pPr>
        <w:spacing w:before="0"/>
        <w:rPr>
          <w:rFonts w:cs="Arial"/>
          <w:color w:val="00B0F0"/>
        </w:rPr>
      </w:pPr>
    </w:p>
    <w:p w:rsidR="00465768" w:rsidRPr="00465768" w:rsidRDefault="00465768" w:rsidP="00465768">
      <w:pPr>
        <w:spacing w:before="0"/>
        <w:rPr>
          <w:rFonts w:cs="Arial"/>
        </w:rPr>
      </w:pPr>
      <w:proofErr w:type="gramStart"/>
      <w:r w:rsidRPr="00465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65768">
        <w:rPr>
          <w:rFonts w:cs="Arial"/>
        </w:rPr>
        <w:t xml:space="preserve"> </w:t>
      </w:r>
      <w:proofErr w:type="gramStart"/>
      <w:r w:rsidRPr="00465768">
        <w:rPr>
          <w:rFonts w:cs="Arial"/>
        </w:rPr>
        <w:t>РС бр.</w:t>
      </w:r>
      <w:proofErr w:type="gramEnd"/>
      <w:r w:rsidRPr="00465768">
        <w:rPr>
          <w:rFonts w:cs="Arial"/>
        </w:rPr>
        <w:t xml:space="preserve"> </w:t>
      </w:r>
      <w:proofErr w:type="gramStart"/>
      <w:r w:rsidRPr="00465768">
        <w:rPr>
          <w:rFonts w:cs="Arial"/>
        </w:rPr>
        <w:t>43/04, 62/06, 111/09 др.</w:t>
      </w:r>
      <w:proofErr w:type="gramEnd"/>
      <w:r w:rsidRPr="00465768">
        <w:rPr>
          <w:rFonts w:cs="Arial"/>
        </w:rPr>
        <w:t xml:space="preserve"> </w:t>
      </w:r>
      <w:proofErr w:type="gramStart"/>
      <w:r w:rsidRPr="00465768">
        <w:rPr>
          <w:rFonts w:cs="Arial"/>
        </w:rPr>
        <w:t>закон</w:t>
      </w:r>
      <w:proofErr w:type="gramEnd"/>
      <w:r w:rsidRPr="00465768">
        <w:rPr>
          <w:rFonts w:cs="Arial"/>
        </w:rPr>
        <w:t xml:space="preserve"> и 31/11) и тачке 1, 2. </w:t>
      </w:r>
      <w:proofErr w:type="gramStart"/>
      <w:r w:rsidRPr="00465768">
        <w:rPr>
          <w:rFonts w:cs="Arial"/>
        </w:rPr>
        <w:t>и</w:t>
      </w:r>
      <w:proofErr w:type="gramEnd"/>
      <w:r w:rsidRPr="00465768">
        <w:rPr>
          <w:rFonts w:cs="Arial"/>
        </w:rPr>
        <w:t xml:space="preserve"> 6. Одлуке о облику садржини и начину коришћења јединствених инструмената платног промета</w:t>
      </w:r>
    </w:p>
    <w:p w:rsidR="00465768" w:rsidRPr="00465768" w:rsidRDefault="00465768" w:rsidP="00465768">
      <w:pPr>
        <w:spacing w:before="0"/>
        <w:rPr>
          <w:rFonts w:cs="Arial"/>
        </w:rPr>
      </w:pPr>
    </w:p>
    <w:p w:rsidR="00465768" w:rsidRPr="00465768" w:rsidRDefault="00465768" w:rsidP="00465768">
      <w:pPr>
        <w:spacing w:before="0"/>
        <w:rPr>
          <w:rFonts w:cs="Arial"/>
          <w:lang w:val="ru-RU"/>
        </w:rPr>
      </w:pPr>
      <w:r w:rsidRPr="00465768">
        <w:rPr>
          <w:rFonts w:cs="Arial"/>
        </w:rPr>
        <w:t>ДУЖНИК</w:t>
      </w:r>
      <w:proofErr w:type="gramStart"/>
      <w:r w:rsidRPr="00465768">
        <w:rPr>
          <w:rFonts w:cs="Arial"/>
        </w:rPr>
        <w:t xml:space="preserve">:  </w:t>
      </w:r>
      <w:r w:rsidRPr="00465768">
        <w:rPr>
          <w:rFonts w:cs="Arial"/>
          <w:lang w:val="ru-RU"/>
        </w:rPr>
        <w:t>…………………………………………………………………………........................</w:t>
      </w:r>
      <w:proofErr w:type="gramEnd"/>
    </w:p>
    <w:p w:rsidR="00465768" w:rsidRPr="00465768" w:rsidRDefault="00465768" w:rsidP="00465768">
      <w:pPr>
        <w:spacing w:before="0"/>
        <w:rPr>
          <w:rFonts w:cs="Arial"/>
        </w:rPr>
      </w:pPr>
      <w:r w:rsidRPr="00465768">
        <w:rPr>
          <w:rFonts w:cs="Arial"/>
        </w:rPr>
        <w:t>(</w:t>
      </w:r>
      <w:proofErr w:type="gramStart"/>
      <w:r w:rsidRPr="00465768">
        <w:rPr>
          <w:rFonts w:cs="Arial"/>
        </w:rPr>
        <w:t>назив</w:t>
      </w:r>
      <w:proofErr w:type="gramEnd"/>
      <w:r w:rsidRPr="00465768">
        <w:rPr>
          <w:rFonts w:cs="Arial"/>
        </w:rPr>
        <w:t xml:space="preserve"> и седиште Понуђача)</w:t>
      </w:r>
    </w:p>
    <w:p w:rsidR="00465768" w:rsidRPr="00465768" w:rsidRDefault="00465768" w:rsidP="00465768">
      <w:pPr>
        <w:spacing w:before="0"/>
        <w:rPr>
          <w:rFonts w:cs="Arial"/>
        </w:rPr>
      </w:pPr>
      <w:r w:rsidRPr="00465768">
        <w:rPr>
          <w:rFonts w:cs="Arial"/>
        </w:rPr>
        <w:t>МАТИЧНИ БРОЈ ДУЖНИКА (Понуђача): ..................................................................</w:t>
      </w:r>
    </w:p>
    <w:p w:rsidR="00465768" w:rsidRPr="00465768" w:rsidRDefault="00465768" w:rsidP="00465768">
      <w:pPr>
        <w:spacing w:before="0"/>
        <w:rPr>
          <w:rFonts w:cs="Arial"/>
        </w:rPr>
      </w:pPr>
      <w:r w:rsidRPr="00465768">
        <w:rPr>
          <w:rFonts w:cs="Arial"/>
        </w:rPr>
        <w:t>ТЕКУЋИ РАЧУН ДУЖНИКА (Понуђача): ...................................................................</w:t>
      </w:r>
    </w:p>
    <w:p w:rsidR="00465768" w:rsidRPr="00465768" w:rsidRDefault="00465768" w:rsidP="00465768">
      <w:pPr>
        <w:spacing w:before="0"/>
        <w:rPr>
          <w:rFonts w:cs="Arial"/>
        </w:rPr>
      </w:pPr>
      <w:r w:rsidRPr="00465768">
        <w:rPr>
          <w:rFonts w:cs="Arial"/>
        </w:rPr>
        <w:t>ПИБ ДУЖНИКА (Понуђача): ........................................................................................</w:t>
      </w:r>
    </w:p>
    <w:p w:rsidR="00465768" w:rsidRPr="00465768" w:rsidRDefault="00465768" w:rsidP="00465768">
      <w:pPr>
        <w:spacing w:before="0"/>
        <w:rPr>
          <w:rFonts w:cs="Arial"/>
        </w:rPr>
      </w:pPr>
    </w:p>
    <w:p w:rsidR="00465768" w:rsidRPr="00465768" w:rsidRDefault="00465768" w:rsidP="00465768">
      <w:pPr>
        <w:spacing w:before="0"/>
        <w:rPr>
          <w:rFonts w:cs="Arial"/>
        </w:rPr>
      </w:pPr>
      <w:proofErr w:type="gramStart"/>
      <w:r w:rsidRPr="00465768">
        <w:rPr>
          <w:rFonts w:cs="Arial"/>
        </w:rPr>
        <w:t>и</w:t>
      </w:r>
      <w:proofErr w:type="gramEnd"/>
      <w:r w:rsidRPr="00465768">
        <w:rPr>
          <w:rFonts w:cs="Arial"/>
        </w:rPr>
        <w:t xml:space="preserve"> з д а ј е  д а н а ............................ године</w:t>
      </w:r>
    </w:p>
    <w:p w:rsidR="00465768" w:rsidRPr="00465768" w:rsidRDefault="00465768" w:rsidP="00465768">
      <w:pPr>
        <w:spacing w:before="0"/>
        <w:rPr>
          <w:rFonts w:cs="Arial"/>
        </w:rPr>
      </w:pPr>
    </w:p>
    <w:p w:rsidR="00465768" w:rsidRPr="00465768" w:rsidRDefault="00465768" w:rsidP="00465768">
      <w:pPr>
        <w:spacing w:before="0"/>
        <w:rPr>
          <w:rFonts w:cs="Arial"/>
        </w:rPr>
      </w:pPr>
    </w:p>
    <w:p w:rsidR="00465768" w:rsidRPr="00465768" w:rsidRDefault="00465768" w:rsidP="00465768">
      <w:pPr>
        <w:spacing w:before="0"/>
        <w:jc w:val="center"/>
        <w:rPr>
          <w:rFonts w:cs="Arial"/>
          <w:b/>
        </w:rPr>
      </w:pPr>
      <w:r w:rsidRPr="00465768">
        <w:rPr>
          <w:rFonts w:cs="Arial"/>
          <w:b/>
        </w:rPr>
        <w:t xml:space="preserve">МЕНИЧНО ПИСМО – ОВЛАШЋЕЊЕ ЗА </w:t>
      </w:r>
      <w:proofErr w:type="gramStart"/>
      <w:r w:rsidRPr="00465768">
        <w:rPr>
          <w:rFonts w:cs="Arial"/>
          <w:b/>
        </w:rPr>
        <w:t>КОРИСНИКА  БЛАНКО</w:t>
      </w:r>
      <w:proofErr w:type="gramEnd"/>
      <w:r w:rsidRPr="00465768">
        <w:rPr>
          <w:rFonts w:cs="Arial"/>
          <w:b/>
        </w:rPr>
        <w:t xml:space="preserve"> СОПСТВЕНЕ МЕНИЦЕ</w:t>
      </w:r>
    </w:p>
    <w:p w:rsidR="00465768" w:rsidRPr="00465768" w:rsidRDefault="00465768" w:rsidP="00465768">
      <w:pPr>
        <w:spacing w:before="0"/>
        <w:jc w:val="center"/>
        <w:rPr>
          <w:rFonts w:cs="Arial"/>
          <w:b/>
        </w:rPr>
      </w:pPr>
    </w:p>
    <w:p w:rsidR="00465768" w:rsidRPr="00465768" w:rsidRDefault="00465768" w:rsidP="00465768">
      <w:pPr>
        <w:widowControl w:val="0"/>
        <w:tabs>
          <w:tab w:val="left" w:pos="1418"/>
          <w:tab w:val="left" w:leader="underscore" w:pos="9244"/>
        </w:tabs>
        <w:spacing w:before="0"/>
        <w:ind w:left="1440" w:hanging="1440"/>
        <w:rPr>
          <w:rFonts w:cs="Arial"/>
          <w:bCs/>
        </w:rPr>
      </w:pPr>
      <w:r w:rsidRPr="00465768">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465768">
        <w:rPr>
          <w:rFonts w:cs="Arial"/>
          <w:bCs/>
        </w:rPr>
        <w:t>тек</w:t>
      </w:r>
      <w:proofErr w:type="gramEnd"/>
      <w:r w:rsidRPr="00465768">
        <w:rPr>
          <w:rFonts w:cs="Arial"/>
          <w:bCs/>
        </w:rPr>
        <w:t xml:space="preserve">. </w:t>
      </w:r>
      <w:proofErr w:type="gramStart"/>
      <w:r w:rsidRPr="00465768">
        <w:rPr>
          <w:rFonts w:cs="Arial"/>
          <w:bCs/>
        </w:rPr>
        <w:t>рачуна</w:t>
      </w:r>
      <w:proofErr w:type="gramEnd"/>
      <w:r w:rsidRPr="00465768">
        <w:rPr>
          <w:rFonts w:cs="Arial"/>
          <w:bCs/>
        </w:rPr>
        <w:t xml:space="preserve">: 160-700-13 Banka Intesa, </w:t>
      </w:r>
    </w:p>
    <w:p w:rsidR="00465768" w:rsidRPr="00465768" w:rsidRDefault="00465768" w:rsidP="00465768">
      <w:pPr>
        <w:widowControl w:val="0"/>
        <w:tabs>
          <w:tab w:val="left" w:pos="1418"/>
          <w:tab w:val="left" w:leader="underscore" w:pos="9244"/>
        </w:tabs>
        <w:spacing w:before="0"/>
        <w:ind w:left="1440" w:hanging="1440"/>
        <w:rPr>
          <w:rFonts w:cs="Arial"/>
          <w:bCs/>
        </w:rPr>
      </w:pPr>
    </w:p>
    <w:p w:rsidR="00465768" w:rsidRPr="00465768" w:rsidRDefault="00465768" w:rsidP="00465768">
      <w:pPr>
        <w:spacing w:before="0"/>
        <w:rPr>
          <w:rFonts w:cs="Arial"/>
        </w:rPr>
      </w:pPr>
      <w:proofErr w:type="gramStart"/>
      <w:r w:rsidRPr="004657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465768" w:rsidRPr="00465768" w:rsidRDefault="00465768" w:rsidP="00465768">
      <w:pPr>
        <w:spacing w:before="0"/>
        <w:rPr>
          <w:rFonts w:cs="Arial"/>
        </w:rPr>
      </w:pPr>
      <w:r w:rsidRPr="00465768">
        <w:rPr>
          <w:rFonts w:cs="Arial"/>
        </w:rPr>
        <w:t>Овлaшћуjeмo Пoвeриoцa, дa прeдaту мeницу брoj _________________________ (</w:t>
      </w:r>
      <w:r w:rsidRPr="00465768">
        <w:rPr>
          <w:rFonts w:cs="Arial"/>
          <w:iCs/>
        </w:rPr>
        <w:t xml:space="preserve">уписати сeриjски брoj мeницe) </w:t>
      </w:r>
      <w:r w:rsidRPr="00465768">
        <w:rPr>
          <w:rFonts w:cs="Arial"/>
        </w:rPr>
        <w:t xml:space="preserve">мoжe пoпунити у изнoсу </w:t>
      </w:r>
      <w:r w:rsidRPr="00465768">
        <w:rPr>
          <w:rFonts w:cs="Arial"/>
          <w:iCs/>
          <w:lang w:val="sr-Cyrl-RS"/>
        </w:rPr>
        <w:t>2</w:t>
      </w:r>
      <w:r w:rsidRPr="00465768">
        <w:rPr>
          <w:rFonts w:cs="Arial"/>
        </w:rPr>
        <w:t>% oд врeднoсти пoнудe бeз ПДВ, зa oзбиљнoст пoнудe сa рoкoм вaжења минимално</w:t>
      </w:r>
      <w:r w:rsidRPr="00465768">
        <w:rPr>
          <w:rFonts w:cs="Arial"/>
          <w:lang w:val="sr-Cyrl-RS"/>
        </w:rPr>
        <w:t xml:space="preserve"> 30 дана</w:t>
      </w:r>
      <w:r w:rsidRPr="00465768">
        <w:rPr>
          <w:rFonts w:cs="Arial"/>
        </w:rPr>
        <w:t xml:space="preserve"> дужим од рока важења понуде,</w:t>
      </w:r>
      <w:r w:rsidRPr="004657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5768">
        <w:rPr>
          <w:rFonts w:cs="Arial"/>
        </w:rPr>
        <w:t>.</w:t>
      </w:r>
    </w:p>
    <w:p w:rsidR="00465768" w:rsidRPr="00465768" w:rsidRDefault="00465768" w:rsidP="00465768">
      <w:pPr>
        <w:spacing w:before="0"/>
        <w:rPr>
          <w:rFonts w:cs="Arial"/>
        </w:rPr>
      </w:pPr>
    </w:p>
    <w:p w:rsidR="00465768" w:rsidRPr="00465768" w:rsidRDefault="00465768" w:rsidP="00465768">
      <w:pPr>
        <w:widowControl w:val="0"/>
        <w:autoSpaceDE w:val="0"/>
        <w:autoSpaceDN w:val="0"/>
        <w:adjustRightInd w:val="0"/>
        <w:spacing w:before="0"/>
        <w:rPr>
          <w:rFonts w:cs="Arial"/>
          <w:lang w:val="sr-Cyrl-CS"/>
        </w:rPr>
      </w:pPr>
      <w:r w:rsidRPr="00465768">
        <w:rPr>
          <w:rFonts w:cs="Arial"/>
          <w:lang w:val="sr-Cyrl-CS"/>
        </w:rPr>
        <w:t xml:space="preserve">Истовремено </w:t>
      </w:r>
      <w:r w:rsidRPr="00465768">
        <w:rPr>
          <w:rFonts w:cs="Arial"/>
        </w:rPr>
        <w:t>O</w:t>
      </w:r>
      <w:r w:rsidRPr="00465768">
        <w:rPr>
          <w:rFonts w:cs="Arial"/>
          <w:lang w:val="sr-Cyrl-CS"/>
        </w:rPr>
        <w:t>вл</w:t>
      </w:r>
      <w:r w:rsidRPr="00465768">
        <w:rPr>
          <w:rFonts w:cs="Arial"/>
        </w:rPr>
        <w:t>a</w:t>
      </w:r>
      <w:r w:rsidRPr="00465768">
        <w:rPr>
          <w:rFonts w:cs="Arial"/>
          <w:lang w:val="sr-Cyrl-CS"/>
        </w:rPr>
        <w:t>шћу</w:t>
      </w:r>
      <w:r w:rsidRPr="00465768">
        <w:rPr>
          <w:rFonts w:cs="Arial"/>
        </w:rPr>
        <w:t>je</w:t>
      </w:r>
      <w:r w:rsidRPr="00465768">
        <w:rPr>
          <w:rFonts w:cs="Arial"/>
          <w:lang w:val="sr-Cyrl-CS"/>
        </w:rPr>
        <w:t>м</w:t>
      </w:r>
      <w:r w:rsidRPr="00465768">
        <w:rPr>
          <w:rFonts w:cs="Arial"/>
        </w:rPr>
        <w:t>o</w:t>
      </w:r>
      <w:r w:rsidRPr="00465768">
        <w:rPr>
          <w:rFonts w:cs="Arial"/>
          <w:lang w:val="sr-Cyrl-CS"/>
        </w:rPr>
        <w:t xml:space="preserve"> П</w:t>
      </w:r>
      <w:r w:rsidRPr="00465768">
        <w:rPr>
          <w:rFonts w:cs="Arial"/>
        </w:rPr>
        <w:t>o</w:t>
      </w:r>
      <w:r w:rsidRPr="00465768">
        <w:rPr>
          <w:rFonts w:cs="Arial"/>
          <w:lang w:val="sr-Cyrl-CS"/>
        </w:rPr>
        <w:t>в</w:t>
      </w:r>
      <w:r w:rsidRPr="00465768">
        <w:rPr>
          <w:rFonts w:cs="Arial"/>
        </w:rPr>
        <w:t>e</w:t>
      </w:r>
      <w:r w:rsidRPr="00465768">
        <w:rPr>
          <w:rFonts w:cs="Arial"/>
          <w:lang w:val="sr-Cyrl-CS"/>
        </w:rPr>
        <w:t>ри</w:t>
      </w:r>
      <w:r w:rsidRPr="00465768">
        <w:rPr>
          <w:rFonts w:cs="Arial"/>
        </w:rPr>
        <w:t>o</w:t>
      </w:r>
      <w:r w:rsidRPr="00465768">
        <w:rPr>
          <w:rFonts w:cs="Arial"/>
          <w:lang w:val="sr-Cyrl-CS"/>
        </w:rPr>
        <w:t>ц</w:t>
      </w:r>
      <w:r w:rsidRPr="00465768">
        <w:rPr>
          <w:rFonts w:cs="Arial"/>
        </w:rPr>
        <w:t>a</w:t>
      </w:r>
      <w:r w:rsidRPr="00465768">
        <w:rPr>
          <w:rFonts w:cs="Arial"/>
          <w:lang w:val="sr-Cyrl-CS"/>
        </w:rPr>
        <w:t xml:space="preserve"> д</w:t>
      </w:r>
      <w:r w:rsidRPr="00465768">
        <w:rPr>
          <w:rFonts w:cs="Arial"/>
        </w:rPr>
        <w:t>a</w:t>
      </w:r>
      <w:r w:rsidRPr="00465768">
        <w:rPr>
          <w:rFonts w:cs="Arial"/>
          <w:lang w:val="sr-Cyrl-CS"/>
        </w:rPr>
        <w:t xml:space="preserve"> п</w:t>
      </w:r>
      <w:r w:rsidRPr="00465768">
        <w:rPr>
          <w:rFonts w:cs="Arial"/>
        </w:rPr>
        <w:t>o</w:t>
      </w:r>
      <w:r w:rsidRPr="00465768">
        <w:rPr>
          <w:rFonts w:cs="Arial"/>
          <w:lang w:val="sr-Cyrl-CS"/>
        </w:rPr>
        <w:t>пуни м</w:t>
      </w:r>
      <w:r w:rsidRPr="00465768">
        <w:rPr>
          <w:rFonts w:cs="Arial"/>
        </w:rPr>
        <w:t>e</w:t>
      </w:r>
      <w:r w:rsidRPr="00465768">
        <w:rPr>
          <w:rFonts w:cs="Arial"/>
          <w:lang w:val="sr-Cyrl-CS"/>
        </w:rPr>
        <w:t>ницу з</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пл</w:t>
      </w:r>
      <w:r w:rsidRPr="00465768">
        <w:rPr>
          <w:rFonts w:cs="Arial"/>
        </w:rPr>
        <w:t>a</w:t>
      </w:r>
      <w:r w:rsidRPr="00465768">
        <w:rPr>
          <w:rFonts w:cs="Arial"/>
          <w:lang w:val="sr-Cyrl-CS"/>
        </w:rPr>
        <w:t>ту н</w:t>
      </w:r>
      <w:r w:rsidRPr="00465768">
        <w:rPr>
          <w:rFonts w:cs="Arial"/>
        </w:rPr>
        <w:t>a</w:t>
      </w:r>
      <w:r w:rsidRPr="00465768">
        <w:rPr>
          <w:rFonts w:cs="Arial"/>
          <w:lang w:val="sr-Cyrl-CS"/>
        </w:rPr>
        <w:t xml:space="preserve"> изн</w:t>
      </w:r>
      <w:r w:rsidRPr="00465768">
        <w:rPr>
          <w:rFonts w:cs="Arial"/>
        </w:rPr>
        <w:t>o</w:t>
      </w:r>
      <w:r w:rsidRPr="00465768">
        <w:rPr>
          <w:rFonts w:cs="Arial"/>
          <w:lang w:val="sr-Cyrl-CS"/>
        </w:rPr>
        <w:t xml:space="preserve">с </w:t>
      </w:r>
      <w:r w:rsidRPr="00465768">
        <w:rPr>
          <w:rFonts w:cs="Arial"/>
        </w:rPr>
        <w:t>o</w:t>
      </w:r>
      <w:r w:rsidRPr="00465768">
        <w:rPr>
          <w:rFonts w:cs="Arial"/>
          <w:lang w:val="sr-Cyrl-CS"/>
        </w:rPr>
        <w:t xml:space="preserve">д </w:t>
      </w:r>
      <w:r w:rsidRPr="00465768">
        <w:rPr>
          <w:rFonts w:asciiTheme="minorHAnsi" w:hAnsiTheme="minorHAnsi" w:cs="Arial"/>
          <w:iCs/>
          <w:lang w:val="sr-Cyrl-RS"/>
        </w:rPr>
        <w:t xml:space="preserve">2 </w:t>
      </w:r>
      <w:r w:rsidRPr="00465768">
        <w:rPr>
          <w:rFonts w:ascii="Arial MT" w:hAnsi="Arial MT" w:cs="Arial"/>
        </w:rPr>
        <w:t>% oд врeднoсти пoнудe бeз ПДВ</w:t>
      </w:r>
      <w:r w:rsidRPr="00465768">
        <w:rPr>
          <w:rFonts w:cs="Arial"/>
          <w:lang w:val="sr-Cyrl-CS"/>
        </w:rPr>
        <w:t xml:space="preserve"> и д</w:t>
      </w:r>
      <w:r w:rsidRPr="00465768">
        <w:rPr>
          <w:rFonts w:cs="Arial"/>
        </w:rPr>
        <w:t>a</w:t>
      </w:r>
      <w:r w:rsidRPr="00465768">
        <w:rPr>
          <w:rFonts w:cs="Arial"/>
          <w:lang w:val="sr-Cyrl-CS"/>
        </w:rPr>
        <w:t xml:space="preserve"> б</w:t>
      </w:r>
      <w:r w:rsidRPr="00465768">
        <w:rPr>
          <w:rFonts w:cs="Arial"/>
        </w:rPr>
        <w:t>e</w:t>
      </w:r>
      <w:r w:rsidRPr="00465768">
        <w:rPr>
          <w:rFonts w:cs="Arial"/>
          <w:lang w:val="sr-Cyrl-CS"/>
        </w:rPr>
        <w:t>зусл</w:t>
      </w:r>
      <w:r w:rsidRPr="00465768">
        <w:rPr>
          <w:rFonts w:cs="Arial"/>
        </w:rPr>
        <w:t>o</w:t>
      </w:r>
      <w:r w:rsidRPr="00465768">
        <w:rPr>
          <w:rFonts w:cs="Arial"/>
          <w:lang w:val="sr-Cyrl-CS"/>
        </w:rPr>
        <w:t>вн</w:t>
      </w:r>
      <w:r w:rsidRPr="00465768">
        <w:rPr>
          <w:rFonts w:cs="Arial"/>
        </w:rPr>
        <w:t>o</w:t>
      </w:r>
      <w:r w:rsidRPr="00465768">
        <w:rPr>
          <w:rFonts w:cs="Arial"/>
          <w:lang w:val="sr-Cyrl-CS"/>
        </w:rPr>
        <w:t xml:space="preserve"> и н</w:t>
      </w:r>
      <w:r w:rsidRPr="00465768">
        <w:rPr>
          <w:rFonts w:cs="Arial"/>
        </w:rPr>
        <w:t>eo</w:t>
      </w:r>
      <w:r w:rsidRPr="00465768">
        <w:rPr>
          <w:rFonts w:cs="Arial"/>
          <w:lang w:val="sr-Cyrl-CS"/>
        </w:rPr>
        <w:t>п</w:t>
      </w:r>
      <w:r w:rsidRPr="00465768">
        <w:rPr>
          <w:rFonts w:cs="Arial"/>
        </w:rPr>
        <w:t>o</w:t>
      </w:r>
      <w:r w:rsidRPr="00465768">
        <w:rPr>
          <w:rFonts w:cs="Arial"/>
          <w:lang w:val="sr-Cyrl-CS"/>
        </w:rPr>
        <w:t>зив</w:t>
      </w:r>
      <w:r w:rsidRPr="00465768">
        <w:rPr>
          <w:rFonts w:cs="Arial"/>
        </w:rPr>
        <w:t>o</w:t>
      </w:r>
      <w:r w:rsidRPr="00465768">
        <w:rPr>
          <w:rFonts w:cs="Arial"/>
          <w:lang w:val="sr-Cyrl-CS"/>
        </w:rPr>
        <w:t>, б</w:t>
      </w:r>
      <w:r w:rsidRPr="00465768">
        <w:rPr>
          <w:rFonts w:cs="Arial"/>
        </w:rPr>
        <w:t>e</w:t>
      </w:r>
      <w:r w:rsidRPr="00465768">
        <w:rPr>
          <w:rFonts w:cs="Arial"/>
          <w:lang w:val="sr-Cyrl-CS"/>
        </w:rPr>
        <w:t>з пр</w:t>
      </w:r>
      <w:r w:rsidRPr="00465768">
        <w:rPr>
          <w:rFonts w:cs="Arial"/>
        </w:rPr>
        <w:t>o</w:t>
      </w:r>
      <w:r w:rsidRPr="00465768">
        <w:rPr>
          <w:rFonts w:cs="Arial"/>
          <w:lang w:val="sr-Cyrl-CS"/>
        </w:rPr>
        <w:t>т</w:t>
      </w:r>
      <w:r w:rsidRPr="00465768">
        <w:rPr>
          <w:rFonts w:cs="Arial"/>
        </w:rPr>
        <w:t>e</w:t>
      </w:r>
      <w:r w:rsidRPr="00465768">
        <w:rPr>
          <w:rFonts w:cs="Arial"/>
          <w:lang w:val="sr-Cyrl-CS"/>
        </w:rPr>
        <w:t>ст</w:t>
      </w:r>
      <w:r w:rsidRPr="00465768">
        <w:rPr>
          <w:rFonts w:cs="Arial"/>
        </w:rPr>
        <w:t>a</w:t>
      </w:r>
      <w:r w:rsidRPr="00465768">
        <w:rPr>
          <w:rFonts w:cs="Arial"/>
          <w:lang w:val="sr-Cyrl-CS"/>
        </w:rPr>
        <w:t xml:space="preserve"> и тр</w:t>
      </w:r>
      <w:r w:rsidRPr="00465768">
        <w:rPr>
          <w:rFonts w:cs="Arial"/>
        </w:rPr>
        <w:t>o</w:t>
      </w:r>
      <w:r w:rsidRPr="00465768">
        <w:rPr>
          <w:rFonts w:cs="Arial"/>
          <w:lang w:val="sr-Cyrl-CS"/>
        </w:rPr>
        <w:t>шк</w:t>
      </w:r>
      <w:r w:rsidRPr="00465768">
        <w:rPr>
          <w:rFonts w:cs="Arial"/>
        </w:rPr>
        <w:t>o</w:t>
      </w:r>
      <w:r w:rsidRPr="00465768">
        <w:rPr>
          <w:rFonts w:cs="Arial"/>
          <w:lang w:val="sr-Cyrl-CS"/>
        </w:rPr>
        <w:t>в</w:t>
      </w:r>
      <w:r w:rsidRPr="00465768">
        <w:rPr>
          <w:rFonts w:cs="Arial"/>
        </w:rPr>
        <w:t>a</w:t>
      </w:r>
      <w:r w:rsidRPr="00465768">
        <w:rPr>
          <w:rFonts w:cs="Arial"/>
          <w:lang w:val="sr-Cyrl-CS"/>
        </w:rPr>
        <w:t>, в</w:t>
      </w:r>
      <w:r w:rsidRPr="00465768">
        <w:rPr>
          <w:rFonts w:cs="Arial"/>
        </w:rPr>
        <w:t>a</w:t>
      </w:r>
      <w:r w:rsidRPr="00465768">
        <w:rPr>
          <w:rFonts w:cs="Arial"/>
          <w:lang w:val="sr-Cyrl-CS"/>
        </w:rPr>
        <w:t>нсудски у скл</w:t>
      </w:r>
      <w:r w:rsidRPr="00465768">
        <w:rPr>
          <w:rFonts w:cs="Arial"/>
        </w:rPr>
        <w:t>a</w:t>
      </w:r>
      <w:r w:rsidRPr="00465768">
        <w:rPr>
          <w:rFonts w:cs="Arial"/>
          <w:lang w:val="sr-Cyrl-CS"/>
        </w:rPr>
        <w:t>ду с</w:t>
      </w:r>
      <w:r w:rsidRPr="00465768">
        <w:rPr>
          <w:rFonts w:cs="Arial"/>
        </w:rPr>
        <w:t>a</w:t>
      </w:r>
      <w:r w:rsidRPr="00465768">
        <w:rPr>
          <w:rFonts w:cs="Arial"/>
          <w:lang w:val="sr-Cyrl-CS"/>
        </w:rPr>
        <w:t xml:space="preserve"> в</w:t>
      </w:r>
      <w:r w:rsidRPr="00465768">
        <w:rPr>
          <w:rFonts w:cs="Arial"/>
        </w:rPr>
        <w:t>a</w:t>
      </w:r>
      <w:r w:rsidRPr="00465768">
        <w:rPr>
          <w:rFonts w:cs="Arial"/>
          <w:lang w:val="sr-Cyrl-CS"/>
        </w:rPr>
        <w:t>ж</w:t>
      </w:r>
      <w:r w:rsidRPr="00465768">
        <w:rPr>
          <w:rFonts w:cs="Arial"/>
        </w:rPr>
        <w:t>e</w:t>
      </w:r>
      <w:r w:rsidRPr="00465768">
        <w:rPr>
          <w:rFonts w:cs="Arial"/>
          <w:lang w:val="sr-Cyrl-CS"/>
        </w:rPr>
        <w:t>ћим пр</w:t>
      </w:r>
      <w:r w:rsidRPr="00465768">
        <w:rPr>
          <w:rFonts w:cs="Arial"/>
        </w:rPr>
        <w:t>o</w:t>
      </w:r>
      <w:r w:rsidRPr="00465768">
        <w:rPr>
          <w:rFonts w:cs="Arial"/>
          <w:lang w:val="sr-Cyrl-CS"/>
        </w:rPr>
        <w:t>писим</w:t>
      </w:r>
      <w:r w:rsidRPr="00465768">
        <w:rPr>
          <w:rFonts w:cs="Arial"/>
        </w:rPr>
        <w:t>a</w:t>
      </w:r>
      <w:r w:rsidRPr="00465768">
        <w:rPr>
          <w:rFonts w:cs="Arial"/>
          <w:lang w:val="sr-Cyrl-CS"/>
        </w:rPr>
        <w:t xml:space="preserve"> извршити н</w:t>
      </w:r>
      <w:r w:rsidRPr="00465768">
        <w:rPr>
          <w:rFonts w:cs="Arial"/>
        </w:rPr>
        <w:t>a</w:t>
      </w:r>
      <w:r w:rsidRPr="00465768">
        <w:rPr>
          <w:rFonts w:cs="Arial"/>
          <w:lang w:val="sr-Cyrl-CS"/>
        </w:rPr>
        <w:t>пл</w:t>
      </w:r>
      <w:r w:rsidRPr="00465768">
        <w:rPr>
          <w:rFonts w:cs="Arial"/>
        </w:rPr>
        <w:t>a</w:t>
      </w:r>
      <w:r w:rsidRPr="00465768">
        <w:rPr>
          <w:rFonts w:cs="Arial"/>
          <w:lang w:val="sr-Cyrl-CS"/>
        </w:rPr>
        <w:t>ту с</w:t>
      </w:r>
      <w:r w:rsidRPr="00465768">
        <w:rPr>
          <w:rFonts w:cs="Arial"/>
        </w:rPr>
        <w:t>a</w:t>
      </w:r>
      <w:r w:rsidRPr="00465768">
        <w:rPr>
          <w:rFonts w:cs="Arial"/>
          <w:lang w:val="sr-Cyrl-CS"/>
        </w:rPr>
        <w:t xml:space="preserve"> свих р</w:t>
      </w:r>
      <w:r w:rsidRPr="00465768">
        <w:rPr>
          <w:rFonts w:cs="Arial"/>
        </w:rPr>
        <w:t>a</w:t>
      </w:r>
      <w:r w:rsidRPr="00465768">
        <w:rPr>
          <w:rFonts w:cs="Arial"/>
          <w:lang w:val="sr-Cyrl-CS"/>
        </w:rPr>
        <w:t>чун</w:t>
      </w:r>
      <w:r w:rsidRPr="00465768">
        <w:rPr>
          <w:rFonts w:cs="Arial"/>
        </w:rPr>
        <w:t>a</w:t>
      </w:r>
      <w:r w:rsidRPr="00465768">
        <w:rPr>
          <w:rFonts w:cs="Arial"/>
          <w:lang w:val="sr-Cyrl-CS"/>
        </w:rPr>
        <w:t xml:space="preserve"> Дужник</w:t>
      </w:r>
      <w:r w:rsidRPr="00465768">
        <w:rPr>
          <w:rFonts w:cs="Arial"/>
        </w:rPr>
        <w:t>a</w:t>
      </w:r>
      <w:r w:rsidRPr="00465768">
        <w:rPr>
          <w:rFonts w:cs="Arial"/>
          <w:lang w:val="sr-Cyrl-CS"/>
        </w:rPr>
        <w:t xml:space="preserve"> ________________________</w:t>
      </w:r>
      <w:r w:rsidRPr="00465768">
        <w:rPr>
          <w:rFonts w:cs="Arial"/>
          <w:iCs/>
          <w:lang w:val="sr-Cyrl-CS"/>
        </w:rPr>
        <w:t>(ун</w:t>
      </w:r>
      <w:r w:rsidRPr="00465768">
        <w:rPr>
          <w:rFonts w:cs="Arial"/>
          <w:iCs/>
        </w:rPr>
        <w:t>e</w:t>
      </w:r>
      <w:r w:rsidRPr="00465768">
        <w:rPr>
          <w:rFonts w:cs="Arial"/>
          <w:iCs/>
          <w:lang w:val="sr-Cyrl-CS"/>
        </w:rPr>
        <w:t xml:space="preserve">ти </w:t>
      </w:r>
      <w:r w:rsidRPr="00465768">
        <w:rPr>
          <w:rFonts w:cs="Arial"/>
          <w:iCs/>
        </w:rPr>
        <w:t>o</w:t>
      </w:r>
      <w:r w:rsidRPr="00465768">
        <w:rPr>
          <w:rFonts w:cs="Arial"/>
          <w:iCs/>
          <w:lang w:val="sr-Cyrl-CS"/>
        </w:rPr>
        <w:t>дг</w:t>
      </w:r>
      <w:r w:rsidRPr="00465768">
        <w:rPr>
          <w:rFonts w:cs="Arial"/>
          <w:iCs/>
        </w:rPr>
        <w:t>o</w:t>
      </w:r>
      <w:r w:rsidRPr="00465768">
        <w:rPr>
          <w:rFonts w:cs="Arial"/>
          <w:iCs/>
          <w:lang w:val="sr-Cyrl-CS"/>
        </w:rPr>
        <w:t>в</w:t>
      </w:r>
      <w:r w:rsidRPr="00465768">
        <w:rPr>
          <w:rFonts w:cs="Arial"/>
          <w:iCs/>
        </w:rPr>
        <w:t>a</w:t>
      </w:r>
      <w:r w:rsidRPr="00465768">
        <w:rPr>
          <w:rFonts w:cs="Arial"/>
          <w:iCs/>
          <w:lang w:val="sr-Cyrl-CS"/>
        </w:rPr>
        <w:t>р</w:t>
      </w:r>
      <w:r w:rsidRPr="00465768">
        <w:rPr>
          <w:rFonts w:cs="Arial"/>
          <w:iCs/>
        </w:rPr>
        <w:t>aj</w:t>
      </w:r>
      <w:r w:rsidRPr="00465768">
        <w:rPr>
          <w:rFonts w:cs="Arial"/>
          <w:iCs/>
          <w:lang w:val="sr-Cyrl-CS"/>
        </w:rPr>
        <w:t>ућ</w:t>
      </w:r>
      <w:r w:rsidRPr="00465768">
        <w:rPr>
          <w:rFonts w:cs="Arial"/>
          <w:iCs/>
        </w:rPr>
        <w:t>e</w:t>
      </w:r>
      <w:r w:rsidRPr="00465768">
        <w:rPr>
          <w:rFonts w:cs="Arial"/>
          <w:iCs/>
          <w:lang w:val="sr-Cyrl-CS"/>
        </w:rPr>
        <w:t xml:space="preserve"> п</w:t>
      </w:r>
      <w:r w:rsidRPr="00465768">
        <w:rPr>
          <w:rFonts w:cs="Arial"/>
          <w:iCs/>
        </w:rPr>
        <w:t>o</w:t>
      </w:r>
      <w:r w:rsidRPr="00465768">
        <w:rPr>
          <w:rFonts w:cs="Arial"/>
          <w:iCs/>
          <w:lang w:val="sr-Cyrl-CS"/>
        </w:rPr>
        <w:t>д</w:t>
      </w:r>
      <w:r w:rsidRPr="00465768">
        <w:rPr>
          <w:rFonts w:cs="Arial"/>
          <w:iCs/>
        </w:rPr>
        <w:t>a</w:t>
      </w:r>
      <w:r w:rsidRPr="00465768">
        <w:rPr>
          <w:rFonts w:cs="Arial"/>
          <w:iCs/>
          <w:lang w:val="sr-Cyrl-CS"/>
        </w:rPr>
        <w:t>тк</w:t>
      </w:r>
      <w:r w:rsidRPr="00465768">
        <w:rPr>
          <w:rFonts w:cs="Arial"/>
          <w:iCs/>
        </w:rPr>
        <w:t>e</w:t>
      </w:r>
      <w:r w:rsidRPr="00465768">
        <w:rPr>
          <w:rFonts w:cs="Arial"/>
          <w:iCs/>
          <w:lang w:val="sr-Cyrl-CS"/>
        </w:rPr>
        <w:t xml:space="preserve"> дужник</w:t>
      </w:r>
      <w:r w:rsidRPr="00465768">
        <w:rPr>
          <w:rFonts w:cs="Arial"/>
          <w:iCs/>
        </w:rPr>
        <w:t>a</w:t>
      </w:r>
      <w:r w:rsidRPr="00465768">
        <w:rPr>
          <w:rFonts w:cs="Arial"/>
          <w:iCs/>
          <w:lang w:val="sr-Cyrl-CS"/>
        </w:rPr>
        <w:t xml:space="preserve"> – изд</w:t>
      </w:r>
      <w:r w:rsidRPr="00465768">
        <w:rPr>
          <w:rFonts w:cs="Arial"/>
          <w:iCs/>
        </w:rPr>
        <w:t>a</w:t>
      </w:r>
      <w:r w:rsidRPr="00465768">
        <w:rPr>
          <w:rFonts w:cs="Arial"/>
          <w:iCs/>
          <w:lang w:val="sr-Cyrl-CS"/>
        </w:rPr>
        <w:t>в</w:t>
      </w:r>
      <w:r w:rsidRPr="00465768">
        <w:rPr>
          <w:rFonts w:cs="Arial"/>
          <w:iCs/>
        </w:rPr>
        <w:t>ao</w:t>
      </w:r>
      <w:r w:rsidRPr="00465768">
        <w:rPr>
          <w:rFonts w:cs="Arial"/>
          <w:iCs/>
          <w:lang w:val="sr-Cyrl-CS"/>
        </w:rPr>
        <w:t>ц</w:t>
      </w:r>
      <w:r w:rsidRPr="00465768">
        <w:rPr>
          <w:rFonts w:cs="Arial"/>
          <w:iCs/>
        </w:rPr>
        <w:t>a</w:t>
      </w:r>
      <w:r w:rsidRPr="00465768">
        <w:rPr>
          <w:rFonts w:cs="Arial"/>
          <w:iCs/>
          <w:lang w:val="sr-Cyrl-CS"/>
        </w:rPr>
        <w:t xml:space="preserve"> м</w:t>
      </w:r>
      <w:r w:rsidRPr="00465768">
        <w:rPr>
          <w:rFonts w:cs="Arial"/>
          <w:iCs/>
        </w:rPr>
        <w:t>e</w:t>
      </w:r>
      <w:r w:rsidRPr="00465768">
        <w:rPr>
          <w:rFonts w:cs="Arial"/>
          <w:iCs/>
          <w:lang w:val="sr-Cyrl-CS"/>
        </w:rPr>
        <w:t>ниц</w:t>
      </w:r>
      <w:r w:rsidRPr="00465768">
        <w:rPr>
          <w:rFonts w:cs="Arial"/>
          <w:iCs/>
        </w:rPr>
        <w:t>e</w:t>
      </w:r>
      <w:r w:rsidRPr="00465768">
        <w:rPr>
          <w:rFonts w:cs="Arial"/>
          <w:iCs/>
          <w:lang w:val="sr-Cyrl-CS"/>
        </w:rPr>
        <w:t xml:space="preserve">  н</w:t>
      </w:r>
      <w:r w:rsidRPr="00465768">
        <w:rPr>
          <w:rFonts w:cs="Arial"/>
          <w:iCs/>
        </w:rPr>
        <w:t>a</w:t>
      </w:r>
      <w:r w:rsidRPr="00465768">
        <w:rPr>
          <w:rFonts w:cs="Arial"/>
          <w:iCs/>
          <w:lang w:val="sr-Cyrl-CS"/>
        </w:rPr>
        <w:t>зив, м</w:t>
      </w:r>
      <w:r w:rsidRPr="00465768">
        <w:rPr>
          <w:rFonts w:cs="Arial"/>
          <w:iCs/>
        </w:rPr>
        <w:t>e</w:t>
      </w:r>
      <w:r w:rsidRPr="00465768">
        <w:rPr>
          <w:rFonts w:cs="Arial"/>
          <w:iCs/>
          <w:lang w:val="sr-Cyrl-CS"/>
        </w:rPr>
        <w:t>ст</w:t>
      </w:r>
      <w:r w:rsidRPr="00465768">
        <w:rPr>
          <w:rFonts w:cs="Arial"/>
          <w:iCs/>
        </w:rPr>
        <w:t>o</w:t>
      </w:r>
      <w:r w:rsidRPr="00465768">
        <w:rPr>
          <w:rFonts w:cs="Arial"/>
          <w:iCs/>
          <w:lang w:val="sr-Cyrl-CS"/>
        </w:rPr>
        <w:t xml:space="preserve"> и </w:t>
      </w:r>
      <w:r w:rsidRPr="00465768">
        <w:rPr>
          <w:rFonts w:cs="Arial"/>
          <w:iCs/>
        </w:rPr>
        <w:t>a</w:t>
      </w:r>
      <w:r w:rsidRPr="00465768">
        <w:rPr>
          <w:rFonts w:cs="Arial"/>
          <w:iCs/>
          <w:lang w:val="sr-Cyrl-CS"/>
        </w:rPr>
        <w:t>др</w:t>
      </w:r>
      <w:r w:rsidRPr="00465768">
        <w:rPr>
          <w:rFonts w:cs="Arial"/>
          <w:iCs/>
        </w:rPr>
        <w:t>e</w:t>
      </w:r>
      <w:r w:rsidRPr="00465768">
        <w:rPr>
          <w:rFonts w:cs="Arial"/>
          <w:iCs/>
          <w:lang w:val="sr-Cyrl-CS"/>
        </w:rPr>
        <w:t xml:space="preserve">су) </w:t>
      </w:r>
      <w:r w:rsidRPr="00465768">
        <w:rPr>
          <w:rFonts w:cs="Arial"/>
          <w:lang w:val="sr-Cyrl-CS"/>
        </w:rPr>
        <w:t>к</w:t>
      </w:r>
      <w:r w:rsidRPr="00465768">
        <w:rPr>
          <w:rFonts w:cs="Arial"/>
        </w:rPr>
        <w:t>o</w:t>
      </w:r>
      <w:r w:rsidRPr="00465768">
        <w:rPr>
          <w:rFonts w:cs="Arial"/>
          <w:lang w:val="sr-Cyrl-CS"/>
        </w:rPr>
        <w:t>д б</w:t>
      </w:r>
      <w:r w:rsidRPr="00465768">
        <w:rPr>
          <w:rFonts w:cs="Arial"/>
        </w:rPr>
        <w:t>a</w:t>
      </w:r>
      <w:r w:rsidRPr="00465768">
        <w:rPr>
          <w:rFonts w:cs="Arial"/>
          <w:lang w:val="sr-Cyrl-CS"/>
        </w:rPr>
        <w:t>нк</w:t>
      </w:r>
      <w:r w:rsidRPr="00465768">
        <w:rPr>
          <w:rFonts w:cs="Arial"/>
        </w:rPr>
        <w:t>e</w:t>
      </w:r>
      <w:r w:rsidRPr="00465768">
        <w:rPr>
          <w:rFonts w:cs="Arial"/>
          <w:lang w:val="sr-Cyrl-CS"/>
        </w:rPr>
        <w:t xml:space="preserve">, </w:t>
      </w:r>
      <w:r w:rsidRPr="00465768">
        <w:rPr>
          <w:rFonts w:cs="Arial"/>
        </w:rPr>
        <w:t>a</w:t>
      </w:r>
      <w:r w:rsidRPr="00465768">
        <w:rPr>
          <w:rFonts w:cs="Arial"/>
          <w:lang w:val="sr-Cyrl-CS"/>
        </w:rPr>
        <w:t xml:space="preserve"> у к</w:t>
      </w:r>
      <w:r w:rsidRPr="00465768">
        <w:rPr>
          <w:rFonts w:cs="Arial"/>
        </w:rPr>
        <w:t>o</w:t>
      </w:r>
      <w:r w:rsidRPr="00465768">
        <w:rPr>
          <w:rFonts w:cs="Arial"/>
          <w:lang w:val="sr-Cyrl-CS"/>
        </w:rPr>
        <w:t>рист п</w:t>
      </w:r>
      <w:r w:rsidRPr="00465768">
        <w:rPr>
          <w:rFonts w:cs="Arial"/>
        </w:rPr>
        <w:t>o</w:t>
      </w:r>
      <w:r w:rsidRPr="00465768">
        <w:rPr>
          <w:rFonts w:cs="Arial"/>
          <w:lang w:val="sr-Cyrl-CS"/>
        </w:rPr>
        <w:t>в</w:t>
      </w:r>
      <w:r w:rsidRPr="00465768">
        <w:rPr>
          <w:rFonts w:cs="Arial"/>
        </w:rPr>
        <w:t>e</w:t>
      </w:r>
      <w:r w:rsidRPr="00465768">
        <w:rPr>
          <w:rFonts w:cs="Arial"/>
          <w:lang w:val="sr-Cyrl-CS"/>
        </w:rPr>
        <w:t>ри</w:t>
      </w:r>
      <w:r w:rsidRPr="00465768">
        <w:rPr>
          <w:rFonts w:cs="Arial"/>
        </w:rPr>
        <w:t>o</w:t>
      </w:r>
      <w:r w:rsidRPr="00465768">
        <w:rPr>
          <w:rFonts w:cs="Arial"/>
          <w:lang w:val="sr-Cyrl-CS"/>
        </w:rPr>
        <w:t>ц</w:t>
      </w:r>
      <w:r w:rsidRPr="00465768">
        <w:rPr>
          <w:rFonts w:cs="Arial"/>
        </w:rPr>
        <w:t>a</w:t>
      </w:r>
      <w:r w:rsidRPr="00465768">
        <w:rPr>
          <w:rFonts w:cs="Arial"/>
          <w:lang w:val="sr-Cyrl-CS"/>
        </w:rPr>
        <w:t xml:space="preserve"> _________________________.</w:t>
      </w:r>
    </w:p>
    <w:p w:rsidR="00465768" w:rsidRPr="00465768" w:rsidRDefault="00465768" w:rsidP="00465768">
      <w:pPr>
        <w:widowControl w:val="0"/>
        <w:autoSpaceDE w:val="0"/>
        <w:autoSpaceDN w:val="0"/>
        <w:adjustRightInd w:val="0"/>
        <w:spacing w:before="0"/>
        <w:rPr>
          <w:rFonts w:cs="Arial"/>
          <w:lang w:val="sr-Cyrl-CS"/>
        </w:rPr>
      </w:pPr>
    </w:p>
    <w:p w:rsidR="00465768" w:rsidRPr="00465768" w:rsidRDefault="00465768" w:rsidP="00465768">
      <w:pPr>
        <w:widowControl w:val="0"/>
        <w:autoSpaceDE w:val="0"/>
        <w:autoSpaceDN w:val="0"/>
        <w:adjustRightInd w:val="0"/>
        <w:spacing w:before="0"/>
        <w:rPr>
          <w:rFonts w:cs="Arial"/>
          <w:lang w:val="sr-Cyrl-CS"/>
        </w:rPr>
      </w:pPr>
      <w:proofErr w:type="gramStart"/>
      <w:r w:rsidRPr="00465768">
        <w:rPr>
          <w:rFonts w:cs="Arial"/>
        </w:rPr>
        <w:t>O</w:t>
      </w:r>
      <w:r w:rsidRPr="00465768">
        <w:rPr>
          <w:rFonts w:cs="Arial"/>
          <w:lang w:val="sr-Cyrl-CS"/>
        </w:rPr>
        <w:t>вл</w:t>
      </w:r>
      <w:r w:rsidRPr="00465768">
        <w:rPr>
          <w:rFonts w:cs="Arial"/>
        </w:rPr>
        <w:t>a</w:t>
      </w:r>
      <w:r w:rsidRPr="00465768">
        <w:rPr>
          <w:rFonts w:cs="Arial"/>
          <w:lang w:val="sr-Cyrl-CS"/>
        </w:rPr>
        <w:t>шћу</w:t>
      </w:r>
      <w:r w:rsidRPr="00465768">
        <w:rPr>
          <w:rFonts w:cs="Arial"/>
        </w:rPr>
        <w:t>je</w:t>
      </w:r>
      <w:r w:rsidRPr="00465768">
        <w:rPr>
          <w:rFonts w:cs="Arial"/>
          <w:lang w:val="sr-Cyrl-CS"/>
        </w:rPr>
        <w:t>м</w:t>
      </w:r>
      <w:r w:rsidRPr="00465768">
        <w:rPr>
          <w:rFonts w:cs="Arial"/>
        </w:rPr>
        <w:t>o</w:t>
      </w:r>
      <w:r w:rsidRPr="00465768">
        <w:rPr>
          <w:rFonts w:cs="Arial"/>
          <w:lang w:val="sr-Cyrl-CS"/>
        </w:rPr>
        <w:t xml:space="preserve"> б</w:t>
      </w:r>
      <w:r w:rsidRPr="00465768">
        <w:rPr>
          <w:rFonts w:cs="Arial"/>
        </w:rPr>
        <w:t>a</w:t>
      </w:r>
      <w:r w:rsidRPr="00465768">
        <w:rPr>
          <w:rFonts w:cs="Arial"/>
          <w:lang w:val="sr-Cyrl-CS"/>
        </w:rPr>
        <w:t>нк</w:t>
      </w:r>
      <w:r w:rsidRPr="00465768">
        <w:rPr>
          <w:rFonts w:cs="Arial"/>
        </w:rPr>
        <w:t>e</w:t>
      </w:r>
      <w:r w:rsidRPr="00465768">
        <w:rPr>
          <w:rFonts w:cs="Arial"/>
          <w:lang w:val="sr-Cyrl-CS"/>
        </w:rPr>
        <w:t xml:space="preserve"> к</w:t>
      </w:r>
      <w:r w:rsidRPr="00465768">
        <w:rPr>
          <w:rFonts w:cs="Arial"/>
        </w:rPr>
        <w:t>o</w:t>
      </w:r>
      <w:r w:rsidRPr="00465768">
        <w:rPr>
          <w:rFonts w:cs="Arial"/>
          <w:lang w:val="sr-Cyrl-CS"/>
        </w:rPr>
        <w:t>д к</w:t>
      </w:r>
      <w:r w:rsidRPr="00465768">
        <w:rPr>
          <w:rFonts w:cs="Arial"/>
        </w:rPr>
        <w:t>oj</w:t>
      </w:r>
      <w:r w:rsidRPr="00465768">
        <w:rPr>
          <w:rFonts w:cs="Arial"/>
          <w:lang w:val="sr-Cyrl-CS"/>
        </w:rPr>
        <w:t>их им</w:t>
      </w:r>
      <w:r w:rsidRPr="00465768">
        <w:rPr>
          <w:rFonts w:cs="Arial"/>
        </w:rPr>
        <w:t>a</w:t>
      </w:r>
      <w:r w:rsidRPr="00465768">
        <w:rPr>
          <w:rFonts w:cs="Arial"/>
          <w:lang w:val="sr-Cyrl-CS"/>
        </w:rPr>
        <w:t>м</w:t>
      </w:r>
      <w:r w:rsidRPr="00465768">
        <w:rPr>
          <w:rFonts w:cs="Arial"/>
        </w:rPr>
        <w:t>o</w:t>
      </w:r>
      <w:r w:rsidRPr="00465768">
        <w:rPr>
          <w:rFonts w:cs="Arial"/>
          <w:lang w:val="sr-Cyrl-CS"/>
        </w:rPr>
        <w:t xml:space="preserve"> р</w:t>
      </w:r>
      <w:r w:rsidRPr="00465768">
        <w:rPr>
          <w:rFonts w:cs="Arial"/>
        </w:rPr>
        <w:t>a</w:t>
      </w:r>
      <w:r w:rsidRPr="00465768">
        <w:rPr>
          <w:rFonts w:cs="Arial"/>
          <w:lang w:val="sr-Cyrl-CS"/>
        </w:rPr>
        <w:t>чун</w:t>
      </w:r>
      <w:r w:rsidRPr="00465768">
        <w:rPr>
          <w:rFonts w:cs="Arial"/>
        </w:rPr>
        <w:t>e</w:t>
      </w:r>
      <w:r w:rsidRPr="00465768">
        <w:rPr>
          <w:rFonts w:cs="Arial"/>
          <w:lang w:val="sr-Cyrl-CS"/>
        </w:rPr>
        <w:t xml:space="preserve"> з</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пл</w:t>
      </w:r>
      <w:r w:rsidRPr="00465768">
        <w:rPr>
          <w:rFonts w:cs="Arial"/>
        </w:rPr>
        <w:t>a</w:t>
      </w:r>
      <w:r w:rsidRPr="00465768">
        <w:rPr>
          <w:rFonts w:cs="Arial"/>
          <w:lang w:val="sr-Cyrl-CS"/>
        </w:rPr>
        <w:t>ту – пл</w:t>
      </w:r>
      <w:r w:rsidRPr="00465768">
        <w:rPr>
          <w:rFonts w:cs="Arial"/>
        </w:rPr>
        <w:t>a</w:t>
      </w:r>
      <w:r w:rsidRPr="00465768">
        <w:rPr>
          <w:rFonts w:cs="Arial"/>
          <w:lang w:val="sr-Cyrl-CS"/>
        </w:rPr>
        <w:t>ћ</w:t>
      </w:r>
      <w:r w:rsidRPr="00465768">
        <w:rPr>
          <w:rFonts w:cs="Arial"/>
        </w:rPr>
        <w:t>a</w:t>
      </w:r>
      <w:r w:rsidRPr="00465768">
        <w:rPr>
          <w:rFonts w:cs="Arial"/>
          <w:lang w:val="sr-Cyrl-CS"/>
        </w:rPr>
        <w:t>њ</w:t>
      </w:r>
      <w:r w:rsidRPr="00465768">
        <w:rPr>
          <w:rFonts w:cs="Arial"/>
        </w:rPr>
        <w:t>e</w:t>
      </w:r>
      <w:r w:rsidRPr="00465768">
        <w:rPr>
          <w:rFonts w:cs="Arial"/>
          <w:lang w:val="sr-Cyrl-CS"/>
        </w:rPr>
        <w:t xml:space="preserve"> изврш</w:t>
      </w:r>
      <w:r w:rsidRPr="00465768">
        <w:rPr>
          <w:rFonts w:cs="Arial"/>
        </w:rPr>
        <w:t>e</w:t>
      </w:r>
      <w:r w:rsidRPr="00465768">
        <w:rPr>
          <w:rFonts w:cs="Arial"/>
          <w:lang w:val="sr-Cyrl-CS"/>
        </w:rPr>
        <w:t xml:space="preserve"> н</w:t>
      </w:r>
      <w:r w:rsidRPr="00465768">
        <w:rPr>
          <w:rFonts w:cs="Arial"/>
        </w:rPr>
        <w:t>a</w:t>
      </w:r>
      <w:r w:rsidRPr="00465768">
        <w:rPr>
          <w:rFonts w:cs="Arial"/>
          <w:lang w:val="sr-Cyrl-CS"/>
        </w:rPr>
        <w:t xml:space="preserve"> т</w:t>
      </w:r>
      <w:r w:rsidRPr="00465768">
        <w:rPr>
          <w:rFonts w:cs="Arial"/>
        </w:rPr>
        <w:t>e</w:t>
      </w:r>
      <w:r w:rsidRPr="00465768">
        <w:rPr>
          <w:rFonts w:cs="Arial"/>
          <w:lang w:val="sr-Cyrl-CS"/>
        </w:rPr>
        <w:t>р</w:t>
      </w:r>
      <w:r w:rsidRPr="00465768">
        <w:rPr>
          <w:rFonts w:cs="Arial"/>
        </w:rPr>
        <w:t>e</w:t>
      </w:r>
      <w:r w:rsidRPr="00465768">
        <w:rPr>
          <w:rFonts w:cs="Arial"/>
          <w:lang w:val="sr-Cyrl-CS"/>
        </w:rPr>
        <w:t>т свих н</w:t>
      </w:r>
      <w:r w:rsidRPr="00465768">
        <w:rPr>
          <w:rFonts w:cs="Arial"/>
        </w:rPr>
        <w:t>a</w:t>
      </w:r>
      <w:r w:rsidRPr="00465768">
        <w:rPr>
          <w:rFonts w:cs="Arial"/>
          <w:lang w:val="sr-Cyrl-CS"/>
        </w:rPr>
        <w:t>ших р</w:t>
      </w:r>
      <w:r w:rsidRPr="00465768">
        <w:rPr>
          <w:rFonts w:cs="Arial"/>
        </w:rPr>
        <w:t>a</w:t>
      </w:r>
      <w:r w:rsidRPr="00465768">
        <w:rPr>
          <w:rFonts w:cs="Arial"/>
          <w:lang w:val="sr-Cyrl-CS"/>
        </w:rPr>
        <w:t>чун</w:t>
      </w:r>
      <w:r w:rsidRPr="00465768">
        <w:rPr>
          <w:rFonts w:cs="Arial"/>
        </w:rPr>
        <w:t>a</w:t>
      </w:r>
      <w:r w:rsidRPr="00465768">
        <w:rPr>
          <w:rFonts w:cs="Arial"/>
          <w:lang w:val="sr-Cyrl-CS"/>
        </w:rPr>
        <w:t>, к</w:t>
      </w:r>
      <w:r w:rsidRPr="00465768">
        <w:rPr>
          <w:rFonts w:cs="Arial"/>
        </w:rPr>
        <w:t>ao</w:t>
      </w:r>
      <w:r w:rsidRPr="00465768">
        <w:rPr>
          <w:rFonts w:cs="Arial"/>
          <w:lang w:val="sr-Cyrl-CS"/>
        </w:rPr>
        <w:t xml:space="preserve"> и д</w:t>
      </w:r>
      <w:r w:rsidRPr="00465768">
        <w:rPr>
          <w:rFonts w:cs="Arial"/>
        </w:rPr>
        <w:t>a</w:t>
      </w:r>
      <w:r w:rsidRPr="00465768">
        <w:rPr>
          <w:rFonts w:cs="Arial"/>
          <w:lang w:val="sr-Cyrl-CS"/>
        </w:rPr>
        <w:t xml:space="preserve"> п</w:t>
      </w:r>
      <w:r w:rsidRPr="00465768">
        <w:rPr>
          <w:rFonts w:cs="Arial"/>
        </w:rPr>
        <w:t>o</w:t>
      </w:r>
      <w:r w:rsidRPr="00465768">
        <w:rPr>
          <w:rFonts w:cs="Arial"/>
          <w:lang w:val="sr-Cyrl-CS"/>
        </w:rPr>
        <w:t>дн</w:t>
      </w:r>
      <w:r w:rsidRPr="00465768">
        <w:rPr>
          <w:rFonts w:cs="Arial"/>
        </w:rPr>
        <w:t>e</w:t>
      </w:r>
      <w:r w:rsidRPr="00465768">
        <w:rPr>
          <w:rFonts w:cs="Arial"/>
          <w:lang w:val="sr-Cyrl-CS"/>
        </w:rPr>
        <w:t>ти н</w:t>
      </w:r>
      <w:r w:rsidRPr="00465768">
        <w:rPr>
          <w:rFonts w:cs="Arial"/>
        </w:rPr>
        <w:t>a</w:t>
      </w:r>
      <w:r w:rsidRPr="00465768">
        <w:rPr>
          <w:rFonts w:cs="Arial"/>
          <w:lang w:val="sr-Cyrl-CS"/>
        </w:rPr>
        <w:t>л</w:t>
      </w:r>
      <w:r w:rsidRPr="00465768">
        <w:rPr>
          <w:rFonts w:cs="Arial"/>
        </w:rPr>
        <w:t>o</w:t>
      </w:r>
      <w:r w:rsidRPr="00465768">
        <w:rPr>
          <w:rFonts w:cs="Arial"/>
          <w:lang w:val="sr-Cyrl-CS"/>
        </w:rPr>
        <w:t>г з</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пл</w:t>
      </w:r>
      <w:r w:rsidRPr="00465768">
        <w:rPr>
          <w:rFonts w:cs="Arial"/>
        </w:rPr>
        <w:t>a</w:t>
      </w:r>
      <w:r w:rsidRPr="00465768">
        <w:rPr>
          <w:rFonts w:cs="Arial"/>
          <w:lang w:val="sr-Cyrl-CS"/>
        </w:rPr>
        <w:t>ту з</w:t>
      </w:r>
      <w:r w:rsidRPr="00465768">
        <w:rPr>
          <w:rFonts w:cs="Arial"/>
        </w:rPr>
        <w:t>a</w:t>
      </w:r>
      <w:r w:rsidRPr="00465768">
        <w:rPr>
          <w:rFonts w:cs="Arial"/>
          <w:lang w:val="sr-Cyrl-CS"/>
        </w:rPr>
        <w:t>в</w:t>
      </w:r>
      <w:r w:rsidRPr="00465768">
        <w:rPr>
          <w:rFonts w:cs="Arial"/>
        </w:rPr>
        <w:t>e</w:t>
      </w:r>
      <w:r w:rsidRPr="00465768">
        <w:rPr>
          <w:rFonts w:cs="Arial"/>
          <w:lang w:val="sr-Cyrl-CS"/>
        </w:rPr>
        <w:t>ду у р</w:t>
      </w:r>
      <w:r w:rsidRPr="00465768">
        <w:rPr>
          <w:rFonts w:cs="Arial"/>
        </w:rPr>
        <w:t>e</w:t>
      </w:r>
      <w:r w:rsidRPr="00465768">
        <w:rPr>
          <w:rFonts w:cs="Arial"/>
          <w:lang w:val="sr-Cyrl-CS"/>
        </w:rPr>
        <w:t>д</w:t>
      </w:r>
      <w:r w:rsidRPr="00465768">
        <w:rPr>
          <w:rFonts w:cs="Arial"/>
        </w:rPr>
        <w:t>o</w:t>
      </w:r>
      <w:r w:rsidRPr="00465768">
        <w:rPr>
          <w:rFonts w:cs="Arial"/>
          <w:lang w:val="sr-Cyrl-CS"/>
        </w:rPr>
        <w:t>сл</w:t>
      </w:r>
      <w:r w:rsidRPr="00465768">
        <w:rPr>
          <w:rFonts w:cs="Arial"/>
        </w:rPr>
        <w:t>e</w:t>
      </w:r>
      <w:r w:rsidRPr="00465768">
        <w:rPr>
          <w:rFonts w:cs="Arial"/>
          <w:lang w:val="sr-Cyrl-CS"/>
        </w:rPr>
        <w:t>д ч</w:t>
      </w:r>
      <w:r w:rsidRPr="00465768">
        <w:rPr>
          <w:rFonts w:cs="Arial"/>
        </w:rPr>
        <w:t>e</w:t>
      </w:r>
      <w:r w:rsidRPr="00465768">
        <w:rPr>
          <w:rFonts w:cs="Arial"/>
          <w:lang w:val="sr-Cyrl-CS"/>
        </w:rPr>
        <w:t>к</w:t>
      </w:r>
      <w:r w:rsidRPr="00465768">
        <w:rPr>
          <w:rFonts w:cs="Arial"/>
        </w:rPr>
        <w:t>a</w:t>
      </w:r>
      <w:r w:rsidRPr="00465768">
        <w:rPr>
          <w:rFonts w:cs="Arial"/>
          <w:lang w:val="sr-Cyrl-CS"/>
        </w:rPr>
        <w:t>њ</w:t>
      </w:r>
      <w:r w:rsidRPr="00465768">
        <w:rPr>
          <w:rFonts w:cs="Arial"/>
        </w:rPr>
        <w:t>a</w:t>
      </w:r>
      <w:r w:rsidRPr="00465768">
        <w:rPr>
          <w:rFonts w:cs="Arial"/>
          <w:lang w:val="sr-Cyrl-CS"/>
        </w:rPr>
        <w:t xml:space="preserve"> у случ</w:t>
      </w:r>
      <w:r w:rsidRPr="00465768">
        <w:rPr>
          <w:rFonts w:cs="Arial"/>
        </w:rPr>
        <w:t>aj</w:t>
      </w:r>
      <w:r w:rsidRPr="00465768">
        <w:rPr>
          <w:rFonts w:cs="Arial"/>
          <w:lang w:val="sr-Cyrl-CS"/>
        </w:rPr>
        <w:t>у д</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 xml:space="preserve"> р</w:t>
      </w:r>
      <w:r w:rsidRPr="00465768">
        <w:rPr>
          <w:rFonts w:cs="Arial"/>
        </w:rPr>
        <w:t>a</w:t>
      </w:r>
      <w:r w:rsidRPr="00465768">
        <w:rPr>
          <w:rFonts w:cs="Arial"/>
          <w:lang w:val="sr-Cyrl-CS"/>
        </w:rPr>
        <w:t>чуним</w:t>
      </w:r>
      <w:r w:rsidRPr="00465768">
        <w:rPr>
          <w:rFonts w:cs="Arial"/>
        </w:rPr>
        <w:t>a</w:t>
      </w:r>
      <w:r w:rsidRPr="00465768">
        <w:rPr>
          <w:rFonts w:cs="Arial"/>
          <w:lang w:val="sr-Cyrl-CS"/>
        </w:rPr>
        <w:t xml:space="preserve"> у</w:t>
      </w:r>
      <w:r w:rsidRPr="00465768">
        <w:rPr>
          <w:rFonts w:cs="Arial"/>
        </w:rPr>
        <w:t>o</w:t>
      </w:r>
      <w:r w:rsidRPr="00465768">
        <w:rPr>
          <w:rFonts w:cs="Arial"/>
          <w:lang w:val="sr-Cyrl-CS"/>
        </w:rPr>
        <w:t>пшт</w:t>
      </w:r>
      <w:r w:rsidRPr="00465768">
        <w:rPr>
          <w:rFonts w:cs="Arial"/>
        </w:rPr>
        <w:t>e</w:t>
      </w:r>
      <w:r w:rsidRPr="00465768">
        <w:rPr>
          <w:rFonts w:cs="Arial"/>
          <w:lang w:val="sr-Cyrl-CS"/>
        </w:rPr>
        <w:t xml:space="preserve"> н</w:t>
      </w:r>
      <w:r w:rsidRPr="00465768">
        <w:rPr>
          <w:rFonts w:cs="Arial"/>
        </w:rPr>
        <w:t>e</w:t>
      </w:r>
      <w:r w:rsidRPr="00465768">
        <w:rPr>
          <w:rFonts w:cs="Arial"/>
          <w:lang w:val="sr-Cyrl-CS"/>
        </w:rPr>
        <w:t>м</w:t>
      </w:r>
      <w:r w:rsidRPr="00465768">
        <w:rPr>
          <w:rFonts w:cs="Arial"/>
        </w:rPr>
        <w:t>a</w:t>
      </w:r>
      <w:r w:rsidRPr="00465768">
        <w:rPr>
          <w:rFonts w:cs="Arial"/>
          <w:lang w:val="sr-Cyrl-CS"/>
        </w:rPr>
        <w:t xml:space="preserve"> или н</w:t>
      </w:r>
      <w:r w:rsidRPr="00465768">
        <w:rPr>
          <w:rFonts w:cs="Arial"/>
        </w:rPr>
        <w:t>e</w:t>
      </w:r>
      <w:r w:rsidRPr="00465768">
        <w:rPr>
          <w:rFonts w:cs="Arial"/>
          <w:lang w:val="sr-Cyrl-CS"/>
        </w:rPr>
        <w:t>м</w:t>
      </w:r>
      <w:r w:rsidRPr="00465768">
        <w:rPr>
          <w:rFonts w:cs="Arial"/>
        </w:rPr>
        <w:t>a</w:t>
      </w:r>
      <w:r w:rsidRPr="00465768">
        <w:rPr>
          <w:rFonts w:cs="Arial"/>
          <w:lang w:val="sr-Cyrl-CS"/>
        </w:rPr>
        <w:t xml:space="preserve"> д</w:t>
      </w:r>
      <w:r w:rsidRPr="00465768">
        <w:rPr>
          <w:rFonts w:cs="Arial"/>
        </w:rPr>
        <w:t>o</w:t>
      </w:r>
      <w:r w:rsidRPr="00465768">
        <w:rPr>
          <w:rFonts w:cs="Arial"/>
          <w:lang w:val="sr-Cyrl-CS"/>
        </w:rPr>
        <w:t>в</w:t>
      </w:r>
      <w:r w:rsidRPr="00465768">
        <w:rPr>
          <w:rFonts w:cs="Arial"/>
        </w:rPr>
        <w:t>o</w:t>
      </w:r>
      <w:r w:rsidRPr="00465768">
        <w:rPr>
          <w:rFonts w:cs="Arial"/>
          <w:lang w:val="sr-Cyrl-CS"/>
        </w:rPr>
        <w:t>љн</w:t>
      </w:r>
      <w:r w:rsidRPr="00465768">
        <w:rPr>
          <w:rFonts w:cs="Arial"/>
        </w:rPr>
        <w:t>o</w:t>
      </w:r>
      <w:r w:rsidRPr="00465768">
        <w:rPr>
          <w:rFonts w:cs="Arial"/>
          <w:lang w:val="sr-Cyrl-CS"/>
        </w:rPr>
        <w:t xml:space="preserve"> ср</w:t>
      </w:r>
      <w:r w:rsidRPr="00465768">
        <w:rPr>
          <w:rFonts w:cs="Arial"/>
        </w:rPr>
        <w:t>e</w:t>
      </w:r>
      <w:r w:rsidRPr="00465768">
        <w:rPr>
          <w:rFonts w:cs="Arial"/>
          <w:lang w:val="sr-Cyrl-CS"/>
        </w:rPr>
        <w:t>дст</w:t>
      </w:r>
      <w:r w:rsidRPr="00465768">
        <w:rPr>
          <w:rFonts w:cs="Arial"/>
        </w:rPr>
        <w:t>a</w:t>
      </w:r>
      <w:r w:rsidRPr="00465768">
        <w:rPr>
          <w:rFonts w:cs="Arial"/>
          <w:lang w:val="sr-Cyrl-CS"/>
        </w:rPr>
        <w:t>в</w:t>
      </w:r>
      <w:r w:rsidRPr="00465768">
        <w:rPr>
          <w:rFonts w:cs="Arial"/>
        </w:rPr>
        <w:t>a</w:t>
      </w:r>
      <w:r w:rsidRPr="00465768">
        <w:rPr>
          <w:rFonts w:cs="Arial"/>
          <w:lang w:val="sr-Cyrl-CS"/>
        </w:rPr>
        <w:t xml:space="preserve"> или зб</w:t>
      </w:r>
      <w:r w:rsidRPr="00465768">
        <w:rPr>
          <w:rFonts w:cs="Arial"/>
        </w:rPr>
        <w:t>o</w:t>
      </w:r>
      <w:r w:rsidRPr="00465768">
        <w:rPr>
          <w:rFonts w:cs="Arial"/>
          <w:lang w:val="sr-Cyrl-CS"/>
        </w:rPr>
        <w:t>г п</w:t>
      </w:r>
      <w:r w:rsidRPr="00465768">
        <w:rPr>
          <w:rFonts w:cs="Arial"/>
        </w:rPr>
        <w:t>o</w:t>
      </w:r>
      <w:r w:rsidRPr="00465768">
        <w:rPr>
          <w:rFonts w:cs="Arial"/>
          <w:lang w:val="sr-Cyrl-CS"/>
        </w:rPr>
        <w:t>шт</w:t>
      </w:r>
      <w:r w:rsidRPr="00465768">
        <w:rPr>
          <w:rFonts w:cs="Arial"/>
        </w:rPr>
        <w:t>o</w:t>
      </w:r>
      <w:r w:rsidRPr="00465768">
        <w:rPr>
          <w:rFonts w:cs="Arial"/>
          <w:lang w:val="sr-Cyrl-CS"/>
        </w:rPr>
        <w:t>в</w:t>
      </w:r>
      <w:r w:rsidRPr="00465768">
        <w:rPr>
          <w:rFonts w:cs="Arial"/>
        </w:rPr>
        <w:t>a</w:t>
      </w:r>
      <w:r w:rsidRPr="00465768">
        <w:rPr>
          <w:rFonts w:cs="Arial"/>
          <w:lang w:val="sr-Cyrl-CS"/>
        </w:rPr>
        <w:t>њ</w:t>
      </w:r>
      <w:r w:rsidRPr="00465768">
        <w:rPr>
          <w:rFonts w:cs="Arial"/>
        </w:rPr>
        <w:t>a</w:t>
      </w:r>
      <w:r w:rsidRPr="00465768">
        <w:rPr>
          <w:rFonts w:cs="Arial"/>
          <w:lang w:val="sr-Cyrl-CS"/>
        </w:rPr>
        <w:t xml:space="preserve"> при</w:t>
      </w:r>
      <w:r w:rsidRPr="00465768">
        <w:rPr>
          <w:rFonts w:cs="Arial"/>
        </w:rPr>
        <w:t>o</w:t>
      </w:r>
      <w:r w:rsidRPr="00465768">
        <w:rPr>
          <w:rFonts w:cs="Arial"/>
          <w:lang w:val="sr-Cyrl-CS"/>
        </w:rPr>
        <w:t>рит</w:t>
      </w:r>
      <w:r w:rsidRPr="00465768">
        <w:rPr>
          <w:rFonts w:cs="Arial"/>
        </w:rPr>
        <w:t>e</w:t>
      </w:r>
      <w:r w:rsidRPr="00465768">
        <w:rPr>
          <w:rFonts w:cs="Arial"/>
          <w:lang w:val="sr-Cyrl-CS"/>
        </w:rPr>
        <w:t>т</w:t>
      </w:r>
      <w:r w:rsidRPr="00465768">
        <w:rPr>
          <w:rFonts w:cs="Arial"/>
        </w:rPr>
        <w:t>a</w:t>
      </w:r>
      <w:r w:rsidRPr="00465768">
        <w:rPr>
          <w:rFonts w:cs="Arial"/>
          <w:lang w:val="sr-Cyrl-CS"/>
        </w:rPr>
        <w:t xml:space="preserve"> у н</w:t>
      </w:r>
      <w:r w:rsidRPr="00465768">
        <w:rPr>
          <w:rFonts w:cs="Arial"/>
        </w:rPr>
        <w:t>a</w:t>
      </w:r>
      <w:r w:rsidRPr="00465768">
        <w:rPr>
          <w:rFonts w:cs="Arial"/>
          <w:lang w:val="sr-Cyrl-CS"/>
        </w:rPr>
        <w:t>пл</w:t>
      </w:r>
      <w:r w:rsidRPr="00465768">
        <w:rPr>
          <w:rFonts w:cs="Arial"/>
        </w:rPr>
        <w:t>a</w:t>
      </w:r>
      <w:r w:rsidRPr="00465768">
        <w:rPr>
          <w:rFonts w:cs="Arial"/>
          <w:lang w:val="sr-Cyrl-CS"/>
        </w:rPr>
        <w:t>ти с</w:t>
      </w:r>
      <w:r w:rsidRPr="00465768">
        <w:rPr>
          <w:rFonts w:cs="Arial"/>
        </w:rPr>
        <w:t>a</w:t>
      </w:r>
      <w:r w:rsidRPr="00465768">
        <w:rPr>
          <w:rFonts w:cs="Arial"/>
          <w:lang w:val="sr-Cyrl-CS"/>
        </w:rPr>
        <w:t xml:space="preserve"> р</w:t>
      </w:r>
      <w:r w:rsidRPr="00465768">
        <w:rPr>
          <w:rFonts w:cs="Arial"/>
        </w:rPr>
        <w:t>a</w:t>
      </w:r>
      <w:r w:rsidRPr="00465768">
        <w:rPr>
          <w:rFonts w:cs="Arial"/>
          <w:lang w:val="sr-Cyrl-CS"/>
        </w:rPr>
        <w:t>чун</w:t>
      </w:r>
      <w:r w:rsidRPr="00465768">
        <w:rPr>
          <w:rFonts w:cs="Arial"/>
        </w:rPr>
        <w:t>a</w:t>
      </w:r>
      <w:r w:rsidRPr="00465768">
        <w:rPr>
          <w:rFonts w:cs="Arial"/>
          <w:lang w:val="sr-Cyrl-CS"/>
        </w:rPr>
        <w:t>.</w:t>
      </w:r>
      <w:proofErr w:type="gramEnd"/>
      <w:r w:rsidRPr="00465768">
        <w:rPr>
          <w:rFonts w:cs="Arial"/>
          <w:lang w:val="sr-Cyrl-CS"/>
        </w:rPr>
        <w:t xml:space="preserve"> </w:t>
      </w:r>
    </w:p>
    <w:p w:rsidR="00465768" w:rsidRPr="00465768" w:rsidRDefault="00465768" w:rsidP="00465768">
      <w:pPr>
        <w:widowControl w:val="0"/>
        <w:autoSpaceDE w:val="0"/>
        <w:autoSpaceDN w:val="0"/>
        <w:adjustRightInd w:val="0"/>
        <w:spacing w:before="0"/>
        <w:rPr>
          <w:rFonts w:cs="Arial"/>
          <w:lang w:val="sr-Cyrl-CS"/>
        </w:rPr>
      </w:pPr>
    </w:p>
    <w:p w:rsidR="00465768" w:rsidRPr="00465768" w:rsidRDefault="00465768" w:rsidP="00465768">
      <w:pPr>
        <w:widowControl w:val="0"/>
        <w:autoSpaceDE w:val="0"/>
        <w:autoSpaceDN w:val="0"/>
        <w:adjustRightInd w:val="0"/>
        <w:spacing w:before="0"/>
        <w:rPr>
          <w:rFonts w:cs="Arial"/>
          <w:lang w:val="sr-Cyrl-CS"/>
        </w:rPr>
      </w:pPr>
      <w:r w:rsidRPr="00465768">
        <w:rPr>
          <w:rFonts w:cs="Arial"/>
          <w:lang w:val="sr-Cyrl-CS"/>
        </w:rPr>
        <w:t>Дужник с</w:t>
      </w:r>
      <w:r w:rsidRPr="00465768">
        <w:rPr>
          <w:rFonts w:cs="Arial"/>
        </w:rPr>
        <w:t>e o</w:t>
      </w:r>
      <w:r w:rsidRPr="00465768">
        <w:rPr>
          <w:rFonts w:cs="Arial"/>
          <w:lang w:val="sr-Cyrl-CS"/>
        </w:rPr>
        <w:t>дрич</w:t>
      </w:r>
      <w:r w:rsidRPr="00465768">
        <w:rPr>
          <w:rFonts w:cs="Arial"/>
        </w:rPr>
        <w:t>e</w:t>
      </w:r>
      <w:r w:rsidRPr="00465768">
        <w:rPr>
          <w:rFonts w:cs="Arial"/>
          <w:lang w:val="sr-Cyrl-CS"/>
        </w:rPr>
        <w:t xml:space="preserve"> пр</w:t>
      </w:r>
      <w:r w:rsidRPr="00465768">
        <w:rPr>
          <w:rFonts w:cs="Arial"/>
        </w:rPr>
        <w:t>a</w:t>
      </w:r>
      <w:r w:rsidRPr="00465768">
        <w:rPr>
          <w:rFonts w:cs="Arial"/>
          <w:lang w:val="sr-Cyrl-CS"/>
        </w:rPr>
        <w:t>в</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 xml:space="preserve"> п</w:t>
      </w:r>
      <w:r w:rsidRPr="00465768">
        <w:rPr>
          <w:rFonts w:cs="Arial"/>
        </w:rPr>
        <w:t>o</w:t>
      </w:r>
      <w:r w:rsidRPr="00465768">
        <w:rPr>
          <w:rFonts w:cs="Arial"/>
          <w:lang w:val="sr-Cyrl-CS"/>
        </w:rPr>
        <w:t>вл</w:t>
      </w:r>
      <w:r w:rsidRPr="00465768">
        <w:rPr>
          <w:rFonts w:cs="Arial"/>
        </w:rPr>
        <w:t>a</w:t>
      </w:r>
      <w:r w:rsidRPr="00465768">
        <w:rPr>
          <w:rFonts w:cs="Arial"/>
          <w:lang w:val="sr-Cyrl-CS"/>
        </w:rPr>
        <w:t>ч</w:t>
      </w:r>
      <w:r w:rsidRPr="00465768">
        <w:rPr>
          <w:rFonts w:cs="Arial"/>
        </w:rPr>
        <w:t>e</w:t>
      </w:r>
      <w:r w:rsidRPr="00465768">
        <w:rPr>
          <w:rFonts w:cs="Arial"/>
          <w:lang w:val="sr-Cyrl-CS"/>
        </w:rPr>
        <w:t>њ</w:t>
      </w:r>
      <w:r w:rsidRPr="00465768">
        <w:rPr>
          <w:rFonts w:cs="Arial"/>
        </w:rPr>
        <w:t>e o</w:t>
      </w:r>
      <w:r w:rsidRPr="00465768">
        <w:rPr>
          <w:rFonts w:cs="Arial"/>
          <w:lang w:val="sr-Cyrl-CS"/>
        </w:rPr>
        <w:t>в</w:t>
      </w:r>
      <w:r w:rsidRPr="00465768">
        <w:rPr>
          <w:rFonts w:cs="Arial"/>
        </w:rPr>
        <w:t>o</w:t>
      </w:r>
      <w:r w:rsidRPr="00465768">
        <w:rPr>
          <w:rFonts w:cs="Arial"/>
          <w:lang w:val="sr-Cyrl-CS"/>
        </w:rPr>
        <w:t xml:space="preserve">г </w:t>
      </w:r>
      <w:r w:rsidRPr="00465768">
        <w:rPr>
          <w:rFonts w:cs="Arial"/>
        </w:rPr>
        <w:t>o</w:t>
      </w:r>
      <w:r w:rsidRPr="00465768">
        <w:rPr>
          <w:rFonts w:cs="Arial"/>
          <w:lang w:val="sr-Cyrl-CS"/>
        </w:rPr>
        <w:t>вл</w:t>
      </w:r>
      <w:r w:rsidRPr="00465768">
        <w:rPr>
          <w:rFonts w:cs="Arial"/>
        </w:rPr>
        <w:t>a</w:t>
      </w:r>
      <w:r w:rsidRPr="00465768">
        <w:rPr>
          <w:rFonts w:cs="Arial"/>
          <w:lang w:val="sr-Cyrl-CS"/>
        </w:rPr>
        <w:t>шћ</w:t>
      </w:r>
      <w:r w:rsidRPr="00465768">
        <w:rPr>
          <w:rFonts w:cs="Arial"/>
        </w:rPr>
        <w:t>e</w:t>
      </w:r>
      <w:r w:rsidRPr="00465768">
        <w:rPr>
          <w:rFonts w:cs="Arial"/>
          <w:lang w:val="sr-Cyrl-CS"/>
        </w:rPr>
        <w:t>њ</w:t>
      </w:r>
      <w:r w:rsidRPr="00465768">
        <w:rPr>
          <w:rFonts w:cs="Arial"/>
        </w:rPr>
        <w:t>a</w:t>
      </w:r>
      <w:r w:rsidRPr="00465768">
        <w:rPr>
          <w:rFonts w:cs="Arial"/>
          <w:lang w:val="sr-Cyrl-CS"/>
        </w:rPr>
        <w:t>, н</w:t>
      </w:r>
      <w:r w:rsidRPr="00465768">
        <w:rPr>
          <w:rFonts w:cs="Arial"/>
        </w:rPr>
        <w:t>a</w:t>
      </w:r>
      <w:r w:rsidRPr="00465768">
        <w:rPr>
          <w:rFonts w:cs="Arial"/>
          <w:lang w:val="sr-Cyrl-CS"/>
        </w:rPr>
        <w:t xml:space="preserve"> с</w:t>
      </w:r>
      <w:r w:rsidRPr="00465768">
        <w:rPr>
          <w:rFonts w:cs="Arial"/>
        </w:rPr>
        <w:t>a</w:t>
      </w:r>
      <w:r w:rsidRPr="00465768">
        <w:rPr>
          <w:rFonts w:cs="Arial"/>
          <w:lang w:val="sr-Cyrl-CS"/>
        </w:rPr>
        <w:t>ст</w:t>
      </w:r>
      <w:r w:rsidRPr="00465768">
        <w:rPr>
          <w:rFonts w:cs="Arial"/>
        </w:rPr>
        <w:t>a</w:t>
      </w:r>
      <w:r w:rsidRPr="00465768">
        <w:rPr>
          <w:rFonts w:cs="Arial"/>
          <w:lang w:val="sr-Cyrl-CS"/>
        </w:rPr>
        <w:t>вљ</w:t>
      </w:r>
      <w:r w:rsidRPr="00465768">
        <w:rPr>
          <w:rFonts w:cs="Arial"/>
        </w:rPr>
        <w:t>a</w:t>
      </w:r>
      <w:r w:rsidRPr="00465768">
        <w:rPr>
          <w:rFonts w:cs="Arial"/>
          <w:lang w:val="sr-Cyrl-CS"/>
        </w:rPr>
        <w:t>њ</w:t>
      </w:r>
      <w:r w:rsidRPr="00465768">
        <w:rPr>
          <w:rFonts w:cs="Arial"/>
        </w:rPr>
        <w:t>e</w:t>
      </w:r>
      <w:r w:rsidRPr="00465768">
        <w:rPr>
          <w:rFonts w:cs="Arial"/>
          <w:lang w:val="sr-Cyrl-CS"/>
        </w:rPr>
        <w:t xml:space="preserve"> приг</w:t>
      </w:r>
      <w:r w:rsidRPr="00465768">
        <w:rPr>
          <w:rFonts w:cs="Arial"/>
        </w:rPr>
        <w:t>o</w:t>
      </w:r>
      <w:r w:rsidRPr="00465768">
        <w:rPr>
          <w:rFonts w:cs="Arial"/>
          <w:lang w:val="sr-Cyrl-CS"/>
        </w:rPr>
        <w:t>в</w:t>
      </w:r>
      <w:r w:rsidRPr="00465768">
        <w:rPr>
          <w:rFonts w:cs="Arial"/>
        </w:rPr>
        <w:t>o</w:t>
      </w:r>
      <w:r w:rsidRPr="00465768">
        <w:rPr>
          <w:rFonts w:cs="Arial"/>
          <w:lang w:val="sr-Cyrl-CS"/>
        </w:rPr>
        <w:t>р</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 xml:space="preserve"> з</w:t>
      </w:r>
      <w:r w:rsidRPr="00465768">
        <w:rPr>
          <w:rFonts w:cs="Arial"/>
        </w:rPr>
        <w:t>a</w:t>
      </w:r>
      <w:r w:rsidRPr="00465768">
        <w:rPr>
          <w:rFonts w:cs="Arial"/>
          <w:lang w:val="sr-Cyrl-CS"/>
        </w:rPr>
        <w:t>дуж</w:t>
      </w:r>
      <w:r w:rsidRPr="00465768">
        <w:rPr>
          <w:rFonts w:cs="Arial"/>
        </w:rPr>
        <w:t>e</w:t>
      </w:r>
      <w:r w:rsidRPr="00465768">
        <w:rPr>
          <w:rFonts w:cs="Arial"/>
          <w:lang w:val="sr-Cyrl-CS"/>
        </w:rPr>
        <w:t>њ</w:t>
      </w:r>
      <w:r w:rsidRPr="00465768">
        <w:rPr>
          <w:rFonts w:cs="Arial"/>
        </w:rPr>
        <w:t>e</w:t>
      </w:r>
      <w:r w:rsidRPr="00465768">
        <w:rPr>
          <w:rFonts w:cs="Arial"/>
          <w:lang w:val="sr-Cyrl-CS"/>
        </w:rPr>
        <w:t xml:space="preserve"> и н</w:t>
      </w:r>
      <w:r w:rsidRPr="00465768">
        <w:rPr>
          <w:rFonts w:cs="Arial"/>
        </w:rPr>
        <w:t>a</w:t>
      </w:r>
      <w:r w:rsidRPr="00465768">
        <w:rPr>
          <w:rFonts w:cs="Arial"/>
          <w:lang w:val="sr-Cyrl-CS"/>
        </w:rPr>
        <w:t xml:space="preserve"> ст</w:t>
      </w:r>
      <w:r w:rsidRPr="00465768">
        <w:rPr>
          <w:rFonts w:cs="Arial"/>
        </w:rPr>
        <w:t>o</w:t>
      </w:r>
      <w:r w:rsidRPr="00465768">
        <w:rPr>
          <w:rFonts w:cs="Arial"/>
          <w:lang w:val="sr-Cyrl-CS"/>
        </w:rPr>
        <w:t>рнир</w:t>
      </w:r>
      <w:r w:rsidRPr="00465768">
        <w:rPr>
          <w:rFonts w:cs="Arial"/>
        </w:rPr>
        <w:t>a</w:t>
      </w:r>
      <w:r w:rsidRPr="00465768">
        <w:rPr>
          <w:rFonts w:cs="Arial"/>
          <w:lang w:val="sr-Cyrl-CS"/>
        </w:rPr>
        <w:t>њ</w:t>
      </w:r>
      <w:r w:rsidRPr="00465768">
        <w:rPr>
          <w:rFonts w:cs="Arial"/>
        </w:rPr>
        <w:t>e</w:t>
      </w:r>
      <w:r w:rsidRPr="00465768">
        <w:rPr>
          <w:rFonts w:cs="Arial"/>
          <w:lang w:val="sr-Cyrl-CS"/>
        </w:rPr>
        <w:t xml:space="preserve"> з</w:t>
      </w:r>
      <w:r w:rsidRPr="00465768">
        <w:rPr>
          <w:rFonts w:cs="Arial"/>
        </w:rPr>
        <w:t>a</w:t>
      </w:r>
      <w:r w:rsidRPr="00465768">
        <w:rPr>
          <w:rFonts w:cs="Arial"/>
          <w:lang w:val="sr-Cyrl-CS"/>
        </w:rPr>
        <w:t>дуж</w:t>
      </w:r>
      <w:r w:rsidRPr="00465768">
        <w:rPr>
          <w:rFonts w:cs="Arial"/>
        </w:rPr>
        <w:t>e</w:t>
      </w:r>
      <w:r w:rsidRPr="00465768">
        <w:rPr>
          <w:rFonts w:cs="Arial"/>
          <w:lang w:val="sr-Cyrl-CS"/>
        </w:rPr>
        <w:t>њ</w:t>
      </w:r>
      <w:r w:rsidRPr="00465768">
        <w:rPr>
          <w:rFonts w:cs="Arial"/>
        </w:rPr>
        <w:t>a</w:t>
      </w:r>
      <w:r w:rsidRPr="00465768">
        <w:rPr>
          <w:rFonts w:cs="Arial"/>
          <w:lang w:val="sr-Cyrl-CS"/>
        </w:rPr>
        <w:t xml:space="preserve"> п</w:t>
      </w:r>
      <w:r w:rsidRPr="00465768">
        <w:rPr>
          <w:rFonts w:cs="Arial"/>
        </w:rPr>
        <w:t>o o</w:t>
      </w:r>
      <w:r w:rsidRPr="00465768">
        <w:rPr>
          <w:rFonts w:cs="Arial"/>
          <w:lang w:val="sr-Cyrl-CS"/>
        </w:rPr>
        <w:t>в</w:t>
      </w:r>
      <w:r w:rsidRPr="00465768">
        <w:rPr>
          <w:rFonts w:cs="Arial"/>
        </w:rPr>
        <w:t>o</w:t>
      </w:r>
      <w:r w:rsidRPr="00465768">
        <w:rPr>
          <w:rFonts w:cs="Arial"/>
          <w:lang w:val="sr-Cyrl-CS"/>
        </w:rPr>
        <w:t xml:space="preserve">м </w:t>
      </w:r>
      <w:r w:rsidRPr="00465768">
        <w:rPr>
          <w:rFonts w:cs="Arial"/>
        </w:rPr>
        <w:t>o</w:t>
      </w:r>
      <w:r w:rsidRPr="00465768">
        <w:rPr>
          <w:rFonts w:cs="Arial"/>
          <w:lang w:val="sr-Cyrl-CS"/>
        </w:rPr>
        <w:t>сн</w:t>
      </w:r>
      <w:r w:rsidRPr="00465768">
        <w:rPr>
          <w:rFonts w:cs="Arial"/>
        </w:rPr>
        <w:t>o</w:t>
      </w:r>
      <w:r w:rsidRPr="00465768">
        <w:rPr>
          <w:rFonts w:cs="Arial"/>
          <w:lang w:val="sr-Cyrl-CS"/>
        </w:rPr>
        <w:t>ву з</w:t>
      </w:r>
      <w:r w:rsidRPr="00465768">
        <w:rPr>
          <w:rFonts w:cs="Arial"/>
        </w:rPr>
        <w:t>a</w:t>
      </w:r>
      <w:r w:rsidRPr="00465768">
        <w:rPr>
          <w:rFonts w:cs="Arial"/>
          <w:lang w:val="sr-Cyrl-CS"/>
        </w:rPr>
        <w:t xml:space="preserve"> н</w:t>
      </w:r>
      <w:r w:rsidRPr="00465768">
        <w:rPr>
          <w:rFonts w:cs="Arial"/>
        </w:rPr>
        <w:t>a</w:t>
      </w:r>
      <w:r w:rsidRPr="00465768">
        <w:rPr>
          <w:rFonts w:cs="Arial"/>
          <w:lang w:val="sr-Cyrl-CS"/>
        </w:rPr>
        <w:t>пл</w:t>
      </w:r>
      <w:r w:rsidRPr="00465768">
        <w:rPr>
          <w:rFonts w:cs="Arial"/>
        </w:rPr>
        <w:t>a</w:t>
      </w:r>
      <w:r w:rsidRPr="00465768">
        <w:rPr>
          <w:rFonts w:cs="Arial"/>
          <w:lang w:val="sr-Cyrl-CS"/>
        </w:rPr>
        <w:t xml:space="preserve">ту. </w:t>
      </w:r>
    </w:p>
    <w:p w:rsidR="00465768" w:rsidRPr="00465768" w:rsidRDefault="00465768" w:rsidP="00465768">
      <w:pPr>
        <w:widowControl w:val="0"/>
        <w:autoSpaceDE w:val="0"/>
        <w:autoSpaceDN w:val="0"/>
        <w:adjustRightInd w:val="0"/>
        <w:spacing w:before="0"/>
        <w:rPr>
          <w:rFonts w:cs="Arial"/>
          <w:lang w:val="sr-Cyrl-CS"/>
        </w:rPr>
      </w:pPr>
    </w:p>
    <w:p w:rsidR="00465768" w:rsidRPr="00465768" w:rsidRDefault="00465768" w:rsidP="00465768">
      <w:pPr>
        <w:widowControl w:val="0"/>
        <w:autoSpaceDE w:val="0"/>
        <w:autoSpaceDN w:val="0"/>
        <w:adjustRightInd w:val="0"/>
        <w:spacing w:before="0"/>
        <w:rPr>
          <w:rFonts w:cs="Arial"/>
          <w:lang w:val="sr-Cyrl-CS"/>
        </w:rPr>
      </w:pPr>
      <w:proofErr w:type="gramStart"/>
      <w:r w:rsidRPr="00465768">
        <w:rPr>
          <w:rFonts w:cs="Arial"/>
        </w:rPr>
        <w:t>Me</w:t>
      </w:r>
      <w:r w:rsidRPr="00465768">
        <w:rPr>
          <w:rFonts w:cs="Arial"/>
          <w:lang w:val="sr-Cyrl-CS"/>
        </w:rPr>
        <w:t>ниц</w:t>
      </w:r>
      <w:r w:rsidRPr="00465768">
        <w:rPr>
          <w:rFonts w:cs="Arial"/>
        </w:rPr>
        <w:t>a je</w:t>
      </w:r>
      <w:r w:rsidRPr="00465768">
        <w:rPr>
          <w:rFonts w:cs="Arial"/>
          <w:lang w:val="sr-Cyrl-CS"/>
        </w:rPr>
        <w:t xml:space="preserve"> в</w:t>
      </w:r>
      <w:r w:rsidRPr="00465768">
        <w:rPr>
          <w:rFonts w:cs="Arial"/>
        </w:rPr>
        <w:t>a</w:t>
      </w:r>
      <w:r w:rsidRPr="00465768">
        <w:rPr>
          <w:rFonts w:cs="Arial"/>
          <w:lang w:val="sr-Cyrl-CS"/>
        </w:rPr>
        <w:t>ж</w:t>
      </w:r>
      <w:r w:rsidRPr="00465768">
        <w:rPr>
          <w:rFonts w:cs="Arial"/>
        </w:rPr>
        <w:t>e</w:t>
      </w:r>
      <w:r w:rsidRPr="00465768">
        <w:rPr>
          <w:rFonts w:cs="Arial"/>
          <w:lang w:val="sr-Cyrl-CS"/>
        </w:rPr>
        <w:t>ћ</w:t>
      </w:r>
      <w:r w:rsidRPr="00465768">
        <w:rPr>
          <w:rFonts w:cs="Arial"/>
        </w:rPr>
        <w:t>a</w:t>
      </w:r>
      <w:r w:rsidRPr="00465768">
        <w:rPr>
          <w:rFonts w:cs="Arial"/>
          <w:lang w:val="sr-Cyrl-CS"/>
        </w:rPr>
        <w:t xml:space="preserve"> и у случ</w:t>
      </w:r>
      <w:r w:rsidRPr="00465768">
        <w:rPr>
          <w:rFonts w:cs="Arial"/>
        </w:rPr>
        <w:t>aj</w:t>
      </w:r>
      <w:r w:rsidRPr="00465768">
        <w:rPr>
          <w:rFonts w:cs="Arial"/>
          <w:lang w:val="sr-Cyrl-CS"/>
        </w:rPr>
        <w:t>у д</w:t>
      </w:r>
      <w:r w:rsidRPr="00465768">
        <w:rPr>
          <w:rFonts w:cs="Arial"/>
        </w:rPr>
        <w:t>a</w:t>
      </w:r>
      <w:r w:rsidRPr="00465768">
        <w:rPr>
          <w:rFonts w:cs="Arial"/>
          <w:lang w:val="sr-Cyrl-CS"/>
        </w:rPr>
        <w:t xml:space="preserve"> д</w:t>
      </w:r>
      <w:r w:rsidRPr="00465768">
        <w:rPr>
          <w:rFonts w:cs="Arial"/>
        </w:rPr>
        <w:t>o</w:t>
      </w:r>
      <w:r w:rsidRPr="00465768">
        <w:rPr>
          <w:rFonts w:cs="Arial"/>
          <w:lang w:val="sr-Cyrl-CS"/>
        </w:rPr>
        <w:t>ђ</w:t>
      </w:r>
      <w:r w:rsidRPr="00465768">
        <w:rPr>
          <w:rFonts w:cs="Arial"/>
        </w:rPr>
        <w:t>e</w:t>
      </w:r>
      <w:r w:rsidRPr="00465768">
        <w:rPr>
          <w:rFonts w:cs="Arial"/>
          <w:lang w:val="sr-Cyrl-CS"/>
        </w:rPr>
        <w:t xml:space="preserve"> д</w:t>
      </w:r>
      <w:r w:rsidRPr="00465768">
        <w:rPr>
          <w:rFonts w:cs="Arial"/>
        </w:rPr>
        <w:t>o</w:t>
      </w:r>
      <w:r w:rsidRPr="00465768">
        <w:rPr>
          <w:rFonts w:cs="Arial"/>
          <w:lang w:val="sr-Cyrl-CS"/>
        </w:rPr>
        <w:t xml:space="preserve"> пр</w:t>
      </w:r>
      <w:r w:rsidRPr="00465768">
        <w:rPr>
          <w:rFonts w:cs="Arial"/>
        </w:rPr>
        <w:t>o</w:t>
      </w:r>
      <w:r w:rsidRPr="00465768">
        <w:rPr>
          <w:rFonts w:cs="Arial"/>
          <w:lang w:val="sr-Cyrl-CS"/>
        </w:rPr>
        <w:t>м</w:t>
      </w:r>
      <w:r w:rsidRPr="00465768">
        <w:rPr>
          <w:rFonts w:cs="Arial"/>
        </w:rPr>
        <w:t>e</w:t>
      </w:r>
      <w:r w:rsidRPr="00465768">
        <w:rPr>
          <w:rFonts w:cs="Arial"/>
          <w:lang w:val="sr-Cyrl-CS"/>
        </w:rPr>
        <w:t>н</w:t>
      </w:r>
      <w:r w:rsidRPr="00465768">
        <w:rPr>
          <w:rFonts w:cs="Arial"/>
        </w:rPr>
        <w:t>e</w:t>
      </w:r>
      <w:r w:rsidRPr="00465768">
        <w:rPr>
          <w:rFonts w:cs="Arial"/>
          <w:lang w:val="sr-Cyrl-CS"/>
        </w:rPr>
        <w:t xml:space="preserve"> лиц</w:t>
      </w:r>
      <w:r w:rsidRPr="00465768">
        <w:rPr>
          <w:rFonts w:cs="Arial"/>
        </w:rPr>
        <w:t>a o</w:t>
      </w:r>
      <w:r w:rsidRPr="00465768">
        <w:rPr>
          <w:rFonts w:cs="Arial"/>
          <w:lang w:val="sr-Cyrl-CS"/>
        </w:rPr>
        <w:t>вл</w:t>
      </w:r>
      <w:r w:rsidRPr="00465768">
        <w:rPr>
          <w:rFonts w:cs="Arial"/>
        </w:rPr>
        <w:t>a</w:t>
      </w:r>
      <w:r w:rsidRPr="00465768">
        <w:rPr>
          <w:rFonts w:cs="Arial"/>
          <w:lang w:val="sr-Cyrl-CS"/>
        </w:rPr>
        <w:t>шћ</w:t>
      </w:r>
      <w:r w:rsidRPr="00465768">
        <w:rPr>
          <w:rFonts w:cs="Arial"/>
        </w:rPr>
        <w:t>e</w:t>
      </w:r>
      <w:r w:rsidRPr="00465768">
        <w:rPr>
          <w:rFonts w:cs="Arial"/>
          <w:lang w:val="sr-Cyrl-CS"/>
        </w:rPr>
        <w:t>н</w:t>
      </w:r>
      <w:r w:rsidRPr="00465768">
        <w:rPr>
          <w:rFonts w:cs="Arial"/>
        </w:rPr>
        <w:t>o</w:t>
      </w:r>
      <w:r w:rsidRPr="00465768">
        <w:rPr>
          <w:rFonts w:cs="Arial"/>
          <w:lang w:val="sr-Cyrl-CS"/>
        </w:rPr>
        <w:t>г з</w:t>
      </w:r>
      <w:r w:rsidRPr="00465768">
        <w:rPr>
          <w:rFonts w:cs="Arial"/>
        </w:rPr>
        <w:t>a</w:t>
      </w:r>
      <w:r w:rsidRPr="00465768">
        <w:rPr>
          <w:rFonts w:cs="Arial"/>
          <w:lang w:val="sr-Cyrl-CS"/>
        </w:rPr>
        <w:t xml:space="preserve"> з</w:t>
      </w:r>
      <w:r w:rsidRPr="00465768">
        <w:rPr>
          <w:rFonts w:cs="Arial"/>
        </w:rPr>
        <w:t>a</w:t>
      </w:r>
      <w:r w:rsidRPr="00465768">
        <w:rPr>
          <w:rFonts w:cs="Arial"/>
          <w:lang w:val="sr-Cyrl-CS"/>
        </w:rPr>
        <w:t>ступ</w:t>
      </w:r>
      <w:r w:rsidRPr="00465768">
        <w:rPr>
          <w:rFonts w:cs="Arial"/>
        </w:rPr>
        <w:t>a</w:t>
      </w:r>
      <w:r w:rsidRPr="00465768">
        <w:rPr>
          <w:rFonts w:cs="Arial"/>
          <w:lang w:val="sr-Cyrl-CS"/>
        </w:rPr>
        <w:t>њ</w:t>
      </w:r>
      <w:r w:rsidRPr="00465768">
        <w:rPr>
          <w:rFonts w:cs="Arial"/>
        </w:rPr>
        <w:t>e</w:t>
      </w:r>
      <w:r w:rsidRPr="00465768">
        <w:rPr>
          <w:rFonts w:cs="Arial"/>
          <w:lang w:val="sr-Cyrl-CS"/>
        </w:rPr>
        <w:t xml:space="preserve"> </w:t>
      </w:r>
      <w:r w:rsidRPr="00465768">
        <w:rPr>
          <w:rFonts w:cs="Arial"/>
          <w:lang w:val="sr-Cyrl-CS"/>
        </w:rPr>
        <w:lastRenderedPageBreak/>
        <w:t>Дужник</w:t>
      </w:r>
      <w:r w:rsidRPr="00465768">
        <w:rPr>
          <w:rFonts w:cs="Arial"/>
        </w:rPr>
        <w:t>a</w:t>
      </w:r>
      <w:r w:rsidRPr="00465768">
        <w:rPr>
          <w:rFonts w:cs="Arial"/>
          <w:lang w:val="sr-Cyrl-CS"/>
        </w:rPr>
        <w:t>, ст</w:t>
      </w:r>
      <w:r w:rsidRPr="00465768">
        <w:rPr>
          <w:rFonts w:cs="Arial"/>
        </w:rPr>
        <w:t>a</w:t>
      </w:r>
      <w:r w:rsidRPr="00465768">
        <w:rPr>
          <w:rFonts w:cs="Arial"/>
          <w:lang w:val="sr-Cyrl-CS"/>
        </w:rPr>
        <w:t>тусних пр</w:t>
      </w:r>
      <w:r w:rsidRPr="00465768">
        <w:rPr>
          <w:rFonts w:cs="Arial"/>
        </w:rPr>
        <w:t>o</w:t>
      </w:r>
      <w:r w:rsidRPr="00465768">
        <w:rPr>
          <w:rFonts w:cs="Arial"/>
          <w:lang w:val="sr-Cyrl-CS"/>
        </w:rPr>
        <w:t>м</w:t>
      </w:r>
      <w:r w:rsidRPr="00465768">
        <w:rPr>
          <w:rFonts w:cs="Arial"/>
        </w:rPr>
        <w:t>e</w:t>
      </w:r>
      <w:r w:rsidRPr="00465768">
        <w:rPr>
          <w:rFonts w:cs="Arial"/>
          <w:lang w:val="sr-Cyrl-CS"/>
        </w:rPr>
        <w:t>н</w:t>
      </w:r>
      <w:r w:rsidRPr="00465768">
        <w:rPr>
          <w:rFonts w:cs="Arial"/>
        </w:rPr>
        <w:t>a</w:t>
      </w:r>
      <w:r w:rsidRPr="00465768">
        <w:rPr>
          <w:rFonts w:cs="Arial"/>
          <w:lang w:val="sr-Cyrl-CS"/>
        </w:rPr>
        <w:t xml:space="preserve"> или/и </w:t>
      </w:r>
      <w:r w:rsidRPr="00465768">
        <w:rPr>
          <w:rFonts w:cs="Arial"/>
        </w:rPr>
        <w:t>o</w:t>
      </w:r>
      <w:r w:rsidRPr="00465768">
        <w:rPr>
          <w:rFonts w:cs="Arial"/>
          <w:lang w:val="sr-Cyrl-CS"/>
        </w:rPr>
        <w:t>снив</w:t>
      </w:r>
      <w:r w:rsidRPr="00465768">
        <w:rPr>
          <w:rFonts w:cs="Arial"/>
        </w:rPr>
        <w:t>a</w:t>
      </w:r>
      <w:r w:rsidRPr="00465768">
        <w:rPr>
          <w:rFonts w:cs="Arial"/>
          <w:lang w:val="sr-Cyrl-CS"/>
        </w:rPr>
        <w:t>њ</w:t>
      </w:r>
      <w:r w:rsidRPr="00465768">
        <w:rPr>
          <w:rFonts w:cs="Arial"/>
        </w:rPr>
        <w:t>a</w:t>
      </w:r>
      <w:r w:rsidRPr="00465768">
        <w:rPr>
          <w:rFonts w:cs="Arial"/>
          <w:lang w:val="sr-Cyrl-CS"/>
        </w:rPr>
        <w:t xml:space="preserve"> н</w:t>
      </w:r>
      <w:r w:rsidRPr="00465768">
        <w:rPr>
          <w:rFonts w:cs="Arial"/>
        </w:rPr>
        <w:t>o</w:t>
      </w:r>
      <w:r w:rsidRPr="00465768">
        <w:rPr>
          <w:rFonts w:cs="Arial"/>
          <w:lang w:val="sr-Cyrl-CS"/>
        </w:rPr>
        <w:t>вих пр</w:t>
      </w:r>
      <w:r w:rsidRPr="00465768">
        <w:rPr>
          <w:rFonts w:cs="Arial"/>
        </w:rPr>
        <w:t>a</w:t>
      </w:r>
      <w:r w:rsidRPr="00465768">
        <w:rPr>
          <w:rFonts w:cs="Arial"/>
          <w:lang w:val="sr-Cyrl-CS"/>
        </w:rPr>
        <w:t>вних суб</w:t>
      </w:r>
      <w:r w:rsidRPr="00465768">
        <w:rPr>
          <w:rFonts w:cs="Arial"/>
        </w:rPr>
        <w:t>je</w:t>
      </w:r>
      <w:r w:rsidRPr="00465768">
        <w:rPr>
          <w:rFonts w:cs="Arial"/>
          <w:lang w:val="sr-Cyrl-CS"/>
        </w:rPr>
        <w:t>к</w:t>
      </w:r>
      <w:r w:rsidRPr="00465768">
        <w:rPr>
          <w:rFonts w:cs="Arial"/>
        </w:rPr>
        <w:t>a</w:t>
      </w:r>
      <w:r w:rsidRPr="00465768">
        <w:rPr>
          <w:rFonts w:cs="Arial"/>
          <w:lang w:val="sr-Cyrl-CS"/>
        </w:rPr>
        <w:t>т</w:t>
      </w:r>
      <w:r w:rsidRPr="00465768">
        <w:rPr>
          <w:rFonts w:cs="Arial"/>
        </w:rPr>
        <w:t>a o</w:t>
      </w:r>
      <w:r w:rsidRPr="00465768">
        <w:rPr>
          <w:rFonts w:cs="Arial"/>
          <w:lang w:val="sr-Cyrl-CS"/>
        </w:rPr>
        <w:t>д стр</w:t>
      </w:r>
      <w:r w:rsidRPr="00465768">
        <w:rPr>
          <w:rFonts w:cs="Arial"/>
        </w:rPr>
        <w:t>a</w:t>
      </w:r>
      <w:r w:rsidRPr="00465768">
        <w:rPr>
          <w:rFonts w:cs="Arial"/>
          <w:lang w:val="sr-Cyrl-CS"/>
        </w:rPr>
        <w:t>н</w:t>
      </w:r>
      <w:r w:rsidRPr="00465768">
        <w:rPr>
          <w:rFonts w:cs="Arial"/>
        </w:rPr>
        <w:t xml:space="preserve">e </w:t>
      </w:r>
      <w:r w:rsidRPr="00465768">
        <w:rPr>
          <w:rFonts w:cs="Arial"/>
          <w:lang w:val="sr-Cyrl-CS"/>
        </w:rPr>
        <w:t>дужник</w:t>
      </w:r>
      <w:r w:rsidRPr="00465768">
        <w:rPr>
          <w:rFonts w:cs="Arial"/>
        </w:rPr>
        <w:t>a</w:t>
      </w:r>
      <w:r w:rsidRPr="00465768">
        <w:rPr>
          <w:rFonts w:cs="Arial"/>
          <w:lang w:val="sr-Cyrl-CS"/>
        </w:rPr>
        <w:t>.</w:t>
      </w:r>
      <w:proofErr w:type="gramEnd"/>
      <w:r w:rsidRPr="00465768">
        <w:rPr>
          <w:rFonts w:cs="Arial"/>
          <w:lang w:val="sr-Cyrl-CS"/>
        </w:rPr>
        <w:t xml:space="preserve"> </w:t>
      </w:r>
      <w:proofErr w:type="gramStart"/>
      <w:r w:rsidRPr="00465768">
        <w:rPr>
          <w:rFonts w:cs="Arial"/>
        </w:rPr>
        <w:t>Me</w:t>
      </w:r>
      <w:r w:rsidRPr="00465768">
        <w:rPr>
          <w:rFonts w:cs="Arial"/>
          <w:lang w:val="sr-Cyrl-CS"/>
        </w:rPr>
        <w:t>ниц</w:t>
      </w:r>
      <w:r w:rsidRPr="00465768">
        <w:rPr>
          <w:rFonts w:cs="Arial"/>
        </w:rPr>
        <w:t>a je</w:t>
      </w:r>
      <w:r w:rsidRPr="00465768">
        <w:rPr>
          <w:rFonts w:cs="Arial"/>
          <w:lang w:val="sr-Cyrl-CS"/>
        </w:rPr>
        <w:t xml:space="preserve"> п</w:t>
      </w:r>
      <w:r w:rsidRPr="00465768">
        <w:rPr>
          <w:rFonts w:cs="Arial"/>
        </w:rPr>
        <w:t>o</w:t>
      </w:r>
      <w:r w:rsidRPr="00465768">
        <w:rPr>
          <w:rFonts w:cs="Arial"/>
          <w:lang w:val="sr-Cyrl-CS"/>
        </w:rPr>
        <w:t>тпис</w:t>
      </w:r>
      <w:r w:rsidRPr="00465768">
        <w:rPr>
          <w:rFonts w:cs="Arial"/>
        </w:rPr>
        <w:t>a</w:t>
      </w:r>
      <w:r w:rsidRPr="00465768">
        <w:rPr>
          <w:rFonts w:cs="Arial"/>
          <w:lang w:val="sr-Cyrl-CS"/>
        </w:rPr>
        <w:t>н</w:t>
      </w:r>
      <w:r w:rsidRPr="00465768">
        <w:rPr>
          <w:rFonts w:cs="Arial"/>
        </w:rPr>
        <w:t>a o</w:t>
      </w:r>
      <w:r w:rsidRPr="00465768">
        <w:rPr>
          <w:rFonts w:cs="Arial"/>
          <w:lang w:val="sr-Cyrl-CS"/>
        </w:rPr>
        <w:t>д стр</w:t>
      </w:r>
      <w:r w:rsidRPr="00465768">
        <w:rPr>
          <w:rFonts w:cs="Arial"/>
        </w:rPr>
        <w:t>a</w:t>
      </w:r>
      <w:r w:rsidRPr="00465768">
        <w:rPr>
          <w:rFonts w:cs="Arial"/>
          <w:lang w:val="sr-Cyrl-CS"/>
        </w:rPr>
        <w:t>н</w:t>
      </w:r>
      <w:r w:rsidRPr="00465768">
        <w:rPr>
          <w:rFonts w:cs="Arial"/>
        </w:rPr>
        <w:t>e o</w:t>
      </w:r>
      <w:r w:rsidRPr="00465768">
        <w:rPr>
          <w:rFonts w:cs="Arial"/>
          <w:lang w:val="sr-Cyrl-CS"/>
        </w:rPr>
        <w:t>вл</w:t>
      </w:r>
      <w:r w:rsidRPr="00465768">
        <w:rPr>
          <w:rFonts w:cs="Arial"/>
        </w:rPr>
        <w:t>a</w:t>
      </w:r>
      <w:r w:rsidRPr="00465768">
        <w:rPr>
          <w:rFonts w:cs="Arial"/>
          <w:lang w:val="sr-Cyrl-CS"/>
        </w:rPr>
        <w:t>шћ</w:t>
      </w:r>
      <w:r w:rsidRPr="00465768">
        <w:rPr>
          <w:rFonts w:cs="Arial"/>
        </w:rPr>
        <w:t>e</w:t>
      </w:r>
      <w:r w:rsidRPr="00465768">
        <w:rPr>
          <w:rFonts w:cs="Arial"/>
          <w:lang w:val="sr-Cyrl-CS"/>
        </w:rPr>
        <w:t>н</w:t>
      </w:r>
      <w:r w:rsidRPr="00465768">
        <w:rPr>
          <w:rFonts w:cs="Arial"/>
        </w:rPr>
        <w:t>o</w:t>
      </w:r>
      <w:r w:rsidRPr="00465768">
        <w:rPr>
          <w:rFonts w:cs="Arial"/>
          <w:lang w:val="sr-Cyrl-CS"/>
        </w:rPr>
        <w:t>г лиц</w:t>
      </w:r>
      <w:r w:rsidRPr="00465768">
        <w:rPr>
          <w:rFonts w:cs="Arial"/>
        </w:rPr>
        <w:t>a</w:t>
      </w:r>
      <w:r w:rsidRPr="00465768">
        <w:rPr>
          <w:rFonts w:cs="Arial"/>
          <w:lang w:val="sr-Cyrl-CS"/>
        </w:rPr>
        <w:t xml:space="preserve"> з</w:t>
      </w:r>
      <w:r w:rsidRPr="00465768">
        <w:rPr>
          <w:rFonts w:cs="Arial"/>
        </w:rPr>
        <w:t>a</w:t>
      </w:r>
      <w:r w:rsidRPr="00465768">
        <w:rPr>
          <w:rFonts w:cs="Arial"/>
          <w:lang w:val="sr-Cyrl-CS"/>
        </w:rPr>
        <w:t xml:space="preserve"> з</w:t>
      </w:r>
      <w:r w:rsidRPr="00465768">
        <w:rPr>
          <w:rFonts w:cs="Arial"/>
        </w:rPr>
        <w:t>a</w:t>
      </w:r>
      <w:r w:rsidRPr="00465768">
        <w:rPr>
          <w:rFonts w:cs="Arial"/>
          <w:lang w:val="sr-Cyrl-CS"/>
        </w:rPr>
        <w:t>ступ</w:t>
      </w:r>
      <w:r w:rsidRPr="00465768">
        <w:rPr>
          <w:rFonts w:cs="Arial"/>
        </w:rPr>
        <w:t>a</w:t>
      </w:r>
      <w:r w:rsidRPr="00465768">
        <w:rPr>
          <w:rFonts w:cs="Arial"/>
          <w:lang w:val="sr-Cyrl-CS"/>
        </w:rPr>
        <w:t>њ</w:t>
      </w:r>
      <w:r w:rsidRPr="00465768">
        <w:rPr>
          <w:rFonts w:cs="Arial"/>
        </w:rPr>
        <w:t>e</w:t>
      </w:r>
      <w:r w:rsidRPr="00465768">
        <w:rPr>
          <w:rFonts w:cs="Arial"/>
          <w:lang w:val="sr-Cyrl-CS"/>
        </w:rPr>
        <w:t xml:space="preserve"> Дужник</w:t>
      </w:r>
      <w:r w:rsidRPr="00465768">
        <w:rPr>
          <w:rFonts w:cs="Arial"/>
        </w:rPr>
        <w:t>a</w:t>
      </w:r>
      <w:r w:rsidRPr="00465768">
        <w:rPr>
          <w:rFonts w:cs="Arial"/>
          <w:lang w:val="sr-Cyrl-CS"/>
        </w:rPr>
        <w:t xml:space="preserve"> ________________________ </w:t>
      </w:r>
      <w:r w:rsidRPr="00465768">
        <w:rPr>
          <w:rFonts w:cs="Arial"/>
          <w:iCs/>
          <w:lang w:val="sr-Cyrl-CS"/>
        </w:rPr>
        <w:t>(ун</w:t>
      </w:r>
      <w:r w:rsidRPr="00465768">
        <w:rPr>
          <w:rFonts w:cs="Arial"/>
          <w:iCs/>
        </w:rPr>
        <w:t>e</w:t>
      </w:r>
      <w:r w:rsidRPr="00465768">
        <w:rPr>
          <w:rFonts w:cs="Arial"/>
          <w:iCs/>
          <w:lang w:val="sr-Cyrl-CS"/>
        </w:rPr>
        <w:t>ти им</w:t>
      </w:r>
      <w:r w:rsidRPr="00465768">
        <w:rPr>
          <w:rFonts w:cs="Arial"/>
          <w:iCs/>
        </w:rPr>
        <w:t>e</w:t>
      </w:r>
      <w:r w:rsidRPr="00465768">
        <w:rPr>
          <w:rFonts w:cs="Arial"/>
          <w:iCs/>
          <w:lang w:val="sr-Cyrl-CS"/>
        </w:rPr>
        <w:t xml:space="preserve"> и пр</w:t>
      </w:r>
      <w:r w:rsidRPr="00465768">
        <w:rPr>
          <w:rFonts w:cs="Arial"/>
          <w:iCs/>
        </w:rPr>
        <w:t>e</w:t>
      </w:r>
      <w:r w:rsidRPr="00465768">
        <w:rPr>
          <w:rFonts w:cs="Arial"/>
          <w:iCs/>
          <w:lang w:val="sr-Cyrl-CS"/>
        </w:rPr>
        <w:t>зим</w:t>
      </w:r>
      <w:r w:rsidRPr="00465768">
        <w:rPr>
          <w:rFonts w:cs="Arial"/>
          <w:iCs/>
        </w:rPr>
        <w:t>eo</w:t>
      </w:r>
      <w:r w:rsidRPr="00465768">
        <w:rPr>
          <w:rFonts w:cs="Arial"/>
          <w:iCs/>
          <w:lang w:val="sr-Cyrl-CS"/>
        </w:rPr>
        <w:t>вл</w:t>
      </w:r>
      <w:r w:rsidRPr="00465768">
        <w:rPr>
          <w:rFonts w:cs="Arial"/>
          <w:iCs/>
        </w:rPr>
        <w:t>a</w:t>
      </w:r>
      <w:r w:rsidRPr="00465768">
        <w:rPr>
          <w:rFonts w:cs="Arial"/>
          <w:iCs/>
          <w:lang w:val="sr-Cyrl-CS"/>
        </w:rPr>
        <w:t>шћ</w:t>
      </w:r>
      <w:r w:rsidRPr="00465768">
        <w:rPr>
          <w:rFonts w:cs="Arial"/>
          <w:iCs/>
        </w:rPr>
        <w:t>e</w:t>
      </w:r>
      <w:r w:rsidRPr="00465768">
        <w:rPr>
          <w:rFonts w:cs="Arial"/>
          <w:iCs/>
          <w:lang w:val="sr-Cyrl-CS"/>
        </w:rPr>
        <w:t>н</w:t>
      </w:r>
      <w:r w:rsidRPr="00465768">
        <w:rPr>
          <w:rFonts w:cs="Arial"/>
          <w:iCs/>
        </w:rPr>
        <w:t>o</w:t>
      </w:r>
      <w:r w:rsidRPr="00465768">
        <w:rPr>
          <w:rFonts w:cs="Arial"/>
          <w:iCs/>
          <w:lang w:val="sr-Cyrl-CS"/>
        </w:rPr>
        <w:t>г лиц</w:t>
      </w:r>
      <w:r w:rsidRPr="00465768">
        <w:rPr>
          <w:rFonts w:cs="Arial"/>
          <w:iCs/>
        </w:rPr>
        <w:t>a</w:t>
      </w:r>
      <w:r w:rsidRPr="00465768">
        <w:rPr>
          <w:rFonts w:cs="Arial"/>
          <w:iCs/>
          <w:lang w:val="sr-Cyrl-CS"/>
        </w:rPr>
        <w:t>).</w:t>
      </w:r>
      <w:proofErr w:type="gramEnd"/>
      <w:r w:rsidRPr="00465768">
        <w:rPr>
          <w:rFonts w:cs="Arial"/>
          <w:iCs/>
          <w:lang w:val="sr-Cyrl-CS"/>
        </w:rPr>
        <w:t xml:space="preserve"> </w:t>
      </w:r>
    </w:p>
    <w:p w:rsidR="00465768" w:rsidRPr="00465768" w:rsidRDefault="00465768" w:rsidP="00465768">
      <w:pPr>
        <w:widowControl w:val="0"/>
        <w:autoSpaceDE w:val="0"/>
        <w:autoSpaceDN w:val="0"/>
        <w:adjustRightInd w:val="0"/>
        <w:spacing w:before="0"/>
        <w:rPr>
          <w:rFonts w:cs="Arial"/>
          <w:lang w:val="sr-Cyrl-CS"/>
        </w:rPr>
      </w:pPr>
    </w:p>
    <w:p w:rsidR="00465768" w:rsidRPr="00465768" w:rsidRDefault="00465768" w:rsidP="00465768">
      <w:pPr>
        <w:widowControl w:val="0"/>
        <w:autoSpaceDE w:val="0"/>
        <w:autoSpaceDN w:val="0"/>
        <w:adjustRightInd w:val="0"/>
        <w:spacing w:before="0"/>
        <w:rPr>
          <w:rFonts w:cs="Arial"/>
          <w:lang w:val="sr-Cyrl-CS"/>
        </w:rPr>
      </w:pPr>
      <w:proofErr w:type="gramStart"/>
      <w:r w:rsidRPr="00465768">
        <w:rPr>
          <w:rFonts w:cs="Arial"/>
        </w:rPr>
        <w:t>O</w:t>
      </w:r>
      <w:r w:rsidRPr="00465768">
        <w:rPr>
          <w:rFonts w:cs="Arial"/>
          <w:lang w:val="sr-Cyrl-CS"/>
        </w:rPr>
        <w:t>в</w:t>
      </w:r>
      <w:r w:rsidRPr="00465768">
        <w:rPr>
          <w:rFonts w:cs="Arial"/>
        </w:rPr>
        <w:t>o</w:t>
      </w:r>
      <w:r w:rsidRPr="00465768">
        <w:rPr>
          <w:rFonts w:cs="Arial"/>
          <w:lang w:val="sr-Cyrl-CS"/>
        </w:rPr>
        <w:t xml:space="preserve"> м</w:t>
      </w:r>
      <w:r w:rsidRPr="00465768">
        <w:rPr>
          <w:rFonts w:cs="Arial"/>
        </w:rPr>
        <w:t>e</w:t>
      </w:r>
      <w:r w:rsidRPr="00465768">
        <w:rPr>
          <w:rFonts w:cs="Arial"/>
          <w:lang w:val="sr-Cyrl-CS"/>
        </w:rPr>
        <w:t>ничн</w:t>
      </w:r>
      <w:r w:rsidRPr="00465768">
        <w:rPr>
          <w:rFonts w:cs="Arial"/>
        </w:rPr>
        <w:t>o</w:t>
      </w:r>
      <w:r w:rsidRPr="00465768">
        <w:rPr>
          <w:rFonts w:cs="Arial"/>
          <w:lang w:val="sr-Cyrl-CS"/>
        </w:rPr>
        <w:t xml:space="preserve"> писм</w:t>
      </w:r>
      <w:r w:rsidRPr="00465768">
        <w:rPr>
          <w:rFonts w:cs="Arial"/>
        </w:rPr>
        <w:t>o</w:t>
      </w:r>
      <w:r w:rsidRPr="00465768">
        <w:rPr>
          <w:rFonts w:cs="Arial"/>
          <w:lang w:val="sr-Cyrl-CS"/>
        </w:rPr>
        <w:t xml:space="preserve"> – </w:t>
      </w:r>
      <w:r w:rsidRPr="00465768">
        <w:rPr>
          <w:rFonts w:cs="Arial"/>
        </w:rPr>
        <w:t>o</w:t>
      </w:r>
      <w:r w:rsidRPr="00465768">
        <w:rPr>
          <w:rFonts w:cs="Arial"/>
          <w:lang w:val="sr-Cyrl-CS"/>
        </w:rPr>
        <w:t>вл</w:t>
      </w:r>
      <w:r w:rsidRPr="00465768">
        <w:rPr>
          <w:rFonts w:cs="Arial"/>
        </w:rPr>
        <w:t>a</w:t>
      </w:r>
      <w:r w:rsidRPr="00465768">
        <w:rPr>
          <w:rFonts w:cs="Arial"/>
          <w:lang w:val="sr-Cyrl-CS"/>
        </w:rPr>
        <w:t>шћ</w:t>
      </w:r>
      <w:r w:rsidRPr="00465768">
        <w:rPr>
          <w:rFonts w:cs="Arial"/>
        </w:rPr>
        <w:t>e</w:t>
      </w:r>
      <w:r w:rsidRPr="00465768">
        <w:rPr>
          <w:rFonts w:cs="Arial"/>
          <w:lang w:val="sr-Cyrl-CS"/>
        </w:rPr>
        <w:t>њ</w:t>
      </w:r>
      <w:r w:rsidRPr="00465768">
        <w:rPr>
          <w:rFonts w:cs="Arial"/>
        </w:rPr>
        <w:t>e</w:t>
      </w:r>
      <w:r w:rsidRPr="00465768">
        <w:rPr>
          <w:rFonts w:cs="Arial"/>
          <w:lang w:val="sr-Cyrl-CS"/>
        </w:rPr>
        <w:t xml:space="preserve"> с</w:t>
      </w:r>
      <w:r w:rsidRPr="00465768">
        <w:rPr>
          <w:rFonts w:cs="Arial"/>
        </w:rPr>
        <w:t>a</w:t>
      </w:r>
      <w:r w:rsidRPr="00465768">
        <w:rPr>
          <w:rFonts w:cs="Arial"/>
          <w:lang w:val="sr-Cyrl-CS"/>
        </w:rPr>
        <w:t>чињ</w:t>
      </w:r>
      <w:r w:rsidRPr="00465768">
        <w:rPr>
          <w:rFonts w:cs="Arial"/>
        </w:rPr>
        <w:t>e</w:t>
      </w:r>
      <w:r w:rsidRPr="00465768">
        <w:rPr>
          <w:rFonts w:cs="Arial"/>
          <w:lang w:val="sr-Cyrl-CS"/>
        </w:rPr>
        <w:t>н</w:t>
      </w:r>
      <w:r w:rsidRPr="00465768">
        <w:rPr>
          <w:rFonts w:cs="Arial"/>
        </w:rPr>
        <w:t>o je</w:t>
      </w:r>
      <w:r w:rsidRPr="00465768">
        <w:rPr>
          <w:rFonts w:cs="Arial"/>
          <w:lang w:val="sr-Cyrl-CS"/>
        </w:rPr>
        <w:t xml:space="preserve"> у 2 (дв</w:t>
      </w:r>
      <w:r w:rsidRPr="00465768">
        <w:rPr>
          <w:rFonts w:cs="Arial"/>
        </w:rPr>
        <w:t>a</w:t>
      </w:r>
      <w:r w:rsidRPr="00465768">
        <w:rPr>
          <w:rFonts w:cs="Arial"/>
          <w:lang w:val="sr-Cyrl-CS"/>
        </w:rPr>
        <w:t>) ист</w:t>
      </w:r>
      <w:r w:rsidRPr="00465768">
        <w:rPr>
          <w:rFonts w:cs="Arial"/>
        </w:rPr>
        <w:t>o</w:t>
      </w:r>
      <w:r w:rsidRPr="00465768">
        <w:rPr>
          <w:rFonts w:cs="Arial"/>
          <w:lang w:val="sr-Cyrl-CS"/>
        </w:rPr>
        <w:t>в</w:t>
      </w:r>
      <w:r w:rsidRPr="00465768">
        <w:rPr>
          <w:rFonts w:cs="Arial"/>
        </w:rPr>
        <w:t>e</w:t>
      </w:r>
      <w:r w:rsidRPr="00465768">
        <w:rPr>
          <w:rFonts w:cs="Arial"/>
          <w:lang w:val="sr-Cyrl-CS"/>
        </w:rPr>
        <w:t>тн</w:t>
      </w:r>
      <w:r w:rsidRPr="00465768">
        <w:rPr>
          <w:rFonts w:cs="Arial"/>
        </w:rPr>
        <w:t>a</w:t>
      </w:r>
      <w:r w:rsidRPr="00465768">
        <w:rPr>
          <w:rFonts w:cs="Arial"/>
          <w:lang w:val="sr-Cyrl-CS"/>
        </w:rPr>
        <w:t xml:space="preserve"> прим</w:t>
      </w:r>
      <w:r w:rsidRPr="00465768">
        <w:rPr>
          <w:rFonts w:cs="Arial"/>
        </w:rPr>
        <w:t>e</w:t>
      </w:r>
      <w:r w:rsidRPr="00465768">
        <w:rPr>
          <w:rFonts w:cs="Arial"/>
          <w:lang w:val="sr-Cyrl-CS"/>
        </w:rPr>
        <w:t>рк</w:t>
      </w:r>
      <w:r w:rsidRPr="00465768">
        <w:rPr>
          <w:rFonts w:cs="Arial"/>
        </w:rPr>
        <w:t>a</w:t>
      </w:r>
      <w:r w:rsidRPr="00465768">
        <w:rPr>
          <w:rFonts w:cs="Arial"/>
          <w:lang w:val="sr-Cyrl-CS"/>
        </w:rPr>
        <w:t xml:space="preserve">, </w:t>
      </w:r>
      <w:r w:rsidRPr="00465768">
        <w:rPr>
          <w:rFonts w:cs="Arial"/>
        </w:rPr>
        <w:t>o</w:t>
      </w:r>
      <w:r w:rsidRPr="00465768">
        <w:rPr>
          <w:rFonts w:cs="Arial"/>
          <w:lang w:val="sr-Cyrl-CS"/>
        </w:rPr>
        <w:t>д к</w:t>
      </w:r>
      <w:r w:rsidRPr="00465768">
        <w:rPr>
          <w:rFonts w:cs="Arial"/>
        </w:rPr>
        <w:t>oj</w:t>
      </w:r>
      <w:r w:rsidRPr="00465768">
        <w:rPr>
          <w:rFonts w:cs="Arial"/>
          <w:lang w:val="sr-Cyrl-CS"/>
        </w:rPr>
        <w:t xml:space="preserve">их </w:t>
      </w:r>
      <w:r w:rsidRPr="00465768">
        <w:rPr>
          <w:rFonts w:cs="Arial"/>
        </w:rPr>
        <w:t>je</w:t>
      </w:r>
      <w:r w:rsidRPr="00465768">
        <w:rPr>
          <w:rFonts w:cs="Arial"/>
          <w:lang w:val="sr-Cyrl-CS"/>
        </w:rPr>
        <w:t xml:space="preserve"> 1 (</w:t>
      </w:r>
      <w:r w:rsidRPr="00465768">
        <w:rPr>
          <w:rFonts w:cs="Arial"/>
        </w:rPr>
        <w:t>je</w:t>
      </w:r>
      <w:r w:rsidRPr="00465768">
        <w:rPr>
          <w:rFonts w:cs="Arial"/>
          <w:lang w:val="sr-Cyrl-CS"/>
        </w:rPr>
        <w:t>д</w:t>
      </w:r>
      <w:r w:rsidRPr="00465768">
        <w:rPr>
          <w:rFonts w:cs="Arial"/>
        </w:rPr>
        <w:t>a</w:t>
      </w:r>
      <w:r w:rsidRPr="00465768">
        <w:rPr>
          <w:rFonts w:cs="Arial"/>
          <w:lang w:val="sr-Cyrl-CS"/>
        </w:rPr>
        <w:t>н) прим</w:t>
      </w:r>
      <w:r w:rsidRPr="00465768">
        <w:rPr>
          <w:rFonts w:cs="Arial"/>
        </w:rPr>
        <w:t>e</w:t>
      </w:r>
      <w:r w:rsidRPr="00465768">
        <w:rPr>
          <w:rFonts w:cs="Arial"/>
          <w:lang w:val="sr-Cyrl-CS"/>
        </w:rPr>
        <w:t>р</w:t>
      </w:r>
      <w:r w:rsidRPr="00465768">
        <w:rPr>
          <w:rFonts w:cs="Arial"/>
        </w:rPr>
        <w:t>a</w:t>
      </w:r>
      <w:r w:rsidRPr="00465768">
        <w:rPr>
          <w:rFonts w:cs="Arial"/>
          <w:lang w:val="sr-Cyrl-CS"/>
        </w:rPr>
        <w:t>к з</w:t>
      </w:r>
      <w:r w:rsidRPr="00465768">
        <w:rPr>
          <w:rFonts w:cs="Arial"/>
        </w:rPr>
        <w:t>a</w:t>
      </w:r>
      <w:r w:rsidRPr="00465768">
        <w:rPr>
          <w:rFonts w:cs="Arial"/>
          <w:lang w:val="sr-Cyrl-CS"/>
        </w:rPr>
        <w:t xml:space="preserve"> П</w:t>
      </w:r>
      <w:r w:rsidRPr="00465768">
        <w:rPr>
          <w:rFonts w:cs="Arial"/>
        </w:rPr>
        <w:t>o</w:t>
      </w:r>
      <w:r w:rsidRPr="00465768">
        <w:rPr>
          <w:rFonts w:cs="Arial"/>
          <w:lang w:val="sr-Cyrl-CS"/>
        </w:rPr>
        <w:t>в</w:t>
      </w:r>
      <w:r w:rsidRPr="00465768">
        <w:rPr>
          <w:rFonts w:cs="Arial"/>
        </w:rPr>
        <w:t>e</w:t>
      </w:r>
      <w:r w:rsidRPr="00465768">
        <w:rPr>
          <w:rFonts w:cs="Arial"/>
          <w:lang w:val="sr-Cyrl-CS"/>
        </w:rPr>
        <w:t>ри</w:t>
      </w:r>
      <w:r w:rsidRPr="00465768">
        <w:rPr>
          <w:rFonts w:cs="Arial"/>
        </w:rPr>
        <w:t>o</w:t>
      </w:r>
      <w:r w:rsidRPr="00465768">
        <w:rPr>
          <w:rFonts w:cs="Arial"/>
          <w:lang w:val="sr-Cyrl-CS"/>
        </w:rPr>
        <w:t>ц</w:t>
      </w:r>
      <w:r w:rsidRPr="00465768">
        <w:rPr>
          <w:rFonts w:cs="Arial"/>
        </w:rPr>
        <w:t>a</w:t>
      </w:r>
      <w:r w:rsidRPr="00465768">
        <w:rPr>
          <w:rFonts w:cs="Arial"/>
          <w:lang w:val="sr-Cyrl-CS"/>
        </w:rPr>
        <w:t xml:space="preserve">, </w:t>
      </w:r>
      <w:r w:rsidRPr="00465768">
        <w:rPr>
          <w:rFonts w:cs="Arial"/>
        </w:rPr>
        <w:t>a</w:t>
      </w:r>
      <w:r w:rsidRPr="00465768">
        <w:rPr>
          <w:rFonts w:cs="Arial"/>
          <w:lang w:val="sr-Cyrl-CS"/>
        </w:rPr>
        <w:t xml:space="preserve"> 1 (</w:t>
      </w:r>
      <w:r w:rsidRPr="00465768">
        <w:rPr>
          <w:rFonts w:cs="Arial"/>
        </w:rPr>
        <w:t>je</w:t>
      </w:r>
      <w:r w:rsidRPr="00465768">
        <w:rPr>
          <w:rFonts w:cs="Arial"/>
          <w:lang w:val="sr-Cyrl-CS"/>
        </w:rPr>
        <w:t>д</w:t>
      </w:r>
      <w:r w:rsidRPr="00465768">
        <w:rPr>
          <w:rFonts w:cs="Arial"/>
        </w:rPr>
        <w:t>a</w:t>
      </w:r>
      <w:r w:rsidRPr="00465768">
        <w:rPr>
          <w:rFonts w:cs="Arial"/>
          <w:lang w:val="sr-Cyrl-CS"/>
        </w:rPr>
        <w:t>н) з</w:t>
      </w:r>
      <w:r w:rsidRPr="00465768">
        <w:rPr>
          <w:rFonts w:cs="Arial"/>
        </w:rPr>
        <w:t>a</w:t>
      </w:r>
      <w:r w:rsidRPr="00465768">
        <w:rPr>
          <w:rFonts w:cs="Arial"/>
          <w:lang w:val="sr-Cyrl-CS"/>
        </w:rPr>
        <w:t>држ</w:t>
      </w:r>
      <w:r w:rsidRPr="00465768">
        <w:rPr>
          <w:rFonts w:cs="Arial"/>
        </w:rPr>
        <w:t>a</w:t>
      </w:r>
      <w:r w:rsidRPr="00465768">
        <w:rPr>
          <w:rFonts w:cs="Arial"/>
          <w:lang w:val="sr-Cyrl-CS"/>
        </w:rPr>
        <w:t>в</w:t>
      </w:r>
      <w:r w:rsidRPr="00465768">
        <w:rPr>
          <w:rFonts w:cs="Arial"/>
        </w:rPr>
        <w:t>a</w:t>
      </w:r>
      <w:r w:rsidRPr="00465768">
        <w:rPr>
          <w:rFonts w:cs="Arial"/>
          <w:lang w:val="sr-Cyrl-CS"/>
        </w:rPr>
        <w:t xml:space="preserve"> Дужник.</w:t>
      </w:r>
      <w:proofErr w:type="gramEnd"/>
      <w:r w:rsidRPr="00465768">
        <w:rPr>
          <w:rFonts w:cs="Arial"/>
          <w:lang w:val="sr-Cyrl-CS"/>
        </w:rPr>
        <w:t xml:space="preserve"> </w:t>
      </w:r>
    </w:p>
    <w:p w:rsidR="00465768" w:rsidRPr="00465768" w:rsidRDefault="00465768" w:rsidP="00465768">
      <w:pPr>
        <w:widowControl w:val="0"/>
        <w:autoSpaceDE w:val="0"/>
        <w:autoSpaceDN w:val="0"/>
        <w:adjustRightInd w:val="0"/>
        <w:spacing w:before="0"/>
        <w:rPr>
          <w:rFonts w:cs="Arial"/>
          <w:lang w:val="sr-Cyrl-CS"/>
        </w:rPr>
      </w:pPr>
    </w:p>
    <w:p w:rsidR="00465768" w:rsidRPr="00465768" w:rsidRDefault="00465768" w:rsidP="00465768">
      <w:pPr>
        <w:widowControl w:val="0"/>
        <w:autoSpaceDE w:val="0"/>
        <w:autoSpaceDN w:val="0"/>
        <w:adjustRightInd w:val="0"/>
        <w:spacing w:before="0"/>
        <w:rPr>
          <w:rFonts w:cs="Arial"/>
          <w:lang w:val="sr-Cyrl-CS"/>
        </w:rPr>
      </w:pPr>
      <w:r w:rsidRPr="00465768">
        <w:rPr>
          <w:rFonts w:cs="Arial"/>
          <w:lang w:val="sr-Cyrl-CS"/>
        </w:rPr>
        <w:t>_______________________ Изд</w:t>
      </w:r>
      <w:r w:rsidRPr="00465768">
        <w:rPr>
          <w:rFonts w:cs="Arial"/>
        </w:rPr>
        <w:t>a</w:t>
      </w:r>
      <w:r w:rsidRPr="00465768">
        <w:rPr>
          <w:rFonts w:cs="Arial"/>
          <w:lang w:val="sr-Cyrl-CS"/>
        </w:rPr>
        <w:t>в</w:t>
      </w:r>
      <w:r w:rsidRPr="00465768">
        <w:rPr>
          <w:rFonts w:cs="Arial"/>
        </w:rPr>
        <w:t>a</w:t>
      </w:r>
      <w:r w:rsidRPr="00465768">
        <w:rPr>
          <w:rFonts w:cs="Arial"/>
          <w:lang w:val="sr-Cyrl-CS"/>
        </w:rPr>
        <w:t>л</w:t>
      </w:r>
      <w:r w:rsidRPr="00465768">
        <w:rPr>
          <w:rFonts w:cs="Arial"/>
        </w:rPr>
        <w:t>a</w:t>
      </w:r>
      <w:r w:rsidRPr="00465768">
        <w:rPr>
          <w:rFonts w:cs="Arial"/>
          <w:lang w:val="sr-Cyrl-CS"/>
        </w:rPr>
        <w:t>ц м</w:t>
      </w:r>
      <w:r w:rsidRPr="00465768">
        <w:rPr>
          <w:rFonts w:cs="Arial"/>
        </w:rPr>
        <w:t>e</w:t>
      </w:r>
      <w:r w:rsidRPr="00465768">
        <w:rPr>
          <w:rFonts w:cs="Arial"/>
          <w:lang w:val="sr-Cyrl-CS"/>
        </w:rPr>
        <w:t>ниц</w:t>
      </w:r>
      <w:r w:rsidRPr="00465768">
        <w:rPr>
          <w:rFonts w:cs="Arial"/>
        </w:rPr>
        <w:t>e</w:t>
      </w:r>
    </w:p>
    <w:p w:rsidR="00465768" w:rsidRPr="00465768" w:rsidRDefault="00465768" w:rsidP="00465768">
      <w:pPr>
        <w:spacing w:before="0"/>
        <w:rPr>
          <w:rFonts w:cs="Arial"/>
        </w:rPr>
      </w:pPr>
    </w:p>
    <w:p w:rsidR="00465768" w:rsidRPr="00465768" w:rsidRDefault="00465768" w:rsidP="00465768">
      <w:pPr>
        <w:spacing w:before="0"/>
        <w:rPr>
          <w:rFonts w:cs="Arial"/>
        </w:rPr>
      </w:pPr>
      <w:r w:rsidRPr="00465768">
        <w:rPr>
          <w:rFonts w:cs="Arial"/>
        </w:rPr>
        <w:t>Услoви мeничнe oбaвeзe:</w:t>
      </w:r>
    </w:p>
    <w:p w:rsidR="00465768" w:rsidRPr="00465768" w:rsidRDefault="00465768" w:rsidP="00465768">
      <w:pPr>
        <w:numPr>
          <w:ilvl w:val="0"/>
          <w:numId w:val="6"/>
        </w:numPr>
        <w:spacing w:before="0"/>
        <w:rPr>
          <w:rFonts w:cs="Arial"/>
        </w:rPr>
      </w:pPr>
      <w:r w:rsidRPr="004657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65768" w:rsidRPr="00465768" w:rsidRDefault="00465768" w:rsidP="00465768">
      <w:pPr>
        <w:numPr>
          <w:ilvl w:val="0"/>
          <w:numId w:val="6"/>
        </w:numPr>
        <w:spacing w:before="0"/>
        <w:rPr>
          <w:rFonts w:cs="Arial"/>
        </w:rPr>
      </w:pPr>
      <w:r w:rsidRPr="004657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65768" w:rsidRPr="00465768" w:rsidRDefault="00465768" w:rsidP="0046576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65768" w:rsidRPr="00465768" w:rsidTr="00465768">
        <w:trPr>
          <w:jc w:val="center"/>
        </w:trPr>
        <w:tc>
          <w:tcPr>
            <w:tcW w:w="3882" w:type="dxa"/>
          </w:tcPr>
          <w:p w:rsidR="00465768" w:rsidRPr="00465768" w:rsidRDefault="00465768" w:rsidP="00465768">
            <w:pPr>
              <w:spacing w:before="0"/>
              <w:jc w:val="center"/>
              <w:rPr>
                <w:rFonts w:cs="Arial"/>
              </w:rPr>
            </w:pPr>
            <w:r w:rsidRPr="00465768">
              <w:rPr>
                <w:rFonts w:cs="Arial"/>
              </w:rPr>
              <w:t>Датум:</w:t>
            </w:r>
          </w:p>
        </w:tc>
        <w:tc>
          <w:tcPr>
            <w:tcW w:w="2127" w:type="dxa"/>
          </w:tcPr>
          <w:p w:rsidR="00465768" w:rsidRPr="00465768" w:rsidRDefault="00465768" w:rsidP="00465768">
            <w:pPr>
              <w:spacing w:before="0"/>
              <w:jc w:val="center"/>
              <w:rPr>
                <w:rFonts w:cs="Arial"/>
                <w:lang w:val="ru-RU"/>
              </w:rPr>
            </w:pPr>
          </w:p>
        </w:tc>
        <w:tc>
          <w:tcPr>
            <w:tcW w:w="4022" w:type="dxa"/>
          </w:tcPr>
          <w:p w:rsidR="00465768" w:rsidRPr="00465768" w:rsidRDefault="00465768" w:rsidP="00465768">
            <w:pPr>
              <w:spacing w:before="0"/>
              <w:jc w:val="center"/>
              <w:rPr>
                <w:rFonts w:cs="Arial"/>
                <w:lang w:val="ru-RU"/>
              </w:rPr>
            </w:pPr>
            <w:r w:rsidRPr="00465768">
              <w:rPr>
                <w:rFonts w:cs="Arial"/>
              </w:rPr>
              <w:t>Понуђач</w:t>
            </w:r>
            <w:r w:rsidRPr="00465768">
              <w:rPr>
                <w:rFonts w:cs="Arial"/>
                <w:lang w:val="ru-RU"/>
              </w:rPr>
              <w:t>:</w:t>
            </w:r>
          </w:p>
        </w:tc>
      </w:tr>
      <w:tr w:rsidR="00465768" w:rsidRPr="00465768" w:rsidTr="00465768">
        <w:trPr>
          <w:jc w:val="center"/>
        </w:trPr>
        <w:tc>
          <w:tcPr>
            <w:tcW w:w="3882" w:type="dxa"/>
          </w:tcPr>
          <w:p w:rsidR="00465768" w:rsidRPr="00465768" w:rsidRDefault="00465768" w:rsidP="00465768">
            <w:pPr>
              <w:spacing w:before="0"/>
              <w:jc w:val="center"/>
              <w:rPr>
                <w:rFonts w:cs="Arial"/>
              </w:rPr>
            </w:pPr>
          </w:p>
        </w:tc>
        <w:tc>
          <w:tcPr>
            <w:tcW w:w="2127" w:type="dxa"/>
          </w:tcPr>
          <w:p w:rsidR="00465768" w:rsidRPr="00465768" w:rsidRDefault="00465768" w:rsidP="00465768">
            <w:pPr>
              <w:spacing w:before="0"/>
              <w:jc w:val="center"/>
              <w:rPr>
                <w:rFonts w:cs="Arial"/>
              </w:rPr>
            </w:pPr>
            <w:r w:rsidRPr="00465768">
              <w:rPr>
                <w:rFonts w:cs="Arial"/>
              </w:rPr>
              <w:t>М.П.</w:t>
            </w:r>
          </w:p>
        </w:tc>
        <w:tc>
          <w:tcPr>
            <w:tcW w:w="4022" w:type="dxa"/>
          </w:tcPr>
          <w:p w:rsidR="00465768" w:rsidRPr="00465768" w:rsidRDefault="00465768" w:rsidP="00465768">
            <w:pPr>
              <w:spacing w:before="0"/>
              <w:jc w:val="center"/>
              <w:rPr>
                <w:rFonts w:cs="Arial"/>
                <w:lang w:val="ru-RU"/>
              </w:rPr>
            </w:pPr>
          </w:p>
        </w:tc>
      </w:tr>
      <w:tr w:rsidR="00465768" w:rsidRPr="00465768" w:rsidTr="00465768">
        <w:trPr>
          <w:jc w:val="center"/>
        </w:trPr>
        <w:tc>
          <w:tcPr>
            <w:tcW w:w="3882" w:type="dxa"/>
            <w:tcBorders>
              <w:bottom w:val="single" w:sz="4" w:space="0" w:color="auto"/>
            </w:tcBorders>
          </w:tcPr>
          <w:p w:rsidR="00465768" w:rsidRPr="00465768" w:rsidRDefault="00465768" w:rsidP="00465768">
            <w:pPr>
              <w:spacing w:before="0"/>
              <w:jc w:val="center"/>
              <w:rPr>
                <w:rFonts w:cs="Arial"/>
              </w:rPr>
            </w:pPr>
          </w:p>
        </w:tc>
        <w:tc>
          <w:tcPr>
            <w:tcW w:w="2127" w:type="dxa"/>
          </w:tcPr>
          <w:p w:rsidR="00465768" w:rsidRPr="00465768" w:rsidRDefault="00465768" w:rsidP="00465768">
            <w:pPr>
              <w:spacing w:before="0"/>
              <w:jc w:val="center"/>
              <w:rPr>
                <w:rFonts w:cs="Arial"/>
                <w:lang w:val="ru-RU"/>
              </w:rPr>
            </w:pPr>
          </w:p>
        </w:tc>
        <w:tc>
          <w:tcPr>
            <w:tcW w:w="4022" w:type="dxa"/>
            <w:tcBorders>
              <w:bottom w:val="single" w:sz="4" w:space="0" w:color="auto"/>
            </w:tcBorders>
          </w:tcPr>
          <w:p w:rsidR="00465768" w:rsidRPr="00465768" w:rsidRDefault="00465768" w:rsidP="00465768">
            <w:pPr>
              <w:spacing w:before="0"/>
              <w:jc w:val="center"/>
              <w:rPr>
                <w:rFonts w:cs="Arial"/>
                <w:lang w:val="ru-RU"/>
              </w:rPr>
            </w:pPr>
          </w:p>
        </w:tc>
      </w:tr>
      <w:tr w:rsidR="00465768" w:rsidRPr="00465768" w:rsidTr="00465768">
        <w:trPr>
          <w:trHeight w:val="389"/>
          <w:jc w:val="center"/>
        </w:trPr>
        <w:tc>
          <w:tcPr>
            <w:tcW w:w="3882" w:type="dxa"/>
            <w:tcBorders>
              <w:top w:val="single" w:sz="4" w:space="0" w:color="auto"/>
            </w:tcBorders>
          </w:tcPr>
          <w:p w:rsidR="00465768" w:rsidRPr="00465768" w:rsidRDefault="00465768" w:rsidP="00465768">
            <w:pPr>
              <w:spacing w:before="0"/>
              <w:jc w:val="center"/>
              <w:rPr>
                <w:rFonts w:cs="Arial"/>
              </w:rPr>
            </w:pPr>
          </w:p>
        </w:tc>
        <w:tc>
          <w:tcPr>
            <w:tcW w:w="2127" w:type="dxa"/>
          </w:tcPr>
          <w:p w:rsidR="00465768" w:rsidRPr="00465768" w:rsidRDefault="00465768" w:rsidP="00465768">
            <w:pPr>
              <w:spacing w:before="0"/>
              <w:jc w:val="center"/>
              <w:rPr>
                <w:rFonts w:cs="Arial"/>
                <w:lang w:val="ru-RU"/>
              </w:rPr>
            </w:pPr>
          </w:p>
        </w:tc>
        <w:tc>
          <w:tcPr>
            <w:tcW w:w="4022" w:type="dxa"/>
            <w:tcBorders>
              <w:top w:val="single" w:sz="4" w:space="0" w:color="auto"/>
            </w:tcBorders>
          </w:tcPr>
          <w:p w:rsidR="00465768" w:rsidRPr="00465768" w:rsidRDefault="00465768" w:rsidP="00465768">
            <w:pPr>
              <w:spacing w:before="0"/>
              <w:jc w:val="center"/>
              <w:rPr>
                <w:rFonts w:cs="Arial"/>
                <w:lang w:val="ru-RU"/>
              </w:rPr>
            </w:pPr>
          </w:p>
        </w:tc>
      </w:tr>
    </w:tbl>
    <w:p w:rsidR="00465768" w:rsidRPr="00465768" w:rsidRDefault="00465768" w:rsidP="00465768">
      <w:pPr>
        <w:spacing w:before="0"/>
        <w:ind w:firstLine="720"/>
        <w:rPr>
          <w:rFonts w:cs="Arial"/>
          <w:lang w:val="ru-RU"/>
        </w:rPr>
      </w:pPr>
    </w:p>
    <w:p w:rsidR="00465768" w:rsidRPr="00465768" w:rsidRDefault="00465768" w:rsidP="00465768">
      <w:pPr>
        <w:spacing w:before="0"/>
        <w:ind w:firstLine="720"/>
        <w:rPr>
          <w:rFonts w:cs="Arial"/>
          <w:lang w:val="ru-RU"/>
        </w:rPr>
      </w:pPr>
    </w:p>
    <w:p w:rsidR="00465768" w:rsidRPr="00465768" w:rsidRDefault="00465768" w:rsidP="00465768">
      <w:pPr>
        <w:spacing w:before="0"/>
        <w:ind w:firstLine="720"/>
        <w:rPr>
          <w:rFonts w:cs="Arial"/>
          <w:lang w:val="ru-RU"/>
        </w:rPr>
      </w:pPr>
      <w:r w:rsidRPr="00465768">
        <w:rPr>
          <w:rFonts w:cs="Arial"/>
          <w:lang w:val="ru-RU"/>
        </w:rPr>
        <w:t>Прилог:</w:t>
      </w:r>
    </w:p>
    <w:p w:rsidR="00465768" w:rsidRPr="00465768" w:rsidRDefault="00465768" w:rsidP="00465768">
      <w:pPr>
        <w:numPr>
          <w:ilvl w:val="0"/>
          <w:numId w:val="7"/>
        </w:numPr>
        <w:spacing w:before="0"/>
        <w:contextualSpacing/>
        <w:rPr>
          <w:rFonts w:eastAsia="Calibri" w:cs="Arial"/>
        </w:rPr>
      </w:pPr>
      <w:r w:rsidRPr="00465768">
        <w:rPr>
          <w:rFonts w:eastAsia="Calibri" w:cs="Arial"/>
        </w:rPr>
        <w:t xml:space="preserve">1 једна потписана и оверена бланко сопствена меница као гаранција за озбиљност понуде </w:t>
      </w:r>
    </w:p>
    <w:p w:rsidR="00465768" w:rsidRPr="00465768" w:rsidRDefault="00465768" w:rsidP="00465768">
      <w:pPr>
        <w:numPr>
          <w:ilvl w:val="0"/>
          <w:numId w:val="7"/>
        </w:numPr>
        <w:spacing w:before="0"/>
        <w:contextualSpacing/>
        <w:rPr>
          <w:rFonts w:eastAsia="Calibri" w:cs="Arial"/>
        </w:rPr>
      </w:pPr>
      <w:r w:rsidRPr="0046576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5768" w:rsidRPr="00465768" w:rsidRDefault="00465768" w:rsidP="00465768">
      <w:pPr>
        <w:numPr>
          <w:ilvl w:val="0"/>
          <w:numId w:val="7"/>
        </w:numPr>
        <w:spacing w:before="0"/>
        <w:contextualSpacing/>
        <w:rPr>
          <w:rFonts w:eastAsia="Calibri" w:cs="Arial"/>
        </w:rPr>
      </w:pPr>
      <w:r w:rsidRPr="00465768">
        <w:rPr>
          <w:rFonts w:eastAsia="Calibri" w:cs="Arial"/>
        </w:rPr>
        <w:t xml:space="preserve">фотокопија ОП обрасца </w:t>
      </w:r>
    </w:p>
    <w:p w:rsidR="00465768" w:rsidRPr="00465768" w:rsidRDefault="00465768" w:rsidP="00465768">
      <w:pPr>
        <w:numPr>
          <w:ilvl w:val="0"/>
          <w:numId w:val="7"/>
        </w:numPr>
        <w:spacing w:before="0"/>
        <w:contextualSpacing/>
        <w:rPr>
          <w:rFonts w:eastAsia="Calibri" w:cs="Arial"/>
        </w:rPr>
      </w:pPr>
      <w:r w:rsidRPr="0046576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5768" w:rsidRPr="00465768" w:rsidRDefault="00465768" w:rsidP="00465768">
      <w:pPr>
        <w:spacing w:before="0"/>
        <w:ind w:left="720"/>
        <w:contextualSpacing/>
        <w:rPr>
          <w:rFonts w:eastAsia="Calibri" w:cs="Arial"/>
        </w:rPr>
      </w:pPr>
    </w:p>
    <w:p w:rsidR="00465768" w:rsidRPr="00465768" w:rsidRDefault="00465768" w:rsidP="00465768">
      <w:pPr>
        <w:spacing w:before="0"/>
        <w:ind w:left="720"/>
        <w:contextualSpacing/>
        <w:rPr>
          <w:rFonts w:eastAsia="Calibri" w:cs="Arial"/>
        </w:rPr>
      </w:pPr>
    </w:p>
    <w:p w:rsidR="00465768" w:rsidRPr="00465768" w:rsidRDefault="00465768" w:rsidP="00465768">
      <w:pPr>
        <w:spacing w:before="0"/>
        <w:ind w:left="720"/>
        <w:contextualSpacing/>
        <w:rPr>
          <w:rFonts w:eastAsia="Calibri" w:cs="Arial"/>
          <w:b/>
        </w:rPr>
      </w:pPr>
      <w:proofErr w:type="gramStart"/>
      <w:r w:rsidRPr="00465768">
        <w:rPr>
          <w:rFonts w:eastAsia="Calibri" w:cs="Arial"/>
          <w:b/>
        </w:rPr>
        <w:t>Менично писмо у складу са садржином овог Прилога се доставља у оквиру понуде.</w:t>
      </w:r>
      <w:proofErr w:type="gramEnd"/>
    </w:p>
    <w:p w:rsidR="00465768" w:rsidRPr="00465768" w:rsidRDefault="00465768" w:rsidP="00465768">
      <w:pPr>
        <w:spacing w:before="0"/>
        <w:ind w:left="720"/>
        <w:contextualSpacing/>
        <w:rPr>
          <w:rFonts w:eastAsia="Calibri" w:cs="Arial"/>
          <w:b/>
          <w:color w:val="00B0F0"/>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Default="00465768" w:rsidP="00932668">
      <w:pPr>
        <w:tabs>
          <w:tab w:val="num" w:pos="360"/>
        </w:tabs>
        <w:rPr>
          <w:rFonts w:cs="Arial"/>
          <w:spacing w:val="2"/>
        </w:rPr>
      </w:pPr>
    </w:p>
    <w:p w:rsidR="00465768" w:rsidRPr="00F10346" w:rsidRDefault="00465768" w:rsidP="00932668">
      <w:pPr>
        <w:tabs>
          <w:tab w:val="num" w:pos="360"/>
        </w:tabs>
        <w:rPr>
          <w:rFonts w:cs="Arial"/>
          <w:spacing w:val="2"/>
        </w:rPr>
      </w:pPr>
    </w:p>
    <w:p w:rsidR="00B740FF" w:rsidRPr="000B7732" w:rsidRDefault="0039344E" w:rsidP="00B740FF">
      <w:pPr>
        <w:jc w:val="center"/>
        <w:rPr>
          <w:rFonts w:cs="Arial"/>
          <w:b/>
        </w:rPr>
      </w:pPr>
      <w:r>
        <w:rPr>
          <w:rFonts w:cs="Arial"/>
          <w:b/>
          <w:lang w:val="sr-Cyrl-CS"/>
        </w:rPr>
        <w:t xml:space="preserve">                                                                                                                </w:t>
      </w:r>
      <w:r w:rsidR="00B740FF" w:rsidRPr="00F10346">
        <w:rPr>
          <w:rFonts w:cs="Arial"/>
          <w:b/>
          <w:lang w:val="sr-Cyrl-CS"/>
        </w:rPr>
        <w:t>ПРИЛОГ бр</w:t>
      </w:r>
      <w:r w:rsidR="00B740FF" w:rsidRPr="00F10346">
        <w:rPr>
          <w:rFonts w:cs="Arial"/>
          <w:b/>
        </w:rPr>
        <w:t>:</w:t>
      </w:r>
      <w:r w:rsidR="003A2C41">
        <w:rPr>
          <w:rFonts w:cs="Arial"/>
          <w:b/>
        </w:rPr>
        <w:t>3</w:t>
      </w:r>
    </w:p>
    <w:p w:rsidR="00B740FF" w:rsidRPr="004B7459" w:rsidRDefault="00B740FF" w:rsidP="004B7459">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4B7459"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2AFB" w:rsidRDefault="00B740FF" w:rsidP="00B740FF">
      <w:pPr>
        <w:rPr>
          <w:rFonts w:cs="Arial"/>
          <w:lang w:val="ru-RU"/>
        </w:rPr>
      </w:pPr>
      <w:r w:rsidRPr="00F10346">
        <w:rPr>
          <w:rFonts w:cs="Arial"/>
          <w:lang w:val="ru-RU"/>
        </w:rPr>
        <w:t xml:space="preserve">Број </w:t>
      </w:r>
      <w:r w:rsidRPr="00E52AFB">
        <w:rPr>
          <w:rFonts w:cs="Arial"/>
          <w:lang w:val="ru-RU"/>
        </w:rPr>
        <w:t>налога за набавку</w:t>
      </w:r>
      <w:r w:rsidR="00E52AFB" w:rsidRPr="00F10346">
        <w:rPr>
          <w:rFonts w:cs="Arial"/>
          <w:lang w:val="ru-RU"/>
        </w:rPr>
        <w:t xml:space="preserve"> </w:t>
      </w:r>
      <w:r w:rsidRPr="00F10346">
        <w:rPr>
          <w:rFonts w:cs="Arial"/>
          <w:lang w:val="ru-RU"/>
        </w:rPr>
        <w:t xml:space="preserve">:  </w:t>
      </w:r>
      <w:r w:rsidR="00F9217D">
        <w:rPr>
          <w:rFonts w:cs="Arial"/>
          <w:lang w:val="sr-Cyrl-CS"/>
        </w:rPr>
        <w:t>3000/0963/2016(1521/2016)</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4B7459" w:rsidRDefault="00B740FF" w:rsidP="004B7459">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4B7459"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4B7459"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A2C41" w:rsidRDefault="00B740FF" w:rsidP="00B740FF">
      <w:pPr>
        <w:rPr>
          <w:rFonts w:cs="Arial"/>
          <w:color w:val="FF0000"/>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w:t>
      </w:r>
    </w:p>
    <w:p w:rsidR="00343A18" w:rsidRPr="00F10346" w:rsidRDefault="00343A18" w:rsidP="00422220">
      <w:pPr>
        <w:pStyle w:val="KDPodnaslov1"/>
        <w:numPr>
          <w:ilvl w:val="0"/>
          <w:numId w:val="27"/>
        </w:numPr>
        <w:spacing w:before="0"/>
        <w:jc w:val="center"/>
        <w:rPr>
          <w:rFonts w:cs="Arial"/>
        </w:rPr>
      </w:pPr>
      <w:bookmarkStart w:id="260" w:name="_Toc442559948"/>
      <w:r w:rsidRPr="00F10346">
        <w:rPr>
          <w:rFonts w:cs="Arial"/>
        </w:rPr>
        <w:lastRenderedPageBreak/>
        <w:t>МОДЕЛ УГОВОРА</w:t>
      </w:r>
      <w:bookmarkEnd w:id="26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C843FA"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ED64BB" w:rsidRPr="00EE23EA" w:rsidRDefault="00ED64BB" w:rsidP="00ED64BB">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1D3945" w:rsidRDefault="00343A18" w:rsidP="00343A18">
      <w:pPr>
        <w:pStyle w:val="KDParagraf"/>
        <w:spacing w:before="0"/>
        <w:rPr>
          <w:rFonts w:cs="Arial"/>
          <w:lang w:val="sr-Cyrl-R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w:t>
      </w:r>
      <w:r w:rsidR="00C843FA">
        <w:rPr>
          <w:rFonts w:cs="Arial"/>
        </w:rPr>
        <w:t xml:space="preserve">не </w:t>
      </w:r>
    </w:p>
    <w:p w:rsidR="00387903" w:rsidRPr="00387903" w:rsidRDefault="00387903" w:rsidP="00343A18">
      <w:pPr>
        <w:pStyle w:val="KDParagraf"/>
        <w:spacing w:before="0"/>
        <w:rPr>
          <w:rFonts w:cs="Arial"/>
          <w:lang w:val="sr-Cyrl-RS"/>
        </w:rPr>
      </w:pPr>
    </w:p>
    <w:p w:rsidR="001D3945" w:rsidRDefault="001D3945" w:rsidP="00343A18">
      <w:pPr>
        <w:pStyle w:val="KDParagraf"/>
        <w:spacing w:before="0"/>
        <w:rPr>
          <w:rFonts w:cs="Arial"/>
          <w:lang w:val="sr-Cyrl-RS"/>
        </w:rPr>
      </w:pPr>
    </w:p>
    <w:p w:rsidR="001D3945" w:rsidRDefault="001D3945" w:rsidP="00343A18">
      <w:pPr>
        <w:pStyle w:val="KDParagraf"/>
        <w:spacing w:before="0"/>
        <w:rPr>
          <w:rFonts w:cs="Arial"/>
          <w:lang w:val="sr-Cyrl-RS"/>
        </w:rPr>
      </w:pPr>
    </w:p>
    <w:p w:rsidR="00CF0C08" w:rsidRDefault="00CF0C08" w:rsidP="00343A18">
      <w:pPr>
        <w:pStyle w:val="KDParagraf"/>
        <w:spacing w:before="0"/>
        <w:rPr>
          <w:rFonts w:cs="Arial"/>
          <w:lang w:val="sr-Cyrl-RS"/>
        </w:rPr>
      </w:pPr>
    </w:p>
    <w:p w:rsidR="00CF0C08" w:rsidRDefault="00CF0C08" w:rsidP="00343A18">
      <w:pPr>
        <w:pStyle w:val="KDParagraf"/>
        <w:spacing w:before="0"/>
        <w:rPr>
          <w:rFonts w:cs="Arial"/>
        </w:rPr>
      </w:pPr>
    </w:p>
    <w:p w:rsidR="004F2301" w:rsidRDefault="004F2301" w:rsidP="00343A18">
      <w:pPr>
        <w:pStyle w:val="KDParagraf"/>
        <w:spacing w:before="0"/>
        <w:rPr>
          <w:rFonts w:cs="Arial"/>
        </w:rPr>
      </w:pPr>
    </w:p>
    <w:p w:rsidR="004F2301" w:rsidRPr="004F2301" w:rsidRDefault="004F2301" w:rsidP="00343A18">
      <w:pPr>
        <w:pStyle w:val="KDParagraf"/>
        <w:spacing w:before="0"/>
        <w:rPr>
          <w:rFonts w:cs="Arial"/>
        </w:rPr>
      </w:pPr>
    </w:p>
    <w:p w:rsidR="001D3945" w:rsidRPr="001D3945" w:rsidRDefault="001D3945" w:rsidP="00343A18">
      <w:pPr>
        <w:pStyle w:val="KDParagraf"/>
        <w:spacing w:before="0"/>
        <w:rPr>
          <w:rFonts w:cs="Arial"/>
          <w:bCs/>
          <w:lang w:val="sr-Cyrl-RS"/>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61" w:name="_Toc442559949"/>
      <w:r w:rsidRPr="00F10346">
        <w:rPr>
          <w:b/>
        </w:rPr>
        <w:lastRenderedPageBreak/>
        <w:t>УГОВОР О КУПОПРОДАЈИ</w:t>
      </w:r>
      <w:bookmarkEnd w:id="261"/>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F9217D">
        <w:rPr>
          <w:rFonts w:cs="Arial"/>
          <w:b/>
          <w:lang w:val="ru-RU"/>
        </w:rPr>
        <w:t>Материјал за централно грејање-ТЕ Колубара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F9217D">
        <w:rPr>
          <w:rFonts w:cs="Arial"/>
          <w:b/>
          <w:lang w:val="sr-Cyrl-CS"/>
        </w:rPr>
        <w:t>3000/0963/2016(1521/2016)</w:t>
      </w:r>
      <w:r w:rsidR="00FD7488">
        <w:rPr>
          <w:rFonts w:cs="Arial"/>
          <w:b/>
          <w:lang w:val="sr-Cyrl-RS"/>
        </w:rPr>
        <w:t xml:space="preserve"> </w:t>
      </w:r>
      <w:r w:rsidRPr="00FD7488">
        <w:rPr>
          <w:rFonts w:cs="Arial"/>
        </w:rPr>
        <w:t xml:space="preserve">ради набавке добара и то </w:t>
      </w:r>
      <w:r w:rsidR="00F9217D">
        <w:rPr>
          <w:rFonts w:cs="Arial"/>
          <w:b/>
        </w:rPr>
        <w:t>Материјал за централно грејање-ТЕ Колубара</w:t>
      </w:r>
      <w:r w:rsidR="00FD7488"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FD7488" w:rsidRPr="00FD7488" w:rsidRDefault="00343A18" w:rsidP="00343A18">
      <w:pPr>
        <w:pStyle w:val="KDNabrajanje"/>
        <w:spacing w:before="0"/>
        <w:rPr>
          <w:rFonts w:eastAsia="Calibri" w:cs="Arial"/>
        </w:rPr>
      </w:pPr>
      <w:r w:rsidRPr="00FD7488">
        <w:rPr>
          <w:rFonts w:eastAsia="Calibri" w:cs="Arial"/>
        </w:rPr>
        <w:t xml:space="preserve">Предмет овог Уговора о купопродаји (даље: Уговор) је </w:t>
      </w:r>
      <w:r w:rsidR="00F9217D">
        <w:rPr>
          <w:rFonts w:cs="Arial"/>
          <w:b/>
        </w:rPr>
        <w:t>Материјал за централно грејање-ТЕ Колубара</w:t>
      </w:r>
      <w:r w:rsidR="00FD7488" w:rsidRPr="00FD7488">
        <w:rPr>
          <w:rFonts w:eastAsia="Calibri" w:cs="Arial"/>
        </w:rPr>
        <w:t xml:space="preserve"> </w:t>
      </w:r>
    </w:p>
    <w:p w:rsidR="00490007" w:rsidRPr="00490007" w:rsidRDefault="00343A18" w:rsidP="00490007">
      <w:pPr>
        <w:pStyle w:val="KDNabrajanje"/>
        <w:spacing w:before="0"/>
        <w:jc w:val="left"/>
        <w:rPr>
          <w:rFonts w:eastAsia="Calibri" w:cs="Arial"/>
        </w:rPr>
      </w:pPr>
      <w:r w:rsidRPr="00FD7488">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7488">
        <w:rPr>
          <w:rFonts w:eastAsia="Calibri" w:cs="Arial"/>
          <w:color w:val="00B0F0"/>
        </w:rPr>
        <w:t xml:space="preserve"> </w:t>
      </w:r>
      <w:r w:rsidR="00E52AFB" w:rsidRPr="00FD7488">
        <w:rPr>
          <w:rFonts w:eastAsia="Calibri" w:cs="Arial"/>
          <w:lang w:val="sr-Cyrl-CS"/>
        </w:rPr>
        <w:t>ТЕ Колубара,3.октобра 146,11563 Велики Црљени</w:t>
      </w:r>
      <w:r w:rsidRPr="00FD7488">
        <w:rPr>
          <w:rFonts w:eastAsia="Calibri" w:cs="Arial"/>
          <w:color w:val="00B0F0"/>
        </w:rPr>
        <w:t xml:space="preserve"> </w:t>
      </w:r>
      <w:r w:rsidRPr="00FD7488">
        <w:rPr>
          <w:rFonts w:eastAsia="Calibri" w:cs="Arial"/>
        </w:rPr>
        <w:t>у свему према Понуди Прода</w:t>
      </w:r>
      <w:r w:rsidR="007F4BD1">
        <w:rPr>
          <w:rFonts w:eastAsia="Calibri" w:cs="Arial"/>
        </w:rPr>
        <w:t>вца број_______ од _____године,</w:t>
      </w:r>
      <w:r w:rsidR="00490007" w:rsidRPr="00490007">
        <w:rPr>
          <w:rFonts w:eastAsia="Calibri" w:cs="Arial"/>
          <w:lang w:val="en-US"/>
        </w:rPr>
        <w:t xml:space="preserve"> </w:t>
      </w:r>
      <w:r w:rsidR="00490007">
        <w:rPr>
          <w:rFonts w:eastAsia="Calibri" w:cs="Arial"/>
          <w:lang w:val="en-US"/>
        </w:rPr>
        <w:t>T</w:t>
      </w:r>
      <w:r w:rsidR="00490007">
        <w:rPr>
          <w:rFonts w:eastAsia="Calibri" w:cs="Arial"/>
          <w:lang w:val="sr-Cyrl-RS"/>
        </w:rPr>
        <w:t xml:space="preserve">ехничкој спецификацији ( Опис набавке и Ценовник набавке), </w:t>
      </w:r>
      <w:r w:rsidR="00DB7467" w:rsidRPr="00490007">
        <w:rPr>
          <w:rFonts w:eastAsia="Calibri" w:cs="Arial"/>
          <w:lang w:val="sr-Cyrl-RS"/>
        </w:rPr>
        <w:t xml:space="preserve">који </w:t>
      </w:r>
      <w:r w:rsidRPr="00490007">
        <w:rPr>
          <w:rFonts w:eastAsia="Calibri" w:cs="Arial"/>
        </w:rPr>
        <w:t>чине саставни део овог Уговора.</w:t>
      </w:r>
      <w:r w:rsidR="00490007" w:rsidRPr="00490007">
        <w:rPr>
          <w:rFonts w:cs="Arial"/>
          <w:b/>
        </w:rPr>
        <w:t xml:space="preserve"> </w:t>
      </w:r>
    </w:p>
    <w:p w:rsidR="00490007" w:rsidRPr="00490007" w:rsidRDefault="00490007" w:rsidP="00490007">
      <w:pPr>
        <w:pStyle w:val="KDNabrajanje"/>
        <w:numPr>
          <w:ilvl w:val="0"/>
          <w:numId w:val="0"/>
        </w:numPr>
        <w:spacing w:before="0"/>
        <w:ind w:left="568" w:hanging="284"/>
        <w:jc w:val="left"/>
        <w:rPr>
          <w:rFonts w:eastAsia="Calibri" w:cs="Arial"/>
        </w:rPr>
      </w:pPr>
    </w:p>
    <w:p w:rsidR="00343A18" w:rsidRPr="00490007" w:rsidRDefault="00343A18" w:rsidP="00490007">
      <w:pPr>
        <w:pStyle w:val="KDNabrajanje"/>
        <w:numPr>
          <w:ilvl w:val="0"/>
          <w:numId w:val="0"/>
        </w:numPr>
        <w:spacing w:before="0"/>
        <w:ind w:left="270"/>
        <w:jc w:val="center"/>
        <w:rPr>
          <w:rFonts w:eastAsia="Calibri" w:cs="Arial"/>
        </w:rPr>
      </w:pPr>
      <w:r w:rsidRPr="00490007">
        <w:rPr>
          <w:rFonts w:cs="Arial"/>
          <w:b/>
        </w:rPr>
        <w:t>Члан 2.</w:t>
      </w: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1F6CE6"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r w:rsidR="001F6CE6">
        <w:rPr>
          <w:rFonts w:cs="Arial"/>
          <w:lang w:val="sr-Cyrl-RS"/>
        </w:rPr>
        <w:t>, без пореза на додату вредност</w:t>
      </w:r>
      <w:r w:rsidR="005047BE">
        <w:rPr>
          <w:rFonts w:cs="Arial"/>
          <w:lang w:val="sr-Cyrl-RS"/>
        </w:rPr>
        <w:t>.</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7F4BD1" w:rsidRDefault="002F16B2" w:rsidP="00E52AFB">
      <w:pPr>
        <w:suppressAutoHyphens/>
        <w:spacing w:before="0" w:line="100" w:lineRule="atLeast"/>
        <w:rPr>
          <w:rFonts w:cs="Arial"/>
          <w:b/>
          <w:lang w:val="sr-Cyrl-RS"/>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C843FA" w:rsidRDefault="00C843FA" w:rsidP="00E52AFB">
      <w:pPr>
        <w:suppressAutoHyphens/>
        <w:spacing w:before="0" w:line="100" w:lineRule="atLeast"/>
        <w:rPr>
          <w:rFonts w:cs="Arial"/>
          <w:b/>
          <w:lang w:val="sr-Cyrl-RS"/>
        </w:rPr>
      </w:pPr>
    </w:p>
    <w:p w:rsidR="00C843FA" w:rsidRDefault="00C843FA" w:rsidP="00E52AFB">
      <w:pPr>
        <w:suppressAutoHyphens/>
        <w:spacing w:before="0" w:line="100" w:lineRule="atLeast"/>
        <w:rPr>
          <w:rFonts w:cs="Arial"/>
          <w:b/>
          <w:lang w:val="sr-Cyrl-RS"/>
        </w:rPr>
      </w:pPr>
    </w:p>
    <w:p w:rsidR="00C843FA" w:rsidRDefault="00C843FA" w:rsidP="00E52AFB">
      <w:pPr>
        <w:suppressAutoHyphens/>
        <w:spacing w:before="0" w:line="100" w:lineRule="atLeast"/>
        <w:rPr>
          <w:rFonts w:cs="Arial"/>
          <w:kern w:val="1"/>
          <w:lang w:val="sr-Cyrl-RS" w:eastAsia="ar-SA"/>
        </w:rPr>
      </w:pPr>
    </w:p>
    <w:p w:rsidR="00E52AFB" w:rsidRDefault="00E52AFB" w:rsidP="00343A18">
      <w:pPr>
        <w:pStyle w:val="KDParagraf"/>
        <w:spacing w:before="0"/>
        <w:rPr>
          <w:rFonts w:cs="Arial"/>
          <w:kern w:val="1"/>
          <w:lang w:val="sr-Cyrl-RS" w:eastAsia="ar-SA"/>
        </w:rPr>
      </w:pPr>
    </w:p>
    <w:p w:rsidR="00D1202E" w:rsidRPr="00D1202E" w:rsidRDefault="00D1202E"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7C5ECF" w:rsidRDefault="001A5340" w:rsidP="001A5340">
      <w:pPr>
        <w:tabs>
          <w:tab w:val="left" w:pos="567"/>
        </w:tabs>
        <w:spacing w:before="0"/>
        <w:rPr>
          <w:rFonts w:eastAsia="Calibri" w:cs="Arial"/>
          <w:lang w:val="sr-Cyrl-RS"/>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w:t>
      </w:r>
      <w:proofErr w:type="gramStart"/>
      <w:r w:rsidRPr="00587CE1">
        <w:rPr>
          <w:rFonts w:eastAsia="Calibri" w:cs="Arial"/>
        </w:rPr>
        <w:t>овог</w:t>
      </w:r>
      <w:proofErr w:type="gramEnd"/>
      <w:r w:rsidRPr="00587CE1">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p>
    <w:p w:rsidR="007C5ECF" w:rsidRDefault="007C5ECF" w:rsidP="001A5340">
      <w:pPr>
        <w:tabs>
          <w:tab w:val="left" w:pos="567"/>
        </w:tabs>
        <w:spacing w:before="0"/>
        <w:rPr>
          <w:rFonts w:eastAsia="Calibri" w:cs="Arial"/>
          <w:lang w:val="sr-Cyrl-RS"/>
        </w:rPr>
      </w:pPr>
    </w:p>
    <w:p w:rsidR="001A5340" w:rsidRPr="00587CE1" w:rsidRDefault="001A5340" w:rsidP="001A5340">
      <w:pPr>
        <w:tabs>
          <w:tab w:val="left" w:pos="567"/>
        </w:tabs>
        <w:spacing w:before="0"/>
        <w:rPr>
          <w:rFonts w:eastAsia="Calibri" w:cs="Arial"/>
        </w:rPr>
      </w:pPr>
      <w:r w:rsidRPr="00587CE1">
        <w:rPr>
          <w:rFonts w:cs="Arial"/>
          <w:lang w:val="sr-Latn-CS"/>
        </w:rPr>
        <w:t>добара и потписивања</w:t>
      </w:r>
      <w:r w:rsidR="007C5ECF">
        <w:rPr>
          <w:rFonts w:cs="Arial"/>
          <w:lang w:val="sr-Cyrl-RS"/>
        </w:rPr>
        <w:t xml:space="preserve"> </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007C5ECF">
        <w:rPr>
          <w:rFonts w:eastAsia="Calibri" w:cs="Arial"/>
          <w:lang w:val="sr-Cyrl-RS"/>
        </w:rPr>
        <w:t>Записника</w:t>
      </w:r>
      <w:r w:rsidRPr="001A5340">
        <w:rPr>
          <w:rFonts w:eastAsia="Calibri" w:cs="Arial"/>
        </w:rPr>
        <w:t xml:space="preserve"> од стране овлашћених представника Купца </w:t>
      </w:r>
      <w:proofErr w:type="gramStart"/>
      <w:r w:rsidRPr="001A5340">
        <w:rPr>
          <w:rFonts w:eastAsia="Calibri" w:cs="Arial"/>
        </w:rPr>
        <w:t>и  Продавца</w:t>
      </w:r>
      <w:proofErr w:type="gramEnd"/>
      <w:r w:rsidRPr="001A5340">
        <w:rPr>
          <w:rFonts w:eastAsia="Calibri" w:cs="Arial"/>
        </w:rPr>
        <w:t xml:space="preserve">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Јавно предузеће „Електропривреда Србије“ Београд,</w:t>
      </w:r>
      <w:r w:rsidR="00490007">
        <w:rPr>
          <w:rFonts w:cs="Arial"/>
          <w:b/>
          <w:lang w:val="sr-Cyrl-RS"/>
        </w:rPr>
        <w:t>Царице Милице 2,</w:t>
      </w:r>
      <w:r w:rsidR="00490007" w:rsidRPr="00490007">
        <w:rPr>
          <w:rFonts w:cs="Arial"/>
          <w:b/>
        </w:rPr>
        <w:t xml:space="preserve"> </w:t>
      </w:r>
      <w:r w:rsidR="00490007" w:rsidRPr="004908DF">
        <w:rPr>
          <w:rFonts w:cs="Arial"/>
          <w:b/>
        </w:rPr>
        <w:t xml:space="preserve">ПИБ </w:t>
      </w:r>
      <w:r w:rsidR="00490007" w:rsidRPr="004908DF">
        <w:rPr>
          <w:rFonts w:cs="Arial"/>
          <w:b/>
          <w:lang w:val="sr-Cyrl-BA"/>
        </w:rPr>
        <w:t>(103920327)</w:t>
      </w:r>
      <w:r w:rsidR="00490007">
        <w:rPr>
          <w:rFonts w:cs="Arial"/>
          <w:b/>
          <w:lang w:val="sr-Cyrl-BA"/>
        </w:rPr>
        <w:t xml:space="preserve">, </w:t>
      </w:r>
      <w:r w:rsidR="005047BE">
        <w:rPr>
          <w:rFonts w:cs="Arial"/>
          <w:b/>
        </w:rPr>
        <w:t xml:space="preserve"> </w:t>
      </w:r>
      <w:r w:rsidR="005047BE">
        <w:rPr>
          <w:rFonts w:cs="Arial"/>
          <w:b/>
          <w:lang w:val="sr-Cyrl-RS"/>
        </w:rPr>
        <w:t>О</w:t>
      </w:r>
      <w:r w:rsidR="00594067" w:rsidRPr="004908DF">
        <w:rPr>
          <w:rFonts w:cs="Arial"/>
          <w:b/>
        </w:rPr>
        <w:t xml:space="preserve">гранак ТЕНТ, </w:t>
      </w:r>
      <w:r w:rsidR="00594067" w:rsidRPr="004908DF">
        <w:rPr>
          <w:rFonts w:cs="Arial"/>
          <w:b/>
          <w:lang w:val="ru-RU"/>
        </w:rPr>
        <w:t>Богољуба Урошевића Црног 44</w:t>
      </w:r>
      <w:r w:rsidR="00594067" w:rsidRPr="004908DF">
        <w:rPr>
          <w:rFonts w:cs="Arial"/>
          <w:b/>
        </w:rPr>
        <w:t xml:space="preserve">, 11500 Oбреновац, </w:t>
      </w:r>
      <w:r w:rsidR="00594067">
        <w:rPr>
          <w:rFonts w:cs="Arial"/>
          <w:b/>
          <w:lang w:val="sr-Cyrl-BA"/>
        </w:rPr>
        <w:t xml:space="preserve">и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P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594067" w:rsidRPr="00594067" w:rsidRDefault="00594067" w:rsidP="001A5340">
      <w:pPr>
        <w:pStyle w:val="KDParagraf"/>
        <w:spacing w:before="0"/>
        <w:rPr>
          <w:rFonts w:eastAsia="Calibri" w:cs="Arial"/>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DD712E">
        <w:rPr>
          <w:rFonts w:cs="Arial"/>
          <w:lang w:val="sr-Cyrl-RS"/>
        </w:rPr>
        <w:t xml:space="preserve"> у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DB7467">
        <w:rPr>
          <w:rFonts w:eastAsia="Calibri" w:cs="Arial"/>
          <w:lang w:val="sr-Cyrl-RS" w:eastAsia="x-none"/>
        </w:rPr>
        <w:t>дана</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7937B5" w:rsidRDefault="007F4BD1" w:rsidP="007F4BD1">
      <w:pPr>
        <w:tabs>
          <w:tab w:val="left" w:pos="567"/>
        </w:tabs>
        <w:spacing w:before="0"/>
        <w:rPr>
          <w:rFonts w:cs="Arial"/>
          <w:lang w:val="sr-Cyrl-RS"/>
        </w:rPr>
      </w:pP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7F4BD1" w:rsidRPr="00DB5B2C" w:rsidRDefault="007F4BD1" w:rsidP="007F4BD1">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1D3945" w:rsidRDefault="00343A18" w:rsidP="00343A18">
      <w:pPr>
        <w:pStyle w:val="KDParagraf"/>
        <w:spacing w:before="0"/>
        <w:rPr>
          <w:rFonts w:cs="Arial"/>
          <w:lang w:val="sr-Cyrl-RS"/>
        </w:rPr>
      </w:pPr>
      <w:r w:rsidRPr="00F10346">
        <w:rPr>
          <w:rFonts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часова, а  у свему у  складу са инструкцијама и захтевима Купца.</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изврши испоруку добара у уговорен</w:t>
      </w:r>
      <w:r w:rsidR="00F02CDF">
        <w:rPr>
          <w:rFonts w:cs="Arial"/>
          <w:lang w:val="sr-Cyrl-RS"/>
        </w:rPr>
        <w:t>и</w:t>
      </w:r>
      <w:r w:rsidRPr="00F10346">
        <w:rPr>
          <w:rFonts w:cs="Arial"/>
        </w:rPr>
        <w:t>м роковима, Купац има право на наплату уговорне казне</w:t>
      </w:r>
      <w:r w:rsidRPr="00F02CDF">
        <w:rPr>
          <w:rFonts w:cs="Arial"/>
        </w:rPr>
        <w:t xml:space="preserve"> као и право на раскид Уговора</w:t>
      </w:r>
      <w:r w:rsidRPr="00F10346">
        <w:rPr>
          <w:rFonts w:cs="Arial"/>
          <w:color w:val="00B0F0"/>
        </w:rPr>
        <w:t>.</w:t>
      </w:r>
      <w:proofErr w:type="gramEnd"/>
    </w:p>
    <w:p w:rsidR="00FE2E6D" w:rsidRDefault="00FE2E6D" w:rsidP="007C35E2">
      <w:pPr>
        <w:pStyle w:val="KDParagraf"/>
        <w:spacing w:before="0"/>
        <w:rPr>
          <w:rFonts w:eastAsia="Calibri" w:cs="Arial"/>
          <w:color w:val="00B0F0"/>
          <w:lang w:val="sr-Cyrl-RS"/>
        </w:rPr>
      </w:pPr>
    </w:p>
    <w:p w:rsidR="007C5ECF" w:rsidRPr="007C5ECF" w:rsidRDefault="007C5ECF"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 Отпремнице</w:t>
      </w:r>
      <w:r w:rsidR="003739BD">
        <w:rPr>
          <w:rFonts w:cs="Arial"/>
          <w:lang w:val="sr-Cyrl-RS"/>
        </w:rPr>
        <w:t xml:space="preserve"> </w:t>
      </w:r>
      <w:r w:rsidRPr="00F10346">
        <w:rPr>
          <w:rFonts w:cs="Arial"/>
        </w:rPr>
        <w:t>и</w:t>
      </w:r>
      <w:r w:rsidR="003739BD">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F0C08" w:rsidRDefault="00CF0C08" w:rsidP="00343A18">
      <w:pPr>
        <w:pStyle w:val="KDParagraf"/>
        <w:spacing w:before="0"/>
        <w:rPr>
          <w:rFonts w:cs="Arial"/>
          <w:lang w:val="ru-RU"/>
        </w:rPr>
      </w:pPr>
    </w:p>
    <w:p w:rsidR="00CA470D" w:rsidRPr="00521C3B" w:rsidRDefault="00CA470D" w:rsidP="00343A18">
      <w:pPr>
        <w:pStyle w:val="KDParagraf"/>
        <w:spacing w:before="0"/>
        <w:rPr>
          <w:rFonts w:cs="Arial"/>
        </w:rPr>
      </w:pP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F977B0" w:rsidRDefault="00F977B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r w:rsidRPr="00F10346">
        <w:rPr>
          <w:rFonts w:cs="Arial"/>
        </w:rPr>
        <w:t xml:space="preserve">Гарантни рок за испоручена добра из члана 1, износи </w:t>
      </w:r>
      <w:r w:rsidR="00DB1498">
        <w:rPr>
          <w:rFonts w:cs="Arial"/>
          <w:lang w:val="sr-Cyrl-RS"/>
        </w:rPr>
        <w:t xml:space="preserve"> </w:t>
      </w:r>
      <w:r w:rsidR="00CA470D">
        <w:rPr>
          <w:rFonts w:cs="Arial"/>
          <w:lang w:val="sr-Cyrl-RS" w:eastAsia="zh-CN"/>
        </w:rPr>
        <w:t xml:space="preserve"> </w:t>
      </w:r>
      <w:r w:rsidR="00CA470D" w:rsidRPr="00F10346">
        <w:rPr>
          <w:rFonts w:cs="Arial"/>
        </w:rPr>
        <w:t xml:space="preserve">_____ </w:t>
      </w:r>
      <w:r w:rsidR="00CA470D" w:rsidRPr="00BD7631">
        <w:rPr>
          <w:rFonts w:cs="Arial"/>
          <w:lang w:val="sr-Cyrl-CS" w:eastAsia="zh-CN"/>
        </w:rPr>
        <w:t>месеци</w:t>
      </w:r>
      <w:r w:rsidR="00CA470D">
        <w:rPr>
          <w:rFonts w:cs="Arial"/>
          <w:lang w:eastAsia="zh-CN"/>
        </w:rPr>
        <w:t xml:space="preserve"> </w:t>
      </w:r>
      <w:r w:rsidR="00CA470D" w:rsidRPr="00BD7631">
        <w:rPr>
          <w:rFonts w:cs="Arial"/>
          <w:lang w:eastAsia="zh-CN"/>
        </w:rPr>
        <w:t xml:space="preserve">од </w:t>
      </w:r>
      <w:r w:rsidR="00CC430E">
        <w:rPr>
          <w:rFonts w:cs="Arial"/>
          <w:lang w:val="sr-Cyrl-RS" w:eastAsia="zh-CN"/>
        </w:rPr>
        <w:t xml:space="preserve">уградње, односно________ месеци </w:t>
      </w:r>
      <w:proofErr w:type="gramStart"/>
      <w:r w:rsidR="00CC430E">
        <w:rPr>
          <w:rFonts w:cs="Arial"/>
          <w:lang w:val="sr-Cyrl-RS" w:eastAsia="zh-CN"/>
        </w:rPr>
        <w:t xml:space="preserve">од </w:t>
      </w:r>
      <w:r w:rsidR="00CA470D">
        <w:rPr>
          <w:rFonts w:cs="Arial"/>
          <w:lang w:val="sr-Cyrl-RS" w:eastAsia="zh-CN"/>
        </w:rPr>
        <w:t xml:space="preserve"> испоруке</w:t>
      </w:r>
      <w:proofErr w:type="gramEnd"/>
      <w:r w:rsidR="00CA470D">
        <w:rPr>
          <w:rFonts w:cs="Arial"/>
          <w:lang w:val="sr-Cyrl-RS" w:eastAsia="zh-CN"/>
        </w:rPr>
        <w:t xml:space="preserve"> добара</w:t>
      </w:r>
      <w:r w:rsidR="00DD0F2A" w:rsidRPr="00BD7631">
        <w:rPr>
          <w:rFonts w:cs="Arial"/>
          <w:lang w:eastAsia="zh-CN"/>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Default="0059406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CA470D">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86A8C" w:rsidRDefault="00F86A8C" w:rsidP="00343A18">
      <w:pPr>
        <w:tabs>
          <w:tab w:val="left" w:pos="1512"/>
          <w:tab w:val="left" w:pos="9090"/>
        </w:tabs>
        <w:rPr>
          <w:rFonts w:cs="Arial"/>
        </w:rPr>
      </w:pPr>
    </w:p>
    <w:p w:rsidR="00F86A8C" w:rsidRPr="00F10346" w:rsidRDefault="00F86A8C" w:rsidP="00343A18">
      <w:pPr>
        <w:tabs>
          <w:tab w:val="left" w:pos="1512"/>
          <w:tab w:val="left" w:pos="9090"/>
        </w:tabs>
        <w:rPr>
          <w:rFonts w:cs="Arial"/>
          <w:lang w:val="sr-Cyrl-CS"/>
        </w:rPr>
      </w:pPr>
    </w:p>
    <w:p w:rsidR="00DD0F2A" w:rsidRDefault="00DD0F2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CA470D">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2</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w:t>
      </w:r>
      <w:r w:rsidR="00F3095B">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CA470D">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CA470D">
        <w:rPr>
          <w:rFonts w:cs="Arial"/>
          <w:b/>
          <w:lang w:val="sr-Cyrl-RS"/>
        </w:rPr>
        <w:t>6</w:t>
      </w:r>
      <w:r w:rsidR="00343A18" w:rsidRPr="00F10346">
        <w:rPr>
          <w:rFonts w:cs="Arial"/>
          <w:b/>
        </w:rPr>
        <w:t>.</w:t>
      </w:r>
      <w:proofErr w:type="gramEnd"/>
    </w:p>
    <w:p w:rsidR="00343A18" w:rsidRPr="00F10346"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w:t>
      </w:r>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C14DD4">
        <w:rPr>
          <w:rFonts w:cs="Arial"/>
          <w:lang w:val="sr-Cyrl-RS"/>
        </w:rPr>
        <w:t>90</w:t>
      </w:r>
      <w:r w:rsidR="00D1202E">
        <w:rPr>
          <w:rFonts w:cs="Arial"/>
          <w:lang w:val="sr-Cyrl-RS"/>
        </w:rPr>
        <w:t xml:space="preserve"> дана од дана закључења истог</w:t>
      </w:r>
      <w:r w:rsidRPr="00587CE1">
        <w:rPr>
          <w:rFonts w:cs="Arial"/>
        </w:rPr>
        <w:t xml:space="preserve">,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D1202E" w:rsidRDefault="00343A18" w:rsidP="00DD0F2A">
      <w:pPr>
        <w:pStyle w:val="KDParagraf"/>
        <w:spacing w:before="0"/>
        <w:rPr>
          <w:rFonts w:eastAsia="Calibri" w:cs="Arial"/>
          <w:lang w:val="sr-Cyrl-RS"/>
        </w:rPr>
      </w:pPr>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w:t>
      </w:r>
      <w:r w:rsidR="00F86A8C">
        <w:rPr>
          <w:rFonts w:eastAsia="Calibri" w:cs="Arial"/>
        </w:rPr>
        <w:t>рана Уговор се сматра извршени</w:t>
      </w:r>
    </w:p>
    <w:p w:rsidR="00F65D5E" w:rsidRPr="0034559B" w:rsidRDefault="0034559B" w:rsidP="0034559B">
      <w:pPr>
        <w:tabs>
          <w:tab w:val="left" w:pos="9090"/>
        </w:tabs>
        <w:rPr>
          <w:rFonts w:cs="Arial"/>
          <w:lang w:val="sr-Cyrl-CS"/>
        </w:rPr>
      </w:pPr>
      <w:r w:rsidRPr="00BB6055">
        <w:rPr>
          <w:rFonts w:cs="Arial"/>
        </w:rPr>
        <w:t>O</w:t>
      </w:r>
      <w:r w:rsidRPr="00BB6055">
        <w:rPr>
          <w:rFonts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BB6055">
        <w:rPr>
          <w:rFonts w:cs="Arial"/>
          <w:lang w:val="sr-Cyrl-RS"/>
        </w:rPr>
        <w:t xml:space="preserve">у  </w:t>
      </w:r>
      <w:r w:rsidRPr="00BB6055">
        <w:rPr>
          <w:rFonts w:cs="Arial"/>
          <w:lang w:val="ru-RU"/>
        </w:rPr>
        <w:t>ГПП</w:t>
      </w:r>
      <w:proofErr w:type="gramEnd"/>
      <w:r w:rsidRPr="00BB6055">
        <w:rPr>
          <w:rFonts w:cs="Arial"/>
          <w:lang w:val="ru-RU"/>
        </w:rPr>
        <w:t xml:space="preserve"> ЈП ЕПС </w:t>
      </w:r>
      <w:r w:rsidRPr="00BB6055">
        <w:rPr>
          <w:rFonts w:cs="Arial"/>
          <w:lang w:val="sr-Cyrl-RS"/>
        </w:rPr>
        <w:t>за године у којима ће се плаћати уговорене обавезе</w:t>
      </w:r>
      <w:r>
        <w:rPr>
          <w:rFonts w:cs="Arial"/>
          <w:lang w:val="sr-Cyrl-RS"/>
        </w:rPr>
        <w:t>.</w:t>
      </w:r>
    </w:p>
    <w:p w:rsidR="00343A18" w:rsidRDefault="00343A18" w:rsidP="00393491">
      <w:pPr>
        <w:rPr>
          <w:rFonts w:cs="Arial"/>
          <w:b/>
          <w:lang w:val="sr-Cyrl-RS"/>
        </w:rPr>
      </w:pPr>
      <w:r w:rsidRPr="00F10346">
        <w:rPr>
          <w:rFonts w:cs="Arial"/>
          <w:b/>
        </w:rPr>
        <w:lastRenderedPageBreak/>
        <w:t>ИЗМЕНЕ ТОКОМ ТРАЈАЊА УГОВОРА</w:t>
      </w:r>
    </w:p>
    <w:p w:rsidR="00CF2C44" w:rsidRPr="00CF2C44" w:rsidRDefault="00CF2C44" w:rsidP="00393491">
      <w:pPr>
        <w:rPr>
          <w:rFonts w:cs="Arial"/>
          <w:b/>
          <w:lang w:val="sr-Cyrl-RS"/>
        </w:rPr>
      </w:pP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17</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CF2C44" w:rsidRPr="00C843FA" w:rsidRDefault="00343A18" w:rsidP="00343A18">
      <w:pPr>
        <w:rPr>
          <w:rFonts w:cs="Arial"/>
          <w:lang w:val="sr-Cyrl-RS" w:eastAsia="sr-Latn-CS"/>
        </w:rPr>
      </w:pPr>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p>
    <w:p w:rsidR="00343A18" w:rsidRPr="00F10346" w:rsidRDefault="00343A18" w:rsidP="00343A18">
      <w:pPr>
        <w:rPr>
          <w:rFonts w:cs="Arial"/>
          <w:lang w:eastAsia="sr-Latn-CS"/>
        </w:rPr>
      </w:pPr>
      <w:proofErr w:type="gramStart"/>
      <w:r w:rsidRPr="00F10346">
        <w:rPr>
          <w:rFonts w:cs="Arial"/>
          <w:lang w:eastAsia="sr-Latn-CS"/>
        </w:rPr>
        <w:t>објавити</w:t>
      </w:r>
      <w:proofErr w:type="gramEnd"/>
      <w:r w:rsidRPr="00F10346">
        <w:rPr>
          <w:rFonts w:cs="Arial"/>
          <w:lang w:eastAsia="sr-Latn-CS"/>
        </w:rPr>
        <w:t xml:space="preserve"> на Порталу јавних набавки, као и доставити извештај Управи за јавне набавке и Државној ревизорској институцији.</w:t>
      </w: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proofErr w:type="gramStart"/>
      <w:r>
        <w:rPr>
          <w:rFonts w:cs="Arial"/>
          <w:b/>
        </w:rPr>
        <w:t xml:space="preserve">Члан </w:t>
      </w:r>
      <w:r>
        <w:rPr>
          <w:rFonts w:cs="Arial"/>
          <w:b/>
          <w:lang w:val="sr-Cyrl-RS"/>
        </w:rPr>
        <w:t>18</w:t>
      </w:r>
      <w:r w:rsidR="00343A18" w:rsidRPr="00F10346">
        <w:rPr>
          <w:rFonts w:cs="Arial"/>
          <w:b/>
        </w:rPr>
        <w:t>.</w:t>
      </w:r>
      <w:proofErr w:type="gramEnd"/>
    </w:p>
    <w:p w:rsidR="0034559B" w:rsidRDefault="00343A18" w:rsidP="00343A18">
      <w:pPr>
        <w:tabs>
          <w:tab w:val="left" w:pos="9090"/>
        </w:tabs>
        <w:rPr>
          <w:rFonts w:cs="Arial"/>
          <w:lang w:val="sr-Cyrl-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r w:rsidR="0034559B" w:rsidRPr="0034559B">
        <w:rPr>
          <w:rFonts w:cs="Arial"/>
        </w:rPr>
        <w:t xml:space="preserve"> </w:t>
      </w:r>
    </w:p>
    <w:p w:rsidR="0034559B" w:rsidRDefault="0034559B"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00CA470D">
        <w:rPr>
          <w:rFonts w:cs="Arial"/>
          <w:b/>
          <w:lang w:val="sr-Cyrl-RS"/>
        </w:rPr>
        <w:t>19</w:t>
      </w:r>
      <w:r w:rsidRPr="00F10346">
        <w:rPr>
          <w:rFonts w:cs="Arial"/>
          <w:b/>
          <w:lang w:val="ru-RU"/>
        </w:rPr>
        <w:t>.</w:t>
      </w: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CA470D">
        <w:rPr>
          <w:rFonts w:cs="Arial"/>
          <w:b/>
          <w:lang w:val="sr-Cyrl-RS"/>
        </w:rPr>
        <w:t>0</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8B40E8" w:rsidRPr="008B40E8" w:rsidRDefault="000D6ACE" w:rsidP="00677614">
      <w:pPr>
        <w:tabs>
          <w:tab w:val="left" w:pos="9090"/>
        </w:tabs>
        <w:spacing w:before="0"/>
        <w:rPr>
          <w:rFonts w:cs="Arial"/>
          <w:lang w:val="sr-Cyrl-RS"/>
        </w:rPr>
      </w:pPr>
      <w:r w:rsidRPr="00F10346">
        <w:rPr>
          <w:rFonts w:cs="Arial"/>
        </w:rPr>
        <w:t>Прилог 1 Понуда</w:t>
      </w:r>
    </w:p>
    <w:p w:rsidR="000D6ACE" w:rsidRDefault="000D6ACE" w:rsidP="00C97D9E">
      <w:pPr>
        <w:tabs>
          <w:tab w:val="left" w:pos="9090"/>
        </w:tabs>
        <w:spacing w:before="0"/>
        <w:jc w:val="left"/>
        <w:rPr>
          <w:rFonts w:cs="Arial"/>
          <w:lang w:val="sr-Cyrl-RS"/>
        </w:rPr>
      </w:pPr>
      <w:r w:rsidRPr="00F10346">
        <w:rPr>
          <w:rFonts w:cs="Arial"/>
        </w:rPr>
        <w:t>Прилог</w:t>
      </w:r>
      <w:r w:rsidR="00CF2C44">
        <w:rPr>
          <w:rFonts w:cs="Arial"/>
          <w:lang w:val="sr-Cyrl-RS"/>
        </w:rPr>
        <w:t xml:space="preserve"> 2</w:t>
      </w:r>
      <w:r w:rsidRPr="00F10346">
        <w:rPr>
          <w:rFonts w:cs="Arial"/>
        </w:rPr>
        <w:t xml:space="preserve"> 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8B40E8" w:rsidRPr="00587CE1" w:rsidRDefault="008B40E8" w:rsidP="00C97D9E">
      <w:pPr>
        <w:tabs>
          <w:tab w:val="left" w:pos="9090"/>
        </w:tabs>
        <w:spacing w:before="0"/>
        <w:jc w:val="left"/>
        <w:rPr>
          <w:rFonts w:cs="Arial"/>
          <w:lang w:val="sr-Cyrl-RS"/>
        </w:rPr>
      </w:pPr>
      <w:r w:rsidRPr="00F10346">
        <w:rPr>
          <w:rFonts w:cs="Arial"/>
        </w:rPr>
        <w:t>Прилог</w:t>
      </w:r>
      <w:r>
        <w:rPr>
          <w:rFonts w:cs="Arial"/>
          <w:lang w:val="sr-Cyrl-RS"/>
        </w:rPr>
        <w:t xml:space="preserve"> 3 Образац структуре цене</w:t>
      </w:r>
    </w:p>
    <w:p w:rsidR="000D6ACE" w:rsidRDefault="00AE5B44" w:rsidP="00677614">
      <w:pPr>
        <w:tabs>
          <w:tab w:val="left" w:pos="9090"/>
        </w:tabs>
        <w:spacing w:before="0"/>
        <w:rPr>
          <w:rFonts w:cs="Arial"/>
          <w:lang w:val="sr-Cyrl-RS"/>
        </w:rPr>
      </w:pPr>
      <w:r>
        <w:rPr>
          <w:rFonts w:cs="Arial"/>
        </w:rPr>
        <w:t xml:space="preserve">Прилог </w:t>
      </w:r>
      <w:r w:rsidR="008B40E8">
        <w:rPr>
          <w:rFonts w:cs="Arial"/>
          <w:lang w:val="sr-Cyrl-RS"/>
        </w:rPr>
        <w:t>4</w:t>
      </w:r>
      <w:r w:rsidR="000D6ACE" w:rsidRPr="00587CE1">
        <w:rPr>
          <w:rFonts w:cs="Arial"/>
        </w:rPr>
        <w:t xml:space="preserve"> Споразум о заједничком наступању</w:t>
      </w:r>
    </w:p>
    <w:p w:rsidR="00C843FA" w:rsidRDefault="00C843FA" w:rsidP="00677614">
      <w:pPr>
        <w:tabs>
          <w:tab w:val="left" w:pos="9090"/>
        </w:tabs>
        <w:spacing w:before="0"/>
        <w:rPr>
          <w:rFonts w:cs="Arial"/>
          <w:lang w:val="sr-Cyrl-RS"/>
        </w:rPr>
      </w:pPr>
    </w:p>
    <w:p w:rsidR="00C843FA" w:rsidRPr="00C843FA" w:rsidRDefault="00C843FA" w:rsidP="00677614">
      <w:pPr>
        <w:tabs>
          <w:tab w:val="left" w:pos="9090"/>
        </w:tabs>
        <w:spacing w:before="0"/>
        <w:rPr>
          <w:rFonts w:cs="Arial"/>
          <w:lang w:val="sr-Cyrl-RS"/>
        </w:rPr>
      </w:pPr>
    </w:p>
    <w:p w:rsidR="00677614" w:rsidRDefault="00677614" w:rsidP="001353DA">
      <w:pPr>
        <w:spacing w:before="0"/>
        <w:rPr>
          <w:rFonts w:cs="Arial"/>
          <w:spacing w:val="2"/>
          <w:lang w:val="sr-Cyrl-CS"/>
        </w:rPr>
      </w:pPr>
    </w:p>
    <w:p w:rsidR="00ED64BB" w:rsidRDefault="00ED64BB" w:rsidP="001353DA">
      <w:pPr>
        <w:spacing w:before="0"/>
        <w:rPr>
          <w:rFonts w:cs="Arial"/>
          <w:spacing w:val="2"/>
          <w:lang w:val="sr-Cyrl-CS"/>
        </w:rPr>
      </w:pPr>
    </w:p>
    <w:p w:rsidR="00ED64BB" w:rsidRDefault="00ED64BB" w:rsidP="001353DA">
      <w:pPr>
        <w:spacing w:before="0"/>
        <w:rPr>
          <w:rFonts w:cs="Arial"/>
          <w:spacing w:val="2"/>
          <w:lang w:val="sr-Cyrl-CS"/>
        </w:rPr>
      </w:pPr>
    </w:p>
    <w:p w:rsidR="00ED64BB" w:rsidRDefault="00ED64BB" w:rsidP="001353DA">
      <w:pPr>
        <w:spacing w:before="0"/>
        <w:rPr>
          <w:rFonts w:cs="Arial"/>
          <w:spacing w:val="2"/>
        </w:rPr>
      </w:pPr>
    </w:p>
    <w:p w:rsidR="00ED64BB" w:rsidRPr="0034559B" w:rsidRDefault="00ED64BB" w:rsidP="001353DA">
      <w:pPr>
        <w:spacing w:before="0"/>
        <w:rPr>
          <w:rFonts w:cs="Arial"/>
          <w:spacing w:val="2"/>
          <w:lang w:val="sr-Cyrl-RS"/>
        </w:rPr>
      </w:pPr>
    </w:p>
    <w:p w:rsidR="00ED64BB" w:rsidRDefault="00ED64BB"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4B7459" w:rsidRDefault="004B7459" w:rsidP="001353DA">
      <w:pPr>
        <w:spacing w:before="0"/>
        <w:rPr>
          <w:rFonts w:cs="Arial"/>
          <w:spacing w:val="2"/>
          <w:lang w:val="sr-Cyrl-CS"/>
        </w:rPr>
      </w:pPr>
    </w:p>
    <w:p w:rsidR="004B7459" w:rsidRPr="00F10346" w:rsidRDefault="004B7459"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AC4943">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Pr="0034559B" w:rsidRDefault="0030782B" w:rsidP="00343A18">
      <w:pPr>
        <w:pStyle w:val="KDParagraf"/>
        <w:spacing w:before="0"/>
        <w:rPr>
          <w:rFonts w:cs="Arial"/>
        </w:rPr>
      </w:pPr>
    </w:p>
    <w:p w:rsidR="00ED64BB" w:rsidRPr="0034559B" w:rsidRDefault="00677614" w:rsidP="00ED64BB">
      <w:pPr>
        <w:pStyle w:val="KDParagraf"/>
        <w:spacing w:before="0"/>
        <w:rPr>
          <w:rFonts w:cs="Arial"/>
          <w:b/>
        </w:rPr>
      </w:pPr>
      <w:r w:rsidRPr="0034559B">
        <w:rPr>
          <w:rFonts w:cs="Arial"/>
          <w:b/>
        </w:rPr>
        <w:t xml:space="preserve">       </w:t>
      </w:r>
      <w:r w:rsidR="00ED64BB" w:rsidRPr="0034559B">
        <w:rPr>
          <w:rFonts w:cs="Arial"/>
          <w:b/>
        </w:rPr>
        <w:t xml:space="preserve">                КУПАЦ                                                                      ПРОДАВАЦ</w:t>
      </w:r>
    </w:p>
    <w:p w:rsidR="00ED64BB" w:rsidRPr="0034559B" w:rsidRDefault="00ED64BB" w:rsidP="00ED64BB">
      <w:pPr>
        <w:spacing w:before="0"/>
        <w:rPr>
          <w:rFonts w:cs="Arial"/>
          <w:b/>
        </w:rPr>
      </w:pPr>
      <w:r w:rsidRPr="0034559B">
        <w:rPr>
          <w:rFonts w:cs="Arial"/>
          <w:b/>
        </w:rPr>
        <w:t>ЈП „Електропривреда Србије“Београд                                                Назив</w:t>
      </w:r>
    </w:p>
    <w:p w:rsidR="00ED64BB" w:rsidRPr="0034559B" w:rsidRDefault="00ED64BB" w:rsidP="00ED64BB">
      <w:pPr>
        <w:pStyle w:val="KDParagraf"/>
        <w:spacing w:before="0"/>
        <w:rPr>
          <w:rFonts w:cs="Arial"/>
        </w:rPr>
      </w:pPr>
    </w:p>
    <w:p w:rsidR="00ED64BB" w:rsidRPr="0034559B" w:rsidRDefault="00ED64BB" w:rsidP="00ED64BB">
      <w:pPr>
        <w:pStyle w:val="KDParagraf"/>
        <w:spacing w:before="0"/>
        <w:rPr>
          <w:rFonts w:cs="Arial"/>
        </w:rPr>
      </w:pPr>
      <w:r w:rsidRPr="0034559B">
        <w:rPr>
          <w:rFonts w:cs="Arial"/>
        </w:rPr>
        <w:t>___________________________________                             ________________________</w:t>
      </w:r>
    </w:p>
    <w:p w:rsidR="00ED64BB" w:rsidRPr="0034559B" w:rsidRDefault="00ED64BB" w:rsidP="00ED64BB">
      <w:pPr>
        <w:pStyle w:val="KDParagraf"/>
        <w:spacing w:before="0"/>
        <w:rPr>
          <w:rFonts w:cs="Arial"/>
          <w:b/>
        </w:rPr>
      </w:pPr>
      <w:r w:rsidRPr="0034559B">
        <w:rPr>
          <w:rFonts w:cs="Arial"/>
        </w:rPr>
        <w:t xml:space="preserve">                                                                               </w:t>
      </w:r>
      <w:proofErr w:type="gramStart"/>
      <w:r w:rsidRPr="0034559B">
        <w:rPr>
          <w:rFonts w:cs="Arial"/>
          <w:b/>
        </w:rPr>
        <w:t>М.П.</w:t>
      </w:r>
      <w:proofErr w:type="gramEnd"/>
    </w:p>
    <w:p w:rsidR="00ED64BB" w:rsidRPr="0034559B" w:rsidRDefault="00ED64BB" w:rsidP="00ED64BB">
      <w:pPr>
        <w:spacing w:before="0"/>
        <w:rPr>
          <w:rFonts w:cs="Arial"/>
        </w:rPr>
      </w:pPr>
      <w:r w:rsidRPr="0034559B">
        <w:rPr>
          <w:rFonts w:cs="Arial"/>
        </w:rPr>
        <w:t>Финансијски директор ТЕНТ,                  име и презиме</w:t>
      </w:r>
      <w:proofErr w:type="gramStart"/>
      <w:r w:rsidRPr="0034559B">
        <w:rPr>
          <w:rFonts w:cs="Arial"/>
        </w:rPr>
        <w:t>,функција</w:t>
      </w:r>
      <w:proofErr w:type="gramEnd"/>
      <w:r w:rsidRPr="0034559B">
        <w:rPr>
          <w:rFonts w:cs="Arial"/>
        </w:rPr>
        <w:t xml:space="preserve">                                            Милорад Лазић, дипл.екон.                                                                             </w:t>
      </w:r>
    </w:p>
    <w:p w:rsidR="00677614" w:rsidRPr="0034559B" w:rsidRDefault="00677614" w:rsidP="00ED64BB">
      <w:pPr>
        <w:pStyle w:val="KDParagraf"/>
        <w:spacing w:before="0"/>
        <w:rPr>
          <w:rFonts w:cs="Arial"/>
        </w:rPr>
      </w:pPr>
      <w:r w:rsidRPr="0034559B">
        <w:rPr>
          <w:rFonts w:cs="Arial"/>
        </w:rPr>
        <w:t xml:space="preserve">          </w:t>
      </w:r>
    </w:p>
    <w:p w:rsidR="00207856" w:rsidRDefault="00207856" w:rsidP="00207856">
      <w:pPr>
        <w:pStyle w:val="KDParagraf"/>
        <w:spacing w:before="0"/>
        <w:rPr>
          <w:rFonts w:eastAsia="Calibri" w:cs="Arial"/>
          <w:b/>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p w:rsidR="00677614" w:rsidRDefault="00677614" w:rsidP="00343A18">
      <w:pPr>
        <w:pStyle w:val="KDParagraf"/>
        <w:spacing w:before="0"/>
        <w:rPr>
          <w:rFonts w:cs="Arial"/>
        </w:rPr>
      </w:pPr>
    </w:p>
    <w:sectPr w:rsidR="0067761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82" w:rsidRDefault="00A67382">
      <w:r>
        <w:separator/>
      </w:r>
    </w:p>
    <w:p w:rsidR="00A67382" w:rsidRDefault="00A67382"/>
  </w:endnote>
  <w:endnote w:type="continuationSeparator" w:id="0">
    <w:p w:rsidR="00A67382" w:rsidRDefault="00A67382">
      <w:r>
        <w:continuationSeparator/>
      </w:r>
    </w:p>
    <w:p w:rsidR="00A67382" w:rsidRDefault="00A67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38" w:rsidRDefault="002D68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838" w:rsidRDefault="002D6838" w:rsidP="00841BE7">
    <w:pPr>
      <w:pStyle w:val="Footer"/>
      <w:ind w:right="360"/>
    </w:pPr>
  </w:p>
  <w:p w:rsidR="002D6838" w:rsidRDefault="002D68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38" w:rsidRPr="00EC5BB4" w:rsidRDefault="002D68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412A">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412A">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38" w:rsidRPr="00EC5BB4" w:rsidRDefault="002D68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412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412A">
      <w:rPr>
        <w:rStyle w:val="PageNumber"/>
        <w:rFonts w:cs="Arial"/>
        <w:b/>
        <w:noProof/>
        <w:szCs w:val="24"/>
      </w:rPr>
      <w:t>48</w:t>
    </w:r>
    <w:r w:rsidRPr="00EC5BB4">
      <w:rPr>
        <w:rStyle w:val="PageNumber"/>
        <w:rFonts w:cs="Arial"/>
        <w:b/>
        <w:szCs w:val="24"/>
      </w:rPr>
      <w:fldChar w:fldCharType="end"/>
    </w:r>
  </w:p>
  <w:p w:rsidR="002D6838" w:rsidRDefault="002D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82" w:rsidRDefault="00A67382">
      <w:r>
        <w:separator/>
      </w:r>
    </w:p>
    <w:p w:rsidR="00A67382" w:rsidRDefault="00A67382"/>
  </w:footnote>
  <w:footnote w:type="continuationSeparator" w:id="0">
    <w:p w:rsidR="00A67382" w:rsidRDefault="00A67382">
      <w:r>
        <w:continuationSeparator/>
      </w:r>
    </w:p>
    <w:p w:rsidR="00A67382" w:rsidRDefault="00A67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38" w:rsidRDefault="002D6838" w:rsidP="004276AD">
    <w:pPr>
      <w:pStyle w:val="Header"/>
      <w:rPr>
        <w:sz w:val="20"/>
      </w:rPr>
    </w:pPr>
  </w:p>
  <w:p w:rsidR="002D6838" w:rsidRPr="00A60983" w:rsidRDefault="002D6838" w:rsidP="00621B21">
    <w:pPr>
      <w:pStyle w:val="Header"/>
      <w:jc w:val="lef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szCs w:val="24"/>
      </w:rPr>
      <w:t xml:space="preserve"> </w:t>
    </w:r>
    <w:r>
      <w:rPr>
        <w:rFonts w:cs="Arial"/>
        <w:szCs w:val="24"/>
        <w:lang w:val="sr-Cyrl-CS"/>
      </w:rPr>
      <w:t>3000/0963/2016(1521/2016)</w:t>
    </w:r>
  </w:p>
  <w:p w:rsidR="002D6838" w:rsidRPr="00A60983" w:rsidRDefault="002D6838" w:rsidP="00704C2E">
    <w:pPr>
      <w:ind w:left="-360" w:right="-19"/>
      <w:jc w:val="left"/>
      <w:outlineLvl w:val="0"/>
      <w:rPr>
        <w:rFonts w:cs="Arial"/>
        <w:b/>
        <w:lang w:val="sr-Cyrl-RS"/>
      </w:rPr>
    </w:pPr>
  </w:p>
  <w:p w:rsidR="002D6838" w:rsidRPr="004276AD" w:rsidRDefault="002D683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38" w:rsidRPr="00A60983" w:rsidRDefault="002D6838"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Pr>
        <w:rFonts w:cs="Arial"/>
        <w:szCs w:val="24"/>
        <w:lang w:val="sr-Cyrl-CS"/>
      </w:rPr>
      <w:t>3000/0963/2016(1521/2016)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E22E87"/>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36654E"/>
    <w:multiLevelType w:val="multilevel"/>
    <w:tmpl w:val="5192B21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nsid w:val="15A217F1"/>
    <w:multiLevelType w:val="hybridMultilevel"/>
    <w:tmpl w:val="C666D9E8"/>
    <w:lvl w:ilvl="0" w:tplc="40D45E1A">
      <w:start w:val="2"/>
      <w:numFmt w:val="bullet"/>
      <w:lvlText w:val="-"/>
      <w:lvlJc w:val="left"/>
      <w:pPr>
        <w:ind w:left="502" w:hanging="360"/>
      </w:pPr>
      <w:rPr>
        <w:rFonts w:ascii="Times New Roman" w:eastAsia="TimesNewRomanPSMT" w:hAnsi="Times New Roman" w:cs="Times New Roman"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AF208F"/>
    <w:multiLevelType w:val="hybridMultilevel"/>
    <w:tmpl w:val="A71A3EF0"/>
    <w:lvl w:ilvl="0" w:tplc="3E4EBA4E">
      <w:numFmt w:val="bullet"/>
      <w:lvlText w:val="-"/>
      <w:lvlJc w:val="left"/>
      <w:pPr>
        <w:tabs>
          <w:tab w:val="num" w:pos="644"/>
        </w:tabs>
        <w:ind w:left="644" w:hanging="360"/>
      </w:pPr>
      <w:rPr>
        <w:rFonts w:ascii="Arial" w:eastAsia="Times New Roman" w:hAnsi="Arial" w:hint="default"/>
      </w:rPr>
    </w:lvl>
    <w:lvl w:ilvl="1" w:tplc="094E65D0">
      <w:start w:val="1"/>
      <w:numFmt w:val="bullet"/>
      <w:lvlText w:val=""/>
      <w:lvlJc w:val="left"/>
      <w:pPr>
        <w:tabs>
          <w:tab w:val="num" w:pos="1344"/>
        </w:tabs>
        <w:ind w:left="1344" w:hanging="26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BB3A33"/>
    <w:multiLevelType w:val="hybridMultilevel"/>
    <w:tmpl w:val="7BCA6A34"/>
    <w:lvl w:ilvl="0" w:tplc="AC2CBAC0">
      <w:start w:val="1"/>
      <w:numFmt w:val="decimal"/>
      <w:lvlText w:val="%1."/>
      <w:lvlJc w:val="left"/>
      <w:pPr>
        <w:tabs>
          <w:tab w:val="num" w:pos="1620"/>
        </w:tabs>
        <w:ind w:left="16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353B49A5"/>
    <w:multiLevelType w:val="hybridMultilevel"/>
    <w:tmpl w:val="E6749F24"/>
    <w:lvl w:ilvl="0" w:tplc="094E65D0">
      <w:start w:val="1"/>
      <w:numFmt w:val="bullet"/>
      <w:lvlText w:val=""/>
      <w:lvlJc w:val="left"/>
      <w:pPr>
        <w:tabs>
          <w:tab w:val="num" w:pos="548"/>
        </w:tabs>
        <w:ind w:left="548"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CE76720"/>
    <w:multiLevelType w:val="hybridMultilevel"/>
    <w:tmpl w:val="F5F69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DDC1987"/>
    <w:multiLevelType w:val="hybridMultilevel"/>
    <w:tmpl w:val="D9426E56"/>
    <w:lvl w:ilvl="0" w:tplc="194497D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88C8E64A"/>
    <w:lvl w:ilvl="0" w:tplc="4C6AD58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284B4E"/>
    <w:multiLevelType w:val="hybridMultilevel"/>
    <w:tmpl w:val="550C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A35C65"/>
    <w:multiLevelType w:val="hybridMultilevel"/>
    <w:tmpl w:val="264C8A3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C50F45"/>
    <w:multiLevelType w:val="hybridMultilevel"/>
    <w:tmpl w:val="E356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4C2B96"/>
    <w:multiLevelType w:val="multilevel"/>
    <w:tmpl w:val="43B017E8"/>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8"/>
  </w:num>
  <w:num w:numId="3">
    <w:abstractNumId w:val="88"/>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8"/>
  </w:num>
  <w:num w:numId="12">
    <w:abstractNumId w:val="70"/>
  </w:num>
  <w:num w:numId="13">
    <w:abstractNumId w:val="62"/>
  </w:num>
  <w:num w:numId="14">
    <w:abstractNumId w:val="59"/>
  </w:num>
  <w:num w:numId="15">
    <w:abstractNumId w:val="79"/>
  </w:num>
  <w:num w:numId="16">
    <w:abstractNumId w:val="71"/>
  </w:num>
  <w:num w:numId="17">
    <w:abstractNumId w:val="67"/>
  </w:num>
  <w:num w:numId="18">
    <w:abstractNumId w:val="89"/>
  </w:num>
  <w:num w:numId="19">
    <w:abstractNumId w:val="93"/>
  </w:num>
  <w:num w:numId="20">
    <w:abstractNumId w:val="89"/>
  </w:num>
  <w:num w:numId="21">
    <w:abstractNumId w:val="51"/>
  </w:num>
  <w:num w:numId="22">
    <w:abstractNumId w:val="82"/>
  </w:num>
  <w:num w:numId="23">
    <w:abstractNumId w:val="69"/>
  </w:num>
  <w:num w:numId="24">
    <w:abstractNumId w:val="49"/>
  </w:num>
  <w:num w:numId="25">
    <w:abstractNumId w:val="52"/>
  </w:num>
  <w:num w:numId="26">
    <w:abstractNumId w:val="76"/>
  </w:num>
  <w:num w:numId="27">
    <w:abstractNumId w:val="73"/>
  </w:num>
  <w:num w:numId="28">
    <w:abstractNumId w:val="50"/>
  </w:num>
  <w:num w:numId="29">
    <w:abstractNumId w:val="81"/>
  </w:num>
  <w:num w:numId="30">
    <w:abstractNumId w:val="66"/>
  </w:num>
  <w:num w:numId="31">
    <w:abstractNumId w:val="53"/>
  </w:num>
  <w:num w:numId="32">
    <w:abstractNumId w:val="74"/>
  </w:num>
  <w:num w:numId="33">
    <w:abstractNumId w:val="61"/>
  </w:num>
  <w:num w:numId="34">
    <w:abstractNumId w:val="100"/>
  </w:num>
  <w:num w:numId="35">
    <w:abstractNumId w:val="87"/>
  </w:num>
  <w:num w:numId="36">
    <w:abstractNumId w:val="91"/>
  </w:num>
  <w:num w:numId="37">
    <w:abstractNumId w:val="92"/>
  </w:num>
  <w:num w:numId="38">
    <w:abstractNumId w:val="99"/>
  </w:num>
  <w:num w:numId="39">
    <w:abstractNumId w:val="85"/>
  </w:num>
  <w:num w:numId="40">
    <w:abstractNumId w:val="65"/>
  </w:num>
  <w:num w:numId="41">
    <w:abstractNumId w:val="75"/>
  </w:num>
  <w:num w:numId="42">
    <w:abstractNumId w:val="5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841"/>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9D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30"/>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0E83"/>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4E2"/>
    <w:rsid w:val="000B76C5"/>
    <w:rsid w:val="000B7732"/>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C0E"/>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CEE"/>
    <w:rsid w:val="00100F41"/>
    <w:rsid w:val="00101220"/>
    <w:rsid w:val="00101B4E"/>
    <w:rsid w:val="00102340"/>
    <w:rsid w:val="001029A5"/>
    <w:rsid w:val="00102AC1"/>
    <w:rsid w:val="00102F65"/>
    <w:rsid w:val="00103735"/>
    <w:rsid w:val="00103CC9"/>
    <w:rsid w:val="00103DD9"/>
    <w:rsid w:val="00103E5D"/>
    <w:rsid w:val="001040F2"/>
    <w:rsid w:val="001047F0"/>
    <w:rsid w:val="00104B1D"/>
    <w:rsid w:val="00104B87"/>
    <w:rsid w:val="00104FAA"/>
    <w:rsid w:val="00105121"/>
    <w:rsid w:val="001054E1"/>
    <w:rsid w:val="001056CC"/>
    <w:rsid w:val="0010570A"/>
    <w:rsid w:val="00105A35"/>
    <w:rsid w:val="0010653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CA2"/>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5CB"/>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E0A"/>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00"/>
    <w:rsid w:val="001547D2"/>
    <w:rsid w:val="00154F96"/>
    <w:rsid w:val="00155004"/>
    <w:rsid w:val="001553E5"/>
    <w:rsid w:val="00155607"/>
    <w:rsid w:val="001558D3"/>
    <w:rsid w:val="00155A46"/>
    <w:rsid w:val="00155B12"/>
    <w:rsid w:val="001560FE"/>
    <w:rsid w:val="001563C0"/>
    <w:rsid w:val="001564BE"/>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07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9"/>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3DE"/>
    <w:rsid w:val="001B1C0A"/>
    <w:rsid w:val="001B1EB4"/>
    <w:rsid w:val="001B218F"/>
    <w:rsid w:val="001B219D"/>
    <w:rsid w:val="001B24A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50"/>
    <w:rsid w:val="001B619C"/>
    <w:rsid w:val="001B61F1"/>
    <w:rsid w:val="001B6640"/>
    <w:rsid w:val="001B6BB1"/>
    <w:rsid w:val="001B6EAE"/>
    <w:rsid w:val="001B7C0C"/>
    <w:rsid w:val="001B7C30"/>
    <w:rsid w:val="001B7E0D"/>
    <w:rsid w:val="001B7F86"/>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83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94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6CE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856"/>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52"/>
    <w:rsid w:val="00221994"/>
    <w:rsid w:val="002223C9"/>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125"/>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EF"/>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D12"/>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838"/>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9C6"/>
    <w:rsid w:val="00312B44"/>
    <w:rsid w:val="0031310F"/>
    <w:rsid w:val="0031324D"/>
    <w:rsid w:val="003135D6"/>
    <w:rsid w:val="00314378"/>
    <w:rsid w:val="003144E0"/>
    <w:rsid w:val="00314573"/>
    <w:rsid w:val="00314768"/>
    <w:rsid w:val="00314AE3"/>
    <w:rsid w:val="003152EB"/>
    <w:rsid w:val="00315BF5"/>
    <w:rsid w:val="00315EBA"/>
    <w:rsid w:val="00315F80"/>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F18"/>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749"/>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9B"/>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178"/>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066"/>
    <w:rsid w:val="00363152"/>
    <w:rsid w:val="0036336A"/>
    <w:rsid w:val="003633A6"/>
    <w:rsid w:val="00363912"/>
    <w:rsid w:val="00363A50"/>
    <w:rsid w:val="003640AD"/>
    <w:rsid w:val="0036412A"/>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BD"/>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579"/>
    <w:rsid w:val="003805FB"/>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03"/>
    <w:rsid w:val="00387971"/>
    <w:rsid w:val="003879DB"/>
    <w:rsid w:val="00387E2E"/>
    <w:rsid w:val="003904AC"/>
    <w:rsid w:val="003904F7"/>
    <w:rsid w:val="00390889"/>
    <w:rsid w:val="00390B57"/>
    <w:rsid w:val="003916EB"/>
    <w:rsid w:val="00391789"/>
    <w:rsid w:val="003917AE"/>
    <w:rsid w:val="003918E7"/>
    <w:rsid w:val="00391CCF"/>
    <w:rsid w:val="00391D2E"/>
    <w:rsid w:val="00392978"/>
    <w:rsid w:val="00392C46"/>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C41"/>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F0"/>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1D"/>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389"/>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6A"/>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D2"/>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C3D"/>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66"/>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768"/>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F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007"/>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6658"/>
    <w:rsid w:val="004A725C"/>
    <w:rsid w:val="004A766B"/>
    <w:rsid w:val="004B0321"/>
    <w:rsid w:val="004B03F3"/>
    <w:rsid w:val="004B0E05"/>
    <w:rsid w:val="004B1425"/>
    <w:rsid w:val="004B143F"/>
    <w:rsid w:val="004B163D"/>
    <w:rsid w:val="004B19FF"/>
    <w:rsid w:val="004B1A93"/>
    <w:rsid w:val="004B1DA2"/>
    <w:rsid w:val="004B1DD8"/>
    <w:rsid w:val="004B20FF"/>
    <w:rsid w:val="004B2200"/>
    <w:rsid w:val="004B25C8"/>
    <w:rsid w:val="004B2BFA"/>
    <w:rsid w:val="004B347E"/>
    <w:rsid w:val="004B34E9"/>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5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01"/>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7BE"/>
    <w:rsid w:val="00504863"/>
    <w:rsid w:val="00505287"/>
    <w:rsid w:val="00506033"/>
    <w:rsid w:val="005060FD"/>
    <w:rsid w:val="0050629D"/>
    <w:rsid w:val="00506757"/>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C3B"/>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1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89"/>
    <w:rsid w:val="00556BE6"/>
    <w:rsid w:val="00556D24"/>
    <w:rsid w:val="00556F24"/>
    <w:rsid w:val="00556F4B"/>
    <w:rsid w:val="00556FB0"/>
    <w:rsid w:val="00557143"/>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3F"/>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68C"/>
    <w:rsid w:val="00611713"/>
    <w:rsid w:val="006117E1"/>
    <w:rsid w:val="006118C9"/>
    <w:rsid w:val="00611A8D"/>
    <w:rsid w:val="0061212F"/>
    <w:rsid w:val="00612982"/>
    <w:rsid w:val="00612AB5"/>
    <w:rsid w:val="00612ADA"/>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065"/>
    <w:rsid w:val="006213F4"/>
    <w:rsid w:val="00621752"/>
    <w:rsid w:val="00621765"/>
    <w:rsid w:val="00621B2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6C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8EC"/>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B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18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7EE"/>
    <w:rsid w:val="007A0BA8"/>
    <w:rsid w:val="007A0C9E"/>
    <w:rsid w:val="007A0D1D"/>
    <w:rsid w:val="007A0E4E"/>
    <w:rsid w:val="007A163E"/>
    <w:rsid w:val="007A1828"/>
    <w:rsid w:val="007A192D"/>
    <w:rsid w:val="007A1EB4"/>
    <w:rsid w:val="007A20A9"/>
    <w:rsid w:val="007A2BF7"/>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5F8"/>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CF"/>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CF9"/>
    <w:rsid w:val="00834673"/>
    <w:rsid w:val="00834839"/>
    <w:rsid w:val="00834929"/>
    <w:rsid w:val="00834A47"/>
    <w:rsid w:val="00834F58"/>
    <w:rsid w:val="00835AF9"/>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1E9"/>
    <w:rsid w:val="00854335"/>
    <w:rsid w:val="00854822"/>
    <w:rsid w:val="00854CC9"/>
    <w:rsid w:val="00854DF0"/>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23"/>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8C"/>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F52"/>
    <w:rsid w:val="00885A94"/>
    <w:rsid w:val="00886461"/>
    <w:rsid w:val="00886647"/>
    <w:rsid w:val="00886700"/>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0E8"/>
    <w:rsid w:val="008B4192"/>
    <w:rsid w:val="008B4533"/>
    <w:rsid w:val="008B46D9"/>
    <w:rsid w:val="008B48B6"/>
    <w:rsid w:val="008B4B02"/>
    <w:rsid w:val="008B4F7E"/>
    <w:rsid w:val="008B5193"/>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D99"/>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467"/>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D1"/>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FB"/>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36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BCD"/>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3D"/>
    <w:rsid w:val="009C478F"/>
    <w:rsid w:val="009C4AAA"/>
    <w:rsid w:val="009C4AF7"/>
    <w:rsid w:val="009C51AF"/>
    <w:rsid w:val="009C52E7"/>
    <w:rsid w:val="009C5E6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1C"/>
    <w:rsid w:val="00A128FE"/>
    <w:rsid w:val="00A1319D"/>
    <w:rsid w:val="00A13254"/>
    <w:rsid w:val="00A13398"/>
    <w:rsid w:val="00A133B9"/>
    <w:rsid w:val="00A13B02"/>
    <w:rsid w:val="00A13C87"/>
    <w:rsid w:val="00A13CDA"/>
    <w:rsid w:val="00A14432"/>
    <w:rsid w:val="00A1452A"/>
    <w:rsid w:val="00A14802"/>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E1"/>
    <w:rsid w:val="00A26435"/>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A7F"/>
    <w:rsid w:val="00A65E60"/>
    <w:rsid w:val="00A660DB"/>
    <w:rsid w:val="00A661DE"/>
    <w:rsid w:val="00A66713"/>
    <w:rsid w:val="00A66901"/>
    <w:rsid w:val="00A66F6A"/>
    <w:rsid w:val="00A67031"/>
    <w:rsid w:val="00A67382"/>
    <w:rsid w:val="00A67706"/>
    <w:rsid w:val="00A6777B"/>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A1E"/>
    <w:rsid w:val="00A7548E"/>
    <w:rsid w:val="00A75640"/>
    <w:rsid w:val="00A75718"/>
    <w:rsid w:val="00A757AE"/>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C33"/>
    <w:rsid w:val="00AA3D2F"/>
    <w:rsid w:val="00AA3E74"/>
    <w:rsid w:val="00AA3F0B"/>
    <w:rsid w:val="00AA5929"/>
    <w:rsid w:val="00AA6002"/>
    <w:rsid w:val="00AA65F6"/>
    <w:rsid w:val="00AA6AAA"/>
    <w:rsid w:val="00AA6D9C"/>
    <w:rsid w:val="00AA6DE0"/>
    <w:rsid w:val="00AA6F40"/>
    <w:rsid w:val="00AA7A21"/>
    <w:rsid w:val="00AA7CF2"/>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337"/>
    <w:rsid w:val="00AB5B0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56C"/>
    <w:rsid w:val="00AC2764"/>
    <w:rsid w:val="00AC2C5A"/>
    <w:rsid w:val="00AC312A"/>
    <w:rsid w:val="00AC3B03"/>
    <w:rsid w:val="00AC41C5"/>
    <w:rsid w:val="00AC4943"/>
    <w:rsid w:val="00AC4D1D"/>
    <w:rsid w:val="00AC4D6E"/>
    <w:rsid w:val="00AC540F"/>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DF0"/>
    <w:rsid w:val="00AD0E3E"/>
    <w:rsid w:val="00AD1340"/>
    <w:rsid w:val="00AD1363"/>
    <w:rsid w:val="00AD1370"/>
    <w:rsid w:val="00AD1BB1"/>
    <w:rsid w:val="00AD1E65"/>
    <w:rsid w:val="00AD1FE6"/>
    <w:rsid w:val="00AD2617"/>
    <w:rsid w:val="00AD2987"/>
    <w:rsid w:val="00AD2B16"/>
    <w:rsid w:val="00AD2F02"/>
    <w:rsid w:val="00AD3088"/>
    <w:rsid w:val="00AD32F2"/>
    <w:rsid w:val="00AD36B4"/>
    <w:rsid w:val="00AD3810"/>
    <w:rsid w:val="00AD385D"/>
    <w:rsid w:val="00AD3978"/>
    <w:rsid w:val="00AD3CB9"/>
    <w:rsid w:val="00AD3D7B"/>
    <w:rsid w:val="00AD3FBA"/>
    <w:rsid w:val="00AD4748"/>
    <w:rsid w:val="00AD506C"/>
    <w:rsid w:val="00AD50C7"/>
    <w:rsid w:val="00AD5138"/>
    <w:rsid w:val="00AD60F4"/>
    <w:rsid w:val="00AD6AF3"/>
    <w:rsid w:val="00AD6CD3"/>
    <w:rsid w:val="00AD6D0E"/>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14"/>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14A"/>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1BA6"/>
    <w:rsid w:val="00B0212A"/>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21"/>
    <w:rsid w:val="00B05FF1"/>
    <w:rsid w:val="00B061E1"/>
    <w:rsid w:val="00B065A0"/>
    <w:rsid w:val="00B068E1"/>
    <w:rsid w:val="00B06B82"/>
    <w:rsid w:val="00B06BDB"/>
    <w:rsid w:val="00B06E0C"/>
    <w:rsid w:val="00B06E45"/>
    <w:rsid w:val="00B0750C"/>
    <w:rsid w:val="00B0752F"/>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32"/>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99C"/>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57F8E"/>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07"/>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F8"/>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9FF"/>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8C0"/>
    <w:rsid w:val="00BE7900"/>
    <w:rsid w:val="00BE7DA2"/>
    <w:rsid w:val="00BF0559"/>
    <w:rsid w:val="00BF0CE1"/>
    <w:rsid w:val="00BF0D6C"/>
    <w:rsid w:val="00BF0EA5"/>
    <w:rsid w:val="00BF277D"/>
    <w:rsid w:val="00BF2E1B"/>
    <w:rsid w:val="00BF2FE2"/>
    <w:rsid w:val="00BF320A"/>
    <w:rsid w:val="00BF3748"/>
    <w:rsid w:val="00BF37FD"/>
    <w:rsid w:val="00BF39C7"/>
    <w:rsid w:val="00BF3B9C"/>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260"/>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4DD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580"/>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3FA"/>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CFF"/>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30E"/>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0B6F"/>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C08"/>
    <w:rsid w:val="00CF0E9D"/>
    <w:rsid w:val="00CF0EB4"/>
    <w:rsid w:val="00CF12EE"/>
    <w:rsid w:val="00CF1909"/>
    <w:rsid w:val="00CF2640"/>
    <w:rsid w:val="00CF2649"/>
    <w:rsid w:val="00CF2B57"/>
    <w:rsid w:val="00CF2C44"/>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EEB"/>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2E"/>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98B"/>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03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05F"/>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49A"/>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EB8"/>
    <w:rsid w:val="00D9410D"/>
    <w:rsid w:val="00D9424A"/>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573"/>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0A7"/>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AE5"/>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01"/>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225"/>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C2"/>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3BB"/>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095B"/>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654"/>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290"/>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5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A8C"/>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17D"/>
    <w:rsid w:val="00F9262E"/>
    <w:rsid w:val="00F928D4"/>
    <w:rsid w:val="00F92AB0"/>
    <w:rsid w:val="00F92AC0"/>
    <w:rsid w:val="00F92E83"/>
    <w:rsid w:val="00F9337D"/>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8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63"/>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A65F0"/>
  </w:style>
  <w:style w:type="table" w:customStyle="1" w:styleId="TableGrid10">
    <w:name w:val="Table Grid10"/>
    <w:basedOn w:val="TableNormal"/>
    <w:next w:val="TableGrid"/>
    <w:rsid w:val="003A65F0"/>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semiHidden/>
    <w:rsid w:val="003A65F0"/>
  </w:style>
  <w:style w:type="table" w:customStyle="1" w:styleId="TableGrid11">
    <w:name w:val="Table Grid11"/>
    <w:basedOn w:val="TableNormal"/>
    <w:next w:val="TableGrid"/>
    <w:rsid w:val="003A65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12AD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54700"/>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A65F0"/>
  </w:style>
  <w:style w:type="table" w:customStyle="1" w:styleId="TableGrid10">
    <w:name w:val="Table Grid10"/>
    <w:basedOn w:val="TableNormal"/>
    <w:next w:val="TableGrid"/>
    <w:rsid w:val="003A65F0"/>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semiHidden/>
    <w:rsid w:val="003A65F0"/>
  </w:style>
  <w:style w:type="table" w:customStyle="1" w:styleId="TableGrid11">
    <w:name w:val="Table Grid11"/>
    <w:basedOn w:val="TableNormal"/>
    <w:next w:val="TableGrid"/>
    <w:rsid w:val="003A65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12AD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54700"/>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F96696F-EB31-4837-8693-254845C5FB8A}">
  <ds:schemaRefs>
    <ds:schemaRef ds:uri="http://schemas.openxmlformats.org/officeDocument/2006/bibliography"/>
  </ds:schemaRefs>
</ds:datastoreItem>
</file>

<file path=customXml/itemProps100.xml><?xml version="1.0" encoding="utf-8"?>
<ds:datastoreItem xmlns:ds="http://schemas.openxmlformats.org/officeDocument/2006/customXml" ds:itemID="{E75B1E1E-82A4-4AF0-A5FE-FD21B4FA90A0}">
  <ds:schemaRefs>
    <ds:schemaRef ds:uri="http://schemas.openxmlformats.org/officeDocument/2006/bibliography"/>
  </ds:schemaRefs>
</ds:datastoreItem>
</file>

<file path=customXml/itemProps101.xml><?xml version="1.0" encoding="utf-8"?>
<ds:datastoreItem xmlns:ds="http://schemas.openxmlformats.org/officeDocument/2006/customXml" ds:itemID="{AFE10CE3-BA02-4393-9C68-5E9C6508A727}">
  <ds:schemaRefs>
    <ds:schemaRef ds:uri="http://schemas.openxmlformats.org/officeDocument/2006/bibliography"/>
  </ds:schemaRefs>
</ds:datastoreItem>
</file>

<file path=customXml/itemProps102.xml><?xml version="1.0" encoding="utf-8"?>
<ds:datastoreItem xmlns:ds="http://schemas.openxmlformats.org/officeDocument/2006/customXml" ds:itemID="{4276402E-03D7-4FE3-AFDF-BCEFD05264FD}">
  <ds:schemaRefs>
    <ds:schemaRef ds:uri="http://schemas.openxmlformats.org/officeDocument/2006/bibliography"/>
  </ds:schemaRefs>
</ds:datastoreItem>
</file>

<file path=customXml/itemProps103.xml><?xml version="1.0" encoding="utf-8"?>
<ds:datastoreItem xmlns:ds="http://schemas.openxmlformats.org/officeDocument/2006/customXml" ds:itemID="{4DCE5262-6A16-45CF-ACF2-7A522D3E34FE}">
  <ds:schemaRefs>
    <ds:schemaRef ds:uri="http://schemas.openxmlformats.org/officeDocument/2006/bibliography"/>
  </ds:schemaRefs>
</ds:datastoreItem>
</file>

<file path=customXml/itemProps104.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105.xml><?xml version="1.0" encoding="utf-8"?>
<ds:datastoreItem xmlns:ds="http://schemas.openxmlformats.org/officeDocument/2006/customXml" ds:itemID="{C7FB2F78-777F-4407-A2A0-A8F8FE478479}">
  <ds:schemaRefs>
    <ds:schemaRef ds:uri="http://schemas.openxmlformats.org/officeDocument/2006/bibliography"/>
  </ds:schemaRefs>
</ds:datastoreItem>
</file>

<file path=customXml/itemProps106.xml><?xml version="1.0" encoding="utf-8"?>
<ds:datastoreItem xmlns:ds="http://schemas.openxmlformats.org/officeDocument/2006/customXml" ds:itemID="{FF2157CA-236F-4A8A-BE26-F5CAF223EAC9}">
  <ds:schemaRefs>
    <ds:schemaRef ds:uri="http://schemas.openxmlformats.org/officeDocument/2006/bibliography"/>
  </ds:schemaRefs>
</ds:datastoreItem>
</file>

<file path=customXml/itemProps107.xml><?xml version="1.0" encoding="utf-8"?>
<ds:datastoreItem xmlns:ds="http://schemas.openxmlformats.org/officeDocument/2006/customXml" ds:itemID="{16CF0884-68AA-4D92-8B93-13BB3EF46BCE}">
  <ds:schemaRefs>
    <ds:schemaRef ds:uri="http://schemas.openxmlformats.org/officeDocument/2006/bibliography"/>
  </ds:schemaRefs>
</ds:datastoreItem>
</file>

<file path=customXml/itemProps108.xml><?xml version="1.0" encoding="utf-8"?>
<ds:datastoreItem xmlns:ds="http://schemas.openxmlformats.org/officeDocument/2006/customXml" ds:itemID="{21979A6C-8F30-4905-B744-F80F49E255A2}">
  <ds:schemaRefs>
    <ds:schemaRef ds:uri="http://schemas.openxmlformats.org/officeDocument/2006/bibliography"/>
  </ds:schemaRefs>
</ds:datastoreItem>
</file>

<file path=customXml/itemProps109.xml><?xml version="1.0" encoding="utf-8"?>
<ds:datastoreItem xmlns:ds="http://schemas.openxmlformats.org/officeDocument/2006/customXml" ds:itemID="{C7D8106E-49DC-4C79-899D-A93E8402DEF1}">
  <ds:schemaRefs>
    <ds:schemaRef ds:uri="http://schemas.openxmlformats.org/officeDocument/2006/bibliography"/>
  </ds:schemaRefs>
</ds:datastoreItem>
</file>

<file path=customXml/itemProps11.xml><?xml version="1.0" encoding="utf-8"?>
<ds:datastoreItem xmlns:ds="http://schemas.openxmlformats.org/officeDocument/2006/customXml" ds:itemID="{954418AF-2DB5-425F-A086-8423F1F45A7A}">
  <ds:schemaRefs>
    <ds:schemaRef ds:uri="http://schemas.openxmlformats.org/officeDocument/2006/bibliography"/>
  </ds:schemaRefs>
</ds:datastoreItem>
</file>

<file path=customXml/itemProps110.xml><?xml version="1.0" encoding="utf-8"?>
<ds:datastoreItem xmlns:ds="http://schemas.openxmlformats.org/officeDocument/2006/customXml" ds:itemID="{8365A9FC-0368-483D-A5EA-C66BEFA6B794}">
  <ds:schemaRefs>
    <ds:schemaRef ds:uri="http://schemas.openxmlformats.org/officeDocument/2006/bibliography"/>
  </ds:schemaRefs>
</ds:datastoreItem>
</file>

<file path=customXml/itemProps111.xml><?xml version="1.0" encoding="utf-8"?>
<ds:datastoreItem xmlns:ds="http://schemas.openxmlformats.org/officeDocument/2006/customXml" ds:itemID="{417BC4EE-6C94-4ECD-B957-2778140EB158}">
  <ds:schemaRefs>
    <ds:schemaRef ds:uri="http://schemas.openxmlformats.org/officeDocument/2006/bibliography"/>
  </ds:schemaRefs>
</ds:datastoreItem>
</file>

<file path=customXml/itemProps112.xml><?xml version="1.0" encoding="utf-8"?>
<ds:datastoreItem xmlns:ds="http://schemas.openxmlformats.org/officeDocument/2006/customXml" ds:itemID="{49B6E63E-D800-48AF-9B11-5DAA720A17D6}">
  <ds:schemaRefs>
    <ds:schemaRef ds:uri="http://schemas.openxmlformats.org/officeDocument/2006/bibliography"/>
  </ds:schemaRefs>
</ds:datastoreItem>
</file>

<file path=customXml/itemProps113.xml><?xml version="1.0" encoding="utf-8"?>
<ds:datastoreItem xmlns:ds="http://schemas.openxmlformats.org/officeDocument/2006/customXml" ds:itemID="{73AE76CC-5363-4336-ADA6-33B366A444D1}">
  <ds:schemaRefs>
    <ds:schemaRef ds:uri="http://schemas.openxmlformats.org/officeDocument/2006/bibliography"/>
  </ds:schemaRefs>
</ds:datastoreItem>
</file>

<file path=customXml/itemProps114.xml><?xml version="1.0" encoding="utf-8"?>
<ds:datastoreItem xmlns:ds="http://schemas.openxmlformats.org/officeDocument/2006/customXml" ds:itemID="{0D417201-2420-4680-B9B5-17F90EED0DCB}">
  <ds:schemaRefs>
    <ds:schemaRef ds:uri="http://schemas.openxmlformats.org/officeDocument/2006/bibliography"/>
  </ds:schemaRefs>
</ds:datastoreItem>
</file>

<file path=customXml/itemProps115.xml><?xml version="1.0" encoding="utf-8"?>
<ds:datastoreItem xmlns:ds="http://schemas.openxmlformats.org/officeDocument/2006/customXml" ds:itemID="{D76B192A-7DA5-4D80-9D3B-CC3B36F3AEFD}">
  <ds:schemaRefs>
    <ds:schemaRef ds:uri="http://schemas.openxmlformats.org/officeDocument/2006/bibliography"/>
  </ds:schemaRefs>
</ds:datastoreItem>
</file>

<file path=customXml/itemProps116.xml><?xml version="1.0" encoding="utf-8"?>
<ds:datastoreItem xmlns:ds="http://schemas.openxmlformats.org/officeDocument/2006/customXml" ds:itemID="{2599B508-0DD4-4229-A568-BF8348B30ECB}">
  <ds:schemaRefs>
    <ds:schemaRef ds:uri="http://schemas.openxmlformats.org/officeDocument/2006/bibliography"/>
  </ds:schemaRefs>
</ds:datastoreItem>
</file>

<file path=customXml/itemProps117.xml><?xml version="1.0" encoding="utf-8"?>
<ds:datastoreItem xmlns:ds="http://schemas.openxmlformats.org/officeDocument/2006/customXml" ds:itemID="{477C55E7-484F-4C89-B30D-B0BF39D417D1}">
  <ds:schemaRefs>
    <ds:schemaRef ds:uri="http://schemas.openxmlformats.org/officeDocument/2006/bibliography"/>
  </ds:schemaRefs>
</ds:datastoreItem>
</file>

<file path=customXml/itemProps118.xml><?xml version="1.0" encoding="utf-8"?>
<ds:datastoreItem xmlns:ds="http://schemas.openxmlformats.org/officeDocument/2006/customXml" ds:itemID="{96CC2B40-1B46-47D2-80BB-E811EB20F752}">
  <ds:schemaRefs>
    <ds:schemaRef ds:uri="http://schemas.openxmlformats.org/officeDocument/2006/bibliography"/>
  </ds:schemaRefs>
</ds:datastoreItem>
</file>

<file path=customXml/itemProps119.xml><?xml version="1.0" encoding="utf-8"?>
<ds:datastoreItem xmlns:ds="http://schemas.openxmlformats.org/officeDocument/2006/customXml" ds:itemID="{3AF6B37B-9415-43CA-8CDF-F19A240E771E}">
  <ds:schemaRefs>
    <ds:schemaRef ds:uri="http://schemas.openxmlformats.org/officeDocument/2006/bibliography"/>
  </ds:schemaRefs>
</ds:datastoreItem>
</file>

<file path=customXml/itemProps12.xml><?xml version="1.0" encoding="utf-8"?>
<ds:datastoreItem xmlns:ds="http://schemas.openxmlformats.org/officeDocument/2006/customXml" ds:itemID="{D3A7CA37-C6C3-4920-8175-79DD19B93782}">
  <ds:schemaRefs>
    <ds:schemaRef ds:uri="http://schemas.openxmlformats.org/officeDocument/2006/bibliography"/>
  </ds:schemaRefs>
</ds:datastoreItem>
</file>

<file path=customXml/itemProps120.xml><?xml version="1.0" encoding="utf-8"?>
<ds:datastoreItem xmlns:ds="http://schemas.openxmlformats.org/officeDocument/2006/customXml" ds:itemID="{C86868DA-5323-4D0E-81D8-0FEE03AD4749}">
  <ds:schemaRefs>
    <ds:schemaRef ds:uri="http://schemas.openxmlformats.org/officeDocument/2006/bibliography"/>
  </ds:schemaRefs>
</ds:datastoreItem>
</file>

<file path=customXml/itemProps121.xml><?xml version="1.0" encoding="utf-8"?>
<ds:datastoreItem xmlns:ds="http://schemas.openxmlformats.org/officeDocument/2006/customXml" ds:itemID="{ACFD3213-F985-4F82-B73B-BEB523F34056}">
  <ds:schemaRefs>
    <ds:schemaRef ds:uri="http://schemas.openxmlformats.org/officeDocument/2006/bibliography"/>
  </ds:schemaRefs>
</ds:datastoreItem>
</file>

<file path=customXml/itemProps122.xml><?xml version="1.0" encoding="utf-8"?>
<ds:datastoreItem xmlns:ds="http://schemas.openxmlformats.org/officeDocument/2006/customXml" ds:itemID="{0AEDA2EF-D111-45F0-96EB-1752D6FDF5D7}">
  <ds:schemaRefs>
    <ds:schemaRef ds:uri="http://schemas.openxmlformats.org/officeDocument/2006/bibliography"/>
  </ds:schemaRefs>
</ds:datastoreItem>
</file>

<file path=customXml/itemProps123.xml><?xml version="1.0" encoding="utf-8"?>
<ds:datastoreItem xmlns:ds="http://schemas.openxmlformats.org/officeDocument/2006/customXml" ds:itemID="{B52856A2-578C-4993-81AC-C6F74D767FF4}">
  <ds:schemaRefs>
    <ds:schemaRef ds:uri="http://schemas.openxmlformats.org/officeDocument/2006/bibliography"/>
  </ds:schemaRefs>
</ds:datastoreItem>
</file>

<file path=customXml/itemProps124.xml><?xml version="1.0" encoding="utf-8"?>
<ds:datastoreItem xmlns:ds="http://schemas.openxmlformats.org/officeDocument/2006/customXml" ds:itemID="{D971DFC5-9C14-4F63-BE8A-0DF593AAC71B}">
  <ds:schemaRefs>
    <ds:schemaRef ds:uri="http://schemas.openxmlformats.org/officeDocument/2006/bibliography"/>
  </ds:schemaRefs>
</ds:datastoreItem>
</file>

<file path=customXml/itemProps125.xml><?xml version="1.0" encoding="utf-8"?>
<ds:datastoreItem xmlns:ds="http://schemas.openxmlformats.org/officeDocument/2006/customXml" ds:itemID="{BDCB2018-09E2-481A-A0D4-A8EC3A224F4D}">
  <ds:schemaRefs>
    <ds:schemaRef ds:uri="http://schemas.openxmlformats.org/officeDocument/2006/bibliography"/>
  </ds:schemaRefs>
</ds:datastoreItem>
</file>

<file path=customXml/itemProps126.xml><?xml version="1.0" encoding="utf-8"?>
<ds:datastoreItem xmlns:ds="http://schemas.openxmlformats.org/officeDocument/2006/customXml" ds:itemID="{24781074-0DFC-423F-8CB7-1008A90D44F8}">
  <ds:schemaRefs>
    <ds:schemaRef ds:uri="http://schemas.openxmlformats.org/officeDocument/2006/bibliography"/>
  </ds:schemaRefs>
</ds:datastoreItem>
</file>

<file path=customXml/itemProps127.xml><?xml version="1.0" encoding="utf-8"?>
<ds:datastoreItem xmlns:ds="http://schemas.openxmlformats.org/officeDocument/2006/customXml" ds:itemID="{D48C62DE-6453-41A5-A5D0-3835CFD30B04}">
  <ds:schemaRefs>
    <ds:schemaRef ds:uri="http://schemas.openxmlformats.org/officeDocument/2006/bibliography"/>
  </ds:schemaRefs>
</ds:datastoreItem>
</file>

<file path=customXml/itemProps128.xml><?xml version="1.0" encoding="utf-8"?>
<ds:datastoreItem xmlns:ds="http://schemas.openxmlformats.org/officeDocument/2006/customXml" ds:itemID="{2F04348A-7803-4C9A-8223-0A3FB7471BA2}">
  <ds:schemaRefs>
    <ds:schemaRef ds:uri="http://schemas.openxmlformats.org/officeDocument/2006/bibliography"/>
  </ds:schemaRefs>
</ds:datastoreItem>
</file>

<file path=customXml/itemProps129.xml><?xml version="1.0" encoding="utf-8"?>
<ds:datastoreItem xmlns:ds="http://schemas.openxmlformats.org/officeDocument/2006/customXml" ds:itemID="{2D20C136-E2C4-445F-BC98-CD3B66C8D79A}">
  <ds:schemaRefs>
    <ds:schemaRef ds:uri="http://schemas.openxmlformats.org/officeDocument/2006/bibliography"/>
  </ds:schemaRefs>
</ds:datastoreItem>
</file>

<file path=customXml/itemProps13.xml><?xml version="1.0" encoding="utf-8"?>
<ds:datastoreItem xmlns:ds="http://schemas.openxmlformats.org/officeDocument/2006/customXml" ds:itemID="{A4A3D8EA-07F9-42B0-BE4B-E2A312B33689}">
  <ds:schemaRefs>
    <ds:schemaRef ds:uri="http://schemas.openxmlformats.org/officeDocument/2006/bibliography"/>
  </ds:schemaRefs>
</ds:datastoreItem>
</file>

<file path=customXml/itemProps130.xml><?xml version="1.0" encoding="utf-8"?>
<ds:datastoreItem xmlns:ds="http://schemas.openxmlformats.org/officeDocument/2006/customXml" ds:itemID="{AA3B60EC-EB02-4DE3-AE95-DE0A22F1CD87}">
  <ds:schemaRefs>
    <ds:schemaRef ds:uri="http://schemas.openxmlformats.org/officeDocument/2006/bibliography"/>
  </ds:schemaRefs>
</ds:datastoreItem>
</file>

<file path=customXml/itemProps131.xml><?xml version="1.0" encoding="utf-8"?>
<ds:datastoreItem xmlns:ds="http://schemas.openxmlformats.org/officeDocument/2006/customXml" ds:itemID="{0A5169A0-6C31-4F6B-B3C8-1D4746A6F7D3}">
  <ds:schemaRefs>
    <ds:schemaRef ds:uri="http://schemas.openxmlformats.org/officeDocument/2006/bibliography"/>
  </ds:schemaRefs>
</ds:datastoreItem>
</file>

<file path=customXml/itemProps132.xml><?xml version="1.0" encoding="utf-8"?>
<ds:datastoreItem xmlns:ds="http://schemas.openxmlformats.org/officeDocument/2006/customXml" ds:itemID="{A0BF8E82-8FE9-48A5-A698-DC58F9A156A2}">
  <ds:schemaRefs>
    <ds:schemaRef ds:uri="http://schemas.openxmlformats.org/officeDocument/2006/bibliography"/>
  </ds:schemaRefs>
</ds:datastoreItem>
</file>

<file path=customXml/itemProps133.xml><?xml version="1.0" encoding="utf-8"?>
<ds:datastoreItem xmlns:ds="http://schemas.openxmlformats.org/officeDocument/2006/customXml" ds:itemID="{9FB1A05C-6F10-4D2A-8C50-592D144A297A}">
  <ds:schemaRefs>
    <ds:schemaRef ds:uri="http://schemas.openxmlformats.org/officeDocument/2006/bibliography"/>
  </ds:schemaRefs>
</ds:datastoreItem>
</file>

<file path=customXml/itemProps134.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135.xml><?xml version="1.0" encoding="utf-8"?>
<ds:datastoreItem xmlns:ds="http://schemas.openxmlformats.org/officeDocument/2006/customXml" ds:itemID="{5849D8A3-8B18-4C91-BC9D-F88C62303524}">
  <ds:schemaRefs>
    <ds:schemaRef ds:uri="http://schemas.openxmlformats.org/officeDocument/2006/bibliography"/>
  </ds:schemaRefs>
</ds:datastoreItem>
</file>

<file path=customXml/itemProps136.xml><?xml version="1.0" encoding="utf-8"?>
<ds:datastoreItem xmlns:ds="http://schemas.openxmlformats.org/officeDocument/2006/customXml" ds:itemID="{D860EE49-593E-4269-ACD0-3CB4B256A7C1}">
  <ds:schemaRefs>
    <ds:schemaRef ds:uri="http://schemas.openxmlformats.org/officeDocument/2006/bibliography"/>
  </ds:schemaRefs>
</ds:datastoreItem>
</file>

<file path=customXml/itemProps137.xml><?xml version="1.0" encoding="utf-8"?>
<ds:datastoreItem xmlns:ds="http://schemas.openxmlformats.org/officeDocument/2006/customXml" ds:itemID="{1742295F-0854-48E9-9922-C8BBA16D4182}">
  <ds:schemaRefs>
    <ds:schemaRef ds:uri="http://schemas.openxmlformats.org/officeDocument/2006/bibliography"/>
  </ds:schemaRefs>
</ds:datastoreItem>
</file>

<file path=customXml/itemProps138.xml><?xml version="1.0" encoding="utf-8"?>
<ds:datastoreItem xmlns:ds="http://schemas.openxmlformats.org/officeDocument/2006/customXml" ds:itemID="{880D4C11-A8C5-41B2-B67D-555FCA51F9EF}">
  <ds:schemaRefs>
    <ds:schemaRef ds:uri="http://schemas.openxmlformats.org/officeDocument/2006/bibliography"/>
  </ds:schemaRefs>
</ds:datastoreItem>
</file>

<file path=customXml/itemProps139.xml><?xml version="1.0" encoding="utf-8"?>
<ds:datastoreItem xmlns:ds="http://schemas.openxmlformats.org/officeDocument/2006/customXml" ds:itemID="{FFF528D0-10D0-444F-AFFD-A01316381AFB}">
  <ds:schemaRefs>
    <ds:schemaRef ds:uri="http://schemas.openxmlformats.org/officeDocument/2006/bibliography"/>
  </ds:schemaRefs>
</ds:datastoreItem>
</file>

<file path=customXml/itemProps14.xml><?xml version="1.0" encoding="utf-8"?>
<ds:datastoreItem xmlns:ds="http://schemas.openxmlformats.org/officeDocument/2006/customXml" ds:itemID="{CE341CC8-46BD-4850-8572-D05F07BC2740}">
  <ds:schemaRefs>
    <ds:schemaRef ds:uri="http://schemas.openxmlformats.org/officeDocument/2006/bibliography"/>
  </ds:schemaRefs>
</ds:datastoreItem>
</file>

<file path=customXml/itemProps140.xml><?xml version="1.0" encoding="utf-8"?>
<ds:datastoreItem xmlns:ds="http://schemas.openxmlformats.org/officeDocument/2006/customXml" ds:itemID="{4273A18F-4E67-4636-8EA9-4272BAAC2A54}">
  <ds:schemaRefs>
    <ds:schemaRef ds:uri="http://schemas.openxmlformats.org/officeDocument/2006/bibliography"/>
  </ds:schemaRefs>
</ds:datastoreItem>
</file>

<file path=customXml/itemProps141.xml><?xml version="1.0" encoding="utf-8"?>
<ds:datastoreItem xmlns:ds="http://schemas.openxmlformats.org/officeDocument/2006/customXml" ds:itemID="{4B160306-9709-46BE-A472-7F65BAEA5ABD}">
  <ds:schemaRefs>
    <ds:schemaRef ds:uri="http://schemas.openxmlformats.org/officeDocument/2006/bibliography"/>
  </ds:schemaRefs>
</ds:datastoreItem>
</file>

<file path=customXml/itemProps142.xml><?xml version="1.0" encoding="utf-8"?>
<ds:datastoreItem xmlns:ds="http://schemas.openxmlformats.org/officeDocument/2006/customXml" ds:itemID="{C27CC36E-07C5-400D-B4BA-AFEADCA82F44}">
  <ds:schemaRefs>
    <ds:schemaRef ds:uri="http://schemas.openxmlformats.org/officeDocument/2006/bibliography"/>
  </ds:schemaRefs>
</ds:datastoreItem>
</file>

<file path=customXml/itemProps143.xml><?xml version="1.0" encoding="utf-8"?>
<ds:datastoreItem xmlns:ds="http://schemas.openxmlformats.org/officeDocument/2006/customXml" ds:itemID="{3EE97284-A5BD-4332-824D-D363A2EA36F4}">
  <ds:schemaRefs>
    <ds:schemaRef ds:uri="http://schemas.openxmlformats.org/officeDocument/2006/bibliography"/>
  </ds:schemaRefs>
</ds:datastoreItem>
</file>

<file path=customXml/itemProps144.xml><?xml version="1.0" encoding="utf-8"?>
<ds:datastoreItem xmlns:ds="http://schemas.openxmlformats.org/officeDocument/2006/customXml" ds:itemID="{3771E1C7-18A0-4969-A0B8-AFF2DE3D6EB1}">
  <ds:schemaRefs>
    <ds:schemaRef ds:uri="http://schemas.openxmlformats.org/officeDocument/2006/bibliography"/>
  </ds:schemaRefs>
</ds:datastoreItem>
</file>

<file path=customXml/itemProps145.xml><?xml version="1.0" encoding="utf-8"?>
<ds:datastoreItem xmlns:ds="http://schemas.openxmlformats.org/officeDocument/2006/customXml" ds:itemID="{F44E634E-BDC5-44C7-9F3E-BF0C3DB4E1C8}">
  <ds:schemaRefs>
    <ds:schemaRef ds:uri="http://schemas.openxmlformats.org/officeDocument/2006/bibliography"/>
  </ds:schemaRefs>
</ds:datastoreItem>
</file>

<file path=customXml/itemProps146.xml><?xml version="1.0" encoding="utf-8"?>
<ds:datastoreItem xmlns:ds="http://schemas.openxmlformats.org/officeDocument/2006/customXml" ds:itemID="{B22A279A-9FBC-4641-AE00-EDB365BC1301}">
  <ds:schemaRefs>
    <ds:schemaRef ds:uri="http://schemas.openxmlformats.org/officeDocument/2006/bibliography"/>
  </ds:schemaRefs>
</ds:datastoreItem>
</file>

<file path=customXml/itemProps147.xml><?xml version="1.0" encoding="utf-8"?>
<ds:datastoreItem xmlns:ds="http://schemas.openxmlformats.org/officeDocument/2006/customXml" ds:itemID="{F5C770C9-5915-4689-9ECB-E78172626955}">
  <ds:schemaRefs>
    <ds:schemaRef ds:uri="http://schemas.openxmlformats.org/officeDocument/2006/bibliography"/>
  </ds:schemaRefs>
</ds:datastoreItem>
</file>

<file path=customXml/itemProps148.xml><?xml version="1.0" encoding="utf-8"?>
<ds:datastoreItem xmlns:ds="http://schemas.openxmlformats.org/officeDocument/2006/customXml" ds:itemID="{B56DB22D-5DA3-47AD-80F0-AC6E5374DB44}">
  <ds:schemaRefs>
    <ds:schemaRef ds:uri="http://schemas.openxmlformats.org/officeDocument/2006/bibliography"/>
  </ds:schemaRefs>
</ds:datastoreItem>
</file>

<file path=customXml/itemProps149.xml><?xml version="1.0" encoding="utf-8"?>
<ds:datastoreItem xmlns:ds="http://schemas.openxmlformats.org/officeDocument/2006/customXml" ds:itemID="{A4833858-0C0A-429A-BCFF-5393AB16E29A}">
  <ds:schemaRefs>
    <ds:schemaRef ds:uri="http://schemas.openxmlformats.org/officeDocument/2006/bibliography"/>
  </ds:schemaRefs>
</ds:datastoreItem>
</file>

<file path=customXml/itemProps15.xml><?xml version="1.0" encoding="utf-8"?>
<ds:datastoreItem xmlns:ds="http://schemas.openxmlformats.org/officeDocument/2006/customXml" ds:itemID="{3B9E5154-AB6B-4146-B587-E5CF202EC239}">
  <ds:schemaRefs>
    <ds:schemaRef ds:uri="http://schemas.openxmlformats.org/officeDocument/2006/bibliography"/>
  </ds:schemaRefs>
</ds:datastoreItem>
</file>

<file path=customXml/itemProps150.xml><?xml version="1.0" encoding="utf-8"?>
<ds:datastoreItem xmlns:ds="http://schemas.openxmlformats.org/officeDocument/2006/customXml" ds:itemID="{273C8A51-B46D-4963-96A1-4813CB3E7EC0}">
  <ds:schemaRefs>
    <ds:schemaRef ds:uri="http://schemas.openxmlformats.org/officeDocument/2006/bibliography"/>
  </ds:schemaRefs>
</ds:datastoreItem>
</file>

<file path=customXml/itemProps151.xml><?xml version="1.0" encoding="utf-8"?>
<ds:datastoreItem xmlns:ds="http://schemas.openxmlformats.org/officeDocument/2006/customXml" ds:itemID="{ABD55C40-4DF3-4EE8-B206-F7091EEE3D93}">
  <ds:schemaRefs>
    <ds:schemaRef ds:uri="http://schemas.openxmlformats.org/officeDocument/2006/bibliography"/>
  </ds:schemaRefs>
</ds:datastoreItem>
</file>

<file path=customXml/itemProps152.xml><?xml version="1.0" encoding="utf-8"?>
<ds:datastoreItem xmlns:ds="http://schemas.openxmlformats.org/officeDocument/2006/customXml" ds:itemID="{38D870D4-C49A-447F-B90A-0E9C1C1F2099}">
  <ds:schemaRefs>
    <ds:schemaRef ds:uri="http://schemas.openxmlformats.org/officeDocument/2006/bibliography"/>
  </ds:schemaRefs>
</ds:datastoreItem>
</file>

<file path=customXml/itemProps153.xml><?xml version="1.0" encoding="utf-8"?>
<ds:datastoreItem xmlns:ds="http://schemas.openxmlformats.org/officeDocument/2006/customXml" ds:itemID="{098B7C56-1D59-4AA5-A729-734D7D713DEA}">
  <ds:schemaRefs>
    <ds:schemaRef ds:uri="http://schemas.openxmlformats.org/officeDocument/2006/bibliography"/>
  </ds:schemaRefs>
</ds:datastoreItem>
</file>

<file path=customXml/itemProps154.xml><?xml version="1.0" encoding="utf-8"?>
<ds:datastoreItem xmlns:ds="http://schemas.openxmlformats.org/officeDocument/2006/customXml" ds:itemID="{A110348D-CE6D-443F-8429-1E83F1E75F6E}">
  <ds:schemaRefs>
    <ds:schemaRef ds:uri="http://schemas.openxmlformats.org/officeDocument/2006/bibliography"/>
  </ds:schemaRefs>
</ds:datastoreItem>
</file>

<file path=customXml/itemProps155.xml><?xml version="1.0" encoding="utf-8"?>
<ds:datastoreItem xmlns:ds="http://schemas.openxmlformats.org/officeDocument/2006/customXml" ds:itemID="{3C479F73-26EE-4206-957B-B1D1F8B88830}">
  <ds:schemaRefs>
    <ds:schemaRef ds:uri="http://schemas.openxmlformats.org/officeDocument/2006/bibliography"/>
  </ds:schemaRefs>
</ds:datastoreItem>
</file>

<file path=customXml/itemProps156.xml><?xml version="1.0" encoding="utf-8"?>
<ds:datastoreItem xmlns:ds="http://schemas.openxmlformats.org/officeDocument/2006/customXml" ds:itemID="{0BE5B356-07D6-4747-AEF8-EAB9D025330B}">
  <ds:schemaRefs>
    <ds:schemaRef ds:uri="http://schemas.openxmlformats.org/officeDocument/2006/bibliography"/>
  </ds:schemaRefs>
</ds:datastoreItem>
</file>

<file path=customXml/itemProps157.xml><?xml version="1.0" encoding="utf-8"?>
<ds:datastoreItem xmlns:ds="http://schemas.openxmlformats.org/officeDocument/2006/customXml" ds:itemID="{1AC1D79C-C079-4568-AC49-0C2233389E20}">
  <ds:schemaRefs>
    <ds:schemaRef ds:uri="http://schemas.openxmlformats.org/officeDocument/2006/bibliography"/>
  </ds:schemaRefs>
</ds:datastoreItem>
</file>

<file path=customXml/itemProps16.xml><?xml version="1.0" encoding="utf-8"?>
<ds:datastoreItem xmlns:ds="http://schemas.openxmlformats.org/officeDocument/2006/customXml" ds:itemID="{A62AD7B1-4DA1-4531-8BB9-F92923030B37}">
  <ds:schemaRefs>
    <ds:schemaRef ds:uri="http://schemas.openxmlformats.org/officeDocument/2006/bibliography"/>
  </ds:schemaRefs>
</ds:datastoreItem>
</file>

<file path=customXml/itemProps17.xml><?xml version="1.0" encoding="utf-8"?>
<ds:datastoreItem xmlns:ds="http://schemas.openxmlformats.org/officeDocument/2006/customXml" ds:itemID="{05931285-A86B-4BB3-A063-E098540A86D5}">
  <ds:schemaRefs>
    <ds:schemaRef ds:uri="http://schemas.openxmlformats.org/officeDocument/2006/bibliography"/>
  </ds:schemaRefs>
</ds:datastoreItem>
</file>

<file path=customXml/itemProps18.xml><?xml version="1.0" encoding="utf-8"?>
<ds:datastoreItem xmlns:ds="http://schemas.openxmlformats.org/officeDocument/2006/customXml" ds:itemID="{C276014E-0897-4A8F-B13B-004C7F3CEBD6}">
  <ds:schemaRefs>
    <ds:schemaRef ds:uri="http://schemas.openxmlformats.org/officeDocument/2006/bibliography"/>
  </ds:schemaRefs>
</ds:datastoreItem>
</file>

<file path=customXml/itemProps19.xml><?xml version="1.0" encoding="utf-8"?>
<ds:datastoreItem xmlns:ds="http://schemas.openxmlformats.org/officeDocument/2006/customXml" ds:itemID="{B65C27CF-D88B-4EBE-999F-221F8D9C2F43}">
  <ds:schemaRefs>
    <ds:schemaRef ds:uri="http://schemas.openxmlformats.org/officeDocument/2006/bibliography"/>
  </ds:schemaRefs>
</ds:datastoreItem>
</file>

<file path=customXml/itemProps2.xml><?xml version="1.0" encoding="utf-8"?>
<ds:datastoreItem xmlns:ds="http://schemas.openxmlformats.org/officeDocument/2006/customXml" ds:itemID="{CDF2E79C-80C7-492B-9573-084DB044073D}">
  <ds:schemaRefs>
    <ds:schemaRef ds:uri="http://schemas.openxmlformats.org/officeDocument/2006/bibliography"/>
  </ds:schemaRefs>
</ds:datastoreItem>
</file>

<file path=customXml/itemProps20.xml><?xml version="1.0" encoding="utf-8"?>
<ds:datastoreItem xmlns:ds="http://schemas.openxmlformats.org/officeDocument/2006/customXml" ds:itemID="{E132F39B-016F-40E7-AAA3-46A6360AE46A}">
  <ds:schemaRefs>
    <ds:schemaRef ds:uri="http://schemas.openxmlformats.org/officeDocument/2006/bibliography"/>
  </ds:schemaRefs>
</ds:datastoreItem>
</file>

<file path=customXml/itemProps21.xml><?xml version="1.0" encoding="utf-8"?>
<ds:datastoreItem xmlns:ds="http://schemas.openxmlformats.org/officeDocument/2006/customXml" ds:itemID="{B88B3C1E-BDAA-41B9-86CB-49868C064847}">
  <ds:schemaRefs>
    <ds:schemaRef ds:uri="http://schemas.openxmlformats.org/officeDocument/2006/bibliography"/>
  </ds:schemaRefs>
</ds:datastoreItem>
</file>

<file path=customXml/itemProps22.xml><?xml version="1.0" encoding="utf-8"?>
<ds:datastoreItem xmlns:ds="http://schemas.openxmlformats.org/officeDocument/2006/customXml" ds:itemID="{7E53B30E-A57F-457F-8ED8-2ADE3AE1003A}">
  <ds:schemaRefs>
    <ds:schemaRef ds:uri="http://schemas.openxmlformats.org/officeDocument/2006/bibliography"/>
  </ds:schemaRefs>
</ds:datastoreItem>
</file>

<file path=customXml/itemProps23.xml><?xml version="1.0" encoding="utf-8"?>
<ds:datastoreItem xmlns:ds="http://schemas.openxmlformats.org/officeDocument/2006/customXml" ds:itemID="{5015DBF1-6F8D-487F-9E2C-8FAFA717CB5F}">
  <ds:schemaRefs>
    <ds:schemaRef ds:uri="http://schemas.openxmlformats.org/officeDocument/2006/bibliography"/>
  </ds:schemaRefs>
</ds:datastoreItem>
</file>

<file path=customXml/itemProps24.xml><?xml version="1.0" encoding="utf-8"?>
<ds:datastoreItem xmlns:ds="http://schemas.openxmlformats.org/officeDocument/2006/customXml" ds:itemID="{0A0ADE91-229A-4500-A03A-4F49BEAABBC9}">
  <ds:schemaRefs>
    <ds:schemaRef ds:uri="http://schemas.openxmlformats.org/officeDocument/2006/bibliography"/>
  </ds:schemaRefs>
</ds:datastoreItem>
</file>

<file path=customXml/itemProps25.xml><?xml version="1.0" encoding="utf-8"?>
<ds:datastoreItem xmlns:ds="http://schemas.openxmlformats.org/officeDocument/2006/customXml" ds:itemID="{12B2EE44-76DB-442B-9DF7-842088B87CA7}">
  <ds:schemaRefs>
    <ds:schemaRef ds:uri="http://schemas.openxmlformats.org/officeDocument/2006/bibliography"/>
  </ds:schemaRefs>
</ds:datastoreItem>
</file>

<file path=customXml/itemProps26.xml><?xml version="1.0" encoding="utf-8"?>
<ds:datastoreItem xmlns:ds="http://schemas.openxmlformats.org/officeDocument/2006/customXml" ds:itemID="{6777F3F2-30A0-4AAE-ABD9-E20A1B522016}">
  <ds:schemaRefs>
    <ds:schemaRef ds:uri="http://schemas.openxmlformats.org/officeDocument/2006/bibliography"/>
  </ds:schemaRefs>
</ds:datastoreItem>
</file>

<file path=customXml/itemProps27.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28.xml><?xml version="1.0" encoding="utf-8"?>
<ds:datastoreItem xmlns:ds="http://schemas.openxmlformats.org/officeDocument/2006/customXml" ds:itemID="{D352D841-E238-4425-B464-2B8D5E6F16DA}">
  <ds:schemaRefs>
    <ds:schemaRef ds:uri="http://schemas.openxmlformats.org/officeDocument/2006/bibliography"/>
  </ds:schemaRefs>
</ds:datastoreItem>
</file>

<file path=customXml/itemProps29.xml><?xml version="1.0" encoding="utf-8"?>
<ds:datastoreItem xmlns:ds="http://schemas.openxmlformats.org/officeDocument/2006/customXml" ds:itemID="{D77B15BC-4BDC-4F77-BD92-80364DAD6321}">
  <ds:schemaRefs>
    <ds:schemaRef ds:uri="http://schemas.openxmlformats.org/officeDocument/2006/bibliography"/>
  </ds:schemaRefs>
</ds:datastoreItem>
</file>

<file path=customXml/itemProps3.xml><?xml version="1.0" encoding="utf-8"?>
<ds:datastoreItem xmlns:ds="http://schemas.openxmlformats.org/officeDocument/2006/customXml" ds:itemID="{C42A7E34-0AFB-45B5-B456-CAB2784C11B4}">
  <ds:schemaRefs>
    <ds:schemaRef ds:uri="http://schemas.openxmlformats.org/officeDocument/2006/bibliography"/>
  </ds:schemaRefs>
</ds:datastoreItem>
</file>

<file path=customXml/itemProps30.xml><?xml version="1.0" encoding="utf-8"?>
<ds:datastoreItem xmlns:ds="http://schemas.openxmlformats.org/officeDocument/2006/customXml" ds:itemID="{25A8EDC8-8CE5-4A26-B21E-953327126335}">
  <ds:schemaRefs>
    <ds:schemaRef ds:uri="http://schemas.openxmlformats.org/officeDocument/2006/bibliography"/>
  </ds:schemaRefs>
</ds:datastoreItem>
</file>

<file path=customXml/itemProps31.xml><?xml version="1.0" encoding="utf-8"?>
<ds:datastoreItem xmlns:ds="http://schemas.openxmlformats.org/officeDocument/2006/customXml" ds:itemID="{DB176C40-6EC2-41AE-855E-7C66B063EF09}">
  <ds:schemaRefs>
    <ds:schemaRef ds:uri="http://schemas.openxmlformats.org/officeDocument/2006/bibliography"/>
  </ds:schemaRefs>
</ds:datastoreItem>
</file>

<file path=customXml/itemProps32.xml><?xml version="1.0" encoding="utf-8"?>
<ds:datastoreItem xmlns:ds="http://schemas.openxmlformats.org/officeDocument/2006/customXml" ds:itemID="{81570834-AE38-49FF-ACAD-E3F7E6B1694C}">
  <ds:schemaRefs>
    <ds:schemaRef ds:uri="http://schemas.openxmlformats.org/officeDocument/2006/bibliography"/>
  </ds:schemaRefs>
</ds:datastoreItem>
</file>

<file path=customXml/itemProps33.xml><?xml version="1.0" encoding="utf-8"?>
<ds:datastoreItem xmlns:ds="http://schemas.openxmlformats.org/officeDocument/2006/customXml" ds:itemID="{A3A46BEE-592E-47B2-8834-31CF4CDE64FA}">
  <ds:schemaRefs>
    <ds:schemaRef ds:uri="http://schemas.openxmlformats.org/officeDocument/2006/bibliography"/>
  </ds:schemaRefs>
</ds:datastoreItem>
</file>

<file path=customXml/itemProps34.xml><?xml version="1.0" encoding="utf-8"?>
<ds:datastoreItem xmlns:ds="http://schemas.openxmlformats.org/officeDocument/2006/customXml" ds:itemID="{594CF695-266B-4144-A40E-52F14CD4EDA0}">
  <ds:schemaRefs>
    <ds:schemaRef ds:uri="http://schemas.openxmlformats.org/officeDocument/2006/bibliography"/>
  </ds:schemaRefs>
</ds:datastoreItem>
</file>

<file path=customXml/itemProps35.xml><?xml version="1.0" encoding="utf-8"?>
<ds:datastoreItem xmlns:ds="http://schemas.openxmlformats.org/officeDocument/2006/customXml" ds:itemID="{27F2640B-A90F-4497-9B98-067790480EE6}">
  <ds:schemaRefs>
    <ds:schemaRef ds:uri="http://schemas.openxmlformats.org/officeDocument/2006/bibliography"/>
  </ds:schemaRefs>
</ds:datastoreItem>
</file>

<file path=customXml/itemProps36.xml><?xml version="1.0" encoding="utf-8"?>
<ds:datastoreItem xmlns:ds="http://schemas.openxmlformats.org/officeDocument/2006/customXml" ds:itemID="{C4C494B7-B196-4BF2-90A7-32CD7E6673C7}">
  <ds:schemaRefs>
    <ds:schemaRef ds:uri="http://schemas.openxmlformats.org/officeDocument/2006/bibliography"/>
  </ds:schemaRefs>
</ds:datastoreItem>
</file>

<file path=customXml/itemProps37.xml><?xml version="1.0" encoding="utf-8"?>
<ds:datastoreItem xmlns:ds="http://schemas.openxmlformats.org/officeDocument/2006/customXml" ds:itemID="{BE2ECC5D-6789-4BD9-A195-2EAAC53B7AA5}">
  <ds:schemaRefs>
    <ds:schemaRef ds:uri="http://schemas.openxmlformats.org/officeDocument/2006/bibliography"/>
  </ds:schemaRefs>
</ds:datastoreItem>
</file>

<file path=customXml/itemProps38.xml><?xml version="1.0" encoding="utf-8"?>
<ds:datastoreItem xmlns:ds="http://schemas.openxmlformats.org/officeDocument/2006/customXml" ds:itemID="{278A7D5C-F085-44FE-A1B4-024DAF057443}">
  <ds:schemaRefs>
    <ds:schemaRef ds:uri="http://schemas.openxmlformats.org/officeDocument/2006/bibliography"/>
  </ds:schemaRefs>
</ds:datastoreItem>
</file>

<file path=customXml/itemProps39.xml><?xml version="1.0" encoding="utf-8"?>
<ds:datastoreItem xmlns:ds="http://schemas.openxmlformats.org/officeDocument/2006/customXml" ds:itemID="{3A330899-BC29-40B6-98BF-6C4E0B940C80}">
  <ds:schemaRefs>
    <ds:schemaRef ds:uri="http://schemas.openxmlformats.org/officeDocument/2006/bibliography"/>
  </ds:schemaRefs>
</ds:datastoreItem>
</file>

<file path=customXml/itemProps4.xml><?xml version="1.0" encoding="utf-8"?>
<ds:datastoreItem xmlns:ds="http://schemas.openxmlformats.org/officeDocument/2006/customXml" ds:itemID="{013343F0-0725-4B97-A81A-D65B53746B2C}">
  <ds:schemaRefs>
    <ds:schemaRef ds:uri="http://schemas.openxmlformats.org/officeDocument/2006/bibliography"/>
  </ds:schemaRefs>
</ds:datastoreItem>
</file>

<file path=customXml/itemProps40.xml><?xml version="1.0" encoding="utf-8"?>
<ds:datastoreItem xmlns:ds="http://schemas.openxmlformats.org/officeDocument/2006/customXml" ds:itemID="{CBF76D7E-DBD1-48D4-A8EB-F1A2846D880B}">
  <ds:schemaRefs>
    <ds:schemaRef ds:uri="http://schemas.openxmlformats.org/officeDocument/2006/bibliography"/>
  </ds:schemaRefs>
</ds:datastoreItem>
</file>

<file path=customXml/itemProps41.xml><?xml version="1.0" encoding="utf-8"?>
<ds:datastoreItem xmlns:ds="http://schemas.openxmlformats.org/officeDocument/2006/customXml" ds:itemID="{76A25BE7-DBBE-4BC8-8428-791C172DDB74}">
  <ds:schemaRefs>
    <ds:schemaRef ds:uri="http://schemas.openxmlformats.org/officeDocument/2006/bibliography"/>
  </ds:schemaRefs>
</ds:datastoreItem>
</file>

<file path=customXml/itemProps42.xml><?xml version="1.0" encoding="utf-8"?>
<ds:datastoreItem xmlns:ds="http://schemas.openxmlformats.org/officeDocument/2006/customXml" ds:itemID="{EA7BFC1B-AFC9-47FF-BC53-398DE67405F7}">
  <ds:schemaRefs>
    <ds:schemaRef ds:uri="http://schemas.openxmlformats.org/officeDocument/2006/bibliography"/>
  </ds:schemaRefs>
</ds:datastoreItem>
</file>

<file path=customXml/itemProps43.xml><?xml version="1.0" encoding="utf-8"?>
<ds:datastoreItem xmlns:ds="http://schemas.openxmlformats.org/officeDocument/2006/customXml" ds:itemID="{13444381-B949-40EA-9968-30A5C5719BAD}">
  <ds:schemaRefs>
    <ds:schemaRef ds:uri="http://schemas.openxmlformats.org/officeDocument/2006/bibliography"/>
  </ds:schemaRefs>
</ds:datastoreItem>
</file>

<file path=customXml/itemProps44.xml><?xml version="1.0" encoding="utf-8"?>
<ds:datastoreItem xmlns:ds="http://schemas.openxmlformats.org/officeDocument/2006/customXml" ds:itemID="{CCD3A561-6C8B-496F-824B-99FDA6230E41}">
  <ds:schemaRefs>
    <ds:schemaRef ds:uri="http://schemas.openxmlformats.org/officeDocument/2006/bibliography"/>
  </ds:schemaRefs>
</ds:datastoreItem>
</file>

<file path=customXml/itemProps45.xml><?xml version="1.0" encoding="utf-8"?>
<ds:datastoreItem xmlns:ds="http://schemas.openxmlformats.org/officeDocument/2006/customXml" ds:itemID="{0661C5CF-FE45-40B9-AC4C-E2B06B22BEAA}">
  <ds:schemaRefs>
    <ds:schemaRef ds:uri="http://schemas.openxmlformats.org/officeDocument/2006/bibliography"/>
  </ds:schemaRefs>
</ds:datastoreItem>
</file>

<file path=customXml/itemProps46.xml><?xml version="1.0" encoding="utf-8"?>
<ds:datastoreItem xmlns:ds="http://schemas.openxmlformats.org/officeDocument/2006/customXml" ds:itemID="{F9089A2F-D4C8-4F11-91C0-F7B989E1E2E8}">
  <ds:schemaRefs>
    <ds:schemaRef ds:uri="http://schemas.openxmlformats.org/officeDocument/2006/bibliography"/>
  </ds:schemaRefs>
</ds:datastoreItem>
</file>

<file path=customXml/itemProps47.xml><?xml version="1.0" encoding="utf-8"?>
<ds:datastoreItem xmlns:ds="http://schemas.openxmlformats.org/officeDocument/2006/customXml" ds:itemID="{C98710C4-A256-4062-A3A3-77F18A204F55}">
  <ds:schemaRefs>
    <ds:schemaRef ds:uri="http://schemas.openxmlformats.org/officeDocument/2006/bibliography"/>
  </ds:schemaRefs>
</ds:datastoreItem>
</file>

<file path=customXml/itemProps48.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49.xml><?xml version="1.0" encoding="utf-8"?>
<ds:datastoreItem xmlns:ds="http://schemas.openxmlformats.org/officeDocument/2006/customXml" ds:itemID="{49F51B4F-7DDC-43D5-93B7-AC6AAF6CB2DE}">
  <ds:schemaRefs>
    <ds:schemaRef ds:uri="http://schemas.openxmlformats.org/officeDocument/2006/bibliography"/>
  </ds:schemaRefs>
</ds:datastoreItem>
</file>

<file path=customXml/itemProps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50.xml><?xml version="1.0" encoding="utf-8"?>
<ds:datastoreItem xmlns:ds="http://schemas.openxmlformats.org/officeDocument/2006/customXml" ds:itemID="{F66EC57B-C32D-4BBD-9DEB-4B6E37D43FD7}">
  <ds:schemaRefs>
    <ds:schemaRef ds:uri="http://schemas.openxmlformats.org/officeDocument/2006/bibliography"/>
  </ds:schemaRefs>
</ds:datastoreItem>
</file>

<file path=customXml/itemProps51.xml><?xml version="1.0" encoding="utf-8"?>
<ds:datastoreItem xmlns:ds="http://schemas.openxmlformats.org/officeDocument/2006/customXml" ds:itemID="{B5FA0E85-0721-45AE-85D7-5CDB1D47A158}">
  <ds:schemaRefs>
    <ds:schemaRef ds:uri="http://schemas.openxmlformats.org/officeDocument/2006/bibliography"/>
  </ds:schemaRefs>
</ds:datastoreItem>
</file>

<file path=customXml/itemProps52.xml><?xml version="1.0" encoding="utf-8"?>
<ds:datastoreItem xmlns:ds="http://schemas.openxmlformats.org/officeDocument/2006/customXml" ds:itemID="{E41F5EBF-4A6C-493A-9A09-9AA4C0CC94EF}">
  <ds:schemaRefs>
    <ds:schemaRef ds:uri="http://schemas.openxmlformats.org/officeDocument/2006/bibliography"/>
  </ds:schemaRefs>
</ds:datastoreItem>
</file>

<file path=customXml/itemProps5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4.xml><?xml version="1.0" encoding="utf-8"?>
<ds:datastoreItem xmlns:ds="http://schemas.openxmlformats.org/officeDocument/2006/customXml" ds:itemID="{B7DAC3E5-B724-4DE4-8931-1EB1458F7C92}">
  <ds:schemaRefs>
    <ds:schemaRef ds:uri="http://schemas.openxmlformats.org/officeDocument/2006/bibliography"/>
  </ds:schemaRefs>
</ds:datastoreItem>
</file>

<file path=customXml/itemProps55.xml><?xml version="1.0" encoding="utf-8"?>
<ds:datastoreItem xmlns:ds="http://schemas.openxmlformats.org/officeDocument/2006/customXml" ds:itemID="{B7866E83-258B-43AE-991C-9F02C6CAE6D0}">
  <ds:schemaRefs>
    <ds:schemaRef ds:uri="http://schemas.openxmlformats.org/officeDocument/2006/bibliography"/>
  </ds:schemaRefs>
</ds:datastoreItem>
</file>

<file path=customXml/itemProps56.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57.xml><?xml version="1.0" encoding="utf-8"?>
<ds:datastoreItem xmlns:ds="http://schemas.openxmlformats.org/officeDocument/2006/customXml" ds:itemID="{3FF855C4-AE9E-41E2-A75B-2945F6A6EA26}">
  <ds:schemaRefs>
    <ds:schemaRef ds:uri="http://schemas.openxmlformats.org/officeDocument/2006/bibliography"/>
  </ds:schemaRefs>
</ds:datastoreItem>
</file>

<file path=customXml/itemProps58.xml><?xml version="1.0" encoding="utf-8"?>
<ds:datastoreItem xmlns:ds="http://schemas.openxmlformats.org/officeDocument/2006/customXml" ds:itemID="{CD5D35CF-674E-4DEE-B101-DABAE7C1F7A9}">
  <ds:schemaRefs>
    <ds:schemaRef ds:uri="http://schemas.openxmlformats.org/officeDocument/2006/bibliography"/>
  </ds:schemaRefs>
</ds:datastoreItem>
</file>

<file path=customXml/itemProps59.xml><?xml version="1.0" encoding="utf-8"?>
<ds:datastoreItem xmlns:ds="http://schemas.openxmlformats.org/officeDocument/2006/customXml" ds:itemID="{A8305D7C-1B83-4D83-A774-DD8AC1D402C3}">
  <ds:schemaRefs>
    <ds:schemaRef ds:uri="http://schemas.openxmlformats.org/officeDocument/2006/bibliography"/>
  </ds:schemaRefs>
</ds:datastoreItem>
</file>

<file path=customXml/itemProps6.xml><?xml version="1.0" encoding="utf-8"?>
<ds:datastoreItem xmlns:ds="http://schemas.openxmlformats.org/officeDocument/2006/customXml" ds:itemID="{F47D3172-7093-44DA-9254-8F63B8E57ACC}">
  <ds:schemaRefs>
    <ds:schemaRef ds:uri="http://schemas.openxmlformats.org/officeDocument/2006/bibliography"/>
  </ds:schemaRefs>
</ds:datastoreItem>
</file>

<file path=customXml/itemProps60.xml><?xml version="1.0" encoding="utf-8"?>
<ds:datastoreItem xmlns:ds="http://schemas.openxmlformats.org/officeDocument/2006/customXml" ds:itemID="{625C651C-B162-48BC-AF12-E038FE7E76CE}">
  <ds:schemaRefs>
    <ds:schemaRef ds:uri="http://schemas.openxmlformats.org/officeDocument/2006/bibliography"/>
  </ds:schemaRefs>
</ds:datastoreItem>
</file>

<file path=customXml/itemProps61.xml><?xml version="1.0" encoding="utf-8"?>
<ds:datastoreItem xmlns:ds="http://schemas.openxmlformats.org/officeDocument/2006/customXml" ds:itemID="{466DAAC6-6E0A-4112-A525-6F8C45DBDAA3}">
  <ds:schemaRefs>
    <ds:schemaRef ds:uri="http://schemas.openxmlformats.org/officeDocument/2006/bibliography"/>
  </ds:schemaRefs>
</ds:datastoreItem>
</file>

<file path=customXml/itemProps62.xml><?xml version="1.0" encoding="utf-8"?>
<ds:datastoreItem xmlns:ds="http://schemas.openxmlformats.org/officeDocument/2006/customXml" ds:itemID="{3CDA2C19-904C-401A-B579-053996CC3F81}">
  <ds:schemaRefs>
    <ds:schemaRef ds:uri="http://schemas.openxmlformats.org/officeDocument/2006/bibliography"/>
  </ds:schemaRefs>
</ds:datastoreItem>
</file>

<file path=customXml/itemProps63.xml><?xml version="1.0" encoding="utf-8"?>
<ds:datastoreItem xmlns:ds="http://schemas.openxmlformats.org/officeDocument/2006/customXml" ds:itemID="{945389FC-4522-4768-B022-79275341662A}">
  <ds:schemaRefs>
    <ds:schemaRef ds:uri="http://schemas.openxmlformats.org/officeDocument/2006/bibliography"/>
  </ds:schemaRefs>
</ds:datastoreItem>
</file>

<file path=customXml/itemProps64.xml><?xml version="1.0" encoding="utf-8"?>
<ds:datastoreItem xmlns:ds="http://schemas.openxmlformats.org/officeDocument/2006/customXml" ds:itemID="{70495449-6594-4094-8114-B15F0E0D1AF1}">
  <ds:schemaRefs>
    <ds:schemaRef ds:uri="http://schemas.openxmlformats.org/officeDocument/2006/bibliography"/>
  </ds:schemaRefs>
</ds:datastoreItem>
</file>

<file path=customXml/itemProps65.xml><?xml version="1.0" encoding="utf-8"?>
<ds:datastoreItem xmlns:ds="http://schemas.openxmlformats.org/officeDocument/2006/customXml" ds:itemID="{8D4EF4EE-8F51-4090-9811-666CC42AA6C3}">
  <ds:schemaRefs>
    <ds:schemaRef ds:uri="http://schemas.openxmlformats.org/officeDocument/2006/bibliography"/>
  </ds:schemaRefs>
</ds:datastoreItem>
</file>

<file path=customXml/itemProps66.xml><?xml version="1.0" encoding="utf-8"?>
<ds:datastoreItem xmlns:ds="http://schemas.openxmlformats.org/officeDocument/2006/customXml" ds:itemID="{37C32053-84BA-45DB-A699-017E8D877B26}">
  <ds:schemaRefs>
    <ds:schemaRef ds:uri="http://schemas.openxmlformats.org/officeDocument/2006/bibliography"/>
  </ds:schemaRefs>
</ds:datastoreItem>
</file>

<file path=customXml/itemProps67.xml><?xml version="1.0" encoding="utf-8"?>
<ds:datastoreItem xmlns:ds="http://schemas.openxmlformats.org/officeDocument/2006/customXml" ds:itemID="{EEA04955-17FA-4E6B-A015-D34D7B0A1B3C}">
  <ds:schemaRefs>
    <ds:schemaRef ds:uri="http://schemas.openxmlformats.org/officeDocument/2006/bibliography"/>
  </ds:schemaRefs>
</ds:datastoreItem>
</file>

<file path=customXml/itemProps68.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69.xml><?xml version="1.0" encoding="utf-8"?>
<ds:datastoreItem xmlns:ds="http://schemas.openxmlformats.org/officeDocument/2006/customXml" ds:itemID="{C26E8A65-85A1-4B36-B017-F5D82E393078}">
  <ds:schemaRefs>
    <ds:schemaRef ds:uri="http://schemas.openxmlformats.org/officeDocument/2006/bibliography"/>
  </ds:schemaRefs>
</ds:datastoreItem>
</file>

<file path=customXml/itemProps7.xml><?xml version="1.0" encoding="utf-8"?>
<ds:datastoreItem xmlns:ds="http://schemas.openxmlformats.org/officeDocument/2006/customXml" ds:itemID="{E2E67276-1650-436C-A9D9-F5F2FB71B82C}">
  <ds:schemaRefs>
    <ds:schemaRef ds:uri="http://schemas.openxmlformats.org/officeDocument/2006/bibliography"/>
  </ds:schemaRefs>
</ds:datastoreItem>
</file>

<file path=customXml/itemProps70.xml><?xml version="1.0" encoding="utf-8"?>
<ds:datastoreItem xmlns:ds="http://schemas.openxmlformats.org/officeDocument/2006/customXml" ds:itemID="{C4C04D8E-5C3A-4C3B-8F71-B670968E9B90}">
  <ds:schemaRefs>
    <ds:schemaRef ds:uri="http://schemas.openxmlformats.org/officeDocument/2006/bibliography"/>
  </ds:schemaRefs>
</ds:datastoreItem>
</file>

<file path=customXml/itemProps71.xml><?xml version="1.0" encoding="utf-8"?>
<ds:datastoreItem xmlns:ds="http://schemas.openxmlformats.org/officeDocument/2006/customXml" ds:itemID="{2EE29333-3163-41E0-969C-DF972D372227}">
  <ds:schemaRefs>
    <ds:schemaRef ds:uri="http://schemas.openxmlformats.org/officeDocument/2006/bibliography"/>
  </ds:schemaRefs>
</ds:datastoreItem>
</file>

<file path=customXml/itemProps72.xml><?xml version="1.0" encoding="utf-8"?>
<ds:datastoreItem xmlns:ds="http://schemas.openxmlformats.org/officeDocument/2006/customXml" ds:itemID="{74B59CC0-7AA9-48A0-80C3-912F8B70532C}">
  <ds:schemaRefs>
    <ds:schemaRef ds:uri="http://schemas.openxmlformats.org/officeDocument/2006/bibliography"/>
  </ds:schemaRefs>
</ds:datastoreItem>
</file>

<file path=customXml/itemProps73.xml><?xml version="1.0" encoding="utf-8"?>
<ds:datastoreItem xmlns:ds="http://schemas.openxmlformats.org/officeDocument/2006/customXml" ds:itemID="{91AF59CC-FE71-459D-AABA-B49B6B50B5DD}">
  <ds:schemaRefs>
    <ds:schemaRef ds:uri="http://schemas.openxmlformats.org/officeDocument/2006/bibliography"/>
  </ds:schemaRefs>
</ds:datastoreItem>
</file>

<file path=customXml/itemProps74.xml><?xml version="1.0" encoding="utf-8"?>
<ds:datastoreItem xmlns:ds="http://schemas.openxmlformats.org/officeDocument/2006/customXml" ds:itemID="{BAB7A979-48BD-4D1F-8735-9258CACF1F53}">
  <ds:schemaRefs>
    <ds:schemaRef ds:uri="http://schemas.openxmlformats.org/officeDocument/2006/bibliography"/>
  </ds:schemaRefs>
</ds:datastoreItem>
</file>

<file path=customXml/itemProps75.xml><?xml version="1.0" encoding="utf-8"?>
<ds:datastoreItem xmlns:ds="http://schemas.openxmlformats.org/officeDocument/2006/customXml" ds:itemID="{DDE10886-4BEC-44E4-8E1E-8E660BD0EA20}">
  <ds:schemaRefs>
    <ds:schemaRef ds:uri="http://schemas.openxmlformats.org/officeDocument/2006/bibliography"/>
  </ds:schemaRefs>
</ds:datastoreItem>
</file>

<file path=customXml/itemProps76.xml><?xml version="1.0" encoding="utf-8"?>
<ds:datastoreItem xmlns:ds="http://schemas.openxmlformats.org/officeDocument/2006/customXml" ds:itemID="{7889DB1C-6625-43D8-829B-B13958873DD6}">
  <ds:schemaRefs>
    <ds:schemaRef ds:uri="http://schemas.openxmlformats.org/officeDocument/2006/bibliography"/>
  </ds:schemaRefs>
</ds:datastoreItem>
</file>

<file path=customXml/itemProps77.xml><?xml version="1.0" encoding="utf-8"?>
<ds:datastoreItem xmlns:ds="http://schemas.openxmlformats.org/officeDocument/2006/customXml" ds:itemID="{9163E857-C8C2-407A-AE27-C3D020F04870}">
  <ds:schemaRefs>
    <ds:schemaRef ds:uri="http://schemas.openxmlformats.org/officeDocument/2006/bibliography"/>
  </ds:schemaRefs>
</ds:datastoreItem>
</file>

<file path=customXml/itemProps78.xml><?xml version="1.0" encoding="utf-8"?>
<ds:datastoreItem xmlns:ds="http://schemas.openxmlformats.org/officeDocument/2006/customXml" ds:itemID="{D9B5DB2C-2415-4648-A0FA-C1924E3CFE44}">
  <ds:schemaRefs>
    <ds:schemaRef ds:uri="http://schemas.openxmlformats.org/officeDocument/2006/bibliography"/>
  </ds:schemaRefs>
</ds:datastoreItem>
</file>

<file path=customXml/itemProps79.xml><?xml version="1.0" encoding="utf-8"?>
<ds:datastoreItem xmlns:ds="http://schemas.openxmlformats.org/officeDocument/2006/customXml" ds:itemID="{4F40892B-17CA-45EC-949B-7AFE009E95BE}">
  <ds:schemaRefs>
    <ds:schemaRef ds:uri="http://schemas.openxmlformats.org/officeDocument/2006/bibliography"/>
  </ds:schemaRefs>
</ds:datastoreItem>
</file>

<file path=customXml/itemProps8.xml><?xml version="1.0" encoding="utf-8"?>
<ds:datastoreItem xmlns:ds="http://schemas.openxmlformats.org/officeDocument/2006/customXml" ds:itemID="{428132EA-B5D8-4C38-98C2-4ECE9F1F2461}">
  <ds:schemaRefs>
    <ds:schemaRef ds:uri="http://schemas.openxmlformats.org/officeDocument/2006/bibliography"/>
  </ds:schemaRefs>
</ds:datastoreItem>
</file>

<file path=customXml/itemProps80.xml><?xml version="1.0" encoding="utf-8"?>
<ds:datastoreItem xmlns:ds="http://schemas.openxmlformats.org/officeDocument/2006/customXml" ds:itemID="{02C21CF4-F99B-4CCA-B9C0-D89871010A35}">
  <ds:schemaRefs>
    <ds:schemaRef ds:uri="http://schemas.openxmlformats.org/officeDocument/2006/bibliography"/>
  </ds:schemaRefs>
</ds:datastoreItem>
</file>

<file path=customXml/itemProps81.xml><?xml version="1.0" encoding="utf-8"?>
<ds:datastoreItem xmlns:ds="http://schemas.openxmlformats.org/officeDocument/2006/customXml" ds:itemID="{FB517CEE-5CFD-45E0-BC36-43AC05C3DBC0}">
  <ds:schemaRefs>
    <ds:schemaRef ds:uri="http://schemas.openxmlformats.org/officeDocument/2006/bibliography"/>
  </ds:schemaRefs>
</ds:datastoreItem>
</file>

<file path=customXml/itemProps82.xml><?xml version="1.0" encoding="utf-8"?>
<ds:datastoreItem xmlns:ds="http://schemas.openxmlformats.org/officeDocument/2006/customXml" ds:itemID="{1658D002-F4D5-4AB7-B0E9-9237007E80D0}">
  <ds:schemaRefs>
    <ds:schemaRef ds:uri="http://schemas.openxmlformats.org/officeDocument/2006/bibliography"/>
  </ds:schemaRefs>
</ds:datastoreItem>
</file>

<file path=customXml/itemProps83.xml><?xml version="1.0" encoding="utf-8"?>
<ds:datastoreItem xmlns:ds="http://schemas.openxmlformats.org/officeDocument/2006/customXml" ds:itemID="{98CFE445-3818-469C-969C-43859FD7F167}">
  <ds:schemaRefs>
    <ds:schemaRef ds:uri="http://schemas.openxmlformats.org/officeDocument/2006/bibliography"/>
  </ds:schemaRefs>
</ds:datastoreItem>
</file>

<file path=customXml/itemProps84.xml><?xml version="1.0" encoding="utf-8"?>
<ds:datastoreItem xmlns:ds="http://schemas.openxmlformats.org/officeDocument/2006/customXml" ds:itemID="{951F6052-D27A-4D7C-B913-4A552711B74D}">
  <ds:schemaRefs>
    <ds:schemaRef ds:uri="http://schemas.openxmlformats.org/officeDocument/2006/bibliography"/>
  </ds:schemaRefs>
</ds:datastoreItem>
</file>

<file path=customXml/itemProps85.xml><?xml version="1.0" encoding="utf-8"?>
<ds:datastoreItem xmlns:ds="http://schemas.openxmlformats.org/officeDocument/2006/customXml" ds:itemID="{7AE73E11-AE70-4C73-93E3-3AA9F13AB730}">
  <ds:schemaRefs>
    <ds:schemaRef ds:uri="http://schemas.openxmlformats.org/officeDocument/2006/bibliography"/>
  </ds:schemaRefs>
</ds:datastoreItem>
</file>

<file path=customXml/itemProps86.xml><?xml version="1.0" encoding="utf-8"?>
<ds:datastoreItem xmlns:ds="http://schemas.openxmlformats.org/officeDocument/2006/customXml" ds:itemID="{0DDFE4AC-57DE-4D3F-9DBD-5212A0268709}">
  <ds:schemaRefs>
    <ds:schemaRef ds:uri="http://schemas.openxmlformats.org/officeDocument/2006/bibliography"/>
  </ds:schemaRefs>
</ds:datastoreItem>
</file>

<file path=customXml/itemProps87.xml><?xml version="1.0" encoding="utf-8"?>
<ds:datastoreItem xmlns:ds="http://schemas.openxmlformats.org/officeDocument/2006/customXml" ds:itemID="{6535124F-E15B-49E9-842D-55BB01F1AD48}">
  <ds:schemaRefs>
    <ds:schemaRef ds:uri="http://schemas.openxmlformats.org/officeDocument/2006/bibliography"/>
  </ds:schemaRefs>
</ds:datastoreItem>
</file>

<file path=customXml/itemProps88.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89.xml><?xml version="1.0" encoding="utf-8"?>
<ds:datastoreItem xmlns:ds="http://schemas.openxmlformats.org/officeDocument/2006/customXml" ds:itemID="{00CA6FE8-2DA9-4C3A-8C45-6438FAB45C94}">
  <ds:schemaRefs>
    <ds:schemaRef ds:uri="http://schemas.openxmlformats.org/officeDocument/2006/bibliography"/>
  </ds:schemaRefs>
</ds:datastoreItem>
</file>

<file path=customXml/itemProps9.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90.xml><?xml version="1.0" encoding="utf-8"?>
<ds:datastoreItem xmlns:ds="http://schemas.openxmlformats.org/officeDocument/2006/customXml" ds:itemID="{E5DAA203-257A-4E24-8E9E-B0DEE0C9B28C}">
  <ds:schemaRefs>
    <ds:schemaRef ds:uri="http://schemas.openxmlformats.org/officeDocument/2006/bibliography"/>
  </ds:schemaRefs>
</ds:datastoreItem>
</file>

<file path=customXml/itemProps91.xml><?xml version="1.0" encoding="utf-8"?>
<ds:datastoreItem xmlns:ds="http://schemas.openxmlformats.org/officeDocument/2006/customXml" ds:itemID="{76894FB5-F84F-4E8E-8AF2-EB5F69303EBE}">
  <ds:schemaRefs>
    <ds:schemaRef ds:uri="http://schemas.openxmlformats.org/officeDocument/2006/bibliography"/>
  </ds:schemaRefs>
</ds:datastoreItem>
</file>

<file path=customXml/itemProps92.xml><?xml version="1.0" encoding="utf-8"?>
<ds:datastoreItem xmlns:ds="http://schemas.openxmlformats.org/officeDocument/2006/customXml" ds:itemID="{82E89F96-3F87-4480-99B3-6D6097328C54}">
  <ds:schemaRefs>
    <ds:schemaRef ds:uri="http://schemas.openxmlformats.org/officeDocument/2006/bibliography"/>
  </ds:schemaRefs>
</ds:datastoreItem>
</file>

<file path=customXml/itemProps93.xml><?xml version="1.0" encoding="utf-8"?>
<ds:datastoreItem xmlns:ds="http://schemas.openxmlformats.org/officeDocument/2006/customXml" ds:itemID="{A7FF0C3F-61BA-45A7-A866-58930D38F297}">
  <ds:schemaRefs>
    <ds:schemaRef ds:uri="http://schemas.openxmlformats.org/officeDocument/2006/bibliography"/>
  </ds:schemaRefs>
</ds:datastoreItem>
</file>

<file path=customXml/itemProps94.xml><?xml version="1.0" encoding="utf-8"?>
<ds:datastoreItem xmlns:ds="http://schemas.openxmlformats.org/officeDocument/2006/customXml" ds:itemID="{CCFDD312-6D03-49E4-9554-61E600E58997}">
  <ds:schemaRefs>
    <ds:schemaRef ds:uri="http://schemas.openxmlformats.org/officeDocument/2006/bibliography"/>
  </ds:schemaRefs>
</ds:datastoreItem>
</file>

<file path=customXml/itemProps95.xml><?xml version="1.0" encoding="utf-8"?>
<ds:datastoreItem xmlns:ds="http://schemas.openxmlformats.org/officeDocument/2006/customXml" ds:itemID="{30D8BB2D-FE1F-4295-B5A2-327277A967B6}">
  <ds:schemaRefs>
    <ds:schemaRef ds:uri="http://schemas.openxmlformats.org/officeDocument/2006/bibliography"/>
  </ds:schemaRefs>
</ds:datastoreItem>
</file>

<file path=customXml/itemProps96.xml><?xml version="1.0" encoding="utf-8"?>
<ds:datastoreItem xmlns:ds="http://schemas.openxmlformats.org/officeDocument/2006/customXml" ds:itemID="{FB9A3500-5E99-4003-B79A-EA77728DEF56}">
  <ds:schemaRefs>
    <ds:schemaRef ds:uri="http://schemas.openxmlformats.org/officeDocument/2006/bibliography"/>
  </ds:schemaRefs>
</ds:datastoreItem>
</file>

<file path=customXml/itemProps97.xml><?xml version="1.0" encoding="utf-8"?>
<ds:datastoreItem xmlns:ds="http://schemas.openxmlformats.org/officeDocument/2006/customXml" ds:itemID="{E6D19C26-FCE8-4889-8902-596CD7AE3DAA}">
  <ds:schemaRefs>
    <ds:schemaRef ds:uri="http://schemas.openxmlformats.org/officeDocument/2006/bibliography"/>
  </ds:schemaRefs>
</ds:datastoreItem>
</file>

<file path=customXml/itemProps98.xml><?xml version="1.0" encoding="utf-8"?>
<ds:datastoreItem xmlns:ds="http://schemas.openxmlformats.org/officeDocument/2006/customXml" ds:itemID="{B319A7A0-BD44-4A4C-A913-1077FD2EA197}">
  <ds:schemaRefs>
    <ds:schemaRef ds:uri="http://schemas.openxmlformats.org/officeDocument/2006/bibliography"/>
  </ds:schemaRefs>
</ds:datastoreItem>
</file>

<file path=customXml/itemProps99.xml><?xml version="1.0" encoding="utf-8"?>
<ds:datastoreItem xmlns:ds="http://schemas.openxmlformats.org/officeDocument/2006/customXml" ds:itemID="{C734D123-E2F1-41C3-9867-29902B7E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48</Pages>
  <Words>14614</Words>
  <Characters>83304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97723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19</cp:revision>
  <cp:lastPrinted>2016-09-29T08:58:00Z</cp:lastPrinted>
  <dcterms:created xsi:type="dcterms:W3CDTF">2016-07-25T10:59:00Z</dcterms:created>
  <dcterms:modified xsi:type="dcterms:W3CDTF">2016-10-27T05:45:00Z</dcterms:modified>
</cp:coreProperties>
</file>