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B0A32"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B0A32">
        <w:t>.</w:t>
      </w:r>
      <w:r w:rsidR="00FB0A32">
        <w:rPr>
          <w:lang w:val="sr-Cyrl-RS"/>
        </w:rPr>
        <w:t>3000/</w:t>
      </w:r>
      <w:r w:rsidR="009536D0">
        <w:rPr>
          <w:lang w:val="sr-Cyrl-RS"/>
        </w:rPr>
        <w:t>1867</w:t>
      </w:r>
      <w:r w:rsidR="00FB0A32">
        <w:rPr>
          <w:lang w:val="sr-Cyrl-RS"/>
        </w:rPr>
        <w:t>/2016 (</w:t>
      </w:r>
      <w:r w:rsidR="009536D0">
        <w:rPr>
          <w:lang w:val="sr-Cyrl-RS"/>
        </w:rPr>
        <w:t>1571</w:t>
      </w:r>
      <w:r w:rsidR="00FB0A32">
        <w:rPr>
          <w:lang w:val="sr-Cyrl-RS"/>
        </w:rPr>
        <w:t>/2016)</w:t>
      </w:r>
    </w:p>
    <w:p w:rsidR="00210557" w:rsidRPr="00F10346" w:rsidRDefault="00210557" w:rsidP="00210557">
      <w:pPr>
        <w:jc w:val="center"/>
        <w:rPr>
          <w:rFonts w:cs="Arial"/>
        </w:rPr>
      </w:pPr>
    </w:p>
    <w:p w:rsidR="00210557" w:rsidRPr="00FB0A32" w:rsidRDefault="009536D0" w:rsidP="00210557">
      <w:pPr>
        <w:pStyle w:val="Title"/>
        <w:spacing w:before="0"/>
        <w:rPr>
          <w:rFonts w:cs="Arial"/>
          <w:color w:val="FF0000"/>
          <w:sz w:val="22"/>
          <w:szCs w:val="22"/>
          <w:lang w:val="sr-Cyrl-RS"/>
        </w:rPr>
      </w:pPr>
      <w:r w:rsidRPr="009536D0">
        <w:rPr>
          <w:rFonts w:cs="Arial"/>
          <w:sz w:val="22"/>
          <w:szCs w:val="22"/>
          <w:lang w:val="sr-Cyrl-RS"/>
        </w:rPr>
        <w:t>Компензатори на пароводима топлификације Тент 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43AA3">
        <w:rPr>
          <w:rFonts w:eastAsia="Arial Unicode MS" w:cs="Arial"/>
          <w:kern w:val="2"/>
          <w:lang w:val="sr-Latn-RS"/>
        </w:rPr>
        <w:t>105E0301-</w:t>
      </w:r>
      <w:r w:rsidR="00152FB4">
        <w:rPr>
          <w:rFonts w:eastAsia="Arial Unicode MS" w:cs="Arial"/>
          <w:kern w:val="2"/>
          <w:lang w:val="sr-Latn-RS"/>
        </w:rPr>
        <w:t>380933/5-2016</w:t>
      </w:r>
      <w:r w:rsidRPr="00F10346">
        <w:rPr>
          <w:rFonts w:eastAsia="Arial Unicode MS" w:cs="Arial"/>
          <w:kern w:val="2"/>
          <w:lang w:val="ru-RU"/>
        </w:rPr>
        <w:t xml:space="preserve"> од </w:t>
      </w:r>
      <w:r w:rsidR="00152FB4">
        <w:rPr>
          <w:rFonts w:eastAsia="Arial Unicode MS" w:cs="Arial"/>
          <w:kern w:val="2"/>
          <w:lang w:val="sr-Latn-RS"/>
        </w:rPr>
        <w:t>01.11.2016</w:t>
      </w:r>
      <w:r w:rsidR="00D72653">
        <w:rPr>
          <w:rFonts w:eastAsia="Arial Unicode MS" w:cs="Arial"/>
          <w:kern w:val="2"/>
          <w:lang w:val="sr-Cyrl-RS"/>
        </w:rPr>
        <w:t>-</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FB0A32">
        <w:rPr>
          <w:rFonts w:cs="Arial"/>
          <w:lang w:val="ru-RU"/>
        </w:rPr>
        <w:t xml:space="preserve"> </w:t>
      </w:r>
      <w:r w:rsidR="00D72653">
        <w:rPr>
          <w:rFonts w:cs="Arial"/>
          <w:lang w:val="ru-RU"/>
        </w:rPr>
        <w:t xml:space="preserve">октобар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B0A32"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86693">
        <w:rPr>
          <w:rFonts w:eastAsia="Arial Unicode MS" w:cs="Arial"/>
          <w:color w:val="000000"/>
          <w:kern w:val="2"/>
          <w:lang w:val="sr-Latn-RS"/>
        </w:rPr>
        <w:t>105E0301-</w:t>
      </w:r>
      <w:r w:rsidR="00745181">
        <w:rPr>
          <w:rFonts w:eastAsia="Arial Unicode MS" w:cs="Arial"/>
          <w:color w:val="000000"/>
          <w:kern w:val="2"/>
          <w:lang w:val="sr-Latn-RS"/>
        </w:rPr>
        <w:t>380933/2-2016</w:t>
      </w:r>
      <w:r w:rsidR="00586693">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86693">
        <w:rPr>
          <w:rFonts w:eastAsia="Arial Unicode MS" w:cs="Arial"/>
          <w:color w:val="000000"/>
          <w:kern w:val="2"/>
          <w:lang w:val="sr-Latn-RS"/>
        </w:rPr>
        <w:t xml:space="preserve"> </w:t>
      </w:r>
      <w:r w:rsidR="00745181">
        <w:rPr>
          <w:rFonts w:eastAsia="Arial Unicode MS" w:cs="Arial"/>
          <w:color w:val="000000"/>
          <w:kern w:val="2"/>
          <w:lang w:val="sr-Latn-RS"/>
        </w:rPr>
        <w:t>01.11</w:t>
      </w:r>
      <w:r w:rsidR="00586693">
        <w:rPr>
          <w:rFonts w:eastAsia="Arial Unicode MS" w:cs="Arial"/>
          <w:color w:val="000000"/>
          <w:kern w:val="2"/>
          <w:lang w:val="sr-Latn-RS"/>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45181" w:rsidRPr="00745181">
        <w:rPr>
          <w:rFonts w:eastAsia="Arial Unicode MS" w:cs="Arial"/>
          <w:color w:val="000000"/>
          <w:kern w:val="2"/>
          <w:lang w:val="ru-RU"/>
        </w:rPr>
        <w:t>105E0301-380933/</w:t>
      </w:r>
      <w:r w:rsidR="00745181">
        <w:rPr>
          <w:rFonts w:eastAsia="Arial Unicode MS" w:cs="Arial"/>
          <w:color w:val="000000"/>
          <w:kern w:val="2"/>
          <w:lang w:val="sr-Latn-RS"/>
        </w:rPr>
        <w:t>4</w:t>
      </w:r>
      <w:bookmarkStart w:id="6" w:name="_GoBack"/>
      <w:bookmarkEnd w:id="6"/>
      <w:r w:rsidR="00745181" w:rsidRPr="00745181">
        <w:rPr>
          <w:rFonts w:eastAsia="Arial Unicode MS" w:cs="Arial"/>
          <w:color w:val="000000"/>
          <w:kern w:val="2"/>
          <w:lang w:val="ru-RU"/>
        </w:rPr>
        <w:t>2016 oд 01.11.2016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B0A32"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FB0A32" w:rsidRPr="00FB0A32">
        <w:rPr>
          <w:lang w:val="sr-Cyrl-RS"/>
        </w:rPr>
        <w:t xml:space="preserve"> </w:t>
      </w:r>
      <w:r w:rsidR="00FB0A32">
        <w:rPr>
          <w:lang w:val="sr-Cyrl-RS"/>
        </w:rPr>
        <w:t>3000/</w:t>
      </w:r>
      <w:r w:rsidR="00C24C61">
        <w:rPr>
          <w:lang w:val="sr-Cyrl-RS"/>
        </w:rPr>
        <w:t>1867</w:t>
      </w:r>
      <w:r w:rsidR="00FB0A32">
        <w:rPr>
          <w:lang w:val="sr-Cyrl-RS"/>
        </w:rPr>
        <w:t>/2016 (</w:t>
      </w:r>
      <w:r w:rsidR="00C24C61">
        <w:rPr>
          <w:lang w:val="sr-Cyrl-RS"/>
        </w:rPr>
        <w:t>1571</w:t>
      </w:r>
      <w:r w:rsidR="00FB0A32">
        <w:rPr>
          <w:lang w:val="sr-Cyrl-R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6B78CE"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6B78CE" w:rsidP="004C3B38">
            <w:pPr>
              <w:tabs>
                <w:tab w:val="left" w:pos="360"/>
                <w:tab w:val="left" w:pos="567"/>
                <w:tab w:val="right" w:leader="dot" w:pos="9639"/>
              </w:tabs>
              <w:jc w:val="center"/>
            </w:pPr>
            <w:r>
              <w:t>6-8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6B78CE" w:rsidP="004C3B38">
            <w:pPr>
              <w:tabs>
                <w:tab w:val="left" w:pos="360"/>
                <w:tab w:val="left" w:pos="567"/>
                <w:tab w:val="right" w:leader="dot" w:pos="9639"/>
              </w:tabs>
              <w:jc w:val="center"/>
            </w:pPr>
            <w: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6B78CE" w:rsidP="004C3B38">
            <w:pPr>
              <w:tabs>
                <w:tab w:val="left" w:pos="360"/>
                <w:tab w:val="left" w:pos="567"/>
                <w:tab w:val="right" w:leader="dot" w:pos="9639"/>
              </w:tabs>
              <w:jc w:val="center"/>
            </w:pPr>
            <w:r>
              <w:t>12-27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6B78CE">
            <w:pPr>
              <w:tabs>
                <w:tab w:val="left" w:pos="360"/>
                <w:tab w:val="left" w:pos="567"/>
                <w:tab w:val="right" w:leader="dot" w:pos="9639"/>
              </w:tabs>
              <w:rPr>
                <w:rFonts w:cs="Arial"/>
              </w:rPr>
            </w:pPr>
            <w:r w:rsidRPr="00F10346">
              <w:rPr>
                <w:rFonts w:cs="Arial"/>
              </w:rPr>
              <w:t xml:space="preserve">Обрасци ( 1 - </w:t>
            </w:r>
            <w:r w:rsidR="006B78CE">
              <w:rPr>
                <w:rFonts w:cs="Arial"/>
              </w:rPr>
              <w:t>6</w:t>
            </w:r>
            <w:r w:rsidRPr="00F10346">
              <w:rPr>
                <w:rFonts w:cs="Arial"/>
              </w:rPr>
              <w:t>)</w:t>
            </w:r>
          </w:p>
        </w:tc>
        <w:tc>
          <w:tcPr>
            <w:tcW w:w="810" w:type="dxa"/>
          </w:tcPr>
          <w:p w:rsidR="00C62AA7" w:rsidRPr="00F10346" w:rsidRDefault="006B78CE" w:rsidP="004C3B38">
            <w:pPr>
              <w:tabs>
                <w:tab w:val="left" w:pos="360"/>
                <w:tab w:val="left" w:pos="567"/>
                <w:tab w:val="right" w:leader="dot" w:pos="9639"/>
              </w:tabs>
              <w:jc w:val="center"/>
            </w:pPr>
            <w:r>
              <w:t>28-38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6B78CE" w:rsidP="004C3B38">
            <w:pPr>
              <w:tabs>
                <w:tab w:val="left" w:pos="360"/>
                <w:tab w:val="left" w:pos="567"/>
                <w:tab w:val="right" w:leader="dot" w:pos="9639"/>
              </w:tabs>
              <w:jc w:val="center"/>
            </w:pPr>
            <w:r>
              <w:t>46-55</w:t>
            </w:r>
          </w:p>
        </w:tc>
      </w:tr>
    </w:tbl>
    <w:p w:rsidR="009D3699" w:rsidRPr="00F10346" w:rsidRDefault="009D3699" w:rsidP="000C50A0">
      <w:pPr>
        <w:pStyle w:val="BodyText"/>
        <w:spacing w:before="0"/>
        <w:rPr>
          <w:rFonts w:cs="Arial"/>
          <w:b/>
          <w:spacing w:val="80"/>
          <w:sz w:val="22"/>
          <w:szCs w:val="22"/>
          <w:highlight w:val="yellow"/>
        </w:rPr>
      </w:pPr>
    </w:p>
    <w:p w:rsidR="00F5264D" w:rsidRPr="00D144A0" w:rsidRDefault="00C53AC6" w:rsidP="00C53AC6">
      <w:pPr>
        <w:jc w:val="right"/>
        <w:rPr>
          <w:rFonts w:cs="Arial"/>
          <w:color w:val="548DD4" w:themeColor="text2" w:themeTint="99"/>
        </w:rPr>
      </w:pPr>
      <w:r w:rsidRPr="00F10346">
        <w:rPr>
          <w:rFonts w:cs="Arial"/>
          <w:bCs/>
          <w:noProof/>
          <w:lang w:val="sr-Cyrl-CS"/>
        </w:rPr>
        <w:t xml:space="preserve">Укупан број страна документације: </w:t>
      </w:r>
      <w:r w:rsidR="006B78CE">
        <w:rPr>
          <w:rFonts w:cs="Arial"/>
          <w:bCs/>
          <w:noProof/>
        </w:rPr>
        <w:t>55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F110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B0A32" w:rsidRDefault="004276AD" w:rsidP="002E12CC">
            <w:pPr>
              <w:pStyle w:val="Heading10"/>
              <w:jc w:val="center"/>
              <w:rPr>
                <w:rFonts w:cs="Arial"/>
                <w:b w:val="0"/>
                <w:lang w:val="sr-Cyrl-RS"/>
              </w:rPr>
            </w:pPr>
            <w:bookmarkStart w:id="16" w:name="_Toc442559877"/>
            <w:r w:rsidRPr="00F10346">
              <w:rPr>
                <w:rFonts w:cs="Arial"/>
                <w:b w:val="0"/>
              </w:rPr>
              <w:t>Набавка добара:</w:t>
            </w:r>
            <w:bookmarkEnd w:id="16"/>
            <w:r w:rsidR="00FB0A32">
              <w:rPr>
                <w:rFonts w:cs="Arial"/>
                <w:lang w:val="sr-Cyrl-RS"/>
              </w:rPr>
              <w:t xml:space="preserve"> </w:t>
            </w:r>
            <w:r w:rsidR="00C24C61" w:rsidRPr="00C24C61">
              <w:rPr>
                <w:rFonts w:cs="Arial"/>
                <w:lang w:val="sr-Cyrl-RS"/>
              </w:rPr>
              <w:t>Компензатори на пароводима топлификације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B0A32" w:rsidRDefault="002E12CC" w:rsidP="002E12CC">
            <w:pPr>
              <w:pStyle w:val="ListParagraph"/>
              <w:widowControl w:val="0"/>
              <w:ind w:left="0"/>
              <w:jc w:val="center"/>
              <w:rPr>
                <w:rFonts w:ascii="Arial" w:hAnsi="Arial" w:cs="Arial"/>
              </w:rPr>
            </w:pPr>
            <w:r w:rsidRPr="00FB0A32">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12E7E" w:rsidRDefault="00012E7E" w:rsidP="004276AD">
            <w:pPr>
              <w:jc w:val="center"/>
              <w:rPr>
                <w:rFonts w:cs="Arial"/>
                <w:color w:val="00B0F0"/>
                <w:lang w:val="sr-Cyrl-RS"/>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hyperlink r:id="rId167" w:history="1">
              <w:r w:rsidR="00C92CD2" w:rsidRPr="00324952">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B0A32"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C24C61" w:rsidRPr="00C24C61">
        <w:rPr>
          <w:rFonts w:cs="Arial"/>
          <w:lang w:val="sr-Cyrl-RS"/>
        </w:rPr>
        <w:t>Компензатори на пароводима топлификације Тент А</w:t>
      </w:r>
    </w:p>
    <w:p w:rsidR="002E12CC" w:rsidRPr="002268A2" w:rsidRDefault="002E12CC" w:rsidP="0032186E">
      <w:pPr>
        <w:spacing w:before="0"/>
        <w:rPr>
          <w:rFonts w:cs="Arial"/>
          <w:lang w:val="sr-Cyrl-RS" w:eastAsia="zh-CN"/>
        </w:rPr>
      </w:pPr>
      <w:r w:rsidRPr="00F10346">
        <w:rPr>
          <w:rFonts w:cs="Arial"/>
          <w:lang w:eastAsia="zh-CN"/>
        </w:rPr>
        <w:t>Назив из општег речника набавке:</w:t>
      </w:r>
      <w:r w:rsidR="002268A2">
        <w:rPr>
          <w:rFonts w:cs="Arial"/>
          <w:lang w:val="sr-Cyrl-RS" w:eastAsia="zh-CN"/>
        </w:rPr>
        <w:t xml:space="preserve"> </w:t>
      </w:r>
      <w:r w:rsidR="00C24C61">
        <w:rPr>
          <w:rFonts w:cs="Arial"/>
          <w:lang w:val="sr-Cyrl-RS" w:eastAsia="zh-CN"/>
        </w:rPr>
        <w:t>Цеви и арматура</w:t>
      </w:r>
    </w:p>
    <w:p w:rsidR="002E12CC" w:rsidRPr="002268A2"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C24C61">
        <w:rPr>
          <w:rFonts w:cs="Arial"/>
          <w:lang w:val="sr-Cyrl-RS" w:eastAsia="zh-CN"/>
        </w:rPr>
        <w:t>44163000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Pr="00F10346" w:rsidRDefault="00C92CD2"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24C61" w:rsidRPr="00C24C61" w:rsidRDefault="00C24C61" w:rsidP="00C24C61">
      <w:pPr>
        <w:spacing w:before="0"/>
        <w:rPr>
          <w:rFonts w:cs="Arial"/>
          <w:lang w:val="sr-Cyrl-RS" w:eastAsia="sr-Latn-CS"/>
        </w:rPr>
      </w:pPr>
      <w:r w:rsidRPr="00C24C61">
        <w:rPr>
          <w:rFonts w:cs="Arial"/>
          <w:lang w:val="sr-Cyrl-CS" w:eastAsia="sr-Latn-CS"/>
        </w:rPr>
        <w:t xml:space="preserve">Потребна је набавка </w:t>
      </w:r>
      <w:r w:rsidRPr="00C24C61">
        <w:rPr>
          <w:rFonts w:cs="Arial"/>
          <w:lang w:val="sr-Cyrl-RS" w:eastAsia="sr-Latn-CS"/>
        </w:rPr>
        <w:t xml:space="preserve">компензатора који ће бити уграђен на постојећем пароводу одузимања за потребе топлификације Обреновца. Тент не поседује референтни цртеж. </w:t>
      </w:r>
      <w:r w:rsidRPr="00C24C61">
        <w:rPr>
          <w:rFonts w:cs="Arial"/>
          <w:noProof/>
          <w:lang w:val="sr-Cyrl-CS" w:eastAsia="sr-Latn-CS"/>
        </w:rPr>
        <w:t xml:space="preserve">Компензатор је испоручен приликом реализације пројекта топлификације од стране фирме Ђуро </w:t>
      </w:r>
      <w:r w:rsidRPr="00C24C61">
        <w:rPr>
          <w:rFonts w:cs="Arial"/>
          <w:lang w:val="sr-Cyrl-RS" w:eastAsia="sr-Latn-CS"/>
        </w:rPr>
        <w:t>Ђаковић (Хрватска), па је ознака компензатора:</w:t>
      </w:r>
    </w:p>
    <w:p w:rsidR="00C24C61" w:rsidRPr="00C24C61" w:rsidRDefault="00C24C61" w:rsidP="00C24C61">
      <w:pPr>
        <w:spacing w:before="0" w:line="276" w:lineRule="auto"/>
        <w:contextualSpacing/>
        <w:jc w:val="left"/>
        <w:rPr>
          <w:rFonts w:cs="Arial"/>
          <w:b/>
          <w:noProof/>
          <w:lang w:val="sr-Cyrl-CS" w:eastAsia="sr-Latn-CS"/>
        </w:rPr>
      </w:pPr>
    </w:p>
    <w:p w:rsidR="00C24C61" w:rsidRPr="00C24C61" w:rsidRDefault="00C24C61" w:rsidP="00C24C61">
      <w:pPr>
        <w:spacing w:before="0" w:line="276" w:lineRule="auto"/>
        <w:contextualSpacing/>
        <w:jc w:val="left"/>
        <w:rPr>
          <w:rFonts w:cs="Arial"/>
          <w:noProof/>
          <w:lang w:val="ru-RU" w:eastAsia="sr-Latn-CS"/>
        </w:rPr>
      </w:pPr>
      <w:r w:rsidRPr="00C24C61">
        <w:rPr>
          <w:rFonts w:cs="Arial"/>
          <w:noProof/>
          <w:lang w:val="ru-RU" w:eastAsia="sr-Latn-CS"/>
        </w:rPr>
        <w:t>Компензатор каталошке ознаке</w:t>
      </w:r>
      <w:r w:rsidRPr="00C24C61">
        <w:rPr>
          <w:rFonts w:cs="Arial"/>
          <w:noProof/>
          <w:lang w:val="ru-RU" w:eastAsia="sr-Latn-CS"/>
        </w:rPr>
        <w:tab/>
      </w:r>
      <w:r w:rsidRPr="00C24C61">
        <w:rPr>
          <w:rFonts w:cs="Arial"/>
          <w:noProof/>
          <w:lang w:val="ru-RU" w:eastAsia="sr-Latn-CS"/>
        </w:rPr>
        <w:tab/>
      </w:r>
      <w:r w:rsidRPr="00C24C61">
        <w:rPr>
          <w:rFonts w:cs="Arial"/>
          <w:b/>
          <w:noProof/>
          <w:lang w:val="sr-Latn-CS" w:eastAsia="sr-Latn-CS"/>
        </w:rPr>
        <w:t>HS/6/1200/6/U/1</w:t>
      </w:r>
    </w:p>
    <w:p w:rsidR="00C24C61" w:rsidRPr="00C24C61" w:rsidRDefault="00C24C61" w:rsidP="00C24C61">
      <w:pPr>
        <w:spacing w:before="0"/>
        <w:jc w:val="left"/>
        <w:rPr>
          <w:rFonts w:cs="Arial"/>
          <w:noProof/>
          <w:lang w:val="ru-RU" w:eastAsia="sr-Latn-CS"/>
        </w:rPr>
      </w:pPr>
    </w:p>
    <w:p w:rsidR="00C24C61" w:rsidRPr="00C24C61" w:rsidRDefault="00C24C61" w:rsidP="00C24C61">
      <w:pPr>
        <w:spacing w:before="0"/>
        <w:rPr>
          <w:rFonts w:cs="Arial"/>
          <w:noProof/>
          <w:lang w:val="sr-Latn-CS" w:eastAsia="sr-Latn-CS"/>
        </w:rPr>
      </w:pPr>
      <w:r w:rsidRPr="00C24C61">
        <w:rPr>
          <w:rFonts w:cs="Arial"/>
          <w:noProof/>
          <w:lang w:val="ru-RU" w:eastAsia="sr-Latn-CS"/>
        </w:rPr>
        <w:t>За</w:t>
      </w:r>
      <w:r w:rsidRPr="00C24C61">
        <w:rPr>
          <w:rFonts w:cs="Arial"/>
          <w:noProof/>
          <w:lang w:val="sr-Latn-CS" w:eastAsia="sr-Latn-CS"/>
        </w:rPr>
        <w:t xml:space="preserve"> </w:t>
      </w:r>
      <w:r w:rsidRPr="00C24C61">
        <w:rPr>
          <w:rFonts w:cs="Arial"/>
          <w:noProof/>
          <w:lang w:val="ru-RU" w:eastAsia="sr-Latn-CS"/>
        </w:rPr>
        <w:t>израду</w:t>
      </w:r>
      <w:r w:rsidRPr="00C24C61">
        <w:rPr>
          <w:rFonts w:cs="Arial"/>
          <w:noProof/>
          <w:lang w:val="sr-Latn-CS" w:eastAsia="sr-Latn-CS"/>
        </w:rPr>
        <w:t xml:space="preserve"> </w:t>
      </w:r>
      <w:r w:rsidRPr="00C24C61">
        <w:rPr>
          <w:rFonts w:cs="Arial"/>
          <w:noProof/>
          <w:lang w:val="ru-RU" w:eastAsia="sr-Latn-CS"/>
        </w:rPr>
        <w:t>компензатора</w:t>
      </w:r>
      <w:r w:rsidRPr="00C24C61">
        <w:rPr>
          <w:rFonts w:cs="Arial"/>
          <w:noProof/>
          <w:lang w:val="sr-Latn-CS" w:eastAsia="sr-Latn-CS"/>
        </w:rPr>
        <w:t xml:space="preserve"> </w:t>
      </w:r>
      <w:r w:rsidRPr="00C24C61">
        <w:rPr>
          <w:rFonts w:cs="Arial"/>
          <w:noProof/>
          <w:lang w:val="ru-RU" w:eastAsia="sr-Latn-CS"/>
        </w:rPr>
        <w:t>користити</w:t>
      </w:r>
      <w:r w:rsidRPr="00C24C61">
        <w:rPr>
          <w:rFonts w:cs="Arial"/>
          <w:noProof/>
          <w:lang w:val="sr-Latn-CS" w:eastAsia="sr-Latn-CS"/>
        </w:rPr>
        <w:t xml:space="preserve"> материјале </w:t>
      </w:r>
      <w:r w:rsidRPr="00C24C61">
        <w:rPr>
          <w:rFonts w:cs="Arial"/>
          <w:noProof/>
          <w:lang w:val="ru-RU" w:eastAsia="sr-Latn-CS"/>
        </w:rPr>
        <w:t>који</w:t>
      </w:r>
      <w:r w:rsidRPr="00C24C61">
        <w:rPr>
          <w:rFonts w:cs="Arial"/>
          <w:noProof/>
          <w:lang w:val="sr-Latn-CS" w:eastAsia="sr-Latn-CS"/>
        </w:rPr>
        <w:t xml:space="preserve"> </w:t>
      </w:r>
      <w:r w:rsidRPr="00C24C61">
        <w:rPr>
          <w:rFonts w:cs="Arial"/>
          <w:noProof/>
          <w:lang w:val="ru-RU" w:eastAsia="sr-Latn-CS"/>
        </w:rPr>
        <w:t>се</w:t>
      </w:r>
      <w:r w:rsidRPr="00C24C61">
        <w:rPr>
          <w:rFonts w:cs="Arial"/>
          <w:noProof/>
          <w:lang w:val="sr-Latn-CS" w:eastAsia="sr-Latn-CS"/>
        </w:rPr>
        <w:t xml:space="preserve"> </w:t>
      </w:r>
      <w:r w:rsidRPr="00C24C61">
        <w:rPr>
          <w:rFonts w:cs="Arial"/>
          <w:noProof/>
          <w:lang w:val="ru-RU" w:eastAsia="sr-Latn-CS"/>
        </w:rPr>
        <w:t>користе</w:t>
      </w:r>
      <w:r w:rsidRPr="00C24C61">
        <w:rPr>
          <w:rFonts w:cs="Arial"/>
          <w:noProof/>
          <w:lang w:val="sr-Latn-CS" w:eastAsia="sr-Latn-CS"/>
        </w:rPr>
        <w:t xml:space="preserve"> </w:t>
      </w:r>
      <w:r w:rsidRPr="00C24C61">
        <w:rPr>
          <w:rFonts w:cs="Arial"/>
          <w:noProof/>
          <w:lang w:val="ru-RU" w:eastAsia="sr-Latn-CS"/>
        </w:rPr>
        <w:t>у</w:t>
      </w:r>
      <w:r w:rsidRPr="00C24C61">
        <w:rPr>
          <w:rFonts w:cs="Arial"/>
          <w:noProof/>
          <w:lang w:val="sr-Latn-CS" w:eastAsia="sr-Latn-CS"/>
        </w:rPr>
        <w:t xml:space="preserve"> </w:t>
      </w:r>
      <w:r w:rsidRPr="00C24C61">
        <w:rPr>
          <w:rFonts w:cs="Arial"/>
          <w:noProof/>
          <w:lang w:val="ru-RU" w:eastAsia="sr-Latn-CS"/>
        </w:rPr>
        <w:t>индустрији</w:t>
      </w:r>
      <w:r w:rsidRPr="00C24C61">
        <w:rPr>
          <w:rFonts w:cs="Arial"/>
          <w:noProof/>
          <w:lang w:val="sr-Latn-CS" w:eastAsia="sr-Latn-CS"/>
        </w:rPr>
        <w:t xml:space="preserve"> </w:t>
      </w:r>
      <w:r w:rsidRPr="00C24C61">
        <w:rPr>
          <w:rFonts w:cs="Arial"/>
          <w:noProof/>
          <w:lang w:val="ru-RU" w:eastAsia="sr-Latn-CS"/>
        </w:rPr>
        <w:t>за</w:t>
      </w:r>
      <w:r w:rsidRPr="00C24C61">
        <w:rPr>
          <w:rFonts w:cs="Arial"/>
          <w:noProof/>
          <w:lang w:val="sr-Latn-CS" w:eastAsia="sr-Latn-CS"/>
        </w:rPr>
        <w:t xml:space="preserve"> </w:t>
      </w:r>
      <w:r w:rsidRPr="00C24C61">
        <w:rPr>
          <w:rFonts w:cs="Arial"/>
          <w:noProof/>
          <w:lang w:val="ru-RU" w:eastAsia="sr-Latn-CS"/>
        </w:rPr>
        <w:t>израду</w:t>
      </w:r>
      <w:r w:rsidRPr="00C24C61">
        <w:rPr>
          <w:rFonts w:cs="Arial"/>
          <w:noProof/>
          <w:lang w:val="sr-Latn-CS" w:eastAsia="sr-Latn-CS"/>
        </w:rPr>
        <w:t xml:space="preserve"> </w:t>
      </w:r>
      <w:r w:rsidRPr="00C24C61">
        <w:rPr>
          <w:rFonts w:cs="Arial"/>
          <w:noProof/>
          <w:lang w:val="ru-RU" w:eastAsia="sr-Latn-CS"/>
        </w:rPr>
        <w:t>компензатора</w:t>
      </w:r>
      <w:r w:rsidRPr="00C24C61">
        <w:rPr>
          <w:rFonts w:cs="Arial"/>
          <w:noProof/>
          <w:lang w:val="sr-Latn-CS" w:eastAsia="sr-Latn-CS"/>
        </w:rPr>
        <w:t xml:space="preserve"> </w:t>
      </w:r>
      <w:r w:rsidRPr="00C24C61">
        <w:rPr>
          <w:rFonts w:cs="Arial"/>
          <w:noProof/>
          <w:lang w:val="ru-RU" w:eastAsia="sr-Latn-CS"/>
        </w:rPr>
        <w:t>који</w:t>
      </w:r>
      <w:r w:rsidRPr="00C24C61">
        <w:rPr>
          <w:rFonts w:cs="Arial"/>
          <w:noProof/>
          <w:lang w:val="sr-Latn-CS" w:eastAsia="sr-Latn-CS"/>
        </w:rPr>
        <w:t xml:space="preserve"> </w:t>
      </w:r>
      <w:r w:rsidRPr="00C24C61">
        <w:rPr>
          <w:rFonts w:cs="Arial"/>
          <w:noProof/>
          <w:lang w:val="ru-RU" w:eastAsia="sr-Latn-CS"/>
        </w:rPr>
        <w:t>одговарају</w:t>
      </w:r>
      <w:r w:rsidRPr="00C24C61">
        <w:rPr>
          <w:rFonts w:cs="Arial"/>
          <w:noProof/>
          <w:lang w:val="sr-Latn-CS" w:eastAsia="sr-Latn-CS"/>
        </w:rPr>
        <w:t xml:space="preserve"> </w:t>
      </w:r>
      <w:r w:rsidRPr="00C24C61">
        <w:rPr>
          <w:rFonts w:cs="Arial"/>
          <w:noProof/>
          <w:lang w:val="ru-RU" w:eastAsia="sr-Latn-CS"/>
        </w:rPr>
        <w:t>наведеним</w:t>
      </w:r>
      <w:r w:rsidRPr="00C24C61">
        <w:rPr>
          <w:rFonts w:cs="Arial"/>
          <w:noProof/>
          <w:lang w:val="sr-Latn-CS" w:eastAsia="sr-Latn-CS"/>
        </w:rPr>
        <w:t xml:space="preserve"> </w:t>
      </w:r>
      <w:r w:rsidRPr="00C24C61">
        <w:rPr>
          <w:rFonts w:cs="Arial"/>
          <w:noProof/>
          <w:lang w:val="ru-RU" w:eastAsia="sr-Latn-CS"/>
        </w:rPr>
        <w:t>радним</w:t>
      </w:r>
      <w:r w:rsidRPr="00C24C61">
        <w:rPr>
          <w:rFonts w:cs="Arial"/>
          <w:noProof/>
          <w:lang w:val="sr-Latn-CS" w:eastAsia="sr-Latn-CS"/>
        </w:rPr>
        <w:t xml:space="preserve"> </w:t>
      </w:r>
      <w:r w:rsidRPr="00C24C61">
        <w:rPr>
          <w:rFonts w:cs="Arial"/>
          <w:noProof/>
          <w:lang w:val="ru-RU" w:eastAsia="sr-Latn-CS"/>
        </w:rPr>
        <w:t>условима</w:t>
      </w:r>
      <w:r w:rsidRPr="00C24C61">
        <w:rPr>
          <w:rFonts w:cs="Arial"/>
          <w:noProof/>
          <w:lang w:val="sr-Latn-CS" w:eastAsia="sr-Latn-CS"/>
        </w:rPr>
        <w:t xml:space="preserve">. </w:t>
      </w:r>
      <w:r w:rsidRPr="00C24C61">
        <w:rPr>
          <w:rFonts w:cs="Arial"/>
          <w:noProof/>
          <w:lang w:val="ru-RU" w:eastAsia="sr-Latn-CS"/>
        </w:rPr>
        <w:t>Хармонике</w:t>
      </w:r>
      <w:r w:rsidRPr="00C24C61">
        <w:rPr>
          <w:rFonts w:cs="Arial"/>
          <w:noProof/>
          <w:lang w:val="sr-Latn-CS" w:eastAsia="sr-Latn-CS"/>
        </w:rPr>
        <w:t xml:space="preserve"> </w:t>
      </w:r>
      <w:r w:rsidRPr="00C24C61">
        <w:rPr>
          <w:rFonts w:cs="Arial"/>
          <w:noProof/>
          <w:lang w:val="ru-RU" w:eastAsia="sr-Latn-CS"/>
        </w:rPr>
        <w:t>компензатора</w:t>
      </w:r>
      <w:r w:rsidRPr="00C24C61">
        <w:rPr>
          <w:rFonts w:cs="Arial"/>
          <w:noProof/>
          <w:lang w:val="sr-Latn-CS" w:eastAsia="sr-Latn-CS"/>
        </w:rPr>
        <w:t xml:space="preserve"> </w:t>
      </w:r>
      <w:r w:rsidRPr="00C24C61">
        <w:rPr>
          <w:rFonts w:cs="Arial"/>
          <w:noProof/>
          <w:lang w:val="ru-RU" w:eastAsia="sr-Latn-CS"/>
        </w:rPr>
        <w:t>обавезно</w:t>
      </w:r>
      <w:r w:rsidRPr="00C24C61">
        <w:rPr>
          <w:rFonts w:cs="Arial"/>
          <w:noProof/>
          <w:lang w:val="sr-Latn-CS" w:eastAsia="sr-Latn-CS"/>
        </w:rPr>
        <w:t xml:space="preserve"> </w:t>
      </w:r>
      <w:r w:rsidRPr="00C24C61">
        <w:rPr>
          <w:rFonts w:cs="Arial"/>
          <w:noProof/>
          <w:lang w:val="ru-RU" w:eastAsia="sr-Latn-CS"/>
        </w:rPr>
        <w:t>морају</w:t>
      </w:r>
      <w:r w:rsidRPr="00C24C61">
        <w:rPr>
          <w:rFonts w:cs="Arial"/>
          <w:noProof/>
          <w:lang w:val="sr-Latn-CS" w:eastAsia="sr-Latn-CS"/>
        </w:rPr>
        <w:t xml:space="preserve"> </w:t>
      </w:r>
      <w:r w:rsidRPr="00C24C61">
        <w:rPr>
          <w:rFonts w:cs="Arial"/>
          <w:noProof/>
          <w:lang w:val="ru-RU" w:eastAsia="sr-Latn-CS"/>
        </w:rPr>
        <w:t>бити</w:t>
      </w:r>
      <w:r w:rsidRPr="00C24C61">
        <w:rPr>
          <w:rFonts w:cs="Arial"/>
          <w:noProof/>
          <w:lang w:val="sr-Latn-CS" w:eastAsia="sr-Latn-CS"/>
        </w:rPr>
        <w:t xml:space="preserve"> </w:t>
      </w:r>
      <w:r w:rsidRPr="00C24C61">
        <w:rPr>
          <w:rFonts w:cs="Arial"/>
          <w:noProof/>
          <w:lang w:val="ru-RU" w:eastAsia="sr-Latn-CS"/>
        </w:rPr>
        <w:t>израђене</w:t>
      </w:r>
      <w:r w:rsidRPr="00C24C61">
        <w:rPr>
          <w:rFonts w:cs="Arial"/>
          <w:noProof/>
          <w:lang w:val="sr-Latn-CS" w:eastAsia="sr-Latn-CS"/>
        </w:rPr>
        <w:t xml:space="preserve"> </w:t>
      </w:r>
      <w:r w:rsidRPr="00C24C61">
        <w:rPr>
          <w:rFonts w:cs="Arial"/>
          <w:noProof/>
          <w:lang w:val="ru-RU" w:eastAsia="sr-Latn-CS"/>
        </w:rPr>
        <w:t>од</w:t>
      </w:r>
      <w:r w:rsidRPr="00C24C61">
        <w:rPr>
          <w:rFonts w:cs="Arial"/>
          <w:noProof/>
          <w:lang w:val="sr-Latn-CS" w:eastAsia="sr-Latn-CS"/>
        </w:rPr>
        <w:t xml:space="preserve"> </w:t>
      </w:r>
      <w:r w:rsidRPr="00C24C61">
        <w:rPr>
          <w:rFonts w:cs="Arial"/>
          <w:noProof/>
          <w:lang w:val="ru-RU" w:eastAsia="sr-Latn-CS"/>
        </w:rPr>
        <w:t>нерђајућег</w:t>
      </w:r>
      <w:r w:rsidRPr="00C24C61">
        <w:rPr>
          <w:rFonts w:cs="Arial"/>
          <w:noProof/>
          <w:lang w:val="sr-Latn-CS" w:eastAsia="sr-Latn-CS"/>
        </w:rPr>
        <w:t xml:space="preserve"> </w:t>
      </w:r>
      <w:r w:rsidRPr="00C24C61">
        <w:rPr>
          <w:rFonts w:cs="Arial"/>
          <w:noProof/>
          <w:lang w:val="ru-RU" w:eastAsia="sr-Latn-CS"/>
        </w:rPr>
        <w:t>челика</w:t>
      </w:r>
      <w:r w:rsidRPr="00C24C61">
        <w:rPr>
          <w:rFonts w:cs="Arial"/>
          <w:noProof/>
          <w:lang w:val="sr-Latn-CS" w:eastAsia="sr-Latn-CS"/>
        </w:rPr>
        <w:t xml:space="preserve"> (inox).</w:t>
      </w:r>
    </w:p>
    <w:p w:rsidR="00C24C61" w:rsidRPr="00C24C61" w:rsidRDefault="00C24C61" w:rsidP="00C24C61">
      <w:pPr>
        <w:spacing w:before="0"/>
        <w:rPr>
          <w:rFonts w:cs="Arial"/>
          <w:noProof/>
          <w:lang w:val="sr-Cyrl-RS" w:eastAsia="sr-Latn-CS"/>
        </w:rPr>
      </w:pPr>
    </w:p>
    <w:p w:rsidR="00C24C61" w:rsidRPr="00C24C61" w:rsidRDefault="00C24C61" w:rsidP="00C24C61">
      <w:pPr>
        <w:spacing w:before="0"/>
        <w:rPr>
          <w:rFonts w:cs="Arial"/>
          <w:noProof/>
          <w:lang w:val="sr-Latn-CS" w:eastAsia="sr-Latn-CS"/>
        </w:rPr>
      </w:pPr>
      <w:r w:rsidRPr="00C24C61">
        <w:rPr>
          <w:rFonts w:cs="Arial"/>
          <w:noProof/>
          <w:lang w:val="ru-RU" w:eastAsia="sr-Latn-CS"/>
        </w:rPr>
        <w:t>На</w:t>
      </w:r>
      <w:r w:rsidRPr="00C24C61">
        <w:rPr>
          <w:rFonts w:cs="Arial"/>
          <w:noProof/>
          <w:lang w:val="sr-Latn-CS" w:eastAsia="sr-Latn-CS"/>
        </w:rPr>
        <w:t xml:space="preserve"> </w:t>
      </w:r>
      <w:r w:rsidRPr="00C24C61">
        <w:rPr>
          <w:rFonts w:cs="Arial"/>
          <w:noProof/>
          <w:lang w:val="ru-RU" w:eastAsia="sr-Latn-CS"/>
        </w:rPr>
        <w:t>прикључцима</w:t>
      </w:r>
      <w:r w:rsidRPr="00C24C61">
        <w:rPr>
          <w:rFonts w:cs="Arial"/>
          <w:noProof/>
          <w:lang w:val="sr-Latn-CS" w:eastAsia="sr-Latn-CS"/>
        </w:rPr>
        <w:t xml:space="preserve"> </w:t>
      </w:r>
      <w:r w:rsidRPr="00C24C61">
        <w:rPr>
          <w:rFonts w:cs="Arial"/>
          <w:noProof/>
          <w:lang w:val="ru-RU" w:eastAsia="sr-Latn-CS"/>
        </w:rPr>
        <w:t>компензатора</w:t>
      </w:r>
      <w:r w:rsidRPr="00C24C61">
        <w:rPr>
          <w:rFonts w:cs="Arial"/>
          <w:noProof/>
          <w:lang w:val="sr-Latn-CS" w:eastAsia="sr-Latn-CS"/>
        </w:rPr>
        <w:t xml:space="preserve"> </w:t>
      </w:r>
      <w:r w:rsidRPr="00C24C61">
        <w:rPr>
          <w:rFonts w:cs="Arial"/>
          <w:noProof/>
          <w:lang w:val="ru-RU" w:eastAsia="sr-Latn-CS"/>
        </w:rPr>
        <w:t>мора</w:t>
      </w:r>
      <w:r w:rsidRPr="00C24C61">
        <w:rPr>
          <w:rFonts w:cs="Arial"/>
          <w:noProof/>
          <w:lang w:val="sr-Latn-CS" w:eastAsia="sr-Latn-CS"/>
        </w:rPr>
        <w:t xml:space="preserve"> </w:t>
      </w:r>
      <w:r w:rsidRPr="00C24C61">
        <w:rPr>
          <w:rFonts w:cs="Arial"/>
          <w:noProof/>
          <w:lang w:val="ru-RU" w:eastAsia="sr-Latn-CS"/>
        </w:rPr>
        <w:t>бити</w:t>
      </w:r>
      <w:r w:rsidRPr="00C24C61">
        <w:rPr>
          <w:rFonts w:cs="Arial"/>
          <w:noProof/>
          <w:lang w:val="sr-Latn-CS" w:eastAsia="sr-Latn-CS"/>
        </w:rPr>
        <w:t xml:space="preserve"> </w:t>
      </w:r>
      <w:r w:rsidRPr="00C24C61">
        <w:rPr>
          <w:rFonts w:cs="Arial"/>
          <w:noProof/>
          <w:lang w:val="ru-RU" w:eastAsia="sr-Latn-CS"/>
        </w:rPr>
        <w:t>нанешен</w:t>
      </w:r>
      <w:r w:rsidRPr="00C24C61">
        <w:rPr>
          <w:rFonts w:cs="Arial"/>
          <w:noProof/>
          <w:lang w:val="sr-Latn-CS" w:eastAsia="sr-Latn-CS"/>
        </w:rPr>
        <w:t xml:space="preserve"> </w:t>
      </w:r>
      <w:r w:rsidRPr="00C24C61">
        <w:rPr>
          <w:rFonts w:cs="Arial"/>
          <w:noProof/>
          <w:lang w:val="ru-RU" w:eastAsia="sr-Latn-CS"/>
        </w:rPr>
        <w:t>заштитни</w:t>
      </w:r>
      <w:r w:rsidRPr="00C24C61">
        <w:rPr>
          <w:rFonts w:cs="Arial"/>
          <w:noProof/>
          <w:lang w:val="sr-Latn-CS" w:eastAsia="sr-Latn-CS"/>
        </w:rPr>
        <w:t xml:space="preserve"> </w:t>
      </w:r>
      <w:r w:rsidRPr="00C24C61">
        <w:rPr>
          <w:rFonts w:cs="Arial"/>
          <w:noProof/>
          <w:lang w:val="ru-RU" w:eastAsia="sr-Latn-CS"/>
        </w:rPr>
        <w:t>премаз</w:t>
      </w:r>
      <w:r w:rsidRPr="00C24C61">
        <w:rPr>
          <w:rFonts w:cs="Arial"/>
          <w:noProof/>
          <w:lang w:val="sr-Latn-CS" w:eastAsia="sr-Latn-CS"/>
        </w:rPr>
        <w:t>.</w:t>
      </w:r>
    </w:p>
    <w:p w:rsidR="00F24103" w:rsidRPr="001C4EC8"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B5598C"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B5598C">
        <w:rPr>
          <w:rFonts w:ascii="Arial" w:hAnsi="Arial" w:cs="Arial"/>
        </w:rPr>
        <w:t xml:space="preserve">3.2.1.Техничка документација која се доставља као саставни део понуде, а којом се </w:t>
      </w:r>
      <w:proofErr w:type="gramStart"/>
      <w:r w:rsidRPr="00B5598C">
        <w:rPr>
          <w:rFonts w:ascii="Arial" w:hAnsi="Arial" w:cs="Arial"/>
        </w:rPr>
        <w:t>доказује  да</w:t>
      </w:r>
      <w:proofErr w:type="gramEnd"/>
      <w:r w:rsidRPr="00B5598C">
        <w:rPr>
          <w:rFonts w:ascii="Arial" w:hAnsi="Arial" w:cs="Arial"/>
        </w:rPr>
        <w:t xml:space="preserve"> понуђена добра испуњавају захтеване техничке карактеристике:</w:t>
      </w:r>
    </w:p>
    <w:p w:rsidR="001F437C" w:rsidRPr="001F437C" w:rsidRDefault="001F437C" w:rsidP="001F437C">
      <w:pPr>
        <w:spacing w:before="0"/>
        <w:rPr>
          <w:rFonts w:cs="Arial"/>
          <w:b/>
          <w:lang w:val="sr-Cyrl-RS" w:eastAsia="sr-Latn-CS"/>
        </w:rPr>
      </w:pPr>
      <w:r w:rsidRPr="001F437C">
        <w:rPr>
          <w:rFonts w:cs="Arial"/>
          <w:b/>
          <w:lang w:val="sr-Cyrl-RS" w:eastAsia="sr-Latn-CS"/>
        </w:rPr>
        <w:t>Уз понуду је потребно доставити:</w:t>
      </w:r>
    </w:p>
    <w:p w:rsidR="001F437C" w:rsidRPr="001F437C" w:rsidRDefault="001F437C" w:rsidP="001F437C">
      <w:pPr>
        <w:numPr>
          <w:ilvl w:val="0"/>
          <w:numId w:val="48"/>
        </w:numPr>
        <w:spacing w:before="0"/>
        <w:jc w:val="left"/>
        <w:rPr>
          <w:rFonts w:cs="Arial"/>
          <w:szCs w:val="24"/>
          <w:lang w:val="sr-Cyrl-RS" w:eastAsia="sr-Latn-CS"/>
        </w:rPr>
      </w:pPr>
      <w:r w:rsidRPr="001F437C">
        <w:rPr>
          <w:rFonts w:cs="Arial"/>
          <w:lang w:val="sr-Cyrl-RS" w:eastAsia="sr-Latn-CS"/>
        </w:rPr>
        <w:t>Оверене изјаве под пуном материјалном и кривичном одговорношћу потенцијалних понуђача о поседовању документације тражених</w:t>
      </w:r>
      <w:r w:rsidRPr="001F437C">
        <w:rPr>
          <w:rFonts w:cs="Arial"/>
          <w:szCs w:val="24"/>
          <w:lang w:val="sr-Cyrl-RS" w:eastAsia="sr-Latn-CS"/>
        </w:rPr>
        <w:t xml:space="preserve"> делова;</w:t>
      </w:r>
    </w:p>
    <w:p w:rsidR="001F437C" w:rsidRPr="001F437C" w:rsidRDefault="001F437C" w:rsidP="001F437C">
      <w:pPr>
        <w:numPr>
          <w:ilvl w:val="0"/>
          <w:numId w:val="48"/>
        </w:numPr>
        <w:spacing w:before="0"/>
        <w:jc w:val="left"/>
        <w:rPr>
          <w:rFonts w:cs="Arial"/>
          <w:szCs w:val="24"/>
          <w:lang w:val="sr-Cyrl-RS" w:eastAsia="sr-Latn-CS"/>
        </w:rPr>
      </w:pPr>
      <w:r w:rsidRPr="001F437C">
        <w:rPr>
          <w:rFonts w:cs="Arial"/>
          <w:szCs w:val="24"/>
          <w:lang w:val="sr-Cyrl-RS" w:eastAsia="sr-Latn-CS"/>
        </w:rPr>
        <w:t>Цртеж компензатора;</w:t>
      </w:r>
    </w:p>
    <w:p w:rsidR="001F437C" w:rsidRPr="001F437C" w:rsidRDefault="001F437C" w:rsidP="001F437C">
      <w:pPr>
        <w:numPr>
          <w:ilvl w:val="0"/>
          <w:numId w:val="48"/>
        </w:numPr>
        <w:spacing w:before="0"/>
        <w:jc w:val="left"/>
        <w:rPr>
          <w:rFonts w:cs="Arial"/>
          <w:szCs w:val="24"/>
          <w:lang w:val="sr-Cyrl-RS" w:eastAsia="sr-Latn-CS"/>
        </w:rPr>
      </w:pPr>
      <w:r w:rsidRPr="001F437C">
        <w:rPr>
          <w:rFonts w:cs="Arial"/>
          <w:noProof/>
          <w:lang w:val="sr-Cyrl-CS" w:eastAsia="sr-Latn-CS"/>
        </w:rPr>
        <w:t>Податке о материјалима који ће се користити приликом израде;</w:t>
      </w:r>
    </w:p>
    <w:p w:rsidR="001F437C" w:rsidRPr="001F437C" w:rsidRDefault="001F437C" w:rsidP="001F437C">
      <w:pPr>
        <w:numPr>
          <w:ilvl w:val="0"/>
          <w:numId w:val="48"/>
        </w:numPr>
        <w:spacing w:before="0"/>
        <w:jc w:val="left"/>
        <w:rPr>
          <w:rFonts w:cs="Arial"/>
          <w:szCs w:val="24"/>
          <w:lang w:val="sr-Cyrl-RS" w:eastAsia="sr-Latn-CS"/>
        </w:rPr>
      </w:pPr>
      <w:r w:rsidRPr="001F437C">
        <w:rPr>
          <w:rFonts w:cs="Arial"/>
          <w:szCs w:val="24"/>
          <w:lang w:val="sr-Cyrl-RS" w:eastAsia="sr-Latn-CS"/>
        </w:rPr>
        <w:t>План контроле квалитета при изради компензатора;</w:t>
      </w:r>
    </w:p>
    <w:p w:rsidR="001F437C" w:rsidRPr="001F437C" w:rsidRDefault="001F437C" w:rsidP="001F437C">
      <w:pPr>
        <w:spacing w:before="0"/>
        <w:jc w:val="left"/>
        <w:rPr>
          <w:rFonts w:cs="Arial"/>
          <w:noProof/>
          <w:lang w:val="sr-Cyrl-CS" w:eastAsia="sr-Latn-CS"/>
        </w:rPr>
      </w:pPr>
    </w:p>
    <w:p w:rsidR="001F437C" w:rsidRPr="001F437C" w:rsidRDefault="001F437C" w:rsidP="001F437C">
      <w:pPr>
        <w:spacing w:before="0"/>
        <w:rPr>
          <w:rFonts w:cs="Arial"/>
          <w:noProof/>
          <w:lang w:val="sr-Cyrl-CS" w:eastAsia="sr-Latn-CS"/>
        </w:rPr>
      </w:pPr>
      <w:r w:rsidRPr="001F437C">
        <w:rPr>
          <w:rFonts w:cs="Arial"/>
          <w:noProof/>
          <w:lang w:val="sr-Cyrl-CS" w:eastAsia="sr-Latn-CS"/>
        </w:rPr>
        <w:t>Наручилац задржава право присуства приликом испитивања и захтева да буде обавештен седам дана унапред.</w:t>
      </w:r>
    </w:p>
    <w:p w:rsidR="001F437C" w:rsidRPr="001F437C" w:rsidRDefault="001F437C" w:rsidP="001F437C">
      <w:pPr>
        <w:spacing w:before="0"/>
        <w:jc w:val="left"/>
        <w:rPr>
          <w:rFonts w:cs="Arial"/>
          <w:noProof/>
          <w:lang w:val="sr-Cyrl-CS" w:eastAsia="sr-Latn-CS"/>
        </w:rPr>
      </w:pPr>
    </w:p>
    <w:p w:rsidR="001F437C" w:rsidRPr="001F437C" w:rsidRDefault="001F437C" w:rsidP="001F437C">
      <w:pPr>
        <w:spacing w:before="0"/>
        <w:jc w:val="left"/>
        <w:rPr>
          <w:rFonts w:cs="Arial"/>
          <w:lang w:val="sr-Cyrl-RS" w:eastAsia="sr-Latn-CS"/>
        </w:rPr>
      </w:pPr>
      <w:r w:rsidRPr="001F437C">
        <w:rPr>
          <w:rFonts w:cs="Arial"/>
          <w:lang w:val="sr-Cyrl-RS" w:eastAsia="sr-Latn-CS"/>
        </w:rPr>
        <w:t>У складу са техничком спецификацијом и датим описом, потребно је доставити понуду.</w:t>
      </w:r>
    </w:p>
    <w:p w:rsidR="001F437C" w:rsidRPr="001F437C" w:rsidRDefault="001F437C" w:rsidP="001F437C">
      <w:pPr>
        <w:spacing w:before="0"/>
        <w:rPr>
          <w:rFonts w:cs="Arial"/>
          <w:szCs w:val="24"/>
          <w:lang w:val="sr-Cyrl-RS" w:eastAsia="sr-Latn-CS"/>
        </w:rPr>
      </w:pPr>
    </w:p>
    <w:p w:rsidR="001F437C" w:rsidRPr="001F437C" w:rsidRDefault="001F437C" w:rsidP="001F437C">
      <w:pPr>
        <w:spacing w:before="0"/>
        <w:rPr>
          <w:rFonts w:cs="Arial"/>
          <w:szCs w:val="24"/>
          <w:lang w:val="sr-Cyrl-RS" w:eastAsia="sr-Latn-CS"/>
        </w:rPr>
      </w:pPr>
      <w:r w:rsidRPr="001F437C">
        <w:rPr>
          <w:rFonts w:cs="Arial"/>
          <w:szCs w:val="24"/>
          <w:lang w:val="sr-Cyrl-RS" w:eastAsia="sr-Latn-C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DB369C" w:rsidRPr="00F10346" w:rsidRDefault="000628D0" w:rsidP="00F87A6F">
      <w:pPr>
        <w:pStyle w:val="ListParagraph"/>
        <w:autoSpaceDE w:val="0"/>
        <w:autoSpaceDN w:val="0"/>
        <w:adjustRightInd w:val="0"/>
        <w:spacing w:before="0" w:after="0" w:line="240" w:lineRule="auto"/>
        <w:ind w:left="0"/>
        <w:contextualSpacing w:val="0"/>
        <w:rPr>
          <w:rFonts w:cs="Arial"/>
        </w:rPr>
      </w:pPr>
      <w:r w:rsidRPr="00F152FD">
        <w:rPr>
          <w:rFonts w:ascii="Arial" w:hAnsi="Arial" w:cs="Arial"/>
        </w:rPr>
        <w:t xml:space="preserve">     </w:t>
      </w: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085854"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85854">
        <w:rPr>
          <w:rFonts w:ascii="Arial" w:hAnsi="Arial" w:cs="Arial"/>
        </w:rPr>
        <w:t>Изабрани п</w:t>
      </w:r>
      <w:r w:rsidR="00D06691" w:rsidRPr="00085854">
        <w:rPr>
          <w:rFonts w:ascii="Arial" w:hAnsi="Arial" w:cs="Arial"/>
        </w:rPr>
        <w:t>онуђ</w:t>
      </w:r>
      <w:r w:rsidR="009B3371" w:rsidRPr="00085854">
        <w:rPr>
          <w:rFonts w:ascii="Arial" w:hAnsi="Arial" w:cs="Arial"/>
        </w:rPr>
        <w:t>ач је обавезан да испоруку добара</w:t>
      </w:r>
      <w:r w:rsidR="00D06691" w:rsidRPr="00085854">
        <w:rPr>
          <w:rFonts w:ascii="Arial" w:hAnsi="Arial" w:cs="Arial"/>
        </w:rPr>
        <w:t xml:space="preserve"> изврши у року који не може бити</w:t>
      </w:r>
      <w:r w:rsidR="00085854" w:rsidRPr="00085854">
        <w:rPr>
          <w:rFonts w:ascii="Arial" w:hAnsi="Arial" w:cs="Arial"/>
        </w:rPr>
        <w:t xml:space="preserve"> дужи од </w:t>
      </w:r>
      <w:r w:rsidR="00F87A6F">
        <w:rPr>
          <w:rFonts w:ascii="Arial" w:hAnsi="Arial" w:cs="Arial"/>
          <w:lang w:val="sr-Cyrl-RS"/>
        </w:rPr>
        <w:t>90</w:t>
      </w:r>
      <w:r w:rsidR="00085854" w:rsidRPr="00085854">
        <w:rPr>
          <w:rFonts w:ascii="Arial" w:hAnsi="Arial" w:cs="Arial"/>
        </w:rPr>
        <w:t xml:space="preserve"> дана</w:t>
      </w:r>
      <w:r w:rsidR="00D06691" w:rsidRPr="00085854">
        <w:rPr>
          <w:rFonts w:ascii="Arial" w:hAnsi="Arial" w:cs="Arial"/>
        </w:rPr>
        <w:t xml:space="preserve"> од дана ступања Уговора на снагу</w:t>
      </w:r>
      <w:r w:rsidR="009B3371" w:rsidRPr="00085854">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17513" w:rsidRPr="005B1506" w:rsidRDefault="00B17513" w:rsidP="00B17513">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w:t>
      </w:r>
      <w:proofErr w:type="gramStart"/>
      <w:r w:rsidRPr="00837AFE">
        <w:rPr>
          <w:rFonts w:eastAsia="TimesNewRomanPSMT" w:cs="Arial"/>
          <w:bCs/>
        </w:rPr>
        <w:t>11500 Обреновац</w:t>
      </w:r>
      <w:r>
        <w:rPr>
          <w:rFonts w:eastAsia="TimesNewRomanPSMT" w:cs="Arial"/>
          <w:bCs/>
          <w:lang w:val="sr-Cyrl-RS"/>
        </w:rPr>
        <w:t>.</w:t>
      </w:r>
      <w:proofErr w:type="gramEnd"/>
    </w:p>
    <w:p w:rsidR="00B17513" w:rsidRPr="005B1506" w:rsidRDefault="00B17513" w:rsidP="00B17513">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 xml:space="preserve">Улица Богољуба Урошевића Црног 44., </w:t>
      </w:r>
      <w:proofErr w:type="gramStart"/>
      <w:r w:rsidRPr="00837AFE">
        <w:rPr>
          <w:rFonts w:eastAsia="TimesNewRomanPSMT" w:cs="Arial"/>
          <w:bCs/>
        </w:rPr>
        <w:t>11500 Обреновац</w:t>
      </w:r>
      <w:r>
        <w:rPr>
          <w:rFonts w:cs="Arial"/>
          <w:lang w:val="sr-Cyrl-RS" w:eastAsia="zh-CN"/>
        </w:rPr>
        <w:t>.</w:t>
      </w:r>
      <w:proofErr w:type="gramEnd"/>
    </w:p>
    <w:p w:rsidR="00B17513" w:rsidRPr="00B17513" w:rsidRDefault="00B17513"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F87A6F" w:rsidRPr="00F87A6F" w:rsidRDefault="008112A2" w:rsidP="00F87A6F">
      <w:pPr>
        <w:pStyle w:val="ListParagraph"/>
        <w:autoSpaceDE w:val="0"/>
        <w:autoSpaceDN w:val="0"/>
        <w:adjustRightInd w:val="0"/>
        <w:spacing w:before="0"/>
        <w:rPr>
          <w:rFonts w:ascii="Arial" w:hAnsi="Arial" w:cs="Arial"/>
        </w:rPr>
      </w:pPr>
      <w:r w:rsidRPr="00F10346">
        <w:rPr>
          <w:rFonts w:ascii="Arial" w:hAnsi="Arial" w:cs="Arial"/>
          <w:color w:val="00B0F0"/>
        </w:rPr>
        <w:t xml:space="preserve">- </w:t>
      </w:r>
      <w:r w:rsidR="00F87A6F" w:rsidRPr="00F87A6F">
        <w:rPr>
          <w:rFonts w:ascii="Arial" w:hAnsi="Arial" w:cs="Arial"/>
        </w:rPr>
        <w:t>Уз отпремницу се достављају:</w:t>
      </w:r>
    </w:p>
    <w:p w:rsidR="00F87A6F" w:rsidRPr="00F87A6F" w:rsidRDefault="00F87A6F" w:rsidP="00F87A6F">
      <w:pPr>
        <w:pStyle w:val="ListParagraph"/>
        <w:autoSpaceDE w:val="0"/>
        <w:autoSpaceDN w:val="0"/>
        <w:adjustRightInd w:val="0"/>
        <w:spacing w:before="0"/>
        <w:rPr>
          <w:rFonts w:ascii="Arial" w:hAnsi="Arial" w:cs="Arial"/>
        </w:rPr>
      </w:pPr>
      <w:r w:rsidRPr="00F87A6F">
        <w:rPr>
          <w:rFonts w:ascii="Arial" w:hAnsi="Arial" w:cs="Arial"/>
        </w:rPr>
        <w:t>1.</w:t>
      </w:r>
      <w:r w:rsidRPr="00F87A6F">
        <w:rPr>
          <w:rFonts w:ascii="Arial" w:hAnsi="Arial" w:cs="Arial"/>
        </w:rPr>
        <w:tab/>
        <w:t>Атести свих материјала;</w:t>
      </w:r>
    </w:p>
    <w:p w:rsidR="00F87A6F" w:rsidRPr="00F87A6F" w:rsidRDefault="00F87A6F" w:rsidP="00F87A6F">
      <w:pPr>
        <w:pStyle w:val="ListParagraph"/>
        <w:autoSpaceDE w:val="0"/>
        <w:autoSpaceDN w:val="0"/>
        <w:adjustRightInd w:val="0"/>
        <w:spacing w:before="0"/>
        <w:rPr>
          <w:rFonts w:ascii="Arial" w:hAnsi="Arial" w:cs="Arial"/>
        </w:rPr>
      </w:pPr>
      <w:r w:rsidRPr="00F87A6F">
        <w:rPr>
          <w:rFonts w:ascii="Arial" w:hAnsi="Arial" w:cs="Arial"/>
        </w:rPr>
        <w:t>2.</w:t>
      </w:r>
      <w:r w:rsidRPr="00F87A6F">
        <w:rPr>
          <w:rFonts w:ascii="Arial" w:hAnsi="Arial" w:cs="Arial"/>
        </w:rPr>
        <w:tab/>
        <w:t>Цртеж компензатора са основним димензијама;</w:t>
      </w:r>
    </w:p>
    <w:p w:rsidR="00F87A6F" w:rsidRPr="00F87A6F" w:rsidRDefault="00F87A6F" w:rsidP="00F87A6F">
      <w:pPr>
        <w:pStyle w:val="ListParagraph"/>
        <w:autoSpaceDE w:val="0"/>
        <w:autoSpaceDN w:val="0"/>
        <w:adjustRightInd w:val="0"/>
        <w:spacing w:before="0"/>
        <w:rPr>
          <w:rFonts w:ascii="Arial" w:hAnsi="Arial" w:cs="Arial"/>
        </w:rPr>
      </w:pPr>
      <w:r w:rsidRPr="00F87A6F">
        <w:rPr>
          <w:rFonts w:ascii="Arial" w:hAnsi="Arial" w:cs="Arial"/>
        </w:rPr>
        <w:t>3.</w:t>
      </w:r>
      <w:r w:rsidRPr="00F87A6F">
        <w:rPr>
          <w:rFonts w:ascii="Arial" w:hAnsi="Arial" w:cs="Arial"/>
        </w:rPr>
        <w:tab/>
        <w:t>Извештај о димензионој контроли;</w:t>
      </w:r>
    </w:p>
    <w:p w:rsidR="00F87A6F" w:rsidRPr="00F87A6F" w:rsidRDefault="00F87A6F" w:rsidP="00F87A6F">
      <w:pPr>
        <w:pStyle w:val="ListParagraph"/>
        <w:autoSpaceDE w:val="0"/>
        <w:autoSpaceDN w:val="0"/>
        <w:adjustRightInd w:val="0"/>
        <w:spacing w:before="0"/>
        <w:rPr>
          <w:rFonts w:ascii="Arial" w:hAnsi="Arial" w:cs="Arial"/>
        </w:rPr>
      </w:pPr>
      <w:r w:rsidRPr="00F87A6F">
        <w:rPr>
          <w:rFonts w:ascii="Arial" w:hAnsi="Arial" w:cs="Arial"/>
        </w:rPr>
        <w:t>4.</w:t>
      </w:r>
      <w:r w:rsidRPr="00F87A6F">
        <w:rPr>
          <w:rFonts w:ascii="Arial" w:hAnsi="Arial" w:cs="Arial"/>
        </w:rPr>
        <w:tab/>
        <w:t>Извештај о непропусности (пенетранти, радиографија, инертни гасови);</w:t>
      </w:r>
    </w:p>
    <w:p w:rsidR="00B5598C" w:rsidRPr="00F87A6F" w:rsidRDefault="00B5598C" w:rsidP="00B5598C">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085854" w:rsidRDefault="004D14FC" w:rsidP="00181E4C">
      <w:pPr>
        <w:pStyle w:val="Heading10"/>
        <w:numPr>
          <w:ilvl w:val="1"/>
          <w:numId w:val="31"/>
        </w:numPr>
      </w:pPr>
      <w:bookmarkStart w:id="23" w:name="_Toc441651543"/>
      <w:bookmarkStart w:id="24" w:name="_Toc442559881"/>
      <w:r w:rsidRPr="00085854">
        <w:lastRenderedPageBreak/>
        <w:t>Гарантни рок,</w:t>
      </w:r>
      <w:bookmarkEnd w:id="23"/>
      <w:bookmarkEnd w:id="24"/>
    </w:p>
    <w:p w:rsidR="004D14FC" w:rsidRPr="00B82BD3" w:rsidRDefault="004D14FC" w:rsidP="00280127">
      <w:pPr>
        <w:spacing w:before="0"/>
        <w:rPr>
          <w:rFonts w:cs="Arial"/>
          <w:lang w:val="sr-Cyrl-RS" w:eastAsia="zh-CN"/>
        </w:rPr>
      </w:pPr>
      <w:r w:rsidRPr="00085854">
        <w:rPr>
          <w:rFonts w:cs="Arial"/>
          <w:lang w:eastAsia="zh-CN"/>
        </w:rPr>
        <w:t xml:space="preserve">Гарантни рок за предмет набавке је </w:t>
      </w:r>
      <w:r w:rsidR="00B82BD3">
        <w:rPr>
          <w:rFonts w:cs="Arial"/>
          <w:lang w:val="sr-Cyrl-RS" w:eastAsia="zh-CN"/>
        </w:rPr>
        <w:t xml:space="preserve">12 </w:t>
      </w:r>
      <w:r w:rsidRPr="00085854">
        <w:rPr>
          <w:rFonts w:cs="Arial"/>
          <w:lang w:val="sr-Cyrl-CS" w:eastAsia="zh-CN"/>
        </w:rPr>
        <w:t>месец</w:t>
      </w:r>
      <w:r w:rsidR="00085854" w:rsidRPr="00085854">
        <w:rPr>
          <w:rFonts w:cs="Arial"/>
          <w:lang w:val="sr-Latn-RS" w:eastAsia="zh-CN"/>
        </w:rPr>
        <w:t>a</w:t>
      </w:r>
      <w:r w:rsidR="00F2064D" w:rsidRPr="00085854">
        <w:rPr>
          <w:rFonts w:cs="Arial"/>
          <w:lang w:eastAsia="zh-CN"/>
        </w:rPr>
        <w:t xml:space="preserve"> од дана када је извршен квантитативни и квалитативни </w:t>
      </w:r>
      <w:proofErr w:type="gramStart"/>
      <w:r w:rsidR="00F2064D" w:rsidRPr="00085854">
        <w:rPr>
          <w:rFonts w:cs="Arial"/>
          <w:lang w:eastAsia="zh-CN"/>
        </w:rPr>
        <w:t>пријем  добара</w:t>
      </w:r>
      <w:proofErr w:type="gramEnd"/>
      <w:r w:rsidR="00F2064D" w:rsidRPr="00085854">
        <w:rPr>
          <w:rFonts w:cs="Arial"/>
          <w:lang w:eastAsia="zh-CN"/>
        </w:rPr>
        <w:t>.</w:t>
      </w:r>
    </w:p>
    <w:p w:rsidR="004D14FC" w:rsidRPr="00085854" w:rsidRDefault="004D14FC" w:rsidP="00280127">
      <w:pPr>
        <w:spacing w:before="0"/>
        <w:rPr>
          <w:rFonts w:cs="Arial"/>
          <w:lang w:eastAsia="zh-CN"/>
        </w:rPr>
      </w:pPr>
      <w:r w:rsidRPr="00085854">
        <w:rPr>
          <w:rFonts w:cs="Arial"/>
          <w:lang w:val="sr-Cyrl-CS" w:eastAsia="zh-CN"/>
        </w:rPr>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FB0A32" w:rsidRDefault="00FB0A32" w:rsidP="008112A2">
      <w:pPr>
        <w:spacing w:before="0"/>
        <w:rPr>
          <w:rFonts w:cs="Arial"/>
          <w:lang w:val="sr-Cyrl-RS" w:eastAsia="zh-CN"/>
        </w:rPr>
      </w:pPr>
      <w:proofErr w:type="gramStart"/>
      <w:r w:rsidRPr="00FB0A32">
        <w:rPr>
          <w:rFonts w:cs="Arial"/>
          <w:lang w:eastAsia="zh-CN"/>
        </w:rPr>
        <w:t>Н</w:t>
      </w:r>
      <w:r w:rsidRPr="00FB0A32">
        <w:rPr>
          <w:rFonts w:cs="Arial"/>
          <w:lang w:val="sr-Cyrl-RS" w:eastAsia="zh-CN"/>
        </w:rPr>
        <w:t>ема.</w:t>
      </w:r>
      <w:proofErr w:type="gramEnd"/>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FB0A32" w:rsidRDefault="00FB0A32" w:rsidP="008112A2">
      <w:pPr>
        <w:spacing w:before="0"/>
        <w:rPr>
          <w:rFonts w:cs="Arial"/>
          <w:color w:val="00B0F0"/>
          <w:lang w:val="sr-Cyrl-RS" w:eastAsia="zh-CN"/>
        </w:rPr>
      </w:pPr>
    </w:p>
    <w:p w:rsidR="00FB0A32" w:rsidRDefault="00FB0A32"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B82BD3" w:rsidRDefault="00B82BD3"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A179C0" w:rsidRPr="00E75145" w:rsidRDefault="00A179C0" w:rsidP="008112A2">
      <w:pPr>
        <w:spacing w:before="0"/>
        <w:rPr>
          <w:rFonts w:cs="Arial"/>
          <w:color w:val="00B0F0"/>
          <w:lang w:val="sr-Latn-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267"/>
      </w:tblGrid>
      <w:tr w:rsidR="00175774" w:rsidRPr="00F10346" w:rsidTr="00B82BD3">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26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B82BD3">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26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B82BD3">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26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B82BD3">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26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447991">
        <w:trPr>
          <w:trHeight w:val="5676"/>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267" w:type="dxa"/>
            <w:tcBorders>
              <w:bottom w:val="single" w:sz="4" w:space="0" w:color="auto"/>
            </w:tcBorders>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B82BD3"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p w:rsidR="00B82BD3" w:rsidRPr="00F10346" w:rsidRDefault="00B82BD3" w:rsidP="00B82BD3">
            <w:pPr>
              <w:snapToGrid w:val="0"/>
              <w:rPr>
                <w:rFonts w:cs="Arial"/>
              </w:rPr>
            </w:pPr>
          </w:p>
        </w:tc>
      </w:tr>
      <w:tr w:rsidR="00447991" w:rsidRPr="00F10346" w:rsidTr="00447991">
        <w:trPr>
          <w:trHeight w:val="759"/>
          <w:jc w:val="center"/>
        </w:trPr>
        <w:tc>
          <w:tcPr>
            <w:tcW w:w="729" w:type="dxa"/>
            <w:vMerge w:val="restart"/>
            <w:vAlign w:val="center"/>
          </w:tcPr>
          <w:p w:rsidR="00447991" w:rsidRPr="00447991" w:rsidRDefault="00447991" w:rsidP="003A4822">
            <w:pPr>
              <w:jc w:val="center"/>
              <w:rPr>
                <w:rFonts w:cs="Arial"/>
                <w:lang w:val="sr-Cyrl-RS"/>
              </w:rPr>
            </w:pPr>
            <w:r>
              <w:rPr>
                <w:rFonts w:cs="Arial"/>
                <w:lang w:val="sr-Cyrl-RS"/>
              </w:rPr>
              <w:t>5.</w:t>
            </w:r>
          </w:p>
        </w:tc>
        <w:tc>
          <w:tcPr>
            <w:tcW w:w="8267" w:type="dxa"/>
          </w:tcPr>
          <w:p w:rsidR="00447991" w:rsidRPr="00F10346" w:rsidRDefault="00447991" w:rsidP="00447991">
            <w:pPr>
              <w:ind w:right="-180"/>
              <w:jc w:val="center"/>
              <w:rPr>
                <w:rFonts w:cs="Arial"/>
                <w:b/>
              </w:rPr>
            </w:pPr>
            <w:r>
              <w:rPr>
                <w:rStyle w:val="Heading1Char"/>
              </w:rPr>
              <w:t>4</w:t>
            </w:r>
            <w:r w:rsidRPr="00F10346">
              <w:rPr>
                <w:rStyle w:val="Heading1Char"/>
              </w:rPr>
              <w:t>.</w:t>
            </w:r>
            <w:r>
              <w:rPr>
                <w:rStyle w:val="Heading1Char"/>
              </w:rPr>
              <w:t>2</w:t>
            </w:r>
            <w:r w:rsidRPr="00F10346">
              <w:rPr>
                <w:rFonts w:cs="Arial"/>
                <w:b/>
              </w:rPr>
              <w:t xml:space="preserve"> ОБАВЕЗНИ УСЛОВИ </w:t>
            </w:r>
          </w:p>
          <w:p w:rsidR="00447991" w:rsidRPr="00F10346" w:rsidRDefault="00447991" w:rsidP="00447991">
            <w:pPr>
              <w:snapToGrid w:val="0"/>
              <w:rPr>
                <w:rFonts w:cs="Arial"/>
                <w:b/>
                <w:u w:val="single"/>
              </w:rPr>
            </w:pPr>
            <w:r w:rsidRPr="00F10346">
              <w:rPr>
                <w:rFonts w:cs="Arial"/>
                <w:b/>
              </w:rPr>
              <w:t>ЗА УЧЕШЋЕ У ПОСТУПКУ ЈАВНЕ НАБАВКЕ ИЗ ЧЛАНА 7</w:t>
            </w:r>
            <w:r>
              <w:rPr>
                <w:rFonts w:cs="Arial"/>
                <w:b/>
                <w:lang w:val="sr-Cyrl-RS"/>
              </w:rPr>
              <w:t>6</w:t>
            </w:r>
            <w:r w:rsidRPr="00F10346">
              <w:rPr>
                <w:rFonts w:cs="Arial"/>
                <w:b/>
              </w:rPr>
              <w:t>. ЗАКОНА</w:t>
            </w:r>
          </w:p>
        </w:tc>
      </w:tr>
      <w:tr w:rsidR="00447991" w:rsidRPr="00F10346" w:rsidTr="00B82BD3">
        <w:trPr>
          <w:trHeight w:val="4913"/>
          <w:jc w:val="center"/>
        </w:trPr>
        <w:tc>
          <w:tcPr>
            <w:tcW w:w="729" w:type="dxa"/>
            <w:vMerge/>
            <w:vAlign w:val="center"/>
          </w:tcPr>
          <w:p w:rsidR="00447991" w:rsidRPr="00F10346" w:rsidRDefault="00447991" w:rsidP="003A4822">
            <w:pPr>
              <w:jc w:val="center"/>
              <w:rPr>
                <w:rFonts w:cs="Arial"/>
              </w:rPr>
            </w:pPr>
          </w:p>
        </w:tc>
        <w:tc>
          <w:tcPr>
            <w:tcW w:w="8267" w:type="dxa"/>
          </w:tcPr>
          <w:p w:rsidR="00F355BD" w:rsidRPr="009F18ED" w:rsidRDefault="00F355BD" w:rsidP="00F355BD">
            <w:pPr>
              <w:autoSpaceDE w:val="0"/>
              <w:autoSpaceDN w:val="0"/>
              <w:adjustRightInd w:val="0"/>
              <w:rPr>
                <w:rFonts w:cs="Arial"/>
                <w:b/>
              </w:rPr>
            </w:pPr>
            <w:r w:rsidRPr="009F18ED">
              <w:rPr>
                <w:rFonts w:cs="Arial"/>
                <w:b/>
                <w:u w:val="single"/>
              </w:rPr>
              <w:t>Услов:</w:t>
            </w:r>
          </w:p>
          <w:p w:rsidR="0058342E" w:rsidRPr="005B3694" w:rsidRDefault="0058342E" w:rsidP="0058342E">
            <w:pPr>
              <w:autoSpaceDE w:val="0"/>
              <w:autoSpaceDN w:val="0"/>
              <w:adjustRightInd w:val="0"/>
              <w:rPr>
                <w:rFonts w:cs="Arial"/>
                <w:b/>
                <w:lang w:val="sr-Latn-CS" w:eastAsia="sr-Latn-CS"/>
              </w:rPr>
            </w:pPr>
            <w:r w:rsidRPr="005B3694">
              <w:rPr>
                <w:rFonts w:cs="Arial"/>
                <w:b/>
                <w:u w:val="single"/>
                <w:lang w:val="sr-Latn-CS" w:eastAsia="sr-Latn-CS"/>
              </w:rPr>
              <w:t>Услов:</w:t>
            </w:r>
          </w:p>
          <w:p w:rsidR="0058342E" w:rsidRPr="005B3694" w:rsidRDefault="0058342E" w:rsidP="0058342E">
            <w:pPr>
              <w:autoSpaceDE w:val="0"/>
              <w:autoSpaceDN w:val="0"/>
              <w:adjustRightInd w:val="0"/>
              <w:rPr>
                <w:rFonts w:cs="Arial"/>
                <w:lang w:val="sr-Latn-CS" w:eastAsia="sr-Latn-CS"/>
              </w:rPr>
            </w:pPr>
            <w:r w:rsidRPr="005B3694">
              <w:rPr>
                <w:rFonts w:cs="Arial"/>
                <w:lang w:val="sr-Latn-CS" w:eastAsia="sr-Latn-CS"/>
              </w:rPr>
              <w:t xml:space="preserve">Пословни капацитет </w:t>
            </w:r>
          </w:p>
          <w:p w:rsidR="0058342E" w:rsidRPr="00925832" w:rsidRDefault="0058342E" w:rsidP="0058342E">
            <w:pPr>
              <w:autoSpaceDE w:val="0"/>
              <w:autoSpaceDN w:val="0"/>
              <w:adjustRightInd w:val="0"/>
              <w:spacing w:before="0"/>
              <w:rPr>
                <w:rFonts w:cs="Arial"/>
                <w:lang w:val="sr-Latn-CS" w:eastAsia="sr-Latn-CS"/>
              </w:rPr>
            </w:pPr>
            <w:r w:rsidRPr="00925832">
              <w:rPr>
                <w:rFonts w:cs="Arial"/>
                <w:lang w:val="sr-Latn-CS" w:eastAsia="sr-Latn-CS"/>
              </w:rPr>
              <w:t xml:space="preserve">Понуђач располаже неопходним </w:t>
            </w:r>
            <w:r w:rsidRPr="00925832">
              <w:rPr>
                <w:rFonts w:cs="Arial"/>
                <w:b/>
                <w:lang w:val="sr-Latn-CS" w:eastAsia="sr-Latn-CS"/>
              </w:rPr>
              <w:t>пословним капацитетом</w:t>
            </w:r>
            <w:r w:rsidRPr="00925832">
              <w:rPr>
                <w:rFonts w:cs="Arial"/>
                <w:lang w:val="sr-Latn-CS" w:eastAsia="sr-Latn-CS"/>
              </w:rPr>
              <w:t xml:space="preserve"> ако:</w:t>
            </w:r>
          </w:p>
          <w:p w:rsidR="0058342E" w:rsidRPr="00925832" w:rsidRDefault="0058342E" w:rsidP="0058342E">
            <w:pPr>
              <w:pStyle w:val="ListParagraph"/>
              <w:autoSpaceDE w:val="0"/>
              <w:autoSpaceDN w:val="0"/>
              <w:adjustRightInd w:val="0"/>
              <w:spacing w:before="0" w:after="0" w:line="240" w:lineRule="auto"/>
              <w:ind w:left="-108"/>
              <w:rPr>
                <w:rFonts w:ascii="Arial" w:hAnsi="Arial" w:cs="Arial"/>
                <w:lang w:val="sr-Latn-CS" w:eastAsia="sr-Latn-CS"/>
              </w:rPr>
            </w:pPr>
            <w:r w:rsidRPr="00925832">
              <w:rPr>
                <w:rFonts w:ascii="Arial" w:hAnsi="Arial" w:cs="Arial"/>
                <w:lang w:val="sr-Latn-CS" w:eastAsia="sr-Latn-CS"/>
              </w:rPr>
              <w:t xml:space="preserve">-је у </w:t>
            </w:r>
            <w:r w:rsidRPr="00925832">
              <w:rPr>
                <w:rFonts w:ascii="Arial" w:hAnsi="Arial" w:cs="Arial"/>
                <w:lang w:val="sr-Cyrl-CS" w:eastAsia="sr-Latn-CS"/>
              </w:rPr>
              <w:t>претходних</w:t>
            </w:r>
            <w:r w:rsidRPr="00925832">
              <w:rPr>
                <w:rFonts w:ascii="Arial" w:hAnsi="Arial" w:cs="Arial"/>
                <w:lang w:val="sr-Latn-CS" w:eastAsia="sr-Latn-CS"/>
              </w:rPr>
              <w:t xml:space="preserve"> </w:t>
            </w:r>
            <w:r w:rsidRPr="00925832">
              <w:rPr>
                <w:rFonts w:ascii="Arial" w:hAnsi="Arial" w:cs="Arial"/>
                <w:lang w:val="sr-Cyrl-RS" w:eastAsia="sr-Latn-CS"/>
              </w:rPr>
              <w:t>пет</w:t>
            </w:r>
            <w:r w:rsidRPr="00925832">
              <w:rPr>
                <w:rFonts w:ascii="Arial" w:hAnsi="Arial" w:cs="Arial"/>
                <w:lang w:val="sr-Latn-CS" w:eastAsia="sr-Latn-CS"/>
              </w:rPr>
              <w:t xml:space="preserve"> (</w:t>
            </w:r>
            <w:r w:rsidRPr="00925832">
              <w:rPr>
                <w:rFonts w:ascii="Arial" w:hAnsi="Arial" w:cs="Arial"/>
                <w:lang w:val="sr-Cyrl-RS" w:eastAsia="sr-Latn-CS"/>
              </w:rPr>
              <w:t>2011,2012, 2013,2014 и 2015.год.</w:t>
            </w:r>
            <w:r w:rsidRPr="00925832">
              <w:rPr>
                <w:rFonts w:ascii="Arial" w:hAnsi="Arial" w:cs="Arial"/>
                <w:lang w:val="sr-Latn-CS" w:eastAsia="sr-Latn-CS"/>
              </w:rPr>
              <w:t>) годин</w:t>
            </w:r>
            <w:r w:rsidRPr="00925832">
              <w:rPr>
                <w:rFonts w:ascii="Arial" w:hAnsi="Arial" w:cs="Arial"/>
                <w:lang w:val="sr-Cyrl-RS" w:eastAsia="sr-Latn-CS"/>
              </w:rPr>
              <w:t>а</w:t>
            </w:r>
            <w:r w:rsidRPr="00925832">
              <w:rPr>
                <w:rFonts w:ascii="Arial" w:hAnsi="Arial" w:cs="Arial"/>
                <w:lang w:val="sr-Latn-CS" w:eastAsia="sr-Latn-CS"/>
              </w:rPr>
              <w:t xml:space="preserve"> извршио </w:t>
            </w:r>
            <w:r w:rsidRPr="00925832">
              <w:rPr>
                <w:rFonts w:ascii="Arial" w:hAnsi="Arial" w:cs="Arial"/>
                <w:lang w:val="sr-Cyrl-CS"/>
              </w:rPr>
              <w:t>најмање две референтне услуге  које су предмет јавне набавке укупне вредности од 2.500.000,00 динара</w:t>
            </w:r>
          </w:p>
          <w:p w:rsidR="00F355BD" w:rsidRPr="00BF34FE" w:rsidRDefault="00F355BD" w:rsidP="00F355BD">
            <w:pPr>
              <w:autoSpaceDE w:val="0"/>
              <w:autoSpaceDN w:val="0"/>
              <w:adjustRightInd w:val="0"/>
              <w:rPr>
                <w:rFonts w:cs="Arial"/>
                <w:b/>
                <w:u w:val="single"/>
              </w:rPr>
            </w:pPr>
            <w:r w:rsidRPr="00BF34FE">
              <w:rPr>
                <w:rFonts w:cs="Arial"/>
                <w:b/>
                <w:u w:val="single"/>
              </w:rPr>
              <w:t xml:space="preserve">Доказ: </w:t>
            </w:r>
          </w:p>
          <w:p w:rsidR="00F355BD" w:rsidRPr="0063105A" w:rsidRDefault="00F355BD" w:rsidP="00F355BD">
            <w:pPr>
              <w:autoSpaceDE w:val="0"/>
              <w:autoSpaceDN w:val="0"/>
              <w:adjustRightInd w:val="0"/>
              <w:spacing w:before="0"/>
              <w:ind w:left="279" w:hanging="220"/>
              <w:rPr>
                <w:rFonts w:cs="Arial"/>
                <w:lang w:val="sr-Cyrl-RS"/>
              </w:rPr>
            </w:pPr>
            <w:r w:rsidRPr="00BF34FE">
              <w:rPr>
                <w:rFonts w:cs="Arial"/>
              </w:rPr>
              <w:t xml:space="preserve">- </w:t>
            </w:r>
            <w:r w:rsidR="000C6AA9" w:rsidRPr="000C6AA9">
              <w:rPr>
                <w:rFonts w:cs="Arial"/>
              </w:rPr>
              <w:t xml:space="preserve">Копије </w:t>
            </w:r>
            <w:proofErr w:type="gramStart"/>
            <w:r w:rsidR="000C6AA9" w:rsidRPr="000C6AA9">
              <w:rPr>
                <w:rFonts w:cs="Arial"/>
              </w:rPr>
              <w:t>Уговора ,</w:t>
            </w:r>
            <w:proofErr w:type="gramEnd"/>
            <w:r w:rsidR="000C6AA9" w:rsidRPr="000C6AA9">
              <w:rPr>
                <w:rFonts w:cs="Arial"/>
              </w:rPr>
              <w:t xml:space="preserve"> наруџбенице, </w:t>
            </w:r>
            <w:r w:rsidR="0061699A">
              <w:rPr>
                <w:rFonts w:cs="Arial"/>
                <w:lang w:val="sr-Cyrl-RS"/>
              </w:rPr>
              <w:t>потврда о референтним набавкама</w:t>
            </w:r>
            <w:r w:rsidR="000C6AA9" w:rsidRPr="000C6AA9">
              <w:rPr>
                <w:rFonts w:cs="Arial"/>
              </w:rPr>
              <w:t xml:space="preserve"> </w:t>
            </w:r>
            <w:r w:rsidR="0063105A">
              <w:rPr>
                <w:rFonts w:cs="Arial"/>
                <w:lang w:val="sr-Cyrl-RS"/>
              </w:rPr>
              <w:t xml:space="preserve">образац  број </w:t>
            </w:r>
            <w:r w:rsidR="003D6E7D">
              <w:rPr>
                <w:rFonts w:cs="Arial"/>
              </w:rPr>
              <w:t>6</w:t>
            </w:r>
            <w:r w:rsidR="0063105A">
              <w:rPr>
                <w:rFonts w:cs="Arial"/>
                <w:lang w:val="sr-Cyrl-RS"/>
              </w:rPr>
              <w:t>.</w:t>
            </w:r>
          </w:p>
          <w:p w:rsidR="00F355BD" w:rsidRPr="000C6AA9" w:rsidRDefault="00F355BD" w:rsidP="00F355BD">
            <w:pPr>
              <w:autoSpaceDE w:val="0"/>
              <w:autoSpaceDN w:val="0"/>
              <w:adjustRightInd w:val="0"/>
              <w:spacing w:before="0"/>
              <w:ind w:left="279" w:hanging="220"/>
              <w:rPr>
                <w:rFonts w:cs="Arial"/>
                <w:lang w:val="sr-Cyrl-RS"/>
              </w:rPr>
            </w:pPr>
          </w:p>
          <w:p w:rsidR="00F355BD" w:rsidRDefault="00F355BD" w:rsidP="00F355BD">
            <w:pPr>
              <w:autoSpaceDE w:val="0"/>
              <w:autoSpaceDN w:val="0"/>
              <w:adjustRightInd w:val="0"/>
              <w:spacing w:before="0"/>
              <w:ind w:left="279" w:hanging="220"/>
              <w:rPr>
                <w:rFonts w:cs="Arial"/>
                <w:lang w:val="sr-Cyrl-RS"/>
              </w:rPr>
            </w:pPr>
          </w:p>
          <w:p w:rsidR="00F355BD" w:rsidRPr="009F18ED" w:rsidRDefault="00F355BD" w:rsidP="00F355BD">
            <w:pPr>
              <w:rPr>
                <w:rFonts w:cs="Arial"/>
                <w:b/>
                <w:u w:val="single"/>
              </w:rPr>
            </w:pPr>
            <w:r w:rsidRPr="009F18ED">
              <w:rPr>
                <w:rFonts w:cs="Arial"/>
                <w:b/>
                <w:u w:val="single"/>
              </w:rPr>
              <w:t>Напомена:</w:t>
            </w:r>
          </w:p>
          <w:p w:rsidR="00F355BD" w:rsidRPr="009F18ED" w:rsidRDefault="00F355BD" w:rsidP="00F355BD">
            <w:pPr>
              <w:pStyle w:val="ListParagraph"/>
              <w:numPr>
                <w:ilvl w:val="0"/>
                <w:numId w:val="44"/>
              </w:numPr>
              <w:tabs>
                <w:tab w:val="left" w:pos="680"/>
              </w:tabs>
              <w:snapToGrid w:val="0"/>
              <w:spacing w:before="0" w:after="0"/>
              <w:rPr>
                <w:rFonts w:ascii="Arial" w:hAnsi="Arial" w:cs="Arial"/>
              </w:rPr>
            </w:pPr>
            <w:r w:rsidRPr="009F18ED">
              <w:rPr>
                <w:rFonts w:ascii="Arial" w:hAnsi="Arial" w:cs="Arial"/>
              </w:rPr>
              <w:t xml:space="preserve">У случају да понуду подноси група понуђача, доказ из тачке </w:t>
            </w:r>
            <w:r w:rsidR="00925832">
              <w:rPr>
                <w:rFonts w:ascii="Arial" w:hAnsi="Arial" w:cs="Arial"/>
                <w:lang w:val="sr-Cyrl-RS"/>
              </w:rPr>
              <w:t>5</w:t>
            </w:r>
            <w:r w:rsidRPr="009F18ED">
              <w:rPr>
                <w:rFonts w:ascii="Arial" w:hAnsi="Arial" w:cs="Arial"/>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925832">
              <w:rPr>
                <w:rFonts w:ascii="Arial" w:hAnsi="Arial" w:cs="Arial"/>
                <w:lang w:val="sr-Cyrl-RS"/>
              </w:rPr>
              <w:t>5</w:t>
            </w:r>
            <w:r w:rsidRPr="009F18ED">
              <w:rPr>
                <w:rFonts w:ascii="Arial" w:hAnsi="Arial" w:cs="Arial"/>
              </w:rPr>
              <w:t xml:space="preserve"> - овај доказ доставити за те чланове.</w:t>
            </w:r>
          </w:p>
          <w:p w:rsidR="00F355BD" w:rsidRDefault="00F355BD" w:rsidP="00F355BD">
            <w:pPr>
              <w:autoSpaceDE w:val="0"/>
              <w:autoSpaceDN w:val="0"/>
              <w:adjustRightInd w:val="0"/>
              <w:spacing w:before="0"/>
              <w:ind w:left="279" w:hanging="220"/>
              <w:rPr>
                <w:rFonts w:cs="Arial"/>
                <w:lang w:val="sr-Cyrl-RS"/>
              </w:rPr>
            </w:pPr>
            <w:r w:rsidRPr="009F18ED">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447991" w:rsidRDefault="00447991" w:rsidP="00447991">
            <w:pPr>
              <w:ind w:right="-180"/>
              <w:jc w:val="center"/>
              <w:rPr>
                <w:rStyle w:val="Heading1Char"/>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085854">
        <w:rPr>
          <w:rFonts w:cs="Arial"/>
          <w:lang w:eastAsia="zh-CN"/>
        </w:rPr>
        <w:t xml:space="preserve"> </w:t>
      </w:r>
      <w:r w:rsidR="00925832">
        <w:rPr>
          <w:rFonts w:cs="Arial"/>
          <w:lang w:val="sr-Cyrl-RS" w:eastAsia="zh-CN"/>
        </w:rPr>
        <w:t xml:space="preserve">5 </w:t>
      </w:r>
      <w:r w:rsidRPr="00F10346">
        <w:rPr>
          <w:rFonts w:cs="Arial"/>
          <w:lang w:eastAsia="zh-CN"/>
        </w:rPr>
        <w:t>овог обрасца, биће одбијена као неприхватљива.</w:t>
      </w:r>
      <w:proofErr w:type="gramEnd"/>
    </w:p>
    <w:p w:rsidR="00B60FC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953C8" w:rsidRPr="00F10346" w:rsidRDefault="009953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w:t>
      </w:r>
    </w:p>
    <w:p w:rsidR="009953C8" w:rsidRPr="00F10346" w:rsidRDefault="009953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9953C8"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7F582B" w:rsidRPr="00F10346" w:rsidRDefault="007F582B" w:rsidP="007F582B">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xml:space="preserve">, понуђач може, уместо доказа, приложити своју писану изјаву, дату под </w:t>
      </w:r>
      <w:r w:rsidR="00B13CD3" w:rsidRPr="00F10346">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2" w:name="_Toc441651548"/>
      <w:bookmarkStart w:id="203" w:name="_Toc442559886"/>
      <w:r w:rsidRPr="00F0754E">
        <w:rPr>
          <w:lang w:val="en-US"/>
        </w:rPr>
        <w:t xml:space="preserve">5.1. </w:t>
      </w:r>
      <w:bookmarkEnd w:id="202"/>
      <w:bookmarkEnd w:id="203"/>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925832" w:rsidRDefault="00925832" w:rsidP="00170E4B">
      <w:pPr>
        <w:jc w:val="right"/>
        <w:rPr>
          <w:rFonts w:eastAsia="Arial Unicode MS" w:cs="Arial"/>
          <w:b/>
          <w:kern w:val="2"/>
          <w:lang w:val="sr-Cyrl-RS"/>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B0A32" w:rsidRDefault="00164A25" w:rsidP="00170E4B">
      <w:pPr>
        <w:jc w:val="right"/>
        <w:rPr>
          <w:rFonts w:eastAsia="Arial Unicode MS" w:cs="Arial"/>
          <w:kern w:val="2"/>
          <w:lang w:val="sr-Cyrl-RS"/>
        </w:rPr>
      </w:pPr>
      <w:r w:rsidRPr="00F10346">
        <w:rPr>
          <w:rFonts w:eastAsia="Arial Unicode MS" w:cs="Arial"/>
          <w:kern w:val="2"/>
          <w:lang w:val="ru-RU"/>
        </w:rPr>
        <w:t xml:space="preserve">                                                                      за спровођење ЈН</w:t>
      </w:r>
      <w:r w:rsidR="00FB0A32">
        <w:rPr>
          <w:rFonts w:eastAsia="Arial Unicode MS" w:cs="Arial"/>
          <w:kern w:val="2"/>
          <w:lang w:val="sr-Cyrl-RS"/>
        </w:rPr>
        <w:t xml:space="preserve"> </w:t>
      </w:r>
      <w:r w:rsidR="00FB0A32">
        <w:rPr>
          <w:lang w:val="sr-Cyrl-RS"/>
        </w:rPr>
        <w:t>3000/</w:t>
      </w:r>
      <w:r w:rsidR="00925832">
        <w:rPr>
          <w:lang w:val="sr-Cyrl-RS"/>
        </w:rPr>
        <w:t>1867</w:t>
      </w:r>
      <w:r w:rsidR="00FB0A32">
        <w:rPr>
          <w:lang w:val="sr-Cyrl-RS"/>
        </w:rPr>
        <w:t>/2016 (</w:t>
      </w:r>
      <w:r w:rsidR="00925832">
        <w:rPr>
          <w:lang w:val="sr-Cyrl-RS"/>
        </w:rPr>
        <w:t>1571</w:t>
      </w:r>
      <w:r w:rsidR="00FB0A32">
        <w:rPr>
          <w:lang w:val="sr-Cyrl-RS"/>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0F4DC7">
        <w:rPr>
          <w:rFonts w:eastAsia="TimesNewRomanPS-BoldMT" w:cs="Arial"/>
          <w:bCs/>
          <w:lang w:val="sr-Cyrl-RS" w:eastAsia="sr-Latn-CS"/>
        </w:rPr>
        <w:t xml:space="preserve">Миливој Нешић     </w:t>
      </w:r>
      <w:r w:rsidR="00925832">
        <w:rPr>
          <w:rFonts w:eastAsia="TimesNewRomanPS-BoldMT" w:cs="Arial"/>
          <w:bCs/>
          <w:lang w:val="sr-Cyrl-RS" w:eastAsia="sr-Latn-CS"/>
        </w:rPr>
        <w:t xml:space="preserve"> </w:t>
      </w:r>
      <w:r w:rsidR="00C92CD2">
        <w:rPr>
          <w:rFonts w:eastAsia="TimesNewRomanPS-BoldMT" w:cs="Arial"/>
          <w:bCs/>
          <w:lang w:val="sr-Cyrl-RS" w:eastAsia="sr-Latn-CS"/>
        </w:rPr>
        <w:t xml:space="preserve">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92583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Данка Стефановић</w:t>
      </w:r>
      <w:r w:rsidR="00C92CD2">
        <w:rPr>
          <w:rFonts w:eastAsia="TimesNewRomanPS-BoldMT" w:cs="Arial"/>
          <w:bCs/>
          <w:lang w:val="sr-Cyrl-RS" w:eastAsia="sr-Latn-CS"/>
        </w:rPr>
        <w:t xml:space="preserve">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C92CD2">
        <w:rPr>
          <w:rFonts w:eastAsia="TimesNewRomanPS-BoldMT" w:cs="Arial"/>
          <w:bCs/>
          <w:lang w:val="sr-Cyrl-RS" w:eastAsia="sr-Latn-CS"/>
        </w:rPr>
        <w:t>Гордана Милошевић</w:t>
      </w:r>
      <w:r w:rsidRPr="00F10346">
        <w:rPr>
          <w:rFonts w:eastAsia="TimesNewRomanPS-BoldMT" w:cs="Arial"/>
          <w:bCs/>
          <w:lang w:eastAsia="sr-Latn-CS"/>
        </w:rPr>
        <w:t>. ч</w:t>
      </w:r>
      <w:r w:rsidR="00C92CD2">
        <w:rPr>
          <w:rFonts w:eastAsia="TimesNewRomanPS-BoldMT" w:cs="Arial"/>
          <w:bCs/>
          <w:lang w:eastAsia="sr-Latn-CS"/>
        </w:rPr>
        <w:t xml:space="preserve">лан-секретар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92583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Марија Петковић</w:t>
      </w:r>
      <w:r w:rsidR="00C92CD2">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секретара           </w:t>
      </w:r>
      <w:r w:rsidR="00C92CD2">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C92CD2">
        <w:rPr>
          <w:rFonts w:eastAsia="TimesNewRomanPS-BoldMT" w:cs="Arial"/>
          <w:bCs/>
          <w:lang w:val="sr-Cyrl-RS" w:eastAsia="sr-Latn-CS"/>
        </w:rPr>
        <w:t xml:space="preserve">Вишња Лечић </w:t>
      </w:r>
      <w:r w:rsidRPr="00F10346">
        <w:rPr>
          <w:rFonts w:eastAsia="TimesNewRomanPS-BoldMT" w:cs="Arial"/>
          <w:bCs/>
          <w:lang w:eastAsia="sr-Latn-CS"/>
        </w:rPr>
        <w:t xml:space="preserve">члан                            </w:t>
      </w:r>
      <w:r w:rsidR="00C92CD2">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C92CD2"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Мирослав Арсеновић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511F46" w:rsidRDefault="00511F46" w:rsidP="00164A25">
      <w:pPr>
        <w:autoSpaceDE w:val="0"/>
        <w:autoSpaceDN w:val="0"/>
        <w:adjustRightInd w:val="0"/>
        <w:spacing w:before="0"/>
        <w:ind w:left="720"/>
        <w:contextualSpacing/>
        <w:rPr>
          <w:rFonts w:eastAsia="TimesNewRomanPS-BoldMT" w:cs="Arial"/>
          <w:bCs/>
          <w:lang w:val="sr-Cyrl-RS" w:eastAsia="sr-Latn-CS"/>
        </w:rPr>
      </w:pPr>
    </w:p>
    <w:p w:rsidR="00FB0A32" w:rsidRPr="00E75145" w:rsidRDefault="00FB0A32" w:rsidP="00E75145">
      <w:pPr>
        <w:autoSpaceDE w:val="0"/>
        <w:autoSpaceDN w:val="0"/>
        <w:adjustRightInd w:val="0"/>
        <w:spacing w:before="0"/>
        <w:contextualSpacing/>
        <w:rPr>
          <w:rFonts w:eastAsia="TimesNewRomanPS-BoldMT" w:cs="Arial"/>
          <w:bCs/>
          <w:lang w:val="sr-Latn-RS" w:eastAsia="sr-Latn-CS"/>
        </w:rPr>
      </w:pPr>
    </w:p>
    <w:p w:rsidR="00FB0A32" w:rsidRP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FB0A32" w:rsidP="00FB0A32">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Понуда са свим прилозима мора бити сачињена на српском језику.</w:t>
      </w:r>
    </w:p>
    <w:p w:rsidR="008D2B23" w:rsidRPr="00FB0A32" w:rsidRDefault="008D2B23" w:rsidP="008D2B23">
      <w:pPr>
        <w:spacing w:before="0"/>
        <w:rPr>
          <w:rStyle w:val="StyleArial"/>
          <w:rFonts w:cs="Arial"/>
          <w:sz w:val="22"/>
          <w:szCs w:val="22"/>
        </w:rPr>
      </w:pPr>
      <w:proofErr w:type="gramStart"/>
      <w:r w:rsidRPr="00FB0A32">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FB0A32">
        <w:rPr>
          <w:rStyle w:val="StyleArial"/>
          <w:rFonts w:cs="Arial"/>
          <w:sz w:val="22"/>
          <w:szCs w:val="22"/>
        </w:rPr>
        <w:t>/или неком другом страном језику</w:t>
      </w:r>
      <w:r w:rsidR="00333065" w:rsidRPr="00FB0A32">
        <w:rPr>
          <w:rStyle w:val="StyleArial"/>
          <w:rFonts w:cs="Arial"/>
          <w:sz w:val="22"/>
          <w:szCs w:val="22"/>
        </w:rPr>
        <w:t xml:space="preserve"> </w:t>
      </w:r>
      <w:r w:rsidRPr="00FB0A32">
        <w:rPr>
          <w:rStyle w:val="StyleArial"/>
          <w:rFonts w:cs="Arial"/>
          <w:sz w:val="22"/>
          <w:szCs w:val="22"/>
        </w:rPr>
        <w:t>пот</w:t>
      </w:r>
      <w:r w:rsidR="0095708A" w:rsidRPr="00FB0A32">
        <w:rPr>
          <w:rStyle w:val="StyleArial"/>
          <w:rFonts w:cs="Arial"/>
          <w:sz w:val="22"/>
          <w:szCs w:val="22"/>
        </w:rPr>
        <w:t>р</w:t>
      </w:r>
      <w:r w:rsidRPr="00FB0A32">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B0A32"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FB0A32">
        <w:rPr>
          <w:rFonts w:cs="Arial"/>
          <w:lang w:val="ru-RU"/>
        </w:rPr>
        <w:t>н“, с тим да „н“ представља укупан број страна понуде.</w:t>
      </w:r>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 xml:space="preserve">Препоручује се да </w:t>
      </w:r>
      <w:r w:rsidR="0095708A" w:rsidRPr="00FB0A32">
        <w:rPr>
          <w:rFonts w:cs="Arial"/>
          <w:i w:val="0"/>
          <w:color w:val="auto"/>
          <w:sz w:val="22"/>
          <w:szCs w:val="22"/>
        </w:rPr>
        <w:t xml:space="preserve">се </w:t>
      </w:r>
      <w:r w:rsidRPr="00FB0A32">
        <w:rPr>
          <w:rFonts w:cs="Arial"/>
          <w:i w:val="0"/>
          <w:color w:val="auto"/>
          <w:sz w:val="22"/>
          <w:szCs w:val="22"/>
        </w:rPr>
        <w:t>доказ</w:t>
      </w:r>
      <w:r w:rsidR="0095708A" w:rsidRPr="00FB0A32">
        <w:rPr>
          <w:rFonts w:cs="Arial"/>
          <w:i w:val="0"/>
          <w:color w:val="auto"/>
          <w:sz w:val="22"/>
          <w:szCs w:val="22"/>
        </w:rPr>
        <w:t>и</w:t>
      </w:r>
      <w:r w:rsidRPr="00FB0A32">
        <w:rPr>
          <w:rFonts w:cs="Arial"/>
          <w:i w:val="0"/>
          <w:color w:val="auto"/>
          <w:sz w:val="22"/>
          <w:szCs w:val="22"/>
        </w:rPr>
        <w:t xml:space="preserve"> који се достављају уз понуду, а</w:t>
      </w:r>
      <w:r w:rsidR="0095708A" w:rsidRPr="00FB0A32">
        <w:rPr>
          <w:rFonts w:cs="Arial"/>
          <w:i w:val="0"/>
          <w:color w:val="auto"/>
          <w:sz w:val="22"/>
          <w:szCs w:val="22"/>
        </w:rPr>
        <w:t xml:space="preserve"> који</w:t>
      </w:r>
      <w:r w:rsidRPr="00FB0A32">
        <w:rPr>
          <w:rFonts w:cs="Arial"/>
          <w:i w:val="0"/>
          <w:color w:val="auto"/>
          <w:sz w:val="22"/>
          <w:szCs w:val="22"/>
        </w:rPr>
        <w:t xml:space="preserve"> због своје важности не смеју бити оштећени, означе</w:t>
      </w:r>
      <w:r w:rsidR="00FB0A32" w:rsidRPr="00FB0A32">
        <w:rPr>
          <w:rFonts w:cs="Arial"/>
          <w:i w:val="0"/>
          <w:color w:val="auto"/>
          <w:sz w:val="22"/>
          <w:szCs w:val="22"/>
        </w:rPr>
        <w:t>ни бројем (</w:t>
      </w:r>
      <w:r w:rsidRPr="00FB0A32">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FB0A32">
        <w:rPr>
          <w:rFonts w:cs="Arial"/>
          <w:lang w:val="ru-RU"/>
        </w:rPr>
        <w:t xml:space="preserve">ом: „Понуда за јавну набавку добара: </w:t>
      </w:r>
      <w:r w:rsidR="00511F46" w:rsidRPr="00511F46">
        <w:rPr>
          <w:rFonts w:cs="Arial"/>
          <w:lang w:val="sr-Cyrl-RS"/>
        </w:rPr>
        <w:t xml:space="preserve">Компензатори на пароводима топлификације Тент А </w:t>
      </w:r>
      <w:r w:rsidRPr="00F10346">
        <w:rPr>
          <w:rFonts w:cs="Arial"/>
          <w:lang w:val="ru-RU"/>
        </w:rPr>
        <w:t xml:space="preserve">- Јавна набавка број </w:t>
      </w:r>
      <w:r w:rsidR="00FB0A32">
        <w:rPr>
          <w:lang w:val="sr-Cyrl-RS"/>
        </w:rPr>
        <w:t>3000/</w:t>
      </w:r>
      <w:r w:rsidR="00511F46">
        <w:rPr>
          <w:lang w:val="sr-Cyrl-RS"/>
        </w:rPr>
        <w:t>1867</w:t>
      </w:r>
      <w:r w:rsidR="00FB0A32">
        <w:rPr>
          <w:lang w:val="sr-Cyrl-RS"/>
        </w:rPr>
        <w:t>/2016 (</w:t>
      </w:r>
      <w:r w:rsidR="00511F46">
        <w:rPr>
          <w:lang w:val="sr-Cyrl-RS"/>
        </w:rPr>
        <w:t>1571</w:t>
      </w:r>
      <w:r w:rsidR="00FB0A32">
        <w:rPr>
          <w:lang w:val="sr-Cyrl-RS"/>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B0A32" w:rsidRDefault="00333065" w:rsidP="00645F72">
      <w:pPr>
        <w:pStyle w:val="KDNabrajanje"/>
        <w:spacing w:before="0"/>
        <w:rPr>
          <w:rFonts w:cs="Arial"/>
        </w:rPr>
      </w:pPr>
      <w:r w:rsidRPr="00FB0A32">
        <w:rPr>
          <w:rFonts w:cs="Arial"/>
        </w:rPr>
        <w:t>С</w:t>
      </w:r>
      <w:r w:rsidR="00645F72" w:rsidRPr="00FB0A32">
        <w:rPr>
          <w:rFonts w:cs="Arial"/>
        </w:rPr>
        <w:t xml:space="preserve">редства финансијског обезбеђења </w:t>
      </w:r>
      <w:r w:rsidR="00B3572F" w:rsidRPr="00FB0A32">
        <w:rPr>
          <w:rFonts w:cs="Arial"/>
        </w:rPr>
        <w:t>за озбиљност понуде</w:t>
      </w:r>
    </w:p>
    <w:p w:rsidR="00EA6178" w:rsidRPr="00E75145" w:rsidRDefault="00333065" w:rsidP="00EA6178">
      <w:pPr>
        <w:pStyle w:val="KDNabrajanje"/>
        <w:spacing w:before="0"/>
        <w:rPr>
          <w:rFonts w:cs="Arial"/>
        </w:rPr>
      </w:pPr>
      <w:r w:rsidRPr="00E75145">
        <w:rPr>
          <w:rFonts w:cs="Arial"/>
        </w:rPr>
        <w:t>О</w:t>
      </w:r>
      <w:r w:rsidR="007267FC" w:rsidRPr="00E75145">
        <w:rPr>
          <w:rFonts w:cs="Arial"/>
        </w:rPr>
        <w:t>брасц</w:t>
      </w:r>
      <w:r w:rsidR="007267FC" w:rsidRPr="00E75145">
        <w:rPr>
          <w:rFonts w:cs="Arial"/>
          <w:lang w:val="sr-Cyrl-CS"/>
        </w:rPr>
        <w:t>и</w:t>
      </w:r>
      <w:r w:rsidR="00EA6178" w:rsidRPr="00E75145">
        <w:rPr>
          <w:rFonts w:cs="Arial"/>
        </w:rPr>
        <w:t>, изјаве и доказ</w:t>
      </w:r>
      <w:r w:rsidR="007267FC" w:rsidRPr="00E75145">
        <w:rPr>
          <w:rFonts w:cs="Arial"/>
          <w:lang w:val="sr-Cyrl-CS"/>
        </w:rPr>
        <w:t>и</w:t>
      </w:r>
      <w:r w:rsidR="007267FC" w:rsidRPr="00E75145">
        <w:rPr>
          <w:rFonts w:cs="Arial"/>
        </w:rPr>
        <w:t xml:space="preserve"> одређене тачком </w:t>
      </w:r>
      <w:r w:rsidR="003C4E60" w:rsidRPr="00E75145">
        <w:rPr>
          <w:rFonts w:cs="Arial"/>
        </w:rPr>
        <w:t>6</w:t>
      </w:r>
      <w:r w:rsidR="007267FC" w:rsidRPr="00E75145">
        <w:rPr>
          <w:rFonts w:cs="Arial"/>
        </w:rPr>
        <w:t>.</w:t>
      </w:r>
      <w:r w:rsidR="007267FC" w:rsidRPr="00E75145">
        <w:rPr>
          <w:rFonts w:cs="Arial"/>
          <w:lang w:val="sr-Cyrl-CS"/>
        </w:rPr>
        <w:t>9</w:t>
      </w:r>
      <w:r w:rsidR="007267FC" w:rsidRPr="00E75145">
        <w:rPr>
          <w:rFonts w:cs="Arial"/>
        </w:rPr>
        <w:t xml:space="preserve"> или </w:t>
      </w:r>
      <w:r w:rsidR="003C4E60" w:rsidRPr="00E75145">
        <w:rPr>
          <w:rFonts w:cs="Arial"/>
        </w:rPr>
        <w:t>6</w:t>
      </w:r>
      <w:r w:rsidR="007267FC" w:rsidRPr="00E75145">
        <w:rPr>
          <w:rFonts w:cs="Arial"/>
        </w:rPr>
        <w:t>.1</w:t>
      </w:r>
      <w:r w:rsidR="007267FC" w:rsidRPr="00E75145">
        <w:rPr>
          <w:rFonts w:cs="Arial"/>
          <w:lang w:val="sr-Cyrl-CS"/>
        </w:rPr>
        <w:t>0</w:t>
      </w:r>
      <w:r w:rsidR="00EA6178" w:rsidRPr="00E7514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75145"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E75145">
        <w:rPr>
          <w:rFonts w:cs="Arial"/>
        </w:rPr>
        <w:t>попуњен)</w:t>
      </w:r>
    </w:p>
    <w:p w:rsidR="008D2B23" w:rsidRPr="00E75145" w:rsidRDefault="008D2B23" w:rsidP="008D2B23">
      <w:pPr>
        <w:pStyle w:val="KDNabrajanje"/>
        <w:spacing w:before="0"/>
        <w:rPr>
          <w:rFonts w:cs="Arial"/>
        </w:rPr>
      </w:pPr>
      <w:r w:rsidRPr="00E75145">
        <w:rPr>
          <w:rFonts w:cs="Arial"/>
        </w:rPr>
        <w:t xml:space="preserve">докази о испуњености услова </w:t>
      </w:r>
      <w:r w:rsidRPr="00E75145">
        <w:rPr>
          <w:rFonts w:cs="Arial"/>
          <w:lang w:bidi="en-US"/>
        </w:rPr>
        <w:t xml:space="preserve">из чл. </w:t>
      </w:r>
      <w:r w:rsidR="00333065" w:rsidRPr="00E75145">
        <w:rPr>
          <w:rFonts w:cs="Arial"/>
          <w:lang w:bidi="en-US"/>
        </w:rPr>
        <w:t xml:space="preserve">75. </w:t>
      </w:r>
      <w:r w:rsidRPr="00E75145">
        <w:rPr>
          <w:rFonts w:cs="Arial"/>
        </w:rPr>
        <w:t>Закона у складу са чланом 77. Закон</w:t>
      </w:r>
      <w:r w:rsidR="00B3572F" w:rsidRPr="00E75145">
        <w:rPr>
          <w:rFonts w:cs="Arial"/>
        </w:rPr>
        <w:t>а</w:t>
      </w:r>
      <w:r w:rsidRPr="00E75145">
        <w:rPr>
          <w:rFonts w:cs="Arial"/>
        </w:rPr>
        <w:t xml:space="preserve"> и Одељком 4. конкурсне документације </w:t>
      </w:r>
    </w:p>
    <w:p w:rsidR="00EE070C" w:rsidRPr="00E75145" w:rsidRDefault="00EE070C" w:rsidP="00EE070C">
      <w:pPr>
        <w:pStyle w:val="KDNabrajanje"/>
      </w:pPr>
      <w:r w:rsidRPr="00E75145">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75145">
        <w:t xml:space="preserve"> </w:t>
      </w:r>
    </w:p>
    <w:p w:rsidR="009B3371" w:rsidRPr="00E75145" w:rsidRDefault="009B3371" w:rsidP="00EE070C">
      <w:pPr>
        <w:pStyle w:val="KDNabrajanje"/>
      </w:pPr>
      <w:r w:rsidRPr="00E75145">
        <w:t>Овлашћење за потписника (ако не потписује заступник)</w:t>
      </w:r>
    </w:p>
    <w:p w:rsidR="00B06A56" w:rsidRPr="001F437C" w:rsidRDefault="00B06A56" w:rsidP="00B06A56">
      <w:pPr>
        <w:pStyle w:val="KDNabrajanje"/>
        <w:rPr>
          <w:szCs w:val="24"/>
          <w:lang w:eastAsia="sr-Latn-CS"/>
        </w:rPr>
      </w:pPr>
      <w:r w:rsidRPr="001F437C">
        <w:rPr>
          <w:lang w:eastAsia="sr-Latn-CS"/>
        </w:rPr>
        <w:t>Оверене изјаве под пуном материјалном и кривичном одговорношћу потенцијалних понуђача о поседовању документације тражених</w:t>
      </w:r>
      <w:r w:rsidRPr="001F437C">
        <w:rPr>
          <w:szCs w:val="24"/>
          <w:lang w:eastAsia="sr-Latn-CS"/>
        </w:rPr>
        <w:t xml:space="preserve"> делова;</w:t>
      </w:r>
    </w:p>
    <w:p w:rsidR="00B06A56" w:rsidRPr="001F437C" w:rsidRDefault="00B06A56" w:rsidP="00B06A56">
      <w:pPr>
        <w:pStyle w:val="KDNabrajanje"/>
        <w:rPr>
          <w:lang w:eastAsia="sr-Latn-CS"/>
        </w:rPr>
      </w:pPr>
      <w:r w:rsidRPr="001F437C">
        <w:rPr>
          <w:lang w:eastAsia="sr-Latn-CS"/>
        </w:rPr>
        <w:t>Цртеж компензатора;</w:t>
      </w:r>
    </w:p>
    <w:p w:rsidR="00B06A56" w:rsidRPr="001F437C" w:rsidRDefault="00B06A56" w:rsidP="00B06A56">
      <w:pPr>
        <w:pStyle w:val="KDNabrajanje"/>
        <w:rPr>
          <w:szCs w:val="24"/>
          <w:lang w:val="sr-Cyrl-RS" w:eastAsia="sr-Latn-CS"/>
        </w:rPr>
      </w:pPr>
      <w:r w:rsidRPr="001F437C">
        <w:rPr>
          <w:noProof/>
          <w:lang w:eastAsia="sr-Latn-CS"/>
        </w:rPr>
        <w:t>Податке о материјалима који ће се користити приликом израде;</w:t>
      </w:r>
    </w:p>
    <w:p w:rsidR="00B06A56" w:rsidRPr="001F437C" w:rsidRDefault="00B06A56" w:rsidP="00B06A56">
      <w:pPr>
        <w:pStyle w:val="KDNabrajanje"/>
        <w:rPr>
          <w:lang w:eastAsia="sr-Latn-CS"/>
        </w:rPr>
      </w:pPr>
      <w:r w:rsidRPr="001F437C">
        <w:rPr>
          <w:lang w:eastAsia="sr-Latn-CS"/>
        </w:rPr>
        <w:t>План контроле квалитета при изради компензатора;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0A32">
        <w:rPr>
          <w:rFonts w:cs="Arial"/>
          <w:lang w:val="ru-RU"/>
        </w:rPr>
        <w:t xml:space="preserve">добара: </w:t>
      </w:r>
      <w:r w:rsidR="00B06A56">
        <w:rPr>
          <w:rFonts w:cs="Arial"/>
          <w:lang w:val="ru-RU"/>
        </w:rPr>
        <w:t>Компензатори на пароводима топлификације Тент А</w:t>
      </w:r>
      <w:r w:rsidR="00B06A56" w:rsidRPr="00F10346">
        <w:rPr>
          <w:rFonts w:cs="Arial"/>
          <w:lang w:val="ru-RU"/>
        </w:rPr>
        <w:t xml:space="preserve"> </w:t>
      </w:r>
      <w:r w:rsidRPr="00F10346">
        <w:rPr>
          <w:rFonts w:cs="Arial"/>
          <w:lang w:val="ru-RU"/>
        </w:rPr>
        <w:t>-</w:t>
      </w:r>
      <w:r w:rsidR="00FB0A32">
        <w:rPr>
          <w:rFonts w:cs="Arial"/>
          <w:lang w:val="ru-RU"/>
        </w:rPr>
        <w:t xml:space="preserve"> Јавна набавка број </w:t>
      </w:r>
      <w:r w:rsidR="00FB0A32">
        <w:rPr>
          <w:lang w:val="sr-Cyrl-RS"/>
        </w:rPr>
        <w:t>3000/0</w:t>
      </w:r>
      <w:r w:rsidR="00B06A56">
        <w:rPr>
          <w:lang w:val="sr-Cyrl-RS"/>
        </w:rPr>
        <w:t>1867</w:t>
      </w:r>
      <w:r w:rsidR="00FB0A32">
        <w:rPr>
          <w:lang w:val="sr-Cyrl-RS"/>
        </w:rPr>
        <w:t>/2016 (</w:t>
      </w:r>
      <w:r w:rsidR="00B06A56">
        <w:rPr>
          <w:lang w:val="sr-Cyrl-RS"/>
        </w:rPr>
        <w:t>1571</w:t>
      </w:r>
      <w:r w:rsidR="00FB0A32">
        <w:rPr>
          <w:lang w:val="sr-Cyrl-RS"/>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FB0A32">
        <w:rPr>
          <w:rFonts w:cs="Arial"/>
        </w:rPr>
        <w:t xml:space="preserve">ИВ - Понуде за јавну набавку </w:t>
      </w:r>
      <w:r w:rsidR="00FB0A32">
        <w:rPr>
          <w:rFonts w:cs="Arial"/>
          <w:lang w:val="sr-Cyrl-RS"/>
        </w:rPr>
        <w:t xml:space="preserve">добара: </w:t>
      </w:r>
      <w:r w:rsidR="00B06A56" w:rsidRPr="00B06A56">
        <w:rPr>
          <w:rFonts w:cs="Arial"/>
          <w:lang w:val="sr-Cyrl-RS"/>
        </w:rPr>
        <w:t xml:space="preserve">Компензатори на пароводима топлификације Тент А </w:t>
      </w:r>
      <w:r w:rsidRPr="00F10346">
        <w:rPr>
          <w:rFonts w:cs="Arial"/>
        </w:rPr>
        <w:t>- Јавна набав</w:t>
      </w:r>
      <w:r w:rsidR="00FB0A32">
        <w:rPr>
          <w:rFonts w:cs="Arial"/>
        </w:rPr>
        <w:t>ка број</w:t>
      </w:r>
      <w:r w:rsidR="00FB0A32">
        <w:rPr>
          <w:rFonts w:cs="Arial"/>
          <w:lang w:val="sr-Cyrl-RS"/>
        </w:rPr>
        <w:t xml:space="preserve"> </w:t>
      </w:r>
      <w:r w:rsidR="00FB0A32">
        <w:rPr>
          <w:lang w:val="sr-Cyrl-RS"/>
        </w:rPr>
        <w:t>3000/</w:t>
      </w:r>
      <w:r w:rsidR="00B06A56">
        <w:rPr>
          <w:lang w:val="sr-Cyrl-RS"/>
        </w:rPr>
        <w:t>1867</w:t>
      </w:r>
      <w:r w:rsidR="00FB0A32">
        <w:rPr>
          <w:lang w:val="sr-Cyrl-RS"/>
        </w:rPr>
        <w:t>/2016 (</w:t>
      </w:r>
      <w:r w:rsidR="00B06A56">
        <w:rPr>
          <w:lang w:val="sr-Cyrl-RS"/>
        </w:rPr>
        <w:t>1571</w:t>
      </w:r>
      <w:r w:rsidR="00FB0A32">
        <w:rPr>
          <w:lang w:val="sr-Cyrl-RS"/>
        </w:rPr>
        <w:t>/2016)</w:t>
      </w:r>
      <w:r w:rsidRPr="00F10346">
        <w:rPr>
          <w:rFonts w:cs="Arial"/>
        </w:rPr>
        <w:t xml:space="preserve"> – НЕ ОТВАРАТИ“.</w:t>
      </w:r>
    </w:p>
    <w:p w:rsidR="008D2B23" w:rsidRPr="00FB0A32" w:rsidRDefault="008D2B23" w:rsidP="008D2B23">
      <w:pPr>
        <w:pStyle w:val="KDParagraf"/>
        <w:spacing w:before="0"/>
        <w:rPr>
          <w:rFonts w:cs="Arial"/>
        </w:rPr>
      </w:pPr>
      <w:proofErr w:type="gramStart"/>
      <w:r w:rsidRPr="00F10346">
        <w:rPr>
          <w:rFonts w:cs="Arial"/>
        </w:rPr>
        <w:lastRenderedPageBreak/>
        <w:t xml:space="preserve">У случају опозива поднете понуде пре истека рока за подношење понуда, Наручилац </w:t>
      </w:r>
      <w:r w:rsidRPr="00FB0A32">
        <w:rPr>
          <w:rFonts w:cs="Arial"/>
        </w:rPr>
        <w:t>такву понуду неће отварати, већ ће је неотворену вратити понуђачу.</w:t>
      </w:r>
      <w:proofErr w:type="gramEnd"/>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FB0A32" w:rsidRDefault="00FC355A" w:rsidP="00FC355A">
      <w:pPr>
        <w:pStyle w:val="KDParagraf"/>
        <w:spacing w:before="0"/>
        <w:rPr>
          <w:rFonts w:cs="Arial"/>
        </w:rPr>
      </w:pPr>
      <w:proofErr w:type="gramStart"/>
      <w:r w:rsidRPr="00FB0A32">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w:t>
      </w:r>
      <w:r w:rsidR="00EB3EF6">
        <w:rPr>
          <w:rFonts w:cs="Arial"/>
        </w:rPr>
        <w:t>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F0754E">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74600" w:rsidRDefault="008D2B23" w:rsidP="008D2B23">
      <w:pPr>
        <w:pStyle w:val="KDParagraf"/>
        <w:spacing w:before="0"/>
        <w:rPr>
          <w:rFonts w:cs="Arial"/>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955269" w:rsidRDefault="00E3605F" w:rsidP="00E3605F">
      <w:pPr>
        <w:pStyle w:val="KDParagraf"/>
        <w:spacing w:before="0"/>
        <w:rPr>
          <w:rFonts w:cs="Arial"/>
          <w:color w:val="FF0000"/>
          <w:lang w:val="sr-Cyrl-RS"/>
        </w:rPr>
      </w:pPr>
      <w:proofErr w:type="gramStart"/>
      <w:r w:rsidRPr="00955269">
        <w:rPr>
          <w:rFonts w:cs="Arial"/>
        </w:rPr>
        <w:t>Понуђена цена укључује све трошкове реализације предмета набавке до места испоруке, као и све зависне трошкове</w:t>
      </w:r>
      <w:r w:rsidRPr="00955269">
        <w:rPr>
          <w:rFonts w:cs="Arial"/>
          <w:lang w:val="sr-Cyrl-RS"/>
        </w:rPr>
        <w:t>.</w:t>
      </w:r>
      <w:proofErr w:type="gramEnd"/>
    </w:p>
    <w:p w:rsidR="00E3605F" w:rsidRPr="00955269" w:rsidRDefault="00E3605F" w:rsidP="00E3605F">
      <w:pPr>
        <w:pStyle w:val="KDParagraf"/>
        <w:spacing w:before="0"/>
        <w:rPr>
          <w:rFonts w:eastAsia="Calibri" w:cs="Arial"/>
        </w:rPr>
      </w:pPr>
      <w:proofErr w:type="gramStart"/>
      <w:r w:rsidRPr="00955269">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E3605F" w:rsidRPr="00F10346" w:rsidRDefault="00E3605F" w:rsidP="00E3605F">
      <w:pPr>
        <w:pStyle w:val="KDParagraf"/>
        <w:spacing w:before="0"/>
        <w:rPr>
          <w:rFonts w:cs="Arial"/>
          <w:color w:val="00B0F0"/>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55pt" o:ole="">
            <v:imagedata r:id="rId171" o:title=""/>
          </v:shape>
          <o:OLEObject Type="Embed" ProgID="Equation.3" ShapeID="_x0000_i1025" DrawAspect="Content" ObjectID="_1539502121" r:id="rId172"/>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 xml:space="preserve">Ц - </w:t>
      </w:r>
      <w:proofErr w:type="gramStart"/>
      <w:r w:rsidRPr="0002738D">
        <w:rPr>
          <w:rFonts w:eastAsia="Calibri" w:cs="Arial"/>
        </w:rPr>
        <w:t>нова</w:t>
      </w:r>
      <w:proofErr w:type="gramEnd"/>
      <w:r w:rsidRPr="0002738D">
        <w:rPr>
          <w:rFonts w:eastAsia="Calibri" w:cs="Arial"/>
        </w:rPr>
        <w:t xml:space="preserve">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Pr="00F10346" w:rsidRDefault="00E3605F" w:rsidP="0054056C">
      <w:pPr>
        <w:pStyle w:val="KDParagraf"/>
        <w:spacing w:before="0"/>
        <w:rPr>
          <w:rFonts w:eastAsia="Calibri" w:cs="Arial"/>
          <w:color w:val="00B0F0"/>
        </w:rPr>
      </w:pPr>
    </w:p>
    <w:p w:rsidR="006C6FDF"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766498" w:rsidRDefault="00766498" w:rsidP="00766498">
      <w:pPr>
        <w:rPr>
          <w:lang w:eastAsia="ar-SA"/>
        </w:rPr>
      </w:pPr>
    </w:p>
    <w:p w:rsidR="00766498" w:rsidRDefault="00766498" w:rsidP="00766498">
      <w:pPr>
        <w:rPr>
          <w:lang w:eastAsia="ar-SA"/>
        </w:rPr>
      </w:pPr>
    </w:p>
    <w:p w:rsidR="00766498" w:rsidRDefault="00766498" w:rsidP="00766498">
      <w:pPr>
        <w:rPr>
          <w:lang w:eastAsia="ar-SA"/>
        </w:rPr>
      </w:pPr>
    </w:p>
    <w:p w:rsidR="00766498" w:rsidRDefault="00766498" w:rsidP="00766498">
      <w:pPr>
        <w:rPr>
          <w:lang w:eastAsia="ar-SA"/>
        </w:rPr>
      </w:pPr>
    </w:p>
    <w:p w:rsidR="00766498" w:rsidRPr="00766498" w:rsidRDefault="00766498" w:rsidP="00766498">
      <w:pPr>
        <w:rPr>
          <w:lang w:eastAsia="ar-SA"/>
        </w:rPr>
      </w:pP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085854" w:rsidRPr="00085854" w:rsidRDefault="00085854" w:rsidP="00085854">
      <w:pPr>
        <w:pStyle w:val="ListParagraph"/>
        <w:autoSpaceDE w:val="0"/>
        <w:autoSpaceDN w:val="0"/>
        <w:adjustRightInd w:val="0"/>
        <w:spacing w:before="0" w:after="0" w:line="240" w:lineRule="auto"/>
        <w:ind w:left="0"/>
        <w:contextualSpacing w:val="0"/>
        <w:rPr>
          <w:rFonts w:ascii="Arial" w:hAnsi="Arial" w:cs="Arial"/>
        </w:rPr>
      </w:pPr>
      <w:proofErr w:type="gramStart"/>
      <w:r w:rsidRPr="00085854">
        <w:rPr>
          <w:rFonts w:ascii="Arial" w:hAnsi="Arial" w:cs="Arial"/>
        </w:rPr>
        <w:t xml:space="preserve">Изабрани понуђач је обавезан да испоруку добара изврши у року који не може бити дужи од </w:t>
      </w:r>
      <w:r w:rsidR="00955269">
        <w:rPr>
          <w:rFonts w:ascii="Arial" w:hAnsi="Arial" w:cs="Arial"/>
          <w:lang w:val="sr-Cyrl-RS"/>
        </w:rPr>
        <w:t xml:space="preserve">90 </w:t>
      </w:r>
      <w:r w:rsidRPr="00085854">
        <w:rPr>
          <w:rFonts w:ascii="Arial" w:hAnsi="Arial" w:cs="Arial"/>
        </w:rPr>
        <w:t>дана од дана ступања Уговора на снагу.</w:t>
      </w:r>
      <w:proofErr w:type="gramEnd"/>
    </w:p>
    <w:p w:rsidR="00085854" w:rsidRPr="00F10346" w:rsidRDefault="00085854"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085854"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eastAsia="zh-CN"/>
        </w:rPr>
      </w:pPr>
    </w:p>
    <w:p w:rsidR="00085854" w:rsidRPr="00085854" w:rsidRDefault="00085854" w:rsidP="00085854">
      <w:pPr>
        <w:spacing w:before="0"/>
        <w:rPr>
          <w:rFonts w:cs="Arial"/>
          <w:lang w:eastAsia="zh-CN"/>
        </w:rPr>
      </w:pPr>
      <w:r w:rsidRPr="00085854">
        <w:rPr>
          <w:rFonts w:cs="Arial"/>
          <w:lang w:eastAsia="zh-CN"/>
        </w:rPr>
        <w:t xml:space="preserve">Гарантни рок за предмет набавке је минимум </w:t>
      </w:r>
      <w:r w:rsidR="00955269">
        <w:rPr>
          <w:rFonts w:cs="Arial"/>
          <w:lang w:val="sr-Cyrl-RS" w:eastAsia="zh-CN"/>
        </w:rPr>
        <w:t>12</w:t>
      </w:r>
      <w:r w:rsidRPr="00085854">
        <w:rPr>
          <w:rFonts w:cs="Arial"/>
          <w:lang w:val="sr-Cyrl-CS" w:eastAsia="zh-CN"/>
        </w:rPr>
        <w:t xml:space="preserve"> месец</w:t>
      </w:r>
      <w:r w:rsidR="00955269">
        <w:rPr>
          <w:rFonts w:cs="Arial"/>
          <w:lang w:val="sr-Cyrl-RS" w:eastAsia="zh-CN"/>
        </w:rPr>
        <w:t>и</w:t>
      </w:r>
      <w:r w:rsidRPr="00085854">
        <w:rPr>
          <w:rFonts w:cs="Arial"/>
          <w:lang w:eastAsia="zh-CN"/>
        </w:rPr>
        <w:t xml:space="preserve"> од дана када је извршен квантитативни и квалитативни </w:t>
      </w:r>
      <w:proofErr w:type="gramStart"/>
      <w:r w:rsidRPr="00085854">
        <w:rPr>
          <w:rFonts w:cs="Arial"/>
          <w:lang w:eastAsia="zh-CN"/>
        </w:rPr>
        <w:t>пријем  добара</w:t>
      </w:r>
      <w:proofErr w:type="gramEnd"/>
      <w:r w:rsidRPr="00085854">
        <w:rPr>
          <w:rFonts w:cs="Arial"/>
          <w:lang w:eastAsia="zh-CN"/>
        </w:rPr>
        <w:t>.</w:t>
      </w:r>
    </w:p>
    <w:p w:rsidR="00085854" w:rsidRPr="00085854" w:rsidRDefault="00085854" w:rsidP="00085854">
      <w:pPr>
        <w:spacing w:before="0"/>
        <w:rPr>
          <w:rFonts w:cs="Arial"/>
          <w:lang w:eastAsia="zh-CN"/>
        </w:rPr>
      </w:pPr>
      <w:r w:rsidRPr="00085854">
        <w:rPr>
          <w:rFonts w:cs="Arial"/>
          <w:lang w:eastAsia="zh-CN"/>
        </w:rPr>
        <w:t>.</w:t>
      </w:r>
    </w:p>
    <w:p w:rsidR="00085854" w:rsidRPr="00085854" w:rsidRDefault="00085854" w:rsidP="00085854">
      <w:pPr>
        <w:spacing w:before="0"/>
        <w:rPr>
          <w:rFonts w:cs="Arial"/>
          <w:lang w:eastAsia="zh-CN"/>
        </w:rPr>
      </w:pPr>
      <w:r w:rsidRPr="00085854">
        <w:rPr>
          <w:rFonts w:cs="Arial"/>
          <w:lang w:val="sr-Cyrl-CS" w:eastAsia="zh-CN"/>
        </w:rPr>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085854" w:rsidRPr="00F10346" w:rsidRDefault="00085854"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w:t>
      </w:r>
      <w:r w:rsidR="00B17513">
        <w:rPr>
          <w:rFonts w:eastAsia="Calibri" w:cs="Arial"/>
        </w:rPr>
        <w:t>ршити на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B17513">
        <w:rPr>
          <w:rFonts w:cs="Arial"/>
        </w:rPr>
        <w:t>овлашћеног лица К</w:t>
      </w:r>
      <w:r w:rsidR="00B17513">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sidR="00955269">
        <w:rPr>
          <w:rFonts w:cs="Arial"/>
          <w:lang w:val="ru-RU"/>
        </w:rPr>
        <w:t>60</w:t>
      </w:r>
      <w:r>
        <w:rPr>
          <w:rFonts w:cs="Arial"/>
          <w:lang w:val="ru-RU"/>
        </w:rPr>
        <w:t xml:space="preserve"> </w:t>
      </w:r>
      <w:r w:rsidRPr="00F10346">
        <w:rPr>
          <w:rFonts w:cs="Arial"/>
          <w:lang w:val="ru-RU"/>
        </w:rPr>
        <w:t>(словима:</w:t>
      </w:r>
      <w:r>
        <w:rPr>
          <w:rFonts w:cs="Arial"/>
          <w:lang w:val="ru-RU"/>
        </w:rPr>
        <w:t xml:space="preserve"> </w:t>
      </w:r>
      <w:r w:rsidR="00955269">
        <w:rPr>
          <w:rFonts w:cs="Arial"/>
          <w:lang w:val="ru-RU"/>
        </w:rPr>
        <w:t>шездесет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lastRenderedPageBreak/>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.1.</w:t>
      </w:r>
      <w:r w:rsidR="00634C74" w:rsidRPr="00FB0A32">
        <w:rPr>
          <w:rFonts w:cs="Arial"/>
          <w:b/>
        </w:rPr>
        <w:t xml:space="preserve"> Средство обезбеђења за озбиљност понуде</w:t>
      </w:r>
    </w:p>
    <w:p w:rsidR="00634C74" w:rsidRPr="00FB0A32" w:rsidRDefault="00634C74" w:rsidP="00634C74">
      <w:pPr>
        <w:rPr>
          <w:rFonts w:cs="Arial"/>
        </w:rPr>
      </w:pPr>
      <w:proofErr w:type="gramStart"/>
      <w:r w:rsidRPr="00FB0A32">
        <w:rPr>
          <w:rFonts w:cs="Arial"/>
        </w:rPr>
        <w:t xml:space="preserve">Рок важења средства обезбеђења за озбиљност понуде мора да буде минимум </w:t>
      </w:r>
      <w:r w:rsidR="00D16608" w:rsidRPr="00FB0A32">
        <w:rPr>
          <w:rFonts w:cs="Arial"/>
        </w:rPr>
        <w:t xml:space="preserve">30 </w:t>
      </w:r>
      <w:r w:rsidRPr="00FB0A32">
        <w:rPr>
          <w:rFonts w:cs="Arial"/>
        </w:rPr>
        <w:t xml:space="preserve">календарских дана дужи од рока важења понуде (опција </w:t>
      </w:r>
      <w:r w:rsidR="00B00642" w:rsidRPr="00FB0A32">
        <w:rPr>
          <w:rFonts w:cs="Arial"/>
        </w:rPr>
        <w:t>понуде</w:t>
      </w:r>
      <w:r w:rsidRPr="00FB0A32">
        <w:rPr>
          <w:rFonts w:cs="Arial"/>
        </w:rPr>
        <w:t>).</w:t>
      </w:r>
      <w:proofErr w:type="gramEnd"/>
    </w:p>
    <w:p w:rsidR="00634C74" w:rsidRPr="00FB0A32" w:rsidRDefault="00634C74" w:rsidP="00634C74">
      <w:pPr>
        <w:rPr>
          <w:rFonts w:cs="Arial"/>
        </w:rPr>
      </w:pPr>
      <w:proofErr w:type="gramStart"/>
      <w:r w:rsidRPr="00FB0A32">
        <w:rPr>
          <w:rFonts w:cs="Arial"/>
        </w:rPr>
        <w:t>Износ средства об</w:t>
      </w:r>
      <w:r w:rsidR="002F2A8F">
        <w:rPr>
          <w:rFonts w:cs="Arial"/>
        </w:rPr>
        <w:t>езбеђења за озбиљност понуде je</w:t>
      </w:r>
      <w:r w:rsidR="00B31E17" w:rsidRPr="00FB0A32">
        <w:rPr>
          <w:rFonts w:cs="Arial"/>
        </w:rPr>
        <w:t xml:space="preserve"> </w:t>
      </w:r>
      <w:r w:rsidR="007F3785" w:rsidRPr="00FB0A32">
        <w:rPr>
          <w:rFonts w:cs="Arial"/>
          <w:lang w:val="sr-Cyrl-RS"/>
        </w:rPr>
        <w:t>2</w:t>
      </w:r>
      <w:r w:rsidR="00B00642" w:rsidRPr="00FB0A32">
        <w:rPr>
          <w:rFonts w:cs="Arial"/>
        </w:rPr>
        <w:t>%</w:t>
      </w:r>
      <w:r w:rsidR="00B31E17" w:rsidRPr="00FB0A32">
        <w:rPr>
          <w:rFonts w:cs="Arial"/>
        </w:rPr>
        <w:t xml:space="preserve"> </w:t>
      </w:r>
      <w:r w:rsidRPr="00FB0A32">
        <w:rPr>
          <w:rFonts w:cs="Arial"/>
        </w:rPr>
        <w:t>вредности понуде без ПДВ.</w:t>
      </w:r>
      <w:proofErr w:type="gramEnd"/>
    </w:p>
    <w:p w:rsidR="00634C74" w:rsidRPr="00FB0A32" w:rsidRDefault="00634C74" w:rsidP="00634C74">
      <w:pPr>
        <w:rPr>
          <w:rFonts w:cs="Arial"/>
        </w:rPr>
      </w:pPr>
      <w:r w:rsidRPr="00FB0A32">
        <w:rPr>
          <w:rFonts w:cs="Arial"/>
        </w:rPr>
        <w:t>Основи за наплату средства обезбеђења за озбиљност понуде су:</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634C74" w:rsidRPr="00FB0A32" w:rsidRDefault="00634C74" w:rsidP="00634C74">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.2</w:t>
      </w:r>
      <w:r w:rsidR="00634C74" w:rsidRPr="00FB0A32">
        <w:rPr>
          <w:rFonts w:cs="Arial"/>
          <w:b/>
        </w:rPr>
        <w:t>. Средство обезбеђења за добро извршење посла</w:t>
      </w:r>
    </w:p>
    <w:p w:rsidR="00634C74" w:rsidRPr="00FB0A32" w:rsidRDefault="00634C74" w:rsidP="00634C74">
      <w:pPr>
        <w:rPr>
          <w:rFonts w:cs="Arial"/>
        </w:rPr>
      </w:pPr>
      <w:proofErr w:type="gramStart"/>
      <w:r w:rsidRPr="00FB0A32">
        <w:rPr>
          <w:rFonts w:cs="Arial"/>
        </w:rPr>
        <w:t xml:space="preserve">Рок важења средства обезбеђења за добро извршење посла мора да буде минимум </w:t>
      </w:r>
      <w:r w:rsidR="00D16608" w:rsidRPr="00FB0A32">
        <w:rPr>
          <w:rFonts w:cs="Arial"/>
        </w:rPr>
        <w:t>30</w:t>
      </w:r>
      <w:r w:rsidRPr="00FB0A32">
        <w:rPr>
          <w:rFonts w:cs="Arial"/>
        </w:rPr>
        <w:t xml:space="preserve"> календарских дана дужи од рока важења уговора</w:t>
      </w:r>
      <w:r w:rsidR="00CC2D01" w:rsidRPr="00FB0A32">
        <w:rPr>
          <w:rFonts w:cs="Arial"/>
          <w:lang w:val="sr-Cyrl-CS"/>
        </w:rPr>
        <w:t>/рока одређеног за коначно извршење посла</w:t>
      </w:r>
      <w:r w:rsidRPr="00FB0A32">
        <w:rPr>
          <w:rFonts w:cs="Arial"/>
        </w:rPr>
        <w:t>.</w:t>
      </w:r>
      <w:proofErr w:type="gramEnd"/>
    </w:p>
    <w:p w:rsidR="00634C74" w:rsidRPr="00FB0A32" w:rsidRDefault="00634C74" w:rsidP="00634C74">
      <w:pPr>
        <w:rPr>
          <w:rFonts w:cs="Arial"/>
        </w:rPr>
      </w:pPr>
      <w:proofErr w:type="gramStart"/>
      <w:r w:rsidRPr="00FB0A32">
        <w:rPr>
          <w:rFonts w:cs="Arial"/>
        </w:rPr>
        <w:t>Износ средства обезбе</w:t>
      </w:r>
      <w:r w:rsidR="007F3785" w:rsidRPr="00FB0A32">
        <w:rPr>
          <w:rFonts w:cs="Arial"/>
        </w:rPr>
        <w:t>ђења за добро извршење посла је</w:t>
      </w:r>
      <w:r w:rsidR="00B31E17" w:rsidRPr="00FB0A32">
        <w:rPr>
          <w:rFonts w:cs="Arial"/>
        </w:rPr>
        <w:t xml:space="preserve"> </w:t>
      </w:r>
      <w:r w:rsidRPr="00FB0A32">
        <w:rPr>
          <w:rFonts w:cs="Arial"/>
        </w:rPr>
        <w:t xml:space="preserve">10% од вредности </w:t>
      </w:r>
      <w:r w:rsidR="00EF0AF3" w:rsidRPr="00FB0A32">
        <w:rPr>
          <w:rFonts w:cs="Arial"/>
        </w:rPr>
        <w:t>уговора</w:t>
      </w:r>
      <w:r w:rsidRPr="00FB0A32">
        <w:rPr>
          <w:rFonts w:cs="Arial"/>
        </w:rPr>
        <w:t xml:space="preserve"> без ПДВ.</w:t>
      </w:r>
      <w:proofErr w:type="gramEnd"/>
    </w:p>
    <w:p w:rsidR="00634C74" w:rsidRPr="00FB0A32" w:rsidRDefault="00634C74" w:rsidP="00634C74">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8D2B23" w:rsidRPr="00FB0A32" w:rsidRDefault="008D2B23" w:rsidP="008D2B23">
      <w:pPr>
        <w:pStyle w:val="KDKomentar"/>
        <w:spacing w:before="0"/>
        <w:rPr>
          <w:rFonts w:cs="Arial"/>
          <w:i w:val="0"/>
          <w:color w:val="auto"/>
          <w:sz w:val="22"/>
          <w:szCs w:val="22"/>
        </w:rPr>
      </w:pPr>
    </w:p>
    <w:p w:rsidR="008D2B23" w:rsidRPr="00FB0A32" w:rsidRDefault="008D2B23" w:rsidP="008D2B23">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8D2B23" w:rsidRPr="00FB0A32" w:rsidRDefault="008D2B23" w:rsidP="008D2B23">
      <w:pPr>
        <w:spacing w:before="0"/>
        <w:rPr>
          <w:rFonts w:cs="Arial"/>
          <w:lang w:val="ru-RU"/>
        </w:rPr>
      </w:pPr>
    </w:p>
    <w:p w:rsidR="008D2B23" w:rsidRPr="00FB0A32" w:rsidRDefault="008D2B23" w:rsidP="00B31E1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0F5632" w:rsidRPr="00FB0A32"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FB0A32" w:rsidRDefault="00575B8C" w:rsidP="008D2B23">
      <w:pPr>
        <w:tabs>
          <w:tab w:val="left" w:pos="1786"/>
        </w:tabs>
        <w:spacing w:before="0"/>
        <w:ind w:left="1418" w:right="-6" w:hanging="567"/>
        <w:rPr>
          <w:rFonts w:cs="Arial"/>
        </w:rPr>
      </w:pPr>
    </w:p>
    <w:p w:rsidR="008D2B23" w:rsidRPr="00FB0A32" w:rsidRDefault="008D2B23" w:rsidP="007C0E7C">
      <w:pPr>
        <w:pStyle w:val="KDPodnaslov3"/>
        <w:keepNext w:val="0"/>
        <w:spacing w:before="0"/>
        <w:ind w:left="851"/>
        <w:rPr>
          <w:rFonts w:cs="Arial"/>
          <w:b/>
        </w:rPr>
      </w:pPr>
      <w:bookmarkStart w:id="241" w:name="_Toc441651595"/>
      <w:bookmarkStart w:id="242" w:name="_Toc442559906"/>
      <w:r w:rsidRPr="00FB0A32">
        <w:rPr>
          <w:rFonts w:cs="Arial"/>
          <w:b/>
        </w:rPr>
        <w:t>Меница за озбиљност понуде</w:t>
      </w:r>
      <w:bookmarkEnd w:id="241"/>
      <w:bookmarkEnd w:id="242"/>
    </w:p>
    <w:p w:rsidR="00435443" w:rsidRPr="00FB0A32" w:rsidRDefault="00435443" w:rsidP="00435443">
      <w:pPr>
        <w:rPr>
          <w:rFonts w:cs="Arial"/>
        </w:rPr>
      </w:pPr>
      <w:r w:rsidRPr="00FB0A32">
        <w:rPr>
          <w:rFonts w:cs="Arial"/>
        </w:rPr>
        <w:t>Понуђач је обавезан да уз понуду Наручиоцу достави:</w:t>
      </w:r>
    </w:p>
    <w:p w:rsidR="00435443" w:rsidRPr="00FB0A32" w:rsidRDefault="00435443" w:rsidP="008F18BC">
      <w:pPr>
        <w:pStyle w:val="ListParagraph"/>
        <w:numPr>
          <w:ilvl w:val="0"/>
          <w:numId w:val="36"/>
        </w:numPr>
        <w:rPr>
          <w:rFonts w:ascii="Arial" w:hAnsi="Arial" w:cs="Arial"/>
        </w:rPr>
      </w:pPr>
      <w:r w:rsidRPr="00FB0A32">
        <w:rPr>
          <w:rFonts w:ascii="Arial" w:hAnsi="Arial" w:cs="Arial"/>
        </w:rPr>
        <w:t>бланко сопствену меницу за озбиљност понуде која је</w:t>
      </w:r>
      <w:r w:rsidR="008F18BC" w:rsidRPr="00FB0A32">
        <w:rPr>
          <w:rFonts w:ascii="Arial" w:hAnsi="Arial" w:cs="Arial"/>
        </w:rPr>
        <w:t>:</w:t>
      </w:r>
    </w:p>
    <w:p w:rsidR="00435443" w:rsidRPr="00FB0A32" w:rsidRDefault="00435443" w:rsidP="00435443">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Default="00435443" w:rsidP="00435443">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F2A8F" w:rsidRPr="00FB0A32" w:rsidRDefault="002F2A8F" w:rsidP="002F2A8F">
      <w:pPr>
        <w:rPr>
          <w:rFonts w:cs="Arial"/>
        </w:rPr>
      </w:pPr>
    </w:p>
    <w:p w:rsidR="00435443" w:rsidRPr="00FB0A32" w:rsidRDefault="00435443" w:rsidP="00435443">
      <w:pPr>
        <w:numPr>
          <w:ilvl w:val="0"/>
          <w:numId w:val="14"/>
        </w:numPr>
        <w:ind w:left="1710"/>
        <w:rPr>
          <w:rFonts w:cs="Arial"/>
        </w:rPr>
      </w:pPr>
      <w:r w:rsidRPr="00FB0A32">
        <w:rPr>
          <w:rFonts w:cs="Arial"/>
        </w:rPr>
        <w:lastRenderedPageBreak/>
        <w:t>Менично писмо – овлашћење којим понуђач овлашћује наручиоца да може наплат</w:t>
      </w:r>
      <w:r w:rsidR="007F3785" w:rsidRPr="00FB0A32">
        <w:rPr>
          <w:rFonts w:cs="Arial"/>
        </w:rPr>
        <w:t xml:space="preserve">ити меницу  на износ од </w:t>
      </w:r>
      <w:r w:rsidR="007F3785" w:rsidRPr="00FB0A32">
        <w:rPr>
          <w:rFonts w:cs="Arial"/>
          <w:lang w:val="sr-Cyrl-RS"/>
        </w:rPr>
        <w:t>2</w:t>
      </w:r>
      <w:r w:rsidRPr="00FB0A32">
        <w:rPr>
          <w:rFonts w:cs="Arial"/>
        </w:rPr>
        <w:t>% од вредности понуде (без ПДВ-а) са р</w:t>
      </w:r>
      <w:r w:rsidR="007F3785" w:rsidRPr="00FB0A32">
        <w:rPr>
          <w:rFonts w:cs="Arial"/>
        </w:rPr>
        <w:t>оком важења минимално 30 дана</w:t>
      </w:r>
      <w:r w:rsidRPr="00FB0A32">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FB0A32" w:rsidRDefault="00435443" w:rsidP="00435443">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B0A32" w:rsidRDefault="004D4636" w:rsidP="008F18BC">
      <w:pPr>
        <w:pStyle w:val="ListParagraph"/>
        <w:numPr>
          <w:ilvl w:val="0"/>
          <w:numId w:val="36"/>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B0A32" w:rsidRDefault="004D4636" w:rsidP="004D4636">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B0A32" w:rsidRDefault="004D4636" w:rsidP="004D4636">
      <w:pPr>
        <w:rPr>
          <w:rFonts w:cs="Arial"/>
        </w:rPr>
      </w:pPr>
      <w:proofErr w:type="gramStart"/>
      <w:r w:rsidRPr="00FB0A32">
        <w:rPr>
          <w:rFonts w:cs="Arial"/>
        </w:rPr>
        <w:t xml:space="preserve">Меница ће бити враћена </w:t>
      </w:r>
      <w:r w:rsidR="008F18BC" w:rsidRPr="00FB0A32">
        <w:rPr>
          <w:rFonts w:cs="Arial"/>
        </w:rPr>
        <w:t>Понуђачу</w:t>
      </w:r>
      <w:r w:rsidRPr="00FB0A32">
        <w:rPr>
          <w:rFonts w:cs="Arial"/>
        </w:rPr>
        <w:t xml:space="preserve"> у року од осам дана од дана предаје </w:t>
      </w:r>
      <w:r w:rsidR="008F18BC" w:rsidRPr="00FB0A32">
        <w:rPr>
          <w:rFonts w:cs="Arial"/>
        </w:rPr>
        <w:t>наручиоцу</w:t>
      </w:r>
      <w:r w:rsidRPr="00FB0A32">
        <w:rPr>
          <w:rFonts w:cs="Arial"/>
        </w:rPr>
        <w:t xml:space="preserve"> средства финансијског обезбеђења која су захтевана у закљученом уговору.</w:t>
      </w:r>
      <w:proofErr w:type="gramEnd"/>
    </w:p>
    <w:p w:rsidR="004D4636" w:rsidRPr="00FB0A32" w:rsidRDefault="004D4636" w:rsidP="004D4636">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FB0A32" w:rsidRDefault="004D4636" w:rsidP="004D4636">
      <w:pPr>
        <w:rPr>
          <w:rFonts w:cs="Arial"/>
        </w:rPr>
      </w:pPr>
      <w:proofErr w:type="gramStart"/>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F5632" w:rsidRPr="00FB0A32" w:rsidRDefault="000F5632" w:rsidP="00541E19">
      <w:pPr>
        <w:rPr>
          <w:rFonts w:cs="Arial"/>
          <w:b/>
          <w:lang w:val="sr-Cyrl-RS"/>
        </w:rPr>
      </w:pPr>
    </w:p>
    <w:p w:rsidR="008D2B23" w:rsidRPr="00FB0A32" w:rsidRDefault="008D2B23" w:rsidP="008D2B23">
      <w:pPr>
        <w:spacing w:before="0"/>
        <w:ind w:left="851"/>
        <w:rPr>
          <w:rFonts w:cs="Arial"/>
        </w:rPr>
      </w:pPr>
    </w:p>
    <w:p w:rsidR="008D2B23" w:rsidRPr="00FB0A32" w:rsidRDefault="00572146" w:rsidP="008D2B23">
      <w:pPr>
        <w:pStyle w:val="ListParagraph"/>
        <w:spacing w:before="0" w:after="0" w:line="240" w:lineRule="auto"/>
        <w:ind w:left="0"/>
        <w:rPr>
          <w:rFonts w:ascii="Arial" w:hAnsi="Arial" w:cs="Arial"/>
          <w:b/>
          <w:u w:val="single"/>
        </w:rPr>
      </w:pPr>
      <w:r w:rsidRPr="00FB0A32">
        <w:rPr>
          <w:rFonts w:ascii="Arial" w:hAnsi="Arial" w:cs="Arial"/>
          <w:b/>
          <w:u w:val="single"/>
        </w:rPr>
        <w:t xml:space="preserve">У року од </w:t>
      </w:r>
      <w:r w:rsidR="00BE2EA9" w:rsidRPr="00FB0A32">
        <w:rPr>
          <w:rFonts w:ascii="Arial" w:hAnsi="Arial" w:cs="Arial"/>
          <w:b/>
          <w:u w:val="single"/>
        </w:rPr>
        <w:t>10</w:t>
      </w:r>
      <w:r w:rsidRPr="00FB0A32">
        <w:rPr>
          <w:rFonts w:ascii="Arial" w:hAnsi="Arial" w:cs="Arial"/>
          <w:b/>
          <w:u w:val="single"/>
        </w:rPr>
        <w:t xml:space="preserve"> дана од</w:t>
      </w:r>
      <w:r w:rsidR="008D2B23" w:rsidRPr="00FB0A32">
        <w:rPr>
          <w:rFonts w:ascii="Arial" w:hAnsi="Arial" w:cs="Arial"/>
          <w:b/>
          <w:u w:val="single"/>
        </w:rPr>
        <w:t xml:space="preserve"> закључења Уговора</w:t>
      </w:r>
    </w:p>
    <w:p w:rsidR="008D2B23" w:rsidRPr="00FB0A32" w:rsidRDefault="008D2B23" w:rsidP="008D2B23">
      <w:pPr>
        <w:pStyle w:val="ListParagraph"/>
        <w:spacing w:before="0" w:after="0" w:line="240" w:lineRule="auto"/>
        <w:ind w:left="0"/>
        <w:rPr>
          <w:rFonts w:ascii="Arial" w:hAnsi="Arial" w:cs="Arial"/>
          <w:b/>
          <w:u w:val="single"/>
        </w:rPr>
      </w:pPr>
    </w:p>
    <w:p w:rsidR="00FD0A1F" w:rsidRPr="00FB0A32" w:rsidRDefault="00FD0A1F" w:rsidP="00EA1925">
      <w:pPr>
        <w:rPr>
          <w:rFonts w:cs="Arial"/>
          <w:b/>
        </w:rPr>
      </w:pPr>
      <w:r w:rsidRPr="00FB0A32">
        <w:rPr>
          <w:rFonts w:cs="Arial"/>
          <w:b/>
        </w:rPr>
        <w:t xml:space="preserve">Меницу као гаранцију </w:t>
      </w:r>
      <w:r w:rsidR="004949B3" w:rsidRPr="00FB0A32">
        <w:rPr>
          <w:rFonts w:cs="Arial"/>
          <w:b/>
        </w:rPr>
        <w:t xml:space="preserve">за </w:t>
      </w:r>
      <w:r w:rsidRPr="00FB0A32">
        <w:rPr>
          <w:rFonts w:cs="Arial"/>
          <w:b/>
        </w:rPr>
        <w:t>добро извршење посла</w:t>
      </w:r>
    </w:p>
    <w:p w:rsidR="00FD0A1F" w:rsidRPr="00FB0A32" w:rsidRDefault="00FD0A1F" w:rsidP="00FD0A1F">
      <w:pPr>
        <w:pStyle w:val="ListParagraph"/>
        <w:spacing w:before="0" w:after="0" w:line="240" w:lineRule="auto"/>
        <w:ind w:left="0"/>
        <w:rPr>
          <w:rFonts w:ascii="Arial" w:hAnsi="Arial" w:cs="Arial"/>
          <w:b/>
          <w:u w:val="single"/>
        </w:rPr>
      </w:pPr>
    </w:p>
    <w:p w:rsidR="000F5632" w:rsidRPr="00FB0A32" w:rsidRDefault="000F5632" w:rsidP="00FD0A1F">
      <w:pPr>
        <w:pStyle w:val="ListParagraph"/>
        <w:spacing w:before="0" w:after="0" w:line="240" w:lineRule="auto"/>
        <w:ind w:left="0"/>
        <w:rPr>
          <w:rFonts w:ascii="Arial" w:hAnsi="Arial" w:cs="Arial"/>
          <w:b/>
          <w:u w:val="single"/>
        </w:rPr>
      </w:pPr>
    </w:p>
    <w:p w:rsidR="00A179C0" w:rsidRPr="00FB0A32" w:rsidRDefault="00A179C0" w:rsidP="008D2B23">
      <w:pPr>
        <w:tabs>
          <w:tab w:val="left" w:pos="1786"/>
        </w:tabs>
        <w:spacing w:before="0"/>
        <w:ind w:left="1418" w:right="-6" w:hanging="567"/>
        <w:rPr>
          <w:rFonts w:cs="Arial"/>
        </w:rPr>
      </w:pPr>
    </w:p>
    <w:p w:rsidR="008D2B23" w:rsidRPr="00FB0A32" w:rsidRDefault="008D2B23" w:rsidP="00510945">
      <w:pPr>
        <w:pStyle w:val="KDPodnaslov3"/>
        <w:keepNext w:val="0"/>
        <w:spacing w:before="0"/>
        <w:ind w:left="851"/>
        <w:rPr>
          <w:rFonts w:cs="Arial"/>
          <w:b/>
        </w:rPr>
      </w:pPr>
      <w:bookmarkStart w:id="243" w:name="_Toc441651599"/>
      <w:bookmarkStart w:id="244" w:name="_Toc442559910"/>
      <w:r w:rsidRPr="00FB0A32">
        <w:rPr>
          <w:rFonts w:cs="Arial"/>
          <w:b/>
        </w:rPr>
        <w:t xml:space="preserve">Меница за добро извршење посла </w:t>
      </w:r>
      <w:bookmarkEnd w:id="243"/>
      <w:bookmarkEnd w:id="244"/>
    </w:p>
    <w:p w:rsidR="00BC1827" w:rsidRPr="00FB0A32" w:rsidRDefault="008B0B89" w:rsidP="00BC1827">
      <w:pPr>
        <w:rPr>
          <w:rFonts w:cs="Arial"/>
        </w:rPr>
      </w:pPr>
      <w:r w:rsidRPr="00FB0A32">
        <w:rPr>
          <w:rFonts w:cs="Arial"/>
        </w:rPr>
        <w:t xml:space="preserve">Изабрани </w:t>
      </w:r>
      <w:r w:rsidR="00BC1827" w:rsidRPr="00FB0A32">
        <w:rPr>
          <w:rFonts w:cs="Arial"/>
        </w:rPr>
        <w:t>Понуђач је обавезан да Наручиоцу достави:</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Менично писмо – овлашћење којим понуђач овлашћује наручиоца да може наплат</w:t>
      </w:r>
      <w:r w:rsidR="007F3785" w:rsidRPr="00FB0A32">
        <w:rPr>
          <w:rFonts w:ascii="Arial" w:hAnsi="Arial" w:cs="Arial"/>
        </w:rPr>
        <w:t xml:space="preserve">ити меницу  на износ од </w:t>
      </w:r>
      <w:r w:rsidR="007F3785" w:rsidRPr="00FB0A32">
        <w:rPr>
          <w:rFonts w:ascii="Arial" w:hAnsi="Arial" w:cs="Arial"/>
          <w:lang w:val="sr-Cyrl-RS"/>
        </w:rPr>
        <w:t>10</w:t>
      </w:r>
      <w:r w:rsidRPr="00FB0A32">
        <w:rPr>
          <w:rFonts w:ascii="Arial" w:hAnsi="Arial" w:cs="Arial"/>
        </w:rPr>
        <w:t>% од вредности уговора (без ПДВ-а) са ро</w:t>
      </w:r>
      <w:r w:rsidR="008F18BC" w:rsidRPr="00FB0A32">
        <w:rPr>
          <w:rFonts w:ascii="Arial" w:hAnsi="Arial" w:cs="Arial"/>
        </w:rPr>
        <w:t xml:space="preserve">ком </w:t>
      </w:r>
      <w:r w:rsidR="008F18BC" w:rsidRPr="00FB0A32">
        <w:rPr>
          <w:rFonts w:ascii="Arial" w:hAnsi="Arial" w:cs="Arial"/>
        </w:rPr>
        <w:lastRenderedPageBreak/>
        <w:t>ва</w:t>
      </w:r>
      <w:r w:rsidR="007F3785" w:rsidRPr="00FB0A32">
        <w:rPr>
          <w:rFonts w:ascii="Arial" w:hAnsi="Arial" w:cs="Arial"/>
        </w:rPr>
        <w:t>жења минимално дана</w:t>
      </w:r>
      <w:r w:rsidRPr="00FB0A32">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B0A32" w:rsidRDefault="00BC1827" w:rsidP="002479F9">
      <w:pPr>
        <w:pStyle w:val="ListParagraph"/>
        <w:numPr>
          <w:ilvl w:val="0"/>
          <w:numId w:val="37"/>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B0A32" w:rsidRDefault="008D2B23" w:rsidP="00143DEB">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8D2B23" w:rsidRPr="00F10346" w:rsidRDefault="008D2B23" w:rsidP="008D2B23">
      <w:pPr>
        <w:spacing w:before="0"/>
        <w:ind w:left="851"/>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FB0A32" w:rsidRDefault="004C3B38" w:rsidP="004C3B38">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F66410" w:rsidRPr="00FB0A32" w:rsidRDefault="00F066DE" w:rsidP="00F66410">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w:t>
      </w:r>
      <w:r w:rsidR="00C435F2" w:rsidRPr="00FB0A32">
        <w:rPr>
          <w:rFonts w:eastAsia="TimesNewRomanPSMT" w:cs="Arial"/>
          <w:bCs/>
        </w:rPr>
        <w:t xml:space="preserve"> </w:t>
      </w:r>
      <w:r w:rsidR="00F66410" w:rsidRPr="00FB0A32">
        <w:rPr>
          <w:rFonts w:eastAsia="TimesNewRomanPSMT" w:cs="Arial"/>
          <w:bCs/>
        </w:rPr>
        <w:t xml:space="preserve">Јавно предузеће „Електропривреда Србије“ Београд,Улица </w:t>
      </w:r>
      <w:r w:rsidR="00C435F2" w:rsidRPr="00FB0A32">
        <w:rPr>
          <w:rFonts w:eastAsia="TimesNewRomanPSMT" w:cs="Arial"/>
          <w:bCs/>
        </w:rPr>
        <w:t xml:space="preserve">царице Милице 2. </w:t>
      </w:r>
      <w:proofErr w:type="gramStart"/>
      <w:r w:rsidR="00C435F2" w:rsidRPr="00FB0A32">
        <w:rPr>
          <w:rFonts w:eastAsia="TimesNewRomanPSMT" w:cs="Arial"/>
          <w:bCs/>
        </w:rPr>
        <w:t xml:space="preserve">, </w:t>
      </w:r>
      <w:r w:rsidR="00F66410" w:rsidRPr="00FB0A32">
        <w:rPr>
          <w:rFonts w:eastAsia="TimesNewRomanPSMT" w:cs="Arial"/>
          <w:bCs/>
        </w:rPr>
        <w:t xml:space="preserve"> </w:t>
      </w:r>
      <w:r w:rsidR="00C435F2" w:rsidRPr="00FB0A32">
        <w:rPr>
          <w:rFonts w:eastAsia="TimesNewRomanPSMT" w:cs="Arial"/>
          <w:bCs/>
        </w:rPr>
        <w:t>11000</w:t>
      </w:r>
      <w:proofErr w:type="gramEnd"/>
      <w:r w:rsidR="00C435F2" w:rsidRPr="00FB0A32">
        <w:rPr>
          <w:rFonts w:eastAsia="TimesNewRomanPSMT" w:cs="Arial"/>
          <w:bCs/>
        </w:rPr>
        <w:t xml:space="preserve"> </w:t>
      </w:r>
      <w:r w:rsidR="00F66410" w:rsidRPr="00FB0A32">
        <w:rPr>
          <w:rFonts w:eastAsia="TimesNewRomanPSMT" w:cs="Arial"/>
          <w:bCs/>
        </w:rPr>
        <w:t>Београд</w:t>
      </w:r>
      <w:r w:rsidR="00C435F2" w:rsidRPr="00FB0A32">
        <w:rPr>
          <w:rFonts w:eastAsia="TimesNewRomanPSMT" w:cs="Arial"/>
          <w:bCs/>
        </w:rPr>
        <w:t xml:space="preserve">, </w:t>
      </w:r>
      <w:r w:rsidR="00F66410" w:rsidRPr="00FB0A32">
        <w:rPr>
          <w:rFonts w:eastAsia="TimesNewRomanPSMT" w:cs="Arial"/>
          <w:bCs/>
        </w:rPr>
        <w:t>огранак</w:t>
      </w:r>
      <w:r w:rsidR="00C435F2" w:rsidRPr="00FB0A32">
        <w:rPr>
          <w:rFonts w:eastAsia="TimesNewRomanPSMT" w:cs="Arial"/>
          <w:bCs/>
        </w:rPr>
        <w:t xml:space="preserve"> ТЕНТ, Улица Богољуба Урошевића Црног 44., 11500 Обреновац</w:t>
      </w:r>
    </w:p>
    <w:p w:rsidR="00F066DE" w:rsidRPr="00FB0A32" w:rsidRDefault="00F066DE" w:rsidP="00F066DE">
      <w:pPr>
        <w:tabs>
          <w:tab w:val="left" w:pos="567"/>
          <w:tab w:val="left" w:pos="709"/>
        </w:tabs>
        <w:spacing w:after="120"/>
        <w:rPr>
          <w:rFonts w:cs="Arial"/>
          <w:b/>
        </w:rPr>
      </w:pPr>
      <w:r w:rsidRPr="00FB0A32">
        <w:rPr>
          <w:rFonts w:eastAsia="TimesNewRomanPSMT" w:cs="Arial"/>
          <w:bCs/>
        </w:rPr>
        <w:t>Средство финансијског обезбеђења за добро извршење посла  гласи на</w:t>
      </w:r>
      <w:r w:rsidR="00C435F2" w:rsidRPr="00FB0A32">
        <w:rPr>
          <w:rFonts w:eastAsia="TimesNewRomanPSMT" w:cs="Arial"/>
          <w:bCs/>
        </w:rPr>
        <w:t xml:space="preserve"> Јавно предузеће „Електропривреда Србије“ Београд,</w:t>
      </w:r>
      <w:r w:rsidR="0009377A" w:rsidRPr="00FB0A32">
        <w:rPr>
          <w:rFonts w:eastAsia="TimesNewRomanPSMT" w:cs="Arial"/>
          <w:bCs/>
        </w:rPr>
        <w:t xml:space="preserve"> </w:t>
      </w:r>
      <w:r w:rsidR="00C435F2" w:rsidRPr="00FB0A32">
        <w:rPr>
          <w:rFonts w:eastAsia="TimesNewRomanPSMT" w:cs="Arial"/>
          <w:bCs/>
        </w:rPr>
        <w:t xml:space="preserve">Улица царице Милице 2., 11000 Београд, огранак ТЕНТ, Улица Богољуба Урошевића Црног 44., 11500 Обреновац </w:t>
      </w:r>
      <w:r w:rsidRPr="00FB0A32">
        <w:rPr>
          <w:rFonts w:cs="Arial"/>
          <w:b/>
        </w:rPr>
        <w:t xml:space="preserve">и доставља се лично или поштом на адресу: </w:t>
      </w:r>
    </w:p>
    <w:p w:rsidR="00F066DE" w:rsidRPr="00FB0A32" w:rsidRDefault="00F066DE" w:rsidP="00F066DE">
      <w:pPr>
        <w:suppressAutoHyphens/>
        <w:spacing w:line="100" w:lineRule="atLeast"/>
        <w:jc w:val="center"/>
        <w:rPr>
          <w:rFonts w:eastAsia="Arial Unicode MS" w:cs="Arial"/>
          <w:b/>
          <w:kern w:val="1"/>
          <w:highlight w:val="yellow"/>
          <w:lang w:val="sr-Cyrl-RS" w:eastAsia="ar-SA"/>
        </w:rPr>
      </w:pPr>
      <w:r w:rsidRPr="00FB0A32">
        <w:rPr>
          <w:rFonts w:cs="Arial"/>
          <w:b/>
        </w:rPr>
        <w:t xml:space="preserve"> </w:t>
      </w:r>
      <w:proofErr w:type="gramStart"/>
      <w:r w:rsidR="007F3785" w:rsidRPr="00FB0A32">
        <w:rPr>
          <w:rFonts w:eastAsia="TimesNewRomanPSMT" w:cs="Arial"/>
          <w:bCs/>
        </w:rPr>
        <w:t>огранак</w:t>
      </w:r>
      <w:proofErr w:type="gramEnd"/>
      <w:r w:rsidR="007F3785" w:rsidRPr="00FB0A32">
        <w:rPr>
          <w:rFonts w:eastAsia="TimesNewRomanPSMT" w:cs="Arial"/>
          <w:bCs/>
        </w:rPr>
        <w:t xml:space="preserve"> ТЕНТ, Улица Богољуба Урошевића Црног 44., 11500 Обреновац</w:t>
      </w:r>
    </w:p>
    <w:p w:rsidR="00F066DE" w:rsidRPr="00FB0A32" w:rsidRDefault="00F066DE" w:rsidP="00F066DE">
      <w:pPr>
        <w:tabs>
          <w:tab w:val="left" w:pos="1134"/>
        </w:tabs>
        <w:jc w:val="center"/>
        <w:rPr>
          <w:b/>
          <w:lang w:val="sr-Cyrl-RS"/>
        </w:rPr>
      </w:pPr>
      <w:proofErr w:type="gramStart"/>
      <w:r w:rsidRPr="00FB0A32">
        <w:t>са</w:t>
      </w:r>
      <w:proofErr w:type="gramEnd"/>
      <w:r w:rsidRPr="00FB0A32">
        <w:t xml:space="preserve"> назнаком:</w:t>
      </w:r>
      <w:r w:rsidRPr="00FB0A32">
        <w:rPr>
          <w:b/>
        </w:rPr>
        <w:t xml:space="preserve"> Средство финанс</w:t>
      </w:r>
      <w:r w:rsidR="00FB0A32" w:rsidRPr="00FB0A32">
        <w:rPr>
          <w:b/>
        </w:rPr>
        <w:t>ијског обезбеђења за ЈН бр.</w:t>
      </w:r>
      <w:r w:rsidR="00FB0A32" w:rsidRPr="00FB0A32">
        <w:rPr>
          <w:lang w:val="sr-Cyrl-RS"/>
        </w:rPr>
        <w:t xml:space="preserve"> 3000/</w:t>
      </w:r>
      <w:r w:rsidR="00955269">
        <w:rPr>
          <w:lang w:val="sr-Cyrl-RS"/>
        </w:rPr>
        <w:t>1867</w:t>
      </w:r>
      <w:r w:rsidR="00FB0A32" w:rsidRPr="00FB0A32">
        <w:rPr>
          <w:lang w:val="sr-Cyrl-RS"/>
        </w:rPr>
        <w:t>/2016 (</w:t>
      </w:r>
      <w:r w:rsidR="00955269">
        <w:rPr>
          <w:lang w:val="sr-Cyrl-RS"/>
        </w:rPr>
        <w:t>1571</w:t>
      </w:r>
      <w:r w:rsidR="00FB0A32" w:rsidRPr="00FB0A32">
        <w:rPr>
          <w:lang w:val="sr-Cyrl-RS"/>
        </w:rPr>
        <w:t>/2016)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B0A32">
        <w:rPr>
          <w:lang w:val="sr-Cyrl-RS"/>
        </w:rPr>
        <w:t>3000/</w:t>
      </w:r>
      <w:r w:rsidR="003476CA">
        <w:rPr>
          <w:lang w:val="sr-Cyrl-RS"/>
        </w:rPr>
        <w:t>1867/</w:t>
      </w:r>
      <w:r w:rsidR="00FB0A32">
        <w:rPr>
          <w:lang w:val="sr-Cyrl-RS"/>
        </w:rPr>
        <w:t>2016 (</w:t>
      </w:r>
      <w:r w:rsidR="003476CA">
        <w:rPr>
          <w:lang w:val="sr-Cyrl-RS"/>
        </w:rPr>
        <w:t>1571</w:t>
      </w:r>
      <w:r w:rsidR="00FB0A32">
        <w:rPr>
          <w:lang w:val="sr-Cyrl-RS"/>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04E38" w:rsidRPr="00F04E38">
          <w:rPr>
            <w:rStyle w:val="Hyperlink"/>
            <w:rFonts w:cs="Arial"/>
            <w:color w:val="auto"/>
            <w:lang w:val="ru-RU"/>
          </w:rPr>
          <w:t>_</w:t>
        </w:r>
        <w:r w:rsidR="00F04E38" w:rsidRPr="00F04E38">
          <w:rPr>
            <w:rStyle w:val="Hyperlink"/>
            <w:rFonts w:cs="Arial"/>
            <w:color w:val="auto"/>
          </w:rPr>
          <w:t>gordana.milosevic</w:t>
        </w:r>
        <w:r w:rsidR="00F04E38" w:rsidRPr="00F04E38">
          <w:rPr>
            <w:rStyle w:val="Hyperlink"/>
            <w:rFonts w:cs="Arial"/>
            <w:color w:val="auto"/>
            <w:lang w:val="ru-RU"/>
          </w:rPr>
          <w:t>@</w:t>
        </w:r>
      </w:hyperlink>
      <w:r w:rsidR="00F04E38" w:rsidRPr="00F04E38">
        <w:rPr>
          <w:rStyle w:val="Hyperlink"/>
          <w:rFonts w:cs="Arial"/>
          <w:color w:val="auto"/>
        </w:rPr>
        <w:t>eps.rs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980E5B">
        <w:rPr>
          <w:rFonts w:eastAsia="TimesNewRomanPSMT" w:cs="Arial"/>
          <w:bCs/>
          <w:iCs/>
          <w:lang w:val="sr-Cyrl-RS"/>
        </w:rPr>
        <w:t xml:space="preserve"> и додатне </w:t>
      </w:r>
      <w:r w:rsidRPr="00F10346">
        <w:rPr>
          <w:rFonts w:eastAsia="TimesNewRomanPSMT" w:cs="Arial"/>
          <w:bCs/>
          <w:iCs/>
        </w:rPr>
        <w:t>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lastRenderedPageBreak/>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2268A2">
        <w:rPr>
          <w:rFonts w:cs="Arial"/>
          <w:lang w:bidi="en-US"/>
        </w:rPr>
        <w:t xml:space="preserve"> за ЈН добара</w:t>
      </w:r>
      <w:r w:rsidR="002268A2">
        <w:rPr>
          <w:rFonts w:cs="Arial"/>
          <w:lang w:val="sr-Cyrl-RS" w:bidi="en-US"/>
        </w:rPr>
        <w:t xml:space="preserve">: </w:t>
      </w:r>
      <w:r w:rsidR="003476CA">
        <w:rPr>
          <w:rFonts w:cs="Arial"/>
          <w:lang w:val="ru-RU"/>
        </w:rPr>
        <w:lastRenderedPageBreak/>
        <w:t>Компензатори на пароводима топлификације Тент А</w:t>
      </w:r>
      <w:r w:rsidR="00FB0A32">
        <w:rPr>
          <w:rFonts w:cs="Arial"/>
          <w:lang w:bidi="en-US"/>
        </w:rPr>
        <w:t xml:space="preserve"> бр.ЈН</w:t>
      </w:r>
      <w:r w:rsidR="00FB0A32">
        <w:rPr>
          <w:rFonts w:cs="Arial"/>
          <w:lang w:val="sr-Cyrl-RS" w:bidi="en-US"/>
        </w:rPr>
        <w:t xml:space="preserve"> </w:t>
      </w:r>
      <w:r w:rsidR="00FB0A32">
        <w:rPr>
          <w:lang w:val="sr-Cyrl-RS"/>
        </w:rPr>
        <w:t>3000/</w:t>
      </w:r>
      <w:r w:rsidR="003476CA">
        <w:rPr>
          <w:lang w:val="sr-Cyrl-RS"/>
        </w:rPr>
        <w:t>1867</w:t>
      </w:r>
      <w:r w:rsidR="00FB0A32">
        <w:rPr>
          <w:lang w:val="sr-Cyrl-RS"/>
        </w:rPr>
        <w:t>/2016 (</w:t>
      </w:r>
      <w:r w:rsidR="003476CA">
        <w:rPr>
          <w:lang w:val="sr-Cyrl-RS"/>
        </w:rPr>
        <w:t>1571</w:t>
      </w:r>
      <w:r w:rsidR="00FB0A32">
        <w:rPr>
          <w:lang w:val="sr-Cyrl-RS"/>
        </w:rPr>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04E38" w:rsidRPr="00F04E38">
        <w:t xml:space="preserve"> </w:t>
      </w:r>
      <w:r w:rsidR="00F04E38" w:rsidRPr="00F04E38">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B0A32">
        <w:rPr>
          <w:lang w:val="sr-Cyrl-RS"/>
        </w:rPr>
        <w:t xml:space="preserve">3000 </w:t>
      </w:r>
      <w:r w:rsidR="007D0B50">
        <w:rPr>
          <w:lang w:val="sr-Cyrl-RS"/>
        </w:rPr>
        <w:t>1867</w:t>
      </w:r>
      <w:r w:rsidR="00FB0A32">
        <w:rPr>
          <w:lang w:val="sr-Cyrl-RS"/>
        </w:rPr>
        <w:t xml:space="preserve"> 2016 </w:t>
      </w:r>
      <w:r w:rsidR="007D0B50">
        <w:rPr>
          <w:lang w:val="sr-Cyrl-RS"/>
        </w:rPr>
        <w:t>1571</w:t>
      </w:r>
      <w:r w:rsidR="00FB0A32">
        <w:rPr>
          <w:lang w:val="sr-Cyrl-RS"/>
        </w:rPr>
        <w:t xml:space="preserve"> 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FB0A32">
        <w:rPr>
          <w:rFonts w:cs="Arial"/>
        </w:rPr>
        <w:t>, јн. бр.</w:t>
      </w:r>
      <w:r w:rsidR="00FB0A32" w:rsidRPr="00FB0A32">
        <w:rPr>
          <w:lang w:val="sr-Cyrl-RS"/>
        </w:rPr>
        <w:t xml:space="preserve"> </w:t>
      </w:r>
      <w:r w:rsidR="00FB0A32">
        <w:rPr>
          <w:lang w:val="sr-Cyrl-RS"/>
        </w:rPr>
        <w:lastRenderedPageBreak/>
        <w:t>3000/</w:t>
      </w:r>
      <w:r w:rsidR="005E1D4D">
        <w:rPr>
          <w:lang w:val="sr-Cyrl-RS"/>
        </w:rPr>
        <w:t>1867</w:t>
      </w:r>
      <w:r w:rsidR="00FB0A32">
        <w:rPr>
          <w:lang w:val="sr-Cyrl-RS"/>
        </w:rPr>
        <w:t>/2016 (</w:t>
      </w:r>
      <w:r w:rsidR="005E1D4D">
        <w:rPr>
          <w:lang w:val="sr-Cyrl-RS"/>
        </w:rPr>
        <w:t>1571</w:t>
      </w:r>
      <w:r w:rsidR="00FB0A32">
        <w:rPr>
          <w:lang w:val="sr-Cyrl-RS"/>
        </w:rPr>
        <w:t>/2016)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FB0A32" w:rsidRDefault="0008263C" w:rsidP="0008263C">
      <w:pPr>
        <w:pStyle w:val="KDParagraf"/>
        <w:spacing w:before="0"/>
        <w:rPr>
          <w:rFonts w:cs="Arial"/>
          <w:lang w:bidi="en-US"/>
        </w:rPr>
      </w:pPr>
      <w:r w:rsidRPr="00FB0A3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B0A32" w:rsidRDefault="00FB0A32" w:rsidP="0008263C">
      <w:pPr>
        <w:pStyle w:val="KDParagraf"/>
        <w:spacing w:before="0"/>
        <w:rPr>
          <w:rFonts w:cs="Arial"/>
          <w:lang w:bidi="en-US"/>
        </w:rPr>
      </w:pPr>
      <w:r w:rsidRPr="00FB0A32">
        <w:rPr>
          <w:rFonts w:cs="Arial"/>
          <w:lang w:val="sr-Cyrl-RS" w:bidi="en-US"/>
        </w:rPr>
        <w:t>2</w:t>
      </w:r>
      <w:r w:rsidR="0008263C" w:rsidRPr="00FB0A3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B0A32" w:rsidRDefault="007E3AF6" w:rsidP="007E3AF6">
      <w:pPr>
        <w:spacing w:before="0"/>
        <w:rPr>
          <w:rFonts w:cs="Arial"/>
        </w:rPr>
      </w:pPr>
      <w:r w:rsidRPr="00FB0A32">
        <w:rPr>
          <w:rFonts w:cs="Arial"/>
        </w:rPr>
        <w:t>Понуђач којем буде додељен уговор, обавезан је да у року од највише 10</w:t>
      </w:r>
      <w:r w:rsidR="002479F9" w:rsidRPr="00FB0A32">
        <w:rPr>
          <w:rFonts w:cs="Arial"/>
        </w:rPr>
        <w:t xml:space="preserve"> (десет</w:t>
      </w:r>
      <w:proofErr w:type="gramStart"/>
      <w:r w:rsidR="002479F9" w:rsidRPr="00FB0A32">
        <w:rPr>
          <w:rFonts w:cs="Arial"/>
        </w:rPr>
        <w:t>)</w:t>
      </w:r>
      <w:r w:rsidRPr="00FB0A32">
        <w:rPr>
          <w:rFonts w:cs="Arial"/>
        </w:rPr>
        <w:t xml:space="preserve">  дана</w:t>
      </w:r>
      <w:proofErr w:type="gramEnd"/>
      <w:r w:rsidRPr="00FB0A32">
        <w:rPr>
          <w:rFonts w:cs="Arial"/>
        </w:rPr>
        <w:t xml:space="preserve">  од дана закључења уго</w:t>
      </w:r>
      <w:r w:rsidR="00FB0A32" w:rsidRPr="00FB0A32">
        <w:rPr>
          <w:rFonts w:cs="Arial"/>
        </w:rPr>
        <w:t xml:space="preserve">вора достави </w:t>
      </w:r>
      <w:r w:rsidR="002479F9" w:rsidRPr="00FB0A32">
        <w:rPr>
          <w:rFonts w:cs="Arial"/>
        </w:rPr>
        <w:t>меницу</w:t>
      </w:r>
      <w:r w:rsidRPr="00FB0A32">
        <w:rPr>
          <w:rFonts w:cs="Arial"/>
        </w:rPr>
        <w:t xml:space="preserve"> за добро извршењ</w:t>
      </w:r>
      <w:r w:rsidR="00FB0A32" w:rsidRPr="00FB0A32">
        <w:rPr>
          <w:rFonts w:cs="Arial"/>
        </w:rPr>
        <w:t>е посла</w:t>
      </w:r>
      <w:r w:rsidRPr="00FB0A32">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B0A32">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2268A2" w:rsidRPr="00085854" w:rsidRDefault="002268A2" w:rsidP="00085854">
      <w:pPr>
        <w:spacing w:before="0"/>
        <w:rPr>
          <w:rFonts w:cs="Arial"/>
          <w:color w:val="00B0F0"/>
          <w:lang w:val="sr-Latn-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95DC5" w:rsidRPr="002268A2" w:rsidRDefault="00495DC5"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E3605F">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268A2"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FB0A32">
        <w:rPr>
          <w:rFonts w:eastAsia="TimesNewRomanPS-BoldMT" w:cs="Arial"/>
          <w:bCs/>
          <w:color w:val="000000" w:themeColor="text1"/>
        </w:rPr>
        <w:t xml:space="preserve"> </w:t>
      </w:r>
      <w:r w:rsidR="00FB0A32">
        <w:rPr>
          <w:lang w:val="sr-Cyrl-RS"/>
        </w:rPr>
        <w:t xml:space="preserve"> </w:t>
      </w:r>
      <w:r w:rsidR="003D4B43" w:rsidRPr="003D4B43">
        <w:rPr>
          <w:rFonts w:cs="Arial"/>
          <w:lang w:val="sr-Cyrl-RS"/>
        </w:rPr>
        <w:t>Компензатори на пароводима топлификације Тент А</w:t>
      </w:r>
      <w:r w:rsidR="003D4B43" w:rsidRPr="003D4B43">
        <w:rPr>
          <w:rFonts w:eastAsia="TimesNewRomanPS-BoldMT" w:cs="Arial"/>
          <w:lang w:val="sr-Cyrl-RS"/>
        </w:rPr>
        <w:t xml:space="preserve"> </w:t>
      </w:r>
      <w:r w:rsidR="002268A2">
        <w:rPr>
          <w:rFonts w:eastAsia="TimesNewRomanPS-BoldMT" w:cs="Arial"/>
          <w:bCs/>
          <w:color w:val="000000" w:themeColor="text1"/>
        </w:rPr>
        <w:t xml:space="preserve">ЈН бр. </w:t>
      </w:r>
      <w:r w:rsidR="002268A2">
        <w:rPr>
          <w:lang w:val="sr-Cyrl-RS"/>
        </w:rPr>
        <w:t>3000/</w:t>
      </w:r>
      <w:r w:rsidR="003D4B43">
        <w:rPr>
          <w:lang w:val="sr-Cyrl-RS"/>
        </w:rPr>
        <w:t>1867</w:t>
      </w:r>
      <w:r w:rsidR="002268A2">
        <w:rPr>
          <w:lang w:val="sr-Cyrl-RS"/>
        </w:rPr>
        <w:t>/2016 (</w:t>
      </w:r>
      <w:r w:rsidR="003D4B43">
        <w:rPr>
          <w:lang w:val="sr-Cyrl-RS"/>
        </w:rPr>
        <w:t>1571</w:t>
      </w:r>
      <w:r w:rsidR="002268A2">
        <w:rPr>
          <w:lang w:val="sr-Cyrl-R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F95E90" w:rsidP="00F95E90">
            <w:pPr>
              <w:spacing w:before="0"/>
              <w:ind w:left="1365"/>
              <w:jc w:val="center"/>
              <w:rPr>
                <w:rFonts w:cs="Arial"/>
                <w:b/>
                <w:lang w:val="sr-Cyrl-CS"/>
              </w:rPr>
            </w:pPr>
            <w:r w:rsidRPr="00F95E90">
              <w:rPr>
                <w:rFonts w:cs="Arial"/>
                <w:lang w:val="sr-Cyrl-RS"/>
              </w:rPr>
              <w:t xml:space="preserve">Компензатори на пароводима топлификације Тент А </w:t>
            </w:r>
            <w:r w:rsidR="00FB0A32">
              <w:rPr>
                <w:lang w:val="sr-Cyrl-RS"/>
              </w:rPr>
              <w:t>3000/</w:t>
            </w:r>
            <w:r>
              <w:rPr>
                <w:lang w:val="sr-Cyrl-RS"/>
              </w:rPr>
              <w:t>1867</w:t>
            </w:r>
            <w:r w:rsidR="00FB0A32">
              <w:rPr>
                <w:lang w:val="sr-Cyrl-RS"/>
              </w:rPr>
              <w:t>/2016 (</w:t>
            </w:r>
            <w:r>
              <w:rPr>
                <w:lang w:val="sr-Cyrl-RS"/>
              </w:rPr>
              <w:t>1571</w:t>
            </w:r>
            <w:r w:rsidR="00FB0A32">
              <w:rPr>
                <w:lang w:val="sr-Cyrl-R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B17513" w:rsidRDefault="00922EDB" w:rsidP="00AF3AF8">
            <w:pPr>
              <w:spacing w:before="0"/>
              <w:jc w:val="center"/>
              <w:rPr>
                <w:rFonts w:cs="Arial"/>
                <w:bCs/>
                <w:iCs/>
                <w:lang w:val="sr-Cyrl-CS"/>
              </w:rPr>
            </w:pPr>
            <w:r w:rsidRPr="00B17513">
              <w:rPr>
                <w:rFonts w:cs="Arial"/>
                <w:bCs/>
                <w:iCs/>
                <w:lang w:val="sr-Cyrl-CS"/>
              </w:rPr>
              <w:t>У законском року до</w:t>
            </w:r>
            <w:r w:rsidR="000E75A0" w:rsidRPr="00B1751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B17513">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РОК ИСПОРУКЕ:</w:t>
            </w:r>
          </w:p>
          <w:p w:rsidR="000E75A0" w:rsidRPr="00085854" w:rsidRDefault="000E75A0" w:rsidP="00AF3AF8">
            <w:pPr>
              <w:spacing w:before="0"/>
              <w:jc w:val="center"/>
              <w:rPr>
                <w:rFonts w:cs="Arial"/>
                <w:bCs/>
                <w:iCs/>
                <w:lang w:val="sr-Cyrl-CS"/>
              </w:rPr>
            </w:pPr>
            <w:r w:rsidRPr="00085854">
              <w:rPr>
                <w:rFonts w:cs="Arial"/>
                <w:spacing w:val="4"/>
                <w:lang w:val="sr-Cyrl-CS"/>
              </w:rPr>
              <w:t xml:space="preserve">најдуже до </w:t>
            </w:r>
            <w:r w:rsidR="00594B75">
              <w:rPr>
                <w:rFonts w:cs="Arial"/>
                <w:spacing w:val="4"/>
                <w:lang w:val="sr-Cyrl-RS"/>
              </w:rPr>
              <w:t>90</w:t>
            </w:r>
            <w:r w:rsidRPr="00085854">
              <w:rPr>
                <w:rFonts w:cs="Arial"/>
                <w:bCs/>
                <w:iCs/>
                <w:lang w:val="sr-Cyrl-CS"/>
              </w:rPr>
              <w:t xml:space="preserve"> дана</w:t>
            </w:r>
            <w:r w:rsidR="00594B75">
              <w:rPr>
                <w:rFonts w:cs="Arial"/>
                <w:bCs/>
                <w:iCs/>
                <w:lang w:val="sr-Cyrl-CS"/>
              </w:rPr>
              <w:t xml:space="preserve"> </w:t>
            </w:r>
            <w:r w:rsidRPr="00085854">
              <w:rPr>
                <w:rFonts w:cs="Arial"/>
                <w:bCs/>
                <w:iCs/>
                <w:lang w:val="sr-Cyrl-CS"/>
              </w:rPr>
              <w:t>од дана ступања уговора на снагу</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Cs/>
                <w:iCs/>
              </w:rPr>
            </w:pPr>
            <w:r w:rsidRPr="0008585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ГАРАНТНИ РОК:</w:t>
            </w:r>
          </w:p>
          <w:p w:rsidR="000E75A0" w:rsidRPr="00085854" w:rsidRDefault="000E75A0" w:rsidP="00594B75">
            <w:pPr>
              <w:spacing w:before="0"/>
              <w:jc w:val="center"/>
              <w:rPr>
                <w:rFonts w:cs="Arial"/>
                <w:b/>
                <w:bCs/>
                <w:iCs/>
                <w:lang w:val="sr-Cyrl-CS"/>
              </w:rPr>
            </w:pPr>
            <w:r w:rsidRPr="00085854">
              <w:rPr>
                <w:rFonts w:cs="Arial"/>
                <w:bCs/>
                <w:iCs/>
                <w:lang w:val="sr-Cyrl-CS"/>
              </w:rPr>
              <w:t>не</w:t>
            </w:r>
            <w:r w:rsidR="00085854" w:rsidRPr="00085854">
              <w:rPr>
                <w:rFonts w:cs="Arial"/>
                <w:bCs/>
                <w:iCs/>
                <w:lang w:val="sr-Cyrl-CS"/>
              </w:rPr>
              <w:t xml:space="preserve"> може бити краћи од </w:t>
            </w:r>
            <w:r w:rsidR="00594B75">
              <w:rPr>
                <w:rFonts w:cs="Arial"/>
                <w:bCs/>
                <w:iCs/>
                <w:lang w:val="sr-Cyrl-CS"/>
              </w:rPr>
              <w:t>12</w:t>
            </w:r>
            <w:r w:rsidRPr="00085854">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
                <w:bCs/>
                <w:iCs/>
                <w:lang w:val="sr-Cyrl-CS"/>
              </w:rPr>
            </w:pPr>
            <w:r w:rsidRPr="00085854">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B17513" w:rsidRPr="005B1506" w:rsidRDefault="000E75A0" w:rsidP="00B17513">
            <w:pPr>
              <w:spacing w:before="0"/>
              <w:rPr>
                <w:rFonts w:cs="Arial"/>
                <w:lang w:val="sr-Cyrl-RS" w:eastAsia="zh-CN"/>
              </w:rPr>
            </w:pPr>
            <w:r w:rsidRPr="00F10346">
              <w:rPr>
                <w:rFonts w:cs="Arial"/>
                <w:b/>
                <w:bCs/>
                <w:iCs/>
                <w:lang w:val="sr-Cyrl-CS"/>
              </w:rPr>
              <w:t xml:space="preserve">МЕСТО ИСПОРУКЕ: </w:t>
            </w:r>
            <w:r w:rsidR="00B17513" w:rsidRPr="00752270">
              <w:rPr>
                <w:rFonts w:cs="Arial"/>
                <w:lang w:val="sr-Cyrl-RS" w:eastAsia="zh-CN"/>
              </w:rPr>
              <w:t>локација ТЕНТ А</w:t>
            </w:r>
            <w:r w:rsidR="00B17513">
              <w:rPr>
                <w:rFonts w:cs="Arial"/>
                <w:lang w:val="sr-Cyrl-RS" w:eastAsia="zh-CN"/>
              </w:rPr>
              <w:t>,</w:t>
            </w:r>
            <w:r w:rsidR="00B17513" w:rsidRPr="00752270">
              <w:rPr>
                <w:rFonts w:eastAsia="TimesNewRomanPSMT" w:cs="Arial"/>
                <w:bCs/>
              </w:rPr>
              <w:t xml:space="preserve"> Улица Богољуба Урошевића </w:t>
            </w:r>
            <w:r w:rsidR="00B17513" w:rsidRPr="00837AFE">
              <w:rPr>
                <w:rFonts w:eastAsia="TimesNewRomanPSMT" w:cs="Arial"/>
                <w:bCs/>
              </w:rPr>
              <w:t>Црног 44., 11500 Обреновац</w:t>
            </w:r>
            <w:r w:rsidR="00B17513">
              <w:rPr>
                <w:rFonts w:eastAsia="TimesNewRomanPSMT" w:cs="Arial"/>
                <w:bCs/>
                <w:lang w:val="sr-Cyrl-RS"/>
              </w:rPr>
              <w:t>.</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D60B0">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1D60B0">
              <w:rPr>
                <w:rFonts w:cs="Arial"/>
                <w:bCs/>
                <w:iCs/>
                <w:lang w:val="sr-Cyrl-CS"/>
              </w:rPr>
              <w:t xml:space="preserve">60 </w:t>
            </w:r>
            <w:r w:rsidRPr="00E3605F">
              <w:rPr>
                <w:rFonts w:cs="Arial"/>
                <w:bCs/>
                <w:iCs/>
                <w:lang w:val="sr-Cyrl-CS"/>
              </w:rPr>
              <w:t xml:space="preserve">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rPr>
      </w:pPr>
    </w:p>
    <w:p w:rsidR="00BC7A58" w:rsidRPr="00BC7A58" w:rsidRDefault="00BC7A58" w:rsidP="00BA2C2D">
      <w:pPr>
        <w:autoSpaceDE w:val="0"/>
        <w:autoSpaceDN w:val="0"/>
        <w:adjustRightInd w:val="0"/>
        <w:rPr>
          <w:rFonts w:eastAsia="TimesNewRomanPS-BoldMT" w:cs="Arial"/>
          <w:bCs/>
          <w:iCs/>
          <w:sz w:val="20"/>
          <w:szCs w:val="20"/>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E3605F">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992"/>
        <w:gridCol w:w="623"/>
        <w:gridCol w:w="887"/>
        <w:gridCol w:w="978"/>
        <w:gridCol w:w="976"/>
        <w:gridCol w:w="976"/>
        <w:gridCol w:w="1827"/>
      </w:tblGrid>
      <w:tr w:rsidR="00E3605F" w:rsidRPr="00E3605F" w:rsidTr="00F2146A">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500"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14"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1"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F2146A">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500"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14"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1"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F2146A">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1D60B0" w:rsidRDefault="001D60B0" w:rsidP="00F2146A">
            <w:pPr>
              <w:spacing w:before="0"/>
              <w:jc w:val="left"/>
              <w:rPr>
                <w:rFonts w:cs="Arial"/>
                <w:bCs/>
                <w:iCs/>
              </w:rPr>
            </w:pPr>
            <w:r>
              <w:rPr>
                <w:rFonts w:cs="Arial"/>
                <w:bCs/>
                <w:iCs/>
                <w:lang w:val="sr-Cyrl-CS"/>
              </w:rPr>
              <w:t>Компензатор за топлификацију Ф1224</w:t>
            </w:r>
            <w:r>
              <w:rPr>
                <w:rFonts w:cs="Arial"/>
                <w:bCs/>
                <w:iCs/>
              </w:rPr>
              <w:t xml:space="preserve">x990 </w:t>
            </w:r>
            <w:r>
              <w:rPr>
                <w:rFonts w:cs="Arial"/>
                <w:bCs/>
                <w:iCs/>
                <w:lang w:val="sr-Cyrl-RS"/>
              </w:rPr>
              <w:t xml:space="preserve">каталошке ознаке </w:t>
            </w:r>
            <w:r>
              <w:rPr>
                <w:rFonts w:cs="Arial"/>
                <w:bCs/>
                <w:iCs/>
              </w:rPr>
              <w:t>HS /6/1200/6/U/1</w:t>
            </w:r>
          </w:p>
        </w:tc>
        <w:tc>
          <w:tcPr>
            <w:tcW w:w="500" w:type="pct"/>
            <w:shd w:val="clear" w:color="auto" w:fill="auto"/>
            <w:vAlign w:val="center"/>
          </w:tcPr>
          <w:p w:rsidR="007F7D7A" w:rsidRPr="00E3605F" w:rsidRDefault="007F7D7A"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7F7D7A" w:rsidRPr="00E3605F" w:rsidRDefault="001D60B0"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r w:rsidR="00E3605F" w:rsidRPr="00E3605F" w:rsidTr="00F2146A">
        <w:tc>
          <w:tcPr>
            <w:tcW w:w="309" w:type="pct"/>
            <w:shd w:val="clear" w:color="auto" w:fill="auto"/>
            <w:vAlign w:val="center"/>
          </w:tcPr>
          <w:p w:rsidR="007F7D7A" w:rsidRPr="00E3605F" w:rsidRDefault="007F7D7A" w:rsidP="00BC01DC">
            <w:pPr>
              <w:spacing w:before="0"/>
              <w:jc w:val="center"/>
              <w:rPr>
                <w:rFonts w:cs="Arial"/>
                <w:b/>
                <w:bCs/>
                <w:iCs/>
                <w:lang w:val="sr-Cyrl-CS"/>
              </w:rPr>
            </w:pPr>
          </w:p>
        </w:tc>
        <w:tc>
          <w:tcPr>
            <w:tcW w:w="1032" w:type="pct"/>
            <w:shd w:val="clear" w:color="auto" w:fill="auto"/>
          </w:tcPr>
          <w:p w:rsidR="007F7D7A" w:rsidRPr="00E3605F" w:rsidRDefault="007F7D7A" w:rsidP="00BC01DC">
            <w:pPr>
              <w:spacing w:before="0"/>
              <w:rPr>
                <w:rFonts w:cs="Arial"/>
                <w:bCs/>
                <w:iCs/>
                <w:lang w:val="sr-Cyrl-CS"/>
              </w:rPr>
            </w:pPr>
          </w:p>
        </w:tc>
        <w:tc>
          <w:tcPr>
            <w:tcW w:w="2738" w:type="pct"/>
            <w:gridSpan w:val="6"/>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3D721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3D721D">
        <w:rPr>
          <w:rFonts w:ascii="Arial" w:hAnsi="Arial" w:cs="Arial"/>
          <w:bCs/>
          <w:iCs/>
          <w:lang w:val="sr-Cyrl-CS"/>
        </w:rPr>
        <w:t>у колону 9</w:t>
      </w:r>
      <w:r w:rsidR="007F7D7A" w:rsidRPr="003D721D">
        <w:rPr>
          <w:rFonts w:ascii="Arial" w:hAnsi="Arial" w:cs="Arial"/>
          <w:bCs/>
          <w:iCs/>
        </w:rPr>
        <w:t>.</w:t>
      </w:r>
      <w:r w:rsidR="007E7BB8" w:rsidRPr="003D721D">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E3605F">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65250" w:rsidRPr="00A65250">
        <w:rPr>
          <w:rFonts w:cs="Arial"/>
          <w:lang w:val="ru-RU"/>
        </w:rPr>
        <w:t>Компензатори на пароводима топлификације Тент А</w:t>
      </w:r>
      <w:r w:rsidR="00BC7A58" w:rsidRPr="00BC7A58">
        <w:rPr>
          <w:rFonts w:cs="Arial"/>
          <w:lang w:val="ru-RU"/>
        </w:rPr>
        <w:t xml:space="preserve"> </w:t>
      </w:r>
      <w:r w:rsidR="00BC7A58">
        <w:rPr>
          <w:rFonts w:cs="Arial"/>
        </w:rPr>
        <w:t xml:space="preserve"> </w:t>
      </w:r>
      <w:r w:rsidRPr="00F10346">
        <w:rPr>
          <w:rFonts w:cs="Arial"/>
          <w:lang w:val="ru-RU"/>
        </w:rPr>
        <w:t>ЈН бр.</w:t>
      </w:r>
      <w:r w:rsidR="00BC7A58" w:rsidRPr="00BC7A58">
        <w:t xml:space="preserve"> </w:t>
      </w:r>
      <w:r w:rsidR="00BC7A58" w:rsidRPr="00BC7A58">
        <w:rPr>
          <w:rFonts w:cs="Arial"/>
          <w:lang w:val="ru-RU"/>
        </w:rPr>
        <w:t>3000/</w:t>
      </w:r>
      <w:r w:rsidR="00A65250">
        <w:rPr>
          <w:rFonts w:cs="Arial"/>
        </w:rPr>
        <w:t>1867</w:t>
      </w:r>
      <w:r w:rsidR="00BC7A58" w:rsidRPr="00BC7A58">
        <w:rPr>
          <w:rFonts w:cs="Arial"/>
          <w:lang w:val="ru-RU"/>
        </w:rPr>
        <w:t>/2016</w:t>
      </w:r>
      <w:r w:rsidR="00A65250">
        <w:rPr>
          <w:rFonts w:cs="Arial"/>
        </w:rPr>
        <w:t xml:space="preserve"> </w:t>
      </w:r>
      <w:r w:rsidR="00BC7A58" w:rsidRPr="00BC7A58">
        <w:rPr>
          <w:rFonts w:cs="Arial"/>
          <w:lang w:val="ru-RU"/>
        </w:rPr>
        <w:t>(</w:t>
      </w:r>
      <w:r w:rsidR="00A65250">
        <w:rPr>
          <w:rFonts w:cs="Arial"/>
        </w:rPr>
        <w:t>1571</w:t>
      </w:r>
      <w:r w:rsidR="00BC7A58" w:rsidRPr="00BC7A58">
        <w:rPr>
          <w:rFonts w:cs="Arial"/>
          <w:lang w:val="ru-RU"/>
        </w:rPr>
        <w:t>/2016)</w:t>
      </w:r>
      <w:r w:rsidR="00BC7A58"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E3605F">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52134" w:rsidRPr="00752134">
        <w:rPr>
          <w:rFonts w:cs="Arial"/>
        </w:rPr>
        <w:t xml:space="preserve">Компензатори на пароводима топлификације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BC7A58" w:rsidRPr="00BC7A58">
        <w:t xml:space="preserve"> </w:t>
      </w:r>
      <w:r w:rsidR="00BC7A58" w:rsidRPr="00BC7A58">
        <w:rPr>
          <w:rFonts w:cs="Arial"/>
          <w:lang w:val="ru-RU"/>
        </w:rPr>
        <w:t>3000/</w:t>
      </w:r>
      <w:r w:rsidR="00752134">
        <w:rPr>
          <w:rFonts w:cs="Arial"/>
        </w:rPr>
        <w:t>1867</w:t>
      </w:r>
      <w:r w:rsidR="00BC7A58" w:rsidRPr="00BC7A58">
        <w:rPr>
          <w:rFonts w:cs="Arial"/>
          <w:lang w:val="ru-RU"/>
        </w:rPr>
        <w:t>/2016(</w:t>
      </w:r>
      <w:r w:rsidR="00752134">
        <w:rPr>
          <w:rFonts w:cs="Arial"/>
        </w:rPr>
        <w:t>1571</w:t>
      </w:r>
      <w:r w:rsidR="00BC7A58" w:rsidRPr="00BC7A58">
        <w:rPr>
          <w:rFonts w:cs="Arial"/>
          <w:lang w:val="ru-RU"/>
        </w:rPr>
        <w:t xml:space="preserve">/2016)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2268A2" w:rsidRDefault="00952E72" w:rsidP="00343A18">
      <w:pPr>
        <w:rPr>
          <w:rFonts w:cs="Arial"/>
          <w:lang w:val="sr-Cyrl-RS"/>
        </w:rPr>
      </w:pPr>
    </w:p>
    <w:p w:rsidR="00952E72" w:rsidRPr="003D2446" w:rsidRDefault="00952E72" w:rsidP="003D2446">
      <w:pPr>
        <w:pStyle w:val="KDObrazac"/>
        <w:rPr>
          <w:color w:val="00B0F0"/>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t xml:space="preserve">ОБРАЗАЦ </w:t>
      </w:r>
      <w:r w:rsidR="003D2446">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36F9E" w:rsidRPr="00236F9E">
        <w:t xml:space="preserve"> </w:t>
      </w:r>
      <w:r w:rsidR="00752134" w:rsidRPr="00752134">
        <w:rPr>
          <w:rFonts w:cs="Arial"/>
        </w:rPr>
        <w:t>Компензатори на пароводима топлификације Тент А</w:t>
      </w:r>
    </w:p>
    <w:p w:rsidR="007E7BB8" w:rsidRDefault="007E7BB8" w:rsidP="007E7BB8">
      <w:pPr>
        <w:spacing w:after="120"/>
        <w:jc w:val="center"/>
        <w:rPr>
          <w:rFonts w:cs="Arial"/>
        </w:rPr>
      </w:pPr>
      <w:proofErr w:type="gramStart"/>
      <w:r w:rsidRPr="00F10346">
        <w:rPr>
          <w:rFonts w:cs="Arial"/>
        </w:rPr>
        <w:t>ЈН бр.</w:t>
      </w:r>
      <w:proofErr w:type="gramEnd"/>
      <w:r w:rsidR="00236F9E" w:rsidRPr="00236F9E">
        <w:t xml:space="preserve"> </w:t>
      </w:r>
      <w:r w:rsidR="00236F9E" w:rsidRPr="00236F9E">
        <w:rPr>
          <w:rFonts w:cs="Arial"/>
        </w:rPr>
        <w:t>3000/</w:t>
      </w:r>
      <w:r w:rsidR="00752134">
        <w:rPr>
          <w:rFonts w:cs="Arial"/>
        </w:rPr>
        <w:t>1867</w:t>
      </w:r>
      <w:r w:rsidR="00236F9E" w:rsidRPr="00236F9E">
        <w:rPr>
          <w:rFonts w:cs="Arial"/>
        </w:rPr>
        <w:t>/2016(</w:t>
      </w:r>
      <w:r w:rsidR="00752134">
        <w:rPr>
          <w:rFonts w:cs="Arial"/>
        </w:rPr>
        <w:t>1571</w:t>
      </w:r>
      <w:r w:rsidR="00236F9E" w:rsidRPr="00236F9E">
        <w:rPr>
          <w:rFonts w:cs="Arial"/>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трошкови прибављања средстава обезбеђења</w:t>
            </w:r>
            <w:r w:rsidR="00D020E2" w:rsidRPr="002268A2">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F0C68" w:rsidRDefault="007F0C68" w:rsidP="007F0C68">
      <w:pPr>
        <w:pStyle w:val="KDObrazac"/>
        <w:spacing w:before="0"/>
      </w:pPr>
      <w:r w:rsidRPr="00AD1848">
        <w:lastRenderedPageBreak/>
        <w:t xml:space="preserve">ОБРАЗАЦ </w:t>
      </w:r>
      <w:r w:rsidR="00AD1848">
        <w:t>6</w:t>
      </w:r>
    </w:p>
    <w:p w:rsidR="00AD1848" w:rsidRPr="00AD1848" w:rsidRDefault="00AD1848" w:rsidP="007F0C68">
      <w:pPr>
        <w:pStyle w:val="KDObrazac"/>
        <w:spacing w:before="0"/>
      </w:pPr>
    </w:p>
    <w:p w:rsidR="00E21F6B" w:rsidRPr="00E21F6B" w:rsidRDefault="00E21F6B" w:rsidP="00E21F6B">
      <w:pPr>
        <w:jc w:val="center"/>
        <w:rPr>
          <w:rFonts w:cs="Arial"/>
          <w:b/>
        </w:rPr>
      </w:pPr>
      <w:r w:rsidRPr="00E21F6B">
        <w:rPr>
          <w:rFonts w:cs="Arial"/>
          <w:b/>
        </w:rPr>
        <w:t>ПОТВРДА О РЕФЕРЕНТНИМ НАБАВКАМА</w:t>
      </w:r>
    </w:p>
    <w:p w:rsidR="00E21F6B" w:rsidRPr="00E21F6B" w:rsidRDefault="00E21F6B" w:rsidP="00E21F6B">
      <w:pPr>
        <w:jc w:val="center"/>
        <w:rPr>
          <w:rFonts w:cs="Arial"/>
        </w:rPr>
      </w:pPr>
    </w:p>
    <w:p w:rsidR="00E21F6B" w:rsidRPr="00E21F6B" w:rsidRDefault="00E21F6B" w:rsidP="00E21F6B">
      <w:pPr>
        <w:tabs>
          <w:tab w:val="left" w:pos="0"/>
          <w:tab w:val="left" w:pos="330"/>
          <w:tab w:val="left" w:pos="540"/>
        </w:tabs>
        <w:spacing w:before="0"/>
        <w:jc w:val="left"/>
        <w:rPr>
          <w:rFonts w:eastAsia="Calibri" w:cs="Arial"/>
        </w:rPr>
      </w:pPr>
      <w:r w:rsidRPr="00E21F6B">
        <w:rPr>
          <w:rFonts w:eastAsia="Calibri" w:cs="Arial"/>
          <w:lang w:val="ru-RU"/>
        </w:rPr>
        <w:t xml:space="preserve">Наручилац односно купац предметних добара: </w:t>
      </w:r>
    </w:p>
    <w:p w:rsidR="00E21F6B" w:rsidRPr="00E21F6B" w:rsidRDefault="00E21F6B" w:rsidP="00E21F6B">
      <w:pPr>
        <w:tabs>
          <w:tab w:val="left" w:pos="0"/>
          <w:tab w:val="left" w:pos="330"/>
          <w:tab w:val="left" w:pos="540"/>
        </w:tabs>
        <w:spacing w:before="0"/>
        <w:ind w:left="6"/>
        <w:rPr>
          <w:rFonts w:eastAsia="Calibri" w:cs="Arial"/>
        </w:rPr>
      </w:pPr>
      <w:r w:rsidRPr="00E21F6B">
        <w:rPr>
          <w:rFonts w:eastAsia="Calibri" w:cs="Arial"/>
        </w:rPr>
        <w:t xml:space="preserve">                                                  __________________________________________________________________</w:t>
      </w:r>
    </w:p>
    <w:p w:rsidR="00E21F6B" w:rsidRPr="00E21F6B" w:rsidRDefault="00E21F6B" w:rsidP="00E21F6B">
      <w:pPr>
        <w:tabs>
          <w:tab w:val="left" w:pos="0"/>
          <w:tab w:val="left" w:pos="330"/>
          <w:tab w:val="left" w:pos="540"/>
        </w:tabs>
        <w:spacing w:before="0"/>
        <w:ind w:left="6"/>
        <w:jc w:val="center"/>
        <w:rPr>
          <w:rFonts w:eastAsia="Calibri" w:cs="Arial"/>
        </w:rPr>
      </w:pPr>
      <w:r w:rsidRPr="00E21F6B">
        <w:rPr>
          <w:rFonts w:cs="Arial"/>
          <w:bCs/>
          <w:kern w:val="28"/>
        </w:rPr>
        <w:t>(</w:t>
      </w:r>
      <w:proofErr w:type="gramStart"/>
      <w:r w:rsidRPr="00E21F6B">
        <w:rPr>
          <w:rFonts w:cs="Arial"/>
          <w:bCs/>
          <w:kern w:val="28"/>
        </w:rPr>
        <w:t>назив</w:t>
      </w:r>
      <w:proofErr w:type="gramEnd"/>
      <w:r w:rsidRPr="00E21F6B">
        <w:rPr>
          <w:rFonts w:cs="Arial"/>
          <w:bCs/>
          <w:kern w:val="28"/>
        </w:rPr>
        <w:t xml:space="preserve"> и седиште наручиоца)</w:t>
      </w:r>
    </w:p>
    <w:p w:rsidR="00E21F6B" w:rsidRPr="00E21F6B" w:rsidRDefault="00E21F6B" w:rsidP="00E21F6B">
      <w:pPr>
        <w:jc w:val="left"/>
        <w:rPr>
          <w:rFonts w:cs="Arial"/>
        </w:rPr>
      </w:pPr>
      <w:r w:rsidRPr="00E21F6B">
        <w:rPr>
          <w:rFonts w:cs="Arial"/>
        </w:rPr>
        <w:t>Лице за контакт:      ___________________________________________________________________</w:t>
      </w:r>
    </w:p>
    <w:p w:rsidR="00E21F6B" w:rsidRPr="00E21F6B" w:rsidRDefault="00E21F6B" w:rsidP="00E21F6B">
      <w:pPr>
        <w:jc w:val="center"/>
        <w:rPr>
          <w:rFonts w:cs="Arial"/>
        </w:rPr>
      </w:pPr>
      <w:r w:rsidRPr="00E21F6B">
        <w:rPr>
          <w:rFonts w:cs="Arial"/>
        </w:rPr>
        <w:t>(</w:t>
      </w:r>
      <w:proofErr w:type="gramStart"/>
      <w:r w:rsidRPr="00E21F6B">
        <w:rPr>
          <w:rFonts w:cs="Arial"/>
        </w:rPr>
        <w:t>име</w:t>
      </w:r>
      <w:proofErr w:type="gramEnd"/>
      <w:r w:rsidRPr="00E21F6B">
        <w:rPr>
          <w:rFonts w:cs="Arial"/>
        </w:rPr>
        <w:t>, презиме,  контакт телефон)</w:t>
      </w:r>
    </w:p>
    <w:p w:rsidR="00E21F6B" w:rsidRPr="00E21F6B" w:rsidRDefault="00E21F6B" w:rsidP="00E21F6B">
      <w:pPr>
        <w:jc w:val="left"/>
        <w:rPr>
          <w:rFonts w:cs="Arial"/>
        </w:rPr>
      </w:pPr>
      <w:r w:rsidRPr="00E21F6B">
        <w:rPr>
          <w:rFonts w:cs="Arial"/>
        </w:rPr>
        <w:t>Овим путем потврђујем да је __________________________________________________________________</w:t>
      </w:r>
    </w:p>
    <w:p w:rsidR="00E21F6B" w:rsidRPr="00E21F6B" w:rsidRDefault="00E21F6B" w:rsidP="00E21F6B">
      <w:pPr>
        <w:jc w:val="center"/>
        <w:rPr>
          <w:rFonts w:cs="Arial"/>
        </w:rPr>
      </w:pPr>
      <w:r w:rsidRPr="00E21F6B">
        <w:rPr>
          <w:rFonts w:cs="Arial"/>
        </w:rPr>
        <w:t>(</w:t>
      </w:r>
      <w:proofErr w:type="gramStart"/>
      <w:r w:rsidRPr="00E21F6B">
        <w:rPr>
          <w:rFonts w:cs="Arial"/>
        </w:rPr>
        <w:t>навести</w:t>
      </w:r>
      <w:proofErr w:type="gramEnd"/>
      <w:r w:rsidRPr="00E21F6B">
        <w:rPr>
          <w:rFonts w:cs="Arial"/>
        </w:rPr>
        <w:t xml:space="preserve"> назив седиште  понуђача)</w:t>
      </w:r>
    </w:p>
    <w:p w:rsidR="00E21F6B" w:rsidRPr="00E21F6B" w:rsidRDefault="00E21F6B" w:rsidP="00E21F6B">
      <w:pPr>
        <w:rPr>
          <w:rFonts w:cs="Arial"/>
        </w:rPr>
      </w:pPr>
      <w:proofErr w:type="gramStart"/>
      <w:r w:rsidRPr="00E21F6B">
        <w:rPr>
          <w:rFonts w:cs="Arial"/>
        </w:rPr>
        <w:t>за</w:t>
      </w:r>
      <w:proofErr w:type="gramEnd"/>
      <w:r w:rsidRPr="00E21F6B">
        <w:rPr>
          <w:rFonts w:cs="Arial"/>
        </w:rPr>
        <w:t xml:space="preserve"> наше потребе испоручио: </w:t>
      </w:r>
    </w:p>
    <w:p w:rsidR="00E21F6B" w:rsidRPr="00E21F6B" w:rsidRDefault="00E21F6B" w:rsidP="00E21F6B">
      <w:pPr>
        <w:rPr>
          <w:rFonts w:cs="Arial"/>
        </w:rPr>
      </w:pPr>
      <w:r w:rsidRPr="00E21F6B">
        <w:rPr>
          <w:rFonts w:cs="Arial"/>
        </w:rPr>
        <w:t>__________________________________________________________________</w:t>
      </w:r>
    </w:p>
    <w:p w:rsidR="00E21F6B" w:rsidRPr="00E21F6B" w:rsidRDefault="00E21F6B" w:rsidP="00E21F6B">
      <w:pPr>
        <w:rPr>
          <w:rFonts w:cs="Arial"/>
        </w:rPr>
      </w:pPr>
      <w:r w:rsidRPr="00E21F6B">
        <w:rPr>
          <w:rFonts w:cs="Arial"/>
        </w:rPr>
        <w:t xml:space="preserve">                                                  (</w:t>
      </w:r>
      <w:proofErr w:type="gramStart"/>
      <w:r w:rsidRPr="00E21F6B">
        <w:rPr>
          <w:rFonts w:cs="Arial"/>
        </w:rPr>
        <w:t>навести</w:t>
      </w:r>
      <w:proofErr w:type="gramEnd"/>
      <w:r w:rsidRPr="00E21F6B">
        <w:rPr>
          <w:rFonts w:cs="Arial"/>
        </w:rPr>
        <w:t xml:space="preserve"> референтне испоруке/уговора) </w:t>
      </w:r>
    </w:p>
    <w:p w:rsidR="00E21F6B" w:rsidRPr="00E21F6B" w:rsidRDefault="00E21F6B" w:rsidP="00E21F6B">
      <w:pPr>
        <w:rPr>
          <w:rFonts w:cs="Arial"/>
        </w:rPr>
      </w:pPr>
      <w:proofErr w:type="gramStart"/>
      <w:r w:rsidRPr="00E21F6B">
        <w:rPr>
          <w:rFonts w:cs="Arial"/>
        </w:rPr>
        <w:t>у</w:t>
      </w:r>
      <w:proofErr w:type="gramEnd"/>
      <w:r w:rsidRPr="00E21F6B">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E21F6B" w:rsidRPr="00E21F6B" w:rsidTr="006F254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21F6B" w:rsidRPr="00E21F6B" w:rsidRDefault="00E21F6B" w:rsidP="006F2542">
            <w:pPr>
              <w:jc w:val="center"/>
              <w:rPr>
                <w:rFonts w:eastAsia="Calibri" w:cs="Arial"/>
              </w:rPr>
            </w:pPr>
            <w:r w:rsidRPr="00E21F6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21F6B" w:rsidRPr="00E21F6B" w:rsidRDefault="00E21F6B" w:rsidP="006F2542">
            <w:pPr>
              <w:jc w:val="center"/>
              <w:rPr>
                <w:rFonts w:eastAsia="Calibri" w:cs="Arial"/>
              </w:rPr>
            </w:pPr>
            <w:r w:rsidRPr="00E21F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21F6B" w:rsidRPr="00E21F6B" w:rsidRDefault="00E21F6B" w:rsidP="006F2542">
            <w:pPr>
              <w:jc w:val="center"/>
              <w:rPr>
                <w:rFonts w:eastAsia="Calibri" w:cs="Arial"/>
              </w:rPr>
            </w:pPr>
            <w:r w:rsidRPr="00E21F6B">
              <w:rPr>
                <w:rFonts w:eastAsia="Calibri" w:cs="Arial"/>
              </w:rPr>
              <w:t>Вредност уговора без ПДВ(</w:t>
            </w:r>
            <w:r>
              <w:rPr>
                <w:rFonts w:eastAsia="Calibri" w:cs="Arial"/>
              </w:rPr>
              <w:t>Дин</w:t>
            </w:r>
            <w:r w:rsidRPr="00E21F6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21F6B" w:rsidRPr="00E21F6B" w:rsidRDefault="00E21F6B" w:rsidP="006F2542">
            <w:pPr>
              <w:jc w:val="center"/>
              <w:rPr>
                <w:rFonts w:eastAsia="Calibri" w:cs="Arial"/>
              </w:rPr>
            </w:pPr>
            <w:r w:rsidRPr="00E21F6B">
              <w:rPr>
                <w:rFonts w:eastAsia="Calibri" w:cs="Arial"/>
              </w:rPr>
              <w:t>Вредност испоручених добара без ПДВ</w:t>
            </w:r>
          </w:p>
          <w:p w:rsidR="00E21F6B" w:rsidRPr="00E21F6B" w:rsidRDefault="00E21F6B" w:rsidP="006F2542">
            <w:pPr>
              <w:jc w:val="center"/>
              <w:rPr>
                <w:rFonts w:eastAsia="Calibri" w:cs="Arial"/>
              </w:rPr>
            </w:pPr>
            <w:r w:rsidRPr="00E21F6B">
              <w:rPr>
                <w:rFonts w:eastAsia="Calibri" w:cs="Arial"/>
              </w:rPr>
              <w:t>(</w:t>
            </w:r>
            <w:r>
              <w:rPr>
                <w:rFonts w:eastAsia="Calibri" w:cs="Arial"/>
              </w:rPr>
              <w:t>Дин</w:t>
            </w:r>
            <w:r w:rsidRPr="00E21F6B">
              <w:rPr>
                <w:rFonts w:eastAsia="Calibri" w:cs="Arial"/>
              </w:rPr>
              <w:t>)</w:t>
            </w:r>
          </w:p>
        </w:tc>
      </w:tr>
      <w:tr w:rsidR="00E21F6B" w:rsidRPr="00E21F6B" w:rsidTr="006F2542">
        <w:tc>
          <w:tcPr>
            <w:tcW w:w="2313"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1F6B" w:rsidRPr="00E21F6B" w:rsidRDefault="00E21F6B" w:rsidP="006F25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r>
      <w:tr w:rsidR="00E21F6B" w:rsidRPr="00E21F6B" w:rsidTr="006F2542">
        <w:tc>
          <w:tcPr>
            <w:tcW w:w="2313"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1F6B" w:rsidRPr="00E21F6B" w:rsidRDefault="00E21F6B" w:rsidP="006F25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r>
      <w:tr w:rsidR="00E21F6B" w:rsidRPr="00E21F6B" w:rsidTr="006F2542">
        <w:tc>
          <w:tcPr>
            <w:tcW w:w="2313"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1F6B" w:rsidRPr="00E21F6B" w:rsidRDefault="00E21F6B" w:rsidP="006F25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r>
      <w:tr w:rsidR="00E21F6B" w:rsidRPr="00E21F6B" w:rsidTr="006F2542">
        <w:tc>
          <w:tcPr>
            <w:tcW w:w="2313"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1F6B" w:rsidRPr="00E21F6B" w:rsidRDefault="00E21F6B" w:rsidP="006F25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21F6B" w:rsidRPr="00E21F6B" w:rsidRDefault="00E21F6B" w:rsidP="006F2542">
            <w:pPr>
              <w:rPr>
                <w:rFonts w:eastAsia="Calibri" w:cs="Arial"/>
              </w:rPr>
            </w:pPr>
          </w:p>
        </w:tc>
      </w:tr>
    </w:tbl>
    <w:p w:rsidR="00E21F6B" w:rsidRPr="00E21F6B" w:rsidRDefault="00E21F6B" w:rsidP="00E21F6B">
      <w:pPr>
        <w:rPr>
          <w:rFonts w:eastAsia="TimesNewRomanPS-BoldMT" w:cs="Arial"/>
          <w:b/>
          <w:bCs/>
          <w:iCs/>
        </w:rPr>
      </w:pPr>
      <w:r w:rsidRPr="00E21F6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E21F6B" w:rsidRPr="00E21F6B" w:rsidTr="006F2542">
        <w:trPr>
          <w:jc w:val="center"/>
        </w:trPr>
        <w:tc>
          <w:tcPr>
            <w:tcW w:w="3882" w:type="dxa"/>
          </w:tcPr>
          <w:p w:rsidR="00E21F6B" w:rsidRPr="00E21F6B" w:rsidRDefault="00E21F6B" w:rsidP="006F2542">
            <w:pPr>
              <w:spacing w:before="0"/>
              <w:jc w:val="center"/>
              <w:rPr>
                <w:rFonts w:cs="Arial"/>
              </w:rPr>
            </w:pPr>
            <w:r w:rsidRPr="00E21F6B">
              <w:rPr>
                <w:rFonts w:cs="Arial"/>
              </w:rPr>
              <w:t>Датум:</w:t>
            </w:r>
          </w:p>
        </w:tc>
        <w:tc>
          <w:tcPr>
            <w:tcW w:w="2127" w:type="dxa"/>
          </w:tcPr>
          <w:p w:rsidR="00E21F6B" w:rsidRPr="00E21F6B" w:rsidRDefault="00E21F6B" w:rsidP="006F2542">
            <w:pPr>
              <w:spacing w:before="0"/>
              <w:jc w:val="center"/>
              <w:rPr>
                <w:rFonts w:cs="Arial"/>
                <w:lang w:val="ru-RU"/>
              </w:rPr>
            </w:pPr>
          </w:p>
        </w:tc>
        <w:tc>
          <w:tcPr>
            <w:tcW w:w="4022" w:type="dxa"/>
          </w:tcPr>
          <w:p w:rsidR="00E21F6B" w:rsidRPr="00E21F6B" w:rsidRDefault="00E21F6B" w:rsidP="006F2542">
            <w:pPr>
              <w:spacing w:before="0"/>
              <w:jc w:val="center"/>
              <w:rPr>
                <w:rFonts w:cs="Arial"/>
                <w:lang w:val="ru-RU"/>
              </w:rPr>
            </w:pPr>
            <w:r w:rsidRPr="00E21F6B">
              <w:rPr>
                <w:rFonts w:cs="Arial"/>
                <w:lang w:val="sr-Cyrl-CS"/>
              </w:rPr>
              <w:t>Наручилац/купац добара:</w:t>
            </w:r>
          </w:p>
        </w:tc>
      </w:tr>
      <w:tr w:rsidR="00E21F6B" w:rsidRPr="00E21F6B" w:rsidTr="006F2542">
        <w:trPr>
          <w:jc w:val="center"/>
        </w:trPr>
        <w:tc>
          <w:tcPr>
            <w:tcW w:w="3882" w:type="dxa"/>
          </w:tcPr>
          <w:p w:rsidR="00E21F6B" w:rsidRPr="00E21F6B" w:rsidRDefault="00E21F6B" w:rsidP="006F2542">
            <w:pPr>
              <w:spacing w:before="0"/>
              <w:jc w:val="center"/>
              <w:rPr>
                <w:rFonts w:cs="Arial"/>
              </w:rPr>
            </w:pPr>
          </w:p>
        </w:tc>
        <w:tc>
          <w:tcPr>
            <w:tcW w:w="2127" w:type="dxa"/>
          </w:tcPr>
          <w:p w:rsidR="00E21F6B" w:rsidRPr="00E21F6B" w:rsidRDefault="00E21F6B" w:rsidP="006F2542">
            <w:pPr>
              <w:spacing w:before="0"/>
              <w:jc w:val="center"/>
              <w:rPr>
                <w:rFonts w:cs="Arial"/>
              </w:rPr>
            </w:pPr>
            <w:r w:rsidRPr="00E21F6B">
              <w:rPr>
                <w:rFonts w:cs="Arial"/>
              </w:rPr>
              <w:t>М.П.</w:t>
            </w:r>
          </w:p>
        </w:tc>
        <w:tc>
          <w:tcPr>
            <w:tcW w:w="4022" w:type="dxa"/>
          </w:tcPr>
          <w:p w:rsidR="00E21F6B" w:rsidRPr="00E21F6B" w:rsidRDefault="00E21F6B" w:rsidP="006F2542">
            <w:pPr>
              <w:spacing w:before="0"/>
              <w:jc w:val="center"/>
              <w:rPr>
                <w:rFonts w:cs="Arial"/>
                <w:lang w:val="ru-RU"/>
              </w:rPr>
            </w:pPr>
          </w:p>
        </w:tc>
      </w:tr>
      <w:tr w:rsidR="00E21F6B" w:rsidRPr="00E21F6B" w:rsidTr="006F2542">
        <w:trPr>
          <w:jc w:val="center"/>
        </w:trPr>
        <w:tc>
          <w:tcPr>
            <w:tcW w:w="3882" w:type="dxa"/>
            <w:tcBorders>
              <w:bottom w:val="single" w:sz="4" w:space="0" w:color="auto"/>
            </w:tcBorders>
          </w:tcPr>
          <w:p w:rsidR="00E21F6B" w:rsidRPr="00E21F6B" w:rsidRDefault="00E21F6B" w:rsidP="006F2542">
            <w:pPr>
              <w:spacing w:before="0"/>
              <w:jc w:val="center"/>
              <w:rPr>
                <w:rFonts w:cs="Arial"/>
              </w:rPr>
            </w:pPr>
          </w:p>
        </w:tc>
        <w:tc>
          <w:tcPr>
            <w:tcW w:w="2127" w:type="dxa"/>
          </w:tcPr>
          <w:p w:rsidR="00E21F6B" w:rsidRPr="00E21F6B" w:rsidRDefault="00E21F6B" w:rsidP="006F2542">
            <w:pPr>
              <w:spacing w:before="0"/>
              <w:jc w:val="center"/>
              <w:rPr>
                <w:rFonts w:cs="Arial"/>
                <w:lang w:val="ru-RU"/>
              </w:rPr>
            </w:pPr>
          </w:p>
        </w:tc>
        <w:tc>
          <w:tcPr>
            <w:tcW w:w="4022" w:type="dxa"/>
            <w:tcBorders>
              <w:bottom w:val="single" w:sz="4" w:space="0" w:color="auto"/>
            </w:tcBorders>
          </w:tcPr>
          <w:p w:rsidR="00E21F6B" w:rsidRPr="00E21F6B" w:rsidRDefault="00E21F6B" w:rsidP="006F2542">
            <w:pPr>
              <w:spacing w:before="0"/>
              <w:jc w:val="center"/>
              <w:rPr>
                <w:rFonts w:cs="Arial"/>
                <w:lang w:val="ru-RU"/>
              </w:rPr>
            </w:pPr>
          </w:p>
        </w:tc>
      </w:tr>
      <w:tr w:rsidR="00E21F6B" w:rsidRPr="00E21F6B" w:rsidTr="006F2542">
        <w:trPr>
          <w:trHeight w:val="389"/>
          <w:jc w:val="center"/>
        </w:trPr>
        <w:tc>
          <w:tcPr>
            <w:tcW w:w="3882" w:type="dxa"/>
            <w:tcBorders>
              <w:top w:val="single" w:sz="4" w:space="0" w:color="auto"/>
            </w:tcBorders>
          </w:tcPr>
          <w:p w:rsidR="00E21F6B" w:rsidRPr="00E21F6B" w:rsidRDefault="00E21F6B" w:rsidP="006F2542">
            <w:pPr>
              <w:spacing w:before="0"/>
              <w:jc w:val="center"/>
              <w:rPr>
                <w:rFonts w:cs="Arial"/>
              </w:rPr>
            </w:pPr>
          </w:p>
        </w:tc>
        <w:tc>
          <w:tcPr>
            <w:tcW w:w="2127" w:type="dxa"/>
          </w:tcPr>
          <w:p w:rsidR="00E21F6B" w:rsidRPr="00E21F6B" w:rsidRDefault="00E21F6B" w:rsidP="006F2542">
            <w:pPr>
              <w:spacing w:before="0"/>
              <w:jc w:val="center"/>
              <w:rPr>
                <w:rFonts w:cs="Arial"/>
                <w:lang w:val="ru-RU"/>
              </w:rPr>
            </w:pPr>
          </w:p>
        </w:tc>
        <w:tc>
          <w:tcPr>
            <w:tcW w:w="4022" w:type="dxa"/>
            <w:tcBorders>
              <w:top w:val="single" w:sz="4" w:space="0" w:color="auto"/>
            </w:tcBorders>
          </w:tcPr>
          <w:p w:rsidR="00E21F6B" w:rsidRPr="00E21F6B" w:rsidRDefault="00E21F6B" w:rsidP="006F2542">
            <w:pPr>
              <w:spacing w:before="0"/>
              <w:jc w:val="center"/>
              <w:rPr>
                <w:rFonts w:cs="Arial"/>
                <w:lang w:val="ru-RU"/>
              </w:rPr>
            </w:pPr>
          </w:p>
        </w:tc>
      </w:tr>
    </w:tbl>
    <w:p w:rsidR="00E21F6B" w:rsidRPr="00E21F6B" w:rsidRDefault="00E21F6B" w:rsidP="00E21F6B">
      <w:pPr>
        <w:tabs>
          <w:tab w:val="left" w:pos="4999"/>
        </w:tabs>
        <w:spacing w:before="0"/>
        <w:rPr>
          <w:rFonts w:eastAsia="TimesNewRomanPS-BoldMT" w:cs="Arial"/>
          <w:b/>
          <w:bCs/>
          <w:iCs/>
        </w:rPr>
      </w:pPr>
    </w:p>
    <w:p w:rsidR="00E21F6B" w:rsidRPr="00E21F6B" w:rsidRDefault="00E21F6B" w:rsidP="00E21F6B">
      <w:pPr>
        <w:rPr>
          <w:rFonts w:cs="Arial"/>
          <w:b/>
        </w:rPr>
      </w:pPr>
      <w:r w:rsidRPr="00E21F6B">
        <w:rPr>
          <w:rFonts w:cs="Arial"/>
          <w:b/>
        </w:rPr>
        <w:t>НАПОМЕНА:</w:t>
      </w:r>
    </w:p>
    <w:p w:rsidR="00E21F6B" w:rsidRPr="00E21F6B" w:rsidRDefault="00E21F6B" w:rsidP="00E21F6B">
      <w:pPr>
        <w:rPr>
          <w:rFonts w:cs="Arial"/>
        </w:rPr>
      </w:pPr>
      <w:proofErr w:type="gramStart"/>
      <w:r w:rsidRPr="00E21F6B">
        <w:rPr>
          <w:rFonts w:cs="Arial"/>
        </w:rPr>
        <w:t>Приликом подношења понуде овај образац копирати у потребном броју примерака.</w:t>
      </w:r>
      <w:proofErr w:type="gramEnd"/>
    </w:p>
    <w:p w:rsidR="00E21F6B" w:rsidRPr="00E21F6B" w:rsidRDefault="00E21F6B" w:rsidP="00E21F6B">
      <w:pPr>
        <w:spacing w:before="0"/>
        <w:rPr>
          <w:rFonts w:cs="Arial"/>
        </w:rPr>
      </w:pPr>
      <w:proofErr w:type="gramStart"/>
      <w:r w:rsidRPr="00E21F6B">
        <w:rPr>
          <w:rFonts w:cs="Arial"/>
        </w:rPr>
        <w:t>Понуђач који даје нетачне податке у погледу стручних референци, чини прекршај по члану 170.</w:t>
      </w:r>
      <w:proofErr w:type="gramEnd"/>
      <w:r w:rsidRPr="00E21F6B">
        <w:rPr>
          <w:rFonts w:cs="Arial"/>
        </w:rPr>
        <w:t xml:space="preserve"> </w:t>
      </w:r>
      <w:proofErr w:type="gramStart"/>
      <w:r w:rsidRPr="00E21F6B">
        <w:rPr>
          <w:rFonts w:cs="Arial"/>
        </w:rPr>
        <w:t>став</w:t>
      </w:r>
      <w:proofErr w:type="gramEnd"/>
      <w:r w:rsidRPr="00E21F6B">
        <w:rPr>
          <w:rFonts w:cs="Arial"/>
        </w:rPr>
        <w:t xml:space="preserve"> 1. </w:t>
      </w:r>
      <w:proofErr w:type="gramStart"/>
      <w:r w:rsidRPr="00E21F6B">
        <w:rPr>
          <w:rFonts w:cs="Arial"/>
        </w:rPr>
        <w:t>тачка</w:t>
      </w:r>
      <w:proofErr w:type="gramEnd"/>
      <w:r w:rsidRPr="00E21F6B">
        <w:rPr>
          <w:rFonts w:cs="Arial"/>
        </w:rPr>
        <w:t xml:space="preserve"> 3. </w:t>
      </w:r>
      <w:proofErr w:type="gramStart"/>
      <w:r w:rsidRPr="00E21F6B">
        <w:rPr>
          <w:rFonts w:cs="Arial"/>
        </w:rPr>
        <w:t>Закона о јавним набавкама.</w:t>
      </w:r>
      <w:proofErr w:type="gramEnd"/>
      <w:r w:rsidRPr="00E21F6B">
        <w:rPr>
          <w:rFonts w:cs="Arial"/>
        </w:rPr>
        <w:t xml:space="preserve"> </w:t>
      </w:r>
      <w:proofErr w:type="gramStart"/>
      <w:r w:rsidRPr="00E21F6B">
        <w:rPr>
          <w:rFonts w:cs="Arial"/>
        </w:rPr>
        <w:t>Давање неистинитих података у понуди је основ за негативну референцу у смислу члана 82.</w:t>
      </w:r>
      <w:proofErr w:type="gramEnd"/>
      <w:r w:rsidRPr="00E21F6B">
        <w:rPr>
          <w:rFonts w:cs="Arial"/>
        </w:rPr>
        <w:t xml:space="preserve"> </w:t>
      </w:r>
      <w:proofErr w:type="gramStart"/>
      <w:r w:rsidRPr="00E21F6B">
        <w:rPr>
          <w:rFonts w:cs="Arial"/>
        </w:rPr>
        <w:t>став</w:t>
      </w:r>
      <w:proofErr w:type="gramEnd"/>
      <w:r w:rsidRPr="00E21F6B">
        <w:rPr>
          <w:rFonts w:cs="Arial"/>
        </w:rPr>
        <w:t xml:space="preserve"> 1. </w:t>
      </w:r>
      <w:proofErr w:type="gramStart"/>
      <w:r w:rsidRPr="00E21F6B">
        <w:rPr>
          <w:rFonts w:cs="Arial"/>
        </w:rPr>
        <w:t>тачка</w:t>
      </w:r>
      <w:proofErr w:type="gramEnd"/>
      <w:r w:rsidRPr="00E21F6B">
        <w:rPr>
          <w:rFonts w:cs="Arial"/>
        </w:rPr>
        <w:t xml:space="preserve"> 3) Закона</w:t>
      </w:r>
    </w:p>
    <w:p w:rsidR="00E21F6B" w:rsidRPr="00E21F6B" w:rsidRDefault="00E21F6B" w:rsidP="00E21F6B">
      <w:pPr>
        <w:rPr>
          <w:rFonts w:cs="Arial"/>
        </w:rPr>
      </w:pPr>
      <w:proofErr w:type="gramStart"/>
      <w:r w:rsidRPr="00E21F6B">
        <w:rPr>
          <w:rFonts w:cs="Arial"/>
        </w:rPr>
        <w:t>Уколико је референтни уговор закључен у страној валути, у поступку стручне оцене понуда наручилац ће извршити прерачун (</w:t>
      </w:r>
      <w:r w:rsidRPr="00E21F6B">
        <w:rPr>
          <w:rFonts w:eastAsia="Calibri" w:cs="Arial"/>
        </w:rPr>
        <w:t>вредности испоручених добара)</w:t>
      </w:r>
      <w:r w:rsidRPr="00E21F6B">
        <w:rPr>
          <w:rFonts w:cs="Arial"/>
        </w:rPr>
        <w:t xml:space="preserve"> у динаре по средњем курсу Народне Банке Србије на дан закључења референтног уговора.</w:t>
      </w:r>
      <w:proofErr w:type="gramEnd"/>
    </w:p>
    <w:p w:rsidR="00E21F6B" w:rsidRPr="00E21F6B" w:rsidRDefault="00E21F6B" w:rsidP="00E21F6B">
      <w:pPr>
        <w:rPr>
          <w:rFonts w:cs="Arial"/>
        </w:rPr>
      </w:pPr>
    </w:p>
    <w:p w:rsidR="007F0C68" w:rsidRDefault="007E7BB8" w:rsidP="00925E05">
      <w:pPr>
        <w:pStyle w:val="KDObrazac"/>
        <w:spacing w:before="0"/>
        <w:rPr>
          <w:lang w:val="sr-Latn-CS"/>
        </w:rPr>
      </w:pPr>
      <w:r w:rsidRPr="00F10346">
        <w:rPr>
          <w:lang w:val="sr-Latn-CS"/>
        </w:rPr>
        <w:br w:type="page"/>
      </w:r>
    </w:p>
    <w:p w:rsidR="00925E05" w:rsidRPr="00E3605F" w:rsidRDefault="00E3605F" w:rsidP="00925E05">
      <w:pPr>
        <w:pStyle w:val="KDObrazac"/>
        <w:spacing w:before="0"/>
        <w:rPr>
          <w:lang w:val="sr-Cyrl-RS"/>
        </w:rPr>
      </w:pPr>
      <w:r>
        <w:lastRenderedPageBreak/>
        <w:t xml:space="preserve">ПРИЛОГ </w:t>
      </w:r>
      <w:r>
        <w:rPr>
          <w:lang w:val="sr-Cyrl-RS"/>
        </w:rPr>
        <w:t>1</w:t>
      </w:r>
    </w:p>
    <w:p w:rsidR="007F0C68" w:rsidRDefault="007F0C68" w:rsidP="00932668">
      <w:pPr>
        <w:pStyle w:val="NoSpacing"/>
        <w:suppressAutoHyphens w:val="0"/>
        <w:spacing w:before="0"/>
        <w:jc w:val="center"/>
        <w:rPr>
          <w:rFonts w:cs="Arial"/>
          <w:b/>
          <w:sz w:val="22"/>
          <w:szCs w:val="22"/>
          <w:lang w:val="en-US"/>
        </w:rPr>
      </w:pPr>
    </w:p>
    <w:p w:rsidR="007F0C68" w:rsidRDefault="007F0C68" w:rsidP="00932668">
      <w:pPr>
        <w:pStyle w:val="NoSpacing"/>
        <w:suppressAutoHyphens w:val="0"/>
        <w:spacing w:before="0"/>
        <w:jc w:val="center"/>
        <w:rPr>
          <w:rFonts w:cs="Arial"/>
          <w:b/>
          <w:sz w:val="22"/>
          <w:szCs w:val="22"/>
          <w:lang w:val="en-U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2268A2" w:rsidRDefault="002268A2" w:rsidP="001B0370">
      <w:pPr>
        <w:pStyle w:val="KDObrazac"/>
        <w:spacing w:before="0"/>
        <w:rPr>
          <w:lang w:val="sr-Cyrl-RS"/>
        </w:rPr>
      </w:pPr>
      <w:r w:rsidRPr="002268A2">
        <w:t xml:space="preserve">ПРИЛОГ </w:t>
      </w:r>
      <w:r w:rsidRPr="002268A2">
        <w:rPr>
          <w:lang w:val="sr-Cyrl-RS"/>
        </w:rPr>
        <w:t>2</w:t>
      </w:r>
    </w:p>
    <w:p w:rsidR="001B0370" w:rsidRPr="002268A2" w:rsidRDefault="0041695B" w:rsidP="001B0370">
      <w:pPr>
        <w:pStyle w:val="KDObrazac"/>
        <w:spacing w:before="0"/>
      </w:pPr>
      <w:r w:rsidRPr="002268A2">
        <w:t>*</w:t>
      </w:r>
      <w:r w:rsidR="00043EAD" w:rsidRPr="002268A2">
        <w:t xml:space="preserve">менице </w:t>
      </w:r>
      <w:r w:rsidRPr="002268A2">
        <w:t>за озбиљност понуде</w:t>
      </w:r>
    </w:p>
    <w:p w:rsidR="001B0370" w:rsidRPr="002268A2" w:rsidRDefault="001B0370" w:rsidP="00B02E86"/>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268A2">
        <w:rPr>
          <w:rFonts w:cs="Arial"/>
        </w:rPr>
        <w:t>П</w:t>
      </w:r>
      <w:r w:rsidRPr="002268A2">
        <w:rPr>
          <w:rFonts w:cs="Arial"/>
        </w:rPr>
        <w:t>овеља</w:t>
      </w:r>
      <w:r w:rsidR="00527AD1" w:rsidRPr="002268A2">
        <w:rPr>
          <w:rFonts w:cs="Arial"/>
        </w:rPr>
        <w:t>, Сл.лист РС 80/15</w:t>
      </w:r>
      <w:r w:rsidRPr="002268A2">
        <w:rPr>
          <w:rFonts w:cs="Arial"/>
        </w:rPr>
        <w:t xml:space="preserve">) и Зaкoнa o </w:t>
      </w:r>
      <w:r w:rsidR="00527AD1" w:rsidRPr="002268A2">
        <w:rPr>
          <w:rFonts w:cs="Arial"/>
        </w:rPr>
        <w:t>платним услугама</w:t>
      </w:r>
      <w:r w:rsidRPr="002268A2">
        <w:rPr>
          <w:rFonts w:cs="Arial"/>
        </w:rPr>
        <w:t xml:space="preserve"> (Сл. лист СРЈ бр. 03/02 и 05/03, Сл. гл.</w:t>
      </w:r>
      <w:proofErr w:type="gramEnd"/>
      <w:r w:rsidRPr="002268A2">
        <w:rPr>
          <w:rFonts w:cs="Arial"/>
        </w:rPr>
        <w:t xml:space="preserve"> </w:t>
      </w:r>
      <w:proofErr w:type="gramStart"/>
      <w:r w:rsidRPr="002268A2">
        <w:rPr>
          <w:rFonts w:cs="Arial"/>
        </w:rPr>
        <w:t>РС бр.</w:t>
      </w:r>
      <w:proofErr w:type="gramEnd"/>
      <w:r w:rsidRPr="002268A2">
        <w:rPr>
          <w:rFonts w:cs="Arial"/>
        </w:rPr>
        <w:t xml:space="preserve"> </w:t>
      </w:r>
      <w:proofErr w:type="gramStart"/>
      <w:r w:rsidRPr="002268A2">
        <w:rPr>
          <w:rFonts w:cs="Arial"/>
        </w:rPr>
        <w:t>43/04, 62/06, 111/09 др.</w:t>
      </w:r>
      <w:proofErr w:type="gramEnd"/>
      <w:r w:rsidRPr="002268A2">
        <w:rPr>
          <w:rFonts w:cs="Arial"/>
        </w:rPr>
        <w:t xml:space="preserve"> </w:t>
      </w:r>
      <w:proofErr w:type="gramStart"/>
      <w:r w:rsidRPr="002268A2">
        <w:rPr>
          <w:rFonts w:cs="Arial"/>
        </w:rPr>
        <w:t>закон</w:t>
      </w:r>
      <w:proofErr w:type="gramEnd"/>
      <w:r w:rsidRPr="002268A2">
        <w:rPr>
          <w:rFonts w:cs="Arial"/>
        </w:rPr>
        <w:t xml:space="preserve"> и 31/11) и тачке 1, 2. </w:t>
      </w:r>
      <w:proofErr w:type="gramStart"/>
      <w:r w:rsidRPr="002268A2">
        <w:rPr>
          <w:rFonts w:cs="Arial"/>
        </w:rPr>
        <w:t>и</w:t>
      </w:r>
      <w:proofErr w:type="gramEnd"/>
      <w:r w:rsidRPr="002268A2">
        <w:rPr>
          <w:rFonts w:cs="Arial"/>
        </w:rPr>
        <w:t xml:space="preserve"> 6. Одлуке о облику садржини и начину коришћења јединствених инструмената платног промета</w:t>
      </w:r>
    </w:p>
    <w:p w:rsidR="001B0370" w:rsidRPr="002268A2" w:rsidRDefault="001B0370" w:rsidP="001B0370">
      <w:pPr>
        <w:spacing w:before="0"/>
        <w:rPr>
          <w:rFonts w:cs="Arial"/>
        </w:rPr>
      </w:pPr>
    </w:p>
    <w:p w:rsidR="001B0370" w:rsidRPr="002268A2" w:rsidRDefault="001B0370" w:rsidP="001B0370">
      <w:pPr>
        <w:spacing w:before="0"/>
        <w:rPr>
          <w:rFonts w:cs="Arial"/>
          <w:lang w:val="ru-RU"/>
        </w:rPr>
      </w:pPr>
      <w:r w:rsidRPr="002268A2">
        <w:rPr>
          <w:rFonts w:cs="Arial"/>
        </w:rPr>
        <w:t>ДУЖНИК</w:t>
      </w:r>
      <w:proofErr w:type="gramStart"/>
      <w:r w:rsidRPr="002268A2">
        <w:rPr>
          <w:rFonts w:cs="Arial"/>
        </w:rPr>
        <w:t xml:space="preserve">:  </w:t>
      </w:r>
      <w:r w:rsidRPr="002268A2">
        <w:rPr>
          <w:rFonts w:cs="Arial"/>
          <w:lang w:val="ru-RU"/>
        </w:rPr>
        <w:t>…………………………………………………………………………........................</w:t>
      </w:r>
      <w:proofErr w:type="gramEnd"/>
    </w:p>
    <w:p w:rsidR="001B0370" w:rsidRPr="002268A2" w:rsidRDefault="001B0370" w:rsidP="001B0370">
      <w:pPr>
        <w:spacing w:before="0"/>
        <w:rPr>
          <w:rFonts w:cs="Arial"/>
        </w:rPr>
      </w:pPr>
      <w:r w:rsidRPr="002268A2">
        <w:rPr>
          <w:rFonts w:cs="Arial"/>
        </w:rPr>
        <w:t>(</w:t>
      </w:r>
      <w:proofErr w:type="gramStart"/>
      <w:r w:rsidRPr="002268A2">
        <w:rPr>
          <w:rFonts w:cs="Arial"/>
        </w:rPr>
        <w:t>назив</w:t>
      </w:r>
      <w:proofErr w:type="gramEnd"/>
      <w:r w:rsidRPr="002268A2">
        <w:rPr>
          <w:rFonts w:cs="Arial"/>
        </w:rPr>
        <w:t xml:space="preserve"> и седиште Понуђача)</w:t>
      </w:r>
    </w:p>
    <w:p w:rsidR="001B0370" w:rsidRPr="002268A2" w:rsidRDefault="001B0370" w:rsidP="001B0370">
      <w:pPr>
        <w:spacing w:before="0"/>
        <w:rPr>
          <w:rFonts w:cs="Arial"/>
        </w:rPr>
      </w:pPr>
      <w:r w:rsidRPr="002268A2">
        <w:rPr>
          <w:rFonts w:cs="Arial"/>
        </w:rPr>
        <w:t>МАТИЧНИ БРОЈ ДУЖНИКА (Понуђача): ..................................................................</w:t>
      </w:r>
    </w:p>
    <w:p w:rsidR="001B0370" w:rsidRPr="002268A2" w:rsidRDefault="001B0370" w:rsidP="001B0370">
      <w:pPr>
        <w:spacing w:before="0"/>
        <w:rPr>
          <w:rFonts w:cs="Arial"/>
        </w:rPr>
      </w:pPr>
      <w:r w:rsidRPr="002268A2">
        <w:rPr>
          <w:rFonts w:cs="Arial"/>
        </w:rPr>
        <w:t>ТЕКУЋИ РАЧУН ДУЖНИКА (Понуђача): ...................................................................</w:t>
      </w:r>
    </w:p>
    <w:p w:rsidR="001B0370" w:rsidRPr="002268A2" w:rsidRDefault="001B0370" w:rsidP="001B0370">
      <w:pPr>
        <w:spacing w:before="0"/>
        <w:rPr>
          <w:rFonts w:cs="Arial"/>
        </w:rPr>
      </w:pPr>
      <w:r w:rsidRPr="002268A2">
        <w:rPr>
          <w:rFonts w:cs="Arial"/>
        </w:rPr>
        <w:t>ПИБ ДУЖНИКА (Понуђача): ........................................................................................</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и</w:t>
      </w:r>
      <w:proofErr w:type="gramEnd"/>
      <w:r w:rsidRPr="002268A2">
        <w:rPr>
          <w:rFonts w:cs="Arial"/>
        </w:rPr>
        <w:t xml:space="preserve"> з д а ј е  д а н а ............................ године</w:t>
      </w:r>
    </w:p>
    <w:p w:rsidR="001B0370" w:rsidRPr="002268A2" w:rsidRDefault="001B0370" w:rsidP="001B0370">
      <w:pPr>
        <w:spacing w:before="0"/>
        <w:rPr>
          <w:rFonts w:cs="Arial"/>
        </w:rPr>
      </w:pPr>
    </w:p>
    <w:p w:rsidR="001B0370" w:rsidRPr="002268A2" w:rsidRDefault="001B0370" w:rsidP="001B0370">
      <w:pPr>
        <w:spacing w:before="0"/>
        <w:rPr>
          <w:rFonts w:cs="Arial"/>
        </w:rPr>
      </w:pPr>
    </w:p>
    <w:p w:rsidR="001B0370" w:rsidRPr="002268A2" w:rsidRDefault="001B0370" w:rsidP="001B0370">
      <w:pPr>
        <w:spacing w:before="0"/>
        <w:jc w:val="center"/>
        <w:rPr>
          <w:rFonts w:cs="Arial"/>
          <w:b/>
        </w:rPr>
      </w:pPr>
      <w:r w:rsidRPr="002268A2">
        <w:rPr>
          <w:rFonts w:cs="Arial"/>
          <w:b/>
        </w:rPr>
        <w:t xml:space="preserve">МЕНИЧНО ПИСМО – ОВЛАШЋЕЊЕ ЗА </w:t>
      </w:r>
      <w:proofErr w:type="gramStart"/>
      <w:r w:rsidRPr="002268A2">
        <w:rPr>
          <w:rFonts w:cs="Arial"/>
          <w:b/>
        </w:rPr>
        <w:t>КОРИСНИКА  БЛАНКО</w:t>
      </w:r>
      <w:proofErr w:type="gramEnd"/>
      <w:r w:rsidRPr="002268A2">
        <w:rPr>
          <w:rFonts w:cs="Arial"/>
          <w:b/>
        </w:rPr>
        <w:t xml:space="preserve"> </w:t>
      </w:r>
      <w:r w:rsidR="004E0FFC" w:rsidRPr="002268A2">
        <w:rPr>
          <w:rFonts w:cs="Arial"/>
          <w:b/>
        </w:rPr>
        <w:t>СОПСТВЕНЕ</w:t>
      </w:r>
      <w:r w:rsidRPr="002268A2">
        <w:rPr>
          <w:rFonts w:cs="Arial"/>
          <w:b/>
        </w:rPr>
        <w:t xml:space="preserve"> МЕНИЦЕ</w:t>
      </w:r>
    </w:p>
    <w:p w:rsidR="001B0370" w:rsidRPr="002268A2" w:rsidRDefault="001B0370" w:rsidP="001B0370">
      <w:pPr>
        <w:spacing w:before="0"/>
        <w:jc w:val="center"/>
        <w:rPr>
          <w:rFonts w:cs="Arial"/>
          <w:b/>
        </w:rPr>
      </w:pP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ПОВЕРИЛАЦ:Јавно предузеће „Електроприведа Србије“ </w:t>
      </w:r>
      <w:r w:rsidR="008576CB" w:rsidRPr="002268A2">
        <w:rPr>
          <w:rFonts w:cs="Arial"/>
          <w:b w:val="0"/>
          <w:sz w:val="22"/>
          <w:szCs w:val="22"/>
        </w:rPr>
        <w:t>Београд, Улица ц</w:t>
      </w:r>
      <w:r w:rsidRPr="002268A2">
        <w:rPr>
          <w:rFonts w:cs="Arial"/>
          <w:b w:val="0"/>
          <w:sz w:val="22"/>
          <w:szCs w:val="22"/>
        </w:rPr>
        <w:t>арице Милице број 2,</w:t>
      </w:r>
      <w:r w:rsidR="0060281E" w:rsidRPr="002268A2">
        <w:rPr>
          <w:rFonts w:cs="Arial"/>
          <w:b w:val="0"/>
          <w:sz w:val="22"/>
          <w:szCs w:val="22"/>
        </w:rPr>
        <w:t xml:space="preserve">11000 Београд, </w:t>
      </w:r>
      <w:r w:rsidR="008576CB" w:rsidRPr="002268A2">
        <w:rPr>
          <w:rFonts w:cs="Arial"/>
          <w:b w:val="0"/>
          <w:sz w:val="22"/>
          <w:szCs w:val="22"/>
        </w:rPr>
        <w:t>огранак</w:t>
      </w:r>
      <w:r w:rsidR="0060281E" w:rsidRPr="002268A2">
        <w:rPr>
          <w:rFonts w:cs="Arial"/>
          <w:b w:val="0"/>
          <w:sz w:val="22"/>
          <w:szCs w:val="22"/>
        </w:rPr>
        <w:t xml:space="preserve"> ТЕНТ Београд-Обреновац, улица Богољуба Урошевића Црног број 44., 11500 Обреновац</w:t>
      </w:r>
      <w:r w:rsidRPr="002268A2">
        <w:rPr>
          <w:rFonts w:cs="Arial"/>
          <w:b w:val="0"/>
          <w:sz w:val="22"/>
          <w:szCs w:val="22"/>
        </w:rPr>
        <w:t xml:space="preserve">, Матични број 20053658, ПИБ 103920327, бр. </w:t>
      </w:r>
      <w:proofErr w:type="gramStart"/>
      <w:r w:rsidR="0060281E" w:rsidRPr="002268A2">
        <w:rPr>
          <w:rFonts w:cs="Arial"/>
          <w:b w:val="0"/>
          <w:sz w:val="22"/>
          <w:szCs w:val="22"/>
        </w:rPr>
        <w:t>т</w:t>
      </w:r>
      <w:r w:rsidRPr="002268A2">
        <w:rPr>
          <w:rFonts w:cs="Arial"/>
          <w:b w:val="0"/>
          <w:sz w:val="22"/>
          <w:szCs w:val="22"/>
        </w:rPr>
        <w:t>ек</w:t>
      </w:r>
      <w:proofErr w:type="gramEnd"/>
      <w:r w:rsidRPr="002268A2">
        <w:rPr>
          <w:rFonts w:cs="Arial"/>
          <w:b w:val="0"/>
          <w:sz w:val="22"/>
          <w:szCs w:val="22"/>
        </w:rPr>
        <w:t xml:space="preserve">. </w:t>
      </w:r>
      <w:proofErr w:type="gramStart"/>
      <w:r w:rsidRPr="002268A2">
        <w:rPr>
          <w:rFonts w:cs="Arial"/>
          <w:b w:val="0"/>
          <w:sz w:val="22"/>
          <w:szCs w:val="22"/>
        </w:rPr>
        <w:t>рачуна</w:t>
      </w:r>
      <w:proofErr w:type="gramEnd"/>
      <w:r w:rsidRPr="002268A2">
        <w:rPr>
          <w:rFonts w:cs="Arial"/>
          <w:b w:val="0"/>
          <w:sz w:val="22"/>
          <w:szCs w:val="22"/>
        </w:rPr>
        <w:t xml:space="preserve">: 160-700-13 Banka Intesa, </w:t>
      </w: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268A2" w:rsidRDefault="001B0370" w:rsidP="001B0370">
      <w:pPr>
        <w:spacing w:before="0"/>
        <w:rPr>
          <w:rFonts w:cs="Arial"/>
        </w:rPr>
      </w:pPr>
      <w:proofErr w:type="gramStart"/>
      <w:r w:rsidRPr="002268A2">
        <w:rPr>
          <w:rFonts w:cs="Arial"/>
        </w:rPr>
        <w:t xml:space="preserve">Прeдajeмo вaм блaнкo </w:t>
      </w:r>
      <w:r w:rsidR="004E0FFC" w:rsidRPr="002268A2">
        <w:rPr>
          <w:rFonts w:cs="Arial"/>
        </w:rPr>
        <w:t>сопствену мeницу за озбиљност понуде која је неопозива, без права протеста и наплатива на први позив.</w:t>
      </w:r>
      <w:proofErr w:type="gramEnd"/>
    </w:p>
    <w:p w:rsidR="001B0370" w:rsidRPr="002268A2" w:rsidRDefault="004E0FFC" w:rsidP="001B0370">
      <w:pPr>
        <w:spacing w:before="0"/>
        <w:rPr>
          <w:rFonts w:cs="Arial"/>
        </w:rPr>
      </w:pPr>
      <w:r w:rsidRPr="002268A2">
        <w:rPr>
          <w:rFonts w:cs="Arial"/>
        </w:rPr>
        <w:t>О</w:t>
      </w:r>
      <w:r w:rsidR="001B0370" w:rsidRPr="002268A2">
        <w:rPr>
          <w:rFonts w:cs="Arial"/>
        </w:rPr>
        <w:t>влaшћуjeмo Пoвeриoцa, дa прeдaту мeницу брoj _________________________</w:t>
      </w:r>
      <w:r w:rsidR="002E6E8C" w:rsidRPr="002268A2">
        <w:rPr>
          <w:rFonts w:cs="Arial"/>
        </w:rPr>
        <w:t xml:space="preserve"> </w:t>
      </w:r>
      <w:r w:rsidR="001B0370" w:rsidRPr="002268A2">
        <w:rPr>
          <w:rFonts w:cs="Arial"/>
        </w:rPr>
        <w:t>(</w:t>
      </w:r>
      <w:r w:rsidR="001B0370" w:rsidRPr="002268A2">
        <w:rPr>
          <w:rFonts w:cs="Arial"/>
          <w:iCs/>
        </w:rPr>
        <w:t xml:space="preserve">уписати сeриjски брoj мeницe) </w:t>
      </w:r>
      <w:r w:rsidR="001B0370" w:rsidRPr="002268A2">
        <w:rPr>
          <w:rFonts w:cs="Arial"/>
        </w:rPr>
        <w:t xml:space="preserve">мoжe пoпунити у изнoсу </w:t>
      </w:r>
      <w:r w:rsidR="007F3785" w:rsidRPr="002268A2">
        <w:rPr>
          <w:rFonts w:cs="Arial"/>
          <w:iCs/>
          <w:lang w:val="sr-Cyrl-RS"/>
        </w:rPr>
        <w:t>2</w:t>
      </w:r>
      <w:r w:rsidR="001B0370" w:rsidRPr="002268A2">
        <w:rPr>
          <w:rFonts w:cs="Arial"/>
        </w:rPr>
        <w:t xml:space="preserve">% (уписати проценат) oд врeднoсти пoнудe бeз ПДВ, </w:t>
      </w:r>
      <w:r w:rsidR="00DA4805" w:rsidRPr="002268A2">
        <w:rPr>
          <w:rFonts w:cs="Arial"/>
        </w:rPr>
        <w:t>зa oзбиљнoст пoнудe у о</w:t>
      </w:r>
      <w:r w:rsidR="00DA4805" w:rsidRPr="002268A2">
        <w:rPr>
          <w:rFonts w:cs="Arial"/>
          <w:lang w:val="sr-Cyrl-RS"/>
        </w:rPr>
        <w:t>т</w:t>
      </w:r>
      <w:r w:rsidR="00DA4805" w:rsidRPr="002268A2">
        <w:rPr>
          <w:rFonts w:cs="Arial"/>
        </w:rPr>
        <w:t xml:space="preserve">вореном поступку јавне набавке </w:t>
      </w:r>
      <w:r w:rsidR="00DA4805" w:rsidRPr="002268A2">
        <w:rPr>
          <w:rFonts w:cs="Arial"/>
          <w:lang w:val="sr-Cyrl-RS"/>
        </w:rPr>
        <w:t xml:space="preserve">добара </w:t>
      </w:r>
      <w:r w:rsidR="00DA4805" w:rsidRPr="002268A2">
        <w:rPr>
          <w:rFonts w:cs="Arial"/>
        </w:rPr>
        <w:t>___________</w:t>
      </w:r>
      <w:proofErr w:type="gramStart"/>
      <w:r w:rsidR="00DA4805" w:rsidRPr="002268A2">
        <w:rPr>
          <w:rFonts w:cs="Arial"/>
        </w:rPr>
        <w:t>_(</w:t>
      </w:r>
      <w:proofErr w:type="gramEnd"/>
      <w:r w:rsidR="00DA4805" w:rsidRPr="002268A2">
        <w:rPr>
          <w:rFonts w:cs="Arial"/>
          <w:lang w:val="sr-Cyrl-RS"/>
        </w:rPr>
        <w:t>предмет</w:t>
      </w:r>
      <w:r w:rsidR="00DA4805" w:rsidRPr="002268A2">
        <w:rPr>
          <w:rFonts w:cs="Arial"/>
        </w:rPr>
        <w:t>)</w:t>
      </w:r>
      <w:r w:rsidR="00DA4805" w:rsidRPr="002268A2">
        <w:rPr>
          <w:rFonts w:cs="Arial"/>
          <w:lang w:val="sr-Cyrl-RS"/>
        </w:rPr>
        <w:t>_________(бројЈН),</w:t>
      </w:r>
      <w:r w:rsidR="00DA4805" w:rsidRPr="002268A2">
        <w:rPr>
          <w:rFonts w:cs="Arial"/>
        </w:rPr>
        <w:t xml:space="preserve">сa рoкoм вaжења </w:t>
      </w:r>
      <w:r w:rsidRPr="002268A2">
        <w:rPr>
          <w:rFonts w:cs="Arial"/>
        </w:rPr>
        <w:t>минимално</w:t>
      </w:r>
      <w:r w:rsidR="007F3785" w:rsidRPr="002268A2">
        <w:rPr>
          <w:rFonts w:cs="Arial"/>
          <w:lang w:val="sr-Cyrl-RS"/>
        </w:rPr>
        <w:t xml:space="preserve"> </w:t>
      </w:r>
      <w:r w:rsidR="00DD7B26" w:rsidRPr="002268A2">
        <w:rPr>
          <w:rFonts w:cs="Arial"/>
        </w:rPr>
        <w:t>3</w:t>
      </w:r>
      <w:r w:rsidRPr="002268A2">
        <w:rPr>
          <w:rFonts w:cs="Arial"/>
        </w:rPr>
        <w:t>0 дана</w:t>
      </w:r>
      <w:r w:rsidR="002E6E8C" w:rsidRPr="002268A2">
        <w:rPr>
          <w:rFonts w:cs="Arial"/>
        </w:rPr>
        <w:t xml:space="preserve"> </w:t>
      </w:r>
      <w:r w:rsidRPr="002268A2">
        <w:rPr>
          <w:rFonts w:cs="Arial"/>
        </w:rPr>
        <w:t>дужим од рока важења понуде,</w:t>
      </w:r>
      <w:r w:rsidR="001B0370" w:rsidRPr="002268A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268A2">
        <w:rPr>
          <w:rFonts w:cs="Arial"/>
        </w:rPr>
        <w:t>.</w:t>
      </w:r>
    </w:p>
    <w:p w:rsidR="001B0370" w:rsidRPr="002268A2" w:rsidRDefault="001B0370" w:rsidP="001B0370">
      <w:pPr>
        <w:spacing w:before="0"/>
        <w:rPr>
          <w:rFonts w:cs="Arial"/>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 xml:space="preserve">Истовремено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пуни м</w:t>
      </w:r>
      <w:r w:rsidRPr="002268A2">
        <w:rPr>
          <w:rFonts w:ascii="Arial" w:hAnsi="Arial" w:cs="Arial"/>
          <w:color w:val="auto"/>
          <w:sz w:val="22"/>
          <w:szCs w:val="22"/>
        </w:rPr>
        <w:t>e</w:t>
      </w:r>
      <w:r w:rsidRPr="002268A2">
        <w:rPr>
          <w:rFonts w:ascii="Arial" w:hAnsi="Arial" w:cs="Arial"/>
          <w:color w:val="auto"/>
          <w:sz w:val="22"/>
          <w:szCs w:val="22"/>
          <w:lang w:val="sr-Cyrl-CS"/>
        </w:rPr>
        <w:t>ницу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изн</w:t>
      </w:r>
      <w:r w:rsidRPr="002268A2">
        <w:rPr>
          <w:rFonts w:ascii="Arial" w:hAnsi="Arial" w:cs="Arial"/>
          <w:color w:val="auto"/>
          <w:sz w:val="22"/>
          <w:szCs w:val="22"/>
        </w:rPr>
        <w:t>o</w:t>
      </w:r>
      <w:r w:rsidRPr="002268A2">
        <w:rPr>
          <w:rFonts w:ascii="Arial" w:hAnsi="Arial" w:cs="Arial"/>
          <w:color w:val="auto"/>
          <w:sz w:val="22"/>
          <w:szCs w:val="22"/>
          <w:lang w:val="sr-Cyrl-CS"/>
        </w:rPr>
        <w:t xml:space="preserve">с </w:t>
      </w:r>
      <w:r w:rsidRPr="002268A2">
        <w:rPr>
          <w:rFonts w:ascii="Arial" w:hAnsi="Arial" w:cs="Arial"/>
          <w:color w:val="auto"/>
          <w:sz w:val="22"/>
          <w:szCs w:val="22"/>
        </w:rPr>
        <w:t>o</w:t>
      </w:r>
      <w:r w:rsidRPr="002268A2">
        <w:rPr>
          <w:rFonts w:ascii="Arial" w:hAnsi="Arial" w:cs="Arial"/>
          <w:color w:val="auto"/>
          <w:sz w:val="22"/>
          <w:szCs w:val="22"/>
          <w:lang w:val="sr-Cyrl-CS"/>
        </w:rPr>
        <w:t xml:space="preserve">д </w:t>
      </w:r>
      <w:r w:rsidR="004E0FFC" w:rsidRPr="002268A2">
        <w:rPr>
          <w:rFonts w:cs="Arial"/>
          <w:iCs/>
          <w:color w:val="auto"/>
          <w:sz w:val="22"/>
          <w:szCs w:val="22"/>
        </w:rPr>
        <w:t>__</w:t>
      </w:r>
      <w:r w:rsidR="004E0FFC" w:rsidRPr="002268A2">
        <w:rPr>
          <w:rFonts w:cs="Arial"/>
          <w:color w:val="auto"/>
          <w:sz w:val="22"/>
          <w:szCs w:val="22"/>
        </w:rPr>
        <w:t>% (уписати проценат) oд врeднoсти пoнудe бeз ПДВ</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б</w:t>
      </w:r>
      <w:r w:rsidRPr="002268A2">
        <w:rPr>
          <w:rFonts w:ascii="Arial" w:hAnsi="Arial" w:cs="Arial"/>
          <w:color w:val="auto"/>
          <w:sz w:val="22"/>
          <w:szCs w:val="22"/>
        </w:rPr>
        <w:t>e</w:t>
      </w:r>
      <w:r w:rsidRPr="002268A2">
        <w:rPr>
          <w:rFonts w:ascii="Arial" w:hAnsi="Arial" w:cs="Arial"/>
          <w:color w:val="auto"/>
          <w:sz w:val="22"/>
          <w:szCs w:val="22"/>
          <w:lang w:val="sr-Cyrl-CS"/>
        </w:rPr>
        <w:t>зусл</w:t>
      </w:r>
      <w:r w:rsidRPr="002268A2">
        <w:rPr>
          <w:rFonts w:ascii="Arial" w:hAnsi="Arial" w:cs="Arial"/>
          <w:color w:val="auto"/>
          <w:sz w:val="22"/>
          <w:szCs w:val="22"/>
        </w:rPr>
        <w:t>o</w:t>
      </w:r>
      <w:r w:rsidRPr="002268A2">
        <w:rPr>
          <w:rFonts w:ascii="Arial" w:hAnsi="Arial" w:cs="Arial"/>
          <w:color w:val="auto"/>
          <w:sz w:val="22"/>
          <w:szCs w:val="22"/>
          <w:lang w:val="sr-Cyrl-CS"/>
        </w:rPr>
        <w:t>вн</w:t>
      </w:r>
      <w:r w:rsidRPr="002268A2">
        <w:rPr>
          <w:rFonts w:ascii="Arial" w:hAnsi="Arial" w:cs="Arial"/>
          <w:color w:val="auto"/>
          <w:sz w:val="22"/>
          <w:szCs w:val="22"/>
        </w:rPr>
        <w:t>o</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eo</w:t>
      </w:r>
      <w:r w:rsidRPr="002268A2">
        <w:rPr>
          <w:rFonts w:ascii="Arial" w:hAnsi="Arial" w:cs="Arial"/>
          <w:color w:val="auto"/>
          <w:sz w:val="22"/>
          <w:szCs w:val="22"/>
          <w:lang w:val="sr-Cyrl-CS"/>
        </w:rPr>
        <w:t>п</w:t>
      </w:r>
      <w:r w:rsidRPr="002268A2">
        <w:rPr>
          <w:rFonts w:ascii="Arial" w:hAnsi="Arial" w:cs="Arial"/>
          <w:color w:val="auto"/>
          <w:sz w:val="22"/>
          <w:szCs w:val="22"/>
        </w:rPr>
        <w:t>o</w:t>
      </w:r>
      <w:r w:rsidRPr="002268A2">
        <w:rPr>
          <w:rFonts w:ascii="Arial" w:hAnsi="Arial" w:cs="Arial"/>
          <w:color w:val="auto"/>
          <w:sz w:val="22"/>
          <w:szCs w:val="22"/>
          <w:lang w:val="sr-Cyrl-CS"/>
        </w:rPr>
        <w:t>зив</w:t>
      </w:r>
      <w:r w:rsidRPr="002268A2">
        <w:rPr>
          <w:rFonts w:ascii="Arial" w:hAnsi="Arial" w:cs="Arial"/>
          <w:color w:val="auto"/>
          <w:sz w:val="22"/>
          <w:szCs w:val="22"/>
        </w:rPr>
        <w:t>o</w:t>
      </w:r>
      <w:r w:rsidRPr="002268A2">
        <w:rPr>
          <w:rFonts w:ascii="Arial" w:hAnsi="Arial" w:cs="Arial"/>
          <w:color w:val="auto"/>
          <w:sz w:val="22"/>
          <w:szCs w:val="22"/>
          <w:lang w:val="sr-Cyrl-CS"/>
        </w:rPr>
        <w:t>, б</w:t>
      </w:r>
      <w:r w:rsidRPr="002268A2">
        <w:rPr>
          <w:rFonts w:ascii="Arial" w:hAnsi="Arial" w:cs="Arial"/>
          <w:color w:val="auto"/>
          <w:sz w:val="22"/>
          <w:szCs w:val="22"/>
        </w:rPr>
        <w:t>e</w:t>
      </w:r>
      <w:r w:rsidRPr="002268A2">
        <w:rPr>
          <w:rFonts w:ascii="Arial" w:hAnsi="Arial" w:cs="Arial"/>
          <w:color w:val="auto"/>
          <w:sz w:val="22"/>
          <w:szCs w:val="22"/>
          <w:lang w:val="sr-Cyrl-CS"/>
        </w:rPr>
        <w:t>з пр</w:t>
      </w:r>
      <w:r w:rsidRPr="002268A2">
        <w:rPr>
          <w:rFonts w:ascii="Arial" w:hAnsi="Arial" w:cs="Arial"/>
          <w:color w:val="auto"/>
          <w:sz w:val="22"/>
          <w:szCs w:val="22"/>
        </w:rPr>
        <w:t>o</w:t>
      </w:r>
      <w:r w:rsidRPr="002268A2">
        <w:rPr>
          <w:rFonts w:ascii="Arial" w:hAnsi="Arial" w:cs="Arial"/>
          <w:color w:val="auto"/>
          <w:sz w:val="22"/>
          <w:szCs w:val="22"/>
          <w:lang w:val="sr-Cyrl-CS"/>
        </w:rPr>
        <w:t>т</w:t>
      </w:r>
      <w:r w:rsidRPr="002268A2">
        <w:rPr>
          <w:rFonts w:ascii="Arial" w:hAnsi="Arial" w:cs="Arial"/>
          <w:color w:val="auto"/>
          <w:sz w:val="22"/>
          <w:szCs w:val="22"/>
        </w:rPr>
        <w:t>e</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тр</w:t>
      </w:r>
      <w:r w:rsidRPr="002268A2">
        <w:rPr>
          <w:rFonts w:ascii="Arial" w:hAnsi="Arial" w:cs="Arial"/>
          <w:color w:val="auto"/>
          <w:sz w:val="22"/>
          <w:szCs w:val="22"/>
        </w:rPr>
        <w:t>o</w:t>
      </w:r>
      <w:r w:rsidRPr="002268A2">
        <w:rPr>
          <w:rFonts w:ascii="Arial" w:hAnsi="Arial" w:cs="Arial"/>
          <w:color w:val="auto"/>
          <w:sz w:val="22"/>
          <w:szCs w:val="22"/>
          <w:lang w:val="sr-Cyrl-CS"/>
        </w:rPr>
        <w:t>шк</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в</w:t>
      </w:r>
      <w:r w:rsidRPr="002268A2">
        <w:rPr>
          <w:rFonts w:ascii="Arial" w:hAnsi="Arial" w:cs="Arial"/>
          <w:color w:val="auto"/>
          <w:sz w:val="22"/>
          <w:szCs w:val="22"/>
        </w:rPr>
        <w:t>a</w:t>
      </w:r>
      <w:r w:rsidRPr="002268A2">
        <w:rPr>
          <w:rFonts w:ascii="Arial" w:hAnsi="Arial" w:cs="Arial"/>
          <w:color w:val="auto"/>
          <w:sz w:val="22"/>
          <w:szCs w:val="22"/>
          <w:lang w:val="sr-Cyrl-CS"/>
        </w:rPr>
        <w:t>нсудски у скл</w:t>
      </w:r>
      <w:r w:rsidRPr="002268A2">
        <w:rPr>
          <w:rFonts w:ascii="Arial" w:hAnsi="Arial" w:cs="Arial"/>
          <w:color w:val="auto"/>
          <w:sz w:val="22"/>
          <w:szCs w:val="22"/>
        </w:rPr>
        <w:t>a</w:t>
      </w:r>
      <w:r w:rsidRPr="002268A2">
        <w:rPr>
          <w:rFonts w:ascii="Arial" w:hAnsi="Arial" w:cs="Arial"/>
          <w:color w:val="auto"/>
          <w:sz w:val="22"/>
          <w:szCs w:val="22"/>
          <w:lang w:val="sr-Cyrl-CS"/>
        </w:rPr>
        <w:t>ду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ћим пр</w:t>
      </w:r>
      <w:r w:rsidRPr="002268A2">
        <w:rPr>
          <w:rFonts w:ascii="Arial" w:hAnsi="Arial" w:cs="Arial"/>
          <w:color w:val="auto"/>
          <w:sz w:val="22"/>
          <w:szCs w:val="22"/>
        </w:rPr>
        <w:t>o</w:t>
      </w:r>
      <w:r w:rsidRPr="002268A2">
        <w:rPr>
          <w:rFonts w:ascii="Arial" w:hAnsi="Arial" w:cs="Arial"/>
          <w:color w:val="auto"/>
          <w:sz w:val="22"/>
          <w:szCs w:val="22"/>
          <w:lang w:val="sr-Cyrl-CS"/>
        </w:rPr>
        <w:t>писим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извршити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свих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w:t>
      </w:r>
      <w:r w:rsidR="004E0FFC" w:rsidRPr="002268A2">
        <w:rPr>
          <w:rFonts w:ascii="Arial" w:hAnsi="Arial" w:cs="Arial"/>
          <w:color w:val="auto"/>
          <w:sz w:val="22"/>
          <w:szCs w:val="22"/>
          <w:lang w:val="sr-Cyrl-CS"/>
        </w:rPr>
        <w:t>___________________</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ти </w:t>
      </w:r>
      <w:r w:rsidRPr="002268A2">
        <w:rPr>
          <w:rFonts w:ascii="Arial" w:hAnsi="Arial" w:cs="Arial"/>
          <w:iCs/>
          <w:color w:val="auto"/>
          <w:sz w:val="22"/>
          <w:szCs w:val="22"/>
        </w:rPr>
        <w:t>o</w:t>
      </w:r>
      <w:r w:rsidRPr="002268A2">
        <w:rPr>
          <w:rFonts w:ascii="Arial" w:hAnsi="Arial" w:cs="Arial"/>
          <w:iCs/>
          <w:color w:val="auto"/>
          <w:sz w:val="22"/>
          <w:szCs w:val="22"/>
          <w:lang w:val="sr-Cyrl-CS"/>
        </w:rPr>
        <w:t>дг</w:t>
      </w:r>
      <w:r w:rsidRPr="002268A2">
        <w:rPr>
          <w:rFonts w:ascii="Arial" w:hAnsi="Arial" w:cs="Arial"/>
          <w:iCs/>
          <w:color w:val="auto"/>
          <w:sz w:val="22"/>
          <w:szCs w:val="22"/>
        </w:rPr>
        <w:t>o</w:t>
      </w:r>
      <w:r w:rsidRPr="002268A2">
        <w:rPr>
          <w:rFonts w:ascii="Arial" w:hAnsi="Arial" w:cs="Arial"/>
          <w:iCs/>
          <w:color w:val="auto"/>
          <w:sz w:val="22"/>
          <w:szCs w:val="22"/>
          <w:lang w:val="sr-Cyrl-CS"/>
        </w:rPr>
        <w:t>в</w:t>
      </w:r>
      <w:r w:rsidRPr="002268A2">
        <w:rPr>
          <w:rFonts w:ascii="Arial" w:hAnsi="Arial" w:cs="Arial"/>
          <w:iCs/>
          <w:color w:val="auto"/>
          <w:sz w:val="22"/>
          <w:szCs w:val="22"/>
        </w:rPr>
        <w:t>a</w:t>
      </w:r>
      <w:r w:rsidRPr="002268A2">
        <w:rPr>
          <w:rFonts w:ascii="Arial" w:hAnsi="Arial" w:cs="Arial"/>
          <w:iCs/>
          <w:color w:val="auto"/>
          <w:sz w:val="22"/>
          <w:szCs w:val="22"/>
          <w:lang w:val="sr-Cyrl-CS"/>
        </w:rPr>
        <w:t>р</w:t>
      </w:r>
      <w:r w:rsidRPr="002268A2">
        <w:rPr>
          <w:rFonts w:ascii="Arial" w:hAnsi="Arial" w:cs="Arial"/>
          <w:iCs/>
          <w:color w:val="auto"/>
          <w:sz w:val="22"/>
          <w:szCs w:val="22"/>
        </w:rPr>
        <w:t>aj</w:t>
      </w:r>
      <w:r w:rsidRPr="002268A2">
        <w:rPr>
          <w:rFonts w:ascii="Arial" w:hAnsi="Arial" w:cs="Arial"/>
          <w:iCs/>
          <w:color w:val="auto"/>
          <w:sz w:val="22"/>
          <w:szCs w:val="22"/>
          <w:lang w:val="sr-Cyrl-CS"/>
        </w:rPr>
        <w:t>ућ</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п</w:t>
      </w:r>
      <w:r w:rsidRPr="002268A2">
        <w:rPr>
          <w:rFonts w:ascii="Arial" w:hAnsi="Arial" w:cs="Arial"/>
          <w:iCs/>
          <w:color w:val="auto"/>
          <w:sz w:val="22"/>
          <w:szCs w:val="22"/>
        </w:rPr>
        <w:t>o</w:t>
      </w:r>
      <w:r w:rsidRPr="002268A2">
        <w:rPr>
          <w:rFonts w:ascii="Arial" w:hAnsi="Arial" w:cs="Arial"/>
          <w:iCs/>
          <w:color w:val="auto"/>
          <w:sz w:val="22"/>
          <w:szCs w:val="22"/>
          <w:lang w:val="sr-Cyrl-CS"/>
        </w:rPr>
        <w:t>д</w:t>
      </w:r>
      <w:r w:rsidRPr="002268A2">
        <w:rPr>
          <w:rFonts w:ascii="Arial" w:hAnsi="Arial" w:cs="Arial"/>
          <w:iCs/>
          <w:color w:val="auto"/>
          <w:sz w:val="22"/>
          <w:szCs w:val="22"/>
        </w:rPr>
        <w:t>a</w:t>
      </w:r>
      <w:r w:rsidRPr="002268A2">
        <w:rPr>
          <w:rFonts w:ascii="Arial" w:hAnsi="Arial" w:cs="Arial"/>
          <w:iCs/>
          <w:color w:val="auto"/>
          <w:sz w:val="22"/>
          <w:szCs w:val="22"/>
          <w:lang w:val="sr-Cyrl-CS"/>
        </w:rPr>
        <w:t>тк</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дужник</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 изд</w:t>
      </w:r>
      <w:r w:rsidRPr="002268A2">
        <w:rPr>
          <w:rFonts w:ascii="Arial" w:hAnsi="Arial" w:cs="Arial"/>
          <w:iCs/>
          <w:color w:val="auto"/>
          <w:sz w:val="22"/>
          <w:szCs w:val="22"/>
        </w:rPr>
        <w:t>a</w:t>
      </w:r>
      <w:r w:rsidRPr="002268A2">
        <w:rPr>
          <w:rFonts w:ascii="Arial" w:hAnsi="Arial" w:cs="Arial"/>
          <w:iCs/>
          <w:color w:val="auto"/>
          <w:sz w:val="22"/>
          <w:szCs w:val="22"/>
          <w:lang w:val="sr-Cyrl-CS"/>
        </w:rPr>
        <w:t>в</w:t>
      </w:r>
      <w:r w:rsidRPr="002268A2">
        <w:rPr>
          <w:rFonts w:ascii="Arial" w:hAnsi="Arial" w:cs="Arial"/>
          <w:iCs/>
          <w:color w:val="auto"/>
          <w:sz w:val="22"/>
          <w:szCs w:val="22"/>
        </w:rPr>
        <w:t>ao</w:t>
      </w:r>
      <w:r w:rsidRPr="002268A2">
        <w:rPr>
          <w:rFonts w:ascii="Arial" w:hAnsi="Arial" w:cs="Arial"/>
          <w:iCs/>
          <w:color w:val="auto"/>
          <w:sz w:val="22"/>
          <w:szCs w:val="22"/>
          <w:lang w:val="sr-Cyrl-CS"/>
        </w:rPr>
        <w:t>ц</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м</w:t>
      </w:r>
      <w:r w:rsidRPr="002268A2">
        <w:rPr>
          <w:rFonts w:ascii="Arial" w:hAnsi="Arial" w:cs="Arial"/>
          <w:iCs/>
          <w:color w:val="auto"/>
          <w:sz w:val="22"/>
          <w:szCs w:val="22"/>
        </w:rPr>
        <w:t>e</w:t>
      </w:r>
      <w:r w:rsidRPr="002268A2">
        <w:rPr>
          <w:rFonts w:ascii="Arial" w:hAnsi="Arial" w:cs="Arial"/>
          <w:iCs/>
          <w:color w:val="auto"/>
          <w:sz w:val="22"/>
          <w:szCs w:val="22"/>
          <w:lang w:val="sr-Cyrl-CS"/>
        </w:rPr>
        <w:t>ниц</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 н</w:t>
      </w:r>
      <w:r w:rsidRPr="002268A2">
        <w:rPr>
          <w:rFonts w:ascii="Arial" w:hAnsi="Arial" w:cs="Arial"/>
          <w:iCs/>
          <w:color w:val="auto"/>
          <w:sz w:val="22"/>
          <w:szCs w:val="22"/>
        </w:rPr>
        <w:t>a</w:t>
      </w:r>
      <w:r w:rsidRPr="002268A2">
        <w:rPr>
          <w:rFonts w:ascii="Arial" w:hAnsi="Arial" w:cs="Arial"/>
          <w:iCs/>
          <w:color w:val="auto"/>
          <w:sz w:val="22"/>
          <w:szCs w:val="22"/>
          <w:lang w:val="sr-Cyrl-CS"/>
        </w:rPr>
        <w:t>зив, м</w:t>
      </w:r>
      <w:r w:rsidRPr="002268A2">
        <w:rPr>
          <w:rFonts w:ascii="Arial" w:hAnsi="Arial" w:cs="Arial"/>
          <w:iCs/>
          <w:color w:val="auto"/>
          <w:sz w:val="22"/>
          <w:szCs w:val="22"/>
        </w:rPr>
        <w:t>e</w:t>
      </w:r>
      <w:r w:rsidRPr="002268A2">
        <w:rPr>
          <w:rFonts w:ascii="Arial" w:hAnsi="Arial" w:cs="Arial"/>
          <w:iCs/>
          <w:color w:val="auto"/>
          <w:sz w:val="22"/>
          <w:szCs w:val="22"/>
          <w:lang w:val="sr-Cyrl-CS"/>
        </w:rPr>
        <w:t>ст</w:t>
      </w:r>
      <w:r w:rsidRPr="002268A2">
        <w:rPr>
          <w:rFonts w:ascii="Arial" w:hAnsi="Arial" w:cs="Arial"/>
          <w:iCs/>
          <w:color w:val="auto"/>
          <w:sz w:val="22"/>
          <w:szCs w:val="22"/>
        </w:rPr>
        <w:t>o</w:t>
      </w:r>
      <w:r w:rsidRPr="002268A2">
        <w:rPr>
          <w:rFonts w:ascii="Arial" w:hAnsi="Arial" w:cs="Arial"/>
          <w:iCs/>
          <w:color w:val="auto"/>
          <w:sz w:val="22"/>
          <w:szCs w:val="22"/>
          <w:lang w:val="sr-Cyrl-CS"/>
        </w:rPr>
        <w:t xml:space="preserve"> и </w:t>
      </w:r>
      <w:r w:rsidRPr="002268A2">
        <w:rPr>
          <w:rFonts w:ascii="Arial" w:hAnsi="Arial" w:cs="Arial"/>
          <w:iCs/>
          <w:color w:val="auto"/>
          <w:sz w:val="22"/>
          <w:szCs w:val="22"/>
        </w:rPr>
        <w:t>a</w:t>
      </w:r>
      <w:r w:rsidRPr="002268A2">
        <w:rPr>
          <w:rFonts w:ascii="Arial" w:hAnsi="Arial" w:cs="Arial"/>
          <w:iCs/>
          <w:color w:val="auto"/>
          <w:sz w:val="22"/>
          <w:szCs w:val="22"/>
          <w:lang w:val="sr-Cyrl-CS"/>
        </w:rPr>
        <w:t>др</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су) </w:t>
      </w:r>
      <w:r w:rsidRPr="002268A2">
        <w:rPr>
          <w:rFonts w:ascii="Arial" w:hAnsi="Arial" w:cs="Arial"/>
          <w:color w:val="auto"/>
          <w:sz w:val="22"/>
          <w:szCs w:val="22"/>
          <w:lang w:val="sr-Cyrl-CS"/>
        </w:rPr>
        <w:t>к</w:t>
      </w:r>
      <w:r w:rsidRPr="002268A2">
        <w:rPr>
          <w:rFonts w:ascii="Arial" w:hAnsi="Arial" w:cs="Arial"/>
          <w:color w:val="auto"/>
          <w:sz w:val="22"/>
          <w:szCs w:val="22"/>
        </w:rPr>
        <w:t>o</w:t>
      </w:r>
      <w:r w:rsidRPr="002268A2">
        <w:rPr>
          <w:rFonts w:ascii="Arial" w:hAnsi="Arial" w:cs="Arial"/>
          <w:color w:val="auto"/>
          <w:sz w:val="22"/>
          <w:szCs w:val="22"/>
          <w:lang w:val="sr-Cyrl-CS"/>
        </w:rPr>
        <w:t>д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к</w:t>
      </w:r>
      <w:r w:rsidRPr="002268A2">
        <w:rPr>
          <w:rFonts w:ascii="Arial" w:hAnsi="Arial" w:cs="Arial"/>
          <w:color w:val="auto"/>
          <w:sz w:val="22"/>
          <w:szCs w:val="22"/>
        </w:rPr>
        <w:t>o</w:t>
      </w:r>
      <w:r w:rsidRPr="002268A2">
        <w:rPr>
          <w:rFonts w:ascii="Arial" w:hAnsi="Arial" w:cs="Arial"/>
          <w:color w:val="auto"/>
          <w:sz w:val="22"/>
          <w:szCs w:val="22"/>
          <w:lang w:val="sr-Cyrl-CS"/>
        </w:rPr>
        <w:t>рист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0060281E" w:rsidRPr="002268A2">
        <w:rPr>
          <w:rFonts w:ascii="Arial" w:hAnsi="Arial" w:cs="Arial"/>
          <w:color w:val="auto"/>
          <w:sz w:val="22"/>
          <w:szCs w:val="22"/>
          <w:lang w:val="sr-Cyrl-CS"/>
        </w:rPr>
        <w:t xml:space="preserve"> _________________________</w:t>
      </w:r>
      <w:r w:rsidR="004E0FFC" w:rsidRPr="002268A2">
        <w:rPr>
          <w:rFonts w:ascii="Arial" w:hAnsi="Arial" w:cs="Arial"/>
          <w:color w:val="auto"/>
          <w:sz w:val="22"/>
          <w:szCs w:val="22"/>
          <w:lang w:val="sr-Cyrl-CS"/>
        </w:rPr>
        <w:t>.</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к</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их им</w:t>
      </w:r>
      <w:r w:rsidRPr="002268A2">
        <w:rPr>
          <w:rFonts w:ascii="Arial" w:hAnsi="Arial" w:cs="Arial"/>
          <w:color w:val="auto"/>
          <w:sz w:val="22"/>
          <w:szCs w:val="22"/>
        </w:rPr>
        <w:t>a</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 пл</w:t>
      </w:r>
      <w:r w:rsidRPr="002268A2">
        <w:rPr>
          <w:rFonts w:ascii="Arial" w:hAnsi="Arial" w:cs="Arial"/>
          <w:color w:val="auto"/>
          <w:sz w:val="22"/>
          <w:szCs w:val="22"/>
        </w:rPr>
        <w:t>a</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изврш</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т</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e</w:t>
      </w:r>
      <w:r w:rsidRPr="002268A2">
        <w:rPr>
          <w:rFonts w:ascii="Arial" w:hAnsi="Arial" w:cs="Arial"/>
          <w:color w:val="auto"/>
          <w:sz w:val="22"/>
          <w:szCs w:val="22"/>
          <w:lang w:val="sr-Cyrl-CS"/>
        </w:rPr>
        <w:t>т свих н</w:t>
      </w:r>
      <w:r w:rsidRPr="002268A2">
        <w:rPr>
          <w:rFonts w:ascii="Arial" w:hAnsi="Arial" w:cs="Arial"/>
          <w:color w:val="auto"/>
          <w:sz w:val="22"/>
          <w:szCs w:val="22"/>
        </w:rPr>
        <w:t>a</w:t>
      </w:r>
      <w:r w:rsidRPr="002268A2">
        <w:rPr>
          <w:rFonts w:ascii="Arial" w:hAnsi="Arial" w:cs="Arial"/>
          <w:color w:val="auto"/>
          <w:sz w:val="22"/>
          <w:szCs w:val="22"/>
          <w:lang w:val="sr-Cyrl-CS"/>
        </w:rPr>
        <w:t>ших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к</w:t>
      </w:r>
      <w:r w:rsidRPr="002268A2">
        <w:rPr>
          <w:rFonts w:ascii="Arial" w:hAnsi="Arial" w:cs="Arial"/>
          <w:color w:val="auto"/>
          <w:sz w:val="22"/>
          <w:szCs w:val="22"/>
        </w:rPr>
        <w:t>ao</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дн</w:t>
      </w:r>
      <w:r w:rsidRPr="002268A2">
        <w:rPr>
          <w:rFonts w:ascii="Arial" w:hAnsi="Arial" w:cs="Arial"/>
          <w:color w:val="auto"/>
          <w:sz w:val="22"/>
          <w:szCs w:val="22"/>
        </w:rPr>
        <w:t>e</w:t>
      </w:r>
      <w:r w:rsidRPr="002268A2">
        <w:rPr>
          <w:rFonts w:ascii="Arial" w:hAnsi="Arial" w:cs="Arial"/>
          <w:color w:val="auto"/>
          <w:sz w:val="22"/>
          <w:szCs w:val="22"/>
          <w:lang w:val="sr-Cyrl-CS"/>
        </w:rPr>
        <w:t>ти н</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з</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ду у р</w:t>
      </w:r>
      <w:r w:rsidRPr="002268A2">
        <w:rPr>
          <w:rFonts w:ascii="Arial" w:hAnsi="Arial" w:cs="Arial"/>
          <w:color w:val="auto"/>
          <w:sz w:val="22"/>
          <w:szCs w:val="22"/>
        </w:rPr>
        <w:t>e</w:t>
      </w:r>
      <w:r w:rsidRPr="002268A2">
        <w:rPr>
          <w:rFonts w:ascii="Arial" w:hAnsi="Arial" w:cs="Arial"/>
          <w:color w:val="auto"/>
          <w:sz w:val="22"/>
          <w:szCs w:val="22"/>
          <w:lang w:val="sr-Cyrl-CS"/>
        </w:rPr>
        <w:t>д</w:t>
      </w:r>
      <w:r w:rsidRPr="002268A2">
        <w:rPr>
          <w:rFonts w:ascii="Arial" w:hAnsi="Arial" w:cs="Arial"/>
          <w:color w:val="auto"/>
          <w:sz w:val="22"/>
          <w:szCs w:val="22"/>
        </w:rPr>
        <w:t>o</w:t>
      </w:r>
      <w:r w:rsidRPr="002268A2">
        <w:rPr>
          <w:rFonts w:ascii="Arial" w:hAnsi="Arial" w:cs="Arial"/>
          <w:color w:val="auto"/>
          <w:sz w:val="22"/>
          <w:szCs w:val="22"/>
          <w:lang w:val="sr-Cyrl-CS"/>
        </w:rPr>
        <w:t>сл</w:t>
      </w:r>
      <w:r w:rsidRPr="002268A2">
        <w:rPr>
          <w:rFonts w:ascii="Arial" w:hAnsi="Arial" w:cs="Arial"/>
          <w:color w:val="auto"/>
          <w:sz w:val="22"/>
          <w:szCs w:val="22"/>
        </w:rPr>
        <w:t>e</w:t>
      </w:r>
      <w:r w:rsidRPr="002268A2">
        <w:rPr>
          <w:rFonts w:ascii="Arial" w:hAnsi="Arial" w:cs="Arial"/>
          <w:color w:val="auto"/>
          <w:sz w:val="22"/>
          <w:szCs w:val="22"/>
          <w:lang w:val="sr-Cyrl-CS"/>
        </w:rPr>
        <w:t>д ч</w:t>
      </w:r>
      <w:r w:rsidRPr="002268A2">
        <w:rPr>
          <w:rFonts w:ascii="Arial" w:hAnsi="Arial" w:cs="Arial"/>
          <w:color w:val="auto"/>
          <w:sz w:val="22"/>
          <w:szCs w:val="22"/>
        </w:rPr>
        <w:t>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у</w:t>
      </w:r>
      <w:r w:rsidRPr="002268A2">
        <w:rPr>
          <w:rFonts w:ascii="Arial" w:hAnsi="Arial" w:cs="Arial"/>
          <w:color w:val="auto"/>
          <w:sz w:val="22"/>
          <w:szCs w:val="22"/>
        </w:rPr>
        <w:t>o</w:t>
      </w:r>
      <w:r w:rsidRPr="002268A2">
        <w:rPr>
          <w:rFonts w:ascii="Arial" w:hAnsi="Arial" w:cs="Arial"/>
          <w:color w:val="auto"/>
          <w:sz w:val="22"/>
          <w:szCs w:val="22"/>
          <w:lang w:val="sr-Cyrl-CS"/>
        </w:rPr>
        <w:t>пшт</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љн</w:t>
      </w:r>
      <w:r w:rsidRPr="002268A2">
        <w:rPr>
          <w:rFonts w:ascii="Arial" w:hAnsi="Arial" w:cs="Arial"/>
          <w:color w:val="auto"/>
          <w:sz w:val="22"/>
          <w:szCs w:val="22"/>
        </w:rPr>
        <w:t>o</w:t>
      </w:r>
      <w:r w:rsidRPr="002268A2">
        <w:rPr>
          <w:rFonts w:ascii="Arial" w:hAnsi="Arial" w:cs="Arial"/>
          <w:color w:val="auto"/>
          <w:sz w:val="22"/>
          <w:szCs w:val="22"/>
          <w:lang w:val="sr-Cyrl-CS"/>
        </w:rPr>
        <w:t xml:space="preserve"> ср</w:t>
      </w:r>
      <w:r w:rsidRPr="002268A2">
        <w:rPr>
          <w:rFonts w:ascii="Arial" w:hAnsi="Arial" w:cs="Arial"/>
          <w:color w:val="auto"/>
          <w:sz w:val="22"/>
          <w:szCs w:val="22"/>
        </w:rPr>
        <w:t>e</w:t>
      </w:r>
      <w:r w:rsidRPr="002268A2">
        <w:rPr>
          <w:rFonts w:ascii="Arial" w:hAnsi="Arial" w:cs="Arial"/>
          <w:color w:val="auto"/>
          <w:sz w:val="22"/>
          <w:szCs w:val="22"/>
          <w:lang w:val="sr-Cyrl-CS"/>
        </w:rPr>
        <w:t>дст</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зб</w:t>
      </w:r>
      <w:r w:rsidRPr="002268A2">
        <w:rPr>
          <w:rFonts w:ascii="Arial" w:hAnsi="Arial" w:cs="Arial"/>
          <w:color w:val="auto"/>
          <w:sz w:val="22"/>
          <w:szCs w:val="22"/>
        </w:rPr>
        <w:t>o</w:t>
      </w:r>
      <w:r w:rsidRPr="002268A2">
        <w:rPr>
          <w:rFonts w:ascii="Arial" w:hAnsi="Arial" w:cs="Arial"/>
          <w:color w:val="auto"/>
          <w:sz w:val="22"/>
          <w:szCs w:val="22"/>
          <w:lang w:val="sr-Cyrl-CS"/>
        </w:rPr>
        <w:t>г п</w:t>
      </w:r>
      <w:r w:rsidRPr="002268A2">
        <w:rPr>
          <w:rFonts w:ascii="Arial" w:hAnsi="Arial" w:cs="Arial"/>
          <w:color w:val="auto"/>
          <w:sz w:val="22"/>
          <w:szCs w:val="22"/>
        </w:rPr>
        <w:t>o</w:t>
      </w:r>
      <w:r w:rsidRPr="002268A2">
        <w:rPr>
          <w:rFonts w:ascii="Arial" w:hAnsi="Arial" w:cs="Arial"/>
          <w:color w:val="auto"/>
          <w:sz w:val="22"/>
          <w:szCs w:val="22"/>
          <w:lang w:val="sr-Cyrl-CS"/>
        </w:rPr>
        <w:t>шт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w:t>
      </w:r>
      <w:r w:rsidRPr="002268A2">
        <w:rPr>
          <w:rFonts w:ascii="Arial" w:hAnsi="Arial" w:cs="Arial"/>
          <w:color w:val="auto"/>
          <w:sz w:val="22"/>
          <w:szCs w:val="22"/>
        </w:rPr>
        <w:t>o</w:t>
      </w:r>
      <w:r w:rsidRPr="002268A2">
        <w:rPr>
          <w:rFonts w:ascii="Arial" w:hAnsi="Arial" w:cs="Arial"/>
          <w:color w:val="auto"/>
          <w:sz w:val="22"/>
          <w:szCs w:val="22"/>
          <w:lang w:val="sr-Cyrl-CS"/>
        </w:rPr>
        <w:t>рит</w:t>
      </w:r>
      <w:r w:rsidRPr="002268A2">
        <w:rPr>
          <w:rFonts w:ascii="Arial" w:hAnsi="Arial" w:cs="Arial"/>
          <w:color w:val="auto"/>
          <w:sz w:val="22"/>
          <w:szCs w:val="22"/>
        </w:rPr>
        <w:t>e</w:t>
      </w:r>
      <w:r w:rsidRPr="002268A2">
        <w:rPr>
          <w:rFonts w:ascii="Arial" w:hAnsi="Arial" w:cs="Arial"/>
          <w:color w:val="auto"/>
          <w:sz w:val="22"/>
          <w:szCs w:val="22"/>
          <w:lang w:val="sr-Cyrl-CS"/>
        </w:rPr>
        <w:t>т</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ти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w:t>
      </w:r>
      <w:proofErr w:type="gramEnd"/>
      <w:r w:rsidRPr="002268A2">
        <w:rPr>
          <w:rFonts w:ascii="Arial" w:hAnsi="Arial" w:cs="Arial"/>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Дужник с</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дрич</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ч</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г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вљ</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приг</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ст</w:t>
      </w:r>
      <w:r w:rsidRPr="002268A2">
        <w:rPr>
          <w:rFonts w:ascii="Arial" w:hAnsi="Arial" w:cs="Arial"/>
          <w:color w:val="auto"/>
          <w:sz w:val="22"/>
          <w:szCs w:val="22"/>
        </w:rPr>
        <w:t>o</w:t>
      </w:r>
      <w:r w:rsidRPr="002268A2">
        <w:rPr>
          <w:rFonts w:ascii="Arial" w:hAnsi="Arial" w:cs="Arial"/>
          <w:color w:val="auto"/>
          <w:sz w:val="22"/>
          <w:szCs w:val="22"/>
          <w:lang w:val="sr-Cyrl-CS"/>
        </w:rPr>
        <w:t>рнир</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м </w:t>
      </w:r>
      <w:r w:rsidRPr="002268A2">
        <w:rPr>
          <w:rFonts w:ascii="Arial" w:hAnsi="Arial" w:cs="Arial"/>
          <w:color w:val="auto"/>
          <w:sz w:val="22"/>
          <w:szCs w:val="22"/>
        </w:rPr>
        <w:t>o</w:t>
      </w:r>
      <w:r w:rsidRPr="002268A2">
        <w:rPr>
          <w:rFonts w:ascii="Arial" w:hAnsi="Arial" w:cs="Arial"/>
          <w:color w:val="auto"/>
          <w:sz w:val="22"/>
          <w:szCs w:val="22"/>
          <w:lang w:val="sr-Cyrl-CS"/>
        </w:rPr>
        <w:t>сн</w:t>
      </w:r>
      <w:r w:rsidRPr="002268A2">
        <w:rPr>
          <w:rFonts w:ascii="Arial" w:hAnsi="Arial" w:cs="Arial"/>
          <w:color w:val="auto"/>
          <w:sz w:val="22"/>
          <w:szCs w:val="22"/>
        </w:rPr>
        <w:t>o</w:t>
      </w:r>
      <w:r w:rsidRPr="002268A2">
        <w:rPr>
          <w:rFonts w:ascii="Arial" w:hAnsi="Arial" w:cs="Arial"/>
          <w:color w:val="auto"/>
          <w:sz w:val="22"/>
          <w:szCs w:val="22"/>
          <w:lang w:val="sr-Cyrl-CS"/>
        </w:rPr>
        <w:t>ву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 xml:space="preserve">ту.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ђ</w:t>
      </w:r>
      <w:r w:rsidRPr="002268A2">
        <w:rPr>
          <w:rFonts w:ascii="Arial" w:hAnsi="Arial" w:cs="Arial"/>
          <w:color w:val="auto"/>
          <w:sz w:val="22"/>
          <w:szCs w:val="22"/>
        </w:rPr>
        <w:t>e</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 xml:space="preserve">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e</w:t>
      </w:r>
      <w:r w:rsidRPr="002268A2">
        <w:rPr>
          <w:rFonts w:ascii="Arial" w:hAnsi="Arial" w:cs="Arial"/>
          <w:color w:val="auto"/>
          <w:sz w:val="22"/>
          <w:szCs w:val="22"/>
          <w:lang w:val="sr-Cyrl-CS"/>
        </w:rPr>
        <w:t xml:space="preserve"> лиц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w:t>
      </w:r>
      <w:r w:rsidRPr="002268A2">
        <w:rPr>
          <w:rFonts w:ascii="Arial" w:hAnsi="Arial" w:cs="Arial"/>
          <w:color w:val="auto"/>
          <w:sz w:val="22"/>
          <w:szCs w:val="22"/>
          <w:lang w:val="sr-Cyrl-CS"/>
        </w:rPr>
        <w:lastRenderedPageBreak/>
        <w:t>Дужник</w:t>
      </w:r>
      <w:r w:rsidRPr="002268A2">
        <w:rPr>
          <w:rFonts w:ascii="Arial" w:hAnsi="Arial" w:cs="Arial"/>
          <w:color w:val="auto"/>
          <w:sz w:val="22"/>
          <w:szCs w:val="22"/>
        </w:rPr>
        <w:t>a</w:t>
      </w:r>
      <w:r w:rsidRPr="002268A2">
        <w:rPr>
          <w:rFonts w:ascii="Arial" w:hAnsi="Arial" w:cs="Arial"/>
          <w:color w:val="auto"/>
          <w:sz w:val="22"/>
          <w:szCs w:val="22"/>
          <w:lang w:val="sr-Cyrl-CS"/>
        </w:rPr>
        <w:t>, ст</w:t>
      </w:r>
      <w:r w:rsidRPr="002268A2">
        <w:rPr>
          <w:rFonts w:ascii="Arial" w:hAnsi="Arial" w:cs="Arial"/>
          <w:color w:val="auto"/>
          <w:sz w:val="22"/>
          <w:szCs w:val="22"/>
        </w:rPr>
        <w:t>a</w:t>
      </w:r>
      <w:r w:rsidRPr="002268A2">
        <w:rPr>
          <w:rFonts w:ascii="Arial" w:hAnsi="Arial" w:cs="Arial"/>
          <w:color w:val="auto"/>
          <w:sz w:val="22"/>
          <w:szCs w:val="22"/>
          <w:lang w:val="sr-Cyrl-CS"/>
        </w:rPr>
        <w:t>тусних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w:t>
      </w:r>
      <w:r w:rsidR="002E6E8C" w:rsidRPr="002268A2">
        <w:rPr>
          <w:rFonts w:ascii="Arial" w:hAnsi="Arial" w:cs="Arial"/>
          <w:color w:val="auto"/>
          <w:sz w:val="22"/>
          <w:szCs w:val="22"/>
          <w:lang w:val="sr-Cyrl-CS"/>
        </w:rPr>
        <w:t>/</w:t>
      </w:r>
      <w:r w:rsidRPr="002268A2">
        <w:rPr>
          <w:rFonts w:ascii="Arial" w:hAnsi="Arial" w:cs="Arial"/>
          <w:color w:val="auto"/>
          <w:sz w:val="22"/>
          <w:szCs w:val="22"/>
          <w:lang w:val="sr-Cyrl-CS"/>
        </w:rPr>
        <w:t xml:space="preserve">и </w:t>
      </w:r>
      <w:r w:rsidRPr="002268A2">
        <w:rPr>
          <w:rFonts w:ascii="Arial" w:hAnsi="Arial" w:cs="Arial"/>
          <w:color w:val="auto"/>
          <w:sz w:val="22"/>
          <w:szCs w:val="22"/>
        </w:rPr>
        <w:t>o</w:t>
      </w:r>
      <w:r w:rsidRPr="002268A2">
        <w:rPr>
          <w:rFonts w:ascii="Arial" w:hAnsi="Arial" w:cs="Arial"/>
          <w:color w:val="auto"/>
          <w:sz w:val="22"/>
          <w:szCs w:val="22"/>
          <w:lang w:val="sr-Cyrl-CS"/>
        </w:rPr>
        <w:t>снив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o</w:t>
      </w:r>
      <w:r w:rsidRPr="002268A2">
        <w:rPr>
          <w:rFonts w:ascii="Arial" w:hAnsi="Arial" w:cs="Arial"/>
          <w:color w:val="auto"/>
          <w:sz w:val="22"/>
          <w:szCs w:val="22"/>
          <w:lang w:val="sr-Cyrl-CS"/>
        </w:rPr>
        <w:t>вих пр</w:t>
      </w:r>
      <w:r w:rsidRPr="002268A2">
        <w:rPr>
          <w:rFonts w:ascii="Arial" w:hAnsi="Arial" w:cs="Arial"/>
          <w:color w:val="auto"/>
          <w:sz w:val="22"/>
          <w:szCs w:val="22"/>
        </w:rPr>
        <w:t>a</w:t>
      </w:r>
      <w:r w:rsidRPr="002268A2">
        <w:rPr>
          <w:rFonts w:ascii="Arial" w:hAnsi="Arial" w:cs="Arial"/>
          <w:color w:val="auto"/>
          <w:sz w:val="22"/>
          <w:szCs w:val="22"/>
          <w:lang w:val="sr-Cyrl-CS"/>
        </w:rPr>
        <w:t>вних суб</w:t>
      </w:r>
      <w:r w:rsidRPr="002268A2">
        <w:rPr>
          <w:rFonts w:ascii="Arial" w:hAnsi="Arial" w:cs="Arial"/>
          <w:color w:val="auto"/>
          <w:sz w:val="22"/>
          <w:szCs w:val="22"/>
        </w:rPr>
        <w:t>je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т</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lang w:val="sr-Cyrl-CS"/>
        </w:rPr>
        <w:t>дужник</w:t>
      </w:r>
      <w:r w:rsidRPr="002268A2">
        <w:rPr>
          <w:rFonts w:ascii="Arial" w:hAnsi="Arial" w:cs="Arial"/>
          <w:color w:val="auto"/>
          <w:sz w:val="22"/>
          <w:szCs w:val="22"/>
        </w:rPr>
        <w:t>a</w:t>
      </w:r>
      <w:r w:rsidRPr="002268A2">
        <w:rPr>
          <w:rFonts w:ascii="Arial" w:hAnsi="Arial" w:cs="Arial"/>
          <w:color w:val="auto"/>
          <w:sz w:val="22"/>
          <w:szCs w:val="22"/>
          <w:lang w:val="sr-Cyrl-CS"/>
        </w:rPr>
        <w:t>.</w:t>
      </w:r>
      <w:proofErr w:type="gramEnd"/>
      <w:r w:rsidRPr="002268A2">
        <w:rPr>
          <w:rFonts w:ascii="Arial" w:hAnsi="Arial" w:cs="Arial"/>
          <w:color w:val="auto"/>
          <w:sz w:val="22"/>
          <w:szCs w:val="22"/>
          <w:lang w:val="sr-Cyrl-CS"/>
        </w:rPr>
        <w:t xml:space="preserve"> </w:t>
      </w:r>
      <w:proofErr w:type="gramStart"/>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тпис</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лиц</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________________________ </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ти им</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и пр</w:t>
      </w:r>
      <w:r w:rsidRPr="002268A2">
        <w:rPr>
          <w:rFonts w:ascii="Arial" w:hAnsi="Arial" w:cs="Arial"/>
          <w:iCs/>
          <w:color w:val="auto"/>
          <w:sz w:val="22"/>
          <w:szCs w:val="22"/>
        </w:rPr>
        <w:t>e</w:t>
      </w:r>
      <w:r w:rsidRPr="002268A2">
        <w:rPr>
          <w:rFonts w:ascii="Arial" w:hAnsi="Arial" w:cs="Arial"/>
          <w:iCs/>
          <w:color w:val="auto"/>
          <w:sz w:val="22"/>
          <w:szCs w:val="22"/>
          <w:lang w:val="sr-Cyrl-CS"/>
        </w:rPr>
        <w:t>зим</w:t>
      </w:r>
      <w:r w:rsidRPr="002268A2">
        <w:rPr>
          <w:rFonts w:ascii="Arial" w:hAnsi="Arial" w:cs="Arial"/>
          <w:iCs/>
          <w:color w:val="auto"/>
          <w:sz w:val="22"/>
          <w:szCs w:val="22"/>
        </w:rPr>
        <w:t>eo</w:t>
      </w:r>
      <w:r w:rsidRPr="002268A2">
        <w:rPr>
          <w:rFonts w:ascii="Arial" w:hAnsi="Arial" w:cs="Arial"/>
          <w:iCs/>
          <w:color w:val="auto"/>
          <w:sz w:val="22"/>
          <w:szCs w:val="22"/>
          <w:lang w:val="sr-Cyrl-CS"/>
        </w:rPr>
        <w:t>вл</w:t>
      </w:r>
      <w:r w:rsidRPr="002268A2">
        <w:rPr>
          <w:rFonts w:ascii="Arial" w:hAnsi="Arial" w:cs="Arial"/>
          <w:iCs/>
          <w:color w:val="auto"/>
          <w:sz w:val="22"/>
          <w:szCs w:val="22"/>
        </w:rPr>
        <w:t>a</w:t>
      </w:r>
      <w:r w:rsidRPr="002268A2">
        <w:rPr>
          <w:rFonts w:ascii="Arial" w:hAnsi="Arial" w:cs="Arial"/>
          <w:iCs/>
          <w:color w:val="auto"/>
          <w:sz w:val="22"/>
          <w:szCs w:val="22"/>
          <w:lang w:val="sr-Cyrl-CS"/>
        </w:rPr>
        <w:t>шћ</w:t>
      </w:r>
      <w:r w:rsidRPr="002268A2">
        <w:rPr>
          <w:rFonts w:ascii="Arial" w:hAnsi="Arial" w:cs="Arial"/>
          <w:iCs/>
          <w:color w:val="auto"/>
          <w:sz w:val="22"/>
          <w:szCs w:val="22"/>
        </w:rPr>
        <w:t>e</w:t>
      </w:r>
      <w:r w:rsidRPr="002268A2">
        <w:rPr>
          <w:rFonts w:ascii="Arial" w:hAnsi="Arial" w:cs="Arial"/>
          <w:iCs/>
          <w:color w:val="auto"/>
          <w:sz w:val="22"/>
          <w:szCs w:val="22"/>
          <w:lang w:val="sr-Cyrl-CS"/>
        </w:rPr>
        <w:t>н</w:t>
      </w:r>
      <w:r w:rsidRPr="002268A2">
        <w:rPr>
          <w:rFonts w:ascii="Arial" w:hAnsi="Arial" w:cs="Arial"/>
          <w:iCs/>
          <w:color w:val="auto"/>
          <w:sz w:val="22"/>
          <w:szCs w:val="22"/>
        </w:rPr>
        <w:t>o</w:t>
      </w:r>
      <w:r w:rsidRPr="002268A2">
        <w:rPr>
          <w:rFonts w:ascii="Arial" w:hAnsi="Arial" w:cs="Arial"/>
          <w:iCs/>
          <w:color w:val="auto"/>
          <w:sz w:val="22"/>
          <w:szCs w:val="22"/>
          <w:lang w:val="sr-Cyrl-CS"/>
        </w:rPr>
        <w:t>г лиц</w:t>
      </w:r>
      <w:r w:rsidRPr="002268A2">
        <w:rPr>
          <w:rFonts w:ascii="Arial" w:hAnsi="Arial" w:cs="Arial"/>
          <w:iCs/>
          <w:color w:val="auto"/>
          <w:sz w:val="22"/>
          <w:szCs w:val="22"/>
        </w:rPr>
        <w:t>a</w:t>
      </w:r>
      <w:r w:rsidRPr="002268A2">
        <w:rPr>
          <w:rFonts w:ascii="Arial" w:hAnsi="Arial" w:cs="Arial"/>
          <w:iCs/>
          <w:color w:val="auto"/>
          <w:sz w:val="22"/>
          <w:szCs w:val="22"/>
          <w:lang w:val="sr-Cyrl-CS"/>
        </w:rPr>
        <w:t>).</w:t>
      </w:r>
      <w:proofErr w:type="gramEnd"/>
      <w:r w:rsidRPr="002268A2">
        <w:rPr>
          <w:rFonts w:ascii="Arial" w:hAnsi="Arial" w:cs="Arial"/>
          <w:iCs/>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proofErr w:type="gramStart"/>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 м</w:t>
      </w:r>
      <w:r w:rsidRPr="002268A2">
        <w:rPr>
          <w:rFonts w:ascii="Arial" w:hAnsi="Arial" w:cs="Arial"/>
          <w:color w:val="auto"/>
          <w:sz w:val="22"/>
          <w:szCs w:val="22"/>
        </w:rPr>
        <w:t>e</w:t>
      </w:r>
      <w:r w:rsidRPr="002268A2">
        <w:rPr>
          <w:rFonts w:ascii="Arial" w:hAnsi="Arial" w:cs="Arial"/>
          <w:color w:val="auto"/>
          <w:sz w:val="22"/>
          <w:szCs w:val="22"/>
          <w:lang w:val="sr-Cyrl-CS"/>
        </w:rPr>
        <w:t>ничн</w:t>
      </w:r>
      <w:r w:rsidRPr="002268A2">
        <w:rPr>
          <w:rFonts w:ascii="Arial" w:hAnsi="Arial" w:cs="Arial"/>
          <w:color w:val="auto"/>
          <w:sz w:val="22"/>
          <w:szCs w:val="22"/>
        </w:rPr>
        <w:t>o</w:t>
      </w:r>
      <w:r w:rsidRPr="002268A2">
        <w:rPr>
          <w:rFonts w:ascii="Arial" w:hAnsi="Arial" w:cs="Arial"/>
          <w:color w:val="auto"/>
          <w:sz w:val="22"/>
          <w:szCs w:val="22"/>
          <w:lang w:val="sr-Cyrl-CS"/>
        </w:rPr>
        <w:t xml:space="preserve"> писм</w:t>
      </w:r>
      <w:r w:rsidRPr="002268A2">
        <w:rPr>
          <w:rFonts w:ascii="Arial" w:hAnsi="Arial" w:cs="Arial"/>
          <w:color w:val="auto"/>
          <w:sz w:val="22"/>
          <w:szCs w:val="22"/>
        </w:rPr>
        <w:t>o</w:t>
      </w:r>
      <w:r w:rsidRPr="002268A2">
        <w:rPr>
          <w:rFonts w:ascii="Arial" w:hAnsi="Arial" w:cs="Arial"/>
          <w:color w:val="auto"/>
          <w:sz w:val="22"/>
          <w:szCs w:val="22"/>
          <w:lang w:val="sr-Cyrl-CS"/>
        </w:rPr>
        <w:t xml:space="preserve"> –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чињ</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у 2 (дв</w:t>
      </w:r>
      <w:r w:rsidRPr="002268A2">
        <w:rPr>
          <w:rFonts w:ascii="Arial" w:hAnsi="Arial" w:cs="Arial"/>
          <w:color w:val="auto"/>
          <w:sz w:val="22"/>
          <w:szCs w:val="22"/>
        </w:rPr>
        <w:t>a</w:t>
      </w:r>
      <w:r w:rsidRPr="002268A2">
        <w:rPr>
          <w:rFonts w:ascii="Arial" w:hAnsi="Arial" w:cs="Arial"/>
          <w:color w:val="auto"/>
          <w:sz w:val="22"/>
          <w:szCs w:val="22"/>
          <w:lang w:val="sr-Cyrl-CS"/>
        </w:rPr>
        <w:t>) ист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тн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прим</w:t>
      </w:r>
      <w:r w:rsidRPr="002268A2">
        <w:rPr>
          <w:rFonts w:ascii="Arial" w:hAnsi="Arial" w:cs="Arial"/>
          <w:color w:val="auto"/>
          <w:sz w:val="22"/>
          <w:szCs w:val="22"/>
        </w:rPr>
        <w:t>e</w:t>
      </w:r>
      <w:r w:rsidRPr="002268A2">
        <w:rPr>
          <w:rFonts w:ascii="Arial" w:hAnsi="Arial" w:cs="Arial"/>
          <w:color w:val="auto"/>
          <w:sz w:val="22"/>
          <w:szCs w:val="22"/>
          <w:lang w:val="sr-Cyrl-CS"/>
        </w:rPr>
        <w:t>рк</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 xml:space="preserve">их </w:t>
      </w:r>
      <w:r w:rsidRPr="002268A2">
        <w:rPr>
          <w:rFonts w:ascii="Arial" w:hAnsi="Arial" w:cs="Arial"/>
          <w:color w:val="auto"/>
          <w:sz w:val="22"/>
          <w:szCs w:val="22"/>
        </w:rPr>
        <w:t>je</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прим</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к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з</w:t>
      </w:r>
      <w:r w:rsidRPr="002268A2">
        <w:rPr>
          <w:rFonts w:ascii="Arial" w:hAnsi="Arial" w:cs="Arial"/>
          <w:color w:val="auto"/>
          <w:sz w:val="22"/>
          <w:szCs w:val="22"/>
        </w:rPr>
        <w:t>a</w:t>
      </w:r>
      <w:r w:rsidRPr="002268A2">
        <w:rPr>
          <w:rFonts w:ascii="Arial" w:hAnsi="Arial" w:cs="Arial"/>
          <w:color w:val="auto"/>
          <w:sz w:val="22"/>
          <w:szCs w:val="22"/>
          <w:lang w:val="sr-Cyrl-CS"/>
        </w:rPr>
        <w:t>држ</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w:t>
      </w:r>
      <w:proofErr w:type="gramEnd"/>
      <w:r w:rsidRPr="002268A2">
        <w:rPr>
          <w:rFonts w:ascii="Arial" w:hAnsi="Arial" w:cs="Arial"/>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_______________________ Изд</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a</w:t>
      </w:r>
      <w:r w:rsidRPr="002268A2">
        <w:rPr>
          <w:rFonts w:ascii="Arial" w:hAnsi="Arial" w:cs="Arial"/>
          <w:color w:val="auto"/>
          <w:sz w:val="22"/>
          <w:szCs w:val="22"/>
          <w:lang w:val="sr-Cyrl-CS"/>
        </w:rPr>
        <w:t>ц м</w:t>
      </w:r>
      <w:r w:rsidRPr="002268A2">
        <w:rPr>
          <w:rFonts w:ascii="Arial" w:hAnsi="Arial" w:cs="Arial"/>
          <w:color w:val="auto"/>
          <w:sz w:val="22"/>
          <w:szCs w:val="22"/>
        </w:rPr>
        <w:t>e</w:t>
      </w:r>
      <w:r w:rsidRPr="002268A2">
        <w:rPr>
          <w:rFonts w:ascii="Arial" w:hAnsi="Arial" w:cs="Arial"/>
          <w:color w:val="auto"/>
          <w:sz w:val="22"/>
          <w:szCs w:val="22"/>
          <w:lang w:val="sr-Cyrl-CS"/>
        </w:rPr>
        <w:t>ниц</w:t>
      </w:r>
      <w:r w:rsidRPr="002268A2">
        <w:rPr>
          <w:rFonts w:ascii="Arial" w:hAnsi="Arial" w:cs="Arial"/>
          <w:color w:val="auto"/>
          <w:sz w:val="22"/>
          <w:szCs w:val="22"/>
        </w:rPr>
        <w:t>e</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Услoви мeничнe oбaвeзe:</w:t>
      </w:r>
    </w:p>
    <w:p w:rsidR="001B0370" w:rsidRPr="002268A2" w:rsidRDefault="001B0370" w:rsidP="001B0370">
      <w:pPr>
        <w:numPr>
          <w:ilvl w:val="0"/>
          <w:numId w:val="6"/>
        </w:numPr>
        <w:spacing w:before="0"/>
        <w:rPr>
          <w:rFonts w:cs="Arial"/>
        </w:rPr>
      </w:pPr>
      <w:r w:rsidRPr="002268A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268A2" w:rsidRDefault="001B0370" w:rsidP="001B0370">
      <w:pPr>
        <w:numPr>
          <w:ilvl w:val="0"/>
          <w:numId w:val="6"/>
        </w:numPr>
        <w:spacing w:before="0"/>
        <w:rPr>
          <w:rFonts w:cs="Arial"/>
        </w:rPr>
      </w:pPr>
      <w:r w:rsidRPr="002268A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268A2">
        <w:rPr>
          <w:rFonts w:cs="Arial"/>
        </w:rPr>
        <w:t>средство финансијског обезбеђења</w:t>
      </w:r>
      <w:r w:rsidRPr="002268A2">
        <w:rPr>
          <w:rFonts w:cs="Arial"/>
        </w:rPr>
        <w:t xml:space="preserve"> у рoку дeфинисaнoм у конкурсној дoкумeнтaциjи.</w:t>
      </w:r>
    </w:p>
    <w:p w:rsidR="001B0370" w:rsidRPr="002268A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r w:rsidR="001B0370" w:rsidRPr="002268A2" w:rsidTr="00BE2EA9">
        <w:trPr>
          <w:trHeight w:val="389"/>
          <w:jc w:val="center"/>
        </w:trPr>
        <w:tc>
          <w:tcPr>
            <w:tcW w:w="3882" w:type="dxa"/>
            <w:tcBorders>
              <w:top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top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r w:rsidRPr="002268A2">
        <w:rPr>
          <w:rFonts w:cs="Arial"/>
          <w:lang w:val="ru-RU"/>
        </w:rPr>
        <w:t>Прилог:</w:t>
      </w:r>
    </w:p>
    <w:p w:rsidR="001B0370" w:rsidRPr="002268A2" w:rsidRDefault="001B0370" w:rsidP="001B0370">
      <w:pPr>
        <w:pStyle w:val="ListParagraph"/>
        <w:numPr>
          <w:ilvl w:val="0"/>
          <w:numId w:val="7"/>
        </w:numPr>
        <w:spacing w:before="0" w:after="0" w:line="240" w:lineRule="auto"/>
        <w:rPr>
          <w:rFonts w:ascii="Arial" w:hAnsi="Arial" w:cs="Arial"/>
        </w:rPr>
      </w:pPr>
      <w:r w:rsidRPr="002268A2">
        <w:rPr>
          <w:rFonts w:ascii="Arial" w:hAnsi="Arial" w:cs="Arial"/>
        </w:rPr>
        <w:t xml:space="preserve">1 једна потписана и оверена бланко </w:t>
      </w:r>
      <w:r w:rsidR="004E0FFC" w:rsidRPr="002268A2">
        <w:rPr>
          <w:rFonts w:ascii="Arial" w:hAnsi="Arial" w:cs="Arial"/>
        </w:rPr>
        <w:t>сопствена</w:t>
      </w:r>
      <w:r w:rsidRPr="002268A2">
        <w:rPr>
          <w:rFonts w:ascii="Arial" w:hAnsi="Arial" w:cs="Arial"/>
        </w:rPr>
        <w:t xml:space="preserve"> меница као гаранција за озбиљност понуде </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ОП обрасца </w:t>
      </w:r>
    </w:p>
    <w:p w:rsidR="004E0FFC" w:rsidRPr="002268A2" w:rsidRDefault="004E0FFC" w:rsidP="004E0FFC">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268A2" w:rsidRDefault="001B0370"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1B0370" w:rsidP="001B0370">
      <w:pPr>
        <w:pStyle w:val="ListParagraph"/>
        <w:spacing w:before="0" w:after="0" w:line="240" w:lineRule="auto"/>
        <w:rPr>
          <w:rFonts w:ascii="Arial" w:hAnsi="Arial" w:cs="Arial"/>
          <w:b/>
        </w:rPr>
      </w:pPr>
      <w:proofErr w:type="gramStart"/>
      <w:r w:rsidRPr="002268A2">
        <w:rPr>
          <w:rFonts w:ascii="Arial" w:hAnsi="Arial" w:cs="Arial"/>
          <w:b/>
        </w:rPr>
        <w:t>Менично писмо у складу са садржином овог Прилога се доставља у оквиру понуде.</w:t>
      </w:r>
      <w:proofErr w:type="gramEnd"/>
    </w:p>
    <w:p w:rsidR="0030782B" w:rsidRPr="002268A2" w:rsidRDefault="0030782B" w:rsidP="001B0370">
      <w:pPr>
        <w:pStyle w:val="ListParagraph"/>
        <w:spacing w:before="0" w:after="0" w:line="240" w:lineRule="auto"/>
        <w:rPr>
          <w:rFonts w:ascii="Arial" w:hAnsi="Arial" w:cs="Arial"/>
          <w:b/>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2E6E8C" w:rsidRPr="002268A2" w:rsidRDefault="002E6E8C"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F9189E" w:rsidRPr="002268A2" w:rsidRDefault="00F9189E"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2268A2" w:rsidP="001B0370">
      <w:pPr>
        <w:spacing w:before="0"/>
        <w:jc w:val="right"/>
        <w:rPr>
          <w:rFonts w:cs="Arial"/>
          <w:b/>
          <w:lang w:val="sr-Cyrl-RS"/>
        </w:rPr>
      </w:pPr>
      <w:r>
        <w:rPr>
          <w:rFonts w:cs="Arial"/>
          <w:b/>
        </w:rPr>
        <w:t xml:space="preserve">ПРИЛОГ </w:t>
      </w:r>
      <w:r>
        <w:rPr>
          <w:rFonts w:cs="Arial"/>
          <w:b/>
          <w:lang w:val="sr-Cyrl-RS"/>
        </w:rPr>
        <w:t>3</w:t>
      </w:r>
    </w:p>
    <w:p w:rsidR="0041695B" w:rsidRPr="002268A2" w:rsidRDefault="0041695B" w:rsidP="001B0370">
      <w:pPr>
        <w:spacing w:before="0"/>
        <w:jc w:val="right"/>
        <w:rPr>
          <w:rFonts w:cs="Arial"/>
          <w:b/>
        </w:rPr>
      </w:pPr>
      <w:r w:rsidRPr="002268A2">
        <w:rPr>
          <w:rFonts w:cs="Arial"/>
          <w:b/>
        </w:rPr>
        <w:t>*</w:t>
      </w:r>
      <w:r w:rsidR="00043EAD" w:rsidRPr="002268A2">
        <w:rPr>
          <w:rFonts w:cs="Arial"/>
          <w:b/>
        </w:rPr>
        <w:t xml:space="preserve">менице </w:t>
      </w:r>
      <w:r w:rsidRPr="002268A2">
        <w:rPr>
          <w:rFonts w:cs="Arial"/>
          <w:b/>
        </w:rPr>
        <w:t>за добро извршење посла</w:t>
      </w:r>
    </w:p>
    <w:p w:rsidR="004E0FFC" w:rsidRPr="002268A2" w:rsidRDefault="004E0FFC" w:rsidP="001B0370">
      <w:pPr>
        <w:spacing w:before="0"/>
        <w:jc w:val="right"/>
        <w:rPr>
          <w:rFonts w:cs="Arial"/>
          <w:b/>
        </w:rPr>
      </w:pPr>
    </w:p>
    <w:p w:rsidR="004E0FFC" w:rsidRPr="002268A2" w:rsidRDefault="004E0FFC" w:rsidP="004E0FFC">
      <w:pPr>
        <w:spacing w:before="0"/>
        <w:rPr>
          <w:rFonts w:cs="Arial"/>
        </w:rPr>
      </w:pPr>
      <w:proofErr w:type="gramStart"/>
      <w:r w:rsidRPr="002268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268A2">
        <w:rPr>
          <w:rFonts w:cs="Arial"/>
        </w:rPr>
        <w:t xml:space="preserve"> </w:t>
      </w:r>
      <w:proofErr w:type="gramStart"/>
      <w:r w:rsidRPr="002268A2">
        <w:rPr>
          <w:rFonts w:cs="Arial"/>
        </w:rPr>
        <w:t>РС бр.</w:t>
      </w:r>
      <w:proofErr w:type="gramEnd"/>
      <w:r w:rsidRPr="002268A2">
        <w:rPr>
          <w:rFonts w:cs="Arial"/>
        </w:rPr>
        <w:t xml:space="preserve"> </w:t>
      </w:r>
      <w:proofErr w:type="gramStart"/>
      <w:r w:rsidRPr="002268A2">
        <w:rPr>
          <w:rFonts w:cs="Arial"/>
        </w:rPr>
        <w:t>43/04, 62/06, 111/09 др.</w:t>
      </w:r>
      <w:proofErr w:type="gramEnd"/>
      <w:r w:rsidRPr="002268A2">
        <w:rPr>
          <w:rFonts w:cs="Arial"/>
        </w:rPr>
        <w:t xml:space="preserve"> </w:t>
      </w:r>
      <w:proofErr w:type="gramStart"/>
      <w:r w:rsidRPr="002268A2">
        <w:rPr>
          <w:rFonts w:cs="Arial"/>
        </w:rPr>
        <w:t>закон</w:t>
      </w:r>
      <w:proofErr w:type="gramEnd"/>
      <w:r w:rsidRPr="002268A2">
        <w:rPr>
          <w:rFonts w:cs="Arial"/>
        </w:rPr>
        <w:t xml:space="preserve"> и 31/11) и тачке 1, 2. </w:t>
      </w:r>
      <w:proofErr w:type="gramStart"/>
      <w:r w:rsidRPr="002268A2">
        <w:rPr>
          <w:rFonts w:cs="Arial"/>
        </w:rPr>
        <w:t>и</w:t>
      </w:r>
      <w:proofErr w:type="gramEnd"/>
      <w:r w:rsidRPr="002268A2">
        <w:rPr>
          <w:rFonts w:cs="Arial"/>
        </w:rPr>
        <w:t xml:space="preserve"> 6. Одлуке о облику садржини и начину коришћења јединствених инструмената платног промета</w:t>
      </w:r>
    </w:p>
    <w:p w:rsidR="004E0FFC" w:rsidRPr="002268A2" w:rsidRDefault="004E0FFC" w:rsidP="001B0370">
      <w:pPr>
        <w:spacing w:before="0"/>
        <w:rPr>
          <w:rFonts w:cs="Arial"/>
        </w:rPr>
      </w:pPr>
    </w:p>
    <w:p w:rsidR="001B0370" w:rsidRPr="002268A2" w:rsidRDefault="001B0370" w:rsidP="001B0370">
      <w:pPr>
        <w:spacing w:before="0"/>
        <w:rPr>
          <w:rFonts w:cs="Arial"/>
          <w:b/>
        </w:rPr>
      </w:pPr>
      <w:r w:rsidRPr="002268A2">
        <w:rPr>
          <w:rFonts w:cs="Arial"/>
          <w:b/>
        </w:rPr>
        <w:t>(</w:t>
      </w:r>
      <w:proofErr w:type="gramStart"/>
      <w:r w:rsidRPr="002268A2">
        <w:rPr>
          <w:rFonts w:cs="Arial"/>
          <w:b/>
        </w:rPr>
        <w:t>напомена</w:t>
      </w:r>
      <w:proofErr w:type="gramEnd"/>
      <w:r w:rsidRPr="002268A2">
        <w:rPr>
          <w:rFonts w:cs="Arial"/>
          <w:b/>
        </w:rPr>
        <w:t>: не доставља се у понуди)</w:t>
      </w:r>
    </w:p>
    <w:p w:rsidR="004E0FFC" w:rsidRPr="002268A2" w:rsidRDefault="004E0FFC" w:rsidP="001B0370">
      <w:pPr>
        <w:spacing w:before="0"/>
        <w:rPr>
          <w:rFonts w:cs="Arial"/>
        </w:rPr>
      </w:pPr>
    </w:p>
    <w:p w:rsidR="004E0FFC" w:rsidRPr="002268A2" w:rsidRDefault="004E0FFC" w:rsidP="004E0FFC">
      <w:pPr>
        <w:spacing w:before="0"/>
        <w:rPr>
          <w:rFonts w:cs="Arial"/>
          <w:lang w:val="ru-RU"/>
        </w:rPr>
      </w:pPr>
      <w:r w:rsidRPr="002268A2">
        <w:rPr>
          <w:rFonts w:cs="Arial"/>
        </w:rPr>
        <w:t>ДУЖНИК</w:t>
      </w:r>
      <w:proofErr w:type="gramStart"/>
      <w:r w:rsidRPr="002268A2">
        <w:rPr>
          <w:rFonts w:cs="Arial"/>
        </w:rPr>
        <w:t xml:space="preserve">:  </w:t>
      </w:r>
      <w:r w:rsidRPr="002268A2">
        <w:rPr>
          <w:rFonts w:cs="Arial"/>
          <w:lang w:val="ru-RU"/>
        </w:rPr>
        <w:t>…………………………………………………………………………........................</w:t>
      </w:r>
      <w:proofErr w:type="gramEnd"/>
    </w:p>
    <w:p w:rsidR="004E0FFC" w:rsidRPr="002268A2" w:rsidRDefault="004E0FFC" w:rsidP="004E0FFC">
      <w:pPr>
        <w:spacing w:before="0"/>
        <w:rPr>
          <w:rFonts w:cs="Arial"/>
        </w:rPr>
      </w:pPr>
      <w:r w:rsidRPr="002268A2">
        <w:rPr>
          <w:rFonts w:cs="Arial"/>
        </w:rPr>
        <w:t>(</w:t>
      </w:r>
      <w:proofErr w:type="gramStart"/>
      <w:r w:rsidRPr="002268A2">
        <w:rPr>
          <w:rFonts w:cs="Arial"/>
        </w:rPr>
        <w:t>назив</w:t>
      </w:r>
      <w:proofErr w:type="gramEnd"/>
      <w:r w:rsidRPr="002268A2">
        <w:rPr>
          <w:rFonts w:cs="Arial"/>
        </w:rPr>
        <w:t xml:space="preserve"> и седиште Понуђача)</w:t>
      </w:r>
    </w:p>
    <w:p w:rsidR="004E0FFC" w:rsidRPr="002268A2" w:rsidRDefault="004E0FFC" w:rsidP="004E0FFC">
      <w:pPr>
        <w:spacing w:before="0"/>
        <w:rPr>
          <w:rFonts w:cs="Arial"/>
        </w:rPr>
      </w:pPr>
      <w:r w:rsidRPr="002268A2">
        <w:rPr>
          <w:rFonts w:cs="Arial"/>
        </w:rPr>
        <w:t>МАТИЧНИ БРОЈ ДУЖНИКА (Понуђача): ..................................................................</w:t>
      </w:r>
    </w:p>
    <w:p w:rsidR="004E0FFC" w:rsidRPr="002268A2" w:rsidRDefault="004E0FFC" w:rsidP="004E0FFC">
      <w:pPr>
        <w:spacing w:before="0"/>
        <w:rPr>
          <w:rFonts w:cs="Arial"/>
        </w:rPr>
      </w:pPr>
      <w:r w:rsidRPr="002268A2">
        <w:rPr>
          <w:rFonts w:cs="Arial"/>
        </w:rPr>
        <w:t>ТЕКУЋИ РАЧУН ДУЖНИКА (Понуђача): ...................................................................</w:t>
      </w:r>
    </w:p>
    <w:p w:rsidR="004E0FFC" w:rsidRPr="002268A2" w:rsidRDefault="004E0FFC" w:rsidP="004E0FFC">
      <w:pPr>
        <w:spacing w:before="0"/>
        <w:rPr>
          <w:rFonts w:cs="Arial"/>
        </w:rPr>
      </w:pPr>
      <w:r w:rsidRPr="002268A2">
        <w:rPr>
          <w:rFonts w:cs="Arial"/>
        </w:rPr>
        <w:t>ПИБ ДУЖНИКА (Понуђача): ........................................................................................</w:t>
      </w:r>
    </w:p>
    <w:p w:rsidR="004E0FFC" w:rsidRPr="002268A2" w:rsidRDefault="004E0FFC" w:rsidP="004E0FFC">
      <w:pPr>
        <w:spacing w:before="0"/>
        <w:rPr>
          <w:rFonts w:cs="Arial"/>
        </w:rPr>
      </w:pPr>
    </w:p>
    <w:p w:rsidR="004E0FFC" w:rsidRPr="002268A2" w:rsidRDefault="004E0FFC" w:rsidP="004E0FFC">
      <w:pPr>
        <w:spacing w:before="0"/>
        <w:rPr>
          <w:rFonts w:cs="Arial"/>
        </w:rPr>
      </w:pPr>
      <w:proofErr w:type="gramStart"/>
      <w:r w:rsidRPr="002268A2">
        <w:rPr>
          <w:rFonts w:cs="Arial"/>
        </w:rPr>
        <w:t>и</w:t>
      </w:r>
      <w:proofErr w:type="gramEnd"/>
      <w:r w:rsidRPr="002268A2">
        <w:rPr>
          <w:rFonts w:cs="Arial"/>
        </w:rPr>
        <w:t xml:space="preserve"> з д а ј е  д а н а ............................ године</w:t>
      </w:r>
    </w:p>
    <w:p w:rsidR="004E0FFC" w:rsidRPr="002268A2" w:rsidRDefault="004E0FFC" w:rsidP="004E0FFC">
      <w:pPr>
        <w:spacing w:before="0"/>
        <w:rPr>
          <w:rFonts w:cs="Arial"/>
        </w:rPr>
      </w:pPr>
    </w:p>
    <w:p w:rsidR="004E0FFC" w:rsidRPr="002268A2" w:rsidRDefault="004E0FFC" w:rsidP="004E0FFC">
      <w:pPr>
        <w:spacing w:before="0"/>
        <w:rPr>
          <w:rFonts w:cs="Arial"/>
        </w:rPr>
      </w:pPr>
    </w:p>
    <w:p w:rsidR="004E0FFC" w:rsidRPr="002268A2" w:rsidRDefault="004E0FFC" w:rsidP="004E0FFC">
      <w:pPr>
        <w:spacing w:before="0"/>
        <w:jc w:val="center"/>
        <w:rPr>
          <w:rFonts w:cs="Arial"/>
          <w:b/>
        </w:rPr>
      </w:pPr>
      <w:r w:rsidRPr="002268A2">
        <w:rPr>
          <w:rFonts w:cs="Arial"/>
          <w:b/>
        </w:rPr>
        <w:t xml:space="preserve">МЕНИЧНО ПИСМО – ОВЛАШЋЕЊЕ ЗА </w:t>
      </w:r>
      <w:proofErr w:type="gramStart"/>
      <w:r w:rsidRPr="002268A2">
        <w:rPr>
          <w:rFonts w:cs="Arial"/>
          <w:b/>
        </w:rPr>
        <w:t>КОРИСНИКА  БЛАНКО</w:t>
      </w:r>
      <w:proofErr w:type="gramEnd"/>
      <w:r w:rsidRPr="002268A2">
        <w:rPr>
          <w:rFonts w:cs="Arial"/>
          <w:b/>
        </w:rPr>
        <w:t xml:space="preserve"> СОПСТВЕНЕ МЕНИЦЕ</w:t>
      </w:r>
    </w:p>
    <w:p w:rsidR="001B0370" w:rsidRPr="002268A2" w:rsidRDefault="001B0370" w:rsidP="001B0370">
      <w:pPr>
        <w:spacing w:before="0"/>
        <w:rPr>
          <w:rFonts w:cs="Arial"/>
        </w:rPr>
      </w:pPr>
    </w:p>
    <w:p w:rsidR="0060281E" w:rsidRPr="002268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w:t>
      </w:r>
      <w:r w:rsidR="0060281E" w:rsidRPr="002268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268A2">
        <w:rPr>
          <w:rFonts w:cs="Arial"/>
          <w:b w:val="0"/>
          <w:sz w:val="22"/>
          <w:szCs w:val="22"/>
        </w:rPr>
        <w:t>тек</w:t>
      </w:r>
      <w:proofErr w:type="gramEnd"/>
      <w:r w:rsidR="0060281E" w:rsidRPr="002268A2">
        <w:rPr>
          <w:rFonts w:cs="Arial"/>
          <w:b w:val="0"/>
          <w:sz w:val="22"/>
          <w:szCs w:val="22"/>
        </w:rPr>
        <w:t xml:space="preserve">. </w:t>
      </w:r>
      <w:proofErr w:type="gramStart"/>
      <w:r w:rsidR="0060281E" w:rsidRPr="002268A2">
        <w:rPr>
          <w:rFonts w:cs="Arial"/>
          <w:b w:val="0"/>
          <w:sz w:val="22"/>
          <w:szCs w:val="22"/>
        </w:rPr>
        <w:t>рачуна</w:t>
      </w:r>
      <w:proofErr w:type="gramEnd"/>
      <w:r w:rsidR="0060281E" w:rsidRPr="002268A2">
        <w:rPr>
          <w:rFonts w:cs="Arial"/>
          <w:b w:val="0"/>
          <w:sz w:val="22"/>
          <w:szCs w:val="22"/>
        </w:rPr>
        <w:t xml:space="preserve">: 160-700-13 Banka Intesa, </w:t>
      </w:r>
    </w:p>
    <w:p w:rsidR="001B0370" w:rsidRPr="002268A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268A2">
        <w:rPr>
          <w:rFonts w:cs="Arial"/>
          <w:sz w:val="22"/>
          <w:szCs w:val="22"/>
        </w:rPr>
        <w:tab/>
      </w:r>
    </w:p>
    <w:p w:rsidR="001B0370" w:rsidRPr="002268A2" w:rsidRDefault="001B0370" w:rsidP="001B0370">
      <w:pPr>
        <w:spacing w:before="0"/>
        <w:rPr>
          <w:rFonts w:cs="Arial"/>
        </w:rPr>
      </w:pPr>
      <w:r w:rsidRPr="002268A2">
        <w:rPr>
          <w:rFonts w:cs="Arial"/>
        </w:rPr>
        <w:t xml:space="preserve">Предајемо вам 1 (једну) потписану и оверену, бланко  </w:t>
      </w:r>
      <w:r w:rsidR="004E0FFC" w:rsidRPr="002268A2">
        <w:rPr>
          <w:rFonts w:cs="Arial"/>
        </w:rPr>
        <w:t>сопствену</w:t>
      </w:r>
      <w:r w:rsidRPr="002268A2">
        <w:rPr>
          <w:rFonts w:cs="Arial"/>
        </w:rPr>
        <w:t xml:space="preserve">  меницу</w:t>
      </w:r>
      <w:r w:rsidR="000365C7" w:rsidRPr="002268A2">
        <w:rPr>
          <w:rFonts w:cs="Arial"/>
        </w:rPr>
        <w:t xml:space="preserve"> која је неопозива, без права протеста и наплатива на први позив</w:t>
      </w:r>
      <w:r w:rsidRPr="002268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268A2">
        <w:rPr>
          <w:rFonts w:cs="Arial"/>
        </w:rPr>
        <w:t>р</w:t>
      </w:r>
      <w:r w:rsidRPr="002268A2">
        <w:rPr>
          <w:rFonts w:cs="Arial"/>
        </w:rPr>
        <w:t>еда Србије“</w:t>
      </w:r>
      <w:r w:rsidR="00DD7B26" w:rsidRPr="002268A2">
        <w:rPr>
          <w:rFonts w:cs="Arial"/>
        </w:rPr>
        <w:t xml:space="preserve"> Београд, Улица</w:t>
      </w:r>
      <w:r w:rsidR="002E6E8C" w:rsidRPr="002268A2">
        <w:rPr>
          <w:rFonts w:cs="Arial"/>
        </w:rPr>
        <w:t xml:space="preserve"> </w:t>
      </w:r>
      <w:r w:rsidR="00DD7B26" w:rsidRPr="002268A2">
        <w:rPr>
          <w:rFonts w:cs="Arial"/>
        </w:rPr>
        <w:t>ц</w:t>
      </w:r>
      <w:r w:rsidRPr="002268A2">
        <w:rPr>
          <w:rFonts w:cs="Arial"/>
        </w:rPr>
        <w:t>арице Милице број 2, Београд,</w:t>
      </w:r>
      <w:r w:rsidR="002E6E8C" w:rsidRPr="002268A2">
        <w:rPr>
          <w:rFonts w:cs="Arial"/>
          <w:b/>
        </w:rPr>
        <w:t xml:space="preserve"> </w:t>
      </w:r>
      <w:r w:rsidR="002E6E8C" w:rsidRPr="002268A2">
        <w:rPr>
          <w:rFonts w:cs="Arial"/>
        </w:rPr>
        <w:t>огранак ТЕНТ Београд-Обреновац, улица Богољуба Урошевића Црног број 44., 11500 Обреновац,</w:t>
      </w:r>
      <w:r w:rsidRPr="002268A2">
        <w:rPr>
          <w:rFonts w:cs="Arial"/>
        </w:rPr>
        <w:t xml:space="preserve"> као Повериоца, да предату меницу може попунити до максимално</w:t>
      </w:r>
      <w:r w:rsidR="000365C7" w:rsidRPr="002268A2">
        <w:rPr>
          <w:rFonts w:cs="Arial"/>
        </w:rPr>
        <w:t>г износа  од ___________</w:t>
      </w:r>
      <w:r w:rsidRPr="002268A2">
        <w:rPr>
          <w:rFonts w:cs="Arial"/>
        </w:rPr>
        <w:t xml:space="preserve"> динара,</w:t>
      </w:r>
      <w:r w:rsidR="000365C7" w:rsidRPr="002268A2">
        <w:rPr>
          <w:rFonts w:cs="Arial"/>
        </w:rPr>
        <w:t xml:space="preserve"> (и  словима  ______________</w:t>
      </w:r>
      <w:r w:rsidRPr="002268A2">
        <w:rPr>
          <w:rFonts w:cs="Arial"/>
        </w:rPr>
        <w:t>_динара), по Уговору о_____</w:t>
      </w:r>
      <w:r w:rsidR="000365C7" w:rsidRPr="002268A2">
        <w:rPr>
          <w:rFonts w:cs="Arial"/>
        </w:rPr>
        <w:t>_____________________________</w:t>
      </w:r>
      <w:r w:rsidRPr="002268A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268A2" w:rsidRDefault="001B0370" w:rsidP="001B0370">
      <w:pPr>
        <w:spacing w:before="0"/>
        <w:rPr>
          <w:rFonts w:cs="Arial"/>
        </w:rPr>
      </w:pPr>
    </w:p>
    <w:p w:rsidR="001B0370" w:rsidRPr="002268A2" w:rsidRDefault="000365C7" w:rsidP="001B0370">
      <w:pPr>
        <w:spacing w:before="0"/>
        <w:rPr>
          <w:rFonts w:cs="Arial"/>
        </w:rPr>
      </w:pPr>
      <w:r w:rsidRPr="002268A2">
        <w:rPr>
          <w:rFonts w:cs="Arial"/>
        </w:rPr>
        <w:t>Издата б</w:t>
      </w:r>
      <w:r w:rsidR="001B0370" w:rsidRPr="002268A2">
        <w:rPr>
          <w:rFonts w:cs="Arial"/>
        </w:rPr>
        <w:t xml:space="preserve">ланко </w:t>
      </w:r>
      <w:r w:rsidRPr="002268A2">
        <w:rPr>
          <w:rFonts w:cs="Arial"/>
        </w:rPr>
        <w:t>сопствена</w:t>
      </w:r>
      <w:r w:rsidR="001B0370" w:rsidRPr="002268A2">
        <w:rPr>
          <w:rFonts w:cs="Arial"/>
        </w:rPr>
        <w:t xml:space="preserve"> меница серијски број</w:t>
      </w:r>
      <w:r w:rsidR="001B0370" w:rsidRPr="002268A2">
        <w:rPr>
          <w:rFonts w:cs="Arial"/>
        </w:rPr>
        <w:tab/>
        <w:t xml:space="preserve">(уписати серијски број) може се поднети на наплату у року </w:t>
      </w:r>
      <w:proofErr w:type="gramStart"/>
      <w:r w:rsidR="001B0370" w:rsidRPr="002268A2">
        <w:rPr>
          <w:rFonts w:cs="Arial"/>
        </w:rPr>
        <w:t>доспећа  утврђеном</w:t>
      </w:r>
      <w:proofErr w:type="gramEnd"/>
      <w:r w:rsidR="001B0370" w:rsidRPr="002268A2">
        <w:rPr>
          <w:rFonts w:cs="Arial"/>
        </w:rPr>
        <w:t xml:space="preserve">  Уговором бр. ___________ </w:t>
      </w:r>
      <w:proofErr w:type="gramStart"/>
      <w:r w:rsidR="001B0370" w:rsidRPr="002268A2">
        <w:rPr>
          <w:rFonts w:cs="Arial"/>
        </w:rPr>
        <w:t>од</w:t>
      </w:r>
      <w:proofErr w:type="gramEnd"/>
      <w:r w:rsidR="001B0370" w:rsidRPr="002268A2">
        <w:rPr>
          <w:rFonts w:cs="Arial"/>
        </w:rPr>
        <w:t xml:space="preserve"> _________</w:t>
      </w:r>
      <w:r w:rsidR="002E6E8C" w:rsidRPr="002268A2">
        <w:rPr>
          <w:rFonts w:cs="Arial"/>
        </w:rPr>
        <w:t>________</w:t>
      </w:r>
      <w:r w:rsidR="001B0370" w:rsidRPr="002268A2">
        <w:rPr>
          <w:rFonts w:cs="Arial"/>
        </w:rPr>
        <w:t xml:space="preserve"> године (з</w:t>
      </w:r>
      <w:r w:rsidR="002E6E8C" w:rsidRPr="002268A2">
        <w:rPr>
          <w:rFonts w:cs="Arial"/>
        </w:rPr>
        <w:t>аведен код Корисника-Повериоца)</w:t>
      </w:r>
      <w:r w:rsidR="001B0370" w:rsidRPr="002268A2">
        <w:rPr>
          <w:rFonts w:cs="Arial"/>
        </w:rPr>
        <w:t xml:space="preserve"> и бр. _____________</w:t>
      </w:r>
      <w:r w:rsidR="002E6E8C" w:rsidRPr="002268A2">
        <w:rPr>
          <w:rFonts w:cs="Arial"/>
        </w:rPr>
        <w:t>____</w:t>
      </w:r>
      <w:r w:rsidR="001B0370" w:rsidRPr="002268A2">
        <w:rPr>
          <w:rFonts w:cs="Arial"/>
        </w:rPr>
        <w:t xml:space="preserve"> </w:t>
      </w:r>
      <w:proofErr w:type="gramStart"/>
      <w:r w:rsidR="001B0370" w:rsidRPr="002268A2">
        <w:rPr>
          <w:rFonts w:cs="Arial"/>
        </w:rPr>
        <w:t>од</w:t>
      </w:r>
      <w:proofErr w:type="gramEnd"/>
      <w:r w:rsidR="001B0370" w:rsidRPr="002268A2">
        <w:rPr>
          <w:rFonts w:cs="Arial"/>
        </w:rPr>
        <w:t xml:space="preserve"> _____</w:t>
      </w:r>
      <w:r w:rsidR="002E6E8C" w:rsidRPr="002268A2">
        <w:rPr>
          <w:rFonts w:cs="Arial"/>
        </w:rPr>
        <w:t>_______</w:t>
      </w:r>
      <w:r w:rsidR="001B0370" w:rsidRPr="002268A2">
        <w:rPr>
          <w:rFonts w:cs="Arial"/>
        </w:rPr>
        <w:t xml:space="preserve"> године (заведен код дужника) т.ј</w:t>
      </w:r>
      <w:r w:rsidR="00DD7B26" w:rsidRPr="002268A2">
        <w:rPr>
          <w:rFonts w:cs="Arial"/>
        </w:rPr>
        <w:t>. најкасније до истека рока од 3</w:t>
      </w:r>
      <w:r w:rsidR="001B0370" w:rsidRPr="002268A2">
        <w:rPr>
          <w:rFonts w:cs="Arial"/>
        </w:rPr>
        <w:t>0 (</w:t>
      </w:r>
      <w:r w:rsidR="00DD7B26" w:rsidRPr="002268A2">
        <w:rPr>
          <w:rFonts w:cs="Arial"/>
        </w:rPr>
        <w:t>три</w:t>
      </w:r>
      <w:r w:rsidR="001B0370" w:rsidRPr="002268A2">
        <w:rPr>
          <w:rFonts w:cs="Arial"/>
        </w:rPr>
        <w:t>десет) дана од уговореног рока  с тим да евентуални</w:t>
      </w:r>
      <w:r w:rsidR="001B0370" w:rsidRPr="002268A2">
        <w:rPr>
          <w:rFonts w:cs="Arial"/>
        </w:rPr>
        <w:br/>
        <w:t xml:space="preserve">продужетак рока завршетка испоруке има за последицу и продужење рока важења </w:t>
      </w:r>
      <w:r w:rsidR="001B0370" w:rsidRPr="002268A2">
        <w:rPr>
          <w:rFonts w:cs="Arial"/>
        </w:rPr>
        <w:lastRenderedPageBreak/>
        <w:t>менице и меничног овлашћења, за исти број дана за који ће бити продужен и рок за испоруку.</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Овлашћујемо Јавно предузеће „Електропривреда Србије</w:t>
      </w:r>
      <w:proofErr w:type="gramStart"/>
      <w:r w:rsidRPr="002268A2">
        <w:rPr>
          <w:rFonts w:cs="Arial"/>
        </w:rPr>
        <w:t>“ Београд</w:t>
      </w:r>
      <w:proofErr w:type="gramEnd"/>
      <w:r w:rsidRPr="002268A2">
        <w:rPr>
          <w:rFonts w:cs="Arial"/>
        </w:rPr>
        <w:t xml:space="preserve">, </w:t>
      </w:r>
      <w:r w:rsidR="002E6E8C" w:rsidRPr="002268A2">
        <w:rPr>
          <w:rFonts w:cs="Arial"/>
        </w:rPr>
        <w:t xml:space="preserve">огранак ТЕНТ Београд-Обреновац,  </w:t>
      </w:r>
      <w:r w:rsidRPr="002268A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268A2">
        <w:rPr>
          <w:rFonts w:cs="Arial"/>
        </w:rPr>
        <w:t>вансудски</w:t>
      </w:r>
      <w:proofErr w:type="gramEnd"/>
      <w:r w:rsidRPr="002268A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268A2">
        <w:rPr>
          <w:rFonts w:cs="Arial"/>
        </w:rPr>
        <w:t>160-700-13 Banka Intesa.</w:t>
      </w:r>
      <w:proofErr w:type="gramEnd"/>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потписана од стране овлашћеног лица за заступање Дужника ____________________</w:t>
      </w:r>
      <w:proofErr w:type="gramStart"/>
      <w:r w:rsidRPr="002268A2">
        <w:rPr>
          <w:rFonts w:cs="Arial"/>
        </w:rPr>
        <w:t>_(</w:t>
      </w:r>
      <w:proofErr w:type="gramEnd"/>
      <w:r w:rsidRPr="002268A2">
        <w:rPr>
          <w:rFonts w:cs="Arial"/>
        </w:rPr>
        <w:t>унети име и презиме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proofErr w:type="gramStart"/>
      <w:r w:rsidRPr="002268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268A2" w:rsidRDefault="002E6E8C" w:rsidP="001B0370">
      <w:pPr>
        <w:spacing w:before="0"/>
        <w:rPr>
          <w:rFonts w:cs="Arial"/>
        </w:rPr>
      </w:pPr>
    </w:p>
    <w:p w:rsidR="001B0370" w:rsidRPr="002268A2" w:rsidRDefault="001B0370" w:rsidP="001B0370">
      <w:pPr>
        <w:spacing w:before="0"/>
        <w:rPr>
          <w:rFonts w:cs="Arial"/>
        </w:rPr>
      </w:pPr>
      <w:r w:rsidRPr="002268A2">
        <w:rPr>
          <w:rFonts w:cs="Arial"/>
        </w:rPr>
        <w:t xml:space="preserve">Место и датум издавања Овлашћења          </w:t>
      </w:r>
    </w:p>
    <w:p w:rsidR="001B0370" w:rsidRPr="002268A2" w:rsidRDefault="001B0370" w:rsidP="001B0370">
      <w:pPr>
        <w:spacing w:before="0"/>
        <w:rPr>
          <w:rFonts w:cs="Arial"/>
        </w:rPr>
      </w:pPr>
    </w:p>
    <w:p w:rsidR="001B0370" w:rsidRPr="002268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rPr>
          <w:rFonts w:cs="Arial"/>
        </w:rPr>
      </w:pPr>
      <w:r w:rsidRPr="002268A2">
        <w:rPr>
          <w:rFonts w:cs="Arial"/>
        </w:rPr>
        <w:t xml:space="preserve">                                                                                              Потпис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Прилог:</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1 једна потписана и оверена бланко сопствена меница као гаранција за добро извршење посла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 xml:space="preserve">а </w:t>
      </w:r>
      <w:r w:rsidRPr="002268A2">
        <w:rPr>
          <w:rFonts w:ascii="Arial" w:hAnsi="Arial" w:cs="Arial"/>
        </w:rPr>
        <w:t xml:space="preserve">ОП обрасца </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2268A2" w:rsidRDefault="00F9189E" w:rsidP="002268A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2268A2" w:rsidRDefault="00B740FF" w:rsidP="00B740FF">
      <w:pPr>
        <w:jc w:val="center"/>
        <w:rPr>
          <w:rFonts w:cs="Arial"/>
          <w:b/>
          <w:lang w:val="sr-Cyrl-RS"/>
        </w:rPr>
      </w:pPr>
      <w:r w:rsidRPr="00F10346">
        <w:rPr>
          <w:rFonts w:cs="Arial"/>
          <w:b/>
          <w:lang w:val="sr-Cyrl-CS"/>
        </w:rPr>
        <w:t>ПРИЛОГ бр</w:t>
      </w:r>
      <w:r w:rsidR="002268A2">
        <w:rPr>
          <w:rFonts w:cs="Arial"/>
          <w:b/>
        </w:rPr>
        <w:t>:</w:t>
      </w:r>
      <w:r w:rsidR="002268A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6" w:name="_Toc442559948"/>
    </w:p>
    <w:bookmarkEnd w:id="266"/>
    <w:p w:rsidR="0027644E" w:rsidRPr="00335C32" w:rsidRDefault="0027644E" w:rsidP="0027644E">
      <w:pPr>
        <w:pStyle w:val="KDPodnaslov1"/>
        <w:spacing w:before="0"/>
        <w:rPr>
          <w:rFonts w:cs="Arial"/>
          <w:color w:val="FF0000"/>
        </w:rPr>
      </w:pPr>
    </w:p>
    <w:p w:rsidR="0027644E" w:rsidRPr="00F10346" w:rsidRDefault="0027644E" w:rsidP="0027644E">
      <w:pPr>
        <w:pStyle w:val="KDPodnaslov1"/>
        <w:numPr>
          <w:ilvl w:val="0"/>
          <w:numId w:val="42"/>
        </w:numPr>
        <w:spacing w:before="0"/>
        <w:jc w:val="center"/>
        <w:rPr>
          <w:rFonts w:cs="Arial"/>
        </w:rPr>
      </w:pPr>
      <w:r w:rsidRPr="00F10346">
        <w:rPr>
          <w:rFonts w:cs="Arial"/>
        </w:rPr>
        <w:t>МОДЕЛ УГОВОРА</w:t>
      </w:r>
    </w:p>
    <w:p w:rsidR="0027644E" w:rsidRPr="00F10346" w:rsidRDefault="0027644E" w:rsidP="0027644E">
      <w:pPr>
        <w:rPr>
          <w:rFonts w:eastAsia="Arial Unicode MS"/>
        </w:rPr>
      </w:pPr>
    </w:p>
    <w:p w:rsidR="0027644E" w:rsidRPr="00F10346" w:rsidRDefault="0027644E" w:rsidP="0027644E">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27644E" w:rsidRPr="00F10346" w:rsidTr="00B5598C">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Потврђују</w:t>
            </w:r>
          </w:p>
        </w:tc>
      </w:tr>
      <w:tr w:rsidR="0027644E" w:rsidRPr="00F10346" w:rsidTr="00B5598C">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27644E" w:rsidRPr="00F10346" w:rsidRDefault="0027644E" w:rsidP="00B5598C">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Потпис</w:t>
            </w: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bl>
    <w:p w:rsidR="0027644E" w:rsidRPr="00F10346" w:rsidRDefault="0027644E" w:rsidP="0027644E">
      <w:pPr>
        <w:pStyle w:val="KDParagraf"/>
        <w:spacing w:before="0"/>
        <w:rPr>
          <w:rFonts w:cs="Arial"/>
        </w:rPr>
      </w:pPr>
    </w:p>
    <w:p w:rsidR="0027644E" w:rsidRPr="00FE338C" w:rsidRDefault="0027644E" w:rsidP="0027644E">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
        </w:rPr>
      </w:pPr>
      <w:r w:rsidRPr="00FE338C">
        <w:rPr>
          <w:rFonts w:cs="Arial"/>
          <w:b/>
        </w:rPr>
        <w:t>УГОВОРНЕ СТРАНЕ:</w:t>
      </w:r>
    </w:p>
    <w:p w:rsidR="0027644E" w:rsidRPr="00FE338C" w:rsidRDefault="0027644E" w:rsidP="0027644E">
      <w:pPr>
        <w:pStyle w:val="KDParagraf"/>
        <w:spacing w:before="0"/>
        <w:rPr>
          <w:rFonts w:cs="Arial"/>
          <w:b/>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27644E" w:rsidRPr="00FE338C" w:rsidRDefault="0027644E" w:rsidP="0027644E">
      <w:pPr>
        <w:spacing w:before="0"/>
        <w:rPr>
          <w:rFonts w:cs="Arial"/>
        </w:rPr>
      </w:pPr>
    </w:p>
    <w:p w:rsidR="0027644E" w:rsidRPr="00FE338C" w:rsidRDefault="0027644E" w:rsidP="0027644E">
      <w:pPr>
        <w:spacing w:before="0"/>
        <w:rPr>
          <w:rFonts w:cs="Arial"/>
        </w:rPr>
      </w:pPr>
      <w:proofErr w:type="gramStart"/>
      <w:r w:rsidRPr="00FE338C">
        <w:rPr>
          <w:rFonts w:cs="Arial"/>
        </w:rPr>
        <w:t>и</w:t>
      </w:r>
      <w:proofErr w:type="gramEnd"/>
    </w:p>
    <w:p w:rsidR="0027644E" w:rsidRPr="00FE338C" w:rsidRDefault="0027644E" w:rsidP="0027644E">
      <w:pPr>
        <w:spacing w:before="0"/>
        <w:rPr>
          <w:rFonts w:cs="Arial"/>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7644E" w:rsidRPr="00FE338C" w:rsidRDefault="0027644E" w:rsidP="0027644E">
      <w:pPr>
        <w:spacing w:before="0"/>
        <w:ind w:left="360"/>
        <w:rPr>
          <w:rFonts w:cs="Arial"/>
        </w:rPr>
      </w:pPr>
    </w:p>
    <w:p w:rsidR="0027644E" w:rsidRPr="00FE338C" w:rsidRDefault="0027644E" w:rsidP="0027644E">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27644E" w:rsidRPr="00FE338C" w:rsidRDefault="0027644E" w:rsidP="0027644E">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27644E" w:rsidRPr="00FE338C" w:rsidRDefault="0027644E" w:rsidP="0027644E">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27644E" w:rsidRPr="00FE338C" w:rsidRDefault="0027644E" w:rsidP="0027644E">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Pr="003D2446" w:rsidRDefault="003D2446" w:rsidP="0027644E">
      <w:pPr>
        <w:pStyle w:val="KDParagraf"/>
        <w:spacing w:before="0"/>
        <w:rPr>
          <w:rFonts w:cs="Arial"/>
          <w:lang w:val="sr-Latn-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Pr="00FE338C" w:rsidRDefault="0027644E" w:rsidP="0027644E">
      <w:pPr>
        <w:pStyle w:val="KDParagraf"/>
        <w:spacing w:before="0"/>
        <w:rPr>
          <w:rFonts w:cs="Arial"/>
          <w:lang w:val="sr-Cyrl-RS"/>
        </w:rPr>
      </w:pPr>
    </w:p>
    <w:p w:rsidR="00AD1848" w:rsidRDefault="0027644E" w:rsidP="0027644E">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p>
    <w:p w:rsidR="0027644E" w:rsidRPr="000C6367" w:rsidRDefault="00AD1848" w:rsidP="0027644E">
      <w:pPr>
        <w:jc w:val="center"/>
        <w:rPr>
          <w:rFonts w:cs="Arial"/>
          <w:b/>
        </w:rPr>
      </w:pPr>
      <w:r>
        <w:rPr>
          <w:rFonts w:cs="Arial"/>
          <w:lang w:val="ru-RU"/>
        </w:rPr>
        <w:t>Компензатори на пароводима топлификације Тент А</w:t>
      </w:r>
    </w:p>
    <w:p w:rsidR="0027644E" w:rsidRPr="000C6367" w:rsidRDefault="0027644E" w:rsidP="0027644E">
      <w:pPr>
        <w:pStyle w:val="BodyText"/>
        <w:spacing w:before="0"/>
        <w:jc w:val="center"/>
        <w:rPr>
          <w:rFonts w:cs="Arial"/>
          <w:b/>
          <w:sz w:val="22"/>
          <w:szCs w:val="22"/>
        </w:rPr>
      </w:pP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r w:rsidRPr="000C6367">
        <w:rPr>
          <w:rFonts w:cs="Arial"/>
        </w:rPr>
        <w:t>Уговорне стране констатују:</w:t>
      </w:r>
    </w:p>
    <w:p w:rsidR="0027644E" w:rsidRPr="000C6367" w:rsidRDefault="0027644E" w:rsidP="0027644E">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27644E" w:rsidRPr="000C6367" w:rsidRDefault="0027644E" w:rsidP="0027644E">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7644E" w:rsidRPr="00F10346" w:rsidRDefault="0027644E" w:rsidP="0027644E">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27644E" w:rsidRPr="00F10346" w:rsidRDefault="0027644E" w:rsidP="0027644E">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b/>
        </w:rPr>
      </w:pPr>
      <w:proofErr w:type="gramStart"/>
      <w:r w:rsidRPr="00F10346">
        <w:rPr>
          <w:rFonts w:cs="Arial"/>
          <w:b/>
        </w:rPr>
        <w:t>ПРЕДМЕТ  УГОВОРА</w:t>
      </w:r>
      <w:proofErr w:type="gramEnd"/>
    </w:p>
    <w:p w:rsidR="0027644E" w:rsidRPr="000C6367" w:rsidRDefault="0027644E" w:rsidP="0027644E">
      <w:pPr>
        <w:spacing w:before="0"/>
        <w:jc w:val="center"/>
        <w:rPr>
          <w:rFonts w:cs="Arial"/>
          <w:b/>
        </w:rPr>
      </w:pPr>
      <w:proofErr w:type="gramStart"/>
      <w:r w:rsidRPr="000C6367">
        <w:rPr>
          <w:rFonts w:cs="Arial"/>
          <w:b/>
        </w:rPr>
        <w:t>Члан 1.</w:t>
      </w:r>
      <w:proofErr w:type="gramEnd"/>
    </w:p>
    <w:p w:rsidR="0027644E" w:rsidRPr="000C6367" w:rsidRDefault="0027644E" w:rsidP="0027644E">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00AD1848">
        <w:rPr>
          <w:rFonts w:cs="Arial"/>
          <w:lang w:val="ru-RU"/>
        </w:rPr>
        <w:t>Компензатори на пароводима топлификације Тент А</w:t>
      </w:r>
      <w:r w:rsidR="00AD1848" w:rsidRPr="000C6367">
        <w:rPr>
          <w:rFonts w:eastAsia="Calibri" w:cs="Arial"/>
        </w:rPr>
        <w:t xml:space="preserve"> </w:t>
      </w:r>
    </w:p>
    <w:p w:rsidR="0027644E" w:rsidRPr="000C6367" w:rsidRDefault="0027644E" w:rsidP="0027644E">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7644E" w:rsidRPr="000C6367" w:rsidRDefault="0027644E" w:rsidP="0027644E">
      <w:pPr>
        <w:pStyle w:val="KDParagraf"/>
        <w:spacing w:before="0"/>
        <w:rPr>
          <w:rFonts w:eastAsia="Calibri" w:cs="Arial"/>
        </w:rPr>
      </w:pPr>
    </w:p>
    <w:p w:rsidR="0027644E" w:rsidRPr="000C6367" w:rsidRDefault="0027644E" w:rsidP="0027644E">
      <w:pPr>
        <w:spacing w:before="0"/>
        <w:jc w:val="center"/>
        <w:rPr>
          <w:rFonts w:cs="Arial"/>
          <w:b/>
        </w:rPr>
      </w:pPr>
      <w:proofErr w:type="gramStart"/>
      <w:r w:rsidRPr="000C6367">
        <w:rPr>
          <w:rFonts w:cs="Arial"/>
          <w:b/>
        </w:rPr>
        <w:t>Члан 2.</w:t>
      </w:r>
      <w:proofErr w:type="gramEnd"/>
    </w:p>
    <w:p w:rsidR="0027644E" w:rsidRPr="000C6367" w:rsidRDefault="0027644E" w:rsidP="0027644E">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27644E" w:rsidRPr="000C6367" w:rsidRDefault="0027644E" w:rsidP="0027644E">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27644E" w:rsidRPr="000C6367" w:rsidRDefault="0027644E" w:rsidP="0027644E">
      <w:pPr>
        <w:pStyle w:val="KDParagraf"/>
        <w:spacing w:before="0"/>
        <w:rPr>
          <w:rFonts w:eastAsia="Calibri" w:cs="Arial"/>
        </w:rPr>
      </w:pPr>
    </w:p>
    <w:p w:rsidR="0027644E" w:rsidRPr="000C6367" w:rsidRDefault="0027644E" w:rsidP="0027644E">
      <w:pPr>
        <w:pStyle w:val="KDParagraf"/>
        <w:spacing w:before="0"/>
        <w:rPr>
          <w:rFonts w:cs="Arial"/>
          <w:b/>
        </w:rPr>
      </w:pPr>
      <w:r w:rsidRPr="000C6367">
        <w:rPr>
          <w:rFonts w:cs="Arial"/>
          <w:b/>
        </w:rPr>
        <w:t>УГОВОРЕНА ВРЕДНОСТ</w:t>
      </w:r>
    </w:p>
    <w:p w:rsidR="0027644E" w:rsidRPr="000C6367" w:rsidRDefault="0027644E" w:rsidP="0027644E">
      <w:pPr>
        <w:spacing w:before="0"/>
        <w:jc w:val="center"/>
        <w:rPr>
          <w:rFonts w:cs="Arial"/>
          <w:b/>
        </w:rPr>
      </w:pPr>
      <w:proofErr w:type="gramStart"/>
      <w:r w:rsidRPr="000C6367">
        <w:rPr>
          <w:rFonts w:cs="Arial"/>
          <w:b/>
        </w:rPr>
        <w:t>Члан 3.</w:t>
      </w:r>
      <w:proofErr w:type="gramEnd"/>
    </w:p>
    <w:p w:rsidR="0027644E" w:rsidRPr="000C6367" w:rsidRDefault="0027644E" w:rsidP="0027644E">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27644E" w:rsidRPr="000C6367" w:rsidRDefault="0027644E" w:rsidP="0027644E">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27644E" w:rsidRDefault="0027644E" w:rsidP="0027644E">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947028" w:rsidRDefault="00947028" w:rsidP="0027644E">
      <w:pPr>
        <w:pStyle w:val="KDParagraf"/>
        <w:spacing w:before="0"/>
        <w:rPr>
          <w:rFonts w:cs="Arial"/>
        </w:rPr>
      </w:pPr>
    </w:p>
    <w:p w:rsidR="00947028" w:rsidRDefault="00947028" w:rsidP="0027644E">
      <w:pPr>
        <w:pStyle w:val="KDParagraf"/>
        <w:spacing w:before="0"/>
        <w:rPr>
          <w:rFonts w:cs="Arial"/>
        </w:rPr>
      </w:pPr>
    </w:p>
    <w:p w:rsidR="00947028" w:rsidRPr="000C6367" w:rsidRDefault="00947028"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27644E" w:rsidRPr="000C6367" w:rsidRDefault="0027644E" w:rsidP="0027644E">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27644E" w:rsidRPr="000C6367" w:rsidRDefault="0027644E" w:rsidP="0027644E">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27644E" w:rsidRPr="000C6367" w:rsidRDefault="0027644E" w:rsidP="0027644E">
      <w:pPr>
        <w:pStyle w:val="KDParagraf"/>
        <w:spacing w:before="0"/>
        <w:rPr>
          <w:rFonts w:eastAsia="Calibri" w:cs="Arial"/>
        </w:rPr>
      </w:pPr>
      <w:r w:rsidRPr="000C6367">
        <w:rPr>
          <w:rFonts w:eastAsia="Calibri" w:cs="Arial"/>
        </w:rPr>
        <w:object w:dxaOrig="1840" w:dyaOrig="760">
          <v:shape id="_x0000_i1026" type="#_x0000_t75" style="width:92.95pt;height:37.55pt" o:ole="">
            <v:imagedata r:id="rId171" o:title=""/>
          </v:shape>
          <o:OLEObject Type="Embed" ProgID="Equation.3" ShapeID="_x0000_i1026" DrawAspect="Content" ObjectID="_1539502122" r:id="rId176"/>
        </w:object>
      </w:r>
    </w:p>
    <w:p w:rsidR="0027644E" w:rsidRPr="000C6367" w:rsidRDefault="0027644E" w:rsidP="0027644E">
      <w:pPr>
        <w:pStyle w:val="KDParagraf"/>
        <w:spacing w:before="0"/>
        <w:rPr>
          <w:rFonts w:eastAsia="Calibri" w:cs="Arial"/>
        </w:rPr>
      </w:pPr>
      <w:r w:rsidRPr="000C6367">
        <w:rPr>
          <w:rFonts w:eastAsia="Calibri" w:cs="Arial"/>
        </w:rPr>
        <w:t>Где је:</w:t>
      </w:r>
    </w:p>
    <w:p w:rsidR="0027644E" w:rsidRPr="000C6367" w:rsidRDefault="0027644E" w:rsidP="0027644E">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27644E" w:rsidRPr="000C6367" w:rsidRDefault="0027644E" w:rsidP="0027644E">
      <w:pPr>
        <w:pStyle w:val="KDParagraf"/>
        <w:spacing w:before="0"/>
        <w:rPr>
          <w:rFonts w:eastAsia="Calibri" w:cs="Arial"/>
        </w:rPr>
      </w:pPr>
      <w:r w:rsidRPr="000C6367">
        <w:rPr>
          <w:rFonts w:eastAsia="Calibri" w:cs="Arial"/>
        </w:rPr>
        <w:t>Ц0 - уговорена цена</w:t>
      </w:r>
    </w:p>
    <w:p w:rsidR="0027644E" w:rsidRPr="000C6367" w:rsidRDefault="0027644E" w:rsidP="0027644E">
      <w:pPr>
        <w:pStyle w:val="KDParagraf"/>
        <w:spacing w:before="0"/>
        <w:rPr>
          <w:rFonts w:eastAsia="Calibri" w:cs="Arial"/>
        </w:rPr>
      </w:pPr>
      <w:r w:rsidRPr="000C6367">
        <w:rPr>
          <w:rFonts w:eastAsia="Calibri" w:cs="Arial"/>
        </w:rPr>
        <w:t>ЕURТ -средњи курс EUR на дан ДПО (курсна листа НБС)</w:t>
      </w:r>
    </w:p>
    <w:p w:rsidR="0027644E" w:rsidRPr="000C6367" w:rsidRDefault="0027644E" w:rsidP="0027644E">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27644E" w:rsidRPr="000C6367" w:rsidRDefault="0027644E" w:rsidP="0027644E">
      <w:pPr>
        <w:suppressAutoHyphens/>
        <w:spacing w:before="0" w:line="100" w:lineRule="atLeast"/>
        <w:rPr>
          <w:rFonts w:cs="Arial"/>
          <w:kern w:val="1"/>
          <w:lang w:val="sr-Cyrl-CS" w:eastAsia="ar-SA"/>
        </w:rPr>
      </w:pP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7644E" w:rsidRPr="00F10346" w:rsidRDefault="0027644E" w:rsidP="0027644E">
      <w:pPr>
        <w:pStyle w:val="KDParagraf"/>
        <w:spacing w:before="0"/>
        <w:rPr>
          <w:rFonts w:cs="Arial"/>
          <w:b/>
        </w:rPr>
      </w:pPr>
    </w:p>
    <w:p w:rsidR="0027644E" w:rsidRPr="00F10346" w:rsidRDefault="0027644E" w:rsidP="0027644E">
      <w:pPr>
        <w:pStyle w:val="KDParagraf"/>
        <w:spacing w:before="0"/>
        <w:rPr>
          <w:rFonts w:cs="Arial"/>
          <w:b/>
        </w:rPr>
      </w:pPr>
      <w:r w:rsidRPr="00F10346">
        <w:rPr>
          <w:rFonts w:cs="Arial"/>
          <w:b/>
        </w:rPr>
        <w:t>ИЗДАВАЊЕ РАЧУНА И ПЛАЋАЊЕ</w:t>
      </w:r>
    </w:p>
    <w:p w:rsidR="0027644E" w:rsidRPr="00F10346" w:rsidRDefault="0027644E" w:rsidP="0027644E">
      <w:pPr>
        <w:pStyle w:val="KDParagraf"/>
        <w:spacing w:before="0"/>
        <w:rPr>
          <w:rFonts w:cs="Arial"/>
        </w:rPr>
      </w:pPr>
    </w:p>
    <w:p w:rsidR="0027644E" w:rsidRPr="00F10346" w:rsidRDefault="0027644E" w:rsidP="0027644E">
      <w:pPr>
        <w:spacing w:before="0"/>
        <w:jc w:val="center"/>
        <w:rPr>
          <w:rFonts w:cs="Arial"/>
          <w:b/>
        </w:rPr>
      </w:pPr>
      <w:proofErr w:type="gramStart"/>
      <w:r w:rsidRPr="00F10346">
        <w:rPr>
          <w:rFonts w:cs="Arial"/>
          <w:b/>
        </w:rPr>
        <w:t>Члан 4.</w:t>
      </w:r>
      <w:proofErr w:type="gramEnd"/>
    </w:p>
    <w:p w:rsidR="0027644E" w:rsidRPr="003B161F" w:rsidRDefault="0027644E" w:rsidP="0027644E">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7644E" w:rsidRPr="007C4882" w:rsidRDefault="0027644E" w:rsidP="0027644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27644E" w:rsidRPr="00F10346" w:rsidRDefault="0027644E" w:rsidP="0027644E">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7644E" w:rsidRPr="003B161F" w:rsidRDefault="0027644E" w:rsidP="0027644E">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27644E" w:rsidRPr="003B161F" w:rsidRDefault="0027644E" w:rsidP="0027644E">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7644E" w:rsidRPr="003B161F" w:rsidRDefault="0027644E" w:rsidP="0027644E">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sidR="005E775C">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27644E" w:rsidRPr="003B161F" w:rsidRDefault="0027644E" w:rsidP="0027644E">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pStyle w:val="KDParagraf"/>
        <w:spacing w:before="0"/>
        <w:rPr>
          <w:rFonts w:cs="Arial"/>
          <w:b/>
        </w:rPr>
      </w:pPr>
      <w:r w:rsidRPr="00F10346">
        <w:rPr>
          <w:rFonts w:cs="Arial"/>
          <w:b/>
        </w:rPr>
        <w:t>РОК И МЕСТО ИСПОРУКЕ</w:t>
      </w:r>
    </w:p>
    <w:p w:rsidR="0027644E" w:rsidRPr="00F10346" w:rsidRDefault="0027644E" w:rsidP="0027644E">
      <w:pPr>
        <w:spacing w:before="0"/>
        <w:jc w:val="center"/>
        <w:rPr>
          <w:rFonts w:cs="Arial"/>
          <w:b/>
        </w:rPr>
      </w:pPr>
      <w:proofErr w:type="gramStart"/>
      <w:r w:rsidRPr="00F10346">
        <w:rPr>
          <w:rFonts w:cs="Arial"/>
          <w:b/>
        </w:rPr>
        <w:t>Члан 5.</w:t>
      </w:r>
      <w:proofErr w:type="gramEnd"/>
    </w:p>
    <w:p w:rsidR="0027644E" w:rsidRPr="003B161F" w:rsidRDefault="0027644E" w:rsidP="0027644E">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27644E" w:rsidRPr="00F10346" w:rsidRDefault="0027644E" w:rsidP="0027644E">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27644E" w:rsidRPr="00F04907" w:rsidRDefault="0027644E" w:rsidP="0027644E">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27644E" w:rsidRPr="00F10346" w:rsidRDefault="0027644E" w:rsidP="0027644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27644E" w:rsidRPr="00F10346" w:rsidRDefault="0027644E" w:rsidP="0027644E">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27644E" w:rsidRPr="003B161F" w:rsidRDefault="0027644E" w:rsidP="0027644E">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spacing w:before="0"/>
        <w:rPr>
          <w:rFonts w:cs="Arial"/>
          <w:b/>
        </w:rPr>
      </w:pPr>
      <w:r w:rsidRPr="00F10346">
        <w:rPr>
          <w:rFonts w:cs="Arial"/>
          <w:b/>
        </w:rPr>
        <w:t>КВАЛИТАТИВНИ И КВАНТИТАТИВНИ ПРИЈЕМ</w:t>
      </w:r>
    </w:p>
    <w:p w:rsidR="0027644E" w:rsidRPr="00F10346" w:rsidRDefault="0027644E" w:rsidP="0027644E">
      <w:pPr>
        <w:spacing w:before="0"/>
        <w:jc w:val="center"/>
        <w:rPr>
          <w:rFonts w:cs="Arial"/>
          <w:b/>
        </w:rPr>
      </w:pPr>
      <w:proofErr w:type="gramStart"/>
      <w:r w:rsidRPr="00F10346">
        <w:rPr>
          <w:rFonts w:cs="Arial"/>
          <w:b/>
        </w:rPr>
        <w:t>Члан 6.</w:t>
      </w:r>
      <w:proofErr w:type="gramEnd"/>
    </w:p>
    <w:p w:rsidR="0027644E" w:rsidRPr="00F10346" w:rsidRDefault="0027644E" w:rsidP="0027644E">
      <w:pPr>
        <w:spacing w:before="0"/>
        <w:rPr>
          <w:rFonts w:cs="Arial"/>
          <w:b/>
        </w:rPr>
      </w:pPr>
      <w:r w:rsidRPr="00F10346">
        <w:rPr>
          <w:rFonts w:cs="Arial"/>
          <w:b/>
        </w:rPr>
        <w:t>Квантитативни пријем</w:t>
      </w:r>
    </w:p>
    <w:p w:rsidR="0027644E" w:rsidRPr="00F10346" w:rsidRDefault="0027644E" w:rsidP="0027644E">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27644E" w:rsidRPr="00F10346" w:rsidRDefault="0027644E" w:rsidP="0027644E">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7644E" w:rsidRPr="009E34CC" w:rsidRDefault="0027644E" w:rsidP="0027644E">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27644E" w:rsidRPr="009E34CC" w:rsidRDefault="0027644E" w:rsidP="0027644E">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27644E" w:rsidRPr="009E34CC" w:rsidRDefault="0027644E" w:rsidP="0027644E">
      <w:pPr>
        <w:pStyle w:val="KDNabrajanje"/>
        <w:spacing w:before="0"/>
        <w:rPr>
          <w:rFonts w:cs="Arial"/>
        </w:rPr>
      </w:pPr>
      <w:r w:rsidRPr="009E34CC">
        <w:rPr>
          <w:rFonts w:cs="Arial"/>
        </w:rPr>
        <w:t>да ли је испоручена уговорена  количина</w:t>
      </w:r>
    </w:p>
    <w:p w:rsidR="0027644E" w:rsidRPr="009E34CC" w:rsidRDefault="0027644E" w:rsidP="0027644E">
      <w:pPr>
        <w:pStyle w:val="KDNabrajanje"/>
        <w:spacing w:before="0"/>
        <w:rPr>
          <w:rFonts w:cs="Arial"/>
        </w:rPr>
      </w:pPr>
      <w:r w:rsidRPr="009E34CC">
        <w:rPr>
          <w:rFonts w:cs="Arial"/>
        </w:rPr>
        <w:t>да ли су добра испоручена у оригиналном паковању</w:t>
      </w:r>
    </w:p>
    <w:p w:rsidR="0027644E" w:rsidRPr="00F10346" w:rsidRDefault="0027644E" w:rsidP="0027644E">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27644E" w:rsidRPr="00AD1848" w:rsidRDefault="0027644E" w:rsidP="00276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AD1848" w:rsidRPr="00AD1848" w:rsidRDefault="00AD1848" w:rsidP="00AD1848">
      <w:pPr>
        <w:pStyle w:val="KDNabrajanje"/>
        <w:rPr>
          <w:rFonts w:cs="Arial"/>
        </w:rPr>
      </w:pPr>
      <w:r w:rsidRPr="00AD1848">
        <w:rPr>
          <w:rFonts w:cs="Arial"/>
        </w:rPr>
        <w:t>Уз отпремницу се достављају:</w:t>
      </w:r>
    </w:p>
    <w:p w:rsidR="00AD1848" w:rsidRPr="00AD1848" w:rsidRDefault="00AD1848" w:rsidP="00AD1848">
      <w:pPr>
        <w:pStyle w:val="KDNabrajanje"/>
        <w:rPr>
          <w:rFonts w:cs="Arial"/>
        </w:rPr>
      </w:pPr>
      <w:r w:rsidRPr="00AD1848">
        <w:rPr>
          <w:rFonts w:cs="Arial"/>
        </w:rPr>
        <w:t>Атести свих материјала;</w:t>
      </w:r>
    </w:p>
    <w:p w:rsidR="00AD1848" w:rsidRPr="00AD1848" w:rsidRDefault="00AD1848" w:rsidP="00AD1848">
      <w:pPr>
        <w:pStyle w:val="KDNabrajanje"/>
        <w:rPr>
          <w:rFonts w:cs="Arial"/>
        </w:rPr>
      </w:pPr>
      <w:r w:rsidRPr="00AD1848">
        <w:rPr>
          <w:rFonts w:cs="Arial"/>
        </w:rPr>
        <w:tab/>
        <w:t>Цртеж компензатора са основним димензијама;</w:t>
      </w:r>
    </w:p>
    <w:p w:rsidR="00AD1848" w:rsidRPr="00AD1848" w:rsidRDefault="00AD1848" w:rsidP="00AD1848">
      <w:pPr>
        <w:pStyle w:val="KDNabrajanje"/>
        <w:rPr>
          <w:rFonts w:cs="Arial"/>
        </w:rPr>
      </w:pPr>
      <w:r w:rsidRPr="00AD1848">
        <w:rPr>
          <w:rFonts w:cs="Arial"/>
        </w:rPr>
        <w:tab/>
        <w:t>Извештај о димензионој контроли;</w:t>
      </w:r>
    </w:p>
    <w:p w:rsidR="00AD1848" w:rsidRPr="00AD1848" w:rsidRDefault="00AD1848" w:rsidP="00AD1848">
      <w:pPr>
        <w:pStyle w:val="KDNabrajanje"/>
        <w:rPr>
          <w:rFonts w:cs="Arial"/>
        </w:rPr>
      </w:pPr>
      <w:r w:rsidRPr="00AD1848">
        <w:rPr>
          <w:rFonts w:cs="Arial"/>
        </w:rPr>
        <w:tab/>
        <w:t>Извештај о непропусности (пенетранти, радиографија, инертни гасови);</w:t>
      </w:r>
    </w:p>
    <w:p w:rsidR="00AD1848" w:rsidRPr="00F10346" w:rsidRDefault="00AD1848" w:rsidP="00AD1848">
      <w:pPr>
        <w:pStyle w:val="KDNabrajanje"/>
        <w:numPr>
          <w:ilvl w:val="0"/>
          <w:numId w:val="0"/>
        </w:numPr>
        <w:spacing w:before="0"/>
        <w:ind w:left="568"/>
        <w:rPr>
          <w:rFonts w:cs="Arial"/>
        </w:rPr>
      </w:pPr>
    </w:p>
    <w:p w:rsidR="0027644E" w:rsidRPr="00F10346" w:rsidRDefault="0027644E" w:rsidP="0027644E">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27644E" w:rsidRPr="00F10346" w:rsidRDefault="0027644E" w:rsidP="0027644E">
      <w:pPr>
        <w:spacing w:before="0"/>
        <w:rPr>
          <w:rFonts w:cs="Arial"/>
          <w:b/>
        </w:rPr>
      </w:pPr>
    </w:p>
    <w:p w:rsidR="0027644E" w:rsidRPr="00F10346" w:rsidRDefault="0027644E" w:rsidP="0027644E">
      <w:pPr>
        <w:spacing w:before="0"/>
        <w:jc w:val="center"/>
        <w:rPr>
          <w:rFonts w:cs="Arial"/>
          <w:b/>
        </w:rPr>
      </w:pPr>
      <w:proofErr w:type="gramStart"/>
      <w:r w:rsidRPr="00F10346">
        <w:rPr>
          <w:rFonts w:cs="Arial"/>
          <w:b/>
        </w:rPr>
        <w:t>Члан 7.</w:t>
      </w:r>
      <w:proofErr w:type="gramEnd"/>
    </w:p>
    <w:p w:rsidR="0027644E" w:rsidRPr="00F10346" w:rsidRDefault="0027644E" w:rsidP="0027644E">
      <w:pPr>
        <w:spacing w:before="0"/>
        <w:rPr>
          <w:rFonts w:cs="Arial"/>
          <w:b/>
        </w:rPr>
      </w:pPr>
      <w:r w:rsidRPr="00F10346">
        <w:rPr>
          <w:rFonts w:cs="Arial"/>
          <w:b/>
        </w:rPr>
        <w:t>Квалитативни пријем</w:t>
      </w:r>
    </w:p>
    <w:p w:rsidR="0027644E" w:rsidRPr="00F10346" w:rsidRDefault="0027644E" w:rsidP="0027644E">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27644E" w:rsidRPr="00F10346" w:rsidRDefault="0027644E" w:rsidP="0027644E">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27644E" w:rsidRPr="00F10346" w:rsidRDefault="0027644E" w:rsidP="0027644E">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27644E" w:rsidRPr="00F10346" w:rsidRDefault="0027644E" w:rsidP="0027644E">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7644E" w:rsidRPr="00F10346" w:rsidRDefault="0027644E" w:rsidP="0027644E">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27644E" w:rsidRPr="00F10346" w:rsidRDefault="0027644E" w:rsidP="0027644E">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7644E" w:rsidRPr="00F10346" w:rsidRDefault="0027644E" w:rsidP="0027644E">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27644E" w:rsidRPr="00F10346" w:rsidRDefault="0027644E" w:rsidP="0027644E">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7644E" w:rsidRPr="00F10346" w:rsidRDefault="0027644E" w:rsidP="0027644E">
      <w:pPr>
        <w:pStyle w:val="KDNabrajanje"/>
        <w:rPr>
          <w:rFonts w:cs="Arial"/>
        </w:rPr>
      </w:pPr>
      <w:r w:rsidRPr="00F10346">
        <w:rPr>
          <w:rFonts w:cs="Arial"/>
        </w:rPr>
        <w:t>да одбије пријем добра са недостацима.</w:t>
      </w:r>
    </w:p>
    <w:p w:rsidR="0027644E" w:rsidRPr="00F10346" w:rsidRDefault="0027644E" w:rsidP="0027644E">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27644E" w:rsidRPr="00F10346" w:rsidRDefault="0027644E" w:rsidP="0027644E">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27644E" w:rsidRDefault="0027644E" w:rsidP="0027644E">
      <w:pPr>
        <w:pStyle w:val="KDParagraf"/>
        <w:spacing w:before="0"/>
        <w:rPr>
          <w:rFonts w:cs="Arial"/>
          <w:color w:val="00B0F0"/>
          <w:lang w:val="sr-Cyrl-RS"/>
        </w:rPr>
      </w:pPr>
    </w:p>
    <w:p w:rsidR="0027644E" w:rsidRPr="00346237" w:rsidRDefault="0027644E" w:rsidP="0027644E">
      <w:pPr>
        <w:pStyle w:val="KDParagraf"/>
        <w:spacing w:before="0"/>
        <w:rPr>
          <w:rFonts w:cs="Arial"/>
          <w:color w:val="00B0F0"/>
          <w:lang w:val="sr-Cyrl-RS"/>
        </w:rPr>
      </w:pPr>
    </w:p>
    <w:p w:rsidR="0027644E" w:rsidRPr="00F10346" w:rsidRDefault="0027644E" w:rsidP="0027644E">
      <w:pPr>
        <w:spacing w:before="0"/>
        <w:rPr>
          <w:rFonts w:cs="Arial"/>
          <w:b/>
        </w:rPr>
      </w:pPr>
      <w:r w:rsidRPr="00F10346">
        <w:rPr>
          <w:rFonts w:cs="Arial"/>
          <w:b/>
        </w:rPr>
        <w:t>ГАРАНТНИ РОК</w:t>
      </w:r>
    </w:p>
    <w:p w:rsidR="0027644E" w:rsidRPr="00F10346" w:rsidRDefault="0027644E" w:rsidP="0027644E">
      <w:pPr>
        <w:spacing w:before="0"/>
        <w:jc w:val="center"/>
        <w:rPr>
          <w:rFonts w:cs="Arial"/>
        </w:rPr>
      </w:pPr>
      <w:proofErr w:type="gramStart"/>
      <w:r w:rsidRPr="00F10346">
        <w:rPr>
          <w:rFonts w:cs="Arial"/>
          <w:b/>
        </w:rPr>
        <w:t>Члан 8.</w:t>
      </w:r>
      <w:proofErr w:type="gramEnd"/>
    </w:p>
    <w:p w:rsidR="0027644E" w:rsidRPr="00F10346" w:rsidRDefault="0027644E" w:rsidP="0027644E">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27644E" w:rsidRPr="00F10346" w:rsidRDefault="0027644E" w:rsidP="0027644E">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7644E" w:rsidRPr="00F10346" w:rsidRDefault="0027644E" w:rsidP="0027644E">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7644E" w:rsidRPr="00F10346" w:rsidRDefault="0027644E" w:rsidP="0027644E">
      <w:pPr>
        <w:tabs>
          <w:tab w:val="left" w:pos="9090"/>
        </w:tabs>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7644E" w:rsidRPr="00F10346" w:rsidRDefault="0027644E" w:rsidP="0027644E">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27644E" w:rsidRPr="00F10346" w:rsidRDefault="0027644E" w:rsidP="0027644E">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7644E" w:rsidRPr="00F10346" w:rsidRDefault="0027644E" w:rsidP="0027644E">
      <w:pPr>
        <w:pStyle w:val="KDParagraf"/>
        <w:spacing w:before="0"/>
        <w:rPr>
          <w:rFonts w:cs="Arial"/>
          <w:color w:val="00B0F0"/>
          <w:lang w:val="sr-Cyrl-BA"/>
        </w:rPr>
      </w:pPr>
    </w:p>
    <w:p w:rsidR="0027644E" w:rsidRPr="00F10346" w:rsidRDefault="0027644E" w:rsidP="0027644E">
      <w:pPr>
        <w:spacing w:before="0"/>
        <w:rPr>
          <w:rFonts w:cs="Arial"/>
          <w:b/>
        </w:rPr>
      </w:pPr>
      <w:r w:rsidRPr="00F10346">
        <w:rPr>
          <w:rFonts w:cs="Arial"/>
          <w:b/>
        </w:rPr>
        <w:t>СРЕДСТВА ФИНАНСИЈСКОГ ОБЕЗБЕЂЕЊА</w:t>
      </w:r>
    </w:p>
    <w:p w:rsidR="0027644E" w:rsidRPr="00F10346" w:rsidRDefault="0027644E" w:rsidP="0027644E">
      <w:pPr>
        <w:pStyle w:val="KDParagraf"/>
        <w:spacing w:before="0"/>
        <w:rPr>
          <w:rFonts w:eastAsia="TimesNewRomanPSMT" w:cs="Arial"/>
          <w:color w:val="00B0F0"/>
        </w:rPr>
      </w:pP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27644E" w:rsidRPr="00F10346" w:rsidRDefault="0027644E" w:rsidP="0027644E">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27644E" w:rsidRPr="00F10346" w:rsidRDefault="0027644E" w:rsidP="0027644E">
      <w:pPr>
        <w:spacing w:before="0"/>
        <w:rPr>
          <w:rFonts w:cs="Arial"/>
          <w:b/>
        </w:rPr>
      </w:pPr>
    </w:p>
    <w:p w:rsidR="0027644E" w:rsidRPr="00F10346" w:rsidRDefault="0027644E" w:rsidP="0027644E">
      <w:pPr>
        <w:spacing w:before="0"/>
        <w:rPr>
          <w:rFonts w:cs="Arial"/>
          <w:color w:val="00B0F0"/>
          <w:lang w:val="ru-RU"/>
        </w:rPr>
      </w:pPr>
    </w:p>
    <w:p w:rsidR="0027644E" w:rsidRPr="009E34CC" w:rsidRDefault="0027644E" w:rsidP="0027644E">
      <w:pPr>
        <w:spacing w:before="0"/>
        <w:rPr>
          <w:rFonts w:cs="Arial"/>
        </w:rPr>
      </w:pPr>
      <w:r w:rsidRPr="009E34CC">
        <w:rPr>
          <w:rFonts w:cs="Arial"/>
        </w:rPr>
        <w:t xml:space="preserve">Меница за добро извршење посла </w:t>
      </w:r>
    </w:p>
    <w:p w:rsidR="0027644E" w:rsidRPr="009E34CC" w:rsidRDefault="0027644E" w:rsidP="0027644E">
      <w:pPr>
        <w:spacing w:before="0"/>
        <w:rPr>
          <w:rFonts w:cs="Arial"/>
        </w:rPr>
      </w:pPr>
      <w:r w:rsidRPr="009E34CC">
        <w:rPr>
          <w:rFonts w:cs="Arial"/>
        </w:rPr>
        <w:t>Продавац је обавезан да Купцу достави:</w:t>
      </w:r>
    </w:p>
    <w:p w:rsidR="0027644E" w:rsidRPr="009E34CC" w:rsidRDefault="0027644E" w:rsidP="0027644E">
      <w:pPr>
        <w:pStyle w:val="ListParagraph"/>
        <w:numPr>
          <w:ilvl w:val="0"/>
          <w:numId w:val="39"/>
        </w:numPr>
        <w:spacing w:before="0" w:after="0"/>
        <w:rPr>
          <w:rFonts w:ascii="Arial" w:hAnsi="Arial" w:cs="Arial"/>
        </w:rPr>
      </w:pPr>
      <w:r w:rsidRPr="009E34CC">
        <w:rPr>
          <w:rFonts w:ascii="Arial" w:hAnsi="Arial" w:cs="Arial"/>
        </w:rPr>
        <w:t>Меницу која је:</w:t>
      </w:r>
    </w:p>
    <w:p w:rsidR="0027644E" w:rsidRPr="009E34CC" w:rsidRDefault="0027644E" w:rsidP="0027644E">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644E" w:rsidRPr="009E34CC" w:rsidRDefault="0027644E" w:rsidP="0027644E">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7644E" w:rsidRPr="009E34CC" w:rsidRDefault="0027644E" w:rsidP="00D356AA">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w:t>
      </w:r>
      <w:r w:rsidR="00D356AA" w:rsidRPr="00D356AA">
        <w:rPr>
          <w:rFonts w:ascii="Arial" w:hAnsi="Arial" w:cs="Arial"/>
        </w:rPr>
        <w:t xml:space="preserve">од укупне вредности уговора </w:t>
      </w:r>
      <w:r w:rsidRPr="009E34CC">
        <w:rPr>
          <w:rFonts w:ascii="Arial" w:hAnsi="Arial" w:cs="Arial"/>
        </w:rPr>
        <w:t xml:space="preserve">(без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644E" w:rsidRPr="009E34CC" w:rsidRDefault="0027644E" w:rsidP="0027644E">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9E34CC">
        <w:rPr>
          <w:rFonts w:ascii="Arial" w:hAnsi="Arial" w:cs="Arial"/>
        </w:rPr>
        <w:lastRenderedPageBreak/>
        <w:t xml:space="preserve">регистрацију менице или извод са интернет странице Регистра меница и овлашћења НБС) </w:t>
      </w:r>
    </w:p>
    <w:p w:rsidR="0027644E" w:rsidRPr="009E34CC" w:rsidRDefault="0027644E" w:rsidP="0027644E">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27644E" w:rsidRPr="009E34CC" w:rsidRDefault="0027644E" w:rsidP="0027644E">
      <w:pPr>
        <w:pStyle w:val="KDParagraf"/>
        <w:spacing w:before="0"/>
        <w:rPr>
          <w:rFonts w:eastAsia="TimesNewRomanPSMT" w:cs="Arial"/>
        </w:rPr>
      </w:pPr>
    </w:p>
    <w:p w:rsidR="0027644E" w:rsidRPr="009E34CC" w:rsidRDefault="0027644E" w:rsidP="0027644E">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27644E" w:rsidRPr="009E34CC" w:rsidRDefault="0027644E" w:rsidP="0027644E">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27644E" w:rsidRPr="009E34CC" w:rsidRDefault="0027644E" w:rsidP="0027644E">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27644E" w:rsidRPr="009E34CC" w:rsidRDefault="0027644E" w:rsidP="0027644E">
      <w:pPr>
        <w:pStyle w:val="KDParagraf"/>
        <w:spacing w:before="0"/>
        <w:rPr>
          <w:rFonts w:cs="Arial"/>
        </w:rPr>
      </w:pPr>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УГОВОРНА КАЗНА ЗБОГ ЗАКАШЊЕЊА У ИСПОРУЦИ</w:t>
      </w: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27644E" w:rsidRPr="008628E1" w:rsidRDefault="0027644E" w:rsidP="0027644E">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27644E" w:rsidRPr="008628E1" w:rsidRDefault="0027644E" w:rsidP="0027644E">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27644E" w:rsidRPr="008628E1" w:rsidRDefault="0027644E" w:rsidP="0027644E">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27644E" w:rsidRPr="00F10346" w:rsidRDefault="0027644E" w:rsidP="0027644E">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7644E" w:rsidRPr="00F10346" w:rsidRDefault="0027644E" w:rsidP="0027644E">
      <w:pPr>
        <w:pStyle w:val="KDParagraf"/>
        <w:spacing w:before="0"/>
        <w:rPr>
          <w:rFonts w:cs="Arial"/>
        </w:rPr>
      </w:pPr>
    </w:p>
    <w:p w:rsidR="0027644E" w:rsidRPr="00F10346" w:rsidRDefault="0027644E" w:rsidP="0027644E">
      <w:pPr>
        <w:autoSpaceDE w:val="0"/>
        <w:autoSpaceDN w:val="0"/>
        <w:adjustRightInd w:val="0"/>
        <w:spacing w:before="0"/>
        <w:rPr>
          <w:rFonts w:cs="Arial"/>
          <w:b/>
        </w:rPr>
      </w:pPr>
      <w:r w:rsidRPr="00F10346">
        <w:rPr>
          <w:rFonts w:cs="Arial"/>
          <w:b/>
        </w:rPr>
        <w:t xml:space="preserve">ВИША СИЛА </w:t>
      </w:r>
    </w:p>
    <w:p w:rsidR="0027644E" w:rsidRPr="00F10346" w:rsidRDefault="0027644E" w:rsidP="0027644E">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27644E" w:rsidRPr="00F10346" w:rsidRDefault="0027644E" w:rsidP="0027644E">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27644E" w:rsidRPr="00F10346" w:rsidRDefault="0027644E" w:rsidP="0027644E">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27644E" w:rsidRPr="00F10346" w:rsidRDefault="0027644E" w:rsidP="0027644E">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27644E" w:rsidRPr="00F10346" w:rsidRDefault="0027644E" w:rsidP="0027644E">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27644E" w:rsidRPr="00F10346" w:rsidRDefault="0027644E" w:rsidP="0027644E">
      <w:pPr>
        <w:pStyle w:val="KDParagraf"/>
        <w:spacing w:before="0"/>
        <w:rPr>
          <w:rFonts w:cs="Arial"/>
          <w:b/>
        </w:rPr>
      </w:pPr>
    </w:p>
    <w:p w:rsidR="0027644E" w:rsidRPr="00F10346" w:rsidRDefault="0027644E" w:rsidP="0027644E">
      <w:pPr>
        <w:spacing w:before="0"/>
        <w:rPr>
          <w:rFonts w:cs="Arial"/>
          <w:b/>
        </w:rPr>
      </w:pPr>
      <w:r w:rsidRPr="00F10346">
        <w:rPr>
          <w:rFonts w:cs="Arial"/>
          <w:b/>
        </w:rPr>
        <w:t>РАСКИД УГОВОРА</w:t>
      </w:r>
    </w:p>
    <w:p w:rsidR="0027644E" w:rsidRPr="00F10346" w:rsidRDefault="0027644E" w:rsidP="0027644E">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7644E" w:rsidRPr="00F10346" w:rsidRDefault="0027644E" w:rsidP="0027644E">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7644E" w:rsidRDefault="0027644E" w:rsidP="0027644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644E" w:rsidRDefault="0027644E" w:rsidP="0027644E">
      <w:pPr>
        <w:spacing w:before="0"/>
        <w:jc w:val="center"/>
        <w:rPr>
          <w:rFonts w:cs="Arial"/>
          <w:b/>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27644E" w:rsidRPr="00F10346" w:rsidRDefault="0027644E" w:rsidP="0027644E">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27644E" w:rsidRPr="00F10346" w:rsidRDefault="0027644E" w:rsidP="0027644E">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27644E" w:rsidRPr="00F10346" w:rsidRDefault="0027644E" w:rsidP="0027644E">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27644E" w:rsidRPr="00F10346" w:rsidRDefault="0027644E" w:rsidP="0027644E">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7644E" w:rsidRPr="00F10346" w:rsidRDefault="0027644E" w:rsidP="0027644E">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7644E" w:rsidRPr="00F10346" w:rsidRDefault="0027644E" w:rsidP="0027644E">
      <w:pPr>
        <w:tabs>
          <w:tab w:val="left" w:pos="9090"/>
        </w:tabs>
        <w:rPr>
          <w:rFonts w:cs="Arial"/>
          <w:smallCaps/>
        </w:rPr>
      </w:pPr>
    </w:p>
    <w:p w:rsidR="0027644E" w:rsidRPr="00F10346" w:rsidRDefault="0027644E" w:rsidP="0027644E">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27644E" w:rsidRPr="00F10346" w:rsidRDefault="0027644E" w:rsidP="0027644E">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27644E" w:rsidRPr="00F10346" w:rsidRDefault="0027644E" w:rsidP="0027644E">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7644E" w:rsidRPr="00F10346" w:rsidRDefault="0027644E" w:rsidP="0027644E">
      <w:pPr>
        <w:pStyle w:val="KDParagraf"/>
        <w:spacing w:before="0"/>
        <w:rPr>
          <w:rFonts w:cs="Arial"/>
          <w:b/>
          <w:lang w:val="sr-Cyrl-BA"/>
        </w:rPr>
      </w:pPr>
    </w:p>
    <w:p w:rsidR="0027644E" w:rsidRDefault="0027644E" w:rsidP="0027644E">
      <w:pPr>
        <w:pStyle w:val="KDParagraf"/>
        <w:spacing w:before="0"/>
        <w:rPr>
          <w:rFonts w:cs="Arial"/>
          <w:b/>
          <w:lang w:val="sr-Cyrl-BA"/>
        </w:rPr>
      </w:pPr>
      <w:r w:rsidRPr="00F10346">
        <w:rPr>
          <w:rFonts w:cs="Arial"/>
          <w:b/>
          <w:lang w:val="sr-Cyrl-BA"/>
        </w:rPr>
        <w:t xml:space="preserve"> </w:t>
      </w:r>
    </w:p>
    <w:p w:rsidR="0027644E" w:rsidRDefault="0027644E" w:rsidP="0027644E">
      <w:pPr>
        <w:pStyle w:val="KDParagraf"/>
        <w:spacing w:before="0"/>
        <w:rPr>
          <w:rFonts w:cs="Arial"/>
          <w:b/>
          <w:lang w:val="sr-Cyrl-BA"/>
        </w:rPr>
      </w:pPr>
    </w:p>
    <w:p w:rsidR="0027644E" w:rsidRPr="00F10346" w:rsidRDefault="0027644E" w:rsidP="0027644E">
      <w:pPr>
        <w:pStyle w:val="KDParagraf"/>
        <w:spacing w:before="0"/>
        <w:rPr>
          <w:rFonts w:cs="Arial"/>
          <w:b/>
          <w:lang w:val="sr-Cyrl-BA"/>
        </w:rPr>
      </w:pPr>
      <w:r w:rsidRPr="00F10346">
        <w:rPr>
          <w:rFonts w:cs="Arial"/>
          <w:b/>
          <w:lang w:val="sr-Cyrl-BA"/>
        </w:rPr>
        <w:t>ВАЖНОСТ УГОВОРА</w:t>
      </w: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27644E" w:rsidRDefault="0027644E" w:rsidP="0027644E">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4A1775" w:rsidRPr="004A1775" w:rsidRDefault="004A1775" w:rsidP="004A1775">
      <w:pPr>
        <w:tabs>
          <w:tab w:val="left" w:pos="567"/>
        </w:tabs>
        <w:spacing w:before="0"/>
        <w:rPr>
          <w:rFonts w:eastAsia="Calibri" w:cs="Arial"/>
          <w:lang w:val="sr-Cyrl-RS"/>
        </w:rPr>
      </w:pPr>
      <w:r w:rsidRPr="004A1775">
        <w:rPr>
          <w:rFonts w:eastAsia="Calibri" w:cs="Arial"/>
          <w:lang w:val="sr-Cyrl-RS"/>
        </w:rPr>
        <w:t>Обавезе по овом Уговору које доспевају у наредној години ће се реализовати највише до износа средстава која ће за ту намену бити одобрена  у годишњем програму пословања за године  у којима ће се плаћати уговорне обавезе.</w:t>
      </w:r>
    </w:p>
    <w:p w:rsidR="0027644E" w:rsidRPr="00FC5DE6" w:rsidRDefault="0027644E" w:rsidP="0027644E">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w:t>
      </w:r>
      <w:r w:rsidR="00AD1848">
        <w:rPr>
          <w:rFonts w:cs="Arial"/>
          <w:spacing w:val="2"/>
        </w:rPr>
        <w:t>6</w:t>
      </w:r>
      <w:r w:rsidRPr="00FC5DE6">
        <w:rPr>
          <w:rFonts w:cs="Arial"/>
          <w:spacing w:val="2"/>
        </w:rPr>
        <w:t xml:space="preserve"> месецa од дана закључења Уговора, а што не утиче на одредбе о гарантном року и обавезама из гарантног рока.</w:t>
      </w:r>
    </w:p>
    <w:p w:rsidR="0027644E" w:rsidRPr="00E45EB8" w:rsidRDefault="0027644E" w:rsidP="0027644E">
      <w:pPr>
        <w:pStyle w:val="KDParagraf"/>
        <w:spacing w:before="0"/>
        <w:rPr>
          <w:rFonts w:eastAsia="Calibri" w:cs="Arial"/>
        </w:rPr>
      </w:pPr>
    </w:p>
    <w:p w:rsidR="0027644E" w:rsidRPr="00F10346" w:rsidRDefault="0027644E" w:rsidP="0027644E">
      <w:pPr>
        <w:spacing w:before="0"/>
        <w:rPr>
          <w:rFonts w:cs="Arial"/>
          <w:b/>
        </w:rPr>
      </w:pPr>
      <w:r w:rsidRPr="00F10346">
        <w:rPr>
          <w:rFonts w:cs="Arial"/>
          <w:b/>
        </w:rPr>
        <w:t xml:space="preserve">   ИЗМЕНЕ ТОКОМ ТРАЈАЊА УГОВОРА</w:t>
      </w:r>
    </w:p>
    <w:p w:rsidR="0027644E" w:rsidRPr="00F10346" w:rsidRDefault="0027644E" w:rsidP="0027644E">
      <w:pPr>
        <w:pStyle w:val="KDParagraf"/>
        <w:spacing w:before="0"/>
        <w:rPr>
          <w:rFonts w:cs="Arial"/>
          <w:color w:val="00B0F0"/>
        </w:rPr>
      </w:pPr>
    </w:p>
    <w:p w:rsidR="0027644E" w:rsidRPr="00F10346" w:rsidRDefault="0027644E" w:rsidP="0027644E">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27644E" w:rsidRPr="00F10346" w:rsidRDefault="0027644E" w:rsidP="0027644E">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7644E" w:rsidRPr="00F10346" w:rsidRDefault="0027644E" w:rsidP="0027644E">
      <w:pPr>
        <w:spacing w:before="0"/>
        <w:jc w:val="center"/>
        <w:rPr>
          <w:rFonts w:cs="Arial"/>
          <w:b/>
        </w:rPr>
      </w:pPr>
    </w:p>
    <w:p w:rsidR="0027644E" w:rsidRPr="00F10346" w:rsidRDefault="0027644E" w:rsidP="0027644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7644E" w:rsidRPr="00F10346" w:rsidRDefault="0027644E" w:rsidP="0027644E">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ЗАВРШНЕ ОДРЕДБЕ</w:t>
      </w:r>
    </w:p>
    <w:p w:rsidR="0027644E" w:rsidRPr="00F10346" w:rsidRDefault="0027644E" w:rsidP="0027644E">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27644E" w:rsidRPr="00F10346" w:rsidRDefault="0027644E" w:rsidP="0027644E">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27644E" w:rsidRPr="00F10346" w:rsidRDefault="0027644E" w:rsidP="0027644E">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27644E" w:rsidRPr="00E45EB8" w:rsidRDefault="0027644E" w:rsidP="0027644E">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27644E" w:rsidRPr="00F10346" w:rsidRDefault="0027644E" w:rsidP="0027644E">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7644E" w:rsidRPr="00F10346" w:rsidRDefault="0027644E" w:rsidP="0027644E">
      <w:pPr>
        <w:spacing w:before="0"/>
        <w:jc w:val="center"/>
        <w:rPr>
          <w:rFonts w:cs="Arial"/>
          <w:b/>
        </w:rPr>
      </w:pPr>
    </w:p>
    <w:p w:rsidR="0027644E" w:rsidRPr="00F10346" w:rsidRDefault="0027644E" w:rsidP="0027644E">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27644E" w:rsidRPr="00F10346" w:rsidRDefault="0027644E" w:rsidP="0027644E">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27644E" w:rsidRPr="00F10346"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27644E"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7644E" w:rsidRPr="00F10346" w:rsidRDefault="0027644E" w:rsidP="0027644E">
      <w:pPr>
        <w:suppressAutoHyphens/>
        <w:spacing w:before="0" w:line="100" w:lineRule="atLeast"/>
        <w:ind w:left="720"/>
        <w:jc w:val="left"/>
        <w:rPr>
          <w:rFonts w:cs="Arial"/>
          <w:spacing w:val="2"/>
          <w:lang w:val="sr-Cyrl-CS" w:eastAsia="sr-Latn-CS"/>
        </w:rPr>
      </w:pPr>
    </w:p>
    <w:p w:rsidR="0027644E" w:rsidRPr="00F10346" w:rsidRDefault="0027644E" w:rsidP="0027644E">
      <w:pPr>
        <w:spacing w:before="0"/>
        <w:rPr>
          <w:rFonts w:cs="Arial"/>
          <w:spacing w:val="2"/>
          <w:lang w:val="sr-Cyrl-CS"/>
        </w:rPr>
      </w:pPr>
      <w:r w:rsidRPr="00F10346">
        <w:rPr>
          <w:rFonts w:cs="Arial"/>
          <w:spacing w:val="2"/>
          <w:lang w:val="sr-Cyrl-C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27644E" w:rsidRPr="00F10346" w:rsidRDefault="0027644E" w:rsidP="0027644E">
      <w:pPr>
        <w:tabs>
          <w:tab w:val="left" w:pos="9090"/>
        </w:tabs>
        <w:spacing w:before="0"/>
        <w:rPr>
          <w:rFonts w:cs="Arial"/>
        </w:rPr>
      </w:pPr>
      <w:r w:rsidRPr="00F10346">
        <w:rPr>
          <w:rFonts w:cs="Arial"/>
        </w:rPr>
        <w:t>Прилог 1 Понуда</w:t>
      </w:r>
    </w:p>
    <w:p w:rsidR="0027644E" w:rsidRPr="00F10346" w:rsidRDefault="0027644E" w:rsidP="0027644E">
      <w:pPr>
        <w:tabs>
          <w:tab w:val="left" w:pos="9090"/>
        </w:tabs>
        <w:spacing w:before="0"/>
        <w:rPr>
          <w:rFonts w:cs="Arial"/>
        </w:rPr>
      </w:pPr>
      <w:r w:rsidRPr="00F10346">
        <w:rPr>
          <w:rFonts w:cs="Arial"/>
        </w:rPr>
        <w:t>Прилог 2 Образац структуре цене</w:t>
      </w:r>
    </w:p>
    <w:p w:rsidR="0027644E" w:rsidRPr="00F10346" w:rsidRDefault="0027644E" w:rsidP="0027644E">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27644E" w:rsidRPr="00F10346" w:rsidRDefault="0027644E" w:rsidP="0027644E">
      <w:pPr>
        <w:tabs>
          <w:tab w:val="left" w:pos="9090"/>
        </w:tabs>
        <w:spacing w:before="0"/>
        <w:rPr>
          <w:rFonts w:cs="Arial"/>
        </w:rPr>
      </w:pPr>
      <w:r w:rsidRPr="00F10346">
        <w:rPr>
          <w:rFonts w:cs="Arial"/>
        </w:rPr>
        <w:t>Прилог 4 Техничка спецификација</w:t>
      </w:r>
    </w:p>
    <w:p w:rsidR="0027644E" w:rsidRPr="00292CF6" w:rsidRDefault="0027644E" w:rsidP="0027644E">
      <w:pPr>
        <w:tabs>
          <w:tab w:val="left" w:pos="9090"/>
        </w:tabs>
        <w:spacing w:before="0"/>
        <w:rPr>
          <w:rFonts w:cs="Arial"/>
        </w:rPr>
      </w:pPr>
      <w:r w:rsidRPr="00292CF6">
        <w:rPr>
          <w:rFonts w:cs="Arial"/>
        </w:rPr>
        <w:t>Прилог 5 Споразум о заједничком наступању</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7644E" w:rsidRPr="00F10346" w:rsidRDefault="0027644E" w:rsidP="0027644E">
      <w:pPr>
        <w:spacing w:before="0"/>
        <w:rPr>
          <w:rFonts w:cs="Arial"/>
          <w:spacing w:val="2"/>
          <w:lang w:val="sr-Cyrl-CS"/>
        </w:rPr>
      </w:pPr>
    </w:p>
    <w:p w:rsidR="0027644E" w:rsidRPr="00F10346" w:rsidRDefault="0027644E" w:rsidP="0027644E">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27644E" w:rsidRPr="00F10346" w:rsidRDefault="0027644E" w:rsidP="0027644E">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Pr="00677614" w:rsidRDefault="0027644E" w:rsidP="0027644E">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7644E" w:rsidRPr="00E45EB8" w:rsidRDefault="0027644E" w:rsidP="0027644E">
      <w:pPr>
        <w:spacing w:before="0"/>
        <w:rPr>
          <w:rFonts w:cs="Arial"/>
          <w:b/>
        </w:rPr>
      </w:pPr>
      <w:r w:rsidRPr="00F10346">
        <w:rPr>
          <w:rFonts w:cs="Arial"/>
          <w:b/>
        </w:rPr>
        <w:t>ЈП „Електропривреда Србије“</w:t>
      </w:r>
      <w:r w:rsidRPr="00E45EB8">
        <w:rPr>
          <w:rFonts w:cs="Arial"/>
          <w:b/>
        </w:rPr>
        <w:t>Београд                                                Назив</w:t>
      </w:r>
    </w:p>
    <w:p w:rsidR="0027644E" w:rsidRPr="00E45EB8" w:rsidRDefault="0027644E" w:rsidP="0027644E">
      <w:pPr>
        <w:pStyle w:val="KDParagraf"/>
        <w:spacing w:before="0"/>
        <w:rPr>
          <w:rFonts w:cs="Arial"/>
        </w:rPr>
      </w:pPr>
    </w:p>
    <w:p w:rsidR="0027644E" w:rsidRPr="00E45EB8" w:rsidRDefault="0027644E" w:rsidP="0027644E">
      <w:pPr>
        <w:pStyle w:val="KDParagraf"/>
        <w:spacing w:before="0"/>
        <w:rPr>
          <w:rFonts w:cs="Arial"/>
        </w:rPr>
      </w:pPr>
      <w:r w:rsidRPr="00E45EB8">
        <w:rPr>
          <w:rFonts w:cs="Arial"/>
        </w:rPr>
        <w:t>___________________________________                             ________________________</w:t>
      </w:r>
    </w:p>
    <w:p w:rsidR="0027644E" w:rsidRPr="00E45EB8" w:rsidRDefault="0027644E" w:rsidP="0027644E">
      <w:pPr>
        <w:pStyle w:val="KDParagraf"/>
        <w:spacing w:before="0"/>
        <w:rPr>
          <w:rFonts w:cs="Arial"/>
          <w:b/>
        </w:rPr>
      </w:pPr>
      <w:r w:rsidRPr="00E45EB8">
        <w:rPr>
          <w:rFonts w:cs="Arial"/>
        </w:rPr>
        <w:t xml:space="preserve">                                                                               </w:t>
      </w:r>
      <w:proofErr w:type="gramStart"/>
      <w:r w:rsidRPr="00E45EB8">
        <w:rPr>
          <w:rFonts w:cs="Arial"/>
          <w:b/>
        </w:rPr>
        <w:t>М.П.</w:t>
      </w:r>
      <w:proofErr w:type="gramEnd"/>
    </w:p>
    <w:p w:rsidR="0027644E" w:rsidRPr="00E45EB8" w:rsidRDefault="0027644E" w:rsidP="0027644E">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27644E" w:rsidRPr="00E45EB8" w:rsidRDefault="0027644E" w:rsidP="0027644E">
      <w:pPr>
        <w:pStyle w:val="KDParagraf"/>
        <w:spacing w:before="0"/>
        <w:rPr>
          <w:rFonts w:cs="Arial"/>
        </w:rPr>
      </w:pPr>
    </w:p>
    <w:p w:rsidR="0027644E" w:rsidRPr="00677614"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lang w:val="sr-Cyrl-BA"/>
        </w:rPr>
      </w:pPr>
    </w:p>
    <w:p w:rsidR="0027644E" w:rsidRPr="00A45D17" w:rsidRDefault="0027644E" w:rsidP="0027644E">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A83EEA" w:rsidRDefault="00A83EEA" w:rsidP="00343A18">
      <w:pPr>
        <w:pStyle w:val="KDParagraf"/>
        <w:spacing w:before="0"/>
        <w:rPr>
          <w:rFonts w:eastAsia="Calibri" w:cs="Arial"/>
          <w:noProof/>
          <w:color w:val="00B0F0"/>
        </w:rPr>
      </w:pPr>
    </w:p>
    <w:sectPr w:rsidR="00A83EE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9" w:rsidRDefault="007F1109">
      <w:r>
        <w:separator/>
      </w:r>
    </w:p>
    <w:p w:rsidR="007F1109" w:rsidRDefault="007F1109"/>
  </w:endnote>
  <w:endnote w:type="continuationSeparator" w:id="0">
    <w:p w:rsidR="007F1109" w:rsidRDefault="007F1109">
      <w:r>
        <w:continuationSeparator/>
      </w:r>
    </w:p>
    <w:p w:rsidR="007F1109" w:rsidRDefault="007F1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F46" w:rsidRDefault="00511F46" w:rsidP="00841BE7">
    <w:pPr>
      <w:pStyle w:val="Footer"/>
      <w:ind w:right="360"/>
    </w:pPr>
  </w:p>
  <w:p w:rsidR="00511F46" w:rsidRDefault="00511F4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Pr="00EC5BB4" w:rsidRDefault="00511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518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5181">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Pr="00EC5BB4" w:rsidRDefault="00511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F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FB4">
      <w:rPr>
        <w:rStyle w:val="PageNumber"/>
        <w:rFonts w:cs="Arial"/>
        <w:b/>
        <w:noProof/>
        <w:szCs w:val="24"/>
      </w:rPr>
      <w:t>55</w:t>
    </w:r>
    <w:r w:rsidRPr="00EC5BB4">
      <w:rPr>
        <w:rStyle w:val="PageNumber"/>
        <w:rFonts w:cs="Arial"/>
        <w:b/>
        <w:szCs w:val="24"/>
      </w:rPr>
      <w:fldChar w:fldCharType="end"/>
    </w:r>
  </w:p>
  <w:p w:rsidR="00511F46" w:rsidRDefault="0051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9" w:rsidRDefault="007F1109">
      <w:r>
        <w:separator/>
      </w:r>
    </w:p>
    <w:p w:rsidR="007F1109" w:rsidRDefault="007F1109"/>
  </w:footnote>
  <w:footnote w:type="continuationSeparator" w:id="0">
    <w:p w:rsidR="007F1109" w:rsidRDefault="007F1109">
      <w:r>
        <w:continuationSeparator/>
      </w:r>
    </w:p>
    <w:p w:rsidR="007F1109" w:rsidRDefault="007F1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4276AD">
    <w:pPr>
      <w:pStyle w:val="Header"/>
      <w:rPr>
        <w:sz w:val="20"/>
      </w:rPr>
    </w:pPr>
  </w:p>
  <w:p w:rsidR="00511F46" w:rsidRPr="00FB0A32" w:rsidRDefault="00511F46"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Pr>
        <w:lang w:val="sr-Cyrl-RS"/>
      </w:rPr>
      <w:t>3000/1867/2016 (1571/2016)</w:t>
    </w:r>
  </w:p>
  <w:p w:rsidR="00511F46" w:rsidRPr="004276AD" w:rsidRDefault="00511F4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4276AD">
    <w:pPr>
      <w:pStyle w:val="Header"/>
    </w:pPr>
  </w:p>
  <w:p w:rsidR="00511F46" w:rsidRPr="00FB0A32" w:rsidRDefault="00511F46"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Pr>
        <w:lang w:val="sr-Cyrl-RS"/>
      </w:rPr>
      <w:t>3000/1867/2016 (1571/2016)</w:t>
    </w:r>
  </w:p>
  <w:p w:rsidR="00511F46" w:rsidRPr="00210557" w:rsidRDefault="00511F4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0"/>
  </w:num>
  <w:num w:numId="14">
    <w:abstractNumId w:val="57"/>
  </w:num>
  <w:num w:numId="15">
    <w:abstractNumId w:val="106"/>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4"/>
  </w:num>
  <w:num w:numId="37">
    <w:abstractNumId w:val="95"/>
  </w:num>
  <w:num w:numId="38">
    <w:abstractNumId w:val="80"/>
  </w:num>
  <w:num w:numId="39">
    <w:abstractNumId w:val="98"/>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num>
  <w:num w:numId="49">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7E"/>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34C"/>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75B"/>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85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D8"/>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AA9"/>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DC7"/>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20"/>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2FB4"/>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0B0"/>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7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A2"/>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9E"/>
    <w:rsid w:val="00237670"/>
    <w:rsid w:val="00237DF9"/>
    <w:rsid w:val="00237FB2"/>
    <w:rsid w:val="00240344"/>
    <w:rsid w:val="00240961"/>
    <w:rsid w:val="00240B93"/>
    <w:rsid w:val="0024114E"/>
    <w:rsid w:val="00241A19"/>
    <w:rsid w:val="00241AB0"/>
    <w:rsid w:val="002422C3"/>
    <w:rsid w:val="00242DF8"/>
    <w:rsid w:val="00242F92"/>
    <w:rsid w:val="002430B1"/>
    <w:rsid w:val="00243AA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4E"/>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CF6"/>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18"/>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35E"/>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66C"/>
    <w:rsid w:val="002F04E2"/>
    <w:rsid w:val="002F074E"/>
    <w:rsid w:val="002F099F"/>
    <w:rsid w:val="002F1040"/>
    <w:rsid w:val="002F13B3"/>
    <w:rsid w:val="002F1423"/>
    <w:rsid w:val="002F1788"/>
    <w:rsid w:val="002F1C1B"/>
    <w:rsid w:val="002F1E22"/>
    <w:rsid w:val="002F2105"/>
    <w:rsid w:val="002F28B2"/>
    <w:rsid w:val="002F2A8F"/>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57"/>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6C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46"/>
    <w:rsid w:val="003D2E38"/>
    <w:rsid w:val="003D3414"/>
    <w:rsid w:val="003D37B2"/>
    <w:rsid w:val="003D38B6"/>
    <w:rsid w:val="003D3A10"/>
    <w:rsid w:val="003D4B43"/>
    <w:rsid w:val="003D529D"/>
    <w:rsid w:val="003D5362"/>
    <w:rsid w:val="003D562E"/>
    <w:rsid w:val="003D5F71"/>
    <w:rsid w:val="003D6058"/>
    <w:rsid w:val="003D61E6"/>
    <w:rsid w:val="003D631A"/>
    <w:rsid w:val="003D6480"/>
    <w:rsid w:val="003D6C0F"/>
    <w:rsid w:val="003D6C16"/>
    <w:rsid w:val="003D6C3F"/>
    <w:rsid w:val="003D6C9E"/>
    <w:rsid w:val="003D6E7D"/>
    <w:rsid w:val="003D7114"/>
    <w:rsid w:val="003D721D"/>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152"/>
    <w:rsid w:val="0040775A"/>
    <w:rsid w:val="004077E5"/>
    <w:rsid w:val="00410307"/>
    <w:rsid w:val="004107FE"/>
    <w:rsid w:val="00411041"/>
    <w:rsid w:val="0041123A"/>
    <w:rsid w:val="00411814"/>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991"/>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77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46"/>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00"/>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2E"/>
    <w:rsid w:val="00583667"/>
    <w:rsid w:val="00583A40"/>
    <w:rsid w:val="00584509"/>
    <w:rsid w:val="005847B0"/>
    <w:rsid w:val="005851BE"/>
    <w:rsid w:val="005852D5"/>
    <w:rsid w:val="00585A47"/>
    <w:rsid w:val="005863F4"/>
    <w:rsid w:val="0058657D"/>
    <w:rsid w:val="00586693"/>
    <w:rsid w:val="00586789"/>
    <w:rsid w:val="00586F76"/>
    <w:rsid w:val="0058756C"/>
    <w:rsid w:val="00587B94"/>
    <w:rsid w:val="00587C8E"/>
    <w:rsid w:val="00590C50"/>
    <w:rsid w:val="00591069"/>
    <w:rsid w:val="00591B88"/>
    <w:rsid w:val="00592C73"/>
    <w:rsid w:val="00592C7D"/>
    <w:rsid w:val="00593106"/>
    <w:rsid w:val="0059310C"/>
    <w:rsid w:val="00593148"/>
    <w:rsid w:val="005933F4"/>
    <w:rsid w:val="00593434"/>
    <w:rsid w:val="00593EB1"/>
    <w:rsid w:val="00594B75"/>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55C"/>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4D"/>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5C"/>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99A"/>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05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8C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1"/>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13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BA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498"/>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0"/>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BB3"/>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68"/>
    <w:rsid w:val="007F0E24"/>
    <w:rsid w:val="007F1109"/>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6F6"/>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339"/>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19"/>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C8"/>
    <w:rsid w:val="008B74E6"/>
    <w:rsid w:val="008B7B98"/>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2"/>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028"/>
    <w:rsid w:val="009474F9"/>
    <w:rsid w:val="009475BE"/>
    <w:rsid w:val="00950883"/>
    <w:rsid w:val="00950897"/>
    <w:rsid w:val="00950B76"/>
    <w:rsid w:val="00950BA7"/>
    <w:rsid w:val="00950E8D"/>
    <w:rsid w:val="009513DF"/>
    <w:rsid w:val="00952753"/>
    <w:rsid w:val="00952760"/>
    <w:rsid w:val="00952CFD"/>
    <w:rsid w:val="00952E72"/>
    <w:rsid w:val="00952F9E"/>
    <w:rsid w:val="009536D0"/>
    <w:rsid w:val="0095421C"/>
    <w:rsid w:val="009542BF"/>
    <w:rsid w:val="00954467"/>
    <w:rsid w:val="009547A5"/>
    <w:rsid w:val="00955269"/>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B"/>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3C8"/>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D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13"/>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25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3A"/>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848"/>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56"/>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13"/>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8C"/>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BD3"/>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A58"/>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8E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6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CD2"/>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1DA"/>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A0"/>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AA"/>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65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16F"/>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6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45"/>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EF6"/>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38"/>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F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6A"/>
    <w:rsid w:val="00F2147D"/>
    <w:rsid w:val="00F214B8"/>
    <w:rsid w:val="00F21A3B"/>
    <w:rsid w:val="00F21AFE"/>
    <w:rsid w:val="00F21D9A"/>
    <w:rsid w:val="00F21F46"/>
    <w:rsid w:val="00F22160"/>
    <w:rsid w:val="00F2269B"/>
    <w:rsid w:val="00F2300C"/>
    <w:rsid w:val="00F2311C"/>
    <w:rsid w:val="00F23DBE"/>
    <w:rsid w:val="00F23E96"/>
    <w:rsid w:val="00F23ECC"/>
    <w:rsid w:val="00F24103"/>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BD"/>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6F"/>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E90"/>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32"/>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969"/>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15951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041424">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51480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08653">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gordana.milos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4ED86E8-AF32-4218-84C5-8D2158E413D5}">
  <ds:schemaRefs>
    <ds:schemaRef ds:uri="http://schemas.openxmlformats.org/officeDocument/2006/bibliography"/>
  </ds:schemaRefs>
</ds:datastoreItem>
</file>

<file path=customXml/itemProps10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0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02.xml><?xml version="1.0" encoding="utf-8"?>
<ds:datastoreItem xmlns:ds="http://schemas.openxmlformats.org/officeDocument/2006/customXml" ds:itemID="{EEBBA283-6987-4F0B-9C46-C56AAF0F1B3B}">
  <ds:schemaRefs>
    <ds:schemaRef ds:uri="http://schemas.openxmlformats.org/officeDocument/2006/bibliography"/>
  </ds:schemaRefs>
</ds:datastoreItem>
</file>

<file path=customXml/itemProps103.xml><?xml version="1.0" encoding="utf-8"?>
<ds:datastoreItem xmlns:ds="http://schemas.openxmlformats.org/officeDocument/2006/customXml" ds:itemID="{8735B8FF-8A68-4FEE-B32C-39A9629141C2}">
  <ds:schemaRefs>
    <ds:schemaRef ds:uri="http://schemas.openxmlformats.org/officeDocument/2006/bibliography"/>
  </ds:schemaRefs>
</ds:datastoreItem>
</file>

<file path=customXml/itemProps104.xml><?xml version="1.0" encoding="utf-8"?>
<ds:datastoreItem xmlns:ds="http://schemas.openxmlformats.org/officeDocument/2006/customXml" ds:itemID="{4FC4B839-3A29-4070-B96D-DD1818A624DC}">
  <ds:schemaRefs>
    <ds:schemaRef ds:uri="http://schemas.openxmlformats.org/officeDocument/2006/bibliography"/>
  </ds:schemaRefs>
</ds:datastoreItem>
</file>

<file path=customXml/itemProps105.xml><?xml version="1.0" encoding="utf-8"?>
<ds:datastoreItem xmlns:ds="http://schemas.openxmlformats.org/officeDocument/2006/customXml" ds:itemID="{39FA1D81-99F2-43E3-916D-F6D774E2A4D2}">
  <ds:schemaRefs>
    <ds:schemaRef ds:uri="http://schemas.openxmlformats.org/officeDocument/2006/bibliography"/>
  </ds:schemaRefs>
</ds:datastoreItem>
</file>

<file path=customXml/itemProps106.xml><?xml version="1.0" encoding="utf-8"?>
<ds:datastoreItem xmlns:ds="http://schemas.openxmlformats.org/officeDocument/2006/customXml" ds:itemID="{AE7E4455-0DA7-4821-B13A-54628A275FAE}">
  <ds:schemaRefs>
    <ds:schemaRef ds:uri="http://schemas.openxmlformats.org/officeDocument/2006/bibliography"/>
  </ds:schemaRefs>
</ds:datastoreItem>
</file>

<file path=customXml/itemProps10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09.xml><?xml version="1.0" encoding="utf-8"?>
<ds:datastoreItem xmlns:ds="http://schemas.openxmlformats.org/officeDocument/2006/customXml" ds:itemID="{0C72B36A-945F-4AAC-B79F-7B690213CB98}">
  <ds:schemaRefs>
    <ds:schemaRef ds:uri="http://schemas.openxmlformats.org/officeDocument/2006/bibliography"/>
  </ds:schemaRefs>
</ds:datastoreItem>
</file>

<file path=customXml/itemProps11.xml><?xml version="1.0" encoding="utf-8"?>
<ds:datastoreItem xmlns:ds="http://schemas.openxmlformats.org/officeDocument/2006/customXml" ds:itemID="{2281FF4A-4DB4-40A7-8F58-02B8B5DA73B8}">
  <ds:schemaRefs>
    <ds:schemaRef ds:uri="http://schemas.openxmlformats.org/officeDocument/2006/bibliography"/>
  </ds:schemaRefs>
</ds:datastoreItem>
</file>

<file path=customXml/itemProps110.xml><?xml version="1.0" encoding="utf-8"?>
<ds:datastoreItem xmlns:ds="http://schemas.openxmlformats.org/officeDocument/2006/customXml" ds:itemID="{A9511304-CF72-4F66-B7B9-74CB93BE27B4}">
  <ds:schemaRefs>
    <ds:schemaRef ds:uri="http://schemas.openxmlformats.org/officeDocument/2006/bibliography"/>
  </ds:schemaRefs>
</ds:datastoreItem>
</file>

<file path=customXml/itemProps111.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12.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13.xml><?xml version="1.0" encoding="utf-8"?>
<ds:datastoreItem xmlns:ds="http://schemas.openxmlformats.org/officeDocument/2006/customXml" ds:itemID="{0DE4646B-D013-4ECF-A95A-B5A6212F2AAA}">
  <ds:schemaRefs>
    <ds:schemaRef ds:uri="http://schemas.openxmlformats.org/officeDocument/2006/bibliography"/>
  </ds:schemaRefs>
</ds:datastoreItem>
</file>

<file path=customXml/itemProps114.xml><?xml version="1.0" encoding="utf-8"?>
<ds:datastoreItem xmlns:ds="http://schemas.openxmlformats.org/officeDocument/2006/customXml" ds:itemID="{697074BD-2271-4716-BAEB-A56D90A43230}">
  <ds:schemaRefs>
    <ds:schemaRef ds:uri="http://schemas.openxmlformats.org/officeDocument/2006/bibliography"/>
  </ds:schemaRefs>
</ds:datastoreItem>
</file>

<file path=customXml/itemProps115.xml><?xml version="1.0" encoding="utf-8"?>
<ds:datastoreItem xmlns:ds="http://schemas.openxmlformats.org/officeDocument/2006/customXml" ds:itemID="{8DBB47F2-155B-4AF8-89FB-7226BAA68180}">
  <ds:schemaRefs>
    <ds:schemaRef ds:uri="http://schemas.openxmlformats.org/officeDocument/2006/bibliography"/>
  </ds:schemaRefs>
</ds:datastoreItem>
</file>

<file path=customXml/itemProps116.xml><?xml version="1.0" encoding="utf-8"?>
<ds:datastoreItem xmlns:ds="http://schemas.openxmlformats.org/officeDocument/2006/customXml" ds:itemID="{16C8AE04-E4D1-49AC-8881-1813F9499563}">
  <ds:schemaRefs>
    <ds:schemaRef ds:uri="http://schemas.openxmlformats.org/officeDocument/2006/bibliography"/>
  </ds:schemaRefs>
</ds:datastoreItem>
</file>

<file path=customXml/itemProps117.xml><?xml version="1.0" encoding="utf-8"?>
<ds:datastoreItem xmlns:ds="http://schemas.openxmlformats.org/officeDocument/2006/customXml" ds:itemID="{C9D05A6A-84E3-4536-9B3D-B1B8594E760E}">
  <ds:schemaRefs>
    <ds:schemaRef ds:uri="http://schemas.openxmlformats.org/officeDocument/2006/bibliography"/>
  </ds:schemaRefs>
</ds:datastoreItem>
</file>

<file path=customXml/itemProps118.xml><?xml version="1.0" encoding="utf-8"?>
<ds:datastoreItem xmlns:ds="http://schemas.openxmlformats.org/officeDocument/2006/customXml" ds:itemID="{F7BE64B2-EA46-4D26-B7F8-DD382CDE58B8}">
  <ds:schemaRefs>
    <ds:schemaRef ds:uri="http://schemas.openxmlformats.org/officeDocument/2006/bibliography"/>
  </ds:schemaRefs>
</ds:datastoreItem>
</file>

<file path=customXml/itemProps119.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2.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20.xml><?xml version="1.0" encoding="utf-8"?>
<ds:datastoreItem xmlns:ds="http://schemas.openxmlformats.org/officeDocument/2006/customXml" ds:itemID="{B02CF473-77B4-4A6B-9F9B-A54BA83F9005}">
  <ds:schemaRefs>
    <ds:schemaRef ds:uri="http://schemas.openxmlformats.org/officeDocument/2006/bibliography"/>
  </ds:schemaRefs>
</ds:datastoreItem>
</file>

<file path=customXml/itemProps121.xml><?xml version="1.0" encoding="utf-8"?>
<ds:datastoreItem xmlns:ds="http://schemas.openxmlformats.org/officeDocument/2006/customXml" ds:itemID="{268732F2-FC2E-4E40-B9D7-0AF0C9058099}">
  <ds:schemaRefs>
    <ds:schemaRef ds:uri="http://schemas.openxmlformats.org/officeDocument/2006/bibliography"/>
  </ds:schemaRefs>
</ds:datastoreItem>
</file>

<file path=customXml/itemProps122.xml><?xml version="1.0" encoding="utf-8"?>
<ds:datastoreItem xmlns:ds="http://schemas.openxmlformats.org/officeDocument/2006/customXml" ds:itemID="{B1F3513A-EAE8-4B4C-9FE3-B536B46805AE}">
  <ds:schemaRefs>
    <ds:schemaRef ds:uri="http://schemas.openxmlformats.org/officeDocument/2006/bibliography"/>
  </ds:schemaRefs>
</ds:datastoreItem>
</file>

<file path=customXml/itemProps123.xml><?xml version="1.0" encoding="utf-8"?>
<ds:datastoreItem xmlns:ds="http://schemas.openxmlformats.org/officeDocument/2006/customXml" ds:itemID="{2FF8430A-7574-48D0-AB14-98E915738C21}">
  <ds:schemaRefs>
    <ds:schemaRef ds:uri="http://schemas.openxmlformats.org/officeDocument/2006/bibliography"/>
  </ds:schemaRefs>
</ds:datastoreItem>
</file>

<file path=customXml/itemProps12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25.xml><?xml version="1.0" encoding="utf-8"?>
<ds:datastoreItem xmlns:ds="http://schemas.openxmlformats.org/officeDocument/2006/customXml" ds:itemID="{6184763A-AD81-4519-923E-95DF06598A69}">
  <ds:schemaRefs>
    <ds:schemaRef ds:uri="http://schemas.openxmlformats.org/officeDocument/2006/bibliography"/>
  </ds:schemaRefs>
</ds:datastoreItem>
</file>

<file path=customXml/itemProps126.xml><?xml version="1.0" encoding="utf-8"?>
<ds:datastoreItem xmlns:ds="http://schemas.openxmlformats.org/officeDocument/2006/customXml" ds:itemID="{C5B821AD-9D75-469F-BBBD-5B7D4B42A682}">
  <ds:schemaRefs>
    <ds:schemaRef ds:uri="http://schemas.openxmlformats.org/officeDocument/2006/bibliography"/>
  </ds:schemaRefs>
</ds:datastoreItem>
</file>

<file path=customXml/itemProps127.xml><?xml version="1.0" encoding="utf-8"?>
<ds:datastoreItem xmlns:ds="http://schemas.openxmlformats.org/officeDocument/2006/customXml" ds:itemID="{EFEFAF76-E92D-4F8E-80C2-6CB0C547CB0F}">
  <ds:schemaRefs>
    <ds:schemaRef ds:uri="http://schemas.openxmlformats.org/officeDocument/2006/bibliography"/>
  </ds:schemaRefs>
</ds:datastoreItem>
</file>

<file path=customXml/itemProps128.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29.xml><?xml version="1.0" encoding="utf-8"?>
<ds:datastoreItem xmlns:ds="http://schemas.openxmlformats.org/officeDocument/2006/customXml" ds:itemID="{2A733AAB-FC8C-44FF-B505-3421DDD34C97}">
  <ds:schemaRefs>
    <ds:schemaRef ds:uri="http://schemas.openxmlformats.org/officeDocument/2006/bibliography"/>
  </ds:schemaRefs>
</ds:datastoreItem>
</file>

<file path=customXml/itemProps13.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3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31.xml><?xml version="1.0" encoding="utf-8"?>
<ds:datastoreItem xmlns:ds="http://schemas.openxmlformats.org/officeDocument/2006/customXml" ds:itemID="{DDF0237D-B811-4A53-A098-2C67FF66DCBC}">
  <ds:schemaRefs>
    <ds:schemaRef ds:uri="http://schemas.openxmlformats.org/officeDocument/2006/bibliography"/>
  </ds:schemaRefs>
</ds:datastoreItem>
</file>

<file path=customXml/itemProps13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33.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34.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35.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36.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7.xml><?xml version="1.0" encoding="utf-8"?>
<ds:datastoreItem xmlns:ds="http://schemas.openxmlformats.org/officeDocument/2006/customXml" ds:itemID="{5B255AC6-222E-4C5E-8FB3-40279462EC70}">
  <ds:schemaRefs>
    <ds:schemaRef ds:uri="http://schemas.openxmlformats.org/officeDocument/2006/bibliography"/>
  </ds:schemaRefs>
</ds:datastoreItem>
</file>

<file path=customXml/itemProps138.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3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4.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4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41.xml><?xml version="1.0" encoding="utf-8"?>
<ds:datastoreItem xmlns:ds="http://schemas.openxmlformats.org/officeDocument/2006/customXml" ds:itemID="{F1E4A3D3-EB3E-400E-B1C2-BA57D2D99DD6}">
  <ds:schemaRefs>
    <ds:schemaRef ds:uri="http://schemas.openxmlformats.org/officeDocument/2006/bibliography"/>
  </ds:schemaRefs>
</ds:datastoreItem>
</file>

<file path=customXml/itemProps142.xml><?xml version="1.0" encoding="utf-8"?>
<ds:datastoreItem xmlns:ds="http://schemas.openxmlformats.org/officeDocument/2006/customXml" ds:itemID="{60C53582-BEBB-45FE-9C6A-8A3B3C4ACE4D}">
  <ds:schemaRefs>
    <ds:schemaRef ds:uri="http://schemas.openxmlformats.org/officeDocument/2006/bibliography"/>
  </ds:schemaRefs>
</ds:datastoreItem>
</file>

<file path=customXml/itemProps143.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4.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4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46.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47.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48.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49.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5.xml><?xml version="1.0" encoding="utf-8"?>
<ds:datastoreItem xmlns:ds="http://schemas.openxmlformats.org/officeDocument/2006/customXml" ds:itemID="{968CD699-58AD-4643-A8F3-FADC19EB7882}">
  <ds:schemaRefs>
    <ds:schemaRef ds:uri="http://schemas.openxmlformats.org/officeDocument/2006/bibliography"/>
  </ds:schemaRefs>
</ds:datastoreItem>
</file>

<file path=customXml/itemProps150.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51.xml><?xml version="1.0" encoding="utf-8"?>
<ds:datastoreItem xmlns:ds="http://schemas.openxmlformats.org/officeDocument/2006/customXml" ds:itemID="{16362099-5F87-45F8-A7CD-4CC381389F23}">
  <ds:schemaRefs>
    <ds:schemaRef ds:uri="http://schemas.openxmlformats.org/officeDocument/2006/bibliography"/>
  </ds:schemaRefs>
</ds:datastoreItem>
</file>

<file path=customXml/itemProps152.xml><?xml version="1.0" encoding="utf-8"?>
<ds:datastoreItem xmlns:ds="http://schemas.openxmlformats.org/officeDocument/2006/customXml" ds:itemID="{12C97C49-84D4-472D-9332-8FAEE812DBB5}">
  <ds:schemaRefs>
    <ds:schemaRef ds:uri="http://schemas.openxmlformats.org/officeDocument/2006/bibliography"/>
  </ds:schemaRefs>
</ds:datastoreItem>
</file>

<file path=customXml/itemProps153.xml><?xml version="1.0" encoding="utf-8"?>
<ds:datastoreItem xmlns:ds="http://schemas.openxmlformats.org/officeDocument/2006/customXml" ds:itemID="{10DF734D-4FF7-4838-B0FD-9FC554751567}">
  <ds:schemaRefs>
    <ds:schemaRef ds:uri="http://schemas.openxmlformats.org/officeDocument/2006/bibliography"/>
  </ds:schemaRefs>
</ds:datastoreItem>
</file>

<file path=customXml/itemProps154.xml><?xml version="1.0" encoding="utf-8"?>
<ds:datastoreItem xmlns:ds="http://schemas.openxmlformats.org/officeDocument/2006/customXml" ds:itemID="{7E40B072-FBAC-4B1B-8F42-F86B2FF506A9}">
  <ds:schemaRefs>
    <ds:schemaRef ds:uri="http://schemas.openxmlformats.org/officeDocument/2006/bibliography"/>
  </ds:schemaRefs>
</ds:datastoreItem>
</file>

<file path=customXml/itemProps155.xml><?xml version="1.0" encoding="utf-8"?>
<ds:datastoreItem xmlns:ds="http://schemas.openxmlformats.org/officeDocument/2006/customXml" ds:itemID="{BE94DC72-AD27-4692-A442-2CF9727FB12D}">
  <ds:schemaRefs>
    <ds:schemaRef ds:uri="http://schemas.openxmlformats.org/officeDocument/2006/bibliography"/>
  </ds:schemaRefs>
</ds:datastoreItem>
</file>

<file path=customXml/itemProps156.xml><?xml version="1.0" encoding="utf-8"?>
<ds:datastoreItem xmlns:ds="http://schemas.openxmlformats.org/officeDocument/2006/customXml" ds:itemID="{068D7ABD-66A4-4ECE-9441-90C7E97F0D9F}">
  <ds:schemaRefs>
    <ds:schemaRef ds:uri="http://schemas.openxmlformats.org/officeDocument/2006/bibliography"/>
  </ds:schemaRefs>
</ds:datastoreItem>
</file>

<file path=customXml/itemProps157.xml><?xml version="1.0" encoding="utf-8"?>
<ds:datastoreItem xmlns:ds="http://schemas.openxmlformats.org/officeDocument/2006/customXml" ds:itemID="{D7006189-D6C9-470A-9E74-F3053EC16A54}">
  <ds:schemaRefs>
    <ds:schemaRef ds:uri="http://schemas.openxmlformats.org/officeDocument/2006/bibliography"/>
  </ds:schemaRefs>
</ds:datastoreItem>
</file>

<file path=customXml/itemProps16.xml><?xml version="1.0" encoding="utf-8"?>
<ds:datastoreItem xmlns:ds="http://schemas.openxmlformats.org/officeDocument/2006/customXml" ds:itemID="{46CFAB17-63A6-4A1D-9216-5EA30F7F4E8D}">
  <ds:schemaRefs>
    <ds:schemaRef ds:uri="http://schemas.openxmlformats.org/officeDocument/2006/bibliography"/>
  </ds:schemaRefs>
</ds:datastoreItem>
</file>

<file path=customXml/itemProps17.xml><?xml version="1.0" encoding="utf-8"?>
<ds:datastoreItem xmlns:ds="http://schemas.openxmlformats.org/officeDocument/2006/customXml" ds:itemID="{6E9D62AB-A82E-476C-8615-0C0E94872E47}">
  <ds:schemaRefs>
    <ds:schemaRef ds:uri="http://schemas.openxmlformats.org/officeDocument/2006/bibliography"/>
  </ds:schemaRefs>
</ds:datastoreItem>
</file>

<file path=customXml/itemProps18.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1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2.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20.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21.xml><?xml version="1.0" encoding="utf-8"?>
<ds:datastoreItem xmlns:ds="http://schemas.openxmlformats.org/officeDocument/2006/customXml" ds:itemID="{700670D2-A402-4918-85A5-4D3249D13BCB}">
  <ds:schemaRefs>
    <ds:schemaRef ds:uri="http://schemas.openxmlformats.org/officeDocument/2006/bibliography"/>
  </ds:schemaRefs>
</ds:datastoreItem>
</file>

<file path=customXml/itemProps22.xml><?xml version="1.0" encoding="utf-8"?>
<ds:datastoreItem xmlns:ds="http://schemas.openxmlformats.org/officeDocument/2006/customXml" ds:itemID="{7BAFEBBC-C0CA-4DA1-9DE9-63BE9548B715}">
  <ds:schemaRefs>
    <ds:schemaRef ds:uri="http://schemas.openxmlformats.org/officeDocument/2006/bibliography"/>
  </ds:schemaRefs>
</ds:datastoreItem>
</file>

<file path=customXml/itemProps2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24.xml><?xml version="1.0" encoding="utf-8"?>
<ds:datastoreItem xmlns:ds="http://schemas.openxmlformats.org/officeDocument/2006/customXml" ds:itemID="{F966658D-E7D3-4E99-98BE-5336330DD17C}">
  <ds:schemaRefs>
    <ds:schemaRef ds:uri="http://schemas.openxmlformats.org/officeDocument/2006/bibliography"/>
  </ds:schemaRefs>
</ds:datastoreItem>
</file>

<file path=customXml/itemProps2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6.xml><?xml version="1.0" encoding="utf-8"?>
<ds:datastoreItem xmlns:ds="http://schemas.openxmlformats.org/officeDocument/2006/customXml" ds:itemID="{58A52D6A-5C0E-456E-95AF-0C80A6C66217}">
  <ds:schemaRefs>
    <ds:schemaRef ds:uri="http://schemas.openxmlformats.org/officeDocument/2006/bibliography"/>
  </ds:schemaRefs>
</ds:datastoreItem>
</file>

<file path=customXml/itemProps27.xml><?xml version="1.0" encoding="utf-8"?>
<ds:datastoreItem xmlns:ds="http://schemas.openxmlformats.org/officeDocument/2006/customXml" ds:itemID="{148CF238-107D-4CDE-9ADA-239A6A6F0B63}">
  <ds:schemaRefs>
    <ds:schemaRef ds:uri="http://schemas.openxmlformats.org/officeDocument/2006/bibliography"/>
  </ds:schemaRefs>
</ds:datastoreItem>
</file>

<file path=customXml/itemProps28.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2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3.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30.xml><?xml version="1.0" encoding="utf-8"?>
<ds:datastoreItem xmlns:ds="http://schemas.openxmlformats.org/officeDocument/2006/customXml" ds:itemID="{8CD86EB7-ECA9-48A3-9C3D-72416439E68A}">
  <ds:schemaRefs>
    <ds:schemaRef ds:uri="http://schemas.openxmlformats.org/officeDocument/2006/bibliography"/>
  </ds:schemaRefs>
</ds:datastoreItem>
</file>

<file path=customXml/itemProps31.xml><?xml version="1.0" encoding="utf-8"?>
<ds:datastoreItem xmlns:ds="http://schemas.openxmlformats.org/officeDocument/2006/customXml" ds:itemID="{4C33D7EC-C0EE-4703-90B2-242B58AC7DF0}">
  <ds:schemaRefs>
    <ds:schemaRef ds:uri="http://schemas.openxmlformats.org/officeDocument/2006/bibliography"/>
  </ds:schemaRefs>
</ds:datastoreItem>
</file>

<file path=customXml/itemProps32.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33.xml><?xml version="1.0" encoding="utf-8"?>
<ds:datastoreItem xmlns:ds="http://schemas.openxmlformats.org/officeDocument/2006/customXml" ds:itemID="{91B59CE7-F6E4-4CA7-A49A-20F8895453BE}">
  <ds:schemaRefs>
    <ds:schemaRef ds:uri="http://schemas.openxmlformats.org/officeDocument/2006/bibliography"/>
  </ds:schemaRefs>
</ds:datastoreItem>
</file>

<file path=customXml/itemProps34.xml><?xml version="1.0" encoding="utf-8"?>
<ds:datastoreItem xmlns:ds="http://schemas.openxmlformats.org/officeDocument/2006/customXml" ds:itemID="{F5809A44-0AA6-461F-82DC-938F9EF24961}">
  <ds:schemaRefs>
    <ds:schemaRef ds:uri="http://schemas.openxmlformats.org/officeDocument/2006/bibliography"/>
  </ds:schemaRefs>
</ds:datastoreItem>
</file>

<file path=customXml/itemProps35.xml><?xml version="1.0" encoding="utf-8"?>
<ds:datastoreItem xmlns:ds="http://schemas.openxmlformats.org/officeDocument/2006/customXml" ds:itemID="{8BFC653F-AE9D-45B1-B337-ACCCF58B9F14}">
  <ds:schemaRefs>
    <ds:schemaRef ds:uri="http://schemas.openxmlformats.org/officeDocument/2006/bibliography"/>
  </ds:schemaRefs>
</ds:datastoreItem>
</file>

<file path=customXml/itemProps3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37.xml><?xml version="1.0" encoding="utf-8"?>
<ds:datastoreItem xmlns:ds="http://schemas.openxmlformats.org/officeDocument/2006/customXml" ds:itemID="{8E770B05-91CB-4C2F-846A-366D6EC68158}">
  <ds:schemaRefs>
    <ds:schemaRef ds:uri="http://schemas.openxmlformats.org/officeDocument/2006/bibliography"/>
  </ds:schemaRefs>
</ds:datastoreItem>
</file>

<file path=customXml/itemProps38.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39.xml><?xml version="1.0" encoding="utf-8"?>
<ds:datastoreItem xmlns:ds="http://schemas.openxmlformats.org/officeDocument/2006/customXml" ds:itemID="{A67368F1-E038-4715-9926-B46EFAEF8A82}">
  <ds:schemaRefs>
    <ds:schemaRef ds:uri="http://schemas.openxmlformats.org/officeDocument/2006/bibliography"/>
  </ds:schemaRefs>
</ds:datastoreItem>
</file>

<file path=customXml/itemProps4.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40.xml><?xml version="1.0" encoding="utf-8"?>
<ds:datastoreItem xmlns:ds="http://schemas.openxmlformats.org/officeDocument/2006/customXml" ds:itemID="{55DB87EE-672E-4520-9F67-7E6A075B2BA6}">
  <ds:schemaRefs>
    <ds:schemaRef ds:uri="http://schemas.openxmlformats.org/officeDocument/2006/bibliography"/>
  </ds:schemaRefs>
</ds:datastoreItem>
</file>

<file path=customXml/itemProps41.xml><?xml version="1.0" encoding="utf-8"?>
<ds:datastoreItem xmlns:ds="http://schemas.openxmlformats.org/officeDocument/2006/customXml" ds:itemID="{526B2745-0D7F-4F98-8548-26DF644496D6}">
  <ds:schemaRefs>
    <ds:schemaRef ds:uri="http://schemas.openxmlformats.org/officeDocument/2006/bibliography"/>
  </ds:schemaRefs>
</ds:datastoreItem>
</file>

<file path=customXml/itemProps42.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43.xml><?xml version="1.0" encoding="utf-8"?>
<ds:datastoreItem xmlns:ds="http://schemas.openxmlformats.org/officeDocument/2006/customXml" ds:itemID="{C9552B46-81B0-434D-9BAF-2B67C333DBA7}">
  <ds:schemaRefs>
    <ds:schemaRef ds:uri="http://schemas.openxmlformats.org/officeDocument/2006/bibliography"/>
  </ds:schemaRefs>
</ds:datastoreItem>
</file>

<file path=customXml/itemProps44.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45.xml><?xml version="1.0" encoding="utf-8"?>
<ds:datastoreItem xmlns:ds="http://schemas.openxmlformats.org/officeDocument/2006/customXml" ds:itemID="{92F8E961-D5DC-4C64-996C-376E4F0037E9}">
  <ds:schemaRefs>
    <ds:schemaRef ds:uri="http://schemas.openxmlformats.org/officeDocument/2006/bibliography"/>
  </ds:schemaRefs>
</ds:datastoreItem>
</file>

<file path=customXml/itemProps46.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47.xml><?xml version="1.0" encoding="utf-8"?>
<ds:datastoreItem xmlns:ds="http://schemas.openxmlformats.org/officeDocument/2006/customXml" ds:itemID="{75AA93FC-09BC-475C-B646-13082324016C}">
  <ds:schemaRefs>
    <ds:schemaRef ds:uri="http://schemas.openxmlformats.org/officeDocument/2006/bibliography"/>
  </ds:schemaRefs>
</ds:datastoreItem>
</file>

<file path=customXml/itemProps4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4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xml><?xml version="1.0" encoding="utf-8"?>
<ds:datastoreItem xmlns:ds="http://schemas.openxmlformats.org/officeDocument/2006/customXml" ds:itemID="{DDE97F62-261E-4B3C-8738-9B8618E3254E}">
  <ds:schemaRefs>
    <ds:schemaRef ds:uri="http://schemas.openxmlformats.org/officeDocument/2006/bibliography"/>
  </ds:schemaRefs>
</ds:datastoreItem>
</file>

<file path=customXml/itemProps50.xml><?xml version="1.0" encoding="utf-8"?>
<ds:datastoreItem xmlns:ds="http://schemas.openxmlformats.org/officeDocument/2006/customXml" ds:itemID="{EA31743D-9855-457C-B898-80293BD27315}">
  <ds:schemaRefs>
    <ds:schemaRef ds:uri="http://schemas.openxmlformats.org/officeDocument/2006/bibliography"/>
  </ds:schemaRefs>
</ds:datastoreItem>
</file>

<file path=customXml/itemProps51.xml><?xml version="1.0" encoding="utf-8"?>
<ds:datastoreItem xmlns:ds="http://schemas.openxmlformats.org/officeDocument/2006/customXml" ds:itemID="{C499488D-D638-471D-A5CF-95E1969DD304}">
  <ds:schemaRefs>
    <ds:schemaRef ds:uri="http://schemas.openxmlformats.org/officeDocument/2006/bibliography"/>
  </ds:schemaRefs>
</ds:datastoreItem>
</file>

<file path=customXml/itemProps5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53.xml><?xml version="1.0" encoding="utf-8"?>
<ds:datastoreItem xmlns:ds="http://schemas.openxmlformats.org/officeDocument/2006/customXml" ds:itemID="{4FACD460-D940-4E64-8D01-D2C3A7608DF5}">
  <ds:schemaRefs>
    <ds:schemaRef ds:uri="http://schemas.openxmlformats.org/officeDocument/2006/bibliography"/>
  </ds:schemaRefs>
</ds:datastoreItem>
</file>

<file path=customXml/itemProps54.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5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56.xml><?xml version="1.0" encoding="utf-8"?>
<ds:datastoreItem xmlns:ds="http://schemas.openxmlformats.org/officeDocument/2006/customXml" ds:itemID="{D1AE0EA8-0C3A-4A41-89F0-F4F21D247BFA}">
  <ds:schemaRefs>
    <ds:schemaRef ds:uri="http://schemas.openxmlformats.org/officeDocument/2006/bibliography"/>
  </ds:schemaRefs>
</ds:datastoreItem>
</file>

<file path=customXml/itemProps57.xml><?xml version="1.0" encoding="utf-8"?>
<ds:datastoreItem xmlns:ds="http://schemas.openxmlformats.org/officeDocument/2006/customXml" ds:itemID="{725EC9A6-AAA6-454C-A15F-85D9DE6327CD}">
  <ds:schemaRefs>
    <ds:schemaRef ds:uri="http://schemas.openxmlformats.org/officeDocument/2006/bibliography"/>
  </ds:schemaRefs>
</ds:datastoreItem>
</file>

<file path=customXml/itemProps5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59.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6.xml><?xml version="1.0" encoding="utf-8"?>
<ds:datastoreItem xmlns:ds="http://schemas.openxmlformats.org/officeDocument/2006/customXml" ds:itemID="{A677BD71-A9D2-46CE-9DA0-6C367F6E615A}">
  <ds:schemaRefs>
    <ds:schemaRef ds:uri="http://schemas.openxmlformats.org/officeDocument/2006/bibliography"/>
  </ds:schemaRefs>
</ds:datastoreItem>
</file>

<file path=customXml/itemProps60.xml><?xml version="1.0" encoding="utf-8"?>
<ds:datastoreItem xmlns:ds="http://schemas.openxmlformats.org/officeDocument/2006/customXml" ds:itemID="{71287E50-23D8-4E31-937B-ABB2293EB757}">
  <ds:schemaRefs>
    <ds:schemaRef ds:uri="http://schemas.openxmlformats.org/officeDocument/2006/bibliography"/>
  </ds:schemaRefs>
</ds:datastoreItem>
</file>

<file path=customXml/itemProps61.xml><?xml version="1.0" encoding="utf-8"?>
<ds:datastoreItem xmlns:ds="http://schemas.openxmlformats.org/officeDocument/2006/customXml" ds:itemID="{BBCFA4D1-EFD6-49D5-B37B-AF04473D0796}">
  <ds:schemaRefs>
    <ds:schemaRef ds:uri="http://schemas.openxmlformats.org/officeDocument/2006/bibliography"/>
  </ds:schemaRefs>
</ds:datastoreItem>
</file>

<file path=customXml/itemProps6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3.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64.xml><?xml version="1.0" encoding="utf-8"?>
<ds:datastoreItem xmlns:ds="http://schemas.openxmlformats.org/officeDocument/2006/customXml" ds:itemID="{E6D324C4-4952-43EF-BFB8-6F8666D2FCDF}">
  <ds:schemaRefs>
    <ds:schemaRef ds:uri="http://schemas.openxmlformats.org/officeDocument/2006/bibliography"/>
  </ds:schemaRefs>
</ds:datastoreItem>
</file>

<file path=customXml/itemProps6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66.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67.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6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69.xml><?xml version="1.0" encoding="utf-8"?>
<ds:datastoreItem xmlns:ds="http://schemas.openxmlformats.org/officeDocument/2006/customXml" ds:itemID="{7F4B924E-3E8D-4706-BD47-C4228FC009A5}">
  <ds:schemaRefs>
    <ds:schemaRef ds:uri="http://schemas.openxmlformats.org/officeDocument/2006/bibliography"/>
  </ds:schemaRefs>
</ds:datastoreItem>
</file>

<file path=customXml/itemProps7.xml><?xml version="1.0" encoding="utf-8"?>
<ds:datastoreItem xmlns:ds="http://schemas.openxmlformats.org/officeDocument/2006/customXml" ds:itemID="{33FFBA89-B9A4-4E97-B139-04BD0C6D7EA6}">
  <ds:schemaRefs>
    <ds:schemaRef ds:uri="http://schemas.openxmlformats.org/officeDocument/2006/bibliography"/>
  </ds:schemaRefs>
</ds:datastoreItem>
</file>

<file path=customXml/itemProps70.xml><?xml version="1.0" encoding="utf-8"?>
<ds:datastoreItem xmlns:ds="http://schemas.openxmlformats.org/officeDocument/2006/customXml" ds:itemID="{69252B3A-382F-45E3-9F58-E9514111D21A}">
  <ds:schemaRefs>
    <ds:schemaRef ds:uri="http://schemas.openxmlformats.org/officeDocument/2006/bibliography"/>
  </ds:schemaRefs>
</ds:datastoreItem>
</file>

<file path=customXml/itemProps71.xml><?xml version="1.0" encoding="utf-8"?>
<ds:datastoreItem xmlns:ds="http://schemas.openxmlformats.org/officeDocument/2006/customXml" ds:itemID="{AB03C423-3FDD-4C8A-897B-A84836078A33}">
  <ds:schemaRefs>
    <ds:schemaRef ds:uri="http://schemas.openxmlformats.org/officeDocument/2006/bibliography"/>
  </ds:schemaRefs>
</ds:datastoreItem>
</file>

<file path=customXml/itemProps72.xml><?xml version="1.0" encoding="utf-8"?>
<ds:datastoreItem xmlns:ds="http://schemas.openxmlformats.org/officeDocument/2006/customXml" ds:itemID="{A7B205EF-BFF3-4C42-98F0-10206E5D8569}">
  <ds:schemaRefs>
    <ds:schemaRef ds:uri="http://schemas.openxmlformats.org/officeDocument/2006/bibliography"/>
  </ds:schemaRefs>
</ds:datastoreItem>
</file>

<file path=customXml/itemProps73.xml><?xml version="1.0" encoding="utf-8"?>
<ds:datastoreItem xmlns:ds="http://schemas.openxmlformats.org/officeDocument/2006/customXml" ds:itemID="{FD7C340F-648C-4A41-9195-3FF788FC7705}">
  <ds:schemaRefs>
    <ds:schemaRef ds:uri="http://schemas.openxmlformats.org/officeDocument/2006/bibliography"/>
  </ds:schemaRefs>
</ds:datastoreItem>
</file>

<file path=customXml/itemProps7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5.xml><?xml version="1.0" encoding="utf-8"?>
<ds:datastoreItem xmlns:ds="http://schemas.openxmlformats.org/officeDocument/2006/customXml" ds:itemID="{58133283-A9D3-4468-B78E-29EBD6D7D365}">
  <ds:schemaRefs>
    <ds:schemaRef ds:uri="http://schemas.openxmlformats.org/officeDocument/2006/bibliography"/>
  </ds:schemaRefs>
</ds:datastoreItem>
</file>

<file path=customXml/itemProps76.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77.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79.xml><?xml version="1.0" encoding="utf-8"?>
<ds:datastoreItem xmlns:ds="http://schemas.openxmlformats.org/officeDocument/2006/customXml" ds:itemID="{0FA00083-A8A8-48F4-9134-B892B7FC2309}">
  <ds:schemaRefs>
    <ds:schemaRef ds:uri="http://schemas.openxmlformats.org/officeDocument/2006/bibliography"/>
  </ds:schemaRefs>
</ds:datastoreItem>
</file>

<file path=customXml/itemProps8.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8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81.xml><?xml version="1.0" encoding="utf-8"?>
<ds:datastoreItem xmlns:ds="http://schemas.openxmlformats.org/officeDocument/2006/customXml" ds:itemID="{1BF59D4F-8B35-4B98-B2B9-E129F0B02A1F}">
  <ds:schemaRefs>
    <ds:schemaRef ds:uri="http://schemas.openxmlformats.org/officeDocument/2006/bibliography"/>
  </ds:schemaRefs>
</ds:datastoreItem>
</file>

<file path=customXml/itemProps82.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83.xml><?xml version="1.0" encoding="utf-8"?>
<ds:datastoreItem xmlns:ds="http://schemas.openxmlformats.org/officeDocument/2006/customXml" ds:itemID="{D6E67C35-1BB6-47D3-9197-EAEE3A3A35D2}">
  <ds:schemaRefs>
    <ds:schemaRef ds:uri="http://schemas.openxmlformats.org/officeDocument/2006/bibliography"/>
  </ds:schemaRefs>
</ds:datastoreItem>
</file>

<file path=customXml/itemProps84.xml><?xml version="1.0" encoding="utf-8"?>
<ds:datastoreItem xmlns:ds="http://schemas.openxmlformats.org/officeDocument/2006/customXml" ds:itemID="{1F5578B3-50F6-4AF1-B710-D714428FA6B0}">
  <ds:schemaRefs>
    <ds:schemaRef ds:uri="http://schemas.openxmlformats.org/officeDocument/2006/bibliography"/>
  </ds:schemaRefs>
</ds:datastoreItem>
</file>

<file path=customXml/itemProps85.xml><?xml version="1.0" encoding="utf-8"?>
<ds:datastoreItem xmlns:ds="http://schemas.openxmlformats.org/officeDocument/2006/customXml" ds:itemID="{4D54B6EC-6DE8-4A95-AA32-5F9BDCED566C}">
  <ds:schemaRefs>
    <ds:schemaRef ds:uri="http://schemas.openxmlformats.org/officeDocument/2006/bibliography"/>
  </ds:schemaRefs>
</ds:datastoreItem>
</file>

<file path=customXml/itemProps86.xml><?xml version="1.0" encoding="utf-8"?>
<ds:datastoreItem xmlns:ds="http://schemas.openxmlformats.org/officeDocument/2006/customXml" ds:itemID="{D75B95FA-06EF-4CB5-A169-91B3DFD50CF9}">
  <ds:schemaRefs>
    <ds:schemaRef ds:uri="http://schemas.openxmlformats.org/officeDocument/2006/bibliography"/>
  </ds:schemaRefs>
</ds:datastoreItem>
</file>

<file path=customXml/itemProps8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88.xml><?xml version="1.0" encoding="utf-8"?>
<ds:datastoreItem xmlns:ds="http://schemas.openxmlformats.org/officeDocument/2006/customXml" ds:itemID="{3D93BBA0-BDFC-4202-B4F0-3F61A1E39CF5}">
  <ds:schemaRefs>
    <ds:schemaRef ds:uri="http://schemas.openxmlformats.org/officeDocument/2006/bibliography"/>
  </ds:schemaRefs>
</ds:datastoreItem>
</file>

<file path=customXml/itemProps89.xml><?xml version="1.0" encoding="utf-8"?>
<ds:datastoreItem xmlns:ds="http://schemas.openxmlformats.org/officeDocument/2006/customXml" ds:itemID="{DC633C1D-3340-4E6F-93DC-DBA8E2B88E10}">
  <ds:schemaRefs>
    <ds:schemaRef ds:uri="http://schemas.openxmlformats.org/officeDocument/2006/bibliography"/>
  </ds:schemaRefs>
</ds:datastoreItem>
</file>

<file path=customXml/itemProps9.xml><?xml version="1.0" encoding="utf-8"?>
<ds:datastoreItem xmlns:ds="http://schemas.openxmlformats.org/officeDocument/2006/customXml" ds:itemID="{AC79FA71-11B1-4C8B-B343-F76F3D01B59C}">
  <ds:schemaRefs>
    <ds:schemaRef ds:uri="http://schemas.openxmlformats.org/officeDocument/2006/bibliography"/>
  </ds:schemaRefs>
</ds:datastoreItem>
</file>

<file path=customXml/itemProps90.xml><?xml version="1.0" encoding="utf-8"?>
<ds:datastoreItem xmlns:ds="http://schemas.openxmlformats.org/officeDocument/2006/customXml" ds:itemID="{85DBBF31-0926-4A85-AE1C-172A3334813D}">
  <ds:schemaRefs>
    <ds:schemaRef ds:uri="http://schemas.openxmlformats.org/officeDocument/2006/bibliography"/>
  </ds:schemaRefs>
</ds:datastoreItem>
</file>

<file path=customXml/itemProps91.xml><?xml version="1.0" encoding="utf-8"?>
<ds:datastoreItem xmlns:ds="http://schemas.openxmlformats.org/officeDocument/2006/customXml" ds:itemID="{A0A6458D-3091-43FE-9A1B-CC73EF1F31D0}">
  <ds:schemaRefs>
    <ds:schemaRef ds:uri="http://schemas.openxmlformats.org/officeDocument/2006/bibliography"/>
  </ds:schemaRefs>
</ds:datastoreItem>
</file>

<file path=customXml/itemProps92.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93.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9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95.xml><?xml version="1.0" encoding="utf-8"?>
<ds:datastoreItem xmlns:ds="http://schemas.openxmlformats.org/officeDocument/2006/customXml" ds:itemID="{94FEBD83-6E73-432C-BABC-6129EDFED25F}">
  <ds:schemaRefs>
    <ds:schemaRef ds:uri="http://schemas.openxmlformats.org/officeDocument/2006/bibliography"/>
  </ds:schemaRefs>
</ds:datastoreItem>
</file>

<file path=customXml/itemProps96.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7.xml><?xml version="1.0" encoding="utf-8"?>
<ds:datastoreItem xmlns:ds="http://schemas.openxmlformats.org/officeDocument/2006/customXml" ds:itemID="{BAEE40D8-2DBA-481C-A1E5-29040056D9BB}">
  <ds:schemaRefs>
    <ds:schemaRef ds:uri="http://schemas.openxmlformats.org/officeDocument/2006/bibliography"/>
  </ds:schemaRefs>
</ds:datastoreItem>
</file>

<file path=customXml/itemProps98.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99.xml><?xml version="1.0" encoding="utf-8"?>
<ds:datastoreItem xmlns:ds="http://schemas.openxmlformats.org/officeDocument/2006/customXml" ds:itemID="{49425AFF-EC9A-40FD-B22A-ADD990D2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55</Pages>
  <Words>16679</Words>
  <Characters>95076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111532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89</cp:revision>
  <cp:lastPrinted>2016-10-21T10:00:00Z</cp:lastPrinted>
  <dcterms:created xsi:type="dcterms:W3CDTF">2016-10-10T07:41:00Z</dcterms:created>
  <dcterms:modified xsi:type="dcterms:W3CDTF">2016-11-01T09:42:00Z</dcterms:modified>
</cp:coreProperties>
</file>