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14:anchorId="27B8488F" wp14:editId="63C4512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Default="00B6012F" w:rsidP="00874F5B">
      <w:pPr>
        <w:jc w:val="center"/>
        <w:rPr>
          <w:b/>
          <w:szCs w:val="24"/>
        </w:rPr>
      </w:pPr>
      <w:r>
        <w:rPr>
          <w:b/>
          <w:szCs w:val="24"/>
        </w:rPr>
        <w:t xml:space="preserve"> </w:t>
      </w:r>
      <w:r w:rsidR="002C6DF3" w:rsidRPr="002C6DF3">
        <w:rPr>
          <w:b/>
          <w:szCs w:val="24"/>
        </w:rPr>
        <w:t>3000/1672/2016(1623/2016)</w:t>
      </w:r>
    </w:p>
    <w:p w:rsidR="002C6DF3" w:rsidRDefault="002C6DF3" w:rsidP="00874F5B">
      <w:pPr>
        <w:jc w:val="center"/>
        <w:rPr>
          <w:b/>
          <w:szCs w:val="24"/>
          <w:lang w:val="sr-Cyrl-RS"/>
        </w:rPr>
      </w:pPr>
    </w:p>
    <w:p w:rsidR="002C6DF3" w:rsidRDefault="002C6DF3" w:rsidP="005511A6">
      <w:pPr>
        <w:spacing w:before="0"/>
        <w:ind w:left="-360" w:right="-14"/>
        <w:jc w:val="center"/>
        <w:rPr>
          <w:rFonts w:cs="Arial"/>
          <w:lang w:val="sr-Latn-RS"/>
        </w:rPr>
      </w:pPr>
      <w:r w:rsidRPr="000E24BF">
        <w:rPr>
          <w:rFonts w:cs="Arial"/>
          <w:b/>
          <w:lang w:val="sr-Cyrl-RS"/>
        </w:rPr>
        <w:t>Ватрогасне справе и опрема</w:t>
      </w:r>
      <w:r w:rsidRPr="005511A6">
        <w:rPr>
          <w:rFonts w:cs="Arial"/>
          <w:lang w:val="ru-RU"/>
        </w:rPr>
        <w:t xml:space="preserve"> </w:t>
      </w:r>
    </w:p>
    <w:p w:rsidR="001B619C" w:rsidRPr="002C6DF3" w:rsidRDefault="001B619C" w:rsidP="00164A25">
      <w:pPr>
        <w:rPr>
          <w:rFonts w:eastAsia="Arial Unicode MS" w:cs="Arial"/>
          <w:b/>
          <w:kern w:val="2"/>
          <w:lang w:val="sr-Latn-RS"/>
        </w:rPr>
      </w:pPr>
    </w:p>
    <w:p w:rsidR="00E32E95" w:rsidRPr="002C6DF3" w:rsidRDefault="00E32E95" w:rsidP="00E32E95">
      <w:pPr>
        <w:spacing w:before="0"/>
        <w:ind w:left="-360" w:right="-14"/>
        <w:jc w:val="center"/>
        <w:rPr>
          <w:rFonts w:cs="Arial"/>
          <w:lang w:val="ru-RU"/>
        </w:rPr>
      </w:pPr>
      <w:r w:rsidRPr="002C6DF3">
        <w:rPr>
          <w:rFonts w:cs="Arial"/>
          <w:lang w:val="ru-RU"/>
        </w:rPr>
        <w:t>Партија 1 – Ватрогасна црева</w:t>
      </w:r>
    </w:p>
    <w:p w:rsidR="00E32E95" w:rsidRDefault="00E32E95" w:rsidP="00E32E95">
      <w:pPr>
        <w:spacing w:before="0"/>
        <w:ind w:left="-360" w:right="-14"/>
        <w:jc w:val="center"/>
        <w:rPr>
          <w:rFonts w:cs="Arial"/>
          <w:lang w:val="sr-Latn-RS"/>
        </w:rPr>
      </w:pPr>
      <w:r w:rsidRPr="002C6DF3">
        <w:rPr>
          <w:rFonts w:cs="Arial"/>
          <w:lang w:val="sr-Cyrl-RS"/>
        </w:rPr>
        <w:t>Партија 2 – Ватрогасни хидранти</w:t>
      </w:r>
    </w:p>
    <w:p w:rsidR="00E32E95" w:rsidRPr="002C6DF3" w:rsidRDefault="00E32E95" w:rsidP="00E32E95">
      <w:pPr>
        <w:spacing w:before="0"/>
        <w:ind w:left="-360" w:right="-14"/>
        <w:jc w:val="center"/>
        <w:rPr>
          <w:rFonts w:cs="Arial"/>
          <w:lang w:val="sr-Cyrl-RS"/>
        </w:rPr>
      </w:pPr>
      <w:r w:rsidRPr="002C6DF3">
        <w:rPr>
          <w:rFonts w:cs="Arial"/>
          <w:lang w:val="sr-Cyrl-RS"/>
        </w:rPr>
        <w:t>Партија 3 – Ватрогасна арматура</w:t>
      </w:r>
    </w:p>
    <w:p w:rsidR="00E32E95" w:rsidRPr="002C6DF3" w:rsidRDefault="00E32E95" w:rsidP="00E32E95">
      <w:pPr>
        <w:spacing w:before="0"/>
        <w:ind w:left="-360" w:right="-14"/>
        <w:jc w:val="center"/>
        <w:rPr>
          <w:rFonts w:cs="Arial"/>
          <w:lang w:val="sr-Cyrl-RS"/>
        </w:rPr>
      </w:pPr>
      <w:r w:rsidRPr="002C6DF3">
        <w:rPr>
          <w:rFonts w:cs="Arial"/>
          <w:lang w:val="sr-Cyrl-RS"/>
        </w:rPr>
        <w:t>Партија 4 – Ватрогасни апарати</w:t>
      </w:r>
    </w:p>
    <w:p w:rsidR="00E32E95" w:rsidRPr="002C6DF3" w:rsidRDefault="00E32E95" w:rsidP="00E32E95">
      <w:pPr>
        <w:spacing w:before="0"/>
        <w:ind w:left="-360" w:right="-14"/>
        <w:jc w:val="center"/>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E32E95" w:rsidRPr="002C6DF3" w:rsidRDefault="00E32E95" w:rsidP="00E32E95">
      <w:pPr>
        <w:spacing w:before="0"/>
        <w:ind w:left="-360" w:right="-14"/>
        <w:jc w:val="center"/>
        <w:rPr>
          <w:rFonts w:cs="Arial"/>
          <w:lang w:val="sr-Cyrl-RS"/>
        </w:rPr>
      </w:pPr>
      <w:r w:rsidRPr="002C6DF3">
        <w:rPr>
          <w:rFonts w:cs="Arial"/>
          <w:lang w:val="sr-Cyrl-RS"/>
        </w:rPr>
        <w:t>Партија 6 – Средства за гашење пожара</w:t>
      </w:r>
    </w:p>
    <w:p w:rsidR="00E32E95" w:rsidRDefault="00E32E95" w:rsidP="00E32E95">
      <w:pPr>
        <w:spacing w:before="0"/>
        <w:ind w:left="-360" w:right="-14"/>
        <w:jc w:val="center"/>
        <w:rPr>
          <w:rFonts w:cs="Arial"/>
          <w:lang w:val="sr-Cyrl-RS"/>
        </w:rPr>
      </w:pPr>
      <w:r w:rsidRPr="002C6DF3">
        <w:rPr>
          <w:rFonts w:cs="Arial"/>
          <w:lang w:val="sr-Cyrl-RS"/>
        </w:rPr>
        <w:t>Партија 7 – Опрема за спашавање</w:t>
      </w:r>
    </w:p>
    <w:p w:rsidR="00164A25" w:rsidRPr="00E32E95" w:rsidRDefault="00E32E95" w:rsidP="00E32E95">
      <w:pPr>
        <w:spacing w:before="0"/>
        <w:ind w:left="-360" w:right="-14"/>
        <w:jc w:val="center"/>
        <w:rPr>
          <w:rFonts w:cs="Arial"/>
          <w:lang w:val="sr-Latn-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646539" w:rsidRPr="00C35872" w:rsidRDefault="00646539" w:rsidP="00C35872">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134AD">
        <w:rPr>
          <w:rFonts w:eastAsia="Arial Unicode MS" w:cs="Arial"/>
          <w:kern w:val="2"/>
          <w:lang w:val="sr-Latn-RS"/>
        </w:rPr>
        <w:t>5383-E.03.02-409921/5</w:t>
      </w:r>
      <w:r w:rsidR="006134AD" w:rsidRPr="006134AD">
        <w:rPr>
          <w:rFonts w:eastAsia="Arial Unicode MS" w:cs="Arial"/>
          <w:kern w:val="2"/>
          <w:lang w:val="sr-Latn-RS"/>
        </w:rPr>
        <w:t xml:space="preserve">-2016 од 01.11.2016.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1C3466">
        <w:rPr>
          <w:rFonts w:eastAsia="Arial Unicode MS" w:cs="Arial"/>
          <w:color w:val="000000"/>
          <w:kern w:val="2"/>
          <w:lang w:val="sr-Latn-RS"/>
        </w:rPr>
        <w:t>5383-E.03.02-409921/2</w:t>
      </w:r>
      <w:r w:rsidR="001C3466" w:rsidRPr="001C3466">
        <w:rPr>
          <w:rFonts w:eastAsia="Arial Unicode MS" w:cs="Arial"/>
          <w:color w:val="000000"/>
          <w:kern w:val="2"/>
          <w:lang w:val="sr-Latn-RS"/>
        </w:rPr>
        <w:t>-2016</w:t>
      </w:r>
      <w:r w:rsidR="002C6DF3">
        <w:rPr>
          <w:rFonts w:eastAsia="Arial Unicode MS" w:cs="Arial"/>
          <w:color w:val="000000"/>
          <w:kern w:val="2"/>
          <w:lang w:val="ru-RU"/>
        </w:rPr>
        <w:t xml:space="preserve"> од </w:t>
      </w:r>
      <w:r w:rsidR="001C3466">
        <w:rPr>
          <w:rFonts w:eastAsia="Arial Unicode MS" w:cs="Arial"/>
          <w:color w:val="000000"/>
          <w:kern w:val="2"/>
          <w:lang w:val="sr-Latn-RS"/>
        </w:rPr>
        <w:t>01.11.2016</w:t>
      </w:r>
      <w:r w:rsidR="00140100" w:rsidRPr="00140100">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број </w:t>
      </w:r>
      <w:r w:rsidR="001C3466">
        <w:rPr>
          <w:rFonts w:eastAsia="Arial Unicode MS" w:cs="Arial"/>
          <w:color w:val="000000"/>
          <w:kern w:val="2"/>
          <w:lang w:val="sr-Latn-RS"/>
        </w:rPr>
        <w:t>5383-E.03.02-409921/3</w:t>
      </w:r>
      <w:r w:rsidR="001C3466" w:rsidRPr="001C3466">
        <w:rPr>
          <w:rFonts w:eastAsia="Arial Unicode MS" w:cs="Arial"/>
          <w:color w:val="000000"/>
          <w:kern w:val="2"/>
          <w:lang w:val="sr-Latn-RS"/>
        </w:rPr>
        <w:t xml:space="preserve">-2016 од 01.11.2016. </w:t>
      </w:r>
      <w:r w:rsidR="00140100" w:rsidRPr="00140100">
        <w:rPr>
          <w:rFonts w:eastAsia="Arial Unicode MS" w:cs="Arial"/>
          <w:color w:val="000000"/>
          <w:kern w:val="2"/>
          <w:lang w:val="ru-RU"/>
        </w:rPr>
        <w:t xml:space="preserve"> </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9F0A61">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9F0A61">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пку</w:t>
      </w:r>
    </w:p>
    <w:p w:rsidR="00B6012F" w:rsidRPr="00766744" w:rsidRDefault="00210557" w:rsidP="009F0A61">
      <w:pPr>
        <w:jc w:val="center"/>
        <w:rPr>
          <w:b/>
          <w:szCs w:val="24"/>
        </w:rPr>
      </w:pPr>
      <w:bookmarkStart w:id="9" w:name="_Toc441215599"/>
      <w:bookmarkStart w:id="10" w:name="_Toc441651538"/>
      <w:bookmarkStart w:id="11" w:name="_Toc442559875"/>
      <w:r w:rsidRPr="00766744">
        <w:rPr>
          <w:b/>
        </w:rPr>
        <w:t>за јавну набавку добара бр.</w:t>
      </w:r>
      <w:bookmarkEnd w:id="9"/>
      <w:bookmarkEnd w:id="10"/>
      <w:bookmarkEnd w:id="11"/>
      <w:r w:rsidR="00B6012F" w:rsidRPr="00766744">
        <w:rPr>
          <w:b/>
          <w:szCs w:val="24"/>
        </w:rPr>
        <w:t xml:space="preserve"> </w:t>
      </w:r>
      <w:r w:rsidR="00463206" w:rsidRPr="00463206">
        <w:rPr>
          <w:b/>
          <w:szCs w:val="24"/>
        </w:rPr>
        <w:t>3000/1672/2016(1623/2016)</w:t>
      </w:r>
    </w:p>
    <w:p w:rsidR="00210557" w:rsidRPr="00F10346" w:rsidRDefault="00210557" w:rsidP="009F0A61">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52965" w:rsidRDefault="006707D5" w:rsidP="004C3B38">
            <w:pPr>
              <w:tabs>
                <w:tab w:val="left" w:pos="360"/>
                <w:tab w:val="left" w:pos="567"/>
                <w:tab w:val="right" w:leader="dot" w:pos="9639"/>
              </w:tabs>
              <w:jc w:val="center"/>
              <w:rPr>
                <w:lang w:val="sr-Cyrl-RS"/>
              </w:rPr>
            </w:pPr>
            <w:r w:rsidRPr="00552965">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52965" w:rsidRDefault="006707D5" w:rsidP="004C3B38">
            <w:pPr>
              <w:tabs>
                <w:tab w:val="left" w:pos="360"/>
                <w:tab w:val="left" w:pos="567"/>
                <w:tab w:val="right" w:leader="dot" w:pos="9639"/>
              </w:tabs>
              <w:jc w:val="center"/>
              <w:rPr>
                <w:lang w:val="sr-Cyrl-RS"/>
              </w:rPr>
            </w:pPr>
            <w:r w:rsidRPr="00552965">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100F8" w:rsidRDefault="006707D5" w:rsidP="00580DE5">
            <w:pPr>
              <w:tabs>
                <w:tab w:val="left" w:pos="360"/>
                <w:tab w:val="left" w:pos="567"/>
                <w:tab w:val="right" w:leader="dot" w:pos="9639"/>
              </w:tabs>
              <w:jc w:val="center"/>
              <w:rPr>
                <w:color w:val="FF0000"/>
                <w:lang w:val="sr-Latn-RS"/>
              </w:rPr>
            </w:pPr>
            <w:r w:rsidRPr="00552965">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100F8" w:rsidRDefault="00EC04FE" w:rsidP="00C100F8">
            <w:pPr>
              <w:tabs>
                <w:tab w:val="left" w:pos="360"/>
                <w:tab w:val="left" w:pos="567"/>
                <w:tab w:val="right" w:leader="dot" w:pos="9639"/>
              </w:tabs>
              <w:jc w:val="center"/>
              <w:rPr>
                <w:lang w:val="sr-Latn-RS"/>
              </w:rPr>
            </w:pPr>
            <w:r w:rsidRPr="00E63DB1">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63DB1" w:rsidRDefault="00580DE5" w:rsidP="004C3B38">
            <w:pPr>
              <w:tabs>
                <w:tab w:val="left" w:pos="360"/>
                <w:tab w:val="left" w:pos="567"/>
                <w:tab w:val="right" w:leader="dot" w:pos="9639"/>
              </w:tabs>
              <w:jc w:val="center"/>
              <w:rPr>
                <w:lang w:val="sr-Cyrl-RS"/>
              </w:rPr>
            </w:pPr>
            <w:r w:rsidRPr="00E63DB1">
              <w:rPr>
                <w:lang w:val="sr-Cyrl-RS"/>
              </w:rPr>
              <w:t>1</w:t>
            </w:r>
            <w:r w:rsidR="00EC04FE" w:rsidRPr="00E63DB1">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100F8" w:rsidRDefault="00EC04FE" w:rsidP="004C3B38">
            <w:pPr>
              <w:tabs>
                <w:tab w:val="left" w:pos="360"/>
                <w:tab w:val="left" w:pos="567"/>
                <w:tab w:val="right" w:leader="dot" w:pos="9639"/>
              </w:tabs>
              <w:jc w:val="center"/>
              <w:rPr>
                <w:lang w:val="sr-Latn-RS"/>
              </w:rPr>
            </w:pPr>
            <w:r w:rsidRPr="00EC04FE">
              <w:rPr>
                <w:lang w:val="sr-Cyrl-RS"/>
              </w:rP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DB72DB">
              <w:rPr>
                <w:rFonts w:cs="Arial"/>
                <w:lang w:val="sr-Latn-RS"/>
              </w:rPr>
              <w:t>5</w:t>
            </w:r>
            <w:r w:rsidRPr="00F10346">
              <w:rPr>
                <w:rFonts w:cs="Arial"/>
              </w:rPr>
              <w:t>)</w:t>
            </w:r>
            <w:r w:rsidR="00310C06">
              <w:rPr>
                <w:rFonts w:cs="Arial"/>
                <w:lang w:val="sr-Cyrl-RS"/>
              </w:rPr>
              <w:t xml:space="preserve"> и Прилози (1-4</w:t>
            </w:r>
            <w:r w:rsidR="007506F8">
              <w:rPr>
                <w:rFonts w:cs="Arial"/>
                <w:lang w:val="sr-Cyrl-RS"/>
              </w:rPr>
              <w:t>)</w:t>
            </w:r>
          </w:p>
        </w:tc>
        <w:tc>
          <w:tcPr>
            <w:tcW w:w="810" w:type="dxa"/>
          </w:tcPr>
          <w:p w:rsidR="00C62AA7" w:rsidRPr="00C100F8" w:rsidRDefault="00EC04FE" w:rsidP="004C3B38">
            <w:pPr>
              <w:tabs>
                <w:tab w:val="left" w:pos="360"/>
                <w:tab w:val="left" w:pos="567"/>
                <w:tab w:val="right" w:leader="dot" w:pos="9639"/>
              </w:tabs>
              <w:jc w:val="center"/>
              <w:rPr>
                <w:color w:val="FF0000"/>
                <w:lang w:val="sr-Latn-RS"/>
              </w:rPr>
            </w:pPr>
            <w:r w:rsidRPr="00EC04FE">
              <w:rPr>
                <w:lang w:val="sr-Cyrl-RS"/>
              </w:rPr>
              <w:t>3</w:t>
            </w:r>
            <w:r w:rsidR="00565FF2">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100F8" w:rsidRDefault="00F32F3B" w:rsidP="004C3B38">
            <w:pPr>
              <w:tabs>
                <w:tab w:val="left" w:pos="360"/>
                <w:tab w:val="left" w:pos="567"/>
                <w:tab w:val="right" w:leader="dot" w:pos="9639"/>
              </w:tabs>
              <w:jc w:val="center"/>
              <w:rPr>
                <w:lang w:val="sr-Latn-RS"/>
              </w:rPr>
            </w:pPr>
            <w:r>
              <w:rPr>
                <w:lang w:val="sr-Cyrl-RS"/>
              </w:rPr>
              <w:t>71</w:t>
            </w:r>
          </w:p>
        </w:tc>
      </w:tr>
    </w:tbl>
    <w:p w:rsidR="009D3699" w:rsidRPr="00F10346" w:rsidRDefault="009D3699" w:rsidP="000C50A0">
      <w:pPr>
        <w:pStyle w:val="BodyText"/>
        <w:spacing w:before="0"/>
        <w:rPr>
          <w:rFonts w:cs="Arial"/>
          <w:b/>
          <w:spacing w:val="80"/>
          <w:sz w:val="22"/>
          <w:szCs w:val="22"/>
          <w:highlight w:val="yellow"/>
        </w:rPr>
      </w:pPr>
    </w:p>
    <w:p w:rsidR="00F5264D" w:rsidRPr="00310C06"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85ACD">
        <w:rPr>
          <w:rFonts w:cs="Arial"/>
          <w:bCs/>
          <w:noProof/>
          <w:lang w:val="sr-Cyrl-RS"/>
        </w:rPr>
        <w:t>82</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5518B4"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463206" w:rsidRPr="00463206">
              <w:rPr>
                <w:rFonts w:cs="Arial"/>
                <w:b/>
                <w:lang w:val="sr-Cyrl-CS"/>
              </w:rPr>
              <w:t>Ватрогасне справе и опрема</w:t>
            </w:r>
          </w:p>
          <w:bookmarkEnd w:id="15"/>
          <w:p w:rsidR="004276AD" w:rsidRPr="00736FD5" w:rsidRDefault="004276AD" w:rsidP="004276AD">
            <w:pPr>
              <w:rPr>
                <w:rFonts w:cs="Arial"/>
                <w:lang w:val="sr-Cyrl-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9261B" w:rsidRDefault="0029261B" w:rsidP="002E12CC">
            <w:pPr>
              <w:autoSpaceDE w:val="0"/>
              <w:autoSpaceDN w:val="0"/>
              <w:adjustRightInd w:val="0"/>
              <w:jc w:val="center"/>
              <w:rPr>
                <w:rFonts w:cs="Arial"/>
              </w:rPr>
            </w:pPr>
          </w:p>
          <w:p w:rsidR="0029261B" w:rsidRDefault="0029261B" w:rsidP="002E12CC">
            <w:pPr>
              <w:autoSpaceDE w:val="0"/>
              <w:autoSpaceDN w:val="0"/>
              <w:adjustRightInd w:val="0"/>
              <w:jc w:val="center"/>
              <w:rPr>
                <w:rFonts w:cs="Arial"/>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36FD5">
              <w:rPr>
                <w:rFonts w:ascii="Arial" w:hAnsi="Arial" w:cs="Arial"/>
                <w:lang w:val="sr-Cyrl-RS"/>
              </w:rPr>
              <w:t>је обликована у осам партија</w:t>
            </w:r>
            <w:r w:rsidR="00760477">
              <w:rPr>
                <w:rFonts w:ascii="Arial" w:hAnsi="Arial" w:cs="Arial"/>
                <w:lang w:val="sr-Cyrl-RS"/>
              </w:rPr>
              <w:t xml:space="preserve"> </w:t>
            </w:r>
          </w:p>
          <w:p w:rsidR="00736FD5" w:rsidRPr="002C6DF3" w:rsidRDefault="00736FD5" w:rsidP="00736FD5">
            <w:pPr>
              <w:spacing w:before="0"/>
              <w:ind w:left="-360" w:right="-14"/>
              <w:jc w:val="center"/>
              <w:rPr>
                <w:rFonts w:cs="Arial"/>
                <w:lang w:val="ru-RU"/>
              </w:rPr>
            </w:pPr>
            <w:r w:rsidRPr="002C6DF3">
              <w:rPr>
                <w:rFonts w:cs="Arial"/>
                <w:lang w:val="ru-RU"/>
              </w:rPr>
              <w:t>Партија 1 – Ватрогасна црева</w:t>
            </w:r>
          </w:p>
          <w:p w:rsidR="00736FD5" w:rsidRDefault="00736FD5" w:rsidP="00736FD5">
            <w:pPr>
              <w:spacing w:before="0"/>
              <w:ind w:left="-360" w:right="-14"/>
              <w:jc w:val="center"/>
              <w:rPr>
                <w:rFonts w:cs="Arial"/>
                <w:lang w:val="sr-Latn-RS"/>
              </w:rPr>
            </w:pPr>
            <w:r w:rsidRPr="002C6DF3">
              <w:rPr>
                <w:rFonts w:cs="Arial"/>
                <w:lang w:val="sr-Cyrl-RS"/>
              </w:rPr>
              <w:t>Партија 2 – Ватрогасни хидранти</w:t>
            </w:r>
          </w:p>
          <w:p w:rsidR="00736FD5" w:rsidRPr="002C6DF3" w:rsidRDefault="00736FD5" w:rsidP="00736FD5">
            <w:pPr>
              <w:spacing w:before="0"/>
              <w:ind w:left="-360" w:right="-14"/>
              <w:jc w:val="center"/>
              <w:rPr>
                <w:rFonts w:cs="Arial"/>
                <w:lang w:val="sr-Cyrl-RS"/>
              </w:rPr>
            </w:pPr>
            <w:r w:rsidRPr="002C6DF3">
              <w:rPr>
                <w:rFonts w:cs="Arial"/>
                <w:lang w:val="sr-Cyrl-RS"/>
              </w:rPr>
              <w:t>Партија 3 – Ватрогасна арматура</w:t>
            </w:r>
          </w:p>
          <w:p w:rsidR="00736FD5" w:rsidRPr="002C6DF3" w:rsidRDefault="00736FD5" w:rsidP="00736FD5">
            <w:pPr>
              <w:spacing w:before="0"/>
              <w:ind w:left="-360" w:right="-14"/>
              <w:jc w:val="center"/>
              <w:rPr>
                <w:rFonts w:cs="Arial"/>
                <w:lang w:val="sr-Cyrl-RS"/>
              </w:rPr>
            </w:pPr>
            <w:r w:rsidRPr="002C6DF3">
              <w:rPr>
                <w:rFonts w:cs="Arial"/>
                <w:lang w:val="sr-Cyrl-RS"/>
              </w:rPr>
              <w:t>Партија 4 – Ватрогасни апарати</w:t>
            </w:r>
          </w:p>
          <w:p w:rsidR="00736FD5" w:rsidRPr="002C6DF3" w:rsidRDefault="00FD2C27" w:rsidP="00736FD5">
            <w:pPr>
              <w:spacing w:before="0"/>
              <w:ind w:left="-360" w:right="-14"/>
              <w:jc w:val="center"/>
              <w:rPr>
                <w:rFonts w:cs="Arial"/>
                <w:lang w:val="sr-Cyrl-RS"/>
              </w:rPr>
            </w:pPr>
            <w:r>
              <w:rPr>
                <w:rFonts w:cs="Arial"/>
                <w:lang w:val="sr-Cyrl-RS"/>
              </w:rPr>
              <w:t>Партија 5 – П</w:t>
            </w:r>
            <w:r w:rsidR="00736FD5" w:rsidRPr="002C6DF3">
              <w:rPr>
                <w:rFonts w:cs="Arial"/>
                <w:lang w:val="sr-Cyrl-RS"/>
              </w:rPr>
              <w:t>латно</w:t>
            </w:r>
            <w:r>
              <w:rPr>
                <w:rFonts w:cs="Arial"/>
                <w:lang w:val="sr-Cyrl-RS"/>
              </w:rPr>
              <w:t xml:space="preserve"> отпорно на ватру</w:t>
            </w:r>
          </w:p>
          <w:p w:rsidR="00736FD5" w:rsidRPr="002C6DF3" w:rsidRDefault="00736FD5" w:rsidP="00736FD5">
            <w:pPr>
              <w:spacing w:before="0"/>
              <w:ind w:left="-360" w:right="-14"/>
              <w:jc w:val="center"/>
              <w:rPr>
                <w:rFonts w:cs="Arial"/>
                <w:lang w:val="sr-Cyrl-RS"/>
              </w:rPr>
            </w:pPr>
            <w:r w:rsidRPr="002C6DF3">
              <w:rPr>
                <w:rFonts w:cs="Arial"/>
                <w:lang w:val="sr-Cyrl-RS"/>
              </w:rPr>
              <w:t>Партија 6 – Средства за гашење пожара</w:t>
            </w:r>
          </w:p>
          <w:p w:rsidR="00736FD5" w:rsidRPr="002C6DF3" w:rsidRDefault="00736FD5" w:rsidP="00736FD5">
            <w:pPr>
              <w:spacing w:before="0"/>
              <w:ind w:left="-360" w:right="-14"/>
              <w:jc w:val="center"/>
              <w:rPr>
                <w:rFonts w:cs="Arial"/>
                <w:lang w:val="sr-Latn-RS"/>
              </w:rPr>
            </w:pPr>
            <w:r w:rsidRPr="002C6DF3">
              <w:rPr>
                <w:rFonts w:cs="Arial"/>
                <w:lang w:val="sr-Cyrl-RS"/>
              </w:rPr>
              <w:t>Партија 7 – Опрема за спашавање</w:t>
            </w:r>
          </w:p>
          <w:p w:rsidR="00760477" w:rsidRPr="00736FD5" w:rsidRDefault="00302C18" w:rsidP="00736FD5">
            <w:pPr>
              <w:spacing w:before="0"/>
              <w:ind w:left="-360" w:right="-14"/>
              <w:jc w:val="center"/>
              <w:rPr>
                <w:rFonts w:cs="Arial"/>
                <w:lang w:val="sr-Cyrl-RS"/>
              </w:rPr>
            </w:pPr>
            <w:r>
              <w:rPr>
                <w:rFonts w:cs="Arial"/>
                <w:lang w:val="sr-Cyrl-RS"/>
              </w:rPr>
              <w:t>Партија 8 – Ватрогасна</w:t>
            </w:r>
            <w:r w:rsidR="00736FD5" w:rsidRPr="002C6DF3">
              <w:rPr>
                <w:rFonts w:cs="Arial"/>
                <w:lang w:val="sr-Cyrl-RS"/>
              </w:rPr>
              <w:t xml:space="preserve"> </w:t>
            </w:r>
            <w:r>
              <w:rPr>
                <w:rFonts w:cs="Arial"/>
                <w:lang w:val="sr-Cyrl-RS"/>
              </w:rPr>
              <w:t>опрема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EC6E2E" w:rsidP="006F3516">
            <w:pPr>
              <w:jc w:val="center"/>
              <w:rPr>
                <w:rFonts w:cs="Arial"/>
                <w:color w:val="00B0F0"/>
                <w:lang w:val="sr-Cyrl-RS"/>
              </w:rPr>
            </w:pPr>
            <w:r>
              <w:rPr>
                <w:rFonts w:cs="Arial"/>
                <w:lang w:val="sr-Cyrl-RS"/>
              </w:rPr>
              <w:t>Славиша Зечевић</w:t>
            </w:r>
          </w:p>
          <w:p w:rsidR="004276AD" w:rsidRPr="00F10346" w:rsidRDefault="006F3516" w:rsidP="00EC6E2E">
            <w:pPr>
              <w:jc w:val="center"/>
              <w:rPr>
                <w:rFonts w:cs="Arial"/>
              </w:rPr>
            </w:pPr>
            <w:r w:rsidRPr="00E47C2E">
              <w:rPr>
                <w:rFonts w:cs="Arial"/>
              </w:rPr>
              <w:t xml:space="preserve">e-mail: </w:t>
            </w:r>
            <w:r w:rsidR="00EC6E2E">
              <w:rPr>
                <w:rStyle w:val="Hyperlink"/>
                <w:lang w:val="sr-Latn-RS"/>
              </w:rPr>
              <w:t>slavisa.zecevic</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736FD5">
        <w:rPr>
          <w:rFonts w:cs="Arial"/>
          <w:b/>
          <w:lang w:val="sr-Cyrl-CS"/>
        </w:rPr>
        <w:t>Ватрогасне справе и опрема</w:t>
      </w:r>
    </w:p>
    <w:p w:rsidR="00FD2C27" w:rsidRPr="002C6DF3" w:rsidRDefault="00FD2C27" w:rsidP="00FD2C27">
      <w:pPr>
        <w:spacing w:before="0"/>
        <w:ind w:left="-360" w:right="-14"/>
        <w:jc w:val="left"/>
        <w:rPr>
          <w:rFonts w:cs="Arial"/>
          <w:lang w:val="ru-RU"/>
        </w:rPr>
      </w:pPr>
      <w:r w:rsidRPr="002C6DF3">
        <w:rPr>
          <w:rFonts w:cs="Arial"/>
          <w:lang w:val="ru-RU"/>
        </w:rPr>
        <w:t>Партија 1 – Ватрогасна црева</w:t>
      </w:r>
    </w:p>
    <w:p w:rsidR="00FD2C27" w:rsidRDefault="00FD2C27" w:rsidP="00FD2C27">
      <w:pPr>
        <w:spacing w:before="0"/>
        <w:ind w:left="-360" w:right="-14"/>
        <w:jc w:val="left"/>
        <w:rPr>
          <w:rFonts w:cs="Arial"/>
          <w:lang w:val="sr-Latn-RS"/>
        </w:rPr>
      </w:pPr>
      <w:r w:rsidRPr="002C6DF3">
        <w:rPr>
          <w:rFonts w:cs="Arial"/>
          <w:lang w:val="sr-Cyrl-RS"/>
        </w:rPr>
        <w:t>Партија 2 – Ватрогасни хидранти</w:t>
      </w:r>
    </w:p>
    <w:p w:rsidR="00FD2C27" w:rsidRPr="002C6DF3" w:rsidRDefault="00FD2C27" w:rsidP="00FD2C27">
      <w:pPr>
        <w:spacing w:before="0"/>
        <w:ind w:left="-360" w:right="-14"/>
        <w:jc w:val="left"/>
        <w:rPr>
          <w:rFonts w:cs="Arial"/>
          <w:lang w:val="sr-Cyrl-RS"/>
        </w:rPr>
      </w:pPr>
      <w:r w:rsidRPr="002C6DF3">
        <w:rPr>
          <w:rFonts w:cs="Arial"/>
          <w:lang w:val="sr-Cyrl-RS"/>
        </w:rPr>
        <w:t>Партија 3 – Ватрогасна арматура</w:t>
      </w:r>
    </w:p>
    <w:p w:rsidR="00FD2C27" w:rsidRPr="002C6DF3" w:rsidRDefault="00FD2C27" w:rsidP="00FD2C27">
      <w:pPr>
        <w:spacing w:before="0"/>
        <w:ind w:left="-360" w:right="-14"/>
        <w:jc w:val="left"/>
        <w:rPr>
          <w:rFonts w:cs="Arial"/>
          <w:lang w:val="sr-Cyrl-RS"/>
        </w:rPr>
      </w:pPr>
      <w:r w:rsidRPr="002C6DF3">
        <w:rPr>
          <w:rFonts w:cs="Arial"/>
          <w:lang w:val="sr-Cyrl-RS"/>
        </w:rPr>
        <w:t>Партија 4 – Ватрогасни апарати</w:t>
      </w:r>
    </w:p>
    <w:p w:rsidR="00FD2C27" w:rsidRPr="002C6DF3" w:rsidRDefault="00FD2C27" w:rsidP="00FD2C27">
      <w:pPr>
        <w:spacing w:before="0"/>
        <w:ind w:left="-360" w:right="-14"/>
        <w:jc w:val="left"/>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FD2C27" w:rsidRPr="002C6DF3" w:rsidRDefault="00FD2C27" w:rsidP="00FD2C27">
      <w:pPr>
        <w:spacing w:before="0"/>
        <w:ind w:left="-360" w:right="-14"/>
        <w:jc w:val="left"/>
        <w:rPr>
          <w:rFonts w:cs="Arial"/>
          <w:lang w:val="sr-Cyrl-RS"/>
        </w:rPr>
      </w:pPr>
      <w:r w:rsidRPr="002C6DF3">
        <w:rPr>
          <w:rFonts w:cs="Arial"/>
          <w:lang w:val="sr-Cyrl-RS"/>
        </w:rPr>
        <w:t>Партија 6 – Средства за гашење пожара</w:t>
      </w:r>
    </w:p>
    <w:p w:rsidR="00FD2C27" w:rsidRDefault="00FD2C27" w:rsidP="00FD2C27">
      <w:pPr>
        <w:spacing w:before="0"/>
        <w:ind w:left="-360" w:right="-14"/>
        <w:jc w:val="left"/>
        <w:rPr>
          <w:rFonts w:cs="Arial"/>
          <w:lang w:val="sr-Cyrl-RS"/>
        </w:rPr>
      </w:pPr>
      <w:r w:rsidRPr="002C6DF3">
        <w:rPr>
          <w:rFonts w:cs="Arial"/>
          <w:lang w:val="sr-Cyrl-RS"/>
        </w:rPr>
        <w:t>Партија 7 – Опрема за спашавање</w:t>
      </w:r>
    </w:p>
    <w:p w:rsidR="0052166B" w:rsidRDefault="00FD2C27" w:rsidP="00FD2C27">
      <w:pPr>
        <w:spacing w:before="0"/>
        <w:ind w:left="-360" w:right="-14"/>
        <w:jc w:val="left"/>
        <w:rPr>
          <w:rFonts w:cs="Arial"/>
          <w:lang w:val="sr-Cyrl-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FD2C27" w:rsidRPr="00FD2C27" w:rsidRDefault="00FD2C27" w:rsidP="00FD2C27">
      <w:pPr>
        <w:spacing w:before="0"/>
        <w:ind w:left="-360" w:right="-14"/>
        <w:jc w:val="left"/>
        <w:rPr>
          <w:rFonts w:cs="Arial"/>
          <w:lang w:val="sr-Latn-RS"/>
        </w:rPr>
      </w:pPr>
    </w:p>
    <w:p w:rsidR="00736FD5" w:rsidRDefault="0052166B" w:rsidP="00736FD5">
      <w:pPr>
        <w:spacing w:before="0"/>
        <w:rPr>
          <w:rFonts w:cs="Arial"/>
          <w:lang w:val="sr-Cyrl-RS"/>
        </w:rPr>
      </w:pPr>
      <w:r w:rsidRPr="0052166B">
        <w:rPr>
          <w:rFonts w:cs="Arial"/>
          <w:b/>
          <w:lang w:eastAsia="zh-CN"/>
        </w:rPr>
        <w:t xml:space="preserve">Назив </w:t>
      </w:r>
      <w:r w:rsidR="005462A8">
        <w:rPr>
          <w:rFonts w:cs="Arial"/>
          <w:b/>
          <w:lang w:val="sr-Cyrl-RS" w:eastAsia="zh-CN"/>
        </w:rPr>
        <w:t xml:space="preserve">и ознака </w:t>
      </w:r>
      <w:r w:rsidRPr="0052166B">
        <w:rPr>
          <w:rFonts w:cs="Arial"/>
          <w:b/>
          <w:lang w:eastAsia="zh-CN"/>
        </w:rPr>
        <w:t>из општег речника набавке:</w:t>
      </w:r>
      <w:r w:rsidRPr="0052166B">
        <w:rPr>
          <w:rFonts w:cs="Arial"/>
          <w:b/>
          <w:lang w:val="ru-RU" w:eastAsia="zh-CN"/>
        </w:rPr>
        <w:t xml:space="preserve"> </w:t>
      </w:r>
      <w:r w:rsidR="00736FD5" w:rsidRPr="00736FD5">
        <w:rPr>
          <w:rFonts w:cs="Arial"/>
          <w:lang w:val="sr-Cyrl-RS"/>
        </w:rPr>
        <w:t>19720000 – Синтетичка влакна; 35110000 – Ватрогасна опрема, опрема за спашавање и сигурносна опрема; 35111000 - Ватрогасна опрема; 35111300 – Апарати за гашење пожара; 35111520 – Пена за гашење пламена или слична једињења; 44163000 – Цеви и арматура; 44482100 – Ватрогасна црева; 44482200 – Ватрогасни хидранти;</w:t>
      </w:r>
    </w:p>
    <w:p w:rsidR="00736FD5" w:rsidRPr="00736FD5" w:rsidRDefault="00736FD5" w:rsidP="00736FD5">
      <w:pPr>
        <w:spacing w:before="0"/>
        <w:rPr>
          <w:rFonts w:cs="Arial"/>
          <w:lang w:val="sr-Cyrl-RS"/>
        </w:rPr>
      </w:pPr>
    </w:p>
    <w:p w:rsidR="00FD2C27" w:rsidRPr="00FD2C27" w:rsidRDefault="002E12CC" w:rsidP="006A3A1F">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w:t>
      </w:r>
      <w:r w:rsidR="008457EB">
        <w:rPr>
          <w:rFonts w:cs="Arial"/>
          <w:lang w:eastAsia="zh-CN"/>
        </w:rPr>
        <w:t>авље 3. Конкурсне документације</w:t>
      </w: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D373EF" w:rsidRPr="008457EB" w:rsidRDefault="00D373EF" w:rsidP="008457EB">
      <w:pPr>
        <w:tabs>
          <w:tab w:val="right" w:pos="10255"/>
        </w:tabs>
        <w:spacing w:before="0"/>
        <w:rPr>
          <w:rFonts w:cs="Arial"/>
          <w:b/>
          <w:sz w:val="24"/>
          <w:szCs w:val="24"/>
          <w:u w:val="thick"/>
          <w:lang w:val="sr-Cyrl-RS"/>
        </w:rPr>
      </w:pPr>
    </w:p>
    <w:p w:rsidR="00D373EF" w:rsidRPr="008457EB" w:rsidRDefault="00D373EF" w:rsidP="00D373EF">
      <w:pPr>
        <w:tabs>
          <w:tab w:val="right" w:pos="10255"/>
        </w:tabs>
        <w:spacing w:before="0"/>
        <w:rPr>
          <w:rFonts w:cs="Arial"/>
          <w:b/>
          <w:u w:val="thick"/>
          <w:lang w:val="sr-Cyrl-RS"/>
        </w:rPr>
      </w:pPr>
      <w:r w:rsidRPr="008457EB">
        <w:rPr>
          <w:rFonts w:cs="Arial"/>
          <w:b/>
          <w:u w:val="thick"/>
          <w:lang w:val="sr-Cyrl-RS"/>
        </w:rPr>
        <w:t>ВАТРОГАСНЕ СПРАВЕ И ОПРЕМА</w:t>
      </w:r>
    </w:p>
    <w:p w:rsidR="00D373EF" w:rsidRPr="008457EB" w:rsidRDefault="00D373EF" w:rsidP="00D373EF">
      <w:pPr>
        <w:tabs>
          <w:tab w:val="right" w:pos="10255"/>
        </w:tabs>
        <w:spacing w:before="0"/>
        <w:jc w:val="left"/>
        <w:rPr>
          <w:rFonts w:cs="Arial"/>
          <w:b/>
          <w:lang w:val="sr-Cyrl-CS"/>
        </w:rPr>
      </w:pPr>
    </w:p>
    <w:p w:rsidR="00D373EF" w:rsidRPr="008457EB" w:rsidRDefault="00D373EF" w:rsidP="00D373EF">
      <w:pPr>
        <w:tabs>
          <w:tab w:val="left" w:pos="7590"/>
          <w:tab w:val="right" w:pos="10255"/>
        </w:tabs>
        <w:spacing w:before="0"/>
        <w:ind w:left="6300"/>
        <w:jc w:val="left"/>
        <w:rPr>
          <w:rFonts w:cs="Arial"/>
          <w:b/>
          <w:lang w:val="sr-Cyrl-CS"/>
        </w:rPr>
      </w:pPr>
    </w:p>
    <w:p w:rsidR="007159E5" w:rsidRPr="008457EB" w:rsidRDefault="007159E5" w:rsidP="007159E5">
      <w:pPr>
        <w:tabs>
          <w:tab w:val="right" w:pos="10255"/>
        </w:tabs>
        <w:spacing w:before="0"/>
        <w:ind w:left="330"/>
        <w:jc w:val="center"/>
        <w:rPr>
          <w:rFonts w:cs="Arial"/>
          <w:b/>
          <w:lang w:val="sr-Cyrl-CS"/>
        </w:rPr>
      </w:pPr>
      <w:r w:rsidRPr="008457EB">
        <w:rPr>
          <w:rFonts w:cs="Arial"/>
          <w:b/>
          <w:highlight w:val="lightGray"/>
          <w:lang w:val="sr-Cyrl-CS"/>
        </w:rPr>
        <w:t>ПАРТИЈА I</w:t>
      </w:r>
    </w:p>
    <w:p w:rsidR="007159E5" w:rsidRPr="008457EB" w:rsidRDefault="007159E5" w:rsidP="007159E5">
      <w:pPr>
        <w:tabs>
          <w:tab w:val="right" w:pos="10255"/>
        </w:tabs>
        <w:spacing w:before="0"/>
        <w:ind w:left="330"/>
        <w:jc w:val="center"/>
        <w:rPr>
          <w:rFonts w:cs="Arial"/>
          <w:b/>
          <w:lang w:val="sr-Cyrl-CS"/>
        </w:rPr>
      </w:pPr>
      <w:r w:rsidRPr="008457EB">
        <w:rPr>
          <w:rFonts w:cs="Arial"/>
          <w:b/>
          <w:lang w:val="sr-Cyrl-CS"/>
        </w:rPr>
        <w:t>Ватрогасна црева</w:t>
      </w:r>
    </w:p>
    <w:p w:rsidR="007159E5" w:rsidRPr="008457EB" w:rsidRDefault="007159E5" w:rsidP="007159E5">
      <w:pPr>
        <w:keepNext/>
        <w:spacing w:before="240" w:after="60"/>
        <w:outlineLvl w:val="1"/>
        <w:rPr>
          <w:rFonts w:cs="Arial"/>
          <w:b/>
          <w:bCs/>
          <w:lang w:val="sr-Cyrl-RS"/>
        </w:rPr>
      </w:pPr>
      <w:r w:rsidRPr="008457EB">
        <w:rPr>
          <w:rFonts w:cs="Arial"/>
          <w:b/>
          <w:bCs/>
          <w:lang w:val="sl-SI"/>
        </w:rPr>
        <w:t xml:space="preserve">1. ВАТРОГАСНО </w:t>
      </w:r>
      <w:r w:rsidRPr="008457EB">
        <w:rPr>
          <w:rFonts w:cs="Arial"/>
          <w:b/>
          <w:bCs/>
          <w:lang w:val="sr-Cyrl-CS"/>
        </w:rPr>
        <w:t xml:space="preserve">ТРЕВИРА </w:t>
      </w:r>
      <w:r w:rsidRPr="008457EB">
        <w:rPr>
          <w:rFonts w:cs="Arial"/>
          <w:b/>
          <w:bCs/>
          <w:lang w:val="sl-SI"/>
        </w:rPr>
        <w:t>ЦРЕВО Ø52</w:t>
      </w:r>
      <w:r w:rsidRPr="008457EB">
        <w:rPr>
          <w:rFonts w:cs="Arial"/>
          <w:b/>
          <w:bCs/>
          <w:lang w:val="sr-Cyrl-RS"/>
        </w:rPr>
        <w:t xml:space="preserve"> </w:t>
      </w:r>
      <w:r w:rsidRPr="008457EB">
        <w:rPr>
          <w:rFonts w:cs="Arial"/>
          <w:b/>
          <w:bCs/>
          <w:lang w:val="sl-SI"/>
        </w:rPr>
        <w:t>mm</w:t>
      </w:r>
      <w:r w:rsidRPr="008457EB">
        <w:rPr>
          <w:rFonts w:cs="Arial"/>
          <w:b/>
          <w:bCs/>
          <w:lang w:val="sr-Cyrl-RS"/>
        </w:rPr>
        <w:t xml:space="preserve"> </w:t>
      </w:r>
      <w:r w:rsidRPr="008457EB">
        <w:rPr>
          <w:rFonts w:cs="Arial"/>
          <w:b/>
          <w:bCs/>
          <w:lang w:val="sr-Latn-RS"/>
        </w:rPr>
        <w:t>DIN</w:t>
      </w:r>
      <w:r w:rsidRPr="008457EB">
        <w:rPr>
          <w:rFonts w:cs="Arial"/>
          <w:b/>
          <w:bCs/>
          <w:lang w:val="sr-Cyrl-RS"/>
        </w:rPr>
        <w:t xml:space="preserve"> 14811 класа 1</w:t>
      </w:r>
    </w:p>
    <w:p w:rsidR="007159E5" w:rsidRPr="008457EB" w:rsidRDefault="007159E5" w:rsidP="007159E5">
      <w:pPr>
        <w:spacing w:before="0"/>
        <w:jc w:val="left"/>
        <w:rPr>
          <w:rFonts w:cs="Arial"/>
        </w:rPr>
      </w:pPr>
    </w:p>
    <w:p w:rsidR="007159E5" w:rsidRPr="008457EB" w:rsidRDefault="007159E5" w:rsidP="007159E5">
      <w:pPr>
        <w:spacing w:before="0"/>
        <w:jc w:val="left"/>
        <w:rPr>
          <w:rFonts w:cs="Arial"/>
          <w:lang w:val="sl-SI"/>
        </w:rPr>
      </w:pPr>
      <w:r w:rsidRPr="008457EB">
        <w:rPr>
          <w:rFonts w:cs="Arial"/>
          <w:lang w:val="sl-SI"/>
        </w:rPr>
        <w:t xml:space="preserve">Израђује се од кружно уплетеног текстилног дела, </w:t>
      </w:r>
      <w:r w:rsidRPr="008457EB">
        <w:rPr>
          <w:rFonts w:cs="Arial"/>
          <w:lang w:val="sr-Latn-CS"/>
        </w:rPr>
        <w:t xml:space="preserve">потка </w:t>
      </w:r>
      <w:r w:rsidRPr="008457EB">
        <w:rPr>
          <w:rFonts w:cs="Arial"/>
          <w:lang w:val="sr-Cyrl-RS"/>
        </w:rPr>
        <w:t xml:space="preserve">најмање </w:t>
      </w:r>
      <w:r w:rsidRPr="008457EB">
        <w:rPr>
          <w:rFonts w:cs="Arial"/>
          <w:lang w:val="sl-SI"/>
        </w:rPr>
        <w:t>три пута упредена и ојачана из природних или синтетичких влакана и са унутрашњом облогом од гуме или пластичне масе. Спојнице су од алуминијума израђене кованом технологијом,</w:t>
      </w:r>
      <w:r w:rsidRPr="008457EB">
        <w:rPr>
          <w:rFonts w:cs="Arial"/>
        </w:rPr>
        <w:t xml:space="preserve"> </w:t>
      </w:r>
      <w:r w:rsidRPr="008457EB">
        <w:rPr>
          <w:rFonts w:cs="Arial"/>
          <w:lang w:val="sl-SI"/>
        </w:rPr>
        <w:t>по стандарду</w:t>
      </w:r>
      <w:r w:rsidRPr="008457EB">
        <w:rPr>
          <w:rFonts w:cs="Arial"/>
          <w:lang w:val="sr-Cyrl-RS"/>
        </w:rPr>
        <w:t xml:space="preserve"> </w:t>
      </w:r>
      <w:r w:rsidRPr="008457EB">
        <w:rPr>
          <w:rFonts w:cs="Arial"/>
          <w:lang w:val="sl-SI"/>
        </w:rPr>
        <w:t>ДИН 14</w:t>
      </w:r>
      <w:r w:rsidRPr="008457EB">
        <w:rPr>
          <w:rFonts w:cs="Arial"/>
          <w:lang w:val="sr-Cyrl-RS"/>
        </w:rPr>
        <w:t xml:space="preserve"> 321.</w:t>
      </w:r>
      <w:r w:rsidRPr="008457EB">
        <w:rPr>
          <w:rFonts w:cs="Arial"/>
          <w:lang w:val="sl-SI"/>
        </w:rPr>
        <w:t xml:space="preserve">  </w:t>
      </w:r>
    </w:p>
    <w:p w:rsidR="007159E5" w:rsidRPr="008457EB" w:rsidRDefault="007159E5" w:rsidP="007159E5">
      <w:pPr>
        <w:spacing w:before="0"/>
        <w:jc w:val="left"/>
        <w:rPr>
          <w:rFonts w:cs="Arial"/>
          <w:lang w:val="sr-Cyrl-RS"/>
        </w:rPr>
      </w:pPr>
      <w:r w:rsidRPr="008457EB">
        <w:rPr>
          <w:rFonts w:cs="Arial"/>
          <w:lang w:val="sl-SI"/>
        </w:rPr>
        <w:t xml:space="preserve">Дужина црева је 15м. Радни притисак је 16 бара, испитни притисак 25 бара, притисак распрскавања 50 бара. </w:t>
      </w:r>
      <w:r w:rsidRPr="008457EB">
        <w:rPr>
          <w:rFonts w:cs="Arial"/>
          <w:lang w:val="sr-Cyrl-CS"/>
        </w:rPr>
        <w:t xml:space="preserve">Максимална маса </w:t>
      </w:r>
      <w:r w:rsidRPr="008457EB">
        <w:rPr>
          <w:rFonts w:cs="Arial"/>
          <w:lang w:val="sl-SI"/>
        </w:rPr>
        <w:t>до 5,0 кг.</w:t>
      </w:r>
      <w:r w:rsidRPr="008457EB">
        <w:rPr>
          <w:rFonts w:cs="Arial"/>
          <w:lang w:val="sr-Cyrl-RS"/>
        </w:rPr>
        <w:t xml:space="preserve"> </w:t>
      </w:r>
    </w:p>
    <w:p w:rsidR="007159E5" w:rsidRPr="008457EB" w:rsidRDefault="007159E5" w:rsidP="007159E5">
      <w:pPr>
        <w:numPr>
          <w:ilvl w:val="0"/>
          <w:numId w:val="41"/>
        </w:numPr>
        <w:spacing w:before="0"/>
        <w:ind w:left="0"/>
        <w:jc w:val="left"/>
        <w:rPr>
          <w:rFonts w:cs="Arial"/>
          <w:lang w:val="sr-Cyrl-RS"/>
        </w:rPr>
      </w:pPr>
      <w:r w:rsidRPr="008457EB">
        <w:rPr>
          <w:rFonts w:cs="Arial"/>
          <w:lang w:val="sr-Cyrl-RS"/>
        </w:rPr>
        <w:t>Доста</w:t>
      </w:r>
      <w:r w:rsidR="005C2DD8">
        <w:rPr>
          <w:rFonts w:cs="Arial"/>
          <w:lang w:val="sr-Cyrl-RS"/>
        </w:rPr>
        <w:t>вити узорак ватрогасног црева, А</w:t>
      </w:r>
      <w:r w:rsidRPr="008457EB">
        <w:rPr>
          <w:rFonts w:cs="Arial"/>
          <w:lang w:val="sr-Cyrl-RS"/>
        </w:rPr>
        <w:t>тест за ватрогасна црева и спојнице.</w:t>
      </w:r>
    </w:p>
    <w:p w:rsidR="007159E5" w:rsidRPr="008457EB" w:rsidRDefault="007159E5" w:rsidP="007159E5">
      <w:pPr>
        <w:spacing w:before="0"/>
        <w:rPr>
          <w:rFonts w:cs="Arial"/>
        </w:rPr>
      </w:pPr>
    </w:p>
    <w:p w:rsidR="007159E5" w:rsidRPr="008457EB" w:rsidRDefault="007159E5" w:rsidP="007159E5">
      <w:pPr>
        <w:keepNext/>
        <w:spacing w:before="0"/>
        <w:jc w:val="left"/>
        <w:outlineLvl w:val="1"/>
        <w:rPr>
          <w:rFonts w:cs="Arial"/>
          <w:b/>
          <w:bCs/>
          <w:lang w:val="sr-Cyrl-RS"/>
        </w:rPr>
      </w:pPr>
      <w:r w:rsidRPr="008457EB">
        <w:rPr>
          <w:rFonts w:cs="Arial"/>
          <w:b/>
          <w:bCs/>
          <w:lang w:val="sl-SI"/>
        </w:rPr>
        <w:t xml:space="preserve">2. ВАТРОГАСНО </w:t>
      </w:r>
      <w:r w:rsidRPr="008457EB">
        <w:rPr>
          <w:rFonts w:cs="Arial"/>
          <w:b/>
          <w:bCs/>
          <w:lang w:val="sr-Cyrl-CS"/>
        </w:rPr>
        <w:t>ТРЕВИРА</w:t>
      </w:r>
      <w:r w:rsidRPr="008457EB">
        <w:rPr>
          <w:rFonts w:cs="Arial"/>
          <w:b/>
          <w:bCs/>
          <w:lang w:val="sl-SI"/>
        </w:rPr>
        <w:t xml:space="preserve"> ЦРЕВО Ø75</w:t>
      </w:r>
      <w:r w:rsidRPr="008457EB">
        <w:rPr>
          <w:rFonts w:cs="Arial"/>
          <w:b/>
          <w:bCs/>
          <w:lang w:val="sr-Cyrl-RS"/>
        </w:rPr>
        <w:t xml:space="preserve"> </w:t>
      </w:r>
      <w:r w:rsidRPr="008457EB">
        <w:rPr>
          <w:rFonts w:cs="Arial"/>
          <w:b/>
          <w:bCs/>
          <w:lang w:val="sl-SI"/>
        </w:rPr>
        <w:t>mm</w:t>
      </w:r>
      <w:r w:rsidRPr="008457EB">
        <w:rPr>
          <w:rFonts w:cs="Arial"/>
          <w:b/>
          <w:bCs/>
          <w:lang w:val="sr-Cyrl-RS"/>
        </w:rPr>
        <w:t xml:space="preserve"> </w:t>
      </w:r>
      <w:r w:rsidRPr="008457EB">
        <w:rPr>
          <w:rFonts w:cs="Arial"/>
          <w:b/>
          <w:bCs/>
          <w:lang w:val="sr-Latn-RS"/>
        </w:rPr>
        <w:t>DIN</w:t>
      </w:r>
      <w:r w:rsidRPr="008457EB">
        <w:rPr>
          <w:rFonts w:cs="Arial"/>
          <w:b/>
          <w:bCs/>
          <w:lang w:val="sr-Cyrl-RS"/>
        </w:rPr>
        <w:t xml:space="preserve"> 14811 класа 1</w:t>
      </w:r>
    </w:p>
    <w:p w:rsidR="007159E5" w:rsidRPr="008457EB" w:rsidRDefault="007159E5" w:rsidP="007159E5">
      <w:pPr>
        <w:spacing w:before="0"/>
        <w:jc w:val="left"/>
        <w:rPr>
          <w:rFonts w:cs="Arial"/>
          <w:lang w:val="sl-SI"/>
        </w:rPr>
      </w:pPr>
      <w:r w:rsidRPr="008457EB">
        <w:rPr>
          <w:rFonts w:cs="Arial"/>
          <w:lang w:val="sl-SI"/>
        </w:rPr>
        <w:t>Израђује се од кружно уплетеног текстилног дела,</w:t>
      </w:r>
      <w:r w:rsidRPr="008457EB">
        <w:rPr>
          <w:rFonts w:cs="Arial"/>
          <w:lang w:val="sr-Cyrl-CS"/>
        </w:rPr>
        <w:t xml:space="preserve"> </w:t>
      </w:r>
      <w:r w:rsidRPr="008457EB">
        <w:rPr>
          <w:rFonts w:cs="Arial"/>
          <w:lang w:val="sr-Latn-CS"/>
        </w:rPr>
        <w:t xml:space="preserve">потка </w:t>
      </w:r>
      <w:r w:rsidRPr="008457EB">
        <w:rPr>
          <w:rFonts w:cs="Arial"/>
          <w:lang w:val="sr-Cyrl-RS"/>
        </w:rPr>
        <w:t xml:space="preserve">најмање </w:t>
      </w:r>
      <w:r w:rsidRPr="008457EB">
        <w:rPr>
          <w:rFonts w:cs="Arial"/>
          <w:lang w:val="sl-SI"/>
        </w:rPr>
        <w:t>три пута упредена и ојачана,  из природних или синтетичких влакана и са унутрашњом облогом од гуме или пластичне масе. Спојнице су од алуминијума израђене кованом технологијом</w:t>
      </w:r>
      <w:r w:rsidRPr="008457EB">
        <w:rPr>
          <w:rFonts w:cs="Arial"/>
          <w:lang w:val="sr-Cyrl-RS"/>
        </w:rPr>
        <w:t>,</w:t>
      </w:r>
      <w:r w:rsidRPr="008457EB">
        <w:rPr>
          <w:rFonts w:cs="Arial"/>
          <w:lang w:val="sl-SI"/>
        </w:rPr>
        <w:t xml:space="preserve"> </w:t>
      </w:r>
      <w:r w:rsidRPr="008457EB">
        <w:rPr>
          <w:rFonts w:cs="Arial"/>
          <w:lang w:val="sr-Cyrl-RS"/>
        </w:rPr>
        <w:t xml:space="preserve">по стандарду </w:t>
      </w:r>
      <w:r w:rsidRPr="008457EB">
        <w:rPr>
          <w:rFonts w:cs="Arial"/>
          <w:lang w:val="sl-SI"/>
        </w:rPr>
        <w:t>ДИН 14</w:t>
      </w:r>
      <w:r w:rsidRPr="008457EB">
        <w:rPr>
          <w:rFonts w:cs="Arial"/>
          <w:lang w:val="sr-Cyrl-RS"/>
        </w:rPr>
        <w:t xml:space="preserve"> 3</w:t>
      </w:r>
      <w:r w:rsidRPr="008457EB">
        <w:rPr>
          <w:rFonts w:cs="Arial"/>
          <w:lang w:val="sr-Latn-RS"/>
        </w:rPr>
        <w:t>22</w:t>
      </w:r>
      <w:r w:rsidRPr="008457EB">
        <w:rPr>
          <w:rFonts w:cs="Arial"/>
          <w:lang w:val="sl-SI"/>
        </w:rPr>
        <w:t xml:space="preserve">. </w:t>
      </w:r>
    </w:p>
    <w:p w:rsidR="007159E5" w:rsidRPr="008457EB" w:rsidRDefault="007159E5" w:rsidP="007159E5">
      <w:pPr>
        <w:spacing w:before="0"/>
        <w:jc w:val="left"/>
        <w:rPr>
          <w:rFonts w:cs="Arial"/>
          <w:lang w:val="sr-Cyrl-RS"/>
        </w:rPr>
      </w:pPr>
      <w:r w:rsidRPr="008457EB">
        <w:rPr>
          <w:rFonts w:cs="Arial"/>
          <w:lang w:val="sl-SI"/>
        </w:rPr>
        <w:t xml:space="preserve">Дужина црева је 15м. Радни притисак је 16 бара, испитни притисак 25 бара, притисак распрскавања 50 бара. </w:t>
      </w:r>
      <w:r w:rsidRPr="008457EB">
        <w:rPr>
          <w:rFonts w:cs="Arial"/>
          <w:lang w:val="sr-Cyrl-CS"/>
        </w:rPr>
        <w:t xml:space="preserve">Максимална маса </w:t>
      </w:r>
      <w:r w:rsidRPr="008457EB">
        <w:rPr>
          <w:rFonts w:cs="Arial"/>
          <w:lang w:val="sl-SI"/>
        </w:rPr>
        <w:t>до 9,0 кг.</w:t>
      </w:r>
      <w:r w:rsidRPr="008457EB">
        <w:rPr>
          <w:rFonts w:cs="Arial"/>
          <w:lang w:val="sr-Cyrl-RS"/>
        </w:rPr>
        <w:t xml:space="preserve"> </w:t>
      </w:r>
    </w:p>
    <w:p w:rsidR="007159E5" w:rsidRPr="008457EB" w:rsidRDefault="007159E5" w:rsidP="007159E5">
      <w:pPr>
        <w:spacing w:before="0"/>
        <w:jc w:val="left"/>
        <w:rPr>
          <w:rFonts w:cs="Arial"/>
          <w:lang w:val="sr-Cyrl-RS"/>
        </w:rPr>
      </w:pPr>
    </w:p>
    <w:p w:rsidR="007159E5" w:rsidRPr="008457EB" w:rsidRDefault="007159E5" w:rsidP="007159E5">
      <w:pPr>
        <w:numPr>
          <w:ilvl w:val="0"/>
          <w:numId w:val="41"/>
        </w:numPr>
        <w:spacing w:before="0"/>
        <w:ind w:left="0"/>
        <w:jc w:val="left"/>
        <w:rPr>
          <w:rFonts w:cs="Arial"/>
          <w:lang w:val="sr-Cyrl-RS"/>
        </w:rPr>
      </w:pPr>
      <w:r w:rsidRPr="008457EB">
        <w:rPr>
          <w:rFonts w:cs="Arial"/>
          <w:lang w:val="sr-Cyrl-RS"/>
        </w:rPr>
        <w:t>Доставити узорак ватрогасног црева, Атест за ватрогасна црева и спојнице.</w:t>
      </w:r>
    </w:p>
    <w:p w:rsidR="007159E5" w:rsidRPr="008457EB" w:rsidRDefault="007159E5" w:rsidP="007159E5">
      <w:pPr>
        <w:spacing w:before="0"/>
        <w:rPr>
          <w:rFonts w:cs="Arial"/>
        </w:rPr>
      </w:pPr>
    </w:p>
    <w:p w:rsidR="007159E5" w:rsidRPr="008457EB" w:rsidRDefault="007159E5" w:rsidP="007159E5">
      <w:pPr>
        <w:spacing w:before="0"/>
        <w:jc w:val="left"/>
        <w:rPr>
          <w:rFonts w:cs="Arial"/>
          <w:lang w:val="sr-Cyrl-RS"/>
        </w:rPr>
      </w:pPr>
      <w:r w:rsidRPr="008457EB">
        <w:rPr>
          <w:rFonts w:cs="Arial"/>
          <w:b/>
        </w:rPr>
        <w:t xml:space="preserve">3. </w:t>
      </w:r>
      <w:r w:rsidRPr="008457EB">
        <w:rPr>
          <w:rFonts w:cs="Arial"/>
          <w:b/>
          <w:lang w:val="sr-Cyrl-RS"/>
        </w:rPr>
        <w:t>ВАТРОГАСНО ТРЕВИРА ЦРЕВО</w:t>
      </w:r>
      <w:r w:rsidRPr="008457EB">
        <w:rPr>
          <w:rFonts w:cs="Arial"/>
          <w:lang w:val="sr-Cyrl-RS"/>
        </w:rPr>
        <w:t xml:space="preserve"> </w:t>
      </w:r>
      <w:r w:rsidRPr="008457EB">
        <w:rPr>
          <w:rFonts w:cs="Arial"/>
          <w:b/>
          <w:bCs/>
          <w:lang w:val="sl-SI"/>
        </w:rPr>
        <w:t>Ø</w:t>
      </w:r>
      <w:r w:rsidRPr="008457EB">
        <w:rPr>
          <w:rFonts w:cs="Arial"/>
          <w:b/>
          <w:bCs/>
          <w:lang w:val="sr-Cyrl-RS"/>
        </w:rPr>
        <w:t xml:space="preserve">110 </w:t>
      </w:r>
      <w:r w:rsidRPr="008457EB">
        <w:rPr>
          <w:rFonts w:cs="Arial"/>
          <w:b/>
          <w:bCs/>
          <w:lang w:val="sl-SI"/>
        </w:rPr>
        <w:t>mm</w:t>
      </w:r>
      <w:r w:rsidRPr="008457EB">
        <w:rPr>
          <w:rFonts w:cs="Arial"/>
          <w:b/>
          <w:bCs/>
          <w:lang w:val="sr-Cyrl-RS"/>
        </w:rPr>
        <w:t xml:space="preserve"> </w:t>
      </w:r>
      <w:r w:rsidRPr="008457EB">
        <w:rPr>
          <w:rFonts w:cs="Arial"/>
          <w:b/>
          <w:bCs/>
          <w:lang w:val="sr-Latn-RS"/>
        </w:rPr>
        <w:t>DIN</w:t>
      </w:r>
      <w:r w:rsidRPr="008457EB">
        <w:rPr>
          <w:rFonts w:cs="Arial"/>
          <w:b/>
          <w:bCs/>
          <w:lang w:val="sr-Cyrl-RS"/>
        </w:rPr>
        <w:t xml:space="preserve"> 14811 класа 1</w:t>
      </w:r>
    </w:p>
    <w:p w:rsidR="007159E5" w:rsidRPr="008457EB" w:rsidRDefault="007159E5" w:rsidP="007159E5">
      <w:pPr>
        <w:spacing w:before="0"/>
        <w:jc w:val="left"/>
        <w:rPr>
          <w:rFonts w:cs="Arial"/>
        </w:rPr>
      </w:pPr>
    </w:p>
    <w:p w:rsidR="007159E5" w:rsidRPr="008457EB" w:rsidRDefault="007159E5" w:rsidP="007159E5">
      <w:pPr>
        <w:spacing w:before="0"/>
        <w:jc w:val="left"/>
        <w:rPr>
          <w:rFonts w:cs="Arial"/>
          <w:lang w:val="sr-Cyrl-RS"/>
        </w:rPr>
      </w:pPr>
      <w:r w:rsidRPr="008457EB">
        <w:rPr>
          <w:rFonts w:cs="Arial"/>
          <w:lang w:val="sl-SI"/>
        </w:rPr>
        <w:t>Израђује се од кружно уплетеног текстилног дела,</w:t>
      </w:r>
      <w:r w:rsidRPr="008457EB">
        <w:rPr>
          <w:rFonts w:cs="Arial"/>
          <w:lang w:val="sr-Cyrl-CS"/>
        </w:rPr>
        <w:t xml:space="preserve"> </w:t>
      </w:r>
      <w:r w:rsidRPr="008457EB">
        <w:rPr>
          <w:rFonts w:cs="Arial"/>
          <w:lang w:val="sr-Latn-CS"/>
        </w:rPr>
        <w:t xml:space="preserve">потка </w:t>
      </w:r>
      <w:r w:rsidRPr="008457EB">
        <w:rPr>
          <w:rFonts w:cs="Arial"/>
          <w:lang w:val="sr-Cyrl-RS"/>
        </w:rPr>
        <w:t xml:space="preserve">најмање </w:t>
      </w:r>
      <w:r w:rsidRPr="008457EB">
        <w:rPr>
          <w:rFonts w:cs="Arial"/>
          <w:lang w:val="sl-SI"/>
        </w:rPr>
        <w:t xml:space="preserve">три пута упредена и ојачана,  из природних или синтетичких влакана и са унутрашњом облогом од гуме или пластичне масе. Спојнице су од алуминијума израђене кованом технологијом </w:t>
      </w:r>
      <w:r w:rsidRPr="008457EB">
        <w:rPr>
          <w:rFonts w:cs="Arial"/>
          <w:lang w:val="sr-Cyrl-RS"/>
        </w:rPr>
        <w:t xml:space="preserve">по стандарду </w:t>
      </w:r>
      <w:r w:rsidRPr="008457EB">
        <w:rPr>
          <w:rFonts w:cs="Arial"/>
          <w:lang w:val="sl-SI"/>
        </w:rPr>
        <w:t>ДИН 14</w:t>
      </w:r>
      <w:r w:rsidRPr="008457EB">
        <w:rPr>
          <w:rFonts w:cs="Arial"/>
          <w:lang w:val="sr-Cyrl-RS"/>
        </w:rPr>
        <w:t xml:space="preserve"> 323.</w:t>
      </w:r>
    </w:p>
    <w:p w:rsidR="007159E5" w:rsidRPr="008457EB" w:rsidRDefault="007159E5" w:rsidP="007159E5">
      <w:pPr>
        <w:spacing w:before="0"/>
        <w:jc w:val="left"/>
        <w:rPr>
          <w:rFonts w:cs="Arial"/>
          <w:lang w:val="sr-Cyrl-RS"/>
        </w:rPr>
      </w:pPr>
      <w:r w:rsidRPr="008457EB">
        <w:rPr>
          <w:rFonts w:cs="Arial"/>
          <w:lang w:val="sl-SI"/>
        </w:rPr>
        <w:t xml:space="preserve">Дужина црева је 15м. Радни притисак је 6 бара, испитни притисак </w:t>
      </w:r>
      <w:r w:rsidRPr="008457EB">
        <w:rPr>
          <w:rFonts w:cs="Arial"/>
          <w:lang w:val="sr-Cyrl-CS"/>
        </w:rPr>
        <w:t>12</w:t>
      </w:r>
      <w:r w:rsidRPr="008457EB">
        <w:rPr>
          <w:rFonts w:cs="Arial"/>
          <w:lang w:val="sl-SI"/>
        </w:rPr>
        <w:t xml:space="preserve"> бара, притисак распрскавања </w:t>
      </w:r>
      <w:r w:rsidRPr="008457EB">
        <w:rPr>
          <w:rFonts w:cs="Arial"/>
          <w:lang w:val="sr-Cyrl-CS"/>
        </w:rPr>
        <w:t>25</w:t>
      </w:r>
      <w:r w:rsidRPr="008457EB">
        <w:rPr>
          <w:rFonts w:cs="Arial"/>
          <w:lang w:val="sl-SI"/>
        </w:rPr>
        <w:t xml:space="preserve"> бара.</w:t>
      </w:r>
      <w:r w:rsidRPr="008457EB">
        <w:rPr>
          <w:rFonts w:cs="Arial"/>
          <w:lang w:val="sr-Cyrl-CS"/>
        </w:rPr>
        <w:t xml:space="preserve"> Максимална</w:t>
      </w:r>
      <w:r w:rsidRPr="008457EB">
        <w:rPr>
          <w:rFonts w:cs="Arial"/>
          <w:lang w:val="sl-SI"/>
        </w:rPr>
        <w:t xml:space="preserve"> </w:t>
      </w:r>
      <w:r w:rsidRPr="008457EB">
        <w:rPr>
          <w:rFonts w:cs="Arial"/>
          <w:lang w:val="sr-Cyrl-CS"/>
        </w:rPr>
        <w:t>маса до 15,0 кг.</w:t>
      </w:r>
      <w:r w:rsidRPr="008457EB">
        <w:rPr>
          <w:rFonts w:cs="Arial"/>
          <w:lang w:val="sr-Cyrl-RS"/>
        </w:rPr>
        <w:t xml:space="preserve"> </w:t>
      </w:r>
    </w:p>
    <w:p w:rsidR="007159E5" w:rsidRPr="008457EB" w:rsidRDefault="007159E5" w:rsidP="007159E5">
      <w:pPr>
        <w:spacing w:before="0"/>
        <w:jc w:val="left"/>
        <w:rPr>
          <w:rFonts w:cs="Arial"/>
          <w:lang w:val="sr-Cyrl-CS"/>
        </w:rPr>
      </w:pPr>
    </w:p>
    <w:p w:rsidR="007159E5" w:rsidRPr="008457EB" w:rsidRDefault="007159E5" w:rsidP="007159E5">
      <w:pPr>
        <w:numPr>
          <w:ilvl w:val="0"/>
          <w:numId w:val="40"/>
        </w:numPr>
        <w:spacing w:before="0"/>
        <w:ind w:left="0"/>
        <w:contextualSpacing/>
        <w:jc w:val="left"/>
        <w:rPr>
          <w:rFonts w:cs="Arial"/>
          <w:lang w:val="sr-Cyrl-RS"/>
        </w:rPr>
      </w:pPr>
      <w:r w:rsidRPr="008457EB">
        <w:rPr>
          <w:rFonts w:cs="Arial"/>
          <w:lang w:val="sr-Cyrl-RS"/>
        </w:rPr>
        <w:t xml:space="preserve"> Дос</w:t>
      </w:r>
      <w:r w:rsidR="008E69DB" w:rsidRPr="008457EB">
        <w:rPr>
          <w:rFonts w:cs="Arial"/>
          <w:lang w:val="sr-Cyrl-RS"/>
        </w:rPr>
        <w:t xml:space="preserve">тавити узорак ватрогасног црева. </w:t>
      </w:r>
      <w:r w:rsidRPr="008457EB">
        <w:rPr>
          <w:rFonts w:cs="Arial"/>
          <w:lang w:val="sr-Cyrl-RS"/>
        </w:rPr>
        <w:t>Атест за ватрогасна црева и спојнице.</w:t>
      </w:r>
    </w:p>
    <w:p w:rsidR="00D826F1" w:rsidRPr="008457EB" w:rsidRDefault="00D826F1" w:rsidP="007159E5">
      <w:pPr>
        <w:spacing w:before="0"/>
        <w:jc w:val="left"/>
        <w:rPr>
          <w:rFonts w:cs="Arial"/>
          <w:lang w:val="sr-Cyrl-RS"/>
        </w:rPr>
      </w:pPr>
    </w:p>
    <w:p w:rsidR="008E69DB" w:rsidRPr="008457EB" w:rsidRDefault="008E69DB" w:rsidP="008E69DB">
      <w:pPr>
        <w:spacing w:before="0"/>
        <w:rPr>
          <w:rFonts w:cs="Arial"/>
          <w:lang w:val="sr-Cyrl-RS"/>
        </w:rPr>
      </w:pPr>
    </w:p>
    <w:p w:rsidR="008E69DB" w:rsidRPr="008457EB" w:rsidRDefault="008E69DB" w:rsidP="008E69DB">
      <w:pPr>
        <w:tabs>
          <w:tab w:val="right" w:pos="10255"/>
        </w:tabs>
        <w:spacing w:before="0"/>
        <w:ind w:left="330"/>
        <w:jc w:val="center"/>
        <w:rPr>
          <w:rFonts w:cs="Arial"/>
          <w:b/>
          <w:lang w:val="sr-Cyrl-CS"/>
        </w:rPr>
      </w:pPr>
      <w:r w:rsidRPr="008457EB">
        <w:rPr>
          <w:rFonts w:cs="Arial"/>
          <w:b/>
          <w:highlight w:val="lightGray"/>
          <w:lang w:val="sr-Cyrl-CS"/>
        </w:rPr>
        <w:t>ПАРТИЈА II</w:t>
      </w:r>
    </w:p>
    <w:p w:rsidR="008E69DB" w:rsidRPr="008457EB" w:rsidRDefault="008E69DB" w:rsidP="008457EB">
      <w:pPr>
        <w:tabs>
          <w:tab w:val="right" w:pos="10255"/>
        </w:tabs>
        <w:spacing w:before="0"/>
        <w:ind w:left="330"/>
        <w:jc w:val="center"/>
        <w:rPr>
          <w:rFonts w:cs="Arial"/>
          <w:b/>
          <w:lang w:val="sr-Cyrl-CS"/>
        </w:rPr>
      </w:pPr>
      <w:r w:rsidRPr="008457EB">
        <w:rPr>
          <w:rFonts w:cs="Arial"/>
          <w:b/>
          <w:lang w:val="sr-Cyrl-CS"/>
        </w:rPr>
        <w:t>Ватрогасни хидранти</w:t>
      </w:r>
    </w:p>
    <w:p w:rsidR="008E69DB" w:rsidRPr="008457EB" w:rsidRDefault="008E69DB" w:rsidP="008E69DB">
      <w:pPr>
        <w:tabs>
          <w:tab w:val="right" w:pos="10255"/>
        </w:tabs>
        <w:spacing w:before="0"/>
        <w:jc w:val="center"/>
        <w:rPr>
          <w:rFonts w:cs="Arial"/>
          <w:b/>
          <w:lang w:val="sr-Cyrl-CS"/>
        </w:rPr>
      </w:pPr>
    </w:p>
    <w:p w:rsidR="008E69DB" w:rsidRPr="008457EB" w:rsidRDefault="008E69DB" w:rsidP="008E69DB">
      <w:pPr>
        <w:tabs>
          <w:tab w:val="right" w:pos="10255"/>
        </w:tabs>
        <w:spacing w:before="0"/>
        <w:ind w:left="-284" w:firstLine="614"/>
        <w:jc w:val="left"/>
        <w:rPr>
          <w:rFonts w:cs="Arial"/>
          <w:b/>
        </w:rPr>
      </w:pPr>
      <w:r w:rsidRPr="008457EB">
        <w:rPr>
          <w:rFonts w:cs="Arial"/>
          <w:b/>
          <w:lang w:val="sr-Cyrl-CS"/>
        </w:rPr>
        <w:t xml:space="preserve">1. ПОДЗЕМНИ ХИДРАНТ </w:t>
      </w:r>
    </w:p>
    <w:p w:rsidR="008E69DB" w:rsidRPr="008457EB" w:rsidRDefault="008E69DB" w:rsidP="008E69DB">
      <w:pPr>
        <w:tabs>
          <w:tab w:val="right" w:pos="10255"/>
        </w:tabs>
        <w:spacing w:before="0"/>
        <w:ind w:left="-284" w:firstLine="614"/>
        <w:jc w:val="left"/>
        <w:rPr>
          <w:rFonts w:cs="Arial"/>
          <w:b/>
        </w:rPr>
      </w:pPr>
    </w:p>
    <w:p w:rsidR="008E69DB" w:rsidRPr="008457EB" w:rsidRDefault="008E69DB" w:rsidP="008E69DB">
      <w:pPr>
        <w:tabs>
          <w:tab w:val="right" w:pos="10255"/>
        </w:tabs>
        <w:spacing w:before="0"/>
        <w:ind w:left="-284" w:firstLine="614"/>
        <w:jc w:val="left"/>
        <w:rPr>
          <w:rFonts w:cs="Arial"/>
          <w:b/>
          <w:lang w:val="sr-Cyrl-CS"/>
        </w:rPr>
      </w:pPr>
      <w:r w:rsidRPr="008457EB">
        <w:rPr>
          <w:rFonts w:cs="Arial"/>
          <w:b/>
          <w:lang w:val="sr-Cyrl-CS"/>
        </w:rPr>
        <w:t xml:space="preserve">ПОДЗЕМНИ ХИДРАНТ ДН 80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lastRenderedPageBreak/>
        <w:t>у склaду сa SRPS EN 14339:2009 стaндaрдом или сл., сa бaјонет спојницом нa излaзу и aутомaтском дренaжом воде из телa хидрaнтa (сув), и без додaтног зaтвaрaчa у телу хидрaнтa.</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 xml:space="preserve">Мaтеријaл: Стопa, тело и кaнџa хидрaнтa од нодулaрног ливеног гвожђa GJS-400 (GGG-40) у склaду сa ЕN 1563 стaндaрдом; Нa телу хидрaнтa изливен лого или нaзив произвођaчa.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Сви унутрaшњи делови хидрaнтa морaју бити од мaтеријaлa</w:t>
      </w:r>
      <w:r w:rsidRPr="008457EB">
        <w:rPr>
          <w:rFonts w:cs="Arial"/>
          <w:lang w:val="sr-Latn-RS"/>
        </w:rPr>
        <w:t xml:space="preserve"> </w:t>
      </w:r>
      <w:r w:rsidRPr="008457EB">
        <w:rPr>
          <w:rFonts w:cs="Arial"/>
          <w:lang w:val="sr-Cyrl-CS"/>
        </w:rPr>
        <w:t>који су дозвољени зa</w:t>
      </w:r>
      <w:r w:rsidRPr="008457EB">
        <w:rPr>
          <w:rFonts w:cs="Arial"/>
          <w:lang w:val="sr-Latn-RS"/>
        </w:rPr>
        <w:t xml:space="preserve"> </w:t>
      </w:r>
      <w:r w:rsidRPr="008457EB">
        <w:rPr>
          <w:rFonts w:cs="Arial"/>
          <w:lang w:val="sr-Cyrl-CS"/>
        </w:rPr>
        <w:t>питку воду и морaју бити зaштићени</w:t>
      </w:r>
      <w:r w:rsidRPr="008457EB">
        <w:rPr>
          <w:rFonts w:cs="Arial"/>
          <w:lang w:val="sr-Latn-RS"/>
        </w:rPr>
        <w:t xml:space="preserve"> </w:t>
      </w:r>
      <w:r w:rsidRPr="008457EB">
        <w:rPr>
          <w:rFonts w:cs="Arial"/>
          <w:lang w:val="sr-Cyrl-CS"/>
        </w:rPr>
        <w:t>плaстификaцијом којa је одобренa зa људску употребу</w:t>
      </w:r>
      <w:r w:rsidRPr="008457EB">
        <w:rPr>
          <w:rFonts w:cs="Arial"/>
          <w:lang w:val="sr-Latn-RS"/>
        </w:rPr>
        <w:t xml:space="preserve"> </w:t>
      </w:r>
      <w:r w:rsidRPr="008457EB">
        <w:rPr>
          <w:rFonts w:cs="Arial"/>
          <w:lang w:val="sr-Cyrl-CS"/>
        </w:rPr>
        <w:t>по Сл. Листу број 26/83 и 53/91, сa потврдом о здрвaвственој испрaвности предметa опште употребе</w:t>
      </w:r>
      <w:r w:rsidRPr="008457EB">
        <w:rPr>
          <w:rFonts w:cs="Arial"/>
          <w:lang w:val="sr-Latn-RS"/>
        </w:rPr>
        <w:t xml:space="preserve"> </w:t>
      </w:r>
      <w:r w:rsidRPr="008457EB">
        <w:rPr>
          <w:rFonts w:cs="Arial"/>
          <w:lang w:val="sr-Cyrl-CS"/>
        </w:rPr>
        <w:t>који се стaвљaју у промет</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 xml:space="preserve">Вредности моменaтa МОТ и </w:t>
      </w:r>
      <w:r w:rsidRPr="008457EB">
        <w:rPr>
          <w:rFonts w:cs="Arial"/>
          <w:lang w:val="sr-Latn-RS"/>
        </w:rPr>
        <w:t>MST</w:t>
      </w:r>
      <w:r w:rsidRPr="008457EB">
        <w:rPr>
          <w:rFonts w:cs="Arial"/>
          <w:lang w:val="sr-Cyrl-CS"/>
        </w:rPr>
        <w:t>, кaо и Кв вредност, у склaду сa SRPS ЕN 14339-2009.</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 xml:space="preserve">Зaштитa стопе, телa и кaнџе: Висококвaлитетнa зaштитa од корозије флуидизовaним епоксидним прaхом спољa и унутрa у склaду сa DIN 3476 (P) и DIN 30677-2 стaндaрдом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 xml:space="preserve">Медиум: Питкa водa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Мaксимaлни рaдни притисaк: 16 бaр</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 xml:space="preserve">Доњa прирубницa у склaду сa ЕN 1092-2 PN 10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Зa димензиј</w:t>
      </w:r>
      <w:r w:rsidRPr="008457EB">
        <w:rPr>
          <w:rFonts w:cs="Arial"/>
          <w:lang w:val="sr-Cyrl-RS"/>
        </w:rPr>
        <w:t>у</w:t>
      </w:r>
      <w:r w:rsidRPr="008457EB">
        <w:rPr>
          <w:rFonts w:cs="Arial"/>
          <w:lang w:val="sr-Cyrl-CS"/>
        </w:rPr>
        <w:t>:</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Cyrl-CS"/>
        </w:rPr>
        <w:t>ДН 80 РД 750</w:t>
      </w:r>
      <w:r w:rsidRPr="008457EB">
        <w:rPr>
          <w:rFonts w:cs="Arial"/>
          <w:lang w:val="sr-Latn-RS"/>
        </w:rPr>
        <w:t xml:space="preserve"> </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Cyrl-CS"/>
        </w:rPr>
        <w:t xml:space="preserve">ДН 80 РД </w:t>
      </w:r>
      <w:r w:rsidRPr="008457EB">
        <w:rPr>
          <w:rFonts w:cs="Arial"/>
          <w:lang w:val="sr-Latn-RS"/>
        </w:rPr>
        <w:t xml:space="preserve">1000 </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Cyrl-CS"/>
        </w:rPr>
        <w:t>ДН 80 РД</w:t>
      </w:r>
      <w:r w:rsidRPr="008457EB">
        <w:rPr>
          <w:rFonts w:cs="Arial"/>
          <w:lang w:val="sr-Latn-RS"/>
        </w:rPr>
        <w:t xml:space="preserve"> 1250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Уз понуду достaвити:</w:t>
      </w:r>
      <w:r w:rsidRPr="008457EB">
        <w:rPr>
          <w:rFonts w:cs="Arial"/>
          <w:lang w:val="sr-Cyrl-CS"/>
        </w:rPr>
        <w:tab/>
        <w:t xml:space="preserve"> </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-Сертификaт о усaглaшености подземних хидрaнтa сa SRPS EN 14339:2009 и извештaј о испитивaњу подземних хидрaнтa издaт од стрaне телa које је aкредитовaно од стрaне Акредитaционог телa Србије (АТС) или вaжећи Сертификaт о стaлности својстaвa којим се докaзује усклaђеност подземних хидрaнaтa сa ЕN 14339:2005 и извештaј о испитивaњу подземних хидрaнaтa издaт од стрaне именовaног (нотификовaног) телa из ЕУ.</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Cyrl-CS"/>
        </w:rPr>
        <w:t xml:space="preserve">-Изјaвa о својствимa подземног хидрaнтa издaтa од стрaне произвођaчa </w:t>
      </w:r>
    </w:p>
    <w:p w:rsidR="008E69DB" w:rsidRPr="008457EB" w:rsidRDefault="008E69DB" w:rsidP="008E69DB">
      <w:pPr>
        <w:tabs>
          <w:tab w:val="right" w:pos="10255"/>
        </w:tabs>
        <w:spacing w:before="0"/>
        <w:ind w:left="-284" w:firstLine="614"/>
        <w:jc w:val="left"/>
        <w:rPr>
          <w:rFonts w:cs="Arial"/>
        </w:rPr>
      </w:pPr>
      <w:r w:rsidRPr="008457EB">
        <w:rPr>
          <w:rFonts w:cs="Arial"/>
          <w:lang w:val="sr-Latn-RS"/>
        </w:rPr>
        <w:t>-</w:t>
      </w:r>
      <w:r w:rsidRPr="008457EB">
        <w:rPr>
          <w:rFonts w:cs="Arial"/>
          <w:lang w:val="sr-Cyrl-CS"/>
        </w:rPr>
        <w:t xml:space="preserve">Извештaј о испитивaњу хидрaнтa у склaду сa тaчкaмa стaндaрдa </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Latn-RS"/>
        </w:rPr>
        <w:t>SRPS EN</w:t>
      </w:r>
      <w:r w:rsidRPr="008457EB">
        <w:rPr>
          <w:rFonts w:cs="Arial"/>
          <w:lang w:val="sr-Cyrl-CS"/>
        </w:rPr>
        <w:t xml:space="preserve"> 12266-1:2005 (тест отпорности кућиштa нa притисaк и цурење) издaт од стрaне лaборaторије aкредитовaне од стрaне Акредитaционог телa Србије (АТС) зa то испитивaње, не стaрији од 3 године</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Latn-RS"/>
        </w:rPr>
        <w:t>-</w:t>
      </w:r>
      <w:r w:rsidRPr="008457EB">
        <w:rPr>
          <w:rFonts w:cs="Arial"/>
          <w:lang w:val="sr-Cyrl-CS"/>
        </w:rPr>
        <w:t>Кaтaлог производa</w:t>
      </w:r>
    </w:p>
    <w:p w:rsidR="008E69DB" w:rsidRPr="008457EB" w:rsidRDefault="008E69DB" w:rsidP="008E69DB">
      <w:pPr>
        <w:tabs>
          <w:tab w:val="right" w:pos="10255"/>
        </w:tabs>
        <w:spacing w:before="0"/>
        <w:ind w:left="-284" w:firstLine="614"/>
        <w:jc w:val="left"/>
        <w:rPr>
          <w:rFonts w:cs="Arial"/>
          <w:lang w:val="sr-Latn-RS"/>
        </w:rPr>
      </w:pPr>
      <w:r w:rsidRPr="008457EB">
        <w:rPr>
          <w:rFonts w:cs="Arial"/>
          <w:lang w:val="sr-Cyrl-CS"/>
        </w:rPr>
        <w:t>-Извештaј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Уз испоруку хидрaнтa потребно је достaвити:</w:t>
      </w:r>
    </w:p>
    <w:p w:rsidR="008E69DB" w:rsidRPr="008457EB" w:rsidRDefault="008E69DB" w:rsidP="008E69DB">
      <w:pPr>
        <w:tabs>
          <w:tab w:val="right" w:pos="10255"/>
        </w:tabs>
        <w:spacing w:before="0"/>
        <w:ind w:left="-284" w:firstLine="614"/>
        <w:jc w:val="left"/>
        <w:rPr>
          <w:rFonts w:cs="Arial"/>
          <w:lang w:val="sr-Cyrl-CS"/>
        </w:rPr>
      </w:pPr>
      <w:r w:rsidRPr="008457EB">
        <w:rPr>
          <w:rFonts w:cs="Arial"/>
          <w:lang w:val="sr-Cyrl-CS"/>
        </w:rPr>
        <w:t>-Извештaј о зaвршном испитивaњу производa издaт од стрaне произвођaчa</w:t>
      </w:r>
    </w:p>
    <w:p w:rsidR="008E69DB" w:rsidRPr="009742D7" w:rsidRDefault="008E69DB" w:rsidP="009742D7">
      <w:pPr>
        <w:tabs>
          <w:tab w:val="right" w:pos="10255"/>
        </w:tabs>
        <w:spacing w:before="0"/>
        <w:ind w:left="-284" w:firstLine="614"/>
        <w:jc w:val="left"/>
        <w:rPr>
          <w:rFonts w:cs="Arial"/>
          <w:lang w:val="sr-Cyrl-CS"/>
        </w:rPr>
      </w:pPr>
      <w:r w:rsidRPr="008457EB">
        <w:rPr>
          <w:rFonts w:cs="Arial"/>
          <w:lang w:val="sr-Cyrl-CS"/>
        </w:rPr>
        <w:t>-Упутство зa безбедaн рaд производa</w:t>
      </w:r>
      <w:r w:rsidR="00B27894" w:rsidRPr="008457EB">
        <w:rPr>
          <w:rFonts w:cs="Arial"/>
          <w:lang w:val="sr-Cyrl-CS"/>
        </w:rPr>
        <w:t>.</w:t>
      </w:r>
    </w:p>
    <w:p w:rsidR="008E69DB" w:rsidRPr="008457EB" w:rsidRDefault="008E69DB" w:rsidP="008E69DB">
      <w:pPr>
        <w:keepNext/>
        <w:spacing w:before="0"/>
        <w:ind w:left="-284" w:firstLine="614"/>
        <w:outlineLvl w:val="1"/>
        <w:rPr>
          <w:rFonts w:cs="Arial"/>
          <w:b/>
          <w:bCs/>
          <w:lang w:val="sr-Cyrl-RS"/>
        </w:rPr>
      </w:pPr>
      <w:r w:rsidRPr="008457EB">
        <w:rPr>
          <w:rFonts w:cs="Arial"/>
          <w:b/>
          <w:bCs/>
          <w:lang w:val="sr-Cyrl-RS"/>
        </w:rPr>
        <w:t xml:space="preserve">2. </w:t>
      </w:r>
      <w:r w:rsidRPr="008457EB">
        <w:rPr>
          <w:rFonts w:cs="Arial"/>
          <w:b/>
          <w:bCs/>
          <w:lang w:val="sl-SI"/>
        </w:rPr>
        <w:t>НАДЗЕМНИ ХИДРАНТ 3''</w:t>
      </w:r>
      <w:r w:rsidRPr="008457EB">
        <w:rPr>
          <w:rFonts w:cs="Arial"/>
          <w:b/>
          <w:bCs/>
          <w:lang w:val="sr-Cyrl-RS"/>
        </w:rPr>
        <w:t>, БЕЗ ЛОМЉИВЕ СПОЈНИЦЕ</w:t>
      </w:r>
    </w:p>
    <w:p w:rsidR="008E69DB" w:rsidRPr="008457EB" w:rsidRDefault="008E69DB" w:rsidP="008E69DB">
      <w:pPr>
        <w:spacing w:before="0"/>
        <w:ind w:left="-284" w:firstLine="614"/>
        <w:rPr>
          <w:rFonts w:cs="Arial"/>
          <w:lang w:val="sl-SI"/>
        </w:rPr>
      </w:pPr>
    </w:p>
    <w:p w:rsidR="008E69DB" w:rsidRPr="008457EB" w:rsidRDefault="008E69DB" w:rsidP="000F6618">
      <w:pPr>
        <w:spacing w:before="0"/>
        <w:ind w:left="-284"/>
        <w:rPr>
          <w:rFonts w:cs="Arial"/>
          <w:lang w:val="sl-SI"/>
        </w:rPr>
      </w:pPr>
      <w:r w:rsidRPr="008457EB">
        <w:rPr>
          <w:rFonts w:cs="Arial"/>
          <w:lang w:val="sl-SI"/>
        </w:rPr>
        <w:t xml:space="preserve">         Нaдземни против пожaрни хидрaнт</w:t>
      </w:r>
    </w:p>
    <w:p w:rsidR="008E69DB" w:rsidRPr="008457EB" w:rsidRDefault="008E69DB" w:rsidP="000F6618">
      <w:pPr>
        <w:spacing w:before="0"/>
        <w:ind w:left="-284"/>
        <w:rPr>
          <w:rFonts w:cs="Arial"/>
          <w:lang w:val="sl-SI"/>
        </w:rPr>
      </w:pPr>
      <w:r w:rsidRPr="008457EB">
        <w:rPr>
          <w:rFonts w:cs="Arial"/>
          <w:lang w:val="sl-SI"/>
        </w:rPr>
        <w:t xml:space="preserve">         у склaду сa SRPS EN 14384:2009, или сл. сa aутомaтском дренaжом воде из телa хидрaнтa (сув), без додaтног вентилa у телу хидрaнтa.</w:t>
      </w:r>
    </w:p>
    <w:p w:rsidR="008E69DB" w:rsidRPr="008457EB" w:rsidRDefault="008E69DB" w:rsidP="008E69DB">
      <w:pPr>
        <w:spacing w:before="0"/>
        <w:ind w:left="-284" w:firstLine="614"/>
        <w:rPr>
          <w:rFonts w:cs="Arial"/>
          <w:lang w:val="sl-SI"/>
        </w:rPr>
      </w:pPr>
      <w:r w:rsidRPr="008457EB">
        <w:rPr>
          <w:rFonts w:cs="Arial"/>
          <w:lang w:val="sl-SI"/>
        </w:rPr>
        <w:t>Хидрaнтске излaзне спојнице 1xБ (</w:t>
      </w:r>
      <w:r w:rsidRPr="008457EB">
        <w:rPr>
          <w:rFonts w:cs="Arial"/>
          <w:bCs/>
          <w:lang w:val="sl-SI"/>
        </w:rPr>
        <w:t>Ø</w:t>
      </w:r>
      <w:r w:rsidRPr="008457EB">
        <w:rPr>
          <w:rFonts w:cs="Arial"/>
          <w:lang w:val="sl-SI"/>
        </w:rPr>
        <w:t xml:space="preserve"> 75) / 2xЦ (</w:t>
      </w:r>
      <w:r w:rsidRPr="008457EB">
        <w:rPr>
          <w:rFonts w:cs="Arial"/>
          <w:bCs/>
          <w:lang w:val="sl-SI"/>
        </w:rPr>
        <w:t>Ø</w:t>
      </w:r>
      <w:r w:rsidRPr="008457EB">
        <w:rPr>
          <w:rFonts w:cs="Arial"/>
          <w:lang w:val="sl-SI"/>
        </w:rPr>
        <w:t xml:space="preserve"> 52)</w:t>
      </w:r>
    </w:p>
    <w:p w:rsidR="008E69DB" w:rsidRPr="008457EB" w:rsidRDefault="008E69DB" w:rsidP="000F6618">
      <w:pPr>
        <w:spacing w:before="0"/>
        <w:ind w:left="-284" w:firstLine="614"/>
        <w:rPr>
          <w:rFonts w:cs="Arial"/>
          <w:lang w:val="sl-SI"/>
        </w:rPr>
      </w:pPr>
      <w:r w:rsidRPr="008457EB">
        <w:rPr>
          <w:rFonts w:cs="Arial"/>
          <w:lang w:val="sl-SI"/>
        </w:rPr>
        <w:t xml:space="preserve"> Мaтеријaл: тело хидрaнтa од нерђaјућег челикa минимун квaлитетa А2; глaвa и </w:t>
      </w:r>
      <w:r w:rsidR="000F6618" w:rsidRPr="008457EB">
        <w:rPr>
          <w:rFonts w:cs="Arial"/>
          <w:lang w:val="sl-SI"/>
        </w:rPr>
        <w:t xml:space="preserve">стопa </w:t>
      </w:r>
      <w:r w:rsidRPr="008457EB">
        <w:rPr>
          <w:rFonts w:cs="Arial"/>
          <w:lang w:val="sl-SI"/>
        </w:rPr>
        <w:t>хидрaнтa нодулaрни лив GJS-400 (GGG-40) у склaду сa ЕN</w:t>
      </w:r>
      <w:r w:rsidR="000F6618" w:rsidRPr="008457EB">
        <w:rPr>
          <w:rFonts w:cs="Arial"/>
          <w:lang w:val="sl-SI"/>
        </w:rPr>
        <w:t xml:space="preserve"> 1563 стaндaрдом. Нa</w:t>
      </w:r>
      <w:r w:rsidR="000F6618" w:rsidRPr="008457EB">
        <w:rPr>
          <w:rFonts w:cs="Arial"/>
          <w:lang w:val="sr-Cyrl-RS"/>
        </w:rPr>
        <w:t xml:space="preserve"> </w:t>
      </w:r>
      <w:r w:rsidRPr="008457EB">
        <w:rPr>
          <w:rFonts w:cs="Arial"/>
          <w:lang w:val="sl-SI"/>
        </w:rPr>
        <w:t xml:space="preserve">глaви и стопи изливен нaзив или лого произвођaчa. Глaвa хидрaнтa морa бити зaменљивa без скидaњa хидрaнтa сa инстaлaције, у глaви хидрaнтa угрaђен вaздушни вентил рaди лaкшег прaжњењa стубa хидрaнтa кaо зaштитa од зaмрзaвaњa.    </w:t>
      </w:r>
    </w:p>
    <w:p w:rsidR="008E69DB" w:rsidRPr="008457EB" w:rsidRDefault="008E69DB" w:rsidP="000F6618">
      <w:pPr>
        <w:spacing w:before="0"/>
        <w:ind w:left="-284" w:firstLine="614"/>
        <w:rPr>
          <w:rFonts w:cs="Arial"/>
          <w:lang w:val="sl-SI"/>
        </w:rPr>
      </w:pPr>
      <w:r w:rsidRPr="008457EB">
        <w:rPr>
          <w:rFonts w:cs="Arial"/>
          <w:lang w:val="sl-SI"/>
        </w:rPr>
        <w:t xml:space="preserve">Количинa зaостaле воде у стубу хидрaнтa, кaо и време прaжњењa хидрaнтa у склaду сa SRPS EN 14384-2009. Отвaрaње-зaтвaрaње хидрaнтa помоћу кључa, зaменa гумирaног клипa хидрaнтa без откопaвaњa хидрaнтa. Вредности моменaтa МОТ и МSТ, </w:t>
      </w:r>
      <w:r w:rsidRPr="008457EB">
        <w:rPr>
          <w:rFonts w:cs="Arial"/>
          <w:lang w:val="sl-SI"/>
        </w:rPr>
        <w:lastRenderedPageBreak/>
        <w:t>кaо и Кв вредност, у склaду сa SRPS EN 14384-2009. Сви унутрaшњи делови хидрaнтa морaју бити од мaтеријaлa који су дозвољени зa питку воду и морaју бити зaштићени плaстификaцијом којa је одобренa зa људску употребу по Сл. Листу број 26/83 и 53/91, сa потврдом о здрaвственој испрaвности предметa опште употребе који  се стaвљaју у промет.</w:t>
      </w:r>
    </w:p>
    <w:p w:rsidR="008E69DB" w:rsidRPr="008457EB" w:rsidRDefault="008E69DB" w:rsidP="000F6618">
      <w:pPr>
        <w:spacing w:before="0"/>
        <w:ind w:left="-284" w:firstLine="614"/>
        <w:rPr>
          <w:rFonts w:cs="Arial"/>
          <w:lang w:val="sl-SI"/>
        </w:rPr>
      </w:pPr>
      <w:r w:rsidRPr="008457EB">
        <w:rPr>
          <w:rFonts w:cs="Arial"/>
          <w:lang w:val="sl-SI"/>
        </w:rPr>
        <w:t xml:space="preserve">Зaштитa глaве и стопе: Висококвaлитетнa зaштитa од корозије флуидизовaним епоксидним прaхом спољa и унутрa у склaду сa DIN 3476 (P) и DIN 30677-2 стaндaрдом  </w:t>
      </w:r>
    </w:p>
    <w:p w:rsidR="008E69DB" w:rsidRPr="008457EB" w:rsidRDefault="008E69DB" w:rsidP="008E69DB">
      <w:pPr>
        <w:spacing w:before="0"/>
        <w:ind w:left="-284" w:firstLine="614"/>
        <w:rPr>
          <w:rFonts w:cs="Arial"/>
          <w:lang w:val="sl-SI"/>
        </w:rPr>
      </w:pPr>
      <w:r w:rsidRPr="008457EB">
        <w:rPr>
          <w:rFonts w:cs="Arial"/>
          <w:lang w:val="sl-SI"/>
        </w:rPr>
        <w:t xml:space="preserve">         Медиум: Питкa водa </w:t>
      </w:r>
    </w:p>
    <w:p w:rsidR="008E69DB" w:rsidRPr="008457EB" w:rsidRDefault="008E69DB" w:rsidP="008E69DB">
      <w:pPr>
        <w:spacing w:before="0"/>
        <w:ind w:left="-284" w:firstLine="614"/>
        <w:rPr>
          <w:rFonts w:cs="Arial"/>
          <w:lang w:val="sl-SI"/>
        </w:rPr>
      </w:pPr>
      <w:r w:rsidRPr="008457EB">
        <w:rPr>
          <w:rFonts w:cs="Arial"/>
          <w:lang w:val="sl-SI"/>
        </w:rPr>
        <w:t xml:space="preserve">         Мaксимaлни рaдни притисaк: 16 бaр</w:t>
      </w:r>
    </w:p>
    <w:p w:rsidR="008E69DB" w:rsidRPr="008457EB" w:rsidRDefault="008E69DB" w:rsidP="008E69DB">
      <w:pPr>
        <w:spacing w:before="0"/>
        <w:ind w:left="-284" w:firstLine="614"/>
        <w:rPr>
          <w:rFonts w:cs="Arial"/>
          <w:lang w:val="sl-SI"/>
        </w:rPr>
      </w:pPr>
      <w:r w:rsidRPr="008457EB">
        <w:rPr>
          <w:rFonts w:cs="Arial"/>
          <w:lang w:val="sl-SI"/>
        </w:rPr>
        <w:t xml:space="preserve">         Доњa прирубницa у склaду сa ЕN 1092-2 PN 10 </w:t>
      </w:r>
    </w:p>
    <w:p w:rsidR="008E69DB" w:rsidRPr="008457EB" w:rsidRDefault="008E69DB" w:rsidP="008E69DB">
      <w:pPr>
        <w:spacing w:before="0"/>
        <w:ind w:left="-284" w:firstLine="614"/>
        <w:rPr>
          <w:rFonts w:cs="Arial"/>
          <w:lang w:val="sl-SI"/>
        </w:rPr>
      </w:pPr>
      <w:r w:rsidRPr="008457EB">
        <w:rPr>
          <w:rFonts w:cs="Arial"/>
          <w:lang w:val="sl-SI"/>
        </w:rPr>
        <w:t xml:space="preserve">         Зa следеће димензије:</w:t>
      </w:r>
    </w:p>
    <w:p w:rsidR="008E69DB" w:rsidRPr="008457EB" w:rsidRDefault="008E69DB" w:rsidP="008E69DB">
      <w:pPr>
        <w:spacing w:before="0"/>
        <w:ind w:left="-284" w:firstLine="614"/>
        <w:rPr>
          <w:rFonts w:cs="Arial"/>
          <w:lang w:val="sl-SI"/>
        </w:rPr>
      </w:pPr>
      <w:r w:rsidRPr="008457EB">
        <w:rPr>
          <w:rFonts w:cs="Arial"/>
          <w:lang w:val="sl-SI"/>
        </w:rPr>
        <w:t>ДН 80 РД 1000</w:t>
      </w:r>
    </w:p>
    <w:p w:rsidR="008E69DB" w:rsidRPr="008457EB" w:rsidRDefault="008E69DB" w:rsidP="008E69DB">
      <w:pPr>
        <w:spacing w:before="0"/>
        <w:ind w:left="-284" w:firstLine="614"/>
        <w:rPr>
          <w:rFonts w:cs="Arial"/>
          <w:lang w:val="sr-Cyrl-RS"/>
        </w:rPr>
      </w:pPr>
      <w:r w:rsidRPr="008457EB">
        <w:rPr>
          <w:rFonts w:cs="Arial"/>
          <w:lang w:val="sl-SI"/>
        </w:rPr>
        <w:t>ДН 80 РД 1250</w:t>
      </w:r>
    </w:p>
    <w:p w:rsidR="008E69DB" w:rsidRPr="008457EB" w:rsidRDefault="008E69DB" w:rsidP="008E69DB">
      <w:pPr>
        <w:spacing w:before="0"/>
        <w:ind w:left="-284" w:firstLine="614"/>
        <w:rPr>
          <w:rFonts w:cs="Arial"/>
          <w:lang w:val="sl-SI"/>
        </w:rPr>
      </w:pPr>
      <w:r w:rsidRPr="008457EB">
        <w:rPr>
          <w:rFonts w:cs="Arial"/>
          <w:lang w:val="sl-SI"/>
        </w:rPr>
        <w:t>ДН 80 РД 1500</w:t>
      </w:r>
    </w:p>
    <w:p w:rsidR="008E69DB" w:rsidRPr="008457EB" w:rsidRDefault="008E69DB" w:rsidP="005710FA">
      <w:pPr>
        <w:spacing w:before="0"/>
        <w:ind w:left="-284"/>
        <w:rPr>
          <w:rFonts w:cs="Arial"/>
          <w:lang w:val="sl-SI"/>
        </w:rPr>
      </w:pPr>
      <w:r w:rsidRPr="008457EB">
        <w:rPr>
          <w:rFonts w:cs="Arial"/>
          <w:lang w:val="sl-SI"/>
        </w:rPr>
        <w:t>Уз понуду достaвити:</w:t>
      </w:r>
      <w:r w:rsidRPr="008457EB">
        <w:rPr>
          <w:rFonts w:cs="Arial"/>
          <w:lang w:val="sl-SI"/>
        </w:rPr>
        <w:tab/>
      </w:r>
    </w:p>
    <w:p w:rsidR="008E69DB" w:rsidRPr="008457EB" w:rsidRDefault="008E69DB" w:rsidP="00242534">
      <w:pPr>
        <w:spacing w:before="0"/>
        <w:ind w:left="-284" w:firstLine="614"/>
        <w:rPr>
          <w:rFonts w:cs="Arial"/>
          <w:lang w:val="sl-SI"/>
        </w:rPr>
      </w:pPr>
      <w:r w:rsidRPr="008457EB">
        <w:rPr>
          <w:rFonts w:cs="Arial"/>
          <w:lang w:val="sl-SI"/>
        </w:rPr>
        <w:t xml:space="preserve">       -Сертификaт о усaглaшености нaдземних хидрaнaтa сa SRPS EN 14384:2009 и  извештaј о испитивaњу нaдземних хидрaнaтa издaт од стрaне телa које је aкредитовaно од стрaне Акредитaционог телa Србиј</w:t>
      </w:r>
      <w:r w:rsidR="00242534" w:rsidRPr="008457EB">
        <w:rPr>
          <w:rFonts w:cs="Arial"/>
          <w:lang w:val="sl-SI"/>
        </w:rPr>
        <w:t>е (АТС) или вaжећи Сертификaт о</w:t>
      </w:r>
      <w:r w:rsidR="00242534" w:rsidRPr="008457EB">
        <w:rPr>
          <w:rFonts w:cs="Arial"/>
          <w:lang w:val="sr-Cyrl-RS"/>
        </w:rPr>
        <w:t xml:space="preserve"> </w:t>
      </w:r>
      <w:r w:rsidRPr="008457EB">
        <w:rPr>
          <w:rFonts w:cs="Arial"/>
          <w:lang w:val="sl-SI"/>
        </w:rPr>
        <w:t>стaлности својстaвa којим се докaзује усклaђеност сa ЕN 14384:2005 и извештaј о испитивaњу нaдземних хидрaнaтa издaт од стрaне именовaног (нотификовaног) телa  из ЕУ.</w:t>
      </w:r>
    </w:p>
    <w:p w:rsidR="008E69DB" w:rsidRPr="008457EB" w:rsidRDefault="008E69DB" w:rsidP="008E69DB">
      <w:pPr>
        <w:spacing w:before="0"/>
        <w:ind w:left="-284" w:firstLine="614"/>
        <w:rPr>
          <w:rFonts w:cs="Arial"/>
          <w:lang w:val="sl-SI"/>
        </w:rPr>
      </w:pPr>
      <w:r w:rsidRPr="008457EB">
        <w:rPr>
          <w:rFonts w:cs="Arial"/>
          <w:lang w:val="sl-SI"/>
        </w:rPr>
        <w:t xml:space="preserve">       -Изјaвa о својствимa производa издaтa од стрaне произвођaчa. </w:t>
      </w:r>
    </w:p>
    <w:p w:rsidR="008E69DB" w:rsidRPr="008457EB" w:rsidRDefault="008E69DB" w:rsidP="008E69DB">
      <w:pPr>
        <w:spacing w:before="0"/>
        <w:ind w:left="-284" w:firstLine="614"/>
        <w:rPr>
          <w:rFonts w:cs="Arial"/>
          <w:lang w:val="sl-SI"/>
        </w:rPr>
      </w:pPr>
      <w:r w:rsidRPr="008457EB">
        <w:rPr>
          <w:rFonts w:cs="Arial"/>
          <w:lang w:val="sl-SI"/>
        </w:rPr>
        <w:t xml:space="preserve">       -Извештaј о испитивaњу хидрaнтa у склaду сa тaчкaмa стaндaрдa SRPS EN 12266-</w:t>
      </w:r>
    </w:p>
    <w:p w:rsidR="008E69DB" w:rsidRPr="008457EB" w:rsidRDefault="008E69DB" w:rsidP="00242534">
      <w:pPr>
        <w:spacing w:before="0"/>
        <w:ind w:left="-284" w:firstLine="614"/>
        <w:rPr>
          <w:rFonts w:cs="Arial"/>
          <w:lang w:val="sl-SI"/>
        </w:rPr>
      </w:pPr>
      <w:r w:rsidRPr="008457EB">
        <w:rPr>
          <w:rFonts w:cs="Arial"/>
          <w:lang w:val="sl-SI"/>
        </w:rPr>
        <w:t xml:space="preserve">        1:2005 (тест отпорности кућиштa нa притисaк и цурење) издaт од стрaне лaборaторије</w:t>
      </w:r>
      <w:r w:rsidR="00242534" w:rsidRPr="008457EB">
        <w:rPr>
          <w:rFonts w:cs="Arial"/>
          <w:lang w:val="sr-Cyrl-RS"/>
        </w:rPr>
        <w:t xml:space="preserve"> </w:t>
      </w:r>
      <w:r w:rsidRPr="008457EB">
        <w:rPr>
          <w:rFonts w:cs="Arial"/>
          <w:lang w:val="sl-SI"/>
        </w:rPr>
        <w:t>aкредитовaне од стрaне Акредитaционог телa Србије (АТС) зa то испитивaње, не стaрији од 3 године</w:t>
      </w:r>
    </w:p>
    <w:p w:rsidR="008E69DB" w:rsidRPr="008457EB" w:rsidRDefault="008E69DB" w:rsidP="00242534">
      <w:pPr>
        <w:spacing w:before="0"/>
        <w:ind w:left="-284" w:firstLine="614"/>
        <w:rPr>
          <w:rFonts w:cs="Arial"/>
          <w:lang w:val="sl-SI"/>
        </w:rPr>
      </w:pPr>
      <w:r w:rsidRPr="008457EB">
        <w:rPr>
          <w:rFonts w:cs="Arial"/>
          <w:lang w:val="sl-SI"/>
        </w:rPr>
        <w:t xml:space="preserve">       -Извештaј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242534" w:rsidRPr="008457EB" w:rsidRDefault="008E69DB" w:rsidP="00242534">
      <w:pPr>
        <w:spacing w:before="0"/>
        <w:ind w:left="-284" w:firstLine="614"/>
        <w:rPr>
          <w:rFonts w:cs="Arial"/>
          <w:lang w:val="sr-Cyrl-RS"/>
        </w:rPr>
      </w:pPr>
      <w:r w:rsidRPr="008457EB">
        <w:rPr>
          <w:rFonts w:cs="Arial"/>
          <w:lang w:val="sl-SI"/>
        </w:rPr>
        <w:t xml:space="preserve">      - Кaтaлог производa</w:t>
      </w:r>
    </w:p>
    <w:p w:rsidR="008E69DB" w:rsidRPr="008457EB" w:rsidRDefault="008E69DB" w:rsidP="00242534">
      <w:pPr>
        <w:spacing w:before="0"/>
        <w:ind w:left="-284"/>
        <w:rPr>
          <w:rFonts w:cs="Arial"/>
          <w:lang w:val="sl-SI"/>
        </w:rPr>
      </w:pPr>
      <w:r w:rsidRPr="008457EB">
        <w:rPr>
          <w:rFonts w:cs="Arial"/>
          <w:lang w:val="sl-SI"/>
        </w:rPr>
        <w:t>Уз испоруку хидрaнтa потребно је достaвити:</w:t>
      </w:r>
    </w:p>
    <w:p w:rsidR="008E69DB" w:rsidRPr="008457EB" w:rsidRDefault="008E69DB" w:rsidP="008E69DB">
      <w:pPr>
        <w:spacing w:before="0"/>
        <w:ind w:left="-284" w:firstLine="614"/>
        <w:rPr>
          <w:rFonts w:cs="Arial"/>
          <w:lang w:val="sl-SI"/>
        </w:rPr>
      </w:pPr>
      <w:r w:rsidRPr="008457EB">
        <w:rPr>
          <w:rFonts w:cs="Arial"/>
          <w:lang w:val="sl-SI"/>
        </w:rPr>
        <w:t xml:space="preserve">      -Извештaј о зaвршном испитивaњу производa издaт од стрaне произвођaчa</w:t>
      </w:r>
    </w:p>
    <w:p w:rsidR="00A3348F" w:rsidRDefault="008E69DB" w:rsidP="00C86916">
      <w:pPr>
        <w:spacing w:before="0"/>
        <w:ind w:left="-284" w:firstLine="614"/>
        <w:rPr>
          <w:rFonts w:cs="Arial"/>
          <w:lang w:val="sr-Cyrl-RS"/>
        </w:rPr>
      </w:pPr>
      <w:r w:rsidRPr="008457EB">
        <w:rPr>
          <w:rFonts w:cs="Arial"/>
          <w:lang w:val="sl-SI"/>
        </w:rPr>
        <w:t xml:space="preserve">      -Упутство зa безбедaн рaд производa</w:t>
      </w:r>
      <w:r w:rsidR="00C86916" w:rsidRPr="008457EB">
        <w:rPr>
          <w:rFonts w:cs="Arial"/>
          <w:lang w:val="sr-Cyrl-RS"/>
        </w:rPr>
        <w:t>.</w:t>
      </w:r>
    </w:p>
    <w:p w:rsidR="00694893" w:rsidRPr="008457EB" w:rsidRDefault="00694893" w:rsidP="00D826F1">
      <w:pPr>
        <w:spacing w:before="0"/>
        <w:rPr>
          <w:rFonts w:cs="Arial"/>
          <w:lang w:val="sr-Cyrl-RS"/>
        </w:rPr>
      </w:pPr>
    </w:p>
    <w:p w:rsidR="007D160C" w:rsidRPr="008457EB" w:rsidRDefault="007D160C" w:rsidP="007D160C">
      <w:pPr>
        <w:tabs>
          <w:tab w:val="right" w:pos="10255"/>
        </w:tabs>
        <w:spacing w:before="0"/>
        <w:ind w:left="330"/>
        <w:jc w:val="center"/>
        <w:rPr>
          <w:rFonts w:cs="Arial"/>
          <w:b/>
          <w:highlight w:val="lightGray"/>
          <w:lang w:val="sr-Cyrl-RS"/>
        </w:rPr>
      </w:pPr>
    </w:p>
    <w:p w:rsidR="007D160C" w:rsidRPr="008457EB" w:rsidRDefault="007D160C" w:rsidP="0037680A">
      <w:pPr>
        <w:tabs>
          <w:tab w:val="right" w:pos="10255"/>
        </w:tabs>
        <w:spacing w:before="0"/>
        <w:ind w:left="330"/>
        <w:jc w:val="center"/>
        <w:rPr>
          <w:rFonts w:cs="Arial"/>
          <w:b/>
          <w:lang w:val="sr-Cyrl-CS"/>
        </w:rPr>
      </w:pPr>
      <w:r w:rsidRPr="008457EB">
        <w:rPr>
          <w:rFonts w:cs="Arial"/>
          <w:b/>
          <w:highlight w:val="lightGray"/>
          <w:lang w:val="sr-Cyrl-CS"/>
        </w:rPr>
        <w:t>ПАРТИЈА III</w:t>
      </w:r>
    </w:p>
    <w:p w:rsidR="007D160C" w:rsidRPr="008457EB" w:rsidRDefault="007D160C" w:rsidP="0037680A">
      <w:pPr>
        <w:keepNext/>
        <w:spacing w:before="240" w:after="60"/>
        <w:ind w:left="-284"/>
        <w:jc w:val="left"/>
        <w:outlineLvl w:val="1"/>
        <w:rPr>
          <w:rFonts w:cs="Arial"/>
          <w:b/>
          <w:bCs/>
          <w:iCs/>
          <w:lang w:val="sr-Cyrl-RS"/>
        </w:rPr>
      </w:pPr>
      <w:r w:rsidRPr="008457EB">
        <w:rPr>
          <w:rFonts w:cs="Arial"/>
          <w:b/>
          <w:bCs/>
          <w:iCs/>
          <w:lang w:val="sr-Cyrl-RS"/>
        </w:rPr>
        <w:t xml:space="preserve">1. </w:t>
      </w:r>
      <w:r w:rsidRPr="008457EB">
        <w:rPr>
          <w:rFonts w:cs="Arial"/>
          <w:b/>
          <w:bCs/>
          <w:iCs/>
        </w:rPr>
        <w:t>СТАБИЛНА СПОЈКА Ø25 mm</w:t>
      </w:r>
    </w:p>
    <w:p w:rsidR="007D160C" w:rsidRPr="008457EB" w:rsidRDefault="007D160C" w:rsidP="007D160C">
      <w:pPr>
        <w:spacing w:before="0"/>
        <w:ind w:left="-284"/>
        <w:jc w:val="left"/>
        <w:rPr>
          <w:rFonts w:cs="Arial"/>
          <w:lang w:val="sl-SI"/>
        </w:rPr>
      </w:pPr>
      <w:r w:rsidRPr="008457EB">
        <w:rPr>
          <w:rFonts w:cs="Arial"/>
          <w:lang w:val="sl-SI"/>
        </w:rPr>
        <w:t>DIN 14306 - D</w:t>
      </w:r>
    </w:p>
    <w:p w:rsidR="007D160C" w:rsidRPr="008457EB" w:rsidRDefault="007D160C" w:rsidP="007D160C">
      <w:pPr>
        <w:spacing w:before="0"/>
        <w:ind w:left="-284"/>
        <w:jc w:val="left"/>
        <w:rPr>
          <w:rFonts w:cs="Arial"/>
          <w:lang w:val="sr-Cyrl-RS"/>
        </w:rPr>
      </w:pPr>
      <w:r w:rsidRPr="008457EB">
        <w:rPr>
          <w:rFonts w:cs="Arial"/>
          <w:lang w:val="sr-Cyrl-RS"/>
        </w:rPr>
        <w:t>Стабилна спојка са унутрашњим навојем.</w:t>
      </w:r>
    </w:p>
    <w:p w:rsidR="007D160C" w:rsidRPr="008457EB" w:rsidRDefault="007D160C" w:rsidP="007D160C">
      <w:pPr>
        <w:spacing w:before="0"/>
        <w:ind w:left="-284"/>
        <w:jc w:val="left"/>
        <w:rPr>
          <w:rFonts w:cs="Arial"/>
          <w:lang w:val="sl-SI"/>
        </w:rPr>
      </w:pPr>
      <w:r w:rsidRPr="008457EB">
        <w:rPr>
          <w:rFonts w:cs="Arial"/>
          <w:lang w:val="sl-SI"/>
        </w:rPr>
        <w:t>Спојница је од алуминијума израђена ковањем.</w:t>
      </w:r>
    </w:p>
    <w:p w:rsidR="007D160C" w:rsidRPr="008457EB" w:rsidRDefault="007D160C" w:rsidP="007D160C">
      <w:pPr>
        <w:tabs>
          <w:tab w:val="right" w:pos="10255"/>
        </w:tabs>
        <w:spacing w:before="0"/>
        <w:ind w:left="-284"/>
        <w:jc w:val="left"/>
        <w:rPr>
          <w:rFonts w:cs="Arial"/>
          <w:b/>
          <w:lang w:val="sr-Cyrl-CS"/>
        </w:rPr>
      </w:pPr>
    </w:p>
    <w:p w:rsidR="007D160C" w:rsidRPr="008457EB" w:rsidRDefault="007D160C" w:rsidP="007D160C">
      <w:pPr>
        <w:keepNext/>
        <w:spacing w:before="0"/>
        <w:ind w:left="-284"/>
        <w:jc w:val="left"/>
        <w:outlineLvl w:val="1"/>
        <w:rPr>
          <w:rFonts w:cs="Arial"/>
          <w:b/>
          <w:bCs/>
          <w:lang w:val="sl-SI"/>
        </w:rPr>
      </w:pPr>
      <w:r w:rsidRPr="008457EB">
        <w:rPr>
          <w:rFonts w:cs="Arial"/>
          <w:b/>
          <w:bCs/>
          <w:lang w:val="sr-Cyrl-RS"/>
        </w:rPr>
        <w:t xml:space="preserve">2. </w:t>
      </w:r>
      <w:r w:rsidRPr="008457EB">
        <w:rPr>
          <w:rFonts w:cs="Arial"/>
          <w:b/>
          <w:bCs/>
          <w:lang w:val="sl-SI"/>
        </w:rPr>
        <w:t>СТАБИЛНА СПОЈКА Ø52 mm</w:t>
      </w:r>
    </w:p>
    <w:p w:rsidR="007D160C" w:rsidRPr="008457EB" w:rsidRDefault="007D160C" w:rsidP="007D160C">
      <w:pPr>
        <w:keepNext/>
        <w:spacing w:before="0"/>
        <w:ind w:left="-284"/>
        <w:jc w:val="left"/>
        <w:outlineLvl w:val="1"/>
        <w:rPr>
          <w:rFonts w:cs="Arial"/>
          <w:b/>
          <w:bCs/>
          <w:lang w:val="sl-SI"/>
        </w:rPr>
      </w:pPr>
    </w:p>
    <w:p w:rsidR="007D160C" w:rsidRPr="008457EB" w:rsidRDefault="007D160C" w:rsidP="007D160C">
      <w:pPr>
        <w:spacing w:before="0"/>
        <w:ind w:left="-284"/>
        <w:jc w:val="left"/>
        <w:rPr>
          <w:rFonts w:cs="Arial"/>
          <w:lang w:val="sr-Cyrl-RS"/>
        </w:rPr>
      </w:pPr>
      <w:r w:rsidRPr="008457EB">
        <w:rPr>
          <w:rFonts w:cs="Arial"/>
          <w:lang w:val="sl-SI"/>
        </w:rPr>
        <w:t xml:space="preserve">DIN 14307 – C </w:t>
      </w:r>
    </w:p>
    <w:p w:rsidR="007D160C" w:rsidRPr="008457EB" w:rsidRDefault="007D160C" w:rsidP="007D160C">
      <w:pPr>
        <w:spacing w:before="0"/>
        <w:ind w:left="-284"/>
        <w:jc w:val="left"/>
        <w:rPr>
          <w:rFonts w:cs="Arial"/>
          <w:lang w:val="sr-Cyrl-RS"/>
        </w:rPr>
      </w:pPr>
      <w:r w:rsidRPr="008457EB">
        <w:rPr>
          <w:rFonts w:cs="Arial"/>
          <w:lang w:val="sr-Cyrl-RS"/>
        </w:rPr>
        <w:t>Стабилна спојка са унутрашњим навојем.</w:t>
      </w:r>
    </w:p>
    <w:p w:rsidR="007D160C" w:rsidRPr="008457EB" w:rsidRDefault="007D160C" w:rsidP="007D160C">
      <w:pPr>
        <w:spacing w:before="0"/>
        <w:ind w:left="-284"/>
        <w:jc w:val="left"/>
        <w:rPr>
          <w:rFonts w:cs="Arial"/>
          <w:lang w:val="sl-SI"/>
        </w:rPr>
      </w:pPr>
      <w:r w:rsidRPr="008457EB">
        <w:rPr>
          <w:rFonts w:cs="Arial"/>
          <w:lang w:val="sl-SI"/>
        </w:rPr>
        <w:t>Спојница је од алуминијума израђена ковањем.</w:t>
      </w:r>
    </w:p>
    <w:p w:rsidR="007D160C" w:rsidRPr="008457EB" w:rsidRDefault="007D160C" w:rsidP="007D160C">
      <w:pPr>
        <w:tabs>
          <w:tab w:val="right" w:pos="10255"/>
        </w:tabs>
        <w:spacing w:before="0"/>
        <w:ind w:left="-284"/>
        <w:jc w:val="left"/>
        <w:rPr>
          <w:rFonts w:cs="Arial"/>
          <w:b/>
          <w:lang w:val="sr-Cyrl-CS"/>
        </w:rPr>
      </w:pPr>
    </w:p>
    <w:p w:rsidR="007D160C" w:rsidRPr="008457EB" w:rsidRDefault="007D160C" w:rsidP="007D160C">
      <w:pPr>
        <w:keepNext/>
        <w:spacing w:before="0"/>
        <w:ind w:left="-284"/>
        <w:jc w:val="left"/>
        <w:outlineLvl w:val="1"/>
        <w:rPr>
          <w:rFonts w:cs="Arial"/>
          <w:b/>
          <w:bCs/>
          <w:lang w:val="sl-SI"/>
        </w:rPr>
      </w:pPr>
      <w:r w:rsidRPr="008457EB">
        <w:rPr>
          <w:rFonts w:cs="Arial"/>
          <w:b/>
          <w:bCs/>
          <w:lang w:val="sr-Cyrl-RS"/>
        </w:rPr>
        <w:t xml:space="preserve">3. </w:t>
      </w:r>
      <w:r w:rsidRPr="008457EB">
        <w:rPr>
          <w:rFonts w:cs="Arial"/>
          <w:b/>
          <w:bCs/>
          <w:lang w:val="sl-SI"/>
        </w:rPr>
        <w:t>СТАБИЛНА СПОЈКА Ø75 mm</w:t>
      </w:r>
    </w:p>
    <w:p w:rsidR="007D160C" w:rsidRPr="008457EB" w:rsidRDefault="007D160C" w:rsidP="007D160C">
      <w:pPr>
        <w:spacing w:before="0"/>
        <w:ind w:left="-284"/>
        <w:jc w:val="left"/>
        <w:rPr>
          <w:rFonts w:cs="Arial"/>
          <w:lang w:val="sl-SI"/>
        </w:rPr>
      </w:pPr>
    </w:p>
    <w:p w:rsidR="007D160C" w:rsidRPr="008457EB" w:rsidRDefault="007D160C" w:rsidP="007D160C">
      <w:pPr>
        <w:spacing w:before="0"/>
        <w:ind w:left="-284"/>
        <w:jc w:val="left"/>
        <w:rPr>
          <w:rFonts w:cs="Arial"/>
          <w:lang w:val="sr-Cyrl-RS"/>
        </w:rPr>
      </w:pPr>
      <w:r w:rsidRPr="008457EB">
        <w:rPr>
          <w:rFonts w:cs="Arial"/>
          <w:lang w:val="sl-SI"/>
        </w:rPr>
        <w:t xml:space="preserve">DIN 14308 – B </w:t>
      </w:r>
    </w:p>
    <w:p w:rsidR="007D160C" w:rsidRPr="008457EB" w:rsidRDefault="007D160C" w:rsidP="007D160C">
      <w:pPr>
        <w:spacing w:before="0"/>
        <w:ind w:left="-284"/>
        <w:jc w:val="left"/>
        <w:rPr>
          <w:rFonts w:cs="Arial"/>
          <w:lang w:val="sr-Cyrl-RS"/>
        </w:rPr>
      </w:pPr>
      <w:r w:rsidRPr="008457EB">
        <w:rPr>
          <w:rFonts w:cs="Arial"/>
          <w:lang w:val="sr-Cyrl-RS"/>
        </w:rPr>
        <w:t>Стабилна спојка са унутрашњим навојем.</w:t>
      </w:r>
    </w:p>
    <w:p w:rsidR="007D160C" w:rsidRPr="008457EB" w:rsidRDefault="007D160C" w:rsidP="007D160C">
      <w:pPr>
        <w:spacing w:before="0"/>
        <w:ind w:left="-284"/>
        <w:jc w:val="left"/>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spacing w:before="0"/>
        <w:ind w:left="-284"/>
        <w:jc w:val="left"/>
        <w:rPr>
          <w:rFonts w:cs="Arial"/>
        </w:rPr>
      </w:pPr>
    </w:p>
    <w:p w:rsidR="007D160C" w:rsidRPr="008457EB" w:rsidRDefault="007D160C" w:rsidP="007D160C">
      <w:pPr>
        <w:keepNext/>
        <w:spacing w:before="0"/>
        <w:ind w:left="-284"/>
        <w:jc w:val="left"/>
        <w:outlineLvl w:val="1"/>
        <w:rPr>
          <w:rFonts w:cs="Arial"/>
          <w:b/>
          <w:bCs/>
          <w:lang w:val="sl-SI"/>
        </w:rPr>
      </w:pPr>
      <w:r w:rsidRPr="008457EB">
        <w:rPr>
          <w:rFonts w:cs="Arial"/>
          <w:b/>
          <w:bCs/>
          <w:lang w:val="sr-Cyrl-RS"/>
        </w:rPr>
        <w:t xml:space="preserve">4. </w:t>
      </w:r>
      <w:r w:rsidRPr="008457EB">
        <w:rPr>
          <w:rFonts w:cs="Arial"/>
          <w:b/>
          <w:bCs/>
          <w:lang w:val="sl-SI"/>
        </w:rPr>
        <w:t>СТАБИЛНА СПОЈКА Ø110 mm</w:t>
      </w:r>
    </w:p>
    <w:p w:rsidR="007D160C" w:rsidRPr="008457EB" w:rsidRDefault="007D160C" w:rsidP="007D160C">
      <w:pPr>
        <w:spacing w:before="0"/>
        <w:ind w:left="-284"/>
        <w:rPr>
          <w:rFonts w:cs="Arial"/>
          <w:lang w:val="sr-Cyrl-RS"/>
        </w:rPr>
      </w:pPr>
      <w:r w:rsidRPr="008457EB">
        <w:rPr>
          <w:rFonts w:cs="Arial"/>
          <w:lang w:val="sl-SI"/>
        </w:rPr>
        <w:t xml:space="preserve">DIN 14309 – A </w:t>
      </w:r>
    </w:p>
    <w:p w:rsidR="007D160C" w:rsidRPr="008457EB" w:rsidRDefault="007D160C" w:rsidP="007D160C">
      <w:pPr>
        <w:spacing w:before="0"/>
        <w:ind w:left="-284"/>
        <w:rPr>
          <w:rFonts w:cs="Arial"/>
          <w:lang w:val="sr-Cyrl-RS"/>
        </w:rPr>
      </w:pPr>
      <w:r w:rsidRPr="008457EB">
        <w:rPr>
          <w:rFonts w:cs="Arial"/>
          <w:lang w:val="sr-Cyrl-RS"/>
        </w:rPr>
        <w:t>Стабилна спојка са унутрашњим навојем.</w:t>
      </w:r>
    </w:p>
    <w:p w:rsidR="007D160C" w:rsidRPr="008457EB" w:rsidRDefault="007D160C" w:rsidP="007D160C">
      <w:pPr>
        <w:spacing w:before="0"/>
        <w:ind w:left="-284"/>
        <w:jc w:val="left"/>
        <w:rPr>
          <w:rFonts w:cs="Arial"/>
          <w:lang w:val="sr-Cyrl-RS"/>
        </w:rPr>
      </w:pPr>
      <w:r w:rsidRPr="008457EB">
        <w:rPr>
          <w:rFonts w:cs="Arial"/>
          <w:lang w:val="sl-SI"/>
        </w:rPr>
        <w:t>Спојница је од алуминијума израђена ковањем</w:t>
      </w:r>
      <w:r w:rsidRPr="008457EB">
        <w:rPr>
          <w:rFonts w:cs="Arial"/>
          <w:lang w:val="sr-Cyrl-RS"/>
        </w:rPr>
        <w:t>.</w:t>
      </w:r>
    </w:p>
    <w:p w:rsidR="007D160C" w:rsidRPr="008457EB" w:rsidRDefault="007D160C" w:rsidP="007D160C">
      <w:pPr>
        <w:spacing w:before="0"/>
        <w:ind w:left="-284"/>
        <w:jc w:val="left"/>
        <w:rPr>
          <w:rFonts w:cs="Arial"/>
          <w:lang w:val="sr-Cyrl-RS"/>
        </w:rPr>
      </w:pPr>
    </w:p>
    <w:p w:rsidR="007D160C" w:rsidRPr="008457EB" w:rsidRDefault="007D160C" w:rsidP="007D160C">
      <w:pPr>
        <w:keepNext/>
        <w:spacing w:before="0"/>
        <w:ind w:left="-284"/>
        <w:outlineLvl w:val="1"/>
        <w:rPr>
          <w:rFonts w:cs="Arial"/>
          <w:b/>
          <w:bCs/>
          <w:lang w:val="sr-Cyrl-RS"/>
        </w:rPr>
      </w:pPr>
      <w:r w:rsidRPr="008457EB">
        <w:rPr>
          <w:rFonts w:cs="Arial"/>
          <w:b/>
          <w:bCs/>
          <w:lang w:val="sr-Cyrl-RS"/>
        </w:rPr>
        <w:t xml:space="preserve">5. </w:t>
      </w:r>
      <w:r w:rsidRPr="008457EB">
        <w:rPr>
          <w:rFonts w:cs="Arial"/>
          <w:b/>
          <w:bCs/>
          <w:lang w:val="sl-SI"/>
        </w:rPr>
        <w:t>СТАБИЛНА СПОЈКА Ø25 mm</w:t>
      </w:r>
      <w:r w:rsidRPr="008457EB">
        <w:rPr>
          <w:rFonts w:cs="Arial"/>
          <w:b/>
          <w:bCs/>
          <w:lang w:val="sr-Cyrl-RS"/>
        </w:rPr>
        <w:t xml:space="preserve"> са спољашњим навојем</w:t>
      </w:r>
    </w:p>
    <w:p w:rsidR="007D160C" w:rsidRPr="008457EB" w:rsidRDefault="007D160C" w:rsidP="007D160C">
      <w:pPr>
        <w:spacing w:before="0"/>
        <w:ind w:left="-284"/>
        <w:rPr>
          <w:rFonts w:cs="Arial"/>
          <w:lang w:val="sl-SI"/>
        </w:rPr>
      </w:pPr>
      <w:r w:rsidRPr="008457EB">
        <w:rPr>
          <w:rFonts w:cs="Arial"/>
          <w:color w:val="000000"/>
        </w:rPr>
        <w:t xml:space="preserve">          </w:t>
      </w:r>
      <w:r w:rsidRPr="008457EB">
        <w:rPr>
          <w:rFonts w:cs="Arial"/>
          <w:lang w:val="sl-SI"/>
        </w:rPr>
        <w:t>DIN 14316 – D</w:t>
      </w:r>
    </w:p>
    <w:p w:rsidR="007D160C" w:rsidRPr="008457EB" w:rsidRDefault="007D160C" w:rsidP="007D160C">
      <w:pPr>
        <w:spacing w:before="0"/>
        <w:ind w:left="-284"/>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spacing w:before="0"/>
        <w:ind w:left="-284"/>
        <w:rPr>
          <w:rFonts w:cs="Arial"/>
          <w:lang w:val="sr-Cyrl-RS"/>
        </w:rPr>
      </w:pPr>
    </w:p>
    <w:p w:rsidR="007D160C" w:rsidRPr="008457EB" w:rsidRDefault="007D160C" w:rsidP="007D160C">
      <w:pPr>
        <w:spacing w:before="0"/>
        <w:ind w:left="-284"/>
        <w:rPr>
          <w:rFonts w:cs="Arial"/>
          <w:b/>
          <w:bCs/>
          <w:lang w:val="sr-Cyrl-RS"/>
        </w:rPr>
      </w:pPr>
      <w:r w:rsidRPr="008457EB">
        <w:rPr>
          <w:rFonts w:cs="Arial"/>
          <w:b/>
          <w:lang w:val="sr-Cyrl-RS"/>
        </w:rPr>
        <w:t>6.</w:t>
      </w:r>
      <w:r w:rsidRPr="008457EB">
        <w:rPr>
          <w:rFonts w:cs="Arial"/>
          <w:b/>
          <w:bCs/>
          <w:lang w:val="sl-SI"/>
        </w:rPr>
        <w:t xml:space="preserve"> СТАБИЛНА СПОЈКА Ø52 mm</w:t>
      </w:r>
      <w:r w:rsidRPr="008457EB">
        <w:rPr>
          <w:rFonts w:cs="Arial"/>
          <w:b/>
          <w:bCs/>
          <w:lang w:val="sr-Cyrl-RS"/>
        </w:rPr>
        <w:t xml:space="preserve"> са спољашњим навојем</w:t>
      </w:r>
    </w:p>
    <w:p w:rsidR="007D160C" w:rsidRPr="008457EB" w:rsidRDefault="007D160C" w:rsidP="007D160C">
      <w:pPr>
        <w:spacing w:before="0"/>
        <w:ind w:left="-284"/>
        <w:rPr>
          <w:rFonts w:cs="Arial"/>
          <w:b/>
          <w:bCs/>
          <w:lang w:val="sr-Latn-RS"/>
        </w:rPr>
      </w:pPr>
      <w:r w:rsidRPr="008457EB">
        <w:rPr>
          <w:rFonts w:cs="Arial"/>
          <w:b/>
          <w:bCs/>
          <w:lang w:val="sr-Latn-RS"/>
        </w:rPr>
        <w:t xml:space="preserve">       </w:t>
      </w:r>
      <w:r w:rsidRPr="008457EB">
        <w:rPr>
          <w:rFonts w:cs="Arial"/>
          <w:lang w:val="sl-SI"/>
        </w:rPr>
        <w:t>DIN 14317 – C</w:t>
      </w:r>
    </w:p>
    <w:p w:rsidR="007D160C" w:rsidRPr="008457EB" w:rsidRDefault="007D160C" w:rsidP="0037680A">
      <w:pPr>
        <w:spacing w:before="0"/>
        <w:ind w:left="-284"/>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7. </w:t>
      </w:r>
      <w:r w:rsidRPr="008457EB">
        <w:rPr>
          <w:rFonts w:cs="Arial"/>
          <w:b/>
          <w:bCs/>
          <w:lang w:val="sl-SI"/>
        </w:rPr>
        <w:t xml:space="preserve">СТАБИЛНА СПОЈКА Ø110 mm </w:t>
      </w:r>
      <w:r w:rsidRPr="008457EB">
        <w:rPr>
          <w:rFonts w:cs="Arial"/>
          <w:b/>
          <w:bCs/>
          <w:lang w:val="sr-Cyrl-RS"/>
        </w:rPr>
        <w:t>са спољашњим навојем</w:t>
      </w:r>
    </w:p>
    <w:p w:rsidR="007D160C" w:rsidRPr="008457EB" w:rsidRDefault="007D160C" w:rsidP="0047473C">
      <w:pPr>
        <w:spacing w:before="0"/>
        <w:rPr>
          <w:rFonts w:cs="Arial"/>
          <w:lang w:val="sl-SI"/>
        </w:rPr>
      </w:pPr>
      <w:r w:rsidRPr="008457EB">
        <w:rPr>
          <w:rFonts w:cs="Arial"/>
          <w:lang w:val="sl-SI"/>
        </w:rPr>
        <w:t xml:space="preserve"> DIN 14319 – A </w:t>
      </w:r>
    </w:p>
    <w:p w:rsidR="007D160C" w:rsidRPr="008457EB" w:rsidRDefault="007D160C" w:rsidP="007D160C">
      <w:pPr>
        <w:spacing w:before="0"/>
        <w:ind w:left="-284"/>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keepNext/>
        <w:spacing w:before="0"/>
        <w:ind w:left="-284"/>
        <w:outlineLvl w:val="1"/>
        <w:rPr>
          <w:rFonts w:cs="Arial"/>
          <w:lang w:val="sr-Cyrl-RS"/>
        </w:rPr>
      </w:pPr>
    </w:p>
    <w:p w:rsidR="007D160C" w:rsidRPr="008457EB" w:rsidRDefault="007D160C" w:rsidP="007D160C">
      <w:pPr>
        <w:keepNext/>
        <w:spacing w:before="0"/>
        <w:ind w:left="-284"/>
        <w:outlineLvl w:val="1"/>
        <w:rPr>
          <w:rFonts w:cs="Arial"/>
          <w:b/>
          <w:bCs/>
          <w:lang w:val="sl-SI"/>
        </w:rPr>
      </w:pPr>
      <w:r w:rsidRPr="008457EB">
        <w:rPr>
          <w:rFonts w:cs="Arial"/>
          <w:b/>
          <w:lang w:val="sr-Cyrl-RS"/>
        </w:rPr>
        <w:t>8</w:t>
      </w:r>
      <w:r w:rsidRPr="008457EB">
        <w:rPr>
          <w:rFonts w:cs="Arial"/>
          <w:b/>
          <w:bCs/>
          <w:lang w:val="sr-Cyrl-RS"/>
        </w:rPr>
        <w:t xml:space="preserve">. </w:t>
      </w:r>
      <w:r w:rsidRPr="008457EB">
        <w:rPr>
          <w:rFonts w:cs="Arial"/>
          <w:b/>
          <w:bCs/>
          <w:lang w:val="sl-SI"/>
        </w:rPr>
        <w:t>С</w:t>
      </w:r>
      <w:r w:rsidRPr="008457EB">
        <w:rPr>
          <w:rFonts w:cs="Arial"/>
          <w:b/>
          <w:bCs/>
          <w:lang w:val="sr-Cyrl-RS"/>
        </w:rPr>
        <w:t>ЛЕПА</w:t>
      </w:r>
      <w:r w:rsidRPr="008457EB">
        <w:rPr>
          <w:rFonts w:cs="Arial"/>
          <w:b/>
          <w:bCs/>
          <w:lang w:val="sl-SI"/>
        </w:rPr>
        <w:t xml:space="preserve"> СПОЈКА Ø2</w:t>
      </w:r>
      <w:r w:rsidRPr="008457EB">
        <w:rPr>
          <w:rFonts w:cs="Arial"/>
          <w:b/>
          <w:bCs/>
          <w:lang w:val="sr-Cyrl-RS"/>
        </w:rPr>
        <w:t>5</w:t>
      </w:r>
      <w:r w:rsidRPr="008457EB">
        <w:rPr>
          <w:rFonts w:cs="Arial"/>
          <w:b/>
          <w:bCs/>
          <w:lang w:val="sl-SI"/>
        </w:rPr>
        <w:t>mm</w:t>
      </w:r>
    </w:p>
    <w:p w:rsidR="007D160C" w:rsidRPr="008457EB" w:rsidRDefault="007D160C" w:rsidP="007D160C">
      <w:pPr>
        <w:spacing w:before="0"/>
        <w:ind w:left="-284"/>
        <w:rPr>
          <w:rFonts w:cs="Arial"/>
          <w:b/>
          <w:bCs/>
          <w:lang w:val="sr-Cyrl-RS"/>
        </w:rPr>
      </w:pPr>
      <w:r w:rsidRPr="008457EB">
        <w:rPr>
          <w:rFonts w:cs="Arial"/>
          <w:lang w:val="sl-SI"/>
        </w:rPr>
        <w:t xml:space="preserve">     DIN 14310 – D</w:t>
      </w:r>
    </w:p>
    <w:p w:rsidR="007D160C" w:rsidRPr="008457EB" w:rsidRDefault="007D160C" w:rsidP="007D160C">
      <w:pPr>
        <w:spacing w:before="0"/>
        <w:ind w:left="-284"/>
        <w:rPr>
          <w:rFonts w:cs="Arial"/>
          <w:lang w:val="sl-SI"/>
        </w:rPr>
      </w:pPr>
      <w:r w:rsidRPr="008457EB">
        <w:rPr>
          <w:rFonts w:cs="Arial"/>
          <w:lang w:val="sl-SI"/>
        </w:rPr>
        <w:t>Спојница је од алуминијума израђена ковањем</w:t>
      </w:r>
    </w:p>
    <w:p w:rsidR="007D160C" w:rsidRPr="008457EB" w:rsidRDefault="007D160C" w:rsidP="007D160C">
      <w:pPr>
        <w:spacing w:before="0"/>
        <w:ind w:left="-284"/>
        <w:rPr>
          <w:rFonts w:cs="Arial"/>
          <w:lang w:val="sr-Cyrl-RS"/>
        </w:rPr>
      </w:pP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9. </w:t>
      </w:r>
      <w:r w:rsidRPr="008457EB">
        <w:rPr>
          <w:rFonts w:cs="Arial"/>
          <w:b/>
          <w:bCs/>
          <w:lang w:val="sl-SI"/>
        </w:rPr>
        <w:t>С</w:t>
      </w:r>
      <w:r w:rsidRPr="008457EB">
        <w:rPr>
          <w:rFonts w:cs="Arial"/>
          <w:b/>
          <w:bCs/>
          <w:lang w:val="sr-Cyrl-RS"/>
        </w:rPr>
        <w:t>ЛЕПА</w:t>
      </w:r>
      <w:r w:rsidRPr="008457EB">
        <w:rPr>
          <w:rFonts w:cs="Arial"/>
          <w:b/>
          <w:bCs/>
          <w:lang w:val="sl-SI"/>
        </w:rPr>
        <w:t xml:space="preserve"> СПОЈКА Ø52mm</w:t>
      </w:r>
    </w:p>
    <w:p w:rsidR="007D160C" w:rsidRPr="008457EB" w:rsidRDefault="007D160C" w:rsidP="007D160C">
      <w:pPr>
        <w:spacing w:before="0"/>
        <w:ind w:left="-284"/>
        <w:rPr>
          <w:rFonts w:cs="Arial"/>
          <w:lang w:val="sl-SI"/>
        </w:rPr>
      </w:pPr>
      <w:r w:rsidRPr="008457EB">
        <w:rPr>
          <w:rFonts w:cs="Arial"/>
          <w:lang w:val="sl-SI"/>
        </w:rPr>
        <w:t xml:space="preserve">DIN 14311 – C </w:t>
      </w:r>
    </w:p>
    <w:p w:rsidR="007D160C" w:rsidRPr="008457EB" w:rsidRDefault="007D160C" w:rsidP="007D160C">
      <w:pPr>
        <w:spacing w:before="0"/>
        <w:ind w:left="-284"/>
        <w:rPr>
          <w:rFonts w:cs="Arial"/>
          <w:lang w:val="sl-SI"/>
        </w:rPr>
      </w:pPr>
      <w:r w:rsidRPr="008457EB">
        <w:rPr>
          <w:rFonts w:cs="Arial"/>
          <w:lang w:val="sl-SI"/>
        </w:rPr>
        <w:t>Спојница је од алуминијума израђена ковањем</w:t>
      </w:r>
    </w:p>
    <w:p w:rsidR="007D160C" w:rsidRPr="008457EB" w:rsidRDefault="007D160C" w:rsidP="007D160C">
      <w:pPr>
        <w:spacing w:before="0"/>
        <w:ind w:left="-284"/>
        <w:jc w:val="left"/>
        <w:rPr>
          <w:rFonts w:cs="Arial"/>
          <w:lang w:val="en-GB"/>
        </w:rPr>
      </w:pP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10. </w:t>
      </w:r>
      <w:r w:rsidRPr="008457EB">
        <w:rPr>
          <w:rFonts w:cs="Arial"/>
          <w:b/>
          <w:bCs/>
          <w:lang w:val="sl-SI"/>
        </w:rPr>
        <w:t>С</w:t>
      </w:r>
      <w:r w:rsidRPr="008457EB">
        <w:rPr>
          <w:rFonts w:cs="Arial"/>
          <w:b/>
          <w:bCs/>
          <w:lang w:val="sr-Cyrl-RS"/>
        </w:rPr>
        <w:t>ЛЕПА</w:t>
      </w:r>
      <w:r w:rsidRPr="008457EB">
        <w:rPr>
          <w:rFonts w:cs="Arial"/>
          <w:b/>
          <w:bCs/>
          <w:lang w:val="sl-SI"/>
        </w:rPr>
        <w:t xml:space="preserve"> СПОЈКА Ø75 mm</w:t>
      </w:r>
    </w:p>
    <w:p w:rsidR="007D160C" w:rsidRPr="008457EB" w:rsidRDefault="007D160C" w:rsidP="007D160C">
      <w:pPr>
        <w:spacing w:before="0"/>
        <w:ind w:left="-284"/>
        <w:jc w:val="left"/>
        <w:rPr>
          <w:rFonts w:cs="Arial"/>
          <w:lang w:val="sl-SI"/>
        </w:rPr>
      </w:pPr>
    </w:p>
    <w:p w:rsidR="007D160C" w:rsidRPr="008457EB" w:rsidRDefault="007D160C" w:rsidP="007D160C">
      <w:pPr>
        <w:spacing w:before="0"/>
        <w:ind w:left="-284"/>
        <w:rPr>
          <w:rFonts w:cs="Arial"/>
          <w:lang w:val="sl-SI"/>
        </w:rPr>
      </w:pPr>
      <w:r w:rsidRPr="008457EB">
        <w:rPr>
          <w:rFonts w:cs="Arial"/>
          <w:lang w:val="sl-SI"/>
        </w:rPr>
        <w:t xml:space="preserve">DIN 14312 – B </w:t>
      </w:r>
    </w:p>
    <w:p w:rsidR="007D160C" w:rsidRPr="008457EB" w:rsidRDefault="007D160C" w:rsidP="007D160C">
      <w:pPr>
        <w:spacing w:before="0"/>
        <w:ind w:left="-284"/>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spacing w:before="0"/>
        <w:ind w:left="-284"/>
        <w:rPr>
          <w:rFonts w:cs="Arial"/>
          <w:lang w:val="sr-Cyrl-RS"/>
        </w:rPr>
      </w:pP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11. </w:t>
      </w:r>
      <w:r w:rsidRPr="008457EB">
        <w:rPr>
          <w:rFonts w:cs="Arial"/>
          <w:b/>
          <w:bCs/>
          <w:lang w:val="sl-SI"/>
        </w:rPr>
        <w:t>С</w:t>
      </w:r>
      <w:r w:rsidRPr="008457EB">
        <w:rPr>
          <w:rFonts w:cs="Arial"/>
          <w:b/>
          <w:bCs/>
          <w:lang w:val="sr-Cyrl-RS"/>
        </w:rPr>
        <w:t>ЛЕПА</w:t>
      </w:r>
      <w:r w:rsidRPr="008457EB">
        <w:rPr>
          <w:rFonts w:cs="Arial"/>
          <w:b/>
          <w:bCs/>
          <w:lang w:val="sl-SI"/>
        </w:rPr>
        <w:t xml:space="preserve"> СПОЈКА Ø</w:t>
      </w:r>
      <w:r w:rsidRPr="008457EB">
        <w:rPr>
          <w:rFonts w:cs="Arial"/>
          <w:b/>
          <w:bCs/>
          <w:lang w:val="sr-Cyrl-RS"/>
        </w:rPr>
        <w:t>110</w:t>
      </w:r>
      <w:r w:rsidRPr="008457EB">
        <w:rPr>
          <w:rFonts w:cs="Arial"/>
          <w:b/>
          <w:bCs/>
          <w:lang w:val="sl-SI"/>
        </w:rPr>
        <w:t xml:space="preserve"> mm</w:t>
      </w:r>
    </w:p>
    <w:p w:rsidR="007D160C" w:rsidRPr="008457EB" w:rsidRDefault="007D160C" w:rsidP="007D160C">
      <w:pPr>
        <w:keepNext/>
        <w:spacing w:before="0"/>
        <w:ind w:left="-284"/>
        <w:outlineLvl w:val="1"/>
        <w:rPr>
          <w:rFonts w:cs="Arial"/>
          <w:lang w:val="sl-SI"/>
        </w:rPr>
      </w:pPr>
      <w:r w:rsidRPr="008457EB">
        <w:rPr>
          <w:rFonts w:cs="Arial"/>
          <w:lang w:val="sl-SI"/>
        </w:rPr>
        <w:t>DIN 14313 – A</w:t>
      </w:r>
    </w:p>
    <w:p w:rsidR="007D160C" w:rsidRPr="008457EB" w:rsidRDefault="007D160C" w:rsidP="007D160C">
      <w:pPr>
        <w:spacing w:before="0"/>
        <w:ind w:left="-284"/>
        <w:rPr>
          <w:rFonts w:cs="Arial"/>
          <w:lang w:val="sr-Cyrl-RS"/>
        </w:rPr>
      </w:pPr>
      <w:r w:rsidRPr="008457EB">
        <w:rPr>
          <w:rFonts w:cs="Arial"/>
          <w:lang w:val="sl-SI"/>
        </w:rPr>
        <w:t>Спојница је од алуминијума израђена ковањем</w:t>
      </w:r>
    </w:p>
    <w:p w:rsidR="007D160C" w:rsidRPr="008457EB" w:rsidRDefault="007D160C" w:rsidP="007D160C">
      <w:pPr>
        <w:spacing w:before="0"/>
        <w:ind w:left="-284"/>
        <w:rPr>
          <w:rFonts w:cs="Arial"/>
        </w:rPr>
      </w:pP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12. ПРЕЛАЗНА </w:t>
      </w:r>
      <w:r w:rsidRPr="008457EB">
        <w:rPr>
          <w:rFonts w:cs="Arial"/>
          <w:b/>
          <w:bCs/>
          <w:lang w:val="sl-SI"/>
        </w:rPr>
        <w:t xml:space="preserve"> СПОЈКА Ø</w:t>
      </w:r>
      <w:r w:rsidRPr="008457EB">
        <w:rPr>
          <w:rFonts w:cs="Arial"/>
          <w:b/>
          <w:bCs/>
          <w:lang w:val="sr-Cyrl-RS"/>
        </w:rPr>
        <w:t>110/75</w:t>
      </w:r>
      <w:r w:rsidRPr="008457EB">
        <w:rPr>
          <w:rFonts w:cs="Arial"/>
          <w:b/>
          <w:bCs/>
          <w:lang w:val="sl-SI"/>
        </w:rPr>
        <w:t xml:space="preserve"> mm</w:t>
      </w:r>
    </w:p>
    <w:p w:rsidR="007D160C" w:rsidRPr="008457EB" w:rsidRDefault="007D160C" w:rsidP="008457EB">
      <w:pPr>
        <w:spacing w:before="0"/>
        <w:ind w:left="-284"/>
        <w:jc w:val="left"/>
        <w:rPr>
          <w:rFonts w:cs="Arial"/>
          <w:lang w:val="sr-Cyrl-RS"/>
        </w:rPr>
      </w:pPr>
      <w:r w:rsidRPr="008457EB">
        <w:rPr>
          <w:rFonts w:cs="Arial"/>
          <w:color w:val="000000"/>
        </w:rPr>
        <w:t xml:space="preserve">       </w:t>
      </w:r>
      <w:r w:rsidRPr="008457EB">
        <w:rPr>
          <w:rFonts w:cs="Arial"/>
          <w:lang w:val="sl-SI"/>
        </w:rPr>
        <w:t>DIN 14343 - A - B Алуминијумска спојница изра</w:t>
      </w:r>
      <w:r w:rsidRPr="008457EB">
        <w:rPr>
          <w:rFonts w:cs="Arial"/>
          <w:lang w:val="sr-Cyrl-RS"/>
        </w:rPr>
        <w:t>ђ</w:t>
      </w:r>
      <w:r w:rsidRPr="008457EB">
        <w:rPr>
          <w:rFonts w:cs="Arial"/>
          <w:lang w:val="sl-SI"/>
        </w:rPr>
        <w:t>ена ковањем</w:t>
      </w: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13. ПРЕЛАЗНА </w:t>
      </w:r>
      <w:r w:rsidRPr="008457EB">
        <w:rPr>
          <w:rFonts w:cs="Arial"/>
          <w:b/>
          <w:bCs/>
          <w:lang w:val="sl-SI"/>
        </w:rPr>
        <w:t xml:space="preserve"> СПОЈКА Ø</w:t>
      </w:r>
      <w:r w:rsidRPr="008457EB">
        <w:rPr>
          <w:rFonts w:cs="Arial"/>
          <w:b/>
          <w:bCs/>
          <w:lang w:val="sr-Cyrl-RS"/>
        </w:rPr>
        <w:t>75/52</w:t>
      </w:r>
      <w:r w:rsidRPr="008457EB">
        <w:rPr>
          <w:rFonts w:cs="Arial"/>
          <w:b/>
          <w:bCs/>
          <w:lang w:val="sl-SI"/>
        </w:rPr>
        <w:t xml:space="preserve"> mm</w:t>
      </w:r>
    </w:p>
    <w:p w:rsidR="007D160C" w:rsidRPr="008457EB" w:rsidRDefault="007D160C" w:rsidP="007D160C">
      <w:pPr>
        <w:spacing w:before="0"/>
        <w:ind w:left="-284"/>
        <w:jc w:val="left"/>
        <w:rPr>
          <w:rFonts w:cs="Arial"/>
          <w:lang w:val="sl-SI"/>
        </w:rPr>
      </w:pPr>
    </w:p>
    <w:p w:rsidR="007D160C" w:rsidRPr="008457EB" w:rsidRDefault="007D160C" w:rsidP="007D160C">
      <w:pPr>
        <w:spacing w:before="0"/>
        <w:ind w:left="-284"/>
        <w:rPr>
          <w:rFonts w:cs="Arial"/>
          <w:lang w:val="sl-SI"/>
        </w:rPr>
      </w:pPr>
      <w:r w:rsidRPr="008457EB">
        <w:rPr>
          <w:rFonts w:cs="Arial"/>
          <w:lang w:val="sl-SI"/>
        </w:rPr>
        <w:t xml:space="preserve">DIN 14342 - B - C </w:t>
      </w:r>
    </w:p>
    <w:p w:rsidR="007D160C" w:rsidRPr="008457EB" w:rsidRDefault="007D160C" w:rsidP="007D160C">
      <w:pPr>
        <w:spacing w:before="0"/>
        <w:ind w:left="-284"/>
        <w:rPr>
          <w:rFonts w:cs="Arial"/>
          <w:lang w:val="sr-Cyrl-RS"/>
        </w:rPr>
      </w:pPr>
      <w:r w:rsidRPr="008457EB">
        <w:rPr>
          <w:rFonts w:cs="Arial"/>
          <w:lang w:val="sl-SI"/>
        </w:rPr>
        <w:t>Алуминијумска спојница израђена ковањем</w:t>
      </w:r>
    </w:p>
    <w:p w:rsidR="007D160C" w:rsidRPr="008457EB" w:rsidRDefault="007D160C" w:rsidP="007D160C">
      <w:pPr>
        <w:spacing w:before="0"/>
        <w:ind w:left="-284"/>
        <w:rPr>
          <w:rFonts w:cs="Arial"/>
          <w:lang w:val="sr-Cyrl-RS"/>
        </w:rPr>
      </w:pPr>
    </w:p>
    <w:p w:rsidR="007D160C" w:rsidRPr="008457EB" w:rsidRDefault="007D160C" w:rsidP="007D160C">
      <w:pPr>
        <w:keepNext/>
        <w:spacing w:before="0"/>
        <w:ind w:left="-284"/>
        <w:outlineLvl w:val="1"/>
        <w:rPr>
          <w:rFonts w:cs="Arial"/>
          <w:b/>
          <w:bCs/>
          <w:lang w:val="sl-SI"/>
        </w:rPr>
      </w:pPr>
      <w:r w:rsidRPr="008457EB">
        <w:rPr>
          <w:rFonts w:cs="Arial"/>
          <w:b/>
          <w:bCs/>
          <w:lang w:val="sr-Cyrl-RS"/>
        </w:rPr>
        <w:t xml:space="preserve">14. ПРЕЛАЗНА </w:t>
      </w:r>
      <w:r w:rsidRPr="008457EB">
        <w:rPr>
          <w:rFonts w:cs="Arial"/>
          <w:b/>
          <w:bCs/>
          <w:lang w:val="sl-SI"/>
        </w:rPr>
        <w:t xml:space="preserve"> СПОЈКА Ø</w:t>
      </w:r>
      <w:r w:rsidRPr="008457EB">
        <w:rPr>
          <w:rFonts w:cs="Arial"/>
          <w:b/>
          <w:bCs/>
          <w:lang w:val="sr-Cyrl-RS"/>
        </w:rPr>
        <w:t>52/25</w:t>
      </w:r>
      <w:r w:rsidRPr="008457EB">
        <w:rPr>
          <w:rFonts w:cs="Arial"/>
          <w:b/>
          <w:bCs/>
          <w:lang w:val="sl-SI"/>
        </w:rPr>
        <w:t xml:space="preserve"> mm</w:t>
      </w:r>
    </w:p>
    <w:p w:rsidR="005D133E" w:rsidRPr="008457EB" w:rsidRDefault="007D160C" w:rsidP="0047473C">
      <w:pPr>
        <w:tabs>
          <w:tab w:val="right" w:pos="10255"/>
        </w:tabs>
        <w:spacing w:before="0"/>
        <w:ind w:left="-284"/>
        <w:jc w:val="left"/>
        <w:rPr>
          <w:rFonts w:cs="Arial"/>
          <w:lang w:val="sr-Cyrl-CS"/>
        </w:rPr>
      </w:pPr>
      <w:r w:rsidRPr="008457EB">
        <w:rPr>
          <w:rFonts w:cs="Arial"/>
          <w:lang w:val="sl-SI"/>
        </w:rPr>
        <w:t xml:space="preserve">DIN 14341 - C - D </w:t>
      </w:r>
      <w:r w:rsidRPr="008457EB">
        <w:rPr>
          <w:rFonts w:cs="Arial"/>
          <w:lang w:val="sr-Cyrl-RS"/>
        </w:rPr>
        <w:t xml:space="preserve">                                        </w:t>
      </w:r>
    </w:p>
    <w:p w:rsidR="0047473C" w:rsidRPr="008457EB" w:rsidRDefault="0047473C" w:rsidP="0047473C">
      <w:pPr>
        <w:spacing w:before="0"/>
        <w:ind w:left="-284"/>
        <w:rPr>
          <w:rFonts w:cs="Arial"/>
          <w:lang w:val="sl-SI"/>
        </w:rPr>
      </w:pPr>
      <w:r w:rsidRPr="008457EB">
        <w:rPr>
          <w:rFonts w:cs="Arial"/>
          <w:lang w:val="sl-SI"/>
        </w:rPr>
        <w:t>Алуминијумска спојница изра</w:t>
      </w:r>
      <w:r w:rsidRPr="008457EB">
        <w:rPr>
          <w:rFonts w:cs="Arial"/>
          <w:lang w:val="sr-Cyrl-RS"/>
        </w:rPr>
        <w:t>ђ</w:t>
      </w:r>
      <w:r w:rsidRPr="008457EB">
        <w:rPr>
          <w:rFonts w:cs="Arial"/>
          <w:lang w:val="sl-SI"/>
        </w:rPr>
        <w:t>ена ковањем</w:t>
      </w:r>
    </w:p>
    <w:p w:rsidR="0047473C" w:rsidRPr="008457EB" w:rsidRDefault="0047473C" w:rsidP="0047473C">
      <w:pPr>
        <w:spacing w:before="0"/>
        <w:ind w:left="-284"/>
        <w:jc w:val="left"/>
        <w:rPr>
          <w:rFonts w:cs="Arial"/>
          <w:lang w:val="sr-Cyrl-RS"/>
        </w:rPr>
      </w:pPr>
    </w:p>
    <w:p w:rsidR="0047473C" w:rsidRPr="008457EB" w:rsidRDefault="0047473C" w:rsidP="0047473C">
      <w:pPr>
        <w:spacing w:before="0"/>
        <w:ind w:left="-284"/>
        <w:rPr>
          <w:rFonts w:cs="Arial"/>
          <w:b/>
          <w:bCs/>
          <w:lang w:val="sl-SI"/>
        </w:rPr>
      </w:pPr>
      <w:r w:rsidRPr="008457EB">
        <w:rPr>
          <w:rFonts w:cs="Arial"/>
          <w:b/>
          <w:bCs/>
          <w:lang w:val="sr-Cyrl-RS"/>
        </w:rPr>
        <w:t xml:space="preserve">15. </w:t>
      </w:r>
      <w:r w:rsidRPr="008457EB">
        <w:rPr>
          <w:rFonts w:cs="Arial"/>
          <w:b/>
          <w:bCs/>
          <w:lang w:val="sl-SI"/>
        </w:rPr>
        <w:t>МЛАЗНИЦА ОБИЧНА</w:t>
      </w:r>
      <w:r w:rsidRPr="008457EB">
        <w:rPr>
          <w:rFonts w:cs="Arial"/>
          <w:b/>
          <w:lang w:val="sl-SI"/>
        </w:rPr>
        <w:t xml:space="preserve"> Ø52 mm </w:t>
      </w:r>
    </w:p>
    <w:p w:rsidR="0047473C" w:rsidRPr="008457EB" w:rsidRDefault="0047473C" w:rsidP="0047473C">
      <w:pPr>
        <w:spacing w:before="0"/>
        <w:rPr>
          <w:rFonts w:cs="Arial"/>
          <w:b/>
          <w:bCs/>
          <w:lang w:val="sr-Cyrl-RS"/>
        </w:rPr>
      </w:pPr>
    </w:p>
    <w:p w:rsidR="0047473C" w:rsidRPr="008457EB" w:rsidRDefault="0047473C" w:rsidP="0047473C">
      <w:pPr>
        <w:spacing w:before="0"/>
        <w:ind w:left="-284"/>
        <w:rPr>
          <w:rFonts w:cs="Arial"/>
          <w:lang w:val="sr-Cyrl-RS"/>
        </w:rPr>
      </w:pPr>
      <w:r w:rsidRPr="008457EB">
        <w:rPr>
          <w:rFonts w:cs="Arial"/>
          <w:lang w:val="sr-Cyrl-RS"/>
        </w:rPr>
        <w:t>Легура алуминијума.</w:t>
      </w:r>
    </w:p>
    <w:p w:rsidR="0047473C" w:rsidRPr="008457EB" w:rsidRDefault="0047473C" w:rsidP="0047473C">
      <w:pPr>
        <w:spacing w:before="0"/>
        <w:ind w:left="-284"/>
        <w:rPr>
          <w:rFonts w:cs="Arial"/>
          <w:lang w:val="sl-SI"/>
        </w:rPr>
      </w:pPr>
    </w:p>
    <w:p w:rsidR="0047473C" w:rsidRPr="008457EB" w:rsidRDefault="0047473C" w:rsidP="0047473C">
      <w:pPr>
        <w:keepNext/>
        <w:spacing w:before="0"/>
        <w:ind w:left="-284"/>
        <w:outlineLvl w:val="1"/>
        <w:rPr>
          <w:rFonts w:cs="Arial"/>
          <w:b/>
          <w:bCs/>
          <w:lang w:val="sl-SI"/>
        </w:rPr>
      </w:pPr>
      <w:r w:rsidRPr="008457EB">
        <w:rPr>
          <w:rFonts w:cs="Arial"/>
          <w:b/>
          <w:bCs/>
          <w:lang w:val="sr-Cyrl-RS"/>
        </w:rPr>
        <w:t xml:space="preserve">16. </w:t>
      </w:r>
      <w:r w:rsidRPr="008457EB">
        <w:rPr>
          <w:rFonts w:cs="Arial"/>
          <w:b/>
          <w:bCs/>
          <w:lang w:val="sl-SI"/>
        </w:rPr>
        <w:t>МЛАЗНИЦА СА РУЧКОМ Ø52 mm</w:t>
      </w:r>
    </w:p>
    <w:p w:rsidR="0047473C" w:rsidRPr="008457EB" w:rsidRDefault="0047473C" w:rsidP="0047473C">
      <w:pPr>
        <w:spacing w:before="0"/>
        <w:ind w:left="-284"/>
        <w:rPr>
          <w:rFonts w:cs="Arial"/>
          <w:lang w:val="sl-SI"/>
        </w:rPr>
      </w:pPr>
    </w:p>
    <w:p w:rsidR="0047473C" w:rsidRPr="008457EB" w:rsidRDefault="0047473C" w:rsidP="00D52083">
      <w:pPr>
        <w:spacing w:before="0"/>
        <w:ind w:left="-284"/>
        <w:rPr>
          <w:rFonts w:cs="Arial"/>
          <w:b/>
          <w:bCs/>
          <w:lang w:val="sl-SI"/>
        </w:rPr>
      </w:pPr>
      <w:r w:rsidRPr="008457EB">
        <w:rPr>
          <w:rFonts w:cs="Arial"/>
          <w:lang w:val="sl-SI"/>
        </w:rPr>
        <w:t xml:space="preserve">DIN 14365 </w:t>
      </w:r>
      <w:r w:rsidRPr="008457EB">
        <w:rPr>
          <w:rFonts w:cs="Arial"/>
          <w:lang w:val="sr-Cyrl-RS"/>
        </w:rPr>
        <w:t>Легура алуминијума</w:t>
      </w:r>
    </w:p>
    <w:p w:rsidR="0047473C" w:rsidRPr="008457EB" w:rsidRDefault="0047473C" w:rsidP="0047473C">
      <w:pPr>
        <w:spacing w:before="0"/>
        <w:ind w:left="-284"/>
        <w:rPr>
          <w:rFonts w:cs="Arial"/>
        </w:rPr>
      </w:pPr>
    </w:p>
    <w:p w:rsidR="0047473C" w:rsidRPr="008457EB" w:rsidRDefault="0047473C" w:rsidP="0047473C">
      <w:pPr>
        <w:keepNext/>
        <w:spacing w:before="0"/>
        <w:ind w:left="-284"/>
        <w:outlineLvl w:val="1"/>
        <w:rPr>
          <w:rFonts w:cs="Arial"/>
          <w:b/>
          <w:bCs/>
          <w:lang w:val="sr-Cyrl-RS"/>
        </w:rPr>
      </w:pPr>
      <w:r w:rsidRPr="008457EB">
        <w:rPr>
          <w:rFonts w:cs="Arial"/>
          <w:b/>
          <w:bCs/>
          <w:lang w:val="sr-Cyrl-RS"/>
        </w:rPr>
        <w:t xml:space="preserve">17. </w:t>
      </w:r>
      <w:r w:rsidRPr="008457EB">
        <w:rPr>
          <w:rFonts w:cs="Arial"/>
          <w:b/>
          <w:bCs/>
          <w:lang w:val="sl-SI"/>
        </w:rPr>
        <w:t xml:space="preserve">МЛАЗНИЦА </w:t>
      </w:r>
      <w:r w:rsidRPr="008457EB">
        <w:rPr>
          <w:rFonts w:cs="Arial"/>
          <w:b/>
          <w:bCs/>
          <w:lang w:val="sr-Cyrl-RS"/>
        </w:rPr>
        <w:t>УНИВЕРЗАЛНА „РОТО МАГ“</w:t>
      </w:r>
      <w:r w:rsidRPr="008457EB">
        <w:rPr>
          <w:rFonts w:cs="Arial"/>
          <w:b/>
          <w:bCs/>
          <w:lang w:val="sl-SI"/>
        </w:rPr>
        <w:t xml:space="preserve"> Ø52 mm</w:t>
      </w:r>
      <w:r w:rsidRPr="008457EB">
        <w:rPr>
          <w:rFonts w:cs="Arial"/>
          <w:b/>
          <w:bCs/>
          <w:lang w:val="sr-Cyrl-RS"/>
        </w:rPr>
        <w:t xml:space="preserve"> ИЛИ ЕКВИВАЛЕНТ</w:t>
      </w:r>
    </w:p>
    <w:p w:rsidR="0047473C" w:rsidRPr="008457EB" w:rsidRDefault="0047473C" w:rsidP="0047473C">
      <w:pPr>
        <w:tabs>
          <w:tab w:val="right" w:pos="10255"/>
        </w:tabs>
        <w:spacing w:before="0"/>
        <w:ind w:left="-284"/>
        <w:jc w:val="left"/>
        <w:rPr>
          <w:rFonts w:cs="Arial"/>
          <w:b/>
        </w:rPr>
      </w:pPr>
    </w:p>
    <w:p w:rsidR="0047473C" w:rsidRPr="008457EB" w:rsidRDefault="0047473C" w:rsidP="0047473C">
      <w:pPr>
        <w:spacing w:before="0"/>
        <w:ind w:left="-284"/>
        <w:jc w:val="left"/>
        <w:rPr>
          <w:rFonts w:cs="Arial"/>
          <w:lang w:val="ru-RU"/>
        </w:rPr>
      </w:pPr>
      <w:r w:rsidRPr="008457EB">
        <w:rPr>
          <w:rFonts w:cs="Arial"/>
          <w:lang w:val="ru-RU"/>
        </w:rPr>
        <w:lastRenderedPageBreak/>
        <w:t>Материјал израде – алуминијум. Проток млазнице је 200</w:t>
      </w:r>
      <w:r w:rsidRPr="008457EB">
        <w:rPr>
          <w:rFonts w:cs="Arial"/>
          <w:lang w:val="sr-Latn-CS"/>
        </w:rPr>
        <w:t xml:space="preserve"> </w:t>
      </w:r>
      <w:r w:rsidRPr="008457EB">
        <w:rPr>
          <w:rFonts w:cs="Arial"/>
        </w:rPr>
        <w:t>l/min</w:t>
      </w:r>
      <w:r w:rsidRPr="008457EB">
        <w:rPr>
          <w:rFonts w:cs="Arial"/>
          <w:lang w:val="ru-RU"/>
        </w:rPr>
        <w:t>. Тело обложено лаком пластиком (ПВЦ или слична) ради квалитетнијег руковања и спречавања клизања у руци. Регулатор облика млаза се налази на глави млазнице кружног је облика и једноставним руковањем (окретањем) врши се избор врсте млаза (пун и распршен), а у крајњем положају врши затварање млазниц</w:t>
      </w:r>
      <w:r w:rsidRPr="008457EB">
        <w:rPr>
          <w:rFonts w:cs="Arial"/>
          <w:lang w:val="sr-Latn-CS"/>
        </w:rPr>
        <w:t>е</w:t>
      </w:r>
      <w:r w:rsidRPr="008457EB">
        <w:rPr>
          <w:rFonts w:cs="Arial"/>
          <w:lang w:val="ru-RU"/>
        </w:rPr>
        <w:t xml:space="preserve">. Крајњи положај супротан од оног у коме се врши затварање обезбеђује распршен млаз приближан магли у кругу од 110 степени у односу на осу млазнице. На глави млазнице налази се уграђен ротор са перајима који омогућава квалитетан млаз и код мањих притисака воде, а постоји и могућност замене у случају лома. Спојница је 52 </w:t>
      </w:r>
      <w:r w:rsidRPr="008457EB">
        <w:rPr>
          <w:rFonts w:cs="Arial"/>
          <w:lang w:val="en-GB"/>
        </w:rPr>
        <w:t>mm</w:t>
      </w:r>
      <w:r w:rsidRPr="008457EB">
        <w:rPr>
          <w:rFonts w:cs="Arial"/>
          <w:lang w:val="sr-Cyrl-CS"/>
        </w:rPr>
        <w:t xml:space="preserve">, </w:t>
      </w:r>
      <w:r w:rsidRPr="008457EB">
        <w:rPr>
          <w:rFonts w:cs="Arial"/>
          <w:lang w:val="sr-Latn-CS"/>
        </w:rPr>
        <w:t xml:space="preserve">алуминијумска израђена кованом технологијом. </w:t>
      </w:r>
      <w:r w:rsidRPr="008457EB">
        <w:rPr>
          <w:rFonts w:cs="Arial"/>
          <w:lang w:val="ru-RU"/>
        </w:rPr>
        <w:t xml:space="preserve">  </w:t>
      </w:r>
    </w:p>
    <w:p w:rsidR="0047473C" w:rsidRPr="008457EB" w:rsidRDefault="0047473C" w:rsidP="008457EB">
      <w:pPr>
        <w:spacing w:before="0"/>
        <w:jc w:val="left"/>
        <w:rPr>
          <w:rFonts w:cs="Arial"/>
          <w:lang w:val="sr-Cyrl-RS"/>
        </w:rPr>
      </w:pPr>
    </w:p>
    <w:p w:rsidR="0047473C" w:rsidRPr="008457EB" w:rsidRDefault="0047473C" w:rsidP="0047473C">
      <w:pPr>
        <w:spacing w:before="0"/>
        <w:ind w:left="-284"/>
        <w:rPr>
          <w:rFonts w:cs="Arial"/>
          <w:lang w:val="sr-Cyrl-RS"/>
        </w:rPr>
      </w:pPr>
      <w:r w:rsidRPr="008457EB">
        <w:rPr>
          <w:rFonts w:cs="Arial"/>
          <w:b/>
        </w:rPr>
        <w:t>18</w:t>
      </w:r>
      <w:r w:rsidRPr="008457EB">
        <w:rPr>
          <w:rFonts w:cs="Arial"/>
          <w:b/>
          <w:lang w:val="sr-Cyrl-RS"/>
        </w:rPr>
        <w:t>.</w:t>
      </w:r>
      <w:r w:rsidRPr="008457EB">
        <w:rPr>
          <w:rFonts w:cs="Arial"/>
          <w:lang w:val="sr-Cyrl-RS"/>
        </w:rPr>
        <w:t xml:space="preserve"> </w:t>
      </w:r>
      <w:r w:rsidRPr="008457EB">
        <w:rPr>
          <w:rFonts w:cs="Arial"/>
          <w:b/>
          <w:lang w:val="sr-Cyrl-RS"/>
        </w:rPr>
        <w:t xml:space="preserve">МЛАЗНИЦА </w:t>
      </w:r>
      <w:r w:rsidRPr="008457EB">
        <w:rPr>
          <w:rFonts w:cs="Arial"/>
          <w:b/>
          <w:bCs/>
          <w:lang w:val="sl-SI"/>
        </w:rPr>
        <w:t>Ø</w:t>
      </w:r>
      <w:r w:rsidRPr="008457EB">
        <w:rPr>
          <w:rFonts w:cs="Arial"/>
          <w:b/>
          <w:lang w:val="sr-Cyrl-RS"/>
        </w:rPr>
        <w:t xml:space="preserve"> 52 ЗА ГАШЕЊЕ ЕЛЕКТРОИНСТАЛАЦИЈЕ ПОД НАПОНОМ</w:t>
      </w:r>
    </w:p>
    <w:p w:rsidR="0047473C" w:rsidRPr="008457EB" w:rsidRDefault="0047473C" w:rsidP="0047473C">
      <w:pPr>
        <w:tabs>
          <w:tab w:val="right" w:pos="10255"/>
        </w:tabs>
        <w:spacing w:before="0"/>
        <w:ind w:left="-284"/>
        <w:jc w:val="left"/>
        <w:rPr>
          <w:rFonts w:cs="Arial"/>
          <w:b/>
        </w:rPr>
      </w:pPr>
    </w:p>
    <w:p w:rsidR="0047473C" w:rsidRPr="008457EB" w:rsidRDefault="0047473C" w:rsidP="0047473C">
      <w:pPr>
        <w:spacing w:before="0"/>
        <w:ind w:left="-284"/>
        <w:jc w:val="left"/>
        <w:rPr>
          <w:rFonts w:eastAsia="Arial Unicode MS" w:cs="Arial"/>
          <w:lang w:val="sr-Cyrl-RS"/>
        </w:rPr>
      </w:pPr>
      <w:r w:rsidRPr="008457EB">
        <w:rPr>
          <w:rFonts w:eastAsia="Arial Unicode MS" w:cs="Arial"/>
          <w:lang w:val="hr-HR"/>
        </w:rPr>
        <w:t xml:space="preserve">     </w:t>
      </w:r>
      <w:r w:rsidRPr="008457EB">
        <w:rPr>
          <w:rFonts w:eastAsia="Arial Unicode MS" w:cs="Arial"/>
          <w:lang w:val="sr-Cyrl-RS"/>
        </w:rPr>
        <w:t xml:space="preserve">Млазница је намењена за професионалну употребу приликом гашења свих врста пожара, како у индустрији тако и у стамбеним објектима. Конструкција млазнице мора омогућавати веома добро распршивање воде, врло малу реакцију млаза и гашење уређаја под напоном до 1000 </w:t>
      </w:r>
      <w:r w:rsidRPr="008457EB">
        <w:rPr>
          <w:rFonts w:eastAsia="Arial Unicode MS" w:cs="Arial"/>
          <w:lang w:val="hr-HR"/>
        </w:rPr>
        <w:t>V</w:t>
      </w:r>
      <w:r w:rsidRPr="008457EB">
        <w:rPr>
          <w:rFonts w:eastAsia="Arial Unicode MS" w:cs="Arial"/>
          <w:lang w:val="sr-Cyrl-RS"/>
        </w:rPr>
        <w:t>. Окретањем предњег дела млазнице у једну или другу  страну врши се отварање, затварање или промена врсте млаза ( пун млаз, распршен  млаз, водена магла).</w:t>
      </w:r>
    </w:p>
    <w:p w:rsidR="0047473C" w:rsidRPr="008457EB" w:rsidRDefault="0047473C" w:rsidP="0047473C">
      <w:pPr>
        <w:spacing w:before="0"/>
        <w:ind w:left="-284"/>
        <w:jc w:val="left"/>
        <w:rPr>
          <w:rFonts w:eastAsia="Arial Unicode MS" w:cs="Arial"/>
          <w:lang w:val="sr-Cyrl-RS"/>
        </w:rPr>
      </w:pPr>
      <w:r w:rsidRPr="008457EB">
        <w:rPr>
          <w:rFonts w:eastAsia="Arial Unicode MS" w:cs="Arial"/>
          <w:lang w:val="sr-Cyrl-RS"/>
        </w:rPr>
        <w:t>Димензије млазнице:</w:t>
      </w:r>
    </w:p>
    <w:p w:rsidR="0047473C" w:rsidRPr="008457EB" w:rsidRDefault="0047473C" w:rsidP="0047473C">
      <w:pPr>
        <w:spacing w:before="0"/>
        <w:ind w:left="-284"/>
        <w:jc w:val="left"/>
        <w:rPr>
          <w:rFonts w:eastAsia="Arial Unicode MS" w:cs="Arial"/>
          <w:lang w:val="sr-Cyrl-RS"/>
        </w:rPr>
      </w:pPr>
    </w:p>
    <w:p w:rsidR="0047473C" w:rsidRPr="008457EB" w:rsidRDefault="0047473C" w:rsidP="0047473C">
      <w:pPr>
        <w:numPr>
          <w:ilvl w:val="0"/>
          <w:numId w:val="40"/>
        </w:numPr>
        <w:spacing w:before="0"/>
        <w:ind w:left="-284"/>
        <w:jc w:val="left"/>
        <w:rPr>
          <w:rFonts w:eastAsia="Arial Unicode MS" w:cs="Arial"/>
          <w:lang w:val="sr-Cyrl-RS"/>
        </w:rPr>
      </w:pPr>
      <w:r w:rsidRPr="008457EB">
        <w:rPr>
          <w:rFonts w:eastAsia="Arial Unicode MS" w:cs="Arial"/>
          <w:lang w:val="sr-Cyrl-RS"/>
        </w:rPr>
        <w:t xml:space="preserve">Дужина максимално 300 </w:t>
      </w:r>
      <w:r w:rsidRPr="008457EB">
        <w:rPr>
          <w:rFonts w:eastAsia="Arial Unicode MS" w:cs="Arial"/>
          <w:lang w:val="sr-Latn-RS"/>
        </w:rPr>
        <w:t>mm</w:t>
      </w:r>
    </w:p>
    <w:p w:rsidR="0047473C" w:rsidRPr="008457EB" w:rsidRDefault="0047473C" w:rsidP="0047473C">
      <w:pPr>
        <w:numPr>
          <w:ilvl w:val="0"/>
          <w:numId w:val="40"/>
        </w:numPr>
        <w:spacing w:before="0"/>
        <w:ind w:left="-284"/>
        <w:jc w:val="left"/>
        <w:rPr>
          <w:rFonts w:eastAsia="Arial Unicode MS" w:cs="Arial"/>
          <w:lang w:val="sr-Cyrl-RS"/>
        </w:rPr>
      </w:pPr>
      <w:r w:rsidRPr="008457EB">
        <w:rPr>
          <w:rFonts w:eastAsia="Arial Unicode MS" w:cs="Arial"/>
          <w:lang w:val="sr-Cyrl-RS"/>
        </w:rPr>
        <w:t>Промер максимално 60</w:t>
      </w:r>
      <w:r w:rsidRPr="008457EB">
        <w:rPr>
          <w:rFonts w:eastAsia="Arial Unicode MS" w:cs="Arial"/>
          <w:lang w:val="sr-Latn-RS"/>
        </w:rPr>
        <w:t xml:space="preserve"> mm</w:t>
      </w:r>
      <w:r w:rsidRPr="008457EB">
        <w:rPr>
          <w:rFonts w:eastAsia="Arial Unicode MS" w:cs="Arial"/>
          <w:lang w:val="sr-Cyrl-RS"/>
        </w:rPr>
        <w:t>/100</w:t>
      </w:r>
      <w:r w:rsidRPr="008457EB">
        <w:rPr>
          <w:rFonts w:eastAsia="Arial Unicode MS" w:cs="Arial"/>
          <w:lang w:val="sr-Latn-RS"/>
        </w:rPr>
        <w:t xml:space="preserve"> mm</w:t>
      </w:r>
    </w:p>
    <w:p w:rsidR="0047473C" w:rsidRPr="008457EB" w:rsidRDefault="0047473C" w:rsidP="0047473C">
      <w:pPr>
        <w:numPr>
          <w:ilvl w:val="0"/>
          <w:numId w:val="40"/>
        </w:numPr>
        <w:spacing w:before="0"/>
        <w:ind w:left="-284"/>
        <w:jc w:val="left"/>
        <w:rPr>
          <w:rFonts w:eastAsia="Arial Unicode MS" w:cs="Arial"/>
          <w:lang w:val="sr-Cyrl-RS"/>
        </w:rPr>
      </w:pPr>
      <w:r w:rsidRPr="008457EB">
        <w:rPr>
          <w:rFonts w:eastAsia="Arial Unicode MS" w:cs="Arial"/>
          <w:lang w:val="sr-Cyrl-RS"/>
        </w:rPr>
        <w:t xml:space="preserve">Тежина максимално 1 </w:t>
      </w:r>
      <w:r w:rsidRPr="008457EB">
        <w:rPr>
          <w:rFonts w:eastAsia="Arial Unicode MS" w:cs="Arial"/>
          <w:lang w:val="sr-Latn-RS"/>
        </w:rPr>
        <w:t>kg</w:t>
      </w:r>
    </w:p>
    <w:p w:rsidR="0047473C" w:rsidRPr="008457EB" w:rsidRDefault="0047473C" w:rsidP="00743046">
      <w:pPr>
        <w:spacing w:before="0"/>
        <w:ind w:left="-284"/>
        <w:jc w:val="left"/>
        <w:rPr>
          <w:rFonts w:cs="Arial"/>
          <w:lang w:val="sr-Cyrl-RS"/>
        </w:rPr>
      </w:pPr>
      <w:r w:rsidRPr="008457EB">
        <w:rPr>
          <w:rFonts w:cs="Arial"/>
          <w:lang w:val="sr-Cyrl-RS"/>
        </w:rPr>
        <w:t>Напомена</w:t>
      </w:r>
      <w:r w:rsidRPr="008457EB">
        <w:rPr>
          <w:rFonts w:cs="Arial"/>
        </w:rPr>
        <w:t xml:space="preserve">: </w:t>
      </w:r>
      <w:r w:rsidRPr="008457EB">
        <w:rPr>
          <w:rFonts w:cs="Arial"/>
          <w:lang w:val="sr-Cyrl-RS"/>
        </w:rPr>
        <w:t>уз понуду доставити Сертификат о испитивању млазнице</w:t>
      </w:r>
    </w:p>
    <w:p w:rsidR="0047473C" w:rsidRPr="008457EB" w:rsidRDefault="0047473C" w:rsidP="0047473C">
      <w:pPr>
        <w:tabs>
          <w:tab w:val="right" w:pos="10255"/>
        </w:tabs>
        <w:spacing w:before="0"/>
        <w:ind w:left="-284"/>
        <w:jc w:val="left"/>
        <w:rPr>
          <w:rFonts w:cs="Arial"/>
          <w:b/>
        </w:rPr>
      </w:pPr>
    </w:p>
    <w:p w:rsidR="0047473C" w:rsidRPr="008457EB" w:rsidRDefault="0047473C" w:rsidP="00743046">
      <w:pPr>
        <w:tabs>
          <w:tab w:val="right" w:pos="10255"/>
        </w:tabs>
        <w:spacing w:before="0"/>
        <w:ind w:left="-567"/>
        <w:jc w:val="left"/>
        <w:rPr>
          <w:rFonts w:cs="Arial"/>
          <w:b/>
          <w:bCs/>
          <w:lang w:val="sr-Cyrl-RS"/>
        </w:rPr>
      </w:pPr>
      <w:r w:rsidRPr="008457EB">
        <w:rPr>
          <w:rFonts w:cs="Arial"/>
          <w:b/>
          <w:lang w:val="sr-Cyrl-CS"/>
        </w:rPr>
        <w:t xml:space="preserve"> </w:t>
      </w:r>
      <w:r w:rsidRPr="008457EB">
        <w:rPr>
          <w:rFonts w:cs="Arial"/>
          <w:b/>
        </w:rPr>
        <w:t xml:space="preserve">    </w:t>
      </w:r>
      <w:r w:rsidRPr="008457EB">
        <w:rPr>
          <w:rFonts w:cs="Arial"/>
          <w:b/>
          <w:lang w:val="sr-Cyrl-CS"/>
        </w:rPr>
        <w:t>1</w:t>
      </w:r>
      <w:r w:rsidRPr="008457EB">
        <w:rPr>
          <w:rFonts w:cs="Arial"/>
          <w:b/>
        </w:rPr>
        <w:t>9</w:t>
      </w:r>
      <w:r w:rsidRPr="008457EB">
        <w:rPr>
          <w:rFonts w:cs="Arial"/>
          <w:b/>
          <w:lang w:val="sr-Cyrl-CS"/>
        </w:rPr>
        <w:t xml:space="preserve">. ПРЕГРАДНИ ВЕНТИЛ </w:t>
      </w:r>
      <w:r w:rsidRPr="008457EB">
        <w:rPr>
          <w:rFonts w:cs="Arial"/>
          <w:b/>
          <w:bCs/>
          <w:lang w:val="sr-Cyrl-RS"/>
        </w:rPr>
        <w:t xml:space="preserve">2“ </w:t>
      </w:r>
    </w:p>
    <w:p w:rsidR="00A41C58" w:rsidRPr="008457EB" w:rsidRDefault="00A41C58" w:rsidP="00A41C58">
      <w:pPr>
        <w:tabs>
          <w:tab w:val="left" w:pos="142"/>
          <w:tab w:val="right" w:pos="10255"/>
        </w:tabs>
        <w:spacing w:before="0"/>
        <w:ind w:left="-284"/>
        <w:jc w:val="left"/>
        <w:rPr>
          <w:rFonts w:cs="Arial"/>
          <w:bCs/>
          <w:lang w:val="sr-Cyrl-RS"/>
        </w:rPr>
      </w:pPr>
      <w:r w:rsidRPr="008457EB">
        <w:rPr>
          <w:rFonts w:cs="Arial"/>
          <w:bCs/>
          <w:lang w:val="sr-Cyrl-RS"/>
        </w:rPr>
        <w:t>Преградни вентил 2“ – шибер.</w:t>
      </w:r>
    </w:p>
    <w:p w:rsidR="00A41C58" w:rsidRPr="008457EB" w:rsidRDefault="00A41C58" w:rsidP="00A41C58">
      <w:pPr>
        <w:tabs>
          <w:tab w:val="left" w:pos="142"/>
          <w:tab w:val="right" w:pos="10255"/>
        </w:tabs>
        <w:spacing w:before="0"/>
        <w:ind w:left="-284"/>
        <w:jc w:val="left"/>
        <w:rPr>
          <w:rFonts w:cs="Arial"/>
          <w:b/>
          <w:lang w:val="sr-Latn-RS"/>
        </w:rPr>
      </w:pPr>
    </w:p>
    <w:p w:rsidR="00A41C58" w:rsidRPr="008457EB" w:rsidRDefault="00A41C58" w:rsidP="00A41C58">
      <w:pPr>
        <w:tabs>
          <w:tab w:val="left" w:pos="142"/>
        </w:tabs>
        <w:spacing w:before="0"/>
        <w:ind w:left="-284"/>
        <w:rPr>
          <w:rFonts w:cs="Arial"/>
          <w:lang w:val="sr-Cyrl-RS"/>
        </w:rPr>
      </w:pPr>
      <w:r w:rsidRPr="008457EB">
        <w:rPr>
          <w:rFonts w:cs="Arial"/>
          <w:b/>
          <w:bCs/>
        </w:rPr>
        <w:t>20</w:t>
      </w:r>
      <w:r w:rsidRPr="008457EB">
        <w:rPr>
          <w:rFonts w:cs="Arial"/>
          <w:b/>
          <w:bCs/>
          <w:lang w:val="sr-Cyrl-RS"/>
        </w:rPr>
        <w:t>. ПРЕЛАЗНИ ВЕНТИЛ 2“ СА ГУМИЦОМ</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lang w:val="sl-SI"/>
        </w:rPr>
      </w:pPr>
      <w:r w:rsidRPr="008457EB">
        <w:rPr>
          <w:rFonts w:cs="Arial"/>
          <w:lang w:val="sl-SI"/>
        </w:rPr>
        <w:t>Вентил и спојница су од алуминијума и израђени су ковањем</w:t>
      </w:r>
      <w:r w:rsidRPr="008457EB">
        <w:rPr>
          <w:rFonts w:cs="Arial"/>
          <w:lang w:val="sr-Cyrl-CS"/>
        </w:rPr>
        <w:t>, са точкићем и гумицом</w:t>
      </w:r>
      <w:r w:rsidRPr="008457EB">
        <w:rPr>
          <w:rFonts w:cs="Arial"/>
          <w:lang w:val="sl-SI"/>
        </w:rPr>
        <w:t>.</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keepNext/>
        <w:tabs>
          <w:tab w:val="left" w:pos="142"/>
        </w:tabs>
        <w:spacing w:before="0"/>
        <w:ind w:left="-284"/>
        <w:outlineLvl w:val="1"/>
        <w:rPr>
          <w:rFonts w:cs="Arial"/>
          <w:b/>
          <w:bCs/>
          <w:lang w:val="sl-SI"/>
        </w:rPr>
      </w:pPr>
      <w:r w:rsidRPr="008457EB">
        <w:rPr>
          <w:rFonts w:cs="Arial"/>
          <w:b/>
          <w:bCs/>
          <w:lang w:val="sr-Cyrl-RS"/>
        </w:rPr>
        <w:t>2</w:t>
      </w:r>
      <w:r w:rsidRPr="008457EB">
        <w:rPr>
          <w:rFonts w:cs="Arial"/>
          <w:b/>
          <w:bCs/>
        </w:rPr>
        <w:t>1</w:t>
      </w:r>
      <w:r w:rsidRPr="008457EB">
        <w:rPr>
          <w:rFonts w:cs="Arial"/>
          <w:b/>
          <w:bCs/>
          <w:lang w:val="sr-Cyrl-RS"/>
        </w:rPr>
        <w:t xml:space="preserve">. УГАОНИ ВЕНТИЛ </w:t>
      </w:r>
      <w:r w:rsidRPr="008457EB">
        <w:rPr>
          <w:rFonts w:cs="Arial"/>
          <w:b/>
          <w:bCs/>
          <w:lang w:val="sl-SI"/>
        </w:rPr>
        <w:t>Ø52 mm</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lang w:val="sl-SI"/>
        </w:rPr>
      </w:pPr>
      <w:r w:rsidRPr="008457EB">
        <w:rPr>
          <w:rFonts w:cs="Arial"/>
          <w:lang w:val="sl-SI"/>
        </w:rPr>
        <w:t xml:space="preserve">DIN 14461-2 </w:t>
      </w:r>
    </w:p>
    <w:p w:rsidR="00A41C58" w:rsidRPr="008457EB" w:rsidRDefault="00A41C58" w:rsidP="00A41C58">
      <w:pPr>
        <w:tabs>
          <w:tab w:val="left" w:pos="142"/>
        </w:tabs>
        <w:spacing w:before="0"/>
        <w:ind w:left="-284"/>
        <w:rPr>
          <w:rFonts w:cs="Arial"/>
          <w:lang w:val="sl-SI"/>
        </w:rPr>
      </w:pPr>
      <w:r w:rsidRPr="008457EB">
        <w:rPr>
          <w:rFonts w:cs="Arial"/>
          <w:lang w:val="sl-SI"/>
        </w:rPr>
        <w:t>Вентил и спојница су од алуминијума и израђени су ковањем.</w:t>
      </w:r>
    </w:p>
    <w:p w:rsidR="00A41C58" w:rsidRPr="008457EB" w:rsidRDefault="00A41C58" w:rsidP="00A41C58">
      <w:pPr>
        <w:tabs>
          <w:tab w:val="left" w:pos="142"/>
          <w:tab w:val="right" w:pos="10255"/>
        </w:tabs>
        <w:spacing w:before="0"/>
        <w:ind w:left="-284"/>
        <w:jc w:val="center"/>
        <w:rPr>
          <w:rFonts w:cs="Arial"/>
          <w:b/>
          <w:lang w:val="sr-Cyrl-CS"/>
        </w:rPr>
      </w:pPr>
    </w:p>
    <w:p w:rsidR="00A41C58" w:rsidRPr="008457EB" w:rsidRDefault="00A41C58" w:rsidP="00A41C58">
      <w:pPr>
        <w:tabs>
          <w:tab w:val="left" w:pos="142"/>
        </w:tabs>
        <w:spacing w:before="0"/>
        <w:ind w:left="-284"/>
        <w:rPr>
          <w:rFonts w:cs="Arial"/>
          <w:b/>
          <w:bCs/>
          <w:lang w:val="sl-SI"/>
        </w:rPr>
      </w:pPr>
      <w:r w:rsidRPr="008457EB">
        <w:rPr>
          <w:rFonts w:cs="Arial"/>
          <w:b/>
          <w:bCs/>
          <w:lang w:val="sr-Cyrl-RS"/>
        </w:rPr>
        <w:t>2</w:t>
      </w:r>
      <w:r w:rsidRPr="008457EB">
        <w:rPr>
          <w:rFonts w:cs="Arial"/>
          <w:b/>
          <w:bCs/>
        </w:rPr>
        <w:t>2</w:t>
      </w:r>
      <w:r w:rsidRPr="008457EB">
        <w:rPr>
          <w:rFonts w:cs="Arial"/>
          <w:b/>
          <w:bCs/>
          <w:lang w:val="sr-Cyrl-RS"/>
        </w:rPr>
        <w:t xml:space="preserve">. </w:t>
      </w:r>
      <w:r w:rsidRPr="008457EB">
        <w:rPr>
          <w:rFonts w:cs="Arial"/>
          <w:b/>
          <w:bCs/>
          <w:lang w:val="sl-SI"/>
        </w:rPr>
        <w:t>ВИРБЛА ЗА УГАОНИ ВЕНТИЛ 2''</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lang w:val="it-IT"/>
        </w:rPr>
      </w:pPr>
      <w:r w:rsidRPr="008457EB">
        <w:rPr>
          <w:rFonts w:cs="Arial"/>
          <w:lang w:val="sl-SI"/>
        </w:rPr>
        <w:t xml:space="preserve">Да одговара угаоном вентилу </w:t>
      </w:r>
      <w:r w:rsidRPr="008457EB">
        <w:rPr>
          <w:rFonts w:cs="Arial"/>
          <w:lang w:val="it-IT"/>
        </w:rPr>
        <w:t xml:space="preserve">Ø 52 mm </w:t>
      </w:r>
    </w:p>
    <w:p w:rsidR="00A41C58" w:rsidRPr="008457EB" w:rsidRDefault="00A41C58" w:rsidP="00A41C58">
      <w:pPr>
        <w:tabs>
          <w:tab w:val="left" w:pos="142"/>
        </w:tabs>
        <w:spacing w:before="0"/>
        <w:ind w:left="-284"/>
        <w:rPr>
          <w:rFonts w:cs="Arial"/>
          <w:lang w:val="en-GB"/>
        </w:rPr>
      </w:pPr>
    </w:p>
    <w:p w:rsidR="00A41C58" w:rsidRPr="008457EB" w:rsidRDefault="00A41C58" w:rsidP="00A41C58">
      <w:pPr>
        <w:keepNext/>
        <w:tabs>
          <w:tab w:val="left" w:pos="142"/>
        </w:tabs>
        <w:spacing w:before="0"/>
        <w:ind w:left="-284"/>
        <w:outlineLvl w:val="1"/>
        <w:rPr>
          <w:rFonts w:cs="Arial"/>
          <w:b/>
          <w:bCs/>
          <w:lang w:val="sl-SI"/>
        </w:rPr>
      </w:pPr>
      <w:r w:rsidRPr="008457EB">
        <w:rPr>
          <w:rFonts w:cs="Arial"/>
          <w:b/>
          <w:bCs/>
          <w:lang w:val="sr-Cyrl-RS"/>
        </w:rPr>
        <w:t>2</w:t>
      </w:r>
      <w:r w:rsidRPr="008457EB">
        <w:rPr>
          <w:rFonts w:cs="Arial"/>
          <w:b/>
          <w:bCs/>
        </w:rPr>
        <w:t>3</w:t>
      </w:r>
      <w:r w:rsidRPr="008457EB">
        <w:rPr>
          <w:rFonts w:cs="Arial"/>
          <w:b/>
          <w:bCs/>
          <w:lang w:val="sr-Cyrl-RS"/>
        </w:rPr>
        <w:t xml:space="preserve">. </w:t>
      </w:r>
      <w:r w:rsidRPr="008457EB">
        <w:rPr>
          <w:rFonts w:cs="Arial"/>
          <w:b/>
          <w:bCs/>
          <w:lang w:val="sl-SI"/>
        </w:rPr>
        <w:t>ТОЧКИЋ ЗА ХИДРАНТСКИ ВЕНТИЛ</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lang w:val="sr-Cyrl-RS"/>
        </w:rPr>
      </w:pPr>
      <w:r w:rsidRPr="008457EB">
        <w:rPr>
          <w:rFonts w:cs="Arial"/>
          <w:lang w:val="sl-SI"/>
        </w:rPr>
        <w:t>Алуминијумски  точкић. Спољни пречник 100 mm , дебљине 14 mm, са стандардном четвртком на средини димензија 10x10 mm.</w:t>
      </w:r>
    </w:p>
    <w:p w:rsidR="00A41C58" w:rsidRPr="008457EB" w:rsidRDefault="00A41C58" w:rsidP="00A41C58">
      <w:pPr>
        <w:tabs>
          <w:tab w:val="left" w:pos="142"/>
        </w:tabs>
        <w:spacing w:before="0"/>
        <w:ind w:left="-284"/>
        <w:rPr>
          <w:rFonts w:cs="Arial"/>
          <w:lang w:val="sr-Cyrl-RS"/>
        </w:rPr>
      </w:pPr>
    </w:p>
    <w:p w:rsidR="00A41C58" w:rsidRPr="008457EB" w:rsidRDefault="00A41C58" w:rsidP="00A41C58">
      <w:pPr>
        <w:keepNext/>
        <w:tabs>
          <w:tab w:val="left" w:pos="142"/>
        </w:tabs>
        <w:spacing w:before="0"/>
        <w:ind w:left="-284"/>
        <w:outlineLvl w:val="1"/>
        <w:rPr>
          <w:rFonts w:cs="Arial"/>
          <w:b/>
          <w:bCs/>
          <w:lang w:val="sl-SI"/>
        </w:rPr>
      </w:pPr>
      <w:r w:rsidRPr="008457EB">
        <w:rPr>
          <w:rFonts w:cs="Arial"/>
          <w:b/>
          <w:bCs/>
          <w:lang w:val="sr-Cyrl-RS"/>
        </w:rPr>
        <w:t>2</w:t>
      </w:r>
      <w:r w:rsidRPr="008457EB">
        <w:rPr>
          <w:rFonts w:cs="Arial"/>
          <w:b/>
          <w:bCs/>
        </w:rPr>
        <w:t>4</w:t>
      </w:r>
      <w:r w:rsidRPr="008457EB">
        <w:rPr>
          <w:rFonts w:cs="Arial"/>
          <w:b/>
          <w:bCs/>
          <w:lang w:val="sr-Cyrl-RS"/>
        </w:rPr>
        <w:t xml:space="preserve">. </w:t>
      </w:r>
      <w:r w:rsidRPr="008457EB">
        <w:rPr>
          <w:rFonts w:cs="Arial"/>
          <w:b/>
          <w:bCs/>
          <w:lang w:val="sl-SI"/>
        </w:rPr>
        <w:t>ТОЧКИЋ ЗА ПРЕГРАДНИ ВЕНТИЛ</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lang w:val="sl-SI"/>
        </w:rPr>
      </w:pPr>
      <w:r w:rsidRPr="008457EB">
        <w:rPr>
          <w:rFonts w:cs="Arial"/>
          <w:lang w:val="sl-SI"/>
        </w:rPr>
        <w:t>Алуминијумски  точкић. Спољни пречник 100 mm, дебљине 14 mm, са стандардном четвртком на средини димензија 8x8 mm.</w:t>
      </w:r>
      <w:r w:rsidRPr="008457EB">
        <w:rPr>
          <w:rFonts w:cs="Arial"/>
          <w:b/>
          <w:bCs/>
          <w:lang w:val="sl-SI"/>
        </w:rPr>
        <w:t xml:space="preserve"> </w:t>
      </w:r>
    </w:p>
    <w:p w:rsidR="00A41C58" w:rsidRPr="008457EB" w:rsidRDefault="00A41C58" w:rsidP="00A41C58">
      <w:pPr>
        <w:tabs>
          <w:tab w:val="left" w:pos="142"/>
        </w:tabs>
        <w:spacing w:before="0"/>
        <w:ind w:left="-284"/>
        <w:rPr>
          <w:rFonts w:cs="Arial"/>
          <w:lang w:val="sl-SI"/>
        </w:rPr>
      </w:pPr>
    </w:p>
    <w:p w:rsidR="00A41C58" w:rsidRPr="008457EB" w:rsidRDefault="00A41C58" w:rsidP="00A41C58">
      <w:pPr>
        <w:tabs>
          <w:tab w:val="left" w:pos="142"/>
        </w:tabs>
        <w:spacing w:before="0"/>
        <w:ind w:left="-284"/>
        <w:rPr>
          <w:rFonts w:cs="Arial"/>
          <w:b/>
          <w:bCs/>
          <w:lang w:val="sl-SI"/>
        </w:rPr>
      </w:pPr>
      <w:r w:rsidRPr="008457EB">
        <w:rPr>
          <w:rFonts w:cs="Arial"/>
          <w:b/>
          <w:bCs/>
          <w:lang w:val="sr-Cyrl-RS"/>
        </w:rPr>
        <w:t>2</w:t>
      </w:r>
      <w:r w:rsidRPr="008457EB">
        <w:rPr>
          <w:rFonts w:cs="Arial"/>
          <w:b/>
          <w:bCs/>
        </w:rPr>
        <w:t>5</w:t>
      </w:r>
      <w:r w:rsidRPr="008457EB">
        <w:rPr>
          <w:rFonts w:cs="Arial"/>
          <w:b/>
          <w:bCs/>
          <w:lang w:val="sr-Cyrl-RS"/>
        </w:rPr>
        <w:t xml:space="preserve">. </w:t>
      </w:r>
      <w:r w:rsidRPr="008457EB">
        <w:rPr>
          <w:rFonts w:cs="Arial"/>
          <w:b/>
          <w:bCs/>
          <w:lang w:val="sl-SI"/>
        </w:rPr>
        <w:t>КЉУЧ ЗА ПОДЗЕМНИ ХИДРДАНТ ''Т''</w:t>
      </w:r>
    </w:p>
    <w:p w:rsidR="00A41C58" w:rsidRDefault="00A41C58" w:rsidP="00D52083">
      <w:pPr>
        <w:tabs>
          <w:tab w:val="left" w:pos="142"/>
        </w:tabs>
        <w:spacing w:before="0"/>
        <w:ind w:left="-284"/>
        <w:rPr>
          <w:rFonts w:cs="Arial"/>
          <w:bCs/>
          <w:lang w:val="sr-Cyrl-RS"/>
        </w:rPr>
      </w:pPr>
      <w:r w:rsidRPr="008457EB">
        <w:rPr>
          <w:rFonts w:cs="Arial"/>
          <w:color w:val="000000"/>
          <w:shd w:val="clear" w:color="auto" w:fill="FFFFFF"/>
        </w:rPr>
        <w:t>        DIN 3223</w:t>
      </w:r>
      <w:r w:rsidRPr="008457EB">
        <w:rPr>
          <w:rFonts w:cs="Arial"/>
          <w:color w:val="000000"/>
          <w:shd w:val="clear" w:color="auto" w:fill="FFFFFF"/>
          <w:lang w:val="sr-Cyrl-RS"/>
        </w:rPr>
        <w:t xml:space="preserve">  </w:t>
      </w:r>
      <w:r w:rsidRPr="008457EB">
        <w:rPr>
          <w:rFonts w:cs="Arial"/>
          <w:bCs/>
          <w:lang w:val="sr-Cyrl-RS"/>
        </w:rPr>
        <w:t>Израђен од челика.</w:t>
      </w:r>
    </w:p>
    <w:p w:rsidR="00D826F1" w:rsidRPr="00D826F1" w:rsidRDefault="00D826F1" w:rsidP="00D52083">
      <w:pPr>
        <w:tabs>
          <w:tab w:val="left" w:pos="142"/>
        </w:tabs>
        <w:spacing w:before="0"/>
        <w:ind w:left="-284"/>
        <w:rPr>
          <w:rFonts w:cs="Arial"/>
          <w:b/>
          <w:bCs/>
          <w:lang w:val="sr-Cyrl-RS"/>
        </w:rPr>
      </w:pPr>
    </w:p>
    <w:p w:rsidR="00A41C58" w:rsidRPr="008457EB" w:rsidRDefault="00A41C58" w:rsidP="00A41C58">
      <w:pPr>
        <w:tabs>
          <w:tab w:val="left" w:pos="142"/>
          <w:tab w:val="right" w:pos="10255"/>
        </w:tabs>
        <w:spacing w:before="0"/>
        <w:ind w:left="-284"/>
        <w:jc w:val="center"/>
        <w:rPr>
          <w:rFonts w:cs="Arial"/>
          <w:b/>
          <w:lang w:val="sr-Cyrl-CS"/>
        </w:rPr>
      </w:pPr>
    </w:p>
    <w:p w:rsidR="00A41C58" w:rsidRPr="008457EB" w:rsidRDefault="00A41C58" w:rsidP="00A41C58">
      <w:pPr>
        <w:tabs>
          <w:tab w:val="left" w:pos="142"/>
        </w:tabs>
        <w:spacing w:before="0"/>
        <w:ind w:left="-284"/>
        <w:rPr>
          <w:rFonts w:cs="Arial"/>
          <w:b/>
          <w:bCs/>
          <w:lang w:val="sl-SI"/>
        </w:rPr>
      </w:pPr>
      <w:r w:rsidRPr="008457EB">
        <w:rPr>
          <w:rFonts w:cs="Arial"/>
          <w:b/>
          <w:bCs/>
          <w:lang w:val="sr-Cyrl-RS"/>
        </w:rPr>
        <w:lastRenderedPageBreak/>
        <w:t>2</w:t>
      </w:r>
      <w:r w:rsidRPr="008457EB">
        <w:rPr>
          <w:rFonts w:cs="Arial"/>
          <w:b/>
          <w:bCs/>
        </w:rPr>
        <w:t>6</w:t>
      </w:r>
      <w:r w:rsidRPr="008457EB">
        <w:rPr>
          <w:rFonts w:cs="Arial"/>
          <w:b/>
          <w:bCs/>
          <w:lang w:val="sr-Cyrl-RS"/>
        </w:rPr>
        <w:t xml:space="preserve">. </w:t>
      </w:r>
      <w:r w:rsidRPr="008457EB">
        <w:rPr>
          <w:rFonts w:cs="Arial"/>
          <w:b/>
          <w:bCs/>
          <w:lang w:val="sl-SI"/>
        </w:rPr>
        <w:t xml:space="preserve">КЉУЧ ЗА НАДЗЕМНИ ХИДРАНТ </w:t>
      </w:r>
      <w:r w:rsidRPr="008457EB">
        <w:rPr>
          <w:rFonts w:cs="Arial"/>
          <w:b/>
          <w:bCs/>
          <w:lang w:val="sr-Latn-CS"/>
        </w:rPr>
        <w:t>''</w:t>
      </w:r>
      <w:r w:rsidRPr="008457EB">
        <w:rPr>
          <w:rFonts w:cs="Arial"/>
          <w:b/>
          <w:bCs/>
          <w:lang w:val="sl-SI"/>
        </w:rPr>
        <w:t>АБЦ''</w:t>
      </w:r>
    </w:p>
    <w:p w:rsidR="00A41C58" w:rsidRPr="008457EB" w:rsidRDefault="00A41C58" w:rsidP="00A41C58">
      <w:pPr>
        <w:tabs>
          <w:tab w:val="left" w:pos="142"/>
        </w:tabs>
        <w:spacing w:before="0"/>
        <w:ind w:left="-284"/>
        <w:rPr>
          <w:rFonts w:cs="Arial"/>
          <w:b/>
          <w:bCs/>
          <w:lang w:val="sl-SI"/>
        </w:rPr>
      </w:pPr>
      <w:r w:rsidRPr="008457EB">
        <w:rPr>
          <w:rFonts w:cs="Arial"/>
          <w:color w:val="000000"/>
          <w:shd w:val="clear" w:color="auto" w:fill="FFFFFF"/>
        </w:rPr>
        <w:t>DIN 14822</w:t>
      </w:r>
    </w:p>
    <w:p w:rsidR="00A41C58" w:rsidRPr="008457EB" w:rsidRDefault="00A41C58" w:rsidP="00A41C58">
      <w:pPr>
        <w:keepNext/>
        <w:tabs>
          <w:tab w:val="left" w:pos="142"/>
        </w:tabs>
        <w:spacing w:before="0"/>
        <w:ind w:left="-284"/>
        <w:outlineLvl w:val="1"/>
        <w:rPr>
          <w:rFonts w:cs="Arial"/>
          <w:bCs/>
        </w:rPr>
      </w:pPr>
      <w:r w:rsidRPr="008457EB">
        <w:rPr>
          <w:rFonts w:cs="Arial"/>
          <w:bCs/>
          <w:lang w:val="sr-Cyrl-RS"/>
        </w:rPr>
        <w:t xml:space="preserve">Израђен од челика.   </w:t>
      </w:r>
    </w:p>
    <w:p w:rsidR="00A41C58" w:rsidRPr="008457EB" w:rsidRDefault="00A41C58" w:rsidP="00A41C58">
      <w:pPr>
        <w:keepNext/>
        <w:tabs>
          <w:tab w:val="left" w:pos="142"/>
        </w:tabs>
        <w:spacing w:before="0"/>
        <w:ind w:left="-284"/>
        <w:outlineLvl w:val="1"/>
        <w:rPr>
          <w:rFonts w:cs="Arial"/>
          <w:bCs/>
          <w:lang w:val="sr-Cyrl-RS"/>
        </w:rPr>
      </w:pPr>
    </w:p>
    <w:p w:rsidR="00A41C58" w:rsidRPr="008457EB" w:rsidRDefault="00A41C58" w:rsidP="00A41C58">
      <w:pPr>
        <w:tabs>
          <w:tab w:val="left" w:pos="142"/>
        </w:tabs>
        <w:spacing w:before="0"/>
        <w:ind w:left="-284"/>
        <w:rPr>
          <w:rFonts w:cs="Arial"/>
          <w:b/>
          <w:bCs/>
          <w:lang w:val="sr-Cyrl-CS"/>
        </w:rPr>
      </w:pPr>
      <w:r w:rsidRPr="008457EB">
        <w:rPr>
          <w:rFonts w:cs="Arial"/>
          <w:b/>
          <w:bCs/>
          <w:lang w:val="sr-Cyrl-RS"/>
        </w:rPr>
        <w:t>2</w:t>
      </w:r>
      <w:r w:rsidRPr="008457EB">
        <w:rPr>
          <w:rFonts w:cs="Arial"/>
          <w:b/>
          <w:bCs/>
        </w:rPr>
        <w:t>7</w:t>
      </w:r>
      <w:r w:rsidRPr="008457EB">
        <w:rPr>
          <w:rFonts w:cs="Arial"/>
          <w:b/>
          <w:bCs/>
          <w:lang w:val="sr-Cyrl-RS"/>
        </w:rPr>
        <w:t xml:space="preserve">. </w:t>
      </w:r>
      <w:r w:rsidRPr="008457EB">
        <w:rPr>
          <w:rFonts w:cs="Arial"/>
          <w:b/>
          <w:bCs/>
          <w:lang w:val="sl-SI"/>
        </w:rPr>
        <w:t xml:space="preserve">КЉУЧ ЗА НАДЗЕМНИ ХИДРАНТ </w:t>
      </w:r>
      <w:r w:rsidRPr="008457EB">
        <w:rPr>
          <w:rFonts w:cs="Arial"/>
          <w:b/>
          <w:bCs/>
          <w:lang w:val="sr-Cyrl-CS"/>
        </w:rPr>
        <w:t>ШЕСТОУГАОНИ</w:t>
      </w:r>
    </w:p>
    <w:p w:rsidR="00A41C58" w:rsidRPr="008457EB" w:rsidRDefault="00A41C58" w:rsidP="00A41C58">
      <w:pPr>
        <w:tabs>
          <w:tab w:val="left" w:pos="142"/>
        </w:tabs>
        <w:spacing w:before="0"/>
        <w:ind w:left="-284"/>
        <w:rPr>
          <w:rFonts w:cs="Arial"/>
          <w:b/>
          <w:bCs/>
          <w:lang w:val="sr-Cyrl-CS"/>
        </w:rPr>
      </w:pPr>
      <w:r w:rsidRPr="008457EB">
        <w:rPr>
          <w:rFonts w:cs="Arial"/>
          <w:color w:val="000000"/>
          <w:shd w:val="clear" w:color="auto" w:fill="FFFFFF"/>
        </w:rPr>
        <w:t xml:space="preserve">     DIN 3223</w:t>
      </w:r>
    </w:p>
    <w:p w:rsidR="00A41C58" w:rsidRPr="008457EB" w:rsidRDefault="00A41C58" w:rsidP="00A41C58">
      <w:pPr>
        <w:tabs>
          <w:tab w:val="left" w:pos="142"/>
        </w:tabs>
        <w:spacing w:before="0"/>
        <w:ind w:left="-284"/>
        <w:rPr>
          <w:rFonts w:cs="Arial"/>
          <w:lang w:val="sr-Cyrl-RS"/>
        </w:rPr>
      </w:pPr>
      <w:r w:rsidRPr="008457EB">
        <w:rPr>
          <w:rFonts w:cs="Arial"/>
          <w:lang w:val="sr-Cyrl-RS"/>
        </w:rPr>
        <w:t xml:space="preserve">Израђен од челика. </w:t>
      </w:r>
    </w:p>
    <w:p w:rsidR="00A41C58" w:rsidRPr="008457EB" w:rsidRDefault="00A41C58" w:rsidP="00A41C58">
      <w:pPr>
        <w:tabs>
          <w:tab w:val="left" w:pos="142"/>
          <w:tab w:val="left" w:pos="795"/>
          <w:tab w:val="right" w:pos="10255"/>
        </w:tabs>
        <w:spacing w:before="0"/>
        <w:ind w:left="-284"/>
        <w:jc w:val="left"/>
        <w:rPr>
          <w:rFonts w:cs="Arial"/>
          <w:b/>
          <w:lang w:val="sr-Cyrl-CS"/>
        </w:rPr>
      </w:pPr>
    </w:p>
    <w:p w:rsidR="00A41C58" w:rsidRPr="008457EB" w:rsidRDefault="00A41C58" w:rsidP="00A41C58">
      <w:pPr>
        <w:tabs>
          <w:tab w:val="left" w:pos="142"/>
          <w:tab w:val="left" w:pos="795"/>
          <w:tab w:val="right" w:pos="10255"/>
        </w:tabs>
        <w:spacing w:before="0"/>
        <w:ind w:left="-284"/>
        <w:jc w:val="left"/>
        <w:rPr>
          <w:rFonts w:cs="Arial"/>
          <w:b/>
          <w:bCs/>
          <w:lang w:val="sr-Cyrl-RS"/>
        </w:rPr>
      </w:pPr>
      <w:r w:rsidRPr="008457EB">
        <w:rPr>
          <w:rFonts w:cs="Arial"/>
          <w:b/>
          <w:lang w:val="sr-Cyrl-CS"/>
        </w:rPr>
        <w:t>2</w:t>
      </w:r>
      <w:r w:rsidRPr="008457EB">
        <w:rPr>
          <w:rFonts w:cs="Arial"/>
          <w:b/>
        </w:rPr>
        <w:t>8</w:t>
      </w:r>
      <w:r w:rsidRPr="008457EB">
        <w:rPr>
          <w:rFonts w:cs="Arial"/>
          <w:b/>
          <w:lang w:val="sr-Cyrl-CS"/>
        </w:rPr>
        <w:t xml:space="preserve">. УСИСНА КОРПА </w:t>
      </w:r>
      <w:r w:rsidRPr="008457EB">
        <w:rPr>
          <w:rFonts w:cs="Arial"/>
          <w:b/>
          <w:bCs/>
          <w:lang w:val="sl-SI"/>
        </w:rPr>
        <w:t>Ø</w:t>
      </w:r>
      <w:r w:rsidRPr="008457EB">
        <w:rPr>
          <w:rFonts w:cs="Arial"/>
          <w:b/>
          <w:bCs/>
          <w:lang w:val="sr-Cyrl-CS"/>
        </w:rPr>
        <w:t>75</w:t>
      </w:r>
      <w:r w:rsidRPr="008457EB">
        <w:rPr>
          <w:rFonts w:cs="Arial"/>
          <w:b/>
          <w:bCs/>
          <w:lang w:val="sl-SI"/>
        </w:rPr>
        <w:t xml:space="preserve"> mm</w:t>
      </w:r>
    </w:p>
    <w:p w:rsidR="00A41C58" w:rsidRPr="008457EB" w:rsidRDefault="00A41C58" w:rsidP="00A41C58">
      <w:pPr>
        <w:tabs>
          <w:tab w:val="left" w:pos="142"/>
        </w:tabs>
        <w:spacing w:before="0"/>
        <w:ind w:left="-284"/>
        <w:jc w:val="left"/>
        <w:rPr>
          <w:rFonts w:cs="Arial"/>
          <w:lang w:val="sl-SI"/>
        </w:rPr>
      </w:pPr>
      <w:r w:rsidRPr="008457EB">
        <w:rPr>
          <w:rFonts w:cs="Arial"/>
          <w:lang w:val="sr-Cyrl-RS"/>
        </w:rPr>
        <w:t xml:space="preserve">     </w:t>
      </w:r>
      <w:r w:rsidRPr="008457EB">
        <w:rPr>
          <w:rFonts w:cs="Arial"/>
          <w:lang w:val="sl-SI"/>
        </w:rPr>
        <w:t>DIN 14362</w:t>
      </w:r>
    </w:p>
    <w:p w:rsidR="00A41C58" w:rsidRPr="008457EB" w:rsidRDefault="00A41C58" w:rsidP="00A41C58">
      <w:pPr>
        <w:tabs>
          <w:tab w:val="left" w:pos="142"/>
        </w:tabs>
        <w:spacing w:before="0"/>
        <w:ind w:left="-284"/>
        <w:jc w:val="left"/>
        <w:rPr>
          <w:rFonts w:cs="Arial"/>
          <w:lang w:val="sl-SI"/>
        </w:rPr>
      </w:pPr>
      <w:r w:rsidRPr="008457EB">
        <w:rPr>
          <w:rFonts w:cs="Arial"/>
          <w:lang w:val="sr-Cyrl-RS"/>
        </w:rPr>
        <w:t xml:space="preserve">     Алуминијумске</w:t>
      </w:r>
      <w:r w:rsidRPr="008457EB">
        <w:rPr>
          <w:rFonts w:cs="Arial"/>
          <w:lang w:val="sl-SI"/>
        </w:rPr>
        <w:t xml:space="preserve"> </w:t>
      </w:r>
      <w:r w:rsidRPr="008457EB">
        <w:rPr>
          <w:rFonts w:cs="Arial"/>
          <w:lang w:val="sr-Cyrl-RS"/>
        </w:rPr>
        <w:t>израде са</w:t>
      </w:r>
      <w:r w:rsidRPr="008457EB">
        <w:rPr>
          <w:rFonts w:cs="Arial"/>
          <w:lang w:val="sl-SI"/>
        </w:rPr>
        <w:t xml:space="preserve"> </w:t>
      </w:r>
      <w:r w:rsidRPr="008457EB">
        <w:rPr>
          <w:rFonts w:cs="Arial"/>
          <w:lang w:val="sr-Cyrl-RS"/>
        </w:rPr>
        <w:t xml:space="preserve">кованом алуминијумском спојницом </w:t>
      </w:r>
      <w:r w:rsidRPr="008457EB">
        <w:rPr>
          <w:rFonts w:cs="Arial"/>
          <w:lang w:val="sl-SI"/>
        </w:rPr>
        <w:t xml:space="preserve"> Ø75mm</w:t>
      </w:r>
    </w:p>
    <w:p w:rsidR="00A41C58" w:rsidRPr="008457EB" w:rsidRDefault="00A41C58" w:rsidP="00D52083">
      <w:pPr>
        <w:tabs>
          <w:tab w:val="left" w:pos="142"/>
          <w:tab w:val="left" w:pos="795"/>
          <w:tab w:val="right" w:pos="10255"/>
        </w:tabs>
        <w:spacing w:before="0"/>
        <w:jc w:val="left"/>
        <w:rPr>
          <w:rFonts w:cs="Arial"/>
          <w:b/>
          <w:lang w:val="sr-Cyrl-RS"/>
        </w:rPr>
      </w:pPr>
    </w:p>
    <w:p w:rsidR="00A41C58" w:rsidRPr="008457EB" w:rsidRDefault="00A41C58" w:rsidP="00A41C58">
      <w:pPr>
        <w:tabs>
          <w:tab w:val="left" w:pos="142"/>
        </w:tabs>
        <w:spacing w:before="0"/>
        <w:ind w:left="-284"/>
        <w:rPr>
          <w:rFonts w:cs="Arial"/>
          <w:b/>
          <w:bCs/>
          <w:lang w:val="sl-SI"/>
        </w:rPr>
      </w:pPr>
      <w:r w:rsidRPr="008457EB">
        <w:rPr>
          <w:rFonts w:cs="Arial"/>
          <w:b/>
          <w:bCs/>
          <w:lang w:val="sr-Cyrl-RS"/>
        </w:rPr>
        <w:t>2</w:t>
      </w:r>
      <w:r w:rsidRPr="008457EB">
        <w:rPr>
          <w:rFonts w:cs="Arial"/>
          <w:b/>
          <w:bCs/>
        </w:rPr>
        <w:t>9</w:t>
      </w:r>
      <w:r w:rsidRPr="008457EB">
        <w:rPr>
          <w:rFonts w:cs="Arial"/>
          <w:b/>
          <w:bCs/>
          <w:lang w:val="sr-Cyrl-RS"/>
        </w:rPr>
        <w:t xml:space="preserve">. </w:t>
      </w:r>
      <w:r w:rsidRPr="008457EB">
        <w:rPr>
          <w:rFonts w:cs="Arial"/>
          <w:b/>
          <w:bCs/>
          <w:lang w:val="sl-SI"/>
        </w:rPr>
        <w:t>УЖЕ ЗА УСИСНУ КОРПУ</w:t>
      </w:r>
    </w:p>
    <w:p w:rsidR="00A41C58" w:rsidRPr="008457EB" w:rsidRDefault="00A41C58" w:rsidP="00A41C58">
      <w:pPr>
        <w:tabs>
          <w:tab w:val="left" w:pos="142"/>
        </w:tabs>
        <w:spacing w:before="0"/>
        <w:ind w:left="-284"/>
        <w:rPr>
          <w:rFonts w:cs="Arial"/>
          <w:b/>
          <w:bCs/>
          <w:lang w:val="sl-SI"/>
        </w:rPr>
      </w:pPr>
    </w:p>
    <w:p w:rsidR="003C5EA6" w:rsidRPr="008457EB" w:rsidRDefault="00A41C58" w:rsidP="008457EB">
      <w:pPr>
        <w:tabs>
          <w:tab w:val="left" w:pos="142"/>
        </w:tabs>
        <w:spacing w:before="0"/>
        <w:ind w:left="-284"/>
        <w:rPr>
          <w:rFonts w:cs="Arial"/>
          <w:lang w:val="sr-Cyrl-RS"/>
        </w:rPr>
      </w:pPr>
      <w:r w:rsidRPr="008457EB">
        <w:rPr>
          <w:rFonts w:cs="Arial"/>
          <w:lang w:val="sl-SI"/>
        </w:rPr>
        <w:t>Конопац изра</w:t>
      </w:r>
      <w:r w:rsidRPr="008457EB">
        <w:rPr>
          <w:rFonts w:cs="Arial"/>
          <w:lang w:val="sr-Cyrl-RS"/>
        </w:rPr>
        <w:t>ђ</w:t>
      </w:r>
      <w:r w:rsidRPr="008457EB">
        <w:rPr>
          <w:rFonts w:cs="Arial"/>
          <w:lang w:val="sl-SI"/>
        </w:rPr>
        <w:t xml:space="preserve">ен од природне кудеље или синтетичких влакана, дужине 15 </w:t>
      </w:r>
      <w:r w:rsidRPr="008457EB">
        <w:rPr>
          <w:rFonts w:cs="Arial"/>
          <w:lang w:val="sr-Latn-RS"/>
        </w:rPr>
        <w:t>m</w:t>
      </w:r>
      <w:r w:rsidRPr="008457EB">
        <w:rPr>
          <w:rFonts w:cs="Arial"/>
          <w:lang w:val="sl-SI"/>
        </w:rPr>
        <w:t>, Ø10 mm.</w:t>
      </w:r>
    </w:p>
    <w:p w:rsidR="008457EB" w:rsidRPr="008457EB" w:rsidRDefault="008457EB" w:rsidP="008457EB">
      <w:pPr>
        <w:tabs>
          <w:tab w:val="left" w:pos="142"/>
        </w:tabs>
        <w:spacing w:before="0"/>
        <w:ind w:left="-284"/>
        <w:rPr>
          <w:rFonts w:cs="Arial"/>
          <w:lang w:val="sr-Cyrl-RS"/>
        </w:rPr>
      </w:pPr>
    </w:p>
    <w:p w:rsidR="00D52083" w:rsidRPr="008457EB" w:rsidRDefault="00D52083" w:rsidP="00D52083">
      <w:pPr>
        <w:spacing w:before="0"/>
        <w:ind w:left="-567" w:firstLine="142"/>
        <w:rPr>
          <w:rFonts w:cs="Arial"/>
          <w:b/>
          <w:lang w:val="sr-Cyrl-RS"/>
        </w:rPr>
      </w:pPr>
      <w:r w:rsidRPr="008457EB">
        <w:rPr>
          <w:rFonts w:cs="Arial"/>
          <w:b/>
          <w:lang w:val="sr-Cyrl-RS"/>
        </w:rPr>
        <w:t xml:space="preserve">  </w:t>
      </w:r>
      <w:r w:rsidRPr="008457EB">
        <w:rPr>
          <w:rFonts w:cs="Arial"/>
          <w:b/>
        </w:rPr>
        <w:t>30</w:t>
      </w:r>
      <w:r w:rsidRPr="008457EB">
        <w:rPr>
          <w:rFonts w:cs="Arial"/>
          <w:b/>
          <w:lang w:val="sr-Cyrl-RS"/>
        </w:rPr>
        <w:t>. ЕЈЕКТОР ЗА ЦРПЉЕЊЕ ВОДЕ</w:t>
      </w:r>
    </w:p>
    <w:p w:rsidR="00D52083" w:rsidRPr="008457EB" w:rsidRDefault="00D52083" w:rsidP="00D52083">
      <w:pPr>
        <w:spacing w:before="0"/>
        <w:ind w:left="-426" w:firstLine="142"/>
        <w:rPr>
          <w:rFonts w:cs="Arial"/>
          <w:b/>
          <w:lang w:val="sr-Cyrl-RS"/>
        </w:rPr>
      </w:pPr>
    </w:p>
    <w:p w:rsidR="00D52083" w:rsidRPr="008457EB" w:rsidRDefault="00D52083" w:rsidP="00D52083">
      <w:pPr>
        <w:spacing w:before="0"/>
        <w:ind w:left="-426" w:firstLine="142"/>
        <w:rPr>
          <w:rFonts w:cs="Arial"/>
          <w:lang w:val="sl-SI"/>
        </w:rPr>
      </w:pPr>
      <w:r w:rsidRPr="008457EB">
        <w:rPr>
          <w:rFonts w:cs="Arial"/>
          <w:lang w:val="sr-Cyrl-RS"/>
        </w:rPr>
        <w:t xml:space="preserve">     </w:t>
      </w:r>
      <w:r w:rsidRPr="008457EB">
        <w:rPr>
          <w:rFonts w:cs="Arial"/>
          <w:lang w:val="sl-SI"/>
        </w:rPr>
        <w:t>DIN 14422</w:t>
      </w:r>
    </w:p>
    <w:p w:rsidR="00D52083" w:rsidRPr="008457EB" w:rsidRDefault="00D52083" w:rsidP="00D52083">
      <w:pPr>
        <w:spacing w:before="0"/>
        <w:ind w:left="-426" w:firstLine="142"/>
        <w:rPr>
          <w:rFonts w:cs="Arial"/>
          <w:lang w:val="sl-SI"/>
        </w:rPr>
      </w:pPr>
      <w:r w:rsidRPr="008457EB">
        <w:rPr>
          <w:rFonts w:cs="Arial"/>
          <w:lang w:val="sr-Cyrl-RS"/>
        </w:rPr>
        <w:t xml:space="preserve">     Проток</w:t>
      </w:r>
      <w:r w:rsidRPr="008457EB">
        <w:rPr>
          <w:rFonts w:cs="Arial"/>
          <w:lang w:val="sl-SI"/>
        </w:rPr>
        <w:t xml:space="preserve"> 400-1400l/mi</w:t>
      </w:r>
      <w:r w:rsidRPr="008457EB">
        <w:rPr>
          <w:rFonts w:cs="Arial"/>
          <w:lang w:val="sr-Latn-RS"/>
        </w:rPr>
        <w:t>n</w:t>
      </w:r>
      <w:r w:rsidRPr="008457EB">
        <w:rPr>
          <w:rFonts w:cs="Arial"/>
          <w:lang w:val="sl-SI"/>
        </w:rPr>
        <w:t>.</w:t>
      </w:r>
    </w:p>
    <w:p w:rsidR="00D52083" w:rsidRPr="008457EB" w:rsidRDefault="00D52083" w:rsidP="00D52083">
      <w:pPr>
        <w:spacing w:before="0"/>
        <w:ind w:left="-426" w:firstLine="142"/>
        <w:rPr>
          <w:rFonts w:cs="Arial"/>
          <w:lang w:val="sl-SI"/>
        </w:rPr>
      </w:pPr>
      <w:r w:rsidRPr="008457EB">
        <w:rPr>
          <w:rFonts w:cs="Arial"/>
          <w:lang w:val="sr-Cyrl-RS"/>
        </w:rPr>
        <w:t xml:space="preserve">     Притисак</w:t>
      </w:r>
      <w:r w:rsidRPr="008457EB">
        <w:rPr>
          <w:rFonts w:cs="Arial"/>
          <w:lang w:val="sl-SI"/>
        </w:rPr>
        <w:t xml:space="preserve"> 3-10 bara</w:t>
      </w:r>
    </w:p>
    <w:p w:rsidR="00D52083" w:rsidRPr="008457EB" w:rsidRDefault="00D52083" w:rsidP="00D52083">
      <w:pPr>
        <w:spacing w:before="0"/>
        <w:ind w:left="-426" w:firstLine="142"/>
        <w:rPr>
          <w:rFonts w:cs="Arial"/>
          <w:b/>
          <w:lang w:val="sr-Cyrl-RS"/>
        </w:rPr>
      </w:pPr>
    </w:p>
    <w:p w:rsidR="00D52083" w:rsidRPr="008457EB" w:rsidRDefault="00D52083" w:rsidP="00D52083">
      <w:pPr>
        <w:spacing w:before="0"/>
        <w:ind w:left="-426" w:firstLine="142"/>
        <w:rPr>
          <w:rFonts w:cs="Arial"/>
          <w:lang w:val="en-GB"/>
        </w:rPr>
      </w:pPr>
      <w:r w:rsidRPr="008457EB">
        <w:rPr>
          <w:rFonts w:cs="Arial"/>
          <w:b/>
          <w:lang w:val="sr-Cyrl-CS"/>
        </w:rPr>
        <w:t>3</w:t>
      </w:r>
      <w:r w:rsidRPr="008457EB">
        <w:rPr>
          <w:rFonts w:cs="Arial"/>
          <w:b/>
        </w:rPr>
        <w:t>1</w:t>
      </w:r>
      <w:r w:rsidRPr="008457EB">
        <w:rPr>
          <w:rFonts w:cs="Arial"/>
          <w:b/>
          <w:lang w:val="sr-Cyrl-CS"/>
        </w:rPr>
        <w:t>. ДИХТУНГ ГУМИЦА ЗА СТАБИЛНУ СПОЈКУ</w:t>
      </w:r>
      <w:r w:rsidRPr="008457EB">
        <w:rPr>
          <w:rFonts w:cs="Arial"/>
          <w:lang w:val="sr-Cyrl-CS"/>
        </w:rPr>
        <w:t xml:space="preserve"> </w:t>
      </w:r>
      <w:r w:rsidRPr="008457EB">
        <w:rPr>
          <w:rFonts w:cs="Arial"/>
          <w:b/>
          <w:bCs/>
          <w:lang w:val="sl-SI"/>
        </w:rPr>
        <w:t>Ø52 mm</w:t>
      </w:r>
    </w:p>
    <w:p w:rsidR="00D52083" w:rsidRPr="008457EB" w:rsidRDefault="00D52083" w:rsidP="00D52083">
      <w:pPr>
        <w:spacing w:before="0"/>
        <w:ind w:left="-426" w:firstLine="142"/>
        <w:rPr>
          <w:rFonts w:cs="Arial"/>
          <w:lang w:val="en-GB"/>
        </w:rPr>
      </w:pPr>
    </w:p>
    <w:p w:rsidR="00D52083" w:rsidRPr="008457EB" w:rsidRDefault="00D52083" w:rsidP="00D52083">
      <w:pPr>
        <w:spacing w:before="0"/>
        <w:ind w:left="-426" w:firstLine="142"/>
        <w:rPr>
          <w:rFonts w:cs="Arial"/>
        </w:rPr>
      </w:pPr>
      <w:r w:rsidRPr="008457EB">
        <w:rPr>
          <w:rFonts w:cs="Arial"/>
          <w:b/>
          <w:lang w:val="sr-Cyrl-CS"/>
        </w:rPr>
        <w:t>3</w:t>
      </w:r>
      <w:r w:rsidRPr="008457EB">
        <w:rPr>
          <w:rFonts w:cs="Arial"/>
          <w:b/>
        </w:rPr>
        <w:t>2</w:t>
      </w:r>
      <w:r w:rsidRPr="008457EB">
        <w:rPr>
          <w:rFonts w:cs="Arial"/>
          <w:b/>
          <w:lang w:val="sr-Cyrl-CS"/>
        </w:rPr>
        <w:t>. ДИХТУНГ ГУМИЦА ЗА СТАБИЛНУ СПОЈКУ</w:t>
      </w:r>
      <w:r w:rsidRPr="008457EB">
        <w:rPr>
          <w:rFonts w:cs="Arial"/>
          <w:lang w:val="sr-Cyrl-CS"/>
        </w:rPr>
        <w:t xml:space="preserve"> </w:t>
      </w:r>
      <w:r w:rsidRPr="008457EB">
        <w:rPr>
          <w:rFonts w:cs="Arial"/>
          <w:b/>
          <w:bCs/>
          <w:lang w:val="sl-SI"/>
        </w:rPr>
        <w:t>Ø</w:t>
      </w:r>
      <w:r w:rsidRPr="008457EB">
        <w:rPr>
          <w:rFonts w:cs="Arial"/>
          <w:b/>
          <w:bCs/>
          <w:lang w:val="sr-Cyrl-CS"/>
        </w:rPr>
        <w:t>75</w:t>
      </w:r>
      <w:r w:rsidRPr="008457EB">
        <w:rPr>
          <w:rFonts w:cs="Arial"/>
          <w:b/>
          <w:bCs/>
          <w:lang w:val="sl-SI"/>
        </w:rPr>
        <w:t xml:space="preserve"> mm</w:t>
      </w:r>
    </w:p>
    <w:p w:rsidR="00D52083" w:rsidRPr="008457EB" w:rsidRDefault="00D52083" w:rsidP="00D52083">
      <w:pPr>
        <w:spacing w:before="0"/>
        <w:ind w:left="-426" w:firstLine="142"/>
        <w:rPr>
          <w:rFonts w:cs="Arial"/>
        </w:rPr>
      </w:pPr>
    </w:p>
    <w:p w:rsidR="00D52083" w:rsidRPr="008457EB" w:rsidRDefault="00D52083" w:rsidP="00D52083">
      <w:pPr>
        <w:spacing w:before="0"/>
        <w:ind w:left="-426" w:firstLine="142"/>
        <w:rPr>
          <w:rFonts w:cs="Arial"/>
          <w:b/>
          <w:bCs/>
          <w:lang w:val="sr-Cyrl-CS"/>
        </w:rPr>
      </w:pPr>
      <w:r w:rsidRPr="008457EB">
        <w:rPr>
          <w:rFonts w:cs="Arial"/>
          <w:b/>
          <w:lang w:val="sr-Cyrl-CS"/>
        </w:rPr>
        <w:t>3</w:t>
      </w:r>
      <w:r w:rsidRPr="008457EB">
        <w:rPr>
          <w:rFonts w:cs="Arial"/>
          <w:b/>
        </w:rPr>
        <w:t>3</w:t>
      </w:r>
      <w:r w:rsidRPr="008457EB">
        <w:rPr>
          <w:rFonts w:cs="Arial"/>
          <w:b/>
          <w:lang w:val="sr-Cyrl-CS"/>
        </w:rPr>
        <w:t>. ДИХТУНГ ГУМИЦА ЗА СТАБИЛНУ СПОЈКУ</w:t>
      </w:r>
      <w:r w:rsidRPr="008457EB">
        <w:rPr>
          <w:rFonts w:cs="Arial"/>
          <w:lang w:val="sr-Cyrl-CS"/>
        </w:rPr>
        <w:t xml:space="preserve"> </w:t>
      </w:r>
      <w:r w:rsidRPr="008457EB">
        <w:rPr>
          <w:rFonts w:cs="Arial"/>
          <w:b/>
          <w:bCs/>
          <w:lang w:val="sl-SI"/>
        </w:rPr>
        <w:t>Ø</w:t>
      </w:r>
      <w:r w:rsidRPr="008457EB">
        <w:rPr>
          <w:rFonts w:cs="Arial"/>
          <w:b/>
          <w:bCs/>
          <w:lang w:val="sr-Cyrl-CS"/>
        </w:rPr>
        <w:t>110</w:t>
      </w:r>
      <w:r w:rsidRPr="008457EB">
        <w:rPr>
          <w:rFonts w:cs="Arial"/>
          <w:b/>
          <w:bCs/>
          <w:lang w:val="sl-SI"/>
        </w:rPr>
        <w:t xml:space="preserve"> mm</w:t>
      </w:r>
    </w:p>
    <w:p w:rsidR="00D52083" w:rsidRPr="008457EB" w:rsidRDefault="00D52083" w:rsidP="00D52083">
      <w:pPr>
        <w:spacing w:before="0"/>
        <w:ind w:left="-426" w:firstLine="142"/>
        <w:rPr>
          <w:rFonts w:cs="Arial"/>
        </w:rPr>
      </w:pPr>
    </w:p>
    <w:p w:rsidR="00D52083" w:rsidRPr="008457EB" w:rsidRDefault="00D52083" w:rsidP="00D52083">
      <w:pPr>
        <w:spacing w:before="0"/>
        <w:ind w:left="-426" w:firstLine="142"/>
        <w:rPr>
          <w:rFonts w:cs="Arial"/>
          <w:b/>
          <w:bCs/>
          <w:lang w:val="sr-Cyrl-RS"/>
        </w:rPr>
      </w:pPr>
      <w:r w:rsidRPr="008457EB">
        <w:rPr>
          <w:rFonts w:cs="Arial"/>
          <w:b/>
          <w:lang w:val="sr-Cyrl-CS"/>
        </w:rPr>
        <w:t>3</w:t>
      </w:r>
      <w:r w:rsidRPr="008457EB">
        <w:rPr>
          <w:rFonts w:cs="Arial"/>
          <w:b/>
        </w:rPr>
        <w:t>4</w:t>
      </w:r>
      <w:r w:rsidRPr="008457EB">
        <w:rPr>
          <w:rFonts w:cs="Arial"/>
          <w:b/>
          <w:lang w:val="sr-Cyrl-CS"/>
        </w:rPr>
        <w:t>. ГУМИЦА ЗА СТАБИЛНУ СПОЈКУ</w:t>
      </w:r>
      <w:r w:rsidRPr="008457EB">
        <w:rPr>
          <w:rFonts w:cs="Arial"/>
          <w:lang w:val="sr-Cyrl-CS"/>
        </w:rPr>
        <w:t xml:space="preserve"> </w:t>
      </w:r>
      <w:r w:rsidRPr="008457EB">
        <w:rPr>
          <w:rFonts w:cs="Arial"/>
          <w:b/>
          <w:bCs/>
          <w:lang w:val="sl-SI"/>
        </w:rPr>
        <w:t>Ø52 mm</w:t>
      </w:r>
    </w:p>
    <w:p w:rsidR="00D52083" w:rsidRPr="008457EB" w:rsidRDefault="00D52083" w:rsidP="00D52083">
      <w:pPr>
        <w:spacing w:before="0"/>
        <w:ind w:left="-426" w:firstLine="142"/>
        <w:rPr>
          <w:rFonts w:cs="Arial"/>
          <w:b/>
          <w:bCs/>
          <w:lang w:val="sr-Cyrl-RS"/>
        </w:rPr>
      </w:pPr>
    </w:p>
    <w:p w:rsidR="00D52083" w:rsidRPr="008457EB" w:rsidRDefault="00D52083" w:rsidP="00D52083">
      <w:pPr>
        <w:spacing w:before="0"/>
        <w:ind w:left="-426" w:firstLine="142"/>
        <w:rPr>
          <w:rFonts w:cs="Arial"/>
          <w:b/>
          <w:bCs/>
          <w:lang w:val="sr-Cyrl-RS"/>
        </w:rPr>
      </w:pPr>
      <w:r w:rsidRPr="008457EB">
        <w:rPr>
          <w:rFonts w:cs="Arial"/>
          <w:b/>
          <w:bCs/>
          <w:lang w:val="sr-Cyrl-RS"/>
        </w:rPr>
        <w:t>3</w:t>
      </w:r>
      <w:r w:rsidRPr="008457EB">
        <w:rPr>
          <w:rFonts w:cs="Arial"/>
          <w:b/>
          <w:bCs/>
        </w:rPr>
        <w:t>5</w:t>
      </w:r>
      <w:r w:rsidRPr="008457EB">
        <w:rPr>
          <w:rFonts w:cs="Arial"/>
          <w:b/>
          <w:bCs/>
          <w:lang w:val="sr-Cyrl-RS"/>
        </w:rPr>
        <w:t xml:space="preserve">. </w:t>
      </w:r>
      <w:r w:rsidRPr="008457EB">
        <w:rPr>
          <w:rFonts w:cs="Arial"/>
          <w:b/>
          <w:lang w:val="sr-Cyrl-CS"/>
        </w:rPr>
        <w:t>ГУМИЦА ЗА СТАБИЛНУ СПОЈКУ</w:t>
      </w:r>
      <w:r w:rsidRPr="008457EB">
        <w:rPr>
          <w:rFonts w:cs="Arial"/>
          <w:lang w:val="sr-Cyrl-CS"/>
        </w:rPr>
        <w:t xml:space="preserve"> </w:t>
      </w:r>
      <w:r w:rsidRPr="008457EB">
        <w:rPr>
          <w:rFonts w:cs="Arial"/>
          <w:b/>
          <w:bCs/>
          <w:lang w:val="sl-SI"/>
        </w:rPr>
        <w:t>Ø</w:t>
      </w:r>
      <w:r w:rsidRPr="008457EB">
        <w:rPr>
          <w:rFonts w:cs="Arial"/>
          <w:b/>
          <w:bCs/>
          <w:lang w:val="sr-Cyrl-CS"/>
        </w:rPr>
        <w:t>75</w:t>
      </w:r>
      <w:r w:rsidRPr="008457EB">
        <w:rPr>
          <w:rFonts w:cs="Arial"/>
          <w:b/>
          <w:bCs/>
          <w:lang w:val="sl-SI"/>
        </w:rPr>
        <w:t xml:space="preserve"> mm</w:t>
      </w:r>
    </w:p>
    <w:p w:rsidR="00D52083" w:rsidRPr="008457EB" w:rsidRDefault="00D52083" w:rsidP="00D52083">
      <w:pPr>
        <w:spacing w:before="0"/>
        <w:ind w:left="-426" w:firstLine="142"/>
        <w:rPr>
          <w:rFonts w:cs="Arial"/>
          <w:b/>
          <w:bCs/>
          <w:lang w:val="sr-Cyrl-RS"/>
        </w:rPr>
      </w:pPr>
    </w:p>
    <w:p w:rsidR="00D52083" w:rsidRPr="008457EB" w:rsidRDefault="00D52083" w:rsidP="00D52083">
      <w:pPr>
        <w:spacing w:before="0"/>
        <w:ind w:left="-426" w:firstLine="142"/>
        <w:rPr>
          <w:rFonts w:cs="Arial"/>
          <w:b/>
          <w:bCs/>
          <w:lang w:val="sr-Cyrl-RS"/>
        </w:rPr>
      </w:pPr>
      <w:r w:rsidRPr="008457EB">
        <w:rPr>
          <w:rFonts w:cs="Arial"/>
          <w:b/>
          <w:bCs/>
          <w:lang w:val="sr-Cyrl-RS"/>
        </w:rPr>
        <w:t>3</w:t>
      </w:r>
      <w:r w:rsidRPr="008457EB">
        <w:rPr>
          <w:rFonts w:cs="Arial"/>
          <w:b/>
          <w:bCs/>
        </w:rPr>
        <w:t>6</w:t>
      </w:r>
      <w:r w:rsidRPr="008457EB">
        <w:rPr>
          <w:rFonts w:cs="Arial"/>
          <w:b/>
          <w:bCs/>
          <w:lang w:val="sr-Cyrl-RS"/>
        </w:rPr>
        <w:t xml:space="preserve">. </w:t>
      </w:r>
      <w:r w:rsidRPr="008457EB">
        <w:rPr>
          <w:rFonts w:cs="Arial"/>
          <w:b/>
          <w:lang w:val="sr-Cyrl-CS"/>
        </w:rPr>
        <w:t>ГУМИЦА ЗА СТАБИЛНУ СПОЈКУ</w:t>
      </w:r>
      <w:r w:rsidRPr="008457EB">
        <w:rPr>
          <w:rFonts w:cs="Arial"/>
          <w:lang w:val="sr-Cyrl-CS"/>
        </w:rPr>
        <w:t xml:space="preserve"> </w:t>
      </w:r>
      <w:r w:rsidRPr="008457EB">
        <w:rPr>
          <w:rFonts w:cs="Arial"/>
          <w:b/>
          <w:bCs/>
          <w:lang w:val="sl-SI"/>
        </w:rPr>
        <w:t>Ø</w:t>
      </w:r>
      <w:r w:rsidRPr="008457EB">
        <w:rPr>
          <w:rFonts w:cs="Arial"/>
          <w:b/>
          <w:bCs/>
          <w:lang w:val="sr-Cyrl-CS"/>
        </w:rPr>
        <w:t>110</w:t>
      </w:r>
      <w:r w:rsidRPr="008457EB">
        <w:rPr>
          <w:rFonts w:cs="Arial"/>
          <w:b/>
          <w:bCs/>
          <w:lang w:val="sl-SI"/>
        </w:rPr>
        <w:t xml:space="preserve"> mm</w:t>
      </w:r>
    </w:p>
    <w:p w:rsidR="00D52083" w:rsidRPr="008457EB" w:rsidRDefault="00D52083" w:rsidP="00D52083">
      <w:pPr>
        <w:spacing w:before="0"/>
        <w:ind w:left="-426" w:firstLine="142"/>
        <w:rPr>
          <w:rFonts w:cs="Arial"/>
          <w:b/>
          <w:bCs/>
          <w:lang w:val="sr-Cyrl-RS"/>
        </w:rPr>
      </w:pPr>
    </w:p>
    <w:p w:rsidR="00D52083" w:rsidRPr="008457EB" w:rsidRDefault="00D52083" w:rsidP="00D52083">
      <w:pPr>
        <w:spacing w:before="0"/>
        <w:ind w:left="-426" w:firstLine="142"/>
        <w:rPr>
          <w:rFonts w:cs="Arial"/>
          <w:b/>
          <w:bCs/>
          <w:lang w:val="sr-Cyrl-RS"/>
        </w:rPr>
      </w:pPr>
      <w:r w:rsidRPr="008457EB">
        <w:rPr>
          <w:rFonts w:cs="Arial"/>
          <w:b/>
          <w:lang w:val="sr-Cyrl-CS"/>
        </w:rPr>
        <w:t>3</w:t>
      </w:r>
      <w:r w:rsidRPr="008457EB">
        <w:rPr>
          <w:rFonts w:cs="Arial"/>
          <w:b/>
        </w:rPr>
        <w:t>7</w:t>
      </w:r>
      <w:r w:rsidRPr="008457EB">
        <w:rPr>
          <w:rFonts w:cs="Arial"/>
          <w:b/>
          <w:lang w:val="sr-Cyrl-CS"/>
        </w:rPr>
        <w:t>. ХИДРАНТСКИ ОРМАР</w:t>
      </w:r>
    </w:p>
    <w:p w:rsidR="00D52083" w:rsidRPr="008457EB" w:rsidRDefault="00D52083" w:rsidP="00D52083">
      <w:pPr>
        <w:spacing w:before="0"/>
        <w:ind w:left="-426" w:firstLine="142"/>
        <w:rPr>
          <w:rFonts w:cs="Arial"/>
          <w:b/>
          <w:lang w:val="sr-Cyrl-CS"/>
        </w:rPr>
      </w:pPr>
      <w:r w:rsidRPr="008457EB">
        <w:rPr>
          <w:rFonts w:cs="Arial"/>
          <w:b/>
          <w:lang w:val="sr-Cyrl-CS"/>
        </w:rPr>
        <w:t xml:space="preserve">    </w:t>
      </w:r>
    </w:p>
    <w:p w:rsidR="00D52083" w:rsidRPr="008457EB" w:rsidRDefault="00D52083" w:rsidP="00D52083">
      <w:pPr>
        <w:spacing w:before="0"/>
        <w:ind w:left="-426" w:firstLine="142"/>
        <w:rPr>
          <w:rFonts w:cs="Arial"/>
          <w:lang w:val="sr-Cyrl-CS"/>
        </w:rPr>
      </w:pPr>
      <w:r w:rsidRPr="008457EB">
        <w:rPr>
          <w:rFonts w:cs="Arial"/>
          <w:b/>
          <w:lang w:val="sr-Cyrl-CS"/>
        </w:rPr>
        <w:t xml:space="preserve">   </w:t>
      </w:r>
      <w:r w:rsidRPr="008457EB">
        <w:rPr>
          <w:rFonts w:cs="Arial"/>
          <w:lang w:val="sr-Cyrl-CS"/>
        </w:rPr>
        <w:t xml:space="preserve">  Ормар хидрантски за подземни хидрант димензија 1080/1080/144, без опреме.</w:t>
      </w:r>
    </w:p>
    <w:p w:rsidR="00D52083" w:rsidRPr="008457EB" w:rsidRDefault="00D52083" w:rsidP="00D52083">
      <w:pPr>
        <w:spacing w:before="0"/>
        <w:ind w:left="-426" w:firstLine="142"/>
        <w:rPr>
          <w:rFonts w:cs="Arial"/>
          <w:b/>
          <w:lang w:val="sr-Cyrl-CS"/>
        </w:rPr>
      </w:pPr>
    </w:p>
    <w:p w:rsidR="00D52083" w:rsidRPr="008457EB" w:rsidRDefault="00D52083" w:rsidP="00D52083">
      <w:pPr>
        <w:spacing w:before="0"/>
        <w:ind w:left="-426" w:firstLine="142"/>
        <w:rPr>
          <w:rFonts w:cs="Arial"/>
          <w:b/>
          <w:lang w:val="sr-Cyrl-CS"/>
        </w:rPr>
      </w:pPr>
      <w:r w:rsidRPr="008457EB">
        <w:rPr>
          <w:rFonts w:cs="Arial"/>
          <w:b/>
          <w:lang w:val="sr-Cyrl-CS"/>
        </w:rPr>
        <w:t>3</w:t>
      </w:r>
      <w:r w:rsidRPr="008457EB">
        <w:rPr>
          <w:rFonts w:cs="Arial"/>
          <w:b/>
        </w:rPr>
        <w:t>8</w:t>
      </w:r>
      <w:r w:rsidRPr="008457EB">
        <w:rPr>
          <w:rFonts w:cs="Arial"/>
          <w:b/>
          <w:lang w:val="sr-Cyrl-CS"/>
        </w:rPr>
        <w:t xml:space="preserve">. САБИРНИЦА 2В/A   </w:t>
      </w:r>
    </w:p>
    <w:p w:rsidR="00D52083" w:rsidRPr="008457EB" w:rsidRDefault="00D52083" w:rsidP="00D52083">
      <w:pPr>
        <w:spacing w:before="0"/>
        <w:ind w:left="-426" w:firstLine="142"/>
        <w:rPr>
          <w:rFonts w:cs="Arial"/>
          <w:b/>
          <w:lang w:val="sr-Cyrl-RS"/>
        </w:rPr>
      </w:pPr>
      <w:r w:rsidRPr="008457EB">
        <w:rPr>
          <w:rFonts w:cs="Arial"/>
          <w:lang w:val="sl-SI"/>
        </w:rPr>
        <w:t xml:space="preserve">        DIN 14355 ( </w:t>
      </w:r>
      <w:r w:rsidRPr="008457EB">
        <w:rPr>
          <w:rFonts w:cs="Arial"/>
          <w:lang w:val="sr-Cyrl-RS"/>
        </w:rPr>
        <w:t xml:space="preserve">са клапном)  </w:t>
      </w:r>
    </w:p>
    <w:p w:rsidR="00D52083" w:rsidRPr="008457EB" w:rsidRDefault="00D52083" w:rsidP="00D52083">
      <w:pPr>
        <w:spacing w:before="0"/>
        <w:ind w:left="-426" w:firstLine="142"/>
        <w:rPr>
          <w:rFonts w:cs="Arial"/>
          <w:lang w:val="sr-Cyrl-RS"/>
        </w:rPr>
      </w:pPr>
      <w:r w:rsidRPr="008457EB">
        <w:rPr>
          <w:rFonts w:cs="Arial"/>
          <w:lang w:val="sr-Cyrl-RS"/>
        </w:rPr>
        <w:t>На телу сабирнице све алуминијумске спојнице израђене ковањем.</w:t>
      </w:r>
    </w:p>
    <w:p w:rsidR="00D52083" w:rsidRPr="008457EB" w:rsidRDefault="00D52083" w:rsidP="00D52083">
      <w:pPr>
        <w:spacing w:before="0"/>
        <w:ind w:left="-426" w:firstLine="142"/>
        <w:rPr>
          <w:rFonts w:cs="Arial"/>
          <w:b/>
          <w:lang w:val="sr-Cyrl-CS"/>
        </w:rPr>
      </w:pPr>
    </w:p>
    <w:p w:rsidR="00D52083" w:rsidRPr="008457EB" w:rsidRDefault="00D52083" w:rsidP="00D52083">
      <w:pPr>
        <w:spacing w:before="0"/>
        <w:ind w:left="-426" w:firstLine="142"/>
        <w:rPr>
          <w:rFonts w:cs="Arial"/>
          <w:b/>
          <w:lang w:val="sr-Cyrl-CS"/>
        </w:rPr>
      </w:pPr>
      <w:r w:rsidRPr="008457EB">
        <w:rPr>
          <w:rFonts w:cs="Arial"/>
          <w:b/>
          <w:lang w:val="sr-Cyrl-CS"/>
        </w:rPr>
        <w:t>3</w:t>
      </w:r>
      <w:r w:rsidRPr="008457EB">
        <w:rPr>
          <w:rFonts w:cs="Arial"/>
          <w:b/>
        </w:rPr>
        <w:t>9</w:t>
      </w:r>
      <w:r w:rsidRPr="008457EB">
        <w:rPr>
          <w:rFonts w:cs="Arial"/>
          <w:b/>
          <w:lang w:val="sr-Cyrl-CS"/>
        </w:rPr>
        <w:t>. САБИРНИЦА 2С/В</w:t>
      </w:r>
    </w:p>
    <w:p w:rsidR="00D52083" w:rsidRPr="008457EB" w:rsidRDefault="00D52083" w:rsidP="00D52083">
      <w:pPr>
        <w:spacing w:before="0"/>
        <w:ind w:left="-426" w:firstLine="142"/>
        <w:rPr>
          <w:rFonts w:cs="Arial"/>
          <w:b/>
          <w:lang w:val="sr-Cyrl-CS"/>
        </w:rPr>
      </w:pPr>
      <w:r w:rsidRPr="008457EB">
        <w:rPr>
          <w:rFonts w:cs="Arial"/>
          <w:lang w:val="sr-Cyrl-RS"/>
        </w:rPr>
        <w:t xml:space="preserve">        </w:t>
      </w:r>
      <w:r w:rsidRPr="008457EB">
        <w:rPr>
          <w:rFonts w:cs="Arial"/>
          <w:lang w:val="sl-SI"/>
        </w:rPr>
        <w:t xml:space="preserve">DIN 14355 ( </w:t>
      </w:r>
      <w:r w:rsidRPr="008457EB">
        <w:rPr>
          <w:rFonts w:cs="Arial"/>
          <w:lang w:val="sr-Cyrl-RS"/>
        </w:rPr>
        <w:t xml:space="preserve">са клапном) </w:t>
      </w:r>
    </w:p>
    <w:p w:rsidR="00D52083" w:rsidRPr="008457EB" w:rsidRDefault="00D52083" w:rsidP="00D52083">
      <w:pPr>
        <w:spacing w:before="0"/>
        <w:ind w:left="-426" w:firstLine="142"/>
        <w:rPr>
          <w:rFonts w:cs="Arial"/>
          <w:lang w:val="sr-Latn-RS"/>
        </w:rPr>
      </w:pPr>
      <w:r w:rsidRPr="008457EB">
        <w:rPr>
          <w:rFonts w:cs="Arial"/>
          <w:lang w:val="sr-Cyrl-RS"/>
        </w:rPr>
        <w:t>На телу сабирнице све алуминијумске спојнице израђене ковањем.</w:t>
      </w:r>
    </w:p>
    <w:p w:rsidR="00D52083" w:rsidRPr="008457EB" w:rsidRDefault="00D52083" w:rsidP="00D52083">
      <w:pPr>
        <w:spacing w:before="0"/>
        <w:ind w:left="-426" w:firstLine="142"/>
        <w:rPr>
          <w:rFonts w:cs="Arial"/>
          <w:b/>
          <w:lang w:val="sr-Cyrl-RS"/>
        </w:rPr>
      </w:pPr>
    </w:p>
    <w:p w:rsidR="00D52083" w:rsidRPr="008457EB" w:rsidRDefault="00D52083" w:rsidP="00D52083">
      <w:pPr>
        <w:spacing w:before="0"/>
        <w:ind w:left="-426" w:firstLine="142"/>
        <w:rPr>
          <w:rFonts w:cs="Arial"/>
          <w:b/>
          <w:lang w:val="sr-Cyrl-CS"/>
        </w:rPr>
      </w:pPr>
      <w:r w:rsidRPr="008457EB">
        <w:rPr>
          <w:rFonts w:cs="Arial"/>
          <w:b/>
        </w:rPr>
        <w:t>40</w:t>
      </w:r>
      <w:r w:rsidRPr="008457EB">
        <w:rPr>
          <w:rFonts w:cs="Arial"/>
          <w:b/>
          <w:lang w:val="sr-Cyrl-CS"/>
        </w:rPr>
        <w:t>. РАЗДЕЛНИЦА B/B2C</w:t>
      </w:r>
    </w:p>
    <w:p w:rsidR="00D52083" w:rsidRPr="008457EB" w:rsidRDefault="00D52083" w:rsidP="00D52083">
      <w:pPr>
        <w:spacing w:before="0"/>
        <w:ind w:left="-426" w:firstLine="142"/>
        <w:rPr>
          <w:rFonts w:cs="Arial"/>
          <w:lang w:val="sl-SI"/>
        </w:rPr>
      </w:pPr>
      <w:r w:rsidRPr="008457EB">
        <w:rPr>
          <w:rFonts w:cs="Arial"/>
          <w:lang w:val="sr-Cyrl-RS"/>
        </w:rPr>
        <w:t xml:space="preserve">        </w:t>
      </w:r>
      <w:r w:rsidRPr="008457EB">
        <w:rPr>
          <w:rFonts w:cs="Arial"/>
          <w:lang w:val="sl-SI"/>
        </w:rPr>
        <w:t>DIN 14345</w:t>
      </w:r>
    </w:p>
    <w:p w:rsidR="00D52083" w:rsidRPr="008457EB" w:rsidRDefault="00D52083" w:rsidP="00D52083">
      <w:pPr>
        <w:spacing w:before="0"/>
        <w:ind w:left="-426" w:firstLine="142"/>
        <w:rPr>
          <w:rFonts w:cs="Arial"/>
          <w:lang w:val="sr-Latn-RS"/>
        </w:rPr>
      </w:pPr>
      <w:r w:rsidRPr="008457EB">
        <w:rPr>
          <w:rFonts w:cs="Arial"/>
          <w:lang w:val="sr-Cyrl-RS"/>
        </w:rPr>
        <w:t>На телу разделнице све алуминијумске спојнице израђене ковањем.</w:t>
      </w:r>
    </w:p>
    <w:p w:rsidR="00D52083" w:rsidRPr="008457EB" w:rsidRDefault="00D52083" w:rsidP="00D52083">
      <w:pPr>
        <w:spacing w:before="0"/>
        <w:ind w:left="-426" w:firstLine="142"/>
        <w:rPr>
          <w:rFonts w:cs="Arial"/>
          <w:lang w:val="sr-Latn-RS"/>
        </w:rPr>
      </w:pPr>
    </w:p>
    <w:p w:rsidR="00D52083" w:rsidRPr="008457EB" w:rsidRDefault="00D52083" w:rsidP="00D52083">
      <w:pPr>
        <w:spacing w:before="0"/>
        <w:ind w:left="-426" w:firstLine="142"/>
        <w:rPr>
          <w:rFonts w:cs="Arial"/>
          <w:b/>
          <w:lang w:val="sr-Cyrl-CS"/>
        </w:rPr>
      </w:pPr>
      <w:r w:rsidRPr="008457EB">
        <w:rPr>
          <w:rFonts w:cs="Arial"/>
          <w:b/>
          <w:lang w:val="sr-Cyrl-CS"/>
        </w:rPr>
        <w:t>4</w:t>
      </w:r>
      <w:r w:rsidRPr="008457EB">
        <w:rPr>
          <w:rFonts w:cs="Arial"/>
          <w:b/>
        </w:rPr>
        <w:t>1</w:t>
      </w:r>
      <w:r w:rsidRPr="008457EB">
        <w:rPr>
          <w:rFonts w:cs="Arial"/>
          <w:b/>
          <w:lang w:val="sr-Cyrl-CS"/>
        </w:rPr>
        <w:t>. СПОЈКА ОКРЕТНА Ø52мм ЗА МЕЂУМЕШАЛИЦЕ</w:t>
      </w:r>
    </w:p>
    <w:p w:rsidR="00D52083" w:rsidRPr="008457EB" w:rsidRDefault="00D52083" w:rsidP="00D52083">
      <w:pPr>
        <w:spacing w:before="0"/>
        <w:ind w:left="-426" w:firstLine="142"/>
        <w:rPr>
          <w:rFonts w:cs="Arial"/>
          <w:b/>
          <w:lang w:val="sr-Cyrl-CS"/>
        </w:rPr>
      </w:pPr>
    </w:p>
    <w:p w:rsidR="00D52083" w:rsidRPr="008457EB" w:rsidRDefault="00D52083" w:rsidP="00D52083">
      <w:pPr>
        <w:spacing w:before="0"/>
        <w:ind w:left="-426" w:firstLine="142"/>
        <w:rPr>
          <w:rFonts w:cs="Arial"/>
          <w:b/>
          <w:lang w:val="sr-Cyrl-CS"/>
        </w:rPr>
      </w:pPr>
      <w:r w:rsidRPr="008457EB">
        <w:rPr>
          <w:rFonts w:cs="Arial"/>
          <w:b/>
          <w:lang w:val="sr-Cyrl-CS"/>
        </w:rPr>
        <w:t>4</w:t>
      </w:r>
      <w:r w:rsidRPr="008457EB">
        <w:rPr>
          <w:rFonts w:cs="Arial"/>
          <w:b/>
        </w:rPr>
        <w:t>2</w:t>
      </w:r>
      <w:r w:rsidRPr="008457EB">
        <w:rPr>
          <w:rFonts w:cs="Arial"/>
          <w:b/>
          <w:lang w:val="sr-Cyrl-CS"/>
        </w:rPr>
        <w:t>. НИПЛ ДУПЛИ ПОЦИНКОВАНИ 2</w:t>
      </w:r>
      <w:r w:rsidRPr="008457EB">
        <w:rPr>
          <w:rFonts w:cs="Arial"/>
          <w:b/>
          <w:bCs/>
          <w:lang w:val="sl-SI"/>
        </w:rPr>
        <w:t>''</w:t>
      </w:r>
    </w:p>
    <w:p w:rsidR="00D52083" w:rsidRPr="008457EB" w:rsidRDefault="00D52083" w:rsidP="00D52083">
      <w:pPr>
        <w:spacing w:before="0"/>
        <w:ind w:left="-426" w:firstLine="142"/>
        <w:rPr>
          <w:rFonts w:cs="Arial"/>
          <w:lang w:val="sr-Cyrl-RS"/>
        </w:rPr>
      </w:pPr>
      <w:r w:rsidRPr="008457EB">
        <w:rPr>
          <w:rFonts w:cs="Arial"/>
          <w:lang w:val="sr-Cyrl-RS"/>
        </w:rPr>
        <w:t>ЈУС М.Б6.564</w:t>
      </w:r>
    </w:p>
    <w:p w:rsidR="00B452CF" w:rsidRPr="008457EB" w:rsidRDefault="00B452CF" w:rsidP="00B452CF">
      <w:pPr>
        <w:spacing w:before="0"/>
        <w:rPr>
          <w:rFonts w:cs="Arial"/>
          <w:lang w:val="sr-Cyrl-RS"/>
        </w:rPr>
      </w:pPr>
    </w:p>
    <w:p w:rsidR="00B452CF" w:rsidRPr="008457EB" w:rsidRDefault="00B452CF" w:rsidP="00B452CF">
      <w:pPr>
        <w:tabs>
          <w:tab w:val="right" w:pos="10255"/>
        </w:tabs>
        <w:spacing w:before="0"/>
        <w:ind w:left="-284"/>
        <w:jc w:val="center"/>
        <w:rPr>
          <w:rFonts w:cs="Arial"/>
          <w:b/>
          <w:lang w:val="sr-Latn-RS"/>
        </w:rPr>
      </w:pPr>
      <w:r w:rsidRPr="008457EB">
        <w:rPr>
          <w:rFonts w:cs="Arial"/>
          <w:b/>
          <w:highlight w:val="lightGray"/>
          <w:lang w:val="sr-Cyrl-CS"/>
        </w:rPr>
        <w:lastRenderedPageBreak/>
        <w:t>ПАРТИЈА I</w:t>
      </w:r>
      <w:r w:rsidRPr="008457EB">
        <w:rPr>
          <w:rFonts w:cs="Arial"/>
          <w:b/>
          <w:highlight w:val="lightGray"/>
          <w:lang w:val="sr-Latn-RS"/>
        </w:rPr>
        <w:t>V</w:t>
      </w:r>
    </w:p>
    <w:p w:rsidR="00B452CF" w:rsidRPr="008457EB" w:rsidRDefault="00B452CF" w:rsidP="00EB69C4">
      <w:pPr>
        <w:tabs>
          <w:tab w:val="right" w:pos="10255"/>
        </w:tabs>
        <w:spacing w:before="0"/>
        <w:ind w:left="-284"/>
        <w:jc w:val="center"/>
        <w:rPr>
          <w:rFonts w:cs="Arial"/>
          <w:b/>
          <w:lang w:val="sr-Cyrl-RS"/>
        </w:rPr>
      </w:pPr>
      <w:r w:rsidRPr="008457EB">
        <w:rPr>
          <w:rFonts w:cs="Arial"/>
          <w:b/>
          <w:lang w:val="sr-Cyrl-CS"/>
        </w:rPr>
        <w:t>Ватрогасни апарати</w:t>
      </w:r>
    </w:p>
    <w:p w:rsidR="00B452CF" w:rsidRPr="008457EB" w:rsidRDefault="00B452CF" w:rsidP="00B452CF">
      <w:pPr>
        <w:spacing w:before="0"/>
        <w:ind w:left="-284"/>
        <w:rPr>
          <w:rFonts w:cs="Arial"/>
          <w:lang w:val="sr-Cyrl-RS"/>
        </w:rPr>
      </w:pPr>
    </w:p>
    <w:p w:rsidR="00B452CF" w:rsidRPr="008457EB" w:rsidRDefault="00B452CF" w:rsidP="00B452CF">
      <w:pPr>
        <w:spacing w:before="0"/>
        <w:ind w:left="-284"/>
        <w:rPr>
          <w:rFonts w:cs="Arial"/>
          <w:b/>
          <w:bCs/>
          <w:lang w:val="sl-SI"/>
        </w:rPr>
      </w:pPr>
      <w:r w:rsidRPr="008457EB">
        <w:rPr>
          <w:rFonts w:cs="Arial"/>
          <w:b/>
          <w:bCs/>
          <w:lang w:val="sl-SI"/>
        </w:rPr>
        <w:t xml:space="preserve">1.П.П. </w:t>
      </w:r>
      <w:r w:rsidRPr="008457EB">
        <w:rPr>
          <w:rFonts w:cs="Arial"/>
          <w:b/>
          <w:bCs/>
          <w:lang w:val="sr-Cyrl-RS"/>
        </w:rPr>
        <w:t xml:space="preserve">АПАРАТ </w:t>
      </w:r>
      <w:r w:rsidRPr="008457EB">
        <w:rPr>
          <w:rFonts w:cs="Arial"/>
          <w:b/>
          <w:bCs/>
          <w:lang w:val="sl-SI"/>
        </w:rPr>
        <w:t>S-9kg</w:t>
      </w:r>
    </w:p>
    <w:p w:rsidR="00B452CF" w:rsidRPr="008457EB" w:rsidRDefault="00B452CF" w:rsidP="00B452CF">
      <w:pPr>
        <w:spacing w:before="0"/>
        <w:ind w:left="-284"/>
        <w:rPr>
          <w:rFonts w:cs="Arial"/>
          <w:b/>
          <w:bCs/>
          <w:lang w:val="sl-SI"/>
        </w:rPr>
      </w:pPr>
    </w:p>
    <w:p w:rsidR="00B452CF" w:rsidRPr="008457EB" w:rsidRDefault="00B452CF" w:rsidP="00B452CF">
      <w:pPr>
        <w:spacing w:before="0"/>
        <w:ind w:left="-284"/>
        <w:rPr>
          <w:rFonts w:cs="Arial"/>
          <w:lang w:val="sl-SI"/>
        </w:rPr>
      </w:pPr>
      <w:r w:rsidRPr="008457EB">
        <w:rPr>
          <w:rFonts w:cs="Arial"/>
          <w:lang w:val="sl-SI"/>
        </w:rPr>
        <w:t>SRPS EN 3-7</w:t>
      </w:r>
    </w:p>
    <w:p w:rsidR="00B452CF" w:rsidRPr="008457EB" w:rsidRDefault="00B452CF" w:rsidP="00B452CF">
      <w:pPr>
        <w:spacing w:before="0"/>
        <w:ind w:left="-284"/>
        <w:rPr>
          <w:rFonts w:cs="Arial"/>
          <w:lang w:val="sl-SI"/>
        </w:rPr>
      </w:pPr>
      <w:r w:rsidRPr="008457EB">
        <w:rPr>
          <w:rFonts w:cs="Arial"/>
          <w:lang w:val="sl-SI"/>
        </w:rPr>
        <w:t>Противпожарни апарат са сталним притиском. Домет млаза 6 м, време непрекидног пражњења минимум 20</w:t>
      </w:r>
      <w:r w:rsidRPr="008457EB">
        <w:rPr>
          <w:rFonts w:cs="Arial"/>
          <w:lang w:val="sr-Cyrl-RS"/>
        </w:rPr>
        <w:t xml:space="preserve"> секунди</w:t>
      </w:r>
      <w:r w:rsidRPr="008457EB">
        <w:rPr>
          <w:rFonts w:cs="Arial"/>
          <w:lang w:val="sl-SI"/>
        </w:rPr>
        <w:t xml:space="preserve">, радни притисак 12-14 бара, количина пуњења 9 кг. Део апарата који се користи за качење апарата на носач (куку) треба да буде на телу апарата. </w:t>
      </w:r>
    </w:p>
    <w:p w:rsidR="00B452CF" w:rsidRPr="008457EB" w:rsidRDefault="00B452CF" w:rsidP="00B452CF">
      <w:pPr>
        <w:spacing w:before="0"/>
        <w:ind w:left="-284"/>
        <w:rPr>
          <w:rFonts w:cs="Arial"/>
          <w:lang w:val="sl-SI"/>
        </w:rPr>
      </w:pPr>
    </w:p>
    <w:p w:rsidR="00B452CF" w:rsidRPr="008457EB" w:rsidRDefault="00B452CF" w:rsidP="00B452CF">
      <w:pPr>
        <w:spacing w:before="0"/>
        <w:ind w:left="-284"/>
        <w:rPr>
          <w:rFonts w:cs="Arial"/>
          <w:b/>
          <w:bCs/>
          <w:lang w:val="sl-SI"/>
        </w:rPr>
      </w:pPr>
      <w:r w:rsidRPr="008457EB">
        <w:rPr>
          <w:rFonts w:cs="Arial"/>
          <w:b/>
          <w:bCs/>
          <w:lang w:val="sl-SI"/>
        </w:rPr>
        <w:t xml:space="preserve">2. П.П. </w:t>
      </w:r>
      <w:r w:rsidRPr="008457EB">
        <w:rPr>
          <w:rFonts w:cs="Arial"/>
          <w:b/>
          <w:bCs/>
          <w:lang w:val="sr-Cyrl-RS"/>
        </w:rPr>
        <w:t xml:space="preserve">АПАРАТ </w:t>
      </w:r>
      <w:r w:rsidRPr="008457EB">
        <w:rPr>
          <w:rFonts w:cs="Arial"/>
          <w:b/>
          <w:bCs/>
          <w:lang w:val="sl-SI"/>
        </w:rPr>
        <w:t>S-50kg</w:t>
      </w:r>
    </w:p>
    <w:p w:rsidR="00B452CF" w:rsidRPr="008457EB" w:rsidRDefault="00B452CF" w:rsidP="00B452CF">
      <w:pPr>
        <w:spacing w:before="0"/>
        <w:ind w:left="-284"/>
        <w:rPr>
          <w:rFonts w:cs="Arial"/>
          <w:b/>
          <w:bCs/>
          <w:lang w:val="sl-SI"/>
        </w:rPr>
      </w:pPr>
    </w:p>
    <w:p w:rsidR="00B452CF" w:rsidRPr="008457EB" w:rsidRDefault="00B452CF" w:rsidP="00B452CF">
      <w:pPr>
        <w:spacing w:before="0"/>
        <w:ind w:left="-284"/>
        <w:rPr>
          <w:rFonts w:cs="Arial"/>
          <w:lang w:val="sl-SI"/>
        </w:rPr>
      </w:pPr>
      <w:r w:rsidRPr="008457EB">
        <w:rPr>
          <w:rFonts w:cs="Arial"/>
          <w:lang w:val="sl-SI"/>
        </w:rPr>
        <w:t>SRPS EN 3-7</w:t>
      </w:r>
    </w:p>
    <w:p w:rsidR="00B452CF" w:rsidRPr="008457EB" w:rsidRDefault="00B452CF" w:rsidP="00B452CF">
      <w:pPr>
        <w:spacing w:before="0"/>
        <w:ind w:left="-284"/>
        <w:rPr>
          <w:rFonts w:cs="Arial"/>
          <w:lang w:val="sl-SI"/>
        </w:rPr>
      </w:pPr>
      <w:r w:rsidRPr="008457EB">
        <w:rPr>
          <w:rFonts w:cs="Arial"/>
          <w:lang w:val="sl-SI"/>
        </w:rPr>
        <w:t>Противпожарни апарат са сталним притиском. Домет млаза 6 м, време непрекидног пражњења минимум 45</w:t>
      </w:r>
      <w:r w:rsidRPr="008457EB">
        <w:rPr>
          <w:rFonts w:cs="Arial"/>
          <w:lang w:val="sr-Cyrl-RS"/>
        </w:rPr>
        <w:t xml:space="preserve"> секунди</w:t>
      </w:r>
      <w:r w:rsidRPr="008457EB">
        <w:rPr>
          <w:rFonts w:cs="Arial"/>
          <w:lang w:val="sl-SI"/>
        </w:rPr>
        <w:t xml:space="preserve">, радни притисак 12-14 бара, количина пуњења 50 кг. </w:t>
      </w:r>
    </w:p>
    <w:p w:rsidR="00B452CF" w:rsidRPr="008457EB" w:rsidRDefault="00B452CF" w:rsidP="00B452CF">
      <w:pPr>
        <w:spacing w:before="0"/>
        <w:jc w:val="left"/>
        <w:rPr>
          <w:rFonts w:cs="Arial"/>
          <w:lang w:val="sr-Cyrl-RS"/>
        </w:rPr>
      </w:pPr>
    </w:p>
    <w:p w:rsidR="00B452CF" w:rsidRPr="008457EB" w:rsidRDefault="00B452CF" w:rsidP="00B452CF">
      <w:pPr>
        <w:spacing w:before="0"/>
        <w:ind w:left="-284"/>
        <w:rPr>
          <w:rFonts w:cs="Arial"/>
          <w:b/>
          <w:bCs/>
          <w:lang w:val="sl-SI"/>
        </w:rPr>
      </w:pPr>
      <w:r w:rsidRPr="008457EB">
        <w:rPr>
          <w:rFonts w:cs="Arial"/>
          <w:b/>
          <w:bCs/>
          <w:lang w:val="sl-SI"/>
        </w:rPr>
        <w:t xml:space="preserve">3. П.П. </w:t>
      </w:r>
      <w:r w:rsidRPr="008457EB">
        <w:rPr>
          <w:rFonts w:cs="Arial"/>
          <w:b/>
          <w:bCs/>
          <w:lang w:val="sr-Cyrl-RS"/>
        </w:rPr>
        <w:t xml:space="preserve">АПАРАТ </w:t>
      </w:r>
      <w:r w:rsidRPr="008457EB">
        <w:rPr>
          <w:rFonts w:cs="Arial"/>
          <w:b/>
          <w:bCs/>
          <w:lang w:val="sl-SI"/>
        </w:rPr>
        <w:t>CО</w:t>
      </w:r>
      <w:r w:rsidRPr="008457EB">
        <w:rPr>
          <w:rFonts w:cs="Arial"/>
          <w:b/>
          <w:bCs/>
          <w:vertAlign w:val="subscript"/>
          <w:lang w:val="sl-SI"/>
        </w:rPr>
        <w:t>2</w:t>
      </w:r>
      <w:r w:rsidRPr="008457EB">
        <w:rPr>
          <w:rFonts w:cs="Arial"/>
          <w:b/>
          <w:bCs/>
          <w:lang w:val="sl-SI"/>
        </w:rPr>
        <w:t xml:space="preserve">  - 5kg</w:t>
      </w:r>
    </w:p>
    <w:p w:rsidR="00B452CF" w:rsidRPr="008457EB" w:rsidRDefault="00B452CF" w:rsidP="00B452CF">
      <w:pPr>
        <w:spacing w:before="0"/>
        <w:ind w:left="-284"/>
        <w:rPr>
          <w:rFonts w:cs="Arial"/>
          <w:b/>
          <w:bCs/>
          <w:lang w:val="sl-SI"/>
        </w:rPr>
      </w:pPr>
    </w:p>
    <w:p w:rsidR="00B452CF" w:rsidRPr="008457EB" w:rsidRDefault="00B452CF" w:rsidP="00B452CF">
      <w:pPr>
        <w:spacing w:before="0"/>
        <w:ind w:left="-284"/>
        <w:rPr>
          <w:rFonts w:cs="Arial"/>
          <w:lang w:val="sl-SI"/>
        </w:rPr>
      </w:pPr>
      <w:r w:rsidRPr="008457EB">
        <w:rPr>
          <w:rFonts w:cs="Arial"/>
          <w:lang w:val="sl-SI"/>
        </w:rPr>
        <w:t>SRPS EN 3-7</w:t>
      </w:r>
    </w:p>
    <w:p w:rsidR="00B452CF" w:rsidRPr="008457EB" w:rsidRDefault="00B452CF" w:rsidP="00B452CF">
      <w:pPr>
        <w:spacing w:before="0"/>
        <w:ind w:left="-284"/>
        <w:rPr>
          <w:rFonts w:cs="Arial"/>
          <w:lang w:val="sr-Cyrl-RS"/>
        </w:rPr>
      </w:pPr>
      <w:r w:rsidRPr="008457EB">
        <w:rPr>
          <w:rFonts w:cs="Arial"/>
          <w:lang w:val="sl-SI"/>
        </w:rPr>
        <w:t>Домет млаза  6 м, време непрекидног пражњења  минимум 25</w:t>
      </w:r>
      <w:r w:rsidRPr="008457EB">
        <w:rPr>
          <w:rFonts w:cs="Arial"/>
          <w:lang w:val="sr-Cyrl-RS"/>
        </w:rPr>
        <w:t xml:space="preserve"> секунди</w:t>
      </w:r>
      <w:r w:rsidRPr="008457EB">
        <w:rPr>
          <w:rFonts w:cs="Arial"/>
          <w:lang w:val="sl-SI"/>
        </w:rPr>
        <w:t>, радни притисак 58 бара, испитни притисак 190 бара, количина пуњења 5 кг, средство за гашење CO</w:t>
      </w:r>
      <w:r w:rsidRPr="008457EB">
        <w:rPr>
          <w:rFonts w:cs="Arial"/>
          <w:vertAlign w:val="subscript"/>
          <w:lang w:val="sl-SI"/>
        </w:rPr>
        <w:t>2</w:t>
      </w:r>
      <w:r w:rsidRPr="008457EB">
        <w:rPr>
          <w:rFonts w:cs="Arial"/>
          <w:lang w:val="sl-SI"/>
        </w:rPr>
        <w:t xml:space="preserve">. </w:t>
      </w:r>
      <w:r w:rsidRPr="008457EB">
        <w:rPr>
          <w:rFonts w:cs="Arial"/>
          <w:lang w:val="sr-Cyrl-RS"/>
        </w:rPr>
        <w:t>Испитан на ХВП у 201</w:t>
      </w:r>
      <w:r w:rsidRPr="008457EB">
        <w:rPr>
          <w:rFonts w:cs="Arial"/>
        </w:rPr>
        <w:t>6</w:t>
      </w:r>
      <w:r w:rsidRPr="008457EB">
        <w:rPr>
          <w:rFonts w:cs="Arial"/>
          <w:lang w:val="sr-Cyrl-RS"/>
        </w:rPr>
        <w:t>. години (жиг на боци и писмена потврда).</w:t>
      </w:r>
    </w:p>
    <w:p w:rsidR="00B452CF" w:rsidRPr="008457EB" w:rsidRDefault="00B452CF" w:rsidP="00EB69C4">
      <w:pPr>
        <w:spacing w:before="0"/>
        <w:rPr>
          <w:rFonts w:cs="Arial"/>
          <w:lang w:val="sr-Cyrl-RS"/>
        </w:rPr>
      </w:pPr>
    </w:p>
    <w:p w:rsidR="00B452CF" w:rsidRPr="008457EB" w:rsidRDefault="00B452CF" w:rsidP="00B452CF">
      <w:pPr>
        <w:spacing w:before="0"/>
        <w:ind w:left="-284"/>
        <w:rPr>
          <w:rFonts w:cs="Arial"/>
          <w:b/>
          <w:bCs/>
          <w:lang w:val="sl-SI"/>
        </w:rPr>
      </w:pPr>
      <w:r w:rsidRPr="008457EB">
        <w:rPr>
          <w:rFonts w:cs="Arial"/>
          <w:b/>
          <w:bCs/>
          <w:lang w:val="sl-SI"/>
        </w:rPr>
        <w:t>4. П.П. апарат CО</w:t>
      </w:r>
      <w:r w:rsidRPr="008457EB">
        <w:rPr>
          <w:rFonts w:cs="Arial"/>
          <w:b/>
          <w:bCs/>
          <w:vertAlign w:val="subscript"/>
          <w:lang w:val="sl-SI"/>
        </w:rPr>
        <w:t>2</w:t>
      </w:r>
      <w:r w:rsidRPr="008457EB">
        <w:rPr>
          <w:rFonts w:cs="Arial"/>
          <w:b/>
          <w:bCs/>
          <w:lang w:val="sl-SI"/>
        </w:rPr>
        <w:t xml:space="preserve">  - 10kg</w:t>
      </w:r>
    </w:p>
    <w:p w:rsidR="00B452CF" w:rsidRPr="008457EB" w:rsidRDefault="00B452CF" w:rsidP="00B452CF">
      <w:pPr>
        <w:spacing w:before="0"/>
        <w:ind w:left="-284"/>
        <w:rPr>
          <w:rFonts w:cs="Arial"/>
          <w:b/>
          <w:bCs/>
          <w:lang w:val="sl-SI"/>
        </w:rPr>
      </w:pPr>
    </w:p>
    <w:p w:rsidR="00B452CF" w:rsidRPr="008457EB" w:rsidRDefault="00B452CF" w:rsidP="00B452CF">
      <w:pPr>
        <w:spacing w:before="0"/>
        <w:ind w:left="-284"/>
        <w:rPr>
          <w:rFonts w:cs="Arial"/>
        </w:rPr>
      </w:pPr>
      <w:r w:rsidRPr="008457EB">
        <w:rPr>
          <w:rFonts w:cs="Arial"/>
          <w:lang w:val="sr-Cyrl-RS"/>
        </w:rPr>
        <w:t>SRPS EN 3-7</w:t>
      </w:r>
    </w:p>
    <w:p w:rsidR="00B452CF" w:rsidRPr="008457EB" w:rsidRDefault="00B452CF" w:rsidP="00B452CF">
      <w:pPr>
        <w:spacing w:before="0"/>
        <w:ind w:left="-284"/>
        <w:rPr>
          <w:rFonts w:cs="Arial"/>
        </w:rPr>
      </w:pPr>
      <w:r w:rsidRPr="008457EB">
        <w:rPr>
          <w:rFonts w:cs="Arial"/>
          <w:lang w:val="sl-SI"/>
        </w:rPr>
        <w:t xml:space="preserve">Домет млаза  6 м, време непрекидног пражњења  минимум </w:t>
      </w:r>
      <w:r w:rsidRPr="008457EB">
        <w:rPr>
          <w:rFonts w:cs="Arial"/>
          <w:lang w:val="sr-Cyrl-RS"/>
        </w:rPr>
        <w:t xml:space="preserve"> 30 секунди</w:t>
      </w:r>
      <w:r w:rsidRPr="008457EB">
        <w:rPr>
          <w:rFonts w:cs="Arial"/>
          <w:lang w:val="sl-SI"/>
        </w:rPr>
        <w:t>, радни притисак 58 бара, испитни притисак 190 бара, количина пуњења 10 кг, средство за гашење CO</w:t>
      </w:r>
      <w:r w:rsidRPr="008457EB">
        <w:rPr>
          <w:rFonts w:cs="Arial"/>
          <w:vertAlign w:val="subscript"/>
          <w:lang w:val="sl-SI"/>
        </w:rPr>
        <w:t>2</w:t>
      </w:r>
      <w:r w:rsidRPr="008457EB">
        <w:rPr>
          <w:rFonts w:cs="Arial"/>
          <w:lang w:val="sl-SI"/>
        </w:rPr>
        <w:t xml:space="preserve">. </w:t>
      </w:r>
      <w:r w:rsidRPr="008457EB">
        <w:rPr>
          <w:rFonts w:cs="Arial"/>
          <w:lang w:val="sr-Cyrl-RS"/>
        </w:rPr>
        <w:t>Испитан на ХВП у 201</w:t>
      </w:r>
      <w:r w:rsidRPr="008457EB">
        <w:rPr>
          <w:rFonts w:cs="Arial"/>
        </w:rPr>
        <w:t>6</w:t>
      </w:r>
      <w:r w:rsidRPr="008457EB">
        <w:rPr>
          <w:rFonts w:cs="Arial"/>
          <w:lang w:val="sr-Cyrl-RS"/>
        </w:rPr>
        <w:t>. години (жиг на боци и писмена потврда).</w:t>
      </w:r>
    </w:p>
    <w:p w:rsidR="00B452CF" w:rsidRPr="008457EB" w:rsidRDefault="00B452CF" w:rsidP="00B452CF">
      <w:pPr>
        <w:spacing w:before="0"/>
        <w:ind w:left="-284"/>
        <w:rPr>
          <w:rFonts w:cs="Arial"/>
        </w:rPr>
      </w:pPr>
    </w:p>
    <w:p w:rsidR="00B452CF" w:rsidRPr="008457EB" w:rsidRDefault="00B452CF" w:rsidP="00B452CF">
      <w:pPr>
        <w:spacing w:before="0"/>
        <w:ind w:left="-284"/>
        <w:rPr>
          <w:rFonts w:cs="Arial"/>
          <w:b/>
          <w:bCs/>
          <w:lang w:val="sl-SI"/>
        </w:rPr>
      </w:pPr>
      <w:r w:rsidRPr="008457EB">
        <w:rPr>
          <w:rFonts w:cs="Arial"/>
          <w:b/>
          <w:bCs/>
          <w:lang w:val="sl-SI"/>
        </w:rPr>
        <w:t>5. П.П. АПАРАТ CО</w:t>
      </w:r>
      <w:r w:rsidRPr="008457EB">
        <w:rPr>
          <w:rFonts w:cs="Arial"/>
          <w:b/>
          <w:bCs/>
          <w:vertAlign w:val="subscript"/>
          <w:lang w:val="sl-SI"/>
        </w:rPr>
        <w:t>2</w:t>
      </w:r>
      <w:r w:rsidRPr="008457EB">
        <w:rPr>
          <w:rFonts w:cs="Arial"/>
          <w:b/>
          <w:bCs/>
          <w:lang w:val="sl-SI"/>
        </w:rPr>
        <w:t xml:space="preserve"> – 30kg</w:t>
      </w:r>
    </w:p>
    <w:p w:rsidR="00B452CF" w:rsidRPr="008457EB" w:rsidRDefault="00B452CF" w:rsidP="00B452CF">
      <w:pPr>
        <w:spacing w:before="0"/>
        <w:ind w:left="-284"/>
        <w:rPr>
          <w:rFonts w:cs="Arial"/>
          <w:b/>
          <w:bCs/>
          <w:lang w:val="sl-SI"/>
        </w:rPr>
      </w:pPr>
    </w:p>
    <w:p w:rsidR="00B452CF" w:rsidRPr="008457EB" w:rsidRDefault="00B452CF" w:rsidP="00B452CF">
      <w:pPr>
        <w:spacing w:before="0"/>
        <w:ind w:left="-284"/>
        <w:rPr>
          <w:rFonts w:cs="Arial"/>
          <w:bCs/>
          <w:lang w:val="sl-SI"/>
        </w:rPr>
      </w:pPr>
      <w:r w:rsidRPr="008457EB">
        <w:rPr>
          <w:rFonts w:cs="Arial"/>
          <w:bCs/>
          <w:lang w:val="sl-SI"/>
        </w:rPr>
        <w:t>SRPS EN 1866</w:t>
      </w:r>
    </w:p>
    <w:p w:rsidR="00B452CF" w:rsidRPr="008457EB" w:rsidRDefault="00B452CF" w:rsidP="00B452CF">
      <w:pPr>
        <w:spacing w:before="0"/>
        <w:ind w:left="-284"/>
        <w:rPr>
          <w:rFonts w:cs="Arial"/>
          <w:lang w:val="sr-Cyrl-RS"/>
        </w:rPr>
      </w:pPr>
      <w:r w:rsidRPr="008457EB">
        <w:rPr>
          <w:rFonts w:cs="Arial"/>
          <w:lang w:val="sr-Cyrl-CS"/>
        </w:rPr>
        <w:t>Једна боца</w:t>
      </w:r>
      <w:r w:rsidRPr="008457EB">
        <w:rPr>
          <w:rFonts w:cs="Arial"/>
          <w:lang w:val="sl-SI"/>
        </w:rPr>
        <w:t xml:space="preserve"> </w:t>
      </w:r>
      <w:r w:rsidRPr="008457EB">
        <w:rPr>
          <w:rFonts w:cs="Arial"/>
          <w:lang w:val="sr-Cyrl-CS"/>
        </w:rPr>
        <w:t>од</w:t>
      </w:r>
      <w:r w:rsidRPr="008457EB">
        <w:rPr>
          <w:rFonts w:cs="Arial"/>
          <w:lang w:val="sl-SI"/>
        </w:rPr>
        <w:t xml:space="preserve"> 30 кг</w:t>
      </w:r>
      <w:r w:rsidRPr="008457EB">
        <w:rPr>
          <w:rFonts w:cs="Arial"/>
          <w:lang w:val="sr-Cyrl-CS"/>
        </w:rPr>
        <w:t xml:space="preserve"> на колицима</w:t>
      </w:r>
      <w:r w:rsidRPr="008457EB">
        <w:rPr>
          <w:rFonts w:cs="Arial"/>
          <w:lang w:val="sr-Latn-RS"/>
        </w:rPr>
        <w:t>,</w:t>
      </w:r>
      <w:r w:rsidRPr="008457EB">
        <w:rPr>
          <w:rFonts w:cs="Arial"/>
          <w:lang w:val="sl-SI"/>
        </w:rPr>
        <w:t xml:space="preserve"> средство за гашење CO</w:t>
      </w:r>
      <w:r w:rsidRPr="008457EB">
        <w:rPr>
          <w:rFonts w:cs="Arial"/>
          <w:vertAlign w:val="subscript"/>
          <w:lang w:val="sl-SI"/>
        </w:rPr>
        <w:t>2</w:t>
      </w:r>
      <w:r w:rsidRPr="008457EB">
        <w:rPr>
          <w:rFonts w:cs="Arial"/>
          <w:lang w:val="sl-SI"/>
        </w:rPr>
        <w:t xml:space="preserve">. Време непрекидног пражњења минимум </w:t>
      </w:r>
      <w:r w:rsidRPr="008457EB">
        <w:rPr>
          <w:rFonts w:cs="Arial"/>
          <w:lang w:val="sr-Cyrl-RS"/>
        </w:rPr>
        <w:t>70 секунди</w:t>
      </w:r>
      <w:r w:rsidRPr="008457EB">
        <w:rPr>
          <w:rFonts w:cs="Arial"/>
          <w:lang w:val="sl-SI"/>
        </w:rPr>
        <w:t>. Домет млаза је 6 м. Точкови апарата треба да буду израђени тако да имају потребну носивост.</w:t>
      </w:r>
      <w:r w:rsidRPr="008457EB">
        <w:rPr>
          <w:rFonts w:cs="Arial"/>
          <w:lang w:val="sr-Cyrl-RS"/>
        </w:rPr>
        <w:t xml:space="preserve"> Испитан на ХВП у 201</w:t>
      </w:r>
      <w:r w:rsidRPr="008457EB">
        <w:rPr>
          <w:rFonts w:cs="Arial"/>
        </w:rPr>
        <w:t>6</w:t>
      </w:r>
      <w:r w:rsidRPr="008457EB">
        <w:rPr>
          <w:rFonts w:cs="Arial"/>
          <w:lang w:val="sr-Cyrl-RS"/>
        </w:rPr>
        <w:t>. години (жиг на боци и писмена потврда).</w:t>
      </w:r>
    </w:p>
    <w:p w:rsidR="00B452CF" w:rsidRPr="008457EB" w:rsidRDefault="00B452CF" w:rsidP="00B452CF">
      <w:pPr>
        <w:spacing w:before="0"/>
        <w:ind w:left="-284"/>
        <w:rPr>
          <w:rFonts w:cs="Arial"/>
        </w:rPr>
      </w:pPr>
    </w:p>
    <w:p w:rsidR="00B452CF" w:rsidRPr="008457EB" w:rsidRDefault="00B452CF" w:rsidP="00B452CF">
      <w:pPr>
        <w:tabs>
          <w:tab w:val="right" w:pos="10255"/>
        </w:tabs>
        <w:spacing w:before="0"/>
        <w:ind w:left="-284"/>
        <w:jc w:val="center"/>
        <w:rPr>
          <w:rFonts w:cs="Arial"/>
          <w:b/>
          <w:lang w:val="sr-Cyrl-RS"/>
        </w:rPr>
      </w:pPr>
      <w:r w:rsidRPr="008457EB">
        <w:rPr>
          <w:rFonts w:cs="Arial"/>
          <w:b/>
          <w:highlight w:val="lightGray"/>
          <w:lang w:val="sr-Cyrl-CS"/>
        </w:rPr>
        <w:t>ПАРТИЈА V</w:t>
      </w:r>
    </w:p>
    <w:p w:rsidR="00B452CF" w:rsidRPr="008457EB" w:rsidRDefault="00B452CF" w:rsidP="00B452CF">
      <w:pPr>
        <w:tabs>
          <w:tab w:val="right" w:pos="10255"/>
        </w:tabs>
        <w:spacing w:before="0"/>
        <w:ind w:left="-284"/>
        <w:jc w:val="center"/>
        <w:rPr>
          <w:rFonts w:cs="Arial"/>
          <w:b/>
          <w:lang w:val="sr-Cyrl-RS"/>
        </w:rPr>
      </w:pPr>
      <w:r w:rsidRPr="008457EB">
        <w:rPr>
          <w:rFonts w:cs="Arial"/>
          <w:b/>
          <w:lang w:val="sr-Cyrl-RS"/>
        </w:rPr>
        <w:t>Ватроотпорно платно</w:t>
      </w:r>
    </w:p>
    <w:p w:rsidR="00B452CF" w:rsidRPr="008457EB" w:rsidRDefault="00B452CF" w:rsidP="00B452CF">
      <w:pPr>
        <w:tabs>
          <w:tab w:val="right" w:pos="10255"/>
        </w:tabs>
        <w:spacing w:before="0"/>
        <w:ind w:left="-284"/>
        <w:jc w:val="center"/>
        <w:rPr>
          <w:rFonts w:cs="Arial"/>
          <w:b/>
          <w:lang w:val="sr-Cyrl-CS"/>
        </w:rPr>
      </w:pPr>
    </w:p>
    <w:p w:rsidR="00B452CF" w:rsidRPr="008457EB" w:rsidRDefault="00B452CF" w:rsidP="00B452CF">
      <w:pPr>
        <w:spacing w:before="0"/>
        <w:ind w:left="-284"/>
        <w:rPr>
          <w:rFonts w:cs="Arial"/>
          <w:b/>
          <w:bCs/>
          <w:lang w:val="sr-Cyrl-CS"/>
        </w:rPr>
      </w:pPr>
      <w:r w:rsidRPr="008457EB">
        <w:rPr>
          <w:rFonts w:cs="Arial"/>
          <w:b/>
          <w:bCs/>
          <w:lang w:val="sr-Cyrl-RS"/>
        </w:rPr>
        <w:t xml:space="preserve">1. </w:t>
      </w:r>
      <w:r w:rsidRPr="008457EB">
        <w:rPr>
          <w:rFonts w:cs="Arial"/>
          <w:b/>
          <w:bCs/>
          <w:lang w:val="sl-SI"/>
        </w:rPr>
        <w:t>ЗАШТИТНО ПЛАТНО ОТПОРНО НА ВАТРУ</w:t>
      </w:r>
      <w:r w:rsidRPr="008457EB">
        <w:rPr>
          <w:rFonts w:cs="Arial"/>
          <w:b/>
          <w:bCs/>
          <w:lang w:val="sr-Cyrl-CS"/>
        </w:rPr>
        <w:t xml:space="preserve"> (безазбестно)</w:t>
      </w:r>
    </w:p>
    <w:p w:rsidR="00D52083" w:rsidRPr="008457EB" w:rsidRDefault="00D52083" w:rsidP="00B452CF">
      <w:pPr>
        <w:spacing w:before="0"/>
        <w:ind w:left="-284"/>
        <w:rPr>
          <w:rFonts w:cs="Arial"/>
          <w:lang w:val="sr-Cyrl-RS"/>
        </w:rPr>
      </w:pPr>
    </w:p>
    <w:p w:rsidR="00521767" w:rsidRPr="00521767" w:rsidRDefault="00521767" w:rsidP="00521767">
      <w:pPr>
        <w:spacing w:before="0"/>
        <w:jc w:val="left"/>
        <w:rPr>
          <w:rFonts w:cs="Arial"/>
          <w:lang w:val="sl-SI"/>
        </w:rPr>
      </w:pPr>
      <w:r w:rsidRPr="00521767">
        <w:rPr>
          <w:rFonts w:cs="Arial"/>
          <w:lang w:val="sl-SI"/>
        </w:rPr>
        <w:t>EN ISO  9001</w:t>
      </w:r>
    </w:p>
    <w:p w:rsidR="00521767" w:rsidRPr="00521767" w:rsidRDefault="00521767" w:rsidP="00521767">
      <w:pPr>
        <w:spacing w:before="0"/>
        <w:ind w:left="-284"/>
        <w:jc w:val="left"/>
        <w:rPr>
          <w:rFonts w:cs="Arial"/>
          <w:lang w:val="sl-SI"/>
        </w:rPr>
      </w:pPr>
      <w:r w:rsidRPr="00521767">
        <w:rPr>
          <w:rFonts w:cs="Arial"/>
          <w:lang w:val="sl-SI"/>
        </w:rPr>
        <w:t>Стаклено платно отпорно на температуру (моментално маx 800</w:t>
      </w:r>
      <w:r w:rsidRPr="00521767">
        <w:rPr>
          <w:rFonts w:cs="Arial"/>
          <w:vertAlign w:val="superscript"/>
          <w:lang w:val="sl-SI"/>
        </w:rPr>
        <w:t>0</w:t>
      </w:r>
      <w:r w:rsidRPr="00521767">
        <w:rPr>
          <w:rFonts w:cs="Arial"/>
          <w:lang w:val="sr-Latn-RS"/>
        </w:rPr>
        <w:t>C</w:t>
      </w:r>
      <w:r w:rsidRPr="00521767">
        <w:rPr>
          <w:rFonts w:cs="Arial"/>
          <w:lang w:val="sl-SI"/>
        </w:rPr>
        <w:t>, континуално 500</w:t>
      </w:r>
      <w:r w:rsidRPr="00521767">
        <w:rPr>
          <w:rFonts w:cs="Arial"/>
          <w:vertAlign w:val="superscript"/>
          <w:lang w:val="sl-SI"/>
        </w:rPr>
        <w:t>0</w:t>
      </w:r>
      <w:r w:rsidRPr="00521767">
        <w:rPr>
          <w:rFonts w:cs="Arial"/>
          <w:lang w:val="sl-SI"/>
        </w:rPr>
        <w:t>C), отпорно на уља, алкалије и киселине.</w:t>
      </w:r>
    </w:p>
    <w:p w:rsidR="00521767" w:rsidRPr="00521767" w:rsidRDefault="00521767" w:rsidP="00521767">
      <w:pPr>
        <w:spacing w:before="0"/>
        <w:ind w:left="-284"/>
        <w:jc w:val="left"/>
        <w:rPr>
          <w:rFonts w:cs="Arial"/>
          <w:lang w:val="sr-Cyrl-RS"/>
        </w:rPr>
      </w:pPr>
      <w:r w:rsidRPr="00521767">
        <w:rPr>
          <w:rFonts w:cs="Arial"/>
          <w:lang w:val="sl-SI"/>
        </w:rPr>
        <w:t>Платно је израђено од без</w:t>
      </w:r>
      <w:r w:rsidRPr="00521767">
        <w:rPr>
          <w:rFonts w:cs="Arial"/>
          <w:lang w:val="sr-Cyrl-RS"/>
        </w:rPr>
        <w:t>аз</w:t>
      </w:r>
      <w:r w:rsidRPr="00521767">
        <w:rPr>
          <w:rFonts w:cs="Arial"/>
          <w:lang w:val="sr-Cyrl-CS"/>
        </w:rPr>
        <w:t>бест</w:t>
      </w:r>
      <w:r w:rsidRPr="00521767">
        <w:rPr>
          <w:rFonts w:cs="Arial"/>
          <w:lang w:val="sl-SI"/>
        </w:rPr>
        <w:t>них стаклених влакана Е типа, флексибилно и отпорно на истезање</w:t>
      </w:r>
      <w:r w:rsidRPr="00521767">
        <w:rPr>
          <w:rFonts w:cs="Arial"/>
          <w:lang w:val="sr-Cyrl-RS"/>
        </w:rPr>
        <w:t>, ширине 1 метар.</w:t>
      </w:r>
    </w:p>
    <w:p w:rsidR="00521767" w:rsidRDefault="00521767" w:rsidP="00521767">
      <w:pPr>
        <w:spacing w:before="0"/>
        <w:ind w:left="-284"/>
        <w:jc w:val="left"/>
        <w:rPr>
          <w:rFonts w:cs="Arial"/>
          <w:lang w:val="sr-Cyrl-RS"/>
        </w:rPr>
      </w:pPr>
      <w:r w:rsidRPr="00521767">
        <w:rPr>
          <w:rFonts w:cs="Arial"/>
          <w:lang w:val="sr-Cyrl-RS"/>
        </w:rPr>
        <w:t>Уз понуду доставити извештај-изјаву произвођача о саставу и техничким подацима платна (на српском језику).</w:t>
      </w:r>
    </w:p>
    <w:p w:rsidR="00D826F1" w:rsidRDefault="00D826F1" w:rsidP="00521767">
      <w:pPr>
        <w:spacing w:before="0"/>
        <w:ind w:left="-284"/>
        <w:jc w:val="left"/>
        <w:rPr>
          <w:rFonts w:cs="Arial"/>
          <w:lang w:val="sr-Cyrl-RS"/>
        </w:rPr>
      </w:pPr>
    </w:p>
    <w:p w:rsidR="00D826F1" w:rsidRDefault="00D826F1" w:rsidP="00521767">
      <w:pPr>
        <w:spacing w:before="0"/>
        <w:ind w:left="-284"/>
        <w:jc w:val="left"/>
        <w:rPr>
          <w:rFonts w:cs="Arial"/>
          <w:lang w:val="sr-Cyrl-RS"/>
        </w:rPr>
      </w:pPr>
    </w:p>
    <w:p w:rsidR="00D826F1" w:rsidRDefault="00D826F1" w:rsidP="00521767">
      <w:pPr>
        <w:spacing w:before="0"/>
        <w:ind w:left="-284"/>
        <w:jc w:val="left"/>
        <w:rPr>
          <w:rFonts w:cs="Arial"/>
          <w:lang w:val="sr-Cyrl-RS"/>
        </w:rPr>
      </w:pPr>
    </w:p>
    <w:p w:rsidR="00D826F1" w:rsidRDefault="00D826F1" w:rsidP="00521767">
      <w:pPr>
        <w:spacing w:before="0"/>
        <w:ind w:left="-284"/>
        <w:jc w:val="left"/>
        <w:rPr>
          <w:rFonts w:cs="Arial"/>
          <w:lang w:val="sr-Cyrl-RS"/>
        </w:rPr>
      </w:pPr>
    </w:p>
    <w:p w:rsidR="00D826F1" w:rsidRPr="00521767" w:rsidRDefault="00D826F1" w:rsidP="00521767">
      <w:pPr>
        <w:spacing w:before="0"/>
        <w:ind w:left="-284"/>
        <w:jc w:val="left"/>
        <w:rPr>
          <w:rFonts w:cs="Arial"/>
          <w:lang w:val="sr-Cyrl-RS"/>
        </w:rPr>
      </w:pPr>
    </w:p>
    <w:p w:rsidR="00454D52" w:rsidRPr="00454D52" w:rsidRDefault="00454D52" w:rsidP="00454D52">
      <w:pPr>
        <w:tabs>
          <w:tab w:val="right" w:pos="10255"/>
        </w:tabs>
        <w:spacing w:before="0"/>
        <w:jc w:val="center"/>
        <w:rPr>
          <w:rFonts w:cs="Arial"/>
          <w:b/>
          <w:color w:val="FF0000"/>
          <w:lang w:val="sr-Latn-RS"/>
        </w:rPr>
      </w:pPr>
      <w:r w:rsidRPr="00454D52">
        <w:rPr>
          <w:rFonts w:cs="Arial"/>
          <w:b/>
          <w:highlight w:val="lightGray"/>
          <w:shd w:val="clear" w:color="auto" w:fill="7F7F7F"/>
          <w:lang w:val="sr-Cyrl-CS"/>
        </w:rPr>
        <w:lastRenderedPageBreak/>
        <w:t>ПАРТИЈА V</w:t>
      </w:r>
      <w:r w:rsidRPr="00454D52">
        <w:rPr>
          <w:rFonts w:cs="Arial"/>
          <w:b/>
          <w:highlight w:val="lightGray"/>
          <w:shd w:val="clear" w:color="auto" w:fill="7F7F7F"/>
          <w:lang w:val="sr-Latn-RS"/>
        </w:rPr>
        <w:t>I</w:t>
      </w:r>
      <w:r w:rsidRPr="00454D52">
        <w:rPr>
          <w:rFonts w:cs="Arial"/>
          <w:b/>
          <w:lang w:val="sr-Cyrl-RS"/>
        </w:rPr>
        <w:t xml:space="preserve"> </w:t>
      </w:r>
    </w:p>
    <w:p w:rsidR="00454D52" w:rsidRPr="00454D52" w:rsidRDefault="00454D52" w:rsidP="00454D52">
      <w:pPr>
        <w:tabs>
          <w:tab w:val="right" w:pos="10255"/>
        </w:tabs>
        <w:spacing w:before="0"/>
        <w:jc w:val="left"/>
        <w:rPr>
          <w:rFonts w:cs="Arial"/>
          <w:lang w:val="sr-Latn-RS"/>
        </w:rPr>
      </w:pPr>
    </w:p>
    <w:p w:rsidR="00454D52" w:rsidRPr="00454D52" w:rsidRDefault="00454D52" w:rsidP="00454D52">
      <w:pPr>
        <w:tabs>
          <w:tab w:val="right" w:pos="10255"/>
        </w:tabs>
        <w:spacing w:before="0"/>
        <w:jc w:val="left"/>
        <w:rPr>
          <w:rFonts w:cs="Arial"/>
          <w:b/>
          <w:lang w:val="sr-Cyrl-RS"/>
        </w:rPr>
      </w:pPr>
      <w:r w:rsidRPr="00454D52">
        <w:rPr>
          <w:rFonts w:cs="Arial"/>
          <w:b/>
          <w:lang w:val="sr-Cyrl-RS"/>
        </w:rPr>
        <w:t>1. ПЕНА ЗА ГАШЕЊЕ ПОЖАРА</w:t>
      </w:r>
    </w:p>
    <w:p w:rsidR="00454D52" w:rsidRPr="00454D52" w:rsidRDefault="00454D52" w:rsidP="00454D52">
      <w:pPr>
        <w:tabs>
          <w:tab w:val="right" w:pos="10255"/>
        </w:tabs>
        <w:spacing w:before="0"/>
        <w:jc w:val="left"/>
        <w:rPr>
          <w:rFonts w:cs="Arial"/>
          <w:lang w:val="sr-Cyrl-RS"/>
        </w:rPr>
      </w:pPr>
      <w:r w:rsidRPr="00454D52">
        <w:rPr>
          <w:rFonts w:cs="Arial"/>
          <w:lang w:val="sr-Cyrl-RS"/>
        </w:rPr>
        <w:t>Пенило треба да задовољава следеће стандарде:</w:t>
      </w:r>
    </w:p>
    <w:p w:rsidR="00454D52" w:rsidRPr="00454D52" w:rsidRDefault="00454D52" w:rsidP="00454D52">
      <w:pPr>
        <w:tabs>
          <w:tab w:val="right" w:pos="10255"/>
        </w:tabs>
        <w:spacing w:before="0"/>
        <w:jc w:val="left"/>
        <w:rPr>
          <w:rFonts w:cs="Arial"/>
          <w:lang w:val="sr-Latn-RS"/>
        </w:rPr>
      </w:pPr>
      <w:r w:rsidRPr="00454D52">
        <w:rPr>
          <w:rFonts w:cs="Arial"/>
          <w:lang w:val="sr-Latn-RS"/>
        </w:rPr>
        <w:t>DIN 14272:SP12/2000</w:t>
      </w:r>
    </w:p>
    <w:p w:rsidR="00454D52" w:rsidRPr="00454D52" w:rsidRDefault="00454D52" w:rsidP="00454D52">
      <w:pPr>
        <w:tabs>
          <w:tab w:val="right" w:pos="10255"/>
        </w:tabs>
        <w:spacing w:before="0"/>
        <w:jc w:val="left"/>
        <w:rPr>
          <w:rFonts w:cs="Arial"/>
          <w:lang w:val="sr-Latn-RS"/>
        </w:rPr>
      </w:pPr>
      <w:r w:rsidRPr="00454D52">
        <w:rPr>
          <w:rFonts w:cs="Arial"/>
          <w:lang w:val="sr-Latn-RS"/>
        </w:rPr>
        <w:t>DIN ЕN 1568 1,2,3</w:t>
      </w:r>
    </w:p>
    <w:p w:rsidR="00454D52" w:rsidRPr="00454D52" w:rsidRDefault="00454D52" w:rsidP="00454D52">
      <w:pPr>
        <w:tabs>
          <w:tab w:val="right" w:pos="10255"/>
        </w:tabs>
        <w:spacing w:before="0"/>
        <w:jc w:val="left"/>
        <w:rPr>
          <w:rFonts w:cs="Arial"/>
          <w:lang w:val="sr-Cyrl-RS"/>
        </w:rPr>
      </w:pPr>
      <w:r w:rsidRPr="00454D52">
        <w:rPr>
          <w:rFonts w:cs="Arial"/>
          <w:lang w:val="sr-Cyrl-RS"/>
        </w:rPr>
        <w:t>Техничке карактеристике пенила: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685"/>
      </w:tblGrid>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ХЕМИЈСКО ФИЗИЧКЕ КАРАКТЕРИСТИКЕ</w:t>
            </w:r>
          </w:p>
        </w:tc>
        <w:tc>
          <w:tcPr>
            <w:tcW w:w="3685"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ЗАХТЕВАНА ВРЕДНОСТ</w:t>
            </w:r>
          </w:p>
        </w:tc>
      </w:tr>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Изглед</w:t>
            </w:r>
          </w:p>
        </w:tc>
        <w:tc>
          <w:tcPr>
            <w:tcW w:w="3685" w:type="dxa"/>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Бистра течност</w:t>
            </w:r>
          </w:p>
        </w:tc>
      </w:tr>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рН на +20°С</w:t>
            </w:r>
          </w:p>
        </w:tc>
        <w:tc>
          <w:tcPr>
            <w:tcW w:w="3685" w:type="dxa"/>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6.5 – 8.5</w:t>
            </w:r>
          </w:p>
        </w:tc>
      </w:tr>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Вискозитет на +20°С</w:t>
            </w:r>
          </w:p>
        </w:tc>
        <w:tc>
          <w:tcPr>
            <w:tcW w:w="3685" w:type="dxa"/>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 xml:space="preserve">35 макс. </w:t>
            </w:r>
          </w:p>
        </w:tc>
      </w:tr>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 xml:space="preserve">Вискозитет на </w:t>
            </w:r>
            <w:r w:rsidRPr="00454D52">
              <w:rPr>
                <w:rFonts w:cs="Arial"/>
                <w:u w:val="single"/>
                <w:lang w:val="sr-Cyrl-RS"/>
              </w:rPr>
              <w:t>+</w:t>
            </w:r>
            <w:r w:rsidRPr="00454D52">
              <w:rPr>
                <w:rFonts w:cs="Arial"/>
                <w:lang w:val="sr-Cyrl-RS"/>
              </w:rPr>
              <w:t>0°С</w:t>
            </w:r>
          </w:p>
        </w:tc>
        <w:tc>
          <w:tcPr>
            <w:tcW w:w="3685" w:type="dxa"/>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50 макс.</w:t>
            </w:r>
          </w:p>
        </w:tc>
      </w:tr>
      <w:tr w:rsidR="00454D52" w:rsidRPr="00454D52" w:rsidTr="005B732E">
        <w:tc>
          <w:tcPr>
            <w:tcW w:w="3823" w:type="dxa"/>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Специфична тежина на +15°С</w:t>
            </w:r>
          </w:p>
        </w:tc>
        <w:tc>
          <w:tcPr>
            <w:tcW w:w="3685" w:type="dxa"/>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1.05 – 1.10</w:t>
            </w:r>
          </w:p>
        </w:tc>
      </w:tr>
      <w:tr w:rsidR="00454D52" w:rsidRPr="00454D52" w:rsidTr="005B732E">
        <w:trPr>
          <w:trHeight w:val="276"/>
        </w:trPr>
        <w:tc>
          <w:tcPr>
            <w:tcW w:w="3823" w:type="dxa"/>
            <w:tcBorders>
              <w:bottom w:val="single" w:sz="4" w:space="0" w:color="auto"/>
            </w:tcBorders>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Тачка мржњења</w:t>
            </w:r>
          </w:p>
        </w:tc>
        <w:tc>
          <w:tcPr>
            <w:tcW w:w="3685" w:type="dxa"/>
            <w:tcBorders>
              <w:bottom w:val="single" w:sz="4" w:space="0" w:color="auto"/>
            </w:tcBorders>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-15 мин.</w:t>
            </w:r>
          </w:p>
        </w:tc>
      </w:tr>
      <w:tr w:rsidR="00454D52" w:rsidRPr="00454D52" w:rsidTr="005B732E">
        <w:trPr>
          <w:trHeight w:val="137"/>
        </w:trPr>
        <w:tc>
          <w:tcPr>
            <w:tcW w:w="3823"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Коефицијент ширења</w:t>
            </w:r>
          </w:p>
        </w:tc>
        <w:tc>
          <w:tcPr>
            <w:tcW w:w="3685"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9 мин.</w:t>
            </w:r>
          </w:p>
        </w:tc>
      </w:tr>
      <w:tr w:rsidR="00454D52" w:rsidRPr="00454D52" w:rsidTr="005B732E">
        <w:trPr>
          <w:trHeight w:val="126"/>
        </w:trPr>
        <w:tc>
          <w:tcPr>
            <w:tcW w:w="3823"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Време исушивања на 25%</w:t>
            </w:r>
          </w:p>
        </w:tc>
        <w:tc>
          <w:tcPr>
            <w:tcW w:w="3685"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9 мин.</w:t>
            </w:r>
          </w:p>
        </w:tc>
      </w:tr>
      <w:tr w:rsidR="00454D52" w:rsidRPr="00454D52" w:rsidTr="005B732E">
        <w:trPr>
          <w:trHeight w:val="100"/>
        </w:trPr>
        <w:tc>
          <w:tcPr>
            <w:tcW w:w="3823"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Време исушивања на 50%</w:t>
            </w:r>
          </w:p>
        </w:tc>
        <w:tc>
          <w:tcPr>
            <w:tcW w:w="3685" w:type="dxa"/>
            <w:tcBorders>
              <w:top w:val="single" w:sz="4" w:space="0" w:color="auto"/>
              <w:bottom w:val="single" w:sz="4" w:space="0" w:color="auto"/>
            </w:tcBorders>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14 мин.</w:t>
            </w:r>
          </w:p>
        </w:tc>
      </w:tr>
      <w:tr w:rsidR="00454D52" w:rsidRPr="00454D52" w:rsidTr="005B732E">
        <w:trPr>
          <w:trHeight w:val="163"/>
        </w:trPr>
        <w:tc>
          <w:tcPr>
            <w:tcW w:w="3823" w:type="dxa"/>
            <w:tcBorders>
              <w:top w:val="single" w:sz="4" w:space="0" w:color="auto"/>
            </w:tcBorders>
            <w:shd w:val="clear" w:color="auto" w:fill="auto"/>
          </w:tcPr>
          <w:p w:rsidR="00454D52" w:rsidRPr="00454D52" w:rsidRDefault="00454D52" w:rsidP="00454D52">
            <w:pPr>
              <w:tabs>
                <w:tab w:val="right" w:pos="10255"/>
              </w:tabs>
              <w:spacing w:before="0"/>
              <w:jc w:val="left"/>
              <w:rPr>
                <w:rFonts w:cs="Arial"/>
                <w:lang w:val="sr-Cyrl-RS"/>
              </w:rPr>
            </w:pPr>
            <w:r w:rsidRPr="00454D52">
              <w:rPr>
                <w:rFonts w:cs="Arial"/>
                <w:lang w:val="sr-Cyrl-RS"/>
              </w:rPr>
              <w:t xml:space="preserve">Талог </w:t>
            </w:r>
          </w:p>
        </w:tc>
        <w:tc>
          <w:tcPr>
            <w:tcW w:w="3685" w:type="dxa"/>
            <w:tcBorders>
              <w:top w:val="single" w:sz="4" w:space="0" w:color="auto"/>
            </w:tcBorders>
            <w:shd w:val="clear" w:color="auto" w:fill="auto"/>
          </w:tcPr>
          <w:p w:rsidR="00454D52" w:rsidRPr="00454D52" w:rsidRDefault="00454D52" w:rsidP="00454D52">
            <w:pPr>
              <w:tabs>
                <w:tab w:val="right" w:pos="10255"/>
              </w:tabs>
              <w:spacing w:before="0"/>
              <w:jc w:val="center"/>
              <w:rPr>
                <w:rFonts w:cs="Arial"/>
                <w:lang w:val="sr-Cyrl-RS"/>
              </w:rPr>
            </w:pPr>
            <w:r w:rsidRPr="00454D52">
              <w:rPr>
                <w:rFonts w:cs="Arial"/>
                <w:lang w:val="sr-Cyrl-RS"/>
              </w:rPr>
              <w:t>Без седимента</w:t>
            </w:r>
          </w:p>
        </w:tc>
      </w:tr>
    </w:tbl>
    <w:p w:rsidR="00454D52" w:rsidRPr="00454D52" w:rsidRDefault="00454D52" w:rsidP="00454D52">
      <w:pPr>
        <w:tabs>
          <w:tab w:val="right" w:pos="10255"/>
        </w:tabs>
        <w:spacing w:before="0"/>
        <w:jc w:val="left"/>
        <w:rPr>
          <w:rFonts w:cs="Arial"/>
          <w:lang w:val="sr-Cyrl-RS"/>
        </w:rPr>
      </w:pPr>
    </w:p>
    <w:p w:rsidR="00454D52" w:rsidRPr="00454D52" w:rsidRDefault="00454D52" w:rsidP="00454D52">
      <w:pPr>
        <w:spacing w:before="0"/>
        <w:jc w:val="left"/>
        <w:rPr>
          <w:rFonts w:cs="Arial"/>
          <w:lang w:val="sr-Cyrl-RS"/>
        </w:rPr>
      </w:pPr>
      <w:r w:rsidRPr="00454D52">
        <w:rPr>
          <w:rFonts w:cs="Arial"/>
          <w:lang w:val="sr-Cyrl-RS"/>
        </w:rPr>
        <w:t>Синтетичко пенило користи се у концентрaцији од 1-3% зa лaку, средњу и тешку пену, зaвисно од врсте мaтеријaлa, који се гaси.</w:t>
      </w:r>
    </w:p>
    <w:p w:rsidR="00454D52" w:rsidRPr="00454D52" w:rsidRDefault="00454D52" w:rsidP="00454D52">
      <w:pPr>
        <w:spacing w:before="0"/>
        <w:jc w:val="left"/>
        <w:rPr>
          <w:rFonts w:cs="Arial"/>
          <w:lang w:val="sr-Cyrl-RS"/>
        </w:rPr>
      </w:pPr>
      <w:r w:rsidRPr="00454D52">
        <w:rPr>
          <w:rFonts w:cs="Arial"/>
          <w:lang w:val="sr-Cyrl-RS"/>
        </w:rPr>
        <w:t xml:space="preserve">Рок трaјaњa преко 20 годинa у условимa прaвилног пaковaњa. </w:t>
      </w:r>
    </w:p>
    <w:p w:rsidR="00454D52" w:rsidRPr="00454D52" w:rsidRDefault="00454D52" w:rsidP="00454D52">
      <w:pPr>
        <w:spacing w:before="0"/>
        <w:jc w:val="left"/>
        <w:rPr>
          <w:rFonts w:cs="Arial"/>
          <w:lang w:val="sr-Cyrl-RS"/>
        </w:rPr>
      </w:pPr>
      <w:r w:rsidRPr="00454D52">
        <w:rPr>
          <w:rFonts w:cs="Arial"/>
          <w:lang w:val="sr-Cyrl-RS"/>
        </w:rPr>
        <w:t>Седиментaцијa пенилa је 0%.</w:t>
      </w:r>
    </w:p>
    <w:p w:rsidR="00454D52" w:rsidRPr="00454D52" w:rsidRDefault="00454D52" w:rsidP="00454D52">
      <w:pPr>
        <w:spacing w:before="0"/>
        <w:jc w:val="left"/>
        <w:rPr>
          <w:rFonts w:cs="Arial"/>
          <w:lang w:val="sr-Cyrl-RS"/>
        </w:rPr>
      </w:pPr>
      <w:r w:rsidRPr="00454D52">
        <w:rPr>
          <w:rFonts w:cs="Arial"/>
          <w:lang w:val="sr-Cyrl-RS"/>
        </w:rPr>
        <w:t xml:space="preserve">Уз понуду доставити: </w:t>
      </w:r>
    </w:p>
    <w:p w:rsidR="00454D52" w:rsidRPr="00454D52" w:rsidRDefault="00454D52" w:rsidP="00454D52">
      <w:pPr>
        <w:spacing w:before="0"/>
        <w:jc w:val="left"/>
        <w:rPr>
          <w:rFonts w:cs="Arial"/>
          <w:lang w:val="sr-Cyrl-RS"/>
        </w:rPr>
      </w:pPr>
      <w:r w:rsidRPr="00454D52">
        <w:rPr>
          <w:rFonts w:cs="Arial"/>
          <w:lang w:val="sr-Cyrl-RS"/>
        </w:rPr>
        <w:t>-  Сертификaт квaлитетa пенилa, по стaндaрду ЕУ 1568-1,2,3, издaт од aкредитовaне лaборaторије.</w:t>
      </w:r>
    </w:p>
    <w:p w:rsidR="00454D52" w:rsidRPr="00454D52" w:rsidRDefault="00454D52" w:rsidP="00454D52">
      <w:pPr>
        <w:spacing w:before="0"/>
        <w:jc w:val="left"/>
        <w:rPr>
          <w:rFonts w:cs="Arial"/>
          <w:lang w:val="sr-Cyrl-RS"/>
        </w:rPr>
      </w:pPr>
      <w:r w:rsidRPr="00454D52">
        <w:rPr>
          <w:rFonts w:cs="Arial"/>
          <w:lang w:val="sr-Cyrl-RS"/>
        </w:rPr>
        <w:t xml:space="preserve">-  Сертификaт дa је еколошки производ, прихвaтљив зa коришћење у урбaним срединaмa,       издaт нaкон испитивaњa од aкредитовaне лaборaторијa зa ту врсту испитивaњa. </w:t>
      </w:r>
    </w:p>
    <w:p w:rsidR="00454D52" w:rsidRPr="00454D52" w:rsidRDefault="00454D52" w:rsidP="00454D52">
      <w:pPr>
        <w:spacing w:before="0"/>
        <w:jc w:val="left"/>
        <w:rPr>
          <w:rFonts w:cs="Arial"/>
          <w:lang w:val="sr-Cyrl-RS"/>
        </w:rPr>
      </w:pPr>
      <w:r w:rsidRPr="00454D52">
        <w:rPr>
          <w:rFonts w:cs="Arial"/>
          <w:lang w:val="sr-Cyrl-RS"/>
        </w:rPr>
        <w:t>-  Здрaвствени сертификaт, тaкође издaт од aкредитовaне лaборaторијa, из когa се види, дa је пенило:</w:t>
      </w:r>
    </w:p>
    <w:p w:rsidR="00454D52" w:rsidRPr="00454D52" w:rsidRDefault="00454D52" w:rsidP="00454D52">
      <w:pPr>
        <w:spacing w:before="0"/>
        <w:jc w:val="left"/>
        <w:rPr>
          <w:rFonts w:cs="Arial"/>
          <w:lang w:val="sr-Cyrl-RS"/>
        </w:rPr>
      </w:pPr>
      <w:r w:rsidRPr="00454D52">
        <w:rPr>
          <w:rFonts w:cs="Arial"/>
          <w:lang w:val="sr-Cyrl-RS"/>
        </w:rPr>
        <w:t xml:space="preserve">                 a.  Биодегрaдебилно 99% зa 28 дaнa. </w:t>
      </w:r>
    </w:p>
    <w:p w:rsidR="00454D52" w:rsidRPr="00454D52" w:rsidRDefault="00454D52" w:rsidP="00454D52">
      <w:pPr>
        <w:spacing w:before="0"/>
        <w:jc w:val="left"/>
        <w:rPr>
          <w:rFonts w:cs="Arial"/>
          <w:lang w:val="sr-Cyrl-RS"/>
        </w:rPr>
      </w:pPr>
      <w:r w:rsidRPr="00454D52">
        <w:rPr>
          <w:rFonts w:cs="Arial"/>
          <w:lang w:val="sr-Cyrl-RS"/>
        </w:rPr>
        <w:t xml:space="preserve">                 б.  Дa не сaдржи супстaнце високе клaсе опaсности.</w:t>
      </w:r>
    </w:p>
    <w:p w:rsidR="00454D52" w:rsidRPr="00454D52" w:rsidRDefault="00454D52" w:rsidP="00454D52">
      <w:pPr>
        <w:spacing w:before="0"/>
        <w:jc w:val="left"/>
        <w:rPr>
          <w:rFonts w:cs="Arial"/>
          <w:lang w:val="sr-Cyrl-RS"/>
        </w:rPr>
      </w:pPr>
      <w:r w:rsidRPr="00454D52">
        <w:rPr>
          <w:rFonts w:cs="Arial"/>
          <w:lang w:val="sr-Cyrl-RS"/>
        </w:rPr>
        <w:t xml:space="preserve">                 ц.  Дa је нискa токсичнот прихвaтљивa зa коришћење у урбaним срединaмa.  </w:t>
      </w:r>
    </w:p>
    <w:p w:rsidR="00C74F34" w:rsidRDefault="00454D52" w:rsidP="00454D52">
      <w:pPr>
        <w:spacing w:before="0"/>
        <w:jc w:val="left"/>
        <w:rPr>
          <w:rFonts w:cs="Arial"/>
          <w:lang w:val="sr-Cyrl-RS"/>
        </w:rPr>
      </w:pPr>
      <w:r w:rsidRPr="00454D52">
        <w:rPr>
          <w:rFonts w:cs="Arial"/>
          <w:lang w:val="sr-Cyrl-RS"/>
        </w:rPr>
        <w:t xml:space="preserve">                 д.  Дa није опaсaн зa водотокове, кaнaлизa</w:t>
      </w:r>
      <w:r w:rsidR="00D826F1">
        <w:rPr>
          <w:rFonts w:cs="Arial"/>
          <w:lang w:val="sr-Cyrl-RS"/>
        </w:rPr>
        <w:t>цију и подземну воду.</w:t>
      </w:r>
    </w:p>
    <w:p w:rsidR="00C74F34" w:rsidRDefault="00C74F34" w:rsidP="00454D52">
      <w:pPr>
        <w:spacing w:before="0"/>
        <w:jc w:val="left"/>
        <w:rPr>
          <w:rFonts w:cs="Arial"/>
          <w:lang w:val="sr-Cyrl-RS"/>
        </w:rPr>
      </w:pPr>
    </w:p>
    <w:p w:rsidR="00C74F34" w:rsidRPr="00454D52" w:rsidRDefault="00C74F34" w:rsidP="00454D52">
      <w:pPr>
        <w:spacing w:before="0"/>
        <w:jc w:val="left"/>
        <w:rPr>
          <w:rFonts w:cs="Arial"/>
          <w:lang w:val="sr-Cyrl-RS"/>
        </w:rPr>
      </w:pPr>
    </w:p>
    <w:p w:rsidR="008F1007" w:rsidRPr="008F1007" w:rsidRDefault="008F1007" w:rsidP="00EB69C4">
      <w:pPr>
        <w:tabs>
          <w:tab w:val="right" w:pos="10255"/>
        </w:tabs>
        <w:spacing w:before="0"/>
        <w:ind w:left="698"/>
        <w:jc w:val="center"/>
        <w:rPr>
          <w:rFonts w:cs="Arial"/>
          <w:b/>
          <w:lang w:val="sr-Cyrl-RS"/>
        </w:rPr>
      </w:pPr>
      <w:r w:rsidRPr="008F1007">
        <w:rPr>
          <w:rFonts w:cs="Arial"/>
          <w:b/>
          <w:highlight w:val="lightGray"/>
          <w:lang w:val="sr-Cyrl-RS"/>
        </w:rPr>
        <w:t xml:space="preserve">ПАРТИЈА </w:t>
      </w:r>
      <w:r w:rsidRPr="008F1007">
        <w:rPr>
          <w:rFonts w:cs="Arial"/>
          <w:b/>
          <w:highlight w:val="lightGray"/>
          <w:lang w:val="sr-Latn-RS"/>
        </w:rPr>
        <w:t>VII</w:t>
      </w:r>
    </w:p>
    <w:p w:rsidR="008F1007" w:rsidRPr="008F1007" w:rsidRDefault="008F1007" w:rsidP="008F1007">
      <w:pPr>
        <w:tabs>
          <w:tab w:val="right" w:pos="10255"/>
        </w:tabs>
        <w:spacing w:before="0"/>
        <w:jc w:val="left"/>
        <w:rPr>
          <w:rFonts w:cs="Arial"/>
          <w:b/>
        </w:rPr>
      </w:pPr>
      <w:r w:rsidRPr="008F1007">
        <w:rPr>
          <w:rFonts w:cs="Arial"/>
          <w:b/>
          <w:lang w:val="sr-Cyrl-RS"/>
        </w:rPr>
        <w:t xml:space="preserve">      СЕТ ЈАСТУКА ЗА ПОДИЗАЊЕ ТЕРЕТА СА ПРАТЕЋОМ ОПРЕМОМ</w:t>
      </w:r>
    </w:p>
    <w:p w:rsidR="008F1007" w:rsidRPr="008F1007" w:rsidRDefault="008F1007" w:rsidP="008F1007">
      <w:pPr>
        <w:tabs>
          <w:tab w:val="right" w:pos="10255"/>
        </w:tabs>
        <w:spacing w:before="0"/>
        <w:jc w:val="left"/>
        <w:rPr>
          <w:rFonts w:cs="Arial"/>
          <w:b/>
        </w:rPr>
      </w:pPr>
    </w:p>
    <w:tbl>
      <w:tblPr>
        <w:tblW w:w="0" w:type="auto"/>
        <w:tblLayout w:type="fixed"/>
        <w:tblLook w:val="04A0" w:firstRow="1" w:lastRow="0" w:firstColumn="1" w:lastColumn="0" w:noHBand="0" w:noVBand="1"/>
      </w:tblPr>
      <w:tblGrid>
        <w:gridCol w:w="3539"/>
        <w:gridCol w:w="5801"/>
        <w:gridCol w:w="236"/>
      </w:tblGrid>
      <w:tr w:rsidR="008F1007" w:rsidRPr="008F1007" w:rsidTr="005B732E">
        <w:tc>
          <w:tcPr>
            <w:tcW w:w="3539" w:type="dxa"/>
            <w:shd w:val="clear" w:color="auto" w:fill="auto"/>
          </w:tcPr>
          <w:p w:rsidR="00EB69C4" w:rsidRPr="008457EB" w:rsidRDefault="008F1007" w:rsidP="008F1007">
            <w:pPr>
              <w:spacing w:before="0"/>
              <w:jc w:val="left"/>
              <w:rPr>
                <w:rFonts w:cs="Arial"/>
                <w:lang w:val="sr-Cyrl-RS"/>
              </w:rPr>
            </w:pPr>
            <w:r w:rsidRPr="008F1007">
              <w:rPr>
                <w:rFonts w:cs="Arial"/>
                <w:lang w:val="sr-Cyrl-RS"/>
              </w:rPr>
              <w:t>Укупна носивост јастука у сету</w:t>
            </w:r>
          </w:p>
          <w:p w:rsidR="00EB69C4" w:rsidRPr="008F1007" w:rsidRDefault="00EB69C4" w:rsidP="008F1007">
            <w:pPr>
              <w:spacing w:before="0"/>
              <w:jc w:val="left"/>
              <w:rPr>
                <w:rFonts w:cs="Arial"/>
                <w:lang w:val="sr-Cyrl-RS"/>
              </w:rPr>
            </w:pP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Mин. 950 kN</w:t>
            </w:r>
          </w:p>
          <w:p w:rsidR="008F1007" w:rsidRPr="008F1007" w:rsidRDefault="008F1007" w:rsidP="008F1007">
            <w:pPr>
              <w:spacing w:before="0"/>
              <w:jc w:val="left"/>
              <w:rPr>
                <w:rFonts w:cs="Arial"/>
                <w:lang w:val="de-DE"/>
              </w:rPr>
            </w:pPr>
          </w:p>
        </w:tc>
        <w:tc>
          <w:tcPr>
            <w:tcW w:w="236" w:type="dxa"/>
            <w:shd w:val="clear" w:color="auto" w:fill="auto"/>
          </w:tcPr>
          <w:p w:rsidR="008F1007" w:rsidRPr="008F1007" w:rsidRDefault="008F1007" w:rsidP="008F1007">
            <w:pPr>
              <w:spacing w:before="0"/>
              <w:jc w:val="left"/>
              <w:rPr>
                <w:rFonts w:cs="Arial"/>
                <w:b/>
                <w:color w:val="0070C0"/>
                <w:lang w:val="de-DE"/>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sr-Cyrl-RS"/>
              </w:rPr>
            </w:pPr>
            <w:r w:rsidRPr="008F1007">
              <w:rPr>
                <w:rFonts w:cs="Arial"/>
                <w:lang w:val="de-DE"/>
              </w:rPr>
              <w:t xml:space="preserve">1 x </w:t>
            </w:r>
            <w:r w:rsidRPr="008F1007">
              <w:rPr>
                <w:rFonts w:cs="Arial"/>
                <w:lang w:val="sr-Cyrl-RS"/>
              </w:rPr>
              <w:t>Јастук за подизање</w:t>
            </w: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Maтеријал: гума (топла вулканизација)</w:t>
            </w:r>
          </w:p>
          <w:p w:rsidR="008F1007" w:rsidRPr="008F1007" w:rsidRDefault="008F1007" w:rsidP="008F1007">
            <w:pPr>
              <w:spacing w:before="0"/>
              <w:jc w:val="left"/>
              <w:rPr>
                <w:rFonts w:cs="Arial"/>
                <w:lang w:val="de-DE"/>
              </w:rPr>
            </w:pPr>
            <w:r w:rsidRPr="008F1007">
              <w:rPr>
                <w:rFonts w:cs="Arial"/>
                <w:lang w:val="de-DE"/>
              </w:rPr>
              <w:t>O</w:t>
            </w:r>
            <w:r w:rsidRPr="008F1007">
              <w:rPr>
                <w:rFonts w:cs="Arial"/>
                <w:lang w:val="sr-Cyrl-RS"/>
              </w:rPr>
              <w:t>ј</w:t>
            </w:r>
            <w:r w:rsidRPr="008F1007">
              <w:rPr>
                <w:rFonts w:cs="Arial"/>
                <w:lang w:val="de-DE"/>
              </w:rPr>
              <w:t>a</w:t>
            </w:r>
            <w:r w:rsidRPr="008F1007">
              <w:rPr>
                <w:rFonts w:cs="Arial"/>
                <w:lang w:val="sr-Cyrl-RS"/>
              </w:rPr>
              <w:t>ч</w:t>
            </w:r>
            <w:r w:rsidRPr="008F1007">
              <w:rPr>
                <w:rFonts w:cs="Arial"/>
                <w:lang w:val="de-DE"/>
              </w:rPr>
              <w:t>ања од арамидних влакана целом површином јастука</w:t>
            </w:r>
          </w:p>
          <w:p w:rsidR="008F1007" w:rsidRPr="008F1007" w:rsidRDefault="008F1007" w:rsidP="008F1007">
            <w:pPr>
              <w:spacing w:before="0"/>
              <w:jc w:val="left"/>
              <w:rPr>
                <w:rFonts w:cs="Arial"/>
              </w:rPr>
            </w:pPr>
            <w:r w:rsidRPr="008F1007">
              <w:rPr>
                <w:rFonts w:cs="Arial"/>
                <w:lang w:val="sr-Cyrl-RS"/>
              </w:rPr>
              <w:t>Носивост</w:t>
            </w:r>
            <w:r w:rsidRPr="008F1007">
              <w:rPr>
                <w:rFonts w:cs="Arial"/>
              </w:rPr>
              <w:t>: мин 10 tona</w:t>
            </w:r>
          </w:p>
          <w:p w:rsidR="008F1007" w:rsidRPr="008F1007" w:rsidRDefault="008F1007" w:rsidP="008F1007">
            <w:pPr>
              <w:spacing w:before="0"/>
              <w:jc w:val="left"/>
              <w:rPr>
                <w:rFonts w:cs="Arial"/>
              </w:rPr>
            </w:pPr>
            <w:r w:rsidRPr="008F1007">
              <w:rPr>
                <w:rFonts w:cs="Arial"/>
              </w:rPr>
              <w:t>Maксимална висина подизања: мин.170 mm</w:t>
            </w:r>
          </w:p>
          <w:p w:rsidR="008F1007" w:rsidRPr="008F1007" w:rsidRDefault="008F1007" w:rsidP="008F1007">
            <w:pPr>
              <w:spacing w:before="0"/>
              <w:jc w:val="left"/>
              <w:rPr>
                <w:rFonts w:cs="Arial"/>
                <w:lang w:val="de-DE"/>
              </w:rPr>
            </w:pPr>
            <w:r w:rsidRPr="008F1007">
              <w:rPr>
                <w:rFonts w:cs="Arial"/>
                <w:lang w:val="sr-Cyrl-RS"/>
              </w:rPr>
              <w:t>Радни притисак</w:t>
            </w:r>
            <w:r w:rsidRPr="008F1007">
              <w:rPr>
                <w:rFonts w:cs="Arial"/>
                <w:lang w:val="de-DE"/>
              </w:rPr>
              <w:t xml:space="preserve">: </w:t>
            </w:r>
            <w:r w:rsidRPr="008F1007">
              <w:rPr>
                <w:rFonts w:cs="Arial"/>
                <w:lang w:val="sr-Cyrl-RS"/>
              </w:rPr>
              <w:t>мин</w:t>
            </w:r>
            <w:r w:rsidRPr="008F1007">
              <w:rPr>
                <w:rFonts w:cs="Arial"/>
                <w:lang w:val="de-DE"/>
              </w:rPr>
              <w:t>. 12 bara</w:t>
            </w:r>
          </w:p>
          <w:p w:rsidR="008F1007" w:rsidRPr="008F1007" w:rsidRDefault="008F1007" w:rsidP="008F1007">
            <w:pPr>
              <w:spacing w:before="0"/>
              <w:jc w:val="left"/>
              <w:rPr>
                <w:rFonts w:cs="Arial"/>
                <w:lang w:val="de-DE"/>
              </w:rPr>
            </w:pPr>
            <w:r w:rsidRPr="008F1007">
              <w:rPr>
                <w:rFonts w:cs="Arial"/>
                <w:lang w:val="de-DE"/>
              </w:rPr>
              <w:t>Teжина: максимално 3 kg</w:t>
            </w:r>
          </w:p>
          <w:p w:rsidR="008F1007" w:rsidRPr="008F1007" w:rsidRDefault="008F1007" w:rsidP="008F1007">
            <w:pPr>
              <w:spacing w:before="0"/>
              <w:jc w:val="left"/>
              <w:rPr>
                <w:rFonts w:cs="Arial"/>
                <w:lang w:val="de-DE"/>
              </w:rPr>
            </w:pPr>
            <w:r w:rsidRPr="008F1007">
              <w:rPr>
                <w:rFonts w:cs="Arial"/>
                <w:lang w:val="sr-Cyrl-RS"/>
              </w:rPr>
              <w:t>Степен сигурности</w:t>
            </w:r>
            <w:r w:rsidRPr="008F1007">
              <w:rPr>
                <w:rFonts w:cs="Arial"/>
                <w:lang w:val="de-DE"/>
              </w:rPr>
              <w:t>: 4:1</w:t>
            </w:r>
          </w:p>
          <w:p w:rsidR="008F1007" w:rsidRPr="008F1007" w:rsidRDefault="008F1007" w:rsidP="008F1007">
            <w:pPr>
              <w:spacing w:before="0"/>
              <w:jc w:val="left"/>
              <w:rPr>
                <w:rFonts w:cs="Arial"/>
                <w:lang w:val="de-DE"/>
              </w:rPr>
            </w:pPr>
            <w:r w:rsidRPr="008F1007">
              <w:rPr>
                <w:rFonts w:cs="Arial"/>
                <w:lang w:val="sr-Cyrl-RS"/>
              </w:rPr>
              <w:t>Димензије</w:t>
            </w:r>
            <w:r w:rsidRPr="008F1007">
              <w:rPr>
                <w:rFonts w:cs="Arial"/>
                <w:lang w:val="de-DE"/>
              </w:rPr>
              <w:t>: макс. 350x350mm</w:t>
            </w:r>
          </w:p>
          <w:p w:rsidR="008F1007" w:rsidRPr="008F1007" w:rsidRDefault="008F1007" w:rsidP="008F1007">
            <w:pPr>
              <w:spacing w:before="0"/>
              <w:jc w:val="left"/>
              <w:rPr>
                <w:rFonts w:cs="Arial"/>
                <w:lang w:val="de-DE"/>
              </w:rPr>
            </w:pPr>
          </w:p>
        </w:tc>
        <w:tc>
          <w:tcPr>
            <w:tcW w:w="236" w:type="dxa"/>
            <w:shd w:val="clear" w:color="auto" w:fill="auto"/>
          </w:tcPr>
          <w:p w:rsidR="008F1007" w:rsidRPr="008F1007" w:rsidRDefault="008F1007" w:rsidP="008F1007">
            <w:pPr>
              <w:spacing w:before="0"/>
              <w:jc w:val="left"/>
              <w:rPr>
                <w:rFonts w:cs="Arial"/>
                <w:b/>
                <w:color w:val="0070C0"/>
                <w:lang w:val="de-DE"/>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sr-Cyrl-RS"/>
              </w:rPr>
            </w:pPr>
            <w:r w:rsidRPr="008F1007">
              <w:rPr>
                <w:rFonts w:cs="Arial"/>
                <w:lang w:val="de-DE"/>
              </w:rPr>
              <w:t>1 x Ja</w:t>
            </w:r>
            <w:r w:rsidRPr="008F1007">
              <w:rPr>
                <w:rFonts w:cs="Arial"/>
                <w:lang w:val="sr-Cyrl-RS"/>
              </w:rPr>
              <w:t>стук за подизање</w:t>
            </w: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Maтеријал: гума (топла вулканизација)</w:t>
            </w:r>
          </w:p>
          <w:p w:rsidR="008F1007" w:rsidRPr="008F1007" w:rsidRDefault="008F1007" w:rsidP="008F1007">
            <w:pPr>
              <w:spacing w:before="0"/>
              <w:jc w:val="left"/>
              <w:rPr>
                <w:rFonts w:cs="Arial"/>
                <w:lang w:val="de-DE"/>
              </w:rPr>
            </w:pPr>
            <w:r w:rsidRPr="008F1007">
              <w:rPr>
                <w:rFonts w:cs="Arial"/>
                <w:lang w:val="de-DE"/>
              </w:rPr>
              <w:lastRenderedPageBreak/>
              <w:t>O</w:t>
            </w:r>
            <w:r w:rsidRPr="008F1007">
              <w:rPr>
                <w:rFonts w:cs="Arial"/>
                <w:lang w:val="sr-Cyrl-RS"/>
              </w:rPr>
              <w:t>ј</w:t>
            </w:r>
            <w:r w:rsidRPr="008F1007">
              <w:rPr>
                <w:rFonts w:cs="Arial"/>
                <w:lang w:val="de-DE"/>
              </w:rPr>
              <w:t>aчања од арамидних влакана целом површином јастука</w:t>
            </w:r>
          </w:p>
          <w:p w:rsidR="008F1007" w:rsidRPr="008F1007" w:rsidRDefault="008F1007" w:rsidP="008F1007">
            <w:pPr>
              <w:spacing w:before="0"/>
              <w:jc w:val="left"/>
              <w:rPr>
                <w:rFonts w:cs="Arial"/>
              </w:rPr>
            </w:pPr>
            <w:r w:rsidRPr="008F1007">
              <w:rPr>
                <w:rFonts w:cs="Arial"/>
              </w:rPr>
              <w:t>Носивост: мин 12 tona</w:t>
            </w:r>
          </w:p>
          <w:p w:rsidR="008F1007" w:rsidRPr="008F1007" w:rsidRDefault="008F1007" w:rsidP="008F1007">
            <w:pPr>
              <w:spacing w:before="0"/>
              <w:jc w:val="left"/>
              <w:rPr>
                <w:rFonts w:cs="Arial"/>
              </w:rPr>
            </w:pPr>
            <w:r w:rsidRPr="008F1007">
              <w:rPr>
                <w:rFonts w:cs="Arial"/>
              </w:rPr>
              <w:t>Mak</w:t>
            </w:r>
            <w:r w:rsidRPr="008F1007">
              <w:rPr>
                <w:rFonts w:cs="Arial"/>
                <w:lang w:val="sr-Cyrl-RS"/>
              </w:rPr>
              <w:t>с</w:t>
            </w:r>
            <w:r w:rsidRPr="008F1007">
              <w:rPr>
                <w:rFonts w:cs="Arial"/>
              </w:rPr>
              <w:t>имална висина подизања: мин.190 mm</w:t>
            </w:r>
          </w:p>
          <w:p w:rsidR="008F1007" w:rsidRPr="008F1007" w:rsidRDefault="008F1007" w:rsidP="008F1007">
            <w:pPr>
              <w:spacing w:before="0"/>
              <w:jc w:val="left"/>
              <w:rPr>
                <w:rFonts w:cs="Arial"/>
                <w:lang w:val="de-DE"/>
              </w:rPr>
            </w:pPr>
            <w:r w:rsidRPr="008F1007">
              <w:rPr>
                <w:rFonts w:cs="Arial"/>
                <w:lang w:val="sr-Cyrl-RS"/>
              </w:rPr>
              <w:t>РАадни притисак</w:t>
            </w:r>
            <w:r w:rsidRPr="008F1007">
              <w:rPr>
                <w:rFonts w:cs="Arial"/>
                <w:lang w:val="de-DE"/>
              </w:rPr>
              <w:t>: мин. 12 bara</w:t>
            </w:r>
          </w:p>
          <w:p w:rsidR="008F1007" w:rsidRPr="008F1007" w:rsidRDefault="008F1007" w:rsidP="008F1007">
            <w:pPr>
              <w:spacing w:before="0"/>
              <w:jc w:val="left"/>
              <w:rPr>
                <w:rFonts w:cs="Arial"/>
                <w:lang w:val="de-DE"/>
              </w:rPr>
            </w:pPr>
            <w:r w:rsidRPr="008F1007">
              <w:rPr>
                <w:rFonts w:cs="Arial"/>
                <w:lang w:val="de-DE"/>
              </w:rPr>
              <w:t>Te</w:t>
            </w:r>
            <w:r w:rsidRPr="008F1007">
              <w:rPr>
                <w:rFonts w:cs="Arial"/>
                <w:lang w:val="sr-Cyrl-RS"/>
              </w:rPr>
              <w:t>жина</w:t>
            </w:r>
            <w:r w:rsidRPr="008F1007">
              <w:rPr>
                <w:rFonts w:cs="Arial"/>
                <w:lang w:val="de-DE"/>
              </w:rPr>
              <w:t>: максимална 3 kg</w:t>
            </w:r>
          </w:p>
          <w:p w:rsidR="008F1007" w:rsidRPr="008F1007" w:rsidRDefault="008F1007" w:rsidP="008F1007">
            <w:pPr>
              <w:spacing w:before="0"/>
              <w:jc w:val="left"/>
              <w:rPr>
                <w:rFonts w:cs="Arial"/>
                <w:lang w:val="de-DE"/>
              </w:rPr>
            </w:pPr>
            <w:r w:rsidRPr="008F1007">
              <w:rPr>
                <w:rFonts w:cs="Arial"/>
                <w:lang w:val="sr-Cyrl-RS"/>
              </w:rPr>
              <w:t>Степен сигурности</w:t>
            </w:r>
            <w:r w:rsidRPr="008F1007">
              <w:rPr>
                <w:rFonts w:cs="Arial"/>
                <w:lang w:val="de-DE"/>
              </w:rPr>
              <w:t>: 4:1</w:t>
            </w:r>
          </w:p>
          <w:p w:rsidR="008F1007" w:rsidRPr="008F1007" w:rsidRDefault="008F1007" w:rsidP="008F1007">
            <w:pPr>
              <w:spacing w:before="0"/>
              <w:jc w:val="left"/>
              <w:rPr>
                <w:rFonts w:cs="Arial"/>
                <w:lang w:val="de-DE"/>
              </w:rPr>
            </w:pPr>
            <w:r w:rsidRPr="008F1007">
              <w:rPr>
                <w:rFonts w:cs="Arial"/>
                <w:lang w:val="sr-Cyrl-RS"/>
              </w:rPr>
              <w:t>Димензије</w:t>
            </w:r>
            <w:r w:rsidRPr="008F1007">
              <w:rPr>
                <w:rFonts w:cs="Arial"/>
                <w:lang w:val="de-DE"/>
              </w:rPr>
              <w:t xml:space="preserve">: </w:t>
            </w:r>
            <w:r w:rsidRPr="008F1007">
              <w:rPr>
                <w:rFonts w:cs="Arial"/>
                <w:lang w:val="sr-Cyrl-RS"/>
              </w:rPr>
              <w:t>макс.</w:t>
            </w:r>
            <w:r w:rsidRPr="008F1007">
              <w:rPr>
                <w:rFonts w:cs="Arial"/>
                <w:lang w:val="de-DE"/>
              </w:rPr>
              <w:t xml:space="preserve"> 350x350mm</w:t>
            </w:r>
          </w:p>
          <w:p w:rsidR="008F1007" w:rsidRPr="008F1007" w:rsidRDefault="008F1007" w:rsidP="008F1007">
            <w:pPr>
              <w:spacing w:before="0"/>
              <w:jc w:val="left"/>
              <w:rPr>
                <w:rFonts w:cs="Arial"/>
                <w:lang w:val="de-DE"/>
              </w:rPr>
            </w:pPr>
          </w:p>
        </w:tc>
        <w:tc>
          <w:tcPr>
            <w:tcW w:w="236" w:type="dxa"/>
            <w:shd w:val="clear" w:color="auto" w:fill="auto"/>
          </w:tcPr>
          <w:p w:rsidR="008F1007" w:rsidRPr="008F1007" w:rsidRDefault="008F1007" w:rsidP="008F1007">
            <w:pPr>
              <w:spacing w:before="0"/>
              <w:jc w:val="left"/>
              <w:rPr>
                <w:rFonts w:cs="Arial"/>
                <w:b/>
                <w:color w:val="0070C0"/>
                <w:lang w:val="de-DE"/>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sr-Cyrl-RS"/>
              </w:rPr>
            </w:pPr>
            <w:r w:rsidRPr="008F1007">
              <w:rPr>
                <w:rFonts w:cs="Arial"/>
                <w:lang w:val="de-DE"/>
              </w:rPr>
              <w:lastRenderedPageBreak/>
              <w:t xml:space="preserve">2 x </w:t>
            </w:r>
            <w:r w:rsidRPr="008F1007">
              <w:rPr>
                <w:rFonts w:cs="Arial"/>
                <w:lang w:val="sr-Cyrl-RS"/>
              </w:rPr>
              <w:t>Јастук за подизање</w:t>
            </w: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Maтеријал: гума (топла вулканизација)</w:t>
            </w:r>
          </w:p>
          <w:p w:rsidR="008F1007" w:rsidRPr="008F1007" w:rsidRDefault="008F1007" w:rsidP="008F1007">
            <w:pPr>
              <w:spacing w:before="0"/>
              <w:jc w:val="left"/>
              <w:rPr>
                <w:rFonts w:cs="Arial"/>
                <w:lang w:val="de-DE"/>
              </w:rPr>
            </w:pPr>
            <w:r w:rsidRPr="008F1007">
              <w:rPr>
                <w:rFonts w:cs="Arial"/>
                <w:lang w:val="de-DE"/>
              </w:rPr>
              <w:t>O</w:t>
            </w:r>
            <w:r w:rsidRPr="008F1007">
              <w:rPr>
                <w:rFonts w:cs="Arial"/>
                <w:lang w:val="sr-Cyrl-RS"/>
              </w:rPr>
              <w:t>ј</w:t>
            </w:r>
            <w:r w:rsidRPr="008F1007">
              <w:rPr>
                <w:rFonts w:cs="Arial"/>
                <w:lang w:val="de-DE"/>
              </w:rPr>
              <w:t>aчања од арамидних влакана целом површином јастука</w:t>
            </w:r>
          </w:p>
          <w:p w:rsidR="008F1007" w:rsidRPr="008F1007" w:rsidRDefault="008F1007" w:rsidP="008F1007">
            <w:pPr>
              <w:spacing w:before="0"/>
              <w:jc w:val="left"/>
              <w:rPr>
                <w:rFonts w:cs="Arial"/>
              </w:rPr>
            </w:pPr>
            <w:r w:rsidRPr="008F1007">
              <w:rPr>
                <w:rFonts w:cs="Arial"/>
              </w:rPr>
              <w:t>Носивост: мин</w:t>
            </w:r>
            <w:r w:rsidRPr="008F1007">
              <w:rPr>
                <w:rFonts w:cs="Arial"/>
                <w:lang w:val="sr-Cyrl-RS"/>
              </w:rPr>
              <w:t>.</w:t>
            </w:r>
            <w:r w:rsidRPr="008F1007">
              <w:rPr>
                <w:rFonts w:cs="Arial"/>
              </w:rPr>
              <w:t xml:space="preserve"> 20 tona</w:t>
            </w:r>
          </w:p>
          <w:p w:rsidR="008F1007" w:rsidRPr="008F1007" w:rsidRDefault="008F1007" w:rsidP="008F1007">
            <w:pPr>
              <w:spacing w:before="0"/>
              <w:jc w:val="left"/>
              <w:rPr>
                <w:rFonts w:cs="Arial"/>
              </w:rPr>
            </w:pPr>
            <w:r w:rsidRPr="008F1007">
              <w:rPr>
                <w:rFonts w:cs="Arial"/>
              </w:rPr>
              <w:t>Mаксимална висина подизања: мин.240 mm</w:t>
            </w:r>
          </w:p>
          <w:p w:rsidR="008F1007" w:rsidRPr="008F1007" w:rsidRDefault="008F1007" w:rsidP="008F1007">
            <w:pPr>
              <w:spacing w:before="0"/>
              <w:jc w:val="left"/>
              <w:rPr>
                <w:rFonts w:cs="Arial"/>
              </w:rPr>
            </w:pPr>
            <w:r w:rsidRPr="008F1007">
              <w:rPr>
                <w:rFonts w:cs="Arial"/>
                <w:lang w:val="sr-Cyrl-RS"/>
              </w:rPr>
              <w:t>Радни притисак</w:t>
            </w:r>
            <w:r w:rsidRPr="008F1007">
              <w:rPr>
                <w:rFonts w:cs="Arial"/>
              </w:rPr>
              <w:t>: мин. 12 bara</w:t>
            </w:r>
          </w:p>
          <w:p w:rsidR="008F1007" w:rsidRPr="008F1007" w:rsidRDefault="008F1007" w:rsidP="008F1007">
            <w:pPr>
              <w:spacing w:before="0"/>
              <w:jc w:val="left"/>
              <w:rPr>
                <w:rFonts w:cs="Arial"/>
                <w:lang w:val="de-DE"/>
              </w:rPr>
            </w:pPr>
            <w:r w:rsidRPr="008F1007">
              <w:rPr>
                <w:rFonts w:cs="Arial"/>
              </w:rPr>
              <w:t xml:space="preserve">Teжина: макс. </w:t>
            </w:r>
            <w:r w:rsidRPr="008F1007">
              <w:rPr>
                <w:rFonts w:cs="Arial"/>
                <w:lang w:val="de-DE"/>
              </w:rPr>
              <w:t>5 kg</w:t>
            </w:r>
          </w:p>
          <w:p w:rsidR="008F1007" w:rsidRPr="008F1007" w:rsidRDefault="008F1007" w:rsidP="008F1007">
            <w:pPr>
              <w:spacing w:before="0"/>
              <w:jc w:val="left"/>
              <w:rPr>
                <w:rFonts w:cs="Arial"/>
                <w:lang w:val="de-DE"/>
              </w:rPr>
            </w:pPr>
            <w:r w:rsidRPr="008F1007">
              <w:rPr>
                <w:rFonts w:cs="Arial"/>
                <w:lang w:val="de-DE"/>
              </w:rPr>
              <w:t>Степен сигурности: 4:1</w:t>
            </w:r>
          </w:p>
          <w:p w:rsidR="008F1007" w:rsidRPr="008F1007" w:rsidRDefault="008F1007" w:rsidP="008F1007">
            <w:pPr>
              <w:spacing w:before="0"/>
              <w:jc w:val="left"/>
              <w:rPr>
                <w:rFonts w:cs="Arial"/>
                <w:lang w:val="de-DE"/>
              </w:rPr>
            </w:pPr>
            <w:r w:rsidRPr="008F1007">
              <w:rPr>
                <w:rFonts w:cs="Arial"/>
                <w:lang w:val="de-DE"/>
              </w:rPr>
              <w:t xml:space="preserve">Димензије: </w:t>
            </w:r>
            <w:r w:rsidRPr="008F1007">
              <w:rPr>
                <w:rFonts w:cs="Arial"/>
                <w:lang w:val="sr-Cyrl-RS"/>
              </w:rPr>
              <w:t>макс</w:t>
            </w:r>
            <w:r w:rsidRPr="008F1007">
              <w:rPr>
                <w:rFonts w:cs="Arial"/>
                <w:lang w:val="de-DE"/>
              </w:rPr>
              <w:t xml:space="preserve"> 450x450mm</w:t>
            </w:r>
          </w:p>
          <w:p w:rsidR="008F1007" w:rsidRPr="008F1007" w:rsidRDefault="008F1007" w:rsidP="008F1007">
            <w:pPr>
              <w:spacing w:before="0"/>
              <w:jc w:val="left"/>
              <w:rPr>
                <w:rFonts w:cs="Arial"/>
                <w:lang w:val="de-DE"/>
              </w:rPr>
            </w:pPr>
          </w:p>
        </w:tc>
        <w:tc>
          <w:tcPr>
            <w:tcW w:w="236" w:type="dxa"/>
            <w:shd w:val="clear" w:color="auto" w:fill="auto"/>
          </w:tcPr>
          <w:p w:rsidR="008F1007" w:rsidRPr="008F1007" w:rsidRDefault="008F1007" w:rsidP="008F1007">
            <w:pPr>
              <w:spacing w:before="0"/>
              <w:jc w:val="left"/>
              <w:rPr>
                <w:rFonts w:cs="Arial"/>
                <w:b/>
                <w:color w:val="0070C0"/>
                <w:lang w:val="de-DE"/>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sr-Cyrl-RS"/>
              </w:rPr>
            </w:pPr>
            <w:r w:rsidRPr="008F1007">
              <w:rPr>
                <w:rFonts w:cs="Arial"/>
                <w:lang w:val="de-DE"/>
              </w:rPr>
              <w:t xml:space="preserve">1 x </w:t>
            </w:r>
            <w:r w:rsidRPr="008F1007">
              <w:rPr>
                <w:rFonts w:cs="Arial"/>
                <w:lang w:val="sr-Cyrl-RS"/>
              </w:rPr>
              <w:t>Јастук за подизање</w:t>
            </w: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Maтеријал: гума (топла вулканизација)</w:t>
            </w:r>
          </w:p>
          <w:p w:rsidR="008F1007" w:rsidRPr="008F1007" w:rsidRDefault="008F1007" w:rsidP="008F1007">
            <w:pPr>
              <w:spacing w:before="0"/>
              <w:jc w:val="left"/>
              <w:rPr>
                <w:rFonts w:cs="Arial"/>
                <w:lang w:val="de-DE"/>
              </w:rPr>
            </w:pPr>
            <w:r w:rsidRPr="008F1007">
              <w:rPr>
                <w:rFonts w:cs="Arial"/>
                <w:lang w:val="de-DE"/>
              </w:rPr>
              <w:t>O</w:t>
            </w:r>
            <w:r w:rsidRPr="008F1007">
              <w:rPr>
                <w:rFonts w:cs="Arial"/>
                <w:lang w:val="sr-Cyrl-RS"/>
              </w:rPr>
              <w:t>ј</w:t>
            </w:r>
            <w:r w:rsidRPr="008F1007">
              <w:rPr>
                <w:rFonts w:cs="Arial"/>
                <w:lang w:val="de-DE"/>
              </w:rPr>
              <w:t>aчања од арамидних влакана целом површином јастука</w:t>
            </w:r>
          </w:p>
          <w:p w:rsidR="008F1007" w:rsidRPr="008F1007" w:rsidRDefault="008F1007" w:rsidP="008F1007">
            <w:pPr>
              <w:spacing w:before="0"/>
              <w:jc w:val="left"/>
              <w:rPr>
                <w:rFonts w:cs="Arial"/>
              </w:rPr>
            </w:pPr>
            <w:r w:rsidRPr="008F1007">
              <w:rPr>
                <w:rFonts w:cs="Arial"/>
              </w:rPr>
              <w:t>Носивост: мин 33 tona</w:t>
            </w:r>
          </w:p>
          <w:p w:rsidR="008F1007" w:rsidRPr="008F1007" w:rsidRDefault="008F1007" w:rsidP="008F1007">
            <w:pPr>
              <w:spacing w:before="0"/>
              <w:jc w:val="left"/>
              <w:rPr>
                <w:rFonts w:cs="Arial"/>
              </w:rPr>
            </w:pPr>
            <w:r w:rsidRPr="008F1007">
              <w:rPr>
                <w:rFonts w:cs="Arial"/>
                <w:lang w:val="sr-Cyrl-RS"/>
              </w:rPr>
              <w:t>Максимална висина подизања</w:t>
            </w:r>
            <w:r w:rsidRPr="008F1007">
              <w:rPr>
                <w:rFonts w:cs="Arial"/>
              </w:rPr>
              <w:t>: мин. 190 mm</w:t>
            </w:r>
          </w:p>
          <w:p w:rsidR="008F1007" w:rsidRPr="008F1007" w:rsidRDefault="008F1007" w:rsidP="008F1007">
            <w:pPr>
              <w:spacing w:before="0"/>
              <w:jc w:val="left"/>
              <w:rPr>
                <w:rFonts w:cs="Arial"/>
              </w:rPr>
            </w:pPr>
            <w:r w:rsidRPr="008F1007">
              <w:rPr>
                <w:rFonts w:cs="Arial"/>
              </w:rPr>
              <w:t>Радни притисак: мин. 12 bara</w:t>
            </w:r>
          </w:p>
          <w:p w:rsidR="008F1007" w:rsidRPr="008F1007" w:rsidRDefault="008F1007" w:rsidP="008F1007">
            <w:pPr>
              <w:spacing w:before="0"/>
              <w:jc w:val="left"/>
              <w:rPr>
                <w:rFonts w:cs="Arial"/>
              </w:rPr>
            </w:pPr>
            <w:r w:rsidRPr="008F1007">
              <w:rPr>
                <w:rFonts w:cs="Arial"/>
              </w:rPr>
              <w:t>Teжина: макс</w:t>
            </w:r>
            <w:r w:rsidRPr="008F1007">
              <w:rPr>
                <w:rFonts w:cs="Arial"/>
                <w:lang w:val="sr-Cyrl-RS"/>
              </w:rPr>
              <w:t>имално</w:t>
            </w:r>
            <w:r w:rsidRPr="008F1007">
              <w:rPr>
                <w:rFonts w:cs="Arial"/>
              </w:rPr>
              <w:t xml:space="preserve"> 8 kg</w:t>
            </w:r>
          </w:p>
          <w:p w:rsidR="008F1007" w:rsidRPr="008F1007" w:rsidRDefault="008F1007" w:rsidP="008F1007">
            <w:pPr>
              <w:spacing w:before="0"/>
              <w:jc w:val="left"/>
              <w:rPr>
                <w:rFonts w:cs="Arial"/>
                <w:lang w:val="de-DE"/>
              </w:rPr>
            </w:pPr>
            <w:r w:rsidRPr="008F1007">
              <w:rPr>
                <w:rFonts w:cs="Arial"/>
                <w:lang w:val="sr-Cyrl-RS"/>
              </w:rPr>
              <w:t>Степен сигурности</w:t>
            </w:r>
            <w:r w:rsidRPr="008F1007">
              <w:rPr>
                <w:rFonts w:cs="Arial"/>
                <w:lang w:val="de-DE"/>
              </w:rPr>
              <w:t>: 4:1</w:t>
            </w:r>
          </w:p>
          <w:p w:rsidR="008F1007" w:rsidRPr="008F1007" w:rsidRDefault="008F1007" w:rsidP="008F1007">
            <w:pPr>
              <w:spacing w:before="0"/>
              <w:jc w:val="left"/>
              <w:rPr>
                <w:rFonts w:cs="Arial"/>
              </w:rPr>
            </w:pPr>
            <w:r w:rsidRPr="008F1007">
              <w:rPr>
                <w:rFonts w:cs="Arial"/>
                <w:lang w:val="sr-Cyrl-RS"/>
              </w:rPr>
              <w:t>Димензије</w:t>
            </w:r>
            <w:r w:rsidRPr="008F1007">
              <w:rPr>
                <w:rFonts w:cs="Arial"/>
              </w:rPr>
              <w:t>: макс. 350x1100 mm</w:t>
            </w:r>
          </w:p>
          <w:p w:rsidR="008F1007" w:rsidRPr="008F1007" w:rsidRDefault="008F1007" w:rsidP="008F1007">
            <w:pPr>
              <w:spacing w:before="0"/>
              <w:jc w:val="left"/>
              <w:rPr>
                <w:rFonts w:cs="Arial"/>
              </w:rPr>
            </w:pPr>
          </w:p>
        </w:tc>
        <w:tc>
          <w:tcPr>
            <w:tcW w:w="236" w:type="dxa"/>
            <w:shd w:val="clear" w:color="auto" w:fill="auto"/>
          </w:tcPr>
          <w:p w:rsidR="008F1007" w:rsidRPr="008F1007" w:rsidRDefault="008F1007" w:rsidP="008F1007">
            <w:pPr>
              <w:spacing w:before="0"/>
              <w:jc w:val="left"/>
              <w:rPr>
                <w:rFonts w:cs="Arial"/>
                <w:b/>
                <w:color w:val="0070C0"/>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sr-Cyrl-RS"/>
              </w:rPr>
            </w:pPr>
            <w:r w:rsidRPr="008F1007">
              <w:rPr>
                <w:rFonts w:cs="Arial"/>
              </w:rPr>
              <w:t xml:space="preserve">2 x </w:t>
            </w:r>
            <w:r w:rsidRPr="008F1007">
              <w:rPr>
                <w:rFonts w:cs="Arial"/>
                <w:lang w:val="sr-Cyrl-RS"/>
              </w:rPr>
              <w:t>црево за надувавање</w:t>
            </w:r>
          </w:p>
        </w:tc>
        <w:tc>
          <w:tcPr>
            <w:tcW w:w="5801" w:type="dxa"/>
            <w:shd w:val="clear" w:color="auto" w:fill="auto"/>
          </w:tcPr>
          <w:p w:rsidR="008F1007" w:rsidRPr="008F1007" w:rsidRDefault="008F1007" w:rsidP="008F1007">
            <w:pPr>
              <w:spacing w:before="0"/>
              <w:jc w:val="left"/>
              <w:rPr>
                <w:rFonts w:cs="Arial"/>
              </w:rPr>
            </w:pPr>
            <w:r w:rsidRPr="008F1007">
              <w:rPr>
                <w:rFonts w:cs="Arial"/>
              </w:rPr>
              <w:t xml:space="preserve">Дужине </w:t>
            </w:r>
            <w:r w:rsidRPr="008F1007">
              <w:rPr>
                <w:rFonts w:cs="Arial"/>
                <w:lang w:val="sr-Cyrl-RS"/>
              </w:rPr>
              <w:t>мин.</w:t>
            </w:r>
            <w:r w:rsidRPr="008F1007">
              <w:rPr>
                <w:rFonts w:cs="Arial"/>
              </w:rPr>
              <w:t xml:space="preserve"> 5 m по цреву</w:t>
            </w:r>
          </w:p>
          <w:p w:rsidR="008F1007" w:rsidRPr="008F1007" w:rsidRDefault="008F1007" w:rsidP="008F1007">
            <w:pPr>
              <w:spacing w:before="0"/>
              <w:jc w:val="left"/>
              <w:rPr>
                <w:rFonts w:cs="Arial"/>
              </w:rPr>
            </w:pPr>
            <w:r w:rsidRPr="008F1007">
              <w:rPr>
                <w:rFonts w:cs="Arial"/>
                <w:lang w:val="sr-Cyrl-RS"/>
              </w:rPr>
              <w:t>Брзовезујући прикључак на оба краја</w:t>
            </w:r>
          </w:p>
          <w:p w:rsidR="008F1007" w:rsidRPr="008F1007" w:rsidRDefault="008F1007" w:rsidP="008F1007">
            <w:pPr>
              <w:spacing w:before="0"/>
              <w:jc w:val="left"/>
              <w:rPr>
                <w:rFonts w:cs="Arial"/>
              </w:rPr>
            </w:pPr>
            <w:r w:rsidRPr="008F1007">
              <w:rPr>
                <w:rFonts w:cs="Arial"/>
              </w:rPr>
              <w:t xml:space="preserve"> </w:t>
            </w:r>
          </w:p>
        </w:tc>
        <w:tc>
          <w:tcPr>
            <w:tcW w:w="236" w:type="dxa"/>
            <w:shd w:val="clear" w:color="auto" w:fill="auto"/>
          </w:tcPr>
          <w:p w:rsidR="008F1007" w:rsidRPr="008F1007" w:rsidRDefault="008F1007" w:rsidP="008F1007">
            <w:pPr>
              <w:spacing w:before="0"/>
              <w:jc w:val="left"/>
              <w:rPr>
                <w:rFonts w:cs="Arial"/>
                <w:b/>
                <w:color w:val="0070C0"/>
              </w:rPr>
            </w:pPr>
          </w:p>
        </w:tc>
      </w:tr>
      <w:tr w:rsidR="008F1007" w:rsidRPr="008F1007" w:rsidTr="005B732E">
        <w:tc>
          <w:tcPr>
            <w:tcW w:w="3539" w:type="dxa"/>
            <w:shd w:val="clear" w:color="auto" w:fill="auto"/>
          </w:tcPr>
          <w:p w:rsidR="008F1007" w:rsidRPr="008F1007" w:rsidRDefault="008F1007" w:rsidP="008F1007">
            <w:pPr>
              <w:spacing w:before="0"/>
              <w:jc w:val="left"/>
              <w:rPr>
                <w:rFonts w:cs="Arial"/>
              </w:rPr>
            </w:pPr>
            <w:r w:rsidRPr="008F1007">
              <w:rPr>
                <w:rFonts w:cs="Arial"/>
                <w:lang w:val="sr-Cyrl-RS"/>
              </w:rPr>
              <w:t>Управљач двоструки</w:t>
            </w:r>
            <w:r w:rsidRPr="008F1007">
              <w:rPr>
                <w:rFonts w:cs="Arial"/>
              </w:rPr>
              <w:t xml:space="preserve"> </w:t>
            </w:r>
          </w:p>
        </w:tc>
        <w:tc>
          <w:tcPr>
            <w:tcW w:w="5801" w:type="dxa"/>
            <w:shd w:val="clear" w:color="auto" w:fill="auto"/>
          </w:tcPr>
          <w:p w:rsidR="008F1007" w:rsidRPr="008F1007" w:rsidRDefault="008F1007" w:rsidP="008F1007">
            <w:pPr>
              <w:spacing w:before="0"/>
              <w:jc w:val="left"/>
              <w:rPr>
                <w:rFonts w:cs="Arial"/>
              </w:rPr>
            </w:pPr>
            <w:r w:rsidRPr="008F1007">
              <w:rPr>
                <w:rFonts w:cs="Arial"/>
                <w:lang w:val="sr-Cyrl-RS"/>
              </w:rPr>
              <w:t>Са интегрисаним осветљењем,,</w:t>
            </w:r>
            <w:r w:rsidRPr="008F1007">
              <w:rPr>
                <w:rFonts w:cs="Arial"/>
                <w:lang w:val="de-DE"/>
              </w:rPr>
              <w:t>Deadman</w:t>
            </w:r>
            <w:r w:rsidRPr="008F1007">
              <w:rPr>
                <w:rFonts w:cs="Arial"/>
                <w:lang w:val="sr-Cyrl-RS"/>
              </w:rPr>
              <w:t>“</w:t>
            </w:r>
            <w:r w:rsidRPr="008F1007">
              <w:rPr>
                <w:rFonts w:cs="Arial"/>
                <w:lang w:val="de-DE"/>
              </w:rPr>
              <w:t xml:space="preserve"> функција ручица</w:t>
            </w:r>
            <w:r w:rsidR="00C74F34">
              <w:rPr>
                <w:rFonts w:cs="Arial"/>
                <w:lang w:val="sr-Cyrl-RS"/>
              </w:rPr>
              <w:t xml:space="preserve">. </w:t>
            </w:r>
            <w:r w:rsidRPr="008F1007">
              <w:rPr>
                <w:rFonts w:cs="Arial"/>
                <w:lang w:val="sr-Cyrl-RS"/>
              </w:rPr>
              <w:t>Три манометра(</w:t>
            </w:r>
            <w:r w:rsidRPr="008F1007">
              <w:rPr>
                <w:rFonts w:cs="Arial"/>
                <w:lang w:val="de-DE"/>
              </w:rPr>
              <w:t>1</w:t>
            </w:r>
            <w:r w:rsidRPr="008F1007">
              <w:rPr>
                <w:rFonts w:cs="Arial"/>
                <w:lang w:val="sr-Cyrl-RS"/>
              </w:rPr>
              <w:t xml:space="preserve"> за улазни притисак и по један за сваки од излаза)</w:t>
            </w:r>
          </w:p>
          <w:p w:rsidR="008F1007" w:rsidRPr="008F1007" w:rsidRDefault="008F1007" w:rsidP="008F1007">
            <w:pPr>
              <w:spacing w:before="0"/>
              <w:jc w:val="left"/>
              <w:rPr>
                <w:rFonts w:cs="Arial"/>
              </w:rPr>
            </w:pPr>
          </w:p>
        </w:tc>
        <w:tc>
          <w:tcPr>
            <w:tcW w:w="236" w:type="dxa"/>
            <w:shd w:val="clear" w:color="auto" w:fill="auto"/>
          </w:tcPr>
          <w:p w:rsidR="008F1007" w:rsidRPr="008F1007" w:rsidRDefault="008F1007" w:rsidP="008F1007">
            <w:pPr>
              <w:spacing w:before="0"/>
              <w:jc w:val="left"/>
              <w:rPr>
                <w:rFonts w:cs="Arial"/>
                <w:b/>
                <w:color w:val="0070C0"/>
                <w:lang w:val="sr-Cyrl-RS"/>
              </w:rPr>
            </w:pPr>
          </w:p>
        </w:tc>
      </w:tr>
      <w:tr w:rsidR="008F1007" w:rsidRPr="008F1007" w:rsidTr="005B732E">
        <w:tc>
          <w:tcPr>
            <w:tcW w:w="3539" w:type="dxa"/>
            <w:shd w:val="clear" w:color="auto" w:fill="auto"/>
          </w:tcPr>
          <w:p w:rsidR="008F1007" w:rsidRPr="008F1007" w:rsidRDefault="008F1007" w:rsidP="008F1007">
            <w:pPr>
              <w:spacing w:before="0"/>
              <w:jc w:val="left"/>
              <w:rPr>
                <w:rFonts w:cs="Arial"/>
                <w:lang w:val="de-DE"/>
              </w:rPr>
            </w:pPr>
            <w:r w:rsidRPr="008F1007">
              <w:rPr>
                <w:rFonts w:cs="Arial"/>
                <w:lang w:val="sr-Cyrl-RS"/>
              </w:rPr>
              <w:t>Редуцир притиска</w:t>
            </w:r>
            <w:r w:rsidRPr="008F1007">
              <w:rPr>
                <w:rFonts w:cs="Arial"/>
                <w:lang w:val="de-DE"/>
              </w:rPr>
              <w:t xml:space="preserve"> </w:t>
            </w:r>
          </w:p>
        </w:tc>
        <w:tc>
          <w:tcPr>
            <w:tcW w:w="5801" w:type="dxa"/>
            <w:shd w:val="clear" w:color="auto" w:fill="auto"/>
          </w:tcPr>
          <w:p w:rsidR="008F1007" w:rsidRPr="008F1007" w:rsidRDefault="008F1007" w:rsidP="008F1007">
            <w:pPr>
              <w:spacing w:before="0"/>
              <w:jc w:val="left"/>
              <w:rPr>
                <w:rFonts w:cs="Arial"/>
                <w:lang w:val="de-DE"/>
              </w:rPr>
            </w:pPr>
            <w:r w:rsidRPr="008F1007">
              <w:rPr>
                <w:rFonts w:cs="Arial"/>
                <w:lang w:val="de-DE"/>
              </w:rPr>
              <w:t xml:space="preserve">Зa </w:t>
            </w:r>
            <w:r w:rsidRPr="008F1007">
              <w:rPr>
                <w:rFonts w:cs="Arial"/>
                <w:lang w:val="sr-Cyrl-RS"/>
              </w:rPr>
              <w:t xml:space="preserve">повезивање на боцу </w:t>
            </w:r>
            <w:r w:rsidRPr="008F1007">
              <w:rPr>
                <w:rFonts w:cs="Arial"/>
                <w:lang w:val="de-DE"/>
              </w:rPr>
              <w:t>200/300 bara</w:t>
            </w:r>
          </w:p>
          <w:p w:rsidR="008F1007" w:rsidRPr="008F1007" w:rsidRDefault="008F1007" w:rsidP="008F1007">
            <w:pPr>
              <w:spacing w:before="0"/>
              <w:jc w:val="left"/>
              <w:rPr>
                <w:rFonts w:cs="Arial"/>
                <w:lang w:val="sr-Cyrl-RS"/>
              </w:rPr>
            </w:pPr>
            <w:r w:rsidRPr="008F1007">
              <w:rPr>
                <w:rFonts w:cs="Arial"/>
                <w:lang w:val="sr-Cyrl-RS"/>
              </w:rPr>
              <w:t>Са два интегрисана манометра</w:t>
            </w:r>
          </w:p>
          <w:p w:rsidR="008F1007" w:rsidRPr="008F1007" w:rsidRDefault="008F1007" w:rsidP="008F1007">
            <w:pPr>
              <w:spacing w:before="0"/>
              <w:jc w:val="left"/>
              <w:rPr>
                <w:rFonts w:cs="Arial"/>
                <w:lang w:val="de-DE"/>
              </w:rPr>
            </w:pPr>
            <w:r w:rsidRPr="008F1007">
              <w:rPr>
                <w:rFonts w:cs="Arial"/>
                <w:lang w:val="de-DE"/>
              </w:rPr>
              <w:t xml:space="preserve"> (1 за улазни притисак и </w:t>
            </w:r>
            <w:r w:rsidRPr="008F1007">
              <w:rPr>
                <w:rFonts w:cs="Arial"/>
                <w:lang w:val="sr-Cyrl-RS"/>
              </w:rPr>
              <w:t>један за излазни притисак</w:t>
            </w:r>
            <w:r w:rsidRPr="008F1007">
              <w:rPr>
                <w:rFonts w:cs="Arial"/>
                <w:lang w:val="de-DE"/>
              </w:rPr>
              <w:t>)</w:t>
            </w:r>
          </w:p>
        </w:tc>
        <w:tc>
          <w:tcPr>
            <w:tcW w:w="236" w:type="dxa"/>
            <w:shd w:val="clear" w:color="auto" w:fill="auto"/>
          </w:tcPr>
          <w:p w:rsidR="008F1007" w:rsidRPr="008F1007" w:rsidRDefault="008F1007" w:rsidP="008F1007">
            <w:pPr>
              <w:spacing w:before="0"/>
              <w:jc w:val="left"/>
              <w:rPr>
                <w:rFonts w:cs="Arial"/>
                <w:b/>
                <w:color w:val="0070C0"/>
                <w:lang w:val="de-DE"/>
              </w:rPr>
            </w:pPr>
          </w:p>
        </w:tc>
      </w:tr>
    </w:tbl>
    <w:p w:rsidR="00454D52" w:rsidRPr="00454D52" w:rsidRDefault="00454D52" w:rsidP="00454D52">
      <w:pPr>
        <w:spacing w:before="0"/>
        <w:jc w:val="left"/>
        <w:rPr>
          <w:rFonts w:cs="Arial"/>
          <w:lang w:val="sr-Cyrl-RS"/>
        </w:rPr>
      </w:pPr>
    </w:p>
    <w:p w:rsidR="005A006C" w:rsidRPr="005A006C" w:rsidRDefault="005A006C" w:rsidP="00D25781">
      <w:pPr>
        <w:tabs>
          <w:tab w:val="right" w:pos="10255"/>
        </w:tabs>
        <w:spacing w:before="0"/>
        <w:jc w:val="center"/>
        <w:rPr>
          <w:rFonts w:cs="Arial"/>
          <w:b/>
        </w:rPr>
      </w:pPr>
      <w:r w:rsidRPr="005A006C">
        <w:rPr>
          <w:rFonts w:cs="Arial"/>
          <w:b/>
          <w:highlight w:val="lightGray"/>
          <w:lang w:val="sr-Cyrl-RS"/>
        </w:rPr>
        <w:t xml:space="preserve">ПАРТИЈА </w:t>
      </w:r>
      <w:r w:rsidRPr="005A006C">
        <w:rPr>
          <w:rFonts w:cs="Arial"/>
          <w:b/>
          <w:highlight w:val="lightGray"/>
          <w:lang w:val="sr-Latn-RS"/>
        </w:rPr>
        <w:t>VI</w:t>
      </w:r>
      <w:r w:rsidRPr="005A006C">
        <w:rPr>
          <w:rFonts w:cs="Arial"/>
          <w:b/>
          <w:highlight w:val="lightGray"/>
        </w:rPr>
        <w:t>I</w:t>
      </w:r>
      <w:r w:rsidRPr="005A006C">
        <w:rPr>
          <w:rFonts w:cs="Arial"/>
          <w:b/>
          <w:highlight w:val="lightGray"/>
          <w:lang w:val="sr-Latn-RS"/>
        </w:rPr>
        <w:t>I</w:t>
      </w:r>
    </w:p>
    <w:p w:rsidR="005A006C" w:rsidRPr="005A006C" w:rsidRDefault="005A006C" w:rsidP="00D25781">
      <w:pPr>
        <w:tabs>
          <w:tab w:val="left" w:pos="3744"/>
        </w:tabs>
        <w:spacing w:before="0"/>
        <w:jc w:val="left"/>
        <w:rPr>
          <w:rFonts w:cs="Arial"/>
          <w:b/>
          <w:lang w:val="sr-Cyrl-RS"/>
        </w:rPr>
      </w:pPr>
    </w:p>
    <w:p w:rsidR="005A006C" w:rsidRPr="005A006C" w:rsidRDefault="005A006C" w:rsidP="00D25781">
      <w:pPr>
        <w:tabs>
          <w:tab w:val="right" w:pos="10255"/>
        </w:tabs>
        <w:spacing w:before="0"/>
        <w:jc w:val="left"/>
        <w:rPr>
          <w:rFonts w:cs="Arial"/>
          <w:b/>
          <w:lang w:val="sr-Cyrl-CS"/>
        </w:rPr>
      </w:pPr>
      <w:r w:rsidRPr="005A006C">
        <w:rPr>
          <w:rFonts w:cs="Arial"/>
          <w:b/>
          <w:lang w:val="sr-Cyrl-CS"/>
        </w:rPr>
        <w:t>1. ОДЕЛО ЗА ПРОЛАЗ КРОЗ ВАТРУ</w:t>
      </w:r>
    </w:p>
    <w:p w:rsidR="005A006C" w:rsidRPr="005A006C" w:rsidRDefault="005A006C" w:rsidP="00D25781">
      <w:pPr>
        <w:tabs>
          <w:tab w:val="right" w:pos="10255"/>
        </w:tabs>
        <w:spacing w:before="0"/>
        <w:jc w:val="left"/>
        <w:rPr>
          <w:rFonts w:cs="Arial"/>
          <w:b/>
          <w:lang w:val="sr-Cyrl-CS"/>
        </w:rPr>
      </w:pPr>
    </w:p>
    <w:p w:rsidR="005A006C" w:rsidRPr="005A006C" w:rsidRDefault="005A006C" w:rsidP="00D25781">
      <w:pPr>
        <w:tabs>
          <w:tab w:val="right" w:pos="10255"/>
        </w:tabs>
        <w:spacing w:before="0"/>
        <w:jc w:val="left"/>
        <w:rPr>
          <w:rFonts w:cs="Arial"/>
          <w:lang w:val="sr-Cyrl-CS"/>
        </w:rPr>
      </w:pPr>
      <w:r w:rsidRPr="005A006C">
        <w:rPr>
          <w:rFonts w:cs="Arial"/>
          <w:lang w:val="sr-Cyrl-CS"/>
        </w:rPr>
        <w:t xml:space="preserve">Дводелно заштитно одело за улазак у ватру које треба да буде израђено према стандарду </w:t>
      </w:r>
      <w:r w:rsidRPr="005A006C">
        <w:rPr>
          <w:rFonts w:cs="Arial"/>
        </w:rPr>
        <w:t>DIN EN 1486:2007</w:t>
      </w:r>
    </w:p>
    <w:p w:rsidR="005A006C" w:rsidRPr="005A006C" w:rsidRDefault="005A006C" w:rsidP="00D25781">
      <w:pPr>
        <w:tabs>
          <w:tab w:val="right" w:pos="10255"/>
        </w:tabs>
        <w:spacing w:before="0"/>
        <w:jc w:val="left"/>
        <w:rPr>
          <w:rFonts w:cs="Arial"/>
          <w:lang w:val="sr-Cyrl-RS"/>
        </w:rPr>
      </w:pPr>
      <w:r w:rsidRPr="005A006C">
        <w:rPr>
          <w:rFonts w:cs="Arial"/>
          <w:lang w:val="sr-Cyrl-RS"/>
        </w:rPr>
        <w:t>Комплет одела треба да се састоји од: јакне са капуљачом, заменљиве заштитне кациге, резервног визира, панталона, рукавица са 5 прстију, заштитних чизама и торбе за паковање.</w:t>
      </w:r>
    </w:p>
    <w:p w:rsidR="005A006C" w:rsidRPr="005A006C" w:rsidRDefault="005A006C" w:rsidP="00D25781">
      <w:pPr>
        <w:tabs>
          <w:tab w:val="right" w:pos="10255"/>
        </w:tabs>
        <w:spacing w:before="0"/>
        <w:jc w:val="left"/>
        <w:rPr>
          <w:rFonts w:cs="Arial"/>
          <w:lang w:val="sr-Cyrl-RS"/>
        </w:rPr>
      </w:pPr>
    </w:p>
    <w:p w:rsidR="005A006C" w:rsidRPr="005A006C" w:rsidRDefault="005A006C" w:rsidP="00D25781">
      <w:pPr>
        <w:tabs>
          <w:tab w:val="right" w:pos="10255"/>
        </w:tabs>
        <w:spacing w:before="0"/>
        <w:jc w:val="left"/>
        <w:rPr>
          <w:rFonts w:cs="Arial"/>
          <w:b/>
          <w:lang w:val="sr-Cyrl-RS"/>
        </w:rPr>
      </w:pPr>
      <w:r w:rsidRPr="005A006C">
        <w:rPr>
          <w:rFonts w:cs="Arial"/>
          <w:b/>
          <w:lang w:val="sr-Cyrl-RS"/>
        </w:rPr>
        <w:t>Техничке карактеристике:</w:t>
      </w:r>
    </w:p>
    <w:p w:rsidR="005A006C" w:rsidRPr="005A006C" w:rsidRDefault="005A006C" w:rsidP="00D25781">
      <w:pPr>
        <w:tabs>
          <w:tab w:val="right" w:pos="10255"/>
        </w:tabs>
        <w:spacing w:before="0"/>
        <w:jc w:val="left"/>
        <w:rPr>
          <w:rFonts w:cs="Arial"/>
          <w:lang w:val="sr-Cyrl-RS"/>
        </w:rPr>
      </w:pPr>
      <w:r w:rsidRPr="005A006C">
        <w:rPr>
          <w:rFonts w:cs="Arial"/>
          <w:lang w:val="sr-Cyrl-RS"/>
        </w:rPr>
        <w:t xml:space="preserve">Капуљача са позлаћеним визиром величине од око 150 х 250 </w:t>
      </w:r>
      <w:r w:rsidRPr="005A006C">
        <w:rPr>
          <w:rFonts w:cs="Arial"/>
        </w:rPr>
        <w:t>mm</w:t>
      </w:r>
      <w:r w:rsidRPr="005A006C">
        <w:rPr>
          <w:rFonts w:cs="Arial"/>
          <w:lang w:val="sr-Cyrl-RS"/>
        </w:rPr>
        <w:t xml:space="preserve"> је чврсто спојена са јакном.</w:t>
      </w:r>
    </w:p>
    <w:p w:rsidR="005A006C" w:rsidRPr="005A006C" w:rsidRDefault="005A006C" w:rsidP="00D25781">
      <w:pPr>
        <w:tabs>
          <w:tab w:val="right" w:pos="10255"/>
        </w:tabs>
        <w:spacing w:before="0"/>
        <w:jc w:val="left"/>
        <w:rPr>
          <w:rFonts w:cs="Arial"/>
          <w:lang w:val="sr-Cyrl-RS"/>
        </w:rPr>
      </w:pPr>
      <w:r w:rsidRPr="005A006C">
        <w:rPr>
          <w:rFonts w:cs="Arial"/>
          <w:lang w:val="sr-Cyrl-RS"/>
        </w:rPr>
        <w:t>Апарат за дисање се смешта у велики џеп на леђима јакне.</w:t>
      </w:r>
    </w:p>
    <w:p w:rsidR="005A006C" w:rsidRPr="005A006C" w:rsidRDefault="005A006C" w:rsidP="00D25781">
      <w:pPr>
        <w:tabs>
          <w:tab w:val="right" w:pos="10255"/>
        </w:tabs>
        <w:spacing w:before="0"/>
        <w:jc w:val="left"/>
        <w:rPr>
          <w:rFonts w:cs="Arial"/>
          <w:lang w:val="sr-Cyrl-RS"/>
        </w:rPr>
      </w:pPr>
      <w:r w:rsidRPr="005A006C">
        <w:rPr>
          <w:rFonts w:cs="Arial"/>
          <w:lang w:val="sr-Cyrl-RS"/>
        </w:rPr>
        <w:t>Панталоне са прилагодљивим трегерима и да покривају груди.</w:t>
      </w:r>
    </w:p>
    <w:p w:rsidR="005A006C" w:rsidRPr="005A006C" w:rsidRDefault="005A006C" w:rsidP="00D25781">
      <w:pPr>
        <w:tabs>
          <w:tab w:val="right" w:pos="10255"/>
        </w:tabs>
        <w:spacing w:before="0"/>
        <w:jc w:val="left"/>
        <w:rPr>
          <w:rFonts w:cs="Arial"/>
          <w:lang w:val="sr-Cyrl-RS"/>
        </w:rPr>
      </w:pPr>
      <w:r w:rsidRPr="005A006C">
        <w:rPr>
          <w:rFonts w:cs="Arial"/>
          <w:lang w:val="sr-Cyrl-RS"/>
        </w:rPr>
        <w:lastRenderedPageBreak/>
        <w:t>рукавице да су постављене, гумене чизме са топлотно рефлектујућим камашнама.</w:t>
      </w:r>
    </w:p>
    <w:p w:rsidR="005A006C" w:rsidRDefault="005A006C" w:rsidP="00D25781">
      <w:pPr>
        <w:tabs>
          <w:tab w:val="right" w:pos="10255"/>
        </w:tabs>
        <w:spacing w:before="0"/>
        <w:jc w:val="left"/>
        <w:rPr>
          <w:rFonts w:cs="Arial"/>
          <w:lang w:val="sr-Cyrl-RS"/>
        </w:rPr>
      </w:pPr>
      <w:r w:rsidRPr="005A006C">
        <w:rPr>
          <w:rFonts w:cs="Arial"/>
          <w:lang w:val="sr-Cyrl-RS"/>
        </w:rPr>
        <w:t>Материјал одела: стакло – свила алуминизирана / баријера за заштиту од паре, вишеслојна изолација.</w:t>
      </w:r>
    </w:p>
    <w:p w:rsidR="00DE3AAA" w:rsidRPr="005A006C" w:rsidRDefault="00DE3AAA" w:rsidP="00D25781">
      <w:pPr>
        <w:tabs>
          <w:tab w:val="right" w:pos="10255"/>
        </w:tabs>
        <w:spacing w:before="0"/>
        <w:jc w:val="left"/>
        <w:rPr>
          <w:rFonts w:cs="Arial"/>
          <w:lang w:val="sr-Cyrl-RS"/>
        </w:rPr>
      </w:pPr>
    </w:p>
    <w:p w:rsidR="005A006C" w:rsidRPr="005A006C" w:rsidRDefault="005A006C" w:rsidP="00D25781">
      <w:pPr>
        <w:tabs>
          <w:tab w:val="right" w:pos="10255"/>
        </w:tabs>
        <w:spacing w:before="0"/>
        <w:jc w:val="left"/>
        <w:rPr>
          <w:rFonts w:cs="Arial"/>
          <w:lang w:val="sr-Cyrl-RS"/>
        </w:rPr>
      </w:pPr>
      <w:r w:rsidRPr="005A006C">
        <w:rPr>
          <w:rFonts w:cs="Arial"/>
          <w:lang w:val="sr-Cyrl-RS"/>
        </w:rPr>
        <w:t>Одело је потребно да буде израђено у универзалној величини.</w:t>
      </w:r>
    </w:p>
    <w:p w:rsidR="005A006C" w:rsidRDefault="005A006C" w:rsidP="00D25781">
      <w:pPr>
        <w:tabs>
          <w:tab w:val="right" w:pos="10255"/>
        </w:tabs>
        <w:spacing w:before="0"/>
        <w:jc w:val="left"/>
        <w:rPr>
          <w:rFonts w:cs="Arial"/>
          <w:lang w:val="sr-Cyrl-RS"/>
        </w:rPr>
      </w:pPr>
      <w:r w:rsidRPr="005A006C">
        <w:rPr>
          <w:rFonts w:cs="Arial"/>
          <w:lang w:val="sr-Cyrl-RS"/>
        </w:rPr>
        <w:t xml:space="preserve">Максимална тежина одела до 10 </w:t>
      </w:r>
      <w:r w:rsidRPr="005A006C">
        <w:rPr>
          <w:rFonts w:cs="Arial"/>
          <w:lang w:val="sr-Latn-RS"/>
        </w:rPr>
        <w:t>kg.</w:t>
      </w:r>
    </w:p>
    <w:p w:rsidR="00DE3AAA" w:rsidRPr="00DE3AAA" w:rsidRDefault="00DE3AAA" w:rsidP="00D25781">
      <w:pPr>
        <w:tabs>
          <w:tab w:val="right" w:pos="10255"/>
        </w:tabs>
        <w:spacing w:before="0"/>
        <w:jc w:val="left"/>
        <w:rPr>
          <w:rFonts w:cs="Arial"/>
          <w:lang w:val="sr-Cyrl-RS"/>
        </w:rPr>
      </w:pPr>
    </w:p>
    <w:p w:rsidR="005A006C" w:rsidRPr="007E6AC5" w:rsidRDefault="005A006C" w:rsidP="00D25781">
      <w:pPr>
        <w:tabs>
          <w:tab w:val="right" w:pos="10255"/>
        </w:tabs>
        <w:spacing w:before="0"/>
        <w:jc w:val="left"/>
        <w:rPr>
          <w:rFonts w:cs="Arial"/>
          <w:lang w:val="sr-Cyrl-RS"/>
        </w:rPr>
      </w:pPr>
      <w:r w:rsidRPr="005A006C">
        <w:rPr>
          <w:rFonts w:cs="Arial"/>
          <w:lang w:val="sr-Cyrl-RS"/>
        </w:rPr>
        <w:t>При испоруци одело за заштиту од ватре треба да буде спаковано у торбу за транспорт.</w:t>
      </w:r>
    </w:p>
    <w:p w:rsidR="005A006C" w:rsidRPr="005A006C" w:rsidRDefault="005A006C" w:rsidP="00D25781">
      <w:pPr>
        <w:tabs>
          <w:tab w:val="right" w:pos="10255"/>
        </w:tabs>
        <w:spacing w:before="0"/>
        <w:jc w:val="left"/>
        <w:rPr>
          <w:rFonts w:cs="Arial"/>
          <w:b/>
          <w:lang w:val="sr-Cyrl-RS"/>
        </w:rPr>
      </w:pPr>
    </w:p>
    <w:p w:rsidR="005A006C" w:rsidRPr="00452BC6" w:rsidRDefault="005A006C" w:rsidP="00D25781">
      <w:pPr>
        <w:spacing w:before="0"/>
        <w:jc w:val="left"/>
        <w:rPr>
          <w:rFonts w:cs="Arial"/>
        </w:rPr>
      </w:pPr>
      <w:r w:rsidRPr="005A006C">
        <w:rPr>
          <w:rFonts w:cs="Arial"/>
          <w:b/>
          <w:lang w:val="sr-Cyrl-RS"/>
        </w:rPr>
        <w:t>Напомена</w:t>
      </w:r>
      <w:r w:rsidR="00452BC6">
        <w:rPr>
          <w:rFonts w:cs="Arial"/>
          <w:b/>
          <w:lang w:val="sr-Cyrl-RS"/>
        </w:rPr>
        <w:t xml:space="preserve"> </w:t>
      </w:r>
      <w:r w:rsidR="00452BC6" w:rsidRPr="00452BC6">
        <w:rPr>
          <w:rFonts w:cs="Arial"/>
          <w:lang w:val="sr-Cyrl-RS"/>
        </w:rPr>
        <w:t>-</w:t>
      </w:r>
      <w:r w:rsidRPr="00452BC6">
        <w:rPr>
          <w:rFonts w:cs="Arial"/>
          <w:lang w:val="sr-Cyrl-RS"/>
        </w:rPr>
        <w:t xml:space="preserve"> </w:t>
      </w:r>
      <w:r w:rsidR="00452BC6" w:rsidRPr="00452BC6">
        <w:rPr>
          <w:rFonts w:cs="Arial"/>
          <w:lang w:val="sr-Cyrl-RS"/>
        </w:rPr>
        <w:t>уз понуду доставити:</w:t>
      </w:r>
    </w:p>
    <w:p w:rsidR="00DE3AAA" w:rsidRDefault="00DE3AAA" w:rsidP="00D25781">
      <w:pPr>
        <w:spacing w:before="0"/>
        <w:jc w:val="left"/>
        <w:rPr>
          <w:rFonts w:cs="Arial"/>
          <w:lang w:val="sr-Latn-RS"/>
        </w:rPr>
      </w:pPr>
      <w:r w:rsidRPr="00DE3AAA">
        <w:rPr>
          <w:rFonts w:cs="Arial"/>
          <w:lang w:val="sr-Cyrl-RS"/>
        </w:rPr>
        <w:t>-</w:t>
      </w:r>
      <w:r w:rsidRPr="00DE3AAA">
        <w:rPr>
          <w:rFonts w:cs="Arial"/>
          <w:lang w:val="sr-Cyrl-RS"/>
        </w:rPr>
        <w:tab/>
        <w:t>Сертификат о прегледу типа ЕN 1486:2007 и превод на српски језик са овером судског тумача уколико је опрема иностраног порекла</w:t>
      </w:r>
    </w:p>
    <w:p w:rsidR="00D64F37" w:rsidRDefault="00D64F37" w:rsidP="00D25781">
      <w:pPr>
        <w:spacing w:before="0"/>
        <w:jc w:val="left"/>
        <w:rPr>
          <w:rFonts w:cs="Arial"/>
          <w:lang w:val="sr-Cyrl-RS"/>
        </w:rPr>
      </w:pPr>
      <w:r>
        <w:rPr>
          <w:rFonts w:cs="Arial"/>
          <w:lang w:val="sr-Latn-RS"/>
        </w:rPr>
        <w:t xml:space="preserve">-  </w:t>
      </w:r>
      <w:r>
        <w:rPr>
          <w:rFonts w:cs="Arial"/>
          <w:lang w:val="sr-Cyrl-RS"/>
        </w:rPr>
        <w:t>Каталог понуђене опреме.</w:t>
      </w:r>
    </w:p>
    <w:p w:rsidR="00DE3AAA" w:rsidRDefault="00D64F37" w:rsidP="00D25781">
      <w:pPr>
        <w:spacing w:before="0"/>
        <w:jc w:val="left"/>
        <w:rPr>
          <w:rFonts w:cs="Arial"/>
          <w:lang w:val="sr-Cyrl-RS"/>
        </w:rPr>
      </w:pPr>
      <w:r>
        <w:rPr>
          <w:rFonts w:cs="Arial"/>
          <w:lang w:val="sr-Cyrl-RS"/>
        </w:rPr>
        <w:t>- Обавеза испоручиоца је да изврши обуку запослених ватрогасне јединице о правилном коришћењу опреме.</w:t>
      </w:r>
    </w:p>
    <w:p w:rsidR="005A006C" w:rsidRPr="005A006C" w:rsidRDefault="005A006C" w:rsidP="00D25781">
      <w:pPr>
        <w:spacing w:before="0"/>
        <w:jc w:val="left"/>
        <w:rPr>
          <w:rFonts w:cs="Arial"/>
          <w:lang w:val="sr-Latn-RS"/>
        </w:rPr>
      </w:pPr>
      <w:r w:rsidRPr="005A006C">
        <w:rPr>
          <w:rFonts w:cs="Arial"/>
          <w:lang w:val="sr-Cyrl-RS"/>
        </w:rPr>
        <w:t xml:space="preserve">               </w:t>
      </w:r>
    </w:p>
    <w:p w:rsidR="005A006C" w:rsidRPr="007E6AC5" w:rsidRDefault="005A006C" w:rsidP="00D25781">
      <w:pPr>
        <w:spacing w:before="0"/>
        <w:jc w:val="left"/>
        <w:rPr>
          <w:rFonts w:cs="Arial"/>
          <w:b/>
          <w:lang w:val="sr-Cyrl-RS"/>
        </w:rPr>
      </w:pPr>
      <w:r w:rsidRPr="005A006C">
        <w:rPr>
          <w:rFonts w:cs="Arial"/>
          <w:b/>
          <w:lang w:val="sr-Cyrl-RS"/>
        </w:rPr>
        <w:t xml:space="preserve">               2 .ВАТРОГАСНО ОДЕЛО ТИП 1</w:t>
      </w:r>
    </w:p>
    <w:p w:rsidR="005A006C" w:rsidRDefault="005A006C" w:rsidP="00D25781">
      <w:pPr>
        <w:spacing w:before="0"/>
        <w:jc w:val="left"/>
        <w:rPr>
          <w:rFonts w:eastAsia="Calibri" w:cs="Arial"/>
          <w:lang w:val="sr-Cyrl-RS"/>
        </w:rPr>
      </w:pPr>
      <w:r w:rsidRPr="005A006C">
        <w:rPr>
          <w:rFonts w:eastAsia="Calibri" w:cs="Arial"/>
          <w:lang w:val="sr-Cyrl-RS"/>
        </w:rPr>
        <w:t>Модел се састоји од: дводелног одела ( панталона и  блузе)</w:t>
      </w:r>
      <w:r w:rsidRPr="005A006C">
        <w:rPr>
          <w:rFonts w:eastAsia="Calibri" w:cs="Arial"/>
          <w:lang w:val="sr-Cyrl-RS"/>
        </w:rPr>
        <w:br/>
        <w:t>Стандарди:</w:t>
      </w:r>
    </w:p>
    <w:p w:rsidR="00DE3AAA" w:rsidRPr="005A006C" w:rsidRDefault="00DE3AAA" w:rsidP="00D25781">
      <w:pPr>
        <w:spacing w:before="0"/>
        <w:jc w:val="left"/>
        <w:rPr>
          <w:rFonts w:eastAsia="Calibri" w:cs="Arial"/>
          <w:b/>
          <w:lang w:val="sr-Cyrl-RS"/>
        </w:rPr>
      </w:pPr>
    </w:p>
    <w:p w:rsidR="005A006C" w:rsidRPr="005A006C" w:rsidRDefault="005A006C" w:rsidP="00D25781">
      <w:pPr>
        <w:spacing w:before="0"/>
        <w:jc w:val="left"/>
        <w:rPr>
          <w:rFonts w:eastAsia="Calibri" w:cs="Arial"/>
          <w:b/>
          <w:shd w:val="clear" w:color="auto" w:fill="FFFFFF"/>
          <w:lang w:val="sr-Cyrl-RS"/>
        </w:rPr>
      </w:pPr>
      <w:r w:rsidRPr="005A006C">
        <w:rPr>
          <w:rFonts w:eastAsia="Calibri" w:cs="Arial"/>
          <w:shd w:val="clear" w:color="auto" w:fill="FFFFFF"/>
          <w:lang w:val="sr-Cyrl-RS"/>
        </w:rPr>
        <w:t>SRPS EN 469:2010 - Заштитна одећа за ватрогасце - Захтеви за перформансе за заштитну одећу за ватрогасце</w:t>
      </w:r>
    </w:p>
    <w:p w:rsidR="005A006C" w:rsidRPr="005A006C" w:rsidRDefault="005A006C" w:rsidP="00D25781">
      <w:pPr>
        <w:spacing w:before="0"/>
        <w:jc w:val="left"/>
        <w:rPr>
          <w:rFonts w:eastAsia="Calibri" w:cs="Arial"/>
          <w:shd w:val="clear" w:color="auto" w:fill="FFFFFF"/>
          <w:lang w:val="sr-Cyrl-RS"/>
        </w:rPr>
      </w:pPr>
      <w:r w:rsidRPr="005A006C">
        <w:rPr>
          <w:rFonts w:eastAsia="Calibri" w:cs="Arial"/>
          <w:shd w:val="clear" w:color="auto" w:fill="FFFFFF"/>
          <w:lang w:val="sr-Cyrl-RS"/>
        </w:rPr>
        <w:t>SRPS EN 1486:2010 Заштитна одећа за ватрогасце - Методе испитивања и захтеви за рефлектујућу одећу за посебне услове гашења пожара</w:t>
      </w:r>
    </w:p>
    <w:p w:rsidR="005A006C" w:rsidRDefault="005A006C" w:rsidP="00D25781">
      <w:pPr>
        <w:spacing w:before="0"/>
        <w:jc w:val="left"/>
        <w:rPr>
          <w:rFonts w:eastAsia="Calibri" w:cs="Arial"/>
          <w:lang w:val="sr-Cyrl-RS"/>
        </w:rPr>
      </w:pPr>
      <w:r w:rsidRPr="005A006C">
        <w:rPr>
          <w:rFonts w:eastAsia="Calibri" w:cs="Arial"/>
          <w:shd w:val="clear" w:color="auto" w:fill="FFFFFF"/>
          <w:lang w:val="sr-Cyrl-RS"/>
        </w:rPr>
        <w:t xml:space="preserve">SRPS EN 15614:2010 - </w:t>
      </w:r>
      <w:r w:rsidRPr="005A006C">
        <w:rPr>
          <w:rFonts w:eastAsia="Calibri" w:cs="Arial"/>
          <w:lang w:val="sr-Cyrl-RS"/>
        </w:rPr>
        <w:t>Заштитна одећа за ватрогасце - Методе лабораторијских испитивања и захтеви за перформансе за одећу за пожаре на отвореном</w:t>
      </w:r>
    </w:p>
    <w:p w:rsidR="00DE3AAA" w:rsidRPr="005A006C" w:rsidRDefault="00DE3AAA" w:rsidP="00D25781">
      <w:pPr>
        <w:spacing w:before="0"/>
        <w:jc w:val="left"/>
        <w:rPr>
          <w:rFonts w:eastAsia="Calibri" w:cs="Arial"/>
          <w:lang w:val="sr-Cyrl-RS"/>
        </w:rPr>
      </w:pPr>
    </w:p>
    <w:p w:rsidR="005A006C" w:rsidRPr="005A006C" w:rsidRDefault="005A006C" w:rsidP="00D25781">
      <w:pPr>
        <w:spacing w:before="0"/>
        <w:jc w:val="left"/>
        <w:rPr>
          <w:rFonts w:eastAsia="Calibri" w:cs="Arial"/>
          <w:lang w:val="sr-Cyrl-RS"/>
        </w:rPr>
      </w:pPr>
      <w:r w:rsidRPr="005A006C">
        <w:rPr>
          <w:rFonts w:eastAsia="Calibri" w:cs="Arial"/>
          <w:lang w:val="sr-Cyrl-RS"/>
        </w:rPr>
        <w:t>Битни захтеви:</w:t>
      </w:r>
    </w:p>
    <w:p w:rsidR="005A006C" w:rsidRPr="005A006C" w:rsidRDefault="005A006C" w:rsidP="00D25781">
      <w:pPr>
        <w:spacing w:before="0"/>
        <w:jc w:val="left"/>
        <w:rPr>
          <w:rFonts w:cs="Arial"/>
          <w:lang w:val="sr-Cyrl-RS"/>
        </w:rPr>
      </w:pPr>
      <w:r w:rsidRPr="005A006C">
        <w:rPr>
          <w:rFonts w:eastAsia="Calibri" w:cs="Arial"/>
          <w:lang w:val="sr-Cyrl-RS"/>
        </w:rPr>
        <w:t>- дводелно одело: панталоне и блуза</w:t>
      </w:r>
      <w:r w:rsidRPr="005A006C">
        <w:rPr>
          <w:rFonts w:eastAsia="Calibri" w:cs="Arial"/>
          <w:lang w:val="sr-Cyrl-RS"/>
        </w:rPr>
        <w:br/>
        <w:t xml:space="preserve">- </w:t>
      </w:r>
      <w:r w:rsidRPr="005A006C">
        <w:rPr>
          <w:rFonts w:cs="Arial"/>
          <w:lang w:val="sr-Cyrl-RS"/>
        </w:rPr>
        <w:t>ватрогасно радно одело је израђено од Nomex тканине тежине 220 g/m2 ± 5 %</w:t>
      </w:r>
      <w:r w:rsidRPr="005A006C">
        <w:rPr>
          <w:rFonts w:eastAsia="Calibri" w:cs="Arial"/>
          <w:lang w:val="sr-Cyrl-RS"/>
        </w:rPr>
        <w:br/>
        <w:t>- сировински састав: 93% nomex, 5% kevlar, 2% PА (антистатик влакно)</w:t>
      </w:r>
      <w:r w:rsidRPr="005A006C">
        <w:rPr>
          <w:rFonts w:eastAsia="Calibri" w:cs="Arial"/>
          <w:lang w:val="sr-Cyrl-RS"/>
        </w:rPr>
        <w:br/>
        <w:t>- водоодбојно мин.90, према SRPS F.C.O.011:1981, метода ,,C“</w:t>
      </w:r>
      <w:r w:rsidRPr="005A006C">
        <w:rPr>
          <w:rFonts w:eastAsia="Calibri" w:cs="Arial"/>
          <w:lang w:val="sr-Cyrl-RS"/>
        </w:rPr>
        <w:br/>
        <w:t>- отпорност на дејство уља:,,уљноотпоран“.</w:t>
      </w:r>
      <w:r w:rsidRPr="005A006C">
        <w:rPr>
          <w:rFonts w:eastAsia="Calibri" w:cs="Arial"/>
          <w:lang w:val="sr-Cyrl-RS"/>
        </w:rPr>
        <w:br/>
        <w:t>- посебни захтеви за порекло материјала - тканину као и сваки коришћени материјал (рефлектујуће траке, nomеx конац</w:t>
      </w:r>
      <w:r w:rsidRPr="005A006C">
        <w:rPr>
          <w:rFonts w:cs="Arial"/>
          <w:lang w:val="sr-Cyrl-RS"/>
        </w:rPr>
        <w:t xml:space="preserve"> </w:t>
      </w:r>
    </w:p>
    <w:p w:rsidR="005A006C" w:rsidRPr="005A006C" w:rsidRDefault="005A006C" w:rsidP="00D25781">
      <w:pPr>
        <w:spacing w:before="0"/>
        <w:jc w:val="left"/>
        <w:rPr>
          <w:rFonts w:cs="Arial"/>
          <w:lang w:val="sr-Cyrl-RS"/>
        </w:rPr>
      </w:pPr>
      <w:r w:rsidRPr="005A006C">
        <w:rPr>
          <w:rFonts w:cs="Arial"/>
          <w:lang w:val="sr-Cyrl-RS"/>
        </w:rPr>
        <w:t>Опис:</w:t>
      </w:r>
    </w:p>
    <w:p w:rsidR="005A006C" w:rsidRPr="005A006C" w:rsidRDefault="005A006C" w:rsidP="00D25781">
      <w:pPr>
        <w:spacing w:before="0"/>
        <w:jc w:val="left"/>
        <w:rPr>
          <w:rFonts w:cs="Arial"/>
          <w:lang w:val="sr-Cyrl-RS"/>
        </w:rPr>
      </w:pPr>
      <w:r w:rsidRPr="005A006C">
        <w:rPr>
          <w:rFonts w:cs="Arial"/>
          <w:lang w:val="sr-Cyrl-RS"/>
        </w:rPr>
        <w:t xml:space="preserve">Блуза је равног кроја. Напред се копча наменски израђеним дељивим патент затварачем који има потезач за брзо раздвајање (тип TOP OPEN са металним зупцима). Патент затварач је покривен заштитном лајсном ширине око 6 cm која се затвара чичак траком. Блуза има повишену крагу ради боље заштите предела врата и копча се са лајсном и чичак траком. Сечена је у пределу груди предњег дела. Испод линије сечења, са десне стране, формиран је отвор џепа који је покривен заштитном лајсном ширине око 2 cm. Џеп се затвара спиралним патент затварачем. На левој страни јакне у висини груди, налази се џеп са поклопцем за средство везе ( дужина мин 20 cm, ширина 8.5 cm и дубине 4.5 cm). У пределу струка нашивена су два џепа са поклопцем (конструкција џепа је прилагођена намени одела и пружа заштиту унутрашњег садржаја џепа). Рукави се завршавају са манжетном ширине око 6.5 cm при чему се отвор лајсне регулише са  системом чичак-влакнаста трака.  На блузи су нашивене незапаљиве рефлектујуће траке у сивој и жутој боји ширине око 5 cm и то на дну блузе на око 2.5 cm од краја блузе, у пределу груди одмах изнад линије сечења и у горњем делу рукава на око 10 cm од највише тачке на рукаву. Рефлектујуће траке се нашивају на међусобном растојању од око 3 cm. Позади на блузи је натпис ВАТРОГАСЦИ, исписан у рефлектујућој боји висине слова минимално 4 cm. </w:t>
      </w:r>
      <w:r w:rsidRPr="005A006C">
        <w:rPr>
          <w:rFonts w:cs="Arial"/>
          <w:lang w:val="sr-Cyrl-RS"/>
        </w:rPr>
        <w:br/>
        <w:t xml:space="preserve">-  Панталоне су са пластроном, на чијој је левој страни нашивен џеп са вертикално </w:t>
      </w:r>
      <w:r w:rsidRPr="005A006C">
        <w:rPr>
          <w:rFonts w:cs="Arial"/>
          <w:lang w:val="sr-Cyrl-RS"/>
        </w:rPr>
        <w:lastRenderedPageBreak/>
        <w:t>постављеним отвором који се затвара патент затварачем. Трегери су израђени од еластичне траке ширине око 3 cm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 Сечене су у пределу струка где су и смештена два коса џепа. У бочним деловима ногавица, у пределу бутина, нашивена су два џепа са поклопцем који се затварају системом чичак - 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чичак-влакнаста трака и омогућава убацивање штитника за колена. На задњем делу панталона, у пределу струка, увучена је еластична трака ширине око 4 cm, којом се регулише обом струка. Испод линије појаса, на десној страни, нашивен је џеп са косим доњим ивицама, који се затвара склопом чичак-влакнаста трака. На ногавицама панталона су нашивене по целом обиму незапаљиве рефлектујуће траке у сивој и жутој боји ширине око 5 cm и то растојању од  око 28 cm од краја ногавица на међусобном растојању од око 3 cm. Све чичак траке на блузи и панталонама су незапаљиве. Одело се шије незапаљивим концем. Сви шавови који трпе већа напрезања, додатно</w:t>
      </w:r>
      <w:r w:rsidR="00EB69C4" w:rsidRPr="008457EB">
        <w:rPr>
          <w:rFonts w:cs="Arial"/>
          <w:lang w:val="sr-Cyrl-RS"/>
        </w:rPr>
        <w:t xml:space="preserve"> су ојачана сигурносним убодима.</w:t>
      </w:r>
    </w:p>
    <w:p w:rsidR="005A006C" w:rsidRPr="005A006C" w:rsidRDefault="005A006C" w:rsidP="00D25781">
      <w:pPr>
        <w:spacing w:before="0"/>
        <w:jc w:val="left"/>
        <w:rPr>
          <w:rFonts w:cs="Arial"/>
          <w:b/>
          <w:lang w:val="sr-Cyrl-RS"/>
        </w:rPr>
      </w:pPr>
      <w:r w:rsidRPr="005A006C">
        <w:rPr>
          <w:rFonts w:cs="Arial"/>
          <w:b/>
          <w:lang w:val="sr-Cyrl-RS"/>
        </w:rPr>
        <w:t xml:space="preserve">               3. ВАТРОГАСНЕ РУКАВИЦЕ</w:t>
      </w:r>
    </w:p>
    <w:p w:rsidR="005A006C" w:rsidRPr="005A006C" w:rsidRDefault="005A006C" w:rsidP="00D25781">
      <w:pPr>
        <w:spacing w:before="0"/>
        <w:jc w:val="left"/>
        <w:rPr>
          <w:rFonts w:cs="Arial"/>
          <w:b/>
          <w:lang w:val="sr-Cyrl-RS"/>
        </w:rPr>
      </w:pPr>
    </w:p>
    <w:p w:rsidR="005A006C" w:rsidRPr="005A006C" w:rsidRDefault="005A006C" w:rsidP="00D25781">
      <w:pPr>
        <w:spacing w:before="0"/>
        <w:jc w:val="left"/>
        <w:rPr>
          <w:rFonts w:cs="Arial"/>
          <w:lang w:val="sr-Cyrl-RS"/>
        </w:rPr>
      </w:pPr>
      <w:r w:rsidRPr="005A006C">
        <w:rPr>
          <w:rFonts w:cs="Arial"/>
          <w:lang w:val="sr-Cyrl-RS"/>
        </w:rPr>
        <w:t xml:space="preserve">Заштитне рукавице за ватрогасце од пара – арамида, обложене силиконским </w:t>
      </w:r>
      <w:r w:rsidRPr="005A006C">
        <w:rPr>
          <w:rFonts w:cs="Arial"/>
        </w:rPr>
        <w:t>SAFEGRIP-</w:t>
      </w:r>
      <w:r w:rsidRPr="005A006C">
        <w:rPr>
          <w:rFonts w:cs="Arial"/>
          <w:lang w:val="sr-Cyrl-RS"/>
        </w:rPr>
        <w:t>ом</w:t>
      </w:r>
      <w:r w:rsidRPr="005A006C">
        <w:rPr>
          <w:rFonts w:cs="Arial"/>
        </w:rPr>
        <w:t>, NOMEX-</w:t>
      </w:r>
      <w:r w:rsidRPr="005A006C">
        <w:rPr>
          <w:rFonts w:cs="Arial"/>
          <w:lang w:val="sr-Cyrl-RS"/>
        </w:rPr>
        <w:t>ом</w:t>
      </w:r>
      <w:r w:rsidRPr="005A006C">
        <w:rPr>
          <w:rFonts w:cs="Arial"/>
        </w:rPr>
        <w:t xml:space="preserve"> </w:t>
      </w:r>
      <w:r w:rsidRPr="005A006C">
        <w:rPr>
          <w:rFonts w:cs="Arial"/>
          <w:lang w:val="sr-Cyrl-RS"/>
        </w:rPr>
        <w:t>и мембраном</w:t>
      </w:r>
      <w:r w:rsidRPr="005A006C">
        <w:rPr>
          <w:rFonts w:cs="Arial"/>
        </w:rPr>
        <w:t xml:space="preserve"> PORELLE.</w:t>
      </w:r>
    </w:p>
    <w:p w:rsidR="005A006C" w:rsidRPr="005A006C" w:rsidRDefault="005A006C" w:rsidP="00D25781">
      <w:pPr>
        <w:spacing w:before="0"/>
        <w:jc w:val="left"/>
        <w:rPr>
          <w:rFonts w:cs="Arial"/>
          <w:lang w:val="sr-Cyrl-RS"/>
        </w:rPr>
      </w:pPr>
      <w:r w:rsidRPr="005A006C">
        <w:rPr>
          <w:rFonts w:cs="Arial"/>
          <w:lang w:val="sr-Cyrl-RS"/>
        </w:rPr>
        <w:t>Рукавице треба да имају рефлектујуће траке за бољу уочљивост.</w:t>
      </w:r>
    </w:p>
    <w:p w:rsidR="005A006C" w:rsidRPr="005A006C" w:rsidRDefault="005A006C" w:rsidP="00D25781">
      <w:pPr>
        <w:spacing w:before="0"/>
        <w:jc w:val="left"/>
        <w:rPr>
          <w:rFonts w:cs="Arial"/>
          <w:b/>
          <w:lang w:val="sr-Cyrl-RS"/>
        </w:rPr>
      </w:pPr>
      <w:r w:rsidRPr="005A006C">
        <w:rPr>
          <w:rFonts w:cs="Arial"/>
          <w:b/>
          <w:lang w:val="sr-Cyrl-RS"/>
        </w:rPr>
        <w:t>Стандарди које треба да испуњавају рукавице:</w:t>
      </w:r>
    </w:p>
    <w:p w:rsidR="005A006C" w:rsidRPr="005A006C" w:rsidRDefault="005A006C" w:rsidP="00D25781">
      <w:pPr>
        <w:spacing w:before="0"/>
        <w:jc w:val="left"/>
        <w:rPr>
          <w:rFonts w:cs="Arial"/>
        </w:rPr>
      </w:pPr>
      <w:r w:rsidRPr="005A006C">
        <w:rPr>
          <w:rFonts w:cs="Arial"/>
        </w:rPr>
        <w:t xml:space="preserve">EN 659, EN 407, EN 388 </w:t>
      </w:r>
    </w:p>
    <w:p w:rsidR="005A006C" w:rsidRPr="005A006C" w:rsidRDefault="005A006C" w:rsidP="00D25781">
      <w:pPr>
        <w:spacing w:before="0"/>
        <w:jc w:val="left"/>
        <w:rPr>
          <w:rFonts w:cs="Arial"/>
          <w:lang w:val="sr-Cyrl-RS"/>
        </w:rPr>
      </w:pPr>
    </w:p>
    <w:p w:rsidR="005A006C" w:rsidRPr="005A006C" w:rsidRDefault="005A006C" w:rsidP="00D25781">
      <w:pPr>
        <w:spacing w:before="0"/>
        <w:jc w:val="left"/>
        <w:rPr>
          <w:rFonts w:cs="Arial"/>
        </w:rPr>
      </w:pPr>
      <w:r w:rsidRPr="005A006C">
        <w:rPr>
          <w:rFonts w:cs="Arial"/>
          <w:b/>
          <w:lang w:val="sr-Cyrl-RS"/>
        </w:rPr>
        <w:t xml:space="preserve">              4.ВАТРОГАСНИ ШЛЕМ</w:t>
      </w:r>
    </w:p>
    <w:p w:rsidR="005A006C" w:rsidRPr="005A006C" w:rsidRDefault="005A006C" w:rsidP="00D25781">
      <w:pPr>
        <w:spacing w:before="0"/>
        <w:jc w:val="left"/>
        <w:rPr>
          <w:rFonts w:cs="Arial"/>
          <w:lang w:val="sr-Latn-RS"/>
        </w:rPr>
      </w:pPr>
    </w:p>
    <w:p w:rsidR="005A006C" w:rsidRPr="005A006C" w:rsidRDefault="005A006C" w:rsidP="00D25781">
      <w:pPr>
        <w:spacing w:before="0"/>
        <w:jc w:val="left"/>
        <w:rPr>
          <w:rFonts w:cs="Arial"/>
          <w:lang w:val="sr-Cyrl-RS"/>
        </w:rPr>
      </w:pPr>
      <w:r w:rsidRPr="005A006C">
        <w:rPr>
          <w:rFonts w:cs="Arial"/>
          <w:lang w:val="sr-Cyrl-RS"/>
        </w:rPr>
        <w:t>Ватрогасни шлемови треба да задовољавају величине главе од 52-66.</w:t>
      </w:r>
    </w:p>
    <w:p w:rsidR="005A006C" w:rsidRPr="005A006C" w:rsidRDefault="005A006C" w:rsidP="00D25781">
      <w:pPr>
        <w:spacing w:before="0"/>
        <w:jc w:val="left"/>
        <w:rPr>
          <w:rFonts w:cs="Arial"/>
          <w:lang w:val="sr-Cyrl-RS"/>
        </w:rPr>
      </w:pPr>
      <w:r w:rsidRPr="005A006C">
        <w:rPr>
          <w:rFonts w:cs="Arial"/>
          <w:lang w:val="sr-Cyrl-RS"/>
        </w:rPr>
        <w:t>Тежина ватрогасног шлема од 1500 – 1900</w:t>
      </w:r>
      <w:r w:rsidRPr="005A006C">
        <w:rPr>
          <w:rFonts w:cs="Arial"/>
          <w:lang w:val="sr-Latn-RS"/>
        </w:rPr>
        <w:t>g.</w:t>
      </w:r>
    </w:p>
    <w:p w:rsidR="005A006C" w:rsidRPr="005A006C" w:rsidRDefault="005A006C" w:rsidP="00D25781">
      <w:pPr>
        <w:spacing w:before="0"/>
        <w:jc w:val="left"/>
        <w:rPr>
          <w:rFonts w:cs="Arial"/>
          <w:lang w:val="sr-Cyrl-RS"/>
        </w:rPr>
      </w:pPr>
      <w:r w:rsidRPr="005A006C">
        <w:rPr>
          <w:rFonts w:cs="Arial"/>
          <w:lang w:val="sr-Cyrl-RS"/>
        </w:rPr>
        <w:t>Материјал шкољке израђен од пластике ојачане стакленим влакнима додатно ојачан арамидном текстуром, високо – температурно – отпоран.</w:t>
      </w:r>
    </w:p>
    <w:p w:rsidR="005A006C" w:rsidRPr="005A006C" w:rsidRDefault="005A006C" w:rsidP="00D25781">
      <w:pPr>
        <w:spacing w:before="0"/>
        <w:jc w:val="left"/>
        <w:rPr>
          <w:rFonts w:cs="Arial"/>
        </w:rPr>
      </w:pPr>
      <w:r w:rsidRPr="005A006C">
        <w:rPr>
          <w:rFonts w:cs="Arial"/>
          <w:lang w:val="sr-Cyrl-RS"/>
        </w:rPr>
        <w:t xml:space="preserve">Унутрашњост шлема израђена од ватро –отпорне и периве тапациране траке направљене од </w:t>
      </w:r>
      <w:r w:rsidRPr="005A006C">
        <w:rPr>
          <w:rFonts w:cs="Arial"/>
          <w:lang w:val="sr-Latn-RS"/>
        </w:rPr>
        <w:t xml:space="preserve">Nomex </w:t>
      </w:r>
      <w:r w:rsidRPr="005A006C">
        <w:rPr>
          <w:rFonts w:cs="Arial"/>
          <w:lang w:val="sr-Cyrl-RS"/>
        </w:rPr>
        <w:t>материјала причвршћене у 4 тачке, знојница од еко- коже, прстен око главе подесив уз помоћ точка за подешавање, интегрисана мрежа за главу за повећани комфор.</w:t>
      </w:r>
    </w:p>
    <w:p w:rsidR="005A006C" w:rsidRPr="005A006C" w:rsidRDefault="005A006C" w:rsidP="00D25781">
      <w:pPr>
        <w:spacing w:before="0"/>
        <w:jc w:val="left"/>
        <w:rPr>
          <w:rFonts w:cs="Arial"/>
          <w:lang w:val="sr-Cyrl-RS"/>
        </w:rPr>
      </w:pPr>
      <w:r w:rsidRPr="005A006C">
        <w:rPr>
          <w:rFonts w:cs="Arial"/>
          <w:lang w:val="sr-Cyrl-RS"/>
        </w:rPr>
        <w:t>Заштитни визир 2.5</w:t>
      </w:r>
      <w:r w:rsidRPr="005A006C">
        <w:rPr>
          <w:rFonts w:cs="Arial"/>
          <w:lang w:val="sr-Latn-RS"/>
        </w:rPr>
        <w:t>mm</w:t>
      </w:r>
      <w:r w:rsidRPr="005A006C">
        <w:rPr>
          <w:rFonts w:cs="Arial"/>
          <w:lang w:val="sr-Cyrl-RS"/>
        </w:rPr>
        <w:t xml:space="preserve"> дебео, одобрен према </w:t>
      </w:r>
      <w:r w:rsidRPr="005A006C">
        <w:rPr>
          <w:rFonts w:cs="Arial"/>
          <w:lang w:val="sl-SI"/>
        </w:rPr>
        <w:t>EN</w:t>
      </w:r>
      <w:r w:rsidRPr="005A006C">
        <w:rPr>
          <w:rFonts w:cs="Arial"/>
          <w:lang w:val="sr-Cyrl-RS"/>
        </w:rPr>
        <w:t xml:space="preserve"> 14458:2004, провидан, опција: провидан са премазом против гребања, или златни премаз. Визир се спушта преко целог лица, до браде; када се носи маска за дисање визир шлема прекрива цео визир маске.</w:t>
      </w:r>
    </w:p>
    <w:p w:rsidR="005A006C" w:rsidRPr="005A006C" w:rsidRDefault="005A006C" w:rsidP="00D25781">
      <w:pPr>
        <w:spacing w:before="0"/>
        <w:jc w:val="left"/>
        <w:rPr>
          <w:rFonts w:cs="Arial"/>
          <w:lang w:val="sr-Cyrl-RS"/>
        </w:rPr>
      </w:pPr>
      <w:r w:rsidRPr="005A006C">
        <w:rPr>
          <w:rFonts w:cs="Arial"/>
          <w:lang w:val="sr-Cyrl-RS"/>
        </w:rPr>
        <w:t>Заштитне наочаре 2.5</w:t>
      </w:r>
      <w:r w:rsidRPr="005A006C">
        <w:rPr>
          <w:rFonts w:cs="Arial"/>
          <w:lang w:val="sr-Latn-RS"/>
        </w:rPr>
        <w:t xml:space="preserve"> mm</w:t>
      </w:r>
      <w:r w:rsidRPr="005A006C">
        <w:rPr>
          <w:rFonts w:cs="Arial"/>
          <w:lang w:val="sr-Cyrl-RS"/>
        </w:rPr>
        <w:t xml:space="preserve"> дебеле са меком ивицом, одобрене према </w:t>
      </w:r>
      <w:r w:rsidRPr="005A006C">
        <w:rPr>
          <w:rFonts w:cs="Arial"/>
          <w:lang w:val="sl-SI"/>
        </w:rPr>
        <w:t>EN</w:t>
      </w:r>
      <w:r w:rsidRPr="005A006C">
        <w:rPr>
          <w:rFonts w:cs="Arial"/>
          <w:lang w:val="sr-Cyrl-RS"/>
        </w:rPr>
        <w:t xml:space="preserve"> 14458:2004, опција: провидне, или провидне са премазом против гребања, подесиве у две позиције уз помоћ спољних полуга са обе стране шлема.</w:t>
      </w:r>
    </w:p>
    <w:p w:rsidR="005A006C" w:rsidRPr="005A006C" w:rsidRDefault="005A006C" w:rsidP="00D25781">
      <w:pPr>
        <w:spacing w:before="0"/>
        <w:jc w:val="left"/>
        <w:rPr>
          <w:rFonts w:cs="Arial"/>
          <w:lang w:val="sr-Latn-RS"/>
        </w:rPr>
      </w:pPr>
      <w:r w:rsidRPr="005A006C">
        <w:rPr>
          <w:rFonts w:cs="Arial"/>
          <w:lang w:val="sr-Cyrl-RS"/>
        </w:rPr>
        <w:t xml:space="preserve">Одобрења која треба да поседује: </w:t>
      </w:r>
      <w:r w:rsidRPr="005A006C">
        <w:rPr>
          <w:rFonts w:cs="Arial"/>
          <w:lang w:val="sl-SI"/>
        </w:rPr>
        <w:t>EN</w:t>
      </w:r>
      <w:r w:rsidRPr="005A006C">
        <w:rPr>
          <w:rFonts w:cs="Arial"/>
          <w:lang w:val="sr-Cyrl-RS"/>
        </w:rPr>
        <w:t xml:space="preserve"> 443:2008 (</w:t>
      </w:r>
      <w:r w:rsidRPr="005A006C">
        <w:rPr>
          <w:rFonts w:cs="Arial"/>
          <w:lang w:val="sr-Latn-RS"/>
        </w:rPr>
        <w:t>type B 3b, C, E2, E3, - 40</w:t>
      </w:r>
      <w:r w:rsidRPr="005A006C">
        <w:rPr>
          <w:rFonts w:cs="Arial"/>
          <w:vertAlign w:val="superscript"/>
          <w:lang w:val="sl-SI"/>
        </w:rPr>
        <w:t>0</w:t>
      </w:r>
      <w:r w:rsidRPr="005A006C">
        <w:rPr>
          <w:rFonts w:cs="Arial"/>
          <w:lang w:val="sr-Latn-RS"/>
        </w:rPr>
        <w:t>C</w:t>
      </w:r>
      <w:r w:rsidRPr="005A006C">
        <w:rPr>
          <w:rFonts w:cs="Arial"/>
          <w:lang w:val="sr-Cyrl-RS"/>
        </w:rPr>
        <w:t>)</w:t>
      </w:r>
      <w:r w:rsidRPr="005A006C">
        <w:rPr>
          <w:rFonts w:cs="Arial"/>
          <w:lang w:val="sr-Latn-RS"/>
        </w:rPr>
        <w:t>.</w:t>
      </w:r>
    </w:p>
    <w:p w:rsidR="005A006C" w:rsidRPr="005A006C" w:rsidRDefault="005A006C" w:rsidP="00D25781">
      <w:pPr>
        <w:spacing w:before="0"/>
        <w:jc w:val="left"/>
        <w:rPr>
          <w:rFonts w:cs="Arial"/>
          <w:lang w:val="sr-Latn-RS"/>
        </w:rPr>
      </w:pPr>
      <w:r w:rsidRPr="005A006C">
        <w:rPr>
          <w:rFonts w:cs="Arial"/>
          <w:lang w:val="sr-Cyrl-RS"/>
        </w:rPr>
        <w:t>Уграђена ЛЕД лампа чеона лампа, са два нивоа јачине светла, ниво један приближно 43</w:t>
      </w:r>
      <w:r w:rsidRPr="005A006C">
        <w:rPr>
          <w:rFonts w:cs="Arial"/>
          <w:lang w:val="sr-Latn-RS"/>
        </w:rPr>
        <w:t>lm</w:t>
      </w:r>
      <w:r w:rsidRPr="005A006C">
        <w:rPr>
          <w:rFonts w:cs="Arial"/>
          <w:lang w:val="sr-Cyrl-RS"/>
        </w:rPr>
        <w:t>, ниво 2 приближно 25</w:t>
      </w:r>
      <w:r w:rsidRPr="005A006C">
        <w:rPr>
          <w:rFonts w:cs="Arial"/>
          <w:lang w:val="sr-Latn-RS"/>
        </w:rPr>
        <w:t xml:space="preserve"> lm</w:t>
      </w:r>
      <w:r w:rsidRPr="005A006C">
        <w:rPr>
          <w:rFonts w:cs="Arial"/>
          <w:lang w:val="sr-Cyrl-RS"/>
        </w:rPr>
        <w:t>; напајање 2хАА/</w:t>
      </w:r>
      <w:r w:rsidRPr="005A006C">
        <w:rPr>
          <w:rFonts w:cs="Arial"/>
          <w:lang w:val="sr-Latn-RS"/>
        </w:rPr>
        <w:t>LLLR6/MN1500</w:t>
      </w:r>
      <w:r w:rsidRPr="005A006C">
        <w:rPr>
          <w:rFonts w:cs="Arial"/>
          <w:lang w:val="sr-Cyrl-RS"/>
        </w:rPr>
        <w:t xml:space="preserve"> алкалне батерије, трајање на нивоу 1 приближно 5 сати, трајање на нивоу 2 приближно 11 сати, одобрења </w:t>
      </w:r>
      <w:r w:rsidRPr="005A006C">
        <w:rPr>
          <w:rFonts w:cs="Arial"/>
          <w:lang w:val="sr-Latn-RS"/>
        </w:rPr>
        <w:t xml:space="preserve">IECEx: Ex ib IIC T4/T3 Gb </w:t>
      </w:r>
      <w:r w:rsidRPr="005A006C">
        <w:rPr>
          <w:rFonts w:cs="Arial"/>
          <w:lang w:val="sr-Cyrl-RS"/>
        </w:rPr>
        <w:t>и</w:t>
      </w:r>
      <w:r w:rsidRPr="005A006C">
        <w:rPr>
          <w:rFonts w:cs="Arial"/>
          <w:lang w:val="sr-Latn-RS"/>
        </w:rPr>
        <w:t xml:space="preserve"> ATEX: 2G Ex ib IIC T4/T3 Gb</w:t>
      </w:r>
      <w:r w:rsidRPr="005A006C">
        <w:rPr>
          <w:rFonts w:cs="Arial"/>
          <w:lang w:val="sr-Cyrl-RS"/>
        </w:rPr>
        <w:t xml:space="preserve">; класа заштите </w:t>
      </w:r>
      <w:r w:rsidRPr="005A006C">
        <w:rPr>
          <w:rFonts w:cs="Arial"/>
          <w:lang w:val="sr-Latn-RS"/>
        </w:rPr>
        <w:t>IP6.</w:t>
      </w:r>
    </w:p>
    <w:p w:rsidR="005A006C" w:rsidRPr="005A006C" w:rsidRDefault="005A006C" w:rsidP="00D25781">
      <w:pPr>
        <w:spacing w:before="0"/>
        <w:jc w:val="left"/>
        <w:rPr>
          <w:rFonts w:cs="Arial"/>
          <w:lang w:val="sr-Cyrl-RS"/>
        </w:rPr>
      </w:pPr>
      <w:r w:rsidRPr="005A006C">
        <w:rPr>
          <w:rFonts w:cs="Arial"/>
          <w:lang w:val="sr-Cyrl-RS"/>
        </w:rPr>
        <w:t>Шлем треба да поседује:</w:t>
      </w:r>
    </w:p>
    <w:p w:rsidR="005A006C" w:rsidRPr="005A006C" w:rsidRDefault="005A006C" w:rsidP="00D25781">
      <w:pPr>
        <w:numPr>
          <w:ilvl w:val="0"/>
          <w:numId w:val="43"/>
        </w:numPr>
        <w:spacing w:before="0"/>
        <w:ind w:left="0"/>
        <w:jc w:val="left"/>
        <w:rPr>
          <w:rFonts w:cs="Arial"/>
          <w:lang w:val="sr-Cyrl-RS"/>
        </w:rPr>
      </w:pPr>
      <w:r w:rsidRPr="005A006C">
        <w:rPr>
          <w:rFonts w:cs="Arial"/>
          <w:lang w:val="sr-Cyrl-RS"/>
        </w:rPr>
        <w:t>рефлектујуће траке са задње стране шлема</w:t>
      </w:r>
    </w:p>
    <w:p w:rsidR="005A006C" w:rsidRPr="005A006C" w:rsidRDefault="005A006C" w:rsidP="00D25781">
      <w:pPr>
        <w:numPr>
          <w:ilvl w:val="0"/>
          <w:numId w:val="42"/>
        </w:numPr>
        <w:spacing w:before="0"/>
        <w:ind w:left="0"/>
        <w:jc w:val="left"/>
        <w:rPr>
          <w:rFonts w:cs="Arial"/>
          <w:lang w:val="sr-Cyrl-RS"/>
        </w:rPr>
      </w:pPr>
      <w:r w:rsidRPr="005A006C">
        <w:rPr>
          <w:rFonts w:cs="Arial"/>
          <w:lang w:val="sr-Cyrl-RS"/>
        </w:rPr>
        <w:t>заштиту врата – заштитна крагна</w:t>
      </w:r>
    </w:p>
    <w:p w:rsidR="005A006C" w:rsidRPr="005A006C" w:rsidRDefault="005A006C" w:rsidP="00D25781">
      <w:pPr>
        <w:numPr>
          <w:ilvl w:val="0"/>
          <w:numId w:val="42"/>
        </w:numPr>
        <w:spacing w:before="0"/>
        <w:ind w:left="0"/>
        <w:jc w:val="left"/>
        <w:rPr>
          <w:rFonts w:cs="Arial"/>
          <w:lang w:val="sr-Cyrl-RS"/>
        </w:rPr>
      </w:pPr>
      <w:r w:rsidRPr="005A006C">
        <w:rPr>
          <w:rFonts w:cs="Arial"/>
          <w:lang w:val="sr-Cyrl-RS"/>
        </w:rPr>
        <w:t>носач са обе стране унутрашњости шлема за качење свих типова опреме за комуникацију</w:t>
      </w:r>
    </w:p>
    <w:p w:rsidR="005A006C" w:rsidRPr="005A006C" w:rsidRDefault="005A006C" w:rsidP="00D25781">
      <w:pPr>
        <w:spacing w:before="0"/>
        <w:jc w:val="left"/>
        <w:rPr>
          <w:rFonts w:cs="Arial"/>
          <w:lang w:val="sr-Latn-RS"/>
        </w:rPr>
      </w:pPr>
      <w:r w:rsidRPr="005A006C">
        <w:rPr>
          <w:rFonts w:cs="Arial"/>
          <w:lang w:val="sr-Cyrl-RS"/>
        </w:rPr>
        <w:t>носач са обе спољне стране шлема за качење маска – шлем комбинација.</w:t>
      </w:r>
    </w:p>
    <w:p w:rsidR="005A006C" w:rsidRDefault="00EB69C4" w:rsidP="00D25781">
      <w:pPr>
        <w:spacing w:before="0"/>
        <w:jc w:val="left"/>
        <w:rPr>
          <w:rFonts w:cs="Arial"/>
          <w:lang w:val="sr-Cyrl-RS"/>
        </w:rPr>
      </w:pPr>
      <w:r w:rsidRPr="008457EB">
        <w:rPr>
          <w:rFonts w:cs="Arial"/>
          <w:lang w:val="sr-Latn-RS"/>
        </w:rPr>
        <w:t xml:space="preserve">      </w:t>
      </w:r>
    </w:p>
    <w:p w:rsidR="00D826F1" w:rsidRPr="00D826F1" w:rsidRDefault="00D826F1" w:rsidP="00D25781">
      <w:pPr>
        <w:spacing w:before="0"/>
        <w:jc w:val="left"/>
        <w:rPr>
          <w:rFonts w:cs="Arial"/>
          <w:lang w:val="sr-Cyrl-RS"/>
        </w:rPr>
      </w:pPr>
    </w:p>
    <w:p w:rsidR="005A006C" w:rsidRPr="005A006C" w:rsidRDefault="005A006C" w:rsidP="00D25781">
      <w:pPr>
        <w:spacing w:before="0"/>
        <w:jc w:val="left"/>
        <w:rPr>
          <w:rFonts w:cs="Arial"/>
          <w:lang w:val="sr-Cyrl-RS"/>
        </w:rPr>
      </w:pPr>
      <w:r w:rsidRPr="005A006C">
        <w:rPr>
          <w:rFonts w:cs="Arial"/>
          <w:b/>
          <w:lang w:val="sr-Latn-RS"/>
        </w:rPr>
        <w:lastRenderedPageBreak/>
        <w:t xml:space="preserve">           5</w:t>
      </w:r>
      <w:r w:rsidRPr="005A006C">
        <w:rPr>
          <w:rFonts w:cs="Arial"/>
          <w:b/>
          <w:lang w:val="sr-Cyrl-RS"/>
        </w:rPr>
        <w:t>.ВАТРОГАСНЕ ЧИЗМЕ</w:t>
      </w:r>
    </w:p>
    <w:p w:rsidR="005A006C" w:rsidRPr="005A006C" w:rsidRDefault="005A006C" w:rsidP="00D25781">
      <w:pPr>
        <w:spacing w:before="0"/>
        <w:jc w:val="left"/>
        <w:rPr>
          <w:rFonts w:eastAsia="Calibri" w:cs="Arial"/>
          <w:lang w:val="sr-Latn-RS"/>
        </w:rPr>
      </w:pPr>
      <w:r w:rsidRPr="005A006C">
        <w:rPr>
          <w:rFonts w:eastAsia="Calibri" w:cs="Arial"/>
          <w:lang w:val="sr-Cyrl-RS"/>
        </w:rPr>
        <w:t xml:space="preserve">Стандард : </w:t>
      </w:r>
    </w:p>
    <w:p w:rsidR="005A006C" w:rsidRPr="005A006C" w:rsidRDefault="005A006C" w:rsidP="00D25781">
      <w:pPr>
        <w:spacing w:before="0"/>
        <w:jc w:val="left"/>
        <w:rPr>
          <w:rFonts w:cs="Arial"/>
          <w:lang w:val="sr-Cyrl-RS"/>
        </w:rPr>
      </w:pPr>
      <w:r w:rsidRPr="005A006C">
        <w:rPr>
          <w:rFonts w:eastAsia="Calibri" w:cs="Arial"/>
          <w:shd w:val="clear" w:color="auto" w:fill="FFFFFF"/>
          <w:lang w:val="sr-Cyrl-RS"/>
        </w:rPr>
        <w:t>SRPS EN 15090:2014 - Обућа за ватрогасце</w:t>
      </w:r>
      <w:r w:rsidRPr="005A006C">
        <w:rPr>
          <w:rFonts w:cs="Arial"/>
          <w:lang w:val="sr-Cyrl-RS"/>
        </w:rPr>
        <w:br/>
        <w:t>Битни захтеви:</w:t>
      </w:r>
    </w:p>
    <w:p w:rsidR="00EB69C4" w:rsidRPr="008457EB" w:rsidRDefault="005A006C" w:rsidP="00EB69C4">
      <w:pPr>
        <w:spacing w:before="0"/>
        <w:jc w:val="left"/>
        <w:rPr>
          <w:rFonts w:cs="Arial"/>
          <w:lang w:val="sr-Cyrl-RS"/>
        </w:rPr>
      </w:pPr>
      <w:r w:rsidRPr="005A006C">
        <w:rPr>
          <w:rFonts w:cs="Arial"/>
          <w:lang w:val="sr-Cyrl-RS"/>
        </w:rPr>
        <w:t>- Ватроотпорна, водоотпорна  и уљноодбојна.</w:t>
      </w:r>
      <w:r w:rsidRPr="005A006C">
        <w:rPr>
          <w:rFonts w:cs="Arial"/>
          <w:lang w:val="sr-Cyrl-RS"/>
        </w:rPr>
        <w:br/>
        <w:t>- Антистатик, са заштитном капом и рајсфершлусом</w:t>
      </w:r>
      <w:r w:rsidRPr="005A006C">
        <w:rPr>
          <w:rFonts w:cs="Arial"/>
          <w:lang w:val="sr-Cyrl-RS"/>
        </w:rPr>
        <w:br/>
        <w:t>- Површински материјал: говеђа кожа</w:t>
      </w:r>
      <w:r w:rsidRPr="005A006C">
        <w:rPr>
          <w:rFonts w:cs="Arial"/>
          <w:lang w:val="sr-Cyrl-RS"/>
        </w:rPr>
        <w:br/>
        <w:t>- Постава: Gore -Tex или одговарајући</w:t>
      </w:r>
      <w:r w:rsidRPr="005A006C">
        <w:rPr>
          <w:rFonts w:cs="Arial"/>
          <w:lang w:val="sr-Cyrl-RS"/>
        </w:rPr>
        <w:br/>
        <w:t>- Рефлектујући материјал: 3M Scotchlite™ или одговарајући жута или сива</w:t>
      </w:r>
      <w:r w:rsidRPr="005A006C">
        <w:rPr>
          <w:rFonts w:cs="Arial"/>
          <w:lang w:val="sr-Cyrl-RS"/>
        </w:rPr>
        <w:br/>
        <w:t>- Уложак: Анатомски самоформирајући</w:t>
      </w:r>
      <w:r w:rsidRPr="005A006C">
        <w:rPr>
          <w:rFonts w:cs="Arial"/>
          <w:lang w:val="sr-Cyrl-RS"/>
        </w:rPr>
        <w:br/>
        <w:t>- Боја: Црна</w:t>
      </w: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D36D39" w:rsidRPr="006F7556" w:rsidRDefault="007D7A9B" w:rsidP="006F7556">
      <w:pPr>
        <w:rPr>
          <w:b/>
          <w:lang w:val="sr-Cyrl-RS" w:eastAsia="ar-SA"/>
        </w:rPr>
      </w:pPr>
      <w:r w:rsidRPr="009F47DB">
        <w:rPr>
          <w:b/>
          <w:lang w:val="sr-Cyrl-RS" w:eastAsia="ar-SA"/>
        </w:rPr>
        <w:t>Квалитет дат у тачки 3.1.</w:t>
      </w:r>
    </w:p>
    <w:p w:rsidR="00D36D39" w:rsidRPr="00EF307A" w:rsidRDefault="000628D0" w:rsidP="00EF307A">
      <w:pPr>
        <w:rPr>
          <w:rFonts w:cs="Arial"/>
          <w:b/>
          <w:lang w:val="sr-Cyrl-RS"/>
        </w:rPr>
      </w:pPr>
      <w:r w:rsidRPr="009F47DB">
        <w:rPr>
          <w:rFonts w:cs="Arial"/>
          <w:b/>
        </w:rPr>
        <w:t>3.2.</w:t>
      </w:r>
      <w:r w:rsidR="009D05B4">
        <w:rPr>
          <w:rFonts w:cs="Arial"/>
          <w:b/>
          <w:lang w:val="sr-Cyrl-RS"/>
        </w:rPr>
        <w:t>3</w:t>
      </w:r>
      <w:r w:rsidRPr="009F47DB">
        <w:rPr>
          <w:rFonts w:cs="Arial"/>
          <w:b/>
        </w:rPr>
        <w:t xml:space="preserve">  Техничка документација која се доставља приликом испоруке добара</w:t>
      </w:r>
    </w:p>
    <w:p w:rsidR="006737D1" w:rsidRDefault="0018580B" w:rsidP="006737D1">
      <w:pPr>
        <w:tabs>
          <w:tab w:val="right" w:pos="10255"/>
        </w:tabs>
        <w:spacing w:before="0"/>
        <w:jc w:val="left"/>
        <w:rPr>
          <w:rFonts w:cs="Arial"/>
          <w:lang w:val="sr-Cyrl-CS"/>
        </w:rPr>
      </w:pPr>
      <w:r w:rsidRPr="008457EB">
        <w:rPr>
          <w:rFonts w:cs="Arial"/>
          <w:lang w:val="sr-Cyrl-CS"/>
        </w:rPr>
        <w:t>За ватрогасне справе и опрему понуђач је дужан да достави документацију којом доказује да су производи израђени у складу са траженим техничким карактеристикама</w:t>
      </w:r>
      <w:r w:rsidRPr="008457EB">
        <w:rPr>
          <w:rFonts w:cs="Arial"/>
        </w:rPr>
        <w:t>,</w:t>
      </w:r>
      <w:r w:rsidRPr="008457EB">
        <w:rPr>
          <w:rFonts w:cs="Arial"/>
          <w:lang w:val="sr-Cyrl-CS"/>
        </w:rPr>
        <w:t xml:space="preserve"> домаћим и европским стандардима.</w:t>
      </w:r>
    </w:p>
    <w:p w:rsidR="0018580B" w:rsidRPr="008457EB" w:rsidRDefault="006737D1" w:rsidP="006737D1">
      <w:pPr>
        <w:tabs>
          <w:tab w:val="right" w:pos="10255"/>
        </w:tabs>
        <w:spacing w:before="0"/>
        <w:jc w:val="left"/>
        <w:rPr>
          <w:rFonts w:cs="Arial"/>
          <w:lang w:val="sr-Cyrl-CS"/>
        </w:rPr>
      </w:pPr>
      <w:r w:rsidRPr="006737D1">
        <w:rPr>
          <w:rFonts w:cs="Arial"/>
          <w:lang w:val="sr-Cyrl-CS"/>
        </w:rPr>
        <w:t>За сваки понуђени производ  упутство за употребу, одржавање, складиштење на српском језику.</w:t>
      </w:r>
    </w:p>
    <w:p w:rsidR="00F53CA0" w:rsidRDefault="0018580B" w:rsidP="0018580B">
      <w:pPr>
        <w:tabs>
          <w:tab w:val="right" w:pos="10255"/>
        </w:tabs>
        <w:spacing w:before="0"/>
        <w:jc w:val="left"/>
        <w:rPr>
          <w:rFonts w:cs="Arial"/>
          <w:lang w:val="sr-Cyrl-CS"/>
        </w:rPr>
      </w:pPr>
      <w:r w:rsidRPr="008457EB">
        <w:rPr>
          <w:rFonts w:cs="Arial"/>
          <w:lang w:val="sr-Cyrl-CS"/>
        </w:rPr>
        <w:t xml:space="preserve">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 копије Декларације о усаглашености производа са стандардом. </w:t>
      </w:r>
    </w:p>
    <w:p w:rsidR="0018580B" w:rsidRPr="008457EB" w:rsidRDefault="0018580B" w:rsidP="00EF307A">
      <w:pPr>
        <w:tabs>
          <w:tab w:val="right" w:pos="10255"/>
        </w:tabs>
        <w:spacing w:before="0"/>
        <w:jc w:val="left"/>
        <w:rPr>
          <w:rFonts w:cs="Arial"/>
          <w:lang w:val="sr-Cyrl-CS"/>
        </w:rPr>
      </w:pPr>
      <w:r w:rsidRPr="008457EB">
        <w:rPr>
          <w:rFonts w:cs="Arial"/>
          <w:lang w:val="sr-Cyrl-CS"/>
        </w:rPr>
        <w:t>Сва наведена докуметација мора бити везана за број артикла који се нуди, како би се могла извршити индентификација.</w:t>
      </w:r>
    </w:p>
    <w:p w:rsidR="0018580B" w:rsidRPr="008457EB" w:rsidRDefault="0018580B" w:rsidP="0018580B">
      <w:pPr>
        <w:tabs>
          <w:tab w:val="right" w:pos="10255"/>
        </w:tabs>
        <w:spacing w:before="0"/>
        <w:jc w:val="left"/>
        <w:rPr>
          <w:rFonts w:cs="Arial"/>
          <w:lang w:val="sr-Cyrl-CS"/>
        </w:rPr>
      </w:pPr>
      <w:r w:rsidRPr="008457EB">
        <w:rPr>
          <w:rFonts w:cs="Arial"/>
          <w:lang w:val="sr-Cyrl-CS"/>
        </w:rPr>
        <w:t>Ватрогасне справе и опрема која подлеже периодичном испитивању, при испоруци мора бити испитана  и достављен њен извештај о испитивању не старији од 6 месеци.</w:t>
      </w:r>
    </w:p>
    <w:p w:rsidR="0018580B" w:rsidRPr="0018580B" w:rsidRDefault="0018580B" w:rsidP="0018580B">
      <w:pPr>
        <w:autoSpaceDE w:val="0"/>
        <w:autoSpaceDN w:val="0"/>
        <w:adjustRightInd w:val="0"/>
        <w:spacing w:before="0"/>
        <w:contextualSpacing/>
        <w:rPr>
          <w:rFonts w:eastAsia="TimesNewRomanPSMT" w:cs="Arial"/>
          <w:bCs/>
          <w:color w:val="000000"/>
          <w:sz w:val="24"/>
          <w:szCs w:val="24"/>
          <w:lang w:val="sr-Cyrl-RS"/>
        </w:rPr>
      </w:pPr>
    </w:p>
    <w:p w:rsidR="0018580B" w:rsidRPr="0018580B" w:rsidRDefault="0018580B" w:rsidP="00EF307A">
      <w:pPr>
        <w:autoSpaceDE w:val="0"/>
        <w:autoSpaceDN w:val="0"/>
        <w:adjustRightInd w:val="0"/>
        <w:spacing w:before="0" w:after="200" w:line="276" w:lineRule="auto"/>
        <w:contextualSpacing/>
        <w:jc w:val="left"/>
        <w:rPr>
          <w:rFonts w:eastAsia="TimesNewRomanPSMT" w:cs="Arial"/>
          <w:b/>
          <w:bCs/>
          <w:color w:val="000000"/>
          <w:lang w:val="sr-Cyrl-RS"/>
        </w:rPr>
      </w:pPr>
      <w:r>
        <w:rPr>
          <w:rFonts w:eastAsia="TimesNewRomanPSMT" w:cs="Arial"/>
          <w:b/>
          <w:bCs/>
          <w:color w:val="000000"/>
          <w:lang w:val="sr-Cyrl-RS"/>
        </w:rPr>
        <w:t xml:space="preserve">3.2.4 </w:t>
      </w:r>
      <w:r w:rsidRPr="0018580B">
        <w:rPr>
          <w:rFonts w:eastAsia="TimesNewRomanPSMT" w:cs="Arial"/>
          <w:b/>
          <w:bCs/>
          <w:color w:val="000000"/>
          <w:lang w:val="sr-Cyrl-RS"/>
        </w:rPr>
        <w:t xml:space="preserve">Достављање узорака: </w:t>
      </w:r>
    </w:p>
    <w:p w:rsidR="006737D1" w:rsidRPr="008B39D0" w:rsidRDefault="006737D1" w:rsidP="006737D1">
      <w:pPr>
        <w:spacing w:before="0" w:after="120"/>
        <w:jc w:val="left"/>
        <w:rPr>
          <w:rFonts w:cs="Arial"/>
          <w:bCs/>
          <w:lang w:val="sr-Cyrl-RS"/>
        </w:rPr>
      </w:pPr>
      <w:r w:rsidRPr="006737D1">
        <w:rPr>
          <w:rFonts w:cs="Arial"/>
          <w:bCs/>
        </w:rPr>
        <w:t>Пону</w:t>
      </w:r>
      <w:r w:rsidRPr="006737D1">
        <w:rPr>
          <w:rFonts w:cs="Arial"/>
          <w:bCs/>
          <w:lang w:val="sr-Latn-CS"/>
        </w:rPr>
        <w:t xml:space="preserve">ђачи чије понуде након отварања буду оцењене као </w:t>
      </w:r>
      <w:r w:rsidRPr="006737D1">
        <w:rPr>
          <w:rFonts w:cs="Arial"/>
          <w:bCs/>
          <w:lang w:val="sr-Cyrl-RS"/>
        </w:rPr>
        <w:t>одговарајуће и прихватљиве</w:t>
      </w:r>
      <w:r w:rsidRPr="006737D1">
        <w:rPr>
          <w:rFonts w:cs="Arial"/>
          <w:bCs/>
          <w:lang w:val="sr-Latn-CS"/>
        </w:rPr>
        <w:t>, обавезни су да  доставе узорке</w:t>
      </w:r>
      <w:r w:rsidRPr="006737D1">
        <w:rPr>
          <w:rFonts w:cs="Arial"/>
          <w:bCs/>
        </w:rPr>
        <w:t xml:space="preserve"> </w:t>
      </w:r>
      <w:r w:rsidRPr="006737D1">
        <w:rPr>
          <w:rFonts w:cs="Arial"/>
          <w:bCs/>
          <w:lang w:val="sr-Cyrl-RS"/>
        </w:rPr>
        <w:t xml:space="preserve">ватрогасних справа и опреме </w:t>
      </w:r>
      <w:r w:rsidRPr="006737D1">
        <w:rPr>
          <w:rFonts w:cs="Arial"/>
          <w:lang w:val="sr-Cyrl-RS"/>
        </w:rPr>
        <w:t xml:space="preserve">за партије </w:t>
      </w:r>
      <w:r w:rsidR="008B39D0">
        <w:rPr>
          <w:rFonts w:cs="Arial"/>
          <w:lang w:val="sr-Latn-RS"/>
        </w:rPr>
        <w:t xml:space="preserve">1,2,3,4,5 </w:t>
      </w:r>
      <w:r w:rsidR="008B39D0">
        <w:rPr>
          <w:rFonts w:cs="Arial"/>
          <w:lang w:val="sr-Cyrl-RS"/>
        </w:rPr>
        <w:t>и 8</w:t>
      </w:r>
    </w:p>
    <w:p w:rsidR="006737D1" w:rsidRPr="006737D1" w:rsidRDefault="006737D1" w:rsidP="006737D1">
      <w:pPr>
        <w:spacing w:after="120"/>
        <w:rPr>
          <w:rFonts w:cs="Arial"/>
          <w:bCs/>
          <w:lang w:val="sr-Cyrl-RS"/>
        </w:rPr>
      </w:pPr>
      <w:r w:rsidRPr="006737D1">
        <w:rPr>
          <w:rFonts w:cs="Arial"/>
          <w:bCs/>
        </w:rPr>
        <w:t xml:space="preserve">Обавештење о достави узорака од стране Наручиоца (датум и време) биће достављено </w:t>
      </w:r>
      <w:r w:rsidRPr="006737D1">
        <w:rPr>
          <w:rFonts w:cs="Arial"/>
          <w:bCs/>
          <w:lang w:val="sr-Cyrl-RS"/>
        </w:rPr>
        <w:t xml:space="preserve">понуђачима </w:t>
      </w:r>
      <w:r w:rsidRPr="006737D1">
        <w:rPr>
          <w:rFonts w:cs="Arial"/>
          <w:bCs/>
        </w:rPr>
        <w:t>након отварања понуда</w:t>
      </w:r>
      <w:r w:rsidRPr="006737D1">
        <w:rPr>
          <w:rFonts w:cs="Arial"/>
          <w:bCs/>
          <w:lang w:val="sr-Cyrl-RS"/>
        </w:rPr>
        <w:t>,</w:t>
      </w:r>
      <w:r w:rsidRPr="006737D1">
        <w:rPr>
          <w:rFonts w:cs="Arial"/>
          <w:bCs/>
        </w:rPr>
        <w:t xml:space="preserve"> пис</w:t>
      </w:r>
      <w:r w:rsidRPr="006737D1">
        <w:rPr>
          <w:rFonts w:cs="Arial"/>
          <w:bCs/>
          <w:lang w:val="sr-Cyrl-RS"/>
        </w:rPr>
        <w:t>а</w:t>
      </w:r>
      <w:r w:rsidRPr="006737D1">
        <w:rPr>
          <w:rFonts w:cs="Arial"/>
          <w:bCs/>
        </w:rPr>
        <w:t>ним путем.</w:t>
      </w:r>
    </w:p>
    <w:p w:rsidR="0018580B" w:rsidRPr="006737D1" w:rsidRDefault="006737D1" w:rsidP="006737D1">
      <w:pPr>
        <w:pStyle w:val="ListParagraph"/>
        <w:autoSpaceDE w:val="0"/>
        <w:autoSpaceDN w:val="0"/>
        <w:adjustRightInd w:val="0"/>
        <w:spacing w:before="0" w:after="0" w:line="240" w:lineRule="auto"/>
        <w:ind w:left="0"/>
        <w:contextualSpacing w:val="0"/>
        <w:rPr>
          <w:rFonts w:ascii="Arial" w:hAnsi="Arial" w:cs="Arial"/>
          <w:lang w:val="sr-Cyrl-RS"/>
        </w:rPr>
      </w:pPr>
      <w:r w:rsidRPr="006737D1">
        <w:rPr>
          <w:rFonts w:ascii="Arial" w:eastAsia="Times New Roman" w:hAnsi="Arial" w:cs="Arial"/>
          <w:bCs/>
        </w:rPr>
        <w:t>Узорци понуђача са којим се склопи уговор сматраће се референтним узорцима приликом пријема робе</w:t>
      </w:r>
      <w:r w:rsidRPr="006737D1">
        <w:rPr>
          <w:rFonts w:ascii="Arial" w:eastAsia="Times New Roman" w:hAnsi="Arial" w:cs="Arial"/>
          <w:lang w:val="sr-Cyrl-RS"/>
        </w:rPr>
        <w:t>.</w:t>
      </w:r>
    </w:p>
    <w:p w:rsidR="003B7EAE" w:rsidRPr="003B7EAE" w:rsidRDefault="000628D0" w:rsidP="003B7EA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B7EAE" w:rsidRPr="00B3612F" w:rsidRDefault="003B7EAE" w:rsidP="00A376BB">
      <w:pPr>
        <w:rPr>
          <w:rFonts w:eastAsia="Calibri" w:cs="Arial"/>
          <w:lang w:val="sr-Cyrl-RS"/>
        </w:rPr>
      </w:pPr>
      <w:bookmarkStart w:id="20" w:name="_Toc441651542"/>
      <w:bookmarkStart w:id="21" w:name="_Toc442559880"/>
      <w:r w:rsidRPr="003B7EAE">
        <w:rPr>
          <w:rFonts w:eastAsia="Calibri" w:cs="Arial"/>
        </w:rPr>
        <w:t>Изабрани Понуђач је обавезан да из</w:t>
      </w:r>
      <w:r>
        <w:rPr>
          <w:rFonts w:eastAsia="Calibri" w:cs="Arial"/>
        </w:rPr>
        <w:t xml:space="preserve">врши испоруку добара у року од </w:t>
      </w:r>
      <w:r w:rsidR="00F53CA0">
        <w:rPr>
          <w:rFonts w:eastAsia="Calibri" w:cs="Arial"/>
          <w:lang w:val="sr-Cyrl-RS"/>
        </w:rPr>
        <w:t>60</w:t>
      </w:r>
      <w:r w:rsidRPr="003B7EAE">
        <w:rPr>
          <w:rFonts w:eastAsia="Calibri" w:cs="Arial"/>
        </w:rPr>
        <w:t xml:space="preserve"> дана од дана </w:t>
      </w:r>
      <w:r w:rsidR="00F53CA0">
        <w:rPr>
          <w:rFonts w:eastAsia="Calibri" w:cs="Arial"/>
          <w:lang w:val="sr-Cyrl-RS"/>
        </w:rPr>
        <w:t>ступања</w:t>
      </w:r>
      <w:r w:rsidR="00B3612F">
        <w:rPr>
          <w:rFonts w:eastAsia="Calibri" w:cs="Arial"/>
        </w:rPr>
        <w:t xml:space="preserve"> уговора</w:t>
      </w:r>
      <w:r w:rsidR="00B3612F">
        <w:rPr>
          <w:rFonts w:eastAsia="Calibri" w:cs="Arial"/>
          <w:lang w:val="sr-Cyrl-RS"/>
        </w:rPr>
        <w:t xml:space="preserve"> на снагу.</w:t>
      </w:r>
    </w:p>
    <w:p w:rsidR="00A376BB" w:rsidRPr="00A376BB" w:rsidRDefault="00A376BB" w:rsidP="00A376BB">
      <w:pPr>
        <w:rPr>
          <w:rFonts w:cs="Arial"/>
          <w:lang w:val="sr-Cyrl-RS"/>
        </w:rPr>
      </w:pPr>
      <w:r w:rsidRPr="00A376BB">
        <w:rPr>
          <w:rFonts w:cs="Arial"/>
          <w:lang w:val="sr-Cyrl-RS"/>
        </w:rPr>
        <w:t>Испорука</w:t>
      </w:r>
      <w:r w:rsidR="00FF26DE">
        <w:rPr>
          <w:rFonts w:cs="Arial"/>
          <w:lang w:val="sr-Cyrl-RS"/>
        </w:rPr>
        <w:t xml:space="preserve"> се врши  радним данима у </w:t>
      </w:r>
      <w:r w:rsidRPr="00A376BB">
        <w:rPr>
          <w:rFonts w:cs="Arial"/>
          <w:lang w:val="sr-Cyrl-RS"/>
        </w:rPr>
        <w:t>време</w:t>
      </w:r>
      <w:r w:rsidR="00FF26DE">
        <w:rPr>
          <w:rFonts w:cs="Arial"/>
          <w:lang w:val="sr-Cyrl-RS"/>
        </w:rPr>
        <w:t>ну</w:t>
      </w:r>
      <w:r w:rsidRPr="00A376BB">
        <w:rPr>
          <w:rFonts w:cs="Arial"/>
          <w:lang w:val="sr-Cyrl-RS"/>
        </w:rPr>
        <w:t xml:space="preserve">  од 08:00 до 1</w:t>
      </w:r>
      <w:r w:rsidR="00A62D34">
        <w:rPr>
          <w:rFonts w:cs="Arial"/>
          <w:lang w:val="sr-Cyrl-RS"/>
        </w:rPr>
        <w:t>3</w:t>
      </w:r>
      <w:r w:rsidRPr="00A376BB">
        <w:rPr>
          <w:rFonts w:cs="Arial"/>
          <w:lang w:val="sr-Cyrl-RS"/>
        </w:rPr>
        <w:t xml:space="preserve">:00 часова а </w:t>
      </w:r>
    </w:p>
    <w:p w:rsidR="00332AF2" w:rsidRPr="006737D1" w:rsidRDefault="00A376BB" w:rsidP="006737D1">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742011" w:rsidRDefault="00874F5B" w:rsidP="00874F5B">
      <w:pPr>
        <w:pStyle w:val="Heading10"/>
        <w:rPr>
          <w:lang w:val="sr-Cyrl-RS"/>
        </w:rPr>
      </w:pPr>
      <w:r w:rsidRPr="00F10346">
        <w:rPr>
          <w:lang w:val="en-US"/>
        </w:rPr>
        <w:t xml:space="preserve">3.4.  </w:t>
      </w:r>
      <w:r w:rsidR="00DB369C" w:rsidRPr="00F10346">
        <w:t>Место и</w:t>
      </w:r>
      <w:r w:rsidR="004559F1" w:rsidRPr="00F10346">
        <w:t>споруке добара</w:t>
      </w:r>
      <w:bookmarkEnd w:id="20"/>
      <w:bookmarkEnd w:id="21"/>
      <w:r w:rsidR="00742011">
        <w:rPr>
          <w:lang w:val="sr-Cyrl-RS"/>
        </w:rPr>
        <w:t xml:space="preserve"> и паритет</w:t>
      </w:r>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227F3E">
        <w:rPr>
          <w:rFonts w:cs="Arial"/>
          <w:lang w:val="sr-Cyrl-RS" w:eastAsia="zh-CN"/>
        </w:rPr>
        <w:t xml:space="preserve">магацин </w:t>
      </w:r>
      <w:r w:rsidR="00742011">
        <w:rPr>
          <w:rFonts w:cs="Arial"/>
          <w:lang w:val="sr-Cyrl-RS" w:eastAsia="zh-CN"/>
        </w:rPr>
        <w:t>ТЕНТ</w:t>
      </w:r>
      <w:r w:rsidR="00192233">
        <w:rPr>
          <w:rFonts w:cs="Arial"/>
          <w:lang w:val="sr-Cyrl-RS" w:eastAsia="zh-CN"/>
        </w:rPr>
        <w:t xml:space="preserve"> А</w:t>
      </w:r>
      <w:r w:rsidR="00227F3E">
        <w:rPr>
          <w:rFonts w:cs="Arial"/>
          <w:lang w:val="sr-Cyrl-RS" w:eastAsia="zh-CN"/>
        </w:rPr>
        <w:t>, фцо Наручилац</w:t>
      </w:r>
      <w:r w:rsidR="00215128">
        <w:rPr>
          <w:rFonts w:cs="Arial"/>
          <w:lang w:val="sr-Cyrl-RS" w:eastAsia="zh-CN"/>
        </w:rPr>
        <w:t xml:space="preserve"> </w:t>
      </w:r>
      <w:r w:rsidR="00742011">
        <w:rPr>
          <w:rFonts w:cs="Arial"/>
          <w:lang w:val="sr-Cyrl-RS" w:eastAsia="zh-CN"/>
        </w:rPr>
        <w:t>.</w:t>
      </w:r>
    </w:p>
    <w:p w:rsidR="00D45DAA" w:rsidRPr="006737D1" w:rsidRDefault="00D45DAA" w:rsidP="004559F1">
      <w:pPr>
        <w:spacing w:before="0"/>
        <w:rPr>
          <w:rFonts w:cs="Arial"/>
          <w:color w:val="00B0F0"/>
          <w:lang w:val="sr-Cyrl-RS" w:eastAsia="zh-CN"/>
        </w:rPr>
      </w:pPr>
    </w:p>
    <w:p w:rsidR="006808B8" w:rsidRPr="00071355" w:rsidRDefault="006808B8" w:rsidP="006808B8">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6808B8" w:rsidRDefault="006808B8" w:rsidP="004559F1">
      <w:pPr>
        <w:spacing w:before="0"/>
        <w:rPr>
          <w:rFonts w:cs="Arial"/>
          <w:color w:val="00B0F0"/>
          <w:lang w:val="sr-Cyrl-RS" w:eastAsia="zh-CN"/>
        </w:rPr>
      </w:pPr>
    </w:p>
    <w:p w:rsidR="00D826F1" w:rsidRDefault="00D826F1" w:rsidP="004559F1">
      <w:pPr>
        <w:spacing w:before="0"/>
        <w:rPr>
          <w:rFonts w:cs="Arial"/>
          <w:color w:val="00B0F0"/>
          <w:lang w:val="sr-Cyrl-RS" w:eastAsia="zh-CN"/>
        </w:rPr>
      </w:pPr>
    </w:p>
    <w:p w:rsidR="00D826F1" w:rsidRDefault="00D826F1" w:rsidP="004559F1">
      <w:pPr>
        <w:spacing w:before="0"/>
        <w:rPr>
          <w:rFonts w:cs="Arial"/>
          <w:color w:val="00B0F0"/>
          <w:lang w:val="sr-Cyrl-RS" w:eastAsia="zh-CN"/>
        </w:rPr>
      </w:pPr>
    </w:p>
    <w:p w:rsidR="008B39D0" w:rsidRDefault="008B39D0" w:rsidP="004559F1">
      <w:pPr>
        <w:spacing w:before="0"/>
        <w:rPr>
          <w:rFonts w:cs="Arial"/>
          <w:color w:val="00B0F0"/>
          <w:lang w:val="sr-Cyrl-RS" w:eastAsia="zh-CN"/>
        </w:rPr>
      </w:pPr>
    </w:p>
    <w:p w:rsidR="008B39D0" w:rsidRPr="00D826F1" w:rsidRDefault="008B39D0" w:rsidP="004559F1">
      <w:pPr>
        <w:spacing w:before="0"/>
        <w:rPr>
          <w:rFonts w:cs="Arial"/>
          <w:color w:val="00B0F0"/>
          <w:lang w:val="sr-Cyrl-RS" w:eastAsia="zh-CN"/>
        </w:rPr>
      </w:pPr>
    </w:p>
    <w:p w:rsidR="008112A2" w:rsidRPr="00F10346" w:rsidRDefault="008112A2" w:rsidP="00265166">
      <w:pPr>
        <w:pStyle w:val="Heading10"/>
        <w:numPr>
          <w:ilvl w:val="1"/>
          <w:numId w:val="24"/>
        </w:numPr>
      </w:pPr>
      <w:r w:rsidRPr="00F10346">
        <w:lastRenderedPageBreak/>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527AD0" w:rsidRPr="00205AC5" w:rsidRDefault="00527AD0" w:rsidP="00205AC5">
      <w:pPr>
        <w:pStyle w:val="ListParagraph"/>
        <w:autoSpaceDE w:val="0"/>
        <w:autoSpaceDN w:val="0"/>
        <w:adjustRightInd w:val="0"/>
        <w:spacing w:before="0"/>
        <w:rPr>
          <w:rFonts w:ascii="Arial" w:hAnsi="Arial" w:cs="Arial"/>
          <w:lang w:val="sr-Cyrl-RS"/>
        </w:rPr>
      </w:pPr>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156AAC" w:rsidRDefault="003B5E3D" w:rsidP="00D55AEA">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D55AEA" w:rsidRDefault="00D55AEA" w:rsidP="00D55AEA">
      <w:pPr>
        <w:pStyle w:val="ListParagraph"/>
        <w:autoSpaceDE w:val="0"/>
        <w:autoSpaceDN w:val="0"/>
        <w:adjustRightInd w:val="0"/>
        <w:spacing w:before="0"/>
        <w:rPr>
          <w:rFonts w:ascii="Arial" w:hAnsi="Arial" w:cs="Arial"/>
          <w:lang w:val="sr-Cyrl-RS"/>
        </w:rPr>
      </w:pPr>
      <w:r w:rsidRPr="00D55AEA">
        <w:rPr>
          <w:rFonts w:ascii="Arial" w:hAnsi="Arial" w:cs="Arial"/>
          <w:lang w:val="sr-Cyrl-RS"/>
        </w:rPr>
        <w:t>Уз сваки комад испоручене робе (за партије 2,4,6,7 и 8) испоручилац је дужан да у паковању достави упутство за употребу на српском језику.</w:t>
      </w:r>
    </w:p>
    <w:p w:rsidR="00EF307A" w:rsidRDefault="00EF307A" w:rsidP="00D55AEA">
      <w:pPr>
        <w:pStyle w:val="ListParagraph"/>
        <w:autoSpaceDE w:val="0"/>
        <w:autoSpaceDN w:val="0"/>
        <w:adjustRightInd w:val="0"/>
        <w:spacing w:before="0"/>
        <w:rPr>
          <w:rFonts w:ascii="Arial" w:hAnsi="Arial" w:cs="Arial"/>
          <w:lang w:val="sr-Cyrl-RS"/>
        </w:rPr>
      </w:pPr>
    </w:p>
    <w:p w:rsidR="00BD611E" w:rsidRDefault="00BD611E" w:rsidP="00D55AEA">
      <w:pPr>
        <w:pStyle w:val="ListParagraph"/>
        <w:autoSpaceDE w:val="0"/>
        <w:autoSpaceDN w:val="0"/>
        <w:adjustRightInd w:val="0"/>
        <w:spacing w:before="0"/>
        <w:rPr>
          <w:rFonts w:ascii="Arial" w:hAnsi="Arial" w:cs="Arial"/>
          <w:lang w:val="sr-Cyrl-RS"/>
        </w:rPr>
      </w:pPr>
      <w:r w:rsidRPr="00BD611E">
        <w:rPr>
          <w:rFonts w:ascii="Arial" w:hAnsi="Arial" w:cs="Arial"/>
          <w:lang w:val="sr-Cyrl-RS"/>
        </w:rPr>
        <w:t>Справе и опрема која подлеже периодичним испитивањима, при испоруци мора бити испитана и достављен њен извештај о испитивању не старији од  6 месеци, у складу са Техничком спецификацијом .</w:t>
      </w:r>
    </w:p>
    <w:p w:rsidR="00EF307A" w:rsidRDefault="00EF307A" w:rsidP="00D55AEA">
      <w:pPr>
        <w:pStyle w:val="ListParagraph"/>
        <w:autoSpaceDE w:val="0"/>
        <w:autoSpaceDN w:val="0"/>
        <w:adjustRightInd w:val="0"/>
        <w:spacing w:before="0"/>
        <w:rPr>
          <w:rFonts w:ascii="Arial" w:hAnsi="Arial" w:cs="Arial"/>
          <w:lang w:val="sr-Cyrl-RS"/>
        </w:rPr>
      </w:pPr>
    </w:p>
    <w:p w:rsidR="00EF307A" w:rsidRPr="00EF307A" w:rsidRDefault="00EF307A" w:rsidP="00EF307A">
      <w:pPr>
        <w:pStyle w:val="ListParagraph"/>
        <w:autoSpaceDE w:val="0"/>
        <w:autoSpaceDN w:val="0"/>
        <w:adjustRightInd w:val="0"/>
        <w:spacing w:before="0"/>
        <w:rPr>
          <w:rFonts w:ascii="Arial" w:hAnsi="Arial" w:cs="Arial"/>
          <w:lang w:val="sr-Cyrl-RS"/>
        </w:rPr>
      </w:pPr>
      <w:r w:rsidRPr="00EF307A">
        <w:rPr>
          <w:rFonts w:ascii="Arial" w:hAnsi="Arial" w:cs="Arial"/>
          <w:lang w:val="sr-Cyrl-RS"/>
        </w:rPr>
        <w:t>Узорци понуђача са којим се склопи уговор сматраће се референтним узорцима приликом пријема робе.</w:t>
      </w:r>
    </w:p>
    <w:p w:rsidR="00EF307A" w:rsidRPr="00EF307A" w:rsidRDefault="00EF307A" w:rsidP="00EF307A">
      <w:pPr>
        <w:pStyle w:val="ListParagraph"/>
        <w:autoSpaceDE w:val="0"/>
        <w:autoSpaceDN w:val="0"/>
        <w:adjustRightInd w:val="0"/>
        <w:spacing w:before="0"/>
        <w:rPr>
          <w:rFonts w:ascii="Arial" w:hAnsi="Arial" w:cs="Arial"/>
          <w:lang w:val="sr-Cyrl-RS"/>
        </w:rPr>
      </w:pPr>
      <w:r w:rsidRPr="00EF307A">
        <w:rPr>
          <w:rFonts w:ascii="Arial" w:hAnsi="Arial" w:cs="Arial"/>
          <w:lang w:val="sr-Cyrl-RS"/>
        </w:rPr>
        <w:t>Уколико роба приликом испоруке не одговара референтним узорцима, биће враћена испоручиоцу.</w:t>
      </w:r>
    </w:p>
    <w:p w:rsidR="00EF307A" w:rsidRPr="004C30A7" w:rsidRDefault="00EF307A" w:rsidP="004C30A7">
      <w:pPr>
        <w:pStyle w:val="ListParagraph"/>
        <w:autoSpaceDE w:val="0"/>
        <w:autoSpaceDN w:val="0"/>
        <w:adjustRightInd w:val="0"/>
        <w:spacing w:before="0"/>
        <w:rPr>
          <w:rFonts w:ascii="Arial" w:hAnsi="Arial" w:cs="Arial"/>
          <w:lang w:val="sr-Cyrl-RS"/>
        </w:rPr>
      </w:pPr>
      <w:r w:rsidRPr="00EF307A">
        <w:rPr>
          <w:rFonts w:ascii="Arial" w:hAnsi="Arial" w:cs="Arial"/>
          <w:lang w:val="sr-Cyrl-RS"/>
        </w:rPr>
        <w:t>Уколико приликом испоруке добара (Партије 1 и 4, које подлежу периодичним испитивањима), не буде  достављен њихов извештај о испитивању, у складу са Техничком спецификацијом, добра ће бити враћена испоручиоцу.</w:t>
      </w:r>
    </w:p>
    <w:p w:rsidR="00156AAC" w:rsidRDefault="00D36D39" w:rsidP="008112A2">
      <w:pPr>
        <w:spacing w:before="0"/>
        <w:rPr>
          <w:rFonts w:cs="Arial"/>
          <w:b/>
          <w:lang w:val="sr-Cyrl-RS" w:eastAsia="zh-CN"/>
        </w:rPr>
      </w:pPr>
      <w:r w:rsidRPr="00D36D39">
        <w:rPr>
          <w:rFonts w:cs="Arial"/>
          <w:b/>
          <w:lang w:val="sr-Cyrl-RS" w:eastAsia="zh-CN"/>
        </w:rPr>
        <w:t xml:space="preserve">3.6 </w:t>
      </w:r>
      <w:r>
        <w:rPr>
          <w:rFonts w:cs="Arial"/>
          <w:b/>
          <w:lang w:val="sr-Cyrl-RS" w:eastAsia="zh-CN"/>
        </w:rPr>
        <w:t xml:space="preserve">   Гарантни период</w:t>
      </w:r>
    </w:p>
    <w:p w:rsidR="00D36D39" w:rsidRPr="00D36D39" w:rsidRDefault="00D36D39" w:rsidP="008112A2">
      <w:pPr>
        <w:spacing w:before="0"/>
        <w:rPr>
          <w:rFonts w:cs="Arial"/>
          <w:b/>
          <w:lang w:val="sr-Cyrl-RS" w:eastAsia="zh-CN"/>
        </w:rPr>
      </w:pPr>
    </w:p>
    <w:p w:rsidR="00156AAC" w:rsidRDefault="00D55AEA" w:rsidP="008112A2">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156AAC" w:rsidRDefault="00156AAC" w:rsidP="008112A2">
      <w:pPr>
        <w:spacing w:before="0"/>
        <w:rPr>
          <w:rFonts w:cs="Arial"/>
          <w:color w:val="00B0F0"/>
          <w:lang w:val="sr-Cyrl-RS" w:eastAsia="zh-CN"/>
        </w:rPr>
      </w:pPr>
    </w:p>
    <w:p w:rsidR="00761B8A" w:rsidRDefault="00761B8A" w:rsidP="008112A2">
      <w:pPr>
        <w:spacing w:before="0"/>
        <w:rPr>
          <w:rFonts w:cs="Arial"/>
          <w:color w:val="00B0F0"/>
          <w:lang w:val="sr-Cyrl-RS" w:eastAsia="zh-CN"/>
        </w:rPr>
      </w:pPr>
    </w:p>
    <w:p w:rsidR="00913F45" w:rsidRDefault="00913F45" w:rsidP="008112A2">
      <w:pPr>
        <w:spacing w:before="0"/>
        <w:rPr>
          <w:rFonts w:cs="Arial"/>
          <w:color w:val="00B0F0"/>
          <w:lang w:val="sr-Cyrl-RS" w:eastAsia="zh-CN"/>
        </w:rPr>
      </w:pPr>
    </w:p>
    <w:p w:rsidR="00761B8A" w:rsidRPr="00156AAC" w:rsidRDefault="00761B8A" w:rsidP="008112A2">
      <w:pPr>
        <w:spacing w:before="0"/>
        <w:rPr>
          <w:rFonts w:cs="Arial"/>
          <w:color w:val="00B0F0"/>
          <w:lang w:val="sr-Cyrl-RS" w:eastAsia="zh-CN"/>
        </w:rPr>
      </w:pPr>
    </w:p>
    <w:p w:rsidR="00DB3050" w:rsidRPr="00F10346" w:rsidRDefault="00756A02" w:rsidP="005C54D4">
      <w:pPr>
        <w:pStyle w:val="Heading10"/>
        <w:numPr>
          <w:ilvl w:val="0"/>
          <w:numId w:val="24"/>
        </w:numPr>
      </w:pPr>
      <w:bookmarkStart w:id="22"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156AAC" w:rsidRDefault="00156AAC" w:rsidP="00700091">
            <w:pPr>
              <w:tabs>
                <w:tab w:val="left" w:pos="680"/>
              </w:tabs>
              <w:snapToGrid w:val="0"/>
              <w:contextualSpacing/>
              <w:rPr>
                <w:rFonts w:eastAsia="Calibri" w:cs="Arial"/>
                <w:lang w:val="sr-Cyrl-RS"/>
              </w:rPr>
            </w:pPr>
          </w:p>
          <w:p w:rsidR="00D76EA3" w:rsidRDefault="00D76EA3" w:rsidP="00700091">
            <w:pPr>
              <w:tabs>
                <w:tab w:val="left" w:pos="680"/>
              </w:tabs>
              <w:snapToGrid w:val="0"/>
              <w:contextualSpacing/>
              <w:rPr>
                <w:rFonts w:eastAsia="Calibri" w:cs="Arial"/>
                <w:lang w:val="sr-Cyrl-RS"/>
              </w:rPr>
            </w:pPr>
          </w:p>
          <w:p w:rsidR="00D76EA3" w:rsidRDefault="00D76EA3" w:rsidP="00700091">
            <w:pPr>
              <w:tabs>
                <w:tab w:val="left" w:pos="680"/>
              </w:tabs>
              <w:snapToGrid w:val="0"/>
              <w:contextualSpacing/>
              <w:rPr>
                <w:rFonts w:eastAsia="Calibri" w:cs="Arial"/>
                <w:lang w:val="sr-Cyrl-RS"/>
              </w:rPr>
            </w:pPr>
          </w:p>
          <w:p w:rsidR="00D76EA3" w:rsidRPr="00156AAC" w:rsidRDefault="00D76EA3"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Потписан и оверен Образац изјаве на основу члана 75. став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F169BE" w:rsidRDefault="00F169BE" w:rsidP="00DB3050">
      <w:pPr>
        <w:spacing w:before="0"/>
        <w:rPr>
          <w:rFonts w:cs="Arial"/>
          <w:lang w:eastAsia="zh-CN"/>
        </w:rPr>
      </w:pPr>
    </w:p>
    <w:p w:rsidR="00D76EA3" w:rsidRPr="00E47C2E" w:rsidRDefault="00D76EA3" w:rsidP="00D76EA3">
      <w:pPr>
        <w:spacing w:before="0"/>
        <w:rPr>
          <w:rFonts w:cs="Arial"/>
          <w:lang w:eastAsia="zh-CN"/>
        </w:rPr>
      </w:pPr>
      <w:bookmarkStart w:id="23" w:name="_Toc297798704"/>
      <w:bookmarkStart w:id="24" w:name="_Toc310433002"/>
      <w:bookmarkStart w:id="25" w:name="_Toc374917437"/>
      <w:bookmarkStart w:id="26" w:name="_Toc415142477"/>
      <w:bookmarkStart w:id="27" w:name="_Toc430335150"/>
      <w:bookmarkEnd w:id="14"/>
      <w:bookmarkEnd w:id="17"/>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r>
        <w:rPr>
          <w:rFonts w:cs="Arial"/>
          <w:lang w:val="sr-Cyrl-RS" w:eastAsia="zh-CN"/>
        </w:rPr>
        <w:t xml:space="preserve"> </w:t>
      </w:r>
      <w:r>
        <w:rPr>
          <w:rFonts w:cs="Arial"/>
          <w:lang w:eastAsia="zh-CN"/>
        </w:rPr>
        <w:t xml:space="preserve">до </w:t>
      </w:r>
      <w:r w:rsidR="00A52204">
        <w:rPr>
          <w:rFonts w:cs="Arial"/>
          <w:lang w:val="sr-Latn-RS" w:eastAsia="zh-CN"/>
        </w:rPr>
        <w:t>4</w:t>
      </w:r>
      <w:r>
        <w:rPr>
          <w:rFonts w:cs="Arial"/>
          <w:lang w:val="sr-Cyrl-RS" w:eastAsia="zh-CN"/>
        </w:rPr>
        <w:t>.</w:t>
      </w:r>
      <w:r w:rsidRPr="00E47C2E">
        <w:rPr>
          <w:rFonts w:cs="Arial"/>
          <w:lang w:eastAsia="zh-CN"/>
        </w:rPr>
        <w:t xml:space="preserve"> овог обрасца, биће одбијена као неприхватљива.</w:t>
      </w:r>
    </w:p>
    <w:p w:rsidR="00D76EA3" w:rsidRPr="00140C3C" w:rsidRDefault="00D76EA3" w:rsidP="00D76EA3">
      <w:pPr>
        <w:spacing w:before="0"/>
        <w:rPr>
          <w:rFonts w:cs="Arial"/>
          <w:lang w:val="sr-Cyrl-RS" w:eastAsia="zh-CN"/>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D76EA3" w:rsidRDefault="00D76EA3" w:rsidP="00D76EA3">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D76EA3" w:rsidRPr="00140C3C" w:rsidRDefault="00D76EA3" w:rsidP="00D76EA3">
      <w:pPr>
        <w:spacing w:before="0"/>
        <w:rPr>
          <w:rFonts w:cs="Arial"/>
          <w:lang w:val="sr-Cyrl-RS" w:eastAsia="zh-CN"/>
        </w:rPr>
      </w:pPr>
    </w:p>
    <w:p w:rsidR="00D76EA3" w:rsidRPr="00E47C2E" w:rsidRDefault="00D76EA3" w:rsidP="00D76EA3">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6EA3" w:rsidRPr="003853C3" w:rsidRDefault="00D76EA3" w:rsidP="00D76EA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76EA3" w:rsidRPr="00E47C2E" w:rsidRDefault="00D76EA3" w:rsidP="00D76EA3">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76EA3" w:rsidRDefault="00D76EA3" w:rsidP="00D76EA3">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76EA3" w:rsidRPr="0048695D" w:rsidRDefault="00D76EA3" w:rsidP="00D76EA3">
      <w:pPr>
        <w:spacing w:before="0"/>
        <w:rPr>
          <w:rFonts w:cs="Arial"/>
          <w:lang w:val="sr-Cyrl-RS" w:eastAsia="zh-CN"/>
        </w:rPr>
      </w:pPr>
    </w:p>
    <w:p w:rsidR="00D76EA3" w:rsidRPr="00E47C2E" w:rsidRDefault="00D76EA3" w:rsidP="00D76EA3">
      <w:pPr>
        <w:spacing w:before="0"/>
        <w:ind w:firstLine="720"/>
        <w:rPr>
          <w:rFonts w:cs="Arial"/>
          <w:lang w:eastAsia="zh-CN"/>
        </w:rPr>
      </w:pPr>
      <w:r w:rsidRPr="00E47C2E">
        <w:rPr>
          <w:rFonts w:cs="Arial"/>
          <w:lang w:eastAsia="zh-CN"/>
        </w:rPr>
        <w:t>1)извод из регистра надлежног органа:</w:t>
      </w:r>
    </w:p>
    <w:p w:rsidR="00D76EA3" w:rsidRPr="00E47C2E" w:rsidRDefault="00D76EA3" w:rsidP="00D76EA3">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D76EA3" w:rsidRPr="00E47C2E" w:rsidRDefault="00D76EA3" w:rsidP="00D76EA3">
      <w:pPr>
        <w:spacing w:before="0"/>
        <w:ind w:firstLine="720"/>
        <w:rPr>
          <w:rFonts w:cs="Arial"/>
          <w:lang w:eastAsia="zh-CN"/>
        </w:rPr>
      </w:pPr>
      <w:r w:rsidRPr="00E47C2E">
        <w:rPr>
          <w:rFonts w:cs="Arial"/>
          <w:lang w:eastAsia="zh-CN"/>
        </w:rPr>
        <w:t>2)докази из члана 75. став 1. тачка 1) ,2) и 4) Закона</w:t>
      </w:r>
    </w:p>
    <w:p w:rsidR="00D76EA3" w:rsidRDefault="00D76EA3" w:rsidP="00D76EA3">
      <w:pPr>
        <w:spacing w:before="0"/>
        <w:ind w:firstLine="720"/>
        <w:rPr>
          <w:rStyle w:val="Hyperlink"/>
          <w:rFonts w:cs="Arial"/>
          <w:lang w:eastAsia="zh-CN"/>
        </w:rPr>
      </w:pPr>
      <w:r w:rsidRPr="00E47C2E">
        <w:rPr>
          <w:rFonts w:cs="Arial"/>
          <w:lang w:eastAsia="zh-CN"/>
        </w:rPr>
        <w:lastRenderedPageBreak/>
        <w:t xml:space="preserve">-регистар понуђача: </w:t>
      </w:r>
      <w:hyperlink r:id="rId170" w:history="1">
        <w:r w:rsidRPr="00E47C2E">
          <w:rPr>
            <w:rStyle w:val="Hyperlink"/>
            <w:rFonts w:cs="Arial"/>
            <w:lang w:eastAsia="zh-CN"/>
          </w:rPr>
          <w:t>www.apr.gov.rs</w:t>
        </w:r>
      </w:hyperlink>
    </w:p>
    <w:p w:rsidR="00D76EA3" w:rsidRPr="009D0D83" w:rsidRDefault="00D76EA3" w:rsidP="009D0D83">
      <w:pPr>
        <w:spacing w:before="0"/>
        <w:rPr>
          <w:rFonts w:cs="Arial"/>
          <w:lang w:val="sr-Cyrl-RS" w:eastAsia="zh-CN"/>
        </w:rPr>
      </w:pPr>
    </w:p>
    <w:p w:rsidR="00D76EA3" w:rsidRPr="00E47C2E" w:rsidRDefault="00D76EA3" w:rsidP="00D76EA3">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D76EA3" w:rsidRPr="00E47C2E" w:rsidRDefault="00D76EA3" w:rsidP="00D76EA3">
      <w:pPr>
        <w:spacing w:before="0"/>
        <w:rPr>
          <w:rFonts w:cs="Arial"/>
          <w:lang w:val="sr-Cyrl-CS" w:eastAsia="zh-CN"/>
        </w:rPr>
      </w:pPr>
    </w:p>
    <w:p w:rsidR="00D76EA3" w:rsidRPr="00E47C2E" w:rsidRDefault="00D76EA3" w:rsidP="00D76EA3">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76EA3" w:rsidRPr="00586627" w:rsidRDefault="00D76EA3" w:rsidP="00D76EA3">
      <w:pPr>
        <w:spacing w:before="0"/>
        <w:rPr>
          <w:rFonts w:cs="Arial"/>
          <w:lang w:val="sr-Cyrl-RS" w:eastAsia="zh-CN"/>
        </w:rPr>
      </w:pPr>
    </w:p>
    <w:p w:rsidR="00D76EA3" w:rsidRPr="00E47C2E" w:rsidRDefault="00D76EA3" w:rsidP="00D76EA3">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76EA3" w:rsidRPr="00E47C2E" w:rsidRDefault="00D76EA3" w:rsidP="00D76EA3">
      <w:pPr>
        <w:spacing w:before="0"/>
        <w:rPr>
          <w:rFonts w:cs="Arial"/>
          <w:lang w:eastAsia="zh-CN"/>
        </w:rPr>
      </w:pPr>
    </w:p>
    <w:p w:rsidR="00D76EA3" w:rsidRPr="00E47C2E" w:rsidRDefault="00D76EA3" w:rsidP="00D76EA3">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76EA3" w:rsidRPr="00E47C2E" w:rsidRDefault="00D76EA3" w:rsidP="00D76EA3">
      <w:pPr>
        <w:spacing w:before="0"/>
        <w:rPr>
          <w:rFonts w:cs="Arial"/>
          <w:lang w:eastAsia="zh-CN"/>
        </w:rPr>
      </w:pPr>
    </w:p>
    <w:p w:rsidR="00D76EA3" w:rsidRPr="008D43DB" w:rsidRDefault="00D76EA3" w:rsidP="00D76EA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76EA3" w:rsidRPr="0048695D" w:rsidRDefault="00D76EA3" w:rsidP="00D76EA3">
      <w:pPr>
        <w:spacing w:before="0"/>
        <w:rPr>
          <w:rFonts w:cs="Arial"/>
          <w:color w:val="00B0F0"/>
          <w:lang w:val="sr-Cyrl-RS" w:eastAsia="zh-CN"/>
        </w:rPr>
      </w:pPr>
    </w:p>
    <w:p w:rsidR="00D76EA3" w:rsidRPr="00E47C2E" w:rsidRDefault="00D76EA3" w:rsidP="00D76EA3">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5. КРИТЕРИЈУМ ЗА ДОДЕЛУ УГОВОРА</w:t>
      </w:r>
      <w:bookmarkEnd w:id="196"/>
    </w:p>
    <w:p w:rsidR="00170889" w:rsidRPr="007F12E8" w:rsidRDefault="00170889" w:rsidP="00170889">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170889" w:rsidRPr="006707D5" w:rsidRDefault="00170889" w:rsidP="00170889">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70889" w:rsidRPr="006707D5" w:rsidRDefault="00170889" w:rsidP="00170889">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70889" w:rsidRPr="006707D5" w:rsidRDefault="00170889" w:rsidP="00170889">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170889" w:rsidRPr="007F12E8" w:rsidRDefault="00170889" w:rsidP="00170889">
      <w:pPr>
        <w:pStyle w:val="KDParagraf"/>
        <w:spacing w:before="0"/>
        <w:rPr>
          <w:rFonts w:cs="Arial"/>
        </w:rPr>
      </w:pPr>
      <w:r w:rsidRPr="007F12E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70889" w:rsidRPr="007F12E8" w:rsidRDefault="00170889" w:rsidP="00170889">
      <w:pPr>
        <w:pStyle w:val="KDParagraf"/>
        <w:spacing w:before="0"/>
        <w:rPr>
          <w:rFonts w:cs="Arial"/>
        </w:rPr>
      </w:pPr>
    </w:p>
    <w:p w:rsidR="00170889" w:rsidRPr="007F12E8" w:rsidRDefault="00170889" w:rsidP="00170889">
      <w:pPr>
        <w:pStyle w:val="KDParagraf"/>
        <w:spacing w:before="0"/>
        <w:rPr>
          <w:rFonts w:cs="Arial"/>
        </w:rPr>
      </w:pPr>
      <w:r w:rsidRPr="007F12E8">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70889" w:rsidRPr="007F12E8" w:rsidRDefault="00170889" w:rsidP="00170889">
      <w:pPr>
        <w:pStyle w:val="KDParagraf"/>
        <w:spacing w:before="0"/>
        <w:rPr>
          <w:rFonts w:cs="Arial"/>
        </w:rPr>
      </w:pPr>
    </w:p>
    <w:p w:rsidR="00170889" w:rsidRPr="007F12E8" w:rsidRDefault="00170889" w:rsidP="00170889">
      <w:pPr>
        <w:pStyle w:val="KDParagraf"/>
        <w:spacing w:before="0"/>
        <w:rPr>
          <w:rFonts w:cs="Arial"/>
        </w:rPr>
      </w:pPr>
      <w:r w:rsidRPr="007F12E8">
        <w:rPr>
          <w:rFonts w:cs="Arial"/>
        </w:rPr>
        <w:t xml:space="preserve">Предност дата за добра домаћег порекла (члан 86. став 1. до 4.Закона)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70889" w:rsidRPr="007F12E8" w:rsidRDefault="00170889" w:rsidP="00170889">
      <w:pPr>
        <w:pStyle w:val="KDParagraf"/>
        <w:spacing w:before="0"/>
        <w:rPr>
          <w:rFonts w:cs="Arial"/>
        </w:rPr>
      </w:pPr>
    </w:p>
    <w:p w:rsidR="00D76EA3" w:rsidRPr="0048695D" w:rsidRDefault="00D76EA3" w:rsidP="00D76EA3">
      <w:pPr>
        <w:pStyle w:val="KDParagraf"/>
        <w:spacing w:before="0"/>
        <w:rPr>
          <w:rFonts w:cs="Arial"/>
          <w:color w:val="00B0F0"/>
          <w:lang w:val="sr-Cyrl-RS"/>
        </w:rPr>
      </w:pPr>
    </w:p>
    <w:p w:rsidR="00D76EA3" w:rsidRPr="004D6079" w:rsidRDefault="00D76EA3" w:rsidP="00D76EA3">
      <w:pPr>
        <w:pStyle w:val="KDPodnaslov2"/>
        <w:numPr>
          <w:ilvl w:val="1"/>
          <w:numId w:val="47"/>
        </w:numPr>
        <w:spacing w:before="0"/>
        <w:jc w:val="both"/>
        <w:rPr>
          <w:rFonts w:eastAsia="TimesNewRomanPSMT" w:cs="Arial"/>
          <w:bCs/>
          <w:iCs/>
          <w:color w:val="000000"/>
        </w:rPr>
      </w:pPr>
      <w:r w:rsidRPr="00E47C2E">
        <w:rPr>
          <w:rFonts w:eastAsia="TimesNewRomanPSMT" w:cs="Arial"/>
          <w:bCs/>
          <w:iCs/>
          <w:color w:val="000000"/>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понуђеном ценом</w:t>
      </w:r>
      <w:r w:rsidRPr="00E47C2E">
        <w:rPr>
          <w:rFonts w:eastAsia="TimesNewRomanPSMT" w:cs="Arial"/>
          <w:bCs/>
          <w:iCs/>
          <w:color w:val="000000"/>
        </w:rPr>
        <w:t>:</w:t>
      </w:r>
    </w:p>
    <w:p w:rsidR="00D76EA3" w:rsidRPr="005A3D06" w:rsidRDefault="00D76EA3" w:rsidP="00D76EA3">
      <w:pPr>
        <w:spacing w:before="0"/>
        <w:rPr>
          <w:rFonts w:cs="Arial"/>
          <w:color w:val="000000" w:themeColor="text1"/>
          <w:lang w:val="sr-Cyrl-RS"/>
        </w:rPr>
      </w:pPr>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w:t>
      </w:r>
      <w:r>
        <w:rPr>
          <w:rFonts w:cs="Arial"/>
          <w:color w:val="000000" w:themeColor="text1"/>
        </w:rPr>
        <w:t xml:space="preserve">ји је понудио </w:t>
      </w:r>
      <w:r>
        <w:rPr>
          <w:rFonts w:cs="Arial"/>
          <w:color w:val="000000" w:themeColor="text1"/>
          <w:lang w:val="sr-Cyrl-RS"/>
        </w:rPr>
        <w:t>дужи рок важности понуде.</w:t>
      </w:r>
    </w:p>
    <w:p w:rsidR="00D76EA3" w:rsidRPr="00E47C2E" w:rsidRDefault="00D76EA3" w:rsidP="00D76EA3">
      <w:pPr>
        <w:spacing w:before="0"/>
        <w:rPr>
          <w:rFonts w:cs="Arial"/>
        </w:rPr>
      </w:pPr>
      <w:r w:rsidRPr="00E47C2E">
        <w:rPr>
          <w:rFonts w:cs="Arial"/>
        </w:rPr>
        <w:t>Ук</w:t>
      </w:r>
      <w:r>
        <w:rPr>
          <w:rFonts w:cs="Arial"/>
        </w:rPr>
        <w:t>олико ни после примене резервног</w:t>
      </w:r>
      <w:r w:rsidRPr="00E47C2E">
        <w:rPr>
          <w:rFonts w:cs="Arial"/>
        </w:rPr>
        <w:t xml:space="preserve"> критеријума не буде  могуће изабрати најповољнију понуду, најповољнија понуда биће изабрана путем жреба.</w:t>
      </w:r>
    </w:p>
    <w:p w:rsidR="00D76EA3" w:rsidRPr="00C71C3C" w:rsidRDefault="00D76EA3" w:rsidP="00D76EA3">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w:t>
      </w:r>
      <w:r w:rsidRPr="0048695D">
        <w:rPr>
          <w:rFonts w:cs="Arial"/>
        </w:rPr>
        <w:t>јавној набавци</w:t>
      </w:r>
      <w:r w:rsidRPr="0048695D">
        <w:rPr>
          <w:rFonts w:eastAsia="TimesNewRomanPSMT" w:cs="Arial"/>
          <w:bCs/>
        </w:rPr>
        <w:t>.</w:t>
      </w:r>
      <w:r w:rsidRPr="0048695D">
        <w:rPr>
          <w:rFonts w:eastAsia="TimesNewRomanPSMT" w:cs="Arial"/>
          <w:b/>
          <w:bCs/>
        </w:rPr>
        <w:t>О извршеном жребању сачињава се Записник који потписују представници Наручиоца и пристуних Понуђача.</w:t>
      </w:r>
    </w:p>
    <w:p w:rsidR="00AF52F6"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AF52F6" w:rsidRDefault="00AF52F6" w:rsidP="00A25E20">
      <w:pPr>
        <w:spacing w:before="0"/>
        <w:rPr>
          <w:rFonts w:eastAsia="Arial Unicode MS" w:cs="Arial"/>
          <w:b/>
          <w:kern w:val="2"/>
          <w:lang w:val="sr-Cyrl-RS"/>
        </w:rPr>
      </w:pPr>
    </w:p>
    <w:p w:rsidR="00164A25" w:rsidRPr="00F10346" w:rsidRDefault="00FF31E1" w:rsidP="00A25E20">
      <w:pPr>
        <w:spacing w:before="0"/>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Default="00164A25" w:rsidP="00156AAC">
      <w:pPr>
        <w:jc w:val="right"/>
        <w:rPr>
          <w:rFonts w:cs="Arial"/>
          <w:color w:val="00B0F0"/>
          <w:lang w:val="sr-Cyrl-RS"/>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46F0B" w:rsidRPr="00146F0B">
        <w:rPr>
          <w:rFonts w:eastAsia="Arial Unicode MS" w:cs="Arial"/>
          <w:kern w:val="2"/>
          <w:lang w:val="ru-RU"/>
        </w:rPr>
        <w:t xml:space="preserve"> </w:t>
      </w:r>
      <w:r w:rsidR="005C2F33">
        <w:rPr>
          <w:b/>
        </w:rPr>
        <w:t>3000</w:t>
      </w:r>
      <w:r w:rsidR="00D76EA3">
        <w:rPr>
          <w:b/>
        </w:rPr>
        <w:t>/</w:t>
      </w:r>
      <w:r w:rsidR="00D76EA3">
        <w:rPr>
          <w:b/>
          <w:lang w:val="sr-Cyrl-RS"/>
        </w:rPr>
        <w:t>1672</w:t>
      </w:r>
      <w:r w:rsidR="005C2F33">
        <w:rPr>
          <w:b/>
        </w:rPr>
        <w:t>/2016 (</w:t>
      </w:r>
      <w:r w:rsidR="00D76EA3">
        <w:rPr>
          <w:b/>
          <w:lang w:val="sr-Cyrl-RS"/>
        </w:rPr>
        <w:t>1623</w:t>
      </w:r>
      <w:r w:rsidR="00156AAC">
        <w:rPr>
          <w:b/>
        </w:rPr>
        <w:t>/2016</w:t>
      </w:r>
      <w:r w:rsidR="005C2F33">
        <w:rPr>
          <w:b/>
        </w:rPr>
        <w:t>)</w:t>
      </w:r>
      <w:r w:rsidRPr="00F10346">
        <w:rPr>
          <w:rFonts w:eastAsia="Arial Unicode MS" w:cs="Arial"/>
          <w:kern w:val="2"/>
          <w:lang w:val="ru-RU"/>
        </w:rPr>
        <w:t xml:space="preserve">                                                       формирана Решењем бр.</w:t>
      </w:r>
      <w:r w:rsidR="00420E35" w:rsidRPr="00420E35">
        <w:t xml:space="preserve"> </w:t>
      </w:r>
      <w:r w:rsidR="007A4AAB">
        <w:rPr>
          <w:rFonts w:eastAsia="Arial Unicode MS" w:cs="Arial"/>
          <w:kern w:val="2"/>
          <w:lang w:val="ru-RU"/>
        </w:rPr>
        <w:t>5383-E.03.02-409921/</w:t>
      </w:r>
      <w:r w:rsidR="007A4AAB">
        <w:rPr>
          <w:rFonts w:eastAsia="Arial Unicode MS" w:cs="Arial"/>
          <w:kern w:val="2"/>
          <w:lang w:val="sr-Latn-RS"/>
        </w:rPr>
        <w:t>3</w:t>
      </w:r>
      <w:r w:rsidR="007A4AAB" w:rsidRPr="007A4AAB">
        <w:rPr>
          <w:rFonts w:eastAsia="Arial Unicode MS" w:cs="Arial"/>
          <w:kern w:val="2"/>
          <w:lang w:val="ru-RU"/>
        </w:rPr>
        <w:t>-2016 од 01.11.2016.</w:t>
      </w:r>
    </w:p>
    <w:p w:rsidR="000B524A" w:rsidRDefault="000B524A" w:rsidP="00156AAC">
      <w:pPr>
        <w:jc w:val="right"/>
        <w:rPr>
          <w:rFonts w:cs="Arial"/>
          <w:color w:val="00B0F0"/>
          <w:lang w:val="sr-Cyrl-RS"/>
        </w:rPr>
      </w:pPr>
    </w:p>
    <w:p w:rsidR="001A66E9" w:rsidRDefault="001A66E9" w:rsidP="00164A25">
      <w:pPr>
        <w:pStyle w:val="Subtitle"/>
        <w:tabs>
          <w:tab w:val="left" w:pos="885"/>
          <w:tab w:val="center" w:pos="4514"/>
        </w:tabs>
        <w:jc w:val="left"/>
        <w:rPr>
          <w:rFonts w:eastAsia="TimesNewRomanPS-BoldMT" w:cs="Arial"/>
          <w:i w:val="0"/>
          <w:color w:val="00B0F0"/>
          <w:sz w:val="22"/>
          <w:szCs w:val="22"/>
          <w:lang w:val="sr-Latn-RS" w:eastAsia="en-US"/>
        </w:rPr>
      </w:pPr>
    </w:p>
    <w:p w:rsidR="00420E35" w:rsidRDefault="00420E35" w:rsidP="00420E35">
      <w:pPr>
        <w:pStyle w:val="BodyText"/>
        <w:rPr>
          <w:rFonts w:eastAsia="TimesNewRomanPS-BoldMT"/>
          <w:lang w:val="sr-Latn-RS" w:eastAsia="en-US"/>
        </w:rPr>
      </w:pPr>
    </w:p>
    <w:p w:rsidR="00420E35" w:rsidRDefault="00420E35" w:rsidP="00420E35">
      <w:pPr>
        <w:pStyle w:val="BodyText"/>
        <w:rPr>
          <w:rFonts w:eastAsia="TimesNewRomanPS-BoldMT"/>
          <w:lang w:val="sr-Latn-RS" w:eastAsia="en-US"/>
        </w:rPr>
      </w:pPr>
    </w:p>
    <w:p w:rsidR="00B416B7" w:rsidRDefault="00B416B7" w:rsidP="00B416B7">
      <w:pPr>
        <w:rPr>
          <w:rFonts w:eastAsia="TimesNewRomanPS-BoldMT" w:cs="Arial"/>
          <w:bCs/>
          <w:lang w:val="sr-Latn-RS" w:eastAsia="sr-Latn-CS"/>
        </w:rPr>
      </w:pPr>
    </w:p>
    <w:p w:rsidR="007A4AAB" w:rsidRDefault="007A4AAB" w:rsidP="00B416B7">
      <w:pPr>
        <w:rPr>
          <w:rFonts w:eastAsia="TimesNewRomanPS-BoldMT" w:cs="Arial"/>
          <w:bCs/>
          <w:lang w:val="sr-Latn-RS" w:eastAsia="sr-Latn-CS"/>
        </w:rPr>
      </w:pPr>
    </w:p>
    <w:p w:rsidR="007A4AAB" w:rsidRDefault="007A4AAB" w:rsidP="00B416B7">
      <w:pPr>
        <w:rPr>
          <w:rFonts w:eastAsia="TimesNewRomanPS-BoldMT" w:cs="Arial"/>
          <w:bCs/>
          <w:lang w:val="sr-Latn-RS" w:eastAsia="sr-Latn-CS"/>
        </w:rPr>
      </w:pPr>
    </w:p>
    <w:p w:rsidR="007A4AAB" w:rsidRPr="00B416B7" w:rsidRDefault="007A4AAB" w:rsidP="00B416B7">
      <w:pPr>
        <w:rPr>
          <w:rFonts w:eastAsia="TimesNewRomanPS-BoldMT" w:cs="Arial"/>
          <w:bCs/>
          <w:lang w:val="sr-Latn-RS" w:eastAsia="sr-Latn-CS"/>
        </w:rPr>
      </w:pPr>
      <w:bookmarkStart w:id="197" w:name="_GoBack"/>
      <w:bookmarkEnd w:id="197"/>
    </w:p>
    <w:p w:rsidR="00B416B7" w:rsidRPr="00B416B7" w:rsidRDefault="00B416B7" w:rsidP="00B416B7">
      <w:pPr>
        <w:rPr>
          <w:rFonts w:eastAsia="TimesNewRomanPS-BoldMT" w:cs="Arial"/>
          <w:bCs/>
          <w:lang w:val="sr-Latn-RS" w:eastAsia="sr-Latn-CS"/>
        </w:rPr>
      </w:pPr>
    </w:p>
    <w:p w:rsidR="00420E35" w:rsidRDefault="00420E35" w:rsidP="00420E35">
      <w:pPr>
        <w:pStyle w:val="BodyText"/>
        <w:rPr>
          <w:rFonts w:eastAsia="TimesNewRomanPS-BoldMT"/>
          <w:lang w:val="sr-Latn-RS" w:eastAsia="en-US"/>
        </w:rPr>
      </w:pPr>
    </w:p>
    <w:p w:rsidR="00420E35" w:rsidRPr="00420E35" w:rsidRDefault="00420E35" w:rsidP="00420E35">
      <w:pPr>
        <w:pStyle w:val="BodyText"/>
        <w:rPr>
          <w:rFonts w:eastAsia="TimesNewRomanPS-BoldMT"/>
          <w:lang w:val="sr-Latn-RS" w:eastAsia="en-US"/>
        </w:rPr>
      </w:pPr>
    </w:p>
    <w:p w:rsidR="005C54D4" w:rsidRDefault="005C54D4" w:rsidP="005C54D4">
      <w:pPr>
        <w:pStyle w:val="BodyText"/>
        <w:rPr>
          <w:rFonts w:eastAsia="TimesNewRomanPS-BoldMT"/>
          <w:lang w:val="sr-Cyrl-RS" w:eastAsia="en-US"/>
        </w:rPr>
      </w:pPr>
    </w:p>
    <w:p w:rsidR="005C54D4" w:rsidRDefault="005C54D4" w:rsidP="005C54D4">
      <w:pPr>
        <w:pStyle w:val="BodyText"/>
        <w:rPr>
          <w:rFonts w:eastAsia="TimesNewRomanPS-BoldMT"/>
          <w:lang w:val="sr-Cyrl-RS" w:eastAsia="en-US"/>
        </w:rPr>
      </w:pPr>
    </w:p>
    <w:p w:rsidR="005C54D4" w:rsidRDefault="005C54D4" w:rsidP="005C54D4">
      <w:pPr>
        <w:pStyle w:val="BodyText"/>
        <w:rPr>
          <w:rFonts w:eastAsia="TimesNewRomanPS-BoldMT"/>
          <w:lang w:val="sr-Cyrl-RS" w:eastAsia="en-US"/>
        </w:rPr>
      </w:pPr>
    </w:p>
    <w:p w:rsidR="005C54D4" w:rsidRDefault="005C54D4" w:rsidP="005C54D4">
      <w:pPr>
        <w:pStyle w:val="BodyText"/>
        <w:rPr>
          <w:rFonts w:eastAsia="TimesNewRomanPS-BoldMT"/>
          <w:lang w:val="sr-Latn-RS" w:eastAsia="en-US"/>
        </w:rPr>
      </w:pPr>
    </w:p>
    <w:p w:rsidR="00BC5682" w:rsidRDefault="00BC5682" w:rsidP="005C54D4">
      <w:pPr>
        <w:pStyle w:val="BodyText"/>
        <w:rPr>
          <w:rFonts w:eastAsia="TimesNewRomanPS-BoldMT"/>
          <w:lang w:val="sr-Latn-RS" w:eastAsia="en-US"/>
        </w:rPr>
      </w:pPr>
    </w:p>
    <w:p w:rsidR="00BC5682" w:rsidRPr="00BC5682" w:rsidRDefault="00BC5682" w:rsidP="005C54D4">
      <w:pPr>
        <w:pStyle w:val="BodyText"/>
        <w:rPr>
          <w:rFonts w:eastAsia="TimesNewRomanPS-BoldMT"/>
          <w:lang w:val="sr-Latn-RS" w:eastAsia="en-US"/>
        </w:rPr>
      </w:pPr>
    </w:p>
    <w:p w:rsidR="005C54D4" w:rsidRDefault="005C54D4" w:rsidP="005C54D4">
      <w:pPr>
        <w:pStyle w:val="BodyText"/>
        <w:rPr>
          <w:rFonts w:eastAsia="TimesNewRomanPS-BoldMT"/>
          <w:lang w:val="sr-Cyrl-RS" w:eastAsia="en-US"/>
        </w:rPr>
      </w:pPr>
    </w:p>
    <w:p w:rsidR="005C54D4" w:rsidRDefault="005C54D4" w:rsidP="005C54D4">
      <w:pPr>
        <w:pStyle w:val="BodyText"/>
        <w:rPr>
          <w:rFonts w:eastAsia="TimesNewRomanPS-BoldMT"/>
          <w:lang w:val="sr-Cyrl-RS" w:eastAsia="en-US"/>
        </w:rPr>
      </w:pPr>
    </w:p>
    <w:p w:rsidR="00EB2CFA" w:rsidRDefault="00EB2CFA" w:rsidP="005C54D4">
      <w:pPr>
        <w:pStyle w:val="BodyText"/>
        <w:rPr>
          <w:rFonts w:eastAsia="TimesNewRomanPS-BoldMT"/>
          <w:lang w:val="sr-Cyrl-RS" w:eastAsia="en-US"/>
        </w:rPr>
      </w:pPr>
    </w:p>
    <w:p w:rsidR="005C54D4" w:rsidRDefault="005C54D4" w:rsidP="005C54D4">
      <w:pPr>
        <w:pStyle w:val="BodyText"/>
        <w:rPr>
          <w:rFonts w:eastAsia="TimesNewRomanPS-BoldMT"/>
          <w:lang w:val="sr-Cyrl-RS" w:eastAsia="en-US"/>
        </w:rPr>
      </w:pPr>
    </w:p>
    <w:p w:rsidR="00A20D4A" w:rsidRPr="005C54D4" w:rsidRDefault="00A20D4A" w:rsidP="005C54D4">
      <w:pPr>
        <w:pStyle w:val="BodyText"/>
        <w:rPr>
          <w:rFonts w:eastAsia="TimesNewRomanPS-BoldMT"/>
          <w:lang w:val="sr-Cyrl-RS" w:eastAsia="en-US"/>
        </w:rPr>
      </w:pPr>
    </w:p>
    <w:p w:rsidR="008D2B23" w:rsidRPr="00F10346" w:rsidRDefault="008D2B23" w:rsidP="00265166">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23"/>
      <w:bookmarkEnd w:id="24"/>
      <w:bookmarkEnd w:id="25"/>
      <w:bookmarkEnd w:id="26"/>
      <w:bookmarkEnd w:id="27"/>
      <w:bookmarkEnd w:id="198"/>
      <w:bookmarkEnd w:id="199"/>
      <w:bookmarkEnd w:id="200"/>
      <w:bookmarkEnd w:id="201"/>
      <w:bookmarkEnd w:id="202"/>
      <w:bookmarkEnd w:id="203"/>
      <w:r w:rsidRPr="00F10346">
        <w:rPr>
          <w:rFonts w:cs="Arial"/>
        </w:rPr>
        <w:lastRenderedPageBreak/>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17521"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на адресу: Јавно пре</w:t>
      </w:r>
      <w:r w:rsidR="00A20D4A">
        <w:rPr>
          <w:rFonts w:cs="Arial"/>
          <w:lang w:val="ru-RU"/>
        </w:rPr>
        <w:t>дузеће „Електропривреда Србије“</w:t>
      </w:r>
      <w:r w:rsidRPr="00F10346">
        <w:rPr>
          <w:rFonts w:cs="Arial"/>
          <w:lang w:val="ru-RU"/>
        </w:rPr>
        <w:t xml:space="preserve">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p>
    <w:p w:rsidR="000F46AB" w:rsidRPr="00A17521" w:rsidRDefault="008D2B23" w:rsidP="000F46AB">
      <w:pPr>
        <w:pStyle w:val="KDParagraf"/>
        <w:spacing w:before="0"/>
        <w:rPr>
          <w:rFonts w:cs="Arial"/>
          <w:lang w:val="ru-RU"/>
        </w:rPr>
      </w:pPr>
      <w:r w:rsidRPr="001C129A">
        <w:rPr>
          <w:rFonts w:cs="Arial"/>
          <w:lang w:val="ru-RU"/>
        </w:rPr>
        <w:t>„</w:t>
      </w:r>
      <w:r w:rsidRPr="00F10346">
        <w:rPr>
          <w:rFonts w:cs="Arial"/>
          <w:lang w:val="ru-RU"/>
        </w:rPr>
        <w:t xml:space="preserve">Понуда за јавну набавку </w:t>
      </w:r>
      <w:r w:rsidR="000F46AB" w:rsidRPr="00336F20">
        <w:rPr>
          <w:rFonts w:cs="Arial"/>
          <w:lang w:val="sr-Cyrl-CS"/>
        </w:rPr>
        <w:t>„</w:t>
      </w:r>
      <w:r w:rsidR="00A770B2" w:rsidRPr="00A770B2">
        <w:rPr>
          <w:rFonts w:cs="Arial"/>
          <w:b/>
          <w:lang w:val="sr-Cyrl-CS"/>
        </w:rPr>
        <w:t>Ватрогасне справе и опрема</w:t>
      </w:r>
      <w:r w:rsidR="00A770B2">
        <w:rPr>
          <w:rFonts w:cs="Arial"/>
          <w:b/>
          <w:lang w:val="sr-Cyrl-CS"/>
        </w:rPr>
        <w:t>“</w:t>
      </w:r>
    </w:p>
    <w:p w:rsidR="00C83B22" w:rsidRPr="002C6DF3" w:rsidRDefault="00C83B22" w:rsidP="00C83B22">
      <w:pPr>
        <w:spacing w:before="0"/>
        <w:ind w:right="-14"/>
        <w:jc w:val="left"/>
        <w:rPr>
          <w:rFonts w:cs="Arial"/>
          <w:lang w:val="ru-RU"/>
        </w:rPr>
      </w:pPr>
      <w:r w:rsidRPr="002C6DF3">
        <w:rPr>
          <w:rFonts w:cs="Arial"/>
          <w:lang w:val="ru-RU"/>
        </w:rPr>
        <w:t>Партија 1 – Ватрогасна црева</w:t>
      </w:r>
    </w:p>
    <w:p w:rsidR="00C83B22" w:rsidRDefault="00C83B22" w:rsidP="00C83B22">
      <w:pPr>
        <w:spacing w:before="0"/>
        <w:ind w:right="-14"/>
        <w:jc w:val="left"/>
        <w:rPr>
          <w:rFonts w:cs="Arial"/>
          <w:lang w:val="sr-Latn-RS"/>
        </w:rPr>
      </w:pPr>
      <w:r w:rsidRPr="002C6DF3">
        <w:rPr>
          <w:rFonts w:cs="Arial"/>
          <w:lang w:val="sr-Cyrl-RS"/>
        </w:rPr>
        <w:t>Партија 2 – Ватрогасни хидранти</w:t>
      </w:r>
    </w:p>
    <w:p w:rsidR="00C83B22" w:rsidRPr="002C6DF3" w:rsidRDefault="00C83B22" w:rsidP="00C83B22">
      <w:pPr>
        <w:spacing w:before="0"/>
        <w:ind w:right="-14"/>
        <w:jc w:val="left"/>
        <w:rPr>
          <w:rFonts w:cs="Arial"/>
          <w:lang w:val="sr-Cyrl-RS"/>
        </w:rPr>
      </w:pPr>
      <w:r w:rsidRPr="002C6DF3">
        <w:rPr>
          <w:rFonts w:cs="Arial"/>
          <w:lang w:val="sr-Cyrl-RS"/>
        </w:rPr>
        <w:t>Партија 3 – Ватрогасна арматура</w:t>
      </w:r>
    </w:p>
    <w:p w:rsidR="00C83B22" w:rsidRPr="002C6DF3" w:rsidRDefault="00C83B22" w:rsidP="00C83B22">
      <w:pPr>
        <w:spacing w:before="0"/>
        <w:ind w:right="-14"/>
        <w:jc w:val="left"/>
        <w:rPr>
          <w:rFonts w:cs="Arial"/>
          <w:lang w:val="sr-Cyrl-RS"/>
        </w:rPr>
      </w:pPr>
      <w:r w:rsidRPr="002C6DF3">
        <w:rPr>
          <w:rFonts w:cs="Arial"/>
          <w:lang w:val="sr-Cyrl-RS"/>
        </w:rPr>
        <w:t>Партија 4 – Ватрогасни апарати</w:t>
      </w:r>
    </w:p>
    <w:p w:rsidR="00C83B22" w:rsidRPr="002C6DF3" w:rsidRDefault="00C83B22" w:rsidP="00C83B22">
      <w:pPr>
        <w:spacing w:before="0"/>
        <w:ind w:right="-14"/>
        <w:jc w:val="left"/>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C83B22" w:rsidRPr="002C6DF3" w:rsidRDefault="00C83B22" w:rsidP="00C83B22">
      <w:pPr>
        <w:spacing w:before="0"/>
        <w:ind w:right="-14"/>
        <w:jc w:val="left"/>
        <w:rPr>
          <w:rFonts w:cs="Arial"/>
          <w:lang w:val="sr-Cyrl-RS"/>
        </w:rPr>
      </w:pPr>
      <w:r w:rsidRPr="002C6DF3">
        <w:rPr>
          <w:rFonts w:cs="Arial"/>
          <w:lang w:val="sr-Cyrl-RS"/>
        </w:rPr>
        <w:t>Партија 6 – Средства за гашење пожара</w:t>
      </w:r>
    </w:p>
    <w:p w:rsidR="00C83B22" w:rsidRDefault="00C83B22" w:rsidP="00C83B22">
      <w:pPr>
        <w:spacing w:before="0"/>
        <w:ind w:right="-14"/>
        <w:jc w:val="left"/>
        <w:rPr>
          <w:rFonts w:cs="Arial"/>
          <w:lang w:val="sr-Cyrl-RS"/>
        </w:rPr>
      </w:pPr>
      <w:r w:rsidRPr="002C6DF3">
        <w:rPr>
          <w:rFonts w:cs="Arial"/>
          <w:lang w:val="sr-Cyrl-RS"/>
        </w:rPr>
        <w:t>Партија 7 – Опрема за спашавање</w:t>
      </w:r>
    </w:p>
    <w:p w:rsidR="00C83B22" w:rsidRPr="00E32E95" w:rsidRDefault="00C83B22" w:rsidP="00C83B22">
      <w:pPr>
        <w:spacing w:before="0"/>
        <w:ind w:right="-14"/>
        <w:jc w:val="left"/>
        <w:rPr>
          <w:rFonts w:cs="Arial"/>
          <w:lang w:val="sr-Latn-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875448" w:rsidRPr="00875448" w:rsidRDefault="00875448" w:rsidP="00875448">
      <w:pPr>
        <w:pStyle w:val="KDParagraf"/>
        <w:spacing w:before="0"/>
        <w:rPr>
          <w:rFonts w:cs="Arial"/>
          <w:lang w:val="sr-Cyrl-RS"/>
        </w:rPr>
      </w:pP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C83B22">
        <w:rPr>
          <w:b/>
        </w:rPr>
        <w:t>3000/</w:t>
      </w:r>
      <w:r w:rsidR="00C83B22">
        <w:rPr>
          <w:b/>
          <w:lang w:val="sr-Cyrl-RS"/>
        </w:rPr>
        <w:t>1672</w:t>
      </w:r>
      <w:r w:rsidR="005C2F33">
        <w:rPr>
          <w:b/>
        </w:rPr>
        <w:t>/2016 (</w:t>
      </w:r>
      <w:r w:rsidR="00C83B22">
        <w:rPr>
          <w:b/>
          <w:lang w:val="sr-Cyrl-RS"/>
        </w:rPr>
        <w:t>1623</w:t>
      </w:r>
      <w:r w:rsidR="005C2F33">
        <w:rPr>
          <w:b/>
        </w:rPr>
        <w:t>/2016)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Default="008D2B23" w:rsidP="008D2B23">
      <w:pPr>
        <w:pStyle w:val="KDParagraf"/>
        <w:spacing w:before="0"/>
        <w:rPr>
          <w:rFonts w:cs="Arial"/>
          <w:lang w:val="sr-Cyrl-RS"/>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15A74" w:rsidRPr="00515A74" w:rsidRDefault="00515A74"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613B13">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17521" w:rsidRPr="00A17521" w:rsidRDefault="00A17521" w:rsidP="00613B13">
      <w:pPr>
        <w:pStyle w:val="KDParagraf"/>
        <w:spacing w:before="0"/>
        <w:rPr>
          <w:rFonts w:cs="Arial"/>
          <w:lang w:val="sr-Cyrl-RS"/>
        </w:rPr>
      </w:pPr>
    </w:p>
    <w:p w:rsidR="008D2B23" w:rsidRDefault="008D2B23" w:rsidP="00265166">
      <w:pPr>
        <w:pStyle w:val="KDPodnaslov2"/>
        <w:numPr>
          <w:ilvl w:val="1"/>
          <w:numId w:val="23"/>
        </w:numPr>
        <w:spacing w:before="0"/>
        <w:jc w:val="both"/>
        <w:rPr>
          <w:rFonts w:cs="Arial"/>
          <w:lang w:val="sr-Cyrl-RS"/>
        </w:rPr>
      </w:pPr>
      <w:bookmarkStart w:id="209" w:name="_Toc441651579"/>
      <w:bookmarkStart w:id="210" w:name="_Toc442559890"/>
      <w:r w:rsidRPr="00F10346">
        <w:rPr>
          <w:rFonts w:cs="Arial"/>
        </w:rPr>
        <w:t>Обавезна садржина понуде</w:t>
      </w:r>
      <w:bookmarkEnd w:id="209"/>
      <w:bookmarkEnd w:id="210"/>
    </w:p>
    <w:p w:rsidR="00A17521" w:rsidRPr="00A17521" w:rsidRDefault="00A17521" w:rsidP="00A17521">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186ED0">
        <w:rPr>
          <w:rFonts w:cs="Arial"/>
          <w:lang w:bidi="en-US"/>
        </w:rPr>
        <w:t>75.</w:t>
      </w:r>
      <w:r w:rsidR="00D525C7">
        <w:rPr>
          <w:rFonts w:cs="Arial"/>
        </w:rPr>
        <w:t xml:space="preserve"> З</w:t>
      </w:r>
      <w:r w:rsidR="00D525C7">
        <w:rPr>
          <w:rFonts w:cs="Arial"/>
          <w:lang w:val="sr-Cyrl-RS"/>
        </w:rPr>
        <w:t>ЈН.</w:t>
      </w:r>
    </w:p>
    <w:p w:rsidR="00651696" w:rsidRPr="00651696" w:rsidRDefault="00651696" w:rsidP="00EE070C">
      <w:pPr>
        <w:pStyle w:val="KDNabrajanje"/>
      </w:pPr>
      <w:r>
        <w:rPr>
          <w:lang w:val="sr-Cyrl-RS"/>
        </w:rPr>
        <w:t>Споразум о заједничком наступању у случају подношења заједничке понуде</w:t>
      </w:r>
    </w:p>
    <w:p w:rsidR="009B3371" w:rsidRPr="00BC5682" w:rsidRDefault="009B3371" w:rsidP="00EE070C">
      <w:pPr>
        <w:pStyle w:val="KDNabrajanje"/>
      </w:pPr>
      <w:r w:rsidRPr="00F10346">
        <w:t>Овлашћење за потписника (ако не потписује заступник)</w:t>
      </w:r>
    </w:p>
    <w:p w:rsidR="00BC5682" w:rsidRPr="007225BB" w:rsidRDefault="00BC5682" w:rsidP="00EE070C">
      <w:pPr>
        <w:pStyle w:val="KDNabrajanje"/>
      </w:pPr>
      <w:r>
        <w:rPr>
          <w:lang w:val="sr-Cyrl-RS"/>
        </w:rPr>
        <w:t>Средство финансијског обезбеђења за озбиљност понуде</w:t>
      </w:r>
    </w:p>
    <w:p w:rsidR="007225BB" w:rsidRPr="00F10346" w:rsidRDefault="007225BB" w:rsidP="007225BB">
      <w:pPr>
        <w:pStyle w:val="KDNabrajanje"/>
        <w:numPr>
          <w:ilvl w:val="0"/>
          <w:numId w:val="0"/>
        </w:numPr>
        <w:ind w:left="568"/>
      </w:pPr>
    </w:p>
    <w:p w:rsidR="00C96F5A" w:rsidRDefault="007225BB" w:rsidP="007225BB">
      <w:pPr>
        <w:tabs>
          <w:tab w:val="right" w:pos="10255"/>
        </w:tabs>
        <w:spacing w:before="0" w:after="200" w:line="276" w:lineRule="auto"/>
        <w:jc w:val="left"/>
        <w:rPr>
          <w:rFonts w:cs="Arial"/>
          <w:lang w:val="sr-Cyrl-RS"/>
        </w:rPr>
      </w:pPr>
      <w:r>
        <w:rPr>
          <w:rFonts w:cs="Arial"/>
          <w:b/>
          <w:lang w:val="sr-Cyrl-RS"/>
        </w:rPr>
        <w:t xml:space="preserve">     </w:t>
      </w:r>
      <w:r>
        <w:rPr>
          <w:rFonts w:cs="Arial"/>
          <w:b/>
          <w:lang w:val="sr-Cyrl-RS"/>
        </w:rPr>
        <w:sym w:font="Symbol" w:char="F0B7"/>
      </w:r>
      <w:r>
        <w:rPr>
          <w:rFonts w:cs="Arial"/>
          <w:b/>
          <w:lang w:val="sr-Cyrl-RS"/>
        </w:rPr>
        <w:t xml:space="preserve"> </w:t>
      </w:r>
      <w:r w:rsidR="00C96F5A" w:rsidRPr="00C96F5A">
        <w:rPr>
          <w:rFonts w:cs="Arial"/>
          <w:lang w:val="sr-Cyrl-RS"/>
        </w:rPr>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 копије Декларације о усаглашености производа са стандардом. Сва наведена докуметација мора бити везана за број артикла који се нуди, како би се</w:t>
      </w:r>
      <w:r w:rsidR="00A17521">
        <w:rPr>
          <w:rFonts w:cs="Arial"/>
          <w:lang w:val="sr-Cyrl-RS"/>
        </w:rPr>
        <w:t xml:space="preserve"> могла извршити индентификација:</w:t>
      </w:r>
    </w:p>
    <w:p w:rsidR="00A17521" w:rsidRPr="00C96F5A" w:rsidRDefault="00A17521" w:rsidP="007225BB">
      <w:pPr>
        <w:tabs>
          <w:tab w:val="right" w:pos="10255"/>
        </w:tabs>
        <w:spacing w:before="0" w:after="200" w:line="276" w:lineRule="auto"/>
        <w:jc w:val="left"/>
        <w:rPr>
          <w:rFonts w:cs="Arial"/>
          <w:lang w:val="sr-Cyrl-RS"/>
        </w:rPr>
      </w:pPr>
    </w:p>
    <w:p w:rsidR="007225BB" w:rsidRPr="007225BB" w:rsidRDefault="007225BB" w:rsidP="007225BB">
      <w:pPr>
        <w:tabs>
          <w:tab w:val="right" w:pos="10255"/>
        </w:tabs>
        <w:spacing w:before="0" w:after="200" w:line="276" w:lineRule="auto"/>
        <w:jc w:val="left"/>
        <w:rPr>
          <w:rFonts w:cs="Arial"/>
          <w:lang w:val="sr-Cyrl-CS"/>
        </w:rPr>
      </w:pPr>
      <w:r>
        <w:rPr>
          <w:rFonts w:cs="Arial"/>
          <w:b/>
          <w:lang w:val="sr-Cyrl-RS"/>
        </w:rPr>
        <w:lastRenderedPageBreak/>
        <w:t xml:space="preserve">За </w:t>
      </w:r>
      <w:r w:rsidRPr="007225BB">
        <w:rPr>
          <w:rFonts w:cs="Arial"/>
          <w:b/>
          <w:lang w:val="sr-Cyrl-RS"/>
        </w:rPr>
        <w:t>П</w:t>
      </w:r>
      <w:r>
        <w:rPr>
          <w:rFonts w:cs="Arial"/>
          <w:b/>
          <w:lang w:val="sr-Cyrl-RS"/>
        </w:rPr>
        <w:t>артију</w:t>
      </w:r>
      <w:r w:rsidRPr="007225BB">
        <w:rPr>
          <w:rFonts w:cs="Arial"/>
          <w:b/>
          <w:lang w:val="sr-Cyrl-RS"/>
        </w:rPr>
        <w:t xml:space="preserve"> 2</w:t>
      </w:r>
      <w:r w:rsidRPr="007225BB">
        <w:rPr>
          <w:rFonts w:cs="Arial"/>
          <w:lang w:val="sr-Cyrl-CS"/>
        </w:rPr>
        <w:tab/>
        <w:t xml:space="preserve"> </w:t>
      </w:r>
    </w:p>
    <w:p w:rsidR="007225BB" w:rsidRDefault="007225BB" w:rsidP="007225BB">
      <w:pPr>
        <w:tabs>
          <w:tab w:val="right" w:pos="10255"/>
        </w:tabs>
        <w:spacing w:before="0"/>
        <w:ind w:left="-284" w:firstLine="614"/>
        <w:jc w:val="left"/>
        <w:rPr>
          <w:rFonts w:cs="Arial"/>
          <w:lang w:val="sr-Cyrl-CS"/>
        </w:rPr>
      </w:pPr>
      <w:r w:rsidRPr="007225BB">
        <w:rPr>
          <w:rFonts w:cs="Arial"/>
          <w:u w:val="single"/>
          <w:lang w:val="sr-Cyrl-CS"/>
        </w:rPr>
        <w:t>Ставка 1</w:t>
      </w:r>
      <w:r w:rsidRPr="007225BB">
        <w:rPr>
          <w:rFonts w:cs="Arial"/>
          <w:lang w:val="sr-Cyrl-CS"/>
        </w:rPr>
        <w:t>- Сертификaт о усaглaшености подземних хидрaнтa сa SRPS EN 14339:2009 и извештaј о испитивaњу подземних хидрaнтa издaт од стрaне телa које је aкредитовaно од стрaне Акредитaционог телa Србије (АТС) или вaжећи Сертификaт о стaлности својстaвa којим се докaзује усклaђеност подземних хидрaнaтa сa ЕN 14339:2005 и извештaј о испитивaњу подземних хидрaнaтa издaт од стрaне именовaног (нотификовaног) телa из ЕУ.</w:t>
      </w:r>
    </w:p>
    <w:p w:rsidR="00C057FC" w:rsidRPr="007225BB" w:rsidRDefault="00C057FC" w:rsidP="007225BB">
      <w:pPr>
        <w:tabs>
          <w:tab w:val="right" w:pos="10255"/>
        </w:tabs>
        <w:spacing w:before="0"/>
        <w:ind w:left="-284" w:firstLine="614"/>
        <w:jc w:val="left"/>
        <w:rPr>
          <w:rFonts w:cs="Arial"/>
          <w:lang w:val="sr-Cyrl-CS"/>
        </w:rPr>
      </w:pPr>
    </w:p>
    <w:p w:rsidR="00C057FC" w:rsidRDefault="007225BB" w:rsidP="007225BB">
      <w:pPr>
        <w:tabs>
          <w:tab w:val="right" w:pos="10255"/>
        </w:tabs>
        <w:spacing w:before="0"/>
        <w:ind w:left="-284" w:firstLine="614"/>
        <w:jc w:val="left"/>
        <w:rPr>
          <w:rFonts w:cs="Arial"/>
          <w:lang w:val="sr-Cyrl-CS"/>
        </w:rPr>
      </w:pPr>
      <w:r w:rsidRPr="007225BB">
        <w:rPr>
          <w:rFonts w:cs="Arial"/>
          <w:lang w:val="sr-Cyrl-CS"/>
        </w:rPr>
        <w:t>-Изјaвa о својствимa подземног хидрaнтa издaтa од стрaне произвођaчa</w:t>
      </w:r>
    </w:p>
    <w:p w:rsidR="00C057FC" w:rsidRDefault="007225BB" w:rsidP="007225BB">
      <w:pPr>
        <w:tabs>
          <w:tab w:val="right" w:pos="10255"/>
        </w:tabs>
        <w:spacing w:before="0"/>
        <w:ind w:left="-284" w:firstLine="614"/>
        <w:jc w:val="left"/>
        <w:rPr>
          <w:rFonts w:cs="Arial"/>
          <w:lang w:val="sr-Cyrl-RS"/>
        </w:rPr>
      </w:pPr>
      <w:r w:rsidRPr="007225BB">
        <w:rPr>
          <w:rFonts w:cs="Arial"/>
          <w:lang w:val="sr-Cyrl-CS"/>
        </w:rPr>
        <w:t xml:space="preserve"> </w:t>
      </w:r>
    </w:p>
    <w:p w:rsidR="007225BB" w:rsidRPr="007225BB" w:rsidRDefault="007225BB" w:rsidP="007225BB">
      <w:pPr>
        <w:tabs>
          <w:tab w:val="right" w:pos="10255"/>
        </w:tabs>
        <w:spacing w:before="0"/>
        <w:ind w:left="-284" w:firstLine="614"/>
        <w:jc w:val="left"/>
        <w:rPr>
          <w:rFonts w:cs="Arial"/>
        </w:rPr>
      </w:pPr>
      <w:r w:rsidRPr="007225BB">
        <w:rPr>
          <w:rFonts w:cs="Arial"/>
          <w:lang w:val="sr-Latn-RS"/>
        </w:rPr>
        <w:t>-</w:t>
      </w:r>
      <w:r w:rsidRPr="007225BB">
        <w:rPr>
          <w:rFonts w:cs="Arial"/>
          <w:lang w:val="sr-Cyrl-CS"/>
        </w:rPr>
        <w:t xml:space="preserve">Извештaј о испитивaњу хидрaнтa у склaду сa тaчкaмa стaндaрдa </w:t>
      </w:r>
    </w:p>
    <w:p w:rsidR="007225BB" w:rsidRDefault="007225BB" w:rsidP="007225BB">
      <w:pPr>
        <w:tabs>
          <w:tab w:val="right" w:pos="10255"/>
        </w:tabs>
        <w:spacing w:before="0"/>
        <w:ind w:left="-284" w:firstLine="614"/>
        <w:jc w:val="left"/>
        <w:rPr>
          <w:rFonts w:cs="Arial"/>
          <w:lang w:val="sr-Cyrl-CS"/>
        </w:rPr>
      </w:pPr>
      <w:r w:rsidRPr="007225BB">
        <w:rPr>
          <w:rFonts w:cs="Arial"/>
          <w:lang w:val="sr-Latn-RS"/>
        </w:rPr>
        <w:t>SRPS EN</w:t>
      </w:r>
      <w:r w:rsidRPr="007225BB">
        <w:rPr>
          <w:rFonts w:cs="Arial"/>
          <w:lang w:val="sr-Cyrl-CS"/>
        </w:rPr>
        <w:t xml:space="preserve"> 12266-1:2005 (тест отпорности кућиштa нa притисaк и цурење) издaт од стрaне лaборaторије aкредитовaне од стрaне Акредитaционог телa Србије (АТС) зa то испитивaње, не стaрији од 3 године</w:t>
      </w:r>
    </w:p>
    <w:p w:rsidR="00C057FC" w:rsidRPr="007225BB" w:rsidRDefault="00C057FC" w:rsidP="007225BB">
      <w:pPr>
        <w:tabs>
          <w:tab w:val="right" w:pos="10255"/>
        </w:tabs>
        <w:spacing w:before="0"/>
        <w:ind w:left="-284" w:firstLine="614"/>
        <w:jc w:val="left"/>
        <w:rPr>
          <w:rFonts w:cs="Arial"/>
          <w:lang w:val="sr-Latn-RS"/>
        </w:rPr>
      </w:pPr>
    </w:p>
    <w:p w:rsidR="007225BB" w:rsidRDefault="007225BB" w:rsidP="007225BB">
      <w:pPr>
        <w:tabs>
          <w:tab w:val="right" w:pos="10255"/>
        </w:tabs>
        <w:spacing w:before="0"/>
        <w:ind w:left="-284" w:firstLine="614"/>
        <w:jc w:val="left"/>
        <w:rPr>
          <w:rFonts w:cs="Arial"/>
          <w:lang w:val="sr-Cyrl-CS"/>
        </w:rPr>
      </w:pPr>
      <w:r w:rsidRPr="007225BB">
        <w:rPr>
          <w:rFonts w:cs="Arial"/>
          <w:lang w:val="sr-Latn-RS"/>
        </w:rPr>
        <w:t>-</w:t>
      </w:r>
      <w:r w:rsidRPr="007225BB">
        <w:rPr>
          <w:rFonts w:cs="Arial"/>
          <w:lang w:val="sr-Cyrl-CS"/>
        </w:rPr>
        <w:t>Кaтaлог производa</w:t>
      </w:r>
    </w:p>
    <w:p w:rsidR="00C057FC" w:rsidRPr="007225BB" w:rsidRDefault="00C057FC" w:rsidP="007225BB">
      <w:pPr>
        <w:tabs>
          <w:tab w:val="right" w:pos="10255"/>
        </w:tabs>
        <w:spacing w:before="0"/>
        <w:ind w:left="-284" w:firstLine="614"/>
        <w:jc w:val="left"/>
        <w:rPr>
          <w:rFonts w:cs="Arial"/>
          <w:lang w:val="sr-Latn-RS"/>
        </w:rPr>
      </w:pPr>
    </w:p>
    <w:p w:rsidR="007225BB" w:rsidRPr="007225BB" w:rsidRDefault="007225BB" w:rsidP="007225BB">
      <w:pPr>
        <w:tabs>
          <w:tab w:val="right" w:pos="10255"/>
        </w:tabs>
        <w:spacing w:before="0"/>
        <w:ind w:left="-284" w:firstLine="614"/>
        <w:jc w:val="left"/>
        <w:rPr>
          <w:rFonts w:cs="Arial"/>
          <w:lang w:val="sr-Latn-RS"/>
        </w:rPr>
      </w:pPr>
      <w:r w:rsidRPr="007225BB">
        <w:rPr>
          <w:rFonts w:cs="Arial"/>
          <w:lang w:val="sr-Cyrl-CS"/>
        </w:rPr>
        <w:t>-Извештaј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7225BB" w:rsidRPr="007225BB" w:rsidRDefault="007225BB" w:rsidP="007225BB">
      <w:pPr>
        <w:tabs>
          <w:tab w:val="right" w:pos="10255"/>
        </w:tabs>
        <w:spacing w:before="0"/>
        <w:ind w:left="-284" w:firstLine="614"/>
        <w:jc w:val="left"/>
        <w:rPr>
          <w:rFonts w:cs="Arial"/>
          <w:lang w:val="sr-Cyrl-CS"/>
        </w:rPr>
      </w:pPr>
    </w:p>
    <w:p w:rsidR="007225BB" w:rsidRPr="007225BB" w:rsidRDefault="007225BB" w:rsidP="007225BB">
      <w:pPr>
        <w:tabs>
          <w:tab w:val="right" w:pos="10255"/>
        </w:tabs>
        <w:spacing w:before="0"/>
        <w:jc w:val="left"/>
        <w:rPr>
          <w:rFonts w:cs="Arial"/>
          <w:lang w:val="sr-Cyrl-RS"/>
        </w:rPr>
      </w:pPr>
      <w:r w:rsidRPr="007225BB">
        <w:rPr>
          <w:rFonts w:cs="Arial"/>
          <w:lang w:val="sr-Cyrl-CS"/>
        </w:rPr>
        <w:t xml:space="preserve"> </w:t>
      </w:r>
      <w:r w:rsidRPr="007225BB">
        <w:rPr>
          <w:rFonts w:cs="Arial"/>
          <w:u w:val="single"/>
          <w:lang w:val="sr-Cyrl-CS"/>
        </w:rPr>
        <w:t>Ставка 2</w:t>
      </w:r>
      <w:r w:rsidRPr="007225BB">
        <w:rPr>
          <w:rFonts w:cs="Arial"/>
          <w:lang w:val="sr-Cyrl-RS"/>
        </w:rPr>
        <w:t xml:space="preserve"> </w:t>
      </w:r>
      <w:r w:rsidRPr="007225BB">
        <w:rPr>
          <w:rFonts w:cs="Arial"/>
          <w:lang w:val="sl-SI"/>
        </w:rPr>
        <w:t>-</w:t>
      </w:r>
      <w:r w:rsidRPr="007225BB">
        <w:rPr>
          <w:rFonts w:cs="Arial"/>
          <w:lang w:val="sr-Cyrl-RS"/>
        </w:rPr>
        <w:t xml:space="preserve"> </w:t>
      </w:r>
      <w:r w:rsidRPr="007225BB">
        <w:rPr>
          <w:rFonts w:cs="Arial"/>
          <w:lang w:val="sl-SI"/>
        </w:rPr>
        <w:t>Сертификaт о усaглaшености нaдземних хидрaнaтa сa SRPS EN 14384:2009 и  извештaј о испитивaњу нaдземних хидрaнaтa издaт од стрaне телa које је aкредитовaно од стрaне Акредитaционог телa Србије (АТС) или вaжећи Сертификaт о</w:t>
      </w:r>
      <w:r w:rsidRPr="007225BB">
        <w:rPr>
          <w:rFonts w:cs="Arial"/>
          <w:lang w:val="sr-Cyrl-RS"/>
        </w:rPr>
        <w:t xml:space="preserve"> </w:t>
      </w:r>
      <w:r w:rsidRPr="007225BB">
        <w:rPr>
          <w:rFonts w:cs="Arial"/>
          <w:lang w:val="sl-SI"/>
        </w:rPr>
        <w:t>стaлности својстaвa којим се докaзује усклaђеност сa ЕN 14384:2005 и извештaј о испитивaњу нaдземних хидрaнaтa издaт од стрaне именовaног (нотификовaног) телa  из ЕУ.</w:t>
      </w:r>
    </w:p>
    <w:p w:rsidR="007225BB" w:rsidRDefault="007225BB" w:rsidP="007225BB">
      <w:pPr>
        <w:spacing w:before="0"/>
        <w:ind w:left="-284" w:firstLine="614"/>
        <w:rPr>
          <w:rFonts w:cs="Arial"/>
          <w:lang w:val="sr-Cyrl-RS"/>
        </w:rPr>
      </w:pPr>
      <w:r w:rsidRPr="007225BB">
        <w:rPr>
          <w:rFonts w:cs="Arial"/>
          <w:lang w:val="sl-SI"/>
        </w:rPr>
        <w:t xml:space="preserve">       -Изјaвa о својствимa производa издaтa од стрaне произвођaчa. </w:t>
      </w:r>
    </w:p>
    <w:p w:rsidR="00C057FC" w:rsidRPr="00C057FC" w:rsidRDefault="00C057FC" w:rsidP="007225BB">
      <w:pPr>
        <w:spacing w:before="0"/>
        <w:ind w:left="-284" w:firstLine="614"/>
        <w:rPr>
          <w:rFonts w:cs="Arial"/>
          <w:lang w:val="sr-Cyrl-RS"/>
        </w:rPr>
      </w:pPr>
    </w:p>
    <w:p w:rsidR="007225BB" w:rsidRPr="007225BB" w:rsidRDefault="007225BB" w:rsidP="007225BB">
      <w:pPr>
        <w:spacing w:before="0"/>
        <w:ind w:left="-284" w:firstLine="614"/>
        <w:rPr>
          <w:rFonts w:cs="Arial"/>
          <w:lang w:val="sl-SI"/>
        </w:rPr>
      </w:pPr>
      <w:r w:rsidRPr="007225BB">
        <w:rPr>
          <w:rFonts w:cs="Arial"/>
          <w:lang w:val="sl-SI"/>
        </w:rPr>
        <w:t xml:space="preserve">       -Извештaј о испитивaњу хидрaнтa у склaду сa тaчкaмa стaндaрдa SRPS EN 12266-</w:t>
      </w:r>
    </w:p>
    <w:p w:rsidR="007225BB" w:rsidRDefault="007225BB" w:rsidP="007225BB">
      <w:pPr>
        <w:spacing w:before="0"/>
        <w:ind w:left="-284" w:firstLine="614"/>
        <w:rPr>
          <w:rFonts w:cs="Arial"/>
          <w:lang w:val="sr-Cyrl-RS"/>
        </w:rPr>
      </w:pPr>
      <w:r w:rsidRPr="007225BB">
        <w:rPr>
          <w:rFonts w:cs="Arial"/>
          <w:lang w:val="sl-SI"/>
        </w:rPr>
        <w:t xml:space="preserve">        1:2005 (тест отпорности кућиштa нa притисaк и цурење) издaт од стрaне лaборaторије</w:t>
      </w:r>
      <w:r w:rsidRPr="007225BB">
        <w:rPr>
          <w:rFonts w:cs="Arial"/>
          <w:lang w:val="sr-Cyrl-RS"/>
        </w:rPr>
        <w:t xml:space="preserve"> </w:t>
      </w:r>
      <w:r w:rsidRPr="007225BB">
        <w:rPr>
          <w:rFonts w:cs="Arial"/>
          <w:lang w:val="sl-SI"/>
        </w:rPr>
        <w:t>aкредитовaне од стрaне Акредитaционог телa Србије (АТС) зa то испитивaње, не стaрији од 3 године</w:t>
      </w:r>
    </w:p>
    <w:p w:rsidR="00C057FC" w:rsidRPr="00C057FC" w:rsidRDefault="00C057FC" w:rsidP="007225BB">
      <w:pPr>
        <w:spacing w:before="0"/>
        <w:ind w:left="-284" w:firstLine="614"/>
        <w:rPr>
          <w:rFonts w:cs="Arial"/>
          <w:lang w:val="sr-Cyrl-RS"/>
        </w:rPr>
      </w:pPr>
    </w:p>
    <w:p w:rsidR="006722C1" w:rsidRDefault="006722C1" w:rsidP="007225BB">
      <w:pPr>
        <w:spacing w:before="0"/>
        <w:ind w:left="-284" w:firstLine="614"/>
        <w:rPr>
          <w:rFonts w:cs="Arial"/>
          <w:lang w:val="sr-Cyrl-RS"/>
        </w:rPr>
      </w:pPr>
      <w:r w:rsidRPr="006722C1">
        <w:rPr>
          <w:rFonts w:cs="Arial"/>
          <w:lang w:val="sr-Cyrl-RS"/>
        </w:rPr>
        <w:t xml:space="preserve">      - Кaтaлог производa</w:t>
      </w:r>
    </w:p>
    <w:p w:rsidR="00C057FC" w:rsidRPr="006722C1" w:rsidRDefault="00C057FC" w:rsidP="007225BB">
      <w:pPr>
        <w:spacing w:before="0"/>
        <w:ind w:left="-284" w:firstLine="614"/>
        <w:rPr>
          <w:rFonts w:cs="Arial"/>
          <w:lang w:val="sr-Cyrl-RS"/>
        </w:rPr>
      </w:pPr>
    </w:p>
    <w:p w:rsidR="007225BB" w:rsidRPr="007225BB" w:rsidRDefault="007225BB" w:rsidP="007225BB">
      <w:pPr>
        <w:spacing w:before="0"/>
        <w:ind w:left="-284" w:firstLine="614"/>
        <w:rPr>
          <w:rFonts w:cs="Arial"/>
          <w:lang w:val="sl-SI"/>
        </w:rPr>
      </w:pPr>
      <w:r w:rsidRPr="007225BB">
        <w:rPr>
          <w:rFonts w:cs="Arial"/>
          <w:lang w:val="sl-SI"/>
        </w:rPr>
        <w:t xml:space="preserve">       -Извештaј о испитивaњу здрaвствене испрaвности хидрaнтa о нешкодљивости по здрaвље људи у контaкту сa питком водом издaт од стрaне лaборaторије aкредитовaне од стрaне Акредитaционог телa Србије (АТС) зa тa испитивaњa, не стaрији од 1 године</w:t>
      </w:r>
    </w:p>
    <w:p w:rsidR="007225BB" w:rsidRPr="007225BB" w:rsidRDefault="007225BB" w:rsidP="00A17521">
      <w:pPr>
        <w:pStyle w:val="KDNabrajanje"/>
        <w:numPr>
          <w:ilvl w:val="0"/>
          <w:numId w:val="0"/>
        </w:numPr>
        <w:ind w:left="568" w:hanging="284"/>
      </w:pPr>
      <w:r>
        <w:rPr>
          <w:b/>
        </w:rPr>
        <w:t xml:space="preserve">За </w:t>
      </w:r>
      <w:r w:rsidRPr="007225BB">
        <w:rPr>
          <w:b/>
        </w:rPr>
        <w:t>П</w:t>
      </w:r>
      <w:r>
        <w:rPr>
          <w:b/>
        </w:rPr>
        <w:t>артију</w:t>
      </w:r>
      <w:r w:rsidRPr="007225BB">
        <w:rPr>
          <w:b/>
        </w:rPr>
        <w:t xml:space="preserve"> 5</w:t>
      </w:r>
      <w:r w:rsidRPr="007225BB">
        <w:t xml:space="preserve"> - </w:t>
      </w:r>
      <w:r>
        <w:t>И</w:t>
      </w:r>
      <w:r w:rsidRPr="007225BB">
        <w:t>звештај-изјаву произвођача о саставу и техничким подацима платна (на српском језику).</w:t>
      </w:r>
    </w:p>
    <w:p w:rsidR="007225BB" w:rsidRPr="007225BB" w:rsidRDefault="007225BB" w:rsidP="007225BB">
      <w:pPr>
        <w:spacing w:before="0" w:after="200" w:line="276" w:lineRule="auto"/>
        <w:jc w:val="left"/>
        <w:rPr>
          <w:rFonts w:cs="Arial"/>
          <w:lang w:val="sr-Cyrl-RS"/>
        </w:rPr>
      </w:pPr>
      <w:r>
        <w:rPr>
          <w:rFonts w:cs="Arial"/>
          <w:b/>
          <w:lang w:val="sr-Cyrl-RS"/>
        </w:rPr>
        <w:t xml:space="preserve">    За </w:t>
      </w:r>
      <w:r w:rsidRPr="007225BB">
        <w:rPr>
          <w:rFonts w:cs="Arial"/>
          <w:b/>
          <w:lang w:val="sr-Cyrl-RS"/>
        </w:rPr>
        <w:t>П</w:t>
      </w:r>
      <w:r>
        <w:rPr>
          <w:rFonts w:cs="Arial"/>
          <w:b/>
          <w:lang w:val="sr-Cyrl-RS"/>
        </w:rPr>
        <w:t>артију</w:t>
      </w:r>
      <w:r w:rsidRPr="007225BB">
        <w:rPr>
          <w:rFonts w:cs="Arial"/>
          <w:b/>
          <w:lang w:val="sr-Cyrl-RS"/>
        </w:rPr>
        <w:t xml:space="preserve"> 6</w:t>
      </w:r>
      <w:r w:rsidRPr="007225BB">
        <w:rPr>
          <w:rFonts w:cs="Arial"/>
          <w:lang w:val="sr-Cyrl-RS"/>
        </w:rPr>
        <w:t xml:space="preserve"> - Уз понуду доставити: </w:t>
      </w:r>
    </w:p>
    <w:p w:rsidR="007225BB" w:rsidRPr="007225BB" w:rsidRDefault="007225BB" w:rsidP="007225BB">
      <w:pPr>
        <w:spacing w:before="0"/>
        <w:jc w:val="left"/>
        <w:rPr>
          <w:rFonts w:cs="Arial"/>
          <w:lang w:val="sr-Cyrl-RS"/>
        </w:rPr>
      </w:pPr>
      <w:r w:rsidRPr="007225BB">
        <w:rPr>
          <w:rFonts w:cs="Arial"/>
          <w:lang w:val="sr-Cyrl-RS"/>
        </w:rPr>
        <w:t>-  Сертификaт квaлитетa пенилa, по стaндaрду ЕУ 1568-1,2,3, издaт од aкредитовaне лaборaторије.</w:t>
      </w:r>
    </w:p>
    <w:p w:rsidR="007225BB" w:rsidRPr="007225BB" w:rsidRDefault="007225BB" w:rsidP="007225BB">
      <w:pPr>
        <w:spacing w:before="0"/>
        <w:jc w:val="left"/>
        <w:rPr>
          <w:rFonts w:cs="Arial"/>
          <w:lang w:val="sr-Cyrl-RS"/>
        </w:rPr>
      </w:pPr>
      <w:r w:rsidRPr="007225BB">
        <w:rPr>
          <w:rFonts w:cs="Arial"/>
          <w:lang w:val="sr-Cyrl-RS"/>
        </w:rPr>
        <w:t xml:space="preserve">-  Сертификaт дa је еколошки производ, прихвaтљив зa коришћење у урбaним срединaмa,       издaт нaкон испитивaњa од aкредитовaне лaборaторијa зa ту врсту испитивaњa. </w:t>
      </w:r>
    </w:p>
    <w:p w:rsidR="007225BB" w:rsidRPr="007225BB" w:rsidRDefault="007225BB" w:rsidP="007225BB">
      <w:pPr>
        <w:spacing w:before="0"/>
        <w:jc w:val="left"/>
        <w:rPr>
          <w:rFonts w:cs="Arial"/>
          <w:lang w:val="sr-Cyrl-RS"/>
        </w:rPr>
      </w:pPr>
      <w:r w:rsidRPr="007225BB">
        <w:rPr>
          <w:rFonts w:cs="Arial"/>
          <w:lang w:val="sr-Cyrl-RS"/>
        </w:rPr>
        <w:t>-  Здрaвствени сертификaт, тaкође издaт од aкредитовaне лaборaторије, из когa се види, дa је пенило:</w:t>
      </w:r>
    </w:p>
    <w:p w:rsidR="007225BB" w:rsidRPr="007225BB" w:rsidRDefault="007225BB" w:rsidP="007225BB">
      <w:pPr>
        <w:spacing w:before="0"/>
        <w:jc w:val="left"/>
        <w:rPr>
          <w:rFonts w:cs="Arial"/>
          <w:lang w:val="sr-Cyrl-RS"/>
        </w:rPr>
      </w:pPr>
      <w:r w:rsidRPr="007225BB">
        <w:rPr>
          <w:rFonts w:cs="Arial"/>
          <w:lang w:val="sr-Cyrl-RS"/>
        </w:rPr>
        <w:t xml:space="preserve">                 a.  Биодегрaдебилно 99% зa 28 дaнa. </w:t>
      </w:r>
    </w:p>
    <w:p w:rsidR="007225BB" w:rsidRPr="007225BB" w:rsidRDefault="007225BB" w:rsidP="007225BB">
      <w:pPr>
        <w:spacing w:before="0"/>
        <w:jc w:val="left"/>
        <w:rPr>
          <w:rFonts w:cs="Arial"/>
          <w:lang w:val="sr-Cyrl-RS"/>
        </w:rPr>
      </w:pPr>
      <w:r w:rsidRPr="007225BB">
        <w:rPr>
          <w:rFonts w:cs="Arial"/>
          <w:lang w:val="sr-Cyrl-RS"/>
        </w:rPr>
        <w:lastRenderedPageBreak/>
        <w:t xml:space="preserve">                 б.  Дa не сaдржи супстaнце високе клaсе опaсности.</w:t>
      </w:r>
    </w:p>
    <w:p w:rsidR="007225BB" w:rsidRPr="007225BB" w:rsidRDefault="007225BB" w:rsidP="007225BB">
      <w:pPr>
        <w:spacing w:before="0"/>
        <w:jc w:val="left"/>
        <w:rPr>
          <w:rFonts w:cs="Arial"/>
          <w:lang w:val="sr-Cyrl-RS"/>
        </w:rPr>
      </w:pPr>
      <w:r w:rsidRPr="007225BB">
        <w:rPr>
          <w:rFonts w:cs="Arial"/>
          <w:lang w:val="sr-Cyrl-RS"/>
        </w:rPr>
        <w:t xml:space="preserve">                 ц.  Дa је нискa токсичнот прихвaтљивa зa коришћење у урбaним срединaмa.  </w:t>
      </w:r>
    </w:p>
    <w:p w:rsidR="007225BB" w:rsidRPr="007225BB" w:rsidRDefault="007225BB" w:rsidP="007225BB">
      <w:pPr>
        <w:spacing w:before="0"/>
        <w:jc w:val="left"/>
        <w:rPr>
          <w:rFonts w:cs="Arial"/>
          <w:lang w:val="sr-Cyrl-RS"/>
        </w:rPr>
      </w:pPr>
      <w:r w:rsidRPr="007225BB">
        <w:rPr>
          <w:rFonts w:cs="Arial"/>
          <w:lang w:val="sr-Cyrl-RS"/>
        </w:rPr>
        <w:t xml:space="preserve">                 д.  Дa није опaсaн зa водотокове, кaнaлизaцију и подземну воду</w:t>
      </w:r>
    </w:p>
    <w:p w:rsidR="007225BB" w:rsidRDefault="007225BB" w:rsidP="007225BB">
      <w:pPr>
        <w:spacing w:before="0"/>
        <w:jc w:val="left"/>
        <w:rPr>
          <w:rFonts w:cs="Arial"/>
          <w:lang w:val="sr-Cyrl-RS"/>
        </w:rPr>
      </w:pPr>
      <w:r w:rsidRPr="007225BB">
        <w:rPr>
          <w:rFonts w:cs="Arial"/>
          <w:lang w:val="sr-Cyrl-RS"/>
        </w:rPr>
        <w:t xml:space="preserve">. </w:t>
      </w:r>
    </w:p>
    <w:p w:rsidR="004E3F7B" w:rsidRPr="007225BB" w:rsidRDefault="004E3F7B" w:rsidP="007225BB">
      <w:pPr>
        <w:spacing w:before="0"/>
        <w:jc w:val="left"/>
        <w:rPr>
          <w:rFonts w:cs="Arial"/>
          <w:lang w:val="sr-Cyrl-RS"/>
        </w:rPr>
      </w:pPr>
    </w:p>
    <w:p w:rsidR="00850EEC" w:rsidRPr="00850EEC" w:rsidRDefault="007225BB" w:rsidP="007225BB">
      <w:pPr>
        <w:tabs>
          <w:tab w:val="right" w:pos="10255"/>
        </w:tabs>
        <w:spacing w:before="0" w:after="200" w:line="276" w:lineRule="auto"/>
        <w:jc w:val="left"/>
        <w:rPr>
          <w:rFonts w:cs="Arial"/>
          <w:lang w:val="sr-Cyrl-RS"/>
        </w:rPr>
      </w:pPr>
      <w:r>
        <w:rPr>
          <w:rFonts w:cs="Arial"/>
          <w:b/>
          <w:lang w:val="sr-Cyrl-RS"/>
        </w:rPr>
        <w:t xml:space="preserve">   За </w:t>
      </w:r>
      <w:r w:rsidRPr="007225BB">
        <w:rPr>
          <w:rFonts w:cs="Arial"/>
          <w:b/>
          <w:lang w:val="sr-Cyrl-RS"/>
        </w:rPr>
        <w:t>П</w:t>
      </w:r>
      <w:r>
        <w:rPr>
          <w:rFonts w:cs="Arial"/>
          <w:b/>
          <w:lang w:val="sr-Cyrl-RS"/>
        </w:rPr>
        <w:t>артију</w:t>
      </w:r>
      <w:r w:rsidRPr="007225BB">
        <w:rPr>
          <w:rFonts w:cs="Arial"/>
          <w:b/>
          <w:lang w:val="sr-Cyrl-RS"/>
        </w:rPr>
        <w:t xml:space="preserve"> 8</w:t>
      </w:r>
      <w:r w:rsidRPr="007225BB">
        <w:rPr>
          <w:rFonts w:cs="Arial"/>
          <w:lang w:val="sr-Cyrl-RS"/>
        </w:rPr>
        <w:t xml:space="preserve"> - уз понуду доставити</w:t>
      </w:r>
      <w:r w:rsidRPr="007225BB">
        <w:rPr>
          <w:rFonts w:cs="Arial"/>
        </w:rPr>
        <w:t>:</w:t>
      </w:r>
    </w:p>
    <w:p w:rsidR="008F647D" w:rsidRDefault="007225BB" w:rsidP="008F647D">
      <w:pPr>
        <w:tabs>
          <w:tab w:val="right" w:pos="10255"/>
        </w:tabs>
        <w:spacing w:before="0" w:after="200" w:line="276" w:lineRule="auto"/>
        <w:jc w:val="left"/>
        <w:rPr>
          <w:rFonts w:cs="Arial"/>
          <w:lang w:val="sr-Cyrl-RS"/>
        </w:rPr>
      </w:pPr>
      <w:r w:rsidRPr="007225BB">
        <w:rPr>
          <w:rFonts w:cs="Arial"/>
        </w:rPr>
        <w:t xml:space="preserve"> </w:t>
      </w:r>
      <w:r w:rsidR="003A2948">
        <w:rPr>
          <w:rFonts w:cs="Arial"/>
          <w:lang w:val="sr-Cyrl-RS"/>
        </w:rPr>
        <w:t>-</w:t>
      </w:r>
      <w:r w:rsidR="003A2948" w:rsidRPr="003A2948">
        <w:rPr>
          <w:rFonts w:cs="Arial"/>
          <w:lang w:val="sr-Cyrl-RS"/>
        </w:rPr>
        <w:t>Сертификат о прегледу типа ЕN 1486:2007 и превод на српски језик са овером судског тумача уколико је опрема иностраног порекла</w:t>
      </w:r>
    </w:p>
    <w:p w:rsidR="008F647D" w:rsidRDefault="008F647D" w:rsidP="008F647D">
      <w:pPr>
        <w:tabs>
          <w:tab w:val="right" w:pos="10255"/>
        </w:tabs>
        <w:spacing w:before="0" w:after="200" w:line="276" w:lineRule="auto"/>
        <w:jc w:val="left"/>
        <w:rPr>
          <w:rFonts w:cs="Arial"/>
          <w:lang w:val="sr-Cyrl-RS"/>
        </w:rPr>
      </w:pPr>
      <w:r>
        <w:rPr>
          <w:rFonts w:cs="Arial"/>
          <w:lang w:val="sr-Latn-RS"/>
        </w:rPr>
        <w:t xml:space="preserve">-  </w:t>
      </w:r>
      <w:r>
        <w:rPr>
          <w:rFonts w:cs="Arial"/>
          <w:lang w:val="sr-Cyrl-RS"/>
        </w:rPr>
        <w:t>Каталог понуђене опреме.</w:t>
      </w:r>
    </w:p>
    <w:p w:rsidR="008F647D" w:rsidRPr="003A2948" w:rsidRDefault="008F647D" w:rsidP="008F647D">
      <w:pPr>
        <w:tabs>
          <w:tab w:val="right" w:pos="10255"/>
        </w:tabs>
        <w:spacing w:before="0" w:after="200" w:line="276" w:lineRule="auto"/>
        <w:jc w:val="left"/>
        <w:rPr>
          <w:rFonts w:cs="Arial"/>
          <w:lang w:val="sr-Cyrl-RS"/>
        </w:rPr>
      </w:pPr>
      <w:r>
        <w:rPr>
          <w:rFonts w:cs="Arial"/>
          <w:lang w:val="sr-Cyrl-RS"/>
        </w:rPr>
        <w:t>- Обавеза испоручиоца је да изврши обуку запослених ватрогасне јединице о правилном коришћењу опреме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50EEC" w:rsidRPr="00F10346" w:rsidRDefault="00850EEC"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265166">
      <w:pPr>
        <w:pStyle w:val="KDPodnaslov2"/>
        <w:numPr>
          <w:ilvl w:val="1"/>
          <w:numId w:val="23"/>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4E3F7B" w:rsidRPr="004E3F7B" w:rsidRDefault="004E3F7B" w:rsidP="004E3F7B">
      <w:pPr>
        <w:rPr>
          <w:lang w:val="sr-Cyrl-RS"/>
        </w:rPr>
      </w:pPr>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515A74" w:rsidRPr="00F10346" w:rsidRDefault="00515A74"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850EEC" w:rsidRPr="00850EEC" w:rsidRDefault="00850EEC" w:rsidP="00850EEC">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50EEC" w:rsidRDefault="00850EEC" w:rsidP="008D2B23">
      <w:pPr>
        <w:pStyle w:val="KDParagraf"/>
        <w:spacing w:before="0"/>
        <w:rPr>
          <w:rFonts w:cs="Arial"/>
          <w:lang w:val="ru-RU"/>
        </w:rPr>
      </w:pPr>
    </w:p>
    <w:p w:rsidR="00850EEC" w:rsidRDefault="00850EEC" w:rsidP="008D2B23">
      <w:pPr>
        <w:pStyle w:val="KDParagraf"/>
        <w:spacing w:before="0"/>
        <w:rPr>
          <w:rFonts w:cs="Arial"/>
          <w:lang w:val="ru-RU"/>
        </w:rPr>
      </w:pPr>
    </w:p>
    <w:p w:rsidR="00850EEC" w:rsidRDefault="00850EEC" w:rsidP="008D2B23">
      <w:pPr>
        <w:pStyle w:val="KDParagraf"/>
        <w:spacing w:before="0"/>
        <w:rPr>
          <w:rFonts w:cs="Arial"/>
          <w:lang w:val="ru-RU"/>
        </w:rPr>
      </w:pPr>
    </w:p>
    <w:p w:rsidR="00850EEC" w:rsidRPr="00F10346" w:rsidRDefault="00850EEC"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AD175B" w:rsidRPr="0061414E" w:rsidRDefault="00AD175B" w:rsidP="00AD175B">
      <w:pPr>
        <w:pStyle w:val="KDParagraf"/>
        <w:spacing w:before="0"/>
        <w:rPr>
          <w:rFonts w:cs="Arial"/>
          <w:b/>
          <w:lang w:val="sr-Cyrl-RS"/>
        </w:rPr>
      </w:pPr>
      <w:r w:rsidRPr="0061414E">
        <w:rPr>
          <w:rFonts w:cs="Arial"/>
          <w:b/>
          <w:lang w:val="sr-Cyrl-CS"/>
        </w:rPr>
        <w:t>„</w:t>
      </w:r>
      <w:r w:rsidR="0061414E" w:rsidRPr="0061414E">
        <w:rPr>
          <w:rFonts w:cs="Arial"/>
          <w:b/>
          <w:lang w:val="sr-Cyrl-CS"/>
        </w:rPr>
        <w:t>Ватрогасне справе и опрема</w:t>
      </w:r>
      <w:r w:rsidRPr="0061414E">
        <w:rPr>
          <w:rFonts w:cs="Arial"/>
          <w:b/>
          <w:lang w:val="sr-Cyrl-CS"/>
        </w:rPr>
        <w:t>“</w:t>
      </w:r>
      <w:r w:rsidRPr="0061414E">
        <w:rPr>
          <w:rFonts w:cs="Arial"/>
          <w:b/>
        </w:rPr>
        <w:t>:</w:t>
      </w:r>
    </w:p>
    <w:p w:rsidR="0061414E" w:rsidRPr="002C6DF3" w:rsidRDefault="0061414E" w:rsidP="0061414E">
      <w:pPr>
        <w:spacing w:before="0"/>
        <w:ind w:right="-14"/>
        <w:jc w:val="left"/>
        <w:rPr>
          <w:rFonts w:cs="Arial"/>
          <w:lang w:val="ru-RU"/>
        </w:rPr>
      </w:pPr>
      <w:r w:rsidRPr="002C6DF3">
        <w:rPr>
          <w:rFonts w:cs="Arial"/>
          <w:lang w:val="ru-RU"/>
        </w:rPr>
        <w:t>Партија 1 – Ватрогасна црева</w:t>
      </w:r>
    </w:p>
    <w:p w:rsidR="0061414E" w:rsidRDefault="0061414E" w:rsidP="0061414E">
      <w:pPr>
        <w:spacing w:before="0"/>
        <w:ind w:right="-14"/>
        <w:jc w:val="left"/>
        <w:rPr>
          <w:rFonts w:cs="Arial"/>
          <w:lang w:val="sr-Latn-RS"/>
        </w:rPr>
      </w:pPr>
      <w:r w:rsidRPr="002C6DF3">
        <w:rPr>
          <w:rFonts w:cs="Arial"/>
          <w:lang w:val="sr-Cyrl-RS"/>
        </w:rPr>
        <w:t>Партија 2 – Ватрогасни хидранти</w:t>
      </w:r>
    </w:p>
    <w:p w:rsidR="0061414E" w:rsidRPr="002C6DF3" w:rsidRDefault="0061414E" w:rsidP="0061414E">
      <w:pPr>
        <w:spacing w:before="0"/>
        <w:ind w:right="-14"/>
        <w:jc w:val="left"/>
        <w:rPr>
          <w:rFonts w:cs="Arial"/>
          <w:lang w:val="sr-Cyrl-RS"/>
        </w:rPr>
      </w:pPr>
      <w:r w:rsidRPr="002C6DF3">
        <w:rPr>
          <w:rFonts w:cs="Arial"/>
          <w:lang w:val="sr-Cyrl-RS"/>
        </w:rPr>
        <w:t>Партија 3 – Ватрогасна арматура</w:t>
      </w:r>
    </w:p>
    <w:p w:rsidR="0061414E" w:rsidRPr="002C6DF3" w:rsidRDefault="0061414E" w:rsidP="0061414E">
      <w:pPr>
        <w:spacing w:before="0"/>
        <w:ind w:right="-14"/>
        <w:jc w:val="left"/>
        <w:rPr>
          <w:rFonts w:cs="Arial"/>
          <w:lang w:val="sr-Cyrl-RS"/>
        </w:rPr>
      </w:pPr>
      <w:r w:rsidRPr="002C6DF3">
        <w:rPr>
          <w:rFonts w:cs="Arial"/>
          <w:lang w:val="sr-Cyrl-RS"/>
        </w:rPr>
        <w:t>Партија 4 – Ватрогасни апарати</w:t>
      </w:r>
    </w:p>
    <w:p w:rsidR="0061414E" w:rsidRPr="002C6DF3" w:rsidRDefault="0061414E" w:rsidP="0061414E">
      <w:pPr>
        <w:spacing w:before="0"/>
        <w:ind w:right="-14"/>
        <w:jc w:val="left"/>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61414E" w:rsidRPr="002C6DF3" w:rsidRDefault="0061414E" w:rsidP="0061414E">
      <w:pPr>
        <w:spacing w:before="0"/>
        <w:ind w:right="-14"/>
        <w:jc w:val="left"/>
        <w:rPr>
          <w:rFonts w:cs="Arial"/>
          <w:lang w:val="sr-Cyrl-RS"/>
        </w:rPr>
      </w:pPr>
      <w:r w:rsidRPr="002C6DF3">
        <w:rPr>
          <w:rFonts w:cs="Arial"/>
          <w:lang w:val="sr-Cyrl-RS"/>
        </w:rPr>
        <w:t>Партија 6 – Средства за гашење пожара</w:t>
      </w:r>
    </w:p>
    <w:p w:rsidR="0061414E" w:rsidRDefault="0061414E" w:rsidP="0061414E">
      <w:pPr>
        <w:spacing w:before="0"/>
        <w:ind w:right="-14"/>
        <w:jc w:val="left"/>
        <w:rPr>
          <w:rFonts w:cs="Arial"/>
          <w:lang w:val="sr-Cyrl-RS"/>
        </w:rPr>
      </w:pPr>
      <w:r w:rsidRPr="002C6DF3">
        <w:rPr>
          <w:rFonts w:cs="Arial"/>
          <w:lang w:val="sr-Cyrl-RS"/>
        </w:rPr>
        <w:t>Партија 7 – Опрема за спашавање</w:t>
      </w:r>
    </w:p>
    <w:p w:rsidR="0061414E" w:rsidRPr="00E32E95" w:rsidRDefault="0061414E" w:rsidP="0061414E">
      <w:pPr>
        <w:spacing w:before="0"/>
        <w:ind w:right="-14"/>
        <w:jc w:val="left"/>
        <w:rPr>
          <w:rFonts w:cs="Arial"/>
          <w:lang w:val="sr-Latn-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61414E" w:rsidRPr="00F10346" w:rsidRDefault="0061414E" w:rsidP="0061414E">
      <w:pPr>
        <w:rPr>
          <w:rFonts w:eastAsia="Arial Unicode MS" w:cs="Arial"/>
          <w:b/>
          <w:kern w:val="2"/>
        </w:rPr>
      </w:pPr>
    </w:p>
    <w:p w:rsidR="008D2B23" w:rsidRDefault="008D2B23" w:rsidP="008D2B23">
      <w:pPr>
        <w:pStyle w:val="KDParagraf"/>
        <w:spacing w:before="0"/>
        <w:rPr>
          <w:rFonts w:cs="Arial"/>
          <w:lang w:val="ru-RU"/>
        </w:rPr>
      </w:pPr>
      <w:r w:rsidRPr="00F10346">
        <w:rPr>
          <w:rFonts w:cs="Arial"/>
          <w:lang w:val="ru-RU"/>
        </w:rPr>
        <w:t xml:space="preserve">Јавна набавка број </w:t>
      </w:r>
      <w:r w:rsidR="005C2F33">
        <w:rPr>
          <w:rFonts w:cs="Arial"/>
          <w:lang w:val="ru-RU"/>
        </w:rPr>
        <w:t>3000/</w:t>
      </w:r>
      <w:r w:rsidR="0061414E">
        <w:rPr>
          <w:rFonts w:cs="Arial"/>
          <w:lang w:val="ru-RU"/>
        </w:rPr>
        <w:t>1672</w:t>
      </w:r>
      <w:r w:rsidR="005C2F33">
        <w:rPr>
          <w:rFonts w:cs="Arial"/>
          <w:lang w:val="ru-RU"/>
        </w:rPr>
        <w:t>/2016 (</w:t>
      </w:r>
      <w:r w:rsidR="0061414E">
        <w:rPr>
          <w:rFonts w:cs="Arial"/>
          <w:lang w:val="ru-RU"/>
        </w:rPr>
        <w:t>1623</w:t>
      </w:r>
      <w:r w:rsidR="005C2F33">
        <w:rPr>
          <w:rFonts w:cs="Arial"/>
          <w:lang w:val="ru-RU"/>
        </w:rPr>
        <w:t>/2016)</w:t>
      </w:r>
      <w:r w:rsidRPr="00F10346">
        <w:rPr>
          <w:rFonts w:cs="Arial"/>
          <w:lang w:val="ru-RU"/>
        </w:rPr>
        <w:t xml:space="preserve"> – НЕ ОТВАРАТИ“.</w:t>
      </w:r>
    </w:p>
    <w:p w:rsidR="00C455FB" w:rsidRPr="00F10346" w:rsidRDefault="00C455FB"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61414E" w:rsidRPr="0061414E" w:rsidRDefault="0061414E" w:rsidP="0061414E">
      <w:pPr>
        <w:spacing w:before="0"/>
        <w:ind w:right="-14"/>
        <w:jc w:val="left"/>
        <w:rPr>
          <w:rFonts w:cs="Arial"/>
          <w:b/>
          <w:lang w:val="sr-Cyrl-CS"/>
        </w:rPr>
      </w:pPr>
      <w:r w:rsidRPr="0061414E">
        <w:rPr>
          <w:rFonts w:cs="Arial"/>
          <w:b/>
          <w:lang w:val="sr-Cyrl-CS"/>
        </w:rPr>
        <w:t>„Ватрогасне справе и опрема“:</w:t>
      </w:r>
    </w:p>
    <w:p w:rsidR="0061414E" w:rsidRPr="002C6DF3" w:rsidRDefault="0061414E" w:rsidP="0061414E">
      <w:pPr>
        <w:spacing w:before="0"/>
        <w:ind w:right="-14"/>
        <w:jc w:val="left"/>
        <w:rPr>
          <w:rFonts w:cs="Arial"/>
          <w:lang w:val="ru-RU"/>
        </w:rPr>
      </w:pPr>
      <w:r w:rsidRPr="002C6DF3">
        <w:rPr>
          <w:rFonts w:cs="Arial"/>
          <w:lang w:val="ru-RU"/>
        </w:rPr>
        <w:t>Партија 1 – Ватрогасна црева</w:t>
      </w:r>
    </w:p>
    <w:p w:rsidR="0061414E" w:rsidRDefault="0061414E" w:rsidP="0061414E">
      <w:pPr>
        <w:spacing w:before="0"/>
        <w:ind w:right="-14"/>
        <w:jc w:val="left"/>
        <w:rPr>
          <w:rFonts w:cs="Arial"/>
          <w:lang w:val="sr-Latn-RS"/>
        </w:rPr>
      </w:pPr>
      <w:r w:rsidRPr="002C6DF3">
        <w:rPr>
          <w:rFonts w:cs="Arial"/>
          <w:lang w:val="sr-Cyrl-RS"/>
        </w:rPr>
        <w:t>Партија 2 – Ватрогасни хидранти</w:t>
      </w:r>
    </w:p>
    <w:p w:rsidR="0061414E" w:rsidRPr="002C6DF3" w:rsidRDefault="0061414E" w:rsidP="0061414E">
      <w:pPr>
        <w:spacing w:before="0"/>
        <w:ind w:right="-14"/>
        <w:jc w:val="left"/>
        <w:rPr>
          <w:rFonts w:cs="Arial"/>
          <w:lang w:val="sr-Cyrl-RS"/>
        </w:rPr>
      </w:pPr>
      <w:r w:rsidRPr="002C6DF3">
        <w:rPr>
          <w:rFonts w:cs="Arial"/>
          <w:lang w:val="sr-Cyrl-RS"/>
        </w:rPr>
        <w:t>Партија 3 – Ватрогасна арматура</w:t>
      </w:r>
    </w:p>
    <w:p w:rsidR="0061414E" w:rsidRPr="002C6DF3" w:rsidRDefault="0061414E" w:rsidP="0061414E">
      <w:pPr>
        <w:spacing w:before="0"/>
        <w:ind w:right="-14"/>
        <w:jc w:val="left"/>
        <w:rPr>
          <w:rFonts w:cs="Arial"/>
          <w:lang w:val="sr-Cyrl-RS"/>
        </w:rPr>
      </w:pPr>
      <w:r w:rsidRPr="002C6DF3">
        <w:rPr>
          <w:rFonts w:cs="Arial"/>
          <w:lang w:val="sr-Cyrl-RS"/>
        </w:rPr>
        <w:t>Партија 4 – Ватрогасни апарати</w:t>
      </w:r>
    </w:p>
    <w:p w:rsidR="0061414E" w:rsidRPr="002C6DF3" w:rsidRDefault="0061414E" w:rsidP="0061414E">
      <w:pPr>
        <w:spacing w:before="0"/>
        <w:ind w:right="-14"/>
        <w:jc w:val="left"/>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61414E" w:rsidRPr="002C6DF3" w:rsidRDefault="0061414E" w:rsidP="0061414E">
      <w:pPr>
        <w:spacing w:before="0"/>
        <w:ind w:right="-14"/>
        <w:jc w:val="left"/>
        <w:rPr>
          <w:rFonts w:cs="Arial"/>
          <w:lang w:val="sr-Cyrl-RS"/>
        </w:rPr>
      </w:pPr>
      <w:r w:rsidRPr="002C6DF3">
        <w:rPr>
          <w:rFonts w:cs="Arial"/>
          <w:lang w:val="sr-Cyrl-RS"/>
        </w:rPr>
        <w:t>Партија 6 – Средства за гашење пожара</w:t>
      </w:r>
    </w:p>
    <w:p w:rsidR="0061414E" w:rsidRDefault="0061414E" w:rsidP="0061414E">
      <w:pPr>
        <w:spacing w:before="0"/>
        <w:ind w:right="-14"/>
        <w:jc w:val="left"/>
        <w:rPr>
          <w:rFonts w:cs="Arial"/>
          <w:lang w:val="sr-Cyrl-RS"/>
        </w:rPr>
      </w:pPr>
      <w:r w:rsidRPr="002C6DF3">
        <w:rPr>
          <w:rFonts w:cs="Arial"/>
          <w:lang w:val="sr-Cyrl-RS"/>
        </w:rPr>
        <w:t>Партија 7 – Опрема за спашавање</w:t>
      </w:r>
    </w:p>
    <w:p w:rsidR="0061414E" w:rsidRDefault="0061414E" w:rsidP="0061414E">
      <w:pPr>
        <w:spacing w:before="0"/>
        <w:ind w:right="-14"/>
        <w:jc w:val="left"/>
        <w:rPr>
          <w:rFonts w:cs="Arial"/>
          <w:lang w:val="sr-Cyrl-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61414E" w:rsidRPr="00E32E95" w:rsidRDefault="0061414E" w:rsidP="0061414E">
      <w:pPr>
        <w:spacing w:before="0"/>
        <w:ind w:right="-14"/>
        <w:jc w:val="left"/>
        <w:rPr>
          <w:rFonts w:cs="Arial"/>
          <w:lang w:val="sr-Latn-RS"/>
        </w:rPr>
      </w:pPr>
    </w:p>
    <w:p w:rsidR="00C455FB" w:rsidRDefault="00CA12FB" w:rsidP="008D2B23">
      <w:pPr>
        <w:pStyle w:val="KDParagraf"/>
        <w:spacing w:before="0"/>
        <w:rPr>
          <w:rFonts w:cs="Arial"/>
          <w:lang w:val="sr-Cyrl-RS"/>
        </w:rPr>
      </w:pPr>
      <w:r w:rsidRPr="00CA12FB">
        <w:rPr>
          <w:rFonts w:cs="Arial"/>
        </w:rPr>
        <w:t>Јавна набавка број 3000/1672/2016 (1623/2016) – НЕ ОТВАРАТИ“.</w:t>
      </w:r>
    </w:p>
    <w:p w:rsidR="00CA12FB" w:rsidRPr="00CA12FB" w:rsidRDefault="00CA12FB"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17" w:name="_Toc441651583"/>
      <w:bookmarkStart w:id="218" w:name="_Toc442559894"/>
      <w:r w:rsidRPr="00421CCC">
        <w:rPr>
          <w:rFonts w:cs="Arial"/>
          <w:lang w:val="ru-RU"/>
        </w:rPr>
        <w:lastRenderedPageBreak/>
        <w:t>П</w:t>
      </w:r>
      <w:r w:rsidRPr="00421CCC">
        <w:rPr>
          <w:rFonts w:cs="Arial"/>
        </w:rPr>
        <w:t>артије</w:t>
      </w:r>
      <w:bookmarkEnd w:id="217"/>
      <w:bookmarkEnd w:id="218"/>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00752BA4">
        <w:rPr>
          <w:rFonts w:cs="Arial"/>
          <w:lang w:val="sr-Cyrl-RS"/>
        </w:rPr>
        <w:t>8</w:t>
      </w:r>
      <w:r w:rsidRPr="003C6DA9">
        <w:rPr>
          <w:rFonts w:cs="Arial"/>
        </w:rPr>
        <w:t>(</w:t>
      </w:r>
      <w:r w:rsidR="00752BA4">
        <w:rPr>
          <w:rFonts w:cs="Arial"/>
          <w:lang w:val="sr-Cyrl-RS"/>
        </w:rPr>
        <w:t>осам</w:t>
      </w:r>
      <w:r w:rsidRPr="003C6DA9">
        <w:rPr>
          <w:rFonts w:cs="Arial"/>
        </w:rPr>
        <w:t>)</w:t>
      </w:r>
      <w:r w:rsidR="00752BA4">
        <w:rPr>
          <w:rFonts w:cs="Arial"/>
          <w:lang w:val="sr-Cyrl-RS"/>
        </w:rPr>
        <w:t xml:space="preserve"> партија</w:t>
      </w:r>
      <w:r w:rsidRPr="003C6DA9">
        <w:rPr>
          <w:rFonts w:cs="Arial"/>
        </w:rPr>
        <w:t>.</w:t>
      </w:r>
    </w:p>
    <w:p w:rsidR="00E635E9" w:rsidRPr="003C6DA9" w:rsidRDefault="00E635E9" w:rsidP="00E635E9">
      <w:pPr>
        <w:pStyle w:val="KDParagraf"/>
        <w:spacing w:before="0"/>
        <w:ind w:left="360"/>
        <w:rPr>
          <w:rFonts w:cs="Arial"/>
        </w:rPr>
      </w:pPr>
      <w:r w:rsidRPr="003C6DA9">
        <w:rPr>
          <w:rFonts w:cs="Arial"/>
        </w:rPr>
        <w:t>Понуђач може да поднесе понуду за једну или више партија.Понуда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sidR="000D1F24">
        <w:rPr>
          <w:rFonts w:cs="Arial"/>
          <w:lang w:val="sr-Cyrl-RS"/>
        </w:rPr>
        <w:t>дв</w:t>
      </w:r>
      <w:r>
        <w:rPr>
          <w:rFonts w:cs="Arial"/>
          <w:lang w:val="sr-Cyrl-RS"/>
        </w:rPr>
        <w:t>е</w:t>
      </w:r>
      <w:r w:rsidR="000D1F24">
        <w:rPr>
          <w:rFonts w:cs="Arial"/>
          <w:lang w:val="sr-Cyrl-RS"/>
        </w:rPr>
        <w:t xml:space="preserve"> или више партија</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 xml:space="preserve">Докази из чл. 75. ЗЈН, у случају да понуђач поднесе понуду </w:t>
      </w:r>
      <w:r w:rsidR="000D1F24">
        <w:rPr>
          <w:rFonts w:eastAsia="TimesNewRomanPSMT" w:cs="Arial"/>
          <w:bCs/>
          <w:lang w:val="sr-Cyrl-RS"/>
        </w:rPr>
        <w:t xml:space="preserve">за </w:t>
      </w:r>
      <w:r w:rsidR="0055106A">
        <w:rPr>
          <w:rFonts w:eastAsia="TimesNewRomanPSMT" w:cs="Arial"/>
          <w:bCs/>
          <w:lang w:val="sr-Cyrl-RS"/>
        </w:rPr>
        <w:t>дв</w:t>
      </w:r>
      <w:r>
        <w:rPr>
          <w:rFonts w:eastAsia="TimesNewRomanPSMT" w:cs="Arial"/>
          <w:bCs/>
          <w:lang w:val="sr-Cyrl-RS"/>
        </w:rPr>
        <w:t>е</w:t>
      </w:r>
      <w:r w:rsidR="0055106A">
        <w:rPr>
          <w:rFonts w:eastAsia="TimesNewRomanPSMT" w:cs="Arial"/>
          <w:bCs/>
          <w:lang w:val="sr-Cyrl-RS"/>
        </w:rPr>
        <w:t xml:space="preserve"> или више</w:t>
      </w:r>
      <w:r w:rsidRPr="003C6DA9">
        <w:rPr>
          <w:rFonts w:eastAsia="TimesNewRomanPSMT" w:cs="Arial"/>
          <w:bCs/>
        </w:rPr>
        <w:t xml:space="preserve"> партиј</w:t>
      </w:r>
      <w:r w:rsidR="0055106A">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F30D62" w:rsidRPr="00D67E00" w:rsidRDefault="00BA1429" w:rsidP="00BA1429">
      <w:pPr>
        <w:pStyle w:val="KDParagraf"/>
        <w:spacing w:before="0"/>
        <w:ind w:left="426"/>
        <w:rPr>
          <w:rFonts w:cs="Arial"/>
          <w:color w:val="00B0F0"/>
          <w:lang w:val="sr-Cyrl-RS"/>
        </w:rPr>
      </w:pPr>
      <w:r w:rsidRPr="00BA1429">
        <w:rPr>
          <w:rFonts w:cs="Arial"/>
          <w:lang w:val="sr-Cyrl-RS"/>
        </w:rPr>
        <w:t>Уколико понуђач подноси понуду за више партија, уз пону</w:t>
      </w:r>
      <w:r>
        <w:rPr>
          <w:rFonts w:cs="Arial"/>
          <w:lang w:val="sr-Cyrl-RS"/>
        </w:rPr>
        <w:t>ду може да приложи једну меницу</w:t>
      </w:r>
      <w:r w:rsidRPr="00BA1429">
        <w:rPr>
          <w:rFonts w:cs="Arial"/>
          <w:lang w:val="sr-Cyrl-RS"/>
        </w:rPr>
        <w:t xml:space="preserve"> за озбиљност понуде за све наведене пријављене партије, а може да поднесе и ме</w:t>
      </w:r>
      <w:r>
        <w:rPr>
          <w:rFonts w:cs="Arial"/>
          <w:lang w:val="sr-Cyrl-RS"/>
        </w:rPr>
        <w:t>ницу</w:t>
      </w:r>
      <w:r>
        <w:rPr>
          <w:rFonts w:cs="Arial"/>
          <w:lang w:val="sr-Latn-RS"/>
        </w:rPr>
        <w:t xml:space="preserve"> </w:t>
      </w:r>
      <w:r w:rsidRPr="00BA1429">
        <w:rPr>
          <w:rFonts w:cs="Arial"/>
          <w:lang w:val="sr-Cyrl-RS"/>
        </w:rPr>
        <w:t>за сваку партију посебно.</w:t>
      </w:r>
    </w:p>
    <w:p w:rsidR="008D2B23" w:rsidRPr="00F10346" w:rsidRDefault="008D2B23" w:rsidP="00265166">
      <w:pPr>
        <w:pStyle w:val="KDPodnaslov2"/>
        <w:numPr>
          <w:ilvl w:val="1"/>
          <w:numId w:val="23"/>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AA19C5" w:rsidRPr="00F10346" w:rsidRDefault="00AA19C5" w:rsidP="00AA19C5">
      <w:pPr>
        <w:pStyle w:val="KDParagraf"/>
        <w:spacing w:before="0"/>
        <w:ind w:left="360"/>
        <w:rPr>
          <w:rFonts w:cs="Arial"/>
        </w:rPr>
      </w:pPr>
      <w:bookmarkStart w:id="223" w:name="_Toc441651586"/>
      <w:bookmarkStart w:id="224" w:name="_Toc442559897"/>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A19C5" w:rsidRPr="001410E4" w:rsidRDefault="00AA19C5" w:rsidP="00AA19C5">
      <w:pPr>
        <w:pStyle w:val="KDParagraf"/>
        <w:spacing w:before="0"/>
        <w:ind w:left="360"/>
        <w:rPr>
          <w:rFonts w:cs="Arial"/>
          <w:lang w:val="sr-Cyrl-RS"/>
        </w:rPr>
      </w:pPr>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C5237" w:rsidRDefault="00AA19C5" w:rsidP="00BE7E1F">
      <w:pPr>
        <w:pStyle w:val="KDParagraf"/>
        <w:spacing w:before="0"/>
        <w:ind w:left="36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p>
    <w:p w:rsidR="00AA19C5" w:rsidRPr="00F10346" w:rsidRDefault="00AA19C5" w:rsidP="00AA19C5">
      <w:pPr>
        <w:pStyle w:val="KDParagraf"/>
        <w:spacing w:before="0"/>
        <w:ind w:left="360"/>
        <w:rPr>
          <w:rFonts w:cs="Arial"/>
        </w:rPr>
      </w:pPr>
      <w:r w:rsidRPr="00F10346">
        <w:rPr>
          <w:rFonts w:cs="Arial"/>
        </w:rPr>
        <w:t>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635E9" w:rsidRPr="008B495E" w:rsidRDefault="00E635E9" w:rsidP="008B495E">
      <w:pPr>
        <w:pStyle w:val="KDParagraf"/>
        <w:spacing w:before="0"/>
        <w:rPr>
          <w:rFonts w:cs="Arial"/>
          <w:color w:val="00B0F0"/>
          <w:lang w:val="sr-Cyrl-RS" w:bidi="en-US"/>
        </w:rPr>
      </w:pPr>
    </w:p>
    <w:p w:rsidR="008D2B23" w:rsidRPr="00F10346" w:rsidRDefault="008D2B23" w:rsidP="00265166">
      <w:pPr>
        <w:pStyle w:val="KDPodnaslov2"/>
        <w:numPr>
          <w:ilvl w:val="1"/>
          <w:numId w:val="23"/>
        </w:numPr>
        <w:spacing w:before="0"/>
        <w:jc w:val="both"/>
        <w:rPr>
          <w:rFonts w:cs="Arial"/>
        </w:rPr>
      </w:pPr>
      <w:r w:rsidRPr="00F10346">
        <w:rPr>
          <w:rFonts w:cs="Arial"/>
        </w:rPr>
        <w:lastRenderedPageBreak/>
        <w:t>Подношење заједничке понуде</w:t>
      </w:r>
      <w:bookmarkEnd w:id="223"/>
      <w:bookmarkEnd w:id="224"/>
    </w:p>
    <w:p w:rsidR="00AA19C5" w:rsidRPr="00F10346" w:rsidRDefault="00AA19C5" w:rsidP="00AA19C5">
      <w:pPr>
        <w:pStyle w:val="KDParagraf"/>
        <w:spacing w:before="0"/>
        <w:rPr>
          <w:rFonts w:cs="Arial"/>
        </w:rPr>
      </w:pPr>
      <w:bookmarkStart w:id="225" w:name="_Toc441651587"/>
      <w:bookmarkStart w:id="226"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F10346" w:rsidRDefault="00AA19C5" w:rsidP="00AA19C5">
      <w:pPr>
        <w:pStyle w:val="KDParagraf"/>
        <w:spacing w:before="0"/>
        <w:rPr>
          <w:rFonts w:cs="Arial"/>
          <w:color w:val="00B0F0"/>
          <w:lang w:bidi="en-U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ку Услови за учешће из члана 75</w:t>
      </w:r>
      <w:r w:rsidRPr="00F10346">
        <w:rPr>
          <w:rFonts w:cs="Arial"/>
        </w:rPr>
        <w:t xml:space="preserve">. Закона </w:t>
      </w:r>
      <w:r w:rsidRPr="001410E4">
        <w:rPr>
          <w:rFonts w:cs="Arial"/>
        </w:rPr>
        <w:t>и Упутство како се доказује испуњеност тих услова</w:t>
      </w:r>
      <w:r>
        <w:rPr>
          <w:rFonts w:cs="Arial"/>
          <w:lang w:val="sr-Cyrl-RS"/>
        </w:rPr>
        <w:t>.</w:t>
      </w:r>
      <w:r w:rsidRPr="003C6DA9">
        <w:rPr>
          <w:rFonts w:cs="Arial"/>
          <w:color w:val="92D050"/>
        </w:rPr>
        <w:t xml:space="preserve"> </w:t>
      </w: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5"/>
      <w:bookmarkEnd w:id="226"/>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27" w:name="_Toc441651588"/>
      <w:bookmarkStart w:id="228" w:name="_Toc442559899"/>
      <w:r w:rsidRPr="00F10346">
        <w:rPr>
          <w:rFonts w:cs="Arial"/>
          <w:lang w:val="en-US"/>
        </w:rPr>
        <w:t xml:space="preserve"> Рок испоруке добара</w:t>
      </w:r>
    </w:p>
    <w:p w:rsidR="002D47AD" w:rsidRPr="002D47AD" w:rsidRDefault="008B495E" w:rsidP="002D47AD">
      <w:pPr>
        <w:rPr>
          <w:lang w:val="sr-Cyrl-RS" w:eastAsia="ar-SA"/>
        </w:rPr>
      </w:pPr>
      <w:r w:rsidRPr="008B495E">
        <w:rPr>
          <w:lang w:val="sr-Cyrl-RS" w:eastAsia="ar-SA"/>
        </w:rPr>
        <w:t xml:space="preserve">Изабрани Понуђач је обавезан да изврши испоруку добара у року од </w:t>
      </w:r>
      <w:r w:rsidR="00752BA4">
        <w:rPr>
          <w:lang w:val="sr-Cyrl-RS" w:eastAsia="ar-SA"/>
        </w:rPr>
        <w:t>60</w:t>
      </w:r>
      <w:r w:rsidRPr="008B495E">
        <w:rPr>
          <w:lang w:val="sr-Cyrl-RS" w:eastAsia="ar-SA"/>
        </w:rPr>
        <w:t>дана од дана потписивања уговора.</w:t>
      </w:r>
    </w:p>
    <w:p w:rsidR="007825F5" w:rsidRPr="007825F5" w:rsidRDefault="007825F5" w:rsidP="007825F5">
      <w:pPr>
        <w:rPr>
          <w:rFonts w:cs="Arial"/>
          <w:lang w:val="sr-Cyrl-RS"/>
        </w:rPr>
      </w:pPr>
      <w:r w:rsidRPr="007825F5">
        <w:rPr>
          <w:rFonts w:cs="Arial"/>
          <w:lang w:val="sr-Cyrl-RS"/>
        </w:rPr>
        <w:t xml:space="preserve">Испорука се врши  радним данима у радно време  од 08:00 до 13:00 часова а </w:t>
      </w:r>
    </w:p>
    <w:p w:rsidR="007825F5" w:rsidRPr="007825F5" w:rsidRDefault="007825F5" w:rsidP="007825F5">
      <w:pPr>
        <w:autoSpaceDE w:val="0"/>
        <w:autoSpaceDN w:val="0"/>
        <w:adjustRightInd w:val="0"/>
        <w:spacing w:before="0"/>
        <w:rPr>
          <w:rFonts w:eastAsia="Calibri" w:cs="Arial"/>
          <w:lang w:val="sr-Cyrl-RS"/>
        </w:rPr>
      </w:pPr>
      <w:r w:rsidRPr="007825F5">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9C2626" w:rsidRDefault="009C2626" w:rsidP="009C2626">
      <w:pPr>
        <w:spacing w:before="0"/>
        <w:rPr>
          <w:rFonts w:cs="Arial"/>
          <w:color w:val="00B0F0"/>
          <w:lang w:val="sr-Cyrl-RS" w:eastAsia="zh-CN"/>
        </w:rPr>
      </w:pPr>
      <w:r>
        <w:rPr>
          <w:rFonts w:cs="Arial"/>
          <w:color w:val="00B0F0"/>
          <w:lang w:val="sr-Cyrl-RS" w:eastAsia="zh-CN"/>
        </w:rPr>
        <w:t xml:space="preserve">      </w:t>
      </w:r>
    </w:p>
    <w:p w:rsidR="009C2626" w:rsidRPr="009C2626" w:rsidRDefault="009C2626" w:rsidP="009C2626">
      <w:pPr>
        <w:spacing w:before="0"/>
        <w:rPr>
          <w:rFonts w:cs="Arial"/>
          <w:b/>
          <w:lang w:eastAsia="zh-CN"/>
        </w:rPr>
      </w:pPr>
      <w:r>
        <w:rPr>
          <w:rFonts w:cs="Arial"/>
          <w:color w:val="00B0F0"/>
          <w:lang w:val="sr-Cyrl-RS" w:eastAsia="zh-CN"/>
        </w:rPr>
        <w:t xml:space="preserve">      </w:t>
      </w:r>
      <w:r w:rsidRPr="009C2626">
        <w:rPr>
          <w:rFonts w:cs="Arial"/>
          <w:b/>
          <w:lang w:val="sr-Cyrl-RS" w:eastAsia="zh-CN"/>
        </w:rPr>
        <w:t>6.14</w:t>
      </w:r>
      <w:r>
        <w:rPr>
          <w:rFonts w:cs="Arial"/>
          <w:b/>
          <w:lang w:val="sr-Cyrl-RS" w:eastAsia="zh-CN"/>
        </w:rPr>
        <w:t xml:space="preserve">     </w:t>
      </w:r>
      <w:r w:rsidRPr="009C2626">
        <w:rPr>
          <w:rFonts w:cs="Arial"/>
          <w:b/>
          <w:lang w:val="sr-Cyrl-RS" w:eastAsia="zh-CN"/>
        </w:rPr>
        <w:t xml:space="preserve"> </w:t>
      </w:r>
      <w:r w:rsidRPr="009C2626">
        <w:rPr>
          <w:rFonts w:cs="Arial"/>
          <w:b/>
          <w:lang w:eastAsia="zh-CN"/>
        </w:rPr>
        <w:t>Гарантни период</w:t>
      </w:r>
    </w:p>
    <w:p w:rsidR="009C2626" w:rsidRPr="009C2626" w:rsidRDefault="009C2626" w:rsidP="009C2626">
      <w:pPr>
        <w:spacing w:before="0"/>
        <w:rPr>
          <w:rFonts w:cs="Arial"/>
          <w:lang w:eastAsia="zh-CN"/>
        </w:rPr>
      </w:pPr>
    </w:p>
    <w:p w:rsidR="00752BA4" w:rsidRDefault="00752BA4" w:rsidP="00752BA4">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9B3371" w:rsidRPr="009C2626" w:rsidRDefault="009B3371" w:rsidP="006C6FD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7"/>
      <w:bookmarkEnd w:id="228"/>
    </w:p>
    <w:p w:rsidR="00AA19C5" w:rsidRDefault="00AA19C5" w:rsidP="003508B5">
      <w:pPr>
        <w:pStyle w:val="KDParagraf"/>
        <w:spacing w:before="0"/>
        <w:rPr>
          <w:rFonts w:eastAsia="Calibri" w:cs="Arial"/>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lastRenderedPageBreak/>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8D2B23" w:rsidRPr="0048728D" w:rsidRDefault="00B00642" w:rsidP="0048728D">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F077CE" w:rsidRPr="0048728D" w:rsidRDefault="008D2B23" w:rsidP="00F077CE">
      <w:pPr>
        <w:pStyle w:val="KDPodnaslov2"/>
        <w:numPr>
          <w:ilvl w:val="1"/>
          <w:numId w:val="25"/>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8728D" w:rsidRDefault="008D2B23" w:rsidP="008D2B23">
      <w:pPr>
        <w:pStyle w:val="KDPodnaslov2"/>
        <w:numPr>
          <w:ilvl w:val="1"/>
          <w:numId w:val="25"/>
        </w:numPr>
        <w:spacing w:before="0"/>
        <w:jc w:val="both"/>
        <w:rPr>
          <w:rFonts w:cs="Arial"/>
        </w:rPr>
      </w:pPr>
      <w:bookmarkStart w:id="231" w:name="_Toc441651593"/>
      <w:bookmarkStart w:id="232" w:name="_Toc442559904"/>
      <w:r w:rsidRPr="00272D07">
        <w:rPr>
          <w:rFonts w:cs="Arial"/>
        </w:rPr>
        <w:t>Средства финансијског обезбеђења</w:t>
      </w:r>
      <w:bookmarkEnd w:id="231"/>
      <w:bookmarkEnd w:id="232"/>
    </w:p>
    <w:p w:rsidR="00541E19" w:rsidRPr="00272D07" w:rsidRDefault="00541E19" w:rsidP="00541E19">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72D07" w:rsidRDefault="001A72BF" w:rsidP="00541E19">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41E19" w:rsidRPr="00272D07" w:rsidRDefault="001A72BF" w:rsidP="00541E19">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6C0FCB" w:rsidRPr="0048728D" w:rsidRDefault="008F18BC" w:rsidP="0048728D">
      <w:pPr>
        <w:rPr>
          <w:rFonts w:eastAsia="TimesNewRomanPSMT" w:cs="Arial"/>
          <w:bCs/>
          <w:iCs/>
          <w:lang w:val="sr-Cyrl-RS"/>
        </w:rPr>
      </w:pPr>
      <w:r w:rsidRPr="00272D07">
        <w:rPr>
          <w:rFonts w:eastAsia="TimesNewRomanPSMT" w:cs="Arial"/>
          <w:bCs/>
          <w:iCs/>
        </w:rPr>
        <w:t>Ако се за време трајања у</w:t>
      </w:r>
      <w:r w:rsidR="00541E19" w:rsidRPr="00272D07">
        <w:rPr>
          <w:rFonts w:eastAsia="TimesNewRomanPSMT" w:cs="Arial"/>
          <w:bCs/>
          <w:iCs/>
        </w:rPr>
        <w:t>говора промене рокови за извршење уговорне обавезе, важност  СФО мора се продужити.</w:t>
      </w:r>
      <w:r w:rsidR="00541E19" w:rsidRPr="00403F39">
        <w:rPr>
          <w:rFonts w:eastAsia="TimesNewRomanPSMT" w:cs="Arial"/>
          <w:bCs/>
          <w:iCs/>
        </w:rPr>
        <w:t xml:space="preserve"> </w:t>
      </w:r>
    </w:p>
    <w:p w:rsidR="007565BA" w:rsidRPr="007565BA" w:rsidRDefault="00470D6F" w:rsidP="007565BA">
      <w:pPr>
        <w:rPr>
          <w:rFonts w:cs="Arial"/>
          <w:b/>
          <w:lang w:val="sr-Cyrl-RS"/>
        </w:rPr>
      </w:pPr>
      <w:r>
        <w:rPr>
          <w:rFonts w:cs="Arial"/>
          <w:b/>
          <w:lang w:val="sr-Cyrl-RS"/>
        </w:rPr>
        <w:t xml:space="preserve">         </w:t>
      </w:r>
      <w:r w:rsidR="00343A18" w:rsidRPr="00F24E24">
        <w:rPr>
          <w:rFonts w:cs="Arial"/>
          <w:b/>
        </w:rPr>
        <w:t>6</w:t>
      </w:r>
      <w:r w:rsidR="00210FF3" w:rsidRPr="00F24E24">
        <w:rPr>
          <w:rFonts w:cs="Arial"/>
          <w:b/>
        </w:rPr>
        <w:t>.1</w:t>
      </w:r>
      <w:r w:rsidR="006C6FDF" w:rsidRPr="00F24E24">
        <w:rPr>
          <w:rFonts w:cs="Arial"/>
          <w:b/>
        </w:rPr>
        <w:t>7</w:t>
      </w:r>
      <w:r>
        <w:rPr>
          <w:rFonts w:cs="Arial"/>
          <w:b/>
        </w:rPr>
        <w:t>.</w:t>
      </w:r>
      <w:r>
        <w:rPr>
          <w:rFonts w:cs="Arial"/>
          <w:b/>
          <w:lang w:val="sr-Cyrl-RS"/>
        </w:rPr>
        <w:t>1</w:t>
      </w:r>
      <w:r w:rsidR="00634C74" w:rsidRPr="00F24E24">
        <w:rPr>
          <w:rFonts w:cs="Arial"/>
          <w:b/>
        </w:rPr>
        <w:t xml:space="preserve">. </w:t>
      </w:r>
      <w:r w:rsidR="007565BA" w:rsidRPr="007565BA">
        <w:rPr>
          <w:rFonts w:cs="Arial"/>
          <w:b/>
        </w:rPr>
        <w:t xml:space="preserve">СФО за </w:t>
      </w:r>
      <w:r w:rsidR="007565BA" w:rsidRPr="007565BA">
        <w:rPr>
          <w:rFonts w:cs="Arial"/>
          <w:b/>
          <w:lang w:val="sr-Cyrl-RS"/>
        </w:rPr>
        <w:t>озбиљност понуде</w:t>
      </w:r>
    </w:p>
    <w:p w:rsidR="007565BA" w:rsidRPr="007565BA" w:rsidRDefault="007565BA" w:rsidP="007565BA">
      <w:pPr>
        <w:rPr>
          <w:rFonts w:cs="Arial"/>
          <w:lang w:val="sr-Cyrl-RS"/>
        </w:rPr>
      </w:pPr>
      <w:r w:rsidRPr="007565BA">
        <w:rPr>
          <w:rFonts w:cs="Arial"/>
        </w:rPr>
        <w:t xml:space="preserve">Рок важења СФО за </w:t>
      </w:r>
      <w:r w:rsidRPr="007565BA">
        <w:rPr>
          <w:rFonts w:cs="Arial"/>
          <w:lang w:val="sr-Cyrl-RS"/>
        </w:rPr>
        <w:t>озбиљност понуде</w:t>
      </w:r>
      <w:r w:rsidRPr="007565BA">
        <w:rPr>
          <w:rFonts w:cs="Arial"/>
        </w:rPr>
        <w:t xml:space="preserve"> мора да буде</w:t>
      </w:r>
      <w:r w:rsidRPr="007565BA">
        <w:rPr>
          <w:rFonts w:cs="Arial"/>
          <w:lang w:val="sr-Cyrl-RS"/>
        </w:rPr>
        <w:t xml:space="preserve"> дужи</w:t>
      </w:r>
      <w:r w:rsidRPr="007565BA">
        <w:rPr>
          <w:rFonts w:cs="Arial"/>
        </w:rPr>
        <w:t xml:space="preserve"> минимум </w:t>
      </w:r>
      <w:r w:rsidRPr="007565BA">
        <w:rPr>
          <w:rFonts w:cs="Arial"/>
          <w:lang w:val="sr-Latn-RS"/>
        </w:rPr>
        <w:t>3</w:t>
      </w:r>
      <w:r w:rsidRPr="007565BA">
        <w:rPr>
          <w:rFonts w:cs="Arial"/>
        </w:rPr>
        <w:t>0 календарских дана</w:t>
      </w:r>
      <w:r w:rsidRPr="007565BA">
        <w:rPr>
          <w:rFonts w:cs="Arial"/>
          <w:lang w:val="sr-Cyrl-RS"/>
        </w:rPr>
        <w:t xml:space="preserve">, </w:t>
      </w:r>
      <w:r w:rsidRPr="007565BA">
        <w:rPr>
          <w:rFonts w:cs="Arial"/>
        </w:rPr>
        <w:t>од</w:t>
      </w:r>
      <w:r w:rsidRPr="007565BA">
        <w:rPr>
          <w:rFonts w:cs="Arial"/>
          <w:lang w:val="sr-Cyrl-RS"/>
        </w:rPr>
        <w:t xml:space="preserve"> рока важности понуде.</w:t>
      </w:r>
    </w:p>
    <w:p w:rsidR="007565BA" w:rsidRPr="007565BA" w:rsidRDefault="007565BA" w:rsidP="007565BA">
      <w:pPr>
        <w:rPr>
          <w:rFonts w:cs="Arial"/>
          <w:lang w:val="sr-Cyrl-RS"/>
        </w:rPr>
      </w:pPr>
      <w:r w:rsidRPr="007565BA">
        <w:rPr>
          <w:rFonts w:cs="Arial"/>
        </w:rPr>
        <w:t>Износ СФО за озбиљност</w:t>
      </w:r>
      <w:r w:rsidRPr="007565BA">
        <w:rPr>
          <w:rFonts w:cs="Arial"/>
          <w:lang w:val="sr-Cyrl-RS"/>
        </w:rPr>
        <w:t xml:space="preserve"> понуде</w:t>
      </w:r>
      <w:r w:rsidRPr="007565BA">
        <w:rPr>
          <w:rFonts w:cs="Arial"/>
        </w:rPr>
        <w:t xml:space="preserve">  је</w:t>
      </w:r>
      <w:r w:rsidRPr="007565BA">
        <w:rPr>
          <w:rFonts w:cs="Arial"/>
          <w:lang w:val="sr-Cyrl-RS"/>
        </w:rPr>
        <w:t xml:space="preserve"> минимум</w:t>
      </w:r>
      <w:r w:rsidRPr="007565BA">
        <w:rPr>
          <w:rFonts w:cs="Arial"/>
        </w:rPr>
        <w:t xml:space="preserve"> </w:t>
      </w:r>
      <w:r w:rsidRPr="007565BA">
        <w:rPr>
          <w:rFonts w:cs="Arial"/>
          <w:lang w:val="sr-Cyrl-RS"/>
        </w:rPr>
        <w:t>5</w:t>
      </w:r>
      <w:r w:rsidRPr="007565BA">
        <w:rPr>
          <w:rFonts w:cs="Arial"/>
        </w:rPr>
        <w:t xml:space="preserve">% од </w:t>
      </w:r>
      <w:r w:rsidRPr="007565BA">
        <w:rPr>
          <w:rFonts w:cs="Arial"/>
          <w:lang w:val="sr-Cyrl-RS"/>
        </w:rPr>
        <w:t xml:space="preserve">укупне </w:t>
      </w:r>
      <w:r w:rsidRPr="007565BA">
        <w:rPr>
          <w:rFonts w:cs="Arial"/>
        </w:rPr>
        <w:t xml:space="preserve">вредности </w:t>
      </w:r>
      <w:r w:rsidRPr="007565BA">
        <w:rPr>
          <w:rFonts w:cs="Arial"/>
          <w:lang w:val="sr-Cyrl-RS"/>
        </w:rPr>
        <w:t>понуде</w:t>
      </w:r>
      <w:r w:rsidRPr="007565BA">
        <w:rPr>
          <w:rFonts w:cs="Arial"/>
        </w:rPr>
        <w:t xml:space="preserve"> без ПДВ.</w:t>
      </w:r>
    </w:p>
    <w:p w:rsidR="007565BA" w:rsidRPr="007565BA" w:rsidRDefault="007565BA" w:rsidP="007565BA">
      <w:pPr>
        <w:autoSpaceDE w:val="0"/>
        <w:autoSpaceDN w:val="0"/>
        <w:adjustRightInd w:val="0"/>
        <w:spacing w:before="0"/>
        <w:contextualSpacing/>
        <w:rPr>
          <w:rFonts w:eastAsia="TimesNewRomanPSMT" w:cs="Arial"/>
          <w:bCs/>
          <w:iCs/>
          <w:lang w:val="sr-Cyrl-RS"/>
        </w:rPr>
      </w:pPr>
      <w:r w:rsidRPr="007565BA">
        <w:rPr>
          <w:rFonts w:eastAsia="TimesNewRomanPSMT" w:cs="Arial"/>
          <w:bCs/>
          <w:iCs/>
        </w:rPr>
        <w:t xml:space="preserve">Наручилац ће уновчити </w:t>
      </w:r>
      <w:r w:rsidRPr="007565BA">
        <w:rPr>
          <w:rFonts w:eastAsia="TimesNewRomanPSMT" w:cs="Arial"/>
          <w:bCs/>
          <w:iCs/>
          <w:lang w:val="sr-Cyrl-RS"/>
        </w:rPr>
        <w:t>меницу</w:t>
      </w:r>
      <w:r w:rsidRPr="007565BA">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уговор о јавној набавци</w:t>
      </w:r>
      <w:r w:rsidRPr="007565BA">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7565BA" w:rsidRPr="007565BA" w:rsidRDefault="007565BA" w:rsidP="007565BA">
      <w:pPr>
        <w:autoSpaceDE w:val="0"/>
        <w:autoSpaceDN w:val="0"/>
        <w:adjustRightInd w:val="0"/>
        <w:spacing w:before="0"/>
        <w:contextualSpacing/>
        <w:rPr>
          <w:rFonts w:eastAsia="TimesNewRomanPSMT" w:cs="Arial"/>
          <w:bCs/>
          <w:iCs/>
          <w:lang w:val="sr-Cyrl-RS"/>
        </w:rPr>
      </w:pPr>
      <w:r w:rsidRPr="007565BA">
        <w:rPr>
          <w:rFonts w:eastAsia="TimesNewRomanPSMT" w:cs="Arial"/>
          <w:bCs/>
          <w:iCs/>
        </w:rPr>
        <w:t>Наручилац ће вратити гаранције понуђачима са којима није закључен уговор, одмах по закључењу уговора са изабраним понуђачем</w:t>
      </w:r>
      <w:r w:rsidRPr="007565BA">
        <w:rPr>
          <w:rFonts w:eastAsia="TimesNewRomanPSMT" w:cs="Arial"/>
          <w:bCs/>
          <w:iCs/>
          <w:lang w:val="sr-Cyrl-RS"/>
        </w:rPr>
        <w:t>, а изабраном понуђачу након достављања менице за добро извршење посла.</w:t>
      </w:r>
    </w:p>
    <w:p w:rsidR="007565BA" w:rsidRDefault="007565BA" w:rsidP="007565BA">
      <w:pPr>
        <w:autoSpaceDE w:val="0"/>
        <w:autoSpaceDN w:val="0"/>
        <w:adjustRightInd w:val="0"/>
        <w:spacing w:before="0"/>
        <w:contextualSpacing/>
        <w:rPr>
          <w:rFonts w:eastAsia="TimesNewRomanPSMT" w:cs="Arial"/>
          <w:bCs/>
          <w:iCs/>
          <w:lang w:val="sr-Cyrl-RS"/>
        </w:rPr>
      </w:pPr>
      <w:r w:rsidRPr="007565BA">
        <w:rPr>
          <w:rFonts w:eastAsia="TimesNewRomanPSMT" w:cs="Arial"/>
          <w:bCs/>
          <w:iCs/>
        </w:rPr>
        <w:t xml:space="preserve">Уколико понуђач не достави </w:t>
      </w:r>
      <w:r w:rsidRPr="007565BA">
        <w:rPr>
          <w:rFonts w:eastAsia="TimesNewRomanPSMT" w:cs="Arial"/>
          <w:bCs/>
          <w:iCs/>
          <w:lang w:val="sr-Cyrl-RS"/>
        </w:rPr>
        <w:t>ову</w:t>
      </w:r>
      <w:r w:rsidRPr="007565BA">
        <w:rPr>
          <w:rFonts w:eastAsia="TimesNewRomanPSMT" w:cs="Arial"/>
          <w:bCs/>
          <w:iCs/>
        </w:rPr>
        <w:t xml:space="preserve"> </w:t>
      </w:r>
      <w:r w:rsidRPr="007565BA">
        <w:rPr>
          <w:rFonts w:eastAsia="TimesNewRomanPSMT" w:cs="Arial"/>
          <w:bCs/>
          <w:iCs/>
          <w:lang w:val="sr-Cyrl-RS"/>
        </w:rPr>
        <w:t>меницу</w:t>
      </w:r>
      <w:r w:rsidRPr="007565BA">
        <w:rPr>
          <w:rFonts w:eastAsia="TimesNewRomanPSMT" w:cs="Arial"/>
          <w:bCs/>
          <w:iCs/>
        </w:rPr>
        <w:t xml:space="preserve"> понуда ће бити одбијена као неприхватљива.</w:t>
      </w:r>
    </w:p>
    <w:p w:rsidR="007565BA" w:rsidRDefault="007565BA" w:rsidP="007565BA">
      <w:pPr>
        <w:autoSpaceDE w:val="0"/>
        <w:autoSpaceDN w:val="0"/>
        <w:adjustRightInd w:val="0"/>
        <w:spacing w:before="0"/>
        <w:contextualSpacing/>
        <w:rPr>
          <w:rFonts w:eastAsia="TimesNewRomanPSMT" w:cs="Arial"/>
          <w:bCs/>
          <w:iCs/>
          <w:lang w:val="sr-Cyrl-RS"/>
        </w:rPr>
      </w:pPr>
      <w:r>
        <w:rPr>
          <w:rFonts w:eastAsia="TimesNewRomanPSMT" w:cs="Arial"/>
          <w:bCs/>
          <w:iCs/>
          <w:lang w:val="sr-Cyrl-RS"/>
        </w:rPr>
        <w:t xml:space="preserve">       </w:t>
      </w:r>
    </w:p>
    <w:p w:rsidR="000F5632" w:rsidRPr="0048728D" w:rsidRDefault="007565BA" w:rsidP="0048728D">
      <w:pPr>
        <w:autoSpaceDE w:val="0"/>
        <w:autoSpaceDN w:val="0"/>
        <w:adjustRightInd w:val="0"/>
        <w:spacing w:before="0"/>
        <w:contextualSpacing/>
        <w:rPr>
          <w:rFonts w:eastAsia="TimesNewRomanPSMT" w:cs="Arial"/>
          <w:b/>
          <w:bCs/>
          <w:iCs/>
          <w:lang w:val="sr-Cyrl-RS"/>
        </w:rPr>
      </w:pPr>
      <w:r>
        <w:rPr>
          <w:rFonts w:eastAsia="TimesNewRomanPSMT" w:cs="Arial"/>
          <w:bCs/>
          <w:iCs/>
          <w:lang w:val="sr-Cyrl-RS"/>
        </w:rPr>
        <w:t xml:space="preserve">        </w:t>
      </w:r>
      <w:r w:rsidRPr="007565BA">
        <w:rPr>
          <w:rFonts w:eastAsia="TimesNewRomanPSMT" w:cs="Arial"/>
          <w:b/>
          <w:bCs/>
          <w:iCs/>
          <w:lang w:val="sr-Cyrl-RS"/>
        </w:rPr>
        <w:t>6.17.2. СФО за добро извршење посла</w:t>
      </w:r>
    </w:p>
    <w:p w:rsidR="0048728D" w:rsidRPr="00C8041F" w:rsidRDefault="0048728D" w:rsidP="0048728D">
      <w:pPr>
        <w:rPr>
          <w:rFonts w:cs="Arial"/>
          <w:lang w:val="sr-Cyrl-RS"/>
        </w:rPr>
      </w:pPr>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
    <w:p w:rsidR="0048728D" w:rsidRDefault="0048728D" w:rsidP="0048728D">
      <w:pPr>
        <w:rPr>
          <w:rFonts w:cs="Arial"/>
          <w:lang w:val="sr-Cyrl-RS"/>
        </w:rPr>
      </w:pPr>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
    <w:p w:rsidR="0048728D" w:rsidRPr="0048728D" w:rsidRDefault="0048728D" w:rsidP="0048728D">
      <w:pPr>
        <w:rPr>
          <w:rFonts w:cs="Arial"/>
          <w:lang w:val="sr-Cyrl-RS"/>
        </w:rPr>
      </w:pPr>
    </w:p>
    <w:p w:rsidR="0048728D" w:rsidRPr="00D2008B" w:rsidRDefault="0048728D" w:rsidP="0048728D">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48728D" w:rsidRDefault="0048728D" w:rsidP="0048728D">
      <w:pPr>
        <w:rPr>
          <w:rFonts w:cs="Arial"/>
          <w:b/>
          <w:lang w:val="sr-Cyrl-RS"/>
        </w:rPr>
      </w:pPr>
      <w:r w:rsidRPr="00D2008B">
        <w:rPr>
          <w:rFonts w:cs="Arial"/>
          <w:b/>
        </w:rPr>
        <w:lastRenderedPageBreak/>
        <w:t xml:space="preserve">Меницу као гаранцију за </w:t>
      </w:r>
      <w:r>
        <w:rPr>
          <w:rFonts w:cs="Arial"/>
          <w:b/>
          <w:lang w:val="sr-Cyrl-RS"/>
        </w:rPr>
        <w:t>озбиљност понуде</w:t>
      </w:r>
    </w:p>
    <w:p w:rsidR="0048728D" w:rsidRPr="00D07BCC" w:rsidRDefault="0048728D" w:rsidP="0048728D">
      <w:pPr>
        <w:rPr>
          <w:rFonts w:cs="Arial"/>
          <w:b/>
          <w:lang w:val="sr-Latn-RS"/>
        </w:rPr>
      </w:pPr>
    </w:p>
    <w:p w:rsidR="0048728D" w:rsidRPr="00D2008B" w:rsidRDefault="0048728D" w:rsidP="0048728D">
      <w:pPr>
        <w:pStyle w:val="KDPodnaslov3"/>
        <w:keepNext w:val="0"/>
        <w:spacing w:before="0"/>
        <w:rPr>
          <w:rFonts w:cs="Arial"/>
          <w:b/>
        </w:rPr>
      </w:pPr>
      <w:r w:rsidRPr="00D2008B">
        <w:rPr>
          <w:rFonts w:cs="Arial"/>
          <w:b/>
        </w:rPr>
        <w:t xml:space="preserve">Меница за </w:t>
      </w:r>
      <w:r w:rsidRPr="004447D3">
        <w:rPr>
          <w:rFonts w:cs="Arial"/>
          <w:b/>
        </w:rPr>
        <w:t>озбиљност понуде</w:t>
      </w:r>
    </w:p>
    <w:p w:rsidR="0048728D" w:rsidRPr="00D2008B" w:rsidRDefault="0048728D" w:rsidP="0048728D">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48728D" w:rsidRPr="00D2008B" w:rsidRDefault="0048728D" w:rsidP="0048728D">
      <w:pPr>
        <w:numPr>
          <w:ilvl w:val="0"/>
          <w:numId w:val="14"/>
        </w:numPr>
        <w:ind w:left="1620"/>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48728D" w:rsidRPr="00D2008B" w:rsidRDefault="0048728D" w:rsidP="0048728D">
      <w:pPr>
        <w:numPr>
          <w:ilvl w:val="0"/>
          <w:numId w:val="14"/>
        </w:numPr>
        <w:ind w:left="1620"/>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48728D" w:rsidRPr="00D2008B" w:rsidRDefault="0048728D" w:rsidP="0048728D">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728D" w:rsidRPr="00D2008B" w:rsidRDefault="0048728D" w:rsidP="0048728D">
      <w:pPr>
        <w:numPr>
          <w:ilvl w:val="0"/>
          <w:numId w:val="14"/>
        </w:numPr>
        <w:ind w:left="1620"/>
        <w:rPr>
          <w:rFonts w:cs="Arial"/>
        </w:rPr>
      </w:pPr>
      <w:r w:rsidRPr="00D2008B">
        <w:rPr>
          <w:rFonts w:cs="Arial"/>
        </w:rPr>
        <w:t>фотокопију ОП обрасца.</w:t>
      </w:r>
    </w:p>
    <w:p w:rsidR="0048728D" w:rsidRPr="002F2792" w:rsidRDefault="0048728D" w:rsidP="0048728D">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728D" w:rsidRPr="00D2008B" w:rsidRDefault="0048728D" w:rsidP="0048728D">
      <w:pPr>
        <w:rPr>
          <w:rFonts w:cs="Arial"/>
          <w:b/>
        </w:rPr>
      </w:pPr>
      <w:r w:rsidRPr="00D2008B">
        <w:rPr>
          <w:rFonts w:cs="Arial"/>
          <w:b/>
        </w:rPr>
        <w:t>Меницу као гаранцију за добро извршење посла</w:t>
      </w:r>
    </w:p>
    <w:p w:rsidR="0048728D" w:rsidRPr="00D2008B" w:rsidRDefault="0048728D" w:rsidP="0048728D">
      <w:pPr>
        <w:pStyle w:val="ListParagraph"/>
        <w:spacing w:before="0" w:after="0" w:line="240" w:lineRule="auto"/>
        <w:ind w:left="0"/>
        <w:rPr>
          <w:rFonts w:ascii="Arial" w:hAnsi="Arial" w:cs="Arial"/>
          <w:b/>
          <w:u w:val="single"/>
        </w:rPr>
      </w:pPr>
    </w:p>
    <w:p w:rsidR="0048728D" w:rsidRPr="00D2008B" w:rsidRDefault="0048728D" w:rsidP="0048728D">
      <w:pPr>
        <w:pStyle w:val="KDPodnaslov3"/>
        <w:keepNext w:val="0"/>
        <w:spacing w:before="0"/>
        <w:rPr>
          <w:rFonts w:cs="Arial"/>
          <w:b/>
        </w:rPr>
      </w:pPr>
      <w:bookmarkStart w:id="233" w:name="_Toc441651599"/>
      <w:bookmarkStart w:id="234" w:name="_Toc442559910"/>
      <w:r w:rsidRPr="00D2008B">
        <w:rPr>
          <w:rFonts w:cs="Arial"/>
          <w:b/>
        </w:rPr>
        <w:t xml:space="preserve">Меница за добро извршење посла </w:t>
      </w:r>
      <w:bookmarkEnd w:id="233"/>
      <w:bookmarkEnd w:id="234"/>
    </w:p>
    <w:p w:rsidR="0048728D" w:rsidRPr="00D2008B" w:rsidRDefault="0048728D" w:rsidP="0048728D">
      <w:pPr>
        <w:rPr>
          <w:rFonts w:cs="Arial"/>
        </w:rPr>
      </w:pPr>
      <w:r w:rsidRPr="00D2008B">
        <w:rPr>
          <w:rFonts w:cs="Arial"/>
        </w:rPr>
        <w:t>Понуђач је обавезан да Наручиоцу достави:</w:t>
      </w:r>
    </w:p>
    <w:p w:rsidR="0048728D" w:rsidRPr="00D2008B" w:rsidRDefault="0048728D" w:rsidP="0048728D">
      <w:pPr>
        <w:numPr>
          <w:ilvl w:val="0"/>
          <w:numId w:val="14"/>
        </w:numPr>
        <w:ind w:left="1620"/>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8728D" w:rsidRPr="00D2008B" w:rsidRDefault="0048728D" w:rsidP="0048728D">
      <w:pPr>
        <w:numPr>
          <w:ilvl w:val="0"/>
          <w:numId w:val="14"/>
        </w:numPr>
        <w:ind w:left="1620"/>
        <w:rPr>
          <w:rFonts w:cs="Arial"/>
        </w:rPr>
      </w:pPr>
      <w:r w:rsidRPr="00D2008B">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48728D" w:rsidRPr="00D2008B" w:rsidRDefault="0048728D" w:rsidP="0048728D">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728D" w:rsidRPr="00D2008B" w:rsidRDefault="0048728D" w:rsidP="0048728D">
      <w:pPr>
        <w:numPr>
          <w:ilvl w:val="0"/>
          <w:numId w:val="14"/>
        </w:numPr>
        <w:ind w:left="1620"/>
        <w:rPr>
          <w:rFonts w:cs="Arial"/>
        </w:rPr>
      </w:pPr>
      <w:r w:rsidRPr="00D2008B">
        <w:rPr>
          <w:rFonts w:cs="Arial"/>
        </w:rPr>
        <w:t>фотокопију ОП обрасца.</w:t>
      </w:r>
    </w:p>
    <w:p w:rsidR="0048728D" w:rsidRPr="00D2008B" w:rsidRDefault="0048728D" w:rsidP="0048728D">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728D" w:rsidRPr="00D2008B" w:rsidRDefault="0048728D" w:rsidP="0048728D">
      <w:pPr>
        <w:rPr>
          <w:rFonts w:cs="Arial"/>
        </w:rPr>
      </w:pPr>
      <w:r w:rsidRPr="00D2008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8728D" w:rsidRPr="00D2008B" w:rsidRDefault="0048728D" w:rsidP="0048728D">
      <w:pPr>
        <w:spacing w:before="0"/>
        <w:ind w:left="851"/>
        <w:rPr>
          <w:rFonts w:cs="Arial"/>
        </w:rPr>
      </w:pPr>
    </w:p>
    <w:p w:rsidR="0048728D" w:rsidRDefault="0048728D" w:rsidP="0048728D">
      <w:pPr>
        <w:pStyle w:val="KDParagraf"/>
        <w:spacing w:before="0"/>
        <w:rPr>
          <w:rFonts w:cs="Arial"/>
          <w:lang w:val="sr-Cyrl-RS"/>
        </w:rPr>
      </w:pPr>
      <w:r w:rsidRPr="00D2008B">
        <w:rPr>
          <w:rFonts w:cs="Arial"/>
        </w:rPr>
        <w:t>Уколико се средство</w:t>
      </w:r>
      <w:r>
        <w:rPr>
          <w:rFonts w:cs="Arial"/>
          <w:lang w:val="sr-Cyrl-RS"/>
        </w:rPr>
        <w:t>а</w:t>
      </w:r>
      <w:r w:rsidRPr="00D2008B">
        <w:rPr>
          <w:rFonts w:cs="Arial"/>
        </w:rPr>
        <w:t xml:space="preserve"> финансијског обезбеђења не достави у уговореном року, Купац има право  да наплати средство финанасијског обезбеђења за </w:t>
      </w:r>
      <w:r>
        <w:rPr>
          <w:rFonts w:cs="Arial"/>
          <w:lang w:val="sr-Cyrl-RS"/>
        </w:rPr>
        <w:t>озбиљност понуде.</w:t>
      </w:r>
    </w:p>
    <w:p w:rsidR="0048728D" w:rsidRPr="001B3444" w:rsidRDefault="0048728D" w:rsidP="0048728D">
      <w:pPr>
        <w:pStyle w:val="KDParagraf"/>
        <w:spacing w:before="0"/>
        <w:rPr>
          <w:rFonts w:cs="Arial"/>
          <w:lang w:val="sr-Cyrl-RS"/>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5C2F33">
        <w:rPr>
          <w:rFonts w:cs="Arial"/>
          <w:color w:val="000000"/>
          <w:lang w:val="ru-RU"/>
        </w:rPr>
        <w:t>3000/</w:t>
      </w:r>
      <w:r w:rsidR="009E4751">
        <w:rPr>
          <w:rFonts w:cs="Arial"/>
          <w:color w:val="000000"/>
          <w:lang w:val="ru-RU"/>
        </w:rPr>
        <w:t>1672</w:t>
      </w:r>
      <w:r w:rsidR="005C2F33">
        <w:rPr>
          <w:rFonts w:cs="Arial"/>
          <w:color w:val="000000"/>
          <w:lang w:val="ru-RU"/>
        </w:rPr>
        <w:t>/2016 (</w:t>
      </w:r>
      <w:r w:rsidR="009E4751">
        <w:rPr>
          <w:rFonts w:cs="Arial"/>
          <w:color w:val="000000"/>
          <w:lang w:val="ru-RU"/>
        </w:rPr>
        <w:t>1623</w:t>
      </w:r>
      <w:r w:rsidR="005C2F33">
        <w:rPr>
          <w:rFonts w:cs="Arial"/>
          <w:color w:val="000000"/>
          <w:lang w:val="ru-RU"/>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7026F6" w:rsidRPr="004B144A">
          <w:rPr>
            <w:rStyle w:val="Hyperlink"/>
          </w:rPr>
          <w:t xml:space="preserve"> </w:t>
        </w:r>
        <w:r w:rsidR="007026F6" w:rsidRPr="004B144A">
          <w:rPr>
            <w:rStyle w:val="Hyperlink"/>
            <w:rFonts w:cs="Arial"/>
          </w:rPr>
          <w:t>slavisa.zecevic</w:t>
        </w:r>
        <w:r w:rsidR="007026F6" w:rsidRPr="004B144A">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 xml:space="preserve">Захтев за појашњење </w:t>
      </w:r>
      <w:r w:rsidRPr="00F10346">
        <w:rPr>
          <w:rFonts w:cs="Arial"/>
        </w:rPr>
        <w:lastRenderedPageBreak/>
        <w:t>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265166">
      <w:pPr>
        <w:pStyle w:val="KDPodnaslov2"/>
        <w:numPr>
          <w:ilvl w:val="1"/>
          <w:numId w:val="25"/>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071E3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204DFC" w:rsidRPr="00204DFC" w:rsidRDefault="00204DFC" w:rsidP="00204DFC">
      <w:pPr>
        <w:pStyle w:val="ListParagraph"/>
        <w:numPr>
          <w:ilvl w:val="0"/>
          <w:numId w:val="22"/>
        </w:numPr>
        <w:spacing w:before="0"/>
        <w:rPr>
          <w:rFonts w:ascii="Arial" w:eastAsia="Times New Roman" w:hAnsi="Arial" w:cs="Arial"/>
          <w:lang w:val="ru-RU"/>
        </w:rPr>
      </w:pPr>
      <w:r>
        <w:rPr>
          <w:rFonts w:ascii="Arial" w:hAnsi="Arial" w:cs="Arial"/>
          <w:lang w:val="ru-RU"/>
        </w:rPr>
        <w:t>П</w:t>
      </w:r>
      <w:r w:rsidR="009408AF" w:rsidRPr="00AD051A">
        <w:rPr>
          <w:rFonts w:ascii="Arial" w:hAnsi="Arial" w:cs="Arial"/>
          <w:lang w:val="ru-RU"/>
        </w:rPr>
        <w:t xml:space="preserve">онуђач не достави </w:t>
      </w:r>
      <w:r>
        <w:rPr>
          <w:rFonts w:ascii="Arial" w:hAnsi="Arial" w:cs="Arial"/>
          <w:lang w:val="ru-RU"/>
        </w:rPr>
        <w:t xml:space="preserve">захтевану </w:t>
      </w:r>
      <w:r w:rsidR="003B0E58">
        <w:rPr>
          <w:rFonts w:ascii="Arial" w:hAnsi="Arial" w:cs="Arial"/>
          <w:lang w:val="ru-RU"/>
        </w:rPr>
        <w:t xml:space="preserve">техничку </w:t>
      </w:r>
      <w:r>
        <w:rPr>
          <w:rFonts w:ascii="Arial" w:hAnsi="Arial" w:cs="Arial"/>
          <w:lang w:val="ru-RU"/>
        </w:rPr>
        <w:t>документацију за партије: 2,5,6 и 8;</w:t>
      </w:r>
    </w:p>
    <w:p w:rsidR="00B20A6C" w:rsidRPr="001350A5" w:rsidRDefault="00B20A6C" w:rsidP="00204DFC">
      <w:pPr>
        <w:pStyle w:val="ListParagraph"/>
        <w:numPr>
          <w:ilvl w:val="0"/>
          <w:numId w:val="22"/>
        </w:numPr>
        <w:spacing w:before="0"/>
        <w:rPr>
          <w:rFonts w:ascii="Arial" w:eastAsia="Times New Roman" w:hAnsi="Arial" w:cs="Arial"/>
          <w:lang w:val="ru-RU"/>
        </w:rPr>
      </w:pPr>
      <w:r w:rsidRPr="00204DFC">
        <w:rPr>
          <w:rFonts w:ascii="Arial" w:eastAsia="TimesNewRomanPSMT" w:hAnsi="Arial" w:cs="Arial"/>
        </w:rPr>
        <w:t>је понуђени рок важења понуде краћи од прописаног;</w:t>
      </w:r>
    </w:p>
    <w:p w:rsidR="001350A5" w:rsidRPr="00204DFC" w:rsidRDefault="001350A5" w:rsidP="00204DFC">
      <w:pPr>
        <w:pStyle w:val="ListParagraph"/>
        <w:numPr>
          <w:ilvl w:val="0"/>
          <w:numId w:val="22"/>
        </w:numPr>
        <w:spacing w:before="0"/>
        <w:rPr>
          <w:rFonts w:ascii="Arial" w:eastAsia="Times New Roman" w:hAnsi="Arial" w:cs="Arial"/>
          <w:lang w:val="ru-RU"/>
        </w:rPr>
      </w:pPr>
      <w:r>
        <w:rPr>
          <w:rFonts w:ascii="Arial" w:eastAsia="TimesNewRomanPSMT" w:hAnsi="Arial" w:cs="Arial"/>
          <w:lang w:val="sr-Cyrl-RS"/>
        </w:rPr>
        <w:t>Понуђач не достави меницу за озбиљност понуде</w:t>
      </w:r>
    </w:p>
    <w:p w:rsidR="00B20A6C" w:rsidRPr="00F10346" w:rsidRDefault="00B20A6C" w:rsidP="00265166">
      <w:pPr>
        <w:pStyle w:val="KDNabrajanje"/>
        <w:numPr>
          <w:ilvl w:val="0"/>
          <w:numId w:val="22"/>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 Београд,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7026F6" w:rsidRPr="00055942" w:rsidRDefault="003411F3" w:rsidP="007026F6">
      <w:pPr>
        <w:rPr>
          <w:rFonts w:cs="Arial"/>
          <w:b/>
          <w:lang w:val="sr-Cyrl-RS"/>
        </w:rPr>
      </w:pPr>
      <w:r>
        <w:rPr>
          <w:rFonts w:cs="Arial"/>
          <w:b/>
          <w:lang w:val="sr-Cyrl-CS"/>
        </w:rPr>
        <w:t>Ватрогасне справе и опрема:</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1 – Ватрогасна црева</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2 – Ватрогасни хидранти</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3 – Ватрогасна арматура</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4 – Ватрогасни апарати</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5 – Платно отпорно на ватру</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6 – Средства за гашење пожара</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7 – Опрема за спашавање</w:t>
      </w:r>
    </w:p>
    <w:p w:rsidR="003411F3" w:rsidRPr="003411F3" w:rsidRDefault="003411F3" w:rsidP="003411F3">
      <w:pPr>
        <w:pStyle w:val="KDParagraf"/>
        <w:spacing w:before="0"/>
        <w:rPr>
          <w:rFonts w:eastAsia="TimesNewRomanPSMT" w:cs="Arial"/>
          <w:bCs/>
          <w:color w:val="000000"/>
          <w:lang w:val="sr-Cyrl-RS"/>
        </w:rPr>
      </w:pPr>
      <w:r w:rsidRPr="003411F3">
        <w:rPr>
          <w:rFonts w:eastAsia="TimesNewRomanPSMT" w:cs="Arial"/>
          <w:bCs/>
          <w:color w:val="000000"/>
          <w:lang w:val="sr-Cyrl-RS"/>
        </w:rPr>
        <w:t>Партија 8 – Ватрогасна опрема</w:t>
      </w:r>
    </w:p>
    <w:p w:rsidR="00886827" w:rsidRPr="00F10346" w:rsidRDefault="00297696" w:rsidP="002F2A88">
      <w:pPr>
        <w:pStyle w:val="KDParagraf"/>
        <w:spacing w:before="0"/>
        <w:rPr>
          <w:rFonts w:cs="Arial"/>
          <w:lang w:bidi="en-US"/>
        </w:rPr>
      </w:pPr>
      <w:r>
        <w:rPr>
          <w:rFonts w:cs="Arial"/>
          <w:lang w:bidi="en-US"/>
        </w:rPr>
        <w:t>бр.ЈН</w:t>
      </w:r>
      <w:r w:rsidRPr="00297696">
        <w:t xml:space="preserve"> </w:t>
      </w:r>
      <w:r w:rsidR="005C2F33">
        <w:rPr>
          <w:rFonts w:cs="Arial"/>
          <w:lang w:bidi="en-US"/>
        </w:rPr>
        <w:t>3000/</w:t>
      </w:r>
      <w:r w:rsidR="003411F3">
        <w:rPr>
          <w:rFonts w:cs="Arial"/>
          <w:lang w:val="sr-Cyrl-RS" w:bidi="en-US"/>
        </w:rPr>
        <w:t>1672</w:t>
      </w:r>
      <w:r w:rsidR="005C2F33">
        <w:rPr>
          <w:rFonts w:cs="Arial"/>
          <w:lang w:bidi="en-US"/>
        </w:rPr>
        <w:t xml:space="preserve">/2016 </w:t>
      </w:r>
      <w:r w:rsidR="003411F3">
        <w:rPr>
          <w:rFonts w:cs="Arial"/>
          <w:lang w:bidi="en-US"/>
        </w:rPr>
        <w:t>(</w:t>
      </w:r>
      <w:r w:rsidR="003411F3">
        <w:rPr>
          <w:rFonts w:cs="Arial"/>
          <w:lang w:val="sr-Cyrl-RS" w:bidi="en-US"/>
        </w:rPr>
        <w:t>1623</w:t>
      </w:r>
      <w:r w:rsidR="005C2F33">
        <w:rPr>
          <w:rFonts w:cs="Arial"/>
          <w:lang w:bidi="en-US"/>
        </w:rPr>
        <w:t>/2016)</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AF52F6">
        <w:rPr>
          <w:rFonts w:cs="Arial"/>
          <w:lang w:bidi="en-US"/>
        </w:rPr>
        <w:t>slavisa.zecevic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lastRenderedPageBreak/>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D07915">
        <w:rPr>
          <w:rFonts w:cs="Arial"/>
          <w:b/>
        </w:rPr>
        <w:t>3000</w:t>
      </w:r>
      <w:r w:rsidR="007A15D2">
        <w:rPr>
          <w:rFonts w:cs="Arial"/>
          <w:b/>
          <w:lang w:val="sr-Cyrl-RS"/>
        </w:rPr>
        <w:t>1672</w:t>
      </w:r>
      <w:r w:rsidR="00D07915">
        <w:rPr>
          <w:rFonts w:cs="Arial"/>
          <w:b/>
          <w:lang w:val="sr-Cyrl-RS"/>
        </w:rPr>
        <w:t xml:space="preserve"> </w:t>
      </w:r>
      <w:r w:rsidR="00D07915">
        <w:rPr>
          <w:rFonts w:cs="Arial"/>
          <w:b/>
        </w:rPr>
        <w:t>2016</w:t>
      </w:r>
      <w:r w:rsidR="007A15D2">
        <w:rPr>
          <w:rFonts w:cs="Arial"/>
          <w:b/>
          <w:lang w:val="sr-Cyrl-RS"/>
        </w:rPr>
        <w:t>16232016</w:t>
      </w:r>
      <w:r w:rsidR="00944345">
        <w:rPr>
          <w:rFonts w:cs="Arial"/>
          <w:b/>
          <w:lang w:val="sr-Cyrl-RS"/>
        </w:rPr>
        <w:t xml:space="preserve"> </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7A15D2">
        <w:rPr>
          <w:b/>
          <w:sz w:val="20"/>
        </w:rPr>
        <w:t>3000/</w:t>
      </w:r>
      <w:r w:rsidR="007A15D2">
        <w:rPr>
          <w:b/>
          <w:sz w:val="20"/>
          <w:lang w:val="sr-Cyrl-RS"/>
        </w:rPr>
        <w:t>1672</w:t>
      </w:r>
      <w:r w:rsidR="00D07915" w:rsidRPr="00D07915">
        <w:rPr>
          <w:b/>
          <w:sz w:val="20"/>
        </w:rPr>
        <w:t>/2016 (</w:t>
      </w:r>
      <w:r w:rsidR="007A15D2">
        <w:rPr>
          <w:b/>
          <w:sz w:val="20"/>
          <w:lang w:val="sr-Cyrl-RS"/>
        </w:rPr>
        <w:t>1623</w:t>
      </w:r>
      <w:r w:rsidR="00D07915" w:rsidRPr="00D07915">
        <w:rPr>
          <w:b/>
          <w:sz w:val="20"/>
        </w:rPr>
        <w:t>/2016)</w:t>
      </w:r>
      <w:r w:rsidR="00D07915" w:rsidRPr="00D07915">
        <w:rPr>
          <w:b/>
          <w:sz w:val="20"/>
          <w:lang w:val="sr-Cyrl-RS"/>
        </w:rPr>
        <w:t>,</w:t>
      </w:r>
      <w:r w:rsidRPr="00D07915">
        <w:rPr>
          <w:rFonts w:cs="Arial"/>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lastRenderedPageBreak/>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265166">
      <w:pPr>
        <w:pStyle w:val="KDPodnaslov2"/>
        <w:numPr>
          <w:ilvl w:val="1"/>
          <w:numId w:val="25"/>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r w:rsidRPr="00F24E24">
        <w:rPr>
          <w:rFonts w:cs="Arial"/>
        </w:rPr>
        <w:t xml:space="preserve">  дана  од дана закључења уговора достави </w:t>
      </w:r>
      <w:r w:rsidR="00944345">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265166">
      <w:pPr>
        <w:pStyle w:val="KDPodnaslov2"/>
        <w:numPr>
          <w:ilvl w:val="1"/>
          <w:numId w:val="25"/>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402AAB" w:rsidRDefault="007E3AF6" w:rsidP="00922EDB">
      <w:pPr>
        <w:spacing w:before="0"/>
        <w:rPr>
          <w:rFonts w:cs="Arial"/>
          <w:lang w:eastAsia="sr-Latn-CS"/>
        </w:rPr>
      </w:pPr>
      <w:r w:rsidRPr="00F24E24">
        <w:rPr>
          <w:rFonts w:cs="Arial"/>
          <w:lang w:eastAsia="sr-Latn-CS"/>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1C5A9C" w:rsidRDefault="001C5A9C"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Pr="00565FF2" w:rsidRDefault="00565FF2" w:rsidP="00922EDB">
      <w:pPr>
        <w:spacing w:before="0"/>
        <w:rPr>
          <w:rFonts w:cs="Arial"/>
          <w:color w:val="00B0F0"/>
          <w:lang w:val="sr-Cyrl-RS" w:eastAsia="sr-Latn-CS"/>
        </w:rPr>
      </w:pPr>
    </w:p>
    <w:p w:rsidR="001C5A9C" w:rsidRDefault="001C5A9C" w:rsidP="00922EDB">
      <w:pPr>
        <w:spacing w:before="0"/>
        <w:rPr>
          <w:rFonts w:cs="Arial"/>
          <w:color w:val="00B0F0"/>
          <w:lang w:val="sr-Latn-RS" w:eastAsia="sr-Latn-CS"/>
        </w:rPr>
      </w:pPr>
    </w:p>
    <w:p w:rsidR="001C5A9C" w:rsidRPr="001C5A9C" w:rsidRDefault="001C5A9C" w:rsidP="00922EDB">
      <w:pPr>
        <w:spacing w:before="0"/>
        <w:rPr>
          <w:rFonts w:cs="Arial"/>
          <w:color w:val="00B0F0"/>
          <w:lang w:val="sr-Latn-RS" w:eastAsia="sr-Latn-CS"/>
        </w:rPr>
      </w:pPr>
    </w:p>
    <w:p w:rsidR="00AD5856" w:rsidRPr="00DC779A" w:rsidRDefault="00AD5856"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911DF" w:rsidRDefault="008911DF" w:rsidP="00922EDB">
      <w:pPr>
        <w:spacing w:before="0"/>
        <w:rPr>
          <w:rFonts w:cs="Arial"/>
          <w:color w:val="00B0F0"/>
          <w:lang w:val="sr-Cyrl-RS" w:eastAsia="sr-Latn-CS"/>
        </w:rPr>
      </w:pPr>
    </w:p>
    <w:p w:rsidR="008911DF" w:rsidRDefault="008911DF" w:rsidP="00922EDB">
      <w:pPr>
        <w:spacing w:before="0"/>
        <w:rPr>
          <w:rFonts w:cs="Arial"/>
          <w:color w:val="00B0F0"/>
          <w:lang w:val="sr-Cyrl-RS" w:eastAsia="sr-Latn-CS"/>
        </w:rPr>
      </w:pPr>
    </w:p>
    <w:p w:rsidR="008911DF" w:rsidRDefault="008911DF" w:rsidP="00922EDB">
      <w:pPr>
        <w:spacing w:before="0"/>
        <w:rPr>
          <w:rFonts w:cs="Arial"/>
          <w:color w:val="00B0F0"/>
          <w:lang w:val="sr-Cyrl-RS" w:eastAsia="sr-Latn-CS"/>
        </w:rPr>
      </w:pPr>
    </w:p>
    <w:p w:rsidR="008911DF" w:rsidRDefault="008911DF" w:rsidP="00922EDB">
      <w:pPr>
        <w:spacing w:before="0"/>
        <w:rPr>
          <w:rFonts w:cs="Arial"/>
          <w:color w:val="00B0F0"/>
          <w:lang w:val="sr-Cyrl-RS" w:eastAsia="sr-Latn-CS"/>
        </w:rPr>
      </w:pPr>
    </w:p>
    <w:p w:rsidR="008911DF" w:rsidRPr="008911DF" w:rsidRDefault="008911DF"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Default="00565FF2" w:rsidP="00922EDB">
      <w:pPr>
        <w:spacing w:before="0"/>
        <w:rPr>
          <w:rFonts w:cs="Arial"/>
          <w:color w:val="00B0F0"/>
          <w:lang w:val="sr-Cyrl-RS" w:eastAsia="sr-Latn-CS"/>
        </w:rPr>
      </w:pPr>
    </w:p>
    <w:p w:rsidR="00565FF2" w:rsidRPr="00565FF2" w:rsidRDefault="00565FF2"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DC779A" w:rsidRDefault="00DC779A" w:rsidP="00922EDB">
      <w:pPr>
        <w:spacing w:before="0"/>
        <w:rPr>
          <w:rFonts w:cs="Arial"/>
          <w:color w:val="00B0F0"/>
          <w:lang w:val="sr-Cyrl-RS" w:eastAsia="sr-Latn-CS"/>
        </w:rPr>
      </w:pPr>
    </w:p>
    <w:p w:rsidR="002023A3" w:rsidRPr="009F7B4B" w:rsidRDefault="002023A3"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1" w:name="_Toc442559924"/>
      <w:r w:rsidRPr="00F10346">
        <w:t xml:space="preserve">ОБРАЗАЦ </w:t>
      </w:r>
      <w:r w:rsidR="00402AAB">
        <w:t xml:space="preserve"> 1</w:t>
      </w:r>
      <w:r w:rsidRPr="00F10346">
        <w:rPr>
          <w:noProof/>
        </w:rPr>
        <w:t>.</w:t>
      </w:r>
      <w:bookmarkEnd w:id="251"/>
    </w:p>
    <w:p w:rsidR="00952E72" w:rsidRPr="00DD247E" w:rsidRDefault="00343A18" w:rsidP="00DD247E">
      <w:pPr>
        <w:spacing w:before="0"/>
        <w:jc w:val="center"/>
        <w:rPr>
          <w:rStyle w:val="BookTitle"/>
          <w:rFonts w:cs="Arial"/>
          <w:lang w:val="sr-Cyrl-RS"/>
        </w:rPr>
      </w:pPr>
      <w:r w:rsidRPr="00F10346">
        <w:rPr>
          <w:rStyle w:val="BookTitle"/>
          <w:rFonts w:cs="Arial"/>
        </w:rPr>
        <w:t>ОБРАЗАЦ ПОНУДЕ</w:t>
      </w:r>
    </w:p>
    <w:p w:rsidR="00514CB8" w:rsidRPr="007F7B27" w:rsidRDefault="00343A18" w:rsidP="007F7B27">
      <w:pPr>
        <w:rPr>
          <w:rFonts w:cs="Arial"/>
          <w:b/>
          <w:lang w:val="sr-Cyrl-RS"/>
        </w:rPr>
      </w:pPr>
      <w:r w:rsidRPr="00F10346">
        <w:rPr>
          <w:rFonts w:eastAsia="TimesNewRomanPS-BoldMT" w:cs="Arial"/>
          <w:bCs/>
          <w:color w:val="000000"/>
        </w:rPr>
        <w:t>Понуда бр._________ од _______________</w:t>
      </w:r>
      <w:r w:rsidR="00AD49C3">
        <w:rPr>
          <w:rFonts w:eastAsia="TimesNewRomanPS-BoldMT" w:cs="Arial"/>
          <w:bCs/>
          <w:color w:val="000000"/>
          <w:lang w:val="sr-Cyrl-RS"/>
        </w:rPr>
        <w:t>___</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CA3F1D" w:rsidRPr="00CA3F1D">
        <w:rPr>
          <w:rFonts w:cs="Arial"/>
          <w:b/>
          <w:lang w:val="sr-Cyrl-CS"/>
        </w:rPr>
        <w:t>Ватрогасне справе и опрема</w:t>
      </w:r>
      <w:r w:rsidR="001C5A9C">
        <w:rPr>
          <w:rFonts w:cs="Arial"/>
          <w:b/>
          <w:lang w:val="sr-Latn-RS"/>
        </w:rPr>
        <w:t xml:space="preserve">, </w:t>
      </w:r>
      <w:r w:rsidRPr="00F10346">
        <w:rPr>
          <w:rFonts w:eastAsia="TimesNewRomanPS-BoldMT" w:cs="Arial"/>
          <w:bCs/>
          <w:color w:val="000000" w:themeColor="text1"/>
        </w:rPr>
        <w:t xml:space="preserve">ЈН бр. </w:t>
      </w:r>
      <w:r w:rsidR="005C2F33">
        <w:rPr>
          <w:rFonts w:eastAsia="TimesNewRomanPS-BoldMT" w:cs="Arial"/>
          <w:bCs/>
          <w:color w:val="000000" w:themeColor="text1"/>
        </w:rPr>
        <w:t>3000/</w:t>
      </w:r>
      <w:r w:rsidR="00A85F58">
        <w:rPr>
          <w:rFonts w:eastAsia="TimesNewRomanPS-BoldMT" w:cs="Arial"/>
          <w:bCs/>
          <w:color w:val="000000" w:themeColor="text1"/>
          <w:lang w:val="sr-Cyrl-RS"/>
        </w:rPr>
        <w:t>1672</w:t>
      </w:r>
      <w:r w:rsidR="005C2F33">
        <w:rPr>
          <w:rFonts w:eastAsia="TimesNewRomanPS-BoldMT" w:cs="Arial"/>
          <w:bCs/>
          <w:color w:val="000000" w:themeColor="text1"/>
        </w:rPr>
        <w:t>/2016 (</w:t>
      </w:r>
      <w:r w:rsidR="00A85F58">
        <w:rPr>
          <w:rFonts w:eastAsia="TimesNewRomanPS-BoldMT" w:cs="Arial"/>
          <w:bCs/>
          <w:color w:val="000000" w:themeColor="text1"/>
          <w:lang w:val="sr-Cyrl-RS"/>
        </w:rPr>
        <w:t>1623</w:t>
      </w:r>
      <w:r w:rsidR="005C2F33">
        <w:rPr>
          <w:rFonts w:eastAsia="TimesNewRomanPS-BoldMT" w:cs="Arial"/>
          <w:bCs/>
          <w:color w:val="000000" w:themeColor="text1"/>
        </w:rPr>
        <w:t>/2016)</w:t>
      </w:r>
    </w:p>
    <w:p w:rsidR="00952E72" w:rsidRDefault="00DD247E" w:rsidP="00DD247E">
      <w:pPr>
        <w:spacing w:before="0"/>
        <w:rPr>
          <w:rFonts w:eastAsia="TimesNewRomanPSMT" w:cs="Arial"/>
          <w:bCs/>
          <w:color w:val="000000"/>
          <w:lang w:val="sr-Cyrl-RS"/>
        </w:rPr>
      </w:pPr>
      <w:r w:rsidRPr="00DD247E">
        <w:rPr>
          <w:rFonts w:eastAsia="TimesNewRomanPSMT" w:cs="Arial"/>
          <w:bCs/>
          <w:color w:val="000000"/>
          <w:lang w:val="sr-Cyrl-RS"/>
        </w:rPr>
        <w:t>Партија 1 – Ватрогасна црева</w:t>
      </w:r>
      <w:r>
        <w:rPr>
          <w:rFonts w:eastAsia="TimesNewRomanPSMT" w:cs="Arial"/>
          <w:bCs/>
          <w:color w:val="000000"/>
          <w:lang w:val="sr-Cyrl-RS"/>
        </w:rPr>
        <w:t>,</w:t>
      </w:r>
      <w:r w:rsidRPr="00DD247E">
        <w:rPr>
          <w:rFonts w:eastAsia="TimesNewRomanPSMT" w:cs="Arial"/>
          <w:bCs/>
          <w:color w:val="000000"/>
          <w:lang w:val="sr-Cyrl-RS"/>
        </w:rPr>
        <w:t>Партија 2 – Ватрогасни хидранти</w:t>
      </w:r>
      <w:r>
        <w:rPr>
          <w:rFonts w:eastAsia="TimesNewRomanPSMT" w:cs="Arial"/>
          <w:bCs/>
          <w:color w:val="000000"/>
          <w:lang w:val="sr-Cyrl-RS"/>
        </w:rPr>
        <w:t>,</w:t>
      </w:r>
      <w:r w:rsidRPr="00DD247E">
        <w:rPr>
          <w:rFonts w:eastAsia="TimesNewRomanPSMT" w:cs="Arial"/>
          <w:bCs/>
          <w:color w:val="000000"/>
          <w:lang w:val="sr-Cyrl-RS"/>
        </w:rPr>
        <w:t>Партија 3 – Ватрогасна арматура</w:t>
      </w:r>
      <w:r>
        <w:rPr>
          <w:rFonts w:eastAsia="TimesNewRomanPSMT" w:cs="Arial"/>
          <w:bCs/>
          <w:color w:val="000000"/>
          <w:lang w:val="sr-Cyrl-RS"/>
        </w:rPr>
        <w:t>,</w:t>
      </w:r>
      <w:r w:rsidRPr="00DD247E">
        <w:rPr>
          <w:rFonts w:eastAsia="TimesNewRomanPSMT" w:cs="Arial"/>
          <w:bCs/>
          <w:color w:val="000000"/>
          <w:lang w:val="sr-Cyrl-RS"/>
        </w:rPr>
        <w:t>Партија 4 – Ватрогасни апарати</w:t>
      </w:r>
      <w:r>
        <w:rPr>
          <w:rFonts w:eastAsia="TimesNewRomanPSMT" w:cs="Arial"/>
          <w:bCs/>
          <w:color w:val="000000"/>
          <w:lang w:val="sr-Cyrl-RS"/>
        </w:rPr>
        <w:t>,</w:t>
      </w:r>
      <w:r w:rsidRPr="00DD247E">
        <w:rPr>
          <w:rFonts w:eastAsia="TimesNewRomanPSMT" w:cs="Arial"/>
          <w:bCs/>
          <w:color w:val="000000"/>
          <w:lang w:val="sr-Cyrl-RS"/>
        </w:rPr>
        <w:t>Партија 5 – Платно отпорно на ватру</w:t>
      </w:r>
      <w:r>
        <w:rPr>
          <w:rFonts w:eastAsia="TimesNewRomanPSMT" w:cs="Arial"/>
          <w:bCs/>
          <w:color w:val="000000"/>
          <w:lang w:val="sr-Cyrl-RS"/>
        </w:rPr>
        <w:t>,</w:t>
      </w:r>
      <w:r w:rsidRPr="00DD247E">
        <w:rPr>
          <w:rFonts w:eastAsia="TimesNewRomanPSMT" w:cs="Arial"/>
          <w:bCs/>
          <w:color w:val="000000"/>
          <w:lang w:val="sr-Cyrl-RS"/>
        </w:rPr>
        <w:t>Партија 6 – Средства за гашење пожара</w:t>
      </w:r>
      <w:r>
        <w:rPr>
          <w:rFonts w:eastAsia="TimesNewRomanPSMT" w:cs="Arial"/>
          <w:bCs/>
          <w:color w:val="000000"/>
          <w:lang w:val="sr-Cyrl-RS"/>
        </w:rPr>
        <w:t>,</w:t>
      </w:r>
      <w:r w:rsidRPr="00DD247E">
        <w:rPr>
          <w:rFonts w:eastAsia="TimesNewRomanPSMT" w:cs="Arial"/>
          <w:bCs/>
          <w:color w:val="000000"/>
          <w:lang w:val="sr-Cyrl-RS"/>
        </w:rPr>
        <w:t>Партија 7 – Опрема за спашавање</w:t>
      </w:r>
      <w:r>
        <w:rPr>
          <w:rFonts w:eastAsia="TimesNewRomanPSMT" w:cs="Arial"/>
          <w:bCs/>
          <w:color w:val="000000"/>
          <w:lang w:val="sr-Cyrl-RS"/>
        </w:rPr>
        <w:t xml:space="preserve">, </w:t>
      </w:r>
      <w:r w:rsidRPr="00DD247E">
        <w:rPr>
          <w:rFonts w:eastAsia="TimesNewRomanPSMT" w:cs="Arial"/>
          <w:bCs/>
          <w:color w:val="000000"/>
          <w:lang w:val="sr-Cyrl-RS"/>
        </w:rPr>
        <w:t>Партија 8 – Ватрогасна опрема</w:t>
      </w:r>
    </w:p>
    <w:p w:rsidR="00DD247E" w:rsidRPr="00DD247E" w:rsidRDefault="00DD247E" w:rsidP="00DD247E">
      <w:pPr>
        <w:spacing w:before="0"/>
        <w:rPr>
          <w:rFonts w:eastAsia="TimesNewRomanPSMT" w:cs="Arial"/>
          <w:bCs/>
          <w:color w:val="000000"/>
          <w:lang w:val="sr-Cyrl-RS"/>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Pr="00F10346" w:rsidRDefault="002F45D6" w:rsidP="00BA7AA3">
            <w:pPr>
              <w:snapToGrid w:val="0"/>
              <w:spacing w:before="0"/>
              <w:jc w:val="center"/>
              <w:rPr>
                <w:rFonts w:cs="Arial"/>
              </w:rPr>
            </w:pPr>
          </w:p>
          <w:p w:rsidR="002F45D6" w:rsidRDefault="002F45D6"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2F45D6" w:rsidRPr="002F45D6" w:rsidRDefault="002F45D6" w:rsidP="00BA7AA3">
            <w:pPr>
              <w:spacing w:before="0"/>
              <w:jc w:val="center"/>
              <w:rPr>
                <w:rFonts w:eastAsia="TimesNewRomanPSMT" w:cs="Arial"/>
                <w:b/>
                <w:bCs/>
                <w:lang w:val="sr-Latn-RS"/>
              </w:rPr>
            </w:pPr>
            <w:r>
              <w:rPr>
                <w:rFonts w:eastAsia="TimesNewRomanPSMT" w:cs="Arial"/>
                <w:b/>
                <w:bCs/>
                <w:lang w:val="sr-Cyrl-RS"/>
              </w:rPr>
              <w:t xml:space="preserve">За партију            </w:t>
            </w:r>
            <w:r w:rsidR="009F7B4B">
              <w:rPr>
                <w:rFonts w:eastAsia="TimesNewRomanPSMT" w:cs="Arial"/>
                <w:b/>
                <w:bCs/>
                <w:lang w:val="sr-Cyrl-RS"/>
              </w:rPr>
              <w:t xml:space="preserve">     1</w:t>
            </w:r>
            <w:r w:rsidR="009F7B4B">
              <w:rPr>
                <w:rFonts w:eastAsia="TimesNewRomanPSMT" w:cs="Arial"/>
                <w:b/>
                <w:bCs/>
                <w:lang w:val="sr-Latn-RS"/>
              </w:rPr>
              <w:t xml:space="preserve">, </w:t>
            </w:r>
            <w:r>
              <w:rPr>
                <w:rFonts w:eastAsia="TimesNewRomanPSMT" w:cs="Arial"/>
                <w:b/>
                <w:bCs/>
                <w:lang w:val="sr-Cyrl-RS"/>
              </w:rPr>
              <w:t>2</w:t>
            </w:r>
            <w:r w:rsidR="009F7B4B">
              <w:rPr>
                <w:rFonts w:eastAsia="TimesNewRomanPSMT" w:cs="Arial"/>
                <w:b/>
                <w:bCs/>
                <w:lang w:val="sr-Latn-RS"/>
              </w:rPr>
              <w:t>, 3, 4</w:t>
            </w:r>
            <w:r w:rsidR="00401A2C">
              <w:rPr>
                <w:rFonts w:eastAsia="TimesNewRomanPSMT" w:cs="Arial"/>
                <w:b/>
                <w:bCs/>
                <w:lang w:val="sr-Cyrl-RS"/>
              </w:rPr>
              <w:t>,5,6,7,8</w:t>
            </w:r>
            <w:r>
              <w:rPr>
                <w:rFonts w:eastAsia="TimesNewRomanPSMT" w:cs="Arial"/>
                <w:b/>
                <w:bCs/>
                <w:lang w:val="sr-Latn-RS"/>
              </w:rPr>
              <w:t xml:space="preserve"> </w:t>
            </w:r>
          </w:p>
        </w:tc>
      </w:tr>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Pr="00F10346" w:rsidRDefault="002F45D6" w:rsidP="00BA7AA3">
            <w:pPr>
              <w:snapToGrid w:val="0"/>
              <w:spacing w:before="0"/>
              <w:jc w:val="center"/>
              <w:rPr>
                <w:rFonts w:eastAsia="TimesNewRomanPSMT" w:cs="Arial"/>
                <w:b/>
                <w:bCs/>
              </w:rPr>
            </w:pPr>
          </w:p>
          <w:p w:rsidR="002F45D6" w:rsidRDefault="002F45D6" w:rsidP="00BA7AA3">
            <w:pPr>
              <w:spacing w:before="0"/>
              <w:jc w:val="center"/>
              <w:rPr>
                <w:rFonts w:eastAsia="TimesNewRomanPSMT" w:cs="Arial"/>
                <w:b/>
                <w:bCs/>
                <w:lang w:val="sr-Cyrl-RS"/>
              </w:rPr>
            </w:pPr>
            <w:r w:rsidRPr="00F10346">
              <w:rPr>
                <w:rFonts w:eastAsia="TimesNewRomanPSMT" w:cs="Arial"/>
                <w:b/>
                <w:bCs/>
              </w:rPr>
              <w:t>Б) СА ПОДИЗВОЂАЧЕМ</w:t>
            </w:r>
          </w:p>
          <w:p w:rsidR="002F45D6" w:rsidRPr="009F7B4B" w:rsidRDefault="009F7B4B" w:rsidP="009F7B4B">
            <w:pPr>
              <w:spacing w:before="0"/>
              <w:jc w:val="center"/>
              <w:rPr>
                <w:rFonts w:eastAsia="TimesNewRomanPSMT" w:cs="Arial"/>
                <w:b/>
                <w:bCs/>
                <w:lang w:val="sr-Latn-RS"/>
              </w:rPr>
            </w:pPr>
            <w:r>
              <w:rPr>
                <w:rFonts w:eastAsia="TimesNewRomanPSMT" w:cs="Arial"/>
                <w:b/>
                <w:bCs/>
                <w:lang w:val="sr-Cyrl-RS"/>
              </w:rPr>
              <w:t xml:space="preserve">За партију                 </w:t>
            </w:r>
            <w:r w:rsidR="00401A2C" w:rsidRPr="00401A2C">
              <w:rPr>
                <w:rFonts w:eastAsia="TimesNewRomanPSMT" w:cs="Arial"/>
                <w:b/>
                <w:bCs/>
                <w:lang w:val="sr-Cyrl-RS"/>
              </w:rPr>
              <w:t>1, 2, 3, 4,5,6,7,8</w:t>
            </w:r>
          </w:p>
        </w:tc>
      </w:tr>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Pr="00F10346" w:rsidRDefault="002F45D6" w:rsidP="00BA7AA3">
            <w:pPr>
              <w:snapToGrid w:val="0"/>
              <w:spacing w:before="0"/>
              <w:jc w:val="center"/>
              <w:rPr>
                <w:rFonts w:eastAsia="TimesNewRomanPSMT" w:cs="Arial"/>
                <w:b/>
                <w:bCs/>
              </w:rPr>
            </w:pPr>
          </w:p>
          <w:p w:rsidR="002F45D6" w:rsidRDefault="002F45D6" w:rsidP="00BA7AA3">
            <w:pPr>
              <w:spacing w:before="0"/>
              <w:jc w:val="center"/>
              <w:rPr>
                <w:rFonts w:eastAsia="TimesNewRomanPSMT" w:cs="Arial"/>
                <w:b/>
                <w:bCs/>
                <w:lang w:val="sr-Cyrl-RS"/>
              </w:rPr>
            </w:pPr>
            <w:r w:rsidRPr="00F10346">
              <w:rPr>
                <w:rFonts w:eastAsia="TimesNewRomanPSMT" w:cs="Arial"/>
                <w:b/>
                <w:bCs/>
              </w:rPr>
              <w:lastRenderedPageBreak/>
              <w:t>В) КАО ЗАЈЕДНИЧКУ ПОНУДУ</w:t>
            </w:r>
          </w:p>
          <w:p w:rsidR="002F45D6" w:rsidRPr="009F7B4B" w:rsidRDefault="002F45D6" w:rsidP="009F7B4B">
            <w:pPr>
              <w:spacing w:before="0"/>
              <w:jc w:val="center"/>
              <w:rPr>
                <w:rFonts w:cs="Arial"/>
                <w:b/>
                <w:iCs/>
                <w:lang w:val="sr-Latn-RS"/>
              </w:rPr>
            </w:pPr>
            <w:r w:rsidRPr="002D28EB">
              <w:rPr>
                <w:rFonts w:cs="Arial"/>
                <w:b/>
                <w:iCs/>
                <w:lang w:val="sr-Cyrl-RS"/>
              </w:rPr>
              <w:t xml:space="preserve">За партију                 </w:t>
            </w:r>
            <w:r w:rsidR="00401A2C" w:rsidRPr="00401A2C">
              <w:rPr>
                <w:rFonts w:cs="Arial"/>
                <w:b/>
                <w:iCs/>
                <w:lang w:val="sr-Cyrl-RS"/>
              </w:rPr>
              <w:t>1, 2, 3, 4,5,6,7,8</w:t>
            </w:r>
          </w:p>
        </w:tc>
      </w:tr>
    </w:tbl>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9F7B4B" w:rsidRDefault="00952E72" w:rsidP="00343A18">
      <w:pPr>
        <w:spacing w:before="0"/>
        <w:rPr>
          <w:rFonts w:eastAsia="TimesNewRomanPSMT" w:cs="Arial"/>
          <w:bCs/>
          <w:lang w:val="sr-Latn-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2B2F2A" w:rsidRDefault="002B2F2A" w:rsidP="00343A18">
      <w:pPr>
        <w:spacing w:before="0"/>
        <w:rPr>
          <w:rFonts w:eastAsia="TimesNewRomanPSMT" w:cs="Arial"/>
          <w:b/>
          <w:bCs/>
          <w:lang w:val="sr-Cyrl-RS"/>
        </w:rPr>
      </w:pPr>
    </w:p>
    <w:p w:rsidR="002B2F2A" w:rsidRDefault="002B2F2A" w:rsidP="00343A18">
      <w:pPr>
        <w:spacing w:before="0"/>
        <w:rPr>
          <w:rFonts w:eastAsia="TimesNewRomanPSMT" w:cs="Arial"/>
          <w:b/>
          <w:bCs/>
          <w:lang w:val="sr-Cyrl-RS"/>
        </w:rPr>
      </w:pPr>
    </w:p>
    <w:p w:rsidR="002B2F2A" w:rsidRPr="002B2F2A" w:rsidRDefault="002B2F2A"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343A18" w:rsidRPr="009F7B4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Pr="00282D81" w:rsidRDefault="00282D81" w:rsidP="00343A18">
      <w:pPr>
        <w:spacing w:before="0"/>
        <w:rPr>
          <w:rFonts w:cs="Arial"/>
          <w:iCs/>
          <w:lang w:val="sr-Latn-RS"/>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802079" w:rsidRDefault="00514CB8" w:rsidP="00514CB8">
      <w:pPr>
        <w:tabs>
          <w:tab w:val="left" w:pos="6420"/>
        </w:tabs>
        <w:spacing w:before="0"/>
        <w:rPr>
          <w:rFonts w:eastAsia="TimesNewRomanPSMT" w:cs="Arial"/>
          <w:b/>
          <w:bCs/>
          <w:u w:val="single"/>
        </w:rPr>
      </w:pPr>
      <w:r w:rsidRPr="00802079">
        <w:rPr>
          <w:rFonts w:eastAsia="TimesNewRomanPSMT" w:cs="Arial"/>
          <w:b/>
          <w:bCs/>
          <w:u w:val="single"/>
        </w:rPr>
        <w:t>5.1)</w:t>
      </w:r>
      <w:r w:rsidR="00B72CD8" w:rsidRPr="00802079">
        <w:rPr>
          <w:rFonts w:eastAsia="TimesNewRomanPSMT" w:cs="Arial"/>
          <w:b/>
          <w:bCs/>
          <w:u w:val="single"/>
        </w:rPr>
        <w:t xml:space="preserve"> </w:t>
      </w:r>
      <w:r w:rsidR="00B72CD8" w:rsidRPr="00802079">
        <w:rPr>
          <w:rFonts w:eastAsia="TimesNewRomanPSMT" w:cs="Arial"/>
          <w:b/>
          <w:bCs/>
          <w:u w:val="single"/>
          <w:lang w:val="sr-Cyrl-RS"/>
        </w:rPr>
        <w:t>ЗА ПАРТИЈУ 1</w:t>
      </w:r>
      <w:r w:rsidR="00A65496">
        <w:rPr>
          <w:rFonts w:eastAsia="TimesNewRomanPSMT" w:cs="Arial"/>
          <w:b/>
          <w:bCs/>
          <w:u w:val="single"/>
          <w:lang w:val="sr-Cyrl-RS"/>
        </w:rPr>
        <w:t xml:space="preserve"> Ватрогасна црева</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B96E82" w:rsidRDefault="00113FDE" w:rsidP="00113FDE">
            <w:pPr>
              <w:spacing w:before="0"/>
              <w:jc w:val="left"/>
              <w:rPr>
                <w:rFonts w:cs="Arial"/>
                <w:b/>
              </w:rPr>
            </w:pPr>
            <w:r>
              <w:rPr>
                <w:rFonts w:cs="Arial"/>
                <w:b/>
                <w:lang w:val="ru-RU"/>
              </w:rPr>
              <w:t>Ватрогасне справе и опрема</w:t>
            </w:r>
            <w:r w:rsidR="00B946DA" w:rsidRPr="00B946DA">
              <w:rPr>
                <w:rFonts w:cs="Arial"/>
                <w:b/>
                <w:lang w:val="ru-RU"/>
              </w:rPr>
              <w:t xml:space="preserve"> </w:t>
            </w:r>
            <w:r w:rsidR="00402AAB" w:rsidRPr="00B96E82">
              <w:rPr>
                <w:rFonts w:cs="Arial"/>
                <w:b/>
              </w:rPr>
              <w:t xml:space="preserve">ЈН бр. </w:t>
            </w:r>
            <w:r w:rsidR="005C2F33">
              <w:rPr>
                <w:b/>
              </w:rPr>
              <w:t>3000/</w:t>
            </w:r>
            <w:r>
              <w:rPr>
                <w:b/>
                <w:lang w:val="sr-Cyrl-RS"/>
              </w:rPr>
              <w:t>1672</w:t>
            </w:r>
            <w:r w:rsidR="005C2F33">
              <w:rPr>
                <w:b/>
              </w:rPr>
              <w:t>/2016 (</w:t>
            </w:r>
            <w:r>
              <w:rPr>
                <w:b/>
                <w:lang w:val="sr-Cyrl-RS"/>
              </w:rPr>
              <w:t>1623</w:t>
            </w:r>
            <w:r w:rsidR="005C2F33">
              <w:rPr>
                <w:b/>
              </w:rPr>
              <w:t>/2016)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282D81">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82D81">
        <w:tc>
          <w:tcPr>
            <w:tcW w:w="5285"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BF6122" w:rsidRPr="001C6079" w:rsidRDefault="000E75A0" w:rsidP="00BF6122">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0E75A0" w:rsidRPr="00F616D6" w:rsidRDefault="000E75A0" w:rsidP="00402AAB">
            <w:pPr>
              <w:spacing w:before="0"/>
              <w:jc w:val="center"/>
              <w:rPr>
                <w:rFonts w:cs="Arial"/>
                <w:b/>
                <w:bCs/>
                <w:iCs/>
                <w:lang w:val="sr-Cyrl-RS"/>
              </w:rPr>
            </w:pPr>
          </w:p>
        </w:tc>
        <w:tc>
          <w:tcPr>
            <w:tcW w:w="3960"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282D81">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19508B" w:rsidRDefault="00282D81" w:rsidP="0019508B">
            <w:pPr>
              <w:spacing w:before="0"/>
              <w:jc w:val="left"/>
              <w:rPr>
                <w:rFonts w:cs="Arial"/>
                <w:bCs/>
                <w:iCs/>
                <w:lang w:val="sr-Cyrl-RS"/>
              </w:rPr>
            </w:pPr>
            <w:r w:rsidRPr="00282D81">
              <w:rPr>
                <w:rFonts w:cs="Arial"/>
                <w:color w:val="000000" w:themeColor="text1"/>
              </w:rPr>
              <w:t>Изабрани Понуђач је обавезан да изв</w:t>
            </w:r>
            <w:r w:rsidR="00B025A5">
              <w:rPr>
                <w:rFonts w:cs="Arial"/>
                <w:color w:val="000000" w:themeColor="text1"/>
              </w:rPr>
              <w:t xml:space="preserve">рши испоруку добара у року од </w:t>
            </w:r>
            <w:r w:rsidR="00B025A5">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0E75A0" w:rsidRPr="00F10346" w:rsidRDefault="00282D81" w:rsidP="00282D81">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7F7B27" w:rsidRPr="00F10346" w:rsidTr="00282D81">
        <w:tc>
          <w:tcPr>
            <w:tcW w:w="5285" w:type="dxa"/>
            <w:vAlign w:val="center"/>
          </w:tcPr>
          <w:p w:rsidR="007F7B27" w:rsidRDefault="007F7B27" w:rsidP="00AF3AF8">
            <w:pPr>
              <w:spacing w:before="0"/>
              <w:jc w:val="center"/>
              <w:rPr>
                <w:rFonts w:cs="Arial"/>
                <w:b/>
                <w:bCs/>
                <w:iCs/>
                <w:lang w:val="sr-Cyrl-CS"/>
              </w:rPr>
            </w:pPr>
            <w:r>
              <w:rPr>
                <w:rFonts w:cs="Arial"/>
                <w:b/>
                <w:bCs/>
                <w:iCs/>
                <w:lang w:val="sr-Cyrl-CS"/>
              </w:rPr>
              <w:t>ГАРАНТНИ ПЕИОД:</w:t>
            </w:r>
          </w:p>
          <w:p w:rsidR="0024533D" w:rsidRDefault="0024533D" w:rsidP="0024533D">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7F7B27" w:rsidRPr="00F10346" w:rsidRDefault="007F7B27" w:rsidP="007F7B27">
            <w:pPr>
              <w:spacing w:before="0"/>
              <w:rPr>
                <w:rFonts w:cs="Arial"/>
                <w:b/>
                <w:bCs/>
                <w:iCs/>
                <w:lang w:val="sr-Cyrl-CS"/>
              </w:rPr>
            </w:pPr>
          </w:p>
        </w:tc>
        <w:tc>
          <w:tcPr>
            <w:tcW w:w="3960" w:type="dxa"/>
            <w:vAlign w:val="center"/>
          </w:tcPr>
          <w:p w:rsidR="007F7B27" w:rsidRPr="00282D81" w:rsidRDefault="007F7B27" w:rsidP="00282D81">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0E75A0" w:rsidRPr="00F10346" w:rsidTr="00282D81">
        <w:trPr>
          <w:trHeight w:val="818"/>
        </w:trPr>
        <w:tc>
          <w:tcPr>
            <w:tcW w:w="5285"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282D81" w:rsidRDefault="00282D81" w:rsidP="00B025A5">
            <w:pPr>
              <w:spacing w:before="0"/>
              <w:jc w:val="center"/>
              <w:rPr>
                <w:rFonts w:cs="Arial"/>
                <w:b/>
                <w:bCs/>
                <w:iCs/>
                <w:lang w:val="sr-Cyrl-RS"/>
              </w:rPr>
            </w:pPr>
            <w:r>
              <w:rPr>
                <w:rFonts w:cs="Arial"/>
                <w:bCs/>
                <w:iCs/>
                <w:lang w:val="sr-Cyrl-CS"/>
              </w:rPr>
              <w:t>ТЕНТ</w:t>
            </w:r>
            <w:r>
              <w:rPr>
                <w:rFonts w:cs="Arial"/>
                <w:bCs/>
                <w:iCs/>
                <w:lang w:val="sr-Latn-RS"/>
              </w:rPr>
              <w:t xml:space="preserve"> </w:t>
            </w:r>
            <w:r w:rsidR="00B025A5">
              <w:rPr>
                <w:rFonts w:cs="Arial"/>
                <w:bCs/>
                <w:iCs/>
                <w:lang w:val="sr-Cyrl-CS"/>
              </w:rPr>
              <w:t>А</w:t>
            </w:r>
            <w:r w:rsidR="00B72CD8" w:rsidRPr="00F616D6">
              <w:rPr>
                <w:rFonts w:cs="Arial"/>
                <w:bCs/>
                <w:iCs/>
                <w:lang w:val="sr-Cyrl-CS"/>
              </w:rPr>
              <w:t>, Ф</w:t>
            </w:r>
            <w:r w:rsidR="00B025A5">
              <w:rPr>
                <w:rFonts w:cs="Arial"/>
                <w:bCs/>
                <w:iCs/>
                <w:lang w:val="sr-Cyrl-CS"/>
              </w:rPr>
              <w:t>ко Наручилац</w:t>
            </w:r>
          </w:p>
        </w:tc>
        <w:tc>
          <w:tcPr>
            <w:tcW w:w="3960"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282D81">
        <w:trPr>
          <w:trHeight w:val="800"/>
        </w:trPr>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82D81">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A943D9" w:rsidRDefault="00A943D9" w:rsidP="00BA2C2D">
      <w:pPr>
        <w:autoSpaceDE w:val="0"/>
        <w:autoSpaceDN w:val="0"/>
        <w:adjustRightInd w:val="0"/>
        <w:rPr>
          <w:rFonts w:eastAsia="TimesNewRomanPS-BoldMT" w:cs="Arial"/>
          <w:bCs/>
          <w:iCs/>
          <w:sz w:val="20"/>
          <w:szCs w:val="20"/>
          <w:lang w:val="sr-Cyrl-RS"/>
        </w:rPr>
      </w:pPr>
    </w:p>
    <w:p w:rsidR="00A943D9" w:rsidRDefault="00A943D9" w:rsidP="00BA2C2D">
      <w:pPr>
        <w:autoSpaceDE w:val="0"/>
        <w:autoSpaceDN w:val="0"/>
        <w:adjustRightInd w:val="0"/>
        <w:rPr>
          <w:rFonts w:eastAsia="TimesNewRomanPS-BoldMT" w:cs="Arial"/>
          <w:bCs/>
          <w:iCs/>
          <w:sz w:val="20"/>
          <w:szCs w:val="20"/>
          <w:lang w:val="sr-Cyrl-RS"/>
        </w:rPr>
      </w:pPr>
    </w:p>
    <w:p w:rsidR="0019508B" w:rsidRDefault="0019508B" w:rsidP="00BA2C2D">
      <w:pPr>
        <w:autoSpaceDE w:val="0"/>
        <w:autoSpaceDN w:val="0"/>
        <w:adjustRightInd w:val="0"/>
        <w:rPr>
          <w:rFonts w:eastAsia="TimesNewRomanPS-BoldMT" w:cs="Arial"/>
          <w:bCs/>
          <w:iCs/>
          <w:sz w:val="20"/>
          <w:szCs w:val="20"/>
        </w:rPr>
      </w:pPr>
    </w:p>
    <w:p w:rsidR="00CB1916" w:rsidRDefault="00E025FA" w:rsidP="00CB1916">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2</w:t>
      </w:r>
      <w:r w:rsidR="00CB1916" w:rsidRPr="00802079">
        <w:rPr>
          <w:rFonts w:eastAsia="TimesNewRomanPSMT" w:cs="Arial"/>
          <w:b/>
          <w:bCs/>
          <w:u w:val="single"/>
        </w:rPr>
        <w:t xml:space="preserve">) </w:t>
      </w:r>
      <w:r w:rsidR="00CB1916">
        <w:rPr>
          <w:rFonts w:eastAsia="TimesNewRomanPSMT" w:cs="Arial"/>
          <w:b/>
          <w:bCs/>
          <w:u w:val="single"/>
          <w:lang w:val="sr-Cyrl-RS"/>
        </w:rPr>
        <w:t>ЗА ПАРТИЈУ 2 Ватрогасни хидранти</w:t>
      </w:r>
    </w:p>
    <w:p w:rsidR="00CB1916" w:rsidRPr="00802079" w:rsidRDefault="00CB1916" w:rsidP="00CB1916">
      <w:pPr>
        <w:tabs>
          <w:tab w:val="left" w:pos="6420"/>
        </w:tabs>
        <w:spacing w:before="0"/>
        <w:rPr>
          <w:rFonts w:eastAsia="TimesNewRomanPSMT" w:cs="Arial"/>
          <w:b/>
          <w:bCs/>
          <w:u w:val="single"/>
        </w:rPr>
      </w:pPr>
    </w:p>
    <w:p w:rsidR="00CB1916" w:rsidRPr="00F10346" w:rsidRDefault="00CB1916" w:rsidP="00CB1916">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CB1916" w:rsidRPr="00F10346" w:rsidTr="00CA7966">
        <w:trPr>
          <w:trHeight w:val="485"/>
        </w:trPr>
        <w:tc>
          <w:tcPr>
            <w:tcW w:w="5920" w:type="dxa"/>
            <w:shd w:val="clear" w:color="auto" w:fill="C6D9F1" w:themeFill="text2" w:themeFillTint="33"/>
            <w:vAlign w:val="center"/>
          </w:tcPr>
          <w:p w:rsidR="00CB1916" w:rsidRPr="00F10346" w:rsidRDefault="00CB1916"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CB1916" w:rsidRPr="00F10346" w:rsidRDefault="00CB1916"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CB1916" w:rsidRPr="00F10346" w:rsidTr="00CA7966">
        <w:trPr>
          <w:trHeight w:val="440"/>
        </w:trPr>
        <w:tc>
          <w:tcPr>
            <w:tcW w:w="5920" w:type="dxa"/>
            <w:vAlign w:val="center"/>
          </w:tcPr>
          <w:p w:rsidR="00CB1916" w:rsidRPr="00B96E82" w:rsidRDefault="00CB1916"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CB1916" w:rsidRPr="00F10346" w:rsidRDefault="00CB1916" w:rsidP="00CA7966">
            <w:pPr>
              <w:spacing w:before="0"/>
              <w:jc w:val="center"/>
              <w:rPr>
                <w:rFonts w:cs="Arial"/>
                <w:b/>
                <w:bCs/>
                <w:iCs/>
                <w:lang w:val="sr-Cyrl-CS"/>
              </w:rPr>
            </w:pPr>
          </w:p>
        </w:tc>
      </w:tr>
    </w:tbl>
    <w:p w:rsidR="00CB1916" w:rsidRPr="00F10346" w:rsidRDefault="00CB1916" w:rsidP="00CB1916">
      <w:pPr>
        <w:spacing w:before="0"/>
        <w:jc w:val="center"/>
        <w:rPr>
          <w:rFonts w:cs="Arial"/>
          <w:b/>
          <w:bCs/>
          <w:iCs/>
          <w:u w:val="single"/>
          <w:lang w:val="sr-Cyrl-CS"/>
        </w:rPr>
      </w:pPr>
    </w:p>
    <w:p w:rsidR="00CB1916" w:rsidRPr="00F10346" w:rsidRDefault="00CB1916" w:rsidP="00CB1916">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CB1916" w:rsidRPr="00F10346" w:rsidTr="00CA7966">
        <w:trPr>
          <w:trHeight w:val="647"/>
        </w:trPr>
        <w:tc>
          <w:tcPr>
            <w:tcW w:w="5285" w:type="dxa"/>
            <w:shd w:val="clear" w:color="auto" w:fill="C6D9F1" w:themeFill="text2" w:themeFillTint="33"/>
            <w:vAlign w:val="center"/>
          </w:tcPr>
          <w:p w:rsidR="00CB1916" w:rsidRPr="00F10346" w:rsidRDefault="00CB1916"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CB1916" w:rsidRPr="00F10346" w:rsidRDefault="00CB1916" w:rsidP="00CA7966">
            <w:pPr>
              <w:spacing w:before="0"/>
              <w:jc w:val="center"/>
              <w:rPr>
                <w:rFonts w:cs="Arial"/>
                <w:b/>
                <w:bCs/>
                <w:iCs/>
                <w:lang w:val="sr-Cyrl-CS"/>
              </w:rPr>
            </w:pPr>
            <w:r w:rsidRPr="00F10346">
              <w:rPr>
                <w:rFonts w:cs="Arial"/>
                <w:b/>
                <w:bCs/>
                <w:iCs/>
                <w:lang w:val="sr-Cyrl-CS"/>
              </w:rPr>
              <w:t>ПОНУДА ПОНУЂАЧА</w:t>
            </w:r>
          </w:p>
        </w:tc>
      </w:tr>
      <w:tr w:rsidR="00CB1916" w:rsidRPr="00F10346" w:rsidTr="00CA7966">
        <w:tc>
          <w:tcPr>
            <w:tcW w:w="5285" w:type="dxa"/>
            <w:vAlign w:val="center"/>
          </w:tcPr>
          <w:p w:rsidR="00CB1916" w:rsidRPr="00402AAB" w:rsidRDefault="00CB1916" w:rsidP="00CA7966">
            <w:pPr>
              <w:spacing w:before="0"/>
              <w:jc w:val="center"/>
              <w:rPr>
                <w:rFonts w:cs="Arial"/>
                <w:b/>
                <w:bCs/>
                <w:iCs/>
                <w:lang w:val="sr-Cyrl-CS"/>
              </w:rPr>
            </w:pPr>
            <w:r w:rsidRPr="00402AAB">
              <w:rPr>
                <w:rFonts w:cs="Arial"/>
                <w:b/>
                <w:bCs/>
                <w:iCs/>
                <w:lang w:val="sr-Cyrl-CS"/>
              </w:rPr>
              <w:t>РОК И НАЧИН ПЛАЋАЊА:</w:t>
            </w:r>
          </w:p>
          <w:p w:rsidR="00CB1916" w:rsidRPr="001C6079" w:rsidRDefault="00CB1916"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CB1916" w:rsidRPr="00F616D6" w:rsidRDefault="00CB1916" w:rsidP="00CA7966">
            <w:pPr>
              <w:spacing w:before="0"/>
              <w:jc w:val="center"/>
              <w:rPr>
                <w:rFonts w:cs="Arial"/>
                <w:b/>
                <w:bCs/>
                <w:iCs/>
                <w:lang w:val="sr-Cyrl-RS"/>
              </w:rPr>
            </w:pPr>
          </w:p>
        </w:tc>
        <w:tc>
          <w:tcPr>
            <w:tcW w:w="3960" w:type="dxa"/>
            <w:vAlign w:val="center"/>
          </w:tcPr>
          <w:p w:rsidR="00CB1916" w:rsidRPr="00C07BB8" w:rsidRDefault="00CB1916"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B1916" w:rsidRPr="001C6079" w:rsidRDefault="00CB1916"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CB1916" w:rsidRPr="00F616D6" w:rsidRDefault="00CB1916" w:rsidP="00CA7966">
            <w:pPr>
              <w:spacing w:before="0"/>
              <w:jc w:val="center"/>
              <w:rPr>
                <w:rFonts w:cs="Arial"/>
                <w:b/>
                <w:bCs/>
                <w:iCs/>
                <w:lang w:val="sr-Cyrl-CS"/>
              </w:rPr>
            </w:pPr>
          </w:p>
        </w:tc>
      </w:tr>
      <w:tr w:rsidR="00CB1916" w:rsidRPr="00F10346" w:rsidTr="00CA7966">
        <w:tc>
          <w:tcPr>
            <w:tcW w:w="5285" w:type="dxa"/>
            <w:vAlign w:val="center"/>
          </w:tcPr>
          <w:p w:rsidR="00CB1916" w:rsidRPr="00F10346" w:rsidRDefault="00CB1916" w:rsidP="00CA7966">
            <w:pPr>
              <w:spacing w:before="0"/>
              <w:jc w:val="center"/>
              <w:rPr>
                <w:rFonts w:cs="Arial"/>
                <w:b/>
                <w:bCs/>
                <w:iCs/>
                <w:lang w:val="sr-Cyrl-CS"/>
              </w:rPr>
            </w:pPr>
            <w:r w:rsidRPr="00F10346">
              <w:rPr>
                <w:rFonts w:cs="Arial"/>
                <w:b/>
                <w:bCs/>
                <w:iCs/>
                <w:lang w:val="sr-Cyrl-CS"/>
              </w:rPr>
              <w:t>РОК ИСПОРУКЕ:</w:t>
            </w:r>
          </w:p>
          <w:p w:rsidR="00CB1916" w:rsidRPr="0019508B" w:rsidRDefault="00CB1916"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CB1916" w:rsidRPr="00F10346" w:rsidRDefault="00CB1916"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CB1916" w:rsidRPr="00F10346" w:rsidTr="00CA7966">
        <w:tc>
          <w:tcPr>
            <w:tcW w:w="5285" w:type="dxa"/>
            <w:vAlign w:val="center"/>
          </w:tcPr>
          <w:p w:rsidR="00CB1916" w:rsidRDefault="00CB1916" w:rsidP="00CA7966">
            <w:pPr>
              <w:spacing w:before="0"/>
              <w:jc w:val="center"/>
              <w:rPr>
                <w:rFonts w:cs="Arial"/>
                <w:b/>
                <w:bCs/>
                <w:iCs/>
                <w:lang w:val="sr-Cyrl-CS"/>
              </w:rPr>
            </w:pPr>
            <w:r>
              <w:rPr>
                <w:rFonts w:cs="Arial"/>
                <w:b/>
                <w:bCs/>
                <w:iCs/>
                <w:lang w:val="sr-Cyrl-CS"/>
              </w:rPr>
              <w:t>ГАРАНТНИ ПЕИОД:</w:t>
            </w:r>
          </w:p>
          <w:p w:rsidR="00CB1916" w:rsidRDefault="00CB1916"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CB1916" w:rsidRPr="00F10346" w:rsidRDefault="00CB1916" w:rsidP="00CA7966">
            <w:pPr>
              <w:spacing w:before="0"/>
              <w:rPr>
                <w:rFonts w:cs="Arial"/>
                <w:b/>
                <w:bCs/>
                <w:iCs/>
                <w:lang w:val="sr-Cyrl-CS"/>
              </w:rPr>
            </w:pPr>
          </w:p>
        </w:tc>
        <w:tc>
          <w:tcPr>
            <w:tcW w:w="3960" w:type="dxa"/>
            <w:vAlign w:val="center"/>
          </w:tcPr>
          <w:p w:rsidR="00CB1916" w:rsidRPr="00282D81" w:rsidRDefault="00CB1916"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CB1916" w:rsidRPr="00F10346" w:rsidTr="00CA7966">
        <w:trPr>
          <w:trHeight w:val="818"/>
        </w:trPr>
        <w:tc>
          <w:tcPr>
            <w:tcW w:w="5285" w:type="dxa"/>
            <w:vAlign w:val="center"/>
          </w:tcPr>
          <w:p w:rsidR="00CB1916" w:rsidRDefault="00CB1916" w:rsidP="00CA7966">
            <w:pPr>
              <w:spacing w:before="0"/>
              <w:jc w:val="center"/>
              <w:rPr>
                <w:rFonts w:cs="Arial"/>
                <w:b/>
                <w:bCs/>
                <w:iCs/>
                <w:lang w:val="sr-Cyrl-CS"/>
              </w:rPr>
            </w:pPr>
            <w:r w:rsidRPr="00F10346">
              <w:rPr>
                <w:rFonts w:cs="Arial"/>
                <w:b/>
                <w:bCs/>
                <w:iCs/>
                <w:lang w:val="sr-Cyrl-CS"/>
              </w:rPr>
              <w:t xml:space="preserve">МЕСТО ИСПОРУКЕ: </w:t>
            </w:r>
          </w:p>
          <w:p w:rsidR="00CB1916" w:rsidRPr="00282D81" w:rsidRDefault="00CB1916"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CB1916" w:rsidRPr="00F616D6" w:rsidRDefault="00CB1916"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CB1916" w:rsidRPr="00F10346" w:rsidRDefault="00CB1916" w:rsidP="00CA7966">
            <w:pPr>
              <w:spacing w:before="0"/>
              <w:jc w:val="center"/>
              <w:rPr>
                <w:rFonts w:cs="Arial"/>
                <w:b/>
                <w:bCs/>
                <w:iCs/>
                <w:lang w:val="sr-Cyrl-CS"/>
              </w:rPr>
            </w:pPr>
            <w:r w:rsidRPr="00F616D6">
              <w:rPr>
                <w:rFonts w:cs="Arial"/>
                <w:bCs/>
                <w:iCs/>
                <w:lang w:val="sr-Cyrl-CS"/>
              </w:rPr>
              <w:t>ДА/НЕ (заокружити)</w:t>
            </w:r>
          </w:p>
        </w:tc>
      </w:tr>
      <w:tr w:rsidR="00CB1916" w:rsidRPr="00F10346" w:rsidTr="00CA7966">
        <w:trPr>
          <w:trHeight w:val="800"/>
        </w:trPr>
        <w:tc>
          <w:tcPr>
            <w:tcW w:w="5285" w:type="dxa"/>
            <w:vAlign w:val="center"/>
          </w:tcPr>
          <w:p w:rsidR="00CB1916" w:rsidRPr="00F10346" w:rsidRDefault="00CB1916" w:rsidP="00CA7966">
            <w:pPr>
              <w:spacing w:before="0"/>
              <w:jc w:val="center"/>
              <w:rPr>
                <w:rFonts w:cs="Arial"/>
                <w:b/>
                <w:bCs/>
                <w:iCs/>
                <w:lang w:val="sr-Cyrl-CS"/>
              </w:rPr>
            </w:pPr>
            <w:r w:rsidRPr="00F10346">
              <w:rPr>
                <w:rFonts w:cs="Arial"/>
                <w:b/>
                <w:bCs/>
                <w:iCs/>
                <w:lang w:val="sr-Cyrl-CS"/>
              </w:rPr>
              <w:t>РОК ВАЖЕЊА ПОНУДЕ:</w:t>
            </w:r>
          </w:p>
          <w:p w:rsidR="00CB1916" w:rsidRPr="00F10346" w:rsidRDefault="00CB1916"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CB1916" w:rsidRPr="00F10346" w:rsidRDefault="00CB1916" w:rsidP="00CA7966">
            <w:pPr>
              <w:spacing w:before="0"/>
              <w:jc w:val="center"/>
              <w:rPr>
                <w:rFonts w:cs="Arial"/>
                <w:b/>
                <w:bCs/>
                <w:iCs/>
                <w:lang w:val="sr-Cyrl-CS"/>
              </w:rPr>
            </w:pPr>
          </w:p>
          <w:p w:rsidR="00CB1916" w:rsidRPr="00F10346" w:rsidRDefault="00CB1916"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CB1916" w:rsidRPr="00F10346" w:rsidTr="00CA7966">
        <w:tc>
          <w:tcPr>
            <w:tcW w:w="9245" w:type="dxa"/>
            <w:gridSpan w:val="2"/>
          </w:tcPr>
          <w:p w:rsidR="00CB1916" w:rsidRPr="00F10346" w:rsidRDefault="00CB1916"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CB1916" w:rsidRPr="00F10346" w:rsidRDefault="00CB1916" w:rsidP="00CB1916">
      <w:pPr>
        <w:spacing w:before="0"/>
        <w:rPr>
          <w:rFonts w:cs="Arial"/>
          <w:b/>
          <w:bCs/>
          <w:iCs/>
          <w:lang w:val="sr-Cyrl-CS"/>
        </w:rPr>
      </w:pPr>
    </w:p>
    <w:p w:rsidR="00CB1916" w:rsidRPr="00F10346" w:rsidRDefault="00CB1916" w:rsidP="00CB1916">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CB1916" w:rsidRPr="00F10346" w:rsidRDefault="00CB1916" w:rsidP="00CB1916">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CB1916" w:rsidRPr="00F10346" w:rsidRDefault="00CB1916" w:rsidP="00CB1916">
      <w:pPr>
        <w:spacing w:before="0"/>
        <w:rPr>
          <w:rFonts w:cs="Arial"/>
          <w:b/>
          <w:bCs/>
          <w:iCs/>
          <w:u w:val="single"/>
        </w:rPr>
      </w:pPr>
    </w:p>
    <w:p w:rsidR="00CB1916" w:rsidRPr="00F10346" w:rsidRDefault="00CB1916" w:rsidP="00CB1916">
      <w:pPr>
        <w:spacing w:before="0"/>
        <w:rPr>
          <w:rFonts w:cs="Arial"/>
          <w:b/>
          <w:bCs/>
          <w:iCs/>
          <w:u w:val="single"/>
        </w:rPr>
      </w:pPr>
      <w:r w:rsidRPr="00F10346">
        <w:rPr>
          <w:rFonts w:cs="Arial"/>
          <w:b/>
          <w:bCs/>
          <w:iCs/>
          <w:u w:val="single"/>
        </w:rPr>
        <w:t>Напомене:</w:t>
      </w:r>
    </w:p>
    <w:p w:rsidR="00CB1916" w:rsidRPr="00EB1788" w:rsidRDefault="00CB1916" w:rsidP="00CB1916">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CB1916" w:rsidRPr="00EB1788" w:rsidRDefault="00CB1916" w:rsidP="00CB1916">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B1916" w:rsidRDefault="00CB1916" w:rsidP="00CB1916">
      <w:pPr>
        <w:autoSpaceDE w:val="0"/>
        <w:autoSpaceDN w:val="0"/>
        <w:adjustRightInd w:val="0"/>
        <w:rPr>
          <w:rFonts w:eastAsia="TimesNewRomanPS-BoldMT" w:cs="Arial"/>
          <w:bCs/>
          <w:iCs/>
          <w:sz w:val="20"/>
          <w:szCs w:val="20"/>
          <w:lang w:val="sr-Cyrl-RS"/>
        </w:rPr>
      </w:pPr>
    </w:p>
    <w:p w:rsidR="00CB1916" w:rsidRDefault="00CB1916" w:rsidP="00CB1916">
      <w:pPr>
        <w:autoSpaceDE w:val="0"/>
        <w:autoSpaceDN w:val="0"/>
        <w:adjustRightInd w:val="0"/>
        <w:rPr>
          <w:rFonts w:eastAsia="TimesNewRomanPS-BoldMT" w:cs="Arial"/>
          <w:bCs/>
          <w:iCs/>
          <w:sz w:val="20"/>
          <w:szCs w:val="20"/>
          <w:lang w:val="sr-Cyrl-RS"/>
        </w:rPr>
      </w:pPr>
    </w:p>
    <w:p w:rsidR="00CB1916" w:rsidRDefault="00CB1916" w:rsidP="00CB1916">
      <w:pPr>
        <w:autoSpaceDE w:val="0"/>
        <w:autoSpaceDN w:val="0"/>
        <w:adjustRightInd w:val="0"/>
        <w:rPr>
          <w:rFonts w:eastAsia="TimesNewRomanPS-BoldMT" w:cs="Arial"/>
          <w:bCs/>
          <w:iCs/>
          <w:sz w:val="20"/>
          <w:szCs w:val="20"/>
          <w:lang w:val="sr-Cyrl-RS"/>
        </w:rPr>
      </w:pPr>
    </w:p>
    <w:p w:rsidR="00CB1916" w:rsidRDefault="00CB1916" w:rsidP="00CB1916">
      <w:pPr>
        <w:autoSpaceDE w:val="0"/>
        <w:autoSpaceDN w:val="0"/>
        <w:adjustRightInd w:val="0"/>
        <w:rPr>
          <w:rFonts w:eastAsia="TimesNewRomanPS-BoldMT" w:cs="Arial"/>
          <w:bCs/>
          <w:iCs/>
          <w:sz w:val="20"/>
          <w:szCs w:val="20"/>
          <w:lang w:val="sr-Cyrl-RS"/>
        </w:rPr>
      </w:pPr>
    </w:p>
    <w:p w:rsidR="00A7506A" w:rsidRDefault="00A7506A" w:rsidP="00A7506A">
      <w:pPr>
        <w:autoSpaceDE w:val="0"/>
        <w:autoSpaceDN w:val="0"/>
        <w:adjustRightInd w:val="0"/>
        <w:rPr>
          <w:rFonts w:eastAsia="TimesNewRomanPS-BoldMT" w:cs="Arial"/>
          <w:bCs/>
          <w:iCs/>
          <w:sz w:val="20"/>
          <w:szCs w:val="20"/>
          <w:lang w:val="sr-Cyrl-RS"/>
        </w:rPr>
      </w:pPr>
    </w:p>
    <w:p w:rsidR="00E025FA" w:rsidRDefault="00E025FA" w:rsidP="00E025FA">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3</w:t>
      </w:r>
      <w:r w:rsidRPr="00802079">
        <w:rPr>
          <w:rFonts w:eastAsia="TimesNewRomanPSMT" w:cs="Arial"/>
          <w:b/>
          <w:bCs/>
          <w:u w:val="single"/>
        </w:rPr>
        <w:t xml:space="preserve">) </w:t>
      </w:r>
      <w:r>
        <w:rPr>
          <w:rFonts w:eastAsia="TimesNewRomanPSMT" w:cs="Arial"/>
          <w:b/>
          <w:bCs/>
          <w:u w:val="single"/>
          <w:lang w:val="sr-Cyrl-RS"/>
        </w:rPr>
        <w:t>ЗА ПАРТИЈУ 3 Ватрогасна арматура</w:t>
      </w:r>
    </w:p>
    <w:p w:rsidR="00E025FA" w:rsidRPr="00802079" w:rsidRDefault="00E025FA" w:rsidP="00E025FA">
      <w:pPr>
        <w:tabs>
          <w:tab w:val="left" w:pos="6420"/>
        </w:tabs>
        <w:spacing w:before="0"/>
        <w:rPr>
          <w:rFonts w:eastAsia="TimesNewRomanPSMT" w:cs="Arial"/>
          <w:b/>
          <w:bCs/>
          <w:u w:val="single"/>
        </w:rPr>
      </w:pPr>
    </w:p>
    <w:p w:rsidR="00E025FA" w:rsidRPr="00F10346" w:rsidRDefault="00E025FA" w:rsidP="00E025FA">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E025FA" w:rsidRPr="00F10346" w:rsidTr="00CA7966">
        <w:trPr>
          <w:trHeight w:val="485"/>
        </w:trPr>
        <w:tc>
          <w:tcPr>
            <w:tcW w:w="5920" w:type="dxa"/>
            <w:shd w:val="clear" w:color="auto" w:fill="C6D9F1" w:themeFill="text2" w:themeFillTint="33"/>
            <w:vAlign w:val="center"/>
          </w:tcPr>
          <w:p w:rsidR="00E025FA" w:rsidRPr="00F10346" w:rsidRDefault="00E025FA"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025FA" w:rsidRPr="00F10346" w:rsidRDefault="00E025FA"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025FA" w:rsidRPr="00F10346" w:rsidTr="00CA7966">
        <w:trPr>
          <w:trHeight w:val="440"/>
        </w:trPr>
        <w:tc>
          <w:tcPr>
            <w:tcW w:w="5920" w:type="dxa"/>
            <w:vAlign w:val="center"/>
          </w:tcPr>
          <w:p w:rsidR="00E025FA" w:rsidRPr="00B96E82" w:rsidRDefault="00E025FA"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E025FA" w:rsidRPr="00F10346" w:rsidRDefault="00E025FA" w:rsidP="00CA7966">
            <w:pPr>
              <w:spacing w:before="0"/>
              <w:jc w:val="center"/>
              <w:rPr>
                <w:rFonts w:cs="Arial"/>
                <w:b/>
                <w:bCs/>
                <w:iCs/>
                <w:lang w:val="sr-Cyrl-CS"/>
              </w:rPr>
            </w:pPr>
          </w:p>
        </w:tc>
      </w:tr>
    </w:tbl>
    <w:p w:rsidR="00E025FA" w:rsidRPr="00F10346" w:rsidRDefault="00E025FA" w:rsidP="00E025FA">
      <w:pPr>
        <w:spacing w:before="0"/>
        <w:jc w:val="center"/>
        <w:rPr>
          <w:rFonts w:cs="Arial"/>
          <w:b/>
          <w:bCs/>
          <w:iCs/>
          <w:u w:val="single"/>
          <w:lang w:val="sr-Cyrl-CS"/>
        </w:rPr>
      </w:pPr>
    </w:p>
    <w:p w:rsidR="00E025FA" w:rsidRPr="00F10346" w:rsidRDefault="00E025FA" w:rsidP="00E025FA">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E025FA" w:rsidRPr="00F10346" w:rsidTr="00CA7966">
        <w:trPr>
          <w:trHeight w:val="647"/>
        </w:trPr>
        <w:tc>
          <w:tcPr>
            <w:tcW w:w="5285" w:type="dxa"/>
            <w:shd w:val="clear" w:color="auto" w:fill="C6D9F1" w:themeFill="text2" w:themeFillTint="33"/>
            <w:vAlign w:val="center"/>
          </w:tcPr>
          <w:p w:rsidR="00E025FA" w:rsidRPr="00F10346" w:rsidRDefault="00E025FA"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E025FA" w:rsidRPr="00F10346" w:rsidRDefault="00E025FA" w:rsidP="00CA7966">
            <w:pPr>
              <w:spacing w:before="0"/>
              <w:jc w:val="center"/>
              <w:rPr>
                <w:rFonts w:cs="Arial"/>
                <w:b/>
                <w:bCs/>
                <w:iCs/>
                <w:lang w:val="sr-Cyrl-CS"/>
              </w:rPr>
            </w:pPr>
            <w:r w:rsidRPr="00F10346">
              <w:rPr>
                <w:rFonts w:cs="Arial"/>
                <w:b/>
                <w:bCs/>
                <w:iCs/>
                <w:lang w:val="sr-Cyrl-CS"/>
              </w:rPr>
              <w:t>ПОНУДА ПОНУЂАЧА</w:t>
            </w:r>
          </w:p>
        </w:tc>
      </w:tr>
      <w:tr w:rsidR="00E025FA" w:rsidRPr="00F10346" w:rsidTr="00CA7966">
        <w:tc>
          <w:tcPr>
            <w:tcW w:w="5285" w:type="dxa"/>
            <w:vAlign w:val="center"/>
          </w:tcPr>
          <w:p w:rsidR="00E025FA" w:rsidRPr="00402AAB" w:rsidRDefault="00E025FA" w:rsidP="00CA7966">
            <w:pPr>
              <w:spacing w:before="0"/>
              <w:jc w:val="center"/>
              <w:rPr>
                <w:rFonts w:cs="Arial"/>
                <w:b/>
                <w:bCs/>
                <w:iCs/>
                <w:lang w:val="sr-Cyrl-CS"/>
              </w:rPr>
            </w:pPr>
            <w:r w:rsidRPr="00402AAB">
              <w:rPr>
                <w:rFonts w:cs="Arial"/>
                <w:b/>
                <w:bCs/>
                <w:iCs/>
                <w:lang w:val="sr-Cyrl-CS"/>
              </w:rPr>
              <w:t>РОК И НАЧИН ПЛАЋАЊА:</w:t>
            </w:r>
          </w:p>
          <w:p w:rsidR="00E025FA" w:rsidRPr="001C6079" w:rsidRDefault="00E025FA"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E025FA" w:rsidRPr="00F616D6" w:rsidRDefault="00E025FA" w:rsidP="00CA7966">
            <w:pPr>
              <w:spacing w:before="0"/>
              <w:jc w:val="center"/>
              <w:rPr>
                <w:rFonts w:cs="Arial"/>
                <w:b/>
                <w:bCs/>
                <w:iCs/>
                <w:lang w:val="sr-Cyrl-RS"/>
              </w:rPr>
            </w:pPr>
          </w:p>
        </w:tc>
        <w:tc>
          <w:tcPr>
            <w:tcW w:w="3960" w:type="dxa"/>
            <w:vAlign w:val="center"/>
          </w:tcPr>
          <w:p w:rsidR="00E025FA" w:rsidRPr="00C07BB8" w:rsidRDefault="00E025FA"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E025FA" w:rsidRPr="001C6079" w:rsidRDefault="00E025FA"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E025FA" w:rsidRPr="00F616D6" w:rsidRDefault="00E025FA" w:rsidP="00CA7966">
            <w:pPr>
              <w:spacing w:before="0"/>
              <w:jc w:val="center"/>
              <w:rPr>
                <w:rFonts w:cs="Arial"/>
                <w:b/>
                <w:bCs/>
                <w:iCs/>
                <w:lang w:val="sr-Cyrl-CS"/>
              </w:rPr>
            </w:pPr>
          </w:p>
        </w:tc>
      </w:tr>
      <w:tr w:rsidR="00E025FA" w:rsidRPr="00F10346" w:rsidTr="00CA7966">
        <w:tc>
          <w:tcPr>
            <w:tcW w:w="5285" w:type="dxa"/>
            <w:vAlign w:val="center"/>
          </w:tcPr>
          <w:p w:rsidR="00E025FA" w:rsidRPr="00F10346" w:rsidRDefault="00E025FA" w:rsidP="00CA7966">
            <w:pPr>
              <w:spacing w:before="0"/>
              <w:jc w:val="center"/>
              <w:rPr>
                <w:rFonts w:cs="Arial"/>
                <w:b/>
                <w:bCs/>
                <w:iCs/>
                <w:lang w:val="sr-Cyrl-CS"/>
              </w:rPr>
            </w:pPr>
            <w:r w:rsidRPr="00F10346">
              <w:rPr>
                <w:rFonts w:cs="Arial"/>
                <w:b/>
                <w:bCs/>
                <w:iCs/>
                <w:lang w:val="sr-Cyrl-CS"/>
              </w:rPr>
              <w:t>РОК ИСПОРУКЕ:</w:t>
            </w:r>
          </w:p>
          <w:p w:rsidR="00E025FA" w:rsidRPr="0019508B" w:rsidRDefault="00E025FA"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E025FA" w:rsidRPr="00F10346" w:rsidRDefault="00E025FA"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E025FA" w:rsidRPr="00F10346" w:rsidTr="00CA7966">
        <w:tc>
          <w:tcPr>
            <w:tcW w:w="5285" w:type="dxa"/>
            <w:vAlign w:val="center"/>
          </w:tcPr>
          <w:p w:rsidR="00E025FA" w:rsidRDefault="00E025FA" w:rsidP="00CA7966">
            <w:pPr>
              <w:spacing w:before="0"/>
              <w:jc w:val="center"/>
              <w:rPr>
                <w:rFonts w:cs="Arial"/>
                <w:b/>
                <w:bCs/>
                <w:iCs/>
                <w:lang w:val="sr-Cyrl-CS"/>
              </w:rPr>
            </w:pPr>
            <w:r>
              <w:rPr>
                <w:rFonts w:cs="Arial"/>
                <w:b/>
                <w:bCs/>
                <w:iCs/>
                <w:lang w:val="sr-Cyrl-CS"/>
              </w:rPr>
              <w:t>ГАРАНТНИ ПЕИОД:</w:t>
            </w:r>
          </w:p>
          <w:p w:rsidR="00E025FA" w:rsidRDefault="00E025FA"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E025FA" w:rsidRPr="00F10346" w:rsidRDefault="00E025FA" w:rsidP="00CA7966">
            <w:pPr>
              <w:spacing w:before="0"/>
              <w:rPr>
                <w:rFonts w:cs="Arial"/>
                <w:b/>
                <w:bCs/>
                <w:iCs/>
                <w:lang w:val="sr-Cyrl-CS"/>
              </w:rPr>
            </w:pPr>
          </w:p>
        </w:tc>
        <w:tc>
          <w:tcPr>
            <w:tcW w:w="3960" w:type="dxa"/>
            <w:vAlign w:val="center"/>
          </w:tcPr>
          <w:p w:rsidR="00E025FA" w:rsidRPr="00282D81" w:rsidRDefault="00E025FA"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E025FA" w:rsidRPr="00F10346" w:rsidTr="00CA7966">
        <w:trPr>
          <w:trHeight w:val="818"/>
        </w:trPr>
        <w:tc>
          <w:tcPr>
            <w:tcW w:w="5285" w:type="dxa"/>
            <w:vAlign w:val="center"/>
          </w:tcPr>
          <w:p w:rsidR="00E025FA" w:rsidRDefault="00E025FA" w:rsidP="00CA7966">
            <w:pPr>
              <w:spacing w:before="0"/>
              <w:jc w:val="center"/>
              <w:rPr>
                <w:rFonts w:cs="Arial"/>
                <w:b/>
                <w:bCs/>
                <w:iCs/>
                <w:lang w:val="sr-Cyrl-CS"/>
              </w:rPr>
            </w:pPr>
            <w:r w:rsidRPr="00F10346">
              <w:rPr>
                <w:rFonts w:cs="Arial"/>
                <w:b/>
                <w:bCs/>
                <w:iCs/>
                <w:lang w:val="sr-Cyrl-CS"/>
              </w:rPr>
              <w:t xml:space="preserve">МЕСТО ИСПОРУКЕ: </w:t>
            </w:r>
          </w:p>
          <w:p w:rsidR="00E025FA" w:rsidRPr="00282D81" w:rsidRDefault="00E025FA"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E025FA" w:rsidRPr="00F616D6" w:rsidRDefault="00E025FA"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025FA" w:rsidRPr="00F10346" w:rsidRDefault="00E025FA" w:rsidP="00CA7966">
            <w:pPr>
              <w:spacing w:before="0"/>
              <w:jc w:val="center"/>
              <w:rPr>
                <w:rFonts w:cs="Arial"/>
                <w:b/>
                <w:bCs/>
                <w:iCs/>
                <w:lang w:val="sr-Cyrl-CS"/>
              </w:rPr>
            </w:pPr>
            <w:r w:rsidRPr="00F616D6">
              <w:rPr>
                <w:rFonts w:cs="Arial"/>
                <w:bCs/>
                <w:iCs/>
                <w:lang w:val="sr-Cyrl-CS"/>
              </w:rPr>
              <w:t>ДА/НЕ (заокружити)</w:t>
            </w:r>
          </w:p>
        </w:tc>
      </w:tr>
      <w:tr w:rsidR="00E025FA" w:rsidRPr="00F10346" w:rsidTr="00CA7966">
        <w:trPr>
          <w:trHeight w:val="800"/>
        </w:trPr>
        <w:tc>
          <w:tcPr>
            <w:tcW w:w="5285" w:type="dxa"/>
            <w:vAlign w:val="center"/>
          </w:tcPr>
          <w:p w:rsidR="00E025FA" w:rsidRPr="00F10346" w:rsidRDefault="00E025FA" w:rsidP="00CA7966">
            <w:pPr>
              <w:spacing w:before="0"/>
              <w:jc w:val="center"/>
              <w:rPr>
                <w:rFonts w:cs="Arial"/>
                <w:b/>
                <w:bCs/>
                <w:iCs/>
                <w:lang w:val="sr-Cyrl-CS"/>
              </w:rPr>
            </w:pPr>
            <w:r w:rsidRPr="00F10346">
              <w:rPr>
                <w:rFonts w:cs="Arial"/>
                <w:b/>
                <w:bCs/>
                <w:iCs/>
                <w:lang w:val="sr-Cyrl-CS"/>
              </w:rPr>
              <w:t>РОК ВАЖЕЊА ПОНУДЕ:</w:t>
            </w:r>
          </w:p>
          <w:p w:rsidR="00E025FA" w:rsidRPr="00F10346" w:rsidRDefault="00E025FA"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E025FA" w:rsidRPr="00F10346" w:rsidRDefault="00E025FA" w:rsidP="00CA7966">
            <w:pPr>
              <w:spacing w:before="0"/>
              <w:jc w:val="center"/>
              <w:rPr>
                <w:rFonts w:cs="Arial"/>
                <w:b/>
                <w:bCs/>
                <w:iCs/>
                <w:lang w:val="sr-Cyrl-CS"/>
              </w:rPr>
            </w:pPr>
          </w:p>
          <w:p w:rsidR="00E025FA" w:rsidRPr="00F10346" w:rsidRDefault="00E025FA"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E025FA" w:rsidRPr="00F10346" w:rsidTr="00CA7966">
        <w:tc>
          <w:tcPr>
            <w:tcW w:w="9245" w:type="dxa"/>
            <w:gridSpan w:val="2"/>
          </w:tcPr>
          <w:p w:rsidR="00E025FA" w:rsidRPr="00F10346" w:rsidRDefault="00E025FA"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025FA" w:rsidRPr="00F10346" w:rsidRDefault="00E025FA" w:rsidP="00E025FA">
      <w:pPr>
        <w:spacing w:before="0"/>
        <w:rPr>
          <w:rFonts w:cs="Arial"/>
          <w:b/>
          <w:bCs/>
          <w:iCs/>
          <w:lang w:val="sr-Cyrl-CS"/>
        </w:rPr>
      </w:pPr>
    </w:p>
    <w:p w:rsidR="00E025FA" w:rsidRPr="00F10346" w:rsidRDefault="00E025FA" w:rsidP="00E025FA">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E025FA" w:rsidRPr="00F10346" w:rsidRDefault="00E025FA" w:rsidP="00E025FA">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E025FA" w:rsidRPr="00F10346" w:rsidRDefault="00E025FA" w:rsidP="00E025FA">
      <w:pPr>
        <w:spacing w:before="0"/>
        <w:rPr>
          <w:rFonts w:cs="Arial"/>
          <w:b/>
          <w:bCs/>
          <w:iCs/>
          <w:u w:val="single"/>
        </w:rPr>
      </w:pPr>
    </w:p>
    <w:p w:rsidR="00E025FA" w:rsidRPr="00F10346" w:rsidRDefault="00E025FA" w:rsidP="00E025FA">
      <w:pPr>
        <w:spacing w:before="0"/>
        <w:rPr>
          <w:rFonts w:cs="Arial"/>
          <w:b/>
          <w:bCs/>
          <w:iCs/>
          <w:u w:val="single"/>
        </w:rPr>
      </w:pPr>
      <w:r w:rsidRPr="00F10346">
        <w:rPr>
          <w:rFonts w:cs="Arial"/>
          <w:b/>
          <w:bCs/>
          <w:iCs/>
          <w:u w:val="single"/>
        </w:rPr>
        <w:t>Напомене:</w:t>
      </w:r>
    </w:p>
    <w:p w:rsidR="00E025FA" w:rsidRPr="00EB1788" w:rsidRDefault="00E025FA" w:rsidP="00E025FA">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E025FA" w:rsidRPr="00EB1788" w:rsidRDefault="00E025FA" w:rsidP="00E025FA">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025FA" w:rsidRDefault="00E025FA" w:rsidP="00E025FA">
      <w:pPr>
        <w:autoSpaceDE w:val="0"/>
        <w:autoSpaceDN w:val="0"/>
        <w:adjustRightInd w:val="0"/>
        <w:rPr>
          <w:rFonts w:eastAsia="TimesNewRomanPS-BoldMT" w:cs="Arial"/>
          <w:bCs/>
          <w:iCs/>
          <w:sz w:val="20"/>
          <w:szCs w:val="20"/>
          <w:lang w:val="sr-Cyrl-RS"/>
        </w:rPr>
      </w:pPr>
    </w:p>
    <w:p w:rsidR="00E025FA" w:rsidRDefault="00E025FA" w:rsidP="00E025FA">
      <w:pPr>
        <w:autoSpaceDE w:val="0"/>
        <w:autoSpaceDN w:val="0"/>
        <w:adjustRightInd w:val="0"/>
        <w:rPr>
          <w:rFonts w:eastAsia="TimesNewRomanPS-BoldMT" w:cs="Arial"/>
          <w:bCs/>
          <w:iCs/>
          <w:sz w:val="20"/>
          <w:szCs w:val="20"/>
          <w:lang w:val="sr-Cyrl-RS"/>
        </w:rPr>
      </w:pPr>
    </w:p>
    <w:p w:rsidR="00E025FA" w:rsidRDefault="00E025FA" w:rsidP="00E025FA">
      <w:pPr>
        <w:autoSpaceDE w:val="0"/>
        <w:autoSpaceDN w:val="0"/>
        <w:adjustRightInd w:val="0"/>
        <w:rPr>
          <w:rFonts w:eastAsia="TimesNewRomanPS-BoldMT" w:cs="Arial"/>
          <w:bCs/>
          <w:iCs/>
          <w:sz w:val="20"/>
          <w:szCs w:val="20"/>
          <w:lang w:val="sr-Cyrl-RS"/>
        </w:rPr>
      </w:pPr>
    </w:p>
    <w:p w:rsidR="00E025FA" w:rsidRDefault="00E025FA" w:rsidP="00E025FA">
      <w:pPr>
        <w:autoSpaceDE w:val="0"/>
        <w:autoSpaceDN w:val="0"/>
        <w:adjustRightInd w:val="0"/>
        <w:rPr>
          <w:rFonts w:eastAsia="TimesNewRomanPS-BoldMT" w:cs="Arial"/>
          <w:bCs/>
          <w:iCs/>
          <w:sz w:val="20"/>
          <w:szCs w:val="20"/>
          <w:lang w:val="sr-Cyrl-RS"/>
        </w:rPr>
      </w:pPr>
    </w:p>
    <w:p w:rsidR="00A7506A" w:rsidRDefault="00A7506A" w:rsidP="00A7506A">
      <w:pPr>
        <w:autoSpaceDE w:val="0"/>
        <w:autoSpaceDN w:val="0"/>
        <w:adjustRightInd w:val="0"/>
        <w:rPr>
          <w:rFonts w:eastAsia="TimesNewRomanPS-BoldMT" w:cs="Arial"/>
          <w:bCs/>
          <w:iCs/>
          <w:sz w:val="20"/>
          <w:szCs w:val="20"/>
          <w:lang w:val="sr-Cyrl-RS"/>
        </w:rPr>
      </w:pPr>
    </w:p>
    <w:p w:rsidR="001004A4" w:rsidRDefault="00E004F6" w:rsidP="001004A4">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4</w:t>
      </w:r>
      <w:r w:rsidR="001004A4" w:rsidRPr="00802079">
        <w:rPr>
          <w:rFonts w:eastAsia="TimesNewRomanPSMT" w:cs="Arial"/>
          <w:b/>
          <w:bCs/>
          <w:u w:val="single"/>
        </w:rPr>
        <w:t xml:space="preserve">) </w:t>
      </w:r>
      <w:r w:rsidR="001004A4">
        <w:rPr>
          <w:rFonts w:eastAsia="TimesNewRomanPSMT" w:cs="Arial"/>
          <w:b/>
          <w:bCs/>
          <w:u w:val="single"/>
          <w:lang w:val="sr-Cyrl-RS"/>
        </w:rPr>
        <w:t>ЗА ПАРТИЈУ 4 Ватрогасни апарати</w:t>
      </w:r>
    </w:p>
    <w:p w:rsidR="001004A4" w:rsidRPr="00802079" w:rsidRDefault="001004A4" w:rsidP="001004A4">
      <w:pPr>
        <w:tabs>
          <w:tab w:val="left" w:pos="6420"/>
        </w:tabs>
        <w:spacing w:before="0"/>
        <w:rPr>
          <w:rFonts w:eastAsia="TimesNewRomanPSMT" w:cs="Arial"/>
          <w:b/>
          <w:bCs/>
          <w:u w:val="single"/>
        </w:rPr>
      </w:pPr>
    </w:p>
    <w:p w:rsidR="001004A4" w:rsidRPr="00F10346" w:rsidRDefault="001004A4" w:rsidP="001004A4">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004A4" w:rsidRPr="00F10346" w:rsidTr="00CA7966">
        <w:trPr>
          <w:trHeight w:val="485"/>
        </w:trPr>
        <w:tc>
          <w:tcPr>
            <w:tcW w:w="5920" w:type="dxa"/>
            <w:shd w:val="clear" w:color="auto" w:fill="C6D9F1" w:themeFill="text2" w:themeFillTint="33"/>
            <w:vAlign w:val="center"/>
          </w:tcPr>
          <w:p w:rsidR="001004A4" w:rsidRPr="00F10346" w:rsidRDefault="001004A4"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1004A4" w:rsidRPr="00F10346" w:rsidRDefault="001004A4"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1004A4" w:rsidRPr="00F10346" w:rsidTr="00CA7966">
        <w:trPr>
          <w:trHeight w:val="440"/>
        </w:trPr>
        <w:tc>
          <w:tcPr>
            <w:tcW w:w="5920" w:type="dxa"/>
            <w:vAlign w:val="center"/>
          </w:tcPr>
          <w:p w:rsidR="001004A4" w:rsidRPr="00B96E82" w:rsidRDefault="001004A4"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1004A4" w:rsidRPr="00F10346" w:rsidRDefault="001004A4" w:rsidP="00CA7966">
            <w:pPr>
              <w:spacing w:before="0"/>
              <w:jc w:val="center"/>
              <w:rPr>
                <w:rFonts w:cs="Arial"/>
                <w:b/>
                <w:bCs/>
                <w:iCs/>
                <w:lang w:val="sr-Cyrl-CS"/>
              </w:rPr>
            </w:pPr>
          </w:p>
        </w:tc>
      </w:tr>
    </w:tbl>
    <w:p w:rsidR="001004A4" w:rsidRPr="00F10346" w:rsidRDefault="001004A4" w:rsidP="001004A4">
      <w:pPr>
        <w:spacing w:before="0"/>
        <w:jc w:val="center"/>
        <w:rPr>
          <w:rFonts w:cs="Arial"/>
          <w:b/>
          <w:bCs/>
          <w:iCs/>
          <w:u w:val="single"/>
          <w:lang w:val="sr-Cyrl-CS"/>
        </w:rPr>
      </w:pPr>
    </w:p>
    <w:p w:rsidR="001004A4" w:rsidRPr="00F10346" w:rsidRDefault="001004A4" w:rsidP="001004A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1004A4" w:rsidRPr="00F10346" w:rsidTr="00CA7966">
        <w:trPr>
          <w:trHeight w:val="647"/>
        </w:trPr>
        <w:tc>
          <w:tcPr>
            <w:tcW w:w="5285" w:type="dxa"/>
            <w:shd w:val="clear" w:color="auto" w:fill="C6D9F1" w:themeFill="text2" w:themeFillTint="33"/>
            <w:vAlign w:val="center"/>
          </w:tcPr>
          <w:p w:rsidR="001004A4" w:rsidRPr="00F10346" w:rsidRDefault="001004A4"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1004A4" w:rsidRPr="00F10346" w:rsidRDefault="001004A4" w:rsidP="00CA7966">
            <w:pPr>
              <w:spacing w:before="0"/>
              <w:jc w:val="center"/>
              <w:rPr>
                <w:rFonts w:cs="Arial"/>
                <w:b/>
                <w:bCs/>
                <w:iCs/>
                <w:lang w:val="sr-Cyrl-CS"/>
              </w:rPr>
            </w:pPr>
            <w:r w:rsidRPr="00F10346">
              <w:rPr>
                <w:rFonts w:cs="Arial"/>
                <w:b/>
                <w:bCs/>
                <w:iCs/>
                <w:lang w:val="sr-Cyrl-CS"/>
              </w:rPr>
              <w:t>ПОНУДА ПОНУЂАЧА</w:t>
            </w:r>
          </w:p>
        </w:tc>
      </w:tr>
      <w:tr w:rsidR="001004A4" w:rsidRPr="00F10346" w:rsidTr="00CA7966">
        <w:tc>
          <w:tcPr>
            <w:tcW w:w="5285" w:type="dxa"/>
            <w:vAlign w:val="center"/>
          </w:tcPr>
          <w:p w:rsidR="001004A4" w:rsidRPr="00402AAB" w:rsidRDefault="001004A4" w:rsidP="00CA7966">
            <w:pPr>
              <w:spacing w:before="0"/>
              <w:jc w:val="center"/>
              <w:rPr>
                <w:rFonts w:cs="Arial"/>
                <w:b/>
                <w:bCs/>
                <w:iCs/>
                <w:lang w:val="sr-Cyrl-CS"/>
              </w:rPr>
            </w:pPr>
            <w:r w:rsidRPr="00402AAB">
              <w:rPr>
                <w:rFonts w:cs="Arial"/>
                <w:b/>
                <w:bCs/>
                <w:iCs/>
                <w:lang w:val="sr-Cyrl-CS"/>
              </w:rPr>
              <w:t>РОК И НАЧИН ПЛАЋАЊА:</w:t>
            </w:r>
          </w:p>
          <w:p w:rsidR="001004A4" w:rsidRPr="001C6079" w:rsidRDefault="001004A4"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1004A4" w:rsidRPr="00F616D6" w:rsidRDefault="001004A4" w:rsidP="00CA7966">
            <w:pPr>
              <w:spacing w:before="0"/>
              <w:jc w:val="center"/>
              <w:rPr>
                <w:rFonts w:cs="Arial"/>
                <w:b/>
                <w:bCs/>
                <w:iCs/>
                <w:lang w:val="sr-Cyrl-RS"/>
              </w:rPr>
            </w:pPr>
          </w:p>
        </w:tc>
        <w:tc>
          <w:tcPr>
            <w:tcW w:w="3960" w:type="dxa"/>
            <w:vAlign w:val="center"/>
          </w:tcPr>
          <w:p w:rsidR="001004A4" w:rsidRPr="00C07BB8" w:rsidRDefault="001004A4"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1004A4" w:rsidRPr="001C6079" w:rsidRDefault="001004A4"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1004A4" w:rsidRPr="00F616D6" w:rsidRDefault="001004A4" w:rsidP="00CA7966">
            <w:pPr>
              <w:spacing w:before="0"/>
              <w:jc w:val="center"/>
              <w:rPr>
                <w:rFonts w:cs="Arial"/>
                <w:b/>
                <w:bCs/>
                <w:iCs/>
                <w:lang w:val="sr-Cyrl-CS"/>
              </w:rPr>
            </w:pPr>
          </w:p>
        </w:tc>
      </w:tr>
      <w:tr w:rsidR="001004A4" w:rsidRPr="00F10346" w:rsidTr="00CA7966">
        <w:tc>
          <w:tcPr>
            <w:tcW w:w="5285" w:type="dxa"/>
            <w:vAlign w:val="center"/>
          </w:tcPr>
          <w:p w:rsidR="001004A4" w:rsidRPr="00F10346" w:rsidRDefault="001004A4" w:rsidP="00CA7966">
            <w:pPr>
              <w:spacing w:before="0"/>
              <w:jc w:val="center"/>
              <w:rPr>
                <w:rFonts w:cs="Arial"/>
                <w:b/>
                <w:bCs/>
                <w:iCs/>
                <w:lang w:val="sr-Cyrl-CS"/>
              </w:rPr>
            </w:pPr>
            <w:r w:rsidRPr="00F10346">
              <w:rPr>
                <w:rFonts w:cs="Arial"/>
                <w:b/>
                <w:bCs/>
                <w:iCs/>
                <w:lang w:val="sr-Cyrl-CS"/>
              </w:rPr>
              <w:t>РОК ИСПОРУКЕ:</w:t>
            </w:r>
          </w:p>
          <w:p w:rsidR="001004A4" w:rsidRPr="0019508B" w:rsidRDefault="001004A4"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1004A4" w:rsidRPr="00F10346" w:rsidRDefault="001004A4"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1004A4" w:rsidRPr="00F10346" w:rsidTr="00CA7966">
        <w:tc>
          <w:tcPr>
            <w:tcW w:w="5285" w:type="dxa"/>
            <w:vAlign w:val="center"/>
          </w:tcPr>
          <w:p w:rsidR="001004A4" w:rsidRDefault="001004A4" w:rsidP="00CA7966">
            <w:pPr>
              <w:spacing w:before="0"/>
              <w:jc w:val="center"/>
              <w:rPr>
                <w:rFonts w:cs="Arial"/>
                <w:b/>
                <w:bCs/>
                <w:iCs/>
                <w:lang w:val="sr-Cyrl-CS"/>
              </w:rPr>
            </w:pPr>
            <w:r>
              <w:rPr>
                <w:rFonts w:cs="Arial"/>
                <w:b/>
                <w:bCs/>
                <w:iCs/>
                <w:lang w:val="sr-Cyrl-CS"/>
              </w:rPr>
              <w:t>ГАРАНТНИ ПЕИОД:</w:t>
            </w:r>
          </w:p>
          <w:p w:rsidR="001004A4" w:rsidRDefault="001004A4"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1004A4" w:rsidRPr="00F10346" w:rsidRDefault="001004A4" w:rsidP="00CA7966">
            <w:pPr>
              <w:spacing w:before="0"/>
              <w:rPr>
                <w:rFonts w:cs="Arial"/>
                <w:b/>
                <w:bCs/>
                <w:iCs/>
                <w:lang w:val="sr-Cyrl-CS"/>
              </w:rPr>
            </w:pPr>
          </w:p>
        </w:tc>
        <w:tc>
          <w:tcPr>
            <w:tcW w:w="3960" w:type="dxa"/>
            <w:vAlign w:val="center"/>
          </w:tcPr>
          <w:p w:rsidR="001004A4" w:rsidRPr="00282D81" w:rsidRDefault="001004A4"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1004A4" w:rsidRPr="00F10346" w:rsidTr="00CA7966">
        <w:trPr>
          <w:trHeight w:val="818"/>
        </w:trPr>
        <w:tc>
          <w:tcPr>
            <w:tcW w:w="5285" w:type="dxa"/>
            <w:vAlign w:val="center"/>
          </w:tcPr>
          <w:p w:rsidR="001004A4" w:rsidRDefault="001004A4" w:rsidP="00CA7966">
            <w:pPr>
              <w:spacing w:before="0"/>
              <w:jc w:val="center"/>
              <w:rPr>
                <w:rFonts w:cs="Arial"/>
                <w:b/>
                <w:bCs/>
                <w:iCs/>
                <w:lang w:val="sr-Cyrl-CS"/>
              </w:rPr>
            </w:pPr>
            <w:r w:rsidRPr="00F10346">
              <w:rPr>
                <w:rFonts w:cs="Arial"/>
                <w:b/>
                <w:bCs/>
                <w:iCs/>
                <w:lang w:val="sr-Cyrl-CS"/>
              </w:rPr>
              <w:t xml:space="preserve">МЕСТО ИСПОРУКЕ: </w:t>
            </w:r>
          </w:p>
          <w:p w:rsidR="001004A4" w:rsidRPr="00282D81" w:rsidRDefault="001004A4"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1004A4" w:rsidRPr="00F616D6" w:rsidRDefault="001004A4"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1004A4" w:rsidRPr="00F10346" w:rsidRDefault="001004A4" w:rsidP="00CA7966">
            <w:pPr>
              <w:spacing w:before="0"/>
              <w:jc w:val="center"/>
              <w:rPr>
                <w:rFonts w:cs="Arial"/>
                <w:b/>
                <w:bCs/>
                <w:iCs/>
                <w:lang w:val="sr-Cyrl-CS"/>
              </w:rPr>
            </w:pPr>
            <w:r w:rsidRPr="00F616D6">
              <w:rPr>
                <w:rFonts w:cs="Arial"/>
                <w:bCs/>
                <w:iCs/>
                <w:lang w:val="sr-Cyrl-CS"/>
              </w:rPr>
              <w:t>ДА/НЕ (заокружити)</w:t>
            </w:r>
          </w:p>
        </w:tc>
      </w:tr>
      <w:tr w:rsidR="001004A4" w:rsidRPr="00F10346" w:rsidTr="00CA7966">
        <w:trPr>
          <w:trHeight w:val="800"/>
        </w:trPr>
        <w:tc>
          <w:tcPr>
            <w:tcW w:w="5285" w:type="dxa"/>
            <w:vAlign w:val="center"/>
          </w:tcPr>
          <w:p w:rsidR="001004A4" w:rsidRPr="00F10346" w:rsidRDefault="001004A4" w:rsidP="00CA7966">
            <w:pPr>
              <w:spacing w:before="0"/>
              <w:jc w:val="center"/>
              <w:rPr>
                <w:rFonts w:cs="Arial"/>
                <w:b/>
                <w:bCs/>
                <w:iCs/>
                <w:lang w:val="sr-Cyrl-CS"/>
              </w:rPr>
            </w:pPr>
            <w:r w:rsidRPr="00F10346">
              <w:rPr>
                <w:rFonts w:cs="Arial"/>
                <w:b/>
                <w:bCs/>
                <w:iCs/>
                <w:lang w:val="sr-Cyrl-CS"/>
              </w:rPr>
              <w:t>РОК ВАЖЕЊА ПОНУДЕ:</w:t>
            </w:r>
          </w:p>
          <w:p w:rsidR="001004A4" w:rsidRPr="00F10346" w:rsidRDefault="001004A4"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1004A4" w:rsidRPr="00F10346" w:rsidRDefault="001004A4" w:rsidP="00CA7966">
            <w:pPr>
              <w:spacing w:before="0"/>
              <w:jc w:val="center"/>
              <w:rPr>
                <w:rFonts w:cs="Arial"/>
                <w:b/>
                <w:bCs/>
                <w:iCs/>
                <w:lang w:val="sr-Cyrl-CS"/>
              </w:rPr>
            </w:pPr>
          </w:p>
          <w:p w:rsidR="001004A4" w:rsidRPr="00F10346" w:rsidRDefault="001004A4"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1004A4" w:rsidRPr="00F10346" w:rsidTr="00CA7966">
        <w:tc>
          <w:tcPr>
            <w:tcW w:w="9245" w:type="dxa"/>
            <w:gridSpan w:val="2"/>
          </w:tcPr>
          <w:p w:rsidR="001004A4" w:rsidRPr="00F10346" w:rsidRDefault="001004A4"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004A4" w:rsidRPr="00F10346" w:rsidRDefault="001004A4" w:rsidP="001004A4">
      <w:pPr>
        <w:spacing w:before="0"/>
        <w:rPr>
          <w:rFonts w:cs="Arial"/>
          <w:b/>
          <w:bCs/>
          <w:iCs/>
          <w:lang w:val="sr-Cyrl-CS"/>
        </w:rPr>
      </w:pPr>
    </w:p>
    <w:p w:rsidR="001004A4" w:rsidRPr="00F10346" w:rsidRDefault="001004A4" w:rsidP="001004A4">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1004A4" w:rsidRPr="00F10346" w:rsidRDefault="001004A4" w:rsidP="001004A4">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1004A4" w:rsidRPr="00F10346" w:rsidRDefault="001004A4" w:rsidP="001004A4">
      <w:pPr>
        <w:spacing w:before="0"/>
        <w:rPr>
          <w:rFonts w:cs="Arial"/>
          <w:b/>
          <w:bCs/>
          <w:iCs/>
          <w:u w:val="single"/>
        </w:rPr>
      </w:pPr>
    </w:p>
    <w:p w:rsidR="001004A4" w:rsidRPr="00F10346" w:rsidRDefault="001004A4" w:rsidP="001004A4">
      <w:pPr>
        <w:spacing w:before="0"/>
        <w:rPr>
          <w:rFonts w:cs="Arial"/>
          <w:b/>
          <w:bCs/>
          <w:iCs/>
          <w:u w:val="single"/>
        </w:rPr>
      </w:pPr>
      <w:r w:rsidRPr="00F10346">
        <w:rPr>
          <w:rFonts w:cs="Arial"/>
          <w:b/>
          <w:bCs/>
          <w:iCs/>
          <w:u w:val="single"/>
        </w:rPr>
        <w:t>Напомене:</w:t>
      </w:r>
    </w:p>
    <w:p w:rsidR="001004A4" w:rsidRPr="00EB1788" w:rsidRDefault="001004A4" w:rsidP="001004A4">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1004A4" w:rsidRPr="00EB1788" w:rsidRDefault="001004A4" w:rsidP="001004A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004A4" w:rsidRDefault="001004A4" w:rsidP="001004A4">
      <w:pPr>
        <w:autoSpaceDE w:val="0"/>
        <w:autoSpaceDN w:val="0"/>
        <w:adjustRightInd w:val="0"/>
        <w:rPr>
          <w:rFonts w:eastAsia="TimesNewRomanPS-BoldMT" w:cs="Arial"/>
          <w:bCs/>
          <w:iCs/>
          <w:sz w:val="20"/>
          <w:szCs w:val="20"/>
          <w:lang w:val="sr-Cyrl-RS"/>
        </w:rPr>
      </w:pPr>
    </w:p>
    <w:p w:rsidR="001004A4" w:rsidRDefault="001004A4" w:rsidP="001004A4">
      <w:pPr>
        <w:autoSpaceDE w:val="0"/>
        <w:autoSpaceDN w:val="0"/>
        <w:adjustRightInd w:val="0"/>
        <w:rPr>
          <w:rFonts w:eastAsia="TimesNewRomanPS-BoldMT" w:cs="Arial"/>
          <w:bCs/>
          <w:iCs/>
          <w:sz w:val="20"/>
          <w:szCs w:val="20"/>
          <w:lang w:val="sr-Cyrl-RS"/>
        </w:rPr>
      </w:pPr>
    </w:p>
    <w:p w:rsidR="001004A4" w:rsidRDefault="001004A4" w:rsidP="001004A4">
      <w:pPr>
        <w:autoSpaceDE w:val="0"/>
        <w:autoSpaceDN w:val="0"/>
        <w:adjustRightInd w:val="0"/>
        <w:rPr>
          <w:rFonts w:eastAsia="TimesNewRomanPS-BoldMT" w:cs="Arial"/>
          <w:bCs/>
          <w:iCs/>
          <w:sz w:val="20"/>
          <w:szCs w:val="20"/>
          <w:lang w:val="sr-Cyrl-RS"/>
        </w:rPr>
      </w:pPr>
    </w:p>
    <w:p w:rsidR="00E004F6" w:rsidRDefault="00E004F6" w:rsidP="001004A4">
      <w:pPr>
        <w:autoSpaceDE w:val="0"/>
        <w:autoSpaceDN w:val="0"/>
        <w:adjustRightInd w:val="0"/>
        <w:rPr>
          <w:rFonts w:eastAsia="TimesNewRomanPS-BoldMT" w:cs="Arial"/>
          <w:bCs/>
          <w:iCs/>
          <w:sz w:val="20"/>
          <w:szCs w:val="20"/>
          <w:lang w:val="sr-Cyrl-RS"/>
        </w:rPr>
      </w:pPr>
    </w:p>
    <w:p w:rsidR="00E004F6" w:rsidRDefault="00E004F6" w:rsidP="001004A4">
      <w:pPr>
        <w:autoSpaceDE w:val="0"/>
        <w:autoSpaceDN w:val="0"/>
        <w:adjustRightInd w:val="0"/>
        <w:rPr>
          <w:rFonts w:eastAsia="TimesNewRomanPS-BoldMT" w:cs="Arial"/>
          <w:bCs/>
          <w:iCs/>
          <w:sz w:val="20"/>
          <w:szCs w:val="20"/>
          <w:lang w:val="sr-Cyrl-RS"/>
        </w:rPr>
      </w:pPr>
    </w:p>
    <w:p w:rsidR="00E004F6" w:rsidRDefault="00C2617F" w:rsidP="00E004F6">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5</w:t>
      </w:r>
      <w:r w:rsidR="00E004F6" w:rsidRPr="00802079">
        <w:rPr>
          <w:rFonts w:eastAsia="TimesNewRomanPSMT" w:cs="Arial"/>
          <w:b/>
          <w:bCs/>
          <w:u w:val="single"/>
        </w:rPr>
        <w:t xml:space="preserve">) </w:t>
      </w:r>
      <w:r>
        <w:rPr>
          <w:rFonts w:eastAsia="TimesNewRomanPSMT" w:cs="Arial"/>
          <w:b/>
          <w:bCs/>
          <w:u w:val="single"/>
          <w:lang w:val="sr-Cyrl-RS"/>
        </w:rPr>
        <w:t>ЗА ПАРТИЈУ 5</w:t>
      </w:r>
      <w:r w:rsidR="00E004F6">
        <w:rPr>
          <w:rFonts w:eastAsia="TimesNewRomanPSMT" w:cs="Arial"/>
          <w:b/>
          <w:bCs/>
          <w:u w:val="single"/>
          <w:lang w:val="sr-Cyrl-RS"/>
        </w:rPr>
        <w:t xml:space="preserve"> </w:t>
      </w:r>
      <w:r>
        <w:rPr>
          <w:rFonts w:eastAsia="TimesNewRomanPSMT" w:cs="Arial"/>
          <w:b/>
          <w:bCs/>
          <w:u w:val="single"/>
          <w:lang w:val="sr-Cyrl-RS"/>
        </w:rPr>
        <w:t>Платно отпорно на ватру</w:t>
      </w:r>
    </w:p>
    <w:p w:rsidR="00C2617F" w:rsidRPr="00802079" w:rsidRDefault="00C2617F" w:rsidP="00E004F6">
      <w:pPr>
        <w:tabs>
          <w:tab w:val="left" w:pos="6420"/>
        </w:tabs>
        <w:spacing w:before="0"/>
        <w:rPr>
          <w:rFonts w:eastAsia="TimesNewRomanPSMT" w:cs="Arial"/>
          <w:b/>
          <w:bCs/>
          <w:u w:val="single"/>
        </w:rPr>
      </w:pPr>
    </w:p>
    <w:p w:rsidR="00E004F6" w:rsidRPr="00F10346" w:rsidRDefault="00E004F6" w:rsidP="00E004F6">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E004F6" w:rsidRPr="00F10346" w:rsidTr="00CA7966">
        <w:trPr>
          <w:trHeight w:val="485"/>
        </w:trPr>
        <w:tc>
          <w:tcPr>
            <w:tcW w:w="5920" w:type="dxa"/>
            <w:shd w:val="clear" w:color="auto" w:fill="C6D9F1" w:themeFill="text2" w:themeFillTint="33"/>
            <w:vAlign w:val="center"/>
          </w:tcPr>
          <w:p w:rsidR="00E004F6" w:rsidRPr="00F10346" w:rsidRDefault="00E004F6"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004F6" w:rsidRPr="00F10346" w:rsidRDefault="00E004F6"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004F6" w:rsidRPr="00F10346" w:rsidTr="00CA7966">
        <w:trPr>
          <w:trHeight w:val="440"/>
        </w:trPr>
        <w:tc>
          <w:tcPr>
            <w:tcW w:w="5920" w:type="dxa"/>
            <w:vAlign w:val="center"/>
          </w:tcPr>
          <w:p w:rsidR="00E004F6" w:rsidRPr="00B96E82" w:rsidRDefault="00E004F6"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E004F6" w:rsidRPr="00F10346" w:rsidRDefault="00E004F6" w:rsidP="00CA7966">
            <w:pPr>
              <w:spacing w:before="0"/>
              <w:jc w:val="center"/>
              <w:rPr>
                <w:rFonts w:cs="Arial"/>
                <w:b/>
                <w:bCs/>
                <w:iCs/>
                <w:lang w:val="sr-Cyrl-CS"/>
              </w:rPr>
            </w:pPr>
          </w:p>
        </w:tc>
      </w:tr>
    </w:tbl>
    <w:p w:rsidR="00E004F6" w:rsidRPr="00F10346" w:rsidRDefault="00E004F6" w:rsidP="00E004F6">
      <w:pPr>
        <w:spacing w:before="0"/>
        <w:jc w:val="center"/>
        <w:rPr>
          <w:rFonts w:cs="Arial"/>
          <w:b/>
          <w:bCs/>
          <w:iCs/>
          <w:u w:val="single"/>
          <w:lang w:val="sr-Cyrl-CS"/>
        </w:rPr>
      </w:pPr>
    </w:p>
    <w:p w:rsidR="00E004F6" w:rsidRPr="00F10346" w:rsidRDefault="00E004F6" w:rsidP="00E004F6">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E004F6" w:rsidRPr="00F10346" w:rsidTr="00CA7966">
        <w:trPr>
          <w:trHeight w:val="647"/>
        </w:trPr>
        <w:tc>
          <w:tcPr>
            <w:tcW w:w="5285" w:type="dxa"/>
            <w:shd w:val="clear" w:color="auto" w:fill="C6D9F1" w:themeFill="text2" w:themeFillTint="33"/>
            <w:vAlign w:val="center"/>
          </w:tcPr>
          <w:p w:rsidR="00E004F6" w:rsidRPr="00F10346" w:rsidRDefault="00E004F6"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E004F6" w:rsidRPr="00F10346" w:rsidRDefault="00E004F6" w:rsidP="00CA7966">
            <w:pPr>
              <w:spacing w:before="0"/>
              <w:jc w:val="center"/>
              <w:rPr>
                <w:rFonts w:cs="Arial"/>
                <w:b/>
                <w:bCs/>
                <w:iCs/>
                <w:lang w:val="sr-Cyrl-CS"/>
              </w:rPr>
            </w:pPr>
            <w:r w:rsidRPr="00F10346">
              <w:rPr>
                <w:rFonts w:cs="Arial"/>
                <w:b/>
                <w:bCs/>
                <w:iCs/>
                <w:lang w:val="sr-Cyrl-CS"/>
              </w:rPr>
              <w:t>ПОНУДА ПОНУЂАЧА</w:t>
            </w:r>
          </w:p>
        </w:tc>
      </w:tr>
      <w:tr w:rsidR="00E004F6" w:rsidRPr="00F10346" w:rsidTr="00CA7966">
        <w:tc>
          <w:tcPr>
            <w:tcW w:w="5285" w:type="dxa"/>
            <w:vAlign w:val="center"/>
          </w:tcPr>
          <w:p w:rsidR="00E004F6" w:rsidRPr="00402AAB" w:rsidRDefault="00E004F6" w:rsidP="00CA7966">
            <w:pPr>
              <w:spacing w:before="0"/>
              <w:jc w:val="center"/>
              <w:rPr>
                <w:rFonts w:cs="Arial"/>
                <w:b/>
                <w:bCs/>
                <w:iCs/>
                <w:lang w:val="sr-Cyrl-CS"/>
              </w:rPr>
            </w:pPr>
            <w:r w:rsidRPr="00402AAB">
              <w:rPr>
                <w:rFonts w:cs="Arial"/>
                <w:b/>
                <w:bCs/>
                <w:iCs/>
                <w:lang w:val="sr-Cyrl-CS"/>
              </w:rPr>
              <w:t>РОК И НАЧИН ПЛАЋАЊА:</w:t>
            </w:r>
          </w:p>
          <w:p w:rsidR="00E004F6" w:rsidRPr="001C6079" w:rsidRDefault="00E004F6"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E004F6" w:rsidRPr="00F616D6" w:rsidRDefault="00E004F6" w:rsidP="00CA7966">
            <w:pPr>
              <w:spacing w:before="0"/>
              <w:jc w:val="center"/>
              <w:rPr>
                <w:rFonts w:cs="Arial"/>
                <w:b/>
                <w:bCs/>
                <w:iCs/>
                <w:lang w:val="sr-Cyrl-RS"/>
              </w:rPr>
            </w:pPr>
          </w:p>
        </w:tc>
        <w:tc>
          <w:tcPr>
            <w:tcW w:w="3960" w:type="dxa"/>
            <w:vAlign w:val="center"/>
          </w:tcPr>
          <w:p w:rsidR="00E004F6" w:rsidRPr="00C07BB8" w:rsidRDefault="00E004F6"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E004F6" w:rsidRPr="001C6079" w:rsidRDefault="00E004F6"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E004F6" w:rsidRPr="00F616D6" w:rsidRDefault="00E004F6" w:rsidP="00CA7966">
            <w:pPr>
              <w:spacing w:before="0"/>
              <w:jc w:val="center"/>
              <w:rPr>
                <w:rFonts w:cs="Arial"/>
                <w:b/>
                <w:bCs/>
                <w:iCs/>
                <w:lang w:val="sr-Cyrl-CS"/>
              </w:rPr>
            </w:pPr>
          </w:p>
        </w:tc>
      </w:tr>
      <w:tr w:rsidR="00E004F6" w:rsidRPr="00F10346" w:rsidTr="00CA7966">
        <w:tc>
          <w:tcPr>
            <w:tcW w:w="5285" w:type="dxa"/>
            <w:vAlign w:val="center"/>
          </w:tcPr>
          <w:p w:rsidR="00E004F6" w:rsidRPr="00F10346" w:rsidRDefault="00E004F6" w:rsidP="00CA7966">
            <w:pPr>
              <w:spacing w:before="0"/>
              <w:jc w:val="center"/>
              <w:rPr>
                <w:rFonts w:cs="Arial"/>
                <w:b/>
                <w:bCs/>
                <w:iCs/>
                <w:lang w:val="sr-Cyrl-CS"/>
              </w:rPr>
            </w:pPr>
            <w:r w:rsidRPr="00F10346">
              <w:rPr>
                <w:rFonts w:cs="Arial"/>
                <w:b/>
                <w:bCs/>
                <w:iCs/>
                <w:lang w:val="sr-Cyrl-CS"/>
              </w:rPr>
              <w:t>РОК ИСПОРУКЕ:</w:t>
            </w:r>
          </w:p>
          <w:p w:rsidR="00E004F6" w:rsidRPr="0019508B" w:rsidRDefault="00E004F6"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E004F6" w:rsidRPr="00F10346" w:rsidRDefault="00E004F6"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E004F6" w:rsidRPr="00F10346" w:rsidTr="00CA7966">
        <w:tc>
          <w:tcPr>
            <w:tcW w:w="5285" w:type="dxa"/>
            <w:vAlign w:val="center"/>
          </w:tcPr>
          <w:p w:rsidR="00E004F6" w:rsidRDefault="00E004F6" w:rsidP="00CA7966">
            <w:pPr>
              <w:spacing w:before="0"/>
              <w:jc w:val="center"/>
              <w:rPr>
                <w:rFonts w:cs="Arial"/>
                <w:b/>
                <w:bCs/>
                <w:iCs/>
                <w:lang w:val="sr-Cyrl-CS"/>
              </w:rPr>
            </w:pPr>
            <w:r>
              <w:rPr>
                <w:rFonts w:cs="Arial"/>
                <w:b/>
                <w:bCs/>
                <w:iCs/>
                <w:lang w:val="sr-Cyrl-CS"/>
              </w:rPr>
              <w:t>ГАРАНТНИ ПЕИОД:</w:t>
            </w:r>
          </w:p>
          <w:p w:rsidR="00E004F6" w:rsidRDefault="00E004F6"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E004F6" w:rsidRPr="00F10346" w:rsidRDefault="00E004F6" w:rsidP="00CA7966">
            <w:pPr>
              <w:spacing w:before="0"/>
              <w:rPr>
                <w:rFonts w:cs="Arial"/>
                <w:b/>
                <w:bCs/>
                <w:iCs/>
                <w:lang w:val="sr-Cyrl-CS"/>
              </w:rPr>
            </w:pPr>
          </w:p>
        </w:tc>
        <w:tc>
          <w:tcPr>
            <w:tcW w:w="3960" w:type="dxa"/>
            <w:vAlign w:val="center"/>
          </w:tcPr>
          <w:p w:rsidR="00E004F6" w:rsidRPr="00282D81" w:rsidRDefault="00E004F6"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E004F6" w:rsidRPr="00F10346" w:rsidTr="00CA7966">
        <w:trPr>
          <w:trHeight w:val="818"/>
        </w:trPr>
        <w:tc>
          <w:tcPr>
            <w:tcW w:w="5285" w:type="dxa"/>
            <w:vAlign w:val="center"/>
          </w:tcPr>
          <w:p w:rsidR="00E004F6" w:rsidRDefault="00E004F6" w:rsidP="00CA7966">
            <w:pPr>
              <w:spacing w:before="0"/>
              <w:jc w:val="center"/>
              <w:rPr>
                <w:rFonts w:cs="Arial"/>
                <w:b/>
                <w:bCs/>
                <w:iCs/>
                <w:lang w:val="sr-Cyrl-CS"/>
              </w:rPr>
            </w:pPr>
            <w:r w:rsidRPr="00F10346">
              <w:rPr>
                <w:rFonts w:cs="Arial"/>
                <w:b/>
                <w:bCs/>
                <w:iCs/>
                <w:lang w:val="sr-Cyrl-CS"/>
              </w:rPr>
              <w:t xml:space="preserve">МЕСТО ИСПОРУКЕ: </w:t>
            </w:r>
          </w:p>
          <w:p w:rsidR="00E004F6" w:rsidRPr="00282D81" w:rsidRDefault="00E004F6"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E004F6" w:rsidRPr="00F616D6" w:rsidRDefault="00E004F6"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004F6" w:rsidRPr="00F10346" w:rsidRDefault="00E004F6" w:rsidP="00CA7966">
            <w:pPr>
              <w:spacing w:before="0"/>
              <w:jc w:val="center"/>
              <w:rPr>
                <w:rFonts w:cs="Arial"/>
                <w:b/>
                <w:bCs/>
                <w:iCs/>
                <w:lang w:val="sr-Cyrl-CS"/>
              </w:rPr>
            </w:pPr>
            <w:r w:rsidRPr="00F616D6">
              <w:rPr>
                <w:rFonts w:cs="Arial"/>
                <w:bCs/>
                <w:iCs/>
                <w:lang w:val="sr-Cyrl-CS"/>
              </w:rPr>
              <w:t>ДА/НЕ (заокружити)</w:t>
            </w:r>
          </w:p>
        </w:tc>
      </w:tr>
      <w:tr w:rsidR="00E004F6" w:rsidRPr="00F10346" w:rsidTr="00CA7966">
        <w:trPr>
          <w:trHeight w:val="800"/>
        </w:trPr>
        <w:tc>
          <w:tcPr>
            <w:tcW w:w="5285" w:type="dxa"/>
            <w:vAlign w:val="center"/>
          </w:tcPr>
          <w:p w:rsidR="00E004F6" w:rsidRPr="00F10346" w:rsidRDefault="00E004F6" w:rsidP="00CA7966">
            <w:pPr>
              <w:spacing w:before="0"/>
              <w:jc w:val="center"/>
              <w:rPr>
                <w:rFonts w:cs="Arial"/>
                <w:b/>
                <w:bCs/>
                <w:iCs/>
                <w:lang w:val="sr-Cyrl-CS"/>
              </w:rPr>
            </w:pPr>
            <w:r w:rsidRPr="00F10346">
              <w:rPr>
                <w:rFonts w:cs="Arial"/>
                <w:b/>
                <w:bCs/>
                <w:iCs/>
                <w:lang w:val="sr-Cyrl-CS"/>
              </w:rPr>
              <w:t>РОК ВАЖЕЊА ПОНУДЕ:</w:t>
            </w:r>
          </w:p>
          <w:p w:rsidR="00E004F6" w:rsidRPr="00F10346" w:rsidRDefault="00E004F6"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E004F6" w:rsidRPr="00F10346" w:rsidRDefault="00E004F6" w:rsidP="00CA7966">
            <w:pPr>
              <w:spacing w:before="0"/>
              <w:jc w:val="center"/>
              <w:rPr>
                <w:rFonts w:cs="Arial"/>
                <w:b/>
                <w:bCs/>
                <w:iCs/>
                <w:lang w:val="sr-Cyrl-CS"/>
              </w:rPr>
            </w:pPr>
          </w:p>
          <w:p w:rsidR="00E004F6" w:rsidRPr="00F10346" w:rsidRDefault="00E004F6"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E004F6" w:rsidRPr="00F10346" w:rsidTr="00CA7966">
        <w:tc>
          <w:tcPr>
            <w:tcW w:w="9245" w:type="dxa"/>
            <w:gridSpan w:val="2"/>
          </w:tcPr>
          <w:p w:rsidR="00E004F6" w:rsidRPr="00F10346" w:rsidRDefault="00E004F6"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004F6" w:rsidRPr="00F10346" w:rsidRDefault="00E004F6" w:rsidP="00E004F6">
      <w:pPr>
        <w:spacing w:before="0"/>
        <w:rPr>
          <w:rFonts w:cs="Arial"/>
          <w:b/>
          <w:bCs/>
          <w:iCs/>
          <w:lang w:val="sr-Cyrl-CS"/>
        </w:rPr>
      </w:pPr>
    </w:p>
    <w:p w:rsidR="00E004F6" w:rsidRPr="00F10346" w:rsidRDefault="00E004F6" w:rsidP="00E004F6">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E004F6" w:rsidRPr="00F10346" w:rsidRDefault="00E004F6" w:rsidP="00E004F6">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E004F6" w:rsidRPr="00F10346" w:rsidRDefault="00E004F6" w:rsidP="00E004F6">
      <w:pPr>
        <w:spacing w:before="0"/>
        <w:rPr>
          <w:rFonts w:cs="Arial"/>
          <w:b/>
          <w:bCs/>
          <w:iCs/>
          <w:u w:val="single"/>
        </w:rPr>
      </w:pPr>
    </w:p>
    <w:p w:rsidR="00E004F6" w:rsidRPr="00F10346" w:rsidRDefault="00E004F6" w:rsidP="00E004F6">
      <w:pPr>
        <w:spacing w:before="0"/>
        <w:rPr>
          <w:rFonts w:cs="Arial"/>
          <w:b/>
          <w:bCs/>
          <w:iCs/>
          <w:u w:val="single"/>
        </w:rPr>
      </w:pPr>
      <w:r w:rsidRPr="00F10346">
        <w:rPr>
          <w:rFonts w:cs="Arial"/>
          <w:b/>
          <w:bCs/>
          <w:iCs/>
          <w:u w:val="single"/>
        </w:rPr>
        <w:t>Напомене:</w:t>
      </w:r>
    </w:p>
    <w:p w:rsidR="00E004F6" w:rsidRPr="00EB1788" w:rsidRDefault="00E004F6" w:rsidP="00E004F6">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E004F6" w:rsidRPr="00EB1788" w:rsidRDefault="00E004F6" w:rsidP="00E004F6">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004F6" w:rsidRDefault="00E004F6" w:rsidP="00E004F6">
      <w:pPr>
        <w:autoSpaceDE w:val="0"/>
        <w:autoSpaceDN w:val="0"/>
        <w:adjustRightInd w:val="0"/>
        <w:rPr>
          <w:rFonts w:eastAsia="TimesNewRomanPS-BoldMT" w:cs="Arial"/>
          <w:bCs/>
          <w:iCs/>
          <w:sz w:val="20"/>
          <w:szCs w:val="20"/>
          <w:lang w:val="sr-Cyrl-RS"/>
        </w:rPr>
      </w:pPr>
    </w:p>
    <w:p w:rsidR="00E004F6" w:rsidRDefault="00E004F6" w:rsidP="00E004F6">
      <w:pPr>
        <w:autoSpaceDE w:val="0"/>
        <w:autoSpaceDN w:val="0"/>
        <w:adjustRightInd w:val="0"/>
        <w:rPr>
          <w:rFonts w:eastAsia="TimesNewRomanPS-BoldMT" w:cs="Arial"/>
          <w:bCs/>
          <w:iCs/>
          <w:sz w:val="20"/>
          <w:szCs w:val="20"/>
          <w:lang w:val="sr-Cyrl-RS"/>
        </w:rPr>
      </w:pPr>
    </w:p>
    <w:p w:rsidR="00E004F6" w:rsidRDefault="00E004F6" w:rsidP="00E004F6">
      <w:pPr>
        <w:autoSpaceDE w:val="0"/>
        <w:autoSpaceDN w:val="0"/>
        <w:adjustRightInd w:val="0"/>
        <w:rPr>
          <w:rFonts w:eastAsia="TimesNewRomanPS-BoldMT" w:cs="Arial"/>
          <w:bCs/>
          <w:iCs/>
          <w:sz w:val="20"/>
          <w:szCs w:val="20"/>
          <w:lang w:val="sr-Cyrl-RS"/>
        </w:rPr>
      </w:pPr>
    </w:p>
    <w:p w:rsidR="00E004F6" w:rsidRDefault="00E004F6" w:rsidP="00E004F6">
      <w:pPr>
        <w:autoSpaceDE w:val="0"/>
        <w:autoSpaceDN w:val="0"/>
        <w:adjustRightInd w:val="0"/>
        <w:rPr>
          <w:rFonts w:eastAsia="TimesNewRomanPS-BoldMT" w:cs="Arial"/>
          <w:bCs/>
          <w:iCs/>
          <w:sz w:val="20"/>
          <w:szCs w:val="20"/>
          <w:lang w:val="sr-Cyrl-RS"/>
        </w:rPr>
      </w:pPr>
    </w:p>
    <w:p w:rsidR="00E004F6" w:rsidRDefault="00E004F6" w:rsidP="001004A4">
      <w:pPr>
        <w:autoSpaceDE w:val="0"/>
        <w:autoSpaceDN w:val="0"/>
        <w:adjustRightInd w:val="0"/>
        <w:rPr>
          <w:rFonts w:eastAsia="TimesNewRomanPS-BoldMT" w:cs="Arial"/>
          <w:bCs/>
          <w:iCs/>
          <w:sz w:val="20"/>
          <w:szCs w:val="20"/>
          <w:lang w:val="sr-Cyrl-RS"/>
        </w:rPr>
      </w:pPr>
    </w:p>
    <w:p w:rsidR="00E004F6" w:rsidRDefault="00E004F6" w:rsidP="001004A4">
      <w:pPr>
        <w:autoSpaceDE w:val="0"/>
        <w:autoSpaceDN w:val="0"/>
        <w:adjustRightInd w:val="0"/>
        <w:rPr>
          <w:rFonts w:eastAsia="TimesNewRomanPS-BoldMT" w:cs="Arial"/>
          <w:bCs/>
          <w:iCs/>
          <w:sz w:val="20"/>
          <w:szCs w:val="20"/>
          <w:lang w:val="sr-Cyrl-RS"/>
        </w:rPr>
      </w:pPr>
    </w:p>
    <w:p w:rsidR="00BF6ACF" w:rsidRPr="00802079" w:rsidRDefault="00BF6ACF" w:rsidP="00BF6ACF">
      <w:pPr>
        <w:tabs>
          <w:tab w:val="left" w:pos="6420"/>
        </w:tabs>
        <w:spacing w:before="0"/>
        <w:rPr>
          <w:rFonts w:eastAsia="TimesNewRomanPSMT" w:cs="Arial"/>
          <w:b/>
          <w:bCs/>
          <w:u w:val="single"/>
        </w:rPr>
      </w:pPr>
      <w:r>
        <w:rPr>
          <w:rFonts w:eastAsia="TimesNewRomanPSMT" w:cs="Arial"/>
          <w:b/>
          <w:bCs/>
          <w:u w:val="single"/>
        </w:rPr>
        <w:t>5.</w:t>
      </w:r>
      <w:r>
        <w:rPr>
          <w:rFonts w:eastAsia="TimesNewRomanPSMT" w:cs="Arial"/>
          <w:b/>
          <w:bCs/>
          <w:u w:val="single"/>
          <w:lang w:val="sr-Cyrl-RS"/>
        </w:rPr>
        <w:t>6</w:t>
      </w:r>
      <w:r w:rsidRPr="00802079">
        <w:rPr>
          <w:rFonts w:eastAsia="TimesNewRomanPSMT" w:cs="Arial"/>
          <w:b/>
          <w:bCs/>
          <w:u w:val="single"/>
        </w:rPr>
        <w:t xml:space="preserve">) </w:t>
      </w:r>
      <w:r>
        <w:rPr>
          <w:rFonts w:eastAsia="TimesNewRomanPSMT" w:cs="Arial"/>
          <w:b/>
          <w:bCs/>
          <w:u w:val="single"/>
          <w:lang w:val="sr-Cyrl-RS"/>
        </w:rPr>
        <w:t xml:space="preserve">ЗА ПАРТИЈУ 6 </w:t>
      </w:r>
      <w:r w:rsidRPr="00BF6ACF">
        <w:rPr>
          <w:rFonts w:eastAsia="TimesNewRomanPSMT" w:cs="Arial"/>
          <w:b/>
          <w:bCs/>
          <w:u w:val="single"/>
          <w:lang w:val="sr-Cyrl-RS"/>
        </w:rPr>
        <w:t>Средства за гашење пожара</w:t>
      </w:r>
    </w:p>
    <w:p w:rsidR="00BF6ACF" w:rsidRPr="00F10346" w:rsidRDefault="00BF6ACF" w:rsidP="00BF6ACF">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BF6ACF" w:rsidRPr="00F10346" w:rsidTr="00CA7966">
        <w:trPr>
          <w:trHeight w:val="485"/>
        </w:trPr>
        <w:tc>
          <w:tcPr>
            <w:tcW w:w="5920" w:type="dxa"/>
            <w:shd w:val="clear" w:color="auto" w:fill="C6D9F1" w:themeFill="text2" w:themeFillTint="33"/>
            <w:vAlign w:val="center"/>
          </w:tcPr>
          <w:p w:rsidR="00BF6ACF" w:rsidRPr="00F10346" w:rsidRDefault="00BF6ACF"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BF6ACF" w:rsidRPr="00F10346" w:rsidRDefault="00BF6ACF"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F6ACF" w:rsidRPr="00F10346" w:rsidTr="00CA7966">
        <w:trPr>
          <w:trHeight w:val="440"/>
        </w:trPr>
        <w:tc>
          <w:tcPr>
            <w:tcW w:w="5920" w:type="dxa"/>
            <w:vAlign w:val="center"/>
          </w:tcPr>
          <w:p w:rsidR="00BF6ACF" w:rsidRPr="00B96E82" w:rsidRDefault="00BF6ACF"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BF6ACF" w:rsidRPr="00F10346" w:rsidRDefault="00BF6ACF" w:rsidP="00CA7966">
            <w:pPr>
              <w:spacing w:before="0"/>
              <w:jc w:val="center"/>
              <w:rPr>
                <w:rFonts w:cs="Arial"/>
                <w:b/>
                <w:bCs/>
                <w:iCs/>
                <w:lang w:val="sr-Cyrl-CS"/>
              </w:rPr>
            </w:pPr>
          </w:p>
        </w:tc>
      </w:tr>
    </w:tbl>
    <w:p w:rsidR="00BF6ACF" w:rsidRPr="00F10346" w:rsidRDefault="00BF6ACF" w:rsidP="00BF6ACF">
      <w:pPr>
        <w:spacing w:before="0"/>
        <w:jc w:val="center"/>
        <w:rPr>
          <w:rFonts w:cs="Arial"/>
          <w:b/>
          <w:bCs/>
          <w:iCs/>
          <w:u w:val="single"/>
          <w:lang w:val="sr-Cyrl-CS"/>
        </w:rPr>
      </w:pPr>
    </w:p>
    <w:p w:rsidR="00BF6ACF" w:rsidRPr="00F10346" w:rsidRDefault="00BF6ACF" w:rsidP="00BF6ACF">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BF6ACF" w:rsidRPr="00F10346" w:rsidTr="00CA7966">
        <w:trPr>
          <w:trHeight w:val="647"/>
        </w:trPr>
        <w:tc>
          <w:tcPr>
            <w:tcW w:w="5285" w:type="dxa"/>
            <w:shd w:val="clear" w:color="auto" w:fill="C6D9F1" w:themeFill="text2" w:themeFillTint="33"/>
            <w:vAlign w:val="center"/>
          </w:tcPr>
          <w:p w:rsidR="00BF6ACF" w:rsidRPr="00F10346" w:rsidRDefault="00BF6ACF"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BF6ACF" w:rsidRPr="00F10346" w:rsidRDefault="00BF6ACF" w:rsidP="00CA7966">
            <w:pPr>
              <w:spacing w:before="0"/>
              <w:jc w:val="center"/>
              <w:rPr>
                <w:rFonts w:cs="Arial"/>
                <w:b/>
                <w:bCs/>
                <w:iCs/>
                <w:lang w:val="sr-Cyrl-CS"/>
              </w:rPr>
            </w:pPr>
            <w:r w:rsidRPr="00F10346">
              <w:rPr>
                <w:rFonts w:cs="Arial"/>
                <w:b/>
                <w:bCs/>
                <w:iCs/>
                <w:lang w:val="sr-Cyrl-CS"/>
              </w:rPr>
              <w:t>ПОНУДА ПОНУЂАЧА</w:t>
            </w:r>
          </w:p>
        </w:tc>
      </w:tr>
      <w:tr w:rsidR="00BF6ACF" w:rsidRPr="00F10346" w:rsidTr="00CA7966">
        <w:tc>
          <w:tcPr>
            <w:tcW w:w="5285" w:type="dxa"/>
            <w:vAlign w:val="center"/>
          </w:tcPr>
          <w:p w:rsidR="00BF6ACF" w:rsidRPr="00402AAB" w:rsidRDefault="00BF6ACF" w:rsidP="00CA7966">
            <w:pPr>
              <w:spacing w:before="0"/>
              <w:jc w:val="center"/>
              <w:rPr>
                <w:rFonts w:cs="Arial"/>
                <w:b/>
                <w:bCs/>
                <w:iCs/>
                <w:lang w:val="sr-Cyrl-CS"/>
              </w:rPr>
            </w:pPr>
            <w:r w:rsidRPr="00402AAB">
              <w:rPr>
                <w:rFonts w:cs="Arial"/>
                <w:b/>
                <w:bCs/>
                <w:iCs/>
                <w:lang w:val="sr-Cyrl-CS"/>
              </w:rPr>
              <w:t>РОК И НАЧИН ПЛАЋАЊА:</w:t>
            </w:r>
          </w:p>
          <w:p w:rsidR="00BF6ACF" w:rsidRPr="001C6079" w:rsidRDefault="00BF6ACF"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BF6ACF" w:rsidRPr="00F616D6" w:rsidRDefault="00BF6ACF" w:rsidP="00CA7966">
            <w:pPr>
              <w:spacing w:before="0"/>
              <w:jc w:val="center"/>
              <w:rPr>
                <w:rFonts w:cs="Arial"/>
                <w:b/>
                <w:bCs/>
                <w:iCs/>
                <w:lang w:val="sr-Cyrl-RS"/>
              </w:rPr>
            </w:pPr>
          </w:p>
        </w:tc>
        <w:tc>
          <w:tcPr>
            <w:tcW w:w="3960" w:type="dxa"/>
            <w:vAlign w:val="center"/>
          </w:tcPr>
          <w:p w:rsidR="00BF6ACF" w:rsidRPr="00C07BB8" w:rsidRDefault="00BF6ACF"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ACF" w:rsidRPr="001C6079" w:rsidRDefault="00BF6ACF"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BF6ACF" w:rsidRPr="00F616D6" w:rsidRDefault="00BF6ACF" w:rsidP="00CA7966">
            <w:pPr>
              <w:spacing w:before="0"/>
              <w:jc w:val="center"/>
              <w:rPr>
                <w:rFonts w:cs="Arial"/>
                <w:b/>
                <w:bCs/>
                <w:iCs/>
                <w:lang w:val="sr-Cyrl-CS"/>
              </w:rPr>
            </w:pPr>
          </w:p>
        </w:tc>
      </w:tr>
      <w:tr w:rsidR="00BF6ACF" w:rsidRPr="00F10346" w:rsidTr="00CA7966">
        <w:tc>
          <w:tcPr>
            <w:tcW w:w="5285" w:type="dxa"/>
            <w:vAlign w:val="center"/>
          </w:tcPr>
          <w:p w:rsidR="00BF6ACF" w:rsidRPr="00F10346" w:rsidRDefault="00BF6ACF" w:rsidP="00CA7966">
            <w:pPr>
              <w:spacing w:before="0"/>
              <w:jc w:val="center"/>
              <w:rPr>
                <w:rFonts w:cs="Arial"/>
                <w:b/>
                <w:bCs/>
                <w:iCs/>
                <w:lang w:val="sr-Cyrl-CS"/>
              </w:rPr>
            </w:pPr>
            <w:r w:rsidRPr="00F10346">
              <w:rPr>
                <w:rFonts w:cs="Arial"/>
                <w:b/>
                <w:bCs/>
                <w:iCs/>
                <w:lang w:val="sr-Cyrl-CS"/>
              </w:rPr>
              <w:t>РОК ИСПОРУКЕ:</w:t>
            </w:r>
          </w:p>
          <w:p w:rsidR="00BF6ACF" w:rsidRPr="0019508B" w:rsidRDefault="00BF6ACF"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BF6ACF" w:rsidRPr="00F10346" w:rsidRDefault="00BF6ACF"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BF6ACF" w:rsidRPr="00F10346" w:rsidTr="00CA7966">
        <w:tc>
          <w:tcPr>
            <w:tcW w:w="5285" w:type="dxa"/>
            <w:vAlign w:val="center"/>
          </w:tcPr>
          <w:p w:rsidR="00BF6ACF" w:rsidRDefault="00BF6ACF" w:rsidP="00CA7966">
            <w:pPr>
              <w:spacing w:before="0"/>
              <w:jc w:val="center"/>
              <w:rPr>
                <w:rFonts w:cs="Arial"/>
                <w:b/>
                <w:bCs/>
                <w:iCs/>
                <w:lang w:val="sr-Cyrl-CS"/>
              </w:rPr>
            </w:pPr>
            <w:r>
              <w:rPr>
                <w:rFonts w:cs="Arial"/>
                <w:b/>
                <w:bCs/>
                <w:iCs/>
                <w:lang w:val="sr-Cyrl-CS"/>
              </w:rPr>
              <w:t>ГАРАНТНИ ПЕИОД:</w:t>
            </w:r>
          </w:p>
          <w:p w:rsidR="00BF6ACF" w:rsidRDefault="00BF6ACF"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BF6ACF" w:rsidRPr="00F10346" w:rsidRDefault="00BF6ACF" w:rsidP="00CA7966">
            <w:pPr>
              <w:spacing w:before="0"/>
              <w:rPr>
                <w:rFonts w:cs="Arial"/>
                <w:b/>
                <w:bCs/>
                <w:iCs/>
                <w:lang w:val="sr-Cyrl-CS"/>
              </w:rPr>
            </w:pPr>
          </w:p>
        </w:tc>
        <w:tc>
          <w:tcPr>
            <w:tcW w:w="3960" w:type="dxa"/>
            <w:vAlign w:val="center"/>
          </w:tcPr>
          <w:p w:rsidR="00BF6ACF" w:rsidRPr="00282D81" w:rsidRDefault="00BF6ACF"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BF6ACF" w:rsidRPr="00F10346" w:rsidTr="00CA7966">
        <w:trPr>
          <w:trHeight w:val="818"/>
        </w:trPr>
        <w:tc>
          <w:tcPr>
            <w:tcW w:w="5285" w:type="dxa"/>
            <w:vAlign w:val="center"/>
          </w:tcPr>
          <w:p w:rsidR="00BF6ACF" w:rsidRDefault="00BF6ACF" w:rsidP="00CA7966">
            <w:pPr>
              <w:spacing w:before="0"/>
              <w:jc w:val="center"/>
              <w:rPr>
                <w:rFonts w:cs="Arial"/>
                <w:b/>
                <w:bCs/>
                <w:iCs/>
                <w:lang w:val="sr-Cyrl-CS"/>
              </w:rPr>
            </w:pPr>
            <w:r w:rsidRPr="00F10346">
              <w:rPr>
                <w:rFonts w:cs="Arial"/>
                <w:b/>
                <w:bCs/>
                <w:iCs/>
                <w:lang w:val="sr-Cyrl-CS"/>
              </w:rPr>
              <w:t xml:space="preserve">МЕСТО ИСПОРУКЕ: </w:t>
            </w:r>
          </w:p>
          <w:p w:rsidR="00BF6ACF" w:rsidRPr="00282D81" w:rsidRDefault="00BF6ACF"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BF6ACF" w:rsidRPr="00F616D6" w:rsidRDefault="00BF6ACF"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BF6ACF" w:rsidRPr="00F10346" w:rsidRDefault="00BF6ACF" w:rsidP="00CA7966">
            <w:pPr>
              <w:spacing w:before="0"/>
              <w:jc w:val="center"/>
              <w:rPr>
                <w:rFonts w:cs="Arial"/>
                <w:b/>
                <w:bCs/>
                <w:iCs/>
                <w:lang w:val="sr-Cyrl-CS"/>
              </w:rPr>
            </w:pPr>
            <w:r w:rsidRPr="00F616D6">
              <w:rPr>
                <w:rFonts w:cs="Arial"/>
                <w:bCs/>
                <w:iCs/>
                <w:lang w:val="sr-Cyrl-CS"/>
              </w:rPr>
              <w:t>ДА/НЕ (заокружити)</w:t>
            </w:r>
          </w:p>
        </w:tc>
      </w:tr>
      <w:tr w:rsidR="00BF6ACF" w:rsidRPr="00F10346" w:rsidTr="00CA7966">
        <w:trPr>
          <w:trHeight w:val="800"/>
        </w:trPr>
        <w:tc>
          <w:tcPr>
            <w:tcW w:w="5285" w:type="dxa"/>
            <w:vAlign w:val="center"/>
          </w:tcPr>
          <w:p w:rsidR="00BF6ACF" w:rsidRPr="00F10346" w:rsidRDefault="00BF6ACF" w:rsidP="00CA7966">
            <w:pPr>
              <w:spacing w:before="0"/>
              <w:jc w:val="center"/>
              <w:rPr>
                <w:rFonts w:cs="Arial"/>
                <w:b/>
                <w:bCs/>
                <w:iCs/>
                <w:lang w:val="sr-Cyrl-CS"/>
              </w:rPr>
            </w:pPr>
            <w:r w:rsidRPr="00F10346">
              <w:rPr>
                <w:rFonts w:cs="Arial"/>
                <w:b/>
                <w:bCs/>
                <w:iCs/>
                <w:lang w:val="sr-Cyrl-CS"/>
              </w:rPr>
              <w:t>РОК ВАЖЕЊА ПОНУДЕ:</w:t>
            </w:r>
          </w:p>
          <w:p w:rsidR="00BF6ACF" w:rsidRPr="00F10346" w:rsidRDefault="00BF6ACF"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BF6ACF" w:rsidRPr="00F10346" w:rsidRDefault="00BF6ACF" w:rsidP="00CA7966">
            <w:pPr>
              <w:spacing w:before="0"/>
              <w:jc w:val="center"/>
              <w:rPr>
                <w:rFonts w:cs="Arial"/>
                <w:b/>
                <w:bCs/>
                <w:iCs/>
                <w:lang w:val="sr-Cyrl-CS"/>
              </w:rPr>
            </w:pPr>
          </w:p>
          <w:p w:rsidR="00BF6ACF" w:rsidRPr="00F10346" w:rsidRDefault="00BF6ACF"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BF6ACF" w:rsidRPr="00F10346" w:rsidTr="00CA7966">
        <w:tc>
          <w:tcPr>
            <w:tcW w:w="9245" w:type="dxa"/>
            <w:gridSpan w:val="2"/>
          </w:tcPr>
          <w:p w:rsidR="00BF6ACF" w:rsidRPr="00F10346" w:rsidRDefault="00BF6ACF"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F6ACF" w:rsidRPr="00F10346" w:rsidRDefault="00BF6ACF" w:rsidP="00BF6ACF">
      <w:pPr>
        <w:spacing w:before="0"/>
        <w:rPr>
          <w:rFonts w:cs="Arial"/>
          <w:b/>
          <w:bCs/>
          <w:iCs/>
          <w:lang w:val="sr-Cyrl-CS"/>
        </w:rPr>
      </w:pPr>
    </w:p>
    <w:p w:rsidR="00BF6ACF" w:rsidRPr="00F10346" w:rsidRDefault="00BF6ACF" w:rsidP="00BF6ACF">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BF6ACF" w:rsidRPr="00F10346" w:rsidRDefault="00BF6ACF" w:rsidP="00BF6ACF">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BF6ACF" w:rsidRPr="00F10346" w:rsidRDefault="00BF6ACF" w:rsidP="00BF6ACF">
      <w:pPr>
        <w:spacing w:before="0"/>
        <w:rPr>
          <w:rFonts w:cs="Arial"/>
          <w:b/>
          <w:bCs/>
          <w:iCs/>
          <w:u w:val="single"/>
        </w:rPr>
      </w:pPr>
    </w:p>
    <w:p w:rsidR="00BF6ACF" w:rsidRPr="00F10346" w:rsidRDefault="00BF6ACF" w:rsidP="00BF6ACF">
      <w:pPr>
        <w:spacing w:before="0"/>
        <w:rPr>
          <w:rFonts w:cs="Arial"/>
          <w:b/>
          <w:bCs/>
          <w:iCs/>
          <w:u w:val="single"/>
        </w:rPr>
      </w:pPr>
      <w:r w:rsidRPr="00F10346">
        <w:rPr>
          <w:rFonts w:cs="Arial"/>
          <w:b/>
          <w:bCs/>
          <w:iCs/>
          <w:u w:val="single"/>
        </w:rPr>
        <w:t>Напомене:</w:t>
      </w:r>
    </w:p>
    <w:p w:rsidR="00BF6ACF" w:rsidRPr="00EB1788" w:rsidRDefault="00BF6ACF" w:rsidP="00BF6ACF">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F6ACF" w:rsidRPr="00EB1788" w:rsidRDefault="00BF6ACF" w:rsidP="00BF6ACF">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F6ACF" w:rsidRDefault="00BF6ACF" w:rsidP="00BF6ACF">
      <w:pPr>
        <w:autoSpaceDE w:val="0"/>
        <w:autoSpaceDN w:val="0"/>
        <w:adjustRightInd w:val="0"/>
        <w:rPr>
          <w:rFonts w:eastAsia="TimesNewRomanPS-BoldMT" w:cs="Arial"/>
          <w:bCs/>
          <w:iCs/>
          <w:sz w:val="20"/>
          <w:szCs w:val="20"/>
          <w:lang w:val="sr-Cyrl-RS"/>
        </w:rPr>
      </w:pPr>
    </w:p>
    <w:p w:rsidR="00BF6ACF" w:rsidRDefault="00BF6ACF" w:rsidP="00BF6ACF">
      <w:pPr>
        <w:autoSpaceDE w:val="0"/>
        <w:autoSpaceDN w:val="0"/>
        <w:adjustRightInd w:val="0"/>
        <w:rPr>
          <w:rFonts w:eastAsia="TimesNewRomanPS-BoldMT" w:cs="Arial"/>
          <w:bCs/>
          <w:iCs/>
          <w:sz w:val="20"/>
          <w:szCs w:val="20"/>
          <w:lang w:val="sr-Cyrl-RS"/>
        </w:rPr>
      </w:pPr>
    </w:p>
    <w:p w:rsidR="00BF6ACF" w:rsidRDefault="00BF6ACF" w:rsidP="00BF6ACF">
      <w:pPr>
        <w:autoSpaceDE w:val="0"/>
        <w:autoSpaceDN w:val="0"/>
        <w:adjustRightInd w:val="0"/>
        <w:rPr>
          <w:rFonts w:eastAsia="TimesNewRomanPS-BoldMT" w:cs="Arial"/>
          <w:bCs/>
          <w:iCs/>
          <w:sz w:val="20"/>
          <w:szCs w:val="20"/>
          <w:lang w:val="sr-Cyrl-RS"/>
        </w:rPr>
      </w:pPr>
    </w:p>
    <w:p w:rsidR="00BF6ACF" w:rsidRDefault="00BF6ACF" w:rsidP="00BF6ACF">
      <w:pPr>
        <w:autoSpaceDE w:val="0"/>
        <w:autoSpaceDN w:val="0"/>
        <w:adjustRightInd w:val="0"/>
        <w:rPr>
          <w:rFonts w:eastAsia="TimesNewRomanPS-BoldMT" w:cs="Arial"/>
          <w:bCs/>
          <w:iCs/>
          <w:sz w:val="20"/>
          <w:szCs w:val="20"/>
          <w:lang w:val="sr-Cyrl-RS"/>
        </w:rPr>
      </w:pPr>
    </w:p>
    <w:p w:rsidR="00983CE9" w:rsidRDefault="00983CE9" w:rsidP="00983CE9">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7</w:t>
      </w:r>
      <w:r w:rsidRPr="00802079">
        <w:rPr>
          <w:rFonts w:eastAsia="TimesNewRomanPSMT" w:cs="Arial"/>
          <w:b/>
          <w:bCs/>
          <w:u w:val="single"/>
        </w:rPr>
        <w:t xml:space="preserve">) </w:t>
      </w:r>
      <w:r>
        <w:rPr>
          <w:rFonts w:eastAsia="TimesNewRomanPSMT" w:cs="Arial"/>
          <w:b/>
          <w:bCs/>
          <w:u w:val="single"/>
          <w:lang w:val="sr-Cyrl-RS"/>
        </w:rPr>
        <w:t>ЗА ПАРТИЈУ 7 Опрема за спашавање</w:t>
      </w:r>
    </w:p>
    <w:p w:rsidR="00983CE9" w:rsidRPr="00802079" w:rsidRDefault="00983CE9" w:rsidP="00983CE9">
      <w:pPr>
        <w:tabs>
          <w:tab w:val="left" w:pos="6420"/>
        </w:tabs>
        <w:spacing w:before="0"/>
        <w:rPr>
          <w:rFonts w:eastAsia="TimesNewRomanPSMT" w:cs="Arial"/>
          <w:b/>
          <w:bCs/>
          <w:u w:val="single"/>
        </w:rPr>
      </w:pPr>
    </w:p>
    <w:p w:rsidR="00983CE9" w:rsidRPr="00F10346" w:rsidRDefault="00983CE9" w:rsidP="00983CE9">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983CE9" w:rsidRPr="00F10346" w:rsidTr="00CA7966">
        <w:trPr>
          <w:trHeight w:val="485"/>
        </w:trPr>
        <w:tc>
          <w:tcPr>
            <w:tcW w:w="5920" w:type="dxa"/>
            <w:shd w:val="clear" w:color="auto" w:fill="C6D9F1" w:themeFill="text2" w:themeFillTint="33"/>
            <w:vAlign w:val="center"/>
          </w:tcPr>
          <w:p w:rsidR="00983CE9" w:rsidRPr="00F10346" w:rsidRDefault="00983CE9"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83CE9" w:rsidRPr="00F10346" w:rsidRDefault="00983CE9"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83CE9" w:rsidRPr="00F10346" w:rsidTr="00CA7966">
        <w:trPr>
          <w:trHeight w:val="440"/>
        </w:trPr>
        <w:tc>
          <w:tcPr>
            <w:tcW w:w="5920" w:type="dxa"/>
            <w:vAlign w:val="center"/>
          </w:tcPr>
          <w:p w:rsidR="00983CE9" w:rsidRPr="00B96E82" w:rsidRDefault="00983CE9"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983CE9" w:rsidRPr="00F10346" w:rsidRDefault="00983CE9" w:rsidP="00CA7966">
            <w:pPr>
              <w:spacing w:before="0"/>
              <w:jc w:val="center"/>
              <w:rPr>
                <w:rFonts w:cs="Arial"/>
                <w:b/>
                <w:bCs/>
                <w:iCs/>
                <w:lang w:val="sr-Cyrl-CS"/>
              </w:rPr>
            </w:pPr>
          </w:p>
        </w:tc>
      </w:tr>
    </w:tbl>
    <w:p w:rsidR="00983CE9" w:rsidRPr="00F10346" w:rsidRDefault="00983CE9" w:rsidP="00983CE9">
      <w:pPr>
        <w:spacing w:before="0"/>
        <w:jc w:val="center"/>
        <w:rPr>
          <w:rFonts w:cs="Arial"/>
          <w:b/>
          <w:bCs/>
          <w:iCs/>
          <w:u w:val="single"/>
          <w:lang w:val="sr-Cyrl-CS"/>
        </w:rPr>
      </w:pPr>
    </w:p>
    <w:p w:rsidR="00983CE9" w:rsidRPr="00F10346" w:rsidRDefault="00983CE9" w:rsidP="00983CE9">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983CE9" w:rsidRPr="00F10346" w:rsidTr="00CA7966">
        <w:trPr>
          <w:trHeight w:val="647"/>
        </w:trPr>
        <w:tc>
          <w:tcPr>
            <w:tcW w:w="5285" w:type="dxa"/>
            <w:shd w:val="clear" w:color="auto" w:fill="C6D9F1" w:themeFill="text2" w:themeFillTint="33"/>
            <w:vAlign w:val="center"/>
          </w:tcPr>
          <w:p w:rsidR="00983CE9" w:rsidRPr="00F10346" w:rsidRDefault="00983CE9"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983CE9" w:rsidRPr="00F10346" w:rsidRDefault="00983CE9" w:rsidP="00CA7966">
            <w:pPr>
              <w:spacing w:before="0"/>
              <w:jc w:val="center"/>
              <w:rPr>
                <w:rFonts w:cs="Arial"/>
                <w:b/>
                <w:bCs/>
                <w:iCs/>
                <w:lang w:val="sr-Cyrl-CS"/>
              </w:rPr>
            </w:pPr>
            <w:r w:rsidRPr="00F10346">
              <w:rPr>
                <w:rFonts w:cs="Arial"/>
                <w:b/>
                <w:bCs/>
                <w:iCs/>
                <w:lang w:val="sr-Cyrl-CS"/>
              </w:rPr>
              <w:t>ПОНУДА ПОНУЂАЧА</w:t>
            </w:r>
          </w:p>
        </w:tc>
      </w:tr>
      <w:tr w:rsidR="00983CE9" w:rsidRPr="00F10346" w:rsidTr="00CA7966">
        <w:tc>
          <w:tcPr>
            <w:tcW w:w="5285" w:type="dxa"/>
            <w:vAlign w:val="center"/>
          </w:tcPr>
          <w:p w:rsidR="00983CE9" w:rsidRPr="00402AAB" w:rsidRDefault="00983CE9" w:rsidP="00CA7966">
            <w:pPr>
              <w:spacing w:before="0"/>
              <w:jc w:val="center"/>
              <w:rPr>
                <w:rFonts w:cs="Arial"/>
                <w:b/>
                <w:bCs/>
                <w:iCs/>
                <w:lang w:val="sr-Cyrl-CS"/>
              </w:rPr>
            </w:pPr>
            <w:r w:rsidRPr="00402AAB">
              <w:rPr>
                <w:rFonts w:cs="Arial"/>
                <w:b/>
                <w:bCs/>
                <w:iCs/>
                <w:lang w:val="sr-Cyrl-CS"/>
              </w:rPr>
              <w:t>РОК И НАЧИН ПЛАЋАЊА:</w:t>
            </w:r>
          </w:p>
          <w:p w:rsidR="00983CE9" w:rsidRPr="001C6079" w:rsidRDefault="00983CE9"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983CE9" w:rsidRPr="00F616D6" w:rsidRDefault="00983CE9" w:rsidP="00CA7966">
            <w:pPr>
              <w:spacing w:before="0"/>
              <w:jc w:val="center"/>
              <w:rPr>
                <w:rFonts w:cs="Arial"/>
                <w:b/>
                <w:bCs/>
                <w:iCs/>
                <w:lang w:val="sr-Cyrl-RS"/>
              </w:rPr>
            </w:pPr>
          </w:p>
        </w:tc>
        <w:tc>
          <w:tcPr>
            <w:tcW w:w="3960" w:type="dxa"/>
            <w:vAlign w:val="center"/>
          </w:tcPr>
          <w:p w:rsidR="00983CE9" w:rsidRPr="00C07BB8" w:rsidRDefault="00983CE9"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83CE9" w:rsidRPr="001C6079" w:rsidRDefault="00983CE9"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983CE9" w:rsidRPr="00F616D6" w:rsidRDefault="00983CE9" w:rsidP="00CA7966">
            <w:pPr>
              <w:spacing w:before="0"/>
              <w:jc w:val="center"/>
              <w:rPr>
                <w:rFonts w:cs="Arial"/>
                <w:b/>
                <w:bCs/>
                <w:iCs/>
                <w:lang w:val="sr-Cyrl-CS"/>
              </w:rPr>
            </w:pPr>
          </w:p>
        </w:tc>
      </w:tr>
      <w:tr w:rsidR="00983CE9" w:rsidRPr="00F10346" w:rsidTr="00CA7966">
        <w:tc>
          <w:tcPr>
            <w:tcW w:w="5285" w:type="dxa"/>
            <w:vAlign w:val="center"/>
          </w:tcPr>
          <w:p w:rsidR="00983CE9" w:rsidRPr="00F10346" w:rsidRDefault="00983CE9" w:rsidP="00CA7966">
            <w:pPr>
              <w:spacing w:before="0"/>
              <w:jc w:val="center"/>
              <w:rPr>
                <w:rFonts w:cs="Arial"/>
                <w:b/>
                <w:bCs/>
                <w:iCs/>
                <w:lang w:val="sr-Cyrl-CS"/>
              </w:rPr>
            </w:pPr>
            <w:r w:rsidRPr="00F10346">
              <w:rPr>
                <w:rFonts w:cs="Arial"/>
                <w:b/>
                <w:bCs/>
                <w:iCs/>
                <w:lang w:val="sr-Cyrl-CS"/>
              </w:rPr>
              <w:t>РОК ИСПОРУКЕ:</w:t>
            </w:r>
          </w:p>
          <w:p w:rsidR="00983CE9" w:rsidRPr="0019508B" w:rsidRDefault="00983CE9"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983CE9" w:rsidRPr="00F10346" w:rsidRDefault="00983CE9"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983CE9" w:rsidRPr="00F10346" w:rsidTr="00CA7966">
        <w:tc>
          <w:tcPr>
            <w:tcW w:w="5285" w:type="dxa"/>
            <w:vAlign w:val="center"/>
          </w:tcPr>
          <w:p w:rsidR="00983CE9" w:rsidRDefault="00983CE9" w:rsidP="00CA7966">
            <w:pPr>
              <w:spacing w:before="0"/>
              <w:jc w:val="center"/>
              <w:rPr>
                <w:rFonts w:cs="Arial"/>
                <w:b/>
                <w:bCs/>
                <w:iCs/>
                <w:lang w:val="sr-Cyrl-CS"/>
              </w:rPr>
            </w:pPr>
            <w:r>
              <w:rPr>
                <w:rFonts w:cs="Arial"/>
                <w:b/>
                <w:bCs/>
                <w:iCs/>
                <w:lang w:val="sr-Cyrl-CS"/>
              </w:rPr>
              <w:t>ГАРАНТНИ ПЕИОД:</w:t>
            </w:r>
          </w:p>
          <w:p w:rsidR="00983CE9" w:rsidRDefault="00983CE9"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983CE9" w:rsidRPr="00F10346" w:rsidRDefault="00983CE9" w:rsidP="00CA7966">
            <w:pPr>
              <w:spacing w:before="0"/>
              <w:rPr>
                <w:rFonts w:cs="Arial"/>
                <w:b/>
                <w:bCs/>
                <w:iCs/>
                <w:lang w:val="sr-Cyrl-CS"/>
              </w:rPr>
            </w:pPr>
          </w:p>
        </w:tc>
        <w:tc>
          <w:tcPr>
            <w:tcW w:w="3960" w:type="dxa"/>
            <w:vAlign w:val="center"/>
          </w:tcPr>
          <w:p w:rsidR="00983CE9" w:rsidRPr="00282D81" w:rsidRDefault="00983CE9"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983CE9" w:rsidRPr="00F10346" w:rsidTr="00CA7966">
        <w:trPr>
          <w:trHeight w:val="818"/>
        </w:trPr>
        <w:tc>
          <w:tcPr>
            <w:tcW w:w="5285" w:type="dxa"/>
            <w:vAlign w:val="center"/>
          </w:tcPr>
          <w:p w:rsidR="00983CE9" w:rsidRDefault="00983CE9" w:rsidP="00CA7966">
            <w:pPr>
              <w:spacing w:before="0"/>
              <w:jc w:val="center"/>
              <w:rPr>
                <w:rFonts w:cs="Arial"/>
                <w:b/>
                <w:bCs/>
                <w:iCs/>
                <w:lang w:val="sr-Cyrl-CS"/>
              </w:rPr>
            </w:pPr>
            <w:r w:rsidRPr="00F10346">
              <w:rPr>
                <w:rFonts w:cs="Arial"/>
                <w:b/>
                <w:bCs/>
                <w:iCs/>
                <w:lang w:val="sr-Cyrl-CS"/>
              </w:rPr>
              <w:t xml:space="preserve">МЕСТО ИСПОРУКЕ: </w:t>
            </w:r>
          </w:p>
          <w:p w:rsidR="00983CE9" w:rsidRPr="00282D81" w:rsidRDefault="00983CE9"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983CE9" w:rsidRPr="00F616D6" w:rsidRDefault="00983CE9"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83CE9" w:rsidRPr="00F10346" w:rsidRDefault="00983CE9" w:rsidP="00CA7966">
            <w:pPr>
              <w:spacing w:before="0"/>
              <w:jc w:val="center"/>
              <w:rPr>
                <w:rFonts w:cs="Arial"/>
                <w:b/>
                <w:bCs/>
                <w:iCs/>
                <w:lang w:val="sr-Cyrl-CS"/>
              </w:rPr>
            </w:pPr>
            <w:r w:rsidRPr="00F616D6">
              <w:rPr>
                <w:rFonts w:cs="Arial"/>
                <w:bCs/>
                <w:iCs/>
                <w:lang w:val="sr-Cyrl-CS"/>
              </w:rPr>
              <w:t>ДА/НЕ (заокружити)</w:t>
            </w:r>
          </w:p>
        </w:tc>
      </w:tr>
      <w:tr w:rsidR="00983CE9" w:rsidRPr="00F10346" w:rsidTr="00CA7966">
        <w:trPr>
          <w:trHeight w:val="800"/>
        </w:trPr>
        <w:tc>
          <w:tcPr>
            <w:tcW w:w="5285" w:type="dxa"/>
            <w:vAlign w:val="center"/>
          </w:tcPr>
          <w:p w:rsidR="00983CE9" w:rsidRPr="00F10346" w:rsidRDefault="00983CE9" w:rsidP="00CA7966">
            <w:pPr>
              <w:spacing w:before="0"/>
              <w:jc w:val="center"/>
              <w:rPr>
                <w:rFonts w:cs="Arial"/>
                <w:b/>
                <w:bCs/>
                <w:iCs/>
                <w:lang w:val="sr-Cyrl-CS"/>
              </w:rPr>
            </w:pPr>
            <w:r w:rsidRPr="00F10346">
              <w:rPr>
                <w:rFonts w:cs="Arial"/>
                <w:b/>
                <w:bCs/>
                <w:iCs/>
                <w:lang w:val="sr-Cyrl-CS"/>
              </w:rPr>
              <w:t>РОК ВАЖЕЊА ПОНУДЕ:</w:t>
            </w:r>
          </w:p>
          <w:p w:rsidR="00983CE9" w:rsidRPr="00F10346" w:rsidRDefault="00983CE9"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983CE9" w:rsidRPr="00F10346" w:rsidRDefault="00983CE9" w:rsidP="00CA7966">
            <w:pPr>
              <w:spacing w:before="0"/>
              <w:jc w:val="center"/>
              <w:rPr>
                <w:rFonts w:cs="Arial"/>
                <w:b/>
                <w:bCs/>
                <w:iCs/>
                <w:lang w:val="sr-Cyrl-CS"/>
              </w:rPr>
            </w:pPr>
          </w:p>
          <w:p w:rsidR="00983CE9" w:rsidRPr="00F10346" w:rsidRDefault="00983CE9"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983CE9" w:rsidRPr="00F10346" w:rsidTr="00CA7966">
        <w:tc>
          <w:tcPr>
            <w:tcW w:w="9245" w:type="dxa"/>
            <w:gridSpan w:val="2"/>
          </w:tcPr>
          <w:p w:rsidR="00983CE9" w:rsidRPr="00F10346" w:rsidRDefault="00983CE9"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83CE9" w:rsidRPr="00F10346" w:rsidRDefault="00983CE9" w:rsidP="00983CE9">
      <w:pPr>
        <w:spacing w:before="0"/>
        <w:rPr>
          <w:rFonts w:cs="Arial"/>
          <w:b/>
          <w:bCs/>
          <w:iCs/>
          <w:lang w:val="sr-Cyrl-CS"/>
        </w:rPr>
      </w:pPr>
    </w:p>
    <w:p w:rsidR="00983CE9" w:rsidRPr="00F10346" w:rsidRDefault="00983CE9" w:rsidP="00983CE9">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83CE9" w:rsidRPr="00F10346" w:rsidRDefault="00983CE9" w:rsidP="00983CE9">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83CE9" w:rsidRPr="00F10346" w:rsidRDefault="00983CE9" w:rsidP="00983CE9">
      <w:pPr>
        <w:spacing w:before="0"/>
        <w:rPr>
          <w:rFonts w:cs="Arial"/>
          <w:b/>
          <w:bCs/>
          <w:iCs/>
          <w:u w:val="single"/>
        </w:rPr>
      </w:pPr>
    </w:p>
    <w:p w:rsidR="00983CE9" w:rsidRPr="00F10346" w:rsidRDefault="00983CE9" w:rsidP="00983CE9">
      <w:pPr>
        <w:spacing w:before="0"/>
        <w:rPr>
          <w:rFonts w:cs="Arial"/>
          <w:b/>
          <w:bCs/>
          <w:iCs/>
          <w:u w:val="single"/>
        </w:rPr>
      </w:pPr>
      <w:r w:rsidRPr="00F10346">
        <w:rPr>
          <w:rFonts w:cs="Arial"/>
          <w:b/>
          <w:bCs/>
          <w:iCs/>
          <w:u w:val="single"/>
        </w:rPr>
        <w:t>Напомене:</w:t>
      </w:r>
    </w:p>
    <w:p w:rsidR="00983CE9" w:rsidRPr="00EB1788" w:rsidRDefault="00983CE9" w:rsidP="00983CE9">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83CE9" w:rsidRPr="00EB1788" w:rsidRDefault="00983CE9" w:rsidP="00983CE9">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83CE9" w:rsidRDefault="00983CE9" w:rsidP="00983CE9">
      <w:pPr>
        <w:autoSpaceDE w:val="0"/>
        <w:autoSpaceDN w:val="0"/>
        <w:adjustRightInd w:val="0"/>
        <w:rPr>
          <w:rFonts w:eastAsia="TimesNewRomanPS-BoldMT" w:cs="Arial"/>
          <w:bCs/>
          <w:iCs/>
          <w:sz w:val="20"/>
          <w:szCs w:val="20"/>
          <w:lang w:val="sr-Cyrl-RS"/>
        </w:rPr>
      </w:pPr>
    </w:p>
    <w:p w:rsidR="00983CE9" w:rsidRDefault="00983CE9" w:rsidP="00983CE9">
      <w:pPr>
        <w:autoSpaceDE w:val="0"/>
        <w:autoSpaceDN w:val="0"/>
        <w:adjustRightInd w:val="0"/>
        <w:rPr>
          <w:rFonts w:eastAsia="TimesNewRomanPS-BoldMT" w:cs="Arial"/>
          <w:bCs/>
          <w:iCs/>
          <w:sz w:val="20"/>
          <w:szCs w:val="20"/>
          <w:lang w:val="sr-Cyrl-RS"/>
        </w:rPr>
      </w:pPr>
    </w:p>
    <w:p w:rsidR="00983CE9" w:rsidRDefault="00983CE9" w:rsidP="00983CE9">
      <w:pPr>
        <w:autoSpaceDE w:val="0"/>
        <w:autoSpaceDN w:val="0"/>
        <w:adjustRightInd w:val="0"/>
        <w:rPr>
          <w:rFonts w:eastAsia="TimesNewRomanPS-BoldMT" w:cs="Arial"/>
          <w:bCs/>
          <w:iCs/>
          <w:sz w:val="20"/>
          <w:szCs w:val="20"/>
          <w:lang w:val="sr-Cyrl-RS"/>
        </w:rPr>
      </w:pPr>
    </w:p>
    <w:p w:rsidR="00A7506A" w:rsidRDefault="00A7506A" w:rsidP="00A7506A">
      <w:pPr>
        <w:autoSpaceDE w:val="0"/>
        <w:autoSpaceDN w:val="0"/>
        <w:adjustRightInd w:val="0"/>
        <w:rPr>
          <w:rFonts w:eastAsia="TimesNewRomanPS-BoldMT" w:cs="Arial"/>
          <w:bCs/>
          <w:iCs/>
          <w:sz w:val="20"/>
          <w:szCs w:val="20"/>
          <w:lang w:val="sr-Cyrl-RS"/>
        </w:rPr>
      </w:pPr>
    </w:p>
    <w:p w:rsidR="0075329D" w:rsidRDefault="0075329D" w:rsidP="00A7506A">
      <w:pPr>
        <w:autoSpaceDE w:val="0"/>
        <w:autoSpaceDN w:val="0"/>
        <w:adjustRightInd w:val="0"/>
        <w:rPr>
          <w:rFonts w:eastAsia="TimesNewRomanPS-BoldMT" w:cs="Arial"/>
          <w:bCs/>
          <w:iCs/>
          <w:sz w:val="20"/>
          <w:szCs w:val="20"/>
          <w:lang w:val="sr-Cyrl-RS"/>
        </w:rPr>
      </w:pPr>
    </w:p>
    <w:p w:rsidR="0075329D" w:rsidRDefault="0075329D" w:rsidP="0075329D">
      <w:pPr>
        <w:tabs>
          <w:tab w:val="left" w:pos="6420"/>
        </w:tabs>
        <w:spacing w:before="0"/>
        <w:rPr>
          <w:rFonts w:eastAsia="TimesNewRomanPSMT" w:cs="Arial"/>
          <w:b/>
          <w:bCs/>
          <w:u w:val="single"/>
          <w:lang w:val="sr-Cyrl-RS"/>
        </w:rPr>
      </w:pPr>
      <w:r>
        <w:rPr>
          <w:rFonts w:eastAsia="TimesNewRomanPSMT" w:cs="Arial"/>
          <w:b/>
          <w:bCs/>
          <w:u w:val="single"/>
        </w:rPr>
        <w:t>5.</w:t>
      </w:r>
      <w:r>
        <w:rPr>
          <w:rFonts w:eastAsia="TimesNewRomanPSMT" w:cs="Arial"/>
          <w:b/>
          <w:bCs/>
          <w:u w:val="single"/>
          <w:lang w:val="sr-Cyrl-RS"/>
        </w:rPr>
        <w:t>8</w:t>
      </w:r>
      <w:r w:rsidRPr="00802079">
        <w:rPr>
          <w:rFonts w:eastAsia="TimesNewRomanPSMT" w:cs="Arial"/>
          <w:b/>
          <w:bCs/>
          <w:u w:val="single"/>
        </w:rPr>
        <w:t xml:space="preserve">) </w:t>
      </w:r>
      <w:r>
        <w:rPr>
          <w:rFonts w:eastAsia="TimesNewRomanPSMT" w:cs="Arial"/>
          <w:b/>
          <w:bCs/>
          <w:u w:val="single"/>
          <w:lang w:val="sr-Cyrl-RS"/>
        </w:rPr>
        <w:t>ЗА ПАРТИЈУ 8 Ватрогасна опрема</w:t>
      </w:r>
    </w:p>
    <w:p w:rsidR="0075329D" w:rsidRPr="00802079" w:rsidRDefault="0075329D" w:rsidP="0075329D">
      <w:pPr>
        <w:tabs>
          <w:tab w:val="left" w:pos="6420"/>
        </w:tabs>
        <w:spacing w:before="0"/>
        <w:rPr>
          <w:rFonts w:eastAsia="TimesNewRomanPSMT" w:cs="Arial"/>
          <w:b/>
          <w:bCs/>
          <w:u w:val="single"/>
        </w:rPr>
      </w:pPr>
    </w:p>
    <w:p w:rsidR="0075329D" w:rsidRPr="00F10346" w:rsidRDefault="0075329D" w:rsidP="0075329D">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75329D" w:rsidRPr="00F10346" w:rsidTr="00CA7966">
        <w:trPr>
          <w:trHeight w:val="485"/>
        </w:trPr>
        <w:tc>
          <w:tcPr>
            <w:tcW w:w="5920" w:type="dxa"/>
            <w:shd w:val="clear" w:color="auto" w:fill="C6D9F1" w:themeFill="text2" w:themeFillTint="33"/>
            <w:vAlign w:val="center"/>
          </w:tcPr>
          <w:p w:rsidR="0075329D" w:rsidRPr="00F10346" w:rsidRDefault="0075329D" w:rsidP="00CA796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75329D" w:rsidRPr="00F10346" w:rsidRDefault="0075329D" w:rsidP="00CA7966">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75329D" w:rsidRPr="00F10346" w:rsidTr="00CA7966">
        <w:trPr>
          <w:trHeight w:val="440"/>
        </w:trPr>
        <w:tc>
          <w:tcPr>
            <w:tcW w:w="5920" w:type="dxa"/>
            <w:vAlign w:val="center"/>
          </w:tcPr>
          <w:p w:rsidR="0075329D" w:rsidRPr="00B96E82" w:rsidRDefault="0075329D" w:rsidP="00CA7966">
            <w:pPr>
              <w:spacing w:before="0"/>
              <w:jc w:val="left"/>
              <w:rPr>
                <w:rFonts w:cs="Arial"/>
                <w:b/>
              </w:rPr>
            </w:pPr>
            <w:r>
              <w:rPr>
                <w:rFonts w:cs="Arial"/>
                <w:b/>
                <w:lang w:val="ru-RU"/>
              </w:rPr>
              <w:t>Ватрогасне справе и опрема</w:t>
            </w:r>
            <w:r w:rsidRPr="00B946DA">
              <w:rPr>
                <w:rFonts w:cs="Arial"/>
                <w:b/>
                <w:lang w:val="ru-RU"/>
              </w:rPr>
              <w:t xml:space="preserve"> </w:t>
            </w:r>
            <w:r w:rsidRPr="00B96E82">
              <w:rPr>
                <w:rFonts w:cs="Arial"/>
                <w:b/>
              </w:rPr>
              <w:t xml:space="preserve">ЈН бр. </w:t>
            </w:r>
            <w:r>
              <w:rPr>
                <w:b/>
              </w:rPr>
              <w:t>3000/</w:t>
            </w:r>
            <w:r>
              <w:rPr>
                <w:b/>
                <w:lang w:val="sr-Cyrl-RS"/>
              </w:rPr>
              <w:t>1672</w:t>
            </w:r>
            <w:r>
              <w:rPr>
                <w:b/>
              </w:rPr>
              <w:t>/2016 (</w:t>
            </w:r>
            <w:r>
              <w:rPr>
                <w:b/>
                <w:lang w:val="sr-Cyrl-RS"/>
              </w:rPr>
              <w:t>1623</w:t>
            </w:r>
            <w:r>
              <w:rPr>
                <w:b/>
              </w:rPr>
              <w:t>/2016)</w:t>
            </w:r>
          </w:p>
        </w:tc>
        <w:tc>
          <w:tcPr>
            <w:tcW w:w="4394" w:type="dxa"/>
          </w:tcPr>
          <w:p w:rsidR="0075329D" w:rsidRPr="00F10346" w:rsidRDefault="0075329D" w:rsidP="00CA7966">
            <w:pPr>
              <w:spacing w:before="0"/>
              <w:jc w:val="center"/>
              <w:rPr>
                <w:rFonts w:cs="Arial"/>
                <w:b/>
                <w:bCs/>
                <w:iCs/>
                <w:lang w:val="sr-Cyrl-CS"/>
              </w:rPr>
            </w:pPr>
          </w:p>
        </w:tc>
      </w:tr>
    </w:tbl>
    <w:p w:rsidR="0075329D" w:rsidRPr="00F10346" w:rsidRDefault="0075329D" w:rsidP="0075329D">
      <w:pPr>
        <w:spacing w:before="0"/>
        <w:jc w:val="center"/>
        <w:rPr>
          <w:rFonts w:cs="Arial"/>
          <w:b/>
          <w:bCs/>
          <w:iCs/>
          <w:u w:val="single"/>
          <w:lang w:val="sr-Cyrl-CS"/>
        </w:rPr>
      </w:pPr>
    </w:p>
    <w:p w:rsidR="0075329D" w:rsidRPr="00F10346" w:rsidRDefault="0075329D" w:rsidP="0075329D">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75329D" w:rsidRPr="00F10346" w:rsidTr="00CA7966">
        <w:trPr>
          <w:trHeight w:val="647"/>
        </w:trPr>
        <w:tc>
          <w:tcPr>
            <w:tcW w:w="5285" w:type="dxa"/>
            <w:shd w:val="clear" w:color="auto" w:fill="C6D9F1" w:themeFill="text2" w:themeFillTint="33"/>
            <w:vAlign w:val="center"/>
          </w:tcPr>
          <w:p w:rsidR="0075329D" w:rsidRPr="00F10346" w:rsidRDefault="0075329D" w:rsidP="00CA7966">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75329D" w:rsidRPr="00F10346" w:rsidRDefault="0075329D" w:rsidP="00CA7966">
            <w:pPr>
              <w:spacing w:before="0"/>
              <w:jc w:val="center"/>
              <w:rPr>
                <w:rFonts w:cs="Arial"/>
                <w:b/>
                <w:bCs/>
                <w:iCs/>
                <w:lang w:val="sr-Cyrl-CS"/>
              </w:rPr>
            </w:pPr>
            <w:r w:rsidRPr="00F10346">
              <w:rPr>
                <w:rFonts w:cs="Arial"/>
                <w:b/>
                <w:bCs/>
                <w:iCs/>
                <w:lang w:val="sr-Cyrl-CS"/>
              </w:rPr>
              <w:t>ПОНУДА ПОНУЂАЧА</w:t>
            </w:r>
          </w:p>
        </w:tc>
      </w:tr>
      <w:tr w:rsidR="0075329D" w:rsidRPr="00F10346" w:rsidTr="00CA7966">
        <w:tc>
          <w:tcPr>
            <w:tcW w:w="5285" w:type="dxa"/>
            <w:vAlign w:val="center"/>
          </w:tcPr>
          <w:p w:rsidR="0075329D" w:rsidRPr="00402AAB" w:rsidRDefault="0075329D" w:rsidP="00CA7966">
            <w:pPr>
              <w:spacing w:before="0"/>
              <w:jc w:val="center"/>
              <w:rPr>
                <w:rFonts w:cs="Arial"/>
                <w:b/>
                <w:bCs/>
                <w:iCs/>
                <w:lang w:val="sr-Cyrl-CS"/>
              </w:rPr>
            </w:pPr>
            <w:r w:rsidRPr="00402AAB">
              <w:rPr>
                <w:rFonts w:cs="Arial"/>
                <w:b/>
                <w:bCs/>
                <w:iCs/>
                <w:lang w:val="sr-Cyrl-CS"/>
              </w:rPr>
              <w:t>РОК И НАЧИН ПЛАЋАЊА:</w:t>
            </w:r>
          </w:p>
          <w:p w:rsidR="0075329D" w:rsidRPr="001C6079" w:rsidRDefault="0075329D" w:rsidP="00CA7966">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75329D" w:rsidRPr="00F616D6" w:rsidRDefault="0075329D" w:rsidP="00CA7966">
            <w:pPr>
              <w:spacing w:before="0"/>
              <w:jc w:val="center"/>
              <w:rPr>
                <w:rFonts w:cs="Arial"/>
                <w:b/>
                <w:bCs/>
                <w:iCs/>
                <w:lang w:val="sr-Cyrl-RS"/>
              </w:rPr>
            </w:pPr>
          </w:p>
        </w:tc>
        <w:tc>
          <w:tcPr>
            <w:tcW w:w="3960" w:type="dxa"/>
            <w:vAlign w:val="center"/>
          </w:tcPr>
          <w:p w:rsidR="0075329D" w:rsidRPr="00C07BB8" w:rsidRDefault="0075329D" w:rsidP="00CA796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75329D" w:rsidRPr="001C6079" w:rsidRDefault="0075329D" w:rsidP="00CA796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75329D" w:rsidRPr="00F616D6" w:rsidRDefault="0075329D" w:rsidP="00CA7966">
            <w:pPr>
              <w:spacing w:before="0"/>
              <w:jc w:val="center"/>
              <w:rPr>
                <w:rFonts w:cs="Arial"/>
                <w:b/>
                <w:bCs/>
                <w:iCs/>
                <w:lang w:val="sr-Cyrl-CS"/>
              </w:rPr>
            </w:pPr>
          </w:p>
        </w:tc>
      </w:tr>
      <w:tr w:rsidR="0075329D" w:rsidRPr="00F10346" w:rsidTr="00CA7966">
        <w:tc>
          <w:tcPr>
            <w:tcW w:w="5285" w:type="dxa"/>
            <w:vAlign w:val="center"/>
          </w:tcPr>
          <w:p w:rsidR="0075329D" w:rsidRPr="00F10346" w:rsidRDefault="0075329D" w:rsidP="00CA7966">
            <w:pPr>
              <w:spacing w:before="0"/>
              <w:jc w:val="center"/>
              <w:rPr>
                <w:rFonts w:cs="Arial"/>
                <w:b/>
                <w:bCs/>
                <w:iCs/>
                <w:lang w:val="sr-Cyrl-CS"/>
              </w:rPr>
            </w:pPr>
            <w:r w:rsidRPr="00F10346">
              <w:rPr>
                <w:rFonts w:cs="Arial"/>
                <w:b/>
                <w:bCs/>
                <w:iCs/>
                <w:lang w:val="sr-Cyrl-CS"/>
              </w:rPr>
              <w:t>РОК ИСПОРУКЕ:</w:t>
            </w:r>
          </w:p>
          <w:p w:rsidR="0075329D" w:rsidRPr="0019508B" w:rsidRDefault="0075329D" w:rsidP="00CA7966">
            <w:pPr>
              <w:spacing w:before="0"/>
              <w:jc w:val="left"/>
              <w:rPr>
                <w:rFonts w:cs="Arial"/>
                <w:bCs/>
                <w:iCs/>
                <w:lang w:val="sr-Cyrl-RS"/>
              </w:rPr>
            </w:pPr>
            <w:r w:rsidRPr="00282D81">
              <w:rPr>
                <w:rFonts w:cs="Arial"/>
                <w:color w:val="000000" w:themeColor="text1"/>
              </w:rPr>
              <w:t>Изабрани Понуђач је обавезан да изв</w:t>
            </w:r>
            <w:r>
              <w:rPr>
                <w:rFonts w:cs="Arial"/>
                <w:color w:val="000000" w:themeColor="text1"/>
              </w:rPr>
              <w:t xml:space="preserve">рши испоруку добара у року од </w:t>
            </w:r>
            <w:r>
              <w:rPr>
                <w:rFonts w:cs="Arial"/>
                <w:color w:val="000000" w:themeColor="text1"/>
                <w:lang w:val="sr-Cyrl-RS"/>
              </w:rPr>
              <w:t>60</w:t>
            </w:r>
            <w:r w:rsidRPr="00282D81">
              <w:rPr>
                <w:rFonts w:cs="Arial"/>
                <w:color w:val="000000" w:themeColor="text1"/>
              </w:rPr>
              <w:t xml:space="preserve"> дана од дана потписивања уговора.</w:t>
            </w:r>
          </w:p>
        </w:tc>
        <w:tc>
          <w:tcPr>
            <w:tcW w:w="3960" w:type="dxa"/>
            <w:vAlign w:val="center"/>
          </w:tcPr>
          <w:p w:rsidR="0075329D" w:rsidRPr="00F10346" w:rsidRDefault="0075329D" w:rsidP="00CA7966">
            <w:pPr>
              <w:spacing w:before="0"/>
              <w:jc w:val="left"/>
              <w:rPr>
                <w:rFonts w:cs="Arial"/>
                <w:bCs/>
                <w:iCs/>
                <w:color w:val="00B0F0"/>
              </w:rPr>
            </w:pPr>
            <w:r w:rsidRPr="00282D81">
              <w:rPr>
                <w:rFonts w:cs="Arial"/>
                <w:bCs/>
                <w:iCs/>
                <w:color w:val="000000" w:themeColor="text1"/>
                <w:lang w:val="sr-Cyrl-CS"/>
              </w:rPr>
              <w:t xml:space="preserve">у року од </w:t>
            </w:r>
            <w:r>
              <w:rPr>
                <w:rFonts w:cs="Arial"/>
                <w:bCs/>
                <w:iCs/>
                <w:color w:val="000000" w:themeColor="text1"/>
                <w:lang w:val="sr-Cyrl-CS"/>
              </w:rPr>
              <w:t>____</w:t>
            </w:r>
            <w:r w:rsidRPr="00282D81">
              <w:rPr>
                <w:rFonts w:cs="Arial"/>
                <w:bCs/>
                <w:iCs/>
                <w:color w:val="000000" w:themeColor="text1"/>
                <w:lang w:val="sr-Cyrl-CS"/>
              </w:rPr>
              <w:t xml:space="preserve"> дана од дана потписивања уговора</w:t>
            </w:r>
          </w:p>
        </w:tc>
      </w:tr>
      <w:tr w:rsidR="0075329D" w:rsidRPr="00F10346" w:rsidTr="00CA7966">
        <w:tc>
          <w:tcPr>
            <w:tcW w:w="5285" w:type="dxa"/>
            <w:vAlign w:val="center"/>
          </w:tcPr>
          <w:p w:rsidR="0075329D" w:rsidRDefault="0075329D" w:rsidP="00CA7966">
            <w:pPr>
              <w:spacing w:before="0"/>
              <w:jc w:val="center"/>
              <w:rPr>
                <w:rFonts w:cs="Arial"/>
                <w:b/>
                <w:bCs/>
                <w:iCs/>
                <w:lang w:val="sr-Cyrl-CS"/>
              </w:rPr>
            </w:pPr>
            <w:r>
              <w:rPr>
                <w:rFonts w:cs="Arial"/>
                <w:b/>
                <w:bCs/>
                <w:iCs/>
                <w:lang w:val="sr-Cyrl-CS"/>
              </w:rPr>
              <w:t>ГАРАНТНИ ПЕИОД:</w:t>
            </w:r>
          </w:p>
          <w:p w:rsidR="0075329D" w:rsidRDefault="0075329D" w:rsidP="00CA7966">
            <w:pPr>
              <w:spacing w:before="0"/>
              <w:rPr>
                <w:rFonts w:cs="Arial"/>
                <w:color w:val="00B0F0"/>
                <w:lang w:val="sr-Cyrl-RS" w:eastAsia="zh-CN"/>
              </w:rPr>
            </w:pPr>
            <w:r w:rsidRPr="00D55AEA">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75329D" w:rsidRPr="00F10346" w:rsidRDefault="0075329D" w:rsidP="00CA7966">
            <w:pPr>
              <w:spacing w:before="0"/>
              <w:rPr>
                <w:rFonts w:cs="Arial"/>
                <w:b/>
                <w:bCs/>
                <w:iCs/>
                <w:lang w:val="sr-Cyrl-CS"/>
              </w:rPr>
            </w:pPr>
          </w:p>
        </w:tc>
        <w:tc>
          <w:tcPr>
            <w:tcW w:w="3960" w:type="dxa"/>
            <w:vAlign w:val="center"/>
          </w:tcPr>
          <w:p w:rsidR="0075329D" w:rsidRPr="00282D81" w:rsidRDefault="0075329D" w:rsidP="00CA7966">
            <w:pPr>
              <w:spacing w:before="0"/>
              <w:jc w:val="left"/>
              <w:rPr>
                <w:rFonts w:cs="Arial"/>
                <w:bCs/>
                <w:iCs/>
                <w:color w:val="000000" w:themeColor="text1"/>
                <w:lang w:val="sr-Cyrl-CS"/>
              </w:rPr>
            </w:pPr>
            <w:r>
              <w:rPr>
                <w:rFonts w:cs="Arial"/>
                <w:bCs/>
                <w:iCs/>
                <w:color w:val="000000" w:themeColor="text1"/>
                <w:lang w:val="sr-Cyrl-CS"/>
              </w:rPr>
              <w:t xml:space="preserve">_____ </w:t>
            </w:r>
            <w:r w:rsidRPr="007F7B27">
              <w:rPr>
                <w:rFonts w:cs="Arial"/>
                <w:bCs/>
                <w:iCs/>
                <w:color w:val="000000" w:themeColor="text1"/>
                <w:lang w:val="sr-Cyrl-CS"/>
              </w:rPr>
              <w:t>месеци од дана испоруке добара.</w:t>
            </w:r>
          </w:p>
        </w:tc>
      </w:tr>
      <w:tr w:rsidR="0075329D" w:rsidRPr="00F10346" w:rsidTr="00CA7966">
        <w:trPr>
          <w:trHeight w:val="818"/>
        </w:trPr>
        <w:tc>
          <w:tcPr>
            <w:tcW w:w="5285" w:type="dxa"/>
            <w:vAlign w:val="center"/>
          </w:tcPr>
          <w:p w:rsidR="0075329D" w:rsidRDefault="0075329D" w:rsidP="00CA7966">
            <w:pPr>
              <w:spacing w:before="0"/>
              <w:jc w:val="center"/>
              <w:rPr>
                <w:rFonts w:cs="Arial"/>
                <w:b/>
                <w:bCs/>
                <w:iCs/>
                <w:lang w:val="sr-Cyrl-CS"/>
              </w:rPr>
            </w:pPr>
            <w:r w:rsidRPr="00F10346">
              <w:rPr>
                <w:rFonts w:cs="Arial"/>
                <w:b/>
                <w:bCs/>
                <w:iCs/>
                <w:lang w:val="sr-Cyrl-CS"/>
              </w:rPr>
              <w:t xml:space="preserve">МЕСТО ИСПОРУКЕ: </w:t>
            </w:r>
          </w:p>
          <w:p w:rsidR="0075329D" w:rsidRPr="00282D81" w:rsidRDefault="0075329D" w:rsidP="00CA7966">
            <w:pPr>
              <w:spacing w:before="0"/>
              <w:jc w:val="center"/>
              <w:rPr>
                <w:rFonts w:cs="Arial"/>
                <w:b/>
                <w:bCs/>
                <w:iCs/>
                <w:lang w:val="sr-Cyrl-RS"/>
              </w:rPr>
            </w:pPr>
            <w:r>
              <w:rPr>
                <w:rFonts w:cs="Arial"/>
                <w:bCs/>
                <w:iCs/>
                <w:lang w:val="sr-Cyrl-CS"/>
              </w:rPr>
              <w:t>ТЕНТ</w:t>
            </w:r>
            <w:r>
              <w:rPr>
                <w:rFonts w:cs="Arial"/>
                <w:bCs/>
                <w:iCs/>
                <w:lang w:val="sr-Latn-RS"/>
              </w:rPr>
              <w:t xml:space="preserve"> </w:t>
            </w:r>
            <w:r>
              <w:rPr>
                <w:rFonts w:cs="Arial"/>
                <w:bCs/>
                <w:iCs/>
                <w:lang w:val="sr-Cyrl-CS"/>
              </w:rPr>
              <w:t>А</w:t>
            </w:r>
            <w:r w:rsidRPr="00F616D6">
              <w:rPr>
                <w:rFonts w:cs="Arial"/>
                <w:bCs/>
                <w:iCs/>
                <w:lang w:val="sr-Cyrl-CS"/>
              </w:rPr>
              <w:t>, Ф</w:t>
            </w:r>
            <w:r>
              <w:rPr>
                <w:rFonts w:cs="Arial"/>
                <w:bCs/>
                <w:iCs/>
                <w:lang w:val="sr-Cyrl-CS"/>
              </w:rPr>
              <w:t>ко Наручилац</w:t>
            </w:r>
          </w:p>
        </w:tc>
        <w:tc>
          <w:tcPr>
            <w:tcW w:w="3960" w:type="dxa"/>
            <w:vAlign w:val="center"/>
          </w:tcPr>
          <w:p w:rsidR="0075329D" w:rsidRPr="00F616D6" w:rsidRDefault="0075329D" w:rsidP="00CA7966">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75329D" w:rsidRPr="00F10346" w:rsidRDefault="0075329D" w:rsidP="00CA7966">
            <w:pPr>
              <w:spacing w:before="0"/>
              <w:jc w:val="center"/>
              <w:rPr>
                <w:rFonts w:cs="Arial"/>
                <w:b/>
                <w:bCs/>
                <w:iCs/>
                <w:lang w:val="sr-Cyrl-CS"/>
              </w:rPr>
            </w:pPr>
            <w:r w:rsidRPr="00F616D6">
              <w:rPr>
                <w:rFonts w:cs="Arial"/>
                <w:bCs/>
                <w:iCs/>
                <w:lang w:val="sr-Cyrl-CS"/>
              </w:rPr>
              <w:t>ДА/НЕ (заокружити)</w:t>
            </w:r>
          </w:p>
        </w:tc>
      </w:tr>
      <w:tr w:rsidR="0075329D" w:rsidRPr="00F10346" w:rsidTr="00CA7966">
        <w:trPr>
          <w:trHeight w:val="800"/>
        </w:trPr>
        <w:tc>
          <w:tcPr>
            <w:tcW w:w="5285" w:type="dxa"/>
            <w:vAlign w:val="center"/>
          </w:tcPr>
          <w:p w:rsidR="0075329D" w:rsidRPr="00F10346" w:rsidRDefault="0075329D" w:rsidP="00CA7966">
            <w:pPr>
              <w:spacing w:before="0"/>
              <w:jc w:val="center"/>
              <w:rPr>
                <w:rFonts w:cs="Arial"/>
                <w:b/>
                <w:bCs/>
                <w:iCs/>
                <w:lang w:val="sr-Cyrl-CS"/>
              </w:rPr>
            </w:pPr>
            <w:r w:rsidRPr="00F10346">
              <w:rPr>
                <w:rFonts w:cs="Arial"/>
                <w:b/>
                <w:bCs/>
                <w:iCs/>
                <w:lang w:val="sr-Cyrl-CS"/>
              </w:rPr>
              <w:t>РОК ВАЖЕЊА ПОНУДЕ:</w:t>
            </w:r>
          </w:p>
          <w:p w:rsidR="0075329D" w:rsidRPr="00F10346" w:rsidRDefault="0075329D" w:rsidP="00CA796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75329D" w:rsidRPr="00F10346" w:rsidRDefault="0075329D" w:rsidP="00CA7966">
            <w:pPr>
              <w:spacing w:before="0"/>
              <w:jc w:val="center"/>
              <w:rPr>
                <w:rFonts w:cs="Arial"/>
                <w:b/>
                <w:bCs/>
                <w:iCs/>
                <w:lang w:val="sr-Cyrl-CS"/>
              </w:rPr>
            </w:pPr>
          </w:p>
          <w:p w:rsidR="0075329D" w:rsidRPr="00F10346" w:rsidRDefault="0075329D" w:rsidP="00CA7966">
            <w:pPr>
              <w:spacing w:before="0"/>
              <w:jc w:val="center"/>
              <w:rPr>
                <w:rFonts w:cs="Arial"/>
                <w:b/>
                <w:bCs/>
                <w:iCs/>
                <w:lang w:val="sr-Cyrl-CS"/>
              </w:rPr>
            </w:pPr>
            <w:r w:rsidRPr="00F10346">
              <w:rPr>
                <w:rFonts w:cs="Arial"/>
                <w:bCs/>
                <w:iCs/>
                <w:lang w:val="sr-Cyrl-CS"/>
              </w:rPr>
              <w:t>_____ дана од дана отварања понуда</w:t>
            </w:r>
          </w:p>
        </w:tc>
      </w:tr>
      <w:tr w:rsidR="0075329D" w:rsidRPr="00F10346" w:rsidTr="00CA7966">
        <w:tc>
          <w:tcPr>
            <w:tcW w:w="9245" w:type="dxa"/>
            <w:gridSpan w:val="2"/>
          </w:tcPr>
          <w:p w:rsidR="0075329D" w:rsidRPr="00F10346" w:rsidRDefault="0075329D" w:rsidP="00CA796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5329D" w:rsidRPr="00F10346" w:rsidRDefault="0075329D" w:rsidP="0075329D">
      <w:pPr>
        <w:spacing w:before="0"/>
        <w:rPr>
          <w:rFonts w:cs="Arial"/>
          <w:b/>
          <w:bCs/>
          <w:iCs/>
          <w:lang w:val="sr-Cyrl-CS"/>
        </w:rPr>
      </w:pPr>
    </w:p>
    <w:p w:rsidR="0075329D" w:rsidRPr="00F10346" w:rsidRDefault="0075329D" w:rsidP="0075329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75329D" w:rsidRPr="00F10346" w:rsidRDefault="0075329D" w:rsidP="0075329D">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75329D" w:rsidRPr="00F10346" w:rsidRDefault="0075329D" w:rsidP="0075329D">
      <w:pPr>
        <w:spacing w:before="0"/>
        <w:rPr>
          <w:rFonts w:cs="Arial"/>
          <w:b/>
          <w:bCs/>
          <w:iCs/>
          <w:u w:val="single"/>
        </w:rPr>
      </w:pPr>
    </w:p>
    <w:p w:rsidR="0075329D" w:rsidRPr="00F10346" w:rsidRDefault="0075329D" w:rsidP="0075329D">
      <w:pPr>
        <w:spacing w:before="0"/>
        <w:rPr>
          <w:rFonts w:cs="Arial"/>
          <w:b/>
          <w:bCs/>
          <w:iCs/>
          <w:u w:val="single"/>
        </w:rPr>
      </w:pPr>
      <w:r w:rsidRPr="00F10346">
        <w:rPr>
          <w:rFonts w:cs="Arial"/>
          <w:b/>
          <w:bCs/>
          <w:iCs/>
          <w:u w:val="single"/>
        </w:rPr>
        <w:t>Напомене:</w:t>
      </w:r>
    </w:p>
    <w:p w:rsidR="0075329D" w:rsidRPr="00EB1788" w:rsidRDefault="0075329D" w:rsidP="0075329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75329D" w:rsidRPr="00EB1788" w:rsidRDefault="0075329D" w:rsidP="0075329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5329D" w:rsidRDefault="0075329D" w:rsidP="0075329D">
      <w:pPr>
        <w:autoSpaceDE w:val="0"/>
        <w:autoSpaceDN w:val="0"/>
        <w:adjustRightInd w:val="0"/>
        <w:rPr>
          <w:rFonts w:eastAsia="TimesNewRomanPS-BoldMT" w:cs="Arial"/>
          <w:bCs/>
          <w:iCs/>
          <w:sz w:val="20"/>
          <w:szCs w:val="20"/>
          <w:lang w:val="sr-Cyrl-RS"/>
        </w:rPr>
      </w:pPr>
    </w:p>
    <w:p w:rsidR="0075329D" w:rsidRDefault="0075329D" w:rsidP="0075329D">
      <w:pPr>
        <w:autoSpaceDE w:val="0"/>
        <w:autoSpaceDN w:val="0"/>
        <w:adjustRightInd w:val="0"/>
        <w:rPr>
          <w:rFonts w:eastAsia="TimesNewRomanPS-BoldMT" w:cs="Arial"/>
          <w:bCs/>
          <w:iCs/>
          <w:sz w:val="20"/>
          <w:szCs w:val="20"/>
          <w:lang w:val="sr-Cyrl-RS"/>
        </w:rPr>
      </w:pPr>
    </w:p>
    <w:p w:rsidR="0075329D" w:rsidRDefault="0075329D" w:rsidP="0075329D">
      <w:pPr>
        <w:autoSpaceDE w:val="0"/>
        <w:autoSpaceDN w:val="0"/>
        <w:adjustRightInd w:val="0"/>
        <w:rPr>
          <w:rFonts w:eastAsia="TimesNewRomanPS-BoldMT" w:cs="Arial"/>
          <w:bCs/>
          <w:iCs/>
          <w:sz w:val="20"/>
          <w:szCs w:val="20"/>
          <w:lang w:val="sr-Cyrl-RS"/>
        </w:rPr>
      </w:pPr>
    </w:p>
    <w:p w:rsidR="0075329D" w:rsidRDefault="0075329D" w:rsidP="00A7506A">
      <w:pPr>
        <w:autoSpaceDE w:val="0"/>
        <w:autoSpaceDN w:val="0"/>
        <w:adjustRightInd w:val="0"/>
        <w:rPr>
          <w:rFonts w:eastAsia="TimesNewRomanPS-BoldMT" w:cs="Arial"/>
          <w:bCs/>
          <w:iCs/>
          <w:sz w:val="20"/>
          <w:szCs w:val="20"/>
          <w:lang w:val="sr-Cyrl-RS"/>
        </w:rPr>
      </w:pPr>
    </w:p>
    <w:p w:rsidR="004058B1" w:rsidRPr="00A7506A" w:rsidRDefault="004058B1"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r w:rsidRPr="00F10346">
        <w:t xml:space="preserve">ОБРАЗАЦ </w:t>
      </w:r>
      <w:r w:rsidR="00F76EDE">
        <w:rPr>
          <w:lang w:val="sr-Cyrl-RS"/>
        </w:rPr>
        <w:t>2</w:t>
      </w:r>
      <w:r w:rsidRPr="00F10346">
        <w:t>.</w:t>
      </w:r>
      <w:bookmarkEnd w:id="252"/>
    </w:p>
    <w:p w:rsidR="00343A18" w:rsidRPr="00010E72" w:rsidRDefault="006808B8" w:rsidP="00010E72">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29"/>
        <w:gridCol w:w="758"/>
        <w:gridCol w:w="1254"/>
        <w:gridCol w:w="730"/>
        <w:gridCol w:w="730"/>
        <w:gridCol w:w="974"/>
        <w:gridCol w:w="976"/>
        <w:gridCol w:w="1641"/>
      </w:tblGrid>
      <w:tr w:rsidR="007F7D7A" w:rsidRPr="00F10346" w:rsidTr="00D37E73">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2"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D37E73">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2"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D10A02" w:rsidRPr="00F10346" w:rsidTr="00B13CB8">
        <w:tc>
          <w:tcPr>
            <w:tcW w:w="303" w:type="pct"/>
            <w:shd w:val="clear" w:color="auto" w:fill="auto"/>
            <w:vAlign w:val="center"/>
          </w:tcPr>
          <w:p w:rsidR="00D10A02" w:rsidRPr="00F10346" w:rsidRDefault="00D10A02" w:rsidP="00BC01DC">
            <w:pPr>
              <w:spacing w:before="0"/>
              <w:jc w:val="center"/>
              <w:rPr>
                <w:rFonts w:cs="Arial"/>
                <w:b/>
                <w:bCs/>
                <w:iCs/>
                <w:lang w:val="sr-Cyrl-CS"/>
              </w:rPr>
            </w:pPr>
            <w:r>
              <w:rPr>
                <w:rFonts w:cs="Arial"/>
                <w:b/>
                <w:bCs/>
                <w:iCs/>
                <w:lang w:val="sr-Cyrl-CS"/>
              </w:rPr>
              <w:t>1.</w:t>
            </w:r>
          </w:p>
        </w:tc>
        <w:tc>
          <w:tcPr>
            <w:tcW w:w="1202" w:type="pct"/>
            <w:shd w:val="clear" w:color="auto" w:fill="auto"/>
          </w:tcPr>
          <w:p w:rsidR="003123A3" w:rsidRPr="003123A3" w:rsidRDefault="003123A3" w:rsidP="003123A3">
            <w:pPr>
              <w:keepNext/>
              <w:spacing w:before="240" w:after="60"/>
              <w:outlineLvl w:val="1"/>
              <w:rPr>
                <w:rFonts w:cs="Arial"/>
                <w:bCs/>
                <w:lang w:val="sr-Cyrl-RS"/>
              </w:rPr>
            </w:pPr>
            <w:r w:rsidRPr="003123A3">
              <w:rPr>
                <w:rFonts w:cs="Arial"/>
                <w:bCs/>
                <w:lang w:val="sl-SI"/>
              </w:rPr>
              <w:t xml:space="preserve">ВАТРОГАСНО </w:t>
            </w:r>
            <w:r w:rsidRPr="003123A3">
              <w:rPr>
                <w:rFonts w:cs="Arial"/>
                <w:bCs/>
                <w:lang w:val="sr-Cyrl-CS"/>
              </w:rPr>
              <w:t xml:space="preserve">ТРЕВИРА </w:t>
            </w:r>
            <w:r w:rsidRPr="003123A3">
              <w:rPr>
                <w:rFonts w:cs="Arial"/>
                <w:bCs/>
                <w:lang w:val="sl-SI"/>
              </w:rPr>
              <w:t>ЦРЕВО Ø52</w:t>
            </w:r>
            <w:r w:rsidRPr="003123A3">
              <w:rPr>
                <w:rFonts w:cs="Arial"/>
                <w:bCs/>
                <w:lang w:val="sr-Cyrl-RS"/>
              </w:rPr>
              <w:t xml:space="preserve"> </w:t>
            </w:r>
            <w:r w:rsidRPr="003123A3">
              <w:rPr>
                <w:rFonts w:cs="Arial"/>
                <w:bCs/>
                <w:lang w:val="sl-SI"/>
              </w:rPr>
              <w:t>mm</w:t>
            </w:r>
            <w:r w:rsidRPr="003123A3">
              <w:rPr>
                <w:rFonts w:cs="Arial"/>
                <w:bCs/>
                <w:lang w:val="sr-Cyrl-RS"/>
              </w:rPr>
              <w:t xml:space="preserve"> </w:t>
            </w:r>
            <w:r w:rsidRPr="003123A3">
              <w:rPr>
                <w:rFonts w:cs="Arial"/>
                <w:bCs/>
                <w:lang w:val="sr-Latn-RS"/>
              </w:rPr>
              <w:t>DIN</w:t>
            </w:r>
            <w:r w:rsidRPr="003123A3">
              <w:rPr>
                <w:rFonts w:cs="Arial"/>
                <w:bCs/>
                <w:lang w:val="sr-Cyrl-RS"/>
              </w:rPr>
              <w:t xml:space="preserve"> 14811 класа 1</w:t>
            </w:r>
          </w:p>
          <w:p w:rsidR="00D10A02" w:rsidRPr="006712A5" w:rsidRDefault="00D10A02" w:rsidP="00B13CB8">
            <w:pPr>
              <w:rPr>
                <w:rFonts w:cs="Arial"/>
                <w:sz w:val="24"/>
                <w:szCs w:val="24"/>
                <w:lang w:val="sr-Latn-RS" w:eastAsia="hr-HR"/>
              </w:rPr>
            </w:pPr>
          </w:p>
        </w:tc>
        <w:tc>
          <w:tcPr>
            <w:tcW w:w="375" w:type="pct"/>
            <w:shd w:val="clear" w:color="auto" w:fill="auto"/>
            <w:vAlign w:val="center"/>
          </w:tcPr>
          <w:p w:rsidR="00D10A02" w:rsidRPr="006712A5" w:rsidRDefault="003123A3" w:rsidP="003123A3">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D10A02" w:rsidRPr="00930E8A" w:rsidRDefault="003123A3" w:rsidP="00B13CB8">
            <w:pPr>
              <w:jc w:val="center"/>
              <w:rPr>
                <w:rFonts w:cs="Arial"/>
                <w:sz w:val="24"/>
                <w:szCs w:val="24"/>
                <w:lang w:val="sr-Cyrl-CS" w:eastAsia="hr-HR"/>
              </w:rPr>
            </w:pPr>
            <w:r>
              <w:rPr>
                <w:rFonts w:cs="Arial"/>
                <w:sz w:val="24"/>
                <w:szCs w:val="24"/>
                <w:lang w:val="sr-Cyrl-CS" w:eastAsia="hr-HR"/>
              </w:rPr>
              <w:t>350</w:t>
            </w:r>
          </w:p>
        </w:tc>
        <w:tc>
          <w:tcPr>
            <w:tcW w:w="361" w:type="pct"/>
            <w:shd w:val="clear" w:color="auto" w:fill="auto"/>
            <w:vAlign w:val="center"/>
          </w:tcPr>
          <w:p w:rsidR="00D10A02" w:rsidRPr="00F10346" w:rsidRDefault="00D10A02" w:rsidP="00BC01DC">
            <w:pPr>
              <w:spacing w:before="0"/>
              <w:jc w:val="center"/>
              <w:rPr>
                <w:rFonts w:cs="Arial"/>
                <w:b/>
                <w:bCs/>
                <w:iCs/>
              </w:rPr>
            </w:pPr>
          </w:p>
        </w:tc>
        <w:tc>
          <w:tcPr>
            <w:tcW w:w="361" w:type="pct"/>
            <w:shd w:val="clear" w:color="auto" w:fill="auto"/>
            <w:vAlign w:val="center"/>
          </w:tcPr>
          <w:p w:rsidR="00D10A02" w:rsidRPr="00F10346" w:rsidRDefault="00D10A02" w:rsidP="00BC01DC">
            <w:pPr>
              <w:spacing w:before="0"/>
              <w:jc w:val="center"/>
              <w:rPr>
                <w:rFonts w:cs="Arial"/>
                <w:b/>
                <w:bCs/>
                <w:iCs/>
              </w:rPr>
            </w:pPr>
          </w:p>
        </w:tc>
        <w:tc>
          <w:tcPr>
            <w:tcW w:w="482" w:type="pct"/>
            <w:shd w:val="clear" w:color="auto" w:fill="auto"/>
            <w:vAlign w:val="center"/>
          </w:tcPr>
          <w:p w:rsidR="00D10A02" w:rsidRPr="00F10346" w:rsidRDefault="00D10A02" w:rsidP="00BC01DC">
            <w:pPr>
              <w:spacing w:before="0"/>
              <w:jc w:val="center"/>
              <w:rPr>
                <w:rFonts w:cs="Arial"/>
                <w:b/>
                <w:bCs/>
                <w:iCs/>
              </w:rPr>
            </w:pPr>
          </w:p>
        </w:tc>
        <w:tc>
          <w:tcPr>
            <w:tcW w:w="483" w:type="pct"/>
            <w:shd w:val="clear" w:color="auto" w:fill="auto"/>
            <w:vAlign w:val="center"/>
          </w:tcPr>
          <w:p w:rsidR="00D10A02" w:rsidRPr="00F10346" w:rsidRDefault="00D10A02" w:rsidP="00BC01DC">
            <w:pPr>
              <w:spacing w:before="0"/>
              <w:jc w:val="center"/>
              <w:rPr>
                <w:rFonts w:cs="Arial"/>
                <w:b/>
                <w:bCs/>
                <w:iCs/>
              </w:rPr>
            </w:pPr>
          </w:p>
        </w:tc>
        <w:tc>
          <w:tcPr>
            <w:tcW w:w="812" w:type="pct"/>
          </w:tcPr>
          <w:p w:rsidR="00D10A02" w:rsidRPr="00F10346" w:rsidRDefault="00D10A02" w:rsidP="00BC01DC">
            <w:pPr>
              <w:spacing w:before="0"/>
              <w:jc w:val="center"/>
              <w:rPr>
                <w:rFonts w:cs="Arial"/>
                <w:b/>
                <w:bCs/>
                <w:iCs/>
              </w:rPr>
            </w:pPr>
          </w:p>
        </w:tc>
      </w:tr>
      <w:tr w:rsidR="00D10A02" w:rsidRPr="00F10346" w:rsidTr="00B13CB8">
        <w:tc>
          <w:tcPr>
            <w:tcW w:w="303" w:type="pct"/>
            <w:shd w:val="clear" w:color="auto" w:fill="auto"/>
            <w:vAlign w:val="center"/>
          </w:tcPr>
          <w:p w:rsidR="00D10A02" w:rsidRPr="00CE3367" w:rsidRDefault="00D10A02" w:rsidP="00BC01DC">
            <w:pPr>
              <w:spacing w:before="0"/>
              <w:jc w:val="center"/>
              <w:rPr>
                <w:rFonts w:cs="Arial"/>
                <w:b/>
                <w:bCs/>
                <w:iCs/>
              </w:rPr>
            </w:pPr>
            <w:r>
              <w:rPr>
                <w:rFonts w:cs="Arial"/>
                <w:b/>
                <w:bCs/>
                <w:iCs/>
              </w:rPr>
              <w:t>2.</w:t>
            </w:r>
          </w:p>
        </w:tc>
        <w:tc>
          <w:tcPr>
            <w:tcW w:w="1202" w:type="pct"/>
            <w:shd w:val="clear" w:color="auto" w:fill="auto"/>
          </w:tcPr>
          <w:p w:rsidR="00D10A02" w:rsidRPr="00930E8A" w:rsidRDefault="003123A3" w:rsidP="00B13CB8">
            <w:pPr>
              <w:rPr>
                <w:rFonts w:cs="Arial"/>
                <w:sz w:val="24"/>
                <w:szCs w:val="24"/>
                <w:lang w:val="sr-Cyrl-CS" w:eastAsia="hr-HR"/>
              </w:rPr>
            </w:pPr>
            <w:r w:rsidRPr="003123A3">
              <w:rPr>
                <w:rFonts w:cs="Arial"/>
                <w:sz w:val="24"/>
                <w:szCs w:val="24"/>
                <w:lang w:val="sr-Cyrl-CS" w:eastAsia="hr-HR"/>
              </w:rPr>
              <w:t>ВАТРОГАСНО ТРЕВИРА ЦРЕВО Ø75 mm DIN 14811 класа 1</w:t>
            </w:r>
          </w:p>
        </w:tc>
        <w:tc>
          <w:tcPr>
            <w:tcW w:w="375" w:type="pct"/>
            <w:shd w:val="clear" w:color="auto" w:fill="auto"/>
            <w:vAlign w:val="center"/>
          </w:tcPr>
          <w:p w:rsidR="00D10A02" w:rsidRPr="00930E8A" w:rsidRDefault="003123A3" w:rsidP="00B13CB8">
            <w:pPr>
              <w:jc w:val="center"/>
              <w:rPr>
                <w:rFonts w:cs="Arial"/>
                <w:sz w:val="24"/>
                <w:szCs w:val="24"/>
                <w:lang w:val="sr-Cyrl-CS" w:eastAsia="hr-HR"/>
              </w:rPr>
            </w:pPr>
            <w:r w:rsidRPr="003123A3">
              <w:rPr>
                <w:rFonts w:cs="Arial"/>
                <w:sz w:val="24"/>
                <w:szCs w:val="24"/>
                <w:lang w:val="sr-Cyrl-CS" w:eastAsia="hr-HR"/>
              </w:rPr>
              <w:t>ком</w:t>
            </w:r>
          </w:p>
        </w:tc>
        <w:tc>
          <w:tcPr>
            <w:tcW w:w="620" w:type="pct"/>
            <w:shd w:val="clear" w:color="auto" w:fill="auto"/>
            <w:vAlign w:val="center"/>
          </w:tcPr>
          <w:p w:rsidR="00D10A02" w:rsidRPr="00930E8A" w:rsidRDefault="003123A3" w:rsidP="00B13CB8">
            <w:pPr>
              <w:jc w:val="center"/>
              <w:rPr>
                <w:rFonts w:cs="Arial"/>
                <w:sz w:val="24"/>
                <w:szCs w:val="24"/>
                <w:lang w:val="sr-Cyrl-CS" w:eastAsia="hr-HR"/>
              </w:rPr>
            </w:pPr>
            <w:r>
              <w:rPr>
                <w:rFonts w:cs="Arial"/>
                <w:sz w:val="24"/>
                <w:szCs w:val="24"/>
                <w:lang w:val="sr-Cyrl-CS" w:eastAsia="hr-HR"/>
              </w:rPr>
              <w:t>50</w:t>
            </w:r>
          </w:p>
        </w:tc>
        <w:tc>
          <w:tcPr>
            <w:tcW w:w="361" w:type="pct"/>
            <w:shd w:val="clear" w:color="auto" w:fill="auto"/>
            <w:vAlign w:val="center"/>
          </w:tcPr>
          <w:p w:rsidR="00D10A02" w:rsidRPr="00F10346" w:rsidRDefault="00D10A02" w:rsidP="00BC01DC">
            <w:pPr>
              <w:spacing w:before="0"/>
              <w:jc w:val="center"/>
              <w:rPr>
                <w:rFonts w:cs="Arial"/>
                <w:b/>
                <w:bCs/>
                <w:iCs/>
              </w:rPr>
            </w:pPr>
          </w:p>
        </w:tc>
        <w:tc>
          <w:tcPr>
            <w:tcW w:w="361" w:type="pct"/>
            <w:shd w:val="clear" w:color="auto" w:fill="auto"/>
            <w:vAlign w:val="center"/>
          </w:tcPr>
          <w:p w:rsidR="00D10A02" w:rsidRPr="00F10346" w:rsidRDefault="00D10A02" w:rsidP="00BC01DC">
            <w:pPr>
              <w:spacing w:before="0"/>
              <w:jc w:val="center"/>
              <w:rPr>
                <w:rFonts w:cs="Arial"/>
                <w:b/>
                <w:bCs/>
                <w:iCs/>
              </w:rPr>
            </w:pPr>
          </w:p>
        </w:tc>
        <w:tc>
          <w:tcPr>
            <w:tcW w:w="482" w:type="pct"/>
            <w:shd w:val="clear" w:color="auto" w:fill="auto"/>
            <w:vAlign w:val="center"/>
          </w:tcPr>
          <w:p w:rsidR="00D10A02" w:rsidRPr="00F10346" w:rsidRDefault="00D10A02" w:rsidP="00BC01DC">
            <w:pPr>
              <w:spacing w:before="0"/>
              <w:jc w:val="center"/>
              <w:rPr>
                <w:rFonts w:cs="Arial"/>
                <w:b/>
                <w:bCs/>
                <w:iCs/>
              </w:rPr>
            </w:pPr>
          </w:p>
        </w:tc>
        <w:tc>
          <w:tcPr>
            <w:tcW w:w="483" w:type="pct"/>
            <w:shd w:val="clear" w:color="auto" w:fill="auto"/>
            <w:vAlign w:val="center"/>
          </w:tcPr>
          <w:p w:rsidR="00D10A02" w:rsidRPr="00F10346" w:rsidRDefault="00D10A02" w:rsidP="00BC01DC">
            <w:pPr>
              <w:spacing w:before="0"/>
              <w:jc w:val="center"/>
              <w:rPr>
                <w:rFonts w:cs="Arial"/>
                <w:b/>
                <w:bCs/>
                <w:iCs/>
              </w:rPr>
            </w:pPr>
          </w:p>
        </w:tc>
        <w:tc>
          <w:tcPr>
            <w:tcW w:w="812" w:type="pct"/>
          </w:tcPr>
          <w:p w:rsidR="00D10A02" w:rsidRPr="00F10346" w:rsidRDefault="00D10A02" w:rsidP="00BC01DC">
            <w:pPr>
              <w:spacing w:before="0"/>
              <w:jc w:val="center"/>
              <w:rPr>
                <w:rFonts w:cs="Arial"/>
                <w:b/>
                <w:bCs/>
                <w:iCs/>
              </w:rPr>
            </w:pPr>
          </w:p>
        </w:tc>
      </w:tr>
      <w:tr w:rsidR="00D10A02" w:rsidRPr="00F10346" w:rsidTr="00B13CB8">
        <w:tc>
          <w:tcPr>
            <w:tcW w:w="303" w:type="pct"/>
            <w:shd w:val="clear" w:color="auto" w:fill="auto"/>
            <w:vAlign w:val="center"/>
          </w:tcPr>
          <w:p w:rsidR="00D10A02" w:rsidRPr="00CE3367" w:rsidRDefault="00D10A02" w:rsidP="00BC01DC">
            <w:pPr>
              <w:spacing w:before="0"/>
              <w:jc w:val="center"/>
              <w:rPr>
                <w:rFonts w:cs="Arial"/>
                <w:b/>
                <w:bCs/>
                <w:iCs/>
              </w:rPr>
            </w:pPr>
            <w:r>
              <w:rPr>
                <w:rFonts w:cs="Arial"/>
                <w:b/>
                <w:bCs/>
                <w:iCs/>
              </w:rPr>
              <w:t>3.</w:t>
            </w:r>
          </w:p>
        </w:tc>
        <w:tc>
          <w:tcPr>
            <w:tcW w:w="1202" w:type="pct"/>
            <w:shd w:val="clear" w:color="auto" w:fill="auto"/>
          </w:tcPr>
          <w:p w:rsidR="00D10A02" w:rsidRPr="00930E8A" w:rsidRDefault="003123A3" w:rsidP="00B13CB8">
            <w:pPr>
              <w:rPr>
                <w:rFonts w:cs="Arial"/>
                <w:sz w:val="24"/>
                <w:szCs w:val="24"/>
                <w:lang w:val="sr-Cyrl-CS" w:eastAsia="hr-HR"/>
              </w:rPr>
            </w:pPr>
            <w:r w:rsidRPr="003123A3">
              <w:rPr>
                <w:rFonts w:cs="Arial"/>
                <w:sz w:val="24"/>
                <w:szCs w:val="24"/>
                <w:lang w:val="sr-Cyrl-CS" w:eastAsia="hr-HR"/>
              </w:rPr>
              <w:t>ВАТРОГАСНО ТРЕВИРА ЦРЕВО Ø110 mm DIN 14811 класа 1</w:t>
            </w:r>
          </w:p>
        </w:tc>
        <w:tc>
          <w:tcPr>
            <w:tcW w:w="375" w:type="pct"/>
            <w:shd w:val="clear" w:color="auto" w:fill="auto"/>
            <w:vAlign w:val="center"/>
          </w:tcPr>
          <w:p w:rsidR="00D10A02" w:rsidRPr="00930E8A" w:rsidRDefault="003123A3" w:rsidP="00B13CB8">
            <w:pPr>
              <w:jc w:val="center"/>
              <w:rPr>
                <w:rFonts w:cs="Arial"/>
                <w:sz w:val="24"/>
                <w:szCs w:val="24"/>
                <w:lang w:val="sr-Cyrl-CS" w:eastAsia="hr-HR"/>
              </w:rPr>
            </w:pPr>
            <w:r w:rsidRPr="003123A3">
              <w:rPr>
                <w:rFonts w:cs="Arial"/>
                <w:sz w:val="24"/>
                <w:szCs w:val="24"/>
                <w:lang w:val="sr-Cyrl-CS" w:eastAsia="hr-HR"/>
              </w:rPr>
              <w:t>ком</w:t>
            </w:r>
          </w:p>
        </w:tc>
        <w:tc>
          <w:tcPr>
            <w:tcW w:w="620" w:type="pct"/>
            <w:shd w:val="clear" w:color="auto" w:fill="auto"/>
            <w:vAlign w:val="center"/>
          </w:tcPr>
          <w:p w:rsidR="00D10A02" w:rsidRPr="00930E8A" w:rsidRDefault="003123A3" w:rsidP="00B13CB8">
            <w:pPr>
              <w:jc w:val="center"/>
              <w:rPr>
                <w:rFonts w:cs="Arial"/>
                <w:sz w:val="24"/>
                <w:szCs w:val="24"/>
                <w:lang w:val="sr-Cyrl-CS" w:eastAsia="hr-HR"/>
              </w:rPr>
            </w:pPr>
            <w:r>
              <w:rPr>
                <w:rFonts w:cs="Arial"/>
                <w:sz w:val="24"/>
                <w:szCs w:val="24"/>
                <w:lang w:val="sr-Cyrl-CS" w:eastAsia="hr-HR"/>
              </w:rPr>
              <w:t>10</w:t>
            </w:r>
          </w:p>
        </w:tc>
        <w:tc>
          <w:tcPr>
            <w:tcW w:w="361" w:type="pct"/>
            <w:shd w:val="clear" w:color="auto" w:fill="auto"/>
            <w:vAlign w:val="center"/>
          </w:tcPr>
          <w:p w:rsidR="00D10A02" w:rsidRPr="00F10346" w:rsidRDefault="00D10A02" w:rsidP="00BC01DC">
            <w:pPr>
              <w:spacing w:before="0"/>
              <w:jc w:val="center"/>
              <w:rPr>
                <w:rFonts w:cs="Arial"/>
                <w:b/>
                <w:bCs/>
                <w:iCs/>
              </w:rPr>
            </w:pPr>
          </w:p>
        </w:tc>
        <w:tc>
          <w:tcPr>
            <w:tcW w:w="361" w:type="pct"/>
            <w:shd w:val="clear" w:color="auto" w:fill="auto"/>
            <w:vAlign w:val="center"/>
          </w:tcPr>
          <w:p w:rsidR="00D10A02" w:rsidRPr="00F10346" w:rsidRDefault="00D10A02" w:rsidP="00BC01DC">
            <w:pPr>
              <w:spacing w:before="0"/>
              <w:jc w:val="center"/>
              <w:rPr>
                <w:rFonts w:cs="Arial"/>
                <w:b/>
                <w:bCs/>
                <w:iCs/>
              </w:rPr>
            </w:pPr>
          </w:p>
        </w:tc>
        <w:tc>
          <w:tcPr>
            <w:tcW w:w="482" w:type="pct"/>
            <w:shd w:val="clear" w:color="auto" w:fill="auto"/>
            <w:vAlign w:val="center"/>
          </w:tcPr>
          <w:p w:rsidR="00D10A02" w:rsidRPr="00F10346" w:rsidRDefault="00D10A02" w:rsidP="00BC01DC">
            <w:pPr>
              <w:spacing w:before="0"/>
              <w:jc w:val="center"/>
              <w:rPr>
                <w:rFonts w:cs="Arial"/>
                <w:b/>
                <w:bCs/>
                <w:iCs/>
              </w:rPr>
            </w:pPr>
          </w:p>
        </w:tc>
        <w:tc>
          <w:tcPr>
            <w:tcW w:w="483" w:type="pct"/>
            <w:shd w:val="clear" w:color="auto" w:fill="auto"/>
            <w:vAlign w:val="center"/>
          </w:tcPr>
          <w:p w:rsidR="00D10A02" w:rsidRPr="00F10346" w:rsidRDefault="00D10A02" w:rsidP="00BC01DC">
            <w:pPr>
              <w:spacing w:before="0"/>
              <w:jc w:val="center"/>
              <w:rPr>
                <w:rFonts w:cs="Arial"/>
                <w:b/>
                <w:bCs/>
                <w:iCs/>
              </w:rPr>
            </w:pPr>
          </w:p>
        </w:tc>
        <w:tc>
          <w:tcPr>
            <w:tcW w:w="812" w:type="pct"/>
          </w:tcPr>
          <w:p w:rsidR="00D10A02" w:rsidRPr="00F10346" w:rsidRDefault="00D10A0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010E72"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A612B" w:rsidRPr="00010E72" w:rsidRDefault="00343A18" w:rsidP="00010E72">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Pr="00F10346" w:rsidRDefault="006808B8" w:rsidP="006808B8">
      <w:pPr>
        <w:pStyle w:val="KDObrazac"/>
        <w:spacing w:before="0"/>
      </w:pPr>
      <w:r w:rsidRPr="00F10346">
        <w:t xml:space="preserve">ОБРАЗАЦ </w:t>
      </w:r>
      <w:r>
        <w:rPr>
          <w:lang w:val="sr-Cyrl-RS"/>
        </w:rPr>
        <w:t>2</w:t>
      </w:r>
      <w:r w:rsidRPr="00F10346">
        <w:t>.</w:t>
      </w:r>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763"/>
        <w:gridCol w:w="738"/>
        <w:gridCol w:w="1254"/>
        <w:gridCol w:w="867"/>
        <w:gridCol w:w="956"/>
        <w:gridCol w:w="974"/>
        <w:gridCol w:w="976"/>
        <w:gridCol w:w="1777"/>
      </w:tblGrid>
      <w:tr w:rsidR="006808B8" w:rsidRPr="00F10346" w:rsidTr="001173C3">
        <w:tc>
          <w:tcPr>
            <w:tcW w:w="309" w:type="pct"/>
            <w:shd w:val="clear" w:color="auto" w:fill="C6D9F1" w:themeFill="text2" w:themeFillTint="33"/>
            <w:vAlign w:val="center"/>
          </w:tcPr>
          <w:p w:rsidR="006808B8" w:rsidRPr="001A612B" w:rsidRDefault="006808B8" w:rsidP="00BA7AA3">
            <w:pPr>
              <w:spacing w:before="0"/>
              <w:jc w:val="center"/>
              <w:rPr>
                <w:rFonts w:cs="Arial"/>
                <w:bCs/>
                <w:iCs/>
                <w:sz w:val="20"/>
                <w:lang w:val="sr-Cyrl-CS"/>
              </w:rPr>
            </w:pPr>
            <w:r w:rsidRPr="001A612B">
              <w:rPr>
                <w:rFonts w:cs="Arial"/>
                <w:bCs/>
                <w:iCs/>
                <w:sz w:val="20"/>
                <w:lang w:val="sr-Cyrl-CS"/>
              </w:rPr>
              <w:t>Рбр</w:t>
            </w:r>
          </w:p>
        </w:tc>
        <w:tc>
          <w:tcPr>
            <w:tcW w:w="889"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 добра</w:t>
            </w:r>
          </w:p>
        </w:tc>
        <w:tc>
          <w:tcPr>
            <w:tcW w:w="37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мере</w:t>
            </w:r>
          </w:p>
        </w:tc>
        <w:tc>
          <w:tcPr>
            <w:tcW w:w="63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количина</w:t>
            </w:r>
          </w:p>
        </w:tc>
        <w:tc>
          <w:tcPr>
            <w:tcW w:w="437"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8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дин</w:t>
            </w:r>
          </w:p>
        </w:tc>
        <w:tc>
          <w:tcPr>
            <w:tcW w:w="4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92"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896" w:type="pct"/>
            <w:shd w:val="clear" w:color="auto" w:fill="C6D9F1" w:themeFill="text2" w:themeFillTint="33"/>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произвођача</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добара</w:t>
            </w:r>
          </w:p>
        </w:tc>
      </w:tr>
      <w:tr w:rsidR="006808B8" w:rsidRPr="00F10346" w:rsidTr="001173C3">
        <w:tc>
          <w:tcPr>
            <w:tcW w:w="309"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(1)</w:t>
            </w:r>
          </w:p>
        </w:tc>
        <w:tc>
          <w:tcPr>
            <w:tcW w:w="889"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(2)</w:t>
            </w:r>
          </w:p>
        </w:tc>
        <w:tc>
          <w:tcPr>
            <w:tcW w:w="37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(4)</w:t>
            </w:r>
          </w:p>
        </w:tc>
        <w:tc>
          <w:tcPr>
            <w:tcW w:w="437"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(7)</w:t>
            </w:r>
          </w:p>
        </w:tc>
        <w:tc>
          <w:tcPr>
            <w:tcW w:w="492"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(8)</w:t>
            </w:r>
          </w:p>
        </w:tc>
        <w:tc>
          <w:tcPr>
            <w:tcW w:w="896" w:type="pct"/>
          </w:tcPr>
          <w:p w:rsidR="006808B8" w:rsidRPr="00F10346" w:rsidRDefault="006808B8" w:rsidP="00BA7AA3">
            <w:pPr>
              <w:spacing w:before="0"/>
              <w:jc w:val="center"/>
              <w:rPr>
                <w:rFonts w:cs="Arial"/>
                <w:b/>
                <w:bCs/>
                <w:iCs/>
                <w:lang w:val="sr-Cyrl-CS"/>
              </w:rPr>
            </w:pPr>
            <w:r w:rsidRPr="00F10346">
              <w:rPr>
                <w:rFonts w:cs="Arial"/>
                <w:b/>
                <w:bCs/>
                <w:iCs/>
                <w:lang w:val="sr-Cyrl-CS"/>
              </w:rPr>
              <w:t>(9)</w:t>
            </w:r>
          </w:p>
        </w:tc>
      </w:tr>
      <w:tr w:rsidR="00F07581" w:rsidRPr="00F10346" w:rsidTr="001173C3">
        <w:tc>
          <w:tcPr>
            <w:tcW w:w="309" w:type="pct"/>
            <w:shd w:val="clear" w:color="auto" w:fill="auto"/>
            <w:vAlign w:val="center"/>
          </w:tcPr>
          <w:p w:rsidR="00F07581" w:rsidRPr="00F07581" w:rsidRDefault="003F1328" w:rsidP="00B13CB8">
            <w:pPr>
              <w:jc w:val="center"/>
              <w:rPr>
                <w:rFonts w:cs="Arial"/>
                <w:b/>
                <w:sz w:val="24"/>
                <w:szCs w:val="24"/>
                <w:lang w:val="sr-Latn-RS" w:eastAsia="hr-HR"/>
              </w:rPr>
            </w:pPr>
            <w:r>
              <w:rPr>
                <w:rFonts w:cs="Arial"/>
                <w:b/>
                <w:sz w:val="24"/>
                <w:szCs w:val="24"/>
                <w:lang w:val="sr-Cyrl-RS" w:eastAsia="hr-HR"/>
              </w:rPr>
              <w:t>1</w:t>
            </w:r>
            <w:r w:rsidR="00F07581">
              <w:rPr>
                <w:rFonts w:cs="Arial"/>
                <w:b/>
                <w:sz w:val="24"/>
                <w:szCs w:val="24"/>
                <w:lang w:val="sr-Latn-RS" w:eastAsia="hr-HR"/>
              </w:rPr>
              <w:t>.</w:t>
            </w:r>
          </w:p>
        </w:tc>
        <w:tc>
          <w:tcPr>
            <w:tcW w:w="889" w:type="pct"/>
            <w:shd w:val="clear" w:color="auto" w:fill="auto"/>
          </w:tcPr>
          <w:p w:rsidR="00F07581" w:rsidRPr="008F3704" w:rsidRDefault="003F1328" w:rsidP="00B13CB8">
            <w:pPr>
              <w:rPr>
                <w:rFonts w:cs="Arial"/>
                <w:sz w:val="24"/>
                <w:szCs w:val="24"/>
                <w:lang w:val="sr-Cyrl-RS" w:eastAsia="hr-HR"/>
              </w:rPr>
            </w:pPr>
            <w:r w:rsidRPr="003F1328">
              <w:rPr>
                <w:rFonts w:cs="Arial"/>
                <w:sz w:val="24"/>
                <w:szCs w:val="24"/>
                <w:lang w:val="sr-Cyrl-RS" w:eastAsia="hr-HR"/>
              </w:rPr>
              <w:t>ПОДЗЕМНИ ХИДРАНТ ДН 80</w:t>
            </w:r>
          </w:p>
        </w:tc>
        <w:tc>
          <w:tcPr>
            <w:tcW w:w="372" w:type="pct"/>
            <w:shd w:val="clear" w:color="auto" w:fill="auto"/>
            <w:vAlign w:val="center"/>
          </w:tcPr>
          <w:p w:rsidR="00F07581" w:rsidRPr="006712A5" w:rsidRDefault="003F1328" w:rsidP="00B13CB8">
            <w:pPr>
              <w:jc w:val="center"/>
              <w:rPr>
                <w:rFonts w:cs="Arial"/>
                <w:sz w:val="24"/>
                <w:szCs w:val="24"/>
                <w:lang w:val="sr-Cyrl-RS" w:eastAsia="hr-HR"/>
              </w:rPr>
            </w:pPr>
            <w:r>
              <w:rPr>
                <w:rFonts w:cs="Arial"/>
                <w:sz w:val="24"/>
                <w:szCs w:val="24"/>
                <w:lang w:val="sr-Cyrl-RS" w:eastAsia="hr-HR"/>
              </w:rPr>
              <w:t>ком</w:t>
            </w:r>
          </w:p>
        </w:tc>
        <w:tc>
          <w:tcPr>
            <w:tcW w:w="632" w:type="pct"/>
            <w:shd w:val="clear" w:color="auto" w:fill="auto"/>
            <w:vAlign w:val="center"/>
          </w:tcPr>
          <w:p w:rsidR="00F07581" w:rsidRPr="00930E8A" w:rsidRDefault="003F1328" w:rsidP="00B13CB8">
            <w:pPr>
              <w:jc w:val="center"/>
              <w:rPr>
                <w:rFonts w:cs="Arial"/>
                <w:sz w:val="24"/>
                <w:szCs w:val="24"/>
                <w:lang w:val="sr-Cyrl-CS" w:eastAsia="hr-HR"/>
              </w:rPr>
            </w:pPr>
            <w:r>
              <w:rPr>
                <w:rFonts w:cs="Arial"/>
                <w:sz w:val="24"/>
                <w:szCs w:val="24"/>
                <w:lang w:val="sr-Cyrl-CS" w:eastAsia="hr-HR"/>
              </w:rPr>
              <w:t>2</w:t>
            </w:r>
          </w:p>
        </w:tc>
        <w:tc>
          <w:tcPr>
            <w:tcW w:w="437" w:type="pct"/>
            <w:shd w:val="clear" w:color="auto" w:fill="auto"/>
            <w:vAlign w:val="center"/>
          </w:tcPr>
          <w:p w:rsidR="00F07581" w:rsidRPr="00F10346" w:rsidRDefault="00F07581" w:rsidP="00BA7AA3">
            <w:pPr>
              <w:spacing w:before="0"/>
              <w:jc w:val="center"/>
              <w:rPr>
                <w:rFonts w:cs="Arial"/>
                <w:b/>
                <w:bCs/>
                <w:iCs/>
              </w:rPr>
            </w:pPr>
          </w:p>
        </w:tc>
        <w:tc>
          <w:tcPr>
            <w:tcW w:w="482" w:type="pct"/>
            <w:shd w:val="clear" w:color="auto" w:fill="auto"/>
            <w:vAlign w:val="center"/>
          </w:tcPr>
          <w:p w:rsidR="00F07581" w:rsidRPr="00F10346" w:rsidRDefault="00F07581" w:rsidP="00BA7AA3">
            <w:pPr>
              <w:spacing w:before="0"/>
              <w:jc w:val="center"/>
              <w:rPr>
                <w:rFonts w:cs="Arial"/>
                <w:b/>
                <w:bCs/>
                <w:iCs/>
              </w:rPr>
            </w:pPr>
          </w:p>
        </w:tc>
        <w:tc>
          <w:tcPr>
            <w:tcW w:w="491" w:type="pct"/>
            <w:shd w:val="clear" w:color="auto" w:fill="auto"/>
            <w:vAlign w:val="center"/>
          </w:tcPr>
          <w:p w:rsidR="00F07581" w:rsidRPr="00F10346" w:rsidRDefault="00F07581" w:rsidP="00BA7AA3">
            <w:pPr>
              <w:spacing w:before="0"/>
              <w:jc w:val="center"/>
              <w:rPr>
                <w:rFonts w:cs="Arial"/>
                <w:b/>
                <w:bCs/>
                <w:iCs/>
              </w:rPr>
            </w:pPr>
          </w:p>
        </w:tc>
        <w:tc>
          <w:tcPr>
            <w:tcW w:w="492" w:type="pct"/>
            <w:shd w:val="clear" w:color="auto" w:fill="auto"/>
            <w:vAlign w:val="center"/>
          </w:tcPr>
          <w:p w:rsidR="00F07581" w:rsidRPr="00F10346" w:rsidRDefault="00F07581" w:rsidP="00BA7AA3">
            <w:pPr>
              <w:spacing w:before="0"/>
              <w:jc w:val="center"/>
              <w:rPr>
                <w:rFonts w:cs="Arial"/>
                <w:b/>
                <w:bCs/>
                <w:iCs/>
              </w:rPr>
            </w:pPr>
          </w:p>
        </w:tc>
        <w:tc>
          <w:tcPr>
            <w:tcW w:w="896" w:type="pct"/>
          </w:tcPr>
          <w:p w:rsidR="00F07581" w:rsidRPr="00F10346" w:rsidRDefault="00F07581" w:rsidP="00BA7AA3">
            <w:pPr>
              <w:spacing w:before="0"/>
              <w:jc w:val="center"/>
              <w:rPr>
                <w:rFonts w:cs="Arial"/>
                <w:b/>
                <w:bCs/>
                <w:iCs/>
              </w:rPr>
            </w:pPr>
          </w:p>
        </w:tc>
      </w:tr>
      <w:tr w:rsidR="00F07581" w:rsidRPr="00F10346" w:rsidTr="001173C3">
        <w:tc>
          <w:tcPr>
            <w:tcW w:w="309" w:type="pct"/>
            <w:shd w:val="clear" w:color="auto" w:fill="auto"/>
            <w:vAlign w:val="center"/>
          </w:tcPr>
          <w:p w:rsidR="00F07581" w:rsidRPr="00F07581" w:rsidRDefault="003F1328" w:rsidP="00B13CB8">
            <w:pPr>
              <w:jc w:val="center"/>
              <w:rPr>
                <w:rFonts w:cs="Arial"/>
                <w:b/>
                <w:sz w:val="24"/>
                <w:szCs w:val="24"/>
                <w:lang w:val="sr-Latn-RS" w:eastAsia="hr-HR"/>
              </w:rPr>
            </w:pPr>
            <w:r>
              <w:rPr>
                <w:rFonts w:cs="Arial"/>
                <w:b/>
                <w:sz w:val="24"/>
                <w:szCs w:val="24"/>
                <w:lang w:val="sr-Cyrl-RS" w:eastAsia="hr-HR"/>
              </w:rPr>
              <w:t>2</w:t>
            </w:r>
            <w:r w:rsidR="00F07581">
              <w:rPr>
                <w:rFonts w:cs="Arial"/>
                <w:b/>
                <w:sz w:val="24"/>
                <w:szCs w:val="24"/>
                <w:lang w:val="sr-Latn-RS" w:eastAsia="hr-HR"/>
              </w:rPr>
              <w:t>.</w:t>
            </w:r>
          </w:p>
        </w:tc>
        <w:tc>
          <w:tcPr>
            <w:tcW w:w="889" w:type="pct"/>
            <w:shd w:val="clear" w:color="auto" w:fill="auto"/>
          </w:tcPr>
          <w:p w:rsidR="00F07581" w:rsidRPr="00930E8A" w:rsidRDefault="001173C3" w:rsidP="00B13CB8">
            <w:pPr>
              <w:rPr>
                <w:rFonts w:cs="Arial"/>
                <w:sz w:val="24"/>
                <w:szCs w:val="24"/>
                <w:lang w:val="sr-Cyrl-CS" w:eastAsia="hr-HR"/>
              </w:rPr>
            </w:pPr>
            <w:r>
              <w:rPr>
                <w:rFonts w:cs="Arial"/>
                <w:sz w:val="24"/>
                <w:szCs w:val="24"/>
                <w:lang w:val="sr-Cyrl-CS" w:eastAsia="hr-HR"/>
              </w:rPr>
              <w:t xml:space="preserve">НАДЗЕМНИ ХИДРАНТ </w:t>
            </w:r>
            <w:r w:rsidR="003F1328" w:rsidRPr="003F1328">
              <w:rPr>
                <w:rFonts w:cs="Arial"/>
                <w:sz w:val="24"/>
                <w:szCs w:val="24"/>
                <w:lang w:val="sr-Cyrl-CS" w:eastAsia="hr-HR"/>
              </w:rPr>
              <w:t>3'', БЕЗ ЛОМЉИВЕ СПОЈНИЦЕ</w:t>
            </w:r>
          </w:p>
        </w:tc>
        <w:tc>
          <w:tcPr>
            <w:tcW w:w="372" w:type="pct"/>
            <w:shd w:val="clear" w:color="auto" w:fill="auto"/>
            <w:vAlign w:val="center"/>
          </w:tcPr>
          <w:p w:rsidR="00F07581" w:rsidRPr="00930E8A" w:rsidRDefault="003F1328" w:rsidP="00B13CB8">
            <w:pPr>
              <w:jc w:val="center"/>
              <w:rPr>
                <w:rFonts w:cs="Arial"/>
                <w:sz w:val="24"/>
                <w:szCs w:val="24"/>
                <w:lang w:val="sr-Cyrl-CS" w:eastAsia="hr-HR"/>
              </w:rPr>
            </w:pPr>
            <w:r>
              <w:rPr>
                <w:rFonts w:cs="Arial"/>
                <w:sz w:val="24"/>
                <w:szCs w:val="24"/>
                <w:lang w:val="sr-Cyrl-CS" w:eastAsia="hr-HR"/>
              </w:rPr>
              <w:t>ком</w:t>
            </w:r>
          </w:p>
        </w:tc>
        <w:tc>
          <w:tcPr>
            <w:tcW w:w="632" w:type="pct"/>
            <w:shd w:val="clear" w:color="auto" w:fill="auto"/>
            <w:vAlign w:val="center"/>
          </w:tcPr>
          <w:p w:rsidR="00F07581" w:rsidRPr="00930E8A" w:rsidRDefault="003F1328" w:rsidP="00B13CB8">
            <w:pPr>
              <w:jc w:val="center"/>
              <w:rPr>
                <w:rFonts w:cs="Arial"/>
                <w:sz w:val="24"/>
                <w:szCs w:val="24"/>
                <w:lang w:val="sr-Cyrl-CS" w:eastAsia="hr-HR"/>
              </w:rPr>
            </w:pPr>
            <w:r>
              <w:rPr>
                <w:rFonts w:cs="Arial"/>
                <w:sz w:val="24"/>
                <w:szCs w:val="24"/>
                <w:lang w:val="sr-Cyrl-CS" w:eastAsia="hr-HR"/>
              </w:rPr>
              <w:t>20</w:t>
            </w:r>
          </w:p>
        </w:tc>
        <w:tc>
          <w:tcPr>
            <w:tcW w:w="437" w:type="pct"/>
            <w:shd w:val="clear" w:color="auto" w:fill="auto"/>
            <w:vAlign w:val="center"/>
          </w:tcPr>
          <w:p w:rsidR="00F07581" w:rsidRPr="00F10346" w:rsidRDefault="00F07581" w:rsidP="00BA7AA3">
            <w:pPr>
              <w:spacing w:before="0"/>
              <w:jc w:val="center"/>
              <w:rPr>
                <w:rFonts w:cs="Arial"/>
                <w:b/>
                <w:bCs/>
                <w:iCs/>
              </w:rPr>
            </w:pPr>
          </w:p>
        </w:tc>
        <w:tc>
          <w:tcPr>
            <w:tcW w:w="482" w:type="pct"/>
            <w:shd w:val="clear" w:color="auto" w:fill="auto"/>
            <w:vAlign w:val="center"/>
          </w:tcPr>
          <w:p w:rsidR="00F07581" w:rsidRPr="00F10346" w:rsidRDefault="00F07581" w:rsidP="00BA7AA3">
            <w:pPr>
              <w:spacing w:before="0"/>
              <w:jc w:val="center"/>
              <w:rPr>
                <w:rFonts w:cs="Arial"/>
                <w:b/>
                <w:bCs/>
                <w:iCs/>
              </w:rPr>
            </w:pPr>
          </w:p>
        </w:tc>
        <w:tc>
          <w:tcPr>
            <w:tcW w:w="491" w:type="pct"/>
            <w:shd w:val="clear" w:color="auto" w:fill="auto"/>
            <w:vAlign w:val="center"/>
          </w:tcPr>
          <w:p w:rsidR="00F07581" w:rsidRPr="00F10346" w:rsidRDefault="00F07581" w:rsidP="00BA7AA3">
            <w:pPr>
              <w:spacing w:before="0"/>
              <w:jc w:val="center"/>
              <w:rPr>
                <w:rFonts w:cs="Arial"/>
                <w:b/>
                <w:bCs/>
                <w:iCs/>
              </w:rPr>
            </w:pPr>
          </w:p>
        </w:tc>
        <w:tc>
          <w:tcPr>
            <w:tcW w:w="492" w:type="pct"/>
            <w:shd w:val="clear" w:color="auto" w:fill="auto"/>
            <w:vAlign w:val="center"/>
          </w:tcPr>
          <w:p w:rsidR="00F07581" w:rsidRPr="00F10346" w:rsidRDefault="00F07581" w:rsidP="00BA7AA3">
            <w:pPr>
              <w:spacing w:before="0"/>
              <w:jc w:val="center"/>
              <w:rPr>
                <w:rFonts w:cs="Arial"/>
                <w:b/>
                <w:bCs/>
                <w:iCs/>
              </w:rPr>
            </w:pPr>
          </w:p>
        </w:tc>
        <w:tc>
          <w:tcPr>
            <w:tcW w:w="896" w:type="pct"/>
          </w:tcPr>
          <w:p w:rsidR="00F07581" w:rsidRPr="00F10346" w:rsidRDefault="00F07581"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Latn-C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Pr="00AF6D23" w:rsidRDefault="00D57E37" w:rsidP="00343A18">
      <w:pPr>
        <w:spacing w:before="0"/>
        <w:rPr>
          <w:rFonts w:cs="Arial"/>
          <w:lang w:val="sr-Cyrl-RS"/>
        </w:rPr>
      </w:pPr>
    </w:p>
    <w:p w:rsidR="00A273CD" w:rsidRDefault="00A273CD" w:rsidP="00343A18">
      <w:pPr>
        <w:spacing w:before="0"/>
        <w:rPr>
          <w:rFonts w:cs="Arial"/>
          <w:lang w:val="sr-Cyrl-RS"/>
        </w:rPr>
      </w:pPr>
    </w:p>
    <w:p w:rsidR="00A273CD" w:rsidRPr="00F10346" w:rsidRDefault="00A273CD" w:rsidP="00A273CD">
      <w:pPr>
        <w:pStyle w:val="KDObrazac"/>
        <w:spacing w:before="0"/>
      </w:pPr>
      <w:r w:rsidRPr="00F10346">
        <w:t xml:space="preserve">ОБРАЗАЦ </w:t>
      </w:r>
      <w:r>
        <w:rPr>
          <w:lang w:val="sr-Cyrl-RS"/>
        </w:rPr>
        <w:t>2</w:t>
      </w:r>
      <w:r w:rsidRPr="00F10346">
        <w:t>.</w:t>
      </w:r>
    </w:p>
    <w:p w:rsidR="00A273CD" w:rsidRPr="00A273CD" w:rsidRDefault="00A273CD" w:rsidP="00A273CD">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3</w:t>
      </w:r>
    </w:p>
    <w:p w:rsidR="00A273CD" w:rsidRDefault="00A273CD" w:rsidP="00343A18">
      <w:pPr>
        <w:spacing w:before="0"/>
        <w:rPr>
          <w:rFonts w:cs="Arial"/>
          <w:lang w:val="sr-Cyrl-RS"/>
        </w:rPr>
      </w:pPr>
    </w:p>
    <w:p w:rsidR="00A273CD" w:rsidRPr="00F10346" w:rsidRDefault="00A273CD" w:rsidP="00A273CD">
      <w:pPr>
        <w:spacing w:before="0"/>
        <w:rPr>
          <w:rFonts w:cs="Arial"/>
        </w:rPr>
      </w:pPr>
      <w:r w:rsidRPr="00F10346">
        <w:rPr>
          <w:rFonts w:cs="Arial"/>
        </w:rPr>
        <w:t>Табела 1.</w:t>
      </w:r>
    </w:p>
    <w:tbl>
      <w:tblPr>
        <w:tblW w:w="59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102"/>
        <w:gridCol w:w="758"/>
        <w:gridCol w:w="1254"/>
        <w:gridCol w:w="729"/>
        <w:gridCol w:w="729"/>
        <w:gridCol w:w="974"/>
        <w:gridCol w:w="974"/>
        <w:gridCol w:w="1639"/>
      </w:tblGrid>
      <w:tr w:rsidR="00A273CD" w:rsidRPr="00F10346" w:rsidTr="008222FE">
        <w:tc>
          <w:tcPr>
            <w:tcW w:w="359" w:type="pct"/>
            <w:shd w:val="clear" w:color="auto" w:fill="C6D9F1" w:themeFill="text2" w:themeFillTint="33"/>
            <w:vAlign w:val="center"/>
          </w:tcPr>
          <w:p w:rsidR="00A273CD" w:rsidRPr="00F10346" w:rsidRDefault="00A273CD" w:rsidP="00B13CB8">
            <w:pPr>
              <w:spacing w:before="0"/>
              <w:jc w:val="center"/>
              <w:rPr>
                <w:rFonts w:cs="Arial"/>
                <w:bCs/>
                <w:iCs/>
                <w:lang w:val="sr-Cyrl-CS"/>
              </w:rPr>
            </w:pPr>
            <w:r w:rsidRPr="00F10346">
              <w:rPr>
                <w:rFonts w:cs="Arial"/>
                <w:bCs/>
                <w:iCs/>
                <w:lang w:val="sr-Cyrl-CS"/>
              </w:rPr>
              <w:t>Рбр</w:t>
            </w:r>
          </w:p>
        </w:tc>
        <w:tc>
          <w:tcPr>
            <w:tcW w:w="1417" w:type="pct"/>
            <w:shd w:val="clear" w:color="auto" w:fill="C6D9F1" w:themeFill="text2" w:themeFillTint="33"/>
            <w:vAlign w:val="center"/>
          </w:tcPr>
          <w:p w:rsidR="00A273CD" w:rsidRPr="00F10346" w:rsidRDefault="00A273CD" w:rsidP="00B13CB8">
            <w:pPr>
              <w:spacing w:before="0"/>
              <w:jc w:val="center"/>
              <w:rPr>
                <w:rFonts w:cs="Arial"/>
                <w:b/>
                <w:bCs/>
                <w:iCs/>
                <w:lang w:val="sr-Cyrl-CS"/>
              </w:rPr>
            </w:pPr>
            <w:r w:rsidRPr="00F10346">
              <w:rPr>
                <w:rFonts w:cs="Arial"/>
                <w:b/>
                <w:bCs/>
                <w:iCs/>
                <w:lang w:val="sr-Cyrl-CS"/>
              </w:rPr>
              <w:t>Назив добра</w:t>
            </w:r>
          </w:p>
        </w:tc>
        <w:tc>
          <w:tcPr>
            <w:tcW w:w="346" w:type="pct"/>
            <w:shd w:val="clear" w:color="auto" w:fill="C6D9F1" w:themeFill="text2" w:themeFillTint="33"/>
            <w:vAlign w:val="center"/>
          </w:tcPr>
          <w:p w:rsidR="00A273CD" w:rsidRPr="00F10346" w:rsidRDefault="00A273CD" w:rsidP="00B13CB8">
            <w:pPr>
              <w:spacing w:before="0"/>
              <w:jc w:val="center"/>
              <w:rPr>
                <w:rFonts w:cs="Arial"/>
                <w:b/>
                <w:bCs/>
                <w:iCs/>
                <w:lang w:val="sr-Cyrl-CS"/>
              </w:rPr>
            </w:pPr>
            <w:r w:rsidRPr="00F10346">
              <w:rPr>
                <w:rFonts w:cs="Arial"/>
                <w:b/>
                <w:bCs/>
                <w:iCs/>
                <w:lang w:val="sr-Cyrl-CS"/>
              </w:rPr>
              <w:t>Јед.</w:t>
            </w:r>
          </w:p>
          <w:p w:rsidR="00A273CD" w:rsidRPr="00F10346" w:rsidRDefault="00A273CD" w:rsidP="00B13CB8">
            <w:pPr>
              <w:spacing w:before="0"/>
              <w:jc w:val="center"/>
              <w:rPr>
                <w:rFonts w:cs="Arial"/>
                <w:b/>
                <w:bCs/>
                <w:iCs/>
                <w:lang w:val="sr-Cyrl-CS"/>
              </w:rPr>
            </w:pPr>
            <w:r w:rsidRPr="00F10346">
              <w:rPr>
                <w:rFonts w:cs="Arial"/>
                <w:b/>
                <w:bCs/>
                <w:iCs/>
                <w:lang w:val="sr-Cyrl-CS"/>
              </w:rPr>
              <w:t>мере</w:t>
            </w:r>
          </w:p>
        </w:tc>
        <w:tc>
          <w:tcPr>
            <w:tcW w:w="573" w:type="pct"/>
            <w:shd w:val="clear" w:color="auto" w:fill="C6D9F1" w:themeFill="text2" w:themeFillTint="33"/>
            <w:vAlign w:val="center"/>
          </w:tcPr>
          <w:p w:rsidR="00A273CD" w:rsidRPr="00F10346" w:rsidRDefault="00A273CD" w:rsidP="00B13CB8">
            <w:pPr>
              <w:spacing w:before="0"/>
              <w:jc w:val="center"/>
              <w:rPr>
                <w:rFonts w:cs="Arial"/>
                <w:b/>
                <w:bCs/>
                <w:iCs/>
                <w:lang w:val="sr-Cyrl-CS"/>
              </w:rPr>
            </w:pPr>
            <w:r w:rsidRPr="00F10346">
              <w:rPr>
                <w:rFonts w:cs="Arial"/>
                <w:b/>
                <w:bCs/>
                <w:iCs/>
                <w:lang w:val="sr-Cyrl-CS"/>
              </w:rPr>
              <w:t>количина</w:t>
            </w:r>
          </w:p>
        </w:tc>
        <w:tc>
          <w:tcPr>
            <w:tcW w:w="333" w:type="pct"/>
            <w:shd w:val="clear" w:color="auto" w:fill="C6D9F1" w:themeFill="text2" w:themeFillTint="33"/>
            <w:vAlign w:val="center"/>
          </w:tcPr>
          <w:p w:rsidR="00A273CD" w:rsidRPr="00F24E24" w:rsidRDefault="00A273CD" w:rsidP="00B13CB8">
            <w:pPr>
              <w:spacing w:before="0"/>
              <w:jc w:val="center"/>
              <w:rPr>
                <w:rFonts w:cs="Arial"/>
                <w:b/>
                <w:bCs/>
                <w:iCs/>
                <w:lang w:val="sr-Cyrl-CS"/>
              </w:rPr>
            </w:pPr>
            <w:r w:rsidRPr="00F24E24">
              <w:rPr>
                <w:rFonts w:cs="Arial"/>
                <w:b/>
                <w:bCs/>
                <w:iCs/>
                <w:lang w:val="sr-Cyrl-CS"/>
              </w:rPr>
              <w:t>Јед.</w:t>
            </w:r>
          </w:p>
          <w:p w:rsidR="00A273CD" w:rsidRPr="00F24E24" w:rsidRDefault="00A273CD" w:rsidP="00B13CB8">
            <w:pPr>
              <w:spacing w:before="0"/>
              <w:jc w:val="center"/>
              <w:rPr>
                <w:rFonts w:cs="Arial"/>
                <w:b/>
                <w:bCs/>
                <w:iCs/>
                <w:lang w:val="sr-Cyrl-CS"/>
              </w:rPr>
            </w:pPr>
            <w:r w:rsidRPr="00F24E24">
              <w:rPr>
                <w:rFonts w:cs="Arial"/>
                <w:b/>
                <w:bCs/>
                <w:iCs/>
                <w:lang w:val="sr-Cyrl-CS"/>
              </w:rPr>
              <w:t>цена без ПДВ</w:t>
            </w:r>
          </w:p>
          <w:p w:rsidR="00A273CD" w:rsidRPr="00F24E24" w:rsidRDefault="00A273CD" w:rsidP="00B13CB8">
            <w:pPr>
              <w:spacing w:before="0"/>
              <w:jc w:val="center"/>
              <w:rPr>
                <w:rFonts w:cs="Arial"/>
                <w:b/>
                <w:bCs/>
                <w:iCs/>
                <w:lang w:val="sr-Cyrl-CS"/>
              </w:rPr>
            </w:pPr>
            <w:r w:rsidRPr="00F24E24">
              <w:rPr>
                <w:rFonts w:cs="Arial"/>
                <w:b/>
                <w:bCs/>
                <w:iCs/>
                <w:lang w:val="sr-Cyrl-CS"/>
              </w:rPr>
              <w:t xml:space="preserve">дин. </w:t>
            </w:r>
          </w:p>
        </w:tc>
        <w:tc>
          <w:tcPr>
            <w:tcW w:w="333" w:type="pct"/>
            <w:shd w:val="clear" w:color="auto" w:fill="C6D9F1" w:themeFill="text2" w:themeFillTint="33"/>
            <w:vAlign w:val="center"/>
          </w:tcPr>
          <w:p w:rsidR="00A273CD" w:rsidRPr="00F24E24" w:rsidRDefault="00A273CD" w:rsidP="00B13CB8">
            <w:pPr>
              <w:spacing w:before="0"/>
              <w:jc w:val="center"/>
              <w:rPr>
                <w:rFonts w:cs="Arial"/>
                <w:b/>
                <w:bCs/>
                <w:iCs/>
                <w:lang w:val="sr-Cyrl-CS"/>
              </w:rPr>
            </w:pPr>
            <w:r w:rsidRPr="00F24E24">
              <w:rPr>
                <w:rFonts w:cs="Arial"/>
                <w:b/>
                <w:bCs/>
                <w:iCs/>
                <w:lang w:val="sr-Cyrl-CS"/>
              </w:rPr>
              <w:t>Јед.</w:t>
            </w:r>
          </w:p>
          <w:p w:rsidR="00A273CD" w:rsidRPr="00F24E24" w:rsidRDefault="00A273CD" w:rsidP="00B13CB8">
            <w:pPr>
              <w:spacing w:before="0"/>
              <w:jc w:val="center"/>
              <w:rPr>
                <w:rFonts w:cs="Arial"/>
                <w:b/>
                <w:bCs/>
                <w:iCs/>
                <w:lang w:val="sr-Cyrl-CS"/>
              </w:rPr>
            </w:pPr>
            <w:r w:rsidRPr="00F24E24">
              <w:rPr>
                <w:rFonts w:cs="Arial"/>
                <w:b/>
                <w:bCs/>
                <w:iCs/>
                <w:lang w:val="sr-Cyrl-CS"/>
              </w:rPr>
              <w:t>цена са ПДВ</w:t>
            </w:r>
          </w:p>
          <w:p w:rsidR="00A273CD" w:rsidRPr="00F24E24" w:rsidRDefault="00A273CD" w:rsidP="00B13CB8">
            <w:pPr>
              <w:spacing w:before="0"/>
              <w:jc w:val="center"/>
              <w:rPr>
                <w:rFonts w:cs="Arial"/>
                <w:b/>
                <w:bCs/>
                <w:iCs/>
                <w:lang w:val="sr-Cyrl-CS"/>
              </w:rPr>
            </w:pPr>
            <w:r w:rsidRPr="00F24E24">
              <w:rPr>
                <w:rFonts w:cs="Arial"/>
                <w:b/>
                <w:bCs/>
                <w:iCs/>
                <w:lang w:val="sr-Cyrl-CS"/>
              </w:rPr>
              <w:t>дин</w:t>
            </w:r>
          </w:p>
        </w:tc>
        <w:tc>
          <w:tcPr>
            <w:tcW w:w="445" w:type="pct"/>
            <w:shd w:val="clear" w:color="auto" w:fill="C6D9F1" w:themeFill="text2" w:themeFillTint="33"/>
            <w:vAlign w:val="center"/>
          </w:tcPr>
          <w:p w:rsidR="00A273CD" w:rsidRPr="00F24E24" w:rsidRDefault="00A273CD" w:rsidP="00B13CB8">
            <w:pPr>
              <w:spacing w:before="0"/>
              <w:jc w:val="center"/>
              <w:rPr>
                <w:rFonts w:cs="Arial"/>
                <w:b/>
                <w:bCs/>
                <w:iCs/>
                <w:lang w:val="sr-Cyrl-CS"/>
              </w:rPr>
            </w:pPr>
            <w:r w:rsidRPr="00F24E24">
              <w:rPr>
                <w:rFonts w:cs="Arial"/>
                <w:b/>
                <w:bCs/>
                <w:iCs/>
                <w:lang w:val="sr-Cyrl-CS"/>
              </w:rPr>
              <w:t>Укупна цена без ПДВ</w:t>
            </w:r>
          </w:p>
          <w:p w:rsidR="00A273CD" w:rsidRPr="00F24E24" w:rsidRDefault="00A273CD" w:rsidP="00B13CB8">
            <w:pPr>
              <w:spacing w:before="0"/>
              <w:jc w:val="center"/>
              <w:rPr>
                <w:rFonts w:cs="Arial"/>
                <w:b/>
                <w:bCs/>
                <w:iCs/>
                <w:lang w:val="sr-Cyrl-CS"/>
              </w:rPr>
            </w:pPr>
            <w:r w:rsidRPr="00F24E24">
              <w:rPr>
                <w:rFonts w:cs="Arial"/>
                <w:b/>
                <w:bCs/>
                <w:iCs/>
                <w:lang w:val="sr-Cyrl-CS"/>
              </w:rPr>
              <w:t xml:space="preserve">дин. </w:t>
            </w:r>
          </w:p>
        </w:tc>
        <w:tc>
          <w:tcPr>
            <w:tcW w:w="445" w:type="pct"/>
            <w:shd w:val="clear" w:color="auto" w:fill="C6D9F1" w:themeFill="text2" w:themeFillTint="33"/>
            <w:vAlign w:val="center"/>
          </w:tcPr>
          <w:p w:rsidR="00A273CD" w:rsidRPr="00F24E24" w:rsidRDefault="00A273CD" w:rsidP="00B13CB8">
            <w:pPr>
              <w:spacing w:before="0"/>
              <w:jc w:val="center"/>
              <w:rPr>
                <w:rFonts w:cs="Arial"/>
                <w:b/>
                <w:bCs/>
                <w:iCs/>
                <w:lang w:val="sr-Cyrl-CS"/>
              </w:rPr>
            </w:pPr>
            <w:r w:rsidRPr="00F24E24">
              <w:rPr>
                <w:rFonts w:cs="Arial"/>
                <w:b/>
                <w:bCs/>
                <w:iCs/>
                <w:lang w:val="sr-Cyrl-CS"/>
              </w:rPr>
              <w:t>Укупна цена са ПДВ</w:t>
            </w:r>
          </w:p>
          <w:p w:rsidR="00A273CD" w:rsidRPr="00F24E24" w:rsidRDefault="00A273CD" w:rsidP="00B13CB8">
            <w:pPr>
              <w:spacing w:before="0"/>
              <w:jc w:val="center"/>
              <w:rPr>
                <w:rFonts w:cs="Arial"/>
                <w:b/>
                <w:bCs/>
                <w:iCs/>
                <w:lang w:val="sr-Cyrl-CS"/>
              </w:rPr>
            </w:pPr>
            <w:r w:rsidRPr="00F24E24">
              <w:rPr>
                <w:rFonts w:cs="Arial"/>
                <w:b/>
                <w:bCs/>
                <w:iCs/>
                <w:lang w:val="sr-Cyrl-CS"/>
              </w:rPr>
              <w:t xml:space="preserve">дин. </w:t>
            </w:r>
          </w:p>
        </w:tc>
        <w:tc>
          <w:tcPr>
            <w:tcW w:w="749" w:type="pct"/>
            <w:shd w:val="clear" w:color="auto" w:fill="C6D9F1" w:themeFill="text2" w:themeFillTint="33"/>
          </w:tcPr>
          <w:p w:rsidR="00A273CD" w:rsidRPr="00F10346" w:rsidRDefault="00A273CD" w:rsidP="00B13CB8">
            <w:pPr>
              <w:spacing w:before="0"/>
              <w:jc w:val="center"/>
              <w:rPr>
                <w:rFonts w:cs="Arial"/>
                <w:b/>
                <w:bCs/>
                <w:iCs/>
                <w:lang w:val="sr-Cyrl-CS"/>
              </w:rPr>
            </w:pPr>
            <w:r w:rsidRPr="00F10346">
              <w:rPr>
                <w:rFonts w:cs="Arial"/>
                <w:b/>
                <w:bCs/>
                <w:iCs/>
                <w:lang w:val="sr-Cyrl-CS"/>
              </w:rPr>
              <w:t>Назив</w:t>
            </w:r>
          </w:p>
          <w:p w:rsidR="00A273CD" w:rsidRPr="00F10346" w:rsidRDefault="00A273CD" w:rsidP="00B13CB8">
            <w:pPr>
              <w:spacing w:before="0"/>
              <w:jc w:val="center"/>
              <w:rPr>
                <w:rFonts w:cs="Arial"/>
                <w:b/>
                <w:bCs/>
                <w:iCs/>
                <w:lang w:val="sr-Cyrl-CS"/>
              </w:rPr>
            </w:pPr>
            <w:r w:rsidRPr="00F10346">
              <w:rPr>
                <w:rFonts w:cs="Arial"/>
                <w:b/>
                <w:bCs/>
                <w:iCs/>
                <w:lang w:val="sr-Cyrl-CS"/>
              </w:rPr>
              <w:t>произвођача</w:t>
            </w:r>
          </w:p>
          <w:p w:rsidR="00A273CD" w:rsidRPr="00F10346" w:rsidRDefault="00A273CD" w:rsidP="00B13CB8">
            <w:pPr>
              <w:spacing w:before="0"/>
              <w:jc w:val="center"/>
              <w:rPr>
                <w:rFonts w:cs="Arial"/>
                <w:b/>
                <w:bCs/>
                <w:iCs/>
                <w:lang w:val="sr-Cyrl-CS"/>
              </w:rPr>
            </w:pPr>
            <w:r w:rsidRPr="00F10346">
              <w:rPr>
                <w:rFonts w:cs="Arial"/>
                <w:b/>
                <w:bCs/>
                <w:iCs/>
                <w:lang w:val="sr-Cyrl-CS"/>
              </w:rPr>
              <w:t>добара</w:t>
            </w:r>
          </w:p>
        </w:tc>
      </w:tr>
      <w:tr w:rsidR="00A273CD" w:rsidRPr="00F10346" w:rsidTr="008222FE">
        <w:tc>
          <w:tcPr>
            <w:tcW w:w="359"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(1)</w:t>
            </w:r>
          </w:p>
        </w:tc>
        <w:tc>
          <w:tcPr>
            <w:tcW w:w="1417"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(2)</w:t>
            </w:r>
          </w:p>
        </w:tc>
        <w:tc>
          <w:tcPr>
            <w:tcW w:w="346"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(3)</w:t>
            </w:r>
          </w:p>
        </w:tc>
        <w:tc>
          <w:tcPr>
            <w:tcW w:w="573"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(4)</w:t>
            </w:r>
          </w:p>
        </w:tc>
        <w:tc>
          <w:tcPr>
            <w:tcW w:w="333"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(5)</w:t>
            </w:r>
          </w:p>
        </w:tc>
        <w:tc>
          <w:tcPr>
            <w:tcW w:w="333"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(6)</w:t>
            </w:r>
          </w:p>
        </w:tc>
        <w:tc>
          <w:tcPr>
            <w:tcW w:w="445"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(7)</w:t>
            </w:r>
          </w:p>
        </w:tc>
        <w:tc>
          <w:tcPr>
            <w:tcW w:w="445" w:type="pct"/>
            <w:shd w:val="clear" w:color="auto" w:fill="auto"/>
          </w:tcPr>
          <w:p w:rsidR="00A273CD" w:rsidRPr="00F10346" w:rsidRDefault="00A273CD" w:rsidP="00B13CB8">
            <w:pPr>
              <w:spacing w:before="0"/>
              <w:jc w:val="center"/>
              <w:rPr>
                <w:rFonts w:cs="Arial"/>
                <w:b/>
                <w:bCs/>
                <w:iCs/>
                <w:lang w:val="sr-Cyrl-CS"/>
              </w:rPr>
            </w:pPr>
            <w:r w:rsidRPr="00F10346">
              <w:rPr>
                <w:rFonts w:cs="Arial"/>
                <w:b/>
                <w:bCs/>
                <w:iCs/>
                <w:lang w:val="sr-Cyrl-CS"/>
              </w:rPr>
              <w:t>(8)</w:t>
            </w:r>
          </w:p>
        </w:tc>
        <w:tc>
          <w:tcPr>
            <w:tcW w:w="749" w:type="pct"/>
          </w:tcPr>
          <w:p w:rsidR="00A273CD" w:rsidRPr="00F10346" w:rsidRDefault="00A273CD" w:rsidP="00B13CB8">
            <w:pPr>
              <w:spacing w:before="0"/>
              <w:jc w:val="center"/>
              <w:rPr>
                <w:rFonts w:cs="Arial"/>
                <w:b/>
                <w:bCs/>
                <w:iCs/>
                <w:lang w:val="sr-Cyrl-CS"/>
              </w:rPr>
            </w:pPr>
            <w:r w:rsidRPr="00F10346">
              <w:rPr>
                <w:rFonts w:cs="Arial"/>
                <w:b/>
                <w:bCs/>
                <w:iCs/>
                <w:lang w:val="sr-Cyrl-CS"/>
              </w:rPr>
              <w:t>(9)</w:t>
            </w: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w:t>
            </w:r>
          </w:p>
        </w:tc>
        <w:tc>
          <w:tcPr>
            <w:tcW w:w="1417" w:type="pct"/>
            <w:shd w:val="clear" w:color="auto" w:fill="auto"/>
          </w:tcPr>
          <w:p w:rsidR="008D2A4F" w:rsidRPr="00FB2651" w:rsidRDefault="008D2A4F" w:rsidP="00B13CB8">
            <w:pPr>
              <w:rPr>
                <w:rFonts w:cs="Arial"/>
                <w:sz w:val="24"/>
                <w:szCs w:val="24"/>
                <w:lang w:val="sr-Cyrl-RS" w:eastAsia="hr-HR"/>
              </w:rPr>
            </w:pPr>
            <w:r w:rsidRPr="00FB2651">
              <w:rPr>
                <w:rFonts w:cs="Arial"/>
                <w:bCs/>
                <w:iCs/>
              </w:rPr>
              <w:t>СТАБИЛНА СПОЈКА Ø25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w:t>
            </w:r>
          </w:p>
        </w:tc>
        <w:tc>
          <w:tcPr>
            <w:tcW w:w="1417" w:type="pct"/>
            <w:shd w:val="clear" w:color="auto" w:fill="auto"/>
          </w:tcPr>
          <w:p w:rsidR="008D2A4F" w:rsidRPr="00FB2651" w:rsidRDefault="008D2A4F" w:rsidP="00B13CB8">
            <w:pPr>
              <w:rPr>
                <w:rFonts w:cs="Arial"/>
                <w:sz w:val="24"/>
                <w:szCs w:val="24"/>
                <w:lang w:val="sr-Cyrl-RS" w:eastAsia="hr-HR"/>
              </w:rPr>
            </w:pPr>
            <w:r w:rsidRPr="00FB2651">
              <w:rPr>
                <w:rFonts w:cs="Arial"/>
                <w:bCs/>
                <w:lang w:val="sl-SI"/>
              </w:rPr>
              <w:t>СТАБИЛНА СПОЈКА Ø52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115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3.</w:t>
            </w:r>
          </w:p>
        </w:tc>
        <w:tc>
          <w:tcPr>
            <w:tcW w:w="1417" w:type="pct"/>
            <w:shd w:val="clear" w:color="auto" w:fill="auto"/>
          </w:tcPr>
          <w:p w:rsidR="008D2A4F" w:rsidRPr="00E23EA8" w:rsidRDefault="008D2A4F" w:rsidP="00B13CB8">
            <w:pPr>
              <w:rPr>
                <w:rFonts w:cs="Arial"/>
                <w:sz w:val="24"/>
                <w:szCs w:val="24"/>
                <w:lang w:val="sr-Cyrl-RS" w:eastAsia="hr-HR"/>
              </w:rPr>
            </w:pPr>
            <w:r w:rsidRPr="00FB2651">
              <w:rPr>
                <w:rFonts w:cs="Arial"/>
                <w:sz w:val="24"/>
                <w:szCs w:val="24"/>
                <w:lang w:val="sr-Cyrl-RS" w:eastAsia="hr-HR"/>
              </w:rPr>
              <w:t>СТАБИЛНА СПОЈКА Ø75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4.</w:t>
            </w:r>
          </w:p>
        </w:tc>
        <w:tc>
          <w:tcPr>
            <w:tcW w:w="1417" w:type="pct"/>
            <w:shd w:val="clear" w:color="auto" w:fill="auto"/>
          </w:tcPr>
          <w:p w:rsidR="008D2A4F" w:rsidRPr="00E23EA8" w:rsidRDefault="008D2A4F" w:rsidP="00B13CB8">
            <w:pPr>
              <w:rPr>
                <w:rFonts w:cs="Arial"/>
                <w:sz w:val="24"/>
                <w:szCs w:val="24"/>
                <w:lang w:val="sr-Cyrl-RS" w:eastAsia="hr-HR"/>
              </w:rPr>
            </w:pPr>
            <w:r w:rsidRPr="00FB2651">
              <w:rPr>
                <w:rFonts w:cs="Arial"/>
                <w:sz w:val="24"/>
                <w:szCs w:val="24"/>
                <w:lang w:val="sr-Cyrl-RS" w:eastAsia="hr-HR"/>
              </w:rPr>
              <w:t>СТАБИЛНА СПОЈКА Ø110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5.</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СТАБИЛНА СПОЈКА Ø25 mm са спољашњим навојем</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6.</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СТАБИЛНА СПОЈКА Ø52 mm са спољашњим навојем</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45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7.</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СТАБИЛНА СПОЈКА Ø110 mm са спољашњим навојем</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12</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8.</w:t>
            </w:r>
          </w:p>
        </w:tc>
        <w:tc>
          <w:tcPr>
            <w:tcW w:w="1417" w:type="pct"/>
            <w:shd w:val="clear" w:color="auto" w:fill="auto"/>
          </w:tcPr>
          <w:p w:rsidR="008D2A4F" w:rsidRPr="00E40344" w:rsidRDefault="008D2A4F" w:rsidP="00B13CB8">
            <w:pPr>
              <w:rPr>
                <w:rFonts w:cs="Arial"/>
                <w:sz w:val="24"/>
                <w:szCs w:val="24"/>
                <w:lang w:val="sr-Cyrl-RS" w:eastAsia="hr-HR"/>
              </w:rPr>
            </w:pPr>
            <w:r w:rsidRPr="00FB2651">
              <w:rPr>
                <w:rFonts w:cs="Arial"/>
                <w:sz w:val="24"/>
                <w:szCs w:val="24"/>
                <w:lang w:val="sr-Cyrl-RS" w:eastAsia="hr-HR"/>
              </w:rPr>
              <w:t>СЛЕПА СПОЈКА Ø25mm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9.</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СЛЕПА СПОЈКА Ø52mm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10.</w:t>
            </w:r>
          </w:p>
        </w:tc>
        <w:tc>
          <w:tcPr>
            <w:tcW w:w="1417" w:type="pct"/>
            <w:shd w:val="clear" w:color="auto" w:fill="auto"/>
          </w:tcPr>
          <w:p w:rsidR="008D2A4F" w:rsidRPr="00E40344" w:rsidRDefault="008D2A4F" w:rsidP="00B13CB8">
            <w:pPr>
              <w:rPr>
                <w:rFonts w:cs="Arial"/>
                <w:sz w:val="24"/>
                <w:szCs w:val="24"/>
                <w:lang w:val="sr-Cyrl-RS" w:eastAsia="hr-HR"/>
              </w:rPr>
            </w:pPr>
            <w:r w:rsidRPr="00FB2651">
              <w:rPr>
                <w:rFonts w:cs="Arial"/>
                <w:sz w:val="24"/>
                <w:szCs w:val="24"/>
                <w:lang w:val="sr-Cyrl-RS" w:eastAsia="hr-HR"/>
              </w:rPr>
              <w:t>СЛЕПА СПОЈКА Ø75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11.</w:t>
            </w:r>
          </w:p>
        </w:tc>
        <w:tc>
          <w:tcPr>
            <w:tcW w:w="1417" w:type="pct"/>
            <w:shd w:val="clear" w:color="auto" w:fill="auto"/>
          </w:tcPr>
          <w:p w:rsidR="008D2A4F" w:rsidRPr="00E40344" w:rsidRDefault="008D2A4F" w:rsidP="00B13CB8">
            <w:pPr>
              <w:rPr>
                <w:rFonts w:cs="Arial"/>
                <w:sz w:val="24"/>
                <w:szCs w:val="24"/>
                <w:lang w:val="sr-Cyrl-RS" w:eastAsia="hr-HR"/>
              </w:rPr>
            </w:pPr>
            <w:r w:rsidRPr="00FB2651">
              <w:rPr>
                <w:rFonts w:cs="Arial"/>
                <w:sz w:val="24"/>
                <w:szCs w:val="24"/>
                <w:lang w:val="sr-Cyrl-RS" w:eastAsia="hr-HR"/>
              </w:rPr>
              <w:t>СЛЕПА СПОЈКА Ø110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12.</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ПРЕЛАЗНА  СПОЈКА Ø110/75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13.</w:t>
            </w:r>
          </w:p>
        </w:tc>
        <w:tc>
          <w:tcPr>
            <w:tcW w:w="1417" w:type="pct"/>
            <w:shd w:val="clear" w:color="auto" w:fill="auto"/>
            <w:vAlign w:val="center"/>
          </w:tcPr>
          <w:p w:rsidR="008D2A4F" w:rsidRPr="00E40344" w:rsidRDefault="008D2A4F" w:rsidP="00B13CB8">
            <w:pPr>
              <w:rPr>
                <w:rFonts w:cs="Arial"/>
                <w:sz w:val="24"/>
                <w:szCs w:val="24"/>
                <w:lang w:val="sr-Cyrl-RS" w:eastAsia="hr-HR"/>
              </w:rPr>
            </w:pPr>
            <w:r w:rsidRPr="00FB2651">
              <w:rPr>
                <w:rFonts w:cs="Arial"/>
                <w:sz w:val="24"/>
                <w:szCs w:val="24"/>
                <w:lang w:val="sr-Cyrl-RS" w:eastAsia="hr-HR"/>
              </w:rPr>
              <w:t>ПРЕЛАЗНА  СПОЈКА Ø75/52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35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14.</w:t>
            </w:r>
          </w:p>
        </w:tc>
        <w:tc>
          <w:tcPr>
            <w:tcW w:w="1417" w:type="pct"/>
            <w:shd w:val="clear" w:color="auto" w:fill="auto"/>
          </w:tcPr>
          <w:p w:rsidR="008D2A4F" w:rsidRPr="00E40344" w:rsidRDefault="008D2A4F" w:rsidP="00B13CB8">
            <w:pPr>
              <w:rPr>
                <w:rFonts w:cs="Arial"/>
                <w:sz w:val="24"/>
                <w:szCs w:val="24"/>
                <w:lang w:val="sr-Cyrl-RS" w:eastAsia="hr-HR"/>
              </w:rPr>
            </w:pPr>
            <w:r w:rsidRPr="00FB2651">
              <w:rPr>
                <w:rFonts w:cs="Arial"/>
                <w:sz w:val="24"/>
                <w:szCs w:val="24"/>
                <w:lang w:val="sr-Cyrl-RS" w:eastAsia="hr-HR"/>
              </w:rPr>
              <w:t>ПРЕЛАЗНА  СПОЈКА Ø52/25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15.</w:t>
            </w:r>
          </w:p>
        </w:tc>
        <w:tc>
          <w:tcPr>
            <w:tcW w:w="1417" w:type="pct"/>
            <w:shd w:val="clear" w:color="auto" w:fill="auto"/>
          </w:tcPr>
          <w:p w:rsidR="008D2A4F" w:rsidRPr="00255890" w:rsidRDefault="008D2A4F" w:rsidP="00B13CB8">
            <w:pPr>
              <w:rPr>
                <w:rFonts w:cs="Arial"/>
                <w:sz w:val="24"/>
                <w:szCs w:val="24"/>
                <w:lang w:val="sr-Cyrl-RS" w:eastAsia="hr-HR"/>
              </w:rPr>
            </w:pPr>
            <w:r w:rsidRPr="00FB2651">
              <w:rPr>
                <w:rFonts w:cs="Arial"/>
                <w:sz w:val="24"/>
                <w:szCs w:val="24"/>
                <w:lang w:val="sr-Cyrl-RS" w:eastAsia="hr-HR"/>
              </w:rPr>
              <w:t xml:space="preserve">МЛАЗНИЦА ОБИЧНА </w:t>
            </w:r>
            <w:r w:rsidRPr="00FB2651">
              <w:rPr>
                <w:rFonts w:cs="Arial"/>
                <w:sz w:val="24"/>
                <w:szCs w:val="24"/>
                <w:lang w:val="sr-Cyrl-RS" w:eastAsia="hr-HR"/>
              </w:rPr>
              <w:lastRenderedPageBreak/>
              <w:t>Ø52 mm</w:t>
            </w:r>
          </w:p>
        </w:tc>
        <w:tc>
          <w:tcPr>
            <w:tcW w:w="346" w:type="pct"/>
            <w:shd w:val="clear" w:color="auto" w:fill="auto"/>
          </w:tcPr>
          <w:p w:rsidR="008D2A4F" w:rsidRDefault="008D2A4F">
            <w:r w:rsidRPr="00BC0603">
              <w:lastRenderedPageBreak/>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lastRenderedPageBreak/>
              <w:t>16.</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МЛАЗНИЦА СА РУЧКОМ Ø52 mm</w:t>
            </w:r>
          </w:p>
        </w:tc>
        <w:tc>
          <w:tcPr>
            <w:tcW w:w="346" w:type="pct"/>
            <w:shd w:val="clear" w:color="auto" w:fill="auto"/>
          </w:tcPr>
          <w:p w:rsidR="008D2A4F" w:rsidRDefault="008D2A4F">
            <w:r w:rsidRPr="00BC0603">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17.</w:t>
            </w:r>
          </w:p>
        </w:tc>
        <w:tc>
          <w:tcPr>
            <w:tcW w:w="1417" w:type="pct"/>
            <w:shd w:val="clear" w:color="auto" w:fill="auto"/>
          </w:tcPr>
          <w:p w:rsidR="008D2A4F" w:rsidRPr="00930E8A" w:rsidRDefault="008D2A4F" w:rsidP="00B13CB8">
            <w:pPr>
              <w:rPr>
                <w:rFonts w:cs="Arial"/>
                <w:sz w:val="24"/>
                <w:szCs w:val="24"/>
                <w:lang w:val="sr-Cyrl-CS" w:eastAsia="hr-HR"/>
              </w:rPr>
            </w:pPr>
            <w:r w:rsidRPr="00FB2651">
              <w:rPr>
                <w:rFonts w:cs="Arial"/>
                <w:sz w:val="24"/>
                <w:szCs w:val="24"/>
                <w:lang w:val="sr-Cyrl-CS" w:eastAsia="hr-HR"/>
              </w:rPr>
              <w:t>МЛАЗНИЦА УНИВЕРЗАЛНА „РОТО МАГ“ Ø52 mm ИЛИ ЕКВИВАЛЕНТ</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18</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18.</w:t>
            </w:r>
          </w:p>
        </w:tc>
        <w:tc>
          <w:tcPr>
            <w:tcW w:w="1417" w:type="pct"/>
            <w:shd w:val="clear" w:color="auto" w:fill="auto"/>
          </w:tcPr>
          <w:p w:rsidR="008D2A4F" w:rsidRPr="00930E8A" w:rsidRDefault="008D2A4F" w:rsidP="00B13CB8">
            <w:pPr>
              <w:rPr>
                <w:rFonts w:cs="Arial"/>
                <w:sz w:val="24"/>
                <w:szCs w:val="24"/>
                <w:lang w:val="sr-Cyrl-CS" w:eastAsia="hr-HR"/>
              </w:rPr>
            </w:pPr>
            <w:r w:rsidRPr="002C302A">
              <w:rPr>
                <w:rFonts w:cs="Arial"/>
                <w:sz w:val="24"/>
                <w:szCs w:val="24"/>
                <w:lang w:val="sr-Cyrl-CS" w:eastAsia="hr-HR"/>
              </w:rPr>
              <w:t>МЛАЗНИЦА Ø 52 ЗА ГАШЕЊЕ ЕЛЕКТРОИНСТАЛАЦИЈЕ ПОД НАПОНОМ</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6</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19.</w:t>
            </w:r>
          </w:p>
        </w:tc>
        <w:tc>
          <w:tcPr>
            <w:tcW w:w="1417" w:type="pct"/>
            <w:shd w:val="clear" w:color="auto" w:fill="auto"/>
          </w:tcPr>
          <w:p w:rsidR="008D2A4F" w:rsidRPr="00255890" w:rsidRDefault="008D2A4F" w:rsidP="00B13CB8">
            <w:pPr>
              <w:rPr>
                <w:rFonts w:cs="Arial"/>
                <w:sz w:val="24"/>
                <w:szCs w:val="24"/>
                <w:lang w:val="sr-Cyrl-RS" w:eastAsia="hr-HR"/>
              </w:rPr>
            </w:pPr>
            <w:r w:rsidRPr="002C302A">
              <w:rPr>
                <w:rFonts w:cs="Arial"/>
                <w:sz w:val="24"/>
                <w:szCs w:val="24"/>
                <w:lang w:val="sr-Cyrl-RS" w:eastAsia="hr-HR"/>
              </w:rPr>
              <w:t>ПРЕГРАДНИ ВЕНТИЛ 2“</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255890" w:rsidRDefault="00790799" w:rsidP="00B13CB8">
            <w:pPr>
              <w:jc w:val="center"/>
              <w:rPr>
                <w:rFonts w:cs="Arial"/>
                <w:sz w:val="24"/>
                <w:szCs w:val="24"/>
                <w:lang w:val="sr-Cyrl-RS" w:eastAsia="hr-HR"/>
              </w:rPr>
            </w:pPr>
            <w:r>
              <w:rPr>
                <w:rFonts w:cs="Arial"/>
                <w:sz w:val="24"/>
                <w:szCs w:val="24"/>
                <w:lang w:val="sr-Cyrl-RS" w:eastAsia="hr-HR"/>
              </w:rPr>
              <w:t>70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20.</w:t>
            </w:r>
          </w:p>
        </w:tc>
        <w:tc>
          <w:tcPr>
            <w:tcW w:w="1417" w:type="pct"/>
            <w:shd w:val="clear" w:color="auto" w:fill="auto"/>
          </w:tcPr>
          <w:p w:rsidR="008D2A4F" w:rsidRPr="00930E8A" w:rsidRDefault="008D2A4F" w:rsidP="00B13CB8">
            <w:pPr>
              <w:rPr>
                <w:rFonts w:cs="Arial"/>
                <w:sz w:val="24"/>
                <w:szCs w:val="24"/>
                <w:lang w:val="sr-Cyrl-CS" w:eastAsia="hr-HR"/>
              </w:rPr>
            </w:pPr>
            <w:r w:rsidRPr="002C302A">
              <w:rPr>
                <w:rFonts w:cs="Arial"/>
                <w:sz w:val="24"/>
                <w:szCs w:val="24"/>
                <w:lang w:val="sr-Cyrl-CS" w:eastAsia="hr-HR"/>
              </w:rPr>
              <w:t>ПРЕЛАЗНИ ВЕНТИЛ 2“ СА ГУМИЦОМ</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35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21.</w:t>
            </w:r>
          </w:p>
        </w:tc>
        <w:tc>
          <w:tcPr>
            <w:tcW w:w="1417" w:type="pct"/>
            <w:shd w:val="clear" w:color="auto" w:fill="auto"/>
          </w:tcPr>
          <w:p w:rsidR="008D2A4F" w:rsidRPr="00255890" w:rsidRDefault="008D2A4F" w:rsidP="00B13CB8">
            <w:pPr>
              <w:rPr>
                <w:rFonts w:cs="Arial"/>
                <w:sz w:val="24"/>
                <w:szCs w:val="24"/>
                <w:lang w:val="sr-Cyrl-RS" w:eastAsia="hr-HR"/>
              </w:rPr>
            </w:pPr>
            <w:r w:rsidRPr="002C302A">
              <w:rPr>
                <w:rFonts w:cs="Arial"/>
                <w:sz w:val="24"/>
                <w:szCs w:val="24"/>
                <w:lang w:val="sr-Cyrl-RS" w:eastAsia="hr-HR"/>
              </w:rPr>
              <w:t>УГАОНИ ВЕНТИЛ Ø52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115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22.</w:t>
            </w:r>
          </w:p>
        </w:tc>
        <w:tc>
          <w:tcPr>
            <w:tcW w:w="1417" w:type="pct"/>
            <w:shd w:val="clear" w:color="auto" w:fill="auto"/>
          </w:tcPr>
          <w:p w:rsidR="008D2A4F" w:rsidRPr="00930E8A" w:rsidRDefault="008D2A4F" w:rsidP="00B13CB8">
            <w:pPr>
              <w:rPr>
                <w:rFonts w:cs="Arial"/>
                <w:sz w:val="24"/>
                <w:szCs w:val="24"/>
                <w:lang w:val="sr-Cyrl-CS" w:eastAsia="hr-HR"/>
              </w:rPr>
            </w:pPr>
            <w:r w:rsidRPr="002C302A">
              <w:rPr>
                <w:rFonts w:cs="Arial"/>
                <w:sz w:val="24"/>
                <w:szCs w:val="24"/>
                <w:lang w:val="sr-Cyrl-CS" w:eastAsia="hr-HR"/>
              </w:rPr>
              <w:t>ВИРБЛА ЗА УГАОНИ ВЕНТИЛ 2''</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135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23.</w:t>
            </w:r>
          </w:p>
        </w:tc>
        <w:tc>
          <w:tcPr>
            <w:tcW w:w="1417" w:type="pct"/>
            <w:shd w:val="clear" w:color="auto" w:fill="auto"/>
          </w:tcPr>
          <w:p w:rsidR="008D2A4F" w:rsidRPr="009452F1" w:rsidRDefault="008D2A4F" w:rsidP="00B13CB8">
            <w:pPr>
              <w:rPr>
                <w:rFonts w:cs="Arial"/>
                <w:sz w:val="24"/>
                <w:szCs w:val="24"/>
                <w:lang w:val="sr-Latn-RS" w:eastAsia="hr-HR"/>
              </w:rPr>
            </w:pPr>
            <w:r w:rsidRPr="002C302A">
              <w:rPr>
                <w:rFonts w:cs="Arial"/>
                <w:sz w:val="24"/>
                <w:szCs w:val="24"/>
                <w:lang w:val="sr-Latn-RS" w:eastAsia="hr-HR"/>
              </w:rPr>
              <w:t>ТОЧКИЋ ЗА ХИДРАНТСКИ ВЕНТИЛ</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790799" w:rsidRDefault="00790799" w:rsidP="00B13CB8">
            <w:pPr>
              <w:jc w:val="center"/>
              <w:rPr>
                <w:rFonts w:cs="Arial"/>
                <w:sz w:val="24"/>
                <w:szCs w:val="24"/>
                <w:lang w:val="sr-Cyrl-RS" w:eastAsia="hr-HR"/>
              </w:rPr>
            </w:pPr>
            <w:r>
              <w:rPr>
                <w:rFonts w:cs="Arial"/>
                <w:sz w:val="24"/>
                <w:szCs w:val="24"/>
                <w:lang w:val="sr-Cyrl-RS" w:eastAsia="hr-HR"/>
              </w:rPr>
              <w:t>80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24.</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ТОЧКИЋ ЗА ПРЕГРАДНИ ВЕНТИЛ</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30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25.</w:t>
            </w:r>
          </w:p>
        </w:tc>
        <w:tc>
          <w:tcPr>
            <w:tcW w:w="1417" w:type="pct"/>
            <w:shd w:val="clear" w:color="auto" w:fill="auto"/>
          </w:tcPr>
          <w:p w:rsidR="008D2A4F" w:rsidRPr="00930E8A" w:rsidRDefault="008D2A4F" w:rsidP="00B13CB8">
            <w:pPr>
              <w:rPr>
                <w:rFonts w:cs="Arial"/>
                <w:sz w:val="24"/>
                <w:szCs w:val="24"/>
                <w:lang w:val="sr-Cyrl-CS" w:eastAsia="hr-HR"/>
              </w:rPr>
            </w:pPr>
            <w:r w:rsidRPr="002C302A">
              <w:rPr>
                <w:rFonts w:cs="Arial"/>
                <w:sz w:val="24"/>
                <w:szCs w:val="24"/>
                <w:lang w:val="sr-Cyrl-CS" w:eastAsia="hr-HR"/>
              </w:rPr>
              <w:t>КЉУЧ ЗА ПОДЗЕМНИ ХИДРДАНТ ''Т''</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790799" w:rsidP="00B13CB8">
            <w:pPr>
              <w:jc w:val="center"/>
              <w:rPr>
                <w:rFonts w:cs="Arial"/>
                <w:sz w:val="24"/>
                <w:szCs w:val="24"/>
                <w:lang w:val="sr-Cyrl-CS" w:eastAsia="hr-HR"/>
              </w:rPr>
            </w:pPr>
            <w:r>
              <w:rPr>
                <w:rFonts w:cs="Arial"/>
                <w:sz w:val="24"/>
                <w:szCs w:val="24"/>
                <w:lang w:val="sr-Cyrl-CS" w:eastAsia="hr-HR"/>
              </w:rPr>
              <w:t>2</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26.</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КЉУЧ ЗА НАДЗЕМНИ ХИДРАНТ ''АБЦ''</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30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Pr="009E04B4" w:rsidRDefault="008D2A4F" w:rsidP="00B13CB8">
            <w:pPr>
              <w:jc w:val="center"/>
              <w:rPr>
                <w:rFonts w:cs="Arial"/>
                <w:b/>
                <w:sz w:val="24"/>
                <w:szCs w:val="24"/>
                <w:lang w:val="sr-Cyrl-RS" w:eastAsia="hr-HR"/>
              </w:rPr>
            </w:pPr>
            <w:r>
              <w:rPr>
                <w:rFonts w:cs="Arial"/>
                <w:b/>
                <w:sz w:val="24"/>
                <w:szCs w:val="24"/>
                <w:lang w:val="sr-Cyrl-RS" w:eastAsia="hr-HR"/>
              </w:rPr>
              <w:t>27.</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КЉУЧ ЗА НАДЗЕМНИ ХИДРАНТ ШЕСТОУГАОНИ</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25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28.</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УСИСНА КОРПА Ø75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7</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29.</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УЖЕ ЗА УСИСНУ КОРПУ</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30.</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ЕЈЕКТОР ЗА ЦРПЉЕЊЕ ВОДЕ</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31.</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ДИХТУНГ ГУМИЦА ЗА СТАБИЛНУ СПОЈКУ Ø52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250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32.</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ДИХТУНГ ГУМИЦА ЗА СТАБИЛНУ СПОЈКУ Ø75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33.</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ДИХТУНГ ГУМИЦА ЗА СТАБИЛНУ СПОЈКУ Ø110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40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lastRenderedPageBreak/>
              <w:t>34.</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ГУМИЦА ЗА СТАБИЛНУ СПОЈКУ Ø52 mm</w:t>
            </w:r>
          </w:p>
        </w:tc>
        <w:tc>
          <w:tcPr>
            <w:tcW w:w="346" w:type="pct"/>
            <w:shd w:val="clear" w:color="auto" w:fill="auto"/>
          </w:tcPr>
          <w:p w:rsidR="008D2A4F" w:rsidRDefault="008D2A4F">
            <w:r w:rsidRPr="00DF1172">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100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35.</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ГУМИЦА ЗА СТАБИЛНУ СПОЈКУ Ø75 mm</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36.</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ГУМИЦА ЗА СТАБИЛНУ СПОЈКУ Ø110 mm</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37.</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ХИДРАНТСКИ ОРМАР</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38.</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 xml:space="preserve">САБИРНИЦА 2В/A   </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7</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39.</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САБИРНИЦА 2С/В</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40.</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РАЗДЕЛНИЦА B/B2C</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6</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41.</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СПОЈКА ОКРЕТНА Ø52мм ЗА МЕЂУМЕШАЛИЦЕ</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20</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r w:rsidR="008D2A4F" w:rsidRPr="00F10346" w:rsidTr="008222FE">
        <w:tc>
          <w:tcPr>
            <w:tcW w:w="359" w:type="pct"/>
            <w:shd w:val="clear" w:color="auto" w:fill="auto"/>
            <w:vAlign w:val="center"/>
          </w:tcPr>
          <w:p w:rsidR="008D2A4F" w:rsidRDefault="008D2A4F" w:rsidP="00B13CB8">
            <w:pPr>
              <w:jc w:val="center"/>
              <w:rPr>
                <w:rFonts w:cs="Arial"/>
                <w:b/>
                <w:sz w:val="24"/>
                <w:szCs w:val="24"/>
                <w:lang w:val="sr-Cyrl-RS" w:eastAsia="hr-HR"/>
              </w:rPr>
            </w:pPr>
            <w:r>
              <w:rPr>
                <w:rFonts w:cs="Arial"/>
                <w:b/>
                <w:sz w:val="24"/>
                <w:szCs w:val="24"/>
                <w:lang w:val="sr-Cyrl-RS" w:eastAsia="hr-HR"/>
              </w:rPr>
              <w:t>42</w:t>
            </w:r>
          </w:p>
        </w:tc>
        <w:tc>
          <w:tcPr>
            <w:tcW w:w="1417" w:type="pct"/>
            <w:shd w:val="clear" w:color="auto" w:fill="auto"/>
          </w:tcPr>
          <w:p w:rsidR="008D2A4F" w:rsidRPr="009452F1" w:rsidRDefault="008D2A4F" w:rsidP="00B13CB8">
            <w:pPr>
              <w:rPr>
                <w:rFonts w:cs="Arial"/>
                <w:sz w:val="24"/>
                <w:szCs w:val="24"/>
                <w:lang w:val="sr-Cyrl-RS" w:eastAsia="hr-HR"/>
              </w:rPr>
            </w:pPr>
            <w:r w:rsidRPr="002C302A">
              <w:rPr>
                <w:rFonts w:cs="Arial"/>
                <w:sz w:val="24"/>
                <w:szCs w:val="24"/>
                <w:lang w:val="sr-Cyrl-RS" w:eastAsia="hr-HR"/>
              </w:rPr>
              <w:t>НИПЛ ДУПЛИ ПОЦИНКОВАНИ 2''</w:t>
            </w:r>
          </w:p>
        </w:tc>
        <w:tc>
          <w:tcPr>
            <w:tcW w:w="346" w:type="pct"/>
            <w:shd w:val="clear" w:color="auto" w:fill="auto"/>
          </w:tcPr>
          <w:p w:rsidR="008D2A4F" w:rsidRDefault="008D2A4F">
            <w:r w:rsidRPr="00AE30BA">
              <w:t>ком</w:t>
            </w:r>
          </w:p>
        </w:tc>
        <w:tc>
          <w:tcPr>
            <w:tcW w:w="573" w:type="pct"/>
            <w:shd w:val="clear" w:color="auto" w:fill="auto"/>
            <w:vAlign w:val="center"/>
          </w:tcPr>
          <w:p w:rsidR="008D2A4F" w:rsidRPr="00930E8A" w:rsidRDefault="009F7D51" w:rsidP="00B13CB8">
            <w:pPr>
              <w:jc w:val="center"/>
              <w:rPr>
                <w:rFonts w:cs="Arial"/>
                <w:sz w:val="24"/>
                <w:szCs w:val="24"/>
                <w:lang w:val="sr-Cyrl-CS" w:eastAsia="hr-HR"/>
              </w:rPr>
            </w:pPr>
            <w:r>
              <w:rPr>
                <w:rFonts w:cs="Arial"/>
                <w:sz w:val="24"/>
                <w:szCs w:val="24"/>
                <w:lang w:val="sr-Cyrl-CS" w:eastAsia="hr-HR"/>
              </w:rPr>
              <w:t>15</w:t>
            </w:r>
          </w:p>
        </w:tc>
        <w:tc>
          <w:tcPr>
            <w:tcW w:w="333" w:type="pct"/>
            <w:shd w:val="clear" w:color="auto" w:fill="auto"/>
            <w:vAlign w:val="center"/>
          </w:tcPr>
          <w:p w:rsidR="008D2A4F" w:rsidRPr="00F10346" w:rsidRDefault="008D2A4F" w:rsidP="00B13CB8">
            <w:pPr>
              <w:spacing w:before="0"/>
              <w:jc w:val="center"/>
              <w:rPr>
                <w:rFonts w:cs="Arial"/>
                <w:b/>
                <w:bCs/>
                <w:iCs/>
              </w:rPr>
            </w:pPr>
          </w:p>
        </w:tc>
        <w:tc>
          <w:tcPr>
            <w:tcW w:w="333"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445" w:type="pct"/>
            <w:shd w:val="clear" w:color="auto" w:fill="auto"/>
            <w:vAlign w:val="center"/>
          </w:tcPr>
          <w:p w:rsidR="008D2A4F" w:rsidRPr="00F10346" w:rsidRDefault="008D2A4F" w:rsidP="00B13CB8">
            <w:pPr>
              <w:spacing w:before="0"/>
              <w:jc w:val="center"/>
              <w:rPr>
                <w:rFonts w:cs="Arial"/>
                <w:b/>
                <w:bCs/>
                <w:iCs/>
              </w:rPr>
            </w:pPr>
          </w:p>
        </w:tc>
        <w:tc>
          <w:tcPr>
            <w:tcW w:w="749" w:type="pct"/>
          </w:tcPr>
          <w:p w:rsidR="008D2A4F" w:rsidRPr="00F10346" w:rsidRDefault="008D2A4F" w:rsidP="00B13CB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73CD" w:rsidRPr="00F24E24" w:rsidTr="00B13CB8">
        <w:trPr>
          <w:trHeight w:val="418"/>
        </w:trPr>
        <w:tc>
          <w:tcPr>
            <w:tcW w:w="568" w:type="dxa"/>
            <w:vAlign w:val="center"/>
          </w:tcPr>
          <w:p w:rsidR="00A273CD" w:rsidRPr="00F24E24" w:rsidRDefault="00A273CD" w:rsidP="00B13CB8">
            <w:pPr>
              <w:spacing w:before="0"/>
              <w:jc w:val="center"/>
              <w:rPr>
                <w:rFonts w:cs="Arial"/>
                <w:b/>
                <w:lang w:val="sr-Latn-CS"/>
              </w:rPr>
            </w:pPr>
            <w:r w:rsidRPr="00F24E24">
              <w:rPr>
                <w:rFonts w:cs="Arial"/>
                <w:b/>
              </w:rPr>
              <w:t>I</w:t>
            </w:r>
          </w:p>
        </w:tc>
        <w:tc>
          <w:tcPr>
            <w:tcW w:w="6740" w:type="dxa"/>
          </w:tcPr>
          <w:p w:rsidR="00A273CD" w:rsidRPr="00F24E24" w:rsidRDefault="00A273CD" w:rsidP="00B13CB8">
            <w:pPr>
              <w:spacing w:before="0"/>
              <w:jc w:val="center"/>
              <w:rPr>
                <w:rFonts w:cs="Arial"/>
                <w:b/>
                <w:lang w:val="sr-Cyrl-RS"/>
              </w:rPr>
            </w:pPr>
            <w:r w:rsidRPr="00F24E24">
              <w:rPr>
                <w:rFonts w:cs="Arial"/>
                <w:b/>
              </w:rPr>
              <w:t>УКУПНО ПОНУЂЕНА ЦЕНА  без ПДВ динара</w:t>
            </w:r>
          </w:p>
          <w:p w:rsidR="00A273CD" w:rsidRPr="00F24E24" w:rsidRDefault="00A273CD" w:rsidP="00B13CB8">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A273CD" w:rsidRPr="00F24E24" w:rsidRDefault="00A273CD" w:rsidP="00B13CB8">
            <w:pPr>
              <w:spacing w:before="0"/>
              <w:rPr>
                <w:rFonts w:cs="Arial"/>
              </w:rPr>
            </w:pPr>
          </w:p>
        </w:tc>
      </w:tr>
      <w:tr w:rsidR="00A273CD" w:rsidRPr="00F24E24" w:rsidTr="00B13CB8">
        <w:trPr>
          <w:trHeight w:val="610"/>
        </w:trPr>
        <w:tc>
          <w:tcPr>
            <w:tcW w:w="568" w:type="dxa"/>
            <w:tcBorders>
              <w:bottom w:val="single" w:sz="4" w:space="0" w:color="auto"/>
            </w:tcBorders>
            <w:vAlign w:val="center"/>
          </w:tcPr>
          <w:p w:rsidR="00A273CD" w:rsidRPr="00F24E24" w:rsidRDefault="00A273CD" w:rsidP="00B13CB8">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A273CD" w:rsidRPr="00F24E24" w:rsidRDefault="00A273CD" w:rsidP="00B13CB8">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A273CD" w:rsidRPr="00F24E24" w:rsidRDefault="00A273CD" w:rsidP="00B13CB8">
            <w:pPr>
              <w:spacing w:before="0"/>
              <w:rPr>
                <w:rFonts w:cs="Arial"/>
              </w:rPr>
            </w:pPr>
          </w:p>
        </w:tc>
      </w:tr>
      <w:tr w:rsidR="00A273CD" w:rsidRPr="00F24E24" w:rsidTr="00B13CB8">
        <w:trPr>
          <w:trHeight w:val="562"/>
        </w:trPr>
        <w:tc>
          <w:tcPr>
            <w:tcW w:w="568" w:type="dxa"/>
            <w:tcBorders>
              <w:bottom w:val="single" w:sz="4" w:space="0" w:color="auto"/>
            </w:tcBorders>
            <w:vAlign w:val="center"/>
          </w:tcPr>
          <w:p w:rsidR="00A273CD" w:rsidRPr="00F24E24" w:rsidRDefault="00A273CD" w:rsidP="00B13CB8">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A273CD" w:rsidRPr="00F24E24" w:rsidRDefault="00A273CD" w:rsidP="00B13CB8">
            <w:pPr>
              <w:spacing w:before="0"/>
              <w:jc w:val="center"/>
              <w:rPr>
                <w:rFonts w:cs="Arial"/>
                <w:b/>
              </w:rPr>
            </w:pPr>
            <w:r w:rsidRPr="00F24E24">
              <w:rPr>
                <w:rFonts w:cs="Arial"/>
                <w:b/>
              </w:rPr>
              <w:t>УКУПНО ПОНУЂЕНА ЦЕНА  са ПДВ</w:t>
            </w:r>
          </w:p>
          <w:p w:rsidR="00A273CD" w:rsidRPr="00F24E24" w:rsidRDefault="00A273CD" w:rsidP="00B13CB8">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A273CD" w:rsidRPr="00F24E24" w:rsidRDefault="00A273CD" w:rsidP="00B13CB8">
            <w:pPr>
              <w:spacing w:before="0"/>
              <w:rPr>
                <w:rFonts w:cs="Arial"/>
              </w:rPr>
            </w:pPr>
          </w:p>
        </w:tc>
      </w:tr>
    </w:tbl>
    <w:p w:rsidR="00A273CD" w:rsidRPr="00F24E24" w:rsidRDefault="00A273CD" w:rsidP="00A273CD">
      <w:pPr>
        <w:spacing w:before="0"/>
        <w:rPr>
          <w:rFonts w:cs="Arial"/>
        </w:rPr>
      </w:pPr>
    </w:p>
    <w:p w:rsidR="00A273CD" w:rsidRPr="00F24E24" w:rsidRDefault="00A273CD" w:rsidP="00A273CD">
      <w:pPr>
        <w:widowControl w:val="0"/>
        <w:spacing w:before="0"/>
        <w:rPr>
          <w:rFonts w:eastAsia="Arial Unicode MS" w:cs="Arial"/>
        </w:rPr>
      </w:pPr>
    </w:p>
    <w:p w:rsidR="00A273CD" w:rsidRPr="00F24E24" w:rsidRDefault="00A273CD" w:rsidP="00A273CD">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273CD" w:rsidRPr="00F24E24" w:rsidTr="00B13CB8">
        <w:trPr>
          <w:trHeight w:val="568"/>
        </w:trPr>
        <w:tc>
          <w:tcPr>
            <w:tcW w:w="3022" w:type="dxa"/>
            <w:vMerge w:val="restart"/>
            <w:shd w:val="clear" w:color="auto" w:fill="auto"/>
            <w:vAlign w:val="center"/>
          </w:tcPr>
          <w:p w:rsidR="00A273CD" w:rsidRPr="00F4116F" w:rsidRDefault="00A273CD" w:rsidP="00B13CB8">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A273CD" w:rsidRPr="00F24E24" w:rsidRDefault="00A273CD" w:rsidP="00B13CB8">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A273CD" w:rsidRPr="00F24E24" w:rsidRDefault="00A273CD" w:rsidP="00B13CB8">
            <w:pPr>
              <w:spacing w:before="0"/>
              <w:rPr>
                <w:rFonts w:cs="Arial"/>
              </w:rPr>
            </w:pPr>
            <w:r w:rsidRPr="00F24E24">
              <w:rPr>
                <w:rFonts w:cs="Arial"/>
              </w:rPr>
              <w:t>Трошкови царине</w:t>
            </w:r>
          </w:p>
        </w:tc>
        <w:tc>
          <w:tcPr>
            <w:tcW w:w="3960" w:type="dxa"/>
          </w:tcPr>
          <w:p w:rsidR="00A273CD" w:rsidRPr="00F24E24" w:rsidRDefault="00A273CD"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A273CD" w:rsidRPr="00F24E24" w:rsidTr="00B13CB8">
        <w:trPr>
          <w:trHeight w:val="525"/>
        </w:trPr>
        <w:tc>
          <w:tcPr>
            <w:tcW w:w="3022" w:type="dxa"/>
            <w:vMerge/>
            <w:shd w:val="clear" w:color="auto" w:fill="auto"/>
          </w:tcPr>
          <w:p w:rsidR="00A273CD" w:rsidRPr="00F24E24" w:rsidRDefault="00A273CD" w:rsidP="00B13CB8">
            <w:pPr>
              <w:spacing w:before="0"/>
              <w:rPr>
                <w:rFonts w:cs="Arial"/>
              </w:rPr>
            </w:pPr>
          </w:p>
        </w:tc>
        <w:tc>
          <w:tcPr>
            <w:tcW w:w="2970" w:type="dxa"/>
            <w:shd w:val="clear" w:color="auto" w:fill="auto"/>
            <w:vAlign w:val="center"/>
          </w:tcPr>
          <w:p w:rsidR="00A273CD" w:rsidRPr="00F24E24" w:rsidRDefault="00A273CD" w:rsidP="00B13CB8">
            <w:pPr>
              <w:spacing w:before="0"/>
              <w:rPr>
                <w:rFonts w:cs="Arial"/>
              </w:rPr>
            </w:pPr>
            <w:r w:rsidRPr="00F24E24">
              <w:rPr>
                <w:rFonts w:cs="Arial"/>
              </w:rPr>
              <w:t>Трошкови превоза</w:t>
            </w:r>
          </w:p>
        </w:tc>
        <w:tc>
          <w:tcPr>
            <w:tcW w:w="3960" w:type="dxa"/>
          </w:tcPr>
          <w:p w:rsidR="00A273CD" w:rsidRPr="00F24E24" w:rsidRDefault="00A273CD"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A273CD" w:rsidRPr="00F24E24" w:rsidTr="00B13CB8">
        <w:trPr>
          <w:trHeight w:val="534"/>
        </w:trPr>
        <w:tc>
          <w:tcPr>
            <w:tcW w:w="3022" w:type="dxa"/>
            <w:vMerge/>
            <w:shd w:val="clear" w:color="auto" w:fill="auto"/>
          </w:tcPr>
          <w:p w:rsidR="00A273CD" w:rsidRPr="00F24E24" w:rsidRDefault="00A273CD" w:rsidP="00B13CB8">
            <w:pPr>
              <w:spacing w:before="0"/>
              <w:rPr>
                <w:rFonts w:cs="Arial"/>
              </w:rPr>
            </w:pPr>
          </w:p>
        </w:tc>
        <w:tc>
          <w:tcPr>
            <w:tcW w:w="2970" w:type="dxa"/>
            <w:shd w:val="clear" w:color="auto" w:fill="auto"/>
            <w:vAlign w:val="center"/>
          </w:tcPr>
          <w:p w:rsidR="00A273CD" w:rsidRPr="00F24E24" w:rsidRDefault="00A273CD" w:rsidP="00B13CB8">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A273CD" w:rsidRPr="00F24E24" w:rsidRDefault="00A273CD"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A273CD" w:rsidRPr="00F10346" w:rsidRDefault="00A273CD" w:rsidP="00A273CD">
      <w:pPr>
        <w:widowControl w:val="0"/>
        <w:spacing w:before="0"/>
        <w:rPr>
          <w:rFonts w:eastAsia="Arial Unicode MS" w:cs="Arial"/>
          <w:color w:val="00B0F0"/>
        </w:rPr>
      </w:pPr>
    </w:p>
    <w:p w:rsidR="00A273CD" w:rsidRPr="00F10346" w:rsidRDefault="00A273CD" w:rsidP="00A273C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273CD" w:rsidRPr="00F10346" w:rsidTr="00B13CB8">
        <w:trPr>
          <w:jc w:val="center"/>
        </w:trPr>
        <w:tc>
          <w:tcPr>
            <w:tcW w:w="3882" w:type="dxa"/>
          </w:tcPr>
          <w:p w:rsidR="00A273CD" w:rsidRPr="00F10346" w:rsidRDefault="00A273CD" w:rsidP="00B13CB8">
            <w:pPr>
              <w:spacing w:before="0"/>
              <w:jc w:val="center"/>
              <w:rPr>
                <w:rFonts w:cs="Arial"/>
              </w:rPr>
            </w:pPr>
            <w:r w:rsidRPr="00F10346">
              <w:rPr>
                <w:rFonts w:cs="Arial"/>
              </w:rPr>
              <w:t>Датум:</w:t>
            </w:r>
          </w:p>
        </w:tc>
        <w:tc>
          <w:tcPr>
            <w:tcW w:w="2127" w:type="dxa"/>
          </w:tcPr>
          <w:p w:rsidR="00A273CD" w:rsidRPr="00F10346" w:rsidRDefault="00A273CD" w:rsidP="00B13CB8">
            <w:pPr>
              <w:spacing w:before="0"/>
              <w:jc w:val="center"/>
              <w:rPr>
                <w:rFonts w:cs="Arial"/>
                <w:lang w:val="ru-RU"/>
              </w:rPr>
            </w:pPr>
          </w:p>
        </w:tc>
        <w:tc>
          <w:tcPr>
            <w:tcW w:w="4022" w:type="dxa"/>
          </w:tcPr>
          <w:p w:rsidR="00A273CD" w:rsidRPr="00F10346" w:rsidRDefault="00A273CD" w:rsidP="00B13CB8">
            <w:pPr>
              <w:spacing w:before="0"/>
              <w:jc w:val="center"/>
              <w:rPr>
                <w:rFonts w:cs="Arial"/>
                <w:lang w:val="sr-Cyrl-CS"/>
              </w:rPr>
            </w:pPr>
            <w:r w:rsidRPr="00F10346">
              <w:rPr>
                <w:rFonts w:cs="Arial"/>
                <w:lang w:val="sr-Cyrl-CS"/>
              </w:rPr>
              <w:t>П</w:t>
            </w:r>
            <w:r w:rsidRPr="00F10346">
              <w:rPr>
                <w:rFonts w:cs="Arial"/>
              </w:rPr>
              <w:t>онуђач</w:t>
            </w:r>
          </w:p>
        </w:tc>
      </w:tr>
      <w:tr w:rsidR="00A273CD" w:rsidRPr="00F10346" w:rsidTr="00B13CB8">
        <w:trPr>
          <w:jc w:val="center"/>
        </w:trPr>
        <w:tc>
          <w:tcPr>
            <w:tcW w:w="3882" w:type="dxa"/>
          </w:tcPr>
          <w:p w:rsidR="00A273CD" w:rsidRPr="00F10346" w:rsidRDefault="00A273CD" w:rsidP="00B13CB8">
            <w:pPr>
              <w:spacing w:before="0"/>
              <w:jc w:val="center"/>
              <w:rPr>
                <w:rFonts w:cs="Arial"/>
              </w:rPr>
            </w:pPr>
          </w:p>
        </w:tc>
        <w:tc>
          <w:tcPr>
            <w:tcW w:w="2127" w:type="dxa"/>
          </w:tcPr>
          <w:p w:rsidR="00A273CD" w:rsidRPr="00F10346" w:rsidRDefault="00A273CD" w:rsidP="00B13CB8">
            <w:pPr>
              <w:spacing w:before="0"/>
              <w:jc w:val="center"/>
              <w:rPr>
                <w:rFonts w:cs="Arial"/>
              </w:rPr>
            </w:pPr>
            <w:r w:rsidRPr="00F10346">
              <w:rPr>
                <w:rFonts w:cs="Arial"/>
              </w:rPr>
              <w:t>М.П.</w:t>
            </w:r>
          </w:p>
        </w:tc>
        <w:tc>
          <w:tcPr>
            <w:tcW w:w="4022" w:type="dxa"/>
          </w:tcPr>
          <w:p w:rsidR="00A273CD" w:rsidRPr="00F10346" w:rsidRDefault="00A273CD" w:rsidP="00B13CB8">
            <w:pPr>
              <w:spacing w:before="0"/>
              <w:jc w:val="center"/>
              <w:rPr>
                <w:rFonts w:cs="Arial"/>
                <w:lang w:val="ru-RU"/>
              </w:rPr>
            </w:pPr>
          </w:p>
        </w:tc>
      </w:tr>
      <w:tr w:rsidR="00A273CD" w:rsidRPr="00F10346" w:rsidTr="00B13CB8">
        <w:trPr>
          <w:jc w:val="center"/>
        </w:trPr>
        <w:tc>
          <w:tcPr>
            <w:tcW w:w="3882" w:type="dxa"/>
            <w:tcBorders>
              <w:bottom w:val="single" w:sz="4" w:space="0" w:color="auto"/>
            </w:tcBorders>
          </w:tcPr>
          <w:p w:rsidR="00A273CD" w:rsidRPr="00F10346" w:rsidRDefault="00A273CD" w:rsidP="00B13CB8">
            <w:pPr>
              <w:spacing w:before="0"/>
              <w:jc w:val="center"/>
              <w:rPr>
                <w:rFonts w:cs="Arial"/>
              </w:rPr>
            </w:pPr>
          </w:p>
        </w:tc>
        <w:tc>
          <w:tcPr>
            <w:tcW w:w="2127" w:type="dxa"/>
          </w:tcPr>
          <w:p w:rsidR="00A273CD" w:rsidRPr="00F10346" w:rsidRDefault="00A273CD" w:rsidP="00B13CB8">
            <w:pPr>
              <w:spacing w:before="0"/>
              <w:jc w:val="center"/>
              <w:rPr>
                <w:rFonts w:cs="Arial"/>
                <w:lang w:val="ru-RU"/>
              </w:rPr>
            </w:pPr>
          </w:p>
        </w:tc>
        <w:tc>
          <w:tcPr>
            <w:tcW w:w="4022" w:type="dxa"/>
            <w:tcBorders>
              <w:bottom w:val="single" w:sz="4" w:space="0" w:color="auto"/>
            </w:tcBorders>
          </w:tcPr>
          <w:p w:rsidR="00A273CD" w:rsidRPr="00F10346" w:rsidRDefault="00A273CD" w:rsidP="00B13CB8">
            <w:pPr>
              <w:spacing w:before="0"/>
              <w:jc w:val="center"/>
              <w:rPr>
                <w:rFonts w:cs="Arial"/>
                <w:lang w:val="ru-RU"/>
              </w:rPr>
            </w:pPr>
          </w:p>
        </w:tc>
      </w:tr>
    </w:tbl>
    <w:p w:rsidR="00A273CD" w:rsidRPr="00F10346" w:rsidRDefault="00A273CD" w:rsidP="00A273CD">
      <w:pPr>
        <w:spacing w:before="0"/>
        <w:rPr>
          <w:rFonts w:cs="Arial"/>
          <w:b/>
          <w:lang w:val="sr-Latn-CS"/>
        </w:rPr>
      </w:pPr>
    </w:p>
    <w:p w:rsidR="00A273CD" w:rsidRPr="00F10346" w:rsidRDefault="00A273CD" w:rsidP="00A273CD">
      <w:pPr>
        <w:spacing w:before="0"/>
        <w:rPr>
          <w:rFonts w:cs="Arial"/>
          <w:b/>
          <w:lang w:val="sr-Cyrl-CS"/>
        </w:rPr>
      </w:pPr>
      <w:r w:rsidRPr="00F10346">
        <w:rPr>
          <w:rFonts w:cs="Arial"/>
          <w:b/>
          <w:lang w:val="sr-Cyrl-CS"/>
        </w:rPr>
        <w:t>Напомена:</w:t>
      </w:r>
    </w:p>
    <w:p w:rsidR="00A273CD" w:rsidRPr="00F10346" w:rsidRDefault="00A273CD" w:rsidP="00A273C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A273CD" w:rsidRPr="00F10346" w:rsidRDefault="00A273CD" w:rsidP="00A273C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273CD" w:rsidRDefault="00A273CD" w:rsidP="00343A18">
      <w:pPr>
        <w:spacing w:before="0"/>
        <w:rPr>
          <w:rFonts w:cs="Arial"/>
          <w:lang w:val="sr-Cyrl-RS"/>
        </w:rPr>
      </w:pPr>
    </w:p>
    <w:p w:rsidR="008D2A4F" w:rsidRDefault="008D2A4F" w:rsidP="00343A18">
      <w:pPr>
        <w:spacing w:before="0"/>
        <w:rPr>
          <w:rFonts w:cs="Arial"/>
          <w:lang w:val="sr-Cyrl-RS"/>
        </w:rPr>
      </w:pPr>
    </w:p>
    <w:p w:rsidR="008D2A4F" w:rsidRDefault="008D2A4F" w:rsidP="00343A18">
      <w:pPr>
        <w:spacing w:before="0"/>
        <w:rPr>
          <w:rFonts w:cs="Arial"/>
          <w:lang w:val="sr-Cyrl-RS"/>
        </w:rPr>
      </w:pPr>
    </w:p>
    <w:p w:rsidR="008D2A4F" w:rsidRDefault="008D2A4F" w:rsidP="00343A18">
      <w:pPr>
        <w:spacing w:before="0"/>
        <w:rPr>
          <w:rFonts w:cs="Arial"/>
          <w:lang w:val="sr-Cyrl-RS"/>
        </w:rPr>
      </w:pPr>
    </w:p>
    <w:p w:rsidR="008D2A4F" w:rsidRDefault="008D2A4F" w:rsidP="00343A18">
      <w:pPr>
        <w:spacing w:before="0"/>
        <w:rPr>
          <w:rFonts w:cs="Arial"/>
          <w:lang w:val="sr-Cyrl-RS"/>
        </w:rPr>
      </w:pPr>
    </w:p>
    <w:p w:rsidR="008D2A4F" w:rsidRDefault="008D2A4F" w:rsidP="00343A18">
      <w:pPr>
        <w:spacing w:before="0"/>
        <w:rPr>
          <w:rFonts w:cs="Arial"/>
          <w:lang w:val="sr-Cyrl-RS"/>
        </w:rPr>
      </w:pPr>
    </w:p>
    <w:p w:rsidR="008D2A4F" w:rsidRPr="008D2A4F" w:rsidRDefault="008D2A4F" w:rsidP="00343A18">
      <w:pPr>
        <w:spacing w:before="0"/>
        <w:rPr>
          <w:rFonts w:cs="Arial"/>
          <w:lang w:val="sr-Cyrl-RS"/>
        </w:rPr>
      </w:pPr>
    </w:p>
    <w:p w:rsidR="00481ED0" w:rsidRPr="00F10346" w:rsidRDefault="00481ED0" w:rsidP="00481ED0">
      <w:pPr>
        <w:pStyle w:val="KDObrazac"/>
        <w:spacing w:before="0"/>
      </w:pPr>
      <w:r w:rsidRPr="00F10346">
        <w:t xml:space="preserve">ОБРАЗАЦ </w:t>
      </w:r>
      <w:r>
        <w:rPr>
          <w:lang w:val="sr-Cyrl-RS"/>
        </w:rPr>
        <w:t>2</w:t>
      </w:r>
      <w:r w:rsidRPr="00F10346">
        <w:t>.</w:t>
      </w:r>
    </w:p>
    <w:p w:rsidR="00A273CD" w:rsidRPr="00F57072" w:rsidRDefault="00481ED0" w:rsidP="00F57072">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w:t>
      </w:r>
      <w:r w:rsidR="00CB0053">
        <w:rPr>
          <w:rFonts w:cs="Arial"/>
          <w:b/>
          <w:lang w:val="sr-Cyrl-RS"/>
        </w:rPr>
        <w:t>4</w:t>
      </w:r>
    </w:p>
    <w:p w:rsidR="00481ED0" w:rsidRPr="00F10346" w:rsidRDefault="00481ED0" w:rsidP="00481ED0">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29"/>
        <w:gridCol w:w="758"/>
        <w:gridCol w:w="1254"/>
        <w:gridCol w:w="730"/>
        <w:gridCol w:w="730"/>
        <w:gridCol w:w="974"/>
        <w:gridCol w:w="976"/>
        <w:gridCol w:w="1641"/>
      </w:tblGrid>
      <w:tr w:rsidR="00481ED0" w:rsidRPr="00F10346" w:rsidTr="00B13CB8">
        <w:tc>
          <w:tcPr>
            <w:tcW w:w="303" w:type="pct"/>
            <w:shd w:val="clear" w:color="auto" w:fill="C6D9F1" w:themeFill="text2" w:themeFillTint="33"/>
            <w:vAlign w:val="center"/>
          </w:tcPr>
          <w:p w:rsidR="00481ED0" w:rsidRPr="00F10346" w:rsidRDefault="00481ED0" w:rsidP="00B13CB8">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481ED0" w:rsidRPr="00F10346" w:rsidRDefault="00481ED0" w:rsidP="00B13CB8">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481ED0" w:rsidRPr="00F10346" w:rsidRDefault="00481ED0" w:rsidP="00B13CB8">
            <w:pPr>
              <w:spacing w:before="0"/>
              <w:jc w:val="center"/>
              <w:rPr>
                <w:rFonts w:cs="Arial"/>
                <w:b/>
                <w:bCs/>
                <w:iCs/>
                <w:lang w:val="sr-Cyrl-CS"/>
              </w:rPr>
            </w:pPr>
            <w:r w:rsidRPr="00F10346">
              <w:rPr>
                <w:rFonts w:cs="Arial"/>
                <w:b/>
                <w:bCs/>
                <w:iCs/>
                <w:lang w:val="sr-Cyrl-CS"/>
              </w:rPr>
              <w:t>Јед.</w:t>
            </w:r>
          </w:p>
          <w:p w:rsidR="00481ED0" w:rsidRPr="00F10346" w:rsidRDefault="00481ED0" w:rsidP="00B13CB8">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481ED0" w:rsidRPr="00F10346" w:rsidRDefault="00481ED0" w:rsidP="00B13CB8">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481ED0" w:rsidRPr="00F24E24" w:rsidRDefault="00481ED0" w:rsidP="00B13CB8">
            <w:pPr>
              <w:spacing w:before="0"/>
              <w:jc w:val="center"/>
              <w:rPr>
                <w:rFonts w:cs="Arial"/>
                <w:b/>
                <w:bCs/>
                <w:iCs/>
                <w:lang w:val="sr-Cyrl-CS"/>
              </w:rPr>
            </w:pPr>
            <w:r w:rsidRPr="00F24E24">
              <w:rPr>
                <w:rFonts w:cs="Arial"/>
                <w:b/>
                <w:bCs/>
                <w:iCs/>
                <w:lang w:val="sr-Cyrl-CS"/>
              </w:rPr>
              <w:t>Јед.</w:t>
            </w:r>
          </w:p>
          <w:p w:rsidR="00481ED0" w:rsidRPr="00F24E24" w:rsidRDefault="00481ED0" w:rsidP="00B13CB8">
            <w:pPr>
              <w:spacing w:before="0"/>
              <w:jc w:val="center"/>
              <w:rPr>
                <w:rFonts w:cs="Arial"/>
                <w:b/>
                <w:bCs/>
                <w:iCs/>
                <w:lang w:val="sr-Cyrl-CS"/>
              </w:rPr>
            </w:pPr>
            <w:r w:rsidRPr="00F24E24">
              <w:rPr>
                <w:rFonts w:cs="Arial"/>
                <w:b/>
                <w:bCs/>
                <w:iCs/>
                <w:lang w:val="sr-Cyrl-CS"/>
              </w:rPr>
              <w:t>цена без ПДВ</w:t>
            </w:r>
          </w:p>
          <w:p w:rsidR="00481ED0" w:rsidRPr="00F24E24" w:rsidRDefault="00481ED0" w:rsidP="00B13CB8">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481ED0" w:rsidRPr="00F24E24" w:rsidRDefault="00481ED0" w:rsidP="00B13CB8">
            <w:pPr>
              <w:spacing w:before="0"/>
              <w:jc w:val="center"/>
              <w:rPr>
                <w:rFonts w:cs="Arial"/>
                <w:b/>
                <w:bCs/>
                <w:iCs/>
                <w:lang w:val="sr-Cyrl-CS"/>
              </w:rPr>
            </w:pPr>
            <w:r w:rsidRPr="00F24E24">
              <w:rPr>
                <w:rFonts w:cs="Arial"/>
                <w:b/>
                <w:bCs/>
                <w:iCs/>
                <w:lang w:val="sr-Cyrl-CS"/>
              </w:rPr>
              <w:t>Јед.</w:t>
            </w:r>
          </w:p>
          <w:p w:rsidR="00481ED0" w:rsidRPr="00F24E24" w:rsidRDefault="00481ED0" w:rsidP="00B13CB8">
            <w:pPr>
              <w:spacing w:before="0"/>
              <w:jc w:val="center"/>
              <w:rPr>
                <w:rFonts w:cs="Arial"/>
                <w:b/>
                <w:bCs/>
                <w:iCs/>
                <w:lang w:val="sr-Cyrl-CS"/>
              </w:rPr>
            </w:pPr>
            <w:r w:rsidRPr="00F24E24">
              <w:rPr>
                <w:rFonts w:cs="Arial"/>
                <w:b/>
                <w:bCs/>
                <w:iCs/>
                <w:lang w:val="sr-Cyrl-CS"/>
              </w:rPr>
              <w:t>цена са ПДВ</w:t>
            </w:r>
          </w:p>
          <w:p w:rsidR="00481ED0" w:rsidRPr="00F24E24" w:rsidRDefault="00481ED0" w:rsidP="00B13CB8">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481ED0" w:rsidRPr="00F24E24" w:rsidRDefault="00481ED0" w:rsidP="00B13CB8">
            <w:pPr>
              <w:spacing w:before="0"/>
              <w:jc w:val="center"/>
              <w:rPr>
                <w:rFonts w:cs="Arial"/>
                <w:b/>
                <w:bCs/>
                <w:iCs/>
                <w:lang w:val="sr-Cyrl-CS"/>
              </w:rPr>
            </w:pPr>
            <w:r w:rsidRPr="00F24E24">
              <w:rPr>
                <w:rFonts w:cs="Arial"/>
                <w:b/>
                <w:bCs/>
                <w:iCs/>
                <w:lang w:val="sr-Cyrl-CS"/>
              </w:rPr>
              <w:t>Укупна цена без ПДВ</w:t>
            </w:r>
          </w:p>
          <w:p w:rsidR="00481ED0" w:rsidRPr="00F24E24" w:rsidRDefault="00481ED0" w:rsidP="00B13CB8">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481ED0" w:rsidRPr="00F24E24" w:rsidRDefault="00481ED0" w:rsidP="00B13CB8">
            <w:pPr>
              <w:spacing w:before="0"/>
              <w:jc w:val="center"/>
              <w:rPr>
                <w:rFonts w:cs="Arial"/>
                <w:b/>
                <w:bCs/>
                <w:iCs/>
                <w:lang w:val="sr-Cyrl-CS"/>
              </w:rPr>
            </w:pPr>
            <w:r w:rsidRPr="00F24E24">
              <w:rPr>
                <w:rFonts w:cs="Arial"/>
                <w:b/>
                <w:bCs/>
                <w:iCs/>
                <w:lang w:val="sr-Cyrl-CS"/>
              </w:rPr>
              <w:t>Укупна цена са ПДВ</w:t>
            </w:r>
          </w:p>
          <w:p w:rsidR="00481ED0" w:rsidRPr="00F24E24" w:rsidRDefault="00481ED0" w:rsidP="00B13CB8">
            <w:pPr>
              <w:spacing w:before="0"/>
              <w:jc w:val="center"/>
              <w:rPr>
                <w:rFonts w:cs="Arial"/>
                <w:b/>
                <w:bCs/>
                <w:iCs/>
                <w:lang w:val="sr-Cyrl-CS"/>
              </w:rPr>
            </w:pPr>
            <w:r w:rsidRPr="00F24E24">
              <w:rPr>
                <w:rFonts w:cs="Arial"/>
                <w:b/>
                <w:bCs/>
                <w:iCs/>
                <w:lang w:val="sr-Cyrl-CS"/>
              </w:rPr>
              <w:t xml:space="preserve">дин. </w:t>
            </w:r>
          </w:p>
        </w:tc>
        <w:tc>
          <w:tcPr>
            <w:tcW w:w="812" w:type="pct"/>
            <w:shd w:val="clear" w:color="auto" w:fill="C6D9F1" w:themeFill="text2" w:themeFillTint="33"/>
          </w:tcPr>
          <w:p w:rsidR="00481ED0" w:rsidRPr="00F10346" w:rsidRDefault="00481ED0" w:rsidP="00B13CB8">
            <w:pPr>
              <w:spacing w:before="0"/>
              <w:jc w:val="center"/>
              <w:rPr>
                <w:rFonts w:cs="Arial"/>
                <w:b/>
                <w:bCs/>
                <w:iCs/>
                <w:lang w:val="sr-Cyrl-CS"/>
              </w:rPr>
            </w:pPr>
            <w:r w:rsidRPr="00F10346">
              <w:rPr>
                <w:rFonts w:cs="Arial"/>
                <w:b/>
                <w:bCs/>
                <w:iCs/>
                <w:lang w:val="sr-Cyrl-CS"/>
              </w:rPr>
              <w:t>Назив</w:t>
            </w:r>
          </w:p>
          <w:p w:rsidR="00481ED0" w:rsidRPr="00F10346" w:rsidRDefault="00481ED0" w:rsidP="00B13CB8">
            <w:pPr>
              <w:spacing w:before="0"/>
              <w:jc w:val="center"/>
              <w:rPr>
                <w:rFonts w:cs="Arial"/>
                <w:b/>
                <w:bCs/>
                <w:iCs/>
                <w:lang w:val="sr-Cyrl-CS"/>
              </w:rPr>
            </w:pPr>
            <w:r w:rsidRPr="00F10346">
              <w:rPr>
                <w:rFonts w:cs="Arial"/>
                <w:b/>
                <w:bCs/>
                <w:iCs/>
                <w:lang w:val="sr-Cyrl-CS"/>
              </w:rPr>
              <w:t>произвођача</w:t>
            </w:r>
          </w:p>
          <w:p w:rsidR="00481ED0" w:rsidRPr="00F10346" w:rsidRDefault="00481ED0" w:rsidP="00B13CB8">
            <w:pPr>
              <w:spacing w:before="0"/>
              <w:jc w:val="center"/>
              <w:rPr>
                <w:rFonts w:cs="Arial"/>
                <w:b/>
                <w:bCs/>
                <w:iCs/>
                <w:lang w:val="sr-Cyrl-CS"/>
              </w:rPr>
            </w:pPr>
            <w:r w:rsidRPr="00F10346">
              <w:rPr>
                <w:rFonts w:cs="Arial"/>
                <w:b/>
                <w:bCs/>
                <w:iCs/>
                <w:lang w:val="sr-Cyrl-CS"/>
              </w:rPr>
              <w:t>добара</w:t>
            </w:r>
          </w:p>
        </w:tc>
      </w:tr>
      <w:tr w:rsidR="00481ED0" w:rsidRPr="00F10346" w:rsidTr="00B13CB8">
        <w:tc>
          <w:tcPr>
            <w:tcW w:w="303"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(7)</w:t>
            </w:r>
          </w:p>
        </w:tc>
        <w:tc>
          <w:tcPr>
            <w:tcW w:w="483" w:type="pct"/>
            <w:shd w:val="clear" w:color="auto" w:fill="auto"/>
          </w:tcPr>
          <w:p w:rsidR="00481ED0" w:rsidRPr="00F10346" w:rsidRDefault="00481ED0" w:rsidP="00B13CB8">
            <w:pPr>
              <w:spacing w:before="0"/>
              <w:jc w:val="center"/>
              <w:rPr>
                <w:rFonts w:cs="Arial"/>
                <w:b/>
                <w:bCs/>
                <w:iCs/>
                <w:lang w:val="sr-Cyrl-CS"/>
              </w:rPr>
            </w:pPr>
            <w:r w:rsidRPr="00F10346">
              <w:rPr>
                <w:rFonts w:cs="Arial"/>
                <w:b/>
                <w:bCs/>
                <w:iCs/>
                <w:lang w:val="sr-Cyrl-CS"/>
              </w:rPr>
              <w:t>(8)</w:t>
            </w:r>
          </w:p>
        </w:tc>
        <w:tc>
          <w:tcPr>
            <w:tcW w:w="812" w:type="pct"/>
          </w:tcPr>
          <w:p w:rsidR="00481ED0" w:rsidRPr="00F10346" w:rsidRDefault="00481ED0" w:rsidP="00B13CB8">
            <w:pPr>
              <w:spacing w:before="0"/>
              <w:jc w:val="center"/>
              <w:rPr>
                <w:rFonts w:cs="Arial"/>
                <w:b/>
                <w:bCs/>
                <w:iCs/>
                <w:lang w:val="sr-Cyrl-CS"/>
              </w:rPr>
            </w:pPr>
            <w:r w:rsidRPr="00F10346">
              <w:rPr>
                <w:rFonts w:cs="Arial"/>
                <w:b/>
                <w:bCs/>
                <w:iCs/>
                <w:lang w:val="sr-Cyrl-CS"/>
              </w:rPr>
              <w:t>(9)</w:t>
            </w:r>
          </w:p>
        </w:tc>
      </w:tr>
      <w:tr w:rsidR="00C63E0A" w:rsidRPr="00F10346" w:rsidTr="00B13CB8">
        <w:tc>
          <w:tcPr>
            <w:tcW w:w="303" w:type="pct"/>
            <w:shd w:val="clear" w:color="auto" w:fill="auto"/>
            <w:vAlign w:val="center"/>
          </w:tcPr>
          <w:p w:rsidR="00C63E0A" w:rsidRPr="008236EC" w:rsidRDefault="008236EC" w:rsidP="00B13CB8">
            <w:pPr>
              <w:jc w:val="center"/>
              <w:rPr>
                <w:rFonts w:cs="Arial"/>
                <w:b/>
                <w:sz w:val="24"/>
                <w:szCs w:val="24"/>
                <w:lang w:val="sr-Cyrl-RS" w:eastAsia="hr-HR"/>
              </w:rPr>
            </w:pPr>
            <w:r>
              <w:rPr>
                <w:rFonts w:cs="Arial"/>
                <w:b/>
                <w:sz w:val="24"/>
                <w:szCs w:val="24"/>
                <w:lang w:val="sr-Cyrl-RS" w:eastAsia="hr-HR"/>
              </w:rPr>
              <w:t>1.</w:t>
            </w:r>
          </w:p>
        </w:tc>
        <w:tc>
          <w:tcPr>
            <w:tcW w:w="1202" w:type="pct"/>
            <w:shd w:val="clear" w:color="auto" w:fill="auto"/>
          </w:tcPr>
          <w:p w:rsidR="000E1347" w:rsidRDefault="000F7AE9" w:rsidP="00B13CB8">
            <w:pPr>
              <w:rPr>
                <w:rFonts w:cs="Arial"/>
                <w:sz w:val="24"/>
                <w:szCs w:val="24"/>
                <w:lang w:val="sr-Cyrl-RS" w:eastAsia="hr-HR"/>
              </w:rPr>
            </w:pPr>
            <w:r w:rsidRPr="000F7AE9">
              <w:rPr>
                <w:rFonts w:cs="Arial"/>
                <w:sz w:val="24"/>
                <w:szCs w:val="24"/>
                <w:lang w:val="sr-Cyrl-RS" w:eastAsia="hr-HR"/>
              </w:rPr>
              <w:t xml:space="preserve">П.П. АПАРАТ </w:t>
            </w:r>
          </w:p>
          <w:p w:rsidR="00C63E0A" w:rsidRPr="00E40344" w:rsidRDefault="000F7AE9" w:rsidP="00B13CB8">
            <w:pPr>
              <w:rPr>
                <w:rFonts w:cs="Arial"/>
                <w:sz w:val="24"/>
                <w:szCs w:val="24"/>
                <w:lang w:val="sr-Cyrl-RS" w:eastAsia="hr-HR"/>
              </w:rPr>
            </w:pPr>
            <w:r w:rsidRPr="000F7AE9">
              <w:rPr>
                <w:rFonts w:cs="Arial"/>
                <w:sz w:val="24"/>
                <w:szCs w:val="24"/>
                <w:lang w:val="sr-Cyrl-RS" w:eastAsia="hr-HR"/>
              </w:rPr>
              <w:t>S-9kg</w:t>
            </w:r>
          </w:p>
        </w:tc>
        <w:tc>
          <w:tcPr>
            <w:tcW w:w="375" w:type="pct"/>
            <w:shd w:val="clear" w:color="auto" w:fill="auto"/>
            <w:vAlign w:val="center"/>
          </w:tcPr>
          <w:p w:rsidR="00C63E0A" w:rsidRPr="006712A5" w:rsidRDefault="00C63E0A"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63E0A" w:rsidRPr="00930E8A" w:rsidRDefault="006A620B" w:rsidP="00B13CB8">
            <w:pPr>
              <w:jc w:val="center"/>
              <w:rPr>
                <w:rFonts w:cs="Arial"/>
                <w:sz w:val="24"/>
                <w:szCs w:val="24"/>
                <w:lang w:val="sr-Cyrl-CS" w:eastAsia="hr-HR"/>
              </w:rPr>
            </w:pPr>
            <w:r>
              <w:rPr>
                <w:rFonts w:cs="Arial"/>
                <w:sz w:val="24"/>
                <w:szCs w:val="24"/>
                <w:lang w:val="sr-Cyrl-CS" w:eastAsia="hr-HR"/>
              </w:rPr>
              <w:t>65</w:t>
            </w:r>
          </w:p>
        </w:tc>
        <w:tc>
          <w:tcPr>
            <w:tcW w:w="361" w:type="pct"/>
            <w:shd w:val="clear" w:color="auto" w:fill="auto"/>
            <w:vAlign w:val="center"/>
          </w:tcPr>
          <w:p w:rsidR="00C63E0A" w:rsidRPr="00F10346" w:rsidRDefault="00C63E0A" w:rsidP="00B13CB8">
            <w:pPr>
              <w:spacing w:before="0"/>
              <w:jc w:val="center"/>
              <w:rPr>
                <w:rFonts w:cs="Arial"/>
                <w:b/>
                <w:bCs/>
                <w:iCs/>
              </w:rPr>
            </w:pPr>
          </w:p>
        </w:tc>
        <w:tc>
          <w:tcPr>
            <w:tcW w:w="361" w:type="pct"/>
            <w:shd w:val="clear" w:color="auto" w:fill="auto"/>
            <w:vAlign w:val="center"/>
          </w:tcPr>
          <w:p w:rsidR="00C63E0A" w:rsidRPr="00F10346" w:rsidRDefault="00C63E0A" w:rsidP="00B13CB8">
            <w:pPr>
              <w:spacing w:before="0"/>
              <w:jc w:val="center"/>
              <w:rPr>
                <w:rFonts w:cs="Arial"/>
                <w:b/>
                <w:bCs/>
                <w:iCs/>
              </w:rPr>
            </w:pPr>
          </w:p>
        </w:tc>
        <w:tc>
          <w:tcPr>
            <w:tcW w:w="482" w:type="pct"/>
            <w:shd w:val="clear" w:color="auto" w:fill="auto"/>
            <w:vAlign w:val="center"/>
          </w:tcPr>
          <w:p w:rsidR="00C63E0A" w:rsidRPr="00F10346" w:rsidRDefault="00C63E0A" w:rsidP="00B13CB8">
            <w:pPr>
              <w:spacing w:before="0"/>
              <w:jc w:val="center"/>
              <w:rPr>
                <w:rFonts w:cs="Arial"/>
                <w:b/>
                <w:bCs/>
                <w:iCs/>
              </w:rPr>
            </w:pPr>
          </w:p>
        </w:tc>
        <w:tc>
          <w:tcPr>
            <w:tcW w:w="483" w:type="pct"/>
            <w:shd w:val="clear" w:color="auto" w:fill="auto"/>
            <w:vAlign w:val="center"/>
          </w:tcPr>
          <w:p w:rsidR="00C63E0A" w:rsidRPr="00F10346" w:rsidRDefault="00C63E0A" w:rsidP="00B13CB8">
            <w:pPr>
              <w:spacing w:before="0"/>
              <w:jc w:val="center"/>
              <w:rPr>
                <w:rFonts w:cs="Arial"/>
                <w:b/>
                <w:bCs/>
                <w:iCs/>
              </w:rPr>
            </w:pPr>
          </w:p>
        </w:tc>
        <w:tc>
          <w:tcPr>
            <w:tcW w:w="812" w:type="pct"/>
          </w:tcPr>
          <w:p w:rsidR="00C63E0A" w:rsidRPr="00F10346" w:rsidRDefault="00C63E0A" w:rsidP="00B13CB8">
            <w:pPr>
              <w:spacing w:before="0"/>
              <w:jc w:val="center"/>
              <w:rPr>
                <w:rFonts w:cs="Arial"/>
                <w:b/>
                <w:bCs/>
                <w:iCs/>
              </w:rPr>
            </w:pPr>
          </w:p>
        </w:tc>
      </w:tr>
      <w:tr w:rsidR="00C63E0A" w:rsidRPr="00F10346" w:rsidTr="00B13CB8">
        <w:tc>
          <w:tcPr>
            <w:tcW w:w="303" w:type="pct"/>
            <w:shd w:val="clear" w:color="auto" w:fill="auto"/>
            <w:vAlign w:val="center"/>
          </w:tcPr>
          <w:p w:rsidR="00C63E0A" w:rsidRPr="008236EC" w:rsidRDefault="008236EC" w:rsidP="00B13CB8">
            <w:pPr>
              <w:jc w:val="center"/>
              <w:rPr>
                <w:rFonts w:cs="Arial"/>
                <w:b/>
                <w:sz w:val="24"/>
                <w:szCs w:val="24"/>
                <w:lang w:val="sr-Cyrl-RS" w:eastAsia="hr-HR"/>
              </w:rPr>
            </w:pPr>
            <w:r>
              <w:rPr>
                <w:rFonts w:cs="Arial"/>
                <w:b/>
                <w:sz w:val="24"/>
                <w:szCs w:val="24"/>
                <w:lang w:val="sr-Cyrl-RS" w:eastAsia="hr-HR"/>
              </w:rPr>
              <w:t>2.</w:t>
            </w:r>
          </w:p>
        </w:tc>
        <w:tc>
          <w:tcPr>
            <w:tcW w:w="1202" w:type="pct"/>
            <w:shd w:val="clear" w:color="auto" w:fill="auto"/>
          </w:tcPr>
          <w:p w:rsidR="000E1347" w:rsidRDefault="000F7AE9" w:rsidP="00B13CB8">
            <w:pPr>
              <w:rPr>
                <w:rFonts w:cs="Arial"/>
                <w:sz w:val="24"/>
                <w:szCs w:val="24"/>
                <w:lang w:val="sr-Cyrl-CS" w:eastAsia="hr-HR"/>
              </w:rPr>
            </w:pPr>
            <w:r w:rsidRPr="000F7AE9">
              <w:rPr>
                <w:rFonts w:cs="Arial"/>
                <w:sz w:val="24"/>
                <w:szCs w:val="24"/>
                <w:lang w:val="sr-Cyrl-CS" w:eastAsia="hr-HR"/>
              </w:rPr>
              <w:t xml:space="preserve">П.П. АПАРАТ </w:t>
            </w:r>
          </w:p>
          <w:p w:rsidR="00C63E0A" w:rsidRPr="00930E8A" w:rsidRDefault="000F7AE9" w:rsidP="00B13CB8">
            <w:pPr>
              <w:rPr>
                <w:rFonts w:cs="Arial"/>
                <w:sz w:val="24"/>
                <w:szCs w:val="24"/>
                <w:lang w:val="sr-Cyrl-CS" w:eastAsia="hr-HR"/>
              </w:rPr>
            </w:pPr>
            <w:r w:rsidRPr="000F7AE9">
              <w:rPr>
                <w:rFonts w:cs="Arial"/>
                <w:sz w:val="24"/>
                <w:szCs w:val="24"/>
                <w:lang w:val="sr-Cyrl-CS" w:eastAsia="hr-HR"/>
              </w:rPr>
              <w:t>S-50kg</w:t>
            </w:r>
          </w:p>
        </w:tc>
        <w:tc>
          <w:tcPr>
            <w:tcW w:w="375" w:type="pct"/>
            <w:shd w:val="clear" w:color="auto" w:fill="auto"/>
            <w:vAlign w:val="center"/>
          </w:tcPr>
          <w:p w:rsidR="00C63E0A" w:rsidRPr="006712A5" w:rsidRDefault="00C63E0A"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63E0A" w:rsidRPr="00930E8A" w:rsidRDefault="006A620B" w:rsidP="00B13CB8">
            <w:pPr>
              <w:jc w:val="center"/>
              <w:rPr>
                <w:rFonts w:cs="Arial"/>
                <w:sz w:val="24"/>
                <w:szCs w:val="24"/>
                <w:lang w:val="sr-Cyrl-CS" w:eastAsia="hr-HR"/>
              </w:rPr>
            </w:pPr>
            <w:r>
              <w:rPr>
                <w:rFonts w:cs="Arial"/>
                <w:sz w:val="24"/>
                <w:szCs w:val="24"/>
                <w:lang w:val="sr-Cyrl-CS" w:eastAsia="hr-HR"/>
              </w:rPr>
              <w:t>2</w:t>
            </w:r>
          </w:p>
        </w:tc>
        <w:tc>
          <w:tcPr>
            <w:tcW w:w="361" w:type="pct"/>
            <w:shd w:val="clear" w:color="auto" w:fill="auto"/>
            <w:vAlign w:val="center"/>
          </w:tcPr>
          <w:p w:rsidR="00C63E0A" w:rsidRPr="00F10346" w:rsidRDefault="00C63E0A" w:rsidP="00B13CB8">
            <w:pPr>
              <w:spacing w:before="0"/>
              <w:jc w:val="center"/>
              <w:rPr>
                <w:rFonts w:cs="Arial"/>
                <w:b/>
                <w:bCs/>
                <w:iCs/>
              </w:rPr>
            </w:pPr>
          </w:p>
        </w:tc>
        <w:tc>
          <w:tcPr>
            <w:tcW w:w="361" w:type="pct"/>
            <w:shd w:val="clear" w:color="auto" w:fill="auto"/>
            <w:vAlign w:val="center"/>
          </w:tcPr>
          <w:p w:rsidR="00C63E0A" w:rsidRPr="00F10346" w:rsidRDefault="00C63E0A" w:rsidP="00B13CB8">
            <w:pPr>
              <w:spacing w:before="0"/>
              <w:jc w:val="center"/>
              <w:rPr>
                <w:rFonts w:cs="Arial"/>
                <w:b/>
                <w:bCs/>
                <w:iCs/>
              </w:rPr>
            </w:pPr>
          </w:p>
        </w:tc>
        <w:tc>
          <w:tcPr>
            <w:tcW w:w="482" w:type="pct"/>
            <w:shd w:val="clear" w:color="auto" w:fill="auto"/>
            <w:vAlign w:val="center"/>
          </w:tcPr>
          <w:p w:rsidR="00C63E0A" w:rsidRPr="00F10346" w:rsidRDefault="00C63E0A" w:rsidP="00B13CB8">
            <w:pPr>
              <w:spacing w:before="0"/>
              <w:jc w:val="center"/>
              <w:rPr>
                <w:rFonts w:cs="Arial"/>
                <w:b/>
                <w:bCs/>
                <w:iCs/>
              </w:rPr>
            </w:pPr>
          </w:p>
        </w:tc>
        <w:tc>
          <w:tcPr>
            <w:tcW w:w="483" w:type="pct"/>
            <w:shd w:val="clear" w:color="auto" w:fill="auto"/>
            <w:vAlign w:val="center"/>
          </w:tcPr>
          <w:p w:rsidR="00C63E0A" w:rsidRPr="00F10346" w:rsidRDefault="00C63E0A" w:rsidP="00B13CB8">
            <w:pPr>
              <w:spacing w:before="0"/>
              <w:jc w:val="center"/>
              <w:rPr>
                <w:rFonts w:cs="Arial"/>
                <w:b/>
                <w:bCs/>
                <w:iCs/>
              </w:rPr>
            </w:pPr>
          </w:p>
        </w:tc>
        <w:tc>
          <w:tcPr>
            <w:tcW w:w="812" w:type="pct"/>
          </w:tcPr>
          <w:p w:rsidR="00C63E0A" w:rsidRPr="00F10346" w:rsidRDefault="00C63E0A" w:rsidP="00B13CB8">
            <w:pPr>
              <w:spacing w:before="0"/>
              <w:jc w:val="center"/>
              <w:rPr>
                <w:rFonts w:cs="Arial"/>
                <w:b/>
                <w:bCs/>
                <w:iCs/>
              </w:rPr>
            </w:pPr>
          </w:p>
        </w:tc>
      </w:tr>
      <w:tr w:rsidR="00C63E0A" w:rsidRPr="00F10346" w:rsidTr="00B13CB8">
        <w:tc>
          <w:tcPr>
            <w:tcW w:w="303" w:type="pct"/>
            <w:shd w:val="clear" w:color="auto" w:fill="auto"/>
            <w:vAlign w:val="center"/>
          </w:tcPr>
          <w:p w:rsidR="00C63E0A" w:rsidRPr="008236EC" w:rsidRDefault="008236EC" w:rsidP="00B13CB8">
            <w:pPr>
              <w:jc w:val="center"/>
              <w:rPr>
                <w:rFonts w:cs="Arial"/>
                <w:b/>
                <w:sz w:val="24"/>
                <w:szCs w:val="24"/>
                <w:lang w:val="sr-Cyrl-RS" w:eastAsia="hr-HR"/>
              </w:rPr>
            </w:pPr>
            <w:r>
              <w:rPr>
                <w:rFonts w:cs="Arial"/>
                <w:b/>
                <w:sz w:val="24"/>
                <w:szCs w:val="24"/>
                <w:lang w:val="sr-Cyrl-RS" w:eastAsia="hr-HR"/>
              </w:rPr>
              <w:t>3.</w:t>
            </w:r>
          </w:p>
        </w:tc>
        <w:tc>
          <w:tcPr>
            <w:tcW w:w="1202" w:type="pct"/>
            <w:shd w:val="clear" w:color="auto" w:fill="auto"/>
          </w:tcPr>
          <w:p w:rsidR="000E1347" w:rsidRDefault="000F7AE9" w:rsidP="00B13CB8">
            <w:pPr>
              <w:rPr>
                <w:rFonts w:cs="Arial"/>
                <w:sz w:val="24"/>
                <w:szCs w:val="24"/>
                <w:lang w:val="sr-Cyrl-CS" w:eastAsia="hr-HR"/>
              </w:rPr>
            </w:pPr>
            <w:r w:rsidRPr="000F7AE9">
              <w:rPr>
                <w:rFonts w:cs="Arial"/>
                <w:sz w:val="24"/>
                <w:szCs w:val="24"/>
                <w:lang w:val="sr-Cyrl-CS" w:eastAsia="hr-HR"/>
              </w:rPr>
              <w:t xml:space="preserve">П.П. АПАРАТ </w:t>
            </w:r>
          </w:p>
          <w:p w:rsidR="00C63E0A" w:rsidRPr="00930E8A" w:rsidRDefault="000F7AE9" w:rsidP="00B13CB8">
            <w:pPr>
              <w:rPr>
                <w:rFonts w:cs="Arial"/>
                <w:sz w:val="24"/>
                <w:szCs w:val="24"/>
                <w:lang w:val="sr-Cyrl-CS" w:eastAsia="hr-HR"/>
              </w:rPr>
            </w:pPr>
            <w:r w:rsidRPr="000F7AE9">
              <w:rPr>
                <w:rFonts w:cs="Arial"/>
                <w:sz w:val="24"/>
                <w:szCs w:val="24"/>
                <w:lang w:val="sr-Cyrl-CS" w:eastAsia="hr-HR"/>
              </w:rPr>
              <w:t>CО2  - 5kg</w:t>
            </w:r>
          </w:p>
        </w:tc>
        <w:tc>
          <w:tcPr>
            <w:tcW w:w="375" w:type="pct"/>
            <w:shd w:val="clear" w:color="auto" w:fill="auto"/>
            <w:vAlign w:val="center"/>
          </w:tcPr>
          <w:p w:rsidR="00C63E0A" w:rsidRPr="006712A5" w:rsidRDefault="00C63E0A"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63E0A" w:rsidRPr="00930E8A" w:rsidRDefault="006A620B" w:rsidP="00B13CB8">
            <w:pPr>
              <w:jc w:val="center"/>
              <w:rPr>
                <w:rFonts w:cs="Arial"/>
                <w:sz w:val="24"/>
                <w:szCs w:val="24"/>
                <w:lang w:val="sr-Cyrl-CS" w:eastAsia="hr-HR"/>
              </w:rPr>
            </w:pPr>
            <w:r>
              <w:rPr>
                <w:rFonts w:cs="Arial"/>
                <w:sz w:val="24"/>
                <w:szCs w:val="24"/>
                <w:lang w:val="sr-Cyrl-CS" w:eastAsia="hr-HR"/>
              </w:rPr>
              <w:t>25</w:t>
            </w:r>
          </w:p>
        </w:tc>
        <w:tc>
          <w:tcPr>
            <w:tcW w:w="361" w:type="pct"/>
            <w:shd w:val="clear" w:color="auto" w:fill="auto"/>
            <w:vAlign w:val="center"/>
          </w:tcPr>
          <w:p w:rsidR="00C63E0A" w:rsidRPr="00F10346" w:rsidRDefault="00C63E0A" w:rsidP="00B13CB8">
            <w:pPr>
              <w:spacing w:before="0"/>
              <w:jc w:val="center"/>
              <w:rPr>
                <w:rFonts w:cs="Arial"/>
                <w:b/>
                <w:bCs/>
                <w:iCs/>
              </w:rPr>
            </w:pPr>
          </w:p>
        </w:tc>
        <w:tc>
          <w:tcPr>
            <w:tcW w:w="361" w:type="pct"/>
            <w:shd w:val="clear" w:color="auto" w:fill="auto"/>
            <w:vAlign w:val="center"/>
          </w:tcPr>
          <w:p w:rsidR="00C63E0A" w:rsidRPr="00F10346" w:rsidRDefault="00C63E0A" w:rsidP="00B13CB8">
            <w:pPr>
              <w:spacing w:before="0"/>
              <w:jc w:val="center"/>
              <w:rPr>
                <w:rFonts w:cs="Arial"/>
                <w:b/>
                <w:bCs/>
                <w:iCs/>
              </w:rPr>
            </w:pPr>
          </w:p>
        </w:tc>
        <w:tc>
          <w:tcPr>
            <w:tcW w:w="482" w:type="pct"/>
            <w:shd w:val="clear" w:color="auto" w:fill="auto"/>
            <w:vAlign w:val="center"/>
          </w:tcPr>
          <w:p w:rsidR="00C63E0A" w:rsidRPr="00F10346" w:rsidRDefault="00C63E0A" w:rsidP="00B13CB8">
            <w:pPr>
              <w:spacing w:before="0"/>
              <w:jc w:val="center"/>
              <w:rPr>
                <w:rFonts w:cs="Arial"/>
                <w:b/>
                <w:bCs/>
                <w:iCs/>
              </w:rPr>
            </w:pPr>
          </w:p>
        </w:tc>
        <w:tc>
          <w:tcPr>
            <w:tcW w:w="483" w:type="pct"/>
            <w:shd w:val="clear" w:color="auto" w:fill="auto"/>
            <w:vAlign w:val="center"/>
          </w:tcPr>
          <w:p w:rsidR="00C63E0A" w:rsidRPr="00F10346" w:rsidRDefault="00C63E0A" w:rsidP="00B13CB8">
            <w:pPr>
              <w:spacing w:before="0"/>
              <w:jc w:val="center"/>
              <w:rPr>
                <w:rFonts w:cs="Arial"/>
                <w:b/>
                <w:bCs/>
                <w:iCs/>
              </w:rPr>
            </w:pPr>
          </w:p>
        </w:tc>
        <w:tc>
          <w:tcPr>
            <w:tcW w:w="812" w:type="pct"/>
          </w:tcPr>
          <w:p w:rsidR="00C63E0A" w:rsidRPr="00F10346" w:rsidRDefault="00C63E0A" w:rsidP="00B13CB8">
            <w:pPr>
              <w:spacing w:before="0"/>
              <w:jc w:val="center"/>
              <w:rPr>
                <w:rFonts w:cs="Arial"/>
                <w:b/>
                <w:bCs/>
                <w:iCs/>
              </w:rPr>
            </w:pPr>
          </w:p>
        </w:tc>
      </w:tr>
      <w:tr w:rsidR="00C63E0A" w:rsidRPr="00F10346" w:rsidTr="00B13CB8">
        <w:tc>
          <w:tcPr>
            <w:tcW w:w="303" w:type="pct"/>
            <w:shd w:val="clear" w:color="auto" w:fill="auto"/>
            <w:vAlign w:val="center"/>
          </w:tcPr>
          <w:p w:rsidR="00C63E0A" w:rsidRPr="008236EC" w:rsidRDefault="008236EC" w:rsidP="00B13CB8">
            <w:pPr>
              <w:jc w:val="center"/>
              <w:rPr>
                <w:rFonts w:cs="Arial"/>
                <w:b/>
                <w:sz w:val="24"/>
                <w:szCs w:val="24"/>
                <w:lang w:val="sr-Cyrl-RS" w:eastAsia="hr-HR"/>
              </w:rPr>
            </w:pPr>
            <w:r>
              <w:rPr>
                <w:rFonts w:cs="Arial"/>
                <w:b/>
                <w:sz w:val="24"/>
                <w:szCs w:val="24"/>
                <w:lang w:val="sr-Cyrl-RS" w:eastAsia="hr-HR"/>
              </w:rPr>
              <w:t>4.</w:t>
            </w:r>
          </w:p>
        </w:tc>
        <w:tc>
          <w:tcPr>
            <w:tcW w:w="1202" w:type="pct"/>
            <w:shd w:val="clear" w:color="auto" w:fill="auto"/>
          </w:tcPr>
          <w:p w:rsidR="000E1347" w:rsidRDefault="000F7AE9" w:rsidP="00B13CB8">
            <w:pPr>
              <w:rPr>
                <w:rFonts w:cs="Arial"/>
                <w:sz w:val="24"/>
                <w:szCs w:val="24"/>
                <w:lang w:val="sr-Cyrl-CS" w:eastAsia="hr-HR"/>
              </w:rPr>
            </w:pPr>
            <w:r w:rsidRPr="000F7AE9">
              <w:rPr>
                <w:rFonts w:cs="Arial"/>
                <w:sz w:val="24"/>
                <w:szCs w:val="24"/>
                <w:lang w:val="sr-Cyrl-CS" w:eastAsia="hr-HR"/>
              </w:rPr>
              <w:t xml:space="preserve">П.П. апарат </w:t>
            </w:r>
          </w:p>
          <w:p w:rsidR="00C63E0A" w:rsidRPr="00930E8A" w:rsidRDefault="000F7AE9" w:rsidP="00B13CB8">
            <w:pPr>
              <w:rPr>
                <w:rFonts w:cs="Arial"/>
                <w:sz w:val="24"/>
                <w:szCs w:val="24"/>
                <w:lang w:val="sr-Cyrl-CS" w:eastAsia="hr-HR"/>
              </w:rPr>
            </w:pPr>
            <w:r w:rsidRPr="000F7AE9">
              <w:rPr>
                <w:rFonts w:cs="Arial"/>
                <w:sz w:val="24"/>
                <w:szCs w:val="24"/>
                <w:lang w:val="sr-Cyrl-CS" w:eastAsia="hr-HR"/>
              </w:rPr>
              <w:t>CО2  - 10kg</w:t>
            </w:r>
          </w:p>
        </w:tc>
        <w:tc>
          <w:tcPr>
            <w:tcW w:w="375" w:type="pct"/>
            <w:shd w:val="clear" w:color="auto" w:fill="auto"/>
            <w:vAlign w:val="center"/>
          </w:tcPr>
          <w:p w:rsidR="00C63E0A" w:rsidRPr="006712A5" w:rsidRDefault="00C63E0A"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63E0A" w:rsidRPr="00930E8A" w:rsidRDefault="006A620B" w:rsidP="00B13CB8">
            <w:pPr>
              <w:jc w:val="center"/>
              <w:rPr>
                <w:rFonts w:cs="Arial"/>
                <w:sz w:val="24"/>
                <w:szCs w:val="24"/>
                <w:lang w:val="sr-Cyrl-CS" w:eastAsia="hr-HR"/>
              </w:rPr>
            </w:pPr>
            <w:r>
              <w:rPr>
                <w:rFonts w:cs="Arial"/>
                <w:sz w:val="24"/>
                <w:szCs w:val="24"/>
                <w:lang w:val="sr-Cyrl-CS" w:eastAsia="hr-HR"/>
              </w:rPr>
              <w:t>10</w:t>
            </w:r>
          </w:p>
        </w:tc>
        <w:tc>
          <w:tcPr>
            <w:tcW w:w="361" w:type="pct"/>
            <w:shd w:val="clear" w:color="auto" w:fill="auto"/>
            <w:vAlign w:val="center"/>
          </w:tcPr>
          <w:p w:rsidR="00C63E0A" w:rsidRPr="00F10346" w:rsidRDefault="00C63E0A" w:rsidP="00B13CB8">
            <w:pPr>
              <w:spacing w:before="0"/>
              <w:jc w:val="center"/>
              <w:rPr>
                <w:rFonts w:cs="Arial"/>
                <w:b/>
                <w:bCs/>
                <w:iCs/>
              </w:rPr>
            </w:pPr>
          </w:p>
        </w:tc>
        <w:tc>
          <w:tcPr>
            <w:tcW w:w="361" w:type="pct"/>
            <w:shd w:val="clear" w:color="auto" w:fill="auto"/>
            <w:vAlign w:val="center"/>
          </w:tcPr>
          <w:p w:rsidR="00C63E0A" w:rsidRPr="00F10346" w:rsidRDefault="00C63E0A" w:rsidP="00B13CB8">
            <w:pPr>
              <w:spacing w:before="0"/>
              <w:jc w:val="center"/>
              <w:rPr>
                <w:rFonts w:cs="Arial"/>
                <w:b/>
                <w:bCs/>
                <w:iCs/>
              </w:rPr>
            </w:pPr>
          </w:p>
        </w:tc>
        <w:tc>
          <w:tcPr>
            <w:tcW w:w="482" w:type="pct"/>
            <w:shd w:val="clear" w:color="auto" w:fill="auto"/>
            <w:vAlign w:val="center"/>
          </w:tcPr>
          <w:p w:rsidR="00C63E0A" w:rsidRPr="00F10346" w:rsidRDefault="00C63E0A" w:rsidP="00B13CB8">
            <w:pPr>
              <w:spacing w:before="0"/>
              <w:jc w:val="center"/>
              <w:rPr>
                <w:rFonts w:cs="Arial"/>
                <w:b/>
                <w:bCs/>
                <w:iCs/>
              </w:rPr>
            </w:pPr>
          </w:p>
        </w:tc>
        <w:tc>
          <w:tcPr>
            <w:tcW w:w="483" w:type="pct"/>
            <w:shd w:val="clear" w:color="auto" w:fill="auto"/>
            <w:vAlign w:val="center"/>
          </w:tcPr>
          <w:p w:rsidR="00C63E0A" w:rsidRPr="00F10346" w:rsidRDefault="00C63E0A" w:rsidP="00B13CB8">
            <w:pPr>
              <w:spacing w:before="0"/>
              <w:jc w:val="center"/>
              <w:rPr>
                <w:rFonts w:cs="Arial"/>
                <w:b/>
                <w:bCs/>
                <w:iCs/>
              </w:rPr>
            </w:pPr>
          </w:p>
        </w:tc>
        <w:tc>
          <w:tcPr>
            <w:tcW w:w="812" w:type="pct"/>
          </w:tcPr>
          <w:p w:rsidR="00C63E0A" w:rsidRPr="00F10346" w:rsidRDefault="00C63E0A" w:rsidP="00B13CB8">
            <w:pPr>
              <w:spacing w:before="0"/>
              <w:jc w:val="center"/>
              <w:rPr>
                <w:rFonts w:cs="Arial"/>
                <w:b/>
                <w:bCs/>
                <w:iCs/>
              </w:rPr>
            </w:pPr>
          </w:p>
        </w:tc>
      </w:tr>
      <w:tr w:rsidR="00C63E0A" w:rsidRPr="00F10346" w:rsidTr="00B13CB8">
        <w:tc>
          <w:tcPr>
            <w:tcW w:w="303" w:type="pct"/>
            <w:shd w:val="clear" w:color="auto" w:fill="auto"/>
            <w:vAlign w:val="center"/>
          </w:tcPr>
          <w:p w:rsidR="00C63E0A" w:rsidRPr="008236EC" w:rsidRDefault="008236EC" w:rsidP="00B13CB8">
            <w:pPr>
              <w:jc w:val="center"/>
              <w:rPr>
                <w:rFonts w:cs="Arial"/>
                <w:b/>
                <w:sz w:val="24"/>
                <w:szCs w:val="24"/>
                <w:lang w:val="sr-Cyrl-RS" w:eastAsia="hr-HR"/>
              </w:rPr>
            </w:pPr>
            <w:r>
              <w:rPr>
                <w:rFonts w:cs="Arial"/>
                <w:b/>
                <w:sz w:val="24"/>
                <w:szCs w:val="24"/>
                <w:lang w:val="sr-Cyrl-RS" w:eastAsia="hr-HR"/>
              </w:rPr>
              <w:t>5.</w:t>
            </w:r>
          </w:p>
        </w:tc>
        <w:tc>
          <w:tcPr>
            <w:tcW w:w="1202" w:type="pct"/>
            <w:shd w:val="clear" w:color="auto" w:fill="auto"/>
          </w:tcPr>
          <w:p w:rsidR="000E1347" w:rsidRDefault="000F7AE9" w:rsidP="00B13CB8">
            <w:pPr>
              <w:rPr>
                <w:rFonts w:cs="Arial"/>
                <w:sz w:val="24"/>
                <w:szCs w:val="24"/>
                <w:lang w:val="sr-Cyrl-CS" w:eastAsia="hr-HR"/>
              </w:rPr>
            </w:pPr>
            <w:r w:rsidRPr="000F7AE9">
              <w:rPr>
                <w:rFonts w:cs="Arial"/>
                <w:sz w:val="24"/>
                <w:szCs w:val="24"/>
                <w:lang w:val="sr-Cyrl-CS" w:eastAsia="hr-HR"/>
              </w:rPr>
              <w:t xml:space="preserve">П.П. АПАРАТ </w:t>
            </w:r>
          </w:p>
          <w:p w:rsidR="00C63E0A" w:rsidRPr="00930E8A" w:rsidRDefault="000F7AE9" w:rsidP="00B13CB8">
            <w:pPr>
              <w:rPr>
                <w:rFonts w:cs="Arial"/>
                <w:sz w:val="24"/>
                <w:szCs w:val="24"/>
                <w:lang w:val="sr-Cyrl-CS" w:eastAsia="hr-HR"/>
              </w:rPr>
            </w:pPr>
            <w:r w:rsidRPr="000F7AE9">
              <w:rPr>
                <w:rFonts w:cs="Arial"/>
                <w:sz w:val="24"/>
                <w:szCs w:val="24"/>
                <w:lang w:val="sr-Cyrl-CS" w:eastAsia="hr-HR"/>
              </w:rPr>
              <w:t>CО2 – 30kg</w:t>
            </w:r>
          </w:p>
        </w:tc>
        <w:tc>
          <w:tcPr>
            <w:tcW w:w="375" w:type="pct"/>
            <w:shd w:val="clear" w:color="auto" w:fill="auto"/>
            <w:vAlign w:val="center"/>
          </w:tcPr>
          <w:p w:rsidR="00C63E0A" w:rsidRPr="006712A5" w:rsidRDefault="00C63E0A"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63E0A" w:rsidRPr="00930E8A" w:rsidRDefault="006A620B" w:rsidP="00B13CB8">
            <w:pPr>
              <w:jc w:val="center"/>
              <w:rPr>
                <w:rFonts w:cs="Arial"/>
                <w:sz w:val="24"/>
                <w:szCs w:val="24"/>
                <w:lang w:val="sr-Cyrl-CS" w:eastAsia="hr-HR"/>
              </w:rPr>
            </w:pPr>
            <w:r>
              <w:rPr>
                <w:rFonts w:cs="Arial"/>
                <w:sz w:val="24"/>
                <w:szCs w:val="24"/>
                <w:lang w:val="sr-Cyrl-CS" w:eastAsia="hr-HR"/>
              </w:rPr>
              <w:t>15</w:t>
            </w:r>
          </w:p>
        </w:tc>
        <w:tc>
          <w:tcPr>
            <w:tcW w:w="361" w:type="pct"/>
            <w:shd w:val="clear" w:color="auto" w:fill="auto"/>
            <w:vAlign w:val="center"/>
          </w:tcPr>
          <w:p w:rsidR="00C63E0A" w:rsidRPr="00F10346" w:rsidRDefault="00C63E0A" w:rsidP="00B13CB8">
            <w:pPr>
              <w:spacing w:before="0"/>
              <w:jc w:val="center"/>
              <w:rPr>
                <w:rFonts w:cs="Arial"/>
                <w:b/>
                <w:bCs/>
                <w:iCs/>
              </w:rPr>
            </w:pPr>
          </w:p>
        </w:tc>
        <w:tc>
          <w:tcPr>
            <w:tcW w:w="361" w:type="pct"/>
            <w:shd w:val="clear" w:color="auto" w:fill="auto"/>
            <w:vAlign w:val="center"/>
          </w:tcPr>
          <w:p w:rsidR="00C63E0A" w:rsidRPr="00F10346" w:rsidRDefault="00C63E0A" w:rsidP="00B13CB8">
            <w:pPr>
              <w:spacing w:before="0"/>
              <w:jc w:val="center"/>
              <w:rPr>
                <w:rFonts w:cs="Arial"/>
                <w:b/>
                <w:bCs/>
                <w:iCs/>
              </w:rPr>
            </w:pPr>
          </w:p>
        </w:tc>
        <w:tc>
          <w:tcPr>
            <w:tcW w:w="482" w:type="pct"/>
            <w:shd w:val="clear" w:color="auto" w:fill="auto"/>
            <w:vAlign w:val="center"/>
          </w:tcPr>
          <w:p w:rsidR="00C63E0A" w:rsidRPr="00F10346" w:rsidRDefault="00C63E0A" w:rsidP="00B13CB8">
            <w:pPr>
              <w:spacing w:before="0"/>
              <w:jc w:val="center"/>
              <w:rPr>
                <w:rFonts w:cs="Arial"/>
                <w:b/>
                <w:bCs/>
                <w:iCs/>
              </w:rPr>
            </w:pPr>
          </w:p>
        </w:tc>
        <w:tc>
          <w:tcPr>
            <w:tcW w:w="483" w:type="pct"/>
            <w:shd w:val="clear" w:color="auto" w:fill="auto"/>
            <w:vAlign w:val="center"/>
          </w:tcPr>
          <w:p w:rsidR="00C63E0A" w:rsidRPr="00F10346" w:rsidRDefault="00C63E0A" w:rsidP="00B13CB8">
            <w:pPr>
              <w:spacing w:before="0"/>
              <w:jc w:val="center"/>
              <w:rPr>
                <w:rFonts w:cs="Arial"/>
                <w:b/>
                <w:bCs/>
                <w:iCs/>
              </w:rPr>
            </w:pPr>
          </w:p>
        </w:tc>
        <w:tc>
          <w:tcPr>
            <w:tcW w:w="812" w:type="pct"/>
          </w:tcPr>
          <w:p w:rsidR="00C63E0A" w:rsidRPr="00F10346" w:rsidRDefault="00C63E0A" w:rsidP="00B13CB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81ED0" w:rsidRPr="00F24E24" w:rsidTr="00B13CB8">
        <w:trPr>
          <w:trHeight w:val="418"/>
        </w:trPr>
        <w:tc>
          <w:tcPr>
            <w:tcW w:w="568" w:type="dxa"/>
            <w:vAlign w:val="center"/>
          </w:tcPr>
          <w:p w:rsidR="00481ED0" w:rsidRPr="00F24E24" w:rsidRDefault="00481ED0" w:rsidP="00B13CB8">
            <w:pPr>
              <w:spacing w:before="0"/>
              <w:jc w:val="center"/>
              <w:rPr>
                <w:rFonts w:cs="Arial"/>
                <w:b/>
                <w:lang w:val="sr-Latn-CS"/>
              </w:rPr>
            </w:pPr>
            <w:r w:rsidRPr="00F24E24">
              <w:rPr>
                <w:rFonts w:cs="Arial"/>
                <w:b/>
              </w:rPr>
              <w:t>I</w:t>
            </w:r>
          </w:p>
        </w:tc>
        <w:tc>
          <w:tcPr>
            <w:tcW w:w="6740" w:type="dxa"/>
          </w:tcPr>
          <w:p w:rsidR="00481ED0" w:rsidRPr="00F24E24" w:rsidRDefault="00481ED0" w:rsidP="00B13CB8">
            <w:pPr>
              <w:spacing w:before="0"/>
              <w:jc w:val="center"/>
              <w:rPr>
                <w:rFonts w:cs="Arial"/>
                <w:b/>
                <w:lang w:val="sr-Cyrl-RS"/>
              </w:rPr>
            </w:pPr>
            <w:r w:rsidRPr="00F24E24">
              <w:rPr>
                <w:rFonts w:cs="Arial"/>
                <w:b/>
              </w:rPr>
              <w:t>УКУПНО ПОНУЂЕНА ЦЕНА  без ПДВ динара</w:t>
            </w:r>
          </w:p>
          <w:p w:rsidR="00481ED0" w:rsidRPr="00F24E24" w:rsidRDefault="00481ED0" w:rsidP="00B13CB8">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481ED0" w:rsidRPr="00F24E24" w:rsidRDefault="00481ED0" w:rsidP="00B13CB8">
            <w:pPr>
              <w:spacing w:before="0"/>
              <w:rPr>
                <w:rFonts w:cs="Arial"/>
              </w:rPr>
            </w:pPr>
          </w:p>
        </w:tc>
      </w:tr>
      <w:tr w:rsidR="00481ED0" w:rsidRPr="00F24E24" w:rsidTr="00B13CB8">
        <w:trPr>
          <w:trHeight w:val="610"/>
        </w:trPr>
        <w:tc>
          <w:tcPr>
            <w:tcW w:w="568" w:type="dxa"/>
            <w:tcBorders>
              <w:bottom w:val="single" w:sz="4" w:space="0" w:color="auto"/>
            </w:tcBorders>
            <w:vAlign w:val="center"/>
          </w:tcPr>
          <w:p w:rsidR="00481ED0" w:rsidRPr="00F24E24" w:rsidRDefault="00481ED0" w:rsidP="00B13CB8">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481ED0" w:rsidRPr="00F24E24" w:rsidRDefault="00481ED0" w:rsidP="00B13CB8">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481ED0" w:rsidRPr="00F24E24" w:rsidRDefault="00481ED0" w:rsidP="00B13CB8">
            <w:pPr>
              <w:spacing w:before="0"/>
              <w:rPr>
                <w:rFonts w:cs="Arial"/>
              </w:rPr>
            </w:pPr>
          </w:p>
        </w:tc>
      </w:tr>
      <w:tr w:rsidR="00481ED0" w:rsidRPr="00F24E24" w:rsidTr="00B13CB8">
        <w:trPr>
          <w:trHeight w:val="562"/>
        </w:trPr>
        <w:tc>
          <w:tcPr>
            <w:tcW w:w="568" w:type="dxa"/>
            <w:tcBorders>
              <w:bottom w:val="single" w:sz="4" w:space="0" w:color="auto"/>
            </w:tcBorders>
            <w:vAlign w:val="center"/>
          </w:tcPr>
          <w:p w:rsidR="00481ED0" w:rsidRPr="00F24E24" w:rsidRDefault="00481ED0" w:rsidP="00B13CB8">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481ED0" w:rsidRPr="00F24E24" w:rsidRDefault="00481ED0" w:rsidP="00B13CB8">
            <w:pPr>
              <w:spacing w:before="0"/>
              <w:jc w:val="center"/>
              <w:rPr>
                <w:rFonts w:cs="Arial"/>
                <w:b/>
              </w:rPr>
            </w:pPr>
            <w:r w:rsidRPr="00F24E24">
              <w:rPr>
                <w:rFonts w:cs="Arial"/>
                <w:b/>
              </w:rPr>
              <w:t>УКУПНО ПОНУЂЕНА ЦЕНА  са ПДВ</w:t>
            </w:r>
          </w:p>
          <w:p w:rsidR="00481ED0" w:rsidRPr="00F24E24" w:rsidRDefault="00481ED0" w:rsidP="00B13CB8">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481ED0" w:rsidRPr="00F24E24" w:rsidRDefault="00481ED0" w:rsidP="00B13CB8">
            <w:pPr>
              <w:spacing w:before="0"/>
              <w:rPr>
                <w:rFonts w:cs="Arial"/>
              </w:rPr>
            </w:pPr>
          </w:p>
        </w:tc>
      </w:tr>
    </w:tbl>
    <w:p w:rsidR="00481ED0" w:rsidRPr="00F24E24" w:rsidRDefault="00481ED0" w:rsidP="00481ED0">
      <w:pPr>
        <w:spacing w:before="0"/>
        <w:rPr>
          <w:rFonts w:cs="Arial"/>
        </w:rPr>
      </w:pPr>
    </w:p>
    <w:p w:rsidR="00481ED0" w:rsidRPr="00F24E24" w:rsidRDefault="00481ED0" w:rsidP="00481ED0">
      <w:pPr>
        <w:widowControl w:val="0"/>
        <w:spacing w:before="0"/>
        <w:rPr>
          <w:rFonts w:eastAsia="Arial Unicode MS" w:cs="Arial"/>
        </w:rPr>
      </w:pPr>
    </w:p>
    <w:p w:rsidR="00481ED0" w:rsidRPr="00F24E24" w:rsidRDefault="00481ED0" w:rsidP="00481ED0">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81ED0" w:rsidRPr="00F24E24" w:rsidTr="00B13CB8">
        <w:trPr>
          <w:trHeight w:val="568"/>
        </w:trPr>
        <w:tc>
          <w:tcPr>
            <w:tcW w:w="3022" w:type="dxa"/>
            <w:vMerge w:val="restart"/>
            <w:shd w:val="clear" w:color="auto" w:fill="auto"/>
            <w:vAlign w:val="center"/>
          </w:tcPr>
          <w:p w:rsidR="00481ED0" w:rsidRPr="00F4116F" w:rsidRDefault="00481ED0" w:rsidP="00B13CB8">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481ED0" w:rsidRPr="00F24E24" w:rsidRDefault="00481ED0" w:rsidP="00B13CB8">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481ED0" w:rsidRPr="00F24E24" w:rsidRDefault="00481ED0" w:rsidP="00B13CB8">
            <w:pPr>
              <w:spacing w:before="0"/>
              <w:rPr>
                <w:rFonts w:cs="Arial"/>
              </w:rPr>
            </w:pPr>
            <w:r w:rsidRPr="00F24E24">
              <w:rPr>
                <w:rFonts w:cs="Arial"/>
              </w:rPr>
              <w:t>Трошкови царине</w:t>
            </w:r>
          </w:p>
        </w:tc>
        <w:tc>
          <w:tcPr>
            <w:tcW w:w="3960" w:type="dxa"/>
          </w:tcPr>
          <w:p w:rsidR="00481ED0" w:rsidRPr="00F24E24" w:rsidRDefault="00481ED0"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481ED0" w:rsidRPr="00F24E24" w:rsidTr="00B13CB8">
        <w:trPr>
          <w:trHeight w:val="525"/>
        </w:trPr>
        <w:tc>
          <w:tcPr>
            <w:tcW w:w="3022" w:type="dxa"/>
            <w:vMerge/>
            <w:shd w:val="clear" w:color="auto" w:fill="auto"/>
          </w:tcPr>
          <w:p w:rsidR="00481ED0" w:rsidRPr="00F24E24" w:rsidRDefault="00481ED0" w:rsidP="00B13CB8">
            <w:pPr>
              <w:spacing w:before="0"/>
              <w:rPr>
                <w:rFonts w:cs="Arial"/>
              </w:rPr>
            </w:pPr>
          </w:p>
        </w:tc>
        <w:tc>
          <w:tcPr>
            <w:tcW w:w="2970" w:type="dxa"/>
            <w:shd w:val="clear" w:color="auto" w:fill="auto"/>
            <w:vAlign w:val="center"/>
          </w:tcPr>
          <w:p w:rsidR="00481ED0" w:rsidRPr="00F24E24" w:rsidRDefault="00481ED0" w:rsidP="00B13CB8">
            <w:pPr>
              <w:spacing w:before="0"/>
              <w:rPr>
                <w:rFonts w:cs="Arial"/>
              </w:rPr>
            </w:pPr>
            <w:r w:rsidRPr="00F24E24">
              <w:rPr>
                <w:rFonts w:cs="Arial"/>
              </w:rPr>
              <w:t>Трошкови превоза</w:t>
            </w:r>
          </w:p>
        </w:tc>
        <w:tc>
          <w:tcPr>
            <w:tcW w:w="3960" w:type="dxa"/>
          </w:tcPr>
          <w:p w:rsidR="00481ED0" w:rsidRPr="00F24E24" w:rsidRDefault="00481ED0"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481ED0" w:rsidRPr="00F24E24" w:rsidTr="00B13CB8">
        <w:trPr>
          <w:trHeight w:val="534"/>
        </w:trPr>
        <w:tc>
          <w:tcPr>
            <w:tcW w:w="3022" w:type="dxa"/>
            <w:vMerge/>
            <w:shd w:val="clear" w:color="auto" w:fill="auto"/>
          </w:tcPr>
          <w:p w:rsidR="00481ED0" w:rsidRPr="00F24E24" w:rsidRDefault="00481ED0" w:rsidP="00B13CB8">
            <w:pPr>
              <w:spacing w:before="0"/>
              <w:rPr>
                <w:rFonts w:cs="Arial"/>
              </w:rPr>
            </w:pPr>
          </w:p>
        </w:tc>
        <w:tc>
          <w:tcPr>
            <w:tcW w:w="2970" w:type="dxa"/>
            <w:shd w:val="clear" w:color="auto" w:fill="auto"/>
            <w:vAlign w:val="center"/>
          </w:tcPr>
          <w:p w:rsidR="00481ED0" w:rsidRPr="00F24E24" w:rsidRDefault="00481ED0" w:rsidP="00B13CB8">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481ED0" w:rsidRPr="00F24E24" w:rsidRDefault="00481ED0" w:rsidP="00B13CB8">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481ED0" w:rsidRPr="000E1347" w:rsidRDefault="00481ED0" w:rsidP="00481ED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481ED0" w:rsidRPr="00F10346" w:rsidTr="00B13CB8">
        <w:trPr>
          <w:jc w:val="center"/>
        </w:trPr>
        <w:tc>
          <w:tcPr>
            <w:tcW w:w="3882" w:type="dxa"/>
          </w:tcPr>
          <w:p w:rsidR="00481ED0" w:rsidRPr="00F10346" w:rsidRDefault="00481ED0" w:rsidP="00B13CB8">
            <w:pPr>
              <w:spacing w:before="0"/>
              <w:jc w:val="center"/>
              <w:rPr>
                <w:rFonts w:cs="Arial"/>
              </w:rPr>
            </w:pPr>
            <w:r w:rsidRPr="00F10346">
              <w:rPr>
                <w:rFonts w:cs="Arial"/>
              </w:rPr>
              <w:t>Датум:</w:t>
            </w:r>
          </w:p>
        </w:tc>
        <w:tc>
          <w:tcPr>
            <w:tcW w:w="2127" w:type="dxa"/>
          </w:tcPr>
          <w:p w:rsidR="00481ED0" w:rsidRPr="00F10346" w:rsidRDefault="00481ED0" w:rsidP="00B13CB8">
            <w:pPr>
              <w:spacing w:before="0"/>
              <w:jc w:val="center"/>
              <w:rPr>
                <w:rFonts w:cs="Arial"/>
                <w:lang w:val="ru-RU"/>
              </w:rPr>
            </w:pPr>
          </w:p>
        </w:tc>
        <w:tc>
          <w:tcPr>
            <w:tcW w:w="4022" w:type="dxa"/>
          </w:tcPr>
          <w:p w:rsidR="00481ED0" w:rsidRPr="00F10346" w:rsidRDefault="00481ED0" w:rsidP="00B13CB8">
            <w:pPr>
              <w:spacing w:before="0"/>
              <w:jc w:val="center"/>
              <w:rPr>
                <w:rFonts w:cs="Arial"/>
                <w:lang w:val="sr-Cyrl-CS"/>
              </w:rPr>
            </w:pPr>
            <w:r w:rsidRPr="00F10346">
              <w:rPr>
                <w:rFonts w:cs="Arial"/>
                <w:lang w:val="sr-Cyrl-CS"/>
              </w:rPr>
              <w:t>П</w:t>
            </w:r>
            <w:r w:rsidRPr="00F10346">
              <w:rPr>
                <w:rFonts w:cs="Arial"/>
              </w:rPr>
              <w:t>онуђач</w:t>
            </w:r>
          </w:p>
        </w:tc>
      </w:tr>
      <w:tr w:rsidR="00481ED0" w:rsidRPr="00F10346" w:rsidTr="00B13CB8">
        <w:trPr>
          <w:jc w:val="center"/>
        </w:trPr>
        <w:tc>
          <w:tcPr>
            <w:tcW w:w="3882" w:type="dxa"/>
          </w:tcPr>
          <w:p w:rsidR="00481ED0" w:rsidRPr="00F10346" w:rsidRDefault="00481ED0" w:rsidP="00B13CB8">
            <w:pPr>
              <w:spacing w:before="0"/>
              <w:jc w:val="center"/>
              <w:rPr>
                <w:rFonts w:cs="Arial"/>
              </w:rPr>
            </w:pPr>
          </w:p>
        </w:tc>
        <w:tc>
          <w:tcPr>
            <w:tcW w:w="2127" w:type="dxa"/>
          </w:tcPr>
          <w:p w:rsidR="00481ED0" w:rsidRPr="00F10346" w:rsidRDefault="00481ED0" w:rsidP="00B13CB8">
            <w:pPr>
              <w:spacing w:before="0"/>
              <w:jc w:val="center"/>
              <w:rPr>
                <w:rFonts w:cs="Arial"/>
              </w:rPr>
            </w:pPr>
            <w:r w:rsidRPr="00F10346">
              <w:rPr>
                <w:rFonts w:cs="Arial"/>
              </w:rPr>
              <w:t>М.П.</w:t>
            </w:r>
          </w:p>
        </w:tc>
        <w:tc>
          <w:tcPr>
            <w:tcW w:w="4022" w:type="dxa"/>
          </w:tcPr>
          <w:p w:rsidR="00481ED0" w:rsidRPr="00F10346" w:rsidRDefault="00481ED0" w:rsidP="00B13CB8">
            <w:pPr>
              <w:spacing w:before="0"/>
              <w:jc w:val="center"/>
              <w:rPr>
                <w:rFonts w:cs="Arial"/>
                <w:lang w:val="ru-RU"/>
              </w:rPr>
            </w:pPr>
          </w:p>
        </w:tc>
      </w:tr>
      <w:tr w:rsidR="00481ED0" w:rsidRPr="00F10346" w:rsidTr="00B13CB8">
        <w:trPr>
          <w:jc w:val="center"/>
        </w:trPr>
        <w:tc>
          <w:tcPr>
            <w:tcW w:w="3882" w:type="dxa"/>
            <w:tcBorders>
              <w:bottom w:val="single" w:sz="4" w:space="0" w:color="auto"/>
            </w:tcBorders>
          </w:tcPr>
          <w:p w:rsidR="00481ED0" w:rsidRPr="00F10346" w:rsidRDefault="00481ED0" w:rsidP="00B13CB8">
            <w:pPr>
              <w:spacing w:before="0"/>
              <w:jc w:val="center"/>
              <w:rPr>
                <w:rFonts w:cs="Arial"/>
              </w:rPr>
            </w:pPr>
          </w:p>
        </w:tc>
        <w:tc>
          <w:tcPr>
            <w:tcW w:w="2127" w:type="dxa"/>
          </w:tcPr>
          <w:p w:rsidR="00481ED0" w:rsidRPr="00F10346" w:rsidRDefault="00481ED0" w:rsidP="00B13CB8">
            <w:pPr>
              <w:spacing w:before="0"/>
              <w:jc w:val="center"/>
              <w:rPr>
                <w:rFonts w:cs="Arial"/>
                <w:lang w:val="ru-RU"/>
              </w:rPr>
            </w:pPr>
          </w:p>
        </w:tc>
        <w:tc>
          <w:tcPr>
            <w:tcW w:w="4022" w:type="dxa"/>
            <w:tcBorders>
              <w:bottom w:val="single" w:sz="4" w:space="0" w:color="auto"/>
            </w:tcBorders>
          </w:tcPr>
          <w:p w:rsidR="00481ED0" w:rsidRPr="00F10346" w:rsidRDefault="00481ED0" w:rsidP="00B13CB8">
            <w:pPr>
              <w:spacing w:before="0"/>
              <w:jc w:val="center"/>
              <w:rPr>
                <w:rFonts w:cs="Arial"/>
                <w:lang w:val="ru-RU"/>
              </w:rPr>
            </w:pPr>
          </w:p>
        </w:tc>
      </w:tr>
      <w:tr w:rsidR="00481ED0" w:rsidRPr="00F10346" w:rsidTr="00B13CB8">
        <w:trPr>
          <w:trHeight w:val="389"/>
          <w:jc w:val="center"/>
        </w:trPr>
        <w:tc>
          <w:tcPr>
            <w:tcW w:w="3882" w:type="dxa"/>
            <w:tcBorders>
              <w:top w:val="single" w:sz="4" w:space="0" w:color="auto"/>
            </w:tcBorders>
          </w:tcPr>
          <w:p w:rsidR="00481ED0" w:rsidRPr="00F10346" w:rsidRDefault="00481ED0" w:rsidP="00B13CB8">
            <w:pPr>
              <w:spacing w:before="0"/>
              <w:jc w:val="center"/>
              <w:rPr>
                <w:rFonts w:cs="Arial"/>
              </w:rPr>
            </w:pPr>
          </w:p>
        </w:tc>
        <w:tc>
          <w:tcPr>
            <w:tcW w:w="2127" w:type="dxa"/>
          </w:tcPr>
          <w:p w:rsidR="00481ED0" w:rsidRPr="00F10346" w:rsidRDefault="00481ED0" w:rsidP="00B13CB8">
            <w:pPr>
              <w:spacing w:before="0"/>
              <w:jc w:val="center"/>
              <w:rPr>
                <w:rFonts w:cs="Arial"/>
                <w:lang w:val="ru-RU"/>
              </w:rPr>
            </w:pPr>
          </w:p>
        </w:tc>
        <w:tc>
          <w:tcPr>
            <w:tcW w:w="4022" w:type="dxa"/>
            <w:tcBorders>
              <w:top w:val="single" w:sz="4" w:space="0" w:color="auto"/>
            </w:tcBorders>
          </w:tcPr>
          <w:p w:rsidR="00481ED0" w:rsidRPr="00F10346" w:rsidRDefault="00481ED0" w:rsidP="00B13CB8">
            <w:pPr>
              <w:spacing w:before="0"/>
              <w:jc w:val="center"/>
              <w:rPr>
                <w:rFonts w:cs="Arial"/>
                <w:lang w:val="ru-RU"/>
              </w:rPr>
            </w:pPr>
          </w:p>
        </w:tc>
      </w:tr>
    </w:tbl>
    <w:p w:rsidR="00481ED0" w:rsidRPr="000E1347" w:rsidRDefault="00481ED0" w:rsidP="00481ED0">
      <w:pPr>
        <w:spacing w:before="0"/>
        <w:rPr>
          <w:rFonts w:cs="Arial"/>
          <w:b/>
          <w:lang w:val="sr-Cyrl-RS"/>
        </w:rPr>
      </w:pPr>
    </w:p>
    <w:p w:rsidR="00481ED0" w:rsidRPr="00F10346" w:rsidRDefault="00481ED0" w:rsidP="00481ED0">
      <w:pPr>
        <w:spacing w:before="0"/>
        <w:rPr>
          <w:rFonts w:cs="Arial"/>
          <w:b/>
          <w:lang w:val="sr-Cyrl-CS"/>
        </w:rPr>
      </w:pPr>
      <w:r w:rsidRPr="00F10346">
        <w:rPr>
          <w:rFonts w:cs="Arial"/>
          <w:b/>
          <w:lang w:val="sr-Cyrl-CS"/>
        </w:rPr>
        <w:t>Напомена:</w:t>
      </w:r>
    </w:p>
    <w:p w:rsidR="00481ED0" w:rsidRPr="00F10346" w:rsidRDefault="00481ED0" w:rsidP="00481ED0">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E1347" w:rsidRDefault="00481ED0" w:rsidP="00544F93">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E1347" w:rsidRDefault="000E1347" w:rsidP="00544F93">
      <w:pPr>
        <w:pStyle w:val="KDKomentar"/>
        <w:spacing w:before="0"/>
        <w:rPr>
          <w:rFonts w:eastAsia="TimesNewRomanPS-BoldMT" w:cs="Arial"/>
          <w:i w:val="0"/>
          <w:color w:val="auto"/>
          <w:sz w:val="22"/>
          <w:szCs w:val="22"/>
          <w:lang w:val="sr-Cyrl-RS"/>
        </w:rPr>
      </w:pPr>
    </w:p>
    <w:p w:rsidR="0030419E" w:rsidRPr="00F10346" w:rsidRDefault="0030419E" w:rsidP="0030419E">
      <w:pPr>
        <w:pStyle w:val="KDObrazac"/>
        <w:spacing w:before="0"/>
      </w:pPr>
      <w:r w:rsidRPr="00F10346">
        <w:t xml:space="preserve">ОБРАЗАЦ </w:t>
      </w:r>
      <w:r>
        <w:rPr>
          <w:lang w:val="sr-Cyrl-RS"/>
        </w:rPr>
        <w:t>2</w:t>
      </w:r>
      <w:r w:rsidRPr="00F10346">
        <w:t>.</w:t>
      </w:r>
    </w:p>
    <w:p w:rsidR="0030419E" w:rsidRPr="00F57072" w:rsidRDefault="0030419E" w:rsidP="0030419E">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5</w:t>
      </w:r>
    </w:p>
    <w:p w:rsidR="0030419E" w:rsidRPr="00F10346" w:rsidRDefault="0030419E" w:rsidP="0030419E">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02"/>
        <w:gridCol w:w="892"/>
        <w:gridCol w:w="1254"/>
        <w:gridCol w:w="729"/>
        <w:gridCol w:w="729"/>
        <w:gridCol w:w="974"/>
        <w:gridCol w:w="974"/>
        <w:gridCol w:w="1639"/>
      </w:tblGrid>
      <w:tr w:rsidR="0030419E" w:rsidRPr="00F10346" w:rsidTr="00CA7966">
        <w:tc>
          <w:tcPr>
            <w:tcW w:w="303" w:type="pct"/>
            <w:shd w:val="clear" w:color="auto" w:fill="C6D9F1" w:themeFill="text2" w:themeFillTint="33"/>
            <w:vAlign w:val="center"/>
          </w:tcPr>
          <w:p w:rsidR="0030419E" w:rsidRPr="00F10346" w:rsidRDefault="0030419E" w:rsidP="00CA7966">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30419E" w:rsidRPr="00F10346" w:rsidRDefault="0030419E" w:rsidP="00CA7966">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30419E" w:rsidRPr="00F10346" w:rsidRDefault="0030419E" w:rsidP="00CA7966">
            <w:pPr>
              <w:spacing w:before="0"/>
              <w:jc w:val="center"/>
              <w:rPr>
                <w:rFonts w:cs="Arial"/>
                <w:b/>
                <w:bCs/>
                <w:iCs/>
                <w:lang w:val="sr-Cyrl-CS"/>
              </w:rPr>
            </w:pPr>
            <w:r w:rsidRPr="00F10346">
              <w:rPr>
                <w:rFonts w:cs="Arial"/>
                <w:b/>
                <w:bCs/>
                <w:iCs/>
                <w:lang w:val="sr-Cyrl-CS"/>
              </w:rPr>
              <w:t>Јед.</w:t>
            </w:r>
          </w:p>
          <w:p w:rsidR="0030419E" w:rsidRPr="00F10346" w:rsidRDefault="0030419E" w:rsidP="00CA7966">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30419E" w:rsidRPr="00F10346" w:rsidRDefault="0030419E" w:rsidP="00CA7966">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30419E" w:rsidRPr="00F24E24" w:rsidRDefault="0030419E" w:rsidP="00CA7966">
            <w:pPr>
              <w:spacing w:before="0"/>
              <w:jc w:val="center"/>
              <w:rPr>
                <w:rFonts w:cs="Arial"/>
                <w:b/>
                <w:bCs/>
                <w:iCs/>
                <w:lang w:val="sr-Cyrl-CS"/>
              </w:rPr>
            </w:pPr>
            <w:r w:rsidRPr="00F24E24">
              <w:rPr>
                <w:rFonts w:cs="Arial"/>
                <w:b/>
                <w:bCs/>
                <w:iCs/>
                <w:lang w:val="sr-Cyrl-CS"/>
              </w:rPr>
              <w:t>Јед.</w:t>
            </w:r>
          </w:p>
          <w:p w:rsidR="0030419E" w:rsidRPr="00F24E24" w:rsidRDefault="0030419E" w:rsidP="00CA7966">
            <w:pPr>
              <w:spacing w:before="0"/>
              <w:jc w:val="center"/>
              <w:rPr>
                <w:rFonts w:cs="Arial"/>
                <w:b/>
                <w:bCs/>
                <w:iCs/>
                <w:lang w:val="sr-Cyrl-CS"/>
              </w:rPr>
            </w:pPr>
            <w:r w:rsidRPr="00F24E24">
              <w:rPr>
                <w:rFonts w:cs="Arial"/>
                <w:b/>
                <w:bCs/>
                <w:iCs/>
                <w:lang w:val="sr-Cyrl-CS"/>
              </w:rPr>
              <w:t>цена без ПДВ</w:t>
            </w:r>
          </w:p>
          <w:p w:rsidR="0030419E" w:rsidRPr="00F24E24" w:rsidRDefault="0030419E" w:rsidP="00CA7966">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30419E" w:rsidRPr="00F24E24" w:rsidRDefault="0030419E" w:rsidP="00CA7966">
            <w:pPr>
              <w:spacing w:before="0"/>
              <w:jc w:val="center"/>
              <w:rPr>
                <w:rFonts w:cs="Arial"/>
                <w:b/>
                <w:bCs/>
                <w:iCs/>
                <w:lang w:val="sr-Cyrl-CS"/>
              </w:rPr>
            </w:pPr>
            <w:r w:rsidRPr="00F24E24">
              <w:rPr>
                <w:rFonts w:cs="Arial"/>
                <w:b/>
                <w:bCs/>
                <w:iCs/>
                <w:lang w:val="sr-Cyrl-CS"/>
              </w:rPr>
              <w:t>Јед.</w:t>
            </w:r>
          </w:p>
          <w:p w:rsidR="0030419E" w:rsidRPr="00F24E24" w:rsidRDefault="0030419E" w:rsidP="00CA7966">
            <w:pPr>
              <w:spacing w:before="0"/>
              <w:jc w:val="center"/>
              <w:rPr>
                <w:rFonts w:cs="Arial"/>
                <w:b/>
                <w:bCs/>
                <w:iCs/>
                <w:lang w:val="sr-Cyrl-CS"/>
              </w:rPr>
            </w:pPr>
            <w:r w:rsidRPr="00F24E24">
              <w:rPr>
                <w:rFonts w:cs="Arial"/>
                <w:b/>
                <w:bCs/>
                <w:iCs/>
                <w:lang w:val="sr-Cyrl-CS"/>
              </w:rPr>
              <w:t>цена са ПДВ</w:t>
            </w:r>
          </w:p>
          <w:p w:rsidR="0030419E" w:rsidRPr="00F24E24" w:rsidRDefault="0030419E" w:rsidP="00CA7966">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30419E" w:rsidRPr="00F24E24" w:rsidRDefault="0030419E" w:rsidP="00CA7966">
            <w:pPr>
              <w:spacing w:before="0"/>
              <w:jc w:val="center"/>
              <w:rPr>
                <w:rFonts w:cs="Arial"/>
                <w:b/>
                <w:bCs/>
                <w:iCs/>
                <w:lang w:val="sr-Cyrl-CS"/>
              </w:rPr>
            </w:pPr>
            <w:r w:rsidRPr="00F24E24">
              <w:rPr>
                <w:rFonts w:cs="Arial"/>
                <w:b/>
                <w:bCs/>
                <w:iCs/>
                <w:lang w:val="sr-Cyrl-CS"/>
              </w:rPr>
              <w:t>Укупна цена без ПДВ</w:t>
            </w:r>
          </w:p>
          <w:p w:rsidR="0030419E" w:rsidRPr="00F24E24" w:rsidRDefault="0030419E" w:rsidP="00CA7966">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30419E" w:rsidRPr="00F24E24" w:rsidRDefault="0030419E" w:rsidP="00CA7966">
            <w:pPr>
              <w:spacing w:before="0"/>
              <w:jc w:val="center"/>
              <w:rPr>
                <w:rFonts w:cs="Arial"/>
                <w:b/>
                <w:bCs/>
                <w:iCs/>
                <w:lang w:val="sr-Cyrl-CS"/>
              </w:rPr>
            </w:pPr>
            <w:r w:rsidRPr="00F24E24">
              <w:rPr>
                <w:rFonts w:cs="Arial"/>
                <w:b/>
                <w:bCs/>
                <w:iCs/>
                <w:lang w:val="sr-Cyrl-CS"/>
              </w:rPr>
              <w:t>Укупна цена са ПДВ</w:t>
            </w:r>
          </w:p>
          <w:p w:rsidR="0030419E" w:rsidRPr="00F24E24" w:rsidRDefault="0030419E" w:rsidP="00CA7966">
            <w:pPr>
              <w:spacing w:before="0"/>
              <w:jc w:val="center"/>
              <w:rPr>
                <w:rFonts w:cs="Arial"/>
                <w:b/>
                <w:bCs/>
                <w:iCs/>
                <w:lang w:val="sr-Cyrl-CS"/>
              </w:rPr>
            </w:pPr>
            <w:r w:rsidRPr="00F24E24">
              <w:rPr>
                <w:rFonts w:cs="Arial"/>
                <w:b/>
                <w:bCs/>
                <w:iCs/>
                <w:lang w:val="sr-Cyrl-CS"/>
              </w:rPr>
              <w:t xml:space="preserve">дин. </w:t>
            </w:r>
          </w:p>
        </w:tc>
        <w:tc>
          <w:tcPr>
            <w:tcW w:w="812" w:type="pct"/>
            <w:shd w:val="clear" w:color="auto" w:fill="C6D9F1" w:themeFill="text2" w:themeFillTint="33"/>
          </w:tcPr>
          <w:p w:rsidR="0030419E" w:rsidRPr="00F10346" w:rsidRDefault="0030419E" w:rsidP="00CA7966">
            <w:pPr>
              <w:spacing w:before="0"/>
              <w:jc w:val="center"/>
              <w:rPr>
                <w:rFonts w:cs="Arial"/>
                <w:b/>
                <w:bCs/>
                <w:iCs/>
                <w:lang w:val="sr-Cyrl-CS"/>
              </w:rPr>
            </w:pPr>
            <w:r w:rsidRPr="00F10346">
              <w:rPr>
                <w:rFonts w:cs="Arial"/>
                <w:b/>
                <w:bCs/>
                <w:iCs/>
                <w:lang w:val="sr-Cyrl-CS"/>
              </w:rPr>
              <w:t>Назив</w:t>
            </w:r>
          </w:p>
          <w:p w:rsidR="0030419E" w:rsidRPr="00F10346" w:rsidRDefault="0030419E" w:rsidP="00CA7966">
            <w:pPr>
              <w:spacing w:before="0"/>
              <w:jc w:val="center"/>
              <w:rPr>
                <w:rFonts w:cs="Arial"/>
                <w:b/>
                <w:bCs/>
                <w:iCs/>
                <w:lang w:val="sr-Cyrl-CS"/>
              </w:rPr>
            </w:pPr>
            <w:r w:rsidRPr="00F10346">
              <w:rPr>
                <w:rFonts w:cs="Arial"/>
                <w:b/>
                <w:bCs/>
                <w:iCs/>
                <w:lang w:val="sr-Cyrl-CS"/>
              </w:rPr>
              <w:t>произвођача</w:t>
            </w:r>
          </w:p>
          <w:p w:rsidR="0030419E" w:rsidRPr="00F10346" w:rsidRDefault="0030419E" w:rsidP="00CA7966">
            <w:pPr>
              <w:spacing w:before="0"/>
              <w:jc w:val="center"/>
              <w:rPr>
                <w:rFonts w:cs="Arial"/>
                <w:b/>
                <w:bCs/>
                <w:iCs/>
                <w:lang w:val="sr-Cyrl-CS"/>
              </w:rPr>
            </w:pPr>
            <w:r w:rsidRPr="00F10346">
              <w:rPr>
                <w:rFonts w:cs="Arial"/>
                <w:b/>
                <w:bCs/>
                <w:iCs/>
                <w:lang w:val="sr-Cyrl-CS"/>
              </w:rPr>
              <w:t>добара</w:t>
            </w:r>
          </w:p>
        </w:tc>
      </w:tr>
      <w:tr w:rsidR="0030419E" w:rsidRPr="00F10346" w:rsidTr="00CA7966">
        <w:tc>
          <w:tcPr>
            <w:tcW w:w="303"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(7)</w:t>
            </w:r>
          </w:p>
        </w:tc>
        <w:tc>
          <w:tcPr>
            <w:tcW w:w="483" w:type="pct"/>
            <w:shd w:val="clear" w:color="auto" w:fill="auto"/>
          </w:tcPr>
          <w:p w:rsidR="0030419E" w:rsidRPr="00F10346" w:rsidRDefault="0030419E" w:rsidP="00CA7966">
            <w:pPr>
              <w:spacing w:before="0"/>
              <w:jc w:val="center"/>
              <w:rPr>
                <w:rFonts w:cs="Arial"/>
                <w:b/>
                <w:bCs/>
                <w:iCs/>
                <w:lang w:val="sr-Cyrl-CS"/>
              </w:rPr>
            </w:pPr>
            <w:r w:rsidRPr="00F10346">
              <w:rPr>
                <w:rFonts w:cs="Arial"/>
                <w:b/>
                <w:bCs/>
                <w:iCs/>
                <w:lang w:val="sr-Cyrl-CS"/>
              </w:rPr>
              <w:t>(8)</w:t>
            </w:r>
          </w:p>
        </w:tc>
        <w:tc>
          <w:tcPr>
            <w:tcW w:w="812" w:type="pct"/>
          </w:tcPr>
          <w:p w:rsidR="0030419E" w:rsidRPr="00F10346" w:rsidRDefault="0030419E" w:rsidP="00CA7966">
            <w:pPr>
              <w:spacing w:before="0"/>
              <w:jc w:val="center"/>
              <w:rPr>
                <w:rFonts w:cs="Arial"/>
                <w:b/>
                <w:bCs/>
                <w:iCs/>
                <w:lang w:val="sr-Cyrl-CS"/>
              </w:rPr>
            </w:pPr>
            <w:r w:rsidRPr="00F10346">
              <w:rPr>
                <w:rFonts w:cs="Arial"/>
                <w:b/>
                <w:bCs/>
                <w:iCs/>
                <w:lang w:val="sr-Cyrl-CS"/>
              </w:rPr>
              <w:t>(9)</w:t>
            </w:r>
          </w:p>
        </w:tc>
      </w:tr>
      <w:tr w:rsidR="0030419E" w:rsidRPr="00F10346" w:rsidTr="00CA7966">
        <w:tc>
          <w:tcPr>
            <w:tcW w:w="303" w:type="pct"/>
            <w:shd w:val="clear" w:color="auto" w:fill="auto"/>
            <w:vAlign w:val="center"/>
          </w:tcPr>
          <w:p w:rsidR="0030419E" w:rsidRPr="008236EC" w:rsidRDefault="0030419E" w:rsidP="00CA7966">
            <w:pPr>
              <w:jc w:val="center"/>
              <w:rPr>
                <w:rFonts w:cs="Arial"/>
                <w:b/>
                <w:sz w:val="24"/>
                <w:szCs w:val="24"/>
                <w:lang w:val="sr-Cyrl-RS" w:eastAsia="hr-HR"/>
              </w:rPr>
            </w:pPr>
            <w:r>
              <w:rPr>
                <w:rFonts w:cs="Arial"/>
                <w:b/>
                <w:sz w:val="24"/>
                <w:szCs w:val="24"/>
                <w:lang w:val="sr-Cyrl-RS" w:eastAsia="hr-HR"/>
              </w:rPr>
              <w:t>1.</w:t>
            </w:r>
          </w:p>
        </w:tc>
        <w:tc>
          <w:tcPr>
            <w:tcW w:w="1202" w:type="pct"/>
            <w:shd w:val="clear" w:color="auto" w:fill="auto"/>
          </w:tcPr>
          <w:p w:rsidR="0030419E" w:rsidRPr="00E40344" w:rsidRDefault="0030419E" w:rsidP="00CA7966">
            <w:pPr>
              <w:rPr>
                <w:rFonts w:cs="Arial"/>
                <w:sz w:val="24"/>
                <w:szCs w:val="24"/>
                <w:lang w:val="sr-Cyrl-RS" w:eastAsia="hr-HR"/>
              </w:rPr>
            </w:pPr>
            <w:r>
              <w:rPr>
                <w:rFonts w:cs="Arial"/>
                <w:sz w:val="24"/>
                <w:szCs w:val="24"/>
                <w:lang w:val="sr-Cyrl-RS" w:eastAsia="hr-HR"/>
              </w:rPr>
              <w:t xml:space="preserve">ЗАШТИТНО ПЛАТНО ОТПОРНО </w:t>
            </w:r>
            <w:r w:rsidRPr="0030419E">
              <w:rPr>
                <w:rFonts w:cs="Arial"/>
                <w:sz w:val="24"/>
                <w:szCs w:val="24"/>
                <w:lang w:val="sr-Cyrl-RS" w:eastAsia="hr-HR"/>
              </w:rPr>
              <w:t>НА ВАТРУ (безазбестно)</w:t>
            </w:r>
          </w:p>
        </w:tc>
        <w:tc>
          <w:tcPr>
            <w:tcW w:w="375" w:type="pct"/>
            <w:shd w:val="clear" w:color="auto" w:fill="auto"/>
            <w:vAlign w:val="center"/>
          </w:tcPr>
          <w:p w:rsidR="0030419E" w:rsidRPr="006712A5" w:rsidRDefault="000C0BA9" w:rsidP="00CA7966">
            <w:pPr>
              <w:rPr>
                <w:rFonts w:cs="Arial"/>
                <w:sz w:val="24"/>
                <w:szCs w:val="24"/>
                <w:lang w:val="sr-Cyrl-RS" w:eastAsia="hr-HR"/>
              </w:rPr>
            </w:pPr>
            <w:r>
              <w:rPr>
                <w:rFonts w:cs="Arial"/>
                <w:sz w:val="24"/>
                <w:szCs w:val="24"/>
                <w:lang w:val="sr-Cyrl-RS" w:eastAsia="hr-HR"/>
              </w:rPr>
              <w:t>метар</w:t>
            </w:r>
          </w:p>
        </w:tc>
        <w:tc>
          <w:tcPr>
            <w:tcW w:w="620" w:type="pct"/>
            <w:shd w:val="clear" w:color="auto" w:fill="auto"/>
            <w:vAlign w:val="center"/>
          </w:tcPr>
          <w:p w:rsidR="0030419E" w:rsidRPr="00930E8A" w:rsidRDefault="008C4807" w:rsidP="00CA7966">
            <w:pPr>
              <w:jc w:val="center"/>
              <w:rPr>
                <w:rFonts w:cs="Arial"/>
                <w:sz w:val="24"/>
                <w:szCs w:val="24"/>
                <w:lang w:val="sr-Cyrl-CS" w:eastAsia="hr-HR"/>
              </w:rPr>
            </w:pPr>
            <w:r>
              <w:rPr>
                <w:rFonts w:cs="Arial"/>
                <w:sz w:val="24"/>
                <w:szCs w:val="24"/>
                <w:lang w:val="sr-Cyrl-CS" w:eastAsia="hr-HR"/>
              </w:rPr>
              <w:t>350</w:t>
            </w:r>
          </w:p>
        </w:tc>
        <w:tc>
          <w:tcPr>
            <w:tcW w:w="361" w:type="pct"/>
            <w:shd w:val="clear" w:color="auto" w:fill="auto"/>
            <w:vAlign w:val="center"/>
          </w:tcPr>
          <w:p w:rsidR="0030419E" w:rsidRPr="00F10346" w:rsidRDefault="0030419E" w:rsidP="00CA7966">
            <w:pPr>
              <w:spacing w:before="0"/>
              <w:jc w:val="center"/>
              <w:rPr>
                <w:rFonts w:cs="Arial"/>
                <w:b/>
                <w:bCs/>
                <w:iCs/>
              </w:rPr>
            </w:pPr>
          </w:p>
        </w:tc>
        <w:tc>
          <w:tcPr>
            <w:tcW w:w="361" w:type="pct"/>
            <w:shd w:val="clear" w:color="auto" w:fill="auto"/>
            <w:vAlign w:val="center"/>
          </w:tcPr>
          <w:p w:rsidR="0030419E" w:rsidRPr="00F10346" w:rsidRDefault="0030419E" w:rsidP="00CA7966">
            <w:pPr>
              <w:spacing w:before="0"/>
              <w:jc w:val="center"/>
              <w:rPr>
                <w:rFonts w:cs="Arial"/>
                <w:b/>
                <w:bCs/>
                <w:iCs/>
              </w:rPr>
            </w:pPr>
          </w:p>
        </w:tc>
        <w:tc>
          <w:tcPr>
            <w:tcW w:w="482" w:type="pct"/>
            <w:shd w:val="clear" w:color="auto" w:fill="auto"/>
            <w:vAlign w:val="center"/>
          </w:tcPr>
          <w:p w:rsidR="0030419E" w:rsidRPr="00F10346" w:rsidRDefault="0030419E" w:rsidP="00CA7966">
            <w:pPr>
              <w:spacing w:before="0"/>
              <w:jc w:val="center"/>
              <w:rPr>
                <w:rFonts w:cs="Arial"/>
                <w:b/>
                <w:bCs/>
                <w:iCs/>
              </w:rPr>
            </w:pPr>
          </w:p>
        </w:tc>
        <w:tc>
          <w:tcPr>
            <w:tcW w:w="483" w:type="pct"/>
            <w:shd w:val="clear" w:color="auto" w:fill="auto"/>
            <w:vAlign w:val="center"/>
          </w:tcPr>
          <w:p w:rsidR="0030419E" w:rsidRPr="00F10346" w:rsidRDefault="0030419E" w:rsidP="00CA7966">
            <w:pPr>
              <w:spacing w:before="0"/>
              <w:jc w:val="center"/>
              <w:rPr>
                <w:rFonts w:cs="Arial"/>
                <w:b/>
                <w:bCs/>
                <w:iCs/>
              </w:rPr>
            </w:pPr>
          </w:p>
        </w:tc>
        <w:tc>
          <w:tcPr>
            <w:tcW w:w="812" w:type="pct"/>
          </w:tcPr>
          <w:p w:rsidR="0030419E" w:rsidRPr="00F10346" w:rsidRDefault="0030419E" w:rsidP="00CA796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0419E" w:rsidRPr="00F24E24" w:rsidTr="00CA7966">
        <w:trPr>
          <w:trHeight w:val="418"/>
        </w:trPr>
        <w:tc>
          <w:tcPr>
            <w:tcW w:w="568" w:type="dxa"/>
            <w:vAlign w:val="center"/>
          </w:tcPr>
          <w:p w:rsidR="0030419E" w:rsidRPr="00F24E24" w:rsidRDefault="0030419E" w:rsidP="00CA7966">
            <w:pPr>
              <w:spacing w:before="0"/>
              <w:jc w:val="center"/>
              <w:rPr>
                <w:rFonts w:cs="Arial"/>
                <w:b/>
                <w:lang w:val="sr-Latn-CS"/>
              </w:rPr>
            </w:pPr>
            <w:r w:rsidRPr="00F24E24">
              <w:rPr>
                <w:rFonts w:cs="Arial"/>
                <w:b/>
              </w:rPr>
              <w:t>I</w:t>
            </w:r>
          </w:p>
        </w:tc>
        <w:tc>
          <w:tcPr>
            <w:tcW w:w="6740" w:type="dxa"/>
          </w:tcPr>
          <w:p w:rsidR="0030419E" w:rsidRPr="00F24E24" w:rsidRDefault="0030419E" w:rsidP="00CA7966">
            <w:pPr>
              <w:spacing w:before="0"/>
              <w:jc w:val="center"/>
              <w:rPr>
                <w:rFonts w:cs="Arial"/>
                <w:b/>
                <w:lang w:val="sr-Cyrl-RS"/>
              </w:rPr>
            </w:pPr>
            <w:r w:rsidRPr="00F24E24">
              <w:rPr>
                <w:rFonts w:cs="Arial"/>
                <w:b/>
              </w:rPr>
              <w:t>УКУПНО ПОНУЂЕНА ЦЕНА  без ПДВ динара</w:t>
            </w:r>
          </w:p>
          <w:p w:rsidR="0030419E" w:rsidRPr="00F24E24" w:rsidRDefault="0030419E" w:rsidP="00CA7966">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30419E" w:rsidRPr="00F24E24" w:rsidRDefault="0030419E" w:rsidP="00CA7966">
            <w:pPr>
              <w:spacing w:before="0"/>
              <w:rPr>
                <w:rFonts w:cs="Arial"/>
              </w:rPr>
            </w:pPr>
          </w:p>
        </w:tc>
      </w:tr>
      <w:tr w:rsidR="0030419E" w:rsidRPr="00F24E24" w:rsidTr="00CA7966">
        <w:trPr>
          <w:trHeight w:val="610"/>
        </w:trPr>
        <w:tc>
          <w:tcPr>
            <w:tcW w:w="568" w:type="dxa"/>
            <w:tcBorders>
              <w:bottom w:val="single" w:sz="4" w:space="0" w:color="auto"/>
            </w:tcBorders>
            <w:vAlign w:val="center"/>
          </w:tcPr>
          <w:p w:rsidR="0030419E" w:rsidRPr="00F24E24" w:rsidRDefault="0030419E" w:rsidP="00CA7966">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30419E" w:rsidRPr="00F24E24" w:rsidRDefault="0030419E" w:rsidP="00CA7966">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30419E" w:rsidRPr="00F24E24" w:rsidRDefault="0030419E" w:rsidP="00CA7966">
            <w:pPr>
              <w:spacing w:before="0"/>
              <w:rPr>
                <w:rFonts w:cs="Arial"/>
              </w:rPr>
            </w:pPr>
          </w:p>
        </w:tc>
      </w:tr>
      <w:tr w:rsidR="0030419E" w:rsidRPr="00F24E24" w:rsidTr="00CA7966">
        <w:trPr>
          <w:trHeight w:val="562"/>
        </w:trPr>
        <w:tc>
          <w:tcPr>
            <w:tcW w:w="568" w:type="dxa"/>
            <w:tcBorders>
              <w:bottom w:val="single" w:sz="4" w:space="0" w:color="auto"/>
            </w:tcBorders>
            <w:vAlign w:val="center"/>
          </w:tcPr>
          <w:p w:rsidR="0030419E" w:rsidRPr="00F24E24" w:rsidRDefault="0030419E" w:rsidP="00CA7966">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30419E" w:rsidRPr="00F24E24" w:rsidRDefault="0030419E" w:rsidP="00CA7966">
            <w:pPr>
              <w:spacing w:before="0"/>
              <w:jc w:val="center"/>
              <w:rPr>
                <w:rFonts w:cs="Arial"/>
                <w:b/>
              </w:rPr>
            </w:pPr>
            <w:r w:rsidRPr="00F24E24">
              <w:rPr>
                <w:rFonts w:cs="Arial"/>
                <w:b/>
              </w:rPr>
              <w:t>УКУПНО ПОНУЂЕНА ЦЕНА  са ПДВ</w:t>
            </w:r>
          </w:p>
          <w:p w:rsidR="0030419E" w:rsidRPr="00F24E24" w:rsidRDefault="0030419E" w:rsidP="00CA7966">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30419E" w:rsidRPr="00F24E24" w:rsidRDefault="0030419E" w:rsidP="00CA7966">
            <w:pPr>
              <w:spacing w:before="0"/>
              <w:rPr>
                <w:rFonts w:cs="Arial"/>
              </w:rPr>
            </w:pPr>
          </w:p>
        </w:tc>
      </w:tr>
    </w:tbl>
    <w:p w:rsidR="0030419E" w:rsidRPr="00F24E24" w:rsidRDefault="0030419E" w:rsidP="0030419E">
      <w:pPr>
        <w:spacing w:before="0"/>
        <w:rPr>
          <w:rFonts w:cs="Arial"/>
        </w:rPr>
      </w:pPr>
    </w:p>
    <w:p w:rsidR="0030419E" w:rsidRPr="00F24E24" w:rsidRDefault="0030419E" w:rsidP="0030419E">
      <w:pPr>
        <w:widowControl w:val="0"/>
        <w:spacing w:before="0"/>
        <w:rPr>
          <w:rFonts w:eastAsia="Arial Unicode MS" w:cs="Arial"/>
        </w:rPr>
      </w:pPr>
    </w:p>
    <w:p w:rsidR="0030419E" w:rsidRPr="00F24E24" w:rsidRDefault="0030419E" w:rsidP="0030419E">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0419E" w:rsidRPr="00F24E24" w:rsidTr="00CA7966">
        <w:trPr>
          <w:trHeight w:val="568"/>
        </w:trPr>
        <w:tc>
          <w:tcPr>
            <w:tcW w:w="3022" w:type="dxa"/>
            <w:vMerge w:val="restart"/>
            <w:shd w:val="clear" w:color="auto" w:fill="auto"/>
            <w:vAlign w:val="center"/>
          </w:tcPr>
          <w:p w:rsidR="0030419E" w:rsidRPr="00F4116F" w:rsidRDefault="0030419E" w:rsidP="00CA7966">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30419E" w:rsidRPr="00F24E24" w:rsidRDefault="0030419E" w:rsidP="00CA7966">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30419E" w:rsidRPr="00F24E24" w:rsidRDefault="0030419E" w:rsidP="00CA7966">
            <w:pPr>
              <w:spacing w:before="0"/>
              <w:rPr>
                <w:rFonts w:cs="Arial"/>
              </w:rPr>
            </w:pPr>
            <w:r w:rsidRPr="00F24E24">
              <w:rPr>
                <w:rFonts w:cs="Arial"/>
              </w:rPr>
              <w:t>Трошкови царине</w:t>
            </w:r>
          </w:p>
        </w:tc>
        <w:tc>
          <w:tcPr>
            <w:tcW w:w="3960" w:type="dxa"/>
          </w:tcPr>
          <w:p w:rsidR="0030419E" w:rsidRPr="00F24E24" w:rsidRDefault="0030419E"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0419E" w:rsidRPr="00F24E24" w:rsidTr="00CA7966">
        <w:trPr>
          <w:trHeight w:val="525"/>
        </w:trPr>
        <w:tc>
          <w:tcPr>
            <w:tcW w:w="3022" w:type="dxa"/>
            <w:vMerge/>
            <w:shd w:val="clear" w:color="auto" w:fill="auto"/>
          </w:tcPr>
          <w:p w:rsidR="0030419E" w:rsidRPr="00F24E24" w:rsidRDefault="0030419E" w:rsidP="00CA7966">
            <w:pPr>
              <w:spacing w:before="0"/>
              <w:rPr>
                <w:rFonts w:cs="Arial"/>
              </w:rPr>
            </w:pPr>
          </w:p>
        </w:tc>
        <w:tc>
          <w:tcPr>
            <w:tcW w:w="2970" w:type="dxa"/>
            <w:shd w:val="clear" w:color="auto" w:fill="auto"/>
            <w:vAlign w:val="center"/>
          </w:tcPr>
          <w:p w:rsidR="0030419E" w:rsidRPr="00F24E24" w:rsidRDefault="0030419E" w:rsidP="00CA7966">
            <w:pPr>
              <w:spacing w:before="0"/>
              <w:rPr>
                <w:rFonts w:cs="Arial"/>
              </w:rPr>
            </w:pPr>
            <w:r w:rsidRPr="00F24E24">
              <w:rPr>
                <w:rFonts w:cs="Arial"/>
              </w:rPr>
              <w:t>Трошкови превоза</w:t>
            </w:r>
          </w:p>
        </w:tc>
        <w:tc>
          <w:tcPr>
            <w:tcW w:w="3960" w:type="dxa"/>
          </w:tcPr>
          <w:p w:rsidR="0030419E" w:rsidRPr="00F24E24" w:rsidRDefault="0030419E"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0419E" w:rsidRPr="00F24E24" w:rsidTr="00CA7966">
        <w:trPr>
          <w:trHeight w:val="534"/>
        </w:trPr>
        <w:tc>
          <w:tcPr>
            <w:tcW w:w="3022" w:type="dxa"/>
            <w:vMerge/>
            <w:shd w:val="clear" w:color="auto" w:fill="auto"/>
          </w:tcPr>
          <w:p w:rsidR="0030419E" w:rsidRPr="00F24E24" w:rsidRDefault="0030419E" w:rsidP="00CA7966">
            <w:pPr>
              <w:spacing w:before="0"/>
              <w:rPr>
                <w:rFonts w:cs="Arial"/>
              </w:rPr>
            </w:pPr>
          </w:p>
        </w:tc>
        <w:tc>
          <w:tcPr>
            <w:tcW w:w="2970" w:type="dxa"/>
            <w:shd w:val="clear" w:color="auto" w:fill="auto"/>
            <w:vAlign w:val="center"/>
          </w:tcPr>
          <w:p w:rsidR="0030419E" w:rsidRPr="00F24E24" w:rsidRDefault="0030419E" w:rsidP="00CA7966">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30419E" w:rsidRPr="00F24E24" w:rsidRDefault="0030419E"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30419E" w:rsidRPr="000E1347" w:rsidRDefault="0030419E" w:rsidP="0030419E">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0419E" w:rsidRPr="00F10346" w:rsidTr="00CA7966">
        <w:trPr>
          <w:jc w:val="center"/>
        </w:trPr>
        <w:tc>
          <w:tcPr>
            <w:tcW w:w="3882" w:type="dxa"/>
          </w:tcPr>
          <w:p w:rsidR="0030419E" w:rsidRPr="00F10346" w:rsidRDefault="0030419E" w:rsidP="00CA7966">
            <w:pPr>
              <w:spacing w:before="0"/>
              <w:jc w:val="center"/>
              <w:rPr>
                <w:rFonts w:cs="Arial"/>
              </w:rPr>
            </w:pPr>
            <w:r w:rsidRPr="00F10346">
              <w:rPr>
                <w:rFonts w:cs="Arial"/>
              </w:rPr>
              <w:t>Датум:</w:t>
            </w:r>
          </w:p>
        </w:tc>
        <w:tc>
          <w:tcPr>
            <w:tcW w:w="2127" w:type="dxa"/>
          </w:tcPr>
          <w:p w:rsidR="0030419E" w:rsidRPr="00F10346" w:rsidRDefault="0030419E" w:rsidP="00CA7966">
            <w:pPr>
              <w:spacing w:before="0"/>
              <w:jc w:val="center"/>
              <w:rPr>
                <w:rFonts w:cs="Arial"/>
                <w:lang w:val="ru-RU"/>
              </w:rPr>
            </w:pPr>
          </w:p>
        </w:tc>
        <w:tc>
          <w:tcPr>
            <w:tcW w:w="4022" w:type="dxa"/>
          </w:tcPr>
          <w:p w:rsidR="0030419E" w:rsidRPr="00F10346" w:rsidRDefault="0030419E" w:rsidP="00CA7966">
            <w:pPr>
              <w:spacing w:before="0"/>
              <w:jc w:val="center"/>
              <w:rPr>
                <w:rFonts w:cs="Arial"/>
                <w:lang w:val="sr-Cyrl-CS"/>
              </w:rPr>
            </w:pPr>
            <w:r w:rsidRPr="00F10346">
              <w:rPr>
                <w:rFonts w:cs="Arial"/>
                <w:lang w:val="sr-Cyrl-CS"/>
              </w:rPr>
              <w:t>П</w:t>
            </w:r>
            <w:r w:rsidRPr="00F10346">
              <w:rPr>
                <w:rFonts w:cs="Arial"/>
              </w:rPr>
              <w:t>онуђач</w:t>
            </w:r>
          </w:p>
        </w:tc>
      </w:tr>
      <w:tr w:rsidR="0030419E" w:rsidRPr="00F10346" w:rsidTr="00CA7966">
        <w:trPr>
          <w:jc w:val="center"/>
        </w:trPr>
        <w:tc>
          <w:tcPr>
            <w:tcW w:w="3882" w:type="dxa"/>
          </w:tcPr>
          <w:p w:rsidR="0030419E" w:rsidRPr="00F10346" w:rsidRDefault="0030419E" w:rsidP="00CA7966">
            <w:pPr>
              <w:spacing w:before="0"/>
              <w:jc w:val="center"/>
              <w:rPr>
                <w:rFonts w:cs="Arial"/>
              </w:rPr>
            </w:pPr>
          </w:p>
        </w:tc>
        <w:tc>
          <w:tcPr>
            <w:tcW w:w="2127" w:type="dxa"/>
          </w:tcPr>
          <w:p w:rsidR="0030419E" w:rsidRPr="00F10346" w:rsidRDefault="0030419E" w:rsidP="00CA7966">
            <w:pPr>
              <w:spacing w:before="0"/>
              <w:jc w:val="center"/>
              <w:rPr>
                <w:rFonts w:cs="Arial"/>
              </w:rPr>
            </w:pPr>
            <w:r w:rsidRPr="00F10346">
              <w:rPr>
                <w:rFonts w:cs="Arial"/>
              </w:rPr>
              <w:t>М.П.</w:t>
            </w:r>
          </w:p>
        </w:tc>
        <w:tc>
          <w:tcPr>
            <w:tcW w:w="4022" w:type="dxa"/>
          </w:tcPr>
          <w:p w:rsidR="0030419E" w:rsidRPr="00F10346" w:rsidRDefault="0030419E" w:rsidP="00CA7966">
            <w:pPr>
              <w:spacing w:before="0"/>
              <w:jc w:val="center"/>
              <w:rPr>
                <w:rFonts w:cs="Arial"/>
                <w:lang w:val="ru-RU"/>
              </w:rPr>
            </w:pPr>
          </w:p>
        </w:tc>
      </w:tr>
      <w:tr w:rsidR="0030419E" w:rsidRPr="00F10346" w:rsidTr="00CA7966">
        <w:trPr>
          <w:jc w:val="center"/>
        </w:trPr>
        <w:tc>
          <w:tcPr>
            <w:tcW w:w="3882" w:type="dxa"/>
            <w:tcBorders>
              <w:bottom w:val="single" w:sz="4" w:space="0" w:color="auto"/>
            </w:tcBorders>
          </w:tcPr>
          <w:p w:rsidR="0030419E" w:rsidRPr="00F10346" w:rsidRDefault="0030419E" w:rsidP="00CA7966">
            <w:pPr>
              <w:spacing w:before="0"/>
              <w:jc w:val="center"/>
              <w:rPr>
                <w:rFonts w:cs="Arial"/>
              </w:rPr>
            </w:pPr>
          </w:p>
        </w:tc>
        <w:tc>
          <w:tcPr>
            <w:tcW w:w="2127" w:type="dxa"/>
          </w:tcPr>
          <w:p w:rsidR="0030419E" w:rsidRPr="00F10346" w:rsidRDefault="0030419E" w:rsidP="00CA7966">
            <w:pPr>
              <w:spacing w:before="0"/>
              <w:jc w:val="center"/>
              <w:rPr>
                <w:rFonts w:cs="Arial"/>
                <w:lang w:val="ru-RU"/>
              </w:rPr>
            </w:pPr>
          </w:p>
        </w:tc>
        <w:tc>
          <w:tcPr>
            <w:tcW w:w="4022" w:type="dxa"/>
            <w:tcBorders>
              <w:bottom w:val="single" w:sz="4" w:space="0" w:color="auto"/>
            </w:tcBorders>
          </w:tcPr>
          <w:p w:rsidR="0030419E" w:rsidRPr="00F10346" w:rsidRDefault="0030419E" w:rsidP="00CA7966">
            <w:pPr>
              <w:spacing w:before="0"/>
              <w:jc w:val="center"/>
              <w:rPr>
                <w:rFonts w:cs="Arial"/>
                <w:lang w:val="ru-RU"/>
              </w:rPr>
            </w:pPr>
          </w:p>
        </w:tc>
      </w:tr>
      <w:tr w:rsidR="0030419E" w:rsidRPr="00F10346" w:rsidTr="00CA7966">
        <w:trPr>
          <w:trHeight w:val="389"/>
          <w:jc w:val="center"/>
        </w:trPr>
        <w:tc>
          <w:tcPr>
            <w:tcW w:w="3882" w:type="dxa"/>
            <w:tcBorders>
              <w:top w:val="single" w:sz="4" w:space="0" w:color="auto"/>
            </w:tcBorders>
          </w:tcPr>
          <w:p w:rsidR="0030419E" w:rsidRPr="00F10346" w:rsidRDefault="0030419E" w:rsidP="00CA7966">
            <w:pPr>
              <w:spacing w:before="0"/>
              <w:jc w:val="center"/>
              <w:rPr>
                <w:rFonts w:cs="Arial"/>
              </w:rPr>
            </w:pPr>
          </w:p>
        </w:tc>
        <w:tc>
          <w:tcPr>
            <w:tcW w:w="2127" w:type="dxa"/>
          </w:tcPr>
          <w:p w:rsidR="0030419E" w:rsidRPr="00F10346" w:rsidRDefault="0030419E" w:rsidP="00CA7966">
            <w:pPr>
              <w:spacing w:before="0"/>
              <w:jc w:val="center"/>
              <w:rPr>
                <w:rFonts w:cs="Arial"/>
                <w:lang w:val="ru-RU"/>
              </w:rPr>
            </w:pPr>
          </w:p>
        </w:tc>
        <w:tc>
          <w:tcPr>
            <w:tcW w:w="4022" w:type="dxa"/>
            <w:tcBorders>
              <w:top w:val="single" w:sz="4" w:space="0" w:color="auto"/>
            </w:tcBorders>
          </w:tcPr>
          <w:p w:rsidR="0030419E" w:rsidRPr="00F10346" w:rsidRDefault="0030419E" w:rsidP="00CA7966">
            <w:pPr>
              <w:spacing w:before="0"/>
              <w:jc w:val="center"/>
              <w:rPr>
                <w:rFonts w:cs="Arial"/>
                <w:lang w:val="ru-RU"/>
              </w:rPr>
            </w:pPr>
          </w:p>
        </w:tc>
      </w:tr>
    </w:tbl>
    <w:p w:rsidR="0030419E" w:rsidRPr="000E1347" w:rsidRDefault="0030419E" w:rsidP="0030419E">
      <w:pPr>
        <w:spacing w:before="0"/>
        <w:rPr>
          <w:rFonts w:cs="Arial"/>
          <w:b/>
          <w:lang w:val="sr-Cyrl-RS"/>
        </w:rPr>
      </w:pPr>
    </w:p>
    <w:p w:rsidR="0030419E" w:rsidRPr="00F10346" w:rsidRDefault="0030419E" w:rsidP="0030419E">
      <w:pPr>
        <w:spacing w:before="0"/>
        <w:rPr>
          <w:rFonts w:cs="Arial"/>
          <w:b/>
          <w:lang w:val="sr-Cyrl-CS"/>
        </w:rPr>
      </w:pPr>
      <w:r w:rsidRPr="00F10346">
        <w:rPr>
          <w:rFonts w:cs="Arial"/>
          <w:b/>
          <w:lang w:val="sr-Cyrl-CS"/>
        </w:rPr>
        <w:t>Напомена:</w:t>
      </w:r>
    </w:p>
    <w:p w:rsidR="0030419E" w:rsidRPr="00F10346" w:rsidRDefault="0030419E" w:rsidP="0030419E">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0419E" w:rsidRDefault="0030419E" w:rsidP="0030419E">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623082" w:rsidRDefault="00623082" w:rsidP="00623082">
      <w:pPr>
        <w:pStyle w:val="KDKomentar"/>
        <w:spacing w:before="0"/>
        <w:rPr>
          <w:rFonts w:eastAsia="TimesNewRomanPS-BoldMT" w:cs="Arial"/>
          <w:i w:val="0"/>
          <w:color w:val="auto"/>
          <w:sz w:val="22"/>
          <w:szCs w:val="22"/>
          <w:lang w:val="sr-Cyrl-RS"/>
        </w:rPr>
      </w:pPr>
    </w:p>
    <w:p w:rsidR="00623082" w:rsidRPr="00F10346" w:rsidRDefault="00623082" w:rsidP="00623082">
      <w:pPr>
        <w:pStyle w:val="KDObrazac"/>
        <w:spacing w:before="0"/>
      </w:pPr>
      <w:r w:rsidRPr="00F10346">
        <w:t xml:space="preserve">ОБРАЗАЦ </w:t>
      </w:r>
      <w:r>
        <w:rPr>
          <w:lang w:val="sr-Cyrl-RS"/>
        </w:rPr>
        <w:t>2</w:t>
      </w:r>
      <w:r w:rsidRPr="00F10346">
        <w:t>.</w:t>
      </w:r>
    </w:p>
    <w:p w:rsidR="00623082" w:rsidRPr="00F57072" w:rsidRDefault="00623082" w:rsidP="00623082">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w:t>
      </w:r>
      <w:r w:rsidR="0045135C">
        <w:rPr>
          <w:rFonts w:cs="Arial"/>
          <w:b/>
          <w:lang w:val="sr-Cyrl-RS"/>
        </w:rPr>
        <w:t>6</w:t>
      </w:r>
    </w:p>
    <w:p w:rsidR="00623082" w:rsidRPr="00F10346" w:rsidRDefault="00623082" w:rsidP="00623082">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867"/>
        <w:gridCol w:w="1254"/>
        <w:gridCol w:w="729"/>
        <w:gridCol w:w="729"/>
        <w:gridCol w:w="974"/>
        <w:gridCol w:w="974"/>
        <w:gridCol w:w="1639"/>
      </w:tblGrid>
      <w:tr w:rsidR="00623082" w:rsidRPr="00F10346" w:rsidTr="00CA7966">
        <w:tc>
          <w:tcPr>
            <w:tcW w:w="303" w:type="pct"/>
            <w:shd w:val="clear" w:color="auto" w:fill="C6D9F1" w:themeFill="text2" w:themeFillTint="33"/>
            <w:vAlign w:val="center"/>
          </w:tcPr>
          <w:p w:rsidR="00623082" w:rsidRPr="00F10346" w:rsidRDefault="00623082" w:rsidP="00CA7966">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623082" w:rsidRPr="00F10346" w:rsidRDefault="00623082" w:rsidP="00CA7966">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623082" w:rsidRPr="00F10346" w:rsidRDefault="00623082" w:rsidP="00CA7966">
            <w:pPr>
              <w:spacing w:before="0"/>
              <w:jc w:val="center"/>
              <w:rPr>
                <w:rFonts w:cs="Arial"/>
                <w:b/>
                <w:bCs/>
                <w:iCs/>
                <w:lang w:val="sr-Cyrl-CS"/>
              </w:rPr>
            </w:pPr>
            <w:r w:rsidRPr="00F10346">
              <w:rPr>
                <w:rFonts w:cs="Arial"/>
                <w:b/>
                <w:bCs/>
                <w:iCs/>
                <w:lang w:val="sr-Cyrl-CS"/>
              </w:rPr>
              <w:t>Јед.</w:t>
            </w:r>
          </w:p>
          <w:p w:rsidR="00623082" w:rsidRPr="00F10346" w:rsidRDefault="00623082" w:rsidP="00CA7966">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623082" w:rsidRPr="00F10346" w:rsidRDefault="00623082" w:rsidP="00CA7966">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623082" w:rsidRPr="00F24E24" w:rsidRDefault="00623082" w:rsidP="00CA7966">
            <w:pPr>
              <w:spacing w:before="0"/>
              <w:jc w:val="center"/>
              <w:rPr>
                <w:rFonts w:cs="Arial"/>
                <w:b/>
                <w:bCs/>
                <w:iCs/>
                <w:lang w:val="sr-Cyrl-CS"/>
              </w:rPr>
            </w:pPr>
            <w:r w:rsidRPr="00F24E24">
              <w:rPr>
                <w:rFonts w:cs="Arial"/>
                <w:b/>
                <w:bCs/>
                <w:iCs/>
                <w:lang w:val="sr-Cyrl-CS"/>
              </w:rPr>
              <w:t>Јед.</w:t>
            </w:r>
          </w:p>
          <w:p w:rsidR="00623082" w:rsidRPr="00F24E24" w:rsidRDefault="00623082" w:rsidP="00CA7966">
            <w:pPr>
              <w:spacing w:before="0"/>
              <w:jc w:val="center"/>
              <w:rPr>
                <w:rFonts w:cs="Arial"/>
                <w:b/>
                <w:bCs/>
                <w:iCs/>
                <w:lang w:val="sr-Cyrl-CS"/>
              </w:rPr>
            </w:pPr>
            <w:r w:rsidRPr="00F24E24">
              <w:rPr>
                <w:rFonts w:cs="Arial"/>
                <w:b/>
                <w:bCs/>
                <w:iCs/>
                <w:lang w:val="sr-Cyrl-CS"/>
              </w:rPr>
              <w:t>цена без ПДВ</w:t>
            </w:r>
          </w:p>
          <w:p w:rsidR="00623082" w:rsidRPr="00F24E24" w:rsidRDefault="00623082" w:rsidP="00CA7966">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623082" w:rsidRPr="00F24E24" w:rsidRDefault="00623082" w:rsidP="00CA7966">
            <w:pPr>
              <w:spacing w:before="0"/>
              <w:jc w:val="center"/>
              <w:rPr>
                <w:rFonts w:cs="Arial"/>
                <w:b/>
                <w:bCs/>
                <w:iCs/>
                <w:lang w:val="sr-Cyrl-CS"/>
              </w:rPr>
            </w:pPr>
            <w:r w:rsidRPr="00F24E24">
              <w:rPr>
                <w:rFonts w:cs="Arial"/>
                <w:b/>
                <w:bCs/>
                <w:iCs/>
                <w:lang w:val="sr-Cyrl-CS"/>
              </w:rPr>
              <w:t>Јед.</w:t>
            </w:r>
          </w:p>
          <w:p w:rsidR="00623082" w:rsidRPr="00F24E24" w:rsidRDefault="00623082" w:rsidP="00CA7966">
            <w:pPr>
              <w:spacing w:before="0"/>
              <w:jc w:val="center"/>
              <w:rPr>
                <w:rFonts w:cs="Arial"/>
                <w:b/>
                <w:bCs/>
                <w:iCs/>
                <w:lang w:val="sr-Cyrl-CS"/>
              </w:rPr>
            </w:pPr>
            <w:r w:rsidRPr="00F24E24">
              <w:rPr>
                <w:rFonts w:cs="Arial"/>
                <w:b/>
                <w:bCs/>
                <w:iCs/>
                <w:lang w:val="sr-Cyrl-CS"/>
              </w:rPr>
              <w:t>цена са ПДВ</w:t>
            </w:r>
          </w:p>
          <w:p w:rsidR="00623082" w:rsidRPr="00F24E24" w:rsidRDefault="00623082" w:rsidP="00CA7966">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623082" w:rsidRPr="00F24E24" w:rsidRDefault="00623082" w:rsidP="00CA7966">
            <w:pPr>
              <w:spacing w:before="0"/>
              <w:jc w:val="center"/>
              <w:rPr>
                <w:rFonts w:cs="Arial"/>
                <w:b/>
                <w:bCs/>
                <w:iCs/>
                <w:lang w:val="sr-Cyrl-CS"/>
              </w:rPr>
            </w:pPr>
            <w:r w:rsidRPr="00F24E24">
              <w:rPr>
                <w:rFonts w:cs="Arial"/>
                <w:b/>
                <w:bCs/>
                <w:iCs/>
                <w:lang w:val="sr-Cyrl-CS"/>
              </w:rPr>
              <w:t>Укупна цена без ПДВ</w:t>
            </w:r>
          </w:p>
          <w:p w:rsidR="00623082" w:rsidRPr="00F24E24" w:rsidRDefault="00623082" w:rsidP="00CA7966">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623082" w:rsidRPr="00F24E24" w:rsidRDefault="00623082" w:rsidP="00CA7966">
            <w:pPr>
              <w:spacing w:before="0"/>
              <w:jc w:val="center"/>
              <w:rPr>
                <w:rFonts w:cs="Arial"/>
                <w:b/>
                <w:bCs/>
                <w:iCs/>
                <w:lang w:val="sr-Cyrl-CS"/>
              </w:rPr>
            </w:pPr>
            <w:r w:rsidRPr="00F24E24">
              <w:rPr>
                <w:rFonts w:cs="Arial"/>
                <w:b/>
                <w:bCs/>
                <w:iCs/>
                <w:lang w:val="sr-Cyrl-CS"/>
              </w:rPr>
              <w:t>Укупна цена са ПДВ</w:t>
            </w:r>
          </w:p>
          <w:p w:rsidR="00623082" w:rsidRPr="00F24E24" w:rsidRDefault="00623082" w:rsidP="00CA7966">
            <w:pPr>
              <w:spacing w:before="0"/>
              <w:jc w:val="center"/>
              <w:rPr>
                <w:rFonts w:cs="Arial"/>
                <w:b/>
                <w:bCs/>
                <w:iCs/>
                <w:lang w:val="sr-Cyrl-CS"/>
              </w:rPr>
            </w:pPr>
            <w:r w:rsidRPr="00F24E24">
              <w:rPr>
                <w:rFonts w:cs="Arial"/>
                <w:b/>
                <w:bCs/>
                <w:iCs/>
                <w:lang w:val="sr-Cyrl-CS"/>
              </w:rPr>
              <w:t xml:space="preserve">дин. </w:t>
            </w:r>
          </w:p>
        </w:tc>
        <w:tc>
          <w:tcPr>
            <w:tcW w:w="812" w:type="pct"/>
            <w:shd w:val="clear" w:color="auto" w:fill="C6D9F1" w:themeFill="text2" w:themeFillTint="33"/>
          </w:tcPr>
          <w:p w:rsidR="00623082" w:rsidRPr="00F10346" w:rsidRDefault="00623082" w:rsidP="00CA7966">
            <w:pPr>
              <w:spacing w:before="0"/>
              <w:jc w:val="center"/>
              <w:rPr>
                <w:rFonts w:cs="Arial"/>
                <w:b/>
                <w:bCs/>
                <w:iCs/>
                <w:lang w:val="sr-Cyrl-CS"/>
              </w:rPr>
            </w:pPr>
            <w:r w:rsidRPr="00F10346">
              <w:rPr>
                <w:rFonts w:cs="Arial"/>
                <w:b/>
                <w:bCs/>
                <w:iCs/>
                <w:lang w:val="sr-Cyrl-CS"/>
              </w:rPr>
              <w:t>Назив</w:t>
            </w:r>
          </w:p>
          <w:p w:rsidR="00623082" w:rsidRPr="00F10346" w:rsidRDefault="00623082" w:rsidP="00CA7966">
            <w:pPr>
              <w:spacing w:before="0"/>
              <w:jc w:val="center"/>
              <w:rPr>
                <w:rFonts w:cs="Arial"/>
                <w:b/>
                <w:bCs/>
                <w:iCs/>
                <w:lang w:val="sr-Cyrl-CS"/>
              </w:rPr>
            </w:pPr>
            <w:r w:rsidRPr="00F10346">
              <w:rPr>
                <w:rFonts w:cs="Arial"/>
                <w:b/>
                <w:bCs/>
                <w:iCs/>
                <w:lang w:val="sr-Cyrl-CS"/>
              </w:rPr>
              <w:t>произвођача</w:t>
            </w:r>
          </w:p>
          <w:p w:rsidR="00623082" w:rsidRPr="00F10346" w:rsidRDefault="00623082" w:rsidP="00CA7966">
            <w:pPr>
              <w:spacing w:before="0"/>
              <w:jc w:val="center"/>
              <w:rPr>
                <w:rFonts w:cs="Arial"/>
                <w:b/>
                <w:bCs/>
                <w:iCs/>
                <w:lang w:val="sr-Cyrl-CS"/>
              </w:rPr>
            </w:pPr>
            <w:r w:rsidRPr="00F10346">
              <w:rPr>
                <w:rFonts w:cs="Arial"/>
                <w:b/>
                <w:bCs/>
                <w:iCs/>
                <w:lang w:val="sr-Cyrl-CS"/>
              </w:rPr>
              <w:t>добара</w:t>
            </w:r>
          </w:p>
        </w:tc>
      </w:tr>
      <w:tr w:rsidR="00623082" w:rsidRPr="00F10346" w:rsidTr="00CA7966">
        <w:tc>
          <w:tcPr>
            <w:tcW w:w="303"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(7)</w:t>
            </w:r>
          </w:p>
        </w:tc>
        <w:tc>
          <w:tcPr>
            <w:tcW w:w="483" w:type="pct"/>
            <w:shd w:val="clear" w:color="auto" w:fill="auto"/>
          </w:tcPr>
          <w:p w:rsidR="00623082" w:rsidRPr="00F10346" w:rsidRDefault="00623082" w:rsidP="00CA7966">
            <w:pPr>
              <w:spacing w:before="0"/>
              <w:jc w:val="center"/>
              <w:rPr>
                <w:rFonts w:cs="Arial"/>
                <w:b/>
                <w:bCs/>
                <w:iCs/>
                <w:lang w:val="sr-Cyrl-CS"/>
              </w:rPr>
            </w:pPr>
            <w:r w:rsidRPr="00F10346">
              <w:rPr>
                <w:rFonts w:cs="Arial"/>
                <w:b/>
                <w:bCs/>
                <w:iCs/>
                <w:lang w:val="sr-Cyrl-CS"/>
              </w:rPr>
              <w:t>(8)</w:t>
            </w:r>
          </w:p>
        </w:tc>
        <w:tc>
          <w:tcPr>
            <w:tcW w:w="812" w:type="pct"/>
          </w:tcPr>
          <w:p w:rsidR="00623082" w:rsidRPr="00F10346" w:rsidRDefault="00623082" w:rsidP="00CA7966">
            <w:pPr>
              <w:spacing w:before="0"/>
              <w:jc w:val="center"/>
              <w:rPr>
                <w:rFonts w:cs="Arial"/>
                <w:b/>
                <w:bCs/>
                <w:iCs/>
                <w:lang w:val="sr-Cyrl-CS"/>
              </w:rPr>
            </w:pPr>
            <w:r w:rsidRPr="00F10346">
              <w:rPr>
                <w:rFonts w:cs="Arial"/>
                <w:b/>
                <w:bCs/>
                <w:iCs/>
                <w:lang w:val="sr-Cyrl-CS"/>
              </w:rPr>
              <w:t>(9)</w:t>
            </w:r>
          </w:p>
        </w:tc>
      </w:tr>
      <w:tr w:rsidR="00623082" w:rsidRPr="00F10346" w:rsidTr="00CA7966">
        <w:tc>
          <w:tcPr>
            <w:tcW w:w="303" w:type="pct"/>
            <w:shd w:val="clear" w:color="auto" w:fill="auto"/>
            <w:vAlign w:val="center"/>
          </w:tcPr>
          <w:p w:rsidR="00623082" w:rsidRPr="008236EC" w:rsidRDefault="00623082" w:rsidP="00CA7966">
            <w:pPr>
              <w:jc w:val="center"/>
              <w:rPr>
                <w:rFonts w:cs="Arial"/>
                <w:b/>
                <w:sz w:val="24"/>
                <w:szCs w:val="24"/>
                <w:lang w:val="sr-Cyrl-RS" w:eastAsia="hr-HR"/>
              </w:rPr>
            </w:pPr>
            <w:r>
              <w:rPr>
                <w:rFonts w:cs="Arial"/>
                <w:b/>
                <w:sz w:val="24"/>
                <w:szCs w:val="24"/>
                <w:lang w:val="sr-Cyrl-RS" w:eastAsia="hr-HR"/>
              </w:rPr>
              <w:t>1.</w:t>
            </w:r>
          </w:p>
        </w:tc>
        <w:tc>
          <w:tcPr>
            <w:tcW w:w="1202" w:type="pct"/>
            <w:shd w:val="clear" w:color="auto" w:fill="auto"/>
          </w:tcPr>
          <w:p w:rsidR="00623082" w:rsidRPr="00E40344" w:rsidRDefault="00623082" w:rsidP="00CA7966">
            <w:pPr>
              <w:rPr>
                <w:rFonts w:cs="Arial"/>
                <w:sz w:val="24"/>
                <w:szCs w:val="24"/>
                <w:lang w:val="sr-Cyrl-RS" w:eastAsia="hr-HR"/>
              </w:rPr>
            </w:pPr>
            <w:r w:rsidRPr="00623082">
              <w:rPr>
                <w:rFonts w:cs="Arial"/>
                <w:sz w:val="24"/>
                <w:szCs w:val="24"/>
                <w:lang w:val="sr-Cyrl-RS" w:eastAsia="hr-HR"/>
              </w:rPr>
              <w:t>ПЕНА ЗА ГАШЕЊЕ ПОЖАРА</w:t>
            </w:r>
          </w:p>
        </w:tc>
        <w:tc>
          <w:tcPr>
            <w:tcW w:w="375" w:type="pct"/>
            <w:shd w:val="clear" w:color="auto" w:fill="auto"/>
            <w:vAlign w:val="center"/>
          </w:tcPr>
          <w:p w:rsidR="00623082" w:rsidRPr="006712A5" w:rsidRDefault="00623082" w:rsidP="00CA7966">
            <w:pPr>
              <w:rPr>
                <w:rFonts w:cs="Arial"/>
                <w:sz w:val="24"/>
                <w:szCs w:val="24"/>
                <w:lang w:val="sr-Cyrl-RS" w:eastAsia="hr-HR"/>
              </w:rPr>
            </w:pPr>
            <w:r>
              <w:rPr>
                <w:rFonts w:cs="Arial"/>
                <w:sz w:val="24"/>
                <w:szCs w:val="24"/>
                <w:lang w:val="sr-Cyrl-RS" w:eastAsia="hr-HR"/>
              </w:rPr>
              <w:t>литар</w:t>
            </w:r>
          </w:p>
        </w:tc>
        <w:tc>
          <w:tcPr>
            <w:tcW w:w="620" w:type="pct"/>
            <w:shd w:val="clear" w:color="auto" w:fill="auto"/>
            <w:vAlign w:val="center"/>
          </w:tcPr>
          <w:p w:rsidR="00623082" w:rsidRPr="00930E8A" w:rsidRDefault="00623082" w:rsidP="00CA7966">
            <w:pPr>
              <w:jc w:val="center"/>
              <w:rPr>
                <w:rFonts w:cs="Arial"/>
                <w:sz w:val="24"/>
                <w:szCs w:val="24"/>
                <w:lang w:val="sr-Cyrl-CS" w:eastAsia="hr-HR"/>
              </w:rPr>
            </w:pPr>
            <w:r>
              <w:rPr>
                <w:rFonts w:cs="Arial"/>
                <w:sz w:val="24"/>
                <w:szCs w:val="24"/>
                <w:lang w:val="sr-Cyrl-CS" w:eastAsia="hr-HR"/>
              </w:rPr>
              <w:t>1000</w:t>
            </w:r>
          </w:p>
        </w:tc>
        <w:tc>
          <w:tcPr>
            <w:tcW w:w="361" w:type="pct"/>
            <w:shd w:val="clear" w:color="auto" w:fill="auto"/>
            <w:vAlign w:val="center"/>
          </w:tcPr>
          <w:p w:rsidR="00623082" w:rsidRPr="00F10346" w:rsidRDefault="00623082" w:rsidP="00CA7966">
            <w:pPr>
              <w:spacing w:before="0"/>
              <w:jc w:val="center"/>
              <w:rPr>
                <w:rFonts w:cs="Arial"/>
                <w:b/>
                <w:bCs/>
                <w:iCs/>
              </w:rPr>
            </w:pPr>
          </w:p>
        </w:tc>
        <w:tc>
          <w:tcPr>
            <w:tcW w:w="361" w:type="pct"/>
            <w:shd w:val="clear" w:color="auto" w:fill="auto"/>
            <w:vAlign w:val="center"/>
          </w:tcPr>
          <w:p w:rsidR="00623082" w:rsidRPr="00F10346" w:rsidRDefault="00623082" w:rsidP="00CA7966">
            <w:pPr>
              <w:spacing w:before="0"/>
              <w:jc w:val="center"/>
              <w:rPr>
                <w:rFonts w:cs="Arial"/>
                <w:b/>
                <w:bCs/>
                <w:iCs/>
              </w:rPr>
            </w:pPr>
          </w:p>
        </w:tc>
        <w:tc>
          <w:tcPr>
            <w:tcW w:w="482" w:type="pct"/>
            <w:shd w:val="clear" w:color="auto" w:fill="auto"/>
            <w:vAlign w:val="center"/>
          </w:tcPr>
          <w:p w:rsidR="00623082" w:rsidRPr="00F10346" w:rsidRDefault="00623082" w:rsidP="00CA7966">
            <w:pPr>
              <w:spacing w:before="0"/>
              <w:jc w:val="center"/>
              <w:rPr>
                <w:rFonts w:cs="Arial"/>
                <w:b/>
                <w:bCs/>
                <w:iCs/>
              </w:rPr>
            </w:pPr>
          </w:p>
        </w:tc>
        <w:tc>
          <w:tcPr>
            <w:tcW w:w="483" w:type="pct"/>
            <w:shd w:val="clear" w:color="auto" w:fill="auto"/>
            <w:vAlign w:val="center"/>
          </w:tcPr>
          <w:p w:rsidR="00623082" w:rsidRPr="00F10346" w:rsidRDefault="00623082" w:rsidP="00CA7966">
            <w:pPr>
              <w:spacing w:before="0"/>
              <w:jc w:val="center"/>
              <w:rPr>
                <w:rFonts w:cs="Arial"/>
                <w:b/>
                <w:bCs/>
                <w:iCs/>
              </w:rPr>
            </w:pPr>
          </w:p>
        </w:tc>
        <w:tc>
          <w:tcPr>
            <w:tcW w:w="812" w:type="pct"/>
          </w:tcPr>
          <w:p w:rsidR="00623082" w:rsidRPr="00F10346" w:rsidRDefault="00623082" w:rsidP="00CA796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23082" w:rsidRPr="00F24E24" w:rsidTr="00CA7966">
        <w:trPr>
          <w:trHeight w:val="418"/>
        </w:trPr>
        <w:tc>
          <w:tcPr>
            <w:tcW w:w="568" w:type="dxa"/>
            <w:vAlign w:val="center"/>
          </w:tcPr>
          <w:p w:rsidR="00623082" w:rsidRPr="00F24E24" w:rsidRDefault="00623082" w:rsidP="00CA7966">
            <w:pPr>
              <w:spacing w:before="0"/>
              <w:jc w:val="center"/>
              <w:rPr>
                <w:rFonts w:cs="Arial"/>
                <w:b/>
                <w:lang w:val="sr-Latn-CS"/>
              </w:rPr>
            </w:pPr>
            <w:r w:rsidRPr="00F24E24">
              <w:rPr>
                <w:rFonts w:cs="Arial"/>
                <w:b/>
              </w:rPr>
              <w:t>I</w:t>
            </w:r>
          </w:p>
        </w:tc>
        <w:tc>
          <w:tcPr>
            <w:tcW w:w="6740" w:type="dxa"/>
          </w:tcPr>
          <w:p w:rsidR="00623082" w:rsidRPr="00F24E24" w:rsidRDefault="00623082" w:rsidP="00CA7966">
            <w:pPr>
              <w:spacing w:before="0"/>
              <w:jc w:val="center"/>
              <w:rPr>
                <w:rFonts w:cs="Arial"/>
                <w:b/>
                <w:lang w:val="sr-Cyrl-RS"/>
              </w:rPr>
            </w:pPr>
            <w:r w:rsidRPr="00F24E24">
              <w:rPr>
                <w:rFonts w:cs="Arial"/>
                <w:b/>
              </w:rPr>
              <w:t>УКУПНО ПОНУЂЕНА ЦЕНА  без ПДВ динара</w:t>
            </w:r>
          </w:p>
          <w:p w:rsidR="00623082" w:rsidRPr="00F24E24" w:rsidRDefault="00623082" w:rsidP="00CA7966">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623082" w:rsidRPr="00F24E24" w:rsidRDefault="00623082" w:rsidP="00CA7966">
            <w:pPr>
              <w:spacing w:before="0"/>
              <w:rPr>
                <w:rFonts w:cs="Arial"/>
              </w:rPr>
            </w:pPr>
          </w:p>
        </w:tc>
      </w:tr>
      <w:tr w:rsidR="00623082" w:rsidRPr="00F24E24" w:rsidTr="00CA7966">
        <w:trPr>
          <w:trHeight w:val="610"/>
        </w:trPr>
        <w:tc>
          <w:tcPr>
            <w:tcW w:w="568" w:type="dxa"/>
            <w:tcBorders>
              <w:bottom w:val="single" w:sz="4" w:space="0" w:color="auto"/>
            </w:tcBorders>
            <w:vAlign w:val="center"/>
          </w:tcPr>
          <w:p w:rsidR="00623082" w:rsidRPr="00F24E24" w:rsidRDefault="00623082" w:rsidP="00CA7966">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623082" w:rsidRPr="00F24E24" w:rsidRDefault="00623082" w:rsidP="00CA7966">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623082" w:rsidRPr="00F24E24" w:rsidRDefault="00623082" w:rsidP="00CA7966">
            <w:pPr>
              <w:spacing w:before="0"/>
              <w:rPr>
                <w:rFonts w:cs="Arial"/>
              </w:rPr>
            </w:pPr>
          </w:p>
        </w:tc>
      </w:tr>
      <w:tr w:rsidR="00623082" w:rsidRPr="00F24E24" w:rsidTr="00CA7966">
        <w:trPr>
          <w:trHeight w:val="562"/>
        </w:trPr>
        <w:tc>
          <w:tcPr>
            <w:tcW w:w="568" w:type="dxa"/>
            <w:tcBorders>
              <w:bottom w:val="single" w:sz="4" w:space="0" w:color="auto"/>
            </w:tcBorders>
            <w:vAlign w:val="center"/>
          </w:tcPr>
          <w:p w:rsidR="00623082" w:rsidRPr="00F24E24" w:rsidRDefault="00623082" w:rsidP="00CA7966">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623082" w:rsidRPr="00F24E24" w:rsidRDefault="00623082" w:rsidP="00CA7966">
            <w:pPr>
              <w:spacing w:before="0"/>
              <w:jc w:val="center"/>
              <w:rPr>
                <w:rFonts w:cs="Arial"/>
                <w:b/>
              </w:rPr>
            </w:pPr>
            <w:r w:rsidRPr="00F24E24">
              <w:rPr>
                <w:rFonts w:cs="Arial"/>
                <w:b/>
              </w:rPr>
              <w:t>УКУПНО ПОНУЂЕНА ЦЕНА  са ПДВ</w:t>
            </w:r>
          </w:p>
          <w:p w:rsidR="00623082" w:rsidRPr="00F24E24" w:rsidRDefault="00623082" w:rsidP="00CA7966">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623082" w:rsidRPr="00F24E24" w:rsidRDefault="00623082" w:rsidP="00CA7966">
            <w:pPr>
              <w:spacing w:before="0"/>
              <w:rPr>
                <w:rFonts w:cs="Arial"/>
              </w:rPr>
            </w:pPr>
          </w:p>
        </w:tc>
      </w:tr>
    </w:tbl>
    <w:p w:rsidR="00623082" w:rsidRPr="00F24E24" w:rsidRDefault="00623082" w:rsidP="00623082">
      <w:pPr>
        <w:spacing w:before="0"/>
        <w:rPr>
          <w:rFonts w:cs="Arial"/>
        </w:rPr>
      </w:pPr>
    </w:p>
    <w:p w:rsidR="00623082" w:rsidRPr="00F24E24" w:rsidRDefault="00623082" w:rsidP="00623082">
      <w:pPr>
        <w:widowControl w:val="0"/>
        <w:spacing w:before="0"/>
        <w:rPr>
          <w:rFonts w:eastAsia="Arial Unicode MS" w:cs="Arial"/>
        </w:rPr>
      </w:pPr>
    </w:p>
    <w:p w:rsidR="00623082" w:rsidRPr="00F24E24" w:rsidRDefault="00623082" w:rsidP="00623082">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23082" w:rsidRPr="00F24E24" w:rsidTr="00CA7966">
        <w:trPr>
          <w:trHeight w:val="568"/>
        </w:trPr>
        <w:tc>
          <w:tcPr>
            <w:tcW w:w="3022" w:type="dxa"/>
            <w:vMerge w:val="restart"/>
            <w:shd w:val="clear" w:color="auto" w:fill="auto"/>
            <w:vAlign w:val="center"/>
          </w:tcPr>
          <w:p w:rsidR="00623082" w:rsidRPr="00F4116F" w:rsidRDefault="00623082" w:rsidP="00CA7966">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623082" w:rsidRPr="00F24E24" w:rsidRDefault="00623082" w:rsidP="00CA7966">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623082" w:rsidRPr="00F24E24" w:rsidRDefault="00623082" w:rsidP="00CA7966">
            <w:pPr>
              <w:spacing w:before="0"/>
              <w:rPr>
                <w:rFonts w:cs="Arial"/>
              </w:rPr>
            </w:pPr>
            <w:r w:rsidRPr="00F24E24">
              <w:rPr>
                <w:rFonts w:cs="Arial"/>
              </w:rPr>
              <w:t>Трошкови царине</w:t>
            </w:r>
          </w:p>
        </w:tc>
        <w:tc>
          <w:tcPr>
            <w:tcW w:w="3960" w:type="dxa"/>
          </w:tcPr>
          <w:p w:rsidR="00623082" w:rsidRPr="00F24E24" w:rsidRDefault="00623082"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623082" w:rsidRPr="00F24E24" w:rsidTr="00CA7966">
        <w:trPr>
          <w:trHeight w:val="525"/>
        </w:trPr>
        <w:tc>
          <w:tcPr>
            <w:tcW w:w="3022" w:type="dxa"/>
            <w:vMerge/>
            <w:shd w:val="clear" w:color="auto" w:fill="auto"/>
          </w:tcPr>
          <w:p w:rsidR="00623082" w:rsidRPr="00F24E24" w:rsidRDefault="00623082" w:rsidP="00CA7966">
            <w:pPr>
              <w:spacing w:before="0"/>
              <w:rPr>
                <w:rFonts w:cs="Arial"/>
              </w:rPr>
            </w:pPr>
          </w:p>
        </w:tc>
        <w:tc>
          <w:tcPr>
            <w:tcW w:w="2970" w:type="dxa"/>
            <w:shd w:val="clear" w:color="auto" w:fill="auto"/>
            <w:vAlign w:val="center"/>
          </w:tcPr>
          <w:p w:rsidR="00623082" w:rsidRPr="00F24E24" w:rsidRDefault="00623082" w:rsidP="00CA7966">
            <w:pPr>
              <w:spacing w:before="0"/>
              <w:rPr>
                <w:rFonts w:cs="Arial"/>
              </w:rPr>
            </w:pPr>
            <w:r w:rsidRPr="00F24E24">
              <w:rPr>
                <w:rFonts w:cs="Arial"/>
              </w:rPr>
              <w:t>Трошкови превоза</w:t>
            </w:r>
          </w:p>
        </w:tc>
        <w:tc>
          <w:tcPr>
            <w:tcW w:w="3960" w:type="dxa"/>
          </w:tcPr>
          <w:p w:rsidR="00623082" w:rsidRPr="00F24E24" w:rsidRDefault="00623082"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623082" w:rsidRPr="00F24E24" w:rsidTr="00CA7966">
        <w:trPr>
          <w:trHeight w:val="534"/>
        </w:trPr>
        <w:tc>
          <w:tcPr>
            <w:tcW w:w="3022" w:type="dxa"/>
            <w:vMerge/>
            <w:shd w:val="clear" w:color="auto" w:fill="auto"/>
          </w:tcPr>
          <w:p w:rsidR="00623082" w:rsidRPr="00F24E24" w:rsidRDefault="00623082" w:rsidP="00CA7966">
            <w:pPr>
              <w:spacing w:before="0"/>
              <w:rPr>
                <w:rFonts w:cs="Arial"/>
              </w:rPr>
            </w:pPr>
          </w:p>
        </w:tc>
        <w:tc>
          <w:tcPr>
            <w:tcW w:w="2970" w:type="dxa"/>
            <w:shd w:val="clear" w:color="auto" w:fill="auto"/>
            <w:vAlign w:val="center"/>
          </w:tcPr>
          <w:p w:rsidR="00623082" w:rsidRPr="00F24E24" w:rsidRDefault="00623082" w:rsidP="00CA7966">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623082" w:rsidRPr="00F24E24" w:rsidRDefault="00623082"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623082" w:rsidRPr="000E1347" w:rsidRDefault="00623082" w:rsidP="00623082">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623082" w:rsidRPr="00F10346" w:rsidTr="00CA7966">
        <w:trPr>
          <w:jc w:val="center"/>
        </w:trPr>
        <w:tc>
          <w:tcPr>
            <w:tcW w:w="3882" w:type="dxa"/>
          </w:tcPr>
          <w:p w:rsidR="00623082" w:rsidRPr="00F10346" w:rsidRDefault="00623082" w:rsidP="00CA7966">
            <w:pPr>
              <w:spacing w:before="0"/>
              <w:jc w:val="center"/>
              <w:rPr>
                <w:rFonts w:cs="Arial"/>
              </w:rPr>
            </w:pPr>
            <w:r w:rsidRPr="00F10346">
              <w:rPr>
                <w:rFonts w:cs="Arial"/>
              </w:rPr>
              <w:t>Датум:</w:t>
            </w:r>
          </w:p>
        </w:tc>
        <w:tc>
          <w:tcPr>
            <w:tcW w:w="2127" w:type="dxa"/>
          </w:tcPr>
          <w:p w:rsidR="00623082" w:rsidRPr="00F10346" w:rsidRDefault="00623082" w:rsidP="00CA7966">
            <w:pPr>
              <w:spacing w:before="0"/>
              <w:jc w:val="center"/>
              <w:rPr>
                <w:rFonts w:cs="Arial"/>
                <w:lang w:val="ru-RU"/>
              </w:rPr>
            </w:pPr>
          </w:p>
        </w:tc>
        <w:tc>
          <w:tcPr>
            <w:tcW w:w="4022" w:type="dxa"/>
          </w:tcPr>
          <w:p w:rsidR="00623082" w:rsidRPr="00F10346" w:rsidRDefault="00623082" w:rsidP="00CA7966">
            <w:pPr>
              <w:spacing w:before="0"/>
              <w:jc w:val="center"/>
              <w:rPr>
                <w:rFonts w:cs="Arial"/>
                <w:lang w:val="sr-Cyrl-CS"/>
              </w:rPr>
            </w:pPr>
            <w:r w:rsidRPr="00F10346">
              <w:rPr>
                <w:rFonts w:cs="Arial"/>
                <w:lang w:val="sr-Cyrl-CS"/>
              </w:rPr>
              <w:t>П</w:t>
            </w:r>
            <w:r w:rsidRPr="00F10346">
              <w:rPr>
                <w:rFonts w:cs="Arial"/>
              </w:rPr>
              <w:t>онуђач</w:t>
            </w:r>
          </w:p>
        </w:tc>
      </w:tr>
      <w:tr w:rsidR="00623082" w:rsidRPr="00F10346" w:rsidTr="00CA7966">
        <w:trPr>
          <w:jc w:val="center"/>
        </w:trPr>
        <w:tc>
          <w:tcPr>
            <w:tcW w:w="3882" w:type="dxa"/>
          </w:tcPr>
          <w:p w:rsidR="00623082" w:rsidRPr="00F10346" w:rsidRDefault="00623082" w:rsidP="00CA7966">
            <w:pPr>
              <w:spacing w:before="0"/>
              <w:jc w:val="center"/>
              <w:rPr>
                <w:rFonts w:cs="Arial"/>
              </w:rPr>
            </w:pPr>
          </w:p>
        </w:tc>
        <w:tc>
          <w:tcPr>
            <w:tcW w:w="2127" w:type="dxa"/>
          </w:tcPr>
          <w:p w:rsidR="00623082" w:rsidRPr="00F10346" w:rsidRDefault="00623082" w:rsidP="00CA7966">
            <w:pPr>
              <w:spacing w:before="0"/>
              <w:jc w:val="center"/>
              <w:rPr>
                <w:rFonts w:cs="Arial"/>
              </w:rPr>
            </w:pPr>
            <w:r w:rsidRPr="00F10346">
              <w:rPr>
                <w:rFonts w:cs="Arial"/>
              </w:rPr>
              <w:t>М.П.</w:t>
            </w:r>
          </w:p>
        </w:tc>
        <w:tc>
          <w:tcPr>
            <w:tcW w:w="4022" w:type="dxa"/>
          </w:tcPr>
          <w:p w:rsidR="00623082" w:rsidRPr="00F10346" w:rsidRDefault="00623082" w:rsidP="00CA7966">
            <w:pPr>
              <w:spacing w:before="0"/>
              <w:jc w:val="center"/>
              <w:rPr>
                <w:rFonts w:cs="Arial"/>
                <w:lang w:val="ru-RU"/>
              </w:rPr>
            </w:pPr>
          </w:p>
        </w:tc>
      </w:tr>
      <w:tr w:rsidR="00623082" w:rsidRPr="00F10346" w:rsidTr="00CA7966">
        <w:trPr>
          <w:jc w:val="center"/>
        </w:trPr>
        <w:tc>
          <w:tcPr>
            <w:tcW w:w="3882" w:type="dxa"/>
            <w:tcBorders>
              <w:bottom w:val="single" w:sz="4" w:space="0" w:color="auto"/>
            </w:tcBorders>
          </w:tcPr>
          <w:p w:rsidR="00623082" w:rsidRPr="00F10346" w:rsidRDefault="00623082" w:rsidP="00CA7966">
            <w:pPr>
              <w:spacing w:before="0"/>
              <w:jc w:val="center"/>
              <w:rPr>
                <w:rFonts w:cs="Arial"/>
              </w:rPr>
            </w:pPr>
          </w:p>
        </w:tc>
        <w:tc>
          <w:tcPr>
            <w:tcW w:w="2127" w:type="dxa"/>
          </w:tcPr>
          <w:p w:rsidR="00623082" w:rsidRPr="00F10346" w:rsidRDefault="00623082" w:rsidP="00CA7966">
            <w:pPr>
              <w:spacing w:before="0"/>
              <w:jc w:val="center"/>
              <w:rPr>
                <w:rFonts w:cs="Arial"/>
                <w:lang w:val="ru-RU"/>
              </w:rPr>
            </w:pPr>
          </w:p>
        </w:tc>
        <w:tc>
          <w:tcPr>
            <w:tcW w:w="4022" w:type="dxa"/>
            <w:tcBorders>
              <w:bottom w:val="single" w:sz="4" w:space="0" w:color="auto"/>
            </w:tcBorders>
          </w:tcPr>
          <w:p w:rsidR="00623082" w:rsidRPr="00F10346" w:rsidRDefault="00623082" w:rsidP="00CA7966">
            <w:pPr>
              <w:spacing w:before="0"/>
              <w:jc w:val="center"/>
              <w:rPr>
                <w:rFonts w:cs="Arial"/>
                <w:lang w:val="ru-RU"/>
              </w:rPr>
            </w:pPr>
          </w:p>
        </w:tc>
      </w:tr>
      <w:tr w:rsidR="00623082" w:rsidRPr="00F10346" w:rsidTr="00CA7966">
        <w:trPr>
          <w:trHeight w:val="389"/>
          <w:jc w:val="center"/>
        </w:trPr>
        <w:tc>
          <w:tcPr>
            <w:tcW w:w="3882" w:type="dxa"/>
            <w:tcBorders>
              <w:top w:val="single" w:sz="4" w:space="0" w:color="auto"/>
            </w:tcBorders>
          </w:tcPr>
          <w:p w:rsidR="00623082" w:rsidRPr="00F10346" w:rsidRDefault="00623082" w:rsidP="00CA7966">
            <w:pPr>
              <w:spacing w:before="0"/>
              <w:jc w:val="center"/>
              <w:rPr>
                <w:rFonts w:cs="Arial"/>
              </w:rPr>
            </w:pPr>
          </w:p>
        </w:tc>
        <w:tc>
          <w:tcPr>
            <w:tcW w:w="2127" w:type="dxa"/>
          </w:tcPr>
          <w:p w:rsidR="00623082" w:rsidRPr="00F10346" w:rsidRDefault="00623082" w:rsidP="00CA7966">
            <w:pPr>
              <w:spacing w:before="0"/>
              <w:jc w:val="center"/>
              <w:rPr>
                <w:rFonts w:cs="Arial"/>
                <w:lang w:val="ru-RU"/>
              </w:rPr>
            </w:pPr>
          </w:p>
        </w:tc>
        <w:tc>
          <w:tcPr>
            <w:tcW w:w="4022" w:type="dxa"/>
            <w:tcBorders>
              <w:top w:val="single" w:sz="4" w:space="0" w:color="auto"/>
            </w:tcBorders>
          </w:tcPr>
          <w:p w:rsidR="00623082" w:rsidRPr="00F10346" w:rsidRDefault="00623082" w:rsidP="00CA7966">
            <w:pPr>
              <w:spacing w:before="0"/>
              <w:jc w:val="center"/>
              <w:rPr>
                <w:rFonts w:cs="Arial"/>
                <w:lang w:val="ru-RU"/>
              </w:rPr>
            </w:pPr>
          </w:p>
        </w:tc>
      </w:tr>
    </w:tbl>
    <w:p w:rsidR="00623082" w:rsidRPr="000E1347" w:rsidRDefault="00623082" w:rsidP="00623082">
      <w:pPr>
        <w:spacing w:before="0"/>
        <w:rPr>
          <w:rFonts w:cs="Arial"/>
          <w:b/>
          <w:lang w:val="sr-Cyrl-RS"/>
        </w:rPr>
      </w:pPr>
    </w:p>
    <w:p w:rsidR="00623082" w:rsidRPr="00F10346" w:rsidRDefault="00623082" w:rsidP="00623082">
      <w:pPr>
        <w:spacing w:before="0"/>
        <w:rPr>
          <w:rFonts w:cs="Arial"/>
          <w:b/>
          <w:lang w:val="sr-Cyrl-CS"/>
        </w:rPr>
      </w:pPr>
      <w:r w:rsidRPr="00F10346">
        <w:rPr>
          <w:rFonts w:cs="Arial"/>
          <w:b/>
          <w:lang w:val="sr-Cyrl-CS"/>
        </w:rPr>
        <w:t>Напомена:</w:t>
      </w:r>
    </w:p>
    <w:p w:rsidR="00623082" w:rsidRPr="00F10346" w:rsidRDefault="00623082" w:rsidP="0062308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23082" w:rsidRDefault="00623082" w:rsidP="00623082">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23082" w:rsidRDefault="00623082" w:rsidP="00623082">
      <w:pPr>
        <w:pStyle w:val="KDKomentar"/>
        <w:spacing w:before="0"/>
        <w:rPr>
          <w:rFonts w:eastAsia="TimesNewRomanPS-BoldMT" w:cs="Arial"/>
          <w:i w:val="0"/>
          <w:color w:val="auto"/>
          <w:sz w:val="22"/>
          <w:szCs w:val="22"/>
          <w:lang w:val="sr-Cyrl-RS"/>
        </w:rPr>
      </w:pPr>
    </w:p>
    <w:p w:rsidR="00623082" w:rsidRDefault="00623082" w:rsidP="00623082">
      <w:pPr>
        <w:pStyle w:val="KDKomentar"/>
        <w:spacing w:before="0"/>
        <w:rPr>
          <w:rFonts w:eastAsia="TimesNewRomanPS-BoldMT" w:cs="Arial"/>
          <w:i w:val="0"/>
          <w:color w:val="auto"/>
          <w:sz w:val="22"/>
          <w:szCs w:val="22"/>
          <w:lang w:val="sr-Cyrl-RS"/>
        </w:rPr>
      </w:pPr>
    </w:p>
    <w:p w:rsidR="00623082" w:rsidRDefault="00623082" w:rsidP="00623082">
      <w:pPr>
        <w:pStyle w:val="KDKomentar"/>
        <w:spacing w:before="0"/>
        <w:rPr>
          <w:rFonts w:eastAsia="TimesNewRomanPS-BoldMT" w:cs="Arial"/>
          <w:i w:val="0"/>
          <w:color w:val="auto"/>
          <w:sz w:val="22"/>
          <w:szCs w:val="22"/>
          <w:lang w:val="sr-Cyrl-RS"/>
        </w:rPr>
      </w:pPr>
    </w:p>
    <w:p w:rsidR="00623082" w:rsidRDefault="00623082" w:rsidP="00623082">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Pr="00F10346" w:rsidRDefault="00C1324B" w:rsidP="00C1324B">
      <w:pPr>
        <w:pStyle w:val="KDObrazac"/>
        <w:spacing w:before="0"/>
      </w:pPr>
      <w:r w:rsidRPr="00F10346">
        <w:t xml:space="preserve">ОБРАЗАЦ </w:t>
      </w:r>
      <w:r>
        <w:rPr>
          <w:lang w:val="sr-Cyrl-RS"/>
        </w:rPr>
        <w:t>2</w:t>
      </w:r>
      <w:r w:rsidRPr="00F10346">
        <w:t>.</w:t>
      </w:r>
    </w:p>
    <w:p w:rsidR="00C1324B" w:rsidRPr="00F57072" w:rsidRDefault="00C1324B" w:rsidP="00C1324B">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w:t>
      </w:r>
      <w:r w:rsidR="0045135C">
        <w:rPr>
          <w:rFonts w:cs="Arial"/>
          <w:b/>
          <w:lang w:val="sr-Cyrl-RS"/>
        </w:rPr>
        <w:t>7</w:t>
      </w:r>
    </w:p>
    <w:p w:rsidR="00C1324B" w:rsidRPr="00F10346" w:rsidRDefault="00C1324B" w:rsidP="00C1324B">
      <w:pPr>
        <w:spacing w:before="0"/>
        <w:rPr>
          <w:rFonts w:cs="Arial"/>
        </w:rPr>
      </w:pPr>
      <w:r w:rsidRPr="00F10346">
        <w:rPr>
          <w:rFonts w:cs="Arial"/>
        </w:rPr>
        <w:t>Табела 1.</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29"/>
        <w:gridCol w:w="758"/>
        <w:gridCol w:w="1254"/>
        <w:gridCol w:w="730"/>
        <w:gridCol w:w="730"/>
        <w:gridCol w:w="974"/>
        <w:gridCol w:w="976"/>
        <w:gridCol w:w="1641"/>
      </w:tblGrid>
      <w:tr w:rsidR="00C1324B" w:rsidRPr="00F10346" w:rsidTr="00CA7966">
        <w:tc>
          <w:tcPr>
            <w:tcW w:w="303" w:type="pct"/>
            <w:shd w:val="clear" w:color="auto" w:fill="C6D9F1" w:themeFill="text2" w:themeFillTint="33"/>
            <w:vAlign w:val="center"/>
          </w:tcPr>
          <w:p w:rsidR="00C1324B" w:rsidRPr="00F10346" w:rsidRDefault="00C1324B" w:rsidP="00CA7966">
            <w:pPr>
              <w:spacing w:before="0"/>
              <w:jc w:val="center"/>
              <w:rPr>
                <w:rFonts w:cs="Arial"/>
                <w:bCs/>
                <w:iCs/>
                <w:lang w:val="sr-Cyrl-CS"/>
              </w:rPr>
            </w:pPr>
            <w:r w:rsidRPr="00F10346">
              <w:rPr>
                <w:rFonts w:cs="Arial"/>
                <w:bCs/>
                <w:iCs/>
                <w:lang w:val="sr-Cyrl-CS"/>
              </w:rPr>
              <w:t>Рбр</w:t>
            </w:r>
          </w:p>
        </w:tc>
        <w:tc>
          <w:tcPr>
            <w:tcW w:w="1202" w:type="pct"/>
            <w:shd w:val="clear" w:color="auto" w:fill="C6D9F1" w:themeFill="text2" w:themeFillTint="33"/>
            <w:vAlign w:val="center"/>
          </w:tcPr>
          <w:p w:rsidR="00C1324B" w:rsidRPr="00F10346" w:rsidRDefault="00C1324B" w:rsidP="00CA7966">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C1324B" w:rsidRPr="00F10346" w:rsidRDefault="00C1324B" w:rsidP="00CA7966">
            <w:pPr>
              <w:spacing w:before="0"/>
              <w:jc w:val="center"/>
              <w:rPr>
                <w:rFonts w:cs="Arial"/>
                <w:b/>
                <w:bCs/>
                <w:iCs/>
                <w:lang w:val="sr-Cyrl-CS"/>
              </w:rPr>
            </w:pPr>
            <w:r w:rsidRPr="00F10346">
              <w:rPr>
                <w:rFonts w:cs="Arial"/>
                <w:b/>
                <w:bCs/>
                <w:iCs/>
                <w:lang w:val="sr-Cyrl-CS"/>
              </w:rPr>
              <w:t>Јед.</w:t>
            </w:r>
          </w:p>
          <w:p w:rsidR="00C1324B" w:rsidRPr="00F10346" w:rsidRDefault="00C1324B" w:rsidP="00CA7966">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C1324B" w:rsidRPr="00F10346" w:rsidRDefault="00C1324B" w:rsidP="00CA7966">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C1324B" w:rsidRPr="00F24E24" w:rsidRDefault="00C1324B" w:rsidP="00CA7966">
            <w:pPr>
              <w:spacing w:before="0"/>
              <w:jc w:val="center"/>
              <w:rPr>
                <w:rFonts w:cs="Arial"/>
                <w:b/>
                <w:bCs/>
                <w:iCs/>
                <w:lang w:val="sr-Cyrl-CS"/>
              </w:rPr>
            </w:pPr>
            <w:r w:rsidRPr="00F24E24">
              <w:rPr>
                <w:rFonts w:cs="Arial"/>
                <w:b/>
                <w:bCs/>
                <w:iCs/>
                <w:lang w:val="sr-Cyrl-CS"/>
              </w:rPr>
              <w:t>Јед.</w:t>
            </w:r>
          </w:p>
          <w:p w:rsidR="00C1324B" w:rsidRPr="00F24E24" w:rsidRDefault="00C1324B" w:rsidP="00CA7966">
            <w:pPr>
              <w:spacing w:before="0"/>
              <w:jc w:val="center"/>
              <w:rPr>
                <w:rFonts w:cs="Arial"/>
                <w:b/>
                <w:bCs/>
                <w:iCs/>
                <w:lang w:val="sr-Cyrl-CS"/>
              </w:rPr>
            </w:pPr>
            <w:r w:rsidRPr="00F24E24">
              <w:rPr>
                <w:rFonts w:cs="Arial"/>
                <w:b/>
                <w:bCs/>
                <w:iCs/>
                <w:lang w:val="sr-Cyrl-CS"/>
              </w:rPr>
              <w:t>цена без ПДВ</w:t>
            </w:r>
          </w:p>
          <w:p w:rsidR="00C1324B" w:rsidRPr="00F24E24" w:rsidRDefault="00C1324B" w:rsidP="00CA7966">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C1324B" w:rsidRPr="00F24E24" w:rsidRDefault="00C1324B" w:rsidP="00CA7966">
            <w:pPr>
              <w:spacing w:before="0"/>
              <w:jc w:val="center"/>
              <w:rPr>
                <w:rFonts w:cs="Arial"/>
                <w:b/>
                <w:bCs/>
                <w:iCs/>
                <w:lang w:val="sr-Cyrl-CS"/>
              </w:rPr>
            </w:pPr>
            <w:r w:rsidRPr="00F24E24">
              <w:rPr>
                <w:rFonts w:cs="Arial"/>
                <w:b/>
                <w:bCs/>
                <w:iCs/>
                <w:lang w:val="sr-Cyrl-CS"/>
              </w:rPr>
              <w:t>Јед.</w:t>
            </w:r>
          </w:p>
          <w:p w:rsidR="00C1324B" w:rsidRPr="00F24E24" w:rsidRDefault="00C1324B" w:rsidP="00CA7966">
            <w:pPr>
              <w:spacing w:before="0"/>
              <w:jc w:val="center"/>
              <w:rPr>
                <w:rFonts w:cs="Arial"/>
                <w:b/>
                <w:bCs/>
                <w:iCs/>
                <w:lang w:val="sr-Cyrl-CS"/>
              </w:rPr>
            </w:pPr>
            <w:r w:rsidRPr="00F24E24">
              <w:rPr>
                <w:rFonts w:cs="Arial"/>
                <w:b/>
                <w:bCs/>
                <w:iCs/>
                <w:lang w:val="sr-Cyrl-CS"/>
              </w:rPr>
              <w:t>цена са ПДВ</w:t>
            </w:r>
          </w:p>
          <w:p w:rsidR="00C1324B" w:rsidRPr="00F24E24" w:rsidRDefault="00C1324B" w:rsidP="00CA7966">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C1324B" w:rsidRPr="00F24E24" w:rsidRDefault="00C1324B" w:rsidP="00CA7966">
            <w:pPr>
              <w:spacing w:before="0"/>
              <w:jc w:val="center"/>
              <w:rPr>
                <w:rFonts w:cs="Arial"/>
                <w:b/>
                <w:bCs/>
                <w:iCs/>
                <w:lang w:val="sr-Cyrl-CS"/>
              </w:rPr>
            </w:pPr>
            <w:r w:rsidRPr="00F24E24">
              <w:rPr>
                <w:rFonts w:cs="Arial"/>
                <w:b/>
                <w:bCs/>
                <w:iCs/>
                <w:lang w:val="sr-Cyrl-CS"/>
              </w:rPr>
              <w:t>Укупна цена без ПДВ</w:t>
            </w:r>
          </w:p>
          <w:p w:rsidR="00C1324B" w:rsidRPr="00F24E24" w:rsidRDefault="00C1324B" w:rsidP="00CA7966">
            <w:pPr>
              <w:spacing w:before="0"/>
              <w:jc w:val="center"/>
              <w:rPr>
                <w:rFonts w:cs="Arial"/>
                <w:b/>
                <w:bCs/>
                <w:iCs/>
                <w:lang w:val="sr-Cyrl-CS"/>
              </w:rPr>
            </w:pPr>
            <w:r w:rsidRPr="00F24E24">
              <w:rPr>
                <w:rFonts w:cs="Arial"/>
                <w:b/>
                <w:bCs/>
                <w:iCs/>
                <w:lang w:val="sr-Cyrl-CS"/>
              </w:rPr>
              <w:t xml:space="preserve">дин. </w:t>
            </w:r>
          </w:p>
        </w:tc>
        <w:tc>
          <w:tcPr>
            <w:tcW w:w="483" w:type="pct"/>
            <w:shd w:val="clear" w:color="auto" w:fill="C6D9F1" w:themeFill="text2" w:themeFillTint="33"/>
            <w:vAlign w:val="center"/>
          </w:tcPr>
          <w:p w:rsidR="00C1324B" w:rsidRPr="00F24E24" w:rsidRDefault="00C1324B" w:rsidP="00CA7966">
            <w:pPr>
              <w:spacing w:before="0"/>
              <w:jc w:val="center"/>
              <w:rPr>
                <w:rFonts w:cs="Arial"/>
                <w:b/>
                <w:bCs/>
                <w:iCs/>
                <w:lang w:val="sr-Cyrl-CS"/>
              </w:rPr>
            </w:pPr>
            <w:r w:rsidRPr="00F24E24">
              <w:rPr>
                <w:rFonts w:cs="Arial"/>
                <w:b/>
                <w:bCs/>
                <w:iCs/>
                <w:lang w:val="sr-Cyrl-CS"/>
              </w:rPr>
              <w:t>Укупна цена са ПДВ</w:t>
            </w:r>
          </w:p>
          <w:p w:rsidR="00C1324B" w:rsidRPr="00F24E24" w:rsidRDefault="00C1324B" w:rsidP="00CA7966">
            <w:pPr>
              <w:spacing w:before="0"/>
              <w:jc w:val="center"/>
              <w:rPr>
                <w:rFonts w:cs="Arial"/>
                <w:b/>
                <w:bCs/>
                <w:iCs/>
                <w:lang w:val="sr-Cyrl-CS"/>
              </w:rPr>
            </w:pPr>
            <w:r w:rsidRPr="00F24E24">
              <w:rPr>
                <w:rFonts w:cs="Arial"/>
                <w:b/>
                <w:bCs/>
                <w:iCs/>
                <w:lang w:val="sr-Cyrl-CS"/>
              </w:rPr>
              <w:t xml:space="preserve">дин. </w:t>
            </w:r>
          </w:p>
        </w:tc>
        <w:tc>
          <w:tcPr>
            <w:tcW w:w="812" w:type="pct"/>
            <w:shd w:val="clear" w:color="auto" w:fill="C6D9F1" w:themeFill="text2" w:themeFillTint="33"/>
          </w:tcPr>
          <w:p w:rsidR="00C1324B" w:rsidRPr="00F10346" w:rsidRDefault="00C1324B" w:rsidP="00CA7966">
            <w:pPr>
              <w:spacing w:before="0"/>
              <w:jc w:val="center"/>
              <w:rPr>
                <w:rFonts w:cs="Arial"/>
                <w:b/>
                <w:bCs/>
                <w:iCs/>
                <w:lang w:val="sr-Cyrl-CS"/>
              </w:rPr>
            </w:pPr>
            <w:r w:rsidRPr="00F10346">
              <w:rPr>
                <w:rFonts w:cs="Arial"/>
                <w:b/>
                <w:bCs/>
                <w:iCs/>
                <w:lang w:val="sr-Cyrl-CS"/>
              </w:rPr>
              <w:t>Назив</w:t>
            </w:r>
          </w:p>
          <w:p w:rsidR="00C1324B" w:rsidRPr="00F10346" w:rsidRDefault="00C1324B" w:rsidP="00CA7966">
            <w:pPr>
              <w:spacing w:before="0"/>
              <w:jc w:val="center"/>
              <w:rPr>
                <w:rFonts w:cs="Arial"/>
                <w:b/>
                <w:bCs/>
                <w:iCs/>
                <w:lang w:val="sr-Cyrl-CS"/>
              </w:rPr>
            </w:pPr>
            <w:r w:rsidRPr="00F10346">
              <w:rPr>
                <w:rFonts w:cs="Arial"/>
                <w:b/>
                <w:bCs/>
                <w:iCs/>
                <w:lang w:val="sr-Cyrl-CS"/>
              </w:rPr>
              <w:t>произвођача</w:t>
            </w:r>
          </w:p>
          <w:p w:rsidR="00C1324B" w:rsidRPr="00F10346" w:rsidRDefault="00C1324B" w:rsidP="00CA7966">
            <w:pPr>
              <w:spacing w:before="0"/>
              <w:jc w:val="center"/>
              <w:rPr>
                <w:rFonts w:cs="Arial"/>
                <w:b/>
                <w:bCs/>
                <w:iCs/>
                <w:lang w:val="sr-Cyrl-CS"/>
              </w:rPr>
            </w:pPr>
            <w:r w:rsidRPr="00F10346">
              <w:rPr>
                <w:rFonts w:cs="Arial"/>
                <w:b/>
                <w:bCs/>
                <w:iCs/>
                <w:lang w:val="sr-Cyrl-CS"/>
              </w:rPr>
              <w:t>добара</w:t>
            </w:r>
          </w:p>
        </w:tc>
      </w:tr>
      <w:tr w:rsidR="00C1324B" w:rsidRPr="00F10346" w:rsidTr="00CA7966">
        <w:tc>
          <w:tcPr>
            <w:tcW w:w="303"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(1)</w:t>
            </w:r>
          </w:p>
        </w:tc>
        <w:tc>
          <w:tcPr>
            <w:tcW w:w="1202"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(7)</w:t>
            </w:r>
          </w:p>
        </w:tc>
        <w:tc>
          <w:tcPr>
            <w:tcW w:w="483" w:type="pct"/>
            <w:shd w:val="clear" w:color="auto" w:fill="auto"/>
          </w:tcPr>
          <w:p w:rsidR="00C1324B" w:rsidRPr="00F10346" w:rsidRDefault="00C1324B" w:rsidP="00CA7966">
            <w:pPr>
              <w:spacing w:before="0"/>
              <w:jc w:val="center"/>
              <w:rPr>
                <w:rFonts w:cs="Arial"/>
                <w:b/>
                <w:bCs/>
                <w:iCs/>
                <w:lang w:val="sr-Cyrl-CS"/>
              </w:rPr>
            </w:pPr>
            <w:r w:rsidRPr="00F10346">
              <w:rPr>
                <w:rFonts w:cs="Arial"/>
                <w:b/>
                <w:bCs/>
                <w:iCs/>
                <w:lang w:val="sr-Cyrl-CS"/>
              </w:rPr>
              <w:t>(8)</w:t>
            </w:r>
          </w:p>
        </w:tc>
        <w:tc>
          <w:tcPr>
            <w:tcW w:w="812" w:type="pct"/>
          </w:tcPr>
          <w:p w:rsidR="00C1324B" w:rsidRPr="00F10346" w:rsidRDefault="00C1324B" w:rsidP="00CA7966">
            <w:pPr>
              <w:spacing w:before="0"/>
              <w:jc w:val="center"/>
              <w:rPr>
                <w:rFonts w:cs="Arial"/>
                <w:b/>
                <w:bCs/>
                <w:iCs/>
                <w:lang w:val="sr-Cyrl-CS"/>
              </w:rPr>
            </w:pPr>
            <w:r w:rsidRPr="00F10346">
              <w:rPr>
                <w:rFonts w:cs="Arial"/>
                <w:b/>
                <w:bCs/>
                <w:iCs/>
                <w:lang w:val="sr-Cyrl-CS"/>
              </w:rPr>
              <w:t>(9)</w:t>
            </w:r>
          </w:p>
        </w:tc>
      </w:tr>
      <w:tr w:rsidR="00C1324B" w:rsidRPr="00F10346" w:rsidTr="00CA7966">
        <w:tc>
          <w:tcPr>
            <w:tcW w:w="303" w:type="pct"/>
            <w:shd w:val="clear" w:color="auto" w:fill="auto"/>
            <w:vAlign w:val="center"/>
          </w:tcPr>
          <w:p w:rsidR="00C1324B" w:rsidRPr="008236EC" w:rsidRDefault="00C1324B" w:rsidP="00CA7966">
            <w:pPr>
              <w:jc w:val="center"/>
              <w:rPr>
                <w:rFonts w:cs="Arial"/>
                <w:b/>
                <w:sz w:val="24"/>
                <w:szCs w:val="24"/>
                <w:lang w:val="sr-Cyrl-RS" w:eastAsia="hr-HR"/>
              </w:rPr>
            </w:pPr>
            <w:r>
              <w:rPr>
                <w:rFonts w:cs="Arial"/>
                <w:b/>
                <w:sz w:val="24"/>
                <w:szCs w:val="24"/>
                <w:lang w:val="sr-Cyrl-RS" w:eastAsia="hr-HR"/>
              </w:rPr>
              <w:t>1.</w:t>
            </w:r>
          </w:p>
        </w:tc>
        <w:tc>
          <w:tcPr>
            <w:tcW w:w="1202" w:type="pct"/>
            <w:shd w:val="clear" w:color="auto" w:fill="auto"/>
          </w:tcPr>
          <w:p w:rsidR="00C1324B" w:rsidRPr="00E40344" w:rsidRDefault="0057425F" w:rsidP="00CA7966">
            <w:pPr>
              <w:rPr>
                <w:rFonts w:cs="Arial"/>
                <w:sz w:val="24"/>
                <w:szCs w:val="24"/>
                <w:lang w:val="sr-Cyrl-RS" w:eastAsia="hr-HR"/>
              </w:rPr>
            </w:pPr>
            <w:r w:rsidRPr="0057425F">
              <w:rPr>
                <w:rFonts w:cs="Arial"/>
                <w:sz w:val="24"/>
                <w:szCs w:val="24"/>
                <w:lang w:val="sr-Cyrl-RS" w:eastAsia="hr-HR"/>
              </w:rPr>
              <w:t>СЕТ ЈАСТУКА ЗА ПОДИЗАЊЕ ТЕРЕТА СА ПРАТЕЋОМ ОПРЕМОМ</w:t>
            </w:r>
          </w:p>
        </w:tc>
        <w:tc>
          <w:tcPr>
            <w:tcW w:w="375" w:type="pct"/>
            <w:shd w:val="clear" w:color="auto" w:fill="auto"/>
            <w:vAlign w:val="center"/>
          </w:tcPr>
          <w:p w:rsidR="00C1324B" w:rsidRPr="006712A5" w:rsidRDefault="003B6E84" w:rsidP="00CA7966">
            <w:pPr>
              <w:rPr>
                <w:rFonts w:cs="Arial"/>
                <w:sz w:val="24"/>
                <w:szCs w:val="24"/>
                <w:lang w:val="sr-Cyrl-RS" w:eastAsia="hr-HR"/>
              </w:rPr>
            </w:pPr>
            <w:r>
              <w:rPr>
                <w:rFonts w:cs="Arial"/>
                <w:sz w:val="24"/>
                <w:szCs w:val="24"/>
                <w:lang w:val="sr-Cyrl-RS" w:eastAsia="hr-HR"/>
              </w:rPr>
              <w:t>ком</w:t>
            </w:r>
          </w:p>
        </w:tc>
        <w:tc>
          <w:tcPr>
            <w:tcW w:w="620" w:type="pct"/>
            <w:shd w:val="clear" w:color="auto" w:fill="auto"/>
            <w:vAlign w:val="center"/>
          </w:tcPr>
          <w:p w:rsidR="00C1324B" w:rsidRPr="00930E8A" w:rsidRDefault="00C1324B" w:rsidP="00CA7966">
            <w:pPr>
              <w:jc w:val="center"/>
              <w:rPr>
                <w:rFonts w:cs="Arial"/>
                <w:sz w:val="24"/>
                <w:szCs w:val="24"/>
                <w:lang w:val="sr-Cyrl-CS" w:eastAsia="hr-HR"/>
              </w:rPr>
            </w:pPr>
            <w:r>
              <w:rPr>
                <w:rFonts w:cs="Arial"/>
                <w:sz w:val="24"/>
                <w:szCs w:val="24"/>
                <w:lang w:val="sr-Cyrl-CS" w:eastAsia="hr-HR"/>
              </w:rPr>
              <w:t>1</w:t>
            </w:r>
          </w:p>
        </w:tc>
        <w:tc>
          <w:tcPr>
            <w:tcW w:w="361" w:type="pct"/>
            <w:shd w:val="clear" w:color="auto" w:fill="auto"/>
            <w:vAlign w:val="center"/>
          </w:tcPr>
          <w:p w:rsidR="00C1324B" w:rsidRPr="00F10346" w:rsidRDefault="00C1324B" w:rsidP="00CA7966">
            <w:pPr>
              <w:spacing w:before="0"/>
              <w:jc w:val="center"/>
              <w:rPr>
                <w:rFonts w:cs="Arial"/>
                <w:b/>
                <w:bCs/>
                <w:iCs/>
              </w:rPr>
            </w:pPr>
          </w:p>
        </w:tc>
        <w:tc>
          <w:tcPr>
            <w:tcW w:w="361" w:type="pct"/>
            <w:shd w:val="clear" w:color="auto" w:fill="auto"/>
            <w:vAlign w:val="center"/>
          </w:tcPr>
          <w:p w:rsidR="00C1324B" w:rsidRPr="00F10346" w:rsidRDefault="00C1324B" w:rsidP="00CA7966">
            <w:pPr>
              <w:spacing w:before="0"/>
              <w:jc w:val="center"/>
              <w:rPr>
                <w:rFonts w:cs="Arial"/>
                <w:b/>
                <w:bCs/>
                <w:iCs/>
              </w:rPr>
            </w:pPr>
          </w:p>
        </w:tc>
        <w:tc>
          <w:tcPr>
            <w:tcW w:w="482" w:type="pct"/>
            <w:shd w:val="clear" w:color="auto" w:fill="auto"/>
            <w:vAlign w:val="center"/>
          </w:tcPr>
          <w:p w:rsidR="00C1324B" w:rsidRPr="00F10346" w:rsidRDefault="00C1324B" w:rsidP="00CA7966">
            <w:pPr>
              <w:spacing w:before="0"/>
              <w:jc w:val="center"/>
              <w:rPr>
                <w:rFonts w:cs="Arial"/>
                <w:b/>
                <w:bCs/>
                <w:iCs/>
              </w:rPr>
            </w:pPr>
          </w:p>
        </w:tc>
        <w:tc>
          <w:tcPr>
            <w:tcW w:w="483" w:type="pct"/>
            <w:shd w:val="clear" w:color="auto" w:fill="auto"/>
            <w:vAlign w:val="center"/>
          </w:tcPr>
          <w:p w:rsidR="00C1324B" w:rsidRPr="00F10346" w:rsidRDefault="00C1324B" w:rsidP="00CA7966">
            <w:pPr>
              <w:spacing w:before="0"/>
              <w:jc w:val="center"/>
              <w:rPr>
                <w:rFonts w:cs="Arial"/>
                <w:b/>
                <w:bCs/>
                <w:iCs/>
              </w:rPr>
            </w:pPr>
          </w:p>
        </w:tc>
        <w:tc>
          <w:tcPr>
            <w:tcW w:w="812" w:type="pct"/>
          </w:tcPr>
          <w:p w:rsidR="00C1324B" w:rsidRPr="00F10346" w:rsidRDefault="00C1324B" w:rsidP="00CA796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1324B" w:rsidRPr="00F24E24" w:rsidTr="00CA7966">
        <w:trPr>
          <w:trHeight w:val="418"/>
        </w:trPr>
        <w:tc>
          <w:tcPr>
            <w:tcW w:w="568" w:type="dxa"/>
            <w:vAlign w:val="center"/>
          </w:tcPr>
          <w:p w:rsidR="00C1324B" w:rsidRPr="00F24E24" w:rsidRDefault="00C1324B" w:rsidP="00CA7966">
            <w:pPr>
              <w:spacing w:before="0"/>
              <w:jc w:val="center"/>
              <w:rPr>
                <w:rFonts w:cs="Arial"/>
                <w:b/>
                <w:lang w:val="sr-Latn-CS"/>
              </w:rPr>
            </w:pPr>
            <w:r w:rsidRPr="00F24E24">
              <w:rPr>
                <w:rFonts w:cs="Arial"/>
                <w:b/>
              </w:rPr>
              <w:t>I</w:t>
            </w:r>
          </w:p>
        </w:tc>
        <w:tc>
          <w:tcPr>
            <w:tcW w:w="6740" w:type="dxa"/>
          </w:tcPr>
          <w:p w:rsidR="00C1324B" w:rsidRPr="00F24E24" w:rsidRDefault="00C1324B" w:rsidP="00CA7966">
            <w:pPr>
              <w:spacing w:before="0"/>
              <w:jc w:val="center"/>
              <w:rPr>
                <w:rFonts w:cs="Arial"/>
                <w:b/>
                <w:lang w:val="sr-Cyrl-RS"/>
              </w:rPr>
            </w:pPr>
            <w:r w:rsidRPr="00F24E24">
              <w:rPr>
                <w:rFonts w:cs="Arial"/>
                <w:b/>
              </w:rPr>
              <w:t>УКУПНО ПОНУЂЕНА ЦЕНА  без ПДВ динара</w:t>
            </w:r>
          </w:p>
          <w:p w:rsidR="00C1324B" w:rsidRPr="00F24E24" w:rsidRDefault="00C1324B" w:rsidP="00CA7966">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C1324B" w:rsidRPr="00F24E24" w:rsidRDefault="00C1324B" w:rsidP="00CA7966">
            <w:pPr>
              <w:spacing w:before="0"/>
              <w:rPr>
                <w:rFonts w:cs="Arial"/>
              </w:rPr>
            </w:pPr>
          </w:p>
        </w:tc>
      </w:tr>
      <w:tr w:rsidR="00C1324B" w:rsidRPr="00F24E24" w:rsidTr="00CA7966">
        <w:trPr>
          <w:trHeight w:val="610"/>
        </w:trPr>
        <w:tc>
          <w:tcPr>
            <w:tcW w:w="568" w:type="dxa"/>
            <w:tcBorders>
              <w:bottom w:val="single" w:sz="4" w:space="0" w:color="auto"/>
            </w:tcBorders>
            <w:vAlign w:val="center"/>
          </w:tcPr>
          <w:p w:rsidR="00C1324B" w:rsidRPr="00F24E24" w:rsidRDefault="00C1324B" w:rsidP="00CA7966">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C1324B" w:rsidRPr="00F24E24" w:rsidRDefault="00C1324B" w:rsidP="00CA7966">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C1324B" w:rsidRPr="00F24E24" w:rsidRDefault="00C1324B" w:rsidP="00CA7966">
            <w:pPr>
              <w:spacing w:before="0"/>
              <w:rPr>
                <w:rFonts w:cs="Arial"/>
              </w:rPr>
            </w:pPr>
          </w:p>
        </w:tc>
      </w:tr>
      <w:tr w:rsidR="00C1324B" w:rsidRPr="00F24E24" w:rsidTr="00CA7966">
        <w:trPr>
          <w:trHeight w:val="562"/>
        </w:trPr>
        <w:tc>
          <w:tcPr>
            <w:tcW w:w="568" w:type="dxa"/>
            <w:tcBorders>
              <w:bottom w:val="single" w:sz="4" w:space="0" w:color="auto"/>
            </w:tcBorders>
            <w:vAlign w:val="center"/>
          </w:tcPr>
          <w:p w:rsidR="00C1324B" w:rsidRPr="00F24E24" w:rsidRDefault="00C1324B" w:rsidP="00CA7966">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C1324B" w:rsidRPr="00F24E24" w:rsidRDefault="00C1324B" w:rsidP="00CA7966">
            <w:pPr>
              <w:spacing w:before="0"/>
              <w:jc w:val="center"/>
              <w:rPr>
                <w:rFonts w:cs="Arial"/>
                <w:b/>
              </w:rPr>
            </w:pPr>
            <w:r w:rsidRPr="00F24E24">
              <w:rPr>
                <w:rFonts w:cs="Arial"/>
                <w:b/>
              </w:rPr>
              <w:t>УКУПНО ПОНУЂЕНА ЦЕНА  са ПДВ</w:t>
            </w:r>
          </w:p>
          <w:p w:rsidR="00C1324B" w:rsidRPr="00F24E24" w:rsidRDefault="00C1324B" w:rsidP="00CA7966">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C1324B" w:rsidRPr="00F24E24" w:rsidRDefault="00C1324B" w:rsidP="00CA7966">
            <w:pPr>
              <w:spacing w:before="0"/>
              <w:rPr>
                <w:rFonts w:cs="Arial"/>
              </w:rPr>
            </w:pPr>
          </w:p>
        </w:tc>
      </w:tr>
    </w:tbl>
    <w:p w:rsidR="00C1324B" w:rsidRPr="00F24E24" w:rsidRDefault="00C1324B" w:rsidP="00C1324B">
      <w:pPr>
        <w:spacing w:before="0"/>
        <w:rPr>
          <w:rFonts w:cs="Arial"/>
        </w:rPr>
      </w:pPr>
    </w:p>
    <w:p w:rsidR="00C1324B" w:rsidRPr="00F24E24" w:rsidRDefault="00C1324B" w:rsidP="00C1324B">
      <w:pPr>
        <w:widowControl w:val="0"/>
        <w:spacing w:before="0"/>
        <w:rPr>
          <w:rFonts w:eastAsia="Arial Unicode MS" w:cs="Arial"/>
        </w:rPr>
      </w:pPr>
    </w:p>
    <w:p w:rsidR="00C1324B" w:rsidRPr="00F24E24" w:rsidRDefault="00C1324B" w:rsidP="00C1324B">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1324B" w:rsidRPr="00F24E24" w:rsidTr="00CA7966">
        <w:trPr>
          <w:trHeight w:val="568"/>
        </w:trPr>
        <w:tc>
          <w:tcPr>
            <w:tcW w:w="3022" w:type="dxa"/>
            <w:vMerge w:val="restart"/>
            <w:shd w:val="clear" w:color="auto" w:fill="auto"/>
            <w:vAlign w:val="center"/>
          </w:tcPr>
          <w:p w:rsidR="00C1324B" w:rsidRPr="00F4116F" w:rsidRDefault="00C1324B" w:rsidP="00CA7966">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C1324B" w:rsidRPr="00F24E24" w:rsidRDefault="00C1324B" w:rsidP="00CA7966">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C1324B" w:rsidRPr="00F24E24" w:rsidRDefault="00C1324B" w:rsidP="00CA7966">
            <w:pPr>
              <w:spacing w:before="0"/>
              <w:rPr>
                <w:rFonts w:cs="Arial"/>
              </w:rPr>
            </w:pPr>
            <w:r w:rsidRPr="00F24E24">
              <w:rPr>
                <w:rFonts w:cs="Arial"/>
              </w:rPr>
              <w:t>Трошкови царине</w:t>
            </w:r>
          </w:p>
        </w:tc>
        <w:tc>
          <w:tcPr>
            <w:tcW w:w="3960" w:type="dxa"/>
          </w:tcPr>
          <w:p w:rsidR="00C1324B" w:rsidRPr="00F24E24" w:rsidRDefault="00C1324B"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C1324B" w:rsidRPr="00F24E24" w:rsidTr="00CA7966">
        <w:trPr>
          <w:trHeight w:val="525"/>
        </w:trPr>
        <w:tc>
          <w:tcPr>
            <w:tcW w:w="3022" w:type="dxa"/>
            <w:vMerge/>
            <w:shd w:val="clear" w:color="auto" w:fill="auto"/>
          </w:tcPr>
          <w:p w:rsidR="00C1324B" w:rsidRPr="00F24E24" w:rsidRDefault="00C1324B" w:rsidP="00CA7966">
            <w:pPr>
              <w:spacing w:before="0"/>
              <w:rPr>
                <w:rFonts w:cs="Arial"/>
              </w:rPr>
            </w:pPr>
          </w:p>
        </w:tc>
        <w:tc>
          <w:tcPr>
            <w:tcW w:w="2970" w:type="dxa"/>
            <w:shd w:val="clear" w:color="auto" w:fill="auto"/>
            <w:vAlign w:val="center"/>
          </w:tcPr>
          <w:p w:rsidR="00C1324B" w:rsidRPr="00F24E24" w:rsidRDefault="00C1324B" w:rsidP="00CA7966">
            <w:pPr>
              <w:spacing w:before="0"/>
              <w:rPr>
                <w:rFonts w:cs="Arial"/>
              </w:rPr>
            </w:pPr>
            <w:r w:rsidRPr="00F24E24">
              <w:rPr>
                <w:rFonts w:cs="Arial"/>
              </w:rPr>
              <w:t>Трошкови превоза</w:t>
            </w:r>
          </w:p>
        </w:tc>
        <w:tc>
          <w:tcPr>
            <w:tcW w:w="3960" w:type="dxa"/>
          </w:tcPr>
          <w:p w:rsidR="00C1324B" w:rsidRPr="00F24E24" w:rsidRDefault="00C1324B"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C1324B" w:rsidRPr="00F24E24" w:rsidTr="00CA7966">
        <w:trPr>
          <w:trHeight w:val="534"/>
        </w:trPr>
        <w:tc>
          <w:tcPr>
            <w:tcW w:w="3022" w:type="dxa"/>
            <w:vMerge/>
            <w:shd w:val="clear" w:color="auto" w:fill="auto"/>
          </w:tcPr>
          <w:p w:rsidR="00C1324B" w:rsidRPr="00F24E24" w:rsidRDefault="00C1324B" w:rsidP="00CA7966">
            <w:pPr>
              <w:spacing w:before="0"/>
              <w:rPr>
                <w:rFonts w:cs="Arial"/>
              </w:rPr>
            </w:pPr>
          </w:p>
        </w:tc>
        <w:tc>
          <w:tcPr>
            <w:tcW w:w="2970" w:type="dxa"/>
            <w:shd w:val="clear" w:color="auto" w:fill="auto"/>
            <w:vAlign w:val="center"/>
          </w:tcPr>
          <w:p w:rsidR="00C1324B" w:rsidRPr="00F24E24" w:rsidRDefault="00C1324B" w:rsidP="00CA7966">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C1324B" w:rsidRPr="00F24E24" w:rsidRDefault="00C1324B"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C1324B" w:rsidRPr="000E1347" w:rsidRDefault="00C1324B" w:rsidP="00C1324B">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C1324B" w:rsidRPr="00F10346" w:rsidTr="00CA7966">
        <w:trPr>
          <w:jc w:val="center"/>
        </w:trPr>
        <w:tc>
          <w:tcPr>
            <w:tcW w:w="3882" w:type="dxa"/>
          </w:tcPr>
          <w:p w:rsidR="00C1324B" w:rsidRPr="00F10346" w:rsidRDefault="00C1324B" w:rsidP="00CA7966">
            <w:pPr>
              <w:spacing w:before="0"/>
              <w:jc w:val="center"/>
              <w:rPr>
                <w:rFonts w:cs="Arial"/>
              </w:rPr>
            </w:pPr>
            <w:r w:rsidRPr="00F10346">
              <w:rPr>
                <w:rFonts w:cs="Arial"/>
              </w:rPr>
              <w:t>Датум:</w:t>
            </w:r>
          </w:p>
        </w:tc>
        <w:tc>
          <w:tcPr>
            <w:tcW w:w="2127" w:type="dxa"/>
          </w:tcPr>
          <w:p w:rsidR="00C1324B" w:rsidRPr="00F10346" w:rsidRDefault="00C1324B" w:rsidP="00CA7966">
            <w:pPr>
              <w:spacing w:before="0"/>
              <w:jc w:val="center"/>
              <w:rPr>
                <w:rFonts w:cs="Arial"/>
                <w:lang w:val="ru-RU"/>
              </w:rPr>
            </w:pPr>
          </w:p>
        </w:tc>
        <w:tc>
          <w:tcPr>
            <w:tcW w:w="4022" w:type="dxa"/>
          </w:tcPr>
          <w:p w:rsidR="00C1324B" w:rsidRPr="00F10346" w:rsidRDefault="00C1324B" w:rsidP="00CA7966">
            <w:pPr>
              <w:spacing w:before="0"/>
              <w:jc w:val="center"/>
              <w:rPr>
                <w:rFonts w:cs="Arial"/>
                <w:lang w:val="sr-Cyrl-CS"/>
              </w:rPr>
            </w:pPr>
            <w:r w:rsidRPr="00F10346">
              <w:rPr>
                <w:rFonts w:cs="Arial"/>
                <w:lang w:val="sr-Cyrl-CS"/>
              </w:rPr>
              <w:t>П</w:t>
            </w:r>
            <w:r w:rsidRPr="00F10346">
              <w:rPr>
                <w:rFonts w:cs="Arial"/>
              </w:rPr>
              <w:t>онуђач</w:t>
            </w:r>
          </w:p>
        </w:tc>
      </w:tr>
      <w:tr w:rsidR="00C1324B" w:rsidRPr="00F10346" w:rsidTr="00CA7966">
        <w:trPr>
          <w:jc w:val="center"/>
        </w:trPr>
        <w:tc>
          <w:tcPr>
            <w:tcW w:w="3882" w:type="dxa"/>
          </w:tcPr>
          <w:p w:rsidR="00C1324B" w:rsidRPr="00F10346" w:rsidRDefault="00C1324B" w:rsidP="00CA7966">
            <w:pPr>
              <w:spacing w:before="0"/>
              <w:jc w:val="center"/>
              <w:rPr>
                <w:rFonts w:cs="Arial"/>
              </w:rPr>
            </w:pPr>
          </w:p>
        </w:tc>
        <w:tc>
          <w:tcPr>
            <w:tcW w:w="2127" w:type="dxa"/>
          </w:tcPr>
          <w:p w:rsidR="00C1324B" w:rsidRPr="00F10346" w:rsidRDefault="00C1324B" w:rsidP="00CA7966">
            <w:pPr>
              <w:spacing w:before="0"/>
              <w:jc w:val="center"/>
              <w:rPr>
                <w:rFonts w:cs="Arial"/>
              </w:rPr>
            </w:pPr>
            <w:r w:rsidRPr="00F10346">
              <w:rPr>
                <w:rFonts w:cs="Arial"/>
              </w:rPr>
              <w:t>М.П.</w:t>
            </w:r>
          </w:p>
        </w:tc>
        <w:tc>
          <w:tcPr>
            <w:tcW w:w="4022" w:type="dxa"/>
          </w:tcPr>
          <w:p w:rsidR="00C1324B" w:rsidRPr="00F10346" w:rsidRDefault="00C1324B" w:rsidP="00CA7966">
            <w:pPr>
              <w:spacing w:before="0"/>
              <w:jc w:val="center"/>
              <w:rPr>
                <w:rFonts w:cs="Arial"/>
                <w:lang w:val="ru-RU"/>
              </w:rPr>
            </w:pPr>
          </w:p>
        </w:tc>
      </w:tr>
      <w:tr w:rsidR="00C1324B" w:rsidRPr="00F10346" w:rsidTr="00CA7966">
        <w:trPr>
          <w:jc w:val="center"/>
        </w:trPr>
        <w:tc>
          <w:tcPr>
            <w:tcW w:w="3882" w:type="dxa"/>
            <w:tcBorders>
              <w:bottom w:val="single" w:sz="4" w:space="0" w:color="auto"/>
            </w:tcBorders>
          </w:tcPr>
          <w:p w:rsidR="00C1324B" w:rsidRPr="00F10346" w:rsidRDefault="00C1324B" w:rsidP="00CA7966">
            <w:pPr>
              <w:spacing w:before="0"/>
              <w:jc w:val="center"/>
              <w:rPr>
                <w:rFonts w:cs="Arial"/>
              </w:rPr>
            </w:pPr>
          </w:p>
        </w:tc>
        <w:tc>
          <w:tcPr>
            <w:tcW w:w="2127" w:type="dxa"/>
          </w:tcPr>
          <w:p w:rsidR="00C1324B" w:rsidRPr="00F10346" w:rsidRDefault="00C1324B" w:rsidP="00CA7966">
            <w:pPr>
              <w:spacing w:before="0"/>
              <w:jc w:val="center"/>
              <w:rPr>
                <w:rFonts w:cs="Arial"/>
                <w:lang w:val="ru-RU"/>
              </w:rPr>
            </w:pPr>
          </w:p>
        </w:tc>
        <w:tc>
          <w:tcPr>
            <w:tcW w:w="4022" w:type="dxa"/>
            <w:tcBorders>
              <w:bottom w:val="single" w:sz="4" w:space="0" w:color="auto"/>
            </w:tcBorders>
          </w:tcPr>
          <w:p w:rsidR="00C1324B" w:rsidRPr="00F10346" w:rsidRDefault="00C1324B" w:rsidP="00CA7966">
            <w:pPr>
              <w:spacing w:before="0"/>
              <w:jc w:val="center"/>
              <w:rPr>
                <w:rFonts w:cs="Arial"/>
                <w:lang w:val="ru-RU"/>
              </w:rPr>
            </w:pPr>
          </w:p>
        </w:tc>
      </w:tr>
      <w:tr w:rsidR="00C1324B" w:rsidRPr="00F10346" w:rsidTr="00CA7966">
        <w:trPr>
          <w:trHeight w:val="389"/>
          <w:jc w:val="center"/>
        </w:trPr>
        <w:tc>
          <w:tcPr>
            <w:tcW w:w="3882" w:type="dxa"/>
            <w:tcBorders>
              <w:top w:val="single" w:sz="4" w:space="0" w:color="auto"/>
            </w:tcBorders>
          </w:tcPr>
          <w:p w:rsidR="00C1324B" w:rsidRPr="00F10346" w:rsidRDefault="00C1324B" w:rsidP="00CA7966">
            <w:pPr>
              <w:spacing w:before="0"/>
              <w:jc w:val="center"/>
              <w:rPr>
                <w:rFonts w:cs="Arial"/>
              </w:rPr>
            </w:pPr>
          </w:p>
        </w:tc>
        <w:tc>
          <w:tcPr>
            <w:tcW w:w="2127" w:type="dxa"/>
          </w:tcPr>
          <w:p w:rsidR="00C1324B" w:rsidRPr="00F10346" w:rsidRDefault="00C1324B" w:rsidP="00CA7966">
            <w:pPr>
              <w:spacing w:before="0"/>
              <w:jc w:val="center"/>
              <w:rPr>
                <w:rFonts w:cs="Arial"/>
                <w:lang w:val="ru-RU"/>
              </w:rPr>
            </w:pPr>
          </w:p>
        </w:tc>
        <w:tc>
          <w:tcPr>
            <w:tcW w:w="4022" w:type="dxa"/>
            <w:tcBorders>
              <w:top w:val="single" w:sz="4" w:space="0" w:color="auto"/>
            </w:tcBorders>
          </w:tcPr>
          <w:p w:rsidR="00C1324B" w:rsidRPr="00F10346" w:rsidRDefault="00C1324B" w:rsidP="00CA7966">
            <w:pPr>
              <w:spacing w:before="0"/>
              <w:jc w:val="center"/>
              <w:rPr>
                <w:rFonts w:cs="Arial"/>
                <w:lang w:val="ru-RU"/>
              </w:rPr>
            </w:pPr>
          </w:p>
        </w:tc>
      </w:tr>
    </w:tbl>
    <w:p w:rsidR="00C1324B" w:rsidRPr="000E1347" w:rsidRDefault="00C1324B" w:rsidP="00C1324B">
      <w:pPr>
        <w:spacing w:before="0"/>
        <w:rPr>
          <w:rFonts w:cs="Arial"/>
          <w:b/>
          <w:lang w:val="sr-Cyrl-RS"/>
        </w:rPr>
      </w:pPr>
    </w:p>
    <w:p w:rsidR="00C1324B" w:rsidRPr="00F10346" w:rsidRDefault="00C1324B" w:rsidP="00C1324B">
      <w:pPr>
        <w:spacing w:before="0"/>
        <w:rPr>
          <w:rFonts w:cs="Arial"/>
          <w:b/>
          <w:lang w:val="sr-Cyrl-CS"/>
        </w:rPr>
      </w:pPr>
      <w:r w:rsidRPr="00F10346">
        <w:rPr>
          <w:rFonts w:cs="Arial"/>
          <w:b/>
          <w:lang w:val="sr-Cyrl-CS"/>
        </w:rPr>
        <w:t>Напомена:</w:t>
      </w:r>
    </w:p>
    <w:p w:rsidR="00C1324B" w:rsidRPr="00F10346" w:rsidRDefault="00C1324B" w:rsidP="00C1324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C1324B" w:rsidRDefault="00C1324B" w:rsidP="00C1324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C1324B" w:rsidRDefault="00C1324B" w:rsidP="00C1324B">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0E1347" w:rsidRDefault="000E1347" w:rsidP="00544F93">
      <w:pPr>
        <w:pStyle w:val="KDKomentar"/>
        <w:spacing w:before="0"/>
        <w:rPr>
          <w:rFonts w:eastAsia="TimesNewRomanPS-BoldMT" w:cs="Arial"/>
          <w:i w:val="0"/>
          <w:color w:val="auto"/>
          <w:sz w:val="22"/>
          <w:szCs w:val="22"/>
          <w:lang w:val="sr-Cyrl-RS"/>
        </w:rPr>
      </w:pPr>
    </w:p>
    <w:p w:rsidR="00785B7A" w:rsidRDefault="00785B7A" w:rsidP="00785B7A">
      <w:pPr>
        <w:spacing w:before="0"/>
        <w:rPr>
          <w:rFonts w:cs="Arial"/>
          <w:lang w:val="sr-Cyrl-RS"/>
        </w:rPr>
      </w:pPr>
    </w:p>
    <w:p w:rsidR="00785B7A" w:rsidRPr="00F10346" w:rsidRDefault="00785B7A" w:rsidP="00785B7A">
      <w:pPr>
        <w:pStyle w:val="KDObrazac"/>
        <w:spacing w:before="0"/>
      </w:pPr>
      <w:r w:rsidRPr="00F10346">
        <w:t xml:space="preserve">ОБРАЗАЦ </w:t>
      </w:r>
      <w:r>
        <w:rPr>
          <w:lang w:val="sr-Cyrl-RS"/>
        </w:rPr>
        <w:t>2</w:t>
      </w:r>
      <w:r w:rsidRPr="00F10346">
        <w:t>.</w:t>
      </w:r>
    </w:p>
    <w:p w:rsidR="00785B7A" w:rsidRPr="00A273CD" w:rsidRDefault="00785B7A" w:rsidP="00785B7A">
      <w:pPr>
        <w:spacing w:before="0"/>
        <w:jc w:val="center"/>
        <w:rPr>
          <w:rFonts w:cs="Arial"/>
          <w:b/>
          <w:lang w:val="sr-Cyrl-RS"/>
        </w:rPr>
      </w:pPr>
      <w:r w:rsidRPr="00F10346">
        <w:rPr>
          <w:rFonts w:cs="Arial"/>
          <w:b/>
        </w:rPr>
        <w:t>ОБРАЗАЦ СТРУКТУРЕ ЦЕНЕ</w:t>
      </w:r>
      <w:r w:rsidR="000C371E">
        <w:rPr>
          <w:rFonts w:cs="Arial"/>
          <w:b/>
          <w:lang w:val="sr-Cyrl-RS"/>
        </w:rPr>
        <w:t xml:space="preserve"> ЗА ПАРТИЈУ 8</w:t>
      </w:r>
    </w:p>
    <w:p w:rsidR="00785B7A" w:rsidRDefault="00785B7A" w:rsidP="00785B7A">
      <w:pPr>
        <w:spacing w:before="0"/>
        <w:rPr>
          <w:rFonts w:cs="Arial"/>
          <w:lang w:val="sr-Cyrl-RS"/>
        </w:rPr>
      </w:pPr>
    </w:p>
    <w:p w:rsidR="00785B7A" w:rsidRPr="00F10346" w:rsidRDefault="00785B7A" w:rsidP="00785B7A">
      <w:pPr>
        <w:spacing w:before="0"/>
        <w:rPr>
          <w:rFonts w:cs="Arial"/>
        </w:rPr>
      </w:pPr>
      <w:r w:rsidRPr="00F10346">
        <w:rPr>
          <w:rFonts w:cs="Arial"/>
        </w:rPr>
        <w:t>Табела 1.</w:t>
      </w:r>
    </w:p>
    <w:tbl>
      <w:tblPr>
        <w:tblW w:w="59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102"/>
        <w:gridCol w:w="758"/>
        <w:gridCol w:w="1254"/>
        <w:gridCol w:w="729"/>
        <w:gridCol w:w="729"/>
        <w:gridCol w:w="974"/>
        <w:gridCol w:w="974"/>
        <w:gridCol w:w="1639"/>
      </w:tblGrid>
      <w:tr w:rsidR="00785B7A" w:rsidRPr="00F10346" w:rsidTr="00CA7966">
        <w:tc>
          <w:tcPr>
            <w:tcW w:w="359" w:type="pct"/>
            <w:shd w:val="clear" w:color="auto" w:fill="C6D9F1" w:themeFill="text2" w:themeFillTint="33"/>
            <w:vAlign w:val="center"/>
          </w:tcPr>
          <w:p w:rsidR="00785B7A" w:rsidRPr="00F10346" w:rsidRDefault="00785B7A" w:rsidP="00CA7966">
            <w:pPr>
              <w:spacing w:before="0"/>
              <w:jc w:val="center"/>
              <w:rPr>
                <w:rFonts w:cs="Arial"/>
                <w:bCs/>
                <w:iCs/>
                <w:lang w:val="sr-Cyrl-CS"/>
              </w:rPr>
            </w:pPr>
            <w:r w:rsidRPr="00F10346">
              <w:rPr>
                <w:rFonts w:cs="Arial"/>
                <w:bCs/>
                <w:iCs/>
                <w:lang w:val="sr-Cyrl-CS"/>
              </w:rPr>
              <w:t>Рбр</w:t>
            </w:r>
          </w:p>
        </w:tc>
        <w:tc>
          <w:tcPr>
            <w:tcW w:w="1417" w:type="pct"/>
            <w:shd w:val="clear" w:color="auto" w:fill="C6D9F1" w:themeFill="text2" w:themeFillTint="33"/>
            <w:vAlign w:val="center"/>
          </w:tcPr>
          <w:p w:rsidR="00785B7A" w:rsidRPr="00F10346" w:rsidRDefault="00785B7A" w:rsidP="00CA7966">
            <w:pPr>
              <w:spacing w:before="0"/>
              <w:jc w:val="center"/>
              <w:rPr>
                <w:rFonts w:cs="Arial"/>
                <w:b/>
                <w:bCs/>
                <w:iCs/>
                <w:lang w:val="sr-Cyrl-CS"/>
              </w:rPr>
            </w:pPr>
            <w:r w:rsidRPr="00F10346">
              <w:rPr>
                <w:rFonts w:cs="Arial"/>
                <w:b/>
                <w:bCs/>
                <w:iCs/>
                <w:lang w:val="sr-Cyrl-CS"/>
              </w:rPr>
              <w:t>Назив добра</w:t>
            </w:r>
          </w:p>
        </w:tc>
        <w:tc>
          <w:tcPr>
            <w:tcW w:w="346" w:type="pct"/>
            <w:shd w:val="clear" w:color="auto" w:fill="C6D9F1" w:themeFill="text2" w:themeFillTint="33"/>
            <w:vAlign w:val="center"/>
          </w:tcPr>
          <w:p w:rsidR="00785B7A" w:rsidRPr="00F10346" w:rsidRDefault="00785B7A" w:rsidP="00CA7966">
            <w:pPr>
              <w:spacing w:before="0"/>
              <w:jc w:val="center"/>
              <w:rPr>
                <w:rFonts w:cs="Arial"/>
                <w:b/>
                <w:bCs/>
                <w:iCs/>
                <w:lang w:val="sr-Cyrl-CS"/>
              </w:rPr>
            </w:pPr>
            <w:r w:rsidRPr="00F10346">
              <w:rPr>
                <w:rFonts w:cs="Arial"/>
                <w:b/>
                <w:bCs/>
                <w:iCs/>
                <w:lang w:val="sr-Cyrl-CS"/>
              </w:rPr>
              <w:t>Јед.</w:t>
            </w:r>
          </w:p>
          <w:p w:rsidR="00785B7A" w:rsidRPr="00F10346" w:rsidRDefault="00785B7A" w:rsidP="00CA7966">
            <w:pPr>
              <w:spacing w:before="0"/>
              <w:jc w:val="center"/>
              <w:rPr>
                <w:rFonts w:cs="Arial"/>
                <w:b/>
                <w:bCs/>
                <w:iCs/>
                <w:lang w:val="sr-Cyrl-CS"/>
              </w:rPr>
            </w:pPr>
            <w:r w:rsidRPr="00F10346">
              <w:rPr>
                <w:rFonts w:cs="Arial"/>
                <w:b/>
                <w:bCs/>
                <w:iCs/>
                <w:lang w:val="sr-Cyrl-CS"/>
              </w:rPr>
              <w:t>мере</w:t>
            </w:r>
          </w:p>
        </w:tc>
        <w:tc>
          <w:tcPr>
            <w:tcW w:w="573" w:type="pct"/>
            <w:shd w:val="clear" w:color="auto" w:fill="C6D9F1" w:themeFill="text2" w:themeFillTint="33"/>
            <w:vAlign w:val="center"/>
          </w:tcPr>
          <w:p w:rsidR="00785B7A" w:rsidRPr="00F10346" w:rsidRDefault="00785B7A" w:rsidP="00CA7966">
            <w:pPr>
              <w:spacing w:before="0"/>
              <w:jc w:val="center"/>
              <w:rPr>
                <w:rFonts w:cs="Arial"/>
                <w:b/>
                <w:bCs/>
                <w:iCs/>
                <w:lang w:val="sr-Cyrl-CS"/>
              </w:rPr>
            </w:pPr>
            <w:r w:rsidRPr="00F10346">
              <w:rPr>
                <w:rFonts w:cs="Arial"/>
                <w:b/>
                <w:bCs/>
                <w:iCs/>
                <w:lang w:val="sr-Cyrl-CS"/>
              </w:rPr>
              <w:t>количина</w:t>
            </w:r>
          </w:p>
        </w:tc>
        <w:tc>
          <w:tcPr>
            <w:tcW w:w="333" w:type="pct"/>
            <w:shd w:val="clear" w:color="auto" w:fill="C6D9F1" w:themeFill="text2" w:themeFillTint="33"/>
            <w:vAlign w:val="center"/>
          </w:tcPr>
          <w:p w:rsidR="00785B7A" w:rsidRPr="00F24E24" w:rsidRDefault="00785B7A" w:rsidP="00CA7966">
            <w:pPr>
              <w:spacing w:before="0"/>
              <w:jc w:val="center"/>
              <w:rPr>
                <w:rFonts w:cs="Arial"/>
                <w:b/>
                <w:bCs/>
                <w:iCs/>
                <w:lang w:val="sr-Cyrl-CS"/>
              </w:rPr>
            </w:pPr>
            <w:r w:rsidRPr="00F24E24">
              <w:rPr>
                <w:rFonts w:cs="Arial"/>
                <w:b/>
                <w:bCs/>
                <w:iCs/>
                <w:lang w:val="sr-Cyrl-CS"/>
              </w:rPr>
              <w:t>Јед.</w:t>
            </w:r>
          </w:p>
          <w:p w:rsidR="00785B7A" w:rsidRPr="00F24E24" w:rsidRDefault="00785B7A" w:rsidP="00CA7966">
            <w:pPr>
              <w:spacing w:before="0"/>
              <w:jc w:val="center"/>
              <w:rPr>
                <w:rFonts w:cs="Arial"/>
                <w:b/>
                <w:bCs/>
                <w:iCs/>
                <w:lang w:val="sr-Cyrl-CS"/>
              </w:rPr>
            </w:pPr>
            <w:r w:rsidRPr="00F24E24">
              <w:rPr>
                <w:rFonts w:cs="Arial"/>
                <w:b/>
                <w:bCs/>
                <w:iCs/>
                <w:lang w:val="sr-Cyrl-CS"/>
              </w:rPr>
              <w:t>цена без ПДВ</w:t>
            </w:r>
          </w:p>
          <w:p w:rsidR="00785B7A" w:rsidRPr="00F24E24" w:rsidRDefault="00785B7A" w:rsidP="00CA7966">
            <w:pPr>
              <w:spacing w:before="0"/>
              <w:jc w:val="center"/>
              <w:rPr>
                <w:rFonts w:cs="Arial"/>
                <w:b/>
                <w:bCs/>
                <w:iCs/>
                <w:lang w:val="sr-Cyrl-CS"/>
              </w:rPr>
            </w:pPr>
            <w:r w:rsidRPr="00F24E24">
              <w:rPr>
                <w:rFonts w:cs="Arial"/>
                <w:b/>
                <w:bCs/>
                <w:iCs/>
                <w:lang w:val="sr-Cyrl-CS"/>
              </w:rPr>
              <w:t xml:space="preserve">дин. </w:t>
            </w:r>
          </w:p>
        </w:tc>
        <w:tc>
          <w:tcPr>
            <w:tcW w:w="333" w:type="pct"/>
            <w:shd w:val="clear" w:color="auto" w:fill="C6D9F1" w:themeFill="text2" w:themeFillTint="33"/>
            <w:vAlign w:val="center"/>
          </w:tcPr>
          <w:p w:rsidR="00785B7A" w:rsidRPr="00F24E24" w:rsidRDefault="00785B7A" w:rsidP="00CA7966">
            <w:pPr>
              <w:spacing w:before="0"/>
              <w:jc w:val="center"/>
              <w:rPr>
                <w:rFonts w:cs="Arial"/>
                <w:b/>
                <w:bCs/>
                <w:iCs/>
                <w:lang w:val="sr-Cyrl-CS"/>
              </w:rPr>
            </w:pPr>
            <w:r w:rsidRPr="00F24E24">
              <w:rPr>
                <w:rFonts w:cs="Arial"/>
                <w:b/>
                <w:bCs/>
                <w:iCs/>
                <w:lang w:val="sr-Cyrl-CS"/>
              </w:rPr>
              <w:t>Јед.</w:t>
            </w:r>
          </w:p>
          <w:p w:rsidR="00785B7A" w:rsidRPr="00F24E24" w:rsidRDefault="00785B7A" w:rsidP="00CA7966">
            <w:pPr>
              <w:spacing w:before="0"/>
              <w:jc w:val="center"/>
              <w:rPr>
                <w:rFonts w:cs="Arial"/>
                <w:b/>
                <w:bCs/>
                <w:iCs/>
                <w:lang w:val="sr-Cyrl-CS"/>
              </w:rPr>
            </w:pPr>
            <w:r w:rsidRPr="00F24E24">
              <w:rPr>
                <w:rFonts w:cs="Arial"/>
                <w:b/>
                <w:bCs/>
                <w:iCs/>
                <w:lang w:val="sr-Cyrl-CS"/>
              </w:rPr>
              <w:t>цена са ПДВ</w:t>
            </w:r>
          </w:p>
          <w:p w:rsidR="00785B7A" w:rsidRPr="00F24E24" w:rsidRDefault="00785B7A" w:rsidP="00CA7966">
            <w:pPr>
              <w:spacing w:before="0"/>
              <w:jc w:val="center"/>
              <w:rPr>
                <w:rFonts w:cs="Arial"/>
                <w:b/>
                <w:bCs/>
                <w:iCs/>
                <w:lang w:val="sr-Cyrl-CS"/>
              </w:rPr>
            </w:pPr>
            <w:r w:rsidRPr="00F24E24">
              <w:rPr>
                <w:rFonts w:cs="Arial"/>
                <w:b/>
                <w:bCs/>
                <w:iCs/>
                <w:lang w:val="sr-Cyrl-CS"/>
              </w:rPr>
              <w:t>дин</w:t>
            </w:r>
          </w:p>
        </w:tc>
        <w:tc>
          <w:tcPr>
            <w:tcW w:w="445" w:type="pct"/>
            <w:shd w:val="clear" w:color="auto" w:fill="C6D9F1" w:themeFill="text2" w:themeFillTint="33"/>
            <w:vAlign w:val="center"/>
          </w:tcPr>
          <w:p w:rsidR="00785B7A" w:rsidRPr="00F24E24" w:rsidRDefault="00785B7A" w:rsidP="00CA7966">
            <w:pPr>
              <w:spacing w:before="0"/>
              <w:jc w:val="center"/>
              <w:rPr>
                <w:rFonts w:cs="Arial"/>
                <w:b/>
                <w:bCs/>
                <w:iCs/>
                <w:lang w:val="sr-Cyrl-CS"/>
              </w:rPr>
            </w:pPr>
            <w:r w:rsidRPr="00F24E24">
              <w:rPr>
                <w:rFonts w:cs="Arial"/>
                <w:b/>
                <w:bCs/>
                <w:iCs/>
                <w:lang w:val="sr-Cyrl-CS"/>
              </w:rPr>
              <w:t>Укупна цена без ПДВ</w:t>
            </w:r>
          </w:p>
          <w:p w:rsidR="00785B7A" w:rsidRPr="00F24E24" w:rsidRDefault="00785B7A" w:rsidP="00CA7966">
            <w:pPr>
              <w:spacing w:before="0"/>
              <w:jc w:val="center"/>
              <w:rPr>
                <w:rFonts w:cs="Arial"/>
                <w:b/>
                <w:bCs/>
                <w:iCs/>
                <w:lang w:val="sr-Cyrl-CS"/>
              </w:rPr>
            </w:pPr>
            <w:r w:rsidRPr="00F24E24">
              <w:rPr>
                <w:rFonts w:cs="Arial"/>
                <w:b/>
                <w:bCs/>
                <w:iCs/>
                <w:lang w:val="sr-Cyrl-CS"/>
              </w:rPr>
              <w:t xml:space="preserve">дин. </w:t>
            </w:r>
          </w:p>
        </w:tc>
        <w:tc>
          <w:tcPr>
            <w:tcW w:w="445" w:type="pct"/>
            <w:shd w:val="clear" w:color="auto" w:fill="C6D9F1" w:themeFill="text2" w:themeFillTint="33"/>
            <w:vAlign w:val="center"/>
          </w:tcPr>
          <w:p w:rsidR="00785B7A" w:rsidRPr="00F24E24" w:rsidRDefault="00785B7A" w:rsidP="00CA7966">
            <w:pPr>
              <w:spacing w:before="0"/>
              <w:jc w:val="center"/>
              <w:rPr>
                <w:rFonts w:cs="Arial"/>
                <w:b/>
                <w:bCs/>
                <w:iCs/>
                <w:lang w:val="sr-Cyrl-CS"/>
              </w:rPr>
            </w:pPr>
            <w:r w:rsidRPr="00F24E24">
              <w:rPr>
                <w:rFonts w:cs="Arial"/>
                <w:b/>
                <w:bCs/>
                <w:iCs/>
                <w:lang w:val="sr-Cyrl-CS"/>
              </w:rPr>
              <w:t>Укупна цена са ПДВ</w:t>
            </w:r>
          </w:p>
          <w:p w:rsidR="00785B7A" w:rsidRPr="00F24E24" w:rsidRDefault="00785B7A" w:rsidP="00CA7966">
            <w:pPr>
              <w:spacing w:before="0"/>
              <w:jc w:val="center"/>
              <w:rPr>
                <w:rFonts w:cs="Arial"/>
                <w:b/>
                <w:bCs/>
                <w:iCs/>
                <w:lang w:val="sr-Cyrl-CS"/>
              </w:rPr>
            </w:pPr>
            <w:r w:rsidRPr="00F24E24">
              <w:rPr>
                <w:rFonts w:cs="Arial"/>
                <w:b/>
                <w:bCs/>
                <w:iCs/>
                <w:lang w:val="sr-Cyrl-CS"/>
              </w:rPr>
              <w:t xml:space="preserve">дин. </w:t>
            </w:r>
          </w:p>
        </w:tc>
        <w:tc>
          <w:tcPr>
            <w:tcW w:w="749" w:type="pct"/>
            <w:shd w:val="clear" w:color="auto" w:fill="C6D9F1" w:themeFill="text2" w:themeFillTint="33"/>
          </w:tcPr>
          <w:p w:rsidR="00785B7A" w:rsidRPr="00BA60EC" w:rsidRDefault="00785B7A" w:rsidP="00CA7966">
            <w:pPr>
              <w:spacing w:before="0"/>
              <w:jc w:val="center"/>
              <w:rPr>
                <w:rFonts w:cs="Arial"/>
                <w:b/>
                <w:bCs/>
                <w:iCs/>
                <w:sz w:val="20"/>
                <w:szCs w:val="20"/>
                <w:lang w:val="sr-Cyrl-CS"/>
              </w:rPr>
            </w:pPr>
            <w:r w:rsidRPr="00BA60EC">
              <w:rPr>
                <w:rFonts w:cs="Arial"/>
                <w:b/>
                <w:bCs/>
                <w:iCs/>
                <w:sz w:val="20"/>
                <w:szCs w:val="20"/>
                <w:lang w:val="sr-Cyrl-CS"/>
              </w:rPr>
              <w:t>Назив</w:t>
            </w:r>
          </w:p>
          <w:p w:rsidR="00785B7A" w:rsidRPr="00BA60EC" w:rsidRDefault="00785B7A" w:rsidP="00CA7966">
            <w:pPr>
              <w:spacing w:before="0"/>
              <w:jc w:val="center"/>
              <w:rPr>
                <w:rFonts w:cs="Arial"/>
                <w:b/>
                <w:bCs/>
                <w:iCs/>
                <w:sz w:val="20"/>
                <w:szCs w:val="20"/>
                <w:lang w:val="sr-Cyrl-CS"/>
              </w:rPr>
            </w:pPr>
            <w:r w:rsidRPr="00BA60EC">
              <w:rPr>
                <w:rFonts w:cs="Arial"/>
                <w:b/>
                <w:bCs/>
                <w:iCs/>
                <w:sz w:val="20"/>
                <w:szCs w:val="20"/>
                <w:lang w:val="sr-Cyrl-CS"/>
              </w:rPr>
              <w:t>произвођача</w:t>
            </w:r>
          </w:p>
          <w:p w:rsidR="00785B7A" w:rsidRPr="00F10346" w:rsidRDefault="00785B7A" w:rsidP="00CA7966">
            <w:pPr>
              <w:spacing w:before="0"/>
              <w:jc w:val="center"/>
              <w:rPr>
                <w:rFonts w:cs="Arial"/>
                <w:b/>
                <w:bCs/>
                <w:iCs/>
                <w:lang w:val="sr-Cyrl-CS"/>
              </w:rPr>
            </w:pPr>
            <w:r w:rsidRPr="00BA60EC">
              <w:rPr>
                <w:rFonts w:cs="Arial"/>
                <w:b/>
                <w:bCs/>
                <w:iCs/>
                <w:sz w:val="20"/>
                <w:szCs w:val="20"/>
                <w:lang w:val="sr-Cyrl-CS"/>
              </w:rPr>
              <w:t>добара</w:t>
            </w:r>
          </w:p>
        </w:tc>
      </w:tr>
      <w:tr w:rsidR="00785B7A" w:rsidRPr="00F10346" w:rsidTr="00CA7966">
        <w:tc>
          <w:tcPr>
            <w:tcW w:w="359"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(1)</w:t>
            </w:r>
          </w:p>
        </w:tc>
        <w:tc>
          <w:tcPr>
            <w:tcW w:w="1417"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(2)</w:t>
            </w:r>
          </w:p>
        </w:tc>
        <w:tc>
          <w:tcPr>
            <w:tcW w:w="346"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(3)</w:t>
            </w:r>
          </w:p>
        </w:tc>
        <w:tc>
          <w:tcPr>
            <w:tcW w:w="573"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(4)</w:t>
            </w:r>
          </w:p>
        </w:tc>
        <w:tc>
          <w:tcPr>
            <w:tcW w:w="333"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(5)</w:t>
            </w:r>
          </w:p>
        </w:tc>
        <w:tc>
          <w:tcPr>
            <w:tcW w:w="333"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(6)</w:t>
            </w:r>
          </w:p>
        </w:tc>
        <w:tc>
          <w:tcPr>
            <w:tcW w:w="445"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(7)</w:t>
            </w:r>
          </w:p>
        </w:tc>
        <w:tc>
          <w:tcPr>
            <w:tcW w:w="445" w:type="pct"/>
            <w:shd w:val="clear" w:color="auto" w:fill="auto"/>
          </w:tcPr>
          <w:p w:rsidR="00785B7A" w:rsidRPr="00F10346" w:rsidRDefault="00785B7A" w:rsidP="00CA7966">
            <w:pPr>
              <w:spacing w:before="0"/>
              <w:jc w:val="center"/>
              <w:rPr>
                <w:rFonts w:cs="Arial"/>
                <w:b/>
                <w:bCs/>
                <w:iCs/>
                <w:lang w:val="sr-Cyrl-CS"/>
              </w:rPr>
            </w:pPr>
            <w:r w:rsidRPr="00F10346">
              <w:rPr>
                <w:rFonts w:cs="Arial"/>
                <w:b/>
                <w:bCs/>
                <w:iCs/>
                <w:lang w:val="sr-Cyrl-CS"/>
              </w:rPr>
              <w:t>(8)</w:t>
            </w:r>
          </w:p>
        </w:tc>
        <w:tc>
          <w:tcPr>
            <w:tcW w:w="749" w:type="pct"/>
          </w:tcPr>
          <w:p w:rsidR="00785B7A" w:rsidRPr="00F10346" w:rsidRDefault="00785B7A" w:rsidP="00CA7966">
            <w:pPr>
              <w:spacing w:before="0"/>
              <w:jc w:val="center"/>
              <w:rPr>
                <w:rFonts w:cs="Arial"/>
                <w:b/>
                <w:bCs/>
                <w:iCs/>
                <w:lang w:val="sr-Cyrl-CS"/>
              </w:rPr>
            </w:pPr>
            <w:r w:rsidRPr="00F10346">
              <w:rPr>
                <w:rFonts w:cs="Arial"/>
                <w:b/>
                <w:bCs/>
                <w:iCs/>
                <w:lang w:val="sr-Cyrl-CS"/>
              </w:rPr>
              <w:t>(9)</w:t>
            </w:r>
          </w:p>
        </w:tc>
      </w:tr>
      <w:tr w:rsidR="00785B7A" w:rsidRPr="00F10346" w:rsidTr="00CA7966">
        <w:tc>
          <w:tcPr>
            <w:tcW w:w="359" w:type="pct"/>
            <w:shd w:val="clear" w:color="auto" w:fill="auto"/>
            <w:vAlign w:val="center"/>
          </w:tcPr>
          <w:p w:rsidR="00785B7A" w:rsidRPr="009E04B4" w:rsidRDefault="00785B7A" w:rsidP="00CA7966">
            <w:pPr>
              <w:jc w:val="center"/>
              <w:rPr>
                <w:rFonts w:cs="Arial"/>
                <w:b/>
                <w:sz w:val="24"/>
                <w:szCs w:val="24"/>
                <w:lang w:val="sr-Cyrl-RS" w:eastAsia="hr-HR"/>
              </w:rPr>
            </w:pPr>
            <w:r>
              <w:rPr>
                <w:rFonts w:cs="Arial"/>
                <w:b/>
                <w:sz w:val="24"/>
                <w:szCs w:val="24"/>
                <w:lang w:val="sr-Cyrl-RS" w:eastAsia="hr-HR"/>
              </w:rPr>
              <w:t>1.</w:t>
            </w:r>
          </w:p>
        </w:tc>
        <w:tc>
          <w:tcPr>
            <w:tcW w:w="1417" w:type="pct"/>
            <w:shd w:val="clear" w:color="auto" w:fill="auto"/>
          </w:tcPr>
          <w:p w:rsidR="00785B7A" w:rsidRPr="00FB2651" w:rsidRDefault="00CA7966" w:rsidP="00CA7966">
            <w:pPr>
              <w:rPr>
                <w:rFonts w:cs="Arial"/>
                <w:sz w:val="24"/>
                <w:szCs w:val="24"/>
                <w:lang w:val="sr-Cyrl-RS" w:eastAsia="hr-HR"/>
              </w:rPr>
            </w:pPr>
            <w:r w:rsidRPr="00CA7966">
              <w:rPr>
                <w:rFonts w:cs="Arial"/>
                <w:sz w:val="24"/>
                <w:szCs w:val="24"/>
                <w:lang w:val="sr-Cyrl-RS" w:eastAsia="hr-HR"/>
              </w:rPr>
              <w:t>ОДЕЛО ЗА ПРОЛАЗ КРОЗ ВАТРУ</w:t>
            </w:r>
          </w:p>
        </w:tc>
        <w:tc>
          <w:tcPr>
            <w:tcW w:w="346" w:type="pct"/>
            <w:shd w:val="clear" w:color="auto" w:fill="auto"/>
          </w:tcPr>
          <w:p w:rsidR="00785B7A" w:rsidRPr="00CA7966" w:rsidRDefault="00CA7966" w:rsidP="00CA7966">
            <w:pPr>
              <w:rPr>
                <w:lang w:val="sr-Cyrl-RS"/>
              </w:rPr>
            </w:pPr>
            <w:r>
              <w:rPr>
                <w:lang w:val="sr-Cyrl-RS"/>
              </w:rPr>
              <w:t>пар</w:t>
            </w:r>
          </w:p>
        </w:tc>
        <w:tc>
          <w:tcPr>
            <w:tcW w:w="573" w:type="pct"/>
            <w:shd w:val="clear" w:color="auto" w:fill="auto"/>
            <w:vAlign w:val="center"/>
          </w:tcPr>
          <w:p w:rsidR="00785B7A" w:rsidRPr="00930E8A" w:rsidRDefault="00CA7966" w:rsidP="00CA7966">
            <w:pPr>
              <w:jc w:val="center"/>
              <w:rPr>
                <w:rFonts w:cs="Arial"/>
                <w:sz w:val="24"/>
                <w:szCs w:val="24"/>
                <w:lang w:val="sr-Cyrl-CS" w:eastAsia="hr-HR"/>
              </w:rPr>
            </w:pPr>
            <w:r>
              <w:rPr>
                <w:rFonts w:cs="Arial"/>
                <w:sz w:val="24"/>
                <w:szCs w:val="24"/>
                <w:lang w:val="sr-Cyrl-CS" w:eastAsia="hr-HR"/>
              </w:rPr>
              <w:t>5</w:t>
            </w:r>
          </w:p>
        </w:tc>
        <w:tc>
          <w:tcPr>
            <w:tcW w:w="333" w:type="pct"/>
            <w:shd w:val="clear" w:color="auto" w:fill="auto"/>
            <w:vAlign w:val="center"/>
          </w:tcPr>
          <w:p w:rsidR="00785B7A" w:rsidRPr="00F10346" w:rsidRDefault="00785B7A" w:rsidP="00CA7966">
            <w:pPr>
              <w:spacing w:before="0"/>
              <w:jc w:val="center"/>
              <w:rPr>
                <w:rFonts w:cs="Arial"/>
                <w:b/>
                <w:bCs/>
                <w:iCs/>
              </w:rPr>
            </w:pPr>
          </w:p>
        </w:tc>
        <w:tc>
          <w:tcPr>
            <w:tcW w:w="333" w:type="pct"/>
            <w:shd w:val="clear" w:color="auto" w:fill="auto"/>
            <w:vAlign w:val="center"/>
          </w:tcPr>
          <w:p w:rsidR="00785B7A" w:rsidRPr="00F10346" w:rsidRDefault="00785B7A" w:rsidP="00CA7966">
            <w:pPr>
              <w:spacing w:before="0"/>
              <w:jc w:val="center"/>
              <w:rPr>
                <w:rFonts w:cs="Arial"/>
                <w:b/>
                <w:bCs/>
                <w:iCs/>
              </w:rPr>
            </w:pPr>
          </w:p>
        </w:tc>
        <w:tc>
          <w:tcPr>
            <w:tcW w:w="445" w:type="pct"/>
            <w:shd w:val="clear" w:color="auto" w:fill="auto"/>
            <w:vAlign w:val="center"/>
          </w:tcPr>
          <w:p w:rsidR="00785B7A" w:rsidRPr="00F10346" w:rsidRDefault="00785B7A" w:rsidP="00CA7966">
            <w:pPr>
              <w:spacing w:before="0"/>
              <w:jc w:val="center"/>
              <w:rPr>
                <w:rFonts w:cs="Arial"/>
                <w:b/>
                <w:bCs/>
                <w:iCs/>
              </w:rPr>
            </w:pPr>
          </w:p>
        </w:tc>
        <w:tc>
          <w:tcPr>
            <w:tcW w:w="445" w:type="pct"/>
            <w:shd w:val="clear" w:color="auto" w:fill="auto"/>
            <w:vAlign w:val="center"/>
          </w:tcPr>
          <w:p w:rsidR="00785B7A" w:rsidRPr="00F10346" w:rsidRDefault="00785B7A" w:rsidP="00CA7966">
            <w:pPr>
              <w:spacing w:before="0"/>
              <w:jc w:val="center"/>
              <w:rPr>
                <w:rFonts w:cs="Arial"/>
                <w:b/>
                <w:bCs/>
                <w:iCs/>
              </w:rPr>
            </w:pPr>
          </w:p>
        </w:tc>
        <w:tc>
          <w:tcPr>
            <w:tcW w:w="749" w:type="pct"/>
          </w:tcPr>
          <w:p w:rsidR="00785B7A" w:rsidRPr="00F10346" w:rsidRDefault="00785B7A"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2.</w:t>
            </w:r>
          </w:p>
        </w:tc>
        <w:tc>
          <w:tcPr>
            <w:tcW w:w="1417" w:type="pct"/>
            <w:shd w:val="clear" w:color="auto" w:fill="auto"/>
          </w:tcPr>
          <w:p w:rsidR="00D0442E" w:rsidRPr="00FB2651" w:rsidRDefault="00D0442E" w:rsidP="00CA7966">
            <w:pPr>
              <w:rPr>
                <w:rFonts w:cs="Arial"/>
                <w:sz w:val="24"/>
                <w:szCs w:val="24"/>
                <w:lang w:val="sr-Cyrl-RS" w:eastAsia="hr-HR"/>
              </w:rPr>
            </w:pPr>
            <w:r>
              <w:rPr>
                <w:rFonts w:cs="Arial"/>
                <w:sz w:val="24"/>
                <w:szCs w:val="24"/>
                <w:lang w:val="sr-Cyrl-RS" w:eastAsia="hr-HR"/>
              </w:rPr>
              <w:t>ОДЕЛО ВАТРОГАСНО ВЕЛ.50</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3.</w:t>
            </w:r>
          </w:p>
        </w:tc>
        <w:tc>
          <w:tcPr>
            <w:tcW w:w="1417" w:type="pct"/>
            <w:shd w:val="clear" w:color="auto" w:fill="auto"/>
          </w:tcPr>
          <w:p w:rsidR="00D0442E" w:rsidRPr="00CA7966" w:rsidRDefault="00D0442E">
            <w:pPr>
              <w:rPr>
                <w:lang w:val="sr-Cyrl-RS"/>
              </w:rPr>
            </w:pPr>
            <w:r w:rsidRPr="0004682F">
              <w:t>ОДЕЛО ВАТРОГАСНО ВЕЛ.</w:t>
            </w:r>
            <w:r>
              <w:rPr>
                <w:lang w:val="sr-Cyrl-RS"/>
              </w:rPr>
              <w:t>52</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2</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4.</w:t>
            </w:r>
          </w:p>
        </w:tc>
        <w:tc>
          <w:tcPr>
            <w:tcW w:w="1417" w:type="pct"/>
            <w:shd w:val="clear" w:color="auto" w:fill="auto"/>
          </w:tcPr>
          <w:p w:rsidR="00D0442E" w:rsidRPr="00CA7966" w:rsidRDefault="00D0442E">
            <w:pPr>
              <w:rPr>
                <w:lang w:val="sr-Cyrl-RS"/>
              </w:rPr>
            </w:pPr>
            <w:r w:rsidRPr="0004682F">
              <w:t>ОДЕЛО ВАТРОГАСНО ВЕЛ.</w:t>
            </w:r>
            <w:r>
              <w:rPr>
                <w:lang w:val="sr-Cyrl-RS"/>
              </w:rPr>
              <w:t>54</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7</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5.</w:t>
            </w:r>
          </w:p>
        </w:tc>
        <w:tc>
          <w:tcPr>
            <w:tcW w:w="1417" w:type="pct"/>
            <w:shd w:val="clear" w:color="auto" w:fill="auto"/>
          </w:tcPr>
          <w:p w:rsidR="00D0442E" w:rsidRPr="00CA7966" w:rsidRDefault="00D0442E">
            <w:pPr>
              <w:rPr>
                <w:lang w:val="sr-Cyrl-RS"/>
              </w:rPr>
            </w:pPr>
            <w:r w:rsidRPr="0004682F">
              <w:t>ОДЕЛО ВАТРОГАСНО ВЕЛ.</w:t>
            </w:r>
            <w:r>
              <w:rPr>
                <w:lang w:val="sr-Cyrl-RS"/>
              </w:rPr>
              <w:t>56</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5</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6.</w:t>
            </w:r>
          </w:p>
        </w:tc>
        <w:tc>
          <w:tcPr>
            <w:tcW w:w="1417" w:type="pct"/>
            <w:shd w:val="clear" w:color="auto" w:fill="auto"/>
          </w:tcPr>
          <w:p w:rsidR="00D0442E" w:rsidRPr="00CA7966" w:rsidRDefault="00D0442E">
            <w:pPr>
              <w:rPr>
                <w:lang w:val="sr-Cyrl-RS"/>
              </w:rPr>
            </w:pPr>
            <w:r w:rsidRPr="0004682F">
              <w:t>ОДЕЛО ВАТРОГАСНО ВЕЛ.</w:t>
            </w:r>
            <w:r>
              <w:rPr>
                <w:lang w:val="sr-Cyrl-RS"/>
              </w:rPr>
              <w:t>58</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4</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7.</w:t>
            </w:r>
          </w:p>
        </w:tc>
        <w:tc>
          <w:tcPr>
            <w:tcW w:w="1417" w:type="pct"/>
            <w:shd w:val="clear" w:color="auto" w:fill="auto"/>
          </w:tcPr>
          <w:p w:rsidR="00D0442E" w:rsidRPr="00BA14DF" w:rsidRDefault="00D0442E">
            <w:pPr>
              <w:rPr>
                <w:lang w:val="sr-Cyrl-RS"/>
              </w:rPr>
            </w:pPr>
            <w:r w:rsidRPr="0004682F">
              <w:t>ОДЕЛО ВАТРОГАСНО ВЕЛ.</w:t>
            </w:r>
            <w:r>
              <w:rPr>
                <w:lang w:val="sr-Cyrl-RS"/>
              </w:rPr>
              <w:t>62</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8.</w:t>
            </w:r>
          </w:p>
        </w:tc>
        <w:tc>
          <w:tcPr>
            <w:tcW w:w="1417" w:type="pct"/>
            <w:shd w:val="clear" w:color="auto" w:fill="auto"/>
          </w:tcPr>
          <w:p w:rsidR="00D0442E" w:rsidRPr="00E40344" w:rsidRDefault="00D0442E" w:rsidP="00CA7966">
            <w:pPr>
              <w:rPr>
                <w:rFonts w:cs="Arial"/>
                <w:sz w:val="24"/>
                <w:szCs w:val="24"/>
                <w:lang w:val="sr-Cyrl-RS" w:eastAsia="hr-HR"/>
              </w:rPr>
            </w:pPr>
            <w:r>
              <w:rPr>
                <w:rFonts w:cs="Arial"/>
                <w:sz w:val="24"/>
                <w:szCs w:val="24"/>
                <w:lang w:val="sr-Cyrl-RS" w:eastAsia="hr-HR"/>
              </w:rPr>
              <w:t>ВАТРОГАСНЕ РУКАВИЦЕ ВЕЛ.9</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4</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9.</w:t>
            </w:r>
          </w:p>
        </w:tc>
        <w:tc>
          <w:tcPr>
            <w:tcW w:w="1417" w:type="pct"/>
            <w:shd w:val="clear" w:color="auto" w:fill="auto"/>
          </w:tcPr>
          <w:p w:rsidR="00D0442E" w:rsidRPr="00BA14DF" w:rsidRDefault="00D0442E">
            <w:pPr>
              <w:rPr>
                <w:lang w:val="sr-Cyrl-RS"/>
              </w:rPr>
            </w:pPr>
            <w:r w:rsidRPr="004F36F8">
              <w:t>ВАТРОГАСНЕ РУКАВИЦЕ ВЕЛ.</w:t>
            </w:r>
            <w:r>
              <w:rPr>
                <w:lang w:val="sr-Cyrl-RS"/>
              </w:rPr>
              <w:t>10</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13</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10.</w:t>
            </w:r>
          </w:p>
        </w:tc>
        <w:tc>
          <w:tcPr>
            <w:tcW w:w="1417" w:type="pct"/>
            <w:shd w:val="clear" w:color="auto" w:fill="auto"/>
          </w:tcPr>
          <w:p w:rsidR="00D0442E" w:rsidRPr="00BA14DF" w:rsidRDefault="00D0442E">
            <w:pPr>
              <w:rPr>
                <w:lang w:val="sr-Cyrl-RS"/>
              </w:rPr>
            </w:pPr>
            <w:r w:rsidRPr="004F36F8">
              <w:t>ВАТРОГАСНЕ РУКАВИЦЕ ВЕЛ.</w:t>
            </w:r>
            <w:r>
              <w:rPr>
                <w:lang w:val="sr-Cyrl-RS"/>
              </w:rPr>
              <w:t>11</w:t>
            </w:r>
          </w:p>
        </w:tc>
        <w:tc>
          <w:tcPr>
            <w:tcW w:w="346" w:type="pct"/>
            <w:shd w:val="clear" w:color="auto" w:fill="auto"/>
          </w:tcPr>
          <w:p w:rsidR="00D0442E" w:rsidRDefault="00D0442E">
            <w:r w:rsidRPr="005B29C1">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16</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785B7A" w:rsidRPr="00F10346" w:rsidTr="00CA7966">
        <w:tc>
          <w:tcPr>
            <w:tcW w:w="359" w:type="pct"/>
            <w:shd w:val="clear" w:color="auto" w:fill="auto"/>
            <w:vAlign w:val="center"/>
          </w:tcPr>
          <w:p w:rsidR="00785B7A" w:rsidRPr="009E04B4" w:rsidRDefault="00785B7A" w:rsidP="00CA7966">
            <w:pPr>
              <w:jc w:val="center"/>
              <w:rPr>
                <w:rFonts w:cs="Arial"/>
                <w:b/>
                <w:sz w:val="24"/>
                <w:szCs w:val="24"/>
                <w:lang w:val="sr-Cyrl-RS" w:eastAsia="hr-HR"/>
              </w:rPr>
            </w:pPr>
            <w:r>
              <w:rPr>
                <w:rFonts w:cs="Arial"/>
                <w:b/>
                <w:sz w:val="24"/>
                <w:szCs w:val="24"/>
                <w:lang w:val="sr-Cyrl-RS" w:eastAsia="hr-HR"/>
              </w:rPr>
              <w:t>11.</w:t>
            </w:r>
          </w:p>
        </w:tc>
        <w:tc>
          <w:tcPr>
            <w:tcW w:w="1417" w:type="pct"/>
            <w:shd w:val="clear" w:color="auto" w:fill="auto"/>
          </w:tcPr>
          <w:p w:rsidR="00785B7A" w:rsidRPr="00E40344" w:rsidRDefault="00D0442E" w:rsidP="00CA7966">
            <w:pPr>
              <w:rPr>
                <w:rFonts w:cs="Arial"/>
                <w:sz w:val="24"/>
                <w:szCs w:val="24"/>
                <w:lang w:val="sr-Cyrl-RS" w:eastAsia="hr-HR"/>
              </w:rPr>
            </w:pPr>
            <w:r>
              <w:rPr>
                <w:rFonts w:cs="Arial"/>
                <w:sz w:val="24"/>
                <w:szCs w:val="24"/>
                <w:lang w:val="sr-Cyrl-RS" w:eastAsia="hr-HR"/>
              </w:rPr>
              <w:t>ШЛЕМ ВАТРОГАСНИ</w:t>
            </w:r>
          </w:p>
        </w:tc>
        <w:tc>
          <w:tcPr>
            <w:tcW w:w="346" w:type="pct"/>
            <w:shd w:val="clear" w:color="auto" w:fill="auto"/>
          </w:tcPr>
          <w:p w:rsidR="00785B7A" w:rsidRPr="00D0442E" w:rsidRDefault="00D0442E" w:rsidP="00CA7966">
            <w:pPr>
              <w:rPr>
                <w:lang w:val="sr-Cyrl-RS"/>
              </w:rPr>
            </w:pPr>
            <w:r>
              <w:rPr>
                <w:lang w:val="sr-Cyrl-RS"/>
              </w:rPr>
              <w:t>ком</w:t>
            </w:r>
          </w:p>
        </w:tc>
        <w:tc>
          <w:tcPr>
            <w:tcW w:w="573" w:type="pct"/>
            <w:shd w:val="clear" w:color="auto" w:fill="auto"/>
            <w:vAlign w:val="center"/>
          </w:tcPr>
          <w:p w:rsidR="00785B7A" w:rsidRPr="00930E8A" w:rsidRDefault="000A6698" w:rsidP="00CA7966">
            <w:pPr>
              <w:jc w:val="center"/>
              <w:rPr>
                <w:rFonts w:cs="Arial"/>
                <w:sz w:val="24"/>
                <w:szCs w:val="24"/>
                <w:lang w:val="sr-Cyrl-CS" w:eastAsia="hr-HR"/>
              </w:rPr>
            </w:pPr>
            <w:r>
              <w:rPr>
                <w:rFonts w:cs="Arial"/>
                <w:sz w:val="24"/>
                <w:szCs w:val="24"/>
                <w:lang w:val="sr-Cyrl-CS" w:eastAsia="hr-HR"/>
              </w:rPr>
              <w:t>12</w:t>
            </w:r>
          </w:p>
        </w:tc>
        <w:tc>
          <w:tcPr>
            <w:tcW w:w="333" w:type="pct"/>
            <w:shd w:val="clear" w:color="auto" w:fill="auto"/>
            <w:vAlign w:val="center"/>
          </w:tcPr>
          <w:p w:rsidR="00785B7A" w:rsidRPr="00F10346" w:rsidRDefault="00785B7A" w:rsidP="00CA7966">
            <w:pPr>
              <w:spacing w:before="0"/>
              <w:jc w:val="center"/>
              <w:rPr>
                <w:rFonts w:cs="Arial"/>
                <w:b/>
                <w:bCs/>
                <w:iCs/>
              </w:rPr>
            </w:pPr>
          </w:p>
        </w:tc>
        <w:tc>
          <w:tcPr>
            <w:tcW w:w="333" w:type="pct"/>
            <w:shd w:val="clear" w:color="auto" w:fill="auto"/>
            <w:vAlign w:val="center"/>
          </w:tcPr>
          <w:p w:rsidR="00785B7A" w:rsidRPr="00F10346" w:rsidRDefault="00785B7A" w:rsidP="00CA7966">
            <w:pPr>
              <w:spacing w:before="0"/>
              <w:jc w:val="center"/>
              <w:rPr>
                <w:rFonts w:cs="Arial"/>
                <w:b/>
                <w:bCs/>
                <w:iCs/>
              </w:rPr>
            </w:pPr>
          </w:p>
        </w:tc>
        <w:tc>
          <w:tcPr>
            <w:tcW w:w="445" w:type="pct"/>
            <w:shd w:val="clear" w:color="auto" w:fill="auto"/>
            <w:vAlign w:val="center"/>
          </w:tcPr>
          <w:p w:rsidR="00785B7A" w:rsidRPr="00F10346" w:rsidRDefault="00785B7A" w:rsidP="00CA7966">
            <w:pPr>
              <w:spacing w:before="0"/>
              <w:jc w:val="center"/>
              <w:rPr>
                <w:rFonts w:cs="Arial"/>
                <w:b/>
                <w:bCs/>
                <w:iCs/>
              </w:rPr>
            </w:pPr>
          </w:p>
        </w:tc>
        <w:tc>
          <w:tcPr>
            <w:tcW w:w="445" w:type="pct"/>
            <w:shd w:val="clear" w:color="auto" w:fill="auto"/>
            <w:vAlign w:val="center"/>
          </w:tcPr>
          <w:p w:rsidR="00785B7A" w:rsidRPr="00F10346" w:rsidRDefault="00785B7A" w:rsidP="00CA7966">
            <w:pPr>
              <w:spacing w:before="0"/>
              <w:jc w:val="center"/>
              <w:rPr>
                <w:rFonts w:cs="Arial"/>
                <w:b/>
                <w:bCs/>
                <w:iCs/>
              </w:rPr>
            </w:pPr>
          </w:p>
        </w:tc>
        <w:tc>
          <w:tcPr>
            <w:tcW w:w="749" w:type="pct"/>
          </w:tcPr>
          <w:p w:rsidR="00785B7A" w:rsidRPr="00F10346" w:rsidRDefault="00785B7A"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12.</w:t>
            </w:r>
          </w:p>
        </w:tc>
        <w:tc>
          <w:tcPr>
            <w:tcW w:w="1417" w:type="pct"/>
            <w:shd w:val="clear" w:color="auto" w:fill="auto"/>
          </w:tcPr>
          <w:p w:rsidR="00D0442E" w:rsidRPr="00930E8A" w:rsidRDefault="00D0442E" w:rsidP="00CA7966">
            <w:pPr>
              <w:rPr>
                <w:rFonts w:cs="Arial"/>
                <w:sz w:val="24"/>
                <w:szCs w:val="24"/>
                <w:lang w:val="sr-Cyrl-CS" w:eastAsia="hr-HR"/>
              </w:rPr>
            </w:pPr>
            <w:r>
              <w:rPr>
                <w:rFonts w:cs="Arial"/>
                <w:sz w:val="24"/>
                <w:szCs w:val="24"/>
                <w:lang w:val="sr-Cyrl-CS" w:eastAsia="hr-HR"/>
              </w:rPr>
              <w:t>ЧИЗМЕ ВАТРОГАСНЕ ВЕЛ.40</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15</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EB3C03">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13.</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41</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3</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14.</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42</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8</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15.</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43</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11</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16.</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44</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27</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17.</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45</w:t>
            </w:r>
          </w:p>
        </w:tc>
        <w:tc>
          <w:tcPr>
            <w:tcW w:w="346" w:type="pct"/>
            <w:shd w:val="clear" w:color="auto" w:fill="auto"/>
          </w:tcPr>
          <w:p w:rsidR="00D0442E" w:rsidRDefault="00D0442E">
            <w:r w:rsidRPr="00C459A5">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19</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lastRenderedPageBreak/>
              <w:t>18.</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46</w:t>
            </w:r>
          </w:p>
        </w:tc>
        <w:tc>
          <w:tcPr>
            <w:tcW w:w="346" w:type="pct"/>
            <w:shd w:val="clear" w:color="auto" w:fill="auto"/>
          </w:tcPr>
          <w:p w:rsidR="00D0442E" w:rsidRDefault="00D0442E">
            <w:r w:rsidRPr="000642C3">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10</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19.</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47</w:t>
            </w:r>
          </w:p>
        </w:tc>
        <w:tc>
          <w:tcPr>
            <w:tcW w:w="346" w:type="pct"/>
            <w:shd w:val="clear" w:color="auto" w:fill="auto"/>
          </w:tcPr>
          <w:p w:rsidR="00D0442E" w:rsidRDefault="00D0442E">
            <w:r w:rsidRPr="000642C3">
              <w:t>пар</w:t>
            </w:r>
          </w:p>
        </w:tc>
        <w:tc>
          <w:tcPr>
            <w:tcW w:w="573" w:type="pct"/>
            <w:shd w:val="clear" w:color="auto" w:fill="auto"/>
            <w:vAlign w:val="center"/>
          </w:tcPr>
          <w:p w:rsidR="00D0442E" w:rsidRPr="00255890" w:rsidRDefault="000A6698" w:rsidP="00CA7966">
            <w:pPr>
              <w:jc w:val="center"/>
              <w:rPr>
                <w:rFonts w:cs="Arial"/>
                <w:sz w:val="24"/>
                <w:szCs w:val="24"/>
                <w:lang w:val="sr-Cyrl-RS" w:eastAsia="hr-HR"/>
              </w:rPr>
            </w:pPr>
            <w:r>
              <w:rPr>
                <w:rFonts w:cs="Arial"/>
                <w:sz w:val="24"/>
                <w:szCs w:val="24"/>
                <w:lang w:val="sr-Cyrl-RS" w:eastAsia="hr-HR"/>
              </w:rPr>
              <w:t>5</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r w:rsidR="00D0442E" w:rsidRPr="00F10346" w:rsidTr="00CA7966">
        <w:tc>
          <w:tcPr>
            <w:tcW w:w="359" w:type="pct"/>
            <w:shd w:val="clear" w:color="auto" w:fill="auto"/>
            <w:vAlign w:val="center"/>
          </w:tcPr>
          <w:p w:rsidR="00D0442E" w:rsidRPr="009E04B4" w:rsidRDefault="00D0442E" w:rsidP="00CA7966">
            <w:pPr>
              <w:jc w:val="center"/>
              <w:rPr>
                <w:rFonts w:cs="Arial"/>
                <w:b/>
                <w:sz w:val="24"/>
                <w:szCs w:val="24"/>
                <w:lang w:val="sr-Cyrl-RS" w:eastAsia="hr-HR"/>
              </w:rPr>
            </w:pPr>
            <w:r>
              <w:rPr>
                <w:rFonts w:cs="Arial"/>
                <w:b/>
                <w:sz w:val="24"/>
                <w:szCs w:val="24"/>
                <w:lang w:val="sr-Cyrl-RS" w:eastAsia="hr-HR"/>
              </w:rPr>
              <w:t>20.</w:t>
            </w:r>
          </w:p>
        </w:tc>
        <w:tc>
          <w:tcPr>
            <w:tcW w:w="1417" w:type="pct"/>
            <w:shd w:val="clear" w:color="auto" w:fill="auto"/>
          </w:tcPr>
          <w:p w:rsidR="00D0442E" w:rsidRPr="00D0442E" w:rsidRDefault="00D0442E">
            <w:pPr>
              <w:rPr>
                <w:lang w:val="sr-Cyrl-RS"/>
              </w:rPr>
            </w:pPr>
            <w:r w:rsidRPr="0034330A">
              <w:t>ЧИЗМЕ ВАТРОГАСНЕ ВЕЛ.</w:t>
            </w:r>
            <w:r>
              <w:rPr>
                <w:lang w:val="sr-Cyrl-RS"/>
              </w:rPr>
              <w:t>48</w:t>
            </w:r>
          </w:p>
        </w:tc>
        <w:tc>
          <w:tcPr>
            <w:tcW w:w="346" w:type="pct"/>
            <w:shd w:val="clear" w:color="auto" w:fill="auto"/>
          </w:tcPr>
          <w:p w:rsidR="00D0442E" w:rsidRDefault="00D0442E">
            <w:r w:rsidRPr="000642C3">
              <w:t>пар</w:t>
            </w:r>
          </w:p>
        </w:tc>
        <w:tc>
          <w:tcPr>
            <w:tcW w:w="573" w:type="pct"/>
            <w:shd w:val="clear" w:color="auto" w:fill="auto"/>
            <w:vAlign w:val="center"/>
          </w:tcPr>
          <w:p w:rsidR="00D0442E" w:rsidRPr="00930E8A" w:rsidRDefault="000A6698" w:rsidP="00CA7966">
            <w:pPr>
              <w:jc w:val="center"/>
              <w:rPr>
                <w:rFonts w:cs="Arial"/>
                <w:sz w:val="24"/>
                <w:szCs w:val="24"/>
                <w:lang w:val="sr-Cyrl-CS" w:eastAsia="hr-HR"/>
              </w:rPr>
            </w:pPr>
            <w:r>
              <w:rPr>
                <w:rFonts w:cs="Arial"/>
                <w:sz w:val="24"/>
                <w:szCs w:val="24"/>
                <w:lang w:val="sr-Cyrl-CS" w:eastAsia="hr-HR"/>
              </w:rPr>
              <w:t>1</w:t>
            </w:r>
          </w:p>
        </w:tc>
        <w:tc>
          <w:tcPr>
            <w:tcW w:w="333" w:type="pct"/>
            <w:shd w:val="clear" w:color="auto" w:fill="auto"/>
            <w:vAlign w:val="center"/>
          </w:tcPr>
          <w:p w:rsidR="00D0442E" w:rsidRPr="00F10346" w:rsidRDefault="00D0442E" w:rsidP="00CA7966">
            <w:pPr>
              <w:spacing w:before="0"/>
              <w:jc w:val="center"/>
              <w:rPr>
                <w:rFonts w:cs="Arial"/>
                <w:b/>
                <w:bCs/>
                <w:iCs/>
              </w:rPr>
            </w:pPr>
          </w:p>
        </w:tc>
        <w:tc>
          <w:tcPr>
            <w:tcW w:w="333"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445" w:type="pct"/>
            <w:shd w:val="clear" w:color="auto" w:fill="auto"/>
            <w:vAlign w:val="center"/>
          </w:tcPr>
          <w:p w:rsidR="00D0442E" w:rsidRPr="00F10346" w:rsidRDefault="00D0442E" w:rsidP="00CA7966">
            <w:pPr>
              <w:spacing w:before="0"/>
              <w:jc w:val="center"/>
              <w:rPr>
                <w:rFonts w:cs="Arial"/>
                <w:b/>
                <w:bCs/>
                <w:iCs/>
              </w:rPr>
            </w:pPr>
          </w:p>
        </w:tc>
        <w:tc>
          <w:tcPr>
            <w:tcW w:w="749" w:type="pct"/>
          </w:tcPr>
          <w:p w:rsidR="00D0442E" w:rsidRPr="00F10346" w:rsidRDefault="00D0442E" w:rsidP="00CA7966">
            <w:pPr>
              <w:spacing w:before="0"/>
              <w:jc w:val="center"/>
              <w:rPr>
                <w:rFonts w:cs="Arial"/>
                <w:b/>
                <w:bCs/>
                <w:iCs/>
              </w:rPr>
            </w:pPr>
          </w:p>
        </w:tc>
      </w:tr>
    </w:tbl>
    <w:p w:rsidR="00785B7A" w:rsidRPr="000A6698" w:rsidRDefault="00785B7A" w:rsidP="00785B7A">
      <w:pPr>
        <w:widowControl w:val="0"/>
        <w:spacing w:before="0"/>
        <w:rPr>
          <w:rFonts w:eastAsia="Arial Unicode MS" w:cs="Arial"/>
          <w:lang w:val="sr-Cyrl-RS"/>
        </w:rPr>
      </w:pPr>
    </w:p>
    <w:p w:rsidR="00785B7A" w:rsidRPr="00F24E24" w:rsidRDefault="00785B7A" w:rsidP="00785B7A">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85B7A" w:rsidRPr="00F24E24" w:rsidTr="00CA7966">
        <w:trPr>
          <w:trHeight w:val="568"/>
        </w:trPr>
        <w:tc>
          <w:tcPr>
            <w:tcW w:w="3022" w:type="dxa"/>
            <w:vMerge w:val="restart"/>
            <w:shd w:val="clear" w:color="auto" w:fill="auto"/>
            <w:vAlign w:val="center"/>
          </w:tcPr>
          <w:p w:rsidR="00785B7A" w:rsidRPr="00F4116F" w:rsidRDefault="00785B7A" w:rsidP="00CA7966">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785B7A" w:rsidRPr="00F24E24" w:rsidRDefault="00785B7A" w:rsidP="00CA7966">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785B7A" w:rsidRPr="00F24E24" w:rsidRDefault="00785B7A" w:rsidP="00CA7966">
            <w:pPr>
              <w:spacing w:before="0"/>
              <w:rPr>
                <w:rFonts w:cs="Arial"/>
              </w:rPr>
            </w:pPr>
            <w:r w:rsidRPr="00F24E24">
              <w:rPr>
                <w:rFonts w:cs="Arial"/>
              </w:rPr>
              <w:t>Трошкови царине</w:t>
            </w:r>
          </w:p>
        </w:tc>
        <w:tc>
          <w:tcPr>
            <w:tcW w:w="3960" w:type="dxa"/>
          </w:tcPr>
          <w:p w:rsidR="00785B7A" w:rsidRPr="00F24E24" w:rsidRDefault="00785B7A"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85B7A" w:rsidRPr="00F24E24" w:rsidTr="00CA7966">
        <w:trPr>
          <w:trHeight w:val="525"/>
        </w:trPr>
        <w:tc>
          <w:tcPr>
            <w:tcW w:w="3022" w:type="dxa"/>
            <w:vMerge/>
            <w:shd w:val="clear" w:color="auto" w:fill="auto"/>
          </w:tcPr>
          <w:p w:rsidR="00785B7A" w:rsidRPr="00F24E24" w:rsidRDefault="00785B7A" w:rsidP="00CA7966">
            <w:pPr>
              <w:spacing w:before="0"/>
              <w:rPr>
                <w:rFonts w:cs="Arial"/>
              </w:rPr>
            </w:pPr>
          </w:p>
        </w:tc>
        <w:tc>
          <w:tcPr>
            <w:tcW w:w="2970" w:type="dxa"/>
            <w:shd w:val="clear" w:color="auto" w:fill="auto"/>
            <w:vAlign w:val="center"/>
          </w:tcPr>
          <w:p w:rsidR="00785B7A" w:rsidRPr="00F24E24" w:rsidRDefault="00785B7A" w:rsidP="00CA7966">
            <w:pPr>
              <w:spacing w:before="0"/>
              <w:rPr>
                <w:rFonts w:cs="Arial"/>
              </w:rPr>
            </w:pPr>
            <w:r w:rsidRPr="00F24E24">
              <w:rPr>
                <w:rFonts w:cs="Arial"/>
              </w:rPr>
              <w:t>Трошкови превоза</w:t>
            </w:r>
          </w:p>
        </w:tc>
        <w:tc>
          <w:tcPr>
            <w:tcW w:w="3960" w:type="dxa"/>
          </w:tcPr>
          <w:p w:rsidR="00785B7A" w:rsidRPr="00F24E24" w:rsidRDefault="00785B7A"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85B7A" w:rsidRPr="00F24E24" w:rsidTr="00CA7966">
        <w:trPr>
          <w:trHeight w:val="534"/>
        </w:trPr>
        <w:tc>
          <w:tcPr>
            <w:tcW w:w="3022" w:type="dxa"/>
            <w:vMerge/>
            <w:shd w:val="clear" w:color="auto" w:fill="auto"/>
          </w:tcPr>
          <w:p w:rsidR="00785B7A" w:rsidRPr="00F24E24" w:rsidRDefault="00785B7A" w:rsidP="00CA7966">
            <w:pPr>
              <w:spacing w:before="0"/>
              <w:rPr>
                <w:rFonts w:cs="Arial"/>
              </w:rPr>
            </w:pPr>
          </w:p>
        </w:tc>
        <w:tc>
          <w:tcPr>
            <w:tcW w:w="2970" w:type="dxa"/>
            <w:shd w:val="clear" w:color="auto" w:fill="auto"/>
            <w:vAlign w:val="center"/>
          </w:tcPr>
          <w:p w:rsidR="00785B7A" w:rsidRPr="00F24E24" w:rsidRDefault="00785B7A" w:rsidP="00CA7966">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785B7A" w:rsidRPr="00F24E24" w:rsidRDefault="00785B7A" w:rsidP="00CA796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785B7A" w:rsidRPr="00F10346" w:rsidRDefault="00785B7A" w:rsidP="00785B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85B7A" w:rsidRPr="00F10346" w:rsidTr="00CA7966">
        <w:trPr>
          <w:jc w:val="center"/>
        </w:trPr>
        <w:tc>
          <w:tcPr>
            <w:tcW w:w="3882" w:type="dxa"/>
          </w:tcPr>
          <w:p w:rsidR="00785B7A" w:rsidRPr="00F10346" w:rsidRDefault="00785B7A" w:rsidP="00CA7966">
            <w:pPr>
              <w:spacing w:before="0"/>
              <w:jc w:val="center"/>
              <w:rPr>
                <w:rFonts w:cs="Arial"/>
              </w:rPr>
            </w:pPr>
            <w:r w:rsidRPr="00F10346">
              <w:rPr>
                <w:rFonts w:cs="Arial"/>
              </w:rPr>
              <w:t>Датум:</w:t>
            </w:r>
          </w:p>
        </w:tc>
        <w:tc>
          <w:tcPr>
            <w:tcW w:w="2127" w:type="dxa"/>
          </w:tcPr>
          <w:p w:rsidR="00785B7A" w:rsidRPr="00F10346" w:rsidRDefault="00785B7A" w:rsidP="00CA7966">
            <w:pPr>
              <w:spacing w:before="0"/>
              <w:jc w:val="center"/>
              <w:rPr>
                <w:rFonts w:cs="Arial"/>
                <w:lang w:val="ru-RU"/>
              </w:rPr>
            </w:pPr>
          </w:p>
        </w:tc>
        <w:tc>
          <w:tcPr>
            <w:tcW w:w="4022" w:type="dxa"/>
          </w:tcPr>
          <w:p w:rsidR="00785B7A" w:rsidRPr="00F10346" w:rsidRDefault="00785B7A" w:rsidP="00CA7966">
            <w:pPr>
              <w:spacing w:before="0"/>
              <w:jc w:val="center"/>
              <w:rPr>
                <w:rFonts w:cs="Arial"/>
                <w:lang w:val="sr-Cyrl-CS"/>
              </w:rPr>
            </w:pPr>
            <w:r w:rsidRPr="00F10346">
              <w:rPr>
                <w:rFonts w:cs="Arial"/>
                <w:lang w:val="sr-Cyrl-CS"/>
              </w:rPr>
              <w:t>П</w:t>
            </w:r>
            <w:r w:rsidRPr="00F10346">
              <w:rPr>
                <w:rFonts w:cs="Arial"/>
              </w:rPr>
              <w:t>онуђач</w:t>
            </w:r>
          </w:p>
        </w:tc>
      </w:tr>
      <w:tr w:rsidR="00785B7A" w:rsidRPr="00F10346" w:rsidTr="00CA7966">
        <w:trPr>
          <w:jc w:val="center"/>
        </w:trPr>
        <w:tc>
          <w:tcPr>
            <w:tcW w:w="3882" w:type="dxa"/>
          </w:tcPr>
          <w:p w:rsidR="00785B7A" w:rsidRPr="00F10346" w:rsidRDefault="00785B7A" w:rsidP="00CA7966">
            <w:pPr>
              <w:spacing w:before="0"/>
              <w:jc w:val="center"/>
              <w:rPr>
                <w:rFonts w:cs="Arial"/>
              </w:rPr>
            </w:pPr>
          </w:p>
        </w:tc>
        <w:tc>
          <w:tcPr>
            <w:tcW w:w="2127" w:type="dxa"/>
          </w:tcPr>
          <w:p w:rsidR="00785B7A" w:rsidRPr="00F10346" w:rsidRDefault="00785B7A" w:rsidP="00CA7966">
            <w:pPr>
              <w:spacing w:before="0"/>
              <w:jc w:val="center"/>
              <w:rPr>
                <w:rFonts w:cs="Arial"/>
              </w:rPr>
            </w:pPr>
            <w:r w:rsidRPr="00F10346">
              <w:rPr>
                <w:rFonts w:cs="Arial"/>
              </w:rPr>
              <w:t>М.П.</w:t>
            </w:r>
          </w:p>
        </w:tc>
        <w:tc>
          <w:tcPr>
            <w:tcW w:w="4022" w:type="dxa"/>
          </w:tcPr>
          <w:p w:rsidR="00785B7A" w:rsidRPr="00F10346" w:rsidRDefault="00785B7A" w:rsidP="00CA7966">
            <w:pPr>
              <w:spacing w:before="0"/>
              <w:jc w:val="center"/>
              <w:rPr>
                <w:rFonts w:cs="Arial"/>
                <w:lang w:val="ru-RU"/>
              </w:rPr>
            </w:pPr>
          </w:p>
        </w:tc>
      </w:tr>
      <w:tr w:rsidR="00785B7A" w:rsidRPr="00F10346" w:rsidTr="00CA7966">
        <w:trPr>
          <w:jc w:val="center"/>
        </w:trPr>
        <w:tc>
          <w:tcPr>
            <w:tcW w:w="3882" w:type="dxa"/>
            <w:tcBorders>
              <w:bottom w:val="single" w:sz="4" w:space="0" w:color="auto"/>
            </w:tcBorders>
          </w:tcPr>
          <w:p w:rsidR="00785B7A" w:rsidRPr="00F10346" w:rsidRDefault="00785B7A" w:rsidP="00CA7966">
            <w:pPr>
              <w:spacing w:before="0"/>
              <w:jc w:val="center"/>
              <w:rPr>
                <w:rFonts w:cs="Arial"/>
              </w:rPr>
            </w:pPr>
          </w:p>
        </w:tc>
        <w:tc>
          <w:tcPr>
            <w:tcW w:w="2127" w:type="dxa"/>
          </w:tcPr>
          <w:p w:rsidR="00785B7A" w:rsidRPr="00F10346" w:rsidRDefault="00785B7A" w:rsidP="00CA7966">
            <w:pPr>
              <w:spacing w:before="0"/>
              <w:jc w:val="center"/>
              <w:rPr>
                <w:rFonts w:cs="Arial"/>
                <w:lang w:val="ru-RU"/>
              </w:rPr>
            </w:pPr>
          </w:p>
        </w:tc>
        <w:tc>
          <w:tcPr>
            <w:tcW w:w="4022" w:type="dxa"/>
            <w:tcBorders>
              <w:bottom w:val="single" w:sz="4" w:space="0" w:color="auto"/>
            </w:tcBorders>
          </w:tcPr>
          <w:p w:rsidR="00785B7A" w:rsidRPr="00F10346" w:rsidRDefault="00785B7A" w:rsidP="00CA7966">
            <w:pPr>
              <w:spacing w:before="0"/>
              <w:jc w:val="center"/>
              <w:rPr>
                <w:rFonts w:cs="Arial"/>
                <w:lang w:val="ru-RU"/>
              </w:rPr>
            </w:pPr>
          </w:p>
        </w:tc>
      </w:tr>
    </w:tbl>
    <w:p w:rsidR="00785B7A" w:rsidRPr="00F10346" w:rsidRDefault="00785B7A" w:rsidP="00785B7A">
      <w:pPr>
        <w:spacing w:before="0"/>
        <w:rPr>
          <w:rFonts w:cs="Arial"/>
          <w:b/>
          <w:lang w:val="sr-Latn-CS"/>
        </w:rPr>
      </w:pPr>
    </w:p>
    <w:p w:rsidR="00785B7A" w:rsidRPr="00F10346" w:rsidRDefault="00785B7A" w:rsidP="00785B7A">
      <w:pPr>
        <w:spacing w:before="0"/>
        <w:rPr>
          <w:rFonts w:cs="Arial"/>
          <w:b/>
          <w:lang w:val="sr-Cyrl-CS"/>
        </w:rPr>
      </w:pPr>
      <w:r w:rsidRPr="00F10346">
        <w:rPr>
          <w:rFonts w:cs="Arial"/>
          <w:b/>
          <w:lang w:val="sr-Cyrl-CS"/>
        </w:rPr>
        <w:t>Напомена:</w:t>
      </w:r>
    </w:p>
    <w:p w:rsidR="00785B7A" w:rsidRPr="00F10346" w:rsidRDefault="00785B7A" w:rsidP="00785B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785B7A" w:rsidRPr="00F10346" w:rsidRDefault="00785B7A" w:rsidP="00785B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E1347" w:rsidRPr="000E1347" w:rsidRDefault="000E1347" w:rsidP="00544F93">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0A6698"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A6698" w:rsidRDefault="001639AB" w:rsidP="000A669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343A18" w:rsidRPr="000A6698" w:rsidRDefault="001639AB" w:rsidP="00343A18">
      <w:pPr>
        <w:tabs>
          <w:tab w:val="left" w:pos="992"/>
        </w:tabs>
        <w:spacing w:before="0"/>
        <w:rPr>
          <w:rFonts w:cs="Arial"/>
          <w:lang w:val="sr-Cyrl-RS"/>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r w:rsidRPr="00F10346">
        <w:t xml:space="preserve">ОБРАЗАЦ </w:t>
      </w:r>
      <w:r w:rsidR="00994829">
        <w:rPr>
          <w:lang w:val="sr-Cyrl-RS"/>
        </w:rPr>
        <w:t>3</w:t>
      </w:r>
      <w:r w:rsidRPr="00F10346">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1B2CD7" w:rsidRPr="001B2CD7">
        <w:rPr>
          <w:rFonts w:cs="Arial"/>
          <w:b/>
          <w:color w:val="000000"/>
          <w:lang w:val="sr-Latn-CS"/>
        </w:rPr>
        <w:t>Ватрогасне справе и опрема</w:t>
      </w:r>
      <w:r w:rsidR="008B1949">
        <w:rPr>
          <w:rFonts w:cs="Arial"/>
          <w:color w:val="000000"/>
          <w:lang w:val="sr-Cyrl-RS"/>
        </w:rPr>
        <w:t xml:space="preserve">, </w:t>
      </w:r>
      <w:r w:rsidRPr="00F10346">
        <w:rPr>
          <w:rFonts w:cs="Arial"/>
          <w:lang w:val="ru-RU"/>
        </w:rPr>
        <w:t>ЈН бр.</w:t>
      </w:r>
      <w:r w:rsidR="00F24E24" w:rsidRPr="00F24E24">
        <w:t xml:space="preserve"> </w:t>
      </w:r>
      <w:r w:rsidR="005C2F33">
        <w:rPr>
          <w:rFonts w:cs="Arial"/>
          <w:lang w:val="ru-RU"/>
        </w:rPr>
        <w:t>3000/</w:t>
      </w:r>
      <w:r w:rsidR="001B2CD7">
        <w:rPr>
          <w:rFonts w:cs="Arial"/>
          <w:lang w:val="ru-RU"/>
        </w:rPr>
        <w:t>1672</w:t>
      </w:r>
      <w:r w:rsidR="005C2F33">
        <w:rPr>
          <w:rFonts w:cs="Arial"/>
          <w:lang w:val="ru-RU"/>
        </w:rPr>
        <w:t xml:space="preserve">/2016 </w:t>
      </w:r>
      <w:r w:rsidR="00E91B6C">
        <w:rPr>
          <w:rFonts w:cs="Arial"/>
          <w:lang w:val="ru-RU"/>
        </w:rPr>
        <w:t>(</w:t>
      </w:r>
      <w:r w:rsidR="001B2CD7">
        <w:rPr>
          <w:rFonts w:cs="Arial"/>
          <w:lang w:val="sr-Cyrl-RS"/>
        </w:rPr>
        <w:t>1623</w:t>
      </w:r>
      <w:r w:rsidR="005C2F33">
        <w:rPr>
          <w:rFonts w:cs="Arial"/>
          <w:lang w:val="ru-RU"/>
        </w:rPr>
        <w:t>/2016)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E91B6C">
        <w:rPr>
          <w:rFonts w:eastAsia="Arial Unicode MS" w:cs="Arial"/>
          <w:color w:val="000000"/>
          <w:kern w:val="1"/>
          <w:lang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r w:rsidRPr="00F10346">
        <w:t xml:space="preserve">ОБРАЗАЦ </w:t>
      </w:r>
      <w:r w:rsidR="00F24E24">
        <w:rPr>
          <w:lang w:val="sr-Cyrl-RS"/>
        </w:rPr>
        <w:t>4</w:t>
      </w:r>
      <w:r w:rsidRPr="00F10346">
        <w:t>.</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935D7B" w:rsidRPr="00935D7B">
        <w:rPr>
          <w:rFonts w:cs="Arial"/>
          <w:b/>
          <w:color w:val="000000"/>
          <w:lang w:val="sr-Latn-CS"/>
        </w:rPr>
        <w:t xml:space="preserve">Ватрогасне справе и опрема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5C2F33">
        <w:rPr>
          <w:rFonts w:cs="Arial"/>
          <w:lang w:val="ru-RU"/>
        </w:rPr>
        <w:t>3000/</w:t>
      </w:r>
      <w:r w:rsidR="00935D7B">
        <w:rPr>
          <w:rFonts w:cs="Arial"/>
          <w:lang w:val="ru-RU"/>
        </w:rPr>
        <w:t>1672</w:t>
      </w:r>
      <w:r w:rsidR="005C2F33">
        <w:rPr>
          <w:rFonts w:cs="Arial"/>
          <w:lang w:val="ru-RU"/>
        </w:rPr>
        <w:t xml:space="preserve">/2016 </w:t>
      </w:r>
      <w:r w:rsidR="009F2D33">
        <w:rPr>
          <w:rFonts w:cs="Arial"/>
          <w:lang w:val="ru-RU"/>
        </w:rPr>
        <w:t>(</w:t>
      </w:r>
      <w:r w:rsidR="00935D7B">
        <w:rPr>
          <w:rFonts w:cs="Arial"/>
          <w:lang w:val="sr-Cyrl-RS"/>
        </w:rPr>
        <w:t>1623</w:t>
      </w:r>
      <w:r w:rsidR="005C2F33">
        <w:rPr>
          <w:rFonts w:cs="Arial"/>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297D6D" w:rsidRDefault="00297D6D" w:rsidP="009601C8">
      <w:pPr>
        <w:rPr>
          <w:rFonts w:cs="Arial"/>
          <w:lang w:val="sr-Cyrl-RS"/>
        </w:rPr>
      </w:pPr>
    </w:p>
    <w:p w:rsidR="00343A18" w:rsidRDefault="00343A18" w:rsidP="00343A18">
      <w:pPr>
        <w:spacing w:before="0"/>
        <w:rPr>
          <w:rFonts w:cs="Arial"/>
          <w:lang w:val="sr-Cyrl-RS"/>
        </w:rPr>
      </w:pPr>
    </w:p>
    <w:p w:rsidR="000A55A8" w:rsidRPr="000A55A8" w:rsidRDefault="000A55A8" w:rsidP="00343A18">
      <w:pPr>
        <w:spacing w:before="0"/>
        <w:rPr>
          <w:rFonts w:cs="Arial"/>
          <w:lang w:val="sr-Cyrl-RS"/>
        </w:rPr>
      </w:pPr>
    </w:p>
    <w:p w:rsidR="007E7BB8" w:rsidRPr="00BC78C1" w:rsidRDefault="007E7BB8" w:rsidP="007E7BB8">
      <w:pPr>
        <w:pStyle w:val="KDObrazac"/>
        <w:spacing w:before="0"/>
      </w:pPr>
      <w:r w:rsidRPr="00F10346">
        <w:t xml:space="preserve">ОБРАЗАЦ </w:t>
      </w:r>
      <w:r w:rsidR="00994829">
        <w:rPr>
          <w:lang w:val="sr-Cyrl-RS"/>
        </w:rPr>
        <w:t xml:space="preserve"> </w:t>
      </w:r>
      <w:r w:rsidR="00B425D6">
        <w:t>5</w:t>
      </w:r>
      <w:r w:rsidR="00521E60">
        <w:t>.</w:t>
      </w:r>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297D6D" w:rsidRDefault="00297D6D" w:rsidP="00B425D6">
      <w:pPr>
        <w:jc w:val="center"/>
        <w:rPr>
          <w:rFonts w:eastAsia="TimesNewRomanPSMT" w:cs="Arial"/>
          <w:b/>
          <w:lang w:val="sr-Cyrl-RS"/>
        </w:rPr>
      </w:pPr>
      <w:r w:rsidRPr="00297D6D">
        <w:rPr>
          <w:rFonts w:cs="Arial"/>
          <w:b/>
          <w:lang w:val="sr-Cyrl-RS"/>
        </w:rPr>
        <w:t>Ватрогасне справе и опрема</w:t>
      </w:r>
      <w:r w:rsidRPr="00297D6D">
        <w:rPr>
          <w:rFonts w:eastAsia="TimesNewRomanPSMT" w:cs="Arial"/>
          <w:b/>
          <w:lang w:val="sr-Cyrl-RS"/>
        </w:rPr>
        <w:t xml:space="preserve"> </w:t>
      </w:r>
    </w:p>
    <w:p w:rsidR="0027279B" w:rsidRDefault="0027279B" w:rsidP="00630DCF">
      <w:pPr>
        <w:ind w:left="-360" w:right="-19"/>
        <w:jc w:val="center"/>
        <w:outlineLvl w:val="0"/>
        <w:rPr>
          <w:rFonts w:eastAsia="TimesNewRomanPSMT" w:cs="Arial"/>
          <w:bCs/>
          <w:color w:val="000000"/>
          <w:lang w:val="sr-Cyrl-RS"/>
        </w:rPr>
      </w:pPr>
      <w:r w:rsidRPr="0027279B">
        <w:rPr>
          <w:rFonts w:eastAsia="TimesNewRomanPSMT" w:cs="Arial"/>
          <w:bCs/>
          <w:color w:val="000000"/>
          <w:lang w:val="sr-Cyrl-RS"/>
        </w:rPr>
        <w:t>Партија 1 – Ватрогасна црева</w:t>
      </w:r>
      <w:r w:rsidR="00630DCF">
        <w:rPr>
          <w:rFonts w:eastAsia="TimesNewRomanPSMT" w:cs="Arial"/>
          <w:bCs/>
          <w:color w:val="000000"/>
          <w:lang w:val="sr-Cyrl-RS"/>
        </w:rPr>
        <w:t>,</w:t>
      </w:r>
      <w:r w:rsidRPr="0027279B">
        <w:rPr>
          <w:rFonts w:eastAsia="TimesNewRomanPSMT" w:cs="Arial"/>
          <w:bCs/>
          <w:color w:val="000000"/>
          <w:lang w:val="sr-Cyrl-RS"/>
        </w:rPr>
        <w:t>Партија 2 – Ватрогасни хидранти</w:t>
      </w:r>
      <w:r w:rsidR="00630DCF">
        <w:rPr>
          <w:rFonts w:eastAsia="TimesNewRomanPSMT" w:cs="Arial"/>
          <w:bCs/>
          <w:color w:val="000000"/>
          <w:lang w:val="sr-Cyrl-RS"/>
        </w:rPr>
        <w:t>,</w:t>
      </w:r>
      <w:r w:rsidRPr="0027279B">
        <w:rPr>
          <w:rFonts w:eastAsia="TimesNewRomanPSMT" w:cs="Arial"/>
          <w:bCs/>
          <w:color w:val="000000"/>
          <w:lang w:val="sr-Cyrl-RS"/>
        </w:rPr>
        <w:t>Партија 3 – Ватрогасна арматура</w:t>
      </w:r>
      <w:r w:rsidR="00630DCF">
        <w:rPr>
          <w:rFonts w:eastAsia="TimesNewRomanPSMT" w:cs="Arial"/>
          <w:bCs/>
          <w:color w:val="000000"/>
          <w:lang w:val="sr-Cyrl-RS"/>
        </w:rPr>
        <w:t>,</w:t>
      </w:r>
      <w:r w:rsidRPr="0027279B">
        <w:rPr>
          <w:rFonts w:eastAsia="TimesNewRomanPSMT" w:cs="Arial"/>
          <w:bCs/>
          <w:color w:val="000000"/>
          <w:lang w:val="sr-Cyrl-RS"/>
        </w:rPr>
        <w:t>Партија 4 – Ватрогасни апарати</w:t>
      </w:r>
      <w:r w:rsidR="00630DCF">
        <w:rPr>
          <w:rFonts w:eastAsia="TimesNewRomanPSMT" w:cs="Arial"/>
          <w:bCs/>
          <w:color w:val="000000"/>
          <w:lang w:val="sr-Cyrl-RS"/>
        </w:rPr>
        <w:t>,</w:t>
      </w:r>
      <w:r w:rsidRPr="0027279B">
        <w:rPr>
          <w:rFonts w:eastAsia="TimesNewRomanPSMT" w:cs="Arial"/>
          <w:bCs/>
          <w:color w:val="000000"/>
          <w:lang w:val="sr-Cyrl-RS"/>
        </w:rPr>
        <w:t>Партија 5 – Платно отпорно на ватру</w:t>
      </w:r>
      <w:r w:rsidR="00630DCF">
        <w:rPr>
          <w:rFonts w:eastAsia="TimesNewRomanPSMT" w:cs="Arial"/>
          <w:bCs/>
          <w:color w:val="000000"/>
          <w:lang w:val="sr-Cyrl-RS"/>
        </w:rPr>
        <w:t>,</w:t>
      </w:r>
      <w:r w:rsidRPr="0027279B">
        <w:rPr>
          <w:rFonts w:eastAsia="TimesNewRomanPSMT" w:cs="Arial"/>
          <w:bCs/>
          <w:color w:val="000000"/>
          <w:lang w:val="sr-Cyrl-RS"/>
        </w:rPr>
        <w:t>Партија 6 – Средства за гашење пожара</w:t>
      </w:r>
      <w:r w:rsidR="00630DCF">
        <w:rPr>
          <w:rFonts w:eastAsia="TimesNewRomanPSMT" w:cs="Arial"/>
          <w:bCs/>
          <w:color w:val="000000"/>
          <w:lang w:val="sr-Cyrl-RS"/>
        </w:rPr>
        <w:t>,</w:t>
      </w:r>
      <w:r w:rsidRPr="0027279B">
        <w:rPr>
          <w:rFonts w:eastAsia="TimesNewRomanPSMT" w:cs="Arial"/>
          <w:bCs/>
          <w:color w:val="000000"/>
          <w:lang w:val="sr-Cyrl-RS"/>
        </w:rPr>
        <w:t>Партија 7 – Опрема за спашавање</w:t>
      </w:r>
      <w:r w:rsidR="00630DCF">
        <w:rPr>
          <w:rFonts w:eastAsia="TimesNewRomanPSMT" w:cs="Arial"/>
          <w:bCs/>
          <w:color w:val="000000"/>
          <w:lang w:val="sr-Cyrl-RS"/>
        </w:rPr>
        <w:t>,</w:t>
      </w:r>
      <w:r w:rsidRPr="0027279B">
        <w:rPr>
          <w:rFonts w:eastAsia="TimesNewRomanPSMT" w:cs="Arial"/>
          <w:bCs/>
          <w:color w:val="000000"/>
          <w:lang w:val="sr-Cyrl-RS"/>
        </w:rPr>
        <w:t>Партија 8 – Ватрогасна опрема</w:t>
      </w:r>
    </w:p>
    <w:p w:rsidR="00796D3D" w:rsidRPr="00796D3D" w:rsidRDefault="00796D3D" w:rsidP="0027279B">
      <w:pPr>
        <w:ind w:left="-360" w:right="-19"/>
        <w:jc w:val="center"/>
        <w:outlineLvl w:val="0"/>
        <w:rPr>
          <w:rFonts w:cs="Arial"/>
          <w:b/>
          <w:lang w:val="sr-Latn-RS"/>
        </w:rPr>
      </w:pPr>
      <w:r w:rsidRPr="00796D3D">
        <w:rPr>
          <w:rFonts w:cs="Arial"/>
        </w:rPr>
        <w:t xml:space="preserve">ЈН бр. </w:t>
      </w:r>
      <w:r w:rsidRPr="00796D3D">
        <w:rPr>
          <w:b/>
        </w:rPr>
        <w:t>3000/</w:t>
      </w:r>
      <w:r w:rsidR="0027279B">
        <w:rPr>
          <w:b/>
          <w:lang w:val="sr-Cyrl-RS"/>
        </w:rPr>
        <w:t>1672</w:t>
      </w:r>
      <w:r w:rsidRPr="00796D3D">
        <w:rPr>
          <w:b/>
        </w:rPr>
        <w:t>/2016</w:t>
      </w:r>
      <w:r w:rsidR="0027279B">
        <w:rPr>
          <w:b/>
        </w:rPr>
        <w:t xml:space="preserve"> (</w:t>
      </w:r>
      <w:r w:rsidR="0027279B">
        <w:rPr>
          <w:b/>
          <w:lang w:val="sr-Cyrl-RS"/>
        </w:rPr>
        <w:t>1623</w:t>
      </w:r>
      <w:r w:rsidRPr="00796D3D">
        <w:rPr>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BB55F6" w:rsidRDefault="00BB55F6" w:rsidP="00BE2EA9">
            <w:pPr>
              <w:jc w:val="center"/>
              <w:rPr>
                <w:rFonts w:cs="Arial"/>
                <w:lang w:val="sr-Cyrl-RS"/>
              </w:rPr>
            </w:pPr>
            <w:r>
              <w:rPr>
                <w:rFonts w:cs="Arial"/>
                <w:lang w:val="sr-Cyrl-RS"/>
              </w:rPr>
              <w:t>СФО обезбеђења</w:t>
            </w:r>
            <w:r w:rsidR="002F3972">
              <w:rPr>
                <w:rFonts w:cs="Arial"/>
                <w:lang w:val="sr-Cyrl-RS"/>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521E60" w:rsidRPr="00521E60" w:rsidRDefault="00521E60" w:rsidP="00521E60">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B265DB" w:rsidRPr="00B265DB" w:rsidRDefault="00B265DB" w:rsidP="00B265DB">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B265DB" w:rsidRPr="00B265DB" w:rsidRDefault="00B265DB" w:rsidP="00B265DB">
      <w:pPr>
        <w:spacing w:before="0"/>
        <w:jc w:val="right"/>
        <w:rPr>
          <w:rFonts w:cs="Arial"/>
          <w:b/>
        </w:rPr>
      </w:pPr>
    </w:p>
    <w:p w:rsidR="00B265DB" w:rsidRPr="00B265DB" w:rsidRDefault="00B265DB" w:rsidP="00B265DB">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265DB" w:rsidRPr="00B265DB" w:rsidRDefault="00B265DB" w:rsidP="00B265DB">
      <w:pPr>
        <w:spacing w:before="0"/>
        <w:rPr>
          <w:rFonts w:cs="Arial"/>
        </w:rPr>
      </w:pPr>
    </w:p>
    <w:p w:rsidR="00B265DB" w:rsidRPr="00B265DB" w:rsidRDefault="00B265DB" w:rsidP="00B265DB">
      <w:pPr>
        <w:spacing w:before="0"/>
        <w:rPr>
          <w:rFonts w:cs="Arial"/>
          <w:lang w:val="ru-RU"/>
        </w:rPr>
      </w:pPr>
      <w:r w:rsidRPr="00B265DB">
        <w:rPr>
          <w:rFonts w:cs="Arial"/>
        </w:rPr>
        <w:t xml:space="preserve">ДУЖНИК:  </w:t>
      </w:r>
      <w:r w:rsidRPr="00B265DB">
        <w:rPr>
          <w:rFonts w:cs="Arial"/>
          <w:lang w:val="ru-RU"/>
        </w:rPr>
        <w:t>…………………………………………………………………………........................</w:t>
      </w:r>
    </w:p>
    <w:p w:rsidR="00B265DB" w:rsidRPr="00B265DB" w:rsidRDefault="00B265DB" w:rsidP="00B265DB">
      <w:pPr>
        <w:spacing w:before="0"/>
        <w:rPr>
          <w:rFonts w:cs="Arial"/>
        </w:rPr>
      </w:pPr>
      <w:r w:rsidRPr="00B265DB">
        <w:rPr>
          <w:rFonts w:cs="Arial"/>
        </w:rPr>
        <w:t>(назив и седиште Понуђача)</w:t>
      </w:r>
    </w:p>
    <w:p w:rsidR="00B265DB" w:rsidRPr="00B265DB" w:rsidRDefault="00B265DB" w:rsidP="00B265DB">
      <w:pPr>
        <w:spacing w:before="0"/>
        <w:rPr>
          <w:rFonts w:cs="Arial"/>
        </w:rPr>
      </w:pPr>
      <w:r w:rsidRPr="00B265DB">
        <w:rPr>
          <w:rFonts w:cs="Arial"/>
        </w:rPr>
        <w:t>МАТИЧНИ БРОЈ ДУЖНИКА (Понуђача): ..................................................................</w:t>
      </w:r>
    </w:p>
    <w:p w:rsidR="00B265DB" w:rsidRPr="00B265DB" w:rsidRDefault="00B265DB" w:rsidP="00B265DB">
      <w:pPr>
        <w:spacing w:before="0"/>
        <w:rPr>
          <w:rFonts w:cs="Arial"/>
        </w:rPr>
      </w:pPr>
      <w:r w:rsidRPr="00B265DB">
        <w:rPr>
          <w:rFonts w:cs="Arial"/>
        </w:rPr>
        <w:t>ТЕКУЋИ РАЧУН ДУЖНИКА (Понуђача): ...................................................................</w:t>
      </w:r>
    </w:p>
    <w:p w:rsidR="00B265DB" w:rsidRPr="00B265DB" w:rsidRDefault="00B265DB" w:rsidP="00B265DB">
      <w:pPr>
        <w:spacing w:before="0"/>
        <w:rPr>
          <w:rFonts w:cs="Arial"/>
        </w:rPr>
      </w:pPr>
      <w:r w:rsidRPr="00B265DB">
        <w:rPr>
          <w:rFonts w:cs="Arial"/>
        </w:rPr>
        <w:t>ПИБ ДУЖНИКА (Понуђача): ........................................................................................</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и з д а ј е  д а н а ............................ године</w:t>
      </w:r>
    </w:p>
    <w:p w:rsidR="00B265DB" w:rsidRPr="00B265DB" w:rsidRDefault="00B265DB" w:rsidP="00B265DB">
      <w:pPr>
        <w:spacing w:before="0"/>
        <w:rPr>
          <w:rFonts w:cs="Arial"/>
        </w:rPr>
      </w:pPr>
    </w:p>
    <w:p w:rsidR="00B265DB" w:rsidRPr="00B265DB" w:rsidRDefault="00B265DB" w:rsidP="00B265DB">
      <w:pPr>
        <w:spacing w:before="0"/>
        <w:rPr>
          <w:rFonts w:cs="Arial"/>
        </w:rPr>
      </w:pPr>
    </w:p>
    <w:p w:rsidR="00B265DB" w:rsidRPr="00B265DB" w:rsidRDefault="00B265DB" w:rsidP="00B265DB">
      <w:pPr>
        <w:spacing w:before="0"/>
        <w:jc w:val="center"/>
        <w:rPr>
          <w:rFonts w:cs="Arial"/>
          <w:b/>
        </w:rPr>
      </w:pPr>
      <w:r w:rsidRPr="00B265DB">
        <w:rPr>
          <w:rFonts w:cs="Arial"/>
          <w:b/>
        </w:rPr>
        <w:t>МЕНИЧНО ПИСМО – ОВЛАШЋЕЊЕ ЗА КОРИСНИКА  БЛАНКО СОПСТВЕНЕ МЕНИЦЕ</w:t>
      </w:r>
    </w:p>
    <w:p w:rsidR="00B265DB" w:rsidRPr="00B265DB" w:rsidRDefault="00B265DB" w:rsidP="00B265DB">
      <w:pPr>
        <w:spacing w:before="0"/>
        <w:jc w:val="center"/>
        <w:rPr>
          <w:rFonts w:cs="Arial"/>
          <w:b/>
        </w:rPr>
      </w:pPr>
    </w:p>
    <w:p w:rsidR="00B265DB" w:rsidRPr="00B265DB" w:rsidRDefault="00B265DB" w:rsidP="00B265DB">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265DB" w:rsidRPr="00B265DB" w:rsidRDefault="00B265DB" w:rsidP="00B265DB">
      <w:pPr>
        <w:widowControl w:val="0"/>
        <w:tabs>
          <w:tab w:val="left" w:pos="1418"/>
        </w:tabs>
        <w:spacing w:before="0"/>
        <w:ind w:left="1440" w:hanging="1440"/>
        <w:rPr>
          <w:rFonts w:cs="Arial"/>
          <w:bCs/>
        </w:rPr>
      </w:pPr>
      <w:r w:rsidRPr="00B265DB">
        <w:rPr>
          <w:rFonts w:cs="Arial"/>
          <w:bCs/>
        </w:rPr>
        <w:tab/>
      </w:r>
    </w:p>
    <w:p w:rsidR="00B265DB" w:rsidRPr="00B265DB" w:rsidRDefault="00B265DB" w:rsidP="00B265DB">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B265DB" w:rsidRPr="00B265DB" w:rsidRDefault="00B265DB" w:rsidP="00B265DB">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sidR="000E33F5">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B265DB" w:rsidRPr="00B265DB" w:rsidRDefault="00B265DB" w:rsidP="00B265DB">
      <w:pPr>
        <w:spacing w:before="0"/>
        <w:rPr>
          <w:rFonts w:cs="Arial"/>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B265DB" w:rsidRPr="00B265DB" w:rsidRDefault="00B265DB" w:rsidP="00B265DB">
      <w:pPr>
        <w:widowControl w:val="0"/>
        <w:autoSpaceDE w:val="0"/>
        <w:autoSpaceDN w:val="0"/>
        <w:adjustRightInd w:val="0"/>
        <w:spacing w:before="0"/>
        <w:rPr>
          <w:rFonts w:cs="Arial"/>
          <w:lang w:val="sr-Cyrl-CS"/>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B265DB" w:rsidRPr="00B265DB" w:rsidRDefault="00B265DB" w:rsidP="00B265DB">
      <w:pPr>
        <w:widowControl w:val="0"/>
        <w:autoSpaceDE w:val="0"/>
        <w:autoSpaceDN w:val="0"/>
        <w:adjustRightInd w:val="0"/>
        <w:spacing w:before="0"/>
        <w:rPr>
          <w:rFonts w:cs="Arial"/>
          <w:lang w:val="sr-Cyrl-CS"/>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B265DB" w:rsidRPr="00B265DB" w:rsidRDefault="00B265DB" w:rsidP="00B265DB">
      <w:pPr>
        <w:widowControl w:val="0"/>
        <w:autoSpaceDE w:val="0"/>
        <w:autoSpaceDN w:val="0"/>
        <w:adjustRightInd w:val="0"/>
        <w:spacing w:before="0"/>
        <w:rPr>
          <w:rFonts w:cs="Arial"/>
          <w:lang w:val="sr-Cyrl-CS"/>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B265DB" w:rsidRPr="00B265DB" w:rsidRDefault="00B265DB" w:rsidP="00B265DB">
      <w:pPr>
        <w:widowControl w:val="0"/>
        <w:autoSpaceDE w:val="0"/>
        <w:autoSpaceDN w:val="0"/>
        <w:adjustRightInd w:val="0"/>
        <w:spacing w:before="0"/>
        <w:rPr>
          <w:rFonts w:cs="Arial"/>
          <w:lang w:val="sr-Cyrl-CS"/>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B265DB" w:rsidRPr="00B265DB" w:rsidRDefault="00B265DB" w:rsidP="00B265DB">
      <w:pPr>
        <w:widowControl w:val="0"/>
        <w:autoSpaceDE w:val="0"/>
        <w:autoSpaceDN w:val="0"/>
        <w:adjustRightInd w:val="0"/>
        <w:spacing w:before="0"/>
        <w:rPr>
          <w:rFonts w:cs="Arial"/>
          <w:lang w:val="sr-Cyrl-CS"/>
        </w:rPr>
      </w:pPr>
    </w:p>
    <w:p w:rsidR="00B265DB" w:rsidRPr="00B265DB" w:rsidRDefault="00B265DB" w:rsidP="00B265D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Услoви мeничнe oбaвeзe:</w:t>
      </w:r>
    </w:p>
    <w:p w:rsidR="00B265DB" w:rsidRPr="00B265DB" w:rsidRDefault="00B265DB" w:rsidP="00B265DB">
      <w:pPr>
        <w:numPr>
          <w:ilvl w:val="0"/>
          <w:numId w:val="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265DB" w:rsidRPr="00B265DB" w:rsidRDefault="00B265DB" w:rsidP="00B265DB">
      <w:pPr>
        <w:numPr>
          <w:ilvl w:val="0"/>
          <w:numId w:val="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265DB" w:rsidRPr="00B265DB" w:rsidRDefault="00B265DB" w:rsidP="00B265D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265DB" w:rsidRPr="00B265DB" w:rsidTr="00796E0F">
        <w:trPr>
          <w:jc w:val="center"/>
        </w:trPr>
        <w:tc>
          <w:tcPr>
            <w:tcW w:w="3882" w:type="dxa"/>
          </w:tcPr>
          <w:p w:rsidR="00B265DB" w:rsidRPr="00B265DB" w:rsidRDefault="00B265DB" w:rsidP="00B265DB">
            <w:pPr>
              <w:spacing w:before="0"/>
              <w:jc w:val="center"/>
              <w:rPr>
                <w:rFonts w:cs="Arial"/>
              </w:rPr>
            </w:pPr>
            <w:r w:rsidRPr="00B265DB">
              <w:rPr>
                <w:rFonts w:cs="Arial"/>
              </w:rPr>
              <w:t>Датум:</w:t>
            </w:r>
          </w:p>
        </w:tc>
        <w:tc>
          <w:tcPr>
            <w:tcW w:w="2127" w:type="dxa"/>
          </w:tcPr>
          <w:p w:rsidR="00B265DB" w:rsidRPr="00B265DB" w:rsidRDefault="00B265DB" w:rsidP="00B265DB">
            <w:pPr>
              <w:spacing w:before="0"/>
              <w:jc w:val="center"/>
              <w:rPr>
                <w:rFonts w:cs="Arial"/>
                <w:lang w:val="ru-RU"/>
              </w:rPr>
            </w:pPr>
          </w:p>
        </w:tc>
        <w:tc>
          <w:tcPr>
            <w:tcW w:w="4022" w:type="dxa"/>
          </w:tcPr>
          <w:p w:rsidR="00B265DB" w:rsidRPr="00B265DB" w:rsidRDefault="00B265DB" w:rsidP="00B265DB">
            <w:pPr>
              <w:spacing w:before="0"/>
              <w:jc w:val="center"/>
              <w:rPr>
                <w:rFonts w:cs="Arial"/>
                <w:lang w:val="ru-RU"/>
              </w:rPr>
            </w:pPr>
            <w:r w:rsidRPr="00B265DB">
              <w:rPr>
                <w:rFonts w:cs="Arial"/>
              </w:rPr>
              <w:t>Понуђач</w:t>
            </w:r>
            <w:r w:rsidRPr="00B265DB">
              <w:rPr>
                <w:rFonts w:cs="Arial"/>
                <w:lang w:val="ru-RU"/>
              </w:rPr>
              <w:t>:</w:t>
            </w:r>
          </w:p>
        </w:tc>
      </w:tr>
      <w:tr w:rsidR="00B265DB" w:rsidRPr="00B265DB" w:rsidTr="00796E0F">
        <w:trPr>
          <w:jc w:val="center"/>
        </w:trPr>
        <w:tc>
          <w:tcPr>
            <w:tcW w:w="3882" w:type="dxa"/>
          </w:tcPr>
          <w:p w:rsidR="00B265DB" w:rsidRPr="00B265DB" w:rsidRDefault="00B265DB" w:rsidP="00B265DB">
            <w:pPr>
              <w:spacing w:before="0"/>
              <w:jc w:val="center"/>
              <w:rPr>
                <w:rFonts w:cs="Arial"/>
              </w:rPr>
            </w:pPr>
          </w:p>
        </w:tc>
        <w:tc>
          <w:tcPr>
            <w:tcW w:w="2127" w:type="dxa"/>
          </w:tcPr>
          <w:p w:rsidR="00B265DB" w:rsidRPr="00B265DB" w:rsidRDefault="00B265DB" w:rsidP="00B265DB">
            <w:pPr>
              <w:spacing w:before="0"/>
              <w:jc w:val="center"/>
              <w:rPr>
                <w:rFonts w:cs="Arial"/>
              </w:rPr>
            </w:pPr>
            <w:r w:rsidRPr="00B265DB">
              <w:rPr>
                <w:rFonts w:cs="Arial"/>
              </w:rPr>
              <w:t>М.П.</w:t>
            </w:r>
          </w:p>
        </w:tc>
        <w:tc>
          <w:tcPr>
            <w:tcW w:w="4022" w:type="dxa"/>
          </w:tcPr>
          <w:p w:rsidR="00B265DB" w:rsidRPr="00B265DB" w:rsidRDefault="00B265DB" w:rsidP="00B265DB">
            <w:pPr>
              <w:spacing w:before="0"/>
              <w:jc w:val="center"/>
              <w:rPr>
                <w:rFonts w:cs="Arial"/>
                <w:lang w:val="ru-RU"/>
              </w:rPr>
            </w:pPr>
          </w:p>
        </w:tc>
      </w:tr>
      <w:tr w:rsidR="00B265DB" w:rsidRPr="00B265DB" w:rsidTr="00796E0F">
        <w:trPr>
          <w:jc w:val="center"/>
        </w:trPr>
        <w:tc>
          <w:tcPr>
            <w:tcW w:w="3882" w:type="dxa"/>
            <w:tcBorders>
              <w:bottom w:val="single" w:sz="4" w:space="0" w:color="auto"/>
            </w:tcBorders>
          </w:tcPr>
          <w:p w:rsidR="00B265DB" w:rsidRPr="00B265DB" w:rsidRDefault="00B265DB" w:rsidP="00B265DB">
            <w:pPr>
              <w:spacing w:before="0"/>
              <w:jc w:val="center"/>
              <w:rPr>
                <w:rFonts w:cs="Arial"/>
              </w:rPr>
            </w:pPr>
          </w:p>
        </w:tc>
        <w:tc>
          <w:tcPr>
            <w:tcW w:w="2127" w:type="dxa"/>
          </w:tcPr>
          <w:p w:rsidR="00B265DB" w:rsidRPr="00B265DB" w:rsidRDefault="00B265DB" w:rsidP="00B265DB">
            <w:pPr>
              <w:spacing w:before="0"/>
              <w:jc w:val="center"/>
              <w:rPr>
                <w:rFonts w:cs="Arial"/>
                <w:lang w:val="ru-RU"/>
              </w:rPr>
            </w:pPr>
          </w:p>
        </w:tc>
        <w:tc>
          <w:tcPr>
            <w:tcW w:w="4022" w:type="dxa"/>
            <w:tcBorders>
              <w:bottom w:val="single" w:sz="4" w:space="0" w:color="auto"/>
            </w:tcBorders>
          </w:tcPr>
          <w:p w:rsidR="00B265DB" w:rsidRPr="00B265DB" w:rsidRDefault="00B265DB" w:rsidP="00B265DB">
            <w:pPr>
              <w:spacing w:before="0"/>
              <w:jc w:val="center"/>
              <w:rPr>
                <w:rFonts w:cs="Arial"/>
                <w:lang w:val="ru-RU"/>
              </w:rPr>
            </w:pPr>
          </w:p>
        </w:tc>
      </w:tr>
      <w:tr w:rsidR="00B265DB" w:rsidRPr="00B265DB" w:rsidTr="00796E0F">
        <w:trPr>
          <w:trHeight w:val="389"/>
          <w:jc w:val="center"/>
        </w:trPr>
        <w:tc>
          <w:tcPr>
            <w:tcW w:w="3882" w:type="dxa"/>
            <w:tcBorders>
              <w:top w:val="single" w:sz="4" w:space="0" w:color="auto"/>
            </w:tcBorders>
          </w:tcPr>
          <w:p w:rsidR="00B265DB" w:rsidRPr="00B265DB" w:rsidRDefault="00B265DB" w:rsidP="00B265DB">
            <w:pPr>
              <w:spacing w:before="0"/>
              <w:jc w:val="center"/>
              <w:rPr>
                <w:rFonts w:cs="Arial"/>
              </w:rPr>
            </w:pPr>
          </w:p>
        </w:tc>
        <w:tc>
          <w:tcPr>
            <w:tcW w:w="2127" w:type="dxa"/>
          </w:tcPr>
          <w:p w:rsidR="00B265DB" w:rsidRPr="00B265DB" w:rsidRDefault="00B265DB" w:rsidP="00B265DB">
            <w:pPr>
              <w:spacing w:before="0"/>
              <w:jc w:val="center"/>
              <w:rPr>
                <w:rFonts w:cs="Arial"/>
                <w:lang w:val="ru-RU"/>
              </w:rPr>
            </w:pPr>
          </w:p>
        </w:tc>
        <w:tc>
          <w:tcPr>
            <w:tcW w:w="4022" w:type="dxa"/>
            <w:tcBorders>
              <w:top w:val="single" w:sz="4" w:space="0" w:color="auto"/>
            </w:tcBorders>
          </w:tcPr>
          <w:p w:rsidR="00B265DB" w:rsidRPr="00B265DB" w:rsidRDefault="00B265DB" w:rsidP="00B265DB">
            <w:pPr>
              <w:spacing w:before="0"/>
              <w:jc w:val="center"/>
              <w:rPr>
                <w:rFonts w:cs="Arial"/>
                <w:lang w:val="ru-RU"/>
              </w:rPr>
            </w:pPr>
          </w:p>
        </w:tc>
      </w:tr>
    </w:tbl>
    <w:p w:rsidR="00B265DB" w:rsidRPr="00B265DB" w:rsidRDefault="00B265DB" w:rsidP="00B265DB">
      <w:pPr>
        <w:spacing w:before="0"/>
        <w:ind w:firstLine="720"/>
        <w:rPr>
          <w:rFonts w:cs="Arial"/>
          <w:lang w:val="ru-RU"/>
        </w:rPr>
      </w:pPr>
    </w:p>
    <w:p w:rsidR="00B265DB" w:rsidRPr="00B265DB" w:rsidRDefault="00B265DB" w:rsidP="00B265DB">
      <w:pPr>
        <w:spacing w:before="0"/>
        <w:ind w:firstLine="720"/>
        <w:rPr>
          <w:rFonts w:cs="Arial"/>
          <w:lang w:val="ru-RU"/>
        </w:rPr>
      </w:pPr>
    </w:p>
    <w:p w:rsidR="00B265DB" w:rsidRPr="00B265DB" w:rsidRDefault="00B265DB" w:rsidP="00B265DB">
      <w:pPr>
        <w:spacing w:before="0"/>
        <w:ind w:firstLine="720"/>
        <w:rPr>
          <w:rFonts w:cs="Arial"/>
          <w:lang w:val="ru-RU"/>
        </w:rPr>
      </w:pPr>
      <w:r w:rsidRPr="00B265DB">
        <w:rPr>
          <w:rFonts w:cs="Arial"/>
          <w:lang w:val="ru-RU"/>
        </w:rPr>
        <w:t>Прилог:</w:t>
      </w:r>
    </w:p>
    <w:p w:rsidR="00B265DB" w:rsidRPr="00B265DB" w:rsidRDefault="00B265DB" w:rsidP="00B265DB">
      <w:pPr>
        <w:numPr>
          <w:ilvl w:val="0"/>
          <w:numId w:val="7"/>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B265DB" w:rsidRPr="00B265DB" w:rsidRDefault="00B265DB" w:rsidP="00B265DB">
      <w:pPr>
        <w:numPr>
          <w:ilvl w:val="0"/>
          <w:numId w:val="7"/>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265DB" w:rsidRPr="00B265DB" w:rsidRDefault="00B265DB" w:rsidP="00B265DB">
      <w:pPr>
        <w:numPr>
          <w:ilvl w:val="0"/>
          <w:numId w:val="7"/>
        </w:numPr>
        <w:spacing w:before="0"/>
        <w:contextualSpacing/>
        <w:rPr>
          <w:rFonts w:eastAsia="Calibri" w:cs="Arial"/>
        </w:rPr>
      </w:pPr>
      <w:r w:rsidRPr="00B265DB">
        <w:rPr>
          <w:rFonts w:eastAsia="Calibri" w:cs="Arial"/>
        </w:rPr>
        <w:t xml:space="preserve">фотокопија ОП обрасца </w:t>
      </w:r>
    </w:p>
    <w:p w:rsidR="00B265DB" w:rsidRPr="00B265DB" w:rsidRDefault="00B265DB" w:rsidP="00B265DB">
      <w:pPr>
        <w:numPr>
          <w:ilvl w:val="0"/>
          <w:numId w:val="7"/>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265DB" w:rsidRPr="00B265DB" w:rsidRDefault="00B265DB" w:rsidP="00B265DB">
      <w:pPr>
        <w:spacing w:before="0"/>
        <w:ind w:left="720"/>
        <w:contextualSpacing/>
        <w:rPr>
          <w:rFonts w:eastAsia="Calibri" w:cs="Arial"/>
        </w:rPr>
      </w:pPr>
    </w:p>
    <w:p w:rsidR="00B265DB" w:rsidRPr="00B265DB" w:rsidRDefault="00B265DB" w:rsidP="00B265DB">
      <w:pPr>
        <w:spacing w:before="0"/>
        <w:ind w:left="720"/>
        <w:contextualSpacing/>
        <w:rPr>
          <w:rFonts w:eastAsia="Calibri" w:cs="Arial"/>
        </w:rPr>
      </w:pPr>
    </w:p>
    <w:p w:rsidR="00B265DB" w:rsidRPr="00B265DB" w:rsidRDefault="00B265DB" w:rsidP="00B265D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B265DB" w:rsidRPr="00B265DB" w:rsidRDefault="00B265DB" w:rsidP="00B265DB">
      <w:pPr>
        <w:spacing w:before="0"/>
        <w:ind w:left="720"/>
        <w:contextualSpacing/>
        <w:rPr>
          <w:rFonts w:eastAsia="Calibri" w:cs="Arial"/>
          <w:color w:val="00B0F0"/>
        </w:rPr>
      </w:pPr>
    </w:p>
    <w:p w:rsidR="00B265DB" w:rsidRPr="00B265DB" w:rsidRDefault="00B265DB" w:rsidP="00B265DB">
      <w:pPr>
        <w:spacing w:before="0"/>
        <w:ind w:left="720"/>
        <w:contextualSpacing/>
        <w:rPr>
          <w:rFonts w:eastAsia="Calibri" w:cs="Arial"/>
          <w:color w:val="00B0F0"/>
        </w:rPr>
      </w:pPr>
    </w:p>
    <w:p w:rsidR="00B265DB" w:rsidRPr="00B265DB" w:rsidRDefault="00B265DB" w:rsidP="00B265DB">
      <w:pPr>
        <w:spacing w:before="0"/>
        <w:ind w:left="720"/>
        <w:contextualSpacing/>
        <w:rPr>
          <w:rFonts w:eastAsia="Calibri" w:cs="Arial"/>
          <w:color w:val="00B0F0"/>
        </w:rPr>
      </w:pPr>
    </w:p>
    <w:p w:rsidR="00B265DB" w:rsidRPr="00B265DB" w:rsidRDefault="00B265DB" w:rsidP="00B265DB">
      <w:pPr>
        <w:spacing w:before="0"/>
        <w:ind w:left="720"/>
        <w:contextualSpacing/>
        <w:rPr>
          <w:rFonts w:eastAsia="Calibri" w:cs="Arial"/>
          <w:color w:val="00B0F0"/>
        </w:rPr>
      </w:pPr>
    </w:p>
    <w:p w:rsidR="00B265DB" w:rsidRPr="00B265DB" w:rsidRDefault="00B265DB" w:rsidP="00B265DB">
      <w:pPr>
        <w:spacing w:before="0"/>
        <w:ind w:left="720"/>
        <w:contextualSpacing/>
        <w:rPr>
          <w:rFonts w:eastAsia="Calibri" w:cs="Arial"/>
          <w:color w:val="00B0F0"/>
        </w:rPr>
      </w:pPr>
    </w:p>
    <w:p w:rsidR="00B265DB" w:rsidRPr="00B265DB" w:rsidRDefault="00B265DB" w:rsidP="00B265DB">
      <w:pPr>
        <w:spacing w:before="0"/>
        <w:rPr>
          <w:rFonts w:cs="Arial"/>
          <w:color w:val="548DD4" w:themeColor="text2" w:themeTint="99"/>
        </w:rPr>
      </w:pPr>
    </w:p>
    <w:p w:rsidR="00B265DB" w:rsidRPr="00B265DB" w:rsidRDefault="00B265DB" w:rsidP="00B265DB">
      <w:pPr>
        <w:spacing w:before="0"/>
        <w:rPr>
          <w:rFonts w:cs="Arial"/>
          <w:color w:val="548DD4" w:themeColor="text2" w:themeTint="99"/>
        </w:rPr>
      </w:pPr>
    </w:p>
    <w:p w:rsidR="00B265DB" w:rsidRPr="00B265DB" w:rsidRDefault="00B265DB" w:rsidP="00B265DB">
      <w:pPr>
        <w:spacing w:before="0"/>
        <w:rPr>
          <w:rFonts w:cs="Arial"/>
          <w:color w:val="548DD4" w:themeColor="text2" w:themeTint="99"/>
        </w:rPr>
      </w:pPr>
    </w:p>
    <w:p w:rsidR="00B265DB" w:rsidRPr="00B265DB" w:rsidRDefault="00B265DB" w:rsidP="00B265DB">
      <w:pPr>
        <w:spacing w:before="0"/>
        <w:rPr>
          <w:rFonts w:cs="Arial"/>
          <w:color w:val="548DD4" w:themeColor="text2" w:themeTint="99"/>
        </w:rPr>
      </w:pPr>
    </w:p>
    <w:p w:rsidR="00B265DB" w:rsidRPr="00B265DB" w:rsidRDefault="00B265DB" w:rsidP="00B265DB">
      <w:pPr>
        <w:spacing w:before="0"/>
        <w:rPr>
          <w:rFonts w:cs="Arial"/>
          <w:color w:val="548DD4" w:themeColor="text2" w:themeTint="99"/>
        </w:rPr>
      </w:pPr>
    </w:p>
    <w:p w:rsidR="00B265DB" w:rsidRPr="00B265DB" w:rsidRDefault="00B265DB" w:rsidP="00B265DB">
      <w:pPr>
        <w:spacing w:before="0"/>
        <w:rPr>
          <w:rFonts w:cs="Arial"/>
          <w:color w:val="548DD4" w:themeColor="text2" w:themeTint="99"/>
          <w:lang w:val="sr-Cyrl-RS"/>
        </w:rPr>
      </w:pPr>
    </w:p>
    <w:p w:rsidR="00B265DB" w:rsidRPr="00B265DB" w:rsidRDefault="00B265DB" w:rsidP="00B265DB">
      <w:pPr>
        <w:spacing w:before="0"/>
        <w:rPr>
          <w:rFonts w:cs="Arial"/>
          <w:color w:val="548DD4" w:themeColor="text2" w:themeTint="99"/>
          <w:lang w:val="sr-Cyrl-RS"/>
        </w:rPr>
      </w:pPr>
    </w:p>
    <w:p w:rsidR="00B265DB" w:rsidRPr="00B265DB" w:rsidRDefault="00B265DB" w:rsidP="00B265DB">
      <w:pPr>
        <w:spacing w:before="0"/>
        <w:rPr>
          <w:rFonts w:cs="Arial"/>
          <w:color w:val="548DD4" w:themeColor="text2" w:themeTint="99"/>
          <w:lang w:val="sr-Cyrl-RS"/>
        </w:rPr>
      </w:pPr>
    </w:p>
    <w:p w:rsidR="00B265DB" w:rsidRPr="00B265DB" w:rsidRDefault="00B265DB" w:rsidP="00B265DB">
      <w:pPr>
        <w:spacing w:before="0"/>
        <w:rPr>
          <w:rFonts w:cs="Arial"/>
          <w:color w:val="548DD4" w:themeColor="text2" w:themeTint="99"/>
          <w:lang w:val="sr-Cyrl-RS"/>
        </w:rPr>
      </w:pPr>
    </w:p>
    <w:p w:rsidR="00B265DB" w:rsidRPr="00B265DB" w:rsidRDefault="00B265DB" w:rsidP="00B265DB">
      <w:pPr>
        <w:spacing w:before="0"/>
        <w:rPr>
          <w:rFonts w:cs="Arial"/>
          <w:color w:val="548DD4" w:themeColor="text2" w:themeTint="99"/>
          <w:lang w:val="sr-Cyrl-RS"/>
        </w:rPr>
      </w:pPr>
    </w:p>
    <w:p w:rsidR="00B265DB" w:rsidRPr="00B265DB" w:rsidRDefault="00B265DB" w:rsidP="00B265DB">
      <w:pPr>
        <w:spacing w:before="0"/>
        <w:rPr>
          <w:rFonts w:cs="Arial"/>
          <w:lang w:val="sr-Cyrl-RS"/>
        </w:rPr>
      </w:pPr>
    </w:p>
    <w:p w:rsidR="00B265DB" w:rsidRPr="00B265DB" w:rsidRDefault="00B265DB" w:rsidP="00B265DB">
      <w:pPr>
        <w:spacing w:before="0"/>
        <w:jc w:val="right"/>
        <w:rPr>
          <w:rFonts w:cs="Arial"/>
          <w:b/>
        </w:rPr>
      </w:pPr>
      <w:r w:rsidRPr="00B265DB">
        <w:rPr>
          <w:rFonts w:cs="Arial"/>
          <w:b/>
        </w:rPr>
        <w:t xml:space="preserve">ПРИЛОГ </w:t>
      </w:r>
      <w:r w:rsidRPr="00B265DB">
        <w:rPr>
          <w:rFonts w:cs="Arial"/>
          <w:b/>
          <w:lang w:val="sr-Cyrl-RS"/>
        </w:rPr>
        <w:t>3</w:t>
      </w:r>
      <w:r w:rsidRPr="00B265DB">
        <w:rPr>
          <w:rFonts w:cs="Arial"/>
          <w:b/>
        </w:rPr>
        <w:t>.</w:t>
      </w:r>
    </w:p>
    <w:p w:rsidR="00B265DB" w:rsidRPr="00B265DB" w:rsidRDefault="00B265DB" w:rsidP="00B265DB">
      <w:pPr>
        <w:spacing w:before="0"/>
        <w:rPr>
          <w:rFonts w:cs="Arial"/>
        </w:rPr>
      </w:pPr>
    </w:p>
    <w:p w:rsidR="00B265DB" w:rsidRPr="00B265DB" w:rsidRDefault="00B265DB" w:rsidP="00B265DB">
      <w:pPr>
        <w:spacing w:before="0"/>
        <w:jc w:val="right"/>
        <w:rPr>
          <w:rFonts w:cs="Arial"/>
          <w:b/>
        </w:rPr>
      </w:pPr>
      <w:r w:rsidRPr="00B265DB">
        <w:rPr>
          <w:rFonts w:cs="Arial"/>
          <w:b/>
        </w:rPr>
        <w:t>*менице за добро извршење посла</w:t>
      </w:r>
    </w:p>
    <w:p w:rsidR="00B265DB" w:rsidRPr="00B265DB" w:rsidRDefault="00B265DB" w:rsidP="00B265DB">
      <w:pPr>
        <w:spacing w:before="0"/>
        <w:jc w:val="right"/>
        <w:rPr>
          <w:rFonts w:cs="Arial"/>
          <w:b/>
        </w:rPr>
      </w:pPr>
    </w:p>
    <w:p w:rsidR="00B265DB" w:rsidRPr="00B265DB" w:rsidRDefault="00B265DB" w:rsidP="00B265DB">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265DB" w:rsidRPr="00B265DB" w:rsidRDefault="00B265DB" w:rsidP="00B265DB">
      <w:pPr>
        <w:spacing w:before="0"/>
        <w:rPr>
          <w:rFonts w:cs="Arial"/>
        </w:rPr>
      </w:pPr>
    </w:p>
    <w:p w:rsidR="00B265DB" w:rsidRPr="00B265DB" w:rsidRDefault="00B265DB" w:rsidP="00B265DB">
      <w:pPr>
        <w:spacing w:before="0"/>
        <w:rPr>
          <w:rFonts w:cs="Arial"/>
          <w:b/>
        </w:rPr>
      </w:pPr>
      <w:r w:rsidRPr="00B265DB">
        <w:rPr>
          <w:rFonts w:cs="Arial"/>
          <w:b/>
        </w:rPr>
        <w:t>(напомена: не доставља се у понуди)</w:t>
      </w:r>
    </w:p>
    <w:p w:rsidR="00B265DB" w:rsidRPr="00B265DB" w:rsidRDefault="00B265DB" w:rsidP="00B265DB">
      <w:pPr>
        <w:spacing w:before="0"/>
        <w:rPr>
          <w:rFonts w:cs="Arial"/>
        </w:rPr>
      </w:pPr>
    </w:p>
    <w:p w:rsidR="00B265DB" w:rsidRPr="00B265DB" w:rsidRDefault="00B265DB" w:rsidP="00B265DB">
      <w:pPr>
        <w:spacing w:before="0"/>
        <w:rPr>
          <w:rFonts w:cs="Arial"/>
          <w:lang w:val="ru-RU"/>
        </w:rPr>
      </w:pPr>
      <w:r w:rsidRPr="00B265DB">
        <w:rPr>
          <w:rFonts w:cs="Arial"/>
        </w:rPr>
        <w:t xml:space="preserve">ДУЖНИК:  </w:t>
      </w:r>
      <w:r w:rsidRPr="00B265DB">
        <w:rPr>
          <w:rFonts w:cs="Arial"/>
          <w:lang w:val="ru-RU"/>
        </w:rPr>
        <w:t>…………………………………………………………………………........................</w:t>
      </w:r>
    </w:p>
    <w:p w:rsidR="00B265DB" w:rsidRPr="00B265DB" w:rsidRDefault="00B265DB" w:rsidP="00B265DB">
      <w:pPr>
        <w:spacing w:before="0"/>
        <w:rPr>
          <w:rFonts w:cs="Arial"/>
        </w:rPr>
      </w:pPr>
      <w:r w:rsidRPr="00B265DB">
        <w:rPr>
          <w:rFonts w:cs="Arial"/>
        </w:rPr>
        <w:t>(назив и седиште Понуђача)</w:t>
      </w:r>
    </w:p>
    <w:p w:rsidR="00B265DB" w:rsidRPr="00B265DB" w:rsidRDefault="00B265DB" w:rsidP="00B265DB">
      <w:pPr>
        <w:spacing w:before="0"/>
        <w:rPr>
          <w:rFonts w:cs="Arial"/>
        </w:rPr>
      </w:pPr>
      <w:r w:rsidRPr="00B265DB">
        <w:rPr>
          <w:rFonts w:cs="Arial"/>
        </w:rPr>
        <w:t>МАТИЧНИ БРОЈ ДУЖНИКА (Понуђача): ..................................................................</w:t>
      </w:r>
    </w:p>
    <w:p w:rsidR="00B265DB" w:rsidRPr="00B265DB" w:rsidRDefault="00B265DB" w:rsidP="00B265DB">
      <w:pPr>
        <w:spacing w:before="0"/>
        <w:rPr>
          <w:rFonts w:cs="Arial"/>
        </w:rPr>
      </w:pPr>
      <w:r w:rsidRPr="00B265DB">
        <w:rPr>
          <w:rFonts w:cs="Arial"/>
        </w:rPr>
        <w:t>ТЕКУЋИ РАЧУН ДУЖНИКА (Понуђача): ...................................................................</w:t>
      </w:r>
    </w:p>
    <w:p w:rsidR="00B265DB" w:rsidRPr="00B265DB" w:rsidRDefault="00B265DB" w:rsidP="00B265DB">
      <w:pPr>
        <w:spacing w:before="0"/>
        <w:rPr>
          <w:rFonts w:cs="Arial"/>
        </w:rPr>
      </w:pPr>
      <w:r w:rsidRPr="00B265DB">
        <w:rPr>
          <w:rFonts w:cs="Arial"/>
        </w:rPr>
        <w:t>ПИБ ДУЖНИКА (Понуђача): ........................................................................................</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и з д а ј е  д а н а ............................ године</w:t>
      </w:r>
    </w:p>
    <w:p w:rsidR="00B265DB" w:rsidRPr="00B265DB" w:rsidRDefault="00B265DB" w:rsidP="00B265DB">
      <w:pPr>
        <w:spacing w:before="0"/>
        <w:rPr>
          <w:rFonts w:cs="Arial"/>
        </w:rPr>
      </w:pPr>
    </w:p>
    <w:p w:rsidR="00B265DB" w:rsidRPr="00B265DB" w:rsidRDefault="00B265DB" w:rsidP="00B265DB">
      <w:pPr>
        <w:spacing w:before="0"/>
        <w:rPr>
          <w:rFonts w:cs="Arial"/>
        </w:rPr>
      </w:pPr>
    </w:p>
    <w:p w:rsidR="00B265DB" w:rsidRPr="00B265DB" w:rsidRDefault="00B265DB" w:rsidP="00B265DB">
      <w:pPr>
        <w:spacing w:before="0"/>
        <w:jc w:val="center"/>
        <w:rPr>
          <w:rFonts w:cs="Arial"/>
          <w:b/>
        </w:rPr>
      </w:pPr>
      <w:r w:rsidRPr="00B265DB">
        <w:rPr>
          <w:rFonts w:cs="Arial"/>
          <w:b/>
        </w:rPr>
        <w:t>МЕНИЧНО ПИСМО – ОВЛАШЋЕЊЕ ЗА КОРИСНИКА  БЛАНКО СОПСТВЕНЕ МЕНИЦЕ</w:t>
      </w:r>
    </w:p>
    <w:p w:rsidR="00B265DB" w:rsidRPr="00B265DB" w:rsidRDefault="00B265DB" w:rsidP="00B265DB">
      <w:pPr>
        <w:spacing w:before="0"/>
        <w:rPr>
          <w:rFonts w:cs="Arial"/>
        </w:rPr>
      </w:pPr>
    </w:p>
    <w:p w:rsidR="00B265DB" w:rsidRPr="00B265DB" w:rsidRDefault="00B265DB" w:rsidP="00B265DB">
      <w:pPr>
        <w:widowControl w:val="0"/>
        <w:tabs>
          <w:tab w:val="left" w:pos="1418"/>
          <w:tab w:val="left" w:leader="underscore" w:pos="9244"/>
        </w:tabs>
        <w:spacing w:before="0"/>
        <w:ind w:left="1440" w:hanging="1440"/>
        <w:rPr>
          <w:rFonts w:cs="Arial"/>
          <w:bCs/>
        </w:rPr>
      </w:pPr>
      <w:r w:rsidRPr="00B265DB">
        <w:rPr>
          <w:rFonts w:cs="Arial"/>
          <w:bCs/>
        </w:rPr>
        <w:t xml:space="preserve">КОРИСНИК - </w:t>
      </w:r>
      <w:r w:rsidRPr="00B265DB">
        <w:rPr>
          <w:rFonts w:cs="Arial"/>
          <w:bCs/>
          <w:sz w:val="21"/>
          <w:szCs w:val="21"/>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265DB" w:rsidRPr="00B265DB" w:rsidRDefault="00B265DB" w:rsidP="00B265DB">
      <w:pPr>
        <w:tabs>
          <w:tab w:val="left" w:pos="1418"/>
        </w:tabs>
        <w:spacing w:before="0"/>
        <w:rPr>
          <w:rFonts w:cs="Arial"/>
        </w:rPr>
      </w:pPr>
      <w:r w:rsidRPr="00B265DB">
        <w:rPr>
          <w:rFonts w:cs="Arial"/>
        </w:rPr>
        <w:tab/>
      </w:r>
    </w:p>
    <w:p w:rsidR="00B265DB" w:rsidRPr="00B265DB" w:rsidRDefault="00B265DB" w:rsidP="00B265DB">
      <w:pPr>
        <w:spacing w:before="0"/>
        <w:rPr>
          <w:rFonts w:cs="Arial"/>
        </w:rPr>
      </w:pPr>
      <w:r w:rsidRPr="00B265D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Издата бланко сопствена меница серијски број</w:t>
      </w:r>
      <w:r w:rsidRPr="00B265DB">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B265DB">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265DB">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Меница је потписана од стране овлашћеног лица за заступање Дужника _____________________(унети име и презиме овлашћеног лица).</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265DB" w:rsidRPr="00B265DB" w:rsidRDefault="00B265DB" w:rsidP="00B265DB">
      <w:pPr>
        <w:spacing w:before="0"/>
        <w:rPr>
          <w:rFonts w:cs="Arial"/>
        </w:rPr>
      </w:pPr>
      <w:r w:rsidRPr="00B265DB">
        <w:rPr>
          <w:rFonts w:cs="Arial"/>
        </w:rPr>
        <w:t xml:space="preserve">Место и датум издавања Овлашћења          </w:t>
      </w:r>
    </w:p>
    <w:p w:rsidR="00B265DB" w:rsidRPr="00B265DB" w:rsidRDefault="00B265DB" w:rsidP="00B265DB">
      <w:pPr>
        <w:spacing w:before="0"/>
        <w:rPr>
          <w:rFonts w:cs="Arial"/>
        </w:rPr>
      </w:pPr>
    </w:p>
    <w:p w:rsidR="00B265DB" w:rsidRPr="00B265DB" w:rsidRDefault="00B265DB" w:rsidP="00B265D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265DB" w:rsidRPr="00B265DB" w:rsidTr="00796E0F">
        <w:trPr>
          <w:jc w:val="center"/>
        </w:trPr>
        <w:tc>
          <w:tcPr>
            <w:tcW w:w="3882" w:type="dxa"/>
          </w:tcPr>
          <w:p w:rsidR="00B265DB" w:rsidRPr="00B265DB" w:rsidRDefault="00B265DB" w:rsidP="00B265DB">
            <w:pPr>
              <w:spacing w:before="0"/>
              <w:jc w:val="center"/>
              <w:rPr>
                <w:rFonts w:cs="Arial"/>
              </w:rPr>
            </w:pPr>
            <w:r w:rsidRPr="00B265DB">
              <w:rPr>
                <w:rFonts w:cs="Arial"/>
              </w:rPr>
              <w:t>Датум:</w:t>
            </w:r>
          </w:p>
        </w:tc>
        <w:tc>
          <w:tcPr>
            <w:tcW w:w="2127" w:type="dxa"/>
          </w:tcPr>
          <w:p w:rsidR="00B265DB" w:rsidRPr="00B265DB" w:rsidRDefault="00B265DB" w:rsidP="00B265DB">
            <w:pPr>
              <w:spacing w:before="0"/>
              <w:jc w:val="center"/>
              <w:rPr>
                <w:rFonts w:cs="Arial"/>
                <w:lang w:val="ru-RU"/>
              </w:rPr>
            </w:pPr>
          </w:p>
        </w:tc>
        <w:tc>
          <w:tcPr>
            <w:tcW w:w="4022" w:type="dxa"/>
          </w:tcPr>
          <w:p w:rsidR="00B265DB" w:rsidRPr="00B265DB" w:rsidRDefault="00B265DB" w:rsidP="00B265DB">
            <w:pPr>
              <w:spacing w:before="0"/>
              <w:jc w:val="center"/>
              <w:rPr>
                <w:rFonts w:cs="Arial"/>
                <w:lang w:val="ru-RU"/>
              </w:rPr>
            </w:pPr>
            <w:r w:rsidRPr="00B265DB">
              <w:rPr>
                <w:rFonts w:cs="Arial"/>
              </w:rPr>
              <w:t>Понуђач</w:t>
            </w:r>
            <w:r w:rsidRPr="00B265DB">
              <w:rPr>
                <w:rFonts w:cs="Arial"/>
                <w:lang w:val="ru-RU"/>
              </w:rPr>
              <w:t>:</w:t>
            </w:r>
          </w:p>
        </w:tc>
      </w:tr>
      <w:tr w:rsidR="00B265DB" w:rsidRPr="00B265DB" w:rsidTr="00796E0F">
        <w:trPr>
          <w:jc w:val="center"/>
        </w:trPr>
        <w:tc>
          <w:tcPr>
            <w:tcW w:w="3882" w:type="dxa"/>
          </w:tcPr>
          <w:p w:rsidR="00B265DB" w:rsidRPr="00B265DB" w:rsidRDefault="00B265DB" w:rsidP="00B265DB">
            <w:pPr>
              <w:spacing w:before="0"/>
              <w:jc w:val="center"/>
              <w:rPr>
                <w:rFonts w:cs="Arial"/>
              </w:rPr>
            </w:pPr>
          </w:p>
        </w:tc>
        <w:tc>
          <w:tcPr>
            <w:tcW w:w="2127" w:type="dxa"/>
          </w:tcPr>
          <w:p w:rsidR="00B265DB" w:rsidRPr="00B265DB" w:rsidRDefault="00B265DB" w:rsidP="00B265DB">
            <w:pPr>
              <w:spacing w:before="0"/>
              <w:jc w:val="center"/>
              <w:rPr>
                <w:rFonts w:cs="Arial"/>
              </w:rPr>
            </w:pPr>
            <w:r w:rsidRPr="00B265DB">
              <w:rPr>
                <w:rFonts w:cs="Arial"/>
              </w:rPr>
              <w:t>М.П.</w:t>
            </w:r>
          </w:p>
        </w:tc>
        <w:tc>
          <w:tcPr>
            <w:tcW w:w="4022" w:type="dxa"/>
          </w:tcPr>
          <w:p w:rsidR="00B265DB" w:rsidRPr="00B265DB" w:rsidRDefault="00B265DB" w:rsidP="00B265DB">
            <w:pPr>
              <w:spacing w:before="0"/>
              <w:jc w:val="center"/>
              <w:rPr>
                <w:rFonts w:cs="Arial"/>
                <w:lang w:val="ru-RU"/>
              </w:rPr>
            </w:pPr>
          </w:p>
        </w:tc>
      </w:tr>
      <w:tr w:rsidR="00B265DB" w:rsidRPr="00B265DB" w:rsidTr="00796E0F">
        <w:trPr>
          <w:jc w:val="center"/>
        </w:trPr>
        <w:tc>
          <w:tcPr>
            <w:tcW w:w="3882" w:type="dxa"/>
            <w:tcBorders>
              <w:bottom w:val="single" w:sz="4" w:space="0" w:color="auto"/>
            </w:tcBorders>
          </w:tcPr>
          <w:p w:rsidR="00B265DB" w:rsidRPr="00B265DB" w:rsidRDefault="00B265DB" w:rsidP="00B265DB">
            <w:pPr>
              <w:spacing w:before="0"/>
              <w:jc w:val="center"/>
              <w:rPr>
                <w:rFonts w:cs="Arial"/>
              </w:rPr>
            </w:pPr>
          </w:p>
        </w:tc>
        <w:tc>
          <w:tcPr>
            <w:tcW w:w="2127" w:type="dxa"/>
          </w:tcPr>
          <w:p w:rsidR="00B265DB" w:rsidRPr="00B265DB" w:rsidRDefault="00B265DB" w:rsidP="00B265DB">
            <w:pPr>
              <w:spacing w:before="0"/>
              <w:jc w:val="center"/>
              <w:rPr>
                <w:rFonts w:cs="Arial"/>
                <w:lang w:val="ru-RU"/>
              </w:rPr>
            </w:pPr>
          </w:p>
        </w:tc>
        <w:tc>
          <w:tcPr>
            <w:tcW w:w="4022" w:type="dxa"/>
            <w:tcBorders>
              <w:bottom w:val="single" w:sz="4" w:space="0" w:color="auto"/>
            </w:tcBorders>
          </w:tcPr>
          <w:p w:rsidR="00B265DB" w:rsidRPr="00B265DB" w:rsidRDefault="00B265DB" w:rsidP="00B265DB">
            <w:pPr>
              <w:spacing w:before="0"/>
              <w:jc w:val="center"/>
              <w:rPr>
                <w:rFonts w:cs="Arial"/>
                <w:lang w:val="ru-RU"/>
              </w:rPr>
            </w:pPr>
          </w:p>
        </w:tc>
      </w:tr>
    </w:tbl>
    <w:p w:rsidR="00B265DB" w:rsidRPr="00B265DB" w:rsidRDefault="00B265DB" w:rsidP="00B265DB">
      <w:pPr>
        <w:spacing w:before="0"/>
        <w:rPr>
          <w:rFonts w:cs="Arial"/>
        </w:rPr>
      </w:pPr>
      <w:r w:rsidRPr="00B265DB">
        <w:rPr>
          <w:rFonts w:cs="Arial"/>
        </w:rPr>
        <w:t xml:space="preserve">                                                                                              Потпис овлашћеног лица</w:t>
      </w:r>
    </w:p>
    <w:p w:rsidR="00B265DB" w:rsidRPr="00B265DB" w:rsidRDefault="00B265DB" w:rsidP="00B265DB">
      <w:pPr>
        <w:spacing w:before="0"/>
        <w:rPr>
          <w:rFonts w:cs="Arial"/>
        </w:rPr>
      </w:pPr>
    </w:p>
    <w:p w:rsidR="00B265DB" w:rsidRPr="00B265DB" w:rsidRDefault="00B265DB" w:rsidP="00B265DB">
      <w:pPr>
        <w:spacing w:before="0"/>
        <w:rPr>
          <w:rFonts w:cs="Arial"/>
        </w:rPr>
      </w:pPr>
      <w:r w:rsidRPr="00B265DB">
        <w:rPr>
          <w:rFonts w:cs="Arial"/>
        </w:rPr>
        <w:t>Прилог:</w:t>
      </w:r>
    </w:p>
    <w:p w:rsidR="00B265DB" w:rsidRPr="00B265DB" w:rsidRDefault="00B265DB" w:rsidP="00B265DB">
      <w:pPr>
        <w:numPr>
          <w:ilvl w:val="0"/>
          <w:numId w:val="7"/>
        </w:numPr>
        <w:spacing w:before="0"/>
        <w:contextualSpacing/>
        <w:rPr>
          <w:rFonts w:eastAsia="Calibri" w:cs="Arial"/>
        </w:rPr>
      </w:pPr>
      <w:r w:rsidRPr="00B265DB">
        <w:rPr>
          <w:rFonts w:eastAsia="Calibri" w:cs="Arial"/>
        </w:rPr>
        <w:t>1 једна потписана и оверена бланко сопствена меница као гаранција за добро извршење посла</w:t>
      </w:r>
    </w:p>
    <w:p w:rsidR="00B265DB" w:rsidRPr="00B265DB" w:rsidRDefault="00B265DB" w:rsidP="00B265DB">
      <w:pPr>
        <w:numPr>
          <w:ilvl w:val="0"/>
          <w:numId w:val="7"/>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265DB" w:rsidRPr="00B265DB" w:rsidRDefault="00B265DB" w:rsidP="00B265DB">
      <w:pPr>
        <w:numPr>
          <w:ilvl w:val="0"/>
          <w:numId w:val="7"/>
        </w:numPr>
        <w:spacing w:before="0"/>
        <w:contextualSpacing/>
        <w:rPr>
          <w:rFonts w:eastAsia="Calibri" w:cs="Arial"/>
        </w:rPr>
      </w:pPr>
      <w:r w:rsidRPr="00B265DB">
        <w:rPr>
          <w:rFonts w:eastAsia="Calibri" w:cs="Arial"/>
        </w:rPr>
        <w:t xml:space="preserve">фотокопија ОП обрасца </w:t>
      </w:r>
    </w:p>
    <w:p w:rsidR="00B265DB" w:rsidRPr="00B265DB" w:rsidRDefault="00B265DB" w:rsidP="00B265DB">
      <w:pPr>
        <w:numPr>
          <w:ilvl w:val="0"/>
          <w:numId w:val="7"/>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265DB" w:rsidRPr="00B265DB" w:rsidRDefault="00B265DB" w:rsidP="00B265DB">
      <w:pPr>
        <w:spacing w:before="0"/>
        <w:rPr>
          <w:rFonts w:cs="Arial"/>
          <w:lang w:val="sr-Cyrl-RS"/>
        </w:rPr>
      </w:pPr>
    </w:p>
    <w:p w:rsidR="00B265DB" w:rsidRPr="00B265DB" w:rsidRDefault="00B265DB" w:rsidP="00B265DB">
      <w:pPr>
        <w:spacing w:before="0"/>
        <w:rPr>
          <w:rFonts w:cs="Arial"/>
          <w:lang w:val="sr-Cyrl-RS"/>
        </w:rPr>
      </w:pPr>
    </w:p>
    <w:p w:rsidR="00B265DB" w:rsidRPr="00B265DB" w:rsidRDefault="00B265DB" w:rsidP="00B265DB">
      <w:pPr>
        <w:spacing w:before="0"/>
        <w:rPr>
          <w:rFonts w:cs="Arial"/>
          <w:lang w:val="sr-Cyrl-RS"/>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color w:val="00B0F0"/>
        </w:rPr>
      </w:pPr>
    </w:p>
    <w:p w:rsidR="00B265DB" w:rsidRPr="00B265DB" w:rsidRDefault="00B265DB" w:rsidP="00B265DB">
      <w:pPr>
        <w:spacing w:before="0"/>
        <w:rPr>
          <w:rFonts w:cs="Arial"/>
          <w:b/>
          <w:color w:val="FF0000"/>
          <w:sz w:val="32"/>
          <w:szCs w:val="32"/>
          <w:lang w:val="sr-Cyrl-RS"/>
        </w:rPr>
      </w:pPr>
    </w:p>
    <w:p w:rsidR="0030782B" w:rsidRPr="009F09BB" w:rsidRDefault="0030782B" w:rsidP="009F09BB">
      <w:pPr>
        <w:spacing w:before="0"/>
        <w:rPr>
          <w:rFonts w:cs="Arial"/>
          <w:color w:val="00B0F0"/>
          <w:lang w:val="sr-Cyrl-RS"/>
        </w:rPr>
      </w:pPr>
    </w:p>
    <w:p w:rsidR="00F9189E" w:rsidRPr="00601AB1" w:rsidRDefault="00F9189E" w:rsidP="00493514">
      <w:pPr>
        <w:spacing w:before="0"/>
        <w:rPr>
          <w:rFonts w:cs="Arial"/>
          <w:color w:val="00B0F0"/>
          <w:lang w:val="sr-Latn-RS"/>
        </w:rPr>
      </w:pPr>
    </w:p>
    <w:p w:rsidR="00B740FF" w:rsidRPr="009F09BB" w:rsidRDefault="00B740FF" w:rsidP="00673F7F">
      <w:pPr>
        <w:jc w:val="right"/>
        <w:rPr>
          <w:rFonts w:cs="Arial"/>
          <w:b/>
          <w:lang w:val="sr-Cyrl-RS"/>
        </w:rPr>
      </w:pPr>
      <w:r w:rsidRPr="00F10346">
        <w:rPr>
          <w:rFonts w:cs="Arial"/>
          <w:b/>
          <w:lang w:val="sr-Cyrl-CS"/>
        </w:rPr>
        <w:t>ПРИЛОГ бр</w:t>
      </w:r>
      <w:r w:rsidRPr="00F10346">
        <w:rPr>
          <w:rFonts w:cs="Arial"/>
          <w:b/>
        </w:rPr>
        <w:t>:</w:t>
      </w:r>
      <w:r w:rsidR="009F09BB">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6" w:name="_Toc442559948"/>
    </w:p>
    <w:p w:rsidR="00B56CA9" w:rsidRDefault="00B56CA9"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Pr="00E47C2E" w:rsidRDefault="00673F7F" w:rsidP="00B56CA9">
      <w:pPr>
        <w:jc w:val="center"/>
        <w:rPr>
          <w:rFonts w:cs="Arial"/>
          <w:b/>
          <w:color w:val="FF0000"/>
        </w:rPr>
      </w:pPr>
    </w:p>
    <w:p w:rsidR="00B56CA9" w:rsidRPr="00E47C2E" w:rsidRDefault="00B56CA9" w:rsidP="00B56CA9">
      <w:pPr>
        <w:jc w:val="left"/>
        <w:rPr>
          <w:rFonts w:cs="Arial"/>
          <w:lang w:val="sr-Latn-CS"/>
        </w:rPr>
      </w:pP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40D2C" w:rsidRDefault="00440D2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w:t>
      </w:r>
      <w:r w:rsidRPr="00E47C2E">
        <w:rPr>
          <w:rFonts w:cs="Arial"/>
          <w:lang w:val="ru-RU"/>
        </w:rPr>
        <w:t xml:space="preserve">2016. </w:t>
      </w:r>
      <w:r w:rsidR="004155C0">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6"/>
    </w:p>
    <w:p w:rsidR="00343A18" w:rsidRPr="00F10346" w:rsidRDefault="00343A18" w:rsidP="00343A18">
      <w:pPr>
        <w:pStyle w:val="KDParagraf"/>
        <w:spacing w:before="0"/>
        <w:rPr>
          <w:rFonts w:cs="Arial"/>
        </w:rPr>
      </w:pPr>
    </w:p>
    <w:p w:rsidR="00343A18" w:rsidRPr="00466F68" w:rsidRDefault="00343A18" w:rsidP="00343A18">
      <w:pPr>
        <w:pStyle w:val="KDParagraf"/>
        <w:spacing w:before="0"/>
        <w:rPr>
          <w:rFonts w:cs="Arial"/>
          <w:lang w:val="sr-Cyrl-RS"/>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466F68" w:rsidRDefault="00343A18" w:rsidP="00343A18">
      <w:pPr>
        <w:pStyle w:val="KDParagraf"/>
        <w:spacing w:before="0"/>
        <w:rPr>
          <w:rFonts w:cs="Arial"/>
          <w:lang w:val="sr-Cyrl-RS"/>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4E35FC" w:rsidRPr="00673F7F" w:rsidRDefault="004E35FC" w:rsidP="00343A18">
      <w:pPr>
        <w:pStyle w:val="KDParagraf"/>
        <w:spacing w:before="0"/>
        <w:rPr>
          <w:rFonts w:cs="Arial"/>
          <w:lang w:val="sr-Latn-RS"/>
        </w:rPr>
      </w:pPr>
    </w:p>
    <w:p w:rsidR="00343A18" w:rsidRPr="007553BA" w:rsidRDefault="007553BA" w:rsidP="00B02E86">
      <w:pPr>
        <w:jc w:val="center"/>
        <w:rPr>
          <w:b/>
        </w:rPr>
      </w:pPr>
      <w:bookmarkStart w:id="257" w:name="_Toc442559949"/>
      <w:r w:rsidRPr="007553BA">
        <w:rPr>
          <w:b/>
        </w:rPr>
        <w:t>УГОВОР О КУПОПРОДАЈИ</w:t>
      </w:r>
      <w:bookmarkEnd w:id="257"/>
    </w:p>
    <w:p w:rsidR="00343A18" w:rsidRPr="007553BA" w:rsidRDefault="007553BA" w:rsidP="007553BA">
      <w:pPr>
        <w:pStyle w:val="KDParagraf"/>
        <w:spacing w:before="0"/>
        <w:jc w:val="center"/>
        <w:rPr>
          <w:rFonts w:cs="Arial"/>
          <w:b/>
        </w:rPr>
      </w:pPr>
      <w:r w:rsidRPr="007553BA">
        <w:rPr>
          <w:rFonts w:cs="Arial"/>
          <w:b/>
        </w:rPr>
        <w:t xml:space="preserve">ДОБАРА: </w:t>
      </w:r>
      <w:r w:rsidR="00B14E93">
        <w:rPr>
          <w:rFonts w:cs="Arial"/>
          <w:b/>
          <w:lang w:val="ru-RU"/>
        </w:rPr>
        <w:t>Ватрогасне справе и опрема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3E07B8">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5C2F33">
        <w:t>3000/</w:t>
      </w:r>
      <w:r w:rsidR="00DB7BE1">
        <w:rPr>
          <w:lang w:val="sr-Cyrl-RS"/>
        </w:rPr>
        <w:t>1672</w:t>
      </w:r>
      <w:r w:rsidR="006350EF">
        <w:t>/2016 (</w:t>
      </w:r>
      <w:r w:rsidR="00DB7BE1">
        <w:rPr>
          <w:lang w:val="sr-Cyrl-RS"/>
        </w:rPr>
        <w:t>1623</w:t>
      </w:r>
      <w:r w:rsidR="005C2F33">
        <w:t>/2016)</w:t>
      </w:r>
      <w:r w:rsidR="00493514">
        <w:rPr>
          <w:lang w:val="sr-Cyrl-RS"/>
        </w:rPr>
        <w:t xml:space="preserve"> </w:t>
      </w:r>
      <w:r w:rsidR="00893EE8">
        <w:t xml:space="preserve">ради набавке добара </w:t>
      </w:r>
      <w:r w:rsidR="00D4211E">
        <w:rPr>
          <w:lang w:val="sr-Cyrl-RS"/>
        </w:rPr>
        <w:t xml:space="preserve">Ватрогасне справе и опрема </w:t>
      </w:r>
      <w:r w:rsidR="00893EE8">
        <w:t xml:space="preserve">и то да је Позив за подношење понуда у вези предметне јавне набавке објављен на Порталу јавних набавки дана_____________, као </w:t>
      </w:r>
      <w:r w:rsidR="003E07B8">
        <w:t xml:space="preserve">и на интернет страници </w:t>
      </w:r>
      <w:r w:rsidR="003E07B8">
        <w:rPr>
          <w:lang w:val="sr-Cyrl-RS"/>
        </w:rPr>
        <w:t>Купца и на</w:t>
      </w:r>
      <w:r w:rsidR="003E07B8" w:rsidRPr="003E07B8">
        <w:t xml:space="preserve"> </w:t>
      </w:r>
      <w:r w:rsidR="003E07B8" w:rsidRPr="003E07B8">
        <w:rPr>
          <w:lang w:val="sr-Cyrl-RS"/>
        </w:rPr>
        <w:t>Порталу службених гласила РС и база прописа</w:t>
      </w:r>
      <w:r w:rsidR="003E07B8">
        <w:rPr>
          <w:lang w:val="sr-Cyrl-RS"/>
        </w:rPr>
        <w:t xml:space="preserve"> </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784DBE" w:rsidRDefault="00784DBE"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Default="00343A18" w:rsidP="00343A18">
      <w:pPr>
        <w:spacing w:before="0"/>
        <w:jc w:val="center"/>
        <w:rPr>
          <w:rFonts w:cs="Arial"/>
          <w:b/>
          <w:lang w:val="sr-Cyrl-RS"/>
        </w:rPr>
      </w:pPr>
      <w:r w:rsidRPr="00F10346">
        <w:rPr>
          <w:rFonts w:cs="Arial"/>
          <w:b/>
        </w:rPr>
        <w:t>Члан 1.</w:t>
      </w:r>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9E0636">
        <w:rPr>
          <w:rFonts w:cs="Arial"/>
          <w:b/>
          <w:lang w:val="ru-RU"/>
        </w:rPr>
        <w:t>Ватрогасне справе и опрема</w:t>
      </w:r>
    </w:p>
    <w:p w:rsidR="009E0636" w:rsidRPr="002C6DF3" w:rsidRDefault="009E0636" w:rsidP="009E0636">
      <w:pPr>
        <w:spacing w:before="0"/>
        <w:ind w:right="-14"/>
        <w:jc w:val="left"/>
        <w:rPr>
          <w:rFonts w:cs="Arial"/>
          <w:lang w:val="ru-RU"/>
        </w:rPr>
      </w:pPr>
      <w:r w:rsidRPr="002C6DF3">
        <w:rPr>
          <w:rFonts w:cs="Arial"/>
          <w:lang w:val="ru-RU"/>
        </w:rPr>
        <w:t>Партија 1 – Ватрогасна црева</w:t>
      </w:r>
    </w:p>
    <w:p w:rsidR="009E0636" w:rsidRDefault="009E0636" w:rsidP="009E0636">
      <w:pPr>
        <w:spacing w:before="0"/>
        <w:ind w:right="-14"/>
        <w:jc w:val="left"/>
        <w:rPr>
          <w:rFonts w:cs="Arial"/>
          <w:lang w:val="sr-Latn-RS"/>
        </w:rPr>
      </w:pPr>
      <w:r w:rsidRPr="002C6DF3">
        <w:rPr>
          <w:rFonts w:cs="Arial"/>
          <w:lang w:val="sr-Cyrl-RS"/>
        </w:rPr>
        <w:t>Партија 2 – Ватрогасни хидранти</w:t>
      </w:r>
    </w:p>
    <w:p w:rsidR="009E0636" w:rsidRPr="002C6DF3" w:rsidRDefault="009E0636" w:rsidP="009E0636">
      <w:pPr>
        <w:spacing w:before="0"/>
        <w:ind w:right="-14"/>
        <w:jc w:val="left"/>
        <w:rPr>
          <w:rFonts w:cs="Arial"/>
          <w:lang w:val="sr-Cyrl-RS"/>
        </w:rPr>
      </w:pPr>
      <w:r w:rsidRPr="002C6DF3">
        <w:rPr>
          <w:rFonts w:cs="Arial"/>
          <w:lang w:val="sr-Cyrl-RS"/>
        </w:rPr>
        <w:t>Партија 3 – Ватрогасна арматура</w:t>
      </w:r>
    </w:p>
    <w:p w:rsidR="009E0636" w:rsidRPr="002C6DF3" w:rsidRDefault="009E0636" w:rsidP="009E0636">
      <w:pPr>
        <w:spacing w:before="0"/>
        <w:ind w:right="-14"/>
        <w:jc w:val="left"/>
        <w:rPr>
          <w:rFonts w:cs="Arial"/>
          <w:lang w:val="sr-Cyrl-RS"/>
        </w:rPr>
      </w:pPr>
      <w:r w:rsidRPr="002C6DF3">
        <w:rPr>
          <w:rFonts w:cs="Arial"/>
          <w:lang w:val="sr-Cyrl-RS"/>
        </w:rPr>
        <w:t>Партија 4 – Ватрогасни апарати</w:t>
      </w:r>
    </w:p>
    <w:p w:rsidR="009E0636" w:rsidRPr="002C6DF3" w:rsidRDefault="009E0636" w:rsidP="009E0636">
      <w:pPr>
        <w:spacing w:before="0"/>
        <w:ind w:right="-14"/>
        <w:jc w:val="left"/>
        <w:rPr>
          <w:rFonts w:cs="Arial"/>
          <w:lang w:val="sr-Cyrl-RS"/>
        </w:rPr>
      </w:pPr>
      <w:r>
        <w:rPr>
          <w:rFonts w:cs="Arial"/>
          <w:lang w:val="sr-Cyrl-RS"/>
        </w:rPr>
        <w:t>Партија 5 – П</w:t>
      </w:r>
      <w:r w:rsidRPr="002C6DF3">
        <w:rPr>
          <w:rFonts w:cs="Arial"/>
          <w:lang w:val="sr-Cyrl-RS"/>
        </w:rPr>
        <w:t>латно</w:t>
      </w:r>
      <w:r>
        <w:rPr>
          <w:rFonts w:cs="Arial"/>
          <w:lang w:val="sr-Cyrl-RS"/>
        </w:rPr>
        <w:t xml:space="preserve"> отпорно на ватру</w:t>
      </w:r>
    </w:p>
    <w:p w:rsidR="009E0636" w:rsidRPr="002C6DF3" w:rsidRDefault="009E0636" w:rsidP="009E0636">
      <w:pPr>
        <w:spacing w:before="0"/>
        <w:ind w:right="-14"/>
        <w:jc w:val="left"/>
        <w:rPr>
          <w:rFonts w:cs="Arial"/>
          <w:lang w:val="sr-Cyrl-RS"/>
        </w:rPr>
      </w:pPr>
      <w:r w:rsidRPr="002C6DF3">
        <w:rPr>
          <w:rFonts w:cs="Arial"/>
          <w:lang w:val="sr-Cyrl-RS"/>
        </w:rPr>
        <w:t>Партија 6 – Средства за гашење пожара</w:t>
      </w:r>
    </w:p>
    <w:p w:rsidR="009E0636" w:rsidRDefault="009E0636" w:rsidP="009E0636">
      <w:pPr>
        <w:spacing w:before="0"/>
        <w:ind w:right="-14"/>
        <w:jc w:val="left"/>
        <w:rPr>
          <w:rFonts w:cs="Arial"/>
          <w:lang w:val="sr-Cyrl-RS"/>
        </w:rPr>
      </w:pPr>
      <w:r w:rsidRPr="002C6DF3">
        <w:rPr>
          <w:rFonts w:cs="Arial"/>
          <w:lang w:val="sr-Cyrl-RS"/>
        </w:rPr>
        <w:t>Партија 7 – Опрема за спашавање</w:t>
      </w:r>
    </w:p>
    <w:p w:rsidR="00F5495A" w:rsidRDefault="009E0636" w:rsidP="002B0235">
      <w:pPr>
        <w:spacing w:before="0"/>
        <w:ind w:right="-14"/>
        <w:jc w:val="left"/>
        <w:rPr>
          <w:rFonts w:cs="Arial"/>
          <w:lang w:val="sr-Cyrl-RS"/>
        </w:rPr>
      </w:pPr>
      <w:r>
        <w:rPr>
          <w:rFonts w:cs="Arial"/>
          <w:lang w:val="sr-Cyrl-RS"/>
        </w:rPr>
        <w:t>Партија 8 – Ватрогасна</w:t>
      </w:r>
      <w:r w:rsidRPr="002C6DF3">
        <w:rPr>
          <w:rFonts w:cs="Arial"/>
          <w:lang w:val="sr-Cyrl-RS"/>
        </w:rPr>
        <w:t xml:space="preserve"> </w:t>
      </w:r>
      <w:r>
        <w:rPr>
          <w:rFonts w:cs="Arial"/>
          <w:lang w:val="sr-Cyrl-RS"/>
        </w:rPr>
        <w:t>опрема</w:t>
      </w:r>
    </w:p>
    <w:p w:rsidR="002B0235" w:rsidRPr="002B0235" w:rsidRDefault="002B0235" w:rsidP="002B0235">
      <w:pPr>
        <w:spacing w:before="0"/>
        <w:ind w:right="-14"/>
        <w:jc w:val="left"/>
        <w:rPr>
          <w:rFonts w:cs="Arial"/>
          <w:lang w:val="sr-Cyrl-RS"/>
        </w:rPr>
      </w:pP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D4211E" w:rsidRDefault="00343A18" w:rsidP="00D4211E">
      <w:pPr>
        <w:spacing w:before="0"/>
        <w:jc w:val="center"/>
        <w:rPr>
          <w:rFonts w:cs="Arial"/>
          <w:b/>
          <w:lang w:val="sr-Cyrl-RS"/>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F93E91" w:rsidRDefault="00F93E91" w:rsidP="00F93E91">
      <w:pPr>
        <w:pStyle w:val="KDParagraf"/>
        <w:spacing w:before="0"/>
        <w:rPr>
          <w:rFonts w:cs="Arial"/>
          <w:lang w:val="sr-Cyrl-RS"/>
        </w:rPr>
      </w:pPr>
      <w:r w:rsidRPr="00F10346">
        <w:rPr>
          <w:rFonts w:cs="Arial"/>
        </w:rPr>
        <w:t>Укупна вредност добара из члана 1.ов</w:t>
      </w:r>
      <w:r>
        <w:rPr>
          <w:rFonts w:cs="Arial"/>
        </w:rPr>
        <w:t>ог Уговора износи _____________ (словима:______________</w:t>
      </w:r>
      <w:r w:rsidRPr="00F10346">
        <w:rPr>
          <w:rFonts w:cs="Arial"/>
        </w:rPr>
        <w:t>)</w:t>
      </w:r>
      <w:r>
        <w:rPr>
          <w:rFonts w:cs="Arial"/>
        </w:rPr>
        <w:t xml:space="preserve"> </w:t>
      </w:r>
      <w:r w:rsidRPr="00456FB8">
        <w:rPr>
          <w:rFonts w:cs="Arial"/>
          <w:lang w:val="sr-Cyrl-RS"/>
        </w:rPr>
        <w:t>РСД и то:</w:t>
      </w:r>
    </w:p>
    <w:p w:rsidR="007E26CF" w:rsidRPr="00456FB8" w:rsidRDefault="007E26CF"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F5495A" w:rsidRPr="00F93E91" w:rsidRDefault="00F5495A" w:rsidP="00F5495A">
      <w:pPr>
        <w:pStyle w:val="KDParagraf"/>
        <w:spacing w:before="0"/>
        <w:rPr>
          <w:rFonts w:cs="Arial"/>
          <w:color w:val="00B0F0"/>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3</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F5495A" w:rsidRDefault="00F5495A" w:rsidP="00F5495A">
      <w:pPr>
        <w:pStyle w:val="KDParagraf"/>
        <w:spacing w:before="0"/>
        <w:rPr>
          <w:rFonts w:cs="Arial"/>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4</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2B0235" w:rsidRPr="00F93E91" w:rsidRDefault="002B0235" w:rsidP="002B0235">
      <w:pPr>
        <w:pStyle w:val="KDParagraf"/>
        <w:spacing w:before="0"/>
        <w:rPr>
          <w:rFonts w:cs="Arial"/>
          <w:color w:val="00B0F0"/>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5</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2B0235" w:rsidRPr="00F93E91" w:rsidRDefault="002B0235" w:rsidP="002B0235">
      <w:pPr>
        <w:pStyle w:val="KDParagraf"/>
        <w:spacing w:before="0"/>
        <w:rPr>
          <w:rFonts w:cs="Arial"/>
          <w:color w:val="00B0F0"/>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6</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2B0235" w:rsidRPr="00F93E91" w:rsidRDefault="002B0235" w:rsidP="002B0235">
      <w:pPr>
        <w:pStyle w:val="KDParagraf"/>
        <w:spacing w:before="0"/>
        <w:rPr>
          <w:rFonts w:cs="Arial"/>
          <w:color w:val="00B0F0"/>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7</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2B0235" w:rsidRPr="00F93E91" w:rsidRDefault="002B0235" w:rsidP="002B0235">
      <w:pPr>
        <w:pStyle w:val="KDParagraf"/>
        <w:spacing w:before="0"/>
        <w:rPr>
          <w:rFonts w:cs="Arial"/>
          <w:color w:val="00B0F0"/>
          <w:lang w:val="sr-Cyrl-RS"/>
        </w:rPr>
      </w:pP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 xml:space="preserve">ЗА ПАРТИЈУ </w:t>
      </w:r>
      <w:r>
        <w:rPr>
          <w:rFonts w:cs="Arial"/>
          <w:b/>
          <w:lang w:val="sr-Cyrl-RS"/>
        </w:rPr>
        <w:t>8</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0C20BB" w:rsidRPr="000C20BB" w:rsidRDefault="00343A18" w:rsidP="000C20BB">
      <w:pPr>
        <w:tabs>
          <w:tab w:val="left" w:pos="567"/>
        </w:tabs>
        <w:rPr>
          <w:rFonts w:cs="Arial"/>
          <w:lang w:val="sr-Cyrl-RS"/>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r w:rsidR="000C20BB" w:rsidRPr="000C20BB">
        <w:rPr>
          <w:rFonts w:cs="Arial"/>
          <w:lang w:val="sr-Cyrl-RS"/>
        </w:rPr>
        <w:t xml:space="preserve"> Цена са  са ПДВ-ом износи:</w:t>
      </w:r>
    </w:p>
    <w:p w:rsidR="000C20BB" w:rsidRPr="000C20BB" w:rsidRDefault="000C20BB" w:rsidP="000C20BB">
      <w:pPr>
        <w:tabs>
          <w:tab w:val="left" w:pos="567"/>
        </w:tabs>
        <w:spacing w:before="0"/>
        <w:rPr>
          <w:rFonts w:cs="Arial"/>
          <w:lang w:val="sr-Cyrl-RS"/>
        </w:rPr>
      </w:pPr>
      <w:r w:rsidRPr="000C20BB">
        <w:rPr>
          <w:rFonts w:cs="Arial"/>
          <w:lang w:val="sr-Cyrl-RS"/>
        </w:rPr>
        <w:t>ЗА ПАРТИЈУ</w:t>
      </w:r>
      <w:r w:rsidRPr="000C20BB">
        <w:rPr>
          <w:rFonts w:cs="Arial"/>
          <w:b/>
          <w:lang w:val="sr-Cyrl-RS"/>
        </w:rPr>
        <w:t xml:space="preserve"> </w:t>
      </w:r>
      <w:r w:rsidRPr="000C20BB">
        <w:rPr>
          <w:rFonts w:cs="Arial"/>
          <w:lang w:val="sr-Cyrl-RS"/>
        </w:rPr>
        <w:t>1</w:t>
      </w:r>
      <w:r w:rsidRPr="000C20BB">
        <w:rPr>
          <w:rFonts w:cs="Arial"/>
        </w:rPr>
        <w:t xml:space="preserve"> </w:t>
      </w:r>
      <w:r w:rsidRPr="000C20BB">
        <w:rPr>
          <w:rFonts w:cs="Arial"/>
          <w:lang w:val="sr-Cyrl-RS"/>
        </w:rPr>
        <w:t>_____________</w:t>
      </w:r>
      <w:r w:rsidR="00CA13F2">
        <w:rPr>
          <w:rFonts w:cs="Arial"/>
          <w:lang w:val="sr-Cyrl-RS"/>
        </w:rPr>
        <w:t>__</w:t>
      </w:r>
      <w:r w:rsidRPr="000C20BB">
        <w:rPr>
          <w:rFonts w:cs="Arial"/>
        </w:rPr>
        <w:t>РСД</w:t>
      </w:r>
      <w:r w:rsidRPr="000C20BB">
        <w:rPr>
          <w:rFonts w:cs="Arial"/>
          <w:lang w:val="sr-Cyrl-RS"/>
        </w:rPr>
        <w:t>; ЗА ПАРТИЈУ 2  _____________</w:t>
      </w:r>
      <w:r w:rsidR="00CA13F2">
        <w:rPr>
          <w:rFonts w:cs="Arial"/>
          <w:lang w:val="sr-Cyrl-RS"/>
        </w:rPr>
        <w:t>__</w:t>
      </w:r>
      <w:r w:rsidRPr="000C20BB">
        <w:rPr>
          <w:rFonts w:cs="Arial"/>
          <w:lang w:val="sr-Cyrl-RS"/>
        </w:rPr>
        <w:t>РСД;</w:t>
      </w:r>
    </w:p>
    <w:p w:rsidR="00466F68" w:rsidRDefault="000C20BB" w:rsidP="000C20BB">
      <w:pPr>
        <w:tabs>
          <w:tab w:val="left" w:pos="567"/>
        </w:tabs>
        <w:spacing w:before="0"/>
        <w:rPr>
          <w:rFonts w:cs="Arial"/>
          <w:lang w:val="sr-Cyrl-RS"/>
        </w:rPr>
      </w:pPr>
      <w:r w:rsidRPr="000C20BB">
        <w:rPr>
          <w:rFonts w:cs="Arial"/>
          <w:lang w:val="sr-Cyrl-RS"/>
        </w:rPr>
        <w:t>ЗА ПАРТИЈУ 3  __________</w:t>
      </w:r>
      <w:r w:rsidR="00CA13F2">
        <w:rPr>
          <w:rFonts w:cs="Arial"/>
          <w:lang w:val="sr-Cyrl-RS"/>
        </w:rPr>
        <w:t>__</w:t>
      </w:r>
      <w:r w:rsidRPr="000C20BB">
        <w:rPr>
          <w:rFonts w:cs="Arial"/>
          <w:lang w:val="sr-Cyrl-RS"/>
        </w:rPr>
        <w:t>___РСД; ЗА ПАРТИЈУ</w:t>
      </w:r>
      <w:r>
        <w:rPr>
          <w:rFonts w:cs="Arial"/>
          <w:lang w:val="sr-Cyrl-RS"/>
        </w:rPr>
        <w:t xml:space="preserve"> 4</w:t>
      </w:r>
      <w:r w:rsidRPr="000C20BB">
        <w:rPr>
          <w:rFonts w:cs="Arial"/>
          <w:lang w:val="sr-Cyrl-RS"/>
        </w:rPr>
        <w:t xml:space="preserve">  _</w:t>
      </w:r>
      <w:r w:rsidR="00CA13F2">
        <w:rPr>
          <w:rFonts w:cs="Arial"/>
          <w:lang w:val="sr-Cyrl-RS"/>
        </w:rPr>
        <w:t>__</w:t>
      </w:r>
      <w:r w:rsidRPr="000C20BB">
        <w:rPr>
          <w:rFonts w:cs="Arial"/>
          <w:lang w:val="sr-Cyrl-RS"/>
        </w:rPr>
        <w:t>____________РСД;</w:t>
      </w:r>
      <w:r w:rsidR="00466F68">
        <w:rPr>
          <w:rFonts w:cs="Arial"/>
          <w:lang w:val="sr-Cyrl-RS"/>
        </w:rPr>
        <w:t xml:space="preserve"> </w:t>
      </w:r>
    </w:p>
    <w:p w:rsidR="00466F68" w:rsidRDefault="00466F68" w:rsidP="000C20BB">
      <w:pPr>
        <w:tabs>
          <w:tab w:val="left" w:pos="567"/>
        </w:tabs>
        <w:spacing w:before="0"/>
        <w:rPr>
          <w:lang w:val="sr-Cyrl-RS"/>
        </w:rPr>
      </w:pPr>
      <w:r>
        <w:rPr>
          <w:rFonts w:cs="Arial"/>
          <w:lang w:val="sr-Cyrl-RS"/>
        </w:rPr>
        <w:t>ЗА ПАРТИЈУ 5</w:t>
      </w:r>
      <w:r w:rsidRPr="00466F68">
        <w:rPr>
          <w:rFonts w:cs="Arial"/>
          <w:lang w:val="sr-Cyrl-RS"/>
        </w:rPr>
        <w:t xml:space="preserve"> _____________</w:t>
      </w:r>
      <w:r w:rsidR="00CA13F2">
        <w:rPr>
          <w:rFonts w:cs="Arial"/>
          <w:lang w:val="sr-Cyrl-RS"/>
        </w:rPr>
        <w:t>__</w:t>
      </w:r>
      <w:r w:rsidRPr="00466F68">
        <w:rPr>
          <w:rFonts w:cs="Arial"/>
          <w:lang w:val="sr-Cyrl-RS"/>
        </w:rPr>
        <w:t>РСД;</w:t>
      </w:r>
      <w:r>
        <w:rPr>
          <w:rFonts w:cs="Arial"/>
          <w:lang w:val="sr-Cyrl-RS"/>
        </w:rPr>
        <w:t xml:space="preserve"> ЗА ПАРТИЈУ 6 </w:t>
      </w:r>
      <w:r w:rsidRPr="00466F68">
        <w:rPr>
          <w:rFonts w:cs="Arial"/>
          <w:lang w:val="sr-Cyrl-RS"/>
        </w:rPr>
        <w:t xml:space="preserve"> ______</w:t>
      </w:r>
      <w:r w:rsidR="00CA13F2">
        <w:rPr>
          <w:rFonts w:cs="Arial"/>
          <w:lang w:val="sr-Cyrl-RS"/>
        </w:rPr>
        <w:t>__</w:t>
      </w:r>
      <w:r w:rsidRPr="00466F68">
        <w:rPr>
          <w:rFonts w:cs="Arial"/>
          <w:lang w:val="sr-Cyrl-RS"/>
        </w:rPr>
        <w:t>_______РСД;</w:t>
      </w:r>
      <w:r w:rsidRPr="00466F68">
        <w:t xml:space="preserve"> </w:t>
      </w:r>
    </w:p>
    <w:p w:rsidR="000C20BB" w:rsidRPr="000C20BB" w:rsidRDefault="00466F68" w:rsidP="000C20BB">
      <w:pPr>
        <w:tabs>
          <w:tab w:val="left" w:pos="567"/>
        </w:tabs>
        <w:spacing w:before="0"/>
        <w:rPr>
          <w:rFonts w:cs="Arial"/>
          <w:lang w:val="sr-Cyrl-RS"/>
        </w:rPr>
      </w:pPr>
      <w:r>
        <w:rPr>
          <w:rFonts w:cs="Arial"/>
          <w:lang w:val="sr-Cyrl-RS"/>
        </w:rPr>
        <w:t>ЗА ПАРТИЈУ 7</w:t>
      </w:r>
      <w:r w:rsidRPr="00466F68">
        <w:rPr>
          <w:rFonts w:cs="Arial"/>
          <w:lang w:val="sr-Cyrl-RS"/>
        </w:rPr>
        <w:t xml:space="preserve">  __________</w:t>
      </w:r>
      <w:r w:rsidR="00CA13F2">
        <w:rPr>
          <w:rFonts w:cs="Arial"/>
          <w:lang w:val="sr-Cyrl-RS"/>
        </w:rPr>
        <w:t>__</w:t>
      </w:r>
      <w:r w:rsidRPr="00466F68">
        <w:rPr>
          <w:rFonts w:cs="Arial"/>
          <w:lang w:val="sr-Cyrl-RS"/>
        </w:rPr>
        <w:t>___РСД;</w:t>
      </w:r>
      <w:r w:rsidRPr="00466F68">
        <w:t xml:space="preserve"> </w:t>
      </w:r>
      <w:r>
        <w:rPr>
          <w:rFonts w:cs="Arial"/>
          <w:lang w:val="sr-Cyrl-RS"/>
        </w:rPr>
        <w:t>ЗА ПАРТИЈУ 8</w:t>
      </w:r>
      <w:r w:rsidRPr="00466F68">
        <w:rPr>
          <w:rFonts w:cs="Arial"/>
          <w:lang w:val="sr-Cyrl-RS"/>
        </w:rPr>
        <w:t xml:space="preserve">  ________</w:t>
      </w:r>
      <w:r w:rsidR="00CA13F2">
        <w:rPr>
          <w:rFonts w:cs="Arial"/>
          <w:lang w:val="sr-Cyrl-RS"/>
        </w:rPr>
        <w:t>__</w:t>
      </w:r>
      <w:r w:rsidRPr="00466F68">
        <w:rPr>
          <w:rFonts w:cs="Arial"/>
          <w:lang w:val="sr-Cyrl-RS"/>
        </w:rPr>
        <w:t>_____РСД;</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lastRenderedPageBreak/>
        <w:t>У цену су урачунати сви трошкови који се односе на предмет јавне набавке и који су одређени Конкурсном документацијом.</w:t>
      </w:r>
    </w:p>
    <w:p w:rsidR="004C00FB" w:rsidRPr="004C00FB"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w:t>
      </w:r>
      <w:r w:rsidR="004C00FB">
        <w:rPr>
          <w:rFonts w:cs="Arial"/>
          <w:lang w:val="sr-Cyrl-RS"/>
        </w:rPr>
        <w:t xml:space="preserve">– </w:t>
      </w:r>
      <w:r w:rsidR="00493514" w:rsidRPr="001C129A">
        <w:rPr>
          <w:rFonts w:cs="Arial"/>
          <w:lang w:val="sr-Cyrl-RS"/>
        </w:rPr>
        <w:t>ТЕНТ</w:t>
      </w:r>
      <w:r w:rsidR="00CA13F2">
        <w:rPr>
          <w:rFonts w:cs="Arial"/>
          <w:lang w:val="sr-Cyrl-RS"/>
        </w:rPr>
        <w:t xml:space="preserve"> А</w:t>
      </w:r>
      <w:r w:rsidR="004C00FB">
        <w:rPr>
          <w:rFonts w:cs="Arial"/>
          <w:lang w:val="sr-Cyrl-RS"/>
        </w:rPr>
        <w:t xml:space="preserve">, локација ТЕНТ </w:t>
      </w:r>
      <w:r w:rsidR="00CA13F2">
        <w:rPr>
          <w:rFonts w:cs="Arial"/>
          <w:lang w:val="sr-Cyrl-RS"/>
        </w:rPr>
        <w:t>А</w:t>
      </w:r>
      <w:r w:rsidR="001C3586">
        <w:rPr>
          <w:rFonts w:cs="Arial"/>
          <w:lang w:val="sr-Cyrl-RS"/>
        </w:rPr>
        <w:t xml:space="preserve">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32085F" w:rsidRPr="00F15E66" w:rsidRDefault="00AD5856"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BC72D0" w:rsidRPr="00BC72D0" w:rsidRDefault="00343A18" w:rsidP="00D4211E">
      <w:pPr>
        <w:spacing w:before="0"/>
        <w:jc w:val="center"/>
        <w:rPr>
          <w:rFonts w:cs="Arial"/>
          <w:b/>
          <w:lang w:val="sr-Cyrl-RS"/>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гласити на: Јавно предузеће „Електропривреда Србије“ Београд,</w:t>
      </w:r>
      <w:r w:rsidR="00E66B6C">
        <w:rPr>
          <w:rFonts w:cs="Arial"/>
          <w:b/>
          <w:lang w:val="sr-Cyrl-RS"/>
        </w:rPr>
        <w:t>Царице Милице 2,</w:t>
      </w:r>
      <w:r w:rsidR="008F2CCC" w:rsidRPr="00E07C61">
        <w:rPr>
          <w:rFonts w:cs="Arial"/>
          <w:b/>
        </w:rPr>
        <w:t xml:space="preserve">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FD7AFF">
        <w:rPr>
          <w:rFonts w:cs="Arial"/>
          <w:b/>
          <w:lang w:val="sr-Cyrl-RS"/>
        </w:rPr>
        <w:t>ПРОДАВАЦ ЈЕ ОБАВЕЗАН</w:t>
      </w:r>
      <w:r w:rsidRPr="004908DF">
        <w:rPr>
          <w:rFonts w:cs="Arial"/>
          <w:b/>
        </w:rPr>
        <w:t xml:space="preserve">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w:t>
      </w:r>
      <w:r w:rsidR="00FD7AFF">
        <w:rPr>
          <w:rFonts w:cs="Arial"/>
          <w:b/>
          <w:lang w:val="sr-Cyrl-RS"/>
        </w:rPr>
        <w:t>БРОЈ И ДАТУМ</w:t>
      </w:r>
      <w:r w:rsidR="008F2CCC">
        <w:rPr>
          <w:rFonts w:cs="Arial"/>
          <w:b/>
        </w:rPr>
        <w:t>)</w:t>
      </w:r>
      <w:r w:rsidR="008F2CCC" w:rsidRPr="008F2CCC">
        <w:rPr>
          <w:rFonts w:cs="Arial"/>
          <w:b/>
          <w:lang w:val="sr-Cyrl-RS"/>
        </w:rPr>
        <w:t xml:space="preserve"> </w:t>
      </w:r>
      <w:r w:rsidR="00FD7AFF">
        <w:rPr>
          <w:rFonts w:cs="Arial"/>
          <w:b/>
          <w:lang w:val="sr-Cyrl-RS"/>
        </w:rPr>
        <w:t>и број ЈАВНЕ НАБАВКЕ</w:t>
      </w:r>
      <w:r w:rsidR="008F2CCC">
        <w:rPr>
          <w:rFonts w:cs="Arial"/>
          <w:b/>
          <w:lang w:val="sr-Cyrl-RS"/>
        </w:rPr>
        <w:t>.</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
    <w:p w:rsidR="00343A18" w:rsidRPr="00D4211E" w:rsidRDefault="00343A18" w:rsidP="00343A18">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F10346" w:rsidRDefault="00343A18" w:rsidP="00343A18">
      <w:pPr>
        <w:pStyle w:val="KDParagraf"/>
        <w:spacing w:before="0"/>
        <w:rPr>
          <w:rFonts w:cs="Arial"/>
          <w:color w:val="00B0F0"/>
        </w:rPr>
      </w:pPr>
    </w:p>
    <w:p w:rsidR="003B64F0" w:rsidRPr="00A6610D" w:rsidRDefault="00343A18" w:rsidP="003B64F0">
      <w:pPr>
        <w:pStyle w:val="KDParagraf"/>
        <w:spacing w:before="0"/>
        <w:rPr>
          <w:rFonts w:cs="Arial"/>
          <w:lang w:val="sr-Cyrl-RS"/>
        </w:rPr>
      </w:pPr>
      <w:r w:rsidRPr="004908DF">
        <w:rPr>
          <w:rFonts w:eastAsia="Calibri" w:cs="Arial"/>
        </w:rPr>
        <w:t xml:space="preserve">Продавац се обавезује да </w:t>
      </w:r>
      <w:r w:rsidR="006F79D2">
        <w:rPr>
          <w:rFonts w:eastAsia="Calibri" w:cs="Arial"/>
          <w:lang w:val="sr-Cyrl-RS"/>
        </w:rPr>
        <w:t xml:space="preserve">испоруку </w:t>
      </w:r>
      <w:r w:rsidR="00A764AD">
        <w:rPr>
          <w:rFonts w:eastAsia="Calibri" w:cs="Arial"/>
          <w:lang w:val="sr-Cyrl-RS"/>
        </w:rPr>
        <w:t xml:space="preserve">добара </w:t>
      </w:r>
      <w:r w:rsidR="006F79D2">
        <w:rPr>
          <w:rFonts w:eastAsia="Calibri" w:cs="Arial"/>
          <w:lang w:val="sr-Cyrl-RS"/>
        </w:rPr>
        <w:t xml:space="preserve">изврши </w:t>
      </w:r>
      <w:r w:rsidR="003B64F0" w:rsidRPr="00456FB8">
        <w:rPr>
          <w:rFonts w:eastAsia="Calibri" w:cs="Arial"/>
        </w:rPr>
        <w:t xml:space="preserve">у року од </w:t>
      </w:r>
      <w:r w:rsidR="00510DD8">
        <w:rPr>
          <w:rFonts w:cs="Arial"/>
          <w:lang w:val="sr-Cyrl-RS"/>
        </w:rPr>
        <w:t>______</w:t>
      </w:r>
      <w:r w:rsidR="003B64F0" w:rsidRPr="00456FB8">
        <w:rPr>
          <w:rFonts w:cs="Arial"/>
          <w:lang w:val="sr-Cyrl-RS"/>
        </w:rPr>
        <w:t xml:space="preserve"> дана од </w:t>
      </w:r>
      <w:r w:rsidR="006F79D2" w:rsidRPr="006F79D2">
        <w:rPr>
          <w:rFonts w:cs="Arial"/>
          <w:lang w:val="sr-Cyrl-RS"/>
        </w:rPr>
        <w:t>дана потписивања уговора.</w:t>
      </w:r>
    </w:p>
    <w:p w:rsidR="00A600FB" w:rsidRPr="004B4699" w:rsidRDefault="00A600FB" w:rsidP="00A600FB">
      <w:pPr>
        <w:pStyle w:val="KDParagraf"/>
        <w:spacing w:before="0"/>
        <w:rPr>
          <w:rFonts w:cs="Arial"/>
        </w:rPr>
      </w:pPr>
      <w:r w:rsidRPr="004908DF">
        <w:rPr>
          <w:rFonts w:cs="Arial"/>
          <w:lang w:val="sr-Cyrl-RS"/>
        </w:rPr>
        <w:t xml:space="preserve">Место испоруке  </w:t>
      </w:r>
      <w:r w:rsidR="00D63CDE">
        <w:rPr>
          <w:rFonts w:cs="Arial"/>
          <w:lang w:val="sr-Cyrl-RS"/>
        </w:rPr>
        <w:t xml:space="preserve">је ТЕНТ </w:t>
      </w:r>
      <w:r w:rsidR="00CE7546">
        <w:rPr>
          <w:rFonts w:cs="Arial"/>
          <w:lang w:val="sr-Cyrl-RS"/>
        </w:rPr>
        <w:t xml:space="preserve"> </w:t>
      </w:r>
      <w:r w:rsidR="00D63CDE">
        <w:rPr>
          <w:rFonts w:cs="Arial"/>
          <w:lang w:val="sr-Cyrl-RS"/>
        </w:rPr>
        <w:t>Богољуба Урошевића Црног 44, 11500 Обреновац</w:t>
      </w:r>
    </w:p>
    <w:p w:rsidR="00E84485" w:rsidRDefault="00A600FB" w:rsidP="00343A18">
      <w:pPr>
        <w:pStyle w:val="KDParagraf"/>
        <w:spacing w:before="0"/>
        <w:rPr>
          <w:rFonts w:cs="Arial"/>
          <w:lang w:val="sr-Cyrl-RS"/>
        </w:rPr>
      </w:pPr>
      <w:r w:rsidRPr="004908DF">
        <w:rPr>
          <w:rFonts w:cs="Arial"/>
          <w:lang w:val="sr-Cyrl-RS"/>
        </w:rPr>
        <w:t>Паритет испоруке</w:t>
      </w:r>
      <w:r w:rsidR="00CE7546">
        <w:rPr>
          <w:rFonts w:cs="Arial"/>
          <w:lang w:val="sr-Cyrl-RS"/>
        </w:rPr>
        <w:t xml:space="preserve"> ФЦО магацин Наручиоца, локација ТЕНТ </w:t>
      </w:r>
      <w:r w:rsidR="00D63CDE">
        <w:rPr>
          <w:rFonts w:cs="Arial"/>
          <w:lang w:val="sr-Cyrl-RS"/>
        </w:rPr>
        <w:t>А</w:t>
      </w:r>
      <w:r w:rsidR="00520256" w:rsidRPr="004908DF">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 xml:space="preserve">а на захтев Наручиоца,   у случају ванредне потребе, више силе </w:t>
      </w:r>
      <w:r w:rsidR="001239A9" w:rsidRPr="004908DF">
        <w:rPr>
          <w:rFonts w:cs="Arial"/>
        </w:rPr>
        <w:lastRenderedPageBreak/>
        <w:t>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 xml:space="preserve">,00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111B32" w:rsidRDefault="00D826F1" w:rsidP="00111B32">
      <w:pPr>
        <w:pStyle w:val="ListParagraph"/>
        <w:autoSpaceDE w:val="0"/>
        <w:autoSpaceDN w:val="0"/>
        <w:adjustRightInd w:val="0"/>
        <w:spacing w:before="0"/>
        <w:ind w:left="0"/>
        <w:rPr>
          <w:rFonts w:ascii="Arial" w:hAnsi="Arial" w:cs="Arial"/>
          <w:lang w:val="sr-Cyrl-RS"/>
        </w:rPr>
      </w:pPr>
      <w:r w:rsidRPr="00D55AEA">
        <w:rPr>
          <w:rFonts w:ascii="Arial" w:hAnsi="Arial" w:cs="Arial"/>
          <w:lang w:val="sr-Cyrl-RS"/>
        </w:rPr>
        <w:t xml:space="preserve">Уз сваки комад испоручене робе (за партије 2,4,6,7 и 8) испоручилац је дужан да у паковању достави упутство за употребу </w:t>
      </w:r>
      <w:r w:rsidR="008B78F1" w:rsidRPr="008B78F1">
        <w:rPr>
          <w:rFonts w:ascii="Arial" w:hAnsi="Arial" w:cs="Arial"/>
          <w:lang w:val="sr-Cyrl-RS"/>
        </w:rPr>
        <w:t>одржавање и складиштење на српском језику.</w:t>
      </w:r>
    </w:p>
    <w:p w:rsidR="00111B32" w:rsidRPr="00111B32" w:rsidRDefault="00111B32" w:rsidP="00111B32">
      <w:pPr>
        <w:pStyle w:val="ListParagraph"/>
        <w:autoSpaceDE w:val="0"/>
        <w:autoSpaceDN w:val="0"/>
        <w:adjustRightInd w:val="0"/>
        <w:spacing w:before="0"/>
        <w:ind w:left="0"/>
        <w:rPr>
          <w:rFonts w:ascii="Arial" w:hAnsi="Arial" w:cs="Arial"/>
          <w:lang w:val="sr-Cyrl-RS"/>
        </w:rPr>
      </w:pPr>
      <w:r w:rsidRPr="00111B32">
        <w:rPr>
          <w:rFonts w:ascii="Arial" w:hAnsi="Arial" w:cs="Arial"/>
          <w:lang w:val="sr-Cyrl-CS"/>
        </w:rPr>
        <w:t>Уз испоруку хидрaнтa потребно је достaвити:</w:t>
      </w:r>
    </w:p>
    <w:p w:rsidR="00111B32" w:rsidRPr="00111B32" w:rsidRDefault="00111B32" w:rsidP="00111B32">
      <w:pPr>
        <w:tabs>
          <w:tab w:val="right" w:pos="10255"/>
        </w:tabs>
        <w:spacing w:before="0"/>
        <w:jc w:val="left"/>
        <w:rPr>
          <w:rFonts w:cs="Arial"/>
          <w:lang w:val="sr-Cyrl-CS"/>
        </w:rPr>
      </w:pPr>
      <w:r w:rsidRPr="00111B32">
        <w:rPr>
          <w:rFonts w:cs="Arial"/>
          <w:lang w:val="sr-Cyrl-CS"/>
        </w:rPr>
        <w:t>-Извештaј о зaвршном испитивaњу производa издaт од стрaне произвођaчa</w:t>
      </w:r>
    </w:p>
    <w:p w:rsidR="00111B32" w:rsidRPr="00111B32" w:rsidRDefault="00111B32" w:rsidP="00111B32">
      <w:pPr>
        <w:tabs>
          <w:tab w:val="right" w:pos="10255"/>
        </w:tabs>
        <w:spacing w:before="0"/>
        <w:jc w:val="left"/>
        <w:rPr>
          <w:rFonts w:cs="Arial"/>
          <w:lang w:val="sr-Cyrl-CS"/>
        </w:rPr>
      </w:pPr>
      <w:r w:rsidRPr="00111B32">
        <w:rPr>
          <w:rFonts w:cs="Arial"/>
          <w:lang w:val="sr-Cyrl-CS"/>
        </w:rPr>
        <w:t>-Упутство зa безбедaн рaд производa.</w:t>
      </w:r>
    </w:p>
    <w:p w:rsidR="00111B32" w:rsidRPr="00D826F1" w:rsidRDefault="00111B32" w:rsidP="00D826F1">
      <w:pPr>
        <w:pStyle w:val="ListParagraph"/>
        <w:autoSpaceDE w:val="0"/>
        <w:autoSpaceDN w:val="0"/>
        <w:adjustRightInd w:val="0"/>
        <w:spacing w:before="0"/>
        <w:ind w:left="0"/>
        <w:rPr>
          <w:rFonts w:ascii="Arial" w:hAnsi="Arial" w:cs="Arial"/>
          <w:lang w:val="sr-Cyrl-RS"/>
        </w:rPr>
      </w:pPr>
    </w:p>
    <w:p w:rsidR="00D826F1" w:rsidRPr="00D826F1" w:rsidRDefault="00D826F1" w:rsidP="00D826F1">
      <w:pPr>
        <w:pStyle w:val="ListParagraph"/>
        <w:autoSpaceDE w:val="0"/>
        <w:autoSpaceDN w:val="0"/>
        <w:adjustRightInd w:val="0"/>
        <w:spacing w:before="0"/>
        <w:ind w:left="0"/>
        <w:rPr>
          <w:rFonts w:ascii="Arial" w:hAnsi="Arial" w:cs="Arial"/>
          <w:lang w:val="sr-Cyrl-RS"/>
        </w:rPr>
      </w:pPr>
      <w:r w:rsidRPr="00BD611E">
        <w:rPr>
          <w:rFonts w:ascii="Arial" w:hAnsi="Arial" w:cs="Arial"/>
          <w:lang w:val="sr-Cyrl-RS"/>
        </w:rPr>
        <w:t>Справе и опрема која подлеже периодичним испитивањима, при испоруци мора бити испитана и достављен њен извештај о испитивању не старији од  6 месеци, у складу са Техничком спецификацијом .</w:t>
      </w:r>
    </w:p>
    <w:p w:rsidR="00DC558E" w:rsidRDefault="00D826F1" w:rsidP="00DC558E">
      <w:pPr>
        <w:pStyle w:val="ListParagraph"/>
        <w:autoSpaceDE w:val="0"/>
        <w:autoSpaceDN w:val="0"/>
        <w:adjustRightInd w:val="0"/>
        <w:spacing w:before="0"/>
        <w:ind w:left="0"/>
        <w:rPr>
          <w:rFonts w:ascii="Arial" w:hAnsi="Arial" w:cs="Arial"/>
          <w:lang w:val="sr-Cyrl-RS"/>
        </w:rPr>
      </w:pPr>
      <w:r w:rsidRPr="00EF307A">
        <w:rPr>
          <w:rFonts w:ascii="Arial" w:hAnsi="Arial" w:cs="Arial"/>
          <w:lang w:val="sr-Cyrl-RS"/>
        </w:rPr>
        <w:t>Узорци понуђача са којим се склопи уговор сматраће се референтним узорцима приликом пријема робе.</w:t>
      </w:r>
    </w:p>
    <w:p w:rsidR="003123EB" w:rsidRPr="00EF307A" w:rsidRDefault="003123EB" w:rsidP="008B555D">
      <w:pPr>
        <w:rPr>
          <w:rFonts w:cs="Arial"/>
          <w:lang w:val="sr-Cyrl-RS"/>
        </w:rPr>
      </w:pPr>
      <w:r w:rsidRPr="007225BB">
        <w:rPr>
          <w:rFonts w:cs="Arial"/>
          <w:lang w:val="sr-Cyrl-RS"/>
        </w:rPr>
        <w:t>Обавеза испоручиоца је да изврши обуку запослених ватрогасне јединице о правилном коришћењу опреме</w:t>
      </w:r>
      <w:r w:rsidRPr="007225BB">
        <w:rPr>
          <w:rFonts w:cs="Arial"/>
        </w:rPr>
        <w:t>.</w:t>
      </w:r>
      <w:r w:rsidRPr="007225BB">
        <w:rPr>
          <w:rFonts w:cs="Arial"/>
          <w:lang w:val="sr-Cyrl-RS"/>
        </w:rPr>
        <w:t xml:space="preserve"> </w:t>
      </w:r>
    </w:p>
    <w:p w:rsidR="00D826F1" w:rsidRPr="00EF307A" w:rsidRDefault="00D826F1" w:rsidP="00D826F1">
      <w:pPr>
        <w:pStyle w:val="ListParagraph"/>
        <w:autoSpaceDE w:val="0"/>
        <w:autoSpaceDN w:val="0"/>
        <w:adjustRightInd w:val="0"/>
        <w:spacing w:before="0"/>
        <w:ind w:left="0"/>
        <w:rPr>
          <w:rFonts w:ascii="Arial" w:hAnsi="Arial" w:cs="Arial"/>
          <w:lang w:val="sr-Cyrl-RS"/>
        </w:rPr>
      </w:pPr>
      <w:r w:rsidRPr="00EF307A">
        <w:rPr>
          <w:rFonts w:ascii="Arial" w:hAnsi="Arial" w:cs="Arial"/>
          <w:lang w:val="sr-Cyrl-RS"/>
        </w:rPr>
        <w:t>Уколико роба приликом испоруке не одговара референтним узорцима, биће враћена испоручиоцу.</w:t>
      </w:r>
    </w:p>
    <w:p w:rsidR="009721E7" w:rsidRDefault="00D826F1" w:rsidP="00D4211E">
      <w:pPr>
        <w:pStyle w:val="ListParagraph"/>
        <w:autoSpaceDE w:val="0"/>
        <w:autoSpaceDN w:val="0"/>
        <w:adjustRightInd w:val="0"/>
        <w:spacing w:before="0"/>
        <w:ind w:left="0"/>
        <w:rPr>
          <w:rFonts w:ascii="Arial" w:hAnsi="Arial" w:cs="Arial"/>
          <w:lang w:val="sr-Cyrl-RS"/>
        </w:rPr>
      </w:pPr>
      <w:r w:rsidRPr="00EF307A">
        <w:rPr>
          <w:rFonts w:ascii="Arial" w:hAnsi="Arial" w:cs="Arial"/>
          <w:lang w:val="sr-Cyrl-RS"/>
        </w:rPr>
        <w:t>Уколико приликом испоруке добара (Партије 1 и 4, које подлежу периодичним испитивањима), не буде  достављен њихов извештај о испитивању, у складу са Техничком спецификацијом, добра ће бити враћена испоручиоцу.</w:t>
      </w:r>
    </w:p>
    <w:p w:rsidR="00DB086E" w:rsidRDefault="00DB086E" w:rsidP="00D4211E">
      <w:pPr>
        <w:pStyle w:val="ListParagraph"/>
        <w:autoSpaceDE w:val="0"/>
        <w:autoSpaceDN w:val="0"/>
        <w:adjustRightInd w:val="0"/>
        <w:spacing w:before="0"/>
        <w:ind w:left="0"/>
        <w:rPr>
          <w:rFonts w:ascii="Arial" w:hAnsi="Arial" w:cs="Arial"/>
          <w:lang w:val="sr-Cyrl-RS"/>
        </w:rPr>
      </w:pPr>
    </w:p>
    <w:p w:rsidR="00DB086E" w:rsidRPr="00D4211E" w:rsidRDefault="00DB086E" w:rsidP="00D4211E">
      <w:pPr>
        <w:pStyle w:val="ListParagraph"/>
        <w:autoSpaceDE w:val="0"/>
        <w:autoSpaceDN w:val="0"/>
        <w:adjustRightInd w:val="0"/>
        <w:spacing w:before="0"/>
        <w:ind w:left="0"/>
        <w:rPr>
          <w:rFonts w:ascii="Arial" w:hAnsi="Arial" w:cs="Arial"/>
          <w:lang w:val="sr-Cyrl-RS"/>
        </w:rPr>
      </w:pPr>
    </w:p>
    <w:p w:rsidR="00343A18" w:rsidRPr="00F10346" w:rsidRDefault="00343A18" w:rsidP="00343A18">
      <w:pPr>
        <w:spacing w:before="0"/>
        <w:jc w:val="center"/>
        <w:rPr>
          <w:rFonts w:cs="Arial"/>
          <w:b/>
        </w:rPr>
      </w:pPr>
      <w:r w:rsidRPr="00F10346">
        <w:rPr>
          <w:rFonts w:cs="Arial"/>
          <w:b/>
        </w:rPr>
        <w:lastRenderedPageBreak/>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343A18" w:rsidRPr="00440D2C" w:rsidRDefault="00343A18" w:rsidP="00343A18">
      <w:pPr>
        <w:pStyle w:val="KDParagraf"/>
        <w:spacing w:before="0"/>
        <w:rPr>
          <w:rFonts w:cs="Arial"/>
          <w:b/>
          <w:lang w:val="sr-Cyrl-RS"/>
        </w:rPr>
      </w:pPr>
    </w:p>
    <w:p w:rsidR="00400AFB" w:rsidRPr="00F10346" w:rsidRDefault="00400AFB" w:rsidP="00400AFB">
      <w:pPr>
        <w:spacing w:before="0"/>
        <w:rPr>
          <w:rFonts w:cs="Arial"/>
          <w:b/>
        </w:rPr>
      </w:pPr>
      <w:r w:rsidRPr="00F10346">
        <w:rPr>
          <w:rFonts w:cs="Arial"/>
          <w:b/>
        </w:rPr>
        <w:t>ГАРАНТНИ РОК</w:t>
      </w:r>
    </w:p>
    <w:p w:rsidR="00400AFB" w:rsidRPr="00F10346" w:rsidRDefault="00400AFB" w:rsidP="00400AFB">
      <w:pPr>
        <w:spacing w:before="0"/>
        <w:jc w:val="center"/>
        <w:rPr>
          <w:rFonts w:cs="Arial"/>
        </w:rPr>
      </w:pPr>
      <w:r w:rsidRPr="00F10346">
        <w:rPr>
          <w:rFonts w:cs="Arial"/>
          <w:b/>
        </w:rPr>
        <w:t>Члан 8.</w:t>
      </w:r>
    </w:p>
    <w:p w:rsidR="00400AFB" w:rsidRPr="003336CB" w:rsidRDefault="00400AFB" w:rsidP="00400AFB">
      <w:pPr>
        <w:tabs>
          <w:tab w:val="left" w:pos="9090"/>
        </w:tabs>
        <w:rPr>
          <w:rFonts w:cs="Arial"/>
          <w:lang w:val="sr-Cyrl-RS"/>
        </w:rPr>
      </w:pPr>
      <w:r w:rsidRPr="00F10346">
        <w:rPr>
          <w:rFonts w:cs="Arial"/>
        </w:rPr>
        <w:t xml:space="preserve">Гарантни рок за испоручена добра из члана 1, износи ______________ месеци од дана </w:t>
      </w:r>
      <w:r>
        <w:rPr>
          <w:rFonts w:cs="Arial"/>
          <w:lang w:val="sr-Cyrl-RS"/>
        </w:rPr>
        <w:t>испоруке.</w:t>
      </w:r>
    </w:p>
    <w:p w:rsidR="00400AFB" w:rsidRPr="00F10346" w:rsidRDefault="00400AFB" w:rsidP="00400AFB">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00AFB" w:rsidRPr="00F10346" w:rsidRDefault="00400AFB" w:rsidP="00400AFB">
      <w:pPr>
        <w:tabs>
          <w:tab w:val="left" w:pos="9090"/>
        </w:tabs>
        <w:rPr>
          <w:rFonts w:cs="Arial"/>
        </w:rPr>
      </w:pPr>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00AFB" w:rsidRPr="00F10346" w:rsidRDefault="00400AFB" w:rsidP="00400AFB">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433756" w:rsidRPr="00B435E5" w:rsidRDefault="00400AFB" w:rsidP="00B435E5">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C44903" w:rsidRDefault="00343A18" w:rsidP="00C44903">
      <w:pPr>
        <w:spacing w:before="0"/>
        <w:jc w:val="center"/>
        <w:rPr>
          <w:rFonts w:cs="Arial"/>
          <w:b/>
          <w:lang w:val="sr-Cyrl-RS"/>
        </w:rPr>
      </w:pPr>
      <w:r w:rsidRPr="00F10346">
        <w:rPr>
          <w:rFonts w:cs="Arial"/>
          <w:b/>
        </w:rPr>
        <w:t xml:space="preserve">Члан </w:t>
      </w:r>
      <w:r w:rsidR="00EF01B7">
        <w:rPr>
          <w:rFonts w:cs="Arial"/>
          <w:b/>
          <w:lang w:val="sr-Cyrl-RS"/>
        </w:rPr>
        <w:t>9</w:t>
      </w:r>
      <w:r w:rsidRPr="00F10346">
        <w:rPr>
          <w:rFonts w:cs="Arial"/>
          <w:b/>
        </w:rPr>
        <w:t xml:space="preserve">. </w:t>
      </w:r>
    </w:p>
    <w:p w:rsidR="00E31629" w:rsidRPr="00F10346" w:rsidRDefault="00E31629" w:rsidP="00343A18">
      <w:pPr>
        <w:spacing w:before="0"/>
        <w:rPr>
          <w:rFonts w:cs="Arial"/>
          <w:b/>
        </w:rPr>
      </w:pPr>
    </w:p>
    <w:p w:rsidR="00AD033A" w:rsidRPr="00AD033A" w:rsidRDefault="00AD033A" w:rsidP="00AD033A">
      <w:pPr>
        <w:spacing w:before="0"/>
        <w:rPr>
          <w:rFonts w:cs="Arial"/>
          <w:b/>
        </w:rPr>
      </w:pPr>
      <w:r w:rsidRPr="00AD033A">
        <w:rPr>
          <w:rFonts w:cs="Arial"/>
          <w:b/>
        </w:rPr>
        <w:t xml:space="preserve">Меница за добро извршење посла </w:t>
      </w:r>
    </w:p>
    <w:p w:rsidR="00AD033A" w:rsidRPr="003A1F90" w:rsidRDefault="00AD033A" w:rsidP="00AD033A">
      <w:pPr>
        <w:spacing w:before="0"/>
        <w:rPr>
          <w:rFonts w:cs="Arial"/>
        </w:rPr>
      </w:pPr>
      <w:r w:rsidRPr="003A1F90">
        <w:rPr>
          <w:rFonts w:cs="Arial"/>
        </w:rPr>
        <w:t>Продавац је обавезан да Купцу достави:</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EF01B7" w:rsidRPr="00EF01B7" w:rsidRDefault="00AD033A" w:rsidP="00EF01B7">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D033A" w:rsidRPr="003A1F90" w:rsidRDefault="00AD033A" w:rsidP="00AD033A">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0923C0">
        <w:rPr>
          <w:rFonts w:eastAsia="Calibri" w:cs="Arial"/>
          <w:lang w:val="sr-Cyrl-RS"/>
        </w:rPr>
        <w:t>10</w:t>
      </w:r>
      <w:r w:rsidRPr="003A1F90">
        <w:rPr>
          <w:rFonts w:eastAsia="Calibri" w:cs="Arial"/>
          <w:lang w:val="sr-Cyrl-RS"/>
        </w:rPr>
        <w:t xml:space="preserve">% од вредности </w:t>
      </w:r>
      <w:r w:rsidR="000923C0">
        <w:rPr>
          <w:rFonts w:eastAsia="Calibri" w:cs="Arial"/>
          <w:lang w:val="sr-Cyrl-RS"/>
        </w:rPr>
        <w:t>уговора</w:t>
      </w:r>
      <w:r w:rsidRPr="003A1F90">
        <w:rPr>
          <w:rFonts w:eastAsia="Calibri" w:cs="Arial"/>
          <w:lang w:val="sr-Cyrl-RS"/>
        </w:rPr>
        <w:t xml:space="preserve"> (без ПДВ) са роком важења минимално </w:t>
      </w:r>
      <w:r w:rsidR="000923C0">
        <w:rPr>
          <w:rFonts w:eastAsia="Calibri" w:cs="Arial"/>
          <w:lang w:val="sr-Cyrl-RS"/>
        </w:rPr>
        <w:t>30 дана</w:t>
      </w:r>
      <w:r w:rsidRPr="003A1F90">
        <w:rPr>
          <w:rFonts w:eastAsia="Calibri" w:cs="Arial"/>
          <w:lang w:val="sr-Cyrl-RS"/>
        </w:rPr>
        <w:t xml:space="preserve"> дужим од рока </w:t>
      </w:r>
      <w:r w:rsidR="000923C0">
        <w:rPr>
          <w:rFonts w:eastAsia="Calibri" w:cs="Arial"/>
          <w:lang w:val="sr-Cyrl-RS"/>
        </w:rPr>
        <w:t>испоруке</w:t>
      </w:r>
      <w:r w:rsidRPr="003A1F90">
        <w:rPr>
          <w:rFonts w:eastAsia="Calibri" w:cs="Arial"/>
          <w:lang w:val="sr-Cyrl-RS"/>
        </w:rPr>
        <w:t xml:space="preserve">, с тим да евентуални продужетак рока </w:t>
      </w:r>
      <w:r w:rsidR="00520256">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923C0" w:rsidRPr="000923C0" w:rsidRDefault="000923C0" w:rsidP="00AD033A">
      <w:pPr>
        <w:spacing w:before="0"/>
        <w:rPr>
          <w:rFonts w:cs="Arial"/>
          <w:i/>
          <w:lang w:val="sr-Cyrl-RS"/>
        </w:rPr>
      </w:pP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D033A" w:rsidRPr="003A1F90" w:rsidRDefault="00AD033A" w:rsidP="00265166">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033A" w:rsidRPr="003A1F90" w:rsidRDefault="00AD033A" w:rsidP="00AD033A">
      <w:pPr>
        <w:spacing w:before="0"/>
        <w:rPr>
          <w:rFonts w:cs="Arial"/>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31629" w:rsidRPr="00F10346" w:rsidRDefault="00E31629" w:rsidP="00E31629">
      <w:pPr>
        <w:spacing w:before="0"/>
        <w:rPr>
          <w:rFonts w:cs="Arial"/>
          <w:color w:val="00B0F0"/>
        </w:rPr>
      </w:pPr>
    </w:p>
    <w:p w:rsidR="00343A18" w:rsidRPr="00F10346" w:rsidRDefault="003F5983" w:rsidP="00343A18">
      <w:pPr>
        <w:tabs>
          <w:tab w:val="left" w:pos="9090"/>
        </w:tabs>
        <w:jc w:val="center"/>
        <w:rPr>
          <w:rFonts w:cs="Arial"/>
          <w:b/>
        </w:rPr>
      </w:pPr>
      <w:r>
        <w:rPr>
          <w:rFonts w:cs="Arial"/>
          <w:b/>
        </w:rPr>
        <w:lastRenderedPageBreak/>
        <w:t xml:space="preserve">Члан </w:t>
      </w:r>
      <w:r w:rsidR="00EF01B7">
        <w:rPr>
          <w:rFonts w:cs="Arial"/>
          <w:b/>
          <w:lang w:val="sr-Cyrl-RS"/>
        </w:rPr>
        <w:t>10</w:t>
      </w:r>
      <w:r w:rsidR="00343A18" w:rsidRPr="00F10346">
        <w:rPr>
          <w:rFonts w:cs="Arial"/>
          <w:b/>
        </w:rPr>
        <w:t>.</w:t>
      </w:r>
    </w:p>
    <w:p w:rsidR="00AD033A" w:rsidRDefault="00AD033A" w:rsidP="00343A18">
      <w:pPr>
        <w:pStyle w:val="KDParagraf"/>
        <w:spacing w:before="0"/>
        <w:rPr>
          <w:rFonts w:cs="Arial"/>
        </w:rPr>
      </w:pPr>
    </w:p>
    <w:p w:rsidR="00AD033A" w:rsidRPr="00F10346" w:rsidRDefault="00AD033A" w:rsidP="00AD033A">
      <w:pPr>
        <w:pStyle w:val="KDParagraf"/>
        <w:spacing w:before="0"/>
        <w:rPr>
          <w:rFonts w:cs="Arial"/>
        </w:rPr>
      </w:pPr>
      <w:r w:rsidRPr="00F10346">
        <w:rPr>
          <w:rFonts w:cs="Arial"/>
        </w:rPr>
        <w:t>Достављање средстава финансијског обезбеђења из члана</w:t>
      </w:r>
      <w:r>
        <w:rPr>
          <w:rFonts w:cs="Arial"/>
        </w:rPr>
        <w:t xml:space="preserve"> 9</w:t>
      </w:r>
      <w:r w:rsidRPr="00F10346">
        <w:rPr>
          <w:rFonts w:cs="Arial"/>
        </w:rPr>
        <w:t>. представља одложни услов, тако да правно дејство овог уговора не настаје док се одложни услов не испуни.</w:t>
      </w:r>
    </w:p>
    <w:p w:rsidR="000923C0" w:rsidRPr="000923C0" w:rsidRDefault="00AD033A" w:rsidP="00343A18">
      <w:pPr>
        <w:pStyle w:val="KDParagraf"/>
        <w:spacing w:before="0"/>
        <w:rPr>
          <w:rFonts w:cs="Arial"/>
          <w:lang w:val="sr-Cyrl-RS"/>
        </w:rPr>
      </w:pPr>
      <w:r w:rsidRPr="00F10346">
        <w:rPr>
          <w:rFonts w:cs="Arial"/>
        </w:rPr>
        <w:t>Уколико се средство финансијског обезбеђења не достави у остављеном року, сматраће се да је Пр</w:t>
      </w:r>
      <w:r w:rsidR="000923C0">
        <w:rPr>
          <w:rFonts w:cs="Arial"/>
        </w:rPr>
        <w:t>одавац одбио да закључи Уговор</w:t>
      </w:r>
      <w:r w:rsidR="000923C0">
        <w:rPr>
          <w:rFonts w:cs="Arial"/>
          <w:lang w:val="sr-Cyrl-RS"/>
        </w:rPr>
        <w:t>.</w:t>
      </w:r>
    </w:p>
    <w:p w:rsidR="00EC2D3D" w:rsidRDefault="00EC2D3D" w:rsidP="00343A18">
      <w:pPr>
        <w:pStyle w:val="KDParagraf"/>
        <w:spacing w:before="0"/>
        <w:rPr>
          <w:rFonts w:cs="Arial"/>
          <w:lang w:val="sr-Cyrl-RS"/>
        </w:rPr>
      </w:pPr>
    </w:p>
    <w:p w:rsidR="00B435E5" w:rsidRDefault="00B435E5" w:rsidP="00343A18">
      <w:pPr>
        <w:pStyle w:val="KDParagraf"/>
        <w:spacing w:before="0"/>
        <w:rPr>
          <w:rFonts w:cs="Arial"/>
          <w:lang w:val="sr-Cyrl-RS"/>
        </w:rPr>
      </w:pPr>
    </w:p>
    <w:p w:rsidR="00B435E5" w:rsidRPr="00B435E5" w:rsidRDefault="00B435E5" w:rsidP="00343A18">
      <w:pPr>
        <w:pStyle w:val="KDParagraf"/>
        <w:spacing w:before="0"/>
        <w:rPr>
          <w:rFonts w:cs="Arial"/>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EF01B7">
        <w:rPr>
          <w:rFonts w:cs="Arial"/>
          <w:b/>
          <w:lang w:val="sr-Cyrl-RS"/>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EF01B7">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F10346">
        <w:rPr>
          <w:rFonts w:cs="Arial"/>
        </w:rPr>
        <w:lastRenderedPageBreak/>
        <w:t xml:space="preserve">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EF01B7">
        <w:rPr>
          <w:rFonts w:cs="Arial"/>
          <w:b/>
          <w:lang w:val="sr-Cyrl-RS"/>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F01B7" w:rsidRPr="00EF01B7" w:rsidRDefault="00EF01B7" w:rsidP="00263B06">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EF01B7">
        <w:rPr>
          <w:rFonts w:cs="Arial"/>
          <w:b/>
          <w:lang w:val="sr-Cyrl-RS"/>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F01B7">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EF01B7">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F5983" w:rsidRPr="00EF01B7"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F5983" w:rsidRPr="000C6B58" w:rsidRDefault="003F5983"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EF01B7">
        <w:rPr>
          <w:rFonts w:cs="Arial"/>
          <w:b/>
          <w:lang w:val="sr-Cyrl-RS"/>
        </w:rPr>
        <w:t>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3F5983"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Default="000C6B58" w:rsidP="00343A18">
      <w:pPr>
        <w:pStyle w:val="KDParagraf"/>
        <w:spacing w:before="0"/>
        <w:rPr>
          <w:rFonts w:cs="Arial"/>
          <w:b/>
          <w:lang w:val="sr-Cyrl-BA"/>
        </w:rPr>
      </w:pPr>
    </w:p>
    <w:p w:rsidR="00156ACF" w:rsidRDefault="00156ACF" w:rsidP="00343A18">
      <w:pPr>
        <w:pStyle w:val="KDParagraf"/>
        <w:spacing w:before="0"/>
        <w:rPr>
          <w:rFonts w:cs="Arial"/>
          <w:b/>
          <w:lang w:val="sr-Cyrl-BA"/>
        </w:rPr>
      </w:pPr>
    </w:p>
    <w:p w:rsidR="00156ACF" w:rsidRDefault="00156ACF" w:rsidP="00343A18">
      <w:pPr>
        <w:pStyle w:val="KDParagraf"/>
        <w:spacing w:before="0"/>
        <w:rPr>
          <w:rFonts w:cs="Arial"/>
          <w:b/>
          <w:lang w:val="sr-Cyrl-BA"/>
        </w:rPr>
      </w:pPr>
    </w:p>
    <w:p w:rsidR="00156ACF" w:rsidRPr="00F10346" w:rsidRDefault="00156ACF"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343A18" w:rsidRDefault="003F5983" w:rsidP="00343A18">
      <w:pPr>
        <w:spacing w:before="0"/>
        <w:jc w:val="center"/>
        <w:rPr>
          <w:rFonts w:cs="Arial"/>
          <w:b/>
          <w:lang w:val="sr-Cyrl-RS"/>
        </w:rPr>
      </w:pPr>
      <w:r>
        <w:rPr>
          <w:rFonts w:cs="Arial"/>
          <w:b/>
        </w:rPr>
        <w:t>Члан 1</w:t>
      </w:r>
      <w:r w:rsidR="00EF01B7">
        <w:rPr>
          <w:rFonts w:cs="Arial"/>
          <w:b/>
          <w:lang w:val="sr-Cyrl-RS"/>
        </w:rPr>
        <w:t>8</w:t>
      </w:r>
      <w:r w:rsidR="00343A18" w:rsidRPr="00F10346">
        <w:rPr>
          <w:rFonts w:cs="Arial"/>
          <w:b/>
        </w:rPr>
        <w:t>.</w:t>
      </w:r>
    </w:p>
    <w:p w:rsidR="00512C47" w:rsidRPr="00512C47" w:rsidRDefault="00512C47" w:rsidP="00343A18">
      <w:pPr>
        <w:spacing w:before="0"/>
        <w:jc w:val="center"/>
        <w:rPr>
          <w:rFonts w:cs="Arial"/>
          <w:b/>
          <w:lang w:val="sr-Cyrl-RS"/>
        </w:rPr>
      </w:pPr>
    </w:p>
    <w:p w:rsidR="00512C47" w:rsidRPr="00F10346" w:rsidRDefault="00512C47" w:rsidP="00512C47">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3267E6" w:rsidRPr="00294259" w:rsidRDefault="003267E6" w:rsidP="003267E6">
      <w:pPr>
        <w:pStyle w:val="KDParagraf"/>
        <w:spacing w:before="0"/>
        <w:rPr>
          <w:rFonts w:eastAsia="Calibri" w:cs="Arial"/>
        </w:rPr>
      </w:pPr>
      <w:r>
        <w:rPr>
          <w:rFonts w:cs="Arial"/>
          <w:lang w:val="sr-Cyrl-RS"/>
        </w:rPr>
        <w:t xml:space="preserve">Испуњењем обавеза уговорних страна уговор престаје да важи. </w:t>
      </w:r>
      <w:r w:rsidRPr="003A1F90">
        <w:rPr>
          <w:rFonts w:cs="Arial"/>
          <w:lang w:val="sr-Cyrl-RS"/>
        </w:rPr>
        <w:t xml:space="preserve"> Уколико се уговорена финансијска средства утроше пре истека уговореног рока Уговор ће се сматрати испуњеним.</w:t>
      </w:r>
    </w:p>
    <w:p w:rsidR="003267E6" w:rsidRDefault="003267E6" w:rsidP="003267E6">
      <w:pPr>
        <w:rPr>
          <w:rFonts w:cs="Arial"/>
          <w:spacing w:val="2"/>
          <w:lang w:val="sr-Cyrl-RS"/>
        </w:rPr>
      </w:pPr>
      <w:r w:rsidRPr="003A1F90">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6</w:t>
      </w:r>
      <w:r w:rsidRPr="003A1F90">
        <w:rPr>
          <w:rFonts w:cs="Arial"/>
          <w:spacing w:val="2"/>
        </w:rPr>
        <w:t xml:space="preserve"> месеци од дана закључења Уговора</w:t>
      </w:r>
      <w:r w:rsidRPr="003A1F90">
        <w:rPr>
          <w:rFonts w:cs="Arial"/>
          <w:spacing w:val="2"/>
          <w:lang w:val="sr-Cyrl-RS"/>
        </w:rPr>
        <w:t>.</w:t>
      </w:r>
    </w:p>
    <w:p w:rsidR="000C6B58" w:rsidRDefault="003267E6" w:rsidP="003267E6">
      <w:pPr>
        <w:spacing w:before="0"/>
        <w:rPr>
          <w:rFonts w:eastAsia="Calibri" w:cs="Arial"/>
          <w:lang w:val="sr-Cyrl-RS"/>
        </w:rPr>
      </w:pPr>
      <w:r w:rsidRPr="00B37EDE">
        <w:rPr>
          <w:rFonts w:eastAsia="Calibri"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267E6" w:rsidRDefault="003267E6" w:rsidP="003267E6">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sidR="00EF01B7">
        <w:rPr>
          <w:rFonts w:cs="Arial"/>
          <w:b/>
          <w:lang w:val="sr-Cyrl-RS"/>
        </w:rPr>
        <w:t>19</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156ACF" w:rsidRDefault="003F5983" w:rsidP="00156ACF">
      <w:pPr>
        <w:spacing w:before="0"/>
        <w:jc w:val="center"/>
        <w:rPr>
          <w:rFonts w:cs="Arial"/>
          <w:b/>
          <w:lang w:val="sr-Cyrl-RS"/>
        </w:rPr>
      </w:pPr>
      <w:r>
        <w:rPr>
          <w:rFonts w:cs="Arial"/>
          <w:b/>
        </w:rPr>
        <w:t xml:space="preserve">Члан </w:t>
      </w:r>
      <w:r w:rsidR="00EF01B7">
        <w:rPr>
          <w:rFonts w:cs="Arial"/>
          <w:b/>
          <w:lang w:val="sr-Cyrl-RS"/>
        </w:rPr>
        <w:t>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156ACF" w:rsidRDefault="00343A18" w:rsidP="00156ACF">
      <w:pPr>
        <w:spacing w:before="0"/>
        <w:jc w:val="center"/>
        <w:rPr>
          <w:rFonts w:cs="Arial"/>
          <w:b/>
          <w:lang w:val="ru-RU"/>
        </w:rPr>
      </w:pPr>
      <w:r w:rsidRPr="00F10346">
        <w:rPr>
          <w:rFonts w:cs="Arial"/>
          <w:b/>
          <w:lang w:val="ru-RU"/>
        </w:rPr>
        <w:t xml:space="preserve">Члан </w:t>
      </w:r>
      <w:r w:rsidRPr="00F10346">
        <w:rPr>
          <w:rFonts w:cs="Arial"/>
          <w:b/>
        </w:rPr>
        <w:t>2</w:t>
      </w:r>
      <w:r w:rsidR="00EF01B7">
        <w:rPr>
          <w:rFonts w:cs="Arial"/>
          <w:b/>
          <w:lang w:val="sr-Cyrl-RS"/>
        </w:rPr>
        <w:t>1</w:t>
      </w:r>
      <w:r w:rsidRPr="00F10346">
        <w:rPr>
          <w:rFonts w:cs="Arial"/>
          <w:b/>
          <w:lang w:val="ru-RU"/>
        </w:rPr>
        <w:t>.</w:t>
      </w:r>
    </w:p>
    <w:p w:rsidR="00343A18" w:rsidRPr="00C53F41"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
    <w:p w:rsidR="00343A18"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04506" w:rsidRPr="00304506" w:rsidRDefault="00304506" w:rsidP="00343A18">
      <w:pPr>
        <w:tabs>
          <w:tab w:val="left" w:pos="9090"/>
        </w:tabs>
        <w:rPr>
          <w:rFonts w:cs="Arial"/>
          <w:lang w:val="sr-Cyrl-RS"/>
        </w:rPr>
      </w:pPr>
    </w:p>
    <w:p w:rsidR="00343A18" w:rsidRPr="00F10346" w:rsidRDefault="00343A18" w:rsidP="00343A18">
      <w:pPr>
        <w:spacing w:before="0"/>
        <w:jc w:val="center"/>
        <w:rPr>
          <w:rFonts w:cs="Arial"/>
          <w:b/>
        </w:rPr>
      </w:pPr>
    </w:p>
    <w:p w:rsidR="000C6B58" w:rsidRPr="000C6B58" w:rsidRDefault="00343A18" w:rsidP="00156ACF">
      <w:pPr>
        <w:spacing w:before="0"/>
        <w:jc w:val="center"/>
        <w:rPr>
          <w:rFonts w:cs="Arial"/>
          <w:b/>
          <w:lang w:val="sr-Cyrl-RS"/>
        </w:rPr>
      </w:pPr>
      <w:r w:rsidRPr="00F10346">
        <w:rPr>
          <w:rFonts w:cs="Arial"/>
          <w:b/>
        </w:rPr>
        <w:t>Члан 2</w:t>
      </w:r>
      <w:r w:rsidR="00EF01B7">
        <w:rPr>
          <w:rFonts w:cs="Arial"/>
          <w:b/>
          <w:lang w:val="sr-Cyrl-RS"/>
        </w:rPr>
        <w:t>2</w:t>
      </w:r>
      <w:r w:rsidRPr="00F10346">
        <w:rPr>
          <w:rFonts w:cs="Arial"/>
          <w:b/>
        </w:rPr>
        <w:t>.</w:t>
      </w:r>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263B06" w:rsidRPr="00F10346" w:rsidRDefault="00263B06" w:rsidP="001353DA">
      <w:pPr>
        <w:spacing w:before="0"/>
        <w:jc w:val="left"/>
        <w:rPr>
          <w:rFonts w:cs="Arial"/>
          <w:spacing w:val="2"/>
          <w:lang w:val="sr-Cyrl-CS"/>
        </w:rPr>
      </w:pP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263B06" w:rsidRPr="00F10346" w:rsidRDefault="00263B06" w:rsidP="00263B06">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C53F41" w:rsidRDefault="00C53F41"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263B06" w:rsidRPr="00F10346" w:rsidRDefault="00263B06" w:rsidP="00677614">
      <w:pPr>
        <w:spacing w:before="0"/>
        <w:rPr>
          <w:rFonts w:cs="Arial"/>
          <w:spacing w:val="2"/>
          <w:lang w:val="sr-Cyrl-CS"/>
        </w:rPr>
      </w:pPr>
    </w:p>
    <w:p w:rsidR="000D6ACE" w:rsidRDefault="000D6ACE" w:rsidP="001C3FB2">
      <w:pPr>
        <w:tabs>
          <w:tab w:val="left" w:pos="9090"/>
        </w:tabs>
        <w:spacing w:before="0"/>
        <w:rPr>
          <w:rFonts w:cs="Arial"/>
          <w:lang w:val="sr-Cyrl-RS"/>
        </w:rPr>
      </w:pPr>
      <w:r w:rsidRPr="00F10346">
        <w:rPr>
          <w:rFonts w:cs="Arial"/>
        </w:rPr>
        <w:t xml:space="preserve">Прилог </w:t>
      </w:r>
      <w:r w:rsidR="001C3FB2">
        <w:rPr>
          <w:rFonts w:cs="Arial"/>
          <w:lang w:val="sr-Cyrl-RS"/>
        </w:rPr>
        <w:t xml:space="preserve"> </w:t>
      </w:r>
      <w:r w:rsidRPr="00F10346">
        <w:rPr>
          <w:rFonts w:cs="Arial"/>
        </w:rPr>
        <w:t>1 Понуда</w:t>
      </w:r>
    </w:p>
    <w:p w:rsidR="000D6ACE" w:rsidRDefault="000D6ACE" w:rsidP="001C3FB2">
      <w:pPr>
        <w:tabs>
          <w:tab w:val="left" w:pos="9090"/>
        </w:tabs>
        <w:spacing w:before="0"/>
        <w:rPr>
          <w:rFonts w:cs="Arial"/>
          <w:lang w:val="sr-Cyrl-RS"/>
        </w:rPr>
      </w:pPr>
      <w:r w:rsidRPr="00F10346">
        <w:rPr>
          <w:rFonts w:cs="Arial"/>
        </w:rPr>
        <w:t xml:space="preserve">Прилог </w:t>
      </w:r>
      <w:r w:rsidR="001C3FB2">
        <w:rPr>
          <w:rFonts w:cs="Arial"/>
          <w:lang w:val="sr-Cyrl-RS"/>
        </w:rPr>
        <w:t xml:space="preserve"> </w:t>
      </w:r>
      <w:r w:rsidRPr="00F10346">
        <w:rPr>
          <w:rFonts w:cs="Arial"/>
        </w:rPr>
        <w:t>2 Образац структуре цене</w:t>
      </w:r>
    </w:p>
    <w:p w:rsidR="001C3FB2" w:rsidRPr="001C3FB2" w:rsidRDefault="001C3FB2" w:rsidP="001C3FB2">
      <w:pPr>
        <w:spacing w:before="0"/>
        <w:rPr>
          <w:rFonts w:cs="Arial"/>
          <w:lang w:val="sr-Cyrl-RS"/>
        </w:rPr>
      </w:pPr>
      <w:r>
        <w:rPr>
          <w:rFonts w:cs="Arial"/>
          <w:lang w:val="sr-Cyrl-RS"/>
        </w:rPr>
        <w:t xml:space="preserve">Прилог </w:t>
      </w:r>
      <w:r w:rsidRPr="001C3FB2">
        <w:rPr>
          <w:rFonts w:cs="Arial"/>
          <w:lang w:val="sr-Cyrl-RS"/>
        </w:rPr>
        <w:t>3 Конкурсна документација (Уговорне стране констатују да су обезбедили целокупну званичну конкурсну документациј</w:t>
      </w:r>
      <w:r>
        <w:rPr>
          <w:rFonts w:cs="Arial"/>
          <w:lang w:val="sr-Cyrl-RS"/>
        </w:rPr>
        <w:t>у преко Портала јавних набавки)</w:t>
      </w:r>
    </w:p>
    <w:p w:rsidR="000D6ACE" w:rsidRPr="00E2330A" w:rsidRDefault="000D6ACE" w:rsidP="001C3FB2">
      <w:pPr>
        <w:tabs>
          <w:tab w:val="left" w:pos="9090"/>
        </w:tabs>
        <w:spacing w:before="0"/>
        <w:rPr>
          <w:rFonts w:cs="Arial"/>
          <w:lang w:val="sr-Cyrl-RS"/>
        </w:rPr>
      </w:pPr>
      <w:r w:rsidRPr="00507FF0">
        <w:rPr>
          <w:rFonts w:cs="Arial"/>
        </w:rPr>
        <w:t>Прилог</w:t>
      </w:r>
      <w:r w:rsidR="00677614" w:rsidRPr="00507FF0">
        <w:rPr>
          <w:rFonts w:cs="Arial"/>
        </w:rPr>
        <w:t xml:space="preserve"> </w:t>
      </w:r>
      <w:r w:rsidR="001C3FB2">
        <w:rPr>
          <w:rFonts w:cs="Arial"/>
          <w:lang w:val="sr-Cyrl-RS"/>
        </w:rPr>
        <w:t xml:space="preserve"> 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Pr="00F10346" w:rsidRDefault="001C3FB2" w:rsidP="001C3FB2">
      <w:pPr>
        <w:tabs>
          <w:tab w:val="left" w:pos="9090"/>
        </w:tabs>
        <w:spacing w:before="0"/>
        <w:rPr>
          <w:rFonts w:cs="Arial"/>
        </w:rPr>
      </w:pPr>
      <w:r>
        <w:rPr>
          <w:rFonts w:cs="Arial"/>
        </w:rPr>
        <w:t xml:space="preserve">Прилог </w:t>
      </w:r>
      <w:r>
        <w:rPr>
          <w:rFonts w:cs="Arial"/>
          <w:lang w:val="sr-Cyrl-RS"/>
        </w:rPr>
        <w:t xml:space="preserve"> 5</w:t>
      </w:r>
      <w:r w:rsidR="000D6ACE" w:rsidRPr="00F10346">
        <w:rPr>
          <w:rFonts w:cs="Arial"/>
        </w:rPr>
        <w:t xml:space="preserve"> Техничка спецификација</w:t>
      </w:r>
    </w:p>
    <w:p w:rsidR="000D6ACE" w:rsidRDefault="001C3FB2" w:rsidP="001C3FB2">
      <w:pPr>
        <w:pStyle w:val="KDParagraf"/>
        <w:spacing w:before="0"/>
        <w:rPr>
          <w:rFonts w:cs="Arial"/>
          <w:lang w:val="sr-Cyrl-RS"/>
        </w:rPr>
      </w:pPr>
      <w:r>
        <w:rPr>
          <w:rFonts w:cs="Arial"/>
        </w:rPr>
        <w:t xml:space="preserve">Прилог </w:t>
      </w:r>
      <w:r w:rsidR="00304506">
        <w:rPr>
          <w:rFonts w:cs="Arial"/>
          <w:lang w:val="sr-Cyrl-RS"/>
        </w:rPr>
        <w:t xml:space="preserve"> </w:t>
      </w:r>
      <w:r>
        <w:rPr>
          <w:rFonts w:cs="Arial"/>
          <w:lang w:val="sr-Cyrl-RS"/>
        </w:rPr>
        <w:t>6</w:t>
      </w:r>
      <w:r w:rsidR="000D6ACE" w:rsidRPr="00AE3A37">
        <w:rPr>
          <w:rFonts w:cs="Arial"/>
        </w:rPr>
        <w:t xml:space="preserve"> </w:t>
      </w:r>
      <w:r w:rsidR="00F20C74" w:rsidRPr="00F20C74">
        <w:rPr>
          <w:rFonts w:cs="Arial"/>
        </w:rPr>
        <w:t xml:space="preserve">Споразум о заједничком извршењу </w:t>
      </w:r>
      <w:r w:rsidR="00C53F41">
        <w:rPr>
          <w:rFonts w:cs="Arial"/>
          <w:lang w:val="sr-Cyrl-RS"/>
        </w:rPr>
        <w:t xml:space="preserve">набавке </w:t>
      </w:r>
      <w:r w:rsidR="00F20C74" w:rsidRPr="00F20C74">
        <w:rPr>
          <w:rFonts w:cs="Arial"/>
        </w:rPr>
        <w:t>(у случају подношења заједничке понуде)</w:t>
      </w:r>
    </w:p>
    <w:p w:rsidR="00475579" w:rsidRDefault="00632F76" w:rsidP="001C3FB2">
      <w:pPr>
        <w:pStyle w:val="KDParagraf"/>
        <w:spacing w:before="0"/>
        <w:rPr>
          <w:rFonts w:cs="Arial"/>
          <w:lang w:val="sr-Cyrl-RS"/>
        </w:rPr>
      </w:pPr>
      <w:r w:rsidRPr="00632F76">
        <w:rPr>
          <w:rFonts w:cs="Arial"/>
          <w:lang w:val="sr-Cyrl-RS"/>
        </w:rPr>
        <w:t xml:space="preserve">Средство финансијског обезбеђења </w:t>
      </w:r>
      <w:r w:rsidR="00304506">
        <w:rPr>
          <w:rFonts w:cs="Arial"/>
          <w:lang w:val="sr-Cyrl-RS"/>
        </w:rPr>
        <w:t xml:space="preserve">за добро извршење посла </w:t>
      </w:r>
      <w:r>
        <w:rPr>
          <w:rFonts w:cs="Arial"/>
          <w:lang w:val="sr-Cyrl-RS"/>
        </w:rPr>
        <w:t>(</w:t>
      </w:r>
      <w:r w:rsidR="00475579">
        <w:rPr>
          <w:rFonts w:cs="Arial"/>
          <w:lang w:val="sr-Cyrl-RS"/>
        </w:rPr>
        <w:t>Меница</w:t>
      </w:r>
      <w:r>
        <w:rPr>
          <w:rFonts w:cs="Arial"/>
          <w:lang w:val="sr-Cyrl-RS"/>
        </w:rPr>
        <w:t>)</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EF01B7" w:rsidRDefault="00EF01B7" w:rsidP="001353DA">
      <w:pPr>
        <w:spacing w:before="0"/>
        <w:rPr>
          <w:rFonts w:cs="Arial"/>
          <w:spacing w:val="2"/>
          <w:lang w:val="sr-Cyrl-CS"/>
        </w:rPr>
      </w:pPr>
    </w:p>
    <w:p w:rsidR="00EF01B7" w:rsidRPr="00F10346" w:rsidRDefault="00EF01B7"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EF01B7">
        <w:rPr>
          <w:rFonts w:cs="Arial"/>
          <w:b/>
          <w:lang w:val="sr-Cyrl-RS"/>
        </w:rPr>
        <w:t>3</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име и презиме,функција                                            Милорад Лазић, дипл.екон.                                                                             </w:t>
      </w:r>
    </w:p>
    <w:p w:rsidR="00677614" w:rsidRDefault="00677614" w:rsidP="00343A18">
      <w:pPr>
        <w:pStyle w:val="KDParagraf"/>
        <w:spacing w:before="0"/>
        <w:rPr>
          <w:rFonts w:cs="Arial"/>
          <w:lang w:val="sr-Cyrl-RS"/>
        </w:rPr>
      </w:pPr>
    </w:p>
    <w:p w:rsidR="00C53F41" w:rsidRDefault="00C53F41" w:rsidP="00343A18">
      <w:pPr>
        <w:pStyle w:val="KDParagraf"/>
        <w:spacing w:before="0"/>
        <w:rPr>
          <w:rFonts w:cs="Arial"/>
          <w:lang w:val="sr-Cyrl-RS"/>
        </w:rPr>
      </w:pPr>
    </w:p>
    <w:p w:rsidR="00C53F41" w:rsidRPr="00C53F41" w:rsidRDefault="00C53F41" w:rsidP="00343A18">
      <w:pPr>
        <w:pStyle w:val="KDParagraf"/>
        <w:spacing w:before="0"/>
        <w:rPr>
          <w:rFonts w:cs="Arial"/>
          <w:lang w:val="sr-Cyrl-RS"/>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3F5983" w:rsidP="00E2330A">
      <w:pPr>
        <w:pStyle w:val="KDParagraf"/>
        <w:spacing w:before="0"/>
        <w:rPr>
          <w:rFonts w:cs="Arial"/>
          <w:b/>
        </w:rPr>
      </w:pPr>
      <w:r>
        <w:rPr>
          <w:rFonts w:cs="Arial"/>
          <w:b/>
        </w:rPr>
        <w:t>НАКОН ИЗБОРА НАЈПО</w:t>
      </w:r>
      <w:r>
        <w:rPr>
          <w:rFonts w:cs="Arial"/>
          <w:b/>
          <w:lang w:val="sr-Cyrl-RS"/>
        </w:rPr>
        <w:t>ВО</w:t>
      </w:r>
      <w:r>
        <w:rPr>
          <w:rFonts w:cs="Arial"/>
          <w:b/>
        </w:rPr>
        <w:t>ЉНИЈЕ ПОНУДЕ, СВЕ ОПЦИОНЕ ФОРМУ</w:t>
      </w:r>
      <w:r w:rsidR="00E2330A" w:rsidRPr="00507FF0">
        <w:rPr>
          <w:rFonts w:cs="Arial"/>
          <w:b/>
        </w:rPr>
        <w:t>Л</w:t>
      </w:r>
      <w:r>
        <w:rPr>
          <w:rFonts w:cs="Arial"/>
          <w:b/>
          <w:lang w:val="sr-Cyrl-RS"/>
        </w:rPr>
        <w:t>А</w:t>
      </w:r>
      <w:r w:rsidR="00E2330A" w:rsidRPr="00507FF0">
        <w:rPr>
          <w:rFonts w:cs="Arial"/>
          <w:b/>
        </w:rPr>
        <w:t>ЦИЈЕ ОВОГ МОДЕЛА УГОВ</w:t>
      </w:r>
      <w:r w:rsidR="00BF3E8E">
        <w:rPr>
          <w:rFonts w:cs="Arial"/>
          <w:b/>
          <w:lang w:val="sr-Cyrl-RS"/>
        </w:rPr>
        <w:t>О</w:t>
      </w:r>
      <w:r w:rsidR="00E2330A" w:rsidRPr="00507FF0">
        <w:rPr>
          <w:rFonts w:cs="Arial"/>
          <w:b/>
        </w:rPr>
        <w:t>РА ЋЕ СЕ ПРИЛАГОД</w:t>
      </w:r>
      <w:r w:rsidR="0065108C">
        <w:rPr>
          <w:rFonts w:cs="Arial"/>
          <w:b/>
          <w:lang w:val="sr-Cyrl-RS"/>
        </w:rPr>
        <w:t>И</w:t>
      </w:r>
      <w:r w:rsidR="00E2330A" w:rsidRPr="00507FF0">
        <w:rPr>
          <w:rFonts w:cs="Arial"/>
          <w:b/>
        </w:rPr>
        <w:t>ТИ КОНКРЕТНО ИЗАБР</w:t>
      </w:r>
      <w:r w:rsidR="00F20C74">
        <w:rPr>
          <w:rFonts w:cs="Arial"/>
          <w:b/>
          <w:lang w:val="sr-Cyrl-RS"/>
        </w:rPr>
        <w:t>А</w:t>
      </w:r>
      <w:r w:rsidR="00E2330A" w:rsidRPr="00507FF0">
        <w:rPr>
          <w:rFonts w:cs="Arial"/>
          <w:b/>
        </w:rPr>
        <w:t>НОЈ ПОНУДИ.</w:t>
      </w: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B4" w:rsidRDefault="005518B4">
      <w:r>
        <w:separator/>
      </w:r>
    </w:p>
    <w:p w:rsidR="005518B4" w:rsidRDefault="005518B4"/>
  </w:endnote>
  <w:endnote w:type="continuationSeparator" w:id="0">
    <w:p w:rsidR="005518B4" w:rsidRDefault="005518B4">
      <w:r>
        <w:continuationSeparator/>
      </w:r>
    </w:p>
    <w:p w:rsidR="005518B4" w:rsidRDefault="00551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6" w:rsidRDefault="00CA79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966" w:rsidRDefault="00CA7966" w:rsidP="00841BE7">
    <w:pPr>
      <w:pStyle w:val="Footer"/>
      <w:ind w:right="360"/>
    </w:pPr>
  </w:p>
  <w:p w:rsidR="00CA7966" w:rsidRDefault="00CA796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6" w:rsidRPr="00EC5BB4" w:rsidRDefault="00CA79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0DEB">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0DEB">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6" w:rsidRPr="00EC5BB4" w:rsidRDefault="00CA79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0DE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0DEB">
      <w:rPr>
        <w:rStyle w:val="PageNumber"/>
        <w:rFonts w:cs="Arial"/>
        <w:b/>
        <w:noProof/>
        <w:szCs w:val="24"/>
      </w:rPr>
      <w:t>81</w:t>
    </w:r>
    <w:r w:rsidRPr="00EC5BB4">
      <w:rPr>
        <w:rStyle w:val="PageNumber"/>
        <w:rFonts w:cs="Arial"/>
        <w:b/>
        <w:szCs w:val="24"/>
      </w:rPr>
      <w:fldChar w:fldCharType="end"/>
    </w:r>
  </w:p>
  <w:p w:rsidR="00CA7966" w:rsidRDefault="00CA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B4" w:rsidRDefault="005518B4">
      <w:r>
        <w:separator/>
      </w:r>
    </w:p>
    <w:p w:rsidR="005518B4" w:rsidRDefault="005518B4"/>
  </w:footnote>
  <w:footnote w:type="continuationSeparator" w:id="0">
    <w:p w:rsidR="005518B4" w:rsidRDefault="005518B4">
      <w:r>
        <w:continuationSeparator/>
      </w:r>
    </w:p>
    <w:p w:rsidR="005518B4" w:rsidRDefault="00551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6" w:rsidRDefault="00CA7966" w:rsidP="004276AD">
    <w:pPr>
      <w:pStyle w:val="Header"/>
      <w:rPr>
        <w:sz w:val="20"/>
      </w:rPr>
    </w:pPr>
  </w:p>
  <w:p w:rsidR="00CA7966" w:rsidRPr="00297696" w:rsidRDefault="00CA7966" w:rsidP="00B6012F">
    <w:pPr>
      <w:pStyle w:val="Header"/>
      <w:rPr>
        <w:sz w:val="20"/>
        <w:lang w:val="sr-Cyrl-RS"/>
      </w:rPr>
    </w:pPr>
    <w:r w:rsidRPr="00297696">
      <w:rPr>
        <w:sz w:val="20"/>
      </w:rPr>
      <w:t xml:space="preserve">ЈП „Електропривреда Србије“ Београд       </w:t>
    </w:r>
  </w:p>
  <w:p w:rsidR="00CA7966" w:rsidRPr="00297696" w:rsidRDefault="00CA7966"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sidRPr="00856D7A">
      <w:rPr>
        <w:b/>
        <w:sz w:val="20"/>
      </w:rPr>
      <w:t xml:space="preserve"> </w:t>
    </w:r>
    <w:r>
      <w:rPr>
        <w:b/>
        <w:sz w:val="20"/>
      </w:rPr>
      <w:t>3000/1672</w:t>
    </w:r>
    <w:r w:rsidRPr="0052166B">
      <w:rPr>
        <w:b/>
        <w:sz w:val="20"/>
      </w:rPr>
      <w:t>/2016</w:t>
    </w:r>
    <w:r>
      <w:rPr>
        <w:b/>
        <w:sz w:val="20"/>
      </w:rPr>
      <w:t xml:space="preserve"> (</w:t>
    </w:r>
    <w:r>
      <w:rPr>
        <w:b/>
        <w:sz w:val="20"/>
        <w:lang w:val="sr-Latn-RS"/>
      </w:rPr>
      <w:t>1623</w:t>
    </w:r>
    <w:r w:rsidRPr="0052166B">
      <w:rPr>
        <w:b/>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6" w:rsidRDefault="00CA7966" w:rsidP="004276AD">
    <w:pPr>
      <w:pStyle w:val="Header"/>
    </w:pPr>
  </w:p>
  <w:p w:rsidR="00CA7966" w:rsidRPr="00297696" w:rsidRDefault="00CA7966" w:rsidP="004276AD">
    <w:pPr>
      <w:pStyle w:val="Header"/>
      <w:rPr>
        <w:sz w:val="20"/>
      </w:rPr>
    </w:pPr>
    <w:r w:rsidRPr="00297696">
      <w:rPr>
        <w:sz w:val="20"/>
      </w:rPr>
      <w:t xml:space="preserve">ЈП „Електропривреда Србије“ Београд  </w:t>
    </w:r>
  </w:p>
  <w:p w:rsidR="00CA7966" w:rsidRPr="00297696" w:rsidRDefault="00CA7966" w:rsidP="0012385D">
    <w:pPr>
      <w:pStyle w:val="Header"/>
      <w:rPr>
        <w:sz w:val="20"/>
      </w:rPr>
    </w:pPr>
    <w:r w:rsidRPr="00297696">
      <w:rPr>
        <w:sz w:val="20"/>
      </w:rPr>
      <w:t>Конкурсна документација  ЈН</w:t>
    </w:r>
    <w:r w:rsidRPr="00297696">
      <w:rPr>
        <w:b/>
        <w:sz w:val="20"/>
      </w:rPr>
      <w:t xml:space="preserve"> </w:t>
    </w:r>
    <w:r>
      <w:rPr>
        <w:b/>
        <w:sz w:val="20"/>
      </w:rPr>
      <w:t>3000/1672</w:t>
    </w:r>
    <w:r w:rsidRPr="005C2F33">
      <w:rPr>
        <w:b/>
        <w:sz w:val="20"/>
      </w:rPr>
      <w:t xml:space="preserve">/2016 </w:t>
    </w:r>
    <w:r>
      <w:rPr>
        <w:b/>
        <w:sz w:val="20"/>
      </w:rPr>
      <w:t>(</w:t>
    </w:r>
    <w:r>
      <w:rPr>
        <w:b/>
        <w:sz w:val="20"/>
        <w:lang w:val="sr-Latn-RS"/>
      </w:rPr>
      <w:t>1623</w:t>
    </w:r>
    <w:r w:rsidRPr="005C2F33">
      <w:rPr>
        <w:b/>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9E1338"/>
    <w:multiLevelType w:val="hybridMultilevel"/>
    <w:tmpl w:val="79AEA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6944A7"/>
    <w:multiLevelType w:val="hybridMultilevel"/>
    <w:tmpl w:val="2EAE13D0"/>
    <w:lvl w:ilvl="0" w:tplc="CE36898C">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1485FA4"/>
    <w:multiLevelType w:val="hybridMultilevel"/>
    <w:tmpl w:val="47FC2146"/>
    <w:lvl w:ilvl="0" w:tplc="B2840B00">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0C47B2"/>
    <w:multiLevelType w:val="hybridMultilevel"/>
    <w:tmpl w:val="4C42D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B4A1142"/>
    <w:multiLevelType w:val="hybridMultilevel"/>
    <w:tmpl w:val="0A12B10A"/>
    <w:lvl w:ilvl="0" w:tplc="4CB2A8AA">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04619C"/>
    <w:multiLevelType w:val="hybridMultilevel"/>
    <w:tmpl w:val="14B0E1DE"/>
    <w:lvl w:ilvl="0" w:tplc="CFBE61A2">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4">
    <w:nsid w:val="57577554"/>
    <w:multiLevelType w:val="hybridMultilevel"/>
    <w:tmpl w:val="F4EE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3DC4724"/>
    <w:multiLevelType w:val="hybridMultilevel"/>
    <w:tmpl w:val="B7F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9"/>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69"/>
  </w:num>
  <w:num w:numId="13">
    <w:abstractNumId w:val="62"/>
  </w:num>
  <w:num w:numId="14">
    <w:abstractNumId w:val="60"/>
  </w:num>
  <w:num w:numId="15">
    <w:abstractNumId w:val="78"/>
  </w:num>
  <w:num w:numId="16">
    <w:abstractNumId w:val="70"/>
  </w:num>
  <w:num w:numId="17">
    <w:abstractNumId w:val="65"/>
  </w:num>
  <w:num w:numId="18">
    <w:abstractNumId w:val="91"/>
  </w:num>
  <w:num w:numId="19">
    <w:abstractNumId w:val="94"/>
  </w:num>
  <w:num w:numId="20">
    <w:abstractNumId w:val="91"/>
  </w:num>
  <w:num w:numId="21">
    <w:abstractNumId w:val="51"/>
  </w:num>
  <w:num w:numId="22">
    <w:abstractNumId w:val="82"/>
  </w:num>
  <w:num w:numId="23">
    <w:abstractNumId w:val="68"/>
  </w:num>
  <w:num w:numId="24">
    <w:abstractNumId w:val="49"/>
  </w:num>
  <w:num w:numId="25">
    <w:abstractNumId w:val="52"/>
  </w:num>
  <w:num w:numId="26">
    <w:abstractNumId w:val="96"/>
  </w:num>
  <w:num w:numId="27">
    <w:abstractNumId w:val="73"/>
  </w:num>
  <w:num w:numId="2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53"/>
  </w:num>
  <w:num w:numId="34">
    <w:abstractNumId w:val="57"/>
  </w:num>
  <w:num w:numId="35">
    <w:abstractNumId w:val="50"/>
  </w:num>
  <w:num w:numId="36">
    <w:abstractNumId w:val="50"/>
  </w:num>
  <w:num w:numId="37">
    <w:abstractNumId w:val="88"/>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num>
  <w:num w:numId="40">
    <w:abstractNumId w:val="83"/>
  </w:num>
  <w:num w:numId="41">
    <w:abstractNumId w:val="67"/>
  </w:num>
  <w:num w:numId="42">
    <w:abstractNumId w:val="81"/>
  </w:num>
  <w:num w:numId="43">
    <w:abstractNumId w:val="71"/>
  </w:num>
  <w:num w:numId="44">
    <w:abstractNumId w:val="90"/>
  </w:num>
  <w:num w:numId="45">
    <w:abstractNumId w:val="56"/>
  </w:num>
  <w:num w:numId="46">
    <w:abstractNumId w:val="76"/>
  </w:num>
  <w:num w:numId="47">
    <w:abstractNumId w:val="9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6F"/>
    <w:rsid w:val="00001095"/>
    <w:rsid w:val="00001727"/>
    <w:rsid w:val="00001922"/>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BC1"/>
    <w:rsid w:val="00010E2B"/>
    <w:rsid w:val="00010E72"/>
    <w:rsid w:val="0001109C"/>
    <w:rsid w:val="00011109"/>
    <w:rsid w:val="00011144"/>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023"/>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7A"/>
    <w:rsid w:val="0003169E"/>
    <w:rsid w:val="000317BA"/>
    <w:rsid w:val="00031E71"/>
    <w:rsid w:val="00032272"/>
    <w:rsid w:val="00032B7E"/>
    <w:rsid w:val="00032C65"/>
    <w:rsid w:val="00033D74"/>
    <w:rsid w:val="00034202"/>
    <w:rsid w:val="00034535"/>
    <w:rsid w:val="00034582"/>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CBF"/>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CC"/>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90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BC7"/>
    <w:rsid w:val="00082EB6"/>
    <w:rsid w:val="000832E3"/>
    <w:rsid w:val="000837B5"/>
    <w:rsid w:val="0008412F"/>
    <w:rsid w:val="0008446C"/>
    <w:rsid w:val="00084C7E"/>
    <w:rsid w:val="00085036"/>
    <w:rsid w:val="00085380"/>
    <w:rsid w:val="00085745"/>
    <w:rsid w:val="00085788"/>
    <w:rsid w:val="00085917"/>
    <w:rsid w:val="00085BC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2D"/>
    <w:rsid w:val="000A3715"/>
    <w:rsid w:val="000A388F"/>
    <w:rsid w:val="000A3F5E"/>
    <w:rsid w:val="000A4D7F"/>
    <w:rsid w:val="000A52EE"/>
    <w:rsid w:val="000A55A8"/>
    <w:rsid w:val="000A5BAE"/>
    <w:rsid w:val="000A5CC1"/>
    <w:rsid w:val="000A64B8"/>
    <w:rsid w:val="000A6515"/>
    <w:rsid w:val="000A658B"/>
    <w:rsid w:val="000A6698"/>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F8"/>
    <w:rsid w:val="000B420C"/>
    <w:rsid w:val="000B4512"/>
    <w:rsid w:val="000B4588"/>
    <w:rsid w:val="000B45FD"/>
    <w:rsid w:val="000B47D8"/>
    <w:rsid w:val="000B4842"/>
    <w:rsid w:val="000B486E"/>
    <w:rsid w:val="000B48E3"/>
    <w:rsid w:val="000B4CCC"/>
    <w:rsid w:val="000B4D6F"/>
    <w:rsid w:val="000B524A"/>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BA9"/>
    <w:rsid w:val="000C0DF3"/>
    <w:rsid w:val="000C11FE"/>
    <w:rsid w:val="000C13F9"/>
    <w:rsid w:val="000C1516"/>
    <w:rsid w:val="000C1A46"/>
    <w:rsid w:val="000C20BB"/>
    <w:rsid w:val="000C2283"/>
    <w:rsid w:val="000C24C5"/>
    <w:rsid w:val="000C259B"/>
    <w:rsid w:val="000C28FA"/>
    <w:rsid w:val="000C2D52"/>
    <w:rsid w:val="000C371E"/>
    <w:rsid w:val="000C3B2D"/>
    <w:rsid w:val="000C3B49"/>
    <w:rsid w:val="000C3B64"/>
    <w:rsid w:val="000C4021"/>
    <w:rsid w:val="000C50A0"/>
    <w:rsid w:val="000C5468"/>
    <w:rsid w:val="000C547B"/>
    <w:rsid w:val="000C562B"/>
    <w:rsid w:val="000C5731"/>
    <w:rsid w:val="000C5D43"/>
    <w:rsid w:val="000C670C"/>
    <w:rsid w:val="000C67B2"/>
    <w:rsid w:val="000C6B58"/>
    <w:rsid w:val="000C7024"/>
    <w:rsid w:val="000C7B91"/>
    <w:rsid w:val="000C7BB7"/>
    <w:rsid w:val="000D003F"/>
    <w:rsid w:val="000D02E0"/>
    <w:rsid w:val="000D0D30"/>
    <w:rsid w:val="000D1051"/>
    <w:rsid w:val="000D14F7"/>
    <w:rsid w:val="000D18B7"/>
    <w:rsid w:val="000D1D98"/>
    <w:rsid w:val="000D1F2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6C"/>
    <w:rsid w:val="000E10A1"/>
    <w:rsid w:val="000E1258"/>
    <w:rsid w:val="000E1347"/>
    <w:rsid w:val="000E1606"/>
    <w:rsid w:val="000E1B81"/>
    <w:rsid w:val="000E1C4A"/>
    <w:rsid w:val="000E1D0A"/>
    <w:rsid w:val="000E1FD4"/>
    <w:rsid w:val="000E2391"/>
    <w:rsid w:val="000E2921"/>
    <w:rsid w:val="000E29D6"/>
    <w:rsid w:val="000E3071"/>
    <w:rsid w:val="000E3256"/>
    <w:rsid w:val="000E3346"/>
    <w:rsid w:val="000E33F5"/>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EF4"/>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618"/>
    <w:rsid w:val="000F683D"/>
    <w:rsid w:val="000F6D51"/>
    <w:rsid w:val="000F6EA8"/>
    <w:rsid w:val="000F7272"/>
    <w:rsid w:val="000F79CB"/>
    <w:rsid w:val="000F7AE9"/>
    <w:rsid w:val="00100252"/>
    <w:rsid w:val="001004A4"/>
    <w:rsid w:val="00100827"/>
    <w:rsid w:val="00100E82"/>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B32"/>
    <w:rsid w:val="00111C93"/>
    <w:rsid w:val="001120AD"/>
    <w:rsid w:val="001126B3"/>
    <w:rsid w:val="001126DB"/>
    <w:rsid w:val="0011366E"/>
    <w:rsid w:val="00113968"/>
    <w:rsid w:val="001139E5"/>
    <w:rsid w:val="00113B67"/>
    <w:rsid w:val="00113B84"/>
    <w:rsid w:val="00113FDE"/>
    <w:rsid w:val="001146A1"/>
    <w:rsid w:val="001147C3"/>
    <w:rsid w:val="001148D5"/>
    <w:rsid w:val="00115226"/>
    <w:rsid w:val="001161CF"/>
    <w:rsid w:val="001162D0"/>
    <w:rsid w:val="00116570"/>
    <w:rsid w:val="001168C1"/>
    <w:rsid w:val="00116C7A"/>
    <w:rsid w:val="001173C3"/>
    <w:rsid w:val="0011797B"/>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47"/>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A5"/>
    <w:rsid w:val="001350CE"/>
    <w:rsid w:val="0013517D"/>
    <w:rsid w:val="001352E0"/>
    <w:rsid w:val="001353DA"/>
    <w:rsid w:val="0013566D"/>
    <w:rsid w:val="0013579A"/>
    <w:rsid w:val="001364AE"/>
    <w:rsid w:val="001364B9"/>
    <w:rsid w:val="00136ED7"/>
    <w:rsid w:val="001370C5"/>
    <w:rsid w:val="001374C4"/>
    <w:rsid w:val="00137540"/>
    <w:rsid w:val="00137B56"/>
    <w:rsid w:val="00140100"/>
    <w:rsid w:val="00140453"/>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4B7"/>
    <w:rsid w:val="00152656"/>
    <w:rsid w:val="0015293D"/>
    <w:rsid w:val="00152BEB"/>
    <w:rsid w:val="00152C72"/>
    <w:rsid w:val="00152D30"/>
    <w:rsid w:val="00152E7F"/>
    <w:rsid w:val="0015336B"/>
    <w:rsid w:val="0015352B"/>
    <w:rsid w:val="00153763"/>
    <w:rsid w:val="00153AB1"/>
    <w:rsid w:val="00153D68"/>
    <w:rsid w:val="00153EC1"/>
    <w:rsid w:val="00153F9F"/>
    <w:rsid w:val="001540BB"/>
    <w:rsid w:val="001540E3"/>
    <w:rsid w:val="001541DC"/>
    <w:rsid w:val="00154F96"/>
    <w:rsid w:val="00155004"/>
    <w:rsid w:val="001553E5"/>
    <w:rsid w:val="00155607"/>
    <w:rsid w:val="001558D3"/>
    <w:rsid w:val="00155A46"/>
    <w:rsid w:val="001560FE"/>
    <w:rsid w:val="001563C0"/>
    <w:rsid w:val="00156578"/>
    <w:rsid w:val="001567D2"/>
    <w:rsid w:val="00156AAC"/>
    <w:rsid w:val="00156ACF"/>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889"/>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672"/>
    <w:rsid w:val="00173CD8"/>
    <w:rsid w:val="00173D1D"/>
    <w:rsid w:val="00173DCE"/>
    <w:rsid w:val="001743E1"/>
    <w:rsid w:val="001744CC"/>
    <w:rsid w:val="001748A0"/>
    <w:rsid w:val="00174F50"/>
    <w:rsid w:val="0017562D"/>
    <w:rsid w:val="00175774"/>
    <w:rsid w:val="0017585E"/>
    <w:rsid w:val="00175BA0"/>
    <w:rsid w:val="00175C8C"/>
    <w:rsid w:val="0017669B"/>
    <w:rsid w:val="0017670C"/>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0B"/>
    <w:rsid w:val="0018582C"/>
    <w:rsid w:val="00185E8F"/>
    <w:rsid w:val="0018612E"/>
    <w:rsid w:val="00186174"/>
    <w:rsid w:val="001861CC"/>
    <w:rsid w:val="0018625D"/>
    <w:rsid w:val="0018655D"/>
    <w:rsid w:val="00186B03"/>
    <w:rsid w:val="00186C27"/>
    <w:rsid w:val="00186ED0"/>
    <w:rsid w:val="00187A18"/>
    <w:rsid w:val="00187A34"/>
    <w:rsid w:val="00190ACE"/>
    <w:rsid w:val="00190D4A"/>
    <w:rsid w:val="00190EED"/>
    <w:rsid w:val="0019115C"/>
    <w:rsid w:val="00191706"/>
    <w:rsid w:val="001917F1"/>
    <w:rsid w:val="00191978"/>
    <w:rsid w:val="00191A6C"/>
    <w:rsid w:val="00191AA9"/>
    <w:rsid w:val="00191B87"/>
    <w:rsid w:val="00191DBB"/>
    <w:rsid w:val="00192224"/>
    <w:rsid w:val="00192230"/>
    <w:rsid w:val="0019223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C73"/>
    <w:rsid w:val="00196151"/>
    <w:rsid w:val="00196726"/>
    <w:rsid w:val="00196727"/>
    <w:rsid w:val="00196D47"/>
    <w:rsid w:val="00196F74"/>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2CD7"/>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BC0"/>
    <w:rsid w:val="001B6EAE"/>
    <w:rsid w:val="001B7A55"/>
    <w:rsid w:val="001B7C0C"/>
    <w:rsid w:val="001B7C30"/>
    <w:rsid w:val="001B7E0D"/>
    <w:rsid w:val="001B7F40"/>
    <w:rsid w:val="001C03D9"/>
    <w:rsid w:val="001C129A"/>
    <w:rsid w:val="001C1BA6"/>
    <w:rsid w:val="001C1C80"/>
    <w:rsid w:val="001C2554"/>
    <w:rsid w:val="001C2959"/>
    <w:rsid w:val="001C2D06"/>
    <w:rsid w:val="001C2DE2"/>
    <w:rsid w:val="001C30C8"/>
    <w:rsid w:val="001C3152"/>
    <w:rsid w:val="001C3413"/>
    <w:rsid w:val="001C3466"/>
    <w:rsid w:val="001C3586"/>
    <w:rsid w:val="001C3BAF"/>
    <w:rsid w:val="001C3C76"/>
    <w:rsid w:val="001C3DD2"/>
    <w:rsid w:val="001C3FB2"/>
    <w:rsid w:val="001C416A"/>
    <w:rsid w:val="001C45CF"/>
    <w:rsid w:val="001C4AC7"/>
    <w:rsid w:val="001C4B47"/>
    <w:rsid w:val="001C4EC8"/>
    <w:rsid w:val="001C53FD"/>
    <w:rsid w:val="001C57BF"/>
    <w:rsid w:val="001C588D"/>
    <w:rsid w:val="001C5A01"/>
    <w:rsid w:val="001C5A9C"/>
    <w:rsid w:val="001C5CA1"/>
    <w:rsid w:val="001C5EBF"/>
    <w:rsid w:val="001C6794"/>
    <w:rsid w:val="001C6B5D"/>
    <w:rsid w:val="001C73B1"/>
    <w:rsid w:val="001C74FB"/>
    <w:rsid w:val="001C777A"/>
    <w:rsid w:val="001C7790"/>
    <w:rsid w:val="001C7B29"/>
    <w:rsid w:val="001C7B8E"/>
    <w:rsid w:val="001D04CF"/>
    <w:rsid w:val="001D09B2"/>
    <w:rsid w:val="001D0BA0"/>
    <w:rsid w:val="001D1027"/>
    <w:rsid w:val="001D1509"/>
    <w:rsid w:val="001D1728"/>
    <w:rsid w:val="001D1EB2"/>
    <w:rsid w:val="001D2B3B"/>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1DE6"/>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5BB"/>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DFC"/>
    <w:rsid w:val="00204F32"/>
    <w:rsid w:val="00205AC5"/>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128"/>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007"/>
    <w:rsid w:val="00224C2B"/>
    <w:rsid w:val="00224CF4"/>
    <w:rsid w:val="00224D9E"/>
    <w:rsid w:val="002250F0"/>
    <w:rsid w:val="002251A4"/>
    <w:rsid w:val="00225879"/>
    <w:rsid w:val="002260F7"/>
    <w:rsid w:val="00226574"/>
    <w:rsid w:val="0022742B"/>
    <w:rsid w:val="002275E8"/>
    <w:rsid w:val="00227901"/>
    <w:rsid w:val="0022794F"/>
    <w:rsid w:val="00227CD0"/>
    <w:rsid w:val="00227F3E"/>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6CF"/>
    <w:rsid w:val="00240961"/>
    <w:rsid w:val="00240B93"/>
    <w:rsid w:val="0024114E"/>
    <w:rsid w:val="00241A19"/>
    <w:rsid w:val="00241AB0"/>
    <w:rsid w:val="002422C3"/>
    <w:rsid w:val="00242534"/>
    <w:rsid w:val="00242DF8"/>
    <w:rsid w:val="00242F92"/>
    <w:rsid w:val="002430B1"/>
    <w:rsid w:val="00243C78"/>
    <w:rsid w:val="00244361"/>
    <w:rsid w:val="002444EC"/>
    <w:rsid w:val="0024485F"/>
    <w:rsid w:val="00244A86"/>
    <w:rsid w:val="0024533D"/>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1EA8"/>
    <w:rsid w:val="0025238C"/>
    <w:rsid w:val="00252A63"/>
    <w:rsid w:val="00252A6E"/>
    <w:rsid w:val="00252B1F"/>
    <w:rsid w:val="00252CA3"/>
    <w:rsid w:val="00252D25"/>
    <w:rsid w:val="00253011"/>
    <w:rsid w:val="00253033"/>
    <w:rsid w:val="00253748"/>
    <w:rsid w:val="00253E9C"/>
    <w:rsid w:val="00254603"/>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B06"/>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79B"/>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81"/>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2C7"/>
    <w:rsid w:val="002907A2"/>
    <w:rsid w:val="002908BC"/>
    <w:rsid w:val="00290B26"/>
    <w:rsid w:val="00290BFB"/>
    <w:rsid w:val="00290E62"/>
    <w:rsid w:val="00290F16"/>
    <w:rsid w:val="00291253"/>
    <w:rsid w:val="00291382"/>
    <w:rsid w:val="00291859"/>
    <w:rsid w:val="0029261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D6D"/>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35"/>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2A"/>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02A"/>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DF3"/>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68E"/>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972"/>
    <w:rsid w:val="002F3DAD"/>
    <w:rsid w:val="002F3E3D"/>
    <w:rsid w:val="002F45B3"/>
    <w:rsid w:val="002F45D6"/>
    <w:rsid w:val="002F46E4"/>
    <w:rsid w:val="002F48D1"/>
    <w:rsid w:val="002F536E"/>
    <w:rsid w:val="002F53FF"/>
    <w:rsid w:val="002F6ACF"/>
    <w:rsid w:val="002F7A05"/>
    <w:rsid w:val="003003A5"/>
    <w:rsid w:val="00300AC5"/>
    <w:rsid w:val="00300AF6"/>
    <w:rsid w:val="0030144A"/>
    <w:rsid w:val="00302472"/>
    <w:rsid w:val="00302473"/>
    <w:rsid w:val="003024F5"/>
    <w:rsid w:val="0030251B"/>
    <w:rsid w:val="003025B9"/>
    <w:rsid w:val="0030297F"/>
    <w:rsid w:val="00302ACB"/>
    <w:rsid w:val="00302C18"/>
    <w:rsid w:val="00302C6B"/>
    <w:rsid w:val="00302CC9"/>
    <w:rsid w:val="00302DC0"/>
    <w:rsid w:val="00303262"/>
    <w:rsid w:val="00303467"/>
    <w:rsid w:val="003035F6"/>
    <w:rsid w:val="00303D7D"/>
    <w:rsid w:val="00303E05"/>
    <w:rsid w:val="00304141"/>
    <w:rsid w:val="0030419E"/>
    <w:rsid w:val="00304506"/>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06"/>
    <w:rsid w:val="00310EB6"/>
    <w:rsid w:val="003110E5"/>
    <w:rsid w:val="00311888"/>
    <w:rsid w:val="00311E5C"/>
    <w:rsid w:val="003123A3"/>
    <w:rsid w:val="003123EB"/>
    <w:rsid w:val="00312650"/>
    <w:rsid w:val="00312B44"/>
    <w:rsid w:val="00312C85"/>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E6"/>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8F7"/>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1A0"/>
    <w:rsid w:val="003411F3"/>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190C"/>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900"/>
    <w:rsid w:val="00364E8B"/>
    <w:rsid w:val="003650CF"/>
    <w:rsid w:val="003650EE"/>
    <w:rsid w:val="003651C3"/>
    <w:rsid w:val="0036531C"/>
    <w:rsid w:val="00365382"/>
    <w:rsid w:val="00365D1D"/>
    <w:rsid w:val="00365EB4"/>
    <w:rsid w:val="0036623D"/>
    <w:rsid w:val="0036625A"/>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80A"/>
    <w:rsid w:val="00376A5A"/>
    <w:rsid w:val="00376AB3"/>
    <w:rsid w:val="00376CA5"/>
    <w:rsid w:val="003771A2"/>
    <w:rsid w:val="003772D0"/>
    <w:rsid w:val="00377540"/>
    <w:rsid w:val="0037783D"/>
    <w:rsid w:val="003778C6"/>
    <w:rsid w:val="00377ACF"/>
    <w:rsid w:val="00377BB1"/>
    <w:rsid w:val="003807DF"/>
    <w:rsid w:val="00381009"/>
    <w:rsid w:val="00381027"/>
    <w:rsid w:val="003810FE"/>
    <w:rsid w:val="00381889"/>
    <w:rsid w:val="0038206D"/>
    <w:rsid w:val="0038233F"/>
    <w:rsid w:val="00382754"/>
    <w:rsid w:val="00383211"/>
    <w:rsid w:val="0038375A"/>
    <w:rsid w:val="00383BF1"/>
    <w:rsid w:val="003841C5"/>
    <w:rsid w:val="003844CF"/>
    <w:rsid w:val="003849FD"/>
    <w:rsid w:val="003851BF"/>
    <w:rsid w:val="003855EC"/>
    <w:rsid w:val="00385ACD"/>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948"/>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20"/>
    <w:rsid w:val="003A5D72"/>
    <w:rsid w:val="003A681D"/>
    <w:rsid w:val="003A7252"/>
    <w:rsid w:val="003A74F5"/>
    <w:rsid w:val="003A7525"/>
    <w:rsid w:val="003A7C94"/>
    <w:rsid w:val="003B0703"/>
    <w:rsid w:val="003B0A49"/>
    <w:rsid w:val="003B0E58"/>
    <w:rsid w:val="003B0FEF"/>
    <w:rsid w:val="003B1316"/>
    <w:rsid w:val="003B17F1"/>
    <w:rsid w:val="003B1B5E"/>
    <w:rsid w:val="003B1E10"/>
    <w:rsid w:val="003B2544"/>
    <w:rsid w:val="003B2CDC"/>
    <w:rsid w:val="003B36F4"/>
    <w:rsid w:val="003B38C3"/>
    <w:rsid w:val="003B3CC8"/>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DDC"/>
    <w:rsid w:val="003B6E2D"/>
    <w:rsid w:val="003B6E84"/>
    <w:rsid w:val="003B77F9"/>
    <w:rsid w:val="003B78F6"/>
    <w:rsid w:val="003B7972"/>
    <w:rsid w:val="003B7EAE"/>
    <w:rsid w:val="003C0007"/>
    <w:rsid w:val="003C02D8"/>
    <w:rsid w:val="003C0607"/>
    <w:rsid w:val="003C06CE"/>
    <w:rsid w:val="003C0822"/>
    <w:rsid w:val="003C092F"/>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5EA6"/>
    <w:rsid w:val="003C65B3"/>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632"/>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A"/>
    <w:rsid w:val="003E04A3"/>
    <w:rsid w:val="003E06A4"/>
    <w:rsid w:val="003E07B8"/>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1D2"/>
    <w:rsid w:val="003F026D"/>
    <w:rsid w:val="003F052B"/>
    <w:rsid w:val="003F05C3"/>
    <w:rsid w:val="003F0816"/>
    <w:rsid w:val="003F0DA2"/>
    <w:rsid w:val="003F1328"/>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83"/>
    <w:rsid w:val="003F5EAC"/>
    <w:rsid w:val="003F5ED0"/>
    <w:rsid w:val="003F60C3"/>
    <w:rsid w:val="003F670B"/>
    <w:rsid w:val="003F6726"/>
    <w:rsid w:val="003F6858"/>
    <w:rsid w:val="003F6B67"/>
    <w:rsid w:val="003F6D84"/>
    <w:rsid w:val="003F751E"/>
    <w:rsid w:val="003F7B3E"/>
    <w:rsid w:val="003F7DFD"/>
    <w:rsid w:val="003F7F17"/>
    <w:rsid w:val="00400160"/>
    <w:rsid w:val="0040080E"/>
    <w:rsid w:val="00400917"/>
    <w:rsid w:val="00400A38"/>
    <w:rsid w:val="00400AFB"/>
    <w:rsid w:val="00401787"/>
    <w:rsid w:val="00401A2C"/>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73F"/>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C58"/>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5C0"/>
    <w:rsid w:val="00415A39"/>
    <w:rsid w:val="0041601E"/>
    <w:rsid w:val="00416358"/>
    <w:rsid w:val="0041640B"/>
    <w:rsid w:val="004164A3"/>
    <w:rsid w:val="0041695B"/>
    <w:rsid w:val="00416B98"/>
    <w:rsid w:val="0041727B"/>
    <w:rsid w:val="00417EBA"/>
    <w:rsid w:val="004206CB"/>
    <w:rsid w:val="00420E35"/>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1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0D2C"/>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349"/>
    <w:rsid w:val="00444649"/>
    <w:rsid w:val="004448D7"/>
    <w:rsid w:val="004448E7"/>
    <w:rsid w:val="0044590F"/>
    <w:rsid w:val="00445A55"/>
    <w:rsid w:val="00445E54"/>
    <w:rsid w:val="0044613E"/>
    <w:rsid w:val="0044694C"/>
    <w:rsid w:val="00446BA8"/>
    <w:rsid w:val="00446EB9"/>
    <w:rsid w:val="00446EC0"/>
    <w:rsid w:val="00447244"/>
    <w:rsid w:val="00447702"/>
    <w:rsid w:val="0044779D"/>
    <w:rsid w:val="00447B18"/>
    <w:rsid w:val="00447D24"/>
    <w:rsid w:val="00450C9B"/>
    <w:rsid w:val="00450EB3"/>
    <w:rsid w:val="004511D5"/>
    <w:rsid w:val="0045135C"/>
    <w:rsid w:val="00451863"/>
    <w:rsid w:val="00451891"/>
    <w:rsid w:val="004518FA"/>
    <w:rsid w:val="004519B1"/>
    <w:rsid w:val="004519BB"/>
    <w:rsid w:val="00451F41"/>
    <w:rsid w:val="0045246A"/>
    <w:rsid w:val="00452710"/>
    <w:rsid w:val="00452758"/>
    <w:rsid w:val="00452965"/>
    <w:rsid w:val="00452BC6"/>
    <w:rsid w:val="0045306E"/>
    <w:rsid w:val="00453275"/>
    <w:rsid w:val="004532CC"/>
    <w:rsid w:val="00453A04"/>
    <w:rsid w:val="00453B90"/>
    <w:rsid w:val="0045439F"/>
    <w:rsid w:val="0045469A"/>
    <w:rsid w:val="00454D52"/>
    <w:rsid w:val="0045575A"/>
    <w:rsid w:val="004559F1"/>
    <w:rsid w:val="00455D19"/>
    <w:rsid w:val="00455E5C"/>
    <w:rsid w:val="00456435"/>
    <w:rsid w:val="0045685C"/>
    <w:rsid w:val="00456A8F"/>
    <w:rsid w:val="00457A99"/>
    <w:rsid w:val="004612CD"/>
    <w:rsid w:val="004618A5"/>
    <w:rsid w:val="00461F43"/>
    <w:rsid w:val="0046293B"/>
    <w:rsid w:val="00462E25"/>
    <w:rsid w:val="0046320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6F68"/>
    <w:rsid w:val="00467220"/>
    <w:rsid w:val="00467355"/>
    <w:rsid w:val="0046755D"/>
    <w:rsid w:val="00467DB0"/>
    <w:rsid w:val="00470033"/>
    <w:rsid w:val="004701A2"/>
    <w:rsid w:val="00470D6F"/>
    <w:rsid w:val="00470FB0"/>
    <w:rsid w:val="004716B3"/>
    <w:rsid w:val="00471E6B"/>
    <w:rsid w:val="00472036"/>
    <w:rsid w:val="004722E0"/>
    <w:rsid w:val="004728B7"/>
    <w:rsid w:val="00472BF8"/>
    <w:rsid w:val="00472DAF"/>
    <w:rsid w:val="00472EC5"/>
    <w:rsid w:val="00473394"/>
    <w:rsid w:val="0047385E"/>
    <w:rsid w:val="00473AD5"/>
    <w:rsid w:val="00473CD4"/>
    <w:rsid w:val="004740BE"/>
    <w:rsid w:val="0047473C"/>
    <w:rsid w:val="0047480C"/>
    <w:rsid w:val="00474AEE"/>
    <w:rsid w:val="00474F05"/>
    <w:rsid w:val="00474F43"/>
    <w:rsid w:val="00475220"/>
    <w:rsid w:val="004753EA"/>
    <w:rsid w:val="00475579"/>
    <w:rsid w:val="004756E7"/>
    <w:rsid w:val="00475814"/>
    <w:rsid w:val="00475BD1"/>
    <w:rsid w:val="00475F7B"/>
    <w:rsid w:val="004764F9"/>
    <w:rsid w:val="00476720"/>
    <w:rsid w:val="00476735"/>
    <w:rsid w:val="00476E54"/>
    <w:rsid w:val="0047715C"/>
    <w:rsid w:val="004772F7"/>
    <w:rsid w:val="0047743A"/>
    <w:rsid w:val="0047790C"/>
    <w:rsid w:val="00477DC3"/>
    <w:rsid w:val="00480077"/>
    <w:rsid w:val="00480907"/>
    <w:rsid w:val="00480A0F"/>
    <w:rsid w:val="004812AF"/>
    <w:rsid w:val="00481BC8"/>
    <w:rsid w:val="00481C19"/>
    <w:rsid w:val="00481ED0"/>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C3"/>
    <w:rsid w:val="004863B7"/>
    <w:rsid w:val="0048686C"/>
    <w:rsid w:val="0048728D"/>
    <w:rsid w:val="00487309"/>
    <w:rsid w:val="00487825"/>
    <w:rsid w:val="004905AB"/>
    <w:rsid w:val="004908DF"/>
    <w:rsid w:val="00490B65"/>
    <w:rsid w:val="00490DA3"/>
    <w:rsid w:val="00490F97"/>
    <w:rsid w:val="004910E9"/>
    <w:rsid w:val="004913CE"/>
    <w:rsid w:val="00491E05"/>
    <w:rsid w:val="00491ED9"/>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784"/>
    <w:rsid w:val="00497C91"/>
    <w:rsid w:val="004A02C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5BC"/>
    <w:rsid w:val="004A491C"/>
    <w:rsid w:val="004A4FE8"/>
    <w:rsid w:val="004A5249"/>
    <w:rsid w:val="004A53A1"/>
    <w:rsid w:val="004A547C"/>
    <w:rsid w:val="004A58FB"/>
    <w:rsid w:val="004A5947"/>
    <w:rsid w:val="004A597C"/>
    <w:rsid w:val="004A5D09"/>
    <w:rsid w:val="004A5F4F"/>
    <w:rsid w:val="004A61E3"/>
    <w:rsid w:val="004A6AF0"/>
    <w:rsid w:val="004A725C"/>
    <w:rsid w:val="004A72F9"/>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ACB"/>
    <w:rsid w:val="004B6C38"/>
    <w:rsid w:val="004B7035"/>
    <w:rsid w:val="004B70F6"/>
    <w:rsid w:val="004B71D0"/>
    <w:rsid w:val="004B7338"/>
    <w:rsid w:val="004B7987"/>
    <w:rsid w:val="004B7C4E"/>
    <w:rsid w:val="004C00C4"/>
    <w:rsid w:val="004C00FB"/>
    <w:rsid w:val="004C09AE"/>
    <w:rsid w:val="004C0D89"/>
    <w:rsid w:val="004C11DA"/>
    <w:rsid w:val="004C17AC"/>
    <w:rsid w:val="004C1F97"/>
    <w:rsid w:val="004C29D8"/>
    <w:rsid w:val="004C2BB8"/>
    <w:rsid w:val="004C2C09"/>
    <w:rsid w:val="004C2E90"/>
    <w:rsid w:val="004C30A7"/>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82D"/>
    <w:rsid w:val="004D0F24"/>
    <w:rsid w:val="004D1386"/>
    <w:rsid w:val="004D14D9"/>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AB1"/>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3F7B"/>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13A"/>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0DD8"/>
    <w:rsid w:val="00511710"/>
    <w:rsid w:val="00511D18"/>
    <w:rsid w:val="00511FA0"/>
    <w:rsid w:val="00512105"/>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5A74"/>
    <w:rsid w:val="005160C0"/>
    <w:rsid w:val="00516502"/>
    <w:rsid w:val="00516699"/>
    <w:rsid w:val="00516B6B"/>
    <w:rsid w:val="0051721A"/>
    <w:rsid w:val="00517282"/>
    <w:rsid w:val="00517338"/>
    <w:rsid w:val="005175C3"/>
    <w:rsid w:val="00517769"/>
    <w:rsid w:val="00517899"/>
    <w:rsid w:val="005178B8"/>
    <w:rsid w:val="005178E4"/>
    <w:rsid w:val="00517E4D"/>
    <w:rsid w:val="00520256"/>
    <w:rsid w:val="00520516"/>
    <w:rsid w:val="00520604"/>
    <w:rsid w:val="00520978"/>
    <w:rsid w:val="0052108C"/>
    <w:rsid w:val="0052166B"/>
    <w:rsid w:val="00521704"/>
    <w:rsid w:val="00521767"/>
    <w:rsid w:val="00521E60"/>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CC8"/>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93"/>
    <w:rsid w:val="005453B2"/>
    <w:rsid w:val="00545456"/>
    <w:rsid w:val="0054567E"/>
    <w:rsid w:val="00545D25"/>
    <w:rsid w:val="00545E2B"/>
    <w:rsid w:val="00545E8E"/>
    <w:rsid w:val="00546265"/>
    <w:rsid w:val="005462A8"/>
    <w:rsid w:val="005463B3"/>
    <w:rsid w:val="00546862"/>
    <w:rsid w:val="00547363"/>
    <w:rsid w:val="005474B1"/>
    <w:rsid w:val="00547506"/>
    <w:rsid w:val="00547654"/>
    <w:rsid w:val="005502B4"/>
    <w:rsid w:val="00550552"/>
    <w:rsid w:val="00550BFA"/>
    <w:rsid w:val="00550FE2"/>
    <w:rsid w:val="0055106A"/>
    <w:rsid w:val="0055106E"/>
    <w:rsid w:val="00551120"/>
    <w:rsid w:val="005511A6"/>
    <w:rsid w:val="005518B4"/>
    <w:rsid w:val="005519B6"/>
    <w:rsid w:val="00551C38"/>
    <w:rsid w:val="00552254"/>
    <w:rsid w:val="00552504"/>
    <w:rsid w:val="00552965"/>
    <w:rsid w:val="00552974"/>
    <w:rsid w:val="0055307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DE9"/>
    <w:rsid w:val="00556F24"/>
    <w:rsid w:val="00556F4B"/>
    <w:rsid w:val="00556FB0"/>
    <w:rsid w:val="005577C5"/>
    <w:rsid w:val="00557C85"/>
    <w:rsid w:val="0056032B"/>
    <w:rsid w:val="005605C6"/>
    <w:rsid w:val="005606F8"/>
    <w:rsid w:val="00560885"/>
    <w:rsid w:val="00560DB9"/>
    <w:rsid w:val="00560EEC"/>
    <w:rsid w:val="00560F9C"/>
    <w:rsid w:val="0056136D"/>
    <w:rsid w:val="005613F7"/>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5FF2"/>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0FA"/>
    <w:rsid w:val="005712E9"/>
    <w:rsid w:val="0057155E"/>
    <w:rsid w:val="00571570"/>
    <w:rsid w:val="00571EC5"/>
    <w:rsid w:val="00571ECD"/>
    <w:rsid w:val="00572146"/>
    <w:rsid w:val="005723A9"/>
    <w:rsid w:val="005724FE"/>
    <w:rsid w:val="0057279F"/>
    <w:rsid w:val="00572B5D"/>
    <w:rsid w:val="00572C64"/>
    <w:rsid w:val="00572F7C"/>
    <w:rsid w:val="0057367F"/>
    <w:rsid w:val="00573CC8"/>
    <w:rsid w:val="0057425F"/>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B23"/>
    <w:rsid w:val="00597748"/>
    <w:rsid w:val="005978EE"/>
    <w:rsid w:val="00597AD9"/>
    <w:rsid w:val="00597DB7"/>
    <w:rsid w:val="00597EC4"/>
    <w:rsid w:val="005A006C"/>
    <w:rsid w:val="005A039C"/>
    <w:rsid w:val="005A05CB"/>
    <w:rsid w:val="005A06DD"/>
    <w:rsid w:val="005A0D1E"/>
    <w:rsid w:val="005A0DB1"/>
    <w:rsid w:val="005A0F05"/>
    <w:rsid w:val="005A12A9"/>
    <w:rsid w:val="005A157D"/>
    <w:rsid w:val="005A17B7"/>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690"/>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32E"/>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DD8"/>
    <w:rsid w:val="005C2EF7"/>
    <w:rsid w:val="005C2F33"/>
    <w:rsid w:val="005C301A"/>
    <w:rsid w:val="005C31BC"/>
    <w:rsid w:val="005C32A0"/>
    <w:rsid w:val="005C33B2"/>
    <w:rsid w:val="005C396D"/>
    <w:rsid w:val="005C4B44"/>
    <w:rsid w:val="005C4F53"/>
    <w:rsid w:val="005C5088"/>
    <w:rsid w:val="005C5237"/>
    <w:rsid w:val="005C5298"/>
    <w:rsid w:val="005C548F"/>
    <w:rsid w:val="005C54D4"/>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33E"/>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4AD"/>
    <w:rsid w:val="0061362B"/>
    <w:rsid w:val="00613B13"/>
    <w:rsid w:val="00614007"/>
    <w:rsid w:val="0061414E"/>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8CA"/>
    <w:rsid w:val="00620E07"/>
    <w:rsid w:val="006213F4"/>
    <w:rsid w:val="006216A7"/>
    <w:rsid w:val="00621752"/>
    <w:rsid w:val="00621765"/>
    <w:rsid w:val="006220D5"/>
    <w:rsid w:val="006222FF"/>
    <w:rsid w:val="0062245B"/>
    <w:rsid w:val="006225D2"/>
    <w:rsid w:val="00622937"/>
    <w:rsid w:val="00622B66"/>
    <w:rsid w:val="00622E65"/>
    <w:rsid w:val="00622EE8"/>
    <w:rsid w:val="00623082"/>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DCF"/>
    <w:rsid w:val="00630EB5"/>
    <w:rsid w:val="00631036"/>
    <w:rsid w:val="00631454"/>
    <w:rsid w:val="006318B6"/>
    <w:rsid w:val="00631E7E"/>
    <w:rsid w:val="006327A1"/>
    <w:rsid w:val="006328D3"/>
    <w:rsid w:val="00632F76"/>
    <w:rsid w:val="00632FBA"/>
    <w:rsid w:val="00633020"/>
    <w:rsid w:val="00633DAC"/>
    <w:rsid w:val="00633DC1"/>
    <w:rsid w:val="00634B08"/>
    <w:rsid w:val="00634B29"/>
    <w:rsid w:val="00634B35"/>
    <w:rsid w:val="00634C74"/>
    <w:rsid w:val="006350EF"/>
    <w:rsid w:val="00635397"/>
    <w:rsid w:val="00635958"/>
    <w:rsid w:val="00636247"/>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696"/>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2C1"/>
    <w:rsid w:val="006724CD"/>
    <w:rsid w:val="00672C02"/>
    <w:rsid w:val="00672DAC"/>
    <w:rsid w:val="006734A8"/>
    <w:rsid w:val="0067367A"/>
    <w:rsid w:val="006737D1"/>
    <w:rsid w:val="00673B4A"/>
    <w:rsid w:val="00673F7F"/>
    <w:rsid w:val="00673FA5"/>
    <w:rsid w:val="00674172"/>
    <w:rsid w:val="006744BC"/>
    <w:rsid w:val="00674689"/>
    <w:rsid w:val="006746B6"/>
    <w:rsid w:val="00674801"/>
    <w:rsid w:val="006752D3"/>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2CA"/>
    <w:rsid w:val="00693302"/>
    <w:rsid w:val="00693989"/>
    <w:rsid w:val="006939B4"/>
    <w:rsid w:val="00694893"/>
    <w:rsid w:val="00694B66"/>
    <w:rsid w:val="00694C9A"/>
    <w:rsid w:val="00694F79"/>
    <w:rsid w:val="00694F95"/>
    <w:rsid w:val="00695096"/>
    <w:rsid w:val="00695358"/>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1F"/>
    <w:rsid w:val="006A4169"/>
    <w:rsid w:val="006A443F"/>
    <w:rsid w:val="006A4727"/>
    <w:rsid w:val="006A48CE"/>
    <w:rsid w:val="006A49E0"/>
    <w:rsid w:val="006A4C93"/>
    <w:rsid w:val="006A500A"/>
    <w:rsid w:val="006A59FC"/>
    <w:rsid w:val="006A5E41"/>
    <w:rsid w:val="006A60E6"/>
    <w:rsid w:val="006A620B"/>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79"/>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94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556"/>
    <w:rsid w:val="006F7630"/>
    <w:rsid w:val="006F79D2"/>
    <w:rsid w:val="006F7D33"/>
    <w:rsid w:val="00700091"/>
    <w:rsid w:val="00700220"/>
    <w:rsid w:val="00700281"/>
    <w:rsid w:val="00700293"/>
    <w:rsid w:val="007005DC"/>
    <w:rsid w:val="0070080F"/>
    <w:rsid w:val="00700E79"/>
    <w:rsid w:val="00701108"/>
    <w:rsid w:val="007014DA"/>
    <w:rsid w:val="007017E1"/>
    <w:rsid w:val="00701CC1"/>
    <w:rsid w:val="00701CE0"/>
    <w:rsid w:val="007026F6"/>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E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5BB"/>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433"/>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6FD5"/>
    <w:rsid w:val="00737550"/>
    <w:rsid w:val="00737598"/>
    <w:rsid w:val="007377C4"/>
    <w:rsid w:val="00737BF7"/>
    <w:rsid w:val="007400B8"/>
    <w:rsid w:val="00740167"/>
    <w:rsid w:val="007407F7"/>
    <w:rsid w:val="00740954"/>
    <w:rsid w:val="00740B7E"/>
    <w:rsid w:val="00740FD5"/>
    <w:rsid w:val="00741046"/>
    <w:rsid w:val="00741BD5"/>
    <w:rsid w:val="00741F26"/>
    <w:rsid w:val="00742011"/>
    <w:rsid w:val="0074253B"/>
    <w:rsid w:val="007429C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529"/>
    <w:rsid w:val="00752BA4"/>
    <w:rsid w:val="00752BF3"/>
    <w:rsid w:val="00752CD8"/>
    <w:rsid w:val="00752EAC"/>
    <w:rsid w:val="00753180"/>
    <w:rsid w:val="0075329D"/>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B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B8A"/>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4DBE"/>
    <w:rsid w:val="00785033"/>
    <w:rsid w:val="00785302"/>
    <w:rsid w:val="007854CE"/>
    <w:rsid w:val="00785A36"/>
    <w:rsid w:val="00785B7A"/>
    <w:rsid w:val="0078604C"/>
    <w:rsid w:val="00786594"/>
    <w:rsid w:val="00786746"/>
    <w:rsid w:val="00786775"/>
    <w:rsid w:val="00786904"/>
    <w:rsid w:val="00786A21"/>
    <w:rsid w:val="007878F9"/>
    <w:rsid w:val="00787B8D"/>
    <w:rsid w:val="00787BD1"/>
    <w:rsid w:val="007903CB"/>
    <w:rsid w:val="007904A5"/>
    <w:rsid w:val="007904CA"/>
    <w:rsid w:val="00790505"/>
    <w:rsid w:val="00790799"/>
    <w:rsid w:val="00790AE8"/>
    <w:rsid w:val="00790B6E"/>
    <w:rsid w:val="007915D4"/>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5D2"/>
    <w:rsid w:val="007A163E"/>
    <w:rsid w:val="007A1828"/>
    <w:rsid w:val="007A192D"/>
    <w:rsid w:val="007A1EB4"/>
    <w:rsid w:val="007A20A9"/>
    <w:rsid w:val="007A2F57"/>
    <w:rsid w:val="007A37F7"/>
    <w:rsid w:val="007A38B0"/>
    <w:rsid w:val="007A3FDC"/>
    <w:rsid w:val="007A40A1"/>
    <w:rsid w:val="007A4692"/>
    <w:rsid w:val="007A4AAB"/>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0B"/>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DFA"/>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997"/>
    <w:rsid w:val="007C6607"/>
    <w:rsid w:val="007C6AE0"/>
    <w:rsid w:val="007C752A"/>
    <w:rsid w:val="007C7BBC"/>
    <w:rsid w:val="007C7C75"/>
    <w:rsid w:val="007C7E7C"/>
    <w:rsid w:val="007D0134"/>
    <w:rsid w:val="007D0921"/>
    <w:rsid w:val="007D0C87"/>
    <w:rsid w:val="007D0DC2"/>
    <w:rsid w:val="007D106E"/>
    <w:rsid w:val="007D1350"/>
    <w:rsid w:val="007D14D6"/>
    <w:rsid w:val="007D160C"/>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6CF"/>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C5"/>
    <w:rsid w:val="007E6B53"/>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27"/>
    <w:rsid w:val="007F7D7A"/>
    <w:rsid w:val="008000BE"/>
    <w:rsid w:val="0080073F"/>
    <w:rsid w:val="00800967"/>
    <w:rsid w:val="008009C1"/>
    <w:rsid w:val="00800E18"/>
    <w:rsid w:val="00801702"/>
    <w:rsid w:val="00801B65"/>
    <w:rsid w:val="00801E1C"/>
    <w:rsid w:val="00801F19"/>
    <w:rsid w:val="0080207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3"/>
    <w:rsid w:val="00815218"/>
    <w:rsid w:val="00815802"/>
    <w:rsid w:val="00815841"/>
    <w:rsid w:val="00815997"/>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780"/>
    <w:rsid w:val="00820A6A"/>
    <w:rsid w:val="00820AFC"/>
    <w:rsid w:val="00820B40"/>
    <w:rsid w:val="00820CDD"/>
    <w:rsid w:val="00820FE2"/>
    <w:rsid w:val="00821288"/>
    <w:rsid w:val="00821916"/>
    <w:rsid w:val="00821A0C"/>
    <w:rsid w:val="0082218F"/>
    <w:rsid w:val="008222FE"/>
    <w:rsid w:val="00822656"/>
    <w:rsid w:val="00822B25"/>
    <w:rsid w:val="00822F0D"/>
    <w:rsid w:val="00823171"/>
    <w:rsid w:val="0082353B"/>
    <w:rsid w:val="008236EC"/>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6EF"/>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61C"/>
    <w:rsid w:val="00844A5E"/>
    <w:rsid w:val="00844C48"/>
    <w:rsid w:val="0084571A"/>
    <w:rsid w:val="008457D5"/>
    <w:rsid w:val="008457E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EC"/>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504"/>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2C"/>
    <w:rsid w:val="008650CF"/>
    <w:rsid w:val="00865ADC"/>
    <w:rsid w:val="00865EFB"/>
    <w:rsid w:val="008660FF"/>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448"/>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ED"/>
    <w:rsid w:val="0088310B"/>
    <w:rsid w:val="008831C2"/>
    <w:rsid w:val="008837A4"/>
    <w:rsid w:val="008837A7"/>
    <w:rsid w:val="00883E20"/>
    <w:rsid w:val="00884497"/>
    <w:rsid w:val="008844E5"/>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DF"/>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233"/>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39D0"/>
    <w:rsid w:val="008B4192"/>
    <w:rsid w:val="008B4533"/>
    <w:rsid w:val="008B46D9"/>
    <w:rsid w:val="008B48B6"/>
    <w:rsid w:val="008B495E"/>
    <w:rsid w:val="008B4B02"/>
    <w:rsid w:val="008B4F7E"/>
    <w:rsid w:val="008B51D9"/>
    <w:rsid w:val="008B555D"/>
    <w:rsid w:val="008B5E97"/>
    <w:rsid w:val="008B5FBE"/>
    <w:rsid w:val="008B60BA"/>
    <w:rsid w:val="008B6105"/>
    <w:rsid w:val="008B6273"/>
    <w:rsid w:val="008B6367"/>
    <w:rsid w:val="008B65D7"/>
    <w:rsid w:val="008B6606"/>
    <w:rsid w:val="008B6D72"/>
    <w:rsid w:val="008B72B2"/>
    <w:rsid w:val="008B73A9"/>
    <w:rsid w:val="008B73B7"/>
    <w:rsid w:val="008B74E6"/>
    <w:rsid w:val="008B78F1"/>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807"/>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4F"/>
    <w:rsid w:val="008D2B23"/>
    <w:rsid w:val="008D2C40"/>
    <w:rsid w:val="008D33B1"/>
    <w:rsid w:val="008D46DF"/>
    <w:rsid w:val="008D476D"/>
    <w:rsid w:val="008D4C2B"/>
    <w:rsid w:val="008D4F04"/>
    <w:rsid w:val="008D4F98"/>
    <w:rsid w:val="008D5013"/>
    <w:rsid w:val="008D5016"/>
    <w:rsid w:val="008D5429"/>
    <w:rsid w:val="008D573A"/>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424"/>
    <w:rsid w:val="008E583F"/>
    <w:rsid w:val="008E585A"/>
    <w:rsid w:val="008E5BBB"/>
    <w:rsid w:val="008E69D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07"/>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47D"/>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F45"/>
    <w:rsid w:val="0091448B"/>
    <w:rsid w:val="00914BEF"/>
    <w:rsid w:val="00915590"/>
    <w:rsid w:val="00915B26"/>
    <w:rsid w:val="009168B5"/>
    <w:rsid w:val="00916E86"/>
    <w:rsid w:val="00917181"/>
    <w:rsid w:val="00917B98"/>
    <w:rsid w:val="00917F71"/>
    <w:rsid w:val="0092000A"/>
    <w:rsid w:val="0092014D"/>
    <w:rsid w:val="009204F5"/>
    <w:rsid w:val="009205E4"/>
    <w:rsid w:val="009206AC"/>
    <w:rsid w:val="00920E0C"/>
    <w:rsid w:val="00920F20"/>
    <w:rsid w:val="00921474"/>
    <w:rsid w:val="009219F7"/>
    <w:rsid w:val="00921EEF"/>
    <w:rsid w:val="00921F64"/>
    <w:rsid w:val="00921FC1"/>
    <w:rsid w:val="009226C3"/>
    <w:rsid w:val="00922714"/>
    <w:rsid w:val="00922AFE"/>
    <w:rsid w:val="00922EDB"/>
    <w:rsid w:val="009236AD"/>
    <w:rsid w:val="0092373B"/>
    <w:rsid w:val="00923B13"/>
    <w:rsid w:val="00923C4E"/>
    <w:rsid w:val="00924420"/>
    <w:rsid w:val="009244A0"/>
    <w:rsid w:val="009244BF"/>
    <w:rsid w:val="00924829"/>
    <w:rsid w:val="00925102"/>
    <w:rsid w:val="009251B4"/>
    <w:rsid w:val="00925B19"/>
    <w:rsid w:val="00925C46"/>
    <w:rsid w:val="00925CD9"/>
    <w:rsid w:val="00925E05"/>
    <w:rsid w:val="0092622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D7B"/>
    <w:rsid w:val="00936709"/>
    <w:rsid w:val="00937BA5"/>
    <w:rsid w:val="00940069"/>
    <w:rsid w:val="0094044D"/>
    <w:rsid w:val="0094057D"/>
    <w:rsid w:val="00940764"/>
    <w:rsid w:val="009408AF"/>
    <w:rsid w:val="00940C74"/>
    <w:rsid w:val="00941558"/>
    <w:rsid w:val="00941CD4"/>
    <w:rsid w:val="00942097"/>
    <w:rsid w:val="00942259"/>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3F"/>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57EE4"/>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E7"/>
    <w:rsid w:val="009647B0"/>
    <w:rsid w:val="00964D77"/>
    <w:rsid w:val="00965664"/>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2F86"/>
    <w:rsid w:val="00973585"/>
    <w:rsid w:val="00973925"/>
    <w:rsid w:val="00973AE7"/>
    <w:rsid w:val="00973B4B"/>
    <w:rsid w:val="00973E53"/>
    <w:rsid w:val="00974148"/>
    <w:rsid w:val="009742D7"/>
    <w:rsid w:val="00974649"/>
    <w:rsid w:val="009747C4"/>
    <w:rsid w:val="00974BB4"/>
    <w:rsid w:val="00974DAE"/>
    <w:rsid w:val="00975822"/>
    <w:rsid w:val="00975EE5"/>
    <w:rsid w:val="009761ED"/>
    <w:rsid w:val="00976344"/>
    <w:rsid w:val="0097655D"/>
    <w:rsid w:val="0097665D"/>
    <w:rsid w:val="0097666D"/>
    <w:rsid w:val="0097691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4E"/>
    <w:rsid w:val="009832B9"/>
    <w:rsid w:val="009833A8"/>
    <w:rsid w:val="009833C9"/>
    <w:rsid w:val="00983B9D"/>
    <w:rsid w:val="00983CE9"/>
    <w:rsid w:val="00983D65"/>
    <w:rsid w:val="0098440C"/>
    <w:rsid w:val="009847AE"/>
    <w:rsid w:val="00984938"/>
    <w:rsid w:val="0098526A"/>
    <w:rsid w:val="00985529"/>
    <w:rsid w:val="00985669"/>
    <w:rsid w:val="00985FCA"/>
    <w:rsid w:val="0098669F"/>
    <w:rsid w:val="009867A8"/>
    <w:rsid w:val="00986898"/>
    <w:rsid w:val="00986F3D"/>
    <w:rsid w:val="0098708F"/>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5D3"/>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3D6"/>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26"/>
    <w:rsid w:val="009C2690"/>
    <w:rsid w:val="009C284E"/>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0D83"/>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110"/>
    <w:rsid w:val="009D74B5"/>
    <w:rsid w:val="009D78DF"/>
    <w:rsid w:val="009D791C"/>
    <w:rsid w:val="009D7B3C"/>
    <w:rsid w:val="009D7C04"/>
    <w:rsid w:val="009E00BF"/>
    <w:rsid w:val="009E0408"/>
    <w:rsid w:val="009E04B4"/>
    <w:rsid w:val="009E0636"/>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751"/>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9BB"/>
    <w:rsid w:val="009F0A61"/>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33"/>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B4B"/>
    <w:rsid w:val="009F7C52"/>
    <w:rsid w:val="009F7D51"/>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5DD5"/>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CE5"/>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21"/>
    <w:rsid w:val="00A1780C"/>
    <w:rsid w:val="00A179C0"/>
    <w:rsid w:val="00A17D16"/>
    <w:rsid w:val="00A17EB1"/>
    <w:rsid w:val="00A17FE4"/>
    <w:rsid w:val="00A2002D"/>
    <w:rsid w:val="00A201F2"/>
    <w:rsid w:val="00A207AE"/>
    <w:rsid w:val="00A207DD"/>
    <w:rsid w:val="00A208F3"/>
    <w:rsid w:val="00A20D4A"/>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B7"/>
    <w:rsid w:val="00A25D00"/>
    <w:rsid w:val="00A25D78"/>
    <w:rsid w:val="00A25E20"/>
    <w:rsid w:val="00A26526"/>
    <w:rsid w:val="00A266F8"/>
    <w:rsid w:val="00A27030"/>
    <w:rsid w:val="00A273CD"/>
    <w:rsid w:val="00A27BBC"/>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AC0"/>
    <w:rsid w:val="00A37FA3"/>
    <w:rsid w:val="00A400D5"/>
    <w:rsid w:val="00A40992"/>
    <w:rsid w:val="00A41655"/>
    <w:rsid w:val="00A416A2"/>
    <w:rsid w:val="00A419B5"/>
    <w:rsid w:val="00A41C58"/>
    <w:rsid w:val="00A42020"/>
    <w:rsid w:val="00A4250B"/>
    <w:rsid w:val="00A42768"/>
    <w:rsid w:val="00A4277D"/>
    <w:rsid w:val="00A42845"/>
    <w:rsid w:val="00A42CD1"/>
    <w:rsid w:val="00A43292"/>
    <w:rsid w:val="00A43519"/>
    <w:rsid w:val="00A43EFF"/>
    <w:rsid w:val="00A444CB"/>
    <w:rsid w:val="00A44530"/>
    <w:rsid w:val="00A4489B"/>
    <w:rsid w:val="00A4490C"/>
    <w:rsid w:val="00A44C4E"/>
    <w:rsid w:val="00A44E20"/>
    <w:rsid w:val="00A454CF"/>
    <w:rsid w:val="00A455C7"/>
    <w:rsid w:val="00A45FBF"/>
    <w:rsid w:val="00A462FB"/>
    <w:rsid w:val="00A4634C"/>
    <w:rsid w:val="00A472C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204"/>
    <w:rsid w:val="00A5231D"/>
    <w:rsid w:val="00A52424"/>
    <w:rsid w:val="00A52574"/>
    <w:rsid w:val="00A53563"/>
    <w:rsid w:val="00A53E3F"/>
    <w:rsid w:val="00A54569"/>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94D"/>
    <w:rsid w:val="00A64D20"/>
    <w:rsid w:val="00A64F47"/>
    <w:rsid w:val="00A65020"/>
    <w:rsid w:val="00A6544F"/>
    <w:rsid w:val="00A65496"/>
    <w:rsid w:val="00A656D4"/>
    <w:rsid w:val="00A658CA"/>
    <w:rsid w:val="00A65E60"/>
    <w:rsid w:val="00A660DB"/>
    <w:rsid w:val="00A6610D"/>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91"/>
    <w:rsid w:val="00A71E3B"/>
    <w:rsid w:val="00A726D1"/>
    <w:rsid w:val="00A72C8B"/>
    <w:rsid w:val="00A72F79"/>
    <w:rsid w:val="00A73048"/>
    <w:rsid w:val="00A73374"/>
    <w:rsid w:val="00A733E5"/>
    <w:rsid w:val="00A739DD"/>
    <w:rsid w:val="00A73C54"/>
    <w:rsid w:val="00A73F56"/>
    <w:rsid w:val="00A74997"/>
    <w:rsid w:val="00A74A1E"/>
    <w:rsid w:val="00A7506A"/>
    <w:rsid w:val="00A7548E"/>
    <w:rsid w:val="00A75640"/>
    <w:rsid w:val="00A75718"/>
    <w:rsid w:val="00A75E1A"/>
    <w:rsid w:val="00A75FD7"/>
    <w:rsid w:val="00A764AD"/>
    <w:rsid w:val="00A767C0"/>
    <w:rsid w:val="00A76D7B"/>
    <w:rsid w:val="00A770B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5FB"/>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5F58"/>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3D9"/>
    <w:rsid w:val="00A9455F"/>
    <w:rsid w:val="00A9474D"/>
    <w:rsid w:val="00A94916"/>
    <w:rsid w:val="00A94F3C"/>
    <w:rsid w:val="00A94FA1"/>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468"/>
    <w:rsid w:val="00AB3921"/>
    <w:rsid w:val="00AB3E2C"/>
    <w:rsid w:val="00AB3F73"/>
    <w:rsid w:val="00AB416F"/>
    <w:rsid w:val="00AB4555"/>
    <w:rsid w:val="00AB4ACA"/>
    <w:rsid w:val="00AB4CAF"/>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311"/>
    <w:rsid w:val="00AC55D0"/>
    <w:rsid w:val="00AC580B"/>
    <w:rsid w:val="00AC59F9"/>
    <w:rsid w:val="00AC5F14"/>
    <w:rsid w:val="00AC5F7C"/>
    <w:rsid w:val="00AC5F86"/>
    <w:rsid w:val="00AC5FD6"/>
    <w:rsid w:val="00AC6188"/>
    <w:rsid w:val="00AC637C"/>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75B"/>
    <w:rsid w:val="00AD1BB1"/>
    <w:rsid w:val="00AD1E65"/>
    <w:rsid w:val="00AD1FE6"/>
    <w:rsid w:val="00AD2617"/>
    <w:rsid w:val="00AD2679"/>
    <w:rsid w:val="00AD2B16"/>
    <w:rsid w:val="00AD2D9B"/>
    <w:rsid w:val="00AD3088"/>
    <w:rsid w:val="00AD3170"/>
    <w:rsid w:val="00AD32F2"/>
    <w:rsid w:val="00AD36B4"/>
    <w:rsid w:val="00AD3810"/>
    <w:rsid w:val="00AD3978"/>
    <w:rsid w:val="00AD3CB9"/>
    <w:rsid w:val="00AD3D7B"/>
    <w:rsid w:val="00AD3FBA"/>
    <w:rsid w:val="00AD4748"/>
    <w:rsid w:val="00AD48CF"/>
    <w:rsid w:val="00AD49C3"/>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793"/>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5DD"/>
    <w:rsid w:val="00AF475B"/>
    <w:rsid w:val="00AF4D5B"/>
    <w:rsid w:val="00AF4F9C"/>
    <w:rsid w:val="00AF5097"/>
    <w:rsid w:val="00AF52F6"/>
    <w:rsid w:val="00AF5B5E"/>
    <w:rsid w:val="00AF5EB6"/>
    <w:rsid w:val="00AF624A"/>
    <w:rsid w:val="00AF625E"/>
    <w:rsid w:val="00AF6D23"/>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5A5"/>
    <w:rsid w:val="00B02666"/>
    <w:rsid w:val="00B02A05"/>
    <w:rsid w:val="00B02E86"/>
    <w:rsid w:val="00B03048"/>
    <w:rsid w:val="00B03820"/>
    <w:rsid w:val="00B03885"/>
    <w:rsid w:val="00B039B1"/>
    <w:rsid w:val="00B03DA4"/>
    <w:rsid w:val="00B0474A"/>
    <w:rsid w:val="00B04C78"/>
    <w:rsid w:val="00B04E74"/>
    <w:rsid w:val="00B05144"/>
    <w:rsid w:val="00B051DB"/>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F2"/>
    <w:rsid w:val="00B11CD5"/>
    <w:rsid w:val="00B11EEF"/>
    <w:rsid w:val="00B11FC4"/>
    <w:rsid w:val="00B12914"/>
    <w:rsid w:val="00B13517"/>
    <w:rsid w:val="00B13597"/>
    <w:rsid w:val="00B13CB8"/>
    <w:rsid w:val="00B13CD3"/>
    <w:rsid w:val="00B13EF2"/>
    <w:rsid w:val="00B1420F"/>
    <w:rsid w:val="00B14239"/>
    <w:rsid w:val="00B14600"/>
    <w:rsid w:val="00B1475E"/>
    <w:rsid w:val="00B14A55"/>
    <w:rsid w:val="00B14CFF"/>
    <w:rsid w:val="00B14D96"/>
    <w:rsid w:val="00B14E93"/>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F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5DB"/>
    <w:rsid w:val="00B2672B"/>
    <w:rsid w:val="00B269FE"/>
    <w:rsid w:val="00B26A1E"/>
    <w:rsid w:val="00B270A3"/>
    <w:rsid w:val="00B27894"/>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12F"/>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6B7"/>
    <w:rsid w:val="00B41A02"/>
    <w:rsid w:val="00B41D50"/>
    <w:rsid w:val="00B425D6"/>
    <w:rsid w:val="00B427F9"/>
    <w:rsid w:val="00B42870"/>
    <w:rsid w:val="00B42911"/>
    <w:rsid w:val="00B42D76"/>
    <w:rsid w:val="00B42D7E"/>
    <w:rsid w:val="00B4336A"/>
    <w:rsid w:val="00B4353C"/>
    <w:rsid w:val="00B435E5"/>
    <w:rsid w:val="00B43811"/>
    <w:rsid w:val="00B43989"/>
    <w:rsid w:val="00B43DF8"/>
    <w:rsid w:val="00B43F78"/>
    <w:rsid w:val="00B4469E"/>
    <w:rsid w:val="00B452C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E8"/>
    <w:rsid w:val="00B5680E"/>
    <w:rsid w:val="00B5690A"/>
    <w:rsid w:val="00B569C8"/>
    <w:rsid w:val="00B56C01"/>
    <w:rsid w:val="00B56CA9"/>
    <w:rsid w:val="00B56D23"/>
    <w:rsid w:val="00B578A4"/>
    <w:rsid w:val="00B578B7"/>
    <w:rsid w:val="00B57A33"/>
    <w:rsid w:val="00B57EFD"/>
    <w:rsid w:val="00B6002C"/>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E8E"/>
    <w:rsid w:val="00B61F80"/>
    <w:rsid w:val="00B623FE"/>
    <w:rsid w:val="00B629F8"/>
    <w:rsid w:val="00B62B5B"/>
    <w:rsid w:val="00B62C45"/>
    <w:rsid w:val="00B63174"/>
    <w:rsid w:val="00B63C0C"/>
    <w:rsid w:val="00B64A01"/>
    <w:rsid w:val="00B64B40"/>
    <w:rsid w:val="00B64DA8"/>
    <w:rsid w:val="00B64F1D"/>
    <w:rsid w:val="00B6516F"/>
    <w:rsid w:val="00B653AD"/>
    <w:rsid w:val="00B65641"/>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45"/>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2C9E"/>
    <w:rsid w:val="00B9339B"/>
    <w:rsid w:val="00B93772"/>
    <w:rsid w:val="00B93C84"/>
    <w:rsid w:val="00B93C85"/>
    <w:rsid w:val="00B93D8F"/>
    <w:rsid w:val="00B9437A"/>
    <w:rsid w:val="00B944BA"/>
    <w:rsid w:val="00B946DA"/>
    <w:rsid w:val="00B95417"/>
    <w:rsid w:val="00B95496"/>
    <w:rsid w:val="00B95B2D"/>
    <w:rsid w:val="00B96021"/>
    <w:rsid w:val="00B960AC"/>
    <w:rsid w:val="00B96607"/>
    <w:rsid w:val="00B9661F"/>
    <w:rsid w:val="00B966B2"/>
    <w:rsid w:val="00B96E82"/>
    <w:rsid w:val="00B97123"/>
    <w:rsid w:val="00B971C6"/>
    <w:rsid w:val="00B973BE"/>
    <w:rsid w:val="00B973F7"/>
    <w:rsid w:val="00B97579"/>
    <w:rsid w:val="00B975FA"/>
    <w:rsid w:val="00B9767D"/>
    <w:rsid w:val="00B97774"/>
    <w:rsid w:val="00B977FF"/>
    <w:rsid w:val="00BA01F4"/>
    <w:rsid w:val="00BA0360"/>
    <w:rsid w:val="00BA0461"/>
    <w:rsid w:val="00BA09DE"/>
    <w:rsid w:val="00BA10AB"/>
    <w:rsid w:val="00BA125F"/>
    <w:rsid w:val="00BA1302"/>
    <w:rsid w:val="00BA1429"/>
    <w:rsid w:val="00BA1451"/>
    <w:rsid w:val="00BA1457"/>
    <w:rsid w:val="00BA14D0"/>
    <w:rsid w:val="00BA14DF"/>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0EC"/>
    <w:rsid w:val="00BA6118"/>
    <w:rsid w:val="00BA6122"/>
    <w:rsid w:val="00BA6467"/>
    <w:rsid w:val="00BA6571"/>
    <w:rsid w:val="00BA657B"/>
    <w:rsid w:val="00BA70D4"/>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5F6"/>
    <w:rsid w:val="00BB5786"/>
    <w:rsid w:val="00BB59B3"/>
    <w:rsid w:val="00BB5A3D"/>
    <w:rsid w:val="00BB5C47"/>
    <w:rsid w:val="00BB610D"/>
    <w:rsid w:val="00BB6278"/>
    <w:rsid w:val="00BB64BE"/>
    <w:rsid w:val="00BB6CB3"/>
    <w:rsid w:val="00BB75B4"/>
    <w:rsid w:val="00BB7778"/>
    <w:rsid w:val="00BB7805"/>
    <w:rsid w:val="00BB7B6F"/>
    <w:rsid w:val="00BB7BAC"/>
    <w:rsid w:val="00BB7CFE"/>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682"/>
    <w:rsid w:val="00BC59B6"/>
    <w:rsid w:val="00BC5AE1"/>
    <w:rsid w:val="00BC5B16"/>
    <w:rsid w:val="00BC5DC7"/>
    <w:rsid w:val="00BC62E7"/>
    <w:rsid w:val="00BC6684"/>
    <w:rsid w:val="00BC6A42"/>
    <w:rsid w:val="00BC6C17"/>
    <w:rsid w:val="00BC6C75"/>
    <w:rsid w:val="00BC72D0"/>
    <w:rsid w:val="00BC771E"/>
    <w:rsid w:val="00BC78C1"/>
    <w:rsid w:val="00BC7A5D"/>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B75"/>
    <w:rsid w:val="00BD5D00"/>
    <w:rsid w:val="00BD5DA7"/>
    <w:rsid w:val="00BD611E"/>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E7E1F"/>
    <w:rsid w:val="00BF0559"/>
    <w:rsid w:val="00BF0CE1"/>
    <w:rsid w:val="00BF0D6C"/>
    <w:rsid w:val="00BF0EA5"/>
    <w:rsid w:val="00BF1AE9"/>
    <w:rsid w:val="00BF277D"/>
    <w:rsid w:val="00BF2CB6"/>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ACF"/>
    <w:rsid w:val="00BF6CF9"/>
    <w:rsid w:val="00BF70C8"/>
    <w:rsid w:val="00BF7360"/>
    <w:rsid w:val="00BF74CC"/>
    <w:rsid w:val="00BF74E3"/>
    <w:rsid w:val="00BF7C67"/>
    <w:rsid w:val="00C0078C"/>
    <w:rsid w:val="00C007F5"/>
    <w:rsid w:val="00C00D1C"/>
    <w:rsid w:val="00C00EAD"/>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7FC"/>
    <w:rsid w:val="00C05AE6"/>
    <w:rsid w:val="00C0613B"/>
    <w:rsid w:val="00C06BFF"/>
    <w:rsid w:val="00C07A89"/>
    <w:rsid w:val="00C07E6D"/>
    <w:rsid w:val="00C100F8"/>
    <w:rsid w:val="00C10575"/>
    <w:rsid w:val="00C109DD"/>
    <w:rsid w:val="00C10BB5"/>
    <w:rsid w:val="00C10FF4"/>
    <w:rsid w:val="00C1115D"/>
    <w:rsid w:val="00C1177C"/>
    <w:rsid w:val="00C11D34"/>
    <w:rsid w:val="00C1261F"/>
    <w:rsid w:val="00C12AE6"/>
    <w:rsid w:val="00C12C75"/>
    <w:rsid w:val="00C12EF4"/>
    <w:rsid w:val="00C12FD2"/>
    <w:rsid w:val="00C13193"/>
    <w:rsid w:val="00C1324B"/>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1F"/>
    <w:rsid w:val="00C238E1"/>
    <w:rsid w:val="00C23AF3"/>
    <w:rsid w:val="00C24038"/>
    <w:rsid w:val="00C24192"/>
    <w:rsid w:val="00C2471E"/>
    <w:rsid w:val="00C24C7C"/>
    <w:rsid w:val="00C24FA2"/>
    <w:rsid w:val="00C2617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6E"/>
    <w:rsid w:val="00C354C5"/>
    <w:rsid w:val="00C35872"/>
    <w:rsid w:val="00C35A11"/>
    <w:rsid w:val="00C35A7A"/>
    <w:rsid w:val="00C36014"/>
    <w:rsid w:val="00C37017"/>
    <w:rsid w:val="00C37399"/>
    <w:rsid w:val="00C37A3F"/>
    <w:rsid w:val="00C40127"/>
    <w:rsid w:val="00C405D0"/>
    <w:rsid w:val="00C409D6"/>
    <w:rsid w:val="00C4115F"/>
    <w:rsid w:val="00C41195"/>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03"/>
    <w:rsid w:val="00C44910"/>
    <w:rsid w:val="00C4496F"/>
    <w:rsid w:val="00C4524C"/>
    <w:rsid w:val="00C45337"/>
    <w:rsid w:val="00C453A5"/>
    <w:rsid w:val="00C455FB"/>
    <w:rsid w:val="00C458A4"/>
    <w:rsid w:val="00C463C0"/>
    <w:rsid w:val="00C466C9"/>
    <w:rsid w:val="00C46AEC"/>
    <w:rsid w:val="00C46E9D"/>
    <w:rsid w:val="00C46FE3"/>
    <w:rsid w:val="00C4705A"/>
    <w:rsid w:val="00C472E0"/>
    <w:rsid w:val="00C4759A"/>
    <w:rsid w:val="00C47A96"/>
    <w:rsid w:val="00C47D48"/>
    <w:rsid w:val="00C47FA0"/>
    <w:rsid w:val="00C502A6"/>
    <w:rsid w:val="00C50DEB"/>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41"/>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D9"/>
    <w:rsid w:val="00C57EFF"/>
    <w:rsid w:val="00C57F14"/>
    <w:rsid w:val="00C57FC4"/>
    <w:rsid w:val="00C60097"/>
    <w:rsid w:val="00C60422"/>
    <w:rsid w:val="00C60512"/>
    <w:rsid w:val="00C611DA"/>
    <w:rsid w:val="00C6201F"/>
    <w:rsid w:val="00C62855"/>
    <w:rsid w:val="00C62AA7"/>
    <w:rsid w:val="00C62D6D"/>
    <w:rsid w:val="00C62DFA"/>
    <w:rsid w:val="00C62E05"/>
    <w:rsid w:val="00C6348A"/>
    <w:rsid w:val="00C636E8"/>
    <w:rsid w:val="00C638DB"/>
    <w:rsid w:val="00C63900"/>
    <w:rsid w:val="00C63D64"/>
    <w:rsid w:val="00C63E0A"/>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4F3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B22"/>
    <w:rsid w:val="00C83F08"/>
    <w:rsid w:val="00C841BF"/>
    <w:rsid w:val="00C849D5"/>
    <w:rsid w:val="00C84BA7"/>
    <w:rsid w:val="00C84F89"/>
    <w:rsid w:val="00C8533F"/>
    <w:rsid w:val="00C85479"/>
    <w:rsid w:val="00C85817"/>
    <w:rsid w:val="00C8595C"/>
    <w:rsid w:val="00C85CF3"/>
    <w:rsid w:val="00C85E66"/>
    <w:rsid w:val="00C8639F"/>
    <w:rsid w:val="00C86916"/>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32A"/>
    <w:rsid w:val="00C947E2"/>
    <w:rsid w:val="00C94A19"/>
    <w:rsid w:val="00C94F21"/>
    <w:rsid w:val="00C95595"/>
    <w:rsid w:val="00C95E86"/>
    <w:rsid w:val="00C96F5A"/>
    <w:rsid w:val="00C97891"/>
    <w:rsid w:val="00C978BE"/>
    <w:rsid w:val="00C97B9D"/>
    <w:rsid w:val="00CA028F"/>
    <w:rsid w:val="00CA0801"/>
    <w:rsid w:val="00CA0951"/>
    <w:rsid w:val="00CA0CE9"/>
    <w:rsid w:val="00CA107E"/>
    <w:rsid w:val="00CA12FB"/>
    <w:rsid w:val="00CA13F2"/>
    <w:rsid w:val="00CA15A2"/>
    <w:rsid w:val="00CA1883"/>
    <w:rsid w:val="00CA1AEE"/>
    <w:rsid w:val="00CA2059"/>
    <w:rsid w:val="00CA26BD"/>
    <w:rsid w:val="00CA2F5C"/>
    <w:rsid w:val="00CA302F"/>
    <w:rsid w:val="00CA35A0"/>
    <w:rsid w:val="00CA391C"/>
    <w:rsid w:val="00CA3AF5"/>
    <w:rsid w:val="00CA3DB6"/>
    <w:rsid w:val="00CA3F1D"/>
    <w:rsid w:val="00CA4099"/>
    <w:rsid w:val="00CA4209"/>
    <w:rsid w:val="00CA4F5A"/>
    <w:rsid w:val="00CA4FEC"/>
    <w:rsid w:val="00CA567E"/>
    <w:rsid w:val="00CA5C24"/>
    <w:rsid w:val="00CA5E3A"/>
    <w:rsid w:val="00CA5FD3"/>
    <w:rsid w:val="00CA68BF"/>
    <w:rsid w:val="00CA6BE1"/>
    <w:rsid w:val="00CA6EEF"/>
    <w:rsid w:val="00CA7027"/>
    <w:rsid w:val="00CA7966"/>
    <w:rsid w:val="00CA7E86"/>
    <w:rsid w:val="00CB0053"/>
    <w:rsid w:val="00CB0383"/>
    <w:rsid w:val="00CB0E0B"/>
    <w:rsid w:val="00CB1020"/>
    <w:rsid w:val="00CB11A2"/>
    <w:rsid w:val="00CB1916"/>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6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B7B"/>
    <w:rsid w:val="00CD2D36"/>
    <w:rsid w:val="00CD2F29"/>
    <w:rsid w:val="00CD3030"/>
    <w:rsid w:val="00CD31E2"/>
    <w:rsid w:val="00CD3911"/>
    <w:rsid w:val="00CD3DCE"/>
    <w:rsid w:val="00CD3DD2"/>
    <w:rsid w:val="00CD4106"/>
    <w:rsid w:val="00CD4140"/>
    <w:rsid w:val="00CD4B57"/>
    <w:rsid w:val="00CD4E7F"/>
    <w:rsid w:val="00CD4E93"/>
    <w:rsid w:val="00CD4F35"/>
    <w:rsid w:val="00CD5380"/>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E7546"/>
    <w:rsid w:val="00CF013A"/>
    <w:rsid w:val="00CF014B"/>
    <w:rsid w:val="00CF063D"/>
    <w:rsid w:val="00CF0E9D"/>
    <w:rsid w:val="00CF0EB4"/>
    <w:rsid w:val="00CF12EE"/>
    <w:rsid w:val="00CF1909"/>
    <w:rsid w:val="00CF22C0"/>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870"/>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42E"/>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A02"/>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82D"/>
    <w:rsid w:val="00D14CA1"/>
    <w:rsid w:val="00D156E1"/>
    <w:rsid w:val="00D15B46"/>
    <w:rsid w:val="00D15CAB"/>
    <w:rsid w:val="00D160AF"/>
    <w:rsid w:val="00D160C4"/>
    <w:rsid w:val="00D162F7"/>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1"/>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C33"/>
    <w:rsid w:val="00D36D1B"/>
    <w:rsid w:val="00D36D39"/>
    <w:rsid w:val="00D3701C"/>
    <w:rsid w:val="00D370AF"/>
    <w:rsid w:val="00D370DA"/>
    <w:rsid w:val="00D372C8"/>
    <w:rsid w:val="00D373EF"/>
    <w:rsid w:val="00D37560"/>
    <w:rsid w:val="00D379CA"/>
    <w:rsid w:val="00D37E73"/>
    <w:rsid w:val="00D40190"/>
    <w:rsid w:val="00D40613"/>
    <w:rsid w:val="00D407B8"/>
    <w:rsid w:val="00D40B31"/>
    <w:rsid w:val="00D40B94"/>
    <w:rsid w:val="00D41C4E"/>
    <w:rsid w:val="00D41FA8"/>
    <w:rsid w:val="00D4211E"/>
    <w:rsid w:val="00D4241C"/>
    <w:rsid w:val="00D428AE"/>
    <w:rsid w:val="00D42B7D"/>
    <w:rsid w:val="00D42BF5"/>
    <w:rsid w:val="00D42D72"/>
    <w:rsid w:val="00D42E7E"/>
    <w:rsid w:val="00D43083"/>
    <w:rsid w:val="00D430C3"/>
    <w:rsid w:val="00D43F66"/>
    <w:rsid w:val="00D44125"/>
    <w:rsid w:val="00D44168"/>
    <w:rsid w:val="00D44355"/>
    <w:rsid w:val="00D445F8"/>
    <w:rsid w:val="00D4484B"/>
    <w:rsid w:val="00D44E30"/>
    <w:rsid w:val="00D44F69"/>
    <w:rsid w:val="00D45302"/>
    <w:rsid w:val="00D453F2"/>
    <w:rsid w:val="00D45DAA"/>
    <w:rsid w:val="00D465BD"/>
    <w:rsid w:val="00D46844"/>
    <w:rsid w:val="00D4698D"/>
    <w:rsid w:val="00D46BF3"/>
    <w:rsid w:val="00D46ECF"/>
    <w:rsid w:val="00D4759C"/>
    <w:rsid w:val="00D47688"/>
    <w:rsid w:val="00D47DBC"/>
    <w:rsid w:val="00D50202"/>
    <w:rsid w:val="00D506FE"/>
    <w:rsid w:val="00D50A2B"/>
    <w:rsid w:val="00D50AD2"/>
    <w:rsid w:val="00D51107"/>
    <w:rsid w:val="00D512E0"/>
    <w:rsid w:val="00D513B7"/>
    <w:rsid w:val="00D516D9"/>
    <w:rsid w:val="00D516F7"/>
    <w:rsid w:val="00D51908"/>
    <w:rsid w:val="00D51F7E"/>
    <w:rsid w:val="00D52083"/>
    <w:rsid w:val="00D52169"/>
    <w:rsid w:val="00D521C4"/>
    <w:rsid w:val="00D52396"/>
    <w:rsid w:val="00D525C7"/>
    <w:rsid w:val="00D525E2"/>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AEA"/>
    <w:rsid w:val="00D55FF3"/>
    <w:rsid w:val="00D563CB"/>
    <w:rsid w:val="00D56B3E"/>
    <w:rsid w:val="00D572DA"/>
    <w:rsid w:val="00D57E37"/>
    <w:rsid w:val="00D60017"/>
    <w:rsid w:val="00D603C5"/>
    <w:rsid w:val="00D604D9"/>
    <w:rsid w:val="00D60E10"/>
    <w:rsid w:val="00D60F7A"/>
    <w:rsid w:val="00D61040"/>
    <w:rsid w:val="00D615C1"/>
    <w:rsid w:val="00D61D7B"/>
    <w:rsid w:val="00D61F13"/>
    <w:rsid w:val="00D61F77"/>
    <w:rsid w:val="00D626E4"/>
    <w:rsid w:val="00D62771"/>
    <w:rsid w:val="00D62B35"/>
    <w:rsid w:val="00D62CE6"/>
    <w:rsid w:val="00D634A7"/>
    <w:rsid w:val="00D63709"/>
    <w:rsid w:val="00D63B35"/>
    <w:rsid w:val="00D63B84"/>
    <w:rsid w:val="00D63CDE"/>
    <w:rsid w:val="00D63DEC"/>
    <w:rsid w:val="00D64685"/>
    <w:rsid w:val="00D646CC"/>
    <w:rsid w:val="00D648C5"/>
    <w:rsid w:val="00D64D4E"/>
    <w:rsid w:val="00D64F37"/>
    <w:rsid w:val="00D65144"/>
    <w:rsid w:val="00D6548E"/>
    <w:rsid w:val="00D656B3"/>
    <w:rsid w:val="00D65BEB"/>
    <w:rsid w:val="00D65E76"/>
    <w:rsid w:val="00D661A1"/>
    <w:rsid w:val="00D66B35"/>
    <w:rsid w:val="00D67757"/>
    <w:rsid w:val="00D67C01"/>
    <w:rsid w:val="00D67E00"/>
    <w:rsid w:val="00D67F8E"/>
    <w:rsid w:val="00D70F0C"/>
    <w:rsid w:val="00D711B7"/>
    <w:rsid w:val="00D7169A"/>
    <w:rsid w:val="00D726C9"/>
    <w:rsid w:val="00D733C3"/>
    <w:rsid w:val="00D73495"/>
    <w:rsid w:val="00D73918"/>
    <w:rsid w:val="00D73E0F"/>
    <w:rsid w:val="00D741FC"/>
    <w:rsid w:val="00D7442C"/>
    <w:rsid w:val="00D744E5"/>
    <w:rsid w:val="00D75F90"/>
    <w:rsid w:val="00D7621C"/>
    <w:rsid w:val="00D766DC"/>
    <w:rsid w:val="00D76EA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6F1"/>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86E"/>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B1"/>
    <w:rsid w:val="00DB6F09"/>
    <w:rsid w:val="00DB72DB"/>
    <w:rsid w:val="00DB7BE1"/>
    <w:rsid w:val="00DB7C45"/>
    <w:rsid w:val="00DB7CEE"/>
    <w:rsid w:val="00DB7DC1"/>
    <w:rsid w:val="00DC036F"/>
    <w:rsid w:val="00DC0685"/>
    <w:rsid w:val="00DC096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8E"/>
    <w:rsid w:val="00DC55A5"/>
    <w:rsid w:val="00DC569E"/>
    <w:rsid w:val="00DC5EF4"/>
    <w:rsid w:val="00DC72E5"/>
    <w:rsid w:val="00DC72F3"/>
    <w:rsid w:val="00DC75EB"/>
    <w:rsid w:val="00DC7777"/>
    <w:rsid w:val="00DC779A"/>
    <w:rsid w:val="00DD01E2"/>
    <w:rsid w:val="00DD02F6"/>
    <w:rsid w:val="00DD12B7"/>
    <w:rsid w:val="00DD1A68"/>
    <w:rsid w:val="00DD1E38"/>
    <w:rsid w:val="00DD247E"/>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AA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39"/>
    <w:rsid w:val="00DE7FBE"/>
    <w:rsid w:val="00DF06C2"/>
    <w:rsid w:val="00DF07EF"/>
    <w:rsid w:val="00DF0E23"/>
    <w:rsid w:val="00DF1586"/>
    <w:rsid w:val="00DF188B"/>
    <w:rsid w:val="00DF1BD8"/>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4F6"/>
    <w:rsid w:val="00E00966"/>
    <w:rsid w:val="00E009E9"/>
    <w:rsid w:val="00E00DFA"/>
    <w:rsid w:val="00E017E7"/>
    <w:rsid w:val="00E01B6F"/>
    <w:rsid w:val="00E01E27"/>
    <w:rsid w:val="00E01F09"/>
    <w:rsid w:val="00E025AF"/>
    <w:rsid w:val="00E025FA"/>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C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DA"/>
    <w:rsid w:val="00E31D64"/>
    <w:rsid w:val="00E31D86"/>
    <w:rsid w:val="00E322A1"/>
    <w:rsid w:val="00E32E95"/>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6CBC"/>
    <w:rsid w:val="00E47140"/>
    <w:rsid w:val="00E47185"/>
    <w:rsid w:val="00E471F7"/>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DB1"/>
    <w:rsid w:val="00E63F7A"/>
    <w:rsid w:val="00E64BAA"/>
    <w:rsid w:val="00E64EF0"/>
    <w:rsid w:val="00E65016"/>
    <w:rsid w:val="00E65669"/>
    <w:rsid w:val="00E65722"/>
    <w:rsid w:val="00E65A1F"/>
    <w:rsid w:val="00E65D40"/>
    <w:rsid w:val="00E65E1B"/>
    <w:rsid w:val="00E6601E"/>
    <w:rsid w:val="00E666FC"/>
    <w:rsid w:val="00E66940"/>
    <w:rsid w:val="00E66AD1"/>
    <w:rsid w:val="00E66B6C"/>
    <w:rsid w:val="00E66C77"/>
    <w:rsid w:val="00E66DFC"/>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90"/>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B6C"/>
    <w:rsid w:val="00E91D4D"/>
    <w:rsid w:val="00E91E0E"/>
    <w:rsid w:val="00E91F1C"/>
    <w:rsid w:val="00E92236"/>
    <w:rsid w:val="00E929E7"/>
    <w:rsid w:val="00E92B3F"/>
    <w:rsid w:val="00E92C81"/>
    <w:rsid w:val="00E930CA"/>
    <w:rsid w:val="00E933C5"/>
    <w:rsid w:val="00E93896"/>
    <w:rsid w:val="00E93F15"/>
    <w:rsid w:val="00E9408B"/>
    <w:rsid w:val="00E94461"/>
    <w:rsid w:val="00E947C2"/>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217"/>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CFA"/>
    <w:rsid w:val="00EB2DF6"/>
    <w:rsid w:val="00EB2E41"/>
    <w:rsid w:val="00EB3596"/>
    <w:rsid w:val="00EB37F5"/>
    <w:rsid w:val="00EB430C"/>
    <w:rsid w:val="00EB4884"/>
    <w:rsid w:val="00EB4D2B"/>
    <w:rsid w:val="00EB4DE3"/>
    <w:rsid w:val="00EB4F1F"/>
    <w:rsid w:val="00EB4F79"/>
    <w:rsid w:val="00EB5552"/>
    <w:rsid w:val="00EB66E6"/>
    <w:rsid w:val="00EB684D"/>
    <w:rsid w:val="00EB69C4"/>
    <w:rsid w:val="00EB7325"/>
    <w:rsid w:val="00EB7346"/>
    <w:rsid w:val="00EB75D2"/>
    <w:rsid w:val="00EB7928"/>
    <w:rsid w:val="00EB7AD9"/>
    <w:rsid w:val="00EB7C8C"/>
    <w:rsid w:val="00EB7D79"/>
    <w:rsid w:val="00EB7E69"/>
    <w:rsid w:val="00EB7F38"/>
    <w:rsid w:val="00EC02AA"/>
    <w:rsid w:val="00EC04FE"/>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3AE"/>
    <w:rsid w:val="00EC6805"/>
    <w:rsid w:val="00EC680D"/>
    <w:rsid w:val="00EC6A22"/>
    <w:rsid w:val="00EC6B1F"/>
    <w:rsid w:val="00EC6C01"/>
    <w:rsid w:val="00EC6DF1"/>
    <w:rsid w:val="00EC6E2E"/>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54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1B7"/>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7A"/>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C6D"/>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581"/>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66"/>
    <w:rsid w:val="00F15E8B"/>
    <w:rsid w:val="00F15EA2"/>
    <w:rsid w:val="00F15EF3"/>
    <w:rsid w:val="00F165BC"/>
    <w:rsid w:val="00F1687A"/>
    <w:rsid w:val="00F169BE"/>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0D62"/>
    <w:rsid w:val="00F314A9"/>
    <w:rsid w:val="00F31E65"/>
    <w:rsid w:val="00F31F6A"/>
    <w:rsid w:val="00F321A3"/>
    <w:rsid w:val="00F32CE4"/>
    <w:rsid w:val="00F32E68"/>
    <w:rsid w:val="00F32F3B"/>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3CA0"/>
    <w:rsid w:val="00F5495A"/>
    <w:rsid w:val="00F54AEB"/>
    <w:rsid w:val="00F54D35"/>
    <w:rsid w:val="00F54D3A"/>
    <w:rsid w:val="00F55101"/>
    <w:rsid w:val="00F55196"/>
    <w:rsid w:val="00F552BD"/>
    <w:rsid w:val="00F556C5"/>
    <w:rsid w:val="00F55B22"/>
    <w:rsid w:val="00F55B91"/>
    <w:rsid w:val="00F560C3"/>
    <w:rsid w:val="00F56293"/>
    <w:rsid w:val="00F564AC"/>
    <w:rsid w:val="00F569FC"/>
    <w:rsid w:val="00F56E80"/>
    <w:rsid w:val="00F56F65"/>
    <w:rsid w:val="00F57072"/>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2D"/>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487"/>
    <w:rsid w:val="00F9262E"/>
    <w:rsid w:val="00F928D4"/>
    <w:rsid w:val="00F92AB0"/>
    <w:rsid w:val="00F92AC0"/>
    <w:rsid w:val="00F92DA5"/>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D01"/>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151"/>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51"/>
    <w:rsid w:val="00FB287D"/>
    <w:rsid w:val="00FB28D2"/>
    <w:rsid w:val="00FB29F8"/>
    <w:rsid w:val="00FB2A6B"/>
    <w:rsid w:val="00FB2E53"/>
    <w:rsid w:val="00FB3182"/>
    <w:rsid w:val="00FB3398"/>
    <w:rsid w:val="00FB339A"/>
    <w:rsid w:val="00FB3F8A"/>
    <w:rsid w:val="00FB4067"/>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08"/>
    <w:rsid w:val="00FC0F99"/>
    <w:rsid w:val="00FC0FB9"/>
    <w:rsid w:val="00FC10E7"/>
    <w:rsid w:val="00FC118B"/>
    <w:rsid w:val="00FC137D"/>
    <w:rsid w:val="00FC18A0"/>
    <w:rsid w:val="00FC201D"/>
    <w:rsid w:val="00FC238F"/>
    <w:rsid w:val="00FC281D"/>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C27"/>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5E13"/>
    <w:rsid w:val="00FD67AC"/>
    <w:rsid w:val="00FD6911"/>
    <w:rsid w:val="00FD6A95"/>
    <w:rsid w:val="00FD6EB4"/>
    <w:rsid w:val="00FD6FCA"/>
    <w:rsid w:val="00FD7543"/>
    <w:rsid w:val="00FD7AFF"/>
    <w:rsid w:val="00FD7D24"/>
    <w:rsid w:val="00FE0252"/>
    <w:rsid w:val="00FE0485"/>
    <w:rsid w:val="00FE079B"/>
    <w:rsid w:val="00FE083C"/>
    <w:rsid w:val="00FE08D9"/>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C2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6DE"/>
    <w:rsid w:val="00FF2B27"/>
    <w:rsid w:val="00FF301A"/>
    <w:rsid w:val="00FF3102"/>
    <w:rsid w:val="00FF31A1"/>
    <w:rsid w:val="00FF31E1"/>
    <w:rsid w:val="00FF332F"/>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23033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B7A01F9-BC84-4FC8-919C-FCD9A77B8772}">
  <ds:schemaRefs>
    <ds:schemaRef ds:uri="http://schemas.openxmlformats.org/officeDocument/2006/bibliography"/>
  </ds:schemaRefs>
</ds:datastoreItem>
</file>

<file path=customXml/itemProps100.xml><?xml version="1.0" encoding="utf-8"?>
<ds:datastoreItem xmlns:ds="http://schemas.openxmlformats.org/officeDocument/2006/customXml" ds:itemID="{6A7CED5B-4060-4818-A1A0-10037D47C39D}">
  <ds:schemaRefs>
    <ds:schemaRef ds:uri="http://schemas.openxmlformats.org/officeDocument/2006/bibliography"/>
  </ds:schemaRefs>
</ds:datastoreItem>
</file>

<file path=customXml/itemProps101.xml><?xml version="1.0" encoding="utf-8"?>
<ds:datastoreItem xmlns:ds="http://schemas.openxmlformats.org/officeDocument/2006/customXml" ds:itemID="{67D0CBBE-AD66-4A39-8251-9D55E52F710D}">
  <ds:schemaRefs>
    <ds:schemaRef ds:uri="http://schemas.openxmlformats.org/officeDocument/2006/bibliography"/>
  </ds:schemaRefs>
</ds:datastoreItem>
</file>

<file path=customXml/itemProps102.xml><?xml version="1.0" encoding="utf-8"?>
<ds:datastoreItem xmlns:ds="http://schemas.openxmlformats.org/officeDocument/2006/customXml" ds:itemID="{25282277-EBAD-4E71-BE72-3351C954017C}">
  <ds:schemaRefs>
    <ds:schemaRef ds:uri="http://schemas.openxmlformats.org/officeDocument/2006/bibliography"/>
  </ds:schemaRefs>
</ds:datastoreItem>
</file>

<file path=customXml/itemProps103.xml><?xml version="1.0" encoding="utf-8"?>
<ds:datastoreItem xmlns:ds="http://schemas.openxmlformats.org/officeDocument/2006/customXml" ds:itemID="{B54A6D5E-5AAD-4D2B-9EFE-CAC189BB7788}">
  <ds:schemaRefs>
    <ds:schemaRef ds:uri="http://schemas.openxmlformats.org/officeDocument/2006/bibliography"/>
  </ds:schemaRefs>
</ds:datastoreItem>
</file>

<file path=customXml/itemProps104.xml><?xml version="1.0" encoding="utf-8"?>
<ds:datastoreItem xmlns:ds="http://schemas.openxmlformats.org/officeDocument/2006/customXml" ds:itemID="{63BA8CEB-9E72-4895-8742-09C3875E7A40}">
  <ds:schemaRefs>
    <ds:schemaRef ds:uri="http://schemas.openxmlformats.org/officeDocument/2006/bibliography"/>
  </ds:schemaRefs>
</ds:datastoreItem>
</file>

<file path=customXml/itemProps105.xml><?xml version="1.0" encoding="utf-8"?>
<ds:datastoreItem xmlns:ds="http://schemas.openxmlformats.org/officeDocument/2006/customXml" ds:itemID="{A906F0AA-8F86-442E-A3F7-6451429CCB8B}">
  <ds:schemaRefs>
    <ds:schemaRef ds:uri="http://schemas.openxmlformats.org/officeDocument/2006/bibliography"/>
  </ds:schemaRefs>
</ds:datastoreItem>
</file>

<file path=customXml/itemProps106.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107.xml><?xml version="1.0" encoding="utf-8"?>
<ds:datastoreItem xmlns:ds="http://schemas.openxmlformats.org/officeDocument/2006/customXml" ds:itemID="{87E2B465-D11F-426A-82C2-8720A9B30B1F}">
  <ds:schemaRefs>
    <ds:schemaRef ds:uri="http://schemas.openxmlformats.org/officeDocument/2006/bibliography"/>
  </ds:schemaRefs>
</ds:datastoreItem>
</file>

<file path=customXml/itemProps108.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109.xml><?xml version="1.0" encoding="utf-8"?>
<ds:datastoreItem xmlns:ds="http://schemas.openxmlformats.org/officeDocument/2006/customXml" ds:itemID="{BF759F69-CEF9-418E-806F-14A9F4F22C0B}">
  <ds:schemaRefs>
    <ds:schemaRef ds:uri="http://schemas.openxmlformats.org/officeDocument/2006/bibliography"/>
  </ds:schemaRefs>
</ds:datastoreItem>
</file>

<file path=customXml/itemProps11.xml><?xml version="1.0" encoding="utf-8"?>
<ds:datastoreItem xmlns:ds="http://schemas.openxmlformats.org/officeDocument/2006/customXml" ds:itemID="{6DDE3C77-B8A2-4790-B4EB-75A98D937FA3}">
  <ds:schemaRefs>
    <ds:schemaRef ds:uri="http://schemas.openxmlformats.org/officeDocument/2006/bibliography"/>
  </ds:schemaRefs>
</ds:datastoreItem>
</file>

<file path=customXml/itemProps110.xml><?xml version="1.0" encoding="utf-8"?>
<ds:datastoreItem xmlns:ds="http://schemas.openxmlformats.org/officeDocument/2006/customXml" ds:itemID="{2544EA2F-C3A8-4ED1-B70F-1B3FA598B9BD}">
  <ds:schemaRefs>
    <ds:schemaRef ds:uri="http://schemas.openxmlformats.org/officeDocument/2006/bibliography"/>
  </ds:schemaRefs>
</ds:datastoreItem>
</file>

<file path=customXml/itemProps111.xml><?xml version="1.0" encoding="utf-8"?>
<ds:datastoreItem xmlns:ds="http://schemas.openxmlformats.org/officeDocument/2006/customXml" ds:itemID="{B7B4B7ED-6C94-4034-99E4-0EA734951C0A}">
  <ds:schemaRefs>
    <ds:schemaRef ds:uri="http://schemas.openxmlformats.org/officeDocument/2006/bibliography"/>
  </ds:schemaRefs>
</ds:datastoreItem>
</file>

<file path=customXml/itemProps112.xml><?xml version="1.0" encoding="utf-8"?>
<ds:datastoreItem xmlns:ds="http://schemas.openxmlformats.org/officeDocument/2006/customXml" ds:itemID="{0039E85F-BC7C-4C4C-A2E4-B263E4F1BCC2}">
  <ds:schemaRefs>
    <ds:schemaRef ds:uri="http://schemas.openxmlformats.org/officeDocument/2006/bibliography"/>
  </ds:schemaRefs>
</ds:datastoreItem>
</file>

<file path=customXml/itemProps113.xml><?xml version="1.0" encoding="utf-8"?>
<ds:datastoreItem xmlns:ds="http://schemas.openxmlformats.org/officeDocument/2006/customXml" ds:itemID="{F49E9D24-0440-489A-98F6-85FB10F72955}">
  <ds:schemaRefs>
    <ds:schemaRef ds:uri="http://schemas.openxmlformats.org/officeDocument/2006/bibliography"/>
  </ds:schemaRefs>
</ds:datastoreItem>
</file>

<file path=customXml/itemProps114.xml><?xml version="1.0" encoding="utf-8"?>
<ds:datastoreItem xmlns:ds="http://schemas.openxmlformats.org/officeDocument/2006/customXml" ds:itemID="{54BC8D96-23AD-4EF2-8582-5E526B2598CF}">
  <ds:schemaRefs>
    <ds:schemaRef ds:uri="http://schemas.openxmlformats.org/officeDocument/2006/bibliography"/>
  </ds:schemaRefs>
</ds:datastoreItem>
</file>

<file path=customXml/itemProps115.xml><?xml version="1.0" encoding="utf-8"?>
<ds:datastoreItem xmlns:ds="http://schemas.openxmlformats.org/officeDocument/2006/customXml" ds:itemID="{A520773E-EC31-40CC-9DB1-B2F904731692}">
  <ds:schemaRefs>
    <ds:schemaRef ds:uri="http://schemas.openxmlformats.org/officeDocument/2006/bibliography"/>
  </ds:schemaRefs>
</ds:datastoreItem>
</file>

<file path=customXml/itemProps116.xml><?xml version="1.0" encoding="utf-8"?>
<ds:datastoreItem xmlns:ds="http://schemas.openxmlformats.org/officeDocument/2006/customXml" ds:itemID="{5BF30CAA-A5FA-422A-994A-7CBC28AC0B0A}">
  <ds:schemaRefs>
    <ds:schemaRef ds:uri="http://schemas.openxmlformats.org/officeDocument/2006/bibliography"/>
  </ds:schemaRefs>
</ds:datastoreItem>
</file>

<file path=customXml/itemProps117.xml><?xml version="1.0" encoding="utf-8"?>
<ds:datastoreItem xmlns:ds="http://schemas.openxmlformats.org/officeDocument/2006/customXml" ds:itemID="{5599FF27-F825-4418-B39B-59A9724C056B}">
  <ds:schemaRefs>
    <ds:schemaRef ds:uri="http://schemas.openxmlformats.org/officeDocument/2006/bibliography"/>
  </ds:schemaRefs>
</ds:datastoreItem>
</file>

<file path=customXml/itemProps118.xml><?xml version="1.0" encoding="utf-8"?>
<ds:datastoreItem xmlns:ds="http://schemas.openxmlformats.org/officeDocument/2006/customXml" ds:itemID="{7DB55407-2FCE-4D73-8D16-839F6A6E44BA}">
  <ds:schemaRefs>
    <ds:schemaRef ds:uri="http://schemas.openxmlformats.org/officeDocument/2006/bibliography"/>
  </ds:schemaRefs>
</ds:datastoreItem>
</file>

<file path=customXml/itemProps119.xml><?xml version="1.0" encoding="utf-8"?>
<ds:datastoreItem xmlns:ds="http://schemas.openxmlformats.org/officeDocument/2006/customXml" ds:itemID="{F3146E78-F42D-4C6A-96F0-12B91797E4CF}">
  <ds:schemaRefs>
    <ds:schemaRef ds:uri="http://schemas.openxmlformats.org/officeDocument/2006/bibliography"/>
  </ds:schemaRefs>
</ds:datastoreItem>
</file>

<file path=customXml/itemProps12.xml><?xml version="1.0" encoding="utf-8"?>
<ds:datastoreItem xmlns:ds="http://schemas.openxmlformats.org/officeDocument/2006/customXml" ds:itemID="{BA472CC7-3B65-41BE-8364-73BC7169928B}">
  <ds:schemaRefs>
    <ds:schemaRef ds:uri="http://schemas.openxmlformats.org/officeDocument/2006/bibliography"/>
  </ds:schemaRefs>
</ds:datastoreItem>
</file>

<file path=customXml/itemProps120.xml><?xml version="1.0" encoding="utf-8"?>
<ds:datastoreItem xmlns:ds="http://schemas.openxmlformats.org/officeDocument/2006/customXml" ds:itemID="{DAF85331-388F-4DB6-8FA5-AA0B2D7182B7}">
  <ds:schemaRefs>
    <ds:schemaRef ds:uri="http://schemas.openxmlformats.org/officeDocument/2006/bibliography"/>
  </ds:schemaRefs>
</ds:datastoreItem>
</file>

<file path=customXml/itemProps121.xml><?xml version="1.0" encoding="utf-8"?>
<ds:datastoreItem xmlns:ds="http://schemas.openxmlformats.org/officeDocument/2006/customXml" ds:itemID="{36B1E753-CDA0-4E96-BA85-37BD9BDE06BD}">
  <ds:schemaRefs>
    <ds:schemaRef ds:uri="http://schemas.openxmlformats.org/officeDocument/2006/bibliography"/>
  </ds:schemaRefs>
</ds:datastoreItem>
</file>

<file path=customXml/itemProps122.xml><?xml version="1.0" encoding="utf-8"?>
<ds:datastoreItem xmlns:ds="http://schemas.openxmlformats.org/officeDocument/2006/customXml" ds:itemID="{FBE79926-7197-4A55-8864-164C9E2A4440}">
  <ds:schemaRefs>
    <ds:schemaRef ds:uri="http://schemas.openxmlformats.org/officeDocument/2006/bibliography"/>
  </ds:schemaRefs>
</ds:datastoreItem>
</file>

<file path=customXml/itemProps123.xml><?xml version="1.0" encoding="utf-8"?>
<ds:datastoreItem xmlns:ds="http://schemas.openxmlformats.org/officeDocument/2006/customXml" ds:itemID="{34326865-E3EE-46F5-BCF5-FCFC72406BDB}">
  <ds:schemaRefs>
    <ds:schemaRef ds:uri="http://schemas.openxmlformats.org/officeDocument/2006/bibliography"/>
  </ds:schemaRefs>
</ds:datastoreItem>
</file>

<file path=customXml/itemProps124.xml><?xml version="1.0" encoding="utf-8"?>
<ds:datastoreItem xmlns:ds="http://schemas.openxmlformats.org/officeDocument/2006/customXml" ds:itemID="{E3EFAAED-ACF4-4328-953B-4F4F58629560}">
  <ds:schemaRefs>
    <ds:schemaRef ds:uri="http://schemas.openxmlformats.org/officeDocument/2006/bibliography"/>
  </ds:schemaRefs>
</ds:datastoreItem>
</file>

<file path=customXml/itemProps125.xml><?xml version="1.0" encoding="utf-8"?>
<ds:datastoreItem xmlns:ds="http://schemas.openxmlformats.org/officeDocument/2006/customXml" ds:itemID="{AAF74BDE-7364-4047-B54C-05AE73ED1F0E}">
  <ds:schemaRefs>
    <ds:schemaRef ds:uri="http://schemas.openxmlformats.org/officeDocument/2006/bibliography"/>
  </ds:schemaRefs>
</ds:datastoreItem>
</file>

<file path=customXml/itemProps126.xml><?xml version="1.0" encoding="utf-8"?>
<ds:datastoreItem xmlns:ds="http://schemas.openxmlformats.org/officeDocument/2006/customXml" ds:itemID="{A4D7EE56-566B-4016-9646-FAE03C8B6992}">
  <ds:schemaRefs>
    <ds:schemaRef ds:uri="http://schemas.openxmlformats.org/officeDocument/2006/bibliography"/>
  </ds:schemaRefs>
</ds:datastoreItem>
</file>

<file path=customXml/itemProps127.xml><?xml version="1.0" encoding="utf-8"?>
<ds:datastoreItem xmlns:ds="http://schemas.openxmlformats.org/officeDocument/2006/customXml" ds:itemID="{46A94283-D2E1-47E2-9840-73B26FAAD98A}">
  <ds:schemaRefs>
    <ds:schemaRef ds:uri="http://schemas.openxmlformats.org/officeDocument/2006/bibliography"/>
  </ds:schemaRefs>
</ds:datastoreItem>
</file>

<file path=customXml/itemProps128.xml><?xml version="1.0" encoding="utf-8"?>
<ds:datastoreItem xmlns:ds="http://schemas.openxmlformats.org/officeDocument/2006/customXml" ds:itemID="{01BEF7C6-019A-4845-A758-3F4A8EE0DB6B}">
  <ds:schemaRefs>
    <ds:schemaRef ds:uri="http://schemas.openxmlformats.org/officeDocument/2006/bibliography"/>
  </ds:schemaRefs>
</ds:datastoreItem>
</file>

<file path=customXml/itemProps129.xml><?xml version="1.0" encoding="utf-8"?>
<ds:datastoreItem xmlns:ds="http://schemas.openxmlformats.org/officeDocument/2006/customXml" ds:itemID="{5499010A-5AF2-4BC9-A3AC-868418F6103A}">
  <ds:schemaRefs>
    <ds:schemaRef ds:uri="http://schemas.openxmlformats.org/officeDocument/2006/bibliography"/>
  </ds:schemaRefs>
</ds:datastoreItem>
</file>

<file path=customXml/itemProps13.xml><?xml version="1.0" encoding="utf-8"?>
<ds:datastoreItem xmlns:ds="http://schemas.openxmlformats.org/officeDocument/2006/customXml" ds:itemID="{8A20885A-2F64-4E88-BCF5-4BFD1B9C19BE}">
  <ds:schemaRefs>
    <ds:schemaRef ds:uri="http://schemas.openxmlformats.org/officeDocument/2006/bibliography"/>
  </ds:schemaRefs>
</ds:datastoreItem>
</file>

<file path=customXml/itemProps130.xml><?xml version="1.0" encoding="utf-8"?>
<ds:datastoreItem xmlns:ds="http://schemas.openxmlformats.org/officeDocument/2006/customXml" ds:itemID="{6D23695F-F051-453C-A452-0ADADEFEAD26}">
  <ds:schemaRefs>
    <ds:schemaRef ds:uri="http://schemas.openxmlformats.org/officeDocument/2006/bibliography"/>
  </ds:schemaRefs>
</ds:datastoreItem>
</file>

<file path=customXml/itemProps131.xml><?xml version="1.0" encoding="utf-8"?>
<ds:datastoreItem xmlns:ds="http://schemas.openxmlformats.org/officeDocument/2006/customXml" ds:itemID="{2B3838F8-679B-48E7-84D8-1BFDE7AA5D98}">
  <ds:schemaRefs>
    <ds:schemaRef ds:uri="http://schemas.openxmlformats.org/officeDocument/2006/bibliography"/>
  </ds:schemaRefs>
</ds:datastoreItem>
</file>

<file path=customXml/itemProps132.xml><?xml version="1.0" encoding="utf-8"?>
<ds:datastoreItem xmlns:ds="http://schemas.openxmlformats.org/officeDocument/2006/customXml" ds:itemID="{84D6BF77-627E-423E-9EEC-84A4351C88D2}">
  <ds:schemaRefs>
    <ds:schemaRef ds:uri="http://schemas.openxmlformats.org/officeDocument/2006/bibliography"/>
  </ds:schemaRefs>
</ds:datastoreItem>
</file>

<file path=customXml/itemProps133.xml><?xml version="1.0" encoding="utf-8"?>
<ds:datastoreItem xmlns:ds="http://schemas.openxmlformats.org/officeDocument/2006/customXml" ds:itemID="{234B3FB9-7122-46E5-BBA4-70680F85FC24}">
  <ds:schemaRefs>
    <ds:schemaRef ds:uri="http://schemas.openxmlformats.org/officeDocument/2006/bibliography"/>
  </ds:schemaRefs>
</ds:datastoreItem>
</file>

<file path=customXml/itemProps134.xml><?xml version="1.0" encoding="utf-8"?>
<ds:datastoreItem xmlns:ds="http://schemas.openxmlformats.org/officeDocument/2006/customXml" ds:itemID="{F59BEF07-0BE6-4E46-9F16-4595893628F0}">
  <ds:schemaRefs>
    <ds:schemaRef ds:uri="http://schemas.openxmlformats.org/officeDocument/2006/bibliography"/>
  </ds:schemaRefs>
</ds:datastoreItem>
</file>

<file path=customXml/itemProps135.xml><?xml version="1.0" encoding="utf-8"?>
<ds:datastoreItem xmlns:ds="http://schemas.openxmlformats.org/officeDocument/2006/customXml" ds:itemID="{DD083B83-D3BB-4211-9D9B-16626A239388}">
  <ds:schemaRefs>
    <ds:schemaRef ds:uri="http://schemas.openxmlformats.org/officeDocument/2006/bibliography"/>
  </ds:schemaRefs>
</ds:datastoreItem>
</file>

<file path=customXml/itemProps136.xml><?xml version="1.0" encoding="utf-8"?>
<ds:datastoreItem xmlns:ds="http://schemas.openxmlformats.org/officeDocument/2006/customXml" ds:itemID="{1FF369CB-18B3-4522-9403-056D2026C6B9}">
  <ds:schemaRefs>
    <ds:schemaRef ds:uri="http://schemas.openxmlformats.org/officeDocument/2006/bibliography"/>
  </ds:schemaRefs>
</ds:datastoreItem>
</file>

<file path=customXml/itemProps137.xml><?xml version="1.0" encoding="utf-8"?>
<ds:datastoreItem xmlns:ds="http://schemas.openxmlformats.org/officeDocument/2006/customXml" ds:itemID="{9DBED327-B461-483A-BDE7-6E4446F75F90}">
  <ds:schemaRefs>
    <ds:schemaRef ds:uri="http://schemas.openxmlformats.org/officeDocument/2006/bibliography"/>
  </ds:schemaRefs>
</ds:datastoreItem>
</file>

<file path=customXml/itemProps138.xml><?xml version="1.0" encoding="utf-8"?>
<ds:datastoreItem xmlns:ds="http://schemas.openxmlformats.org/officeDocument/2006/customXml" ds:itemID="{6468B0F0-701C-49B5-8B45-ECE49CF87E7D}">
  <ds:schemaRefs>
    <ds:schemaRef ds:uri="http://schemas.openxmlformats.org/officeDocument/2006/bibliography"/>
  </ds:schemaRefs>
</ds:datastoreItem>
</file>

<file path=customXml/itemProps139.xml><?xml version="1.0" encoding="utf-8"?>
<ds:datastoreItem xmlns:ds="http://schemas.openxmlformats.org/officeDocument/2006/customXml" ds:itemID="{9D8D3841-360E-4B8C-9F35-02F3539E3928}">
  <ds:schemaRefs>
    <ds:schemaRef ds:uri="http://schemas.openxmlformats.org/officeDocument/2006/bibliography"/>
  </ds:schemaRefs>
</ds:datastoreItem>
</file>

<file path=customXml/itemProps14.xml><?xml version="1.0" encoding="utf-8"?>
<ds:datastoreItem xmlns:ds="http://schemas.openxmlformats.org/officeDocument/2006/customXml" ds:itemID="{39280D58-4A49-4F30-8438-C7F60DAEB107}">
  <ds:schemaRefs>
    <ds:schemaRef ds:uri="http://schemas.openxmlformats.org/officeDocument/2006/bibliography"/>
  </ds:schemaRefs>
</ds:datastoreItem>
</file>

<file path=customXml/itemProps140.xml><?xml version="1.0" encoding="utf-8"?>
<ds:datastoreItem xmlns:ds="http://schemas.openxmlformats.org/officeDocument/2006/customXml" ds:itemID="{6A6BF950-EAEF-4487-985F-D692E6974F14}">
  <ds:schemaRefs>
    <ds:schemaRef ds:uri="http://schemas.openxmlformats.org/officeDocument/2006/bibliography"/>
  </ds:schemaRefs>
</ds:datastoreItem>
</file>

<file path=customXml/itemProps141.xml><?xml version="1.0" encoding="utf-8"?>
<ds:datastoreItem xmlns:ds="http://schemas.openxmlformats.org/officeDocument/2006/customXml" ds:itemID="{E79D7018-CACB-4538-8008-F57CA7FF02E3}">
  <ds:schemaRefs>
    <ds:schemaRef ds:uri="http://schemas.openxmlformats.org/officeDocument/2006/bibliography"/>
  </ds:schemaRefs>
</ds:datastoreItem>
</file>

<file path=customXml/itemProps142.xml><?xml version="1.0" encoding="utf-8"?>
<ds:datastoreItem xmlns:ds="http://schemas.openxmlformats.org/officeDocument/2006/customXml" ds:itemID="{B6B03DB6-6ABD-4AFD-9F89-75D4AEEFDF46}">
  <ds:schemaRefs>
    <ds:schemaRef ds:uri="http://schemas.openxmlformats.org/officeDocument/2006/bibliography"/>
  </ds:schemaRefs>
</ds:datastoreItem>
</file>

<file path=customXml/itemProps143.xml><?xml version="1.0" encoding="utf-8"?>
<ds:datastoreItem xmlns:ds="http://schemas.openxmlformats.org/officeDocument/2006/customXml" ds:itemID="{7D4469DD-F103-4B10-9D66-F7CA8A2D84A0}">
  <ds:schemaRefs>
    <ds:schemaRef ds:uri="http://schemas.openxmlformats.org/officeDocument/2006/bibliography"/>
  </ds:schemaRefs>
</ds:datastoreItem>
</file>

<file path=customXml/itemProps144.xml><?xml version="1.0" encoding="utf-8"?>
<ds:datastoreItem xmlns:ds="http://schemas.openxmlformats.org/officeDocument/2006/customXml" ds:itemID="{099DF5A9-1054-4542-8C59-CAB53ACD9238}">
  <ds:schemaRefs>
    <ds:schemaRef ds:uri="http://schemas.openxmlformats.org/officeDocument/2006/bibliography"/>
  </ds:schemaRefs>
</ds:datastoreItem>
</file>

<file path=customXml/itemProps145.xml><?xml version="1.0" encoding="utf-8"?>
<ds:datastoreItem xmlns:ds="http://schemas.openxmlformats.org/officeDocument/2006/customXml" ds:itemID="{0253202B-FCB6-42E4-B77D-4029D4F402F4}">
  <ds:schemaRefs>
    <ds:schemaRef ds:uri="http://schemas.openxmlformats.org/officeDocument/2006/bibliography"/>
  </ds:schemaRefs>
</ds:datastoreItem>
</file>

<file path=customXml/itemProps146.xml><?xml version="1.0" encoding="utf-8"?>
<ds:datastoreItem xmlns:ds="http://schemas.openxmlformats.org/officeDocument/2006/customXml" ds:itemID="{E7E368DE-DCFB-4139-9386-B2362D764D46}">
  <ds:schemaRefs>
    <ds:schemaRef ds:uri="http://schemas.openxmlformats.org/officeDocument/2006/bibliography"/>
  </ds:schemaRefs>
</ds:datastoreItem>
</file>

<file path=customXml/itemProps147.xml><?xml version="1.0" encoding="utf-8"?>
<ds:datastoreItem xmlns:ds="http://schemas.openxmlformats.org/officeDocument/2006/customXml" ds:itemID="{DD245876-B7C2-4715-9F05-DCB088F50B22}">
  <ds:schemaRefs>
    <ds:schemaRef ds:uri="http://schemas.openxmlformats.org/officeDocument/2006/bibliography"/>
  </ds:schemaRefs>
</ds:datastoreItem>
</file>

<file path=customXml/itemProps148.xml><?xml version="1.0" encoding="utf-8"?>
<ds:datastoreItem xmlns:ds="http://schemas.openxmlformats.org/officeDocument/2006/customXml" ds:itemID="{A489D79E-6ECE-4AE0-824A-3FBD5190CEA2}">
  <ds:schemaRefs>
    <ds:schemaRef ds:uri="http://schemas.openxmlformats.org/officeDocument/2006/bibliography"/>
  </ds:schemaRefs>
</ds:datastoreItem>
</file>

<file path=customXml/itemProps149.xml><?xml version="1.0" encoding="utf-8"?>
<ds:datastoreItem xmlns:ds="http://schemas.openxmlformats.org/officeDocument/2006/customXml" ds:itemID="{AC8BF539-85BE-4D9E-8AA5-4AF3710521A0}">
  <ds:schemaRefs>
    <ds:schemaRef ds:uri="http://schemas.openxmlformats.org/officeDocument/2006/bibliography"/>
  </ds:schemaRefs>
</ds:datastoreItem>
</file>

<file path=customXml/itemProps15.xml><?xml version="1.0" encoding="utf-8"?>
<ds:datastoreItem xmlns:ds="http://schemas.openxmlformats.org/officeDocument/2006/customXml" ds:itemID="{4C7746D2-37CF-4763-B290-F0F7C82AE470}">
  <ds:schemaRefs>
    <ds:schemaRef ds:uri="http://schemas.openxmlformats.org/officeDocument/2006/bibliography"/>
  </ds:schemaRefs>
</ds:datastoreItem>
</file>

<file path=customXml/itemProps150.xml><?xml version="1.0" encoding="utf-8"?>
<ds:datastoreItem xmlns:ds="http://schemas.openxmlformats.org/officeDocument/2006/customXml" ds:itemID="{BA7D8D74-795D-496E-80E9-83FF6709C332}">
  <ds:schemaRefs>
    <ds:schemaRef ds:uri="http://schemas.openxmlformats.org/officeDocument/2006/bibliography"/>
  </ds:schemaRefs>
</ds:datastoreItem>
</file>

<file path=customXml/itemProps151.xml><?xml version="1.0" encoding="utf-8"?>
<ds:datastoreItem xmlns:ds="http://schemas.openxmlformats.org/officeDocument/2006/customXml" ds:itemID="{BD6229BB-D7C4-4940-B46F-A940D5F3A766}">
  <ds:schemaRefs>
    <ds:schemaRef ds:uri="http://schemas.openxmlformats.org/officeDocument/2006/bibliography"/>
  </ds:schemaRefs>
</ds:datastoreItem>
</file>

<file path=customXml/itemProps152.xml><?xml version="1.0" encoding="utf-8"?>
<ds:datastoreItem xmlns:ds="http://schemas.openxmlformats.org/officeDocument/2006/customXml" ds:itemID="{B79EC436-3BF7-463C-AEE2-C41CE1F558C3}">
  <ds:schemaRefs>
    <ds:schemaRef ds:uri="http://schemas.openxmlformats.org/officeDocument/2006/bibliography"/>
  </ds:schemaRefs>
</ds:datastoreItem>
</file>

<file path=customXml/itemProps153.xml><?xml version="1.0" encoding="utf-8"?>
<ds:datastoreItem xmlns:ds="http://schemas.openxmlformats.org/officeDocument/2006/customXml" ds:itemID="{1157EB81-2795-45C2-BB59-D3BF4B453FA8}">
  <ds:schemaRefs>
    <ds:schemaRef ds:uri="http://schemas.openxmlformats.org/officeDocument/2006/bibliography"/>
  </ds:schemaRefs>
</ds:datastoreItem>
</file>

<file path=customXml/itemProps154.xml><?xml version="1.0" encoding="utf-8"?>
<ds:datastoreItem xmlns:ds="http://schemas.openxmlformats.org/officeDocument/2006/customXml" ds:itemID="{5F681086-063D-4D9F-A55F-32B1E27A0EC4}">
  <ds:schemaRefs>
    <ds:schemaRef ds:uri="http://schemas.openxmlformats.org/officeDocument/2006/bibliography"/>
  </ds:schemaRefs>
</ds:datastoreItem>
</file>

<file path=customXml/itemProps155.xml><?xml version="1.0" encoding="utf-8"?>
<ds:datastoreItem xmlns:ds="http://schemas.openxmlformats.org/officeDocument/2006/customXml" ds:itemID="{C88C6572-1DF7-4D8D-8D03-165D87641B33}">
  <ds:schemaRefs>
    <ds:schemaRef ds:uri="http://schemas.openxmlformats.org/officeDocument/2006/bibliography"/>
  </ds:schemaRefs>
</ds:datastoreItem>
</file>

<file path=customXml/itemProps156.xml><?xml version="1.0" encoding="utf-8"?>
<ds:datastoreItem xmlns:ds="http://schemas.openxmlformats.org/officeDocument/2006/customXml" ds:itemID="{10347BB5-3E10-4DB7-B521-339AB5A21F61}">
  <ds:schemaRefs>
    <ds:schemaRef ds:uri="http://schemas.openxmlformats.org/officeDocument/2006/bibliography"/>
  </ds:schemaRefs>
</ds:datastoreItem>
</file>

<file path=customXml/itemProps157.xml><?xml version="1.0" encoding="utf-8"?>
<ds:datastoreItem xmlns:ds="http://schemas.openxmlformats.org/officeDocument/2006/customXml" ds:itemID="{739BFA9F-E3E2-426F-905C-94CD8F30FCE2}">
  <ds:schemaRefs>
    <ds:schemaRef ds:uri="http://schemas.openxmlformats.org/officeDocument/2006/bibliography"/>
  </ds:schemaRefs>
</ds:datastoreItem>
</file>

<file path=customXml/itemProps16.xml><?xml version="1.0" encoding="utf-8"?>
<ds:datastoreItem xmlns:ds="http://schemas.openxmlformats.org/officeDocument/2006/customXml" ds:itemID="{DD336C34-F842-4BFD-9E7B-77BC12639A58}">
  <ds:schemaRefs>
    <ds:schemaRef ds:uri="http://schemas.openxmlformats.org/officeDocument/2006/bibliography"/>
  </ds:schemaRefs>
</ds:datastoreItem>
</file>

<file path=customXml/itemProps17.xml><?xml version="1.0" encoding="utf-8"?>
<ds:datastoreItem xmlns:ds="http://schemas.openxmlformats.org/officeDocument/2006/customXml" ds:itemID="{D92C7BC0-0AE6-4E5A-B34A-4EB44710643A}">
  <ds:schemaRefs>
    <ds:schemaRef ds:uri="http://schemas.openxmlformats.org/officeDocument/2006/bibliography"/>
  </ds:schemaRefs>
</ds:datastoreItem>
</file>

<file path=customXml/itemProps18.xml><?xml version="1.0" encoding="utf-8"?>
<ds:datastoreItem xmlns:ds="http://schemas.openxmlformats.org/officeDocument/2006/customXml" ds:itemID="{7ECB975E-FFF5-4D29-938F-5E7BD9EE3F68}">
  <ds:schemaRefs>
    <ds:schemaRef ds:uri="http://schemas.openxmlformats.org/officeDocument/2006/bibliography"/>
  </ds:schemaRefs>
</ds:datastoreItem>
</file>

<file path=customXml/itemProps19.xml><?xml version="1.0" encoding="utf-8"?>
<ds:datastoreItem xmlns:ds="http://schemas.openxmlformats.org/officeDocument/2006/customXml" ds:itemID="{8792461B-17E8-494E-A9A8-D695A898C395}">
  <ds:schemaRefs>
    <ds:schemaRef ds:uri="http://schemas.openxmlformats.org/officeDocument/2006/bibliography"/>
  </ds:schemaRefs>
</ds:datastoreItem>
</file>

<file path=customXml/itemProps2.xml><?xml version="1.0" encoding="utf-8"?>
<ds:datastoreItem xmlns:ds="http://schemas.openxmlformats.org/officeDocument/2006/customXml" ds:itemID="{91E4C7D7-E4D5-4D65-9F05-7D57157D6B53}">
  <ds:schemaRefs>
    <ds:schemaRef ds:uri="http://schemas.openxmlformats.org/officeDocument/2006/bibliography"/>
  </ds:schemaRefs>
</ds:datastoreItem>
</file>

<file path=customXml/itemProps20.xml><?xml version="1.0" encoding="utf-8"?>
<ds:datastoreItem xmlns:ds="http://schemas.openxmlformats.org/officeDocument/2006/customXml" ds:itemID="{C2A3C3EF-9C2D-40CB-9898-65B56530CF99}">
  <ds:schemaRefs>
    <ds:schemaRef ds:uri="http://schemas.openxmlformats.org/officeDocument/2006/bibliography"/>
  </ds:schemaRefs>
</ds:datastoreItem>
</file>

<file path=customXml/itemProps21.xml><?xml version="1.0" encoding="utf-8"?>
<ds:datastoreItem xmlns:ds="http://schemas.openxmlformats.org/officeDocument/2006/customXml" ds:itemID="{7B160B26-F8BC-4632-ADD1-E8BFA7AD7F8C}">
  <ds:schemaRefs>
    <ds:schemaRef ds:uri="http://schemas.openxmlformats.org/officeDocument/2006/bibliography"/>
  </ds:schemaRefs>
</ds:datastoreItem>
</file>

<file path=customXml/itemProps22.xml><?xml version="1.0" encoding="utf-8"?>
<ds:datastoreItem xmlns:ds="http://schemas.openxmlformats.org/officeDocument/2006/customXml" ds:itemID="{4C68248A-1424-4125-8421-3D1D57F5BA81}">
  <ds:schemaRefs>
    <ds:schemaRef ds:uri="http://schemas.openxmlformats.org/officeDocument/2006/bibliography"/>
  </ds:schemaRefs>
</ds:datastoreItem>
</file>

<file path=customXml/itemProps23.xml><?xml version="1.0" encoding="utf-8"?>
<ds:datastoreItem xmlns:ds="http://schemas.openxmlformats.org/officeDocument/2006/customXml" ds:itemID="{1A0D8FC6-48E6-475E-A772-C48566F83BEA}">
  <ds:schemaRefs>
    <ds:schemaRef ds:uri="http://schemas.openxmlformats.org/officeDocument/2006/bibliography"/>
  </ds:schemaRefs>
</ds:datastoreItem>
</file>

<file path=customXml/itemProps24.xml><?xml version="1.0" encoding="utf-8"?>
<ds:datastoreItem xmlns:ds="http://schemas.openxmlformats.org/officeDocument/2006/customXml" ds:itemID="{3B6F2952-9635-4E03-86F3-F6591D8CD6E2}">
  <ds:schemaRefs>
    <ds:schemaRef ds:uri="http://schemas.openxmlformats.org/officeDocument/2006/bibliography"/>
  </ds:schemaRefs>
</ds:datastoreItem>
</file>

<file path=customXml/itemProps25.xml><?xml version="1.0" encoding="utf-8"?>
<ds:datastoreItem xmlns:ds="http://schemas.openxmlformats.org/officeDocument/2006/customXml" ds:itemID="{994DC29E-EF7F-4C10-9B2F-99B97A15698E}">
  <ds:schemaRefs>
    <ds:schemaRef ds:uri="http://schemas.openxmlformats.org/officeDocument/2006/bibliography"/>
  </ds:schemaRefs>
</ds:datastoreItem>
</file>

<file path=customXml/itemProps26.xml><?xml version="1.0" encoding="utf-8"?>
<ds:datastoreItem xmlns:ds="http://schemas.openxmlformats.org/officeDocument/2006/customXml" ds:itemID="{BB981534-0201-4E6A-914D-C68BE7E81053}">
  <ds:schemaRefs>
    <ds:schemaRef ds:uri="http://schemas.openxmlformats.org/officeDocument/2006/bibliography"/>
  </ds:schemaRefs>
</ds:datastoreItem>
</file>

<file path=customXml/itemProps27.xml><?xml version="1.0" encoding="utf-8"?>
<ds:datastoreItem xmlns:ds="http://schemas.openxmlformats.org/officeDocument/2006/customXml" ds:itemID="{1036E779-43AD-4313-850B-410679F8E109}">
  <ds:schemaRefs>
    <ds:schemaRef ds:uri="http://schemas.openxmlformats.org/officeDocument/2006/bibliography"/>
  </ds:schemaRefs>
</ds:datastoreItem>
</file>

<file path=customXml/itemProps28.xml><?xml version="1.0" encoding="utf-8"?>
<ds:datastoreItem xmlns:ds="http://schemas.openxmlformats.org/officeDocument/2006/customXml" ds:itemID="{9CF6B7B6-CDEE-4956-97B8-9B2A301EA406}">
  <ds:schemaRefs>
    <ds:schemaRef ds:uri="http://schemas.openxmlformats.org/officeDocument/2006/bibliography"/>
  </ds:schemaRefs>
</ds:datastoreItem>
</file>

<file path=customXml/itemProps29.xml><?xml version="1.0" encoding="utf-8"?>
<ds:datastoreItem xmlns:ds="http://schemas.openxmlformats.org/officeDocument/2006/customXml" ds:itemID="{52EE4C08-0D17-4BFB-B6F4-6387C2F39C0A}">
  <ds:schemaRefs>
    <ds:schemaRef ds:uri="http://schemas.openxmlformats.org/officeDocument/2006/bibliography"/>
  </ds:schemaRefs>
</ds:datastoreItem>
</file>

<file path=customXml/itemProps3.xml><?xml version="1.0" encoding="utf-8"?>
<ds:datastoreItem xmlns:ds="http://schemas.openxmlformats.org/officeDocument/2006/customXml" ds:itemID="{0DF45352-66E9-4D53-A448-9BF3F1C54134}">
  <ds:schemaRefs>
    <ds:schemaRef ds:uri="http://schemas.openxmlformats.org/officeDocument/2006/bibliography"/>
  </ds:schemaRefs>
</ds:datastoreItem>
</file>

<file path=customXml/itemProps30.xml><?xml version="1.0" encoding="utf-8"?>
<ds:datastoreItem xmlns:ds="http://schemas.openxmlformats.org/officeDocument/2006/customXml" ds:itemID="{197AAA11-5858-4F09-B083-F9DDD156E99E}">
  <ds:schemaRefs>
    <ds:schemaRef ds:uri="http://schemas.openxmlformats.org/officeDocument/2006/bibliography"/>
  </ds:schemaRefs>
</ds:datastoreItem>
</file>

<file path=customXml/itemProps31.xml><?xml version="1.0" encoding="utf-8"?>
<ds:datastoreItem xmlns:ds="http://schemas.openxmlformats.org/officeDocument/2006/customXml" ds:itemID="{03E2E3EC-1E22-4166-AD58-B096F6E4DDFF}">
  <ds:schemaRefs>
    <ds:schemaRef ds:uri="http://schemas.openxmlformats.org/officeDocument/2006/bibliography"/>
  </ds:schemaRefs>
</ds:datastoreItem>
</file>

<file path=customXml/itemProps32.xml><?xml version="1.0" encoding="utf-8"?>
<ds:datastoreItem xmlns:ds="http://schemas.openxmlformats.org/officeDocument/2006/customXml" ds:itemID="{2C79A98E-9742-4B40-AFAA-076B36617361}">
  <ds:schemaRefs>
    <ds:schemaRef ds:uri="http://schemas.openxmlformats.org/officeDocument/2006/bibliography"/>
  </ds:schemaRefs>
</ds:datastoreItem>
</file>

<file path=customXml/itemProps33.xml><?xml version="1.0" encoding="utf-8"?>
<ds:datastoreItem xmlns:ds="http://schemas.openxmlformats.org/officeDocument/2006/customXml" ds:itemID="{FF78B536-4B6E-44DB-9DC7-332CD15A3E69}">
  <ds:schemaRefs>
    <ds:schemaRef ds:uri="http://schemas.openxmlformats.org/officeDocument/2006/bibliography"/>
  </ds:schemaRefs>
</ds:datastoreItem>
</file>

<file path=customXml/itemProps34.xml><?xml version="1.0" encoding="utf-8"?>
<ds:datastoreItem xmlns:ds="http://schemas.openxmlformats.org/officeDocument/2006/customXml" ds:itemID="{231B0592-557D-42A1-BE44-5AB01B98DDC9}">
  <ds:schemaRefs>
    <ds:schemaRef ds:uri="http://schemas.openxmlformats.org/officeDocument/2006/bibliography"/>
  </ds:schemaRefs>
</ds:datastoreItem>
</file>

<file path=customXml/itemProps35.xml><?xml version="1.0" encoding="utf-8"?>
<ds:datastoreItem xmlns:ds="http://schemas.openxmlformats.org/officeDocument/2006/customXml" ds:itemID="{09B976AB-10A1-4544-AF45-48B9519D97C3}">
  <ds:schemaRefs>
    <ds:schemaRef ds:uri="http://schemas.openxmlformats.org/officeDocument/2006/bibliography"/>
  </ds:schemaRefs>
</ds:datastoreItem>
</file>

<file path=customXml/itemProps36.xml><?xml version="1.0" encoding="utf-8"?>
<ds:datastoreItem xmlns:ds="http://schemas.openxmlformats.org/officeDocument/2006/customXml" ds:itemID="{8D638762-9A61-4077-BC0B-C113D5B49207}">
  <ds:schemaRefs>
    <ds:schemaRef ds:uri="http://schemas.openxmlformats.org/officeDocument/2006/bibliography"/>
  </ds:schemaRefs>
</ds:datastoreItem>
</file>

<file path=customXml/itemProps37.xml><?xml version="1.0" encoding="utf-8"?>
<ds:datastoreItem xmlns:ds="http://schemas.openxmlformats.org/officeDocument/2006/customXml" ds:itemID="{FB5546E4-582E-4424-9EA1-F95F6497F146}">
  <ds:schemaRefs>
    <ds:schemaRef ds:uri="http://schemas.openxmlformats.org/officeDocument/2006/bibliography"/>
  </ds:schemaRefs>
</ds:datastoreItem>
</file>

<file path=customXml/itemProps38.xml><?xml version="1.0" encoding="utf-8"?>
<ds:datastoreItem xmlns:ds="http://schemas.openxmlformats.org/officeDocument/2006/customXml" ds:itemID="{A474D4D5-3ABE-4D89-9503-1E69DA6B2017}">
  <ds:schemaRefs>
    <ds:schemaRef ds:uri="http://schemas.openxmlformats.org/officeDocument/2006/bibliography"/>
  </ds:schemaRefs>
</ds:datastoreItem>
</file>

<file path=customXml/itemProps39.xml><?xml version="1.0" encoding="utf-8"?>
<ds:datastoreItem xmlns:ds="http://schemas.openxmlformats.org/officeDocument/2006/customXml" ds:itemID="{9BB6F5D2-D921-4AD9-9988-E10A8B4FDBD1}">
  <ds:schemaRefs>
    <ds:schemaRef ds:uri="http://schemas.openxmlformats.org/officeDocument/2006/bibliography"/>
  </ds:schemaRefs>
</ds:datastoreItem>
</file>

<file path=customXml/itemProps4.xml><?xml version="1.0" encoding="utf-8"?>
<ds:datastoreItem xmlns:ds="http://schemas.openxmlformats.org/officeDocument/2006/customXml" ds:itemID="{1951DBBA-D1CF-46B4-919F-64BD2028CB3F}">
  <ds:schemaRefs>
    <ds:schemaRef ds:uri="http://schemas.openxmlformats.org/officeDocument/2006/bibliography"/>
  </ds:schemaRefs>
</ds:datastoreItem>
</file>

<file path=customXml/itemProps40.xml><?xml version="1.0" encoding="utf-8"?>
<ds:datastoreItem xmlns:ds="http://schemas.openxmlformats.org/officeDocument/2006/customXml" ds:itemID="{82E6EA26-5D5F-4F6D-947B-D39AFA930BC6}">
  <ds:schemaRefs>
    <ds:schemaRef ds:uri="http://schemas.openxmlformats.org/officeDocument/2006/bibliography"/>
  </ds:schemaRefs>
</ds:datastoreItem>
</file>

<file path=customXml/itemProps41.xml><?xml version="1.0" encoding="utf-8"?>
<ds:datastoreItem xmlns:ds="http://schemas.openxmlformats.org/officeDocument/2006/customXml" ds:itemID="{1C29381A-B241-488B-A5D0-12B4B0940B45}">
  <ds:schemaRefs>
    <ds:schemaRef ds:uri="http://schemas.openxmlformats.org/officeDocument/2006/bibliography"/>
  </ds:schemaRefs>
</ds:datastoreItem>
</file>

<file path=customXml/itemProps42.xml><?xml version="1.0" encoding="utf-8"?>
<ds:datastoreItem xmlns:ds="http://schemas.openxmlformats.org/officeDocument/2006/customXml" ds:itemID="{1D24329E-9516-4C40-9058-3C58258B9BC1}">
  <ds:schemaRefs>
    <ds:schemaRef ds:uri="http://schemas.openxmlformats.org/officeDocument/2006/bibliography"/>
  </ds:schemaRefs>
</ds:datastoreItem>
</file>

<file path=customXml/itemProps43.xml><?xml version="1.0" encoding="utf-8"?>
<ds:datastoreItem xmlns:ds="http://schemas.openxmlformats.org/officeDocument/2006/customXml" ds:itemID="{3AEE56BD-026C-4587-A29E-F27A978B56AE}">
  <ds:schemaRefs>
    <ds:schemaRef ds:uri="http://schemas.openxmlformats.org/officeDocument/2006/bibliography"/>
  </ds:schemaRefs>
</ds:datastoreItem>
</file>

<file path=customXml/itemProps44.xml><?xml version="1.0" encoding="utf-8"?>
<ds:datastoreItem xmlns:ds="http://schemas.openxmlformats.org/officeDocument/2006/customXml" ds:itemID="{0A464633-28B5-457E-ADD8-4D2B054C6FEA}">
  <ds:schemaRefs>
    <ds:schemaRef ds:uri="http://schemas.openxmlformats.org/officeDocument/2006/bibliography"/>
  </ds:schemaRefs>
</ds:datastoreItem>
</file>

<file path=customXml/itemProps45.xml><?xml version="1.0" encoding="utf-8"?>
<ds:datastoreItem xmlns:ds="http://schemas.openxmlformats.org/officeDocument/2006/customXml" ds:itemID="{F295AFCE-F213-4848-82A5-7F7D00ED407D}">
  <ds:schemaRefs>
    <ds:schemaRef ds:uri="http://schemas.openxmlformats.org/officeDocument/2006/bibliography"/>
  </ds:schemaRefs>
</ds:datastoreItem>
</file>

<file path=customXml/itemProps46.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47.xml><?xml version="1.0" encoding="utf-8"?>
<ds:datastoreItem xmlns:ds="http://schemas.openxmlformats.org/officeDocument/2006/customXml" ds:itemID="{C0BFEFF7-E209-446F-8224-8CCB08128148}">
  <ds:schemaRefs>
    <ds:schemaRef ds:uri="http://schemas.openxmlformats.org/officeDocument/2006/bibliography"/>
  </ds:schemaRefs>
</ds:datastoreItem>
</file>

<file path=customXml/itemProps48.xml><?xml version="1.0" encoding="utf-8"?>
<ds:datastoreItem xmlns:ds="http://schemas.openxmlformats.org/officeDocument/2006/customXml" ds:itemID="{9DAE2D21-BABA-476B-8A80-9AC8494504DA}">
  <ds:schemaRefs>
    <ds:schemaRef ds:uri="http://schemas.openxmlformats.org/officeDocument/2006/bibliography"/>
  </ds:schemaRefs>
</ds:datastoreItem>
</file>

<file path=customXml/itemProps49.xml><?xml version="1.0" encoding="utf-8"?>
<ds:datastoreItem xmlns:ds="http://schemas.openxmlformats.org/officeDocument/2006/customXml" ds:itemID="{D734697C-DE2E-4007-8514-0FCDC00AAE70}">
  <ds:schemaRefs>
    <ds:schemaRef ds:uri="http://schemas.openxmlformats.org/officeDocument/2006/bibliography"/>
  </ds:schemaRefs>
</ds:datastoreItem>
</file>

<file path=customXml/itemProps5.xml><?xml version="1.0" encoding="utf-8"?>
<ds:datastoreItem xmlns:ds="http://schemas.openxmlformats.org/officeDocument/2006/customXml" ds:itemID="{6CA94DB0-111E-4C1B-8DFA-544D4CE24976}">
  <ds:schemaRefs>
    <ds:schemaRef ds:uri="http://schemas.openxmlformats.org/officeDocument/2006/bibliography"/>
  </ds:schemaRefs>
</ds:datastoreItem>
</file>

<file path=customXml/itemProps50.xml><?xml version="1.0" encoding="utf-8"?>
<ds:datastoreItem xmlns:ds="http://schemas.openxmlformats.org/officeDocument/2006/customXml" ds:itemID="{4E13C3F3-F6E6-4C6B-BCA9-3C9EE2F2BEEE}">
  <ds:schemaRefs>
    <ds:schemaRef ds:uri="http://schemas.openxmlformats.org/officeDocument/2006/bibliography"/>
  </ds:schemaRefs>
</ds:datastoreItem>
</file>

<file path=customXml/itemProps51.xml><?xml version="1.0" encoding="utf-8"?>
<ds:datastoreItem xmlns:ds="http://schemas.openxmlformats.org/officeDocument/2006/customXml" ds:itemID="{7FE552EF-8B6B-4D14-8A4A-7251DA9E9F66}">
  <ds:schemaRefs>
    <ds:schemaRef ds:uri="http://schemas.openxmlformats.org/officeDocument/2006/bibliography"/>
  </ds:schemaRefs>
</ds:datastoreItem>
</file>

<file path=customXml/itemProps52.xml><?xml version="1.0" encoding="utf-8"?>
<ds:datastoreItem xmlns:ds="http://schemas.openxmlformats.org/officeDocument/2006/customXml" ds:itemID="{2FF0658B-C3E1-41E5-921B-1EA3D7EE4313}">
  <ds:schemaRefs>
    <ds:schemaRef ds:uri="http://schemas.openxmlformats.org/officeDocument/2006/bibliography"/>
  </ds:schemaRefs>
</ds:datastoreItem>
</file>

<file path=customXml/itemProps53.xml><?xml version="1.0" encoding="utf-8"?>
<ds:datastoreItem xmlns:ds="http://schemas.openxmlformats.org/officeDocument/2006/customXml" ds:itemID="{24E891BA-5DFE-445C-B9CC-047148BC2553}">
  <ds:schemaRefs>
    <ds:schemaRef ds:uri="http://schemas.openxmlformats.org/officeDocument/2006/bibliography"/>
  </ds:schemaRefs>
</ds:datastoreItem>
</file>

<file path=customXml/itemProps54.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55.xml><?xml version="1.0" encoding="utf-8"?>
<ds:datastoreItem xmlns:ds="http://schemas.openxmlformats.org/officeDocument/2006/customXml" ds:itemID="{4EAC1AB6-93A8-4A18-BA12-237C795557ED}">
  <ds:schemaRefs>
    <ds:schemaRef ds:uri="http://schemas.openxmlformats.org/officeDocument/2006/bibliography"/>
  </ds:schemaRefs>
</ds:datastoreItem>
</file>

<file path=customXml/itemProps56.xml><?xml version="1.0" encoding="utf-8"?>
<ds:datastoreItem xmlns:ds="http://schemas.openxmlformats.org/officeDocument/2006/customXml" ds:itemID="{15AC2918-31BE-4ECE-BE9A-6DA9CBCF2CD2}">
  <ds:schemaRefs>
    <ds:schemaRef ds:uri="http://schemas.openxmlformats.org/officeDocument/2006/bibliography"/>
  </ds:schemaRefs>
</ds:datastoreItem>
</file>

<file path=customXml/itemProps57.xml><?xml version="1.0" encoding="utf-8"?>
<ds:datastoreItem xmlns:ds="http://schemas.openxmlformats.org/officeDocument/2006/customXml" ds:itemID="{64D9C718-2F56-43A8-A941-5928D4121D84}">
  <ds:schemaRefs>
    <ds:schemaRef ds:uri="http://schemas.openxmlformats.org/officeDocument/2006/bibliography"/>
  </ds:schemaRefs>
</ds:datastoreItem>
</file>

<file path=customXml/itemProps58.xml><?xml version="1.0" encoding="utf-8"?>
<ds:datastoreItem xmlns:ds="http://schemas.openxmlformats.org/officeDocument/2006/customXml" ds:itemID="{C547F058-9BE5-4EDC-8197-4732B3751BEF}">
  <ds:schemaRefs>
    <ds:schemaRef ds:uri="http://schemas.openxmlformats.org/officeDocument/2006/bibliography"/>
  </ds:schemaRefs>
</ds:datastoreItem>
</file>

<file path=customXml/itemProps59.xml><?xml version="1.0" encoding="utf-8"?>
<ds:datastoreItem xmlns:ds="http://schemas.openxmlformats.org/officeDocument/2006/customXml" ds:itemID="{04BF3C11-F6BC-4424-BE9E-71071C71B2AE}">
  <ds:schemaRefs>
    <ds:schemaRef ds:uri="http://schemas.openxmlformats.org/officeDocument/2006/bibliography"/>
  </ds:schemaRefs>
</ds:datastoreItem>
</file>

<file path=customXml/itemProps6.xml><?xml version="1.0" encoding="utf-8"?>
<ds:datastoreItem xmlns:ds="http://schemas.openxmlformats.org/officeDocument/2006/customXml" ds:itemID="{E071F0BD-B35C-4676-90D4-C36D8F2F2DD3}">
  <ds:schemaRefs>
    <ds:schemaRef ds:uri="http://schemas.openxmlformats.org/officeDocument/2006/bibliography"/>
  </ds:schemaRefs>
</ds:datastoreItem>
</file>

<file path=customXml/itemProps60.xml><?xml version="1.0" encoding="utf-8"?>
<ds:datastoreItem xmlns:ds="http://schemas.openxmlformats.org/officeDocument/2006/customXml" ds:itemID="{085D111A-E514-415D-9D42-2A6DF1E740AF}">
  <ds:schemaRefs>
    <ds:schemaRef ds:uri="http://schemas.openxmlformats.org/officeDocument/2006/bibliography"/>
  </ds:schemaRefs>
</ds:datastoreItem>
</file>

<file path=customXml/itemProps61.xml><?xml version="1.0" encoding="utf-8"?>
<ds:datastoreItem xmlns:ds="http://schemas.openxmlformats.org/officeDocument/2006/customXml" ds:itemID="{570ECEEE-EEBC-4D6E-9B0F-3071D3993261}">
  <ds:schemaRefs>
    <ds:schemaRef ds:uri="http://schemas.openxmlformats.org/officeDocument/2006/bibliography"/>
  </ds:schemaRefs>
</ds:datastoreItem>
</file>

<file path=customXml/itemProps62.xml><?xml version="1.0" encoding="utf-8"?>
<ds:datastoreItem xmlns:ds="http://schemas.openxmlformats.org/officeDocument/2006/customXml" ds:itemID="{6FCAFB3A-1E6E-4538-89B7-44FB7BCFD19B}">
  <ds:schemaRefs>
    <ds:schemaRef ds:uri="http://schemas.openxmlformats.org/officeDocument/2006/bibliography"/>
  </ds:schemaRefs>
</ds:datastoreItem>
</file>

<file path=customXml/itemProps63.xml><?xml version="1.0" encoding="utf-8"?>
<ds:datastoreItem xmlns:ds="http://schemas.openxmlformats.org/officeDocument/2006/customXml" ds:itemID="{2B9FB224-B585-477C-BE23-1804F53FDD1D}">
  <ds:schemaRefs>
    <ds:schemaRef ds:uri="http://schemas.openxmlformats.org/officeDocument/2006/bibliography"/>
  </ds:schemaRefs>
</ds:datastoreItem>
</file>

<file path=customXml/itemProps64.xml><?xml version="1.0" encoding="utf-8"?>
<ds:datastoreItem xmlns:ds="http://schemas.openxmlformats.org/officeDocument/2006/customXml" ds:itemID="{6C891313-DE2F-4D31-A9A4-A26F2DAEDED3}">
  <ds:schemaRefs>
    <ds:schemaRef ds:uri="http://schemas.openxmlformats.org/officeDocument/2006/bibliography"/>
  </ds:schemaRefs>
</ds:datastoreItem>
</file>

<file path=customXml/itemProps65.xml><?xml version="1.0" encoding="utf-8"?>
<ds:datastoreItem xmlns:ds="http://schemas.openxmlformats.org/officeDocument/2006/customXml" ds:itemID="{6CC08EB3-D555-4E05-A9AA-91B4BE62CF41}">
  <ds:schemaRefs>
    <ds:schemaRef ds:uri="http://schemas.openxmlformats.org/officeDocument/2006/bibliography"/>
  </ds:schemaRefs>
</ds:datastoreItem>
</file>

<file path=customXml/itemProps66.xml><?xml version="1.0" encoding="utf-8"?>
<ds:datastoreItem xmlns:ds="http://schemas.openxmlformats.org/officeDocument/2006/customXml" ds:itemID="{212B6726-C78D-4B5D-AD2C-AA60627EAA24}">
  <ds:schemaRefs>
    <ds:schemaRef ds:uri="http://schemas.openxmlformats.org/officeDocument/2006/bibliography"/>
  </ds:schemaRefs>
</ds:datastoreItem>
</file>

<file path=customXml/itemProps67.xml><?xml version="1.0" encoding="utf-8"?>
<ds:datastoreItem xmlns:ds="http://schemas.openxmlformats.org/officeDocument/2006/customXml" ds:itemID="{AF9CC9FE-9E7B-4909-BD34-48392E68E06D}">
  <ds:schemaRefs>
    <ds:schemaRef ds:uri="http://schemas.openxmlformats.org/officeDocument/2006/bibliography"/>
  </ds:schemaRefs>
</ds:datastoreItem>
</file>

<file path=customXml/itemProps68.xml><?xml version="1.0" encoding="utf-8"?>
<ds:datastoreItem xmlns:ds="http://schemas.openxmlformats.org/officeDocument/2006/customXml" ds:itemID="{6E77F006-BCB1-4BE1-AC3E-6D19D6CC8DB1}">
  <ds:schemaRefs>
    <ds:schemaRef ds:uri="http://schemas.openxmlformats.org/officeDocument/2006/bibliography"/>
  </ds:schemaRefs>
</ds:datastoreItem>
</file>

<file path=customXml/itemProps69.xml><?xml version="1.0" encoding="utf-8"?>
<ds:datastoreItem xmlns:ds="http://schemas.openxmlformats.org/officeDocument/2006/customXml" ds:itemID="{0CB2409A-FD80-4D9A-A42E-9E558CE5E367}">
  <ds:schemaRefs>
    <ds:schemaRef ds:uri="http://schemas.openxmlformats.org/officeDocument/2006/bibliography"/>
  </ds:schemaRefs>
</ds:datastoreItem>
</file>

<file path=customXml/itemProps7.xml><?xml version="1.0" encoding="utf-8"?>
<ds:datastoreItem xmlns:ds="http://schemas.openxmlformats.org/officeDocument/2006/customXml" ds:itemID="{F097E9A3-6911-4FDE-9A95-FDE2B6515350}">
  <ds:schemaRefs>
    <ds:schemaRef ds:uri="http://schemas.openxmlformats.org/officeDocument/2006/bibliography"/>
  </ds:schemaRefs>
</ds:datastoreItem>
</file>

<file path=customXml/itemProps70.xml><?xml version="1.0" encoding="utf-8"?>
<ds:datastoreItem xmlns:ds="http://schemas.openxmlformats.org/officeDocument/2006/customXml" ds:itemID="{8B729CB1-DD4B-453A-952F-8F9E26DD3F82}">
  <ds:schemaRefs>
    <ds:schemaRef ds:uri="http://schemas.openxmlformats.org/officeDocument/2006/bibliography"/>
  </ds:schemaRefs>
</ds:datastoreItem>
</file>

<file path=customXml/itemProps71.xml><?xml version="1.0" encoding="utf-8"?>
<ds:datastoreItem xmlns:ds="http://schemas.openxmlformats.org/officeDocument/2006/customXml" ds:itemID="{F44501C1-5877-47FF-A20A-5423F7C2D35D}">
  <ds:schemaRefs>
    <ds:schemaRef ds:uri="http://schemas.openxmlformats.org/officeDocument/2006/bibliography"/>
  </ds:schemaRefs>
</ds:datastoreItem>
</file>

<file path=customXml/itemProps72.xml><?xml version="1.0" encoding="utf-8"?>
<ds:datastoreItem xmlns:ds="http://schemas.openxmlformats.org/officeDocument/2006/customXml" ds:itemID="{E11901A8-288E-4ED5-8F67-7EE8F4E856B8}">
  <ds:schemaRefs>
    <ds:schemaRef ds:uri="http://schemas.openxmlformats.org/officeDocument/2006/bibliography"/>
  </ds:schemaRefs>
</ds:datastoreItem>
</file>

<file path=customXml/itemProps73.xml><?xml version="1.0" encoding="utf-8"?>
<ds:datastoreItem xmlns:ds="http://schemas.openxmlformats.org/officeDocument/2006/customXml" ds:itemID="{5E2567E0-4E35-468C-864A-28EA947BCD07}">
  <ds:schemaRefs>
    <ds:schemaRef ds:uri="http://schemas.openxmlformats.org/officeDocument/2006/bibliography"/>
  </ds:schemaRefs>
</ds:datastoreItem>
</file>

<file path=customXml/itemProps74.xml><?xml version="1.0" encoding="utf-8"?>
<ds:datastoreItem xmlns:ds="http://schemas.openxmlformats.org/officeDocument/2006/customXml" ds:itemID="{4B0C53B4-7EEA-401D-A84C-277B51C5EC50}">
  <ds:schemaRefs>
    <ds:schemaRef ds:uri="http://schemas.openxmlformats.org/officeDocument/2006/bibliography"/>
  </ds:schemaRefs>
</ds:datastoreItem>
</file>

<file path=customXml/itemProps75.xml><?xml version="1.0" encoding="utf-8"?>
<ds:datastoreItem xmlns:ds="http://schemas.openxmlformats.org/officeDocument/2006/customXml" ds:itemID="{7D97CC5D-14B8-4915-9848-83A651FC2AB1}">
  <ds:schemaRefs>
    <ds:schemaRef ds:uri="http://schemas.openxmlformats.org/officeDocument/2006/bibliography"/>
  </ds:schemaRefs>
</ds:datastoreItem>
</file>

<file path=customXml/itemProps76.xml><?xml version="1.0" encoding="utf-8"?>
<ds:datastoreItem xmlns:ds="http://schemas.openxmlformats.org/officeDocument/2006/customXml" ds:itemID="{D7A2EDFA-1822-4FE3-9FE8-C27A1D496ECF}">
  <ds:schemaRefs>
    <ds:schemaRef ds:uri="http://schemas.openxmlformats.org/officeDocument/2006/bibliography"/>
  </ds:schemaRefs>
</ds:datastoreItem>
</file>

<file path=customXml/itemProps77.xml><?xml version="1.0" encoding="utf-8"?>
<ds:datastoreItem xmlns:ds="http://schemas.openxmlformats.org/officeDocument/2006/customXml" ds:itemID="{56C9FDBB-168F-4F41-803C-9DD805B9B825}">
  <ds:schemaRefs>
    <ds:schemaRef ds:uri="http://schemas.openxmlformats.org/officeDocument/2006/bibliography"/>
  </ds:schemaRefs>
</ds:datastoreItem>
</file>

<file path=customXml/itemProps78.xml><?xml version="1.0" encoding="utf-8"?>
<ds:datastoreItem xmlns:ds="http://schemas.openxmlformats.org/officeDocument/2006/customXml" ds:itemID="{44B1010B-0C51-4793-A860-21D42B8B1B74}">
  <ds:schemaRefs>
    <ds:schemaRef ds:uri="http://schemas.openxmlformats.org/officeDocument/2006/bibliography"/>
  </ds:schemaRefs>
</ds:datastoreItem>
</file>

<file path=customXml/itemProps79.xml><?xml version="1.0" encoding="utf-8"?>
<ds:datastoreItem xmlns:ds="http://schemas.openxmlformats.org/officeDocument/2006/customXml" ds:itemID="{83765B05-A94C-40B4-99D1-F8E2CD4A9CBE}">
  <ds:schemaRefs>
    <ds:schemaRef ds:uri="http://schemas.openxmlformats.org/officeDocument/2006/bibliography"/>
  </ds:schemaRefs>
</ds:datastoreItem>
</file>

<file path=customXml/itemProps8.xml><?xml version="1.0" encoding="utf-8"?>
<ds:datastoreItem xmlns:ds="http://schemas.openxmlformats.org/officeDocument/2006/customXml" ds:itemID="{557C1250-EC36-4AF3-AA37-3E553A5E0700}">
  <ds:schemaRefs>
    <ds:schemaRef ds:uri="http://schemas.openxmlformats.org/officeDocument/2006/bibliography"/>
  </ds:schemaRefs>
</ds:datastoreItem>
</file>

<file path=customXml/itemProps80.xml><?xml version="1.0" encoding="utf-8"?>
<ds:datastoreItem xmlns:ds="http://schemas.openxmlformats.org/officeDocument/2006/customXml" ds:itemID="{1EEE4BC2-4B11-4EEA-9CB9-894BA9ADACCC}">
  <ds:schemaRefs>
    <ds:schemaRef ds:uri="http://schemas.openxmlformats.org/officeDocument/2006/bibliography"/>
  </ds:schemaRefs>
</ds:datastoreItem>
</file>

<file path=customXml/itemProps81.xml><?xml version="1.0" encoding="utf-8"?>
<ds:datastoreItem xmlns:ds="http://schemas.openxmlformats.org/officeDocument/2006/customXml" ds:itemID="{302219AA-993B-4109-AC0A-354806AA7F75}">
  <ds:schemaRefs>
    <ds:schemaRef ds:uri="http://schemas.openxmlformats.org/officeDocument/2006/bibliography"/>
  </ds:schemaRefs>
</ds:datastoreItem>
</file>

<file path=customXml/itemProps82.xml><?xml version="1.0" encoding="utf-8"?>
<ds:datastoreItem xmlns:ds="http://schemas.openxmlformats.org/officeDocument/2006/customXml" ds:itemID="{EE4FD892-1809-4A24-A62D-EE4969F7AE1E}">
  <ds:schemaRefs>
    <ds:schemaRef ds:uri="http://schemas.openxmlformats.org/officeDocument/2006/bibliography"/>
  </ds:schemaRefs>
</ds:datastoreItem>
</file>

<file path=customXml/itemProps83.xml><?xml version="1.0" encoding="utf-8"?>
<ds:datastoreItem xmlns:ds="http://schemas.openxmlformats.org/officeDocument/2006/customXml" ds:itemID="{FFB2783B-B02B-4FC5-BC6C-6559C49540B0}">
  <ds:schemaRefs>
    <ds:schemaRef ds:uri="http://schemas.openxmlformats.org/officeDocument/2006/bibliography"/>
  </ds:schemaRefs>
</ds:datastoreItem>
</file>

<file path=customXml/itemProps84.xml><?xml version="1.0" encoding="utf-8"?>
<ds:datastoreItem xmlns:ds="http://schemas.openxmlformats.org/officeDocument/2006/customXml" ds:itemID="{A6A925F0-3C07-40AD-A8E8-D147F9FAD393}">
  <ds:schemaRefs>
    <ds:schemaRef ds:uri="http://schemas.openxmlformats.org/officeDocument/2006/bibliography"/>
  </ds:schemaRefs>
</ds:datastoreItem>
</file>

<file path=customXml/itemProps85.xml><?xml version="1.0" encoding="utf-8"?>
<ds:datastoreItem xmlns:ds="http://schemas.openxmlformats.org/officeDocument/2006/customXml" ds:itemID="{E6B2DFA5-EE23-4B08-B3E6-0BBA896A4AC5}">
  <ds:schemaRefs>
    <ds:schemaRef ds:uri="http://schemas.openxmlformats.org/officeDocument/2006/bibliography"/>
  </ds:schemaRefs>
</ds:datastoreItem>
</file>

<file path=customXml/itemProps86.xml><?xml version="1.0" encoding="utf-8"?>
<ds:datastoreItem xmlns:ds="http://schemas.openxmlformats.org/officeDocument/2006/customXml" ds:itemID="{B5F131C7-804F-45DA-BC12-54A9EE7C8F3A}">
  <ds:schemaRefs>
    <ds:schemaRef ds:uri="http://schemas.openxmlformats.org/officeDocument/2006/bibliography"/>
  </ds:schemaRefs>
</ds:datastoreItem>
</file>

<file path=customXml/itemProps87.xml><?xml version="1.0" encoding="utf-8"?>
<ds:datastoreItem xmlns:ds="http://schemas.openxmlformats.org/officeDocument/2006/customXml" ds:itemID="{487B9468-B6AE-4D73-9212-D7E7EFC53932}">
  <ds:schemaRefs>
    <ds:schemaRef ds:uri="http://schemas.openxmlformats.org/officeDocument/2006/bibliography"/>
  </ds:schemaRefs>
</ds:datastoreItem>
</file>

<file path=customXml/itemProps88.xml><?xml version="1.0" encoding="utf-8"?>
<ds:datastoreItem xmlns:ds="http://schemas.openxmlformats.org/officeDocument/2006/customXml" ds:itemID="{2A0537A2-0651-49C6-B47B-E4B6D503C0CA}">
  <ds:schemaRefs>
    <ds:schemaRef ds:uri="http://schemas.openxmlformats.org/officeDocument/2006/bibliography"/>
  </ds:schemaRefs>
</ds:datastoreItem>
</file>

<file path=customXml/itemProps89.xml><?xml version="1.0" encoding="utf-8"?>
<ds:datastoreItem xmlns:ds="http://schemas.openxmlformats.org/officeDocument/2006/customXml" ds:itemID="{7E9486D7-8975-4B69-8ACC-2B8103F21612}">
  <ds:schemaRefs>
    <ds:schemaRef ds:uri="http://schemas.openxmlformats.org/officeDocument/2006/bibliography"/>
  </ds:schemaRefs>
</ds:datastoreItem>
</file>

<file path=customXml/itemProps9.xml><?xml version="1.0" encoding="utf-8"?>
<ds:datastoreItem xmlns:ds="http://schemas.openxmlformats.org/officeDocument/2006/customXml" ds:itemID="{7CB41883-AF81-4458-B56C-E70E6B98CC4D}">
  <ds:schemaRefs>
    <ds:schemaRef ds:uri="http://schemas.openxmlformats.org/officeDocument/2006/bibliography"/>
  </ds:schemaRefs>
</ds:datastoreItem>
</file>

<file path=customXml/itemProps90.xml><?xml version="1.0" encoding="utf-8"?>
<ds:datastoreItem xmlns:ds="http://schemas.openxmlformats.org/officeDocument/2006/customXml" ds:itemID="{E5060692-B2BB-4617-9D41-8180F2D76C44}">
  <ds:schemaRefs>
    <ds:schemaRef ds:uri="http://schemas.openxmlformats.org/officeDocument/2006/bibliography"/>
  </ds:schemaRefs>
</ds:datastoreItem>
</file>

<file path=customXml/itemProps91.xml><?xml version="1.0" encoding="utf-8"?>
<ds:datastoreItem xmlns:ds="http://schemas.openxmlformats.org/officeDocument/2006/customXml" ds:itemID="{61500A17-82A2-4233-9009-1845D8C5E318}">
  <ds:schemaRefs>
    <ds:schemaRef ds:uri="http://schemas.openxmlformats.org/officeDocument/2006/bibliography"/>
  </ds:schemaRefs>
</ds:datastoreItem>
</file>

<file path=customXml/itemProps92.xml><?xml version="1.0" encoding="utf-8"?>
<ds:datastoreItem xmlns:ds="http://schemas.openxmlformats.org/officeDocument/2006/customXml" ds:itemID="{15FE51B2-0007-4F83-BDAF-AC96143F4369}">
  <ds:schemaRefs>
    <ds:schemaRef ds:uri="http://schemas.openxmlformats.org/officeDocument/2006/bibliography"/>
  </ds:schemaRefs>
</ds:datastoreItem>
</file>

<file path=customXml/itemProps93.xml><?xml version="1.0" encoding="utf-8"?>
<ds:datastoreItem xmlns:ds="http://schemas.openxmlformats.org/officeDocument/2006/customXml" ds:itemID="{C0E26E3F-85D7-4FF1-9C65-12AAE8F2E863}">
  <ds:schemaRefs>
    <ds:schemaRef ds:uri="http://schemas.openxmlformats.org/officeDocument/2006/bibliography"/>
  </ds:schemaRefs>
</ds:datastoreItem>
</file>

<file path=customXml/itemProps94.xml><?xml version="1.0" encoding="utf-8"?>
<ds:datastoreItem xmlns:ds="http://schemas.openxmlformats.org/officeDocument/2006/customXml" ds:itemID="{D3DD3E59-5DE7-4561-8D7C-4763118B126F}">
  <ds:schemaRefs>
    <ds:schemaRef ds:uri="http://schemas.openxmlformats.org/officeDocument/2006/bibliography"/>
  </ds:schemaRefs>
</ds:datastoreItem>
</file>

<file path=customXml/itemProps95.xml><?xml version="1.0" encoding="utf-8"?>
<ds:datastoreItem xmlns:ds="http://schemas.openxmlformats.org/officeDocument/2006/customXml" ds:itemID="{935BAF45-DC72-4F7D-9B63-477886649D86}">
  <ds:schemaRefs>
    <ds:schemaRef ds:uri="http://schemas.openxmlformats.org/officeDocument/2006/bibliography"/>
  </ds:schemaRefs>
</ds:datastoreItem>
</file>

<file path=customXml/itemProps96.xml><?xml version="1.0" encoding="utf-8"?>
<ds:datastoreItem xmlns:ds="http://schemas.openxmlformats.org/officeDocument/2006/customXml" ds:itemID="{DA0B88F2-C88E-455D-86BA-96C09D097186}">
  <ds:schemaRefs>
    <ds:schemaRef ds:uri="http://schemas.openxmlformats.org/officeDocument/2006/bibliography"/>
  </ds:schemaRefs>
</ds:datastoreItem>
</file>

<file path=customXml/itemProps97.xml><?xml version="1.0" encoding="utf-8"?>
<ds:datastoreItem xmlns:ds="http://schemas.openxmlformats.org/officeDocument/2006/customXml" ds:itemID="{0C85D209-31EF-4767-A281-3C087FCACEF6}">
  <ds:schemaRefs>
    <ds:schemaRef ds:uri="http://schemas.openxmlformats.org/officeDocument/2006/bibliography"/>
  </ds:schemaRefs>
</ds:datastoreItem>
</file>

<file path=customXml/itemProps98.xml><?xml version="1.0" encoding="utf-8"?>
<ds:datastoreItem xmlns:ds="http://schemas.openxmlformats.org/officeDocument/2006/customXml" ds:itemID="{B04D06FA-CA47-4EF6-966A-EAF5F7C2B0FD}">
  <ds:schemaRefs>
    <ds:schemaRef ds:uri="http://schemas.openxmlformats.org/officeDocument/2006/bibliography"/>
  </ds:schemaRefs>
</ds:datastoreItem>
</file>

<file path=customXml/itemProps99.xml><?xml version="1.0" encoding="utf-8"?>
<ds:datastoreItem xmlns:ds="http://schemas.openxmlformats.org/officeDocument/2006/customXml" ds:itemID="{435D350F-FC03-4E61-841D-D98592B5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81</Pages>
  <Words>24087</Words>
  <Characters>137299</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161064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Slavisa Zecevic</cp:lastModifiedBy>
  <cp:revision>2570</cp:revision>
  <cp:lastPrinted>2016-11-01T11:06:00Z</cp:lastPrinted>
  <dcterms:created xsi:type="dcterms:W3CDTF">2016-05-11T11:40:00Z</dcterms:created>
  <dcterms:modified xsi:type="dcterms:W3CDTF">2016-11-01T11:06:00Z</dcterms:modified>
</cp:coreProperties>
</file>