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Default="00EC3918" w:rsidP="00113B84">
      <w:pPr>
        <w:suppressAutoHyphens/>
        <w:jc w:val="center"/>
        <w:rPr>
          <w:rFonts w:eastAsia="Arial Unicode MS" w:cs="Arial"/>
          <w:b/>
          <w:color w:val="000000"/>
          <w:kern w:val="1"/>
          <w:lang w:val="sr-Cyrl-RS" w:eastAsia="ar-SA"/>
        </w:rPr>
      </w:pPr>
    </w:p>
    <w:p w:rsidR="00113B84" w:rsidRPr="00F1599F" w:rsidRDefault="00113B84" w:rsidP="00113B84">
      <w:pPr>
        <w:suppressAutoHyphens/>
        <w:jc w:val="center"/>
        <w:rPr>
          <w:rFonts w:eastAsia="Arial Unicode MS" w:cs="Arial"/>
          <w:b/>
          <w:color w:val="000000"/>
          <w:kern w:val="1"/>
          <w:lang w:val="ru-RU" w:eastAsia="ar-SA"/>
        </w:rPr>
      </w:pPr>
      <w:r w:rsidRPr="00F1599F">
        <w:rPr>
          <w:rFonts w:eastAsia="Arial Unicode MS" w:cs="Arial"/>
          <w:b/>
          <w:color w:val="000000"/>
          <w:kern w:val="1"/>
          <w:lang w:val="ru-RU" w:eastAsia="ar-SA"/>
        </w:rPr>
        <w:t>ЈАВНО ПРЕДУЗЕЋЕ «ЕЛЕКТРОПРИВРЕДА СРБИЈЕ» БЕОГРАД</w:t>
      </w:r>
    </w:p>
    <w:p w:rsidR="00210557" w:rsidRPr="00F1599F" w:rsidRDefault="00A44AA6" w:rsidP="00210557">
      <w:pPr>
        <w:jc w:val="center"/>
        <w:rPr>
          <w:rFonts w:cs="Arial"/>
          <w:b/>
          <w:lang w:val="ru-RU"/>
        </w:rPr>
      </w:pPr>
      <w:r w:rsidRPr="00F1599F">
        <w:rPr>
          <w:rFonts w:cs="Arial"/>
          <w:b/>
          <w:lang w:val="ru-RU"/>
        </w:rPr>
        <w:t xml:space="preserve">      </w:t>
      </w:r>
      <w:r w:rsidR="00AF3AF8" w:rsidRPr="00F1599F">
        <w:rPr>
          <w:rFonts w:cs="Arial"/>
          <w:b/>
          <w:lang w:val="ru-RU"/>
        </w:rPr>
        <w:t xml:space="preserve">ОГРАНАК </w:t>
      </w:r>
      <w:r w:rsidR="00F16226" w:rsidRPr="00F1599F">
        <w:rPr>
          <w:rFonts w:cs="Arial"/>
          <w:b/>
          <w:lang w:val="ru-RU"/>
        </w:rPr>
        <w:t>ТЕНТ</w:t>
      </w:r>
    </w:p>
    <w:p w:rsidR="00113B84" w:rsidRPr="00F1599F"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F1599F" w:rsidRDefault="00210557" w:rsidP="00781B02">
      <w:pPr>
        <w:jc w:val="center"/>
        <w:rPr>
          <w:rFonts w:cs="Arial"/>
          <w:b/>
          <w:lang w:val="ru-RU"/>
        </w:rPr>
      </w:pPr>
      <w:bookmarkStart w:id="0" w:name="_Toc441215596"/>
      <w:bookmarkStart w:id="1" w:name="_Toc441651535"/>
      <w:bookmarkStart w:id="2" w:name="_Toc442559872"/>
      <w:r w:rsidRPr="00F1599F">
        <w:rPr>
          <w:rFonts w:cs="Arial"/>
          <w:b/>
          <w:lang w:val="ru-RU"/>
        </w:rPr>
        <w:t>КОНКУРСНА ДОКУМЕНТАЦИЈА</w:t>
      </w:r>
      <w:bookmarkEnd w:id="0"/>
      <w:bookmarkEnd w:id="1"/>
      <w:bookmarkEnd w:id="2"/>
    </w:p>
    <w:p w:rsidR="00210557" w:rsidRPr="00F1599F" w:rsidRDefault="00D516F7" w:rsidP="00210557">
      <w:pPr>
        <w:jc w:val="center"/>
        <w:rPr>
          <w:rFonts w:cs="Arial"/>
          <w:lang w:val="ru-RU"/>
        </w:rPr>
      </w:pPr>
      <w:r w:rsidRPr="00E47C2E">
        <w:rPr>
          <w:rFonts w:cs="Arial"/>
          <w:lang w:val="sr-Cyrl-CS"/>
        </w:rPr>
        <w:t xml:space="preserve">за подношење понуда </w:t>
      </w:r>
      <w:r w:rsidR="00210557" w:rsidRPr="00F1599F">
        <w:rPr>
          <w:rFonts w:cs="Arial"/>
          <w:lang w:val="ru-RU"/>
        </w:rPr>
        <w:t xml:space="preserve">у </w:t>
      </w:r>
      <w:r w:rsidR="00B7166F" w:rsidRPr="00F1599F">
        <w:rPr>
          <w:rFonts w:cs="Arial"/>
          <w:lang w:val="ru-RU"/>
        </w:rPr>
        <w:t xml:space="preserve">отвореном </w:t>
      </w:r>
      <w:r w:rsidR="00210557" w:rsidRPr="00F1599F">
        <w:rPr>
          <w:rFonts w:cs="Arial"/>
          <w:lang w:val="ru-RU"/>
        </w:rPr>
        <w:t xml:space="preserve">поступку </w:t>
      </w:r>
    </w:p>
    <w:p w:rsidR="00210557" w:rsidRPr="0062023C" w:rsidRDefault="00210557" w:rsidP="00781B02">
      <w:pPr>
        <w:jc w:val="center"/>
        <w:rPr>
          <w:rFonts w:cs="Arial"/>
          <w:lang w:val="sr-Cyrl-RS"/>
        </w:rPr>
      </w:pPr>
      <w:bookmarkStart w:id="3" w:name="_Toc441215597"/>
      <w:bookmarkStart w:id="4" w:name="_Toc441651536"/>
      <w:bookmarkStart w:id="5" w:name="_Toc442559873"/>
      <w:r w:rsidRPr="00F1599F">
        <w:rPr>
          <w:rFonts w:cs="Arial"/>
          <w:lang w:val="ru-RU"/>
        </w:rPr>
        <w:t xml:space="preserve">за јавну набавку </w:t>
      </w:r>
      <w:r w:rsidR="00A63575" w:rsidRPr="00F1599F">
        <w:rPr>
          <w:rFonts w:cs="Arial"/>
          <w:lang w:val="ru-RU"/>
        </w:rPr>
        <w:t xml:space="preserve">услуга </w:t>
      </w:r>
      <w:r w:rsidRPr="00F1599F">
        <w:rPr>
          <w:rFonts w:cs="Arial"/>
          <w:lang w:val="ru-RU"/>
        </w:rPr>
        <w:t>бр</w:t>
      </w:r>
      <w:bookmarkEnd w:id="3"/>
      <w:bookmarkEnd w:id="4"/>
      <w:bookmarkEnd w:id="5"/>
      <w:r w:rsidR="0062023C" w:rsidRPr="00F1599F">
        <w:rPr>
          <w:rFonts w:cs="Arial"/>
          <w:lang w:val="ru-RU"/>
        </w:rPr>
        <w:t>.</w:t>
      </w:r>
      <w:r w:rsidR="003A7909">
        <w:rPr>
          <w:rFonts w:cs="Arial"/>
          <w:lang w:val="sr-Cyrl-RS"/>
        </w:rPr>
        <w:t>1633/2016 (3000/1028/2016)</w:t>
      </w:r>
    </w:p>
    <w:p w:rsidR="00210557" w:rsidRDefault="00210557" w:rsidP="00781B02">
      <w:pPr>
        <w:rPr>
          <w:rFonts w:cs="Arial"/>
          <w:lang w:val="sr-Cyrl-RS"/>
        </w:rPr>
      </w:pPr>
    </w:p>
    <w:p w:rsidR="009227DA" w:rsidRDefault="009227DA" w:rsidP="00781B02">
      <w:pPr>
        <w:rPr>
          <w:rFonts w:cs="Arial"/>
          <w:lang w:val="sr-Cyrl-RS"/>
        </w:rPr>
      </w:pPr>
    </w:p>
    <w:p w:rsidR="009227DA" w:rsidRPr="009227DA" w:rsidRDefault="009227DA" w:rsidP="00781B02">
      <w:pPr>
        <w:rPr>
          <w:rFonts w:cs="Arial"/>
          <w:lang w:val="sr-Cyrl-RS"/>
        </w:rPr>
      </w:pPr>
    </w:p>
    <w:p w:rsidR="00E13FFC" w:rsidRPr="005E720E" w:rsidRDefault="0062023C" w:rsidP="006D4BDE">
      <w:pPr>
        <w:pStyle w:val="Title"/>
        <w:spacing w:before="0"/>
        <w:rPr>
          <w:rFonts w:cs="Arial"/>
          <w:sz w:val="22"/>
          <w:szCs w:val="22"/>
          <w:lang w:val="sr-Cyrl-RS"/>
        </w:rPr>
      </w:pPr>
      <w:r>
        <w:rPr>
          <w:rFonts w:cs="Arial"/>
          <w:sz w:val="22"/>
          <w:szCs w:val="22"/>
          <w:lang w:val="sr-Cyrl-RS"/>
        </w:rPr>
        <w:t>Предмет јавне набавке:</w:t>
      </w:r>
      <w:r w:rsidR="005E720E" w:rsidRPr="00F1599F">
        <w:rPr>
          <w:rFonts w:cs="Arial"/>
          <w:sz w:val="22"/>
          <w:szCs w:val="22"/>
          <w:lang w:val="ru-RU"/>
        </w:rPr>
        <w:t xml:space="preserve"> </w:t>
      </w:r>
      <w:r w:rsidR="003A7909">
        <w:rPr>
          <w:rFonts w:cs="Arial"/>
          <w:sz w:val="22"/>
          <w:szCs w:val="22"/>
          <w:lang w:val="sr-Cyrl-RS"/>
        </w:rPr>
        <w:t>Замена и поправка пнеуматика грађевинске механизације</w:t>
      </w:r>
    </w:p>
    <w:p w:rsidR="00D76FA0" w:rsidRPr="00D76FA0" w:rsidRDefault="00D76FA0" w:rsidP="009227DA">
      <w:pPr>
        <w:pStyle w:val="Subtitle"/>
        <w:rPr>
          <w:i w:val="0"/>
          <w:lang w:val="sr-Cyrl-RS"/>
        </w:rPr>
      </w:pP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C6752E" w:rsidRPr="00F1599F" w:rsidRDefault="00C6752E" w:rsidP="00C6752E">
      <w:pPr>
        <w:rPr>
          <w:rFonts w:eastAsia="Arial Unicode MS" w:cs="Arial"/>
          <w:b/>
          <w:kern w:val="2"/>
          <w:lang w:val="ru-RU"/>
        </w:rPr>
      </w:pPr>
    </w:p>
    <w:p w:rsidR="00342B91" w:rsidRPr="00F1599F" w:rsidRDefault="00342B91" w:rsidP="00C6752E">
      <w:pPr>
        <w:rPr>
          <w:rFonts w:eastAsia="Arial Unicode MS" w:cs="Arial"/>
          <w:b/>
          <w:kern w:val="2"/>
          <w:lang w:val="ru-RU"/>
        </w:rPr>
      </w:pPr>
    </w:p>
    <w:p w:rsidR="00C6752E" w:rsidRPr="00F1599F" w:rsidRDefault="00C6752E" w:rsidP="00C6752E">
      <w:pPr>
        <w:rPr>
          <w:rFonts w:eastAsia="Arial Unicode MS" w:cs="Arial"/>
          <w:b/>
          <w:kern w:val="2"/>
          <w:lang w:val="ru-RU"/>
        </w:rPr>
      </w:pPr>
    </w:p>
    <w:p w:rsidR="00C6752E" w:rsidRPr="00F1599F" w:rsidRDefault="00C6752E" w:rsidP="00C6752E">
      <w:pPr>
        <w:rPr>
          <w:rFonts w:eastAsia="Arial Unicode MS" w:cs="Arial"/>
          <w:b/>
          <w:kern w:val="2"/>
          <w:lang w:val="ru-RU"/>
        </w:rPr>
      </w:pPr>
    </w:p>
    <w:p w:rsidR="00C6752E" w:rsidRPr="00F1599F" w:rsidRDefault="00C6752E" w:rsidP="00C6752E">
      <w:pPr>
        <w:rPr>
          <w:rFonts w:eastAsia="Arial Unicode MS" w:cs="Arial"/>
          <w:b/>
          <w:kern w:val="2"/>
          <w:lang w:val="ru-RU"/>
        </w:rPr>
      </w:pPr>
    </w:p>
    <w:p w:rsidR="00C6752E" w:rsidRPr="00F1599F" w:rsidRDefault="00C6752E" w:rsidP="00C6752E">
      <w:pPr>
        <w:rPr>
          <w:rFonts w:eastAsia="Arial Unicode MS" w:cs="Arial"/>
          <w:b/>
          <w:kern w:val="2"/>
          <w:lang w:val="ru-RU"/>
        </w:rPr>
      </w:pPr>
    </w:p>
    <w:p w:rsidR="00C6752E" w:rsidRPr="00F1599F" w:rsidRDefault="00C6752E" w:rsidP="00C6752E">
      <w:pPr>
        <w:rPr>
          <w:rFonts w:eastAsia="Arial Unicode MS" w:cs="Arial"/>
          <w:b/>
          <w:kern w:val="2"/>
          <w:lang w:val="ru-RU"/>
        </w:rPr>
      </w:pPr>
    </w:p>
    <w:p w:rsidR="00150FCE" w:rsidRPr="009227DA" w:rsidRDefault="00150FCE" w:rsidP="000C50A0">
      <w:pPr>
        <w:pStyle w:val="BodyText"/>
        <w:spacing w:before="0"/>
        <w:jc w:val="center"/>
        <w:rPr>
          <w:rFonts w:cs="Arial"/>
          <w:sz w:val="22"/>
          <w:szCs w:val="22"/>
          <w:lang w:val="sr-Cyrl-RS"/>
        </w:rPr>
      </w:pPr>
    </w:p>
    <w:p w:rsidR="00E13FFC" w:rsidRPr="00F1599F" w:rsidRDefault="00E13FFC" w:rsidP="000C50A0">
      <w:pPr>
        <w:pStyle w:val="BodyText"/>
        <w:spacing w:before="0"/>
        <w:jc w:val="center"/>
        <w:rPr>
          <w:rFonts w:cs="Arial"/>
          <w:sz w:val="22"/>
          <w:szCs w:val="22"/>
          <w:lang w:val="ru-RU"/>
        </w:rPr>
      </w:pPr>
    </w:p>
    <w:p w:rsidR="00E13FFC" w:rsidRPr="00F01878" w:rsidRDefault="00E13FFC" w:rsidP="00F01878">
      <w:pPr>
        <w:pStyle w:val="BodyText"/>
        <w:spacing w:before="0"/>
        <w:rPr>
          <w:rFonts w:cs="Arial"/>
          <w:sz w:val="22"/>
          <w:szCs w:val="22"/>
          <w:lang w:val="sr-Cyrl-R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213971" w:rsidRPr="00213971">
        <w:rPr>
          <w:b/>
          <w:lang w:val="ru-RU"/>
        </w:rPr>
        <w:t>5365-</w:t>
      </w:r>
      <w:r w:rsidR="00213971" w:rsidRPr="00213971">
        <w:rPr>
          <w:b/>
          <w:lang w:val="sr-Cyrl-RS"/>
        </w:rPr>
        <w:t>Е0304-</w:t>
      </w:r>
      <w:r w:rsidR="00213971" w:rsidRPr="00213971">
        <w:rPr>
          <w:b/>
          <w:lang w:val="ru-RU"/>
        </w:rPr>
        <w:t>401255</w:t>
      </w:r>
      <w:r w:rsidR="00213971" w:rsidRPr="00213971">
        <w:rPr>
          <w:b/>
          <w:lang w:val="sr-Cyrl-RS"/>
        </w:rPr>
        <w:t>/</w:t>
      </w:r>
      <w:r w:rsidR="00213971" w:rsidRPr="00213971">
        <w:rPr>
          <w:b/>
          <w:lang w:val="ru-RU"/>
        </w:rPr>
        <w:t>6</w:t>
      </w:r>
      <w:r w:rsidR="00213971" w:rsidRPr="00213971">
        <w:rPr>
          <w:b/>
          <w:lang w:val="sr-Cyrl-RS"/>
        </w:rPr>
        <w:t>-2016</w:t>
      </w:r>
      <w:r w:rsidR="00213971">
        <w:rPr>
          <w:rFonts w:eastAsia="Arial Unicode MS" w:cs="Arial"/>
          <w:kern w:val="2"/>
          <w:lang w:val="ru-RU"/>
        </w:rPr>
        <w:t xml:space="preserve"> од </w:t>
      </w:r>
      <w:r w:rsidR="00213971" w:rsidRPr="00213971">
        <w:rPr>
          <w:rFonts w:eastAsia="Arial Unicode MS" w:cs="Arial"/>
          <w:kern w:val="2"/>
          <w:lang w:val="ru-RU"/>
        </w:rPr>
        <w:t>02</w:t>
      </w:r>
      <w:r w:rsidRPr="00E47C2E">
        <w:rPr>
          <w:rFonts w:eastAsia="Arial Unicode MS" w:cs="Arial"/>
          <w:kern w:val="2"/>
          <w:lang w:val="ru-RU"/>
        </w:rPr>
        <w:t>.</w:t>
      </w:r>
      <w:r w:rsidR="00213971" w:rsidRPr="00213971">
        <w:rPr>
          <w:rFonts w:eastAsia="Arial Unicode MS" w:cs="Arial"/>
          <w:kern w:val="2"/>
          <w:lang w:val="ru-RU"/>
        </w:rPr>
        <w:t>11</w:t>
      </w:r>
      <w:r w:rsidRPr="00E47C2E">
        <w:rPr>
          <w:rFonts w:eastAsia="Arial Unicode MS" w:cs="Arial"/>
          <w:kern w:val="2"/>
          <w:lang w:val="ru-RU"/>
        </w:rPr>
        <w:t>.2016.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E51BB6">
        <w:rPr>
          <w:rFonts w:cs="Arial"/>
          <w:lang w:val="ru-RU"/>
        </w:rPr>
        <w:t>октобар</w:t>
      </w:r>
      <w:r w:rsidR="001C1F81">
        <w:rPr>
          <w:rFonts w:cs="Arial"/>
          <w:lang w:val="ru-RU"/>
        </w:rPr>
        <w:t xml:space="preserve">, 2016. </w:t>
      </w:r>
      <w:r w:rsidR="00E13FFC" w:rsidRPr="00E47C2E">
        <w:rPr>
          <w:rFonts w:cs="Arial"/>
          <w:lang w:val="ru-RU"/>
        </w:rPr>
        <w:t>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F1599F">
        <w:rPr>
          <w:rFonts w:eastAsia="TimesNewRomanPSMT" w:cs="Arial"/>
          <w:color w:val="000000"/>
          <w:kern w:val="2"/>
          <w:lang w:val="ru-RU"/>
        </w:rPr>
        <w:t>.</w:t>
      </w:r>
      <w:r w:rsidR="00954FF7">
        <w:rPr>
          <w:rFonts w:eastAsia="TimesNewRomanPSMT" w:cs="Arial"/>
          <w:color w:val="000000"/>
          <w:kern w:val="2"/>
          <w:lang w:val="sr-Cyrl-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F1599F">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954FF7">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F1599F">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4B2FCB" w:rsidRPr="00B426F0">
        <w:rPr>
          <w:b/>
          <w:lang w:val="ru-RU"/>
        </w:rPr>
        <w:t>5</w:t>
      </w:r>
      <w:r w:rsidR="00E51BB6">
        <w:rPr>
          <w:b/>
          <w:lang w:val="ru-RU"/>
        </w:rPr>
        <w:t>365</w:t>
      </w:r>
      <w:r w:rsidR="004B2FCB" w:rsidRPr="00B426F0">
        <w:rPr>
          <w:b/>
          <w:lang w:val="ru-RU"/>
        </w:rPr>
        <w:t>-</w:t>
      </w:r>
      <w:r w:rsidR="004B2FCB">
        <w:rPr>
          <w:b/>
          <w:lang w:val="sr-Cyrl-RS"/>
        </w:rPr>
        <w:t>Е030</w:t>
      </w:r>
      <w:r w:rsidR="00E51BB6">
        <w:rPr>
          <w:b/>
          <w:lang w:val="sr-Cyrl-RS"/>
        </w:rPr>
        <w:t>4</w:t>
      </w:r>
      <w:r w:rsidR="004B2FCB">
        <w:rPr>
          <w:b/>
          <w:lang w:val="sr-Cyrl-RS"/>
        </w:rPr>
        <w:t>-</w:t>
      </w:r>
      <w:r w:rsidR="004650D3" w:rsidRPr="004650D3">
        <w:rPr>
          <w:b/>
          <w:lang w:val="ru-RU"/>
        </w:rPr>
        <w:t>401255</w:t>
      </w:r>
      <w:r w:rsidR="004B2FCB">
        <w:rPr>
          <w:b/>
          <w:lang w:val="sr-Cyrl-RS"/>
        </w:rPr>
        <w:t>/2-2016</w:t>
      </w:r>
      <w:r w:rsidR="001866ED">
        <w:rPr>
          <w:rFonts w:eastAsia="Arial Unicode MS" w:cs="Arial"/>
          <w:color w:val="000000"/>
          <w:kern w:val="2"/>
          <w:lang w:val="sr-Cyrl-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1866ED">
        <w:rPr>
          <w:rFonts w:eastAsia="Arial Unicode MS" w:cs="Arial"/>
          <w:color w:val="000000"/>
          <w:kern w:val="2"/>
          <w:lang w:val="ru-RU"/>
        </w:rPr>
        <w:t xml:space="preserve"> </w:t>
      </w:r>
      <w:r w:rsidR="00213971" w:rsidRPr="00213971">
        <w:rPr>
          <w:rFonts w:eastAsia="Arial Unicode MS" w:cs="Arial"/>
          <w:b/>
          <w:color w:val="000000"/>
          <w:kern w:val="2"/>
          <w:lang w:val="ru-RU"/>
        </w:rPr>
        <w:t>02</w:t>
      </w:r>
      <w:r w:rsidR="006308F6" w:rsidRPr="00954FF7">
        <w:rPr>
          <w:rFonts w:eastAsia="Arial Unicode MS" w:cs="Arial"/>
          <w:b/>
          <w:color w:val="000000"/>
          <w:kern w:val="2"/>
          <w:lang w:val="ru-RU"/>
        </w:rPr>
        <w:t>.</w:t>
      </w:r>
      <w:r w:rsidR="00213971" w:rsidRPr="00213971">
        <w:rPr>
          <w:rFonts w:eastAsia="Arial Unicode MS" w:cs="Arial"/>
          <w:b/>
          <w:color w:val="000000"/>
          <w:kern w:val="2"/>
          <w:lang w:val="ru-RU"/>
        </w:rPr>
        <w:t>11</w:t>
      </w:r>
      <w:r w:rsidR="00005800" w:rsidRPr="001866ED">
        <w:rPr>
          <w:rFonts w:eastAsia="Arial Unicode MS" w:cs="Arial"/>
          <w:b/>
          <w:color w:val="000000"/>
          <w:kern w:val="2"/>
          <w:lang w:val="ru-RU"/>
        </w:rPr>
        <w:t>.</w:t>
      </w:r>
      <w:r w:rsidR="00413BCE" w:rsidRPr="001866ED">
        <w:rPr>
          <w:rFonts w:eastAsia="Arial Unicode MS" w:cs="Arial"/>
          <w:b/>
          <w:color w:val="000000"/>
          <w:kern w:val="2"/>
          <w:lang w:val="ru-RU"/>
        </w:rPr>
        <w:t>201</w:t>
      </w:r>
      <w:r w:rsidR="00210557" w:rsidRPr="001866ED">
        <w:rPr>
          <w:rFonts w:eastAsia="Arial Unicode MS" w:cs="Arial"/>
          <w:b/>
          <w:color w:val="000000"/>
          <w:kern w:val="2"/>
          <w:lang w:val="ru-RU"/>
        </w:rPr>
        <w:t>6</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E51BB6" w:rsidRPr="00B426F0">
        <w:rPr>
          <w:b/>
          <w:lang w:val="ru-RU"/>
        </w:rPr>
        <w:t>5</w:t>
      </w:r>
      <w:r w:rsidR="00E51BB6">
        <w:rPr>
          <w:b/>
          <w:lang w:val="ru-RU"/>
        </w:rPr>
        <w:t>365</w:t>
      </w:r>
      <w:r w:rsidR="00E51BB6" w:rsidRPr="00B426F0">
        <w:rPr>
          <w:b/>
          <w:lang w:val="ru-RU"/>
        </w:rPr>
        <w:t>-</w:t>
      </w:r>
      <w:r w:rsidR="00E51BB6">
        <w:rPr>
          <w:b/>
          <w:lang w:val="sr-Cyrl-RS"/>
        </w:rPr>
        <w:t>Е0304-</w:t>
      </w:r>
      <w:r w:rsidR="004650D3" w:rsidRPr="004650D3">
        <w:rPr>
          <w:b/>
          <w:lang w:val="ru-RU"/>
        </w:rPr>
        <w:t>401255</w:t>
      </w:r>
      <w:r w:rsidR="004B2FCB">
        <w:rPr>
          <w:b/>
          <w:lang w:val="sr-Cyrl-RS"/>
        </w:rPr>
        <w:t xml:space="preserve">/3-2016 </w:t>
      </w:r>
      <w:r w:rsidR="00FD225C" w:rsidRPr="00E47C2E">
        <w:rPr>
          <w:rFonts w:eastAsia="Arial Unicode MS" w:cs="Arial"/>
          <w:color w:val="000000"/>
          <w:kern w:val="2"/>
        </w:rPr>
        <w:t>o</w:t>
      </w:r>
      <w:r w:rsidR="00FD225C" w:rsidRPr="00E47C2E">
        <w:rPr>
          <w:rFonts w:eastAsia="Arial Unicode MS" w:cs="Arial"/>
          <w:color w:val="000000"/>
          <w:kern w:val="2"/>
          <w:lang w:val="ru-RU"/>
        </w:rPr>
        <w:t>д</w:t>
      </w:r>
      <w:r w:rsidR="00FD225C">
        <w:rPr>
          <w:rFonts w:eastAsia="Arial Unicode MS" w:cs="Arial"/>
          <w:color w:val="000000"/>
          <w:kern w:val="2"/>
          <w:lang w:val="ru-RU"/>
        </w:rPr>
        <w:t xml:space="preserve"> </w:t>
      </w:r>
      <w:r w:rsidR="00213971" w:rsidRPr="00213971">
        <w:rPr>
          <w:rFonts w:eastAsia="Arial Unicode MS" w:cs="Arial"/>
          <w:b/>
          <w:color w:val="000000"/>
          <w:kern w:val="2"/>
          <w:lang w:val="ru-RU"/>
        </w:rPr>
        <w:t>02</w:t>
      </w:r>
      <w:r w:rsidR="00E51BB6">
        <w:rPr>
          <w:rFonts w:eastAsia="Arial Unicode MS" w:cs="Arial"/>
          <w:b/>
          <w:color w:val="000000"/>
          <w:kern w:val="2"/>
          <w:lang w:val="ru-RU"/>
        </w:rPr>
        <w:t>.</w:t>
      </w:r>
      <w:r w:rsidR="00213971" w:rsidRPr="00213971">
        <w:rPr>
          <w:rFonts w:eastAsia="Arial Unicode MS" w:cs="Arial"/>
          <w:b/>
          <w:color w:val="000000"/>
          <w:kern w:val="2"/>
          <w:lang w:val="ru-RU"/>
        </w:rPr>
        <w:t>11</w:t>
      </w:r>
      <w:r w:rsidR="00FD225C" w:rsidRPr="001866ED">
        <w:rPr>
          <w:rFonts w:eastAsia="Arial Unicode MS" w:cs="Arial"/>
          <w:b/>
          <w:color w:val="000000"/>
          <w:kern w:val="2"/>
          <w:lang w:val="ru-RU"/>
        </w:rPr>
        <w:t>.2016</w:t>
      </w:r>
      <w:r w:rsidR="00FD225C" w:rsidRPr="00E47C2E">
        <w:rPr>
          <w:rFonts w:eastAsia="Arial Unicode MS" w:cs="Arial"/>
          <w:color w:val="000000"/>
          <w:kern w:val="2"/>
          <w:lang w:val="ru-RU"/>
        </w:rPr>
        <w:t>.</w:t>
      </w:r>
      <w:r w:rsidR="00E51BB6">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F1599F" w:rsidRDefault="00210557" w:rsidP="00781B02">
      <w:pPr>
        <w:jc w:val="center"/>
        <w:rPr>
          <w:rFonts w:cs="Arial"/>
          <w:b/>
          <w:lang w:val="ru-RU"/>
        </w:rPr>
      </w:pPr>
      <w:bookmarkStart w:id="6" w:name="_Toc441215598"/>
      <w:bookmarkStart w:id="7" w:name="_Toc441651537"/>
      <w:bookmarkStart w:id="8" w:name="_Toc442559874"/>
      <w:r w:rsidRPr="00F1599F">
        <w:rPr>
          <w:rFonts w:cs="Arial"/>
          <w:b/>
          <w:lang w:val="ru-RU"/>
        </w:rPr>
        <w:t>КОНКУРСНА ДОКУМЕНТАЦИЈА</w:t>
      </w:r>
      <w:bookmarkEnd w:id="6"/>
      <w:bookmarkEnd w:id="7"/>
      <w:bookmarkEnd w:id="8"/>
    </w:p>
    <w:p w:rsidR="00210557" w:rsidRPr="00F1599F" w:rsidRDefault="00D516F7" w:rsidP="00210557">
      <w:pPr>
        <w:jc w:val="center"/>
        <w:rPr>
          <w:rFonts w:cs="Arial"/>
          <w:lang w:val="ru-RU"/>
        </w:rPr>
      </w:pPr>
      <w:r w:rsidRPr="00E47C2E">
        <w:rPr>
          <w:rFonts w:cs="Arial"/>
          <w:lang w:val="sr-Cyrl-CS"/>
        </w:rPr>
        <w:t xml:space="preserve">за подношење понуда </w:t>
      </w:r>
      <w:r w:rsidR="00210557" w:rsidRPr="00F1599F">
        <w:rPr>
          <w:rFonts w:cs="Arial"/>
          <w:lang w:val="ru-RU"/>
        </w:rPr>
        <w:t xml:space="preserve">у </w:t>
      </w:r>
      <w:r w:rsidR="00010E49" w:rsidRPr="00F1599F">
        <w:rPr>
          <w:rFonts w:cs="Arial"/>
          <w:lang w:val="ru-RU"/>
        </w:rPr>
        <w:t xml:space="preserve">отвореном </w:t>
      </w:r>
      <w:r w:rsidR="00210557" w:rsidRPr="00F1599F">
        <w:rPr>
          <w:rFonts w:cs="Arial"/>
          <w:lang w:val="ru-RU"/>
        </w:rPr>
        <w:t xml:space="preserve">поступку </w:t>
      </w:r>
    </w:p>
    <w:p w:rsidR="00210557" w:rsidRPr="009227DA" w:rsidRDefault="00210557" w:rsidP="00781B02">
      <w:pPr>
        <w:jc w:val="center"/>
        <w:rPr>
          <w:rFonts w:cs="Arial"/>
          <w:b/>
          <w:lang w:val="sr-Cyrl-RS"/>
        </w:rPr>
      </w:pPr>
      <w:bookmarkStart w:id="9" w:name="_Toc441215599"/>
      <w:bookmarkStart w:id="10" w:name="_Toc441651538"/>
      <w:bookmarkStart w:id="11" w:name="_Toc442559875"/>
      <w:r w:rsidRPr="00F1599F">
        <w:rPr>
          <w:rFonts w:cs="Arial"/>
          <w:b/>
          <w:lang w:val="ru-RU"/>
        </w:rPr>
        <w:t xml:space="preserve">за јавну набавку </w:t>
      </w:r>
      <w:r w:rsidR="00A63575" w:rsidRPr="00F1599F">
        <w:rPr>
          <w:rFonts w:cs="Arial"/>
          <w:b/>
          <w:lang w:val="ru-RU"/>
        </w:rPr>
        <w:t xml:space="preserve">услуга </w:t>
      </w:r>
      <w:r w:rsidRPr="00F1599F">
        <w:rPr>
          <w:rFonts w:cs="Arial"/>
          <w:b/>
          <w:lang w:val="ru-RU"/>
        </w:rPr>
        <w:t>бр.</w:t>
      </w:r>
      <w:bookmarkEnd w:id="9"/>
      <w:bookmarkEnd w:id="10"/>
      <w:bookmarkEnd w:id="11"/>
      <w:r w:rsidR="009227DA">
        <w:rPr>
          <w:rFonts w:cs="Arial"/>
          <w:b/>
          <w:lang w:val="sr-Cyrl-RS"/>
        </w:rPr>
        <w:t xml:space="preserve"> </w:t>
      </w:r>
      <w:r w:rsidR="003A7909">
        <w:rPr>
          <w:rFonts w:cs="Arial"/>
          <w:b/>
          <w:lang w:val="sr-Cyrl-RS"/>
        </w:rPr>
        <w:t>1633/2016 (3000/1028/2016)</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E47C2E" w:rsidTr="006B023D">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F1599F" w:rsidRDefault="00C62AA7" w:rsidP="004C3B38">
            <w:pPr>
              <w:tabs>
                <w:tab w:val="left" w:pos="360"/>
                <w:tab w:val="left" w:pos="567"/>
                <w:tab w:val="right" w:leader="dot" w:pos="9639"/>
              </w:tabs>
              <w:rPr>
                <w:rFonts w:cs="Arial"/>
                <w:lang w:val="ru-RU"/>
              </w:rPr>
            </w:pPr>
            <w:r w:rsidRPr="00F1599F">
              <w:rPr>
                <w:rFonts w:cs="Arial"/>
                <w:lang w:val="ru-RU"/>
              </w:rPr>
              <w:t>Општи подаци о јавној набавци</w:t>
            </w:r>
          </w:p>
        </w:tc>
        <w:tc>
          <w:tcPr>
            <w:tcW w:w="1076"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6B023D">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1076"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3.</w:t>
            </w:r>
          </w:p>
        </w:tc>
        <w:tc>
          <w:tcPr>
            <w:tcW w:w="7574" w:type="dxa"/>
          </w:tcPr>
          <w:p w:rsidR="00C62AA7" w:rsidRPr="00F1599F" w:rsidRDefault="00C62AA7" w:rsidP="006F517A">
            <w:pPr>
              <w:tabs>
                <w:tab w:val="left" w:pos="317"/>
                <w:tab w:val="left" w:pos="360"/>
                <w:tab w:val="right" w:leader="dot" w:pos="9639"/>
              </w:tabs>
              <w:rPr>
                <w:rFonts w:cs="Arial"/>
                <w:lang w:val="ru-RU"/>
              </w:rPr>
            </w:pPr>
            <w:r w:rsidRPr="00F1599F">
              <w:rPr>
                <w:rFonts w:cs="Arial"/>
                <w:lang w:val="ru-RU"/>
              </w:rPr>
              <w:t xml:space="preserve">Техничка спецификација (врста, техничке карактеристике, квалитет, </w:t>
            </w:r>
            <w:r w:rsidR="006F517A" w:rsidRPr="00F1599F">
              <w:rPr>
                <w:rFonts w:cs="Arial"/>
                <w:lang w:val="ru-RU"/>
              </w:rPr>
              <w:t>обим</w:t>
            </w:r>
            <w:r w:rsidRPr="00F1599F">
              <w:rPr>
                <w:rFonts w:cs="Arial"/>
                <w:lang w:val="ru-RU"/>
              </w:rPr>
              <w:t xml:space="preserve"> и опис </w:t>
            </w:r>
            <w:r w:rsidR="00A63575" w:rsidRPr="00F1599F">
              <w:rPr>
                <w:rFonts w:cs="Arial"/>
                <w:lang w:val="ru-RU"/>
              </w:rPr>
              <w:t>услуга</w:t>
            </w:r>
            <w:r w:rsidRPr="00F1599F">
              <w:rPr>
                <w:rFonts w:cs="Arial"/>
                <w:lang w:val="ru-RU"/>
              </w:rPr>
              <w:t>...)</w:t>
            </w:r>
          </w:p>
        </w:tc>
        <w:tc>
          <w:tcPr>
            <w:tcW w:w="1076" w:type="dxa"/>
          </w:tcPr>
          <w:p w:rsidR="00C62AA7" w:rsidRPr="006B023D" w:rsidRDefault="00F206D1" w:rsidP="00A24568">
            <w:pPr>
              <w:tabs>
                <w:tab w:val="left" w:pos="360"/>
                <w:tab w:val="left" w:pos="567"/>
                <w:tab w:val="right" w:leader="dot" w:pos="9639"/>
              </w:tabs>
              <w:jc w:val="center"/>
              <w:rPr>
                <w:rFonts w:cs="Arial"/>
                <w:lang w:val="sr-Cyrl-RS"/>
              </w:rPr>
            </w:pPr>
            <w:r>
              <w:rPr>
                <w:rFonts w:cs="Arial"/>
                <w:lang w:val="sr-Cyrl-RS"/>
              </w:rPr>
              <w:t>3</w:t>
            </w:r>
            <w:r w:rsidR="006B023D">
              <w:rPr>
                <w:rFonts w:cs="Arial"/>
                <w:lang w:val="sr-Cyrl-RS"/>
              </w:rPr>
              <w:t>-</w:t>
            </w:r>
            <w:r w:rsidR="00B958DE">
              <w:rPr>
                <w:rFonts w:cs="Arial"/>
                <w:lang w:val="sr-Cyrl-RS"/>
              </w:rPr>
              <w:t>4</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4.</w:t>
            </w:r>
          </w:p>
        </w:tc>
        <w:tc>
          <w:tcPr>
            <w:tcW w:w="7574" w:type="dxa"/>
          </w:tcPr>
          <w:p w:rsidR="00C62AA7" w:rsidRPr="00F1599F" w:rsidRDefault="00C62AA7" w:rsidP="004C3B38">
            <w:pPr>
              <w:tabs>
                <w:tab w:val="left" w:pos="317"/>
                <w:tab w:val="left" w:pos="360"/>
                <w:tab w:val="right" w:leader="dot" w:pos="9639"/>
              </w:tabs>
              <w:rPr>
                <w:rFonts w:cs="Arial"/>
                <w:lang w:val="ru-RU"/>
              </w:rPr>
            </w:pPr>
            <w:r w:rsidRPr="00F1599F">
              <w:rPr>
                <w:rFonts w:cs="Arial"/>
                <w:lang w:val="ru-RU"/>
              </w:rPr>
              <w:t>Услови за учешће у поступку ЈН и упутство како се доказује испуњеност услова</w:t>
            </w:r>
          </w:p>
        </w:tc>
        <w:tc>
          <w:tcPr>
            <w:tcW w:w="1076" w:type="dxa"/>
          </w:tcPr>
          <w:p w:rsidR="00C62AA7" w:rsidRPr="006B023D" w:rsidRDefault="00B958DE" w:rsidP="00B958DE">
            <w:pPr>
              <w:tabs>
                <w:tab w:val="left" w:pos="360"/>
                <w:tab w:val="left" w:pos="567"/>
                <w:tab w:val="right" w:leader="dot" w:pos="9639"/>
              </w:tabs>
              <w:jc w:val="center"/>
              <w:rPr>
                <w:rFonts w:cs="Arial"/>
                <w:lang w:val="sr-Cyrl-RS"/>
              </w:rPr>
            </w:pPr>
            <w:r>
              <w:rPr>
                <w:rFonts w:cs="Arial"/>
                <w:lang w:val="sr-Cyrl-RS"/>
              </w:rPr>
              <w:t>5</w:t>
            </w:r>
            <w:r w:rsidR="00FE74B6">
              <w:rPr>
                <w:rFonts w:cs="Arial"/>
                <w:lang w:val="sr-Cyrl-RS"/>
              </w:rPr>
              <w:t>-</w:t>
            </w:r>
            <w:r>
              <w:rPr>
                <w:rFonts w:cs="Arial"/>
                <w:lang w:val="sr-Cyrl-RS"/>
              </w:rPr>
              <w:t>8</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5.</w:t>
            </w:r>
          </w:p>
        </w:tc>
        <w:tc>
          <w:tcPr>
            <w:tcW w:w="7574" w:type="dxa"/>
          </w:tcPr>
          <w:p w:rsidR="00C62AA7" w:rsidRPr="006B023D" w:rsidRDefault="00C62AA7" w:rsidP="004C3B38">
            <w:pPr>
              <w:tabs>
                <w:tab w:val="left" w:pos="317"/>
                <w:tab w:val="left" w:pos="360"/>
                <w:tab w:val="right" w:leader="dot" w:pos="9639"/>
              </w:tabs>
              <w:rPr>
                <w:rFonts w:cs="Arial"/>
              </w:rPr>
            </w:pPr>
            <w:r w:rsidRPr="006B023D">
              <w:rPr>
                <w:rFonts w:cs="Arial"/>
              </w:rPr>
              <w:t>Критеријум за доделу уговора</w:t>
            </w:r>
          </w:p>
        </w:tc>
        <w:tc>
          <w:tcPr>
            <w:tcW w:w="1076" w:type="dxa"/>
          </w:tcPr>
          <w:p w:rsidR="00C62AA7" w:rsidRPr="006B023D" w:rsidRDefault="00B958DE" w:rsidP="00B958DE">
            <w:pPr>
              <w:tabs>
                <w:tab w:val="left" w:pos="360"/>
                <w:tab w:val="left" w:pos="567"/>
                <w:tab w:val="right" w:leader="dot" w:pos="9639"/>
              </w:tabs>
              <w:jc w:val="center"/>
              <w:rPr>
                <w:rFonts w:cs="Arial"/>
                <w:lang w:val="sr-Cyrl-RS"/>
              </w:rPr>
            </w:pPr>
            <w:r>
              <w:rPr>
                <w:rFonts w:cs="Arial"/>
                <w:lang w:val="sr-Cyrl-RS"/>
              </w:rPr>
              <w:t>8</w:t>
            </w:r>
            <w:r w:rsidR="00FE74B6">
              <w:rPr>
                <w:rFonts w:cs="Arial"/>
                <w:lang w:val="sr-Cyrl-RS"/>
              </w:rPr>
              <w:t>-</w:t>
            </w:r>
            <w:r>
              <w:rPr>
                <w:rFonts w:cs="Arial"/>
                <w:lang w:val="sr-Cyrl-RS"/>
              </w:rPr>
              <w:t>9</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6.</w:t>
            </w:r>
          </w:p>
        </w:tc>
        <w:tc>
          <w:tcPr>
            <w:tcW w:w="7574" w:type="dxa"/>
          </w:tcPr>
          <w:p w:rsidR="00C62AA7" w:rsidRPr="00F1599F" w:rsidRDefault="00C62AA7" w:rsidP="004C3B38">
            <w:pPr>
              <w:tabs>
                <w:tab w:val="left" w:pos="360"/>
                <w:tab w:val="left" w:pos="567"/>
                <w:tab w:val="right" w:leader="dot" w:pos="9639"/>
              </w:tabs>
              <w:rPr>
                <w:rFonts w:cs="Arial"/>
                <w:lang w:val="ru-RU"/>
              </w:rPr>
            </w:pPr>
            <w:r w:rsidRPr="00F1599F">
              <w:rPr>
                <w:rFonts w:cs="Arial"/>
                <w:lang w:val="ru-RU"/>
              </w:rPr>
              <w:t>Упутство понуђачима како да сачине понуду</w:t>
            </w:r>
          </w:p>
        </w:tc>
        <w:tc>
          <w:tcPr>
            <w:tcW w:w="1076" w:type="dxa"/>
          </w:tcPr>
          <w:p w:rsidR="00C62AA7" w:rsidRPr="006B023D" w:rsidRDefault="00145F8D" w:rsidP="00322C54">
            <w:pPr>
              <w:tabs>
                <w:tab w:val="left" w:pos="360"/>
                <w:tab w:val="left" w:pos="567"/>
                <w:tab w:val="right" w:leader="dot" w:pos="9639"/>
              </w:tabs>
              <w:jc w:val="center"/>
              <w:rPr>
                <w:rFonts w:cs="Arial"/>
                <w:lang w:val="sr-Cyrl-RS"/>
              </w:rPr>
            </w:pPr>
            <w:r>
              <w:rPr>
                <w:rFonts w:cs="Arial"/>
                <w:lang w:val="sr-Cyrl-RS"/>
              </w:rPr>
              <w:t>1</w:t>
            </w:r>
            <w:r w:rsidR="00B958DE">
              <w:rPr>
                <w:rFonts w:cs="Arial"/>
                <w:lang w:val="sr-Cyrl-RS"/>
              </w:rPr>
              <w:t>0</w:t>
            </w:r>
            <w:r w:rsidR="00FE74B6">
              <w:rPr>
                <w:rFonts w:cs="Arial"/>
                <w:lang w:val="sr-Cyrl-RS"/>
              </w:rPr>
              <w:t>-</w:t>
            </w:r>
            <w:r w:rsidR="00A24568">
              <w:rPr>
                <w:rFonts w:cs="Arial"/>
                <w:lang w:val="sr-Cyrl-RS"/>
              </w:rPr>
              <w:t>2</w:t>
            </w:r>
            <w:r w:rsidR="00322C54">
              <w:rPr>
                <w:rFonts w:cs="Arial"/>
                <w:lang w:val="sr-Cyrl-RS"/>
              </w:rPr>
              <w:t>0</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7.</w:t>
            </w:r>
          </w:p>
        </w:tc>
        <w:tc>
          <w:tcPr>
            <w:tcW w:w="7574" w:type="dxa"/>
          </w:tcPr>
          <w:p w:rsidR="00C62AA7" w:rsidRPr="007F5D2D" w:rsidRDefault="007F5D2D" w:rsidP="00B958DE">
            <w:pPr>
              <w:tabs>
                <w:tab w:val="left" w:pos="360"/>
                <w:tab w:val="left" w:pos="567"/>
                <w:tab w:val="right" w:leader="dot" w:pos="9639"/>
              </w:tabs>
              <w:rPr>
                <w:rFonts w:cs="Arial"/>
                <w:lang w:val="sr-Cyrl-RS"/>
              </w:rPr>
            </w:pPr>
            <w:r>
              <w:rPr>
                <w:rFonts w:cs="Arial"/>
              </w:rPr>
              <w:t>Обрасци (1</w:t>
            </w:r>
            <w:r w:rsidR="00425EC6" w:rsidRPr="006B023D">
              <w:rPr>
                <w:rFonts w:cs="Arial"/>
              </w:rPr>
              <w:t>-</w:t>
            </w:r>
            <w:r w:rsidR="00B3538D">
              <w:rPr>
                <w:rFonts w:cs="Arial"/>
                <w:lang w:val="sr-Cyrl-RS"/>
              </w:rPr>
              <w:t>4</w:t>
            </w:r>
            <w:r w:rsidR="00C62AA7" w:rsidRPr="006B023D">
              <w:rPr>
                <w:rFonts w:cs="Arial"/>
              </w:rPr>
              <w:t>)</w:t>
            </w:r>
            <w:r>
              <w:rPr>
                <w:rFonts w:cs="Arial"/>
              </w:rPr>
              <w:t xml:space="preserve"> </w:t>
            </w:r>
            <w:r w:rsidR="00064F8F">
              <w:rPr>
                <w:rFonts w:cs="Arial"/>
                <w:lang w:val="sr-Cyrl-RS"/>
              </w:rPr>
              <w:t>и Прилози (1-</w:t>
            </w:r>
            <w:r w:rsidR="00037AAA">
              <w:rPr>
                <w:rFonts w:cs="Arial"/>
                <w:lang w:val="sr-Cyrl-RS"/>
              </w:rPr>
              <w:t>2</w:t>
            </w:r>
            <w:r>
              <w:rPr>
                <w:rFonts w:cs="Arial"/>
                <w:lang w:val="sr-Cyrl-RS"/>
              </w:rPr>
              <w:t>)</w:t>
            </w:r>
          </w:p>
        </w:tc>
        <w:tc>
          <w:tcPr>
            <w:tcW w:w="1076" w:type="dxa"/>
          </w:tcPr>
          <w:p w:rsidR="00C62AA7" w:rsidRPr="006B023D" w:rsidRDefault="00FE74B6" w:rsidP="00322C54">
            <w:pPr>
              <w:tabs>
                <w:tab w:val="left" w:pos="360"/>
                <w:tab w:val="left" w:pos="567"/>
                <w:tab w:val="right" w:leader="dot" w:pos="9639"/>
              </w:tabs>
              <w:rPr>
                <w:rFonts w:cs="Arial"/>
                <w:lang w:val="sr-Cyrl-RS"/>
              </w:rPr>
            </w:pPr>
            <w:r>
              <w:rPr>
                <w:rFonts w:cs="Arial"/>
                <w:lang w:val="sr-Cyrl-RS"/>
              </w:rPr>
              <w:t xml:space="preserve">  </w:t>
            </w:r>
            <w:r w:rsidR="00B958DE">
              <w:rPr>
                <w:rFonts w:cs="Arial"/>
                <w:lang w:val="sr-Cyrl-RS"/>
              </w:rPr>
              <w:t xml:space="preserve"> </w:t>
            </w:r>
            <w:r w:rsidR="00A24568">
              <w:rPr>
                <w:rFonts w:cs="Arial"/>
                <w:lang w:val="sr-Cyrl-RS"/>
              </w:rPr>
              <w:t>2</w:t>
            </w:r>
            <w:r w:rsidR="00322C54">
              <w:rPr>
                <w:rFonts w:cs="Arial"/>
                <w:lang w:val="sr-Cyrl-RS"/>
              </w:rPr>
              <w:t>1</w:t>
            </w:r>
            <w:r>
              <w:rPr>
                <w:rFonts w:cs="Arial"/>
                <w:lang w:val="sr-Cyrl-RS"/>
              </w:rPr>
              <w:t>-</w:t>
            </w:r>
            <w:r w:rsidR="00B958DE">
              <w:rPr>
                <w:rFonts w:cs="Arial"/>
                <w:lang w:val="sr-Cyrl-RS"/>
              </w:rPr>
              <w:t>3</w:t>
            </w:r>
            <w:r w:rsidR="00322C54">
              <w:rPr>
                <w:rFonts w:cs="Arial"/>
                <w:lang w:val="sr-Cyrl-RS"/>
              </w:rPr>
              <w:t>4</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8.</w:t>
            </w:r>
          </w:p>
        </w:tc>
        <w:tc>
          <w:tcPr>
            <w:tcW w:w="7574" w:type="dxa"/>
          </w:tcPr>
          <w:p w:rsidR="00C62AA7" w:rsidRPr="006B023D" w:rsidRDefault="00C62AA7" w:rsidP="004C3B38">
            <w:pPr>
              <w:tabs>
                <w:tab w:val="left" w:pos="360"/>
                <w:tab w:val="left" w:pos="567"/>
                <w:tab w:val="right" w:leader="dot" w:pos="9639"/>
              </w:tabs>
              <w:rPr>
                <w:rFonts w:cs="Arial"/>
              </w:rPr>
            </w:pPr>
            <w:r w:rsidRPr="006B023D">
              <w:rPr>
                <w:rFonts w:cs="Arial"/>
              </w:rPr>
              <w:t>Модел уговора</w:t>
            </w:r>
          </w:p>
        </w:tc>
        <w:tc>
          <w:tcPr>
            <w:tcW w:w="1076" w:type="dxa"/>
          </w:tcPr>
          <w:p w:rsidR="00C62AA7" w:rsidRPr="006B023D" w:rsidRDefault="00B958DE" w:rsidP="00135844">
            <w:pPr>
              <w:tabs>
                <w:tab w:val="left" w:pos="360"/>
                <w:tab w:val="left" w:pos="567"/>
                <w:tab w:val="right" w:leader="dot" w:pos="9639"/>
              </w:tabs>
              <w:jc w:val="center"/>
              <w:rPr>
                <w:rFonts w:cs="Arial"/>
                <w:lang w:val="sr-Cyrl-RS"/>
              </w:rPr>
            </w:pPr>
            <w:r>
              <w:rPr>
                <w:rFonts w:cs="Arial"/>
                <w:lang w:val="sr-Cyrl-RS"/>
              </w:rPr>
              <w:t>3</w:t>
            </w:r>
            <w:r w:rsidR="00322C54">
              <w:rPr>
                <w:rFonts w:cs="Arial"/>
                <w:lang w:val="sr-Cyrl-RS"/>
              </w:rPr>
              <w:t>5</w:t>
            </w:r>
            <w:r w:rsidR="00FE74B6">
              <w:rPr>
                <w:rFonts w:cs="Arial"/>
                <w:lang w:val="sr-Cyrl-RS"/>
              </w:rPr>
              <w:t>-</w:t>
            </w:r>
            <w:r w:rsidR="00037AAA">
              <w:rPr>
                <w:rFonts w:cs="Arial"/>
                <w:lang w:val="sr-Cyrl-RS"/>
              </w:rPr>
              <w:t>4</w:t>
            </w:r>
            <w:r w:rsidR="00135844">
              <w:rPr>
                <w:rFonts w:cs="Arial"/>
                <w:lang w:val="sr-Cyrl-RS"/>
              </w:rPr>
              <w:t>2</w:t>
            </w:r>
          </w:p>
        </w:tc>
      </w:tr>
    </w:tbl>
    <w:p w:rsidR="009D3699" w:rsidRPr="006B023D" w:rsidRDefault="009D3699" w:rsidP="000C50A0">
      <w:pPr>
        <w:pStyle w:val="BodyText"/>
        <w:spacing w:before="0"/>
        <w:rPr>
          <w:rFonts w:cs="Arial"/>
          <w:b/>
          <w:spacing w:val="80"/>
          <w:sz w:val="22"/>
          <w:szCs w:val="22"/>
        </w:rPr>
      </w:pPr>
    </w:p>
    <w:p w:rsidR="00F5264D" w:rsidRPr="00BF0590" w:rsidRDefault="00C53AC6" w:rsidP="00C53AC6">
      <w:pPr>
        <w:jc w:val="right"/>
        <w:rPr>
          <w:rFonts w:cs="Arial"/>
          <w:color w:val="548DD4" w:themeColor="text2" w:themeTint="99"/>
          <w:lang w:val="sr-Cyrl-RS"/>
        </w:rPr>
      </w:pPr>
      <w:r w:rsidRPr="006B023D">
        <w:rPr>
          <w:rFonts w:cs="Arial"/>
          <w:bCs/>
          <w:noProof/>
          <w:lang w:val="sr-Cyrl-CS"/>
        </w:rPr>
        <w:t xml:space="preserve">Укупан број страна документације: </w:t>
      </w:r>
      <w:r w:rsidR="00037AAA">
        <w:rPr>
          <w:rFonts w:cs="Arial"/>
          <w:bCs/>
          <w:noProof/>
          <w:lang w:val="sr-Cyrl-CS"/>
        </w:rPr>
        <w:t>4</w:t>
      </w:r>
      <w:r w:rsidR="00135844">
        <w:rPr>
          <w:rFonts w:cs="Arial"/>
          <w:bCs/>
          <w:noProof/>
          <w:lang w:val="sr-Cyrl-CS"/>
        </w:rPr>
        <w:t>2</w:t>
      </w:r>
    </w:p>
    <w:p w:rsidR="001853E1" w:rsidRPr="00E47C2E" w:rsidRDefault="001853E1" w:rsidP="000C50A0">
      <w:pPr>
        <w:pStyle w:val="BodyText"/>
        <w:spacing w:before="0"/>
        <w:rPr>
          <w:rFonts w:cs="Arial"/>
          <w:sz w:val="22"/>
          <w:szCs w:val="22"/>
        </w:rPr>
      </w:pPr>
    </w:p>
    <w:p w:rsidR="00FA0E61" w:rsidRPr="00E47C2E" w:rsidRDefault="00473AD5" w:rsidP="006C4F54">
      <w:pPr>
        <w:pStyle w:val="Heading10"/>
        <w:numPr>
          <w:ilvl w:val="0"/>
          <w:numId w:val="14"/>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020"/>
      </w:tblGrid>
      <w:tr w:rsidR="004276AD" w:rsidRPr="00E47C2E" w:rsidTr="00FD225C">
        <w:tc>
          <w:tcPr>
            <w:tcW w:w="2898"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7020" w:type="dxa"/>
            <w:shd w:val="clear" w:color="auto" w:fill="auto"/>
          </w:tcPr>
          <w:p w:rsidR="004276AD" w:rsidRPr="00F1599F" w:rsidRDefault="004276AD" w:rsidP="004276AD">
            <w:pPr>
              <w:suppressAutoHyphens/>
              <w:spacing w:line="100" w:lineRule="atLeast"/>
              <w:jc w:val="center"/>
              <w:rPr>
                <w:rFonts w:cs="Arial"/>
                <w:lang w:val="ru-RU"/>
              </w:rPr>
            </w:pPr>
            <w:r w:rsidRPr="00F1599F">
              <w:rPr>
                <w:rFonts w:cs="Arial"/>
                <w:lang w:val="ru-RU"/>
              </w:rPr>
              <w:t>Јавно предузеће „Електропривреда Србије“ Београд,</w:t>
            </w:r>
          </w:p>
          <w:p w:rsidR="004276AD" w:rsidRPr="00F1599F" w:rsidRDefault="004276AD" w:rsidP="004276AD">
            <w:pPr>
              <w:suppressAutoHyphens/>
              <w:spacing w:line="100" w:lineRule="atLeast"/>
              <w:jc w:val="center"/>
              <w:rPr>
                <w:rFonts w:cs="Arial"/>
                <w:lang w:val="ru-RU"/>
              </w:rPr>
            </w:pPr>
            <w:r w:rsidRPr="00F1599F">
              <w:rPr>
                <w:rFonts w:cs="Arial"/>
                <w:lang w:val="ru-RU"/>
              </w:rPr>
              <w:t>Улица царице Милице бр.2, 11000 Београд</w:t>
            </w:r>
          </w:p>
          <w:p w:rsidR="00E13FFC" w:rsidRPr="00F1599F" w:rsidRDefault="00C6752E" w:rsidP="00C6752E">
            <w:pPr>
              <w:suppressAutoHyphens/>
              <w:spacing w:line="100" w:lineRule="atLeast"/>
              <w:jc w:val="center"/>
              <w:rPr>
                <w:rFonts w:cs="Arial"/>
                <w:lang w:val="ru-RU"/>
              </w:rPr>
            </w:pPr>
            <w:r w:rsidRPr="00F1599F">
              <w:rPr>
                <w:rFonts w:cs="Arial"/>
                <w:lang w:val="ru-RU"/>
              </w:rPr>
              <w:t xml:space="preserve">Огранак ТЕНТ, Богољуба Урошевића Црног бр.44., </w:t>
            </w:r>
          </w:p>
          <w:p w:rsidR="002E12CC" w:rsidRPr="00E47C2E" w:rsidRDefault="00C6752E" w:rsidP="00C6752E">
            <w:pPr>
              <w:suppressAutoHyphens/>
              <w:spacing w:line="100" w:lineRule="atLeast"/>
              <w:jc w:val="center"/>
              <w:rPr>
                <w:rFonts w:cs="Arial"/>
              </w:rPr>
            </w:pPr>
            <w:r w:rsidRPr="00E47C2E">
              <w:rPr>
                <w:rFonts w:cs="Arial"/>
              </w:rPr>
              <w:t>11500 Обреновац</w:t>
            </w:r>
          </w:p>
        </w:tc>
      </w:tr>
      <w:tr w:rsidR="004276AD" w:rsidRPr="00E47C2E" w:rsidTr="00FD225C">
        <w:tc>
          <w:tcPr>
            <w:tcW w:w="2898"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7020" w:type="dxa"/>
            <w:shd w:val="clear" w:color="auto" w:fill="auto"/>
          </w:tcPr>
          <w:p w:rsidR="004276AD" w:rsidRPr="00E47C2E" w:rsidRDefault="00D346E8"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FD225C">
        <w:tc>
          <w:tcPr>
            <w:tcW w:w="2898"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7020"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213971" w:rsidTr="00FD225C">
        <w:trPr>
          <w:trHeight w:val="575"/>
        </w:trPr>
        <w:tc>
          <w:tcPr>
            <w:tcW w:w="2898"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7020" w:type="dxa"/>
            <w:shd w:val="clear" w:color="auto" w:fill="auto"/>
          </w:tcPr>
          <w:p w:rsidR="00201D7E" w:rsidRDefault="004276AD" w:rsidP="00DF084F">
            <w:pPr>
              <w:pStyle w:val="Title"/>
              <w:spacing w:before="0"/>
              <w:rPr>
                <w:rFonts w:cs="Arial"/>
                <w:b w:val="0"/>
                <w:lang w:val="sr-Cyrl-R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w:t>
            </w:r>
          </w:p>
          <w:p w:rsidR="004276AD" w:rsidRPr="00DF084F" w:rsidRDefault="004276AD" w:rsidP="00DF084F">
            <w:pPr>
              <w:pStyle w:val="Title"/>
              <w:spacing w:before="0"/>
              <w:rPr>
                <w:rFonts w:cs="Arial"/>
                <w:b w:val="0"/>
                <w:sz w:val="22"/>
                <w:szCs w:val="22"/>
                <w:lang w:val="sr-Cyrl-RS"/>
              </w:rPr>
            </w:pPr>
            <w:r w:rsidRPr="00E47C2E">
              <w:rPr>
                <w:rFonts w:cs="Arial"/>
                <w:b w:val="0"/>
              </w:rPr>
              <w:t xml:space="preserve"> </w:t>
            </w:r>
            <w:bookmarkEnd w:id="15"/>
            <w:r w:rsidR="003A7909">
              <w:rPr>
                <w:rFonts w:cs="Arial"/>
                <w:sz w:val="22"/>
                <w:szCs w:val="22"/>
                <w:lang w:val="sr-Cyrl-RS"/>
              </w:rPr>
              <w:t>Замена и поправка пнеуматика грађевинске механизације</w:t>
            </w:r>
          </w:p>
        </w:tc>
      </w:tr>
      <w:tr w:rsidR="002E12CC" w:rsidRPr="00213971" w:rsidTr="00DF084F">
        <w:trPr>
          <w:trHeight w:val="620"/>
        </w:trPr>
        <w:tc>
          <w:tcPr>
            <w:tcW w:w="2898" w:type="dxa"/>
            <w:shd w:val="clear" w:color="auto" w:fill="auto"/>
          </w:tcPr>
          <w:p w:rsidR="002E12CC" w:rsidRPr="00E47C2E" w:rsidRDefault="002E12CC" w:rsidP="00DF084F">
            <w:pPr>
              <w:autoSpaceDE w:val="0"/>
              <w:autoSpaceDN w:val="0"/>
              <w:adjustRightInd w:val="0"/>
              <w:rPr>
                <w:rFonts w:eastAsia="TimesNewRomanPSMT" w:cs="Arial"/>
                <w:bCs/>
              </w:rPr>
            </w:pPr>
            <w:r w:rsidRPr="00E47C2E">
              <w:rPr>
                <w:rFonts w:cs="Arial"/>
              </w:rPr>
              <w:t>Опис сваке партије</w:t>
            </w:r>
          </w:p>
        </w:tc>
        <w:tc>
          <w:tcPr>
            <w:tcW w:w="7020" w:type="dxa"/>
            <w:shd w:val="clear" w:color="auto" w:fill="auto"/>
            <w:vAlign w:val="center"/>
          </w:tcPr>
          <w:p w:rsidR="002E12CC" w:rsidRPr="00DF084F" w:rsidRDefault="006D4BDE" w:rsidP="00DF084F">
            <w:pPr>
              <w:pStyle w:val="ListParagraph"/>
              <w:widowControl w:val="0"/>
              <w:ind w:left="0"/>
              <w:jc w:val="center"/>
              <w:rPr>
                <w:rFonts w:ascii="Arial" w:hAnsi="Arial" w:cs="Arial"/>
                <w:color w:val="000000" w:themeColor="text1"/>
                <w:lang w:val="sr-Cyrl-RS"/>
              </w:rPr>
            </w:pPr>
            <w:r>
              <w:rPr>
                <w:rFonts w:ascii="Arial" w:hAnsi="Arial" w:cs="Arial"/>
                <w:color w:val="000000" w:themeColor="text1"/>
              </w:rPr>
              <w:t>J</w:t>
            </w:r>
            <w:r w:rsidRPr="00F1599F">
              <w:rPr>
                <w:rFonts w:ascii="Arial" w:hAnsi="Arial" w:cs="Arial"/>
                <w:color w:val="000000" w:themeColor="text1"/>
                <w:lang w:val="ru-RU"/>
              </w:rPr>
              <w:t xml:space="preserve">авна набавка </w:t>
            </w:r>
            <w:r w:rsidR="00DF084F">
              <w:rPr>
                <w:rFonts w:ascii="Arial" w:hAnsi="Arial" w:cs="Arial"/>
                <w:color w:val="000000" w:themeColor="text1"/>
                <w:lang w:val="sr-Cyrl-RS"/>
              </w:rPr>
              <w:t>се не обликује у више партија</w:t>
            </w:r>
          </w:p>
        </w:tc>
      </w:tr>
      <w:tr w:rsidR="004276AD" w:rsidRPr="00213971" w:rsidTr="00FD225C">
        <w:trPr>
          <w:trHeight w:val="594"/>
        </w:trPr>
        <w:tc>
          <w:tcPr>
            <w:tcW w:w="2898"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7020" w:type="dxa"/>
            <w:shd w:val="clear" w:color="auto" w:fill="auto"/>
          </w:tcPr>
          <w:p w:rsidR="002E12CC" w:rsidRPr="00DF084F" w:rsidRDefault="004276AD" w:rsidP="00DF084F">
            <w:pPr>
              <w:autoSpaceDE w:val="0"/>
              <w:autoSpaceDN w:val="0"/>
              <w:adjustRightInd w:val="0"/>
              <w:jc w:val="center"/>
              <w:rPr>
                <w:rFonts w:eastAsia="TimesNewRomanPSMT" w:cs="Arial"/>
                <w:bCs/>
                <w:lang w:val="sr-Cyrl-RS"/>
              </w:rPr>
            </w:pPr>
            <w:r w:rsidRPr="00F1599F">
              <w:rPr>
                <w:rFonts w:eastAsia="TimesNewRomanPSMT" w:cs="Arial"/>
                <w:bCs/>
                <w:lang w:val="ru-RU"/>
              </w:rPr>
              <w:t xml:space="preserve"> Закључење Уговора о јавној набавци </w:t>
            </w:r>
          </w:p>
        </w:tc>
      </w:tr>
      <w:tr w:rsidR="004276AD" w:rsidRPr="00213971" w:rsidTr="00981B1F">
        <w:trPr>
          <w:trHeight w:val="628"/>
        </w:trPr>
        <w:tc>
          <w:tcPr>
            <w:tcW w:w="2898"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7020" w:type="dxa"/>
            <w:shd w:val="clear" w:color="auto" w:fill="auto"/>
            <w:vAlign w:val="center"/>
          </w:tcPr>
          <w:p w:rsidR="00FD225C" w:rsidRPr="00F1599F" w:rsidRDefault="00DF084F" w:rsidP="00FD225C">
            <w:pPr>
              <w:jc w:val="center"/>
              <w:rPr>
                <w:rFonts w:cs="Arial"/>
                <w:color w:val="00B0F0"/>
                <w:lang w:val="ru-RU"/>
              </w:rPr>
            </w:pPr>
            <w:r>
              <w:rPr>
                <w:rFonts w:cs="Arial"/>
                <w:lang w:val="sr-Cyrl-RS"/>
              </w:rPr>
              <w:t>Зорица Стојановић</w:t>
            </w:r>
          </w:p>
          <w:p w:rsidR="004276AD" w:rsidRPr="00F1599F" w:rsidRDefault="00FD225C" w:rsidP="007A3345">
            <w:pPr>
              <w:jc w:val="center"/>
              <w:rPr>
                <w:rFonts w:cs="Arial"/>
                <w:lang w:val="ru-RU"/>
              </w:rPr>
            </w:pPr>
            <w:r w:rsidRPr="00E47C2E">
              <w:rPr>
                <w:rFonts w:cs="Arial"/>
              </w:rPr>
              <w:t>e</w:t>
            </w:r>
            <w:r w:rsidRPr="00F1599F">
              <w:rPr>
                <w:rFonts w:cs="Arial"/>
                <w:lang w:val="ru-RU"/>
              </w:rPr>
              <w:t>-</w:t>
            </w:r>
            <w:r w:rsidRPr="00E47C2E">
              <w:rPr>
                <w:rFonts w:cs="Arial"/>
              </w:rPr>
              <w:t>mail</w:t>
            </w:r>
            <w:r w:rsidRPr="00F1599F">
              <w:rPr>
                <w:rFonts w:cs="Arial"/>
                <w:lang w:val="ru-RU"/>
              </w:rPr>
              <w:t xml:space="preserve">: </w:t>
            </w:r>
            <w:r w:rsidR="00DF084F" w:rsidRPr="00DF084F">
              <w:t>zorica</w:t>
            </w:r>
            <w:r w:rsidR="00DF084F" w:rsidRPr="00F1599F">
              <w:rPr>
                <w:lang w:val="ru-RU"/>
              </w:rPr>
              <w:t>.</w:t>
            </w:r>
            <w:r w:rsidR="00DF084F" w:rsidRPr="00DF084F">
              <w:t>stojanovic</w:t>
            </w:r>
            <w:r w:rsidR="00DF084F" w:rsidRPr="00F1599F">
              <w:rPr>
                <w:lang w:val="ru-RU"/>
              </w:rPr>
              <w:t>@</w:t>
            </w:r>
            <w:r w:rsidR="00DF084F" w:rsidRPr="00DF084F">
              <w:t>eps</w:t>
            </w:r>
            <w:r w:rsidR="00DF084F" w:rsidRPr="00F1599F">
              <w:rPr>
                <w:lang w:val="ru-RU"/>
              </w:rPr>
              <w:t>.</w:t>
            </w:r>
            <w:r w:rsidR="00DF084F" w:rsidRPr="00DF084F">
              <w:t>rs</w:t>
            </w:r>
          </w:p>
        </w:tc>
      </w:tr>
    </w:tbl>
    <w:p w:rsidR="002E12CC" w:rsidRPr="00213971" w:rsidRDefault="002E12CC" w:rsidP="000C50A0">
      <w:pPr>
        <w:spacing w:before="0"/>
        <w:rPr>
          <w:rFonts w:cs="Arial"/>
          <w:sz w:val="16"/>
          <w:szCs w:val="16"/>
          <w:lang w:val="ru-RU"/>
        </w:rPr>
      </w:pPr>
    </w:p>
    <w:p w:rsidR="004650D3" w:rsidRPr="00213971" w:rsidRDefault="004650D3" w:rsidP="000C50A0">
      <w:pPr>
        <w:spacing w:before="0"/>
        <w:rPr>
          <w:rFonts w:cs="Arial"/>
          <w:sz w:val="16"/>
          <w:szCs w:val="16"/>
          <w:lang w:val="ru-RU"/>
        </w:rPr>
      </w:pPr>
    </w:p>
    <w:p w:rsidR="00E65233" w:rsidRPr="00E65233" w:rsidRDefault="002E12CC" w:rsidP="006C4F54">
      <w:pPr>
        <w:pStyle w:val="Heading10"/>
        <w:numPr>
          <w:ilvl w:val="0"/>
          <w:numId w:val="14"/>
        </w:numPr>
        <w:jc w:val="both"/>
        <w:rPr>
          <w:rFonts w:cs="Arial"/>
        </w:rPr>
      </w:pPr>
      <w:bookmarkStart w:id="16" w:name="_Toc442559878"/>
      <w:bookmarkStart w:id="17" w:name="_Toc427817448"/>
      <w:r w:rsidRPr="00E47C2E">
        <w:rPr>
          <w:rFonts w:cs="Arial"/>
        </w:rPr>
        <w:t>ПОДАЦИ О ПРЕДМЕТУ ЈАВНЕ НАБАВКЕ</w:t>
      </w:r>
    </w:p>
    <w:p w:rsidR="002E12CC" w:rsidRPr="00E65233" w:rsidRDefault="002E12CC" w:rsidP="00E65233">
      <w:pPr>
        <w:pStyle w:val="Heading10"/>
        <w:ind w:left="0" w:firstLine="0"/>
        <w:jc w:val="both"/>
        <w:rPr>
          <w:rFonts w:cs="Arial"/>
        </w:rPr>
      </w:pPr>
      <w:r w:rsidRPr="00E65233">
        <w:rPr>
          <w:rFonts w:cs="Arial"/>
        </w:rPr>
        <w:t>2.1 Опис предмета јавне набавке, назив и ознака из општег речника набавке</w:t>
      </w:r>
    </w:p>
    <w:p w:rsidR="00CD2721" w:rsidRDefault="002E12CC" w:rsidP="0032186E">
      <w:pPr>
        <w:spacing w:before="0"/>
        <w:rPr>
          <w:rFonts w:cs="Arial"/>
          <w:lang w:val="sr-Cyrl-RS" w:eastAsia="zh-CN"/>
        </w:rPr>
      </w:pPr>
      <w:r w:rsidRPr="00F1599F">
        <w:rPr>
          <w:rFonts w:cs="Arial"/>
          <w:lang w:val="ru-RU" w:eastAsia="zh-CN"/>
        </w:rPr>
        <w:t xml:space="preserve">Опис предмета јавне набавке: </w:t>
      </w:r>
      <w:r w:rsidR="00DD07A7">
        <w:rPr>
          <w:rFonts w:cs="Arial"/>
          <w:lang w:val="sr-Cyrl-RS" w:eastAsia="zh-CN"/>
        </w:rPr>
        <w:t>Предметна јавна набавка подразумева</w:t>
      </w:r>
      <w:r w:rsidR="00CD2721">
        <w:rPr>
          <w:rFonts w:cs="Arial"/>
          <w:lang w:val="sr-Cyrl-RS" w:eastAsia="zh-CN"/>
        </w:rPr>
        <w:t>:</w:t>
      </w:r>
    </w:p>
    <w:p w:rsidR="00DD07A7" w:rsidRPr="00DD07A7" w:rsidRDefault="003A7909" w:rsidP="0032186E">
      <w:pPr>
        <w:spacing w:before="0"/>
        <w:rPr>
          <w:rFonts w:cs="Arial"/>
          <w:lang w:val="sr-Cyrl-RS" w:eastAsia="zh-CN"/>
        </w:rPr>
      </w:pPr>
      <w:r>
        <w:rPr>
          <w:rFonts w:cs="Arial"/>
          <w:lang w:val="sr-Cyrl-RS"/>
        </w:rPr>
        <w:t>Замена и поправка пнеуматика грађевинске механизације</w:t>
      </w:r>
    </w:p>
    <w:p w:rsidR="00DF084F" w:rsidRPr="00DF084F" w:rsidRDefault="002E12CC" w:rsidP="00DF084F">
      <w:pPr>
        <w:pStyle w:val="ListParagraph"/>
        <w:ind w:left="-360" w:right="-14" w:firstLine="360"/>
        <w:rPr>
          <w:rFonts w:cs="Arial"/>
          <w:lang w:val="ru-RU"/>
        </w:rPr>
      </w:pPr>
      <w:r w:rsidRPr="00F1599F">
        <w:rPr>
          <w:rFonts w:ascii="Arial" w:hAnsi="Arial" w:cs="Arial"/>
          <w:lang w:val="ru-RU" w:eastAsia="zh-CN"/>
        </w:rPr>
        <w:t>Назив из општег речника набавке:</w:t>
      </w:r>
      <w:r w:rsidR="007A3345" w:rsidRPr="00E65233">
        <w:rPr>
          <w:rFonts w:ascii="Arial" w:hAnsi="Arial" w:cs="Arial"/>
          <w:lang w:val="ru-RU"/>
        </w:rPr>
        <w:t xml:space="preserve"> </w:t>
      </w:r>
      <w:r w:rsidR="004650D3">
        <w:rPr>
          <w:rFonts w:ascii="Arial" w:hAnsi="Arial" w:cs="Arial"/>
          <w:lang w:val="ru-RU"/>
        </w:rPr>
        <w:t>Услуге</w:t>
      </w:r>
      <w:r w:rsidR="004650D3" w:rsidRPr="00B60E46">
        <w:rPr>
          <w:rFonts w:ascii="Arial" w:hAnsi="Arial" w:cs="Arial"/>
          <w:lang w:val="ru-RU"/>
        </w:rPr>
        <w:t xml:space="preserve"> </w:t>
      </w:r>
      <w:r w:rsidR="004650D3">
        <w:rPr>
          <w:rFonts w:ascii="Arial" w:hAnsi="Arial" w:cs="Arial"/>
          <w:lang w:val="ru-RU"/>
        </w:rPr>
        <w:t>одржавања и поправки.</w:t>
      </w:r>
    </w:p>
    <w:p w:rsidR="006308F6" w:rsidRPr="00DF084F" w:rsidRDefault="002E12CC" w:rsidP="00DF084F">
      <w:pPr>
        <w:pStyle w:val="ListParagraph"/>
        <w:ind w:left="0" w:right="-14"/>
        <w:rPr>
          <w:rFonts w:ascii="Arial" w:hAnsi="Arial" w:cs="Arial"/>
          <w:lang w:val="sr-Cyrl-RS"/>
        </w:rPr>
      </w:pPr>
      <w:r w:rsidRPr="00F1599F">
        <w:rPr>
          <w:rFonts w:ascii="Arial" w:hAnsi="Arial" w:cs="Arial"/>
          <w:lang w:val="ru-RU" w:eastAsia="zh-CN"/>
        </w:rPr>
        <w:t xml:space="preserve">Ознака из општег речника набавке: </w:t>
      </w:r>
      <w:r w:rsidR="00981B1F">
        <w:rPr>
          <w:rFonts w:ascii="Arial" w:hAnsi="Arial" w:cs="Arial"/>
          <w:lang w:val="ru-RU"/>
        </w:rPr>
        <w:t>50</w:t>
      </w:r>
      <w:r w:rsidR="004650D3" w:rsidRPr="004650D3">
        <w:rPr>
          <w:rFonts w:ascii="Arial" w:hAnsi="Arial" w:cs="Arial"/>
          <w:lang w:val="ru-RU"/>
        </w:rPr>
        <w:t>000</w:t>
      </w:r>
      <w:r w:rsidR="00981B1F">
        <w:rPr>
          <w:rFonts w:ascii="Arial" w:hAnsi="Arial" w:cs="Arial"/>
          <w:lang w:val="ru-RU"/>
        </w:rPr>
        <w:t>000</w:t>
      </w:r>
      <w:r w:rsidR="00DF084F">
        <w:rPr>
          <w:rFonts w:ascii="Arial" w:hAnsi="Arial" w:cs="Arial"/>
          <w:lang w:val="ru-RU"/>
        </w:rPr>
        <w:t xml:space="preserve"> </w:t>
      </w:r>
    </w:p>
    <w:p w:rsidR="004650D3" w:rsidRDefault="002E12CC" w:rsidP="00DF084F">
      <w:pPr>
        <w:spacing w:before="0"/>
        <w:rPr>
          <w:rFonts w:cs="Arial"/>
          <w:lang w:eastAsia="zh-CN"/>
        </w:rPr>
      </w:pPr>
      <w:r w:rsidRPr="00F1599F">
        <w:rPr>
          <w:rFonts w:cs="Arial"/>
          <w:lang w:val="ru-RU" w:eastAsia="zh-CN"/>
        </w:rPr>
        <w:t xml:space="preserve">Детаљани подаци о предмету набавке наведени су у техничкој спецификацији (поглавље 3. </w:t>
      </w:r>
      <w:r w:rsidRPr="00F01878">
        <w:rPr>
          <w:rFonts w:cs="Arial"/>
          <w:lang w:eastAsia="zh-CN"/>
        </w:rPr>
        <w:t>Конкурсне документације)</w:t>
      </w:r>
      <w:r w:rsidR="00F01878">
        <w:rPr>
          <w:rFonts w:cs="Arial"/>
          <w:lang w:val="sr-Cyrl-RS" w:eastAsia="zh-CN"/>
        </w:rPr>
        <w:t>.</w:t>
      </w:r>
    </w:p>
    <w:p w:rsidR="004650D3" w:rsidRDefault="004650D3" w:rsidP="00DF084F">
      <w:pPr>
        <w:spacing w:before="0"/>
        <w:rPr>
          <w:rFonts w:cs="Arial"/>
          <w:lang w:eastAsia="zh-CN"/>
        </w:rPr>
      </w:pPr>
    </w:p>
    <w:p w:rsidR="004650D3" w:rsidRPr="004650D3" w:rsidRDefault="004650D3" w:rsidP="00DF084F">
      <w:pPr>
        <w:spacing w:before="0"/>
        <w:rPr>
          <w:rFonts w:cs="Arial"/>
          <w:lang w:eastAsia="zh-CN"/>
        </w:rPr>
      </w:pPr>
    </w:p>
    <w:p w:rsidR="005D623F" w:rsidRPr="0069450F" w:rsidRDefault="005D623F" w:rsidP="006C4F54">
      <w:pPr>
        <w:pStyle w:val="Heading10"/>
        <w:numPr>
          <w:ilvl w:val="0"/>
          <w:numId w:val="14"/>
        </w:numPr>
        <w:jc w:val="both"/>
        <w:rPr>
          <w:rFonts w:cs="Arial"/>
          <w:lang w:val="sr-Cyrl-RS"/>
        </w:rPr>
      </w:pPr>
      <w:r>
        <w:rPr>
          <w:rFonts w:cs="Arial"/>
          <w:lang w:val="sr-Cyrl-RS"/>
        </w:rPr>
        <w:t xml:space="preserve"> </w:t>
      </w:r>
      <w:r w:rsidR="00DB369C" w:rsidRPr="00E47C2E">
        <w:rPr>
          <w:rFonts w:cs="Arial"/>
        </w:rPr>
        <w:t>ТЕХНИЧК</w:t>
      </w:r>
      <w:r w:rsidR="0032186E" w:rsidRPr="00E47C2E">
        <w:rPr>
          <w:rFonts w:cs="Arial"/>
        </w:rPr>
        <w:t>А</w:t>
      </w:r>
      <w:r w:rsidR="007A3345">
        <w:rPr>
          <w:rFonts w:cs="Arial"/>
          <w:lang w:val="en-US"/>
        </w:rPr>
        <w:t xml:space="preserve"> </w:t>
      </w:r>
      <w:r w:rsidR="0032186E" w:rsidRPr="00E47C2E">
        <w:rPr>
          <w:rFonts w:cs="Arial"/>
        </w:rPr>
        <w:t>СПЕЦИФИКАЦИЈА</w:t>
      </w:r>
      <w:r w:rsidRPr="0069450F">
        <w:rPr>
          <w:lang w:val="sr-Cyrl-RS"/>
        </w:rPr>
        <w:t xml:space="preserve">                                     </w:t>
      </w:r>
    </w:p>
    <w:p w:rsidR="004650D3" w:rsidRDefault="004650D3" w:rsidP="005D623F">
      <w:pPr>
        <w:rPr>
          <w:rFonts w:cs="Arial"/>
          <w:b/>
        </w:rPr>
      </w:pPr>
    </w:p>
    <w:p w:rsidR="0069450F" w:rsidRPr="0069450F" w:rsidRDefault="005D623F" w:rsidP="005D623F">
      <w:pPr>
        <w:rPr>
          <w:rFonts w:cs="Arial"/>
          <w:b/>
          <w:lang w:val="sr-Cyrl-RS"/>
        </w:rPr>
      </w:pPr>
      <w:r w:rsidRPr="005D623F">
        <w:rPr>
          <w:rFonts w:cs="Arial"/>
          <w:b/>
          <w:lang w:val="sr-Cyrl-RS"/>
        </w:rPr>
        <w:t xml:space="preserve">3.1. </w:t>
      </w:r>
      <w:r w:rsidR="00F01878" w:rsidRPr="005D623F">
        <w:rPr>
          <w:rFonts w:cs="Arial"/>
          <w:b/>
          <w:lang w:val="sr-Cyrl-RS"/>
        </w:rPr>
        <w:t xml:space="preserve">Технички  опис захтеваних </w:t>
      </w:r>
      <w:r w:rsidRPr="005D623F">
        <w:rPr>
          <w:rFonts w:cs="Arial"/>
          <w:b/>
          <w:lang w:val="sr-Cyrl-RS"/>
        </w:rPr>
        <w:t>услуга</w:t>
      </w:r>
      <w:r w:rsidR="00F01878" w:rsidRPr="005D623F">
        <w:rPr>
          <w:rFonts w:cs="Arial"/>
          <w:b/>
          <w:lang w:val="sr-Cyrl-RS"/>
        </w:rPr>
        <w:t xml:space="preserve"> </w:t>
      </w:r>
    </w:p>
    <w:bookmarkEnd w:id="16"/>
    <w:p w:rsidR="004650D3" w:rsidRPr="004650D3" w:rsidRDefault="004650D3" w:rsidP="004650D3">
      <w:pPr>
        <w:spacing w:before="0"/>
        <w:jc w:val="left"/>
        <w:rPr>
          <w:rFonts w:cs="Arial"/>
          <w:lang w:val="sr-Cyrl-CS"/>
        </w:rPr>
      </w:pPr>
      <w:r w:rsidRPr="004650D3">
        <w:rPr>
          <w:rFonts w:cs="Arial"/>
          <w:lang w:val="sr-Cyrl-RS"/>
        </w:rPr>
        <w:t>Замена и поправка пнеуматика грађевинске механизације</w:t>
      </w:r>
      <w:r w:rsidRPr="004650D3">
        <w:rPr>
          <w:rFonts w:cs="Arial"/>
          <w:lang w:val="sr-Cyrl-CS"/>
        </w:rPr>
        <w:t xml:space="preserve"> ће се вршити на основу потребе Наручиоца услуге.</w:t>
      </w:r>
    </w:p>
    <w:p w:rsidR="00DF084F" w:rsidRPr="004650D3" w:rsidRDefault="004650D3" w:rsidP="004650D3">
      <w:pPr>
        <w:spacing w:before="0"/>
        <w:jc w:val="left"/>
        <w:rPr>
          <w:rFonts w:cs="Arial"/>
          <w:lang w:val="ru-RU"/>
        </w:rPr>
      </w:pPr>
      <w:r w:rsidRPr="004650D3">
        <w:rPr>
          <w:rFonts w:cs="Arial"/>
          <w:lang w:val="sr-Cyrl-CS"/>
        </w:rPr>
        <w:t>Грађевинска механизација ТЕ „Колубара“ има следеће пнуматике: 11</w:t>
      </w:r>
      <w:r w:rsidRPr="004650D3">
        <w:rPr>
          <w:rFonts w:cs="Arial"/>
          <w:lang w:val="ru-RU"/>
        </w:rPr>
        <w:t>.</w:t>
      </w:r>
      <w:r w:rsidRPr="004650D3">
        <w:rPr>
          <w:rFonts w:cs="Arial"/>
          <w:lang w:val="sr-Cyrl-CS"/>
        </w:rPr>
        <w:t>00</w:t>
      </w:r>
      <w:r w:rsidRPr="004650D3">
        <w:rPr>
          <w:rFonts w:cs="Arial"/>
          <w:lang w:val="ru-RU"/>
        </w:rPr>
        <w:t xml:space="preserve"> </w:t>
      </w:r>
      <w:r w:rsidRPr="004650D3">
        <w:rPr>
          <w:rFonts w:cs="Arial"/>
          <w:lang w:val="sr-Cyrl-CS"/>
        </w:rPr>
        <w:t>-</w:t>
      </w:r>
      <w:r w:rsidRPr="004650D3">
        <w:rPr>
          <w:rFonts w:cs="Arial"/>
          <w:lang w:val="ru-RU"/>
        </w:rPr>
        <w:t xml:space="preserve"> </w:t>
      </w:r>
      <w:r w:rsidRPr="004650D3">
        <w:rPr>
          <w:rFonts w:cs="Arial"/>
          <w:lang w:val="sr-Latn-CS"/>
        </w:rPr>
        <w:t>R20,  8,25-R20,</w:t>
      </w:r>
      <w:r w:rsidRPr="004650D3">
        <w:rPr>
          <w:rFonts w:cs="Arial"/>
          <w:lang w:val="sr-Cyrl-CS"/>
        </w:rPr>
        <w:t xml:space="preserve"> </w:t>
      </w:r>
      <w:r w:rsidRPr="004650D3">
        <w:rPr>
          <w:rFonts w:cs="Arial"/>
          <w:lang w:val="sr-Latn-CS"/>
        </w:rPr>
        <w:t>10.00-20EM, 10-16,5, 900 R20, 28x9-15 (</w:t>
      </w:r>
      <w:r w:rsidRPr="004650D3">
        <w:rPr>
          <w:rFonts w:cs="Arial"/>
          <w:lang w:val="sr-Cyrl-CS"/>
        </w:rPr>
        <w:t>предња)</w:t>
      </w:r>
      <w:r w:rsidRPr="004650D3">
        <w:rPr>
          <w:rFonts w:cs="Arial"/>
          <w:lang w:val="sr-Latn-CS"/>
        </w:rPr>
        <w:t>, 6,50-10</w:t>
      </w:r>
      <w:r w:rsidRPr="004650D3">
        <w:rPr>
          <w:rFonts w:cs="Arial"/>
          <w:lang w:val="sr-Cyrl-CS"/>
        </w:rPr>
        <w:t xml:space="preserve"> (задња)</w:t>
      </w:r>
      <w:r w:rsidRPr="004650D3">
        <w:rPr>
          <w:rFonts w:cs="Arial"/>
          <w:lang w:val="sr-Latn-CS"/>
        </w:rPr>
        <w:t>, 6,00-16</w:t>
      </w:r>
      <w:r w:rsidRPr="004650D3">
        <w:rPr>
          <w:rFonts w:cs="Arial"/>
          <w:lang w:val="sr-Cyrl-CS"/>
        </w:rPr>
        <w:t xml:space="preserve"> (предња),</w:t>
      </w:r>
      <w:r w:rsidRPr="004650D3">
        <w:rPr>
          <w:rFonts w:cs="Arial"/>
          <w:lang w:val="sr-Latn-CS"/>
        </w:rPr>
        <w:t xml:space="preserve"> 11,2-28</w:t>
      </w:r>
      <w:r w:rsidRPr="004650D3">
        <w:rPr>
          <w:rFonts w:cs="Arial"/>
          <w:lang w:val="sr-Cyrl-CS"/>
        </w:rPr>
        <w:t xml:space="preserve"> (задња)</w:t>
      </w:r>
      <w:r w:rsidRPr="004650D3">
        <w:rPr>
          <w:rFonts w:cs="Arial"/>
          <w:lang w:val="ru-RU"/>
        </w:rPr>
        <w:t>, 8.25</w:t>
      </w:r>
      <w:r w:rsidRPr="004650D3">
        <w:rPr>
          <w:rFonts w:cs="Arial"/>
        </w:rPr>
        <w:t>x</w:t>
      </w:r>
      <w:r w:rsidRPr="004650D3">
        <w:rPr>
          <w:rFonts w:cs="Arial"/>
          <w:lang w:val="ru-RU"/>
        </w:rPr>
        <w:t>15, 9.00</w:t>
      </w:r>
      <w:r w:rsidRPr="004650D3">
        <w:rPr>
          <w:rFonts w:cs="Arial"/>
        </w:rPr>
        <w:t>x</w:t>
      </w:r>
      <w:r w:rsidRPr="004650D3">
        <w:rPr>
          <w:rFonts w:cs="Arial"/>
          <w:lang w:val="ru-RU"/>
        </w:rPr>
        <w:t>20.</w:t>
      </w:r>
    </w:p>
    <w:p w:rsidR="004650D3" w:rsidRPr="00213971" w:rsidRDefault="004650D3" w:rsidP="00981B1F">
      <w:pPr>
        <w:spacing w:before="0"/>
        <w:jc w:val="left"/>
        <w:rPr>
          <w:rFonts w:cs="Arial"/>
          <w:lang w:val="ru-RU"/>
        </w:rPr>
      </w:pPr>
    </w:p>
    <w:p w:rsidR="004650D3" w:rsidRPr="00213971" w:rsidRDefault="004650D3" w:rsidP="00981B1F">
      <w:pPr>
        <w:spacing w:before="0"/>
        <w:jc w:val="left"/>
        <w:rPr>
          <w:rFonts w:cs="Arial"/>
          <w:lang w:val="ru-RU"/>
        </w:rPr>
      </w:pPr>
    </w:p>
    <w:p w:rsidR="004650D3" w:rsidRPr="00213971" w:rsidRDefault="004650D3" w:rsidP="00981B1F">
      <w:pPr>
        <w:spacing w:before="0"/>
        <w:jc w:val="left"/>
        <w:rPr>
          <w:rFonts w:cs="Arial"/>
          <w:lang w:val="ru-RU"/>
        </w:rPr>
      </w:pPr>
    </w:p>
    <w:p w:rsidR="004650D3" w:rsidRPr="00213971" w:rsidRDefault="004650D3" w:rsidP="00981B1F">
      <w:pPr>
        <w:spacing w:before="0"/>
        <w:jc w:val="left"/>
        <w:rPr>
          <w:rFonts w:cs="Arial"/>
          <w:lang w:val="ru-RU"/>
        </w:rPr>
      </w:pPr>
    </w:p>
    <w:p w:rsidR="004650D3" w:rsidRPr="00213971" w:rsidRDefault="004650D3" w:rsidP="00981B1F">
      <w:pPr>
        <w:spacing w:before="0"/>
        <w:jc w:val="left"/>
        <w:rPr>
          <w:rFonts w:cs="Arial"/>
          <w:lang w:val="ru-RU"/>
        </w:rPr>
      </w:pPr>
    </w:p>
    <w:p w:rsidR="004650D3" w:rsidRPr="00213971" w:rsidRDefault="004650D3" w:rsidP="00981B1F">
      <w:pPr>
        <w:spacing w:before="0"/>
        <w:jc w:val="left"/>
        <w:rPr>
          <w:rFonts w:cs="Arial"/>
          <w:lang w:val="ru-RU"/>
        </w:rPr>
      </w:pPr>
    </w:p>
    <w:p w:rsidR="004650D3" w:rsidRPr="00213971" w:rsidRDefault="004650D3" w:rsidP="00981B1F">
      <w:pPr>
        <w:spacing w:before="0"/>
        <w:jc w:val="left"/>
        <w:rPr>
          <w:rFonts w:cs="Arial"/>
          <w:lang w:val="ru-RU"/>
        </w:rPr>
      </w:pPr>
    </w:p>
    <w:p w:rsidR="004650D3" w:rsidRPr="00213971" w:rsidRDefault="004650D3" w:rsidP="00981B1F">
      <w:pPr>
        <w:spacing w:before="0"/>
        <w:jc w:val="left"/>
        <w:rPr>
          <w:rFonts w:cs="Arial"/>
          <w:lang w:val="ru-RU"/>
        </w:rPr>
      </w:pPr>
    </w:p>
    <w:p w:rsidR="00B01ECB" w:rsidRDefault="00B01ECB" w:rsidP="00B01ECB">
      <w:pPr>
        <w:spacing w:before="0"/>
        <w:rPr>
          <w:rFonts w:cs="Arial"/>
          <w:b/>
          <w:lang w:val="sr-Cyrl-RS"/>
        </w:rPr>
      </w:pPr>
      <w:r>
        <w:rPr>
          <w:rFonts w:cs="Arial"/>
          <w:b/>
          <w:iCs/>
          <w:color w:val="000000" w:themeColor="text1"/>
          <w:lang w:val="sr-Cyrl-RS"/>
        </w:rPr>
        <w:lastRenderedPageBreak/>
        <w:t>3.</w:t>
      </w:r>
      <w:r w:rsidRPr="00F1599F">
        <w:rPr>
          <w:rFonts w:cs="Arial"/>
          <w:b/>
          <w:iCs/>
          <w:color w:val="000000" w:themeColor="text1"/>
          <w:lang w:val="ru-RU"/>
        </w:rPr>
        <w:t>2</w:t>
      </w:r>
      <w:r w:rsidRPr="00557626">
        <w:rPr>
          <w:rFonts w:cs="Arial"/>
          <w:b/>
          <w:iCs/>
          <w:color w:val="000000" w:themeColor="text1"/>
          <w:lang w:val="sr-Cyrl-RS"/>
        </w:rPr>
        <w:t>.</w:t>
      </w:r>
      <w:r w:rsidRPr="00F1599F">
        <w:rPr>
          <w:rFonts w:cs="Arial"/>
          <w:lang w:val="ru-RU"/>
        </w:rPr>
        <w:t xml:space="preserve"> </w:t>
      </w:r>
      <w:r w:rsidRPr="00F1599F">
        <w:rPr>
          <w:rFonts w:cs="Arial"/>
          <w:b/>
          <w:lang w:val="ru-RU"/>
        </w:rPr>
        <w:t>Спецификација (ценовник</w:t>
      </w:r>
      <w:r>
        <w:rPr>
          <w:rFonts w:cs="Arial"/>
          <w:b/>
          <w:lang w:val="sr-Cyrl-RS"/>
        </w:rPr>
        <w:t xml:space="preserve"> набавке</w:t>
      </w:r>
      <w:r w:rsidRPr="00F1599F">
        <w:rPr>
          <w:rFonts w:cs="Arial"/>
          <w:b/>
          <w:lang w:val="ru-RU"/>
        </w:rPr>
        <w:t>)</w:t>
      </w:r>
      <w:r>
        <w:rPr>
          <w:rFonts w:cs="Arial"/>
          <w:b/>
          <w:lang w:val="sr-Cyrl-RS"/>
        </w:rPr>
        <w:t>:</w:t>
      </w:r>
    </w:p>
    <w:p w:rsidR="004B2FCB" w:rsidRDefault="004B2FCB" w:rsidP="00B01ECB">
      <w:pPr>
        <w:spacing w:before="0"/>
        <w:rPr>
          <w:rFonts w:cs="Arial"/>
          <w:b/>
          <w:sz w:val="10"/>
          <w:szCs w:val="10"/>
          <w:lang w:val="ru-RU" w:eastAsia="hr-HR"/>
        </w:rPr>
      </w:pPr>
    </w:p>
    <w:p w:rsidR="008B2355" w:rsidRPr="004B2FCB" w:rsidRDefault="008B2355" w:rsidP="00B01ECB">
      <w:pPr>
        <w:spacing w:before="0"/>
        <w:rPr>
          <w:rFonts w:cs="Arial"/>
          <w:b/>
          <w:sz w:val="10"/>
          <w:szCs w:val="10"/>
          <w:lang w:val="ru-RU" w:eastAsia="hr-HR"/>
        </w:rPr>
      </w:pPr>
    </w:p>
    <w:p w:rsidR="004A03A5" w:rsidRPr="004650D3" w:rsidRDefault="00EF3C47" w:rsidP="004A03A5">
      <w:pPr>
        <w:spacing w:before="0"/>
        <w:jc w:val="center"/>
        <w:rPr>
          <w:rFonts w:cs="Arial"/>
          <w:b/>
          <w:lang w:val="sr-Cyrl-RS" w:eastAsia="hr-HR"/>
        </w:rPr>
      </w:pPr>
      <w:r w:rsidRPr="004650D3">
        <w:rPr>
          <w:rFonts w:cs="Arial"/>
          <w:b/>
          <w:lang w:val="sr-Cyrl-RS" w:eastAsia="hr-HR"/>
        </w:rPr>
        <w:t xml:space="preserve">Спецификација - </w:t>
      </w:r>
      <w:r w:rsidR="004841F9" w:rsidRPr="004650D3">
        <w:rPr>
          <w:rFonts w:cs="Arial"/>
          <w:b/>
          <w:lang w:val="ru-RU" w:eastAsia="hr-HR"/>
        </w:rPr>
        <w:t>Ценовник набавке</w:t>
      </w:r>
    </w:p>
    <w:p w:rsidR="004B2FCB" w:rsidRPr="004B2FCB" w:rsidRDefault="003A7909" w:rsidP="004B2FCB">
      <w:pPr>
        <w:spacing w:before="0"/>
        <w:jc w:val="center"/>
        <w:rPr>
          <w:rFonts w:cs="Arial"/>
          <w:b/>
          <w:sz w:val="28"/>
          <w:szCs w:val="28"/>
          <w:lang w:val="sr-Cyrl-RS" w:eastAsia="hr-HR"/>
        </w:rPr>
      </w:pPr>
      <w:r w:rsidRPr="004650D3">
        <w:rPr>
          <w:rFonts w:cs="Arial"/>
          <w:b/>
          <w:lang w:val="sr-Cyrl-RS" w:eastAsia="hr-HR"/>
        </w:rPr>
        <w:t>Замена и поправка пнеуматика грађевинске механизације</w:t>
      </w:r>
    </w:p>
    <w:p w:rsidR="005222F7" w:rsidRDefault="005222F7" w:rsidP="004B2FCB">
      <w:pPr>
        <w:spacing w:before="0"/>
        <w:jc w:val="left"/>
        <w:rPr>
          <w:rFonts w:cs="Arial"/>
          <w:b/>
          <w:sz w:val="24"/>
          <w:szCs w:val="24"/>
          <w:lang w:val="sr-Cyrl-RS" w:eastAsia="hr-HR"/>
        </w:rPr>
      </w:pPr>
    </w:p>
    <w:tbl>
      <w:tblPr>
        <w:tblW w:w="10881" w:type="dxa"/>
        <w:tblInd w:w="-9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17"/>
        <w:gridCol w:w="2977"/>
        <w:gridCol w:w="709"/>
        <w:gridCol w:w="708"/>
        <w:gridCol w:w="1560"/>
        <w:gridCol w:w="1417"/>
        <w:gridCol w:w="1276"/>
        <w:gridCol w:w="1417"/>
      </w:tblGrid>
      <w:tr w:rsidR="004650D3" w:rsidRPr="004650D3" w:rsidTr="004650D3">
        <w:tc>
          <w:tcPr>
            <w:tcW w:w="817" w:type="dxa"/>
            <w:shd w:val="clear" w:color="auto" w:fill="E0E0E0"/>
            <w:vAlign w:val="center"/>
          </w:tcPr>
          <w:p w:rsidR="004650D3" w:rsidRPr="004650D3" w:rsidRDefault="004650D3" w:rsidP="004650D3">
            <w:pPr>
              <w:spacing w:before="0"/>
              <w:jc w:val="center"/>
              <w:rPr>
                <w:rFonts w:cs="Arial"/>
                <w:sz w:val="20"/>
                <w:szCs w:val="20"/>
                <w:lang w:val="sr-Cyrl-CS" w:eastAsia="hr-HR"/>
              </w:rPr>
            </w:pPr>
            <w:r w:rsidRPr="004650D3">
              <w:rPr>
                <w:rFonts w:cs="Arial"/>
                <w:sz w:val="20"/>
                <w:szCs w:val="20"/>
                <w:lang w:val="sr-Cyrl-CS" w:eastAsia="hr-HR"/>
              </w:rPr>
              <w:t>Р.бр</w:t>
            </w:r>
            <w:r w:rsidRPr="004650D3">
              <w:rPr>
                <w:rFonts w:cs="Arial"/>
                <w:sz w:val="20"/>
                <w:szCs w:val="20"/>
                <w:lang w:val="sr-Latn-CS" w:eastAsia="hr-HR"/>
              </w:rPr>
              <w:t>.</w:t>
            </w:r>
          </w:p>
        </w:tc>
        <w:tc>
          <w:tcPr>
            <w:tcW w:w="2977" w:type="dxa"/>
            <w:shd w:val="clear" w:color="auto" w:fill="E0E0E0"/>
            <w:vAlign w:val="center"/>
          </w:tcPr>
          <w:p w:rsidR="004650D3" w:rsidRPr="004650D3" w:rsidRDefault="004650D3" w:rsidP="004650D3">
            <w:pPr>
              <w:spacing w:before="0"/>
              <w:jc w:val="center"/>
              <w:rPr>
                <w:rFonts w:cs="Arial"/>
                <w:sz w:val="20"/>
                <w:szCs w:val="20"/>
                <w:lang w:val="sr-Cyrl-RS" w:eastAsia="hr-HR"/>
              </w:rPr>
            </w:pPr>
            <w:r w:rsidRPr="004650D3">
              <w:rPr>
                <w:rFonts w:cs="Arial"/>
                <w:sz w:val="20"/>
                <w:szCs w:val="20"/>
                <w:lang w:val="sr-Cyrl-CS" w:eastAsia="hr-HR"/>
              </w:rPr>
              <w:t xml:space="preserve">Предмет </w:t>
            </w:r>
            <w:r w:rsidRPr="004650D3">
              <w:rPr>
                <w:rFonts w:cs="Arial"/>
                <w:sz w:val="20"/>
                <w:szCs w:val="20"/>
                <w:lang w:val="sr-Cyrl-RS" w:eastAsia="hr-HR"/>
              </w:rPr>
              <w:t>услуге</w:t>
            </w:r>
          </w:p>
        </w:tc>
        <w:tc>
          <w:tcPr>
            <w:tcW w:w="709" w:type="dxa"/>
            <w:shd w:val="clear" w:color="auto" w:fill="E0E0E0"/>
            <w:vAlign w:val="center"/>
          </w:tcPr>
          <w:p w:rsidR="004650D3" w:rsidRPr="004650D3" w:rsidRDefault="004650D3" w:rsidP="004650D3">
            <w:pPr>
              <w:spacing w:before="0"/>
              <w:jc w:val="center"/>
              <w:rPr>
                <w:rFonts w:cs="Arial"/>
                <w:sz w:val="20"/>
                <w:szCs w:val="20"/>
                <w:lang w:val="sr-Cyrl-CS" w:eastAsia="hr-HR"/>
              </w:rPr>
            </w:pPr>
            <w:r w:rsidRPr="004650D3">
              <w:rPr>
                <w:rFonts w:cs="Arial"/>
                <w:sz w:val="20"/>
                <w:szCs w:val="20"/>
                <w:lang w:val="sr-Cyrl-CS" w:eastAsia="hr-HR"/>
              </w:rPr>
              <w:t>Јед.</w:t>
            </w:r>
          </w:p>
          <w:p w:rsidR="004650D3" w:rsidRPr="004650D3" w:rsidRDefault="004650D3" w:rsidP="004650D3">
            <w:pPr>
              <w:spacing w:before="0"/>
              <w:jc w:val="center"/>
              <w:rPr>
                <w:rFonts w:cs="Arial"/>
                <w:sz w:val="20"/>
                <w:szCs w:val="20"/>
                <w:lang w:val="sr-Cyrl-CS" w:eastAsia="hr-HR"/>
              </w:rPr>
            </w:pPr>
            <w:r w:rsidRPr="004650D3">
              <w:rPr>
                <w:rFonts w:cs="Arial"/>
                <w:sz w:val="20"/>
                <w:szCs w:val="20"/>
                <w:lang w:val="sr-Cyrl-CS" w:eastAsia="hr-HR"/>
              </w:rPr>
              <w:t>мере</w:t>
            </w:r>
          </w:p>
        </w:tc>
        <w:tc>
          <w:tcPr>
            <w:tcW w:w="708" w:type="dxa"/>
            <w:shd w:val="clear" w:color="auto" w:fill="E0E0E0"/>
            <w:vAlign w:val="center"/>
          </w:tcPr>
          <w:p w:rsidR="004650D3" w:rsidRPr="004650D3" w:rsidRDefault="004650D3" w:rsidP="004650D3">
            <w:pPr>
              <w:spacing w:before="0"/>
              <w:jc w:val="center"/>
              <w:rPr>
                <w:rFonts w:cs="Arial"/>
                <w:sz w:val="20"/>
                <w:szCs w:val="20"/>
                <w:lang w:val="sr-Cyrl-CS" w:eastAsia="hr-HR"/>
              </w:rPr>
            </w:pPr>
            <w:r w:rsidRPr="004650D3">
              <w:rPr>
                <w:rFonts w:cs="Arial"/>
                <w:sz w:val="20"/>
                <w:szCs w:val="20"/>
                <w:lang w:val="sr-Cyrl-CS" w:eastAsia="hr-HR"/>
              </w:rPr>
              <w:t>Кол.</w:t>
            </w:r>
          </w:p>
        </w:tc>
        <w:tc>
          <w:tcPr>
            <w:tcW w:w="1560" w:type="dxa"/>
            <w:shd w:val="clear" w:color="auto" w:fill="E0E0E0"/>
            <w:vAlign w:val="center"/>
          </w:tcPr>
          <w:p w:rsidR="004650D3" w:rsidRPr="004650D3" w:rsidRDefault="004650D3" w:rsidP="004650D3">
            <w:pPr>
              <w:spacing w:before="0"/>
              <w:jc w:val="center"/>
              <w:rPr>
                <w:rFonts w:cs="Arial"/>
                <w:sz w:val="20"/>
                <w:szCs w:val="20"/>
                <w:lang w:val="sr-Cyrl-CS" w:eastAsia="hr-HR"/>
              </w:rPr>
            </w:pPr>
            <w:r w:rsidRPr="004650D3">
              <w:rPr>
                <w:rFonts w:cs="Arial"/>
                <w:sz w:val="20"/>
                <w:szCs w:val="20"/>
                <w:lang w:val="sr-Cyrl-CS" w:eastAsia="hr-HR"/>
              </w:rPr>
              <w:t>Цена/Ј.М.</w:t>
            </w:r>
          </w:p>
          <w:p w:rsidR="004650D3" w:rsidRPr="004650D3" w:rsidRDefault="004650D3" w:rsidP="004650D3">
            <w:pPr>
              <w:spacing w:before="0"/>
              <w:jc w:val="center"/>
              <w:rPr>
                <w:rFonts w:cs="Arial"/>
                <w:sz w:val="20"/>
                <w:szCs w:val="20"/>
                <w:lang w:val="sr-Cyrl-CS" w:eastAsia="hr-HR"/>
              </w:rPr>
            </w:pPr>
            <w:r w:rsidRPr="004650D3">
              <w:rPr>
                <w:rFonts w:cs="Arial"/>
                <w:sz w:val="20"/>
                <w:szCs w:val="20"/>
                <w:lang w:val="sr-Cyrl-CS" w:eastAsia="hr-HR"/>
              </w:rPr>
              <w:t>(без ПДВ-а)</w:t>
            </w:r>
          </w:p>
        </w:tc>
        <w:tc>
          <w:tcPr>
            <w:tcW w:w="1417" w:type="dxa"/>
            <w:shd w:val="clear" w:color="auto" w:fill="E0E0E0"/>
            <w:vAlign w:val="center"/>
          </w:tcPr>
          <w:p w:rsidR="004650D3" w:rsidRPr="004650D3" w:rsidRDefault="004650D3" w:rsidP="004650D3">
            <w:pPr>
              <w:spacing w:before="0"/>
              <w:jc w:val="center"/>
              <w:rPr>
                <w:rFonts w:cs="Arial"/>
                <w:sz w:val="20"/>
                <w:szCs w:val="20"/>
                <w:lang w:val="sr-Cyrl-CS" w:eastAsia="hr-HR"/>
              </w:rPr>
            </w:pPr>
            <w:r w:rsidRPr="004650D3">
              <w:rPr>
                <w:rFonts w:cs="Arial"/>
                <w:sz w:val="20"/>
                <w:szCs w:val="20"/>
                <w:lang w:val="sr-Cyrl-CS" w:eastAsia="hr-HR"/>
              </w:rPr>
              <w:t>Цена/Ј.М.</w:t>
            </w:r>
          </w:p>
          <w:p w:rsidR="004650D3" w:rsidRPr="004650D3" w:rsidRDefault="004650D3" w:rsidP="004650D3">
            <w:pPr>
              <w:spacing w:before="0"/>
              <w:jc w:val="center"/>
              <w:rPr>
                <w:rFonts w:cs="Arial"/>
                <w:sz w:val="20"/>
                <w:szCs w:val="20"/>
                <w:lang w:val="sr-Cyrl-CS" w:eastAsia="hr-HR"/>
              </w:rPr>
            </w:pPr>
            <w:r w:rsidRPr="004650D3">
              <w:rPr>
                <w:rFonts w:cs="Arial"/>
                <w:sz w:val="20"/>
                <w:szCs w:val="20"/>
                <w:lang w:val="sr-Cyrl-CS" w:eastAsia="hr-HR"/>
              </w:rPr>
              <w:t>(</w:t>
            </w:r>
            <w:r w:rsidRPr="004650D3">
              <w:rPr>
                <w:rFonts w:cs="Arial"/>
                <w:sz w:val="20"/>
                <w:szCs w:val="20"/>
                <w:lang w:val="sr-Cyrl-RS" w:eastAsia="hr-HR"/>
              </w:rPr>
              <w:t>са</w:t>
            </w:r>
            <w:r w:rsidRPr="004650D3">
              <w:rPr>
                <w:rFonts w:cs="Arial"/>
                <w:sz w:val="20"/>
                <w:szCs w:val="20"/>
                <w:lang w:val="sr-Cyrl-CS" w:eastAsia="hr-HR"/>
              </w:rPr>
              <w:t xml:space="preserve"> ПДВ-ом)</w:t>
            </w:r>
          </w:p>
        </w:tc>
        <w:tc>
          <w:tcPr>
            <w:tcW w:w="1276" w:type="dxa"/>
            <w:shd w:val="clear" w:color="auto" w:fill="E0E0E0"/>
            <w:vAlign w:val="center"/>
          </w:tcPr>
          <w:p w:rsidR="004650D3" w:rsidRPr="004650D3" w:rsidRDefault="004650D3" w:rsidP="004650D3">
            <w:pPr>
              <w:spacing w:before="0"/>
              <w:jc w:val="center"/>
              <w:rPr>
                <w:rFonts w:cs="Arial"/>
                <w:sz w:val="20"/>
                <w:szCs w:val="20"/>
                <w:lang w:val="sr-Cyrl-CS" w:eastAsia="hr-HR"/>
              </w:rPr>
            </w:pPr>
            <w:r w:rsidRPr="004650D3">
              <w:rPr>
                <w:rFonts w:cs="Arial"/>
                <w:sz w:val="20"/>
                <w:szCs w:val="20"/>
                <w:lang w:val="sr-Cyrl-CS" w:eastAsia="hr-HR"/>
              </w:rPr>
              <w:t>Износ</w:t>
            </w:r>
          </w:p>
          <w:p w:rsidR="004650D3" w:rsidRPr="004650D3" w:rsidRDefault="004650D3" w:rsidP="004650D3">
            <w:pPr>
              <w:spacing w:before="0"/>
              <w:jc w:val="center"/>
              <w:rPr>
                <w:rFonts w:cs="Arial"/>
                <w:sz w:val="20"/>
                <w:szCs w:val="20"/>
                <w:lang w:val="sr-Cyrl-CS" w:eastAsia="hr-HR"/>
              </w:rPr>
            </w:pPr>
            <w:r w:rsidRPr="004650D3">
              <w:rPr>
                <w:rFonts w:cs="Arial"/>
                <w:sz w:val="20"/>
                <w:szCs w:val="20"/>
                <w:lang w:val="sr-Cyrl-CS" w:eastAsia="hr-HR"/>
              </w:rPr>
              <w:t xml:space="preserve">(без </w:t>
            </w:r>
          </w:p>
          <w:p w:rsidR="004650D3" w:rsidRPr="004650D3" w:rsidRDefault="004650D3" w:rsidP="004650D3">
            <w:pPr>
              <w:spacing w:before="0"/>
              <w:jc w:val="center"/>
              <w:rPr>
                <w:rFonts w:cs="Arial"/>
                <w:sz w:val="20"/>
                <w:szCs w:val="20"/>
                <w:lang w:val="sr-Cyrl-CS" w:eastAsia="hr-HR"/>
              </w:rPr>
            </w:pPr>
            <w:r w:rsidRPr="004650D3">
              <w:rPr>
                <w:rFonts w:cs="Arial"/>
                <w:sz w:val="20"/>
                <w:szCs w:val="20"/>
                <w:lang w:val="sr-Cyrl-CS" w:eastAsia="hr-HR"/>
              </w:rPr>
              <w:t>ПДВ-а)</w:t>
            </w:r>
          </w:p>
        </w:tc>
        <w:tc>
          <w:tcPr>
            <w:tcW w:w="1417" w:type="dxa"/>
            <w:shd w:val="clear" w:color="auto" w:fill="E0E0E0"/>
          </w:tcPr>
          <w:p w:rsidR="004650D3" w:rsidRPr="004650D3" w:rsidRDefault="004650D3" w:rsidP="004650D3">
            <w:pPr>
              <w:spacing w:before="0"/>
              <w:jc w:val="center"/>
              <w:rPr>
                <w:rFonts w:cs="Arial"/>
                <w:sz w:val="20"/>
                <w:szCs w:val="20"/>
                <w:lang w:val="sr-Cyrl-CS" w:eastAsia="hr-HR"/>
              </w:rPr>
            </w:pPr>
            <w:r w:rsidRPr="004650D3">
              <w:rPr>
                <w:rFonts w:cs="Arial"/>
                <w:sz w:val="20"/>
                <w:szCs w:val="20"/>
                <w:lang w:val="sr-Cyrl-CS" w:eastAsia="hr-HR"/>
              </w:rPr>
              <w:t>Износ</w:t>
            </w:r>
          </w:p>
          <w:p w:rsidR="004650D3" w:rsidRPr="004650D3" w:rsidRDefault="004650D3" w:rsidP="004650D3">
            <w:pPr>
              <w:spacing w:before="0"/>
              <w:jc w:val="center"/>
              <w:rPr>
                <w:rFonts w:cs="Arial"/>
                <w:sz w:val="20"/>
                <w:szCs w:val="20"/>
                <w:lang w:val="sr-Cyrl-CS" w:eastAsia="hr-HR"/>
              </w:rPr>
            </w:pPr>
            <w:r w:rsidRPr="004650D3">
              <w:rPr>
                <w:rFonts w:cs="Arial"/>
                <w:sz w:val="20"/>
                <w:szCs w:val="20"/>
                <w:lang w:val="sr-Cyrl-CS" w:eastAsia="hr-HR"/>
              </w:rPr>
              <w:t xml:space="preserve">(са </w:t>
            </w:r>
          </w:p>
          <w:p w:rsidR="004650D3" w:rsidRPr="004650D3" w:rsidRDefault="004650D3" w:rsidP="004650D3">
            <w:pPr>
              <w:spacing w:before="0"/>
              <w:jc w:val="center"/>
              <w:rPr>
                <w:rFonts w:cs="Arial"/>
                <w:sz w:val="20"/>
                <w:szCs w:val="20"/>
                <w:lang w:val="sr-Cyrl-CS" w:eastAsia="hr-HR"/>
              </w:rPr>
            </w:pPr>
            <w:r w:rsidRPr="004650D3">
              <w:rPr>
                <w:rFonts w:cs="Arial"/>
                <w:sz w:val="20"/>
                <w:szCs w:val="20"/>
                <w:lang w:val="sr-Cyrl-CS" w:eastAsia="hr-HR"/>
              </w:rPr>
              <w:t>ПДВ-ом)</w:t>
            </w:r>
          </w:p>
        </w:tc>
      </w:tr>
      <w:tr w:rsidR="004650D3" w:rsidRPr="004650D3" w:rsidTr="004650D3">
        <w:tc>
          <w:tcPr>
            <w:tcW w:w="817" w:type="dxa"/>
            <w:shd w:val="clear" w:color="auto" w:fill="auto"/>
            <w:vAlign w:val="center"/>
          </w:tcPr>
          <w:p w:rsidR="004650D3" w:rsidRPr="004650D3" w:rsidRDefault="004650D3" w:rsidP="004650D3">
            <w:pPr>
              <w:spacing w:before="0"/>
              <w:jc w:val="center"/>
              <w:rPr>
                <w:rFonts w:cs="Arial"/>
                <w:sz w:val="24"/>
                <w:szCs w:val="24"/>
                <w:lang w:eastAsia="hr-HR"/>
              </w:rPr>
            </w:pPr>
            <w:r w:rsidRPr="004650D3">
              <w:rPr>
                <w:rFonts w:cs="Arial"/>
                <w:sz w:val="24"/>
                <w:szCs w:val="24"/>
                <w:lang w:eastAsia="hr-HR"/>
              </w:rPr>
              <w:t>1</w:t>
            </w:r>
          </w:p>
        </w:tc>
        <w:tc>
          <w:tcPr>
            <w:tcW w:w="2977" w:type="dxa"/>
            <w:shd w:val="clear" w:color="auto" w:fill="auto"/>
          </w:tcPr>
          <w:p w:rsidR="004650D3" w:rsidRPr="004650D3" w:rsidRDefault="004650D3" w:rsidP="004650D3">
            <w:pPr>
              <w:spacing w:before="0"/>
              <w:jc w:val="left"/>
              <w:rPr>
                <w:rFonts w:cs="Arial"/>
                <w:sz w:val="24"/>
                <w:szCs w:val="24"/>
                <w:lang w:val="sr-Cyrl-CS" w:eastAsia="hr-HR"/>
              </w:rPr>
            </w:pPr>
            <w:r w:rsidRPr="004650D3">
              <w:rPr>
                <w:rFonts w:cs="Arial"/>
                <w:sz w:val="24"/>
                <w:szCs w:val="24"/>
                <w:lang w:val="sr-Cyrl-CS" w:eastAsia="hr-HR"/>
              </w:rPr>
              <w:t>Монтажа и демонтажа пнеуматика</w:t>
            </w:r>
          </w:p>
        </w:tc>
        <w:tc>
          <w:tcPr>
            <w:tcW w:w="709" w:type="dxa"/>
            <w:shd w:val="clear" w:color="auto" w:fill="auto"/>
            <w:vAlign w:val="center"/>
          </w:tcPr>
          <w:p w:rsidR="004650D3" w:rsidRPr="004650D3" w:rsidRDefault="004650D3" w:rsidP="004650D3">
            <w:pPr>
              <w:spacing w:before="0"/>
              <w:jc w:val="center"/>
              <w:rPr>
                <w:rFonts w:cs="Arial"/>
                <w:sz w:val="24"/>
                <w:szCs w:val="24"/>
                <w:lang w:val="sr-Cyrl-CS" w:eastAsia="hr-HR"/>
              </w:rPr>
            </w:pPr>
            <w:r w:rsidRPr="004650D3">
              <w:rPr>
                <w:rFonts w:cs="Arial"/>
                <w:sz w:val="24"/>
                <w:szCs w:val="24"/>
                <w:lang w:val="sr-Cyrl-CS" w:eastAsia="hr-HR"/>
              </w:rPr>
              <w:t>ком</w:t>
            </w:r>
          </w:p>
        </w:tc>
        <w:tc>
          <w:tcPr>
            <w:tcW w:w="708" w:type="dxa"/>
            <w:shd w:val="clear" w:color="auto" w:fill="auto"/>
            <w:vAlign w:val="center"/>
          </w:tcPr>
          <w:p w:rsidR="004650D3" w:rsidRPr="004650D3" w:rsidRDefault="004650D3" w:rsidP="004650D3">
            <w:pPr>
              <w:spacing w:before="0"/>
              <w:jc w:val="center"/>
              <w:rPr>
                <w:rFonts w:cs="Arial"/>
                <w:sz w:val="24"/>
                <w:szCs w:val="24"/>
                <w:lang w:val="sr-Cyrl-CS" w:eastAsia="hr-HR"/>
              </w:rPr>
            </w:pPr>
            <w:r w:rsidRPr="004650D3">
              <w:rPr>
                <w:rFonts w:cs="Arial"/>
                <w:sz w:val="24"/>
                <w:szCs w:val="24"/>
                <w:lang w:val="sr-Cyrl-CS" w:eastAsia="hr-HR"/>
              </w:rPr>
              <w:t>60</w:t>
            </w:r>
          </w:p>
        </w:tc>
        <w:tc>
          <w:tcPr>
            <w:tcW w:w="1560" w:type="dxa"/>
            <w:shd w:val="clear" w:color="auto" w:fill="auto"/>
            <w:vAlign w:val="center"/>
          </w:tcPr>
          <w:p w:rsidR="004650D3" w:rsidRPr="004650D3" w:rsidRDefault="004650D3" w:rsidP="004650D3">
            <w:pPr>
              <w:spacing w:before="0"/>
              <w:jc w:val="center"/>
              <w:rPr>
                <w:rFonts w:cs="Arial"/>
                <w:sz w:val="24"/>
                <w:szCs w:val="24"/>
                <w:lang w:val="sr-Cyrl-CS" w:eastAsia="hr-HR"/>
              </w:rPr>
            </w:pPr>
          </w:p>
        </w:tc>
        <w:tc>
          <w:tcPr>
            <w:tcW w:w="1417"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c>
          <w:tcPr>
            <w:tcW w:w="1276"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c>
          <w:tcPr>
            <w:tcW w:w="1417"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r>
      <w:tr w:rsidR="004650D3" w:rsidRPr="004650D3" w:rsidTr="004650D3">
        <w:tc>
          <w:tcPr>
            <w:tcW w:w="817" w:type="dxa"/>
            <w:shd w:val="clear" w:color="auto" w:fill="auto"/>
            <w:vAlign w:val="center"/>
          </w:tcPr>
          <w:p w:rsidR="004650D3" w:rsidRPr="004650D3" w:rsidRDefault="004650D3" w:rsidP="004650D3">
            <w:pPr>
              <w:spacing w:before="0"/>
              <w:jc w:val="center"/>
              <w:rPr>
                <w:rFonts w:cs="Arial"/>
                <w:sz w:val="24"/>
                <w:szCs w:val="24"/>
                <w:lang w:eastAsia="hr-HR"/>
              </w:rPr>
            </w:pPr>
            <w:r w:rsidRPr="004650D3">
              <w:rPr>
                <w:rFonts w:cs="Arial"/>
                <w:sz w:val="24"/>
                <w:szCs w:val="24"/>
                <w:lang w:eastAsia="hr-HR"/>
              </w:rPr>
              <w:t>2</w:t>
            </w:r>
          </w:p>
        </w:tc>
        <w:tc>
          <w:tcPr>
            <w:tcW w:w="2977" w:type="dxa"/>
            <w:shd w:val="clear" w:color="auto" w:fill="auto"/>
          </w:tcPr>
          <w:p w:rsidR="004650D3" w:rsidRPr="004650D3" w:rsidRDefault="004650D3" w:rsidP="004650D3">
            <w:pPr>
              <w:spacing w:before="0"/>
              <w:jc w:val="left"/>
              <w:rPr>
                <w:rFonts w:cs="Arial"/>
                <w:sz w:val="24"/>
                <w:szCs w:val="24"/>
                <w:lang w:val="sr-Cyrl-CS" w:eastAsia="hr-HR"/>
              </w:rPr>
            </w:pPr>
            <w:r w:rsidRPr="004650D3">
              <w:rPr>
                <w:rFonts w:cs="Arial"/>
                <w:sz w:val="24"/>
                <w:szCs w:val="24"/>
                <w:lang w:val="sr-Cyrl-CS" w:eastAsia="hr-HR"/>
              </w:rPr>
              <w:t>Крпљење спољних пнеуматика</w:t>
            </w:r>
          </w:p>
        </w:tc>
        <w:tc>
          <w:tcPr>
            <w:tcW w:w="709" w:type="dxa"/>
            <w:shd w:val="clear" w:color="auto" w:fill="auto"/>
            <w:vAlign w:val="center"/>
          </w:tcPr>
          <w:p w:rsidR="004650D3" w:rsidRPr="004650D3" w:rsidRDefault="004650D3" w:rsidP="004650D3">
            <w:pPr>
              <w:spacing w:before="0"/>
              <w:jc w:val="center"/>
              <w:rPr>
                <w:rFonts w:cs="Arial"/>
                <w:sz w:val="24"/>
                <w:szCs w:val="24"/>
                <w:lang w:val="sr-Cyrl-CS" w:eastAsia="hr-HR"/>
              </w:rPr>
            </w:pPr>
            <w:r w:rsidRPr="004650D3">
              <w:rPr>
                <w:rFonts w:cs="Arial"/>
                <w:sz w:val="24"/>
                <w:szCs w:val="24"/>
                <w:lang w:val="sr-Cyrl-CS" w:eastAsia="hr-HR"/>
              </w:rPr>
              <w:t>ком</w:t>
            </w:r>
          </w:p>
        </w:tc>
        <w:tc>
          <w:tcPr>
            <w:tcW w:w="708" w:type="dxa"/>
            <w:shd w:val="clear" w:color="auto" w:fill="auto"/>
            <w:vAlign w:val="center"/>
          </w:tcPr>
          <w:p w:rsidR="004650D3" w:rsidRPr="004650D3" w:rsidRDefault="004650D3" w:rsidP="004650D3">
            <w:pPr>
              <w:spacing w:before="0"/>
              <w:jc w:val="center"/>
              <w:rPr>
                <w:rFonts w:cs="Arial"/>
                <w:sz w:val="24"/>
                <w:szCs w:val="24"/>
                <w:lang w:val="sr-Cyrl-CS" w:eastAsia="hr-HR"/>
              </w:rPr>
            </w:pPr>
            <w:r w:rsidRPr="004650D3">
              <w:rPr>
                <w:rFonts w:cs="Arial"/>
                <w:sz w:val="24"/>
                <w:szCs w:val="24"/>
                <w:lang w:val="sr-Cyrl-CS" w:eastAsia="hr-HR"/>
              </w:rPr>
              <w:t>30</w:t>
            </w:r>
          </w:p>
        </w:tc>
        <w:tc>
          <w:tcPr>
            <w:tcW w:w="1560" w:type="dxa"/>
            <w:shd w:val="clear" w:color="auto" w:fill="auto"/>
            <w:vAlign w:val="center"/>
          </w:tcPr>
          <w:p w:rsidR="004650D3" w:rsidRPr="004650D3" w:rsidRDefault="004650D3" w:rsidP="004650D3">
            <w:pPr>
              <w:spacing w:before="0"/>
              <w:jc w:val="center"/>
              <w:rPr>
                <w:rFonts w:cs="Arial"/>
                <w:sz w:val="24"/>
                <w:szCs w:val="24"/>
                <w:lang w:val="sr-Cyrl-CS" w:eastAsia="hr-HR"/>
              </w:rPr>
            </w:pPr>
          </w:p>
        </w:tc>
        <w:tc>
          <w:tcPr>
            <w:tcW w:w="1417"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c>
          <w:tcPr>
            <w:tcW w:w="1276"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c>
          <w:tcPr>
            <w:tcW w:w="1417"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r>
      <w:tr w:rsidR="004650D3" w:rsidRPr="004650D3" w:rsidTr="004650D3">
        <w:tc>
          <w:tcPr>
            <w:tcW w:w="817" w:type="dxa"/>
            <w:shd w:val="clear" w:color="auto" w:fill="auto"/>
            <w:vAlign w:val="center"/>
          </w:tcPr>
          <w:p w:rsidR="004650D3" w:rsidRPr="004650D3" w:rsidRDefault="004650D3" w:rsidP="004650D3">
            <w:pPr>
              <w:spacing w:before="0"/>
              <w:jc w:val="center"/>
              <w:rPr>
                <w:rFonts w:cs="Arial"/>
                <w:sz w:val="24"/>
                <w:szCs w:val="24"/>
                <w:lang w:eastAsia="hr-HR"/>
              </w:rPr>
            </w:pPr>
            <w:r w:rsidRPr="004650D3">
              <w:rPr>
                <w:rFonts w:cs="Arial"/>
                <w:sz w:val="24"/>
                <w:szCs w:val="24"/>
                <w:lang w:eastAsia="hr-HR"/>
              </w:rPr>
              <w:t>3</w:t>
            </w:r>
          </w:p>
        </w:tc>
        <w:tc>
          <w:tcPr>
            <w:tcW w:w="2977" w:type="dxa"/>
            <w:shd w:val="clear" w:color="auto" w:fill="auto"/>
          </w:tcPr>
          <w:p w:rsidR="004650D3" w:rsidRPr="004650D3" w:rsidRDefault="004650D3" w:rsidP="004650D3">
            <w:pPr>
              <w:spacing w:before="0"/>
              <w:jc w:val="left"/>
              <w:rPr>
                <w:rFonts w:cs="Arial"/>
                <w:sz w:val="24"/>
                <w:szCs w:val="24"/>
                <w:lang w:val="sr-Cyrl-CS" w:eastAsia="hr-HR"/>
              </w:rPr>
            </w:pPr>
            <w:r w:rsidRPr="004650D3">
              <w:rPr>
                <w:rFonts w:cs="Arial"/>
                <w:sz w:val="24"/>
                <w:szCs w:val="24"/>
                <w:lang w:val="sr-Cyrl-CS" w:eastAsia="hr-HR"/>
              </w:rPr>
              <w:t>Крпљење унутрашњих пнеуматика</w:t>
            </w:r>
          </w:p>
        </w:tc>
        <w:tc>
          <w:tcPr>
            <w:tcW w:w="709" w:type="dxa"/>
            <w:shd w:val="clear" w:color="auto" w:fill="auto"/>
            <w:vAlign w:val="center"/>
          </w:tcPr>
          <w:p w:rsidR="004650D3" w:rsidRPr="004650D3" w:rsidRDefault="004650D3" w:rsidP="004650D3">
            <w:pPr>
              <w:spacing w:before="0"/>
              <w:jc w:val="center"/>
              <w:rPr>
                <w:rFonts w:cs="Arial"/>
                <w:sz w:val="24"/>
                <w:szCs w:val="24"/>
                <w:lang w:val="sr-Cyrl-CS" w:eastAsia="hr-HR"/>
              </w:rPr>
            </w:pPr>
            <w:r w:rsidRPr="004650D3">
              <w:rPr>
                <w:rFonts w:cs="Arial"/>
                <w:sz w:val="24"/>
                <w:szCs w:val="24"/>
                <w:lang w:val="sr-Cyrl-CS" w:eastAsia="hr-HR"/>
              </w:rPr>
              <w:t>ком</w:t>
            </w:r>
          </w:p>
        </w:tc>
        <w:tc>
          <w:tcPr>
            <w:tcW w:w="708" w:type="dxa"/>
            <w:shd w:val="clear" w:color="auto" w:fill="auto"/>
            <w:vAlign w:val="center"/>
          </w:tcPr>
          <w:p w:rsidR="004650D3" w:rsidRPr="004650D3" w:rsidRDefault="004650D3" w:rsidP="004650D3">
            <w:pPr>
              <w:spacing w:before="0"/>
              <w:jc w:val="center"/>
              <w:rPr>
                <w:rFonts w:cs="Arial"/>
                <w:sz w:val="24"/>
                <w:szCs w:val="24"/>
                <w:lang w:val="sr-Cyrl-CS" w:eastAsia="hr-HR"/>
              </w:rPr>
            </w:pPr>
            <w:r w:rsidRPr="004650D3">
              <w:rPr>
                <w:rFonts w:cs="Arial"/>
                <w:sz w:val="24"/>
                <w:szCs w:val="24"/>
                <w:lang w:val="sr-Cyrl-CS" w:eastAsia="hr-HR"/>
              </w:rPr>
              <w:t>30</w:t>
            </w:r>
          </w:p>
        </w:tc>
        <w:tc>
          <w:tcPr>
            <w:tcW w:w="1560" w:type="dxa"/>
            <w:shd w:val="clear" w:color="auto" w:fill="auto"/>
            <w:vAlign w:val="center"/>
          </w:tcPr>
          <w:p w:rsidR="004650D3" w:rsidRPr="004650D3" w:rsidRDefault="004650D3" w:rsidP="004650D3">
            <w:pPr>
              <w:spacing w:before="0"/>
              <w:jc w:val="center"/>
              <w:rPr>
                <w:rFonts w:cs="Arial"/>
                <w:sz w:val="24"/>
                <w:szCs w:val="24"/>
                <w:lang w:val="sr-Cyrl-CS" w:eastAsia="hr-HR"/>
              </w:rPr>
            </w:pPr>
          </w:p>
        </w:tc>
        <w:tc>
          <w:tcPr>
            <w:tcW w:w="1417"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c>
          <w:tcPr>
            <w:tcW w:w="1276"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c>
          <w:tcPr>
            <w:tcW w:w="1417"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r>
      <w:tr w:rsidR="004650D3" w:rsidRPr="004650D3" w:rsidTr="004650D3">
        <w:tc>
          <w:tcPr>
            <w:tcW w:w="817" w:type="dxa"/>
            <w:shd w:val="clear" w:color="auto" w:fill="auto"/>
            <w:vAlign w:val="center"/>
          </w:tcPr>
          <w:p w:rsidR="004650D3" w:rsidRPr="004650D3" w:rsidRDefault="004650D3" w:rsidP="004650D3">
            <w:pPr>
              <w:spacing w:before="0"/>
              <w:jc w:val="center"/>
              <w:rPr>
                <w:rFonts w:cs="Arial"/>
                <w:sz w:val="24"/>
                <w:szCs w:val="24"/>
                <w:lang w:eastAsia="hr-HR"/>
              </w:rPr>
            </w:pPr>
            <w:r w:rsidRPr="004650D3">
              <w:rPr>
                <w:rFonts w:cs="Arial"/>
                <w:sz w:val="24"/>
                <w:szCs w:val="24"/>
                <w:lang w:eastAsia="hr-HR"/>
              </w:rPr>
              <w:t>4</w:t>
            </w:r>
          </w:p>
        </w:tc>
        <w:tc>
          <w:tcPr>
            <w:tcW w:w="2977" w:type="dxa"/>
            <w:shd w:val="clear" w:color="auto" w:fill="auto"/>
          </w:tcPr>
          <w:p w:rsidR="004650D3" w:rsidRPr="004650D3" w:rsidRDefault="004650D3" w:rsidP="004650D3">
            <w:pPr>
              <w:spacing w:before="0"/>
              <w:jc w:val="left"/>
              <w:rPr>
                <w:rFonts w:cs="Arial"/>
                <w:sz w:val="24"/>
                <w:szCs w:val="24"/>
                <w:lang w:val="sr-Cyrl-CS" w:eastAsia="hr-HR"/>
              </w:rPr>
            </w:pPr>
            <w:r w:rsidRPr="004650D3">
              <w:rPr>
                <w:rFonts w:cs="Arial"/>
                <w:sz w:val="24"/>
                <w:szCs w:val="24"/>
                <w:lang w:val="sr-Cyrl-CS" w:eastAsia="hr-HR"/>
              </w:rPr>
              <w:t>Крпљење тубелес пнеуматика</w:t>
            </w:r>
          </w:p>
        </w:tc>
        <w:tc>
          <w:tcPr>
            <w:tcW w:w="709" w:type="dxa"/>
            <w:shd w:val="clear" w:color="auto" w:fill="auto"/>
            <w:vAlign w:val="center"/>
          </w:tcPr>
          <w:p w:rsidR="004650D3" w:rsidRPr="004650D3" w:rsidRDefault="004650D3" w:rsidP="004650D3">
            <w:pPr>
              <w:spacing w:before="0"/>
              <w:jc w:val="center"/>
              <w:rPr>
                <w:rFonts w:cs="Arial"/>
                <w:sz w:val="24"/>
                <w:szCs w:val="24"/>
                <w:lang w:val="sr-Cyrl-CS" w:eastAsia="hr-HR"/>
              </w:rPr>
            </w:pPr>
            <w:r w:rsidRPr="004650D3">
              <w:rPr>
                <w:rFonts w:cs="Arial"/>
                <w:sz w:val="24"/>
                <w:szCs w:val="24"/>
                <w:lang w:val="sr-Cyrl-CS" w:eastAsia="hr-HR"/>
              </w:rPr>
              <w:t>ком</w:t>
            </w:r>
          </w:p>
        </w:tc>
        <w:tc>
          <w:tcPr>
            <w:tcW w:w="708" w:type="dxa"/>
            <w:shd w:val="clear" w:color="auto" w:fill="auto"/>
            <w:vAlign w:val="center"/>
          </w:tcPr>
          <w:p w:rsidR="004650D3" w:rsidRPr="004650D3" w:rsidRDefault="004650D3" w:rsidP="004650D3">
            <w:pPr>
              <w:spacing w:before="0"/>
              <w:jc w:val="center"/>
              <w:rPr>
                <w:rFonts w:cs="Arial"/>
                <w:sz w:val="24"/>
                <w:szCs w:val="24"/>
                <w:lang w:val="sr-Cyrl-CS" w:eastAsia="hr-HR"/>
              </w:rPr>
            </w:pPr>
            <w:r w:rsidRPr="004650D3">
              <w:rPr>
                <w:rFonts w:cs="Arial"/>
                <w:sz w:val="24"/>
                <w:szCs w:val="24"/>
                <w:lang w:val="sr-Cyrl-CS" w:eastAsia="hr-HR"/>
              </w:rPr>
              <w:t>30</w:t>
            </w:r>
          </w:p>
        </w:tc>
        <w:tc>
          <w:tcPr>
            <w:tcW w:w="1560" w:type="dxa"/>
            <w:shd w:val="clear" w:color="auto" w:fill="auto"/>
            <w:vAlign w:val="center"/>
          </w:tcPr>
          <w:p w:rsidR="004650D3" w:rsidRPr="004650D3" w:rsidRDefault="004650D3" w:rsidP="004650D3">
            <w:pPr>
              <w:spacing w:before="0"/>
              <w:jc w:val="center"/>
              <w:rPr>
                <w:rFonts w:cs="Arial"/>
                <w:sz w:val="24"/>
                <w:szCs w:val="24"/>
                <w:lang w:val="sr-Cyrl-CS" w:eastAsia="hr-HR"/>
              </w:rPr>
            </w:pPr>
          </w:p>
        </w:tc>
        <w:tc>
          <w:tcPr>
            <w:tcW w:w="1417"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c>
          <w:tcPr>
            <w:tcW w:w="1276"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c>
          <w:tcPr>
            <w:tcW w:w="1417"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r>
      <w:tr w:rsidR="004650D3" w:rsidRPr="004650D3" w:rsidTr="004650D3">
        <w:tc>
          <w:tcPr>
            <w:tcW w:w="817" w:type="dxa"/>
            <w:shd w:val="clear" w:color="auto" w:fill="auto"/>
            <w:vAlign w:val="center"/>
          </w:tcPr>
          <w:p w:rsidR="004650D3" w:rsidRPr="004650D3" w:rsidRDefault="004650D3" w:rsidP="004650D3">
            <w:pPr>
              <w:spacing w:before="0"/>
              <w:jc w:val="center"/>
              <w:rPr>
                <w:rFonts w:cs="Arial"/>
                <w:sz w:val="24"/>
                <w:szCs w:val="24"/>
                <w:lang w:eastAsia="hr-HR"/>
              </w:rPr>
            </w:pPr>
            <w:r w:rsidRPr="004650D3">
              <w:rPr>
                <w:rFonts w:cs="Arial"/>
                <w:sz w:val="24"/>
                <w:szCs w:val="24"/>
                <w:lang w:eastAsia="hr-HR"/>
              </w:rPr>
              <w:t>5</w:t>
            </w:r>
          </w:p>
        </w:tc>
        <w:tc>
          <w:tcPr>
            <w:tcW w:w="2977" w:type="dxa"/>
            <w:shd w:val="clear" w:color="auto" w:fill="auto"/>
          </w:tcPr>
          <w:p w:rsidR="004650D3" w:rsidRPr="004650D3" w:rsidRDefault="004650D3" w:rsidP="004650D3">
            <w:pPr>
              <w:spacing w:before="0"/>
              <w:jc w:val="left"/>
              <w:rPr>
                <w:rFonts w:cs="Arial"/>
                <w:sz w:val="24"/>
                <w:szCs w:val="24"/>
                <w:lang w:val="sr-Cyrl-CS" w:eastAsia="hr-HR"/>
              </w:rPr>
            </w:pPr>
            <w:r w:rsidRPr="004650D3">
              <w:rPr>
                <w:rFonts w:cs="Arial"/>
                <w:sz w:val="24"/>
                <w:szCs w:val="24"/>
                <w:lang w:val="sr-Cyrl-CS" w:eastAsia="hr-HR"/>
              </w:rPr>
              <w:t>Вулканизирање пнеуматика</w:t>
            </w:r>
          </w:p>
        </w:tc>
        <w:tc>
          <w:tcPr>
            <w:tcW w:w="709" w:type="dxa"/>
            <w:shd w:val="clear" w:color="auto" w:fill="auto"/>
            <w:vAlign w:val="center"/>
          </w:tcPr>
          <w:p w:rsidR="004650D3" w:rsidRPr="004650D3" w:rsidRDefault="004650D3" w:rsidP="004650D3">
            <w:pPr>
              <w:spacing w:before="0"/>
              <w:jc w:val="center"/>
              <w:rPr>
                <w:rFonts w:cs="Arial"/>
                <w:sz w:val="24"/>
                <w:szCs w:val="24"/>
                <w:lang w:val="sr-Cyrl-CS" w:eastAsia="hr-HR"/>
              </w:rPr>
            </w:pPr>
            <w:r w:rsidRPr="004650D3">
              <w:rPr>
                <w:rFonts w:cs="Arial"/>
                <w:sz w:val="24"/>
                <w:szCs w:val="24"/>
                <w:lang w:val="sr-Cyrl-CS" w:eastAsia="hr-HR"/>
              </w:rPr>
              <w:t>ком</w:t>
            </w:r>
          </w:p>
        </w:tc>
        <w:tc>
          <w:tcPr>
            <w:tcW w:w="708" w:type="dxa"/>
            <w:shd w:val="clear" w:color="auto" w:fill="auto"/>
            <w:vAlign w:val="center"/>
          </w:tcPr>
          <w:p w:rsidR="004650D3" w:rsidRPr="004650D3" w:rsidRDefault="004650D3" w:rsidP="004650D3">
            <w:pPr>
              <w:spacing w:before="0"/>
              <w:jc w:val="center"/>
              <w:rPr>
                <w:rFonts w:cs="Arial"/>
                <w:sz w:val="24"/>
                <w:szCs w:val="24"/>
                <w:lang w:val="sr-Cyrl-CS" w:eastAsia="hr-HR"/>
              </w:rPr>
            </w:pPr>
            <w:r w:rsidRPr="004650D3">
              <w:rPr>
                <w:rFonts w:cs="Arial"/>
                <w:sz w:val="24"/>
                <w:szCs w:val="24"/>
                <w:lang w:val="sr-Cyrl-CS" w:eastAsia="hr-HR"/>
              </w:rPr>
              <w:t>20</w:t>
            </w:r>
          </w:p>
        </w:tc>
        <w:tc>
          <w:tcPr>
            <w:tcW w:w="1560" w:type="dxa"/>
            <w:shd w:val="clear" w:color="auto" w:fill="auto"/>
            <w:vAlign w:val="center"/>
          </w:tcPr>
          <w:p w:rsidR="004650D3" w:rsidRPr="004650D3" w:rsidRDefault="004650D3" w:rsidP="004650D3">
            <w:pPr>
              <w:spacing w:before="0"/>
              <w:jc w:val="center"/>
              <w:rPr>
                <w:rFonts w:cs="Arial"/>
                <w:sz w:val="24"/>
                <w:szCs w:val="24"/>
                <w:lang w:val="sr-Cyrl-CS" w:eastAsia="hr-HR"/>
              </w:rPr>
            </w:pPr>
          </w:p>
        </w:tc>
        <w:tc>
          <w:tcPr>
            <w:tcW w:w="1417"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c>
          <w:tcPr>
            <w:tcW w:w="1276"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c>
          <w:tcPr>
            <w:tcW w:w="1417"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r>
      <w:tr w:rsidR="004650D3" w:rsidRPr="004650D3" w:rsidTr="004650D3">
        <w:tc>
          <w:tcPr>
            <w:tcW w:w="817" w:type="dxa"/>
            <w:shd w:val="clear" w:color="auto" w:fill="auto"/>
            <w:vAlign w:val="center"/>
          </w:tcPr>
          <w:p w:rsidR="004650D3" w:rsidRPr="004650D3" w:rsidRDefault="004650D3" w:rsidP="004650D3">
            <w:pPr>
              <w:spacing w:before="0"/>
              <w:jc w:val="center"/>
              <w:rPr>
                <w:rFonts w:cs="Arial"/>
                <w:sz w:val="24"/>
                <w:szCs w:val="24"/>
                <w:lang w:eastAsia="hr-HR"/>
              </w:rPr>
            </w:pPr>
            <w:r w:rsidRPr="004650D3">
              <w:rPr>
                <w:rFonts w:cs="Arial"/>
                <w:sz w:val="24"/>
                <w:szCs w:val="24"/>
                <w:lang w:eastAsia="hr-HR"/>
              </w:rPr>
              <w:t>6</w:t>
            </w:r>
          </w:p>
        </w:tc>
        <w:tc>
          <w:tcPr>
            <w:tcW w:w="2977" w:type="dxa"/>
            <w:shd w:val="clear" w:color="auto" w:fill="auto"/>
          </w:tcPr>
          <w:p w:rsidR="004650D3" w:rsidRPr="004650D3" w:rsidRDefault="004650D3" w:rsidP="004650D3">
            <w:pPr>
              <w:spacing w:before="0"/>
              <w:jc w:val="left"/>
              <w:rPr>
                <w:rFonts w:cs="Arial"/>
                <w:sz w:val="24"/>
                <w:szCs w:val="24"/>
                <w:lang w:val="sr-Cyrl-CS" w:eastAsia="hr-HR"/>
              </w:rPr>
            </w:pPr>
            <w:r w:rsidRPr="004650D3">
              <w:rPr>
                <w:rFonts w:cs="Arial"/>
                <w:sz w:val="24"/>
                <w:szCs w:val="24"/>
                <w:lang w:val="sr-Cyrl-CS" w:eastAsia="hr-HR"/>
              </w:rPr>
              <w:t>Замена тубелес вентила</w:t>
            </w:r>
          </w:p>
        </w:tc>
        <w:tc>
          <w:tcPr>
            <w:tcW w:w="709" w:type="dxa"/>
            <w:shd w:val="clear" w:color="auto" w:fill="auto"/>
            <w:vAlign w:val="center"/>
          </w:tcPr>
          <w:p w:rsidR="004650D3" w:rsidRPr="004650D3" w:rsidRDefault="004650D3" w:rsidP="004650D3">
            <w:pPr>
              <w:spacing w:before="0"/>
              <w:jc w:val="center"/>
              <w:rPr>
                <w:rFonts w:cs="Arial"/>
                <w:sz w:val="24"/>
                <w:szCs w:val="24"/>
                <w:lang w:val="sr-Cyrl-CS" w:eastAsia="hr-HR"/>
              </w:rPr>
            </w:pPr>
            <w:r w:rsidRPr="004650D3">
              <w:rPr>
                <w:rFonts w:cs="Arial"/>
                <w:sz w:val="24"/>
                <w:szCs w:val="24"/>
                <w:lang w:val="sr-Cyrl-CS" w:eastAsia="hr-HR"/>
              </w:rPr>
              <w:t>ком</w:t>
            </w:r>
          </w:p>
        </w:tc>
        <w:tc>
          <w:tcPr>
            <w:tcW w:w="708" w:type="dxa"/>
            <w:shd w:val="clear" w:color="auto" w:fill="auto"/>
            <w:vAlign w:val="center"/>
          </w:tcPr>
          <w:p w:rsidR="004650D3" w:rsidRPr="004650D3" w:rsidRDefault="004650D3" w:rsidP="004650D3">
            <w:pPr>
              <w:spacing w:before="0"/>
              <w:jc w:val="center"/>
              <w:rPr>
                <w:rFonts w:cs="Arial"/>
                <w:sz w:val="24"/>
                <w:szCs w:val="24"/>
                <w:lang w:val="sr-Cyrl-CS" w:eastAsia="hr-HR"/>
              </w:rPr>
            </w:pPr>
            <w:r w:rsidRPr="004650D3">
              <w:rPr>
                <w:rFonts w:cs="Arial"/>
                <w:sz w:val="24"/>
                <w:szCs w:val="24"/>
                <w:lang w:val="sr-Cyrl-CS" w:eastAsia="hr-HR"/>
              </w:rPr>
              <w:t>20</w:t>
            </w:r>
          </w:p>
        </w:tc>
        <w:tc>
          <w:tcPr>
            <w:tcW w:w="1560" w:type="dxa"/>
            <w:shd w:val="clear" w:color="auto" w:fill="auto"/>
            <w:vAlign w:val="center"/>
          </w:tcPr>
          <w:p w:rsidR="004650D3" w:rsidRPr="004650D3" w:rsidRDefault="004650D3" w:rsidP="004650D3">
            <w:pPr>
              <w:spacing w:before="0"/>
              <w:jc w:val="center"/>
              <w:rPr>
                <w:rFonts w:cs="Arial"/>
                <w:sz w:val="24"/>
                <w:szCs w:val="24"/>
                <w:lang w:val="sr-Cyrl-CS" w:eastAsia="hr-HR"/>
              </w:rPr>
            </w:pPr>
          </w:p>
        </w:tc>
        <w:tc>
          <w:tcPr>
            <w:tcW w:w="1417"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c>
          <w:tcPr>
            <w:tcW w:w="1276"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c>
          <w:tcPr>
            <w:tcW w:w="1417"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r>
      <w:tr w:rsidR="004650D3" w:rsidRPr="004650D3" w:rsidTr="004650D3">
        <w:tc>
          <w:tcPr>
            <w:tcW w:w="8188" w:type="dxa"/>
            <w:gridSpan w:val="6"/>
            <w:shd w:val="clear" w:color="auto" w:fill="auto"/>
            <w:vAlign w:val="center"/>
          </w:tcPr>
          <w:p w:rsidR="004650D3" w:rsidRPr="004650D3" w:rsidRDefault="004650D3" w:rsidP="004650D3">
            <w:pPr>
              <w:spacing w:before="0"/>
              <w:jc w:val="right"/>
              <w:rPr>
                <w:rFonts w:cs="Arial"/>
                <w:sz w:val="24"/>
                <w:szCs w:val="24"/>
                <w:lang w:val="sr-Cyrl-RS" w:eastAsia="hr-HR"/>
              </w:rPr>
            </w:pPr>
            <w:r w:rsidRPr="004650D3">
              <w:rPr>
                <w:rFonts w:cs="Arial"/>
                <w:b/>
                <w:sz w:val="24"/>
                <w:szCs w:val="24"/>
                <w:lang w:val="sr-Cyrl-RS" w:eastAsia="hr-HR"/>
              </w:rPr>
              <w:t>УКУПНО</w:t>
            </w:r>
            <w:r w:rsidRPr="004650D3">
              <w:rPr>
                <w:rFonts w:cs="Arial"/>
                <w:b/>
                <w:sz w:val="24"/>
                <w:szCs w:val="24"/>
                <w:lang w:val="sr-Latn-RS" w:eastAsia="hr-HR"/>
              </w:rPr>
              <w:t xml:space="preserve"> </w:t>
            </w:r>
            <w:r w:rsidRPr="004650D3">
              <w:rPr>
                <w:rFonts w:cs="Arial"/>
                <w:b/>
                <w:sz w:val="24"/>
                <w:szCs w:val="24"/>
                <w:lang w:val="sr-Cyrl-RS" w:eastAsia="hr-HR"/>
              </w:rPr>
              <w:t>динара</w:t>
            </w:r>
            <w:r w:rsidRPr="004650D3">
              <w:rPr>
                <w:rFonts w:cs="Arial"/>
                <w:sz w:val="24"/>
                <w:szCs w:val="24"/>
                <w:lang w:val="sr-Cyrl-RS" w:eastAsia="hr-HR"/>
              </w:rPr>
              <w:t>:</w:t>
            </w:r>
          </w:p>
        </w:tc>
        <w:tc>
          <w:tcPr>
            <w:tcW w:w="1276"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c>
          <w:tcPr>
            <w:tcW w:w="1417" w:type="dxa"/>
            <w:shd w:val="clear" w:color="auto" w:fill="auto"/>
          </w:tcPr>
          <w:p w:rsidR="004650D3" w:rsidRPr="004650D3" w:rsidRDefault="004650D3" w:rsidP="004650D3">
            <w:pPr>
              <w:spacing w:before="0"/>
              <w:jc w:val="left"/>
              <w:rPr>
                <w:rFonts w:ascii="Times New Roman" w:hAnsi="Times New Roman"/>
                <w:sz w:val="24"/>
                <w:szCs w:val="24"/>
                <w:lang w:val="hr-HR" w:eastAsia="hr-HR"/>
              </w:rPr>
            </w:pPr>
          </w:p>
        </w:tc>
      </w:tr>
    </w:tbl>
    <w:p w:rsidR="008B2355" w:rsidRDefault="008B2355" w:rsidP="0069450F">
      <w:pPr>
        <w:spacing w:before="0"/>
        <w:ind w:left="4956"/>
        <w:jc w:val="left"/>
        <w:rPr>
          <w:rFonts w:cs="Arial"/>
          <w:bCs/>
          <w:lang w:val="sr-Cyrl-RS" w:eastAsia="hr-HR"/>
        </w:rPr>
      </w:pPr>
    </w:p>
    <w:p w:rsidR="00075BDC" w:rsidRDefault="004441BA" w:rsidP="0069450F">
      <w:pPr>
        <w:spacing w:before="0"/>
        <w:ind w:left="4956"/>
        <w:jc w:val="left"/>
        <w:rPr>
          <w:rFonts w:cs="Arial"/>
          <w:bCs/>
          <w:lang w:val="sr-Cyrl-RS" w:eastAsia="hr-HR"/>
        </w:rPr>
      </w:pPr>
      <w:r>
        <w:rPr>
          <w:rFonts w:cs="Arial"/>
          <w:bCs/>
          <w:lang w:val="sr-Cyrl-RS" w:eastAsia="hr-HR"/>
        </w:rPr>
        <w:t xml:space="preserve"> </w:t>
      </w:r>
    </w:p>
    <w:p w:rsidR="0069450F" w:rsidRDefault="00954FF7" w:rsidP="0069450F">
      <w:pPr>
        <w:spacing w:before="0"/>
        <w:ind w:left="4956"/>
        <w:jc w:val="left"/>
        <w:rPr>
          <w:rFonts w:cs="Arial"/>
          <w:bCs/>
          <w:lang w:val="sr-Cyrl-CS" w:eastAsia="hr-HR"/>
        </w:rPr>
      </w:pPr>
      <w:r>
        <w:rPr>
          <w:rFonts w:cs="Arial"/>
          <w:bCs/>
          <w:lang w:val="sr-Cyrl-RS" w:eastAsia="hr-HR"/>
        </w:rPr>
        <w:t xml:space="preserve">    </w:t>
      </w:r>
      <w:r w:rsidR="0069450F" w:rsidRPr="004441BA">
        <w:rPr>
          <w:rFonts w:cs="Arial"/>
          <w:bCs/>
          <w:lang w:val="hr-HR" w:eastAsia="hr-HR"/>
        </w:rPr>
        <w:t>Потпис одговорног лица пон</w:t>
      </w:r>
      <w:r w:rsidR="0069450F" w:rsidRPr="004441BA">
        <w:rPr>
          <w:rFonts w:cs="Arial"/>
          <w:bCs/>
          <w:lang w:val="sr-Cyrl-CS" w:eastAsia="hr-HR"/>
        </w:rPr>
        <w:t>уђача</w:t>
      </w:r>
    </w:p>
    <w:p w:rsidR="00954FF7" w:rsidRPr="004441BA" w:rsidRDefault="00954FF7" w:rsidP="0069450F">
      <w:pPr>
        <w:spacing w:before="0"/>
        <w:ind w:left="4956"/>
        <w:jc w:val="left"/>
        <w:rPr>
          <w:rFonts w:cs="Arial"/>
          <w:bCs/>
          <w:lang w:val="sr-Cyrl-CS" w:eastAsia="hr-HR"/>
        </w:rPr>
      </w:pPr>
    </w:p>
    <w:p w:rsidR="005222F7" w:rsidRDefault="004441BA" w:rsidP="004441BA">
      <w:pPr>
        <w:tabs>
          <w:tab w:val="left" w:pos="5380"/>
        </w:tabs>
        <w:spacing w:before="0"/>
        <w:jc w:val="center"/>
        <w:rPr>
          <w:rFonts w:cs="Arial"/>
          <w:lang w:val="sr-Cyrl-CS" w:eastAsia="hr-HR"/>
        </w:rPr>
      </w:pPr>
      <w:r>
        <w:rPr>
          <w:rFonts w:cs="Arial"/>
          <w:lang w:val="sr-Cyrl-CS" w:eastAsia="hr-HR"/>
        </w:rPr>
        <w:t xml:space="preserve">                                                        </w:t>
      </w:r>
      <w:r w:rsidR="0069450F" w:rsidRPr="004441BA">
        <w:rPr>
          <w:rFonts w:cs="Arial"/>
          <w:lang w:val="sr-Cyrl-CS" w:eastAsia="hr-HR"/>
        </w:rPr>
        <w:t>м</w:t>
      </w:r>
      <w:r w:rsidR="0069450F" w:rsidRPr="004441BA">
        <w:rPr>
          <w:rFonts w:cs="Arial"/>
          <w:lang w:val="hr-HR" w:eastAsia="hr-HR"/>
        </w:rPr>
        <w:t>.</w:t>
      </w:r>
      <w:r w:rsidR="0069450F" w:rsidRPr="004441BA">
        <w:rPr>
          <w:rFonts w:cs="Arial"/>
          <w:lang w:val="sr-Cyrl-CS" w:eastAsia="hr-HR"/>
        </w:rPr>
        <w:t>п.</w:t>
      </w:r>
      <w:r>
        <w:rPr>
          <w:rFonts w:cs="Arial"/>
          <w:lang w:val="sr-Cyrl-CS" w:eastAsia="hr-HR"/>
        </w:rPr>
        <w:t xml:space="preserve">             </w:t>
      </w:r>
      <w:r w:rsidR="0069450F" w:rsidRPr="004441BA">
        <w:rPr>
          <w:rFonts w:cs="Arial"/>
          <w:lang w:val="sr-Cyrl-CS" w:eastAsia="hr-HR"/>
        </w:rPr>
        <w:t>____________________________</w:t>
      </w:r>
    </w:p>
    <w:p w:rsidR="00DB369C" w:rsidRDefault="00557626" w:rsidP="000628D0">
      <w:pPr>
        <w:pStyle w:val="Heading10"/>
        <w:ind w:left="0" w:firstLine="0"/>
        <w:jc w:val="both"/>
        <w:rPr>
          <w:rFonts w:cs="Arial"/>
          <w:lang w:val="sr-Cyrl-RS"/>
        </w:rPr>
      </w:pPr>
      <w:r>
        <w:rPr>
          <w:rFonts w:cs="Arial"/>
        </w:rPr>
        <w:t>3.</w:t>
      </w:r>
      <w:r w:rsidR="00EF3C47">
        <w:rPr>
          <w:rFonts w:cs="Arial"/>
          <w:lang w:val="sr-Cyrl-RS"/>
        </w:rPr>
        <w:t>3</w:t>
      </w:r>
      <w:r>
        <w:rPr>
          <w:rFonts w:cs="Arial"/>
          <w:lang w:val="sr-Cyrl-RS"/>
        </w:rPr>
        <w:t>.</w:t>
      </w:r>
      <w:r w:rsidR="000628D0" w:rsidRPr="00E47C2E">
        <w:rPr>
          <w:rFonts w:cs="Arial"/>
        </w:rPr>
        <w:t xml:space="preserve"> </w:t>
      </w:r>
      <w:r w:rsidR="00DB369C" w:rsidRPr="00E47C2E">
        <w:rPr>
          <w:rFonts w:cs="Arial"/>
        </w:rPr>
        <w:t xml:space="preserve">Рок </w:t>
      </w:r>
      <w:r w:rsidR="00A63575" w:rsidRPr="00E47C2E">
        <w:rPr>
          <w:rFonts w:cs="Arial"/>
        </w:rPr>
        <w:t>извршења услуга</w:t>
      </w:r>
      <w:r w:rsidR="0002178A">
        <w:rPr>
          <w:rFonts w:cs="Arial"/>
          <w:lang w:val="sr-Cyrl-RS"/>
        </w:rPr>
        <w:t xml:space="preserve"> </w:t>
      </w:r>
    </w:p>
    <w:p w:rsidR="00E5292F" w:rsidRPr="00954FF7" w:rsidRDefault="00557626" w:rsidP="004342EE">
      <w:pPr>
        <w:rPr>
          <w:rFonts w:cs="Arial"/>
          <w:lang w:val="sr-Cyrl-RS"/>
        </w:rPr>
      </w:pPr>
      <w:r w:rsidRPr="00557626">
        <w:rPr>
          <w:rFonts w:cs="Arial"/>
          <w:color w:val="000000" w:themeColor="text1"/>
          <w:lang w:val="sr-Cyrl-RS"/>
        </w:rPr>
        <w:t xml:space="preserve">Рок извршења услуга је </w:t>
      </w:r>
      <w:r w:rsidR="00154B06">
        <w:rPr>
          <w:rFonts w:cs="Arial"/>
          <w:color w:val="000000" w:themeColor="text1"/>
          <w:lang w:val="sr-Cyrl-RS"/>
        </w:rPr>
        <w:t>12</w:t>
      </w:r>
      <w:r w:rsidR="004342EE">
        <w:rPr>
          <w:rFonts w:cs="Arial"/>
          <w:color w:val="000000" w:themeColor="text1"/>
          <w:lang w:val="sr-Cyrl-RS"/>
        </w:rPr>
        <w:t xml:space="preserve"> месец</w:t>
      </w:r>
      <w:r w:rsidR="00E523F4">
        <w:rPr>
          <w:rFonts w:cs="Arial"/>
          <w:color w:val="000000" w:themeColor="text1"/>
          <w:lang w:val="sr-Cyrl-RS"/>
        </w:rPr>
        <w:t>и</w:t>
      </w:r>
      <w:r w:rsidR="000F6E95">
        <w:rPr>
          <w:rFonts w:cs="Arial"/>
          <w:color w:val="000000" w:themeColor="text1"/>
          <w:lang w:val="sr-Cyrl-RS"/>
        </w:rPr>
        <w:t xml:space="preserve"> </w:t>
      </w:r>
      <w:r w:rsidR="00154B06">
        <w:rPr>
          <w:rFonts w:cs="Arial"/>
          <w:color w:val="000000" w:themeColor="text1"/>
          <w:lang w:val="sr-Cyrl-RS"/>
        </w:rPr>
        <w:t xml:space="preserve">од дана </w:t>
      </w:r>
      <w:r w:rsidR="00075BDC">
        <w:rPr>
          <w:rFonts w:cs="Arial"/>
          <w:color w:val="000000" w:themeColor="text1"/>
          <w:lang w:val="sr-Cyrl-RS"/>
        </w:rPr>
        <w:t xml:space="preserve">ступања </w:t>
      </w:r>
      <w:r w:rsidR="00154B06">
        <w:rPr>
          <w:rFonts w:cs="Arial"/>
          <w:color w:val="000000" w:themeColor="text1"/>
          <w:lang w:val="sr-Cyrl-RS"/>
        </w:rPr>
        <w:t>уговора</w:t>
      </w:r>
      <w:r w:rsidR="00075BDC">
        <w:rPr>
          <w:rFonts w:cs="Arial"/>
          <w:color w:val="000000" w:themeColor="text1"/>
          <w:lang w:val="sr-Cyrl-RS"/>
        </w:rPr>
        <w:t xml:space="preserve"> на снагу</w:t>
      </w:r>
      <w:r w:rsidR="008B2355">
        <w:rPr>
          <w:rFonts w:cs="Arial"/>
          <w:color w:val="000000" w:themeColor="text1"/>
          <w:lang w:val="sr-Cyrl-RS"/>
        </w:rPr>
        <w:t xml:space="preserve"> а </w:t>
      </w:r>
      <w:r w:rsidR="004650D3" w:rsidRPr="004650D3">
        <w:rPr>
          <w:rFonts w:cs="Arial"/>
          <w:color w:val="000000" w:themeColor="text1"/>
          <w:lang w:val="ru-RU"/>
        </w:rPr>
        <w:t>48</w:t>
      </w:r>
      <w:r w:rsidR="008B2355">
        <w:rPr>
          <w:rFonts w:cs="Arial"/>
          <w:color w:val="000000" w:themeColor="text1"/>
          <w:lang w:val="sr-Cyrl-RS"/>
        </w:rPr>
        <w:t xml:space="preserve"> </w:t>
      </w:r>
      <w:r w:rsidR="004650D3">
        <w:rPr>
          <w:rFonts w:cs="Arial"/>
          <w:color w:val="000000" w:themeColor="text1"/>
          <w:lang w:val="sr-Cyrl-RS"/>
        </w:rPr>
        <w:t>сати</w:t>
      </w:r>
      <w:r w:rsidR="00954FF7">
        <w:rPr>
          <w:rFonts w:cs="Arial"/>
          <w:color w:val="000000" w:themeColor="text1"/>
          <w:lang w:val="sr-Cyrl-RS"/>
        </w:rPr>
        <w:t xml:space="preserve"> од позива Наручиоца услуге.</w:t>
      </w:r>
    </w:p>
    <w:p w:rsidR="00E13FFC" w:rsidRPr="00F1599F" w:rsidRDefault="00E13FFC" w:rsidP="008112A2">
      <w:pPr>
        <w:pStyle w:val="ListParagraph"/>
        <w:autoSpaceDE w:val="0"/>
        <w:autoSpaceDN w:val="0"/>
        <w:adjustRightInd w:val="0"/>
        <w:spacing w:before="0" w:after="0" w:line="240" w:lineRule="auto"/>
        <w:ind w:left="0"/>
        <w:contextualSpacing w:val="0"/>
        <w:rPr>
          <w:rFonts w:ascii="Arial" w:hAnsi="Arial" w:cs="Arial"/>
          <w:color w:val="00B0F0"/>
          <w:sz w:val="10"/>
          <w:szCs w:val="10"/>
          <w:lang w:val="ru-RU"/>
        </w:rPr>
      </w:pPr>
    </w:p>
    <w:p w:rsidR="00DB369C" w:rsidRDefault="00557626" w:rsidP="00781B02">
      <w:pPr>
        <w:pStyle w:val="Heading10"/>
        <w:rPr>
          <w:rFonts w:cs="Arial"/>
          <w:lang w:val="sr-Cyrl-RS"/>
        </w:rPr>
      </w:pPr>
      <w:bookmarkStart w:id="18" w:name="_Toc441651542"/>
      <w:bookmarkStart w:id="19" w:name="_Toc442559880"/>
      <w:r>
        <w:rPr>
          <w:rFonts w:cs="Arial"/>
        </w:rPr>
        <w:t>3.</w:t>
      </w:r>
      <w:r w:rsidR="00EF3C47">
        <w:rPr>
          <w:rFonts w:cs="Arial"/>
          <w:lang w:val="sr-Cyrl-RS"/>
        </w:rPr>
        <w:t>4</w:t>
      </w:r>
      <w:r w:rsidR="00781B02" w:rsidRPr="00E47C2E">
        <w:rPr>
          <w:rFonts w:cs="Arial"/>
        </w:rPr>
        <w:t>.</w:t>
      </w:r>
      <w:r w:rsidR="00DB369C" w:rsidRPr="00E47C2E">
        <w:rPr>
          <w:rFonts w:cs="Arial"/>
        </w:rPr>
        <w:t xml:space="preserve">Место </w:t>
      </w:r>
      <w:bookmarkEnd w:id="18"/>
      <w:bookmarkEnd w:id="19"/>
      <w:r w:rsidR="00A63575" w:rsidRPr="00E47C2E">
        <w:rPr>
          <w:rFonts w:cs="Arial"/>
        </w:rPr>
        <w:t>извршења услуга</w:t>
      </w:r>
      <w:r w:rsidR="0002178A" w:rsidRPr="0002178A">
        <w:rPr>
          <w:rFonts w:cs="Arial"/>
          <w:lang w:val="sr-Cyrl-RS"/>
        </w:rPr>
        <w:t xml:space="preserve"> </w:t>
      </w:r>
    </w:p>
    <w:p w:rsidR="004441BA" w:rsidRDefault="004D14FC" w:rsidP="00154B06">
      <w:pPr>
        <w:spacing w:before="0"/>
        <w:rPr>
          <w:rFonts w:cs="Arial"/>
          <w:color w:val="000000" w:themeColor="text1"/>
          <w:lang w:val="sr-Cyrl-RS" w:eastAsia="zh-CN"/>
        </w:rPr>
      </w:pPr>
      <w:r w:rsidRPr="00557626">
        <w:rPr>
          <w:rFonts w:cs="Arial"/>
          <w:color w:val="000000" w:themeColor="text1"/>
          <w:lang w:val="sr-Cyrl-CS" w:eastAsia="zh-CN"/>
        </w:rPr>
        <w:t>М</w:t>
      </w:r>
      <w:r w:rsidR="00D45DAA" w:rsidRPr="00F1599F">
        <w:rPr>
          <w:rFonts w:cs="Arial"/>
          <w:color w:val="000000" w:themeColor="text1"/>
          <w:lang w:val="ru-RU" w:eastAsia="zh-CN"/>
        </w:rPr>
        <w:t xml:space="preserve">есто </w:t>
      </w:r>
      <w:r w:rsidR="00A63575" w:rsidRPr="00F1599F">
        <w:rPr>
          <w:rFonts w:cs="Arial"/>
          <w:color w:val="000000" w:themeColor="text1"/>
          <w:lang w:val="ru-RU" w:eastAsia="zh-CN"/>
        </w:rPr>
        <w:t>извршења</w:t>
      </w:r>
      <w:r w:rsidR="006776DE" w:rsidRPr="00F1599F">
        <w:rPr>
          <w:rFonts w:cs="Arial"/>
          <w:color w:val="000000" w:themeColor="text1"/>
          <w:lang w:val="ru-RU" w:eastAsia="zh-CN"/>
        </w:rPr>
        <w:t>:</w:t>
      </w:r>
      <w:r w:rsidR="006776DE" w:rsidRPr="00557626">
        <w:rPr>
          <w:rFonts w:cs="Arial"/>
          <w:color w:val="000000" w:themeColor="text1"/>
          <w:lang w:val="sr-Cyrl-RS" w:eastAsia="zh-CN"/>
        </w:rPr>
        <w:t xml:space="preserve"> </w:t>
      </w:r>
      <w:r w:rsidR="00E523F4">
        <w:rPr>
          <w:rFonts w:cs="Arial"/>
          <w:color w:val="000000" w:themeColor="text1"/>
          <w:lang w:val="sr-Cyrl-RS" w:eastAsia="zh-CN"/>
        </w:rPr>
        <w:t>сервис Извршиоца услуге</w:t>
      </w:r>
      <w:r w:rsidR="00E523F4" w:rsidRPr="00E523F4">
        <w:rPr>
          <w:rFonts w:eastAsia="TimesNewRomanPSMT" w:cs="Arial"/>
          <w:bCs/>
          <w:color w:val="000000"/>
          <w:sz w:val="24"/>
          <w:szCs w:val="24"/>
          <w:lang w:val="sr-Cyrl-RS" w:eastAsia="hr-HR"/>
        </w:rPr>
        <w:t xml:space="preserve"> </w:t>
      </w:r>
      <w:r w:rsidR="00E523F4" w:rsidRPr="00E523F4">
        <w:rPr>
          <w:rFonts w:eastAsia="TimesNewRomanPSMT" w:cs="Arial"/>
          <w:bCs/>
          <w:color w:val="000000"/>
          <w:lang w:val="sr-Cyrl-RS" w:eastAsia="hr-HR"/>
        </w:rPr>
        <w:t>који не може бити удаљен од наручиоца ви</w:t>
      </w:r>
      <w:r w:rsidR="00E523F4">
        <w:rPr>
          <w:rFonts w:eastAsia="TimesNewRomanPSMT" w:cs="Arial"/>
          <w:bCs/>
          <w:color w:val="000000"/>
          <w:lang w:val="sr-Cyrl-RS" w:eastAsia="hr-HR"/>
        </w:rPr>
        <w:t>ше од 5</w:t>
      </w:r>
      <w:r w:rsidR="00E523F4" w:rsidRPr="00E523F4">
        <w:rPr>
          <w:rFonts w:eastAsia="TimesNewRomanPSMT" w:cs="Arial"/>
          <w:bCs/>
          <w:color w:val="000000"/>
          <w:lang w:val="sr-Cyrl-RS" w:eastAsia="hr-HR"/>
        </w:rPr>
        <w:t xml:space="preserve">0 </w:t>
      </w:r>
      <w:r w:rsidR="00E523F4" w:rsidRPr="00E523F4">
        <w:rPr>
          <w:rFonts w:eastAsia="TimesNewRomanPSMT" w:cs="Arial"/>
          <w:bCs/>
          <w:color w:val="000000"/>
          <w:lang w:val="sr-Cyrl-CS" w:eastAsia="hr-HR"/>
        </w:rPr>
        <w:t>km</w:t>
      </w:r>
      <w:r w:rsidR="00E523F4" w:rsidRPr="00E523F4">
        <w:rPr>
          <w:rFonts w:eastAsia="TimesNewRomanPSMT" w:cs="Arial"/>
          <w:bCs/>
          <w:color w:val="000000"/>
          <w:lang w:val="sr-Cyrl-RS" w:eastAsia="hr-HR"/>
        </w:rPr>
        <w:t>.</w:t>
      </w:r>
    </w:p>
    <w:p w:rsidR="00154B06" w:rsidRPr="00954FF7" w:rsidRDefault="00154B06" w:rsidP="00154B06">
      <w:pPr>
        <w:spacing w:before="0"/>
        <w:rPr>
          <w:rFonts w:cs="Arial"/>
          <w:sz w:val="16"/>
          <w:szCs w:val="16"/>
          <w:lang w:val="sr-Cyrl-RS"/>
        </w:rPr>
      </w:pPr>
    </w:p>
    <w:p w:rsidR="008112A2" w:rsidRPr="002C2CB0" w:rsidRDefault="00557626" w:rsidP="00781B02">
      <w:pPr>
        <w:pStyle w:val="Heading10"/>
        <w:rPr>
          <w:rFonts w:cs="Arial"/>
        </w:rPr>
      </w:pPr>
      <w:r w:rsidRPr="00F1599F">
        <w:rPr>
          <w:rFonts w:cs="Arial"/>
          <w:lang w:val="ru-RU"/>
        </w:rPr>
        <w:t>3.</w:t>
      </w:r>
      <w:r w:rsidR="00EF3C47">
        <w:rPr>
          <w:rFonts w:cs="Arial"/>
          <w:lang w:val="sr-Cyrl-RS"/>
        </w:rPr>
        <w:t>5</w:t>
      </w:r>
      <w:r w:rsidR="00781B02" w:rsidRPr="00F1599F">
        <w:rPr>
          <w:rFonts w:cs="Arial"/>
          <w:lang w:val="ru-RU"/>
        </w:rPr>
        <w:t xml:space="preserve">. </w:t>
      </w:r>
      <w:r w:rsidR="008112A2" w:rsidRPr="002C2CB0">
        <w:rPr>
          <w:rFonts w:cs="Arial"/>
        </w:rPr>
        <w:t>Квалитативни и квантитативни пријем</w:t>
      </w:r>
      <w:r w:rsidR="0002178A" w:rsidRPr="0002178A">
        <w:rPr>
          <w:rFonts w:cs="Arial"/>
          <w:lang w:val="sr-Cyrl-RS"/>
        </w:rPr>
        <w:t xml:space="preserve"> </w:t>
      </w:r>
    </w:p>
    <w:p w:rsidR="002C2CB0" w:rsidRDefault="002C2CB0" w:rsidP="002C2CB0">
      <w:pPr>
        <w:spacing w:before="0"/>
        <w:rPr>
          <w:lang w:val="sr-Cyrl-RS"/>
        </w:rPr>
      </w:pPr>
      <w:r w:rsidRPr="00F1599F">
        <w:rPr>
          <w:lang w:val="ru-RU"/>
        </w:rPr>
        <w:t xml:space="preserve">На крају сваког месеца, односно по обављеном послу, </w:t>
      </w:r>
      <w:r>
        <w:rPr>
          <w:lang w:val="sr-Cyrl-RS"/>
        </w:rPr>
        <w:t>Пружалац услуга</w:t>
      </w:r>
      <w:r w:rsidRPr="00F1599F">
        <w:rPr>
          <w:lang w:val="ru-RU"/>
        </w:rPr>
        <w:t xml:space="preserve"> доставља</w:t>
      </w:r>
      <w:r w:rsidR="008535B5" w:rsidRPr="00F1599F">
        <w:rPr>
          <w:lang w:val="ru-RU"/>
        </w:rPr>
        <w:t xml:space="preserve"> Збирни обрачун услуга у месец</w:t>
      </w:r>
      <w:r w:rsidR="008535B5">
        <w:rPr>
          <w:lang w:val="sr-Cyrl-RS"/>
        </w:rPr>
        <w:t>у.</w:t>
      </w:r>
      <w:r>
        <w:rPr>
          <w:lang w:val="sr-Cyrl-RS"/>
        </w:rPr>
        <w:t xml:space="preserve"> Збирни обрачун услуга се доставља лицу задуженом за праћење уговора који доста</w:t>
      </w:r>
      <w:r w:rsidRPr="00F1599F">
        <w:rPr>
          <w:lang w:val="ru-RU"/>
        </w:rPr>
        <w:t xml:space="preserve">вља шефу Службе, главном инжењеру сектора и </w:t>
      </w:r>
      <w:r>
        <w:rPr>
          <w:lang w:val="sr-Cyrl-RS"/>
        </w:rPr>
        <w:t>одговорном лицу</w:t>
      </w:r>
      <w:r w:rsidRPr="00F1599F">
        <w:rPr>
          <w:lang w:val="ru-RU"/>
        </w:rPr>
        <w:t xml:space="preserve"> огранка ТЕНТ на оверу. Након овере, узима један примерак, а остале враћа </w:t>
      </w:r>
      <w:r>
        <w:rPr>
          <w:lang w:val="sr-Cyrl-RS"/>
        </w:rPr>
        <w:t>Пружаоцу услуга.</w:t>
      </w:r>
    </w:p>
    <w:p w:rsidR="00954FF7" w:rsidRPr="00954FF7" w:rsidRDefault="00954FF7" w:rsidP="002C2CB0">
      <w:pPr>
        <w:spacing w:before="0"/>
        <w:rPr>
          <w:sz w:val="16"/>
          <w:szCs w:val="16"/>
          <w:lang w:val="sr-Cyrl-RS"/>
        </w:rPr>
      </w:pPr>
    </w:p>
    <w:p w:rsidR="00954FF7" w:rsidRPr="00E47C2E" w:rsidRDefault="00954FF7" w:rsidP="00954FF7">
      <w:pPr>
        <w:pStyle w:val="Heading10"/>
        <w:rPr>
          <w:rFonts w:cs="Arial"/>
          <w:color w:val="00B0F0"/>
        </w:rPr>
      </w:pPr>
      <w:bookmarkStart w:id="20" w:name="_Toc441651543"/>
      <w:bookmarkStart w:id="21" w:name="_Toc442559881"/>
      <w:r w:rsidRPr="00F1599F">
        <w:rPr>
          <w:rFonts w:cs="Arial"/>
          <w:lang w:val="ru-RU"/>
        </w:rPr>
        <w:t>3.</w:t>
      </w:r>
      <w:r>
        <w:rPr>
          <w:rFonts w:cs="Arial"/>
          <w:lang w:val="sr-Cyrl-RS"/>
        </w:rPr>
        <w:t>6</w:t>
      </w:r>
      <w:r w:rsidRPr="00F1599F">
        <w:rPr>
          <w:rFonts w:cs="Arial"/>
          <w:lang w:val="ru-RU"/>
        </w:rPr>
        <w:t xml:space="preserve">. </w:t>
      </w:r>
      <w:r w:rsidRPr="00E47C2E">
        <w:rPr>
          <w:rFonts w:cs="Arial"/>
        </w:rPr>
        <w:t>Гарантни рок</w:t>
      </w:r>
      <w:bookmarkEnd w:id="20"/>
      <w:bookmarkEnd w:id="21"/>
    </w:p>
    <w:p w:rsidR="00954FF7" w:rsidRPr="00F1599F" w:rsidRDefault="00954FF7" w:rsidP="00954FF7">
      <w:pPr>
        <w:spacing w:before="0"/>
        <w:rPr>
          <w:rFonts w:cs="Arial"/>
          <w:lang w:val="ru-RU" w:eastAsia="zh-CN"/>
        </w:rPr>
      </w:pPr>
      <w:r w:rsidRPr="00F1599F">
        <w:rPr>
          <w:rFonts w:cs="Arial"/>
          <w:lang w:val="ru-RU" w:eastAsia="zh-CN"/>
        </w:rPr>
        <w:t xml:space="preserve">Гарантни рок за предмет набавке је минимум </w:t>
      </w:r>
      <w:r w:rsidR="00E523F4">
        <w:rPr>
          <w:rFonts w:cs="Arial"/>
          <w:lang w:val="ru-RU" w:eastAsia="zh-CN"/>
        </w:rPr>
        <w:t>6</w:t>
      </w:r>
      <w:r w:rsidRPr="00954FF7">
        <w:rPr>
          <w:rFonts w:cs="Arial"/>
          <w:lang w:val="sr-Cyrl-RS" w:eastAsia="zh-CN"/>
        </w:rPr>
        <w:t xml:space="preserve"> месеци</w:t>
      </w:r>
      <w:r w:rsidRPr="00F1599F">
        <w:rPr>
          <w:rFonts w:cs="Arial"/>
          <w:lang w:val="ru-RU" w:eastAsia="zh-CN"/>
        </w:rPr>
        <w:t xml:space="preserve"> од дана извршења услуге.</w:t>
      </w:r>
    </w:p>
    <w:p w:rsidR="00E13FFC" w:rsidRPr="00F1599F" w:rsidRDefault="00954FF7" w:rsidP="00954FF7">
      <w:pPr>
        <w:pStyle w:val="ListParagraph"/>
        <w:autoSpaceDE w:val="0"/>
        <w:autoSpaceDN w:val="0"/>
        <w:adjustRightInd w:val="0"/>
        <w:spacing w:before="0" w:after="0" w:line="240" w:lineRule="auto"/>
        <w:ind w:left="0"/>
        <w:contextualSpacing w:val="0"/>
        <w:rPr>
          <w:rFonts w:ascii="Arial" w:hAnsi="Arial" w:cs="Arial"/>
          <w:color w:val="F79646" w:themeColor="accent6"/>
          <w:sz w:val="10"/>
          <w:szCs w:val="10"/>
          <w:lang w:val="ru-RU"/>
        </w:rPr>
      </w:pPr>
      <w:r w:rsidRPr="00954FF7">
        <w:rPr>
          <w:rFonts w:ascii="Arial" w:hAnsi="Arial" w:cs="Arial"/>
          <w:lang w:val="sr-Cyrl-CS" w:eastAsia="zh-CN"/>
        </w:rPr>
        <w:t xml:space="preserve">Изабрани </w:t>
      </w:r>
      <w:r w:rsidRPr="00F1599F">
        <w:rPr>
          <w:rFonts w:ascii="Arial" w:hAnsi="Arial" w:cs="Arial"/>
          <w:lang w:val="ru-RU" w:eastAsia="zh-CN"/>
        </w:rPr>
        <w:t>Понуђач је дужан да о свом трошку отклони све евентуалне недостатке у току трајања гарантног рока.</w:t>
      </w:r>
    </w:p>
    <w:p w:rsidR="003305C2" w:rsidRDefault="003305C2" w:rsidP="004342EE">
      <w:pPr>
        <w:spacing w:before="0"/>
        <w:rPr>
          <w:rFonts w:cs="Arial"/>
          <w:color w:val="000000" w:themeColor="text1"/>
          <w:lang w:val="sr-Cyrl-RS" w:eastAsia="zh-CN"/>
        </w:rPr>
      </w:pPr>
    </w:p>
    <w:p w:rsidR="003305C2" w:rsidRPr="008D6EF0" w:rsidRDefault="003305C2" w:rsidP="003305C2">
      <w:pPr>
        <w:spacing w:before="0"/>
        <w:rPr>
          <w:rFonts w:cs="Arial"/>
          <w:b/>
          <w:lang w:val="sr-Cyrl-RS" w:eastAsia="zh-CN"/>
        </w:rPr>
      </w:pPr>
      <w:r w:rsidRPr="008D6EF0">
        <w:rPr>
          <w:rFonts w:cs="Arial"/>
          <w:b/>
          <w:lang w:val="sr-Cyrl-RS" w:eastAsia="zh-CN"/>
        </w:rPr>
        <w:t>3.</w:t>
      </w:r>
      <w:r w:rsidR="00954FF7">
        <w:rPr>
          <w:rFonts w:cs="Arial"/>
          <w:b/>
          <w:lang w:val="sr-Cyrl-RS" w:eastAsia="zh-CN"/>
        </w:rPr>
        <w:t>7</w:t>
      </w:r>
      <w:r w:rsidRPr="008D6EF0">
        <w:rPr>
          <w:rFonts w:cs="Arial"/>
          <w:b/>
          <w:lang w:val="sr-Cyrl-RS" w:eastAsia="zh-CN"/>
        </w:rPr>
        <w:t>.Плаћање</w:t>
      </w:r>
      <w:r w:rsidR="0002178A" w:rsidRPr="0002178A">
        <w:rPr>
          <w:rFonts w:cs="Arial"/>
          <w:lang w:val="sr-Cyrl-RS"/>
        </w:rPr>
        <w:t xml:space="preserve"> </w:t>
      </w:r>
    </w:p>
    <w:p w:rsidR="006A7B5F" w:rsidRDefault="003305C2" w:rsidP="00280127">
      <w:pPr>
        <w:spacing w:before="0"/>
        <w:rPr>
          <w:rFonts w:cs="Arial"/>
          <w:lang w:val="sr-Cyrl-RS" w:eastAsia="zh-CN"/>
        </w:rPr>
      </w:pPr>
      <w:r w:rsidRPr="008D6EF0">
        <w:rPr>
          <w:rFonts w:cs="Arial"/>
          <w:lang w:val="sr-Cyrl-RS" w:eastAsia="zh-CN"/>
        </w:rPr>
        <w:t>Плаћање и</w:t>
      </w:r>
      <w:r>
        <w:rPr>
          <w:rFonts w:cs="Arial"/>
          <w:lang w:val="sr-Cyrl-RS" w:eastAsia="zh-CN"/>
        </w:rPr>
        <w:t xml:space="preserve">звршених услуга се врши у року </w:t>
      </w:r>
      <w:r w:rsidRPr="008D6EF0">
        <w:rPr>
          <w:rFonts w:cs="Arial"/>
          <w:lang w:val="sr-Cyrl-RS" w:eastAsia="zh-CN"/>
        </w:rPr>
        <w:t>д</w:t>
      </w:r>
      <w:r>
        <w:rPr>
          <w:rFonts w:cs="Arial"/>
          <w:lang w:val="sr-Cyrl-RS" w:eastAsia="zh-CN"/>
        </w:rPr>
        <w:t>о</w:t>
      </w:r>
      <w:r w:rsidRPr="008D6EF0">
        <w:rPr>
          <w:rFonts w:cs="Arial"/>
          <w:lang w:val="sr-Cyrl-RS" w:eastAsia="zh-CN"/>
        </w:rPr>
        <w:t xml:space="preserve"> 45 дана од дана пријема исправне фактуре са уговореним прилозима (записник о извршеној услузи)</w:t>
      </w:r>
      <w:r>
        <w:rPr>
          <w:rFonts w:cs="Arial"/>
          <w:lang w:val="sr-Cyrl-RS" w:eastAsia="zh-CN"/>
        </w:rPr>
        <w:t>.</w:t>
      </w:r>
    </w:p>
    <w:p w:rsidR="00BB01A2" w:rsidRDefault="00BB01A2" w:rsidP="00280127">
      <w:pPr>
        <w:spacing w:before="0"/>
        <w:rPr>
          <w:rFonts w:cs="Arial"/>
          <w:color w:val="000000" w:themeColor="text1"/>
          <w:lang w:val="sr-Cyrl-RS" w:eastAsia="zh-CN"/>
        </w:rPr>
      </w:pPr>
    </w:p>
    <w:p w:rsidR="00154B06" w:rsidRDefault="00154B06" w:rsidP="00280127">
      <w:pPr>
        <w:spacing w:before="0"/>
        <w:rPr>
          <w:rFonts w:cs="Arial"/>
          <w:color w:val="000000" w:themeColor="text1"/>
          <w:lang w:val="sr-Cyrl-RS" w:eastAsia="zh-CN"/>
        </w:rPr>
      </w:pPr>
    </w:p>
    <w:p w:rsidR="005E60A2" w:rsidRPr="005E60A2" w:rsidRDefault="005E60A2" w:rsidP="00280127">
      <w:pPr>
        <w:spacing w:before="0"/>
        <w:rPr>
          <w:rFonts w:cs="Arial"/>
          <w:color w:val="000000" w:themeColor="text1"/>
          <w:sz w:val="2"/>
          <w:szCs w:val="2"/>
          <w:lang w:val="sr-Cyrl-RS" w:eastAsia="zh-CN"/>
        </w:rPr>
      </w:pPr>
    </w:p>
    <w:p w:rsidR="00756A02" w:rsidRDefault="00756A02" w:rsidP="006C4F54">
      <w:pPr>
        <w:pStyle w:val="Heading10"/>
        <w:numPr>
          <w:ilvl w:val="0"/>
          <w:numId w:val="14"/>
        </w:numPr>
        <w:jc w:val="both"/>
        <w:rPr>
          <w:rFonts w:cs="Arial"/>
          <w:lang w:val="sr-Cyrl-RS"/>
        </w:rPr>
      </w:pPr>
      <w:bookmarkStart w:id="22" w:name="_Toc442559884"/>
      <w:r w:rsidRPr="00E47C2E">
        <w:rPr>
          <w:rFonts w:cs="Arial"/>
        </w:rPr>
        <w:lastRenderedPageBreak/>
        <w:t>УСЛОВИ ЗА УЧЕШЋЕ У ПОСТУПК</w:t>
      </w:r>
      <w:r w:rsidR="00A70B78">
        <w:rPr>
          <w:rFonts w:cs="Arial"/>
        </w:rPr>
        <w:t xml:space="preserve">У ЈАВНЕ НАБАВКЕ ИЗ ЧЛ. 75. </w:t>
      </w:r>
      <w:r w:rsidRPr="00E47C2E">
        <w:rPr>
          <w:rFonts w:cs="Arial"/>
        </w:rPr>
        <w:t>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F1599F" w:rsidRDefault="00175774" w:rsidP="003A4822">
            <w:pPr>
              <w:ind w:right="-180"/>
              <w:jc w:val="center"/>
              <w:rPr>
                <w:rFonts w:cs="Arial"/>
                <w:b/>
                <w:lang w:val="ru-RU"/>
              </w:rPr>
            </w:pPr>
            <w:r w:rsidRPr="00F1599F">
              <w:rPr>
                <w:rFonts w:cs="Arial"/>
                <w:b/>
                <w:lang w:val="ru-RU"/>
              </w:rPr>
              <w:t xml:space="preserve">4.1  ОБАВЕЗНИ УСЛОВИ </w:t>
            </w:r>
          </w:p>
          <w:p w:rsidR="00175774" w:rsidRPr="00E47C2E" w:rsidRDefault="00175774" w:rsidP="00A44AA6">
            <w:pPr>
              <w:jc w:val="center"/>
              <w:rPr>
                <w:rFonts w:cs="Arial"/>
                <w:b/>
                <w:color w:val="FF0000"/>
              </w:rPr>
            </w:pPr>
            <w:r w:rsidRPr="00F1599F">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213971"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F1599F" w:rsidRDefault="00E13FFC" w:rsidP="003B26CD">
            <w:pPr>
              <w:autoSpaceDE w:val="0"/>
              <w:autoSpaceDN w:val="0"/>
              <w:adjustRightInd w:val="0"/>
              <w:spacing w:before="0"/>
              <w:rPr>
                <w:rFonts w:cs="Arial"/>
                <w:b/>
                <w:u w:val="single"/>
                <w:lang w:val="ru-RU"/>
              </w:rPr>
            </w:pPr>
            <w:r w:rsidRPr="00F1599F">
              <w:rPr>
                <w:rFonts w:cs="Arial"/>
                <w:b/>
                <w:u w:val="single"/>
                <w:lang w:val="ru-RU"/>
              </w:rPr>
              <w:t>Услов:</w:t>
            </w:r>
          </w:p>
          <w:p w:rsidR="00E13FFC" w:rsidRPr="00F1599F" w:rsidRDefault="00E13FFC" w:rsidP="003B26CD">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F1599F" w:rsidRDefault="00E13FFC" w:rsidP="003B26CD">
            <w:pPr>
              <w:autoSpaceDE w:val="0"/>
              <w:autoSpaceDN w:val="0"/>
              <w:adjustRightInd w:val="0"/>
              <w:spacing w:before="0"/>
              <w:rPr>
                <w:rFonts w:cs="Arial"/>
                <w:b/>
                <w:u w:val="single"/>
                <w:lang w:val="ru-RU"/>
              </w:rPr>
            </w:pPr>
            <w:r w:rsidRPr="00F1599F">
              <w:rPr>
                <w:rFonts w:cs="Arial"/>
                <w:b/>
                <w:u w:val="single"/>
                <w:lang w:val="ru-RU"/>
              </w:rPr>
              <w:t xml:space="preserve">Доказ: </w:t>
            </w:r>
          </w:p>
          <w:p w:rsidR="00E13FFC" w:rsidRPr="00F1599F" w:rsidRDefault="00E13FFC" w:rsidP="003B26CD">
            <w:pPr>
              <w:tabs>
                <w:tab w:val="left" w:pos="680"/>
              </w:tabs>
              <w:snapToGrid w:val="0"/>
              <w:spacing w:before="0"/>
              <w:rPr>
                <w:rFonts w:eastAsia="Calibri" w:cs="Arial"/>
                <w:lang w:val="ru-RU"/>
              </w:rPr>
            </w:pPr>
            <w:r w:rsidRPr="00E47C2E">
              <w:rPr>
                <w:rFonts w:eastAsia="Calibri" w:cs="Arial"/>
                <w:lang w:val="ru-RU"/>
              </w:rPr>
              <w:t xml:space="preserve">- </w:t>
            </w:r>
            <w:r w:rsidRPr="00F1599F">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F1599F" w:rsidRDefault="00E13FFC" w:rsidP="003B26CD">
            <w:pPr>
              <w:tabs>
                <w:tab w:val="left" w:pos="680"/>
              </w:tabs>
              <w:snapToGrid w:val="0"/>
              <w:spacing w:before="0"/>
              <w:rPr>
                <w:rFonts w:eastAsia="Calibri" w:cs="Arial"/>
                <w:lang w:val="ru-RU"/>
              </w:rPr>
            </w:pPr>
            <w:r w:rsidRPr="00F1599F">
              <w:rPr>
                <w:rFonts w:eastAsia="Calibri" w:cs="Arial"/>
                <w:lang w:val="ru-RU"/>
              </w:rPr>
              <w:t xml:space="preserve">- </w:t>
            </w:r>
            <w:r w:rsidRPr="00F1599F">
              <w:rPr>
                <w:rFonts w:eastAsia="Calibri" w:cs="Arial"/>
                <w:b/>
                <w:lang w:val="ru-RU"/>
              </w:rPr>
              <w:t xml:space="preserve">за предузетнике: </w:t>
            </w:r>
            <w:r w:rsidRPr="00F1599F">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3B26CD">
            <w:pPr>
              <w:autoSpaceDE w:val="0"/>
              <w:autoSpaceDN w:val="0"/>
              <w:adjustRightInd w:val="0"/>
              <w:spacing w:before="0"/>
              <w:rPr>
                <w:rFonts w:eastAsia="Calibri" w:cs="Arial"/>
              </w:rPr>
            </w:pPr>
            <w:r w:rsidRPr="00E47C2E">
              <w:rPr>
                <w:rFonts w:eastAsia="Calibri" w:cs="Arial"/>
              </w:rPr>
              <w:t xml:space="preserve">Напомена: </w:t>
            </w:r>
          </w:p>
          <w:p w:rsidR="00E13FFC" w:rsidRPr="00F1599F" w:rsidRDefault="00E13FFC" w:rsidP="006C4F54">
            <w:pPr>
              <w:numPr>
                <w:ilvl w:val="0"/>
                <w:numId w:val="19"/>
              </w:numPr>
              <w:tabs>
                <w:tab w:val="left" w:pos="680"/>
              </w:tabs>
              <w:snapToGrid w:val="0"/>
              <w:spacing w:before="0"/>
              <w:ind w:left="714" w:hanging="357"/>
              <w:contextualSpacing/>
              <w:rPr>
                <w:rFonts w:eastAsia="Calibri" w:cs="Arial"/>
                <w:lang w:val="ru-RU"/>
              </w:rPr>
            </w:pPr>
            <w:r w:rsidRPr="00F1599F">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F1599F" w:rsidRDefault="00E13FFC" w:rsidP="006C4F54">
            <w:pPr>
              <w:numPr>
                <w:ilvl w:val="0"/>
                <w:numId w:val="15"/>
              </w:numPr>
              <w:tabs>
                <w:tab w:val="left" w:pos="680"/>
              </w:tabs>
              <w:snapToGrid w:val="0"/>
              <w:spacing w:before="0"/>
              <w:ind w:left="714" w:hanging="357"/>
              <w:contextualSpacing/>
              <w:jc w:val="left"/>
              <w:rPr>
                <w:rFonts w:cs="Arial"/>
                <w:lang w:val="ru-RU"/>
              </w:rPr>
            </w:pPr>
            <w:r w:rsidRPr="00F1599F">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213971"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3B26CD">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3B26CD">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3B26CD">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3B26CD">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3B26CD">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 xml:space="preserve">кривична </w:t>
            </w:r>
            <w:r w:rsidRPr="00E47C2E">
              <w:rPr>
                <w:rFonts w:cs="Arial"/>
                <w:b/>
                <w:lang w:val="sr-Latn-CS" w:eastAsia="sr-Latn-CS"/>
              </w:rPr>
              <w:lastRenderedPageBreak/>
              <w:t>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6C4F54">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6C4F54">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6C4F54">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6C4F54">
            <w:pPr>
              <w:numPr>
                <w:ilvl w:val="0"/>
                <w:numId w:val="19"/>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F1599F" w:rsidRDefault="00E13FFC" w:rsidP="00E13FFC">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213971"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6C4F54">
            <w:pPr>
              <w:numPr>
                <w:ilvl w:val="0"/>
                <w:numId w:val="20"/>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6C4F54">
            <w:pPr>
              <w:numPr>
                <w:ilvl w:val="0"/>
                <w:numId w:val="20"/>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6C4F54">
            <w:pPr>
              <w:numPr>
                <w:ilvl w:val="0"/>
                <w:numId w:val="20"/>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6C4F54">
            <w:pPr>
              <w:numPr>
                <w:ilvl w:val="0"/>
                <w:numId w:val="21"/>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599F" w:rsidRDefault="00562AED" w:rsidP="00562AED">
            <w:pPr>
              <w:tabs>
                <w:tab w:val="left" w:pos="680"/>
              </w:tabs>
              <w:snapToGrid w:val="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213971" w:rsidTr="008112A2">
        <w:trPr>
          <w:jc w:val="center"/>
        </w:trPr>
        <w:tc>
          <w:tcPr>
            <w:tcW w:w="729" w:type="dxa"/>
            <w:vAlign w:val="center"/>
          </w:tcPr>
          <w:p w:rsidR="00175774" w:rsidRPr="00E47C2E" w:rsidRDefault="00175774" w:rsidP="003A4822">
            <w:pPr>
              <w:jc w:val="center"/>
              <w:rPr>
                <w:rFonts w:cs="Arial"/>
              </w:rPr>
            </w:pPr>
            <w:r w:rsidRPr="00E47C2E">
              <w:rPr>
                <w:rFonts w:cs="Arial"/>
              </w:rPr>
              <w:t xml:space="preserve">4. </w:t>
            </w:r>
          </w:p>
        </w:tc>
        <w:tc>
          <w:tcPr>
            <w:tcW w:w="8430" w:type="dxa"/>
          </w:tcPr>
          <w:p w:rsidR="0004502F" w:rsidRDefault="0004502F" w:rsidP="003B26CD">
            <w:pPr>
              <w:snapToGrid w:val="0"/>
              <w:spacing w:before="0"/>
              <w:rPr>
                <w:rFonts w:cs="Arial"/>
                <w:b/>
                <w:u w:val="single"/>
                <w:lang w:val="sr-Cyrl-RS" w:eastAsia="sr-Latn-CS"/>
              </w:rPr>
            </w:pPr>
          </w:p>
          <w:p w:rsidR="00562AED" w:rsidRPr="00E47C2E" w:rsidRDefault="00562AED" w:rsidP="003B26CD">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3B26CD">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4502F" w:rsidRDefault="0004502F" w:rsidP="003B26CD">
            <w:pPr>
              <w:autoSpaceDE w:val="0"/>
              <w:autoSpaceDN w:val="0"/>
              <w:adjustRightInd w:val="0"/>
              <w:spacing w:before="0"/>
              <w:rPr>
                <w:rFonts w:cs="Arial"/>
                <w:b/>
                <w:u w:val="single"/>
                <w:lang w:val="sr-Cyrl-RS" w:eastAsia="sr-Latn-CS"/>
              </w:rPr>
            </w:pPr>
          </w:p>
          <w:p w:rsidR="00562AED" w:rsidRPr="00E47C2E" w:rsidRDefault="00562AED" w:rsidP="003B26CD">
            <w:pPr>
              <w:autoSpaceDE w:val="0"/>
              <w:autoSpaceDN w:val="0"/>
              <w:adjustRightInd w:val="0"/>
              <w:spacing w:before="0"/>
              <w:rPr>
                <w:rFonts w:cs="Arial"/>
                <w:b/>
                <w:u w:val="single"/>
                <w:lang w:val="sr-Latn-CS" w:eastAsia="sr-Latn-CS"/>
              </w:rPr>
            </w:pPr>
            <w:r w:rsidRPr="00E47C2E">
              <w:rPr>
                <w:rFonts w:cs="Arial"/>
                <w:b/>
                <w:u w:val="single"/>
                <w:lang w:val="sr-Latn-CS" w:eastAsia="sr-Latn-CS"/>
              </w:rPr>
              <w:lastRenderedPageBreak/>
              <w:t>Доказ:</w:t>
            </w:r>
          </w:p>
          <w:p w:rsidR="00562AED" w:rsidRPr="00E47C2E" w:rsidRDefault="00562AED" w:rsidP="003B26CD">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A62285">
              <w:rPr>
                <w:rFonts w:cs="Arial"/>
                <w:lang w:val="sr-Cyrl-RS" w:eastAsia="sr-Latn-CS"/>
              </w:rPr>
              <w:t xml:space="preserve"> </w:t>
            </w:r>
            <w:r w:rsidR="00A10F67">
              <w:rPr>
                <w:rFonts w:cs="Arial"/>
                <w:lang w:val="sr-Latn-CS" w:eastAsia="sr-Latn-CS"/>
              </w:rPr>
              <w:t>(Образац бр</w:t>
            </w:r>
            <w:r w:rsidR="00A10F67">
              <w:rPr>
                <w:rFonts w:cs="Arial"/>
                <w:lang w:val="sr-Cyrl-RS" w:eastAsia="sr-Latn-CS"/>
              </w:rPr>
              <w:t>. 4</w:t>
            </w:r>
            <w:r w:rsidRPr="00A10F67">
              <w:rPr>
                <w:rFonts w:cs="Arial"/>
                <w:lang w:val="sr-Latn-CS" w:eastAsia="sr-Latn-CS"/>
              </w:rPr>
              <w:t>)</w:t>
            </w:r>
          </w:p>
          <w:p w:rsidR="00562AED" w:rsidRPr="00E47C2E" w:rsidRDefault="00562AED" w:rsidP="003B26CD">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6C4F54">
            <w:pPr>
              <w:numPr>
                <w:ilvl w:val="0"/>
                <w:numId w:val="22"/>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6C4F54">
            <w:pPr>
              <w:numPr>
                <w:ilvl w:val="0"/>
                <w:numId w:val="22"/>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6C4F54">
            <w:pPr>
              <w:numPr>
                <w:ilvl w:val="0"/>
                <w:numId w:val="22"/>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BE2596" w:rsidRPr="00F1599F" w:rsidRDefault="00BE2596" w:rsidP="00BE2596">
      <w:pPr>
        <w:spacing w:before="0"/>
        <w:rPr>
          <w:rFonts w:cs="Arial"/>
          <w:lang w:val="ru-RU" w:eastAsia="zh-CN"/>
        </w:rPr>
      </w:pPr>
    </w:p>
    <w:p w:rsidR="00BE2596" w:rsidRDefault="00BE2596" w:rsidP="00BE2596">
      <w:pPr>
        <w:spacing w:before="0"/>
        <w:rPr>
          <w:rFonts w:cs="Arial"/>
          <w:lang w:val="sr-Cyrl-RS" w:eastAsia="zh-CN"/>
        </w:rPr>
      </w:pPr>
      <w:r w:rsidRPr="00F1599F">
        <w:rPr>
          <w:rFonts w:cs="Arial"/>
          <w:lang w:val="ru-RU" w:eastAsia="zh-CN"/>
        </w:rPr>
        <w:t>Понуда понуђача који не докаже да испуњава на</w:t>
      </w:r>
      <w:r w:rsidR="00601E17" w:rsidRPr="00F1599F">
        <w:rPr>
          <w:rFonts w:cs="Arial"/>
          <w:lang w:val="ru-RU" w:eastAsia="zh-CN"/>
        </w:rPr>
        <w:t xml:space="preserve">ведене обавезне </w:t>
      </w:r>
      <w:r w:rsidR="000B67B2">
        <w:rPr>
          <w:rFonts w:cs="Arial"/>
          <w:lang w:val="sr-Cyrl-RS" w:eastAsia="zh-CN"/>
        </w:rPr>
        <w:t xml:space="preserve">и додатне услове </w:t>
      </w:r>
      <w:r w:rsidR="00601E17" w:rsidRPr="00F1599F">
        <w:rPr>
          <w:rFonts w:cs="Arial"/>
          <w:lang w:val="ru-RU" w:eastAsia="zh-CN"/>
        </w:rPr>
        <w:t xml:space="preserve">из тачака 1.до </w:t>
      </w:r>
      <w:r w:rsidR="008B2355">
        <w:rPr>
          <w:rFonts w:cs="Arial"/>
          <w:lang w:val="ru-RU" w:eastAsia="zh-CN"/>
        </w:rPr>
        <w:t>4</w:t>
      </w:r>
      <w:r w:rsidR="00601E17">
        <w:rPr>
          <w:rFonts w:cs="Arial"/>
          <w:lang w:val="sr-Cyrl-RS" w:eastAsia="zh-CN"/>
        </w:rPr>
        <w:t xml:space="preserve">. </w:t>
      </w:r>
      <w:r w:rsidRPr="00F1599F">
        <w:rPr>
          <w:rFonts w:cs="Arial"/>
          <w:lang w:val="ru-RU" w:eastAsia="zh-CN"/>
        </w:rPr>
        <w:t>овог обрасца, биће одбијена као неприхватљива.</w:t>
      </w:r>
    </w:p>
    <w:p w:rsidR="006776DE" w:rsidRDefault="00BE2596" w:rsidP="00BE2596">
      <w:pPr>
        <w:rPr>
          <w:rFonts w:cs="Arial"/>
          <w:lang w:val="sr-Cyrl-RS"/>
        </w:rPr>
      </w:pPr>
      <w:r w:rsidRPr="00F1599F">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BE2596" w:rsidRPr="00F1599F" w:rsidRDefault="00BE2596" w:rsidP="00BE2596">
      <w:pPr>
        <w:spacing w:before="0"/>
        <w:rPr>
          <w:rFonts w:cs="Arial"/>
          <w:lang w:val="ru-RU" w:eastAsia="zh-CN"/>
        </w:rPr>
      </w:pPr>
      <w:r w:rsidRPr="00F1599F">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F1599F">
        <w:rPr>
          <w:rFonts w:cs="Arial"/>
          <w:lang w:val="ru-RU"/>
        </w:rPr>
        <w:t xml:space="preserve">и члана 75. став 2. </w:t>
      </w:r>
      <w:r w:rsidRPr="00F1599F">
        <w:rPr>
          <w:rFonts w:cs="Arial"/>
          <w:lang w:val="ru-RU" w:eastAsia="zh-CN"/>
        </w:rPr>
        <w:t xml:space="preserve">Закона, што доказује достављањем доказа наведених у овом одељку. </w:t>
      </w:r>
    </w:p>
    <w:p w:rsidR="00BE2596" w:rsidRPr="00F1599F" w:rsidRDefault="00BE2596" w:rsidP="00BE2596">
      <w:pPr>
        <w:spacing w:before="0"/>
        <w:rPr>
          <w:rFonts w:cs="Arial"/>
          <w:lang w:val="ru-RU" w:eastAsia="zh-CN"/>
        </w:rPr>
      </w:pPr>
      <w:r w:rsidRPr="00F1599F">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F1599F" w:rsidRDefault="00BE2596" w:rsidP="00BE2596">
      <w:pPr>
        <w:spacing w:before="0"/>
        <w:rPr>
          <w:rFonts w:cs="Arial"/>
          <w:lang w:val="ru-RU" w:eastAsia="zh-CN"/>
        </w:rPr>
      </w:pPr>
      <w:r w:rsidRPr="00F1599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F1599F" w:rsidRDefault="00BE2596" w:rsidP="00BE2596">
      <w:pPr>
        <w:spacing w:before="0"/>
        <w:rPr>
          <w:rFonts w:cs="Arial"/>
          <w:sz w:val="10"/>
          <w:szCs w:val="10"/>
          <w:lang w:val="ru-RU" w:eastAsia="zh-CN"/>
        </w:rPr>
      </w:pPr>
    </w:p>
    <w:p w:rsidR="00BE2596" w:rsidRPr="00F1599F" w:rsidRDefault="00BE2596" w:rsidP="00BE2596">
      <w:pPr>
        <w:spacing w:before="0"/>
        <w:rPr>
          <w:rFonts w:cs="Arial"/>
          <w:lang w:val="ru-RU" w:eastAsia="zh-CN"/>
        </w:rPr>
      </w:pPr>
      <w:r w:rsidRPr="00F1599F">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F1599F" w:rsidRDefault="00BE2596" w:rsidP="00BE2596">
      <w:pPr>
        <w:spacing w:before="0"/>
        <w:rPr>
          <w:rFonts w:cs="Arial"/>
          <w:lang w:val="ru-RU" w:eastAsia="zh-CN"/>
        </w:rPr>
      </w:pPr>
      <w:r w:rsidRPr="00F1599F">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F1599F" w:rsidRDefault="00BE2596" w:rsidP="00BE2596">
      <w:pPr>
        <w:spacing w:before="0"/>
        <w:ind w:firstLine="720"/>
        <w:rPr>
          <w:rFonts w:cs="Arial"/>
          <w:lang w:val="ru-RU" w:eastAsia="zh-CN"/>
        </w:rPr>
      </w:pPr>
      <w:r w:rsidRPr="00F1599F">
        <w:rPr>
          <w:rFonts w:cs="Arial"/>
          <w:lang w:val="ru-RU" w:eastAsia="zh-CN"/>
        </w:rPr>
        <w:t>1)извод из регистра надлежног органа:</w:t>
      </w:r>
    </w:p>
    <w:p w:rsidR="00BE2596" w:rsidRPr="00F1599F" w:rsidRDefault="00BE2596" w:rsidP="00BE2596">
      <w:pPr>
        <w:spacing w:before="0"/>
        <w:ind w:firstLine="720"/>
        <w:rPr>
          <w:rFonts w:cs="Arial"/>
          <w:lang w:val="ru-RU" w:eastAsia="zh-CN"/>
        </w:rPr>
      </w:pPr>
      <w:r w:rsidRPr="00F1599F">
        <w:rPr>
          <w:rFonts w:cs="Arial"/>
          <w:lang w:val="ru-RU" w:eastAsia="zh-CN"/>
        </w:rPr>
        <w:t xml:space="preserve">-извод из регистра АПР: </w:t>
      </w:r>
      <w:hyperlink r:id="rId168" w:history="1">
        <w:r w:rsidRPr="00E47C2E">
          <w:rPr>
            <w:rStyle w:val="Hyperlink"/>
            <w:rFonts w:cs="Arial"/>
            <w:lang w:eastAsia="zh-CN"/>
          </w:rPr>
          <w:t>www</w:t>
        </w:r>
        <w:r w:rsidRPr="00F1599F">
          <w:rPr>
            <w:rStyle w:val="Hyperlink"/>
            <w:rFonts w:cs="Arial"/>
            <w:lang w:val="ru-RU" w:eastAsia="zh-CN"/>
          </w:rPr>
          <w:t>.</w:t>
        </w:r>
        <w:r w:rsidRPr="00E47C2E">
          <w:rPr>
            <w:rStyle w:val="Hyperlink"/>
            <w:rFonts w:cs="Arial"/>
            <w:lang w:eastAsia="zh-CN"/>
          </w:rPr>
          <w:t>apr</w:t>
        </w:r>
        <w:r w:rsidRPr="00F1599F">
          <w:rPr>
            <w:rStyle w:val="Hyperlink"/>
            <w:rFonts w:cs="Arial"/>
            <w:lang w:val="ru-RU" w:eastAsia="zh-CN"/>
          </w:rPr>
          <w:t>.</w:t>
        </w:r>
        <w:r w:rsidRPr="00E47C2E">
          <w:rPr>
            <w:rStyle w:val="Hyperlink"/>
            <w:rFonts w:cs="Arial"/>
            <w:lang w:eastAsia="zh-CN"/>
          </w:rPr>
          <w:t>gov</w:t>
        </w:r>
        <w:r w:rsidRPr="00F1599F">
          <w:rPr>
            <w:rStyle w:val="Hyperlink"/>
            <w:rFonts w:cs="Arial"/>
            <w:lang w:val="ru-RU" w:eastAsia="zh-CN"/>
          </w:rPr>
          <w:t>.</w:t>
        </w:r>
        <w:r w:rsidRPr="00E47C2E">
          <w:rPr>
            <w:rStyle w:val="Hyperlink"/>
            <w:rFonts w:cs="Arial"/>
            <w:lang w:eastAsia="zh-CN"/>
          </w:rPr>
          <w:t>rs</w:t>
        </w:r>
      </w:hyperlink>
    </w:p>
    <w:p w:rsidR="00BE2596" w:rsidRPr="00F1599F" w:rsidRDefault="00BE2596" w:rsidP="00BE2596">
      <w:pPr>
        <w:spacing w:before="0"/>
        <w:ind w:firstLine="720"/>
        <w:rPr>
          <w:rFonts w:cs="Arial"/>
          <w:lang w:val="ru-RU" w:eastAsia="zh-CN"/>
        </w:rPr>
      </w:pPr>
      <w:r w:rsidRPr="00F1599F">
        <w:rPr>
          <w:rFonts w:cs="Arial"/>
          <w:lang w:val="ru-RU" w:eastAsia="zh-CN"/>
        </w:rPr>
        <w:t>2)докази из члана 75. став 1. тачка 1) ,2) и 4) Закона</w:t>
      </w:r>
    </w:p>
    <w:p w:rsidR="00BE2596" w:rsidRPr="00F1599F" w:rsidRDefault="00BE2596" w:rsidP="00BE2596">
      <w:pPr>
        <w:spacing w:before="0"/>
        <w:ind w:firstLine="720"/>
        <w:rPr>
          <w:lang w:val="ru-RU"/>
        </w:rPr>
      </w:pPr>
      <w:r w:rsidRPr="00F1599F">
        <w:rPr>
          <w:rFonts w:cs="Arial"/>
          <w:lang w:val="ru-RU" w:eastAsia="zh-CN"/>
        </w:rPr>
        <w:t xml:space="preserve">-регистар понуђача: </w:t>
      </w:r>
      <w:hyperlink r:id="rId169" w:history="1">
        <w:r w:rsidRPr="00E47C2E">
          <w:rPr>
            <w:rStyle w:val="Hyperlink"/>
            <w:rFonts w:cs="Arial"/>
            <w:lang w:eastAsia="zh-CN"/>
          </w:rPr>
          <w:t>www</w:t>
        </w:r>
        <w:r w:rsidRPr="00F1599F">
          <w:rPr>
            <w:rStyle w:val="Hyperlink"/>
            <w:rFonts w:cs="Arial"/>
            <w:lang w:val="ru-RU" w:eastAsia="zh-CN"/>
          </w:rPr>
          <w:t>.</w:t>
        </w:r>
        <w:r w:rsidRPr="00E47C2E">
          <w:rPr>
            <w:rStyle w:val="Hyperlink"/>
            <w:rFonts w:cs="Arial"/>
            <w:lang w:eastAsia="zh-CN"/>
          </w:rPr>
          <w:t>apr</w:t>
        </w:r>
        <w:r w:rsidRPr="00F1599F">
          <w:rPr>
            <w:rStyle w:val="Hyperlink"/>
            <w:rFonts w:cs="Arial"/>
            <w:lang w:val="ru-RU" w:eastAsia="zh-CN"/>
          </w:rPr>
          <w:t>.</w:t>
        </w:r>
        <w:r w:rsidRPr="00E47C2E">
          <w:rPr>
            <w:rStyle w:val="Hyperlink"/>
            <w:rFonts w:cs="Arial"/>
            <w:lang w:eastAsia="zh-CN"/>
          </w:rPr>
          <w:t>gov</w:t>
        </w:r>
        <w:r w:rsidRPr="00F1599F">
          <w:rPr>
            <w:rStyle w:val="Hyperlink"/>
            <w:rFonts w:cs="Arial"/>
            <w:lang w:val="ru-RU" w:eastAsia="zh-CN"/>
          </w:rPr>
          <w:t>.</w:t>
        </w:r>
        <w:r w:rsidRPr="00E47C2E">
          <w:rPr>
            <w:rStyle w:val="Hyperlink"/>
            <w:rFonts w:cs="Arial"/>
            <w:lang w:eastAsia="zh-CN"/>
          </w:rPr>
          <w:t>rs</w:t>
        </w:r>
      </w:hyperlink>
    </w:p>
    <w:p w:rsidR="00BE2596" w:rsidRPr="00F1599F" w:rsidRDefault="00BE2596" w:rsidP="00BE2596">
      <w:pPr>
        <w:spacing w:before="0"/>
        <w:ind w:firstLine="720"/>
        <w:rPr>
          <w:rFonts w:cs="Arial"/>
          <w:sz w:val="10"/>
          <w:szCs w:val="10"/>
          <w:lang w:val="ru-RU"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F1599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721C74" w:rsidRDefault="00BE2596" w:rsidP="00BE2596">
      <w:pPr>
        <w:spacing w:before="0"/>
        <w:rPr>
          <w:rFonts w:cs="Arial"/>
          <w:sz w:val="10"/>
          <w:szCs w:val="10"/>
          <w:lang w:val="sr-Cyrl-CS" w:eastAsia="zh-CN"/>
        </w:rPr>
      </w:pPr>
    </w:p>
    <w:p w:rsidR="00BE2596" w:rsidRPr="00F1599F" w:rsidRDefault="00BE2596" w:rsidP="00BE2596">
      <w:pPr>
        <w:spacing w:before="0"/>
        <w:rPr>
          <w:rFonts w:cs="Arial"/>
          <w:lang w:val="ru-RU" w:eastAsia="zh-CN"/>
        </w:rPr>
      </w:pPr>
      <w:r w:rsidRPr="00E47C2E">
        <w:rPr>
          <w:rFonts w:cs="Arial"/>
          <w:lang w:val="sr-Cyrl-CS" w:eastAsia="zh-CN"/>
        </w:rPr>
        <w:t>6</w:t>
      </w:r>
      <w:r w:rsidRPr="00F1599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F1599F" w:rsidRDefault="00BE2596" w:rsidP="00BE2596">
      <w:pPr>
        <w:spacing w:before="0"/>
        <w:rPr>
          <w:rFonts w:cs="Arial"/>
          <w:sz w:val="10"/>
          <w:szCs w:val="10"/>
          <w:lang w:val="ru-RU" w:eastAsia="zh-CN"/>
        </w:rPr>
      </w:pPr>
    </w:p>
    <w:p w:rsidR="00BE2596" w:rsidRPr="00F1599F" w:rsidRDefault="00BE2596" w:rsidP="00BE2596">
      <w:pPr>
        <w:spacing w:before="0"/>
        <w:rPr>
          <w:rFonts w:cs="Arial"/>
          <w:lang w:val="ru-RU" w:eastAsia="zh-CN"/>
        </w:rPr>
      </w:pPr>
      <w:r w:rsidRPr="00E47C2E">
        <w:rPr>
          <w:rFonts w:cs="Arial"/>
          <w:lang w:val="sr-Cyrl-CS" w:eastAsia="zh-CN"/>
        </w:rPr>
        <w:t>7</w:t>
      </w:r>
      <w:r w:rsidRPr="00F1599F">
        <w:rPr>
          <w:rFonts w:cs="Arial"/>
          <w:lang w:val="ru-RU"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w:t>
      </w:r>
      <w:r w:rsidRPr="00F1599F">
        <w:rPr>
          <w:rFonts w:cs="Arial"/>
          <w:lang w:val="ru-RU" w:eastAsia="zh-CN"/>
        </w:rPr>
        <w:lastRenderedPageBreak/>
        <w:t>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F1599F" w:rsidRDefault="00BE2596" w:rsidP="00BE2596">
      <w:pPr>
        <w:spacing w:before="0"/>
        <w:rPr>
          <w:rFonts w:cs="Arial"/>
          <w:sz w:val="10"/>
          <w:szCs w:val="10"/>
          <w:lang w:val="ru-RU" w:eastAsia="zh-CN"/>
        </w:rPr>
      </w:pPr>
    </w:p>
    <w:p w:rsidR="00BE2596" w:rsidRPr="00F1599F" w:rsidRDefault="00BE2596" w:rsidP="00BE2596">
      <w:pPr>
        <w:spacing w:before="0"/>
        <w:rPr>
          <w:rFonts w:cs="Arial"/>
          <w:lang w:val="ru-RU" w:eastAsia="zh-CN"/>
        </w:rPr>
      </w:pPr>
      <w:r w:rsidRPr="00F1599F">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F1599F">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F1599F" w:rsidRDefault="00BE2596" w:rsidP="00BE2596">
      <w:pPr>
        <w:spacing w:before="0"/>
        <w:rPr>
          <w:rFonts w:cs="Arial"/>
          <w:sz w:val="10"/>
          <w:szCs w:val="10"/>
          <w:lang w:val="ru-RU" w:eastAsia="zh-CN"/>
        </w:rPr>
      </w:pPr>
    </w:p>
    <w:p w:rsidR="00BE2596" w:rsidRDefault="00BE2596" w:rsidP="00BE2596">
      <w:pPr>
        <w:spacing w:before="0"/>
        <w:rPr>
          <w:rFonts w:cs="Arial"/>
          <w:lang w:val="ru-RU" w:eastAsia="zh-CN"/>
        </w:rPr>
      </w:pPr>
      <w:r w:rsidRPr="00F1599F">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75BDC" w:rsidRPr="00F1599F" w:rsidRDefault="00075BDC" w:rsidP="00BE2596">
      <w:pPr>
        <w:spacing w:before="0"/>
        <w:rPr>
          <w:rFonts w:cs="Arial"/>
          <w:lang w:val="ru-RU" w:eastAsia="zh-CN"/>
        </w:rPr>
      </w:pPr>
    </w:p>
    <w:p w:rsidR="00BE7496" w:rsidRPr="00BC3E27" w:rsidRDefault="00BE7496" w:rsidP="00B13CD3">
      <w:pPr>
        <w:spacing w:before="0"/>
        <w:rPr>
          <w:rFonts w:cs="Arial"/>
          <w:color w:val="00B0F0"/>
          <w:sz w:val="10"/>
          <w:szCs w:val="10"/>
          <w:lang w:val="sr-Cyrl-RS" w:eastAsia="zh-CN"/>
        </w:rPr>
      </w:pPr>
    </w:p>
    <w:p w:rsidR="00322313" w:rsidRPr="00F1599F" w:rsidRDefault="008D2B23" w:rsidP="00BE7496">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1599F">
        <w:rPr>
          <w:rFonts w:cs="Arial"/>
          <w:lang w:val="ru-RU"/>
        </w:rPr>
        <w:t xml:space="preserve">5. </w:t>
      </w:r>
      <w:r w:rsidR="00322313" w:rsidRPr="00F1599F">
        <w:rPr>
          <w:rFonts w:cs="Arial"/>
          <w:lang w:val="ru-RU"/>
        </w:rPr>
        <w:t>КРИТЕРИЈУМ ЗА ДОДЕЛУ УГОВОРА</w:t>
      </w:r>
      <w:bookmarkEnd w:id="191"/>
    </w:p>
    <w:p w:rsidR="00BE2596" w:rsidRPr="005F6AAF" w:rsidRDefault="00BE2596" w:rsidP="00BE2596">
      <w:pPr>
        <w:pStyle w:val="KDKomentar"/>
        <w:spacing w:before="0"/>
        <w:rPr>
          <w:rFonts w:cs="Arial"/>
          <w:b/>
          <w:i w:val="0"/>
          <w:color w:val="000000" w:themeColor="text1"/>
          <w:sz w:val="22"/>
          <w:szCs w:val="22"/>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BE2596" w:rsidRPr="005F6AAF" w:rsidRDefault="00BE2596" w:rsidP="00BE2596">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0E623C" w:rsidRPr="00F1599F" w:rsidRDefault="000E623C" w:rsidP="000E623C">
      <w:pPr>
        <w:rPr>
          <w:rFonts w:cs="Arial"/>
          <w:lang w:val="ru-RU"/>
        </w:rPr>
      </w:pPr>
      <w:r w:rsidRPr="00F1599F">
        <w:rPr>
          <w:rFonts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5669DE">
        <w:rPr>
          <w:rFonts w:cs="Arial"/>
          <w:lang w:val="sr-Cyrl-RS"/>
        </w:rPr>
        <w:t>5</w:t>
      </w:r>
      <w:r w:rsidRPr="00F1599F">
        <w:rPr>
          <w:rFonts w:cs="Arial"/>
          <w:lang w:val="ru-RU"/>
        </w:rPr>
        <w:t xml:space="preserve"> % у односу на н</w:t>
      </w:r>
      <w:r w:rsidRPr="005669DE">
        <w:rPr>
          <w:rFonts w:cs="Arial"/>
        </w:rPr>
        <w:t>a</w:t>
      </w:r>
      <w:r w:rsidRPr="00F1599F">
        <w:rPr>
          <w:rFonts w:cs="Arial"/>
          <w:lang w:val="ru-RU"/>
        </w:rPr>
        <w:t xml:space="preserve">јнижу понуђену цену страног понуђача. </w:t>
      </w:r>
    </w:p>
    <w:p w:rsidR="000E623C" w:rsidRPr="00F1599F" w:rsidRDefault="000E623C" w:rsidP="000E623C">
      <w:pPr>
        <w:rPr>
          <w:rFonts w:cs="Arial"/>
          <w:lang w:val="ru-RU"/>
        </w:rPr>
      </w:pPr>
      <w:r w:rsidRPr="00F1599F">
        <w:rPr>
          <w:rFonts w:cs="Arial"/>
          <w:lang w:val="ru-RU"/>
        </w:rPr>
        <w:t>У понуђену цену страног понуђача урачунавају се и царинске дажбине.</w:t>
      </w:r>
    </w:p>
    <w:p w:rsidR="000E623C" w:rsidRPr="00F1599F" w:rsidRDefault="000E623C" w:rsidP="000E623C">
      <w:pPr>
        <w:rPr>
          <w:rFonts w:cs="Arial"/>
          <w:lang w:val="ru-RU"/>
        </w:rPr>
      </w:pPr>
      <w:r w:rsidRPr="00F1599F">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0E623C" w:rsidRPr="005669DE" w:rsidRDefault="000E623C" w:rsidP="000E623C">
      <w:pPr>
        <w:rPr>
          <w:rFonts w:cs="Arial"/>
          <w:lang w:val="sr-Cyrl-RS"/>
        </w:rPr>
      </w:pPr>
      <w:r w:rsidRPr="00F1599F">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F1599F">
        <w:rPr>
          <w:rFonts w:cs="Arial"/>
          <w:lang w:val="ru-RU"/>
        </w:rPr>
        <w:t xml:space="preserve">лице из </w:t>
      </w:r>
      <w:r w:rsidRPr="005669DE">
        <w:rPr>
          <w:rFonts w:cs="Arial"/>
          <w:lang w:val="sr-Cyrl-RS"/>
        </w:rPr>
        <w:t xml:space="preserve">члана 86. </w:t>
      </w:r>
      <w:r w:rsidRPr="00F1599F">
        <w:rPr>
          <w:rFonts w:cs="Arial"/>
          <w:lang w:val="ru-RU"/>
        </w:rPr>
        <w:t xml:space="preserve">става 6. </w:t>
      </w:r>
      <w:r w:rsidRPr="005669DE">
        <w:rPr>
          <w:rFonts w:cs="Arial"/>
          <w:lang w:val="sr-Cyrl-RS"/>
        </w:rPr>
        <w:t>ЗЈН).</w:t>
      </w:r>
    </w:p>
    <w:p w:rsidR="000E623C" w:rsidRPr="005669DE" w:rsidRDefault="000E623C" w:rsidP="000E623C">
      <w:pPr>
        <w:rPr>
          <w:rFonts w:cs="Arial"/>
          <w:lang w:val="sr-Cyrl-RS"/>
        </w:rPr>
      </w:pPr>
      <w:r w:rsidRPr="00F1599F">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F1599F">
        <w:rPr>
          <w:rFonts w:cs="Arial"/>
          <w:lang w:val="ru-RU"/>
        </w:rPr>
        <w:t xml:space="preserve">лице из </w:t>
      </w:r>
      <w:r w:rsidRPr="005669DE">
        <w:rPr>
          <w:rFonts w:cs="Arial"/>
          <w:lang w:val="sr-Cyrl-RS"/>
        </w:rPr>
        <w:t xml:space="preserve">члана 86. </w:t>
      </w:r>
      <w:r w:rsidRPr="00F1599F">
        <w:rPr>
          <w:rFonts w:cs="Arial"/>
          <w:lang w:val="ru-RU"/>
        </w:rPr>
        <w:t xml:space="preserve">става 6. </w:t>
      </w:r>
      <w:r w:rsidRPr="005669DE">
        <w:rPr>
          <w:rFonts w:cs="Arial"/>
          <w:lang w:val="sr-Cyrl-RS"/>
        </w:rPr>
        <w:t>ЗЈН).</w:t>
      </w:r>
    </w:p>
    <w:p w:rsidR="000E623C" w:rsidRPr="00F1599F" w:rsidRDefault="000E623C" w:rsidP="000E623C">
      <w:pPr>
        <w:rPr>
          <w:rFonts w:cs="Arial"/>
          <w:lang w:val="ru-RU"/>
        </w:rPr>
      </w:pPr>
      <w:r w:rsidRPr="00F1599F">
        <w:rPr>
          <w:rFonts w:cs="Arial"/>
          <w:lang w:val="ru-RU"/>
        </w:rPr>
        <w:t xml:space="preserve">Предност дата </w:t>
      </w:r>
      <w:r w:rsidRPr="005669DE">
        <w:rPr>
          <w:rFonts w:cs="Arial"/>
          <w:lang w:val="sr-Cyrl-RS"/>
        </w:rPr>
        <w:t xml:space="preserve">за домаће понуђаче и добра домаћег порекла (члан 86. </w:t>
      </w:r>
      <w:r w:rsidRPr="00F1599F">
        <w:rPr>
          <w:rFonts w:cs="Arial"/>
          <w:lang w:val="ru-RU"/>
        </w:rPr>
        <w:t xml:space="preserve"> ст</w:t>
      </w:r>
      <w:r w:rsidRPr="005669DE">
        <w:rPr>
          <w:rFonts w:cs="Arial"/>
          <w:lang w:val="sr-Cyrl-RS"/>
        </w:rPr>
        <w:t>ав</w:t>
      </w:r>
      <w:r w:rsidRPr="00F1599F">
        <w:rPr>
          <w:rFonts w:cs="Arial"/>
          <w:lang w:val="ru-RU"/>
        </w:rPr>
        <w:t xml:space="preserve"> 1. до 4. </w:t>
      </w:r>
      <w:r w:rsidRPr="005669DE">
        <w:rPr>
          <w:rFonts w:cs="Arial"/>
          <w:lang w:val="sr-Cyrl-RS"/>
        </w:rPr>
        <w:t>ЗЈН)</w:t>
      </w:r>
      <w:r w:rsidRPr="00F1599F">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E623C" w:rsidRDefault="000E623C" w:rsidP="000E623C">
      <w:pPr>
        <w:rPr>
          <w:rFonts w:cs="Arial"/>
          <w:lang w:val="ru-RU"/>
        </w:rPr>
      </w:pPr>
      <w:r w:rsidRPr="00F1599F">
        <w:rPr>
          <w:rFonts w:cs="Arial"/>
          <w:lang w:val="ru-RU"/>
        </w:rPr>
        <w:t xml:space="preserve">Предност дата </w:t>
      </w:r>
      <w:r w:rsidRPr="005669DE">
        <w:rPr>
          <w:rFonts w:cs="Arial"/>
          <w:lang w:val="sr-Cyrl-RS"/>
        </w:rPr>
        <w:t>за домаће понуђаче и добра домаћег порекла (члан 86. став</w:t>
      </w:r>
      <w:r w:rsidRPr="00F1599F">
        <w:rPr>
          <w:rFonts w:cs="Arial"/>
          <w:lang w:val="ru-RU"/>
        </w:rPr>
        <w:t xml:space="preserve"> 1. до 4.</w:t>
      </w:r>
      <w:r w:rsidRPr="005669DE">
        <w:rPr>
          <w:rFonts w:cs="Arial"/>
          <w:lang w:val="sr-Cyrl-RS"/>
        </w:rPr>
        <w:t xml:space="preserve"> ЗЈН)</w:t>
      </w:r>
      <w:r w:rsidRPr="00F1599F">
        <w:rPr>
          <w:rFonts w:cs="Arial"/>
          <w:lang w:val="ru-RU"/>
        </w:rPr>
        <w:t xml:space="preserve"> у поступцима јавних набавки у којима учествују </w:t>
      </w:r>
      <w:r w:rsidRPr="00F1599F">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B2355" w:rsidRDefault="008B2355" w:rsidP="000E623C">
      <w:pPr>
        <w:rPr>
          <w:rFonts w:cs="Arial"/>
          <w:lang w:val="ru-RU"/>
        </w:rPr>
      </w:pPr>
    </w:p>
    <w:p w:rsidR="008B2355" w:rsidRDefault="008B2355" w:rsidP="000E623C">
      <w:pPr>
        <w:rPr>
          <w:rFonts w:cs="Arial"/>
          <w:lang w:val="ru-RU"/>
        </w:rPr>
      </w:pPr>
    </w:p>
    <w:p w:rsidR="008B2355" w:rsidRDefault="008B2355" w:rsidP="000E623C">
      <w:pPr>
        <w:rPr>
          <w:rFonts w:cs="Arial"/>
          <w:lang w:val="ru-RU"/>
        </w:rPr>
      </w:pPr>
    </w:p>
    <w:p w:rsidR="008B2355" w:rsidRPr="00F1599F" w:rsidRDefault="008B2355" w:rsidP="000E623C">
      <w:pPr>
        <w:rPr>
          <w:rFonts w:cs="Arial"/>
          <w:lang w:val="ru-RU"/>
        </w:rPr>
      </w:pPr>
    </w:p>
    <w:p w:rsidR="00BE2596" w:rsidRDefault="00BE2596" w:rsidP="006C4F54">
      <w:pPr>
        <w:pStyle w:val="KDPodnaslov2"/>
        <w:numPr>
          <w:ilvl w:val="1"/>
          <w:numId w:val="17"/>
        </w:numPr>
        <w:spacing w:before="0"/>
        <w:jc w:val="both"/>
        <w:rPr>
          <w:rFonts w:eastAsia="TimesNewRomanPSMT" w:cs="Arial"/>
          <w:bCs/>
          <w:iCs/>
          <w:color w:val="000000"/>
          <w:lang w:val="ru-RU"/>
        </w:rPr>
      </w:pPr>
      <w:r w:rsidRPr="00F1599F">
        <w:rPr>
          <w:rFonts w:eastAsia="TimesNewRomanPSMT" w:cs="Arial"/>
          <w:bCs/>
          <w:iCs/>
          <w:color w:val="000000"/>
          <w:lang w:val="ru-RU"/>
        </w:rPr>
        <w:lastRenderedPageBreak/>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F1599F">
        <w:rPr>
          <w:rFonts w:eastAsia="TimesNewRomanPSMT" w:cs="Arial"/>
          <w:bCs/>
          <w:iCs/>
          <w:color w:val="000000" w:themeColor="text1"/>
          <w:lang w:val="ru-RU"/>
        </w:rPr>
        <w:t>истом понуђено</w:t>
      </w:r>
      <w:r w:rsidR="005F6AAF" w:rsidRPr="00F1599F">
        <w:rPr>
          <w:rFonts w:eastAsia="TimesNewRomanPSMT" w:cs="Arial"/>
          <w:bCs/>
          <w:iCs/>
          <w:color w:val="000000" w:themeColor="text1"/>
          <w:lang w:val="ru-RU"/>
        </w:rPr>
        <w:t>м ценом</w:t>
      </w:r>
      <w:r w:rsidRPr="00F1599F">
        <w:rPr>
          <w:rFonts w:eastAsia="TimesNewRomanPSMT" w:cs="Arial"/>
          <w:bCs/>
          <w:iCs/>
          <w:color w:val="000000"/>
          <w:lang w:val="ru-RU"/>
        </w:rPr>
        <w:t>:</w:t>
      </w:r>
    </w:p>
    <w:p w:rsidR="008B2355" w:rsidRPr="008B2355" w:rsidRDefault="008B2355" w:rsidP="008B2355">
      <w:pPr>
        <w:rPr>
          <w:rFonts w:eastAsia="TimesNewRomanPSMT"/>
          <w:lang w:val="ru-RU"/>
        </w:rPr>
      </w:pPr>
    </w:p>
    <w:p w:rsidR="00F1599F" w:rsidRDefault="00BE2596" w:rsidP="00BE2596">
      <w:pPr>
        <w:spacing w:before="0"/>
        <w:rPr>
          <w:rFonts w:cs="Arial"/>
          <w:color w:val="00B0F0"/>
          <w:lang w:val="ru-RU"/>
        </w:rPr>
      </w:pPr>
      <w:r w:rsidRPr="00F1599F">
        <w:rPr>
          <w:rFonts w:cs="Arial"/>
          <w:color w:val="000000" w:themeColor="text1"/>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C3E27" w:rsidRPr="00F1599F">
        <w:rPr>
          <w:rFonts w:cs="Arial"/>
          <w:color w:val="000000" w:themeColor="text1"/>
          <w:lang w:val="ru-RU"/>
        </w:rPr>
        <w:t xml:space="preserve">дужи </w:t>
      </w:r>
      <w:r w:rsidR="00BC3E27">
        <w:rPr>
          <w:rFonts w:cs="Arial"/>
          <w:color w:val="000000" w:themeColor="text1"/>
          <w:lang w:val="sr-Cyrl-RS"/>
        </w:rPr>
        <w:t>гарантни период</w:t>
      </w:r>
      <w:r w:rsidR="00BC3E27" w:rsidRPr="00F1599F">
        <w:rPr>
          <w:rFonts w:cs="Arial"/>
          <w:color w:val="000000" w:themeColor="text1"/>
          <w:lang w:val="ru-RU"/>
        </w:rPr>
        <w:t>.</w:t>
      </w:r>
      <w:r w:rsidR="00BC3E27" w:rsidRPr="00F1599F">
        <w:rPr>
          <w:rFonts w:cs="Arial"/>
          <w:color w:val="00B0F0"/>
          <w:lang w:val="ru-RU"/>
        </w:rPr>
        <w:t xml:space="preserve"> </w:t>
      </w:r>
    </w:p>
    <w:p w:rsidR="008B2355" w:rsidRDefault="008B2355" w:rsidP="00BE2596">
      <w:pPr>
        <w:spacing w:before="0"/>
        <w:rPr>
          <w:rFonts w:cs="Arial"/>
          <w:color w:val="00B0F0"/>
          <w:lang w:val="ru-RU"/>
        </w:rPr>
      </w:pPr>
    </w:p>
    <w:p w:rsidR="00BE2596" w:rsidRPr="00F1599F" w:rsidRDefault="00BE2596" w:rsidP="00BE2596">
      <w:pPr>
        <w:spacing w:before="0"/>
        <w:rPr>
          <w:rFonts w:cs="Arial"/>
          <w:lang w:val="ru-RU"/>
        </w:rPr>
      </w:pPr>
      <w:r w:rsidRPr="00F1599F">
        <w:rPr>
          <w:rFonts w:cs="Arial"/>
          <w:lang w:val="ru-RU"/>
        </w:rPr>
        <w:t>Ук</w:t>
      </w:r>
      <w:r w:rsidR="005F6AAF" w:rsidRPr="00F1599F">
        <w:rPr>
          <w:rFonts w:cs="Arial"/>
          <w:lang w:val="ru-RU"/>
        </w:rPr>
        <w:t>олико ни после примене резервног</w:t>
      </w:r>
      <w:r w:rsidRPr="00F1599F">
        <w:rPr>
          <w:rFonts w:cs="Arial"/>
          <w:lang w:val="ru-RU"/>
        </w:rPr>
        <w:t xml:space="preserve"> критеријума не буде могуће изабрати најповољнију понуду, најповољнија понуда биће изабрана путем жреба.</w:t>
      </w:r>
    </w:p>
    <w:p w:rsidR="00BE2596" w:rsidRPr="00E47C2E" w:rsidRDefault="00BE2596" w:rsidP="00BE2596">
      <w:pPr>
        <w:spacing w:before="0"/>
        <w:rPr>
          <w:rFonts w:cs="Arial"/>
          <w:b/>
          <w:lang w:val="ru-RU"/>
        </w:rPr>
      </w:pPr>
      <w:r w:rsidRPr="00F1599F">
        <w:rPr>
          <w:rFonts w:cs="Arial"/>
          <w:lang w:val="ru-RU"/>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5F6AAF">
        <w:rPr>
          <w:rFonts w:cs="Arial"/>
          <w:lang w:val="sr-Cyrl-RS"/>
        </w:rPr>
        <w:t>Н</w:t>
      </w:r>
      <w:r w:rsidRPr="00F1599F">
        <w:rPr>
          <w:rFonts w:cs="Arial"/>
          <w:lang w:val="ru-RU"/>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F1599F">
        <w:rPr>
          <w:rFonts w:eastAsia="TimesNewRomanPSMT" w:cs="Arial"/>
          <w:bCs/>
          <w:lang w:val="ru-RU"/>
        </w:rPr>
        <w:t>.</w:t>
      </w:r>
      <w:r w:rsidR="00BC3E27" w:rsidRPr="00BC3E27">
        <w:rPr>
          <w:rFonts w:eastAsia="TimesNewRomanPSMT" w:cs="Arial"/>
          <w:bCs/>
          <w:lang w:val="sr-Cyrl-RS"/>
        </w:rPr>
        <w:t xml:space="preserve"> </w:t>
      </w:r>
      <w:r w:rsidR="00BC3E27">
        <w:rPr>
          <w:rFonts w:eastAsia="TimesNewRomanPSMT" w:cs="Arial"/>
          <w:bCs/>
          <w:lang w:val="sr-Cyrl-RS"/>
        </w:rPr>
        <w:t>О извршеном жребању сачињава се записник који потписују представници Наручиоца и присутних Понуђача</w:t>
      </w:r>
    </w:p>
    <w:p w:rsidR="00C6752E" w:rsidRPr="00E47C2E" w:rsidRDefault="00C6752E" w:rsidP="00BE2596">
      <w:pPr>
        <w:jc w:val="right"/>
        <w:rPr>
          <w:rFonts w:eastAsia="Arial Unicode MS" w:cs="Arial"/>
          <w:b/>
          <w:kern w:val="2"/>
          <w:lang w:val="ru-RU"/>
        </w:rPr>
      </w:pPr>
      <w:r w:rsidRPr="00E47C2E">
        <w:rPr>
          <w:rFonts w:eastAsia="Arial Unicode MS" w:cs="Arial"/>
          <w:b/>
          <w:kern w:val="2"/>
          <w:lang w:val="ru-RU"/>
        </w:rPr>
        <w:t>К О М И С И Ј А</w:t>
      </w:r>
    </w:p>
    <w:p w:rsidR="00C6752E" w:rsidRPr="000E623C" w:rsidRDefault="00C6752E" w:rsidP="000E623C">
      <w:pPr>
        <w:tabs>
          <w:tab w:val="left" w:pos="3828"/>
          <w:tab w:val="left" w:pos="4111"/>
        </w:tabs>
        <w:jc w:val="right"/>
        <w:rPr>
          <w:rFonts w:eastAsia="Arial Unicode MS" w:cs="Arial"/>
          <w:kern w:val="2"/>
          <w:lang w:val="sr-Cyrl-RS"/>
        </w:rPr>
      </w:pPr>
      <w:r w:rsidRPr="00E47C2E">
        <w:rPr>
          <w:rFonts w:eastAsia="Arial Unicode MS" w:cs="Arial"/>
          <w:kern w:val="2"/>
          <w:lang w:val="ru-RU"/>
        </w:rPr>
        <w:t xml:space="preserve">                                      </w:t>
      </w:r>
      <w:r w:rsidR="000E623C">
        <w:rPr>
          <w:rFonts w:eastAsia="Arial Unicode MS" w:cs="Arial"/>
          <w:kern w:val="2"/>
          <w:lang w:val="ru-RU"/>
        </w:rPr>
        <w:t xml:space="preserve">                              </w:t>
      </w:r>
      <w:r w:rsidRPr="00E47C2E">
        <w:rPr>
          <w:rFonts w:eastAsia="Arial Unicode MS" w:cs="Arial"/>
          <w:kern w:val="2"/>
          <w:lang w:val="ru-RU"/>
        </w:rPr>
        <w:t>за спровођење ЈН</w:t>
      </w:r>
      <w:r w:rsidR="000E623C">
        <w:rPr>
          <w:rFonts w:eastAsia="Arial Unicode MS" w:cs="Arial"/>
          <w:kern w:val="2"/>
          <w:lang w:val="sr-Cyrl-RS"/>
        </w:rPr>
        <w:t xml:space="preserve"> бр.</w:t>
      </w:r>
      <w:r w:rsidR="003A7909">
        <w:rPr>
          <w:rFonts w:eastAsia="Arial Unicode MS" w:cs="Arial"/>
          <w:kern w:val="2"/>
          <w:lang w:val="sr-Cyrl-RS"/>
        </w:rPr>
        <w:t>1633/2016 (3000/1028/2016)</w:t>
      </w:r>
    </w:p>
    <w:p w:rsidR="00C6752E" w:rsidRPr="00E47C2E" w:rsidRDefault="00C6752E" w:rsidP="00BE2596">
      <w:pPr>
        <w:jc w:val="right"/>
        <w:rPr>
          <w:rFonts w:eastAsia="Arial Unicode MS" w:cs="Arial"/>
          <w:kern w:val="2"/>
          <w:lang w:val="ru-RU"/>
        </w:rPr>
      </w:pPr>
      <w:r w:rsidRPr="00E47C2E">
        <w:rPr>
          <w:rFonts w:eastAsia="Arial Unicode MS" w:cs="Arial"/>
          <w:kern w:val="2"/>
          <w:lang w:val="ru-RU"/>
        </w:rPr>
        <w:t xml:space="preserve">                                                       формирана Решењем бр.</w:t>
      </w:r>
      <w:r w:rsidR="0002418B">
        <w:rPr>
          <w:rFonts w:eastAsia="Arial Unicode MS" w:cs="Arial"/>
          <w:kern w:val="2"/>
          <w:lang w:val="ru-RU"/>
        </w:rPr>
        <w:t xml:space="preserve"> </w:t>
      </w:r>
      <w:r w:rsidR="008B2355" w:rsidRPr="00B72DDE">
        <w:rPr>
          <w:b/>
          <w:lang w:val="ru-RU"/>
        </w:rPr>
        <w:t>5</w:t>
      </w:r>
      <w:r w:rsidR="002D0FC4">
        <w:rPr>
          <w:b/>
          <w:lang w:val="ru-RU"/>
        </w:rPr>
        <w:t>365</w:t>
      </w:r>
      <w:r w:rsidR="008B2355" w:rsidRPr="00B72DDE">
        <w:rPr>
          <w:b/>
          <w:lang w:val="ru-RU"/>
        </w:rPr>
        <w:t>-</w:t>
      </w:r>
      <w:r w:rsidR="008B2355" w:rsidRPr="00B72DDE">
        <w:rPr>
          <w:b/>
          <w:lang w:val="sr-Cyrl-RS"/>
        </w:rPr>
        <w:t>Е030</w:t>
      </w:r>
      <w:r w:rsidR="002D0FC4">
        <w:rPr>
          <w:b/>
          <w:lang w:val="sr-Cyrl-RS"/>
        </w:rPr>
        <w:t>4</w:t>
      </w:r>
      <w:r w:rsidR="008B2355" w:rsidRPr="00B72DDE">
        <w:rPr>
          <w:b/>
          <w:lang w:val="sr-Cyrl-RS"/>
        </w:rPr>
        <w:t>-</w:t>
      </w:r>
      <w:r w:rsidR="00E523F4">
        <w:rPr>
          <w:b/>
          <w:lang w:val="sr-Cyrl-RS"/>
        </w:rPr>
        <w:t>401255</w:t>
      </w:r>
      <w:r w:rsidR="008B2355">
        <w:rPr>
          <w:b/>
          <w:lang w:val="sr-Cyrl-RS"/>
        </w:rPr>
        <w:t>/</w:t>
      </w:r>
      <w:r w:rsidR="008B2355" w:rsidRPr="00B72DDE">
        <w:rPr>
          <w:b/>
          <w:lang w:val="ru-RU"/>
        </w:rPr>
        <w:t>3</w:t>
      </w:r>
      <w:r w:rsidR="008B2355" w:rsidRPr="00B72DDE">
        <w:rPr>
          <w:b/>
          <w:lang w:val="sr-Cyrl-RS"/>
        </w:rPr>
        <w:t>-2016</w:t>
      </w:r>
      <w:r w:rsidR="00A467EC">
        <w:rPr>
          <w:rFonts w:eastAsia="Arial Unicode MS" w:cs="Arial"/>
          <w:b/>
          <w:color w:val="000000"/>
          <w:kern w:val="2"/>
          <w:lang w:val="sr-Cyrl-RS"/>
        </w:rPr>
        <w:t xml:space="preserve">    </w:t>
      </w:r>
    </w:p>
    <w:p w:rsidR="00C6752E" w:rsidRPr="00E47C2E" w:rsidRDefault="00C6752E" w:rsidP="00C6752E">
      <w:pPr>
        <w:pStyle w:val="Title"/>
        <w:spacing w:before="0"/>
        <w:rPr>
          <w:rFonts w:cs="Arial"/>
          <w:b w:val="0"/>
          <w:color w:val="FF0000"/>
          <w:sz w:val="22"/>
          <w:szCs w:val="22"/>
        </w:rPr>
      </w:pPr>
    </w:p>
    <w:p w:rsidR="005854F9" w:rsidRPr="00F1599F" w:rsidRDefault="005854F9" w:rsidP="003A7909">
      <w:pPr>
        <w:spacing w:before="0"/>
        <w:jc w:val="left"/>
        <w:rPr>
          <w:lang w:val="ru-RU"/>
        </w:rPr>
      </w:pPr>
      <w:bookmarkStart w:id="197" w:name="_GoBack"/>
      <w:bookmarkEnd w:id="197"/>
      <w:r w:rsidRPr="005854F9">
        <w:rPr>
          <w:lang w:val="ru-RU"/>
        </w:rPr>
        <w:tab/>
      </w:r>
      <w:r w:rsidRPr="005854F9">
        <w:rPr>
          <w:lang w:val="ru-RU"/>
        </w:rPr>
        <w:tab/>
      </w:r>
      <w:r w:rsidRPr="005854F9">
        <w:rPr>
          <w:lang w:val="ru-RU"/>
        </w:rPr>
        <w:tab/>
      </w:r>
      <w:r w:rsidRPr="005854F9">
        <w:rPr>
          <w:lang w:val="ru-RU"/>
        </w:rPr>
        <w:tab/>
      </w:r>
      <w:r w:rsidRPr="005854F9">
        <w:rPr>
          <w:lang w:val="ru-RU"/>
        </w:rPr>
        <w:tab/>
      </w:r>
      <w:r w:rsidRPr="005854F9">
        <w:rPr>
          <w:lang w:val="ru-RU"/>
        </w:rPr>
        <w:tab/>
      </w:r>
      <w:r w:rsidRPr="005854F9">
        <w:rPr>
          <w:lang w:val="ru-RU"/>
        </w:rPr>
        <w:tab/>
      </w:r>
    </w:p>
    <w:p w:rsidR="00BE7496" w:rsidRPr="00F1599F" w:rsidRDefault="008512C6" w:rsidP="0069089B">
      <w:pPr>
        <w:autoSpaceDE w:val="0"/>
        <w:autoSpaceDN w:val="0"/>
        <w:adjustRightInd w:val="0"/>
        <w:spacing w:before="0"/>
        <w:rPr>
          <w:rFonts w:eastAsia="TimesNewRomanPSMT" w:cs="Arial"/>
          <w:bCs/>
          <w:color w:val="FF0000"/>
          <w:lang w:val="ru-RU"/>
        </w:rPr>
      </w:pPr>
      <w:r w:rsidRPr="00F1599F">
        <w:rPr>
          <w:rFonts w:eastAsia="TimesNewRomanPSMT" w:cs="Arial"/>
          <w:bCs/>
          <w:color w:val="FF0000"/>
          <w:lang w:val="ru-RU"/>
        </w:rPr>
        <w:br w:type="page"/>
      </w:r>
    </w:p>
    <w:p w:rsidR="008D2B23" w:rsidRPr="00F1599F" w:rsidRDefault="008D2B23" w:rsidP="00A24568">
      <w:pPr>
        <w:pStyle w:val="KDPodnaslov1"/>
        <w:numPr>
          <w:ilvl w:val="0"/>
          <w:numId w:val="13"/>
        </w:numPr>
        <w:spacing w:before="0"/>
        <w:jc w:val="center"/>
        <w:rPr>
          <w:rFonts w:cs="Arial"/>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2"/>
      <w:bookmarkEnd w:id="193"/>
      <w:bookmarkEnd w:id="194"/>
      <w:bookmarkEnd w:id="195"/>
      <w:bookmarkEnd w:id="196"/>
      <w:bookmarkEnd w:id="198"/>
      <w:bookmarkEnd w:id="199"/>
      <w:bookmarkEnd w:id="200"/>
      <w:bookmarkEnd w:id="201"/>
      <w:bookmarkEnd w:id="202"/>
      <w:bookmarkEnd w:id="203"/>
      <w:r w:rsidRPr="00F1599F">
        <w:rPr>
          <w:rFonts w:cs="Arial"/>
          <w:lang w:val="ru-RU"/>
        </w:rPr>
        <w:lastRenderedPageBreak/>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C3933" w:rsidRDefault="008D2B23" w:rsidP="008D2B23">
      <w:pPr>
        <w:pStyle w:val="KDParagraf"/>
        <w:spacing w:before="0"/>
        <w:rPr>
          <w:rFonts w:cs="Arial"/>
          <w:lang w:val="sr-Cyrl-RS"/>
        </w:rPr>
      </w:pPr>
      <w:r w:rsidRPr="00F1599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599F" w:rsidRDefault="008D2B23" w:rsidP="006C4F54">
      <w:pPr>
        <w:pStyle w:val="KDPodnaslov2"/>
        <w:numPr>
          <w:ilvl w:val="1"/>
          <w:numId w:val="18"/>
        </w:numPr>
        <w:spacing w:before="0"/>
        <w:jc w:val="both"/>
        <w:rPr>
          <w:rFonts w:cs="Arial"/>
          <w:lang w:val="ru-RU"/>
        </w:rPr>
      </w:pPr>
      <w:bookmarkStart w:id="205" w:name="_Toc441651577"/>
      <w:bookmarkStart w:id="206" w:name="_Toc442559888"/>
      <w:r w:rsidRPr="00F1599F">
        <w:rPr>
          <w:rFonts w:cs="Arial"/>
          <w:lang w:val="ru-RU"/>
        </w:rPr>
        <w:t>Језик на којем понуда мора бити састављена</w:t>
      </w:r>
      <w:bookmarkEnd w:id="205"/>
      <w:bookmarkEnd w:id="206"/>
    </w:p>
    <w:p w:rsidR="008D2B23" w:rsidRPr="00F1599F" w:rsidRDefault="008D2B23" w:rsidP="008D2B23">
      <w:pPr>
        <w:pStyle w:val="KDParagraf"/>
        <w:spacing w:before="0"/>
        <w:rPr>
          <w:rFonts w:cs="Arial"/>
          <w:lang w:val="ru-RU"/>
        </w:rPr>
      </w:pPr>
      <w:r w:rsidRPr="00F1599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6C3933" w:rsidRDefault="008D2B23" w:rsidP="006C3933">
      <w:pPr>
        <w:pStyle w:val="KDKomentar"/>
        <w:spacing w:before="0"/>
        <w:rPr>
          <w:rFonts w:cs="Arial"/>
          <w:i w:val="0"/>
          <w:color w:val="000000" w:themeColor="text1"/>
          <w:sz w:val="22"/>
          <w:szCs w:val="22"/>
          <w:lang w:val="sr-Cyrl-RS"/>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6C4F54">
      <w:pPr>
        <w:pStyle w:val="KDPodnaslov2"/>
        <w:numPr>
          <w:ilvl w:val="1"/>
          <w:numId w:val="18"/>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F1599F" w:rsidRDefault="008D2B23" w:rsidP="008D2B23">
      <w:pPr>
        <w:pStyle w:val="KDParagraf"/>
        <w:spacing w:before="0"/>
        <w:rPr>
          <w:rFonts w:cs="Arial"/>
          <w:lang w:val="ru-RU"/>
        </w:rPr>
      </w:pPr>
      <w:r w:rsidRPr="00F1599F">
        <w:rPr>
          <w:rFonts w:cs="Arial"/>
          <w:lang w:val="ru-RU"/>
        </w:rPr>
        <w:t>Препоручује се да сви документи поднети у понуди  буду нумерисани</w:t>
      </w:r>
      <w:r w:rsidRPr="00E47C2E">
        <w:rPr>
          <w:rFonts w:cs="Arial"/>
          <w:lang w:val="sr-Latn-CS"/>
        </w:rPr>
        <w:t xml:space="preserve"> и</w:t>
      </w:r>
      <w:r w:rsidRPr="00F1599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F1599F">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F6AAF" w:rsidRDefault="008D2B23" w:rsidP="005F6AAF">
      <w:pPr>
        <w:pStyle w:val="Title"/>
        <w:spacing w:before="0"/>
        <w:jc w:val="both"/>
        <w:rPr>
          <w:rFonts w:cs="Arial"/>
          <w:b w:val="0"/>
          <w:sz w:val="22"/>
          <w:szCs w:val="22"/>
          <w:lang w:val="sr-Cyrl-RS"/>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B0D0B">
        <w:rPr>
          <w:rFonts w:cs="Arial"/>
          <w:b w:val="0"/>
          <w:sz w:val="22"/>
          <w:szCs w:val="22"/>
          <w:lang w:val="ru-RU"/>
        </w:rPr>
        <w:t xml:space="preserve"> </w:t>
      </w:r>
      <w:r w:rsidR="005B0D0B">
        <w:rPr>
          <w:rFonts w:cs="Arial"/>
          <w:b w:val="0"/>
          <w:color w:val="000000" w:themeColor="text1"/>
          <w:sz w:val="22"/>
          <w:szCs w:val="22"/>
          <w:lang w:val="ru-RU"/>
        </w:rPr>
        <w:t xml:space="preserve">- </w:t>
      </w:r>
      <w:r w:rsidR="005B0D0B" w:rsidRPr="005B0D0B">
        <w:rPr>
          <w:rFonts w:cs="Arial"/>
          <w:color w:val="000000" w:themeColor="text1"/>
          <w:sz w:val="22"/>
          <w:szCs w:val="22"/>
          <w:lang w:val="ru-RU"/>
        </w:rPr>
        <w:t>ТЕ Колубара, 3. Октобар 146, 11563 Велики Црљени</w:t>
      </w:r>
      <w:r w:rsidR="002A4077" w:rsidRPr="005F6AAF">
        <w:rPr>
          <w:rFonts w:cs="Arial"/>
          <w:b w:val="0"/>
          <w:color w:val="000000" w:themeColor="text1"/>
          <w:sz w:val="22"/>
          <w:szCs w:val="22"/>
          <w:lang w:val="ru-RU"/>
        </w:rPr>
        <w:t>,</w:t>
      </w:r>
      <w:r w:rsidRPr="005F6AAF">
        <w:rPr>
          <w:rFonts w:cs="Arial"/>
          <w:b w:val="0"/>
          <w:sz w:val="22"/>
          <w:szCs w:val="22"/>
          <w:lang w:val="ru-RU"/>
        </w:rPr>
        <w:t xml:space="preserve"> - са назнак</w:t>
      </w:r>
      <w:r w:rsidR="005F6AAF" w:rsidRPr="005F6AAF">
        <w:rPr>
          <w:rFonts w:cs="Arial"/>
          <w:b w:val="0"/>
          <w:sz w:val="22"/>
          <w:szCs w:val="22"/>
          <w:lang w:val="ru-RU"/>
        </w:rPr>
        <w:t>ом</w:t>
      </w:r>
      <w:r w:rsidR="005F6AAF" w:rsidRPr="005B0D0B">
        <w:rPr>
          <w:rFonts w:cs="Arial"/>
          <w:sz w:val="22"/>
          <w:szCs w:val="22"/>
          <w:lang w:val="ru-RU"/>
        </w:rPr>
        <w:t>: „Понуда за јавну набавку услуга:</w:t>
      </w:r>
      <w:r w:rsidR="002F32AB" w:rsidRPr="005B0D0B">
        <w:rPr>
          <w:rFonts w:cs="Arial"/>
          <w:sz w:val="22"/>
          <w:szCs w:val="22"/>
          <w:lang w:val="ru-RU"/>
        </w:rPr>
        <w:t xml:space="preserve"> </w:t>
      </w:r>
      <w:r w:rsidR="003A7909">
        <w:rPr>
          <w:rFonts w:cs="Arial"/>
          <w:sz w:val="22"/>
          <w:szCs w:val="22"/>
          <w:lang w:val="ru-RU"/>
        </w:rPr>
        <w:t>Замена и поправка пнеуматика грађевинске механизације</w:t>
      </w:r>
      <w:r w:rsidR="00342B91">
        <w:rPr>
          <w:rFonts w:cs="Arial"/>
          <w:sz w:val="22"/>
          <w:szCs w:val="22"/>
          <w:lang w:val="ru-RU"/>
        </w:rPr>
        <w:t>,</w:t>
      </w:r>
      <w:r w:rsidRPr="005F6AAF">
        <w:rPr>
          <w:rFonts w:cs="Arial"/>
          <w:b w:val="0"/>
          <w:lang w:val="ru-RU"/>
        </w:rPr>
        <w:t xml:space="preserve"> </w:t>
      </w:r>
      <w:r w:rsidRPr="002F32AB">
        <w:rPr>
          <w:rFonts w:cs="Arial"/>
          <w:sz w:val="22"/>
          <w:szCs w:val="22"/>
          <w:lang w:val="ru-RU"/>
        </w:rPr>
        <w:t xml:space="preserve">Јавна набавка број </w:t>
      </w:r>
      <w:r w:rsidR="003A7909">
        <w:rPr>
          <w:rFonts w:cs="Arial"/>
          <w:sz w:val="22"/>
          <w:szCs w:val="22"/>
          <w:lang w:val="sr-Cyrl-RS"/>
        </w:rPr>
        <w:t>1633/2016 (3000/1028/2016)</w:t>
      </w:r>
      <w:r w:rsidRPr="002F32AB">
        <w:rPr>
          <w:rFonts w:cs="Arial"/>
          <w:sz w:val="22"/>
          <w:szCs w:val="22"/>
          <w:lang w:val="ru-RU"/>
        </w:rPr>
        <w:t xml:space="preserve"> - НЕ ОТВАРАТИ</w:t>
      </w:r>
      <w:r w:rsidR="008C0FCE">
        <w:rPr>
          <w:rFonts w:cs="Arial"/>
          <w:sz w:val="22"/>
          <w:szCs w:val="22"/>
          <w:lang w:val="ru-RU"/>
        </w:rPr>
        <w:t xml:space="preserve"> – уручити </w:t>
      </w:r>
      <w:r w:rsidR="00BB01A2">
        <w:rPr>
          <w:rFonts w:cs="Arial"/>
          <w:sz w:val="22"/>
          <w:szCs w:val="22"/>
          <w:lang w:val="ru-RU"/>
        </w:rPr>
        <w:t>Зорици Стојановић</w:t>
      </w:r>
      <w:r w:rsidRPr="002F32AB">
        <w:rPr>
          <w:rFonts w:cs="Arial"/>
          <w:sz w:val="22"/>
          <w:szCs w:val="22"/>
          <w:lang w:val="ru-RU"/>
        </w:rPr>
        <w:t>“.</w:t>
      </w:r>
      <w:r w:rsidRPr="00E47C2E">
        <w:rPr>
          <w:rFonts w:cs="Arial"/>
          <w:lang w:val="ru-RU"/>
        </w:rPr>
        <w:t xml:space="preserve"> </w:t>
      </w:r>
    </w:p>
    <w:p w:rsidR="008D2B23" w:rsidRPr="00F1599F" w:rsidRDefault="008D2B23" w:rsidP="008D2B23">
      <w:pPr>
        <w:pStyle w:val="KDParagraf"/>
        <w:spacing w:before="0"/>
        <w:rPr>
          <w:rFonts w:cs="Arial"/>
          <w:lang w:val="ru-RU"/>
        </w:rPr>
      </w:pPr>
      <w:r w:rsidRPr="00F1599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599F" w:rsidRDefault="008D2B23" w:rsidP="008D2B23">
      <w:pPr>
        <w:pStyle w:val="KDParagraf"/>
        <w:spacing w:before="0"/>
        <w:rPr>
          <w:rFonts w:cs="Arial"/>
          <w:lang w:val="ru-RU"/>
        </w:rPr>
      </w:pPr>
      <w:r w:rsidRPr="00F1599F">
        <w:rPr>
          <w:rFonts w:eastAsia="TimesNewRomanPSMT" w:cs="Arial"/>
          <w:bCs/>
          <w:lang w:val="ru-RU"/>
        </w:rPr>
        <w:t xml:space="preserve">У случају да понуду подноси група понуђача, на полеђини коверте је </w:t>
      </w:r>
      <w:r w:rsidR="00FE6030" w:rsidRPr="00F1599F">
        <w:rPr>
          <w:rFonts w:eastAsia="TimesNewRomanPSMT" w:cs="Arial"/>
          <w:bCs/>
          <w:lang w:val="ru-RU"/>
        </w:rPr>
        <w:t xml:space="preserve">пожељно </w:t>
      </w:r>
      <w:r w:rsidRPr="00F1599F">
        <w:rPr>
          <w:rFonts w:eastAsia="TimesNewRomanPSMT" w:cs="Arial"/>
          <w:bCs/>
          <w:lang w:val="ru-RU"/>
        </w:rPr>
        <w:t>назначити да се ради о групи понуђача и навести називе и адресу свих чланова групе понуђача</w:t>
      </w:r>
      <w:r w:rsidRPr="00F1599F">
        <w:rPr>
          <w:rFonts w:cs="Arial"/>
          <w:lang w:val="ru-RU"/>
        </w:rPr>
        <w:t>.</w:t>
      </w:r>
    </w:p>
    <w:p w:rsidR="00613B13" w:rsidRPr="00F1599F" w:rsidRDefault="00613B13" w:rsidP="00613B13">
      <w:pPr>
        <w:pStyle w:val="KDParagraf"/>
        <w:spacing w:before="0"/>
        <w:rPr>
          <w:rFonts w:cs="Arial"/>
          <w:lang w:val="ru-RU"/>
        </w:rPr>
      </w:pPr>
      <w:r w:rsidRPr="00F1599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599F" w:rsidRDefault="00613B13" w:rsidP="00613B13">
      <w:pPr>
        <w:pStyle w:val="KDParagraf"/>
        <w:spacing w:before="0"/>
        <w:rPr>
          <w:rFonts w:cs="Arial"/>
          <w:lang w:val="ru-RU"/>
        </w:rPr>
      </w:pPr>
      <w:r w:rsidRPr="00F1599F">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0B2A6C" w:rsidRPr="000B2A6C" w:rsidRDefault="00613B13" w:rsidP="00613B13">
      <w:pPr>
        <w:pStyle w:val="KDParagraf"/>
        <w:spacing w:before="0"/>
        <w:rPr>
          <w:rFonts w:cs="Arial"/>
          <w:lang w:val="sr-Cyrl-RS"/>
        </w:rPr>
      </w:pPr>
      <w:r w:rsidRPr="00F1599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551AE9" w:rsidRPr="006C3933" w:rsidRDefault="008D2B23" w:rsidP="00551AE9">
      <w:pPr>
        <w:pStyle w:val="KDPodnaslov2"/>
        <w:numPr>
          <w:ilvl w:val="1"/>
          <w:numId w:val="18"/>
        </w:numPr>
        <w:spacing w:before="0"/>
        <w:jc w:val="both"/>
        <w:rPr>
          <w:rFonts w:cs="Arial"/>
          <w:lang w:val="sr-Cyrl-RS"/>
        </w:rPr>
      </w:pPr>
      <w:bookmarkStart w:id="209" w:name="_Toc441651579"/>
      <w:bookmarkStart w:id="210" w:name="_Toc442559890"/>
      <w:r w:rsidRPr="00E47C2E">
        <w:rPr>
          <w:rFonts w:cs="Arial"/>
        </w:rPr>
        <w:t>Обавезна садржина понуде</w:t>
      </w:r>
      <w:bookmarkEnd w:id="209"/>
      <w:bookmarkEnd w:id="210"/>
    </w:p>
    <w:p w:rsidR="008D2B23" w:rsidRPr="00F1599F" w:rsidRDefault="008D2B23" w:rsidP="008D2B23">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A44AA6" w:rsidRPr="00E47C2E">
        <w:rPr>
          <w:rFonts w:cs="Arial"/>
          <w:color w:val="00B0F0"/>
          <w:lang w:val="ru-RU" w:bidi="en-US"/>
        </w:rPr>
        <w:t xml:space="preserve"> </w:t>
      </w:r>
      <w:r w:rsidRPr="002811DC">
        <w:rPr>
          <w:rFonts w:cs="Arial"/>
          <w:color w:val="000000" w:themeColor="text1"/>
          <w:lang w:val="ru-RU" w:bidi="en-US"/>
        </w:rPr>
        <w:t>о испуњености услова</w:t>
      </w:r>
      <w:r w:rsidRPr="00E47C2E">
        <w:rPr>
          <w:rFonts w:cs="Arial"/>
          <w:lang w:val="ru-RU" w:bidi="en-US"/>
        </w:rPr>
        <w:t xml:space="preserve"> из чл. 75.</w:t>
      </w:r>
      <w:r w:rsidR="008B4B6C">
        <w:rPr>
          <w:rFonts w:cs="Arial"/>
          <w:lang w:val="ru-RU" w:bidi="en-US"/>
        </w:rPr>
        <w:t xml:space="preserve"> </w:t>
      </w:r>
      <w:r w:rsidRPr="00F1599F">
        <w:rPr>
          <w:rFonts w:cs="Arial"/>
          <w:lang w:val="ru-RU"/>
        </w:rPr>
        <w:t>Закона о јавним</w:t>
      </w:r>
      <w:r w:rsidRPr="00F1599F">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F1599F">
        <w:rPr>
          <w:rFonts w:cs="Arial"/>
          <w:lang w:val="ru-RU" w:bidi="en-US"/>
        </w:rPr>
        <w:t xml:space="preserve"> (попуњени, потписани и печатом оверени)</w:t>
      </w:r>
      <w:r w:rsidRPr="00F1599F">
        <w:rPr>
          <w:rFonts w:cs="Arial"/>
          <w:lang w:val="ru-RU" w:bidi="en-US"/>
        </w:rPr>
        <w:t xml:space="preserve"> на начин предвиђен следећим ставом ове тачке</w:t>
      </w:r>
      <w:r w:rsidRPr="00F1599F">
        <w:rPr>
          <w:rFonts w:cs="Arial"/>
          <w:lang w:val="ru-RU"/>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06684E" w:rsidRPr="0006684E" w:rsidRDefault="00645F72" w:rsidP="008D2B23">
      <w:pPr>
        <w:pStyle w:val="KDNabrajanje"/>
        <w:spacing w:before="0"/>
        <w:rPr>
          <w:rFonts w:cs="Arial"/>
          <w:color w:val="000000" w:themeColor="text1"/>
        </w:rPr>
      </w:pPr>
      <w:r w:rsidRPr="0006684E">
        <w:rPr>
          <w:rFonts w:cs="Arial"/>
        </w:rPr>
        <w:t>Изјав</w:t>
      </w:r>
      <w:r w:rsidR="001945FA" w:rsidRPr="0006684E">
        <w:rPr>
          <w:rFonts w:cs="Arial"/>
        </w:rPr>
        <w:t>а</w:t>
      </w:r>
      <w:r w:rsidRPr="0006684E">
        <w:rPr>
          <w:rFonts w:cs="Arial"/>
        </w:rPr>
        <w:t xml:space="preserve"> у складу са чланом 75. став 2. Закона </w:t>
      </w:r>
    </w:p>
    <w:p w:rsidR="009B6CFC" w:rsidRPr="0006684E" w:rsidRDefault="009B6CFC" w:rsidP="008D2B23">
      <w:pPr>
        <w:pStyle w:val="KDNabrajanje"/>
        <w:spacing w:before="0"/>
        <w:rPr>
          <w:rFonts w:cs="Arial"/>
          <w:color w:val="000000" w:themeColor="text1"/>
        </w:rPr>
      </w:pPr>
      <w:r w:rsidRPr="0006684E">
        <w:rPr>
          <w:rFonts w:cs="Arial"/>
          <w:color w:val="000000" w:themeColor="text1"/>
          <w:lang w:val="sr-Cyrl-CS"/>
        </w:rPr>
        <w:t>Овлашћење из тачке 6.2 Конкурсне документације</w:t>
      </w:r>
    </w:p>
    <w:p w:rsidR="00EA6178" w:rsidRPr="000E623C" w:rsidRDefault="002A4077" w:rsidP="00EA6178">
      <w:pPr>
        <w:pStyle w:val="KDNabrajanje"/>
        <w:spacing w:before="0"/>
        <w:rPr>
          <w:rFonts w:cs="Arial"/>
          <w:color w:val="000000" w:themeColor="text1"/>
        </w:rPr>
      </w:pPr>
      <w:r w:rsidRPr="000E623C">
        <w:rPr>
          <w:rFonts w:cs="Arial"/>
          <w:color w:val="000000" w:themeColor="text1"/>
        </w:rPr>
        <w:t>О</w:t>
      </w:r>
      <w:r w:rsidR="007267FC" w:rsidRPr="000E623C">
        <w:rPr>
          <w:rFonts w:cs="Arial"/>
          <w:color w:val="000000" w:themeColor="text1"/>
        </w:rPr>
        <w:t>брасц</w:t>
      </w:r>
      <w:r w:rsidR="007267FC" w:rsidRPr="000E623C">
        <w:rPr>
          <w:rFonts w:cs="Arial"/>
          <w:color w:val="000000" w:themeColor="text1"/>
          <w:lang w:val="sr-Cyrl-CS"/>
        </w:rPr>
        <w:t>и</w:t>
      </w:r>
      <w:r w:rsidR="00EA6178" w:rsidRPr="000E623C">
        <w:rPr>
          <w:rFonts w:cs="Arial"/>
          <w:color w:val="000000" w:themeColor="text1"/>
        </w:rPr>
        <w:t>, изјаве и доказ</w:t>
      </w:r>
      <w:r w:rsidR="007267FC" w:rsidRPr="000E623C">
        <w:rPr>
          <w:rFonts w:cs="Arial"/>
          <w:color w:val="000000" w:themeColor="text1"/>
          <w:lang w:val="sr-Cyrl-CS"/>
        </w:rPr>
        <w:t>и</w:t>
      </w:r>
      <w:r w:rsidR="007267FC" w:rsidRPr="000E623C">
        <w:rPr>
          <w:rFonts w:cs="Arial"/>
          <w:color w:val="000000" w:themeColor="text1"/>
        </w:rPr>
        <w:t xml:space="preserve"> одређене тачком </w:t>
      </w:r>
      <w:r w:rsidR="003C4E60" w:rsidRPr="000E623C">
        <w:rPr>
          <w:rFonts w:cs="Arial"/>
          <w:color w:val="000000" w:themeColor="text1"/>
        </w:rPr>
        <w:t>6</w:t>
      </w:r>
      <w:r w:rsidR="007267FC" w:rsidRPr="000E623C">
        <w:rPr>
          <w:rFonts w:cs="Arial"/>
          <w:color w:val="000000" w:themeColor="text1"/>
        </w:rPr>
        <w:t>.</w:t>
      </w:r>
      <w:r w:rsidR="007267FC" w:rsidRPr="000E623C">
        <w:rPr>
          <w:rFonts w:cs="Arial"/>
          <w:color w:val="000000" w:themeColor="text1"/>
          <w:lang w:val="sr-Cyrl-CS"/>
        </w:rPr>
        <w:t>9</w:t>
      </w:r>
      <w:r w:rsidR="007267FC" w:rsidRPr="000E623C">
        <w:rPr>
          <w:rFonts w:cs="Arial"/>
          <w:color w:val="000000" w:themeColor="text1"/>
        </w:rPr>
        <w:t xml:space="preserve"> или </w:t>
      </w:r>
      <w:r w:rsidR="003C4E60" w:rsidRPr="000E623C">
        <w:rPr>
          <w:rFonts w:cs="Arial"/>
          <w:color w:val="000000" w:themeColor="text1"/>
        </w:rPr>
        <w:t>6</w:t>
      </w:r>
      <w:r w:rsidR="007267FC" w:rsidRPr="000E623C">
        <w:rPr>
          <w:rFonts w:cs="Arial"/>
          <w:color w:val="000000" w:themeColor="text1"/>
        </w:rPr>
        <w:t>.1</w:t>
      </w:r>
      <w:r w:rsidR="007267FC" w:rsidRPr="000E623C">
        <w:rPr>
          <w:rFonts w:cs="Arial"/>
          <w:color w:val="000000" w:themeColor="text1"/>
          <w:lang w:val="sr-Cyrl-CS"/>
        </w:rPr>
        <w:t>0</w:t>
      </w:r>
      <w:r w:rsidR="00EA6178" w:rsidRPr="000E623C">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B4B6C" w:rsidP="008D2B23">
      <w:pPr>
        <w:pStyle w:val="KDNabrajanje"/>
        <w:spacing w:before="0"/>
        <w:rPr>
          <w:rFonts w:cs="Arial"/>
        </w:rPr>
      </w:pPr>
      <w:r>
        <w:rPr>
          <w:rFonts w:cs="Arial"/>
          <w:lang w:val="sr-Cyrl-RS"/>
        </w:rPr>
        <w:t>П</w:t>
      </w:r>
      <w:r w:rsidR="008D2B23" w:rsidRPr="00E47C2E">
        <w:rPr>
          <w:rFonts w:cs="Arial"/>
        </w:rPr>
        <w:t xml:space="preserve">отписан и печатом оверен образац „Модел уговора“ </w:t>
      </w:r>
      <w:r w:rsidR="003C4E60" w:rsidRPr="00E47C2E">
        <w:rPr>
          <w:rFonts w:cs="Arial"/>
        </w:rPr>
        <w:t>(пожељно је да буде попуњен)</w:t>
      </w:r>
    </w:p>
    <w:p w:rsidR="002A4077" w:rsidRPr="00E47C2E" w:rsidRDefault="008B4B6C" w:rsidP="002A4077">
      <w:pPr>
        <w:pStyle w:val="KDNabrajanje"/>
        <w:rPr>
          <w:color w:val="FF0000"/>
        </w:rPr>
      </w:pPr>
      <w:r>
        <w:rPr>
          <w:lang w:val="sr-Cyrl-RS"/>
        </w:rPr>
        <w:t>Д</w:t>
      </w:r>
      <w:r w:rsidR="002A4077" w:rsidRPr="00E47C2E">
        <w:t xml:space="preserve">окази о испуњености услова </w:t>
      </w:r>
      <w:r w:rsidR="002811DC">
        <w:rPr>
          <w:lang w:bidi="en-US"/>
        </w:rPr>
        <w:t xml:space="preserve">из чл. 75. </w:t>
      </w:r>
      <w:r w:rsidR="002A4077" w:rsidRPr="00E47C2E">
        <w:t>Закона у складу са чланом 77. Закона и Одељком 4. конкурсне документације</w:t>
      </w:r>
      <w:r w:rsidR="002A4077" w:rsidRPr="00E47C2E">
        <w:rPr>
          <w:color w:val="00B0F0"/>
        </w:rPr>
        <w:t xml:space="preserve"> </w:t>
      </w:r>
    </w:p>
    <w:p w:rsidR="005470EF" w:rsidRPr="005470EF" w:rsidRDefault="005470EF" w:rsidP="002A4077">
      <w:pPr>
        <w:pStyle w:val="KDNabrajanje"/>
      </w:pPr>
      <w:r>
        <w:rPr>
          <w:rFonts w:cs="Arial"/>
          <w:lang w:val="sr-Cyrl-RS"/>
        </w:rPr>
        <w:t xml:space="preserve">Попуњен </w:t>
      </w:r>
      <w:r>
        <w:rPr>
          <w:rFonts w:cs="Arial"/>
        </w:rPr>
        <w:t>ценовник</w:t>
      </w:r>
      <w:r w:rsidR="005B0D0B">
        <w:rPr>
          <w:rFonts w:cs="Arial"/>
          <w:lang w:val="sr-Cyrl-RS"/>
        </w:rPr>
        <w:t xml:space="preserve"> набавке</w:t>
      </w:r>
      <w:r>
        <w:rPr>
          <w:rFonts w:cs="Arial"/>
          <w:lang w:val="sr-Cyrl-RS"/>
        </w:rPr>
        <w:t xml:space="preserve">, дат у тачки </w:t>
      </w:r>
      <w:r w:rsidR="00240035">
        <w:rPr>
          <w:rFonts w:cs="Arial"/>
          <w:lang w:val="sr-Cyrl-RS"/>
        </w:rPr>
        <w:t>3.</w:t>
      </w:r>
      <w:r w:rsidR="005B0D0B">
        <w:rPr>
          <w:rFonts w:cs="Arial"/>
          <w:lang w:val="sr-Cyrl-RS"/>
        </w:rPr>
        <w:t>2</w:t>
      </w:r>
      <w:r w:rsidR="00240035">
        <w:rPr>
          <w:rFonts w:cs="Arial"/>
          <w:lang w:val="sr-Cyrl-RS"/>
        </w:rPr>
        <w:t>. – Поглавље 3. Конкурсне документације (Техничка спецификација)</w:t>
      </w:r>
    </w:p>
    <w:p w:rsidR="005E60A2" w:rsidRPr="005E60A2" w:rsidRDefault="002A4077" w:rsidP="005E60A2">
      <w:pPr>
        <w:pStyle w:val="KDNabrajanje"/>
      </w:pPr>
      <w:r w:rsidRPr="00E47C2E">
        <w:t>Овлашћење за потписника (ако не потписује заступник)</w:t>
      </w:r>
    </w:p>
    <w:p w:rsidR="005E60A2" w:rsidRPr="005E60A2" w:rsidRDefault="005E60A2" w:rsidP="005E60A2">
      <w:pPr>
        <w:pStyle w:val="KDNabrajanje"/>
        <w:numPr>
          <w:ilvl w:val="0"/>
          <w:numId w:val="0"/>
        </w:numPr>
        <w:rPr>
          <w:sz w:val="10"/>
          <w:szCs w:val="1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551AE9" w:rsidRPr="00E47C2E" w:rsidRDefault="00551AE9" w:rsidP="008D2B23">
      <w:pPr>
        <w:pStyle w:val="KDParagraf"/>
        <w:spacing w:before="0"/>
        <w:rPr>
          <w:rFonts w:eastAsia="TimesNewRomanPS-BoldMT" w:cs="Arial"/>
          <w:bCs/>
          <w:color w:val="000000"/>
          <w:lang w:val="ru-RU"/>
        </w:rPr>
      </w:pPr>
    </w:p>
    <w:p w:rsidR="008D2B23" w:rsidRPr="00E47C2E" w:rsidRDefault="003C4E60" w:rsidP="006C4F54">
      <w:pPr>
        <w:pStyle w:val="KDPodnaslov2"/>
        <w:numPr>
          <w:ilvl w:val="1"/>
          <w:numId w:val="18"/>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r w:rsidRPr="00F1599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599F">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F1599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F1599F" w:rsidRDefault="00FC355A" w:rsidP="0066644E">
      <w:pPr>
        <w:pStyle w:val="KDParagraf"/>
        <w:spacing w:before="0"/>
        <w:rPr>
          <w:rFonts w:cs="Arial"/>
          <w:lang w:val="ru-RU"/>
        </w:rPr>
      </w:pPr>
      <w:r w:rsidRPr="00F1599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F1599F">
        <w:rPr>
          <w:rFonts w:cs="Arial"/>
          <w:lang w:val="ru-RU"/>
        </w:rPr>
        <w:t>огранак ТЕНТ,</w:t>
      </w:r>
      <w:r w:rsidR="0066644E" w:rsidRPr="00F1599F">
        <w:rPr>
          <w:rFonts w:cs="Arial"/>
          <w:color w:val="00B0F0"/>
          <w:lang w:val="ru-RU"/>
        </w:rPr>
        <w:t xml:space="preserve"> </w:t>
      </w:r>
      <w:r w:rsidR="005B0D0B" w:rsidRPr="005B0D0B">
        <w:rPr>
          <w:rFonts w:cs="Arial"/>
          <w:color w:val="000000" w:themeColor="text1"/>
          <w:lang w:val="ru-RU"/>
        </w:rPr>
        <w:t>ТЕ Колубара, 3. Октобар 146, 11563 Велики Црљени</w:t>
      </w:r>
      <w:r w:rsidR="0066644E" w:rsidRPr="00F1599F">
        <w:rPr>
          <w:rFonts w:cs="Arial"/>
          <w:lang w:val="ru-RU"/>
        </w:rPr>
        <w:t>.</w:t>
      </w:r>
    </w:p>
    <w:p w:rsidR="008D2B23" w:rsidRPr="00F1599F" w:rsidRDefault="008D2B23" w:rsidP="008D2B23">
      <w:pPr>
        <w:pStyle w:val="KDParagraf"/>
        <w:spacing w:before="0"/>
        <w:rPr>
          <w:rFonts w:cs="Arial"/>
          <w:lang w:val="ru-RU"/>
        </w:rPr>
      </w:pPr>
      <w:r w:rsidRPr="00F1599F">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F1599F">
        <w:rPr>
          <w:rFonts w:cs="Arial"/>
          <w:lang w:val="ru-RU"/>
        </w:rPr>
        <w:lastRenderedPageBreak/>
        <w:t>овлашћење</w:t>
      </w:r>
      <w:r w:rsidR="0074534D" w:rsidRPr="0074534D">
        <w:rPr>
          <w:rFonts w:cs="Arial"/>
          <w:lang w:val="ru-RU"/>
        </w:rPr>
        <w:t xml:space="preserve"> </w:t>
      </w:r>
      <w:r w:rsidRPr="00F1599F">
        <w:rPr>
          <w:rFonts w:cs="Arial"/>
          <w:lang w:val="ru-RU"/>
        </w:rPr>
        <w:t xml:space="preserve">за учествовање у овом поступку, </w:t>
      </w:r>
      <w:r w:rsidR="009B6CFC" w:rsidRPr="00F1599F">
        <w:rPr>
          <w:rFonts w:cs="Arial"/>
          <w:lang w:val="ru-RU"/>
        </w:rPr>
        <w:t xml:space="preserve">(пожељно је да буде </w:t>
      </w:r>
      <w:r w:rsidRPr="00F1599F">
        <w:rPr>
          <w:rFonts w:cs="Arial"/>
          <w:lang w:val="ru-RU"/>
        </w:rPr>
        <w:t>издато на м</w:t>
      </w:r>
      <w:r w:rsidR="00EF4665" w:rsidRPr="00F1599F">
        <w:rPr>
          <w:rFonts w:cs="Arial"/>
          <w:lang w:val="ru-RU"/>
        </w:rPr>
        <w:t xml:space="preserve">еморандуму понуђача), </w:t>
      </w:r>
      <w:r w:rsidR="009B6CFC" w:rsidRPr="00F1599F">
        <w:rPr>
          <w:rFonts w:cs="Arial"/>
          <w:lang w:val="ru-RU"/>
        </w:rPr>
        <w:t xml:space="preserve">заведено </w:t>
      </w:r>
      <w:r w:rsidRPr="00F1599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599F" w:rsidRDefault="008D2B23" w:rsidP="008D2B23">
      <w:pPr>
        <w:pStyle w:val="KDParagraf"/>
        <w:spacing w:before="0"/>
        <w:rPr>
          <w:rFonts w:cs="Arial"/>
          <w:lang w:val="ru-RU"/>
        </w:rPr>
      </w:pPr>
      <w:r w:rsidRPr="00F1599F">
        <w:rPr>
          <w:rFonts w:cs="Arial"/>
          <w:lang w:val="ru-RU"/>
        </w:rPr>
        <w:t>Комисија за јавну набавку води записник о отварању понуда у који се уносе подаци у складу са Законом.</w:t>
      </w:r>
    </w:p>
    <w:p w:rsidR="008D2B23" w:rsidRPr="00F1599F" w:rsidRDefault="008D2B23" w:rsidP="008D2B23">
      <w:pPr>
        <w:pStyle w:val="KDParagraf"/>
        <w:spacing w:before="0"/>
        <w:rPr>
          <w:rFonts w:cs="Arial"/>
          <w:lang w:val="ru-RU"/>
        </w:rPr>
      </w:pPr>
      <w:r w:rsidRPr="00F1599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599F" w:rsidRDefault="008D2B23" w:rsidP="008D2B23">
      <w:pPr>
        <w:pStyle w:val="KDParagraf"/>
        <w:spacing w:before="0"/>
        <w:rPr>
          <w:rFonts w:cs="Arial"/>
          <w:lang w:val="ru-RU"/>
        </w:rPr>
      </w:pPr>
      <w:r w:rsidRPr="00F1599F">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599F" w:rsidRDefault="008D2B23" w:rsidP="008D2B23">
      <w:pPr>
        <w:pStyle w:val="KDParagraf"/>
        <w:spacing w:before="0"/>
        <w:rPr>
          <w:rFonts w:cs="Arial"/>
          <w:lang w:val="ru-RU"/>
        </w:rPr>
      </w:pPr>
    </w:p>
    <w:p w:rsidR="008D2B23" w:rsidRPr="00E47C2E" w:rsidRDefault="008D2B23" w:rsidP="006C4F54">
      <w:pPr>
        <w:pStyle w:val="KDPodnaslov2"/>
        <w:numPr>
          <w:ilvl w:val="1"/>
          <w:numId w:val="18"/>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F1599F" w:rsidRDefault="008D2B23" w:rsidP="008D2B23">
      <w:pPr>
        <w:pStyle w:val="KDParagraf"/>
        <w:spacing w:before="0"/>
        <w:rPr>
          <w:rFonts w:cs="Arial"/>
          <w:lang w:val="ru-RU"/>
        </w:rPr>
      </w:pPr>
      <w:r w:rsidRPr="00F1599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1599F" w:rsidRDefault="008D2B23" w:rsidP="008D2B23">
      <w:pPr>
        <w:pStyle w:val="KDParagraf"/>
        <w:spacing w:before="0"/>
        <w:rPr>
          <w:rFonts w:cs="Arial"/>
          <w:lang w:val="ru-RU"/>
        </w:rPr>
      </w:pPr>
      <w:r w:rsidRPr="00F1599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1599F" w:rsidRDefault="008D2B23" w:rsidP="008D2B23">
      <w:pPr>
        <w:pStyle w:val="KDParagraf"/>
        <w:spacing w:before="0"/>
        <w:rPr>
          <w:rFonts w:cs="Arial"/>
          <w:lang w:val="ru-RU"/>
        </w:rPr>
      </w:pPr>
      <w:r w:rsidRPr="00F1599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1599F" w:rsidRDefault="008D2B23" w:rsidP="008D2B23">
      <w:pPr>
        <w:pStyle w:val="KDParagraf"/>
        <w:spacing w:before="0"/>
        <w:rPr>
          <w:rFonts w:cs="Arial"/>
          <w:lang w:val="ru-RU"/>
        </w:rPr>
      </w:pPr>
    </w:p>
    <w:p w:rsidR="008D2B23" w:rsidRPr="00E47C2E" w:rsidRDefault="008D2B23" w:rsidP="006C4F54">
      <w:pPr>
        <w:pStyle w:val="KDPodnaslov2"/>
        <w:numPr>
          <w:ilvl w:val="1"/>
          <w:numId w:val="18"/>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2811DC">
        <w:rPr>
          <w:rFonts w:cs="Arial"/>
          <w:lang w:val="ru-RU"/>
        </w:rPr>
        <w:t>НА - Понуде за јавну набавку услуга:</w:t>
      </w:r>
      <w:r w:rsidRPr="00E47C2E">
        <w:rPr>
          <w:rFonts w:cs="Arial"/>
          <w:lang w:val="ru-RU"/>
        </w:rPr>
        <w:t xml:space="preserve"> </w:t>
      </w:r>
      <w:r w:rsidR="003A7909">
        <w:rPr>
          <w:rFonts w:cs="Arial"/>
          <w:lang w:val="sr-Cyrl-RS"/>
        </w:rPr>
        <w:t>Замена и поправка пнеуматика грађевинске механизације</w:t>
      </w:r>
      <w:r w:rsidR="00342B91">
        <w:rPr>
          <w:rFonts w:cs="Arial"/>
          <w:lang w:val="sr-Cyrl-RS"/>
        </w:rPr>
        <w:t>,</w:t>
      </w:r>
      <w:r w:rsidR="00BB4986">
        <w:rPr>
          <w:rFonts w:cs="Arial"/>
          <w:lang w:val="sr-Cyrl-RS"/>
        </w:rPr>
        <w:t xml:space="preserve"> </w:t>
      </w:r>
      <w:r w:rsidR="002811DC">
        <w:rPr>
          <w:rFonts w:cs="Arial"/>
          <w:lang w:val="ru-RU"/>
        </w:rPr>
        <w:t xml:space="preserve"> </w:t>
      </w:r>
      <w:r w:rsidRPr="00E47C2E">
        <w:rPr>
          <w:rFonts w:cs="Arial"/>
          <w:lang w:val="ru-RU"/>
        </w:rPr>
        <w:t xml:space="preserve">Јавна набавка број </w:t>
      </w:r>
      <w:r w:rsidR="003A7909">
        <w:rPr>
          <w:rFonts w:cs="Arial"/>
          <w:lang w:val="sr-Cyrl-RS"/>
        </w:rPr>
        <w:t>1633/2016 (3000/1028/2016)</w:t>
      </w:r>
      <w:r w:rsidR="000E623C">
        <w:rPr>
          <w:rFonts w:cs="Arial"/>
          <w:lang w:val="ru-RU"/>
        </w:rPr>
        <w:t xml:space="preserve"> </w:t>
      </w:r>
      <w:r w:rsidRPr="00E47C2E">
        <w:rPr>
          <w:rFonts w:cs="Arial"/>
          <w:lang w:val="ru-RU"/>
        </w:rPr>
        <w:t>– НЕ ОТВАРАТИ“.</w:t>
      </w:r>
    </w:p>
    <w:p w:rsidR="008D2B23" w:rsidRPr="00F1599F" w:rsidRDefault="008D2B23" w:rsidP="008D2B23">
      <w:pPr>
        <w:pStyle w:val="KDParagraf"/>
        <w:spacing w:before="0"/>
        <w:rPr>
          <w:rFonts w:cs="Arial"/>
          <w:lang w:val="ru-RU"/>
        </w:rPr>
      </w:pPr>
      <w:r w:rsidRPr="00F1599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599F" w:rsidRDefault="008D2B23" w:rsidP="008D2B23">
      <w:pPr>
        <w:pStyle w:val="KDParagraf"/>
        <w:spacing w:before="0"/>
        <w:rPr>
          <w:rFonts w:cs="Arial"/>
          <w:lang w:val="ru-RU"/>
        </w:rPr>
      </w:pPr>
      <w:r w:rsidRPr="00F1599F">
        <w:rPr>
          <w:rFonts w:cs="Arial"/>
          <w:lang w:val="ru-RU"/>
        </w:rPr>
        <w:t>У року за подношење понуде понуђач може да опозове поднету понуду писаним путем, на адресу Наручиоца, са назнаком „ОПОЗ</w:t>
      </w:r>
      <w:r w:rsidR="002811DC" w:rsidRPr="00F1599F">
        <w:rPr>
          <w:rFonts w:cs="Arial"/>
          <w:lang w:val="ru-RU"/>
        </w:rPr>
        <w:t xml:space="preserve">ИВ - Понуде за јавну набавку услуга: </w:t>
      </w:r>
      <w:r w:rsidR="003A7909">
        <w:rPr>
          <w:rFonts w:cs="Arial"/>
          <w:lang w:val="sr-Cyrl-RS"/>
        </w:rPr>
        <w:t>Замена и поправка пнеуматика грађевинске механизације</w:t>
      </w:r>
      <w:r w:rsidR="00342B91">
        <w:rPr>
          <w:rFonts w:cs="Arial"/>
          <w:lang w:val="sr-Cyrl-RS"/>
        </w:rPr>
        <w:t>,</w:t>
      </w:r>
      <w:r w:rsidR="00BB4986">
        <w:rPr>
          <w:rFonts w:cs="Arial"/>
          <w:lang w:val="sr-Cyrl-RS"/>
        </w:rPr>
        <w:t xml:space="preserve"> </w:t>
      </w:r>
      <w:r w:rsidR="002811DC" w:rsidRPr="00F1599F">
        <w:rPr>
          <w:rFonts w:cs="Arial"/>
          <w:lang w:val="ru-RU"/>
        </w:rPr>
        <w:t xml:space="preserve"> </w:t>
      </w:r>
      <w:r w:rsidRPr="00F1599F">
        <w:rPr>
          <w:rFonts w:cs="Arial"/>
          <w:lang w:val="ru-RU"/>
        </w:rPr>
        <w:t xml:space="preserve">Јавна набавка број </w:t>
      </w:r>
      <w:r w:rsidR="003A7909">
        <w:rPr>
          <w:rFonts w:cs="Arial"/>
          <w:lang w:val="sr-Cyrl-RS"/>
        </w:rPr>
        <w:t>1633/2016 (3000/1028/2016)</w:t>
      </w:r>
      <w:r w:rsidRPr="00F1599F">
        <w:rPr>
          <w:rFonts w:cs="Arial"/>
          <w:lang w:val="ru-RU"/>
        </w:rPr>
        <w:t xml:space="preserve"> – НЕ ОТВАРАТИ“.</w:t>
      </w:r>
    </w:p>
    <w:p w:rsidR="008D2B23" w:rsidRPr="00F1599F" w:rsidRDefault="008D2B23" w:rsidP="008D2B23">
      <w:pPr>
        <w:pStyle w:val="KDParagraf"/>
        <w:spacing w:before="0"/>
        <w:rPr>
          <w:rFonts w:cs="Arial"/>
          <w:lang w:val="ru-RU"/>
        </w:rPr>
      </w:pPr>
      <w:r w:rsidRPr="00F1599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47C2E" w:rsidRDefault="00EA6178" w:rsidP="008D2B23">
      <w:pPr>
        <w:pStyle w:val="KDKomentar"/>
        <w:spacing w:before="0"/>
        <w:rPr>
          <w:rFonts w:cs="Arial"/>
          <w:i w:val="0"/>
          <w:sz w:val="22"/>
          <w:szCs w:val="22"/>
        </w:rPr>
      </w:pPr>
    </w:p>
    <w:p w:rsidR="008D2B23" w:rsidRDefault="008D2B23" w:rsidP="006C4F54">
      <w:pPr>
        <w:pStyle w:val="KDPodnaslov2"/>
        <w:numPr>
          <w:ilvl w:val="1"/>
          <w:numId w:val="18"/>
        </w:numPr>
        <w:spacing w:before="0"/>
        <w:jc w:val="both"/>
        <w:rPr>
          <w:rFonts w:cs="Arial"/>
          <w:lang w:val="sr-Cyrl-RS"/>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66644E" w:rsidRPr="00BB01A2" w:rsidRDefault="00BB01A2" w:rsidP="00BB4986">
      <w:pPr>
        <w:pStyle w:val="KDParagraf"/>
        <w:spacing w:before="0"/>
        <w:rPr>
          <w:rFonts w:cs="Arial"/>
          <w:b/>
          <w:color w:val="000000" w:themeColor="text1"/>
          <w:lang w:val="sr-Cyrl-RS"/>
        </w:rPr>
      </w:pPr>
      <w:r w:rsidRPr="00BB01A2">
        <w:rPr>
          <w:rFonts w:cs="Arial"/>
          <w:b/>
          <w:color w:val="000000" w:themeColor="text1"/>
        </w:rPr>
        <w:t xml:space="preserve">Набавка није обликована по партијама </w:t>
      </w:r>
    </w:p>
    <w:p w:rsidR="008D2B23" w:rsidRPr="00E47C2E" w:rsidRDefault="008D2B23" w:rsidP="008D2B23">
      <w:pPr>
        <w:spacing w:before="0"/>
        <w:rPr>
          <w:rFonts w:cs="Arial"/>
          <w:color w:val="00B0F0"/>
        </w:rPr>
      </w:pPr>
    </w:p>
    <w:p w:rsidR="008D2B23" w:rsidRPr="00E47C2E" w:rsidRDefault="008D2B23" w:rsidP="006C4F54">
      <w:pPr>
        <w:pStyle w:val="KDPodnaslov2"/>
        <w:numPr>
          <w:ilvl w:val="1"/>
          <w:numId w:val="18"/>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6C4F54">
      <w:pPr>
        <w:pStyle w:val="KDPodnaslov2"/>
        <w:numPr>
          <w:ilvl w:val="1"/>
          <w:numId w:val="18"/>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rsidR="00EE070C" w:rsidRPr="00F1599F" w:rsidRDefault="00EE070C" w:rsidP="00EE070C">
      <w:pPr>
        <w:pStyle w:val="KDParagraf"/>
        <w:spacing w:before="0"/>
        <w:rPr>
          <w:rFonts w:cs="Arial"/>
          <w:lang w:val="ru-RU"/>
        </w:rPr>
      </w:pPr>
      <w:r w:rsidRPr="00F1599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599F" w:rsidRDefault="00EE070C" w:rsidP="00EE070C">
      <w:pPr>
        <w:pStyle w:val="KDParagraf"/>
        <w:spacing w:before="0"/>
        <w:rPr>
          <w:rFonts w:cs="Arial"/>
          <w:lang w:val="ru-RU"/>
        </w:rPr>
      </w:pPr>
      <w:r w:rsidRPr="00F1599F">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F1599F" w:rsidRDefault="00EE070C" w:rsidP="00EE070C">
      <w:pPr>
        <w:pStyle w:val="KDParagraf"/>
        <w:spacing w:before="0"/>
        <w:rPr>
          <w:rFonts w:cs="Arial"/>
          <w:lang w:val="ru-RU"/>
        </w:rPr>
      </w:pPr>
      <w:r w:rsidRPr="00F1599F">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F1599F" w:rsidRDefault="0066644E" w:rsidP="0066644E">
      <w:pPr>
        <w:pStyle w:val="KDParagraf"/>
        <w:spacing w:before="0"/>
        <w:rPr>
          <w:rFonts w:cs="Arial"/>
          <w:lang w:val="ru-RU"/>
        </w:rPr>
      </w:pPr>
      <w:r w:rsidRPr="00F1599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811DC" w:rsidRPr="00F1599F" w:rsidRDefault="0066644E" w:rsidP="0066644E">
      <w:pPr>
        <w:pStyle w:val="KDParagraf"/>
        <w:spacing w:before="0"/>
        <w:rPr>
          <w:rFonts w:cs="Arial"/>
          <w:lang w:val="ru-RU"/>
        </w:rPr>
      </w:pPr>
      <w:r w:rsidRPr="00F1599F">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sidRPr="00F1599F">
        <w:rPr>
          <w:rFonts w:cs="Arial"/>
          <w:lang w:val="ru-RU"/>
        </w:rPr>
        <w:t xml:space="preserve">ови за учешће из члана 75. </w:t>
      </w:r>
      <w:r w:rsidRPr="00F1599F">
        <w:rPr>
          <w:rFonts w:cs="Arial"/>
          <w:lang w:val="ru-RU"/>
        </w:rPr>
        <w:t xml:space="preserve">Закона и Упутство како се доказује </w:t>
      </w:r>
      <w:r w:rsidR="002811DC" w:rsidRPr="00F1599F">
        <w:rPr>
          <w:rFonts w:cs="Arial"/>
          <w:lang w:val="ru-RU"/>
        </w:rPr>
        <w:t>испуњеност тих услова.</w:t>
      </w:r>
    </w:p>
    <w:p w:rsidR="0066644E" w:rsidRPr="00F1599F" w:rsidRDefault="0066644E" w:rsidP="0066644E">
      <w:pPr>
        <w:pStyle w:val="KDParagraf"/>
        <w:spacing w:before="0"/>
        <w:rPr>
          <w:rFonts w:cs="Arial"/>
          <w:lang w:val="ru-RU"/>
        </w:rPr>
      </w:pPr>
      <w:r w:rsidRPr="00F1599F">
        <w:rPr>
          <w:rFonts w:cs="Arial"/>
          <w:lang w:val="ru-RU"/>
        </w:rPr>
        <w:t>Све обрасце у понуди потписује и оверава понуђач, изузев образаца под пуном материјалном и кривичном одговорношћу,</w:t>
      </w:r>
      <w:r w:rsidR="0049357B">
        <w:rPr>
          <w:rFonts w:cs="Arial"/>
          <w:lang w:val="sr-Cyrl-RS"/>
        </w:rPr>
        <w:t xml:space="preserve"> </w:t>
      </w:r>
      <w:r w:rsidRPr="00F1599F">
        <w:rPr>
          <w:rFonts w:cs="Arial"/>
          <w:lang w:val="ru-RU"/>
        </w:rPr>
        <w:t>које попуњава, потписује и оверава сваки подизвођач у своје име.</w:t>
      </w:r>
    </w:p>
    <w:p w:rsidR="0066644E" w:rsidRPr="00F1599F" w:rsidRDefault="0066644E" w:rsidP="0066644E">
      <w:pPr>
        <w:pStyle w:val="KDParagraf"/>
        <w:spacing w:before="0"/>
        <w:rPr>
          <w:rFonts w:cs="Arial"/>
          <w:lang w:val="ru-RU"/>
        </w:rPr>
      </w:pPr>
      <w:r w:rsidRPr="00F1599F">
        <w:rPr>
          <w:rFonts w:cs="Arial"/>
          <w:lang w:val="ru-RU"/>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66644E" w:rsidRPr="00F1599F" w:rsidRDefault="0066644E" w:rsidP="0066644E">
      <w:pPr>
        <w:pStyle w:val="KDParagraf"/>
        <w:spacing w:before="0"/>
        <w:rPr>
          <w:rFonts w:cs="Arial"/>
          <w:lang w:val="ru-RU"/>
        </w:rPr>
      </w:pPr>
      <w:r w:rsidRPr="00F1599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170BE" w:rsidRPr="000170BE" w:rsidRDefault="000170BE" w:rsidP="008D2B23">
      <w:pPr>
        <w:pStyle w:val="KDParagraf"/>
        <w:spacing w:before="0"/>
        <w:rPr>
          <w:rFonts w:cs="Arial"/>
          <w:b/>
          <w:lang w:val="sr-Cyrl-RS" w:bidi="en-US"/>
        </w:rPr>
      </w:pPr>
    </w:p>
    <w:p w:rsidR="008D2B23" w:rsidRPr="00E47C2E" w:rsidRDefault="008D2B23" w:rsidP="006C4F54">
      <w:pPr>
        <w:pStyle w:val="KDPodnaslov2"/>
        <w:numPr>
          <w:ilvl w:val="1"/>
          <w:numId w:val="18"/>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8D2B23" w:rsidRPr="00F1599F" w:rsidRDefault="008D2B23" w:rsidP="008D2B23">
      <w:pPr>
        <w:pStyle w:val="KDParagraf"/>
        <w:spacing w:before="0"/>
        <w:rPr>
          <w:rFonts w:cs="Arial"/>
          <w:lang w:val="ru-RU"/>
        </w:rPr>
      </w:pPr>
      <w:r w:rsidRPr="00F1599F">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6855DA" w:rsidRDefault="0066644E" w:rsidP="0066644E">
      <w:pPr>
        <w:pStyle w:val="KDNabrajanje"/>
      </w:pPr>
      <w:bookmarkStart w:id="225" w:name="_Toc441651587"/>
      <w:bookmarkStart w:id="226"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 xml:space="preserve">ешће из члана 75. </w:t>
      </w:r>
      <w:r w:rsidRPr="00E47C2E">
        <w:t xml:space="preserve">Закона и Упутство како се </w:t>
      </w:r>
      <w:r w:rsidR="002811DC">
        <w:t>доказује испуњеност тих услова.</w:t>
      </w:r>
      <w:r w:rsidR="006855DA" w:rsidRPr="006855DA">
        <w:t xml:space="preserve"> </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075BDC" w:rsidRDefault="0066644E" w:rsidP="006A1CEF">
      <w:pPr>
        <w:pStyle w:val="KDNabrajanje"/>
        <w:rPr>
          <w:lang w:bidi="en-US"/>
        </w:rPr>
      </w:pPr>
      <w:r w:rsidRPr="00E47C2E">
        <w:rPr>
          <w:lang w:bidi="en-US"/>
        </w:rPr>
        <w:t>Понуђачи из групе понуђача одговорају неограничено солидарно према наручиоцу.</w:t>
      </w:r>
    </w:p>
    <w:p w:rsidR="00075BDC" w:rsidRPr="006A1CEF" w:rsidRDefault="00075BDC" w:rsidP="00075BDC">
      <w:pPr>
        <w:pStyle w:val="KDNabrajanje"/>
        <w:numPr>
          <w:ilvl w:val="0"/>
          <w:numId w:val="0"/>
        </w:numPr>
        <w:ind w:left="720"/>
        <w:rPr>
          <w:lang w:bidi="en-US"/>
        </w:rPr>
      </w:pPr>
    </w:p>
    <w:p w:rsidR="008D2B23" w:rsidRPr="00E47C2E" w:rsidRDefault="008D2B23" w:rsidP="006C4F54">
      <w:pPr>
        <w:pStyle w:val="KDPodnaslov2"/>
        <w:numPr>
          <w:ilvl w:val="1"/>
          <w:numId w:val="18"/>
        </w:numPr>
        <w:spacing w:before="0"/>
        <w:jc w:val="both"/>
        <w:rPr>
          <w:rFonts w:cs="Arial"/>
        </w:rPr>
      </w:pPr>
      <w:r w:rsidRPr="00E47C2E">
        <w:rPr>
          <w:rFonts w:cs="Arial"/>
        </w:rPr>
        <w:t>Понуђена цена</w:t>
      </w:r>
      <w:bookmarkEnd w:id="225"/>
      <w:bookmarkEnd w:id="226"/>
    </w:p>
    <w:p w:rsidR="008D2B23" w:rsidRPr="00F1599F" w:rsidRDefault="008D2B23" w:rsidP="008D2B23">
      <w:pPr>
        <w:pStyle w:val="KDParagraf"/>
        <w:spacing w:before="0"/>
        <w:rPr>
          <w:rFonts w:cs="Arial"/>
          <w:color w:val="000000" w:themeColor="text1"/>
          <w:lang w:val="ru-RU"/>
        </w:rPr>
      </w:pPr>
      <w:r w:rsidRPr="00F1599F">
        <w:rPr>
          <w:rFonts w:cs="Arial"/>
          <w:lang w:val="ru-RU"/>
        </w:rPr>
        <w:t>Цена се исказује у</w:t>
      </w:r>
      <w:r w:rsidRPr="00F1599F">
        <w:rPr>
          <w:rFonts w:cs="Arial"/>
          <w:color w:val="00B0F0"/>
          <w:lang w:val="ru-RU"/>
        </w:rPr>
        <w:t xml:space="preserve"> </w:t>
      </w:r>
      <w:r w:rsidRPr="00F1599F">
        <w:rPr>
          <w:rFonts w:cs="Arial"/>
          <w:color w:val="000000" w:themeColor="text1"/>
          <w:lang w:val="ru-RU"/>
        </w:rPr>
        <w:t>динарима</w:t>
      </w:r>
      <w:r w:rsidR="00FF427B">
        <w:rPr>
          <w:rFonts w:cs="Arial"/>
          <w:color w:val="000000" w:themeColor="text1"/>
          <w:lang w:val="sr-Cyrl-RS"/>
        </w:rPr>
        <w:t xml:space="preserve"> </w:t>
      </w:r>
      <w:r w:rsidRPr="00F1599F">
        <w:rPr>
          <w:rFonts w:cs="Arial"/>
          <w:color w:val="000000" w:themeColor="text1"/>
          <w:lang w:val="ru-RU"/>
        </w:rPr>
        <w:t>без пореза на додату вредност.</w:t>
      </w:r>
    </w:p>
    <w:p w:rsidR="008D2B23" w:rsidRPr="00F1599F" w:rsidRDefault="008D2B23" w:rsidP="008D2B23">
      <w:pPr>
        <w:pStyle w:val="KDParagraf"/>
        <w:spacing w:before="0"/>
        <w:rPr>
          <w:rFonts w:cs="Arial"/>
          <w:lang w:val="ru-RU"/>
        </w:rPr>
      </w:pPr>
      <w:r w:rsidRPr="00F1599F">
        <w:rPr>
          <w:rFonts w:cs="Arial"/>
          <w:lang w:val="ru-RU"/>
        </w:rPr>
        <w:t>У случају да у достављеној понуди није назначено да ли је понуђена цена са или без пореза</w:t>
      </w:r>
      <w:r w:rsidR="00250031" w:rsidRPr="00F1599F">
        <w:rPr>
          <w:rFonts w:cs="Arial"/>
          <w:lang w:val="ru-RU"/>
        </w:rPr>
        <w:t xml:space="preserve"> на додату вредност</w:t>
      </w:r>
      <w:r w:rsidRPr="00F1599F">
        <w:rPr>
          <w:rFonts w:cs="Arial"/>
          <w:lang w:val="ru-RU"/>
        </w:rPr>
        <w:t>, сматраће се сагласно Закону, да је иста без пореза</w:t>
      </w:r>
      <w:r w:rsidR="00250031" w:rsidRPr="00F1599F">
        <w:rPr>
          <w:rFonts w:cs="Arial"/>
          <w:lang w:val="ru-RU"/>
        </w:rPr>
        <w:t xml:space="preserve"> на додату вредност</w:t>
      </w:r>
      <w:r w:rsidRPr="00F1599F">
        <w:rPr>
          <w:rFonts w:cs="Arial"/>
          <w:lang w:val="ru-RU"/>
        </w:rPr>
        <w:t xml:space="preserve">. </w:t>
      </w:r>
    </w:p>
    <w:p w:rsidR="00011DCA" w:rsidRPr="00F1599F" w:rsidRDefault="00011DCA" w:rsidP="00011DCA">
      <w:pPr>
        <w:pStyle w:val="KDParagraf"/>
        <w:spacing w:before="0"/>
        <w:rPr>
          <w:rFonts w:cs="Arial"/>
          <w:lang w:val="ru-RU"/>
        </w:rPr>
      </w:pPr>
      <w:r w:rsidRPr="00F1599F">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1599F" w:rsidRDefault="002E2F11" w:rsidP="002E2F11">
      <w:pPr>
        <w:pStyle w:val="KDParagraf"/>
        <w:spacing w:before="0"/>
        <w:rPr>
          <w:rFonts w:cs="Arial"/>
          <w:lang w:val="ru-RU"/>
        </w:rPr>
      </w:pPr>
      <w:r w:rsidRPr="00F1599F">
        <w:rPr>
          <w:rFonts w:cs="Arial"/>
          <w:lang w:val="ru-RU"/>
        </w:rPr>
        <w:t>Понуда која је изражена у две валуте, сматраће се неприхватљивом.</w:t>
      </w:r>
    </w:p>
    <w:p w:rsidR="002E2F11" w:rsidRPr="00F1599F" w:rsidRDefault="002E2F11" w:rsidP="002E2F11">
      <w:pPr>
        <w:pStyle w:val="KDParagraf"/>
        <w:spacing w:before="0"/>
        <w:rPr>
          <w:rFonts w:cs="Arial"/>
          <w:color w:val="F79646" w:themeColor="accent6"/>
          <w:lang w:val="ru-RU"/>
        </w:rPr>
      </w:pPr>
      <w:r w:rsidRPr="00F1599F">
        <w:rPr>
          <w:rFonts w:cs="Arial"/>
          <w:lang w:val="ru-RU"/>
        </w:rPr>
        <w:t xml:space="preserve">Понуђена цена укључује све трошкове </w:t>
      </w:r>
      <w:r w:rsidR="006F517A" w:rsidRPr="00F1599F">
        <w:rPr>
          <w:rFonts w:cs="Arial"/>
          <w:lang w:val="ru-RU"/>
        </w:rPr>
        <w:t>везане за реализацију предметне услуге.</w:t>
      </w:r>
    </w:p>
    <w:p w:rsidR="009977EB" w:rsidRPr="00F1599F" w:rsidRDefault="009977EB" w:rsidP="009977EB">
      <w:pPr>
        <w:pStyle w:val="KDParagraf"/>
        <w:spacing w:before="0"/>
        <w:rPr>
          <w:rFonts w:eastAsia="Calibri" w:cs="Arial"/>
          <w:color w:val="000000" w:themeColor="text1"/>
          <w:lang w:val="ru-RU"/>
        </w:rPr>
      </w:pPr>
      <w:r w:rsidRPr="00F1599F">
        <w:rPr>
          <w:rFonts w:eastAsia="Calibri" w:cs="Arial"/>
          <w:color w:val="000000" w:themeColor="text1"/>
          <w:lang w:val="ru-RU"/>
        </w:rPr>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F1599F">
        <w:rPr>
          <w:rFonts w:cs="Arial"/>
          <w:lang w:val="ru-RU"/>
        </w:rPr>
        <w:t xml:space="preserve">Ако је у понуди исказана неуобичајено ниска цена, Наручилац ће поступити у складу са чланом 92. </w:t>
      </w:r>
      <w:r w:rsidRPr="00E47C2E">
        <w:rPr>
          <w:rFonts w:cs="Arial"/>
        </w:rPr>
        <w:t>З</w:t>
      </w:r>
      <w:r w:rsidR="00250031" w:rsidRPr="00E47C2E">
        <w:rPr>
          <w:rFonts w:cs="Arial"/>
        </w:rPr>
        <w:t>акона</w:t>
      </w:r>
      <w:r w:rsidRPr="00E47C2E">
        <w:rPr>
          <w:rFonts w:cs="Arial"/>
        </w:rPr>
        <w:t>.</w:t>
      </w:r>
    </w:p>
    <w:p w:rsidR="0066644E" w:rsidRPr="008B2355" w:rsidRDefault="0066644E" w:rsidP="002E2F11">
      <w:pPr>
        <w:pStyle w:val="KDParagraf"/>
        <w:spacing w:before="0"/>
        <w:rPr>
          <w:rFonts w:cs="Arial"/>
          <w:sz w:val="10"/>
          <w:szCs w:val="10"/>
        </w:rPr>
      </w:pPr>
    </w:p>
    <w:p w:rsidR="00BB4986" w:rsidRPr="008F0950" w:rsidRDefault="002E2F11" w:rsidP="006C4F54">
      <w:pPr>
        <w:pStyle w:val="KDPodnaslov2"/>
        <w:numPr>
          <w:ilvl w:val="1"/>
          <w:numId w:val="18"/>
        </w:numPr>
        <w:spacing w:before="0"/>
        <w:jc w:val="both"/>
        <w:rPr>
          <w:rFonts w:cs="Arial"/>
          <w:lang w:val="sr-Cyrl-RS"/>
        </w:rPr>
      </w:pPr>
      <w:r w:rsidRPr="00E47C2E">
        <w:rPr>
          <w:rFonts w:cs="Arial"/>
        </w:rPr>
        <w:t>Корекција цене</w:t>
      </w:r>
    </w:p>
    <w:p w:rsidR="008D2B23" w:rsidRPr="00F1599F" w:rsidRDefault="00BB4986" w:rsidP="008D2B23">
      <w:pPr>
        <w:pStyle w:val="KDParagraf"/>
        <w:spacing w:before="0"/>
        <w:rPr>
          <w:rFonts w:cs="Arial"/>
          <w:lang w:val="ru-RU"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BB4986" w:rsidRPr="008B2355" w:rsidRDefault="00BB4986" w:rsidP="0054056C">
      <w:pPr>
        <w:pStyle w:val="KDParagraf"/>
        <w:spacing w:before="0"/>
        <w:rPr>
          <w:rFonts w:eastAsia="Calibri" w:cs="Arial"/>
          <w:color w:val="00B0F0"/>
          <w:sz w:val="10"/>
          <w:szCs w:val="10"/>
          <w:lang w:val="sr-Cyrl-RS"/>
        </w:rPr>
      </w:pPr>
    </w:p>
    <w:p w:rsidR="004C57E1" w:rsidRDefault="006E6F46" w:rsidP="006C4F54">
      <w:pPr>
        <w:pStyle w:val="KDPodnaslov2"/>
        <w:numPr>
          <w:ilvl w:val="1"/>
          <w:numId w:val="18"/>
        </w:numPr>
        <w:spacing w:before="0"/>
        <w:jc w:val="both"/>
        <w:rPr>
          <w:rFonts w:cs="Arial"/>
          <w:lang w:val="sr-Cyrl-RS" w:eastAsia="ar-SA"/>
        </w:rPr>
      </w:pPr>
      <w:r w:rsidRPr="004C57E1">
        <w:rPr>
          <w:rFonts w:cs="Arial"/>
          <w:lang w:eastAsia="ar-SA"/>
        </w:rPr>
        <w:t xml:space="preserve">Рок </w:t>
      </w:r>
      <w:r w:rsidR="00C51ECD" w:rsidRPr="004C57E1">
        <w:rPr>
          <w:rFonts w:cs="Arial"/>
          <w:lang w:eastAsia="ar-SA"/>
        </w:rPr>
        <w:t>извршења услуга</w:t>
      </w:r>
      <w:r w:rsidR="001E381E" w:rsidRPr="004C57E1">
        <w:rPr>
          <w:rFonts w:cs="Arial"/>
          <w:lang w:val="sr-Cyrl-RS" w:eastAsia="ar-SA"/>
        </w:rPr>
        <w:t xml:space="preserve"> </w:t>
      </w:r>
    </w:p>
    <w:p w:rsidR="006E6F46" w:rsidRPr="006A1CEF" w:rsidRDefault="00276F91" w:rsidP="00635900">
      <w:pPr>
        <w:pStyle w:val="KDPodnaslov2"/>
        <w:spacing w:before="0"/>
        <w:jc w:val="both"/>
        <w:rPr>
          <w:rFonts w:cs="Arial"/>
          <w:b w:val="0"/>
          <w:color w:val="000000" w:themeColor="text1"/>
          <w:lang w:val="sr-Cyrl-RS"/>
        </w:rPr>
      </w:pPr>
      <w:r w:rsidRPr="004C57E1">
        <w:rPr>
          <w:rFonts w:cs="Arial"/>
          <w:b w:val="0"/>
          <w:color w:val="000000" w:themeColor="text1"/>
          <w:lang w:val="sr-Cyrl-RS"/>
        </w:rPr>
        <w:t>Рок извршења услуга је</w:t>
      </w:r>
      <w:r w:rsidR="00BB4986" w:rsidRPr="004C57E1">
        <w:rPr>
          <w:rFonts w:cs="Arial"/>
          <w:b w:val="0"/>
          <w:color w:val="000000" w:themeColor="text1"/>
          <w:lang w:val="sr-Cyrl-RS"/>
        </w:rPr>
        <w:t xml:space="preserve">: </w:t>
      </w:r>
      <w:r w:rsidR="005E60A2">
        <w:rPr>
          <w:rFonts w:cs="Arial"/>
          <w:b w:val="0"/>
          <w:color w:val="000000" w:themeColor="text1"/>
          <w:lang w:val="sr-Cyrl-RS"/>
        </w:rPr>
        <w:t xml:space="preserve">12 месеци од дана </w:t>
      </w:r>
      <w:r w:rsidR="00075BDC">
        <w:rPr>
          <w:rFonts w:cs="Arial"/>
          <w:b w:val="0"/>
          <w:color w:val="000000" w:themeColor="text1"/>
          <w:lang w:val="sr-Cyrl-RS"/>
        </w:rPr>
        <w:t>ступања</w:t>
      </w:r>
      <w:r w:rsidR="005E60A2">
        <w:rPr>
          <w:rFonts w:cs="Arial"/>
          <w:b w:val="0"/>
          <w:color w:val="000000" w:themeColor="text1"/>
          <w:lang w:val="sr-Cyrl-RS"/>
        </w:rPr>
        <w:t xml:space="preserve"> уговора</w:t>
      </w:r>
      <w:r w:rsidR="00075BDC">
        <w:rPr>
          <w:rFonts w:cs="Arial"/>
          <w:b w:val="0"/>
          <w:color w:val="000000" w:themeColor="text1"/>
          <w:lang w:val="sr-Cyrl-RS"/>
        </w:rPr>
        <w:t xml:space="preserve"> на снагу</w:t>
      </w:r>
      <w:r w:rsidR="009B230D">
        <w:rPr>
          <w:rFonts w:cs="Arial"/>
          <w:b w:val="0"/>
          <w:color w:val="000000" w:themeColor="text1"/>
          <w:lang w:val="sr-Cyrl-RS"/>
        </w:rPr>
        <w:t xml:space="preserve"> а </w:t>
      </w:r>
      <w:r w:rsidR="00E523F4">
        <w:rPr>
          <w:rFonts w:cs="Arial"/>
          <w:b w:val="0"/>
          <w:color w:val="000000" w:themeColor="text1"/>
          <w:lang w:val="sr-Cyrl-RS"/>
        </w:rPr>
        <w:t>48</w:t>
      </w:r>
      <w:r w:rsidR="008B2355">
        <w:rPr>
          <w:rFonts w:cs="Arial"/>
          <w:b w:val="0"/>
          <w:color w:val="000000" w:themeColor="text1"/>
          <w:lang w:val="sr-Cyrl-RS"/>
        </w:rPr>
        <w:t xml:space="preserve"> </w:t>
      </w:r>
      <w:r w:rsidR="00E523F4">
        <w:rPr>
          <w:rFonts w:cs="Arial"/>
          <w:b w:val="0"/>
          <w:color w:val="000000" w:themeColor="text1"/>
          <w:lang w:val="sr-Cyrl-RS"/>
        </w:rPr>
        <w:t>сати</w:t>
      </w:r>
      <w:r w:rsidR="009B230D">
        <w:rPr>
          <w:rFonts w:cs="Arial"/>
          <w:b w:val="0"/>
          <w:color w:val="000000" w:themeColor="text1"/>
          <w:lang w:val="sr-Cyrl-RS"/>
        </w:rPr>
        <w:t xml:space="preserve"> од позива Наручиоца услуге.</w:t>
      </w:r>
    </w:p>
    <w:p w:rsidR="00635900" w:rsidRPr="009C07B7" w:rsidRDefault="00635900" w:rsidP="00635900">
      <w:pPr>
        <w:rPr>
          <w:sz w:val="10"/>
          <w:szCs w:val="10"/>
          <w:lang w:val="sr-Cyrl-RS"/>
        </w:rPr>
      </w:pPr>
    </w:p>
    <w:p w:rsidR="00C20F7C" w:rsidRPr="00C20F7C" w:rsidRDefault="00C20F7C" w:rsidP="00C20F7C">
      <w:pPr>
        <w:pStyle w:val="KDPodnaslov2"/>
        <w:numPr>
          <w:ilvl w:val="1"/>
          <w:numId w:val="18"/>
        </w:numPr>
        <w:spacing w:before="0"/>
        <w:rPr>
          <w:rFonts w:cs="Arial"/>
        </w:rPr>
      </w:pPr>
      <w:bookmarkStart w:id="227" w:name="_Toc441651588"/>
      <w:bookmarkStart w:id="228" w:name="_Toc442559899"/>
      <w:r w:rsidRPr="00C20F7C">
        <w:rPr>
          <w:rFonts w:cs="Arial"/>
        </w:rPr>
        <w:t xml:space="preserve">Гарантни рок </w:t>
      </w:r>
    </w:p>
    <w:p w:rsidR="00C20F7C" w:rsidRPr="00C20F7C" w:rsidRDefault="00C20F7C" w:rsidP="00C20F7C">
      <w:pPr>
        <w:pStyle w:val="KDPodnaslov2"/>
        <w:spacing w:before="0"/>
        <w:rPr>
          <w:rFonts w:cs="Arial"/>
          <w:b w:val="0"/>
          <w:lang w:val="ru-RU"/>
        </w:rPr>
      </w:pPr>
      <w:r w:rsidRPr="00C20F7C">
        <w:rPr>
          <w:rFonts w:cs="Arial"/>
          <w:b w:val="0"/>
          <w:lang w:val="ru-RU"/>
        </w:rPr>
        <w:t xml:space="preserve">Гарантни рок </w:t>
      </w:r>
      <w:r w:rsidR="00E523F4">
        <w:rPr>
          <w:rFonts w:cs="Arial"/>
          <w:b w:val="0"/>
          <w:lang w:val="ru-RU"/>
        </w:rPr>
        <w:t>за предмет набавке је минимум 6</w:t>
      </w:r>
      <w:r w:rsidRPr="00C20F7C">
        <w:rPr>
          <w:rFonts w:cs="Arial"/>
          <w:b w:val="0"/>
          <w:lang w:val="ru-RU"/>
        </w:rPr>
        <w:t xml:space="preserve"> месеци од дана извршења услуге.</w:t>
      </w:r>
    </w:p>
    <w:p w:rsidR="00C20F7C" w:rsidRDefault="00C20F7C" w:rsidP="00C20F7C">
      <w:pPr>
        <w:pStyle w:val="KDPodnaslov2"/>
        <w:spacing w:before="0"/>
        <w:jc w:val="both"/>
        <w:rPr>
          <w:rFonts w:cs="Arial"/>
          <w:lang w:val="ru-RU"/>
        </w:rPr>
      </w:pPr>
      <w:r w:rsidRPr="00C20F7C">
        <w:rPr>
          <w:rFonts w:cs="Arial"/>
          <w:b w:val="0"/>
          <w:lang w:val="ru-RU"/>
        </w:rPr>
        <w:t>Изабрани Понуђач је дужан да о свом трошку отклони све евентуалне недостатке у току трајања гарантног рока.</w:t>
      </w:r>
    </w:p>
    <w:p w:rsidR="00C20F7C" w:rsidRPr="009C07B7" w:rsidRDefault="00C20F7C" w:rsidP="00C20F7C">
      <w:pPr>
        <w:rPr>
          <w:sz w:val="16"/>
          <w:szCs w:val="16"/>
          <w:lang w:val="ru-RU"/>
        </w:rPr>
      </w:pPr>
    </w:p>
    <w:p w:rsidR="008D2B23" w:rsidRPr="00E47C2E" w:rsidRDefault="008D2B23" w:rsidP="006C4F54">
      <w:pPr>
        <w:pStyle w:val="KDPodnaslov2"/>
        <w:numPr>
          <w:ilvl w:val="1"/>
          <w:numId w:val="18"/>
        </w:numPr>
        <w:spacing w:before="0"/>
        <w:jc w:val="both"/>
        <w:rPr>
          <w:rFonts w:cs="Arial"/>
        </w:rPr>
      </w:pPr>
      <w:r w:rsidRPr="00E47C2E">
        <w:rPr>
          <w:rFonts w:cs="Arial"/>
        </w:rPr>
        <w:t>Начин и услови плаћања</w:t>
      </w:r>
      <w:bookmarkEnd w:id="227"/>
      <w:bookmarkEnd w:id="228"/>
      <w:r w:rsidR="001E381E" w:rsidRPr="001E381E">
        <w:rPr>
          <w:rFonts w:cs="Arial"/>
          <w:lang w:val="sr-Cyrl-RS" w:eastAsia="ar-SA"/>
        </w:rPr>
        <w:t xml:space="preserve"> </w:t>
      </w:r>
    </w:p>
    <w:p w:rsidR="00041FE3" w:rsidRPr="00F1599F" w:rsidRDefault="00041FE3" w:rsidP="00041FE3">
      <w:pPr>
        <w:pStyle w:val="KDParagraf"/>
        <w:spacing w:before="0"/>
        <w:rPr>
          <w:rFonts w:eastAsia="Calibri" w:cs="Arial"/>
          <w:lang w:val="ru-RU"/>
        </w:rPr>
      </w:pPr>
      <w:r w:rsidRPr="00F1599F">
        <w:rPr>
          <w:rFonts w:eastAsia="Calibri" w:cs="Arial"/>
          <w:lang w:val="ru-RU"/>
        </w:rPr>
        <w:t>Корисник услуге се обавезује д</w:t>
      </w:r>
      <w:r w:rsidR="006005E4" w:rsidRPr="00F1599F">
        <w:rPr>
          <w:rFonts w:eastAsia="Calibri" w:cs="Arial"/>
          <w:lang w:val="ru-RU"/>
        </w:rPr>
        <w:t>а Пружаоцу услуга плати извршене Услуге</w:t>
      </w:r>
      <w:r w:rsidRPr="00F1599F">
        <w:rPr>
          <w:rFonts w:eastAsia="Calibri" w:cs="Arial"/>
          <w:lang w:val="ru-RU"/>
        </w:rPr>
        <w:t xml:space="preserve"> </w:t>
      </w:r>
      <w:r w:rsidR="00FF427B" w:rsidRPr="00F1599F">
        <w:rPr>
          <w:rFonts w:eastAsia="Calibri" w:cs="Arial"/>
          <w:lang w:val="ru-RU"/>
        </w:rPr>
        <w:t>динарском</w:t>
      </w:r>
      <w:r w:rsidRPr="00F1599F">
        <w:rPr>
          <w:rFonts w:eastAsia="Calibri" w:cs="Arial"/>
          <w:lang w:val="ru-RU"/>
        </w:rPr>
        <w:t xml:space="preserve"> дознаком, на следећи начин:</w:t>
      </w:r>
    </w:p>
    <w:p w:rsidR="006005E4" w:rsidRPr="00075BDC" w:rsidRDefault="006005E4" w:rsidP="00041FE3">
      <w:pPr>
        <w:pStyle w:val="KDParagraf"/>
        <w:spacing w:before="0"/>
        <w:rPr>
          <w:rFonts w:eastAsia="Calibri" w:cs="Arial"/>
          <w:sz w:val="10"/>
          <w:szCs w:val="10"/>
          <w:lang w:val="ru-RU"/>
        </w:rPr>
      </w:pPr>
    </w:p>
    <w:p w:rsidR="006005E4" w:rsidRPr="006005E4" w:rsidRDefault="006005E4" w:rsidP="00041FE3">
      <w:pPr>
        <w:pStyle w:val="KDParagraf"/>
        <w:spacing w:before="0"/>
        <w:rPr>
          <w:rFonts w:eastAsia="Calibri" w:cs="Arial"/>
          <w:lang w:val="sr-Cyrl-RS"/>
        </w:rPr>
      </w:pPr>
      <w:r w:rsidRPr="00F1599F">
        <w:rPr>
          <w:rFonts w:eastAsia="Calibri" w:cs="Arial"/>
          <w:lang w:val="ru-RU"/>
        </w:rPr>
        <w:t>•</w:t>
      </w:r>
      <w:r>
        <w:rPr>
          <w:rFonts w:eastAsia="Calibri" w:cs="Arial"/>
          <w:lang w:val="sr-Cyrl-RS"/>
        </w:rPr>
        <w:t xml:space="preserve"> сукцесивно у зависности од извршења уговорених усл</w:t>
      </w:r>
      <w:r w:rsidR="00F27BEC">
        <w:rPr>
          <w:rFonts w:eastAsia="Calibri" w:cs="Arial"/>
          <w:lang w:val="sr-Cyrl-RS"/>
        </w:rPr>
        <w:t>уга, у року д</w:t>
      </w:r>
      <w:r w:rsidR="000D362B">
        <w:rPr>
          <w:rFonts w:eastAsia="Calibri" w:cs="Arial"/>
          <w:lang w:val="sr-Cyrl-RS"/>
        </w:rPr>
        <w:t>о</w:t>
      </w:r>
      <w:r>
        <w:rPr>
          <w:rFonts w:eastAsia="Calibri" w:cs="Arial"/>
          <w:lang w:val="sr-Cyrl-RS"/>
        </w:rPr>
        <w:t xml:space="preserve"> 45 (четрдесетпет дана) дана од дана пријема исправног рачуна, издатог на основу прихваћених и одобрених </w:t>
      </w:r>
      <w:r w:rsidR="00407369">
        <w:rPr>
          <w:rFonts w:eastAsia="Calibri" w:cs="Arial"/>
          <w:lang w:val="sr-Cyrl-RS"/>
        </w:rPr>
        <w:t>Записника о извршеној услузи</w:t>
      </w:r>
      <w:r>
        <w:rPr>
          <w:rFonts w:eastAsia="Calibri" w:cs="Arial"/>
          <w:lang w:val="sr-Cyrl-RS"/>
        </w:rPr>
        <w:t>.</w:t>
      </w:r>
    </w:p>
    <w:p w:rsidR="00A35BBD" w:rsidRPr="00075BDC" w:rsidRDefault="00A35BBD" w:rsidP="00A35BBD">
      <w:pPr>
        <w:spacing w:before="0"/>
        <w:rPr>
          <w:rFonts w:eastAsia="TimesNewRomanPSMT" w:cs="Arial"/>
          <w:bCs/>
          <w:color w:val="000000"/>
          <w:sz w:val="10"/>
          <w:szCs w:val="10"/>
          <w:lang w:val="sr-Cyrl-RS" w:eastAsia="hr-HR"/>
        </w:rPr>
      </w:pPr>
    </w:p>
    <w:p w:rsidR="00C20F7C" w:rsidRDefault="00C20F7C" w:rsidP="00C20F7C">
      <w:pPr>
        <w:pStyle w:val="KDParagraf"/>
        <w:spacing w:before="0"/>
        <w:rPr>
          <w:rFonts w:eastAsia="Calibri" w:cs="Arial"/>
          <w:lang w:val="sr-Cyrl-RS"/>
        </w:rPr>
      </w:pPr>
      <w:r w:rsidRPr="006B6FDF">
        <w:rPr>
          <w:rFonts w:cs="Arial"/>
          <w:lang w:val="ru-RU"/>
        </w:rPr>
        <w:t>Рачун мора</w:t>
      </w:r>
      <w:r w:rsidRPr="006B6FDF">
        <w:rPr>
          <w:rFonts w:cs="Arial"/>
          <w:lang w:val="sr-Cyrl-RS"/>
        </w:rPr>
        <w:t xml:space="preserve"> да гласи на:</w:t>
      </w:r>
      <w:r w:rsidRPr="006B6FDF">
        <w:rPr>
          <w:rFonts w:cs="Arial"/>
          <w:lang w:val="ru-RU"/>
        </w:rPr>
        <w:t xml:space="preserve"> Јавно предузеће „Електропривреда Србије“ Београд, </w:t>
      </w:r>
      <w:r w:rsidR="009C07B7">
        <w:rPr>
          <w:rFonts w:cs="Arial"/>
          <w:lang w:val="sr-Cyrl-RS"/>
        </w:rPr>
        <w:t>Ц</w:t>
      </w:r>
      <w:r w:rsidRPr="006B6FDF">
        <w:rPr>
          <w:rFonts w:cs="Arial"/>
          <w:lang w:val="sr-Cyrl-RS"/>
        </w:rPr>
        <w:t xml:space="preserve">арице Милице 2   ПИБ: 103920327 </w:t>
      </w:r>
      <w:r w:rsidRPr="006B6FDF">
        <w:rPr>
          <w:rFonts w:cs="Arial"/>
          <w:lang w:val="ru-RU"/>
        </w:rPr>
        <w:t>Огранак ТЕНТ</w:t>
      </w:r>
      <w:r w:rsidRPr="006B6FDF">
        <w:rPr>
          <w:rFonts w:cs="Arial"/>
          <w:lang w:val="sr-Cyrl-RS"/>
        </w:rPr>
        <w:t xml:space="preserve"> Београд-Обреновац</w:t>
      </w:r>
      <w:r w:rsidRPr="006B6FDF">
        <w:rPr>
          <w:rFonts w:cs="Arial"/>
          <w:lang w:val="ru-RU"/>
        </w:rPr>
        <w:t>,</w:t>
      </w:r>
      <w:r w:rsidRPr="006B6FDF">
        <w:rPr>
          <w:rFonts w:cs="Arial"/>
          <w:lang w:val="sr-Cyrl-RS"/>
        </w:rPr>
        <w:t xml:space="preserve"> </w:t>
      </w:r>
      <w:r w:rsidRPr="006B6FDF">
        <w:rPr>
          <w:rFonts w:cs="Arial"/>
          <w:lang w:val="ru-RU"/>
        </w:rPr>
        <w:t xml:space="preserve">Богољуба Урошевића Црног </w:t>
      </w:r>
      <w:r w:rsidRPr="006B6FDF">
        <w:rPr>
          <w:rFonts w:cs="Arial"/>
          <w:lang w:val="sr-Cyrl-RS"/>
        </w:rPr>
        <w:t>44   и</w:t>
      </w:r>
      <w:r w:rsidRPr="006B6FDF">
        <w:rPr>
          <w:rFonts w:cs="Arial"/>
          <w:lang w:val="ru-RU"/>
        </w:rPr>
        <w:t xml:space="preserve"> бити достављен на адресу Корисника: Јавно предузеће „Електропривреда Србије“ Београд, огранак ТЕНТ,</w:t>
      </w:r>
      <w:r w:rsidRPr="006B6FDF">
        <w:rPr>
          <w:rFonts w:cs="Arial"/>
          <w:lang w:val="sr-Cyrl-RS"/>
        </w:rPr>
        <w:t xml:space="preserve"> ТЕ Колубара, 3.октобар бр.146, 11563 Велики Црљени</w:t>
      </w:r>
      <w:r w:rsidRPr="006B6FDF">
        <w:rPr>
          <w:rFonts w:cs="Arial"/>
          <w:lang w:val="ru-RU"/>
        </w:rPr>
        <w:t>, са обавезним прилозима-</w:t>
      </w:r>
      <w:r w:rsidRPr="006B6FDF">
        <w:rPr>
          <w:rFonts w:cs="Arial"/>
          <w:color w:val="000000" w:themeColor="text1"/>
          <w:lang w:val="ru-RU"/>
        </w:rPr>
        <w:t>Записник о квалитативном</w:t>
      </w:r>
      <w:r w:rsidRPr="006B6FDF">
        <w:rPr>
          <w:rFonts w:cs="Arial"/>
          <w:color w:val="000000" w:themeColor="text1"/>
          <w:lang w:val="sr-Cyrl-RS"/>
        </w:rPr>
        <w:t xml:space="preserve"> и квантитативном </w:t>
      </w:r>
      <w:r w:rsidRPr="006B6FDF">
        <w:rPr>
          <w:rFonts w:cs="Arial"/>
          <w:color w:val="000000" w:themeColor="text1"/>
          <w:lang w:val="ru-RU"/>
        </w:rPr>
        <w:t>пријему, са читко написаним</w:t>
      </w:r>
      <w:r w:rsidRPr="00645814">
        <w:rPr>
          <w:rFonts w:cs="Arial"/>
          <w:color w:val="000000" w:themeColor="text1"/>
          <w:lang w:val="ru-RU"/>
        </w:rPr>
        <w:t xml:space="preserve"> именом и презименом и потписом овлашћеног лица Корисника услуга.</w:t>
      </w:r>
    </w:p>
    <w:p w:rsidR="00C20F7C" w:rsidRPr="00F1599F" w:rsidRDefault="00C20F7C" w:rsidP="00C20F7C">
      <w:pPr>
        <w:pStyle w:val="KDParagraf"/>
        <w:spacing w:before="0"/>
        <w:rPr>
          <w:rFonts w:cs="Arial"/>
          <w:lang w:val="ru-RU"/>
        </w:rPr>
      </w:pPr>
      <w:r w:rsidRPr="00F1599F">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25395" w:rsidRPr="00F25395" w:rsidRDefault="00F25395" w:rsidP="00F25395">
      <w:pPr>
        <w:tabs>
          <w:tab w:val="left" w:pos="567"/>
        </w:tabs>
        <w:spacing w:before="0"/>
        <w:rPr>
          <w:rFonts w:eastAsia="Calibri" w:cs="Arial"/>
          <w:color w:val="000000" w:themeColor="text1"/>
          <w:lang w:val="sr-Cyrl-RS"/>
        </w:rPr>
      </w:pPr>
      <w:r w:rsidRPr="00F25395">
        <w:rPr>
          <w:rFonts w:cs="Arial"/>
          <w:lang w:val="sr-Cyrl-RS"/>
        </w:rPr>
        <w:t>Изабрани понуђач је</w:t>
      </w:r>
      <w:r w:rsidRPr="00F25395">
        <w:rPr>
          <w:color w:val="000000"/>
          <w:lang w:val="sr-Cyrl-RS"/>
        </w:rPr>
        <w:t xml:space="preserve"> </w:t>
      </w:r>
      <w:r w:rsidRPr="00F25395">
        <w:rPr>
          <w:color w:val="000000"/>
        </w:rPr>
        <w:t>o</w:t>
      </w:r>
      <w:r w:rsidRPr="00F25395">
        <w:rPr>
          <w:color w:val="000000"/>
          <w:lang w:val="sr-Cyrl-RS"/>
        </w:rPr>
        <w:t>б</w:t>
      </w:r>
      <w:r w:rsidRPr="00F25395">
        <w:rPr>
          <w:color w:val="000000"/>
        </w:rPr>
        <w:t>a</w:t>
      </w:r>
      <w:r w:rsidRPr="00F25395">
        <w:rPr>
          <w:color w:val="000000"/>
          <w:lang w:val="sr-Cyrl-RS"/>
        </w:rPr>
        <w:t>в</w:t>
      </w:r>
      <w:r w:rsidRPr="00F25395">
        <w:rPr>
          <w:color w:val="000000"/>
        </w:rPr>
        <w:t>e</w:t>
      </w:r>
      <w:r w:rsidRPr="00F25395">
        <w:rPr>
          <w:color w:val="000000"/>
          <w:lang w:val="sr-Cyrl-RS"/>
        </w:rPr>
        <w:t>з</w:t>
      </w:r>
      <w:r w:rsidRPr="00F25395">
        <w:rPr>
          <w:color w:val="000000"/>
        </w:rPr>
        <w:t>a</w:t>
      </w:r>
      <w:r w:rsidRPr="00F25395">
        <w:rPr>
          <w:color w:val="000000"/>
          <w:lang w:val="sr-Cyrl-RS"/>
        </w:rPr>
        <w:t>н д</w:t>
      </w:r>
      <w:r w:rsidRPr="00F25395">
        <w:rPr>
          <w:color w:val="000000"/>
        </w:rPr>
        <w:t>a</w:t>
      </w:r>
      <w:r w:rsidRPr="00F25395">
        <w:rPr>
          <w:color w:val="000000"/>
          <w:lang w:val="sr-Cyrl-RS"/>
        </w:rPr>
        <w:t xml:space="preserve"> н</w:t>
      </w:r>
      <w:r w:rsidRPr="00F25395">
        <w:rPr>
          <w:color w:val="000000"/>
        </w:rPr>
        <w:t>a</w:t>
      </w:r>
      <w:r w:rsidRPr="00F25395">
        <w:rPr>
          <w:color w:val="000000"/>
          <w:lang w:val="sr-Cyrl-RS"/>
        </w:rPr>
        <w:t xml:space="preserve"> ф</w:t>
      </w:r>
      <w:r w:rsidRPr="00F25395">
        <w:rPr>
          <w:color w:val="000000"/>
        </w:rPr>
        <w:t>a</w:t>
      </w:r>
      <w:r w:rsidRPr="00F25395">
        <w:rPr>
          <w:color w:val="000000"/>
          <w:lang w:val="sr-Cyrl-RS"/>
        </w:rPr>
        <w:t>ктури н</w:t>
      </w:r>
      <w:r w:rsidRPr="00F25395">
        <w:rPr>
          <w:color w:val="000000"/>
        </w:rPr>
        <w:t>a</w:t>
      </w:r>
      <w:r w:rsidRPr="00F25395">
        <w:rPr>
          <w:color w:val="000000"/>
          <w:lang w:val="sr-Cyrl-RS"/>
        </w:rPr>
        <w:t>в</w:t>
      </w:r>
      <w:r w:rsidRPr="00F25395">
        <w:rPr>
          <w:color w:val="000000"/>
        </w:rPr>
        <w:t>e</w:t>
      </w:r>
      <w:r w:rsidRPr="00F25395">
        <w:rPr>
          <w:color w:val="000000"/>
          <w:lang w:val="sr-Cyrl-RS"/>
        </w:rPr>
        <w:t>д</w:t>
      </w:r>
      <w:r w:rsidRPr="00F25395">
        <w:rPr>
          <w:color w:val="000000"/>
        </w:rPr>
        <w:t>e</w:t>
      </w:r>
      <w:r w:rsidRPr="00F25395">
        <w:rPr>
          <w:color w:val="000000"/>
          <w:lang w:val="sr-Cyrl-RS"/>
        </w:rPr>
        <w:t xml:space="preserve"> бр</w:t>
      </w:r>
      <w:r w:rsidRPr="00F25395">
        <w:rPr>
          <w:color w:val="000000"/>
        </w:rPr>
        <w:t>oj</w:t>
      </w:r>
      <w:r w:rsidRPr="00F25395">
        <w:rPr>
          <w:color w:val="000000"/>
          <w:lang w:val="sr-Cyrl-RS"/>
        </w:rPr>
        <w:t xml:space="preserve"> и д</w:t>
      </w:r>
      <w:r w:rsidRPr="00F25395">
        <w:rPr>
          <w:color w:val="000000"/>
        </w:rPr>
        <w:t>a</w:t>
      </w:r>
      <w:r w:rsidRPr="00F25395">
        <w:rPr>
          <w:color w:val="000000"/>
          <w:lang w:val="sr-Cyrl-RS"/>
        </w:rPr>
        <w:t>тум уг</w:t>
      </w:r>
      <w:r w:rsidRPr="00F25395">
        <w:rPr>
          <w:color w:val="000000"/>
        </w:rPr>
        <w:t>o</w:t>
      </w:r>
      <w:r w:rsidRPr="00F25395">
        <w:rPr>
          <w:color w:val="000000"/>
          <w:lang w:val="sr-Cyrl-RS"/>
        </w:rPr>
        <w:t>в</w:t>
      </w:r>
      <w:r w:rsidRPr="00F25395">
        <w:rPr>
          <w:color w:val="000000"/>
        </w:rPr>
        <w:t>o</w:t>
      </w:r>
      <w:r w:rsidRPr="00F25395">
        <w:rPr>
          <w:color w:val="000000"/>
          <w:lang w:val="sr-Cyrl-RS"/>
        </w:rPr>
        <w:t>р</w:t>
      </w:r>
      <w:r w:rsidRPr="00F25395">
        <w:rPr>
          <w:color w:val="000000"/>
        </w:rPr>
        <w:t>a</w:t>
      </w:r>
      <w:r w:rsidRPr="00F25395">
        <w:rPr>
          <w:color w:val="000000"/>
          <w:lang w:val="sr-Cyrl-RS"/>
        </w:rPr>
        <w:t xml:space="preserve"> н</w:t>
      </w:r>
      <w:r w:rsidRPr="00F25395">
        <w:rPr>
          <w:color w:val="000000"/>
        </w:rPr>
        <w:t>a</w:t>
      </w:r>
      <w:r w:rsidRPr="00F25395">
        <w:rPr>
          <w:color w:val="000000"/>
          <w:lang w:val="sr-Cyrl-RS"/>
        </w:rPr>
        <w:t xml:space="preserve"> </w:t>
      </w:r>
      <w:r w:rsidRPr="00F25395">
        <w:rPr>
          <w:color w:val="000000"/>
        </w:rPr>
        <w:t>o</w:t>
      </w:r>
      <w:r w:rsidRPr="00F25395">
        <w:rPr>
          <w:color w:val="000000"/>
          <w:lang w:val="sr-Cyrl-RS"/>
        </w:rPr>
        <w:t>сн</w:t>
      </w:r>
      <w:r w:rsidRPr="00F25395">
        <w:rPr>
          <w:color w:val="000000"/>
        </w:rPr>
        <w:t>o</w:t>
      </w:r>
      <w:r w:rsidRPr="00F25395">
        <w:rPr>
          <w:color w:val="000000"/>
          <w:lang w:val="sr-Cyrl-RS"/>
        </w:rPr>
        <w:t>ву к</w:t>
      </w:r>
      <w:r w:rsidRPr="00F25395">
        <w:rPr>
          <w:color w:val="000000"/>
        </w:rPr>
        <w:t>o</w:t>
      </w:r>
      <w:r w:rsidRPr="00F25395">
        <w:rPr>
          <w:color w:val="000000"/>
          <w:lang w:val="sr-Cyrl-RS"/>
        </w:rPr>
        <w:t xml:space="preserve">г </w:t>
      </w:r>
      <w:r w:rsidRPr="00F25395">
        <w:rPr>
          <w:color w:val="000000"/>
        </w:rPr>
        <w:t>je</w:t>
      </w:r>
      <w:r w:rsidRPr="00F25395">
        <w:rPr>
          <w:color w:val="000000"/>
          <w:lang w:val="sr-Cyrl-RS"/>
        </w:rPr>
        <w:t xml:space="preserve"> изд</w:t>
      </w:r>
      <w:r w:rsidRPr="00F25395">
        <w:rPr>
          <w:color w:val="000000"/>
        </w:rPr>
        <w:t>ao</w:t>
      </w:r>
      <w:r w:rsidRPr="00F25395">
        <w:rPr>
          <w:color w:val="000000"/>
          <w:lang w:val="sr-Cyrl-RS"/>
        </w:rPr>
        <w:t xml:space="preserve"> ф</w:t>
      </w:r>
      <w:r w:rsidRPr="00F25395">
        <w:rPr>
          <w:color w:val="000000"/>
        </w:rPr>
        <w:t>a</w:t>
      </w:r>
      <w:r w:rsidRPr="00F25395">
        <w:rPr>
          <w:color w:val="000000"/>
          <w:lang w:val="sr-Cyrl-RS"/>
        </w:rPr>
        <w:t>ктуру.</w:t>
      </w:r>
    </w:p>
    <w:p w:rsidR="005A3029" w:rsidRPr="00F25395" w:rsidRDefault="00F25395" w:rsidP="00F25395">
      <w:pPr>
        <w:pStyle w:val="KDParagraf"/>
        <w:spacing w:before="0"/>
        <w:rPr>
          <w:rFonts w:cs="Arial"/>
          <w:lang w:val="ru-RU"/>
        </w:rPr>
      </w:pPr>
      <w:r w:rsidRPr="00F25395">
        <w:rPr>
          <w:rFonts w:cs="Arial"/>
          <w:lang w:val="ru-RU"/>
        </w:rPr>
        <w:t>Рачун који није издат у складу са угов</w:t>
      </w:r>
      <w:r w:rsidRPr="00F25395">
        <w:rPr>
          <w:rFonts w:cs="Arial"/>
          <w:lang w:val="sr-Cyrl-RS"/>
        </w:rPr>
        <w:t>о</w:t>
      </w:r>
      <w:r w:rsidRPr="00F25395">
        <w:rPr>
          <w:rFonts w:cs="Arial"/>
          <w:lang w:val="ru-RU"/>
        </w:rPr>
        <w:t>реним условима, неће бити исправан и биће враћен Пружаоцу услуге.</w:t>
      </w:r>
    </w:p>
    <w:p w:rsidR="009C07B7" w:rsidRPr="00F1599F" w:rsidRDefault="009C07B7" w:rsidP="00C20F7C">
      <w:pPr>
        <w:pStyle w:val="KDParagraf"/>
        <w:spacing w:before="0"/>
        <w:rPr>
          <w:rFonts w:eastAsia="Calibri" w:cs="Arial"/>
          <w:color w:val="000000" w:themeColor="text1"/>
          <w:lang w:val="ru-RU"/>
        </w:rPr>
      </w:pPr>
    </w:p>
    <w:p w:rsidR="008D2B23" w:rsidRPr="00E47C2E" w:rsidRDefault="008D2B23" w:rsidP="006C4F54">
      <w:pPr>
        <w:pStyle w:val="KDPodnaslov2"/>
        <w:numPr>
          <w:ilvl w:val="1"/>
          <w:numId w:val="18"/>
        </w:numPr>
        <w:spacing w:before="0"/>
        <w:jc w:val="both"/>
        <w:rPr>
          <w:rFonts w:cs="Arial"/>
          <w:lang w:val="ru-RU"/>
        </w:rPr>
      </w:pPr>
      <w:bookmarkStart w:id="229" w:name="_Toc441651589"/>
      <w:bookmarkStart w:id="230" w:name="_Toc442559900"/>
      <w:r w:rsidRPr="00E47C2E">
        <w:rPr>
          <w:rFonts w:cs="Arial"/>
        </w:rPr>
        <w:t>Рок важења понуде</w:t>
      </w:r>
      <w:bookmarkEnd w:id="229"/>
      <w:bookmarkEnd w:id="230"/>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F1599F">
        <w:rPr>
          <w:rFonts w:ascii="Arial" w:hAnsi="Arial" w:cs="Arial"/>
          <w:color w:val="000000" w:themeColor="text1"/>
          <w:lang w:val="ru-RU"/>
        </w:rPr>
        <w:t>60</w:t>
      </w:r>
      <w:r w:rsidR="00BE3E59" w:rsidRPr="00F1599F">
        <w:rPr>
          <w:rFonts w:ascii="Arial" w:hAnsi="Arial" w:cs="Arial"/>
          <w:color w:val="00B0F0"/>
          <w:lang w:val="ru-RU"/>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Default="0066644E" w:rsidP="00A75CC0">
      <w:pPr>
        <w:pStyle w:val="ListParagraph"/>
        <w:spacing w:before="0"/>
        <w:ind w:left="0"/>
        <w:rPr>
          <w:rFonts w:ascii="Arial" w:hAnsi="Arial" w:cs="Arial"/>
          <w:lang w:val="sr-Cyrl-RS"/>
        </w:rPr>
      </w:pPr>
      <w:r w:rsidRPr="00F1599F">
        <w:rPr>
          <w:rFonts w:ascii="Arial" w:hAnsi="Arial" w:cs="Arial"/>
          <w:lang w:val="ru-RU"/>
        </w:rPr>
        <w:t xml:space="preserve">У случају да понуђач наведе краћи рок важења понуде, понуда ће бити одбијена, као неприхватљива. </w:t>
      </w:r>
    </w:p>
    <w:p w:rsidR="005223E5" w:rsidRPr="004C57E1" w:rsidRDefault="005223E5" w:rsidP="004C57E1">
      <w:pPr>
        <w:tabs>
          <w:tab w:val="left" w:pos="567"/>
          <w:tab w:val="left" w:pos="709"/>
        </w:tabs>
        <w:spacing w:after="120"/>
        <w:rPr>
          <w:rFonts w:cs="Arial"/>
          <w:lang w:val="sr-Cyrl-RS"/>
        </w:rPr>
      </w:pPr>
    </w:p>
    <w:p w:rsidR="0085348E" w:rsidRPr="00F1599F" w:rsidRDefault="0085348E" w:rsidP="006C4F54">
      <w:pPr>
        <w:pStyle w:val="KDPodnaslov2"/>
        <w:numPr>
          <w:ilvl w:val="1"/>
          <w:numId w:val="18"/>
        </w:numPr>
        <w:spacing w:before="0"/>
        <w:jc w:val="both"/>
        <w:rPr>
          <w:rFonts w:cs="Arial"/>
          <w:lang w:val="ru-RU"/>
        </w:rPr>
      </w:pPr>
      <w:r w:rsidRPr="00F1599F">
        <w:rPr>
          <w:rFonts w:cs="Arial"/>
          <w:lang w:val="ru-RU"/>
        </w:rPr>
        <w:lastRenderedPageBreak/>
        <w:t>Начин означавања поверљивих података у понуди</w:t>
      </w:r>
    </w:p>
    <w:p w:rsidR="0085348E" w:rsidRPr="00F1599F" w:rsidRDefault="0085348E" w:rsidP="0085348E">
      <w:pPr>
        <w:pStyle w:val="KDParagraf"/>
        <w:spacing w:before="0"/>
        <w:rPr>
          <w:rFonts w:cs="Arial"/>
          <w:lang w:val="ru-RU"/>
        </w:rPr>
      </w:pPr>
      <w:r w:rsidRPr="00F1599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599F" w:rsidRDefault="0085348E" w:rsidP="0085348E">
      <w:pPr>
        <w:pStyle w:val="KDParagraf"/>
        <w:spacing w:before="0"/>
        <w:rPr>
          <w:rFonts w:cs="Arial"/>
          <w:lang w:val="ru-RU"/>
        </w:rPr>
      </w:pPr>
      <w:r w:rsidRPr="00F1599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F1599F" w:rsidRDefault="0085348E" w:rsidP="0085348E">
      <w:pPr>
        <w:pStyle w:val="KDParagraf"/>
        <w:spacing w:before="0"/>
        <w:rPr>
          <w:rFonts w:cs="Arial"/>
          <w:lang w:val="ru-RU"/>
        </w:rPr>
      </w:pPr>
      <w:r w:rsidRPr="00F1599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599F" w:rsidRDefault="0085348E" w:rsidP="0085348E">
      <w:pPr>
        <w:pStyle w:val="KDParagraf"/>
        <w:spacing w:before="0"/>
        <w:rPr>
          <w:rFonts w:cs="Arial"/>
          <w:lang w:val="ru-RU"/>
        </w:rPr>
      </w:pPr>
      <w:r w:rsidRPr="00F1599F">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F1599F" w:rsidRDefault="0085348E" w:rsidP="0085348E">
      <w:pPr>
        <w:pStyle w:val="KDParagraf"/>
        <w:spacing w:before="0"/>
        <w:rPr>
          <w:rFonts w:cs="Arial"/>
          <w:lang w:val="ru-RU"/>
        </w:rPr>
      </w:pPr>
      <w:r w:rsidRPr="00F1599F">
        <w:rPr>
          <w:rFonts w:cs="Arial"/>
          <w:lang w:val="ru-RU"/>
        </w:rPr>
        <w:t>Наручилац не одговара за поверљивост података који нису означени на горе наведени начин.</w:t>
      </w:r>
    </w:p>
    <w:p w:rsidR="0085348E" w:rsidRPr="00F1599F" w:rsidRDefault="0085348E" w:rsidP="0085348E">
      <w:pPr>
        <w:pStyle w:val="KDParagraf"/>
        <w:spacing w:before="0"/>
        <w:rPr>
          <w:rFonts w:cs="Arial"/>
          <w:lang w:val="ru-RU"/>
        </w:rPr>
      </w:pPr>
      <w:r w:rsidRPr="00F1599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599F" w:rsidRDefault="0085348E" w:rsidP="0085348E">
      <w:pPr>
        <w:pStyle w:val="KDParagraf"/>
        <w:spacing w:before="0"/>
        <w:rPr>
          <w:rFonts w:cs="Arial"/>
          <w:lang w:val="ru-RU"/>
        </w:rPr>
      </w:pPr>
      <w:r w:rsidRPr="00F1599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599F" w:rsidRDefault="0085348E" w:rsidP="0085348E">
      <w:pPr>
        <w:pStyle w:val="KDParagraf"/>
        <w:spacing w:before="0"/>
        <w:rPr>
          <w:rFonts w:cs="Arial"/>
          <w:lang w:val="ru-RU"/>
        </w:rPr>
      </w:pPr>
      <w:r w:rsidRPr="00F1599F">
        <w:rPr>
          <w:rFonts w:cs="Arial"/>
          <w:lang w:val="ru-RU"/>
        </w:rPr>
        <w:t>Неће се сматрати поверљивим докази о испуњености обавезних услова,</w:t>
      </w:r>
      <w:r w:rsidR="00467814">
        <w:rPr>
          <w:rFonts w:cs="Arial"/>
          <w:lang w:val="sr-Cyrl-RS"/>
        </w:rPr>
        <w:t xml:space="preserve"> </w:t>
      </w:r>
      <w:r w:rsidRPr="00F1599F">
        <w:rPr>
          <w:rFonts w:cs="Arial"/>
          <w:lang w:val="ru-RU"/>
        </w:rPr>
        <w:t xml:space="preserve">цена и други подаци из понуде </w:t>
      </w:r>
      <w:r w:rsidR="00DD397E" w:rsidRPr="00F1599F">
        <w:rPr>
          <w:rFonts w:cs="Arial"/>
          <w:lang w:val="ru-RU"/>
        </w:rPr>
        <w:t xml:space="preserve">који су од значаја за </w:t>
      </w:r>
      <w:r w:rsidRPr="00F1599F">
        <w:rPr>
          <w:rFonts w:cs="Arial"/>
          <w:lang w:val="ru-RU"/>
        </w:rPr>
        <w:t xml:space="preserve"> рангирање понуде. </w:t>
      </w:r>
    </w:p>
    <w:p w:rsidR="0085348E" w:rsidRPr="00F1599F" w:rsidRDefault="0085348E" w:rsidP="0085348E">
      <w:pPr>
        <w:autoSpaceDE w:val="0"/>
        <w:autoSpaceDN w:val="0"/>
        <w:adjustRightInd w:val="0"/>
        <w:spacing w:before="0"/>
        <w:rPr>
          <w:rFonts w:eastAsia="TimesNewRomanPSMT" w:cs="Arial"/>
          <w:bCs/>
          <w:color w:val="00B0F0"/>
          <w:lang w:val="ru-RU"/>
        </w:rPr>
      </w:pPr>
    </w:p>
    <w:p w:rsidR="0085348E" w:rsidRPr="00F1599F" w:rsidRDefault="0085348E" w:rsidP="006C4F54">
      <w:pPr>
        <w:pStyle w:val="KDPodnaslov2"/>
        <w:numPr>
          <w:ilvl w:val="1"/>
          <w:numId w:val="18"/>
        </w:numPr>
        <w:spacing w:before="0"/>
        <w:jc w:val="both"/>
        <w:rPr>
          <w:rFonts w:cs="Arial"/>
          <w:lang w:val="ru-RU"/>
        </w:rPr>
      </w:pPr>
      <w:r w:rsidRPr="00F1599F">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6C4F54">
      <w:pPr>
        <w:pStyle w:val="KDPodnaslov2"/>
        <w:numPr>
          <w:ilvl w:val="1"/>
          <w:numId w:val="18"/>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F1599F" w:rsidRDefault="008F774C" w:rsidP="006C4F54">
      <w:pPr>
        <w:pStyle w:val="KDPodnaslov2"/>
        <w:numPr>
          <w:ilvl w:val="1"/>
          <w:numId w:val="18"/>
        </w:numPr>
        <w:spacing w:before="0"/>
        <w:jc w:val="both"/>
        <w:rPr>
          <w:rFonts w:cs="Arial"/>
          <w:lang w:val="ru-RU"/>
        </w:rPr>
      </w:pPr>
      <w:r w:rsidRPr="00F1599F">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599F" w:rsidRDefault="008D2B23" w:rsidP="008D2B23">
      <w:pPr>
        <w:spacing w:before="0"/>
        <w:ind w:left="851"/>
        <w:rPr>
          <w:rFonts w:eastAsia="TimesNewRomanPSMT" w:cs="Arial"/>
          <w:bCs/>
          <w:iCs/>
          <w:color w:val="00B0F0"/>
          <w:lang w:val="ru-RU"/>
        </w:rPr>
      </w:pPr>
    </w:p>
    <w:p w:rsidR="008D2B23" w:rsidRPr="00E47C2E" w:rsidRDefault="008D2B23" w:rsidP="006C4F54">
      <w:pPr>
        <w:pStyle w:val="KDPodnaslov2"/>
        <w:numPr>
          <w:ilvl w:val="1"/>
          <w:numId w:val="18"/>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8D2B23" w:rsidRPr="00F1599F"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A7909">
        <w:rPr>
          <w:rFonts w:cs="Arial"/>
          <w:color w:val="000000"/>
          <w:lang w:val="ru-RU"/>
        </w:rPr>
        <w:t>1633/2016 (3000/1028/2016)</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4D56E5" w:rsidRPr="00F1599F">
        <w:rPr>
          <w:lang w:val="ru-RU"/>
        </w:rPr>
        <w:t xml:space="preserve"> </w:t>
      </w:r>
      <w:r w:rsidR="00DF084F">
        <w:t>zorica</w:t>
      </w:r>
      <w:r w:rsidR="00DF084F" w:rsidRPr="00F1599F">
        <w:rPr>
          <w:lang w:val="ru-RU"/>
        </w:rPr>
        <w:t>.</w:t>
      </w:r>
      <w:r w:rsidR="00DF084F">
        <w:t>stojanovic</w:t>
      </w:r>
      <w:r w:rsidR="00DF084F" w:rsidRPr="00F1599F">
        <w:rPr>
          <w:lang w:val="ru-RU"/>
        </w:rPr>
        <w:t>@</w:t>
      </w:r>
      <w:r w:rsidR="00DF084F">
        <w:t>eps</w:t>
      </w:r>
      <w:r w:rsidR="00DF084F" w:rsidRPr="00F1599F">
        <w:rPr>
          <w:lang w:val="ru-RU"/>
        </w:rPr>
        <w:t>.</w:t>
      </w:r>
      <w:r w:rsidR="00DF084F">
        <w:t>rs</w:t>
      </w:r>
      <w:r w:rsidRPr="00E47C2E">
        <w:rPr>
          <w:rFonts w:cs="Arial"/>
          <w:lang w:val="ru-RU"/>
        </w:rPr>
        <w:t>,</w:t>
      </w:r>
      <w:r w:rsidR="00814C99">
        <w:rPr>
          <w:rFonts w:cs="Arial"/>
          <w:lang w:val="ru-RU"/>
        </w:rPr>
        <w:t xml:space="preserve"> </w:t>
      </w:r>
      <w:r w:rsidRPr="00E47C2E">
        <w:rPr>
          <w:rFonts w:cs="Arial"/>
          <w:lang w:val="ru-RU"/>
        </w:rPr>
        <w:t xml:space="preserve">радним данима (понедељак – петак) у времену од </w:t>
      </w:r>
      <w:r w:rsidRPr="00814C99">
        <w:rPr>
          <w:rFonts w:cs="Arial"/>
          <w:lang w:val="ru-RU"/>
        </w:rPr>
        <w:t>0</w:t>
      </w:r>
      <w:r w:rsidR="00FD4A4E" w:rsidRPr="00814C99">
        <w:rPr>
          <w:rFonts w:cs="Arial"/>
          <w:lang w:val="ru-RU"/>
        </w:rPr>
        <w:t>7,00</w:t>
      </w:r>
      <w:r w:rsidRPr="00814C99">
        <w:rPr>
          <w:rFonts w:cs="Arial"/>
          <w:lang w:val="ru-RU"/>
        </w:rPr>
        <w:t xml:space="preserve"> до 1</w:t>
      </w:r>
      <w:r w:rsidR="00FD4A4E" w:rsidRPr="00814C99">
        <w:rPr>
          <w:rFonts w:cs="Arial"/>
          <w:lang w:val="ru-RU"/>
        </w:rPr>
        <w:t>4,00</w:t>
      </w:r>
      <w:r w:rsidRPr="00814C99">
        <w:rPr>
          <w:rFonts w:cs="Arial"/>
          <w:lang w:val="ru-RU"/>
        </w:rPr>
        <w:t xml:space="preserve"> </w:t>
      </w:r>
      <w:r w:rsidRPr="00E47C2E">
        <w:rPr>
          <w:rFonts w:cs="Arial"/>
          <w:lang w:val="ru-RU"/>
        </w:rPr>
        <w:t xml:space="preserve">часова. </w:t>
      </w:r>
      <w:r w:rsidRPr="00F1599F">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lastRenderedPageBreak/>
        <w:t xml:space="preserve">Наручилац ће у року од три дана по пријему захтева објавити </w:t>
      </w:r>
      <w:r w:rsidRPr="00F1599F">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E47C2E">
          <w:rPr>
            <w:rStyle w:val="Hyperlink"/>
            <w:rFonts w:cs="Arial"/>
          </w:rPr>
          <w:t>www</w:t>
        </w:r>
        <w:r w:rsidR="000B45FD" w:rsidRPr="00F1599F">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F1599F">
          <w:rPr>
            <w:rStyle w:val="Hyperlink"/>
            <w:rFonts w:cs="Arial"/>
            <w:lang w:val="ru-RU"/>
          </w:rPr>
          <w:t>.</w:t>
        </w:r>
        <w:r w:rsidR="000B45FD" w:rsidRPr="00E47C2E">
          <w:rPr>
            <w:rStyle w:val="Hyperlink"/>
            <w:rFonts w:cs="Arial"/>
          </w:rPr>
          <w:t>gov</w:t>
        </w:r>
        <w:r w:rsidR="000B45FD" w:rsidRPr="00F1599F">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6C4F54">
      <w:pPr>
        <w:pStyle w:val="KDPodnaslov2"/>
        <w:numPr>
          <w:ilvl w:val="1"/>
          <w:numId w:val="18"/>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F1599F" w:rsidRDefault="008D2B23" w:rsidP="008D2B23">
      <w:pPr>
        <w:pStyle w:val="KDParagraf"/>
        <w:spacing w:before="0"/>
        <w:rPr>
          <w:rFonts w:cs="Arial"/>
          <w:lang w:val="ru-RU"/>
        </w:rPr>
      </w:pPr>
      <w:r w:rsidRPr="00F1599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599F" w:rsidRDefault="008D2B23" w:rsidP="008D2B23">
      <w:pPr>
        <w:pStyle w:val="KDParagraf"/>
        <w:spacing w:before="0"/>
        <w:rPr>
          <w:rFonts w:cs="Arial"/>
          <w:lang w:val="ru-RU"/>
        </w:rPr>
      </w:pPr>
      <w:r w:rsidRPr="00F1599F">
        <w:rPr>
          <w:rFonts w:cs="Arial"/>
          <w:lang w:val="ru-RU"/>
        </w:rPr>
        <w:t>Ако је поступак јавне набавке обуставље</w:t>
      </w:r>
      <w:r w:rsidR="00B02ADD" w:rsidRPr="00F1599F">
        <w:rPr>
          <w:rFonts w:cs="Arial"/>
          <w:lang w:val="ru-RU"/>
        </w:rPr>
        <w:t>н из разлога који су на страни Наручиоца, Н</w:t>
      </w:r>
      <w:r w:rsidRPr="00F1599F">
        <w:rPr>
          <w:rFonts w:cs="Arial"/>
          <w:lang w:val="ru-RU"/>
        </w:rPr>
        <w:t>аручилац је дужан да понуђачу надокнади трошкове израде узорка или модела, ако су израђени у складу са технич</w:t>
      </w:r>
      <w:r w:rsidR="00B02ADD" w:rsidRPr="00F1599F">
        <w:rPr>
          <w:rFonts w:cs="Arial"/>
          <w:lang w:val="ru-RU"/>
        </w:rPr>
        <w:t>ким спецификацијама Н</w:t>
      </w:r>
      <w:r w:rsidRPr="00F1599F">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F1599F" w:rsidRDefault="008D2B23" w:rsidP="008D2B23">
      <w:pPr>
        <w:pStyle w:val="KDParagraf"/>
        <w:spacing w:before="0"/>
        <w:rPr>
          <w:rFonts w:cs="Arial"/>
          <w:lang w:val="ru-RU"/>
        </w:rPr>
      </w:pPr>
    </w:p>
    <w:p w:rsidR="00C14152" w:rsidRPr="00F1599F" w:rsidRDefault="00C14152" w:rsidP="006C4F54">
      <w:pPr>
        <w:pStyle w:val="KDPodnaslov2"/>
        <w:numPr>
          <w:ilvl w:val="1"/>
          <w:numId w:val="18"/>
        </w:numPr>
        <w:spacing w:before="0"/>
        <w:jc w:val="both"/>
        <w:rPr>
          <w:rFonts w:cs="Arial"/>
          <w:lang w:val="ru-RU"/>
        </w:rPr>
      </w:pPr>
      <w:r w:rsidRPr="00F1599F">
        <w:rPr>
          <w:rFonts w:cs="Arial"/>
          <w:lang w:val="ru-RU"/>
        </w:rPr>
        <w:t>Д</w:t>
      </w:r>
      <w:r w:rsidRPr="00E47C2E">
        <w:rPr>
          <w:rFonts w:cs="Arial"/>
          <w:lang w:val="sr-Latn-CS"/>
        </w:rPr>
        <w:t>одатн</w:t>
      </w:r>
      <w:r w:rsidRPr="00F1599F">
        <w:rPr>
          <w:rFonts w:cs="Arial"/>
          <w:lang w:val="ru-RU"/>
        </w:rPr>
        <w:t>а</w:t>
      </w:r>
      <w:r w:rsidRPr="00E47C2E">
        <w:rPr>
          <w:rFonts w:cs="Arial"/>
          <w:lang w:val="sr-Latn-CS"/>
        </w:rPr>
        <w:t xml:space="preserve"> објашњења</w:t>
      </w:r>
      <w:r w:rsidRPr="00F1599F">
        <w:rPr>
          <w:rFonts w:cs="Arial"/>
          <w:lang w:val="ru-RU"/>
        </w:rPr>
        <w:t>, контрола и допуштене исправке</w:t>
      </w:r>
    </w:p>
    <w:p w:rsidR="00C14152" w:rsidRPr="00F1599F" w:rsidRDefault="00C14152" w:rsidP="00C14152">
      <w:pPr>
        <w:pStyle w:val="KDParagraf"/>
        <w:spacing w:before="0"/>
        <w:rPr>
          <w:rFonts w:eastAsia="TimesNewRomanPSMT" w:cs="Arial"/>
          <w:lang w:val="ru-RU"/>
        </w:rPr>
      </w:pPr>
      <w:r w:rsidRPr="00F1599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F1599F" w:rsidRDefault="00C14152" w:rsidP="00C14152">
      <w:pPr>
        <w:pStyle w:val="KDParagraf"/>
        <w:spacing w:before="0"/>
        <w:rPr>
          <w:rFonts w:eastAsia="TimesNewRomanPSMT" w:cs="Arial"/>
          <w:lang w:val="ru-RU"/>
        </w:rPr>
      </w:pPr>
      <w:r w:rsidRPr="00F1599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F1599F" w:rsidRDefault="00C14152" w:rsidP="00C14152">
      <w:pPr>
        <w:pStyle w:val="KDParagraf"/>
        <w:spacing w:before="0"/>
        <w:rPr>
          <w:rFonts w:eastAsia="TimesNewRomanPSMT" w:cs="Arial"/>
          <w:lang w:val="ru-RU"/>
        </w:rPr>
      </w:pPr>
      <w:r w:rsidRPr="00F1599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F1599F" w:rsidRDefault="008D2B23" w:rsidP="008D2B23">
      <w:pPr>
        <w:spacing w:before="0"/>
        <w:rPr>
          <w:rFonts w:cs="Arial"/>
          <w:lang w:val="ru-RU"/>
        </w:rPr>
      </w:pPr>
    </w:p>
    <w:p w:rsidR="00B20A6C" w:rsidRPr="00E47C2E" w:rsidRDefault="00B20A6C" w:rsidP="006C4F54">
      <w:pPr>
        <w:pStyle w:val="KDPodnaslov2"/>
        <w:numPr>
          <w:ilvl w:val="1"/>
          <w:numId w:val="18"/>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B20A6C" w:rsidRPr="00E47C2E" w:rsidRDefault="00B20A6C" w:rsidP="00B20A6C">
      <w:pPr>
        <w:autoSpaceDE w:val="0"/>
        <w:autoSpaceDN w:val="0"/>
        <w:adjustRightInd w:val="0"/>
        <w:spacing w:before="0"/>
        <w:rPr>
          <w:rFonts w:eastAsia="TimesNewRomanPSMT" w:cs="Arial"/>
          <w:bCs/>
          <w:iCs/>
          <w:lang w:val="ru-RU"/>
        </w:rPr>
      </w:pPr>
      <w:r w:rsidRPr="00F1599F">
        <w:rPr>
          <w:rFonts w:eastAsia="TimesNewRomanPSMT" w:cs="Arial"/>
          <w:bCs/>
          <w:iCs/>
          <w:lang w:val="ru-RU"/>
        </w:rPr>
        <w:t>Понуда ће бити одбијена ако:</w:t>
      </w:r>
    </w:p>
    <w:p w:rsidR="00B20A6C" w:rsidRPr="00F1599F" w:rsidRDefault="00B20A6C" w:rsidP="006C4F5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F1599F">
        <w:rPr>
          <w:rFonts w:ascii="Arial" w:eastAsia="TimesNewRomanPSMT" w:hAnsi="Arial" w:cs="Arial"/>
          <w:bCs/>
          <w:iCs/>
          <w:lang w:val="ru-RU"/>
        </w:rPr>
        <w:t>је неблаговремена, неприхватљива или неодговарајућа;</w:t>
      </w:r>
    </w:p>
    <w:p w:rsidR="00B01ECB" w:rsidRPr="00F1599F" w:rsidRDefault="00B20A6C" w:rsidP="00895C6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F1599F">
        <w:rPr>
          <w:rFonts w:ascii="Arial" w:eastAsia="TimesNewRomanPSMT" w:hAnsi="Arial" w:cs="Arial"/>
          <w:bCs/>
          <w:iCs/>
          <w:lang w:val="ru-RU"/>
        </w:rPr>
        <w:t>ако се понуђач не сагласи са исправком рачунских грешака;</w:t>
      </w:r>
    </w:p>
    <w:p w:rsidR="00B20A6C" w:rsidRPr="00F25395" w:rsidRDefault="00B20A6C" w:rsidP="006C4F5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599F">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4C57E1" w:rsidRDefault="00B20A6C" w:rsidP="006C4F54">
      <w:pPr>
        <w:pStyle w:val="KDNabrajanje"/>
        <w:numPr>
          <w:ilvl w:val="0"/>
          <w:numId w:val="16"/>
        </w:numPr>
        <w:spacing w:before="0"/>
        <w:ind w:left="714" w:hanging="357"/>
        <w:rPr>
          <w:rFonts w:cs="Arial"/>
        </w:rPr>
      </w:pPr>
      <w:r w:rsidRPr="00E47C2E">
        <w:rPr>
          <w:rFonts w:cs="Arial"/>
        </w:rPr>
        <w:lastRenderedPageBreak/>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6C4F54">
      <w:pPr>
        <w:pStyle w:val="KDNabrajanje"/>
        <w:numPr>
          <w:ilvl w:val="0"/>
          <w:numId w:val="16"/>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6C4F54">
      <w:pPr>
        <w:pStyle w:val="KDNabrajanje"/>
        <w:numPr>
          <w:ilvl w:val="0"/>
          <w:numId w:val="16"/>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74534D" w:rsidRDefault="00B20A6C" w:rsidP="00B20A6C">
      <w:pPr>
        <w:spacing w:before="0"/>
        <w:rPr>
          <w:rFonts w:cs="Arial"/>
          <w:lang w:val="ru-RU"/>
        </w:rPr>
      </w:pPr>
      <w:r w:rsidRPr="00F1599F">
        <w:rPr>
          <w:rFonts w:cs="Arial"/>
          <w:lang w:val="ru-RU"/>
        </w:rPr>
        <w:t xml:space="preserve">Наручилац ће донети одлуку о обустави поступка јавне набавке у складу са чланом 109. </w:t>
      </w:r>
      <w:r w:rsidRPr="0074534D">
        <w:rPr>
          <w:rFonts w:cs="Arial"/>
          <w:lang w:val="ru-RU"/>
        </w:rPr>
        <w:t>Закона.</w:t>
      </w:r>
    </w:p>
    <w:p w:rsidR="00B20A6C" w:rsidRPr="0074534D"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16"/>
          <w:szCs w:val="16"/>
          <w:lang w:val="ru-RU"/>
        </w:rPr>
      </w:pPr>
    </w:p>
    <w:p w:rsidR="008D2B23" w:rsidRPr="00F1599F" w:rsidRDefault="00C14152" w:rsidP="006C4F54">
      <w:pPr>
        <w:pStyle w:val="KDPodnaslov2"/>
        <w:numPr>
          <w:ilvl w:val="1"/>
          <w:numId w:val="18"/>
        </w:numPr>
        <w:spacing w:before="0"/>
        <w:jc w:val="both"/>
        <w:rPr>
          <w:rFonts w:cs="Arial"/>
          <w:lang w:val="ru-RU"/>
        </w:rPr>
      </w:pPr>
      <w:r w:rsidRPr="00F1599F">
        <w:rPr>
          <w:rFonts w:cs="Arial"/>
          <w:lang w:val="ru-RU"/>
        </w:rPr>
        <w:t>Рок за доношење Одлуке о додели уговора/обустави</w:t>
      </w:r>
      <w:r w:rsidR="00FD4A4E" w:rsidRPr="00F1599F">
        <w:rPr>
          <w:rFonts w:cs="Arial"/>
          <w:lang w:val="ru-RU"/>
        </w:rPr>
        <w:t xml:space="preserve"> поступка</w:t>
      </w:r>
    </w:p>
    <w:p w:rsidR="00C14152" w:rsidRPr="00F1599F" w:rsidRDefault="00C14152" w:rsidP="00C14152">
      <w:pPr>
        <w:pStyle w:val="KDParagraf"/>
        <w:spacing w:before="0"/>
        <w:rPr>
          <w:rFonts w:eastAsia="TimesNewRomanPSMT" w:cs="Arial"/>
          <w:lang w:val="ru-RU"/>
        </w:rPr>
      </w:pPr>
      <w:r w:rsidRPr="00F1599F">
        <w:rPr>
          <w:rFonts w:eastAsia="TimesNewRomanPSMT" w:cs="Arial"/>
          <w:lang w:val="ru-RU"/>
        </w:rPr>
        <w:t>Наручилац ће одлуку о додели уговора/обустави поступк</w:t>
      </w:r>
      <w:r w:rsidR="00DD397E" w:rsidRPr="00F1599F">
        <w:rPr>
          <w:rFonts w:eastAsia="TimesNewRomanPSMT" w:cs="Arial"/>
          <w:lang w:val="ru-RU"/>
        </w:rPr>
        <w:t>а донети у року од максимално 25 (</w:t>
      </w:r>
      <w:r w:rsidR="00DD397E">
        <w:rPr>
          <w:rFonts w:eastAsia="TimesNewRomanPSMT" w:cs="Arial"/>
          <w:lang w:val="sr-Cyrl-RS"/>
        </w:rPr>
        <w:t>двадесетпет</w:t>
      </w:r>
      <w:r w:rsidRPr="00F1599F">
        <w:rPr>
          <w:rFonts w:eastAsia="TimesNewRomanPSMT" w:cs="Arial"/>
          <w:lang w:val="ru-RU"/>
        </w:rPr>
        <w:t>) дана од дана јавног отварања понуда.</w:t>
      </w:r>
    </w:p>
    <w:p w:rsidR="00C14152" w:rsidRPr="00F1599F" w:rsidRDefault="00C14152" w:rsidP="00C14152">
      <w:pPr>
        <w:pStyle w:val="KDParagraf"/>
        <w:spacing w:before="0"/>
        <w:rPr>
          <w:rFonts w:eastAsia="TimesNewRomanPSMT" w:cs="Arial"/>
          <w:lang w:val="ru-RU"/>
        </w:rPr>
      </w:pPr>
      <w:r w:rsidRPr="00F1599F">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74534D" w:rsidRDefault="008D2B23" w:rsidP="008D2B23">
      <w:pPr>
        <w:pStyle w:val="KDParagraf"/>
        <w:spacing w:before="0"/>
        <w:rPr>
          <w:rFonts w:eastAsia="TimesNewRomanPSMT" w:cs="Arial"/>
          <w:sz w:val="16"/>
          <w:szCs w:val="16"/>
          <w:lang w:val="ru-RU"/>
        </w:rPr>
      </w:pPr>
    </w:p>
    <w:p w:rsidR="008D2B23" w:rsidRPr="00E47C2E" w:rsidRDefault="008D2B23" w:rsidP="006C4F54">
      <w:pPr>
        <w:pStyle w:val="KDPodnaslov2"/>
        <w:numPr>
          <w:ilvl w:val="1"/>
          <w:numId w:val="18"/>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599F"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F1599F">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599F" w:rsidRDefault="008D2B23" w:rsidP="008D2B23">
      <w:pPr>
        <w:pStyle w:val="KDParagraf"/>
        <w:spacing w:before="0"/>
        <w:rPr>
          <w:rFonts w:cs="Arial"/>
          <w:lang w:val="ru-RU" w:bidi="en-US"/>
        </w:rPr>
      </w:pPr>
      <w:r w:rsidRPr="00F1599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4534D" w:rsidRDefault="008D2B23" w:rsidP="008D2B23">
      <w:pPr>
        <w:pStyle w:val="KDParagraf"/>
        <w:spacing w:before="0"/>
        <w:rPr>
          <w:rFonts w:cs="Arial"/>
          <w:sz w:val="16"/>
          <w:szCs w:val="16"/>
          <w:lang w:val="ru-RU" w:bidi="en-US"/>
        </w:rPr>
      </w:pPr>
    </w:p>
    <w:p w:rsidR="008D2B23" w:rsidRPr="00E47C2E" w:rsidRDefault="008D2B23" w:rsidP="006C4F54">
      <w:pPr>
        <w:pStyle w:val="KDPodnaslov2"/>
        <w:numPr>
          <w:ilvl w:val="1"/>
          <w:numId w:val="18"/>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F25395" w:rsidRDefault="008D2B23" w:rsidP="008D2B23">
      <w:pPr>
        <w:pStyle w:val="KDParagraf"/>
        <w:spacing w:before="0"/>
        <w:rPr>
          <w:rFonts w:cs="Arial"/>
          <w:lang w:val="ru-RU" w:bidi="en-US"/>
        </w:rPr>
      </w:pPr>
      <w:r w:rsidRPr="00F1599F">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25395" w:rsidRDefault="008D2B23" w:rsidP="008D2B23">
      <w:pPr>
        <w:pStyle w:val="KDParagraf"/>
        <w:spacing w:before="0"/>
        <w:rPr>
          <w:rFonts w:cs="Arial"/>
          <w:lang w:val="ru-RU" w:bidi="en-US"/>
        </w:rPr>
      </w:pPr>
      <w:r w:rsidRPr="00F1599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25395">
        <w:rPr>
          <w:rFonts w:cs="Arial"/>
          <w:lang w:val="ru-RU" w:bidi="en-US"/>
        </w:rPr>
        <w:t>Закона.</w:t>
      </w:r>
    </w:p>
    <w:p w:rsidR="008D2B23" w:rsidRPr="00F25395" w:rsidRDefault="008D2B23" w:rsidP="008D2B23">
      <w:pPr>
        <w:pStyle w:val="KDParagraf"/>
        <w:spacing w:before="0"/>
        <w:rPr>
          <w:rFonts w:cs="Arial"/>
          <w:lang w:val="ru-RU" w:bidi="en-US"/>
        </w:rPr>
      </w:pPr>
    </w:p>
    <w:p w:rsidR="008D2B23" w:rsidRPr="00E47C2E" w:rsidRDefault="008D2B23" w:rsidP="006C4F54">
      <w:pPr>
        <w:pStyle w:val="KDPodnaslov2"/>
        <w:numPr>
          <w:ilvl w:val="1"/>
          <w:numId w:val="18"/>
        </w:numPr>
        <w:spacing w:before="0"/>
        <w:ind w:left="0" w:firstLine="0"/>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31435B" w:rsidRPr="00F1599F" w:rsidRDefault="0031435B" w:rsidP="00643389">
      <w:pPr>
        <w:spacing w:before="0"/>
        <w:rPr>
          <w:rFonts w:cs="Arial"/>
          <w:lang w:val="ru-RU"/>
        </w:rPr>
      </w:pPr>
      <w:r w:rsidRPr="00F1599F">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F1599F">
        <w:rPr>
          <w:rFonts w:cs="Arial"/>
          <w:lang w:val="ru-RU"/>
        </w:rPr>
        <w:t>о би се захтев сматрао потпуним</w:t>
      </w:r>
    </w:p>
    <w:p w:rsidR="0031435B" w:rsidRPr="00F1599F" w:rsidRDefault="0031435B" w:rsidP="00DD397E">
      <w:pPr>
        <w:spacing w:before="0"/>
        <w:rPr>
          <w:rFonts w:cs="Arial"/>
          <w:lang w:val="ru-RU"/>
        </w:rPr>
      </w:pPr>
      <w:r w:rsidRPr="00F1599F">
        <w:rPr>
          <w:rFonts w:cs="Arial"/>
          <w:lang w:val="ru-RU"/>
        </w:rPr>
        <w:t>Рокови и начин подношења захтева за заштиту права:</w:t>
      </w:r>
    </w:p>
    <w:p w:rsidR="0031435B" w:rsidRPr="00DD397E" w:rsidRDefault="0031435B" w:rsidP="00DD397E">
      <w:pPr>
        <w:pStyle w:val="Title"/>
        <w:spacing w:before="0"/>
        <w:jc w:val="both"/>
        <w:rPr>
          <w:rFonts w:cs="Arial"/>
          <w:b w:val="0"/>
          <w:sz w:val="22"/>
          <w:szCs w:val="22"/>
          <w:lang w:val="sr-Cyrl-RS"/>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rPr>
        <w:t xml:space="preserve"> </w:t>
      </w:r>
      <w:r w:rsidR="00643389" w:rsidRPr="00DD397E">
        <w:rPr>
          <w:rFonts w:cs="Arial"/>
          <w:b w:val="0"/>
          <w:sz w:val="22"/>
          <w:szCs w:val="22"/>
          <w:lang w:bidi="en-US"/>
        </w:rPr>
        <w:t>- огранак ТЕНТ,</w:t>
      </w:r>
      <w:r w:rsidR="00DD397E" w:rsidRPr="00DD397E">
        <w:rPr>
          <w:rFonts w:cs="Arial"/>
          <w:b w:val="0"/>
          <w:color w:val="00B0F0"/>
          <w:sz w:val="22"/>
          <w:szCs w:val="22"/>
          <w:lang w:bidi="en-US"/>
        </w:rPr>
        <w:t xml:space="preserve"> </w:t>
      </w:r>
      <w:r w:rsidR="000E1E44">
        <w:rPr>
          <w:rFonts w:cs="Arial"/>
          <w:b w:val="0"/>
          <w:color w:val="000000" w:themeColor="text1"/>
          <w:sz w:val="22"/>
          <w:szCs w:val="22"/>
          <w:lang w:val="sr-Cyrl-RS" w:bidi="en-US"/>
        </w:rPr>
        <w:t>ТЕ Колуабара, 3. октобар 146 – 11563 Велики Црљени</w:t>
      </w:r>
      <w:r w:rsidR="00643389" w:rsidRPr="00DD397E">
        <w:rPr>
          <w:rFonts w:cs="Arial"/>
          <w:b w:val="0"/>
          <w:color w:val="000000" w:themeColor="text1"/>
          <w:sz w:val="22"/>
          <w:szCs w:val="22"/>
          <w:lang w:bidi="en-US"/>
        </w:rPr>
        <w:t>,</w:t>
      </w:r>
      <w:r w:rsidR="00643389" w:rsidRPr="00DD397E">
        <w:rPr>
          <w:rFonts w:cs="Arial"/>
          <w:b w:val="0"/>
          <w:color w:val="00B0F0"/>
          <w:sz w:val="22"/>
          <w:szCs w:val="22"/>
          <w:lang w:bidi="en-US"/>
        </w:rPr>
        <w:t xml:space="preserve"> </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DD397E" w:rsidRPr="00DD397E">
        <w:rPr>
          <w:rFonts w:cs="Arial"/>
          <w:b w:val="0"/>
          <w:sz w:val="22"/>
          <w:szCs w:val="22"/>
          <w:lang w:val="sr-Cyrl-RS"/>
        </w:rPr>
        <w:t xml:space="preserve"> </w:t>
      </w:r>
      <w:r w:rsidR="003A7909">
        <w:rPr>
          <w:rFonts w:cs="Arial"/>
          <w:b w:val="0"/>
          <w:sz w:val="22"/>
          <w:szCs w:val="22"/>
          <w:lang w:val="sr-Cyrl-RS"/>
        </w:rPr>
        <w:t>Замена и поправка пнеуматика грађевинске механизације</w:t>
      </w:r>
      <w:r w:rsidR="00DD397E">
        <w:rPr>
          <w:rFonts w:cs="Arial"/>
          <w:b w:val="0"/>
          <w:sz w:val="22"/>
          <w:szCs w:val="22"/>
          <w:lang w:val="sr-Cyrl-RS"/>
        </w:rPr>
        <w:t>,</w:t>
      </w:r>
      <w:r w:rsidRPr="00E47C2E">
        <w:rPr>
          <w:rFonts w:cs="Arial"/>
        </w:rPr>
        <w:t xml:space="preserve"> </w:t>
      </w:r>
      <w:r w:rsidRPr="00DD397E">
        <w:rPr>
          <w:rFonts w:cs="Arial"/>
          <w:b w:val="0"/>
          <w:sz w:val="22"/>
          <w:szCs w:val="22"/>
        </w:rPr>
        <w:t>бр.ЈН</w:t>
      </w:r>
      <w:r w:rsidR="00AB1C64">
        <w:rPr>
          <w:rFonts w:cs="Arial"/>
          <w:b w:val="0"/>
          <w:sz w:val="22"/>
          <w:szCs w:val="22"/>
          <w:lang w:val="sr-Cyrl-RS"/>
        </w:rPr>
        <w:t xml:space="preserve"> </w:t>
      </w:r>
      <w:r w:rsidR="003A7909">
        <w:rPr>
          <w:rFonts w:cs="Arial"/>
          <w:b w:val="0"/>
          <w:sz w:val="22"/>
          <w:szCs w:val="22"/>
          <w:lang w:val="sr-Cyrl-RS"/>
        </w:rPr>
        <w:t>1633/2016 (3000/1028/2016)</w:t>
      </w:r>
      <w:r w:rsidR="00AB1C64">
        <w:rPr>
          <w:rFonts w:cs="Arial"/>
          <w:b w:val="0"/>
          <w:sz w:val="22"/>
          <w:szCs w:val="22"/>
          <w:lang w:val="sr-Cyrl-RS"/>
        </w:rPr>
        <w:t>,</w:t>
      </w:r>
      <w:r w:rsidRPr="00DD397E">
        <w:rPr>
          <w:rFonts w:cs="Arial"/>
          <w:b w:val="0"/>
          <w:sz w:val="22"/>
          <w:szCs w:val="22"/>
        </w:rPr>
        <w:t xml:space="preserve"> а копија се истовремено доставља Републичкој комисији.</w:t>
      </w:r>
    </w:p>
    <w:p w:rsidR="0031435B" w:rsidRPr="00F1599F" w:rsidRDefault="0031435B" w:rsidP="00643389">
      <w:pPr>
        <w:spacing w:before="0"/>
        <w:rPr>
          <w:rFonts w:cs="Arial"/>
          <w:lang w:val="ru-RU"/>
        </w:rPr>
      </w:pPr>
      <w:r w:rsidRPr="00F1599F">
        <w:rPr>
          <w:rFonts w:cs="Arial"/>
          <w:lang w:val="ru-RU"/>
        </w:rPr>
        <w:t xml:space="preserve">Захтев за заштиту права се може доставити и путем електронске поште на </w:t>
      </w:r>
      <w:r w:rsidRPr="00E47C2E">
        <w:rPr>
          <w:rFonts w:cs="Arial"/>
        </w:rPr>
        <w:t>e</w:t>
      </w:r>
      <w:r w:rsidRPr="00F1599F">
        <w:rPr>
          <w:rFonts w:cs="Arial"/>
          <w:lang w:val="ru-RU"/>
        </w:rPr>
        <w:t>-</w:t>
      </w:r>
      <w:r w:rsidR="00DD397E">
        <w:rPr>
          <w:rFonts w:cs="Arial"/>
        </w:rPr>
        <w:t>mail</w:t>
      </w:r>
      <w:r w:rsidR="00DD397E" w:rsidRPr="00F1599F">
        <w:rPr>
          <w:rFonts w:cs="Arial"/>
          <w:lang w:val="ru-RU"/>
        </w:rPr>
        <w:t>:</w:t>
      </w:r>
      <w:r w:rsidR="00DF084F">
        <w:rPr>
          <w:rFonts w:cs="Arial"/>
        </w:rPr>
        <w:t>zorica</w:t>
      </w:r>
      <w:r w:rsidR="00DF084F" w:rsidRPr="00F1599F">
        <w:rPr>
          <w:rFonts w:cs="Arial"/>
          <w:lang w:val="ru-RU"/>
        </w:rPr>
        <w:t>.</w:t>
      </w:r>
      <w:r w:rsidR="00DF084F">
        <w:rPr>
          <w:rFonts w:cs="Arial"/>
        </w:rPr>
        <w:t>stojanovic</w:t>
      </w:r>
      <w:r w:rsidR="00DF084F" w:rsidRPr="00F1599F">
        <w:rPr>
          <w:rFonts w:cs="Arial"/>
          <w:lang w:val="ru-RU"/>
        </w:rPr>
        <w:t>@</w:t>
      </w:r>
      <w:r w:rsidR="00DF084F">
        <w:rPr>
          <w:rFonts w:cs="Arial"/>
        </w:rPr>
        <w:t>eps</w:t>
      </w:r>
      <w:r w:rsidR="00DF084F" w:rsidRPr="00F1599F">
        <w:rPr>
          <w:rFonts w:cs="Arial"/>
          <w:lang w:val="ru-RU"/>
        </w:rPr>
        <w:t>.</w:t>
      </w:r>
      <w:r w:rsidR="00DF084F">
        <w:rPr>
          <w:rFonts w:cs="Arial"/>
        </w:rPr>
        <w:t>rs</w:t>
      </w:r>
      <w:r w:rsidR="00DD397E" w:rsidRPr="00F1599F">
        <w:rPr>
          <w:rFonts w:cs="Arial"/>
          <w:lang w:val="ru-RU"/>
        </w:rPr>
        <w:t>,</w:t>
      </w:r>
      <w:r w:rsidRPr="00F1599F">
        <w:rPr>
          <w:rFonts w:cs="Arial"/>
          <w:lang w:val="ru-RU"/>
        </w:rPr>
        <w:t xml:space="preserve"> радним данима (понедељак-петак) од </w:t>
      </w:r>
      <w:r w:rsidR="00643389" w:rsidRPr="00F1599F">
        <w:rPr>
          <w:rFonts w:cs="Arial"/>
          <w:lang w:val="ru-RU"/>
        </w:rPr>
        <w:t>7</w:t>
      </w:r>
      <w:r w:rsidRPr="00F1599F">
        <w:rPr>
          <w:rFonts w:cs="Arial"/>
          <w:lang w:val="ru-RU"/>
        </w:rPr>
        <w:t>,00 до 1</w:t>
      </w:r>
      <w:r w:rsidR="00643389" w:rsidRPr="00F1599F">
        <w:rPr>
          <w:rFonts w:cs="Arial"/>
          <w:lang w:val="ru-RU"/>
        </w:rPr>
        <w:t>4</w:t>
      </w:r>
      <w:r w:rsidRPr="00F1599F">
        <w:rPr>
          <w:rFonts w:cs="Arial"/>
          <w:lang w:val="ru-RU"/>
        </w:rPr>
        <w:t>,00 часова.</w:t>
      </w:r>
    </w:p>
    <w:p w:rsidR="0031435B" w:rsidRPr="00F1599F" w:rsidRDefault="0031435B" w:rsidP="00643389">
      <w:pPr>
        <w:spacing w:before="0"/>
        <w:rPr>
          <w:rFonts w:cs="Arial"/>
          <w:lang w:val="ru-RU"/>
        </w:rPr>
      </w:pPr>
      <w:r w:rsidRPr="00F1599F">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F1599F" w:rsidRDefault="0031435B" w:rsidP="0031435B">
      <w:pPr>
        <w:rPr>
          <w:rFonts w:cs="Arial"/>
          <w:lang w:val="ru-RU"/>
        </w:rPr>
      </w:pPr>
      <w:r w:rsidRPr="00F1599F">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1599F">
        <w:rPr>
          <w:rFonts w:cs="Arial"/>
          <w:b/>
          <w:lang w:val="ru-RU"/>
        </w:rPr>
        <w:t>7 (седам)</w:t>
      </w:r>
      <w:r w:rsidRPr="00F1599F">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F1599F" w:rsidRDefault="0031435B" w:rsidP="0031435B">
      <w:pPr>
        <w:rPr>
          <w:rFonts w:cs="Arial"/>
          <w:lang w:val="ru-RU"/>
        </w:rPr>
      </w:pPr>
      <w:r w:rsidRPr="00F1599F">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F1599F" w:rsidRDefault="0031435B" w:rsidP="0031435B">
      <w:pPr>
        <w:rPr>
          <w:rFonts w:cs="Arial"/>
          <w:lang w:val="ru-RU"/>
        </w:rPr>
      </w:pPr>
      <w:r w:rsidRPr="00F1599F">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F1599F">
        <w:rPr>
          <w:rFonts w:cs="Arial"/>
          <w:b/>
          <w:lang w:val="ru-RU"/>
        </w:rPr>
        <w:t>10 (десет)</w:t>
      </w:r>
      <w:r w:rsidRPr="00F1599F">
        <w:rPr>
          <w:rFonts w:cs="Arial"/>
          <w:lang w:val="ru-RU"/>
        </w:rPr>
        <w:t xml:space="preserve"> дана од дана објављивања одлуке на Порталу јавних набавки. </w:t>
      </w:r>
    </w:p>
    <w:p w:rsidR="0031435B" w:rsidRPr="00F1599F" w:rsidRDefault="0031435B" w:rsidP="0031435B">
      <w:pPr>
        <w:rPr>
          <w:rFonts w:cs="Arial"/>
          <w:lang w:val="ru-RU"/>
        </w:rPr>
      </w:pPr>
      <w:r w:rsidRPr="00F1599F">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F1599F" w:rsidRDefault="0031435B" w:rsidP="0031435B">
      <w:pPr>
        <w:rPr>
          <w:rFonts w:cs="Arial"/>
          <w:lang w:val="ru-RU"/>
        </w:rPr>
      </w:pPr>
      <w:r w:rsidRPr="00F1599F">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F1599F" w:rsidRDefault="0031435B" w:rsidP="0031435B">
      <w:pPr>
        <w:rPr>
          <w:rFonts w:cs="Arial"/>
          <w:lang w:val="ru-RU"/>
        </w:rPr>
      </w:pPr>
      <w:r w:rsidRPr="00F1599F">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74534D" w:rsidRPr="00E51BB6" w:rsidRDefault="0074534D" w:rsidP="00643389">
      <w:pPr>
        <w:spacing w:before="0"/>
        <w:rPr>
          <w:rFonts w:cs="Arial"/>
          <w:b/>
          <w:sz w:val="10"/>
          <w:szCs w:val="10"/>
          <w:lang w:val="ru-RU"/>
        </w:rPr>
      </w:pPr>
    </w:p>
    <w:p w:rsidR="0031435B" w:rsidRPr="00F1599F" w:rsidRDefault="0031435B" w:rsidP="00643389">
      <w:pPr>
        <w:spacing w:before="0"/>
        <w:rPr>
          <w:rFonts w:cs="Arial"/>
          <w:b/>
          <w:lang w:val="ru-RU"/>
        </w:rPr>
      </w:pPr>
      <w:r w:rsidRPr="00F1599F">
        <w:rPr>
          <w:rFonts w:cs="Arial"/>
          <w:b/>
          <w:lang w:val="ru-RU"/>
        </w:rPr>
        <w:t>Детаљно упутство о садржини потпуног захтева за заштиту права у складу са чланом   151. став 1. тач. 1) – 7) ЗЈН:</w:t>
      </w:r>
    </w:p>
    <w:p w:rsidR="0031435B" w:rsidRPr="00F1599F" w:rsidRDefault="0031435B" w:rsidP="00643389">
      <w:pPr>
        <w:spacing w:before="0"/>
        <w:rPr>
          <w:rFonts w:cs="Arial"/>
          <w:lang w:val="ru-RU"/>
        </w:rPr>
      </w:pPr>
      <w:r w:rsidRPr="00F1599F">
        <w:rPr>
          <w:rFonts w:cs="Arial"/>
          <w:lang w:val="ru-RU"/>
        </w:rPr>
        <w:t>Захтев за заштиту права садржи:</w:t>
      </w:r>
    </w:p>
    <w:p w:rsidR="0031435B" w:rsidRPr="00F1599F" w:rsidRDefault="0031435B" w:rsidP="00643389">
      <w:pPr>
        <w:spacing w:before="0"/>
        <w:rPr>
          <w:rFonts w:cs="Arial"/>
          <w:lang w:val="ru-RU"/>
        </w:rPr>
      </w:pPr>
      <w:r w:rsidRPr="00F1599F">
        <w:rPr>
          <w:rFonts w:cs="Arial"/>
          <w:lang w:val="ru-RU"/>
        </w:rPr>
        <w:t>1) назив и адресу подносиоца захтева и лице за контакт</w:t>
      </w:r>
    </w:p>
    <w:p w:rsidR="0031435B" w:rsidRPr="00F1599F" w:rsidRDefault="0031435B" w:rsidP="00643389">
      <w:pPr>
        <w:spacing w:before="0"/>
        <w:rPr>
          <w:rFonts w:cs="Arial"/>
          <w:lang w:val="ru-RU"/>
        </w:rPr>
      </w:pPr>
      <w:r w:rsidRPr="00F1599F">
        <w:rPr>
          <w:rFonts w:cs="Arial"/>
          <w:lang w:val="ru-RU"/>
        </w:rPr>
        <w:t>2) назив и адресу наручиоца</w:t>
      </w:r>
    </w:p>
    <w:p w:rsidR="0031435B" w:rsidRPr="00F1599F" w:rsidRDefault="0031435B" w:rsidP="00643389">
      <w:pPr>
        <w:spacing w:before="0"/>
        <w:rPr>
          <w:rFonts w:cs="Arial"/>
          <w:lang w:val="ru-RU"/>
        </w:rPr>
      </w:pPr>
      <w:r w:rsidRPr="00F1599F">
        <w:rPr>
          <w:rFonts w:cs="Arial"/>
          <w:lang w:val="ru-RU"/>
        </w:rPr>
        <w:t>3) податке о јавној набавци која је предмет захтева, односно о одлуци наручиоца</w:t>
      </w:r>
    </w:p>
    <w:p w:rsidR="0031435B" w:rsidRPr="00F1599F" w:rsidRDefault="0031435B" w:rsidP="00643389">
      <w:pPr>
        <w:spacing w:before="0"/>
        <w:rPr>
          <w:rFonts w:cs="Arial"/>
          <w:lang w:val="ru-RU"/>
        </w:rPr>
      </w:pPr>
      <w:r w:rsidRPr="00F1599F">
        <w:rPr>
          <w:rFonts w:cs="Arial"/>
          <w:lang w:val="ru-RU"/>
        </w:rPr>
        <w:t>4) повреде прописа којима се уређује поступак јавне набавке</w:t>
      </w:r>
    </w:p>
    <w:p w:rsidR="0031435B" w:rsidRPr="00F1599F" w:rsidRDefault="0031435B" w:rsidP="00643389">
      <w:pPr>
        <w:spacing w:before="0"/>
        <w:rPr>
          <w:rFonts w:cs="Arial"/>
          <w:lang w:val="ru-RU"/>
        </w:rPr>
      </w:pPr>
      <w:r w:rsidRPr="00F1599F">
        <w:rPr>
          <w:rFonts w:cs="Arial"/>
          <w:lang w:val="ru-RU"/>
        </w:rPr>
        <w:t>5) чињенице и доказе којима се повреде доказују</w:t>
      </w:r>
    </w:p>
    <w:p w:rsidR="0031435B" w:rsidRPr="00F1599F" w:rsidRDefault="0031435B" w:rsidP="00643389">
      <w:pPr>
        <w:spacing w:before="0"/>
        <w:rPr>
          <w:rFonts w:cs="Arial"/>
          <w:lang w:val="ru-RU"/>
        </w:rPr>
      </w:pPr>
      <w:r w:rsidRPr="00F1599F">
        <w:rPr>
          <w:rFonts w:cs="Arial"/>
          <w:lang w:val="ru-RU"/>
        </w:rPr>
        <w:t>6) потврду о уплати таксе из члана 156. ЗЈН</w:t>
      </w:r>
    </w:p>
    <w:p w:rsidR="0031435B" w:rsidRPr="00F1599F" w:rsidRDefault="0031435B" w:rsidP="00643389">
      <w:pPr>
        <w:spacing w:before="0"/>
        <w:rPr>
          <w:rFonts w:cs="Arial"/>
          <w:lang w:val="ru-RU"/>
        </w:rPr>
      </w:pPr>
      <w:r w:rsidRPr="00F1599F">
        <w:rPr>
          <w:rFonts w:cs="Arial"/>
          <w:lang w:val="ru-RU"/>
        </w:rPr>
        <w:t>7) потпис подносиоца.</w:t>
      </w:r>
    </w:p>
    <w:p w:rsidR="00643389" w:rsidRPr="00F1599F" w:rsidRDefault="00643389" w:rsidP="00643389">
      <w:pPr>
        <w:spacing w:before="0"/>
        <w:rPr>
          <w:rFonts w:cs="Arial"/>
          <w:lang w:val="ru-RU"/>
        </w:rPr>
      </w:pPr>
    </w:p>
    <w:p w:rsidR="0031435B" w:rsidRPr="00F1599F" w:rsidRDefault="0031435B" w:rsidP="00643389">
      <w:pPr>
        <w:spacing w:before="0"/>
        <w:rPr>
          <w:rFonts w:cs="Arial"/>
          <w:b/>
          <w:lang w:val="ru-RU"/>
        </w:rPr>
      </w:pPr>
      <w:r w:rsidRPr="00F1599F">
        <w:rPr>
          <w:rFonts w:cs="Arial"/>
          <w:b/>
          <w:lang w:val="ru-RU"/>
        </w:rPr>
        <w:lastRenderedPageBreak/>
        <w:t xml:space="preserve">Ако поднети захтев за заштиту права не садржи све обавезне елементе   наручилац ће такав захтев одбацити закључком. </w:t>
      </w:r>
    </w:p>
    <w:p w:rsidR="0031435B" w:rsidRPr="00F1599F" w:rsidRDefault="0031435B" w:rsidP="00643389">
      <w:pPr>
        <w:spacing w:before="0"/>
        <w:rPr>
          <w:rFonts w:cs="Arial"/>
          <w:lang w:val="ru-RU"/>
        </w:rPr>
      </w:pPr>
      <w:r w:rsidRPr="00F1599F">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F1599F" w:rsidRDefault="0031435B" w:rsidP="00643389">
      <w:pPr>
        <w:spacing w:before="0"/>
        <w:rPr>
          <w:rFonts w:cs="Arial"/>
          <w:lang w:val="ru-RU"/>
        </w:rPr>
      </w:pPr>
      <w:r w:rsidRPr="00F1599F">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74534D" w:rsidRDefault="00643389" w:rsidP="00643389">
      <w:pPr>
        <w:spacing w:before="0"/>
        <w:rPr>
          <w:rFonts w:cs="Arial"/>
          <w:sz w:val="10"/>
          <w:szCs w:val="10"/>
          <w:lang w:val="ru-RU"/>
        </w:rPr>
      </w:pPr>
    </w:p>
    <w:p w:rsidR="0031435B" w:rsidRPr="00F1599F" w:rsidRDefault="0031435B" w:rsidP="00643389">
      <w:pPr>
        <w:spacing w:before="0"/>
        <w:rPr>
          <w:rFonts w:cs="Arial"/>
          <w:b/>
          <w:lang w:val="ru-RU"/>
        </w:rPr>
      </w:pPr>
      <w:r w:rsidRPr="00F1599F">
        <w:rPr>
          <w:rFonts w:cs="Arial"/>
          <w:b/>
          <w:lang w:val="ru-RU"/>
        </w:rPr>
        <w:t>Износ таксе из члана 156. ЗЈН:</w:t>
      </w:r>
    </w:p>
    <w:p w:rsidR="0031435B" w:rsidRPr="00F1599F" w:rsidRDefault="0031435B" w:rsidP="00377FE7">
      <w:pPr>
        <w:spacing w:before="0"/>
        <w:rPr>
          <w:rFonts w:cs="Arial"/>
          <w:lang w:val="ru-RU"/>
        </w:rPr>
      </w:pPr>
      <w:r w:rsidRPr="00F1599F">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3A7909">
        <w:rPr>
          <w:rFonts w:cs="Arial"/>
          <w:lang w:val="sr-Cyrl-RS"/>
        </w:rPr>
        <w:t>1633/2016 (3000/1028/2016)</w:t>
      </w:r>
      <w:r w:rsidRPr="00F1599F">
        <w:rPr>
          <w:rFonts w:cs="Arial"/>
          <w:lang w:val="ru-RU"/>
        </w:rPr>
        <w:t xml:space="preserve">, сврха: ЗЗП, </w:t>
      </w:r>
      <w:r w:rsidR="00377FE7" w:rsidRPr="00F1599F">
        <w:rPr>
          <w:rFonts w:cs="Arial"/>
          <w:lang w:val="ru-RU"/>
        </w:rPr>
        <w:t>ЈП ЕПС</w:t>
      </w:r>
      <w:r w:rsidR="00377FE7" w:rsidRPr="00E47C2E">
        <w:rPr>
          <w:rFonts w:cs="Arial"/>
          <w:lang w:val="sr-Cyrl-CS"/>
        </w:rPr>
        <w:t xml:space="preserve"> Београд-огранак ТЕНТ Београд-Обреновац</w:t>
      </w:r>
      <w:r w:rsidRPr="00F1599F">
        <w:rPr>
          <w:rFonts w:cs="Arial"/>
          <w:lang w:val="ru-RU"/>
        </w:rPr>
        <w:t xml:space="preserve">, јн. бр. </w:t>
      </w:r>
      <w:r w:rsidR="003A7909">
        <w:rPr>
          <w:rFonts w:cs="Arial"/>
          <w:lang w:val="sr-Cyrl-RS"/>
        </w:rPr>
        <w:t>1633/2016 (3000/1028/2016)</w:t>
      </w:r>
      <w:r w:rsidR="00AB1C64">
        <w:rPr>
          <w:rFonts w:cs="Arial"/>
          <w:lang w:val="sr-Cyrl-RS"/>
        </w:rPr>
        <w:t>,</w:t>
      </w:r>
      <w:r w:rsidRPr="00F1599F">
        <w:rPr>
          <w:rFonts w:cs="Arial"/>
          <w:lang w:val="ru-RU"/>
        </w:rPr>
        <w:t xml:space="preserve"> прималац уплате: буџет Републике Србије) уплати таксу од: </w:t>
      </w:r>
    </w:p>
    <w:p w:rsidR="00693E79" w:rsidRPr="00F1599F" w:rsidRDefault="0031435B" w:rsidP="00377FE7">
      <w:pPr>
        <w:spacing w:before="0"/>
        <w:rPr>
          <w:rFonts w:cs="Arial"/>
          <w:color w:val="000000" w:themeColor="text1"/>
          <w:lang w:val="ru-RU"/>
        </w:rPr>
      </w:pPr>
      <w:r w:rsidRPr="00F1599F">
        <w:rPr>
          <w:rFonts w:cs="Arial"/>
          <w:color w:val="000000" w:themeColor="text1"/>
          <w:lang w:val="ru-RU"/>
        </w:rPr>
        <w:t>1) 120.000</w:t>
      </w:r>
      <w:r w:rsidR="00873133" w:rsidRPr="00F1599F">
        <w:rPr>
          <w:rFonts w:cs="Arial"/>
          <w:color w:val="000000" w:themeColor="text1"/>
          <w:lang w:val="ru-RU"/>
        </w:rPr>
        <w:t>,00</w:t>
      </w:r>
      <w:r w:rsidRPr="00F1599F">
        <w:rPr>
          <w:rFonts w:cs="Arial"/>
          <w:color w:val="000000" w:themeColor="text1"/>
          <w:lang w:val="ru-RU"/>
        </w:rPr>
        <w:t xml:space="preserve"> динара ако се захтев за заштиту права подноси пре отварања понуда </w:t>
      </w:r>
    </w:p>
    <w:p w:rsidR="0031435B" w:rsidRPr="00F1599F" w:rsidRDefault="00693E79" w:rsidP="00693E79">
      <w:pPr>
        <w:spacing w:before="0"/>
        <w:rPr>
          <w:rFonts w:cs="Arial"/>
          <w:color w:val="000000" w:themeColor="text1"/>
          <w:lang w:val="ru-RU"/>
        </w:rPr>
      </w:pPr>
      <w:r w:rsidRPr="00F1599F">
        <w:rPr>
          <w:rFonts w:cs="Arial"/>
          <w:color w:val="000000" w:themeColor="text1"/>
          <w:lang w:val="ru-RU"/>
        </w:rPr>
        <w:t>2</w:t>
      </w:r>
      <w:r w:rsidR="0031435B" w:rsidRPr="00F1599F">
        <w:rPr>
          <w:rFonts w:cs="Arial"/>
          <w:color w:val="000000" w:themeColor="text1"/>
          <w:lang w:val="ru-RU"/>
        </w:rPr>
        <w:t>) 120.000</w:t>
      </w:r>
      <w:r w:rsidR="00873133" w:rsidRPr="00F1599F">
        <w:rPr>
          <w:rFonts w:cs="Arial"/>
          <w:color w:val="000000" w:themeColor="text1"/>
          <w:lang w:val="ru-RU"/>
        </w:rPr>
        <w:t>,00</w:t>
      </w:r>
      <w:r w:rsidR="0031435B" w:rsidRPr="00F1599F">
        <w:rPr>
          <w:rFonts w:cs="Arial"/>
          <w:color w:val="000000" w:themeColor="text1"/>
          <w:lang w:val="ru-RU"/>
        </w:rPr>
        <w:t xml:space="preserve"> динара ако се захтев за заштиту права подноси након отварања понуда </w:t>
      </w:r>
    </w:p>
    <w:p w:rsidR="0031435B" w:rsidRPr="00F1599F" w:rsidRDefault="0031435B" w:rsidP="00377FE7">
      <w:pPr>
        <w:spacing w:before="0"/>
        <w:rPr>
          <w:rFonts w:cs="Arial"/>
          <w:color w:val="00B0F0"/>
          <w:lang w:val="ru-RU"/>
        </w:rPr>
      </w:pPr>
    </w:p>
    <w:p w:rsidR="0031435B" w:rsidRPr="00F1599F" w:rsidRDefault="0031435B" w:rsidP="00377FE7">
      <w:pPr>
        <w:spacing w:before="0"/>
        <w:rPr>
          <w:rFonts w:cs="Arial"/>
          <w:lang w:val="ru-RU"/>
        </w:rPr>
      </w:pPr>
      <w:r w:rsidRPr="00F1599F">
        <w:rPr>
          <w:rFonts w:cs="Arial"/>
          <w:lang w:val="ru-RU"/>
        </w:rPr>
        <w:t>Свака странка у поступку сноси трошкове које проузрокује својим радњама.</w:t>
      </w:r>
    </w:p>
    <w:p w:rsidR="0031435B" w:rsidRPr="00F1599F" w:rsidRDefault="0031435B" w:rsidP="00377FE7">
      <w:pPr>
        <w:spacing w:before="0"/>
        <w:rPr>
          <w:rFonts w:cs="Arial"/>
          <w:lang w:val="ru-RU"/>
        </w:rPr>
      </w:pPr>
      <w:r w:rsidRPr="00F1599F">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F1599F" w:rsidRDefault="0031435B" w:rsidP="00377FE7">
      <w:pPr>
        <w:spacing w:before="0"/>
        <w:rPr>
          <w:rFonts w:cs="Arial"/>
          <w:lang w:val="ru-RU"/>
        </w:rPr>
      </w:pPr>
      <w:r w:rsidRPr="00F1599F">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F1599F" w:rsidRDefault="0031435B" w:rsidP="00377FE7">
      <w:pPr>
        <w:spacing w:before="0"/>
        <w:rPr>
          <w:rFonts w:cs="Arial"/>
          <w:lang w:val="ru-RU"/>
        </w:rPr>
      </w:pPr>
      <w:r w:rsidRPr="00F1599F">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F1599F" w:rsidRDefault="0031435B" w:rsidP="00377FE7">
      <w:pPr>
        <w:spacing w:before="0"/>
        <w:rPr>
          <w:rFonts w:cs="Arial"/>
          <w:lang w:val="ru-RU"/>
        </w:rPr>
      </w:pPr>
      <w:r w:rsidRPr="00F1599F">
        <w:rPr>
          <w:rFonts w:cs="Arial"/>
          <w:lang w:val="ru-RU"/>
        </w:rPr>
        <w:t>Странке у захтеву морају прецизно да наведу трошкове за које траже накнаду.</w:t>
      </w:r>
    </w:p>
    <w:p w:rsidR="0031435B" w:rsidRPr="00F1599F" w:rsidRDefault="0031435B" w:rsidP="00377FE7">
      <w:pPr>
        <w:spacing w:before="0"/>
        <w:rPr>
          <w:rFonts w:cs="Arial"/>
          <w:lang w:val="ru-RU"/>
        </w:rPr>
      </w:pPr>
      <w:r w:rsidRPr="00F1599F">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F1599F" w:rsidRDefault="0031435B" w:rsidP="00377FE7">
      <w:pPr>
        <w:spacing w:before="0"/>
        <w:rPr>
          <w:rFonts w:cs="Arial"/>
          <w:lang w:val="ru-RU"/>
        </w:rPr>
      </w:pPr>
      <w:r w:rsidRPr="00F1599F">
        <w:rPr>
          <w:rFonts w:cs="Arial"/>
          <w:lang w:val="ru-RU"/>
        </w:rPr>
        <w:t>О трошковима одлучује Републичка комисија. Одлука Републичке комисије је извршни наслов.</w:t>
      </w:r>
    </w:p>
    <w:p w:rsidR="0031435B" w:rsidRPr="00F1599F" w:rsidRDefault="0031435B" w:rsidP="0031435B">
      <w:pPr>
        <w:rPr>
          <w:rFonts w:cs="Arial"/>
          <w:b/>
          <w:lang w:val="ru-RU"/>
        </w:rPr>
      </w:pPr>
      <w:r w:rsidRPr="00F1599F">
        <w:rPr>
          <w:rFonts w:cs="Arial"/>
          <w:b/>
          <w:lang w:val="ru-RU"/>
        </w:rPr>
        <w:t>Детаљно упутство о потврди из члана 151. став 1. тачка 6) ЗЈН</w:t>
      </w:r>
    </w:p>
    <w:p w:rsidR="0031435B" w:rsidRPr="00F1599F" w:rsidRDefault="0031435B" w:rsidP="0031435B">
      <w:pPr>
        <w:rPr>
          <w:rFonts w:cs="Arial"/>
          <w:lang w:val="ru-RU"/>
        </w:rPr>
      </w:pPr>
      <w:r w:rsidRPr="00F1599F">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F1599F" w:rsidRDefault="0031435B" w:rsidP="0031435B">
      <w:pPr>
        <w:rPr>
          <w:rFonts w:cs="Arial"/>
          <w:lang w:val="ru-RU"/>
        </w:rPr>
      </w:pPr>
      <w:r w:rsidRPr="00F1599F">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F1599F" w:rsidRDefault="0031435B" w:rsidP="0031435B">
      <w:pPr>
        <w:rPr>
          <w:rFonts w:cs="Arial"/>
          <w:lang w:val="ru-RU"/>
        </w:rPr>
      </w:pPr>
      <w:r w:rsidRPr="00F1599F">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F1599F" w:rsidRDefault="0031435B" w:rsidP="0031435B">
      <w:pPr>
        <w:rPr>
          <w:rFonts w:cs="Arial"/>
          <w:lang w:val="ru-RU"/>
        </w:rPr>
      </w:pPr>
      <w:r w:rsidRPr="00F1599F">
        <w:rPr>
          <w:rFonts w:cs="Arial"/>
          <w:lang w:val="ru-RU"/>
        </w:rPr>
        <w:t>Као доказ о уплати таксе, у смислу члана 151. став 1. тачка 6) ЗЈН, прихватиће се:</w:t>
      </w:r>
    </w:p>
    <w:p w:rsidR="0031435B" w:rsidRPr="00F1599F" w:rsidRDefault="0031435B" w:rsidP="0031435B">
      <w:pPr>
        <w:rPr>
          <w:rFonts w:cs="Arial"/>
          <w:lang w:val="ru-RU"/>
        </w:rPr>
      </w:pPr>
      <w:r w:rsidRPr="00F1599F">
        <w:rPr>
          <w:rFonts w:cs="Arial"/>
          <w:lang w:val="ru-RU"/>
        </w:rPr>
        <w:t>1. Потврда о извршеној уплати таксе из члана 156. ЗЈН која садржи следеће елементе:</w:t>
      </w:r>
    </w:p>
    <w:p w:rsidR="0031435B" w:rsidRPr="00F1599F" w:rsidRDefault="0031435B" w:rsidP="006C3933">
      <w:pPr>
        <w:spacing w:before="0"/>
        <w:rPr>
          <w:rFonts w:cs="Arial"/>
          <w:lang w:val="ru-RU"/>
        </w:rPr>
      </w:pPr>
      <w:r w:rsidRPr="00F1599F">
        <w:rPr>
          <w:rFonts w:cs="Arial"/>
          <w:lang w:val="ru-RU"/>
        </w:rPr>
        <w:t>(1) да буде издата од стране банке и да садржи печат банке;</w:t>
      </w:r>
    </w:p>
    <w:p w:rsidR="0031435B" w:rsidRPr="00F1599F" w:rsidRDefault="0031435B" w:rsidP="006C3933">
      <w:pPr>
        <w:spacing w:before="0"/>
        <w:rPr>
          <w:rFonts w:cs="Arial"/>
          <w:lang w:val="ru-RU"/>
        </w:rPr>
      </w:pPr>
      <w:r w:rsidRPr="00F1599F">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F1599F" w:rsidRDefault="0031435B" w:rsidP="006C3933">
      <w:pPr>
        <w:spacing w:before="0"/>
        <w:rPr>
          <w:rFonts w:cs="Arial"/>
          <w:lang w:val="ru-RU"/>
        </w:rPr>
      </w:pPr>
      <w:r w:rsidRPr="00F1599F">
        <w:rPr>
          <w:rFonts w:cs="Arial"/>
          <w:lang w:val="ru-RU"/>
        </w:rPr>
        <w:t>(3) износ таксе из члана 156. ЗЈН чија се уплата врши;</w:t>
      </w:r>
    </w:p>
    <w:p w:rsidR="0031435B" w:rsidRPr="00F1599F" w:rsidRDefault="0031435B" w:rsidP="006C3933">
      <w:pPr>
        <w:spacing w:before="0"/>
        <w:rPr>
          <w:rFonts w:cs="Arial"/>
          <w:lang w:val="ru-RU"/>
        </w:rPr>
      </w:pPr>
      <w:r w:rsidRPr="00F1599F">
        <w:rPr>
          <w:rFonts w:cs="Arial"/>
          <w:lang w:val="ru-RU"/>
        </w:rPr>
        <w:t>(4) број рачуна: 840-30678845-06;</w:t>
      </w:r>
    </w:p>
    <w:p w:rsidR="0031435B" w:rsidRPr="00F1599F" w:rsidRDefault="0031435B" w:rsidP="006C3933">
      <w:pPr>
        <w:spacing w:before="0"/>
        <w:rPr>
          <w:rFonts w:cs="Arial"/>
          <w:lang w:val="ru-RU"/>
        </w:rPr>
      </w:pPr>
      <w:r w:rsidRPr="00F1599F">
        <w:rPr>
          <w:rFonts w:cs="Arial"/>
          <w:lang w:val="ru-RU"/>
        </w:rPr>
        <w:t>(5) шифру плаћања: 153 или 253;</w:t>
      </w:r>
    </w:p>
    <w:p w:rsidR="0031435B" w:rsidRPr="00F1599F" w:rsidRDefault="0031435B" w:rsidP="006C3933">
      <w:pPr>
        <w:spacing w:before="0"/>
        <w:rPr>
          <w:rFonts w:cs="Arial"/>
          <w:lang w:val="ru-RU"/>
        </w:rPr>
      </w:pPr>
      <w:r w:rsidRPr="00F1599F">
        <w:rPr>
          <w:rFonts w:cs="Arial"/>
          <w:lang w:val="ru-RU"/>
        </w:rPr>
        <w:lastRenderedPageBreak/>
        <w:t>(6) позив на број: подаци о броју или ознаци јавне набавке поводом које се подноси захтев за заштиту права;</w:t>
      </w:r>
    </w:p>
    <w:p w:rsidR="0031435B" w:rsidRPr="00F1599F" w:rsidRDefault="0031435B" w:rsidP="006C3933">
      <w:pPr>
        <w:spacing w:before="0"/>
        <w:rPr>
          <w:rFonts w:cs="Arial"/>
          <w:lang w:val="ru-RU"/>
        </w:rPr>
      </w:pPr>
      <w:r w:rsidRPr="00F1599F">
        <w:rPr>
          <w:rFonts w:cs="Arial"/>
          <w:lang w:val="ru-RU"/>
        </w:rPr>
        <w:t>(7) сврха: ЗЗП; назив наручиоца; број или ознака јавне набавке поводом које се подноси захтев за заштиту права;</w:t>
      </w:r>
    </w:p>
    <w:p w:rsidR="0031435B" w:rsidRPr="00F1599F" w:rsidRDefault="0031435B" w:rsidP="006C3933">
      <w:pPr>
        <w:spacing w:before="0"/>
        <w:rPr>
          <w:rFonts w:cs="Arial"/>
          <w:lang w:val="ru-RU"/>
        </w:rPr>
      </w:pPr>
      <w:r w:rsidRPr="00F1599F">
        <w:rPr>
          <w:rFonts w:cs="Arial"/>
          <w:lang w:val="ru-RU"/>
        </w:rPr>
        <w:t>(8) корисник: буџет Републике Србије;</w:t>
      </w:r>
    </w:p>
    <w:p w:rsidR="0031435B" w:rsidRPr="00F1599F" w:rsidRDefault="0031435B" w:rsidP="006C3933">
      <w:pPr>
        <w:spacing w:before="0"/>
        <w:rPr>
          <w:rFonts w:cs="Arial"/>
          <w:lang w:val="ru-RU"/>
        </w:rPr>
      </w:pPr>
      <w:r w:rsidRPr="00F1599F">
        <w:rPr>
          <w:rFonts w:cs="Arial"/>
          <w:lang w:val="ru-RU"/>
        </w:rPr>
        <w:t>(9) назив уплатиоца, односно назив подносиоца захтева за заштиту права за којег је извршена уплата таксе;</w:t>
      </w:r>
    </w:p>
    <w:p w:rsidR="0031435B" w:rsidRPr="00F1599F" w:rsidRDefault="0031435B" w:rsidP="006C3933">
      <w:pPr>
        <w:spacing w:before="0"/>
        <w:rPr>
          <w:rFonts w:cs="Arial"/>
          <w:lang w:val="ru-RU"/>
        </w:rPr>
      </w:pPr>
      <w:r w:rsidRPr="00F1599F">
        <w:rPr>
          <w:rFonts w:cs="Arial"/>
          <w:lang w:val="ru-RU"/>
        </w:rPr>
        <w:t>(10) потпис овлашћеног лица банке.</w:t>
      </w:r>
    </w:p>
    <w:p w:rsidR="0031435B" w:rsidRPr="00F1599F" w:rsidRDefault="0031435B" w:rsidP="0031435B">
      <w:pPr>
        <w:rPr>
          <w:rFonts w:cs="Arial"/>
          <w:lang w:val="ru-RU"/>
        </w:rPr>
      </w:pPr>
      <w:r w:rsidRPr="00F1599F">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F1599F" w:rsidRDefault="0031435B" w:rsidP="0031435B">
      <w:pPr>
        <w:rPr>
          <w:rFonts w:cs="Arial"/>
          <w:lang w:val="ru-RU"/>
        </w:rPr>
      </w:pPr>
      <w:r w:rsidRPr="00F1599F">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F1599F" w:rsidRDefault="0031435B" w:rsidP="0031435B">
      <w:pPr>
        <w:rPr>
          <w:rFonts w:cs="Arial"/>
          <w:lang w:val="ru-RU"/>
        </w:rPr>
      </w:pPr>
      <w:r w:rsidRPr="00F1599F">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F1599F" w:rsidRDefault="0031435B" w:rsidP="0031435B">
      <w:pPr>
        <w:rPr>
          <w:rFonts w:cs="Arial"/>
          <w:lang w:val="ru-RU"/>
        </w:rPr>
      </w:pPr>
      <w:r w:rsidRPr="00F1599F">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F1599F" w:rsidRDefault="0031435B" w:rsidP="0031435B">
      <w:pPr>
        <w:rPr>
          <w:rFonts w:cs="Arial"/>
          <w:lang w:val="ru-RU"/>
        </w:rPr>
      </w:pPr>
      <w:r w:rsidRPr="00F1599F">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F1599F">
        <w:rPr>
          <w:rFonts w:cs="Arial"/>
          <w:lang w:val="ru-RU"/>
        </w:rPr>
        <w:t>://</w:t>
      </w:r>
      <w:r w:rsidRPr="00E47C2E">
        <w:rPr>
          <w:rFonts w:cs="Arial"/>
        </w:rPr>
        <w:t>www</w:t>
      </w:r>
      <w:r w:rsidRPr="00F1599F">
        <w:rPr>
          <w:rFonts w:cs="Arial"/>
          <w:lang w:val="ru-RU"/>
        </w:rPr>
        <w:t>.</w:t>
      </w:r>
      <w:r w:rsidRPr="00E47C2E">
        <w:rPr>
          <w:rFonts w:cs="Arial"/>
        </w:rPr>
        <w:t>kjn</w:t>
      </w:r>
      <w:r w:rsidRPr="00F1599F">
        <w:rPr>
          <w:rFonts w:cs="Arial"/>
          <w:lang w:val="ru-RU"/>
        </w:rPr>
        <w:t>.</w:t>
      </w:r>
      <w:r w:rsidRPr="00E47C2E">
        <w:rPr>
          <w:rFonts w:cs="Arial"/>
        </w:rPr>
        <w:t>gov</w:t>
      </w:r>
      <w:r w:rsidRPr="00F1599F">
        <w:rPr>
          <w:rFonts w:cs="Arial"/>
          <w:lang w:val="ru-RU"/>
        </w:rPr>
        <w:t>.</w:t>
      </w:r>
      <w:r w:rsidRPr="00E47C2E">
        <w:rPr>
          <w:rFonts w:cs="Arial"/>
        </w:rPr>
        <w:t>rs</w:t>
      </w:r>
      <w:r w:rsidRPr="00F1599F">
        <w:rPr>
          <w:rFonts w:cs="Arial"/>
          <w:lang w:val="ru-RU"/>
        </w:rPr>
        <w:t>/</w:t>
      </w:r>
      <w:r w:rsidRPr="00E47C2E">
        <w:rPr>
          <w:rFonts w:cs="Arial"/>
        </w:rPr>
        <w:t>ci</w:t>
      </w:r>
      <w:r w:rsidRPr="00F1599F">
        <w:rPr>
          <w:rFonts w:cs="Arial"/>
          <w:lang w:val="ru-RU"/>
        </w:rPr>
        <w:t>/</w:t>
      </w:r>
      <w:r w:rsidRPr="00E47C2E">
        <w:rPr>
          <w:rFonts w:cs="Arial"/>
        </w:rPr>
        <w:t>uputstvo</w:t>
      </w:r>
      <w:r w:rsidRPr="00F1599F">
        <w:rPr>
          <w:rFonts w:cs="Arial"/>
          <w:lang w:val="ru-RU"/>
        </w:rPr>
        <w:t>-</w:t>
      </w:r>
      <w:r w:rsidRPr="00E47C2E">
        <w:rPr>
          <w:rFonts w:cs="Arial"/>
        </w:rPr>
        <w:t>o</w:t>
      </w:r>
      <w:r w:rsidRPr="00F1599F">
        <w:rPr>
          <w:rFonts w:cs="Arial"/>
          <w:lang w:val="ru-RU"/>
        </w:rPr>
        <w:t>-</w:t>
      </w:r>
      <w:r w:rsidRPr="00E47C2E">
        <w:rPr>
          <w:rFonts w:cs="Arial"/>
        </w:rPr>
        <w:t>uplati</w:t>
      </w:r>
      <w:r w:rsidRPr="00F1599F">
        <w:rPr>
          <w:rFonts w:cs="Arial"/>
          <w:lang w:val="ru-RU"/>
        </w:rPr>
        <w:t>-</w:t>
      </w:r>
      <w:r w:rsidRPr="00E47C2E">
        <w:rPr>
          <w:rFonts w:cs="Arial"/>
        </w:rPr>
        <w:t>republicke</w:t>
      </w:r>
      <w:r w:rsidRPr="00F1599F">
        <w:rPr>
          <w:rFonts w:cs="Arial"/>
          <w:lang w:val="ru-RU"/>
        </w:rPr>
        <w:t>-</w:t>
      </w:r>
      <w:r w:rsidRPr="00E47C2E">
        <w:rPr>
          <w:rFonts w:cs="Arial"/>
        </w:rPr>
        <w:t>administrativne</w:t>
      </w:r>
      <w:r w:rsidRPr="00F1599F">
        <w:rPr>
          <w:rFonts w:cs="Arial"/>
          <w:lang w:val="ru-RU"/>
        </w:rPr>
        <w:t>-</w:t>
      </w:r>
      <w:r w:rsidRPr="00E47C2E">
        <w:rPr>
          <w:rFonts w:cs="Arial"/>
        </w:rPr>
        <w:t>takse</w:t>
      </w:r>
      <w:r w:rsidRPr="00F1599F">
        <w:rPr>
          <w:rFonts w:cs="Arial"/>
          <w:lang w:val="ru-RU"/>
        </w:rPr>
        <w:t>.</w:t>
      </w:r>
      <w:r w:rsidRPr="00E47C2E">
        <w:rPr>
          <w:rFonts w:cs="Arial"/>
        </w:rPr>
        <w:t>html</w:t>
      </w:r>
      <w:r w:rsidRPr="00F1599F">
        <w:rPr>
          <w:rFonts w:cs="Arial"/>
          <w:lang w:val="ru-RU"/>
        </w:rPr>
        <w:t xml:space="preserve">и </w:t>
      </w:r>
      <w:r w:rsidRPr="00E47C2E">
        <w:rPr>
          <w:rFonts w:cs="Arial"/>
        </w:rPr>
        <w:t>http</w:t>
      </w:r>
      <w:r w:rsidRPr="00F1599F">
        <w:rPr>
          <w:rFonts w:cs="Arial"/>
          <w:lang w:val="ru-RU"/>
        </w:rPr>
        <w:t>://</w:t>
      </w:r>
      <w:r w:rsidRPr="00E47C2E">
        <w:rPr>
          <w:rFonts w:cs="Arial"/>
        </w:rPr>
        <w:t>www</w:t>
      </w:r>
      <w:r w:rsidRPr="00F1599F">
        <w:rPr>
          <w:rFonts w:cs="Arial"/>
          <w:lang w:val="ru-RU"/>
        </w:rPr>
        <w:t>.</w:t>
      </w:r>
      <w:r w:rsidRPr="00E47C2E">
        <w:rPr>
          <w:rFonts w:cs="Arial"/>
        </w:rPr>
        <w:t>kjn</w:t>
      </w:r>
      <w:r w:rsidRPr="00F1599F">
        <w:rPr>
          <w:rFonts w:cs="Arial"/>
          <w:lang w:val="ru-RU"/>
        </w:rPr>
        <w:t>.</w:t>
      </w:r>
      <w:r w:rsidRPr="00E47C2E">
        <w:rPr>
          <w:rFonts w:cs="Arial"/>
        </w:rPr>
        <w:t>gov</w:t>
      </w:r>
      <w:r w:rsidRPr="00F1599F">
        <w:rPr>
          <w:rFonts w:cs="Arial"/>
          <w:lang w:val="ru-RU"/>
        </w:rPr>
        <w:t>.</w:t>
      </w:r>
      <w:r w:rsidRPr="00E47C2E">
        <w:rPr>
          <w:rFonts w:cs="Arial"/>
        </w:rPr>
        <w:t>rs</w:t>
      </w:r>
      <w:r w:rsidRPr="00F1599F">
        <w:rPr>
          <w:rFonts w:cs="Arial"/>
          <w:lang w:val="ru-RU"/>
        </w:rPr>
        <w:t>/</w:t>
      </w:r>
      <w:r w:rsidRPr="00E47C2E">
        <w:rPr>
          <w:rFonts w:cs="Arial"/>
        </w:rPr>
        <w:t>download</w:t>
      </w:r>
      <w:r w:rsidRPr="00F1599F">
        <w:rPr>
          <w:rFonts w:cs="Arial"/>
          <w:lang w:val="ru-RU"/>
        </w:rPr>
        <w:t>/</w:t>
      </w:r>
      <w:r w:rsidRPr="00E47C2E">
        <w:rPr>
          <w:rFonts w:cs="Arial"/>
        </w:rPr>
        <w:t>Taksa</w:t>
      </w:r>
      <w:r w:rsidRPr="00F1599F">
        <w:rPr>
          <w:rFonts w:cs="Arial"/>
          <w:lang w:val="ru-RU"/>
        </w:rPr>
        <w:t>-</w:t>
      </w:r>
      <w:r w:rsidRPr="00E47C2E">
        <w:rPr>
          <w:rFonts w:cs="Arial"/>
        </w:rPr>
        <w:t>popunjeni</w:t>
      </w:r>
      <w:r w:rsidRPr="00F1599F">
        <w:rPr>
          <w:rFonts w:cs="Arial"/>
          <w:lang w:val="ru-RU"/>
        </w:rPr>
        <w:t>-</w:t>
      </w:r>
      <w:r w:rsidRPr="00E47C2E">
        <w:rPr>
          <w:rFonts w:cs="Arial"/>
        </w:rPr>
        <w:t>nalozi</w:t>
      </w:r>
      <w:r w:rsidRPr="00F1599F">
        <w:rPr>
          <w:rFonts w:cs="Arial"/>
          <w:lang w:val="ru-RU"/>
        </w:rPr>
        <w:t>-</w:t>
      </w:r>
      <w:r w:rsidRPr="00E47C2E">
        <w:rPr>
          <w:rFonts w:cs="Arial"/>
        </w:rPr>
        <w:t>ci</w:t>
      </w:r>
      <w:r w:rsidRPr="00F1599F">
        <w:rPr>
          <w:rFonts w:cs="Arial"/>
          <w:lang w:val="ru-RU"/>
        </w:rPr>
        <w:t>.</w:t>
      </w:r>
      <w:r w:rsidRPr="00E47C2E">
        <w:rPr>
          <w:rFonts w:cs="Arial"/>
        </w:rPr>
        <w:t>pdf</w:t>
      </w:r>
    </w:p>
    <w:p w:rsidR="00B043D1" w:rsidRPr="0074534D" w:rsidRDefault="00B043D1" w:rsidP="00B043D1">
      <w:pPr>
        <w:pStyle w:val="KDPodnaslov2"/>
        <w:spacing w:before="0"/>
        <w:ind w:left="810"/>
        <w:jc w:val="both"/>
        <w:rPr>
          <w:rFonts w:cs="Arial"/>
          <w:sz w:val="10"/>
          <w:szCs w:val="10"/>
          <w:lang w:val="ru-RU"/>
        </w:rPr>
      </w:pPr>
      <w:bookmarkStart w:id="243" w:name="_Toc441651610"/>
      <w:bookmarkStart w:id="244" w:name="_Toc442559921"/>
    </w:p>
    <w:p w:rsidR="008D2B23" w:rsidRPr="00F1599F" w:rsidRDefault="008D2B23" w:rsidP="006C4F54">
      <w:pPr>
        <w:pStyle w:val="KDPodnaslov2"/>
        <w:numPr>
          <w:ilvl w:val="1"/>
          <w:numId w:val="18"/>
        </w:numPr>
        <w:spacing w:before="0"/>
        <w:jc w:val="both"/>
        <w:rPr>
          <w:rFonts w:cs="Arial"/>
          <w:lang w:val="ru-RU"/>
        </w:rPr>
      </w:pPr>
      <w:r w:rsidRPr="00F1599F">
        <w:rPr>
          <w:rFonts w:cs="Arial"/>
          <w:lang w:val="ru-RU"/>
        </w:rPr>
        <w:t xml:space="preserve">Закључивање </w:t>
      </w:r>
      <w:r w:rsidR="007E3AF6" w:rsidRPr="00F1599F">
        <w:rPr>
          <w:rFonts w:cs="Arial"/>
          <w:lang w:val="ru-RU"/>
        </w:rPr>
        <w:t xml:space="preserve">и ступање на снагу </w:t>
      </w:r>
      <w:r w:rsidRPr="00F1599F">
        <w:rPr>
          <w:rFonts w:cs="Arial"/>
          <w:lang w:val="ru-RU"/>
        </w:rPr>
        <w:t>уговора</w:t>
      </w:r>
      <w:bookmarkEnd w:id="243"/>
      <w:bookmarkEnd w:id="244"/>
    </w:p>
    <w:p w:rsidR="008D2B23" w:rsidRPr="00F1599F" w:rsidRDefault="008D2B23" w:rsidP="008D2B23">
      <w:pPr>
        <w:spacing w:before="0"/>
        <w:rPr>
          <w:rFonts w:cs="Arial"/>
          <w:lang w:val="ru-RU"/>
        </w:rPr>
      </w:pPr>
      <w:r w:rsidRPr="00F1599F">
        <w:rPr>
          <w:rFonts w:cs="Arial"/>
          <w:lang w:val="ru-RU"/>
        </w:rPr>
        <w:t xml:space="preserve">Наручилац ће доставити уговор о јавној набавци понуђачу којем је додељен уговор у року од </w:t>
      </w:r>
      <w:r w:rsidR="00B02ADD" w:rsidRPr="00F1599F">
        <w:rPr>
          <w:rFonts w:cs="Arial"/>
          <w:lang w:val="ru-RU"/>
        </w:rPr>
        <w:t>8</w:t>
      </w:r>
      <w:r w:rsidR="000E1E44">
        <w:rPr>
          <w:rFonts w:cs="Arial"/>
          <w:lang w:val="sr-Cyrl-RS"/>
        </w:rPr>
        <w:t xml:space="preserve"> </w:t>
      </w:r>
      <w:r w:rsidR="00B02ADD" w:rsidRPr="00F1599F">
        <w:rPr>
          <w:rFonts w:cs="Arial"/>
          <w:lang w:val="ru-RU"/>
        </w:rPr>
        <w:t>(</w:t>
      </w:r>
      <w:r w:rsidRPr="00F1599F">
        <w:rPr>
          <w:rFonts w:cs="Arial"/>
          <w:lang w:val="ru-RU"/>
        </w:rPr>
        <w:t>осам</w:t>
      </w:r>
      <w:r w:rsidR="00B02ADD" w:rsidRPr="00F1599F">
        <w:rPr>
          <w:rFonts w:cs="Arial"/>
          <w:lang w:val="ru-RU"/>
        </w:rPr>
        <w:t>)</w:t>
      </w:r>
      <w:r w:rsidRPr="00F1599F">
        <w:rPr>
          <w:rFonts w:cs="Arial"/>
          <w:lang w:val="ru-RU"/>
        </w:rPr>
        <w:t xml:space="preserve"> дана од протека рока за под</w:t>
      </w:r>
      <w:r w:rsidR="007E3AF6" w:rsidRPr="00F1599F">
        <w:rPr>
          <w:rFonts w:cs="Arial"/>
          <w:lang w:val="ru-RU"/>
        </w:rPr>
        <w:t>ношење захтева за заштиту права.</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вор</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6C4F54">
      <w:pPr>
        <w:pStyle w:val="KDPodnaslov2"/>
        <w:numPr>
          <w:ilvl w:val="1"/>
          <w:numId w:val="18"/>
        </w:numPr>
        <w:spacing w:before="0"/>
        <w:jc w:val="both"/>
        <w:rPr>
          <w:rFonts w:cs="Arial"/>
        </w:rPr>
      </w:pPr>
      <w:bookmarkStart w:id="245" w:name="_Toc441651611"/>
      <w:bookmarkStart w:id="246" w:name="_Toc442559922"/>
      <w:r w:rsidRPr="00E47C2E">
        <w:rPr>
          <w:rFonts w:cs="Arial"/>
        </w:rPr>
        <w:t>Измене током трајања уговора</w:t>
      </w:r>
      <w:bookmarkEnd w:id="245"/>
      <w:bookmarkEnd w:id="246"/>
    </w:p>
    <w:p w:rsidR="008D2B23" w:rsidRPr="00F1599F" w:rsidRDefault="008D2B23" w:rsidP="008D2B23">
      <w:pPr>
        <w:spacing w:before="0"/>
        <w:rPr>
          <w:rFonts w:cs="Arial"/>
          <w:lang w:val="ru-RU" w:eastAsia="sr-Latn-CS"/>
        </w:rPr>
      </w:pPr>
      <w:r w:rsidRPr="00F1599F">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Default="007E3AF6" w:rsidP="00922EDB">
      <w:pPr>
        <w:spacing w:before="0"/>
        <w:rPr>
          <w:rFonts w:cs="Arial"/>
          <w:color w:val="000000" w:themeColor="text1"/>
          <w:lang w:val="sr-Cyrl-RS" w:eastAsia="sr-Latn-CS"/>
        </w:rPr>
      </w:pPr>
      <w:r w:rsidRPr="00F1599F">
        <w:rPr>
          <w:rFonts w:cs="Arial"/>
          <w:color w:val="000000" w:themeColor="text1"/>
          <w:lang w:val="ru-RU"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sidR="00516318" w:rsidRPr="00516318">
        <w:rPr>
          <w:rFonts w:cs="Arial"/>
          <w:color w:val="000000" w:themeColor="text1"/>
          <w:lang w:val="sr-Cyrl-RS" w:eastAsia="sr-Latn-CS"/>
        </w:rPr>
        <w:t xml:space="preserve"> </w:t>
      </w:r>
      <w:r w:rsidR="00922EDB" w:rsidRPr="00F1599F">
        <w:rPr>
          <w:rFonts w:cs="Arial"/>
          <w:color w:val="000000" w:themeColor="text1"/>
          <w:lang w:val="ru-RU" w:eastAsia="sr-Latn-CS"/>
        </w:rPr>
        <w:t>непредвиђених околности приликом реализације Уговора, за које се није могло знати приликом планирања набавке.</w:t>
      </w:r>
    </w:p>
    <w:p w:rsidR="00516318" w:rsidRPr="00516318" w:rsidRDefault="00516318" w:rsidP="00922EDB">
      <w:pPr>
        <w:spacing w:before="0"/>
        <w:rPr>
          <w:rFonts w:cs="Arial"/>
          <w:color w:val="000000" w:themeColor="text1"/>
          <w:lang w:val="sr-Cyrl-RS" w:eastAsia="sr-Latn-CS"/>
        </w:rPr>
      </w:pPr>
    </w:p>
    <w:p w:rsidR="00922EDB" w:rsidRPr="00F1599F" w:rsidRDefault="00191706" w:rsidP="00922EDB">
      <w:pPr>
        <w:spacing w:before="0"/>
        <w:rPr>
          <w:rFonts w:cs="Arial"/>
          <w:color w:val="000000" w:themeColor="text1"/>
          <w:lang w:val="ru-RU" w:eastAsia="sr-Latn-CS"/>
        </w:rPr>
      </w:pPr>
      <w:r w:rsidRPr="00F1599F">
        <w:rPr>
          <w:rFonts w:cs="Arial"/>
          <w:color w:val="000000" w:themeColor="text1"/>
          <w:lang w:val="ru-RU" w:eastAsia="sr-Latn-CS"/>
        </w:rPr>
        <w:t xml:space="preserve">Након закључења уговора о јавној набавци наручилац може да дозволи </w:t>
      </w:r>
      <w:r w:rsidR="00611A8D" w:rsidRPr="00F1599F">
        <w:rPr>
          <w:rFonts w:cs="Arial"/>
          <w:color w:val="000000" w:themeColor="text1"/>
          <w:lang w:val="ru-RU" w:eastAsia="sr-Latn-CS"/>
        </w:rPr>
        <w:t>промену битних елемената уговора из објективних разлога</w:t>
      </w:r>
      <w:r w:rsidR="00922EDB" w:rsidRPr="00F1599F">
        <w:rPr>
          <w:rFonts w:cs="Arial"/>
          <w:color w:val="000000" w:themeColor="text1"/>
          <w:lang w:val="ru-RU" w:eastAsia="sr-Latn-CS"/>
        </w:rPr>
        <w:t>,</w:t>
      </w:r>
      <w:r w:rsidR="000E1E44">
        <w:rPr>
          <w:rFonts w:cs="Arial"/>
          <w:color w:val="000000" w:themeColor="text1"/>
          <w:lang w:val="sr-Cyrl-RS" w:eastAsia="sr-Latn-CS"/>
        </w:rPr>
        <w:t xml:space="preserve"> </w:t>
      </w:r>
      <w:r w:rsidR="00922EDB" w:rsidRPr="00F1599F">
        <w:rPr>
          <w:rFonts w:cs="Arial"/>
          <w:color w:val="000000" w:themeColor="text1"/>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C025C0" w:rsidRPr="00C025C0" w:rsidRDefault="00C025C0" w:rsidP="00922EDB">
      <w:pPr>
        <w:spacing w:before="0"/>
        <w:rPr>
          <w:rFonts w:cs="Arial"/>
          <w:color w:val="00B0F0"/>
          <w:lang w:val="sr-Cyrl-RS" w:eastAsia="sr-Latn-CS"/>
        </w:rPr>
      </w:pPr>
    </w:p>
    <w:p w:rsidR="000E1E44" w:rsidRDefault="000E1E44"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2A3514" w:rsidRDefault="002A3514" w:rsidP="000E1E44">
      <w:pPr>
        <w:pStyle w:val="KDPodnaslov1"/>
        <w:spacing w:before="0"/>
        <w:ind w:left="360"/>
        <w:rPr>
          <w:rFonts w:cs="Arial"/>
          <w:lang w:val="sr-Cyrl-RS"/>
        </w:rPr>
      </w:pPr>
    </w:p>
    <w:p w:rsidR="002A3514" w:rsidRDefault="002A3514" w:rsidP="000E1E44">
      <w:pPr>
        <w:pStyle w:val="KDPodnaslov1"/>
        <w:spacing w:before="0"/>
        <w:ind w:left="360"/>
        <w:rPr>
          <w:rFonts w:cs="Arial"/>
          <w:lang w:val="sr-Cyrl-RS"/>
        </w:rPr>
      </w:pPr>
    </w:p>
    <w:p w:rsidR="002A3514" w:rsidRDefault="002A3514" w:rsidP="000E1E44">
      <w:pPr>
        <w:pStyle w:val="KDPodnaslov1"/>
        <w:spacing w:before="0"/>
        <w:ind w:left="360"/>
        <w:rPr>
          <w:rFonts w:cs="Arial"/>
          <w:lang w:val="sr-Cyrl-RS"/>
        </w:rPr>
      </w:pPr>
    </w:p>
    <w:p w:rsidR="000E1E44" w:rsidRPr="00F1599F" w:rsidRDefault="000E1E44" w:rsidP="000E1E44">
      <w:pPr>
        <w:pStyle w:val="KDPodnaslov1"/>
        <w:spacing w:before="0"/>
        <w:ind w:left="360"/>
        <w:rPr>
          <w:rFonts w:cs="Arial"/>
          <w:lang w:val="ru-RU"/>
        </w:rPr>
      </w:pPr>
    </w:p>
    <w:p w:rsidR="008C3986" w:rsidRPr="00E47C2E" w:rsidRDefault="008C3986" w:rsidP="006C4F54">
      <w:pPr>
        <w:pStyle w:val="KDPodnaslov1"/>
        <w:numPr>
          <w:ilvl w:val="0"/>
          <w:numId w:val="18"/>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526637" w:rsidP="00B043D1">
      <w:pPr>
        <w:pStyle w:val="KDObrazac"/>
        <w:spacing w:before="0"/>
        <w:rPr>
          <w:noProof/>
        </w:rPr>
      </w:pPr>
      <w:bookmarkStart w:id="247" w:name="_Toc442559924"/>
      <w:r>
        <w:lastRenderedPageBreak/>
        <w:t>ОБРАЗАЦ  1</w:t>
      </w:r>
      <w:r w:rsidR="00B043D1" w:rsidRPr="00E47C2E">
        <w:rPr>
          <w:noProof/>
        </w:rPr>
        <w:t>.</w:t>
      </w:r>
      <w:bookmarkEnd w:id="247"/>
    </w:p>
    <w:p w:rsidR="00343A18" w:rsidRDefault="00343A18" w:rsidP="00343A18">
      <w:pPr>
        <w:spacing w:before="0"/>
        <w:jc w:val="center"/>
        <w:rPr>
          <w:rStyle w:val="BookTitle"/>
          <w:rFonts w:cs="Arial"/>
          <w:lang w:val="sr-Cyrl-RS"/>
        </w:rPr>
      </w:pPr>
      <w:r w:rsidRPr="00E47C2E">
        <w:rPr>
          <w:rStyle w:val="BookTitle"/>
          <w:rFonts w:cs="Arial"/>
        </w:rPr>
        <w:t>ОБРАЗАЦ ПОНУДЕ</w:t>
      </w:r>
    </w:p>
    <w:p w:rsidR="00EF27B3" w:rsidRPr="00EF27B3" w:rsidRDefault="00EF27B3" w:rsidP="00343A18">
      <w:pPr>
        <w:spacing w:before="0"/>
        <w:jc w:val="center"/>
        <w:rPr>
          <w:rStyle w:val="BookTitle"/>
          <w:rFonts w:cs="Arial"/>
          <w:sz w:val="16"/>
          <w:szCs w:val="16"/>
          <w:lang w:val="sr-Cyrl-RS"/>
        </w:rPr>
      </w:pPr>
    </w:p>
    <w:p w:rsidR="00EF27B3" w:rsidRDefault="00343A18" w:rsidP="00343A18">
      <w:pPr>
        <w:spacing w:before="0"/>
        <w:rPr>
          <w:rFonts w:eastAsia="TimesNewRomanPS-BoldMT" w:cs="Arial"/>
          <w:bCs/>
          <w:color w:val="000000" w:themeColor="text1"/>
          <w:lang w:val="sr-Cyrl-RS"/>
        </w:rPr>
      </w:pPr>
      <w:r w:rsidRPr="00F1599F">
        <w:rPr>
          <w:rFonts w:eastAsia="TimesNewRomanPS-BoldMT" w:cs="Arial"/>
          <w:bCs/>
          <w:color w:val="000000"/>
          <w:lang w:val="ru-RU"/>
        </w:rPr>
        <w:t>Понуда бр.___</w:t>
      </w:r>
      <w:r w:rsidR="000E1E44">
        <w:rPr>
          <w:rFonts w:eastAsia="TimesNewRomanPS-BoldMT" w:cs="Arial"/>
          <w:bCs/>
          <w:color w:val="000000"/>
          <w:lang w:val="sr-Cyrl-RS"/>
        </w:rPr>
        <w:t>___</w:t>
      </w:r>
      <w:r w:rsidRPr="00F1599F">
        <w:rPr>
          <w:rFonts w:eastAsia="TimesNewRomanPS-BoldMT" w:cs="Arial"/>
          <w:bCs/>
          <w:color w:val="000000"/>
          <w:lang w:val="ru-RU"/>
        </w:rPr>
        <w:t xml:space="preserve">______ од _______________ за  </w:t>
      </w:r>
      <w:r w:rsidR="0031435B" w:rsidRPr="00F1599F">
        <w:rPr>
          <w:rFonts w:eastAsia="TimesNewRomanPS-BoldMT" w:cs="Arial"/>
          <w:bCs/>
          <w:color w:val="000000"/>
          <w:lang w:val="ru-RU"/>
        </w:rPr>
        <w:t xml:space="preserve">отворени </w:t>
      </w:r>
      <w:r w:rsidR="00A70B78" w:rsidRPr="00F1599F">
        <w:rPr>
          <w:rFonts w:eastAsia="TimesNewRomanPS-BoldMT" w:cs="Arial"/>
          <w:bCs/>
          <w:color w:val="000000"/>
          <w:lang w:val="ru-RU"/>
        </w:rPr>
        <w:t xml:space="preserve">поступак јавне набавке </w:t>
      </w:r>
      <w:r w:rsidR="00041FE3" w:rsidRPr="00F1599F">
        <w:rPr>
          <w:rFonts w:eastAsia="TimesNewRomanPS-BoldMT" w:cs="Arial"/>
          <w:bCs/>
          <w:color w:val="000000" w:themeColor="text1"/>
          <w:lang w:val="ru-RU"/>
        </w:rPr>
        <w:t>услуге</w:t>
      </w:r>
      <w:r w:rsidR="00A70B78">
        <w:rPr>
          <w:rFonts w:eastAsia="TimesNewRomanPS-BoldMT" w:cs="Arial"/>
          <w:bCs/>
          <w:color w:val="000000" w:themeColor="text1"/>
          <w:lang w:val="sr-Cyrl-RS"/>
        </w:rPr>
        <w:t xml:space="preserve"> </w:t>
      </w:r>
    </w:p>
    <w:p w:rsidR="00635900" w:rsidRDefault="003A7909" w:rsidP="00895C60">
      <w:pPr>
        <w:spacing w:before="0"/>
        <w:ind w:left="-360" w:right="-14"/>
        <w:jc w:val="center"/>
        <w:rPr>
          <w:rFonts w:cs="Arial"/>
          <w:b/>
          <w:lang w:val="sr-Cyrl-RS"/>
        </w:rPr>
      </w:pPr>
      <w:r>
        <w:rPr>
          <w:rFonts w:cs="Arial"/>
          <w:b/>
          <w:lang w:val="sr-Cyrl-RS"/>
        </w:rPr>
        <w:t>Замена и поправка пнеуматика грађевинске механизације</w:t>
      </w:r>
    </w:p>
    <w:p w:rsidR="00343A18" w:rsidRPr="00635900" w:rsidRDefault="00A51C4D" w:rsidP="00895C60">
      <w:pPr>
        <w:spacing w:before="0"/>
        <w:ind w:left="-360" w:right="-14"/>
        <w:jc w:val="center"/>
        <w:rPr>
          <w:rFonts w:cs="Arial"/>
          <w:b/>
          <w:lang w:val="sr-Cyrl-RS"/>
        </w:rPr>
      </w:pPr>
      <w:r w:rsidRPr="00F1599F">
        <w:rPr>
          <w:rFonts w:eastAsia="TimesNewRomanPS-BoldMT" w:cs="Arial"/>
          <w:b/>
          <w:bCs/>
          <w:color w:val="000000" w:themeColor="text1"/>
          <w:lang w:val="ru-RU"/>
        </w:rPr>
        <w:t xml:space="preserve">ЈН бр. </w:t>
      </w:r>
      <w:r w:rsidR="003A7909">
        <w:rPr>
          <w:rFonts w:eastAsia="TimesNewRomanPS-BoldMT" w:cs="Arial"/>
          <w:b/>
          <w:bCs/>
          <w:color w:val="000000" w:themeColor="text1"/>
          <w:lang w:val="sr-Cyrl-RS"/>
        </w:rPr>
        <w:t>1633/2016 (3000/1028/2016)</w:t>
      </w:r>
    </w:p>
    <w:p w:rsidR="00343A18" w:rsidRPr="00F1599F" w:rsidRDefault="00343A18" w:rsidP="00343A18">
      <w:pPr>
        <w:spacing w:before="0"/>
        <w:rPr>
          <w:rFonts w:eastAsia="TimesNewRomanPS-BoldMT" w:cs="Arial"/>
          <w:bCs/>
          <w:color w:val="00B0F0"/>
          <w:sz w:val="16"/>
          <w:szCs w:val="16"/>
          <w:lang w:val="ru-RU"/>
        </w:rPr>
      </w:pPr>
    </w:p>
    <w:p w:rsidR="00343A18" w:rsidRPr="00C20F7C" w:rsidRDefault="00343A18" w:rsidP="00343A18">
      <w:pPr>
        <w:spacing w:before="0"/>
        <w:rPr>
          <w:rFonts w:cs="Arial"/>
          <w:b/>
          <w:bCs/>
          <w:iCs/>
          <w:lang w:val="ru-RU"/>
        </w:rPr>
      </w:pPr>
      <w:r w:rsidRPr="00C20F7C">
        <w:rPr>
          <w:rFonts w:cs="Arial"/>
          <w:b/>
          <w:bCs/>
          <w:iCs/>
          <w:lang w:val="ru-RU"/>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EF27B3">
        <w:trPr>
          <w:trHeight w:val="57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213971"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599F"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213971"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F27B3" w:rsidRDefault="00343A18" w:rsidP="00BC01DC">
            <w:pPr>
              <w:spacing w:before="0"/>
              <w:rPr>
                <w:rFonts w:cs="Arial"/>
                <w:b/>
                <w:bCs/>
                <w:iCs/>
                <w:lang w:val="sr-Cyrl-R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F27B3" w:rsidRDefault="00343A18" w:rsidP="00BC01DC">
            <w:pPr>
              <w:spacing w:before="0"/>
              <w:rPr>
                <w:rFonts w:cs="Arial"/>
                <w:b/>
                <w:bCs/>
                <w:iCs/>
                <w:lang w:val="sr-Cyrl-RS"/>
              </w:rPr>
            </w:pPr>
          </w:p>
        </w:tc>
      </w:tr>
      <w:tr w:rsidR="00343A18" w:rsidRPr="00213971"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213971" w:rsidTr="00EF27B3">
        <w:trPr>
          <w:trHeight w:val="534"/>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EF27B3">
            <w:pPr>
              <w:spacing w:before="0"/>
              <w:rPr>
                <w:rFonts w:cs="Arial"/>
                <w:b/>
                <w:bCs/>
                <w:iCs/>
                <w:lang w:val="ru-RU"/>
              </w:rPr>
            </w:pPr>
          </w:p>
          <w:p w:rsidR="00343A18" w:rsidRPr="00E47C2E" w:rsidRDefault="00343A18" w:rsidP="00BC01DC">
            <w:pPr>
              <w:spacing w:before="0"/>
              <w:ind w:firstLine="708"/>
              <w:rPr>
                <w:rFonts w:cs="Arial"/>
                <w:b/>
                <w:bCs/>
                <w:iCs/>
                <w:lang w:val="ru-RU"/>
              </w:rPr>
            </w:pPr>
          </w:p>
        </w:tc>
      </w:tr>
    </w:tbl>
    <w:p w:rsidR="00EF27B3" w:rsidRPr="00EF27B3" w:rsidRDefault="00EF27B3" w:rsidP="00343A18">
      <w:pPr>
        <w:spacing w:before="0"/>
        <w:rPr>
          <w:rFonts w:cs="Arial"/>
          <w:lang w:val="sr-Cyrl-RS"/>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EF27B3" w:rsidRPr="00E47C2E" w:rsidTr="00EF27B3">
        <w:tc>
          <w:tcPr>
            <w:tcW w:w="9282" w:type="dxa"/>
            <w:tcBorders>
              <w:top w:val="single" w:sz="4" w:space="0" w:color="000000"/>
              <w:left w:val="single" w:sz="4" w:space="0" w:color="000000"/>
              <w:bottom w:val="single" w:sz="4" w:space="0" w:color="000000"/>
              <w:right w:val="single" w:sz="4" w:space="0" w:color="000000"/>
            </w:tcBorders>
          </w:tcPr>
          <w:p w:rsidR="00EF27B3" w:rsidRPr="00F10346" w:rsidRDefault="00EF27B3" w:rsidP="00884F81">
            <w:pPr>
              <w:snapToGrid w:val="0"/>
              <w:spacing w:before="0"/>
              <w:jc w:val="center"/>
              <w:rPr>
                <w:rFonts w:cs="Arial"/>
              </w:rPr>
            </w:pPr>
          </w:p>
          <w:p w:rsidR="00EF27B3" w:rsidRDefault="00EF27B3" w:rsidP="00884F81">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EF27B3" w:rsidRPr="002D28EB" w:rsidRDefault="00EF27B3" w:rsidP="00884F81">
            <w:pPr>
              <w:spacing w:before="0"/>
              <w:jc w:val="center"/>
              <w:rPr>
                <w:rFonts w:eastAsia="TimesNewRomanPSMT" w:cs="Arial"/>
                <w:b/>
                <w:bCs/>
                <w:lang w:val="sr-Cyrl-RS"/>
              </w:rPr>
            </w:pPr>
          </w:p>
        </w:tc>
      </w:tr>
      <w:tr w:rsidR="00EF27B3" w:rsidRPr="00E47C2E" w:rsidTr="00EF27B3">
        <w:tc>
          <w:tcPr>
            <w:tcW w:w="9282" w:type="dxa"/>
            <w:tcBorders>
              <w:top w:val="single" w:sz="4" w:space="0" w:color="000000"/>
              <w:left w:val="single" w:sz="4" w:space="0" w:color="000000"/>
              <w:bottom w:val="single" w:sz="4" w:space="0" w:color="000000"/>
              <w:right w:val="single" w:sz="4" w:space="0" w:color="000000"/>
            </w:tcBorders>
          </w:tcPr>
          <w:p w:rsidR="00EF27B3" w:rsidRPr="00F10346" w:rsidRDefault="00EF27B3" w:rsidP="00884F81">
            <w:pPr>
              <w:snapToGrid w:val="0"/>
              <w:spacing w:before="0"/>
              <w:jc w:val="center"/>
              <w:rPr>
                <w:rFonts w:eastAsia="TimesNewRomanPSMT" w:cs="Arial"/>
                <w:b/>
                <w:bCs/>
              </w:rPr>
            </w:pPr>
          </w:p>
          <w:p w:rsidR="00EF27B3" w:rsidRDefault="00EF27B3" w:rsidP="00884F81">
            <w:pPr>
              <w:spacing w:before="0"/>
              <w:jc w:val="center"/>
              <w:rPr>
                <w:rFonts w:eastAsia="TimesNewRomanPSMT" w:cs="Arial"/>
                <w:b/>
                <w:bCs/>
                <w:lang w:val="sr-Cyrl-RS"/>
              </w:rPr>
            </w:pPr>
            <w:r w:rsidRPr="00F10346">
              <w:rPr>
                <w:rFonts w:eastAsia="TimesNewRomanPSMT" w:cs="Arial"/>
                <w:b/>
                <w:bCs/>
              </w:rPr>
              <w:t>Б) СА ПОДИЗВОЂАЧЕМ</w:t>
            </w:r>
          </w:p>
          <w:p w:rsidR="00EF27B3" w:rsidRPr="002D28EB" w:rsidRDefault="00EF27B3" w:rsidP="00884F81">
            <w:pPr>
              <w:spacing w:before="0"/>
              <w:jc w:val="center"/>
              <w:rPr>
                <w:rFonts w:eastAsia="TimesNewRomanPSMT" w:cs="Arial"/>
                <w:b/>
                <w:bCs/>
                <w:lang w:val="sr-Cyrl-RS"/>
              </w:rPr>
            </w:pPr>
          </w:p>
        </w:tc>
      </w:tr>
      <w:tr w:rsidR="00EF27B3" w:rsidRPr="00E47C2E" w:rsidTr="00EF27B3">
        <w:tc>
          <w:tcPr>
            <w:tcW w:w="9282" w:type="dxa"/>
            <w:tcBorders>
              <w:top w:val="single" w:sz="4" w:space="0" w:color="000000"/>
              <w:left w:val="single" w:sz="4" w:space="0" w:color="000000"/>
              <w:bottom w:val="single" w:sz="4" w:space="0" w:color="000000"/>
              <w:right w:val="single" w:sz="4" w:space="0" w:color="000000"/>
            </w:tcBorders>
          </w:tcPr>
          <w:p w:rsidR="00EF27B3" w:rsidRPr="00F10346" w:rsidRDefault="00EF27B3" w:rsidP="00884F81">
            <w:pPr>
              <w:snapToGrid w:val="0"/>
              <w:spacing w:before="0"/>
              <w:jc w:val="center"/>
              <w:rPr>
                <w:rFonts w:eastAsia="TimesNewRomanPSMT" w:cs="Arial"/>
                <w:b/>
                <w:bCs/>
              </w:rPr>
            </w:pPr>
          </w:p>
          <w:p w:rsidR="00EF27B3" w:rsidRDefault="00EF27B3" w:rsidP="00884F81">
            <w:pPr>
              <w:spacing w:before="0"/>
              <w:jc w:val="center"/>
              <w:rPr>
                <w:rFonts w:eastAsia="TimesNewRomanPSMT" w:cs="Arial"/>
                <w:b/>
                <w:bCs/>
                <w:lang w:val="sr-Cyrl-RS"/>
              </w:rPr>
            </w:pPr>
            <w:r w:rsidRPr="00F10346">
              <w:rPr>
                <w:rFonts w:eastAsia="TimesNewRomanPSMT" w:cs="Arial"/>
                <w:b/>
                <w:bCs/>
              </w:rPr>
              <w:t>В) КАО ЗАЈЕДНИЧКУ ПОНУДУ</w:t>
            </w:r>
          </w:p>
          <w:p w:rsidR="00EF27B3" w:rsidRPr="002D28EB" w:rsidRDefault="00EF27B3" w:rsidP="00884F81">
            <w:pPr>
              <w:spacing w:before="0"/>
              <w:jc w:val="center"/>
              <w:rPr>
                <w:rFonts w:cs="Arial"/>
                <w:b/>
                <w:iCs/>
                <w:lang w:val="sr-Cyrl-RS"/>
              </w:rPr>
            </w:pPr>
          </w:p>
        </w:tc>
      </w:tr>
    </w:tbl>
    <w:p w:rsidR="005E60A2" w:rsidRDefault="005E60A2"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855E1" w:rsidRDefault="004855E1" w:rsidP="00343A18">
      <w:pPr>
        <w:spacing w:before="0"/>
        <w:rPr>
          <w:rFonts w:eastAsia="TimesNewRomanPSMT" w:cs="Arial"/>
          <w:b/>
          <w:bCs/>
          <w:lang w:val="sr-Cyrl-RS"/>
        </w:rPr>
      </w:pPr>
    </w:p>
    <w:p w:rsidR="00895C60" w:rsidRPr="00895C60" w:rsidRDefault="00895C60" w:rsidP="00343A18">
      <w:pPr>
        <w:spacing w:before="0"/>
        <w:rPr>
          <w:rFonts w:eastAsia="TimesNewRomanPSMT" w:cs="Arial"/>
          <w:b/>
          <w:bCs/>
          <w:lang w:val="sr-Cyrl-RS"/>
        </w:rPr>
      </w:pPr>
    </w:p>
    <w:p w:rsidR="004855E1" w:rsidRPr="00F1599F" w:rsidRDefault="004855E1" w:rsidP="00343A18">
      <w:pPr>
        <w:spacing w:before="0"/>
        <w:rPr>
          <w:rFonts w:eastAsia="TimesNewRomanPSMT" w:cs="Arial"/>
          <w:b/>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21397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21397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21397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21397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F1599F" w:rsidRDefault="00B043D1" w:rsidP="00343A18">
      <w:pPr>
        <w:spacing w:before="0"/>
        <w:rPr>
          <w:rFonts w:eastAsia="TimesNewRomanPSMT" w:cs="Arial"/>
          <w:b/>
          <w:bCs/>
          <w:lang w:val="ru-RU"/>
        </w:rPr>
      </w:pPr>
    </w:p>
    <w:p w:rsidR="001E381E" w:rsidRDefault="001E381E" w:rsidP="00343A18">
      <w:pPr>
        <w:spacing w:before="0"/>
        <w:rPr>
          <w:rFonts w:eastAsia="TimesNewRomanPSMT" w:cs="Arial"/>
          <w:b/>
          <w:bCs/>
          <w:lang w:val="sr-Cyrl-RS"/>
        </w:rPr>
      </w:pPr>
    </w:p>
    <w:p w:rsidR="004C57E1" w:rsidRDefault="004C57E1" w:rsidP="00343A18">
      <w:pPr>
        <w:spacing w:before="0"/>
        <w:rPr>
          <w:rFonts w:eastAsia="TimesNewRomanPSMT" w:cs="Arial"/>
          <w:b/>
          <w:bCs/>
          <w:lang w:val="sr-Cyrl-RS"/>
        </w:rPr>
      </w:pPr>
    </w:p>
    <w:p w:rsidR="004C57E1" w:rsidRDefault="004C57E1" w:rsidP="00343A18">
      <w:pPr>
        <w:spacing w:before="0"/>
        <w:rPr>
          <w:rFonts w:eastAsia="TimesNewRomanPSMT" w:cs="Arial"/>
          <w:b/>
          <w:bCs/>
          <w:lang w:val="sr-Cyrl-RS"/>
        </w:rPr>
      </w:pPr>
    </w:p>
    <w:p w:rsidR="00635900" w:rsidRDefault="00635900" w:rsidP="00343A18">
      <w:pPr>
        <w:spacing w:before="0"/>
        <w:rPr>
          <w:rFonts w:eastAsia="TimesNewRomanPSMT" w:cs="Arial"/>
          <w:b/>
          <w:bCs/>
          <w:lang w:val="sr-Cyrl-RS"/>
        </w:rPr>
      </w:pPr>
    </w:p>
    <w:p w:rsidR="00635900" w:rsidRDefault="00635900" w:rsidP="00343A18">
      <w:pPr>
        <w:spacing w:before="0"/>
        <w:rPr>
          <w:rFonts w:eastAsia="TimesNewRomanPSMT" w:cs="Arial"/>
          <w:b/>
          <w:bCs/>
          <w:lang w:val="sr-Cyrl-RS"/>
        </w:rPr>
      </w:pPr>
    </w:p>
    <w:p w:rsidR="004C57E1" w:rsidRPr="002A3514" w:rsidRDefault="004C57E1" w:rsidP="00343A18">
      <w:pPr>
        <w:spacing w:before="0"/>
        <w:rPr>
          <w:rFonts w:eastAsia="TimesNewRomanPSMT" w:cs="Arial"/>
          <w:b/>
          <w:bCs/>
          <w:lang w:val="sr-Cyrl-R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EF27B3" w:rsidRDefault="00EF27B3" w:rsidP="00343A18">
      <w:pPr>
        <w:spacing w:before="0"/>
        <w:rPr>
          <w:rFonts w:cs="Arial"/>
          <w:iCs/>
          <w:lang w:val="ru-RU"/>
        </w:rPr>
      </w:pPr>
    </w:p>
    <w:p w:rsidR="00EF27B3" w:rsidRDefault="00EF27B3" w:rsidP="00343A18">
      <w:pPr>
        <w:spacing w:before="0"/>
        <w:rPr>
          <w:rFonts w:cs="Arial"/>
          <w:iCs/>
          <w:lang w:val="ru-RU"/>
        </w:rPr>
      </w:pPr>
    </w:p>
    <w:p w:rsidR="00EF27B3" w:rsidRDefault="00EF27B3" w:rsidP="00343A18">
      <w:pPr>
        <w:spacing w:before="0"/>
        <w:rPr>
          <w:rFonts w:cs="Arial"/>
          <w:iCs/>
          <w:lang w:val="ru-RU"/>
        </w:rPr>
      </w:pPr>
    </w:p>
    <w:p w:rsidR="00EF27B3" w:rsidRPr="00E47C2E" w:rsidRDefault="00EF27B3" w:rsidP="00343A18">
      <w:pPr>
        <w:spacing w:before="0"/>
        <w:rPr>
          <w:rFonts w:cs="Arial"/>
          <w:iCs/>
          <w:lang w:val="ru-RU"/>
        </w:rPr>
      </w:pPr>
    </w:p>
    <w:p w:rsidR="00343A18" w:rsidRPr="00F1599F" w:rsidRDefault="00343A18" w:rsidP="00343A18">
      <w:pPr>
        <w:spacing w:before="0"/>
        <w:rPr>
          <w:rFonts w:cs="Arial"/>
          <w:iCs/>
          <w:lang w:val="ru-RU"/>
        </w:rPr>
      </w:pPr>
    </w:p>
    <w:p w:rsidR="004855E1" w:rsidRDefault="004855E1" w:rsidP="00343A18">
      <w:pPr>
        <w:spacing w:before="0"/>
        <w:rPr>
          <w:rFonts w:cs="Arial"/>
          <w:iCs/>
          <w:lang w:val="sr-Cyrl-RS"/>
        </w:rPr>
      </w:pPr>
    </w:p>
    <w:p w:rsidR="00635900" w:rsidRPr="002A3514" w:rsidRDefault="00635900" w:rsidP="00343A18">
      <w:pPr>
        <w:spacing w:before="0"/>
        <w:rPr>
          <w:rFonts w:cs="Arial"/>
          <w:iCs/>
          <w:lang w:val="sr-Cyrl-RS"/>
        </w:rPr>
      </w:pPr>
    </w:p>
    <w:p w:rsidR="000E75A0"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407369" w:rsidRPr="005405C4" w:rsidRDefault="00407369" w:rsidP="00BA2C2D">
      <w:pPr>
        <w:spacing w:before="0"/>
        <w:rPr>
          <w:rFonts w:eastAsia="TimesNewRomanPSMT" w:cs="Arial"/>
          <w:b/>
          <w:bCs/>
          <w:sz w:val="16"/>
          <w:szCs w:val="16"/>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3926"/>
      </w:tblGrid>
      <w:tr w:rsidR="000E75A0" w:rsidRPr="00213971"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00750D53">
              <w:rPr>
                <w:rFonts w:eastAsia="Arial Unicode MS" w:cs="Arial"/>
                <w:b/>
                <w:bCs/>
                <w:iCs/>
                <w:color w:val="000000" w:themeColor="text1"/>
                <w:kern w:val="1"/>
                <w:lang w:val="sr-Cyrl-CS" w:eastAsia="ar-SA"/>
              </w:rPr>
              <w:t xml:space="preserve"> </w:t>
            </w:r>
            <w:r w:rsidRPr="00E47C2E">
              <w:rPr>
                <w:rFonts w:cs="Arial"/>
                <w:b/>
                <w:bCs/>
                <w:iCs/>
                <w:lang w:val="sr-Cyrl-CS"/>
              </w:rPr>
              <w:t>без ПДВ-а</w:t>
            </w:r>
          </w:p>
        </w:tc>
      </w:tr>
      <w:tr w:rsidR="000E75A0" w:rsidRPr="003A7909" w:rsidTr="00AF3AF8">
        <w:trPr>
          <w:trHeight w:val="440"/>
        </w:trPr>
        <w:tc>
          <w:tcPr>
            <w:tcW w:w="5920" w:type="dxa"/>
            <w:vAlign w:val="center"/>
          </w:tcPr>
          <w:p w:rsidR="00635900" w:rsidRDefault="003A7909" w:rsidP="005E60A2">
            <w:pPr>
              <w:spacing w:before="0"/>
              <w:ind w:right="-14"/>
              <w:rPr>
                <w:rFonts w:cs="Arial"/>
                <w:b/>
                <w:lang w:val="sr-Cyrl-RS"/>
              </w:rPr>
            </w:pPr>
            <w:r>
              <w:rPr>
                <w:rFonts w:cs="Arial"/>
                <w:b/>
                <w:lang w:val="sr-Cyrl-RS"/>
              </w:rPr>
              <w:t>Замена и поправка пнеуматика грађевинске механизације</w:t>
            </w:r>
          </w:p>
          <w:p w:rsidR="000E75A0" w:rsidRPr="001E381E" w:rsidRDefault="00407369" w:rsidP="005E60A2">
            <w:pPr>
              <w:spacing w:before="0"/>
              <w:ind w:left="-360" w:right="-14"/>
              <w:rPr>
                <w:rFonts w:cs="Arial"/>
                <w:b/>
                <w:lang w:val="sr-Cyrl-RS"/>
              </w:rPr>
            </w:pPr>
            <w:r>
              <w:rPr>
                <w:rFonts w:cs="Arial"/>
                <w:lang w:val="sr-Cyrl-RS"/>
              </w:rPr>
              <w:t>,</w:t>
            </w:r>
            <w:r w:rsidR="00DC0FC5">
              <w:rPr>
                <w:rFonts w:cs="Arial"/>
                <w:lang w:val="sr-Cyrl-RS"/>
              </w:rPr>
              <w:t xml:space="preserve"> Ј</w:t>
            </w:r>
            <w:r w:rsidR="00635900">
              <w:rPr>
                <w:rFonts w:cs="Arial"/>
                <w:lang w:val="sr-Cyrl-RS"/>
              </w:rPr>
              <w:t xml:space="preserve">  </w:t>
            </w:r>
            <w:r w:rsidR="00407600" w:rsidRPr="005E60A2">
              <w:rPr>
                <w:rFonts w:cs="Arial"/>
                <w:b/>
                <w:lang w:val="sr-Cyrl-RS"/>
              </w:rPr>
              <w:t>Ј</w:t>
            </w:r>
            <w:r w:rsidR="00DC0FC5" w:rsidRPr="005E60A2">
              <w:rPr>
                <w:rFonts w:cs="Arial"/>
                <w:b/>
                <w:lang w:val="sr-Cyrl-RS"/>
              </w:rPr>
              <w:t xml:space="preserve">Н бр. </w:t>
            </w:r>
            <w:r w:rsidR="003A7909">
              <w:rPr>
                <w:rFonts w:cs="Arial"/>
                <w:b/>
                <w:lang w:val="sr-Cyrl-RS"/>
              </w:rPr>
              <w:t>1633/2016 (3000/1028/2016)</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963"/>
      </w:tblGrid>
      <w:tr w:rsidR="000E75A0" w:rsidRPr="00E47C2E" w:rsidTr="00635900">
        <w:trPr>
          <w:trHeight w:val="647"/>
        </w:trPr>
        <w:tc>
          <w:tcPr>
            <w:tcW w:w="528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213971" w:rsidTr="00635900">
        <w:trPr>
          <w:trHeight w:val="1910"/>
        </w:trPr>
        <w:tc>
          <w:tcPr>
            <w:tcW w:w="5282" w:type="dxa"/>
            <w:vAlign w:val="center"/>
          </w:tcPr>
          <w:p w:rsidR="00DC0FC5" w:rsidRDefault="00DC0FC5"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 НАЧИН ПЛАЋАЊА:</w:t>
            </w:r>
          </w:p>
          <w:p w:rsidR="00750D53" w:rsidRPr="00895C60" w:rsidRDefault="00750D53" w:rsidP="00AF3AF8">
            <w:pPr>
              <w:spacing w:before="0"/>
              <w:jc w:val="center"/>
              <w:rPr>
                <w:rFonts w:cs="Arial"/>
                <w:b/>
                <w:bCs/>
                <w:iCs/>
                <w:sz w:val="16"/>
                <w:szCs w:val="16"/>
                <w:lang w:val="sr-Cyrl-CS"/>
              </w:rPr>
            </w:pPr>
          </w:p>
          <w:p w:rsidR="00DF169D" w:rsidRDefault="005405C4" w:rsidP="005405C4">
            <w:pPr>
              <w:spacing w:before="0"/>
              <w:rPr>
                <w:rFonts w:eastAsia="Calibri" w:cs="Arial"/>
                <w:lang w:val="sr-Cyrl-RS"/>
              </w:rPr>
            </w:pPr>
            <w:r>
              <w:rPr>
                <w:rFonts w:eastAsia="Calibri" w:cs="Arial"/>
                <w:lang w:val="sr-Cyrl-RS"/>
              </w:rPr>
              <w:t xml:space="preserve">- </w:t>
            </w:r>
            <w:r w:rsidR="00407369">
              <w:rPr>
                <w:rFonts w:eastAsia="Calibri" w:cs="Arial"/>
                <w:lang w:val="sr-Cyrl-RS"/>
              </w:rPr>
              <w:t>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5405C4" w:rsidRPr="005405C4" w:rsidRDefault="005405C4" w:rsidP="005405C4">
            <w:pPr>
              <w:spacing w:before="0"/>
              <w:rPr>
                <w:rFonts w:eastAsia="Calibri" w:cs="Arial"/>
                <w:sz w:val="4"/>
                <w:szCs w:val="4"/>
                <w:lang w:val="sr-Cyrl-RS"/>
              </w:rPr>
            </w:pPr>
            <w:r>
              <w:rPr>
                <w:rFonts w:eastAsia="Calibri" w:cs="Arial"/>
                <w:lang w:val="sr-Cyrl-RS"/>
              </w:rPr>
              <w:t xml:space="preserve"> </w:t>
            </w:r>
          </w:p>
          <w:p w:rsidR="005405C4" w:rsidRDefault="005405C4" w:rsidP="005405C4">
            <w:pPr>
              <w:spacing w:before="0"/>
              <w:rPr>
                <w:rFonts w:eastAsia="Calibri" w:cs="Arial"/>
                <w:lang w:val="sr-Cyrl-RS"/>
              </w:rPr>
            </w:pPr>
            <w:r>
              <w:rPr>
                <w:rFonts w:eastAsia="Calibri" w:cs="Arial"/>
                <w:lang w:val="sr-Cyrl-RS"/>
              </w:rPr>
              <w:t>или</w:t>
            </w:r>
          </w:p>
          <w:p w:rsidR="005405C4" w:rsidRPr="005405C4" w:rsidRDefault="005405C4" w:rsidP="005405C4">
            <w:pPr>
              <w:spacing w:before="0"/>
              <w:rPr>
                <w:rFonts w:eastAsia="Calibri" w:cs="Arial"/>
                <w:sz w:val="4"/>
                <w:szCs w:val="4"/>
                <w:lang w:val="sr-Cyrl-RS"/>
              </w:rPr>
            </w:pPr>
          </w:p>
          <w:p w:rsidR="000E75A0" w:rsidRPr="00E47C2E" w:rsidRDefault="000E75A0" w:rsidP="00A22562">
            <w:pPr>
              <w:spacing w:before="0"/>
              <w:rPr>
                <w:rFonts w:cs="Arial"/>
                <w:b/>
                <w:bCs/>
                <w:iCs/>
                <w:lang w:val="sr-Cyrl-CS"/>
              </w:rPr>
            </w:pPr>
          </w:p>
        </w:tc>
        <w:tc>
          <w:tcPr>
            <w:tcW w:w="3963" w:type="dxa"/>
            <w:vAlign w:val="center"/>
          </w:tcPr>
          <w:p w:rsidR="00A22562" w:rsidRPr="00693E79" w:rsidRDefault="00A22562" w:rsidP="00A22562">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750D53" w:rsidRPr="00E47C2E" w:rsidRDefault="00A22562" w:rsidP="00A22562">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213971" w:rsidTr="00635900">
        <w:tc>
          <w:tcPr>
            <w:tcW w:w="5282"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750D53" w:rsidRPr="00895C60" w:rsidRDefault="00750D53" w:rsidP="00AF3AF8">
            <w:pPr>
              <w:spacing w:before="0"/>
              <w:jc w:val="center"/>
              <w:rPr>
                <w:rFonts w:cs="Arial"/>
                <w:b/>
                <w:bCs/>
                <w:iCs/>
                <w:sz w:val="16"/>
                <w:szCs w:val="16"/>
                <w:lang w:val="sr-Cyrl-CS"/>
              </w:rPr>
            </w:pPr>
          </w:p>
          <w:p w:rsidR="003174A0" w:rsidRDefault="005E60A2" w:rsidP="00895C60">
            <w:pPr>
              <w:jc w:val="center"/>
              <w:rPr>
                <w:rFonts w:cs="Arial"/>
                <w:color w:val="000000" w:themeColor="text1"/>
                <w:lang w:val="sr-Cyrl-CS"/>
              </w:rPr>
            </w:pPr>
            <w:r>
              <w:rPr>
                <w:rFonts w:cs="Arial"/>
                <w:color w:val="000000" w:themeColor="text1"/>
                <w:lang w:val="sr-Cyrl-RS"/>
              </w:rPr>
              <w:t xml:space="preserve">12 месеци од дана </w:t>
            </w:r>
            <w:r w:rsidR="00A22562">
              <w:rPr>
                <w:rFonts w:cs="Arial"/>
                <w:color w:val="000000" w:themeColor="text1"/>
                <w:lang w:val="sr-Cyrl-RS"/>
              </w:rPr>
              <w:t>ступања</w:t>
            </w:r>
            <w:r>
              <w:rPr>
                <w:rFonts w:cs="Arial"/>
                <w:color w:val="000000" w:themeColor="text1"/>
                <w:lang w:val="sr-Cyrl-RS"/>
              </w:rPr>
              <w:t xml:space="preserve"> уговора</w:t>
            </w:r>
            <w:r w:rsidR="00A22562">
              <w:rPr>
                <w:rFonts w:cs="Arial"/>
                <w:color w:val="000000" w:themeColor="text1"/>
                <w:lang w:val="sr-Cyrl-RS"/>
              </w:rPr>
              <w:t xml:space="preserve"> на снагу </w:t>
            </w:r>
            <w:r w:rsidR="00895C60">
              <w:rPr>
                <w:rFonts w:cs="Arial"/>
                <w:color w:val="000000" w:themeColor="text1"/>
                <w:lang w:val="sr-Cyrl-RS"/>
              </w:rPr>
              <w:t xml:space="preserve">а </w:t>
            </w:r>
            <w:r w:rsidR="00E523F4">
              <w:rPr>
                <w:rFonts w:cs="Arial"/>
                <w:color w:val="000000" w:themeColor="text1"/>
                <w:lang w:val="sr-Cyrl-RS"/>
              </w:rPr>
              <w:t>48 сати</w:t>
            </w:r>
            <w:r w:rsidR="00895C60">
              <w:rPr>
                <w:rFonts w:cs="Arial"/>
                <w:color w:val="000000" w:themeColor="text1"/>
                <w:lang w:val="sr-Cyrl-RS"/>
              </w:rPr>
              <w:t xml:space="preserve"> од позива Наручиоца услуге</w:t>
            </w:r>
          </w:p>
          <w:p w:rsidR="00DC0FC5" w:rsidRPr="00E47C2E" w:rsidRDefault="00DC0FC5" w:rsidP="00895C60">
            <w:pPr>
              <w:rPr>
                <w:rFonts w:cs="Arial"/>
                <w:bCs/>
                <w:iCs/>
                <w:color w:val="00B0F0"/>
                <w:lang w:val="sr-Cyrl-CS"/>
              </w:rPr>
            </w:pPr>
          </w:p>
        </w:tc>
        <w:tc>
          <w:tcPr>
            <w:tcW w:w="3963" w:type="dxa"/>
            <w:vAlign w:val="center"/>
          </w:tcPr>
          <w:p w:rsidR="000E75A0" w:rsidRPr="00E47C2E" w:rsidRDefault="000E75A0" w:rsidP="00AF3AF8">
            <w:pPr>
              <w:spacing w:before="0"/>
              <w:jc w:val="center"/>
              <w:rPr>
                <w:rFonts w:cs="Arial"/>
                <w:b/>
                <w:bCs/>
                <w:iCs/>
                <w:lang w:val="sr-Cyrl-CS"/>
              </w:rPr>
            </w:pPr>
          </w:p>
          <w:p w:rsidR="00276F91" w:rsidRPr="00693E79" w:rsidRDefault="00276F91" w:rsidP="00276F91">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F1599F" w:rsidRDefault="00276F91" w:rsidP="00276F91">
            <w:pPr>
              <w:spacing w:before="0"/>
              <w:jc w:val="center"/>
              <w:rPr>
                <w:rFonts w:cs="Arial"/>
                <w:bCs/>
                <w:iCs/>
                <w:color w:val="00B0F0"/>
                <w:lang w:val="ru-RU"/>
              </w:rPr>
            </w:pPr>
            <w:r w:rsidRPr="00693E79">
              <w:rPr>
                <w:rFonts w:cs="Arial"/>
                <w:bCs/>
                <w:iCs/>
                <w:color w:val="000000" w:themeColor="text1"/>
                <w:lang w:val="sr-Cyrl-CS"/>
              </w:rPr>
              <w:t>ДА/НЕ (заокружити)</w:t>
            </w:r>
          </w:p>
        </w:tc>
      </w:tr>
      <w:tr w:rsidR="00895C60" w:rsidRPr="00213971" w:rsidTr="00635900">
        <w:tc>
          <w:tcPr>
            <w:tcW w:w="5282" w:type="dxa"/>
            <w:vAlign w:val="center"/>
          </w:tcPr>
          <w:p w:rsidR="00895C60" w:rsidRDefault="00895C60" w:rsidP="007A6ED5">
            <w:pPr>
              <w:spacing w:before="0"/>
              <w:jc w:val="center"/>
              <w:rPr>
                <w:rFonts w:cs="Arial"/>
                <w:b/>
                <w:bCs/>
                <w:iCs/>
                <w:lang w:val="sr-Cyrl-CS"/>
              </w:rPr>
            </w:pPr>
          </w:p>
          <w:p w:rsidR="00895C60" w:rsidRDefault="00895C60" w:rsidP="007A6ED5">
            <w:pPr>
              <w:spacing w:before="0"/>
              <w:jc w:val="center"/>
              <w:rPr>
                <w:rFonts w:cs="Arial"/>
                <w:b/>
                <w:bCs/>
                <w:iCs/>
                <w:lang w:val="sr-Cyrl-CS"/>
              </w:rPr>
            </w:pPr>
            <w:r w:rsidRPr="00E47C2E">
              <w:rPr>
                <w:rFonts w:cs="Arial"/>
                <w:b/>
                <w:bCs/>
                <w:iCs/>
                <w:lang w:val="sr-Cyrl-CS"/>
              </w:rPr>
              <w:t>ГАРАНТНИ РОК:</w:t>
            </w:r>
          </w:p>
          <w:p w:rsidR="00895C60" w:rsidRPr="00895C60" w:rsidRDefault="00895C60" w:rsidP="007A6ED5">
            <w:pPr>
              <w:spacing w:before="0"/>
              <w:jc w:val="center"/>
              <w:rPr>
                <w:rFonts w:cs="Arial"/>
                <w:b/>
                <w:bCs/>
                <w:iCs/>
                <w:sz w:val="16"/>
                <w:szCs w:val="16"/>
                <w:lang w:val="sr-Cyrl-CS"/>
              </w:rPr>
            </w:pPr>
          </w:p>
          <w:p w:rsidR="00895C60" w:rsidRDefault="00895C60" w:rsidP="00895C60">
            <w:pPr>
              <w:spacing w:before="0"/>
              <w:jc w:val="center"/>
              <w:rPr>
                <w:rFonts w:cs="Arial"/>
                <w:color w:val="000000" w:themeColor="text1"/>
                <w:lang w:val="sr-Cyrl-RS" w:eastAsia="zh-CN"/>
              </w:rPr>
            </w:pPr>
            <w:r w:rsidRPr="00F1599F">
              <w:rPr>
                <w:rFonts w:cs="Arial"/>
                <w:color w:val="000000" w:themeColor="text1"/>
                <w:lang w:val="ru-RU" w:eastAsia="zh-CN"/>
              </w:rPr>
              <w:t xml:space="preserve">Гарантни рок за предмет набавке је минимум </w:t>
            </w:r>
            <w:r w:rsidR="00E523F4">
              <w:rPr>
                <w:rFonts w:cs="Arial"/>
                <w:color w:val="000000" w:themeColor="text1"/>
                <w:lang w:val="sr-Cyrl-CS" w:eastAsia="zh-CN"/>
              </w:rPr>
              <w:t>6</w:t>
            </w:r>
            <w:r w:rsidRPr="001215CB">
              <w:rPr>
                <w:rFonts w:cs="Arial"/>
                <w:color w:val="000000" w:themeColor="text1"/>
                <w:lang w:val="sr-Cyrl-CS" w:eastAsia="zh-CN"/>
              </w:rPr>
              <w:t xml:space="preserve"> месец</w:t>
            </w:r>
            <w:r w:rsidR="00E523F4">
              <w:rPr>
                <w:rFonts w:cs="Arial"/>
                <w:color w:val="000000" w:themeColor="text1"/>
                <w:lang w:val="sr-Cyrl-CS" w:eastAsia="zh-CN"/>
              </w:rPr>
              <w:t>и</w:t>
            </w:r>
            <w:r w:rsidRPr="001215CB">
              <w:rPr>
                <w:rFonts w:cs="Arial"/>
                <w:color w:val="000000" w:themeColor="text1"/>
                <w:lang w:val="sr-Cyrl-CS" w:eastAsia="zh-CN"/>
              </w:rPr>
              <w:t xml:space="preserve"> </w:t>
            </w:r>
            <w:r w:rsidRPr="00F1599F">
              <w:rPr>
                <w:rFonts w:cs="Arial"/>
                <w:color w:val="000000" w:themeColor="text1"/>
                <w:lang w:val="ru-RU" w:eastAsia="zh-CN"/>
              </w:rPr>
              <w:t>од дана извршења услуге</w:t>
            </w:r>
          </w:p>
          <w:p w:rsidR="00895C60" w:rsidRPr="00895C60" w:rsidRDefault="00895C60" w:rsidP="00895C60">
            <w:pPr>
              <w:spacing w:before="0"/>
              <w:jc w:val="center"/>
              <w:rPr>
                <w:rFonts w:cs="Arial"/>
                <w:b/>
                <w:bCs/>
                <w:iCs/>
                <w:color w:val="00B0F0"/>
                <w:lang w:val="sr-Cyrl-RS"/>
              </w:rPr>
            </w:pPr>
          </w:p>
        </w:tc>
        <w:tc>
          <w:tcPr>
            <w:tcW w:w="3963" w:type="dxa"/>
            <w:vAlign w:val="center"/>
          </w:tcPr>
          <w:p w:rsidR="00895C60" w:rsidRPr="00E47C2E" w:rsidRDefault="00895C60" w:rsidP="007A6ED5">
            <w:pPr>
              <w:spacing w:before="0"/>
              <w:jc w:val="center"/>
              <w:rPr>
                <w:rFonts w:cs="Arial"/>
                <w:b/>
                <w:bCs/>
                <w:iCs/>
                <w:lang w:val="sr-Cyrl-CS"/>
              </w:rPr>
            </w:pPr>
          </w:p>
          <w:p w:rsidR="00895C60" w:rsidRPr="00E47C2E" w:rsidRDefault="00895C60" w:rsidP="00E523F4">
            <w:pPr>
              <w:spacing w:before="0"/>
              <w:jc w:val="center"/>
              <w:rPr>
                <w:rFonts w:cs="Arial"/>
                <w:b/>
                <w:bCs/>
                <w:iCs/>
                <w:color w:val="00B0F0"/>
                <w:lang w:val="sr-Cyrl-CS"/>
              </w:rPr>
            </w:pPr>
            <w:r>
              <w:rPr>
                <w:rFonts w:cs="Arial"/>
                <w:color w:val="000000" w:themeColor="text1"/>
                <w:lang w:val="sr-Cyrl-CS" w:eastAsia="zh-CN"/>
              </w:rPr>
              <w:t>_______</w:t>
            </w:r>
            <w:r w:rsidRPr="001215CB">
              <w:rPr>
                <w:rFonts w:cs="Arial"/>
                <w:color w:val="000000" w:themeColor="text1"/>
                <w:lang w:val="sr-Cyrl-CS" w:eastAsia="zh-CN"/>
              </w:rPr>
              <w:t xml:space="preserve"> месец</w:t>
            </w:r>
            <w:r w:rsidR="00E523F4">
              <w:rPr>
                <w:rFonts w:cs="Arial"/>
                <w:color w:val="000000" w:themeColor="text1"/>
                <w:lang w:val="sr-Cyrl-CS" w:eastAsia="zh-CN"/>
              </w:rPr>
              <w:t>и</w:t>
            </w:r>
            <w:r w:rsidRPr="001215CB">
              <w:rPr>
                <w:rFonts w:cs="Arial"/>
                <w:color w:val="000000" w:themeColor="text1"/>
                <w:lang w:val="sr-Cyrl-CS" w:eastAsia="zh-CN"/>
              </w:rPr>
              <w:t xml:space="preserve"> </w:t>
            </w:r>
            <w:r w:rsidRPr="00F1599F">
              <w:rPr>
                <w:rFonts w:cs="Arial"/>
                <w:color w:val="000000" w:themeColor="text1"/>
                <w:lang w:val="ru-RU" w:eastAsia="zh-CN"/>
              </w:rPr>
              <w:t>од дана извршења услуге</w:t>
            </w:r>
          </w:p>
        </w:tc>
      </w:tr>
      <w:tr w:rsidR="00895C60" w:rsidRPr="00213971" w:rsidTr="00635900">
        <w:trPr>
          <w:trHeight w:val="818"/>
        </w:trPr>
        <w:tc>
          <w:tcPr>
            <w:tcW w:w="5282" w:type="dxa"/>
            <w:vAlign w:val="center"/>
          </w:tcPr>
          <w:p w:rsidR="00895C60" w:rsidRDefault="00895C60" w:rsidP="00AF3AF8">
            <w:pPr>
              <w:spacing w:before="0"/>
              <w:jc w:val="center"/>
              <w:rPr>
                <w:rFonts w:cs="Arial"/>
                <w:b/>
                <w:bCs/>
                <w:iCs/>
                <w:lang w:val="sr-Cyrl-CS"/>
              </w:rPr>
            </w:pPr>
          </w:p>
          <w:p w:rsidR="00895C60" w:rsidRDefault="00895C60" w:rsidP="00895C60">
            <w:pPr>
              <w:spacing w:before="0"/>
              <w:jc w:val="center"/>
              <w:rPr>
                <w:rFonts w:cs="Arial"/>
                <w:b/>
                <w:bCs/>
                <w:iCs/>
                <w:lang w:val="sr-Cyrl-CS"/>
              </w:rPr>
            </w:pPr>
            <w:r w:rsidRPr="00E47C2E">
              <w:rPr>
                <w:rFonts w:cs="Arial"/>
                <w:b/>
                <w:bCs/>
                <w:iCs/>
                <w:lang w:val="sr-Cyrl-CS"/>
              </w:rPr>
              <w:t>МЕСТО ИЗВРШЕЊА:</w:t>
            </w:r>
          </w:p>
          <w:p w:rsidR="00895C60" w:rsidRPr="00895C60" w:rsidRDefault="00895C60" w:rsidP="00895C60">
            <w:pPr>
              <w:spacing w:before="0"/>
              <w:jc w:val="center"/>
              <w:rPr>
                <w:rFonts w:cs="Arial"/>
                <w:b/>
                <w:bCs/>
                <w:iCs/>
                <w:sz w:val="16"/>
                <w:szCs w:val="16"/>
                <w:lang w:val="sr-Cyrl-CS"/>
              </w:rPr>
            </w:pPr>
          </w:p>
          <w:p w:rsidR="00895C60" w:rsidRPr="00750D53" w:rsidRDefault="00E523F4" w:rsidP="00895C60">
            <w:pPr>
              <w:spacing w:before="0"/>
              <w:jc w:val="center"/>
              <w:rPr>
                <w:rFonts w:cs="Arial"/>
                <w:bCs/>
                <w:iCs/>
                <w:color w:val="000000" w:themeColor="text1"/>
                <w:lang w:val="sr-Cyrl-CS"/>
              </w:rPr>
            </w:pPr>
            <w:r>
              <w:rPr>
                <w:rFonts w:cs="Arial"/>
                <w:color w:val="000000" w:themeColor="text1"/>
                <w:lang w:val="sr-Cyrl-RS" w:eastAsia="zh-CN"/>
              </w:rPr>
              <w:t>сервис Извршиоца услуге</w:t>
            </w:r>
            <w:r w:rsidRPr="00E523F4">
              <w:rPr>
                <w:rFonts w:eastAsia="TimesNewRomanPSMT" w:cs="Arial"/>
                <w:bCs/>
                <w:color w:val="000000"/>
                <w:sz w:val="24"/>
                <w:szCs w:val="24"/>
                <w:lang w:val="sr-Cyrl-RS" w:eastAsia="hr-HR"/>
              </w:rPr>
              <w:t xml:space="preserve"> </w:t>
            </w:r>
            <w:r w:rsidRPr="00E523F4">
              <w:rPr>
                <w:rFonts w:eastAsia="TimesNewRomanPSMT" w:cs="Arial"/>
                <w:bCs/>
                <w:color w:val="000000"/>
                <w:lang w:val="sr-Cyrl-RS" w:eastAsia="hr-HR"/>
              </w:rPr>
              <w:t>који не може бити удаљен од наручиоца ви</w:t>
            </w:r>
            <w:r>
              <w:rPr>
                <w:rFonts w:eastAsia="TimesNewRomanPSMT" w:cs="Arial"/>
                <w:bCs/>
                <w:color w:val="000000"/>
                <w:lang w:val="sr-Cyrl-RS" w:eastAsia="hr-HR"/>
              </w:rPr>
              <w:t>ше од 5</w:t>
            </w:r>
            <w:r w:rsidRPr="00E523F4">
              <w:rPr>
                <w:rFonts w:eastAsia="TimesNewRomanPSMT" w:cs="Arial"/>
                <w:bCs/>
                <w:color w:val="000000"/>
                <w:lang w:val="sr-Cyrl-RS" w:eastAsia="hr-HR"/>
              </w:rPr>
              <w:t xml:space="preserve">0 </w:t>
            </w:r>
            <w:r w:rsidRPr="00E523F4">
              <w:rPr>
                <w:rFonts w:eastAsia="TimesNewRomanPSMT" w:cs="Arial"/>
                <w:bCs/>
                <w:color w:val="000000"/>
                <w:lang w:val="sr-Cyrl-CS" w:eastAsia="hr-HR"/>
              </w:rPr>
              <w:t>km</w:t>
            </w:r>
          </w:p>
          <w:p w:rsidR="00895C60" w:rsidRPr="00E47C2E" w:rsidRDefault="00895C60" w:rsidP="00AF3AF8">
            <w:pPr>
              <w:spacing w:before="0"/>
              <w:jc w:val="left"/>
              <w:rPr>
                <w:rFonts w:cs="Arial"/>
                <w:b/>
                <w:bCs/>
                <w:iCs/>
                <w:lang w:val="sr-Cyrl-CS"/>
              </w:rPr>
            </w:pPr>
          </w:p>
        </w:tc>
        <w:tc>
          <w:tcPr>
            <w:tcW w:w="3963" w:type="dxa"/>
            <w:vAlign w:val="center"/>
          </w:tcPr>
          <w:p w:rsidR="00895C60" w:rsidRPr="00693E79" w:rsidRDefault="00895C6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895C60" w:rsidRPr="00E47C2E" w:rsidRDefault="00895C6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895C60" w:rsidRPr="00213971" w:rsidTr="00635900">
        <w:trPr>
          <w:trHeight w:val="800"/>
        </w:trPr>
        <w:tc>
          <w:tcPr>
            <w:tcW w:w="5282" w:type="dxa"/>
            <w:vAlign w:val="center"/>
          </w:tcPr>
          <w:p w:rsidR="00895C60" w:rsidRDefault="00895C60" w:rsidP="00AF3AF8">
            <w:pPr>
              <w:spacing w:before="0"/>
              <w:jc w:val="center"/>
              <w:rPr>
                <w:rFonts w:cs="Arial"/>
                <w:b/>
                <w:bCs/>
                <w:iCs/>
                <w:lang w:val="sr-Cyrl-CS"/>
              </w:rPr>
            </w:pPr>
          </w:p>
          <w:p w:rsidR="00895C60" w:rsidRDefault="00895C60" w:rsidP="00AF3AF8">
            <w:pPr>
              <w:spacing w:before="0"/>
              <w:jc w:val="center"/>
              <w:rPr>
                <w:rFonts w:cs="Arial"/>
                <w:b/>
                <w:bCs/>
                <w:iCs/>
                <w:lang w:val="sr-Cyrl-CS"/>
              </w:rPr>
            </w:pPr>
            <w:r w:rsidRPr="00E47C2E">
              <w:rPr>
                <w:rFonts w:cs="Arial"/>
                <w:b/>
                <w:bCs/>
                <w:iCs/>
                <w:lang w:val="sr-Cyrl-CS"/>
              </w:rPr>
              <w:t>РОК ВАЖЕЊА ПОНУДЕ:</w:t>
            </w:r>
          </w:p>
          <w:p w:rsidR="00895C60" w:rsidRPr="00895C60" w:rsidRDefault="00895C60" w:rsidP="00AF3AF8">
            <w:pPr>
              <w:spacing w:before="0"/>
              <w:jc w:val="center"/>
              <w:rPr>
                <w:rFonts w:cs="Arial"/>
                <w:b/>
                <w:bCs/>
                <w:iCs/>
                <w:sz w:val="16"/>
                <w:szCs w:val="16"/>
                <w:lang w:val="sr-Cyrl-CS"/>
              </w:rPr>
            </w:pPr>
          </w:p>
          <w:p w:rsidR="00895C60" w:rsidRPr="00E47C2E" w:rsidRDefault="00895C60" w:rsidP="00E47C2E">
            <w:pPr>
              <w:spacing w:before="0"/>
              <w:jc w:val="center"/>
              <w:rPr>
                <w:rFonts w:cs="Arial"/>
                <w:b/>
                <w:bCs/>
                <w:iCs/>
                <w:lang w:val="sr-Cyrl-CS"/>
              </w:rPr>
            </w:pPr>
            <w:r w:rsidRPr="00E47C2E">
              <w:rPr>
                <w:rFonts w:cs="Arial"/>
                <w:bCs/>
                <w:iCs/>
                <w:lang w:val="sr-Cyrl-CS"/>
              </w:rPr>
              <w:t>не може бити краћ</w:t>
            </w:r>
            <w:r w:rsidRPr="00F1599F">
              <w:rPr>
                <w:rFonts w:cs="Arial"/>
                <w:bCs/>
                <w:iCs/>
                <w:lang w:val="ru-RU"/>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3" w:type="dxa"/>
            <w:vAlign w:val="center"/>
          </w:tcPr>
          <w:p w:rsidR="00895C60" w:rsidRPr="00E47C2E" w:rsidRDefault="00895C60" w:rsidP="00AF3AF8">
            <w:pPr>
              <w:spacing w:before="0"/>
              <w:jc w:val="center"/>
              <w:rPr>
                <w:rFonts w:cs="Arial"/>
                <w:b/>
                <w:bCs/>
                <w:iCs/>
                <w:lang w:val="sr-Cyrl-CS"/>
              </w:rPr>
            </w:pPr>
          </w:p>
          <w:p w:rsidR="00895C60" w:rsidRPr="00E47C2E" w:rsidRDefault="00895C6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895C60" w:rsidRPr="00213971" w:rsidTr="00635900">
        <w:tc>
          <w:tcPr>
            <w:tcW w:w="9245" w:type="dxa"/>
            <w:gridSpan w:val="2"/>
          </w:tcPr>
          <w:p w:rsidR="00895C60" w:rsidRPr="00E47C2E" w:rsidRDefault="00895C60" w:rsidP="00092A5F">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Default="00B043D1" w:rsidP="00BA2C2D">
      <w:pPr>
        <w:spacing w:before="0"/>
        <w:rPr>
          <w:rFonts w:cs="Arial"/>
          <w:b/>
          <w:bCs/>
          <w:iCs/>
          <w:lang w:val="sr-Cyrl-RS"/>
        </w:rPr>
      </w:pPr>
    </w:p>
    <w:p w:rsidR="005405C4" w:rsidRDefault="005405C4" w:rsidP="00BA2C2D">
      <w:pPr>
        <w:spacing w:before="0"/>
        <w:rPr>
          <w:rFonts w:cs="Arial"/>
          <w:b/>
          <w:bCs/>
          <w:iCs/>
          <w:lang w:val="sr-Cyrl-RS"/>
        </w:rPr>
      </w:pPr>
    </w:p>
    <w:p w:rsidR="000E75A0" w:rsidRPr="00E47C2E" w:rsidRDefault="000E75A0" w:rsidP="00BA2C2D">
      <w:pPr>
        <w:spacing w:before="0"/>
        <w:rPr>
          <w:rFonts w:eastAsia="TimesNewRomanPSMT" w:cs="Arial"/>
          <w:bCs/>
          <w:lang w:val="sr-Cyrl-CS"/>
        </w:rPr>
      </w:pPr>
      <w:r w:rsidRPr="00F1599F">
        <w:rPr>
          <w:rFonts w:eastAsia="TimesNewRomanPSMT" w:cs="Arial"/>
          <w:bCs/>
          <w:lang w:val="ru-RU"/>
        </w:rPr>
        <w:t xml:space="preserve">Датум </w:t>
      </w:r>
      <w:r w:rsidRPr="00F1599F">
        <w:rPr>
          <w:rFonts w:eastAsia="TimesNewRomanPSMT" w:cs="Arial"/>
          <w:bCs/>
          <w:lang w:val="ru-RU"/>
        </w:rPr>
        <w:tab/>
      </w:r>
      <w:r w:rsidRPr="00F1599F">
        <w:rPr>
          <w:rFonts w:eastAsia="TimesNewRomanPSMT" w:cs="Arial"/>
          <w:bCs/>
          <w:lang w:val="ru-RU"/>
        </w:rPr>
        <w:tab/>
      </w:r>
      <w:r w:rsidRPr="00F1599F">
        <w:rPr>
          <w:rFonts w:eastAsia="TimesNewRomanPSMT" w:cs="Arial"/>
          <w:bCs/>
          <w:lang w:val="ru-RU"/>
        </w:rPr>
        <w:tab/>
      </w:r>
      <w:r w:rsidRPr="00F1599F">
        <w:rPr>
          <w:rFonts w:eastAsia="TimesNewRomanPSMT" w:cs="Arial"/>
          <w:bCs/>
          <w:lang w:val="ru-RU"/>
        </w:rPr>
        <w:tab/>
      </w:r>
      <w:r w:rsidR="00A44AA6" w:rsidRPr="00F1599F">
        <w:rPr>
          <w:rFonts w:eastAsia="TimesNewRomanPSMT" w:cs="Arial"/>
          <w:bCs/>
          <w:lang w:val="ru-RU"/>
        </w:rPr>
        <w:t xml:space="preserve">                                   </w:t>
      </w:r>
      <w:r w:rsidR="005E60A2">
        <w:rPr>
          <w:rFonts w:eastAsia="TimesNewRomanPSMT" w:cs="Arial"/>
          <w:bCs/>
          <w:lang w:val="sr-Cyrl-RS"/>
        </w:rPr>
        <w:t xml:space="preserve">                </w:t>
      </w:r>
      <w:r w:rsidRPr="00F1599F">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F1599F">
        <w:rPr>
          <w:rFonts w:eastAsia="TimesNewRomanPS-BoldMT" w:cs="Arial"/>
          <w:b/>
          <w:bCs/>
          <w:iCs/>
          <w:lang w:val="ru-RU"/>
        </w:rPr>
        <w:t>________________________</w:t>
      </w:r>
      <w:r w:rsidRPr="00E47C2E">
        <w:rPr>
          <w:rFonts w:eastAsia="TimesNewRomanPS-BoldMT" w:cs="Arial"/>
          <w:b/>
          <w:bCs/>
          <w:iCs/>
          <w:lang w:val="sr-Cyrl-CS"/>
        </w:rPr>
        <w:t xml:space="preserve">        </w:t>
      </w:r>
      <w:r w:rsidR="005E60A2">
        <w:rPr>
          <w:rFonts w:eastAsia="TimesNewRomanPS-BoldMT" w:cs="Arial"/>
          <w:b/>
          <w:bCs/>
          <w:iCs/>
          <w:lang w:val="sr-Cyrl-CS"/>
        </w:rPr>
        <w:t xml:space="preserve">        </w:t>
      </w:r>
      <w:r w:rsidRPr="00E47C2E">
        <w:rPr>
          <w:rFonts w:eastAsia="TimesNewRomanPS-BoldMT" w:cs="Arial"/>
          <w:b/>
          <w:bCs/>
          <w:iCs/>
          <w:lang w:val="sr-Cyrl-CS"/>
        </w:rPr>
        <w:t>М.П.</w:t>
      </w:r>
      <w:r w:rsidRPr="00F1599F">
        <w:rPr>
          <w:rFonts w:eastAsia="TimesNewRomanPS-BoldMT" w:cs="Arial"/>
          <w:b/>
          <w:bCs/>
          <w:iCs/>
          <w:lang w:val="ru-RU"/>
        </w:rPr>
        <w:tab/>
      </w:r>
      <w:r w:rsidR="005E60A2">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F1599F" w:rsidRDefault="00BA2C2D" w:rsidP="000E75A0">
      <w:pPr>
        <w:spacing w:before="0"/>
        <w:rPr>
          <w:rFonts w:cs="Arial"/>
          <w:b/>
          <w:bCs/>
          <w:iCs/>
          <w:u w:val="single"/>
          <w:lang w:val="ru-RU"/>
        </w:rPr>
      </w:pPr>
    </w:p>
    <w:p w:rsidR="00B043D1" w:rsidRPr="00F1599F" w:rsidRDefault="00B043D1" w:rsidP="000E75A0">
      <w:pPr>
        <w:spacing w:before="0"/>
        <w:rPr>
          <w:rFonts w:cs="Arial"/>
          <w:b/>
          <w:bCs/>
          <w:iCs/>
          <w:u w:val="single"/>
          <w:lang w:val="ru-RU"/>
        </w:rPr>
      </w:pPr>
    </w:p>
    <w:p w:rsidR="004855E1" w:rsidRPr="00F1599F" w:rsidRDefault="004855E1" w:rsidP="000E75A0">
      <w:pPr>
        <w:spacing w:before="0"/>
        <w:rPr>
          <w:rFonts w:cs="Arial"/>
          <w:bCs/>
          <w:iCs/>
          <w:lang w:val="ru-RU"/>
        </w:rPr>
      </w:pPr>
    </w:p>
    <w:p w:rsidR="004855E1" w:rsidRDefault="004855E1" w:rsidP="000E75A0">
      <w:pPr>
        <w:spacing w:before="0"/>
        <w:rPr>
          <w:rFonts w:cs="Arial"/>
          <w:bCs/>
          <w:iCs/>
          <w:lang w:val="sr-Cyrl-RS"/>
        </w:rPr>
      </w:pPr>
    </w:p>
    <w:p w:rsidR="00635900" w:rsidRPr="00635900" w:rsidRDefault="00635900" w:rsidP="000E75A0">
      <w:pPr>
        <w:spacing w:before="0"/>
        <w:rPr>
          <w:rFonts w:cs="Arial"/>
          <w:bCs/>
          <w:iCs/>
          <w:lang w:val="sr-Cyrl-RS"/>
        </w:rPr>
      </w:pPr>
    </w:p>
    <w:p w:rsidR="00B043D1" w:rsidRDefault="00693E79" w:rsidP="000E75A0">
      <w:pPr>
        <w:spacing w:before="0"/>
        <w:rPr>
          <w:rFonts w:cs="Arial"/>
          <w:bCs/>
          <w:iCs/>
          <w:lang w:val="sr-Cyrl-RS"/>
        </w:rPr>
      </w:pPr>
      <w:r>
        <w:rPr>
          <w:rFonts w:cs="Arial"/>
          <w:bCs/>
          <w:iCs/>
          <w:lang w:val="sr-Cyrl-RS"/>
        </w:rPr>
        <w:t>У случају подношења заједничке понуде:</w:t>
      </w:r>
    </w:p>
    <w:p w:rsidR="00693E79" w:rsidRDefault="00693E79" w:rsidP="000E75A0">
      <w:pPr>
        <w:spacing w:before="0"/>
        <w:rPr>
          <w:rFonts w:cs="Arial"/>
          <w:bCs/>
          <w:iCs/>
          <w:lang w:val="sr-Cyrl-RS"/>
        </w:rPr>
      </w:pPr>
    </w:p>
    <w:p w:rsidR="00693E79" w:rsidRPr="00693E79" w:rsidRDefault="00693E79" w:rsidP="000E75A0">
      <w:pPr>
        <w:spacing w:before="0"/>
        <w:rPr>
          <w:rFonts w:cs="Arial"/>
          <w:bCs/>
          <w:iCs/>
          <w:lang w:val="sr-Cyrl-RS"/>
        </w:rPr>
      </w:pPr>
    </w:p>
    <w:p w:rsidR="00693E79" w:rsidRPr="00693E79" w:rsidRDefault="00693E79" w:rsidP="00693E79">
      <w:pPr>
        <w:spacing w:before="0"/>
        <w:rPr>
          <w:rFonts w:eastAsia="TimesNewRomanPSMT" w:cs="Arial"/>
          <w:bCs/>
          <w:lang w:val="sr-Cyrl-RS"/>
        </w:rPr>
      </w:pPr>
      <w:r w:rsidRPr="00F1599F">
        <w:rPr>
          <w:rFonts w:eastAsia="TimesNewRomanPSMT" w:cs="Arial"/>
          <w:bCs/>
          <w:lang w:val="ru-RU"/>
        </w:rPr>
        <w:t xml:space="preserve">Датум </w:t>
      </w:r>
      <w:r w:rsidRPr="00F1599F">
        <w:rPr>
          <w:rFonts w:eastAsia="TimesNewRomanPSMT" w:cs="Arial"/>
          <w:bCs/>
          <w:lang w:val="ru-RU"/>
        </w:rPr>
        <w:tab/>
      </w:r>
      <w:r w:rsidRPr="00F1599F">
        <w:rPr>
          <w:rFonts w:eastAsia="TimesNewRomanPSMT" w:cs="Arial"/>
          <w:bCs/>
          <w:lang w:val="ru-RU"/>
        </w:rPr>
        <w:tab/>
      </w:r>
      <w:r w:rsidRPr="00F1599F">
        <w:rPr>
          <w:rFonts w:eastAsia="TimesNewRomanPSMT" w:cs="Arial"/>
          <w:bCs/>
          <w:lang w:val="ru-RU"/>
        </w:rPr>
        <w:tab/>
      </w:r>
      <w:r w:rsidRPr="00F1599F">
        <w:rPr>
          <w:rFonts w:eastAsia="TimesNewRomanPSMT" w:cs="Arial"/>
          <w:bCs/>
          <w:lang w:val="ru-RU"/>
        </w:rPr>
        <w:tab/>
        <w:t xml:space="preserve">                      </w:t>
      </w:r>
      <w:r>
        <w:rPr>
          <w:rFonts w:eastAsia="TimesNewRomanPSMT" w:cs="Arial"/>
          <w:bCs/>
          <w:lang w:val="sr-Cyrl-RS"/>
        </w:rPr>
        <w:t>Овлашћени члан групе пону</w:t>
      </w:r>
      <w:r w:rsidRPr="00F1599F">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F1599F">
        <w:rPr>
          <w:rFonts w:eastAsia="TimesNewRomanPS-BoldMT" w:cs="Arial"/>
          <w:b/>
          <w:bCs/>
          <w:iCs/>
          <w:lang w:val="ru-RU"/>
        </w:rPr>
        <w:t>________________________</w:t>
      </w:r>
      <w:r w:rsidRPr="00E47C2E">
        <w:rPr>
          <w:rFonts w:eastAsia="TimesNewRomanPS-BoldMT" w:cs="Arial"/>
          <w:b/>
          <w:bCs/>
          <w:iCs/>
          <w:lang w:val="sr-Cyrl-CS"/>
        </w:rPr>
        <w:t xml:space="preserve">        М.П.</w:t>
      </w:r>
      <w:r w:rsidRPr="00F1599F">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r w:rsidRPr="00E47C2E">
        <w:rPr>
          <w:rFonts w:eastAsia="TimesNewRomanPS-BoldMT" w:cs="Arial"/>
          <w:b/>
          <w:bCs/>
          <w:iCs/>
          <w:lang w:val="sr-Cyrl-CS"/>
        </w:rPr>
        <w:t xml:space="preserve">                                     </w:t>
      </w:r>
    </w:p>
    <w:p w:rsidR="00693E79" w:rsidRPr="00F1599F" w:rsidRDefault="00693E79" w:rsidP="00693E79">
      <w:pPr>
        <w:spacing w:before="0"/>
        <w:rPr>
          <w:rFonts w:cs="Arial"/>
          <w:b/>
          <w:bCs/>
          <w:iCs/>
          <w:u w:val="single"/>
          <w:lang w:val="ru-RU"/>
        </w:rPr>
      </w:pPr>
    </w:p>
    <w:p w:rsidR="00693E79" w:rsidRPr="00693E79" w:rsidRDefault="00693E79" w:rsidP="00693E79">
      <w:pPr>
        <w:spacing w:before="0"/>
        <w:rPr>
          <w:rFonts w:eastAsia="TimesNewRomanPSMT" w:cs="Arial"/>
          <w:bCs/>
          <w:lang w:val="sr-Cyrl-RS"/>
        </w:rPr>
      </w:pPr>
      <w:r w:rsidRPr="00F1599F">
        <w:rPr>
          <w:rFonts w:eastAsia="TimesNewRomanPSMT" w:cs="Arial"/>
          <w:bCs/>
          <w:lang w:val="ru-RU"/>
        </w:rPr>
        <w:t xml:space="preserve">Датум </w:t>
      </w:r>
      <w:r w:rsidRPr="00F1599F">
        <w:rPr>
          <w:rFonts w:eastAsia="TimesNewRomanPSMT" w:cs="Arial"/>
          <w:bCs/>
          <w:lang w:val="ru-RU"/>
        </w:rPr>
        <w:tab/>
      </w:r>
      <w:r w:rsidRPr="00F1599F">
        <w:rPr>
          <w:rFonts w:eastAsia="TimesNewRomanPSMT" w:cs="Arial"/>
          <w:bCs/>
          <w:lang w:val="ru-RU"/>
        </w:rPr>
        <w:tab/>
      </w:r>
      <w:r w:rsidRPr="00F1599F">
        <w:rPr>
          <w:rFonts w:eastAsia="TimesNewRomanPSMT" w:cs="Arial"/>
          <w:bCs/>
          <w:lang w:val="ru-RU"/>
        </w:rPr>
        <w:tab/>
      </w:r>
      <w:r w:rsidRPr="00F1599F">
        <w:rPr>
          <w:rFonts w:eastAsia="TimesNewRomanPSMT" w:cs="Arial"/>
          <w:bCs/>
          <w:lang w:val="ru-RU"/>
        </w:rPr>
        <w:tab/>
        <w:t xml:space="preserve">                      </w:t>
      </w:r>
      <w:r>
        <w:rPr>
          <w:rFonts w:eastAsia="TimesNewRomanPSMT" w:cs="Arial"/>
          <w:bCs/>
          <w:lang w:val="sr-Cyrl-RS"/>
        </w:rPr>
        <w:t xml:space="preserve"> Члан групе пону</w:t>
      </w:r>
      <w:r w:rsidRPr="00F1599F">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F1599F">
        <w:rPr>
          <w:rFonts w:eastAsia="TimesNewRomanPS-BoldMT" w:cs="Arial"/>
          <w:b/>
          <w:bCs/>
          <w:iCs/>
          <w:lang w:val="ru-RU"/>
        </w:rPr>
        <w:t>________________________</w:t>
      </w:r>
      <w:r w:rsidRPr="00E47C2E">
        <w:rPr>
          <w:rFonts w:eastAsia="TimesNewRomanPS-BoldMT" w:cs="Arial"/>
          <w:b/>
          <w:bCs/>
          <w:iCs/>
          <w:lang w:val="sr-Cyrl-CS"/>
        </w:rPr>
        <w:t xml:space="preserve">        М.П.</w:t>
      </w:r>
      <w:r w:rsidRPr="00F1599F">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lang w:val="sr-Cyrl-RS"/>
        </w:rPr>
      </w:pPr>
      <w:r w:rsidRPr="00F1599F">
        <w:rPr>
          <w:rFonts w:eastAsia="TimesNewRomanPSMT" w:cs="Arial"/>
          <w:bCs/>
          <w:lang w:val="ru-RU"/>
        </w:rPr>
        <w:t xml:space="preserve">Датум </w:t>
      </w:r>
      <w:r w:rsidRPr="00F1599F">
        <w:rPr>
          <w:rFonts w:eastAsia="TimesNewRomanPSMT" w:cs="Arial"/>
          <w:bCs/>
          <w:lang w:val="ru-RU"/>
        </w:rPr>
        <w:tab/>
      </w:r>
      <w:r w:rsidRPr="00F1599F">
        <w:rPr>
          <w:rFonts w:eastAsia="TimesNewRomanPSMT" w:cs="Arial"/>
          <w:bCs/>
          <w:lang w:val="ru-RU"/>
        </w:rPr>
        <w:tab/>
      </w:r>
      <w:r w:rsidRPr="00F1599F">
        <w:rPr>
          <w:rFonts w:eastAsia="TimesNewRomanPSMT" w:cs="Arial"/>
          <w:bCs/>
          <w:lang w:val="ru-RU"/>
        </w:rPr>
        <w:tab/>
      </w:r>
      <w:r w:rsidRPr="00F1599F">
        <w:rPr>
          <w:rFonts w:eastAsia="TimesNewRomanPSMT" w:cs="Arial"/>
          <w:bCs/>
          <w:lang w:val="ru-RU"/>
        </w:rPr>
        <w:tab/>
        <w:t xml:space="preserve">                      </w:t>
      </w:r>
      <w:r>
        <w:rPr>
          <w:rFonts w:eastAsia="TimesNewRomanPSMT" w:cs="Arial"/>
          <w:bCs/>
          <w:lang w:val="sr-Cyrl-RS"/>
        </w:rPr>
        <w:t xml:space="preserve"> Члан групе пону</w:t>
      </w:r>
      <w:r w:rsidRPr="00F1599F">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F1599F">
        <w:rPr>
          <w:rFonts w:eastAsia="TimesNewRomanPS-BoldMT" w:cs="Arial"/>
          <w:b/>
          <w:bCs/>
          <w:iCs/>
          <w:lang w:val="ru-RU"/>
        </w:rPr>
        <w:t>________________________</w:t>
      </w:r>
      <w:r w:rsidRPr="00E47C2E">
        <w:rPr>
          <w:rFonts w:eastAsia="TimesNewRomanPS-BoldMT" w:cs="Arial"/>
          <w:b/>
          <w:bCs/>
          <w:iCs/>
          <w:lang w:val="sr-Cyrl-CS"/>
        </w:rPr>
        <w:t xml:space="preserve">        М.П.</w:t>
      </w:r>
      <w:r w:rsidRPr="00F1599F">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F1599F" w:rsidRDefault="00693E79" w:rsidP="000E75A0">
      <w:pPr>
        <w:spacing w:before="0"/>
        <w:rPr>
          <w:rFonts w:cs="Arial"/>
          <w:b/>
          <w:bCs/>
          <w:iCs/>
          <w:u w:val="single"/>
          <w:lang w:val="ru-RU"/>
        </w:rPr>
      </w:pPr>
    </w:p>
    <w:p w:rsidR="00B043D1" w:rsidRPr="00F1599F" w:rsidRDefault="00B043D1" w:rsidP="000E75A0">
      <w:pPr>
        <w:spacing w:before="0"/>
        <w:rPr>
          <w:rFonts w:cs="Arial"/>
          <w:b/>
          <w:bCs/>
          <w:iCs/>
          <w:u w:val="single"/>
          <w:lang w:val="ru-RU"/>
        </w:rPr>
      </w:pPr>
    </w:p>
    <w:p w:rsidR="00B043D1" w:rsidRPr="00F1599F" w:rsidRDefault="00B043D1" w:rsidP="000E75A0">
      <w:pPr>
        <w:spacing w:before="0"/>
        <w:rPr>
          <w:rFonts w:cs="Arial"/>
          <w:b/>
          <w:bCs/>
          <w:iCs/>
          <w:u w:val="single"/>
          <w:lang w:val="ru-RU"/>
        </w:rPr>
      </w:pPr>
    </w:p>
    <w:p w:rsidR="000E75A0" w:rsidRPr="00F1599F" w:rsidRDefault="000E75A0" w:rsidP="000E75A0">
      <w:pPr>
        <w:spacing w:before="0"/>
        <w:rPr>
          <w:rFonts w:cs="Arial"/>
          <w:b/>
          <w:bCs/>
          <w:iCs/>
          <w:u w:val="single"/>
          <w:lang w:val="ru-RU"/>
        </w:rPr>
      </w:pPr>
      <w:r w:rsidRPr="00F1599F">
        <w:rPr>
          <w:rFonts w:cs="Arial"/>
          <w:b/>
          <w:bCs/>
          <w:iCs/>
          <w:u w:val="single"/>
          <w:lang w:val="ru-RU"/>
        </w:rPr>
        <w:t>Напомене:</w:t>
      </w:r>
    </w:p>
    <w:p w:rsidR="00BA2C2D" w:rsidRPr="00F1599F" w:rsidRDefault="00BA2C2D" w:rsidP="00BA2C2D">
      <w:pPr>
        <w:autoSpaceDE w:val="0"/>
        <w:autoSpaceDN w:val="0"/>
        <w:adjustRightInd w:val="0"/>
        <w:rPr>
          <w:rFonts w:eastAsia="TimesNewRomanPS-BoldMT" w:cs="Arial"/>
          <w:bCs/>
          <w:iCs/>
          <w:lang w:val="ru-RU"/>
        </w:rPr>
      </w:pPr>
      <w:r w:rsidRPr="00F1599F">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F1599F" w:rsidRDefault="00BA2C2D" w:rsidP="00876242">
      <w:pPr>
        <w:autoSpaceDE w:val="0"/>
        <w:autoSpaceDN w:val="0"/>
        <w:adjustRightInd w:val="0"/>
        <w:rPr>
          <w:rFonts w:eastAsia="TimesNewRomanPS-BoldMT" w:cs="Arial"/>
          <w:b/>
          <w:bCs/>
          <w:iCs/>
          <w:color w:val="000000" w:themeColor="text1"/>
          <w:lang w:val="ru-RU"/>
        </w:rPr>
      </w:pPr>
      <w:r w:rsidRPr="00F1599F">
        <w:rPr>
          <w:rFonts w:eastAsia="TimesNewRomanPS-BoldMT" w:cs="Arial"/>
          <w:bCs/>
          <w:iCs/>
          <w:lang w:val="ru-RU"/>
        </w:rPr>
        <w:t xml:space="preserve">- </w:t>
      </w:r>
      <w:r w:rsidRPr="00693E79">
        <w:rPr>
          <w:rFonts w:eastAsia="TimesNewRomanPS-BoldMT" w:cs="Arial"/>
          <w:b/>
          <w:bCs/>
          <w:iCs/>
          <w:color w:val="000000" w:themeColor="text1"/>
          <w:lang w:val="ru-RU"/>
        </w:rPr>
        <w:t>Уколико понуђачи подносе заједничку понуду,</w:t>
      </w:r>
      <w:r w:rsidR="005E60A2">
        <w:rPr>
          <w:rFonts w:eastAsia="TimesNewRomanPS-BoldMT" w:cs="Arial"/>
          <w:b/>
          <w:bCs/>
          <w:iCs/>
          <w:color w:val="000000" w:themeColor="text1"/>
          <w:lang w:val="ru-RU"/>
        </w:rPr>
        <w:t xml:space="preserve"> </w:t>
      </w:r>
      <w:r w:rsidRPr="00693E79">
        <w:rPr>
          <w:rFonts w:eastAsia="TimesNewRomanPS-BoldMT" w:cs="Arial"/>
          <w:b/>
          <w:bCs/>
          <w:iCs/>
          <w:color w:val="000000" w:themeColor="text1"/>
          <w:lang w:val="ru-RU"/>
        </w:rPr>
        <w:t>група понуђача може да о</w:t>
      </w:r>
      <w:r w:rsidRPr="00F1599F">
        <w:rPr>
          <w:rFonts w:eastAsia="TimesNewRomanPS-BoldMT" w:cs="Arial"/>
          <w:b/>
          <w:bCs/>
          <w:iCs/>
          <w:color w:val="000000" w:themeColor="text1"/>
          <w:lang w:val="ru-RU"/>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F1599F" w:rsidRDefault="008C3986"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F1599F"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P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043D1" w:rsidRPr="00F1599F"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9262ED" w:rsidRPr="00F1599F" w:rsidRDefault="009262ED" w:rsidP="00BA2C2D">
      <w:pPr>
        <w:tabs>
          <w:tab w:val="left" w:pos="360"/>
        </w:tabs>
        <w:autoSpaceDE w:val="0"/>
        <w:autoSpaceDN w:val="0"/>
        <w:adjustRightInd w:val="0"/>
        <w:spacing w:after="200" w:line="276" w:lineRule="auto"/>
        <w:contextualSpacing/>
        <w:rPr>
          <w:rFonts w:eastAsia="TimesNewRomanPS-BoldMT" w:cs="Arial"/>
          <w:bCs/>
          <w:iCs/>
          <w:lang w:val="ru-RU"/>
        </w:rPr>
      </w:pPr>
    </w:p>
    <w:p w:rsidR="004855E1" w:rsidRDefault="004855E1" w:rsidP="00BA2C2D">
      <w:pPr>
        <w:tabs>
          <w:tab w:val="left" w:pos="360"/>
        </w:tabs>
        <w:autoSpaceDE w:val="0"/>
        <w:autoSpaceDN w:val="0"/>
        <w:adjustRightInd w:val="0"/>
        <w:spacing w:after="200" w:line="276" w:lineRule="auto"/>
        <w:contextualSpacing/>
        <w:rPr>
          <w:rFonts w:eastAsia="TimesNewRomanPS-BoldMT" w:cs="Arial"/>
          <w:bCs/>
          <w:iCs/>
          <w:lang w:val="ru-RU"/>
        </w:rPr>
      </w:pPr>
    </w:p>
    <w:p w:rsidR="003B2E4B" w:rsidRPr="00F1599F" w:rsidRDefault="003B2E4B" w:rsidP="00BA2C2D">
      <w:pPr>
        <w:tabs>
          <w:tab w:val="left" w:pos="360"/>
        </w:tabs>
        <w:autoSpaceDE w:val="0"/>
        <w:autoSpaceDN w:val="0"/>
        <w:adjustRightInd w:val="0"/>
        <w:spacing w:after="200" w:line="276" w:lineRule="auto"/>
        <w:contextualSpacing/>
        <w:rPr>
          <w:rFonts w:eastAsia="TimesNewRomanPS-BoldMT" w:cs="Arial"/>
          <w:bCs/>
          <w:iCs/>
          <w:lang w:val="ru-RU"/>
        </w:rPr>
      </w:pPr>
    </w:p>
    <w:p w:rsidR="004855E1" w:rsidRPr="00F1599F" w:rsidRDefault="004855E1" w:rsidP="00BA2C2D">
      <w:pPr>
        <w:tabs>
          <w:tab w:val="left" w:pos="360"/>
        </w:tabs>
        <w:autoSpaceDE w:val="0"/>
        <w:autoSpaceDN w:val="0"/>
        <w:adjustRightInd w:val="0"/>
        <w:spacing w:after="200" w:line="276" w:lineRule="auto"/>
        <w:contextualSpacing/>
        <w:rPr>
          <w:rFonts w:eastAsia="TimesNewRomanPS-BoldMT" w:cs="Arial"/>
          <w:bCs/>
          <w:iCs/>
          <w:lang w:val="ru-RU"/>
        </w:rPr>
      </w:pPr>
    </w:p>
    <w:p w:rsidR="00D515DE" w:rsidRDefault="00343A18" w:rsidP="00463B5B">
      <w:pPr>
        <w:pStyle w:val="KDObrazac"/>
        <w:spacing w:before="0"/>
        <w:rPr>
          <w:lang w:val="sr-Cyrl-RS"/>
        </w:rPr>
      </w:pPr>
      <w:bookmarkStart w:id="248" w:name="_Toc442559925"/>
      <w:r w:rsidRPr="00F1599F">
        <w:rPr>
          <w:lang w:val="ru-RU"/>
        </w:rPr>
        <w:lastRenderedPageBreak/>
        <w:t xml:space="preserve">ОБРАЗАЦ </w:t>
      </w:r>
      <w:r w:rsidR="00526637" w:rsidRPr="00F1599F">
        <w:rPr>
          <w:lang w:val="ru-RU"/>
        </w:rPr>
        <w:t>2</w:t>
      </w:r>
      <w:r w:rsidRPr="00F1599F">
        <w:rPr>
          <w:lang w:val="ru-RU"/>
        </w:rPr>
        <w:t>.</w:t>
      </w:r>
      <w:bookmarkEnd w:id="248"/>
    </w:p>
    <w:p w:rsidR="00D515DE" w:rsidRPr="00463B5B" w:rsidRDefault="00343A18" w:rsidP="00463B5B">
      <w:pPr>
        <w:spacing w:before="0"/>
        <w:jc w:val="center"/>
        <w:rPr>
          <w:rFonts w:cs="Arial"/>
          <w:b/>
          <w:lang w:val="sr-Cyrl-RS"/>
        </w:rPr>
      </w:pPr>
      <w:r w:rsidRPr="00F1599F">
        <w:rPr>
          <w:rFonts w:cs="Arial"/>
          <w:b/>
          <w:lang w:val="ru-RU"/>
        </w:rPr>
        <w:t>ОБРАЗАЦ СТРУКУТРЕ ЦЕНЕ</w:t>
      </w:r>
      <w:r w:rsidR="00636DC8">
        <w:rPr>
          <w:rFonts w:cs="Arial"/>
          <w:b/>
          <w:lang w:val="sr-Cyrl-RS"/>
        </w:rPr>
        <w:t xml:space="preserve"> </w:t>
      </w:r>
    </w:p>
    <w:p w:rsidR="00343A18" w:rsidRDefault="00343A18" w:rsidP="00343A18">
      <w:pPr>
        <w:spacing w:before="0"/>
        <w:rPr>
          <w:rFonts w:cs="Arial"/>
          <w:lang w:val="sr-Cyrl-RS"/>
        </w:rPr>
      </w:pPr>
      <w:r w:rsidRPr="00F1599F">
        <w:rPr>
          <w:rFonts w:cs="Arial"/>
          <w:lang w:val="ru-RU"/>
        </w:rPr>
        <w:t>Табела 1.</w:t>
      </w:r>
    </w:p>
    <w:tbl>
      <w:tblPr>
        <w:tblW w:w="561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94"/>
        <w:gridCol w:w="710"/>
        <w:gridCol w:w="1411"/>
        <w:gridCol w:w="842"/>
        <w:gridCol w:w="872"/>
        <w:gridCol w:w="1415"/>
        <w:gridCol w:w="1280"/>
      </w:tblGrid>
      <w:tr w:rsidR="0021388E" w:rsidRPr="00213971" w:rsidTr="00A22562">
        <w:tc>
          <w:tcPr>
            <w:tcW w:w="410"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443"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342"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68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406"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lang w:val="sr-Cyrl-RS"/>
              </w:rPr>
            </w:pPr>
            <w:r w:rsidRPr="00E47C2E">
              <w:rPr>
                <w:rFonts w:cs="Arial"/>
                <w:b/>
                <w:bCs/>
                <w:iCs/>
                <w:lang w:val="sr-Cyrl-CS"/>
              </w:rPr>
              <w:t xml:space="preserve">дин. </w:t>
            </w:r>
          </w:p>
        </w:tc>
        <w:tc>
          <w:tcPr>
            <w:tcW w:w="420"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lang w:val="sr-Cyrl-RS"/>
              </w:rPr>
            </w:pPr>
            <w:r w:rsidRPr="00E47C2E">
              <w:rPr>
                <w:rFonts w:cs="Arial"/>
                <w:b/>
                <w:bCs/>
                <w:iCs/>
                <w:lang w:val="sr-Cyrl-CS"/>
              </w:rPr>
              <w:t xml:space="preserve">дин. </w:t>
            </w:r>
          </w:p>
        </w:tc>
        <w:tc>
          <w:tcPr>
            <w:tcW w:w="682"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lang w:val="sr-Cyrl-RS"/>
              </w:rPr>
            </w:pPr>
            <w:r w:rsidRPr="00E47C2E">
              <w:rPr>
                <w:rFonts w:cs="Arial"/>
                <w:b/>
                <w:bCs/>
                <w:iCs/>
                <w:lang w:val="sr-Cyrl-CS"/>
              </w:rPr>
              <w:t xml:space="preserve">дин. </w:t>
            </w:r>
          </w:p>
        </w:tc>
        <w:tc>
          <w:tcPr>
            <w:tcW w:w="61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lang w:val="sr-Cyrl-RS"/>
              </w:rPr>
            </w:pPr>
            <w:r w:rsidRPr="00E47C2E">
              <w:rPr>
                <w:rFonts w:cs="Arial"/>
                <w:b/>
                <w:bCs/>
                <w:iCs/>
                <w:lang w:val="sr-Cyrl-CS"/>
              </w:rPr>
              <w:t xml:space="preserve">дин. </w:t>
            </w:r>
          </w:p>
        </w:tc>
      </w:tr>
      <w:tr w:rsidR="0021388E" w:rsidRPr="00E47C2E" w:rsidTr="00A22562">
        <w:tc>
          <w:tcPr>
            <w:tcW w:w="41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4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342"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68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40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42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82"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1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E523F4" w:rsidRPr="00E47C2E" w:rsidTr="00671E15">
        <w:tc>
          <w:tcPr>
            <w:tcW w:w="410" w:type="pct"/>
            <w:shd w:val="clear" w:color="auto" w:fill="auto"/>
            <w:vAlign w:val="center"/>
          </w:tcPr>
          <w:p w:rsidR="00E523F4" w:rsidRPr="00DF3B3A" w:rsidRDefault="00E523F4" w:rsidP="00E523F4">
            <w:pPr>
              <w:spacing w:before="0"/>
              <w:jc w:val="center"/>
              <w:rPr>
                <w:rFonts w:cs="Arial"/>
              </w:rPr>
            </w:pPr>
            <w:r w:rsidRPr="00DF3B3A">
              <w:rPr>
                <w:rFonts w:cs="Arial"/>
              </w:rPr>
              <w:t>1</w:t>
            </w:r>
          </w:p>
        </w:tc>
        <w:tc>
          <w:tcPr>
            <w:tcW w:w="1443" w:type="pct"/>
            <w:shd w:val="clear" w:color="auto" w:fill="auto"/>
          </w:tcPr>
          <w:p w:rsidR="00E523F4" w:rsidRPr="00554EE9" w:rsidRDefault="00E523F4" w:rsidP="00E523F4">
            <w:pPr>
              <w:spacing w:before="0"/>
              <w:rPr>
                <w:rFonts w:cs="Arial"/>
                <w:lang w:val="sr-Cyrl-CS"/>
              </w:rPr>
            </w:pPr>
            <w:r w:rsidRPr="00554EE9">
              <w:rPr>
                <w:rFonts w:cs="Arial"/>
                <w:lang w:val="sr-Cyrl-CS"/>
              </w:rPr>
              <w:t>Монтажа и демонтажа пнеуматика</w:t>
            </w:r>
          </w:p>
        </w:tc>
        <w:tc>
          <w:tcPr>
            <w:tcW w:w="342" w:type="pct"/>
            <w:shd w:val="clear" w:color="auto" w:fill="auto"/>
            <w:vAlign w:val="center"/>
          </w:tcPr>
          <w:p w:rsidR="00E523F4" w:rsidRPr="00554EE9" w:rsidRDefault="00E523F4" w:rsidP="00E523F4">
            <w:pPr>
              <w:spacing w:before="0"/>
              <w:jc w:val="center"/>
              <w:rPr>
                <w:rFonts w:cs="Arial"/>
                <w:lang w:val="sr-Cyrl-CS"/>
              </w:rPr>
            </w:pPr>
            <w:r w:rsidRPr="00554EE9">
              <w:rPr>
                <w:rFonts w:cs="Arial"/>
                <w:lang w:val="sr-Cyrl-CS"/>
              </w:rPr>
              <w:t>ком</w:t>
            </w:r>
          </w:p>
        </w:tc>
        <w:tc>
          <w:tcPr>
            <w:tcW w:w="680" w:type="pct"/>
            <w:shd w:val="clear" w:color="auto" w:fill="auto"/>
            <w:vAlign w:val="center"/>
          </w:tcPr>
          <w:p w:rsidR="00E523F4" w:rsidRPr="00554EE9" w:rsidRDefault="00E523F4" w:rsidP="00E523F4">
            <w:pPr>
              <w:spacing w:before="0"/>
              <w:jc w:val="center"/>
              <w:rPr>
                <w:rFonts w:cs="Arial"/>
                <w:lang w:val="sr-Cyrl-CS"/>
              </w:rPr>
            </w:pPr>
            <w:r w:rsidRPr="00554EE9">
              <w:rPr>
                <w:rFonts w:cs="Arial"/>
                <w:lang w:val="sr-Cyrl-CS"/>
              </w:rPr>
              <w:t>60</w:t>
            </w:r>
          </w:p>
        </w:tc>
        <w:tc>
          <w:tcPr>
            <w:tcW w:w="406" w:type="pct"/>
            <w:shd w:val="clear" w:color="auto" w:fill="auto"/>
            <w:vAlign w:val="center"/>
          </w:tcPr>
          <w:p w:rsidR="00E523F4" w:rsidRPr="00E47C2E" w:rsidRDefault="00E523F4" w:rsidP="00E523F4">
            <w:pPr>
              <w:spacing w:before="0"/>
              <w:jc w:val="center"/>
              <w:rPr>
                <w:rFonts w:cs="Arial"/>
                <w:b/>
                <w:bCs/>
                <w:iCs/>
              </w:rPr>
            </w:pPr>
          </w:p>
        </w:tc>
        <w:tc>
          <w:tcPr>
            <w:tcW w:w="420" w:type="pct"/>
            <w:shd w:val="clear" w:color="auto" w:fill="auto"/>
            <w:vAlign w:val="center"/>
          </w:tcPr>
          <w:p w:rsidR="00E523F4" w:rsidRPr="00E47C2E" w:rsidRDefault="00E523F4" w:rsidP="00E523F4">
            <w:pPr>
              <w:spacing w:before="0"/>
              <w:jc w:val="center"/>
              <w:rPr>
                <w:rFonts w:cs="Arial"/>
                <w:b/>
                <w:bCs/>
                <w:iCs/>
              </w:rPr>
            </w:pPr>
          </w:p>
        </w:tc>
        <w:tc>
          <w:tcPr>
            <w:tcW w:w="682" w:type="pct"/>
            <w:shd w:val="clear" w:color="auto" w:fill="auto"/>
            <w:vAlign w:val="center"/>
          </w:tcPr>
          <w:p w:rsidR="00E523F4" w:rsidRPr="00E47C2E" w:rsidRDefault="00E523F4" w:rsidP="00E523F4">
            <w:pPr>
              <w:spacing w:before="0"/>
              <w:jc w:val="center"/>
              <w:rPr>
                <w:rFonts w:cs="Arial"/>
                <w:b/>
                <w:bCs/>
                <w:iCs/>
              </w:rPr>
            </w:pPr>
          </w:p>
        </w:tc>
        <w:tc>
          <w:tcPr>
            <w:tcW w:w="617" w:type="pct"/>
            <w:shd w:val="clear" w:color="auto" w:fill="auto"/>
            <w:vAlign w:val="center"/>
          </w:tcPr>
          <w:p w:rsidR="00E523F4" w:rsidRPr="00E47C2E" w:rsidRDefault="00E523F4" w:rsidP="00E523F4">
            <w:pPr>
              <w:spacing w:before="0"/>
              <w:jc w:val="center"/>
              <w:rPr>
                <w:rFonts w:cs="Arial"/>
                <w:b/>
                <w:bCs/>
                <w:iCs/>
              </w:rPr>
            </w:pPr>
          </w:p>
        </w:tc>
      </w:tr>
      <w:tr w:rsidR="00E523F4" w:rsidRPr="00E47C2E" w:rsidTr="00671E15">
        <w:tc>
          <w:tcPr>
            <w:tcW w:w="410" w:type="pct"/>
            <w:shd w:val="clear" w:color="auto" w:fill="auto"/>
            <w:vAlign w:val="center"/>
          </w:tcPr>
          <w:p w:rsidR="00E523F4" w:rsidRPr="00DF3B3A" w:rsidRDefault="00E523F4" w:rsidP="00E523F4">
            <w:pPr>
              <w:spacing w:before="0"/>
              <w:jc w:val="center"/>
              <w:rPr>
                <w:rFonts w:cs="Arial"/>
              </w:rPr>
            </w:pPr>
            <w:r w:rsidRPr="00DF3B3A">
              <w:rPr>
                <w:rFonts w:cs="Arial"/>
              </w:rPr>
              <w:t>2</w:t>
            </w:r>
          </w:p>
        </w:tc>
        <w:tc>
          <w:tcPr>
            <w:tcW w:w="1443" w:type="pct"/>
            <w:shd w:val="clear" w:color="auto" w:fill="auto"/>
          </w:tcPr>
          <w:p w:rsidR="00E523F4" w:rsidRPr="00554EE9" w:rsidRDefault="00E523F4" w:rsidP="00E523F4">
            <w:pPr>
              <w:spacing w:before="0"/>
              <w:rPr>
                <w:rFonts w:cs="Arial"/>
                <w:lang w:val="sr-Cyrl-CS"/>
              </w:rPr>
            </w:pPr>
            <w:r w:rsidRPr="00554EE9">
              <w:rPr>
                <w:rFonts w:cs="Arial"/>
                <w:lang w:val="sr-Cyrl-CS"/>
              </w:rPr>
              <w:t>Крпљење спољних пнеуматика</w:t>
            </w:r>
          </w:p>
        </w:tc>
        <w:tc>
          <w:tcPr>
            <w:tcW w:w="342" w:type="pct"/>
            <w:shd w:val="clear" w:color="auto" w:fill="auto"/>
            <w:vAlign w:val="center"/>
          </w:tcPr>
          <w:p w:rsidR="00E523F4" w:rsidRPr="00554EE9" w:rsidRDefault="00E523F4" w:rsidP="00E523F4">
            <w:pPr>
              <w:spacing w:before="0"/>
              <w:jc w:val="center"/>
              <w:rPr>
                <w:rFonts w:cs="Arial"/>
                <w:lang w:val="sr-Cyrl-CS"/>
              </w:rPr>
            </w:pPr>
            <w:r w:rsidRPr="00554EE9">
              <w:rPr>
                <w:rFonts w:cs="Arial"/>
                <w:lang w:val="sr-Cyrl-CS"/>
              </w:rPr>
              <w:t>ком</w:t>
            </w:r>
          </w:p>
        </w:tc>
        <w:tc>
          <w:tcPr>
            <w:tcW w:w="680" w:type="pct"/>
            <w:shd w:val="clear" w:color="auto" w:fill="auto"/>
            <w:vAlign w:val="center"/>
          </w:tcPr>
          <w:p w:rsidR="00E523F4" w:rsidRPr="00554EE9" w:rsidRDefault="00E523F4" w:rsidP="00E523F4">
            <w:pPr>
              <w:spacing w:before="0"/>
              <w:jc w:val="center"/>
              <w:rPr>
                <w:rFonts w:cs="Arial"/>
                <w:lang w:val="sr-Cyrl-CS"/>
              </w:rPr>
            </w:pPr>
            <w:r w:rsidRPr="00554EE9">
              <w:rPr>
                <w:rFonts w:cs="Arial"/>
                <w:lang w:val="sr-Cyrl-CS"/>
              </w:rPr>
              <w:t>30</w:t>
            </w:r>
          </w:p>
        </w:tc>
        <w:tc>
          <w:tcPr>
            <w:tcW w:w="406" w:type="pct"/>
            <w:shd w:val="clear" w:color="auto" w:fill="auto"/>
            <w:vAlign w:val="center"/>
          </w:tcPr>
          <w:p w:rsidR="00E523F4" w:rsidRPr="00E47C2E" w:rsidRDefault="00E523F4" w:rsidP="00E523F4">
            <w:pPr>
              <w:spacing w:before="0"/>
              <w:jc w:val="center"/>
              <w:rPr>
                <w:rFonts w:cs="Arial"/>
                <w:b/>
                <w:bCs/>
                <w:iCs/>
              </w:rPr>
            </w:pPr>
          </w:p>
        </w:tc>
        <w:tc>
          <w:tcPr>
            <w:tcW w:w="420" w:type="pct"/>
            <w:shd w:val="clear" w:color="auto" w:fill="auto"/>
            <w:vAlign w:val="center"/>
          </w:tcPr>
          <w:p w:rsidR="00E523F4" w:rsidRPr="00E47C2E" w:rsidRDefault="00E523F4" w:rsidP="00E523F4">
            <w:pPr>
              <w:spacing w:before="0"/>
              <w:jc w:val="center"/>
              <w:rPr>
                <w:rFonts w:cs="Arial"/>
                <w:b/>
                <w:bCs/>
                <w:iCs/>
              </w:rPr>
            </w:pPr>
          </w:p>
        </w:tc>
        <w:tc>
          <w:tcPr>
            <w:tcW w:w="682" w:type="pct"/>
            <w:shd w:val="clear" w:color="auto" w:fill="auto"/>
            <w:vAlign w:val="center"/>
          </w:tcPr>
          <w:p w:rsidR="00E523F4" w:rsidRPr="00E47C2E" w:rsidRDefault="00E523F4" w:rsidP="00E523F4">
            <w:pPr>
              <w:spacing w:before="0"/>
              <w:jc w:val="center"/>
              <w:rPr>
                <w:rFonts w:cs="Arial"/>
                <w:b/>
                <w:bCs/>
                <w:iCs/>
              </w:rPr>
            </w:pPr>
          </w:p>
        </w:tc>
        <w:tc>
          <w:tcPr>
            <w:tcW w:w="617" w:type="pct"/>
            <w:shd w:val="clear" w:color="auto" w:fill="auto"/>
            <w:vAlign w:val="center"/>
          </w:tcPr>
          <w:p w:rsidR="00E523F4" w:rsidRPr="00E47C2E" w:rsidRDefault="00E523F4" w:rsidP="00E523F4">
            <w:pPr>
              <w:spacing w:before="0"/>
              <w:jc w:val="center"/>
              <w:rPr>
                <w:rFonts w:cs="Arial"/>
                <w:b/>
                <w:bCs/>
                <w:iCs/>
              </w:rPr>
            </w:pPr>
          </w:p>
        </w:tc>
      </w:tr>
      <w:tr w:rsidR="00E523F4" w:rsidRPr="00E47C2E" w:rsidTr="00671E15">
        <w:tc>
          <w:tcPr>
            <w:tcW w:w="410" w:type="pct"/>
            <w:shd w:val="clear" w:color="auto" w:fill="auto"/>
            <w:vAlign w:val="center"/>
          </w:tcPr>
          <w:p w:rsidR="00E523F4" w:rsidRPr="00DF3B3A" w:rsidRDefault="00E523F4" w:rsidP="00E523F4">
            <w:pPr>
              <w:spacing w:before="0"/>
              <w:jc w:val="center"/>
              <w:rPr>
                <w:rFonts w:cs="Arial"/>
              </w:rPr>
            </w:pPr>
            <w:r w:rsidRPr="00DF3B3A">
              <w:rPr>
                <w:rFonts w:cs="Arial"/>
              </w:rPr>
              <w:t>3</w:t>
            </w:r>
          </w:p>
        </w:tc>
        <w:tc>
          <w:tcPr>
            <w:tcW w:w="1443" w:type="pct"/>
            <w:shd w:val="clear" w:color="auto" w:fill="auto"/>
          </w:tcPr>
          <w:p w:rsidR="00E523F4" w:rsidRPr="00554EE9" w:rsidRDefault="00E523F4" w:rsidP="00E523F4">
            <w:pPr>
              <w:spacing w:before="0"/>
              <w:rPr>
                <w:rFonts w:cs="Arial"/>
                <w:lang w:val="sr-Cyrl-CS"/>
              </w:rPr>
            </w:pPr>
            <w:r w:rsidRPr="00554EE9">
              <w:rPr>
                <w:rFonts w:cs="Arial"/>
                <w:lang w:val="sr-Cyrl-CS"/>
              </w:rPr>
              <w:t>Крпљење унутрашњих пнеуматика</w:t>
            </w:r>
          </w:p>
        </w:tc>
        <w:tc>
          <w:tcPr>
            <w:tcW w:w="342" w:type="pct"/>
            <w:shd w:val="clear" w:color="auto" w:fill="auto"/>
            <w:vAlign w:val="center"/>
          </w:tcPr>
          <w:p w:rsidR="00E523F4" w:rsidRPr="00554EE9" w:rsidRDefault="00E523F4" w:rsidP="00E523F4">
            <w:pPr>
              <w:spacing w:before="0"/>
              <w:jc w:val="center"/>
              <w:rPr>
                <w:rFonts w:cs="Arial"/>
                <w:lang w:val="sr-Cyrl-CS"/>
              </w:rPr>
            </w:pPr>
            <w:r w:rsidRPr="00554EE9">
              <w:rPr>
                <w:rFonts w:cs="Arial"/>
                <w:lang w:val="sr-Cyrl-CS"/>
              </w:rPr>
              <w:t>ком</w:t>
            </w:r>
          </w:p>
        </w:tc>
        <w:tc>
          <w:tcPr>
            <w:tcW w:w="680" w:type="pct"/>
            <w:shd w:val="clear" w:color="auto" w:fill="auto"/>
            <w:vAlign w:val="center"/>
          </w:tcPr>
          <w:p w:rsidR="00E523F4" w:rsidRPr="00554EE9" w:rsidRDefault="00E523F4" w:rsidP="00E523F4">
            <w:pPr>
              <w:spacing w:before="0"/>
              <w:jc w:val="center"/>
              <w:rPr>
                <w:rFonts w:cs="Arial"/>
                <w:lang w:val="sr-Cyrl-CS"/>
              </w:rPr>
            </w:pPr>
            <w:r w:rsidRPr="00554EE9">
              <w:rPr>
                <w:rFonts w:cs="Arial"/>
                <w:lang w:val="sr-Cyrl-CS"/>
              </w:rPr>
              <w:t>30</w:t>
            </w:r>
          </w:p>
        </w:tc>
        <w:tc>
          <w:tcPr>
            <w:tcW w:w="406" w:type="pct"/>
            <w:shd w:val="clear" w:color="auto" w:fill="auto"/>
            <w:vAlign w:val="center"/>
          </w:tcPr>
          <w:p w:rsidR="00E523F4" w:rsidRPr="00E47C2E" w:rsidRDefault="00E523F4" w:rsidP="00E523F4">
            <w:pPr>
              <w:spacing w:before="0"/>
              <w:jc w:val="center"/>
              <w:rPr>
                <w:rFonts w:cs="Arial"/>
                <w:b/>
                <w:bCs/>
                <w:iCs/>
              </w:rPr>
            </w:pPr>
          </w:p>
        </w:tc>
        <w:tc>
          <w:tcPr>
            <w:tcW w:w="420" w:type="pct"/>
            <w:shd w:val="clear" w:color="auto" w:fill="auto"/>
            <w:vAlign w:val="center"/>
          </w:tcPr>
          <w:p w:rsidR="00E523F4" w:rsidRPr="00E47C2E" w:rsidRDefault="00E523F4" w:rsidP="00E523F4">
            <w:pPr>
              <w:spacing w:before="0"/>
              <w:jc w:val="center"/>
              <w:rPr>
                <w:rFonts w:cs="Arial"/>
                <w:b/>
                <w:bCs/>
                <w:iCs/>
              </w:rPr>
            </w:pPr>
          </w:p>
        </w:tc>
        <w:tc>
          <w:tcPr>
            <w:tcW w:w="682" w:type="pct"/>
            <w:shd w:val="clear" w:color="auto" w:fill="auto"/>
            <w:vAlign w:val="center"/>
          </w:tcPr>
          <w:p w:rsidR="00E523F4" w:rsidRPr="00E47C2E" w:rsidRDefault="00E523F4" w:rsidP="00E523F4">
            <w:pPr>
              <w:spacing w:before="0"/>
              <w:jc w:val="center"/>
              <w:rPr>
                <w:rFonts w:cs="Arial"/>
                <w:b/>
                <w:bCs/>
                <w:iCs/>
              </w:rPr>
            </w:pPr>
          </w:p>
        </w:tc>
        <w:tc>
          <w:tcPr>
            <w:tcW w:w="617" w:type="pct"/>
            <w:shd w:val="clear" w:color="auto" w:fill="auto"/>
            <w:vAlign w:val="center"/>
          </w:tcPr>
          <w:p w:rsidR="00E523F4" w:rsidRPr="00E47C2E" w:rsidRDefault="00E523F4" w:rsidP="00E523F4">
            <w:pPr>
              <w:spacing w:before="0"/>
              <w:jc w:val="center"/>
              <w:rPr>
                <w:rFonts w:cs="Arial"/>
                <w:b/>
                <w:bCs/>
                <w:iCs/>
              </w:rPr>
            </w:pPr>
          </w:p>
        </w:tc>
      </w:tr>
      <w:tr w:rsidR="00E523F4" w:rsidRPr="00E47C2E" w:rsidTr="00671E15">
        <w:tc>
          <w:tcPr>
            <w:tcW w:w="410" w:type="pct"/>
            <w:shd w:val="clear" w:color="auto" w:fill="auto"/>
            <w:vAlign w:val="center"/>
          </w:tcPr>
          <w:p w:rsidR="00E523F4" w:rsidRPr="00DF3B3A" w:rsidRDefault="00E523F4" w:rsidP="00E523F4">
            <w:pPr>
              <w:spacing w:before="0"/>
              <w:jc w:val="center"/>
              <w:rPr>
                <w:rFonts w:cs="Arial"/>
              </w:rPr>
            </w:pPr>
            <w:r w:rsidRPr="00DF3B3A">
              <w:rPr>
                <w:rFonts w:cs="Arial"/>
              </w:rPr>
              <w:t>4</w:t>
            </w:r>
          </w:p>
        </w:tc>
        <w:tc>
          <w:tcPr>
            <w:tcW w:w="1443" w:type="pct"/>
            <w:shd w:val="clear" w:color="auto" w:fill="auto"/>
          </w:tcPr>
          <w:p w:rsidR="00E523F4" w:rsidRPr="00554EE9" w:rsidRDefault="00E523F4" w:rsidP="00E523F4">
            <w:pPr>
              <w:spacing w:before="0"/>
              <w:rPr>
                <w:rFonts w:cs="Arial"/>
                <w:lang w:val="sr-Cyrl-CS"/>
              </w:rPr>
            </w:pPr>
            <w:r w:rsidRPr="00554EE9">
              <w:rPr>
                <w:rFonts w:cs="Arial"/>
                <w:lang w:val="sr-Cyrl-CS"/>
              </w:rPr>
              <w:t>Крпљење тубелес пнеуматика</w:t>
            </w:r>
          </w:p>
        </w:tc>
        <w:tc>
          <w:tcPr>
            <w:tcW w:w="342" w:type="pct"/>
            <w:shd w:val="clear" w:color="auto" w:fill="auto"/>
            <w:vAlign w:val="center"/>
          </w:tcPr>
          <w:p w:rsidR="00E523F4" w:rsidRPr="00554EE9" w:rsidRDefault="00E523F4" w:rsidP="00E523F4">
            <w:pPr>
              <w:spacing w:before="0"/>
              <w:jc w:val="center"/>
              <w:rPr>
                <w:rFonts w:cs="Arial"/>
                <w:lang w:val="sr-Cyrl-CS"/>
              </w:rPr>
            </w:pPr>
            <w:r w:rsidRPr="00554EE9">
              <w:rPr>
                <w:rFonts w:cs="Arial"/>
                <w:lang w:val="sr-Cyrl-CS"/>
              </w:rPr>
              <w:t>ком</w:t>
            </w:r>
          </w:p>
        </w:tc>
        <w:tc>
          <w:tcPr>
            <w:tcW w:w="680" w:type="pct"/>
            <w:shd w:val="clear" w:color="auto" w:fill="auto"/>
            <w:vAlign w:val="center"/>
          </w:tcPr>
          <w:p w:rsidR="00E523F4" w:rsidRPr="00554EE9" w:rsidRDefault="00E523F4" w:rsidP="00E523F4">
            <w:pPr>
              <w:spacing w:before="0"/>
              <w:jc w:val="center"/>
              <w:rPr>
                <w:rFonts w:cs="Arial"/>
                <w:lang w:val="sr-Cyrl-CS"/>
              </w:rPr>
            </w:pPr>
            <w:r w:rsidRPr="00554EE9">
              <w:rPr>
                <w:rFonts w:cs="Arial"/>
                <w:lang w:val="sr-Cyrl-CS"/>
              </w:rPr>
              <w:t>30</w:t>
            </w:r>
          </w:p>
        </w:tc>
        <w:tc>
          <w:tcPr>
            <w:tcW w:w="406" w:type="pct"/>
            <w:shd w:val="clear" w:color="auto" w:fill="auto"/>
            <w:vAlign w:val="center"/>
          </w:tcPr>
          <w:p w:rsidR="00E523F4" w:rsidRPr="00E47C2E" w:rsidRDefault="00E523F4" w:rsidP="00E523F4">
            <w:pPr>
              <w:spacing w:before="0"/>
              <w:jc w:val="center"/>
              <w:rPr>
                <w:rFonts w:cs="Arial"/>
                <w:b/>
                <w:bCs/>
                <w:iCs/>
              </w:rPr>
            </w:pPr>
          </w:p>
        </w:tc>
        <w:tc>
          <w:tcPr>
            <w:tcW w:w="420" w:type="pct"/>
            <w:shd w:val="clear" w:color="auto" w:fill="auto"/>
            <w:vAlign w:val="center"/>
          </w:tcPr>
          <w:p w:rsidR="00E523F4" w:rsidRPr="00E47C2E" w:rsidRDefault="00E523F4" w:rsidP="00E523F4">
            <w:pPr>
              <w:spacing w:before="0"/>
              <w:jc w:val="center"/>
              <w:rPr>
                <w:rFonts w:cs="Arial"/>
                <w:b/>
                <w:bCs/>
                <w:iCs/>
              </w:rPr>
            </w:pPr>
          </w:p>
        </w:tc>
        <w:tc>
          <w:tcPr>
            <w:tcW w:w="682" w:type="pct"/>
            <w:shd w:val="clear" w:color="auto" w:fill="auto"/>
            <w:vAlign w:val="center"/>
          </w:tcPr>
          <w:p w:rsidR="00E523F4" w:rsidRPr="00E47C2E" w:rsidRDefault="00E523F4" w:rsidP="00E523F4">
            <w:pPr>
              <w:spacing w:before="0"/>
              <w:jc w:val="center"/>
              <w:rPr>
                <w:rFonts w:cs="Arial"/>
                <w:b/>
                <w:bCs/>
                <w:iCs/>
              </w:rPr>
            </w:pPr>
          </w:p>
        </w:tc>
        <w:tc>
          <w:tcPr>
            <w:tcW w:w="617" w:type="pct"/>
            <w:shd w:val="clear" w:color="auto" w:fill="auto"/>
            <w:vAlign w:val="center"/>
          </w:tcPr>
          <w:p w:rsidR="00E523F4" w:rsidRPr="00E47C2E" w:rsidRDefault="00E523F4" w:rsidP="00E523F4">
            <w:pPr>
              <w:spacing w:before="0"/>
              <w:jc w:val="center"/>
              <w:rPr>
                <w:rFonts w:cs="Arial"/>
                <w:b/>
                <w:bCs/>
                <w:iCs/>
              </w:rPr>
            </w:pPr>
          </w:p>
        </w:tc>
      </w:tr>
      <w:tr w:rsidR="00E523F4" w:rsidRPr="00E47C2E" w:rsidTr="00671E15">
        <w:tc>
          <w:tcPr>
            <w:tcW w:w="410" w:type="pct"/>
            <w:shd w:val="clear" w:color="auto" w:fill="auto"/>
            <w:vAlign w:val="center"/>
          </w:tcPr>
          <w:p w:rsidR="00E523F4" w:rsidRPr="00DF3B3A" w:rsidRDefault="00E523F4" w:rsidP="00E523F4">
            <w:pPr>
              <w:spacing w:before="0"/>
              <w:jc w:val="center"/>
              <w:rPr>
                <w:rFonts w:cs="Arial"/>
              </w:rPr>
            </w:pPr>
            <w:r w:rsidRPr="00DF3B3A">
              <w:rPr>
                <w:rFonts w:cs="Arial"/>
              </w:rPr>
              <w:t>5</w:t>
            </w:r>
          </w:p>
        </w:tc>
        <w:tc>
          <w:tcPr>
            <w:tcW w:w="1443" w:type="pct"/>
            <w:shd w:val="clear" w:color="auto" w:fill="auto"/>
          </w:tcPr>
          <w:p w:rsidR="00E523F4" w:rsidRPr="00554EE9" w:rsidRDefault="00E523F4" w:rsidP="00E523F4">
            <w:pPr>
              <w:spacing w:before="0"/>
              <w:rPr>
                <w:rFonts w:cs="Arial"/>
                <w:lang w:val="sr-Cyrl-CS"/>
              </w:rPr>
            </w:pPr>
            <w:r w:rsidRPr="00554EE9">
              <w:rPr>
                <w:rFonts w:cs="Arial"/>
                <w:lang w:val="sr-Cyrl-CS"/>
              </w:rPr>
              <w:t>Вулканизирање пнеуматика</w:t>
            </w:r>
          </w:p>
        </w:tc>
        <w:tc>
          <w:tcPr>
            <w:tcW w:w="342" w:type="pct"/>
            <w:shd w:val="clear" w:color="auto" w:fill="auto"/>
            <w:vAlign w:val="center"/>
          </w:tcPr>
          <w:p w:rsidR="00E523F4" w:rsidRPr="00554EE9" w:rsidRDefault="00E523F4" w:rsidP="00E523F4">
            <w:pPr>
              <w:spacing w:before="0"/>
              <w:jc w:val="center"/>
              <w:rPr>
                <w:rFonts w:cs="Arial"/>
                <w:lang w:val="sr-Cyrl-CS"/>
              </w:rPr>
            </w:pPr>
            <w:r w:rsidRPr="00554EE9">
              <w:rPr>
                <w:rFonts w:cs="Arial"/>
                <w:lang w:val="sr-Cyrl-CS"/>
              </w:rPr>
              <w:t>ком</w:t>
            </w:r>
          </w:p>
        </w:tc>
        <w:tc>
          <w:tcPr>
            <w:tcW w:w="680" w:type="pct"/>
            <w:shd w:val="clear" w:color="auto" w:fill="auto"/>
            <w:vAlign w:val="center"/>
          </w:tcPr>
          <w:p w:rsidR="00E523F4" w:rsidRPr="00554EE9" w:rsidRDefault="00E523F4" w:rsidP="00E523F4">
            <w:pPr>
              <w:spacing w:before="0"/>
              <w:jc w:val="center"/>
              <w:rPr>
                <w:rFonts w:cs="Arial"/>
                <w:lang w:val="sr-Cyrl-CS"/>
              </w:rPr>
            </w:pPr>
            <w:r w:rsidRPr="00554EE9">
              <w:rPr>
                <w:rFonts w:cs="Arial"/>
                <w:lang w:val="sr-Cyrl-CS"/>
              </w:rPr>
              <w:t>20</w:t>
            </w:r>
          </w:p>
        </w:tc>
        <w:tc>
          <w:tcPr>
            <w:tcW w:w="406" w:type="pct"/>
            <w:shd w:val="clear" w:color="auto" w:fill="auto"/>
            <w:vAlign w:val="center"/>
          </w:tcPr>
          <w:p w:rsidR="00E523F4" w:rsidRPr="00E47C2E" w:rsidRDefault="00E523F4" w:rsidP="00E523F4">
            <w:pPr>
              <w:spacing w:before="0"/>
              <w:jc w:val="center"/>
              <w:rPr>
                <w:rFonts w:cs="Arial"/>
                <w:b/>
                <w:bCs/>
                <w:iCs/>
              </w:rPr>
            </w:pPr>
          </w:p>
        </w:tc>
        <w:tc>
          <w:tcPr>
            <w:tcW w:w="420" w:type="pct"/>
            <w:shd w:val="clear" w:color="auto" w:fill="auto"/>
            <w:vAlign w:val="center"/>
          </w:tcPr>
          <w:p w:rsidR="00E523F4" w:rsidRPr="00E47C2E" w:rsidRDefault="00E523F4" w:rsidP="00E523F4">
            <w:pPr>
              <w:spacing w:before="0"/>
              <w:jc w:val="center"/>
              <w:rPr>
                <w:rFonts w:cs="Arial"/>
                <w:b/>
                <w:bCs/>
                <w:iCs/>
              </w:rPr>
            </w:pPr>
          </w:p>
        </w:tc>
        <w:tc>
          <w:tcPr>
            <w:tcW w:w="682" w:type="pct"/>
            <w:shd w:val="clear" w:color="auto" w:fill="auto"/>
            <w:vAlign w:val="center"/>
          </w:tcPr>
          <w:p w:rsidR="00E523F4" w:rsidRPr="00E47C2E" w:rsidRDefault="00E523F4" w:rsidP="00E523F4">
            <w:pPr>
              <w:spacing w:before="0"/>
              <w:jc w:val="center"/>
              <w:rPr>
                <w:rFonts w:cs="Arial"/>
                <w:b/>
                <w:bCs/>
                <w:iCs/>
              </w:rPr>
            </w:pPr>
          </w:p>
        </w:tc>
        <w:tc>
          <w:tcPr>
            <w:tcW w:w="617" w:type="pct"/>
            <w:shd w:val="clear" w:color="auto" w:fill="auto"/>
            <w:vAlign w:val="center"/>
          </w:tcPr>
          <w:p w:rsidR="00E523F4" w:rsidRPr="00E47C2E" w:rsidRDefault="00E523F4" w:rsidP="00E523F4">
            <w:pPr>
              <w:spacing w:before="0"/>
              <w:jc w:val="center"/>
              <w:rPr>
                <w:rFonts w:cs="Arial"/>
                <w:b/>
                <w:bCs/>
                <w:iCs/>
              </w:rPr>
            </w:pPr>
          </w:p>
        </w:tc>
      </w:tr>
      <w:tr w:rsidR="00E523F4" w:rsidRPr="00E47C2E" w:rsidTr="00671E15">
        <w:tc>
          <w:tcPr>
            <w:tcW w:w="410" w:type="pct"/>
            <w:shd w:val="clear" w:color="auto" w:fill="auto"/>
            <w:vAlign w:val="center"/>
          </w:tcPr>
          <w:p w:rsidR="00E523F4" w:rsidRPr="00DF3B3A" w:rsidRDefault="00E523F4" w:rsidP="00E523F4">
            <w:pPr>
              <w:spacing w:before="0"/>
              <w:jc w:val="center"/>
              <w:rPr>
                <w:rFonts w:cs="Arial"/>
              </w:rPr>
            </w:pPr>
            <w:r w:rsidRPr="00DF3B3A">
              <w:rPr>
                <w:rFonts w:cs="Arial"/>
              </w:rPr>
              <w:t>6</w:t>
            </w:r>
          </w:p>
        </w:tc>
        <w:tc>
          <w:tcPr>
            <w:tcW w:w="1443" w:type="pct"/>
            <w:shd w:val="clear" w:color="auto" w:fill="auto"/>
          </w:tcPr>
          <w:p w:rsidR="00E523F4" w:rsidRPr="00554EE9" w:rsidRDefault="00E523F4" w:rsidP="00E523F4">
            <w:pPr>
              <w:spacing w:before="0"/>
              <w:rPr>
                <w:rFonts w:cs="Arial"/>
                <w:lang w:val="sr-Cyrl-CS"/>
              </w:rPr>
            </w:pPr>
            <w:r w:rsidRPr="00554EE9">
              <w:rPr>
                <w:rFonts w:cs="Arial"/>
                <w:lang w:val="sr-Cyrl-CS"/>
              </w:rPr>
              <w:t>Замена тубелес вентила</w:t>
            </w:r>
          </w:p>
        </w:tc>
        <w:tc>
          <w:tcPr>
            <w:tcW w:w="342" w:type="pct"/>
            <w:shd w:val="clear" w:color="auto" w:fill="auto"/>
            <w:vAlign w:val="center"/>
          </w:tcPr>
          <w:p w:rsidR="00E523F4" w:rsidRPr="00554EE9" w:rsidRDefault="00E523F4" w:rsidP="00E523F4">
            <w:pPr>
              <w:spacing w:before="0"/>
              <w:jc w:val="center"/>
              <w:rPr>
                <w:rFonts w:cs="Arial"/>
                <w:lang w:val="sr-Cyrl-CS"/>
              </w:rPr>
            </w:pPr>
            <w:r w:rsidRPr="00554EE9">
              <w:rPr>
                <w:rFonts w:cs="Arial"/>
                <w:lang w:val="sr-Cyrl-CS"/>
              </w:rPr>
              <w:t>ком</w:t>
            </w:r>
          </w:p>
        </w:tc>
        <w:tc>
          <w:tcPr>
            <w:tcW w:w="680" w:type="pct"/>
            <w:shd w:val="clear" w:color="auto" w:fill="auto"/>
            <w:vAlign w:val="center"/>
          </w:tcPr>
          <w:p w:rsidR="00E523F4" w:rsidRPr="00554EE9" w:rsidRDefault="00E523F4" w:rsidP="00E523F4">
            <w:pPr>
              <w:spacing w:before="0"/>
              <w:jc w:val="center"/>
              <w:rPr>
                <w:rFonts w:cs="Arial"/>
                <w:lang w:val="sr-Cyrl-CS"/>
              </w:rPr>
            </w:pPr>
            <w:r w:rsidRPr="00554EE9">
              <w:rPr>
                <w:rFonts w:cs="Arial"/>
                <w:lang w:val="sr-Cyrl-CS"/>
              </w:rPr>
              <w:t>20</w:t>
            </w:r>
          </w:p>
        </w:tc>
        <w:tc>
          <w:tcPr>
            <w:tcW w:w="406" w:type="pct"/>
            <w:shd w:val="clear" w:color="auto" w:fill="auto"/>
            <w:vAlign w:val="center"/>
          </w:tcPr>
          <w:p w:rsidR="00E523F4" w:rsidRPr="00E47C2E" w:rsidRDefault="00E523F4" w:rsidP="00E523F4">
            <w:pPr>
              <w:spacing w:before="0"/>
              <w:jc w:val="center"/>
              <w:rPr>
                <w:rFonts w:cs="Arial"/>
                <w:b/>
                <w:bCs/>
                <w:iCs/>
              </w:rPr>
            </w:pPr>
          </w:p>
        </w:tc>
        <w:tc>
          <w:tcPr>
            <w:tcW w:w="420" w:type="pct"/>
            <w:shd w:val="clear" w:color="auto" w:fill="auto"/>
            <w:vAlign w:val="center"/>
          </w:tcPr>
          <w:p w:rsidR="00E523F4" w:rsidRPr="00E47C2E" w:rsidRDefault="00E523F4" w:rsidP="00E523F4">
            <w:pPr>
              <w:spacing w:before="0"/>
              <w:jc w:val="center"/>
              <w:rPr>
                <w:rFonts w:cs="Arial"/>
                <w:b/>
                <w:bCs/>
                <w:iCs/>
              </w:rPr>
            </w:pPr>
          </w:p>
        </w:tc>
        <w:tc>
          <w:tcPr>
            <w:tcW w:w="682" w:type="pct"/>
            <w:shd w:val="clear" w:color="auto" w:fill="auto"/>
            <w:vAlign w:val="center"/>
          </w:tcPr>
          <w:p w:rsidR="00E523F4" w:rsidRPr="00E47C2E" w:rsidRDefault="00E523F4" w:rsidP="00E523F4">
            <w:pPr>
              <w:spacing w:before="0"/>
              <w:jc w:val="center"/>
              <w:rPr>
                <w:rFonts w:cs="Arial"/>
                <w:b/>
                <w:bCs/>
                <w:iCs/>
              </w:rPr>
            </w:pPr>
          </w:p>
        </w:tc>
        <w:tc>
          <w:tcPr>
            <w:tcW w:w="617" w:type="pct"/>
            <w:shd w:val="clear" w:color="auto" w:fill="auto"/>
            <w:vAlign w:val="center"/>
          </w:tcPr>
          <w:p w:rsidR="00E523F4" w:rsidRPr="00E47C2E" w:rsidRDefault="00E523F4" w:rsidP="00E523F4">
            <w:pPr>
              <w:spacing w:before="0"/>
              <w:jc w:val="center"/>
              <w:rPr>
                <w:rFonts w:cs="Arial"/>
                <w:b/>
                <w:bCs/>
                <w:iCs/>
              </w:rPr>
            </w:pPr>
          </w:p>
        </w:tc>
      </w:tr>
    </w:tbl>
    <w:p w:rsidR="00343A18" w:rsidRPr="00F1599F" w:rsidRDefault="00343A18" w:rsidP="00343A18">
      <w:pPr>
        <w:spacing w:before="0"/>
        <w:rPr>
          <w:rFonts w:cs="Arial"/>
          <w:sz w:val="10"/>
          <w:szCs w:val="10"/>
          <w:lang w:val="ru-RU"/>
        </w:rPr>
      </w:pPr>
    </w:p>
    <w:tbl>
      <w:tblPr>
        <w:tblpPr w:leftFromText="141" w:rightFromText="141" w:vertAnchor="text" w:horzAnchor="margin" w:tblpY="50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B2BE7" w:rsidRPr="00213971" w:rsidTr="009B2BE7">
        <w:trPr>
          <w:trHeight w:val="418"/>
        </w:trPr>
        <w:tc>
          <w:tcPr>
            <w:tcW w:w="568" w:type="dxa"/>
            <w:vAlign w:val="center"/>
          </w:tcPr>
          <w:p w:rsidR="009B2BE7" w:rsidRPr="00E47C2E" w:rsidRDefault="009B2BE7" w:rsidP="009B2BE7">
            <w:pPr>
              <w:spacing w:before="0"/>
              <w:jc w:val="center"/>
              <w:rPr>
                <w:rFonts w:cs="Arial"/>
                <w:b/>
                <w:lang w:val="sr-Latn-CS"/>
              </w:rPr>
            </w:pPr>
            <w:r w:rsidRPr="00E47C2E">
              <w:rPr>
                <w:rFonts w:cs="Arial"/>
                <w:b/>
              </w:rPr>
              <w:t>I</w:t>
            </w:r>
          </w:p>
        </w:tc>
        <w:tc>
          <w:tcPr>
            <w:tcW w:w="6740" w:type="dxa"/>
          </w:tcPr>
          <w:p w:rsidR="009B2BE7" w:rsidRPr="00BF41C9" w:rsidRDefault="009B2BE7" w:rsidP="009B2BE7">
            <w:pPr>
              <w:spacing w:before="0"/>
              <w:jc w:val="center"/>
              <w:rPr>
                <w:rFonts w:cs="Arial"/>
                <w:b/>
                <w:lang w:val="sr-Cyrl-RS"/>
              </w:rPr>
            </w:pPr>
            <w:r w:rsidRPr="00F1599F">
              <w:rPr>
                <w:rFonts w:cs="Arial"/>
                <w:b/>
                <w:lang w:val="ru-RU"/>
              </w:rPr>
              <w:t xml:space="preserve">УКУПНО ПОНУЂЕНА ЦЕНА  без ПДВ </w:t>
            </w:r>
            <w:r w:rsidRPr="00F1599F">
              <w:rPr>
                <w:rFonts w:cs="Arial"/>
                <w:b/>
                <w:color w:val="000000" w:themeColor="text1"/>
                <w:lang w:val="ru-RU"/>
              </w:rPr>
              <w:t>динара</w:t>
            </w:r>
          </w:p>
          <w:p w:rsidR="009B2BE7" w:rsidRPr="00405D3F" w:rsidRDefault="009B2BE7" w:rsidP="009B2BE7">
            <w:pPr>
              <w:spacing w:before="0"/>
              <w:jc w:val="center"/>
              <w:rPr>
                <w:rFonts w:cs="Arial"/>
                <w:b/>
                <w:lang w:val="sr-Cyrl-RS"/>
              </w:rPr>
            </w:pPr>
          </w:p>
        </w:tc>
        <w:tc>
          <w:tcPr>
            <w:tcW w:w="2610" w:type="dxa"/>
          </w:tcPr>
          <w:p w:rsidR="009B2BE7" w:rsidRPr="00F1599F" w:rsidRDefault="009B2BE7" w:rsidP="009B2BE7">
            <w:pPr>
              <w:spacing w:before="0"/>
              <w:rPr>
                <w:rFonts w:cs="Arial"/>
                <w:color w:val="FF0000"/>
                <w:lang w:val="ru-RU"/>
              </w:rPr>
            </w:pPr>
          </w:p>
        </w:tc>
      </w:tr>
      <w:tr w:rsidR="009B2BE7" w:rsidRPr="00E47C2E" w:rsidTr="009B2BE7">
        <w:trPr>
          <w:trHeight w:val="610"/>
        </w:trPr>
        <w:tc>
          <w:tcPr>
            <w:tcW w:w="568" w:type="dxa"/>
            <w:tcBorders>
              <w:bottom w:val="single" w:sz="4" w:space="0" w:color="auto"/>
            </w:tcBorders>
            <w:vAlign w:val="center"/>
          </w:tcPr>
          <w:p w:rsidR="009B2BE7" w:rsidRPr="00E47C2E" w:rsidRDefault="009B2BE7" w:rsidP="009B2BE7">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9B2BE7" w:rsidRPr="00BF41C9" w:rsidRDefault="009B2BE7" w:rsidP="009B2BE7">
            <w:pPr>
              <w:spacing w:before="0"/>
              <w:jc w:val="center"/>
              <w:rPr>
                <w:rFonts w:cs="Arial"/>
                <w:b/>
                <w:color w:val="00B050"/>
                <w:lang w:val="sr-Cyrl-RS"/>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9B2BE7" w:rsidRPr="00E47C2E" w:rsidRDefault="009B2BE7" w:rsidP="009B2BE7">
            <w:pPr>
              <w:spacing w:before="0"/>
              <w:rPr>
                <w:rFonts w:cs="Arial"/>
                <w:color w:val="FF0000"/>
              </w:rPr>
            </w:pPr>
          </w:p>
        </w:tc>
      </w:tr>
      <w:tr w:rsidR="009B2BE7" w:rsidRPr="00213971" w:rsidTr="009B2BE7">
        <w:trPr>
          <w:trHeight w:val="562"/>
        </w:trPr>
        <w:tc>
          <w:tcPr>
            <w:tcW w:w="568" w:type="dxa"/>
            <w:tcBorders>
              <w:bottom w:val="single" w:sz="4" w:space="0" w:color="auto"/>
            </w:tcBorders>
            <w:vAlign w:val="center"/>
          </w:tcPr>
          <w:p w:rsidR="009B2BE7" w:rsidRPr="00E47C2E" w:rsidRDefault="009B2BE7" w:rsidP="009B2BE7">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9B2BE7" w:rsidRPr="00F1599F" w:rsidRDefault="009B2BE7" w:rsidP="009B2BE7">
            <w:pPr>
              <w:spacing w:before="0"/>
              <w:jc w:val="center"/>
              <w:rPr>
                <w:rFonts w:cs="Arial"/>
                <w:b/>
                <w:lang w:val="ru-RU"/>
              </w:rPr>
            </w:pPr>
            <w:r w:rsidRPr="00F1599F">
              <w:rPr>
                <w:rFonts w:cs="Arial"/>
                <w:b/>
                <w:lang w:val="ru-RU"/>
              </w:rPr>
              <w:t>УКУПНО ПОНУЂЕНА ЦЕНА  са ПДВ</w:t>
            </w:r>
          </w:p>
          <w:p w:rsidR="009B2BE7" w:rsidRPr="00BF41C9" w:rsidRDefault="009B2BE7" w:rsidP="009B2BE7">
            <w:pPr>
              <w:spacing w:before="0"/>
              <w:jc w:val="center"/>
              <w:rPr>
                <w:rFonts w:cs="Arial"/>
                <w:b/>
                <w:lang w:val="sr-Cyrl-RS"/>
              </w:rPr>
            </w:pPr>
            <w:r w:rsidRPr="00F1599F">
              <w:rPr>
                <w:rFonts w:cs="Arial"/>
                <w:b/>
                <w:lang w:val="ru-RU"/>
              </w:rPr>
              <w:t>(ред. бр.</w:t>
            </w:r>
            <w:r w:rsidRPr="00E47C2E">
              <w:rPr>
                <w:rFonts w:cs="Arial"/>
                <w:b/>
                <w:lang w:val="sr-Latn-CS"/>
              </w:rPr>
              <w:t>I</w:t>
            </w:r>
            <w:r w:rsidRPr="00F1599F">
              <w:rPr>
                <w:rFonts w:cs="Arial"/>
                <w:b/>
                <w:lang w:val="ru-RU"/>
              </w:rPr>
              <w:t>+ред.бр.</w:t>
            </w:r>
            <w:r w:rsidRPr="00E47C2E">
              <w:rPr>
                <w:rFonts w:cs="Arial"/>
                <w:b/>
                <w:lang w:val="sr-Latn-CS"/>
              </w:rPr>
              <w:t>II</w:t>
            </w:r>
            <w:r w:rsidRPr="00F1599F">
              <w:rPr>
                <w:rFonts w:cs="Arial"/>
                <w:b/>
                <w:lang w:val="ru-RU"/>
              </w:rPr>
              <w:t xml:space="preserve">) </w:t>
            </w:r>
            <w:r w:rsidRPr="00F1599F">
              <w:rPr>
                <w:rFonts w:cs="Arial"/>
                <w:b/>
                <w:color w:val="000000" w:themeColor="text1"/>
                <w:lang w:val="ru-RU"/>
              </w:rPr>
              <w:t>динара</w:t>
            </w:r>
          </w:p>
        </w:tc>
        <w:tc>
          <w:tcPr>
            <w:tcW w:w="2610" w:type="dxa"/>
            <w:tcBorders>
              <w:bottom w:val="single" w:sz="4" w:space="0" w:color="auto"/>
              <w:right w:val="single" w:sz="4" w:space="0" w:color="auto"/>
            </w:tcBorders>
          </w:tcPr>
          <w:p w:rsidR="009B2BE7" w:rsidRPr="00F1599F" w:rsidRDefault="009B2BE7" w:rsidP="009B2BE7">
            <w:pPr>
              <w:spacing w:before="0"/>
              <w:rPr>
                <w:rFonts w:cs="Arial"/>
                <w:color w:val="FF0000"/>
                <w:lang w:val="ru-RU"/>
              </w:rPr>
            </w:pPr>
          </w:p>
        </w:tc>
      </w:tr>
    </w:tbl>
    <w:p w:rsidR="009B2BE7" w:rsidRDefault="009B2BE7" w:rsidP="00343A18">
      <w:pPr>
        <w:widowControl w:val="0"/>
        <w:spacing w:before="0"/>
        <w:rPr>
          <w:rFonts w:eastAsia="Arial Unicode MS" w:cs="Arial"/>
          <w:sz w:val="10"/>
          <w:szCs w:val="10"/>
          <w:lang w:val="ru-RU"/>
        </w:rPr>
      </w:pPr>
    </w:p>
    <w:p w:rsidR="00463B5B" w:rsidRPr="005405C4" w:rsidRDefault="00463B5B" w:rsidP="00343A18">
      <w:pPr>
        <w:widowControl w:val="0"/>
        <w:spacing w:before="0"/>
        <w:rPr>
          <w:rFonts w:eastAsia="Arial Unicode MS" w:cs="Arial"/>
          <w:sz w:val="10"/>
          <w:szCs w:val="10"/>
          <w:lang w:val="sr-Cyrl-RS"/>
        </w:rPr>
      </w:pPr>
    </w:p>
    <w:p w:rsidR="00D26E31" w:rsidRDefault="00D26E31" w:rsidP="00343A18">
      <w:pPr>
        <w:widowControl w:val="0"/>
        <w:spacing w:before="0"/>
        <w:rPr>
          <w:rFonts w:eastAsia="Arial Unicode MS" w:cs="Arial"/>
          <w:lang w:val="sr-Cyrl-RS"/>
        </w:rPr>
      </w:pPr>
    </w:p>
    <w:p w:rsidR="00D26E31" w:rsidRDefault="00D26E31" w:rsidP="00343A18">
      <w:pPr>
        <w:widowControl w:val="0"/>
        <w:spacing w:before="0"/>
        <w:rPr>
          <w:rFonts w:eastAsia="Arial Unicode MS" w:cs="Arial"/>
          <w:lang w:val="sr-Cyrl-RS"/>
        </w:rPr>
      </w:pPr>
    </w:p>
    <w:p w:rsidR="00D26E31" w:rsidRDefault="00D26E31"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81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
        <w:gridCol w:w="2915"/>
        <w:gridCol w:w="872"/>
        <w:gridCol w:w="2025"/>
        <w:gridCol w:w="50"/>
        <w:gridCol w:w="3813"/>
        <w:gridCol w:w="110"/>
      </w:tblGrid>
      <w:tr w:rsidR="00E47C2E" w:rsidTr="009A0E97">
        <w:trPr>
          <w:gridAfter w:val="1"/>
          <w:wAfter w:w="110" w:type="dxa"/>
          <w:trHeight w:val="572"/>
        </w:trPr>
        <w:tc>
          <w:tcPr>
            <w:tcW w:w="29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7C2E" w:rsidRPr="009A0E97" w:rsidRDefault="00E47C2E" w:rsidP="009A0E97">
            <w:pPr>
              <w:spacing w:before="0"/>
              <w:jc w:val="left"/>
              <w:rPr>
                <w:rFonts w:cs="Arial"/>
                <w:color w:val="000000" w:themeColor="text1"/>
                <w:sz w:val="20"/>
                <w:szCs w:val="20"/>
                <w:lang w:val="sr-Latn-CS" w:eastAsia="sr-Latn-CS"/>
              </w:rPr>
            </w:pPr>
            <w:r w:rsidRPr="009A0E97">
              <w:rPr>
                <w:rFonts w:cs="Arial"/>
                <w:color w:val="000000" w:themeColor="text1"/>
                <w:sz w:val="20"/>
                <w:szCs w:val="20"/>
                <w:lang w:val="sr-Latn-CS" w:eastAsia="sr-Latn-CS"/>
              </w:rPr>
              <w:t xml:space="preserve">Посебно исказани </w:t>
            </w:r>
            <w:r w:rsidR="009A0E97" w:rsidRPr="009A0E97">
              <w:rPr>
                <w:rFonts w:cs="Arial"/>
                <w:color w:val="000000" w:themeColor="text1"/>
                <w:sz w:val="20"/>
                <w:szCs w:val="20"/>
                <w:lang w:val="sr-Cyrl-RS" w:eastAsia="sr-Latn-CS"/>
              </w:rPr>
              <w:t>т</w:t>
            </w:r>
            <w:r w:rsidRPr="009A0E97">
              <w:rPr>
                <w:rFonts w:cs="Arial"/>
                <w:color w:val="000000" w:themeColor="text1"/>
                <w:sz w:val="20"/>
                <w:szCs w:val="20"/>
                <w:lang w:val="sr-Latn-CS" w:eastAsia="sr-Latn-CS"/>
              </w:rPr>
              <w:t>рошкови у дин</w:t>
            </w:r>
            <w:r w:rsidR="00463B5B">
              <w:rPr>
                <w:rFonts w:cs="Arial"/>
                <w:color w:val="000000" w:themeColor="text1"/>
                <w:sz w:val="20"/>
                <w:szCs w:val="20"/>
                <w:lang w:val="sr-Cyrl-RS" w:eastAsia="sr-Latn-CS"/>
              </w:rPr>
              <w:t>/</w:t>
            </w:r>
            <w:r w:rsidRPr="009A0E97">
              <w:rPr>
                <w:rFonts w:cs="Arial"/>
                <w:color w:val="000000" w:themeColor="text1"/>
                <w:sz w:val="20"/>
                <w:szCs w:val="20"/>
                <w:lang w:val="sr-Latn-CS" w:eastAsia="sr-Latn-CS"/>
              </w:rPr>
              <w:t>процентима који су укључени у укупно понуђену цену без ПДВ-а</w:t>
            </w:r>
          </w:p>
          <w:p w:rsidR="00E47C2E" w:rsidRDefault="00E47C2E" w:rsidP="009A0E97">
            <w:pPr>
              <w:spacing w:before="0"/>
              <w:jc w:val="left"/>
              <w:rPr>
                <w:rFonts w:cs="Arial"/>
                <w:color w:val="00B0F0"/>
                <w:lang w:val="sr-Latn-CS" w:eastAsia="sr-Latn-CS"/>
              </w:rPr>
            </w:pPr>
            <w:r w:rsidRPr="009A0E97">
              <w:rPr>
                <w:rFonts w:cs="Arial"/>
                <w:color w:val="000000" w:themeColor="text1"/>
                <w:sz w:val="20"/>
                <w:szCs w:val="20"/>
                <w:lang w:val="sr-Latn-CS" w:eastAsia="sr-Latn-CS"/>
              </w:rPr>
              <w:t>(цена из реда бр. I)уколико исти постоје као засебни трошкови)</w:t>
            </w:r>
          </w:p>
        </w:tc>
        <w:tc>
          <w:tcPr>
            <w:tcW w:w="2897" w:type="dxa"/>
            <w:gridSpan w:val="2"/>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863" w:type="dxa"/>
            <w:gridSpan w:val="2"/>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00E47C2E" w:rsidRPr="00405D3F">
              <w:rPr>
                <w:rFonts w:cs="Arial"/>
                <w:color w:val="000000" w:themeColor="text1"/>
                <w:lang w:val="sr-Latn-CS" w:eastAsia="sr-Latn-CS"/>
              </w:rPr>
              <w:t xml:space="preserve"> односно ____%</w:t>
            </w:r>
          </w:p>
        </w:tc>
      </w:tr>
      <w:tr w:rsidR="00E47C2E" w:rsidTr="009A0E97">
        <w:trPr>
          <w:gridAfter w:val="1"/>
          <w:wAfter w:w="110" w:type="dxa"/>
          <w:trHeight w:val="52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897" w:type="dxa"/>
            <w:gridSpan w:val="2"/>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863" w:type="dxa"/>
            <w:gridSpan w:val="2"/>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00E47C2E" w:rsidRPr="00405D3F">
              <w:rPr>
                <w:rFonts w:cs="Arial"/>
                <w:color w:val="000000" w:themeColor="text1"/>
                <w:lang w:val="sr-Latn-CS" w:eastAsia="sr-Latn-CS"/>
              </w:rPr>
              <w:t xml:space="preserve"> односно ____%</w:t>
            </w:r>
          </w:p>
        </w:tc>
      </w:tr>
      <w:tr w:rsidR="00E47C2E" w:rsidRPr="00405D3F" w:rsidTr="009A0E97">
        <w:trPr>
          <w:gridAfter w:val="1"/>
          <w:wAfter w:w="110" w:type="dxa"/>
          <w:trHeight w:val="53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897" w:type="dxa"/>
            <w:gridSpan w:val="2"/>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863" w:type="dxa"/>
            <w:gridSpan w:val="2"/>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00E47C2E" w:rsidRPr="00405D3F">
              <w:rPr>
                <w:rFonts w:cs="Arial"/>
                <w:color w:val="000000" w:themeColor="text1"/>
                <w:lang w:val="sr-Latn-CS" w:eastAsia="sr-Latn-CS"/>
              </w:rPr>
              <w:t xml:space="preserve"> односно ____%</w:t>
            </w:r>
          </w:p>
        </w:tc>
      </w:tr>
      <w:tr w:rsidR="00343A18" w:rsidRPr="00E47C2E" w:rsidTr="009A0E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3" w:type="dxa"/>
          <w:trHeight w:val="253"/>
          <w:jc w:val="center"/>
        </w:trPr>
        <w:tc>
          <w:tcPr>
            <w:tcW w:w="3787" w:type="dxa"/>
            <w:gridSpan w:val="2"/>
          </w:tcPr>
          <w:p w:rsidR="00463B5B" w:rsidRDefault="00463B5B" w:rsidP="005405C4">
            <w:pPr>
              <w:spacing w:before="0"/>
              <w:rPr>
                <w:rFonts w:cs="Arial"/>
                <w:lang w:val="sr-Cyrl-RS"/>
              </w:rPr>
            </w:pPr>
          </w:p>
          <w:p w:rsidR="00343A18" w:rsidRPr="00E47C2E" w:rsidRDefault="00343A18" w:rsidP="00BC01DC">
            <w:pPr>
              <w:spacing w:before="0"/>
              <w:jc w:val="center"/>
              <w:rPr>
                <w:rFonts w:cs="Arial"/>
              </w:rPr>
            </w:pPr>
            <w:r w:rsidRPr="00E47C2E">
              <w:rPr>
                <w:rFonts w:cs="Arial"/>
              </w:rPr>
              <w:t>Датум:</w:t>
            </w:r>
          </w:p>
        </w:tc>
        <w:tc>
          <w:tcPr>
            <w:tcW w:w="2075" w:type="dxa"/>
            <w:gridSpan w:val="2"/>
          </w:tcPr>
          <w:p w:rsidR="00343A18" w:rsidRPr="00E47C2E" w:rsidRDefault="00343A18" w:rsidP="00BC01DC">
            <w:pPr>
              <w:spacing w:before="0"/>
              <w:jc w:val="center"/>
              <w:rPr>
                <w:rFonts w:cs="Arial"/>
                <w:lang w:val="ru-RU"/>
              </w:rPr>
            </w:pPr>
          </w:p>
        </w:tc>
        <w:tc>
          <w:tcPr>
            <w:tcW w:w="3923" w:type="dxa"/>
            <w:gridSpan w:val="2"/>
          </w:tcPr>
          <w:p w:rsidR="00463B5B" w:rsidRDefault="00463B5B" w:rsidP="005405C4">
            <w:pPr>
              <w:spacing w:before="0"/>
              <w:rPr>
                <w:rFonts w:cs="Arial"/>
                <w:lang w:val="sr-Cyrl-CS"/>
              </w:rPr>
            </w:pPr>
          </w:p>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9A0E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3" w:type="dxa"/>
          <w:trHeight w:val="253"/>
          <w:jc w:val="center"/>
        </w:trPr>
        <w:tc>
          <w:tcPr>
            <w:tcW w:w="3787" w:type="dxa"/>
            <w:gridSpan w:val="2"/>
          </w:tcPr>
          <w:p w:rsidR="00343A18" w:rsidRPr="00463B5B" w:rsidRDefault="00343A18" w:rsidP="00463B5B">
            <w:pPr>
              <w:spacing w:before="0"/>
              <w:rPr>
                <w:rFonts w:cs="Arial"/>
                <w:lang w:val="sr-Cyrl-RS"/>
              </w:rPr>
            </w:pPr>
          </w:p>
        </w:tc>
        <w:tc>
          <w:tcPr>
            <w:tcW w:w="2075" w:type="dxa"/>
            <w:gridSpan w:val="2"/>
          </w:tcPr>
          <w:p w:rsidR="00343A18" w:rsidRPr="00E47C2E" w:rsidRDefault="00343A18" w:rsidP="00BC01DC">
            <w:pPr>
              <w:spacing w:before="0"/>
              <w:jc w:val="center"/>
              <w:rPr>
                <w:rFonts w:cs="Arial"/>
              </w:rPr>
            </w:pPr>
            <w:r w:rsidRPr="00E47C2E">
              <w:rPr>
                <w:rFonts w:cs="Arial"/>
              </w:rPr>
              <w:t>М.П.</w:t>
            </w:r>
          </w:p>
        </w:tc>
        <w:tc>
          <w:tcPr>
            <w:tcW w:w="3923" w:type="dxa"/>
            <w:gridSpan w:val="2"/>
          </w:tcPr>
          <w:p w:rsidR="00343A18" w:rsidRPr="00E47C2E" w:rsidRDefault="00343A18" w:rsidP="00BC01DC">
            <w:pPr>
              <w:spacing w:before="0"/>
              <w:jc w:val="center"/>
              <w:rPr>
                <w:rFonts w:cs="Arial"/>
                <w:lang w:val="ru-RU"/>
              </w:rPr>
            </w:pPr>
          </w:p>
        </w:tc>
      </w:tr>
      <w:tr w:rsidR="00343A18" w:rsidRPr="00E47C2E" w:rsidTr="009A0E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3" w:type="dxa"/>
          <w:trHeight w:val="100"/>
          <w:jc w:val="center"/>
        </w:trPr>
        <w:tc>
          <w:tcPr>
            <w:tcW w:w="3787" w:type="dxa"/>
            <w:gridSpan w:val="2"/>
            <w:tcBorders>
              <w:bottom w:val="single" w:sz="4" w:space="0" w:color="auto"/>
            </w:tcBorders>
          </w:tcPr>
          <w:p w:rsidR="00343A18" w:rsidRPr="00E47C2E" w:rsidRDefault="00343A18" w:rsidP="00BC01DC">
            <w:pPr>
              <w:spacing w:before="0"/>
              <w:jc w:val="center"/>
              <w:rPr>
                <w:rFonts w:cs="Arial"/>
              </w:rPr>
            </w:pPr>
          </w:p>
        </w:tc>
        <w:tc>
          <w:tcPr>
            <w:tcW w:w="2075" w:type="dxa"/>
            <w:gridSpan w:val="2"/>
          </w:tcPr>
          <w:p w:rsidR="00343A18" w:rsidRPr="00E47C2E" w:rsidRDefault="00343A18" w:rsidP="00BC01DC">
            <w:pPr>
              <w:spacing w:before="0"/>
              <w:jc w:val="center"/>
              <w:rPr>
                <w:rFonts w:cs="Arial"/>
                <w:lang w:val="ru-RU"/>
              </w:rPr>
            </w:pPr>
          </w:p>
        </w:tc>
        <w:tc>
          <w:tcPr>
            <w:tcW w:w="3923" w:type="dxa"/>
            <w:gridSpan w:val="2"/>
            <w:tcBorders>
              <w:bottom w:val="single" w:sz="4" w:space="0" w:color="auto"/>
            </w:tcBorders>
          </w:tcPr>
          <w:p w:rsidR="00343A18" w:rsidRPr="00E47C2E" w:rsidRDefault="00343A18" w:rsidP="00BC01DC">
            <w:pPr>
              <w:spacing w:before="0"/>
              <w:jc w:val="center"/>
              <w:rPr>
                <w:rFonts w:cs="Arial"/>
                <w:lang w:val="ru-RU"/>
              </w:rPr>
            </w:pPr>
          </w:p>
        </w:tc>
      </w:tr>
    </w:tbl>
    <w:p w:rsidR="0021388E" w:rsidRPr="005405C4" w:rsidRDefault="0021388E" w:rsidP="00343A18">
      <w:pPr>
        <w:spacing w:before="0"/>
        <w:rPr>
          <w:rFonts w:cs="Arial"/>
          <w:b/>
          <w:sz w:val="16"/>
          <w:szCs w:val="16"/>
          <w:lang w:val="sr-Cyrl-CS"/>
        </w:rPr>
      </w:pPr>
    </w:p>
    <w:p w:rsidR="00D26E31" w:rsidRDefault="00D26E31" w:rsidP="00343A18">
      <w:pPr>
        <w:spacing w:before="0"/>
        <w:rPr>
          <w:rFonts w:cs="Arial"/>
          <w:b/>
          <w:lang w:val="sr-Cyrl-CS"/>
        </w:rPr>
      </w:pPr>
    </w:p>
    <w:p w:rsidR="00D26E31" w:rsidRDefault="00D26E31" w:rsidP="00343A18">
      <w:pPr>
        <w:spacing w:before="0"/>
        <w:rPr>
          <w:rFonts w:cs="Arial"/>
          <w:b/>
          <w:lang w:val="sr-Cyrl-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9A0E97" w:rsidRDefault="00343A18" w:rsidP="00343A18">
      <w:pPr>
        <w:pStyle w:val="KDKomentar"/>
        <w:spacing w:before="0"/>
        <w:rPr>
          <w:rFonts w:eastAsia="TimesNewRomanPS-BoldMT" w:cs="Arial"/>
          <w:i w:val="0"/>
          <w:color w:val="auto"/>
          <w:sz w:val="22"/>
          <w:szCs w:val="22"/>
        </w:rPr>
      </w:pPr>
      <w:r w:rsidRPr="009A0E97">
        <w:rPr>
          <w:rFonts w:eastAsia="TimesNewRomanPS-BoldMT" w:cs="Arial"/>
          <w:i w:val="0"/>
          <w:color w:val="auto"/>
          <w:sz w:val="22"/>
          <w:szCs w:val="22"/>
        </w:rPr>
        <w:t xml:space="preserve">-Уколико </w:t>
      </w:r>
      <w:r w:rsidRPr="009A0E97">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9A0E97">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9A0E97">
        <w:rPr>
          <w:rFonts w:eastAsia="TimesNewRomanPS-BoldMT" w:cs="Arial"/>
          <w:i w:val="0"/>
          <w:color w:val="auto"/>
          <w:sz w:val="22"/>
          <w:szCs w:val="22"/>
          <w:lang w:val="sr-Cyrl-CS"/>
        </w:rPr>
        <w:t xml:space="preserve">- </w:t>
      </w:r>
      <w:r w:rsidRPr="009A0E97">
        <w:rPr>
          <w:rFonts w:eastAsia="TimesNewRomanPS-BoldMT" w:cs="Arial"/>
          <w:i w:val="0"/>
          <w:color w:val="auto"/>
          <w:sz w:val="22"/>
          <w:szCs w:val="22"/>
        </w:rPr>
        <w:t>Уколико понуђач подноси понуду са подизвођачем овај образац потписује и оверава печатом понуђач.</w:t>
      </w:r>
      <w:r w:rsidRPr="00E47C2E">
        <w:rPr>
          <w:rFonts w:eastAsia="TimesNewRomanPS-BoldMT" w:cs="Arial"/>
          <w:i w:val="0"/>
          <w:color w:val="auto"/>
          <w:sz w:val="22"/>
          <w:szCs w:val="22"/>
        </w:rPr>
        <w:t xml:space="preserve"> </w:t>
      </w:r>
    </w:p>
    <w:p w:rsidR="0021388E" w:rsidRPr="005405C4" w:rsidRDefault="0021388E" w:rsidP="00343A18">
      <w:pPr>
        <w:spacing w:before="0"/>
        <w:rPr>
          <w:rFonts w:cs="Arial"/>
          <w:b/>
          <w:sz w:val="10"/>
          <w:szCs w:val="10"/>
          <w:lang w:val="sr-Cyrl-RS"/>
        </w:rPr>
      </w:pPr>
    </w:p>
    <w:p w:rsidR="00D26E31" w:rsidRDefault="00D26E31" w:rsidP="00343A18">
      <w:pPr>
        <w:spacing w:before="0"/>
        <w:rPr>
          <w:rFonts w:cs="Arial"/>
          <w:b/>
          <w:lang w:val="sr-Cyrl-RS"/>
        </w:rPr>
      </w:pPr>
    </w:p>
    <w:p w:rsidR="00D26E31" w:rsidRDefault="00D26E31" w:rsidP="00343A18">
      <w:pPr>
        <w:spacing w:before="0"/>
        <w:rPr>
          <w:rFonts w:cs="Arial"/>
          <w:b/>
          <w:lang w:val="sr-Cyrl-RS"/>
        </w:rPr>
      </w:pPr>
    </w:p>
    <w:p w:rsidR="00D26E31" w:rsidRDefault="00D26E31" w:rsidP="00343A18">
      <w:pPr>
        <w:spacing w:before="0"/>
        <w:rPr>
          <w:rFonts w:cs="Arial"/>
          <w:b/>
          <w:lang w:val="sr-Cyrl-RS"/>
        </w:rPr>
      </w:pPr>
    </w:p>
    <w:p w:rsidR="00D26E31" w:rsidRDefault="00D26E31" w:rsidP="00343A18">
      <w:pPr>
        <w:spacing w:before="0"/>
        <w:rPr>
          <w:rFonts w:cs="Arial"/>
          <w:b/>
          <w:lang w:val="sr-Cyrl-RS"/>
        </w:rPr>
      </w:pPr>
    </w:p>
    <w:p w:rsidR="00D26E31" w:rsidRDefault="00D26E31" w:rsidP="00343A18">
      <w:pPr>
        <w:spacing w:before="0"/>
        <w:rPr>
          <w:rFonts w:cs="Arial"/>
          <w:b/>
          <w:lang w:val="sr-Cyrl-RS"/>
        </w:rPr>
      </w:pPr>
    </w:p>
    <w:p w:rsidR="00343A18" w:rsidRPr="00E47C2E" w:rsidRDefault="00343A18" w:rsidP="00343A18">
      <w:pPr>
        <w:spacing w:before="0"/>
        <w:rPr>
          <w:rFonts w:cs="Arial"/>
          <w:b/>
          <w:lang w:val="ru-RU"/>
        </w:rPr>
      </w:pPr>
      <w:r w:rsidRPr="00E47C2E">
        <w:rPr>
          <w:rFonts w:cs="Arial"/>
          <w:b/>
          <w:lang w:val="sr-Latn-CS"/>
        </w:rPr>
        <w:t>Упутство</w:t>
      </w:r>
      <w:r w:rsidR="00E47C2E" w:rsidRPr="00F1599F">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9B2BE7" w:rsidRDefault="00343A18" w:rsidP="00343A18">
      <w:pPr>
        <w:pStyle w:val="ListParagraph"/>
        <w:tabs>
          <w:tab w:val="left" w:pos="90"/>
        </w:tabs>
        <w:spacing w:before="0" w:after="0" w:line="240" w:lineRule="auto"/>
        <w:ind w:left="0"/>
        <w:rPr>
          <w:rFonts w:ascii="Arial" w:hAnsi="Arial" w:cs="Arial"/>
          <w:bCs/>
          <w:iCs/>
          <w:sz w:val="21"/>
          <w:szCs w:val="21"/>
          <w:lang w:val="ru-RU"/>
        </w:rPr>
      </w:pPr>
      <w:r w:rsidRPr="009B2BE7">
        <w:rPr>
          <w:rFonts w:ascii="Arial" w:hAnsi="Arial" w:cs="Arial"/>
          <w:bCs/>
          <w:iCs/>
          <w:sz w:val="21"/>
          <w:szCs w:val="21"/>
          <w:lang w:val="ru-RU"/>
        </w:rPr>
        <w:t>Понуђач треба да попун</w:t>
      </w:r>
      <w:r w:rsidRPr="009B2BE7">
        <w:rPr>
          <w:rFonts w:ascii="Arial" w:hAnsi="Arial" w:cs="Arial"/>
          <w:bCs/>
          <w:iCs/>
          <w:sz w:val="21"/>
          <w:szCs w:val="21"/>
          <w:lang w:val="sr-Cyrl-CS"/>
        </w:rPr>
        <w:t>и</w:t>
      </w:r>
      <w:r w:rsidRPr="009B2BE7">
        <w:rPr>
          <w:rFonts w:ascii="Arial" w:hAnsi="Arial" w:cs="Arial"/>
          <w:bCs/>
          <w:iCs/>
          <w:sz w:val="21"/>
          <w:szCs w:val="21"/>
          <w:lang w:val="ru-RU"/>
        </w:rPr>
        <w:t xml:space="preserve"> образац структуре цене </w:t>
      </w:r>
      <w:r w:rsidRPr="009B2BE7">
        <w:rPr>
          <w:rFonts w:ascii="Arial" w:hAnsi="Arial" w:cs="Arial"/>
          <w:bCs/>
          <w:iCs/>
          <w:sz w:val="21"/>
          <w:szCs w:val="21"/>
          <w:lang w:val="sr-Cyrl-CS"/>
        </w:rPr>
        <w:t>Табела 1. на следећи начин</w:t>
      </w:r>
      <w:r w:rsidRPr="009B2BE7">
        <w:rPr>
          <w:rFonts w:ascii="Arial" w:hAnsi="Arial" w:cs="Arial"/>
          <w:bCs/>
          <w:iCs/>
          <w:sz w:val="21"/>
          <w:szCs w:val="21"/>
          <w:lang w:val="ru-RU"/>
        </w:rPr>
        <w:t>:</w:t>
      </w:r>
    </w:p>
    <w:p w:rsidR="00343A18" w:rsidRPr="009B2BE7" w:rsidRDefault="00E47C2E" w:rsidP="00343A18">
      <w:pPr>
        <w:pStyle w:val="ListParagraph"/>
        <w:tabs>
          <w:tab w:val="left" w:pos="90"/>
        </w:tabs>
        <w:suppressAutoHyphens/>
        <w:spacing w:before="0" w:after="0" w:line="240" w:lineRule="auto"/>
        <w:ind w:left="0"/>
        <w:contextualSpacing w:val="0"/>
        <w:rPr>
          <w:rFonts w:ascii="Arial" w:hAnsi="Arial" w:cs="Arial"/>
          <w:bCs/>
          <w:iCs/>
          <w:sz w:val="21"/>
          <w:szCs w:val="21"/>
          <w:lang w:val="ru-RU"/>
        </w:rPr>
      </w:pPr>
      <w:r w:rsidRPr="009B2BE7">
        <w:rPr>
          <w:rFonts w:ascii="Arial" w:hAnsi="Arial" w:cs="Arial"/>
          <w:bCs/>
          <w:iCs/>
          <w:sz w:val="21"/>
          <w:szCs w:val="21"/>
          <w:lang w:val="sr-Cyrl-CS"/>
        </w:rPr>
        <w:t>-</w:t>
      </w:r>
      <w:r w:rsidR="00343A18" w:rsidRPr="009B2BE7">
        <w:rPr>
          <w:rFonts w:ascii="Arial" w:hAnsi="Arial" w:cs="Arial"/>
          <w:bCs/>
          <w:iCs/>
          <w:sz w:val="21"/>
          <w:szCs w:val="21"/>
          <w:lang w:val="sr-Cyrl-CS"/>
        </w:rPr>
        <w:t xml:space="preserve">у колону 5. </w:t>
      </w:r>
      <w:r w:rsidR="00343A18" w:rsidRPr="009B2BE7">
        <w:rPr>
          <w:rFonts w:ascii="Arial" w:hAnsi="Arial" w:cs="Arial"/>
          <w:bCs/>
          <w:iCs/>
          <w:sz w:val="21"/>
          <w:szCs w:val="21"/>
          <w:lang w:val="ru-RU"/>
        </w:rPr>
        <w:t xml:space="preserve">уписати колико износи јединична цена без ПДВ за </w:t>
      </w:r>
      <w:r w:rsidR="00FA439F" w:rsidRPr="009B2BE7">
        <w:rPr>
          <w:rFonts w:ascii="Arial" w:hAnsi="Arial" w:cs="Arial"/>
          <w:bCs/>
          <w:iCs/>
          <w:sz w:val="21"/>
          <w:szCs w:val="21"/>
          <w:lang w:val="ru-RU"/>
        </w:rPr>
        <w:t>извршену услугу</w:t>
      </w:r>
      <w:r w:rsidR="00343A18" w:rsidRPr="009B2BE7">
        <w:rPr>
          <w:rFonts w:ascii="Arial" w:hAnsi="Arial" w:cs="Arial"/>
          <w:bCs/>
          <w:iCs/>
          <w:sz w:val="21"/>
          <w:szCs w:val="21"/>
          <w:lang w:val="ru-RU"/>
        </w:rPr>
        <w:t>;</w:t>
      </w:r>
    </w:p>
    <w:p w:rsidR="00343A18" w:rsidRPr="009B2BE7" w:rsidRDefault="00E47C2E" w:rsidP="00343A18">
      <w:pPr>
        <w:pStyle w:val="ListParagraph"/>
        <w:tabs>
          <w:tab w:val="left" w:pos="90"/>
        </w:tabs>
        <w:suppressAutoHyphens/>
        <w:spacing w:before="0" w:after="0" w:line="240" w:lineRule="auto"/>
        <w:ind w:left="0"/>
        <w:contextualSpacing w:val="0"/>
        <w:rPr>
          <w:rFonts w:ascii="Arial" w:hAnsi="Arial" w:cs="Arial"/>
          <w:bCs/>
          <w:iCs/>
          <w:sz w:val="21"/>
          <w:szCs w:val="21"/>
          <w:lang w:val="ru-RU"/>
        </w:rPr>
      </w:pPr>
      <w:r w:rsidRPr="009B2BE7">
        <w:rPr>
          <w:rFonts w:ascii="Arial" w:hAnsi="Arial" w:cs="Arial"/>
          <w:bCs/>
          <w:iCs/>
          <w:sz w:val="21"/>
          <w:szCs w:val="21"/>
          <w:lang w:val="ru-RU"/>
        </w:rPr>
        <w:t>-</w:t>
      </w:r>
      <w:r w:rsidR="00343A18" w:rsidRPr="009B2BE7">
        <w:rPr>
          <w:rFonts w:ascii="Arial" w:hAnsi="Arial" w:cs="Arial"/>
          <w:bCs/>
          <w:iCs/>
          <w:sz w:val="21"/>
          <w:szCs w:val="21"/>
          <w:lang w:val="ru-RU"/>
        </w:rPr>
        <w:t xml:space="preserve">у колону </w:t>
      </w:r>
      <w:r w:rsidR="00343A18" w:rsidRPr="009B2BE7">
        <w:rPr>
          <w:rFonts w:ascii="Arial" w:hAnsi="Arial" w:cs="Arial"/>
          <w:bCs/>
          <w:iCs/>
          <w:sz w:val="21"/>
          <w:szCs w:val="21"/>
          <w:lang w:val="sr-Cyrl-CS"/>
        </w:rPr>
        <w:t>6</w:t>
      </w:r>
      <w:r w:rsidR="00343A18" w:rsidRPr="009B2BE7">
        <w:rPr>
          <w:rFonts w:ascii="Arial" w:hAnsi="Arial" w:cs="Arial"/>
          <w:bCs/>
          <w:iCs/>
          <w:sz w:val="21"/>
          <w:szCs w:val="21"/>
          <w:lang w:val="ru-RU"/>
        </w:rPr>
        <w:t xml:space="preserve">. уписати колико износи јединична цена са ПДВ за </w:t>
      </w:r>
      <w:r w:rsidR="00FA439F" w:rsidRPr="009B2BE7">
        <w:rPr>
          <w:rFonts w:ascii="Arial" w:hAnsi="Arial" w:cs="Arial"/>
          <w:bCs/>
          <w:iCs/>
          <w:sz w:val="21"/>
          <w:szCs w:val="21"/>
          <w:lang w:val="ru-RU"/>
        </w:rPr>
        <w:t>извршену услугу</w:t>
      </w:r>
      <w:r w:rsidR="00343A18" w:rsidRPr="009B2BE7">
        <w:rPr>
          <w:rFonts w:ascii="Arial" w:hAnsi="Arial" w:cs="Arial"/>
          <w:bCs/>
          <w:iCs/>
          <w:sz w:val="21"/>
          <w:szCs w:val="21"/>
          <w:lang w:val="ru-RU"/>
        </w:rPr>
        <w:t>;</w:t>
      </w:r>
    </w:p>
    <w:p w:rsidR="00343A18" w:rsidRPr="009B2BE7" w:rsidRDefault="00E47C2E" w:rsidP="00343A18">
      <w:pPr>
        <w:pStyle w:val="ListParagraph"/>
        <w:tabs>
          <w:tab w:val="left" w:pos="90"/>
        </w:tabs>
        <w:suppressAutoHyphens/>
        <w:spacing w:before="0" w:after="0" w:line="240" w:lineRule="auto"/>
        <w:ind w:left="0"/>
        <w:contextualSpacing w:val="0"/>
        <w:rPr>
          <w:rFonts w:ascii="Arial" w:hAnsi="Arial" w:cs="Arial"/>
          <w:bCs/>
          <w:iCs/>
          <w:sz w:val="21"/>
          <w:szCs w:val="21"/>
          <w:lang w:val="ru-RU"/>
        </w:rPr>
      </w:pPr>
      <w:r w:rsidRPr="009B2BE7">
        <w:rPr>
          <w:rFonts w:ascii="Arial" w:hAnsi="Arial" w:cs="Arial"/>
          <w:bCs/>
          <w:iCs/>
          <w:sz w:val="21"/>
          <w:szCs w:val="21"/>
          <w:lang w:val="ru-RU"/>
        </w:rPr>
        <w:t>-</w:t>
      </w:r>
      <w:r w:rsidR="00343A18" w:rsidRPr="009B2BE7">
        <w:rPr>
          <w:rFonts w:ascii="Arial" w:hAnsi="Arial" w:cs="Arial"/>
          <w:bCs/>
          <w:iCs/>
          <w:sz w:val="21"/>
          <w:szCs w:val="21"/>
          <w:lang w:val="ru-RU"/>
        </w:rPr>
        <w:t xml:space="preserve">у колону </w:t>
      </w:r>
      <w:r w:rsidR="00343A18" w:rsidRPr="009B2BE7">
        <w:rPr>
          <w:rFonts w:ascii="Arial" w:hAnsi="Arial" w:cs="Arial"/>
          <w:bCs/>
          <w:iCs/>
          <w:sz w:val="21"/>
          <w:szCs w:val="21"/>
          <w:lang w:val="sr-Cyrl-CS"/>
        </w:rPr>
        <w:t>7</w:t>
      </w:r>
      <w:r w:rsidR="00343A18" w:rsidRPr="009B2BE7">
        <w:rPr>
          <w:rFonts w:ascii="Arial" w:hAnsi="Arial" w:cs="Arial"/>
          <w:bCs/>
          <w:iCs/>
          <w:sz w:val="21"/>
          <w:szCs w:val="21"/>
          <w:lang w:val="ru-RU"/>
        </w:rPr>
        <w:t xml:space="preserve">. уписати колико износи укупна цена без ПДВ и то тако што ће помножити јединичну цену без ПДВ (наведену у колони </w:t>
      </w:r>
      <w:r w:rsidR="00343A18" w:rsidRPr="009B2BE7">
        <w:rPr>
          <w:rFonts w:ascii="Arial" w:hAnsi="Arial" w:cs="Arial"/>
          <w:bCs/>
          <w:iCs/>
          <w:sz w:val="21"/>
          <w:szCs w:val="21"/>
          <w:lang w:val="sr-Cyrl-CS"/>
        </w:rPr>
        <w:t>5</w:t>
      </w:r>
      <w:r w:rsidR="00926D25" w:rsidRPr="009B2BE7">
        <w:rPr>
          <w:rFonts w:ascii="Arial" w:hAnsi="Arial" w:cs="Arial"/>
          <w:bCs/>
          <w:iCs/>
          <w:sz w:val="21"/>
          <w:szCs w:val="21"/>
          <w:lang w:val="ru-RU"/>
        </w:rPr>
        <w:t>.) са тражени</w:t>
      </w:r>
      <w:r w:rsidR="00343A18" w:rsidRPr="009B2BE7">
        <w:rPr>
          <w:rFonts w:ascii="Arial" w:hAnsi="Arial" w:cs="Arial"/>
          <w:bCs/>
          <w:iCs/>
          <w:sz w:val="21"/>
          <w:szCs w:val="21"/>
          <w:lang w:val="ru-RU"/>
        </w:rPr>
        <w:t>м</w:t>
      </w:r>
      <w:r w:rsidR="00926D25" w:rsidRPr="009B2BE7">
        <w:rPr>
          <w:rFonts w:ascii="Arial" w:hAnsi="Arial" w:cs="Arial"/>
          <w:bCs/>
          <w:iCs/>
          <w:sz w:val="21"/>
          <w:szCs w:val="21"/>
          <w:lang w:val="ru-RU"/>
        </w:rPr>
        <w:t xml:space="preserve"> обимом-</w:t>
      </w:r>
      <w:r w:rsidR="00343A18" w:rsidRPr="009B2BE7">
        <w:rPr>
          <w:rFonts w:ascii="Arial" w:hAnsi="Arial" w:cs="Arial"/>
          <w:bCs/>
          <w:iCs/>
          <w:sz w:val="21"/>
          <w:szCs w:val="21"/>
          <w:lang w:val="ru-RU"/>
        </w:rPr>
        <w:t xml:space="preserve">количином (која је наведена у колони </w:t>
      </w:r>
      <w:r w:rsidR="00343A18" w:rsidRPr="009B2BE7">
        <w:rPr>
          <w:rFonts w:ascii="Arial" w:hAnsi="Arial" w:cs="Arial"/>
          <w:bCs/>
          <w:iCs/>
          <w:sz w:val="21"/>
          <w:szCs w:val="21"/>
          <w:lang w:val="sr-Cyrl-CS"/>
        </w:rPr>
        <w:t>4</w:t>
      </w:r>
      <w:r w:rsidR="00343A18" w:rsidRPr="009B2BE7">
        <w:rPr>
          <w:rFonts w:ascii="Arial" w:hAnsi="Arial" w:cs="Arial"/>
          <w:bCs/>
          <w:iCs/>
          <w:sz w:val="21"/>
          <w:szCs w:val="21"/>
          <w:lang w:val="ru-RU"/>
        </w:rPr>
        <w:t xml:space="preserve">.); </w:t>
      </w:r>
    </w:p>
    <w:p w:rsidR="00343A18" w:rsidRPr="009B2BE7" w:rsidRDefault="00E47C2E" w:rsidP="00343A18">
      <w:pPr>
        <w:pStyle w:val="ListParagraph"/>
        <w:tabs>
          <w:tab w:val="left" w:pos="90"/>
        </w:tabs>
        <w:suppressAutoHyphens/>
        <w:spacing w:before="0" w:after="0" w:line="240" w:lineRule="auto"/>
        <w:ind w:left="0"/>
        <w:contextualSpacing w:val="0"/>
        <w:rPr>
          <w:rFonts w:ascii="Arial" w:hAnsi="Arial" w:cs="Arial"/>
          <w:bCs/>
          <w:iCs/>
          <w:sz w:val="21"/>
          <w:szCs w:val="21"/>
          <w:lang w:val="ru-RU"/>
        </w:rPr>
      </w:pPr>
      <w:r w:rsidRPr="009B2BE7">
        <w:rPr>
          <w:rFonts w:ascii="Arial" w:hAnsi="Arial" w:cs="Arial"/>
          <w:bCs/>
          <w:iCs/>
          <w:sz w:val="21"/>
          <w:szCs w:val="21"/>
          <w:lang w:val="sr-Cyrl-CS"/>
        </w:rPr>
        <w:t>-</w:t>
      </w:r>
      <w:r w:rsidR="00343A18" w:rsidRPr="009B2BE7">
        <w:rPr>
          <w:rFonts w:ascii="Arial" w:hAnsi="Arial" w:cs="Arial"/>
          <w:bCs/>
          <w:iCs/>
          <w:sz w:val="21"/>
          <w:szCs w:val="21"/>
          <w:lang w:val="sr-Cyrl-CS"/>
        </w:rPr>
        <w:t>у колону 8</w:t>
      </w:r>
      <w:r w:rsidR="00343A18" w:rsidRPr="009B2BE7">
        <w:rPr>
          <w:rFonts w:ascii="Arial" w:hAnsi="Arial" w:cs="Arial"/>
          <w:bCs/>
          <w:iCs/>
          <w:sz w:val="21"/>
          <w:szCs w:val="21"/>
          <w:lang w:val="ru-RU"/>
        </w:rPr>
        <w:t xml:space="preserve">. уписати колико износи укупна цена са ПДВ и то тако што ће помножити јединичну цену са ПДВ (наведену у колони </w:t>
      </w:r>
      <w:r w:rsidR="00343A18" w:rsidRPr="009B2BE7">
        <w:rPr>
          <w:rFonts w:ascii="Arial" w:hAnsi="Arial" w:cs="Arial"/>
          <w:bCs/>
          <w:iCs/>
          <w:sz w:val="21"/>
          <w:szCs w:val="21"/>
          <w:lang w:val="sr-Cyrl-CS"/>
        </w:rPr>
        <w:t>6</w:t>
      </w:r>
      <w:r w:rsidR="00926D25" w:rsidRPr="009B2BE7">
        <w:rPr>
          <w:rFonts w:ascii="Arial" w:hAnsi="Arial" w:cs="Arial"/>
          <w:bCs/>
          <w:iCs/>
          <w:sz w:val="21"/>
          <w:szCs w:val="21"/>
          <w:lang w:val="ru-RU"/>
        </w:rPr>
        <w:t>.) са тражени</w:t>
      </w:r>
      <w:r w:rsidR="00343A18" w:rsidRPr="009B2BE7">
        <w:rPr>
          <w:rFonts w:ascii="Arial" w:hAnsi="Arial" w:cs="Arial"/>
          <w:bCs/>
          <w:iCs/>
          <w:sz w:val="21"/>
          <w:szCs w:val="21"/>
          <w:lang w:val="ru-RU"/>
        </w:rPr>
        <w:t>м</w:t>
      </w:r>
      <w:r w:rsidR="00926D25" w:rsidRPr="009B2BE7">
        <w:rPr>
          <w:rFonts w:ascii="Arial" w:hAnsi="Arial" w:cs="Arial"/>
          <w:bCs/>
          <w:iCs/>
          <w:sz w:val="21"/>
          <w:szCs w:val="21"/>
          <w:lang w:val="ru-RU"/>
        </w:rPr>
        <w:t xml:space="preserve"> обимом-</w:t>
      </w:r>
      <w:r w:rsidR="00343A18" w:rsidRPr="009B2BE7">
        <w:rPr>
          <w:rFonts w:ascii="Arial" w:hAnsi="Arial" w:cs="Arial"/>
          <w:bCs/>
          <w:iCs/>
          <w:sz w:val="21"/>
          <w:szCs w:val="21"/>
          <w:lang w:val="ru-RU"/>
        </w:rPr>
        <w:t xml:space="preserve"> количином (која је наведена у колони </w:t>
      </w:r>
      <w:r w:rsidR="00343A18" w:rsidRPr="009B2BE7">
        <w:rPr>
          <w:rFonts w:ascii="Arial" w:hAnsi="Arial" w:cs="Arial"/>
          <w:bCs/>
          <w:iCs/>
          <w:sz w:val="21"/>
          <w:szCs w:val="21"/>
          <w:lang w:val="sr-Cyrl-CS"/>
        </w:rPr>
        <w:t>4</w:t>
      </w:r>
      <w:r w:rsidR="00343A18" w:rsidRPr="009B2BE7">
        <w:rPr>
          <w:rFonts w:ascii="Arial" w:hAnsi="Arial" w:cs="Arial"/>
          <w:bCs/>
          <w:iCs/>
          <w:sz w:val="21"/>
          <w:szCs w:val="21"/>
          <w:lang w:val="ru-RU"/>
        </w:rPr>
        <w:t>.).</w:t>
      </w:r>
    </w:p>
    <w:p w:rsidR="00E47C2E" w:rsidRPr="009B2BE7" w:rsidRDefault="00E47C2E" w:rsidP="00E47C2E">
      <w:pPr>
        <w:tabs>
          <w:tab w:val="left" w:pos="992"/>
        </w:tabs>
        <w:spacing w:before="0"/>
        <w:rPr>
          <w:rFonts w:cs="Arial"/>
          <w:sz w:val="21"/>
          <w:szCs w:val="21"/>
          <w:lang w:val="ru-RU"/>
        </w:rPr>
      </w:pPr>
      <w:r w:rsidRPr="009B2BE7">
        <w:rPr>
          <w:rFonts w:cs="Arial"/>
          <w:sz w:val="21"/>
          <w:szCs w:val="21"/>
          <w:lang w:val="ru-RU"/>
        </w:rPr>
        <w:t xml:space="preserve">-у ред бр. </w:t>
      </w:r>
      <w:r w:rsidRPr="009B2BE7">
        <w:rPr>
          <w:rFonts w:cs="Arial"/>
          <w:sz w:val="21"/>
          <w:szCs w:val="21"/>
        </w:rPr>
        <w:t>I</w:t>
      </w:r>
      <w:r w:rsidRPr="009B2BE7">
        <w:rPr>
          <w:rFonts w:cs="Arial"/>
          <w:sz w:val="21"/>
          <w:szCs w:val="21"/>
          <w:lang w:val="ru-RU"/>
        </w:rPr>
        <w:t xml:space="preserve"> – уписује се укупно понуђена цена за све позиције  без ПДВ (збир </w:t>
      </w:r>
      <w:r w:rsidR="005405C4" w:rsidRPr="009B2BE7">
        <w:rPr>
          <w:rFonts w:cs="Arial"/>
          <w:sz w:val="21"/>
          <w:szCs w:val="21"/>
          <w:lang w:val="ru-RU"/>
        </w:rPr>
        <w:t xml:space="preserve">колоне бр. </w:t>
      </w:r>
      <w:r w:rsidR="005405C4" w:rsidRPr="009B2BE7">
        <w:rPr>
          <w:rFonts w:cs="Arial"/>
          <w:sz w:val="21"/>
          <w:szCs w:val="21"/>
          <w:lang w:val="sr-Cyrl-RS"/>
        </w:rPr>
        <w:t>7</w:t>
      </w:r>
      <w:r w:rsidRPr="009B2BE7">
        <w:rPr>
          <w:rFonts w:cs="Arial"/>
          <w:sz w:val="21"/>
          <w:szCs w:val="21"/>
          <w:lang w:val="ru-RU"/>
        </w:rPr>
        <w:t>)</w:t>
      </w:r>
    </w:p>
    <w:p w:rsidR="00E47C2E" w:rsidRPr="009B2BE7" w:rsidRDefault="00E47C2E" w:rsidP="00E47C2E">
      <w:pPr>
        <w:tabs>
          <w:tab w:val="left" w:pos="992"/>
        </w:tabs>
        <w:spacing w:before="0"/>
        <w:rPr>
          <w:rFonts w:cs="Arial"/>
          <w:sz w:val="21"/>
          <w:szCs w:val="21"/>
          <w:lang w:val="ru-RU"/>
        </w:rPr>
      </w:pPr>
      <w:r w:rsidRPr="009B2BE7">
        <w:rPr>
          <w:rFonts w:cs="Arial"/>
          <w:sz w:val="21"/>
          <w:szCs w:val="21"/>
          <w:lang w:val="ru-RU"/>
        </w:rPr>
        <w:t xml:space="preserve">-у ред бр. </w:t>
      </w:r>
      <w:r w:rsidRPr="009B2BE7">
        <w:rPr>
          <w:rFonts w:cs="Arial"/>
          <w:sz w:val="21"/>
          <w:szCs w:val="21"/>
        </w:rPr>
        <w:t>II</w:t>
      </w:r>
      <w:r w:rsidRPr="009B2BE7">
        <w:rPr>
          <w:rFonts w:cs="Arial"/>
          <w:sz w:val="21"/>
          <w:szCs w:val="21"/>
          <w:lang w:val="ru-RU"/>
        </w:rPr>
        <w:t xml:space="preserve"> – уписује се укупан износ ПДВ </w:t>
      </w:r>
    </w:p>
    <w:p w:rsidR="00E47C2E" w:rsidRPr="009B2BE7" w:rsidRDefault="00E47C2E" w:rsidP="00E47C2E">
      <w:pPr>
        <w:tabs>
          <w:tab w:val="left" w:pos="992"/>
        </w:tabs>
        <w:spacing w:before="0"/>
        <w:rPr>
          <w:rFonts w:cs="Arial"/>
          <w:sz w:val="21"/>
          <w:szCs w:val="21"/>
          <w:lang w:val="ru-RU"/>
        </w:rPr>
      </w:pPr>
      <w:r w:rsidRPr="009B2BE7">
        <w:rPr>
          <w:rFonts w:cs="Arial"/>
          <w:sz w:val="21"/>
          <w:szCs w:val="21"/>
          <w:lang w:val="ru-RU"/>
        </w:rPr>
        <w:t xml:space="preserve">-у ред бр. </w:t>
      </w:r>
      <w:r w:rsidRPr="009B2BE7">
        <w:rPr>
          <w:rFonts w:cs="Arial"/>
          <w:sz w:val="21"/>
          <w:szCs w:val="21"/>
        </w:rPr>
        <w:t>III</w:t>
      </w:r>
      <w:r w:rsidRPr="009B2BE7">
        <w:rPr>
          <w:rFonts w:cs="Arial"/>
          <w:sz w:val="21"/>
          <w:szCs w:val="21"/>
          <w:lang w:val="ru-RU"/>
        </w:rPr>
        <w:t xml:space="preserve"> – уписује се укупно понуђена цена са ПДВ (ред бр. </w:t>
      </w:r>
      <w:r w:rsidRPr="009B2BE7">
        <w:rPr>
          <w:rFonts w:cs="Arial"/>
          <w:sz w:val="21"/>
          <w:szCs w:val="21"/>
        </w:rPr>
        <w:t>I</w:t>
      </w:r>
      <w:r w:rsidRPr="009B2BE7">
        <w:rPr>
          <w:rFonts w:cs="Arial"/>
          <w:sz w:val="21"/>
          <w:szCs w:val="21"/>
          <w:lang w:val="ru-RU"/>
        </w:rPr>
        <w:t xml:space="preserve"> + ред.бр. </w:t>
      </w:r>
      <w:r w:rsidRPr="009B2BE7">
        <w:rPr>
          <w:rFonts w:cs="Arial"/>
          <w:sz w:val="21"/>
          <w:szCs w:val="21"/>
        </w:rPr>
        <w:t>II</w:t>
      </w:r>
      <w:r w:rsidRPr="009B2BE7">
        <w:rPr>
          <w:rFonts w:cs="Arial"/>
          <w:sz w:val="21"/>
          <w:szCs w:val="21"/>
          <w:lang w:val="ru-RU"/>
        </w:rPr>
        <w:t>)</w:t>
      </w:r>
    </w:p>
    <w:p w:rsidR="00E47C2E" w:rsidRPr="009B2BE7" w:rsidRDefault="00E47C2E" w:rsidP="00E47C2E">
      <w:pPr>
        <w:tabs>
          <w:tab w:val="left" w:pos="992"/>
        </w:tabs>
        <w:spacing w:before="0"/>
        <w:rPr>
          <w:rFonts w:cs="Arial"/>
          <w:color w:val="000000" w:themeColor="text1"/>
          <w:sz w:val="21"/>
          <w:szCs w:val="21"/>
          <w:lang w:val="ru-RU"/>
        </w:rPr>
      </w:pPr>
      <w:r w:rsidRPr="009B2BE7">
        <w:rPr>
          <w:rFonts w:cs="Arial"/>
          <w:color w:val="00B0F0"/>
          <w:sz w:val="21"/>
          <w:szCs w:val="21"/>
          <w:lang w:val="ru-RU"/>
        </w:rPr>
        <w:t xml:space="preserve">- </w:t>
      </w:r>
      <w:r w:rsidRPr="009B2BE7">
        <w:rPr>
          <w:rFonts w:cs="Arial"/>
          <w:color w:val="000000" w:themeColor="text1"/>
          <w:sz w:val="21"/>
          <w:szCs w:val="21"/>
          <w:lang w:val="ru-RU"/>
        </w:rPr>
        <w:t xml:space="preserve">у Табелу 2. уписују се посебно исказани трошкови у дин/ </w:t>
      </w:r>
      <w:r w:rsidRPr="009B2BE7">
        <w:rPr>
          <w:rFonts w:cs="Arial"/>
          <w:color w:val="000000" w:themeColor="text1"/>
          <w:sz w:val="21"/>
          <w:szCs w:val="21"/>
        </w:rPr>
        <w:t>EUR</w:t>
      </w:r>
      <w:r w:rsidRPr="009B2BE7">
        <w:rPr>
          <w:rFonts w:cs="Arial"/>
          <w:color w:val="000000" w:themeColor="text1"/>
          <w:sz w:val="21"/>
          <w:szCs w:val="21"/>
          <w:lang w:val="ru-RU"/>
        </w:rPr>
        <w:t xml:space="preserve"> који су укључени у укупно понуђену цену без ПДВ (ред бр. </w:t>
      </w:r>
      <w:r w:rsidRPr="009B2BE7">
        <w:rPr>
          <w:rFonts w:cs="Arial"/>
          <w:color w:val="000000" w:themeColor="text1"/>
          <w:sz w:val="21"/>
          <w:szCs w:val="21"/>
        </w:rPr>
        <w:t>I</w:t>
      </w:r>
      <w:r w:rsidRPr="009B2BE7">
        <w:rPr>
          <w:rFonts w:cs="Arial"/>
          <w:color w:val="000000" w:themeColor="text1"/>
          <w:sz w:val="21"/>
          <w:szCs w:val="21"/>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9B2BE7">
        <w:rPr>
          <w:rFonts w:cs="Arial"/>
          <w:color w:val="000000" w:themeColor="text1"/>
          <w:sz w:val="21"/>
          <w:szCs w:val="21"/>
        </w:rPr>
        <w:t>I</w:t>
      </w:r>
      <w:r w:rsidRPr="009B2BE7">
        <w:rPr>
          <w:rFonts w:cs="Arial"/>
          <w:color w:val="000000" w:themeColor="text1"/>
          <w:sz w:val="21"/>
          <w:szCs w:val="21"/>
          <w:lang w:val="ru-RU"/>
        </w:rPr>
        <w:t xml:space="preserve"> из табеле 1)</w:t>
      </w:r>
    </w:p>
    <w:p w:rsidR="00343A18" w:rsidRPr="009B2BE7" w:rsidRDefault="00E47C2E" w:rsidP="00E47C2E">
      <w:pPr>
        <w:tabs>
          <w:tab w:val="left" w:pos="992"/>
        </w:tabs>
        <w:spacing w:before="0"/>
        <w:rPr>
          <w:rFonts w:cs="Arial"/>
          <w:sz w:val="21"/>
          <w:szCs w:val="21"/>
          <w:lang w:val="ru-RU"/>
        </w:rPr>
      </w:pPr>
      <w:r w:rsidRPr="009B2BE7">
        <w:rPr>
          <w:rFonts w:cs="Arial"/>
          <w:sz w:val="21"/>
          <w:szCs w:val="21"/>
          <w:lang w:val="ru-RU"/>
        </w:rPr>
        <w:t>-</w:t>
      </w:r>
      <w:r w:rsidR="00343A18" w:rsidRPr="009B2BE7">
        <w:rPr>
          <w:rFonts w:cs="Arial"/>
          <w:sz w:val="21"/>
          <w:szCs w:val="21"/>
          <w:lang w:val="ru-RU"/>
        </w:rPr>
        <w:t>на место предвиђено за место и датум уписује се место и датум попуњавањаобрасца структуре цене.</w:t>
      </w:r>
    </w:p>
    <w:p w:rsidR="00E47C2E" w:rsidRPr="009B2BE7" w:rsidRDefault="00E47C2E" w:rsidP="00635900">
      <w:pPr>
        <w:tabs>
          <w:tab w:val="left" w:pos="992"/>
        </w:tabs>
        <w:spacing w:before="0"/>
        <w:rPr>
          <w:rFonts w:cs="Arial"/>
          <w:sz w:val="21"/>
          <w:szCs w:val="21"/>
          <w:lang w:val="sr-Cyrl-RS"/>
        </w:rPr>
      </w:pPr>
      <w:r w:rsidRPr="009B2BE7">
        <w:rPr>
          <w:rFonts w:cs="Arial"/>
          <w:sz w:val="21"/>
          <w:szCs w:val="21"/>
          <w:lang w:val="ru-RU"/>
        </w:rPr>
        <w:t>-</w:t>
      </w:r>
      <w:r w:rsidR="00343A18" w:rsidRPr="009B2BE7">
        <w:rPr>
          <w:rFonts w:cs="Arial"/>
          <w:sz w:val="21"/>
          <w:szCs w:val="21"/>
          <w:lang w:val="ru-RU"/>
        </w:rPr>
        <w:t>на  место предвиђено за печат и потпис понуђач печатом оверава и потписује образац структуре цене.</w:t>
      </w:r>
    </w:p>
    <w:p w:rsidR="00E47C2E" w:rsidRPr="003A7909" w:rsidRDefault="00E47C2E" w:rsidP="00E47C2E">
      <w:pPr>
        <w:rPr>
          <w:rFonts w:eastAsia="TimesNewRomanPS-BoldMT" w:cs="Arial"/>
          <w:color w:val="000000" w:themeColor="text1"/>
          <w:lang w:val="ru-RU"/>
        </w:rPr>
      </w:pPr>
    </w:p>
    <w:p w:rsidR="001B0513" w:rsidRPr="003A7909" w:rsidRDefault="001B0513" w:rsidP="00E47C2E">
      <w:pPr>
        <w:rPr>
          <w:rFonts w:eastAsia="TimesNewRomanPS-BoldMT" w:cs="Arial"/>
          <w:color w:val="000000" w:themeColor="text1"/>
          <w:lang w:val="ru-RU"/>
        </w:rPr>
      </w:pPr>
    </w:p>
    <w:p w:rsidR="001B0513" w:rsidRPr="003A7909" w:rsidRDefault="001B0513" w:rsidP="00E47C2E">
      <w:pPr>
        <w:rPr>
          <w:rFonts w:eastAsia="TimesNewRomanPS-BoldMT" w:cs="Arial"/>
          <w:color w:val="000000" w:themeColor="text1"/>
          <w:lang w:val="ru-RU"/>
        </w:rPr>
      </w:pPr>
    </w:p>
    <w:p w:rsidR="001B0513" w:rsidRPr="003A7909" w:rsidRDefault="001B0513" w:rsidP="00E47C2E">
      <w:pPr>
        <w:rPr>
          <w:rFonts w:eastAsia="TimesNewRomanPS-BoldMT" w:cs="Arial"/>
          <w:color w:val="000000" w:themeColor="text1"/>
          <w:lang w:val="ru-RU"/>
        </w:rPr>
      </w:pPr>
    </w:p>
    <w:p w:rsidR="005B7637" w:rsidRDefault="005B7637" w:rsidP="00781B02">
      <w:pPr>
        <w:rPr>
          <w:rFonts w:eastAsia="TimesNewRomanPS-BoldMT" w:cs="Arial"/>
          <w:lang w:val="sr-Cyrl-RS"/>
        </w:rPr>
      </w:pPr>
    </w:p>
    <w:p w:rsidR="00D26E31" w:rsidRDefault="00D26E31" w:rsidP="00781B02">
      <w:pPr>
        <w:rPr>
          <w:rFonts w:eastAsia="TimesNewRomanPS-BoldMT" w:cs="Arial"/>
          <w:lang w:val="sr-Cyrl-RS"/>
        </w:rPr>
      </w:pPr>
    </w:p>
    <w:p w:rsidR="00D26E31" w:rsidRDefault="00D26E31" w:rsidP="00781B02">
      <w:pPr>
        <w:rPr>
          <w:rFonts w:eastAsia="TimesNewRomanPS-BoldMT" w:cs="Arial"/>
          <w:lang w:val="sr-Cyrl-RS"/>
        </w:rPr>
      </w:pPr>
    </w:p>
    <w:p w:rsidR="00D26E31" w:rsidRDefault="00D26E31" w:rsidP="00781B02">
      <w:pPr>
        <w:rPr>
          <w:rFonts w:eastAsia="TimesNewRomanPS-BoldMT" w:cs="Arial"/>
          <w:lang w:val="sr-Cyrl-RS"/>
        </w:rPr>
      </w:pPr>
    </w:p>
    <w:p w:rsidR="00D26E31" w:rsidRDefault="00D26E31" w:rsidP="00781B02">
      <w:pPr>
        <w:rPr>
          <w:rFonts w:eastAsia="TimesNewRomanPS-BoldMT" w:cs="Arial"/>
          <w:lang w:val="sr-Cyrl-RS"/>
        </w:rPr>
      </w:pPr>
    </w:p>
    <w:p w:rsidR="00D26E31" w:rsidRDefault="00D26E31" w:rsidP="00781B02">
      <w:pPr>
        <w:rPr>
          <w:rFonts w:eastAsia="TimesNewRomanPS-BoldMT" w:cs="Arial"/>
          <w:lang w:val="sr-Cyrl-RS"/>
        </w:rPr>
      </w:pPr>
    </w:p>
    <w:p w:rsidR="00D26E31" w:rsidRDefault="00D26E31" w:rsidP="00781B02">
      <w:pPr>
        <w:rPr>
          <w:rFonts w:eastAsia="TimesNewRomanPS-BoldMT" w:cs="Arial"/>
          <w:lang w:val="sr-Cyrl-RS"/>
        </w:rPr>
      </w:pPr>
    </w:p>
    <w:p w:rsidR="00D26E31" w:rsidRDefault="00D26E31" w:rsidP="00781B02">
      <w:pPr>
        <w:rPr>
          <w:rFonts w:eastAsia="TimesNewRomanPS-BoldMT" w:cs="Arial"/>
          <w:lang w:val="sr-Cyrl-RS"/>
        </w:rPr>
      </w:pPr>
    </w:p>
    <w:p w:rsidR="00D26E31" w:rsidRDefault="00D26E31" w:rsidP="00781B02">
      <w:pPr>
        <w:rPr>
          <w:rFonts w:eastAsia="TimesNewRomanPS-BoldMT" w:cs="Arial"/>
          <w:lang w:val="sr-Cyrl-RS"/>
        </w:rPr>
      </w:pPr>
    </w:p>
    <w:p w:rsidR="00D26E31" w:rsidRDefault="00D26E31" w:rsidP="00781B02">
      <w:pPr>
        <w:rPr>
          <w:rFonts w:eastAsia="TimesNewRomanPS-BoldMT" w:cs="Arial"/>
          <w:lang w:val="sr-Cyrl-RS"/>
        </w:rPr>
      </w:pPr>
    </w:p>
    <w:p w:rsidR="00D26E31" w:rsidRDefault="00D26E31" w:rsidP="00781B02">
      <w:pPr>
        <w:rPr>
          <w:rFonts w:eastAsia="TimesNewRomanPS-BoldMT" w:cs="Arial"/>
          <w:lang w:val="sr-Cyrl-RS"/>
        </w:rPr>
      </w:pPr>
    </w:p>
    <w:p w:rsidR="00D26E31" w:rsidRDefault="00D26E31" w:rsidP="00781B02">
      <w:pPr>
        <w:rPr>
          <w:rFonts w:eastAsia="TimesNewRomanPS-BoldMT" w:cs="Arial"/>
          <w:lang w:val="sr-Cyrl-RS"/>
        </w:rPr>
      </w:pPr>
    </w:p>
    <w:p w:rsidR="00D26E31" w:rsidRDefault="00D26E31" w:rsidP="00781B02">
      <w:pPr>
        <w:rPr>
          <w:rFonts w:eastAsia="TimesNewRomanPS-BoldMT" w:cs="Arial"/>
          <w:lang w:val="sr-Cyrl-RS"/>
        </w:rPr>
      </w:pPr>
    </w:p>
    <w:p w:rsidR="00D26E31" w:rsidRDefault="00D26E31" w:rsidP="00781B02">
      <w:pPr>
        <w:rPr>
          <w:rFonts w:eastAsia="TimesNewRomanPS-BoldMT" w:cs="Arial"/>
          <w:lang w:val="sr-Cyrl-RS"/>
        </w:rPr>
      </w:pPr>
    </w:p>
    <w:p w:rsidR="00D26E31" w:rsidRDefault="00D26E31" w:rsidP="00781B02">
      <w:pPr>
        <w:rPr>
          <w:rFonts w:eastAsia="TimesNewRomanPS-BoldMT" w:cs="Arial"/>
          <w:lang w:val="sr-Cyrl-RS"/>
        </w:rPr>
      </w:pPr>
    </w:p>
    <w:p w:rsidR="00D26E31" w:rsidRDefault="00D26E31" w:rsidP="00781B02">
      <w:pPr>
        <w:rPr>
          <w:rFonts w:eastAsia="TimesNewRomanPS-BoldMT" w:cs="Arial"/>
          <w:lang w:val="sr-Cyrl-RS"/>
        </w:rPr>
      </w:pPr>
    </w:p>
    <w:p w:rsidR="00D26E31" w:rsidRPr="00064F8F" w:rsidRDefault="00D26E31" w:rsidP="00781B02">
      <w:pPr>
        <w:rPr>
          <w:rFonts w:eastAsia="TimesNewRomanPS-BoldMT" w:cs="Arial"/>
          <w:lang w:val="sr-Cyrl-RS"/>
        </w:rPr>
      </w:pPr>
    </w:p>
    <w:p w:rsidR="00CB4540" w:rsidRPr="00CB4540" w:rsidRDefault="00CB4540" w:rsidP="00781B02">
      <w:pPr>
        <w:rPr>
          <w:rFonts w:eastAsia="TimesNewRomanPS-BoldMT" w:cs="Arial"/>
          <w:lang w:val="sr-Cyrl-RS"/>
        </w:rPr>
      </w:pPr>
    </w:p>
    <w:p w:rsidR="00343A18" w:rsidRPr="00F1599F" w:rsidRDefault="00343A18" w:rsidP="00343A18">
      <w:pPr>
        <w:pStyle w:val="KDObrazac"/>
        <w:spacing w:before="0"/>
        <w:rPr>
          <w:lang w:val="ru-RU"/>
        </w:rPr>
      </w:pPr>
      <w:bookmarkStart w:id="249" w:name="_Toc442559926"/>
      <w:r w:rsidRPr="00F1599F">
        <w:rPr>
          <w:lang w:val="ru-RU"/>
        </w:rPr>
        <w:t xml:space="preserve">ОБРАЗАЦ </w:t>
      </w:r>
      <w:r w:rsidR="00526637" w:rsidRPr="00F1599F">
        <w:rPr>
          <w:lang w:val="ru-RU"/>
        </w:rPr>
        <w:t>3</w:t>
      </w:r>
      <w:r w:rsidRPr="00F1599F">
        <w:rPr>
          <w:lang w:val="ru-RU"/>
        </w:rPr>
        <w:t>.</w:t>
      </w:r>
      <w:bookmarkEnd w:id="24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F1599F"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E62946">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број:____</w:t>
      </w:r>
      <w:r w:rsidR="00DC0FC5">
        <w:rPr>
          <w:rFonts w:cs="Arial"/>
          <w:lang w:val="ru-RU"/>
        </w:rPr>
        <w:t>______________</w:t>
      </w:r>
      <w:r w:rsidRPr="00E47C2E">
        <w:rPr>
          <w:rFonts w:cs="Arial"/>
          <w:lang w:val="ru-RU"/>
        </w:rPr>
        <w:t xml:space="preserve">____ за јавну набавку </w:t>
      </w:r>
      <w:r w:rsidR="00FD6BCE" w:rsidRPr="00E47C2E">
        <w:rPr>
          <w:rFonts w:cs="Arial"/>
          <w:lang w:val="ru-RU"/>
        </w:rPr>
        <w:t>услуга</w:t>
      </w:r>
      <w:r w:rsidR="00750D53">
        <w:rPr>
          <w:rFonts w:cs="Arial"/>
          <w:lang w:val="ru-RU"/>
        </w:rPr>
        <w:t xml:space="preserve"> - </w:t>
      </w:r>
      <w:r w:rsidR="003A7909">
        <w:rPr>
          <w:rFonts w:cs="Arial"/>
          <w:lang w:val="sr-Cyrl-RS"/>
        </w:rPr>
        <w:t>Замена и поправка пнеуматика грађевинске механизације</w:t>
      </w:r>
      <w:r w:rsidR="00750D53">
        <w:rPr>
          <w:rFonts w:eastAsia="TimesNewRomanPS-BoldMT" w:cs="Arial"/>
          <w:bCs/>
          <w:color w:val="000000" w:themeColor="text1"/>
          <w:lang w:val="sr-Cyrl-RS"/>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3A7909">
        <w:rPr>
          <w:rFonts w:cs="Arial"/>
          <w:lang w:val="ru-RU"/>
        </w:rPr>
        <w:t>1633/2016 (3000/1028/2016)</w:t>
      </w:r>
      <w:r w:rsidR="00750D53">
        <w:rPr>
          <w:rFonts w:cs="Arial"/>
          <w:lang w:val="ru-RU"/>
        </w:rPr>
        <w:t xml:space="preserve"> </w:t>
      </w:r>
      <w:r w:rsidRPr="00E47C2E">
        <w:rPr>
          <w:rFonts w:cs="Arial"/>
          <w:lang w:val="ru-RU"/>
        </w:rPr>
        <w:t xml:space="preserve">Наручиоца </w:t>
      </w:r>
      <w:r w:rsidRPr="00F1599F">
        <w:rPr>
          <w:rFonts w:eastAsia="Arial Unicode MS" w:cs="Arial"/>
          <w:color w:val="000000"/>
          <w:kern w:val="1"/>
          <w:lang w:val="ru-RU" w:eastAsia="ar-SA"/>
        </w:rPr>
        <w:t>Јавно предузеће „Електропривреда Србије“ Београд</w:t>
      </w:r>
      <w:r w:rsidR="00DC0FC5">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DC0FC5">
        <w:rPr>
          <w:rFonts w:cs="Arial"/>
          <w:lang w:val="ru-RU"/>
        </w:rPr>
        <w:t xml:space="preserve"> </w:t>
      </w:r>
      <w:r w:rsidRPr="00E47C2E">
        <w:rPr>
          <w:rFonts w:cs="Arial"/>
          <w:lang w:val="ru-RU"/>
        </w:rPr>
        <w:t>Порталу јавних набавки и интернет страници Наручиоца дана ___</w:t>
      </w:r>
      <w:r w:rsidR="00B262D8">
        <w:rPr>
          <w:rFonts w:cs="Arial"/>
          <w:lang w:val="ru-RU"/>
        </w:rPr>
        <w:t>_____</w:t>
      </w:r>
      <w:r w:rsidRPr="00E47C2E">
        <w:rPr>
          <w:rFonts w:cs="Arial"/>
          <w:lang w:val="ru-RU"/>
        </w:rPr>
        <w:t>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00C23F86">
        <w:rPr>
          <w:rFonts w:cs="Arial"/>
          <w:b/>
          <w:lang w:val="ru-RU"/>
        </w:rPr>
        <w:t xml:space="preserve"> </w:t>
      </w:r>
      <w:r w:rsidRPr="00F1599F">
        <w:rPr>
          <w:rFonts w:cs="Arial"/>
          <w:lang w:val="ru-RU"/>
        </w:rPr>
        <w:t xml:space="preserve">Уколико </w:t>
      </w:r>
      <w:r w:rsidRPr="00E47C2E">
        <w:rPr>
          <w:rFonts w:cs="Arial"/>
          <w:lang w:val="sr-Cyrl-CS"/>
        </w:rPr>
        <w:t xml:space="preserve">заједничку </w:t>
      </w:r>
      <w:r w:rsidRPr="00F1599F">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F1599F">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F1599F">
        <w:rPr>
          <w:rFonts w:cs="Arial"/>
          <w:lang w:val="ru-RU"/>
        </w:rPr>
        <w:t xml:space="preserve"> понуђача из групе понуђача и оверена печатом. </w:t>
      </w:r>
    </w:p>
    <w:p w:rsidR="00B043D1" w:rsidRPr="00FF427B" w:rsidRDefault="00343A18" w:rsidP="00343A18">
      <w:pPr>
        <w:rPr>
          <w:rFonts w:cs="Arial"/>
          <w:lang w:val="sr-Cyrl-RS"/>
        </w:rPr>
      </w:pPr>
      <w:r w:rsidRPr="00F1599F">
        <w:rPr>
          <w:rFonts w:cs="Arial"/>
          <w:lang w:val="ru-RU"/>
        </w:rPr>
        <w:t>Приликом подношења понуде овај образац копирати у потребном броју примерака.</w:t>
      </w:r>
    </w:p>
    <w:p w:rsidR="00B043D1" w:rsidRDefault="00B043D1" w:rsidP="00343A18">
      <w:pPr>
        <w:rPr>
          <w:rFonts w:cs="Arial"/>
          <w:lang w:val="sr-Cyrl-RS"/>
        </w:rPr>
      </w:pPr>
    </w:p>
    <w:p w:rsidR="008F0950" w:rsidRDefault="008F0950" w:rsidP="00343A18">
      <w:pPr>
        <w:rPr>
          <w:rFonts w:cs="Arial"/>
          <w:lang w:val="sr-Cyrl-RS"/>
        </w:rPr>
      </w:pPr>
    </w:p>
    <w:p w:rsidR="008F0950" w:rsidRDefault="008F0950" w:rsidP="00343A18">
      <w:pPr>
        <w:rPr>
          <w:rFonts w:cs="Arial"/>
          <w:lang w:val="sr-Cyrl-RS"/>
        </w:rPr>
      </w:pPr>
    </w:p>
    <w:p w:rsidR="00F0507E" w:rsidRDefault="00F0507E" w:rsidP="00343A18">
      <w:pPr>
        <w:rPr>
          <w:rFonts w:cs="Arial"/>
          <w:lang w:val="sr-Cyrl-RS"/>
        </w:rPr>
      </w:pPr>
    </w:p>
    <w:p w:rsidR="00F0507E" w:rsidRPr="008F0950" w:rsidRDefault="00F0507E" w:rsidP="00343A18">
      <w:pPr>
        <w:rPr>
          <w:rFonts w:cs="Arial"/>
          <w:lang w:val="sr-Cyrl-RS"/>
        </w:rPr>
      </w:pPr>
    </w:p>
    <w:p w:rsidR="00343A18" w:rsidRPr="00E47C2E" w:rsidRDefault="00343A18" w:rsidP="00343A18">
      <w:pPr>
        <w:rPr>
          <w:rFonts w:cs="Arial"/>
          <w:lang w:val="ru-RU"/>
        </w:rPr>
      </w:pPr>
    </w:p>
    <w:p w:rsidR="00343A18" w:rsidRPr="00F1599F" w:rsidRDefault="00343A18" w:rsidP="00343A18">
      <w:pPr>
        <w:pStyle w:val="KDObrazac"/>
        <w:spacing w:before="0"/>
        <w:rPr>
          <w:lang w:val="ru-RU"/>
        </w:rPr>
      </w:pPr>
      <w:bookmarkStart w:id="250" w:name="_Toc442559928"/>
      <w:r w:rsidRPr="00F1599F">
        <w:rPr>
          <w:lang w:val="ru-RU"/>
        </w:rPr>
        <w:t xml:space="preserve">ОБРАЗАЦ </w:t>
      </w:r>
      <w:r w:rsidR="00526637" w:rsidRPr="00F1599F">
        <w:rPr>
          <w:lang w:val="ru-RU"/>
        </w:rPr>
        <w:t>4</w:t>
      </w:r>
      <w:r w:rsidRPr="00F1599F">
        <w:rPr>
          <w:lang w:val="ru-RU"/>
        </w:rPr>
        <w:t>.</w:t>
      </w:r>
      <w:bookmarkEnd w:id="250"/>
    </w:p>
    <w:p w:rsidR="00343A18" w:rsidRPr="00F1599F" w:rsidRDefault="00343A18" w:rsidP="00343A18">
      <w:pPr>
        <w:pStyle w:val="KDParagraf"/>
        <w:spacing w:before="0"/>
        <w:rPr>
          <w:rFonts w:cs="Arial"/>
          <w:lang w:val="ru-RU"/>
        </w:rPr>
      </w:pPr>
    </w:p>
    <w:p w:rsidR="00343A18" w:rsidRPr="00F1599F" w:rsidRDefault="00343A18" w:rsidP="00343A18">
      <w:pPr>
        <w:pStyle w:val="KDParagraf"/>
        <w:spacing w:before="0"/>
        <w:rPr>
          <w:rFonts w:cs="Arial"/>
          <w:lang w:val="ru-RU"/>
        </w:rPr>
      </w:pPr>
    </w:p>
    <w:p w:rsidR="00343A18" w:rsidRPr="00F1599F"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F1599F">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F1599F"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F1599F">
        <w:rPr>
          <w:rFonts w:cs="Arial"/>
          <w:lang w:val="ru-RU"/>
        </w:rPr>
        <w:t>смо у свом досадашњем раду и</w:t>
      </w:r>
      <w:r w:rsidRPr="00E47C2E">
        <w:rPr>
          <w:rFonts w:cs="Arial"/>
          <w:lang w:val="ru-RU"/>
        </w:rPr>
        <w:t xml:space="preserve"> при састављању Понуде </w:t>
      </w:r>
      <w:r w:rsidRPr="00F1599F">
        <w:rPr>
          <w:rFonts w:cs="Arial"/>
          <w:lang w:val="ru-RU"/>
        </w:rPr>
        <w:t xml:space="preserve"> број: </w:t>
      </w:r>
      <w:r w:rsidR="007E7BB8" w:rsidRPr="00F1599F">
        <w:rPr>
          <w:rFonts w:cs="Arial"/>
          <w:lang w:val="ru-RU"/>
        </w:rPr>
        <w:t>________</w:t>
      </w:r>
      <w:r w:rsidR="00C23F86">
        <w:rPr>
          <w:rFonts w:cs="Arial"/>
          <w:lang w:val="sr-Cyrl-RS"/>
        </w:rPr>
        <w:t>__</w:t>
      </w:r>
      <w:r w:rsidR="007E7BB8" w:rsidRPr="00F1599F">
        <w:rPr>
          <w:rFonts w:cs="Arial"/>
          <w:lang w:val="ru-RU"/>
        </w:rPr>
        <w:t>______</w:t>
      </w:r>
      <w:r w:rsidRPr="00E47C2E">
        <w:rPr>
          <w:rFonts w:cs="Arial"/>
          <w:lang w:val="ru-RU"/>
        </w:rPr>
        <w:t xml:space="preserve">за јавну набавку </w:t>
      </w:r>
      <w:r w:rsidR="00FD6BCE" w:rsidRPr="00E47C2E">
        <w:rPr>
          <w:rFonts w:cs="Arial"/>
          <w:lang w:val="ru-RU"/>
        </w:rPr>
        <w:t>услуга</w:t>
      </w:r>
      <w:r w:rsidR="00635900" w:rsidRPr="00F1599F">
        <w:rPr>
          <w:rFonts w:cs="Arial"/>
          <w:lang w:val="ru-RU"/>
        </w:rPr>
        <w:t xml:space="preserve"> </w:t>
      </w:r>
      <w:r w:rsidR="005854F9">
        <w:rPr>
          <w:rFonts w:cs="Arial"/>
          <w:lang w:val="sr-Cyrl-RS"/>
        </w:rPr>
        <w:t xml:space="preserve">– </w:t>
      </w:r>
      <w:r w:rsidR="003A7909">
        <w:rPr>
          <w:rFonts w:cs="Arial"/>
          <w:lang w:val="sr-Cyrl-RS"/>
        </w:rPr>
        <w:t>Замена и поправка пнеуматика грађевинске механизације</w:t>
      </w:r>
      <w:r w:rsidR="00750D53" w:rsidRPr="00F1599F">
        <w:rPr>
          <w:rFonts w:cs="Arial"/>
          <w:lang w:val="ru-RU"/>
        </w:rPr>
        <w:t xml:space="preserve">, </w:t>
      </w:r>
      <w:r w:rsidRPr="00F1599F">
        <w:rPr>
          <w:rFonts w:cs="Arial"/>
          <w:lang w:val="ru-RU"/>
        </w:rPr>
        <w:t xml:space="preserve">у </w:t>
      </w:r>
      <w:r w:rsidR="006825F2" w:rsidRPr="00F1599F">
        <w:rPr>
          <w:rFonts w:cs="Arial"/>
          <w:lang w:val="ru-RU"/>
        </w:rPr>
        <w:t xml:space="preserve">отвореном </w:t>
      </w:r>
      <w:r w:rsidRPr="00F1599F">
        <w:rPr>
          <w:rFonts w:cs="Arial"/>
          <w:lang w:val="ru-RU"/>
        </w:rPr>
        <w:t>поступку</w:t>
      </w:r>
      <w:r w:rsidR="00C23F86">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3A7909">
        <w:rPr>
          <w:rFonts w:cs="Arial"/>
          <w:lang w:val="ru-RU"/>
        </w:rPr>
        <w:t>1633/2016 (3000/1028/2016)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599F">
        <w:rPr>
          <w:rFonts w:cs="Arial"/>
          <w:lang w:val="ru-RU"/>
        </w:rPr>
        <w:t>,</w:t>
      </w:r>
      <w:r w:rsidRPr="00E47C2E">
        <w:rPr>
          <w:rFonts w:cs="Arial"/>
          <w:lang w:val="ru-RU"/>
        </w:rPr>
        <w:t xml:space="preserve"> као и да </w:t>
      </w:r>
      <w:r w:rsidRPr="00F1599F">
        <w:rPr>
          <w:rFonts w:cs="Arial"/>
          <w:lang w:val="ru-RU"/>
        </w:rPr>
        <w:t>немамо забрану обављања делатности која је на снази у време подношења Понуде.</w:t>
      </w:r>
    </w:p>
    <w:p w:rsidR="00343A18" w:rsidRPr="00F1599F" w:rsidRDefault="00343A18" w:rsidP="00343A18">
      <w:pPr>
        <w:rPr>
          <w:rFonts w:cs="Arial"/>
          <w:lang w:val="ru-RU"/>
        </w:rPr>
      </w:pPr>
    </w:p>
    <w:p w:rsidR="00343A18" w:rsidRPr="00F1599F" w:rsidRDefault="00343A18" w:rsidP="00343A18">
      <w:pPr>
        <w:tabs>
          <w:tab w:val="left" w:pos="6028"/>
        </w:tabs>
        <w:autoSpaceDE w:val="0"/>
        <w:autoSpaceDN w:val="0"/>
        <w:adjustRightInd w:val="0"/>
        <w:ind w:left="360"/>
        <w:rPr>
          <w:rFonts w:eastAsia="Calibri" w:cs="Arial"/>
          <w:bCs/>
          <w:iCs/>
          <w:lang w:val="ru-RU"/>
        </w:rPr>
      </w:pPr>
    </w:p>
    <w:p w:rsidR="00343A18" w:rsidRPr="00F1599F" w:rsidRDefault="00343A18" w:rsidP="00343A18">
      <w:pPr>
        <w:tabs>
          <w:tab w:val="left" w:pos="6028"/>
        </w:tabs>
        <w:autoSpaceDE w:val="0"/>
        <w:autoSpaceDN w:val="0"/>
        <w:adjustRightInd w:val="0"/>
        <w:ind w:left="360"/>
        <w:rPr>
          <w:rFonts w:eastAsia="Calibri" w:cs="Arial"/>
          <w:bCs/>
          <w:iCs/>
          <w:lang w:val="ru-RU"/>
        </w:rPr>
      </w:pPr>
    </w:p>
    <w:p w:rsidR="00343A18" w:rsidRPr="00F1599F"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213971"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F1599F">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F1599F"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F77677" w:rsidRDefault="00F77677" w:rsidP="00343A18">
      <w:pPr>
        <w:rPr>
          <w:rFonts w:cs="Arial"/>
          <w:b/>
          <w:lang w:val="sr-Cyrl-RS"/>
        </w:rPr>
      </w:pPr>
    </w:p>
    <w:p w:rsidR="00343A18" w:rsidRPr="00E47C2E" w:rsidRDefault="00343A18" w:rsidP="00343A18">
      <w:pPr>
        <w:rPr>
          <w:rFonts w:cs="Arial"/>
          <w:lang w:val="sr-Cyrl-CS"/>
        </w:rPr>
      </w:pPr>
      <w:r w:rsidRPr="00F1599F">
        <w:rPr>
          <w:rFonts w:cs="Arial"/>
          <w:b/>
          <w:lang w:val="ru-RU"/>
        </w:rPr>
        <w:t>Напомена:</w:t>
      </w:r>
      <w:r w:rsidRPr="00F1599F">
        <w:rPr>
          <w:rFonts w:cs="Arial"/>
          <w:lang w:val="ru-RU"/>
        </w:rPr>
        <w:t xml:space="preserve"> Уколико </w:t>
      </w:r>
      <w:r w:rsidRPr="00E47C2E">
        <w:rPr>
          <w:rFonts w:cs="Arial"/>
          <w:lang w:val="sr-Cyrl-CS"/>
        </w:rPr>
        <w:t xml:space="preserve">заједничку </w:t>
      </w:r>
      <w:r w:rsidRPr="00F1599F">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F1599F">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F1599F">
        <w:rPr>
          <w:rFonts w:cs="Arial"/>
          <w:lang w:val="ru-RU"/>
        </w:rPr>
        <w:t xml:space="preserve"> понуђача из групе понуђача и оверена печатом. </w:t>
      </w:r>
    </w:p>
    <w:p w:rsidR="00343A18" w:rsidRPr="00F1599F" w:rsidRDefault="00343A18" w:rsidP="00343A18">
      <w:pPr>
        <w:rPr>
          <w:rFonts w:cs="Arial"/>
          <w:lang w:val="ru-RU"/>
        </w:rPr>
      </w:pPr>
      <w:r w:rsidRPr="00F1599F">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F1599F">
        <w:rPr>
          <w:rFonts w:eastAsia="Calibri" w:cs="Arial"/>
          <w:lang w:val="ru-RU"/>
        </w:rPr>
        <w:t xml:space="preserve">мора бити </w:t>
      </w:r>
      <w:r w:rsidRPr="00E47C2E">
        <w:rPr>
          <w:rFonts w:eastAsia="Calibri" w:cs="Arial"/>
          <w:lang w:val="sr-Cyrl-CS"/>
        </w:rPr>
        <w:t>попуњена,</w:t>
      </w:r>
      <w:r w:rsidRPr="00F1599F">
        <w:rPr>
          <w:rFonts w:eastAsia="Calibri" w:cs="Arial"/>
          <w:lang w:val="ru-RU"/>
        </w:rPr>
        <w:t xml:space="preserve"> потписана</w:t>
      </w:r>
      <w:r w:rsidRPr="00E47C2E">
        <w:rPr>
          <w:rFonts w:eastAsia="Calibri" w:cs="Arial"/>
          <w:lang w:val="sr-Cyrl-CS"/>
        </w:rPr>
        <w:t xml:space="preserve"> и оверена</w:t>
      </w:r>
      <w:r w:rsidRPr="00F1599F">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F1599F">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F1599F">
        <w:rPr>
          <w:rFonts w:cs="Arial"/>
          <w:lang w:val="ru-RU"/>
        </w:rPr>
        <w:t>Приликом подношења понуде овај образац копирати у потребном броју примерака.</w:t>
      </w:r>
    </w:p>
    <w:p w:rsidR="00343A18" w:rsidRPr="00F1599F" w:rsidRDefault="00343A18" w:rsidP="00781B02">
      <w:pPr>
        <w:rPr>
          <w:rFonts w:cs="Arial"/>
          <w:lang w:val="ru-RU"/>
        </w:rPr>
      </w:pPr>
    </w:p>
    <w:p w:rsidR="007E7BB8" w:rsidRDefault="007E7BB8" w:rsidP="00693E79">
      <w:pPr>
        <w:pStyle w:val="KDObrazac"/>
        <w:jc w:val="both"/>
        <w:rPr>
          <w:lang w:val="sr-Cyrl-RS"/>
        </w:rPr>
      </w:pPr>
    </w:p>
    <w:p w:rsidR="0021388E" w:rsidRDefault="0021388E" w:rsidP="00693E79">
      <w:pPr>
        <w:pStyle w:val="KDObrazac"/>
        <w:jc w:val="both"/>
        <w:rPr>
          <w:lang w:val="sr-Cyrl-RS"/>
        </w:rPr>
      </w:pPr>
    </w:p>
    <w:p w:rsidR="0021388E" w:rsidRDefault="0021388E" w:rsidP="00693E79">
      <w:pPr>
        <w:pStyle w:val="KDObrazac"/>
        <w:jc w:val="both"/>
        <w:rPr>
          <w:lang w:val="sr-Cyrl-RS"/>
        </w:rPr>
      </w:pPr>
    </w:p>
    <w:p w:rsidR="0021388E" w:rsidRDefault="0021388E" w:rsidP="00693E79">
      <w:pPr>
        <w:pStyle w:val="KDObrazac"/>
        <w:jc w:val="both"/>
        <w:rPr>
          <w:lang w:val="sr-Cyrl-RS"/>
        </w:rPr>
      </w:pPr>
    </w:p>
    <w:p w:rsidR="00B96E8C" w:rsidRPr="00B96E8C" w:rsidRDefault="00B96E8C" w:rsidP="00B96E8C">
      <w:pPr>
        <w:autoSpaceDE w:val="0"/>
        <w:autoSpaceDN w:val="0"/>
        <w:adjustRightInd w:val="0"/>
        <w:spacing w:before="0"/>
        <w:rPr>
          <w:rFonts w:eastAsia="TimesNewRomanPSMT" w:cs="Arial"/>
          <w:b/>
          <w:bCs/>
          <w:color w:val="000000"/>
          <w:lang w:val="sr-Cyrl-RS"/>
        </w:rPr>
      </w:pPr>
    </w:p>
    <w:p w:rsidR="00D515DE" w:rsidRPr="00F1599F" w:rsidRDefault="00D515DE" w:rsidP="00693E79">
      <w:pPr>
        <w:pStyle w:val="KDObrazac"/>
        <w:jc w:val="both"/>
        <w:rPr>
          <w:lang w:val="ru-RU"/>
        </w:rPr>
      </w:pPr>
    </w:p>
    <w:p w:rsidR="00BF41C9" w:rsidRDefault="00BF41C9" w:rsidP="00693E79">
      <w:pPr>
        <w:pStyle w:val="KDObrazac"/>
        <w:jc w:val="both"/>
        <w:rPr>
          <w:lang w:val="sr-Cyrl-RS"/>
        </w:rPr>
      </w:pPr>
    </w:p>
    <w:p w:rsidR="008F0950" w:rsidRDefault="008F0950" w:rsidP="00CB4540">
      <w:pPr>
        <w:pStyle w:val="KDObrazac"/>
        <w:jc w:val="both"/>
        <w:rPr>
          <w:lang w:val="sr-Cyrl-RS"/>
        </w:rPr>
      </w:pPr>
    </w:p>
    <w:p w:rsidR="00B96E8C" w:rsidRDefault="00B96E8C" w:rsidP="007A27A1">
      <w:pPr>
        <w:jc w:val="right"/>
        <w:outlineLvl w:val="1"/>
        <w:rPr>
          <w:rFonts w:cs="Arial"/>
          <w:b/>
          <w:lang w:val="sr-Cyrl-RS"/>
        </w:rPr>
      </w:pPr>
      <w:bookmarkStart w:id="252" w:name="_Toc442559942"/>
    </w:p>
    <w:bookmarkEnd w:id="252"/>
    <w:p w:rsidR="007A27A1" w:rsidRDefault="007A27A1" w:rsidP="00CB4540">
      <w:pPr>
        <w:pStyle w:val="KDObrazac"/>
        <w:jc w:val="both"/>
        <w:rPr>
          <w:lang w:val="sr-Cyrl-RS"/>
        </w:rPr>
      </w:pPr>
    </w:p>
    <w:p w:rsidR="007E7BB8" w:rsidRPr="00F1599F" w:rsidRDefault="007E7BB8" w:rsidP="007E7BB8">
      <w:pPr>
        <w:spacing w:before="0"/>
        <w:jc w:val="center"/>
        <w:rPr>
          <w:rFonts w:cs="Arial"/>
          <w:b/>
          <w:lang w:val="ru-RU"/>
        </w:rPr>
      </w:pPr>
      <w:r w:rsidRPr="00F1599F">
        <w:rPr>
          <w:rFonts w:cs="Arial"/>
          <w:b/>
          <w:lang w:val="ru-RU"/>
        </w:rPr>
        <w:t>ОБРАЗАЦ ТРОШКОВА ПРИПРЕМЕ ПОНУДЕ</w:t>
      </w:r>
    </w:p>
    <w:p w:rsidR="00D515DE" w:rsidRPr="00F1599F" w:rsidRDefault="00D515DE" w:rsidP="007E7BB8">
      <w:pPr>
        <w:spacing w:before="0"/>
        <w:jc w:val="center"/>
        <w:rPr>
          <w:rFonts w:cs="Arial"/>
          <w:b/>
          <w:lang w:val="ru-RU"/>
        </w:rPr>
      </w:pPr>
    </w:p>
    <w:p w:rsidR="00D515DE" w:rsidRPr="00F1599F" w:rsidRDefault="00D515DE" w:rsidP="007E7BB8">
      <w:pPr>
        <w:spacing w:before="0"/>
        <w:jc w:val="center"/>
        <w:rPr>
          <w:rFonts w:cs="Arial"/>
          <w:b/>
          <w:lang w:val="ru-RU"/>
        </w:rPr>
      </w:pPr>
    </w:p>
    <w:p w:rsidR="00D515DE" w:rsidRPr="00F1599F" w:rsidRDefault="00D515DE" w:rsidP="007E7BB8">
      <w:pPr>
        <w:spacing w:before="0"/>
        <w:jc w:val="center"/>
        <w:rPr>
          <w:rFonts w:cs="Arial"/>
          <w:b/>
          <w:lang w:val="ru-RU"/>
        </w:rPr>
      </w:pPr>
    </w:p>
    <w:p w:rsidR="007E7BB8" w:rsidRPr="00F1599F" w:rsidRDefault="007E7BB8" w:rsidP="00CB4540">
      <w:pPr>
        <w:spacing w:after="120"/>
        <w:rPr>
          <w:rFonts w:cs="Arial"/>
          <w:lang w:val="ru-RU"/>
        </w:rPr>
      </w:pPr>
      <w:r w:rsidRPr="00F1599F">
        <w:rPr>
          <w:rFonts w:cs="Arial"/>
          <w:lang w:val="ru-RU"/>
        </w:rPr>
        <w:t xml:space="preserve">за јавну набавку </w:t>
      </w:r>
      <w:r w:rsidR="00FD6BCE" w:rsidRPr="00F1599F">
        <w:rPr>
          <w:rFonts w:cs="Arial"/>
          <w:lang w:val="ru-RU"/>
        </w:rPr>
        <w:t>услуга</w:t>
      </w:r>
      <w:r w:rsidR="00750D53" w:rsidRPr="00F1599F">
        <w:rPr>
          <w:rFonts w:cs="Arial"/>
          <w:lang w:val="ru-RU"/>
        </w:rPr>
        <w:t>:</w:t>
      </w:r>
      <w:r w:rsidR="00750D53" w:rsidRPr="00750D53">
        <w:rPr>
          <w:rFonts w:cs="Arial"/>
          <w:lang w:val="sr-Cyrl-RS"/>
        </w:rPr>
        <w:t xml:space="preserve"> </w:t>
      </w:r>
      <w:r w:rsidR="003A7909">
        <w:rPr>
          <w:rFonts w:cs="Arial"/>
          <w:lang w:val="sr-Cyrl-RS"/>
        </w:rPr>
        <w:t>Замена и поправка пнеуматика грађевинске механизације</w:t>
      </w:r>
      <w:r w:rsidR="00342B91">
        <w:rPr>
          <w:rFonts w:cs="Arial"/>
          <w:lang w:val="sr-Cyrl-RS"/>
        </w:rPr>
        <w:t>,</w:t>
      </w:r>
      <w:r w:rsidR="00CB4540">
        <w:rPr>
          <w:rFonts w:cs="Arial"/>
          <w:lang w:val="sr-Cyrl-RS"/>
        </w:rPr>
        <w:t xml:space="preserve">  </w:t>
      </w:r>
      <w:r w:rsidR="006825F2" w:rsidRPr="00F1599F">
        <w:rPr>
          <w:rFonts w:cs="Arial"/>
          <w:lang w:val="ru-RU"/>
        </w:rPr>
        <w:t>ЈН</w:t>
      </w:r>
      <w:r w:rsidR="00750D53" w:rsidRPr="00F1599F">
        <w:rPr>
          <w:rFonts w:cs="Arial"/>
          <w:lang w:val="ru-RU"/>
        </w:rPr>
        <w:t xml:space="preserve"> бр. </w:t>
      </w:r>
      <w:r w:rsidR="003A7909">
        <w:rPr>
          <w:rFonts w:cs="Arial"/>
          <w:lang w:val="ru-RU"/>
        </w:rPr>
        <w:t>1633/2016 (3000/1028/2016)</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D70D48">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F1599F">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599F" w:rsidRDefault="007E7BB8" w:rsidP="00925E05">
      <w:pPr>
        <w:pStyle w:val="KDObrazac"/>
        <w:spacing w:before="0"/>
        <w:rPr>
          <w:lang w:val="ru-RU"/>
        </w:rPr>
      </w:pPr>
      <w:r w:rsidRPr="00E47C2E">
        <w:rPr>
          <w:lang w:val="sr-Latn-CS"/>
        </w:rPr>
        <w:br w:type="page"/>
      </w:r>
      <w:r w:rsidR="00526637" w:rsidRPr="00F1599F">
        <w:rPr>
          <w:lang w:val="ru-RU"/>
        </w:rPr>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21397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21397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21397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F1599F" w:rsidRDefault="00932668" w:rsidP="00932668">
      <w:pPr>
        <w:spacing w:after="120"/>
        <w:rPr>
          <w:rFonts w:cs="Arial"/>
          <w:spacing w:val="4"/>
          <w:lang w:val="ru-RU"/>
        </w:rPr>
      </w:pPr>
      <w:r w:rsidRPr="00E47C2E">
        <w:rPr>
          <w:rFonts w:cs="Arial"/>
          <w:spacing w:val="4"/>
          <w:lang w:val="sr-Cyrl-CS"/>
        </w:rPr>
        <w:t xml:space="preserve">Датум:                                                                                                  </w:t>
      </w:r>
    </w:p>
    <w:p w:rsidR="00932668" w:rsidRPr="00F1599F"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F1599F" w:rsidRDefault="00932668" w:rsidP="00781B02">
      <w:pPr>
        <w:rPr>
          <w:rFonts w:cs="Arial"/>
          <w:lang w:val="ru-RU"/>
        </w:rPr>
      </w:pPr>
    </w:p>
    <w:p w:rsidR="00B043D1" w:rsidRPr="00F1599F" w:rsidRDefault="00B043D1" w:rsidP="00781B02">
      <w:pPr>
        <w:rPr>
          <w:rFonts w:cs="Arial"/>
          <w:lang w:val="ru-RU"/>
        </w:rPr>
      </w:pPr>
    </w:p>
    <w:p w:rsidR="00B043D1" w:rsidRPr="00F1599F" w:rsidRDefault="00B043D1" w:rsidP="00781B02">
      <w:pPr>
        <w:rPr>
          <w:rFonts w:cs="Arial"/>
          <w:lang w:val="ru-RU"/>
        </w:rPr>
      </w:pPr>
    </w:p>
    <w:p w:rsidR="009B2BE7" w:rsidRDefault="009B2BE7" w:rsidP="001B0370">
      <w:pPr>
        <w:pStyle w:val="ListParagraph"/>
        <w:spacing w:before="0" w:after="0" w:line="240" w:lineRule="auto"/>
        <w:rPr>
          <w:rFonts w:ascii="Arial" w:hAnsi="Arial" w:cs="Arial"/>
          <w:color w:val="00B0F0"/>
          <w:lang w:val="sr-Cyrl-RS"/>
        </w:rPr>
      </w:pPr>
    </w:p>
    <w:p w:rsidR="00AD1279" w:rsidRPr="00E51BB6" w:rsidRDefault="00414CFF" w:rsidP="00AD1279">
      <w:pPr>
        <w:spacing w:before="0"/>
        <w:rPr>
          <w:rFonts w:cs="Arial"/>
          <w:b/>
          <w:lang w:val="ru-RU"/>
        </w:rPr>
      </w:pPr>
      <w:r w:rsidRPr="00F1599F">
        <w:rPr>
          <w:rFonts w:cs="Arial"/>
          <w:color w:val="00B0F0"/>
          <w:lang w:val="ru-RU"/>
        </w:rPr>
        <w:t xml:space="preserve">                                                          </w:t>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AD1279" w:rsidRPr="00F1599F">
        <w:rPr>
          <w:rFonts w:cs="Arial"/>
          <w:b/>
          <w:lang w:val="ru-RU"/>
        </w:rPr>
        <w:t>ПРИЛОГ бр.</w:t>
      </w:r>
      <w:r w:rsidR="00C23F86">
        <w:rPr>
          <w:rFonts w:cs="Arial"/>
          <w:b/>
          <w:lang w:val="sr-Cyrl-RS"/>
        </w:rPr>
        <w:t xml:space="preserve"> </w:t>
      </w:r>
      <w:r w:rsidR="0074534D" w:rsidRPr="00E51BB6">
        <w:rPr>
          <w:rFonts w:cs="Arial"/>
          <w:b/>
          <w:lang w:val="ru-RU"/>
        </w:rPr>
        <w:t>2</w:t>
      </w:r>
    </w:p>
    <w:p w:rsidR="00AD1279" w:rsidRPr="00F1599F" w:rsidRDefault="00AD1279" w:rsidP="00AD1279">
      <w:pPr>
        <w:spacing w:before="0"/>
        <w:rPr>
          <w:rFonts w:cs="Arial"/>
          <w:lang w:val="ru-RU"/>
        </w:rPr>
      </w:pPr>
    </w:p>
    <w:p w:rsidR="00AD1279" w:rsidRPr="00F1599F" w:rsidRDefault="00AD1279" w:rsidP="00AD1279">
      <w:pPr>
        <w:spacing w:before="0"/>
        <w:rPr>
          <w:rFonts w:cs="Arial"/>
          <w:lang w:val="ru-RU"/>
        </w:rPr>
      </w:pPr>
    </w:p>
    <w:p w:rsidR="00AD1279" w:rsidRPr="00F1599F" w:rsidRDefault="00AD1279" w:rsidP="00414CFF">
      <w:pPr>
        <w:spacing w:before="0"/>
        <w:jc w:val="center"/>
        <w:rPr>
          <w:rFonts w:cs="Arial"/>
          <w:lang w:val="ru-RU"/>
        </w:rPr>
      </w:pPr>
      <w:r w:rsidRPr="00F1599F">
        <w:rPr>
          <w:rFonts w:cs="Arial"/>
          <w:lang w:val="ru-RU"/>
        </w:rPr>
        <w:t>ЗАПИСНИК О ПРУЖЕНИМ УСЛУГАМА</w:t>
      </w:r>
    </w:p>
    <w:p w:rsidR="00AD1279" w:rsidRPr="00F1599F" w:rsidRDefault="00AD1279" w:rsidP="00AD1279">
      <w:pPr>
        <w:spacing w:before="0"/>
        <w:rPr>
          <w:rFonts w:cs="Arial"/>
          <w:color w:val="00B0F0"/>
          <w:lang w:val="ru-RU"/>
        </w:rPr>
      </w:pPr>
    </w:p>
    <w:p w:rsidR="00642BB8" w:rsidRPr="00F1599F" w:rsidRDefault="00642BB8" w:rsidP="00AD1279">
      <w:pPr>
        <w:spacing w:before="0"/>
        <w:rPr>
          <w:rFonts w:cs="Arial"/>
          <w:color w:val="00B0F0"/>
          <w:lang w:val="ru-RU"/>
        </w:rPr>
      </w:pPr>
    </w:p>
    <w:p w:rsidR="00AD1279" w:rsidRPr="00F1599F" w:rsidRDefault="00AD1279" w:rsidP="00642BB8">
      <w:pPr>
        <w:spacing w:before="0"/>
        <w:jc w:val="left"/>
        <w:rPr>
          <w:rFonts w:cs="Arial"/>
          <w:lang w:val="ru-RU"/>
        </w:rPr>
      </w:pPr>
      <w:r w:rsidRPr="00F1599F">
        <w:rPr>
          <w:rFonts w:cs="Arial"/>
          <w:lang w:val="ru-RU"/>
        </w:rPr>
        <w:t>Датум _____</w:t>
      </w:r>
      <w:r w:rsidR="00C23F86">
        <w:rPr>
          <w:rFonts w:cs="Arial"/>
          <w:lang w:val="sr-Cyrl-RS"/>
        </w:rPr>
        <w:t>____</w:t>
      </w:r>
      <w:r w:rsidRPr="00F1599F">
        <w:rPr>
          <w:rFonts w:cs="Arial"/>
          <w:lang w:val="ru-RU"/>
        </w:rPr>
        <w:t>______</w:t>
      </w:r>
    </w:p>
    <w:p w:rsidR="00AD1279" w:rsidRPr="00F1599F" w:rsidRDefault="00AD1279" w:rsidP="00AD1279">
      <w:pPr>
        <w:spacing w:before="0"/>
        <w:rPr>
          <w:rFonts w:cs="Arial"/>
          <w:lang w:val="ru-RU"/>
        </w:rPr>
      </w:pPr>
    </w:p>
    <w:p w:rsidR="00642BB8" w:rsidRPr="00F1599F" w:rsidRDefault="00642BB8" w:rsidP="00AD1279">
      <w:pPr>
        <w:spacing w:before="0"/>
        <w:rPr>
          <w:rFonts w:cs="Arial"/>
          <w:lang w:val="ru-RU"/>
        </w:rPr>
      </w:pPr>
    </w:p>
    <w:p w:rsidR="00642BB8" w:rsidRPr="00F1599F" w:rsidRDefault="00642BB8" w:rsidP="00AD1279">
      <w:pPr>
        <w:spacing w:before="0"/>
        <w:rPr>
          <w:rFonts w:cs="Arial"/>
          <w:lang w:val="ru-RU"/>
        </w:rPr>
      </w:pPr>
    </w:p>
    <w:p w:rsidR="00212A5F" w:rsidRPr="00F1599F" w:rsidRDefault="00AD1279" w:rsidP="00212A5F">
      <w:pPr>
        <w:tabs>
          <w:tab w:val="left" w:pos="720"/>
          <w:tab w:val="left" w:pos="1440"/>
          <w:tab w:val="left" w:pos="2160"/>
          <w:tab w:val="left" w:pos="2880"/>
          <w:tab w:val="left" w:pos="3600"/>
          <w:tab w:val="left" w:pos="5085"/>
        </w:tabs>
        <w:spacing w:before="0"/>
        <w:rPr>
          <w:rFonts w:cs="Arial"/>
          <w:lang w:val="ru-RU"/>
        </w:rPr>
      </w:pPr>
      <w:r w:rsidRPr="00F1599F">
        <w:rPr>
          <w:rFonts w:cs="Arial"/>
          <w:lang w:val="ru-RU"/>
        </w:rPr>
        <w:tab/>
        <w:t>ПР</w:t>
      </w:r>
      <w:r w:rsidR="00876242" w:rsidRPr="00F1599F">
        <w:rPr>
          <w:rFonts w:cs="Arial"/>
          <w:lang w:val="ru-RU"/>
        </w:rPr>
        <w:t>УЖАЛАЦ УСЛУГА</w:t>
      </w:r>
      <w:r w:rsidRPr="00F1599F">
        <w:rPr>
          <w:rFonts w:cs="Arial"/>
          <w:lang w:val="ru-RU"/>
        </w:rPr>
        <w:t>:</w:t>
      </w:r>
      <w:r w:rsidRPr="00F1599F">
        <w:rPr>
          <w:rFonts w:cs="Arial"/>
          <w:lang w:val="ru-RU"/>
        </w:rPr>
        <w:tab/>
      </w:r>
      <w:r w:rsidR="00212A5F" w:rsidRPr="00F1599F">
        <w:rPr>
          <w:rFonts w:cs="Arial"/>
          <w:lang w:val="ru-RU"/>
        </w:rPr>
        <w:tab/>
        <w:t xml:space="preserve">      КОРИСНИК УСЛУГА:</w:t>
      </w:r>
    </w:p>
    <w:p w:rsidR="00AD1279" w:rsidRPr="00F1599F" w:rsidRDefault="00212A5F" w:rsidP="00AD1279">
      <w:pPr>
        <w:spacing w:before="0"/>
        <w:rPr>
          <w:rFonts w:cs="Arial"/>
          <w:lang w:val="ru-RU"/>
        </w:rPr>
      </w:pPr>
      <w:r w:rsidRPr="00F1599F">
        <w:rPr>
          <w:rFonts w:cs="Arial"/>
          <w:lang w:val="ru-RU"/>
        </w:rPr>
        <w:t>_________________________</w:t>
      </w:r>
      <w:r w:rsidRPr="00F1599F">
        <w:rPr>
          <w:rFonts w:cs="Arial"/>
          <w:lang w:val="ru-RU"/>
        </w:rPr>
        <w:tab/>
      </w:r>
      <w:r w:rsidRPr="00F1599F">
        <w:rPr>
          <w:rFonts w:cs="Arial"/>
          <w:lang w:val="ru-RU"/>
        </w:rPr>
        <w:tab/>
      </w:r>
      <w:r w:rsidR="00414CFF" w:rsidRPr="00F1599F">
        <w:rPr>
          <w:rFonts w:cs="Arial"/>
          <w:lang w:val="ru-RU"/>
        </w:rPr>
        <w:t xml:space="preserve">     </w:t>
      </w:r>
      <w:r w:rsidRPr="00F1599F">
        <w:rPr>
          <w:rFonts w:cs="Arial"/>
          <w:lang w:val="ru-RU"/>
        </w:rPr>
        <w:t>___________________________</w:t>
      </w:r>
    </w:p>
    <w:p w:rsidR="00AD1279" w:rsidRPr="00F1599F" w:rsidRDefault="00AD1279" w:rsidP="00AD1279">
      <w:pPr>
        <w:spacing w:before="0"/>
        <w:rPr>
          <w:rFonts w:cs="Arial"/>
          <w:lang w:val="ru-RU"/>
        </w:rPr>
      </w:pPr>
      <w:r w:rsidRPr="00F1599F">
        <w:rPr>
          <w:rFonts w:cs="Arial"/>
          <w:color w:val="FF0000"/>
          <w:lang w:val="ru-RU"/>
        </w:rPr>
        <w:t xml:space="preserve">    </w:t>
      </w:r>
      <w:r w:rsidRPr="00F1599F">
        <w:rPr>
          <w:rFonts w:cs="Arial"/>
          <w:lang w:val="ru-RU"/>
        </w:rPr>
        <w:t>(Назив пра</w:t>
      </w:r>
      <w:r w:rsidR="00212A5F" w:rsidRPr="00F1599F">
        <w:rPr>
          <w:rFonts w:cs="Arial"/>
          <w:lang w:val="ru-RU"/>
        </w:rPr>
        <w:t xml:space="preserve">вног  лица) </w:t>
      </w:r>
      <w:r w:rsidR="00212A5F" w:rsidRPr="00F1599F">
        <w:rPr>
          <w:rFonts w:cs="Arial"/>
          <w:lang w:val="ru-RU"/>
        </w:rPr>
        <w:tab/>
      </w:r>
      <w:r w:rsidR="00212A5F" w:rsidRPr="00F1599F">
        <w:rPr>
          <w:rFonts w:cs="Arial"/>
          <w:lang w:val="ru-RU"/>
        </w:rPr>
        <w:tab/>
      </w:r>
      <w:r w:rsidR="00212A5F" w:rsidRPr="00F1599F">
        <w:rPr>
          <w:rFonts w:cs="Arial"/>
          <w:lang w:val="ru-RU"/>
        </w:rPr>
        <w:tab/>
        <w:t xml:space="preserve">(Назив организационог дела ЈП </w:t>
      </w:r>
      <w:r w:rsidRPr="00F1599F">
        <w:rPr>
          <w:rFonts w:cs="Arial"/>
          <w:lang w:val="ru-RU"/>
        </w:rPr>
        <w:t>ЕПС)</w:t>
      </w:r>
    </w:p>
    <w:p w:rsidR="00212A5F" w:rsidRPr="00F1599F" w:rsidRDefault="00212A5F" w:rsidP="00AD1279">
      <w:pPr>
        <w:spacing w:before="0"/>
        <w:rPr>
          <w:rFonts w:cs="Arial"/>
          <w:lang w:val="ru-RU"/>
        </w:rPr>
      </w:pPr>
    </w:p>
    <w:p w:rsidR="00212A5F" w:rsidRPr="00F1599F" w:rsidRDefault="00212A5F" w:rsidP="00AD1279">
      <w:pPr>
        <w:spacing w:before="0"/>
        <w:rPr>
          <w:rFonts w:cs="Arial"/>
          <w:lang w:val="ru-RU"/>
        </w:rPr>
      </w:pPr>
    </w:p>
    <w:p w:rsidR="00212A5F" w:rsidRPr="00F1599F" w:rsidRDefault="00212A5F" w:rsidP="00212A5F">
      <w:pPr>
        <w:tabs>
          <w:tab w:val="center" w:pos="4514"/>
        </w:tabs>
        <w:spacing w:before="0"/>
        <w:rPr>
          <w:rFonts w:cs="Arial"/>
          <w:lang w:val="ru-RU"/>
        </w:rPr>
      </w:pPr>
      <w:r w:rsidRPr="00F1599F">
        <w:rPr>
          <w:rFonts w:cs="Arial"/>
          <w:lang w:val="ru-RU"/>
        </w:rPr>
        <w:t>__________________________</w:t>
      </w:r>
      <w:r w:rsidRPr="00F1599F">
        <w:rPr>
          <w:rFonts w:cs="Arial"/>
          <w:lang w:val="ru-RU"/>
        </w:rPr>
        <w:tab/>
        <w:t xml:space="preserve">                      ______________________________</w:t>
      </w:r>
    </w:p>
    <w:p w:rsidR="00AD1279" w:rsidRPr="00F1599F" w:rsidRDefault="00AD1279" w:rsidP="00AD1279">
      <w:pPr>
        <w:spacing w:before="0"/>
        <w:rPr>
          <w:rFonts w:cs="Arial"/>
          <w:color w:val="FF0000"/>
          <w:lang w:val="ru-RU"/>
        </w:rPr>
      </w:pPr>
      <w:r w:rsidRPr="00F1599F">
        <w:rPr>
          <w:rFonts w:cs="Arial"/>
          <w:lang w:val="ru-RU"/>
        </w:rPr>
        <w:t>(</w:t>
      </w:r>
      <w:r w:rsidR="00212A5F" w:rsidRPr="00F1599F">
        <w:rPr>
          <w:rFonts w:cs="Arial"/>
          <w:lang w:val="ru-RU"/>
        </w:rPr>
        <w:t xml:space="preserve">Адреса правног  лица) </w:t>
      </w:r>
      <w:r w:rsidR="00212A5F" w:rsidRPr="00F1599F">
        <w:rPr>
          <w:rFonts w:cs="Arial"/>
          <w:lang w:val="ru-RU"/>
        </w:rPr>
        <w:tab/>
      </w:r>
      <w:r w:rsidR="00212A5F" w:rsidRPr="00F1599F">
        <w:rPr>
          <w:rFonts w:cs="Arial"/>
          <w:lang w:val="ru-RU"/>
        </w:rPr>
        <w:tab/>
      </w:r>
      <w:r w:rsidR="00212A5F" w:rsidRPr="00F1599F">
        <w:rPr>
          <w:rFonts w:cs="Arial"/>
          <w:lang w:val="ru-RU"/>
        </w:rPr>
        <w:tab/>
      </w:r>
      <w:r w:rsidRPr="00F1599F">
        <w:rPr>
          <w:rFonts w:cs="Arial"/>
          <w:lang w:val="ru-RU"/>
        </w:rPr>
        <w:t>(Адреса организационог дела ЈП ЕПС)</w:t>
      </w:r>
    </w:p>
    <w:p w:rsidR="00AD1279" w:rsidRPr="00F1599F" w:rsidRDefault="00AD1279" w:rsidP="00AD1279">
      <w:pPr>
        <w:spacing w:before="0"/>
        <w:rPr>
          <w:rFonts w:cs="Arial"/>
          <w:color w:val="FF0000"/>
          <w:lang w:val="ru-RU"/>
        </w:rPr>
      </w:pPr>
    </w:p>
    <w:p w:rsidR="00AD1279" w:rsidRPr="00F1599F" w:rsidRDefault="00AD1279" w:rsidP="00AD1279">
      <w:pPr>
        <w:spacing w:before="0"/>
        <w:rPr>
          <w:rFonts w:cs="Arial"/>
          <w:color w:val="FF0000"/>
          <w:lang w:val="ru-RU"/>
        </w:rPr>
      </w:pPr>
    </w:p>
    <w:p w:rsidR="00AD1279" w:rsidRPr="00F1599F" w:rsidRDefault="00AD1279" w:rsidP="00AD1279">
      <w:pPr>
        <w:spacing w:before="0"/>
        <w:rPr>
          <w:rFonts w:cs="Arial"/>
          <w:lang w:val="ru-RU"/>
        </w:rPr>
      </w:pPr>
      <w:r w:rsidRPr="00F1599F">
        <w:rPr>
          <w:rFonts w:cs="Arial"/>
          <w:lang w:val="ru-RU"/>
        </w:rPr>
        <w:t>Број Уговора/Датум:      __________________________________________</w:t>
      </w:r>
    </w:p>
    <w:p w:rsidR="00AD1279" w:rsidRPr="00F1599F" w:rsidRDefault="00AD1279" w:rsidP="00AD1279">
      <w:pPr>
        <w:spacing w:before="0"/>
        <w:rPr>
          <w:rFonts w:cs="Arial"/>
          <w:lang w:val="ru-RU"/>
        </w:rPr>
      </w:pPr>
      <w:r w:rsidRPr="00F1599F">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F1599F">
        <w:rPr>
          <w:rFonts w:cs="Arial"/>
          <w:lang w:val="ru-RU"/>
        </w:rPr>
        <w:t>:  __________________________</w:t>
      </w:r>
    </w:p>
    <w:p w:rsidR="00AD1279" w:rsidRPr="00F1599F" w:rsidRDefault="00AD1279" w:rsidP="00AD1279">
      <w:pPr>
        <w:spacing w:before="0"/>
        <w:rPr>
          <w:rFonts w:cs="Arial"/>
          <w:lang w:val="ru-RU"/>
        </w:rPr>
      </w:pPr>
      <w:r w:rsidRPr="00F1599F">
        <w:rPr>
          <w:rFonts w:cs="Arial"/>
          <w:lang w:val="ru-RU"/>
        </w:rPr>
        <w:t>Објекат: ______________________________________________________</w:t>
      </w:r>
    </w:p>
    <w:p w:rsidR="00AD1279" w:rsidRPr="00F1599F" w:rsidRDefault="00AD1279" w:rsidP="00AD1279">
      <w:pPr>
        <w:spacing w:before="0"/>
        <w:rPr>
          <w:rFonts w:cs="Arial"/>
          <w:lang w:val="ru-RU"/>
        </w:rPr>
      </w:pPr>
    </w:p>
    <w:p w:rsidR="00AD1279" w:rsidRPr="00F1599F" w:rsidRDefault="00AD1279" w:rsidP="00AD1279">
      <w:pPr>
        <w:spacing w:before="0"/>
        <w:rPr>
          <w:rFonts w:cs="Arial"/>
          <w:color w:val="00B0F0"/>
          <w:lang w:val="ru-RU"/>
        </w:rPr>
      </w:pPr>
    </w:p>
    <w:p w:rsidR="00AD1279" w:rsidRPr="00F1599F" w:rsidRDefault="00AD1279" w:rsidP="00AD1279">
      <w:pPr>
        <w:spacing w:before="0"/>
        <w:rPr>
          <w:rFonts w:cs="Arial"/>
          <w:lang w:val="ru-RU"/>
        </w:rPr>
      </w:pPr>
      <w:r w:rsidRPr="00F1599F">
        <w:rPr>
          <w:rFonts w:cs="Arial"/>
          <w:lang w:val="ru-RU"/>
        </w:rPr>
        <w:t xml:space="preserve">А) ДЕТАЉНА СПЕЦИФИКАЦИЈА УСЛУГЕ: </w:t>
      </w:r>
    </w:p>
    <w:p w:rsidR="00AD1279" w:rsidRPr="00F1599F" w:rsidRDefault="00AD1279" w:rsidP="00AD1279">
      <w:pPr>
        <w:spacing w:before="0"/>
        <w:rPr>
          <w:rFonts w:cs="Arial"/>
          <w:lang w:val="ru-RU"/>
        </w:rPr>
      </w:pPr>
    </w:p>
    <w:p w:rsidR="00AD1279" w:rsidRPr="00F1599F" w:rsidRDefault="00AD1279" w:rsidP="00AD1279">
      <w:pPr>
        <w:spacing w:before="0"/>
        <w:rPr>
          <w:rFonts w:cs="Arial"/>
          <w:lang w:val="ru-RU"/>
        </w:rPr>
      </w:pPr>
      <w:r w:rsidRPr="00F1599F">
        <w:rPr>
          <w:rFonts w:cs="Arial"/>
          <w:lang w:val="ru-RU"/>
        </w:rPr>
        <w:t xml:space="preserve">Укупна вредност извршених услуга по спецификацији (без ПДВ) </w:t>
      </w:r>
    </w:p>
    <w:p w:rsidR="00AD1279" w:rsidRPr="00F1599F" w:rsidRDefault="00AD1279" w:rsidP="00AD1279">
      <w:pPr>
        <w:spacing w:before="0"/>
        <w:rPr>
          <w:rFonts w:cs="Arial"/>
          <w:lang w:val="ru-RU"/>
        </w:rPr>
      </w:pPr>
    </w:p>
    <w:p w:rsidR="00AD1279" w:rsidRPr="00F1599F" w:rsidRDefault="00AD1279" w:rsidP="005243CB">
      <w:pPr>
        <w:spacing w:before="0"/>
        <w:rPr>
          <w:rFonts w:cs="Arial"/>
          <w:lang w:val="ru-RU"/>
        </w:rPr>
      </w:pPr>
      <w:r w:rsidRPr="00F1599F">
        <w:rPr>
          <w:rFonts w:cs="Arial"/>
          <w:lang w:val="ru-RU"/>
        </w:rPr>
        <w:t xml:space="preserve">ПРИЛОГ: </w:t>
      </w:r>
      <w:r w:rsidR="005243CB" w:rsidRPr="005243CB">
        <w:rPr>
          <w:rFonts w:cs="Arial"/>
          <w:lang w:val="sr-Cyrl-RS"/>
        </w:rPr>
        <w:t>Писани позив Наручиоц за почетак извршења услуге.</w:t>
      </w:r>
      <w:r w:rsidRPr="00F1599F">
        <w:rPr>
          <w:rFonts w:cs="Arial"/>
          <w:lang w:val="ru-RU"/>
        </w:rPr>
        <w:tab/>
      </w:r>
    </w:p>
    <w:p w:rsidR="00AD1279" w:rsidRPr="00F1599F" w:rsidRDefault="00AD1279" w:rsidP="00AD1279">
      <w:pPr>
        <w:spacing w:before="0"/>
        <w:rPr>
          <w:rFonts w:cs="Arial"/>
          <w:lang w:val="ru-RU"/>
        </w:rPr>
      </w:pPr>
      <w:r w:rsidRPr="00F1599F">
        <w:rPr>
          <w:rFonts w:cs="Arial"/>
          <w:lang w:val="ru-RU"/>
        </w:rPr>
        <w:t>□ ДА</w:t>
      </w:r>
    </w:p>
    <w:p w:rsidR="00AD1279" w:rsidRPr="00F1599F" w:rsidRDefault="00AD1279" w:rsidP="00AD1279">
      <w:pPr>
        <w:spacing w:before="0"/>
        <w:rPr>
          <w:rFonts w:cs="Arial"/>
          <w:lang w:val="ru-RU"/>
        </w:rPr>
      </w:pPr>
      <w:r w:rsidRPr="00F1599F">
        <w:rPr>
          <w:rFonts w:cs="Arial"/>
          <w:lang w:val="ru-RU"/>
        </w:rPr>
        <w:t>□ НЕ</w:t>
      </w:r>
    </w:p>
    <w:p w:rsidR="00414CFF" w:rsidRPr="00F1599F" w:rsidRDefault="00414CFF" w:rsidP="00AD1279">
      <w:pPr>
        <w:spacing w:before="0"/>
        <w:rPr>
          <w:rFonts w:cs="Arial"/>
          <w:lang w:val="ru-RU"/>
        </w:rPr>
      </w:pPr>
    </w:p>
    <w:p w:rsidR="00414CFF" w:rsidRPr="00F1599F" w:rsidRDefault="00AD1279" w:rsidP="00AD1279">
      <w:pPr>
        <w:spacing w:before="0"/>
        <w:rPr>
          <w:rFonts w:cs="Arial"/>
          <w:lang w:val="ru-RU"/>
        </w:rPr>
      </w:pPr>
      <w:r w:rsidRPr="00F1599F">
        <w:rPr>
          <w:rFonts w:cs="Arial"/>
          <w:lang w:val="ru-RU"/>
        </w:rPr>
        <w:t xml:space="preserve">Предмет уговора нема видљивих оштећења </w:t>
      </w:r>
      <w:r w:rsidRPr="00F1599F">
        <w:rPr>
          <w:rFonts w:cs="Arial"/>
          <w:lang w:val="ru-RU"/>
        </w:rPr>
        <w:tab/>
      </w:r>
    </w:p>
    <w:p w:rsidR="00AD1279" w:rsidRPr="00F1599F" w:rsidRDefault="00AD1279" w:rsidP="00AD1279">
      <w:pPr>
        <w:spacing w:before="0"/>
        <w:rPr>
          <w:rFonts w:cs="Arial"/>
          <w:lang w:val="ru-RU"/>
        </w:rPr>
      </w:pPr>
      <w:r w:rsidRPr="00F1599F">
        <w:rPr>
          <w:rFonts w:cs="Arial"/>
          <w:lang w:val="ru-RU"/>
        </w:rPr>
        <w:t>□ ДА</w:t>
      </w:r>
    </w:p>
    <w:p w:rsidR="00AD1279" w:rsidRPr="00F1599F" w:rsidRDefault="00AD1279" w:rsidP="00AD1279">
      <w:pPr>
        <w:spacing w:before="0"/>
        <w:rPr>
          <w:rFonts w:cs="Arial"/>
          <w:lang w:val="ru-RU"/>
        </w:rPr>
      </w:pPr>
      <w:r w:rsidRPr="00F1599F">
        <w:rPr>
          <w:rFonts w:cs="Arial"/>
          <w:lang w:val="ru-RU"/>
        </w:rPr>
        <w:t>□ НЕ</w:t>
      </w:r>
    </w:p>
    <w:p w:rsidR="00AD1279" w:rsidRPr="00F1599F" w:rsidRDefault="00AD1279" w:rsidP="00AD1279">
      <w:pPr>
        <w:spacing w:before="0"/>
        <w:rPr>
          <w:rFonts w:cs="Arial"/>
          <w:lang w:val="ru-RU"/>
        </w:rPr>
      </w:pPr>
    </w:p>
    <w:p w:rsidR="00AD1279" w:rsidRPr="00F1599F" w:rsidRDefault="00AD1279" w:rsidP="00AD1279">
      <w:pPr>
        <w:spacing w:before="0"/>
        <w:rPr>
          <w:rFonts w:cs="Arial"/>
          <w:lang w:val="ru-RU"/>
        </w:rPr>
      </w:pPr>
      <w:r w:rsidRPr="00F1599F">
        <w:rPr>
          <w:rFonts w:cs="Arial"/>
          <w:lang w:val="ru-RU"/>
        </w:rPr>
        <w:t>Укупан број позиција из спецификације:                            Број улаза:</w:t>
      </w:r>
    </w:p>
    <w:p w:rsidR="00AD1279" w:rsidRPr="00F1599F" w:rsidRDefault="00AD1279" w:rsidP="00AD1279">
      <w:pPr>
        <w:spacing w:before="0"/>
        <w:rPr>
          <w:rFonts w:cs="Arial"/>
          <w:lang w:val="ru-RU"/>
        </w:rPr>
      </w:pPr>
      <w:r w:rsidRPr="00F1599F">
        <w:rPr>
          <w:rFonts w:cs="Arial"/>
          <w:lang w:val="ru-RU"/>
        </w:rPr>
        <w:t>___________________________________________________________________</w:t>
      </w:r>
    </w:p>
    <w:p w:rsidR="00AD1279" w:rsidRPr="00F1599F" w:rsidRDefault="00AD1279" w:rsidP="00AD1279">
      <w:pPr>
        <w:spacing w:before="0"/>
        <w:rPr>
          <w:rFonts w:cs="Arial"/>
          <w:lang w:val="ru-RU"/>
        </w:rPr>
      </w:pPr>
    </w:p>
    <w:p w:rsidR="00AD1279" w:rsidRPr="00F1599F" w:rsidRDefault="00AD1279" w:rsidP="00AD1279">
      <w:pPr>
        <w:spacing w:before="0"/>
        <w:rPr>
          <w:rFonts w:cs="Arial"/>
          <w:lang w:val="ru-RU"/>
        </w:rPr>
      </w:pPr>
      <w:r w:rsidRPr="00F1599F">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F1599F">
        <w:rPr>
          <w:rFonts w:cs="Arial"/>
          <w:lang w:val="ru-RU"/>
        </w:rPr>
        <w:t>______________________________</w:t>
      </w:r>
    </w:p>
    <w:p w:rsidR="00642BB8" w:rsidRPr="00F1599F" w:rsidRDefault="00642BB8" w:rsidP="00AD1279">
      <w:pPr>
        <w:spacing w:before="0"/>
        <w:rPr>
          <w:rFonts w:cs="Arial"/>
          <w:color w:val="00B0F0"/>
          <w:lang w:val="ru-RU"/>
        </w:rPr>
      </w:pPr>
    </w:p>
    <w:p w:rsidR="00AD1279" w:rsidRPr="00F1599F" w:rsidRDefault="00AD1279" w:rsidP="00AD1279">
      <w:pPr>
        <w:spacing w:before="0"/>
        <w:rPr>
          <w:rFonts w:cs="Arial"/>
          <w:lang w:val="ru-RU"/>
        </w:rPr>
      </w:pPr>
      <w:r w:rsidRPr="00F1599F">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F1599F">
        <w:rPr>
          <w:rFonts w:cs="Arial"/>
          <w:lang w:val="ru-RU"/>
        </w:rPr>
        <w:t>____________________</w:t>
      </w:r>
    </w:p>
    <w:p w:rsidR="00AD1279" w:rsidRPr="00F1599F" w:rsidRDefault="00AD1279" w:rsidP="00AD1279">
      <w:pPr>
        <w:spacing w:before="0"/>
        <w:rPr>
          <w:rFonts w:cs="Arial"/>
          <w:color w:val="00B0F0"/>
          <w:lang w:val="ru-RU"/>
        </w:rPr>
      </w:pPr>
    </w:p>
    <w:p w:rsidR="00642BB8" w:rsidRDefault="00642BB8" w:rsidP="00AD1279">
      <w:pPr>
        <w:spacing w:before="0"/>
        <w:rPr>
          <w:rFonts w:cs="Arial"/>
          <w:color w:val="00B0F0"/>
          <w:lang w:val="ru-RU"/>
        </w:rPr>
      </w:pPr>
    </w:p>
    <w:p w:rsidR="00D26E31" w:rsidRDefault="00D26E31" w:rsidP="00AD1279">
      <w:pPr>
        <w:spacing w:before="0"/>
        <w:rPr>
          <w:rFonts w:cs="Arial"/>
          <w:color w:val="00B0F0"/>
          <w:lang w:val="ru-RU"/>
        </w:rPr>
      </w:pPr>
    </w:p>
    <w:p w:rsidR="00D26E31" w:rsidRDefault="00D26E31" w:rsidP="00AD1279">
      <w:pPr>
        <w:spacing w:before="0"/>
        <w:rPr>
          <w:rFonts w:cs="Arial"/>
          <w:color w:val="00B0F0"/>
          <w:lang w:val="ru-RU"/>
        </w:rPr>
      </w:pPr>
    </w:p>
    <w:p w:rsidR="00D26E31" w:rsidRDefault="00D26E31" w:rsidP="00AD1279">
      <w:pPr>
        <w:spacing w:before="0"/>
        <w:rPr>
          <w:rFonts w:cs="Arial"/>
          <w:color w:val="00B0F0"/>
          <w:lang w:val="ru-RU"/>
        </w:rPr>
      </w:pPr>
    </w:p>
    <w:p w:rsidR="00D26E31" w:rsidRPr="00F1599F" w:rsidRDefault="00D26E31" w:rsidP="00AD1279">
      <w:pPr>
        <w:spacing w:before="0"/>
        <w:rPr>
          <w:rFonts w:cs="Arial"/>
          <w:color w:val="00B0F0"/>
          <w:lang w:val="ru-RU"/>
        </w:rPr>
      </w:pPr>
    </w:p>
    <w:p w:rsidR="00642BB8" w:rsidRPr="00F1599F" w:rsidRDefault="00642BB8" w:rsidP="00AD1279">
      <w:pPr>
        <w:spacing w:before="0"/>
        <w:rPr>
          <w:rFonts w:cs="Arial"/>
          <w:color w:val="00B0F0"/>
          <w:lang w:val="ru-RU"/>
        </w:rPr>
      </w:pPr>
    </w:p>
    <w:p w:rsidR="00AD1279" w:rsidRPr="00F1599F" w:rsidRDefault="00AD1279" w:rsidP="00AD1279">
      <w:pPr>
        <w:spacing w:before="0"/>
        <w:rPr>
          <w:rFonts w:cs="Arial"/>
          <w:lang w:val="ru-RU"/>
        </w:rPr>
      </w:pPr>
      <w:r w:rsidRPr="00F1599F">
        <w:rPr>
          <w:rFonts w:cs="Arial"/>
          <w:lang w:val="ru-RU"/>
        </w:rPr>
        <w:t>Б) Да су услуга</w:t>
      </w:r>
      <w:r w:rsidR="00212A5F" w:rsidRPr="00F1599F">
        <w:rPr>
          <w:rFonts w:cs="Arial"/>
          <w:lang w:val="ru-RU"/>
        </w:rPr>
        <w:t>(е)</w:t>
      </w:r>
      <w:r w:rsidRPr="00F1599F">
        <w:rPr>
          <w:rFonts w:cs="Arial"/>
          <w:lang w:val="ru-RU"/>
        </w:rPr>
        <w:t xml:space="preserve"> извршени у обиму, квалитету, уговореном року и сагласно уговору потврђују:</w:t>
      </w:r>
    </w:p>
    <w:p w:rsidR="00AD1279" w:rsidRPr="00F1599F" w:rsidRDefault="00AD1279" w:rsidP="00AD1279">
      <w:pPr>
        <w:spacing w:before="0"/>
        <w:rPr>
          <w:rFonts w:cs="Arial"/>
          <w:color w:val="00B0F0"/>
          <w:lang w:val="ru-RU"/>
        </w:rPr>
      </w:pPr>
    </w:p>
    <w:p w:rsidR="00AD1279" w:rsidRPr="00F1599F" w:rsidRDefault="00AD1279" w:rsidP="00AD1279">
      <w:pPr>
        <w:spacing w:before="0"/>
        <w:rPr>
          <w:rFonts w:cs="Arial"/>
          <w:color w:val="00B0F0"/>
          <w:lang w:val="ru-RU"/>
        </w:rPr>
      </w:pPr>
      <w:r w:rsidRPr="00F1599F">
        <w:rPr>
          <w:rFonts w:cs="Arial"/>
          <w:color w:val="00B0F0"/>
          <w:lang w:val="ru-RU"/>
        </w:rPr>
        <w:t xml:space="preserve">    </w:t>
      </w:r>
      <w:r w:rsidRPr="00F1599F">
        <w:rPr>
          <w:rFonts w:cs="Arial"/>
          <w:lang w:val="ru-RU"/>
        </w:rPr>
        <w:t>ПР</w:t>
      </w:r>
      <w:r w:rsidR="00212A5F" w:rsidRPr="00F1599F">
        <w:rPr>
          <w:rFonts w:cs="Arial"/>
          <w:lang w:val="ru-RU"/>
        </w:rPr>
        <w:t>УЖАЛАЦ:</w:t>
      </w:r>
      <w:r w:rsidR="00212A5F" w:rsidRPr="00F1599F">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r w:rsidR="00414CFF">
        <w:rPr>
          <w:rFonts w:cs="Arial"/>
          <w:color w:val="FF0000"/>
          <w:vertAlign w:val="superscript"/>
          <w:lang w:val="ru-RU"/>
        </w:rPr>
        <w:t>2</w:t>
      </w:r>
    </w:p>
    <w:p w:rsidR="00AD1279" w:rsidRPr="00F1599F" w:rsidRDefault="00AD1279" w:rsidP="00AD1279">
      <w:pPr>
        <w:spacing w:before="0"/>
        <w:rPr>
          <w:rFonts w:cs="Arial"/>
          <w:color w:val="00B0F0"/>
          <w:lang w:val="ru-RU"/>
        </w:rPr>
      </w:pPr>
    </w:p>
    <w:p w:rsidR="00AD1279" w:rsidRPr="00F1599F" w:rsidRDefault="00212A5F" w:rsidP="00AD1279">
      <w:pPr>
        <w:spacing w:before="0"/>
        <w:rPr>
          <w:rFonts w:cs="Arial"/>
          <w:lang w:val="ru-RU"/>
        </w:rPr>
      </w:pPr>
      <w:r w:rsidRPr="00F1599F">
        <w:rPr>
          <w:rFonts w:cs="Arial"/>
          <w:lang w:val="ru-RU"/>
        </w:rPr>
        <w:t>_______________</w:t>
      </w:r>
      <w:r w:rsidR="00AD1279" w:rsidRPr="00F1599F">
        <w:rPr>
          <w:rFonts w:cs="Arial"/>
          <w:lang w:val="ru-RU"/>
        </w:rPr>
        <w:tab/>
        <w:t>____________________         __________________________</w:t>
      </w:r>
    </w:p>
    <w:p w:rsidR="00414CFF" w:rsidRPr="009A0E97" w:rsidRDefault="00414CFF" w:rsidP="00414CFF">
      <w:pPr>
        <w:rPr>
          <w:rFonts w:cs="Arial"/>
          <w:lang w:val="ru-RU"/>
        </w:rPr>
      </w:pPr>
      <w:r w:rsidRPr="009A0E97">
        <w:rPr>
          <w:rFonts w:cs="Arial"/>
          <w:lang w:val="ru-RU"/>
        </w:rPr>
        <w:t xml:space="preserve">    (Име и презиме)</w:t>
      </w:r>
      <w:r w:rsidRPr="009A0E97">
        <w:rPr>
          <w:rFonts w:cs="Arial"/>
          <w:lang w:val="ru-RU"/>
        </w:rPr>
        <w:tab/>
      </w:r>
      <w:r w:rsidRPr="009A0E97">
        <w:rPr>
          <w:rFonts w:cs="Arial"/>
          <w:lang w:val="ru-RU"/>
        </w:rPr>
        <w:tab/>
        <w:t xml:space="preserve">   (Име и презиме)                   Руководилац пројекта/</w:t>
      </w:r>
    </w:p>
    <w:p w:rsidR="00414CFF" w:rsidRPr="009A0E97" w:rsidRDefault="00414CFF" w:rsidP="00414CFF">
      <w:pPr>
        <w:rPr>
          <w:rFonts w:cs="Arial"/>
          <w:lang w:val="ru-RU"/>
        </w:rPr>
      </w:pPr>
      <w:r w:rsidRPr="009A0E97">
        <w:rPr>
          <w:rFonts w:cs="Arial"/>
          <w:lang w:val="ru-RU"/>
        </w:rPr>
        <w:t xml:space="preserve">                                                                                            Одговорно лице по Решењу</w:t>
      </w:r>
    </w:p>
    <w:p w:rsidR="00AD1279" w:rsidRPr="00F1599F" w:rsidRDefault="00AD1279" w:rsidP="00AD1279">
      <w:pPr>
        <w:spacing w:before="0"/>
        <w:rPr>
          <w:rFonts w:cs="Arial"/>
          <w:lang w:val="ru-RU"/>
        </w:rPr>
      </w:pPr>
    </w:p>
    <w:p w:rsidR="00AD1279" w:rsidRPr="00F1599F" w:rsidRDefault="00AD1279" w:rsidP="00AD1279">
      <w:pPr>
        <w:spacing w:before="0"/>
        <w:rPr>
          <w:rFonts w:cs="Arial"/>
          <w:lang w:val="ru-RU"/>
        </w:rPr>
      </w:pPr>
    </w:p>
    <w:p w:rsidR="00AD1279" w:rsidRPr="00F1599F" w:rsidRDefault="00AD1279" w:rsidP="00AD1279">
      <w:pPr>
        <w:spacing w:before="0"/>
        <w:rPr>
          <w:rFonts w:cs="Arial"/>
          <w:lang w:val="ru-RU"/>
        </w:rPr>
      </w:pPr>
      <w:r w:rsidRPr="00F1599F">
        <w:rPr>
          <w:rFonts w:cs="Arial"/>
          <w:lang w:val="ru-RU"/>
        </w:rPr>
        <w:t>______________</w:t>
      </w:r>
      <w:r w:rsidR="00414CFF" w:rsidRPr="00F1599F">
        <w:rPr>
          <w:rFonts w:cs="Arial"/>
          <w:lang w:val="ru-RU"/>
        </w:rPr>
        <w:t>______</w:t>
      </w:r>
      <w:r w:rsidR="00414CFF" w:rsidRPr="00F1599F">
        <w:rPr>
          <w:rFonts w:cs="Arial"/>
          <w:lang w:val="ru-RU"/>
        </w:rPr>
        <w:tab/>
        <w:t xml:space="preserve">_____________________  </w:t>
      </w:r>
      <w:r w:rsidRPr="00F1599F">
        <w:rPr>
          <w:rFonts w:cs="Arial"/>
          <w:lang w:val="ru-RU"/>
        </w:rPr>
        <w:t xml:space="preserve">    __________________________</w:t>
      </w:r>
    </w:p>
    <w:p w:rsidR="00AD1279" w:rsidRPr="00F1599F" w:rsidRDefault="00AD1279" w:rsidP="00AD1279">
      <w:pPr>
        <w:spacing w:before="0"/>
        <w:rPr>
          <w:rFonts w:cs="Arial"/>
          <w:lang w:val="ru-RU"/>
        </w:rPr>
      </w:pPr>
      <w:r w:rsidRPr="00F1599F">
        <w:rPr>
          <w:rFonts w:cs="Arial"/>
          <w:lang w:val="ru-RU"/>
        </w:rPr>
        <w:t xml:space="preserve">    (Потпис)</w:t>
      </w:r>
      <w:r w:rsidRPr="00F1599F">
        <w:rPr>
          <w:rFonts w:cs="Arial"/>
          <w:lang w:val="ru-RU"/>
        </w:rPr>
        <w:tab/>
      </w:r>
      <w:r w:rsidRPr="00F1599F">
        <w:rPr>
          <w:rFonts w:cs="Arial"/>
          <w:lang w:val="ru-RU"/>
        </w:rPr>
        <w:tab/>
      </w:r>
      <w:r w:rsidRPr="00F1599F">
        <w:rPr>
          <w:rFonts w:cs="Arial"/>
          <w:lang w:val="ru-RU"/>
        </w:rPr>
        <w:tab/>
        <w:t xml:space="preserve">        (Потпис)                                (Потпис и лиценцни печат)</w:t>
      </w:r>
    </w:p>
    <w:p w:rsidR="00AD1279" w:rsidRPr="00F1599F" w:rsidRDefault="00AD1279" w:rsidP="00AD1279">
      <w:pPr>
        <w:spacing w:before="0"/>
        <w:rPr>
          <w:rFonts w:cs="Arial"/>
          <w:lang w:val="ru-RU"/>
        </w:rPr>
      </w:pPr>
    </w:p>
    <w:p w:rsidR="00AD1279" w:rsidRPr="00F1599F" w:rsidRDefault="00AD1279" w:rsidP="00AD1279">
      <w:pPr>
        <w:spacing w:before="0"/>
        <w:rPr>
          <w:rFonts w:cs="Arial"/>
          <w:lang w:val="ru-RU"/>
        </w:rPr>
      </w:pPr>
    </w:p>
    <w:p w:rsidR="00AD1279" w:rsidRPr="00F1599F" w:rsidRDefault="00414CFF" w:rsidP="00AD1279">
      <w:pPr>
        <w:spacing w:before="0"/>
        <w:rPr>
          <w:rFonts w:cs="Arial"/>
          <w:lang w:val="ru-RU"/>
        </w:rPr>
      </w:pPr>
      <w:r w:rsidRPr="009A0E97">
        <w:rPr>
          <w:rFonts w:cs="Arial"/>
          <w:vertAlign w:val="superscript"/>
          <w:lang w:val="ru-RU"/>
        </w:rPr>
        <w:t>1)</w:t>
      </w:r>
      <w:r w:rsidR="00AD1279" w:rsidRPr="00F1599F">
        <w:rPr>
          <w:rFonts w:cs="Arial"/>
          <w:lang w:val="ru-RU"/>
        </w:rPr>
        <w:t xml:space="preserve">  у случају да се услуга односи на већи број МТ, уз Записник приложити посебну спецификацију по МТ</w:t>
      </w:r>
    </w:p>
    <w:p w:rsidR="00AD1279" w:rsidRPr="00F1599F" w:rsidRDefault="00414CFF" w:rsidP="00AD1279">
      <w:pPr>
        <w:spacing w:before="0"/>
        <w:rPr>
          <w:rFonts w:cs="Arial"/>
          <w:lang w:val="ru-RU"/>
        </w:rPr>
      </w:pPr>
      <w:r w:rsidRPr="009A0E97">
        <w:rPr>
          <w:rFonts w:cs="Arial"/>
          <w:vertAlign w:val="superscript"/>
          <w:lang w:val="ru-RU"/>
        </w:rPr>
        <w:t>2)</w:t>
      </w:r>
      <w:r w:rsidRPr="009A0E97">
        <w:rPr>
          <w:rFonts w:cs="Arial"/>
          <w:lang w:val="ru-RU"/>
        </w:rPr>
        <w:t xml:space="preserve">   </w:t>
      </w:r>
      <w:r w:rsidR="00AD1279" w:rsidRPr="00F1599F">
        <w:rPr>
          <w:rFonts w:cs="Arial"/>
          <w:lang w:val="ru-RU"/>
        </w:rPr>
        <w:t>потписује и печатира Надзорни орган за услуге инвестиционих пројеката</w:t>
      </w:r>
    </w:p>
    <w:p w:rsidR="00AD1279" w:rsidRPr="00F1599F" w:rsidRDefault="00AD1279" w:rsidP="00AD1279">
      <w:pPr>
        <w:spacing w:before="0"/>
        <w:rPr>
          <w:rFonts w:cs="Arial"/>
          <w:lang w:val="ru-RU"/>
        </w:rPr>
      </w:pPr>
    </w:p>
    <w:p w:rsidR="00AD1279" w:rsidRPr="00F1599F" w:rsidRDefault="00414CFF" w:rsidP="00AD1279">
      <w:pPr>
        <w:spacing w:before="0"/>
        <w:rPr>
          <w:rFonts w:cs="Arial"/>
          <w:lang w:val="ru-RU"/>
        </w:rPr>
      </w:pPr>
      <w:r w:rsidRPr="00F1599F">
        <w:rPr>
          <w:rFonts w:cs="Arial"/>
          <w:lang w:val="ru-RU"/>
        </w:rPr>
        <w:t>*</w:t>
      </w:r>
      <w:r w:rsidR="00AD1279" w:rsidRPr="00F1599F">
        <w:rPr>
          <w:rFonts w:cs="Arial"/>
          <w:lang w:val="ru-RU"/>
        </w:rPr>
        <w:t>Појашњења:</w:t>
      </w:r>
    </w:p>
    <w:p w:rsidR="00AD1279" w:rsidRPr="00F1599F" w:rsidRDefault="00642BB8" w:rsidP="00AD1279">
      <w:pPr>
        <w:spacing w:before="0"/>
        <w:rPr>
          <w:rFonts w:cs="Arial"/>
          <w:lang w:val="ru-RU"/>
        </w:rPr>
      </w:pPr>
      <w:r w:rsidRPr="00F1599F">
        <w:rPr>
          <w:rFonts w:cs="Arial"/>
          <w:lang w:val="ru-RU"/>
        </w:rPr>
        <w:t>-</w:t>
      </w:r>
      <w:r w:rsidR="00AD1279" w:rsidRPr="00F1599F">
        <w:rPr>
          <w:rFonts w:cs="Arial"/>
          <w:lang w:val="ru-RU"/>
        </w:rPr>
        <w:t>Налог за набавку=Наруџбеница</w:t>
      </w:r>
      <w:r w:rsidR="005243CB">
        <w:rPr>
          <w:rFonts w:cs="Arial"/>
          <w:lang w:val="sr-Cyrl-RS"/>
        </w:rPr>
        <w:t xml:space="preserve"> </w:t>
      </w:r>
      <w:r w:rsidR="005243CB" w:rsidRPr="00F1599F">
        <w:rPr>
          <w:rFonts w:cs="Arial"/>
          <w:lang w:val="ru-RU"/>
        </w:rPr>
        <w:t>=</w:t>
      </w:r>
      <w:r w:rsidR="00AD1279" w:rsidRPr="00F1599F">
        <w:rPr>
          <w:rFonts w:cs="Arial"/>
          <w:lang w:val="ru-RU"/>
        </w:rPr>
        <w:t xml:space="preserve"> </w:t>
      </w:r>
      <w:r w:rsidR="005243CB" w:rsidRPr="005243CB">
        <w:rPr>
          <w:rFonts w:cs="Arial"/>
          <w:lang w:val="sr-Cyrl-RS"/>
        </w:rPr>
        <w:t>Писани позив Понуђачу за почетак извршења услуге</w:t>
      </w:r>
      <w:r w:rsidR="005243CB" w:rsidRPr="00F1599F">
        <w:rPr>
          <w:rFonts w:cs="Arial"/>
          <w:lang w:val="ru-RU"/>
        </w:rPr>
        <w:t xml:space="preserve"> </w:t>
      </w:r>
      <w:r w:rsidR="00AD1279" w:rsidRPr="00F1599F">
        <w:rPr>
          <w:rFonts w:cs="Arial"/>
          <w:lang w:val="ru-RU"/>
        </w:rPr>
        <w:t>(излазни документ ка добављачу, издат на основу Уговора) ОБАВЕЗАН ПРИЛОГ ЗАПИСНИКА без обзира на предмет набавке</w:t>
      </w:r>
    </w:p>
    <w:p w:rsidR="00AD1279" w:rsidRPr="00F1599F" w:rsidRDefault="00642BB8" w:rsidP="00AD1279">
      <w:pPr>
        <w:spacing w:before="0"/>
        <w:rPr>
          <w:rFonts w:cs="Arial"/>
          <w:lang w:val="ru-RU"/>
        </w:rPr>
      </w:pPr>
      <w:r w:rsidRPr="00F1599F">
        <w:rPr>
          <w:rFonts w:cs="Arial"/>
          <w:lang w:val="ru-RU"/>
        </w:rPr>
        <w:t>-</w:t>
      </w:r>
      <w:r w:rsidR="00AD1279" w:rsidRPr="00F1599F">
        <w:rPr>
          <w:rFonts w:cs="Arial"/>
          <w:lang w:val="ru-RU"/>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F1599F" w:rsidRDefault="00642BB8" w:rsidP="00AD1279">
      <w:pPr>
        <w:spacing w:before="0"/>
        <w:rPr>
          <w:rFonts w:cs="Arial"/>
          <w:lang w:val="ru-RU"/>
        </w:rPr>
      </w:pPr>
      <w:r w:rsidRPr="00F1599F">
        <w:rPr>
          <w:rFonts w:cs="Arial"/>
          <w:lang w:val="ru-RU"/>
        </w:rPr>
        <w:t>-</w:t>
      </w:r>
      <w:r w:rsidR="00AD1279" w:rsidRPr="00F1599F">
        <w:rPr>
          <w:rFonts w:cs="Arial"/>
          <w:lang w:val="ru-RU"/>
        </w:rPr>
        <w:t>Сви добављачи биће дужни да уз фактуру доставе и обострано потписани Записник.</w:t>
      </w:r>
    </w:p>
    <w:p w:rsidR="00AD1279" w:rsidRPr="00F1599F" w:rsidRDefault="00642BB8" w:rsidP="00AD1279">
      <w:pPr>
        <w:spacing w:before="0"/>
        <w:rPr>
          <w:rFonts w:cs="Arial"/>
          <w:lang w:val="ru-RU"/>
        </w:rPr>
      </w:pPr>
      <w:r w:rsidRPr="00F1599F">
        <w:rPr>
          <w:rFonts w:cs="Arial"/>
          <w:lang w:val="ru-RU"/>
        </w:rPr>
        <w:t>-</w:t>
      </w:r>
      <w:r w:rsidR="00AD1279" w:rsidRPr="00F1599F">
        <w:rPr>
          <w:rFonts w:cs="Arial"/>
          <w:lang w:val="ru-RU"/>
        </w:rPr>
        <w:t>Обавеза Наручиоца је издавање писменог Налога за набавк</w:t>
      </w:r>
      <w:r w:rsidR="00414CFF" w:rsidRPr="00F1599F">
        <w:rPr>
          <w:rFonts w:cs="Arial"/>
          <w:lang w:val="ru-RU"/>
        </w:rPr>
        <w:t>у без обзира на предмет набавке</w:t>
      </w:r>
      <w:r w:rsidR="00AD1279" w:rsidRPr="00F1599F">
        <w:rPr>
          <w:rFonts w:cs="Arial"/>
          <w:lang w:val="ru-RU"/>
        </w:rPr>
        <w:t xml:space="preserve"> </w:t>
      </w:r>
    </w:p>
    <w:p w:rsidR="00641324" w:rsidRPr="00F1599F" w:rsidRDefault="00641324" w:rsidP="00AD1279">
      <w:pPr>
        <w:spacing w:before="0"/>
        <w:rPr>
          <w:rFonts w:cs="Arial"/>
          <w:color w:val="FF0000"/>
          <w:lang w:val="ru-RU"/>
        </w:rPr>
      </w:pPr>
    </w:p>
    <w:p w:rsidR="00B16DCF" w:rsidRPr="00F1599F" w:rsidRDefault="00B16DCF" w:rsidP="00641324">
      <w:pPr>
        <w:pStyle w:val="KDPodnaslov1"/>
        <w:spacing w:before="0"/>
        <w:jc w:val="center"/>
        <w:rPr>
          <w:rFonts w:eastAsia="Arial Unicode MS" w:cs="Arial"/>
          <w:lang w:val="ru-RU"/>
        </w:rPr>
      </w:pPr>
      <w:bookmarkStart w:id="253" w:name="_Toc442559948"/>
    </w:p>
    <w:p w:rsidR="00B16DCF" w:rsidRPr="00F1599F" w:rsidRDefault="00B16DCF" w:rsidP="00641324">
      <w:pPr>
        <w:pStyle w:val="KDPodnaslov1"/>
        <w:spacing w:before="0"/>
        <w:jc w:val="center"/>
        <w:rPr>
          <w:rFonts w:eastAsia="Arial Unicode MS" w:cs="Arial"/>
          <w:lang w:val="ru-RU"/>
        </w:rPr>
      </w:pPr>
    </w:p>
    <w:p w:rsidR="00B16DCF" w:rsidRPr="00F1599F" w:rsidRDefault="00B16DCF" w:rsidP="00641324">
      <w:pPr>
        <w:pStyle w:val="KDPodnaslov1"/>
        <w:spacing w:before="0"/>
        <w:jc w:val="center"/>
        <w:rPr>
          <w:rFonts w:eastAsia="Arial Unicode MS" w:cs="Arial"/>
          <w:lang w:val="ru-RU"/>
        </w:rPr>
      </w:pPr>
    </w:p>
    <w:p w:rsidR="00B16DCF" w:rsidRPr="00F1599F" w:rsidRDefault="00B16DCF" w:rsidP="00641324">
      <w:pPr>
        <w:pStyle w:val="KDPodnaslov1"/>
        <w:spacing w:before="0"/>
        <w:jc w:val="center"/>
        <w:rPr>
          <w:rFonts w:eastAsia="Arial Unicode MS" w:cs="Arial"/>
          <w:lang w:val="ru-RU"/>
        </w:rPr>
      </w:pPr>
    </w:p>
    <w:p w:rsidR="00B16DCF" w:rsidRPr="00F1599F" w:rsidRDefault="00B16DCF" w:rsidP="00641324">
      <w:pPr>
        <w:pStyle w:val="KDPodnaslov1"/>
        <w:spacing w:before="0"/>
        <w:jc w:val="center"/>
        <w:rPr>
          <w:rFonts w:eastAsia="Arial Unicode MS" w:cs="Arial"/>
          <w:lang w:val="ru-RU"/>
        </w:rPr>
      </w:pPr>
    </w:p>
    <w:p w:rsidR="00B16DCF" w:rsidRPr="00F1599F" w:rsidRDefault="00B16DCF" w:rsidP="007C646E">
      <w:pPr>
        <w:pStyle w:val="KDPodnaslov1"/>
        <w:spacing w:before="0"/>
        <w:ind w:left="360"/>
        <w:jc w:val="center"/>
        <w:rPr>
          <w:rFonts w:cs="Arial"/>
          <w:lang w:val="ru-RU"/>
        </w:rPr>
        <w:sectPr w:rsidR="00B16DCF" w:rsidRPr="00F1599F" w:rsidSect="00271212">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docGrid w:linePitch="360"/>
        </w:sectPr>
      </w:pPr>
    </w:p>
    <w:p w:rsidR="00B16DCF" w:rsidRPr="00F1599F" w:rsidRDefault="00B16DCF" w:rsidP="007C646E">
      <w:pPr>
        <w:pStyle w:val="KDPodnaslov1"/>
        <w:spacing w:before="0"/>
        <w:ind w:left="360"/>
        <w:jc w:val="center"/>
        <w:rPr>
          <w:rFonts w:cs="Arial"/>
          <w:lang w:val="ru-RU"/>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Pr="00641324" w:rsidRDefault="00641324" w:rsidP="007C646E">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F1599F" w:rsidRDefault="007C646E" w:rsidP="007C646E">
            <w:pPr>
              <w:rPr>
                <w:lang w:val="ru-RU"/>
              </w:rPr>
            </w:pPr>
            <w:r w:rsidRPr="00F1599F">
              <w:rPr>
                <w:lang w:val="ru-RU"/>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F1599F">
              <w:rPr>
                <w:lang w:val="ru-RU"/>
              </w:rPr>
              <w:t xml:space="preserve">                                    </w:t>
            </w:r>
            <w:r w:rsidRPr="00E47C2E">
              <w:t>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bl>
    <w:p w:rsidR="007C646E" w:rsidRPr="00E47C2E" w:rsidRDefault="007C646E" w:rsidP="007C646E">
      <w:pPr>
        <w:pStyle w:val="KDPodnaslov1"/>
        <w:spacing w:before="0"/>
        <w:ind w:left="360"/>
        <w:jc w:val="both"/>
        <w:rPr>
          <w:rFonts w:eastAsia="Arial Unicode MS" w:cs="Arial"/>
        </w:rPr>
      </w:pPr>
    </w:p>
    <w:p w:rsidR="007C646E" w:rsidRPr="00E47C2E" w:rsidRDefault="007C646E" w:rsidP="007C646E">
      <w:pPr>
        <w:pStyle w:val="KDPodnaslov1"/>
        <w:spacing w:before="0"/>
        <w:ind w:left="360"/>
        <w:jc w:val="both"/>
        <w:rPr>
          <w:rFonts w:eastAsia="Arial Unicode MS" w:cs="Arial"/>
        </w:rPr>
      </w:pPr>
    </w:p>
    <w:bookmarkEnd w:id="253"/>
    <w:p w:rsidR="00343A18" w:rsidRPr="00F1599F" w:rsidRDefault="00343A18" w:rsidP="00343A18">
      <w:pPr>
        <w:pStyle w:val="KDParagraf"/>
        <w:spacing w:before="0"/>
        <w:rPr>
          <w:rFonts w:cs="Arial"/>
          <w:lang w:val="ru-RU"/>
        </w:rPr>
      </w:pPr>
      <w:r w:rsidRPr="00F1599F">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599F" w:rsidRDefault="00343A18" w:rsidP="00343A18">
      <w:pPr>
        <w:pStyle w:val="KDParagraf"/>
        <w:spacing w:before="0"/>
        <w:rPr>
          <w:rFonts w:cs="Arial"/>
          <w:lang w:val="ru-RU"/>
        </w:rPr>
      </w:pPr>
    </w:p>
    <w:p w:rsidR="00343A18" w:rsidRPr="00F1599F" w:rsidRDefault="00343A18" w:rsidP="00343A18">
      <w:pPr>
        <w:pStyle w:val="KDParagraf"/>
        <w:spacing w:before="0"/>
        <w:rPr>
          <w:rFonts w:cs="Arial"/>
          <w:color w:val="000000"/>
          <w:lang w:val="ru-RU"/>
        </w:rPr>
      </w:pPr>
    </w:p>
    <w:p w:rsidR="00EE793E" w:rsidRPr="00F1599F" w:rsidRDefault="00EE793E" w:rsidP="00EE793E">
      <w:pPr>
        <w:pStyle w:val="KDParagraf"/>
        <w:spacing w:before="0"/>
        <w:rPr>
          <w:rFonts w:cs="Arial"/>
          <w:b/>
          <w:lang w:val="ru-RU"/>
        </w:rPr>
      </w:pPr>
      <w:r w:rsidRPr="00F1599F">
        <w:rPr>
          <w:rFonts w:cs="Arial"/>
          <w:b/>
          <w:lang w:val="ru-RU"/>
        </w:rPr>
        <w:t>Уговорне стране:</w:t>
      </w:r>
    </w:p>
    <w:p w:rsidR="00EE793E" w:rsidRPr="00F1599F" w:rsidRDefault="00EE793E" w:rsidP="00EE793E">
      <w:pPr>
        <w:pStyle w:val="KDParagraf"/>
        <w:spacing w:before="0"/>
        <w:rPr>
          <w:rFonts w:cs="Arial"/>
          <w:b/>
          <w:lang w:val="ru-RU"/>
        </w:rPr>
      </w:pPr>
    </w:p>
    <w:p w:rsidR="00EE793E" w:rsidRPr="00F1599F" w:rsidRDefault="00EE793E" w:rsidP="00EE793E">
      <w:pPr>
        <w:pStyle w:val="KDParagraf"/>
        <w:spacing w:before="0"/>
        <w:rPr>
          <w:rFonts w:cs="Arial"/>
          <w:b/>
          <w:lang w:val="ru-RU"/>
        </w:rPr>
      </w:pPr>
    </w:p>
    <w:p w:rsidR="00EE793E" w:rsidRPr="00F1599F" w:rsidRDefault="00EE793E" w:rsidP="00EE793E">
      <w:pPr>
        <w:pStyle w:val="KDParagraf"/>
        <w:spacing w:before="0"/>
        <w:rPr>
          <w:rFonts w:cs="Arial"/>
          <w:lang w:val="ru-RU"/>
        </w:rPr>
      </w:pPr>
      <w:r w:rsidRPr="00F1599F">
        <w:rPr>
          <w:rFonts w:cs="Arial"/>
          <w:b/>
          <w:lang w:val="ru-RU"/>
        </w:rPr>
        <w:t>КОРИСНИК УСЛУГЕ</w:t>
      </w:r>
      <w:r w:rsidRPr="00F1599F">
        <w:rPr>
          <w:rFonts w:cs="Arial"/>
          <w:lang w:val="ru-RU"/>
        </w:rPr>
        <w:t xml:space="preserve">: </w:t>
      </w:r>
    </w:p>
    <w:p w:rsidR="00EE793E" w:rsidRPr="00F1599F" w:rsidRDefault="00EE793E" w:rsidP="00EE793E">
      <w:pPr>
        <w:pStyle w:val="KDParagraf"/>
        <w:spacing w:before="0"/>
        <w:rPr>
          <w:rFonts w:cs="Arial"/>
          <w:lang w:val="ru-RU"/>
        </w:rPr>
      </w:pPr>
    </w:p>
    <w:p w:rsidR="00EE793E" w:rsidRPr="00C23F86" w:rsidRDefault="00B16DCF" w:rsidP="00EE793E">
      <w:pPr>
        <w:pStyle w:val="KDParagraf"/>
        <w:spacing w:before="0"/>
        <w:rPr>
          <w:rFonts w:cs="Arial"/>
        </w:rPr>
      </w:pPr>
      <w:r w:rsidRPr="00F1599F">
        <w:rPr>
          <w:rFonts w:cs="Arial"/>
          <w:lang w:val="ru-RU"/>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F1599F">
        <w:rPr>
          <w:rFonts w:cs="Arial"/>
          <w:lang w:val="ru-RU"/>
        </w:rPr>
        <w:t xml:space="preserve"> </w:t>
      </w:r>
      <w:r>
        <w:rPr>
          <w:rFonts w:cs="Arial"/>
        </w:rPr>
        <w:t>Intes</w:t>
      </w:r>
      <w:r w:rsidRPr="00F1599F">
        <w:rPr>
          <w:rFonts w:cs="Arial"/>
          <w:lang w:val="ru-RU"/>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C23F86">
        <w:rPr>
          <w:rFonts w:cs="Arial"/>
        </w:rPr>
        <w:t xml:space="preserve">(у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F1599F" w:rsidRDefault="00B16DCF" w:rsidP="006C4F54">
      <w:pPr>
        <w:pStyle w:val="ListParagraph"/>
        <w:numPr>
          <w:ilvl w:val="0"/>
          <w:numId w:val="7"/>
        </w:numPr>
        <w:spacing w:before="0" w:after="0" w:line="240" w:lineRule="auto"/>
        <w:ind w:left="0" w:firstLine="0"/>
        <w:rPr>
          <w:rFonts w:ascii="Arial" w:hAnsi="Arial" w:cs="Arial"/>
          <w:lang w:val="ru-RU"/>
        </w:rPr>
      </w:pPr>
      <w:r w:rsidRPr="00F1599F">
        <w:rPr>
          <w:rFonts w:ascii="Arial" w:hAnsi="Arial" w:cs="Arial"/>
          <w:lang w:val="ru-RU"/>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lang w:val="sr-Cyrl-RS"/>
        </w:rPr>
        <w:t xml:space="preserve">понуђач или </w:t>
      </w:r>
      <w:r w:rsidRPr="00F1599F">
        <w:rPr>
          <w:rFonts w:ascii="Arial" w:hAnsi="Arial" w:cs="Arial"/>
          <w:color w:val="00B0F0"/>
          <w:lang w:val="ru-RU"/>
        </w:rPr>
        <w:t xml:space="preserve"> лидер у име и за рачун групе понуђача</w:t>
      </w:r>
      <w:r w:rsidR="00A51C4D">
        <w:rPr>
          <w:rFonts w:ascii="Arial" w:hAnsi="Arial" w:cs="Arial"/>
          <w:color w:val="00B0F0"/>
          <w:lang w:val="sr-Cyrl-RS"/>
        </w:rPr>
        <w:t xml:space="preserve"> у случају заједничке понуде</w:t>
      </w:r>
      <w:r w:rsidRPr="00F1599F">
        <w:rPr>
          <w:rFonts w:ascii="Arial" w:hAnsi="Arial" w:cs="Arial"/>
          <w:color w:val="00B0F0"/>
          <w:lang w:val="ru-RU"/>
        </w:rPr>
        <w:t>)</w:t>
      </w:r>
      <w:r w:rsidRPr="00F1599F">
        <w:rPr>
          <w:rFonts w:ascii="Arial" w:hAnsi="Arial" w:cs="Arial"/>
          <w:lang w:val="ru-RU"/>
        </w:rPr>
        <w:t xml:space="preserve"> </w:t>
      </w:r>
    </w:p>
    <w:p w:rsidR="00B16DCF" w:rsidRPr="00F1599F" w:rsidRDefault="00B16DCF" w:rsidP="00B16DCF">
      <w:pPr>
        <w:spacing w:before="0"/>
        <w:ind w:left="360"/>
        <w:rPr>
          <w:rFonts w:cs="Arial"/>
          <w:lang w:val="ru-RU"/>
        </w:rPr>
      </w:pPr>
    </w:p>
    <w:p w:rsidR="00B16DCF" w:rsidRDefault="00B16DCF" w:rsidP="00B16DCF">
      <w:pPr>
        <w:spacing w:before="0"/>
        <w:rPr>
          <w:rFonts w:eastAsia="Calibri" w:cs="Arial"/>
          <w:lang w:val="sr-Cyrl-BA"/>
        </w:rPr>
      </w:pPr>
      <w:r w:rsidRPr="00F1599F">
        <w:rPr>
          <w:rFonts w:eastAsia="Calibri" w:cs="Arial"/>
          <w:lang w:val="ru-RU"/>
        </w:rPr>
        <w:t>2а)________________________________________из</w:t>
      </w:r>
      <w:r w:rsidRPr="00F1599F">
        <w:rPr>
          <w:rFonts w:eastAsia="Calibri" w:cs="Arial"/>
          <w:lang w:val="ru-RU"/>
        </w:rPr>
        <w:tab/>
        <w:t>_____________, улица</w:t>
      </w:r>
    </w:p>
    <w:p w:rsidR="00F84689" w:rsidRPr="00F1599F" w:rsidRDefault="00B16DCF" w:rsidP="00F84689">
      <w:pPr>
        <w:pStyle w:val="KDParagraf"/>
        <w:spacing w:before="0"/>
        <w:rPr>
          <w:rFonts w:cs="Arial"/>
          <w:lang w:val="ru-RU"/>
        </w:rPr>
      </w:pPr>
      <w:r w:rsidRPr="00F1599F">
        <w:rPr>
          <w:rFonts w:eastAsia="Calibri" w:cs="Arial"/>
          <w:lang w:val="ru-RU"/>
        </w:rPr>
        <w:t xml:space="preserve"> ___________________ бр. ___, ПИБ: _____________, матични број _____________, </w:t>
      </w:r>
      <w:r w:rsidRPr="00F1599F">
        <w:rPr>
          <w:rFonts w:cs="Arial"/>
          <w:lang w:val="ru-RU"/>
        </w:rPr>
        <w:t>текући рачун ____________,банка ______________ ,</w:t>
      </w:r>
      <w:r w:rsidRPr="00F1599F">
        <w:rPr>
          <w:rFonts w:eastAsia="Calibri" w:cs="Arial"/>
          <w:lang w:val="ru-RU"/>
        </w:rPr>
        <w:t>кога заступа __________________________, (</w:t>
      </w:r>
      <w:r w:rsidRPr="00F1599F">
        <w:rPr>
          <w:rFonts w:eastAsia="Calibri" w:cs="Arial"/>
          <w:color w:val="00B0F0"/>
          <w:lang w:val="ru-RU"/>
        </w:rPr>
        <w:t>члан групе понуђача или подизвођач</w:t>
      </w:r>
      <w:r w:rsidRPr="00F1599F">
        <w:rPr>
          <w:rFonts w:eastAsia="Calibri" w:cs="Arial"/>
          <w:lang w:val="ru-RU"/>
        </w:rPr>
        <w:t>)</w:t>
      </w:r>
      <w:r w:rsidR="00F84689" w:rsidRPr="00F1599F">
        <w:rPr>
          <w:rFonts w:cs="Arial"/>
          <w:lang w:val="ru-RU"/>
        </w:rPr>
        <w:t xml:space="preserve"> </w:t>
      </w:r>
    </w:p>
    <w:p w:rsidR="00F84689" w:rsidRPr="00F1599F" w:rsidRDefault="00F84689" w:rsidP="00F84689">
      <w:pPr>
        <w:pStyle w:val="KDParagraf"/>
        <w:spacing w:before="0"/>
        <w:rPr>
          <w:rFonts w:cs="Arial"/>
          <w:lang w:val="ru-RU"/>
        </w:rPr>
      </w:pPr>
      <w:r w:rsidRPr="00F1599F">
        <w:rPr>
          <w:rFonts w:cs="Arial"/>
          <w:lang w:val="ru-RU"/>
        </w:rPr>
        <w:t>(у даљем тексту заједно: Уговорне стране)</w:t>
      </w:r>
    </w:p>
    <w:p w:rsidR="00B16DCF" w:rsidRPr="00F1599F" w:rsidRDefault="00B16DCF" w:rsidP="00B16DCF">
      <w:pPr>
        <w:spacing w:before="0"/>
        <w:rPr>
          <w:rFonts w:eastAsia="Calibri" w:cs="Arial"/>
          <w:lang w:val="ru-RU"/>
        </w:rPr>
      </w:pPr>
    </w:p>
    <w:p w:rsidR="00B16DCF" w:rsidRDefault="00B16DCF" w:rsidP="00B16DCF">
      <w:pPr>
        <w:spacing w:before="0"/>
        <w:rPr>
          <w:rFonts w:eastAsia="Calibri" w:cs="Arial"/>
          <w:lang w:val="sr-Cyrl-BA"/>
        </w:rPr>
      </w:pPr>
      <w:r w:rsidRPr="00F1599F">
        <w:rPr>
          <w:rFonts w:eastAsia="Calibri" w:cs="Arial"/>
          <w:lang w:val="ru-RU"/>
        </w:rPr>
        <w:t>2б)_______________________________________из</w:t>
      </w:r>
      <w:r w:rsidRPr="00F1599F">
        <w:rPr>
          <w:rFonts w:eastAsia="Calibri" w:cs="Arial"/>
          <w:lang w:val="ru-RU"/>
        </w:rPr>
        <w:tab/>
        <w:t>_____________, улица</w:t>
      </w:r>
    </w:p>
    <w:p w:rsidR="00B16DCF" w:rsidRPr="00F1599F" w:rsidRDefault="00B16DCF" w:rsidP="00B16DCF">
      <w:pPr>
        <w:spacing w:before="0"/>
        <w:rPr>
          <w:rFonts w:eastAsia="Calibri" w:cs="Arial"/>
          <w:lang w:val="ru-RU"/>
        </w:rPr>
      </w:pPr>
      <w:r w:rsidRPr="00F1599F">
        <w:rPr>
          <w:rFonts w:eastAsia="Calibri" w:cs="Arial"/>
          <w:lang w:val="ru-RU"/>
        </w:rPr>
        <w:t xml:space="preserve"> ___________________ бр. ___, ПИБ: _____________, матични број _____________, </w:t>
      </w:r>
    </w:p>
    <w:p w:rsidR="00B16DCF" w:rsidRPr="00F1599F" w:rsidRDefault="00B16DCF" w:rsidP="00B16DCF">
      <w:pPr>
        <w:spacing w:before="0"/>
        <w:rPr>
          <w:rFonts w:eastAsia="Calibri" w:cs="Arial"/>
          <w:lang w:val="ru-RU"/>
        </w:rPr>
      </w:pPr>
      <w:r w:rsidRPr="00F1599F">
        <w:rPr>
          <w:rFonts w:cs="Arial"/>
          <w:lang w:val="ru-RU"/>
        </w:rPr>
        <w:t>текући рачун ____________,банка ______________ ,</w:t>
      </w:r>
      <w:r w:rsidRPr="00F1599F">
        <w:rPr>
          <w:rFonts w:eastAsia="Calibri" w:cs="Arial"/>
          <w:lang w:val="ru-RU"/>
        </w:rPr>
        <w:t>кога  заступа _______________________, (</w:t>
      </w:r>
      <w:r w:rsidRPr="00F1599F">
        <w:rPr>
          <w:rFonts w:eastAsia="Calibri" w:cs="Arial"/>
          <w:color w:val="00B0F0"/>
          <w:lang w:val="ru-RU"/>
        </w:rPr>
        <w:t>члан групе понуђача или подизвођач</w:t>
      </w:r>
      <w:r w:rsidRPr="00F1599F">
        <w:rPr>
          <w:rFonts w:eastAsia="Calibri" w:cs="Arial"/>
          <w:lang w:val="ru-RU"/>
        </w:rPr>
        <w:t>),</w:t>
      </w:r>
    </w:p>
    <w:p w:rsidR="00EE793E" w:rsidRPr="00F1599F" w:rsidRDefault="00EE793E" w:rsidP="00B16DCF">
      <w:pPr>
        <w:spacing w:before="0"/>
        <w:rPr>
          <w:rFonts w:eastAsia="Calibri" w:cs="Arial"/>
          <w:lang w:val="ru-RU"/>
        </w:rPr>
      </w:pPr>
      <w:r w:rsidRPr="00F1599F">
        <w:rPr>
          <w:rFonts w:cs="Arial"/>
          <w:lang w:val="ru-RU"/>
        </w:rPr>
        <w:t xml:space="preserve"> (у даљем тексту: Пружалац услуге) </w:t>
      </w:r>
    </w:p>
    <w:p w:rsidR="00EE793E" w:rsidRPr="00F1599F" w:rsidRDefault="00EE793E" w:rsidP="00EE793E">
      <w:pPr>
        <w:pStyle w:val="KDParagraf"/>
        <w:spacing w:before="0"/>
        <w:rPr>
          <w:rFonts w:cs="Arial"/>
          <w:lang w:val="ru-RU"/>
        </w:rPr>
      </w:pPr>
    </w:p>
    <w:p w:rsidR="00EE793E" w:rsidRPr="00F1599F" w:rsidRDefault="00EE793E" w:rsidP="00EE793E">
      <w:pPr>
        <w:pStyle w:val="KDParagraf"/>
        <w:spacing w:before="0"/>
        <w:rPr>
          <w:rFonts w:cs="Arial"/>
          <w:lang w:val="ru-RU"/>
        </w:rPr>
      </w:pPr>
    </w:p>
    <w:p w:rsidR="00343A18" w:rsidRPr="00F1599F" w:rsidRDefault="00EE793E" w:rsidP="00EE793E">
      <w:pPr>
        <w:pStyle w:val="KDParagraf"/>
        <w:spacing w:before="0"/>
        <w:rPr>
          <w:rFonts w:cs="Arial"/>
          <w:lang w:val="ru-RU"/>
        </w:rPr>
      </w:pPr>
      <w:r w:rsidRPr="00F1599F">
        <w:rPr>
          <w:rFonts w:cs="Arial"/>
          <w:lang w:val="ru-RU"/>
        </w:rPr>
        <w:t xml:space="preserve">закључиле су у </w:t>
      </w:r>
      <w:r w:rsidR="00B16DCF" w:rsidRPr="00F1599F">
        <w:rPr>
          <w:rFonts w:cs="Arial"/>
          <w:lang w:val="ru-RU"/>
        </w:rPr>
        <w:t>Обреновцу</w:t>
      </w:r>
      <w:r w:rsidRPr="00F1599F">
        <w:rPr>
          <w:rFonts w:cs="Arial"/>
          <w:lang w:val="ru-RU"/>
        </w:rPr>
        <w:t>,</w:t>
      </w:r>
      <w:r w:rsidR="00D920E5" w:rsidRPr="00F1599F">
        <w:rPr>
          <w:rFonts w:cs="Arial"/>
          <w:lang w:val="ru-RU"/>
        </w:rPr>
        <w:t xml:space="preserve"> дана __________.године следећи:</w:t>
      </w:r>
    </w:p>
    <w:p w:rsidR="00D920E5" w:rsidRPr="00F1599F" w:rsidRDefault="00D920E5" w:rsidP="00EE793E">
      <w:pPr>
        <w:pStyle w:val="KDParagraf"/>
        <w:spacing w:before="0"/>
        <w:rPr>
          <w:rFonts w:cs="Arial"/>
          <w:lang w:val="ru-RU"/>
        </w:rPr>
      </w:pPr>
    </w:p>
    <w:p w:rsidR="00EE793E" w:rsidRDefault="00EE793E" w:rsidP="00EE793E">
      <w:pPr>
        <w:pStyle w:val="KDParagraf"/>
        <w:spacing w:before="0"/>
        <w:rPr>
          <w:rFonts w:cs="Arial"/>
          <w:b/>
          <w:lang w:val="sr-Cyrl-RS"/>
        </w:rPr>
      </w:pPr>
    </w:p>
    <w:p w:rsidR="006F4703" w:rsidRPr="006F4703" w:rsidRDefault="006F4703" w:rsidP="00EE793E">
      <w:pPr>
        <w:pStyle w:val="KDParagraf"/>
        <w:spacing w:before="0"/>
        <w:rPr>
          <w:rFonts w:cs="Arial"/>
          <w:b/>
          <w:lang w:val="sr-Cyrl-RS"/>
        </w:rPr>
      </w:pPr>
    </w:p>
    <w:p w:rsidR="00EE793E" w:rsidRPr="00201D7E" w:rsidRDefault="00EE793E" w:rsidP="00201D7E">
      <w:pPr>
        <w:pStyle w:val="KDParagraf"/>
        <w:spacing w:before="0"/>
        <w:jc w:val="center"/>
        <w:rPr>
          <w:rFonts w:cs="Arial"/>
          <w:b/>
          <w:lang w:val="sr-Cyrl-RS"/>
        </w:rPr>
      </w:pPr>
      <w:r w:rsidRPr="00F1599F">
        <w:rPr>
          <w:rFonts w:cs="Arial"/>
          <w:b/>
          <w:lang w:val="ru-RU"/>
        </w:rPr>
        <w:lastRenderedPageBreak/>
        <w:t>УГОВОР</w:t>
      </w:r>
      <w:r w:rsidR="007C646E" w:rsidRPr="00F1599F">
        <w:rPr>
          <w:rFonts w:cs="Arial"/>
          <w:b/>
          <w:lang w:val="ru-RU"/>
        </w:rPr>
        <w:t xml:space="preserve"> </w:t>
      </w:r>
      <w:r w:rsidRPr="00F1599F">
        <w:rPr>
          <w:rFonts w:cs="Arial"/>
          <w:b/>
          <w:lang w:val="ru-RU"/>
        </w:rPr>
        <w:t>О ПРУЖАЊУ УСЛУГЕ</w:t>
      </w:r>
    </w:p>
    <w:p w:rsidR="00EE793E" w:rsidRPr="00F1599F" w:rsidRDefault="00EE793E" w:rsidP="00EE793E">
      <w:pPr>
        <w:pStyle w:val="KDParagraf"/>
        <w:spacing w:before="0"/>
        <w:rPr>
          <w:rFonts w:cs="Arial"/>
          <w:lang w:val="ru-RU"/>
        </w:rPr>
      </w:pPr>
    </w:p>
    <w:p w:rsidR="00EE793E" w:rsidRPr="00F1599F" w:rsidRDefault="00EE793E" w:rsidP="000350BD">
      <w:pPr>
        <w:pStyle w:val="KDParagraf"/>
        <w:spacing w:before="0"/>
        <w:jc w:val="center"/>
        <w:rPr>
          <w:rFonts w:cs="Arial"/>
          <w:b/>
          <w:lang w:val="ru-RU"/>
        </w:rPr>
      </w:pPr>
      <w:r w:rsidRPr="00F1599F">
        <w:rPr>
          <w:rFonts w:cs="Arial"/>
          <w:b/>
          <w:lang w:val="ru-RU"/>
        </w:rPr>
        <w:t>УВОДНЕ ОДРЕДБЕ</w:t>
      </w:r>
    </w:p>
    <w:p w:rsidR="00EE793E" w:rsidRPr="00F1599F" w:rsidRDefault="00EE793E" w:rsidP="00EE793E">
      <w:pPr>
        <w:pStyle w:val="KDParagraf"/>
        <w:spacing w:before="0"/>
        <w:rPr>
          <w:rFonts w:cs="Arial"/>
          <w:lang w:val="ru-RU"/>
        </w:rPr>
      </w:pPr>
    </w:p>
    <w:p w:rsidR="00B16DCF" w:rsidRDefault="00B16DCF" w:rsidP="00B16DCF">
      <w:pPr>
        <w:pStyle w:val="KDParagraf"/>
        <w:spacing w:before="0"/>
        <w:rPr>
          <w:rFonts w:cs="Arial"/>
        </w:rPr>
      </w:pPr>
      <w:r>
        <w:rPr>
          <w:rFonts w:cs="Arial"/>
        </w:rPr>
        <w:t>Уговорне стране констатују:</w:t>
      </w:r>
    </w:p>
    <w:p w:rsidR="00B16DCF" w:rsidRPr="00F1599F" w:rsidRDefault="00B16DCF" w:rsidP="006C4F54">
      <w:pPr>
        <w:pStyle w:val="KDParagraf"/>
        <w:numPr>
          <w:ilvl w:val="0"/>
          <w:numId w:val="24"/>
        </w:numPr>
        <w:spacing w:before="0"/>
        <w:rPr>
          <w:rFonts w:cs="Arial"/>
          <w:lang w:val="ru-RU"/>
        </w:rPr>
      </w:pPr>
      <w:r w:rsidRPr="00F1599F">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F1599F">
        <w:rPr>
          <w:rFonts w:cs="Arial"/>
          <w:lang w:val="ru-RU"/>
        </w:rPr>
        <w:t xml:space="preserve"> за ј</w:t>
      </w:r>
      <w:r w:rsidR="00425EC6" w:rsidRPr="00F1599F">
        <w:rPr>
          <w:rFonts w:cs="Arial"/>
          <w:lang w:val="ru-RU"/>
        </w:rPr>
        <w:t>авну набавку услуга -</w:t>
      </w:r>
      <w:r w:rsidR="00425EC6" w:rsidRPr="00425EC6">
        <w:rPr>
          <w:rFonts w:cs="Arial"/>
          <w:lang w:val="sr-Cyrl-RS"/>
        </w:rPr>
        <w:t xml:space="preserve"> </w:t>
      </w:r>
      <w:r w:rsidR="003A7909">
        <w:rPr>
          <w:rFonts w:cs="Arial"/>
          <w:lang w:val="sr-Cyrl-RS"/>
        </w:rPr>
        <w:t>Замена и поправка пнеуматика грађевинске механизације</w:t>
      </w:r>
      <w:r w:rsidR="00201D7E">
        <w:rPr>
          <w:rFonts w:cs="Arial"/>
          <w:lang w:val="sr-Cyrl-RS"/>
        </w:rPr>
        <w:t xml:space="preserve"> </w:t>
      </w:r>
      <w:r w:rsidR="00EE793E" w:rsidRPr="00F1599F">
        <w:rPr>
          <w:rFonts w:cs="Arial"/>
          <w:lang w:val="ru-RU"/>
        </w:rPr>
        <w:t xml:space="preserve">(у даљем тексту: Услуга), </w:t>
      </w:r>
      <w:r w:rsidRPr="00F1599F">
        <w:rPr>
          <w:rFonts w:cs="Arial"/>
          <w:lang w:val="ru-RU"/>
        </w:rPr>
        <w:t>бр.ЈН</w:t>
      </w:r>
      <w:r w:rsidR="00425EC6" w:rsidRPr="00F1599F">
        <w:rPr>
          <w:rFonts w:cs="Arial"/>
          <w:lang w:val="ru-RU"/>
        </w:rPr>
        <w:t xml:space="preserve"> </w:t>
      </w:r>
      <w:r w:rsidR="003A7909">
        <w:rPr>
          <w:rFonts w:cs="Arial"/>
          <w:lang w:val="ru-RU"/>
        </w:rPr>
        <w:t>1633/2016 (3000/1028/2016)</w:t>
      </w:r>
      <w:r w:rsidR="00425EC6" w:rsidRPr="00F1599F">
        <w:rPr>
          <w:rFonts w:cs="Arial"/>
          <w:lang w:val="ru-RU"/>
        </w:rPr>
        <w:t>.</w:t>
      </w:r>
    </w:p>
    <w:p w:rsidR="00B16DCF" w:rsidRDefault="00EE793E" w:rsidP="006C4F54">
      <w:pPr>
        <w:pStyle w:val="KDNabrajanje"/>
        <w:numPr>
          <w:ilvl w:val="0"/>
          <w:numId w:val="23"/>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w:t>
      </w:r>
      <w:r w:rsidR="00C23F86">
        <w:rPr>
          <w:rFonts w:cs="Arial"/>
          <w:lang w:val="sr-Cyrl-RS"/>
        </w:rPr>
        <w:t>_______</w:t>
      </w:r>
      <w:r w:rsidRPr="00B16DCF">
        <w:rPr>
          <w:rFonts w:cs="Arial"/>
        </w:rPr>
        <w:t>___ године, као и на интернет страници  Корисника услуге</w:t>
      </w:r>
      <w:r w:rsidR="00B16DCF">
        <w:rPr>
          <w:rFonts w:cs="Arial"/>
          <w:color w:val="00B0F0"/>
        </w:rPr>
        <w:t>.</w:t>
      </w:r>
    </w:p>
    <w:p w:rsidR="00EE793E" w:rsidRPr="00E47C2E" w:rsidRDefault="00EE793E" w:rsidP="006C4F54">
      <w:pPr>
        <w:pStyle w:val="KDNabrajanje"/>
        <w:numPr>
          <w:ilvl w:val="0"/>
          <w:numId w:val="23"/>
        </w:numPr>
        <w:tabs>
          <w:tab w:val="num" w:pos="567"/>
        </w:tabs>
        <w:spacing w:before="0"/>
        <w:ind w:left="568" w:hanging="284"/>
        <w:rPr>
          <w:rFonts w:cs="Arial"/>
        </w:rPr>
      </w:pPr>
      <w:r w:rsidRPr="00E47C2E">
        <w:rPr>
          <w:rFonts w:cs="Arial"/>
        </w:rPr>
        <w:tab/>
        <w:t xml:space="preserve">да Понуда Понуђача (у даљем тексту: Пружалац услуге)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3A7909">
        <w:rPr>
          <w:rFonts w:cs="Arial"/>
        </w:rPr>
        <w:t>1633/2016 (3000/1028/2016)</w:t>
      </w:r>
      <w:r w:rsidRPr="00E47C2E">
        <w:rPr>
          <w:rFonts w:cs="Arial"/>
        </w:rPr>
        <w:t>,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F1599F" w:rsidRDefault="00EE793E" w:rsidP="00C23F86">
      <w:pPr>
        <w:pStyle w:val="KDParagraf"/>
        <w:spacing w:before="0"/>
        <w:ind w:left="567" w:hanging="283"/>
        <w:rPr>
          <w:rFonts w:cs="Arial"/>
          <w:lang w:val="ru-RU"/>
        </w:rPr>
      </w:pPr>
      <w:r w:rsidRPr="00F1599F">
        <w:rPr>
          <w:rFonts w:cs="Arial"/>
          <w:lang w:val="ru-RU"/>
        </w:rPr>
        <w:t>•</w:t>
      </w:r>
      <w:r w:rsidRPr="00F1599F">
        <w:rPr>
          <w:rFonts w:cs="Arial"/>
          <w:lang w:val="ru-RU"/>
        </w:rPr>
        <w:tab/>
        <w:t>да је Корисник услуге, на основу Понуде Пружаоца услуге  и Одлуке о додели Уговора, изабрао Пружао</w:t>
      </w:r>
      <w:r w:rsidR="000350BD" w:rsidRPr="00F1599F">
        <w:rPr>
          <w:rFonts w:cs="Arial"/>
          <w:lang w:val="ru-RU"/>
        </w:rPr>
        <w:t>ца услуге за реализацију услуге</w:t>
      </w:r>
      <w:r w:rsidRPr="00F1599F">
        <w:rPr>
          <w:rFonts w:cs="Arial"/>
          <w:lang w:val="ru-RU"/>
        </w:rPr>
        <w:t xml:space="preserve"> </w:t>
      </w:r>
    </w:p>
    <w:p w:rsidR="000350BD" w:rsidRPr="00F1599F" w:rsidRDefault="000350BD" w:rsidP="00EE793E">
      <w:pPr>
        <w:pStyle w:val="KDParagraf"/>
        <w:spacing w:before="0"/>
        <w:rPr>
          <w:rFonts w:cs="Arial"/>
          <w:lang w:val="ru-RU"/>
        </w:rPr>
      </w:pPr>
    </w:p>
    <w:p w:rsidR="00EE793E" w:rsidRPr="00F1599F" w:rsidRDefault="00EE793E" w:rsidP="000350BD">
      <w:pPr>
        <w:pStyle w:val="KDParagraf"/>
        <w:spacing w:before="0"/>
        <w:jc w:val="left"/>
        <w:rPr>
          <w:rFonts w:cs="Arial"/>
          <w:b/>
          <w:lang w:val="ru-RU"/>
        </w:rPr>
      </w:pPr>
      <w:r w:rsidRPr="00F1599F">
        <w:rPr>
          <w:rFonts w:cs="Arial"/>
          <w:b/>
          <w:lang w:val="ru-RU"/>
        </w:rPr>
        <w:t>ПРЕДМЕТ УГОВОРА</w:t>
      </w:r>
    </w:p>
    <w:p w:rsidR="00EE793E" w:rsidRPr="00F1599F" w:rsidRDefault="00EE793E" w:rsidP="000350BD">
      <w:pPr>
        <w:pStyle w:val="KDParagraf"/>
        <w:spacing w:before="0"/>
        <w:jc w:val="center"/>
        <w:rPr>
          <w:rFonts w:cs="Arial"/>
          <w:lang w:val="ru-RU"/>
        </w:rPr>
      </w:pPr>
      <w:r w:rsidRPr="00F1599F">
        <w:rPr>
          <w:rFonts w:cs="Arial"/>
          <w:b/>
          <w:lang w:val="ru-RU"/>
        </w:rPr>
        <w:t>Члан 1</w:t>
      </w:r>
      <w:r w:rsidRPr="00F1599F">
        <w:rPr>
          <w:rFonts w:cs="Arial"/>
          <w:lang w:val="ru-RU"/>
        </w:rPr>
        <w:t>.</w:t>
      </w:r>
    </w:p>
    <w:p w:rsidR="00EA7A18" w:rsidRPr="00201D7E" w:rsidRDefault="00EE793E" w:rsidP="00016893">
      <w:pPr>
        <w:pStyle w:val="KDParagraf"/>
        <w:spacing w:before="0"/>
        <w:rPr>
          <w:rFonts w:cs="Arial"/>
          <w:lang w:val="sr-Cyrl-RS"/>
        </w:rPr>
      </w:pPr>
      <w:r w:rsidRPr="00F1599F">
        <w:rPr>
          <w:rFonts w:cs="Arial"/>
          <w:lang w:val="ru-RU"/>
        </w:rPr>
        <w:t>Овим Уговором о пружању услуге (у даљем тексту: Уговор) Пружалац услуге се обавезује да за потребе Корисника услуге и</w:t>
      </w:r>
      <w:r w:rsidR="00EA7A18" w:rsidRPr="00F1599F">
        <w:rPr>
          <w:rFonts w:cs="Arial"/>
          <w:lang w:val="ru-RU"/>
        </w:rPr>
        <w:t xml:space="preserve">зврши и пружи услугу: </w:t>
      </w:r>
      <w:r w:rsidR="003A7909">
        <w:rPr>
          <w:rFonts w:cs="Arial"/>
          <w:b/>
          <w:lang w:val="sr-Cyrl-RS"/>
        </w:rPr>
        <w:t>Замена и поправка пнеуматика грађевинске механизације</w:t>
      </w:r>
    </w:p>
    <w:p w:rsidR="00EE793E" w:rsidRPr="00201D7E" w:rsidRDefault="00EE793E" w:rsidP="00EE793E">
      <w:pPr>
        <w:pStyle w:val="KDParagraf"/>
        <w:spacing w:before="0"/>
        <w:rPr>
          <w:rFonts w:cs="Arial"/>
          <w:lang w:val="sr-Cyrl-RS"/>
        </w:rPr>
      </w:pPr>
    </w:p>
    <w:p w:rsidR="00EE793E" w:rsidRPr="00F1599F" w:rsidRDefault="00EE793E" w:rsidP="000350BD">
      <w:pPr>
        <w:pStyle w:val="KDParagraf"/>
        <w:spacing w:before="0"/>
        <w:jc w:val="left"/>
        <w:rPr>
          <w:rFonts w:cs="Arial"/>
          <w:b/>
          <w:lang w:val="ru-RU"/>
        </w:rPr>
      </w:pPr>
      <w:r w:rsidRPr="00F1599F">
        <w:rPr>
          <w:rFonts w:cs="Arial"/>
          <w:b/>
          <w:lang w:val="ru-RU"/>
        </w:rPr>
        <w:t>ЦЕНА</w:t>
      </w:r>
    </w:p>
    <w:p w:rsidR="00EE793E" w:rsidRPr="00F1599F" w:rsidRDefault="00EE793E" w:rsidP="000350BD">
      <w:pPr>
        <w:pStyle w:val="KDParagraf"/>
        <w:spacing w:before="0"/>
        <w:jc w:val="center"/>
        <w:rPr>
          <w:rFonts w:cs="Arial"/>
          <w:lang w:val="ru-RU"/>
        </w:rPr>
      </w:pPr>
      <w:r w:rsidRPr="00F1599F">
        <w:rPr>
          <w:rFonts w:cs="Arial"/>
          <w:b/>
          <w:lang w:val="ru-RU"/>
        </w:rPr>
        <w:t>Члан 2</w:t>
      </w:r>
      <w:r w:rsidRPr="00F1599F">
        <w:rPr>
          <w:rFonts w:cs="Arial"/>
          <w:lang w:val="ru-RU"/>
        </w:rPr>
        <w:t>.</w:t>
      </w:r>
    </w:p>
    <w:p w:rsidR="00EA7A18" w:rsidRPr="0036133A" w:rsidRDefault="00EE793E" w:rsidP="00EA7A18">
      <w:pPr>
        <w:pStyle w:val="KDParagraf"/>
        <w:spacing w:before="0"/>
        <w:rPr>
          <w:rFonts w:cs="Arial"/>
          <w:color w:val="00B0F0"/>
          <w:lang w:val="sr-Cyrl-RS"/>
        </w:rPr>
      </w:pPr>
      <w:r w:rsidRPr="00F1599F">
        <w:rPr>
          <w:rFonts w:cs="Arial"/>
          <w:lang w:val="ru-RU"/>
        </w:rPr>
        <w:t xml:space="preserve"> </w:t>
      </w:r>
      <w:r w:rsidR="00EA7A18" w:rsidRPr="00456FB8">
        <w:rPr>
          <w:rFonts w:cs="Arial"/>
          <w:lang w:val="sr-Cyrl-RS"/>
        </w:rPr>
        <w:t>В</w:t>
      </w:r>
      <w:r w:rsidR="00EA7A18" w:rsidRPr="00F1599F">
        <w:rPr>
          <w:rFonts w:cs="Arial"/>
          <w:lang w:val="ru-RU"/>
        </w:rPr>
        <w:t xml:space="preserve">редност </w:t>
      </w:r>
      <w:r w:rsidR="00F25395">
        <w:rPr>
          <w:rFonts w:cs="Arial"/>
          <w:lang w:val="ru-RU"/>
        </w:rPr>
        <w:t>услуга</w:t>
      </w:r>
      <w:r w:rsidR="00EA7A18" w:rsidRPr="00F1599F">
        <w:rPr>
          <w:rFonts w:cs="Arial"/>
          <w:lang w:val="ru-RU"/>
        </w:rPr>
        <w:t xml:space="preserve"> из члана 1.овог Уговора</w:t>
      </w:r>
      <w:r w:rsidR="00EA7A18">
        <w:rPr>
          <w:rFonts w:cs="Arial"/>
          <w:lang w:val="sr-Cyrl-RS"/>
        </w:rPr>
        <w:t xml:space="preserve"> </w:t>
      </w:r>
      <w:r w:rsidR="00EA7A18" w:rsidRPr="00F1599F">
        <w:rPr>
          <w:rFonts w:cs="Arial"/>
          <w:lang w:val="ru-RU"/>
        </w:rPr>
        <w:t>износи _____________ (словима:______________) РСД без пореза на додату вредност</w:t>
      </w:r>
    </w:p>
    <w:p w:rsidR="00EE793E" w:rsidRPr="00201D7E" w:rsidRDefault="00EE793E" w:rsidP="00EE793E">
      <w:pPr>
        <w:pStyle w:val="KDParagraf"/>
        <w:spacing w:before="0"/>
        <w:rPr>
          <w:rFonts w:cs="Arial"/>
          <w:lang w:val="sr-Cyrl-RS"/>
        </w:rPr>
      </w:pPr>
    </w:p>
    <w:p w:rsidR="00EE793E" w:rsidRPr="00F1599F" w:rsidRDefault="00EE793E" w:rsidP="00EE793E">
      <w:pPr>
        <w:pStyle w:val="KDParagraf"/>
        <w:spacing w:before="0"/>
        <w:rPr>
          <w:rFonts w:cs="Arial"/>
          <w:lang w:val="ru-RU"/>
        </w:rPr>
      </w:pPr>
      <w:r w:rsidRPr="00F1599F">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EE793E" w:rsidRPr="00F1599F" w:rsidRDefault="00EE793E" w:rsidP="00EE793E">
      <w:pPr>
        <w:pStyle w:val="KDParagraf"/>
        <w:spacing w:before="0"/>
        <w:rPr>
          <w:rFonts w:cs="Arial"/>
          <w:lang w:val="ru-RU"/>
        </w:rPr>
      </w:pPr>
    </w:p>
    <w:p w:rsidR="00EE793E" w:rsidRPr="00F1599F" w:rsidRDefault="00EE793E" w:rsidP="00EE793E">
      <w:pPr>
        <w:pStyle w:val="KDParagraf"/>
        <w:spacing w:before="0"/>
        <w:rPr>
          <w:rFonts w:cs="Arial"/>
          <w:lang w:val="ru-RU"/>
        </w:rPr>
      </w:pPr>
      <w:r w:rsidRPr="00F1599F">
        <w:rPr>
          <w:rFonts w:cs="Arial"/>
          <w:lang w:val="ru-RU"/>
        </w:rPr>
        <w:t>У цену су урачунати сви трошкови везани за реализацију Услуге.</w:t>
      </w:r>
    </w:p>
    <w:p w:rsidR="00AF0A6C" w:rsidRPr="00AF0A6C" w:rsidRDefault="00EA7A18" w:rsidP="00AF0A6C">
      <w:pPr>
        <w:rPr>
          <w:rFonts w:cs="Arial"/>
          <w:lang w:val="sr-Cyrl-RS"/>
        </w:rPr>
      </w:pPr>
      <w:r w:rsidRPr="00AF0A6C">
        <w:rPr>
          <w:rFonts w:cs="Arial"/>
          <w:b/>
          <w:lang w:val="sr-Cyrl-RS"/>
        </w:rPr>
        <w:t>Цена је фиксна за цео уговорени период и не подлеже никаквој промени</w:t>
      </w:r>
      <w:r w:rsidR="00AF0A6C" w:rsidRPr="00F1599F">
        <w:rPr>
          <w:rFonts w:cs="Arial"/>
          <w:lang w:val="ru-RU"/>
        </w:rPr>
        <w:t xml:space="preserve"> </w:t>
      </w:r>
    </w:p>
    <w:p w:rsidR="00C0092E" w:rsidRPr="00201D7E" w:rsidRDefault="00C0092E" w:rsidP="00EE793E">
      <w:pPr>
        <w:pStyle w:val="KDParagraf"/>
        <w:spacing w:before="0"/>
        <w:rPr>
          <w:rFonts w:cs="Arial"/>
          <w:b/>
          <w:lang w:val="sr-Cyrl-RS"/>
        </w:rPr>
      </w:pPr>
    </w:p>
    <w:p w:rsidR="00EE793E" w:rsidRPr="00F1599F" w:rsidRDefault="00EE793E" w:rsidP="00EE793E">
      <w:pPr>
        <w:pStyle w:val="KDParagraf"/>
        <w:spacing w:before="0"/>
        <w:rPr>
          <w:rFonts w:cs="Arial"/>
          <w:b/>
          <w:lang w:val="ru-RU"/>
        </w:rPr>
      </w:pPr>
      <w:r w:rsidRPr="00F1599F">
        <w:rPr>
          <w:rFonts w:cs="Arial"/>
          <w:b/>
          <w:lang w:val="ru-RU"/>
        </w:rPr>
        <w:t>НАЧИН ПЛАЋАЊА</w:t>
      </w:r>
    </w:p>
    <w:p w:rsidR="00EE793E" w:rsidRPr="00F1599F" w:rsidRDefault="00EE793E" w:rsidP="000350BD">
      <w:pPr>
        <w:pStyle w:val="KDParagraf"/>
        <w:spacing w:before="0"/>
        <w:jc w:val="center"/>
        <w:rPr>
          <w:rFonts w:cs="Arial"/>
          <w:lang w:val="ru-RU"/>
        </w:rPr>
      </w:pPr>
      <w:r w:rsidRPr="00F1599F">
        <w:rPr>
          <w:rFonts w:cs="Arial"/>
          <w:b/>
          <w:lang w:val="ru-RU"/>
        </w:rPr>
        <w:t>Члан 3</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 xml:space="preserve">Корисник услуге се обавезује да Пружаоцу услуга плати извршену Услугу </w:t>
      </w:r>
      <w:r w:rsidRPr="00F1599F">
        <w:rPr>
          <w:rFonts w:cs="Arial"/>
          <w:color w:val="000000" w:themeColor="text1"/>
          <w:lang w:val="ru-RU"/>
        </w:rPr>
        <w:t>динарском</w:t>
      </w:r>
      <w:r w:rsidRPr="00F1599F">
        <w:rPr>
          <w:rFonts w:cs="Arial"/>
          <w:lang w:val="ru-RU"/>
        </w:rPr>
        <w:t xml:space="preserve"> дознаком, на следећи начин:</w:t>
      </w:r>
    </w:p>
    <w:p w:rsidR="00C01C40" w:rsidRDefault="00C01C40" w:rsidP="00EE793E">
      <w:pPr>
        <w:pStyle w:val="KDParagraf"/>
        <w:spacing w:before="0"/>
        <w:rPr>
          <w:rFonts w:cs="Arial"/>
          <w:sz w:val="16"/>
          <w:szCs w:val="16"/>
          <w:lang w:val="sr-Cyrl-RS"/>
        </w:rPr>
      </w:pPr>
    </w:p>
    <w:p w:rsidR="00771121" w:rsidRPr="000E3492" w:rsidRDefault="00C01C40" w:rsidP="00C01C40">
      <w:pPr>
        <w:pStyle w:val="KDParagraf"/>
        <w:numPr>
          <w:ilvl w:val="0"/>
          <w:numId w:val="24"/>
        </w:numPr>
        <w:spacing w:before="0"/>
        <w:ind w:left="142" w:hanging="142"/>
        <w:rPr>
          <w:rFonts w:eastAsia="Calibri" w:cs="Arial"/>
          <w:lang w:val="sr-Cyrl-RS"/>
        </w:rPr>
      </w:pPr>
      <w:r w:rsidRPr="000E3492">
        <w:rPr>
          <w:rFonts w:eastAsia="Calibri" w:cs="Arial"/>
          <w:lang w:val="sr-Cyrl-RS"/>
        </w:rPr>
        <w:t xml:space="preserve"> сукцесивно у зависности од извр</w:t>
      </w:r>
      <w:r w:rsidR="00C85331" w:rsidRPr="000E3492">
        <w:rPr>
          <w:rFonts w:eastAsia="Calibri" w:cs="Arial"/>
          <w:lang w:val="sr-Cyrl-RS"/>
        </w:rPr>
        <w:t>шења уговорених услуга, у року до</w:t>
      </w:r>
      <w:r w:rsidRPr="000E3492">
        <w:rPr>
          <w:rFonts w:eastAsia="Calibri" w:cs="Arial"/>
          <w:lang w:val="sr-Cyrl-RS"/>
        </w:rPr>
        <w:t xml:space="preserve"> 45 (четрдесетпет дана) дана од дана пријема исправног рачуна, издатог на основу прихваћених и одобрених </w:t>
      </w:r>
      <w:r w:rsidR="00502A7B" w:rsidRPr="000E3492">
        <w:rPr>
          <w:rFonts w:eastAsia="Calibri" w:cs="Arial"/>
          <w:lang w:val="sr-Cyrl-RS"/>
        </w:rPr>
        <w:t>Записника о извршеној услузи</w:t>
      </w:r>
      <w:r w:rsidRPr="000E3492">
        <w:rPr>
          <w:rFonts w:eastAsia="Calibri" w:cs="Arial"/>
          <w:lang w:val="sr-Cyrl-RS"/>
        </w:rPr>
        <w:t>.</w:t>
      </w:r>
    </w:p>
    <w:p w:rsidR="006B6FDF" w:rsidRDefault="006B6FDF" w:rsidP="00C01C40">
      <w:pPr>
        <w:pStyle w:val="KDParagraf"/>
        <w:spacing w:before="0"/>
        <w:rPr>
          <w:rFonts w:cs="Arial"/>
          <w:lang w:val="ru-RU"/>
        </w:rPr>
      </w:pPr>
    </w:p>
    <w:p w:rsidR="007A6ED5" w:rsidRDefault="006B6FDF" w:rsidP="00C01C40">
      <w:pPr>
        <w:pStyle w:val="KDParagraf"/>
        <w:spacing w:before="0"/>
        <w:rPr>
          <w:rFonts w:eastAsia="Calibri" w:cs="Arial"/>
          <w:lang w:val="sr-Cyrl-RS"/>
        </w:rPr>
      </w:pPr>
      <w:r w:rsidRPr="006B6FDF">
        <w:rPr>
          <w:rFonts w:cs="Arial"/>
          <w:lang w:val="ru-RU"/>
        </w:rPr>
        <w:t>Рачун мора</w:t>
      </w:r>
      <w:r w:rsidRPr="006B6FDF">
        <w:rPr>
          <w:rFonts w:cs="Arial"/>
          <w:lang w:val="sr-Cyrl-RS"/>
        </w:rPr>
        <w:t xml:space="preserve"> да гласи на:</w:t>
      </w:r>
      <w:r w:rsidRPr="006B6FDF">
        <w:rPr>
          <w:rFonts w:cs="Arial"/>
          <w:lang w:val="ru-RU"/>
        </w:rPr>
        <w:t xml:space="preserve"> Јавно предузеће „Електропривреда Србије“ Београд, </w:t>
      </w:r>
      <w:r w:rsidR="00F25395">
        <w:rPr>
          <w:rFonts w:cs="Arial"/>
          <w:lang w:val="sr-Cyrl-RS"/>
        </w:rPr>
        <w:t>Ц</w:t>
      </w:r>
      <w:r w:rsidRPr="006B6FDF">
        <w:rPr>
          <w:rFonts w:cs="Arial"/>
          <w:lang w:val="sr-Cyrl-RS"/>
        </w:rPr>
        <w:t xml:space="preserve">арице Милице 2   ПИБ: 103920327 </w:t>
      </w:r>
      <w:r w:rsidRPr="006B6FDF">
        <w:rPr>
          <w:rFonts w:cs="Arial"/>
          <w:lang w:val="ru-RU"/>
        </w:rPr>
        <w:t>Огранак ТЕНТ</w:t>
      </w:r>
      <w:r w:rsidRPr="006B6FDF">
        <w:rPr>
          <w:rFonts w:cs="Arial"/>
          <w:lang w:val="sr-Cyrl-RS"/>
        </w:rPr>
        <w:t xml:space="preserve"> Београд-Обреновац</w:t>
      </w:r>
      <w:r w:rsidRPr="006B6FDF">
        <w:rPr>
          <w:rFonts w:cs="Arial"/>
          <w:lang w:val="ru-RU"/>
        </w:rPr>
        <w:t>,</w:t>
      </w:r>
      <w:r w:rsidRPr="006B6FDF">
        <w:rPr>
          <w:rFonts w:cs="Arial"/>
          <w:lang w:val="sr-Cyrl-RS"/>
        </w:rPr>
        <w:t xml:space="preserve"> </w:t>
      </w:r>
      <w:r w:rsidRPr="006B6FDF">
        <w:rPr>
          <w:rFonts w:cs="Arial"/>
          <w:lang w:val="ru-RU"/>
        </w:rPr>
        <w:t xml:space="preserve">Богољуба Урошевића Црног </w:t>
      </w:r>
      <w:r w:rsidRPr="006B6FDF">
        <w:rPr>
          <w:rFonts w:cs="Arial"/>
          <w:lang w:val="sr-Cyrl-RS"/>
        </w:rPr>
        <w:t>44   и</w:t>
      </w:r>
      <w:r w:rsidRPr="006B6FDF">
        <w:rPr>
          <w:rFonts w:cs="Arial"/>
          <w:lang w:val="ru-RU"/>
        </w:rPr>
        <w:t xml:space="preserve"> бити достављен на адресу Корисника: Јавно предузеће „Електропривреда Србије“ Београд, огранак ТЕНТ,</w:t>
      </w:r>
      <w:r w:rsidRPr="006B6FDF">
        <w:rPr>
          <w:rFonts w:cs="Arial"/>
          <w:lang w:val="sr-Cyrl-RS"/>
        </w:rPr>
        <w:t xml:space="preserve"> ТЕ Колубара, 3.октобар бр.146, 11563 Велики Црљени</w:t>
      </w:r>
      <w:r w:rsidRPr="006B6FDF">
        <w:rPr>
          <w:rFonts w:cs="Arial"/>
          <w:lang w:val="ru-RU"/>
        </w:rPr>
        <w:t>, са обавезним прилозима-</w:t>
      </w:r>
      <w:r w:rsidRPr="006B6FDF">
        <w:rPr>
          <w:rFonts w:cs="Arial"/>
          <w:color w:val="000000" w:themeColor="text1"/>
          <w:lang w:val="ru-RU"/>
        </w:rPr>
        <w:t>Записник о квалитативном</w:t>
      </w:r>
      <w:r w:rsidRPr="006B6FDF">
        <w:rPr>
          <w:rFonts w:cs="Arial"/>
          <w:color w:val="000000" w:themeColor="text1"/>
          <w:lang w:val="sr-Cyrl-RS"/>
        </w:rPr>
        <w:t xml:space="preserve"> и квантитативном </w:t>
      </w:r>
      <w:r w:rsidRPr="006B6FDF">
        <w:rPr>
          <w:rFonts w:cs="Arial"/>
          <w:color w:val="000000" w:themeColor="text1"/>
          <w:lang w:val="ru-RU"/>
        </w:rPr>
        <w:t>пријему, са читко написаним</w:t>
      </w:r>
      <w:r w:rsidRPr="00645814">
        <w:rPr>
          <w:rFonts w:cs="Arial"/>
          <w:color w:val="000000" w:themeColor="text1"/>
          <w:lang w:val="ru-RU"/>
        </w:rPr>
        <w:t xml:space="preserve"> именом и презименом и потписом овлашћеног лица Корисника услуга.</w:t>
      </w:r>
    </w:p>
    <w:p w:rsidR="00C01C40" w:rsidRPr="00F1599F" w:rsidRDefault="00C01C40" w:rsidP="00C01C40">
      <w:pPr>
        <w:pStyle w:val="KDParagraf"/>
        <w:spacing w:before="0"/>
        <w:rPr>
          <w:rFonts w:cs="Arial"/>
          <w:color w:val="000000" w:themeColor="text1"/>
          <w:lang w:val="ru-RU"/>
        </w:rPr>
      </w:pPr>
    </w:p>
    <w:p w:rsidR="00C01C40" w:rsidRPr="00F1599F" w:rsidRDefault="00C01C40" w:rsidP="00C01C40">
      <w:pPr>
        <w:pStyle w:val="KDParagraf"/>
        <w:spacing w:before="0"/>
        <w:rPr>
          <w:rFonts w:cs="Arial"/>
          <w:lang w:val="ru-RU"/>
        </w:rPr>
      </w:pPr>
      <w:r w:rsidRPr="00F1599F">
        <w:rPr>
          <w:rFonts w:cs="Arial"/>
          <w:lang w:val="ru-RU"/>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25395" w:rsidRPr="00320D81" w:rsidRDefault="00F25395" w:rsidP="00F25395">
      <w:pPr>
        <w:tabs>
          <w:tab w:val="left" w:pos="567"/>
        </w:tabs>
        <w:spacing w:before="0"/>
        <w:rPr>
          <w:rFonts w:eastAsia="Calibri" w:cs="Arial"/>
          <w:b/>
          <w:color w:val="000000" w:themeColor="text1"/>
          <w:lang w:val="sr-Cyrl-RS"/>
        </w:rPr>
      </w:pPr>
      <w:r w:rsidRPr="00320D81">
        <w:rPr>
          <w:rFonts w:cs="Arial"/>
          <w:b/>
          <w:lang w:val="sr-Cyrl-RS"/>
        </w:rPr>
        <w:t>Изабрани понуђач је</w:t>
      </w:r>
      <w:r w:rsidRPr="00320D81">
        <w:rPr>
          <w:b/>
          <w:color w:val="000000"/>
          <w:lang w:val="sr-Cyrl-RS"/>
        </w:rPr>
        <w:t xml:space="preserve"> </w:t>
      </w:r>
      <w:r w:rsidRPr="00320D81">
        <w:rPr>
          <w:b/>
          <w:color w:val="000000"/>
        </w:rPr>
        <w:t>o</w:t>
      </w:r>
      <w:r w:rsidRPr="00320D81">
        <w:rPr>
          <w:b/>
          <w:color w:val="000000"/>
          <w:lang w:val="sr-Cyrl-RS"/>
        </w:rPr>
        <w:t>б</w:t>
      </w:r>
      <w:r w:rsidRPr="00320D81">
        <w:rPr>
          <w:b/>
          <w:color w:val="000000"/>
        </w:rPr>
        <w:t>a</w:t>
      </w:r>
      <w:r w:rsidRPr="00320D81">
        <w:rPr>
          <w:b/>
          <w:color w:val="000000"/>
          <w:lang w:val="sr-Cyrl-RS"/>
        </w:rPr>
        <w:t>в</w:t>
      </w:r>
      <w:r w:rsidRPr="00320D81">
        <w:rPr>
          <w:b/>
          <w:color w:val="000000"/>
        </w:rPr>
        <w:t>e</w:t>
      </w:r>
      <w:r w:rsidRPr="00320D81">
        <w:rPr>
          <w:b/>
          <w:color w:val="000000"/>
          <w:lang w:val="sr-Cyrl-RS"/>
        </w:rPr>
        <w:t>з</w:t>
      </w:r>
      <w:r w:rsidRPr="00320D81">
        <w:rPr>
          <w:b/>
          <w:color w:val="000000"/>
        </w:rPr>
        <w:t>a</w:t>
      </w:r>
      <w:r w:rsidRPr="00320D81">
        <w:rPr>
          <w:b/>
          <w:color w:val="000000"/>
          <w:lang w:val="sr-Cyrl-RS"/>
        </w:rPr>
        <w:t>н д</w:t>
      </w:r>
      <w:r w:rsidRPr="00320D81">
        <w:rPr>
          <w:b/>
          <w:color w:val="000000"/>
        </w:rPr>
        <w:t>a</w:t>
      </w:r>
      <w:r w:rsidRPr="00320D81">
        <w:rPr>
          <w:b/>
          <w:color w:val="000000"/>
          <w:lang w:val="sr-Cyrl-RS"/>
        </w:rPr>
        <w:t xml:space="preserve"> н</w:t>
      </w:r>
      <w:r w:rsidRPr="00320D81">
        <w:rPr>
          <w:b/>
          <w:color w:val="000000"/>
        </w:rPr>
        <w:t>a</w:t>
      </w:r>
      <w:r w:rsidRPr="00320D81">
        <w:rPr>
          <w:b/>
          <w:color w:val="000000"/>
          <w:lang w:val="sr-Cyrl-RS"/>
        </w:rPr>
        <w:t xml:space="preserve"> ф</w:t>
      </w:r>
      <w:r w:rsidRPr="00320D81">
        <w:rPr>
          <w:b/>
          <w:color w:val="000000"/>
        </w:rPr>
        <w:t>a</w:t>
      </w:r>
      <w:r w:rsidRPr="00320D81">
        <w:rPr>
          <w:b/>
          <w:color w:val="000000"/>
          <w:lang w:val="sr-Cyrl-RS"/>
        </w:rPr>
        <w:t>ктури н</w:t>
      </w:r>
      <w:r w:rsidRPr="00320D81">
        <w:rPr>
          <w:b/>
          <w:color w:val="000000"/>
        </w:rPr>
        <w:t>a</w:t>
      </w:r>
      <w:r w:rsidRPr="00320D81">
        <w:rPr>
          <w:b/>
          <w:color w:val="000000"/>
          <w:lang w:val="sr-Cyrl-RS"/>
        </w:rPr>
        <w:t>в</w:t>
      </w:r>
      <w:r w:rsidRPr="00320D81">
        <w:rPr>
          <w:b/>
          <w:color w:val="000000"/>
        </w:rPr>
        <w:t>e</w:t>
      </w:r>
      <w:r w:rsidRPr="00320D81">
        <w:rPr>
          <w:b/>
          <w:color w:val="000000"/>
          <w:lang w:val="sr-Cyrl-RS"/>
        </w:rPr>
        <w:t>д</w:t>
      </w:r>
      <w:r w:rsidRPr="00320D81">
        <w:rPr>
          <w:b/>
          <w:color w:val="000000"/>
        </w:rPr>
        <w:t>e</w:t>
      </w:r>
      <w:r w:rsidRPr="00320D81">
        <w:rPr>
          <w:b/>
          <w:color w:val="000000"/>
          <w:lang w:val="sr-Cyrl-RS"/>
        </w:rPr>
        <w:t xml:space="preserve"> бр</w:t>
      </w:r>
      <w:r w:rsidRPr="00320D81">
        <w:rPr>
          <w:b/>
          <w:color w:val="000000"/>
        </w:rPr>
        <w:t>oj</w:t>
      </w:r>
      <w:r w:rsidRPr="00320D81">
        <w:rPr>
          <w:b/>
          <w:color w:val="000000"/>
          <w:lang w:val="sr-Cyrl-RS"/>
        </w:rPr>
        <w:t xml:space="preserve"> и д</w:t>
      </w:r>
      <w:r w:rsidRPr="00320D81">
        <w:rPr>
          <w:b/>
          <w:color w:val="000000"/>
        </w:rPr>
        <w:t>a</w:t>
      </w:r>
      <w:r w:rsidRPr="00320D81">
        <w:rPr>
          <w:b/>
          <w:color w:val="000000"/>
          <w:lang w:val="sr-Cyrl-RS"/>
        </w:rPr>
        <w:t>тум уг</w:t>
      </w:r>
      <w:r w:rsidRPr="00320D81">
        <w:rPr>
          <w:b/>
          <w:color w:val="000000"/>
        </w:rPr>
        <w:t>o</w:t>
      </w:r>
      <w:r w:rsidRPr="00320D81">
        <w:rPr>
          <w:b/>
          <w:color w:val="000000"/>
          <w:lang w:val="sr-Cyrl-RS"/>
        </w:rPr>
        <w:t>в</w:t>
      </w:r>
      <w:r w:rsidRPr="00320D81">
        <w:rPr>
          <w:b/>
          <w:color w:val="000000"/>
        </w:rPr>
        <w:t>o</w:t>
      </w:r>
      <w:r w:rsidRPr="00320D81">
        <w:rPr>
          <w:b/>
          <w:color w:val="000000"/>
          <w:lang w:val="sr-Cyrl-RS"/>
        </w:rPr>
        <w:t>р</w:t>
      </w:r>
      <w:r w:rsidRPr="00320D81">
        <w:rPr>
          <w:b/>
          <w:color w:val="000000"/>
        </w:rPr>
        <w:t>a</w:t>
      </w:r>
      <w:r w:rsidRPr="00320D81">
        <w:rPr>
          <w:b/>
          <w:color w:val="000000"/>
          <w:lang w:val="sr-Cyrl-RS"/>
        </w:rPr>
        <w:t xml:space="preserve"> н</w:t>
      </w:r>
      <w:r w:rsidRPr="00320D81">
        <w:rPr>
          <w:b/>
          <w:color w:val="000000"/>
        </w:rPr>
        <w:t>a</w:t>
      </w:r>
      <w:r w:rsidRPr="00320D81">
        <w:rPr>
          <w:b/>
          <w:color w:val="000000"/>
          <w:lang w:val="sr-Cyrl-RS"/>
        </w:rPr>
        <w:t xml:space="preserve"> </w:t>
      </w:r>
      <w:r w:rsidRPr="00320D81">
        <w:rPr>
          <w:b/>
          <w:color w:val="000000"/>
        </w:rPr>
        <w:t>o</w:t>
      </w:r>
      <w:r w:rsidRPr="00320D81">
        <w:rPr>
          <w:b/>
          <w:color w:val="000000"/>
          <w:lang w:val="sr-Cyrl-RS"/>
        </w:rPr>
        <w:t>сн</w:t>
      </w:r>
      <w:r w:rsidRPr="00320D81">
        <w:rPr>
          <w:b/>
          <w:color w:val="000000"/>
        </w:rPr>
        <w:t>o</w:t>
      </w:r>
      <w:r w:rsidRPr="00320D81">
        <w:rPr>
          <w:b/>
          <w:color w:val="000000"/>
          <w:lang w:val="sr-Cyrl-RS"/>
        </w:rPr>
        <w:t>ву к</w:t>
      </w:r>
      <w:r w:rsidRPr="00320D81">
        <w:rPr>
          <w:b/>
          <w:color w:val="000000"/>
        </w:rPr>
        <w:t>o</w:t>
      </w:r>
      <w:r w:rsidRPr="00320D81">
        <w:rPr>
          <w:b/>
          <w:color w:val="000000"/>
          <w:lang w:val="sr-Cyrl-RS"/>
        </w:rPr>
        <w:t xml:space="preserve">г </w:t>
      </w:r>
      <w:r w:rsidRPr="00320D81">
        <w:rPr>
          <w:b/>
          <w:color w:val="000000"/>
        </w:rPr>
        <w:t>je</w:t>
      </w:r>
      <w:r w:rsidRPr="00320D81">
        <w:rPr>
          <w:b/>
          <w:color w:val="000000"/>
          <w:lang w:val="sr-Cyrl-RS"/>
        </w:rPr>
        <w:t xml:space="preserve"> изд</w:t>
      </w:r>
      <w:r w:rsidRPr="00320D81">
        <w:rPr>
          <w:b/>
          <w:color w:val="000000"/>
        </w:rPr>
        <w:t>ao</w:t>
      </w:r>
      <w:r w:rsidRPr="00320D81">
        <w:rPr>
          <w:b/>
          <w:color w:val="000000"/>
          <w:lang w:val="sr-Cyrl-RS"/>
        </w:rPr>
        <w:t xml:space="preserve"> ф</w:t>
      </w:r>
      <w:r w:rsidRPr="00320D81">
        <w:rPr>
          <w:b/>
          <w:color w:val="000000"/>
        </w:rPr>
        <w:t>a</w:t>
      </w:r>
      <w:r w:rsidRPr="00320D81">
        <w:rPr>
          <w:b/>
          <w:color w:val="000000"/>
          <w:lang w:val="sr-Cyrl-RS"/>
        </w:rPr>
        <w:t>ктуру.</w:t>
      </w:r>
    </w:p>
    <w:p w:rsidR="00C01C40" w:rsidRPr="00F1599F" w:rsidRDefault="00F25395" w:rsidP="00F25395">
      <w:pPr>
        <w:pStyle w:val="KDParagraf"/>
        <w:spacing w:before="0"/>
        <w:rPr>
          <w:rFonts w:cs="Arial"/>
          <w:lang w:val="ru-RU"/>
        </w:rPr>
      </w:pPr>
      <w:r w:rsidRPr="00320D81">
        <w:rPr>
          <w:rFonts w:cs="Arial"/>
          <w:b/>
          <w:lang w:val="ru-RU"/>
        </w:rPr>
        <w:t>Рачун који није издат у складу са угов</w:t>
      </w:r>
      <w:r w:rsidRPr="00320D81">
        <w:rPr>
          <w:rFonts w:cs="Arial"/>
          <w:b/>
          <w:lang w:val="sr-Cyrl-RS"/>
        </w:rPr>
        <w:t>о</w:t>
      </w:r>
      <w:r w:rsidRPr="00320D81">
        <w:rPr>
          <w:rFonts w:cs="Arial"/>
          <w:b/>
          <w:lang w:val="ru-RU"/>
        </w:rPr>
        <w:t>реним условима, неће бити исправан и биће враћен Пружаоцу услуге.</w:t>
      </w:r>
    </w:p>
    <w:p w:rsidR="007E7445" w:rsidRDefault="007E7445" w:rsidP="00DC4C36">
      <w:pPr>
        <w:pStyle w:val="KDParagraf"/>
        <w:spacing w:before="0"/>
        <w:ind w:left="1650"/>
        <w:rPr>
          <w:rFonts w:cs="Arial"/>
          <w:color w:val="00B0F0"/>
          <w:lang w:val="sr-Cyrl-RS"/>
        </w:rPr>
      </w:pPr>
    </w:p>
    <w:p w:rsidR="00EE793E" w:rsidRPr="00F1599F" w:rsidRDefault="00EE793E" w:rsidP="00EE793E">
      <w:pPr>
        <w:pStyle w:val="KDParagraf"/>
        <w:spacing w:before="0"/>
        <w:rPr>
          <w:rFonts w:cs="Arial"/>
          <w:b/>
          <w:lang w:val="ru-RU"/>
        </w:rPr>
      </w:pPr>
      <w:r w:rsidRPr="00F1599F">
        <w:rPr>
          <w:rFonts w:cs="Arial"/>
          <w:b/>
          <w:lang w:val="ru-RU"/>
        </w:rPr>
        <w:t>ИЗВЕШТАЈИ И КОРЕСПОНДЕНЦИЈА</w:t>
      </w:r>
    </w:p>
    <w:p w:rsidR="00EE793E" w:rsidRPr="00F1599F" w:rsidRDefault="00EE793E" w:rsidP="000350BD">
      <w:pPr>
        <w:pStyle w:val="KDParagraf"/>
        <w:spacing w:before="0"/>
        <w:jc w:val="center"/>
        <w:rPr>
          <w:rFonts w:cs="Arial"/>
          <w:lang w:val="ru-RU"/>
        </w:rPr>
      </w:pPr>
      <w:r w:rsidRPr="00F1599F">
        <w:rPr>
          <w:rFonts w:cs="Arial"/>
          <w:b/>
          <w:lang w:val="ru-RU"/>
        </w:rPr>
        <w:t>Члан</w:t>
      </w:r>
      <w:r w:rsidR="007C646E" w:rsidRPr="00F1599F">
        <w:rPr>
          <w:rFonts w:cs="Arial"/>
          <w:b/>
          <w:lang w:val="ru-RU"/>
        </w:rPr>
        <w:t xml:space="preserve"> </w:t>
      </w:r>
      <w:r w:rsidRPr="00F1599F">
        <w:rPr>
          <w:rFonts w:cs="Arial"/>
          <w:b/>
          <w:lang w:val="ru-RU"/>
        </w:rPr>
        <w:t>4</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Након реализације Услуге  утврђене чланом 1. овог Уговора Пружалац услуге доставља Кориснику услуге Коначни извештај.</w:t>
      </w:r>
    </w:p>
    <w:p w:rsidR="00EE793E" w:rsidRPr="00F1599F" w:rsidRDefault="00EE793E" w:rsidP="00EE793E">
      <w:pPr>
        <w:pStyle w:val="KDParagraf"/>
        <w:spacing w:before="0"/>
        <w:rPr>
          <w:rFonts w:cs="Arial"/>
          <w:lang w:val="ru-RU"/>
        </w:rPr>
      </w:pPr>
      <w:r w:rsidRPr="00F1599F">
        <w:rPr>
          <w:rFonts w:cs="Arial"/>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EE793E" w:rsidRPr="00F1599F" w:rsidRDefault="00EE793E" w:rsidP="00EE793E">
      <w:pPr>
        <w:pStyle w:val="KDParagraf"/>
        <w:spacing w:before="0"/>
        <w:rPr>
          <w:rFonts w:cs="Arial"/>
          <w:lang w:val="ru-RU"/>
        </w:rPr>
      </w:pPr>
      <w:r w:rsidRPr="00F1599F">
        <w:rPr>
          <w:rFonts w:cs="Arial"/>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F1599F" w:rsidRDefault="00EE793E" w:rsidP="00EE793E">
      <w:pPr>
        <w:pStyle w:val="KDParagraf"/>
        <w:spacing w:before="0"/>
        <w:rPr>
          <w:rFonts w:cs="Arial"/>
          <w:lang w:val="ru-RU"/>
        </w:rPr>
      </w:pPr>
      <w:r w:rsidRPr="00F1599F">
        <w:rPr>
          <w:rFonts w:cs="Arial"/>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w:t>
      </w:r>
      <w:r w:rsidR="00C01C40" w:rsidRPr="00F1599F">
        <w:rPr>
          <w:rFonts w:cs="Arial"/>
          <w:lang w:val="ru-RU"/>
        </w:rPr>
        <w:t>и рок не може бити дужи од 5</w:t>
      </w:r>
      <w:r w:rsidRPr="00F1599F">
        <w:rPr>
          <w:rFonts w:cs="Arial"/>
          <w:lang w:val="ru-RU"/>
        </w:rPr>
        <w:t xml:space="preserve"> (с</w:t>
      </w:r>
      <w:r w:rsidR="00C01C40" w:rsidRPr="00F1599F">
        <w:rPr>
          <w:rFonts w:cs="Arial"/>
          <w:lang w:val="ru-RU"/>
        </w:rPr>
        <w:t>ловима:пет</w:t>
      </w:r>
      <w:r w:rsidRPr="00F1599F">
        <w:rPr>
          <w:rFonts w:cs="Arial"/>
          <w:lang w:val="ru-RU"/>
        </w:rPr>
        <w:t>) дана.</w:t>
      </w:r>
    </w:p>
    <w:p w:rsidR="00EE793E" w:rsidRPr="00F1599F" w:rsidRDefault="00EE793E" w:rsidP="00EE793E">
      <w:pPr>
        <w:pStyle w:val="KDParagraf"/>
        <w:spacing w:before="0"/>
        <w:rPr>
          <w:rFonts w:cs="Arial"/>
          <w:lang w:val="ru-RU"/>
        </w:rPr>
      </w:pPr>
      <w:r w:rsidRPr="00F1599F">
        <w:rPr>
          <w:rFonts w:cs="Arial"/>
          <w:lang w:val="ru-RU"/>
        </w:rPr>
        <w:t>Уколико Пружалац услуга у року који одреди Корисник услуге не поступи по примедбама из неоправданих разлога Корисник услуге има право да</w:t>
      </w:r>
      <w:r w:rsidRPr="00F1599F">
        <w:rPr>
          <w:rFonts w:cs="Arial"/>
          <w:color w:val="FF0000"/>
          <w:lang w:val="ru-RU"/>
        </w:rPr>
        <w:t xml:space="preserve"> </w:t>
      </w:r>
      <w:r w:rsidRPr="00F1599F">
        <w:rPr>
          <w:rFonts w:cs="Arial"/>
          <w:lang w:val="ru-RU"/>
        </w:rPr>
        <w:t>једнострано раскине овај Уговор.</w:t>
      </w:r>
    </w:p>
    <w:p w:rsidR="00EE793E" w:rsidRPr="00F1599F" w:rsidRDefault="00EE793E" w:rsidP="00EE793E">
      <w:pPr>
        <w:pStyle w:val="KDParagraf"/>
        <w:spacing w:before="0"/>
        <w:rPr>
          <w:rFonts w:cs="Arial"/>
          <w:lang w:val="ru-RU"/>
        </w:rPr>
      </w:pPr>
      <w:r w:rsidRPr="00F1599F">
        <w:rPr>
          <w:rFonts w:cs="Arial"/>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F1599F" w:rsidRDefault="00EE793E" w:rsidP="00EE793E">
      <w:pPr>
        <w:pStyle w:val="KDParagraf"/>
        <w:spacing w:before="0"/>
        <w:rPr>
          <w:rFonts w:cs="Arial"/>
          <w:lang w:val="ru-RU"/>
        </w:rPr>
      </w:pPr>
      <w:r w:rsidRPr="00F1599F">
        <w:rPr>
          <w:rFonts w:cs="Arial"/>
          <w:lang w:val="ru-RU"/>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F1599F">
        <w:rPr>
          <w:rFonts w:cs="Arial"/>
          <w:lang w:val="ru-RU"/>
        </w:rPr>
        <w:t>до</w:t>
      </w:r>
      <w:r w:rsidRPr="00F1599F">
        <w:rPr>
          <w:rFonts w:cs="Arial"/>
          <w:lang w:val="ru-RU"/>
        </w:rPr>
        <w:t xml:space="preserve"> 45 (словима: четрдесетпет) дана од дана пријема рачуна, </w:t>
      </w:r>
      <w:r w:rsidR="00BF41C9" w:rsidRPr="00F1599F">
        <w:rPr>
          <w:rFonts w:cs="Arial"/>
          <w:lang w:val="ru-RU"/>
        </w:rPr>
        <w:t>динарском</w:t>
      </w:r>
      <w:r w:rsidRPr="00F1599F">
        <w:rPr>
          <w:rFonts w:cs="Arial"/>
          <w:lang w:val="ru-RU"/>
        </w:rPr>
        <w:t xml:space="preserve"> дознаком за прихваћени и оверени Коначни извештај, од стране овлашћеног представника Корисника услуге.</w:t>
      </w:r>
    </w:p>
    <w:p w:rsidR="00EE793E" w:rsidRPr="00F1599F" w:rsidRDefault="00EE793E" w:rsidP="000350BD">
      <w:pPr>
        <w:pStyle w:val="KDParagraf"/>
        <w:spacing w:before="0"/>
        <w:jc w:val="center"/>
        <w:rPr>
          <w:rFonts w:cs="Arial"/>
          <w:lang w:val="ru-RU"/>
        </w:rPr>
      </w:pPr>
      <w:r w:rsidRPr="00F1599F">
        <w:rPr>
          <w:rFonts w:cs="Arial"/>
          <w:b/>
          <w:lang w:val="ru-RU"/>
        </w:rPr>
        <w:t xml:space="preserve">Члан </w:t>
      </w:r>
      <w:r w:rsidR="00D26E31">
        <w:rPr>
          <w:rFonts w:cs="Arial"/>
          <w:b/>
          <w:lang w:val="ru-RU"/>
        </w:rPr>
        <w:t>5</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Адресе Уговорних страна за пријем писмена и поште, су следеће:</w:t>
      </w:r>
    </w:p>
    <w:p w:rsidR="00EE793E" w:rsidRPr="0094059E" w:rsidRDefault="00EE793E" w:rsidP="00EE793E">
      <w:pPr>
        <w:pStyle w:val="KDParagraf"/>
        <w:spacing w:before="0"/>
        <w:rPr>
          <w:rFonts w:cs="Arial"/>
          <w:lang w:val="sr-Cyrl-RS"/>
        </w:rPr>
      </w:pPr>
      <w:r w:rsidRPr="00F1599F">
        <w:rPr>
          <w:rFonts w:cs="Arial"/>
          <w:lang w:val="ru-RU"/>
        </w:rPr>
        <w:t>Корисник услуге:</w:t>
      </w:r>
      <w:r w:rsidRPr="00F1599F">
        <w:rPr>
          <w:rFonts w:cs="Arial"/>
          <w:lang w:val="ru-RU"/>
        </w:rPr>
        <w:tab/>
        <w:t>Јавно предузеће „Електропривреда Србије“ Београд, огран</w:t>
      </w:r>
      <w:r w:rsidR="000350BD" w:rsidRPr="00F1599F">
        <w:rPr>
          <w:rFonts w:cs="Arial"/>
          <w:lang w:val="ru-RU"/>
        </w:rPr>
        <w:t>а</w:t>
      </w:r>
      <w:r w:rsidRPr="00F1599F">
        <w:rPr>
          <w:rFonts w:cs="Arial"/>
          <w:lang w:val="ru-RU"/>
        </w:rPr>
        <w:t>к</w:t>
      </w:r>
      <w:r w:rsidR="000350BD" w:rsidRPr="00F1599F">
        <w:rPr>
          <w:rFonts w:cs="Arial"/>
          <w:lang w:val="ru-RU"/>
        </w:rPr>
        <w:t xml:space="preserve"> ТЕНТ</w:t>
      </w:r>
      <w:r w:rsidR="0033696E" w:rsidRPr="00F1599F">
        <w:rPr>
          <w:rFonts w:cs="Arial"/>
          <w:lang w:val="ru-RU"/>
        </w:rPr>
        <w:t>, локација ТЕ</w:t>
      </w:r>
      <w:r w:rsidR="0094059E">
        <w:rPr>
          <w:rFonts w:cs="Arial"/>
          <w:lang w:val="sr-Cyrl-RS"/>
        </w:rPr>
        <w:t xml:space="preserve"> Колубара</w:t>
      </w:r>
      <w:r w:rsidR="000350BD" w:rsidRPr="00F1599F">
        <w:rPr>
          <w:rFonts w:cs="Arial"/>
          <w:lang w:val="ru-RU"/>
        </w:rPr>
        <w:t xml:space="preserve"> на адреси:</w:t>
      </w:r>
      <w:r w:rsidR="0033696E" w:rsidRPr="00F1599F">
        <w:rPr>
          <w:rFonts w:cs="Arial"/>
          <w:lang w:val="ru-RU"/>
        </w:rPr>
        <w:t xml:space="preserve"> </w:t>
      </w:r>
      <w:r w:rsidR="0094059E">
        <w:rPr>
          <w:rFonts w:cs="Arial"/>
          <w:lang w:val="sr-Cyrl-RS"/>
        </w:rPr>
        <w:t>3.октобар 146, 11563 Велики Црљени.</w:t>
      </w:r>
    </w:p>
    <w:p w:rsidR="00EE793E" w:rsidRPr="00F1599F" w:rsidRDefault="00EE793E" w:rsidP="00EE793E">
      <w:pPr>
        <w:pStyle w:val="KDParagraf"/>
        <w:spacing w:before="0"/>
        <w:rPr>
          <w:rFonts w:cs="Arial"/>
          <w:sz w:val="16"/>
          <w:szCs w:val="16"/>
          <w:lang w:val="ru-RU"/>
        </w:rPr>
      </w:pPr>
    </w:p>
    <w:p w:rsidR="00EE793E" w:rsidRPr="00F1599F" w:rsidRDefault="00EE793E" w:rsidP="00EE793E">
      <w:pPr>
        <w:pStyle w:val="KDParagraf"/>
        <w:spacing w:before="0"/>
        <w:rPr>
          <w:rFonts w:cs="Arial"/>
          <w:lang w:val="ru-RU"/>
        </w:rPr>
      </w:pPr>
      <w:r w:rsidRPr="00F1599F">
        <w:rPr>
          <w:rFonts w:cs="Arial"/>
          <w:lang w:val="ru-RU"/>
        </w:rPr>
        <w:t>Пружалац услуге:</w:t>
      </w:r>
      <w:r w:rsidRPr="00F1599F">
        <w:rPr>
          <w:rFonts w:cs="Arial"/>
          <w:lang w:val="ru-RU"/>
        </w:rPr>
        <w:tab/>
        <w:t>__________________________________________</w:t>
      </w:r>
    </w:p>
    <w:p w:rsidR="00EE793E" w:rsidRPr="00F1599F" w:rsidRDefault="000350BD" w:rsidP="000350BD">
      <w:pPr>
        <w:pStyle w:val="KDParagraf"/>
        <w:spacing w:before="0"/>
        <w:rPr>
          <w:rFonts w:cs="Arial"/>
          <w:sz w:val="16"/>
          <w:szCs w:val="16"/>
          <w:lang w:val="ru-RU"/>
        </w:rPr>
      </w:pPr>
      <w:r w:rsidRPr="00F1599F">
        <w:rPr>
          <w:rFonts w:cs="Arial"/>
          <w:lang w:val="ru-RU"/>
        </w:rPr>
        <w:tab/>
      </w:r>
      <w:r w:rsidRPr="00F1599F">
        <w:rPr>
          <w:rFonts w:cs="Arial"/>
          <w:sz w:val="16"/>
          <w:szCs w:val="16"/>
          <w:lang w:val="ru-RU"/>
        </w:rPr>
        <w:tab/>
      </w:r>
      <w:r w:rsidRPr="00F1599F">
        <w:rPr>
          <w:rFonts w:cs="Arial"/>
          <w:sz w:val="16"/>
          <w:szCs w:val="16"/>
          <w:lang w:val="ru-RU"/>
        </w:rPr>
        <w:tab/>
      </w:r>
      <w:r w:rsidRPr="00F1599F">
        <w:rPr>
          <w:rFonts w:cs="Arial"/>
          <w:sz w:val="16"/>
          <w:szCs w:val="16"/>
          <w:lang w:val="ru-RU"/>
        </w:rPr>
        <w:tab/>
      </w:r>
      <w:r w:rsidR="00EE793E" w:rsidRPr="00F1599F">
        <w:rPr>
          <w:rFonts w:cs="Arial"/>
          <w:sz w:val="16"/>
          <w:szCs w:val="16"/>
          <w:lang w:val="ru-RU"/>
        </w:rPr>
        <w:t xml:space="preserve"> </w:t>
      </w:r>
    </w:p>
    <w:p w:rsidR="00EE793E" w:rsidRPr="00F1599F" w:rsidRDefault="00EE793E" w:rsidP="00EE793E">
      <w:pPr>
        <w:pStyle w:val="KDParagraf"/>
        <w:spacing w:before="0"/>
        <w:rPr>
          <w:rFonts w:cs="Arial"/>
          <w:lang w:val="ru-RU"/>
        </w:rPr>
      </w:pPr>
      <w:r w:rsidRPr="00F1599F">
        <w:rPr>
          <w:rFonts w:cs="Arial"/>
          <w:lang w:val="ru-RU"/>
        </w:rPr>
        <w:t xml:space="preserve">Подизвођач: </w:t>
      </w:r>
      <w:r w:rsidRPr="00F1599F">
        <w:rPr>
          <w:rFonts w:cs="Arial"/>
          <w:lang w:val="ru-RU"/>
        </w:rPr>
        <w:tab/>
      </w:r>
      <w:r w:rsidRPr="00F1599F">
        <w:rPr>
          <w:rFonts w:cs="Arial"/>
          <w:lang w:val="ru-RU"/>
        </w:rPr>
        <w:tab/>
        <w:t xml:space="preserve">_________________________________________ </w:t>
      </w:r>
    </w:p>
    <w:p w:rsidR="00EE793E" w:rsidRPr="00F1599F" w:rsidRDefault="00EE793E" w:rsidP="00EE793E">
      <w:pPr>
        <w:pStyle w:val="KDParagraf"/>
        <w:spacing w:before="0"/>
        <w:rPr>
          <w:rFonts w:cs="Arial"/>
          <w:lang w:val="ru-RU"/>
        </w:rPr>
      </w:pPr>
      <w:r w:rsidRPr="00F1599F">
        <w:rPr>
          <w:rFonts w:cs="Arial"/>
          <w:lang w:val="ru-RU"/>
        </w:rPr>
        <w:tab/>
      </w:r>
      <w:r w:rsidRPr="00F1599F">
        <w:rPr>
          <w:rFonts w:cs="Arial"/>
          <w:lang w:val="ru-RU"/>
        </w:rPr>
        <w:tab/>
      </w:r>
      <w:r w:rsidRPr="00F1599F">
        <w:rPr>
          <w:rFonts w:cs="Arial"/>
          <w:lang w:val="ru-RU"/>
        </w:rPr>
        <w:tab/>
      </w:r>
    </w:p>
    <w:p w:rsidR="00EE793E" w:rsidRPr="00F1599F" w:rsidRDefault="00EE793E" w:rsidP="00EE793E">
      <w:pPr>
        <w:pStyle w:val="KDParagraf"/>
        <w:spacing w:before="0"/>
        <w:rPr>
          <w:rFonts w:cs="Arial"/>
          <w:b/>
          <w:lang w:val="ru-RU"/>
        </w:rPr>
      </w:pPr>
      <w:r w:rsidRPr="00F1599F">
        <w:rPr>
          <w:rFonts w:cs="Arial"/>
          <w:b/>
          <w:lang w:val="ru-RU"/>
        </w:rPr>
        <w:t xml:space="preserve">ОБАВЕЗЕ КОРИСНИКА УСЛУГЕ </w:t>
      </w:r>
    </w:p>
    <w:p w:rsidR="00EE793E" w:rsidRPr="00F1599F" w:rsidRDefault="00EE793E" w:rsidP="000350BD">
      <w:pPr>
        <w:pStyle w:val="KDParagraf"/>
        <w:spacing w:before="0"/>
        <w:jc w:val="center"/>
        <w:rPr>
          <w:rFonts w:cs="Arial"/>
          <w:lang w:val="ru-RU"/>
        </w:rPr>
      </w:pPr>
      <w:r w:rsidRPr="00F1599F">
        <w:rPr>
          <w:rFonts w:cs="Arial"/>
          <w:b/>
          <w:lang w:val="ru-RU"/>
        </w:rPr>
        <w:t xml:space="preserve">Члан </w:t>
      </w:r>
      <w:r w:rsidR="00D26E31">
        <w:rPr>
          <w:rFonts w:cs="Arial"/>
          <w:b/>
          <w:lang w:val="ru-RU"/>
        </w:rPr>
        <w:t>6</w:t>
      </w:r>
      <w:r w:rsidRPr="00F1599F">
        <w:rPr>
          <w:rFonts w:cs="Arial"/>
          <w:lang w:val="ru-RU"/>
        </w:rPr>
        <w:t>.</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 xml:space="preserve">Све исплате по основу овог Уговора биће извршене на рачун Пружаоца услуге: </w:t>
      </w:r>
      <w:r w:rsidRPr="00F1599F">
        <w:rPr>
          <w:rFonts w:cs="Arial"/>
          <w:color w:val="000000" w:themeColor="text1"/>
          <w:lang w:val="ru-RU"/>
        </w:rPr>
        <w:tab/>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 xml:space="preserve">бр рачуна: _____________________________ код банке:____________ </w:t>
      </w:r>
    </w:p>
    <w:p w:rsidR="00EE793E" w:rsidRPr="00F1599F" w:rsidRDefault="00EE793E" w:rsidP="000350BD">
      <w:pPr>
        <w:pStyle w:val="KDParagraf"/>
        <w:spacing w:before="0"/>
        <w:jc w:val="center"/>
        <w:rPr>
          <w:rFonts w:cs="Arial"/>
          <w:lang w:val="ru-RU"/>
        </w:rPr>
      </w:pPr>
      <w:r w:rsidRPr="00F1599F">
        <w:rPr>
          <w:rFonts w:cs="Arial"/>
          <w:b/>
          <w:lang w:val="ru-RU"/>
        </w:rPr>
        <w:lastRenderedPageBreak/>
        <w:t xml:space="preserve">Члан </w:t>
      </w:r>
      <w:r w:rsidR="00D26E31">
        <w:rPr>
          <w:rFonts w:cs="Arial"/>
          <w:b/>
          <w:lang w:val="ru-RU"/>
        </w:rPr>
        <w:t>7</w:t>
      </w:r>
      <w:r w:rsidRPr="00F1599F">
        <w:rPr>
          <w:rFonts w:cs="Arial"/>
          <w:lang w:val="ru-RU"/>
        </w:rPr>
        <w:t>.</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94059E" w:rsidRPr="0094059E" w:rsidRDefault="00EE793E" w:rsidP="00EE793E">
      <w:pPr>
        <w:pStyle w:val="KDParagraf"/>
        <w:spacing w:before="0"/>
        <w:rPr>
          <w:rFonts w:cs="Arial"/>
          <w:color w:val="000000" w:themeColor="text1"/>
          <w:lang w:val="sr-Cyrl-RS"/>
        </w:rPr>
      </w:pPr>
      <w:r w:rsidRPr="00F1599F">
        <w:rPr>
          <w:rFonts w:cs="Arial"/>
          <w:color w:val="000000" w:themeColor="text1"/>
          <w:lang w:val="ru-RU"/>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D860CC" w:rsidRDefault="00D860CC" w:rsidP="00884F81">
      <w:pPr>
        <w:spacing w:before="0"/>
        <w:ind w:left="243" w:firstLine="90"/>
        <w:rPr>
          <w:rFonts w:cs="Arial"/>
          <w:b/>
          <w:sz w:val="20"/>
          <w:szCs w:val="20"/>
          <w:u w:val="single"/>
          <w:lang w:val="sr-Cyrl-RS"/>
        </w:rPr>
      </w:pPr>
    </w:p>
    <w:p w:rsidR="00EE793E" w:rsidRPr="00F1599F" w:rsidRDefault="00EE793E" w:rsidP="000350BD">
      <w:pPr>
        <w:pStyle w:val="KDParagraf"/>
        <w:spacing w:before="0"/>
        <w:jc w:val="center"/>
        <w:rPr>
          <w:rFonts w:cs="Arial"/>
          <w:color w:val="000000" w:themeColor="text1"/>
          <w:lang w:val="ru-RU"/>
        </w:rPr>
      </w:pPr>
      <w:r w:rsidRPr="00F1599F">
        <w:rPr>
          <w:rFonts w:cs="Arial"/>
          <w:b/>
          <w:color w:val="000000" w:themeColor="text1"/>
          <w:lang w:val="ru-RU"/>
        </w:rPr>
        <w:t xml:space="preserve">Члан </w:t>
      </w:r>
      <w:r w:rsidR="00D26E31">
        <w:rPr>
          <w:rFonts w:cs="Arial"/>
          <w:b/>
          <w:color w:val="000000" w:themeColor="text1"/>
          <w:lang w:val="ru-RU"/>
        </w:rPr>
        <w:t>8</w:t>
      </w:r>
      <w:r w:rsidRPr="00F1599F">
        <w:rPr>
          <w:rFonts w:cs="Arial"/>
          <w:color w:val="000000" w:themeColor="text1"/>
          <w:lang w:val="ru-RU"/>
        </w:rPr>
        <w:t>.</w:t>
      </w:r>
    </w:p>
    <w:p w:rsidR="00EE793E" w:rsidRPr="00F1599F" w:rsidRDefault="00EE793E" w:rsidP="00EE793E">
      <w:pPr>
        <w:pStyle w:val="KDParagraf"/>
        <w:spacing w:before="0"/>
        <w:rPr>
          <w:rFonts w:cs="Arial"/>
          <w:color w:val="00B0F0"/>
          <w:lang w:val="ru-RU"/>
        </w:rPr>
      </w:pPr>
      <w:r w:rsidRPr="00F1599F">
        <w:rPr>
          <w:rFonts w:cs="Arial"/>
          <w:color w:val="000000" w:themeColor="text1"/>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r w:rsidRPr="00F1599F">
        <w:rPr>
          <w:rFonts w:cs="Arial"/>
          <w:color w:val="00B0F0"/>
          <w:lang w:val="ru-RU"/>
        </w:rPr>
        <w:t>.</w:t>
      </w:r>
    </w:p>
    <w:p w:rsidR="00AF0A6C" w:rsidRPr="00AF0A6C" w:rsidRDefault="00AF0A6C" w:rsidP="00AF0A6C">
      <w:pPr>
        <w:pStyle w:val="KDParagraf"/>
        <w:spacing w:before="0"/>
        <w:rPr>
          <w:rFonts w:cs="Arial"/>
          <w:b/>
          <w:lang w:val="sr-Cyrl-RS"/>
        </w:rPr>
      </w:pPr>
    </w:p>
    <w:p w:rsidR="00EE793E" w:rsidRPr="00F1599F" w:rsidRDefault="00EE793E" w:rsidP="00EE793E">
      <w:pPr>
        <w:pStyle w:val="KDParagraf"/>
        <w:spacing w:before="0"/>
        <w:rPr>
          <w:rFonts w:cs="Arial"/>
          <w:b/>
          <w:lang w:val="ru-RU"/>
        </w:rPr>
      </w:pPr>
      <w:r w:rsidRPr="00F1599F">
        <w:rPr>
          <w:rFonts w:cs="Arial"/>
          <w:b/>
          <w:lang w:val="ru-RU"/>
        </w:rPr>
        <w:t>ОБАВЕЗЕ ПРУЖАОЦА УСЛУГЕ</w:t>
      </w:r>
    </w:p>
    <w:p w:rsidR="00EE793E" w:rsidRPr="00F1599F" w:rsidRDefault="00EE793E" w:rsidP="000350BD">
      <w:pPr>
        <w:pStyle w:val="KDParagraf"/>
        <w:spacing w:before="0"/>
        <w:jc w:val="center"/>
        <w:rPr>
          <w:rFonts w:cs="Arial"/>
          <w:lang w:val="ru-RU"/>
        </w:rPr>
      </w:pPr>
      <w:r w:rsidRPr="00F1599F">
        <w:rPr>
          <w:rFonts w:cs="Arial"/>
          <w:b/>
          <w:lang w:val="ru-RU"/>
        </w:rPr>
        <w:t xml:space="preserve">Члан </w:t>
      </w:r>
      <w:r w:rsidR="00D26E31">
        <w:rPr>
          <w:rFonts w:cs="Arial"/>
          <w:b/>
          <w:lang w:val="ru-RU"/>
        </w:rPr>
        <w:t>9</w:t>
      </w:r>
      <w:r w:rsidRPr="00F1599F">
        <w:rPr>
          <w:rFonts w:cs="Arial"/>
          <w:lang w:val="ru-RU"/>
        </w:rPr>
        <w:t>.</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Пружалац усл</w:t>
      </w:r>
      <w:r w:rsidR="00C01C40" w:rsidRPr="00F1599F">
        <w:rPr>
          <w:rFonts w:cs="Arial"/>
          <w:color w:val="000000" w:themeColor="text1"/>
          <w:lang w:val="ru-RU"/>
        </w:rPr>
        <w:t xml:space="preserve">уге је дужан да у року од 5 </w:t>
      </w:r>
      <w:r w:rsidRPr="00F1599F">
        <w:rPr>
          <w:rFonts w:cs="Arial"/>
          <w:color w:val="000000" w:themeColor="text1"/>
          <w:lang w:val="ru-RU"/>
        </w:rPr>
        <w:t xml:space="preserve">(словима: </w:t>
      </w:r>
      <w:r w:rsidR="00C01C40" w:rsidRPr="00C01C40">
        <w:rPr>
          <w:rFonts w:cs="Arial"/>
          <w:color w:val="000000" w:themeColor="text1"/>
          <w:lang w:val="sr-Cyrl-RS"/>
        </w:rPr>
        <w:t xml:space="preserve">пет) </w:t>
      </w:r>
      <w:r w:rsidR="00C01C40" w:rsidRPr="00F1599F">
        <w:rPr>
          <w:rFonts w:cs="Arial"/>
          <w:color w:val="000000" w:themeColor="text1"/>
          <w:lang w:val="ru-RU"/>
        </w:rPr>
        <w:t>дана</w:t>
      </w:r>
      <w:r w:rsidRPr="00F1599F">
        <w:rPr>
          <w:rFonts w:cs="Arial"/>
          <w:color w:val="000000" w:themeColor="text1"/>
          <w:lang w:val="ru-RU"/>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Default="00EE793E" w:rsidP="00EE793E">
      <w:pPr>
        <w:pStyle w:val="KDParagraf"/>
        <w:spacing w:before="0"/>
        <w:rPr>
          <w:rFonts w:cs="Arial"/>
          <w:color w:val="000000" w:themeColor="text1"/>
          <w:lang w:val="sr-Cyrl-RS"/>
        </w:rPr>
      </w:pPr>
      <w:r w:rsidRPr="00F1599F">
        <w:rPr>
          <w:rFonts w:cs="Arial"/>
          <w:color w:val="000000" w:themeColor="text1"/>
          <w:lang w:val="ru-RU"/>
        </w:rPr>
        <w:t>Пружалац услуге се обавезује да на захтев Корисника услуге припреми приступачне информације, ради упознавања запослених, предст</w:t>
      </w:r>
      <w:r w:rsidRPr="00C01C40">
        <w:rPr>
          <w:rFonts w:cs="Arial"/>
          <w:color w:val="000000" w:themeColor="text1"/>
        </w:rPr>
        <w:t>a</w:t>
      </w:r>
      <w:r w:rsidRPr="00F1599F">
        <w:rPr>
          <w:rFonts w:cs="Arial"/>
          <w:color w:val="000000" w:themeColor="text1"/>
          <w:lang w:val="ru-RU"/>
        </w:rPr>
        <w:t>вника огранака и надлежних институција о резултатима анализа и припремљеним актима везаним за реализацију предмета овог Уговора.</w:t>
      </w:r>
    </w:p>
    <w:p w:rsidR="00884F81" w:rsidRPr="00D860CC" w:rsidRDefault="00884F81" w:rsidP="00EE793E">
      <w:pPr>
        <w:pStyle w:val="KDParagraf"/>
        <w:spacing w:before="0"/>
        <w:rPr>
          <w:rFonts w:cs="Arial"/>
          <w:color w:val="000000" w:themeColor="text1"/>
          <w:sz w:val="10"/>
          <w:szCs w:val="10"/>
          <w:lang w:val="sr-Cyrl-RS"/>
        </w:rPr>
      </w:pPr>
    </w:p>
    <w:p w:rsidR="00EE793E" w:rsidRPr="00F1599F" w:rsidRDefault="00EE793E" w:rsidP="00EE793E">
      <w:pPr>
        <w:pStyle w:val="KDParagraf"/>
        <w:spacing w:before="0"/>
        <w:rPr>
          <w:rFonts w:cs="Arial"/>
          <w:lang w:val="ru-RU"/>
        </w:rPr>
      </w:pPr>
      <w:r w:rsidRPr="00F1599F">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201D7E" w:rsidRDefault="00EE793E" w:rsidP="00201D7E">
      <w:pPr>
        <w:pStyle w:val="KDParagraf"/>
        <w:spacing w:before="0"/>
        <w:rPr>
          <w:rFonts w:cs="Arial"/>
          <w:lang w:val="ru-RU"/>
        </w:rPr>
      </w:pPr>
      <w:r w:rsidRPr="00F1599F">
        <w:rPr>
          <w:rFonts w:cs="Arial"/>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D26E31" w:rsidRDefault="00D26E31" w:rsidP="00201D7E">
      <w:pPr>
        <w:pStyle w:val="KDParagraf"/>
        <w:spacing w:before="0"/>
        <w:rPr>
          <w:rFonts w:cs="Arial"/>
          <w:lang w:val="ru-RU"/>
        </w:rPr>
      </w:pPr>
    </w:p>
    <w:p w:rsidR="00D26E31" w:rsidRDefault="00D26E31" w:rsidP="00EE793E">
      <w:pPr>
        <w:pStyle w:val="KDParagraf"/>
        <w:spacing w:before="0"/>
        <w:rPr>
          <w:rFonts w:cs="Arial"/>
          <w:b/>
          <w:lang w:val="sr-Cyrl-RS"/>
        </w:rPr>
      </w:pPr>
    </w:p>
    <w:p w:rsidR="00EE793E" w:rsidRPr="00F1599F" w:rsidRDefault="002175BE" w:rsidP="00EE793E">
      <w:pPr>
        <w:pStyle w:val="KDParagraf"/>
        <w:spacing w:before="0"/>
        <w:rPr>
          <w:rFonts w:cs="Arial"/>
          <w:b/>
          <w:lang w:val="ru-RU"/>
        </w:rPr>
      </w:pPr>
      <w:r w:rsidRPr="00F1599F">
        <w:rPr>
          <w:rFonts w:cs="Arial"/>
          <w:b/>
          <w:lang w:val="ru-RU"/>
        </w:rPr>
        <w:t>РОК</w:t>
      </w:r>
      <w:r>
        <w:rPr>
          <w:rFonts w:cs="Arial"/>
          <w:b/>
          <w:lang w:val="sr-Cyrl-RS"/>
        </w:rPr>
        <w:t xml:space="preserve">, </w:t>
      </w:r>
      <w:r w:rsidR="00EE793E" w:rsidRPr="00F1599F">
        <w:rPr>
          <w:rFonts w:cs="Arial"/>
          <w:b/>
          <w:lang w:val="ru-RU"/>
        </w:rPr>
        <w:t>ДИНАМ</w:t>
      </w:r>
      <w:r w:rsidR="0074534D">
        <w:rPr>
          <w:rFonts w:cs="Arial"/>
          <w:b/>
          <w:lang w:val="sr-Cyrl-RS"/>
        </w:rPr>
        <w:t>И</w:t>
      </w:r>
      <w:r w:rsidR="00EE793E" w:rsidRPr="00F1599F">
        <w:rPr>
          <w:rFonts w:cs="Arial"/>
          <w:b/>
          <w:lang w:val="ru-RU"/>
        </w:rPr>
        <w:t>КА</w:t>
      </w:r>
      <w:r>
        <w:rPr>
          <w:rFonts w:cs="Arial"/>
          <w:b/>
          <w:lang w:val="sr-Cyrl-RS"/>
        </w:rPr>
        <w:t xml:space="preserve"> И МЕСТО </w:t>
      </w:r>
      <w:r w:rsidR="00EE793E" w:rsidRPr="00F1599F">
        <w:rPr>
          <w:rFonts w:cs="Arial"/>
          <w:b/>
          <w:lang w:val="ru-RU"/>
        </w:rPr>
        <w:t>ПРУЖАЊА УСЛУГЕ</w:t>
      </w:r>
    </w:p>
    <w:p w:rsidR="00EE793E" w:rsidRPr="00F1599F" w:rsidRDefault="00EE793E" w:rsidP="00586A59">
      <w:pPr>
        <w:pStyle w:val="KDParagraf"/>
        <w:spacing w:before="0"/>
        <w:jc w:val="center"/>
        <w:rPr>
          <w:rFonts w:cs="Arial"/>
          <w:lang w:val="ru-RU"/>
        </w:rPr>
      </w:pPr>
      <w:r w:rsidRPr="00F1599F">
        <w:rPr>
          <w:rFonts w:cs="Arial"/>
          <w:b/>
          <w:lang w:val="ru-RU"/>
        </w:rPr>
        <w:t>Члан 1</w:t>
      </w:r>
      <w:r w:rsidR="00D26E31">
        <w:rPr>
          <w:rFonts w:cs="Arial"/>
          <w:b/>
          <w:lang w:val="ru-RU"/>
        </w:rPr>
        <w:t>0</w:t>
      </w:r>
      <w:r w:rsidRPr="00F1599F">
        <w:rPr>
          <w:rFonts w:cs="Arial"/>
          <w:lang w:val="ru-RU"/>
        </w:rPr>
        <w:t>.</w:t>
      </w:r>
    </w:p>
    <w:p w:rsidR="002175BE" w:rsidRPr="007526B1" w:rsidRDefault="002175BE" w:rsidP="002175BE">
      <w:pPr>
        <w:rPr>
          <w:rFonts w:cs="Arial"/>
          <w:b/>
          <w:color w:val="000000" w:themeColor="text1"/>
          <w:lang w:val="sr-Cyrl-RS"/>
        </w:rPr>
      </w:pPr>
      <w:r w:rsidRPr="007526B1">
        <w:rPr>
          <w:rFonts w:cs="Arial"/>
          <w:b/>
          <w:color w:val="000000" w:themeColor="text1"/>
          <w:lang w:val="sr-Cyrl-RS"/>
        </w:rPr>
        <w:t xml:space="preserve">Рок извршења услуга: </w:t>
      </w:r>
    </w:p>
    <w:p w:rsidR="007526B1" w:rsidRDefault="00201D7E" w:rsidP="002175BE">
      <w:pPr>
        <w:tabs>
          <w:tab w:val="right" w:pos="10255"/>
        </w:tabs>
        <w:rPr>
          <w:rFonts w:cs="Arial"/>
          <w:color w:val="000000" w:themeColor="text1"/>
          <w:lang w:val="sr-Cyrl-RS"/>
        </w:rPr>
      </w:pPr>
      <w:r>
        <w:rPr>
          <w:rFonts w:cs="Arial"/>
          <w:color w:val="000000" w:themeColor="text1"/>
          <w:lang w:val="sr-Cyrl-RS"/>
        </w:rPr>
        <w:t xml:space="preserve">Рок извршења услуге је </w:t>
      </w:r>
      <w:r w:rsidR="006F4703">
        <w:rPr>
          <w:rFonts w:cs="Arial"/>
          <w:color w:val="000000" w:themeColor="text1"/>
          <w:lang w:val="sr-Cyrl-RS"/>
        </w:rPr>
        <w:t>12 месеци од дана</w:t>
      </w:r>
      <w:r w:rsidR="001434E3">
        <w:rPr>
          <w:rFonts w:cs="Arial"/>
          <w:color w:val="000000" w:themeColor="text1"/>
          <w:lang w:val="sr-Cyrl-RS"/>
        </w:rPr>
        <w:t xml:space="preserve"> </w:t>
      </w:r>
      <w:r w:rsidR="006B6FDF">
        <w:rPr>
          <w:rFonts w:cs="Arial"/>
          <w:color w:val="000000" w:themeColor="text1"/>
          <w:lang w:val="sr-Cyrl-RS"/>
        </w:rPr>
        <w:t>ступања</w:t>
      </w:r>
      <w:r w:rsidR="001434E3">
        <w:rPr>
          <w:rFonts w:cs="Arial"/>
          <w:color w:val="000000" w:themeColor="text1"/>
          <w:lang w:val="sr-Cyrl-RS"/>
        </w:rPr>
        <w:t xml:space="preserve"> уговара </w:t>
      </w:r>
      <w:r w:rsidR="006B6FDF">
        <w:rPr>
          <w:rFonts w:cs="Arial"/>
          <w:color w:val="000000" w:themeColor="text1"/>
          <w:lang w:val="sr-Cyrl-RS"/>
        </w:rPr>
        <w:t xml:space="preserve">на снагу </w:t>
      </w:r>
      <w:r w:rsidR="00D26E31">
        <w:rPr>
          <w:rFonts w:cs="Arial"/>
          <w:color w:val="000000" w:themeColor="text1"/>
          <w:lang w:val="sr-Cyrl-RS"/>
        </w:rPr>
        <w:t xml:space="preserve">а </w:t>
      </w:r>
      <w:r w:rsidR="00E523F4">
        <w:rPr>
          <w:rFonts w:cs="Arial"/>
          <w:color w:val="000000" w:themeColor="text1"/>
          <w:lang w:val="sr-Cyrl-RS"/>
        </w:rPr>
        <w:t>48 сати</w:t>
      </w:r>
      <w:r w:rsidR="001434E3">
        <w:rPr>
          <w:rFonts w:cs="Arial"/>
          <w:color w:val="000000" w:themeColor="text1"/>
          <w:lang w:val="sr-Cyrl-RS"/>
        </w:rPr>
        <w:t xml:space="preserve"> од позива Наручиоца услуге.</w:t>
      </w:r>
    </w:p>
    <w:p w:rsidR="00C0092E" w:rsidRPr="006B6FDF" w:rsidRDefault="00C0092E" w:rsidP="00C0092E">
      <w:pPr>
        <w:spacing w:before="0"/>
        <w:jc w:val="left"/>
        <w:rPr>
          <w:rFonts w:cs="Arial"/>
          <w:bCs/>
          <w:iCs/>
          <w:color w:val="000000" w:themeColor="text1"/>
          <w:lang w:val="sr-Cyrl-CS"/>
        </w:rPr>
      </w:pPr>
      <w:r w:rsidRPr="006B6FDF">
        <w:rPr>
          <w:rFonts w:cs="Arial"/>
          <w:lang w:val="sr-Cyrl-RS"/>
        </w:rPr>
        <w:t>Место изв</w:t>
      </w:r>
      <w:r w:rsidR="009B5690">
        <w:rPr>
          <w:rFonts w:cs="Arial"/>
          <w:lang w:val="sr-Cyrl-RS"/>
        </w:rPr>
        <w:t>р</w:t>
      </w:r>
      <w:r w:rsidRPr="006B6FDF">
        <w:rPr>
          <w:rFonts w:cs="Arial"/>
          <w:lang w:val="sr-Cyrl-RS"/>
        </w:rPr>
        <w:t>шења услуге је</w:t>
      </w:r>
      <w:r w:rsidRPr="006B6FDF">
        <w:rPr>
          <w:rFonts w:cs="Arial"/>
          <w:bCs/>
          <w:iCs/>
          <w:color w:val="000000" w:themeColor="text1"/>
          <w:lang w:val="sr-Cyrl-CS"/>
        </w:rPr>
        <w:t xml:space="preserve"> </w:t>
      </w:r>
      <w:r w:rsidR="00E523F4">
        <w:rPr>
          <w:rFonts w:cs="Arial"/>
          <w:color w:val="000000" w:themeColor="text1"/>
          <w:lang w:val="sr-Cyrl-RS" w:eastAsia="zh-CN"/>
        </w:rPr>
        <w:t>сервис Извршиоца услуге</w:t>
      </w:r>
      <w:r w:rsidR="00E523F4" w:rsidRPr="00E523F4">
        <w:rPr>
          <w:rFonts w:eastAsia="TimesNewRomanPSMT" w:cs="Arial"/>
          <w:bCs/>
          <w:color w:val="000000"/>
          <w:sz w:val="24"/>
          <w:szCs w:val="24"/>
          <w:lang w:val="sr-Cyrl-RS" w:eastAsia="hr-HR"/>
        </w:rPr>
        <w:t xml:space="preserve"> </w:t>
      </w:r>
      <w:r w:rsidR="00E523F4" w:rsidRPr="00E523F4">
        <w:rPr>
          <w:rFonts w:eastAsia="TimesNewRomanPSMT" w:cs="Arial"/>
          <w:bCs/>
          <w:color w:val="000000"/>
          <w:lang w:val="sr-Cyrl-RS" w:eastAsia="hr-HR"/>
        </w:rPr>
        <w:t>који не може бити удаљен од наручиоца ви</w:t>
      </w:r>
      <w:r w:rsidR="00E523F4">
        <w:rPr>
          <w:rFonts w:eastAsia="TimesNewRomanPSMT" w:cs="Arial"/>
          <w:bCs/>
          <w:color w:val="000000"/>
          <w:lang w:val="sr-Cyrl-RS" w:eastAsia="hr-HR"/>
        </w:rPr>
        <w:t>ше од 5</w:t>
      </w:r>
      <w:r w:rsidR="00E523F4" w:rsidRPr="00E523F4">
        <w:rPr>
          <w:rFonts w:eastAsia="TimesNewRomanPSMT" w:cs="Arial"/>
          <w:bCs/>
          <w:color w:val="000000"/>
          <w:lang w:val="sr-Cyrl-RS" w:eastAsia="hr-HR"/>
        </w:rPr>
        <w:t xml:space="preserve">0 </w:t>
      </w:r>
      <w:r w:rsidR="00E523F4" w:rsidRPr="00E523F4">
        <w:rPr>
          <w:rFonts w:eastAsia="TimesNewRomanPSMT" w:cs="Arial"/>
          <w:bCs/>
          <w:color w:val="000000"/>
          <w:lang w:val="sr-Cyrl-CS" w:eastAsia="hr-HR"/>
        </w:rPr>
        <w:t>km</w:t>
      </w:r>
      <w:r w:rsidR="006F4703" w:rsidRPr="006B6FDF">
        <w:rPr>
          <w:rFonts w:cs="Arial"/>
          <w:bCs/>
          <w:iCs/>
          <w:color w:val="000000" w:themeColor="text1"/>
          <w:lang w:val="sr-Cyrl-CS"/>
        </w:rPr>
        <w:t>.</w:t>
      </w:r>
    </w:p>
    <w:p w:rsidR="00EE58A8" w:rsidRPr="00591C86" w:rsidRDefault="00EE58A8" w:rsidP="00EE793E">
      <w:pPr>
        <w:pStyle w:val="KDParagraf"/>
        <w:spacing w:before="0"/>
        <w:rPr>
          <w:rFonts w:cs="Arial"/>
          <w:b/>
          <w:sz w:val="10"/>
          <w:szCs w:val="10"/>
          <w:lang w:val="sr-Cyrl-RS"/>
        </w:rPr>
      </w:pPr>
    </w:p>
    <w:p w:rsidR="006B6FDF" w:rsidRDefault="006B6FDF" w:rsidP="005F4DA1">
      <w:pPr>
        <w:pStyle w:val="KDParagraf"/>
        <w:spacing w:before="0"/>
        <w:rPr>
          <w:rFonts w:cs="Arial"/>
          <w:b/>
          <w:lang w:val="ru-RU"/>
        </w:rPr>
      </w:pPr>
    </w:p>
    <w:p w:rsidR="00E523F4" w:rsidRDefault="00E523F4" w:rsidP="005F4DA1">
      <w:pPr>
        <w:pStyle w:val="KDParagraf"/>
        <w:spacing w:before="0"/>
        <w:rPr>
          <w:rFonts w:cs="Arial"/>
          <w:b/>
          <w:lang w:val="ru-RU"/>
        </w:rPr>
      </w:pPr>
    </w:p>
    <w:p w:rsidR="00EE793E" w:rsidRPr="00F1599F" w:rsidRDefault="00EE793E" w:rsidP="00EE793E">
      <w:pPr>
        <w:pStyle w:val="KDParagraf"/>
        <w:spacing w:before="0"/>
        <w:rPr>
          <w:rFonts w:cs="Arial"/>
          <w:b/>
          <w:lang w:val="ru-RU"/>
        </w:rPr>
      </w:pPr>
      <w:r w:rsidRPr="00F1599F">
        <w:rPr>
          <w:rFonts w:cs="Arial"/>
          <w:b/>
          <w:lang w:val="ru-RU"/>
        </w:rPr>
        <w:lastRenderedPageBreak/>
        <w:t>ИЗВРШИОЦИ</w:t>
      </w:r>
      <w:r w:rsidRPr="00F1599F">
        <w:rPr>
          <w:rFonts w:cs="Arial"/>
          <w:b/>
          <w:lang w:val="ru-RU"/>
        </w:rPr>
        <w:tab/>
      </w:r>
    </w:p>
    <w:p w:rsidR="00EE793E" w:rsidRPr="00F1599F" w:rsidRDefault="00EE793E" w:rsidP="00586A59">
      <w:pPr>
        <w:pStyle w:val="KDParagraf"/>
        <w:spacing w:before="0"/>
        <w:jc w:val="center"/>
        <w:rPr>
          <w:rFonts w:cs="Arial"/>
          <w:lang w:val="ru-RU"/>
        </w:rPr>
      </w:pPr>
      <w:r w:rsidRPr="00F1599F">
        <w:rPr>
          <w:rFonts w:cs="Arial"/>
          <w:b/>
          <w:lang w:val="ru-RU"/>
        </w:rPr>
        <w:t>Члан 1</w:t>
      </w:r>
      <w:r w:rsidR="00D26E31">
        <w:rPr>
          <w:rFonts w:cs="Arial"/>
          <w:b/>
          <w:lang w:val="ru-RU"/>
        </w:rPr>
        <w:t>1</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Извршиоци су ангажована лица од стране Пружаоца услуге.</w:t>
      </w:r>
    </w:p>
    <w:p w:rsidR="001434E3" w:rsidRDefault="001434E3" w:rsidP="00586A59">
      <w:pPr>
        <w:pStyle w:val="KDParagraf"/>
        <w:spacing w:before="0"/>
        <w:jc w:val="center"/>
        <w:rPr>
          <w:rFonts w:cs="Arial"/>
          <w:b/>
          <w:lang w:val="sr-Cyrl-RS"/>
        </w:rPr>
      </w:pPr>
    </w:p>
    <w:p w:rsidR="00EE793E" w:rsidRPr="00F1599F" w:rsidRDefault="00EE793E" w:rsidP="00586A59">
      <w:pPr>
        <w:pStyle w:val="KDParagraf"/>
        <w:spacing w:before="0"/>
        <w:jc w:val="center"/>
        <w:rPr>
          <w:rFonts w:cs="Arial"/>
          <w:lang w:val="ru-RU"/>
        </w:rPr>
      </w:pPr>
      <w:r w:rsidRPr="00F1599F">
        <w:rPr>
          <w:rFonts w:cs="Arial"/>
          <w:b/>
          <w:lang w:val="ru-RU"/>
        </w:rPr>
        <w:t>Члан 1</w:t>
      </w:r>
      <w:r w:rsidR="00D26E31">
        <w:rPr>
          <w:rFonts w:cs="Arial"/>
          <w:b/>
          <w:lang w:val="ru-RU"/>
        </w:rPr>
        <w:t>2</w:t>
      </w:r>
      <w:r w:rsidRPr="00F1599F">
        <w:rPr>
          <w:rFonts w:cs="Arial"/>
          <w:lang w:val="ru-RU"/>
        </w:rPr>
        <w:t>.</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Pr="0097203F">
        <w:rPr>
          <w:rFonts w:cs="Arial"/>
          <w:color w:val="000000" w:themeColor="text1"/>
        </w:rPr>
        <w:t>e</w:t>
      </w:r>
      <w:r w:rsidR="00C01C40" w:rsidRPr="00F1599F">
        <w:rPr>
          <w:rFonts w:cs="Arial"/>
          <w:color w:val="000000" w:themeColor="text1"/>
          <w:lang w:val="ru-RU"/>
        </w:rPr>
        <w:t>.</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F1599F" w:rsidRDefault="00EE793E" w:rsidP="00EE793E">
      <w:pPr>
        <w:pStyle w:val="KDParagraf"/>
        <w:spacing w:before="0"/>
        <w:rPr>
          <w:rFonts w:cs="Arial"/>
          <w:color w:val="00B0F0"/>
          <w:sz w:val="10"/>
          <w:szCs w:val="10"/>
          <w:lang w:val="ru-RU"/>
        </w:rPr>
      </w:pPr>
    </w:p>
    <w:p w:rsidR="00EE793E" w:rsidRPr="00F1599F" w:rsidRDefault="00EE793E" w:rsidP="00586A59">
      <w:pPr>
        <w:pStyle w:val="KDParagraf"/>
        <w:spacing w:before="0"/>
        <w:jc w:val="center"/>
        <w:rPr>
          <w:rFonts w:cs="Arial"/>
          <w:lang w:val="ru-RU"/>
        </w:rPr>
      </w:pPr>
      <w:r w:rsidRPr="00F1599F">
        <w:rPr>
          <w:rFonts w:cs="Arial"/>
          <w:b/>
          <w:lang w:val="ru-RU"/>
        </w:rPr>
        <w:t>Члан 1</w:t>
      </w:r>
      <w:r w:rsidR="00D26E31">
        <w:rPr>
          <w:rFonts w:cs="Arial"/>
          <w:b/>
          <w:lang w:val="ru-RU"/>
        </w:rPr>
        <w:t>3</w:t>
      </w:r>
      <w:r w:rsidRPr="00F1599F">
        <w:rPr>
          <w:rFonts w:cs="Arial"/>
          <w:lang w:val="ru-RU"/>
        </w:rPr>
        <w:t>.</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 xml:space="preserve">Пружалац услуге је дужан да поседује полису осигурања од одговорности из делатности за штете причињене трећим лицима . </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Осигурања из става 1. овог члана, трајаће до завршетка пружања и/или извршења Услуга које су предмет овог Уговора.</w:t>
      </w:r>
    </w:p>
    <w:p w:rsidR="00201D7E" w:rsidRDefault="00201D7E" w:rsidP="00EE793E">
      <w:pPr>
        <w:pStyle w:val="KDParagraf"/>
        <w:spacing w:before="0"/>
        <w:rPr>
          <w:rFonts w:cs="Arial"/>
          <w:b/>
          <w:lang w:val="sr-Cyrl-RS"/>
        </w:rPr>
      </w:pPr>
    </w:p>
    <w:p w:rsidR="00EE793E" w:rsidRPr="00F1599F" w:rsidRDefault="00EE793E" w:rsidP="00EE793E">
      <w:pPr>
        <w:pStyle w:val="KDParagraf"/>
        <w:spacing w:before="0"/>
        <w:rPr>
          <w:rFonts w:cs="Arial"/>
          <w:b/>
          <w:lang w:val="ru-RU"/>
        </w:rPr>
      </w:pPr>
      <w:r w:rsidRPr="00F1599F">
        <w:rPr>
          <w:rFonts w:cs="Arial"/>
          <w:b/>
          <w:lang w:val="ru-RU"/>
        </w:rPr>
        <w:t xml:space="preserve">ЗАКЉУЧИВАЊЕ И СТУПАЊЕ НА СНАГУ </w:t>
      </w:r>
    </w:p>
    <w:p w:rsidR="00EE793E" w:rsidRPr="00F1599F" w:rsidRDefault="00EE793E" w:rsidP="00586A59">
      <w:pPr>
        <w:pStyle w:val="KDParagraf"/>
        <w:spacing w:before="0"/>
        <w:jc w:val="center"/>
        <w:rPr>
          <w:rFonts w:cs="Arial"/>
          <w:lang w:val="ru-RU"/>
        </w:rPr>
      </w:pPr>
      <w:r w:rsidRPr="00F1599F">
        <w:rPr>
          <w:rFonts w:cs="Arial"/>
          <w:b/>
          <w:lang w:val="ru-RU"/>
        </w:rPr>
        <w:t>Члан 1</w:t>
      </w:r>
      <w:r w:rsidR="00D26E31">
        <w:rPr>
          <w:rFonts w:cs="Arial"/>
          <w:b/>
          <w:lang w:val="ru-RU"/>
        </w:rPr>
        <w:t>4</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 xml:space="preserve">Овај Уговор сматра се закљученим </w:t>
      </w:r>
      <w:r w:rsidR="001B0513">
        <w:rPr>
          <w:rFonts w:cs="Arial"/>
          <w:lang w:val="sr-Cyrl-RS"/>
        </w:rPr>
        <w:t xml:space="preserve">и ступа на снагу </w:t>
      </w:r>
      <w:r w:rsidRPr="00F1599F">
        <w:rPr>
          <w:rFonts w:cs="Arial"/>
          <w:lang w:val="ru-RU"/>
        </w:rPr>
        <w:t>када га потпишу овлашћени представници Уговорних страна.</w:t>
      </w:r>
    </w:p>
    <w:p w:rsidR="008621CD" w:rsidRPr="00F1599F" w:rsidRDefault="008621CD" w:rsidP="00EE793E">
      <w:pPr>
        <w:pStyle w:val="KDParagraf"/>
        <w:spacing w:before="0"/>
        <w:rPr>
          <w:rFonts w:cs="Arial"/>
          <w:sz w:val="10"/>
          <w:szCs w:val="10"/>
          <w:lang w:val="ru-RU"/>
        </w:rPr>
      </w:pPr>
    </w:p>
    <w:p w:rsidR="00EE793E" w:rsidRPr="00F1599F" w:rsidRDefault="0097203F" w:rsidP="00586A59">
      <w:pPr>
        <w:pStyle w:val="KDParagraf"/>
        <w:spacing w:before="0"/>
        <w:jc w:val="center"/>
        <w:rPr>
          <w:rFonts w:cs="Arial"/>
          <w:lang w:val="ru-RU"/>
        </w:rPr>
      </w:pPr>
      <w:r w:rsidRPr="00F1599F">
        <w:rPr>
          <w:rFonts w:cs="Arial"/>
          <w:b/>
          <w:lang w:val="ru-RU"/>
        </w:rPr>
        <w:t>Члан 1</w:t>
      </w:r>
      <w:r w:rsidR="00D26E31">
        <w:rPr>
          <w:rFonts w:cs="Arial"/>
          <w:b/>
          <w:lang w:val="ru-RU"/>
        </w:rPr>
        <w:t>5</w:t>
      </w:r>
      <w:r w:rsidR="00EE793E" w:rsidRPr="00F1599F">
        <w:rPr>
          <w:rFonts w:cs="Arial"/>
          <w:lang w:val="ru-RU"/>
        </w:rPr>
        <w:t>.</w:t>
      </w:r>
    </w:p>
    <w:p w:rsidR="00EE793E" w:rsidRPr="00116FC1" w:rsidRDefault="00EE793E" w:rsidP="00EE793E">
      <w:pPr>
        <w:pStyle w:val="KDParagraf"/>
        <w:spacing w:before="0"/>
        <w:rPr>
          <w:rFonts w:cs="Arial"/>
          <w:color w:val="000000" w:themeColor="text1"/>
          <w:lang w:val="sr-Cyrl-RS"/>
        </w:rPr>
      </w:pPr>
      <w:r w:rsidRPr="00F1599F">
        <w:rPr>
          <w:rFonts w:cs="Arial"/>
          <w:color w:val="000000" w:themeColor="text1"/>
          <w:lang w:val="ru-RU"/>
        </w:rPr>
        <w:t xml:space="preserve">Овај Уговор се </w:t>
      </w:r>
      <w:r w:rsidR="0097203F" w:rsidRPr="00F1599F">
        <w:rPr>
          <w:rFonts w:cs="Arial"/>
          <w:color w:val="000000" w:themeColor="text1"/>
          <w:lang w:val="ru-RU"/>
        </w:rPr>
        <w:t xml:space="preserve">закључује </w:t>
      </w:r>
      <w:r w:rsidR="00116FC1">
        <w:rPr>
          <w:rFonts w:cs="Arial"/>
          <w:color w:val="000000" w:themeColor="text1"/>
          <w:lang w:val="sr-Cyrl-RS"/>
        </w:rPr>
        <w:t>н</w:t>
      </w:r>
      <w:r w:rsidR="0097203F" w:rsidRPr="00F1599F">
        <w:rPr>
          <w:rFonts w:cs="Arial"/>
          <w:color w:val="000000" w:themeColor="text1"/>
          <w:lang w:val="ru-RU"/>
        </w:rPr>
        <w:t>а период од</w:t>
      </w:r>
      <w:r w:rsidR="00A27CB4">
        <w:rPr>
          <w:rFonts w:cs="Arial"/>
          <w:color w:val="000000" w:themeColor="text1"/>
          <w:lang w:val="sr-Cyrl-RS"/>
        </w:rPr>
        <w:t>:</w:t>
      </w:r>
      <w:r w:rsidR="006F4703">
        <w:rPr>
          <w:rFonts w:cs="Arial"/>
          <w:color w:val="000000" w:themeColor="text1"/>
          <w:lang w:val="sr-Cyrl-RS"/>
        </w:rPr>
        <w:t xml:space="preserve"> 15</w:t>
      </w:r>
      <w:r w:rsidR="008621CD" w:rsidRPr="00F1599F">
        <w:rPr>
          <w:rFonts w:cs="Arial"/>
          <w:color w:val="000000" w:themeColor="text1"/>
          <w:lang w:val="ru-RU"/>
        </w:rPr>
        <w:t xml:space="preserve"> (словима:</w:t>
      </w:r>
      <w:r w:rsidR="006F4703">
        <w:rPr>
          <w:rFonts w:cs="Arial"/>
          <w:color w:val="000000" w:themeColor="text1"/>
          <w:lang w:val="sr-Cyrl-RS"/>
        </w:rPr>
        <w:t xml:space="preserve"> петнаест</w:t>
      </w:r>
      <w:r w:rsidR="0097203F" w:rsidRPr="00F1599F">
        <w:rPr>
          <w:rFonts w:cs="Arial"/>
          <w:color w:val="000000" w:themeColor="text1"/>
          <w:lang w:val="ru-RU"/>
        </w:rPr>
        <w:t xml:space="preserve">) месеци, </w:t>
      </w:r>
      <w:r w:rsidR="00A27CB4" w:rsidRPr="00F1599F">
        <w:rPr>
          <w:rFonts w:cs="Arial"/>
          <w:color w:val="000000" w:themeColor="text1"/>
          <w:lang w:val="ru-RU"/>
        </w:rPr>
        <w:t xml:space="preserve">односно до </w:t>
      </w:r>
      <w:r w:rsidRPr="00F1599F">
        <w:rPr>
          <w:rFonts w:cs="Arial"/>
          <w:color w:val="000000" w:themeColor="text1"/>
          <w:lang w:val="ru-RU"/>
        </w:rPr>
        <w:t xml:space="preserve"> </w:t>
      </w:r>
      <w:r w:rsidR="00C0092E">
        <w:rPr>
          <w:rFonts w:cs="Arial"/>
          <w:color w:val="000000" w:themeColor="text1"/>
          <w:lang w:val="sr-Cyrl-RS"/>
        </w:rPr>
        <w:t>извршења уговорене услуге</w:t>
      </w:r>
      <w:r w:rsidRPr="00F1599F">
        <w:rPr>
          <w:rFonts w:cs="Arial"/>
          <w:color w:val="000000" w:themeColor="text1"/>
          <w:lang w:val="ru-RU"/>
        </w:rPr>
        <w:t xml:space="preserve"> овог Уговора.</w:t>
      </w:r>
    </w:p>
    <w:p w:rsidR="00EE793E" w:rsidRDefault="00EE793E" w:rsidP="00EE793E">
      <w:pPr>
        <w:pStyle w:val="KDParagraf"/>
        <w:spacing w:before="0"/>
        <w:rPr>
          <w:rFonts w:cs="Arial"/>
          <w:color w:val="000000" w:themeColor="text1"/>
          <w:lang w:val="sr-Cyrl-RS"/>
        </w:rPr>
      </w:pPr>
      <w:r w:rsidRPr="00F1599F">
        <w:rPr>
          <w:rFonts w:cs="Arial"/>
          <w:color w:val="000000" w:themeColor="text1"/>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A27CB4" w:rsidRPr="00C862E8" w:rsidRDefault="00A27CB4" w:rsidP="00EE793E">
      <w:pPr>
        <w:pStyle w:val="KDParagraf"/>
        <w:spacing w:before="0"/>
        <w:rPr>
          <w:rFonts w:cs="Arial"/>
          <w:color w:val="000000" w:themeColor="text1"/>
          <w:sz w:val="10"/>
          <w:szCs w:val="10"/>
          <w:lang w:val="sr-Cyrl-RS"/>
        </w:rPr>
      </w:pPr>
    </w:p>
    <w:p w:rsidR="00EE793E" w:rsidRPr="00F1599F" w:rsidRDefault="00EE793E" w:rsidP="00586A59">
      <w:pPr>
        <w:pStyle w:val="KDParagraf"/>
        <w:spacing w:before="0"/>
        <w:jc w:val="center"/>
        <w:rPr>
          <w:rFonts w:cs="Arial"/>
          <w:lang w:val="ru-RU"/>
        </w:rPr>
      </w:pPr>
      <w:r w:rsidRPr="00F1599F">
        <w:rPr>
          <w:rFonts w:cs="Arial"/>
          <w:b/>
          <w:lang w:val="ru-RU"/>
        </w:rPr>
        <w:t xml:space="preserve">Члан </w:t>
      </w:r>
      <w:r w:rsidR="003C2E0B">
        <w:rPr>
          <w:rFonts w:cs="Arial"/>
          <w:b/>
          <w:lang w:val="sr-Cyrl-RS"/>
        </w:rPr>
        <w:t>1</w:t>
      </w:r>
      <w:r w:rsidR="00D26E31">
        <w:rPr>
          <w:rFonts w:cs="Arial"/>
          <w:b/>
          <w:lang w:val="sr-Cyrl-RS"/>
        </w:rPr>
        <w:t>6</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 xml:space="preserve">Овај Уговор и његови Прилози  </w:t>
      </w:r>
      <w:r w:rsidRPr="009B5690">
        <w:rPr>
          <w:rFonts w:cs="Arial"/>
          <w:lang w:val="ru-RU"/>
        </w:rPr>
        <w:t>из члан</w:t>
      </w:r>
      <w:r w:rsidR="001D1131" w:rsidRPr="009B5690">
        <w:rPr>
          <w:rFonts w:cs="Arial"/>
          <w:lang w:val="ru-RU"/>
        </w:rPr>
        <w:t xml:space="preserve">а </w:t>
      </w:r>
      <w:r w:rsidR="009B5690" w:rsidRPr="009B5690">
        <w:rPr>
          <w:rFonts w:cs="Arial"/>
          <w:lang w:val="sr-Cyrl-RS"/>
        </w:rPr>
        <w:t>28</w:t>
      </w:r>
      <w:r w:rsidRPr="009B5690">
        <w:rPr>
          <w:rFonts w:cs="Arial"/>
          <w:lang w:val="ru-RU"/>
        </w:rPr>
        <w:t>.</w:t>
      </w:r>
      <w:r w:rsidRPr="00F1599F">
        <w:rPr>
          <w:rFonts w:cs="Arial"/>
          <w:lang w:val="ru-RU"/>
        </w:rPr>
        <w:t xml:space="preserve"> овог Уговора, сачињени су на српском језику. </w:t>
      </w:r>
    </w:p>
    <w:p w:rsidR="00EE793E" w:rsidRPr="00F1599F" w:rsidRDefault="00EE793E" w:rsidP="00EE793E">
      <w:pPr>
        <w:pStyle w:val="KDParagraf"/>
        <w:spacing w:before="0"/>
        <w:rPr>
          <w:rFonts w:cs="Arial"/>
          <w:lang w:val="ru-RU"/>
        </w:rPr>
      </w:pPr>
      <w:r w:rsidRPr="00F1599F">
        <w:rPr>
          <w:rFonts w:cs="Arial"/>
          <w:lang w:val="ru-RU"/>
        </w:rPr>
        <w:t>На овај Уговор примењују се закони Републике Србије.</w:t>
      </w:r>
    </w:p>
    <w:p w:rsidR="00EE793E" w:rsidRPr="00F1599F" w:rsidRDefault="00EE793E" w:rsidP="00EE793E">
      <w:pPr>
        <w:pStyle w:val="KDParagraf"/>
        <w:spacing w:before="0"/>
        <w:rPr>
          <w:rFonts w:cs="Arial"/>
          <w:lang w:val="ru-RU"/>
        </w:rPr>
      </w:pPr>
      <w:r w:rsidRPr="00F1599F">
        <w:rPr>
          <w:rFonts w:cs="Arial"/>
          <w:lang w:val="ru-RU"/>
        </w:rPr>
        <w:t xml:space="preserve">У случају спора меродавно право је право Републике Србије, а поступак се води на српском језику. </w:t>
      </w:r>
    </w:p>
    <w:p w:rsidR="006F4703" w:rsidRDefault="006F4703" w:rsidP="00EE793E">
      <w:pPr>
        <w:pStyle w:val="KDParagraf"/>
        <w:spacing w:before="0"/>
        <w:rPr>
          <w:rFonts w:cs="Arial"/>
          <w:b/>
          <w:lang w:val="sr-Cyrl-RS"/>
        </w:rPr>
      </w:pPr>
    </w:p>
    <w:p w:rsidR="00EE793E" w:rsidRPr="00F1599F" w:rsidRDefault="00EE793E" w:rsidP="00EE793E">
      <w:pPr>
        <w:pStyle w:val="KDParagraf"/>
        <w:spacing w:before="0"/>
        <w:rPr>
          <w:rFonts w:cs="Arial"/>
          <w:b/>
          <w:lang w:val="ru-RU"/>
        </w:rPr>
      </w:pPr>
      <w:r w:rsidRPr="00F1599F">
        <w:rPr>
          <w:rFonts w:cs="Arial"/>
          <w:b/>
          <w:lang w:val="ru-RU"/>
        </w:rPr>
        <w:t>ОВЛАШЋЕНИ ПРЕДСТАВНИЦИ ЗА ПРАЋЕЊЕ УГОВОРА</w:t>
      </w:r>
    </w:p>
    <w:p w:rsidR="00EE793E" w:rsidRPr="00F1599F" w:rsidRDefault="00EE793E" w:rsidP="00586A59">
      <w:pPr>
        <w:pStyle w:val="KDParagraf"/>
        <w:spacing w:before="0"/>
        <w:jc w:val="center"/>
        <w:rPr>
          <w:rFonts w:cs="Arial"/>
          <w:lang w:val="ru-RU"/>
        </w:rPr>
      </w:pPr>
      <w:r w:rsidRPr="00F1599F">
        <w:rPr>
          <w:rFonts w:cs="Arial"/>
          <w:b/>
          <w:lang w:val="ru-RU"/>
        </w:rPr>
        <w:t xml:space="preserve">Члан </w:t>
      </w:r>
      <w:r w:rsidR="00194939">
        <w:rPr>
          <w:rFonts w:cs="Arial"/>
          <w:b/>
          <w:lang w:val="sr-Cyrl-RS"/>
        </w:rPr>
        <w:t>1</w:t>
      </w:r>
      <w:r w:rsidR="00D26E31">
        <w:rPr>
          <w:rFonts w:cs="Arial"/>
          <w:b/>
          <w:lang w:val="sr-Cyrl-RS"/>
        </w:rPr>
        <w:t>7</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 xml:space="preserve">Овлашћени представници за праћење реализације Услуге из члана 1. овог Уговора су: </w:t>
      </w:r>
    </w:p>
    <w:p w:rsidR="00EE793E" w:rsidRPr="00F1599F" w:rsidRDefault="00EE793E" w:rsidP="00EE793E">
      <w:pPr>
        <w:pStyle w:val="KDParagraf"/>
        <w:spacing w:before="0"/>
        <w:rPr>
          <w:rFonts w:cs="Arial"/>
          <w:lang w:val="ru-RU"/>
        </w:rPr>
      </w:pPr>
      <w:r w:rsidRPr="00F1599F">
        <w:rPr>
          <w:rFonts w:cs="Arial"/>
          <w:lang w:val="ru-RU"/>
        </w:rPr>
        <w:tab/>
        <w:t xml:space="preserve">- за Корисника услуге: </w:t>
      </w:r>
      <w:r w:rsidRPr="00F1599F">
        <w:rPr>
          <w:rFonts w:cs="Arial"/>
          <w:lang w:val="ru-RU"/>
        </w:rPr>
        <w:tab/>
        <w:t>________________________________</w:t>
      </w:r>
    </w:p>
    <w:p w:rsidR="00EE793E" w:rsidRPr="00F1599F" w:rsidRDefault="00EE793E" w:rsidP="00EE793E">
      <w:pPr>
        <w:pStyle w:val="KDParagraf"/>
        <w:spacing w:before="0"/>
        <w:rPr>
          <w:rFonts w:cs="Arial"/>
          <w:lang w:val="ru-RU"/>
        </w:rPr>
      </w:pPr>
      <w:r w:rsidRPr="00F1599F">
        <w:rPr>
          <w:rFonts w:cs="Arial"/>
          <w:lang w:val="ru-RU"/>
        </w:rPr>
        <w:tab/>
        <w:t xml:space="preserve">- за Пружаоца услуге: </w:t>
      </w:r>
      <w:r w:rsidRPr="00F1599F">
        <w:rPr>
          <w:rFonts w:cs="Arial"/>
          <w:lang w:val="ru-RU"/>
        </w:rPr>
        <w:tab/>
        <w:t>________________________________</w:t>
      </w:r>
    </w:p>
    <w:p w:rsidR="00EE793E" w:rsidRPr="00F1599F" w:rsidRDefault="00EE793E" w:rsidP="00EE793E">
      <w:pPr>
        <w:pStyle w:val="KDParagraf"/>
        <w:spacing w:before="0"/>
        <w:rPr>
          <w:rFonts w:cs="Arial"/>
          <w:lang w:val="ru-RU"/>
        </w:rPr>
      </w:pPr>
      <w:r w:rsidRPr="00F1599F">
        <w:rPr>
          <w:rFonts w:cs="Arial"/>
          <w:lang w:val="ru-RU"/>
        </w:rPr>
        <w:t>Овлашћења и дужности овлашћених представника  за праћење реализације овог Уговора су да:</w:t>
      </w:r>
    </w:p>
    <w:p w:rsidR="00EE793E" w:rsidRPr="00F1599F" w:rsidRDefault="00EE793E" w:rsidP="00EE793E">
      <w:pPr>
        <w:pStyle w:val="KDParagraf"/>
        <w:spacing w:before="0"/>
        <w:rPr>
          <w:rFonts w:cs="Arial"/>
          <w:lang w:val="ru-RU"/>
        </w:rPr>
      </w:pPr>
      <w:r w:rsidRPr="00F1599F">
        <w:rPr>
          <w:rFonts w:cs="Arial"/>
          <w:lang w:val="ru-RU"/>
        </w:rPr>
        <w:t>-</w:t>
      </w:r>
      <w:r w:rsidRPr="00F1599F">
        <w:rPr>
          <w:rFonts w:cs="Arial"/>
          <w:lang w:val="ru-RU"/>
        </w:rPr>
        <w:tab/>
        <w:t>примају месечне извештаје и изјашњавају се поводом истих ( сагласност односно примедбе на извештај );</w:t>
      </w:r>
    </w:p>
    <w:p w:rsidR="00EE793E" w:rsidRPr="00F1599F" w:rsidRDefault="00EE793E" w:rsidP="00EE793E">
      <w:pPr>
        <w:pStyle w:val="KDParagraf"/>
        <w:spacing w:before="0"/>
        <w:rPr>
          <w:rFonts w:cs="Arial"/>
          <w:lang w:val="ru-RU"/>
        </w:rPr>
      </w:pPr>
      <w:r w:rsidRPr="00F1599F">
        <w:rPr>
          <w:rFonts w:cs="Arial"/>
          <w:lang w:val="ru-RU"/>
        </w:rPr>
        <w:t>-</w:t>
      </w:r>
      <w:r w:rsidRPr="00F1599F">
        <w:rPr>
          <w:rFonts w:cs="Arial"/>
          <w:lang w:val="ru-RU"/>
        </w:rPr>
        <w:tab/>
        <w:t xml:space="preserve">исти доставе другој Уговорној страни и да прате поступање по примедбама; </w:t>
      </w:r>
    </w:p>
    <w:p w:rsidR="00EE793E" w:rsidRPr="00F1599F" w:rsidRDefault="003C2E0B" w:rsidP="00EE793E">
      <w:pPr>
        <w:pStyle w:val="KDParagraf"/>
        <w:spacing w:before="0"/>
        <w:rPr>
          <w:rFonts w:cs="Arial"/>
          <w:lang w:val="ru-RU"/>
        </w:rPr>
      </w:pPr>
      <w:r w:rsidRPr="00F1599F">
        <w:rPr>
          <w:rFonts w:cs="Arial"/>
          <w:lang w:val="ru-RU"/>
        </w:rPr>
        <w:t xml:space="preserve">-      </w:t>
      </w:r>
      <w:r>
        <w:rPr>
          <w:rFonts w:cs="Arial"/>
          <w:lang w:val="sr-Cyrl-RS"/>
        </w:rPr>
        <w:t>д</w:t>
      </w:r>
      <w:r w:rsidR="00FD5422" w:rsidRPr="00F1599F">
        <w:rPr>
          <w:rFonts w:cs="Arial"/>
          <w:lang w:val="ru-RU"/>
        </w:rPr>
        <w:t xml:space="preserve">а </w:t>
      </w:r>
      <w:r w:rsidR="00EE793E" w:rsidRPr="00F1599F">
        <w:rPr>
          <w:rFonts w:cs="Arial"/>
          <w:lang w:val="ru-RU"/>
        </w:rPr>
        <w:t>сачине, потпишу и верификују Записник о квалитативном пријему услуга (без примедби);</w:t>
      </w:r>
    </w:p>
    <w:p w:rsidR="00EE793E" w:rsidRPr="00F1599F" w:rsidRDefault="00EE793E" w:rsidP="00EE793E">
      <w:pPr>
        <w:pStyle w:val="KDParagraf"/>
        <w:spacing w:before="0"/>
        <w:rPr>
          <w:rFonts w:cs="Arial"/>
          <w:lang w:val="ru-RU"/>
        </w:rPr>
      </w:pPr>
      <w:r w:rsidRPr="00F1599F">
        <w:rPr>
          <w:rFonts w:cs="Arial"/>
          <w:lang w:val="ru-RU"/>
        </w:rPr>
        <w:t>-</w:t>
      </w:r>
      <w:r w:rsidRPr="00F1599F">
        <w:rPr>
          <w:rFonts w:cs="Arial"/>
          <w:lang w:val="ru-RU"/>
        </w:rPr>
        <w:tab/>
        <w:t>благовремено приме Коначан извештај  о извршеној услузи и изјасне се поводом истог у писменој форми;</w:t>
      </w:r>
    </w:p>
    <w:p w:rsidR="00C0092E" w:rsidRDefault="00EE793E" w:rsidP="00EE793E">
      <w:pPr>
        <w:pStyle w:val="KDParagraf"/>
        <w:spacing w:before="0"/>
        <w:rPr>
          <w:rFonts w:cs="Arial"/>
          <w:lang w:val="ru-RU"/>
        </w:rPr>
      </w:pPr>
      <w:r w:rsidRPr="00F1599F">
        <w:rPr>
          <w:rFonts w:cs="Arial"/>
          <w:lang w:val="ru-RU"/>
        </w:rPr>
        <w:lastRenderedPageBreak/>
        <w:t>-</w:t>
      </w:r>
      <w:r w:rsidRPr="00F1599F">
        <w:rPr>
          <w:rFonts w:cs="Arial"/>
          <w:lang w:val="ru-RU"/>
        </w:rPr>
        <w:tab/>
        <w:t>извршавају и друге дужности везане за реализацију предмета овог Уговора, по потреби.</w:t>
      </w:r>
    </w:p>
    <w:p w:rsidR="006B6FDF" w:rsidRPr="008621CD" w:rsidRDefault="006B6FDF" w:rsidP="00EE793E">
      <w:pPr>
        <w:pStyle w:val="KDParagraf"/>
        <w:spacing w:before="0"/>
        <w:rPr>
          <w:rFonts w:cs="Arial"/>
          <w:lang w:val="sr-Cyrl-RS"/>
        </w:rPr>
      </w:pPr>
    </w:p>
    <w:p w:rsidR="00EE793E" w:rsidRPr="00F1599F" w:rsidRDefault="00EE793E" w:rsidP="00EE793E">
      <w:pPr>
        <w:pStyle w:val="KDParagraf"/>
        <w:spacing w:before="0"/>
        <w:rPr>
          <w:rFonts w:cs="Arial"/>
          <w:b/>
          <w:lang w:val="ru-RU"/>
        </w:rPr>
      </w:pPr>
      <w:r w:rsidRPr="00F1599F">
        <w:rPr>
          <w:rFonts w:cs="Arial"/>
          <w:b/>
          <w:lang w:val="ru-RU"/>
        </w:rPr>
        <w:t xml:space="preserve">КВАЛИТАТИВНИ И КВАНТИТАТИВНИ ПРИЈЕМ </w:t>
      </w:r>
    </w:p>
    <w:p w:rsidR="00EE793E" w:rsidRPr="00F1599F" w:rsidRDefault="00EE793E" w:rsidP="00586A59">
      <w:pPr>
        <w:pStyle w:val="KDParagraf"/>
        <w:spacing w:before="0"/>
        <w:jc w:val="center"/>
        <w:rPr>
          <w:rFonts w:cs="Arial"/>
          <w:lang w:val="ru-RU"/>
        </w:rPr>
      </w:pPr>
      <w:r w:rsidRPr="00F1599F">
        <w:rPr>
          <w:rFonts w:cs="Arial"/>
          <w:b/>
          <w:lang w:val="ru-RU"/>
        </w:rPr>
        <w:t xml:space="preserve">Члан </w:t>
      </w:r>
      <w:r w:rsidR="00D26E31">
        <w:rPr>
          <w:rFonts w:cs="Arial"/>
          <w:b/>
          <w:lang w:val="ru-RU"/>
        </w:rPr>
        <w:t>18</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3C2E0B" w:rsidRPr="003C2E0B">
        <w:rPr>
          <w:rFonts w:cs="Arial"/>
          <w:lang w:val="sr-Cyrl-RS"/>
        </w:rPr>
        <w:t xml:space="preserve"> ТЕ Колубара, Велики Црљени</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F1599F">
        <w:rPr>
          <w:rFonts w:cs="Arial"/>
          <w:lang w:val="ru-RU"/>
        </w:rPr>
        <w:t xml:space="preserve">ви Пружаоцу услуге у року од </w:t>
      </w:r>
      <w:r w:rsidR="00BF0590" w:rsidRPr="003C2E0B">
        <w:rPr>
          <w:rFonts w:cs="Arial"/>
          <w:lang w:val="sr-Cyrl-RS"/>
        </w:rPr>
        <w:t xml:space="preserve">5 </w:t>
      </w:r>
      <w:r w:rsidR="00BF0590" w:rsidRPr="00F1599F">
        <w:rPr>
          <w:rFonts w:cs="Arial"/>
          <w:lang w:val="ru-RU"/>
        </w:rPr>
        <w:t>(словима:</w:t>
      </w:r>
      <w:r w:rsidR="00BF0590" w:rsidRPr="003C2E0B">
        <w:rPr>
          <w:rFonts w:cs="Arial"/>
          <w:lang w:val="sr-Cyrl-RS"/>
        </w:rPr>
        <w:t>пет</w:t>
      </w:r>
      <w:r w:rsidRPr="00F1599F">
        <w:rPr>
          <w:rFonts w:cs="Arial"/>
          <w:lang w:val="ru-RU"/>
        </w:rPr>
        <w:t>) дана.</w:t>
      </w:r>
    </w:p>
    <w:p w:rsidR="00EE793E" w:rsidRPr="00F1599F" w:rsidRDefault="00EE793E" w:rsidP="00EE793E">
      <w:pPr>
        <w:pStyle w:val="KDParagraf"/>
        <w:spacing w:before="0"/>
        <w:rPr>
          <w:rFonts w:cs="Arial"/>
          <w:lang w:val="ru-RU"/>
        </w:rPr>
      </w:pPr>
      <w:r w:rsidRPr="00F1599F">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BF0590" w:rsidRPr="003C2E0B">
        <w:rPr>
          <w:rFonts w:cs="Arial"/>
          <w:lang w:val="sr-Cyrl-RS"/>
        </w:rPr>
        <w:t xml:space="preserve">10 </w:t>
      </w:r>
      <w:r w:rsidR="00BF0590" w:rsidRPr="00F1599F">
        <w:rPr>
          <w:rFonts w:cs="Arial"/>
          <w:lang w:val="ru-RU"/>
        </w:rPr>
        <w:t xml:space="preserve">(словима: </w:t>
      </w:r>
      <w:r w:rsidR="00BF0590" w:rsidRPr="003C2E0B">
        <w:rPr>
          <w:rFonts w:cs="Arial"/>
          <w:lang w:val="sr-Cyrl-RS"/>
        </w:rPr>
        <w:t>десет</w:t>
      </w:r>
      <w:r w:rsidRPr="00F1599F">
        <w:rPr>
          <w:rFonts w:cs="Arial"/>
          <w:lang w:val="ru-RU"/>
        </w:rPr>
        <w:t>дана) од момента пријема рекламације о свом трошку.</w:t>
      </w:r>
    </w:p>
    <w:p w:rsidR="00C20F7C" w:rsidRDefault="00C20F7C" w:rsidP="00C20F7C">
      <w:pPr>
        <w:tabs>
          <w:tab w:val="left" w:pos="567"/>
        </w:tabs>
        <w:spacing w:before="0"/>
        <w:rPr>
          <w:rFonts w:cs="Arial"/>
          <w:b/>
          <w:lang w:val="ru-RU"/>
        </w:rPr>
      </w:pPr>
    </w:p>
    <w:p w:rsidR="00C20F7C" w:rsidRPr="00C20F7C" w:rsidRDefault="00C20F7C" w:rsidP="00C20F7C">
      <w:pPr>
        <w:tabs>
          <w:tab w:val="left" w:pos="567"/>
        </w:tabs>
        <w:spacing w:before="0"/>
        <w:rPr>
          <w:rFonts w:cs="Arial"/>
          <w:b/>
          <w:lang w:val="ru-RU"/>
        </w:rPr>
      </w:pPr>
      <w:r w:rsidRPr="00C20F7C">
        <w:rPr>
          <w:rFonts w:cs="Arial"/>
          <w:b/>
          <w:lang w:val="ru-RU"/>
        </w:rPr>
        <w:t xml:space="preserve">ГАРАНТНИ РОК </w:t>
      </w:r>
    </w:p>
    <w:p w:rsidR="00C20F7C" w:rsidRPr="00C20F7C" w:rsidRDefault="00C20F7C" w:rsidP="00C20F7C">
      <w:pPr>
        <w:tabs>
          <w:tab w:val="left" w:pos="567"/>
        </w:tabs>
        <w:spacing w:before="0"/>
        <w:jc w:val="center"/>
        <w:rPr>
          <w:rFonts w:cs="Arial"/>
          <w:lang w:val="ru-RU"/>
        </w:rPr>
      </w:pPr>
      <w:r w:rsidRPr="00C20F7C">
        <w:rPr>
          <w:rFonts w:cs="Arial"/>
          <w:b/>
          <w:lang w:val="ru-RU"/>
        </w:rPr>
        <w:t xml:space="preserve">Члан </w:t>
      </w:r>
      <w:r w:rsidRPr="00C20F7C">
        <w:rPr>
          <w:rFonts w:cs="Arial"/>
          <w:b/>
          <w:lang w:val="sr-Cyrl-RS"/>
        </w:rPr>
        <w:t>1</w:t>
      </w:r>
      <w:r w:rsidR="00D26E31">
        <w:rPr>
          <w:rFonts w:cs="Arial"/>
          <w:b/>
          <w:lang w:val="sr-Cyrl-RS"/>
        </w:rPr>
        <w:t>9</w:t>
      </w:r>
      <w:r w:rsidRPr="00C20F7C">
        <w:rPr>
          <w:rFonts w:cs="Arial"/>
          <w:lang w:val="ru-RU"/>
        </w:rPr>
        <w:t>.</w:t>
      </w:r>
    </w:p>
    <w:p w:rsidR="00C20F7C" w:rsidRPr="00C20F7C" w:rsidRDefault="00C20F7C" w:rsidP="00C20F7C">
      <w:pPr>
        <w:tabs>
          <w:tab w:val="left" w:pos="567"/>
        </w:tabs>
        <w:spacing w:before="0"/>
        <w:rPr>
          <w:rFonts w:cs="Arial"/>
          <w:lang w:val="ru-RU"/>
        </w:rPr>
      </w:pPr>
      <w:r w:rsidRPr="00C20F7C">
        <w:rPr>
          <w:rFonts w:cs="Arial"/>
          <w:lang w:val="ru-RU"/>
        </w:rPr>
        <w:t>Гарантни рок не може бити краћи од _</w:t>
      </w:r>
      <w:r w:rsidRPr="00C20F7C">
        <w:rPr>
          <w:rFonts w:cs="Arial"/>
          <w:lang w:val="sr-Cyrl-RS"/>
        </w:rPr>
        <w:t>__</w:t>
      </w:r>
      <w:r w:rsidRPr="00C20F7C">
        <w:rPr>
          <w:rFonts w:cs="Arial"/>
          <w:lang w:val="ru-RU"/>
        </w:rPr>
        <w:t>_ (словима:__</w:t>
      </w:r>
      <w:r w:rsidRPr="00C20F7C">
        <w:rPr>
          <w:rFonts w:cs="Arial"/>
          <w:lang w:val="sr-Cyrl-RS"/>
        </w:rPr>
        <w:t>_______________</w:t>
      </w:r>
      <w:r w:rsidRPr="00C20F7C">
        <w:rPr>
          <w:rFonts w:cs="Arial"/>
          <w:lang w:val="ru-RU"/>
        </w:rPr>
        <w:t>_) месец</w:t>
      </w:r>
      <w:r w:rsidRPr="00C20F7C">
        <w:rPr>
          <w:rFonts w:cs="Arial"/>
          <w:lang w:val="sr-Cyrl-RS"/>
        </w:rPr>
        <w:t>и</w:t>
      </w:r>
      <w:r w:rsidRPr="00C20F7C">
        <w:rPr>
          <w:rFonts w:cs="Arial"/>
          <w:lang w:val="ru-RU"/>
        </w:rPr>
        <w:t xml:space="preserve">, од дана </w:t>
      </w:r>
      <w:r w:rsidR="00035C11">
        <w:rPr>
          <w:rFonts w:cs="Arial"/>
          <w:lang w:val="ru-RU"/>
        </w:rPr>
        <w:t xml:space="preserve">извршења услуге и </w:t>
      </w:r>
      <w:r w:rsidRPr="00C20F7C">
        <w:rPr>
          <w:rFonts w:cs="Arial"/>
          <w:lang w:val="ru-RU"/>
        </w:rPr>
        <w:t xml:space="preserve">сачињавања, потписивања и верификовања Записника о квалитативном и квалитативном и квантитативном пријему </w:t>
      </w:r>
      <w:r w:rsidR="009B5690">
        <w:rPr>
          <w:rFonts w:cs="Arial"/>
          <w:lang w:val="ru-RU"/>
        </w:rPr>
        <w:t>услуга (без примедби) из члана 18</w:t>
      </w:r>
      <w:r w:rsidRPr="00C20F7C">
        <w:rPr>
          <w:rFonts w:cs="Arial"/>
          <w:lang w:val="ru-RU"/>
        </w:rPr>
        <w:t>. овог Уговора.</w:t>
      </w:r>
    </w:p>
    <w:p w:rsidR="00C20F7C" w:rsidRPr="00C20F7C" w:rsidRDefault="00C20F7C" w:rsidP="00C20F7C">
      <w:pPr>
        <w:tabs>
          <w:tab w:val="left" w:pos="567"/>
        </w:tabs>
        <w:spacing w:before="0"/>
        <w:rPr>
          <w:rFonts w:cs="Arial"/>
          <w:lang w:val="ru-RU"/>
        </w:rPr>
      </w:pPr>
      <w:r w:rsidRPr="00C20F7C">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C20F7C">
        <w:rPr>
          <w:rFonts w:cs="Arial"/>
          <w:lang w:val="sr-Cyrl-RS"/>
        </w:rPr>
        <w:t>5</w:t>
      </w:r>
      <w:r w:rsidRPr="00C20F7C">
        <w:rPr>
          <w:rFonts w:cs="Arial"/>
          <w:lang w:val="ru-RU"/>
        </w:rPr>
        <w:t xml:space="preserve"> (словима:</w:t>
      </w:r>
      <w:r w:rsidRPr="00C20F7C">
        <w:rPr>
          <w:rFonts w:cs="Arial"/>
          <w:lang w:val="sr-Cyrl-RS"/>
        </w:rPr>
        <w:t>пет</w:t>
      </w:r>
      <w:r w:rsidRPr="00C20F7C">
        <w:rPr>
          <w:rFonts w:cs="Arial"/>
          <w:lang w:val="ru-RU"/>
        </w:rPr>
        <w:t xml:space="preserve">) дана по утврђивању недостатка. </w:t>
      </w:r>
    </w:p>
    <w:p w:rsidR="00C0092E" w:rsidRDefault="00C20F7C" w:rsidP="00C20F7C">
      <w:pPr>
        <w:tabs>
          <w:tab w:val="left" w:pos="567"/>
        </w:tabs>
        <w:spacing w:before="0"/>
        <w:rPr>
          <w:rFonts w:cs="Arial"/>
          <w:b/>
          <w:color w:val="00B0F0"/>
          <w:lang w:val="sr-Cyrl-RS"/>
        </w:rPr>
      </w:pPr>
      <w:r w:rsidRPr="00C20F7C">
        <w:rPr>
          <w:rFonts w:cs="Arial"/>
          <w:lang w:val="ru-RU"/>
        </w:rPr>
        <w:t xml:space="preserve">Пружалац услуге се обавезује да најкасније у року од </w:t>
      </w:r>
      <w:r w:rsidRPr="00C20F7C">
        <w:rPr>
          <w:rFonts w:cs="Arial"/>
          <w:lang w:val="sr-Cyrl-RS"/>
        </w:rPr>
        <w:t>10</w:t>
      </w:r>
      <w:r w:rsidRPr="00C20F7C">
        <w:rPr>
          <w:rFonts w:cs="Arial"/>
          <w:lang w:val="ru-RU"/>
        </w:rPr>
        <w:t xml:space="preserve"> (словима:</w:t>
      </w:r>
      <w:r w:rsidRPr="00C20F7C">
        <w:rPr>
          <w:rFonts w:cs="Arial"/>
          <w:lang w:val="sr-Cyrl-RS"/>
        </w:rPr>
        <w:t>десет</w:t>
      </w:r>
      <w:r w:rsidRPr="00C20F7C">
        <w:rPr>
          <w:rFonts w:cs="Arial"/>
          <w:lang w:val="ru-RU"/>
        </w:rPr>
        <w:t>) дана од дана пријема рекламације отклони утврђене недостатке о свом трошку.</w:t>
      </w:r>
    </w:p>
    <w:p w:rsidR="00C20F7C" w:rsidRDefault="00C20F7C" w:rsidP="00EE793E">
      <w:pPr>
        <w:pStyle w:val="KDParagraf"/>
        <w:spacing w:before="0"/>
        <w:rPr>
          <w:rFonts w:cs="Arial"/>
          <w:b/>
          <w:lang w:val="ru-RU"/>
        </w:rPr>
      </w:pPr>
    </w:p>
    <w:p w:rsidR="00EE793E" w:rsidRPr="00F1599F" w:rsidRDefault="00EE793E" w:rsidP="00EE793E">
      <w:pPr>
        <w:pStyle w:val="KDParagraf"/>
        <w:spacing w:before="0"/>
        <w:rPr>
          <w:rFonts w:cs="Arial"/>
          <w:b/>
          <w:lang w:val="ru-RU"/>
        </w:rPr>
      </w:pPr>
      <w:r w:rsidRPr="00F1599F">
        <w:rPr>
          <w:rFonts w:cs="Arial"/>
          <w:b/>
          <w:lang w:val="ru-RU"/>
        </w:rPr>
        <w:t>ВИША СИЛА</w:t>
      </w:r>
    </w:p>
    <w:p w:rsidR="00EE793E" w:rsidRPr="00F1599F" w:rsidRDefault="00EE793E" w:rsidP="00586A59">
      <w:pPr>
        <w:pStyle w:val="KDParagraf"/>
        <w:spacing w:before="0"/>
        <w:jc w:val="center"/>
        <w:rPr>
          <w:rFonts w:cs="Arial"/>
          <w:lang w:val="ru-RU"/>
        </w:rPr>
      </w:pPr>
      <w:r w:rsidRPr="00F1599F">
        <w:rPr>
          <w:rFonts w:cs="Arial"/>
          <w:b/>
          <w:lang w:val="ru-RU"/>
        </w:rPr>
        <w:t>Члан 2</w:t>
      </w:r>
      <w:r w:rsidR="00D26E31">
        <w:rPr>
          <w:rFonts w:cs="Arial"/>
          <w:b/>
          <w:lang w:val="ru-RU"/>
        </w:rPr>
        <w:t>0</w:t>
      </w:r>
      <w:r w:rsidRPr="00F1599F">
        <w:rPr>
          <w:rFonts w:cs="Arial"/>
          <w:lang w:val="ru-RU"/>
        </w:rPr>
        <w:t>.</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027B69" w:rsidRDefault="00027B69" w:rsidP="00EE793E">
      <w:pPr>
        <w:pStyle w:val="KDParagraf"/>
        <w:spacing w:before="0"/>
        <w:rPr>
          <w:rFonts w:cs="Arial"/>
          <w:b/>
          <w:lang w:val="sr-Cyrl-RS"/>
        </w:rPr>
      </w:pPr>
    </w:p>
    <w:p w:rsidR="00EE793E" w:rsidRPr="00F1599F" w:rsidRDefault="00EE793E" w:rsidP="00EE793E">
      <w:pPr>
        <w:pStyle w:val="KDParagraf"/>
        <w:spacing w:before="0"/>
        <w:rPr>
          <w:rFonts w:cs="Arial"/>
          <w:b/>
          <w:lang w:val="sr-Cyrl-RS"/>
        </w:rPr>
      </w:pPr>
      <w:r w:rsidRPr="00F1599F">
        <w:rPr>
          <w:rFonts w:cs="Arial"/>
          <w:b/>
          <w:lang w:val="sr-Cyrl-RS"/>
        </w:rPr>
        <w:t>НАКНАДА ШТЕТЕ</w:t>
      </w:r>
    </w:p>
    <w:p w:rsidR="00EE793E" w:rsidRPr="00F1599F" w:rsidRDefault="00EE793E" w:rsidP="00B17826">
      <w:pPr>
        <w:pStyle w:val="KDParagraf"/>
        <w:spacing w:before="0"/>
        <w:jc w:val="center"/>
        <w:rPr>
          <w:rFonts w:cs="Arial"/>
          <w:lang w:val="sr-Cyrl-RS"/>
        </w:rPr>
      </w:pPr>
      <w:r w:rsidRPr="00F1599F">
        <w:rPr>
          <w:rFonts w:cs="Arial"/>
          <w:b/>
          <w:lang w:val="sr-Cyrl-RS"/>
        </w:rPr>
        <w:t>Члан 2</w:t>
      </w:r>
      <w:r w:rsidR="00D26E31">
        <w:rPr>
          <w:rFonts w:cs="Arial"/>
          <w:b/>
          <w:lang w:val="sr-Cyrl-RS"/>
        </w:rPr>
        <w:t>1</w:t>
      </w:r>
      <w:r w:rsidRPr="00F1599F">
        <w:rPr>
          <w:rFonts w:cs="Arial"/>
          <w:lang w:val="sr-Cyrl-RS"/>
        </w:rPr>
        <w:t>.</w:t>
      </w:r>
    </w:p>
    <w:p w:rsidR="00EE793E" w:rsidRPr="00F1599F" w:rsidRDefault="00EE793E" w:rsidP="00EE793E">
      <w:pPr>
        <w:pStyle w:val="KDParagraf"/>
        <w:spacing w:before="0"/>
        <w:rPr>
          <w:rFonts w:cs="Arial"/>
          <w:lang w:val="sr-Cyrl-RS"/>
        </w:rPr>
      </w:pPr>
      <w:r w:rsidRPr="00F1599F">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F1599F" w:rsidRDefault="00EE793E" w:rsidP="00EE793E">
      <w:pPr>
        <w:pStyle w:val="KDParagraf"/>
        <w:spacing w:before="0"/>
        <w:rPr>
          <w:rFonts w:cs="Arial"/>
          <w:lang w:val="ru-RU"/>
        </w:rPr>
      </w:pPr>
      <w:r w:rsidRPr="00F1599F">
        <w:rPr>
          <w:rFonts w:cs="Arial"/>
          <w:lang w:val="ru-RU"/>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w:t>
      </w:r>
      <w:r w:rsidRPr="00F1599F">
        <w:rPr>
          <w:rFonts w:cs="Arial"/>
          <w:lang w:val="ru-RU"/>
        </w:rPr>
        <w:lastRenderedPageBreak/>
        <w:t>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F1599F" w:rsidRDefault="00EE793E" w:rsidP="00EE793E">
      <w:pPr>
        <w:pStyle w:val="KDParagraf"/>
        <w:spacing w:before="0"/>
        <w:rPr>
          <w:rFonts w:cs="Arial"/>
          <w:lang w:val="ru-RU"/>
        </w:rPr>
      </w:pPr>
      <w:r w:rsidRPr="00F1599F">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F1599F" w:rsidRDefault="00EE793E" w:rsidP="00EE793E">
      <w:pPr>
        <w:pStyle w:val="KDParagraf"/>
        <w:spacing w:before="0"/>
        <w:rPr>
          <w:rFonts w:cs="Arial"/>
          <w:lang w:val="ru-RU"/>
        </w:rPr>
      </w:pPr>
      <w:r w:rsidRPr="00F1599F">
        <w:rPr>
          <w:rFonts w:cs="Arial"/>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502A7B" w:rsidRPr="00F1599F">
        <w:rPr>
          <w:rFonts w:cs="Arial"/>
          <w:lang w:val="ru-RU"/>
        </w:rPr>
        <w:t>вези са чувањем пословних тајни</w:t>
      </w:r>
      <w:r w:rsidRPr="00F1599F">
        <w:rPr>
          <w:rFonts w:cs="Arial"/>
          <w:lang w:val="ru-RU"/>
        </w:rPr>
        <w:t>.</w:t>
      </w:r>
    </w:p>
    <w:p w:rsidR="00EE793E" w:rsidRPr="00F1599F" w:rsidRDefault="00EE793E" w:rsidP="00EE793E">
      <w:pPr>
        <w:pStyle w:val="KDParagraf"/>
        <w:spacing w:before="0"/>
        <w:rPr>
          <w:rFonts w:cs="Arial"/>
          <w:sz w:val="10"/>
          <w:szCs w:val="10"/>
          <w:lang w:val="ru-RU"/>
        </w:rPr>
      </w:pPr>
    </w:p>
    <w:p w:rsidR="001434E3" w:rsidRDefault="001434E3" w:rsidP="00EE793E">
      <w:pPr>
        <w:pStyle w:val="KDParagraf"/>
        <w:spacing w:before="0"/>
        <w:rPr>
          <w:rFonts w:cs="Arial"/>
          <w:b/>
          <w:lang w:val="sr-Cyrl-RS"/>
        </w:rPr>
      </w:pPr>
    </w:p>
    <w:p w:rsidR="00EE793E" w:rsidRPr="00F1599F" w:rsidRDefault="00EE793E" w:rsidP="00EE793E">
      <w:pPr>
        <w:pStyle w:val="KDParagraf"/>
        <w:spacing w:before="0"/>
        <w:rPr>
          <w:rFonts w:cs="Arial"/>
          <w:b/>
          <w:lang w:val="ru-RU"/>
        </w:rPr>
      </w:pPr>
      <w:r w:rsidRPr="00F1599F">
        <w:rPr>
          <w:rFonts w:cs="Arial"/>
          <w:b/>
          <w:lang w:val="ru-RU"/>
        </w:rPr>
        <w:t>УГОВОРНА КАЗНА</w:t>
      </w:r>
    </w:p>
    <w:p w:rsidR="00EE793E" w:rsidRPr="00F1599F" w:rsidRDefault="00EE793E" w:rsidP="00B17826">
      <w:pPr>
        <w:pStyle w:val="KDParagraf"/>
        <w:spacing w:before="0"/>
        <w:jc w:val="center"/>
        <w:rPr>
          <w:rFonts w:cs="Arial"/>
          <w:lang w:val="ru-RU"/>
        </w:rPr>
      </w:pPr>
      <w:r w:rsidRPr="00F1599F">
        <w:rPr>
          <w:rFonts w:cs="Arial"/>
          <w:b/>
          <w:lang w:val="ru-RU"/>
        </w:rPr>
        <w:t>Члан 2</w:t>
      </w:r>
      <w:r w:rsidR="00D26E31">
        <w:rPr>
          <w:rFonts w:cs="Arial"/>
          <w:b/>
          <w:lang w:val="ru-RU"/>
        </w:rPr>
        <w:t>2</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F1599F" w:rsidRDefault="00EE793E" w:rsidP="00EE793E">
      <w:pPr>
        <w:pStyle w:val="KDParagraf"/>
        <w:spacing w:before="0"/>
        <w:rPr>
          <w:rFonts w:cs="Arial"/>
          <w:lang w:val="ru-RU"/>
        </w:rPr>
      </w:pPr>
      <w:r w:rsidRPr="00F1599F">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F1599F" w:rsidRDefault="00EE793E" w:rsidP="00EE793E">
      <w:pPr>
        <w:pStyle w:val="KDParagraf"/>
        <w:spacing w:before="0"/>
        <w:rPr>
          <w:rFonts w:cs="Arial"/>
          <w:lang w:val="ru-RU"/>
        </w:rPr>
      </w:pPr>
      <w:r w:rsidRPr="00F1599F">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F1599F" w:rsidRDefault="00EE793E" w:rsidP="00EE793E">
      <w:pPr>
        <w:pStyle w:val="KDParagraf"/>
        <w:spacing w:before="0"/>
        <w:rPr>
          <w:rFonts w:cs="Arial"/>
          <w:sz w:val="10"/>
          <w:szCs w:val="10"/>
          <w:lang w:val="ru-RU"/>
        </w:rPr>
      </w:pPr>
    </w:p>
    <w:p w:rsidR="00EE793E" w:rsidRPr="00F1599F" w:rsidRDefault="00EE793E" w:rsidP="00EE793E">
      <w:pPr>
        <w:pStyle w:val="KDParagraf"/>
        <w:spacing w:before="0"/>
        <w:rPr>
          <w:rFonts w:cs="Arial"/>
          <w:b/>
          <w:lang w:val="ru-RU"/>
        </w:rPr>
      </w:pPr>
      <w:r w:rsidRPr="00F1599F">
        <w:rPr>
          <w:rFonts w:cs="Arial"/>
          <w:b/>
          <w:lang w:val="ru-RU"/>
        </w:rPr>
        <w:t>РАСКИД УГОВОРА</w:t>
      </w:r>
    </w:p>
    <w:p w:rsidR="00EE793E" w:rsidRPr="00F1599F" w:rsidRDefault="00EE793E" w:rsidP="00B17826">
      <w:pPr>
        <w:pStyle w:val="KDParagraf"/>
        <w:spacing w:before="0"/>
        <w:jc w:val="center"/>
        <w:rPr>
          <w:rFonts w:cs="Arial"/>
          <w:lang w:val="ru-RU"/>
        </w:rPr>
      </w:pPr>
      <w:r w:rsidRPr="00F1599F">
        <w:rPr>
          <w:rFonts w:cs="Arial"/>
          <w:b/>
          <w:lang w:val="ru-RU"/>
        </w:rPr>
        <w:t>Члан 2</w:t>
      </w:r>
      <w:r w:rsidR="00D26E31">
        <w:rPr>
          <w:rFonts w:cs="Arial"/>
          <w:b/>
          <w:lang w:val="ru-RU"/>
        </w:rPr>
        <w:t>3</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Свака Уговорн</w:t>
      </w:r>
      <w:r w:rsidR="00035C11">
        <w:rPr>
          <w:rFonts w:cs="Arial"/>
          <w:lang w:val="ru-RU"/>
        </w:rPr>
        <w:t>а</w:t>
      </w:r>
      <w:r w:rsidRPr="00F1599F">
        <w:rPr>
          <w:rFonts w:cs="Arial"/>
          <w:lang w:val="ru-RU"/>
        </w:rPr>
        <w:t xml:space="preserve"> стран</w:t>
      </w:r>
      <w:r w:rsidR="00035C11">
        <w:rPr>
          <w:rFonts w:cs="Arial"/>
          <w:lang w:val="ru-RU"/>
        </w:rPr>
        <w:t>а</w:t>
      </w:r>
      <w:r w:rsidRPr="00F1599F">
        <w:rPr>
          <w:rFonts w:cs="Arial"/>
          <w:lang w:val="ru-RU"/>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F1599F" w:rsidRDefault="00EE793E" w:rsidP="00EE793E">
      <w:pPr>
        <w:pStyle w:val="KDParagraf"/>
        <w:spacing w:before="0"/>
        <w:rPr>
          <w:rFonts w:cs="Arial"/>
          <w:lang w:val="ru-RU"/>
        </w:rPr>
      </w:pPr>
      <w:r w:rsidRPr="00F1599F">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C3933" w:rsidRPr="00201D7E" w:rsidRDefault="00EE793E" w:rsidP="00EE793E">
      <w:pPr>
        <w:pStyle w:val="KDParagraf"/>
        <w:spacing w:before="0"/>
        <w:rPr>
          <w:rFonts w:cs="Arial"/>
          <w:lang w:val="sr-Cyrl-RS"/>
        </w:rPr>
      </w:pPr>
      <w:r w:rsidRPr="00F1599F">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6E2A41">
        <w:rPr>
          <w:rFonts w:cs="Arial"/>
          <w:lang w:val="ru-RU"/>
        </w:rPr>
        <w:t>2</w:t>
      </w:r>
      <w:r w:rsidRPr="00F1599F">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C3933" w:rsidRDefault="006C3933" w:rsidP="00EE793E">
      <w:pPr>
        <w:pStyle w:val="KDParagraf"/>
        <w:spacing w:before="0"/>
        <w:rPr>
          <w:rFonts w:cs="Arial"/>
          <w:b/>
          <w:lang w:val="sr-Cyrl-RS"/>
        </w:rPr>
      </w:pPr>
    </w:p>
    <w:p w:rsidR="00EE793E" w:rsidRPr="00F1599F" w:rsidRDefault="00EE793E" w:rsidP="00EE793E">
      <w:pPr>
        <w:pStyle w:val="KDParagraf"/>
        <w:spacing w:before="0"/>
        <w:rPr>
          <w:rFonts w:cs="Arial"/>
          <w:b/>
          <w:lang w:val="ru-RU"/>
        </w:rPr>
      </w:pPr>
      <w:r w:rsidRPr="00F1599F">
        <w:rPr>
          <w:rFonts w:cs="Arial"/>
          <w:b/>
          <w:lang w:val="ru-RU"/>
        </w:rPr>
        <w:t>ЗАВРШНЕ ОДРЕДБЕ</w:t>
      </w:r>
    </w:p>
    <w:p w:rsidR="00EE793E" w:rsidRPr="00F1599F" w:rsidRDefault="0097203F" w:rsidP="00B17826">
      <w:pPr>
        <w:pStyle w:val="KDParagraf"/>
        <w:spacing w:before="0"/>
        <w:jc w:val="center"/>
        <w:rPr>
          <w:rFonts w:cs="Arial"/>
          <w:lang w:val="ru-RU"/>
        </w:rPr>
      </w:pPr>
      <w:r w:rsidRPr="00F1599F">
        <w:rPr>
          <w:rFonts w:cs="Arial"/>
          <w:b/>
          <w:lang w:val="ru-RU"/>
        </w:rPr>
        <w:t>Члан 2</w:t>
      </w:r>
      <w:r w:rsidR="00D26E31">
        <w:rPr>
          <w:rFonts w:cs="Arial"/>
          <w:b/>
          <w:lang w:val="ru-RU"/>
        </w:rPr>
        <w:t>4</w:t>
      </w:r>
      <w:r w:rsidR="00EE793E"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Default="00EE793E" w:rsidP="00EE793E">
      <w:pPr>
        <w:pStyle w:val="KDParagraf"/>
        <w:spacing w:before="0"/>
        <w:rPr>
          <w:rFonts w:cs="Arial"/>
          <w:sz w:val="10"/>
          <w:szCs w:val="10"/>
          <w:lang w:val="sr-Cyrl-RS"/>
        </w:rPr>
      </w:pPr>
    </w:p>
    <w:p w:rsidR="00272DE8" w:rsidRPr="00C862E8" w:rsidRDefault="00272DE8" w:rsidP="00EE793E">
      <w:pPr>
        <w:pStyle w:val="KDParagraf"/>
        <w:spacing w:before="0"/>
        <w:rPr>
          <w:rFonts w:cs="Arial"/>
          <w:sz w:val="10"/>
          <w:szCs w:val="10"/>
          <w:lang w:val="sr-Cyrl-RS"/>
        </w:rPr>
      </w:pPr>
    </w:p>
    <w:p w:rsidR="00EE793E" w:rsidRPr="00F1599F" w:rsidRDefault="00EE793E" w:rsidP="00B17826">
      <w:pPr>
        <w:pStyle w:val="KDParagraf"/>
        <w:spacing w:before="0"/>
        <w:jc w:val="center"/>
        <w:rPr>
          <w:rFonts w:cs="Arial"/>
          <w:lang w:val="ru-RU"/>
        </w:rPr>
      </w:pPr>
      <w:r w:rsidRPr="00F1599F">
        <w:rPr>
          <w:rFonts w:cs="Arial"/>
          <w:b/>
          <w:lang w:val="ru-RU"/>
        </w:rPr>
        <w:t xml:space="preserve">Члан </w:t>
      </w:r>
      <w:r w:rsidR="003C2E0B">
        <w:rPr>
          <w:rFonts w:cs="Arial"/>
          <w:b/>
          <w:lang w:val="sr-Cyrl-RS"/>
        </w:rPr>
        <w:t>2</w:t>
      </w:r>
      <w:r w:rsidR="00D26E31">
        <w:rPr>
          <w:rFonts w:cs="Arial"/>
          <w:b/>
          <w:lang w:val="sr-Cyrl-RS"/>
        </w:rPr>
        <w:t>5</w:t>
      </w:r>
      <w:r w:rsidRPr="00F1599F">
        <w:rPr>
          <w:rFonts w:cs="Arial"/>
          <w:lang w:val="ru-RU"/>
        </w:rPr>
        <w:t>.</w:t>
      </w:r>
    </w:p>
    <w:p w:rsidR="00EE793E" w:rsidRDefault="00EE793E" w:rsidP="00EE793E">
      <w:pPr>
        <w:pStyle w:val="KDParagraf"/>
        <w:spacing w:before="0"/>
        <w:rPr>
          <w:rFonts w:cs="Arial"/>
          <w:lang w:val="sr-Cyrl-RS"/>
        </w:rPr>
      </w:pPr>
      <w:r w:rsidRPr="00F1599F">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C20F7C" w:rsidRDefault="00C20F7C" w:rsidP="00EE793E">
      <w:pPr>
        <w:pStyle w:val="KDParagraf"/>
        <w:spacing w:before="0"/>
        <w:rPr>
          <w:rFonts w:cs="Arial"/>
          <w:lang w:val="sr-Cyrl-RS"/>
        </w:rPr>
      </w:pPr>
    </w:p>
    <w:p w:rsidR="00EE793E" w:rsidRPr="00F1599F" w:rsidRDefault="00EE793E" w:rsidP="00B17826">
      <w:pPr>
        <w:pStyle w:val="KDParagraf"/>
        <w:spacing w:before="0"/>
        <w:jc w:val="center"/>
        <w:rPr>
          <w:rFonts w:cs="Arial"/>
          <w:lang w:val="ru-RU"/>
        </w:rPr>
      </w:pPr>
      <w:r w:rsidRPr="00F1599F">
        <w:rPr>
          <w:rFonts w:cs="Arial"/>
          <w:b/>
          <w:lang w:val="ru-RU"/>
        </w:rPr>
        <w:lastRenderedPageBreak/>
        <w:t xml:space="preserve">Члан </w:t>
      </w:r>
      <w:r w:rsidR="003C2E0B">
        <w:rPr>
          <w:rFonts w:cs="Arial"/>
          <w:b/>
          <w:lang w:val="sr-Cyrl-RS"/>
        </w:rPr>
        <w:t>2</w:t>
      </w:r>
      <w:r w:rsidR="00D26E31">
        <w:rPr>
          <w:rFonts w:cs="Arial"/>
          <w:b/>
          <w:lang w:val="sr-Cyrl-RS"/>
        </w:rPr>
        <w:t>6</w:t>
      </w:r>
      <w:r w:rsidRPr="00F1599F">
        <w:rPr>
          <w:rFonts w:cs="Arial"/>
          <w:lang w:val="ru-RU"/>
        </w:rPr>
        <w:t>.</w:t>
      </w:r>
    </w:p>
    <w:p w:rsidR="00EE793E" w:rsidRDefault="00EE793E" w:rsidP="00EE793E">
      <w:pPr>
        <w:pStyle w:val="KDParagraf"/>
        <w:spacing w:before="0"/>
        <w:rPr>
          <w:rFonts w:cs="Arial"/>
          <w:color w:val="000000" w:themeColor="text1"/>
          <w:lang w:val="ru-RU"/>
        </w:rPr>
      </w:pPr>
      <w:r w:rsidRPr="00F1599F">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F1599F">
        <w:rPr>
          <w:rFonts w:cs="Arial"/>
          <w:color w:val="000000" w:themeColor="text1"/>
          <w:lang w:val="ru-RU"/>
        </w:rPr>
        <w:t xml:space="preserve"> стварно надлежног суда у Београду</w:t>
      </w:r>
      <w:r w:rsidRPr="00F1599F">
        <w:rPr>
          <w:rFonts w:cs="Arial"/>
          <w:color w:val="000000" w:themeColor="text1"/>
          <w:lang w:val="ru-RU"/>
        </w:rPr>
        <w:t>.</w:t>
      </w:r>
    </w:p>
    <w:p w:rsidR="00EE793E" w:rsidRDefault="00EE793E" w:rsidP="00B17826">
      <w:pPr>
        <w:pStyle w:val="KDParagraf"/>
        <w:spacing w:before="0"/>
        <w:jc w:val="center"/>
        <w:rPr>
          <w:rFonts w:cs="Arial"/>
          <w:lang w:val="sr-Cyrl-RS"/>
        </w:rPr>
      </w:pPr>
      <w:r w:rsidRPr="00F1599F">
        <w:rPr>
          <w:rFonts w:cs="Arial"/>
          <w:b/>
          <w:lang w:val="ru-RU"/>
        </w:rPr>
        <w:t xml:space="preserve">Члан </w:t>
      </w:r>
      <w:r w:rsidR="00201D7E">
        <w:rPr>
          <w:rFonts w:cs="Arial"/>
          <w:b/>
          <w:lang w:val="sr-Cyrl-RS"/>
        </w:rPr>
        <w:t>2</w:t>
      </w:r>
      <w:r w:rsidR="00D26E31">
        <w:rPr>
          <w:rFonts w:cs="Arial"/>
          <w:b/>
          <w:lang w:val="sr-Cyrl-RS"/>
        </w:rPr>
        <w:t>7</w:t>
      </w:r>
      <w:r w:rsidRPr="00F1599F">
        <w:rPr>
          <w:rFonts w:cs="Arial"/>
          <w:lang w:val="ru-RU"/>
        </w:rPr>
        <w:t>.</w:t>
      </w:r>
    </w:p>
    <w:p w:rsidR="00A27CB4" w:rsidRPr="00A27CB4" w:rsidRDefault="00A27CB4" w:rsidP="00A27CB4">
      <w:pPr>
        <w:pStyle w:val="KDParagraf"/>
        <w:spacing w:before="0"/>
        <w:jc w:val="left"/>
        <w:rPr>
          <w:rFonts w:cs="Arial"/>
          <w:lang w:val="sr-Cyrl-RS"/>
        </w:rPr>
      </w:pPr>
    </w:p>
    <w:p w:rsidR="008F0950" w:rsidRDefault="00EE793E" w:rsidP="00EE793E">
      <w:pPr>
        <w:pStyle w:val="KDParagraf"/>
        <w:spacing w:before="0"/>
        <w:rPr>
          <w:rFonts w:cs="Arial"/>
          <w:lang w:val="sr-Cyrl-RS"/>
        </w:rPr>
      </w:pPr>
      <w:r w:rsidRPr="00F1599F">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F1599F" w:rsidRDefault="00EE793E" w:rsidP="00B17826">
      <w:pPr>
        <w:pStyle w:val="KDParagraf"/>
        <w:spacing w:before="0"/>
        <w:jc w:val="center"/>
        <w:rPr>
          <w:rFonts w:cs="Arial"/>
          <w:lang w:val="ru-RU"/>
        </w:rPr>
      </w:pPr>
      <w:r w:rsidRPr="00F1599F">
        <w:rPr>
          <w:rFonts w:cs="Arial"/>
          <w:b/>
          <w:lang w:val="ru-RU"/>
        </w:rPr>
        <w:t xml:space="preserve">Члан </w:t>
      </w:r>
      <w:r w:rsidR="00D26E31">
        <w:rPr>
          <w:rFonts w:cs="Arial"/>
          <w:b/>
          <w:lang w:val="sr-Cyrl-RS"/>
        </w:rPr>
        <w:t>28</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Саставни део овог Уговора чине:</w:t>
      </w:r>
    </w:p>
    <w:p w:rsidR="00EE793E" w:rsidRPr="00F1599F" w:rsidRDefault="00EE793E" w:rsidP="00D71F5C">
      <w:pPr>
        <w:pStyle w:val="KDParagraf"/>
        <w:spacing w:before="0"/>
        <w:rPr>
          <w:rFonts w:cs="Arial"/>
          <w:lang w:val="ru-RU"/>
        </w:rPr>
      </w:pPr>
      <w:r w:rsidRPr="00F1599F">
        <w:rPr>
          <w:rFonts w:cs="Arial"/>
          <w:lang w:val="ru-RU"/>
        </w:rPr>
        <w:t xml:space="preserve">Прилог број </w:t>
      </w:r>
      <w:r w:rsidR="007E7445">
        <w:rPr>
          <w:rFonts w:cs="Arial"/>
          <w:lang w:val="sr-Cyrl-RS"/>
        </w:rPr>
        <w:t>1</w:t>
      </w:r>
      <w:r w:rsidR="00D71F5C">
        <w:rPr>
          <w:rFonts w:cs="Arial"/>
          <w:lang w:val="sr-Cyrl-RS"/>
        </w:rPr>
        <w:t xml:space="preserve"> </w:t>
      </w:r>
      <w:r w:rsidRPr="00F1599F">
        <w:rPr>
          <w:rFonts w:cs="Arial"/>
          <w:lang w:val="ru-RU"/>
        </w:rPr>
        <w:t>Понуда;</w:t>
      </w:r>
      <w:r w:rsidRPr="00F1599F">
        <w:rPr>
          <w:rFonts w:cs="Arial"/>
          <w:lang w:val="ru-RU"/>
        </w:rPr>
        <w:tab/>
      </w:r>
    </w:p>
    <w:p w:rsidR="00EE793E" w:rsidRDefault="00EE793E" w:rsidP="00EE793E">
      <w:pPr>
        <w:pStyle w:val="KDParagraf"/>
        <w:spacing w:before="0"/>
        <w:rPr>
          <w:rFonts w:cs="Arial"/>
          <w:lang w:val="sr-Cyrl-RS"/>
        </w:rPr>
      </w:pPr>
      <w:r w:rsidRPr="00F1599F">
        <w:rPr>
          <w:rFonts w:cs="Arial"/>
          <w:lang w:val="ru-RU"/>
        </w:rPr>
        <w:t xml:space="preserve">Прилог број </w:t>
      </w:r>
      <w:r w:rsidR="007E7445">
        <w:rPr>
          <w:rFonts w:cs="Arial"/>
          <w:lang w:val="sr-Cyrl-RS"/>
        </w:rPr>
        <w:t>2</w:t>
      </w:r>
      <w:r w:rsidRPr="00F1599F">
        <w:rPr>
          <w:rFonts w:cs="Arial"/>
          <w:lang w:val="ru-RU"/>
        </w:rPr>
        <w:tab/>
      </w:r>
      <w:r w:rsidR="00D71F5C">
        <w:rPr>
          <w:rFonts w:cs="Arial"/>
          <w:lang w:val="sr-Cyrl-RS"/>
        </w:rPr>
        <w:t xml:space="preserve"> </w:t>
      </w:r>
      <w:r w:rsidR="00035C11" w:rsidRPr="00C83E1C">
        <w:rPr>
          <w:rFonts w:cs="Arial"/>
          <w:lang w:val="ru-RU"/>
        </w:rPr>
        <w:t>Техничка спецификације (</w:t>
      </w:r>
      <w:r w:rsidR="00035C11" w:rsidRPr="00C83E1C">
        <w:rPr>
          <w:rFonts w:cs="Arial"/>
          <w:lang w:val="sr-Cyrl-RS"/>
        </w:rPr>
        <w:t>Технички опис набавке и Ценовник набавке)</w:t>
      </w:r>
      <w:r w:rsidRPr="00F1599F">
        <w:rPr>
          <w:rFonts w:cs="Arial"/>
          <w:lang w:val="ru-RU"/>
        </w:rPr>
        <w:t>;</w:t>
      </w:r>
    </w:p>
    <w:p w:rsidR="008621CD" w:rsidRPr="008621CD" w:rsidRDefault="008621CD" w:rsidP="00EE793E">
      <w:pPr>
        <w:pStyle w:val="KDParagraf"/>
        <w:spacing w:before="0"/>
        <w:rPr>
          <w:rFonts w:cs="Arial"/>
          <w:lang w:val="sr-Cyrl-RS"/>
        </w:rPr>
      </w:pPr>
      <w:r>
        <w:rPr>
          <w:rFonts w:cs="Arial"/>
          <w:lang w:val="sr-Cyrl-RS"/>
        </w:rPr>
        <w:t xml:space="preserve">Прилог број 3 </w:t>
      </w:r>
      <w:r w:rsidR="00035C11" w:rsidRPr="00C83E1C">
        <w:rPr>
          <w:rFonts w:cs="Arial"/>
          <w:lang w:val="sr-Cyrl-RS"/>
        </w:rPr>
        <w:t>Структура понуђене цене</w:t>
      </w:r>
    </w:p>
    <w:p w:rsidR="007526B1" w:rsidRPr="00116FC1" w:rsidRDefault="00A51C4D" w:rsidP="00EE793E">
      <w:pPr>
        <w:pStyle w:val="KDParagraf"/>
        <w:spacing w:before="0"/>
        <w:rPr>
          <w:rFonts w:cs="Arial"/>
          <w:lang w:val="sr-Cyrl-RS"/>
        </w:rPr>
      </w:pPr>
      <w:r w:rsidRPr="00F1599F">
        <w:rPr>
          <w:rFonts w:cs="Arial"/>
          <w:lang w:val="ru-RU"/>
        </w:rPr>
        <w:t xml:space="preserve">Прилог број </w:t>
      </w:r>
      <w:r w:rsidR="006E2A41">
        <w:rPr>
          <w:rFonts w:cs="Arial"/>
          <w:lang w:val="sr-Cyrl-RS"/>
        </w:rPr>
        <w:t>4</w:t>
      </w:r>
      <w:r w:rsidR="00B17826" w:rsidRPr="00F1599F">
        <w:rPr>
          <w:rFonts w:cs="Arial"/>
          <w:lang w:val="ru-RU"/>
        </w:rPr>
        <w:t xml:space="preserve"> </w:t>
      </w:r>
      <w:r w:rsidR="00EE793E" w:rsidRPr="00F1599F">
        <w:rPr>
          <w:rFonts w:cs="Arial"/>
          <w:lang w:val="ru-RU"/>
        </w:rPr>
        <w:t>Споразум о заједничком извршењу услуге</w:t>
      </w:r>
    </w:p>
    <w:p w:rsidR="00B37F05" w:rsidRDefault="00B37F05" w:rsidP="00EE793E">
      <w:pPr>
        <w:pStyle w:val="KDParagraf"/>
        <w:spacing w:before="0"/>
        <w:rPr>
          <w:rFonts w:cs="Arial"/>
          <w:lang w:val="sr-Cyrl-RS"/>
        </w:rPr>
      </w:pPr>
    </w:p>
    <w:p w:rsidR="00EE793E" w:rsidRDefault="00EE793E" w:rsidP="00B17826">
      <w:pPr>
        <w:pStyle w:val="KDParagraf"/>
        <w:spacing w:before="0"/>
        <w:jc w:val="center"/>
        <w:rPr>
          <w:rFonts w:cs="Arial"/>
          <w:lang w:val="sr-Cyrl-RS"/>
        </w:rPr>
      </w:pPr>
      <w:r w:rsidRPr="00F1599F">
        <w:rPr>
          <w:rFonts w:cs="Arial"/>
          <w:b/>
          <w:lang w:val="ru-RU"/>
        </w:rPr>
        <w:t xml:space="preserve">Члан </w:t>
      </w:r>
      <w:r w:rsidR="00D26E31">
        <w:rPr>
          <w:rFonts w:cs="Arial"/>
          <w:b/>
          <w:lang w:val="ru-RU"/>
        </w:rPr>
        <w:t>29</w:t>
      </w:r>
      <w:r w:rsidRPr="00F1599F">
        <w:rPr>
          <w:rFonts w:cs="Arial"/>
          <w:lang w:val="ru-RU"/>
        </w:rPr>
        <w:t>.</w:t>
      </w:r>
    </w:p>
    <w:p w:rsidR="00B17826" w:rsidRPr="00F1599F" w:rsidRDefault="00B17826" w:rsidP="00B17826">
      <w:pPr>
        <w:pStyle w:val="KDParagraf"/>
        <w:spacing w:before="0"/>
        <w:rPr>
          <w:rFonts w:eastAsia="Calibri" w:cs="Arial"/>
          <w:noProof/>
          <w:color w:val="000000" w:themeColor="text1"/>
          <w:lang w:val="ru-RU"/>
        </w:rPr>
      </w:pPr>
      <w:r w:rsidRPr="00F1599F">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Default="00B17826" w:rsidP="00B17826">
      <w:pPr>
        <w:pStyle w:val="KDParagraf"/>
        <w:spacing w:before="0"/>
        <w:rPr>
          <w:rFonts w:eastAsia="Calibri" w:cs="Arial"/>
          <w:noProof/>
          <w:color w:val="000000" w:themeColor="text1"/>
          <w:lang w:val="sr-Cyrl-RS"/>
        </w:rPr>
      </w:pPr>
    </w:p>
    <w:p w:rsidR="00B17826" w:rsidRPr="00F1599F" w:rsidRDefault="00B17826" w:rsidP="00B17826">
      <w:pPr>
        <w:pStyle w:val="KDParagraf"/>
        <w:spacing w:before="0"/>
        <w:rPr>
          <w:rFonts w:eastAsia="Calibri" w:cs="Arial"/>
          <w:noProof/>
          <w:color w:val="000000" w:themeColor="text1"/>
          <w:lang w:val="ru-RU"/>
        </w:rPr>
      </w:pPr>
      <w:r w:rsidRPr="00F1599F">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862E8" w:rsidRDefault="00C862E8" w:rsidP="00EE793E">
      <w:pPr>
        <w:pStyle w:val="KDParagraf"/>
        <w:spacing w:before="0"/>
        <w:rPr>
          <w:rFonts w:cs="Arial"/>
          <w:lang w:val="sr-Cyrl-RS"/>
        </w:rPr>
      </w:pPr>
    </w:p>
    <w:p w:rsidR="006B6FDF" w:rsidRDefault="006B6FDF" w:rsidP="00EE793E">
      <w:pPr>
        <w:pStyle w:val="KDParagraf"/>
        <w:spacing w:before="0"/>
        <w:rPr>
          <w:rFonts w:cs="Arial"/>
          <w:lang w:val="sr-Cyrl-RS"/>
        </w:rPr>
      </w:pPr>
    </w:p>
    <w:p w:rsidR="001434E3" w:rsidRPr="00C862E8" w:rsidRDefault="001434E3" w:rsidP="00EE793E">
      <w:pPr>
        <w:pStyle w:val="KDParagraf"/>
        <w:spacing w:before="0"/>
        <w:rPr>
          <w:rFonts w:cs="Arial"/>
          <w:lang w:val="sr-Cyrl-RS"/>
        </w:rPr>
      </w:pPr>
    </w:p>
    <w:p w:rsidR="00B17826" w:rsidRPr="00F1599F" w:rsidRDefault="00906791" w:rsidP="00B17826">
      <w:pPr>
        <w:pStyle w:val="KDParagraf"/>
        <w:spacing w:before="0"/>
        <w:rPr>
          <w:rFonts w:cs="Arial"/>
          <w:b/>
          <w:lang w:val="ru-RU"/>
        </w:rPr>
      </w:pPr>
      <w:r w:rsidRPr="00F1599F">
        <w:rPr>
          <w:rFonts w:cs="Arial"/>
          <w:b/>
          <w:lang w:val="ru-RU"/>
        </w:rPr>
        <w:t xml:space="preserve">         </w:t>
      </w:r>
      <w:r w:rsidR="00B17826" w:rsidRPr="00F1599F">
        <w:rPr>
          <w:rFonts w:cs="Arial"/>
          <w:b/>
          <w:lang w:val="ru-RU"/>
        </w:rPr>
        <w:t xml:space="preserve">       КОРИСНИК </w:t>
      </w:r>
      <w:r w:rsidR="002D6F0B" w:rsidRPr="00F1599F">
        <w:rPr>
          <w:rFonts w:cs="Arial"/>
          <w:b/>
          <w:lang w:val="ru-RU"/>
        </w:rPr>
        <w:t>УСЛУГА</w:t>
      </w:r>
      <w:r w:rsidR="00B17826" w:rsidRPr="00F1599F">
        <w:rPr>
          <w:rFonts w:cs="Arial"/>
          <w:b/>
          <w:lang w:val="ru-RU"/>
        </w:rPr>
        <w:t xml:space="preserve">                                           </w:t>
      </w:r>
      <w:r w:rsidR="002D6F0B" w:rsidRPr="00F1599F">
        <w:rPr>
          <w:rFonts w:cs="Arial"/>
          <w:b/>
          <w:lang w:val="ru-RU"/>
        </w:rPr>
        <w:t xml:space="preserve">       </w:t>
      </w:r>
      <w:r w:rsidR="00B17826" w:rsidRPr="00F1599F">
        <w:rPr>
          <w:rFonts w:cs="Arial"/>
          <w:b/>
          <w:lang w:val="ru-RU"/>
        </w:rPr>
        <w:t>ПРУЖАЛАЦ</w:t>
      </w:r>
      <w:r w:rsidR="002D6F0B" w:rsidRPr="00F1599F">
        <w:rPr>
          <w:rFonts w:cs="Arial"/>
          <w:b/>
          <w:lang w:val="ru-RU"/>
        </w:rPr>
        <w:t xml:space="preserve"> УСЛУГА</w:t>
      </w:r>
    </w:p>
    <w:p w:rsidR="00B17826" w:rsidRPr="00F1599F" w:rsidRDefault="00B17826" w:rsidP="00B17826">
      <w:pPr>
        <w:spacing w:before="0"/>
        <w:rPr>
          <w:rFonts w:cs="Arial"/>
          <w:b/>
          <w:lang w:val="ru-RU"/>
        </w:rPr>
      </w:pPr>
      <w:r w:rsidRPr="00F1599F">
        <w:rPr>
          <w:rFonts w:cs="Arial"/>
          <w:b/>
          <w:lang w:val="ru-RU"/>
        </w:rPr>
        <w:t xml:space="preserve">ЈП „Електропривреда Србије“Београд                                                </w:t>
      </w:r>
      <w:r w:rsidRPr="00F1599F">
        <w:rPr>
          <w:rFonts w:cs="Arial"/>
          <w:b/>
          <w:color w:val="FF0000"/>
          <w:lang w:val="ru-RU"/>
        </w:rPr>
        <w:t>Назив</w:t>
      </w:r>
    </w:p>
    <w:p w:rsidR="00B17826" w:rsidRPr="00F1599F" w:rsidRDefault="00B17826" w:rsidP="00B17826">
      <w:pPr>
        <w:pStyle w:val="KDParagraf"/>
        <w:spacing w:before="0"/>
        <w:rPr>
          <w:rFonts w:cs="Arial"/>
          <w:lang w:val="ru-RU"/>
        </w:rPr>
      </w:pPr>
    </w:p>
    <w:p w:rsidR="00B17826" w:rsidRPr="00F1599F" w:rsidRDefault="00B17826" w:rsidP="00B17826">
      <w:pPr>
        <w:pStyle w:val="KDParagraf"/>
        <w:spacing w:before="0"/>
        <w:rPr>
          <w:rFonts w:cs="Arial"/>
          <w:lang w:val="ru-RU"/>
        </w:rPr>
      </w:pPr>
      <w:r w:rsidRPr="00F1599F">
        <w:rPr>
          <w:rFonts w:cs="Arial"/>
          <w:lang w:val="ru-RU"/>
        </w:rPr>
        <w:t>___________________________________                             ________________________</w:t>
      </w:r>
    </w:p>
    <w:p w:rsidR="00B17826" w:rsidRPr="00F1599F" w:rsidRDefault="00B17826" w:rsidP="00B17826">
      <w:pPr>
        <w:pStyle w:val="KDParagraf"/>
        <w:spacing w:before="0"/>
        <w:rPr>
          <w:rFonts w:cs="Arial"/>
          <w:b/>
          <w:lang w:val="ru-RU"/>
        </w:rPr>
      </w:pPr>
      <w:r w:rsidRPr="00F1599F">
        <w:rPr>
          <w:rFonts w:cs="Arial"/>
          <w:lang w:val="ru-RU"/>
        </w:rPr>
        <w:t xml:space="preserve">                                                                              </w:t>
      </w:r>
      <w:r w:rsidRPr="00F1599F">
        <w:rPr>
          <w:rFonts w:cs="Arial"/>
          <w:b/>
          <w:lang w:val="ru-RU"/>
        </w:rPr>
        <w:t>М.П.</w:t>
      </w:r>
    </w:p>
    <w:p w:rsidR="007E7445" w:rsidRDefault="00B17826" w:rsidP="0092140D">
      <w:pPr>
        <w:spacing w:before="0"/>
        <w:rPr>
          <w:rFonts w:cs="Arial"/>
          <w:lang w:val="sr-Cyrl-RS"/>
        </w:rPr>
      </w:pPr>
      <w:r w:rsidRPr="00F1599F">
        <w:rPr>
          <w:rFonts w:cs="Arial"/>
          <w:lang w:val="ru-RU"/>
        </w:rPr>
        <w:t>Финансијски директор ТЕНТ,</w:t>
      </w:r>
      <w:r w:rsidRPr="00F1599F">
        <w:rPr>
          <w:rFonts w:cs="Arial"/>
          <w:color w:val="00B0F0"/>
          <w:lang w:val="ru-RU"/>
        </w:rPr>
        <w:t xml:space="preserve">                  </w:t>
      </w:r>
      <w:r w:rsidRPr="00F1599F">
        <w:rPr>
          <w:rFonts w:cs="Arial"/>
          <w:color w:val="FF0000"/>
          <w:lang w:val="ru-RU"/>
        </w:rPr>
        <w:t>име и презиме,функција</w:t>
      </w:r>
      <w:r w:rsidRPr="00F1599F">
        <w:rPr>
          <w:rFonts w:cs="Arial"/>
          <w:lang w:val="ru-RU"/>
        </w:rPr>
        <w:t xml:space="preserve">                                            Милорад Лазић, дипл.екон.   </w:t>
      </w:r>
    </w:p>
    <w:p w:rsidR="006C3933" w:rsidRDefault="006C3933" w:rsidP="00116FC1">
      <w:pPr>
        <w:tabs>
          <w:tab w:val="left" w:pos="567"/>
        </w:tabs>
        <w:spacing w:before="0"/>
        <w:rPr>
          <w:rFonts w:cs="Arial"/>
          <w:b/>
          <w:lang w:val="sr-Cyrl-RS"/>
        </w:rPr>
      </w:pPr>
    </w:p>
    <w:p w:rsidR="006C3933" w:rsidRDefault="006C3933" w:rsidP="00116FC1">
      <w:pPr>
        <w:tabs>
          <w:tab w:val="left" w:pos="567"/>
        </w:tabs>
        <w:spacing w:before="0"/>
        <w:rPr>
          <w:rFonts w:cs="Arial"/>
          <w:b/>
          <w:lang w:val="sr-Cyrl-RS"/>
        </w:rPr>
      </w:pPr>
    </w:p>
    <w:p w:rsidR="006E2A41" w:rsidRDefault="006E2A41" w:rsidP="00116FC1">
      <w:pPr>
        <w:tabs>
          <w:tab w:val="left" w:pos="567"/>
        </w:tabs>
        <w:spacing w:before="0"/>
        <w:rPr>
          <w:rFonts w:cs="Arial"/>
          <w:b/>
          <w:lang w:val="sr-Cyrl-RS"/>
        </w:rPr>
      </w:pPr>
    </w:p>
    <w:p w:rsidR="006E2A41" w:rsidRDefault="006E2A41" w:rsidP="00116FC1">
      <w:pPr>
        <w:tabs>
          <w:tab w:val="left" w:pos="567"/>
        </w:tabs>
        <w:spacing w:before="0"/>
        <w:rPr>
          <w:rFonts w:cs="Arial"/>
          <w:b/>
          <w:lang w:val="sr-Cyrl-RS"/>
        </w:rPr>
      </w:pPr>
    </w:p>
    <w:p w:rsidR="007526B1" w:rsidRDefault="005243CB" w:rsidP="006C3933">
      <w:pPr>
        <w:tabs>
          <w:tab w:val="left" w:pos="567"/>
        </w:tabs>
        <w:spacing w:before="0"/>
        <w:rPr>
          <w:rFonts w:cs="Arial"/>
          <w:b/>
          <w:lang w:val="sr-Cyrl-RS"/>
        </w:rPr>
      </w:pPr>
      <w:r w:rsidRPr="00F1599F">
        <w:rPr>
          <w:rFonts w:cs="Arial"/>
          <w:b/>
          <w:lang w:val="ru-RU"/>
        </w:rPr>
        <w:t>НАПОМЕНА:</w:t>
      </w:r>
      <w:r w:rsidR="001434E3">
        <w:rPr>
          <w:rFonts w:cs="Arial"/>
          <w:b/>
          <w:lang w:val="sr-Cyrl-RS"/>
        </w:rPr>
        <w:t xml:space="preserve"> </w:t>
      </w:r>
      <w:r w:rsidRPr="00F1599F">
        <w:rPr>
          <w:rFonts w:cs="Arial"/>
          <w:b/>
          <w:lang w:val="ru-RU"/>
        </w:rPr>
        <w:t>НАКОН ИЗБОРА НАЈПОВ</w:t>
      </w:r>
      <w:r>
        <w:rPr>
          <w:rFonts w:cs="Arial"/>
          <w:b/>
          <w:lang w:val="sr-Cyrl-RS"/>
        </w:rPr>
        <w:t>О</w:t>
      </w:r>
      <w:r w:rsidRPr="00F1599F">
        <w:rPr>
          <w:rFonts w:cs="Arial"/>
          <w:b/>
          <w:lang w:val="ru-RU"/>
        </w:rPr>
        <w:t>ЉНИЈЕ ПОНУДЕ, СВЕ ОПЦИОНЕ ФОРМУЛ</w:t>
      </w:r>
      <w:r>
        <w:rPr>
          <w:rFonts w:cs="Arial"/>
          <w:b/>
        </w:rPr>
        <w:t>A</w:t>
      </w:r>
      <w:r w:rsidRPr="00F1599F">
        <w:rPr>
          <w:rFonts w:cs="Arial"/>
          <w:b/>
          <w:lang w:val="ru-RU"/>
        </w:rPr>
        <w:t>ЦИЈЕ ОВОГ МОДЕЛА УГОВ</w:t>
      </w:r>
      <w:r>
        <w:rPr>
          <w:rFonts w:cs="Arial"/>
          <w:b/>
        </w:rPr>
        <w:t>O</w:t>
      </w:r>
      <w:r w:rsidRPr="00F1599F">
        <w:rPr>
          <w:rFonts w:cs="Arial"/>
          <w:b/>
          <w:lang w:val="ru-RU"/>
        </w:rPr>
        <w:t>РА ЋЕ СЕ ПРИЛАГОД</w:t>
      </w:r>
      <w:r>
        <w:rPr>
          <w:rFonts w:cs="Arial"/>
          <w:b/>
          <w:lang w:val="sr-Cyrl-RS"/>
        </w:rPr>
        <w:t>И</w:t>
      </w:r>
      <w:r w:rsidRPr="00F1599F">
        <w:rPr>
          <w:rFonts w:cs="Arial"/>
          <w:b/>
          <w:lang w:val="ru-RU"/>
        </w:rPr>
        <w:t>ТИ КОНКРЕТНО ИЗАБР</w:t>
      </w:r>
      <w:r>
        <w:rPr>
          <w:rFonts w:cs="Arial"/>
          <w:b/>
          <w:lang w:val="sr-Cyrl-RS"/>
        </w:rPr>
        <w:t>А</w:t>
      </w:r>
      <w:r w:rsidRPr="00F1599F">
        <w:rPr>
          <w:rFonts w:cs="Arial"/>
          <w:b/>
          <w:lang w:val="ru-RU"/>
        </w:rPr>
        <w:t>НОЈ ПОНУДИ.</w:t>
      </w:r>
    </w:p>
    <w:p w:rsidR="006F4703" w:rsidRDefault="006F4703" w:rsidP="006C3933">
      <w:pPr>
        <w:tabs>
          <w:tab w:val="left" w:pos="567"/>
        </w:tabs>
        <w:spacing w:before="0"/>
        <w:rPr>
          <w:rFonts w:cs="Arial"/>
          <w:b/>
          <w:lang w:val="sr-Cyrl-RS"/>
        </w:rPr>
      </w:pPr>
    </w:p>
    <w:p w:rsidR="006F4703" w:rsidRDefault="006F4703" w:rsidP="006C3933">
      <w:pPr>
        <w:tabs>
          <w:tab w:val="left" w:pos="567"/>
        </w:tabs>
        <w:spacing w:before="0"/>
        <w:rPr>
          <w:rFonts w:cs="Arial"/>
          <w:b/>
          <w:lang w:val="sr-Cyrl-RS"/>
        </w:rPr>
      </w:pPr>
    </w:p>
    <w:sectPr w:rsidR="006F4703"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E8" w:rsidRDefault="00D346E8">
      <w:r>
        <w:separator/>
      </w:r>
    </w:p>
    <w:p w:rsidR="00D346E8" w:rsidRDefault="00D346E8"/>
  </w:endnote>
  <w:endnote w:type="continuationSeparator" w:id="0">
    <w:p w:rsidR="00D346E8" w:rsidRDefault="00D346E8">
      <w:r>
        <w:continuationSeparator/>
      </w:r>
    </w:p>
    <w:p w:rsidR="00D346E8" w:rsidRDefault="00D34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D3" w:rsidRDefault="004650D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50D3" w:rsidRDefault="004650D3" w:rsidP="00841BE7">
    <w:pPr>
      <w:pStyle w:val="Footer"/>
      <w:ind w:right="360"/>
    </w:pPr>
  </w:p>
  <w:p w:rsidR="004650D3" w:rsidRDefault="004650D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D3" w:rsidRPr="00EC5BB4" w:rsidRDefault="004650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3971">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3971">
      <w:rPr>
        <w:rStyle w:val="PageNumber"/>
        <w:rFonts w:cs="Arial"/>
        <w:b/>
        <w:noProof/>
        <w:szCs w:val="24"/>
      </w:rPr>
      <w:t>42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D3" w:rsidRPr="00EC5BB4" w:rsidRDefault="004650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3971">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3971">
      <w:rPr>
        <w:rStyle w:val="PageNumber"/>
        <w:rFonts w:cs="Arial"/>
        <w:b/>
        <w:noProof/>
        <w:szCs w:val="24"/>
      </w:rPr>
      <w:t>35</w:t>
    </w:r>
    <w:r w:rsidRPr="00EC5BB4">
      <w:rPr>
        <w:rStyle w:val="PageNumber"/>
        <w:rFonts w:cs="Arial"/>
        <w:b/>
        <w:szCs w:val="24"/>
      </w:rPr>
      <w:fldChar w:fldCharType="end"/>
    </w:r>
  </w:p>
  <w:p w:rsidR="004650D3" w:rsidRDefault="00465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E8" w:rsidRDefault="00D346E8">
      <w:r>
        <w:separator/>
      </w:r>
    </w:p>
    <w:p w:rsidR="00D346E8" w:rsidRDefault="00D346E8"/>
  </w:footnote>
  <w:footnote w:type="continuationSeparator" w:id="0">
    <w:p w:rsidR="00D346E8" w:rsidRDefault="00D346E8">
      <w:r>
        <w:continuationSeparator/>
      </w:r>
    </w:p>
    <w:p w:rsidR="00D346E8" w:rsidRDefault="00D346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D3" w:rsidRDefault="004650D3" w:rsidP="004276AD">
    <w:pPr>
      <w:pStyle w:val="Header"/>
      <w:rPr>
        <w:sz w:val="20"/>
      </w:rPr>
    </w:pPr>
  </w:p>
  <w:p w:rsidR="004650D3" w:rsidRPr="00F1599F" w:rsidRDefault="004650D3" w:rsidP="00FD225C">
    <w:pPr>
      <w:pStyle w:val="Header"/>
      <w:rPr>
        <w:szCs w:val="24"/>
        <w:lang w:val="ru-RU"/>
      </w:rPr>
    </w:pPr>
    <w:r w:rsidRPr="00F1599F">
      <w:rPr>
        <w:szCs w:val="24"/>
        <w:lang w:val="ru-RU"/>
      </w:rPr>
      <w:t xml:space="preserve">ЈП „Електропривреда Србије“ Београд  </w:t>
    </w:r>
    <w:r>
      <w:rPr>
        <w:szCs w:val="24"/>
        <w:lang w:val="sr-Cyrl-RS"/>
      </w:rPr>
      <w:t xml:space="preserve">               </w:t>
    </w:r>
    <w:r w:rsidRPr="00F1599F">
      <w:rPr>
        <w:szCs w:val="24"/>
        <w:lang w:val="ru-RU"/>
      </w:rPr>
      <w:t xml:space="preserve">Конкурсна документација           </w:t>
    </w:r>
  </w:p>
  <w:p w:rsidR="004650D3" w:rsidRPr="00DF084F" w:rsidRDefault="004650D3" w:rsidP="00DF084F">
    <w:pPr>
      <w:ind w:left="-360" w:right="-19"/>
      <w:jc w:val="center"/>
      <w:outlineLvl w:val="0"/>
      <w:rPr>
        <w:rFonts w:cs="Arial"/>
        <w:b/>
        <w:lang w:val="sr-Cyrl-RS"/>
      </w:rPr>
    </w:pPr>
    <w:r w:rsidRPr="00F1599F">
      <w:rPr>
        <w:szCs w:val="24"/>
        <w:lang w:val="ru-RU"/>
      </w:rPr>
      <w:t xml:space="preserve"> </w:t>
    </w:r>
    <w:r>
      <w:rPr>
        <w:szCs w:val="24"/>
        <w:lang w:val="sr-Cyrl-RS"/>
      </w:rPr>
      <w:t xml:space="preserve">                                                                       ЈН </w:t>
    </w:r>
    <w:r w:rsidRPr="00F01878">
      <w:rPr>
        <w:szCs w:val="24"/>
      </w:rPr>
      <w:t xml:space="preserve">бр. </w:t>
    </w:r>
    <w:r>
      <w:rPr>
        <w:rFonts w:cs="Arial"/>
        <w:b/>
      </w:rPr>
      <w:t>1633/2016 (3000/1028/2016)</w:t>
    </w:r>
  </w:p>
  <w:p w:rsidR="004650D3" w:rsidRPr="004276AD" w:rsidRDefault="004650D3" w:rsidP="00DF084F">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D3" w:rsidRDefault="004650D3" w:rsidP="004276AD">
    <w:pPr>
      <w:pStyle w:val="Header"/>
    </w:pPr>
  </w:p>
  <w:p w:rsidR="004650D3" w:rsidRPr="00FF086B" w:rsidRDefault="004650D3" w:rsidP="004276AD">
    <w:pPr>
      <w:pStyle w:val="Header"/>
      <w:rPr>
        <w:szCs w:val="24"/>
        <w:lang w:val="sr-Cyrl-RS"/>
      </w:rPr>
    </w:pPr>
    <w:r w:rsidRPr="00F1599F">
      <w:rPr>
        <w:szCs w:val="24"/>
        <w:lang w:val="ru-RU"/>
      </w:rPr>
      <w:t>ЈП „Електропривреда Србије“ Београд        Конкурсна документација ЈН</w:t>
    </w:r>
    <w:r w:rsidRPr="00F1599F">
      <w:rPr>
        <w:b/>
        <w:szCs w:val="24"/>
        <w:lang w:val="ru-RU"/>
      </w:rPr>
      <w:t xml:space="preserve"> </w:t>
    </w:r>
  </w:p>
  <w:p w:rsidR="004650D3" w:rsidRPr="00210557" w:rsidRDefault="004650D3" w:rsidP="00210557">
    <w:pPr>
      <w:pStyle w:val="Header"/>
      <w:jc w:val="center"/>
    </w:pPr>
    <w:r w:rsidRPr="00F1599F">
      <w:rPr>
        <w:szCs w:val="24"/>
        <w:lang w:val="ru-RU"/>
      </w:rPr>
      <w:t xml:space="preserve">                                                            </w:t>
    </w:r>
    <w:r>
      <w:rPr>
        <w:szCs w:val="24"/>
        <w:lang w:val="sr-Cyrl-RS"/>
      </w:rPr>
      <w:t xml:space="preserve">ЈН </w:t>
    </w:r>
    <w:r w:rsidRPr="00F01878">
      <w:rPr>
        <w:szCs w:val="24"/>
      </w:rPr>
      <w:t xml:space="preserve">бр. </w:t>
    </w:r>
    <w:r>
      <w:rPr>
        <w:rFonts w:cs="Arial"/>
        <w:b/>
      </w:rPr>
      <w:t>1633/2016 (3000/1028/2016)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133F42"/>
    <w:multiLevelType w:val="hybridMultilevel"/>
    <w:tmpl w:val="181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88830C1"/>
    <w:multiLevelType w:val="hybridMultilevel"/>
    <w:tmpl w:val="146A8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DFBA6ABA"/>
    <w:lvl w:ilvl="0" w:tplc="DBBC4DB4">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ED13DB9"/>
    <w:multiLevelType w:val="hybridMultilevel"/>
    <w:tmpl w:val="86923160"/>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6C793B"/>
    <w:multiLevelType w:val="hybridMultilevel"/>
    <w:tmpl w:val="41F47E32"/>
    <w:lvl w:ilvl="0" w:tplc="EA10246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4"/>
  </w:num>
  <w:num w:numId="3">
    <w:abstractNumId w:val="81"/>
  </w:num>
  <w:num w:numId="4">
    <w:abstractNumId w:val="55"/>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num>
  <w:num w:numId="9">
    <w:abstractNumId w:val="72"/>
  </w:num>
  <w:num w:numId="10">
    <w:abstractNumId w:val="66"/>
  </w:num>
  <w:num w:numId="11">
    <w:abstractNumId w:val="59"/>
  </w:num>
  <w:num w:numId="12">
    <w:abstractNumId w:val="56"/>
  </w:num>
  <w:num w:numId="13">
    <w:abstractNumId w:val="68"/>
  </w:num>
  <w:num w:numId="14">
    <w:abstractNumId w:val="63"/>
  </w:num>
  <w:num w:numId="15">
    <w:abstractNumId w:val="82"/>
  </w:num>
  <w:num w:numId="16">
    <w:abstractNumId w:val="76"/>
  </w:num>
  <w:num w:numId="17">
    <w:abstractNumId w:val="84"/>
  </w:num>
  <w:num w:numId="18">
    <w:abstractNumId w:val="65"/>
  </w:num>
  <w:num w:numId="1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num>
  <w:num w:numId="29">
    <w:abstractNumId w:val="67"/>
  </w:num>
  <w:num w:numId="30">
    <w:abstractNumId w:val="49"/>
  </w:num>
  <w:num w:numId="31">
    <w:abstractNumId w:val="78"/>
  </w:num>
  <w:num w:numId="32">
    <w:abstractNumId w:val="61"/>
  </w:num>
  <w:num w:numId="33">
    <w:abstractNumId w:val="90"/>
  </w:num>
  <w:num w:numId="34">
    <w:abstractNumId w:val="5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BE"/>
    <w:rsid w:val="000170DE"/>
    <w:rsid w:val="00017C93"/>
    <w:rsid w:val="00017F00"/>
    <w:rsid w:val="000203EF"/>
    <w:rsid w:val="000205B9"/>
    <w:rsid w:val="00020A55"/>
    <w:rsid w:val="00020A7C"/>
    <w:rsid w:val="00020C23"/>
    <w:rsid w:val="00020D2A"/>
    <w:rsid w:val="00020D7D"/>
    <w:rsid w:val="00020D8B"/>
    <w:rsid w:val="00020DC9"/>
    <w:rsid w:val="00021350"/>
    <w:rsid w:val="0002178A"/>
    <w:rsid w:val="000219C1"/>
    <w:rsid w:val="00021C99"/>
    <w:rsid w:val="00021E7F"/>
    <w:rsid w:val="000221F1"/>
    <w:rsid w:val="000224DA"/>
    <w:rsid w:val="00022726"/>
    <w:rsid w:val="000227EC"/>
    <w:rsid w:val="00022CB5"/>
    <w:rsid w:val="00022FC7"/>
    <w:rsid w:val="00023057"/>
    <w:rsid w:val="00023308"/>
    <w:rsid w:val="00023BFF"/>
    <w:rsid w:val="00023D09"/>
    <w:rsid w:val="0002418B"/>
    <w:rsid w:val="0002512F"/>
    <w:rsid w:val="00025304"/>
    <w:rsid w:val="00025ABF"/>
    <w:rsid w:val="00025B97"/>
    <w:rsid w:val="00025EC5"/>
    <w:rsid w:val="00026036"/>
    <w:rsid w:val="000261C8"/>
    <w:rsid w:val="00026444"/>
    <w:rsid w:val="00026621"/>
    <w:rsid w:val="000267C3"/>
    <w:rsid w:val="00026F45"/>
    <w:rsid w:val="00027418"/>
    <w:rsid w:val="0002750F"/>
    <w:rsid w:val="00027B69"/>
    <w:rsid w:val="00027F81"/>
    <w:rsid w:val="000303E2"/>
    <w:rsid w:val="000304D8"/>
    <w:rsid w:val="00030591"/>
    <w:rsid w:val="00030B9D"/>
    <w:rsid w:val="0003103E"/>
    <w:rsid w:val="0003169E"/>
    <w:rsid w:val="000317BA"/>
    <w:rsid w:val="00031E71"/>
    <w:rsid w:val="00032272"/>
    <w:rsid w:val="00032B7E"/>
    <w:rsid w:val="00032C65"/>
    <w:rsid w:val="00032C96"/>
    <w:rsid w:val="0003302D"/>
    <w:rsid w:val="00033D74"/>
    <w:rsid w:val="00034535"/>
    <w:rsid w:val="0003493C"/>
    <w:rsid w:val="00034E4F"/>
    <w:rsid w:val="00034FFF"/>
    <w:rsid w:val="000350BD"/>
    <w:rsid w:val="00035379"/>
    <w:rsid w:val="0003588D"/>
    <w:rsid w:val="0003589C"/>
    <w:rsid w:val="000359EE"/>
    <w:rsid w:val="00035C04"/>
    <w:rsid w:val="00035C11"/>
    <w:rsid w:val="00036222"/>
    <w:rsid w:val="000364AD"/>
    <w:rsid w:val="000365C7"/>
    <w:rsid w:val="00036776"/>
    <w:rsid w:val="00036BDD"/>
    <w:rsid w:val="0003771A"/>
    <w:rsid w:val="00037AAA"/>
    <w:rsid w:val="00037B82"/>
    <w:rsid w:val="00037E5A"/>
    <w:rsid w:val="00040A19"/>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02F"/>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8F"/>
    <w:rsid w:val="00065071"/>
    <w:rsid w:val="0006514D"/>
    <w:rsid w:val="00065368"/>
    <w:rsid w:val="00065849"/>
    <w:rsid w:val="00065DE7"/>
    <w:rsid w:val="000663EE"/>
    <w:rsid w:val="000666B4"/>
    <w:rsid w:val="0006684E"/>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BDC"/>
    <w:rsid w:val="00075F5B"/>
    <w:rsid w:val="0007605E"/>
    <w:rsid w:val="0007608E"/>
    <w:rsid w:val="000760C0"/>
    <w:rsid w:val="000765D5"/>
    <w:rsid w:val="00076C2A"/>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A6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B2"/>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62B"/>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44"/>
    <w:rsid w:val="000E1FD4"/>
    <w:rsid w:val="000E2391"/>
    <w:rsid w:val="000E2921"/>
    <w:rsid w:val="000E29D6"/>
    <w:rsid w:val="000E3071"/>
    <w:rsid w:val="000E3256"/>
    <w:rsid w:val="000E3346"/>
    <w:rsid w:val="000E3492"/>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95"/>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FC1"/>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3F7"/>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DB2"/>
    <w:rsid w:val="001350CE"/>
    <w:rsid w:val="0013517D"/>
    <w:rsid w:val="001352E0"/>
    <w:rsid w:val="001353DA"/>
    <w:rsid w:val="0013566D"/>
    <w:rsid w:val="0013579A"/>
    <w:rsid w:val="00135844"/>
    <w:rsid w:val="001364AE"/>
    <w:rsid w:val="001364B9"/>
    <w:rsid w:val="00136ED7"/>
    <w:rsid w:val="001370C5"/>
    <w:rsid w:val="001374C4"/>
    <w:rsid w:val="00137540"/>
    <w:rsid w:val="00137B56"/>
    <w:rsid w:val="00137DF3"/>
    <w:rsid w:val="001405B1"/>
    <w:rsid w:val="00140694"/>
    <w:rsid w:val="00140A59"/>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4E3"/>
    <w:rsid w:val="001435FC"/>
    <w:rsid w:val="00143A27"/>
    <w:rsid w:val="00143A79"/>
    <w:rsid w:val="00143C09"/>
    <w:rsid w:val="00143DEB"/>
    <w:rsid w:val="00144740"/>
    <w:rsid w:val="00144917"/>
    <w:rsid w:val="001449E7"/>
    <w:rsid w:val="00144DDB"/>
    <w:rsid w:val="00144DFB"/>
    <w:rsid w:val="00145502"/>
    <w:rsid w:val="001455A4"/>
    <w:rsid w:val="001458BF"/>
    <w:rsid w:val="00145F8D"/>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12"/>
    <w:rsid w:val="0015336B"/>
    <w:rsid w:val="00153763"/>
    <w:rsid w:val="00153AB1"/>
    <w:rsid w:val="00153EC1"/>
    <w:rsid w:val="00153F9F"/>
    <w:rsid w:val="001540BB"/>
    <w:rsid w:val="001541DC"/>
    <w:rsid w:val="0015482C"/>
    <w:rsid w:val="00154B0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B2"/>
    <w:rsid w:val="00176FF7"/>
    <w:rsid w:val="0017727A"/>
    <w:rsid w:val="00177669"/>
    <w:rsid w:val="00177A9A"/>
    <w:rsid w:val="00177CD2"/>
    <w:rsid w:val="00180100"/>
    <w:rsid w:val="00180680"/>
    <w:rsid w:val="0018082B"/>
    <w:rsid w:val="001809F2"/>
    <w:rsid w:val="00180E83"/>
    <w:rsid w:val="001814C4"/>
    <w:rsid w:val="00181669"/>
    <w:rsid w:val="0018171F"/>
    <w:rsid w:val="00181871"/>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B30"/>
    <w:rsid w:val="0018612E"/>
    <w:rsid w:val="00186174"/>
    <w:rsid w:val="001861CC"/>
    <w:rsid w:val="0018655D"/>
    <w:rsid w:val="001866E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939"/>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513"/>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217"/>
    <w:rsid w:val="001C1BA6"/>
    <w:rsid w:val="001C1C80"/>
    <w:rsid w:val="001C1F81"/>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131"/>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81E"/>
    <w:rsid w:val="001E3A22"/>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D7E"/>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88E"/>
    <w:rsid w:val="00213971"/>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5B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EBD"/>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2DE8"/>
    <w:rsid w:val="002731BE"/>
    <w:rsid w:val="00273823"/>
    <w:rsid w:val="00273AC6"/>
    <w:rsid w:val="00274100"/>
    <w:rsid w:val="00274181"/>
    <w:rsid w:val="00274398"/>
    <w:rsid w:val="002745D0"/>
    <w:rsid w:val="0027488E"/>
    <w:rsid w:val="00275620"/>
    <w:rsid w:val="00275968"/>
    <w:rsid w:val="00275F42"/>
    <w:rsid w:val="00276CBA"/>
    <w:rsid w:val="00276ED0"/>
    <w:rsid w:val="00276F91"/>
    <w:rsid w:val="0027708B"/>
    <w:rsid w:val="00277323"/>
    <w:rsid w:val="00277438"/>
    <w:rsid w:val="0027775B"/>
    <w:rsid w:val="00277821"/>
    <w:rsid w:val="00280127"/>
    <w:rsid w:val="002802A3"/>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994"/>
    <w:rsid w:val="00297F48"/>
    <w:rsid w:val="002A0233"/>
    <w:rsid w:val="002A0A12"/>
    <w:rsid w:val="002A0B81"/>
    <w:rsid w:val="002A0FAA"/>
    <w:rsid w:val="002A1887"/>
    <w:rsid w:val="002A2011"/>
    <w:rsid w:val="002A2488"/>
    <w:rsid w:val="002A28C9"/>
    <w:rsid w:val="002A2DD0"/>
    <w:rsid w:val="002A2FFF"/>
    <w:rsid w:val="002A33AE"/>
    <w:rsid w:val="002A3514"/>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439"/>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9EE"/>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0FC4"/>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7B8"/>
    <w:rsid w:val="002F04E2"/>
    <w:rsid w:val="002F074E"/>
    <w:rsid w:val="002F099F"/>
    <w:rsid w:val="002F0C99"/>
    <w:rsid w:val="002F0D82"/>
    <w:rsid w:val="002F1040"/>
    <w:rsid w:val="002F13B3"/>
    <w:rsid w:val="002F1423"/>
    <w:rsid w:val="002F1788"/>
    <w:rsid w:val="002F1BA9"/>
    <w:rsid w:val="002F1C1B"/>
    <w:rsid w:val="002F1E22"/>
    <w:rsid w:val="002F2105"/>
    <w:rsid w:val="002F28B2"/>
    <w:rsid w:val="002F2DE5"/>
    <w:rsid w:val="002F2E6E"/>
    <w:rsid w:val="002F32AB"/>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07DB5"/>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4A0"/>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4"/>
    <w:rsid w:val="00322C56"/>
    <w:rsid w:val="00322D22"/>
    <w:rsid w:val="0032326E"/>
    <w:rsid w:val="003234AB"/>
    <w:rsid w:val="00323886"/>
    <w:rsid w:val="003238D9"/>
    <w:rsid w:val="0032453F"/>
    <w:rsid w:val="00324AE5"/>
    <w:rsid w:val="00324CE1"/>
    <w:rsid w:val="00324D24"/>
    <w:rsid w:val="003252AF"/>
    <w:rsid w:val="003253F4"/>
    <w:rsid w:val="003255E6"/>
    <w:rsid w:val="00325BE2"/>
    <w:rsid w:val="003260D5"/>
    <w:rsid w:val="003264A0"/>
    <w:rsid w:val="00326C33"/>
    <w:rsid w:val="0032735C"/>
    <w:rsid w:val="0032791C"/>
    <w:rsid w:val="00327F59"/>
    <w:rsid w:val="00327FAC"/>
    <w:rsid w:val="003302C4"/>
    <w:rsid w:val="003303D9"/>
    <w:rsid w:val="00330569"/>
    <w:rsid w:val="003305C0"/>
    <w:rsid w:val="003305C2"/>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F83"/>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B9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8B"/>
    <w:rsid w:val="00360709"/>
    <w:rsid w:val="00360962"/>
    <w:rsid w:val="003613B7"/>
    <w:rsid w:val="00361491"/>
    <w:rsid w:val="00361E40"/>
    <w:rsid w:val="003620EC"/>
    <w:rsid w:val="00362330"/>
    <w:rsid w:val="00362541"/>
    <w:rsid w:val="00362975"/>
    <w:rsid w:val="003629E5"/>
    <w:rsid w:val="00362EBB"/>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B5"/>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2B07"/>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909"/>
    <w:rsid w:val="003A7C94"/>
    <w:rsid w:val="003B0703"/>
    <w:rsid w:val="003B0A49"/>
    <w:rsid w:val="003B0FEF"/>
    <w:rsid w:val="003B1316"/>
    <w:rsid w:val="003B17F1"/>
    <w:rsid w:val="003B1B5E"/>
    <w:rsid w:val="003B1E10"/>
    <w:rsid w:val="003B2544"/>
    <w:rsid w:val="003B26B4"/>
    <w:rsid w:val="003B26CD"/>
    <w:rsid w:val="003B2CDC"/>
    <w:rsid w:val="003B2E4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E0B"/>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D4D"/>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369"/>
    <w:rsid w:val="00407600"/>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463"/>
    <w:rsid w:val="004317EF"/>
    <w:rsid w:val="00431B8E"/>
    <w:rsid w:val="0043237C"/>
    <w:rsid w:val="00432535"/>
    <w:rsid w:val="00432657"/>
    <w:rsid w:val="004327B8"/>
    <w:rsid w:val="00432942"/>
    <w:rsid w:val="00432D69"/>
    <w:rsid w:val="0043312E"/>
    <w:rsid w:val="00433673"/>
    <w:rsid w:val="00433784"/>
    <w:rsid w:val="004338C4"/>
    <w:rsid w:val="00433B83"/>
    <w:rsid w:val="004342EE"/>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1BA"/>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B5B"/>
    <w:rsid w:val="00463E7A"/>
    <w:rsid w:val="00463FD9"/>
    <w:rsid w:val="00463FE2"/>
    <w:rsid w:val="00464918"/>
    <w:rsid w:val="00464D1D"/>
    <w:rsid w:val="00464D71"/>
    <w:rsid w:val="004650BE"/>
    <w:rsid w:val="004650D3"/>
    <w:rsid w:val="00465275"/>
    <w:rsid w:val="00465992"/>
    <w:rsid w:val="00465B0B"/>
    <w:rsid w:val="00466372"/>
    <w:rsid w:val="0046641A"/>
    <w:rsid w:val="00466485"/>
    <w:rsid w:val="004669D3"/>
    <w:rsid w:val="00466BD5"/>
    <w:rsid w:val="00467220"/>
    <w:rsid w:val="00467355"/>
    <w:rsid w:val="0046755D"/>
    <w:rsid w:val="00467814"/>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1F9"/>
    <w:rsid w:val="00484F79"/>
    <w:rsid w:val="004855E1"/>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131"/>
    <w:rsid w:val="0049324F"/>
    <w:rsid w:val="004934A8"/>
    <w:rsid w:val="0049357B"/>
    <w:rsid w:val="004938FD"/>
    <w:rsid w:val="004939D2"/>
    <w:rsid w:val="004942C8"/>
    <w:rsid w:val="004947DD"/>
    <w:rsid w:val="00494CD6"/>
    <w:rsid w:val="0049540A"/>
    <w:rsid w:val="00495801"/>
    <w:rsid w:val="00495BD3"/>
    <w:rsid w:val="00495CA8"/>
    <w:rsid w:val="00495D9E"/>
    <w:rsid w:val="00495FCF"/>
    <w:rsid w:val="00496294"/>
    <w:rsid w:val="004962D1"/>
    <w:rsid w:val="00496843"/>
    <w:rsid w:val="00496C79"/>
    <w:rsid w:val="00496F56"/>
    <w:rsid w:val="0049721E"/>
    <w:rsid w:val="004973F2"/>
    <w:rsid w:val="004975C4"/>
    <w:rsid w:val="00497C91"/>
    <w:rsid w:val="00497D18"/>
    <w:rsid w:val="004A03A5"/>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CB"/>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72"/>
    <w:rsid w:val="004C57A6"/>
    <w:rsid w:val="004C57E1"/>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6E5"/>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2E"/>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D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7B"/>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8CA"/>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2F7"/>
    <w:rsid w:val="00522381"/>
    <w:rsid w:val="005223E5"/>
    <w:rsid w:val="00522ABF"/>
    <w:rsid w:val="00522D84"/>
    <w:rsid w:val="005232DA"/>
    <w:rsid w:val="0052331A"/>
    <w:rsid w:val="005240E1"/>
    <w:rsid w:val="005243CB"/>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6FDE"/>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5C4"/>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AE9"/>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240"/>
    <w:rsid w:val="00556499"/>
    <w:rsid w:val="005565AE"/>
    <w:rsid w:val="005565EE"/>
    <w:rsid w:val="00556695"/>
    <w:rsid w:val="00556D24"/>
    <w:rsid w:val="00556F24"/>
    <w:rsid w:val="00556F4B"/>
    <w:rsid w:val="00556FB0"/>
    <w:rsid w:val="00557377"/>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4F9"/>
    <w:rsid w:val="00585A47"/>
    <w:rsid w:val="005863F4"/>
    <w:rsid w:val="0058657D"/>
    <w:rsid w:val="00586789"/>
    <w:rsid w:val="00586A59"/>
    <w:rsid w:val="00586F76"/>
    <w:rsid w:val="00587266"/>
    <w:rsid w:val="0058756C"/>
    <w:rsid w:val="00587B94"/>
    <w:rsid w:val="00587C8E"/>
    <w:rsid w:val="00590C50"/>
    <w:rsid w:val="00591069"/>
    <w:rsid w:val="00591222"/>
    <w:rsid w:val="0059159B"/>
    <w:rsid w:val="00591B88"/>
    <w:rsid w:val="00591C86"/>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D0B"/>
    <w:rsid w:val="005B108A"/>
    <w:rsid w:val="005B1305"/>
    <w:rsid w:val="005B14C3"/>
    <w:rsid w:val="005B14F4"/>
    <w:rsid w:val="005B1CE6"/>
    <w:rsid w:val="005B24DF"/>
    <w:rsid w:val="005B28F5"/>
    <w:rsid w:val="005B2A19"/>
    <w:rsid w:val="005B4B5C"/>
    <w:rsid w:val="005B4BF7"/>
    <w:rsid w:val="005B50BD"/>
    <w:rsid w:val="005B5392"/>
    <w:rsid w:val="005B56D4"/>
    <w:rsid w:val="005B5A2D"/>
    <w:rsid w:val="005B5D37"/>
    <w:rsid w:val="005B6192"/>
    <w:rsid w:val="005B6257"/>
    <w:rsid w:val="005B6494"/>
    <w:rsid w:val="005B71D4"/>
    <w:rsid w:val="005B71F8"/>
    <w:rsid w:val="005B7637"/>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BC7"/>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A7C"/>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A2"/>
    <w:rsid w:val="005E692E"/>
    <w:rsid w:val="005E69B6"/>
    <w:rsid w:val="005E6C70"/>
    <w:rsid w:val="005E6C85"/>
    <w:rsid w:val="005E720E"/>
    <w:rsid w:val="005E7B7C"/>
    <w:rsid w:val="005F0021"/>
    <w:rsid w:val="005F0143"/>
    <w:rsid w:val="005F02FF"/>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DA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6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8F6"/>
    <w:rsid w:val="00631036"/>
    <w:rsid w:val="00631454"/>
    <w:rsid w:val="006318B6"/>
    <w:rsid w:val="00631E7E"/>
    <w:rsid w:val="006327A1"/>
    <w:rsid w:val="006328D3"/>
    <w:rsid w:val="00632FBA"/>
    <w:rsid w:val="00633020"/>
    <w:rsid w:val="00633DAC"/>
    <w:rsid w:val="00633DC1"/>
    <w:rsid w:val="00633FF3"/>
    <w:rsid w:val="00634B08"/>
    <w:rsid w:val="00634B29"/>
    <w:rsid w:val="00634B35"/>
    <w:rsid w:val="00634C74"/>
    <w:rsid w:val="00634EED"/>
    <w:rsid w:val="00635397"/>
    <w:rsid w:val="00635900"/>
    <w:rsid w:val="00635958"/>
    <w:rsid w:val="006368C0"/>
    <w:rsid w:val="00636BB1"/>
    <w:rsid w:val="00636C2C"/>
    <w:rsid w:val="00636DC8"/>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081F"/>
    <w:rsid w:val="00651550"/>
    <w:rsid w:val="006518CA"/>
    <w:rsid w:val="0065197C"/>
    <w:rsid w:val="00651AA8"/>
    <w:rsid w:val="00651E34"/>
    <w:rsid w:val="00651EBA"/>
    <w:rsid w:val="006522D7"/>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5DA"/>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50F"/>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73"/>
    <w:rsid w:val="006A17A2"/>
    <w:rsid w:val="006A1CD1"/>
    <w:rsid w:val="006A1CEF"/>
    <w:rsid w:val="006A296F"/>
    <w:rsid w:val="006A2F54"/>
    <w:rsid w:val="006A3059"/>
    <w:rsid w:val="006A3139"/>
    <w:rsid w:val="006A3550"/>
    <w:rsid w:val="006A385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B5F"/>
    <w:rsid w:val="006A7CD7"/>
    <w:rsid w:val="006A7EBF"/>
    <w:rsid w:val="006B023D"/>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CD9"/>
    <w:rsid w:val="006B5E95"/>
    <w:rsid w:val="006B627B"/>
    <w:rsid w:val="006B659A"/>
    <w:rsid w:val="006B6740"/>
    <w:rsid w:val="006B6FDF"/>
    <w:rsid w:val="006B736E"/>
    <w:rsid w:val="006C05A3"/>
    <w:rsid w:val="006C08E2"/>
    <w:rsid w:val="006C099B"/>
    <w:rsid w:val="006C0E01"/>
    <w:rsid w:val="006C0EF9"/>
    <w:rsid w:val="006C0FCB"/>
    <w:rsid w:val="006C1CEB"/>
    <w:rsid w:val="006C2E55"/>
    <w:rsid w:val="006C2F8C"/>
    <w:rsid w:val="006C3933"/>
    <w:rsid w:val="006C3D5B"/>
    <w:rsid w:val="006C3E61"/>
    <w:rsid w:val="006C3E7E"/>
    <w:rsid w:val="006C3FDA"/>
    <w:rsid w:val="006C42F2"/>
    <w:rsid w:val="006C455A"/>
    <w:rsid w:val="006C4F54"/>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BDE"/>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A41"/>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703"/>
    <w:rsid w:val="006F48D1"/>
    <w:rsid w:val="006F48E4"/>
    <w:rsid w:val="006F517A"/>
    <w:rsid w:val="006F549A"/>
    <w:rsid w:val="006F570F"/>
    <w:rsid w:val="006F571D"/>
    <w:rsid w:val="006F602A"/>
    <w:rsid w:val="006F642E"/>
    <w:rsid w:val="006F6DDA"/>
    <w:rsid w:val="006F6DEA"/>
    <w:rsid w:val="006F7F77"/>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C74"/>
    <w:rsid w:val="00721F60"/>
    <w:rsid w:val="00722152"/>
    <w:rsid w:val="007223C9"/>
    <w:rsid w:val="007226DA"/>
    <w:rsid w:val="007228FE"/>
    <w:rsid w:val="00722955"/>
    <w:rsid w:val="0072295D"/>
    <w:rsid w:val="00722ACB"/>
    <w:rsid w:val="00722E3C"/>
    <w:rsid w:val="00723592"/>
    <w:rsid w:val="007237AF"/>
    <w:rsid w:val="00723E3E"/>
    <w:rsid w:val="00724536"/>
    <w:rsid w:val="00724856"/>
    <w:rsid w:val="00724A35"/>
    <w:rsid w:val="00724A6C"/>
    <w:rsid w:val="00724C84"/>
    <w:rsid w:val="00725046"/>
    <w:rsid w:val="00725217"/>
    <w:rsid w:val="0072543B"/>
    <w:rsid w:val="00725C44"/>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34D"/>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6B1"/>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A80"/>
    <w:rsid w:val="00762BBD"/>
    <w:rsid w:val="00763460"/>
    <w:rsid w:val="00763481"/>
    <w:rsid w:val="007634DA"/>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1"/>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415"/>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7A1"/>
    <w:rsid w:val="007A2F57"/>
    <w:rsid w:val="007A3345"/>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ED5"/>
    <w:rsid w:val="007A7107"/>
    <w:rsid w:val="007A7B0C"/>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4FBA"/>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BC3"/>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C59"/>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1F2E"/>
    <w:rsid w:val="007E2195"/>
    <w:rsid w:val="007E255D"/>
    <w:rsid w:val="007E2D86"/>
    <w:rsid w:val="007E3266"/>
    <w:rsid w:val="007E361F"/>
    <w:rsid w:val="007E374E"/>
    <w:rsid w:val="007E3AF6"/>
    <w:rsid w:val="007E3FEC"/>
    <w:rsid w:val="007E44E5"/>
    <w:rsid w:val="007E4744"/>
    <w:rsid w:val="007E4BCD"/>
    <w:rsid w:val="007E4C12"/>
    <w:rsid w:val="007E4CDF"/>
    <w:rsid w:val="007E4FC1"/>
    <w:rsid w:val="007E6390"/>
    <w:rsid w:val="007E6425"/>
    <w:rsid w:val="007E64D4"/>
    <w:rsid w:val="007E64F4"/>
    <w:rsid w:val="007E6544"/>
    <w:rsid w:val="007E6C69"/>
    <w:rsid w:val="007E72C6"/>
    <w:rsid w:val="007E7445"/>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2D"/>
    <w:rsid w:val="007F60D0"/>
    <w:rsid w:val="007F610A"/>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C99"/>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1CD"/>
    <w:rsid w:val="008627A2"/>
    <w:rsid w:val="008627C2"/>
    <w:rsid w:val="0086291D"/>
    <w:rsid w:val="008629A2"/>
    <w:rsid w:val="00862E60"/>
    <w:rsid w:val="00862F42"/>
    <w:rsid w:val="00863144"/>
    <w:rsid w:val="00863491"/>
    <w:rsid w:val="008635A4"/>
    <w:rsid w:val="00863941"/>
    <w:rsid w:val="00863D13"/>
    <w:rsid w:val="00863D4C"/>
    <w:rsid w:val="00863E7C"/>
    <w:rsid w:val="00864009"/>
    <w:rsid w:val="0086416E"/>
    <w:rsid w:val="00864634"/>
    <w:rsid w:val="008650CF"/>
    <w:rsid w:val="00865ADC"/>
    <w:rsid w:val="00865EFB"/>
    <w:rsid w:val="008667BE"/>
    <w:rsid w:val="00866B1B"/>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0A6"/>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0EA7"/>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4F81"/>
    <w:rsid w:val="00885A94"/>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4C"/>
    <w:rsid w:val="00892AC9"/>
    <w:rsid w:val="00893261"/>
    <w:rsid w:val="0089332A"/>
    <w:rsid w:val="008933D2"/>
    <w:rsid w:val="00893519"/>
    <w:rsid w:val="0089361B"/>
    <w:rsid w:val="00893782"/>
    <w:rsid w:val="00893784"/>
    <w:rsid w:val="00893B89"/>
    <w:rsid w:val="0089457F"/>
    <w:rsid w:val="00894673"/>
    <w:rsid w:val="008946F4"/>
    <w:rsid w:val="00894D7B"/>
    <w:rsid w:val="00894EAF"/>
    <w:rsid w:val="008950F2"/>
    <w:rsid w:val="008952FC"/>
    <w:rsid w:val="00895C60"/>
    <w:rsid w:val="00896A1D"/>
    <w:rsid w:val="00896DC8"/>
    <w:rsid w:val="00897218"/>
    <w:rsid w:val="00897674"/>
    <w:rsid w:val="00897711"/>
    <w:rsid w:val="00897A36"/>
    <w:rsid w:val="00897D28"/>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355"/>
    <w:rsid w:val="008B2582"/>
    <w:rsid w:val="008B2821"/>
    <w:rsid w:val="008B2B03"/>
    <w:rsid w:val="008B2E0A"/>
    <w:rsid w:val="008B3434"/>
    <w:rsid w:val="008B35FE"/>
    <w:rsid w:val="008B36B1"/>
    <w:rsid w:val="008B4192"/>
    <w:rsid w:val="008B4533"/>
    <w:rsid w:val="008B46D9"/>
    <w:rsid w:val="008B48B6"/>
    <w:rsid w:val="008B4B02"/>
    <w:rsid w:val="008B4B6C"/>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FCE"/>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AD1"/>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0F4F"/>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F6"/>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950"/>
    <w:rsid w:val="008F0C57"/>
    <w:rsid w:val="008F0C9C"/>
    <w:rsid w:val="008F0CFD"/>
    <w:rsid w:val="008F0DE7"/>
    <w:rsid w:val="008F0F46"/>
    <w:rsid w:val="008F1536"/>
    <w:rsid w:val="008F1635"/>
    <w:rsid w:val="008F16EC"/>
    <w:rsid w:val="008F1A91"/>
    <w:rsid w:val="008F2087"/>
    <w:rsid w:val="008F236D"/>
    <w:rsid w:val="008F28CA"/>
    <w:rsid w:val="008F2F52"/>
    <w:rsid w:val="008F3F68"/>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B26"/>
    <w:rsid w:val="009168B5"/>
    <w:rsid w:val="00916E86"/>
    <w:rsid w:val="00917105"/>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3EB3"/>
    <w:rsid w:val="00924420"/>
    <w:rsid w:val="009244A0"/>
    <w:rsid w:val="009244BF"/>
    <w:rsid w:val="00924829"/>
    <w:rsid w:val="00925102"/>
    <w:rsid w:val="009251B4"/>
    <w:rsid w:val="0092548C"/>
    <w:rsid w:val="00925B19"/>
    <w:rsid w:val="00925C46"/>
    <w:rsid w:val="00925CD9"/>
    <w:rsid w:val="00925E05"/>
    <w:rsid w:val="009262ED"/>
    <w:rsid w:val="009266E2"/>
    <w:rsid w:val="00926734"/>
    <w:rsid w:val="0092680D"/>
    <w:rsid w:val="00926852"/>
    <w:rsid w:val="00926AE7"/>
    <w:rsid w:val="00926B08"/>
    <w:rsid w:val="00926B3E"/>
    <w:rsid w:val="00926D25"/>
    <w:rsid w:val="0092701C"/>
    <w:rsid w:val="0092735A"/>
    <w:rsid w:val="00927FC4"/>
    <w:rsid w:val="00930400"/>
    <w:rsid w:val="0093067A"/>
    <w:rsid w:val="00931669"/>
    <w:rsid w:val="00931774"/>
    <w:rsid w:val="00932408"/>
    <w:rsid w:val="00932668"/>
    <w:rsid w:val="00932678"/>
    <w:rsid w:val="00932CD3"/>
    <w:rsid w:val="00932D2D"/>
    <w:rsid w:val="00932DEC"/>
    <w:rsid w:val="00932FBF"/>
    <w:rsid w:val="009331EB"/>
    <w:rsid w:val="009333AD"/>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59E"/>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9D2"/>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FF7"/>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2F53"/>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1F"/>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4BB"/>
    <w:rsid w:val="009977EB"/>
    <w:rsid w:val="0099791F"/>
    <w:rsid w:val="00997DA3"/>
    <w:rsid w:val="00997FBB"/>
    <w:rsid w:val="009A0881"/>
    <w:rsid w:val="009A09D8"/>
    <w:rsid w:val="009A0DC0"/>
    <w:rsid w:val="009A0E97"/>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0D"/>
    <w:rsid w:val="009B2319"/>
    <w:rsid w:val="009B2425"/>
    <w:rsid w:val="009B2465"/>
    <w:rsid w:val="009B2791"/>
    <w:rsid w:val="009B2BE7"/>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690"/>
    <w:rsid w:val="009B6426"/>
    <w:rsid w:val="009B686A"/>
    <w:rsid w:val="009B6B56"/>
    <w:rsid w:val="009B6BE5"/>
    <w:rsid w:val="009B6C48"/>
    <w:rsid w:val="009B6CF1"/>
    <w:rsid w:val="009B6CFC"/>
    <w:rsid w:val="009B6E6A"/>
    <w:rsid w:val="009B79B6"/>
    <w:rsid w:val="009B7C7C"/>
    <w:rsid w:val="009B7E8B"/>
    <w:rsid w:val="009C0057"/>
    <w:rsid w:val="009C052A"/>
    <w:rsid w:val="009C07B7"/>
    <w:rsid w:val="009C0A47"/>
    <w:rsid w:val="009C0BD9"/>
    <w:rsid w:val="009C0D01"/>
    <w:rsid w:val="009C0DB9"/>
    <w:rsid w:val="009C104B"/>
    <w:rsid w:val="009C1091"/>
    <w:rsid w:val="009C153D"/>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B00"/>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E9"/>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67"/>
    <w:rsid w:val="00A1104B"/>
    <w:rsid w:val="00A11094"/>
    <w:rsid w:val="00A112B9"/>
    <w:rsid w:val="00A118E0"/>
    <w:rsid w:val="00A120B9"/>
    <w:rsid w:val="00A123DD"/>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562"/>
    <w:rsid w:val="00A227E1"/>
    <w:rsid w:val="00A22F1B"/>
    <w:rsid w:val="00A2376D"/>
    <w:rsid w:val="00A238D1"/>
    <w:rsid w:val="00A23976"/>
    <w:rsid w:val="00A239AC"/>
    <w:rsid w:val="00A23A68"/>
    <w:rsid w:val="00A23FE0"/>
    <w:rsid w:val="00A240F7"/>
    <w:rsid w:val="00A2422D"/>
    <w:rsid w:val="00A24568"/>
    <w:rsid w:val="00A24A3E"/>
    <w:rsid w:val="00A24AA3"/>
    <w:rsid w:val="00A254DA"/>
    <w:rsid w:val="00A25735"/>
    <w:rsid w:val="00A257F5"/>
    <w:rsid w:val="00A25D00"/>
    <w:rsid w:val="00A25D78"/>
    <w:rsid w:val="00A26526"/>
    <w:rsid w:val="00A266F8"/>
    <w:rsid w:val="00A27030"/>
    <w:rsid w:val="00A27CB4"/>
    <w:rsid w:val="00A308F9"/>
    <w:rsid w:val="00A30F5B"/>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BBD"/>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FD"/>
    <w:rsid w:val="00A454CF"/>
    <w:rsid w:val="00A455C7"/>
    <w:rsid w:val="00A45AC3"/>
    <w:rsid w:val="00A45FBF"/>
    <w:rsid w:val="00A462FB"/>
    <w:rsid w:val="00A4634C"/>
    <w:rsid w:val="00A467E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85"/>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424"/>
    <w:rsid w:val="00A726D1"/>
    <w:rsid w:val="00A72C8B"/>
    <w:rsid w:val="00A72F79"/>
    <w:rsid w:val="00A73048"/>
    <w:rsid w:val="00A73374"/>
    <w:rsid w:val="00A733E5"/>
    <w:rsid w:val="00A739DD"/>
    <w:rsid w:val="00A73C54"/>
    <w:rsid w:val="00A73F56"/>
    <w:rsid w:val="00A74997"/>
    <w:rsid w:val="00A74A1E"/>
    <w:rsid w:val="00A7548E"/>
    <w:rsid w:val="00A75640"/>
    <w:rsid w:val="00A7564B"/>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499"/>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2AF"/>
    <w:rsid w:val="00AC3984"/>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A6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24F"/>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ECB"/>
    <w:rsid w:val="00B02666"/>
    <w:rsid w:val="00B02A05"/>
    <w:rsid w:val="00B02ADD"/>
    <w:rsid w:val="00B03820"/>
    <w:rsid w:val="00B03885"/>
    <w:rsid w:val="00B039B1"/>
    <w:rsid w:val="00B03DA4"/>
    <w:rsid w:val="00B043D1"/>
    <w:rsid w:val="00B0474A"/>
    <w:rsid w:val="00B04A54"/>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238"/>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D8"/>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38D"/>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F05"/>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5F4"/>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C23"/>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72F"/>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216"/>
    <w:rsid w:val="00B9339B"/>
    <w:rsid w:val="00B93772"/>
    <w:rsid w:val="00B93C84"/>
    <w:rsid w:val="00B93C85"/>
    <w:rsid w:val="00B93D8F"/>
    <w:rsid w:val="00B9437A"/>
    <w:rsid w:val="00B944BA"/>
    <w:rsid w:val="00B95052"/>
    <w:rsid w:val="00B95417"/>
    <w:rsid w:val="00B95496"/>
    <w:rsid w:val="00B958DE"/>
    <w:rsid w:val="00B95B2D"/>
    <w:rsid w:val="00B96021"/>
    <w:rsid w:val="00B960AC"/>
    <w:rsid w:val="00B96607"/>
    <w:rsid w:val="00B9661F"/>
    <w:rsid w:val="00B966B2"/>
    <w:rsid w:val="00B96E8C"/>
    <w:rsid w:val="00B971C6"/>
    <w:rsid w:val="00B973F7"/>
    <w:rsid w:val="00B975FA"/>
    <w:rsid w:val="00B9767D"/>
    <w:rsid w:val="00B97774"/>
    <w:rsid w:val="00B977FF"/>
    <w:rsid w:val="00BA01F4"/>
    <w:rsid w:val="00BA0360"/>
    <w:rsid w:val="00BA0461"/>
    <w:rsid w:val="00BA09DE"/>
    <w:rsid w:val="00BA10AB"/>
    <w:rsid w:val="00BA11DE"/>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1A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986"/>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27"/>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899"/>
    <w:rsid w:val="00BE3B16"/>
    <w:rsid w:val="00BE3E28"/>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BC"/>
    <w:rsid w:val="00C007F5"/>
    <w:rsid w:val="00C0092E"/>
    <w:rsid w:val="00C00D1C"/>
    <w:rsid w:val="00C0102C"/>
    <w:rsid w:val="00C0154A"/>
    <w:rsid w:val="00C01C40"/>
    <w:rsid w:val="00C01D6C"/>
    <w:rsid w:val="00C02206"/>
    <w:rsid w:val="00C02441"/>
    <w:rsid w:val="00C02485"/>
    <w:rsid w:val="00C0254E"/>
    <w:rsid w:val="00C0255E"/>
    <w:rsid w:val="00C025C0"/>
    <w:rsid w:val="00C028A0"/>
    <w:rsid w:val="00C02C5E"/>
    <w:rsid w:val="00C03079"/>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84F"/>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F7C"/>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F86"/>
    <w:rsid w:val="00C24038"/>
    <w:rsid w:val="00C24192"/>
    <w:rsid w:val="00C2471E"/>
    <w:rsid w:val="00C24C7C"/>
    <w:rsid w:val="00C26233"/>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A92"/>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A12"/>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1"/>
    <w:rsid w:val="00C8533F"/>
    <w:rsid w:val="00C85479"/>
    <w:rsid w:val="00C85817"/>
    <w:rsid w:val="00C8595C"/>
    <w:rsid w:val="00C85CF3"/>
    <w:rsid w:val="00C85E66"/>
    <w:rsid w:val="00C862E8"/>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40"/>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2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94B"/>
    <w:rsid w:val="00CF014B"/>
    <w:rsid w:val="00CF063D"/>
    <w:rsid w:val="00CF0969"/>
    <w:rsid w:val="00CF0E9D"/>
    <w:rsid w:val="00CF0EB4"/>
    <w:rsid w:val="00CF12EE"/>
    <w:rsid w:val="00CF1909"/>
    <w:rsid w:val="00CF1FB3"/>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8F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6E31"/>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6E8"/>
    <w:rsid w:val="00D35C02"/>
    <w:rsid w:val="00D36996"/>
    <w:rsid w:val="00D3701C"/>
    <w:rsid w:val="00D370AF"/>
    <w:rsid w:val="00D370DA"/>
    <w:rsid w:val="00D372C8"/>
    <w:rsid w:val="00D37560"/>
    <w:rsid w:val="00D379CA"/>
    <w:rsid w:val="00D40190"/>
    <w:rsid w:val="00D407B8"/>
    <w:rsid w:val="00D40B31"/>
    <w:rsid w:val="00D40B94"/>
    <w:rsid w:val="00D40C85"/>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5DE"/>
    <w:rsid w:val="00D516D9"/>
    <w:rsid w:val="00D516F7"/>
    <w:rsid w:val="00D51908"/>
    <w:rsid w:val="00D51EC9"/>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CFE"/>
    <w:rsid w:val="00D61D7B"/>
    <w:rsid w:val="00D61F13"/>
    <w:rsid w:val="00D61F77"/>
    <w:rsid w:val="00D61F8D"/>
    <w:rsid w:val="00D62050"/>
    <w:rsid w:val="00D626E4"/>
    <w:rsid w:val="00D62771"/>
    <w:rsid w:val="00D62CE6"/>
    <w:rsid w:val="00D634A7"/>
    <w:rsid w:val="00D63B35"/>
    <w:rsid w:val="00D63B84"/>
    <w:rsid w:val="00D63DEC"/>
    <w:rsid w:val="00D644EF"/>
    <w:rsid w:val="00D64685"/>
    <w:rsid w:val="00D646CC"/>
    <w:rsid w:val="00D647E8"/>
    <w:rsid w:val="00D648C5"/>
    <w:rsid w:val="00D64CF4"/>
    <w:rsid w:val="00D64D4E"/>
    <w:rsid w:val="00D65144"/>
    <w:rsid w:val="00D6548E"/>
    <w:rsid w:val="00D656B3"/>
    <w:rsid w:val="00D65BEB"/>
    <w:rsid w:val="00D661A1"/>
    <w:rsid w:val="00D66B35"/>
    <w:rsid w:val="00D67757"/>
    <w:rsid w:val="00D67C01"/>
    <w:rsid w:val="00D67F8E"/>
    <w:rsid w:val="00D70D48"/>
    <w:rsid w:val="00D70E49"/>
    <w:rsid w:val="00D70F0C"/>
    <w:rsid w:val="00D711B7"/>
    <w:rsid w:val="00D7169A"/>
    <w:rsid w:val="00D71F5C"/>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0CC"/>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2B32"/>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FC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C783E"/>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63"/>
    <w:rsid w:val="00DD5EA7"/>
    <w:rsid w:val="00DD6837"/>
    <w:rsid w:val="00DD686D"/>
    <w:rsid w:val="00DD68F5"/>
    <w:rsid w:val="00DD6BFE"/>
    <w:rsid w:val="00DD6EC0"/>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84F"/>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BFE"/>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4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131"/>
    <w:rsid w:val="00E235DA"/>
    <w:rsid w:val="00E2382E"/>
    <w:rsid w:val="00E23A14"/>
    <w:rsid w:val="00E24559"/>
    <w:rsid w:val="00E245FE"/>
    <w:rsid w:val="00E246C3"/>
    <w:rsid w:val="00E246D0"/>
    <w:rsid w:val="00E24A7B"/>
    <w:rsid w:val="00E24BE6"/>
    <w:rsid w:val="00E24D97"/>
    <w:rsid w:val="00E24E50"/>
    <w:rsid w:val="00E25308"/>
    <w:rsid w:val="00E25A27"/>
    <w:rsid w:val="00E25ADF"/>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BB6"/>
    <w:rsid w:val="00E51FF0"/>
    <w:rsid w:val="00E523F4"/>
    <w:rsid w:val="00E5292F"/>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46"/>
    <w:rsid w:val="00E62D70"/>
    <w:rsid w:val="00E638A1"/>
    <w:rsid w:val="00E63951"/>
    <w:rsid w:val="00E63996"/>
    <w:rsid w:val="00E63F7A"/>
    <w:rsid w:val="00E64BAA"/>
    <w:rsid w:val="00E64EF0"/>
    <w:rsid w:val="00E65016"/>
    <w:rsid w:val="00E65233"/>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7B2"/>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75C"/>
    <w:rsid w:val="00E9482E"/>
    <w:rsid w:val="00E94A5E"/>
    <w:rsid w:val="00E94A8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18"/>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5C"/>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DB"/>
    <w:rsid w:val="00EE260E"/>
    <w:rsid w:val="00EE2949"/>
    <w:rsid w:val="00EE3505"/>
    <w:rsid w:val="00EE365B"/>
    <w:rsid w:val="00EE3678"/>
    <w:rsid w:val="00EE3EA2"/>
    <w:rsid w:val="00EE3F24"/>
    <w:rsid w:val="00EE435F"/>
    <w:rsid w:val="00EE4556"/>
    <w:rsid w:val="00EE4A6F"/>
    <w:rsid w:val="00EE4E68"/>
    <w:rsid w:val="00EE58A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B3"/>
    <w:rsid w:val="00EF27DD"/>
    <w:rsid w:val="00EF2F6F"/>
    <w:rsid w:val="00EF3048"/>
    <w:rsid w:val="00EF30F0"/>
    <w:rsid w:val="00EF3814"/>
    <w:rsid w:val="00EF3878"/>
    <w:rsid w:val="00EF399B"/>
    <w:rsid w:val="00EF3C4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A49"/>
    <w:rsid w:val="00F00160"/>
    <w:rsid w:val="00F00381"/>
    <w:rsid w:val="00F00792"/>
    <w:rsid w:val="00F0080D"/>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07E"/>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99F"/>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6D1"/>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395"/>
    <w:rsid w:val="00F25A87"/>
    <w:rsid w:val="00F25B1B"/>
    <w:rsid w:val="00F25D01"/>
    <w:rsid w:val="00F26410"/>
    <w:rsid w:val="00F26B54"/>
    <w:rsid w:val="00F26D84"/>
    <w:rsid w:val="00F26FF0"/>
    <w:rsid w:val="00F271D4"/>
    <w:rsid w:val="00F275AD"/>
    <w:rsid w:val="00F2760A"/>
    <w:rsid w:val="00F27AC7"/>
    <w:rsid w:val="00F27BEC"/>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3A5"/>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3E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677"/>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FF"/>
    <w:rsid w:val="00F93D07"/>
    <w:rsid w:val="00F93D7B"/>
    <w:rsid w:val="00F93DC8"/>
    <w:rsid w:val="00F946CA"/>
    <w:rsid w:val="00F94D16"/>
    <w:rsid w:val="00F94E58"/>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4BF"/>
    <w:rsid w:val="00FA1CF5"/>
    <w:rsid w:val="00FA21A4"/>
    <w:rsid w:val="00FA2296"/>
    <w:rsid w:val="00FA23D1"/>
    <w:rsid w:val="00FA28DD"/>
    <w:rsid w:val="00FA2FED"/>
    <w:rsid w:val="00FA364E"/>
    <w:rsid w:val="00FA39FD"/>
    <w:rsid w:val="00FA3DF7"/>
    <w:rsid w:val="00FA439F"/>
    <w:rsid w:val="00FA4B51"/>
    <w:rsid w:val="00FA4B5C"/>
    <w:rsid w:val="00FA5285"/>
    <w:rsid w:val="00FA612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25C"/>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47"/>
    <w:rsid w:val="00FD67AC"/>
    <w:rsid w:val="00FD6911"/>
    <w:rsid w:val="00FD6A95"/>
    <w:rsid w:val="00FD6BCE"/>
    <w:rsid w:val="00FD6EB4"/>
    <w:rsid w:val="00FD6FCA"/>
    <w:rsid w:val="00FD7543"/>
    <w:rsid w:val="00FD76B1"/>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4B6"/>
    <w:rsid w:val="00FE778D"/>
    <w:rsid w:val="00FE7EF5"/>
    <w:rsid w:val="00FF0601"/>
    <w:rsid w:val="00FF086B"/>
    <w:rsid w:val="00FF08AC"/>
    <w:rsid w:val="00FF0AC2"/>
    <w:rsid w:val="00FF0BAA"/>
    <w:rsid w:val="00FF0ED7"/>
    <w:rsid w:val="00FF1348"/>
    <w:rsid w:val="00FF148D"/>
    <w:rsid w:val="00FF1DB8"/>
    <w:rsid w:val="00FF25A0"/>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9D"/>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44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4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3.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eader" Target="header1.xml"/><Relationship Id="rId176" Type="http://schemas.openxmlformats.org/officeDocument/2006/relationships/fontTable" Target="fontTable.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715E61D-A2BD-423F-9695-ABFDADCD3A86}">
  <ds:schemaRefs>
    <ds:schemaRef ds:uri="http://schemas.openxmlformats.org/officeDocument/2006/bibliography"/>
  </ds:schemaRefs>
</ds:datastoreItem>
</file>

<file path=customXml/itemProps100.xml><?xml version="1.0" encoding="utf-8"?>
<ds:datastoreItem xmlns:ds="http://schemas.openxmlformats.org/officeDocument/2006/customXml" ds:itemID="{CFD20D19-7033-4D0A-902E-0BCD6C4C954D}">
  <ds:schemaRefs>
    <ds:schemaRef ds:uri="http://schemas.openxmlformats.org/officeDocument/2006/bibliography"/>
  </ds:schemaRefs>
</ds:datastoreItem>
</file>

<file path=customXml/itemProps101.xml><?xml version="1.0" encoding="utf-8"?>
<ds:datastoreItem xmlns:ds="http://schemas.openxmlformats.org/officeDocument/2006/customXml" ds:itemID="{2D21B7D5-4428-4201-9442-EFE08EDD9569}">
  <ds:schemaRefs>
    <ds:schemaRef ds:uri="http://schemas.openxmlformats.org/officeDocument/2006/bibliography"/>
  </ds:schemaRefs>
</ds:datastoreItem>
</file>

<file path=customXml/itemProps102.xml><?xml version="1.0" encoding="utf-8"?>
<ds:datastoreItem xmlns:ds="http://schemas.openxmlformats.org/officeDocument/2006/customXml" ds:itemID="{7EC78740-E0FF-4246-BC40-097897B37F07}">
  <ds:schemaRefs>
    <ds:schemaRef ds:uri="http://schemas.openxmlformats.org/officeDocument/2006/bibliography"/>
  </ds:schemaRefs>
</ds:datastoreItem>
</file>

<file path=customXml/itemProps103.xml><?xml version="1.0" encoding="utf-8"?>
<ds:datastoreItem xmlns:ds="http://schemas.openxmlformats.org/officeDocument/2006/customXml" ds:itemID="{AC7BDFB1-DE5D-4DFA-BD45-1B025BDE6DA6}">
  <ds:schemaRefs>
    <ds:schemaRef ds:uri="http://schemas.openxmlformats.org/officeDocument/2006/bibliography"/>
  </ds:schemaRefs>
</ds:datastoreItem>
</file>

<file path=customXml/itemProps104.xml><?xml version="1.0" encoding="utf-8"?>
<ds:datastoreItem xmlns:ds="http://schemas.openxmlformats.org/officeDocument/2006/customXml" ds:itemID="{11BC4268-BC00-4C1F-BC47-7FC5D624E100}">
  <ds:schemaRefs>
    <ds:schemaRef ds:uri="http://schemas.openxmlformats.org/officeDocument/2006/bibliography"/>
  </ds:schemaRefs>
</ds:datastoreItem>
</file>

<file path=customXml/itemProps105.xml><?xml version="1.0" encoding="utf-8"?>
<ds:datastoreItem xmlns:ds="http://schemas.openxmlformats.org/officeDocument/2006/customXml" ds:itemID="{8E88BA14-115A-4514-9EA9-A534300312B5}">
  <ds:schemaRefs>
    <ds:schemaRef ds:uri="http://schemas.openxmlformats.org/officeDocument/2006/bibliography"/>
  </ds:schemaRefs>
</ds:datastoreItem>
</file>

<file path=customXml/itemProps106.xml><?xml version="1.0" encoding="utf-8"?>
<ds:datastoreItem xmlns:ds="http://schemas.openxmlformats.org/officeDocument/2006/customXml" ds:itemID="{0DB86F9D-ED03-4145-B00F-9CCCC5E76F10}">
  <ds:schemaRefs>
    <ds:schemaRef ds:uri="http://schemas.openxmlformats.org/officeDocument/2006/bibliography"/>
  </ds:schemaRefs>
</ds:datastoreItem>
</file>

<file path=customXml/itemProps107.xml><?xml version="1.0" encoding="utf-8"?>
<ds:datastoreItem xmlns:ds="http://schemas.openxmlformats.org/officeDocument/2006/customXml" ds:itemID="{3AFB3A32-2781-4B87-BFC9-894A785DBD32}">
  <ds:schemaRefs>
    <ds:schemaRef ds:uri="http://schemas.openxmlformats.org/officeDocument/2006/bibliography"/>
  </ds:schemaRefs>
</ds:datastoreItem>
</file>

<file path=customXml/itemProps108.xml><?xml version="1.0" encoding="utf-8"?>
<ds:datastoreItem xmlns:ds="http://schemas.openxmlformats.org/officeDocument/2006/customXml" ds:itemID="{860FFB1F-DF26-4B3A-AE42-0C6AD23D3D23}">
  <ds:schemaRefs>
    <ds:schemaRef ds:uri="http://schemas.openxmlformats.org/officeDocument/2006/bibliography"/>
  </ds:schemaRefs>
</ds:datastoreItem>
</file>

<file path=customXml/itemProps109.xml><?xml version="1.0" encoding="utf-8"?>
<ds:datastoreItem xmlns:ds="http://schemas.openxmlformats.org/officeDocument/2006/customXml" ds:itemID="{5F52340B-3B62-488F-BD5E-B659B676E0C9}">
  <ds:schemaRefs>
    <ds:schemaRef ds:uri="http://schemas.openxmlformats.org/officeDocument/2006/bibliography"/>
  </ds:schemaRefs>
</ds:datastoreItem>
</file>

<file path=customXml/itemProps11.xml><?xml version="1.0" encoding="utf-8"?>
<ds:datastoreItem xmlns:ds="http://schemas.openxmlformats.org/officeDocument/2006/customXml" ds:itemID="{BBAA2AD7-B49C-4098-A162-05A768EE13B8}">
  <ds:schemaRefs>
    <ds:schemaRef ds:uri="http://schemas.openxmlformats.org/officeDocument/2006/bibliography"/>
  </ds:schemaRefs>
</ds:datastoreItem>
</file>

<file path=customXml/itemProps110.xml><?xml version="1.0" encoding="utf-8"?>
<ds:datastoreItem xmlns:ds="http://schemas.openxmlformats.org/officeDocument/2006/customXml" ds:itemID="{2DAF778E-C29D-4FE7-AA31-B4A1FB6E336E}">
  <ds:schemaRefs>
    <ds:schemaRef ds:uri="http://schemas.openxmlformats.org/officeDocument/2006/bibliography"/>
  </ds:schemaRefs>
</ds:datastoreItem>
</file>

<file path=customXml/itemProps111.xml><?xml version="1.0" encoding="utf-8"?>
<ds:datastoreItem xmlns:ds="http://schemas.openxmlformats.org/officeDocument/2006/customXml" ds:itemID="{40040725-1524-46B4-B3C8-B20F80717532}">
  <ds:schemaRefs>
    <ds:schemaRef ds:uri="http://schemas.openxmlformats.org/officeDocument/2006/bibliography"/>
  </ds:schemaRefs>
</ds:datastoreItem>
</file>

<file path=customXml/itemProps112.xml><?xml version="1.0" encoding="utf-8"?>
<ds:datastoreItem xmlns:ds="http://schemas.openxmlformats.org/officeDocument/2006/customXml" ds:itemID="{D8EF3417-8916-4F1A-9AAD-341C5E7435BB}">
  <ds:schemaRefs>
    <ds:schemaRef ds:uri="http://schemas.openxmlformats.org/officeDocument/2006/bibliography"/>
  </ds:schemaRefs>
</ds:datastoreItem>
</file>

<file path=customXml/itemProps113.xml><?xml version="1.0" encoding="utf-8"?>
<ds:datastoreItem xmlns:ds="http://schemas.openxmlformats.org/officeDocument/2006/customXml" ds:itemID="{D4CE1673-5E53-40A3-AD81-32DB057E79D8}">
  <ds:schemaRefs>
    <ds:schemaRef ds:uri="http://schemas.openxmlformats.org/officeDocument/2006/bibliography"/>
  </ds:schemaRefs>
</ds:datastoreItem>
</file>

<file path=customXml/itemProps114.xml><?xml version="1.0" encoding="utf-8"?>
<ds:datastoreItem xmlns:ds="http://schemas.openxmlformats.org/officeDocument/2006/customXml" ds:itemID="{F6175DB9-7CCA-4BEC-88F9-F4780F7FBD7C}">
  <ds:schemaRefs>
    <ds:schemaRef ds:uri="http://schemas.openxmlformats.org/officeDocument/2006/bibliography"/>
  </ds:schemaRefs>
</ds:datastoreItem>
</file>

<file path=customXml/itemProps115.xml><?xml version="1.0" encoding="utf-8"?>
<ds:datastoreItem xmlns:ds="http://schemas.openxmlformats.org/officeDocument/2006/customXml" ds:itemID="{EC19F483-D133-4E71-A785-18EEAA73025A}">
  <ds:schemaRefs>
    <ds:schemaRef ds:uri="http://schemas.openxmlformats.org/officeDocument/2006/bibliography"/>
  </ds:schemaRefs>
</ds:datastoreItem>
</file>

<file path=customXml/itemProps116.xml><?xml version="1.0" encoding="utf-8"?>
<ds:datastoreItem xmlns:ds="http://schemas.openxmlformats.org/officeDocument/2006/customXml" ds:itemID="{4C4EA8A0-D4C9-4D20-8BE3-EFB74AA99126}">
  <ds:schemaRefs>
    <ds:schemaRef ds:uri="http://schemas.openxmlformats.org/officeDocument/2006/bibliography"/>
  </ds:schemaRefs>
</ds:datastoreItem>
</file>

<file path=customXml/itemProps117.xml><?xml version="1.0" encoding="utf-8"?>
<ds:datastoreItem xmlns:ds="http://schemas.openxmlformats.org/officeDocument/2006/customXml" ds:itemID="{6185843A-6F11-4AC5-8B28-9534BD357A7A}">
  <ds:schemaRefs>
    <ds:schemaRef ds:uri="http://schemas.openxmlformats.org/officeDocument/2006/bibliography"/>
  </ds:schemaRefs>
</ds:datastoreItem>
</file>

<file path=customXml/itemProps118.xml><?xml version="1.0" encoding="utf-8"?>
<ds:datastoreItem xmlns:ds="http://schemas.openxmlformats.org/officeDocument/2006/customXml" ds:itemID="{830CC4A4-A161-4135-AA38-A4BF2DDF1C7D}">
  <ds:schemaRefs>
    <ds:schemaRef ds:uri="http://schemas.openxmlformats.org/officeDocument/2006/bibliography"/>
  </ds:schemaRefs>
</ds:datastoreItem>
</file>

<file path=customXml/itemProps119.xml><?xml version="1.0" encoding="utf-8"?>
<ds:datastoreItem xmlns:ds="http://schemas.openxmlformats.org/officeDocument/2006/customXml" ds:itemID="{548268B8-B7D6-438A-8948-28199014B6FA}">
  <ds:schemaRefs>
    <ds:schemaRef ds:uri="http://schemas.openxmlformats.org/officeDocument/2006/bibliography"/>
  </ds:schemaRefs>
</ds:datastoreItem>
</file>

<file path=customXml/itemProps12.xml><?xml version="1.0" encoding="utf-8"?>
<ds:datastoreItem xmlns:ds="http://schemas.openxmlformats.org/officeDocument/2006/customXml" ds:itemID="{EDBE0E50-458A-4140-8230-B17E49B98BB0}">
  <ds:schemaRefs>
    <ds:schemaRef ds:uri="http://schemas.openxmlformats.org/officeDocument/2006/bibliography"/>
  </ds:schemaRefs>
</ds:datastoreItem>
</file>

<file path=customXml/itemProps120.xml><?xml version="1.0" encoding="utf-8"?>
<ds:datastoreItem xmlns:ds="http://schemas.openxmlformats.org/officeDocument/2006/customXml" ds:itemID="{0C14EF23-BE3E-4261-A2ED-28B946BD0C50}">
  <ds:schemaRefs>
    <ds:schemaRef ds:uri="http://schemas.openxmlformats.org/officeDocument/2006/bibliography"/>
  </ds:schemaRefs>
</ds:datastoreItem>
</file>

<file path=customXml/itemProps121.xml><?xml version="1.0" encoding="utf-8"?>
<ds:datastoreItem xmlns:ds="http://schemas.openxmlformats.org/officeDocument/2006/customXml" ds:itemID="{1BAC1074-DD03-4663-AB2E-0C0C78C4DB74}">
  <ds:schemaRefs>
    <ds:schemaRef ds:uri="http://schemas.openxmlformats.org/officeDocument/2006/bibliography"/>
  </ds:schemaRefs>
</ds:datastoreItem>
</file>

<file path=customXml/itemProps122.xml><?xml version="1.0" encoding="utf-8"?>
<ds:datastoreItem xmlns:ds="http://schemas.openxmlformats.org/officeDocument/2006/customXml" ds:itemID="{F17D3A68-81AE-491B-B710-B7168562D908}">
  <ds:schemaRefs>
    <ds:schemaRef ds:uri="http://schemas.openxmlformats.org/officeDocument/2006/bibliography"/>
  </ds:schemaRefs>
</ds:datastoreItem>
</file>

<file path=customXml/itemProps123.xml><?xml version="1.0" encoding="utf-8"?>
<ds:datastoreItem xmlns:ds="http://schemas.openxmlformats.org/officeDocument/2006/customXml" ds:itemID="{1EC9F890-7199-440F-A147-218F5CCC9E45}">
  <ds:schemaRefs>
    <ds:schemaRef ds:uri="http://schemas.openxmlformats.org/officeDocument/2006/bibliography"/>
  </ds:schemaRefs>
</ds:datastoreItem>
</file>

<file path=customXml/itemProps124.xml><?xml version="1.0" encoding="utf-8"?>
<ds:datastoreItem xmlns:ds="http://schemas.openxmlformats.org/officeDocument/2006/customXml" ds:itemID="{880C0052-9DC1-4BC5-B389-3BE368CA82FD}">
  <ds:schemaRefs>
    <ds:schemaRef ds:uri="http://schemas.openxmlformats.org/officeDocument/2006/bibliography"/>
  </ds:schemaRefs>
</ds:datastoreItem>
</file>

<file path=customXml/itemProps125.xml><?xml version="1.0" encoding="utf-8"?>
<ds:datastoreItem xmlns:ds="http://schemas.openxmlformats.org/officeDocument/2006/customXml" ds:itemID="{49D80A83-3EF7-41AD-BE07-4ACE4A58C96C}">
  <ds:schemaRefs>
    <ds:schemaRef ds:uri="http://schemas.openxmlformats.org/officeDocument/2006/bibliography"/>
  </ds:schemaRefs>
</ds:datastoreItem>
</file>

<file path=customXml/itemProps126.xml><?xml version="1.0" encoding="utf-8"?>
<ds:datastoreItem xmlns:ds="http://schemas.openxmlformats.org/officeDocument/2006/customXml" ds:itemID="{BA3043CC-38EA-47BC-B3DE-53016B3C1F24}">
  <ds:schemaRefs>
    <ds:schemaRef ds:uri="http://schemas.openxmlformats.org/officeDocument/2006/bibliography"/>
  </ds:schemaRefs>
</ds:datastoreItem>
</file>

<file path=customXml/itemProps127.xml><?xml version="1.0" encoding="utf-8"?>
<ds:datastoreItem xmlns:ds="http://schemas.openxmlformats.org/officeDocument/2006/customXml" ds:itemID="{921C028B-CFE4-4792-9E73-28982749EE96}">
  <ds:schemaRefs>
    <ds:schemaRef ds:uri="http://schemas.openxmlformats.org/officeDocument/2006/bibliography"/>
  </ds:schemaRefs>
</ds:datastoreItem>
</file>

<file path=customXml/itemProps128.xml><?xml version="1.0" encoding="utf-8"?>
<ds:datastoreItem xmlns:ds="http://schemas.openxmlformats.org/officeDocument/2006/customXml" ds:itemID="{34F6A7A7-7C0F-4B3F-98A5-D33155ABA10D}">
  <ds:schemaRefs>
    <ds:schemaRef ds:uri="http://schemas.openxmlformats.org/officeDocument/2006/bibliography"/>
  </ds:schemaRefs>
</ds:datastoreItem>
</file>

<file path=customXml/itemProps129.xml><?xml version="1.0" encoding="utf-8"?>
<ds:datastoreItem xmlns:ds="http://schemas.openxmlformats.org/officeDocument/2006/customXml" ds:itemID="{AE1F3537-107D-4A3C-96B1-F3593D7A1E3A}">
  <ds:schemaRefs>
    <ds:schemaRef ds:uri="http://schemas.openxmlformats.org/officeDocument/2006/bibliography"/>
  </ds:schemaRefs>
</ds:datastoreItem>
</file>

<file path=customXml/itemProps13.xml><?xml version="1.0" encoding="utf-8"?>
<ds:datastoreItem xmlns:ds="http://schemas.openxmlformats.org/officeDocument/2006/customXml" ds:itemID="{BB569A97-02A9-4154-BFF8-DCEADF75DF7C}">
  <ds:schemaRefs>
    <ds:schemaRef ds:uri="http://schemas.openxmlformats.org/officeDocument/2006/bibliography"/>
  </ds:schemaRefs>
</ds:datastoreItem>
</file>

<file path=customXml/itemProps130.xml><?xml version="1.0" encoding="utf-8"?>
<ds:datastoreItem xmlns:ds="http://schemas.openxmlformats.org/officeDocument/2006/customXml" ds:itemID="{DEF42C3B-01AF-4F1E-9A40-6BCDC26C7B96}">
  <ds:schemaRefs>
    <ds:schemaRef ds:uri="http://schemas.openxmlformats.org/officeDocument/2006/bibliography"/>
  </ds:schemaRefs>
</ds:datastoreItem>
</file>

<file path=customXml/itemProps131.xml><?xml version="1.0" encoding="utf-8"?>
<ds:datastoreItem xmlns:ds="http://schemas.openxmlformats.org/officeDocument/2006/customXml" ds:itemID="{F31CD8C1-410C-445A-B513-ECF1D3A7D1FC}">
  <ds:schemaRefs>
    <ds:schemaRef ds:uri="http://schemas.openxmlformats.org/officeDocument/2006/bibliography"/>
  </ds:schemaRefs>
</ds:datastoreItem>
</file>

<file path=customXml/itemProps132.xml><?xml version="1.0" encoding="utf-8"?>
<ds:datastoreItem xmlns:ds="http://schemas.openxmlformats.org/officeDocument/2006/customXml" ds:itemID="{90C84B79-D545-4FBE-BC3B-1BF8F9E19192}">
  <ds:schemaRefs>
    <ds:schemaRef ds:uri="http://schemas.openxmlformats.org/officeDocument/2006/bibliography"/>
  </ds:schemaRefs>
</ds:datastoreItem>
</file>

<file path=customXml/itemProps133.xml><?xml version="1.0" encoding="utf-8"?>
<ds:datastoreItem xmlns:ds="http://schemas.openxmlformats.org/officeDocument/2006/customXml" ds:itemID="{849A6041-7510-483D-88C6-4D367D3E785B}">
  <ds:schemaRefs>
    <ds:schemaRef ds:uri="http://schemas.openxmlformats.org/officeDocument/2006/bibliography"/>
  </ds:schemaRefs>
</ds:datastoreItem>
</file>

<file path=customXml/itemProps134.xml><?xml version="1.0" encoding="utf-8"?>
<ds:datastoreItem xmlns:ds="http://schemas.openxmlformats.org/officeDocument/2006/customXml" ds:itemID="{328D5D8F-37DB-442D-8141-260584166FC7}">
  <ds:schemaRefs>
    <ds:schemaRef ds:uri="http://schemas.openxmlformats.org/officeDocument/2006/bibliography"/>
  </ds:schemaRefs>
</ds:datastoreItem>
</file>

<file path=customXml/itemProps135.xml><?xml version="1.0" encoding="utf-8"?>
<ds:datastoreItem xmlns:ds="http://schemas.openxmlformats.org/officeDocument/2006/customXml" ds:itemID="{56EDB7BC-3C31-457C-B2EE-5449BF62E62B}">
  <ds:schemaRefs>
    <ds:schemaRef ds:uri="http://schemas.openxmlformats.org/officeDocument/2006/bibliography"/>
  </ds:schemaRefs>
</ds:datastoreItem>
</file>

<file path=customXml/itemProps136.xml><?xml version="1.0" encoding="utf-8"?>
<ds:datastoreItem xmlns:ds="http://schemas.openxmlformats.org/officeDocument/2006/customXml" ds:itemID="{615532DC-ABED-461D-8F85-B101C6C1123F}">
  <ds:schemaRefs>
    <ds:schemaRef ds:uri="http://schemas.openxmlformats.org/officeDocument/2006/bibliography"/>
  </ds:schemaRefs>
</ds:datastoreItem>
</file>

<file path=customXml/itemProps137.xml><?xml version="1.0" encoding="utf-8"?>
<ds:datastoreItem xmlns:ds="http://schemas.openxmlformats.org/officeDocument/2006/customXml" ds:itemID="{02928743-6126-465B-B008-397E5AC0A4E7}">
  <ds:schemaRefs>
    <ds:schemaRef ds:uri="http://schemas.openxmlformats.org/officeDocument/2006/bibliography"/>
  </ds:schemaRefs>
</ds:datastoreItem>
</file>

<file path=customXml/itemProps138.xml><?xml version="1.0" encoding="utf-8"?>
<ds:datastoreItem xmlns:ds="http://schemas.openxmlformats.org/officeDocument/2006/customXml" ds:itemID="{DC4EC35B-06A9-40A8-A3CB-C569715AE1F2}">
  <ds:schemaRefs>
    <ds:schemaRef ds:uri="http://schemas.openxmlformats.org/officeDocument/2006/bibliography"/>
  </ds:schemaRefs>
</ds:datastoreItem>
</file>

<file path=customXml/itemProps139.xml><?xml version="1.0" encoding="utf-8"?>
<ds:datastoreItem xmlns:ds="http://schemas.openxmlformats.org/officeDocument/2006/customXml" ds:itemID="{5A2BF102-C3B4-4918-BAFC-86F180B8812F}">
  <ds:schemaRefs>
    <ds:schemaRef ds:uri="http://schemas.openxmlformats.org/officeDocument/2006/bibliography"/>
  </ds:schemaRefs>
</ds:datastoreItem>
</file>

<file path=customXml/itemProps14.xml><?xml version="1.0" encoding="utf-8"?>
<ds:datastoreItem xmlns:ds="http://schemas.openxmlformats.org/officeDocument/2006/customXml" ds:itemID="{438F3805-AD8F-41BD-AB7C-91599CFD2C3C}">
  <ds:schemaRefs>
    <ds:schemaRef ds:uri="http://schemas.openxmlformats.org/officeDocument/2006/bibliography"/>
  </ds:schemaRefs>
</ds:datastoreItem>
</file>

<file path=customXml/itemProps140.xml><?xml version="1.0" encoding="utf-8"?>
<ds:datastoreItem xmlns:ds="http://schemas.openxmlformats.org/officeDocument/2006/customXml" ds:itemID="{94FC5309-5941-40AC-940D-5BD05F21BA5B}">
  <ds:schemaRefs>
    <ds:schemaRef ds:uri="http://schemas.openxmlformats.org/officeDocument/2006/bibliography"/>
  </ds:schemaRefs>
</ds:datastoreItem>
</file>

<file path=customXml/itemProps141.xml><?xml version="1.0" encoding="utf-8"?>
<ds:datastoreItem xmlns:ds="http://schemas.openxmlformats.org/officeDocument/2006/customXml" ds:itemID="{79CF4A03-D706-4C5D-B3E6-11CEF34E1041}">
  <ds:schemaRefs>
    <ds:schemaRef ds:uri="http://schemas.openxmlformats.org/officeDocument/2006/bibliography"/>
  </ds:schemaRefs>
</ds:datastoreItem>
</file>

<file path=customXml/itemProps142.xml><?xml version="1.0" encoding="utf-8"?>
<ds:datastoreItem xmlns:ds="http://schemas.openxmlformats.org/officeDocument/2006/customXml" ds:itemID="{27B1FAA3-50AB-4D3B-A500-19DFA2726816}">
  <ds:schemaRefs>
    <ds:schemaRef ds:uri="http://schemas.openxmlformats.org/officeDocument/2006/bibliography"/>
  </ds:schemaRefs>
</ds:datastoreItem>
</file>

<file path=customXml/itemProps143.xml><?xml version="1.0" encoding="utf-8"?>
<ds:datastoreItem xmlns:ds="http://schemas.openxmlformats.org/officeDocument/2006/customXml" ds:itemID="{117CFE74-2A38-415B-B07E-E461DD0E4F76}">
  <ds:schemaRefs>
    <ds:schemaRef ds:uri="http://schemas.openxmlformats.org/officeDocument/2006/bibliography"/>
  </ds:schemaRefs>
</ds:datastoreItem>
</file>

<file path=customXml/itemProps144.xml><?xml version="1.0" encoding="utf-8"?>
<ds:datastoreItem xmlns:ds="http://schemas.openxmlformats.org/officeDocument/2006/customXml" ds:itemID="{919F5840-0CF2-47BF-B250-ED85FC173807}">
  <ds:schemaRefs>
    <ds:schemaRef ds:uri="http://schemas.openxmlformats.org/officeDocument/2006/bibliography"/>
  </ds:schemaRefs>
</ds:datastoreItem>
</file>

<file path=customXml/itemProps145.xml><?xml version="1.0" encoding="utf-8"?>
<ds:datastoreItem xmlns:ds="http://schemas.openxmlformats.org/officeDocument/2006/customXml" ds:itemID="{DBECD109-B54F-48B0-ACCC-6905B40F459A}">
  <ds:schemaRefs>
    <ds:schemaRef ds:uri="http://schemas.openxmlformats.org/officeDocument/2006/bibliography"/>
  </ds:schemaRefs>
</ds:datastoreItem>
</file>

<file path=customXml/itemProps146.xml><?xml version="1.0" encoding="utf-8"?>
<ds:datastoreItem xmlns:ds="http://schemas.openxmlformats.org/officeDocument/2006/customXml" ds:itemID="{DB2BAFFF-D03C-453C-BF85-2DAFCA53113D}">
  <ds:schemaRefs>
    <ds:schemaRef ds:uri="http://schemas.openxmlformats.org/officeDocument/2006/bibliography"/>
  </ds:schemaRefs>
</ds:datastoreItem>
</file>

<file path=customXml/itemProps147.xml><?xml version="1.0" encoding="utf-8"?>
<ds:datastoreItem xmlns:ds="http://schemas.openxmlformats.org/officeDocument/2006/customXml" ds:itemID="{DE4AB091-BEE4-4028-AD92-B57FF0A17AEA}">
  <ds:schemaRefs>
    <ds:schemaRef ds:uri="http://schemas.openxmlformats.org/officeDocument/2006/bibliography"/>
  </ds:schemaRefs>
</ds:datastoreItem>
</file>

<file path=customXml/itemProps148.xml><?xml version="1.0" encoding="utf-8"?>
<ds:datastoreItem xmlns:ds="http://schemas.openxmlformats.org/officeDocument/2006/customXml" ds:itemID="{D60CEA01-C79B-45F8-BBC9-912AD48D03BD}">
  <ds:schemaRefs>
    <ds:schemaRef ds:uri="http://schemas.openxmlformats.org/officeDocument/2006/bibliography"/>
  </ds:schemaRefs>
</ds:datastoreItem>
</file>

<file path=customXml/itemProps149.xml><?xml version="1.0" encoding="utf-8"?>
<ds:datastoreItem xmlns:ds="http://schemas.openxmlformats.org/officeDocument/2006/customXml" ds:itemID="{5C99A462-9740-419B-B3BE-0A9540606FFE}">
  <ds:schemaRefs>
    <ds:schemaRef ds:uri="http://schemas.openxmlformats.org/officeDocument/2006/bibliography"/>
  </ds:schemaRefs>
</ds:datastoreItem>
</file>

<file path=customXml/itemProps15.xml><?xml version="1.0" encoding="utf-8"?>
<ds:datastoreItem xmlns:ds="http://schemas.openxmlformats.org/officeDocument/2006/customXml" ds:itemID="{A0A2CD0C-9EE2-49FC-8E8C-75C935BA30F9}">
  <ds:schemaRefs>
    <ds:schemaRef ds:uri="http://schemas.openxmlformats.org/officeDocument/2006/bibliography"/>
  </ds:schemaRefs>
</ds:datastoreItem>
</file>

<file path=customXml/itemProps150.xml><?xml version="1.0" encoding="utf-8"?>
<ds:datastoreItem xmlns:ds="http://schemas.openxmlformats.org/officeDocument/2006/customXml" ds:itemID="{98615EDB-85CC-4870-A855-E12CF59919B9}">
  <ds:schemaRefs>
    <ds:schemaRef ds:uri="http://schemas.openxmlformats.org/officeDocument/2006/bibliography"/>
  </ds:schemaRefs>
</ds:datastoreItem>
</file>

<file path=customXml/itemProps151.xml><?xml version="1.0" encoding="utf-8"?>
<ds:datastoreItem xmlns:ds="http://schemas.openxmlformats.org/officeDocument/2006/customXml" ds:itemID="{99A90C43-6403-4885-9268-260962122240}">
  <ds:schemaRefs>
    <ds:schemaRef ds:uri="http://schemas.openxmlformats.org/officeDocument/2006/bibliography"/>
  </ds:schemaRefs>
</ds:datastoreItem>
</file>

<file path=customXml/itemProps152.xml><?xml version="1.0" encoding="utf-8"?>
<ds:datastoreItem xmlns:ds="http://schemas.openxmlformats.org/officeDocument/2006/customXml" ds:itemID="{F5BBFD2D-16C1-4DB2-B458-B6E52B5805A4}">
  <ds:schemaRefs>
    <ds:schemaRef ds:uri="http://schemas.openxmlformats.org/officeDocument/2006/bibliography"/>
  </ds:schemaRefs>
</ds:datastoreItem>
</file>

<file path=customXml/itemProps153.xml><?xml version="1.0" encoding="utf-8"?>
<ds:datastoreItem xmlns:ds="http://schemas.openxmlformats.org/officeDocument/2006/customXml" ds:itemID="{EF6F85A7-299E-4042-BDE1-D1EEE581F24A}">
  <ds:schemaRefs>
    <ds:schemaRef ds:uri="http://schemas.openxmlformats.org/officeDocument/2006/bibliography"/>
  </ds:schemaRefs>
</ds:datastoreItem>
</file>

<file path=customXml/itemProps154.xml><?xml version="1.0" encoding="utf-8"?>
<ds:datastoreItem xmlns:ds="http://schemas.openxmlformats.org/officeDocument/2006/customXml" ds:itemID="{EFF17996-1932-4933-941B-B25F0871AA32}">
  <ds:schemaRefs>
    <ds:schemaRef ds:uri="http://schemas.openxmlformats.org/officeDocument/2006/bibliography"/>
  </ds:schemaRefs>
</ds:datastoreItem>
</file>

<file path=customXml/itemProps155.xml><?xml version="1.0" encoding="utf-8"?>
<ds:datastoreItem xmlns:ds="http://schemas.openxmlformats.org/officeDocument/2006/customXml" ds:itemID="{F37AE32E-D454-48A3-9029-57C042D622C8}">
  <ds:schemaRefs>
    <ds:schemaRef ds:uri="http://schemas.openxmlformats.org/officeDocument/2006/bibliography"/>
  </ds:schemaRefs>
</ds:datastoreItem>
</file>

<file path=customXml/itemProps156.xml><?xml version="1.0" encoding="utf-8"?>
<ds:datastoreItem xmlns:ds="http://schemas.openxmlformats.org/officeDocument/2006/customXml" ds:itemID="{F41E73E0-1405-40A1-AEBF-F435C12767B7}">
  <ds:schemaRefs>
    <ds:schemaRef ds:uri="http://schemas.openxmlformats.org/officeDocument/2006/bibliography"/>
  </ds:schemaRefs>
</ds:datastoreItem>
</file>

<file path=customXml/itemProps157.xml><?xml version="1.0" encoding="utf-8"?>
<ds:datastoreItem xmlns:ds="http://schemas.openxmlformats.org/officeDocument/2006/customXml" ds:itemID="{48A03C0A-CF61-4085-83B8-6A5110E42313}">
  <ds:schemaRefs>
    <ds:schemaRef ds:uri="http://schemas.openxmlformats.org/officeDocument/2006/bibliography"/>
  </ds:schemaRefs>
</ds:datastoreItem>
</file>

<file path=customXml/itemProps16.xml><?xml version="1.0" encoding="utf-8"?>
<ds:datastoreItem xmlns:ds="http://schemas.openxmlformats.org/officeDocument/2006/customXml" ds:itemID="{A0499560-CF64-47AD-A34A-ED98923C78AB}">
  <ds:schemaRefs>
    <ds:schemaRef ds:uri="http://schemas.openxmlformats.org/officeDocument/2006/bibliography"/>
  </ds:schemaRefs>
</ds:datastoreItem>
</file>

<file path=customXml/itemProps17.xml><?xml version="1.0" encoding="utf-8"?>
<ds:datastoreItem xmlns:ds="http://schemas.openxmlformats.org/officeDocument/2006/customXml" ds:itemID="{61EF2FA3-E865-42BB-86E9-1AC78B891A33}">
  <ds:schemaRefs>
    <ds:schemaRef ds:uri="http://schemas.openxmlformats.org/officeDocument/2006/bibliography"/>
  </ds:schemaRefs>
</ds:datastoreItem>
</file>

<file path=customXml/itemProps18.xml><?xml version="1.0" encoding="utf-8"?>
<ds:datastoreItem xmlns:ds="http://schemas.openxmlformats.org/officeDocument/2006/customXml" ds:itemID="{DDA22728-2CE9-42CD-A6F1-6EBFFF8D6A44}">
  <ds:schemaRefs>
    <ds:schemaRef ds:uri="http://schemas.openxmlformats.org/officeDocument/2006/bibliography"/>
  </ds:schemaRefs>
</ds:datastoreItem>
</file>

<file path=customXml/itemProps19.xml><?xml version="1.0" encoding="utf-8"?>
<ds:datastoreItem xmlns:ds="http://schemas.openxmlformats.org/officeDocument/2006/customXml" ds:itemID="{6C63EB50-4D04-4551-B83C-FCDA90A7E414}">
  <ds:schemaRefs>
    <ds:schemaRef ds:uri="http://schemas.openxmlformats.org/officeDocument/2006/bibliography"/>
  </ds:schemaRefs>
</ds:datastoreItem>
</file>

<file path=customXml/itemProps2.xml><?xml version="1.0" encoding="utf-8"?>
<ds:datastoreItem xmlns:ds="http://schemas.openxmlformats.org/officeDocument/2006/customXml" ds:itemID="{BAA978E5-C952-4424-96EF-AAEA3E884073}">
  <ds:schemaRefs>
    <ds:schemaRef ds:uri="http://schemas.openxmlformats.org/officeDocument/2006/bibliography"/>
  </ds:schemaRefs>
</ds:datastoreItem>
</file>

<file path=customXml/itemProps20.xml><?xml version="1.0" encoding="utf-8"?>
<ds:datastoreItem xmlns:ds="http://schemas.openxmlformats.org/officeDocument/2006/customXml" ds:itemID="{CEFDA50E-C41A-404D-A80E-3456B68E87CB}">
  <ds:schemaRefs>
    <ds:schemaRef ds:uri="http://schemas.openxmlformats.org/officeDocument/2006/bibliography"/>
  </ds:schemaRefs>
</ds:datastoreItem>
</file>

<file path=customXml/itemProps21.xml><?xml version="1.0" encoding="utf-8"?>
<ds:datastoreItem xmlns:ds="http://schemas.openxmlformats.org/officeDocument/2006/customXml" ds:itemID="{6242004F-F701-46FA-AB6C-A3D209648020}">
  <ds:schemaRefs>
    <ds:schemaRef ds:uri="http://schemas.openxmlformats.org/officeDocument/2006/bibliography"/>
  </ds:schemaRefs>
</ds:datastoreItem>
</file>

<file path=customXml/itemProps22.xml><?xml version="1.0" encoding="utf-8"?>
<ds:datastoreItem xmlns:ds="http://schemas.openxmlformats.org/officeDocument/2006/customXml" ds:itemID="{0D5B642E-6C1A-41E1-B0D5-92E44307F291}">
  <ds:schemaRefs>
    <ds:schemaRef ds:uri="http://schemas.openxmlformats.org/officeDocument/2006/bibliography"/>
  </ds:schemaRefs>
</ds:datastoreItem>
</file>

<file path=customXml/itemProps23.xml><?xml version="1.0" encoding="utf-8"?>
<ds:datastoreItem xmlns:ds="http://schemas.openxmlformats.org/officeDocument/2006/customXml" ds:itemID="{919E29C5-9F05-4D62-BBB5-5D77170112DD}">
  <ds:schemaRefs>
    <ds:schemaRef ds:uri="http://schemas.openxmlformats.org/officeDocument/2006/bibliography"/>
  </ds:schemaRefs>
</ds:datastoreItem>
</file>

<file path=customXml/itemProps24.xml><?xml version="1.0" encoding="utf-8"?>
<ds:datastoreItem xmlns:ds="http://schemas.openxmlformats.org/officeDocument/2006/customXml" ds:itemID="{964B5082-8C12-4B3E-AEA3-CEA570090B72}">
  <ds:schemaRefs>
    <ds:schemaRef ds:uri="http://schemas.openxmlformats.org/officeDocument/2006/bibliography"/>
  </ds:schemaRefs>
</ds:datastoreItem>
</file>

<file path=customXml/itemProps25.xml><?xml version="1.0" encoding="utf-8"?>
<ds:datastoreItem xmlns:ds="http://schemas.openxmlformats.org/officeDocument/2006/customXml" ds:itemID="{05C93A67-4D98-49F1-AC38-5534EB286041}">
  <ds:schemaRefs>
    <ds:schemaRef ds:uri="http://schemas.openxmlformats.org/officeDocument/2006/bibliography"/>
  </ds:schemaRefs>
</ds:datastoreItem>
</file>

<file path=customXml/itemProps26.xml><?xml version="1.0" encoding="utf-8"?>
<ds:datastoreItem xmlns:ds="http://schemas.openxmlformats.org/officeDocument/2006/customXml" ds:itemID="{E8DB635B-F3F6-412F-A4A2-58E41C8B031D}">
  <ds:schemaRefs>
    <ds:schemaRef ds:uri="http://schemas.openxmlformats.org/officeDocument/2006/bibliography"/>
  </ds:schemaRefs>
</ds:datastoreItem>
</file>

<file path=customXml/itemProps27.xml><?xml version="1.0" encoding="utf-8"?>
<ds:datastoreItem xmlns:ds="http://schemas.openxmlformats.org/officeDocument/2006/customXml" ds:itemID="{50A5E6DC-EDD0-417C-9D08-0ACC7AD62C40}">
  <ds:schemaRefs>
    <ds:schemaRef ds:uri="http://schemas.openxmlformats.org/officeDocument/2006/bibliography"/>
  </ds:schemaRefs>
</ds:datastoreItem>
</file>

<file path=customXml/itemProps28.xml><?xml version="1.0" encoding="utf-8"?>
<ds:datastoreItem xmlns:ds="http://schemas.openxmlformats.org/officeDocument/2006/customXml" ds:itemID="{0166D192-CCBE-471C-80BB-E612F25C3357}">
  <ds:schemaRefs>
    <ds:schemaRef ds:uri="http://schemas.openxmlformats.org/officeDocument/2006/bibliography"/>
  </ds:schemaRefs>
</ds:datastoreItem>
</file>

<file path=customXml/itemProps29.xml><?xml version="1.0" encoding="utf-8"?>
<ds:datastoreItem xmlns:ds="http://schemas.openxmlformats.org/officeDocument/2006/customXml" ds:itemID="{623C7E2A-D26A-44E3-BA09-2B8260030423}">
  <ds:schemaRefs>
    <ds:schemaRef ds:uri="http://schemas.openxmlformats.org/officeDocument/2006/bibliography"/>
  </ds:schemaRefs>
</ds:datastoreItem>
</file>

<file path=customXml/itemProps3.xml><?xml version="1.0" encoding="utf-8"?>
<ds:datastoreItem xmlns:ds="http://schemas.openxmlformats.org/officeDocument/2006/customXml" ds:itemID="{EF517AAD-BD20-455C-A91D-5ADDBCBF5837}">
  <ds:schemaRefs>
    <ds:schemaRef ds:uri="http://schemas.openxmlformats.org/officeDocument/2006/bibliography"/>
  </ds:schemaRefs>
</ds:datastoreItem>
</file>

<file path=customXml/itemProps30.xml><?xml version="1.0" encoding="utf-8"?>
<ds:datastoreItem xmlns:ds="http://schemas.openxmlformats.org/officeDocument/2006/customXml" ds:itemID="{35F86522-EED8-42FB-8970-33679769397E}">
  <ds:schemaRefs>
    <ds:schemaRef ds:uri="http://schemas.openxmlformats.org/officeDocument/2006/bibliography"/>
  </ds:schemaRefs>
</ds:datastoreItem>
</file>

<file path=customXml/itemProps31.xml><?xml version="1.0" encoding="utf-8"?>
<ds:datastoreItem xmlns:ds="http://schemas.openxmlformats.org/officeDocument/2006/customXml" ds:itemID="{92EFF0C9-1CB7-45F1-AFF7-37B6C3F47DCE}">
  <ds:schemaRefs>
    <ds:schemaRef ds:uri="http://schemas.openxmlformats.org/officeDocument/2006/bibliography"/>
  </ds:schemaRefs>
</ds:datastoreItem>
</file>

<file path=customXml/itemProps32.xml><?xml version="1.0" encoding="utf-8"?>
<ds:datastoreItem xmlns:ds="http://schemas.openxmlformats.org/officeDocument/2006/customXml" ds:itemID="{911285FF-BD15-4B86-9D06-E40719EE31A9}">
  <ds:schemaRefs>
    <ds:schemaRef ds:uri="http://schemas.openxmlformats.org/officeDocument/2006/bibliography"/>
  </ds:schemaRefs>
</ds:datastoreItem>
</file>

<file path=customXml/itemProps33.xml><?xml version="1.0" encoding="utf-8"?>
<ds:datastoreItem xmlns:ds="http://schemas.openxmlformats.org/officeDocument/2006/customXml" ds:itemID="{3FD8ACC6-F441-4471-88DD-AB9F816506C4}">
  <ds:schemaRefs>
    <ds:schemaRef ds:uri="http://schemas.openxmlformats.org/officeDocument/2006/bibliography"/>
  </ds:schemaRefs>
</ds:datastoreItem>
</file>

<file path=customXml/itemProps34.xml><?xml version="1.0" encoding="utf-8"?>
<ds:datastoreItem xmlns:ds="http://schemas.openxmlformats.org/officeDocument/2006/customXml" ds:itemID="{A2DD152C-8851-4D6F-8820-D916944A179B}">
  <ds:schemaRefs>
    <ds:schemaRef ds:uri="http://schemas.openxmlformats.org/officeDocument/2006/bibliography"/>
  </ds:schemaRefs>
</ds:datastoreItem>
</file>

<file path=customXml/itemProps35.xml><?xml version="1.0" encoding="utf-8"?>
<ds:datastoreItem xmlns:ds="http://schemas.openxmlformats.org/officeDocument/2006/customXml" ds:itemID="{3AA05E4C-A5D6-43F9-88CD-88F97AEB3489}">
  <ds:schemaRefs>
    <ds:schemaRef ds:uri="http://schemas.openxmlformats.org/officeDocument/2006/bibliography"/>
  </ds:schemaRefs>
</ds:datastoreItem>
</file>

<file path=customXml/itemProps36.xml><?xml version="1.0" encoding="utf-8"?>
<ds:datastoreItem xmlns:ds="http://schemas.openxmlformats.org/officeDocument/2006/customXml" ds:itemID="{2B6B5649-F3D4-487C-B4FD-52F06B901B67}">
  <ds:schemaRefs>
    <ds:schemaRef ds:uri="http://schemas.openxmlformats.org/officeDocument/2006/bibliography"/>
  </ds:schemaRefs>
</ds:datastoreItem>
</file>

<file path=customXml/itemProps37.xml><?xml version="1.0" encoding="utf-8"?>
<ds:datastoreItem xmlns:ds="http://schemas.openxmlformats.org/officeDocument/2006/customXml" ds:itemID="{72B6B609-7AA0-4D99-A4AD-F3FF68B26F8A}">
  <ds:schemaRefs>
    <ds:schemaRef ds:uri="http://schemas.openxmlformats.org/officeDocument/2006/bibliography"/>
  </ds:schemaRefs>
</ds:datastoreItem>
</file>

<file path=customXml/itemProps38.xml><?xml version="1.0" encoding="utf-8"?>
<ds:datastoreItem xmlns:ds="http://schemas.openxmlformats.org/officeDocument/2006/customXml" ds:itemID="{8109EF22-4D18-4D1C-864A-45256F6FC3D4}">
  <ds:schemaRefs>
    <ds:schemaRef ds:uri="http://schemas.openxmlformats.org/officeDocument/2006/bibliography"/>
  </ds:schemaRefs>
</ds:datastoreItem>
</file>

<file path=customXml/itemProps39.xml><?xml version="1.0" encoding="utf-8"?>
<ds:datastoreItem xmlns:ds="http://schemas.openxmlformats.org/officeDocument/2006/customXml" ds:itemID="{BC564789-AEA5-42F9-AA69-EF5CBC4622CF}">
  <ds:schemaRefs>
    <ds:schemaRef ds:uri="http://schemas.openxmlformats.org/officeDocument/2006/bibliography"/>
  </ds:schemaRefs>
</ds:datastoreItem>
</file>

<file path=customXml/itemProps4.xml><?xml version="1.0" encoding="utf-8"?>
<ds:datastoreItem xmlns:ds="http://schemas.openxmlformats.org/officeDocument/2006/customXml" ds:itemID="{61A54770-0B62-43DA-B69E-288D70E0AEF7}">
  <ds:schemaRefs>
    <ds:schemaRef ds:uri="http://schemas.openxmlformats.org/officeDocument/2006/bibliography"/>
  </ds:schemaRefs>
</ds:datastoreItem>
</file>

<file path=customXml/itemProps40.xml><?xml version="1.0" encoding="utf-8"?>
<ds:datastoreItem xmlns:ds="http://schemas.openxmlformats.org/officeDocument/2006/customXml" ds:itemID="{0092A0EE-A3F7-42BB-9FB3-22D0CFB8CEA4}">
  <ds:schemaRefs>
    <ds:schemaRef ds:uri="http://schemas.openxmlformats.org/officeDocument/2006/bibliography"/>
  </ds:schemaRefs>
</ds:datastoreItem>
</file>

<file path=customXml/itemProps41.xml><?xml version="1.0" encoding="utf-8"?>
<ds:datastoreItem xmlns:ds="http://schemas.openxmlformats.org/officeDocument/2006/customXml" ds:itemID="{70094255-ED40-4DB5-BC87-1076C881FF28}">
  <ds:schemaRefs>
    <ds:schemaRef ds:uri="http://schemas.openxmlformats.org/officeDocument/2006/bibliography"/>
  </ds:schemaRefs>
</ds:datastoreItem>
</file>

<file path=customXml/itemProps42.xml><?xml version="1.0" encoding="utf-8"?>
<ds:datastoreItem xmlns:ds="http://schemas.openxmlformats.org/officeDocument/2006/customXml" ds:itemID="{3735C1A7-035E-4470-8D20-4976D8EA9E3C}">
  <ds:schemaRefs>
    <ds:schemaRef ds:uri="http://schemas.openxmlformats.org/officeDocument/2006/bibliography"/>
  </ds:schemaRefs>
</ds:datastoreItem>
</file>

<file path=customXml/itemProps43.xml><?xml version="1.0" encoding="utf-8"?>
<ds:datastoreItem xmlns:ds="http://schemas.openxmlformats.org/officeDocument/2006/customXml" ds:itemID="{35786014-5BA8-4A43-BF52-B8D30FA45940}">
  <ds:schemaRefs>
    <ds:schemaRef ds:uri="http://schemas.openxmlformats.org/officeDocument/2006/bibliography"/>
  </ds:schemaRefs>
</ds:datastoreItem>
</file>

<file path=customXml/itemProps44.xml><?xml version="1.0" encoding="utf-8"?>
<ds:datastoreItem xmlns:ds="http://schemas.openxmlformats.org/officeDocument/2006/customXml" ds:itemID="{99646438-31E9-4120-AF47-EDC6633E715C}">
  <ds:schemaRefs>
    <ds:schemaRef ds:uri="http://schemas.openxmlformats.org/officeDocument/2006/bibliography"/>
  </ds:schemaRefs>
</ds:datastoreItem>
</file>

<file path=customXml/itemProps45.xml><?xml version="1.0" encoding="utf-8"?>
<ds:datastoreItem xmlns:ds="http://schemas.openxmlformats.org/officeDocument/2006/customXml" ds:itemID="{C1664012-06CD-4541-ACAF-4FAA003D66B5}">
  <ds:schemaRefs>
    <ds:schemaRef ds:uri="http://schemas.openxmlformats.org/officeDocument/2006/bibliography"/>
  </ds:schemaRefs>
</ds:datastoreItem>
</file>

<file path=customXml/itemProps46.xml><?xml version="1.0" encoding="utf-8"?>
<ds:datastoreItem xmlns:ds="http://schemas.openxmlformats.org/officeDocument/2006/customXml" ds:itemID="{49938067-5705-46DD-9957-AEB95C20E166}">
  <ds:schemaRefs>
    <ds:schemaRef ds:uri="http://schemas.openxmlformats.org/officeDocument/2006/bibliography"/>
  </ds:schemaRefs>
</ds:datastoreItem>
</file>

<file path=customXml/itemProps47.xml><?xml version="1.0" encoding="utf-8"?>
<ds:datastoreItem xmlns:ds="http://schemas.openxmlformats.org/officeDocument/2006/customXml" ds:itemID="{6BE23E95-BA23-48DA-B97B-EEECDBF6F92F}">
  <ds:schemaRefs>
    <ds:schemaRef ds:uri="http://schemas.openxmlformats.org/officeDocument/2006/bibliography"/>
  </ds:schemaRefs>
</ds:datastoreItem>
</file>

<file path=customXml/itemProps48.xml><?xml version="1.0" encoding="utf-8"?>
<ds:datastoreItem xmlns:ds="http://schemas.openxmlformats.org/officeDocument/2006/customXml" ds:itemID="{7C83B59A-483A-4D19-BF4B-22808E645EC8}">
  <ds:schemaRefs>
    <ds:schemaRef ds:uri="http://schemas.openxmlformats.org/officeDocument/2006/bibliography"/>
  </ds:schemaRefs>
</ds:datastoreItem>
</file>

<file path=customXml/itemProps49.xml><?xml version="1.0" encoding="utf-8"?>
<ds:datastoreItem xmlns:ds="http://schemas.openxmlformats.org/officeDocument/2006/customXml" ds:itemID="{4DF76046-F9D5-4319-90FB-D2B2CA14DA88}">
  <ds:schemaRefs>
    <ds:schemaRef ds:uri="http://schemas.openxmlformats.org/officeDocument/2006/bibliography"/>
  </ds:schemaRefs>
</ds:datastoreItem>
</file>

<file path=customXml/itemProps5.xml><?xml version="1.0" encoding="utf-8"?>
<ds:datastoreItem xmlns:ds="http://schemas.openxmlformats.org/officeDocument/2006/customXml" ds:itemID="{3F411BB0-6138-448C-8E75-2084F0D8FA96}">
  <ds:schemaRefs>
    <ds:schemaRef ds:uri="http://schemas.openxmlformats.org/officeDocument/2006/bibliography"/>
  </ds:schemaRefs>
</ds:datastoreItem>
</file>

<file path=customXml/itemProps50.xml><?xml version="1.0" encoding="utf-8"?>
<ds:datastoreItem xmlns:ds="http://schemas.openxmlformats.org/officeDocument/2006/customXml" ds:itemID="{ADE3A846-F992-4E60-8370-ADE617EACE5E}">
  <ds:schemaRefs>
    <ds:schemaRef ds:uri="http://schemas.openxmlformats.org/officeDocument/2006/bibliography"/>
  </ds:schemaRefs>
</ds:datastoreItem>
</file>

<file path=customXml/itemProps51.xml><?xml version="1.0" encoding="utf-8"?>
<ds:datastoreItem xmlns:ds="http://schemas.openxmlformats.org/officeDocument/2006/customXml" ds:itemID="{1B90EB66-8FAF-4733-8DBD-3236F5F7EDFB}">
  <ds:schemaRefs>
    <ds:schemaRef ds:uri="http://schemas.openxmlformats.org/officeDocument/2006/bibliography"/>
  </ds:schemaRefs>
</ds:datastoreItem>
</file>

<file path=customXml/itemProps52.xml><?xml version="1.0" encoding="utf-8"?>
<ds:datastoreItem xmlns:ds="http://schemas.openxmlformats.org/officeDocument/2006/customXml" ds:itemID="{4199189B-E34F-4AC7-B54C-35EDD3FCEC18}">
  <ds:schemaRefs>
    <ds:schemaRef ds:uri="http://schemas.openxmlformats.org/officeDocument/2006/bibliography"/>
  </ds:schemaRefs>
</ds:datastoreItem>
</file>

<file path=customXml/itemProps53.xml><?xml version="1.0" encoding="utf-8"?>
<ds:datastoreItem xmlns:ds="http://schemas.openxmlformats.org/officeDocument/2006/customXml" ds:itemID="{E1ACC6AA-F02F-4359-9CC7-7557905866AA}">
  <ds:schemaRefs>
    <ds:schemaRef ds:uri="http://schemas.openxmlformats.org/officeDocument/2006/bibliography"/>
  </ds:schemaRefs>
</ds:datastoreItem>
</file>

<file path=customXml/itemProps54.xml><?xml version="1.0" encoding="utf-8"?>
<ds:datastoreItem xmlns:ds="http://schemas.openxmlformats.org/officeDocument/2006/customXml" ds:itemID="{F8663E52-E4D3-4A28-9347-1BF08FB08DA2}">
  <ds:schemaRefs>
    <ds:schemaRef ds:uri="http://schemas.openxmlformats.org/officeDocument/2006/bibliography"/>
  </ds:schemaRefs>
</ds:datastoreItem>
</file>

<file path=customXml/itemProps55.xml><?xml version="1.0" encoding="utf-8"?>
<ds:datastoreItem xmlns:ds="http://schemas.openxmlformats.org/officeDocument/2006/customXml" ds:itemID="{04C0B395-B751-4CDB-AADC-216327E8AC36}">
  <ds:schemaRefs>
    <ds:schemaRef ds:uri="http://schemas.openxmlformats.org/officeDocument/2006/bibliography"/>
  </ds:schemaRefs>
</ds:datastoreItem>
</file>

<file path=customXml/itemProps56.xml><?xml version="1.0" encoding="utf-8"?>
<ds:datastoreItem xmlns:ds="http://schemas.openxmlformats.org/officeDocument/2006/customXml" ds:itemID="{A146380F-2702-46C3-B1B5-6322DC92AA85}">
  <ds:schemaRefs>
    <ds:schemaRef ds:uri="http://schemas.openxmlformats.org/officeDocument/2006/bibliography"/>
  </ds:schemaRefs>
</ds:datastoreItem>
</file>

<file path=customXml/itemProps57.xml><?xml version="1.0" encoding="utf-8"?>
<ds:datastoreItem xmlns:ds="http://schemas.openxmlformats.org/officeDocument/2006/customXml" ds:itemID="{6BC9F629-C8A0-4562-BC5A-0883AFD6C3E2}">
  <ds:schemaRefs>
    <ds:schemaRef ds:uri="http://schemas.openxmlformats.org/officeDocument/2006/bibliography"/>
  </ds:schemaRefs>
</ds:datastoreItem>
</file>

<file path=customXml/itemProps58.xml><?xml version="1.0" encoding="utf-8"?>
<ds:datastoreItem xmlns:ds="http://schemas.openxmlformats.org/officeDocument/2006/customXml" ds:itemID="{D2EC942F-0AE4-4AEA-98CD-75E98575F51D}">
  <ds:schemaRefs>
    <ds:schemaRef ds:uri="http://schemas.openxmlformats.org/officeDocument/2006/bibliography"/>
  </ds:schemaRefs>
</ds:datastoreItem>
</file>

<file path=customXml/itemProps59.xml><?xml version="1.0" encoding="utf-8"?>
<ds:datastoreItem xmlns:ds="http://schemas.openxmlformats.org/officeDocument/2006/customXml" ds:itemID="{930F8DE2-D2CE-4247-A160-8DE52FA8FD2A}">
  <ds:schemaRefs>
    <ds:schemaRef ds:uri="http://schemas.openxmlformats.org/officeDocument/2006/bibliography"/>
  </ds:schemaRefs>
</ds:datastoreItem>
</file>

<file path=customXml/itemProps6.xml><?xml version="1.0" encoding="utf-8"?>
<ds:datastoreItem xmlns:ds="http://schemas.openxmlformats.org/officeDocument/2006/customXml" ds:itemID="{7CB62A82-E42F-4A1F-871C-C2338C73F8E8}">
  <ds:schemaRefs>
    <ds:schemaRef ds:uri="http://schemas.openxmlformats.org/officeDocument/2006/bibliography"/>
  </ds:schemaRefs>
</ds:datastoreItem>
</file>

<file path=customXml/itemProps60.xml><?xml version="1.0" encoding="utf-8"?>
<ds:datastoreItem xmlns:ds="http://schemas.openxmlformats.org/officeDocument/2006/customXml" ds:itemID="{C7AE6055-B19E-4E9A-8106-76E5C04BF82B}">
  <ds:schemaRefs>
    <ds:schemaRef ds:uri="http://schemas.openxmlformats.org/officeDocument/2006/bibliography"/>
  </ds:schemaRefs>
</ds:datastoreItem>
</file>

<file path=customXml/itemProps61.xml><?xml version="1.0" encoding="utf-8"?>
<ds:datastoreItem xmlns:ds="http://schemas.openxmlformats.org/officeDocument/2006/customXml" ds:itemID="{232AEA21-5073-4EAB-8FBD-35424876906B}">
  <ds:schemaRefs>
    <ds:schemaRef ds:uri="http://schemas.openxmlformats.org/officeDocument/2006/bibliography"/>
  </ds:schemaRefs>
</ds:datastoreItem>
</file>

<file path=customXml/itemProps62.xml><?xml version="1.0" encoding="utf-8"?>
<ds:datastoreItem xmlns:ds="http://schemas.openxmlformats.org/officeDocument/2006/customXml" ds:itemID="{ADF59EAC-5B4D-4618-8A1A-7043F294CC47}">
  <ds:schemaRefs>
    <ds:schemaRef ds:uri="http://schemas.openxmlformats.org/officeDocument/2006/bibliography"/>
  </ds:schemaRefs>
</ds:datastoreItem>
</file>

<file path=customXml/itemProps63.xml><?xml version="1.0" encoding="utf-8"?>
<ds:datastoreItem xmlns:ds="http://schemas.openxmlformats.org/officeDocument/2006/customXml" ds:itemID="{4CD2D921-C6CC-40D6-A045-4CDC279C9CD3}">
  <ds:schemaRefs>
    <ds:schemaRef ds:uri="http://schemas.openxmlformats.org/officeDocument/2006/bibliography"/>
  </ds:schemaRefs>
</ds:datastoreItem>
</file>

<file path=customXml/itemProps64.xml><?xml version="1.0" encoding="utf-8"?>
<ds:datastoreItem xmlns:ds="http://schemas.openxmlformats.org/officeDocument/2006/customXml" ds:itemID="{B10DCB2B-960E-468B-8937-1E4B22A9C9F1}">
  <ds:schemaRefs>
    <ds:schemaRef ds:uri="http://schemas.openxmlformats.org/officeDocument/2006/bibliography"/>
  </ds:schemaRefs>
</ds:datastoreItem>
</file>

<file path=customXml/itemProps65.xml><?xml version="1.0" encoding="utf-8"?>
<ds:datastoreItem xmlns:ds="http://schemas.openxmlformats.org/officeDocument/2006/customXml" ds:itemID="{D6D802B4-6298-48F7-9D17-7E66FF52D27E}">
  <ds:schemaRefs>
    <ds:schemaRef ds:uri="http://schemas.openxmlformats.org/officeDocument/2006/bibliography"/>
  </ds:schemaRefs>
</ds:datastoreItem>
</file>

<file path=customXml/itemProps66.xml><?xml version="1.0" encoding="utf-8"?>
<ds:datastoreItem xmlns:ds="http://schemas.openxmlformats.org/officeDocument/2006/customXml" ds:itemID="{2BA9A380-C6DC-473E-A17F-5A1737D3C5FC}">
  <ds:schemaRefs>
    <ds:schemaRef ds:uri="http://schemas.openxmlformats.org/officeDocument/2006/bibliography"/>
  </ds:schemaRefs>
</ds:datastoreItem>
</file>

<file path=customXml/itemProps67.xml><?xml version="1.0" encoding="utf-8"?>
<ds:datastoreItem xmlns:ds="http://schemas.openxmlformats.org/officeDocument/2006/customXml" ds:itemID="{3518287B-BBDD-4C15-B9BC-2DED82B967F0}">
  <ds:schemaRefs>
    <ds:schemaRef ds:uri="http://schemas.openxmlformats.org/officeDocument/2006/bibliography"/>
  </ds:schemaRefs>
</ds:datastoreItem>
</file>

<file path=customXml/itemProps68.xml><?xml version="1.0" encoding="utf-8"?>
<ds:datastoreItem xmlns:ds="http://schemas.openxmlformats.org/officeDocument/2006/customXml" ds:itemID="{06AA58A8-11D8-4B4A-B5DD-982ED46B1001}">
  <ds:schemaRefs>
    <ds:schemaRef ds:uri="http://schemas.openxmlformats.org/officeDocument/2006/bibliography"/>
  </ds:schemaRefs>
</ds:datastoreItem>
</file>

<file path=customXml/itemProps69.xml><?xml version="1.0" encoding="utf-8"?>
<ds:datastoreItem xmlns:ds="http://schemas.openxmlformats.org/officeDocument/2006/customXml" ds:itemID="{10551A0B-1CDE-4BCF-855C-375AB96DC194}">
  <ds:schemaRefs>
    <ds:schemaRef ds:uri="http://schemas.openxmlformats.org/officeDocument/2006/bibliography"/>
  </ds:schemaRefs>
</ds:datastoreItem>
</file>

<file path=customXml/itemProps7.xml><?xml version="1.0" encoding="utf-8"?>
<ds:datastoreItem xmlns:ds="http://schemas.openxmlformats.org/officeDocument/2006/customXml" ds:itemID="{639DB66D-CEC0-4CFD-85D8-FF9EC3B9373F}">
  <ds:schemaRefs>
    <ds:schemaRef ds:uri="http://schemas.openxmlformats.org/officeDocument/2006/bibliography"/>
  </ds:schemaRefs>
</ds:datastoreItem>
</file>

<file path=customXml/itemProps70.xml><?xml version="1.0" encoding="utf-8"?>
<ds:datastoreItem xmlns:ds="http://schemas.openxmlformats.org/officeDocument/2006/customXml" ds:itemID="{16DF44FB-043C-4B91-A575-B9B96684CD9F}">
  <ds:schemaRefs>
    <ds:schemaRef ds:uri="http://schemas.openxmlformats.org/officeDocument/2006/bibliography"/>
  </ds:schemaRefs>
</ds:datastoreItem>
</file>

<file path=customXml/itemProps71.xml><?xml version="1.0" encoding="utf-8"?>
<ds:datastoreItem xmlns:ds="http://schemas.openxmlformats.org/officeDocument/2006/customXml" ds:itemID="{4D6AA6D8-0022-4B44-A106-4092575933A3}">
  <ds:schemaRefs>
    <ds:schemaRef ds:uri="http://schemas.openxmlformats.org/officeDocument/2006/bibliography"/>
  </ds:schemaRefs>
</ds:datastoreItem>
</file>

<file path=customXml/itemProps72.xml><?xml version="1.0" encoding="utf-8"?>
<ds:datastoreItem xmlns:ds="http://schemas.openxmlformats.org/officeDocument/2006/customXml" ds:itemID="{62DDB465-0FAA-4006-A605-D66C55FFD0E1}">
  <ds:schemaRefs>
    <ds:schemaRef ds:uri="http://schemas.openxmlformats.org/officeDocument/2006/bibliography"/>
  </ds:schemaRefs>
</ds:datastoreItem>
</file>

<file path=customXml/itemProps73.xml><?xml version="1.0" encoding="utf-8"?>
<ds:datastoreItem xmlns:ds="http://schemas.openxmlformats.org/officeDocument/2006/customXml" ds:itemID="{FF37ED7F-DA19-41C0-AFA3-B8706A0FAB18}">
  <ds:schemaRefs>
    <ds:schemaRef ds:uri="http://schemas.openxmlformats.org/officeDocument/2006/bibliography"/>
  </ds:schemaRefs>
</ds:datastoreItem>
</file>

<file path=customXml/itemProps74.xml><?xml version="1.0" encoding="utf-8"?>
<ds:datastoreItem xmlns:ds="http://schemas.openxmlformats.org/officeDocument/2006/customXml" ds:itemID="{347B6605-C858-426D-BD6D-7F599F7E473C}">
  <ds:schemaRefs>
    <ds:schemaRef ds:uri="http://schemas.openxmlformats.org/officeDocument/2006/bibliography"/>
  </ds:schemaRefs>
</ds:datastoreItem>
</file>

<file path=customXml/itemProps75.xml><?xml version="1.0" encoding="utf-8"?>
<ds:datastoreItem xmlns:ds="http://schemas.openxmlformats.org/officeDocument/2006/customXml" ds:itemID="{74FCE18E-D029-46F6-886B-FE4DF4B8A18E}">
  <ds:schemaRefs>
    <ds:schemaRef ds:uri="http://schemas.openxmlformats.org/officeDocument/2006/bibliography"/>
  </ds:schemaRefs>
</ds:datastoreItem>
</file>

<file path=customXml/itemProps76.xml><?xml version="1.0" encoding="utf-8"?>
<ds:datastoreItem xmlns:ds="http://schemas.openxmlformats.org/officeDocument/2006/customXml" ds:itemID="{E9241B10-7C9B-44B8-A2D1-49E0F1B6220C}">
  <ds:schemaRefs>
    <ds:schemaRef ds:uri="http://schemas.openxmlformats.org/officeDocument/2006/bibliography"/>
  </ds:schemaRefs>
</ds:datastoreItem>
</file>

<file path=customXml/itemProps77.xml><?xml version="1.0" encoding="utf-8"?>
<ds:datastoreItem xmlns:ds="http://schemas.openxmlformats.org/officeDocument/2006/customXml" ds:itemID="{CBC49FC4-00A5-430F-A1B6-A1C69FA34715}">
  <ds:schemaRefs>
    <ds:schemaRef ds:uri="http://schemas.openxmlformats.org/officeDocument/2006/bibliography"/>
  </ds:schemaRefs>
</ds:datastoreItem>
</file>

<file path=customXml/itemProps78.xml><?xml version="1.0" encoding="utf-8"?>
<ds:datastoreItem xmlns:ds="http://schemas.openxmlformats.org/officeDocument/2006/customXml" ds:itemID="{C43343A9-E8F3-4EA6-86D5-A7014E420907}">
  <ds:schemaRefs>
    <ds:schemaRef ds:uri="http://schemas.openxmlformats.org/officeDocument/2006/bibliography"/>
  </ds:schemaRefs>
</ds:datastoreItem>
</file>

<file path=customXml/itemProps79.xml><?xml version="1.0" encoding="utf-8"?>
<ds:datastoreItem xmlns:ds="http://schemas.openxmlformats.org/officeDocument/2006/customXml" ds:itemID="{DFEC2971-5F51-4FE5-8747-7E7D288D5F63}">
  <ds:schemaRefs>
    <ds:schemaRef ds:uri="http://schemas.openxmlformats.org/officeDocument/2006/bibliography"/>
  </ds:schemaRefs>
</ds:datastoreItem>
</file>

<file path=customXml/itemProps8.xml><?xml version="1.0" encoding="utf-8"?>
<ds:datastoreItem xmlns:ds="http://schemas.openxmlformats.org/officeDocument/2006/customXml" ds:itemID="{888154D3-7600-4A9C-9F1A-4F60E9CDE653}">
  <ds:schemaRefs>
    <ds:schemaRef ds:uri="http://schemas.openxmlformats.org/officeDocument/2006/bibliography"/>
  </ds:schemaRefs>
</ds:datastoreItem>
</file>

<file path=customXml/itemProps80.xml><?xml version="1.0" encoding="utf-8"?>
<ds:datastoreItem xmlns:ds="http://schemas.openxmlformats.org/officeDocument/2006/customXml" ds:itemID="{B9E0F5F0-2F32-46EF-85EC-CE16FDA55ACA}">
  <ds:schemaRefs>
    <ds:schemaRef ds:uri="http://schemas.openxmlformats.org/officeDocument/2006/bibliography"/>
  </ds:schemaRefs>
</ds:datastoreItem>
</file>

<file path=customXml/itemProps81.xml><?xml version="1.0" encoding="utf-8"?>
<ds:datastoreItem xmlns:ds="http://schemas.openxmlformats.org/officeDocument/2006/customXml" ds:itemID="{53FF3F77-347D-4567-A5CC-F329163466A0}">
  <ds:schemaRefs>
    <ds:schemaRef ds:uri="http://schemas.openxmlformats.org/officeDocument/2006/bibliography"/>
  </ds:schemaRefs>
</ds:datastoreItem>
</file>

<file path=customXml/itemProps82.xml><?xml version="1.0" encoding="utf-8"?>
<ds:datastoreItem xmlns:ds="http://schemas.openxmlformats.org/officeDocument/2006/customXml" ds:itemID="{FF5F6728-6F64-4147-B92F-EFF54A86F8C2}">
  <ds:schemaRefs>
    <ds:schemaRef ds:uri="http://schemas.openxmlformats.org/officeDocument/2006/bibliography"/>
  </ds:schemaRefs>
</ds:datastoreItem>
</file>

<file path=customXml/itemProps83.xml><?xml version="1.0" encoding="utf-8"?>
<ds:datastoreItem xmlns:ds="http://schemas.openxmlformats.org/officeDocument/2006/customXml" ds:itemID="{4314E037-1E65-498D-BCEA-E45325FA060C}">
  <ds:schemaRefs>
    <ds:schemaRef ds:uri="http://schemas.openxmlformats.org/officeDocument/2006/bibliography"/>
  </ds:schemaRefs>
</ds:datastoreItem>
</file>

<file path=customXml/itemProps84.xml><?xml version="1.0" encoding="utf-8"?>
<ds:datastoreItem xmlns:ds="http://schemas.openxmlformats.org/officeDocument/2006/customXml" ds:itemID="{71DA6E6D-DAE8-4BA0-B135-305FA3E2CC4F}">
  <ds:schemaRefs>
    <ds:schemaRef ds:uri="http://schemas.openxmlformats.org/officeDocument/2006/bibliography"/>
  </ds:schemaRefs>
</ds:datastoreItem>
</file>

<file path=customXml/itemProps85.xml><?xml version="1.0" encoding="utf-8"?>
<ds:datastoreItem xmlns:ds="http://schemas.openxmlformats.org/officeDocument/2006/customXml" ds:itemID="{44DF59C6-75CC-4746-BBF9-A0B2D2E958C1}">
  <ds:schemaRefs>
    <ds:schemaRef ds:uri="http://schemas.openxmlformats.org/officeDocument/2006/bibliography"/>
  </ds:schemaRefs>
</ds:datastoreItem>
</file>

<file path=customXml/itemProps86.xml><?xml version="1.0" encoding="utf-8"?>
<ds:datastoreItem xmlns:ds="http://schemas.openxmlformats.org/officeDocument/2006/customXml" ds:itemID="{8F0A0856-1F06-47F9-A482-69A8B2B2F766}">
  <ds:schemaRefs>
    <ds:schemaRef ds:uri="http://schemas.openxmlformats.org/officeDocument/2006/bibliography"/>
  </ds:schemaRefs>
</ds:datastoreItem>
</file>

<file path=customXml/itemProps87.xml><?xml version="1.0" encoding="utf-8"?>
<ds:datastoreItem xmlns:ds="http://schemas.openxmlformats.org/officeDocument/2006/customXml" ds:itemID="{D6DB2F97-0592-4289-B985-D38D919A1873}">
  <ds:schemaRefs>
    <ds:schemaRef ds:uri="http://schemas.openxmlformats.org/officeDocument/2006/bibliography"/>
  </ds:schemaRefs>
</ds:datastoreItem>
</file>

<file path=customXml/itemProps88.xml><?xml version="1.0" encoding="utf-8"?>
<ds:datastoreItem xmlns:ds="http://schemas.openxmlformats.org/officeDocument/2006/customXml" ds:itemID="{03F60BC3-311D-4903-BBDB-CAE3AA759EE8}">
  <ds:schemaRefs>
    <ds:schemaRef ds:uri="http://schemas.openxmlformats.org/officeDocument/2006/bibliography"/>
  </ds:schemaRefs>
</ds:datastoreItem>
</file>

<file path=customXml/itemProps89.xml><?xml version="1.0" encoding="utf-8"?>
<ds:datastoreItem xmlns:ds="http://schemas.openxmlformats.org/officeDocument/2006/customXml" ds:itemID="{F23F7897-8EF5-4F9D-92F5-198CFE5FEA3B}">
  <ds:schemaRefs>
    <ds:schemaRef ds:uri="http://schemas.openxmlformats.org/officeDocument/2006/bibliography"/>
  </ds:schemaRefs>
</ds:datastoreItem>
</file>

<file path=customXml/itemProps9.xml><?xml version="1.0" encoding="utf-8"?>
<ds:datastoreItem xmlns:ds="http://schemas.openxmlformats.org/officeDocument/2006/customXml" ds:itemID="{21F98D10-A166-48E8-B770-BD11822BF2BA}">
  <ds:schemaRefs>
    <ds:schemaRef ds:uri="http://schemas.openxmlformats.org/officeDocument/2006/bibliography"/>
  </ds:schemaRefs>
</ds:datastoreItem>
</file>

<file path=customXml/itemProps90.xml><?xml version="1.0" encoding="utf-8"?>
<ds:datastoreItem xmlns:ds="http://schemas.openxmlformats.org/officeDocument/2006/customXml" ds:itemID="{2386DA50-5434-4DBE-A4CE-36DCF689F797}">
  <ds:schemaRefs>
    <ds:schemaRef ds:uri="http://schemas.openxmlformats.org/officeDocument/2006/bibliography"/>
  </ds:schemaRefs>
</ds:datastoreItem>
</file>

<file path=customXml/itemProps91.xml><?xml version="1.0" encoding="utf-8"?>
<ds:datastoreItem xmlns:ds="http://schemas.openxmlformats.org/officeDocument/2006/customXml" ds:itemID="{00D727C8-CDD2-4007-BACD-DAE12F34030A}">
  <ds:schemaRefs>
    <ds:schemaRef ds:uri="http://schemas.openxmlformats.org/officeDocument/2006/bibliography"/>
  </ds:schemaRefs>
</ds:datastoreItem>
</file>

<file path=customXml/itemProps92.xml><?xml version="1.0" encoding="utf-8"?>
<ds:datastoreItem xmlns:ds="http://schemas.openxmlformats.org/officeDocument/2006/customXml" ds:itemID="{9FF9E678-723A-4103-8C8C-C08AC4FE287B}">
  <ds:schemaRefs>
    <ds:schemaRef ds:uri="http://schemas.openxmlformats.org/officeDocument/2006/bibliography"/>
  </ds:schemaRefs>
</ds:datastoreItem>
</file>

<file path=customXml/itemProps93.xml><?xml version="1.0" encoding="utf-8"?>
<ds:datastoreItem xmlns:ds="http://schemas.openxmlformats.org/officeDocument/2006/customXml" ds:itemID="{EFC271E0-45EC-4099-814D-23BA563B7749}">
  <ds:schemaRefs>
    <ds:schemaRef ds:uri="http://schemas.openxmlformats.org/officeDocument/2006/bibliography"/>
  </ds:schemaRefs>
</ds:datastoreItem>
</file>

<file path=customXml/itemProps94.xml><?xml version="1.0" encoding="utf-8"?>
<ds:datastoreItem xmlns:ds="http://schemas.openxmlformats.org/officeDocument/2006/customXml" ds:itemID="{8AA5D965-4D3D-474F-A3FE-F11EBF8E025E}">
  <ds:schemaRefs>
    <ds:schemaRef ds:uri="http://schemas.openxmlformats.org/officeDocument/2006/bibliography"/>
  </ds:schemaRefs>
</ds:datastoreItem>
</file>

<file path=customXml/itemProps95.xml><?xml version="1.0" encoding="utf-8"?>
<ds:datastoreItem xmlns:ds="http://schemas.openxmlformats.org/officeDocument/2006/customXml" ds:itemID="{6D17D748-9D4D-4CA4-9D85-54ABFC923F54}">
  <ds:schemaRefs>
    <ds:schemaRef ds:uri="http://schemas.openxmlformats.org/officeDocument/2006/bibliography"/>
  </ds:schemaRefs>
</ds:datastoreItem>
</file>

<file path=customXml/itemProps96.xml><?xml version="1.0" encoding="utf-8"?>
<ds:datastoreItem xmlns:ds="http://schemas.openxmlformats.org/officeDocument/2006/customXml" ds:itemID="{D09E4909-82AF-4023-8954-D2D1AF34BEB6}">
  <ds:schemaRefs>
    <ds:schemaRef ds:uri="http://schemas.openxmlformats.org/officeDocument/2006/bibliography"/>
  </ds:schemaRefs>
</ds:datastoreItem>
</file>

<file path=customXml/itemProps97.xml><?xml version="1.0" encoding="utf-8"?>
<ds:datastoreItem xmlns:ds="http://schemas.openxmlformats.org/officeDocument/2006/customXml" ds:itemID="{6BA7AF79-486D-4342-90AA-FB0D280A0EA5}">
  <ds:schemaRefs>
    <ds:schemaRef ds:uri="http://schemas.openxmlformats.org/officeDocument/2006/bibliography"/>
  </ds:schemaRefs>
</ds:datastoreItem>
</file>

<file path=customXml/itemProps98.xml><?xml version="1.0" encoding="utf-8"?>
<ds:datastoreItem xmlns:ds="http://schemas.openxmlformats.org/officeDocument/2006/customXml" ds:itemID="{B9848526-3766-49E9-9586-D76D52B1D9F1}">
  <ds:schemaRefs>
    <ds:schemaRef ds:uri="http://schemas.openxmlformats.org/officeDocument/2006/bibliography"/>
  </ds:schemaRefs>
</ds:datastoreItem>
</file>

<file path=customXml/itemProps99.xml><?xml version="1.0" encoding="utf-8"?>
<ds:datastoreItem xmlns:ds="http://schemas.openxmlformats.org/officeDocument/2006/customXml" ds:itemID="{FA1D4731-0F41-45E1-B858-2955B3C4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13066</Words>
  <Characters>74479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87371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Zorica Stojanovic</cp:lastModifiedBy>
  <cp:revision>2</cp:revision>
  <cp:lastPrinted>2016-10-11T06:11:00Z</cp:lastPrinted>
  <dcterms:created xsi:type="dcterms:W3CDTF">2016-11-02T10:01:00Z</dcterms:created>
  <dcterms:modified xsi:type="dcterms:W3CDTF">2016-11-02T10:01:00Z</dcterms:modified>
</cp:coreProperties>
</file>