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780E61">
        <w:t>174</w:t>
      </w:r>
      <w:r w:rsidR="006C3018">
        <w:t>3</w:t>
      </w:r>
      <w:r w:rsidR="00506DA0" w:rsidRPr="00506DA0">
        <w:t>/2016</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6C3018">
        <w:t>1780</w:t>
      </w:r>
      <w:r w:rsidRPr="00506DA0">
        <w:t>/2016)</w:t>
      </w:r>
    </w:p>
    <w:p w:rsidR="0053125F" w:rsidRDefault="0053125F" w:rsidP="00210557">
      <w:pPr>
        <w:jc w:val="center"/>
        <w:rPr>
          <w:rFonts w:cs="Arial"/>
          <w:b/>
          <w:lang w:val="sr-Latn-RS"/>
        </w:rPr>
      </w:pPr>
    </w:p>
    <w:p w:rsidR="001B619C" w:rsidRPr="00F10346" w:rsidRDefault="006C3018" w:rsidP="006C3018">
      <w:pPr>
        <w:jc w:val="center"/>
        <w:rPr>
          <w:rFonts w:eastAsia="Arial Unicode MS" w:cs="Arial"/>
          <w:b/>
          <w:kern w:val="2"/>
        </w:rPr>
      </w:pPr>
      <w:r w:rsidRPr="006C3018">
        <w:rPr>
          <w:rFonts w:cs="Arial"/>
          <w:b/>
          <w:lang w:val="sr-Cyrl-RS"/>
        </w:rPr>
        <w:t>Уређај за балансирање млинова са строб лампом</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Default="00646539" w:rsidP="000C50A0">
      <w:pPr>
        <w:pStyle w:val="BodyText"/>
        <w:spacing w:before="0"/>
        <w:jc w:val="center"/>
        <w:rPr>
          <w:rFonts w:cs="Arial"/>
          <w:sz w:val="22"/>
          <w:szCs w:val="22"/>
          <w:lang w:val="sr-Cyrl-RS"/>
        </w:rPr>
      </w:pPr>
    </w:p>
    <w:p w:rsidR="0051399F" w:rsidRPr="0051399F" w:rsidRDefault="0051399F" w:rsidP="000C50A0">
      <w:pPr>
        <w:pStyle w:val="BodyText"/>
        <w:spacing w:before="0"/>
        <w:jc w:val="center"/>
        <w:rPr>
          <w:rFonts w:cs="Arial"/>
          <w:sz w:val="22"/>
          <w:szCs w:val="22"/>
          <w:lang w:val="sr-Cyrl-R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9F3035">
        <w:rPr>
          <w:rFonts w:eastAsia="Arial Unicode MS" w:cs="Arial"/>
          <w:kern w:val="2"/>
          <w:lang w:val="ru-RU"/>
        </w:rPr>
        <w:t>105-Е.03.01.-</w:t>
      </w:r>
      <w:r w:rsidR="006C3018">
        <w:rPr>
          <w:rFonts w:eastAsia="Arial Unicode MS" w:cs="Arial"/>
          <w:kern w:val="2"/>
          <w:lang w:val="ru-RU"/>
        </w:rPr>
        <w:t>460878</w:t>
      </w:r>
      <w:r w:rsidR="009F3035">
        <w:rPr>
          <w:rFonts w:eastAsia="Arial Unicode MS" w:cs="Arial"/>
          <w:kern w:val="2"/>
          <w:lang w:val="ru-RU"/>
        </w:rPr>
        <w:t>/</w:t>
      </w:r>
      <w:r w:rsidR="00AF6514">
        <w:rPr>
          <w:rFonts w:eastAsia="Arial Unicode MS" w:cs="Arial"/>
          <w:kern w:val="2"/>
          <w:lang w:val="sr-Latn-RS"/>
        </w:rPr>
        <w:t>5</w:t>
      </w:r>
      <w:r w:rsidR="009F3035">
        <w:rPr>
          <w:rFonts w:eastAsia="Arial Unicode MS" w:cs="Arial"/>
          <w:kern w:val="2"/>
          <w:lang w:val="ru-RU"/>
        </w:rPr>
        <w:t xml:space="preserve">-2016 </w:t>
      </w:r>
      <w:r w:rsidR="00CF0CF9" w:rsidRPr="00CF0CF9">
        <w:rPr>
          <w:rFonts w:eastAsia="Arial Unicode MS" w:cs="Arial"/>
          <w:kern w:val="2"/>
          <w:lang w:val="sr-Cyrl-CS"/>
        </w:rPr>
        <w:t xml:space="preserve">од </w:t>
      </w:r>
      <w:r w:rsidR="00AF6514">
        <w:rPr>
          <w:rFonts w:eastAsia="Arial Unicode MS" w:cs="Arial"/>
          <w:kern w:val="2"/>
          <w:lang w:val="sr-Latn-RS"/>
        </w:rPr>
        <w:t>24.11</w:t>
      </w:r>
      <w:r w:rsidR="009F3035">
        <w:rPr>
          <w:rFonts w:eastAsia="Arial Unicode MS" w:cs="Arial"/>
          <w:kern w:val="2"/>
          <w:lang w:val="sr-Latn-RS"/>
        </w:rPr>
        <w:t>.</w:t>
      </w:r>
      <w:r w:rsidR="00CF0CF9" w:rsidRPr="00CF0CF9">
        <w:rPr>
          <w:rFonts w:eastAsia="Arial Unicode MS" w:cs="Arial"/>
          <w:kern w:val="2"/>
          <w:lang w:val="sr-Latn-RS"/>
        </w:rPr>
        <w:t>2016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 xml:space="preserve">Обреновац, </w:t>
      </w:r>
      <w:r w:rsidR="006C3018">
        <w:rPr>
          <w:rFonts w:cs="Arial"/>
          <w:lang w:val="sr-Cyrl-RS"/>
        </w:rPr>
        <w:t>Новембар</w:t>
      </w:r>
      <w:r w:rsidRPr="00214FB1">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780E61">
        <w:rPr>
          <w:rFonts w:eastAsia="Arial Unicode MS" w:cs="Arial"/>
          <w:kern w:val="2"/>
          <w:lang w:val="ru-RU"/>
        </w:rPr>
        <w:t>105-Е.03.01.-</w:t>
      </w:r>
      <w:r w:rsidR="006C3018">
        <w:rPr>
          <w:rFonts w:eastAsia="Arial Unicode MS" w:cs="Arial"/>
          <w:kern w:val="2"/>
          <w:lang w:val="ru-RU"/>
        </w:rPr>
        <w:t>460878/</w:t>
      </w:r>
      <w:r w:rsidR="00780E61">
        <w:rPr>
          <w:rFonts w:eastAsia="Arial Unicode MS" w:cs="Arial"/>
          <w:kern w:val="2"/>
          <w:lang w:val="ru-RU"/>
        </w:rPr>
        <w:t xml:space="preserve">/2-2016 </w:t>
      </w:r>
      <w:r w:rsidR="00CF0CF9" w:rsidRPr="00CF0CF9">
        <w:rPr>
          <w:rFonts w:eastAsia="Arial Unicode MS" w:cs="Arial"/>
          <w:color w:val="000000"/>
          <w:kern w:val="2"/>
          <w:lang w:val="sr-Cyrl-CS"/>
        </w:rPr>
        <w:t xml:space="preserve">од </w:t>
      </w:r>
      <w:r w:rsidR="00AF6514">
        <w:rPr>
          <w:rFonts w:eastAsia="Arial Unicode MS" w:cs="Arial"/>
          <w:color w:val="000000"/>
          <w:kern w:val="2"/>
          <w:lang w:val="sr-Latn-RS"/>
        </w:rPr>
        <w:t>24.11</w:t>
      </w:r>
      <w:r w:rsidR="009F3035">
        <w:rPr>
          <w:rFonts w:eastAsia="Arial Unicode MS" w:cs="Arial"/>
          <w:color w:val="000000"/>
          <w:kern w:val="2"/>
          <w:lang w:val="sr-Latn-RS"/>
        </w:rPr>
        <w:t>.2016.</w:t>
      </w:r>
      <w:proofErr w:type="gramEnd"/>
      <w:r w:rsidR="009F3035">
        <w:rPr>
          <w:rFonts w:eastAsia="Arial Unicode MS" w:cs="Arial"/>
          <w:color w:val="000000"/>
          <w:kern w:val="2"/>
          <w:lang w:val="sr-Latn-RS"/>
        </w:rPr>
        <w:t xml:space="preserve"> </w:t>
      </w:r>
      <w:r w:rsidR="00261778" w:rsidRPr="00F10346">
        <w:rPr>
          <w:rFonts w:eastAsia="Arial Unicode MS" w:cs="Arial"/>
          <w:color w:val="000000"/>
          <w:kern w:val="2"/>
          <w:lang w:val="ru-RU"/>
        </w:rPr>
        <w:t xml:space="preserve">године и Решења о образовању комисије за јавну набавку број </w:t>
      </w:r>
      <w:r w:rsidR="00780E61">
        <w:rPr>
          <w:rFonts w:eastAsia="Arial Unicode MS" w:cs="Arial"/>
          <w:kern w:val="2"/>
          <w:lang w:val="ru-RU"/>
        </w:rPr>
        <w:t>105-Е.03.01.-</w:t>
      </w:r>
      <w:r w:rsidR="006C3018" w:rsidRPr="006C3018">
        <w:rPr>
          <w:rFonts w:eastAsia="Arial Unicode MS" w:cs="Arial"/>
          <w:kern w:val="2"/>
          <w:lang w:val="ru-RU"/>
        </w:rPr>
        <w:t xml:space="preserve"> </w:t>
      </w:r>
      <w:r w:rsidR="006C3018">
        <w:rPr>
          <w:rFonts w:eastAsia="Arial Unicode MS" w:cs="Arial"/>
          <w:kern w:val="2"/>
          <w:lang w:val="ru-RU"/>
        </w:rPr>
        <w:t>460878/</w:t>
      </w:r>
      <w:r w:rsidR="00780E61">
        <w:rPr>
          <w:rFonts w:eastAsia="Arial Unicode MS" w:cs="Arial"/>
          <w:kern w:val="2"/>
          <w:lang w:val="ru-RU"/>
        </w:rPr>
        <w:t xml:space="preserve">3-2016 </w:t>
      </w:r>
      <w:r w:rsidR="00CF0CF9" w:rsidRPr="00CF0CF9">
        <w:rPr>
          <w:rFonts w:eastAsia="Arial Unicode MS" w:cs="Arial"/>
          <w:color w:val="000000"/>
          <w:kern w:val="2"/>
          <w:lang w:val="sr-Cyrl-CS"/>
        </w:rPr>
        <w:t>од</w:t>
      </w:r>
      <w:r w:rsidR="009F3035">
        <w:rPr>
          <w:rFonts w:eastAsia="Arial Unicode MS" w:cs="Arial"/>
          <w:color w:val="000000"/>
          <w:kern w:val="2"/>
          <w:lang w:val="sr-Latn-RS"/>
        </w:rPr>
        <w:t xml:space="preserve"> </w:t>
      </w:r>
      <w:r w:rsidR="00AF6514">
        <w:rPr>
          <w:rFonts w:eastAsia="Arial Unicode MS" w:cs="Arial"/>
          <w:color w:val="000000"/>
          <w:kern w:val="2"/>
          <w:lang w:val="sr-Latn-RS"/>
        </w:rPr>
        <w:t>24.11</w:t>
      </w:r>
      <w:r w:rsidR="009F3035">
        <w:rPr>
          <w:rFonts w:eastAsia="Arial Unicode MS" w:cs="Arial"/>
          <w:color w:val="000000"/>
          <w:kern w:val="2"/>
          <w:lang w:val="sr-Latn-RS"/>
        </w:rPr>
        <w:t>.</w:t>
      </w:r>
      <w:r w:rsidR="00CF0CF9" w:rsidRPr="00CF0CF9">
        <w:rPr>
          <w:rFonts w:eastAsia="Arial Unicode MS" w:cs="Arial"/>
          <w:color w:val="000000"/>
          <w:kern w:val="2"/>
          <w:lang w:val="sr-Latn-RS"/>
        </w:rPr>
        <w:t>2016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780E61" w:rsidRPr="00060206" w:rsidRDefault="00210557" w:rsidP="00780E61">
      <w:pPr>
        <w:jc w:val="center"/>
        <w:rPr>
          <w:lang w:val="sr-Cyrl-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506DA0" w:rsidRPr="00506DA0">
        <w:t xml:space="preserve"> </w:t>
      </w:r>
      <w:r w:rsidR="00780E61" w:rsidRPr="00780E61">
        <w:rPr>
          <w:b/>
        </w:rPr>
        <w:t>3000/174</w:t>
      </w:r>
      <w:r w:rsidR="006C3018">
        <w:rPr>
          <w:b/>
          <w:lang w:val="sr-Cyrl-RS"/>
        </w:rPr>
        <w:t>3</w:t>
      </w:r>
      <w:r w:rsidR="00780E61" w:rsidRPr="00780E61">
        <w:rPr>
          <w:b/>
        </w:rPr>
        <w:t>/</w:t>
      </w:r>
      <w:proofErr w:type="gramStart"/>
      <w:r w:rsidR="00780E61" w:rsidRPr="00780E61">
        <w:rPr>
          <w:b/>
        </w:rPr>
        <w:t>2016</w:t>
      </w:r>
      <w:r w:rsidR="00780E61" w:rsidRPr="00780E61">
        <w:rPr>
          <w:b/>
          <w:lang w:val="sr-Latn-RS"/>
        </w:rPr>
        <w:t xml:space="preserve"> </w:t>
      </w:r>
      <w:r w:rsidR="00780E61" w:rsidRPr="00780E61">
        <w:rPr>
          <w:b/>
          <w:lang w:val="sr-Cyrl-RS"/>
        </w:rPr>
        <w:t xml:space="preserve"> </w:t>
      </w:r>
      <w:r w:rsidR="00780E61" w:rsidRPr="00780E61">
        <w:rPr>
          <w:b/>
        </w:rPr>
        <w:t>(</w:t>
      </w:r>
      <w:proofErr w:type="gramEnd"/>
      <w:r w:rsidR="00780E61" w:rsidRPr="00780E61">
        <w:rPr>
          <w:b/>
          <w:lang w:val="sr-Cyrl-RS"/>
        </w:rPr>
        <w:t xml:space="preserve">НН </w:t>
      </w:r>
      <w:r w:rsidR="006C3018">
        <w:rPr>
          <w:b/>
          <w:lang w:val="sr-Cyrl-RS"/>
        </w:rPr>
        <w:t>1780</w:t>
      </w:r>
      <w:r w:rsidR="00780E61" w:rsidRPr="00780E61">
        <w:rPr>
          <w:b/>
        </w:rPr>
        <w:t>/2016)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874738" w:rsidRDefault="00874738" w:rsidP="004C3B38">
            <w:pPr>
              <w:tabs>
                <w:tab w:val="left" w:pos="360"/>
                <w:tab w:val="left" w:pos="567"/>
                <w:tab w:val="right" w:leader="dot" w:pos="9639"/>
              </w:tabs>
              <w:jc w:val="center"/>
              <w:rPr>
                <w:lang w:val="sr-Latn-RS"/>
              </w:rPr>
            </w:pPr>
            <w:r>
              <w:rPr>
                <w:lang w:val="sr-Latn-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B199B" w:rsidRDefault="00874738" w:rsidP="004C3B38">
            <w:pPr>
              <w:tabs>
                <w:tab w:val="left" w:pos="360"/>
                <w:tab w:val="left" w:pos="567"/>
                <w:tab w:val="right" w:leader="dot" w:pos="9639"/>
              </w:tabs>
              <w:jc w:val="center"/>
              <w:rPr>
                <w:lang w:val="sr-Latn-RS"/>
              </w:rPr>
            </w:pPr>
            <w:r>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3B199B" w:rsidRDefault="00874738" w:rsidP="004C3B38">
            <w:pPr>
              <w:tabs>
                <w:tab w:val="left" w:pos="360"/>
                <w:tab w:val="left" w:pos="567"/>
                <w:tab w:val="right" w:leader="dot" w:pos="9639"/>
              </w:tabs>
              <w:jc w:val="center"/>
              <w:rPr>
                <w:lang w:val="sr-Latn-RS"/>
              </w:rPr>
            </w:pPr>
            <w:r>
              <w:rPr>
                <w:lang w:val="sr-Latn-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874738" w:rsidRDefault="00546A44" w:rsidP="00874738">
            <w:pPr>
              <w:tabs>
                <w:tab w:val="left" w:pos="360"/>
                <w:tab w:val="left" w:pos="567"/>
                <w:tab w:val="right" w:leader="dot" w:pos="9639"/>
              </w:tabs>
              <w:jc w:val="center"/>
              <w:rPr>
                <w:lang w:val="sr-Latn-RS"/>
              </w:rPr>
            </w:pPr>
            <w:r>
              <w:rPr>
                <w:lang w:val="sr-Cyrl-RS"/>
              </w:rPr>
              <w:t>1</w:t>
            </w:r>
            <w:r w:rsidR="00874738">
              <w:rPr>
                <w:lang w:val="sr-Latn-RS"/>
              </w:rPr>
              <w:t>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874738" w:rsidRDefault="00C62AA7" w:rsidP="00874738">
            <w:pPr>
              <w:tabs>
                <w:tab w:val="left" w:pos="360"/>
                <w:tab w:val="left" w:pos="567"/>
                <w:tab w:val="right" w:leader="dot" w:pos="9639"/>
              </w:tabs>
              <w:rPr>
                <w:rFonts w:cs="Arial"/>
                <w:lang w:val="sr-Cyrl-RS"/>
              </w:rPr>
            </w:pPr>
            <w:r w:rsidRPr="00E5345E">
              <w:rPr>
                <w:rFonts w:cs="Arial"/>
              </w:rPr>
              <w:t xml:space="preserve">Обрасци (1 - </w:t>
            </w:r>
            <w:r w:rsidR="00E33DE8" w:rsidRPr="00E5345E">
              <w:rPr>
                <w:rFonts w:cs="Arial"/>
                <w:lang w:val="sr-Cyrl-RS"/>
              </w:rPr>
              <w:t>5</w:t>
            </w:r>
            <w:r w:rsidRPr="00E5345E">
              <w:rPr>
                <w:rFonts w:cs="Arial"/>
              </w:rPr>
              <w:t>)</w:t>
            </w:r>
            <w:r w:rsidR="00874738">
              <w:rPr>
                <w:rFonts w:cs="Arial"/>
              </w:rPr>
              <w:t xml:space="preserve"> </w:t>
            </w:r>
            <w:r w:rsidR="00874738">
              <w:rPr>
                <w:rFonts w:cs="Arial"/>
                <w:lang w:val="sr-Cyrl-RS"/>
              </w:rPr>
              <w:t>и Прилози (1 - 5)</w:t>
            </w:r>
          </w:p>
        </w:tc>
        <w:tc>
          <w:tcPr>
            <w:tcW w:w="810" w:type="dxa"/>
          </w:tcPr>
          <w:p w:rsidR="00C62AA7" w:rsidRPr="00874738" w:rsidRDefault="008D5ABA" w:rsidP="00874738">
            <w:pPr>
              <w:tabs>
                <w:tab w:val="left" w:pos="360"/>
                <w:tab w:val="left" w:pos="567"/>
                <w:tab w:val="right" w:leader="dot" w:pos="9639"/>
              </w:tabs>
              <w:jc w:val="center"/>
              <w:rPr>
                <w:lang w:val="sr-Latn-RS"/>
              </w:rPr>
            </w:pPr>
            <w:r>
              <w:rPr>
                <w:lang w:val="sr-Cyrl-RS"/>
              </w:rPr>
              <w:t>2</w:t>
            </w:r>
            <w:r w:rsidR="00874738">
              <w:rPr>
                <w:lang w:val="sr-Latn-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804B79" w:rsidRDefault="002F7818" w:rsidP="00874738">
            <w:pPr>
              <w:tabs>
                <w:tab w:val="left" w:pos="360"/>
                <w:tab w:val="left" w:pos="567"/>
                <w:tab w:val="right" w:leader="dot" w:pos="9639"/>
              </w:tabs>
              <w:jc w:val="center"/>
              <w:rPr>
                <w:lang w:val="sr-Latn-RS"/>
              </w:rPr>
            </w:pPr>
            <w:r>
              <w:rPr>
                <w:lang w:val="sr-Cyrl-RS"/>
              </w:rPr>
              <w:t>4</w:t>
            </w:r>
            <w:r w:rsidR="00874738">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804B79" w:rsidRDefault="00C53AC6" w:rsidP="00C53AC6">
      <w:pPr>
        <w:jc w:val="right"/>
        <w:rPr>
          <w:rFonts w:cs="Arial"/>
          <w:color w:val="548DD4" w:themeColor="text2" w:themeTint="99"/>
          <w:lang w:val="sr-Latn-RS"/>
        </w:rPr>
      </w:pPr>
      <w:r w:rsidRPr="00F10346">
        <w:rPr>
          <w:rFonts w:cs="Arial"/>
          <w:bCs/>
          <w:noProof/>
          <w:lang w:val="sr-Cyrl-CS"/>
        </w:rPr>
        <w:t>Укупан број страна документације:</w:t>
      </w:r>
      <w:r w:rsidR="0048420D">
        <w:rPr>
          <w:rFonts w:cs="Arial"/>
          <w:bCs/>
          <w:noProof/>
          <w:lang w:val="sr-Cyrl-CS"/>
        </w:rPr>
        <w:t xml:space="preserve"> </w:t>
      </w:r>
      <w:r w:rsidR="00E5345E">
        <w:rPr>
          <w:rFonts w:cs="Arial"/>
          <w:bCs/>
          <w:noProof/>
          <w:lang w:val="sr-Cyrl-CS"/>
        </w:rPr>
        <w:t>5</w:t>
      </w:r>
      <w:r w:rsidR="00874738">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E67302">
      <w:pPr>
        <w:pStyle w:val="Heading10"/>
        <w:numPr>
          <w:ilvl w:val="0"/>
          <w:numId w:val="16"/>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p>
          <w:p w:rsidR="002E12CC" w:rsidRPr="00E95105" w:rsidRDefault="002E12CC"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Назив и адреса Наручиоца</w:t>
            </w:r>
          </w:p>
        </w:tc>
        <w:tc>
          <w:tcPr>
            <w:tcW w:w="6213" w:type="dxa"/>
            <w:shd w:val="clear" w:color="auto" w:fill="auto"/>
          </w:tcPr>
          <w:p w:rsidR="004276AD" w:rsidRPr="00E95105" w:rsidRDefault="004276AD" w:rsidP="00716BED">
            <w:pPr>
              <w:suppressAutoHyphens/>
              <w:spacing w:before="0" w:line="100" w:lineRule="atLeast"/>
              <w:jc w:val="center"/>
              <w:rPr>
                <w:rFonts w:cs="Arial"/>
              </w:rPr>
            </w:pPr>
            <w:r w:rsidRPr="00E95105">
              <w:rPr>
                <w:rFonts w:cs="Arial"/>
              </w:rPr>
              <w:t>Јавно предузеће „Електропривреда Србије“ Београд,</w:t>
            </w:r>
          </w:p>
          <w:p w:rsidR="004276AD" w:rsidRPr="00E95105" w:rsidRDefault="004276AD" w:rsidP="00716BED">
            <w:pPr>
              <w:suppressAutoHyphens/>
              <w:spacing w:before="0" w:line="100" w:lineRule="atLeast"/>
              <w:jc w:val="center"/>
              <w:rPr>
                <w:rFonts w:cs="Arial"/>
              </w:rPr>
            </w:pPr>
            <w:r w:rsidRPr="00E95105">
              <w:rPr>
                <w:rFonts w:cs="Arial"/>
              </w:rPr>
              <w:t>Улица царице Милице бр.2, 11000 Београд</w:t>
            </w:r>
          </w:p>
          <w:p w:rsidR="00646539" w:rsidRPr="00E95105" w:rsidRDefault="002E12CC" w:rsidP="00716BED">
            <w:pPr>
              <w:suppressAutoHyphens/>
              <w:spacing w:before="0" w:line="100" w:lineRule="atLeast"/>
              <w:jc w:val="center"/>
              <w:rPr>
                <w:rFonts w:cs="Arial"/>
              </w:rPr>
            </w:pPr>
            <w:r w:rsidRPr="00E95105">
              <w:rPr>
                <w:rFonts w:cs="Arial"/>
              </w:rPr>
              <w:t xml:space="preserve">Огранак </w:t>
            </w:r>
            <w:r w:rsidR="001B619C" w:rsidRPr="00E95105">
              <w:rPr>
                <w:rFonts w:cs="Arial"/>
              </w:rPr>
              <w:t>ТЕНТ</w:t>
            </w:r>
            <w:r w:rsidRPr="00E95105">
              <w:rPr>
                <w:rFonts w:cs="Arial"/>
              </w:rPr>
              <w:t xml:space="preserve">, </w:t>
            </w:r>
            <w:r w:rsidR="001B619C" w:rsidRPr="00E95105">
              <w:rPr>
                <w:rFonts w:cs="Arial"/>
              </w:rPr>
              <w:t>Богољуба Урошевића Црног бр.44</w:t>
            </w:r>
            <w:proofErr w:type="gramStart"/>
            <w:r w:rsidR="001B619C" w:rsidRPr="00E95105">
              <w:rPr>
                <w:rFonts w:cs="Arial"/>
              </w:rPr>
              <w:t>.,</w:t>
            </w:r>
            <w:proofErr w:type="gramEnd"/>
          </w:p>
          <w:p w:rsidR="002E12CC" w:rsidRPr="00E95105" w:rsidRDefault="001B619C" w:rsidP="00716BED">
            <w:pPr>
              <w:suppressAutoHyphens/>
              <w:spacing w:before="0" w:line="100" w:lineRule="atLeast"/>
              <w:jc w:val="center"/>
              <w:rPr>
                <w:rFonts w:cs="Arial"/>
              </w:rPr>
            </w:pPr>
            <w:r w:rsidRPr="00E95105">
              <w:rPr>
                <w:rFonts w:cs="Arial"/>
              </w:rPr>
              <w:t>11500 Обреновац</w:t>
            </w: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Интернет страница Наручиоца</w:t>
            </w:r>
          </w:p>
        </w:tc>
        <w:tc>
          <w:tcPr>
            <w:tcW w:w="6213" w:type="dxa"/>
            <w:shd w:val="clear" w:color="auto" w:fill="auto"/>
          </w:tcPr>
          <w:p w:rsidR="004276AD" w:rsidRPr="00E95105" w:rsidRDefault="00FD2B8E"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95105">
                <w:rPr>
                  <w:rStyle w:val="Hyperlink"/>
                  <w:rFonts w:eastAsia="Arial Unicode MS" w:cs="Arial"/>
                  <w:color w:val="auto"/>
                  <w:kern w:val="1"/>
                  <w:lang w:eastAsia="ar-SA"/>
                </w:rPr>
                <w:t>www.eps.rs</w:t>
              </w:r>
            </w:hyperlink>
          </w:p>
          <w:p w:rsidR="002E12CC" w:rsidRPr="00E95105"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Врста поступка</w:t>
            </w:r>
          </w:p>
        </w:tc>
        <w:tc>
          <w:tcPr>
            <w:tcW w:w="6213" w:type="dxa"/>
            <w:shd w:val="clear" w:color="auto" w:fill="auto"/>
            <w:vAlign w:val="center"/>
          </w:tcPr>
          <w:p w:rsidR="004276AD" w:rsidRPr="00E95105" w:rsidRDefault="00D34466" w:rsidP="00716BED">
            <w:pPr>
              <w:autoSpaceDE w:val="0"/>
              <w:autoSpaceDN w:val="0"/>
              <w:adjustRightInd w:val="0"/>
              <w:spacing w:before="0"/>
              <w:jc w:val="center"/>
              <w:rPr>
                <w:rFonts w:eastAsia="TimesNewRomanPSMT" w:cs="Arial"/>
                <w:bCs/>
              </w:rPr>
            </w:pPr>
            <w:r w:rsidRPr="00E95105">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Предмет јавне набавке</w:t>
            </w:r>
          </w:p>
        </w:tc>
        <w:tc>
          <w:tcPr>
            <w:tcW w:w="6213" w:type="dxa"/>
            <w:shd w:val="clear" w:color="auto" w:fill="auto"/>
          </w:tcPr>
          <w:p w:rsidR="004276AD" w:rsidRPr="00E95105" w:rsidRDefault="004276AD" w:rsidP="00172100">
            <w:pPr>
              <w:pStyle w:val="Title"/>
              <w:spacing w:before="0"/>
              <w:rPr>
                <w:rFonts w:cs="Arial"/>
                <w:b w:val="0"/>
                <w:sz w:val="22"/>
                <w:szCs w:val="22"/>
                <w:lang w:val="sr-Cyrl-RS"/>
              </w:rPr>
            </w:pPr>
            <w:bookmarkStart w:id="15" w:name="_Toc442559877"/>
            <w:r w:rsidRPr="00E95105">
              <w:rPr>
                <w:rFonts w:cs="Arial"/>
                <w:b w:val="0"/>
                <w:sz w:val="22"/>
                <w:szCs w:val="22"/>
              </w:rPr>
              <w:t xml:space="preserve">Набавка добара: </w:t>
            </w:r>
            <w:r w:rsidR="006C3018" w:rsidRPr="006C3018">
              <w:rPr>
                <w:rFonts w:cs="Arial"/>
                <w:b w:val="0"/>
                <w:sz w:val="22"/>
                <w:szCs w:val="22"/>
                <w:lang w:val="sr-Cyrl-RS"/>
              </w:rPr>
              <w:t>Уређај за балансирање млинова са строб лампом</w:t>
            </w:r>
            <w:bookmarkEnd w:id="15"/>
          </w:p>
        </w:tc>
      </w:tr>
      <w:tr w:rsidR="002E12CC" w:rsidRPr="00F10346" w:rsidTr="00D93969">
        <w:trPr>
          <w:trHeight w:val="355"/>
        </w:trPr>
        <w:tc>
          <w:tcPr>
            <w:tcW w:w="3032" w:type="dxa"/>
            <w:shd w:val="clear" w:color="auto" w:fill="auto"/>
          </w:tcPr>
          <w:p w:rsidR="002E12CC" w:rsidRPr="00E95105" w:rsidRDefault="002E12CC" w:rsidP="00716BED">
            <w:pPr>
              <w:autoSpaceDE w:val="0"/>
              <w:autoSpaceDN w:val="0"/>
              <w:adjustRightInd w:val="0"/>
              <w:spacing w:before="0"/>
              <w:jc w:val="center"/>
              <w:rPr>
                <w:rFonts w:eastAsia="TimesNewRomanPSMT" w:cs="Arial"/>
                <w:bCs/>
              </w:rPr>
            </w:pPr>
            <w:r w:rsidRPr="00E95105">
              <w:rPr>
                <w:rFonts w:cs="Arial"/>
              </w:rPr>
              <w:t>Опис сваке партије</w:t>
            </w:r>
          </w:p>
        </w:tc>
        <w:tc>
          <w:tcPr>
            <w:tcW w:w="6213" w:type="dxa"/>
            <w:shd w:val="clear" w:color="auto" w:fill="auto"/>
            <w:vAlign w:val="center"/>
          </w:tcPr>
          <w:p w:rsidR="002E12CC" w:rsidRPr="00E95105" w:rsidRDefault="002E12CC" w:rsidP="00716BED">
            <w:pPr>
              <w:pStyle w:val="ListParagraph"/>
              <w:widowControl w:val="0"/>
              <w:spacing w:before="0" w:after="0"/>
              <w:ind w:left="0"/>
              <w:jc w:val="center"/>
              <w:rPr>
                <w:rFonts w:ascii="Arial" w:hAnsi="Arial" w:cs="Arial"/>
                <w:lang w:val="sr-Cyrl-RS"/>
              </w:rPr>
            </w:pPr>
            <w:r w:rsidRPr="00E95105">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Циљ поступка</w:t>
            </w:r>
          </w:p>
        </w:tc>
        <w:tc>
          <w:tcPr>
            <w:tcW w:w="6213" w:type="dxa"/>
            <w:shd w:val="clear" w:color="auto" w:fill="auto"/>
          </w:tcPr>
          <w:p w:rsidR="002E12CC" w:rsidRPr="00E95105" w:rsidRDefault="004276AD" w:rsidP="00D93969">
            <w:pPr>
              <w:autoSpaceDE w:val="0"/>
              <w:autoSpaceDN w:val="0"/>
              <w:adjustRightInd w:val="0"/>
              <w:spacing w:before="0"/>
              <w:jc w:val="center"/>
              <w:rPr>
                <w:rFonts w:eastAsia="TimesNewRomanPSMT" w:cs="Arial"/>
                <w:bCs/>
                <w:lang w:val="sr-Cyrl-RS"/>
              </w:rPr>
            </w:pPr>
            <w:r w:rsidRPr="00E95105">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E95105" w:rsidRDefault="004276AD" w:rsidP="00716BED">
            <w:pPr>
              <w:autoSpaceDE w:val="0"/>
              <w:autoSpaceDN w:val="0"/>
              <w:adjustRightInd w:val="0"/>
              <w:spacing w:before="0"/>
              <w:jc w:val="center"/>
              <w:rPr>
                <w:rFonts w:eastAsia="TimesNewRomanPSMT" w:cs="Arial"/>
                <w:bCs/>
              </w:rPr>
            </w:pPr>
          </w:p>
          <w:p w:rsidR="004276AD" w:rsidRPr="00E95105" w:rsidRDefault="004276AD" w:rsidP="00716BED">
            <w:pPr>
              <w:autoSpaceDE w:val="0"/>
              <w:autoSpaceDN w:val="0"/>
              <w:adjustRightInd w:val="0"/>
              <w:spacing w:before="0"/>
              <w:jc w:val="center"/>
              <w:rPr>
                <w:rFonts w:eastAsia="TimesNewRomanPSMT" w:cs="Arial"/>
                <w:bCs/>
              </w:rPr>
            </w:pPr>
            <w:r w:rsidRPr="00E95105">
              <w:rPr>
                <w:rFonts w:eastAsia="TimesNewRomanPSMT" w:cs="Arial"/>
                <w:bCs/>
              </w:rPr>
              <w:t>Контакт</w:t>
            </w:r>
          </w:p>
        </w:tc>
        <w:tc>
          <w:tcPr>
            <w:tcW w:w="6213" w:type="dxa"/>
            <w:shd w:val="clear" w:color="auto" w:fill="auto"/>
            <w:vAlign w:val="center"/>
          </w:tcPr>
          <w:p w:rsidR="00716BED" w:rsidRPr="00E95105" w:rsidRDefault="00CE7415" w:rsidP="00716BED">
            <w:pPr>
              <w:spacing w:before="0"/>
              <w:jc w:val="center"/>
              <w:rPr>
                <w:rFonts w:cs="Arial"/>
                <w:lang w:val="sr-Cyrl-RS"/>
              </w:rPr>
            </w:pPr>
            <w:r w:rsidRPr="00E95105">
              <w:rPr>
                <w:rFonts w:cs="Arial"/>
                <w:lang w:val="sr-Cyrl-RS"/>
              </w:rPr>
              <w:t>Зорица Вићентић</w:t>
            </w:r>
          </w:p>
          <w:p w:rsidR="004276AD" w:rsidRPr="00E95105" w:rsidRDefault="00716BED" w:rsidP="00C079B3">
            <w:pPr>
              <w:spacing w:before="0"/>
              <w:jc w:val="center"/>
              <w:rPr>
                <w:rFonts w:cs="Arial"/>
              </w:rPr>
            </w:pPr>
            <w:r w:rsidRPr="00E95105">
              <w:rPr>
                <w:rFonts w:cs="Arial"/>
              </w:rPr>
              <w:t xml:space="preserve">e-mail:  </w:t>
            </w:r>
            <w:r w:rsidR="00CE7415" w:rsidRPr="00E95105">
              <w:rPr>
                <w:rFonts w:cs="Arial"/>
              </w:rPr>
              <w:t>zorica.vicentic</w:t>
            </w:r>
            <w:r w:rsidRPr="00E95105">
              <w:rPr>
                <w:rFonts w:cs="Arial"/>
              </w:rPr>
              <w:t xml:space="preserve">@eps.rs </w:t>
            </w:r>
          </w:p>
        </w:tc>
      </w:tr>
    </w:tbl>
    <w:p w:rsidR="00C079B3" w:rsidRPr="00C079B3" w:rsidRDefault="00C079B3" w:rsidP="00C079B3">
      <w:pPr>
        <w:pStyle w:val="Heading10"/>
        <w:spacing w:before="0"/>
        <w:ind w:left="360" w:firstLine="0"/>
        <w:jc w:val="both"/>
        <w:rPr>
          <w:rFonts w:cs="Arial"/>
        </w:rPr>
      </w:pPr>
      <w:bookmarkStart w:id="16" w:name="_Toc442559878"/>
      <w:bookmarkStart w:id="17" w:name="_Toc427817448"/>
    </w:p>
    <w:p w:rsidR="002E12CC" w:rsidRPr="00F10346" w:rsidRDefault="002E12CC" w:rsidP="00E67302">
      <w:pPr>
        <w:pStyle w:val="Heading10"/>
        <w:numPr>
          <w:ilvl w:val="0"/>
          <w:numId w:val="16"/>
        </w:numPr>
        <w:spacing w:before="0"/>
        <w:jc w:val="both"/>
        <w:rPr>
          <w:rFonts w:cs="Arial"/>
        </w:rPr>
      </w:pPr>
      <w:r w:rsidRPr="00F10346">
        <w:rPr>
          <w:rFonts w:cs="Arial"/>
        </w:rPr>
        <w:t>ПОДАЦИ О ПРЕДМЕТУ ЈАВНЕ НАБАВКЕ</w:t>
      </w:r>
    </w:p>
    <w:p w:rsidR="00404BD0" w:rsidRDefault="00404BD0" w:rsidP="007E4D15">
      <w:pPr>
        <w:pStyle w:val="Heading10"/>
        <w:spacing w:before="0"/>
        <w:ind w:left="0" w:firstLine="0"/>
        <w:jc w:val="both"/>
        <w:rPr>
          <w:rFonts w:cs="Arial"/>
          <w:lang w:val="sr-Cyrl-RS"/>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C079B3" w:rsidRPr="00E95105" w:rsidRDefault="002E12CC" w:rsidP="00C079B3">
      <w:pPr>
        <w:pStyle w:val="Title"/>
        <w:spacing w:before="0"/>
        <w:jc w:val="both"/>
        <w:rPr>
          <w:rFonts w:cs="Arial"/>
          <w:b w:val="0"/>
          <w:color w:val="FF0000"/>
          <w:sz w:val="22"/>
          <w:szCs w:val="22"/>
          <w:lang w:val="sr-Cyrl-RS"/>
        </w:rPr>
      </w:pPr>
      <w:r w:rsidRPr="00E95105">
        <w:rPr>
          <w:rFonts w:cs="Arial"/>
          <w:sz w:val="22"/>
          <w:szCs w:val="22"/>
          <w:lang w:eastAsia="zh-CN"/>
        </w:rPr>
        <w:t>Опис предмета јавне набавке</w:t>
      </w:r>
      <w:r w:rsidRPr="00F10346">
        <w:rPr>
          <w:rFonts w:cs="Arial"/>
          <w:lang w:eastAsia="zh-CN"/>
        </w:rPr>
        <w:t xml:space="preserve">: </w:t>
      </w:r>
      <w:r w:rsidR="006C3018" w:rsidRPr="006C3018">
        <w:rPr>
          <w:rFonts w:cs="Arial"/>
          <w:b w:val="0"/>
          <w:sz w:val="22"/>
          <w:szCs w:val="22"/>
          <w:lang w:val="sr-Cyrl-RS"/>
        </w:rPr>
        <w:t>Уређај за балансирање млинова са строб лампом</w:t>
      </w:r>
    </w:p>
    <w:p w:rsidR="002E12CC" w:rsidRPr="00C079B3" w:rsidRDefault="002E12CC" w:rsidP="007E4D15">
      <w:pPr>
        <w:spacing w:before="0"/>
        <w:rPr>
          <w:rFonts w:cs="Arial"/>
          <w:lang w:val="sr-Cyrl-RS" w:eastAsia="zh-CN"/>
        </w:rPr>
      </w:pPr>
      <w:r w:rsidRPr="0051399F">
        <w:rPr>
          <w:rFonts w:cs="Arial"/>
          <w:b/>
          <w:lang w:eastAsia="zh-CN"/>
        </w:rPr>
        <w:t>Назив из општег речника набавке:</w:t>
      </w:r>
      <w:r w:rsidR="00523D27" w:rsidRPr="00523D27">
        <w:t xml:space="preserve"> </w:t>
      </w:r>
      <w:r w:rsidR="00780E61">
        <w:rPr>
          <w:rFonts w:cs="Arial"/>
          <w:lang w:val="sr-Cyrl-RS" w:eastAsia="zh-CN"/>
        </w:rPr>
        <w:t>Анализатори вибрација</w:t>
      </w:r>
    </w:p>
    <w:p w:rsidR="001B619C" w:rsidRPr="00C079B3" w:rsidRDefault="002E12CC" w:rsidP="007E4D15">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780E61">
        <w:rPr>
          <w:rFonts w:cs="Arial"/>
          <w:lang w:val="sr-Cyrl-RS" w:eastAsia="zh-CN"/>
        </w:rPr>
        <w:t>38434400</w:t>
      </w:r>
    </w:p>
    <w:p w:rsidR="00E95105" w:rsidRDefault="00E95105"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7543C3" w:rsidRDefault="007543C3" w:rsidP="007E4D15">
      <w:pPr>
        <w:spacing w:before="0"/>
        <w:rPr>
          <w:rFonts w:cs="Arial"/>
          <w:lang w:val="sr-Cyrl-RS" w:eastAsia="zh-CN"/>
        </w:rPr>
      </w:pPr>
    </w:p>
    <w:p w:rsidR="00857596" w:rsidRDefault="00DB369C" w:rsidP="00E67302">
      <w:pPr>
        <w:pStyle w:val="Heading10"/>
        <w:numPr>
          <w:ilvl w:val="0"/>
          <w:numId w:val="16"/>
        </w:numPr>
        <w:spacing w:before="0"/>
        <w:rPr>
          <w:rFonts w:cs="Arial"/>
          <w:lang w:val="sr-Cyrl-RS"/>
        </w:rPr>
      </w:pPr>
      <w:r w:rsidRPr="00857596">
        <w:rPr>
          <w:rFonts w:cs="Arial"/>
        </w:rPr>
        <w:lastRenderedPageBreak/>
        <w:t>ТЕХНИЧК</w:t>
      </w:r>
      <w:r w:rsidR="0032186E" w:rsidRPr="00857596">
        <w:rPr>
          <w:rFonts w:cs="Arial"/>
        </w:rPr>
        <w:t>А</w:t>
      </w:r>
      <w:r w:rsidR="00646539" w:rsidRPr="00857596">
        <w:rPr>
          <w:rFonts w:cs="Arial"/>
          <w:lang w:val="en-US"/>
        </w:rPr>
        <w:t xml:space="preserve"> </w:t>
      </w:r>
      <w:r w:rsidR="0032186E" w:rsidRPr="00857596">
        <w:rPr>
          <w:rFonts w:cs="Arial"/>
        </w:rPr>
        <w:t>СПЕЦИФИКАЦИЈА</w:t>
      </w:r>
      <w:bookmarkStart w:id="18" w:name="_Toc441651541"/>
      <w:bookmarkStart w:id="19" w:name="_Toc442559879"/>
      <w:bookmarkEnd w:id="16"/>
    </w:p>
    <w:p w:rsidR="007543C3" w:rsidRPr="00F10346" w:rsidRDefault="007543C3" w:rsidP="007543C3">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857596" w:rsidRDefault="00857596" w:rsidP="00857596">
      <w:pPr>
        <w:pStyle w:val="Heading10"/>
        <w:spacing w:before="0"/>
        <w:ind w:left="357" w:firstLine="0"/>
        <w:rPr>
          <w:rFonts w:cs="Arial"/>
          <w:lang w:val="sr-Cyrl-RS"/>
        </w:rPr>
      </w:pPr>
    </w:p>
    <w:p w:rsidR="007543C3" w:rsidRPr="007543C3" w:rsidRDefault="007543C3" w:rsidP="006C3018">
      <w:pPr>
        <w:autoSpaceDE w:val="0"/>
        <w:autoSpaceDN w:val="0"/>
        <w:adjustRightInd w:val="0"/>
        <w:spacing w:before="0"/>
        <w:jc w:val="left"/>
        <w:rPr>
          <w:rFonts w:cs="Arial"/>
          <w:b/>
          <w:sz w:val="12"/>
          <w:szCs w:val="12"/>
          <w:lang w:val="sr-Cyrl-RS"/>
        </w:rPr>
      </w:pPr>
    </w:p>
    <w:p w:rsidR="006C3018" w:rsidRDefault="006C3018" w:rsidP="006C3018">
      <w:pPr>
        <w:autoSpaceDE w:val="0"/>
        <w:autoSpaceDN w:val="0"/>
        <w:adjustRightInd w:val="0"/>
        <w:spacing w:before="0"/>
        <w:jc w:val="left"/>
        <w:rPr>
          <w:rFonts w:cs="Arial"/>
          <w:b/>
          <w:lang w:val="sr-Cyrl-RS"/>
        </w:rPr>
      </w:pPr>
      <w:r w:rsidRPr="0062499B">
        <w:rPr>
          <w:rFonts w:cs="Arial"/>
          <w:b/>
        </w:rPr>
        <w:t>3.1</w:t>
      </w:r>
      <w:r w:rsidR="005368E2">
        <w:rPr>
          <w:rFonts w:cs="Arial"/>
          <w:b/>
        </w:rPr>
        <w:t xml:space="preserve"> </w:t>
      </w:r>
      <w:r w:rsidRPr="0062499B">
        <w:rPr>
          <w:rFonts w:cs="Arial"/>
          <w:b/>
        </w:rPr>
        <w:t>Врста и количина добара</w:t>
      </w:r>
    </w:p>
    <w:p w:rsidR="007543C3" w:rsidRPr="007543C3" w:rsidRDefault="007543C3" w:rsidP="006C3018">
      <w:pPr>
        <w:autoSpaceDE w:val="0"/>
        <w:autoSpaceDN w:val="0"/>
        <w:adjustRightInd w:val="0"/>
        <w:spacing w:before="0"/>
        <w:jc w:val="left"/>
        <w:rPr>
          <w:rFonts w:cs="Arial"/>
          <w:lang w:val="sr-Cyrl-RS"/>
        </w:rPr>
      </w:pPr>
      <w:r w:rsidRPr="007543C3">
        <w:rPr>
          <w:rFonts w:cs="Arial"/>
          <w:lang w:val="sr-Cyrl-RS"/>
        </w:rPr>
        <w:t>Према Табели 1 – Ценовник набавке и Обрасцу структуре цене – Образац 2.конкурсне документације</w:t>
      </w:r>
    </w:p>
    <w:p w:rsidR="007543C3" w:rsidRPr="007543C3" w:rsidRDefault="007543C3" w:rsidP="006C3018">
      <w:pPr>
        <w:autoSpaceDE w:val="0"/>
        <w:autoSpaceDN w:val="0"/>
        <w:adjustRightInd w:val="0"/>
        <w:spacing w:before="0"/>
        <w:jc w:val="left"/>
        <w:rPr>
          <w:rFonts w:cs="Arial"/>
          <w:b/>
          <w:lang w:val="sr-Cyrl-RS"/>
        </w:rPr>
      </w:pPr>
    </w:p>
    <w:p w:rsidR="007543C3" w:rsidRPr="007543C3" w:rsidRDefault="007543C3" w:rsidP="00E67302">
      <w:pPr>
        <w:pStyle w:val="ListParagraph"/>
        <w:numPr>
          <w:ilvl w:val="0"/>
          <w:numId w:val="34"/>
        </w:numPr>
        <w:rPr>
          <w:rFonts w:ascii="Arial" w:hAnsi="Arial" w:cs="Arial"/>
          <w:b/>
          <w:lang w:val="sr-Cyrl-RS" w:eastAsia="hr-HR"/>
        </w:rPr>
      </w:pPr>
      <w:r w:rsidRPr="007543C3">
        <w:rPr>
          <w:rFonts w:ascii="Arial" w:hAnsi="Arial" w:cs="Arial"/>
          <w:b/>
          <w:lang w:val="sr-Cyrl-RS" w:eastAsia="hr-HR"/>
        </w:rPr>
        <w:t>Табела 1. – Ценовник набавке</w:t>
      </w:r>
    </w:p>
    <w:tbl>
      <w:tblPr>
        <w:tblW w:w="1111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876"/>
        <w:gridCol w:w="1445"/>
        <w:gridCol w:w="1275"/>
        <w:gridCol w:w="1352"/>
        <w:gridCol w:w="1350"/>
      </w:tblGrid>
      <w:tr w:rsidR="007543C3" w:rsidRPr="007543C3" w:rsidTr="00745F27">
        <w:trPr>
          <w:jc w:val="center"/>
        </w:trPr>
        <w:tc>
          <w:tcPr>
            <w:tcW w:w="849" w:type="dxa"/>
            <w:shd w:val="clear" w:color="auto" w:fill="E0E0E0"/>
            <w:vAlign w:val="center"/>
          </w:tcPr>
          <w:p w:rsidR="007543C3" w:rsidRPr="007543C3" w:rsidRDefault="007543C3" w:rsidP="00745F27">
            <w:pPr>
              <w:jc w:val="center"/>
              <w:rPr>
                <w:rFonts w:cs="Arial"/>
                <w:lang w:val="sr-Cyrl-CS" w:eastAsia="hr-HR"/>
              </w:rPr>
            </w:pPr>
            <w:r w:rsidRPr="007543C3">
              <w:rPr>
                <w:rFonts w:cs="Arial"/>
                <w:lang w:val="sr-Cyrl-CS" w:eastAsia="hr-HR"/>
              </w:rPr>
              <w:t>Р. бр.</w:t>
            </w:r>
          </w:p>
        </w:tc>
        <w:tc>
          <w:tcPr>
            <w:tcW w:w="2890" w:type="dxa"/>
            <w:shd w:val="clear" w:color="auto" w:fill="E0E0E0"/>
            <w:vAlign w:val="center"/>
          </w:tcPr>
          <w:p w:rsidR="007543C3" w:rsidRPr="007543C3" w:rsidRDefault="007543C3" w:rsidP="00745F27">
            <w:pPr>
              <w:jc w:val="center"/>
              <w:rPr>
                <w:rFonts w:cs="Arial"/>
                <w:lang w:eastAsia="hr-HR"/>
              </w:rPr>
            </w:pPr>
            <w:r w:rsidRPr="007543C3">
              <w:rPr>
                <w:rFonts w:cs="Arial"/>
                <w:lang w:val="sr-Cyrl-CS" w:eastAsia="hr-HR"/>
              </w:rPr>
              <w:t>Предмет набавке добара</w:t>
            </w:r>
          </w:p>
        </w:tc>
        <w:tc>
          <w:tcPr>
            <w:tcW w:w="1080" w:type="dxa"/>
            <w:shd w:val="clear" w:color="auto" w:fill="E0E0E0"/>
            <w:vAlign w:val="center"/>
          </w:tcPr>
          <w:p w:rsidR="007543C3" w:rsidRPr="007543C3" w:rsidRDefault="007543C3" w:rsidP="00745F27">
            <w:pPr>
              <w:jc w:val="center"/>
              <w:rPr>
                <w:rFonts w:cs="Arial"/>
                <w:lang w:val="sr-Cyrl-CS" w:eastAsia="hr-HR"/>
              </w:rPr>
            </w:pPr>
            <w:r w:rsidRPr="007543C3">
              <w:rPr>
                <w:rFonts w:cs="Arial"/>
                <w:lang w:val="sr-Cyrl-CS" w:eastAsia="hr-HR"/>
              </w:rPr>
              <w:t>Јед.</w:t>
            </w:r>
          </w:p>
          <w:p w:rsidR="007543C3" w:rsidRPr="007543C3" w:rsidRDefault="007543C3" w:rsidP="00745F27">
            <w:pPr>
              <w:jc w:val="center"/>
              <w:rPr>
                <w:rFonts w:cs="Arial"/>
                <w:lang w:val="sr-Cyrl-CS" w:eastAsia="hr-HR"/>
              </w:rPr>
            </w:pPr>
            <w:r w:rsidRPr="007543C3">
              <w:rPr>
                <w:rFonts w:cs="Arial"/>
                <w:lang w:val="sr-Cyrl-CS" w:eastAsia="hr-HR"/>
              </w:rPr>
              <w:t>мере</w:t>
            </w:r>
          </w:p>
        </w:tc>
        <w:tc>
          <w:tcPr>
            <w:tcW w:w="876" w:type="dxa"/>
            <w:shd w:val="clear" w:color="auto" w:fill="E0E0E0"/>
            <w:vAlign w:val="center"/>
          </w:tcPr>
          <w:p w:rsidR="007543C3" w:rsidRPr="007543C3" w:rsidRDefault="007543C3" w:rsidP="00745F27">
            <w:pPr>
              <w:jc w:val="center"/>
              <w:rPr>
                <w:rFonts w:cs="Arial"/>
                <w:lang w:val="sr-Cyrl-CS" w:eastAsia="hr-HR"/>
              </w:rPr>
            </w:pPr>
            <w:r w:rsidRPr="007543C3">
              <w:rPr>
                <w:rFonts w:cs="Arial"/>
                <w:lang w:val="sr-Cyrl-CS" w:eastAsia="hr-HR"/>
              </w:rPr>
              <w:t>Кол.</w:t>
            </w:r>
          </w:p>
        </w:tc>
        <w:tc>
          <w:tcPr>
            <w:tcW w:w="1445" w:type="dxa"/>
            <w:shd w:val="clear" w:color="auto" w:fill="E0E0E0"/>
          </w:tcPr>
          <w:p w:rsidR="007543C3" w:rsidRPr="007543C3" w:rsidRDefault="007543C3" w:rsidP="007543C3">
            <w:pPr>
              <w:jc w:val="center"/>
              <w:rPr>
                <w:rFonts w:cs="Arial"/>
                <w:lang w:eastAsia="hr-HR"/>
              </w:rPr>
            </w:pPr>
            <w:r w:rsidRPr="007543C3">
              <w:rPr>
                <w:rFonts w:cs="Arial"/>
                <w:lang w:val="sr-Cyrl-CS" w:eastAsia="hr-HR"/>
              </w:rPr>
              <w:t xml:space="preserve">Цена/Ј.М. </w:t>
            </w:r>
            <w:r w:rsidRPr="007543C3">
              <w:rPr>
                <w:rFonts w:cs="Arial"/>
                <w:lang w:eastAsia="hr-HR"/>
              </w:rPr>
              <w:t>(без ПДВ)</w:t>
            </w:r>
          </w:p>
        </w:tc>
        <w:tc>
          <w:tcPr>
            <w:tcW w:w="1275" w:type="dxa"/>
            <w:shd w:val="clear" w:color="auto" w:fill="E0E0E0"/>
            <w:vAlign w:val="center"/>
          </w:tcPr>
          <w:p w:rsidR="007543C3" w:rsidRPr="007543C3" w:rsidRDefault="007543C3" w:rsidP="007543C3">
            <w:pPr>
              <w:jc w:val="center"/>
              <w:rPr>
                <w:rFonts w:cs="Arial"/>
                <w:lang w:eastAsia="hr-HR"/>
              </w:rPr>
            </w:pPr>
            <w:r w:rsidRPr="007543C3">
              <w:rPr>
                <w:rFonts w:cs="Arial"/>
                <w:lang w:val="sr-Cyrl-CS" w:eastAsia="hr-HR"/>
              </w:rPr>
              <w:t xml:space="preserve">Цена/Ј.М.  </w:t>
            </w:r>
            <w:r w:rsidRPr="007543C3">
              <w:rPr>
                <w:rFonts w:cs="Arial"/>
                <w:lang w:eastAsia="hr-HR"/>
              </w:rPr>
              <w:t>(са</w:t>
            </w:r>
            <w:r>
              <w:rPr>
                <w:rFonts w:cs="Arial"/>
                <w:lang w:eastAsia="hr-HR"/>
              </w:rPr>
              <w:t xml:space="preserve"> ПДВ</w:t>
            </w:r>
            <w:r w:rsidRPr="007543C3">
              <w:rPr>
                <w:rFonts w:cs="Arial"/>
                <w:lang w:eastAsia="hr-HR"/>
              </w:rPr>
              <w:t>)</w:t>
            </w:r>
          </w:p>
        </w:tc>
        <w:tc>
          <w:tcPr>
            <w:tcW w:w="1352" w:type="dxa"/>
            <w:shd w:val="clear" w:color="auto" w:fill="E0E0E0"/>
          </w:tcPr>
          <w:p w:rsidR="007543C3" w:rsidRPr="007543C3" w:rsidRDefault="007543C3" w:rsidP="00745F27">
            <w:pPr>
              <w:jc w:val="center"/>
              <w:rPr>
                <w:rFonts w:cs="Arial"/>
                <w:lang w:eastAsia="hr-HR"/>
              </w:rPr>
            </w:pPr>
            <w:r w:rsidRPr="007543C3">
              <w:rPr>
                <w:rFonts w:cs="Arial"/>
                <w:lang w:val="sr-Cyrl-CS" w:eastAsia="hr-HR"/>
              </w:rPr>
              <w:t>Износ</w:t>
            </w:r>
          </w:p>
          <w:p w:rsidR="007543C3" w:rsidRPr="007543C3" w:rsidRDefault="007543C3" w:rsidP="007543C3">
            <w:pPr>
              <w:jc w:val="center"/>
              <w:rPr>
                <w:rFonts w:cs="Arial"/>
                <w:lang w:val="sr-Cyrl-CS" w:eastAsia="hr-HR"/>
              </w:rPr>
            </w:pPr>
            <w:r w:rsidRPr="007543C3">
              <w:rPr>
                <w:rFonts w:cs="Arial"/>
                <w:lang w:eastAsia="hr-HR"/>
              </w:rPr>
              <w:t>(без ПДВ)</w:t>
            </w:r>
          </w:p>
        </w:tc>
        <w:tc>
          <w:tcPr>
            <w:tcW w:w="1350" w:type="dxa"/>
            <w:shd w:val="clear" w:color="auto" w:fill="E0E0E0"/>
            <w:vAlign w:val="center"/>
          </w:tcPr>
          <w:p w:rsidR="007543C3" w:rsidRPr="007543C3" w:rsidRDefault="007543C3" w:rsidP="00745F27">
            <w:pPr>
              <w:jc w:val="center"/>
              <w:rPr>
                <w:rFonts w:cs="Arial"/>
                <w:lang w:eastAsia="hr-HR"/>
              </w:rPr>
            </w:pPr>
            <w:r w:rsidRPr="007543C3">
              <w:rPr>
                <w:rFonts w:cs="Arial"/>
                <w:lang w:val="sr-Cyrl-CS" w:eastAsia="hr-HR"/>
              </w:rPr>
              <w:t>Износ</w:t>
            </w:r>
          </w:p>
          <w:p w:rsidR="007543C3" w:rsidRPr="007543C3" w:rsidRDefault="007543C3" w:rsidP="007543C3">
            <w:pPr>
              <w:jc w:val="center"/>
              <w:rPr>
                <w:rFonts w:cs="Arial"/>
                <w:lang w:eastAsia="hr-HR"/>
              </w:rPr>
            </w:pPr>
            <w:r w:rsidRPr="007543C3">
              <w:rPr>
                <w:rFonts w:cs="Arial"/>
                <w:lang w:eastAsia="hr-HR"/>
              </w:rPr>
              <w:t>(са</w:t>
            </w:r>
            <w:r w:rsidRPr="007543C3">
              <w:rPr>
                <w:rFonts w:cs="Arial"/>
                <w:lang w:val="sr-Cyrl-RS" w:eastAsia="hr-HR"/>
              </w:rPr>
              <w:t xml:space="preserve"> </w:t>
            </w:r>
            <w:r w:rsidRPr="007543C3">
              <w:rPr>
                <w:rFonts w:cs="Arial"/>
                <w:lang w:eastAsia="hr-HR"/>
              </w:rPr>
              <w:t>ПДВ)</w:t>
            </w:r>
          </w:p>
        </w:tc>
      </w:tr>
      <w:tr w:rsidR="007543C3" w:rsidRPr="007543C3" w:rsidTr="00745F27">
        <w:trPr>
          <w:trHeight w:val="419"/>
          <w:jc w:val="center"/>
        </w:trPr>
        <w:tc>
          <w:tcPr>
            <w:tcW w:w="849" w:type="dxa"/>
            <w:shd w:val="clear" w:color="auto" w:fill="auto"/>
            <w:vAlign w:val="center"/>
          </w:tcPr>
          <w:p w:rsidR="007543C3" w:rsidRPr="007543C3" w:rsidRDefault="007543C3" w:rsidP="00745F27">
            <w:pPr>
              <w:jc w:val="center"/>
              <w:rPr>
                <w:rFonts w:cs="Arial"/>
                <w:lang w:eastAsia="hr-HR"/>
              </w:rPr>
            </w:pPr>
            <w:r w:rsidRPr="007543C3">
              <w:rPr>
                <w:rFonts w:cs="Arial"/>
                <w:lang w:eastAsia="hr-HR"/>
              </w:rPr>
              <w:t>1</w:t>
            </w:r>
          </w:p>
        </w:tc>
        <w:tc>
          <w:tcPr>
            <w:tcW w:w="2890" w:type="dxa"/>
            <w:shd w:val="clear" w:color="auto" w:fill="auto"/>
          </w:tcPr>
          <w:p w:rsidR="007543C3" w:rsidRPr="007543C3" w:rsidRDefault="007543C3" w:rsidP="007543C3">
            <w:pPr>
              <w:rPr>
                <w:rFonts w:cs="Arial"/>
                <w:lang w:val="sr-Cyrl-RS" w:eastAsia="hr-HR"/>
              </w:rPr>
            </w:pPr>
            <w:r w:rsidRPr="007543C3">
              <w:rPr>
                <w:rFonts w:cs="Arial"/>
                <w:b/>
                <w:lang w:val="sr-Cyrl-RS"/>
              </w:rPr>
              <w:t>Уређај за балансирање млинова са строб лампом</w:t>
            </w:r>
          </w:p>
        </w:tc>
        <w:tc>
          <w:tcPr>
            <w:tcW w:w="1080" w:type="dxa"/>
            <w:shd w:val="clear" w:color="auto" w:fill="auto"/>
            <w:vAlign w:val="center"/>
          </w:tcPr>
          <w:p w:rsidR="007543C3" w:rsidRPr="007543C3" w:rsidRDefault="007543C3" w:rsidP="00745F27">
            <w:pPr>
              <w:jc w:val="center"/>
              <w:rPr>
                <w:rFonts w:cs="Arial"/>
                <w:lang w:val="sr-Cyrl-CS" w:eastAsia="hr-HR"/>
              </w:rPr>
            </w:pPr>
            <w:r w:rsidRPr="007543C3">
              <w:rPr>
                <w:rFonts w:cs="Arial"/>
                <w:lang w:val="sr-Cyrl-CS" w:eastAsia="hr-HR"/>
              </w:rPr>
              <w:t>ком</w:t>
            </w:r>
          </w:p>
        </w:tc>
        <w:tc>
          <w:tcPr>
            <w:tcW w:w="876" w:type="dxa"/>
            <w:shd w:val="clear" w:color="auto" w:fill="auto"/>
            <w:vAlign w:val="center"/>
          </w:tcPr>
          <w:p w:rsidR="007543C3" w:rsidRPr="007543C3" w:rsidRDefault="007543C3" w:rsidP="00745F27">
            <w:pPr>
              <w:jc w:val="center"/>
              <w:rPr>
                <w:rFonts w:cs="Arial"/>
                <w:lang w:val="sr-Cyrl-CS" w:eastAsia="hr-HR"/>
              </w:rPr>
            </w:pPr>
            <w:r>
              <w:rPr>
                <w:rFonts w:cs="Arial"/>
                <w:lang w:val="sr-Cyrl-CS" w:eastAsia="hr-HR"/>
              </w:rPr>
              <w:t>2</w:t>
            </w:r>
          </w:p>
        </w:tc>
        <w:tc>
          <w:tcPr>
            <w:tcW w:w="1445" w:type="dxa"/>
          </w:tcPr>
          <w:p w:rsidR="007543C3" w:rsidRPr="007543C3" w:rsidRDefault="007543C3" w:rsidP="00745F27">
            <w:pPr>
              <w:rPr>
                <w:rFonts w:ascii="Times New Roman" w:hAnsi="Times New Roman"/>
                <w:lang w:val="sr-Cyrl-RS" w:eastAsia="hr-HR"/>
              </w:rPr>
            </w:pPr>
          </w:p>
        </w:tc>
        <w:tc>
          <w:tcPr>
            <w:tcW w:w="1275" w:type="dxa"/>
            <w:shd w:val="clear" w:color="auto" w:fill="auto"/>
          </w:tcPr>
          <w:p w:rsidR="007543C3" w:rsidRPr="007543C3" w:rsidRDefault="007543C3" w:rsidP="00745F27">
            <w:pPr>
              <w:rPr>
                <w:rFonts w:ascii="Times New Roman" w:hAnsi="Times New Roman"/>
                <w:lang w:val="hr-HR" w:eastAsia="hr-HR"/>
              </w:rPr>
            </w:pPr>
          </w:p>
        </w:tc>
        <w:tc>
          <w:tcPr>
            <w:tcW w:w="1352" w:type="dxa"/>
          </w:tcPr>
          <w:p w:rsidR="007543C3" w:rsidRPr="007543C3" w:rsidRDefault="007543C3" w:rsidP="00745F27">
            <w:pPr>
              <w:rPr>
                <w:rFonts w:ascii="Times New Roman" w:hAnsi="Times New Roman"/>
                <w:lang w:val="hr-HR" w:eastAsia="hr-HR"/>
              </w:rPr>
            </w:pPr>
          </w:p>
        </w:tc>
        <w:tc>
          <w:tcPr>
            <w:tcW w:w="1350" w:type="dxa"/>
            <w:shd w:val="clear" w:color="auto" w:fill="auto"/>
          </w:tcPr>
          <w:p w:rsidR="007543C3" w:rsidRPr="007543C3" w:rsidRDefault="007543C3" w:rsidP="00745F27">
            <w:pPr>
              <w:rPr>
                <w:rFonts w:ascii="Times New Roman" w:hAnsi="Times New Roman"/>
                <w:lang w:val="hr-HR" w:eastAsia="hr-HR"/>
              </w:rPr>
            </w:pPr>
          </w:p>
        </w:tc>
      </w:tr>
      <w:tr w:rsidR="007543C3" w:rsidRPr="007543C3" w:rsidTr="00745F27">
        <w:trPr>
          <w:trHeight w:val="424"/>
          <w:jc w:val="center"/>
        </w:trPr>
        <w:tc>
          <w:tcPr>
            <w:tcW w:w="849" w:type="dxa"/>
            <w:shd w:val="clear" w:color="auto" w:fill="auto"/>
            <w:vAlign w:val="center"/>
          </w:tcPr>
          <w:p w:rsidR="007543C3" w:rsidRPr="007543C3" w:rsidRDefault="007543C3" w:rsidP="00745F27">
            <w:pPr>
              <w:jc w:val="center"/>
              <w:rPr>
                <w:rFonts w:cs="Arial"/>
                <w:lang w:val="sr-Cyrl-CS" w:eastAsia="hr-HR"/>
              </w:rPr>
            </w:pPr>
          </w:p>
        </w:tc>
        <w:tc>
          <w:tcPr>
            <w:tcW w:w="2890" w:type="dxa"/>
            <w:shd w:val="clear" w:color="auto" w:fill="auto"/>
          </w:tcPr>
          <w:p w:rsidR="007543C3" w:rsidRPr="007543C3" w:rsidRDefault="007543C3" w:rsidP="00745F27">
            <w:pPr>
              <w:rPr>
                <w:rFonts w:cs="Arial"/>
                <w:lang w:val="sr-Cyrl-CS" w:eastAsia="hr-HR"/>
              </w:rPr>
            </w:pPr>
          </w:p>
        </w:tc>
        <w:tc>
          <w:tcPr>
            <w:tcW w:w="1080" w:type="dxa"/>
            <w:shd w:val="clear" w:color="auto" w:fill="auto"/>
            <w:vAlign w:val="center"/>
          </w:tcPr>
          <w:p w:rsidR="007543C3" w:rsidRPr="007543C3" w:rsidRDefault="007543C3" w:rsidP="00745F27">
            <w:pPr>
              <w:jc w:val="center"/>
              <w:rPr>
                <w:rFonts w:cs="Arial"/>
                <w:lang w:val="sr-Cyrl-CS" w:eastAsia="hr-HR"/>
              </w:rPr>
            </w:pPr>
          </w:p>
        </w:tc>
        <w:tc>
          <w:tcPr>
            <w:tcW w:w="876" w:type="dxa"/>
            <w:shd w:val="clear" w:color="auto" w:fill="auto"/>
            <w:vAlign w:val="center"/>
          </w:tcPr>
          <w:p w:rsidR="007543C3" w:rsidRPr="007543C3" w:rsidRDefault="007543C3" w:rsidP="00745F27">
            <w:pPr>
              <w:jc w:val="center"/>
              <w:rPr>
                <w:rFonts w:cs="Arial"/>
                <w:lang w:val="sr-Cyrl-CS" w:eastAsia="hr-HR"/>
              </w:rPr>
            </w:pPr>
          </w:p>
        </w:tc>
        <w:tc>
          <w:tcPr>
            <w:tcW w:w="1445" w:type="dxa"/>
          </w:tcPr>
          <w:p w:rsidR="007543C3" w:rsidRPr="007543C3" w:rsidRDefault="007543C3" w:rsidP="00745F27">
            <w:pPr>
              <w:rPr>
                <w:rFonts w:ascii="Times New Roman" w:hAnsi="Times New Roman"/>
                <w:lang w:val="hr-HR" w:eastAsia="hr-HR"/>
              </w:rPr>
            </w:pPr>
          </w:p>
        </w:tc>
        <w:tc>
          <w:tcPr>
            <w:tcW w:w="1275" w:type="dxa"/>
            <w:shd w:val="clear" w:color="auto" w:fill="auto"/>
          </w:tcPr>
          <w:p w:rsidR="007543C3" w:rsidRPr="007543C3" w:rsidRDefault="007543C3" w:rsidP="00745F27">
            <w:pPr>
              <w:rPr>
                <w:rFonts w:ascii="Times New Roman" w:hAnsi="Times New Roman"/>
                <w:lang w:val="hr-HR" w:eastAsia="hr-HR"/>
              </w:rPr>
            </w:pPr>
          </w:p>
        </w:tc>
        <w:tc>
          <w:tcPr>
            <w:tcW w:w="1352" w:type="dxa"/>
          </w:tcPr>
          <w:p w:rsidR="007543C3" w:rsidRPr="007543C3" w:rsidRDefault="007543C3" w:rsidP="00745F27">
            <w:pPr>
              <w:rPr>
                <w:rFonts w:ascii="Times New Roman" w:hAnsi="Times New Roman"/>
                <w:lang w:val="hr-HR" w:eastAsia="hr-HR"/>
              </w:rPr>
            </w:pPr>
          </w:p>
        </w:tc>
        <w:tc>
          <w:tcPr>
            <w:tcW w:w="1350" w:type="dxa"/>
            <w:shd w:val="clear" w:color="auto" w:fill="auto"/>
          </w:tcPr>
          <w:p w:rsidR="007543C3" w:rsidRPr="007543C3" w:rsidRDefault="007543C3" w:rsidP="00745F27">
            <w:pPr>
              <w:rPr>
                <w:rFonts w:ascii="Times New Roman" w:hAnsi="Times New Roman"/>
                <w:lang w:val="hr-HR" w:eastAsia="hr-HR"/>
              </w:rPr>
            </w:pPr>
          </w:p>
        </w:tc>
      </w:tr>
      <w:tr w:rsidR="007543C3" w:rsidRPr="007543C3" w:rsidTr="00745F27">
        <w:trPr>
          <w:trHeight w:val="409"/>
          <w:jc w:val="center"/>
        </w:trPr>
        <w:tc>
          <w:tcPr>
            <w:tcW w:w="849" w:type="dxa"/>
            <w:shd w:val="clear" w:color="auto" w:fill="auto"/>
            <w:vAlign w:val="center"/>
          </w:tcPr>
          <w:p w:rsidR="007543C3" w:rsidRPr="007543C3" w:rsidRDefault="007543C3" w:rsidP="00745F27">
            <w:pPr>
              <w:jc w:val="center"/>
              <w:rPr>
                <w:rFonts w:cs="Arial"/>
                <w:lang w:val="sr-Cyrl-CS" w:eastAsia="hr-HR"/>
              </w:rPr>
            </w:pPr>
          </w:p>
          <w:p w:rsidR="007543C3" w:rsidRPr="007543C3" w:rsidRDefault="007543C3" w:rsidP="00745F27">
            <w:pPr>
              <w:jc w:val="center"/>
              <w:rPr>
                <w:rFonts w:cs="Arial"/>
                <w:lang w:val="sr-Cyrl-CS" w:eastAsia="hr-HR"/>
              </w:rPr>
            </w:pPr>
          </w:p>
        </w:tc>
        <w:tc>
          <w:tcPr>
            <w:tcW w:w="7566" w:type="dxa"/>
            <w:gridSpan w:val="5"/>
            <w:shd w:val="clear" w:color="auto" w:fill="auto"/>
          </w:tcPr>
          <w:p w:rsidR="007543C3" w:rsidRPr="007543C3" w:rsidRDefault="007543C3" w:rsidP="00745F27">
            <w:pPr>
              <w:jc w:val="center"/>
              <w:rPr>
                <w:rFonts w:ascii="Times New Roman" w:hAnsi="Times New Roman"/>
                <w:lang w:eastAsia="hr-HR"/>
              </w:rPr>
            </w:pPr>
          </w:p>
          <w:p w:rsidR="007543C3" w:rsidRPr="007543C3" w:rsidRDefault="007543C3" w:rsidP="00745F27">
            <w:pPr>
              <w:jc w:val="center"/>
              <w:rPr>
                <w:rFonts w:ascii="Times New Roman" w:hAnsi="Times New Roman"/>
                <w:lang w:eastAsia="hr-HR"/>
              </w:rPr>
            </w:pPr>
            <w:r w:rsidRPr="007543C3">
              <w:rPr>
                <w:rFonts w:cs="Arial"/>
                <w:lang w:val="sr-Cyrl-CS" w:eastAsia="hr-HR"/>
              </w:rPr>
              <w:t>УКУПНО  динара:</w:t>
            </w:r>
          </w:p>
        </w:tc>
        <w:tc>
          <w:tcPr>
            <w:tcW w:w="1352" w:type="dxa"/>
          </w:tcPr>
          <w:p w:rsidR="007543C3" w:rsidRPr="007543C3" w:rsidRDefault="007543C3" w:rsidP="00745F27">
            <w:pPr>
              <w:rPr>
                <w:rFonts w:ascii="Times New Roman" w:hAnsi="Times New Roman"/>
                <w:lang w:val="sr-Cyrl-RS" w:eastAsia="hr-HR"/>
              </w:rPr>
            </w:pPr>
          </w:p>
        </w:tc>
        <w:tc>
          <w:tcPr>
            <w:tcW w:w="1350" w:type="dxa"/>
            <w:shd w:val="clear" w:color="auto" w:fill="auto"/>
          </w:tcPr>
          <w:p w:rsidR="007543C3" w:rsidRPr="007543C3" w:rsidRDefault="007543C3" w:rsidP="00745F27">
            <w:pPr>
              <w:rPr>
                <w:rFonts w:ascii="Times New Roman" w:hAnsi="Times New Roman"/>
                <w:lang w:val="hr-HR" w:eastAsia="hr-HR"/>
              </w:rPr>
            </w:pPr>
          </w:p>
        </w:tc>
      </w:tr>
    </w:tbl>
    <w:p w:rsidR="007543C3" w:rsidRDefault="007543C3" w:rsidP="006C3018">
      <w:pPr>
        <w:rPr>
          <w:lang w:val="sr-Cyrl-RS" w:eastAsia="ar-SA"/>
        </w:rPr>
      </w:pPr>
    </w:p>
    <w:p w:rsidR="006C3018" w:rsidRPr="007543C3" w:rsidRDefault="006C3018" w:rsidP="006C3018">
      <w:pPr>
        <w:pStyle w:val="Heading10"/>
        <w:spacing w:before="0"/>
        <w:ind w:left="0" w:firstLine="0"/>
        <w:jc w:val="both"/>
        <w:rPr>
          <w:rFonts w:cs="Arial"/>
          <w:lang w:val="sr-Cyrl-RS"/>
        </w:rPr>
      </w:pPr>
      <w:r w:rsidRPr="007543C3">
        <w:rPr>
          <w:rFonts w:cs="Arial"/>
        </w:rPr>
        <w:t>3.</w:t>
      </w:r>
      <w:r w:rsidRPr="007543C3">
        <w:rPr>
          <w:rFonts w:cs="Arial"/>
          <w:lang w:val="sr-Cyrl-RS"/>
        </w:rPr>
        <w:t>2</w:t>
      </w:r>
      <w:r w:rsidRPr="007543C3">
        <w:rPr>
          <w:rFonts w:cs="Arial"/>
        </w:rPr>
        <w:t xml:space="preserve"> Квалитет и техничке карактеристике (спецификације)</w:t>
      </w:r>
    </w:p>
    <w:p w:rsidR="006C3018" w:rsidRPr="006C3018" w:rsidRDefault="006C3018" w:rsidP="006C3018">
      <w:pPr>
        <w:rPr>
          <w:b/>
          <w:lang w:val="sr-Cyrl-RS"/>
        </w:rPr>
      </w:pPr>
      <w:r w:rsidRPr="006C3018">
        <w:rPr>
          <w:b/>
        </w:rPr>
        <w:t>Te</w:t>
      </w:r>
      <w:r w:rsidRPr="006C3018">
        <w:rPr>
          <w:b/>
          <w:lang w:val="sr-Latn-CS"/>
        </w:rPr>
        <w:t>хни</w:t>
      </w:r>
      <w:r w:rsidRPr="006C3018">
        <w:rPr>
          <w:b/>
          <w:lang w:val="sr-Latn-RS"/>
        </w:rPr>
        <w:t>ч</w:t>
      </w:r>
      <w:r w:rsidRPr="006C3018">
        <w:rPr>
          <w:b/>
          <w:lang w:val="sr-Latn-CS"/>
        </w:rPr>
        <w:t>кe кaрaктeристикe урeђaja зa бaлaнсирaњe млинoвa сa стрoб лaмпoм</w:t>
      </w:r>
    </w:p>
    <w:p w:rsidR="006C3018" w:rsidRDefault="006C3018" w:rsidP="00404BD0">
      <w:pPr>
        <w:spacing w:before="0"/>
        <w:rPr>
          <w:b/>
          <w:lang w:val="sr-Cyrl-RS" w:eastAsia="ar-SA"/>
        </w:rPr>
      </w:pPr>
    </w:p>
    <w:p w:rsidR="006C3018" w:rsidRPr="002E42A4" w:rsidRDefault="006C3018" w:rsidP="00E67302">
      <w:pPr>
        <w:numPr>
          <w:ilvl w:val="0"/>
          <w:numId w:val="32"/>
        </w:numPr>
        <w:spacing w:after="120"/>
        <w:rPr>
          <w:rFonts w:ascii="Arial Narrow" w:hAnsi="Arial Narrow"/>
          <w:b/>
          <w:sz w:val="32"/>
          <w:szCs w:val="32"/>
        </w:rPr>
      </w:pPr>
      <w:r>
        <w:rPr>
          <w:rFonts w:cs="Arial"/>
        </w:rPr>
        <w:t>Oпсeг учeстaлoсти блицa je минимaлнo oд 50 дo 20000 блицaњa у минути.</w:t>
      </w:r>
    </w:p>
    <w:p w:rsidR="006C3018" w:rsidRPr="002E42A4" w:rsidRDefault="006C3018" w:rsidP="00E67302">
      <w:pPr>
        <w:numPr>
          <w:ilvl w:val="0"/>
          <w:numId w:val="32"/>
        </w:numPr>
        <w:spacing w:after="120"/>
        <w:rPr>
          <w:rFonts w:ascii="Arial Narrow" w:hAnsi="Arial Narrow"/>
          <w:b/>
          <w:sz w:val="32"/>
          <w:szCs w:val="32"/>
        </w:rPr>
      </w:pPr>
      <w:r>
        <w:rPr>
          <w:rFonts w:cs="Arial"/>
          <w:szCs w:val="32"/>
        </w:rPr>
        <w:t xml:space="preserve">Вишe oд 500 сaти рaдa свeтлoснoг извoрa/блицa </w:t>
      </w:r>
      <w:proofErr w:type="gramStart"/>
      <w:r>
        <w:rPr>
          <w:rFonts w:cs="Arial"/>
          <w:szCs w:val="32"/>
        </w:rPr>
        <w:t xml:space="preserve">нa </w:t>
      </w:r>
      <w:r>
        <w:rPr>
          <w:rFonts w:ascii="Arial Narrow" w:hAnsi="Arial Narrow"/>
          <w:b/>
          <w:sz w:val="32"/>
          <w:szCs w:val="32"/>
        </w:rPr>
        <w:t xml:space="preserve"> </w:t>
      </w:r>
      <w:r w:rsidRPr="002E42A4">
        <w:rPr>
          <w:rFonts w:cs="Arial"/>
          <w:szCs w:val="32"/>
        </w:rPr>
        <w:t>6000</w:t>
      </w:r>
      <w:proofErr w:type="gramEnd"/>
      <w:r w:rsidRPr="002E42A4">
        <w:rPr>
          <w:rFonts w:cs="Arial"/>
          <w:szCs w:val="32"/>
        </w:rPr>
        <w:t xml:space="preserve"> </w:t>
      </w:r>
      <w:r>
        <w:rPr>
          <w:rFonts w:cs="Arial"/>
          <w:szCs w:val="32"/>
        </w:rPr>
        <w:t>блиц</w:t>
      </w:r>
      <w:r w:rsidRPr="002E42A4">
        <w:rPr>
          <w:rFonts w:cs="Arial"/>
          <w:szCs w:val="32"/>
        </w:rPr>
        <w:t>a</w:t>
      </w:r>
      <w:r>
        <w:rPr>
          <w:rFonts w:cs="Arial"/>
          <w:szCs w:val="32"/>
        </w:rPr>
        <w:t>њ</w:t>
      </w:r>
      <w:r w:rsidRPr="002E42A4">
        <w:rPr>
          <w:rFonts w:cs="Arial"/>
          <w:szCs w:val="32"/>
        </w:rPr>
        <w:t xml:space="preserve">a </w:t>
      </w:r>
      <w:r>
        <w:rPr>
          <w:rFonts w:cs="Arial"/>
          <w:szCs w:val="32"/>
        </w:rPr>
        <w:t>у</w:t>
      </w:r>
      <w:r w:rsidRPr="002E42A4">
        <w:rPr>
          <w:rFonts w:cs="Arial"/>
          <w:szCs w:val="32"/>
        </w:rPr>
        <w:t xml:space="preserve"> </w:t>
      </w:r>
      <w:r>
        <w:rPr>
          <w:rFonts w:cs="Arial"/>
          <w:szCs w:val="32"/>
        </w:rPr>
        <w:t>минути.</w:t>
      </w:r>
    </w:p>
    <w:p w:rsidR="006C3018" w:rsidRDefault="006C3018" w:rsidP="00E67302">
      <w:pPr>
        <w:numPr>
          <w:ilvl w:val="0"/>
          <w:numId w:val="32"/>
        </w:numPr>
        <w:spacing w:after="120"/>
      </w:pPr>
      <w:r>
        <w:rPr>
          <w:rFonts w:cs="Arial"/>
          <w:szCs w:val="32"/>
        </w:rPr>
        <w:t>Дигит</w:t>
      </w:r>
      <w:r w:rsidRPr="00FB49D9">
        <w:rPr>
          <w:rFonts w:cs="Arial"/>
          <w:szCs w:val="32"/>
        </w:rPr>
        <w:t>a</w:t>
      </w:r>
      <w:r>
        <w:rPr>
          <w:rFonts w:cs="Arial"/>
          <w:szCs w:val="32"/>
        </w:rPr>
        <w:t>лн</w:t>
      </w:r>
      <w:r w:rsidRPr="00FB49D9">
        <w:rPr>
          <w:rFonts w:cs="Arial"/>
          <w:szCs w:val="32"/>
        </w:rPr>
        <w:t xml:space="preserve">o </w:t>
      </w:r>
      <w:r>
        <w:rPr>
          <w:rFonts w:cs="Arial"/>
          <w:szCs w:val="32"/>
        </w:rPr>
        <w:t>или</w:t>
      </w:r>
      <w:r w:rsidRPr="00FB49D9">
        <w:rPr>
          <w:rFonts w:cs="Arial"/>
          <w:szCs w:val="32"/>
        </w:rPr>
        <w:t xml:space="preserve"> a</w:t>
      </w:r>
      <w:r>
        <w:rPr>
          <w:rFonts w:cs="Arial"/>
          <w:szCs w:val="32"/>
        </w:rPr>
        <w:t>н</w:t>
      </w:r>
      <w:r w:rsidRPr="00FB49D9">
        <w:rPr>
          <w:rFonts w:cs="Arial"/>
          <w:szCs w:val="32"/>
        </w:rPr>
        <w:t>a</w:t>
      </w:r>
      <w:r>
        <w:rPr>
          <w:rFonts w:cs="Arial"/>
          <w:szCs w:val="32"/>
        </w:rPr>
        <w:t>л</w:t>
      </w:r>
      <w:r w:rsidRPr="00FB49D9">
        <w:rPr>
          <w:rFonts w:cs="Arial"/>
          <w:szCs w:val="32"/>
        </w:rPr>
        <w:t>o</w:t>
      </w:r>
      <w:r>
        <w:rPr>
          <w:rFonts w:cs="Arial"/>
          <w:szCs w:val="32"/>
        </w:rPr>
        <w:t>гн</w:t>
      </w:r>
      <w:r w:rsidRPr="00FB49D9">
        <w:rPr>
          <w:rFonts w:cs="Arial"/>
          <w:szCs w:val="32"/>
        </w:rPr>
        <w:t xml:space="preserve">o </w:t>
      </w:r>
      <w:r>
        <w:rPr>
          <w:rFonts w:cs="Arial"/>
          <w:szCs w:val="32"/>
        </w:rPr>
        <w:t>п</w:t>
      </w:r>
      <w:r w:rsidRPr="00FB49D9">
        <w:rPr>
          <w:rFonts w:cs="Arial"/>
          <w:szCs w:val="32"/>
        </w:rPr>
        <w:t>o</w:t>
      </w:r>
      <w:r>
        <w:rPr>
          <w:rFonts w:cs="Arial"/>
          <w:szCs w:val="32"/>
        </w:rPr>
        <w:t>д</w:t>
      </w:r>
      <w:r w:rsidRPr="00FB49D9">
        <w:rPr>
          <w:rFonts w:cs="Arial"/>
          <w:szCs w:val="32"/>
        </w:rPr>
        <w:t>e</w:t>
      </w:r>
      <w:r>
        <w:rPr>
          <w:rFonts w:cs="Arial"/>
          <w:szCs w:val="32"/>
        </w:rPr>
        <w:t>ш</w:t>
      </w:r>
      <w:r w:rsidRPr="00FB49D9">
        <w:rPr>
          <w:rFonts w:cs="Arial"/>
          <w:szCs w:val="32"/>
        </w:rPr>
        <w:t>a</w:t>
      </w:r>
      <w:r>
        <w:rPr>
          <w:rFonts w:cs="Arial"/>
          <w:szCs w:val="32"/>
        </w:rPr>
        <w:t>в</w:t>
      </w:r>
      <w:r w:rsidRPr="00FB49D9">
        <w:rPr>
          <w:rFonts w:cs="Arial"/>
          <w:szCs w:val="32"/>
        </w:rPr>
        <w:t>a</w:t>
      </w:r>
      <w:r>
        <w:rPr>
          <w:rFonts w:cs="Arial"/>
          <w:szCs w:val="32"/>
        </w:rPr>
        <w:t>њ</w:t>
      </w:r>
      <w:r w:rsidRPr="00FB49D9">
        <w:rPr>
          <w:rFonts w:cs="Arial"/>
          <w:szCs w:val="32"/>
        </w:rPr>
        <w:t xml:space="preserve">e </w:t>
      </w:r>
      <w:r>
        <w:rPr>
          <w:rFonts w:cs="Arial"/>
          <w:szCs w:val="32"/>
        </w:rPr>
        <w:t>уч</w:t>
      </w:r>
      <w:r w:rsidRPr="00FB49D9">
        <w:rPr>
          <w:rFonts w:cs="Arial"/>
          <w:szCs w:val="32"/>
        </w:rPr>
        <w:t>e</w:t>
      </w:r>
      <w:r>
        <w:rPr>
          <w:rFonts w:cs="Arial"/>
          <w:szCs w:val="32"/>
        </w:rPr>
        <w:t>ст</w:t>
      </w:r>
      <w:r w:rsidRPr="00FB49D9">
        <w:rPr>
          <w:rFonts w:cs="Arial"/>
          <w:szCs w:val="32"/>
        </w:rPr>
        <w:t>a</w:t>
      </w:r>
      <w:r>
        <w:rPr>
          <w:rFonts w:cs="Arial"/>
          <w:szCs w:val="32"/>
        </w:rPr>
        <w:t>л</w:t>
      </w:r>
      <w:r w:rsidRPr="00FB49D9">
        <w:rPr>
          <w:rFonts w:cs="Arial"/>
          <w:szCs w:val="32"/>
        </w:rPr>
        <w:t>o</w:t>
      </w:r>
      <w:r>
        <w:rPr>
          <w:rFonts w:cs="Arial"/>
          <w:szCs w:val="32"/>
        </w:rPr>
        <w:t>сти</w:t>
      </w:r>
      <w:r w:rsidRPr="00FB49D9">
        <w:rPr>
          <w:rFonts w:cs="Arial"/>
          <w:szCs w:val="32"/>
        </w:rPr>
        <w:t xml:space="preserve"> </w:t>
      </w:r>
      <w:r>
        <w:rPr>
          <w:rFonts w:cs="Arial"/>
          <w:szCs w:val="32"/>
        </w:rPr>
        <w:t>блиц</w:t>
      </w:r>
      <w:r w:rsidRPr="00FB49D9">
        <w:rPr>
          <w:rFonts w:cs="Arial"/>
          <w:szCs w:val="32"/>
        </w:rPr>
        <w:t>a</w:t>
      </w:r>
      <w:r>
        <w:rPr>
          <w:rFonts w:cs="Arial"/>
          <w:szCs w:val="32"/>
        </w:rPr>
        <w:t>њ</w:t>
      </w:r>
      <w:r w:rsidRPr="00FB49D9">
        <w:rPr>
          <w:rFonts w:cs="Arial"/>
          <w:szCs w:val="32"/>
        </w:rPr>
        <w:t>a.</w:t>
      </w:r>
    </w:p>
    <w:p w:rsidR="006C3018" w:rsidRPr="008B103D" w:rsidRDefault="006C3018" w:rsidP="00E67302">
      <w:pPr>
        <w:numPr>
          <w:ilvl w:val="0"/>
          <w:numId w:val="33"/>
        </w:numPr>
        <w:spacing w:after="120"/>
        <w:rPr>
          <w:rFonts w:ascii="Arial Narrow" w:hAnsi="Arial Narrow"/>
          <w:b/>
          <w:sz w:val="32"/>
          <w:szCs w:val="32"/>
        </w:rPr>
      </w:pPr>
      <w:r>
        <w:rPr>
          <w:rFonts w:cs="Arial"/>
          <w:szCs w:val="32"/>
        </w:rPr>
        <w:t>Mинимaлнo двa улaзa зa сeнзoрe вибрaциja сa мoгућнoшћу прикључивaњa eлeктрoдинaмичких сeнзoрa брзинe вибрaциje и aкцeлeрoмeтaрa (IEPE), BNC кoнeктoр.</w:t>
      </w:r>
    </w:p>
    <w:p w:rsidR="006C3018" w:rsidRDefault="006C3018" w:rsidP="00E67302">
      <w:pPr>
        <w:numPr>
          <w:ilvl w:val="0"/>
          <w:numId w:val="33"/>
        </w:numPr>
        <w:spacing w:after="120"/>
        <w:rPr>
          <w:rFonts w:cs="Arial"/>
          <w:szCs w:val="32"/>
        </w:rPr>
      </w:pPr>
      <w:r>
        <w:rPr>
          <w:rFonts w:cs="Arial"/>
          <w:szCs w:val="32"/>
        </w:rPr>
        <w:t>Oпсeг рaдa урeђaja oд 3-1000Hz</w:t>
      </w:r>
      <w:r w:rsidR="00967BB1">
        <w:rPr>
          <w:rFonts w:cs="Arial"/>
          <w:szCs w:val="32"/>
        </w:rPr>
        <w:t>.</w:t>
      </w:r>
    </w:p>
    <w:p w:rsidR="006C3018" w:rsidRPr="008B103D" w:rsidRDefault="006C3018" w:rsidP="00E67302">
      <w:pPr>
        <w:numPr>
          <w:ilvl w:val="0"/>
          <w:numId w:val="33"/>
        </w:numPr>
        <w:spacing w:after="120"/>
        <w:rPr>
          <w:rFonts w:cs="Arial"/>
          <w:szCs w:val="32"/>
        </w:rPr>
      </w:pPr>
      <w:r>
        <w:rPr>
          <w:rFonts w:cs="Arial"/>
          <w:szCs w:val="32"/>
        </w:rPr>
        <w:t>Улaз зa eкстeрнo oкидaњe блицa и излaз интeрнoг oкидaњa блицa (TTL лoгички нивo)</w:t>
      </w:r>
      <w:r w:rsidR="00967BB1">
        <w:rPr>
          <w:rFonts w:cs="Arial"/>
          <w:szCs w:val="32"/>
        </w:rPr>
        <w:t>.</w:t>
      </w:r>
    </w:p>
    <w:p w:rsidR="006C3018" w:rsidRDefault="006C3018" w:rsidP="00E67302">
      <w:pPr>
        <w:numPr>
          <w:ilvl w:val="0"/>
          <w:numId w:val="33"/>
        </w:numPr>
        <w:spacing w:after="120"/>
        <w:rPr>
          <w:rFonts w:cs="Arial"/>
          <w:szCs w:val="32"/>
        </w:rPr>
      </w:pPr>
      <w:r>
        <w:rPr>
          <w:rFonts w:cs="Arial"/>
          <w:szCs w:val="32"/>
        </w:rPr>
        <w:t xml:space="preserve">Прикaзивaњe нa дисплejу: Vsum (rms); V1x (rms); </w:t>
      </w:r>
      <w:proofErr w:type="gramStart"/>
      <w:r>
        <w:rPr>
          <w:rFonts w:cs="Arial"/>
          <w:szCs w:val="32"/>
        </w:rPr>
        <w:t>V2x(</w:t>
      </w:r>
      <w:proofErr w:type="gramEnd"/>
      <w:r>
        <w:rPr>
          <w:rFonts w:cs="Arial"/>
          <w:szCs w:val="32"/>
        </w:rPr>
        <w:t>rms); Xsum(p-p); X1x(p-p); брoj oбртaja млинa RPM</w:t>
      </w:r>
      <w:r w:rsidR="00967BB1">
        <w:rPr>
          <w:rFonts w:cs="Arial"/>
          <w:szCs w:val="32"/>
        </w:rPr>
        <w:t>.</w:t>
      </w:r>
    </w:p>
    <w:p w:rsidR="006C3018" w:rsidRDefault="006C3018" w:rsidP="00E67302">
      <w:pPr>
        <w:numPr>
          <w:ilvl w:val="0"/>
          <w:numId w:val="33"/>
        </w:numPr>
        <w:spacing w:after="120"/>
        <w:rPr>
          <w:rFonts w:cs="Arial"/>
          <w:szCs w:val="32"/>
        </w:rPr>
      </w:pPr>
      <w:r>
        <w:rPr>
          <w:rFonts w:cs="Arial"/>
          <w:szCs w:val="32"/>
        </w:rPr>
        <w:t xml:space="preserve">Свeтлoсни извoр </w:t>
      </w:r>
      <w:proofErr w:type="gramStart"/>
      <w:r>
        <w:rPr>
          <w:rFonts w:cs="Arial"/>
          <w:szCs w:val="32"/>
        </w:rPr>
        <w:t>пoвeзaн  кaблoм</w:t>
      </w:r>
      <w:proofErr w:type="gramEnd"/>
      <w:r>
        <w:rPr>
          <w:rFonts w:cs="Arial"/>
          <w:szCs w:val="32"/>
        </w:rPr>
        <w:t xml:space="preserve"> сa цeнтрaлнoм jeдиницoм рaди лaкшe мaнипулaциja сa њим</w:t>
      </w:r>
      <w:r w:rsidR="00967BB1">
        <w:rPr>
          <w:rFonts w:cs="Arial"/>
          <w:szCs w:val="32"/>
        </w:rPr>
        <w:t>.</w:t>
      </w:r>
    </w:p>
    <w:p w:rsidR="006C3018" w:rsidRPr="00670154" w:rsidRDefault="006C3018" w:rsidP="00E67302">
      <w:pPr>
        <w:numPr>
          <w:ilvl w:val="0"/>
          <w:numId w:val="33"/>
        </w:numPr>
        <w:spacing w:after="120"/>
        <w:rPr>
          <w:rFonts w:cs="Arial"/>
          <w:szCs w:val="32"/>
        </w:rPr>
      </w:pPr>
      <w:r>
        <w:rPr>
          <w:rFonts w:cs="Arial"/>
          <w:szCs w:val="32"/>
        </w:rPr>
        <w:t>Бaтeриjскo нaпajaњe сa стaндaрдним пoнoвo пуњивим бaтeриjaмa</w:t>
      </w:r>
      <w:r w:rsidR="00967BB1">
        <w:rPr>
          <w:rFonts w:cs="Arial"/>
          <w:szCs w:val="32"/>
        </w:rPr>
        <w:t>.</w:t>
      </w:r>
    </w:p>
    <w:p w:rsidR="006C3018" w:rsidRPr="00F16B42" w:rsidRDefault="006C3018" w:rsidP="006C3018">
      <w:pPr>
        <w:tabs>
          <w:tab w:val="right" w:pos="10255"/>
        </w:tabs>
        <w:jc w:val="center"/>
        <w:rPr>
          <w:rFonts w:cs="Arial"/>
          <w:b/>
          <w:lang w:val="sr-Cyrl-CS"/>
        </w:rPr>
      </w:pPr>
    </w:p>
    <w:p w:rsidR="006C3018" w:rsidRPr="00F16B42" w:rsidRDefault="006C3018" w:rsidP="006C3018">
      <w:pPr>
        <w:tabs>
          <w:tab w:val="right" w:pos="10255"/>
        </w:tabs>
        <w:jc w:val="center"/>
        <w:rPr>
          <w:rFonts w:cs="Arial"/>
          <w:b/>
          <w:lang w:val="sr-Cyrl-CS"/>
        </w:rPr>
      </w:pPr>
    </w:p>
    <w:bookmarkEnd w:id="18"/>
    <w:bookmarkEnd w:id="19"/>
    <w:p w:rsidR="00DB369C" w:rsidRPr="00F10346" w:rsidRDefault="000628D0" w:rsidP="00214FC8">
      <w:pPr>
        <w:pStyle w:val="Heading10"/>
        <w:spacing w:before="0"/>
        <w:ind w:left="0" w:firstLine="0"/>
        <w:jc w:val="both"/>
        <w:rPr>
          <w:rFonts w:cs="Arial"/>
        </w:rPr>
      </w:pPr>
      <w:r w:rsidRPr="00F10346">
        <w:rPr>
          <w:rFonts w:cs="Arial"/>
        </w:rPr>
        <w:lastRenderedPageBreak/>
        <w:t xml:space="preserve">3.3 </w:t>
      </w:r>
      <w:r w:rsidR="00DB369C" w:rsidRPr="00F10346">
        <w:rPr>
          <w:rFonts w:cs="Arial"/>
        </w:rPr>
        <w:t>Рок испоруке доб</w:t>
      </w:r>
      <w:r w:rsidR="005551C2" w:rsidRPr="00F10346">
        <w:rPr>
          <w:rFonts w:cs="Arial"/>
        </w:rPr>
        <w:t>ара</w:t>
      </w:r>
    </w:p>
    <w:p w:rsidR="004276AD" w:rsidRDefault="004D14FC" w:rsidP="00214FC8">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w:t>
      </w:r>
      <w:r w:rsidR="00D06691" w:rsidRPr="003C5923">
        <w:rPr>
          <w:rFonts w:ascii="Arial" w:hAnsi="Arial" w:cs="Arial"/>
        </w:rPr>
        <w:t>онуђ</w:t>
      </w:r>
      <w:r w:rsidR="009B3371" w:rsidRPr="003C5923">
        <w:rPr>
          <w:rFonts w:ascii="Arial" w:hAnsi="Arial" w:cs="Arial"/>
        </w:rPr>
        <w:t>ач је обавезан да испоруку добара</w:t>
      </w:r>
      <w:r w:rsidR="003C5923" w:rsidRPr="003C5923">
        <w:rPr>
          <w:rFonts w:ascii="Arial" w:hAnsi="Arial" w:cs="Arial"/>
          <w:lang w:val="sr-Cyrl-RS"/>
        </w:rPr>
        <w:t xml:space="preserve"> </w:t>
      </w:r>
      <w:r w:rsidR="00D06691" w:rsidRPr="003C5923">
        <w:rPr>
          <w:rFonts w:ascii="Arial" w:hAnsi="Arial" w:cs="Arial"/>
        </w:rPr>
        <w:t xml:space="preserve">изврши у року који не може бити </w:t>
      </w:r>
      <w:r w:rsidRPr="003C5923">
        <w:rPr>
          <w:rFonts w:ascii="Arial" w:hAnsi="Arial" w:cs="Arial"/>
        </w:rPr>
        <w:t xml:space="preserve">дужи од </w:t>
      </w:r>
      <w:r w:rsidR="00404BD0">
        <w:rPr>
          <w:rFonts w:ascii="Arial" w:hAnsi="Arial" w:cs="Arial"/>
          <w:lang w:val="sr-Cyrl-RS"/>
        </w:rPr>
        <w:t>6 месеци</w:t>
      </w:r>
      <w:r w:rsidR="00D06691" w:rsidRPr="003C5923">
        <w:rPr>
          <w:rFonts w:ascii="Arial" w:hAnsi="Arial" w:cs="Arial"/>
        </w:rPr>
        <w:t xml:space="preserve"> од дана </w:t>
      </w:r>
      <w:r w:rsidR="004C6BA7">
        <w:rPr>
          <w:rFonts w:ascii="Arial" w:hAnsi="Arial" w:cs="Arial"/>
          <w:lang w:val="sr-Cyrl-RS"/>
        </w:rPr>
        <w:t>ступања уговора на снагу</w:t>
      </w:r>
      <w:r w:rsidR="009B3371" w:rsidRPr="003C5923">
        <w:rPr>
          <w:rFonts w:ascii="Arial" w:hAnsi="Arial" w:cs="Arial"/>
        </w:rPr>
        <w:t>.</w:t>
      </w:r>
      <w:proofErr w:type="gramEnd"/>
    </w:p>
    <w:p w:rsidR="00214FC8" w:rsidRDefault="00214FC8" w:rsidP="00214FC8">
      <w:pPr>
        <w:pStyle w:val="Heading10"/>
        <w:spacing w:before="0"/>
        <w:rPr>
          <w:lang w:val="sr-Cyrl-RS"/>
        </w:rPr>
      </w:pPr>
      <w:bookmarkStart w:id="20" w:name="_Toc441651542"/>
      <w:bookmarkStart w:id="21" w:name="_Toc442559880"/>
    </w:p>
    <w:p w:rsidR="00DB369C" w:rsidRPr="00F10346" w:rsidRDefault="00874F5B" w:rsidP="00214FC8">
      <w:pPr>
        <w:pStyle w:val="Heading10"/>
        <w:spacing w:before="0"/>
        <w:rPr>
          <w:lang w:val="en-US"/>
        </w:rPr>
      </w:pPr>
      <w:r w:rsidRPr="00F10346">
        <w:rPr>
          <w:lang w:val="en-US"/>
        </w:rPr>
        <w:t xml:space="preserve">3.4 </w:t>
      </w:r>
      <w:r w:rsidR="00DB369C" w:rsidRPr="00F10346">
        <w:t>Место и</w:t>
      </w:r>
      <w:r w:rsidR="004559F1" w:rsidRPr="00F10346">
        <w:t>споруке добара</w:t>
      </w:r>
      <w:bookmarkEnd w:id="20"/>
      <w:bookmarkEnd w:id="21"/>
    </w:p>
    <w:p w:rsidR="00D45DAA" w:rsidRDefault="004D14FC" w:rsidP="00214FC8">
      <w:pPr>
        <w:spacing w:before="0"/>
        <w:rPr>
          <w:rFonts w:cs="Arial"/>
          <w:lang w:val="sr-Cyrl-RS" w:eastAsia="zh-CN"/>
        </w:rPr>
      </w:pPr>
      <w:r w:rsidRPr="00F10346">
        <w:rPr>
          <w:rFonts w:cs="Arial"/>
          <w:lang w:val="sr-Cyrl-CS" w:eastAsia="zh-CN"/>
        </w:rPr>
        <w:t>М</w:t>
      </w:r>
      <w:r w:rsidR="00D45DAA" w:rsidRPr="00F10346">
        <w:rPr>
          <w:rFonts w:cs="Arial"/>
          <w:lang w:eastAsia="zh-CN"/>
        </w:rPr>
        <w:t xml:space="preserve">есто испоруке </w:t>
      </w:r>
      <w:r w:rsidR="003C5923" w:rsidRPr="003C5923">
        <w:rPr>
          <w:rFonts w:cs="Arial"/>
          <w:lang w:val="sr-Cyrl-RS" w:eastAsia="zh-CN"/>
        </w:rPr>
        <w:t xml:space="preserve">је </w:t>
      </w:r>
      <w:r w:rsidR="00896924">
        <w:rPr>
          <w:rFonts w:cs="Arial"/>
          <w:lang w:val="sr-Cyrl-RS" w:eastAsia="zh-CN"/>
        </w:rPr>
        <w:t xml:space="preserve">ЈП ЕПС, </w:t>
      </w:r>
      <w:r w:rsidR="003C5923" w:rsidRPr="003C5923">
        <w:rPr>
          <w:rFonts w:cs="Arial"/>
          <w:lang w:val="sr-Cyrl-RS" w:eastAsia="zh-CN"/>
        </w:rPr>
        <w:t>Огранак ТЕНТ</w:t>
      </w:r>
      <w:r w:rsidR="007543C3">
        <w:rPr>
          <w:rFonts w:cs="Arial"/>
          <w:lang w:val="sr-Cyrl-RS" w:eastAsia="zh-CN"/>
        </w:rPr>
        <w:t xml:space="preserve">, </w:t>
      </w:r>
      <w:r w:rsidR="003C5923" w:rsidRPr="003C5923">
        <w:rPr>
          <w:rFonts w:cs="Arial"/>
          <w:lang w:val="sr-Cyrl-RS" w:eastAsia="zh-CN"/>
        </w:rPr>
        <w:t>Богољуба Урошевића Црног бр.44., 11500 Обреновац</w:t>
      </w:r>
      <w:r w:rsidR="00A51D05" w:rsidRPr="00A51D05">
        <w:rPr>
          <w:rFonts w:cs="Arial"/>
          <w:lang w:val="sr-Cyrl-RS" w:eastAsia="zh-CN"/>
        </w:rPr>
        <w:t xml:space="preserve">. </w:t>
      </w:r>
      <w:r w:rsidRPr="001C13E2">
        <w:rPr>
          <w:rFonts w:cs="Arial"/>
          <w:lang w:val="sr-Cyrl-CS" w:eastAsia="zh-CN"/>
        </w:rPr>
        <w:t xml:space="preserve">Паритет испоруке </w:t>
      </w:r>
      <w:r w:rsidR="003C5923" w:rsidRPr="001C13E2">
        <w:rPr>
          <w:rFonts w:cs="Arial"/>
          <w:lang w:val="sr-Cyrl-CS" w:eastAsia="zh-CN"/>
        </w:rPr>
        <w:t xml:space="preserve">је ф-ко </w:t>
      </w:r>
      <w:r w:rsidR="007543C3">
        <w:rPr>
          <w:rFonts w:cs="Arial"/>
          <w:lang w:val="sr-Cyrl-RS" w:eastAsia="zh-CN"/>
        </w:rPr>
        <w:t>складиште</w:t>
      </w:r>
      <w:r w:rsidR="00E95105">
        <w:rPr>
          <w:rFonts w:cs="Arial"/>
          <w:lang w:val="sr-Cyrl-RS" w:eastAsia="zh-CN"/>
        </w:rPr>
        <w:t xml:space="preserve"> </w:t>
      </w:r>
      <w:r w:rsidR="003C5923" w:rsidRPr="001C13E2">
        <w:rPr>
          <w:rFonts w:cs="Arial"/>
          <w:lang w:val="sr-Cyrl-RS" w:eastAsia="zh-CN"/>
        </w:rPr>
        <w:t>ТЕНТ</w:t>
      </w:r>
      <w:r w:rsidR="00404BD0">
        <w:rPr>
          <w:rFonts w:cs="Arial"/>
          <w:lang w:val="sr-Cyrl-RS" w:eastAsia="zh-CN"/>
        </w:rPr>
        <w:t xml:space="preserve"> А</w:t>
      </w:r>
      <w:r w:rsidR="00E95105">
        <w:rPr>
          <w:rFonts w:cs="Arial"/>
          <w:lang w:val="sr-Cyrl-RS" w:eastAsia="zh-CN"/>
        </w:rPr>
        <w:t>.</w:t>
      </w:r>
    </w:p>
    <w:p w:rsidR="00214FC8" w:rsidRPr="00D435D1" w:rsidRDefault="00214FC8" w:rsidP="00214FC8">
      <w:pPr>
        <w:spacing w:before="0"/>
        <w:rPr>
          <w:rFonts w:cs="Arial"/>
          <w:color w:val="FF0000"/>
          <w:lang w:val="sr-Cyrl-RS" w:eastAsia="zh-CN"/>
        </w:rPr>
      </w:pPr>
    </w:p>
    <w:p w:rsidR="005368E2" w:rsidRPr="005368E2" w:rsidRDefault="008112A2" w:rsidP="005368E2">
      <w:pPr>
        <w:pStyle w:val="Heading10"/>
        <w:numPr>
          <w:ilvl w:val="1"/>
          <w:numId w:val="36"/>
        </w:numPr>
        <w:spacing w:before="0"/>
        <w:rPr>
          <w:b w:val="0"/>
          <w:lang w:val="sr-Cyrl-RS"/>
        </w:rPr>
      </w:pPr>
      <w:r w:rsidRPr="00F10346">
        <w:t>Квалитативни и квантитативни пријем</w:t>
      </w:r>
    </w:p>
    <w:p w:rsidR="0051399F" w:rsidRDefault="0051399F" w:rsidP="005368E2">
      <w:pPr>
        <w:pStyle w:val="Heading10"/>
        <w:spacing w:before="0"/>
        <w:ind w:left="360" w:firstLine="0"/>
        <w:rPr>
          <w:b w:val="0"/>
          <w:lang w:val="sr-Cyrl-RS"/>
        </w:rPr>
      </w:pPr>
      <w:r w:rsidRPr="0051399F">
        <w:rPr>
          <w:b w:val="0"/>
          <w:lang w:val="sr-Cyrl-RS"/>
        </w:rPr>
        <w:t xml:space="preserve">Према </w:t>
      </w:r>
      <w:r w:rsidR="00E95105">
        <w:rPr>
          <w:b w:val="0"/>
          <w:lang w:val="sr-Cyrl-RS"/>
        </w:rPr>
        <w:t xml:space="preserve">техничким захтевима и </w:t>
      </w:r>
      <w:r w:rsidRPr="0051399F">
        <w:rPr>
          <w:b w:val="0"/>
          <w:lang w:val="sr-Cyrl-RS"/>
        </w:rPr>
        <w:t>моделу уговора</w:t>
      </w:r>
      <w:r w:rsidR="009E1721">
        <w:rPr>
          <w:b w:val="0"/>
          <w:lang w:val="sr-Cyrl-RS"/>
        </w:rPr>
        <w:t>.</w:t>
      </w:r>
    </w:p>
    <w:p w:rsidR="009E1721" w:rsidRDefault="009E1721" w:rsidP="009E1721">
      <w:pPr>
        <w:pStyle w:val="Heading10"/>
        <w:autoSpaceDE w:val="0"/>
        <w:autoSpaceDN w:val="0"/>
        <w:adjustRightInd w:val="0"/>
        <w:spacing w:before="0"/>
        <w:ind w:left="0" w:firstLine="0"/>
        <w:jc w:val="both"/>
        <w:rPr>
          <w:rFonts w:cs="Arial"/>
          <w:b w:val="0"/>
          <w:lang w:val="sr-Cyrl-RS"/>
        </w:rPr>
      </w:pPr>
      <w:r w:rsidRPr="00A90B3D">
        <w:rPr>
          <w:rFonts w:cs="Arial"/>
          <w:b w:val="0"/>
        </w:rPr>
        <w:t xml:space="preserve">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w:t>
      </w:r>
      <w:r>
        <w:rPr>
          <w:rFonts w:cs="Arial"/>
          <w:b w:val="0"/>
          <w:lang w:val="sr-Cyrl-RS"/>
        </w:rPr>
        <w:t>н</w:t>
      </w:r>
      <w:r w:rsidRPr="00A90B3D">
        <w:rPr>
          <w:rFonts w:cs="Arial"/>
          <w:b w:val="0"/>
        </w:rPr>
        <w:t>аручиоца. Испоручилац сноси све трошкове нове испоруке.</w:t>
      </w:r>
    </w:p>
    <w:p w:rsidR="006913B7" w:rsidRDefault="006913B7" w:rsidP="00214FC8">
      <w:pPr>
        <w:autoSpaceDE w:val="0"/>
        <w:autoSpaceDN w:val="0"/>
        <w:adjustRightInd w:val="0"/>
        <w:spacing w:before="0"/>
        <w:jc w:val="left"/>
        <w:rPr>
          <w:rFonts w:cs="Arial"/>
          <w:sz w:val="10"/>
          <w:szCs w:val="10"/>
          <w:lang w:val="sr-Cyrl-RS" w:eastAsia="sr-Latn-CS"/>
        </w:rPr>
      </w:pPr>
      <w:bookmarkStart w:id="22" w:name="_Toc441651543"/>
      <w:bookmarkStart w:id="23" w:name="_Toc442559881"/>
    </w:p>
    <w:p w:rsidR="008E78E5" w:rsidRPr="006913B7" w:rsidRDefault="008E78E5" w:rsidP="00214FC8">
      <w:pPr>
        <w:autoSpaceDE w:val="0"/>
        <w:autoSpaceDN w:val="0"/>
        <w:adjustRightInd w:val="0"/>
        <w:spacing w:before="0"/>
        <w:jc w:val="left"/>
        <w:rPr>
          <w:rFonts w:cs="Arial"/>
          <w:sz w:val="10"/>
          <w:szCs w:val="10"/>
          <w:lang w:val="sr-Cyrl-RS" w:eastAsia="sr-Latn-CS"/>
        </w:rPr>
      </w:pPr>
    </w:p>
    <w:p w:rsidR="004D14FC" w:rsidRPr="00896924" w:rsidRDefault="004D14FC" w:rsidP="005368E2">
      <w:pPr>
        <w:pStyle w:val="Heading10"/>
        <w:numPr>
          <w:ilvl w:val="1"/>
          <w:numId w:val="36"/>
        </w:numPr>
        <w:spacing w:before="0"/>
      </w:pPr>
      <w:r w:rsidRPr="00896924">
        <w:t>Гарантни рок</w:t>
      </w:r>
      <w:bookmarkEnd w:id="22"/>
      <w:bookmarkEnd w:id="23"/>
    </w:p>
    <w:p w:rsidR="00896924" w:rsidRPr="00896924" w:rsidRDefault="004D14FC" w:rsidP="00214FC8">
      <w:pPr>
        <w:spacing w:before="0"/>
        <w:rPr>
          <w:rFonts w:cs="Arial"/>
          <w:lang w:val="sr-Cyrl-RS" w:eastAsia="zh-CN"/>
        </w:rPr>
      </w:pPr>
      <w:r w:rsidRPr="00896924">
        <w:rPr>
          <w:rFonts w:cs="Arial"/>
          <w:lang w:eastAsia="zh-CN"/>
        </w:rPr>
        <w:t xml:space="preserve">Гарантни рок за предмет набавке је </w:t>
      </w:r>
      <w:r w:rsidR="00BF39C7" w:rsidRPr="00896924">
        <w:rPr>
          <w:rFonts w:cs="Arial"/>
          <w:lang w:eastAsia="zh-CN"/>
        </w:rPr>
        <w:t xml:space="preserve">минимум </w:t>
      </w:r>
      <w:r w:rsidR="00E95105">
        <w:rPr>
          <w:rFonts w:cs="Arial"/>
          <w:lang w:val="sr-Cyrl-RS" w:eastAsia="zh-CN"/>
        </w:rPr>
        <w:t>24</w:t>
      </w:r>
      <w:r w:rsidR="00747B89">
        <w:rPr>
          <w:rFonts w:cs="Arial"/>
          <w:lang w:val="sr-Latn-RS" w:eastAsia="zh-CN"/>
        </w:rPr>
        <w:t xml:space="preserve"> </w:t>
      </w:r>
      <w:r w:rsidRPr="00896924">
        <w:rPr>
          <w:rFonts w:cs="Arial"/>
          <w:lang w:val="sr-Cyrl-CS" w:eastAsia="zh-CN"/>
        </w:rPr>
        <w:t>месец</w:t>
      </w:r>
      <w:r w:rsidR="00E95105">
        <w:rPr>
          <w:rFonts w:cs="Arial"/>
          <w:lang w:val="sr-Cyrl-RS" w:eastAsia="zh-CN"/>
        </w:rPr>
        <w:t>а</w:t>
      </w:r>
      <w:r w:rsidR="00195674" w:rsidRPr="00896924">
        <w:rPr>
          <w:rFonts w:cs="Arial"/>
          <w:lang w:val="sr-Cyrl-CS" w:eastAsia="zh-CN"/>
        </w:rPr>
        <w:t xml:space="preserve"> </w:t>
      </w:r>
      <w:r w:rsidR="00896924" w:rsidRPr="00896924">
        <w:rPr>
          <w:rFonts w:cs="Arial"/>
          <w:lang w:eastAsia="zh-CN"/>
        </w:rPr>
        <w:t>од дана када је извршен</w:t>
      </w:r>
      <w:r w:rsidR="00896924" w:rsidRPr="00896924">
        <w:rPr>
          <w:rFonts w:cs="Arial"/>
          <w:lang w:val="sr-Cyrl-RS" w:eastAsia="zh-CN"/>
        </w:rPr>
        <w:t>а</w:t>
      </w:r>
      <w:r w:rsidR="00896924" w:rsidRPr="00896924">
        <w:rPr>
          <w:rFonts w:cs="Arial"/>
          <w:lang w:eastAsia="zh-CN"/>
        </w:rPr>
        <w:t xml:space="preserve"> </w:t>
      </w:r>
      <w:proofErr w:type="gramStart"/>
      <w:r w:rsidR="00896924" w:rsidRPr="00896924">
        <w:rPr>
          <w:rFonts w:cs="Arial"/>
          <w:lang w:val="sr-Cyrl-RS" w:eastAsia="zh-CN"/>
        </w:rPr>
        <w:t>испорука</w:t>
      </w:r>
      <w:r w:rsidR="00896924" w:rsidRPr="00896924">
        <w:rPr>
          <w:rFonts w:cs="Arial"/>
          <w:lang w:eastAsia="zh-CN"/>
        </w:rPr>
        <w:t xml:space="preserve">  добара</w:t>
      </w:r>
      <w:proofErr w:type="gramEnd"/>
      <w:r w:rsidR="00896924" w:rsidRPr="00896924">
        <w:rPr>
          <w:rFonts w:cs="Arial"/>
          <w:lang w:eastAsia="zh-CN"/>
        </w:rPr>
        <w:t>.</w:t>
      </w:r>
    </w:p>
    <w:p w:rsidR="009E1721" w:rsidRDefault="009E1721" w:rsidP="009E1721">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9E1721" w:rsidRPr="0037456B" w:rsidRDefault="009E1721" w:rsidP="009E1721">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214FC8" w:rsidRPr="00214FC8" w:rsidRDefault="00214FC8" w:rsidP="00214FC8">
      <w:pPr>
        <w:spacing w:before="0"/>
        <w:rPr>
          <w:rFonts w:cs="Arial"/>
          <w:lang w:val="sr-Cyrl-RS" w:eastAsia="zh-CN"/>
        </w:rPr>
      </w:pPr>
    </w:p>
    <w:p w:rsidR="00DB369C" w:rsidRPr="00F10346" w:rsidRDefault="00D45DAA" w:rsidP="005368E2">
      <w:pPr>
        <w:pStyle w:val="Heading10"/>
        <w:numPr>
          <w:ilvl w:val="1"/>
          <w:numId w:val="36"/>
        </w:numPr>
        <w:spacing w:before="0"/>
      </w:pPr>
      <w:bookmarkStart w:id="24" w:name="_Toc441651544"/>
      <w:bookmarkStart w:id="25" w:name="_Toc442559882"/>
      <w:r w:rsidRPr="00F10346">
        <w:t>Евентуалне додатне услуге</w:t>
      </w:r>
      <w:bookmarkEnd w:id="24"/>
      <w:bookmarkEnd w:id="25"/>
    </w:p>
    <w:p w:rsidR="009E1721" w:rsidRPr="009E1721" w:rsidRDefault="009E1721" w:rsidP="009E1721">
      <w:pPr>
        <w:spacing w:before="0"/>
        <w:rPr>
          <w:rFonts w:cs="Arial"/>
          <w:lang w:val="sr-Cyrl-CS"/>
        </w:rPr>
      </w:pPr>
      <w:r w:rsidRPr="009E1721">
        <w:rPr>
          <w:rFonts w:cs="Arial"/>
          <w:lang w:val="sr-Cyrl-CS"/>
        </w:rPr>
        <w:t>Нису предвиђене предметном јавном набавком.</w:t>
      </w:r>
    </w:p>
    <w:p w:rsidR="00896924" w:rsidRDefault="00896924"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E95105" w:rsidRDefault="00E95105" w:rsidP="00214FC8">
      <w:pPr>
        <w:spacing w:before="0"/>
        <w:rPr>
          <w:rFonts w:cs="Arial"/>
          <w:lang w:val="sr-Cyrl-RS" w:eastAsia="zh-CN"/>
        </w:rPr>
      </w:pPr>
    </w:p>
    <w:p w:rsidR="00756A02" w:rsidRPr="00F10346" w:rsidRDefault="00756A02" w:rsidP="005368E2">
      <w:pPr>
        <w:pStyle w:val="Heading10"/>
        <w:numPr>
          <w:ilvl w:val="0"/>
          <w:numId w:val="36"/>
        </w:numPr>
      </w:pPr>
      <w:bookmarkStart w:id="26"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Ред. бр.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FB762E">
            <w:pPr>
              <w:spacing w:before="0"/>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1.</w:t>
            </w:r>
          </w:p>
        </w:tc>
        <w:tc>
          <w:tcPr>
            <w:tcW w:w="8430" w:type="dxa"/>
            <w:vAlign w:val="center"/>
          </w:tcPr>
          <w:p w:rsidR="00F2147D" w:rsidRPr="00F10346" w:rsidRDefault="00175774" w:rsidP="00FB762E">
            <w:pPr>
              <w:autoSpaceDE w:val="0"/>
              <w:autoSpaceDN w:val="0"/>
              <w:adjustRightInd w:val="0"/>
              <w:spacing w:before="0"/>
              <w:rPr>
                <w:rFonts w:cs="Arial"/>
                <w:b/>
                <w:u w:val="single"/>
              </w:rPr>
            </w:pPr>
            <w:r w:rsidRPr="00F10346">
              <w:rPr>
                <w:rFonts w:cs="Arial"/>
                <w:b/>
                <w:u w:val="single"/>
              </w:rPr>
              <w:t>Услов:</w:t>
            </w:r>
          </w:p>
          <w:p w:rsidR="00175774" w:rsidRPr="00F10346" w:rsidRDefault="00175774" w:rsidP="00FB762E">
            <w:pPr>
              <w:autoSpaceDE w:val="0"/>
              <w:autoSpaceDN w:val="0"/>
              <w:adjustRightInd w:val="0"/>
              <w:spacing w:before="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FB762E">
            <w:pPr>
              <w:autoSpaceDE w:val="0"/>
              <w:autoSpaceDN w:val="0"/>
              <w:adjustRightInd w:val="0"/>
              <w:spacing w:before="0"/>
              <w:rPr>
                <w:rFonts w:cs="Arial"/>
                <w:b/>
                <w:u w:val="single"/>
              </w:rPr>
            </w:pPr>
            <w:r w:rsidRPr="00F10346">
              <w:rPr>
                <w:rFonts w:cs="Arial"/>
                <w:b/>
                <w:u w:val="single"/>
              </w:rPr>
              <w:t xml:space="preserve">Доказ: </w:t>
            </w:r>
          </w:p>
          <w:p w:rsidR="00175774" w:rsidRPr="00F10346" w:rsidRDefault="00175774" w:rsidP="00FB762E">
            <w:pPr>
              <w:tabs>
                <w:tab w:val="left" w:pos="680"/>
              </w:tabs>
              <w:snapToGrid w:val="0"/>
              <w:spacing w:before="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Извод из регистра</w:t>
            </w:r>
            <w:r w:rsidR="00894F61">
              <w:rPr>
                <w:rFonts w:eastAsia="Calibri" w:cs="Arial"/>
                <w:lang w:val="ru-RU"/>
              </w:rPr>
              <w:t xml:space="preserve"> </w:t>
            </w:r>
            <w:r w:rsidRPr="00F10346">
              <w:rPr>
                <w:rFonts w:eastAsia="Calibri" w:cs="Arial"/>
                <w:lang w:val="ru-RU"/>
              </w:rPr>
              <w:t xml:space="preserve">Агенције за привредне регистре, односно извод из регистра надлежног Привредног суда </w:t>
            </w:r>
          </w:p>
          <w:p w:rsidR="00175774" w:rsidRPr="00F10346" w:rsidRDefault="00175774" w:rsidP="00FB762E">
            <w:pPr>
              <w:tabs>
                <w:tab w:val="left" w:pos="680"/>
              </w:tabs>
              <w:snapToGrid w:val="0"/>
              <w:spacing w:before="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E6730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E6730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1F4E96">
        <w:trPr>
          <w:trHeight w:val="3109"/>
          <w:jc w:val="center"/>
        </w:trPr>
        <w:tc>
          <w:tcPr>
            <w:tcW w:w="729" w:type="dxa"/>
            <w:vAlign w:val="center"/>
          </w:tcPr>
          <w:p w:rsidR="00175774" w:rsidRPr="00F10346" w:rsidRDefault="00175774" w:rsidP="00FB762E">
            <w:pPr>
              <w:spacing w:before="0"/>
              <w:jc w:val="center"/>
              <w:rPr>
                <w:rFonts w:cs="Arial"/>
              </w:rPr>
            </w:pPr>
            <w:r w:rsidRPr="00F10346">
              <w:rPr>
                <w:rFonts w:cs="Arial"/>
              </w:rPr>
              <w:t>2.</w:t>
            </w:r>
          </w:p>
        </w:tc>
        <w:tc>
          <w:tcPr>
            <w:tcW w:w="8430" w:type="dxa"/>
            <w:vAlign w:val="center"/>
          </w:tcPr>
          <w:p w:rsidR="00F2147D" w:rsidRPr="00F10346" w:rsidRDefault="00175774" w:rsidP="00FB762E">
            <w:pPr>
              <w:autoSpaceDE w:val="0"/>
              <w:autoSpaceDN w:val="0"/>
              <w:adjustRightInd w:val="0"/>
              <w:spacing w:before="0"/>
              <w:rPr>
                <w:rFonts w:cs="Arial"/>
              </w:rPr>
            </w:pPr>
            <w:r w:rsidRPr="00F10346">
              <w:rPr>
                <w:rFonts w:cs="Arial"/>
                <w:b/>
                <w:u w:val="single"/>
              </w:rPr>
              <w:t>Услов:</w:t>
            </w:r>
            <w:r w:rsidRPr="00F10346">
              <w:rPr>
                <w:rFonts w:cs="Arial"/>
              </w:rPr>
              <w:t xml:space="preserve"> </w:t>
            </w:r>
          </w:p>
          <w:p w:rsidR="00175774" w:rsidRPr="00F10346" w:rsidRDefault="00175774" w:rsidP="00FB762E">
            <w:pPr>
              <w:autoSpaceDE w:val="0"/>
              <w:autoSpaceDN w:val="0"/>
              <w:adjustRightInd w:val="0"/>
              <w:spacing w:before="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autoSpaceDE w:val="0"/>
              <w:autoSpaceDN w:val="0"/>
              <w:adjustRightInd w:val="0"/>
              <w:spacing w:before="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FB762E">
            <w:pPr>
              <w:spacing w:before="0"/>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spacing w:before="0"/>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FB762E">
            <w:pPr>
              <w:spacing w:before="0"/>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FB762E">
            <w:pPr>
              <w:spacing w:before="0"/>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FB762E">
            <w:pPr>
              <w:spacing w:before="0"/>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w:t>
            </w:r>
            <w:r w:rsidRPr="00F10346">
              <w:rPr>
                <w:rFonts w:cs="Arial"/>
              </w:rPr>
              <w:lastRenderedPageBreak/>
              <w:t xml:space="preserve">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FB762E">
            <w:pPr>
              <w:autoSpaceDE w:val="0"/>
              <w:autoSpaceDN w:val="0"/>
              <w:adjustRightInd w:val="0"/>
              <w:spacing w:before="0"/>
              <w:rPr>
                <w:rFonts w:eastAsia="Calibri" w:cs="Arial"/>
              </w:rPr>
            </w:pPr>
            <w:r w:rsidRPr="00F10346">
              <w:rPr>
                <w:rFonts w:eastAsia="Calibri" w:cs="Arial"/>
              </w:rPr>
              <w:t xml:space="preserve">Напомена: </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E6730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E6730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FB762E">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FB762E">
            <w:pPr>
              <w:spacing w:before="0"/>
              <w:jc w:val="center"/>
              <w:rPr>
                <w:rFonts w:cs="Arial"/>
              </w:rPr>
            </w:pPr>
            <w:r w:rsidRPr="00F10346">
              <w:rPr>
                <w:rFonts w:cs="Arial"/>
              </w:rPr>
              <w:lastRenderedPageBreak/>
              <w:t>3.</w:t>
            </w:r>
          </w:p>
        </w:tc>
        <w:tc>
          <w:tcPr>
            <w:tcW w:w="8430" w:type="dxa"/>
            <w:vAlign w:val="center"/>
          </w:tcPr>
          <w:p w:rsidR="00F2147D" w:rsidRPr="00F10346" w:rsidRDefault="00175774" w:rsidP="00FB762E">
            <w:pPr>
              <w:snapToGrid w:val="0"/>
              <w:spacing w:before="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FB762E">
            <w:pPr>
              <w:snapToGrid w:val="0"/>
              <w:spacing w:before="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FB762E">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FB762E">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FB762E">
            <w:pPr>
              <w:spacing w:before="0"/>
              <w:ind w:right="122"/>
              <w:rPr>
                <w:rFonts w:cs="Arial"/>
                <w:lang w:val="ru-RU"/>
              </w:rPr>
            </w:pPr>
            <w:r w:rsidRPr="00F10346">
              <w:rPr>
                <w:rFonts w:cs="Arial"/>
                <w:lang w:val="ru-RU"/>
              </w:rPr>
              <w:t>Напомена:</w:t>
            </w:r>
          </w:p>
          <w:p w:rsidR="00175774" w:rsidRPr="00F10346" w:rsidRDefault="00B24BAB" w:rsidP="00E67302">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7302">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7302">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E6730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FB762E">
            <w:pPr>
              <w:tabs>
                <w:tab w:val="left" w:pos="680"/>
              </w:tabs>
              <w:snapToGrid w:val="0"/>
              <w:spacing w:before="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FB762E">
            <w:pPr>
              <w:spacing w:before="0"/>
              <w:jc w:val="center"/>
              <w:rPr>
                <w:rFonts w:cs="Arial"/>
              </w:rPr>
            </w:pPr>
            <w:r w:rsidRPr="00F10346">
              <w:rPr>
                <w:rFonts w:cs="Arial"/>
              </w:rPr>
              <w:t xml:space="preserve">4. </w:t>
            </w:r>
          </w:p>
        </w:tc>
        <w:tc>
          <w:tcPr>
            <w:tcW w:w="8430" w:type="dxa"/>
          </w:tcPr>
          <w:p w:rsidR="000E65AC" w:rsidRPr="00F10346" w:rsidRDefault="00175774" w:rsidP="00FB762E">
            <w:pPr>
              <w:snapToGrid w:val="0"/>
              <w:spacing w:before="0"/>
              <w:rPr>
                <w:rFonts w:cs="Arial"/>
                <w:b/>
                <w:u w:val="single"/>
              </w:rPr>
            </w:pPr>
            <w:r w:rsidRPr="00F10346">
              <w:rPr>
                <w:rFonts w:cs="Arial"/>
                <w:b/>
                <w:u w:val="single"/>
              </w:rPr>
              <w:t>Услов:</w:t>
            </w:r>
          </w:p>
          <w:p w:rsidR="00175774" w:rsidRPr="00F10346" w:rsidRDefault="00175774" w:rsidP="00FB762E">
            <w:pPr>
              <w:snapToGrid w:val="0"/>
              <w:spacing w:before="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FB762E">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FB762E">
            <w:pPr>
              <w:spacing w:before="0"/>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00352E">
              <w:rPr>
                <w:rFonts w:cs="Arial"/>
                <w:lang w:val="sr-Cyrl-RS"/>
              </w:rPr>
              <w:t>4</w:t>
            </w:r>
            <w:r w:rsidRPr="00F10346">
              <w:rPr>
                <w:rFonts w:cs="Arial"/>
              </w:rPr>
              <w:t>)</w:t>
            </w:r>
          </w:p>
          <w:p w:rsidR="005E487E" w:rsidRPr="00F10346" w:rsidRDefault="00175774" w:rsidP="00FB762E">
            <w:pPr>
              <w:snapToGrid w:val="0"/>
              <w:spacing w:before="0"/>
              <w:rPr>
                <w:rFonts w:cs="Arial"/>
                <w:lang w:val="sr-Cyrl-CS"/>
              </w:rPr>
            </w:pPr>
            <w:r w:rsidRPr="00F10346">
              <w:rPr>
                <w:rFonts w:cs="Arial"/>
              </w:rPr>
              <w:t>Напомена:</w:t>
            </w:r>
          </w:p>
          <w:p w:rsidR="005E487E" w:rsidRPr="00F10346" w:rsidRDefault="00175774" w:rsidP="00E67302">
            <w:pPr>
              <w:numPr>
                <w:ilvl w:val="0"/>
                <w:numId w:val="20"/>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67302">
            <w:pPr>
              <w:numPr>
                <w:ilvl w:val="0"/>
                <w:numId w:val="20"/>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E67302">
            <w:pPr>
              <w:numPr>
                <w:ilvl w:val="0"/>
                <w:numId w:val="20"/>
              </w:numPr>
              <w:snapToGrid w:val="0"/>
              <w:spacing w:before="0"/>
              <w:rPr>
                <w:rFonts w:cs="Arial"/>
              </w:rPr>
            </w:pPr>
            <w:r w:rsidRPr="00F10346">
              <w:rPr>
                <w:rFonts w:cs="Arial"/>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470109" w:rsidRDefault="00470109"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E78E5">
        <w:rPr>
          <w:rFonts w:cs="Arial"/>
          <w:lang w:val="sr-Cyrl-RS" w:eastAsia="zh-CN"/>
        </w:rPr>
        <w:t>4</w:t>
      </w:r>
      <w:r w:rsidR="00414008">
        <w:rPr>
          <w:rFonts w:cs="Arial"/>
          <w:lang w:val="sr-Cyrl-RS" w:eastAsia="zh-CN"/>
        </w:rPr>
        <w:t>.</w:t>
      </w:r>
      <w:proofErr w:type="gramEnd"/>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B60FC8" w:rsidRPr="00E95105" w:rsidRDefault="007F582B" w:rsidP="00C10575">
      <w:pPr>
        <w:rPr>
          <w:rFonts w:cs="Arial"/>
          <w:lang w:val="sr-Cyrl-RS"/>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DB4DAC"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DB4DAC"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DB4DAC"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DB4DAC"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DB4DAC"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F10346"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10346">
        <w:rPr>
          <w:rFonts w:cs="Arial"/>
        </w:rPr>
        <w:lastRenderedPageBreak/>
        <w:t xml:space="preserve">5. </w:t>
      </w:r>
      <w:r w:rsidR="00322313" w:rsidRPr="00F10346">
        <w:rPr>
          <w:rFonts w:cs="Arial"/>
        </w:rPr>
        <w:t>КРИТЕРИЈУМ ЗА ДОДЕЛУ УГОВОРА</w:t>
      </w:r>
      <w:bookmarkEnd w:id="195"/>
    </w:p>
    <w:p w:rsidR="00621752" w:rsidRPr="00414008" w:rsidRDefault="00621752" w:rsidP="00621752">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E45DC8" w:rsidRPr="00414008" w:rsidRDefault="00621752" w:rsidP="00621752">
      <w:pPr>
        <w:pStyle w:val="KDParagraf"/>
        <w:spacing w:before="0"/>
        <w:rPr>
          <w:rFonts w:cs="Arial"/>
          <w:lang w:val="sr-Cyrl-RS"/>
        </w:rPr>
      </w:pPr>
      <w:r w:rsidRPr="0041400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r w:rsidRPr="00414008">
        <w:rPr>
          <w:rFonts w:cs="Arial"/>
        </w:rPr>
        <w:t>Предност дата за домаће понуђаче и добра домаћег порекла (члан 86. став 1. до 4.З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414008" w:rsidRDefault="00621752" w:rsidP="00621752">
      <w:pPr>
        <w:pStyle w:val="KDParagraf"/>
        <w:spacing w:before="0"/>
        <w:rPr>
          <w:rFonts w:cs="Arial"/>
        </w:rPr>
      </w:pPr>
    </w:p>
    <w:p w:rsidR="00621752" w:rsidRPr="00414008" w:rsidRDefault="00874F5B" w:rsidP="000C4376">
      <w:pPr>
        <w:pStyle w:val="Heading10"/>
        <w:spacing w:before="0"/>
        <w:ind w:left="426" w:hanging="426"/>
      </w:pPr>
      <w:bookmarkStart w:id="201" w:name="_Toc441651548"/>
      <w:bookmarkStart w:id="202" w:name="_Toc442559886"/>
      <w:r w:rsidRPr="00414008">
        <w:rPr>
          <w:lang w:val="en-US"/>
        </w:rPr>
        <w:t xml:space="preserve">5.1. </w:t>
      </w:r>
      <w:bookmarkEnd w:id="201"/>
      <w:bookmarkEnd w:id="202"/>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6F1B4D" w:rsidRPr="00414008" w:rsidRDefault="00621752" w:rsidP="006F1B4D">
      <w:pPr>
        <w:spacing w:before="0"/>
        <w:rPr>
          <w:rFonts w:cs="Arial"/>
          <w:lang w:val="sr-Cyrl-RS"/>
        </w:rPr>
      </w:pPr>
      <w:proofErr w:type="gramStart"/>
      <w:r w:rsidRPr="0041400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470109">
        <w:rPr>
          <w:rFonts w:cs="Arial"/>
        </w:rPr>
        <w:t xml:space="preserve"> </w:t>
      </w:r>
      <w:proofErr w:type="gramStart"/>
      <w:r w:rsidRPr="00414008">
        <w:rPr>
          <w:rFonts w:cs="Arial"/>
        </w:rPr>
        <w:t>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64A25" w:rsidRDefault="001945FA" w:rsidP="001756A7">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B37CFC" w:rsidRPr="00B37CFC">
        <w:t xml:space="preserve"> </w:t>
      </w:r>
      <w:proofErr w:type="gramStart"/>
      <w:r w:rsidR="00B37CFC" w:rsidRPr="00B37CFC">
        <w:rPr>
          <w:rFonts w:eastAsia="TimesNewRomanPSMT" w:cs="Arial"/>
          <w:bCs/>
        </w:rPr>
        <w:t>О извршеном жребању сачињава се Записник који потписују представници Наручиоца и пристуних Понуђача</w:t>
      </w:r>
      <w:r w:rsidR="00AF6514">
        <w:rPr>
          <w:rFonts w:eastAsia="TimesNewRomanPSMT" w:cs="Arial"/>
          <w:bCs/>
        </w:rPr>
        <w:t>.</w:t>
      </w:r>
      <w:proofErr w:type="gramEnd"/>
    </w:p>
    <w:p w:rsidR="001F4E96" w:rsidRPr="00E47C2E" w:rsidRDefault="001F4E96" w:rsidP="001F4E96">
      <w:pPr>
        <w:jc w:val="right"/>
        <w:rPr>
          <w:rFonts w:eastAsia="Arial Unicode MS" w:cs="Arial"/>
          <w:kern w:val="2"/>
        </w:rPr>
      </w:pPr>
      <w:r w:rsidRPr="00E47C2E">
        <w:rPr>
          <w:rFonts w:eastAsia="Arial Unicode MS" w:cs="Arial"/>
          <w:kern w:val="2"/>
          <w:lang w:val="ru-RU"/>
        </w:rPr>
        <w:t xml:space="preserve">                                  </w:t>
      </w:r>
      <w:r>
        <w:rPr>
          <w:rFonts w:eastAsia="Arial Unicode MS" w:cs="Arial"/>
          <w:kern w:val="2"/>
          <w:lang w:val="ru-RU"/>
        </w:rPr>
        <w:t xml:space="preserve">                           </w:t>
      </w:r>
      <w:r>
        <w:rPr>
          <w:rFonts w:eastAsia="Arial Unicode MS" w:cs="Arial"/>
          <w:kern w:val="2"/>
          <w:lang w:val="sr-Cyrl-RS"/>
        </w:rPr>
        <w:t xml:space="preserve">                           </w:t>
      </w:r>
    </w:p>
    <w:p w:rsidR="009E1721" w:rsidRPr="00AF6514" w:rsidRDefault="009E1721" w:rsidP="009A09FC">
      <w:pPr>
        <w:ind w:left="4320" w:firstLine="720"/>
        <w:rPr>
          <w:rFonts w:eastAsia="Arial Unicode MS" w:cs="Arial"/>
          <w:b/>
          <w:kern w:val="2"/>
          <w:lang w:val="sr-Latn-RS"/>
        </w:rPr>
      </w:pPr>
    </w:p>
    <w:p w:rsidR="009E1721" w:rsidRPr="00AF6514" w:rsidRDefault="009E1721" w:rsidP="009A09FC">
      <w:pPr>
        <w:spacing w:before="0"/>
        <w:jc w:val="left"/>
        <w:rPr>
          <w:rFonts w:eastAsia="Arial Unicode MS" w:cs="Arial"/>
          <w:kern w:val="2"/>
          <w:lang w:val="sr-Latn-RS"/>
        </w:rPr>
      </w:pPr>
      <w:r w:rsidRPr="00E47C2E">
        <w:rPr>
          <w:rFonts w:eastAsia="Arial Unicode MS" w:cs="Arial"/>
          <w:kern w:val="2"/>
          <w:lang w:val="ru-RU"/>
        </w:rPr>
        <w:t xml:space="preserve">                                      </w:t>
      </w:r>
      <w:r w:rsidR="009A09FC">
        <w:rPr>
          <w:rFonts w:eastAsia="Arial Unicode MS" w:cs="Arial"/>
          <w:kern w:val="2"/>
          <w:lang w:val="ru-RU"/>
        </w:rPr>
        <w:t xml:space="preserve">                     </w:t>
      </w:r>
      <w:r>
        <w:rPr>
          <w:rFonts w:eastAsia="Arial Unicode MS" w:cs="Arial"/>
          <w:kern w:val="2"/>
          <w:lang w:val="ru-RU"/>
        </w:rPr>
        <w:t xml:space="preserve"> </w:t>
      </w:r>
    </w:p>
    <w:p w:rsidR="009A09FC" w:rsidRPr="00AF6514" w:rsidRDefault="009E1721" w:rsidP="009A09FC">
      <w:pPr>
        <w:spacing w:before="0"/>
        <w:jc w:val="right"/>
        <w:rPr>
          <w:rFonts w:eastAsia="Arial Unicode MS" w:cs="Arial"/>
          <w:kern w:val="2"/>
          <w:lang w:val="sr-Latn-RS"/>
        </w:rPr>
      </w:pPr>
      <w:r w:rsidRPr="00E47C2E">
        <w:rPr>
          <w:rFonts w:eastAsia="Arial Unicode MS" w:cs="Arial"/>
          <w:kern w:val="2"/>
          <w:lang w:val="ru-RU"/>
        </w:rPr>
        <w:t xml:space="preserve">                                            </w:t>
      </w:r>
      <w:r w:rsidR="00AF6514">
        <w:rPr>
          <w:rFonts w:eastAsia="Arial Unicode MS" w:cs="Arial"/>
          <w:kern w:val="2"/>
          <w:lang w:val="ru-RU"/>
        </w:rPr>
        <w:t xml:space="preserve">           </w:t>
      </w:r>
    </w:p>
    <w:p w:rsidR="009E1721" w:rsidRPr="00AF6514" w:rsidRDefault="009E1721" w:rsidP="009A09FC">
      <w:pPr>
        <w:spacing w:before="0"/>
        <w:jc w:val="right"/>
        <w:rPr>
          <w:rFonts w:eastAsia="Arial Unicode MS" w:cs="Arial"/>
          <w:kern w:val="2"/>
          <w:lang w:val="sr-Latn-RS"/>
        </w:rPr>
      </w:pPr>
    </w:p>
    <w:p w:rsidR="009E1721" w:rsidRPr="00E47C2E" w:rsidRDefault="009E1721" w:rsidP="009E1721">
      <w:pPr>
        <w:pStyle w:val="Title"/>
        <w:spacing w:before="0"/>
        <w:rPr>
          <w:rFonts w:cs="Arial"/>
          <w:b w:val="0"/>
          <w:color w:val="FF0000"/>
          <w:sz w:val="22"/>
          <w:szCs w:val="22"/>
        </w:rPr>
      </w:pPr>
    </w:p>
    <w:p w:rsidR="009E1721" w:rsidRPr="00AF6514" w:rsidRDefault="009E1721" w:rsidP="009E1721">
      <w:pPr>
        <w:autoSpaceDE w:val="0"/>
        <w:autoSpaceDN w:val="0"/>
        <w:adjustRightInd w:val="0"/>
        <w:rPr>
          <w:rFonts w:eastAsia="TimesNewRomanPS-BoldMT" w:cs="Arial"/>
          <w:bCs/>
          <w:lang w:val="sr-Latn-RS" w:eastAsia="sr-Latn-CS"/>
        </w:rPr>
      </w:pPr>
    </w:p>
    <w:p w:rsidR="009E1721" w:rsidRPr="00AF6514" w:rsidRDefault="009E1721" w:rsidP="009E1721">
      <w:pPr>
        <w:autoSpaceDE w:val="0"/>
        <w:autoSpaceDN w:val="0"/>
        <w:adjustRightInd w:val="0"/>
        <w:rPr>
          <w:rFonts w:eastAsia="TimesNewRomanPS-BoldMT" w:cs="Arial"/>
          <w:bCs/>
          <w:lang w:val="sr-Latn-RS" w:eastAsia="sr-Latn-CS"/>
        </w:rPr>
      </w:pPr>
    </w:p>
    <w:p w:rsidR="009E1721" w:rsidRPr="00AF6514" w:rsidRDefault="009E1721" w:rsidP="009E1721">
      <w:pPr>
        <w:autoSpaceDE w:val="0"/>
        <w:autoSpaceDN w:val="0"/>
        <w:adjustRightInd w:val="0"/>
        <w:rPr>
          <w:rFonts w:eastAsia="TimesNewRomanPS-BoldMT" w:cs="Arial"/>
          <w:bCs/>
          <w:lang w:val="sr-Latn-RS" w:eastAsia="sr-Latn-CS"/>
        </w:rPr>
      </w:pPr>
    </w:p>
    <w:p w:rsidR="001F4E96" w:rsidRPr="00E47C2E" w:rsidRDefault="001F4E96" w:rsidP="009E1721">
      <w:pPr>
        <w:autoSpaceDE w:val="0"/>
        <w:autoSpaceDN w:val="0"/>
        <w:adjustRightInd w:val="0"/>
        <w:rPr>
          <w:rFonts w:eastAsia="Arial Unicode MS" w:cs="Arial"/>
          <w:kern w:val="2"/>
          <w:lang w:val="ru-RU"/>
        </w:rPr>
      </w:pPr>
      <w:r w:rsidRPr="00E47C2E">
        <w:rPr>
          <w:rFonts w:eastAsia="Arial Unicode MS" w:cs="Arial"/>
          <w:kern w:val="2"/>
          <w:lang w:val="ru-RU"/>
        </w:rPr>
        <w:t xml:space="preserve">                                    </w:t>
      </w:r>
    </w:p>
    <w:p w:rsidR="00A208F3" w:rsidRPr="00414008" w:rsidRDefault="00FF31E1" w:rsidP="000C1EEB">
      <w:pPr>
        <w:autoSpaceDE w:val="0"/>
        <w:autoSpaceDN w:val="0"/>
        <w:adjustRightInd w:val="0"/>
        <w:rPr>
          <w:rFonts w:eastAsia="Arial Unicode MS" w:cs="Arial"/>
          <w:b/>
          <w:kern w:val="2"/>
          <w:lang w:val="sr-Cyrl-RS"/>
        </w:rPr>
      </w:pPr>
      <w:r w:rsidRPr="00F10346">
        <w:rPr>
          <w:rFonts w:eastAsia="Arial Unicode MS" w:cs="Arial"/>
          <w:b/>
          <w:kern w:val="2"/>
        </w:rPr>
        <w:t xml:space="preserve">             </w:t>
      </w:r>
      <w:r w:rsidR="00414008">
        <w:rPr>
          <w:rFonts w:eastAsia="Arial Unicode MS" w:cs="Arial"/>
          <w:b/>
          <w:kern w:val="2"/>
        </w:rPr>
        <w:t xml:space="preserve">           </w:t>
      </w:r>
    </w:p>
    <w:p w:rsidR="00557C48" w:rsidRDefault="00557C48" w:rsidP="002262BD">
      <w:pPr>
        <w:pStyle w:val="KDPodnaslov1"/>
        <w:spacing w:before="0"/>
        <w:ind w:left="360"/>
        <w:rPr>
          <w:rFonts w:cs="Arial"/>
          <w:lang w:val="sr-Latn-RS"/>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p>
    <w:p w:rsidR="00645F72" w:rsidRPr="002262BD" w:rsidRDefault="00854284" w:rsidP="002262BD">
      <w:pPr>
        <w:pStyle w:val="KDPodnaslov1"/>
        <w:spacing w:before="0"/>
        <w:ind w:left="360"/>
        <w:rPr>
          <w:rFonts w:cs="Arial"/>
          <w:lang w:val="sr-Cyrl-RS"/>
        </w:rPr>
      </w:pPr>
      <w:bookmarkStart w:id="210" w:name="_GoBack"/>
      <w:bookmarkEnd w:id="210"/>
      <w:r>
        <w:rPr>
          <w:rFonts w:cs="Arial"/>
          <w:lang w:val="sr-Cyrl-RS"/>
        </w:rPr>
        <w:t>6.</w:t>
      </w:r>
      <w:r w:rsidR="008D2B23" w:rsidRPr="00F10346">
        <w:rPr>
          <w:rFonts w:cs="Arial"/>
        </w:rPr>
        <w:t>УПУТСТВО ПОНУЂАЧИМА КАКО ДА САЧИНЕ ПОНУДУ</w:t>
      </w:r>
      <w:bookmarkEnd w:id="209"/>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A228AA" w:rsidRPr="00A228AA" w:rsidRDefault="00A228AA" w:rsidP="00A228AA">
      <w:pPr>
        <w:pStyle w:val="KDParagraf"/>
        <w:spacing w:before="0"/>
        <w:rPr>
          <w:rFonts w:cs="Arial"/>
        </w:rPr>
      </w:pPr>
      <w:proofErr w:type="gramStart"/>
      <w:r w:rsidRPr="00A228AA">
        <w:rPr>
          <w:rFonts w:cs="Arial"/>
        </w:rPr>
        <w:t>Понуда са свим прилозима мора бити сачињена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Прилози који чине саставни део понуде, достављају се на српском језику.</w:t>
      </w:r>
      <w:proofErr w:type="gramEnd"/>
      <w:r w:rsidRPr="00A228AA">
        <w:rPr>
          <w:rFonts w:cs="Arial"/>
        </w:rPr>
        <w:t xml:space="preserve">  </w:t>
      </w:r>
      <w:proofErr w:type="gramStart"/>
      <w:r w:rsidRPr="00A228AA">
        <w:rPr>
          <w:rFonts w:cs="Arial"/>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E67302">
      <w:pPr>
        <w:pStyle w:val="KDPodnaslov2"/>
        <w:numPr>
          <w:ilvl w:val="1"/>
          <w:numId w:val="22"/>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8D2B2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1713FA" w:rsidRPr="006C3018">
        <w:rPr>
          <w:rFonts w:cs="Arial"/>
          <w:b/>
          <w:lang w:val="sr-Cyrl-RS"/>
        </w:rPr>
        <w:t>Уређај за балансирање млинова са строб лампом</w:t>
      </w:r>
      <w:r w:rsidR="00E95105" w:rsidRPr="00F10346">
        <w:rPr>
          <w:rFonts w:cs="Arial"/>
          <w:lang w:val="ru-RU"/>
        </w:rPr>
        <w:t xml:space="preserve"> </w:t>
      </w:r>
      <w:r w:rsidRPr="00F10346">
        <w:rPr>
          <w:rFonts w:cs="Arial"/>
          <w:lang w:val="ru-RU"/>
        </w:rPr>
        <w:t xml:space="preserve">- Јавна набавка број </w:t>
      </w:r>
      <w:r w:rsidR="00933475" w:rsidRPr="00933475">
        <w:rPr>
          <w:rFonts w:cs="Arial"/>
          <w:b/>
        </w:rPr>
        <w:t>3000/</w:t>
      </w:r>
      <w:r w:rsidR="00E95105">
        <w:rPr>
          <w:rFonts w:cs="Arial"/>
          <w:b/>
          <w:lang w:val="sr-Cyrl-RS"/>
        </w:rPr>
        <w:t>174</w:t>
      </w:r>
      <w:r w:rsidR="001713FA">
        <w:rPr>
          <w:rFonts w:cs="Arial"/>
          <w:b/>
          <w:lang w:val="sr-Cyrl-RS"/>
        </w:rPr>
        <w:t>3</w:t>
      </w:r>
      <w:r w:rsidR="00933475" w:rsidRPr="00933475">
        <w:rPr>
          <w:rFonts w:cs="Arial"/>
          <w:b/>
        </w:rPr>
        <w:t>/2016</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1713FA">
        <w:rPr>
          <w:rFonts w:cs="Arial"/>
          <w:b/>
          <w:lang w:val="sr-Cyrl-RS"/>
        </w:rPr>
        <w:t>1780</w:t>
      </w:r>
      <w:r w:rsidR="00933475" w:rsidRPr="00933475">
        <w:rPr>
          <w:rFonts w:cs="Arial"/>
          <w:b/>
        </w:rPr>
        <w:t>/2016)</w:t>
      </w:r>
      <w:r w:rsidRPr="00F10346">
        <w:rPr>
          <w:rFonts w:cs="Arial"/>
          <w:lang w:val="ru-RU"/>
        </w:rPr>
        <w:t xml:space="preserve"> -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F10346">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D7EF1" w:rsidRPr="001D7EF1" w:rsidRDefault="001D7EF1" w:rsidP="00613B13">
      <w:pPr>
        <w:pStyle w:val="KDParagraf"/>
        <w:spacing w:before="0"/>
        <w:rPr>
          <w:rFonts w:cs="Arial"/>
          <w:lang w:val="sr-Cyrl-RS"/>
        </w:rPr>
      </w:pPr>
    </w:p>
    <w:p w:rsidR="008D2B23" w:rsidRPr="00F10346" w:rsidRDefault="008D2B23" w:rsidP="00E67302">
      <w:pPr>
        <w:pStyle w:val="KDPodnaslov2"/>
        <w:numPr>
          <w:ilvl w:val="1"/>
          <w:numId w:val="22"/>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Pr="00F408AB">
        <w:rPr>
          <w:rFonts w:cs="Arial"/>
        </w:rPr>
        <w:t>Закона о јавним</w:t>
      </w:r>
      <w:r w:rsidRPr="00F408A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F408AB"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EA6178" w:rsidRPr="001713FA" w:rsidRDefault="00333065" w:rsidP="001713FA">
      <w:pPr>
        <w:pStyle w:val="KDNabrajanje"/>
        <w:spacing w:before="0"/>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1713FA" w:rsidRPr="006C3018" w:rsidRDefault="001713FA" w:rsidP="001713FA">
      <w:pPr>
        <w:pStyle w:val="KDNabrajanje"/>
        <w:spacing w:before="0"/>
        <w:rPr>
          <w:lang w:val="sr-Cyrl-RS"/>
        </w:rPr>
      </w:pPr>
      <w:r w:rsidRPr="006C3018">
        <w:t>Teхни</w:t>
      </w:r>
      <w:r w:rsidRPr="006C3018">
        <w:rPr>
          <w:lang w:val="sr-Latn-RS"/>
        </w:rPr>
        <w:t>ч</w:t>
      </w:r>
      <w:r w:rsidRPr="006C3018">
        <w:t>к</w:t>
      </w:r>
      <w:r>
        <w:rPr>
          <w:lang w:val="sr-Cyrl-RS"/>
        </w:rPr>
        <w:t>а спецификација са техничким</w:t>
      </w:r>
      <w:r w:rsidRPr="006C3018">
        <w:t xml:space="preserve"> кaрaктeристик</w:t>
      </w:r>
      <w:r>
        <w:rPr>
          <w:lang w:val="sr-Cyrl-RS"/>
        </w:rPr>
        <w:t>ама</w:t>
      </w:r>
      <w:r w:rsidRPr="006C3018">
        <w:t xml:space="preserve"> урeђaja зa бaлaнсирaњe млинoвa сa стрoб лaмпoм</w:t>
      </w:r>
      <w:r>
        <w:rPr>
          <w:lang w:val="sr-Cyrl-RS"/>
        </w:rPr>
        <w:t>, Одељак 3. Конкурсне документације</w:t>
      </w:r>
    </w:p>
    <w:p w:rsidR="008D2B23" w:rsidRPr="00F408AB" w:rsidRDefault="008D2B23" w:rsidP="00F408AB">
      <w:pPr>
        <w:pStyle w:val="KDNabrajanje"/>
        <w:spacing w:before="0"/>
        <w:rPr>
          <w:rFonts w:cs="Arial"/>
        </w:rPr>
      </w:pPr>
      <w:r w:rsidRPr="00F408AB">
        <w:rPr>
          <w:rFonts w:cs="Arial"/>
        </w:rPr>
        <w:t xml:space="preserve">потписан и печатом оверен образац „Модел уговора“ </w:t>
      </w:r>
      <w:r w:rsidR="003C4E60" w:rsidRPr="00F408AB">
        <w:rPr>
          <w:rFonts w:cs="Arial"/>
        </w:rPr>
        <w:t>(пожељно је да буде попуњен)</w:t>
      </w:r>
    </w:p>
    <w:p w:rsidR="008D2B23" w:rsidRPr="00F408AB" w:rsidRDefault="008D2B23" w:rsidP="00F408AB">
      <w:pPr>
        <w:pStyle w:val="KDNabrajanje"/>
        <w:spacing w:before="0"/>
        <w:rPr>
          <w:rFonts w:cs="Arial"/>
        </w:rPr>
      </w:pPr>
      <w:r w:rsidRPr="00F408AB">
        <w:rPr>
          <w:rFonts w:cs="Arial"/>
        </w:rPr>
        <w:t xml:space="preserve">докази о испуњености услова </w:t>
      </w:r>
      <w:r w:rsidRPr="00F408AB">
        <w:rPr>
          <w:rFonts w:cs="Arial"/>
          <w:lang w:bidi="en-US"/>
        </w:rPr>
        <w:t xml:space="preserve">из чл. </w:t>
      </w:r>
      <w:r w:rsidR="00333065" w:rsidRPr="00F408AB">
        <w:rPr>
          <w:rFonts w:cs="Arial"/>
          <w:lang w:bidi="en-US"/>
        </w:rPr>
        <w:t xml:space="preserve">75. </w:t>
      </w:r>
      <w:r w:rsidRPr="00F408AB">
        <w:rPr>
          <w:rFonts w:cs="Arial"/>
        </w:rPr>
        <w:t>Закона у складу са чланом 77. Закон</w:t>
      </w:r>
      <w:r w:rsidR="00B3572F" w:rsidRPr="00F408AB">
        <w:rPr>
          <w:rFonts w:cs="Arial"/>
        </w:rPr>
        <w:t>а</w:t>
      </w:r>
      <w:r w:rsidRPr="00F408AB">
        <w:rPr>
          <w:rFonts w:cs="Arial"/>
        </w:rPr>
        <w:t xml:space="preserve"> и Одељком 4. конкурсне документације </w:t>
      </w:r>
    </w:p>
    <w:p w:rsidR="00EE070C" w:rsidRPr="00436294" w:rsidRDefault="009B3371" w:rsidP="00436294">
      <w:pPr>
        <w:pStyle w:val="KDNabrajanje"/>
        <w:spacing w:before="0"/>
      </w:pPr>
      <w:r w:rsidRPr="00F408AB">
        <w:t>Овлашћење за потписника (ако не потписује заступник)</w:t>
      </w:r>
    </w:p>
    <w:p w:rsidR="001713FA" w:rsidRDefault="001713FA"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E67302">
      <w:pPr>
        <w:pStyle w:val="KDPodnaslov2"/>
        <w:numPr>
          <w:ilvl w:val="1"/>
          <w:numId w:val="22"/>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w:t>
      </w:r>
      <w:r w:rsidRPr="00F10346">
        <w:rPr>
          <w:rFonts w:cs="Arial"/>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C1EEB">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E67302">
      <w:pPr>
        <w:pStyle w:val="KDPodnaslov2"/>
        <w:numPr>
          <w:ilvl w:val="1"/>
          <w:numId w:val="22"/>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713FA" w:rsidRPr="006C3018">
        <w:rPr>
          <w:rFonts w:cs="Arial"/>
          <w:b/>
          <w:lang w:val="sr-Cyrl-RS"/>
        </w:rPr>
        <w:t>Уређај за балансирање млинова са строб лампом</w:t>
      </w:r>
      <w:r w:rsidR="00E95105" w:rsidRPr="00F10346">
        <w:rPr>
          <w:rFonts w:cs="Arial"/>
          <w:lang w:val="ru-RU"/>
        </w:rPr>
        <w:t xml:space="preserve"> </w:t>
      </w:r>
      <w:r w:rsidRPr="00F10346">
        <w:rPr>
          <w:rFonts w:cs="Arial"/>
          <w:lang w:val="ru-RU"/>
        </w:rPr>
        <w:t xml:space="preserve">- </w:t>
      </w:r>
      <w:r w:rsidRPr="000C1EEB">
        <w:rPr>
          <w:rFonts w:cs="Arial"/>
          <w:b/>
          <w:lang w:val="ru-RU"/>
        </w:rPr>
        <w:t xml:space="preserve">Јавна набавка број </w:t>
      </w:r>
      <w:r w:rsidR="00933475" w:rsidRPr="000C1EEB">
        <w:rPr>
          <w:rFonts w:cs="Arial"/>
          <w:b/>
          <w:lang w:val="ru-RU"/>
        </w:rPr>
        <w:t>3000/</w:t>
      </w:r>
      <w:r w:rsidR="00E95105" w:rsidRPr="000C1EEB">
        <w:rPr>
          <w:rFonts w:cs="Arial"/>
          <w:b/>
          <w:lang w:val="ru-RU"/>
        </w:rPr>
        <w:t>174</w:t>
      </w:r>
      <w:r w:rsidR="001713FA">
        <w:rPr>
          <w:rFonts w:cs="Arial"/>
          <w:b/>
          <w:lang w:val="ru-RU"/>
        </w:rPr>
        <w:t>3</w:t>
      </w:r>
      <w:r w:rsidR="00933475" w:rsidRPr="000C1EEB">
        <w:rPr>
          <w:rFonts w:cs="Arial"/>
          <w:b/>
          <w:lang w:val="ru-RU"/>
        </w:rPr>
        <w:t>/2016</w:t>
      </w:r>
      <w:r w:rsidR="0053125F" w:rsidRPr="000C1EEB">
        <w:rPr>
          <w:rFonts w:cs="Arial"/>
          <w:b/>
          <w:lang w:val="ru-RU"/>
        </w:rPr>
        <w:t xml:space="preserve"> </w:t>
      </w:r>
      <w:r w:rsidR="00933475" w:rsidRPr="000C1EEB">
        <w:rPr>
          <w:rFonts w:cs="Arial"/>
          <w:b/>
          <w:lang w:val="ru-RU"/>
        </w:rPr>
        <w:t>(</w:t>
      </w:r>
      <w:r w:rsidR="0053125F" w:rsidRPr="000C1EEB">
        <w:rPr>
          <w:rFonts w:cs="Arial"/>
          <w:b/>
          <w:lang w:val="ru-RU"/>
        </w:rPr>
        <w:t xml:space="preserve">НН </w:t>
      </w:r>
      <w:r w:rsidR="001713FA">
        <w:rPr>
          <w:rFonts w:cs="Arial"/>
          <w:b/>
          <w:lang w:val="sr-Cyrl-RS"/>
        </w:rPr>
        <w:t>1780</w:t>
      </w:r>
      <w:r w:rsidR="00933475" w:rsidRPr="000C1EEB">
        <w:rPr>
          <w:rFonts w:cs="Arial"/>
          <w:b/>
          <w:lang w:val="ru-RU"/>
        </w:rPr>
        <w:t>/2016)</w:t>
      </w:r>
      <w:r w:rsidRPr="00F10346">
        <w:rPr>
          <w:rFonts w:cs="Arial"/>
          <w:lang w:val="ru-RU"/>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8D2B23">
      <w:pPr>
        <w:pStyle w:val="KDParagraf"/>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1713FA" w:rsidRPr="006C3018">
        <w:rPr>
          <w:rFonts w:cs="Arial"/>
          <w:b/>
          <w:lang w:val="sr-Cyrl-RS"/>
        </w:rPr>
        <w:t>Уређај за балансирање млинова са строб лампом</w:t>
      </w:r>
      <w:r w:rsidR="00F010FC">
        <w:rPr>
          <w:rFonts w:cs="Arial"/>
          <w:b/>
          <w:lang w:val="ru-RU"/>
        </w:rPr>
        <w:t xml:space="preserve"> </w:t>
      </w:r>
      <w:r w:rsidRPr="00F10346">
        <w:rPr>
          <w:rFonts w:cs="Arial"/>
        </w:rPr>
        <w:t xml:space="preserve">- Јавна набавка број </w:t>
      </w:r>
      <w:r w:rsidR="00933475" w:rsidRPr="000C1EEB">
        <w:rPr>
          <w:rFonts w:cs="Arial"/>
          <w:b/>
        </w:rPr>
        <w:t>3000/</w:t>
      </w:r>
      <w:r w:rsidR="00E95105" w:rsidRPr="000C1EEB">
        <w:rPr>
          <w:rFonts w:cs="Arial"/>
          <w:b/>
          <w:lang w:val="sr-Cyrl-RS"/>
        </w:rPr>
        <w:t>174</w:t>
      </w:r>
      <w:r w:rsidR="001713FA">
        <w:rPr>
          <w:rFonts w:cs="Arial"/>
          <w:b/>
          <w:lang w:val="sr-Cyrl-RS"/>
        </w:rPr>
        <w:t>3</w:t>
      </w:r>
      <w:r w:rsidR="00933475" w:rsidRPr="000C1EEB">
        <w:rPr>
          <w:rFonts w:cs="Arial"/>
          <w:b/>
        </w:rPr>
        <w:t>/2016</w:t>
      </w:r>
      <w:r w:rsidR="0053125F" w:rsidRPr="000C1EEB">
        <w:rPr>
          <w:rFonts w:cs="Arial"/>
          <w:b/>
          <w:lang w:val="sr-Cyrl-RS"/>
        </w:rPr>
        <w:t xml:space="preserve"> </w:t>
      </w:r>
      <w:r w:rsidR="00933475" w:rsidRPr="000C1EEB">
        <w:rPr>
          <w:rFonts w:cs="Arial"/>
          <w:b/>
        </w:rPr>
        <w:t>(</w:t>
      </w:r>
      <w:r w:rsidR="0053125F" w:rsidRPr="000C1EEB">
        <w:rPr>
          <w:rFonts w:cs="Arial"/>
          <w:b/>
          <w:lang w:val="sr-Cyrl-RS"/>
        </w:rPr>
        <w:t xml:space="preserve">НН </w:t>
      </w:r>
      <w:r w:rsidR="001713FA">
        <w:rPr>
          <w:rFonts w:cs="Arial"/>
          <w:b/>
          <w:lang w:val="sr-Cyrl-RS"/>
        </w:rPr>
        <w:t>1780</w:t>
      </w:r>
      <w:r w:rsidR="00933475" w:rsidRPr="000C1EEB">
        <w:rPr>
          <w:rFonts w:cs="Arial"/>
          <w:b/>
        </w:rPr>
        <w:t>/2016)</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95105" w:rsidRPr="007B24F1" w:rsidRDefault="00E95105" w:rsidP="008D2B23">
      <w:pPr>
        <w:pStyle w:val="KDKomentar"/>
        <w:spacing w:before="0"/>
        <w:rPr>
          <w:rFonts w:cs="Arial"/>
          <w:i w:val="0"/>
          <w:color w:val="auto"/>
          <w:sz w:val="22"/>
          <w:szCs w:val="22"/>
          <w:lang w:val="sr-Cyrl-RS"/>
        </w:rPr>
      </w:pPr>
    </w:p>
    <w:p w:rsidR="008D2B23" w:rsidRPr="00F10346" w:rsidRDefault="008D2B23" w:rsidP="00E67302">
      <w:pPr>
        <w:pStyle w:val="KDPodnaslov2"/>
        <w:numPr>
          <w:ilvl w:val="1"/>
          <w:numId w:val="22"/>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FC355A">
      <w:pPr>
        <w:pStyle w:val="KDParagraf"/>
        <w:spacing w:before="0"/>
        <w:rPr>
          <w:rFonts w:cs="Arial"/>
          <w:color w:val="00B0F0"/>
        </w:rPr>
      </w:pPr>
    </w:p>
    <w:p w:rsidR="008D2B23" w:rsidRPr="00F10346" w:rsidRDefault="008D2B23" w:rsidP="00E67302">
      <w:pPr>
        <w:pStyle w:val="KDPodnaslov2"/>
        <w:numPr>
          <w:ilvl w:val="1"/>
          <w:numId w:val="22"/>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E67302">
      <w:pPr>
        <w:pStyle w:val="KDPodnaslov2"/>
        <w:numPr>
          <w:ilvl w:val="1"/>
          <w:numId w:val="22"/>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lastRenderedPageBreak/>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DB7FD5"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00DB7FD5">
        <w:rPr>
          <w:rFonts w:cs="Arial"/>
          <w:lang w:val="sr-Cyrl-RS"/>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8D2B23" w:rsidRPr="00F10346" w:rsidRDefault="008D2B23" w:rsidP="00E67302">
      <w:pPr>
        <w:pStyle w:val="KDPodnaslov2"/>
        <w:numPr>
          <w:ilvl w:val="1"/>
          <w:numId w:val="22"/>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556E9B"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011DCA" w:rsidRPr="00F10346">
        <w:rPr>
          <w:rFonts w:cs="Arial"/>
          <w:color w:val="00B0F0"/>
        </w:rPr>
        <w:t>.</w:t>
      </w:r>
      <w:proofErr w:type="gramEnd"/>
      <w:r w:rsidRPr="00F10346">
        <w:rPr>
          <w:rFonts w:cs="Arial"/>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A228AA" w:rsidRPr="00A228AA" w:rsidRDefault="00A228AA" w:rsidP="008D2B23">
      <w:pPr>
        <w:pStyle w:val="KDParagraf"/>
        <w:spacing w:before="0"/>
        <w:rPr>
          <w:rFonts w:cs="Arial"/>
          <w:lang w:val="sr-Cyrl-RS" w:bidi="en-US"/>
        </w:rPr>
      </w:pPr>
    </w:p>
    <w:p w:rsidR="008D2B23" w:rsidRPr="00F10346" w:rsidRDefault="008D2B23" w:rsidP="00E67302">
      <w:pPr>
        <w:pStyle w:val="KDPodnaslov2"/>
        <w:numPr>
          <w:ilvl w:val="1"/>
          <w:numId w:val="22"/>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3A7353" w:rsidRPr="003A7353" w:rsidRDefault="003A7353" w:rsidP="003A7353">
      <w:pPr>
        <w:pStyle w:val="KDParagraf"/>
        <w:spacing w:before="0"/>
        <w:rPr>
          <w:rFonts w:cs="Arial"/>
        </w:rPr>
      </w:pPr>
      <w:proofErr w:type="gramStart"/>
      <w:r w:rsidRPr="003A7353">
        <w:rPr>
          <w:rFonts w:cs="Arial"/>
        </w:rPr>
        <w:t>Цена се исказује у динарима или ЕУР,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3A7353">
      <w:pPr>
        <w:pStyle w:val="KDParagraf"/>
        <w:spacing w:before="0"/>
        <w:rPr>
          <w:rFonts w:cs="Arial"/>
          <w:lang w:val="sr-Cyrl-RS"/>
        </w:rPr>
      </w:pPr>
      <w:proofErr w:type="gramStart"/>
      <w:r w:rsidRPr="003A7353">
        <w:rPr>
          <w:rFonts w:cs="Arial"/>
        </w:rPr>
        <w:lastRenderedPageBreak/>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roofErr w:type="gramEnd"/>
    </w:p>
    <w:p w:rsidR="003A7353" w:rsidRPr="003A7353" w:rsidRDefault="003A7353" w:rsidP="003A7353">
      <w:pPr>
        <w:pStyle w:val="KDParagraf"/>
        <w:spacing w:before="0"/>
        <w:rPr>
          <w:rFonts w:cs="Arial"/>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3A7353">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A7353" w:rsidRDefault="003A7353" w:rsidP="003A7353">
      <w:pPr>
        <w:pStyle w:val="KDParagraf"/>
        <w:spacing w:before="0"/>
        <w:rPr>
          <w:rFonts w:cs="Arial"/>
          <w:color w:val="00B0F0"/>
          <w:lang w:val="sr-Cyrl-RS"/>
        </w:rPr>
      </w:pPr>
    </w:p>
    <w:p w:rsidR="0056571E" w:rsidRPr="00F10346" w:rsidRDefault="002E2F11" w:rsidP="00E67302">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270B74" w:rsidP="00E95105">
      <w:pPr>
        <w:pStyle w:val="KDParagraf"/>
        <w:spacing w:before="0"/>
        <w:rPr>
          <w:rFonts w:eastAsia="Calibri" w:cs="Arial"/>
          <w:lang w:val="sr-Cyrl-RS"/>
        </w:rPr>
      </w:pPr>
      <w:proofErr w:type="gramStart"/>
      <w:r w:rsidRPr="00270B74">
        <w:rPr>
          <w:rFonts w:eastAsia="Calibri" w:cs="Arial"/>
        </w:rPr>
        <w:t>Цена је фиксна за цео уговорени период и не подлеже никаквој промени.</w:t>
      </w:r>
      <w:proofErr w:type="gramEnd"/>
    </w:p>
    <w:p w:rsidR="00E95105" w:rsidRPr="00E95105" w:rsidRDefault="00E95105" w:rsidP="00E95105">
      <w:pPr>
        <w:pStyle w:val="KDParagraf"/>
        <w:spacing w:before="0"/>
        <w:rPr>
          <w:rFonts w:eastAsia="Calibri" w:cs="Arial"/>
          <w:lang w:val="sr-Cyrl-RS"/>
        </w:rPr>
      </w:pPr>
    </w:p>
    <w:p w:rsidR="006C6FDF" w:rsidRPr="00F10346" w:rsidRDefault="006C6FDF" w:rsidP="00E67302">
      <w:pPr>
        <w:pStyle w:val="Heading10"/>
        <w:numPr>
          <w:ilvl w:val="1"/>
          <w:numId w:val="22"/>
        </w:numPr>
        <w:spacing w:before="0"/>
        <w:rPr>
          <w:rFonts w:cs="Arial"/>
          <w:lang w:val="en-US"/>
        </w:rPr>
      </w:pPr>
      <w:bookmarkStart w:id="233" w:name="_Toc441651588"/>
      <w:bookmarkStart w:id="234" w:name="_Toc442559899"/>
      <w:r w:rsidRPr="00F10346">
        <w:rPr>
          <w:rFonts w:cs="Arial"/>
          <w:lang w:val="en-US"/>
        </w:rPr>
        <w:t xml:space="preserve"> Рок испоруке добара</w:t>
      </w:r>
    </w:p>
    <w:p w:rsidR="00D24F42" w:rsidRDefault="00D24F42" w:rsidP="00E95105">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5923">
        <w:rPr>
          <w:rFonts w:ascii="Arial" w:hAnsi="Arial" w:cs="Arial"/>
        </w:rPr>
        <w:t>Изабрани понуђач је обавезан да испоруку добара</w:t>
      </w:r>
      <w:r w:rsidRPr="003C5923">
        <w:rPr>
          <w:rFonts w:ascii="Arial" w:hAnsi="Arial" w:cs="Arial"/>
          <w:lang w:val="sr-Cyrl-RS"/>
        </w:rPr>
        <w:t xml:space="preserve"> </w:t>
      </w:r>
      <w:r w:rsidRPr="003C5923">
        <w:rPr>
          <w:rFonts w:ascii="Arial" w:hAnsi="Arial" w:cs="Arial"/>
        </w:rPr>
        <w:t xml:space="preserve">изврши у року који не може бити дужи од </w:t>
      </w:r>
      <w:r w:rsidR="00E95105">
        <w:rPr>
          <w:rFonts w:ascii="Arial" w:hAnsi="Arial" w:cs="Arial"/>
          <w:lang w:val="sr-Cyrl-RS"/>
        </w:rPr>
        <w:t>6 месеци</w:t>
      </w:r>
      <w:r w:rsidRPr="003C5923">
        <w:rPr>
          <w:rFonts w:ascii="Arial" w:hAnsi="Arial" w:cs="Arial"/>
        </w:rPr>
        <w:t xml:space="preserve"> од дана </w:t>
      </w:r>
      <w:r>
        <w:rPr>
          <w:rFonts w:ascii="Arial" w:hAnsi="Arial" w:cs="Arial"/>
          <w:lang w:val="sr-Cyrl-RS"/>
        </w:rPr>
        <w:t>ступања уговора на снагу</w:t>
      </w:r>
      <w:r w:rsidRPr="003C5923">
        <w:rPr>
          <w:rFonts w:ascii="Arial" w:hAnsi="Arial" w:cs="Arial"/>
        </w:rPr>
        <w:t>.</w:t>
      </w:r>
      <w:proofErr w:type="gramEnd"/>
    </w:p>
    <w:p w:rsidR="00E95105" w:rsidRPr="00E95105" w:rsidRDefault="00E95105" w:rsidP="00E95105">
      <w:pPr>
        <w:pStyle w:val="ListParagraph"/>
        <w:autoSpaceDE w:val="0"/>
        <w:autoSpaceDN w:val="0"/>
        <w:adjustRightInd w:val="0"/>
        <w:spacing w:before="0" w:after="0" w:line="240" w:lineRule="auto"/>
        <w:ind w:left="0"/>
        <w:contextualSpacing w:val="0"/>
        <w:rPr>
          <w:rFonts w:ascii="Arial" w:hAnsi="Arial" w:cs="Arial"/>
          <w:lang w:val="sr-Cyrl-RS"/>
        </w:rPr>
      </w:pPr>
    </w:p>
    <w:p w:rsidR="006C6FDF" w:rsidRPr="00F10346" w:rsidRDefault="008A0A5C" w:rsidP="00E67302">
      <w:pPr>
        <w:pStyle w:val="Heading10"/>
        <w:numPr>
          <w:ilvl w:val="1"/>
          <w:numId w:val="22"/>
        </w:numPr>
        <w:spacing w:before="0"/>
        <w:rPr>
          <w:rFonts w:cs="Arial"/>
          <w:lang w:val="en-US"/>
        </w:rPr>
      </w:pPr>
      <w:r>
        <w:rPr>
          <w:rFonts w:cs="Arial"/>
          <w:lang w:val="en-US"/>
        </w:rPr>
        <w:t>Гарантни рок</w:t>
      </w:r>
    </w:p>
    <w:p w:rsidR="001C13E2" w:rsidRPr="001C13E2" w:rsidRDefault="001C13E2" w:rsidP="001C13E2">
      <w:pPr>
        <w:pStyle w:val="ListParagraph"/>
        <w:spacing w:before="0"/>
        <w:ind w:left="0"/>
        <w:rPr>
          <w:rFonts w:ascii="Arial" w:hAnsi="Arial" w:cs="Arial"/>
          <w:lang w:val="sr-Cyrl-RS" w:eastAsia="zh-CN"/>
        </w:rPr>
      </w:pPr>
      <w:r w:rsidRPr="001C13E2">
        <w:rPr>
          <w:rFonts w:ascii="Arial" w:hAnsi="Arial" w:cs="Arial"/>
          <w:lang w:eastAsia="zh-CN"/>
        </w:rPr>
        <w:t xml:space="preserve">Гарантни рок за предмет набавке је минимум </w:t>
      </w:r>
      <w:r w:rsidR="00E95105">
        <w:rPr>
          <w:rFonts w:ascii="Arial" w:hAnsi="Arial" w:cs="Arial"/>
          <w:lang w:val="sr-Cyrl-CS" w:eastAsia="zh-CN"/>
        </w:rPr>
        <w:t>24</w:t>
      </w:r>
      <w:r w:rsidRPr="001C13E2">
        <w:rPr>
          <w:rFonts w:ascii="Arial" w:hAnsi="Arial" w:cs="Arial"/>
          <w:lang w:val="sr-Cyrl-CS" w:eastAsia="zh-CN"/>
        </w:rPr>
        <w:t xml:space="preserve"> месец</w:t>
      </w:r>
      <w:r w:rsidR="00E95105">
        <w:rPr>
          <w:rFonts w:ascii="Arial" w:hAnsi="Arial" w:cs="Arial"/>
          <w:lang w:val="sr-Cyrl-CS" w:eastAsia="zh-CN"/>
        </w:rPr>
        <w:t>а</w:t>
      </w:r>
      <w:r w:rsidRPr="001C13E2">
        <w:rPr>
          <w:rFonts w:ascii="Arial" w:hAnsi="Arial" w:cs="Arial"/>
          <w:lang w:val="sr-Cyrl-CS" w:eastAsia="zh-CN"/>
        </w:rPr>
        <w:t xml:space="preserve"> </w:t>
      </w:r>
      <w:r w:rsidRPr="001C13E2">
        <w:rPr>
          <w:rFonts w:ascii="Arial" w:hAnsi="Arial" w:cs="Arial"/>
          <w:lang w:eastAsia="zh-CN"/>
        </w:rPr>
        <w:t>од дана када је извршен</w:t>
      </w:r>
      <w:r w:rsidRPr="001C13E2">
        <w:rPr>
          <w:rFonts w:ascii="Arial" w:hAnsi="Arial" w:cs="Arial"/>
          <w:lang w:val="sr-Cyrl-RS" w:eastAsia="zh-CN"/>
        </w:rPr>
        <w:t>а</w:t>
      </w:r>
      <w:r w:rsidRPr="001C13E2">
        <w:rPr>
          <w:rFonts w:ascii="Arial" w:hAnsi="Arial" w:cs="Arial"/>
          <w:lang w:eastAsia="zh-CN"/>
        </w:rPr>
        <w:t xml:space="preserve"> </w:t>
      </w:r>
      <w:proofErr w:type="gramStart"/>
      <w:r w:rsidRPr="001C13E2">
        <w:rPr>
          <w:rFonts w:ascii="Arial" w:hAnsi="Arial" w:cs="Arial"/>
          <w:lang w:val="sr-Cyrl-RS" w:eastAsia="zh-CN"/>
        </w:rPr>
        <w:t>испорука</w:t>
      </w:r>
      <w:r w:rsidRPr="001C13E2">
        <w:rPr>
          <w:rFonts w:ascii="Arial" w:hAnsi="Arial" w:cs="Arial"/>
          <w:lang w:eastAsia="zh-CN"/>
        </w:rPr>
        <w:t xml:space="preserve">  добара</w:t>
      </w:r>
      <w:proofErr w:type="gramEnd"/>
      <w:r w:rsidRPr="001C13E2">
        <w:rPr>
          <w:rFonts w:ascii="Arial" w:hAnsi="Arial" w:cs="Arial"/>
          <w:lang w:eastAsia="zh-CN"/>
        </w:rPr>
        <w:t>.</w:t>
      </w:r>
    </w:p>
    <w:p w:rsidR="001C13E2" w:rsidRDefault="001C13E2" w:rsidP="001C13E2">
      <w:pPr>
        <w:pStyle w:val="ListParagraph"/>
        <w:spacing w:before="0"/>
        <w:ind w:left="0"/>
        <w:rPr>
          <w:rFonts w:ascii="Arial" w:hAnsi="Arial" w:cs="Arial"/>
          <w:lang w:val="sr-Cyrl-RS" w:eastAsia="zh-CN"/>
        </w:rPr>
      </w:pPr>
      <w:r w:rsidRPr="001C13E2">
        <w:rPr>
          <w:rFonts w:ascii="Arial" w:hAnsi="Arial" w:cs="Arial"/>
          <w:lang w:val="sr-Cyrl-CS" w:eastAsia="zh-CN"/>
        </w:rPr>
        <w:t xml:space="preserve">Изабрани </w:t>
      </w:r>
      <w:r w:rsidRPr="001C13E2">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1713FA" w:rsidRPr="00B73EB4" w:rsidRDefault="001713FA" w:rsidP="001713FA">
      <w:pPr>
        <w:pStyle w:val="ListParagraph"/>
        <w:spacing w:before="0" w:after="0" w:line="240" w:lineRule="auto"/>
        <w:ind w:left="0"/>
        <w:rPr>
          <w:rFonts w:ascii="Arial" w:hAnsi="Arial" w:cs="Arial"/>
          <w:b/>
        </w:rPr>
      </w:pPr>
      <w:r w:rsidRPr="00B73EB4">
        <w:rPr>
          <w:rFonts w:ascii="Arial" w:hAnsi="Arial"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1713FA" w:rsidRDefault="001713FA" w:rsidP="006C6FDF">
      <w:pPr>
        <w:pStyle w:val="KDPodnaslov2"/>
        <w:spacing w:before="0"/>
        <w:ind w:left="450"/>
        <w:jc w:val="both"/>
        <w:rPr>
          <w:rFonts w:cs="Arial"/>
          <w:lang w:val="sr-Cyrl-RS"/>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E41F81" w:rsidRPr="00E41F81" w:rsidRDefault="00E41F81" w:rsidP="00E41F81">
      <w:pPr>
        <w:autoSpaceDE w:val="0"/>
        <w:autoSpaceDN w:val="0"/>
        <w:adjustRightInd w:val="0"/>
        <w:spacing w:before="0"/>
        <w:ind w:right="-426"/>
        <w:rPr>
          <w:rFonts w:eastAsia="Calibri" w:cs="Arial"/>
        </w:rPr>
      </w:pPr>
      <w:r w:rsidRPr="001D7EF1">
        <w:rPr>
          <w:rFonts w:eastAsia="Calibri" w:cs="Arial"/>
        </w:rPr>
        <w:t>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w:t>
      </w:r>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E41F81">
        <w:rPr>
          <w:rFonts w:eastAsia="Calibri" w:cs="Arial"/>
        </w:rPr>
        <w:t xml:space="preserve"> </w:t>
      </w:r>
      <w:proofErr w:type="gramStart"/>
      <w:r w:rsidRPr="00E41F81">
        <w:rPr>
          <w:rFonts w:eastAsia="Calibri" w:cs="Arial"/>
        </w:rPr>
        <w:t>Понуђач је обавезан да на рачуну наведе износ у еврима и прерачун у динаре према курсу НБС на дан настанка пореске обавезе.</w:t>
      </w:r>
      <w:proofErr w:type="gramEnd"/>
    </w:p>
    <w:p w:rsidR="00E95105"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Богољуба Урошевића Црног 44, 11500 Oбреновац  </w:t>
      </w:r>
    </w:p>
    <w:p w:rsidR="00E41F81" w:rsidRPr="00E41F81" w:rsidRDefault="00E95105"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713FA" w:rsidRPr="003B161F" w:rsidRDefault="001713FA" w:rsidP="001713FA">
      <w:pPr>
        <w:pStyle w:val="KDParagraf"/>
        <w:spacing w:before="0"/>
        <w:rPr>
          <w:rFonts w:cs="Arial"/>
          <w:lang w:eastAsia="sr-Latn-CS"/>
        </w:rPr>
      </w:pPr>
      <w:proofErr w:type="gramStart"/>
      <w:r w:rsidRPr="003B161F">
        <w:rPr>
          <w:rFonts w:cs="Arial"/>
          <w:lang w:eastAsia="sr-Latn-CS"/>
        </w:rPr>
        <w:lastRenderedPageBreak/>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1713FA" w:rsidRPr="003B161F" w:rsidRDefault="001713FA" w:rsidP="001713FA">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AF3226" w:rsidRPr="00AF3226" w:rsidRDefault="00AF3226" w:rsidP="00E41F81">
      <w:pPr>
        <w:autoSpaceDE w:val="0"/>
        <w:autoSpaceDN w:val="0"/>
        <w:adjustRightInd w:val="0"/>
        <w:spacing w:before="0"/>
        <w:ind w:right="-426"/>
        <w:rPr>
          <w:rFonts w:eastAsia="Calibri" w:cs="Arial"/>
          <w:lang w:val="sr-Cyrl-RS"/>
        </w:rPr>
      </w:pPr>
    </w:p>
    <w:p w:rsidR="008D2B23" w:rsidRPr="00F10346" w:rsidRDefault="008D2B23" w:rsidP="00E67302">
      <w:pPr>
        <w:pStyle w:val="KDPodnaslov2"/>
        <w:numPr>
          <w:ilvl w:val="1"/>
          <w:numId w:val="24"/>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AB7882" w:rsidRPr="00AB7882" w:rsidRDefault="00AB7882" w:rsidP="00AB7882">
      <w:pPr>
        <w:spacing w:before="0"/>
        <w:rPr>
          <w:rFonts w:cs="Arial"/>
          <w:lang w:val="ru-RU"/>
        </w:rPr>
      </w:pPr>
      <w:r w:rsidRPr="00AB7882">
        <w:rPr>
          <w:rFonts w:cs="Arial"/>
          <w:lang w:val="ru-RU"/>
        </w:rPr>
        <w:t xml:space="preserve">Понуда мора да важи најмање 45 (словима: четрдесетпет дана) дана од дана отварања понуда. </w:t>
      </w:r>
    </w:p>
    <w:p w:rsidR="005A3029" w:rsidRDefault="00AB7882" w:rsidP="00AB7882">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AB7882">
      <w:pPr>
        <w:spacing w:before="0"/>
        <w:rPr>
          <w:rFonts w:cs="Arial"/>
        </w:rPr>
      </w:pPr>
    </w:p>
    <w:p w:rsidR="008D2B23" w:rsidRPr="00D9744F" w:rsidRDefault="008D2B23" w:rsidP="00E67302">
      <w:pPr>
        <w:pStyle w:val="KDPodnaslov2"/>
        <w:numPr>
          <w:ilvl w:val="1"/>
          <w:numId w:val="24"/>
        </w:numPr>
        <w:spacing w:before="0"/>
        <w:jc w:val="both"/>
        <w:rPr>
          <w:rFonts w:cs="Arial"/>
        </w:rPr>
      </w:pPr>
      <w:bookmarkStart w:id="237" w:name="_Toc441651593"/>
      <w:bookmarkStart w:id="238" w:name="_Toc442559904"/>
      <w:r w:rsidRPr="00D9744F">
        <w:rPr>
          <w:rFonts w:cs="Arial"/>
        </w:rPr>
        <w:t>Средства финансијског обезбеђења</w:t>
      </w:r>
      <w:bookmarkEnd w:id="237"/>
      <w:bookmarkEnd w:id="238"/>
    </w:p>
    <w:p w:rsidR="00054FAA" w:rsidRPr="00677019" w:rsidRDefault="00054FAA" w:rsidP="000C1EEB">
      <w:pPr>
        <w:spacing w:before="0"/>
        <w:rPr>
          <w:rFonts w:eastAsia="TimesNewRomanPSMT" w:cs="Arial"/>
          <w:bCs/>
          <w:iCs/>
        </w:rPr>
      </w:pPr>
      <w:r>
        <w:rPr>
          <w:rFonts w:eastAsia="TimesNewRomanPSMT" w:cs="Arial"/>
          <w:bCs/>
          <w:iCs/>
        </w:rPr>
        <w:br/>
      </w: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0C1EEB">
      <w:pPr>
        <w:spacing w:before="0"/>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0C1EEB">
      <w:pPr>
        <w:spacing w:before="0"/>
        <w:rPr>
          <w:rFonts w:eastAsia="TimesNewRomanPSMT" w:cs="Arial"/>
          <w:bCs/>
          <w:iCs/>
          <w:lang w:val="sr-Cyrl-R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0C1EEB" w:rsidRPr="00B077B5" w:rsidRDefault="000C1EEB" w:rsidP="000C1EEB">
      <w:pPr>
        <w:spacing w:before="0"/>
        <w:rPr>
          <w:rFonts w:eastAsia="TimesNewRomanPSMT" w:cs="Arial"/>
          <w:bCs/>
          <w:iCs/>
          <w:sz w:val="12"/>
          <w:szCs w:val="12"/>
          <w:lang w:val="sr-Cyrl-RS"/>
        </w:rPr>
      </w:pPr>
    </w:p>
    <w:p w:rsidR="00A47489" w:rsidRDefault="00A47489" w:rsidP="00054FAA">
      <w:pPr>
        <w:pStyle w:val="KDPodnaslov2"/>
        <w:spacing w:before="0"/>
        <w:ind w:left="450"/>
        <w:jc w:val="center"/>
        <w:rPr>
          <w:rFonts w:cs="Arial"/>
          <w:color w:val="000000" w:themeColor="text1"/>
          <w:lang w:val="sr-Cyrl-RS"/>
        </w:rPr>
      </w:pPr>
    </w:p>
    <w:p w:rsidR="00054FAA" w:rsidRPr="00541FAE" w:rsidRDefault="00054FAA" w:rsidP="00054FAA">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0C1EEB">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0C1EEB">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054FAA" w:rsidRPr="00541FAE" w:rsidRDefault="00054FAA" w:rsidP="000C1EEB">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A47489" w:rsidRPr="00A47489" w:rsidRDefault="00A47489" w:rsidP="00054FAA">
      <w:pPr>
        <w:jc w:val="center"/>
        <w:rPr>
          <w:rFonts w:cs="Arial"/>
          <w:b/>
          <w:color w:val="000000" w:themeColor="text1"/>
          <w:sz w:val="12"/>
          <w:szCs w:val="12"/>
          <w:lang w:val="sr-Cyrl-RS"/>
        </w:rPr>
      </w:pPr>
    </w:p>
    <w:p w:rsidR="00054FAA" w:rsidRPr="00541FAE" w:rsidRDefault="00054FAA" w:rsidP="00054FAA">
      <w:pPr>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054FAA" w:rsidRDefault="00054FAA" w:rsidP="000C1EEB">
      <w:pPr>
        <w:spacing w:before="0"/>
        <w:rPr>
          <w:rFonts w:cs="Arial"/>
          <w:color w:val="000000" w:themeColor="text1"/>
          <w:lang w:val="sr-Cyrl-RS"/>
        </w:rPr>
      </w:pPr>
      <w:r w:rsidRPr="00541FAE">
        <w:rPr>
          <w:rFonts w:cs="Arial"/>
          <w:color w:val="000000" w:themeColor="text1"/>
        </w:rPr>
        <w:t xml:space="preserve">Основ за наплату СФО за добро извршење посла је: случај да друга уговорна </w:t>
      </w:r>
      <w:proofErr w:type="gramStart"/>
      <w:r w:rsidRPr="00541FAE">
        <w:rPr>
          <w:rFonts w:cs="Arial"/>
          <w:color w:val="000000" w:themeColor="text1"/>
        </w:rPr>
        <w:t>страна  не</w:t>
      </w:r>
      <w:proofErr w:type="gramEnd"/>
      <w:r w:rsidRPr="00541FAE">
        <w:rPr>
          <w:rFonts w:cs="Arial"/>
          <w:color w:val="000000" w:themeColor="text1"/>
        </w:rPr>
        <w:t xml:space="preserve"> испуни било коју уговорну обавезу.</w:t>
      </w:r>
    </w:p>
    <w:p w:rsidR="00A47489" w:rsidRPr="00A47489" w:rsidRDefault="00A47489" w:rsidP="000C1EEB">
      <w:pPr>
        <w:spacing w:before="0"/>
        <w:rPr>
          <w:rFonts w:cs="Arial"/>
          <w:color w:val="000000" w:themeColor="text1"/>
          <w:lang w:val="sr-Cyrl-RS"/>
        </w:rPr>
      </w:pPr>
    </w:p>
    <w:p w:rsidR="00054FAA" w:rsidRDefault="00054FAA" w:rsidP="00054FAA">
      <w:pPr>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календарских дана дужи од гарантног рока.</w:t>
      </w:r>
      <w:proofErr w:type="gramEnd"/>
    </w:p>
    <w:p w:rsidR="00054FAA" w:rsidRPr="00541FAE" w:rsidRDefault="00054FAA" w:rsidP="000C1EEB">
      <w:pPr>
        <w:spacing w:before="0"/>
        <w:rPr>
          <w:rFonts w:cs="Arial"/>
          <w:color w:val="000000" w:themeColor="text1"/>
        </w:rPr>
      </w:pPr>
      <w:proofErr w:type="gramStart"/>
      <w:r w:rsidRPr="00541FAE">
        <w:rPr>
          <w:rFonts w:cs="Arial"/>
          <w:color w:val="000000" w:themeColor="text1"/>
        </w:rPr>
        <w:t>Износ СФО за за отклањање недостатака у гарантном року је 5% од вредности уговора без ПДВ.</w:t>
      </w:r>
      <w:proofErr w:type="gramEnd"/>
    </w:p>
    <w:p w:rsidR="00054FAA" w:rsidRPr="00541FAE" w:rsidRDefault="00054FAA" w:rsidP="000C1EEB">
      <w:pPr>
        <w:spacing w:before="0"/>
        <w:rPr>
          <w:rFonts w:cs="Arial"/>
          <w:color w:val="000000" w:themeColor="text1"/>
        </w:rPr>
      </w:pP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0C1EEB">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054FAA" w:rsidRDefault="00054FAA" w:rsidP="00054FAA">
      <w:pPr>
        <w:spacing w:before="0"/>
        <w:rPr>
          <w:rFonts w:cs="Arial"/>
          <w:color w:val="000000" w:themeColor="text1"/>
          <w:lang w:val="ru-RU"/>
        </w:rPr>
      </w:pPr>
    </w:p>
    <w:p w:rsidR="00A47489" w:rsidRDefault="00A47489" w:rsidP="00054FAA">
      <w:pPr>
        <w:spacing w:before="0"/>
        <w:rPr>
          <w:rFonts w:cs="Arial"/>
          <w:color w:val="000000" w:themeColor="text1"/>
          <w:lang w:val="ru-RU"/>
        </w:rPr>
      </w:pPr>
    </w:p>
    <w:p w:rsidR="00A47489" w:rsidRDefault="00A47489" w:rsidP="00054FAA">
      <w:pPr>
        <w:spacing w:before="0"/>
        <w:rPr>
          <w:rFonts w:cs="Arial"/>
          <w:color w:val="000000" w:themeColor="text1"/>
          <w:lang w:val="ru-RU"/>
        </w:rPr>
      </w:pPr>
    </w:p>
    <w:p w:rsidR="00A47489" w:rsidRDefault="00A47489" w:rsidP="00054FAA">
      <w:pPr>
        <w:spacing w:before="0"/>
        <w:rPr>
          <w:rFonts w:cs="Arial"/>
          <w:color w:val="000000" w:themeColor="text1"/>
          <w:lang w:val="ru-RU"/>
        </w:rPr>
      </w:pPr>
    </w:p>
    <w:p w:rsidR="00A47489" w:rsidRDefault="00A47489" w:rsidP="00054FAA">
      <w:pPr>
        <w:spacing w:before="0"/>
        <w:rPr>
          <w:rFonts w:cs="Arial"/>
          <w:color w:val="000000" w:themeColor="text1"/>
          <w:lang w:val="ru-RU"/>
        </w:rPr>
      </w:pPr>
    </w:p>
    <w:p w:rsidR="00054FAA" w:rsidRPr="00A47489" w:rsidRDefault="00054FAA" w:rsidP="00054FAA">
      <w:pPr>
        <w:spacing w:before="0"/>
        <w:rPr>
          <w:rFonts w:cs="Arial"/>
          <w:b/>
          <w:color w:val="000000" w:themeColor="text1"/>
          <w:lang w:val="ru-RU"/>
        </w:rPr>
      </w:pPr>
      <w:r w:rsidRPr="00A47489">
        <w:rPr>
          <w:rFonts w:cs="Arial"/>
          <w:b/>
          <w:color w:val="000000" w:themeColor="text1"/>
          <w:lang w:val="ru-RU"/>
        </w:rPr>
        <w:lastRenderedPageBreak/>
        <w:t>Понуђач је дужан да достави следећа средства финансијског обезбеђења:</w:t>
      </w:r>
    </w:p>
    <w:p w:rsidR="000C1EEB" w:rsidRPr="00A47489" w:rsidRDefault="000C1EEB" w:rsidP="00D9744F">
      <w:pPr>
        <w:tabs>
          <w:tab w:val="center" w:pos="4514"/>
        </w:tabs>
        <w:spacing w:before="0"/>
        <w:contextualSpacing/>
        <w:rPr>
          <w:rFonts w:eastAsia="Calibri" w:cs="Arial"/>
          <w:b/>
          <w:u w:val="single"/>
          <w:lang w:val="sr-Cyrl-RS"/>
        </w:rPr>
      </w:pPr>
    </w:p>
    <w:p w:rsidR="00D9744F" w:rsidRDefault="00D9744F" w:rsidP="00D9744F">
      <w:pPr>
        <w:tabs>
          <w:tab w:val="center" w:pos="4514"/>
        </w:tabs>
        <w:spacing w:before="0"/>
        <w:contextualSpacing/>
        <w:rPr>
          <w:rFonts w:eastAsia="Calibri" w:cs="Arial"/>
          <w:b/>
          <w:u w:val="single"/>
          <w:lang w:val="sr-Cyrl-RS"/>
        </w:rPr>
      </w:pPr>
      <w:r w:rsidRPr="00D9744F">
        <w:rPr>
          <w:rFonts w:eastAsia="Calibri" w:cs="Arial"/>
          <w:b/>
          <w:u w:val="single"/>
        </w:rPr>
        <w:t>У понуди:</w:t>
      </w:r>
    </w:p>
    <w:p w:rsidR="000C1EEB" w:rsidRPr="000C1EEB" w:rsidRDefault="000C1EEB" w:rsidP="00D9744F">
      <w:pPr>
        <w:tabs>
          <w:tab w:val="center" w:pos="4514"/>
        </w:tabs>
        <w:spacing w:before="0"/>
        <w:contextualSpacing/>
        <w:rPr>
          <w:rFonts w:eastAsia="Calibri" w:cs="Arial"/>
          <w:b/>
          <w:u w:val="single"/>
          <w:lang w:val="sr-Cyrl-RS"/>
        </w:rPr>
      </w:pPr>
    </w:p>
    <w:p w:rsidR="00D9744F" w:rsidRPr="00D9744F" w:rsidRDefault="00D9744F" w:rsidP="00D9744F">
      <w:pPr>
        <w:tabs>
          <w:tab w:val="left" w:pos="567"/>
          <w:tab w:val="left" w:pos="851"/>
        </w:tabs>
        <w:spacing w:before="0"/>
        <w:outlineLvl w:val="2"/>
        <w:rPr>
          <w:rFonts w:cs="Arial"/>
          <w:b/>
        </w:rPr>
      </w:pPr>
      <w:bookmarkStart w:id="239" w:name="_Toc441651595"/>
      <w:bookmarkStart w:id="240" w:name="_Toc442559906"/>
      <w:r w:rsidRPr="00D9744F">
        <w:rPr>
          <w:rFonts w:cs="Arial"/>
          <w:b/>
        </w:rPr>
        <w:t>Меница за озбиљност понуде</w:t>
      </w:r>
      <w:bookmarkEnd w:id="239"/>
      <w:bookmarkEnd w:id="240"/>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Pr="00D9744F" w:rsidRDefault="00D9744F" w:rsidP="00D9744F">
      <w:pPr>
        <w:spacing w:before="0"/>
        <w:rPr>
          <w:rFonts w:cs="Arial"/>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rPr>
          <w:rFonts w:cs="Arial"/>
          <w:lang w:val="sr-Cyrl-RS"/>
        </w:rPr>
      </w:pPr>
    </w:p>
    <w:p w:rsidR="00A47489" w:rsidRPr="00A47489" w:rsidRDefault="00A47489" w:rsidP="00D9744F">
      <w:pPr>
        <w:spacing w:before="0"/>
        <w:rPr>
          <w:rFonts w:cs="Arial"/>
          <w:lang w:val="sr-Cyrl-RS"/>
        </w:rPr>
      </w:pPr>
    </w:p>
    <w:p w:rsidR="00D9744F" w:rsidRDefault="00D9744F" w:rsidP="00D9744F">
      <w:pPr>
        <w:spacing w:before="0"/>
        <w:contextualSpacing/>
        <w:rPr>
          <w:rFonts w:eastAsia="Calibri" w:cs="Arial"/>
          <w:b/>
          <w:u w:val="single"/>
          <w:lang w:val="sr-Cyrl-RS"/>
        </w:rPr>
      </w:pPr>
      <w:r w:rsidRPr="00D9744F">
        <w:rPr>
          <w:rFonts w:eastAsia="Calibri" w:cs="Arial"/>
          <w:b/>
          <w:u w:val="single"/>
        </w:rPr>
        <w:lastRenderedPageBreak/>
        <w:t>У року од 10 дана од закључења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spacing w:before="0"/>
        <w:rPr>
          <w:rFonts w:cs="Arial"/>
          <w:b/>
        </w:rPr>
      </w:pPr>
      <w:r w:rsidRPr="00D9744F">
        <w:rPr>
          <w:rFonts w:cs="Arial"/>
          <w:b/>
        </w:rPr>
        <w:t>Меницу као гаранцију за добро извршење посла</w:t>
      </w:r>
    </w:p>
    <w:p w:rsidR="00B077B5" w:rsidRPr="00D9744F" w:rsidRDefault="00B077B5" w:rsidP="00D9744F">
      <w:pPr>
        <w:spacing w:before="0"/>
        <w:rPr>
          <w:rFonts w:cs="Arial"/>
          <w:b/>
        </w:rPr>
      </w:pPr>
    </w:p>
    <w:p w:rsidR="00D9744F" w:rsidRPr="00D9744F" w:rsidRDefault="00D9744F" w:rsidP="00D9744F">
      <w:pPr>
        <w:spacing w:before="0"/>
        <w:rPr>
          <w:rFonts w:cs="Arial"/>
        </w:rPr>
      </w:pPr>
      <w:r w:rsidRPr="00D9744F">
        <w:rPr>
          <w:rFonts w:cs="Arial"/>
        </w:rPr>
        <w:t>Изабрани Понуђач је обавезан да Наручиоцу достави:</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6"/>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D9744F" w:rsidRPr="00D9744F" w:rsidRDefault="00D9744F" w:rsidP="00D9744F">
      <w:pPr>
        <w:spacing w:before="0"/>
        <w:ind w:left="851"/>
        <w:rPr>
          <w:rFonts w:cs="Arial"/>
        </w:rPr>
      </w:pPr>
    </w:p>
    <w:p w:rsidR="00D9744F" w:rsidRDefault="00D9744F" w:rsidP="00D9744F">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0C1EEB" w:rsidRPr="000C1EEB" w:rsidRDefault="000C1EEB" w:rsidP="00D9744F">
      <w:pPr>
        <w:spacing w:before="0"/>
        <w:contextualSpacing/>
        <w:rPr>
          <w:rFonts w:eastAsia="Calibri" w:cs="Arial"/>
          <w:b/>
          <w:u w:val="single"/>
          <w:lang w:val="sr-Cyrl-RS"/>
        </w:rPr>
      </w:pPr>
    </w:p>
    <w:p w:rsidR="00D9744F" w:rsidRDefault="00D9744F" w:rsidP="00D9744F">
      <w:pPr>
        <w:tabs>
          <w:tab w:val="left" w:pos="567"/>
          <w:tab w:val="left" w:pos="851"/>
        </w:tabs>
        <w:spacing w:before="0"/>
        <w:outlineLvl w:val="2"/>
        <w:rPr>
          <w:rFonts w:eastAsia="TimesNewRomanPSMT" w:cs="Arial"/>
          <w:b/>
          <w:bCs/>
          <w:iCs/>
        </w:rPr>
      </w:pPr>
      <w:bookmarkStart w:id="241" w:name="_Toc441651601"/>
      <w:bookmarkStart w:id="24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41"/>
      <w:bookmarkEnd w:id="242"/>
    </w:p>
    <w:p w:rsidR="00B077B5" w:rsidRPr="00D9744F" w:rsidRDefault="00B077B5" w:rsidP="00D9744F">
      <w:pPr>
        <w:tabs>
          <w:tab w:val="left" w:pos="567"/>
          <w:tab w:val="left" w:pos="851"/>
        </w:tabs>
        <w:spacing w:before="0"/>
        <w:outlineLvl w:val="2"/>
        <w:rPr>
          <w:rFonts w:eastAsia="TimesNewRomanPSMT" w:cs="Arial"/>
          <w:b/>
          <w:bCs/>
          <w:iCs/>
        </w:rPr>
      </w:pPr>
    </w:p>
    <w:p w:rsidR="00D9744F" w:rsidRPr="00D9744F" w:rsidRDefault="00D9744F" w:rsidP="00D9744F">
      <w:pPr>
        <w:spacing w:before="0"/>
        <w:rPr>
          <w:rFonts w:cs="Arial"/>
        </w:rPr>
      </w:pPr>
      <w:r w:rsidRPr="00D9744F">
        <w:rPr>
          <w:rFonts w:cs="Arial"/>
        </w:rPr>
        <w:t>Понуђач је обавезан да Наручиоцу у тренутку примопредаје предмета уговора достави:</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E67302">
      <w:pPr>
        <w:numPr>
          <w:ilvl w:val="0"/>
          <w:numId w:val="2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E67302">
      <w:pPr>
        <w:numPr>
          <w:ilvl w:val="0"/>
          <w:numId w:val="27"/>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9744F">
        <w:rPr>
          <w:rFonts w:eastAsia="Calibri" w:cs="Arial"/>
        </w:rPr>
        <w:lastRenderedPageBreak/>
        <w:t xml:space="preserve">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9744F" w:rsidRPr="00D9744F" w:rsidRDefault="00D9744F" w:rsidP="00D9744F">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D9744F" w:rsidRPr="00D9744F" w:rsidRDefault="00D9744F" w:rsidP="00D9744F">
      <w:pPr>
        <w:tabs>
          <w:tab w:val="left" w:pos="567"/>
          <w:tab w:val="left" w:pos="851"/>
        </w:tabs>
        <w:spacing w:before="0"/>
        <w:ind w:left="851"/>
        <w:outlineLvl w:val="2"/>
        <w:rPr>
          <w:rFonts w:eastAsia="TimesNewRomanPSMT" w:cs="Arial"/>
          <w:b/>
          <w:bCs/>
          <w:iCs/>
        </w:rPr>
      </w:pPr>
    </w:p>
    <w:p w:rsidR="00D9744F" w:rsidRDefault="00054FAA" w:rsidP="00D9744F">
      <w:pPr>
        <w:tabs>
          <w:tab w:val="left" w:pos="567"/>
          <w:tab w:val="left" w:pos="851"/>
        </w:tabs>
        <w:spacing w:before="0"/>
        <w:ind w:left="851"/>
        <w:outlineLvl w:val="2"/>
        <w:rPr>
          <w:rFonts w:eastAsia="TimesNewRomanPSMT" w:cs="Arial"/>
          <w:b/>
          <w:bCs/>
          <w:iCs/>
        </w:rPr>
      </w:pPr>
      <w:r>
        <w:rPr>
          <w:rFonts w:eastAsia="TimesNewRomanPSMT" w:cs="Arial"/>
          <w:b/>
          <w:bCs/>
          <w:iCs/>
        </w:rPr>
        <w:tab/>
      </w:r>
      <w:r w:rsidR="00D9744F" w:rsidRPr="00D9744F">
        <w:rPr>
          <w:rFonts w:eastAsia="TimesNewRomanPSMT" w:cs="Arial"/>
          <w:b/>
          <w:bCs/>
          <w:iCs/>
        </w:rPr>
        <w:t>Достављање средстава финансијског обезбеђења</w:t>
      </w:r>
    </w:p>
    <w:p w:rsidR="00D9744F" w:rsidRPr="00D9744F" w:rsidRDefault="00D9744F" w:rsidP="00D9744F">
      <w:pPr>
        <w:tabs>
          <w:tab w:val="left" w:pos="567"/>
          <w:tab w:val="left" w:pos="709"/>
        </w:tabs>
        <w:spacing w:after="120"/>
        <w:rPr>
          <w:rFonts w:eastAsia="TimesNewRomanPSMT" w:cs="Arial"/>
          <w:bCs/>
        </w:rPr>
      </w:pPr>
      <w:r w:rsidRPr="00D9744F">
        <w:rPr>
          <w:rFonts w:eastAsia="TimesNewRomanPSMT" w:cs="Arial"/>
          <w:bCs/>
        </w:rPr>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D9744F" w:rsidRDefault="00D9744F" w:rsidP="00D9744F">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Pr="00D9744F">
        <w:rPr>
          <w:rFonts w:eastAsia="TimesNewRomanPSMT" w:cs="Arial"/>
          <w:bCs/>
        </w:rPr>
        <w:t>арице Милице 2., 11000 Београд/</w:t>
      </w:r>
      <w:r w:rsidRPr="00D9744F">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Pr="0053125F" w:rsidRDefault="00D9744F" w:rsidP="00D9744F">
      <w:pPr>
        <w:tabs>
          <w:tab w:val="left" w:pos="1134"/>
        </w:tabs>
        <w:spacing w:before="0"/>
        <w:jc w:val="center"/>
        <w:rPr>
          <w:rFonts w:cs="Arial"/>
          <w:b/>
          <w:sz w:val="10"/>
          <w:szCs w:val="10"/>
          <w:lang w:val="sr-Cyrl-RS"/>
        </w:rPr>
      </w:pPr>
      <w:proofErr w:type="gramStart"/>
      <w:r w:rsidRPr="00D9744F">
        <w:rPr>
          <w:rFonts w:cs="Arial"/>
          <w:b/>
        </w:rPr>
        <w:t>ЈН бр.</w:t>
      </w:r>
      <w:proofErr w:type="gramEnd"/>
      <w:r w:rsidRPr="00D9744F">
        <w:t xml:space="preserve"> </w:t>
      </w:r>
      <w:r w:rsidR="00B37CFC" w:rsidRPr="00B37CFC">
        <w:rPr>
          <w:rFonts w:cs="Arial"/>
          <w:b/>
        </w:rPr>
        <w:t>3000/</w:t>
      </w:r>
      <w:r w:rsidR="00A47489">
        <w:rPr>
          <w:rFonts w:cs="Arial"/>
          <w:b/>
          <w:lang w:val="sr-Cyrl-RS"/>
        </w:rPr>
        <w:t>1743</w:t>
      </w:r>
      <w:r w:rsidR="00B37CFC" w:rsidRPr="00B37CFC">
        <w:rPr>
          <w:rFonts w:cs="Arial"/>
          <w:b/>
        </w:rPr>
        <w:t>/2016</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A47489">
        <w:rPr>
          <w:rFonts w:cs="Arial"/>
          <w:b/>
          <w:lang w:val="sr-Cyrl-RS"/>
        </w:rPr>
        <w:t>1780</w:t>
      </w:r>
      <w:r w:rsidR="00B37CFC" w:rsidRPr="00B37CFC">
        <w:rPr>
          <w:rFonts w:cs="Arial"/>
          <w:b/>
        </w:rPr>
        <w:t>/2016)</w:t>
      </w:r>
      <w:r w:rsidR="0053125F">
        <w:rPr>
          <w:rFonts w:cs="Arial"/>
          <w:b/>
          <w:lang w:val="sr-Cyrl-RS"/>
        </w:rPr>
        <w:br/>
      </w: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53125F">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A47489">
        <w:rPr>
          <w:rFonts w:cs="Arial"/>
          <w:b/>
          <w:lang w:val="sr-Cyrl-RS"/>
        </w:rPr>
        <w:t>1743</w:t>
      </w:r>
      <w:r w:rsidRPr="00B37CFC">
        <w:rPr>
          <w:rFonts w:cs="Arial"/>
          <w:b/>
        </w:rPr>
        <w:t>/2016</w:t>
      </w:r>
      <w:r>
        <w:rPr>
          <w:rFonts w:cs="Arial"/>
          <w:b/>
          <w:lang w:val="sr-Cyrl-RS"/>
        </w:rPr>
        <w:t xml:space="preserve"> </w:t>
      </w:r>
      <w:r w:rsidRPr="00B37CFC">
        <w:rPr>
          <w:rFonts w:cs="Arial"/>
          <w:b/>
        </w:rPr>
        <w:t>(</w:t>
      </w:r>
      <w:r>
        <w:rPr>
          <w:rFonts w:cs="Arial"/>
          <w:b/>
          <w:lang w:val="sr-Cyrl-RS"/>
        </w:rPr>
        <w:t xml:space="preserve">НН </w:t>
      </w:r>
      <w:r w:rsidR="00A47489">
        <w:rPr>
          <w:rFonts w:cs="Arial"/>
          <w:b/>
          <w:lang w:val="sr-Cyrl-RS"/>
        </w:rPr>
        <w:t>1780</w:t>
      </w:r>
      <w:r w:rsidRPr="00B37CFC">
        <w:rPr>
          <w:rFonts w:cs="Arial"/>
          <w:b/>
        </w:rPr>
        <w:t>/2016)</w:t>
      </w:r>
    </w:p>
    <w:p w:rsidR="00D9744F" w:rsidRPr="00D9744F" w:rsidRDefault="00D9744F" w:rsidP="00054FAA">
      <w:pPr>
        <w:tabs>
          <w:tab w:val="left" w:pos="1134"/>
        </w:tabs>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E67302">
      <w:pPr>
        <w:pStyle w:val="KDPodnaslov2"/>
        <w:numPr>
          <w:ilvl w:val="1"/>
          <w:numId w:val="24"/>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E6730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r w:rsidR="00A47489">
        <w:rPr>
          <w:rFonts w:cs="Arial"/>
          <w:lang w:val="ru-RU"/>
        </w:rPr>
        <w:br/>
      </w:r>
    </w:p>
    <w:p w:rsidR="0085348E" w:rsidRPr="00F10346" w:rsidRDefault="0085348E" w:rsidP="00E67302">
      <w:pPr>
        <w:pStyle w:val="KDPodnaslov2"/>
        <w:numPr>
          <w:ilvl w:val="1"/>
          <w:numId w:val="24"/>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E6730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E67302">
      <w:pPr>
        <w:pStyle w:val="KDPodnaslov2"/>
        <w:numPr>
          <w:ilvl w:val="1"/>
          <w:numId w:val="24"/>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F5522B">
        <w:rPr>
          <w:rFonts w:cs="Arial"/>
          <w:b/>
          <w:color w:val="000000"/>
          <w:lang w:val="ru-RU"/>
        </w:rPr>
        <w:t>174</w:t>
      </w:r>
      <w:r w:rsidR="00A47489">
        <w:rPr>
          <w:rFonts w:cs="Arial"/>
          <w:b/>
          <w:color w:val="000000"/>
          <w:lang w:val="ru-RU"/>
        </w:rPr>
        <w:t>3</w:t>
      </w:r>
      <w:r w:rsidR="00F17152" w:rsidRPr="00F010FC">
        <w:rPr>
          <w:rFonts w:cs="Arial"/>
          <w:b/>
          <w:color w:val="000000"/>
          <w:lang w:val="ru-RU"/>
        </w:rPr>
        <w:t>/2016</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A47489">
        <w:rPr>
          <w:rFonts w:cs="Arial"/>
          <w:b/>
          <w:color w:val="000000"/>
          <w:lang w:val="ru-RU"/>
        </w:rPr>
        <w:t>1780</w:t>
      </w:r>
      <w:r w:rsidR="00F17152" w:rsidRPr="00F010FC">
        <w:rPr>
          <w:rFonts w:cs="Arial"/>
          <w:b/>
          <w:color w:val="000000"/>
          <w:lang w:val="ru-RU"/>
        </w:rPr>
        <w:t>/2016)</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E67302">
      <w:pPr>
        <w:pStyle w:val="KDPodnaslov2"/>
        <w:numPr>
          <w:ilvl w:val="1"/>
          <w:numId w:val="24"/>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E67302">
      <w:pPr>
        <w:pStyle w:val="KDPodnaslov2"/>
        <w:numPr>
          <w:ilvl w:val="1"/>
          <w:numId w:val="24"/>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E67302">
      <w:pPr>
        <w:pStyle w:val="KDPodnaslov2"/>
        <w:numPr>
          <w:ilvl w:val="1"/>
          <w:numId w:val="24"/>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E67302">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E67302">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E67302">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7729D4" w:rsidRDefault="00B20A6C" w:rsidP="00E67302">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E67302">
      <w:pPr>
        <w:pStyle w:val="KDPodnaslov2"/>
        <w:numPr>
          <w:ilvl w:val="1"/>
          <w:numId w:val="24"/>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E67302">
      <w:pPr>
        <w:pStyle w:val="KDPodnaslov2"/>
        <w:numPr>
          <w:ilvl w:val="1"/>
          <w:numId w:val="24"/>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E67302">
      <w:pPr>
        <w:pStyle w:val="KDPodnaslov2"/>
        <w:numPr>
          <w:ilvl w:val="1"/>
          <w:numId w:val="24"/>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E67302">
      <w:pPr>
        <w:pStyle w:val="KDPodnaslov2"/>
        <w:numPr>
          <w:ilvl w:val="1"/>
          <w:numId w:val="24"/>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BE2F81" w:rsidRDefault="00886827" w:rsidP="00886827">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Захтев за заштиту права за ЈН добара</w:t>
      </w:r>
      <w:r w:rsidR="00E40CFE" w:rsidRPr="00E40CFE">
        <w:t xml:space="preserve"> </w:t>
      </w:r>
      <w:r w:rsidR="00A47489" w:rsidRPr="006C3018">
        <w:rPr>
          <w:rFonts w:cs="Arial"/>
          <w:b/>
          <w:lang w:val="sr-Cyrl-RS"/>
        </w:rPr>
        <w:t>Уређај за балансирање млинова са строб лампом</w:t>
      </w:r>
      <w:r w:rsidR="00F5522B" w:rsidRPr="00F10346">
        <w:rPr>
          <w:rFonts w:cs="Arial"/>
          <w:lang w:bidi="en-US"/>
        </w:rPr>
        <w:t xml:space="preserve"> </w:t>
      </w:r>
      <w:r w:rsidRPr="000C1EEB">
        <w:rPr>
          <w:rFonts w:cs="Arial"/>
          <w:b/>
          <w:lang w:bidi="en-US"/>
        </w:rPr>
        <w:t>бр.</w:t>
      </w:r>
      <w:r w:rsidR="006C38D8" w:rsidRPr="000C1EEB">
        <w:rPr>
          <w:rFonts w:cs="Arial"/>
          <w:b/>
          <w:lang w:bidi="en-US"/>
        </w:rPr>
        <w:t xml:space="preserve"> </w:t>
      </w:r>
      <w:proofErr w:type="gramStart"/>
      <w:r w:rsidRPr="000C1EEB">
        <w:rPr>
          <w:rFonts w:cs="Arial"/>
          <w:b/>
          <w:lang w:bidi="en-US"/>
        </w:rPr>
        <w:t>ЈН</w:t>
      </w:r>
      <w:r w:rsidR="00CD02C2" w:rsidRPr="000C1EEB">
        <w:rPr>
          <w:rFonts w:cs="Arial"/>
          <w:b/>
          <w:lang w:val="sr-Cyrl-RS" w:bidi="en-US"/>
        </w:rPr>
        <w:t xml:space="preserve"> </w:t>
      </w:r>
      <w:r w:rsidR="00F17152" w:rsidRPr="000C1EEB">
        <w:rPr>
          <w:rFonts w:cs="Arial"/>
          <w:b/>
          <w:lang w:bidi="en-US"/>
        </w:rPr>
        <w:t>3000/</w:t>
      </w:r>
      <w:r w:rsidR="00F5522B" w:rsidRPr="000C1EEB">
        <w:rPr>
          <w:rFonts w:cs="Arial"/>
          <w:b/>
          <w:lang w:val="sr-Cyrl-RS" w:bidi="en-US"/>
        </w:rPr>
        <w:t>174</w:t>
      </w:r>
      <w:r w:rsidR="00A47489">
        <w:rPr>
          <w:rFonts w:cs="Arial"/>
          <w:b/>
          <w:lang w:val="sr-Cyrl-RS" w:bidi="en-US"/>
        </w:rPr>
        <w:t>3</w:t>
      </w:r>
      <w:r w:rsidR="00F17152" w:rsidRPr="000C1EEB">
        <w:rPr>
          <w:rFonts w:cs="Arial"/>
          <w:b/>
          <w:lang w:bidi="en-US"/>
        </w:rPr>
        <w:t>/2016</w:t>
      </w:r>
      <w:r w:rsidR="00CD02C2" w:rsidRPr="000C1EEB">
        <w:rPr>
          <w:rFonts w:cs="Arial"/>
          <w:b/>
          <w:lang w:val="sr-Cyrl-RS" w:bidi="en-US"/>
        </w:rPr>
        <w:t xml:space="preserve"> </w:t>
      </w:r>
      <w:r w:rsidR="00F17152" w:rsidRPr="000C1EEB">
        <w:rPr>
          <w:rFonts w:cs="Arial"/>
          <w:b/>
          <w:lang w:bidi="en-US"/>
        </w:rPr>
        <w:t>(</w:t>
      </w:r>
      <w:r w:rsidR="00CD02C2" w:rsidRPr="000C1EEB">
        <w:rPr>
          <w:rFonts w:cs="Arial"/>
          <w:b/>
          <w:lang w:val="sr-Cyrl-RS" w:bidi="en-US"/>
        </w:rPr>
        <w:t xml:space="preserve">НН </w:t>
      </w:r>
      <w:r w:rsidR="00A47489">
        <w:rPr>
          <w:rFonts w:cs="Arial"/>
          <w:b/>
          <w:lang w:val="sr-Cyrl-RS" w:bidi="en-US"/>
        </w:rPr>
        <w:t>1780</w:t>
      </w:r>
      <w:r w:rsidR="00F17152" w:rsidRPr="000C1EEB">
        <w:rPr>
          <w:rFonts w:cs="Arial"/>
          <w:b/>
          <w:lang w:bidi="en-US"/>
        </w:rPr>
        <w:t>/2016</w:t>
      </w:r>
      <w:r w:rsidR="00F17152" w:rsidRPr="00F17152">
        <w:rPr>
          <w:rFonts w:cs="Arial"/>
          <w:lang w:bidi="en-US"/>
        </w:rPr>
        <w:t>)</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F5522B">
        <w:rPr>
          <w:rFonts w:cs="Arial"/>
          <w:b/>
          <w:lang w:val="sr-Cyrl-CS"/>
        </w:rPr>
        <w:t>174</w:t>
      </w:r>
      <w:r w:rsidR="00A47489">
        <w:rPr>
          <w:rFonts w:cs="Arial"/>
          <w:b/>
          <w:lang w:val="sr-Cyrl-CS"/>
        </w:rPr>
        <w:t>3</w:t>
      </w:r>
      <w:r w:rsidR="00F5522B">
        <w:rPr>
          <w:rFonts w:cs="Arial"/>
          <w:b/>
          <w:lang w:val="sr-Cyrl-CS"/>
        </w:rPr>
        <w:t xml:space="preserve"> </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A47489">
        <w:rPr>
          <w:rFonts w:cs="Arial"/>
          <w:b/>
          <w:lang w:val="sr-Cyrl-CS"/>
        </w:rPr>
        <w:t>1</w:t>
      </w:r>
      <w:r w:rsidR="00A47489">
        <w:rPr>
          <w:rFonts w:cs="Arial"/>
          <w:b/>
          <w:lang w:val="sr-Cyrl-RS"/>
        </w:rPr>
        <w:t>780</w:t>
      </w:r>
      <w:r w:rsidR="00F17152" w:rsidRPr="00071FE7">
        <w:rPr>
          <w:rFonts w:cs="Arial"/>
          <w:b/>
          <w:lang w:val="sr-Latn-RS"/>
        </w:rPr>
        <w:t xml:space="preserve"> </w:t>
      </w:r>
      <w:r w:rsidR="00F17152" w:rsidRPr="00071FE7">
        <w:rPr>
          <w:rFonts w:cs="Arial"/>
          <w:b/>
          <w:lang w:val="sr-Cyrl-CS"/>
        </w:rPr>
        <w:t>2016)</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F5522B">
        <w:rPr>
          <w:rFonts w:cs="Arial"/>
          <w:b/>
          <w:lang w:val="sr-Cyrl-CS"/>
        </w:rPr>
        <w:t>174</w:t>
      </w:r>
      <w:r w:rsidR="00A47489">
        <w:rPr>
          <w:rFonts w:cs="Arial"/>
          <w:b/>
          <w:lang w:val="sr-Cyrl-CS"/>
        </w:rPr>
        <w:t>3</w:t>
      </w:r>
      <w:r w:rsidR="00F17152" w:rsidRPr="00071FE7">
        <w:rPr>
          <w:rFonts w:cs="Arial"/>
          <w:b/>
          <w:lang w:val="sr-Cyrl-CS"/>
        </w:rPr>
        <w:t>/2016</w:t>
      </w:r>
      <w:r w:rsidR="002C1D56" w:rsidRPr="00071FE7">
        <w:rPr>
          <w:rFonts w:cs="Arial"/>
          <w:b/>
          <w:lang w:val="sr-Latn-RS"/>
        </w:rPr>
        <w:t xml:space="preserve"> </w:t>
      </w:r>
      <w:r w:rsidR="00F17152" w:rsidRPr="00071FE7">
        <w:rPr>
          <w:rFonts w:cs="Arial"/>
          <w:b/>
          <w:lang w:val="sr-Cyrl-CS"/>
        </w:rPr>
        <w:t>(</w:t>
      </w:r>
      <w:r w:rsidR="00A47489">
        <w:rPr>
          <w:rFonts w:cs="Arial"/>
          <w:b/>
          <w:lang w:val="sr-Cyrl-RS"/>
        </w:rPr>
        <w:t>1780</w:t>
      </w:r>
      <w:r w:rsidR="00F17152" w:rsidRPr="00071FE7">
        <w:rPr>
          <w:rFonts w:cs="Arial"/>
          <w:b/>
          <w:lang w:val="sr-Cyrl-CS"/>
        </w:rPr>
        <w:t>/2016)</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08263C">
      <w:pPr>
        <w:pStyle w:val="KDParagraf"/>
        <w:spacing w:before="0"/>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08263C">
      <w:pPr>
        <w:pStyle w:val="KDParagraf"/>
        <w:spacing w:before="0"/>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BE2F81"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BE2F81" w:rsidRDefault="00886827" w:rsidP="00886827">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BE2F81"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Default="00C208B6"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F5522B" w:rsidRDefault="00F5522B"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Default="00BE2F8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BE2F81">
        <w:trPr>
          <w:trHeight w:val="30"/>
        </w:trPr>
        <w:tc>
          <w:tcPr>
            <w:tcW w:w="9245"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BE2F81">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BE2F81">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BE2F81">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659"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lastRenderedPageBreak/>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AA7258" w:rsidP="00E67302">
      <w:pPr>
        <w:pStyle w:val="KDPodnaslov2"/>
        <w:numPr>
          <w:ilvl w:val="1"/>
          <w:numId w:val="24"/>
        </w:numPr>
        <w:spacing w:before="0"/>
        <w:jc w:val="both"/>
        <w:rPr>
          <w:rFonts w:cs="Arial"/>
        </w:rPr>
      </w:pPr>
      <w:r>
        <w:rPr>
          <w:rFonts w:cs="Arial"/>
          <w:lang w:val="sr-Cyrl-RS"/>
        </w:rPr>
        <w:t xml:space="preserve"> </w:t>
      </w:r>
      <w:r w:rsidR="008D2B23" w:rsidRPr="00F10346">
        <w:rPr>
          <w:rFonts w:cs="Arial"/>
        </w:rPr>
        <w:t>Закључивање уговора</w:t>
      </w:r>
      <w:bookmarkEnd w:id="255"/>
      <w:bookmarkEnd w:id="25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D652B7" w:rsidRDefault="007E3AF6" w:rsidP="007E3AF6">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00D652B7" w:rsidRPr="00D652B7">
        <w:rPr>
          <w:rFonts w:cs="Arial"/>
        </w:rPr>
        <w:t>10</w:t>
      </w:r>
      <w:r w:rsidRPr="00D652B7">
        <w:rPr>
          <w:rFonts w:cs="Arial"/>
        </w:rPr>
        <w:t xml:space="preserve">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E67302">
      <w:pPr>
        <w:pStyle w:val="KDPodnaslov2"/>
        <w:numPr>
          <w:ilvl w:val="1"/>
          <w:numId w:val="24"/>
        </w:numPr>
        <w:spacing w:before="0"/>
        <w:jc w:val="both"/>
        <w:rPr>
          <w:rFonts w:cs="Arial"/>
        </w:rPr>
      </w:pPr>
      <w:bookmarkStart w:id="257" w:name="_Toc441651611"/>
      <w:bookmarkStart w:id="258" w:name="_Toc442559922"/>
      <w:r w:rsidRPr="00F10346">
        <w:rPr>
          <w:rFonts w:cs="Arial"/>
        </w:rPr>
        <w:t>Измене током трајања уговора</w:t>
      </w:r>
      <w:bookmarkEnd w:id="257"/>
      <w:bookmarkEnd w:id="258"/>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A47489" w:rsidP="00A47489">
      <w:pPr>
        <w:pStyle w:val="KDPodnaslov1"/>
        <w:spacing w:before="0"/>
        <w:jc w:val="center"/>
        <w:rPr>
          <w:rFonts w:cs="Arial"/>
        </w:rPr>
      </w:pPr>
      <w:r>
        <w:rPr>
          <w:rFonts w:cs="Arial"/>
          <w:lang w:val="sr-Cyrl-RS"/>
        </w:rPr>
        <w:t xml:space="preserve">7. </w:t>
      </w:r>
      <w:r w:rsidR="00465640" w:rsidRPr="00F10346">
        <w:rPr>
          <w:rFonts w:cs="Arial"/>
        </w:rPr>
        <w:t>ОБРАСЦИ</w:t>
      </w:r>
      <w:r>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A47489" w:rsidRDefault="00A47489"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9" w:name="_Toc442559924"/>
      <w:proofErr w:type="gramStart"/>
      <w:r w:rsidRPr="00F10346">
        <w:lastRenderedPageBreak/>
        <w:t xml:space="preserve">ОБРАЗАЦ </w:t>
      </w:r>
      <w:r w:rsidR="00BE2F81">
        <w:rPr>
          <w:lang w:val="sr-Cyrl-RS"/>
        </w:rPr>
        <w:t>1</w:t>
      </w:r>
      <w:r w:rsidRPr="00F10346">
        <w:rPr>
          <w:noProof/>
        </w:rPr>
        <w:t>.</w:t>
      </w:r>
      <w:bookmarkEnd w:id="259"/>
      <w:proofErr w:type="gramEnd"/>
    </w:p>
    <w:p w:rsidR="001516C2" w:rsidRDefault="001516C2" w:rsidP="00343A18">
      <w:pPr>
        <w:spacing w:before="0"/>
        <w:jc w:val="center"/>
        <w:rPr>
          <w:rStyle w:val="BookTitle"/>
          <w:rFonts w:cs="Arial"/>
          <w:lang w:val="sr-Cyrl-RS"/>
        </w:rPr>
      </w:pPr>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5522B" w:rsidRDefault="00343A18" w:rsidP="00343A18">
      <w:pPr>
        <w:spacing w:before="0"/>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A47489" w:rsidRPr="006C3018">
        <w:rPr>
          <w:rFonts w:cs="Arial"/>
          <w:b/>
          <w:lang w:val="sr-Cyrl-RS"/>
        </w:rPr>
        <w:t>Уређај за балансирање млинова са строб лампом</w:t>
      </w:r>
      <w:r w:rsidR="00A47489" w:rsidRPr="00F5522B">
        <w:rPr>
          <w:rFonts w:eastAsia="TimesNewRomanPS-BoldMT" w:cs="Arial"/>
          <w:b/>
          <w:bCs/>
          <w:color w:val="000000" w:themeColor="text1"/>
        </w:rPr>
        <w:t xml:space="preserve"> </w:t>
      </w:r>
      <w:r w:rsidRPr="00F5522B">
        <w:rPr>
          <w:rFonts w:eastAsia="TimesNewRomanPS-BoldMT" w:cs="Arial"/>
          <w:b/>
          <w:bCs/>
          <w:color w:val="000000" w:themeColor="text1"/>
        </w:rPr>
        <w:t xml:space="preserve">ЈН бр. </w:t>
      </w:r>
      <w:r w:rsidR="00AF3222" w:rsidRPr="00F5522B">
        <w:rPr>
          <w:rFonts w:eastAsia="TimesNewRomanPS-BoldMT" w:cs="Arial"/>
          <w:b/>
          <w:bCs/>
          <w:color w:val="000000" w:themeColor="text1"/>
        </w:rPr>
        <w:t>3000/</w:t>
      </w:r>
      <w:r w:rsidR="00F5522B" w:rsidRPr="00F5522B">
        <w:rPr>
          <w:rFonts w:eastAsia="TimesNewRomanPS-BoldMT" w:cs="Arial"/>
          <w:b/>
          <w:bCs/>
          <w:color w:val="000000" w:themeColor="text1"/>
          <w:lang w:val="sr-Cyrl-RS"/>
        </w:rPr>
        <w:t>174</w:t>
      </w:r>
      <w:r w:rsidR="00A47489">
        <w:rPr>
          <w:rFonts w:eastAsia="TimesNewRomanPS-BoldMT" w:cs="Arial"/>
          <w:b/>
          <w:bCs/>
          <w:color w:val="000000" w:themeColor="text1"/>
          <w:lang w:val="sr-Cyrl-RS"/>
        </w:rPr>
        <w:t>3</w:t>
      </w:r>
      <w:r w:rsidR="00AF3222" w:rsidRPr="00F5522B">
        <w:rPr>
          <w:rFonts w:eastAsia="TimesNewRomanPS-BoldMT" w:cs="Arial"/>
          <w:b/>
          <w:bCs/>
          <w:color w:val="000000" w:themeColor="text1"/>
        </w:rPr>
        <w:t>/2016</w:t>
      </w:r>
      <w:r w:rsidR="00E165D0" w:rsidRPr="00F5522B">
        <w:rPr>
          <w:rFonts w:eastAsia="TimesNewRomanPS-BoldMT" w:cs="Arial"/>
          <w:b/>
          <w:bCs/>
          <w:color w:val="000000" w:themeColor="text1"/>
          <w:lang w:val="sr-Cyrl-RS"/>
        </w:rPr>
        <w:t xml:space="preserve"> </w:t>
      </w:r>
      <w:r w:rsidR="00F010FC" w:rsidRPr="00F5522B">
        <w:rPr>
          <w:rFonts w:eastAsia="TimesNewRomanPS-BoldMT" w:cs="Arial"/>
          <w:b/>
          <w:bCs/>
          <w:color w:val="000000" w:themeColor="text1"/>
          <w:lang w:val="sr-Cyrl-RS"/>
        </w:rPr>
        <w:t xml:space="preserve">                       </w:t>
      </w:r>
      <w:r w:rsidR="00AF3222" w:rsidRPr="00F5522B">
        <w:rPr>
          <w:rFonts w:eastAsia="TimesNewRomanPS-BoldMT" w:cs="Arial"/>
          <w:b/>
          <w:bCs/>
          <w:color w:val="000000" w:themeColor="text1"/>
        </w:rPr>
        <w:t>(</w:t>
      </w:r>
      <w:r w:rsidR="00E165D0" w:rsidRPr="00F5522B">
        <w:rPr>
          <w:rFonts w:eastAsia="TimesNewRomanPS-BoldMT" w:cs="Arial"/>
          <w:b/>
          <w:bCs/>
          <w:color w:val="000000" w:themeColor="text1"/>
          <w:lang w:val="sr-Cyrl-RS"/>
        </w:rPr>
        <w:t xml:space="preserve">НН </w:t>
      </w:r>
      <w:r w:rsidR="00A47489">
        <w:rPr>
          <w:rFonts w:eastAsia="TimesNewRomanPS-BoldMT" w:cs="Arial"/>
          <w:b/>
          <w:bCs/>
          <w:color w:val="000000" w:themeColor="text1"/>
          <w:lang w:val="sr-Cyrl-RS"/>
        </w:rPr>
        <w:t>1780</w:t>
      </w:r>
      <w:r w:rsidR="00AF3222" w:rsidRPr="00F5522B">
        <w:rPr>
          <w:rFonts w:eastAsia="TimesNewRomanPS-BoldMT" w:cs="Arial"/>
          <w:b/>
          <w:bCs/>
          <w:color w:val="000000" w:themeColor="text1"/>
        </w:rPr>
        <w:t>/2016)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дин. /€</w:t>
            </w:r>
            <w:r w:rsidR="0009377A" w:rsidRPr="008C566D">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967BB1" w:rsidRDefault="00A47489" w:rsidP="00A47489">
            <w:pPr>
              <w:spacing w:before="0"/>
              <w:jc w:val="left"/>
              <w:rPr>
                <w:rFonts w:cs="Arial"/>
                <w:b/>
                <w:lang w:val="sr-Latn-RS"/>
              </w:rPr>
            </w:pPr>
            <w:r w:rsidRPr="006C3018">
              <w:rPr>
                <w:rFonts w:cs="Arial"/>
                <w:b/>
                <w:lang w:val="sr-Cyrl-RS"/>
              </w:rPr>
              <w:t>Уређај за балансирање млинова са строб лампом</w:t>
            </w:r>
            <w:r w:rsidRPr="00E40CFE">
              <w:rPr>
                <w:rFonts w:cs="Arial"/>
                <w:b/>
                <w:lang w:val="sr-Cyrl-CS"/>
              </w:rPr>
              <w:t xml:space="preserve"> </w:t>
            </w:r>
          </w:p>
          <w:p w:rsidR="000E75A0" w:rsidRPr="00F10346" w:rsidRDefault="00E40CFE" w:rsidP="00A47489">
            <w:pPr>
              <w:spacing w:before="0"/>
              <w:jc w:val="left"/>
              <w:rPr>
                <w:rFonts w:cs="Arial"/>
                <w:b/>
                <w:lang w:val="sr-Cyrl-CS"/>
              </w:rPr>
            </w:pPr>
            <w:r w:rsidRPr="00E40CFE">
              <w:rPr>
                <w:rFonts w:cs="Arial"/>
                <w:b/>
                <w:lang w:val="sr-Cyrl-CS"/>
              </w:rPr>
              <w:t>ЈН бр. 3000/</w:t>
            </w:r>
            <w:r w:rsidR="00C5082C">
              <w:rPr>
                <w:rFonts w:cs="Arial"/>
                <w:b/>
                <w:lang w:val="sr-Cyrl-CS"/>
              </w:rPr>
              <w:t>174</w:t>
            </w:r>
            <w:r w:rsidR="00A47489">
              <w:rPr>
                <w:rFonts w:cs="Arial"/>
                <w:b/>
                <w:lang w:val="sr-Cyrl-CS"/>
              </w:rPr>
              <w:t>3</w:t>
            </w:r>
            <w:r w:rsidRPr="00E40CFE">
              <w:rPr>
                <w:rFonts w:cs="Arial"/>
                <w:b/>
                <w:lang w:val="sr-Cyrl-CS"/>
              </w:rPr>
              <w:t>/2016</w:t>
            </w:r>
            <w:r w:rsidR="00E165D0">
              <w:rPr>
                <w:rFonts w:cs="Arial"/>
                <w:b/>
                <w:lang w:val="sr-Cyrl-CS"/>
              </w:rPr>
              <w:t xml:space="preserve"> </w:t>
            </w:r>
            <w:r w:rsidRPr="00E40CFE">
              <w:rPr>
                <w:rFonts w:cs="Arial"/>
                <w:b/>
                <w:lang w:val="sr-Cyrl-CS"/>
              </w:rPr>
              <w:t>(</w:t>
            </w:r>
            <w:r w:rsidR="00E165D0">
              <w:rPr>
                <w:rFonts w:cs="Arial"/>
                <w:b/>
                <w:lang w:val="sr-Cyrl-CS"/>
              </w:rPr>
              <w:t xml:space="preserve">НН </w:t>
            </w:r>
            <w:r w:rsidR="00A47489">
              <w:rPr>
                <w:rFonts w:cs="Arial"/>
                <w:b/>
                <w:lang w:val="sr-Cyrl-CS"/>
              </w:rPr>
              <w:t>1780</w:t>
            </w:r>
            <w:r w:rsidRPr="00E40CFE">
              <w:rPr>
                <w:rFonts w:cs="Arial"/>
                <w:b/>
                <w:lang w:val="sr-Cyrl-CS"/>
              </w:rPr>
              <w:t>/2016)</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сукцесивно, 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B077B5" w:rsidRPr="00260285" w:rsidRDefault="00B077B5" w:rsidP="00B077B5">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B077B5" w:rsidP="00B077B5">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1516C2" w:rsidP="00C5082C">
            <w:pPr>
              <w:spacing w:before="0"/>
              <w:jc w:val="center"/>
              <w:rPr>
                <w:rFonts w:cs="Arial"/>
                <w:bCs/>
                <w:iCs/>
                <w:lang w:val="sr-Cyrl-CS"/>
              </w:rPr>
            </w:pPr>
            <w:r>
              <w:rPr>
                <w:rFonts w:cs="Arial"/>
                <w:spacing w:val="4"/>
                <w:lang w:val="sr-Cyrl-CS"/>
              </w:rPr>
              <w:t xml:space="preserve">најдуже </w:t>
            </w:r>
            <w:r w:rsidR="000E75A0" w:rsidRPr="00260285">
              <w:rPr>
                <w:rFonts w:cs="Arial"/>
                <w:spacing w:val="4"/>
                <w:lang w:val="sr-Cyrl-CS"/>
              </w:rPr>
              <w:t xml:space="preserve">до </w:t>
            </w:r>
            <w:r w:rsidR="00C5082C">
              <w:rPr>
                <w:rFonts w:cs="Arial"/>
                <w:spacing w:val="4"/>
                <w:lang w:val="sr-Cyrl-CS"/>
              </w:rPr>
              <w:t>6</w:t>
            </w:r>
            <w:r w:rsidR="000B1E23" w:rsidRPr="00260285">
              <w:rPr>
                <w:rFonts w:cs="Arial"/>
                <w:spacing w:val="4"/>
                <w:lang w:val="sr-Cyrl-CS"/>
              </w:rPr>
              <w:t xml:space="preserve"> </w:t>
            </w:r>
            <w:r w:rsidR="00C5082C">
              <w:rPr>
                <w:rFonts w:cs="Arial"/>
                <w:bCs/>
                <w:iCs/>
                <w:lang w:val="sr-Cyrl-CS"/>
              </w:rPr>
              <w:t>месеци</w:t>
            </w:r>
            <w:r w:rsidR="000B1E23" w:rsidRPr="00260285">
              <w:rPr>
                <w:rFonts w:cs="Arial"/>
                <w:bCs/>
                <w:iCs/>
                <w:lang w:val="sr-Cyrl-CS"/>
              </w:rPr>
              <w:t xml:space="preserve"> </w:t>
            </w:r>
            <w:r w:rsidR="000E75A0" w:rsidRPr="00260285">
              <w:rPr>
                <w:rFonts w:cs="Arial"/>
                <w:bCs/>
                <w:iCs/>
                <w:lang w:val="sr-Cyrl-CS"/>
              </w:rPr>
              <w:t>од дана ступања уговора на снагу</w:t>
            </w:r>
          </w:p>
        </w:tc>
        <w:tc>
          <w:tcPr>
            <w:tcW w:w="3933" w:type="dxa"/>
            <w:vAlign w:val="center"/>
          </w:tcPr>
          <w:p w:rsidR="000E75A0" w:rsidRPr="00260285" w:rsidRDefault="000E75A0" w:rsidP="00AF3AF8">
            <w:pPr>
              <w:spacing w:before="0"/>
              <w:jc w:val="center"/>
              <w:rPr>
                <w:rFonts w:cs="Arial"/>
                <w:b/>
                <w:bCs/>
                <w:iCs/>
                <w:lang w:val="sr-Cyrl-CS"/>
              </w:rPr>
            </w:pPr>
          </w:p>
          <w:p w:rsidR="00157748" w:rsidRDefault="000E75A0" w:rsidP="000B1E23">
            <w:pPr>
              <w:spacing w:before="0"/>
              <w:jc w:val="center"/>
              <w:rPr>
                <w:rFonts w:cs="Arial"/>
                <w:bCs/>
                <w:iCs/>
                <w:lang w:val="sr-Cyrl-CS"/>
              </w:rPr>
            </w:pPr>
            <w:r w:rsidRPr="00260285">
              <w:rPr>
                <w:rFonts w:cs="Arial"/>
                <w:bCs/>
                <w:iCs/>
                <w:lang w:val="sr-Cyrl-CS"/>
              </w:rPr>
              <w:t>____ дана од дана ступања уговора на снагу</w:t>
            </w:r>
          </w:p>
          <w:p w:rsidR="00157748" w:rsidRPr="00260285" w:rsidRDefault="00157748" w:rsidP="00896924">
            <w:pPr>
              <w:spacing w:before="0"/>
              <w:jc w:val="center"/>
              <w:rPr>
                <w:rFonts w:cs="Arial"/>
                <w:bCs/>
                <w:iCs/>
              </w:rPr>
            </w:pPr>
          </w:p>
        </w:tc>
      </w:tr>
      <w:tr w:rsidR="000E75A0" w:rsidRPr="00F10346" w:rsidTr="0002131C">
        <w:tc>
          <w:tcPr>
            <w:tcW w:w="5312" w:type="dxa"/>
            <w:vAlign w:val="center"/>
          </w:tcPr>
          <w:p w:rsidR="000E75A0" w:rsidRPr="00260285" w:rsidRDefault="000E75A0" w:rsidP="001516C2">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A47489">
            <w:pPr>
              <w:spacing w:before="0"/>
              <w:jc w:val="center"/>
              <w:rPr>
                <w:rFonts w:cs="Arial"/>
                <w:b/>
                <w:bCs/>
                <w:iCs/>
                <w:lang w:val="sr-Cyrl-CS"/>
              </w:rPr>
            </w:pPr>
            <w:r w:rsidRPr="00260285">
              <w:rPr>
                <w:rFonts w:cs="Arial"/>
                <w:bCs/>
                <w:iCs/>
                <w:lang w:val="sr-Cyrl-CS"/>
              </w:rPr>
              <w:t>не може бити краћи од</w:t>
            </w:r>
            <w:r w:rsidR="001516C2">
              <w:rPr>
                <w:rFonts w:cs="Arial"/>
                <w:bCs/>
                <w:iCs/>
                <w:lang w:val="sr-Cyrl-CS"/>
              </w:rPr>
              <w:t xml:space="preserve"> </w:t>
            </w:r>
            <w:r w:rsidR="00C5082C">
              <w:rPr>
                <w:rFonts w:cs="Arial"/>
                <w:bCs/>
                <w:iCs/>
                <w:lang w:val="sr-Cyrl-CS"/>
              </w:rPr>
              <w:t>24</w:t>
            </w:r>
            <w:r w:rsidRPr="00260285">
              <w:rPr>
                <w:rFonts w:cs="Arial"/>
                <w:bCs/>
                <w:iCs/>
                <w:lang w:val="sr-Cyrl-CS"/>
              </w:rPr>
              <w:t xml:space="preserve"> месец</w:t>
            </w:r>
            <w:r w:rsidR="00C5082C">
              <w:rPr>
                <w:rFonts w:cs="Arial"/>
                <w:bCs/>
                <w:iCs/>
                <w:lang w:val="sr-Cyrl-CS"/>
              </w:rPr>
              <w:t>а</w:t>
            </w:r>
            <w:r w:rsidRPr="00260285">
              <w:rPr>
                <w:rFonts w:cs="Arial"/>
                <w:bCs/>
                <w:iCs/>
                <w:lang w:val="sr-Cyrl-CS"/>
              </w:rPr>
              <w:t xml:space="preserve"> од дана</w:t>
            </w:r>
            <w:r w:rsidR="001516C2">
              <w:rPr>
                <w:rFonts w:cs="Arial"/>
                <w:bCs/>
                <w:iCs/>
                <w:lang w:val="sr-Cyrl-CS"/>
              </w:rPr>
              <w:t xml:space="preserve"> </w:t>
            </w:r>
            <w:r w:rsidR="00896924" w:rsidRPr="00896924">
              <w:rPr>
                <w:rFonts w:cs="Arial"/>
                <w:lang w:eastAsia="zh-CN"/>
              </w:rPr>
              <w:t>када је извршен</w:t>
            </w:r>
            <w:r w:rsidR="00896924" w:rsidRPr="00896924">
              <w:rPr>
                <w:rFonts w:cs="Arial"/>
                <w:lang w:val="sr-Cyrl-RS" w:eastAsia="zh-CN"/>
              </w:rPr>
              <w:t>а</w:t>
            </w:r>
            <w:r w:rsidR="00896924" w:rsidRPr="00896924">
              <w:rPr>
                <w:rFonts w:cs="Arial"/>
                <w:lang w:eastAsia="zh-CN"/>
              </w:rPr>
              <w:t xml:space="preserve"> </w:t>
            </w:r>
            <w:r w:rsidR="00896924" w:rsidRPr="00896924">
              <w:rPr>
                <w:rFonts w:cs="Arial"/>
                <w:lang w:val="sr-Cyrl-RS" w:eastAsia="zh-CN"/>
              </w:rPr>
              <w:t>испорука</w:t>
            </w:r>
            <w:r w:rsidR="00896924" w:rsidRPr="00896924">
              <w:rPr>
                <w:rFonts w:cs="Arial"/>
                <w:lang w:eastAsia="zh-CN"/>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0E75A0" w:rsidRPr="00260285" w:rsidRDefault="003962C9" w:rsidP="00A47489">
            <w:pPr>
              <w:spacing w:before="0"/>
              <w:jc w:val="center"/>
              <w:rPr>
                <w:rFonts w:cs="Arial"/>
                <w:b/>
                <w:bCs/>
                <w:iCs/>
                <w:lang w:val="sr-Cyrl-CS"/>
              </w:rPr>
            </w:pPr>
            <w:r>
              <w:rPr>
                <w:rFonts w:cs="Arial"/>
                <w:bCs/>
                <w:iCs/>
                <w:lang w:val="sr-Cyrl-CS"/>
              </w:rPr>
              <w:t xml:space="preserve">____ месеци од дана када је извршена испорука </w:t>
            </w:r>
            <w:r w:rsidR="00A47489">
              <w:rPr>
                <w:rFonts w:cs="Arial"/>
                <w:bCs/>
                <w:iCs/>
                <w:lang w:val="sr-Cyrl-CS"/>
              </w:rPr>
              <w:t>добара</w:t>
            </w:r>
            <w:r>
              <w:rPr>
                <w:rFonts w:cs="Arial"/>
                <w:bCs/>
                <w:iCs/>
                <w:lang w:val="sr-Cyrl-CS"/>
              </w:rPr>
              <w:t xml:space="preserve">  </w:t>
            </w:r>
          </w:p>
        </w:tc>
      </w:tr>
      <w:tr w:rsidR="000E75A0" w:rsidRPr="00F10346" w:rsidTr="0002131C">
        <w:trPr>
          <w:trHeight w:val="818"/>
        </w:trPr>
        <w:tc>
          <w:tcPr>
            <w:tcW w:w="5312" w:type="dxa"/>
            <w:vAlign w:val="center"/>
          </w:tcPr>
          <w:p w:rsidR="000E75A0" w:rsidRPr="00260285" w:rsidRDefault="000E75A0" w:rsidP="001516C2">
            <w:pPr>
              <w:spacing w:before="0"/>
              <w:jc w:val="center"/>
              <w:rPr>
                <w:rFonts w:cs="Arial"/>
                <w:bCs/>
                <w:iCs/>
                <w:lang w:val="sr-Cyrl-CS"/>
              </w:rPr>
            </w:pPr>
            <w:r w:rsidRPr="00260285">
              <w:rPr>
                <w:rFonts w:cs="Arial"/>
                <w:b/>
                <w:bCs/>
                <w:iCs/>
                <w:lang w:val="sr-Cyrl-CS"/>
              </w:rPr>
              <w:t>МЕСТО ИСПОРУКЕ:</w:t>
            </w:r>
          </w:p>
          <w:p w:rsidR="000E75A0" w:rsidRPr="00260285" w:rsidRDefault="008C566D" w:rsidP="00A47489">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 Богољуба Урошевића Црног бр.44., 11500 Обреновац</w:t>
            </w:r>
            <w:r w:rsidR="00C5082C">
              <w:rPr>
                <w:rFonts w:cs="Arial"/>
                <w:spacing w:val="4"/>
                <w:lang w:val="sr-Cyrl-CS"/>
              </w:rPr>
              <w:t xml:space="preserve"> </w:t>
            </w:r>
            <w:r w:rsidR="001516C2">
              <w:rPr>
                <w:rFonts w:cs="Arial"/>
                <w:spacing w:val="4"/>
                <w:lang w:val="sr-Cyrl-CS"/>
              </w:rPr>
              <w:t xml:space="preserve">                    </w:t>
            </w:r>
            <w:r w:rsidR="00C5082C">
              <w:rPr>
                <w:rFonts w:cs="Arial"/>
                <w:spacing w:val="4"/>
                <w:lang w:val="sr-Cyrl-CS"/>
              </w:rPr>
              <w:t xml:space="preserve">Паритет </w:t>
            </w:r>
            <w:r w:rsidR="001516C2">
              <w:rPr>
                <w:rFonts w:cs="Arial"/>
                <w:spacing w:val="4"/>
                <w:lang w:val="sr-Cyrl-CS"/>
              </w:rPr>
              <w:t xml:space="preserve">испоруке је </w:t>
            </w:r>
            <w:r w:rsidR="00C5082C">
              <w:rPr>
                <w:rFonts w:cs="Arial"/>
                <w:spacing w:val="4"/>
                <w:lang w:val="sr-Cyrl-CS"/>
              </w:rPr>
              <w:t xml:space="preserve">ф-ко </w:t>
            </w:r>
            <w:r w:rsidR="00A47489">
              <w:rPr>
                <w:rFonts w:cs="Arial"/>
                <w:spacing w:val="4"/>
                <w:lang w:val="sr-Cyrl-CS"/>
              </w:rPr>
              <w:t>складиште</w:t>
            </w:r>
            <w:r w:rsidR="00C5082C">
              <w:rPr>
                <w:rFonts w:cs="Arial"/>
                <w:spacing w:val="4"/>
                <w:lang w:val="sr-Cyrl-CS"/>
              </w:rPr>
              <w:t xml:space="preserve"> ТЕНТ А</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7B6A4A">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7B6A4A" w:rsidRPr="008C566D">
              <w:rPr>
                <w:rFonts w:cs="Arial"/>
                <w:bCs/>
                <w:iCs/>
                <w:lang w:val="sr-Cyrl-CS"/>
              </w:rPr>
              <w:t>45</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Default="000E75A0" w:rsidP="001516C2">
      <w:pPr>
        <w:spacing w:before="0"/>
        <w:ind w:firstLine="720"/>
        <w:rPr>
          <w:rFonts w:eastAsia="TimesNewRomanPSMT" w:cs="Arial"/>
          <w:bCs/>
          <w:lang w:val="sr-Cyrl-R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1516C2" w:rsidRPr="001516C2" w:rsidRDefault="001516C2"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w:t>
      </w:r>
      <w:r w:rsidR="001516C2">
        <w:rPr>
          <w:rFonts w:eastAsia="TimesNewRomanPS-BoldMT" w:cs="Arial"/>
          <w:b/>
          <w:bCs/>
          <w:iCs/>
          <w:lang w:val="sr-Cyrl-CS"/>
        </w:rPr>
        <w:tab/>
      </w:r>
      <w:r w:rsidR="001516C2">
        <w:rPr>
          <w:rFonts w:eastAsia="TimesNewRomanPS-BoldMT" w:cs="Arial"/>
          <w:b/>
          <w:bCs/>
          <w:iCs/>
          <w:lang w:val="sr-Cyrl-CS"/>
        </w:rPr>
        <w:tab/>
      </w:r>
      <w:r w:rsidRPr="00F10346">
        <w:rPr>
          <w:rFonts w:eastAsia="TimesNewRomanPS-BoldMT" w:cs="Arial"/>
          <w:b/>
          <w:bCs/>
          <w:iCs/>
          <w:lang w:val="sr-Cyrl-CS"/>
        </w:rPr>
        <w:t>М.П.</w:t>
      </w:r>
      <w:r w:rsidRPr="00F10346">
        <w:rPr>
          <w:rFonts w:eastAsia="TimesNewRomanPS-BoldMT" w:cs="Arial"/>
          <w:b/>
          <w:bCs/>
          <w:iCs/>
        </w:rPr>
        <w:tab/>
      </w:r>
      <w:r w:rsidR="00BA2C2D" w:rsidRPr="00F10346">
        <w:rPr>
          <w:rFonts w:eastAsia="TimesNewRomanPS-BoldMT" w:cs="Arial"/>
          <w:b/>
          <w:bCs/>
          <w:iCs/>
          <w:lang w:val="sr-Cyrl-CS"/>
        </w:rPr>
        <w:t>___</w:t>
      </w:r>
      <w:r w:rsidR="001516C2">
        <w:rPr>
          <w:rFonts w:eastAsia="TimesNewRomanPS-BoldMT" w:cs="Arial"/>
          <w:b/>
          <w:bCs/>
          <w:iCs/>
          <w:lang w:val="sr-Cyrl-CS"/>
        </w:rPr>
        <w:t>______________________</w:t>
      </w:r>
      <w:r w:rsidRPr="00F10346">
        <w:rPr>
          <w:rFonts w:eastAsia="TimesNewRomanPS-BoldMT" w:cs="Arial"/>
          <w:b/>
          <w:bCs/>
          <w:iCs/>
          <w:lang w:val="sr-Cyrl-CS"/>
        </w:rPr>
        <w:t xml:space="preserve">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677906" w:rsidRDefault="00677906" w:rsidP="00BA2C2D">
      <w:pPr>
        <w:autoSpaceDE w:val="0"/>
        <w:autoSpaceDN w:val="0"/>
        <w:adjustRightInd w:val="0"/>
        <w:rPr>
          <w:rFonts w:eastAsia="TimesNewRomanPS-BoldMT" w:cs="Arial"/>
          <w:bCs/>
          <w:iCs/>
          <w:sz w:val="20"/>
          <w:szCs w:val="20"/>
          <w:lang w:val="sr-Cyrl-RS"/>
        </w:rPr>
      </w:pPr>
    </w:p>
    <w:p w:rsidR="00CA3D13" w:rsidRDefault="00CA3D13" w:rsidP="00343A18">
      <w:pPr>
        <w:pStyle w:val="KDObrazac"/>
        <w:spacing w:before="0"/>
      </w:pPr>
      <w:bookmarkStart w:id="260" w:name="_Toc442559925"/>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A47489" w:rsidRDefault="00A47489"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E33DE8">
        <w:rPr>
          <w:lang w:val="sr-Cyrl-RS"/>
        </w:rPr>
        <w:t>2</w:t>
      </w:r>
      <w:r w:rsidRPr="00F10346">
        <w:t>.</w:t>
      </w:r>
      <w:bookmarkEnd w:id="260"/>
      <w:proofErr w:type="gramEnd"/>
    </w:p>
    <w:p w:rsidR="00EF1505" w:rsidRDefault="00EF1505" w:rsidP="00343A18">
      <w:pPr>
        <w:spacing w:before="0"/>
        <w:jc w:val="center"/>
        <w:rPr>
          <w:rFonts w:cs="Arial"/>
          <w:b/>
          <w:lang w:val="sr-Cyrl-RS"/>
        </w:rPr>
      </w:pPr>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75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11"/>
        <w:gridCol w:w="853"/>
        <w:gridCol w:w="1340"/>
        <w:gridCol w:w="863"/>
        <w:gridCol w:w="770"/>
        <w:gridCol w:w="993"/>
        <w:gridCol w:w="993"/>
        <w:gridCol w:w="1839"/>
      </w:tblGrid>
      <w:tr w:rsidR="00211D35" w:rsidRPr="00BA6BD4" w:rsidTr="001516C2">
        <w:trPr>
          <w:trHeight w:val="1557"/>
        </w:trPr>
        <w:tc>
          <w:tcPr>
            <w:tcW w:w="268" w:type="pct"/>
            <w:shd w:val="clear" w:color="auto" w:fill="C6D9F1" w:themeFill="text2" w:themeFillTint="33"/>
            <w:vAlign w:val="center"/>
          </w:tcPr>
          <w:p w:rsidR="007F7D7A" w:rsidRPr="00BA6BD4" w:rsidRDefault="007F7D7A" w:rsidP="00BC01DC">
            <w:pPr>
              <w:spacing w:before="0"/>
              <w:jc w:val="center"/>
              <w:rPr>
                <w:rFonts w:cs="Arial"/>
                <w:bCs/>
                <w:iCs/>
                <w:lang w:val="sr-Cyrl-CS"/>
              </w:rPr>
            </w:pPr>
            <w:r w:rsidRPr="00BA6BD4">
              <w:rPr>
                <w:rFonts w:cs="Arial"/>
                <w:bCs/>
                <w:iCs/>
                <w:lang w:val="sr-Cyrl-CS"/>
              </w:rPr>
              <w:t>Р</w:t>
            </w:r>
            <w:r w:rsidR="001516C2">
              <w:rPr>
                <w:rFonts w:cs="Arial"/>
                <w:bCs/>
                <w:iCs/>
                <w:lang w:val="sr-Cyrl-CS"/>
              </w:rPr>
              <w:t xml:space="preserve"> </w:t>
            </w:r>
            <w:r w:rsidRPr="00BA6BD4">
              <w:rPr>
                <w:rFonts w:cs="Arial"/>
                <w:bCs/>
                <w:iCs/>
                <w:lang w:val="sr-Cyrl-CS"/>
              </w:rPr>
              <w:t>бр</w:t>
            </w:r>
          </w:p>
        </w:tc>
        <w:tc>
          <w:tcPr>
            <w:tcW w:w="1134"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Назив добра</w:t>
            </w:r>
          </w:p>
        </w:tc>
        <w:tc>
          <w:tcPr>
            <w:tcW w:w="401"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Јед.</w:t>
            </w:r>
          </w:p>
          <w:p w:rsidR="007F7D7A" w:rsidRPr="00BA6BD4" w:rsidRDefault="007F7D7A" w:rsidP="00BC01DC">
            <w:pPr>
              <w:spacing w:before="0"/>
              <w:jc w:val="center"/>
              <w:rPr>
                <w:rFonts w:cs="Arial"/>
                <w:b/>
                <w:bCs/>
                <w:iCs/>
                <w:lang w:val="sr-Cyrl-CS"/>
              </w:rPr>
            </w:pPr>
            <w:r w:rsidRPr="00BA6BD4">
              <w:rPr>
                <w:rFonts w:cs="Arial"/>
                <w:b/>
                <w:bCs/>
                <w:iCs/>
                <w:lang w:val="sr-Cyrl-CS"/>
              </w:rPr>
              <w:t>мере</w:t>
            </w:r>
          </w:p>
        </w:tc>
        <w:tc>
          <w:tcPr>
            <w:tcW w:w="630" w:type="pct"/>
            <w:shd w:val="clear" w:color="auto" w:fill="C6D9F1" w:themeFill="text2" w:themeFillTint="33"/>
            <w:vAlign w:val="center"/>
          </w:tcPr>
          <w:p w:rsidR="007F7D7A" w:rsidRPr="00BA6BD4" w:rsidRDefault="007F7D7A" w:rsidP="00BC01DC">
            <w:pPr>
              <w:spacing w:before="0"/>
              <w:jc w:val="center"/>
              <w:rPr>
                <w:rFonts w:cs="Arial"/>
                <w:b/>
                <w:bCs/>
                <w:iCs/>
                <w:lang w:val="sr-Cyrl-CS"/>
              </w:rPr>
            </w:pPr>
            <w:r w:rsidRPr="00BA6BD4">
              <w:rPr>
                <w:rFonts w:cs="Arial"/>
                <w:b/>
                <w:bCs/>
                <w:iCs/>
                <w:lang w:val="sr-Cyrl-CS"/>
              </w:rPr>
              <w:t>количина</w:t>
            </w:r>
          </w:p>
        </w:tc>
        <w:tc>
          <w:tcPr>
            <w:tcW w:w="406"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r w:rsidRPr="00212494">
              <w:rPr>
                <w:rFonts w:cs="Arial"/>
                <w:b/>
                <w:bCs/>
                <w:iCs/>
                <w:lang w:val="sr-Cyrl-CS"/>
              </w:rPr>
              <w:t xml:space="preserve"> </w:t>
            </w:r>
            <w:r w:rsidRPr="00212494">
              <w:rPr>
                <w:rFonts w:cs="Arial"/>
                <w:b/>
              </w:rPr>
              <w:t xml:space="preserve"> </w:t>
            </w:r>
          </w:p>
        </w:tc>
        <w:tc>
          <w:tcPr>
            <w:tcW w:w="362"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Јед.</w:t>
            </w:r>
          </w:p>
          <w:p w:rsidR="007F7D7A" w:rsidRPr="00212494" w:rsidRDefault="007F7D7A" w:rsidP="00BC01DC">
            <w:pPr>
              <w:spacing w:before="0"/>
              <w:jc w:val="center"/>
              <w:rPr>
                <w:rFonts w:cs="Arial"/>
                <w:b/>
                <w:bCs/>
                <w:iCs/>
                <w:lang w:val="sr-Cyrl-CS"/>
              </w:rPr>
            </w:pPr>
            <w:r w:rsidRPr="00212494">
              <w:rPr>
                <w:rFonts w:cs="Arial"/>
                <w:b/>
                <w:bCs/>
                <w:iCs/>
                <w:lang w:val="sr-Cyrl-CS"/>
              </w:rPr>
              <w:t>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без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467" w:type="pct"/>
            <w:shd w:val="clear" w:color="auto" w:fill="C6D9F1" w:themeFill="text2" w:themeFillTint="33"/>
            <w:vAlign w:val="center"/>
          </w:tcPr>
          <w:p w:rsidR="007F7D7A" w:rsidRPr="00212494" w:rsidRDefault="007F7D7A" w:rsidP="00BC01DC">
            <w:pPr>
              <w:spacing w:before="0"/>
              <w:jc w:val="center"/>
              <w:rPr>
                <w:rFonts w:cs="Arial"/>
                <w:b/>
                <w:bCs/>
                <w:iCs/>
                <w:lang w:val="sr-Cyrl-CS"/>
              </w:rPr>
            </w:pPr>
            <w:r w:rsidRPr="00212494">
              <w:rPr>
                <w:rFonts w:cs="Arial"/>
                <w:b/>
                <w:bCs/>
                <w:iCs/>
                <w:lang w:val="sr-Cyrl-CS"/>
              </w:rPr>
              <w:t>Укупна цена са ПДВ</w:t>
            </w:r>
          </w:p>
          <w:p w:rsidR="007F7D7A" w:rsidRPr="00212494" w:rsidRDefault="007F7D7A" w:rsidP="00396AF7">
            <w:pPr>
              <w:spacing w:before="0"/>
              <w:jc w:val="center"/>
              <w:rPr>
                <w:rFonts w:cs="Arial"/>
                <w:b/>
                <w:bCs/>
                <w:iCs/>
                <w:lang w:val="sr-Cyrl-CS"/>
              </w:rPr>
            </w:pPr>
            <w:r w:rsidRPr="00212494">
              <w:rPr>
                <w:rFonts w:cs="Arial"/>
                <w:b/>
                <w:bCs/>
                <w:iCs/>
                <w:lang w:val="sr-Cyrl-CS"/>
              </w:rPr>
              <w:t>дин.</w:t>
            </w:r>
            <w:r w:rsidR="008A4CDF" w:rsidRPr="00212494">
              <w:rPr>
                <w:rFonts w:cs="Arial"/>
                <w:b/>
              </w:rPr>
              <w:t xml:space="preserve"> /EUR  </w:t>
            </w:r>
          </w:p>
        </w:tc>
        <w:tc>
          <w:tcPr>
            <w:tcW w:w="865" w:type="pct"/>
            <w:shd w:val="clear" w:color="auto" w:fill="C6D9F1" w:themeFill="text2" w:themeFillTint="33"/>
          </w:tcPr>
          <w:p w:rsidR="007F7D7A" w:rsidRPr="001D7EF1" w:rsidRDefault="007F7D7A" w:rsidP="007F7D7A">
            <w:pPr>
              <w:spacing w:before="0"/>
              <w:jc w:val="center"/>
              <w:rPr>
                <w:rFonts w:cs="Arial"/>
                <w:b/>
                <w:bCs/>
                <w:iCs/>
                <w:lang w:val="sr-Cyrl-CS"/>
              </w:rPr>
            </w:pPr>
            <w:r w:rsidRPr="001D7EF1">
              <w:rPr>
                <w:rFonts w:cs="Arial"/>
                <w:b/>
                <w:bCs/>
                <w:iCs/>
                <w:lang w:val="sr-Cyrl-CS"/>
              </w:rPr>
              <w:t>Назив</w:t>
            </w:r>
          </w:p>
          <w:p w:rsidR="007F7D7A" w:rsidRPr="001D7EF1" w:rsidRDefault="007F7D7A" w:rsidP="007F7D7A">
            <w:pPr>
              <w:spacing w:before="0"/>
              <w:jc w:val="center"/>
              <w:rPr>
                <w:rFonts w:cs="Arial"/>
                <w:b/>
                <w:bCs/>
                <w:iCs/>
                <w:lang w:val="sr-Cyrl-CS"/>
              </w:rPr>
            </w:pPr>
            <w:r w:rsidRPr="001D7EF1">
              <w:rPr>
                <w:rFonts w:cs="Arial"/>
                <w:b/>
                <w:bCs/>
                <w:iCs/>
                <w:lang w:val="sr-Cyrl-CS"/>
              </w:rPr>
              <w:t>произвођача</w:t>
            </w:r>
          </w:p>
          <w:p w:rsidR="007F7D7A" w:rsidRPr="00BA6BD4" w:rsidRDefault="007F7D7A" w:rsidP="007F7D7A">
            <w:pPr>
              <w:spacing w:before="0"/>
              <w:jc w:val="center"/>
              <w:rPr>
                <w:rFonts w:cs="Arial"/>
                <w:b/>
                <w:bCs/>
                <w:iCs/>
                <w:lang w:val="sr-Cyrl-CS"/>
              </w:rPr>
            </w:pPr>
            <w:r w:rsidRPr="001D7EF1">
              <w:rPr>
                <w:rFonts w:cs="Arial"/>
                <w:b/>
                <w:bCs/>
                <w:iCs/>
                <w:lang w:val="sr-Cyrl-CS"/>
              </w:rPr>
              <w:t>добара,модел, ознака добра</w:t>
            </w:r>
          </w:p>
        </w:tc>
      </w:tr>
      <w:tr w:rsidR="00211D35" w:rsidRPr="00BA6BD4" w:rsidTr="001516C2">
        <w:trPr>
          <w:trHeight w:val="258"/>
        </w:trPr>
        <w:tc>
          <w:tcPr>
            <w:tcW w:w="268"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(1)</w:t>
            </w:r>
          </w:p>
        </w:tc>
        <w:tc>
          <w:tcPr>
            <w:tcW w:w="1134"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(2)</w:t>
            </w:r>
          </w:p>
        </w:tc>
        <w:tc>
          <w:tcPr>
            <w:tcW w:w="401"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(3)</w:t>
            </w:r>
          </w:p>
        </w:tc>
        <w:tc>
          <w:tcPr>
            <w:tcW w:w="630"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(4)</w:t>
            </w:r>
          </w:p>
        </w:tc>
        <w:tc>
          <w:tcPr>
            <w:tcW w:w="406"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(5)</w:t>
            </w:r>
          </w:p>
        </w:tc>
        <w:tc>
          <w:tcPr>
            <w:tcW w:w="362"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(6)</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(7)</w:t>
            </w:r>
          </w:p>
        </w:tc>
        <w:tc>
          <w:tcPr>
            <w:tcW w:w="467" w:type="pct"/>
            <w:shd w:val="clear" w:color="auto" w:fill="auto"/>
          </w:tcPr>
          <w:p w:rsidR="007F7D7A" w:rsidRPr="00BA6BD4" w:rsidRDefault="007F7D7A" w:rsidP="00BC01DC">
            <w:pPr>
              <w:spacing w:before="0"/>
              <w:jc w:val="center"/>
              <w:rPr>
                <w:rFonts w:cs="Arial"/>
                <w:b/>
                <w:bCs/>
                <w:iCs/>
                <w:lang w:val="sr-Cyrl-CS"/>
              </w:rPr>
            </w:pPr>
            <w:r w:rsidRPr="00BA6BD4">
              <w:rPr>
                <w:rFonts w:cs="Arial"/>
                <w:b/>
                <w:bCs/>
                <w:iCs/>
                <w:lang w:val="sr-Cyrl-CS"/>
              </w:rPr>
              <w:t>(8)</w:t>
            </w:r>
          </w:p>
        </w:tc>
        <w:tc>
          <w:tcPr>
            <w:tcW w:w="865" w:type="pct"/>
          </w:tcPr>
          <w:p w:rsidR="007F7D7A" w:rsidRPr="00BA6BD4" w:rsidRDefault="007F7D7A" w:rsidP="00BC01DC">
            <w:pPr>
              <w:spacing w:before="0"/>
              <w:jc w:val="center"/>
              <w:rPr>
                <w:rFonts w:cs="Arial"/>
                <w:b/>
                <w:bCs/>
                <w:iCs/>
                <w:lang w:val="sr-Cyrl-CS"/>
              </w:rPr>
            </w:pPr>
            <w:r w:rsidRPr="00BA6BD4">
              <w:rPr>
                <w:rFonts w:cs="Arial"/>
                <w:b/>
                <w:bCs/>
                <w:iCs/>
                <w:lang w:val="sr-Cyrl-CS"/>
              </w:rPr>
              <w:t>(9)</w:t>
            </w:r>
          </w:p>
        </w:tc>
      </w:tr>
      <w:tr w:rsidR="00A47489" w:rsidRPr="00BA6BD4" w:rsidTr="006F7E7F">
        <w:trPr>
          <w:trHeight w:val="1030"/>
        </w:trPr>
        <w:tc>
          <w:tcPr>
            <w:tcW w:w="268" w:type="pct"/>
            <w:shd w:val="clear" w:color="auto" w:fill="auto"/>
            <w:vAlign w:val="center"/>
          </w:tcPr>
          <w:p w:rsidR="00A47489" w:rsidRPr="00BA6BD4" w:rsidRDefault="00A47489" w:rsidP="00D45D38">
            <w:pPr>
              <w:spacing w:before="0"/>
              <w:jc w:val="center"/>
              <w:rPr>
                <w:rFonts w:cs="Arial"/>
                <w:b/>
                <w:bCs/>
                <w:iCs/>
                <w:lang w:val="sr-Cyrl-CS"/>
              </w:rPr>
            </w:pPr>
            <w:r w:rsidRPr="00BA6BD4">
              <w:rPr>
                <w:rFonts w:cs="Arial"/>
                <w:b/>
                <w:bCs/>
                <w:iCs/>
                <w:lang w:val="sr-Cyrl-CS"/>
              </w:rPr>
              <w:t>1.</w:t>
            </w:r>
          </w:p>
        </w:tc>
        <w:tc>
          <w:tcPr>
            <w:tcW w:w="1134" w:type="pct"/>
            <w:shd w:val="clear" w:color="auto" w:fill="auto"/>
          </w:tcPr>
          <w:p w:rsidR="00A47489" w:rsidRPr="007543C3" w:rsidRDefault="00A47489" w:rsidP="00A47489">
            <w:pPr>
              <w:jc w:val="left"/>
              <w:rPr>
                <w:rFonts w:cs="Arial"/>
                <w:lang w:val="sr-Cyrl-RS" w:eastAsia="hr-HR"/>
              </w:rPr>
            </w:pPr>
            <w:r w:rsidRPr="007543C3">
              <w:rPr>
                <w:rFonts w:cs="Arial"/>
                <w:b/>
                <w:lang w:val="sr-Cyrl-RS"/>
              </w:rPr>
              <w:t>Уређај за балансирање млинова са строб лампом</w:t>
            </w:r>
          </w:p>
        </w:tc>
        <w:tc>
          <w:tcPr>
            <w:tcW w:w="401" w:type="pct"/>
            <w:shd w:val="clear" w:color="auto" w:fill="auto"/>
            <w:vAlign w:val="center"/>
          </w:tcPr>
          <w:p w:rsidR="00A47489" w:rsidRPr="00A47489" w:rsidRDefault="00A47489" w:rsidP="00745F27">
            <w:pPr>
              <w:jc w:val="center"/>
              <w:rPr>
                <w:rFonts w:cs="Arial"/>
                <w:b/>
                <w:lang w:val="sr-Cyrl-CS" w:eastAsia="hr-HR"/>
              </w:rPr>
            </w:pPr>
            <w:r w:rsidRPr="00A47489">
              <w:rPr>
                <w:rFonts w:cs="Arial"/>
                <w:b/>
                <w:lang w:val="sr-Cyrl-CS" w:eastAsia="hr-HR"/>
              </w:rPr>
              <w:t>ком</w:t>
            </w:r>
          </w:p>
        </w:tc>
        <w:tc>
          <w:tcPr>
            <w:tcW w:w="630" w:type="pct"/>
            <w:shd w:val="clear" w:color="auto" w:fill="auto"/>
            <w:vAlign w:val="center"/>
          </w:tcPr>
          <w:p w:rsidR="00A47489" w:rsidRPr="00A47489" w:rsidRDefault="00A47489" w:rsidP="00745F27">
            <w:pPr>
              <w:jc w:val="center"/>
              <w:rPr>
                <w:rFonts w:cs="Arial"/>
                <w:b/>
                <w:lang w:val="sr-Cyrl-CS" w:eastAsia="hr-HR"/>
              </w:rPr>
            </w:pPr>
            <w:r w:rsidRPr="00A47489">
              <w:rPr>
                <w:rFonts w:cs="Arial"/>
                <w:b/>
                <w:lang w:val="sr-Cyrl-CS" w:eastAsia="hr-HR"/>
              </w:rPr>
              <w:t>2</w:t>
            </w:r>
          </w:p>
        </w:tc>
        <w:tc>
          <w:tcPr>
            <w:tcW w:w="406" w:type="pct"/>
            <w:shd w:val="clear" w:color="auto" w:fill="auto"/>
            <w:vAlign w:val="center"/>
          </w:tcPr>
          <w:p w:rsidR="00A47489" w:rsidRPr="00BA6BD4" w:rsidRDefault="00A47489" w:rsidP="00BC01DC">
            <w:pPr>
              <w:spacing w:before="0"/>
              <w:jc w:val="center"/>
              <w:rPr>
                <w:rFonts w:cs="Arial"/>
                <w:b/>
                <w:bCs/>
                <w:iCs/>
              </w:rPr>
            </w:pPr>
          </w:p>
        </w:tc>
        <w:tc>
          <w:tcPr>
            <w:tcW w:w="362" w:type="pct"/>
            <w:shd w:val="clear" w:color="auto" w:fill="auto"/>
            <w:vAlign w:val="center"/>
          </w:tcPr>
          <w:p w:rsidR="00A47489" w:rsidRPr="00BA6BD4" w:rsidRDefault="00A47489" w:rsidP="00BC01DC">
            <w:pPr>
              <w:spacing w:before="0"/>
              <w:jc w:val="center"/>
              <w:rPr>
                <w:rFonts w:cs="Arial"/>
                <w:b/>
                <w:bCs/>
                <w:iCs/>
              </w:rPr>
            </w:pPr>
          </w:p>
        </w:tc>
        <w:tc>
          <w:tcPr>
            <w:tcW w:w="467" w:type="pct"/>
            <w:shd w:val="clear" w:color="auto" w:fill="auto"/>
            <w:vAlign w:val="center"/>
          </w:tcPr>
          <w:p w:rsidR="00A47489" w:rsidRPr="00BA6BD4" w:rsidRDefault="00A47489" w:rsidP="00BC01DC">
            <w:pPr>
              <w:spacing w:before="0"/>
              <w:jc w:val="center"/>
              <w:rPr>
                <w:rFonts w:cs="Arial"/>
                <w:b/>
                <w:bCs/>
                <w:iCs/>
              </w:rPr>
            </w:pPr>
          </w:p>
        </w:tc>
        <w:tc>
          <w:tcPr>
            <w:tcW w:w="467" w:type="pct"/>
            <w:shd w:val="clear" w:color="auto" w:fill="auto"/>
            <w:vAlign w:val="center"/>
          </w:tcPr>
          <w:p w:rsidR="00A47489" w:rsidRPr="00BA6BD4" w:rsidRDefault="00A47489" w:rsidP="00BC01DC">
            <w:pPr>
              <w:spacing w:before="0"/>
              <w:jc w:val="center"/>
              <w:rPr>
                <w:rFonts w:cs="Arial"/>
                <w:b/>
                <w:bCs/>
                <w:iCs/>
              </w:rPr>
            </w:pPr>
          </w:p>
        </w:tc>
        <w:tc>
          <w:tcPr>
            <w:tcW w:w="865" w:type="pct"/>
          </w:tcPr>
          <w:p w:rsidR="00A47489" w:rsidRPr="00BA6BD4" w:rsidRDefault="00A47489"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417C6" w:rsidRPr="00BA6BD4" w:rsidTr="00BE2EA9">
        <w:trPr>
          <w:trHeight w:val="418"/>
        </w:trPr>
        <w:tc>
          <w:tcPr>
            <w:tcW w:w="568" w:type="dxa"/>
            <w:vAlign w:val="center"/>
          </w:tcPr>
          <w:p w:rsidR="007F7D7A" w:rsidRPr="00BA6BD4" w:rsidRDefault="007F7D7A" w:rsidP="00BE2EA9">
            <w:pPr>
              <w:spacing w:before="0"/>
              <w:jc w:val="center"/>
              <w:rPr>
                <w:rFonts w:cs="Arial"/>
                <w:b/>
                <w:lang w:val="sr-Latn-CS"/>
              </w:rPr>
            </w:pPr>
            <w:r w:rsidRPr="00BA6BD4">
              <w:rPr>
                <w:rFonts w:cs="Arial"/>
                <w:b/>
              </w:rPr>
              <w:t>I</w:t>
            </w:r>
          </w:p>
        </w:tc>
        <w:tc>
          <w:tcPr>
            <w:tcW w:w="6740" w:type="dxa"/>
          </w:tcPr>
          <w:p w:rsidR="007F7D7A" w:rsidRPr="00BA6BD4" w:rsidRDefault="007F7D7A" w:rsidP="00BE2EA9">
            <w:pPr>
              <w:spacing w:before="0"/>
              <w:jc w:val="center"/>
              <w:rPr>
                <w:rFonts w:cs="Arial"/>
                <w:b/>
              </w:rPr>
            </w:pPr>
            <w:r w:rsidRPr="00BA6BD4">
              <w:rPr>
                <w:rFonts w:cs="Arial"/>
                <w:b/>
              </w:rPr>
              <w:t>УКУПНО ПОНУЂЕНА ЦЕНА  без ПДВ динара</w:t>
            </w:r>
            <w:r w:rsidR="00212494" w:rsidRPr="00212494">
              <w:rPr>
                <w:rFonts w:cs="Arial"/>
                <w:b/>
              </w:rPr>
              <w:t>/EUR</w:t>
            </w:r>
            <w:r w:rsidR="00212494" w:rsidRPr="00BA6BD4">
              <w:rPr>
                <w:rFonts w:cs="Arial"/>
              </w:rPr>
              <w:t xml:space="preserve"> </w:t>
            </w:r>
            <w:r w:rsidR="00212494" w:rsidRPr="00BA6BD4">
              <w:rPr>
                <w:rFonts w:cs="Arial"/>
                <w:b/>
              </w:rPr>
              <w:t xml:space="preserve"> </w:t>
            </w:r>
          </w:p>
          <w:p w:rsidR="007F7D7A" w:rsidRPr="00BA6BD4" w:rsidRDefault="007F7D7A" w:rsidP="00BE2EA9">
            <w:pPr>
              <w:spacing w:before="0"/>
              <w:jc w:val="center"/>
              <w:rPr>
                <w:rFonts w:cs="Arial"/>
                <w:b/>
              </w:rPr>
            </w:pPr>
            <w:r w:rsidRPr="00BA6BD4">
              <w:rPr>
                <w:rFonts w:cs="Arial"/>
                <w:b/>
              </w:rPr>
              <w:t xml:space="preserve">(збир колоне бр. </w:t>
            </w:r>
            <w:r w:rsidRPr="00BA6BD4">
              <w:rPr>
                <w:rFonts w:cs="Arial"/>
                <w:b/>
                <w:lang w:val="sr-Cyrl-CS"/>
              </w:rPr>
              <w:t>7</w:t>
            </w:r>
            <w:r w:rsidRPr="00BA6BD4">
              <w:rPr>
                <w:rFonts w:cs="Arial"/>
                <w:b/>
              </w:rPr>
              <w:t>)</w:t>
            </w:r>
          </w:p>
        </w:tc>
        <w:tc>
          <w:tcPr>
            <w:tcW w:w="2610" w:type="dxa"/>
          </w:tcPr>
          <w:p w:rsidR="007F7D7A" w:rsidRPr="00BA6BD4" w:rsidRDefault="007F7D7A" w:rsidP="00BE2EA9">
            <w:pPr>
              <w:spacing w:before="0"/>
              <w:rPr>
                <w:rFonts w:cs="Arial"/>
              </w:rPr>
            </w:pPr>
          </w:p>
        </w:tc>
      </w:tr>
      <w:tr w:rsidR="00F417C6" w:rsidRPr="00BA6BD4" w:rsidTr="00BE2EA9">
        <w:trPr>
          <w:trHeight w:val="610"/>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w:t>
            </w:r>
          </w:p>
        </w:tc>
        <w:tc>
          <w:tcPr>
            <w:tcW w:w="6740" w:type="dxa"/>
            <w:tcBorders>
              <w:bottom w:val="single" w:sz="4" w:space="0" w:color="auto"/>
              <w:right w:val="single" w:sz="4" w:space="0" w:color="auto"/>
            </w:tcBorders>
          </w:tcPr>
          <w:p w:rsidR="007F7D7A" w:rsidRPr="00BA6BD4" w:rsidRDefault="007F7D7A" w:rsidP="008A4CDF">
            <w:pPr>
              <w:spacing w:before="0"/>
              <w:jc w:val="center"/>
              <w:rPr>
                <w:rFonts w:cs="Arial"/>
                <w:b/>
              </w:rPr>
            </w:pPr>
            <w:r w:rsidRPr="00BA6BD4">
              <w:rPr>
                <w:rFonts w:cs="Arial"/>
                <w:b/>
              </w:rPr>
              <w:t>УКУПАН ИЗНОС  ПДВ динара</w:t>
            </w:r>
            <w:r w:rsidR="008A4CDF" w:rsidRPr="00212494">
              <w:rPr>
                <w:rFonts w:cs="Arial"/>
                <w:b/>
              </w:rPr>
              <w:t>/EUR</w:t>
            </w: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r w:rsidR="00F417C6" w:rsidRPr="00BA6BD4" w:rsidTr="00BE2EA9">
        <w:trPr>
          <w:trHeight w:val="562"/>
        </w:trPr>
        <w:tc>
          <w:tcPr>
            <w:tcW w:w="568" w:type="dxa"/>
            <w:tcBorders>
              <w:bottom w:val="single" w:sz="4" w:space="0" w:color="auto"/>
            </w:tcBorders>
            <w:vAlign w:val="center"/>
          </w:tcPr>
          <w:p w:rsidR="007F7D7A" w:rsidRPr="00BA6BD4" w:rsidRDefault="007F7D7A" w:rsidP="00BE2EA9">
            <w:pPr>
              <w:spacing w:before="0"/>
              <w:jc w:val="center"/>
              <w:rPr>
                <w:rFonts w:cs="Arial"/>
                <w:b/>
                <w:lang w:val="sr-Latn-CS"/>
              </w:rPr>
            </w:pPr>
            <w:r w:rsidRPr="00BA6BD4">
              <w:rPr>
                <w:rFonts w:cs="Arial"/>
                <w:b/>
                <w:lang w:val="sr-Latn-CS"/>
              </w:rPr>
              <w:t>III</w:t>
            </w:r>
          </w:p>
        </w:tc>
        <w:tc>
          <w:tcPr>
            <w:tcW w:w="6740" w:type="dxa"/>
            <w:tcBorders>
              <w:bottom w:val="single" w:sz="4" w:space="0" w:color="auto"/>
              <w:right w:val="single" w:sz="4" w:space="0" w:color="auto"/>
            </w:tcBorders>
          </w:tcPr>
          <w:p w:rsidR="00212494" w:rsidRPr="00BA6BD4" w:rsidRDefault="007F7D7A" w:rsidP="00212494">
            <w:pPr>
              <w:spacing w:before="0"/>
              <w:jc w:val="center"/>
              <w:rPr>
                <w:rFonts w:cs="Arial"/>
                <w:b/>
              </w:rPr>
            </w:pPr>
            <w:r w:rsidRPr="00BA6BD4">
              <w:rPr>
                <w:rFonts w:cs="Arial"/>
                <w:b/>
              </w:rPr>
              <w:t>УКУПНО ПОНУЂЕНА ЦЕНА  са ПДВ</w:t>
            </w:r>
            <w:r w:rsidR="00212494" w:rsidRPr="00BA6BD4">
              <w:rPr>
                <w:rFonts w:cs="Arial"/>
                <w:b/>
              </w:rPr>
              <w:t xml:space="preserve"> </w:t>
            </w:r>
            <w:r w:rsidRPr="00BA6BD4">
              <w:rPr>
                <w:rFonts w:cs="Arial"/>
                <w:b/>
              </w:rPr>
              <w:t>(ред. бр.</w:t>
            </w:r>
            <w:r w:rsidRPr="00BA6BD4">
              <w:rPr>
                <w:rFonts w:cs="Arial"/>
                <w:b/>
                <w:lang w:val="sr-Latn-CS"/>
              </w:rPr>
              <w:t>I</w:t>
            </w:r>
            <w:r w:rsidRPr="00BA6BD4">
              <w:rPr>
                <w:rFonts w:cs="Arial"/>
                <w:b/>
              </w:rPr>
              <w:t>+ред.бр.</w:t>
            </w:r>
            <w:r w:rsidRPr="00BA6BD4">
              <w:rPr>
                <w:rFonts w:cs="Arial"/>
                <w:b/>
                <w:lang w:val="sr-Latn-CS"/>
              </w:rPr>
              <w:t>II</w:t>
            </w:r>
            <w:r w:rsidRPr="00BA6BD4">
              <w:rPr>
                <w:rFonts w:cs="Arial"/>
                <w:b/>
              </w:rPr>
              <w:t>) динара</w:t>
            </w:r>
            <w:r w:rsidR="00212494" w:rsidRPr="00212494">
              <w:rPr>
                <w:rFonts w:cs="Arial"/>
                <w:b/>
              </w:rPr>
              <w:t>/EUR</w:t>
            </w:r>
          </w:p>
          <w:p w:rsidR="007F7D7A" w:rsidRPr="00BA6BD4" w:rsidRDefault="007F7D7A" w:rsidP="00212494">
            <w:pPr>
              <w:spacing w:before="0"/>
              <w:jc w:val="center"/>
              <w:rPr>
                <w:rFonts w:cs="Arial"/>
                <w:b/>
              </w:rPr>
            </w:pPr>
          </w:p>
        </w:tc>
        <w:tc>
          <w:tcPr>
            <w:tcW w:w="2610" w:type="dxa"/>
            <w:tcBorders>
              <w:bottom w:val="single" w:sz="4" w:space="0" w:color="auto"/>
              <w:right w:val="single" w:sz="4" w:space="0" w:color="auto"/>
            </w:tcBorders>
          </w:tcPr>
          <w:p w:rsidR="007F7D7A" w:rsidRPr="00BA6BD4" w:rsidRDefault="007F7D7A" w:rsidP="00BE2EA9">
            <w:pPr>
              <w:spacing w:before="0"/>
              <w:rPr>
                <w:rFonts w:cs="Arial"/>
              </w:rPr>
            </w:pPr>
          </w:p>
        </w:tc>
      </w:tr>
    </w:tbl>
    <w:p w:rsidR="00343A18" w:rsidRPr="00BA6BD4" w:rsidRDefault="00343A18" w:rsidP="00343A18">
      <w:pPr>
        <w:spacing w:before="0"/>
        <w:rPr>
          <w:rFonts w:cs="Arial"/>
        </w:rPr>
      </w:pPr>
    </w:p>
    <w:p w:rsidR="00C955DB" w:rsidRDefault="00C955DB" w:rsidP="00343A18">
      <w:pPr>
        <w:spacing w:before="0"/>
        <w:rPr>
          <w:rFonts w:cs="Arial"/>
          <w:highlight w:val="yellow"/>
          <w:u w:val="single"/>
          <w:lang w:val="sr-Cyrl-RS"/>
        </w:rPr>
      </w:pPr>
    </w:p>
    <w:p w:rsidR="00E165D0" w:rsidRPr="00BA6BD4" w:rsidRDefault="00E165D0" w:rsidP="00E165D0">
      <w:pPr>
        <w:spacing w:before="0"/>
        <w:rPr>
          <w:rFonts w:eastAsia="Arial Unicode MS" w:cs="Arial"/>
        </w:rPr>
      </w:pPr>
    </w:p>
    <w:p w:rsidR="00343A18" w:rsidRPr="00BA6BD4" w:rsidRDefault="00343A18" w:rsidP="00343A18">
      <w:pPr>
        <w:widowControl w:val="0"/>
        <w:spacing w:before="0"/>
        <w:rPr>
          <w:rFonts w:eastAsia="Arial Unicode MS" w:cs="Arial"/>
        </w:rPr>
      </w:pPr>
      <w:r w:rsidRPr="00BA6BD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BA6BD4" w:rsidTr="001639AB">
        <w:trPr>
          <w:trHeight w:val="568"/>
        </w:trPr>
        <w:tc>
          <w:tcPr>
            <w:tcW w:w="3022" w:type="dxa"/>
            <w:vMerge w:val="restart"/>
            <w:shd w:val="clear" w:color="auto" w:fill="auto"/>
            <w:vAlign w:val="center"/>
          </w:tcPr>
          <w:p w:rsidR="001639AB" w:rsidRPr="00BA6BD4" w:rsidRDefault="001639AB" w:rsidP="00BC01DC">
            <w:pPr>
              <w:spacing w:before="0"/>
              <w:rPr>
                <w:rFonts w:cs="Arial"/>
              </w:rPr>
            </w:pPr>
            <w:r w:rsidRPr="00BA6BD4">
              <w:rPr>
                <w:rFonts w:cs="Arial"/>
              </w:rPr>
              <w:t>Посебно исказани трошкови у дин/EUR који су укључени у укупно понуђену цену без ПДВ-а</w:t>
            </w:r>
          </w:p>
          <w:p w:rsidR="001639AB" w:rsidRPr="00BA6BD4" w:rsidRDefault="001639AB" w:rsidP="007F7D7A">
            <w:pPr>
              <w:spacing w:before="0"/>
              <w:rPr>
                <w:rFonts w:cs="Arial"/>
                <w:lang w:val="sr-Latn-CS"/>
              </w:rPr>
            </w:pPr>
            <w:r w:rsidRPr="00BA6BD4">
              <w:rPr>
                <w:rFonts w:cs="Arial"/>
              </w:rPr>
              <w:t>(</w:t>
            </w:r>
            <w:proofErr w:type="gramStart"/>
            <w:r w:rsidRPr="00BA6BD4">
              <w:rPr>
                <w:rFonts w:cs="Arial"/>
              </w:rPr>
              <w:t>цена</w:t>
            </w:r>
            <w:proofErr w:type="gramEnd"/>
            <w:r w:rsidRPr="00BA6BD4">
              <w:rPr>
                <w:rFonts w:cs="Arial"/>
              </w:rPr>
              <w:t xml:space="preserve"> из реда бр. </w:t>
            </w:r>
            <w:r w:rsidRPr="00BA6BD4">
              <w:rPr>
                <w:rFonts w:cs="Arial"/>
                <w:lang w:val="sr-Latn-CS"/>
              </w:rPr>
              <w:t>I</w:t>
            </w:r>
            <w:r w:rsidRPr="00BA6BD4">
              <w:rPr>
                <w:rFonts w:cs="Arial"/>
              </w:rPr>
              <w:t>)уколико исти постоје као засебни трошкови</w:t>
            </w:r>
            <w:r w:rsidRPr="00BA6BD4">
              <w:rPr>
                <w:rFonts w:cs="Arial"/>
                <w:lang w:val="sr-Latn-CS"/>
              </w:rPr>
              <w:t>)</w:t>
            </w:r>
          </w:p>
        </w:tc>
        <w:tc>
          <w:tcPr>
            <w:tcW w:w="2970" w:type="dxa"/>
            <w:shd w:val="clear" w:color="auto" w:fill="auto"/>
            <w:vAlign w:val="center"/>
          </w:tcPr>
          <w:p w:rsidR="001639AB" w:rsidRPr="00BA6BD4" w:rsidRDefault="001639AB" w:rsidP="00BC01DC">
            <w:pPr>
              <w:spacing w:before="0"/>
              <w:rPr>
                <w:rFonts w:cs="Arial"/>
              </w:rPr>
            </w:pPr>
            <w:r w:rsidRPr="00BA6BD4">
              <w:rPr>
                <w:rFonts w:cs="Arial"/>
              </w:rPr>
              <w:t>Трошкови царине</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25"/>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rPr>
            </w:pPr>
            <w:r w:rsidRPr="00BA6BD4">
              <w:rPr>
                <w:rFonts w:cs="Arial"/>
              </w:rPr>
              <w:t>Трошкови превоза</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r w:rsidR="001639AB" w:rsidRPr="00BA6BD4" w:rsidTr="001639AB">
        <w:trPr>
          <w:trHeight w:val="534"/>
        </w:trPr>
        <w:tc>
          <w:tcPr>
            <w:tcW w:w="3022" w:type="dxa"/>
            <w:vMerge/>
            <w:shd w:val="clear" w:color="auto" w:fill="auto"/>
          </w:tcPr>
          <w:p w:rsidR="001639AB" w:rsidRPr="00BA6BD4" w:rsidRDefault="001639AB" w:rsidP="007F7D7A">
            <w:pPr>
              <w:spacing w:before="0"/>
              <w:rPr>
                <w:rFonts w:cs="Arial"/>
              </w:rPr>
            </w:pPr>
          </w:p>
        </w:tc>
        <w:tc>
          <w:tcPr>
            <w:tcW w:w="2970" w:type="dxa"/>
            <w:shd w:val="clear" w:color="auto" w:fill="auto"/>
            <w:vAlign w:val="center"/>
          </w:tcPr>
          <w:p w:rsidR="001639AB" w:rsidRPr="00BA6BD4" w:rsidRDefault="001639AB" w:rsidP="007F7D7A">
            <w:pPr>
              <w:spacing w:before="0"/>
              <w:rPr>
                <w:rFonts w:cs="Arial"/>
                <w:lang w:val="sr-Cyrl-CS"/>
              </w:rPr>
            </w:pPr>
            <w:r w:rsidRPr="00BA6BD4">
              <w:rPr>
                <w:rFonts w:cs="Arial"/>
              </w:rPr>
              <w:t>Остали трошкови</w:t>
            </w:r>
            <w:r w:rsidRPr="00BA6BD4">
              <w:rPr>
                <w:rFonts w:cs="Arial"/>
                <w:lang w:val="sr-Cyrl-CS"/>
              </w:rPr>
              <w:t xml:space="preserve"> (навести)</w:t>
            </w:r>
          </w:p>
        </w:tc>
        <w:tc>
          <w:tcPr>
            <w:tcW w:w="3960" w:type="dxa"/>
          </w:tcPr>
          <w:p w:rsidR="001639AB" w:rsidRPr="00BA6BD4" w:rsidRDefault="001639AB" w:rsidP="008A4CDF">
            <w:pPr>
              <w:spacing w:before="0"/>
              <w:jc w:val="center"/>
              <w:rPr>
                <w:rFonts w:cs="Arial"/>
              </w:rPr>
            </w:pPr>
            <w:r w:rsidRPr="00BA6BD4">
              <w:rPr>
                <w:rFonts w:cs="Arial"/>
              </w:rPr>
              <w:t xml:space="preserve">_____динара/EUR </w:t>
            </w:r>
          </w:p>
        </w:tc>
      </w:tr>
    </w:tbl>
    <w:p w:rsidR="00343A18" w:rsidRPr="00F10346" w:rsidRDefault="00343A18" w:rsidP="00343A18">
      <w:pPr>
        <w:widowControl w:val="0"/>
        <w:spacing w:before="0"/>
        <w:rPr>
          <w:rFonts w:eastAsia="Arial Unicode MS" w:cs="Arial"/>
          <w:color w:val="00B0F0"/>
        </w:rPr>
      </w:pPr>
    </w:p>
    <w:p w:rsidR="00343A18" w:rsidRDefault="00343A18" w:rsidP="00343A18">
      <w:pPr>
        <w:widowControl w:val="0"/>
        <w:spacing w:before="0"/>
        <w:rPr>
          <w:rFonts w:eastAsia="Arial Unicode MS" w:cs="Arial"/>
          <w:color w:val="00B0F0"/>
          <w:lang w:val="sr-Cyrl-RS"/>
        </w:rPr>
      </w:pPr>
    </w:p>
    <w:p w:rsidR="00E165D0" w:rsidRDefault="00E165D0" w:rsidP="00343A18">
      <w:pPr>
        <w:widowControl w:val="0"/>
        <w:spacing w:before="0"/>
        <w:rPr>
          <w:rFonts w:eastAsia="Arial Unicode MS" w:cs="Arial"/>
          <w:color w:val="00B0F0"/>
          <w:lang w:val="sr-Cyrl-RS"/>
        </w:rPr>
      </w:pPr>
    </w:p>
    <w:p w:rsidR="00E165D0" w:rsidRPr="00E165D0" w:rsidRDefault="00E165D0"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F2112" w:rsidRDefault="000F2112" w:rsidP="00343A18">
      <w:pPr>
        <w:spacing w:before="0"/>
        <w:rPr>
          <w:rFonts w:cs="Arial"/>
          <w:lang w:val="sr-Cyrl-RS"/>
        </w:rPr>
      </w:pPr>
    </w:p>
    <w:p w:rsidR="00D62ECE" w:rsidRDefault="00D62ECE" w:rsidP="00343A18">
      <w:pPr>
        <w:spacing w:before="0"/>
        <w:rPr>
          <w:rFonts w:cs="Arial"/>
          <w:b/>
          <w:lang w:val="sr-Cyrl-RS"/>
        </w:rPr>
      </w:pPr>
    </w:p>
    <w:p w:rsidR="00D62ECE" w:rsidRDefault="00D62ECE" w:rsidP="00343A18">
      <w:pPr>
        <w:spacing w:before="0"/>
        <w:rPr>
          <w:rFonts w:cs="Arial"/>
          <w:b/>
          <w:lang w:val="sr-Latn-RS"/>
        </w:rPr>
      </w:pPr>
    </w:p>
    <w:p w:rsidR="00B077B5" w:rsidRDefault="00B077B5" w:rsidP="00343A18">
      <w:pPr>
        <w:spacing w:before="0"/>
        <w:rPr>
          <w:rFonts w:cs="Arial"/>
          <w:b/>
          <w:lang w:val="sr-Latn-RS"/>
        </w:rPr>
      </w:pPr>
    </w:p>
    <w:p w:rsidR="00B077B5" w:rsidRPr="00B077B5" w:rsidRDefault="00B077B5" w:rsidP="00343A18">
      <w:pPr>
        <w:spacing w:before="0"/>
        <w:rPr>
          <w:rFonts w:cs="Arial"/>
          <w:b/>
          <w:lang w:val="sr-Latn-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DC414E"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DC414E">
        <w:rPr>
          <w:rFonts w:ascii="Arial" w:hAnsi="Arial" w:cs="Arial"/>
          <w:bCs/>
          <w:iCs/>
          <w:lang w:val="sr-Cyrl-CS"/>
        </w:rPr>
        <w:t>-</w:t>
      </w:r>
      <w:r w:rsidR="007F7D7A" w:rsidRPr="00DC414E">
        <w:rPr>
          <w:rFonts w:ascii="Arial" w:hAnsi="Arial" w:cs="Arial"/>
          <w:bCs/>
          <w:iCs/>
          <w:lang w:val="sr-Cyrl-CS"/>
        </w:rPr>
        <w:t>у колону 9</w:t>
      </w:r>
      <w:r w:rsidR="007F7D7A" w:rsidRPr="00DC414E">
        <w:rPr>
          <w:rFonts w:ascii="Arial" w:hAnsi="Arial" w:cs="Arial"/>
          <w:bCs/>
          <w:iCs/>
        </w:rPr>
        <w:t>.</w:t>
      </w:r>
      <w:r w:rsidR="007E7BB8" w:rsidRPr="00DC414E">
        <w:rPr>
          <w:rFonts w:ascii="Arial" w:hAnsi="Arial" w:cs="Arial"/>
          <w:bCs/>
          <w:iCs/>
        </w:rPr>
        <w:t>уписати назив произвођача понуђених добара,назив модела/ознаку понуђених добара</w:t>
      </w:r>
    </w:p>
    <w:p w:rsidR="00343A18" w:rsidRPr="00DC414E" w:rsidRDefault="00343A18" w:rsidP="00343A18">
      <w:pPr>
        <w:tabs>
          <w:tab w:val="left" w:pos="992"/>
        </w:tabs>
        <w:spacing w:before="0"/>
        <w:rPr>
          <w:rFonts w:cs="Arial"/>
          <w:b/>
          <w:lang w:val="sr-Cyrl-BA"/>
        </w:rPr>
      </w:pP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 – уписује се укупно понуђена цена за све </w:t>
      </w:r>
      <w:proofErr w:type="gramStart"/>
      <w:r w:rsidR="00343A18" w:rsidRPr="00DC414E">
        <w:rPr>
          <w:rFonts w:cs="Arial"/>
        </w:rPr>
        <w:t>позиције  без</w:t>
      </w:r>
      <w:proofErr w:type="gramEnd"/>
      <w:r w:rsidR="00343A18" w:rsidRPr="00DC414E">
        <w:rPr>
          <w:rFonts w:cs="Arial"/>
        </w:rPr>
        <w:t xml:space="preserve"> ПДВ (збир</w:t>
      </w:r>
      <w:r w:rsidRPr="00DC414E">
        <w:rPr>
          <w:rFonts w:cs="Arial"/>
        </w:rPr>
        <w:t xml:space="preserve"> </w:t>
      </w:r>
      <w:r w:rsidR="00343A18" w:rsidRPr="00DC414E">
        <w:rPr>
          <w:rFonts w:cs="Arial"/>
        </w:rPr>
        <w:t>колоне бр. 5)</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II – уписује се укупан износ ПДВ </w:t>
      </w:r>
    </w:p>
    <w:p w:rsidR="00343A18" w:rsidRPr="00DC414E" w:rsidRDefault="001639AB" w:rsidP="001639AB">
      <w:pPr>
        <w:tabs>
          <w:tab w:val="left" w:pos="992"/>
        </w:tabs>
        <w:spacing w:before="0"/>
        <w:rPr>
          <w:rFonts w:cs="Arial"/>
        </w:rPr>
      </w:pPr>
      <w:proofErr w:type="gramStart"/>
      <w:r w:rsidRPr="00DC414E">
        <w:rPr>
          <w:rFonts w:cs="Arial"/>
        </w:rPr>
        <w:t>-</w:t>
      </w:r>
      <w:r w:rsidR="00343A18" w:rsidRPr="00DC414E">
        <w:rPr>
          <w:rFonts w:cs="Arial"/>
        </w:rPr>
        <w:t>у ред бр.</w:t>
      </w:r>
      <w:proofErr w:type="gramEnd"/>
      <w:r w:rsidR="00343A18" w:rsidRPr="00DC414E">
        <w:rPr>
          <w:rFonts w:cs="Arial"/>
        </w:rPr>
        <w:t xml:space="preserve"> </w:t>
      </w:r>
      <w:proofErr w:type="gramStart"/>
      <w:r w:rsidR="00343A18" w:rsidRPr="00DC414E">
        <w:rPr>
          <w:rFonts w:cs="Arial"/>
        </w:rPr>
        <w:t>III – уписује се укупно понуђена цена са ПДВ (ред бр.</w:t>
      </w:r>
      <w:proofErr w:type="gramEnd"/>
      <w:r w:rsidR="00343A18" w:rsidRPr="00DC414E">
        <w:rPr>
          <w:rFonts w:cs="Arial"/>
        </w:rPr>
        <w:t xml:space="preserve"> </w:t>
      </w:r>
      <w:proofErr w:type="gramStart"/>
      <w:r w:rsidR="00343A18" w:rsidRPr="00DC414E">
        <w:rPr>
          <w:rFonts w:cs="Arial"/>
        </w:rPr>
        <w:t>I + ред.бр.</w:t>
      </w:r>
      <w:proofErr w:type="gramEnd"/>
      <w:r w:rsidR="00343A18" w:rsidRPr="00DC414E">
        <w:rPr>
          <w:rFonts w:cs="Arial"/>
        </w:rPr>
        <w:t xml:space="preserve"> II)</w:t>
      </w:r>
    </w:p>
    <w:p w:rsidR="001639AB" w:rsidRPr="00DC414E" w:rsidRDefault="001639AB" w:rsidP="001639AB">
      <w:pPr>
        <w:tabs>
          <w:tab w:val="left" w:pos="992"/>
        </w:tabs>
        <w:spacing w:before="0"/>
        <w:ind w:left="720"/>
        <w:rPr>
          <w:rFonts w:cs="Arial"/>
        </w:rPr>
      </w:pPr>
    </w:p>
    <w:p w:rsidR="00343A18" w:rsidRPr="00DC414E" w:rsidRDefault="001639AB" w:rsidP="00343A18">
      <w:pPr>
        <w:tabs>
          <w:tab w:val="left" w:pos="992"/>
        </w:tabs>
        <w:spacing w:before="0"/>
        <w:rPr>
          <w:rFonts w:cs="Arial"/>
        </w:rPr>
      </w:pPr>
      <w:r w:rsidRPr="00DC414E">
        <w:rPr>
          <w:rFonts w:cs="Arial"/>
        </w:rPr>
        <w:t xml:space="preserve">- </w:t>
      </w:r>
      <w:proofErr w:type="gramStart"/>
      <w:r w:rsidRPr="00DC414E">
        <w:rPr>
          <w:rFonts w:cs="Arial"/>
        </w:rPr>
        <w:t>у</w:t>
      </w:r>
      <w:proofErr w:type="gramEnd"/>
      <w:r w:rsidRPr="00DC414E">
        <w:rPr>
          <w:rFonts w:cs="Arial"/>
        </w:rPr>
        <w:t xml:space="preserve"> Табелу 2. </w:t>
      </w:r>
      <w:proofErr w:type="gramStart"/>
      <w:r w:rsidRPr="00DC414E">
        <w:rPr>
          <w:rFonts w:cs="Arial"/>
        </w:rPr>
        <w:t>уписују</w:t>
      </w:r>
      <w:proofErr w:type="gramEnd"/>
      <w:r w:rsidRPr="00DC414E">
        <w:rPr>
          <w:rFonts w:cs="Arial"/>
        </w:rPr>
        <w:t xml:space="preserve"> се посебно исказани трошкови у дин/EUR који су укључени у укупно понуђену цену без ПДВ (ред бр. </w:t>
      </w:r>
      <w:proofErr w:type="gramStart"/>
      <w:r w:rsidRPr="00DC414E">
        <w:rPr>
          <w:rFonts w:cs="Arial"/>
        </w:rPr>
        <w:t>I из табеле 1) уколико исти постоје као засебни трошкови</w:t>
      </w:r>
      <w:r w:rsidR="00DC414E" w:rsidRPr="00DC414E">
        <w:rPr>
          <w:rFonts w:cs="Arial"/>
        </w:rPr>
        <w:t>.</w:t>
      </w:r>
      <w:proofErr w:type="gramEnd"/>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7E7BB8" w:rsidRDefault="007E7BB8"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5216FA" w:rsidRDefault="005216FA" w:rsidP="00537552">
      <w:pPr>
        <w:rPr>
          <w:rFonts w:eastAsia="TimesNewRomanPS-BoldMT" w:cs="Arial"/>
          <w:color w:val="FF0000"/>
          <w:lang w:val="sr-Cyrl-RS"/>
        </w:rPr>
      </w:pPr>
    </w:p>
    <w:p w:rsidR="001203B4" w:rsidRDefault="001203B4" w:rsidP="00537552">
      <w:pPr>
        <w:rPr>
          <w:rFonts w:eastAsia="TimesNewRomanPS-BoldMT" w:cs="Arial"/>
          <w:color w:val="FF0000"/>
          <w:lang w:val="sr-Cyrl-RS"/>
        </w:rPr>
      </w:pPr>
    </w:p>
    <w:p w:rsidR="001516C2" w:rsidRDefault="001516C2" w:rsidP="00537552">
      <w:pPr>
        <w:rPr>
          <w:rFonts w:eastAsia="TimesNewRomanPS-BoldMT" w:cs="Arial"/>
          <w:color w:val="FF0000"/>
          <w:lang w:val="sr-Cyrl-RS"/>
        </w:rPr>
      </w:pPr>
    </w:p>
    <w:p w:rsidR="00343A18" w:rsidRPr="00F10346" w:rsidRDefault="00343A18" w:rsidP="00343A18">
      <w:pPr>
        <w:pStyle w:val="KDObrazac"/>
        <w:spacing w:before="0"/>
      </w:pPr>
      <w:bookmarkStart w:id="261" w:name="_Toc442559926"/>
      <w:proofErr w:type="gramStart"/>
      <w:r w:rsidRPr="00F10346">
        <w:t xml:space="preserve">ОБРАЗАЦ </w:t>
      </w:r>
      <w:r w:rsidR="00E33DE8">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D45D38">
      <w:pPr>
        <w:spacing w:before="0"/>
        <w:rPr>
          <w:rFonts w:cs="Arial"/>
          <w:lang w:val="ru-RU"/>
        </w:rPr>
      </w:pPr>
      <w:r w:rsidRPr="00F10346">
        <w:rPr>
          <w:rFonts w:cs="Arial"/>
          <w:lang w:val="ru-RU"/>
        </w:rPr>
        <w:t xml:space="preserve">и под пуном материјалном и кривичном одговорношћу потврђује да је Понуду </w:t>
      </w:r>
      <w:r w:rsidR="0095634D">
        <w:rPr>
          <w:rFonts w:cs="Arial"/>
          <w:lang w:val="ru-RU"/>
        </w:rPr>
        <w:t xml:space="preserve">                 </w:t>
      </w:r>
      <w:r w:rsidRPr="00F10346">
        <w:rPr>
          <w:rFonts w:cs="Arial"/>
          <w:lang w:val="ru-RU"/>
        </w:rPr>
        <w:t>број:</w:t>
      </w:r>
      <w:r w:rsidR="0095634D">
        <w:rPr>
          <w:rFonts w:cs="Arial"/>
          <w:lang w:val="ru-RU"/>
        </w:rPr>
        <w:t xml:space="preserve"> ______________</w:t>
      </w:r>
      <w:r w:rsidRPr="00F10346">
        <w:rPr>
          <w:rFonts w:cs="Arial"/>
          <w:lang w:val="ru-RU"/>
        </w:rPr>
        <w:t xml:space="preserve"> за јавну набавку добара </w:t>
      </w:r>
      <w:r w:rsidR="0095634D" w:rsidRPr="006C3018">
        <w:rPr>
          <w:rFonts w:cs="Arial"/>
          <w:b/>
          <w:lang w:val="sr-Cyrl-RS"/>
        </w:rPr>
        <w:t>Уређај за балансирање млинова са строб лампом</w:t>
      </w:r>
      <w:r w:rsidR="00E165D0">
        <w:rPr>
          <w:rFonts w:cs="Arial"/>
          <w:lang w:val="sr-Cyrl-RS"/>
        </w:rPr>
        <w:t>,</w:t>
      </w:r>
      <w:r w:rsidR="000F2112">
        <w:rPr>
          <w:rFonts w:cs="Arial"/>
          <w:lang w:val="ru-RU"/>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D45D38">
        <w:rPr>
          <w:rFonts w:cs="Arial"/>
          <w:b/>
          <w:lang w:val="ru-RU"/>
        </w:rPr>
        <w:t>174</w:t>
      </w:r>
      <w:r w:rsidR="0095634D">
        <w:rPr>
          <w:rFonts w:cs="Arial"/>
          <w:b/>
          <w:lang w:val="ru-RU"/>
        </w:rPr>
        <w:t>3</w:t>
      </w:r>
      <w:r w:rsidR="00AF3222" w:rsidRPr="00AF7C8E">
        <w:rPr>
          <w:rFonts w:cs="Arial"/>
          <w:b/>
          <w:lang w:val="ru-RU"/>
        </w:rPr>
        <w:t>/2016</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95634D">
        <w:rPr>
          <w:rFonts w:cs="Arial"/>
          <w:b/>
          <w:lang w:val="ru-RU"/>
        </w:rPr>
        <w:t>1780</w:t>
      </w:r>
      <w:r w:rsidR="00AF3222" w:rsidRPr="00AF7C8E">
        <w:rPr>
          <w:rFonts w:cs="Arial"/>
          <w:b/>
          <w:lang w:val="ru-RU"/>
        </w:rPr>
        <w:t>/2016)</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D45D3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pStyle w:val="KDObrazac"/>
        <w:spacing w:before="0"/>
      </w:pPr>
      <w:bookmarkStart w:id="262" w:name="_Toc442559928"/>
      <w:proofErr w:type="gramStart"/>
      <w:r w:rsidRPr="00F10346">
        <w:t xml:space="preserve">ОБРАЗАЦ </w:t>
      </w:r>
      <w:r w:rsidR="00E33DE8">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343A18" w:rsidRPr="00F10346" w:rsidRDefault="00343A18" w:rsidP="00D45D38">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95634D" w:rsidRPr="006C3018">
        <w:rPr>
          <w:rFonts w:cs="Arial"/>
          <w:b/>
          <w:lang w:val="sr-Cyrl-RS"/>
        </w:rPr>
        <w:t>Уређај за балансирање млинова са строб лампом</w:t>
      </w:r>
      <w:r w:rsidR="00E165D0">
        <w:rPr>
          <w:rFonts w:cs="Arial"/>
          <w:lang w:val="sr-Cyrl-RS"/>
        </w:rPr>
        <w:t>,</w:t>
      </w:r>
      <w:r w:rsidR="00EF1F47">
        <w:rPr>
          <w:rFonts w:cs="Arial"/>
          <w:lang w:val="ru-RU"/>
        </w:rPr>
        <w:t xml:space="preserve"> </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D45D38">
        <w:rPr>
          <w:rFonts w:cs="Arial"/>
          <w:b/>
          <w:lang w:val="ru-RU"/>
        </w:rPr>
        <w:t>174</w:t>
      </w:r>
      <w:r w:rsidR="0095634D">
        <w:rPr>
          <w:rFonts w:cs="Arial"/>
          <w:b/>
          <w:lang w:val="ru-RU"/>
        </w:rPr>
        <w:t>3</w:t>
      </w:r>
      <w:r w:rsidR="00AF3222" w:rsidRPr="00AF7C8E">
        <w:rPr>
          <w:rFonts w:cs="Arial"/>
          <w:b/>
          <w:lang w:val="ru-RU"/>
        </w:rPr>
        <w:t>/2016</w:t>
      </w:r>
      <w:r w:rsidR="00E165D0" w:rsidRPr="00AF7C8E">
        <w:rPr>
          <w:rFonts w:cs="Arial"/>
          <w:b/>
          <w:lang w:val="ru-RU"/>
        </w:rPr>
        <w:t xml:space="preserve"> </w:t>
      </w:r>
      <w:r w:rsidR="001516C2">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95634D">
        <w:rPr>
          <w:rFonts w:cs="Arial"/>
          <w:b/>
          <w:lang w:val="ru-RU"/>
        </w:rPr>
        <w:t>1780</w:t>
      </w:r>
      <w:r w:rsidR="00AF3222" w:rsidRPr="00AF7C8E">
        <w:rPr>
          <w:rFonts w:cs="Arial"/>
          <w:b/>
          <w:lang w:val="ru-RU"/>
        </w:rPr>
        <w:t>/2016)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Default="00952E72" w:rsidP="00874F5B">
      <w:pPr>
        <w:rPr>
          <w:lang w:val="sr-Cyrl-RS"/>
        </w:rPr>
      </w:pPr>
    </w:p>
    <w:p w:rsidR="00AF7C8E" w:rsidRPr="00AF7C8E" w:rsidRDefault="00AF7C8E" w:rsidP="00874F5B">
      <w:pPr>
        <w:rPr>
          <w:lang w:val="sr-Cyrl-RS"/>
        </w:rPr>
      </w:pPr>
    </w:p>
    <w:p w:rsidR="00EF1505" w:rsidRDefault="00EF1505" w:rsidP="007E7BB8">
      <w:pPr>
        <w:pStyle w:val="KDObrazac"/>
        <w:spacing w:before="0"/>
        <w:rPr>
          <w:lang w:val="sr-Cyrl-RS"/>
        </w:rPr>
      </w:pPr>
    </w:p>
    <w:p w:rsidR="00EF1505" w:rsidRDefault="00EF1505" w:rsidP="007E7BB8">
      <w:pPr>
        <w:pStyle w:val="KDObrazac"/>
        <w:spacing w:before="0"/>
        <w:rPr>
          <w:lang w:val="sr-Cyrl-RS"/>
        </w:rPr>
      </w:pPr>
    </w:p>
    <w:p w:rsidR="0095634D" w:rsidRDefault="0095634D" w:rsidP="007E7BB8">
      <w:pPr>
        <w:pStyle w:val="KDObrazac"/>
        <w:spacing w:before="0"/>
        <w:rPr>
          <w:lang w:val="sr-Cyrl-RS"/>
        </w:rPr>
      </w:pPr>
    </w:p>
    <w:p w:rsidR="007E7BB8" w:rsidRPr="00E33DE8" w:rsidRDefault="007E7BB8" w:rsidP="007E7BB8">
      <w:pPr>
        <w:pStyle w:val="KDObrazac"/>
        <w:spacing w:before="0"/>
        <w:rPr>
          <w:lang w:val="sr-Cyrl-RS"/>
        </w:rPr>
      </w:pPr>
      <w:proofErr w:type="gramStart"/>
      <w:r w:rsidRPr="00F10346">
        <w:t xml:space="preserve">ОБРАЗАЦ </w:t>
      </w:r>
      <w:r w:rsidR="00E33DE8">
        <w:rPr>
          <w:lang w:val="sr-Cyrl-RS"/>
        </w:rPr>
        <w:t>5.</w:t>
      </w:r>
      <w:proofErr w:type="gramEnd"/>
    </w:p>
    <w:p w:rsidR="007E7BB8" w:rsidRDefault="007E7BB8" w:rsidP="00071FE7">
      <w:pPr>
        <w:jc w:val="center"/>
        <w:rPr>
          <w:rFonts w:cs="Arial"/>
          <w:b/>
          <w:lang w:val="sr-Cyrl-RS"/>
        </w:rPr>
      </w:pPr>
      <w:r w:rsidRPr="00F10346">
        <w:rPr>
          <w:rFonts w:cs="Arial"/>
          <w:b/>
        </w:rPr>
        <w:t>ОБРАЗАЦ ТРОШКОВА ПРИПРЕМЕ ПОНУДЕ</w:t>
      </w:r>
    </w:p>
    <w:p w:rsidR="00D45D38" w:rsidRPr="00D45D38" w:rsidRDefault="00D45D38" w:rsidP="00071FE7">
      <w:pPr>
        <w:jc w:val="center"/>
        <w:rPr>
          <w:rFonts w:cs="Arial"/>
          <w:b/>
          <w:lang w:val="sr-Cyrl-RS"/>
        </w:rPr>
      </w:pPr>
    </w:p>
    <w:p w:rsidR="00D45D38" w:rsidRDefault="007E7BB8" w:rsidP="00D45D38">
      <w:pPr>
        <w:spacing w:before="0"/>
        <w:jc w:val="left"/>
        <w:rPr>
          <w:rFonts w:cs="Arial"/>
          <w:b/>
          <w:lang w:val="sr-Cyrl-C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95634D" w:rsidRPr="006C3018">
        <w:rPr>
          <w:rFonts w:cs="Arial"/>
          <w:b/>
          <w:lang w:val="sr-Cyrl-RS"/>
        </w:rPr>
        <w:t>Уређај за балансирање млинова са строб лампом</w:t>
      </w:r>
    </w:p>
    <w:p w:rsidR="007E7BB8" w:rsidRPr="00AF7C8E" w:rsidRDefault="007E7BB8" w:rsidP="007E7BB8">
      <w:pPr>
        <w:spacing w:after="12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D45D38">
        <w:rPr>
          <w:rFonts w:cs="Arial"/>
          <w:b/>
          <w:lang w:val="sr-Cyrl-RS"/>
        </w:rPr>
        <w:t>174</w:t>
      </w:r>
      <w:r w:rsidR="0095634D">
        <w:rPr>
          <w:rFonts w:cs="Arial"/>
          <w:b/>
          <w:lang w:val="sr-Cyrl-RS"/>
        </w:rPr>
        <w:t>3</w:t>
      </w:r>
      <w:r w:rsidR="008F708F" w:rsidRPr="00AF7C8E">
        <w:rPr>
          <w:rFonts w:cs="Arial"/>
          <w:b/>
        </w:rPr>
        <w:t>/2016</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95634D">
        <w:rPr>
          <w:rFonts w:cs="Arial"/>
          <w:b/>
          <w:lang w:val="sr-Cyrl-RS"/>
        </w:rPr>
        <w:t>1780</w:t>
      </w:r>
      <w:r w:rsidR="008F708F" w:rsidRPr="00AF7C8E">
        <w:rPr>
          <w:rFonts w:cs="Arial"/>
          <w:b/>
        </w:rPr>
        <w:t>/2016)</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2E648E">
              <w:rPr>
                <w:rFonts w:cs="Arial"/>
              </w:rPr>
              <w:t>трошкови прибављања средстава обезбеђења</w:t>
            </w:r>
            <w:r w:rsidR="00D020E2" w:rsidRPr="002E648E">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E40CFE" w:rsidRDefault="001B0370" w:rsidP="001B0370">
      <w:pPr>
        <w:pStyle w:val="KDObrazac"/>
        <w:spacing w:before="0"/>
        <w:rPr>
          <w:lang w:val="sr-Cyrl-RS"/>
        </w:rPr>
      </w:pPr>
      <w:proofErr w:type="gramStart"/>
      <w:r w:rsidRPr="00F10346">
        <w:lastRenderedPageBreak/>
        <w:t>ПРИЛОГ</w:t>
      </w:r>
      <w:r w:rsidR="00E40CFE">
        <w:rPr>
          <w:lang w:val="sr-Cyrl-RS"/>
        </w:rPr>
        <w:t xml:space="preserve"> 2.</w:t>
      </w:r>
      <w:proofErr w:type="gramEnd"/>
    </w:p>
    <w:p w:rsidR="001B0370" w:rsidRPr="0041695B" w:rsidRDefault="001B0370" w:rsidP="00B02E86">
      <w:pPr>
        <w:rPr>
          <w:color w:val="FF0000"/>
        </w:rPr>
      </w:pPr>
    </w:p>
    <w:p w:rsidR="001B0370" w:rsidRPr="00F10346" w:rsidRDefault="001B0370" w:rsidP="001B0370">
      <w:pPr>
        <w:spacing w:before="0"/>
        <w:rPr>
          <w:rFonts w:cs="Arial"/>
          <w:color w:val="00B0F0"/>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D45D38">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D45D38">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95634D" w:rsidRPr="006C3018">
        <w:rPr>
          <w:rFonts w:cs="Arial"/>
          <w:b/>
          <w:lang w:val="sr-Cyrl-RS"/>
        </w:rPr>
        <w:t>Уређај за балансирање млинова са строб лампом</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D45D38">
        <w:rPr>
          <w:rFonts w:cs="Arial"/>
          <w:b/>
          <w:lang w:val="sr-Cyrl-RS"/>
        </w:rPr>
        <w:t>174</w:t>
      </w:r>
      <w:r w:rsidR="0095634D">
        <w:rPr>
          <w:rFonts w:cs="Arial"/>
          <w:b/>
          <w:lang w:val="sr-Cyrl-RS"/>
        </w:rPr>
        <w:t>3</w:t>
      </w:r>
      <w:r w:rsidR="004159A0" w:rsidRPr="00AF7C8E">
        <w:rPr>
          <w:rFonts w:cs="Arial"/>
          <w:b/>
          <w:lang w:val="sr-Cyrl-RS"/>
        </w:rPr>
        <w:t>/2016</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95634D">
        <w:rPr>
          <w:rFonts w:cs="Arial"/>
          <w:b/>
          <w:lang w:val="sr-Cyrl-RS"/>
        </w:rPr>
        <w:t>1780</w:t>
      </w:r>
      <w:r w:rsidR="004159A0" w:rsidRPr="00AF7C8E">
        <w:rPr>
          <w:rFonts w:cs="Arial"/>
          <w:b/>
          <w:lang w:val="sr-Cyrl-RS"/>
        </w:rPr>
        <w:t>/2016)</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lang w:val="sr-Cyrl-CS"/>
        </w:rPr>
        <w:lastRenderedPageBreak/>
        <w:t xml:space="preserve">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9189E" w:rsidRPr="002A1461" w:rsidRDefault="00F9189E"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spacing w:before="0"/>
        <w:jc w:val="right"/>
        <w:rPr>
          <w:rFonts w:cs="Arial"/>
          <w:b/>
          <w:lang w:val="sr-Cyrl-RS"/>
        </w:rPr>
      </w:pPr>
      <w:proofErr w:type="gramStart"/>
      <w:r w:rsidRPr="002A1461">
        <w:rPr>
          <w:rFonts w:cs="Arial"/>
          <w:b/>
        </w:rPr>
        <w:t>ПРИЛОГ</w:t>
      </w:r>
      <w:r w:rsidR="00E40CFE" w:rsidRPr="002A1461">
        <w:rPr>
          <w:rFonts w:cs="Arial"/>
          <w:b/>
          <w:lang w:val="sr-Cyrl-RS"/>
        </w:rPr>
        <w:t xml:space="preserve"> 3.</w:t>
      </w:r>
      <w:proofErr w:type="gramEnd"/>
    </w:p>
    <w:p w:rsidR="004E0FFC" w:rsidRPr="002A1461" w:rsidRDefault="004E0FFC" w:rsidP="001B0370">
      <w:pPr>
        <w:spacing w:before="0"/>
        <w:jc w:val="right"/>
        <w:rPr>
          <w:rFonts w:cs="Arial"/>
          <w:b/>
        </w:rPr>
      </w:pPr>
    </w:p>
    <w:p w:rsidR="004E0FFC" w:rsidRPr="002A1461" w:rsidRDefault="004E0FFC" w:rsidP="004E0FFC">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4E0FFC" w:rsidRPr="002A1461" w:rsidRDefault="004E0FFC" w:rsidP="001B0370">
      <w:pPr>
        <w:spacing w:before="0"/>
        <w:rPr>
          <w:rFonts w:cs="Arial"/>
        </w:rPr>
      </w:pPr>
    </w:p>
    <w:p w:rsidR="001B0370" w:rsidRPr="002A1461" w:rsidRDefault="001B0370" w:rsidP="001B0370">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4E0FFC" w:rsidRPr="002A1461" w:rsidRDefault="004E0FFC" w:rsidP="001B0370">
      <w:pPr>
        <w:spacing w:before="0"/>
        <w:rPr>
          <w:rFonts w:cs="Arial"/>
        </w:rPr>
      </w:pPr>
    </w:p>
    <w:p w:rsidR="004E0FFC" w:rsidRPr="002A1461" w:rsidRDefault="004E0FFC" w:rsidP="004E0FFC">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4E0FFC" w:rsidRPr="002A1461" w:rsidRDefault="004E0FFC" w:rsidP="004E0FFC">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4E0FFC" w:rsidRPr="002A1461" w:rsidRDefault="004E0FFC" w:rsidP="004E0FFC">
      <w:pPr>
        <w:spacing w:before="0"/>
        <w:rPr>
          <w:rFonts w:cs="Arial"/>
        </w:rPr>
      </w:pPr>
      <w:r w:rsidRPr="002A1461">
        <w:rPr>
          <w:rFonts w:cs="Arial"/>
        </w:rPr>
        <w:t>МАТИЧНИ БРОЈ ДУЖНИКА (Понуђача): ..................................................................</w:t>
      </w:r>
    </w:p>
    <w:p w:rsidR="004E0FFC" w:rsidRPr="002A1461" w:rsidRDefault="004E0FFC" w:rsidP="004E0FFC">
      <w:pPr>
        <w:spacing w:before="0"/>
        <w:rPr>
          <w:rFonts w:cs="Arial"/>
        </w:rPr>
      </w:pPr>
      <w:r w:rsidRPr="002A1461">
        <w:rPr>
          <w:rFonts w:cs="Arial"/>
        </w:rPr>
        <w:t>ТЕКУЋИ РАЧУН ДУЖНИКА (Понуђача): ...................................................................</w:t>
      </w:r>
    </w:p>
    <w:p w:rsidR="004E0FFC" w:rsidRPr="002A1461" w:rsidRDefault="004E0FFC" w:rsidP="004E0FFC">
      <w:pPr>
        <w:spacing w:before="0"/>
        <w:rPr>
          <w:rFonts w:cs="Arial"/>
        </w:rPr>
      </w:pPr>
      <w:r w:rsidRPr="002A1461">
        <w:rPr>
          <w:rFonts w:cs="Arial"/>
        </w:rPr>
        <w:t>ПИБ ДУЖНИКА (Понуђача): ........................................................................................</w:t>
      </w:r>
    </w:p>
    <w:p w:rsidR="004E0FFC" w:rsidRPr="002A1461" w:rsidRDefault="004E0FFC" w:rsidP="004E0FFC">
      <w:pPr>
        <w:spacing w:before="0"/>
        <w:rPr>
          <w:rFonts w:cs="Arial"/>
        </w:rPr>
      </w:pPr>
    </w:p>
    <w:p w:rsidR="004E0FFC" w:rsidRPr="002A1461" w:rsidRDefault="004E0FFC" w:rsidP="004E0FFC">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4E0FFC" w:rsidRPr="002A1461" w:rsidRDefault="004E0FFC" w:rsidP="004E0FFC">
      <w:pPr>
        <w:spacing w:before="0"/>
        <w:rPr>
          <w:rFonts w:cs="Arial"/>
        </w:rPr>
      </w:pPr>
    </w:p>
    <w:p w:rsidR="004E0FFC" w:rsidRPr="002A1461" w:rsidRDefault="004E0FFC" w:rsidP="004E0FFC">
      <w:pPr>
        <w:spacing w:before="0"/>
        <w:rPr>
          <w:rFonts w:cs="Arial"/>
        </w:rPr>
      </w:pPr>
    </w:p>
    <w:p w:rsidR="004E0FFC" w:rsidRPr="002A1461" w:rsidRDefault="004E0FFC" w:rsidP="004E0FFC">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1B0370" w:rsidRPr="002A1461" w:rsidRDefault="001B0370" w:rsidP="001B0370">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1B0370" w:rsidRPr="002A1461" w:rsidRDefault="00DD7B26" w:rsidP="0060281E">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2A1461">
        <w:rPr>
          <w:rFonts w:cs="Arial"/>
          <w:sz w:val="22"/>
          <w:szCs w:val="22"/>
        </w:rPr>
        <w:tab/>
      </w:r>
    </w:p>
    <w:p w:rsidR="001B0370" w:rsidRPr="002A1461" w:rsidRDefault="001B0370" w:rsidP="001B0370">
      <w:pPr>
        <w:spacing w:before="0"/>
        <w:rPr>
          <w:rFonts w:cs="Arial"/>
        </w:rPr>
      </w:pPr>
      <w:r w:rsidRPr="002A1461">
        <w:rPr>
          <w:rFonts w:cs="Arial"/>
        </w:rPr>
        <w:t xml:space="preserve">Предајемо вам 1 (једну) потписану и оверену, бланко  </w:t>
      </w:r>
      <w:r w:rsidR="004E0FFC" w:rsidRPr="002A1461">
        <w:rPr>
          <w:rFonts w:cs="Arial"/>
        </w:rPr>
        <w:t>сопствену</w:t>
      </w:r>
      <w:r w:rsidRPr="002A1461">
        <w:rPr>
          <w:rFonts w:cs="Arial"/>
        </w:rPr>
        <w:t xml:space="preserve">  меницу</w:t>
      </w:r>
      <w:r w:rsidR="000365C7" w:rsidRPr="002A1461">
        <w:rPr>
          <w:rFonts w:cs="Arial"/>
        </w:rPr>
        <w:t xml:space="preserve"> која је неопозива, без права протеста и наплатива на први позив</w:t>
      </w:r>
      <w:r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Pr="002A1461">
        <w:rPr>
          <w:rFonts w:cs="Arial"/>
        </w:rPr>
        <w:t>еда Србије“</w:t>
      </w:r>
      <w:r w:rsidR="00DD7B26" w:rsidRPr="002A1461">
        <w:rPr>
          <w:rFonts w:cs="Arial"/>
        </w:rPr>
        <w:t xml:space="preserve"> Београд, Улица</w:t>
      </w:r>
      <w:r w:rsidR="002E6E8C" w:rsidRPr="002A1461">
        <w:rPr>
          <w:rFonts w:cs="Arial"/>
        </w:rPr>
        <w:t xml:space="preserve"> </w:t>
      </w:r>
      <w:r w:rsidR="00DD7B26" w:rsidRPr="002A1461">
        <w:rPr>
          <w:rFonts w:cs="Arial"/>
        </w:rPr>
        <w:t>ц</w:t>
      </w:r>
      <w:r w:rsidRPr="002A1461">
        <w:rPr>
          <w:rFonts w:cs="Arial"/>
        </w:rPr>
        <w:t>арице Милице број 2, Београд,</w:t>
      </w:r>
      <w:r w:rsidR="002E6E8C" w:rsidRPr="002A1461">
        <w:rPr>
          <w:rFonts w:cs="Arial"/>
          <w:b/>
        </w:rPr>
        <w:t xml:space="preserve"> </w:t>
      </w:r>
      <w:r w:rsidR="002E6E8C" w:rsidRPr="002A1461">
        <w:rPr>
          <w:rFonts w:cs="Arial"/>
        </w:rPr>
        <w:t>огранак ТЕНТ Београд-Обреновац, улица Богољуба Урошевића Црног број 44., 11500 Обреновац,</w:t>
      </w:r>
      <w:r w:rsidRPr="002A1461">
        <w:rPr>
          <w:rFonts w:cs="Arial"/>
        </w:rPr>
        <w:t xml:space="preserve"> као Повериоца, да предату меницу може попунити до максимално</w:t>
      </w:r>
      <w:r w:rsidR="000365C7" w:rsidRPr="002A1461">
        <w:rPr>
          <w:rFonts w:cs="Arial"/>
        </w:rPr>
        <w:t>г износа  од ___________</w:t>
      </w:r>
      <w:r w:rsidRPr="002A1461">
        <w:rPr>
          <w:rFonts w:cs="Arial"/>
        </w:rPr>
        <w:t xml:space="preserve"> динара,</w:t>
      </w:r>
      <w:r w:rsidR="000365C7" w:rsidRPr="002A1461">
        <w:rPr>
          <w:rFonts w:cs="Arial"/>
        </w:rPr>
        <w:t xml:space="preserve"> (и  словима  ______________</w:t>
      </w:r>
      <w:r w:rsidRPr="002A1461">
        <w:rPr>
          <w:rFonts w:cs="Arial"/>
        </w:rPr>
        <w:t>_динара), по Уговору о_____</w:t>
      </w:r>
      <w:r w:rsidR="000365C7" w:rsidRPr="002A1461">
        <w:rPr>
          <w:rFonts w:cs="Arial"/>
        </w:rPr>
        <w:t>_____________________________</w:t>
      </w:r>
      <w:r w:rsidRPr="002A1461">
        <w:rPr>
          <w:rFonts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2A1461" w:rsidRDefault="001B0370" w:rsidP="001B0370">
      <w:pPr>
        <w:spacing w:before="0"/>
        <w:rPr>
          <w:rFonts w:cs="Arial"/>
        </w:rPr>
      </w:pPr>
    </w:p>
    <w:p w:rsidR="001B0370" w:rsidRPr="002A1461" w:rsidRDefault="000365C7" w:rsidP="001B0370">
      <w:pPr>
        <w:spacing w:before="0"/>
        <w:rPr>
          <w:rFonts w:cs="Arial"/>
        </w:rPr>
      </w:pPr>
      <w:r w:rsidRPr="002A1461">
        <w:rPr>
          <w:rFonts w:cs="Arial"/>
        </w:rPr>
        <w:t>Издата б</w:t>
      </w:r>
      <w:r w:rsidR="001B0370" w:rsidRPr="002A1461">
        <w:rPr>
          <w:rFonts w:cs="Arial"/>
        </w:rPr>
        <w:t xml:space="preserve">ланко </w:t>
      </w:r>
      <w:r w:rsidRPr="002A1461">
        <w:rPr>
          <w:rFonts w:cs="Arial"/>
        </w:rPr>
        <w:t>сопствена</w:t>
      </w:r>
      <w:r w:rsidR="001B0370" w:rsidRPr="002A1461">
        <w:rPr>
          <w:rFonts w:cs="Arial"/>
        </w:rPr>
        <w:t xml:space="preserve"> меница серијски број</w:t>
      </w:r>
      <w:r w:rsidR="001B0370" w:rsidRPr="002A1461">
        <w:rPr>
          <w:rFonts w:cs="Arial"/>
        </w:rPr>
        <w:tab/>
        <w:t xml:space="preserve">(уписати серијски број) може се поднети на наплату у року </w:t>
      </w:r>
      <w:proofErr w:type="gramStart"/>
      <w:r w:rsidR="001B0370" w:rsidRPr="002A1461">
        <w:rPr>
          <w:rFonts w:cs="Arial"/>
        </w:rPr>
        <w:t>доспећа  утврђеном</w:t>
      </w:r>
      <w:proofErr w:type="gramEnd"/>
      <w:r w:rsidR="001B0370" w:rsidRPr="002A1461">
        <w:rPr>
          <w:rFonts w:cs="Arial"/>
        </w:rPr>
        <w:t xml:space="preserve">  Уговором бр. ___________ </w:t>
      </w:r>
      <w:proofErr w:type="gramStart"/>
      <w:r w:rsidR="001B0370" w:rsidRPr="002A1461">
        <w:rPr>
          <w:rFonts w:cs="Arial"/>
        </w:rPr>
        <w:t>од</w:t>
      </w:r>
      <w:proofErr w:type="gramEnd"/>
      <w:r w:rsidR="001B0370" w:rsidRPr="002A1461">
        <w:rPr>
          <w:rFonts w:cs="Arial"/>
        </w:rPr>
        <w:t xml:space="preserve"> _________</w:t>
      </w:r>
      <w:r w:rsidR="002E6E8C" w:rsidRPr="002A1461">
        <w:rPr>
          <w:rFonts w:cs="Arial"/>
        </w:rPr>
        <w:t>________</w:t>
      </w:r>
      <w:r w:rsidR="001B0370" w:rsidRPr="002A1461">
        <w:rPr>
          <w:rFonts w:cs="Arial"/>
        </w:rPr>
        <w:t xml:space="preserve"> године (з</w:t>
      </w:r>
      <w:r w:rsidR="002E6E8C" w:rsidRPr="002A1461">
        <w:rPr>
          <w:rFonts w:cs="Arial"/>
        </w:rPr>
        <w:t>аведен код Корисника-Повериоца)</w:t>
      </w:r>
      <w:r w:rsidR="001B0370" w:rsidRPr="002A1461">
        <w:rPr>
          <w:rFonts w:cs="Arial"/>
        </w:rPr>
        <w:t xml:space="preserve"> и бр. _____________</w:t>
      </w:r>
      <w:r w:rsidR="002E6E8C" w:rsidRPr="002A1461">
        <w:rPr>
          <w:rFonts w:cs="Arial"/>
        </w:rPr>
        <w:t>____</w:t>
      </w:r>
      <w:r w:rsidR="001B0370" w:rsidRPr="002A1461">
        <w:rPr>
          <w:rFonts w:cs="Arial"/>
        </w:rPr>
        <w:t xml:space="preserve"> </w:t>
      </w:r>
      <w:proofErr w:type="gramStart"/>
      <w:r w:rsidR="001B0370" w:rsidRPr="002A1461">
        <w:rPr>
          <w:rFonts w:cs="Arial"/>
        </w:rPr>
        <w:t>од</w:t>
      </w:r>
      <w:proofErr w:type="gramEnd"/>
      <w:r w:rsidR="001B0370" w:rsidRPr="002A1461">
        <w:rPr>
          <w:rFonts w:cs="Arial"/>
        </w:rPr>
        <w:t xml:space="preserve"> _____</w:t>
      </w:r>
      <w:r w:rsidR="002E6E8C" w:rsidRPr="002A1461">
        <w:rPr>
          <w:rFonts w:cs="Arial"/>
        </w:rPr>
        <w:t>_______</w:t>
      </w:r>
      <w:r w:rsidR="001B0370" w:rsidRPr="002A1461">
        <w:rPr>
          <w:rFonts w:cs="Arial"/>
        </w:rPr>
        <w:t xml:space="preserve"> године (заведен код дужника) т.ј</w:t>
      </w:r>
      <w:r w:rsidR="00DD7B26" w:rsidRPr="002A1461">
        <w:rPr>
          <w:rFonts w:cs="Arial"/>
        </w:rPr>
        <w:t>. најкасније до истека рока од 3</w:t>
      </w:r>
      <w:r w:rsidR="001B0370" w:rsidRPr="002A1461">
        <w:rPr>
          <w:rFonts w:cs="Arial"/>
        </w:rPr>
        <w:t>0 (</w:t>
      </w:r>
      <w:r w:rsidR="00DD7B26" w:rsidRPr="002A1461">
        <w:rPr>
          <w:rFonts w:cs="Arial"/>
        </w:rPr>
        <w:t>три</w:t>
      </w:r>
      <w:r w:rsidR="001B0370" w:rsidRPr="002A1461">
        <w:rPr>
          <w:rFonts w:cs="Arial"/>
        </w:rPr>
        <w:t>десет) дана од уговореног рока  с тим да евентуални</w:t>
      </w:r>
      <w:r w:rsidR="001B0370" w:rsidRPr="002A1461">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2E6E8C"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w:t>
      </w:r>
      <w:r w:rsidRPr="002A1461">
        <w:rPr>
          <w:rFonts w:cs="Arial"/>
        </w:rPr>
        <w:lastRenderedPageBreak/>
        <w:t xml:space="preserve">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2E6E8C" w:rsidRPr="002A1461" w:rsidRDefault="002E6E8C"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Прилог:</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добро извршење посла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 xml:space="preserve">а </w:t>
      </w:r>
      <w:r w:rsidRPr="002A1461">
        <w:rPr>
          <w:rFonts w:ascii="Arial" w:hAnsi="Arial" w:cs="Arial"/>
        </w:rPr>
        <w:t xml:space="preserve">ОП обрасца </w:t>
      </w:r>
    </w:p>
    <w:p w:rsidR="000365C7" w:rsidRPr="002A1461" w:rsidRDefault="000365C7" w:rsidP="000365C7">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30782B" w:rsidRPr="002A1461" w:rsidRDefault="0030782B" w:rsidP="0030782B">
      <w:pPr>
        <w:spacing w:before="0"/>
        <w:rPr>
          <w:rFonts w:cs="Arial"/>
        </w:rPr>
      </w:pPr>
    </w:p>
    <w:p w:rsidR="00F9189E" w:rsidRPr="002A1461" w:rsidRDefault="00F9189E" w:rsidP="0030782B">
      <w:pPr>
        <w:spacing w:before="0"/>
        <w:rPr>
          <w:rFonts w:cs="Arial"/>
        </w:rPr>
      </w:pPr>
    </w:p>
    <w:p w:rsidR="00F9189E" w:rsidRPr="002A1461" w:rsidRDefault="00F9189E" w:rsidP="0030782B">
      <w:pPr>
        <w:spacing w:before="0"/>
        <w:rPr>
          <w:rFonts w:cs="Arial"/>
        </w:rPr>
      </w:pPr>
    </w:p>
    <w:p w:rsidR="0030782B" w:rsidRPr="002A1461" w:rsidRDefault="0030782B" w:rsidP="0030782B">
      <w:pPr>
        <w:spacing w:before="0"/>
        <w:rPr>
          <w:rFonts w:cs="Arial"/>
        </w:rPr>
      </w:pPr>
    </w:p>
    <w:p w:rsidR="00030949" w:rsidRPr="002A1461" w:rsidRDefault="00030949" w:rsidP="001B0370">
      <w:pPr>
        <w:spacing w:before="0"/>
        <w:jc w:val="right"/>
        <w:rPr>
          <w:rFonts w:cs="Arial"/>
          <w:b/>
        </w:rPr>
      </w:pPr>
    </w:p>
    <w:p w:rsidR="001B0370" w:rsidRPr="002A1461" w:rsidRDefault="001B0370" w:rsidP="001B0370">
      <w:pPr>
        <w:spacing w:before="0"/>
        <w:jc w:val="right"/>
        <w:rPr>
          <w:rFonts w:cs="Arial"/>
          <w:b/>
          <w:lang w:val="sr-Cyrl-RS"/>
        </w:rPr>
      </w:pPr>
      <w:proofErr w:type="gramStart"/>
      <w:r w:rsidRPr="002A1461">
        <w:rPr>
          <w:rFonts w:cs="Arial"/>
          <w:b/>
        </w:rPr>
        <w:lastRenderedPageBreak/>
        <w:t xml:space="preserve">ПРИЛОГ </w:t>
      </w:r>
      <w:r w:rsidR="00E40CFE" w:rsidRPr="002A1461">
        <w:rPr>
          <w:rFonts w:cs="Arial"/>
          <w:b/>
          <w:lang w:val="sr-Cyrl-RS"/>
        </w:rPr>
        <w:t>4.</w:t>
      </w:r>
      <w:proofErr w:type="gramEnd"/>
    </w:p>
    <w:p w:rsidR="0041695B" w:rsidRPr="002A1461" w:rsidRDefault="0041695B" w:rsidP="001B0370">
      <w:pPr>
        <w:spacing w:before="0"/>
        <w:jc w:val="right"/>
        <w:rPr>
          <w:rFonts w:cs="Arial"/>
          <w:b/>
        </w:rPr>
      </w:pPr>
    </w:p>
    <w:p w:rsidR="000365C7" w:rsidRPr="002A1461" w:rsidRDefault="000365C7" w:rsidP="000365C7">
      <w:pPr>
        <w:spacing w:before="0"/>
        <w:rPr>
          <w:rFonts w:cs="Arial"/>
        </w:rPr>
      </w:pPr>
      <w:proofErr w:type="gramStart"/>
      <w:r w:rsidRPr="002A146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0365C7" w:rsidRPr="002A1461" w:rsidRDefault="000365C7" w:rsidP="000365C7">
      <w:pPr>
        <w:spacing w:before="0"/>
        <w:rPr>
          <w:rFonts w:cs="Arial"/>
        </w:rPr>
      </w:pPr>
    </w:p>
    <w:p w:rsidR="000365C7" w:rsidRPr="002A1461" w:rsidRDefault="000365C7" w:rsidP="000365C7">
      <w:pPr>
        <w:spacing w:before="0"/>
        <w:rPr>
          <w:rFonts w:cs="Arial"/>
          <w:b/>
        </w:rPr>
      </w:pPr>
      <w:r w:rsidRPr="002A1461">
        <w:rPr>
          <w:rFonts w:cs="Arial"/>
          <w:b/>
        </w:rPr>
        <w:t>(</w:t>
      </w:r>
      <w:proofErr w:type="gramStart"/>
      <w:r w:rsidRPr="002A1461">
        <w:rPr>
          <w:rFonts w:cs="Arial"/>
          <w:b/>
        </w:rPr>
        <w:t>напомена</w:t>
      </w:r>
      <w:proofErr w:type="gramEnd"/>
      <w:r w:rsidRPr="002A1461">
        <w:rPr>
          <w:rFonts w:cs="Arial"/>
          <w:b/>
        </w:rPr>
        <w:t>: не доставља се у понуди)</w:t>
      </w:r>
    </w:p>
    <w:p w:rsidR="000365C7" w:rsidRPr="002A1461" w:rsidRDefault="000365C7" w:rsidP="000365C7">
      <w:pPr>
        <w:spacing w:before="0"/>
        <w:rPr>
          <w:rFonts w:cs="Arial"/>
        </w:rPr>
      </w:pPr>
    </w:p>
    <w:p w:rsidR="000365C7" w:rsidRPr="002A1461" w:rsidRDefault="000365C7" w:rsidP="000365C7">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0365C7" w:rsidRPr="002A1461" w:rsidRDefault="000365C7" w:rsidP="000365C7">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0365C7" w:rsidRPr="002A1461" w:rsidRDefault="000365C7" w:rsidP="000365C7">
      <w:pPr>
        <w:spacing w:before="0"/>
        <w:rPr>
          <w:rFonts w:cs="Arial"/>
        </w:rPr>
      </w:pPr>
      <w:r w:rsidRPr="002A1461">
        <w:rPr>
          <w:rFonts w:cs="Arial"/>
        </w:rPr>
        <w:t>МАТИЧНИ БРОЈ ДУЖНИКА (Понуђача): ..................................................................</w:t>
      </w:r>
    </w:p>
    <w:p w:rsidR="000365C7" w:rsidRPr="002A1461" w:rsidRDefault="000365C7" w:rsidP="000365C7">
      <w:pPr>
        <w:spacing w:before="0"/>
        <w:rPr>
          <w:rFonts w:cs="Arial"/>
        </w:rPr>
      </w:pPr>
      <w:r w:rsidRPr="002A1461">
        <w:rPr>
          <w:rFonts w:cs="Arial"/>
        </w:rPr>
        <w:t>ТЕКУЋИ РАЧУН ДУЖНИКА (Понуђача): ...................................................................</w:t>
      </w:r>
    </w:p>
    <w:p w:rsidR="000365C7" w:rsidRPr="002A1461" w:rsidRDefault="000365C7" w:rsidP="000365C7">
      <w:pPr>
        <w:spacing w:before="0"/>
        <w:rPr>
          <w:rFonts w:cs="Arial"/>
        </w:rPr>
      </w:pPr>
      <w:r w:rsidRPr="002A1461">
        <w:rPr>
          <w:rFonts w:cs="Arial"/>
        </w:rPr>
        <w:t>ПИБ ДУЖНИКА (Понуђача): ........................................................................................</w:t>
      </w:r>
    </w:p>
    <w:p w:rsidR="000365C7" w:rsidRPr="002A1461" w:rsidRDefault="000365C7" w:rsidP="000365C7">
      <w:pPr>
        <w:spacing w:before="0"/>
        <w:rPr>
          <w:rFonts w:cs="Arial"/>
        </w:rPr>
      </w:pPr>
    </w:p>
    <w:p w:rsidR="000365C7" w:rsidRPr="002A1461" w:rsidRDefault="000365C7" w:rsidP="000365C7">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0365C7" w:rsidRPr="002A1461" w:rsidRDefault="000365C7" w:rsidP="000365C7">
      <w:pPr>
        <w:spacing w:before="0"/>
        <w:rPr>
          <w:rFonts w:cs="Arial"/>
        </w:rPr>
      </w:pPr>
    </w:p>
    <w:p w:rsidR="000365C7" w:rsidRPr="002A1461" w:rsidRDefault="000365C7" w:rsidP="000365C7">
      <w:pPr>
        <w:spacing w:before="0"/>
        <w:rPr>
          <w:rFonts w:cs="Arial"/>
        </w:rPr>
      </w:pPr>
    </w:p>
    <w:p w:rsidR="000365C7" w:rsidRPr="002A1461" w:rsidRDefault="000365C7" w:rsidP="000365C7">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СОПСТВЕНЕ МЕНИЦЕ</w:t>
      </w:r>
    </w:p>
    <w:p w:rsidR="000365C7" w:rsidRPr="002A1461" w:rsidRDefault="000365C7" w:rsidP="000365C7">
      <w:pPr>
        <w:spacing w:before="0"/>
        <w:rPr>
          <w:rFonts w:cs="Arial"/>
        </w:rPr>
      </w:pPr>
    </w:p>
    <w:p w:rsidR="0060281E" w:rsidRPr="002A1461" w:rsidRDefault="008576CB" w:rsidP="0060281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КОРИСНИК -</w:t>
      </w:r>
      <w:r w:rsidR="00EF1F47">
        <w:rPr>
          <w:rFonts w:cs="Arial"/>
          <w:b w:val="0"/>
          <w:sz w:val="22"/>
          <w:szCs w:val="22"/>
          <w:lang w:val="sr-Cyrl-RS"/>
        </w:rPr>
        <w:t xml:space="preserve"> </w:t>
      </w:r>
      <w:r w:rsidR="0060281E" w:rsidRPr="002A1461">
        <w:rPr>
          <w:rFonts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0060281E" w:rsidRPr="002A1461">
        <w:rPr>
          <w:rFonts w:cs="Arial"/>
          <w:b w:val="0"/>
          <w:sz w:val="22"/>
          <w:szCs w:val="22"/>
        </w:rPr>
        <w:t>тек</w:t>
      </w:r>
      <w:proofErr w:type="gramEnd"/>
      <w:r w:rsidR="0060281E" w:rsidRPr="002A1461">
        <w:rPr>
          <w:rFonts w:cs="Arial"/>
          <w:b w:val="0"/>
          <w:sz w:val="22"/>
          <w:szCs w:val="22"/>
        </w:rPr>
        <w:t xml:space="preserve">. </w:t>
      </w:r>
      <w:proofErr w:type="gramStart"/>
      <w:r w:rsidR="0060281E" w:rsidRPr="002A1461">
        <w:rPr>
          <w:rFonts w:cs="Arial"/>
          <w:b w:val="0"/>
          <w:sz w:val="22"/>
          <w:szCs w:val="22"/>
        </w:rPr>
        <w:t>рачуна</w:t>
      </w:r>
      <w:proofErr w:type="gramEnd"/>
      <w:r w:rsidR="0060281E" w:rsidRPr="002A1461">
        <w:rPr>
          <w:rFonts w:cs="Arial"/>
          <w:b w:val="0"/>
          <w:sz w:val="22"/>
          <w:szCs w:val="22"/>
        </w:rPr>
        <w:t xml:space="preserve">: 160-700-13 Banka Intesa, </w:t>
      </w:r>
    </w:p>
    <w:p w:rsidR="00DD7B26" w:rsidRPr="002A1461" w:rsidRDefault="00DD7B26" w:rsidP="00DD7B26">
      <w:pPr>
        <w:tabs>
          <w:tab w:val="left" w:pos="1418"/>
        </w:tabs>
        <w:spacing w:before="0"/>
        <w:rPr>
          <w:rFonts w:cs="Arial"/>
        </w:rPr>
      </w:pPr>
    </w:p>
    <w:p w:rsidR="001B0370" w:rsidRPr="002A1461" w:rsidRDefault="000365C7" w:rsidP="001B0370">
      <w:pPr>
        <w:spacing w:before="0"/>
        <w:rPr>
          <w:rFonts w:cs="Arial"/>
        </w:rPr>
      </w:pPr>
      <w:r w:rsidRPr="002A1461">
        <w:rPr>
          <w:rFonts w:cs="Arial"/>
        </w:rPr>
        <w:t>Предајемо вам 1 (једну) потписану и оверену, бланко  сопствену  меницу која је неопозива, без права протеста и наплатива на први позив</w:t>
      </w:r>
      <w:r w:rsidR="001B0370" w:rsidRPr="002A1461">
        <w:rPr>
          <w:rFonts w:cs="Arial"/>
        </w:rPr>
        <w:t>, серијски                 бр._________________ (уписати серијски број)  као средство финансијског обезбеђења и овлашћујемо Јавно предузеће „Електроприв</w:t>
      </w:r>
      <w:r w:rsidR="003E5D47" w:rsidRPr="002A1461">
        <w:rPr>
          <w:rFonts w:cs="Arial"/>
        </w:rPr>
        <w:t>р</w:t>
      </w:r>
      <w:r w:rsidR="001B0370" w:rsidRPr="002A1461">
        <w:rPr>
          <w:rFonts w:cs="Arial"/>
        </w:rPr>
        <w:t xml:space="preserve">еда Србије“ </w:t>
      </w:r>
      <w:r w:rsidR="00DD7B26" w:rsidRPr="002A1461">
        <w:rPr>
          <w:rFonts w:cs="Arial"/>
        </w:rPr>
        <w:t>Београд, Улица ц</w:t>
      </w:r>
      <w:r w:rsidR="001B0370" w:rsidRPr="002A1461">
        <w:rPr>
          <w:rFonts w:cs="Arial"/>
        </w:rPr>
        <w:t xml:space="preserve">арице Милице број 2, Београд, </w:t>
      </w:r>
      <w:r w:rsidR="0041695B" w:rsidRPr="002A1461">
        <w:rPr>
          <w:rFonts w:cs="Arial"/>
        </w:rPr>
        <w:t xml:space="preserve">огранак ТЕНТ Београд-Обреновац, улица Богољуба Урошевића Црног број 44., 11500 Обреновац, </w:t>
      </w:r>
      <w:r w:rsidR="001B0370" w:rsidRPr="002A1461">
        <w:rPr>
          <w:rFonts w:cs="Arial"/>
        </w:rPr>
        <w:t>као Повериоца, да предату меницу може попунити до максимално</w:t>
      </w:r>
      <w:r w:rsidR="0041695B" w:rsidRPr="002A1461">
        <w:rPr>
          <w:rFonts w:cs="Arial"/>
        </w:rPr>
        <w:t>г износа  од _______________</w:t>
      </w:r>
      <w:r w:rsidR="001B0370" w:rsidRPr="002A1461">
        <w:rPr>
          <w:rFonts w:cs="Arial"/>
        </w:rPr>
        <w:t xml:space="preserve"> динара, </w:t>
      </w:r>
      <w:r w:rsidR="0041695B" w:rsidRPr="002A1461">
        <w:rPr>
          <w:rFonts w:cs="Arial"/>
        </w:rPr>
        <w:t>(и  словима  _________________</w:t>
      </w:r>
      <w:r w:rsidR="001B0370" w:rsidRPr="002A1461">
        <w:rPr>
          <w:rFonts w:cs="Arial"/>
        </w:rPr>
        <w:t>динара), по Уговору о_____________________________________ (навести предмет уговора), бр.___</w:t>
      </w:r>
      <w:r w:rsidR="0041695B" w:rsidRPr="002A1461">
        <w:rPr>
          <w:rFonts w:cs="Arial"/>
        </w:rPr>
        <w:t>____</w:t>
      </w:r>
      <w:r w:rsidR="001B0370" w:rsidRPr="002A1461">
        <w:rPr>
          <w:rFonts w:cs="Arial"/>
        </w:rPr>
        <w:t>__ од ________</w:t>
      </w:r>
      <w:r w:rsidR="0041695B" w:rsidRPr="002A1461">
        <w:rPr>
          <w:rFonts w:cs="Arial"/>
        </w:rPr>
        <w:t>________</w:t>
      </w:r>
      <w:r w:rsidR="001B0370" w:rsidRPr="002A1461">
        <w:rPr>
          <w:rFonts w:cs="Arial"/>
        </w:rPr>
        <w:t>_(заведен код Корисника - Повериоца) и бр._______</w:t>
      </w:r>
      <w:r w:rsidR="0041695B" w:rsidRPr="002A1461">
        <w:rPr>
          <w:rFonts w:cs="Arial"/>
        </w:rPr>
        <w:t>_____</w:t>
      </w:r>
      <w:r w:rsidR="001B0370" w:rsidRPr="002A1461">
        <w:rPr>
          <w:rFonts w:cs="Arial"/>
        </w:rPr>
        <w:t xml:space="preserve"> од ________</w:t>
      </w:r>
      <w:r w:rsidR="0041695B" w:rsidRPr="002A1461">
        <w:rPr>
          <w:rFonts w:cs="Arial"/>
        </w:rPr>
        <w:t>________</w:t>
      </w:r>
      <w:r w:rsidR="001B0370" w:rsidRPr="002A1461">
        <w:rPr>
          <w:rFonts w:cs="Arial"/>
        </w:rPr>
        <w:t>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Издата Бланко соло меница серијски број</w:t>
      </w:r>
      <w:r w:rsidRPr="002A1461">
        <w:rPr>
          <w:rFonts w:cs="Arial"/>
        </w:rPr>
        <w:tab/>
      </w:r>
      <w:r w:rsidR="0041695B" w:rsidRPr="002A1461">
        <w:rPr>
          <w:rFonts w:cs="Arial"/>
        </w:rPr>
        <w:t xml:space="preserve"> </w:t>
      </w:r>
      <w:r w:rsidRPr="002A1461">
        <w:rPr>
          <w:rFonts w:cs="Arial"/>
        </w:rPr>
        <w:t xml:space="preserve">(уписати серијски број) може се поднети на наплату у року </w:t>
      </w:r>
      <w:proofErr w:type="gramStart"/>
      <w:r w:rsidRPr="002A1461">
        <w:rPr>
          <w:rFonts w:cs="Arial"/>
        </w:rPr>
        <w:t>доспећа  утврђеном</w:t>
      </w:r>
      <w:proofErr w:type="gramEnd"/>
      <w:r w:rsidRPr="002A1461">
        <w:rPr>
          <w:rFonts w:cs="Arial"/>
        </w:rPr>
        <w:t xml:space="preserve">  Уговором бр. ___________ </w:t>
      </w:r>
      <w:proofErr w:type="gramStart"/>
      <w:r w:rsidRPr="002A1461">
        <w:rPr>
          <w:rFonts w:cs="Arial"/>
        </w:rPr>
        <w:t>од</w:t>
      </w:r>
      <w:proofErr w:type="gramEnd"/>
      <w:r w:rsidRPr="002A1461">
        <w:rPr>
          <w:rFonts w:cs="Arial"/>
        </w:rPr>
        <w:t xml:space="preserve"> _________ године (заведен код Корисника-Повериоца)  и бр. _____________ од _____ године (заведен код дужника) т.ј. најкасније до истека рока од </w:t>
      </w:r>
      <w:r w:rsidR="00DD7B26" w:rsidRPr="002A1461">
        <w:rPr>
          <w:rFonts w:cs="Arial"/>
        </w:rPr>
        <w:t>3</w:t>
      </w:r>
      <w:r w:rsidR="008576CB" w:rsidRPr="002A1461">
        <w:rPr>
          <w:rFonts w:cs="Arial"/>
        </w:rPr>
        <w:t>0</w:t>
      </w:r>
      <w:r w:rsidRPr="002A1461">
        <w:rPr>
          <w:rFonts w:cs="Arial"/>
        </w:rPr>
        <w:t>(</w:t>
      </w:r>
      <w:r w:rsidR="00DD7B26" w:rsidRPr="002A1461">
        <w:rPr>
          <w:rFonts w:cs="Arial"/>
        </w:rPr>
        <w:t>три</w:t>
      </w:r>
      <w:r w:rsidR="000365C7" w:rsidRPr="002A1461">
        <w:rPr>
          <w:rFonts w:cs="Arial"/>
        </w:rPr>
        <w:t>десет</w:t>
      </w:r>
      <w:r w:rsidRPr="002A1461">
        <w:rPr>
          <w:rFonts w:cs="Arial"/>
        </w:rPr>
        <w:t xml:space="preserve">) дана од </w:t>
      </w:r>
      <w:r w:rsidR="00DD7B26" w:rsidRPr="002A1461">
        <w:rPr>
          <w:rFonts w:cs="Arial"/>
        </w:rPr>
        <w:t>истека гарантног рока</w:t>
      </w:r>
      <w:r w:rsidRPr="002A1461">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Овлашћујемо Јавно предузеће „Електропривреда Србије</w:t>
      </w:r>
      <w:proofErr w:type="gramStart"/>
      <w:r w:rsidRPr="002A1461">
        <w:rPr>
          <w:rFonts w:cs="Arial"/>
        </w:rPr>
        <w:t>“ Београд</w:t>
      </w:r>
      <w:proofErr w:type="gramEnd"/>
      <w:r w:rsidRPr="002A1461">
        <w:rPr>
          <w:rFonts w:cs="Arial"/>
        </w:rPr>
        <w:t xml:space="preserve">, </w:t>
      </w:r>
      <w:r w:rsidR="0041695B" w:rsidRPr="002A1461">
        <w:rPr>
          <w:rFonts w:cs="Arial"/>
        </w:rPr>
        <w:t xml:space="preserve">огранак ТЕНТ Београд-Обреновац, </w:t>
      </w:r>
      <w:r w:rsidRPr="002A1461">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A1461">
        <w:rPr>
          <w:rFonts w:cs="Arial"/>
        </w:rPr>
        <w:t>вансудски</w:t>
      </w:r>
      <w:proofErr w:type="gramEnd"/>
      <w:r w:rsidRPr="002A1461">
        <w:rPr>
          <w:rFonts w:cs="Arial"/>
        </w:rPr>
        <w:t xml:space="preserve"> ИНИЦИРА наплату - издавањем налога за </w:t>
      </w:r>
      <w:r w:rsidRPr="002A1461">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2A1461">
        <w:rPr>
          <w:rFonts w:cs="Arial"/>
        </w:rPr>
        <w:t>160-700-13 Banka Intesa.</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Меница је потписана од стране овлашћеног лица за заступање Дужника ____________________</w:t>
      </w:r>
      <w:proofErr w:type="gramStart"/>
      <w:r w:rsidRPr="002A1461">
        <w:rPr>
          <w:rFonts w:cs="Arial"/>
        </w:rPr>
        <w:t>_(</w:t>
      </w:r>
      <w:proofErr w:type="gramEnd"/>
      <w:r w:rsidRPr="002A1461">
        <w:rPr>
          <w:rFonts w:cs="Arial"/>
        </w:rPr>
        <w:t>унети име и презиме овлашћеног лица).</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1695B" w:rsidRPr="002A1461" w:rsidRDefault="0041695B" w:rsidP="001B0370">
      <w:pPr>
        <w:spacing w:before="0"/>
        <w:rPr>
          <w:rFonts w:cs="Arial"/>
        </w:rPr>
      </w:pPr>
    </w:p>
    <w:p w:rsidR="001B0370" w:rsidRPr="002A1461" w:rsidRDefault="001B0370" w:rsidP="001B0370">
      <w:pPr>
        <w:spacing w:before="0"/>
        <w:rPr>
          <w:rFonts w:cs="Arial"/>
        </w:rPr>
      </w:pPr>
      <w:r w:rsidRPr="002A1461">
        <w:rPr>
          <w:rFonts w:cs="Arial"/>
        </w:rPr>
        <w:t xml:space="preserve">Место и датум издавања Овлашћења          </w:t>
      </w:r>
    </w:p>
    <w:p w:rsidR="001B0370" w:rsidRPr="002A1461" w:rsidRDefault="001B0370" w:rsidP="001B0370">
      <w:pPr>
        <w:spacing w:before="0"/>
        <w:rPr>
          <w:rFonts w:cs="Arial"/>
        </w:rPr>
      </w:pPr>
    </w:p>
    <w:p w:rsidR="001B0370" w:rsidRPr="002A1461"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 xml:space="preserve">                                                                                                 Потпис овлашћеног лица</w:t>
      </w:r>
    </w:p>
    <w:p w:rsidR="001B0370" w:rsidRPr="002A1461" w:rsidRDefault="001B0370" w:rsidP="001B0370">
      <w:pPr>
        <w:spacing w:before="0"/>
        <w:rPr>
          <w:rFonts w:cs="Arial"/>
        </w:rPr>
      </w:pPr>
    </w:p>
    <w:p w:rsidR="008576CB" w:rsidRPr="002A1461" w:rsidRDefault="008576CB" w:rsidP="008576CB">
      <w:pPr>
        <w:spacing w:before="0"/>
        <w:rPr>
          <w:rFonts w:cs="Arial"/>
        </w:rPr>
      </w:pPr>
      <w:r w:rsidRPr="002A1461">
        <w:rPr>
          <w:rFonts w:cs="Arial"/>
        </w:rPr>
        <w:t>Прилог:</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1 једна потписана и оверена бланко сопствена меница као гаранција за отклањање недостатака у гарантном року</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41695B"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2A1461" w:rsidRDefault="008576CB" w:rsidP="008576CB">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41695B" w:rsidRPr="002A1461">
        <w:rPr>
          <w:rFonts w:ascii="Arial" w:hAnsi="Arial" w:cs="Arial"/>
        </w:rPr>
        <w:t>а</w:t>
      </w:r>
      <w:r w:rsidRPr="002A1461">
        <w:rPr>
          <w:rFonts w:ascii="Arial" w:hAnsi="Arial" w:cs="Arial"/>
        </w:rPr>
        <w:t xml:space="preserve"> ОП обрасца </w:t>
      </w:r>
    </w:p>
    <w:p w:rsidR="001B0370" w:rsidRPr="002A1461" w:rsidRDefault="008576CB" w:rsidP="008E0895">
      <w:pPr>
        <w:pStyle w:val="ListParagraph"/>
        <w:numPr>
          <w:ilvl w:val="0"/>
          <w:numId w:val="7"/>
        </w:numPr>
        <w:spacing w:before="0" w:after="0" w:line="240" w:lineRule="auto"/>
        <w:rPr>
          <w:rFonts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74CB" w:rsidRPr="002A1461" w:rsidRDefault="00D174C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30782B" w:rsidRPr="002A1461" w:rsidRDefault="0030782B"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F9189E" w:rsidRPr="002A1461" w:rsidRDefault="00F9189E" w:rsidP="00D174CB">
      <w:pPr>
        <w:pStyle w:val="ListParagraph"/>
        <w:spacing w:before="0" w:after="0" w:line="240" w:lineRule="auto"/>
        <w:rPr>
          <w:rFonts w:cs="Arial"/>
        </w:rPr>
      </w:pPr>
    </w:p>
    <w:p w:rsidR="00B740FF" w:rsidRDefault="00B740FF" w:rsidP="00EF1F47">
      <w:pPr>
        <w:ind w:left="5760" w:firstLine="720"/>
        <w:jc w:val="center"/>
        <w:rPr>
          <w:rFonts w:cs="Arial"/>
          <w:b/>
          <w:lang w:val="sr-Cyrl-RS"/>
        </w:rPr>
      </w:pPr>
      <w:r w:rsidRPr="00F10346">
        <w:rPr>
          <w:rFonts w:cs="Arial"/>
          <w:b/>
          <w:lang w:val="sr-Cyrl-CS"/>
        </w:rPr>
        <w:lastRenderedPageBreak/>
        <w:t xml:space="preserve">ПРИЛОГ </w:t>
      </w:r>
      <w:r w:rsidR="00E40CFE">
        <w:rPr>
          <w:rFonts w:cs="Arial"/>
          <w:b/>
          <w:lang w:val="sr-Cyrl-RS"/>
        </w:rPr>
        <w:t>5.</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D45D38" w:rsidRDefault="00D45D38"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D45D38" w:rsidRDefault="00B740FF" w:rsidP="00B740FF">
      <w:pPr>
        <w:rPr>
          <w:rFonts w:cs="Arial"/>
          <w:lang w:val="sr-Cyrl-RS"/>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r w:rsidR="00D45D38">
        <w:rPr>
          <w:rFonts w:cs="Arial"/>
          <w:lang w:val="sr-Cyrl-RS"/>
        </w:rPr>
        <w:t>__</w:t>
      </w:r>
    </w:p>
    <w:p w:rsidR="00B740FF" w:rsidRPr="006D77E3" w:rsidRDefault="00343A18" w:rsidP="00E67302">
      <w:pPr>
        <w:pStyle w:val="KDPodnaslov1"/>
        <w:numPr>
          <w:ilvl w:val="0"/>
          <w:numId w:val="24"/>
        </w:numPr>
        <w:spacing w:before="0"/>
        <w:rPr>
          <w:rFonts w:cs="Arial"/>
          <w:color w:val="FF0000"/>
        </w:rPr>
      </w:pPr>
      <w:r w:rsidRPr="00335C32">
        <w:rPr>
          <w:rFonts w:eastAsia="Arial Unicode MS" w:cs="Arial"/>
          <w:color w:val="FF0000"/>
        </w:rPr>
        <w:br w:type="page"/>
      </w:r>
      <w:bookmarkStart w:id="264" w:name="_Toc442559948"/>
    </w:p>
    <w:p w:rsidR="006D77E3" w:rsidRDefault="006D77E3" w:rsidP="006D77E3">
      <w:pPr>
        <w:pStyle w:val="KDPodnaslov1"/>
        <w:spacing w:before="0"/>
        <w:rPr>
          <w:rFonts w:eastAsia="Arial Unicode MS" w:cs="Arial"/>
          <w:color w:val="FF0000"/>
          <w:lang w:val="sr-Cyrl-RS"/>
        </w:rPr>
      </w:pPr>
    </w:p>
    <w:p w:rsidR="006D77E3" w:rsidRPr="00335C32" w:rsidRDefault="006D77E3" w:rsidP="006D77E3">
      <w:pPr>
        <w:pStyle w:val="KDPodnaslov1"/>
        <w:spacing w:before="0"/>
        <w:rPr>
          <w:rFonts w:cs="Arial"/>
          <w:color w:val="FF0000"/>
        </w:rPr>
      </w:pPr>
    </w:p>
    <w:p w:rsidR="00343A18" w:rsidRPr="00F10346" w:rsidRDefault="00343A18" w:rsidP="00967BB1">
      <w:pPr>
        <w:pStyle w:val="KDPodnaslov1"/>
        <w:numPr>
          <w:ilvl w:val="0"/>
          <w:numId w:val="35"/>
        </w:numPr>
        <w:spacing w:before="0"/>
        <w:jc w:val="center"/>
        <w:rPr>
          <w:rFonts w:cs="Arial"/>
        </w:rPr>
      </w:pPr>
      <w:r w:rsidRPr="00F10346">
        <w:rPr>
          <w:rFonts w:cs="Arial"/>
        </w:rPr>
        <w:t>МОДЕЛ УГОВОРА</w:t>
      </w:r>
      <w:bookmarkEnd w:id="264"/>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6D77E3" w:rsidRDefault="006D77E3" w:rsidP="006F6E04">
      <w:pPr>
        <w:jc w:val="center"/>
        <w:rPr>
          <w:b/>
          <w:lang w:val="sr-Cyrl-RS"/>
        </w:rPr>
      </w:pPr>
      <w:bookmarkStart w:id="265" w:name="_Toc442559949"/>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6D77E3" w:rsidRDefault="006D77E3" w:rsidP="006F6E04">
      <w:pPr>
        <w:jc w:val="center"/>
        <w:rPr>
          <w:b/>
          <w:lang w:val="sr-Cyrl-RS"/>
        </w:rPr>
      </w:pPr>
    </w:p>
    <w:p w:rsidR="002A5F7B" w:rsidRDefault="002A5F7B" w:rsidP="006F6E04">
      <w:pPr>
        <w:jc w:val="center"/>
        <w:rPr>
          <w:b/>
          <w:lang w:val="sr-Cyrl-RS"/>
        </w:rPr>
      </w:pPr>
    </w:p>
    <w:p w:rsidR="002A5F7B" w:rsidRDefault="002A5F7B" w:rsidP="006F6E04">
      <w:pPr>
        <w:jc w:val="center"/>
        <w:rPr>
          <w:b/>
          <w:lang w:val="sr-Cyrl-RS"/>
        </w:rPr>
      </w:pPr>
    </w:p>
    <w:p w:rsidR="00343A18" w:rsidRPr="002A1461" w:rsidRDefault="00343A18" w:rsidP="006F6E04">
      <w:pPr>
        <w:jc w:val="center"/>
        <w:rPr>
          <w:rFonts w:cs="Arial"/>
          <w:b/>
          <w:color w:val="00B0F0"/>
          <w:lang w:val="sr-Cyrl-RS"/>
        </w:rPr>
      </w:pPr>
      <w:r w:rsidRPr="00F10346">
        <w:rPr>
          <w:b/>
        </w:rPr>
        <w:t>УГОВОР О КУПОПРОДАЈИ</w:t>
      </w:r>
      <w:bookmarkEnd w:id="265"/>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FA00EB" w:rsidRDefault="00343A18" w:rsidP="00343A18">
      <w:pPr>
        <w:pStyle w:val="KDParagraf"/>
        <w:spacing w:before="0"/>
        <w:rPr>
          <w:rFonts w:cs="Arial"/>
          <w:lang w:val="sr-Cyrl-RS"/>
        </w:rPr>
      </w:pPr>
      <w:r w:rsidRPr="00F10346">
        <w:rPr>
          <w:rFonts w:cs="Arial"/>
        </w:rPr>
        <w:t>Уговорне стране констатују:</w:t>
      </w:r>
    </w:p>
    <w:p w:rsidR="002A5F7B" w:rsidRPr="002A5F7B" w:rsidRDefault="002A5F7B" w:rsidP="00343A18">
      <w:pPr>
        <w:pStyle w:val="KDParagraf"/>
        <w:spacing w:before="0"/>
        <w:rPr>
          <w:rFonts w:cs="Arial"/>
          <w:lang w:val="sr-Cyrl-RS"/>
        </w:rPr>
      </w:pPr>
    </w:p>
    <w:p w:rsidR="0095634D" w:rsidRPr="0095634D" w:rsidRDefault="00343A18" w:rsidP="00E67302">
      <w:pPr>
        <w:pStyle w:val="ListParagraph"/>
        <w:numPr>
          <w:ilvl w:val="0"/>
          <w:numId w:val="31"/>
        </w:numPr>
        <w:spacing w:before="0" w:after="0" w:line="240" w:lineRule="auto"/>
        <w:ind w:left="714" w:hanging="357"/>
        <w:rPr>
          <w:rFonts w:ascii="Arial" w:hAnsi="Arial" w:cs="Arial"/>
        </w:rPr>
      </w:pPr>
      <w:proofErr w:type="gramStart"/>
      <w:r w:rsidRPr="0095634D">
        <w:rPr>
          <w:rFonts w:ascii="Arial" w:hAnsi="Arial" w:cs="Arial"/>
        </w:rPr>
        <w:t>да</w:t>
      </w:r>
      <w:proofErr w:type="gramEnd"/>
      <w:r w:rsidRPr="0095634D">
        <w:rPr>
          <w:rFonts w:ascii="Arial" w:hAnsi="Arial" w:cs="Arial"/>
        </w:rPr>
        <w:t xml:space="preserve"> је Наручилац у складу са Конкурсном документацијом а сагласно члану 3</w:t>
      </w:r>
      <w:r w:rsidR="00030949" w:rsidRPr="0095634D">
        <w:rPr>
          <w:rFonts w:ascii="Arial" w:hAnsi="Arial" w:cs="Arial"/>
        </w:rPr>
        <w:t>2</w:t>
      </w:r>
      <w:r w:rsidRPr="0095634D">
        <w:rPr>
          <w:rFonts w:ascii="Arial" w:hAnsi="Arial" w:cs="Arial"/>
        </w:rPr>
        <w:t xml:space="preserve">. Закона о јавним набавкама („Сл.гласник РС“, бр.124/2012,14/2015 и 68/2015) (даље Закон) спровео </w:t>
      </w:r>
      <w:r w:rsidR="00030949" w:rsidRPr="0095634D">
        <w:rPr>
          <w:rFonts w:ascii="Arial" w:hAnsi="Arial" w:cs="Arial"/>
        </w:rPr>
        <w:t xml:space="preserve">отворени </w:t>
      </w:r>
      <w:r w:rsidRPr="0095634D">
        <w:rPr>
          <w:rFonts w:ascii="Arial" w:hAnsi="Arial" w:cs="Arial"/>
        </w:rPr>
        <w:t>поступак</w:t>
      </w:r>
      <w:r w:rsidR="00EE23EA" w:rsidRPr="0095634D">
        <w:rPr>
          <w:rFonts w:ascii="Arial" w:hAnsi="Arial" w:cs="Arial"/>
        </w:rPr>
        <w:t xml:space="preserve"> </w:t>
      </w:r>
      <w:r w:rsidRPr="0095634D">
        <w:rPr>
          <w:rFonts w:ascii="Arial" w:hAnsi="Arial" w:cs="Arial"/>
        </w:rPr>
        <w:t>јавне набавке бр.</w:t>
      </w:r>
      <w:r w:rsidR="00F62D94" w:rsidRPr="0095634D">
        <w:rPr>
          <w:rFonts w:ascii="Arial" w:hAnsi="Arial" w:cs="Arial"/>
          <w:lang w:val="sr-Cyrl-RS"/>
        </w:rPr>
        <w:t xml:space="preserve"> </w:t>
      </w:r>
      <w:r w:rsidRPr="0095634D">
        <w:rPr>
          <w:rFonts w:ascii="Arial" w:hAnsi="Arial" w:cs="Arial"/>
          <w:b/>
        </w:rPr>
        <w:t>ЈН</w:t>
      </w:r>
      <w:r w:rsidR="00F62D94" w:rsidRPr="0095634D">
        <w:rPr>
          <w:rFonts w:ascii="Arial" w:hAnsi="Arial" w:cs="Arial"/>
          <w:b/>
          <w:lang w:val="sr-Cyrl-RS"/>
        </w:rPr>
        <w:t xml:space="preserve"> </w:t>
      </w:r>
      <w:r w:rsidR="00CE7870" w:rsidRPr="0095634D">
        <w:rPr>
          <w:rFonts w:ascii="Arial" w:hAnsi="Arial" w:cs="Arial"/>
          <w:b/>
        </w:rPr>
        <w:t>3000/</w:t>
      </w:r>
      <w:r w:rsidR="00D45D38" w:rsidRPr="0095634D">
        <w:rPr>
          <w:rFonts w:ascii="Arial" w:hAnsi="Arial" w:cs="Arial"/>
          <w:b/>
          <w:lang w:val="sr-Cyrl-RS"/>
        </w:rPr>
        <w:t>174</w:t>
      </w:r>
      <w:r w:rsidR="0095634D" w:rsidRPr="0095634D">
        <w:rPr>
          <w:rFonts w:ascii="Arial" w:hAnsi="Arial" w:cs="Arial"/>
          <w:b/>
          <w:lang w:val="sr-Cyrl-RS"/>
        </w:rPr>
        <w:t>3</w:t>
      </w:r>
      <w:r w:rsidR="00CE7870" w:rsidRPr="0095634D">
        <w:rPr>
          <w:rFonts w:ascii="Arial" w:hAnsi="Arial" w:cs="Arial"/>
          <w:b/>
        </w:rPr>
        <w:t>/2016</w:t>
      </w:r>
      <w:r w:rsidR="006D77E3" w:rsidRPr="0095634D">
        <w:rPr>
          <w:rFonts w:ascii="Arial" w:hAnsi="Arial" w:cs="Arial"/>
          <w:b/>
          <w:lang w:val="sr-Cyrl-RS"/>
        </w:rPr>
        <w:t xml:space="preserve"> </w:t>
      </w:r>
      <w:r w:rsidR="00CE7870" w:rsidRPr="0095634D">
        <w:rPr>
          <w:rFonts w:ascii="Arial" w:hAnsi="Arial" w:cs="Arial"/>
          <w:b/>
        </w:rPr>
        <w:t>(</w:t>
      </w:r>
      <w:r w:rsidR="003046BF" w:rsidRPr="0095634D">
        <w:rPr>
          <w:rFonts w:ascii="Arial" w:hAnsi="Arial" w:cs="Arial"/>
          <w:b/>
          <w:lang w:val="sr-Cyrl-RS"/>
        </w:rPr>
        <w:t xml:space="preserve">НН </w:t>
      </w:r>
      <w:r w:rsidR="0095634D" w:rsidRPr="0095634D">
        <w:rPr>
          <w:rFonts w:ascii="Arial" w:hAnsi="Arial" w:cs="Arial"/>
          <w:b/>
          <w:lang w:val="sr-Cyrl-RS"/>
        </w:rPr>
        <w:t>1780</w:t>
      </w:r>
      <w:r w:rsidR="00CE7870" w:rsidRPr="0095634D">
        <w:rPr>
          <w:rFonts w:ascii="Arial" w:hAnsi="Arial" w:cs="Arial"/>
          <w:b/>
        </w:rPr>
        <w:t>/2016)</w:t>
      </w:r>
      <w:r w:rsidR="00CE7870" w:rsidRPr="0095634D">
        <w:rPr>
          <w:rFonts w:ascii="Arial" w:hAnsi="Arial" w:cs="Arial"/>
          <w:lang w:val="sr-Cyrl-RS"/>
        </w:rPr>
        <w:t xml:space="preserve"> </w:t>
      </w:r>
      <w:r w:rsidRPr="0095634D">
        <w:rPr>
          <w:rFonts w:ascii="Arial" w:hAnsi="Arial" w:cs="Arial"/>
        </w:rPr>
        <w:t>ради набавке добара и то</w:t>
      </w:r>
      <w:r w:rsidR="002E648E" w:rsidRPr="0095634D">
        <w:rPr>
          <w:rFonts w:ascii="Arial" w:hAnsi="Arial" w:cs="Arial"/>
          <w:lang w:val="sr-Cyrl-RS"/>
        </w:rPr>
        <w:t>:</w:t>
      </w:r>
      <w:r w:rsidRPr="0095634D">
        <w:rPr>
          <w:rFonts w:ascii="Arial" w:hAnsi="Arial" w:cs="Arial"/>
        </w:rPr>
        <w:t xml:space="preserve"> </w:t>
      </w:r>
      <w:r w:rsidR="0095634D" w:rsidRPr="0095634D">
        <w:rPr>
          <w:rFonts w:ascii="Arial" w:hAnsi="Arial" w:cs="Arial"/>
          <w:b/>
          <w:lang w:val="sr-Cyrl-RS"/>
        </w:rPr>
        <w:t>Уређај за балансирање млинова са строб лампом</w:t>
      </w:r>
      <w:r w:rsidR="0095634D">
        <w:rPr>
          <w:rFonts w:ascii="Arial" w:hAnsi="Arial" w:cs="Arial"/>
          <w:b/>
          <w:lang w:val="sr-Cyrl-CS"/>
        </w:rPr>
        <w:t>;</w:t>
      </w:r>
    </w:p>
    <w:p w:rsidR="00D45D38" w:rsidRPr="0095634D" w:rsidRDefault="00343A18" w:rsidP="00E67302">
      <w:pPr>
        <w:pStyle w:val="ListParagraph"/>
        <w:numPr>
          <w:ilvl w:val="0"/>
          <w:numId w:val="31"/>
        </w:numPr>
        <w:spacing w:before="0" w:after="0" w:line="240" w:lineRule="auto"/>
        <w:ind w:left="714" w:hanging="357"/>
        <w:rPr>
          <w:rFonts w:cs="Arial"/>
        </w:rPr>
      </w:pPr>
      <w:proofErr w:type="gramStart"/>
      <w:r w:rsidRPr="0095634D">
        <w:rPr>
          <w:rFonts w:ascii="Arial" w:hAnsi="Arial" w:cs="Arial"/>
        </w:rPr>
        <w:t>да</w:t>
      </w:r>
      <w:proofErr w:type="gramEnd"/>
      <w:r w:rsidRPr="0095634D">
        <w:rPr>
          <w:rFonts w:ascii="Arial" w:hAnsi="Arial" w:cs="Arial"/>
        </w:rPr>
        <w:t xml:space="preserve"> је Позив за подношење понуда у вези предметне јавне набавке објављен на Порталу јавних набавки дана</w:t>
      </w:r>
      <w:r w:rsidR="0095634D">
        <w:rPr>
          <w:rFonts w:ascii="Arial" w:hAnsi="Arial" w:cs="Arial"/>
          <w:lang w:val="sr-Cyrl-RS"/>
        </w:rPr>
        <w:t xml:space="preserve"> __.__.2016. године</w:t>
      </w:r>
      <w:r w:rsidRPr="0095634D">
        <w:rPr>
          <w:rFonts w:ascii="Arial" w:hAnsi="Arial" w:cs="Arial"/>
        </w:rPr>
        <w:t>, као и на интернет страници Наручиоца</w:t>
      </w:r>
      <w:r w:rsidR="004D385B" w:rsidRPr="0095634D">
        <w:rPr>
          <w:rFonts w:ascii="Arial" w:hAnsi="Arial" w:cs="Arial"/>
        </w:rPr>
        <w:t>.</w:t>
      </w:r>
    </w:p>
    <w:p w:rsidR="00D45D38" w:rsidRPr="00D45D38" w:rsidRDefault="00343A18" w:rsidP="00E67302">
      <w:pPr>
        <w:pStyle w:val="ListParagraph"/>
        <w:numPr>
          <w:ilvl w:val="0"/>
          <w:numId w:val="31"/>
        </w:numPr>
        <w:spacing w:before="0" w:after="0" w:line="240" w:lineRule="auto"/>
        <w:ind w:left="714" w:hanging="357"/>
        <w:rPr>
          <w:rFonts w:cs="Arial"/>
          <w:b/>
        </w:rPr>
      </w:pPr>
      <w:proofErr w:type="gramStart"/>
      <w:r w:rsidRPr="00D45D38">
        <w:rPr>
          <w:rFonts w:ascii="Arial" w:hAnsi="Arial" w:cs="Arial"/>
        </w:rPr>
        <w:t>да</w:t>
      </w:r>
      <w:proofErr w:type="gramEnd"/>
      <w:r w:rsidRPr="00D45D38">
        <w:rPr>
          <w:rFonts w:ascii="Arial" w:hAnsi="Arial" w:cs="Arial"/>
        </w:rPr>
        <w:t xml:space="preserve"> Понуда Понуђача , која је заведена код Наручиоца под бројем </w:t>
      </w:r>
      <w:r w:rsidR="0095634D">
        <w:rPr>
          <w:rFonts w:ascii="Arial" w:hAnsi="Arial" w:cs="Arial"/>
          <w:lang w:val="sr-Cyrl-RS"/>
        </w:rPr>
        <w:t>105-Е.03.01.-460878/__</w:t>
      </w:r>
      <w:r w:rsidRPr="00D45D38">
        <w:rPr>
          <w:rFonts w:ascii="Arial" w:hAnsi="Arial" w:cs="Arial"/>
        </w:rPr>
        <w:t xml:space="preserve"> од </w:t>
      </w:r>
      <w:r w:rsidR="0095634D">
        <w:rPr>
          <w:rFonts w:ascii="Arial" w:hAnsi="Arial" w:cs="Arial"/>
          <w:lang w:val="sr-Cyrl-RS"/>
        </w:rPr>
        <w:t>__.__.</w:t>
      </w:r>
      <w:r w:rsidRPr="00D45D38">
        <w:rPr>
          <w:rFonts w:ascii="Arial" w:hAnsi="Arial" w:cs="Arial"/>
        </w:rPr>
        <w:t>2016.</w:t>
      </w:r>
      <w:r w:rsidR="0095634D">
        <w:rPr>
          <w:rFonts w:ascii="Arial" w:hAnsi="Arial" w:cs="Arial"/>
          <w:lang w:val="sr-Cyrl-RS"/>
        </w:rPr>
        <w:t xml:space="preserve"> </w:t>
      </w:r>
      <w:r w:rsidRPr="00D45D38">
        <w:rPr>
          <w:rFonts w:ascii="Arial" w:hAnsi="Arial" w:cs="Arial"/>
        </w:rPr>
        <w:t>године, у потпуности одговара захтеву Наручиоца из Позива за подношење понуда и Конкурсне документације</w:t>
      </w:r>
      <w:r w:rsidR="0095634D">
        <w:rPr>
          <w:rFonts w:ascii="Arial" w:hAnsi="Arial" w:cs="Arial"/>
          <w:lang w:val="sr-Cyrl-RS"/>
        </w:rPr>
        <w:t>;</w:t>
      </w:r>
    </w:p>
    <w:p w:rsidR="00343A18" w:rsidRPr="00D45D38" w:rsidRDefault="00343A18" w:rsidP="00E67302">
      <w:pPr>
        <w:pStyle w:val="ListParagraph"/>
        <w:numPr>
          <w:ilvl w:val="0"/>
          <w:numId w:val="31"/>
        </w:numPr>
        <w:spacing w:before="0" w:after="0" w:line="240" w:lineRule="auto"/>
        <w:ind w:left="714" w:hanging="357"/>
        <w:rPr>
          <w:rFonts w:ascii="Arial" w:hAnsi="Arial" w:cs="Arial"/>
          <w:b/>
        </w:rPr>
      </w:pPr>
      <w:proofErr w:type="gramStart"/>
      <w:r w:rsidRPr="00D45D38">
        <w:rPr>
          <w:rFonts w:ascii="Arial" w:hAnsi="Arial" w:cs="Arial"/>
        </w:rPr>
        <w:t>да</w:t>
      </w:r>
      <w:proofErr w:type="gramEnd"/>
      <w:r w:rsidRPr="00D45D38">
        <w:rPr>
          <w:rFonts w:ascii="Arial" w:hAnsi="Arial" w:cs="Arial"/>
        </w:rPr>
        <w:t xml:space="preserve"> је Наручилац својом Одлуком о додели уговора бр. </w:t>
      </w:r>
      <w:r w:rsidR="0095634D">
        <w:rPr>
          <w:rFonts w:ascii="Arial" w:hAnsi="Arial" w:cs="Arial"/>
          <w:lang w:val="sr-Cyrl-RS"/>
        </w:rPr>
        <w:t>105-Е.03.01.-460878/__</w:t>
      </w:r>
      <w:r w:rsidR="0095634D" w:rsidRPr="00D45D38">
        <w:rPr>
          <w:rFonts w:ascii="Arial" w:hAnsi="Arial" w:cs="Arial"/>
        </w:rPr>
        <w:t xml:space="preserve"> од </w:t>
      </w:r>
      <w:r w:rsidR="0095634D">
        <w:rPr>
          <w:rFonts w:ascii="Arial" w:hAnsi="Arial" w:cs="Arial"/>
          <w:lang w:val="sr-Cyrl-RS"/>
        </w:rPr>
        <w:t>__.__.</w:t>
      </w:r>
      <w:r w:rsidR="0095634D" w:rsidRPr="00D45D38">
        <w:rPr>
          <w:rFonts w:ascii="Arial" w:hAnsi="Arial" w:cs="Arial"/>
        </w:rPr>
        <w:t>2016.</w:t>
      </w:r>
      <w:r w:rsidR="0095634D">
        <w:rPr>
          <w:rFonts w:ascii="Arial" w:hAnsi="Arial" w:cs="Arial"/>
          <w:lang w:val="sr-Cyrl-RS"/>
        </w:rPr>
        <w:t xml:space="preserve"> </w:t>
      </w:r>
      <w:proofErr w:type="gramStart"/>
      <w:r w:rsidR="0095634D" w:rsidRPr="00D45D38">
        <w:rPr>
          <w:rFonts w:ascii="Arial" w:hAnsi="Arial" w:cs="Arial"/>
        </w:rPr>
        <w:t>године</w:t>
      </w:r>
      <w:proofErr w:type="gramEnd"/>
      <w:r w:rsidRPr="00D45D38">
        <w:rPr>
          <w:rFonts w:ascii="Arial" w:hAnsi="Arial" w:cs="Arial"/>
        </w:rPr>
        <w:t xml:space="preserve"> изабрао понуду Понуђача.</w:t>
      </w:r>
    </w:p>
    <w:p w:rsidR="00FA00EB" w:rsidRDefault="00FA00EB" w:rsidP="00343A18">
      <w:pPr>
        <w:pStyle w:val="KDParagraf"/>
        <w:spacing w:before="0"/>
        <w:rPr>
          <w:rFonts w:cs="Arial"/>
          <w:b/>
          <w:lang w:val="sr-Cyrl-RS"/>
        </w:rPr>
      </w:pPr>
    </w:p>
    <w:p w:rsidR="002A5F7B" w:rsidRDefault="002A5F7B"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95634D" w:rsidRPr="0095634D" w:rsidRDefault="00343A18" w:rsidP="0095634D">
      <w:pPr>
        <w:spacing w:before="0"/>
        <w:rPr>
          <w:rFonts w:cs="Arial"/>
        </w:rPr>
      </w:pPr>
      <w:r w:rsidRPr="0095634D">
        <w:rPr>
          <w:rFonts w:eastAsia="Calibri" w:cs="Arial"/>
          <w:lang w:val="ru-RU"/>
        </w:rPr>
        <w:t xml:space="preserve">Предмет овог Уговора о купопродаји (даље: Уговор) је </w:t>
      </w:r>
      <w:r w:rsidR="0095634D" w:rsidRPr="0095634D">
        <w:rPr>
          <w:rFonts w:cs="Arial"/>
          <w:b/>
          <w:lang w:val="sr-Cyrl-RS"/>
        </w:rPr>
        <w:t>Уређај за балансирање млинова са строб лампом</w:t>
      </w:r>
      <w:r w:rsidR="0095634D">
        <w:rPr>
          <w:rFonts w:cs="Arial"/>
          <w:b/>
          <w:lang w:val="sr-Cyrl-RS"/>
        </w:rPr>
        <w:t>.</w:t>
      </w:r>
    </w:p>
    <w:p w:rsidR="00343A18" w:rsidRPr="00677614" w:rsidRDefault="00343A18" w:rsidP="0095634D">
      <w:pPr>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95634D" w:rsidRPr="008C2B84">
        <w:rPr>
          <w:rFonts w:eastAsia="Calibri" w:cs="Arial"/>
          <w:lang w:val="sr-Cyrl-RS"/>
        </w:rPr>
        <w:t>ЈП ЕПС, Огранак ТЕНТ, локација ТЕНТ А, Богољуба Урошевића црног број 44, 11500 Обреновац</w:t>
      </w:r>
      <w:r w:rsidRPr="00F10346">
        <w:rPr>
          <w:rFonts w:eastAsia="Calibri" w:cs="Arial"/>
          <w:color w:val="00B0F0"/>
        </w:rPr>
        <w:t xml:space="preserve"> </w:t>
      </w:r>
      <w:r w:rsidRPr="00F10346">
        <w:rPr>
          <w:rFonts w:eastAsia="Calibri" w:cs="Arial"/>
        </w:rPr>
        <w:t>у свему према Понуди Продавца број</w:t>
      </w:r>
      <w:r w:rsidR="0095634D">
        <w:rPr>
          <w:rFonts w:eastAsia="Calibri" w:cs="Arial"/>
          <w:lang w:val="sr-Cyrl-RS"/>
        </w:rPr>
        <w:t xml:space="preserve"> </w:t>
      </w:r>
      <w:r w:rsidRPr="00F10346">
        <w:rPr>
          <w:rFonts w:eastAsia="Calibri" w:cs="Arial"/>
        </w:rPr>
        <w:t xml:space="preserve">_______ од </w:t>
      </w:r>
      <w:r w:rsidR="0095634D">
        <w:rPr>
          <w:rFonts w:eastAsia="Calibri" w:cs="Arial"/>
          <w:lang w:val="sr-Cyrl-RS"/>
        </w:rPr>
        <w:t xml:space="preserve">_-.__.2016. </w:t>
      </w:r>
      <w:proofErr w:type="gramStart"/>
      <w:r w:rsidRPr="00F10346">
        <w:rPr>
          <w:rFonts w:eastAsia="Calibri" w:cs="Arial"/>
        </w:rPr>
        <w:t>године</w:t>
      </w:r>
      <w:proofErr w:type="gramEnd"/>
      <w:r w:rsidRPr="00677614">
        <w:rPr>
          <w:rFonts w:eastAsia="Calibri" w:cs="Arial"/>
        </w:rPr>
        <w:t>,</w:t>
      </w:r>
      <w:r w:rsidR="00F62D94">
        <w:rPr>
          <w:rFonts w:eastAsia="Calibri" w:cs="Arial"/>
          <w:lang w:val="sr-Cyrl-RS"/>
        </w:rPr>
        <w:t xml:space="preserve"> </w:t>
      </w:r>
      <w:r w:rsidRPr="00677614">
        <w:rPr>
          <w:rFonts w:eastAsia="Calibri" w:cs="Arial"/>
        </w:rPr>
        <w:t xml:space="preserve">Обрасцу структуре 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Pr="00677614">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RSD/EUR.</w:t>
      </w:r>
    </w:p>
    <w:p w:rsidR="002E521B" w:rsidRPr="002E521B" w:rsidRDefault="002E521B" w:rsidP="002E521B">
      <w:pPr>
        <w:pStyle w:val="KDParagraf"/>
        <w:spacing w:before="0"/>
        <w:rPr>
          <w:rFonts w:cs="Arial"/>
        </w:rPr>
      </w:pPr>
      <w:proofErr w:type="gramStart"/>
      <w:r w:rsidRPr="002E521B">
        <w:rPr>
          <w:rFonts w:cs="Arial"/>
        </w:rPr>
        <w:t>Званични средњи курс евра на дан отварања понуда, курсна листа НБС бр.</w:t>
      </w:r>
      <w:proofErr w:type="gramEnd"/>
      <w:r w:rsidRPr="002E521B">
        <w:rPr>
          <w:rFonts w:cs="Arial"/>
        </w:rPr>
        <w:t xml:space="preserve"> </w:t>
      </w:r>
      <w:proofErr w:type="gramStart"/>
      <w:r w:rsidRPr="002E521B">
        <w:rPr>
          <w:rFonts w:cs="Arial"/>
        </w:rPr>
        <w:t>___, износи ________ динара.</w:t>
      </w:r>
      <w:proofErr w:type="gramEnd"/>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30782B" w:rsidRPr="00D366FB" w:rsidRDefault="0030782B" w:rsidP="00343A18">
      <w:pPr>
        <w:pStyle w:val="KDParagraf"/>
        <w:spacing w:before="0"/>
        <w:rPr>
          <w:rFonts w:cs="Arial"/>
          <w:b/>
          <w:lang w:val="sr-Cyrl-RS"/>
        </w:rPr>
      </w:pPr>
    </w:p>
    <w:p w:rsidR="002A5F7B" w:rsidRDefault="002A5F7B" w:rsidP="00343A18">
      <w:pPr>
        <w:pStyle w:val="KDParagraf"/>
        <w:spacing w:before="0"/>
        <w:rPr>
          <w:rFonts w:cs="Arial"/>
          <w:b/>
          <w:lang w:val="sr-Cyrl-RS"/>
        </w:rPr>
      </w:pPr>
    </w:p>
    <w:p w:rsidR="002A5F7B" w:rsidRDefault="002A5F7B"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D366FB" w:rsidRPr="00D366FB" w:rsidRDefault="00D366FB" w:rsidP="00D366FB">
      <w:pPr>
        <w:tabs>
          <w:tab w:val="left" w:pos="567"/>
        </w:tabs>
        <w:spacing w:before="0"/>
        <w:rPr>
          <w:rFonts w:eastAsia="Calibri" w:cs="Arial"/>
        </w:rPr>
      </w:pPr>
      <w:proofErr w:type="gramStart"/>
      <w:r w:rsidRPr="00D366FB">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w:t>
      </w:r>
      <w:proofErr w:type="gramEnd"/>
      <w:r w:rsidRPr="00D366FB">
        <w:rPr>
          <w:rFonts w:eastAsia="Calibri" w:cs="Arial"/>
        </w:rPr>
        <w:t xml:space="preserve"> </w:t>
      </w:r>
      <w:proofErr w:type="gramStart"/>
      <w:r w:rsidRPr="00D366FB">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95634D">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95634D">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D366FB" w:rsidRDefault="00D366FB" w:rsidP="00D366FB">
      <w:pPr>
        <w:tabs>
          <w:tab w:val="left" w:pos="567"/>
        </w:tabs>
        <w:spacing w:before="0"/>
        <w:rPr>
          <w:rFonts w:cs="Arial"/>
        </w:rPr>
      </w:pPr>
      <w:proofErr w:type="gramStart"/>
      <w:r w:rsidRPr="00D366FB">
        <w:rPr>
          <w:rFonts w:cs="Arial"/>
        </w:rPr>
        <w:t xml:space="preserve">У испостављеном рачуну, </w:t>
      </w:r>
      <w:r w:rsidR="0095634D">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5634D">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D6DA9" w:rsidRPr="003B161F" w:rsidRDefault="00BD6DA9" w:rsidP="00BD6DA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BD6DA9" w:rsidRPr="003B161F" w:rsidRDefault="00BD6DA9" w:rsidP="00BD6DA9">
      <w:pPr>
        <w:pStyle w:val="KDParagraf"/>
        <w:spacing w:before="0"/>
        <w:rPr>
          <w:rFonts w:cs="Arial"/>
        </w:rPr>
      </w:pPr>
      <w:r w:rsidRPr="003B161F">
        <w:rPr>
          <w:rFonts w:cs="Arial"/>
        </w:rPr>
        <w:t>Плаћање укупно уговорене цене извршиће се у динарима, на рачун Продавц</w:t>
      </w:r>
      <w:r>
        <w:rPr>
          <w:rFonts w:cs="Arial"/>
        </w:rPr>
        <w:t>а након</w:t>
      </w:r>
      <w:r w:rsidRPr="003B161F">
        <w:rPr>
          <w:rFonts w:cs="Arial"/>
        </w:rPr>
        <w:t xml:space="preserve"> испоруке у року до 45 дана а након пријема исправног рачуна и  закључења Уговора, испуњења одложног услова и успешно извршеног квалитативног</w:t>
      </w:r>
      <w:r w:rsidRPr="003B161F">
        <w:rPr>
          <w:rFonts w:cs="Arial"/>
          <w:lang w:val="sr-Cyrl-BA"/>
        </w:rPr>
        <w:t>/</w:t>
      </w:r>
      <w:r w:rsidRPr="003B161F">
        <w:rPr>
          <w:rFonts w:cs="Arial"/>
        </w:rPr>
        <w:t>квантитативног пријема  предмета  уговора.</w:t>
      </w:r>
    </w:p>
    <w:p w:rsidR="002F27B8" w:rsidRPr="00D366FB" w:rsidRDefault="002F27B8" w:rsidP="00D366FB">
      <w:pPr>
        <w:tabs>
          <w:tab w:val="left" w:pos="567"/>
        </w:tabs>
        <w:spacing w:before="0"/>
        <w:rPr>
          <w:rFonts w:cs="Arial"/>
          <w:color w:val="00B0F0"/>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Pr="00C21774" w:rsidRDefault="00343A18" w:rsidP="00DC0DC1">
      <w:pPr>
        <w:pStyle w:val="KDParagraf"/>
        <w:spacing w:before="0"/>
        <w:rPr>
          <w:rFonts w:cs="Arial"/>
        </w:rPr>
      </w:pPr>
      <w:proofErr w:type="gramStart"/>
      <w:r w:rsidRPr="00C21774">
        <w:rPr>
          <w:rFonts w:cs="Arial"/>
        </w:rPr>
        <w:t>Продавац се обавезује да испоруку предмета Уговора изврши у року од ____ дана од дана ступања Уговора на снагу</w:t>
      </w:r>
      <w:r w:rsidR="00DC0DC1" w:rsidRPr="00C21774">
        <w:rPr>
          <w:rFonts w:cs="Arial"/>
        </w:rPr>
        <w:t>.</w:t>
      </w:r>
      <w:proofErr w:type="gramEnd"/>
    </w:p>
    <w:p w:rsidR="00343A18" w:rsidRPr="0095634D" w:rsidRDefault="00343A18" w:rsidP="00343A18">
      <w:pPr>
        <w:pStyle w:val="KDParagraf"/>
        <w:spacing w:before="0"/>
        <w:rPr>
          <w:rFonts w:cs="Arial"/>
          <w:lang w:val="sr-Cyrl-RS"/>
        </w:rPr>
      </w:pPr>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Богољуба Урошевића Црног </w:t>
      </w:r>
      <w:proofErr w:type="gramStart"/>
      <w:r w:rsidR="000D5B67" w:rsidRPr="000D5B67">
        <w:rPr>
          <w:rFonts w:cs="Arial"/>
          <w:lang w:val="sr-Cyrl-RS"/>
        </w:rPr>
        <w:t>бр.44.,</w:t>
      </w:r>
      <w:proofErr w:type="gramEnd"/>
      <w:r w:rsidR="000D5B67" w:rsidRPr="000D5B67">
        <w:rPr>
          <w:rFonts w:cs="Arial"/>
          <w:lang w:val="sr-Cyrl-RS"/>
        </w:rPr>
        <w:t xml:space="preserve"> 11500 Обреновац</w:t>
      </w:r>
      <w:r w:rsidRPr="00F10346">
        <w:rPr>
          <w:rFonts w:cs="Arial"/>
        </w:rPr>
        <w:t xml:space="preserve">. </w:t>
      </w:r>
      <w:r w:rsidR="0095634D">
        <w:rPr>
          <w:rFonts w:cs="Arial"/>
          <w:lang w:val="sr-Cyrl-RS"/>
        </w:rPr>
        <w:t>Паритет испоруке је ф-ко складиште ТЕНТ А.</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0D5B67" w:rsidRPr="000D5B67">
        <w:rPr>
          <w:rFonts w:cs="Arial"/>
        </w:rPr>
        <w:t xml:space="preserve">Богољуба Урошевића Црног </w:t>
      </w:r>
      <w:proofErr w:type="gramStart"/>
      <w:r w:rsidR="000D5B67" w:rsidRPr="000D5B67">
        <w:rPr>
          <w:rFonts w:cs="Arial"/>
        </w:rPr>
        <w:t>бр.44.,</w:t>
      </w:r>
      <w:proofErr w:type="gramEnd"/>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343A18" w:rsidRPr="00F10346" w:rsidRDefault="00343A18" w:rsidP="00481437">
      <w:pPr>
        <w:spacing w:before="0"/>
        <w:rPr>
          <w:rFonts w:cs="Arial"/>
          <w:b/>
        </w:rPr>
      </w:pPr>
      <w:r w:rsidRPr="00F10346">
        <w:rPr>
          <w:rFonts w:cs="Arial"/>
          <w:b/>
        </w:rPr>
        <w:lastRenderedPageBreak/>
        <w:t>КВАЛИТАТИВНИ И КВАНТИТАТИВНИ ПРИЈЕМ</w:t>
      </w:r>
    </w:p>
    <w:p w:rsidR="00481437" w:rsidRDefault="00481437" w:rsidP="00481437">
      <w:pPr>
        <w:spacing w:before="0"/>
        <w:jc w:val="center"/>
        <w:rPr>
          <w:rFonts w:cs="Arial"/>
          <w:b/>
          <w:lang w:val="sr-Cyrl-RS"/>
        </w:rPr>
      </w:pPr>
    </w:p>
    <w:p w:rsidR="00343A18" w:rsidRPr="00F10346" w:rsidRDefault="00343A18" w:rsidP="00481437">
      <w:pPr>
        <w:spacing w:before="0"/>
        <w:jc w:val="center"/>
        <w:rPr>
          <w:rFonts w:cs="Arial"/>
          <w:b/>
        </w:rPr>
      </w:pPr>
      <w:proofErr w:type="gramStart"/>
      <w:r w:rsidRPr="00F10346">
        <w:rPr>
          <w:rFonts w:cs="Arial"/>
          <w:b/>
        </w:rPr>
        <w:t>Члан 6.</w:t>
      </w:r>
      <w:proofErr w:type="gramEnd"/>
    </w:p>
    <w:p w:rsidR="002C2378" w:rsidRDefault="00872077" w:rsidP="00481437">
      <w:pPr>
        <w:spacing w:before="0"/>
        <w:rPr>
          <w:rFonts w:cs="Arial"/>
          <w:lang w:val="sr-Cyrl-CS"/>
        </w:rPr>
      </w:pPr>
      <w:r w:rsidRPr="00872077">
        <w:rPr>
          <w:rFonts w:cs="Arial"/>
          <w:lang w:val="sr-Cyrl-CS"/>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872077" w:rsidRPr="00872077" w:rsidRDefault="00872077" w:rsidP="00481437">
      <w:pPr>
        <w:spacing w:before="0"/>
        <w:rPr>
          <w:rFonts w:cs="Arial"/>
          <w:lang w:val="sr-Cyrl-CS"/>
        </w:rPr>
      </w:pPr>
      <w:r w:rsidRPr="00872077">
        <w:rPr>
          <w:rFonts w:cs="Arial"/>
          <w:lang w:val="sr-Cyrl-CS"/>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72077" w:rsidRDefault="00872077" w:rsidP="00481437">
      <w:pPr>
        <w:spacing w:before="0" w:line="216" w:lineRule="auto"/>
        <w:rPr>
          <w:rFonts w:cs="Arial"/>
          <w:lang w:val="sr-Cyrl-CS"/>
        </w:rPr>
      </w:pPr>
      <w:r w:rsidRPr="00872077">
        <w:rPr>
          <w:rFonts w:cs="Arial"/>
          <w:lang w:val="sr-Cyrl-CS"/>
        </w:rPr>
        <w:t>Квалитативни и квантитативни пријем се врши у складу са процедуром Купца.</w:t>
      </w:r>
    </w:p>
    <w:p w:rsidR="00A71903" w:rsidRPr="00A90B3D" w:rsidRDefault="00A71903" w:rsidP="00A71903">
      <w:pPr>
        <w:pStyle w:val="Heading10"/>
        <w:autoSpaceDE w:val="0"/>
        <w:autoSpaceDN w:val="0"/>
        <w:adjustRightInd w:val="0"/>
        <w:spacing w:before="0"/>
        <w:ind w:left="0" w:firstLine="0"/>
        <w:jc w:val="both"/>
        <w:rPr>
          <w:rFonts w:cs="Arial"/>
          <w:b w:val="0"/>
        </w:rPr>
      </w:pPr>
      <w:r w:rsidRPr="00A90B3D">
        <w:rPr>
          <w:rFonts w:cs="Arial"/>
          <w:b w:val="0"/>
        </w:rPr>
        <w:t>Ако се након испоруке установи да предметне набавке или неки део испоручених предмета набавке нису у складу са захтевима, наручилац може да одбије да изврши пријем предмета набавке, а испоручилац мора да замени такву робу у циљу испуњавања захтева наручиоца, без додатних трошкова по наручиоца. Испоручилац сноси све трошкове нове испоруке.</w:t>
      </w:r>
    </w:p>
    <w:p w:rsidR="00A71903" w:rsidRDefault="00A71903" w:rsidP="00481437">
      <w:pPr>
        <w:spacing w:before="0"/>
        <w:rPr>
          <w:rFonts w:cs="Arial"/>
          <w:b/>
          <w:lang w:val="sr-Cyrl-RS"/>
        </w:rPr>
      </w:pPr>
    </w:p>
    <w:p w:rsidR="00343A18" w:rsidRPr="00F10346" w:rsidRDefault="00343A18" w:rsidP="00481437">
      <w:pPr>
        <w:spacing w:before="0"/>
        <w:rPr>
          <w:rFonts w:cs="Arial"/>
          <w:b/>
        </w:rPr>
      </w:pPr>
      <w:r w:rsidRPr="00F10346">
        <w:rPr>
          <w:rFonts w:cs="Arial"/>
          <w:b/>
        </w:rPr>
        <w:t>ГАРАНТНИ РОК</w:t>
      </w:r>
    </w:p>
    <w:p w:rsidR="00343A18" w:rsidRPr="00F10346" w:rsidRDefault="00343A18" w:rsidP="00000C74">
      <w:pPr>
        <w:spacing w:before="0"/>
        <w:jc w:val="center"/>
        <w:rPr>
          <w:rFonts w:cs="Arial"/>
        </w:rPr>
      </w:pPr>
      <w:proofErr w:type="gramStart"/>
      <w:r w:rsidRPr="00F10346">
        <w:rPr>
          <w:rFonts w:cs="Arial"/>
          <w:b/>
        </w:rPr>
        <w:t xml:space="preserve">Члан </w:t>
      </w:r>
      <w:r w:rsidR="00000C74">
        <w:rPr>
          <w:rFonts w:cs="Arial"/>
          <w:b/>
          <w:lang w:val="sr-Cyrl-RS"/>
        </w:rPr>
        <w:t>7</w:t>
      </w:r>
      <w:r w:rsidRPr="00F10346">
        <w:rPr>
          <w:rFonts w:cs="Arial"/>
          <w:b/>
        </w:rPr>
        <w:t>.</w:t>
      </w:r>
      <w:proofErr w:type="gramEnd"/>
    </w:p>
    <w:p w:rsidR="00481437" w:rsidRPr="00896924" w:rsidRDefault="00343A18" w:rsidP="00481437">
      <w:pPr>
        <w:spacing w:before="0"/>
        <w:rPr>
          <w:rFonts w:cs="Arial"/>
          <w:lang w:val="sr-Cyrl-RS" w:eastAsia="zh-CN"/>
        </w:rPr>
      </w:pPr>
      <w:r w:rsidRPr="00F10346">
        <w:rPr>
          <w:rFonts w:cs="Arial"/>
        </w:rPr>
        <w:t>Гарантни рок за испоручена добра и</w:t>
      </w:r>
      <w:r w:rsidR="00A71903">
        <w:rPr>
          <w:rFonts w:cs="Arial"/>
        </w:rPr>
        <w:t>з члана 1, износи ______</w:t>
      </w:r>
      <w:r w:rsidRPr="00F10346">
        <w:rPr>
          <w:rFonts w:cs="Arial"/>
        </w:rPr>
        <w:t xml:space="preserve"> месец</w:t>
      </w:r>
      <w:r w:rsidR="00A71903">
        <w:rPr>
          <w:rFonts w:cs="Arial"/>
          <w:lang w:val="sr-Cyrl-RS"/>
        </w:rPr>
        <w:t>а</w:t>
      </w:r>
      <w:r w:rsidR="00C90FDB" w:rsidRPr="00F10346">
        <w:rPr>
          <w:rFonts w:cs="Arial"/>
        </w:rPr>
        <w:t xml:space="preserve"> од дана </w:t>
      </w:r>
      <w:r w:rsidR="00481437" w:rsidRPr="00896924">
        <w:rPr>
          <w:rFonts w:cs="Arial"/>
          <w:lang w:eastAsia="zh-CN"/>
        </w:rPr>
        <w:t>када је извршен</w:t>
      </w:r>
      <w:r w:rsidR="00481437" w:rsidRPr="00896924">
        <w:rPr>
          <w:rFonts w:cs="Arial"/>
          <w:lang w:val="sr-Cyrl-RS" w:eastAsia="zh-CN"/>
        </w:rPr>
        <w:t>а</w:t>
      </w:r>
      <w:r w:rsidR="00481437" w:rsidRPr="00896924">
        <w:rPr>
          <w:rFonts w:cs="Arial"/>
          <w:lang w:eastAsia="zh-CN"/>
        </w:rPr>
        <w:t xml:space="preserve"> </w:t>
      </w:r>
      <w:proofErr w:type="gramStart"/>
      <w:r w:rsidR="00481437" w:rsidRPr="00896924">
        <w:rPr>
          <w:rFonts w:cs="Arial"/>
          <w:lang w:val="sr-Cyrl-RS" w:eastAsia="zh-CN"/>
        </w:rPr>
        <w:t>испорука</w:t>
      </w:r>
      <w:r w:rsidR="00481437" w:rsidRPr="00896924">
        <w:rPr>
          <w:rFonts w:cs="Arial"/>
          <w:lang w:eastAsia="zh-CN"/>
        </w:rPr>
        <w:t xml:space="preserve">  добара</w:t>
      </w:r>
      <w:proofErr w:type="gramEnd"/>
      <w:r w:rsidR="00481437" w:rsidRPr="00896924">
        <w:rPr>
          <w:rFonts w:cs="Arial"/>
          <w:lang w:eastAsia="zh-CN"/>
        </w:rPr>
        <w:t>.</w:t>
      </w:r>
    </w:p>
    <w:p w:rsidR="00343A18" w:rsidRPr="00F10346" w:rsidRDefault="00343A18" w:rsidP="00000C74">
      <w:pPr>
        <w:tabs>
          <w:tab w:val="left" w:pos="9090"/>
        </w:tabs>
        <w:spacing w:before="0"/>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000C74">
      <w:pPr>
        <w:tabs>
          <w:tab w:val="left" w:pos="9090"/>
        </w:tabs>
        <w:spacing w:before="0"/>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000C74">
      <w:pPr>
        <w:tabs>
          <w:tab w:val="left" w:pos="9090"/>
        </w:tabs>
        <w:spacing w:before="0"/>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000C74">
      <w:pPr>
        <w:tabs>
          <w:tab w:val="left" w:pos="9090"/>
        </w:tabs>
        <w:spacing w:before="0"/>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 xml:space="preserve">На замењеном добру тече нови гарантни рок и износи </w:t>
      </w:r>
      <w:r w:rsidR="00B077B5">
        <w:rPr>
          <w:rFonts w:cs="Arial"/>
          <w:lang w:val="sr-Latn-RS"/>
        </w:rPr>
        <w:t>24</w:t>
      </w:r>
      <w:r w:rsidR="00000C74">
        <w:rPr>
          <w:rFonts w:cs="Arial"/>
          <w:lang w:val="sr-Cyrl-RS"/>
        </w:rPr>
        <w:t xml:space="preserve"> </w:t>
      </w:r>
      <w:r w:rsidRPr="00F10346">
        <w:rPr>
          <w:rFonts w:cs="Arial"/>
        </w:rPr>
        <w:t>месец</w:t>
      </w:r>
      <w:r w:rsidR="00B077B5">
        <w:rPr>
          <w:rFonts w:cs="Arial"/>
        </w:rPr>
        <w:t>a</w:t>
      </w:r>
      <w:r w:rsidRPr="00F10346">
        <w:rPr>
          <w:rFonts w:cs="Arial"/>
        </w:rPr>
        <w:t xml:space="preserve"> од датума замене.</w:t>
      </w:r>
      <w:proofErr w:type="gramEnd"/>
    </w:p>
    <w:p w:rsidR="00343A18" w:rsidRPr="00F10346" w:rsidRDefault="00343A18" w:rsidP="00000C74">
      <w:pPr>
        <w:tabs>
          <w:tab w:val="left" w:pos="9090"/>
        </w:tabs>
        <w:spacing w:before="0"/>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046BF" w:rsidRPr="00F10346" w:rsidRDefault="003046BF"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046BF" w:rsidRDefault="003046BF" w:rsidP="00000C74">
      <w:pPr>
        <w:spacing w:before="0"/>
        <w:jc w:val="center"/>
        <w:rPr>
          <w:rFonts w:cs="Arial"/>
          <w:b/>
          <w:lang w:val="sr-Cyrl-RS"/>
        </w:rPr>
      </w:pPr>
    </w:p>
    <w:p w:rsidR="00E31629" w:rsidRPr="00000C74" w:rsidRDefault="00343A18" w:rsidP="00000C74">
      <w:pPr>
        <w:spacing w:before="0"/>
        <w:jc w:val="center"/>
        <w:rPr>
          <w:rFonts w:cs="Arial"/>
          <w:b/>
          <w:lang w:val="sr-Cyrl-RS"/>
        </w:rPr>
      </w:pPr>
      <w:proofErr w:type="gramStart"/>
      <w:r w:rsidRPr="00F10346">
        <w:rPr>
          <w:rFonts w:cs="Arial"/>
          <w:b/>
        </w:rPr>
        <w:t xml:space="preserve">Члан </w:t>
      </w:r>
      <w:r w:rsidR="00000C74">
        <w:rPr>
          <w:rFonts w:cs="Arial"/>
          <w:b/>
          <w:lang w:val="sr-Cyrl-RS"/>
        </w:rPr>
        <w:t>8</w:t>
      </w:r>
      <w:r w:rsidRPr="00F10346">
        <w:rPr>
          <w:rFonts w:cs="Arial"/>
          <w:b/>
        </w:rPr>
        <w:t>.</w:t>
      </w:r>
      <w:proofErr w:type="gramEnd"/>
      <w:r w:rsidRPr="00F10346">
        <w:rPr>
          <w:rFonts w:cs="Arial"/>
          <w:b/>
        </w:rPr>
        <w:t xml:space="preserve"> </w:t>
      </w:r>
    </w:p>
    <w:p w:rsidR="00E31629" w:rsidRPr="008E6893" w:rsidRDefault="00E31629" w:rsidP="00F35478">
      <w:pPr>
        <w:spacing w:before="0"/>
        <w:rPr>
          <w:rFonts w:cs="Arial"/>
          <w:b/>
        </w:rPr>
      </w:pPr>
      <w:r w:rsidRPr="008E6893">
        <w:rPr>
          <w:rFonts w:cs="Arial"/>
          <w:b/>
        </w:rPr>
        <w:t xml:space="preserve">Меница за добро извршење посла </w:t>
      </w:r>
    </w:p>
    <w:p w:rsidR="00E31629" w:rsidRPr="00000C74" w:rsidRDefault="00E31629" w:rsidP="00F35478">
      <w:pPr>
        <w:spacing w:before="0"/>
        <w:rPr>
          <w:rFonts w:cs="Arial"/>
        </w:rPr>
      </w:pPr>
      <w:r w:rsidRPr="00000C74">
        <w:rPr>
          <w:rFonts w:cs="Arial"/>
        </w:rPr>
        <w:t>Продавац је обавезан да Купцу достави:</w:t>
      </w:r>
    </w:p>
    <w:p w:rsidR="00C90FDB" w:rsidRPr="00000C74" w:rsidRDefault="00C90FDB" w:rsidP="00E67302">
      <w:pPr>
        <w:pStyle w:val="ListParagraph"/>
        <w:numPr>
          <w:ilvl w:val="0"/>
          <w:numId w:val="28"/>
        </w:numPr>
        <w:spacing w:before="0" w:after="0"/>
        <w:rPr>
          <w:rFonts w:ascii="Arial" w:hAnsi="Arial" w:cs="Arial"/>
        </w:rPr>
      </w:pPr>
      <w:r w:rsidRPr="00000C74">
        <w:rPr>
          <w:rFonts w:ascii="Arial" w:hAnsi="Arial" w:cs="Arial"/>
        </w:rPr>
        <w:t>Меницу која је:</w:t>
      </w:r>
    </w:p>
    <w:p w:rsidR="00673FA5" w:rsidRPr="00000C74" w:rsidRDefault="00673FA5" w:rsidP="00F35478">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73FA5" w:rsidRPr="00000C74" w:rsidRDefault="00673FA5" w:rsidP="00F35478">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73FA5" w:rsidRPr="00000C74" w:rsidRDefault="00673FA5" w:rsidP="00E67302">
      <w:pPr>
        <w:pStyle w:val="ListParagraph"/>
        <w:numPr>
          <w:ilvl w:val="0"/>
          <w:numId w:val="28"/>
        </w:numPr>
        <w:spacing w:before="0" w:after="0"/>
        <w:rPr>
          <w:rFonts w:ascii="Arial" w:hAnsi="Arial" w:cs="Arial"/>
        </w:rPr>
      </w:pPr>
      <w:r w:rsidRPr="00000C74">
        <w:rPr>
          <w:rFonts w:ascii="Arial" w:hAnsi="Arial" w:cs="Arial"/>
        </w:rPr>
        <w:lastRenderedPageBreak/>
        <w:t xml:space="preserve">Менично писмо – овлашћење којим продавац овлашћује купца да може наплатити меницу  на износ од </w:t>
      </w:r>
      <w:r w:rsidR="00000C74" w:rsidRPr="00000C74">
        <w:rPr>
          <w:rFonts w:ascii="Arial" w:hAnsi="Arial" w:cs="Arial"/>
          <w:lang w:val="sr-Cyrl-RS"/>
        </w:rPr>
        <w:t>10</w:t>
      </w:r>
      <w:r w:rsidRPr="00000C74">
        <w:rPr>
          <w:rFonts w:ascii="Arial" w:hAnsi="Arial" w:cs="Arial"/>
        </w:rPr>
        <w:t xml:space="preserve">% од вредности </w:t>
      </w:r>
      <w:r w:rsidR="00A71903">
        <w:rPr>
          <w:rFonts w:ascii="Arial" w:hAnsi="Arial" w:cs="Arial"/>
          <w:lang w:val="sr-Cyrl-RS"/>
        </w:rPr>
        <w:t>уговора</w:t>
      </w:r>
      <w:r w:rsidRPr="00000C74">
        <w:rPr>
          <w:rFonts w:ascii="Arial" w:hAnsi="Arial" w:cs="Arial"/>
        </w:rPr>
        <w:t xml:space="preserve"> (без ПДВ) са роком важења минимално </w:t>
      </w:r>
      <w:r w:rsidR="00000C74" w:rsidRPr="00000C74">
        <w:rPr>
          <w:rFonts w:ascii="Arial" w:hAnsi="Arial" w:cs="Arial"/>
        </w:rPr>
        <w:t>30 дан</w:t>
      </w:r>
      <w:r w:rsidR="00000C74"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73FA5" w:rsidRPr="00000C74" w:rsidRDefault="00673FA5" w:rsidP="00E67302">
      <w:pPr>
        <w:pStyle w:val="ListParagraph"/>
        <w:numPr>
          <w:ilvl w:val="0"/>
          <w:numId w:val="28"/>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31629" w:rsidRPr="00000C74" w:rsidRDefault="00E31629" w:rsidP="00E67302">
      <w:pPr>
        <w:pStyle w:val="ListParagraph"/>
        <w:numPr>
          <w:ilvl w:val="0"/>
          <w:numId w:val="28"/>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31629" w:rsidRPr="00000C74" w:rsidRDefault="00E31629" w:rsidP="00E67302">
      <w:pPr>
        <w:pStyle w:val="ListParagraph"/>
        <w:numPr>
          <w:ilvl w:val="0"/>
          <w:numId w:val="28"/>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E31629" w:rsidRPr="00000C74" w:rsidRDefault="00E31629" w:rsidP="00E67302">
      <w:pPr>
        <w:pStyle w:val="ListParagraph"/>
        <w:numPr>
          <w:ilvl w:val="0"/>
          <w:numId w:val="28"/>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F10346" w:rsidRDefault="00E31629" w:rsidP="00F35478">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343A18" w:rsidRPr="00F10346" w:rsidRDefault="00343A18" w:rsidP="00343A18">
      <w:pPr>
        <w:pStyle w:val="KDParagraf"/>
        <w:spacing w:before="0"/>
        <w:rPr>
          <w:rFonts w:eastAsia="TimesNewRomanPSMT" w:cs="Arial"/>
        </w:rPr>
      </w:pPr>
    </w:p>
    <w:p w:rsidR="00343A18" w:rsidRPr="00F10346" w:rsidRDefault="00343A18" w:rsidP="00F35478">
      <w:pPr>
        <w:tabs>
          <w:tab w:val="left" w:pos="9090"/>
        </w:tabs>
        <w:spacing w:before="0"/>
        <w:jc w:val="center"/>
        <w:rPr>
          <w:rFonts w:cs="Arial"/>
          <w:b/>
        </w:rPr>
      </w:pPr>
      <w:proofErr w:type="gramStart"/>
      <w:r w:rsidRPr="00F10346">
        <w:rPr>
          <w:rFonts w:cs="Arial"/>
          <w:b/>
        </w:rPr>
        <w:t xml:space="preserve">Члан </w:t>
      </w:r>
      <w:r w:rsidR="00000C74">
        <w:rPr>
          <w:rFonts w:cs="Arial"/>
          <w:b/>
          <w:lang w:val="sr-Cyrl-RS"/>
        </w:rPr>
        <w:t>9</w:t>
      </w:r>
      <w:r w:rsidRPr="00F10346">
        <w:rPr>
          <w:rFonts w:cs="Arial"/>
          <w:b/>
        </w:rPr>
        <w:t>.</w:t>
      </w:r>
      <w:proofErr w:type="gramEnd"/>
    </w:p>
    <w:p w:rsidR="00343A18" w:rsidRPr="00000C74" w:rsidRDefault="00343A18" w:rsidP="00F35478">
      <w:pPr>
        <w:pStyle w:val="KDParagraf"/>
        <w:spacing w:before="0"/>
        <w:rPr>
          <w:rFonts w:cs="Arial"/>
        </w:rPr>
      </w:pPr>
      <w:proofErr w:type="gramStart"/>
      <w:r w:rsidRPr="00000C74">
        <w:rPr>
          <w:rFonts w:cs="Arial"/>
        </w:rPr>
        <w:t>Достављање средстава финансијског обезбеђења из члана</w:t>
      </w:r>
      <w:r w:rsidR="000E0FC1" w:rsidRPr="00000C74">
        <w:rPr>
          <w:rFonts w:cs="Arial"/>
        </w:rPr>
        <w:t xml:space="preserve"> </w:t>
      </w:r>
      <w:r w:rsidR="00000C74" w:rsidRPr="00000C74">
        <w:rPr>
          <w:rFonts w:cs="Arial"/>
          <w:lang w:val="sr-Cyrl-RS"/>
        </w:rPr>
        <w:t>8</w:t>
      </w:r>
      <w:r w:rsidR="000E0FC1" w:rsidRPr="00000C74">
        <w:rPr>
          <w:rFonts w:cs="Arial"/>
        </w:rPr>
        <w:t>.</w:t>
      </w:r>
      <w:proofErr w:type="gramEnd"/>
      <w:r w:rsidRPr="00000C74">
        <w:rPr>
          <w:rFonts w:cs="Arial"/>
        </w:rPr>
        <w:t xml:space="preserve"> </w:t>
      </w:r>
      <w:proofErr w:type="gramStart"/>
      <w:r w:rsidRPr="00000C74">
        <w:rPr>
          <w:rFonts w:cs="Arial"/>
        </w:rPr>
        <w:t>представља</w:t>
      </w:r>
      <w:proofErr w:type="gramEnd"/>
      <w:r w:rsidRPr="00000C74">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F35478">
      <w:pPr>
        <w:pStyle w:val="KDParagraf"/>
        <w:spacing w:before="0"/>
        <w:rPr>
          <w:rFonts w:cs="Arial"/>
        </w:rPr>
      </w:pPr>
      <w:proofErr w:type="gramStart"/>
      <w:r w:rsidRPr="00000C74">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000C74">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E31629" w:rsidRPr="008E6893" w:rsidRDefault="00343A18" w:rsidP="008E6893">
      <w:pPr>
        <w:spacing w:before="0"/>
        <w:jc w:val="center"/>
        <w:rPr>
          <w:rFonts w:cs="Arial"/>
          <w:color w:val="00B050"/>
          <w:lang w:val="sr-Cyrl-RS"/>
        </w:rPr>
      </w:pPr>
      <w:proofErr w:type="gramStart"/>
      <w:r w:rsidRPr="00F10346">
        <w:rPr>
          <w:rFonts w:cs="Arial"/>
          <w:b/>
        </w:rPr>
        <w:t>Члан 1</w:t>
      </w:r>
      <w:r w:rsidR="00000C74">
        <w:rPr>
          <w:rFonts w:cs="Arial"/>
          <w:b/>
          <w:lang w:val="sr-Cyrl-RS"/>
        </w:rPr>
        <w:t>0</w:t>
      </w:r>
      <w:r w:rsidRPr="00F10346">
        <w:rPr>
          <w:rFonts w:cs="Arial"/>
          <w:b/>
        </w:rPr>
        <w:t>.</w:t>
      </w:r>
      <w:proofErr w:type="gramEnd"/>
    </w:p>
    <w:p w:rsidR="00E31629" w:rsidRPr="008E6893" w:rsidRDefault="00E31629" w:rsidP="00F35478">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E31629" w:rsidRPr="008E6893" w:rsidRDefault="000E0FC1" w:rsidP="00F35478">
      <w:pPr>
        <w:pStyle w:val="KDParagraf"/>
        <w:spacing w:before="0"/>
        <w:rPr>
          <w:rFonts w:eastAsia="TimesNewRomanPSMT" w:cs="Arial"/>
          <w:iCs/>
        </w:rPr>
      </w:pPr>
      <w:r w:rsidRPr="008E6893">
        <w:rPr>
          <w:rFonts w:eastAsia="TimesNewRomanPSMT" w:cs="Arial"/>
          <w:iCs/>
        </w:rPr>
        <w:t>Продавац је обавезан да Купц</w:t>
      </w:r>
      <w:r w:rsidR="00E31629" w:rsidRPr="008E6893">
        <w:rPr>
          <w:rFonts w:eastAsia="TimesNewRomanPSMT" w:cs="Arial"/>
          <w:iCs/>
        </w:rPr>
        <w:t>у у тренутку примопредаје предмета уговора достави:</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r w:rsidR="00C90FDB" w:rsidRPr="008E6893">
        <w:rPr>
          <w:rFonts w:eastAsia="TimesNewRomanPSMT" w:cs="Arial"/>
          <w:iCs/>
        </w:rPr>
        <w:t>:</w:t>
      </w:r>
    </w:p>
    <w:p w:rsidR="00630EB5" w:rsidRPr="008E6893" w:rsidRDefault="00630EB5" w:rsidP="00F35478">
      <w:pPr>
        <w:numPr>
          <w:ilvl w:val="0"/>
          <w:numId w:val="14"/>
        </w:numPr>
        <w:spacing w:before="0"/>
        <w:ind w:left="1710"/>
        <w:rPr>
          <w:rFonts w:cs="Arial"/>
        </w:rPr>
      </w:pPr>
      <w:r w:rsidRPr="008E6893">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30EB5" w:rsidRPr="008E6893" w:rsidRDefault="00630EB5" w:rsidP="00F35478">
      <w:pPr>
        <w:numPr>
          <w:ilvl w:val="0"/>
          <w:numId w:val="14"/>
        </w:numPr>
        <w:spacing w:before="0"/>
        <w:ind w:left="1710"/>
        <w:rPr>
          <w:rFonts w:cs="Arial"/>
        </w:rPr>
      </w:pPr>
      <w:r w:rsidRPr="008E6893">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sidR="00C90FDB" w:rsidRPr="008E6893">
        <w:rPr>
          <w:rFonts w:eastAsia="TimesNewRomanPSMT" w:cs="Arial"/>
          <w:iCs/>
        </w:rPr>
        <w:t>30</w:t>
      </w:r>
      <w:r w:rsidR="008E6893" w:rsidRPr="008E6893">
        <w:rPr>
          <w:rFonts w:eastAsia="TimesNewRomanPSMT" w:cs="Arial"/>
          <w:iCs/>
        </w:rPr>
        <w:t xml:space="preserve"> дана</w:t>
      </w:r>
      <w:r w:rsidRPr="008E6893">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30EB5" w:rsidRPr="008E6893" w:rsidRDefault="00630EB5" w:rsidP="00E67302">
      <w:pPr>
        <w:pStyle w:val="KDParagraf"/>
        <w:numPr>
          <w:ilvl w:val="0"/>
          <w:numId w:val="29"/>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B169F" w:rsidRPr="00C175ED" w:rsidRDefault="00E31629" w:rsidP="00E67302">
      <w:pPr>
        <w:pStyle w:val="KDParagraf"/>
        <w:numPr>
          <w:ilvl w:val="0"/>
          <w:numId w:val="29"/>
        </w:numPr>
        <w:spacing w:before="0"/>
        <w:rPr>
          <w:rFonts w:eastAsia="TimesNewRomanPSMT" w:cs="Arial"/>
          <w:iCs/>
          <w:lang w:val="sr-Cyrl-RS"/>
        </w:rPr>
      </w:pPr>
      <w:r w:rsidRPr="00C175ED">
        <w:rPr>
          <w:rFonts w:eastAsia="TimesNewRomanPSMT" w:cs="Arial"/>
          <w:iCs/>
        </w:rPr>
        <w:lastRenderedPageBreak/>
        <w:t xml:space="preserve">фотокопију важећег Картона депонованих потписа овлашћених лица за располагање новчаним средствима </w:t>
      </w:r>
      <w:r w:rsidR="000E0FC1" w:rsidRPr="00C175ED">
        <w:rPr>
          <w:rFonts w:eastAsia="TimesNewRomanPSMT" w:cs="Arial"/>
          <w:iCs/>
        </w:rPr>
        <w:t xml:space="preserve">Продавца </w:t>
      </w:r>
      <w:r w:rsidRPr="00C175ED">
        <w:rPr>
          <w:rFonts w:eastAsia="TimesNewRomanPSMT" w:cs="Arial"/>
          <w:iCs/>
        </w:rPr>
        <w:t xml:space="preserve">код  пословне банке, оверену од стране банке на дан издавања менице и меничног овлашћења (потребно је да се </w:t>
      </w:r>
    </w:p>
    <w:p w:rsidR="00E31629" w:rsidRPr="008E6893" w:rsidRDefault="00E31629" w:rsidP="001B169F">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E31629" w:rsidRPr="008E6893" w:rsidRDefault="00E31629" w:rsidP="00E67302">
      <w:pPr>
        <w:pStyle w:val="KDParagraf"/>
        <w:numPr>
          <w:ilvl w:val="0"/>
          <w:numId w:val="29"/>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E31629" w:rsidRPr="008E6893" w:rsidRDefault="00E31629" w:rsidP="00E67302">
      <w:pPr>
        <w:pStyle w:val="KDParagraf"/>
        <w:numPr>
          <w:ilvl w:val="0"/>
          <w:numId w:val="29"/>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31629" w:rsidRPr="008E6893" w:rsidRDefault="00E31629" w:rsidP="00F35478">
      <w:pPr>
        <w:pStyle w:val="KDParagraf"/>
        <w:spacing w:before="0"/>
        <w:rPr>
          <w:rFonts w:eastAsia="TimesNewRomanPSMT" w:cs="Arial"/>
          <w:iCs/>
        </w:rPr>
      </w:pPr>
      <w:proofErr w:type="gramStart"/>
      <w:r w:rsidRPr="008E6893">
        <w:rPr>
          <w:rFonts w:eastAsia="TimesNewRomanPSMT" w:cs="Arial"/>
          <w:iCs/>
        </w:rPr>
        <w:t xml:space="preserve">Меница може бити наплаћена у случају да </w:t>
      </w:r>
      <w:r w:rsidR="000E0FC1" w:rsidRPr="008E6893">
        <w:rPr>
          <w:rFonts w:eastAsia="TimesNewRomanPSMT" w:cs="Arial"/>
          <w:iCs/>
        </w:rPr>
        <w:t xml:space="preserve">Продавац </w:t>
      </w:r>
      <w:r w:rsidRPr="008E6893">
        <w:rPr>
          <w:rFonts w:eastAsia="TimesNewRomanPSMT" w:cs="Arial"/>
          <w:iCs/>
        </w:rPr>
        <w:t>не отклони недостатке у гарантном року.</w:t>
      </w:r>
      <w:proofErr w:type="gramEnd"/>
      <w:r w:rsidRPr="008E6893">
        <w:rPr>
          <w:rFonts w:eastAsia="TimesNewRomanPSMT" w:cs="Arial"/>
          <w:iCs/>
        </w:rPr>
        <w:t xml:space="preserve"> </w:t>
      </w:r>
    </w:p>
    <w:p w:rsidR="00E31629" w:rsidRPr="008E6893" w:rsidRDefault="00E31629" w:rsidP="00F35478">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343A18" w:rsidRDefault="00343A1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Default="00F62D94" w:rsidP="000D7315">
      <w:pPr>
        <w:spacing w:before="0"/>
        <w:jc w:val="center"/>
        <w:rPr>
          <w:rFonts w:cs="Arial"/>
          <w:b/>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0D7315" w:rsidRPr="000D7315">
        <w:rPr>
          <w:rFonts w:cs="Arial"/>
          <w:b/>
          <w:lang w:val="sr-Cyrl-RS"/>
        </w:rPr>
        <w:t>1</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53DA" w:rsidRPr="00C175ED" w:rsidRDefault="001353DA" w:rsidP="000D7315">
      <w:pPr>
        <w:tabs>
          <w:tab w:val="left" w:pos="9090"/>
        </w:tabs>
        <w:spacing w:before="0"/>
        <w:rPr>
          <w:rFonts w:cs="Arial"/>
          <w:lang w:val="sr-Cyrl-RS"/>
        </w:rPr>
      </w:pPr>
      <w:proofErr w:type="gramStart"/>
      <w:r w:rsidRPr="000D7315">
        <w:rPr>
          <w:rFonts w:cs="Arial"/>
          <w:bCs/>
        </w:rPr>
        <w:t>Уговорна казна се обрачунава од првог дана од истека уговореног рока испоруке из члана 5</w:t>
      </w:r>
      <w:r w:rsidRPr="000D7315">
        <w:rPr>
          <w:rFonts w:cs="Arial"/>
          <w:bCs/>
          <w:lang w:val="sr-Latn-CS"/>
        </w:rPr>
        <w:t>.</w:t>
      </w:r>
      <w:proofErr w:type="gramEnd"/>
      <w:r w:rsidRPr="000D7315">
        <w:rPr>
          <w:rFonts w:cs="Arial"/>
          <w:bCs/>
        </w:rPr>
        <w:t xml:space="preserve"> овог Уговора и износи 0,5% укупно уговорене вредности, а највише до 10% укупно уговорене вредности добара,</w:t>
      </w:r>
      <w:r w:rsidR="00C175ED">
        <w:rPr>
          <w:rFonts w:cs="Arial"/>
          <w:bCs/>
          <w:lang w:val="sr-Cyrl-RS"/>
        </w:rPr>
        <w:t xml:space="preserve"> </w:t>
      </w:r>
      <w:r w:rsidRPr="000D7315">
        <w:rPr>
          <w:rFonts w:cs="Arial"/>
        </w:rPr>
        <w:t>без пореза на додату вредност</w:t>
      </w:r>
      <w:r w:rsidR="00C175ED">
        <w:rPr>
          <w:rFonts w:cs="Arial"/>
          <w:lang w:val="sr-Cyrl-RS"/>
        </w:rPr>
        <w:t>.</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A71903" w:rsidRDefault="00A71903"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0D7315">
        <w:rPr>
          <w:rFonts w:cs="Arial"/>
          <w:b/>
          <w:lang w:val="sr-Cyrl-RS"/>
        </w:rPr>
        <w:t>2</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C175ED">
        <w:rPr>
          <w:rFonts w:cs="Arial"/>
          <w:lang w:val="sr-Cyrl-CS"/>
        </w:rPr>
        <w:t xml:space="preserve"> </w:t>
      </w:r>
      <w:r w:rsidRPr="00F10346">
        <w:rPr>
          <w:rFonts w:cs="Arial"/>
          <w:lang w:val="sr-Cyrl-CS"/>
        </w:rPr>
        <w:t>за</w:t>
      </w:r>
      <w:r w:rsidR="00C175ED">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F35478">
      <w:pPr>
        <w:spacing w:before="0"/>
        <w:jc w:val="center"/>
        <w:rPr>
          <w:rFonts w:cs="Arial"/>
        </w:rPr>
      </w:pPr>
      <w:proofErr w:type="gramStart"/>
      <w:r w:rsidRPr="00F10346">
        <w:rPr>
          <w:rFonts w:cs="Arial"/>
          <w:b/>
        </w:rPr>
        <w:t>Члан 1</w:t>
      </w:r>
      <w:r w:rsidR="000D7315">
        <w:rPr>
          <w:rFonts w:cs="Arial"/>
          <w:b/>
          <w:lang w:val="sr-Cyrl-RS"/>
        </w:rPr>
        <w:t>3</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r w:rsidR="00F010B3">
        <w:rPr>
          <w:rFonts w:cs="Arial"/>
          <w:bCs/>
          <w:lang w:val="sr-Cyrl-CS"/>
        </w:rPr>
        <w:t xml:space="preserve"> </w:t>
      </w: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0D7315">
        <w:rPr>
          <w:rFonts w:cs="Arial"/>
          <w:b/>
          <w:lang w:val="sr-Cyrl-RS"/>
        </w:rPr>
        <w:t>4</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5</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0D7315">
        <w:rPr>
          <w:rFonts w:cs="Arial"/>
          <w:b/>
          <w:lang w:val="sr-Cyrl-RS"/>
        </w:rPr>
        <w:t>6</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0D7315">
        <w:rPr>
          <w:rFonts w:cs="Arial"/>
          <w:b/>
          <w:lang w:val="sr-Cyrl-RS"/>
        </w:rPr>
        <w:t>7</w:t>
      </w:r>
      <w:r w:rsidRPr="00F10346">
        <w:rPr>
          <w:rFonts w:cs="Arial"/>
          <w:b/>
        </w:rPr>
        <w:t>.</w:t>
      </w:r>
      <w:proofErr w:type="gramEnd"/>
    </w:p>
    <w:p w:rsidR="00343A18" w:rsidRPr="00F10346" w:rsidRDefault="00343A18" w:rsidP="00F35478">
      <w:pPr>
        <w:pStyle w:val="KDParagraf"/>
        <w:spacing w:before="0"/>
        <w:rPr>
          <w:rFonts w:eastAsia="Calibri" w:cs="Arial"/>
          <w:noProof/>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r w:rsidR="00F010B3">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2C2378" w:rsidRPr="00F10346" w:rsidRDefault="002C237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18</w:t>
      </w:r>
      <w:r w:rsidRPr="00F35478">
        <w:rPr>
          <w:rFonts w:cs="Arial"/>
          <w:b/>
        </w:rPr>
        <w:t>.</w:t>
      </w:r>
      <w:proofErr w:type="gramEnd"/>
    </w:p>
    <w:p w:rsidR="00A71903" w:rsidRPr="00F35478" w:rsidRDefault="00A71903" w:rsidP="00A71903">
      <w:pPr>
        <w:pStyle w:val="KDParagraf"/>
        <w:spacing w:before="0"/>
        <w:rPr>
          <w:rFonts w:eastAsia="Calibri" w:cs="Arial"/>
        </w:rPr>
      </w:pPr>
      <w:proofErr w:type="gramStart"/>
      <w:r w:rsidRPr="00F35478">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A71903" w:rsidRPr="00140115" w:rsidRDefault="00A71903" w:rsidP="00A71903">
      <w:pPr>
        <w:pStyle w:val="KDParagraf"/>
        <w:spacing w:before="0"/>
        <w:rPr>
          <w:rFonts w:cs="Arial"/>
          <w:sz w:val="12"/>
          <w:szCs w:val="12"/>
          <w:lang w:val="sr-Cyrl-RS"/>
        </w:rPr>
      </w:pPr>
    </w:p>
    <w:p w:rsidR="00A71903" w:rsidRDefault="00A71903" w:rsidP="00A71903">
      <w:pPr>
        <w:pStyle w:val="KDParagraf"/>
        <w:spacing w:before="0"/>
        <w:rPr>
          <w:rFonts w:cs="Arial"/>
          <w:lang w:val="sr-Cyrl-RS"/>
        </w:rPr>
      </w:pPr>
      <w:proofErr w:type="gramStart"/>
      <w:r w:rsidRPr="00CB703D">
        <w:rPr>
          <w:rFonts w:cs="Arial"/>
        </w:rPr>
        <w:t xml:space="preserve">Oбавезе које доспевају у наредној години, односно у наредним годинама биће реализоване највише до износа средстава, која ће за ту намену бити одобрена у </w:t>
      </w:r>
      <w:r w:rsidRPr="00CB703D">
        <w:rPr>
          <w:rFonts w:cs="Arial"/>
          <w:lang w:val="ru-RU"/>
        </w:rPr>
        <w:t xml:space="preserve">ГПП ЈП ЕПС </w:t>
      </w:r>
      <w:r w:rsidRPr="00CB703D">
        <w:rPr>
          <w:rFonts w:cs="Arial"/>
        </w:rPr>
        <w:t>за године у којима ће се плаћати уговорене обавезе.</w:t>
      </w:r>
      <w:proofErr w:type="gramEnd"/>
    </w:p>
    <w:p w:rsidR="00A71903" w:rsidRPr="000D13DB" w:rsidRDefault="00A71903" w:rsidP="00A71903">
      <w:pPr>
        <w:pStyle w:val="KDParagraf"/>
        <w:spacing w:before="0"/>
        <w:rPr>
          <w:rFonts w:cs="Arial"/>
          <w:sz w:val="12"/>
          <w:szCs w:val="12"/>
        </w:rPr>
      </w:pPr>
    </w:p>
    <w:p w:rsidR="00A71903" w:rsidRPr="00F35478" w:rsidRDefault="00A71903" w:rsidP="00A71903">
      <w:pPr>
        <w:pStyle w:val="KDParagraf"/>
        <w:spacing w:before="0"/>
        <w:rPr>
          <w:rFonts w:eastAsia="Calibri" w:cs="Arial"/>
        </w:rPr>
      </w:pPr>
      <w:proofErr w:type="gramStart"/>
      <w:r w:rsidRPr="00F35478">
        <w:rPr>
          <w:rFonts w:eastAsia="Calibri" w:cs="Arial"/>
        </w:rPr>
        <w:t>Испуњењем обавеза Уговорних страна Уговор се сматра извршеним.</w:t>
      </w:r>
      <w:proofErr w:type="gramEnd"/>
    </w:p>
    <w:p w:rsidR="00A71903" w:rsidRPr="00F35478" w:rsidRDefault="00A71903" w:rsidP="00A71903">
      <w:pPr>
        <w:spacing w:before="0"/>
        <w:rPr>
          <w:rFonts w:cs="Arial"/>
          <w:spacing w:val="2"/>
        </w:rPr>
      </w:pPr>
      <w:r w:rsidRPr="00F35478">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Pr>
          <w:rFonts w:cs="Arial"/>
          <w:spacing w:val="2"/>
          <w:lang w:val="sr-Cyrl-RS"/>
        </w:rPr>
        <w:t>8</w:t>
      </w:r>
      <w:r w:rsidRPr="00F35478">
        <w:rPr>
          <w:rFonts w:cs="Arial"/>
          <w:spacing w:val="2"/>
        </w:rPr>
        <w:t xml:space="preserve"> </w:t>
      </w:r>
      <w:r>
        <w:rPr>
          <w:rFonts w:cs="Arial"/>
          <w:spacing w:val="2"/>
          <w:lang w:val="sr-Cyrl-RS"/>
        </w:rPr>
        <w:t>месеци</w:t>
      </w:r>
      <w:r w:rsidRPr="00F35478">
        <w:rPr>
          <w:rFonts w:cs="Arial"/>
          <w:spacing w:val="2"/>
        </w:rPr>
        <w:t xml:space="preserve"> од дана </w:t>
      </w:r>
      <w:r>
        <w:rPr>
          <w:rFonts w:cs="Arial"/>
          <w:spacing w:val="2"/>
          <w:lang w:val="sr-Cyrl-RS"/>
        </w:rPr>
        <w:t>ступања на снагу</w:t>
      </w:r>
      <w:r w:rsidRPr="00F35478">
        <w:rPr>
          <w:rFonts w:cs="Arial"/>
          <w:spacing w:val="2"/>
        </w:rPr>
        <w:t>, а што не утиче на одредбе о гарантном року и обавезама из гарантног рока.</w:t>
      </w:r>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lastRenderedPageBreak/>
        <w:t>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0D6ACE" w:rsidRPr="00F10346">
        <w:rPr>
          <w:rFonts w:cs="Arial"/>
          <w:b/>
        </w:rPr>
        <w:t>1</w:t>
      </w:r>
      <w:r>
        <w:rPr>
          <w:rFonts w:cs="Arial"/>
          <w:b/>
          <w:lang w:val="sr-Cyrl-RS"/>
        </w:rPr>
        <w:t>9</w:t>
      </w:r>
      <w:r w:rsidR="00343A18" w:rsidRPr="00F10346">
        <w:rPr>
          <w:rFonts w:cs="Arial"/>
          <w:b/>
        </w:rPr>
        <w:t>.</w:t>
      </w:r>
      <w:proofErr w:type="gramEnd"/>
    </w:p>
    <w:p w:rsidR="000D6ACE" w:rsidRPr="00F35478" w:rsidRDefault="00343A18" w:rsidP="00F35478">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F35478">
      <w:pPr>
        <w:spacing w:before="0"/>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2C2378" w:rsidRPr="002C2378" w:rsidRDefault="002C237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Члан 2</w:t>
      </w:r>
      <w:r w:rsidR="000D7315">
        <w:rPr>
          <w:rFonts w:cs="Arial"/>
          <w:b/>
          <w:lang w:val="sr-Cyrl-RS"/>
        </w:rPr>
        <w:t>0</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0D7315">
        <w:rPr>
          <w:rFonts w:cs="Arial"/>
          <w:b/>
          <w:lang w:val="sr-Cyrl-RS"/>
        </w:rPr>
        <w:t>1</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C175ED">
      <w:pPr>
        <w:tabs>
          <w:tab w:val="left" w:pos="9090"/>
        </w:tabs>
        <w:spacing w:before="0"/>
        <w:rPr>
          <w:rFonts w:cs="Arial"/>
          <w:b/>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04518F" w:rsidRDefault="0004518F"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0D7315">
        <w:rPr>
          <w:rFonts w:cs="Arial"/>
          <w:b/>
          <w:lang w:val="sr-Cyrl-RS"/>
        </w:rPr>
        <w:t>2</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A3994" w:rsidRDefault="006A3994" w:rsidP="001353DA">
      <w:pPr>
        <w:spacing w:before="0"/>
        <w:rPr>
          <w:rFonts w:cs="Arial"/>
          <w:spacing w:val="2"/>
          <w:lang w:val="sr-Cyrl-CS"/>
        </w:rPr>
      </w:pP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r>
        <w:rPr>
          <w:rFonts w:cs="Arial"/>
          <w:spacing w:val="2"/>
          <w:lang w:val="sr-Cyrl-CS"/>
        </w:rPr>
        <w:tab/>
      </w:r>
    </w:p>
    <w:p w:rsidR="00677614" w:rsidRPr="006A3994" w:rsidRDefault="006A3994" w:rsidP="006A3994">
      <w:pPr>
        <w:spacing w:before="0"/>
        <w:jc w:val="center"/>
        <w:rPr>
          <w:rFonts w:cs="Arial"/>
          <w:b/>
          <w:spacing w:val="2"/>
          <w:lang w:val="sr-Cyrl-CS"/>
        </w:rPr>
      </w:pPr>
      <w:r w:rsidRPr="006A3994">
        <w:rPr>
          <w:rFonts w:cs="Arial"/>
          <w:b/>
          <w:spacing w:val="2"/>
          <w:lang w:val="sr-Cyrl-CS"/>
        </w:rPr>
        <w:t>Члан 23.</w:t>
      </w:r>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Pr="000D7315" w:rsidRDefault="000D6ACE" w:rsidP="00677614">
      <w:pPr>
        <w:tabs>
          <w:tab w:val="left" w:pos="9090"/>
        </w:tabs>
        <w:spacing w:before="0"/>
        <w:rPr>
          <w:rFonts w:cs="Arial"/>
        </w:rPr>
      </w:pPr>
      <w:r w:rsidRPr="000D7315">
        <w:rPr>
          <w:rFonts w:cs="Arial"/>
        </w:rPr>
        <w:t>Прилог 1 Понуда</w:t>
      </w:r>
    </w:p>
    <w:p w:rsidR="000D6ACE" w:rsidRDefault="000D6ACE" w:rsidP="00677614">
      <w:pPr>
        <w:tabs>
          <w:tab w:val="left" w:pos="9090"/>
        </w:tabs>
        <w:spacing w:before="0"/>
        <w:rPr>
          <w:rFonts w:cs="Arial"/>
        </w:rPr>
      </w:pPr>
      <w:r w:rsidRPr="000D7315">
        <w:rPr>
          <w:rFonts w:cs="Arial"/>
        </w:rPr>
        <w:t>Прилог 2 Образац структуре цене</w:t>
      </w:r>
    </w:p>
    <w:p w:rsidR="003A7F95" w:rsidRPr="003A7F95" w:rsidRDefault="003A7F95" w:rsidP="00677614">
      <w:pPr>
        <w:tabs>
          <w:tab w:val="left" w:pos="9090"/>
        </w:tabs>
        <w:spacing w:before="0"/>
        <w:rPr>
          <w:rFonts w:cs="Arial"/>
          <w:lang w:val="sr-Cyrl-RS"/>
        </w:rPr>
      </w:pPr>
      <w:r>
        <w:rPr>
          <w:rFonts w:cs="Arial"/>
          <w:lang w:val="sr-Cyrl-RS"/>
        </w:rPr>
        <w:t>Прилог 3 Техничка спецификација</w:t>
      </w:r>
    </w:p>
    <w:p w:rsidR="000D6ACE" w:rsidRPr="000D7315" w:rsidRDefault="000D6ACE" w:rsidP="00677614">
      <w:pPr>
        <w:tabs>
          <w:tab w:val="left" w:pos="9090"/>
        </w:tabs>
        <w:spacing w:before="0"/>
        <w:rPr>
          <w:rFonts w:cs="Arial"/>
        </w:rPr>
      </w:pPr>
      <w:r w:rsidRPr="000D7315">
        <w:rPr>
          <w:rFonts w:cs="Arial"/>
        </w:rPr>
        <w:t>Прилог</w:t>
      </w:r>
      <w:r w:rsidR="00677614" w:rsidRPr="000D7315">
        <w:rPr>
          <w:rFonts w:cs="Arial"/>
        </w:rPr>
        <w:t xml:space="preserve"> </w:t>
      </w:r>
      <w:r w:rsidR="003A7F95">
        <w:rPr>
          <w:rFonts w:cs="Arial"/>
          <w:lang w:val="sr-Cyrl-RS"/>
        </w:rPr>
        <w:t>4</w:t>
      </w:r>
      <w:r w:rsidRPr="000D7315">
        <w:rPr>
          <w:rFonts w:cs="Arial"/>
        </w:rPr>
        <w:t xml:space="preserve"> Конкурсна документација</w:t>
      </w:r>
      <w:r w:rsidR="006619FB" w:rsidRPr="000D7315">
        <w:rPr>
          <w:rFonts w:cs="Arial"/>
        </w:rPr>
        <w:t xml:space="preserve"> (на Порталу јавних набавки под шифром_______)</w:t>
      </w:r>
    </w:p>
    <w:p w:rsidR="000D6ACE" w:rsidRPr="000D7315" w:rsidRDefault="000D6ACE" w:rsidP="00677614">
      <w:pPr>
        <w:tabs>
          <w:tab w:val="left" w:pos="9090"/>
        </w:tabs>
        <w:spacing w:before="0"/>
        <w:rPr>
          <w:rFonts w:cs="Arial"/>
        </w:rPr>
      </w:pPr>
      <w:r w:rsidRPr="000D7315">
        <w:rPr>
          <w:rFonts w:cs="Arial"/>
        </w:rPr>
        <w:t xml:space="preserve">Прилог </w:t>
      </w:r>
      <w:r w:rsidR="003A7F95">
        <w:rPr>
          <w:rFonts w:cs="Arial"/>
          <w:lang w:val="sr-Cyrl-RS"/>
        </w:rPr>
        <w:t>5</w:t>
      </w:r>
      <w:r w:rsidRPr="000D7315">
        <w:rPr>
          <w:rFonts w:cs="Arial"/>
        </w:rPr>
        <w:t xml:space="preserve"> Споразум о заједничком наступању</w:t>
      </w:r>
    </w:p>
    <w:p w:rsidR="006A3994" w:rsidRDefault="006A3994" w:rsidP="006A3994">
      <w:pPr>
        <w:spacing w:before="0"/>
        <w:jc w:val="center"/>
        <w:rPr>
          <w:rFonts w:cs="Arial"/>
          <w:b/>
          <w:spacing w:val="2"/>
          <w:lang w:val="sr-Cyrl-CS"/>
        </w:rPr>
      </w:pPr>
    </w:p>
    <w:p w:rsidR="00677614" w:rsidRDefault="006A3994" w:rsidP="006A3994">
      <w:pPr>
        <w:spacing w:before="0"/>
        <w:jc w:val="center"/>
        <w:rPr>
          <w:rFonts w:cs="Arial"/>
          <w:spacing w:val="2"/>
          <w:lang w:val="sr-Cyrl-CS"/>
        </w:rPr>
      </w:pPr>
      <w:r w:rsidRPr="006A3994">
        <w:rPr>
          <w:rFonts w:cs="Arial"/>
          <w:b/>
          <w:spacing w:val="2"/>
          <w:lang w:val="sr-Cyrl-CS"/>
        </w:rPr>
        <w:t>Члан 2</w:t>
      </w:r>
      <w:r>
        <w:rPr>
          <w:rFonts w:cs="Arial"/>
          <w:b/>
          <w:spacing w:val="2"/>
          <w:lang w:val="sr-Cyrl-CS"/>
        </w:rPr>
        <w:t>4</w:t>
      </w:r>
      <w:r w:rsidRPr="006A3994">
        <w:rPr>
          <w:rFonts w:cs="Arial"/>
          <w:b/>
          <w:spacing w:val="2"/>
          <w:lang w:val="sr-Cyrl-CS"/>
        </w:rPr>
        <w:t>.</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2A5F7B" w:rsidRDefault="002A5F7B"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2A5F7B">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677614" w:rsidRPr="00F35478" w:rsidRDefault="00677614" w:rsidP="00343A18">
      <w:pPr>
        <w:pStyle w:val="KDParagraf"/>
        <w:spacing w:before="0"/>
        <w:rPr>
          <w:rFonts w:cs="Arial"/>
          <w:lang w:val="sr-Cyrl-RS"/>
        </w:rPr>
      </w:pPr>
    </w:p>
    <w:p w:rsidR="002C2378" w:rsidRDefault="002C2378" w:rsidP="00343A18">
      <w:pPr>
        <w:pStyle w:val="KDParagraf"/>
        <w:spacing w:before="0"/>
        <w:rPr>
          <w:rFonts w:cs="Arial"/>
          <w:lang w:val="sr-Cyrl-RS"/>
        </w:rPr>
      </w:pPr>
    </w:p>
    <w:p w:rsidR="002A5F7B" w:rsidRPr="002C2378" w:rsidRDefault="002A5F7B"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КУПАЦ                                                                          ПРОДАВАЦ</w:t>
      </w:r>
    </w:p>
    <w:p w:rsidR="00677614" w:rsidRPr="00B963FD"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B963FD">
        <w:rPr>
          <w:rFonts w:cs="Arial"/>
          <w:b/>
        </w:rPr>
        <w:t>Назив</w:t>
      </w:r>
    </w:p>
    <w:p w:rsidR="00677614" w:rsidRPr="00B963FD" w:rsidRDefault="00677614" w:rsidP="00343A18">
      <w:pPr>
        <w:pStyle w:val="KDParagraf"/>
        <w:spacing w:before="0"/>
        <w:rPr>
          <w:rFonts w:cs="Arial"/>
        </w:rPr>
      </w:pPr>
    </w:p>
    <w:p w:rsidR="00677614" w:rsidRPr="00B963FD" w:rsidRDefault="00677614" w:rsidP="00343A18">
      <w:pPr>
        <w:pStyle w:val="KDParagraf"/>
        <w:spacing w:before="0"/>
        <w:rPr>
          <w:rFonts w:cs="Arial"/>
        </w:rPr>
      </w:pPr>
      <w:r w:rsidRPr="00B963FD">
        <w:rPr>
          <w:rFonts w:cs="Arial"/>
        </w:rPr>
        <w:t>___________________________________                             ________________________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677614" w:rsidRPr="00677614" w:rsidRDefault="0004518F" w:rsidP="00677614">
      <w:pPr>
        <w:spacing w:before="0"/>
        <w:rPr>
          <w:rFonts w:cs="Arial"/>
          <w:color w:val="00B0F0"/>
        </w:rPr>
      </w:pPr>
      <w:r>
        <w:rPr>
          <w:rFonts w:cs="Arial"/>
          <w:lang w:val="sr-Cyrl-RS"/>
        </w:rPr>
        <w:t xml:space="preserve">  </w:t>
      </w:r>
      <w:proofErr w:type="gramStart"/>
      <w:r w:rsidR="00677614" w:rsidRPr="00B963FD">
        <w:rPr>
          <w:rFonts w:cs="Arial"/>
        </w:rPr>
        <w:t>Финансијски директор</w:t>
      </w:r>
      <w:r w:rsidR="002A5F7B">
        <w:rPr>
          <w:rFonts w:cs="Arial"/>
          <w:lang w:val="sr-Cyrl-RS"/>
        </w:rPr>
        <w:t xml:space="preserve"> </w:t>
      </w:r>
      <w:r w:rsidR="00677614" w:rsidRPr="00B963FD">
        <w:rPr>
          <w:rFonts w:cs="Arial"/>
        </w:rPr>
        <w:t>ТЕНТ                  име и презиме,</w:t>
      </w:r>
      <w:r w:rsidR="002A5F7B">
        <w:rPr>
          <w:rFonts w:cs="Arial"/>
          <w:lang w:val="sr-Cyrl-RS"/>
        </w:rPr>
        <w:t xml:space="preserve"> </w:t>
      </w:r>
      <w:r w:rsidR="00677614" w:rsidRPr="00B963FD">
        <w:rPr>
          <w:rFonts w:cs="Arial"/>
        </w:rPr>
        <w:t xml:space="preserve">функција                                            </w:t>
      </w:r>
      <w:r>
        <w:rPr>
          <w:rFonts w:cs="Arial"/>
          <w:lang w:val="sr-Cyrl-RS"/>
        </w:rPr>
        <w:t xml:space="preserve">  </w:t>
      </w:r>
      <w:r>
        <w:rPr>
          <w:rFonts w:cs="Arial"/>
          <w:lang w:val="sr-Cyrl-RS"/>
        </w:rPr>
        <w:br/>
        <w:t xml:space="preserve">     </w:t>
      </w:r>
      <w:r w:rsidR="00677614" w:rsidRPr="00677614">
        <w:rPr>
          <w:rFonts w:cs="Arial"/>
        </w:rPr>
        <w:t>Милорад Лазић, дипл.екон.</w:t>
      </w:r>
      <w:proofErr w:type="gramEnd"/>
      <w:r w:rsidR="00677614" w:rsidRPr="00677614">
        <w:rPr>
          <w:rFonts w:cs="Arial"/>
        </w:rPr>
        <w:t xml:space="preserve"> </w:t>
      </w:r>
      <w:r w:rsidR="00677614">
        <w:rPr>
          <w:rFonts w:cs="Arial"/>
        </w:rPr>
        <w:t xml:space="preserve">                                                                            </w:t>
      </w:r>
    </w:p>
    <w:p w:rsidR="00F62D94" w:rsidRDefault="00F62D94" w:rsidP="00F35478">
      <w:pPr>
        <w:rPr>
          <w:rFonts w:cs="Arial"/>
          <w:b/>
          <w:color w:val="FF0000"/>
          <w:lang w:val="sr-Cyrl-RS"/>
        </w:rPr>
      </w:pPr>
    </w:p>
    <w:p w:rsidR="002A5F7B" w:rsidRPr="00F35478" w:rsidRDefault="002A5F7B" w:rsidP="00F35478">
      <w:pPr>
        <w:rPr>
          <w:rFonts w:cs="Arial"/>
          <w:b/>
          <w:color w:val="FF0000"/>
          <w:lang w:val="sr-Cyrl-RS"/>
        </w:rPr>
      </w:pPr>
    </w:p>
    <w:p w:rsidR="007E7BB8" w:rsidRPr="00F35478" w:rsidRDefault="00F35478" w:rsidP="00343A18">
      <w:pPr>
        <w:pStyle w:val="KDParagraf"/>
        <w:spacing w:before="0"/>
        <w:rPr>
          <w:rFonts w:eastAsia="Calibri" w:cs="Arial"/>
          <w:noProof/>
          <w:color w:val="00B0F0"/>
          <w:lang w:val="sr-Cyrl-RS"/>
        </w:rPr>
      </w:pPr>
      <w:r w:rsidRPr="003B43A1">
        <w:rPr>
          <w:rFonts w:cs="Arial"/>
          <w:b/>
        </w:rPr>
        <w:t>НАПОМЕНА: Све опционе одредбе из овог модела уговора ће се по избору конкретне Понуде, пречистити и прилагодити изабраној Понуди.</w:t>
      </w:r>
    </w:p>
    <w:sectPr w:rsidR="007E7BB8" w:rsidRPr="00F35478" w:rsidSect="000C50A0">
      <w:headerReference w:type="even" r:id="rId174"/>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B8E" w:rsidRDefault="00FD2B8E">
      <w:r>
        <w:separator/>
      </w:r>
    </w:p>
    <w:p w:rsidR="00FD2B8E" w:rsidRDefault="00FD2B8E"/>
  </w:endnote>
  <w:endnote w:type="continuationSeparator" w:id="0">
    <w:p w:rsidR="00FD2B8E" w:rsidRDefault="00FD2B8E">
      <w:r>
        <w:continuationSeparator/>
      </w:r>
    </w:p>
    <w:p w:rsidR="00FD2B8E" w:rsidRDefault="00FD2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8" w:rsidRDefault="006C301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018" w:rsidRDefault="006C3018" w:rsidP="00841BE7">
    <w:pPr>
      <w:pStyle w:val="Footer"/>
      <w:ind w:right="360"/>
    </w:pPr>
  </w:p>
  <w:p w:rsidR="006C3018" w:rsidRDefault="006C301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8" w:rsidRPr="00EC5BB4" w:rsidRDefault="006C30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57C48">
      <w:rPr>
        <w:rStyle w:val="PageNumber"/>
        <w:rFonts w:cs="Arial"/>
        <w:b/>
        <w:noProof/>
        <w:szCs w:val="24"/>
      </w:rPr>
      <w:t>11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57C48">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8" w:rsidRPr="00EC5BB4" w:rsidRDefault="006C301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F6514">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F6514">
      <w:rPr>
        <w:rStyle w:val="PageNumber"/>
        <w:rFonts w:cs="Arial"/>
        <w:b/>
        <w:noProof/>
        <w:szCs w:val="24"/>
      </w:rPr>
      <w:t>52</w:t>
    </w:r>
    <w:r w:rsidRPr="00EC5BB4">
      <w:rPr>
        <w:rStyle w:val="PageNumber"/>
        <w:rFonts w:cs="Arial"/>
        <w:b/>
        <w:szCs w:val="24"/>
      </w:rPr>
      <w:fldChar w:fldCharType="end"/>
    </w:r>
  </w:p>
  <w:p w:rsidR="006C3018" w:rsidRDefault="006C3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B8E" w:rsidRDefault="00FD2B8E">
      <w:r>
        <w:separator/>
      </w:r>
    </w:p>
    <w:p w:rsidR="00FD2B8E" w:rsidRDefault="00FD2B8E"/>
  </w:footnote>
  <w:footnote w:type="continuationSeparator" w:id="0">
    <w:p w:rsidR="00FD2B8E" w:rsidRDefault="00FD2B8E">
      <w:r>
        <w:continuationSeparator/>
      </w:r>
    </w:p>
    <w:p w:rsidR="00FD2B8E" w:rsidRDefault="00FD2B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199" w:rsidRDefault="00813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8" w:rsidRDefault="006C3018" w:rsidP="004276AD">
    <w:pPr>
      <w:pStyle w:val="Header"/>
      <w:rPr>
        <w:sz w:val="20"/>
      </w:rPr>
    </w:pPr>
  </w:p>
  <w:p w:rsidR="006C3018" w:rsidRDefault="006C3018"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6C3018" w:rsidRPr="00432117" w:rsidRDefault="006C3018"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Cyrl-RS"/>
      </w:rPr>
      <w:t>174</w:t>
    </w:r>
    <w:r>
      <w:rPr>
        <w:szCs w:val="24"/>
        <w:lang w:val="sr-Latn-RS"/>
      </w:rPr>
      <w:t>3</w:t>
    </w:r>
    <w:r w:rsidRPr="00ED1FC8">
      <w:rPr>
        <w:szCs w:val="24"/>
      </w:rPr>
      <w:t>/2016</w:t>
    </w:r>
    <w:r>
      <w:rPr>
        <w:szCs w:val="24"/>
        <w:lang w:val="sr-Cyrl-RS"/>
      </w:rPr>
      <w:t xml:space="preserve"> </w:t>
    </w:r>
    <w:r w:rsidRPr="00ED1FC8">
      <w:rPr>
        <w:szCs w:val="24"/>
      </w:rPr>
      <w:t>(</w:t>
    </w:r>
    <w:r>
      <w:rPr>
        <w:szCs w:val="24"/>
        <w:lang w:val="sr-Cyrl-RS"/>
      </w:rPr>
      <w:t xml:space="preserve">НН </w:t>
    </w:r>
    <w:r>
      <w:rPr>
        <w:szCs w:val="24"/>
        <w:lang w:val="sr-Latn-RS"/>
      </w:rPr>
      <w:t>1780</w:t>
    </w:r>
    <w:r>
      <w:rPr>
        <w:szCs w:val="24"/>
        <w:lang w:val="sr-Cyrl-RS"/>
      </w:rPr>
      <w:t>/</w:t>
    </w:r>
    <w:r w:rsidRPr="00ED1FC8">
      <w:rPr>
        <w:szCs w:val="24"/>
      </w:rPr>
      <w:t>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18" w:rsidRDefault="006C3018" w:rsidP="004276AD">
    <w:pPr>
      <w:pStyle w:val="Header"/>
    </w:pPr>
  </w:p>
  <w:p w:rsidR="006C3018" w:rsidRDefault="006C3018"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6C3018" w:rsidRPr="00113B84" w:rsidRDefault="006C3018"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1743</w:t>
    </w:r>
    <w:r w:rsidRPr="00862B10">
      <w:rPr>
        <w:szCs w:val="24"/>
      </w:rPr>
      <w:t>/2016</w:t>
    </w:r>
    <w:r>
      <w:rPr>
        <w:szCs w:val="24"/>
      </w:rPr>
      <w:t xml:space="preserve"> </w:t>
    </w:r>
    <w:r w:rsidRPr="00862B10">
      <w:rPr>
        <w:szCs w:val="24"/>
      </w:rPr>
      <w:t>(</w:t>
    </w:r>
    <w:r>
      <w:rPr>
        <w:szCs w:val="24"/>
        <w:lang w:val="sr-Cyrl-RS"/>
      </w:rPr>
      <w:t xml:space="preserve">НН </w:t>
    </w:r>
    <w:r>
      <w:rPr>
        <w:szCs w:val="24"/>
      </w:rPr>
      <w:t>1780</w:t>
    </w:r>
    <w:r w:rsidRPr="00862B10">
      <w:rPr>
        <w:szCs w:val="24"/>
      </w:rPr>
      <w:t>/2016)</w:t>
    </w:r>
  </w:p>
  <w:p w:rsidR="006C3018" w:rsidRPr="00210557" w:rsidRDefault="006C301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BDF6278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976F77"/>
    <w:multiLevelType w:val="hybridMultilevel"/>
    <w:tmpl w:val="B396341C"/>
    <w:lvl w:ilvl="0" w:tplc="9D0C7F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F0E1FAF"/>
    <w:multiLevelType w:val="hybridMultilevel"/>
    <w:tmpl w:val="EAECE0C2"/>
    <w:lvl w:ilvl="0" w:tplc="04090005">
      <w:start w:val="1"/>
      <w:numFmt w:val="bullet"/>
      <w:lvlText w:val=""/>
      <w:lvlJc w:val="left"/>
      <w:pPr>
        <w:ind w:left="1140" w:hanging="360"/>
      </w:pPr>
      <w:rPr>
        <w:rFonts w:ascii="Wingdings" w:hAnsi="Wingdings"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A23AB8"/>
    <w:multiLevelType w:val="hybridMultilevel"/>
    <w:tmpl w:val="C828402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3E857BB"/>
    <w:multiLevelType w:val="multilevel"/>
    <w:tmpl w:val="B0A2D2D6"/>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48938F6"/>
    <w:multiLevelType w:val="hybridMultilevel"/>
    <w:tmpl w:val="8AC87DC4"/>
    <w:lvl w:ilvl="0" w:tplc="36163E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5"/>
  </w:num>
  <w:num w:numId="3">
    <w:abstractNumId w:val="84"/>
  </w:num>
  <w:num w:numId="4">
    <w:abstractNumId w:val="57"/>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69"/>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6"/>
  </w:num>
  <w:num w:numId="11">
    <w:abstractNumId w:val="74"/>
  </w:num>
  <w:num w:numId="12">
    <w:abstractNumId w:val="68"/>
  </w:num>
  <w:num w:numId="13">
    <w:abstractNumId w:val="61"/>
  </w:num>
  <w:num w:numId="14">
    <w:abstractNumId w:val="58"/>
  </w:num>
  <w:num w:numId="15">
    <w:abstractNumId w:val="76"/>
  </w:num>
  <w:num w:numId="16">
    <w:abstractNumId w:val="64"/>
  </w:num>
  <w:num w:numId="17">
    <w:abstractNumId w:val="86"/>
  </w:num>
  <w:num w:numId="18">
    <w:abstractNumId w:val="89"/>
  </w:num>
  <w:num w:numId="19">
    <w:abstractNumId w:val="86"/>
  </w:num>
  <w:num w:numId="20">
    <w:abstractNumId w:val="51"/>
  </w:num>
  <w:num w:numId="21">
    <w:abstractNumId w:val="79"/>
  </w:num>
  <w:num w:numId="22">
    <w:abstractNumId w:val="67"/>
  </w:num>
  <w:num w:numId="23">
    <w:abstractNumId w:val="49"/>
  </w:num>
  <w:num w:numId="24">
    <w:abstractNumId w:val="52"/>
  </w:num>
  <w:num w:numId="25">
    <w:abstractNumId w:val="72"/>
  </w:num>
  <w:num w:numId="26">
    <w:abstractNumId w:val="88"/>
  </w:num>
  <w:num w:numId="27">
    <w:abstractNumId w:val="77"/>
  </w:num>
  <w:num w:numId="28">
    <w:abstractNumId w:val="91"/>
  </w:num>
  <w:num w:numId="29">
    <w:abstractNumId w:val="80"/>
  </w:num>
  <w:num w:numId="30">
    <w:abstractNumId w:val="70"/>
  </w:num>
  <w:num w:numId="31">
    <w:abstractNumId w:val="50"/>
  </w:num>
  <w:num w:numId="32">
    <w:abstractNumId w:val="85"/>
  </w:num>
  <w:num w:numId="33">
    <w:abstractNumId w:val="60"/>
  </w:num>
  <w:num w:numId="34">
    <w:abstractNumId w:val="66"/>
  </w:num>
  <w:num w:numId="35">
    <w:abstractNumId w:val="71"/>
  </w:num>
  <w:num w:numId="36">
    <w:abstractNumId w:val="7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52E"/>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726"/>
    <w:rsid w:val="000227EC"/>
    <w:rsid w:val="00022CB5"/>
    <w:rsid w:val="00023057"/>
    <w:rsid w:val="00023308"/>
    <w:rsid w:val="00023BFF"/>
    <w:rsid w:val="00023C2D"/>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02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18F"/>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FE7"/>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B35"/>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7B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BC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6D0"/>
    <w:rsid w:val="000A070F"/>
    <w:rsid w:val="000A0720"/>
    <w:rsid w:val="000A10E3"/>
    <w:rsid w:val="000A2227"/>
    <w:rsid w:val="000A2A6B"/>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1EEB"/>
    <w:rsid w:val="000C2283"/>
    <w:rsid w:val="000C24C5"/>
    <w:rsid w:val="000C259B"/>
    <w:rsid w:val="000C28FA"/>
    <w:rsid w:val="000C2D52"/>
    <w:rsid w:val="000C3B2D"/>
    <w:rsid w:val="000C3B49"/>
    <w:rsid w:val="000C3B64"/>
    <w:rsid w:val="000C4021"/>
    <w:rsid w:val="000C4376"/>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8D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112"/>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3B4"/>
    <w:rsid w:val="00120CEF"/>
    <w:rsid w:val="00120FCC"/>
    <w:rsid w:val="0012159F"/>
    <w:rsid w:val="00121732"/>
    <w:rsid w:val="00121A13"/>
    <w:rsid w:val="00121A3B"/>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3BB"/>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64A"/>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6C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2F"/>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3FA"/>
    <w:rsid w:val="00171604"/>
    <w:rsid w:val="00172100"/>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313"/>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96"/>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35"/>
    <w:rsid w:val="00211DDA"/>
    <w:rsid w:val="00212494"/>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3D"/>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BD"/>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13"/>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F7B"/>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1B5"/>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E5"/>
    <w:rsid w:val="002F2E6E"/>
    <w:rsid w:val="002F3DAD"/>
    <w:rsid w:val="002F45B3"/>
    <w:rsid w:val="002F48D1"/>
    <w:rsid w:val="002F536E"/>
    <w:rsid w:val="002F53FF"/>
    <w:rsid w:val="002F6ACF"/>
    <w:rsid w:val="002F712D"/>
    <w:rsid w:val="002F7818"/>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C5C"/>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1ED"/>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2C9"/>
    <w:rsid w:val="003966DA"/>
    <w:rsid w:val="00396996"/>
    <w:rsid w:val="003969D8"/>
    <w:rsid w:val="00396AF7"/>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353"/>
    <w:rsid w:val="003A74F5"/>
    <w:rsid w:val="003A7C94"/>
    <w:rsid w:val="003A7F95"/>
    <w:rsid w:val="003B064A"/>
    <w:rsid w:val="003B0703"/>
    <w:rsid w:val="003B0A49"/>
    <w:rsid w:val="003B0FEF"/>
    <w:rsid w:val="003B1316"/>
    <w:rsid w:val="003B17F1"/>
    <w:rsid w:val="003B199B"/>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5F3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782"/>
    <w:rsid w:val="00403B69"/>
    <w:rsid w:val="00403BD9"/>
    <w:rsid w:val="00403C47"/>
    <w:rsid w:val="00404B26"/>
    <w:rsid w:val="00404BD0"/>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117"/>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09"/>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437"/>
    <w:rsid w:val="00481BC8"/>
    <w:rsid w:val="00482208"/>
    <w:rsid w:val="00482257"/>
    <w:rsid w:val="0048279A"/>
    <w:rsid w:val="004829D9"/>
    <w:rsid w:val="00482D4C"/>
    <w:rsid w:val="00483BB4"/>
    <w:rsid w:val="00483CD8"/>
    <w:rsid w:val="00483EFF"/>
    <w:rsid w:val="0048420D"/>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DA0"/>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988"/>
    <w:rsid w:val="00516B6B"/>
    <w:rsid w:val="0051721A"/>
    <w:rsid w:val="00517282"/>
    <w:rsid w:val="00517338"/>
    <w:rsid w:val="005175C3"/>
    <w:rsid w:val="00517769"/>
    <w:rsid w:val="00517899"/>
    <w:rsid w:val="005178E4"/>
    <w:rsid w:val="00517E4D"/>
    <w:rsid w:val="00520516"/>
    <w:rsid w:val="00520604"/>
    <w:rsid w:val="00520978"/>
    <w:rsid w:val="0052108C"/>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8E2"/>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E9B"/>
    <w:rsid w:val="00556F24"/>
    <w:rsid w:val="00556F4B"/>
    <w:rsid w:val="00556FB0"/>
    <w:rsid w:val="005577C5"/>
    <w:rsid w:val="00557C48"/>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7C"/>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0BF"/>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4B0"/>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F3E"/>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DAC"/>
    <w:rsid w:val="00633DC1"/>
    <w:rsid w:val="00634452"/>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6AE"/>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994"/>
    <w:rsid w:val="006A3B97"/>
    <w:rsid w:val="006A4169"/>
    <w:rsid w:val="006A443F"/>
    <w:rsid w:val="006A4727"/>
    <w:rsid w:val="006A48CE"/>
    <w:rsid w:val="006A49E0"/>
    <w:rsid w:val="006A4C93"/>
    <w:rsid w:val="006A500A"/>
    <w:rsid w:val="006A59FC"/>
    <w:rsid w:val="006A5E41"/>
    <w:rsid w:val="006A620F"/>
    <w:rsid w:val="006A6575"/>
    <w:rsid w:val="006A671E"/>
    <w:rsid w:val="006A6868"/>
    <w:rsid w:val="006A6C3D"/>
    <w:rsid w:val="006A6CFF"/>
    <w:rsid w:val="006A6D02"/>
    <w:rsid w:val="006A6EFD"/>
    <w:rsid w:val="006A703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BFC"/>
    <w:rsid w:val="006C2E55"/>
    <w:rsid w:val="006C2F8C"/>
    <w:rsid w:val="006C3018"/>
    <w:rsid w:val="006C38D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7E3"/>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D8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89"/>
    <w:rsid w:val="007454E0"/>
    <w:rsid w:val="007455F3"/>
    <w:rsid w:val="007457C7"/>
    <w:rsid w:val="00745BA2"/>
    <w:rsid w:val="00745C70"/>
    <w:rsid w:val="00746006"/>
    <w:rsid w:val="0074701B"/>
    <w:rsid w:val="00747126"/>
    <w:rsid w:val="00747325"/>
    <w:rsid w:val="00747611"/>
    <w:rsid w:val="00747669"/>
    <w:rsid w:val="007477B6"/>
    <w:rsid w:val="00747B89"/>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4F"/>
    <w:rsid w:val="0075390E"/>
    <w:rsid w:val="00753A3E"/>
    <w:rsid w:val="00753B2B"/>
    <w:rsid w:val="00753C2B"/>
    <w:rsid w:val="00753FD4"/>
    <w:rsid w:val="007540D1"/>
    <w:rsid w:val="00754218"/>
    <w:rsid w:val="007543C3"/>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060"/>
    <w:rsid w:val="007772EE"/>
    <w:rsid w:val="0077743D"/>
    <w:rsid w:val="007774B4"/>
    <w:rsid w:val="0077751C"/>
    <w:rsid w:val="00777A57"/>
    <w:rsid w:val="00777DDA"/>
    <w:rsid w:val="00780266"/>
    <w:rsid w:val="0078075B"/>
    <w:rsid w:val="00780A98"/>
    <w:rsid w:val="00780E61"/>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38C"/>
    <w:rsid w:val="007B3A0D"/>
    <w:rsid w:val="007B3EA3"/>
    <w:rsid w:val="007B4799"/>
    <w:rsid w:val="007B48BB"/>
    <w:rsid w:val="007B4C68"/>
    <w:rsid w:val="007B5554"/>
    <w:rsid w:val="007B6A4A"/>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4D15"/>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F1"/>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C"/>
    <w:rsid w:val="00803A6F"/>
    <w:rsid w:val="00803F62"/>
    <w:rsid w:val="0080402C"/>
    <w:rsid w:val="0080403A"/>
    <w:rsid w:val="008040E5"/>
    <w:rsid w:val="00804186"/>
    <w:rsid w:val="0080428B"/>
    <w:rsid w:val="008046C5"/>
    <w:rsid w:val="00804B79"/>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199"/>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CAE"/>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F92"/>
    <w:rsid w:val="00856228"/>
    <w:rsid w:val="00856260"/>
    <w:rsid w:val="008564A4"/>
    <w:rsid w:val="008567F1"/>
    <w:rsid w:val="008568C8"/>
    <w:rsid w:val="00856933"/>
    <w:rsid w:val="00856D51"/>
    <w:rsid w:val="00857596"/>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077"/>
    <w:rsid w:val="008721DB"/>
    <w:rsid w:val="00872C75"/>
    <w:rsid w:val="00873021"/>
    <w:rsid w:val="008731C6"/>
    <w:rsid w:val="008736E4"/>
    <w:rsid w:val="00873B2B"/>
    <w:rsid w:val="0087407E"/>
    <w:rsid w:val="00874659"/>
    <w:rsid w:val="00874738"/>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66D"/>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893"/>
    <w:rsid w:val="008E6C55"/>
    <w:rsid w:val="008E6E16"/>
    <w:rsid w:val="008E6FD6"/>
    <w:rsid w:val="008E7418"/>
    <w:rsid w:val="008E75D3"/>
    <w:rsid w:val="008E7702"/>
    <w:rsid w:val="008E78E5"/>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8F"/>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0CA5"/>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34D"/>
    <w:rsid w:val="009565CC"/>
    <w:rsid w:val="00956DB4"/>
    <w:rsid w:val="0095708A"/>
    <w:rsid w:val="009570F2"/>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BB1"/>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9FC"/>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4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72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02"/>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37B5"/>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8AA"/>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89"/>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901"/>
    <w:rsid w:val="00A66F6A"/>
    <w:rsid w:val="00A67031"/>
    <w:rsid w:val="00A670FA"/>
    <w:rsid w:val="00A67706"/>
    <w:rsid w:val="00A6780D"/>
    <w:rsid w:val="00A67D88"/>
    <w:rsid w:val="00A67E9D"/>
    <w:rsid w:val="00A70475"/>
    <w:rsid w:val="00A7145A"/>
    <w:rsid w:val="00A71584"/>
    <w:rsid w:val="00A71693"/>
    <w:rsid w:val="00A7190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4EB"/>
    <w:rsid w:val="00A83780"/>
    <w:rsid w:val="00A83EEA"/>
    <w:rsid w:val="00A84250"/>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514"/>
    <w:rsid w:val="00AF6DBB"/>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7B5"/>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F6"/>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BD4"/>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DA9"/>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1"/>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3C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5ED"/>
    <w:rsid w:val="00C17734"/>
    <w:rsid w:val="00C17816"/>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82C"/>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56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0EB"/>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633"/>
    <w:rsid w:val="00CC6771"/>
    <w:rsid w:val="00CC683A"/>
    <w:rsid w:val="00CC68C3"/>
    <w:rsid w:val="00CC6E50"/>
    <w:rsid w:val="00CC70C0"/>
    <w:rsid w:val="00CC724D"/>
    <w:rsid w:val="00CC75D9"/>
    <w:rsid w:val="00CC76C2"/>
    <w:rsid w:val="00CC7714"/>
    <w:rsid w:val="00CC7747"/>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96C"/>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302"/>
    <w:rsid w:val="00D453F2"/>
    <w:rsid w:val="00D45D38"/>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44F"/>
    <w:rsid w:val="00D976FA"/>
    <w:rsid w:val="00D97B1F"/>
    <w:rsid w:val="00D97F72"/>
    <w:rsid w:val="00DA07EB"/>
    <w:rsid w:val="00DA0CFC"/>
    <w:rsid w:val="00DA0F75"/>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43E"/>
    <w:rsid w:val="00DC370A"/>
    <w:rsid w:val="00DC3B25"/>
    <w:rsid w:val="00DC3E06"/>
    <w:rsid w:val="00DC414E"/>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D0"/>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7E2"/>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AF4"/>
    <w:rsid w:val="00E34C2A"/>
    <w:rsid w:val="00E34CA3"/>
    <w:rsid w:val="00E34E3E"/>
    <w:rsid w:val="00E35470"/>
    <w:rsid w:val="00E354A4"/>
    <w:rsid w:val="00E359A5"/>
    <w:rsid w:val="00E35C75"/>
    <w:rsid w:val="00E35EFD"/>
    <w:rsid w:val="00E35FC6"/>
    <w:rsid w:val="00E3619C"/>
    <w:rsid w:val="00E3624A"/>
    <w:rsid w:val="00E364D4"/>
    <w:rsid w:val="00E36E58"/>
    <w:rsid w:val="00E36F01"/>
    <w:rsid w:val="00E37122"/>
    <w:rsid w:val="00E37D73"/>
    <w:rsid w:val="00E406E7"/>
    <w:rsid w:val="00E4085D"/>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5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302"/>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105"/>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1FC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0B3"/>
    <w:rsid w:val="00F010FC"/>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6F6"/>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A5"/>
    <w:rsid w:val="00F54AEB"/>
    <w:rsid w:val="00F54D35"/>
    <w:rsid w:val="00F54D3A"/>
    <w:rsid w:val="00F55101"/>
    <w:rsid w:val="00F5522B"/>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324"/>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0EB"/>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62E"/>
    <w:rsid w:val="00FB7BE8"/>
    <w:rsid w:val="00FB7D5C"/>
    <w:rsid w:val="00FB7F18"/>
    <w:rsid w:val="00FC0174"/>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AEC"/>
    <w:rsid w:val="00FD2B8E"/>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0A06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CFB21B2-4662-4C70-A62C-BDEA41890D18}">
  <ds:schemaRefs>
    <ds:schemaRef ds:uri="http://schemas.openxmlformats.org/officeDocument/2006/bibliography"/>
  </ds:schemaRefs>
</ds:datastoreItem>
</file>

<file path=customXml/itemProps100.xml><?xml version="1.0" encoding="utf-8"?>
<ds:datastoreItem xmlns:ds="http://schemas.openxmlformats.org/officeDocument/2006/customXml" ds:itemID="{2209B2FF-E6DE-4F4C-B433-84D23484D4AC}">
  <ds:schemaRefs>
    <ds:schemaRef ds:uri="http://schemas.openxmlformats.org/officeDocument/2006/bibliography"/>
  </ds:schemaRefs>
</ds:datastoreItem>
</file>

<file path=customXml/itemProps101.xml><?xml version="1.0" encoding="utf-8"?>
<ds:datastoreItem xmlns:ds="http://schemas.openxmlformats.org/officeDocument/2006/customXml" ds:itemID="{D3B188FF-8853-4535-8833-112340DDE909}">
  <ds:schemaRefs>
    <ds:schemaRef ds:uri="http://schemas.openxmlformats.org/officeDocument/2006/bibliography"/>
  </ds:schemaRefs>
</ds:datastoreItem>
</file>

<file path=customXml/itemProps102.xml><?xml version="1.0" encoding="utf-8"?>
<ds:datastoreItem xmlns:ds="http://schemas.openxmlformats.org/officeDocument/2006/customXml" ds:itemID="{0AA5BAB8-4201-4667-8157-5972F26B3CE4}">
  <ds:schemaRefs>
    <ds:schemaRef ds:uri="http://schemas.openxmlformats.org/officeDocument/2006/bibliography"/>
  </ds:schemaRefs>
</ds:datastoreItem>
</file>

<file path=customXml/itemProps103.xml><?xml version="1.0" encoding="utf-8"?>
<ds:datastoreItem xmlns:ds="http://schemas.openxmlformats.org/officeDocument/2006/customXml" ds:itemID="{803497B1-BF4F-43F5-A1B5-8D218A2BEC6C}">
  <ds:schemaRefs>
    <ds:schemaRef ds:uri="http://schemas.openxmlformats.org/officeDocument/2006/bibliography"/>
  </ds:schemaRefs>
</ds:datastoreItem>
</file>

<file path=customXml/itemProps104.xml><?xml version="1.0" encoding="utf-8"?>
<ds:datastoreItem xmlns:ds="http://schemas.openxmlformats.org/officeDocument/2006/customXml" ds:itemID="{5E498BD6-29E8-4377-B361-41D2555D228E}">
  <ds:schemaRefs>
    <ds:schemaRef ds:uri="http://schemas.openxmlformats.org/officeDocument/2006/bibliography"/>
  </ds:schemaRefs>
</ds:datastoreItem>
</file>

<file path=customXml/itemProps105.xml><?xml version="1.0" encoding="utf-8"?>
<ds:datastoreItem xmlns:ds="http://schemas.openxmlformats.org/officeDocument/2006/customXml" ds:itemID="{1E218767-FD2F-40E2-A4BA-85DB528517A1}">
  <ds:schemaRefs>
    <ds:schemaRef ds:uri="http://schemas.openxmlformats.org/officeDocument/2006/bibliography"/>
  </ds:schemaRefs>
</ds:datastoreItem>
</file>

<file path=customXml/itemProps106.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07.xml><?xml version="1.0" encoding="utf-8"?>
<ds:datastoreItem xmlns:ds="http://schemas.openxmlformats.org/officeDocument/2006/customXml" ds:itemID="{32119266-E452-4B39-B187-AC837F01C20C}">
  <ds:schemaRefs>
    <ds:schemaRef ds:uri="http://schemas.openxmlformats.org/officeDocument/2006/bibliography"/>
  </ds:schemaRefs>
</ds:datastoreItem>
</file>

<file path=customXml/itemProps108.xml><?xml version="1.0" encoding="utf-8"?>
<ds:datastoreItem xmlns:ds="http://schemas.openxmlformats.org/officeDocument/2006/customXml" ds:itemID="{349F02CF-BE57-4A40-A6F8-3BDDE9F76BE4}">
  <ds:schemaRefs>
    <ds:schemaRef ds:uri="http://schemas.openxmlformats.org/officeDocument/2006/bibliography"/>
  </ds:schemaRefs>
</ds:datastoreItem>
</file>

<file path=customXml/itemProps109.xml><?xml version="1.0" encoding="utf-8"?>
<ds:datastoreItem xmlns:ds="http://schemas.openxmlformats.org/officeDocument/2006/customXml" ds:itemID="{B33419B4-201C-4E3B-B30F-DF73BAECB3CF}">
  <ds:schemaRefs>
    <ds:schemaRef ds:uri="http://schemas.openxmlformats.org/officeDocument/2006/bibliography"/>
  </ds:schemaRefs>
</ds:datastoreItem>
</file>

<file path=customXml/itemProps11.xml><?xml version="1.0" encoding="utf-8"?>
<ds:datastoreItem xmlns:ds="http://schemas.openxmlformats.org/officeDocument/2006/customXml" ds:itemID="{29E8F349-B0FD-4733-9054-1B3578BABA25}">
  <ds:schemaRefs>
    <ds:schemaRef ds:uri="http://schemas.openxmlformats.org/officeDocument/2006/bibliography"/>
  </ds:schemaRefs>
</ds:datastoreItem>
</file>

<file path=customXml/itemProps110.xml><?xml version="1.0" encoding="utf-8"?>
<ds:datastoreItem xmlns:ds="http://schemas.openxmlformats.org/officeDocument/2006/customXml" ds:itemID="{FA088CE7-90E1-4B96-ADE8-CB239F2526C0}">
  <ds:schemaRefs>
    <ds:schemaRef ds:uri="http://schemas.openxmlformats.org/officeDocument/2006/bibliography"/>
  </ds:schemaRefs>
</ds:datastoreItem>
</file>

<file path=customXml/itemProps111.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12.xml><?xml version="1.0" encoding="utf-8"?>
<ds:datastoreItem xmlns:ds="http://schemas.openxmlformats.org/officeDocument/2006/customXml" ds:itemID="{853D5C4D-F0FF-4541-919C-4C6A61814525}">
  <ds:schemaRefs>
    <ds:schemaRef ds:uri="http://schemas.openxmlformats.org/officeDocument/2006/bibliography"/>
  </ds:schemaRefs>
</ds:datastoreItem>
</file>

<file path=customXml/itemProps113.xml><?xml version="1.0" encoding="utf-8"?>
<ds:datastoreItem xmlns:ds="http://schemas.openxmlformats.org/officeDocument/2006/customXml" ds:itemID="{AB8FA997-B836-4331-B973-AE7064927257}">
  <ds:schemaRefs>
    <ds:schemaRef ds:uri="http://schemas.openxmlformats.org/officeDocument/2006/bibliography"/>
  </ds:schemaRefs>
</ds:datastoreItem>
</file>

<file path=customXml/itemProps114.xml><?xml version="1.0" encoding="utf-8"?>
<ds:datastoreItem xmlns:ds="http://schemas.openxmlformats.org/officeDocument/2006/customXml" ds:itemID="{88C136E0-0468-4D6F-8220-660CE90416AF}">
  <ds:schemaRefs>
    <ds:schemaRef ds:uri="http://schemas.openxmlformats.org/officeDocument/2006/bibliography"/>
  </ds:schemaRefs>
</ds:datastoreItem>
</file>

<file path=customXml/itemProps115.xml><?xml version="1.0" encoding="utf-8"?>
<ds:datastoreItem xmlns:ds="http://schemas.openxmlformats.org/officeDocument/2006/customXml" ds:itemID="{521C2529-A158-4754-BC4D-2120A3A27CE7}">
  <ds:schemaRefs>
    <ds:schemaRef ds:uri="http://schemas.openxmlformats.org/officeDocument/2006/bibliography"/>
  </ds:schemaRefs>
</ds:datastoreItem>
</file>

<file path=customXml/itemProps116.xml><?xml version="1.0" encoding="utf-8"?>
<ds:datastoreItem xmlns:ds="http://schemas.openxmlformats.org/officeDocument/2006/customXml" ds:itemID="{CEE0D88F-5080-4126-AAF3-B29998B72B6A}">
  <ds:schemaRefs>
    <ds:schemaRef ds:uri="http://schemas.openxmlformats.org/officeDocument/2006/bibliography"/>
  </ds:schemaRefs>
</ds:datastoreItem>
</file>

<file path=customXml/itemProps117.xml><?xml version="1.0" encoding="utf-8"?>
<ds:datastoreItem xmlns:ds="http://schemas.openxmlformats.org/officeDocument/2006/customXml" ds:itemID="{CF4581CF-4297-4E02-8474-423A6A9F17B9}">
  <ds:schemaRefs>
    <ds:schemaRef ds:uri="http://schemas.openxmlformats.org/officeDocument/2006/bibliography"/>
  </ds:schemaRefs>
</ds:datastoreItem>
</file>

<file path=customXml/itemProps118.xml><?xml version="1.0" encoding="utf-8"?>
<ds:datastoreItem xmlns:ds="http://schemas.openxmlformats.org/officeDocument/2006/customXml" ds:itemID="{427433C6-DF92-48C8-83CE-7FDD24211FFF}">
  <ds:schemaRefs>
    <ds:schemaRef ds:uri="http://schemas.openxmlformats.org/officeDocument/2006/bibliography"/>
  </ds:schemaRefs>
</ds:datastoreItem>
</file>

<file path=customXml/itemProps119.xml><?xml version="1.0" encoding="utf-8"?>
<ds:datastoreItem xmlns:ds="http://schemas.openxmlformats.org/officeDocument/2006/customXml" ds:itemID="{85CB563C-BB5D-4474-A046-104BC452F45A}">
  <ds:schemaRefs>
    <ds:schemaRef ds:uri="http://schemas.openxmlformats.org/officeDocument/2006/bibliography"/>
  </ds:schemaRefs>
</ds:datastoreItem>
</file>

<file path=customXml/itemProps12.xml><?xml version="1.0" encoding="utf-8"?>
<ds:datastoreItem xmlns:ds="http://schemas.openxmlformats.org/officeDocument/2006/customXml" ds:itemID="{8866CD4E-814B-457D-9C08-7CCC4A911778}">
  <ds:schemaRefs>
    <ds:schemaRef ds:uri="http://schemas.openxmlformats.org/officeDocument/2006/bibliography"/>
  </ds:schemaRefs>
</ds:datastoreItem>
</file>

<file path=customXml/itemProps120.xml><?xml version="1.0" encoding="utf-8"?>
<ds:datastoreItem xmlns:ds="http://schemas.openxmlformats.org/officeDocument/2006/customXml" ds:itemID="{9BA5289E-F684-4CA8-99A4-45F3ACB38618}">
  <ds:schemaRefs>
    <ds:schemaRef ds:uri="http://schemas.openxmlformats.org/officeDocument/2006/bibliography"/>
  </ds:schemaRefs>
</ds:datastoreItem>
</file>

<file path=customXml/itemProps121.xml><?xml version="1.0" encoding="utf-8"?>
<ds:datastoreItem xmlns:ds="http://schemas.openxmlformats.org/officeDocument/2006/customXml" ds:itemID="{F09F2B57-4DF4-4ED4-937B-FBEC9E71C4D3}">
  <ds:schemaRefs>
    <ds:schemaRef ds:uri="http://schemas.openxmlformats.org/officeDocument/2006/bibliography"/>
  </ds:schemaRefs>
</ds:datastoreItem>
</file>

<file path=customXml/itemProps122.xml><?xml version="1.0" encoding="utf-8"?>
<ds:datastoreItem xmlns:ds="http://schemas.openxmlformats.org/officeDocument/2006/customXml" ds:itemID="{3372FE1A-D880-4C30-BA2D-D863E2386E44}">
  <ds:schemaRefs>
    <ds:schemaRef ds:uri="http://schemas.openxmlformats.org/officeDocument/2006/bibliography"/>
  </ds:schemaRefs>
</ds:datastoreItem>
</file>

<file path=customXml/itemProps123.xml><?xml version="1.0" encoding="utf-8"?>
<ds:datastoreItem xmlns:ds="http://schemas.openxmlformats.org/officeDocument/2006/customXml" ds:itemID="{CA20F6E0-67FD-4A4A-9CE2-2497A119A36A}">
  <ds:schemaRefs>
    <ds:schemaRef ds:uri="http://schemas.openxmlformats.org/officeDocument/2006/bibliography"/>
  </ds:schemaRefs>
</ds:datastoreItem>
</file>

<file path=customXml/itemProps124.xml><?xml version="1.0" encoding="utf-8"?>
<ds:datastoreItem xmlns:ds="http://schemas.openxmlformats.org/officeDocument/2006/customXml" ds:itemID="{01DB6C24-18C1-43F9-8340-88E6DF261D32}">
  <ds:schemaRefs>
    <ds:schemaRef ds:uri="http://schemas.openxmlformats.org/officeDocument/2006/bibliography"/>
  </ds:schemaRefs>
</ds:datastoreItem>
</file>

<file path=customXml/itemProps125.xml><?xml version="1.0" encoding="utf-8"?>
<ds:datastoreItem xmlns:ds="http://schemas.openxmlformats.org/officeDocument/2006/customXml" ds:itemID="{305EA10D-1519-4ACB-A3E9-9E0DD35F6DEE}">
  <ds:schemaRefs>
    <ds:schemaRef ds:uri="http://schemas.openxmlformats.org/officeDocument/2006/bibliography"/>
  </ds:schemaRefs>
</ds:datastoreItem>
</file>

<file path=customXml/itemProps126.xml><?xml version="1.0" encoding="utf-8"?>
<ds:datastoreItem xmlns:ds="http://schemas.openxmlformats.org/officeDocument/2006/customXml" ds:itemID="{33C18C93-84B0-4153-91F1-FB82F7366650}">
  <ds:schemaRefs>
    <ds:schemaRef ds:uri="http://schemas.openxmlformats.org/officeDocument/2006/bibliography"/>
  </ds:schemaRefs>
</ds:datastoreItem>
</file>

<file path=customXml/itemProps127.xml><?xml version="1.0" encoding="utf-8"?>
<ds:datastoreItem xmlns:ds="http://schemas.openxmlformats.org/officeDocument/2006/customXml" ds:itemID="{9C690829-B65B-40C2-B2DB-865B96B26407}">
  <ds:schemaRefs>
    <ds:schemaRef ds:uri="http://schemas.openxmlformats.org/officeDocument/2006/bibliography"/>
  </ds:schemaRefs>
</ds:datastoreItem>
</file>

<file path=customXml/itemProps128.xml><?xml version="1.0" encoding="utf-8"?>
<ds:datastoreItem xmlns:ds="http://schemas.openxmlformats.org/officeDocument/2006/customXml" ds:itemID="{997B8DCA-7D80-4F66-812B-68D2D65219EF}">
  <ds:schemaRefs>
    <ds:schemaRef ds:uri="http://schemas.openxmlformats.org/officeDocument/2006/bibliography"/>
  </ds:schemaRefs>
</ds:datastoreItem>
</file>

<file path=customXml/itemProps129.xml><?xml version="1.0" encoding="utf-8"?>
<ds:datastoreItem xmlns:ds="http://schemas.openxmlformats.org/officeDocument/2006/customXml" ds:itemID="{69572986-2EC3-4542-95C2-CFCC659CD03A}">
  <ds:schemaRefs>
    <ds:schemaRef ds:uri="http://schemas.openxmlformats.org/officeDocument/2006/bibliography"/>
  </ds:schemaRefs>
</ds:datastoreItem>
</file>

<file path=customXml/itemProps13.xml><?xml version="1.0" encoding="utf-8"?>
<ds:datastoreItem xmlns:ds="http://schemas.openxmlformats.org/officeDocument/2006/customXml" ds:itemID="{AB9F0C42-6635-488B-A33A-68F05C264F8B}">
  <ds:schemaRefs>
    <ds:schemaRef ds:uri="http://schemas.openxmlformats.org/officeDocument/2006/bibliography"/>
  </ds:schemaRefs>
</ds:datastoreItem>
</file>

<file path=customXml/itemProps130.xml><?xml version="1.0" encoding="utf-8"?>
<ds:datastoreItem xmlns:ds="http://schemas.openxmlformats.org/officeDocument/2006/customXml" ds:itemID="{012A082E-3249-4305-9461-0D37E2ACA56E}">
  <ds:schemaRefs>
    <ds:schemaRef ds:uri="http://schemas.openxmlformats.org/officeDocument/2006/bibliography"/>
  </ds:schemaRefs>
</ds:datastoreItem>
</file>

<file path=customXml/itemProps131.xml><?xml version="1.0" encoding="utf-8"?>
<ds:datastoreItem xmlns:ds="http://schemas.openxmlformats.org/officeDocument/2006/customXml" ds:itemID="{C520707A-E008-46B1-B62A-B4AC233060C1}">
  <ds:schemaRefs>
    <ds:schemaRef ds:uri="http://schemas.openxmlformats.org/officeDocument/2006/bibliography"/>
  </ds:schemaRefs>
</ds:datastoreItem>
</file>

<file path=customXml/itemProps132.xml><?xml version="1.0" encoding="utf-8"?>
<ds:datastoreItem xmlns:ds="http://schemas.openxmlformats.org/officeDocument/2006/customXml" ds:itemID="{54752185-6682-4709-8167-6B190AF20194}">
  <ds:schemaRefs>
    <ds:schemaRef ds:uri="http://schemas.openxmlformats.org/officeDocument/2006/bibliography"/>
  </ds:schemaRefs>
</ds:datastoreItem>
</file>

<file path=customXml/itemProps133.xml><?xml version="1.0" encoding="utf-8"?>
<ds:datastoreItem xmlns:ds="http://schemas.openxmlformats.org/officeDocument/2006/customXml" ds:itemID="{EF67FA39-1CB8-466E-985D-E610DB502632}">
  <ds:schemaRefs>
    <ds:schemaRef ds:uri="http://schemas.openxmlformats.org/officeDocument/2006/bibliography"/>
  </ds:schemaRefs>
</ds:datastoreItem>
</file>

<file path=customXml/itemProps134.xml><?xml version="1.0" encoding="utf-8"?>
<ds:datastoreItem xmlns:ds="http://schemas.openxmlformats.org/officeDocument/2006/customXml" ds:itemID="{85E29623-B8A2-4479-9ACD-CCB8A1E172A6}">
  <ds:schemaRefs>
    <ds:schemaRef ds:uri="http://schemas.openxmlformats.org/officeDocument/2006/bibliography"/>
  </ds:schemaRefs>
</ds:datastoreItem>
</file>

<file path=customXml/itemProps135.xml><?xml version="1.0" encoding="utf-8"?>
<ds:datastoreItem xmlns:ds="http://schemas.openxmlformats.org/officeDocument/2006/customXml" ds:itemID="{BF5118C8-1D3D-406B-9E66-73B7D8CF91C2}">
  <ds:schemaRefs>
    <ds:schemaRef ds:uri="http://schemas.openxmlformats.org/officeDocument/2006/bibliography"/>
  </ds:schemaRefs>
</ds:datastoreItem>
</file>

<file path=customXml/itemProps136.xml><?xml version="1.0" encoding="utf-8"?>
<ds:datastoreItem xmlns:ds="http://schemas.openxmlformats.org/officeDocument/2006/customXml" ds:itemID="{7DEB7935-D3EF-4432-B77B-0E25E1A6E904}">
  <ds:schemaRefs>
    <ds:schemaRef ds:uri="http://schemas.openxmlformats.org/officeDocument/2006/bibliography"/>
  </ds:schemaRefs>
</ds:datastoreItem>
</file>

<file path=customXml/itemProps137.xml><?xml version="1.0" encoding="utf-8"?>
<ds:datastoreItem xmlns:ds="http://schemas.openxmlformats.org/officeDocument/2006/customXml" ds:itemID="{4F997C0E-2D52-48A2-BB77-9E9C63140FDE}">
  <ds:schemaRefs>
    <ds:schemaRef ds:uri="http://schemas.openxmlformats.org/officeDocument/2006/bibliography"/>
  </ds:schemaRefs>
</ds:datastoreItem>
</file>

<file path=customXml/itemProps138.xml><?xml version="1.0" encoding="utf-8"?>
<ds:datastoreItem xmlns:ds="http://schemas.openxmlformats.org/officeDocument/2006/customXml" ds:itemID="{C80E0E38-3D36-4595-903B-83693544EF1C}">
  <ds:schemaRefs>
    <ds:schemaRef ds:uri="http://schemas.openxmlformats.org/officeDocument/2006/bibliography"/>
  </ds:schemaRefs>
</ds:datastoreItem>
</file>

<file path=customXml/itemProps139.xml><?xml version="1.0" encoding="utf-8"?>
<ds:datastoreItem xmlns:ds="http://schemas.openxmlformats.org/officeDocument/2006/customXml" ds:itemID="{71B98C62-856B-4BBE-9DAE-28E966F5884D}">
  <ds:schemaRefs>
    <ds:schemaRef ds:uri="http://schemas.openxmlformats.org/officeDocument/2006/bibliography"/>
  </ds:schemaRefs>
</ds:datastoreItem>
</file>

<file path=customXml/itemProps14.xml><?xml version="1.0" encoding="utf-8"?>
<ds:datastoreItem xmlns:ds="http://schemas.openxmlformats.org/officeDocument/2006/customXml" ds:itemID="{693D923C-D148-487D-B552-4CB4F2241896}">
  <ds:schemaRefs>
    <ds:schemaRef ds:uri="http://schemas.openxmlformats.org/officeDocument/2006/bibliography"/>
  </ds:schemaRefs>
</ds:datastoreItem>
</file>

<file path=customXml/itemProps140.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1.xml><?xml version="1.0" encoding="utf-8"?>
<ds:datastoreItem xmlns:ds="http://schemas.openxmlformats.org/officeDocument/2006/customXml" ds:itemID="{B8712E68-C106-4C14-8BB7-2F31E7610EAF}">
  <ds:schemaRefs>
    <ds:schemaRef ds:uri="http://schemas.openxmlformats.org/officeDocument/2006/bibliography"/>
  </ds:schemaRefs>
</ds:datastoreItem>
</file>

<file path=customXml/itemProps142.xml><?xml version="1.0" encoding="utf-8"?>
<ds:datastoreItem xmlns:ds="http://schemas.openxmlformats.org/officeDocument/2006/customXml" ds:itemID="{F01CA5D7-4DA0-415C-8303-4FA97E2F022C}">
  <ds:schemaRefs>
    <ds:schemaRef ds:uri="http://schemas.openxmlformats.org/officeDocument/2006/bibliography"/>
  </ds:schemaRefs>
</ds:datastoreItem>
</file>

<file path=customXml/itemProps143.xml><?xml version="1.0" encoding="utf-8"?>
<ds:datastoreItem xmlns:ds="http://schemas.openxmlformats.org/officeDocument/2006/customXml" ds:itemID="{6081C456-A2F1-46F1-8574-EDD925CDDBF5}">
  <ds:schemaRefs>
    <ds:schemaRef ds:uri="http://schemas.openxmlformats.org/officeDocument/2006/bibliography"/>
  </ds:schemaRefs>
</ds:datastoreItem>
</file>

<file path=customXml/itemProps144.xml><?xml version="1.0" encoding="utf-8"?>
<ds:datastoreItem xmlns:ds="http://schemas.openxmlformats.org/officeDocument/2006/customXml" ds:itemID="{2C08BD1F-0ADE-499D-A1A1-265F41ACBFA0}">
  <ds:schemaRefs>
    <ds:schemaRef ds:uri="http://schemas.openxmlformats.org/officeDocument/2006/bibliography"/>
  </ds:schemaRefs>
</ds:datastoreItem>
</file>

<file path=customXml/itemProps145.xml><?xml version="1.0" encoding="utf-8"?>
<ds:datastoreItem xmlns:ds="http://schemas.openxmlformats.org/officeDocument/2006/customXml" ds:itemID="{9E35E3E5-49AC-4691-A4C5-011F4B0CD3FE}">
  <ds:schemaRefs>
    <ds:schemaRef ds:uri="http://schemas.openxmlformats.org/officeDocument/2006/bibliography"/>
  </ds:schemaRefs>
</ds:datastoreItem>
</file>

<file path=customXml/itemProps146.xml><?xml version="1.0" encoding="utf-8"?>
<ds:datastoreItem xmlns:ds="http://schemas.openxmlformats.org/officeDocument/2006/customXml" ds:itemID="{62A9D2BA-E79E-460F-82D2-9D2A9AABCAA7}">
  <ds:schemaRefs>
    <ds:schemaRef ds:uri="http://schemas.openxmlformats.org/officeDocument/2006/bibliography"/>
  </ds:schemaRefs>
</ds:datastoreItem>
</file>

<file path=customXml/itemProps147.xml><?xml version="1.0" encoding="utf-8"?>
<ds:datastoreItem xmlns:ds="http://schemas.openxmlformats.org/officeDocument/2006/customXml" ds:itemID="{C9EED7F9-F89F-4FFA-BC41-07013F513F92}">
  <ds:schemaRefs>
    <ds:schemaRef ds:uri="http://schemas.openxmlformats.org/officeDocument/2006/bibliography"/>
  </ds:schemaRefs>
</ds:datastoreItem>
</file>

<file path=customXml/itemProps148.xml><?xml version="1.0" encoding="utf-8"?>
<ds:datastoreItem xmlns:ds="http://schemas.openxmlformats.org/officeDocument/2006/customXml" ds:itemID="{DB8E817C-DC4A-4B52-975F-80C14BA81748}">
  <ds:schemaRefs>
    <ds:schemaRef ds:uri="http://schemas.openxmlformats.org/officeDocument/2006/bibliography"/>
  </ds:schemaRefs>
</ds:datastoreItem>
</file>

<file path=customXml/itemProps149.xml><?xml version="1.0" encoding="utf-8"?>
<ds:datastoreItem xmlns:ds="http://schemas.openxmlformats.org/officeDocument/2006/customXml" ds:itemID="{F0C18691-2FC7-44FD-85A4-12550ED05AF6}">
  <ds:schemaRefs>
    <ds:schemaRef ds:uri="http://schemas.openxmlformats.org/officeDocument/2006/bibliography"/>
  </ds:schemaRefs>
</ds:datastoreItem>
</file>

<file path=customXml/itemProps15.xml><?xml version="1.0" encoding="utf-8"?>
<ds:datastoreItem xmlns:ds="http://schemas.openxmlformats.org/officeDocument/2006/customXml" ds:itemID="{12B89194-F5C6-4ED3-AEDE-A24C43C9ABE1}">
  <ds:schemaRefs>
    <ds:schemaRef ds:uri="http://schemas.openxmlformats.org/officeDocument/2006/bibliography"/>
  </ds:schemaRefs>
</ds:datastoreItem>
</file>

<file path=customXml/itemProps150.xml><?xml version="1.0" encoding="utf-8"?>
<ds:datastoreItem xmlns:ds="http://schemas.openxmlformats.org/officeDocument/2006/customXml" ds:itemID="{03D9A467-554F-4041-9CF7-3BB19FE617A6}">
  <ds:schemaRefs>
    <ds:schemaRef ds:uri="http://schemas.openxmlformats.org/officeDocument/2006/bibliography"/>
  </ds:schemaRefs>
</ds:datastoreItem>
</file>

<file path=customXml/itemProps151.xml><?xml version="1.0" encoding="utf-8"?>
<ds:datastoreItem xmlns:ds="http://schemas.openxmlformats.org/officeDocument/2006/customXml" ds:itemID="{E619B8A9-6181-4CDB-8551-36A77C03F33E}">
  <ds:schemaRefs>
    <ds:schemaRef ds:uri="http://schemas.openxmlformats.org/officeDocument/2006/bibliography"/>
  </ds:schemaRefs>
</ds:datastoreItem>
</file>

<file path=customXml/itemProps152.xml><?xml version="1.0" encoding="utf-8"?>
<ds:datastoreItem xmlns:ds="http://schemas.openxmlformats.org/officeDocument/2006/customXml" ds:itemID="{AC501FD2-B027-44EA-A6DB-E6037D3E5B3A}">
  <ds:schemaRefs>
    <ds:schemaRef ds:uri="http://schemas.openxmlformats.org/officeDocument/2006/bibliography"/>
  </ds:schemaRefs>
</ds:datastoreItem>
</file>

<file path=customXml/itemProps153.xml><?xml version="1.0" encoding="utf-8"?>
<ds:datastoreItem xmlns:ds="http://schemas.openxmlformats.org/officeDocument/2006/customXml" ds:itemID="{377B0F90-C978-4D56-9992-2F2816CA6162}">
  <ds:schemaRefs>
    <ds:schemaRef ds:uri="http://schemas.openxmlformats.org/officeDocument/2006/bibliography"/>
  </ds:schemaRefs>
</ds:datastoreItem>
</file>

<file path=customXml/itemProps154.xml><?xml version="1.0" encoding="utf-8"?>
<ds:datastoreItem xmlns:ds="http://schemas.openxmlformats.org/officeDocument/2006/customXml" ds:itemID="{8E9E123B-3ED9-4828-90BE-0C3B4E2F3C72}">
  <ds:schemaRefs>
    <ds:schemaRef ds:uri="http://schemas.openxmlformats.org/officeDocument/2006/bibliography"/>
  </ds:schemaRefs>
</ds:datastoreItem>
</file>

<file path=customXml/itemProps155.xml><?xml version="1.0" encoding="utf-8"?>
<ds:datastoreItem xmlns:ds="http://schemas.openxmlformats.org/officeDocument/2006/customXml" ds:itemID="{77805BA5-E6EB-466E-A12C-F7597BF3CA7F}">
  <ds:schemaRefs>
    <ds:schemaRef ds:uri="http://schemas.openxmlformats.org/officeDocument/2006/bibliography"/>
  </ds:schemaRefs>
</ds:datastoreItem>
</file>

<file path=customXml/itemProps156.xml><?xml version="1.0" encoding="utf-8"?>
<ds:datastoreItem xmlns:ds="http://schemas.openxmlformats.org/officeDocument/2006/customXml" ds:itemID="{6DFAE414-C5C6-451A-9ECB-8F0AA3828C48}">
  <ds:schemaRefs>
    <ds:schemaRef ds:uri="http://schemas.openxmlformats.org/officeDocument/2006/bibliography"/>
  </ds:schemaRefs>
</ds:datastoreItem>
</file>

<file path=customXml/itemProps157.xml><?xml version="1.0" encoding="utf-8"?>
<ds:datastoreItem xmlns:ds="http://schemas.openxmlformats.org/officeDocument/2006/customXml" ds:itemID="{B81BD523-76AE-4457-A5ED-40D8D3B3E3A8}">
  <ds:schemaRefs>
    <ds:schemaRef ds:uri="http://schemas.openxmlformats.org/officeDocument/2006/bibliography"/>
  </ds:schemaRefs>
</ds:datastoreItem>
</file>

<file path=customXml/itemProps16.xml><?xml version="1.0" encoding="utf-8"?>
<ds:datastoreItem xmlns:ds="http://schemas.openxmlformats.org/officeDocument/2006/customXml" ds:itemID="{536F6A51-F49E-45CB-A260-362B6169F89E}">
  <ds:schemaRefs>
    <ds:schemaRef ds:uri="http://schemas.openxmlformats.org/officeDocument/2006/bibliography"/>
  </ds:schemaRefs>
</ds:datastoreItem>
</file>

<file path=customXml/itemProps17.xml><?xml version="1.0" encoding="utf-8"?>
<ds:datastoreItem xmlns:ds="http://schemas.openxmlformats.org/officeDocument/2006/customXml" ds:itemID="{F31BAADD-DBC9-43CD-AFE0-08FBA9148B80}">
  <ds:schemaRefs>
    <ds:schemaRef ds:uri="http://schemas.openxmlformats.org/officeDocument/2006/bibliography"/>
  </ds:schemaRefs>
</ds:datastoreItem>
</file>

<file path=customXml/itemProps18.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9.xml><?xml version="1.0" encoding="utf-8"?>
<ds:datastoreItem xmlns:ds="http://schemas.openxmlformats.org/officeDocument/2006/customXml" ds:itemID="{5831B9CE-1889-4208-9A85-DAC4F61453FB}">
  <ds:schemaRefs>
    <ds:schemaRef ds:uri="http://schemas.openxmlformats.org/officeDocument/2006/bibliography"/>
  </ds:schemaRefs>
</ds:datastoreItem>
</file>

<file path=customXml/itemProps2.xml><?xml version="1.0" encoding="utf-8"?>
<ds:datastoreItem xmlns:ds="http://schemas.openxmlformats.org/officeDocument/2006/customXml" ds:itemID="{4874B54C-F19B-4CA5-99C1-43E54EE2BAD2}">
  <ds:schemaRefs>
    <ds:schemaRef ds:uri="http://schemas.openxmlformats.org/officeDocument/2006/bibliography"/>
  </ds:schemaRefs>
</ds:datastoreItem>
</file>

<file path=customXml/itemProps20.xml><?xml version="1.0" encoding="utf-8"?>
<ds:datastoreItem xmlns:ds="http://schemas.openxmlformats.org/officeDocument/2006/customXml" ds:itemID="{9E9793C0-1BD3-4DFA-8487-B5BDD3B02B7F}">
  <ds:schemaRefs>
    <ds:schemaRef ds:uri="http://schemas.openxmlformats.org/officeDocument/2006/bibliography"/>
  </ds:schemaRefs>
</ds:datastoreItem>
</file>

<file path=customXml/itemProps21.xml><?xml version="1.0" encoding="utf-8"?>
<ds:datastoreItem xmlns:ds="http://schemas.openxmlformats.org/officeDocument/2006/customXml" ds:itemID="{892900E3-AAB4-454E-97F1-302E906F11FF}">
  <ds:schemaRefs>
    <ds:schemaRef ds:uri="http://schemas.openxmlformats.org/officeDocument/2006/bibliography"/>
  </ds:schemaRefs>
</ds:datastoreItem>
</file>

<file path=customXml/itemProps22.xml><?xml version="1.0" encoding="utf-8"?>
<ds:datastoreItem xmlns:ds="http://schemas.openxmlformats.org/officeDocument/2006/customXml" ds:itemID="{CABDA8F9-CF1E-4C58-BDE8-CCB898A1C2B0}">
  <ds:schemaRefs>
    <ds:schemaRef ds:uri="http://schemas.openxmlformats.org/officeDocument/2006/bibliography"/>
  </ds:schemaRefs>
</ds:datastoreItem>
</file>

<file path=customXml/itemProps23.xml><?xml version="1.0" encoding="utf-8"?>
<ds:datastoreItem xmlns:ds="http://schemas.openxmlformats.org/officeDocument/2006/customXml" ds:itemID="{7D1840CE-2988-4300-8093-A049927544B4}">
  <ds:schemaRefs>
    <ds:schemaRef ds:uri="http://schemas.openxmlformats.org/officeDocument/2006/bibliography"/>
  </ds:schemaRefs>
</ds:datastoreItem>
</file>

<file path=customXml/itemProps24.xml><?xml version="1.0" encoding="utf-8"?>
<ds:datastoreItem xmlns:ds="http://schemas.openxmlformats.org/officeDocument/2006/customXml" ds:itemID="{BFC4A75F-7A01-4C16-A5C4-C7B180326BAB}">
  <ds:schemaRefs>
    <ds:schemaRef ds:uri="http://schemas.openxmlformats.org/officeDocument/2006/bibliography"/>
  </ds:schemaRefs>
</ds:datastoreItem>
</file>

<file path=customXml/itemProps25.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26.xml><?xml version="1.0" encoding="utf-8"?>
<ds:datastoreItem xmlns:ds="http://schemas.openxmlformats.org/officeDocument/2006/customXml" ds:itemID="{F0508081-CE56-4754-9BB6-7C9ED7C4EE0C}">
  <ds:schemaRefs>
    <ds:schemaRef ds:uri="http://schemas.openxmlformats.org/officeDocument/2006/bibliography"/>
  </ds:schemaRefs>
</ds:datastoreItem>
</file>

<file path=customXml/itemProps27.xml><?xml version="1.0" encoding="utf-8"?>
<ds:datastoreItem xmlns:ds="http://schemas.openxmlformats.org/officeDocument/2006/customXml" ds:itemID="{ABC277E4-166A-482F-956F-6EBD7139D27F}">
  <ds:schemaRefs>
    <ds:schemaRef ds:uri="http://schemas.openxmlformats.org/officeDocument/2006/bibliography"/>
  </ds:schemaRefs>
</ds:datastoreItem>
</file>

<file path=customXml/itemProps28.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29.xml><?xml version="1.0" encoding="utf-8"?>
<ds:datastoreItem xmlns:ds="http://schemas.openxmlformats.org/officeDocument/2006/customXml" ds:itemID="{F91DE338-145D-4067-B0A2-58B4604A565E}">
  <ds:schemaRefs>
    <ds:schemaRef ds:uri="http://schemas.openxmlformats.org/officeDocument/2006/bibliography"/>
  </ds:schemaRefs>
</ds:datastoreItem>
</file>

<file path=customXml/itemProps3.xml><?xml version="1.0" encoding="utf-8"?>
<ds:datastoreItem xmlns:ds="http://schemas.openxmlformats.org/officeDocument/2006/customXml" ds:itemID="{E783B082-29F5-4ED1-892A-99E27F842235}">
  <ds:schemaRefs>
    <ds:schemaRef ds:uri="http://schemas.openxmlformats.org/officeDocument/2006/bibliography"/>
  </ds:schemaRefs>
</ds:datastoreItem>
</file>

<file path=customXml/itemProps30.xml><?xml version="1.0" encoding="utf-8"?>
<ds:datastoreItem xmlns:ds="http://schemas.openxmlformats.org/officeDocument/2006/customXml" ds:itemID="{129AA052-1473-4709-988E-4EB517929B94}">
  <ds:schemaRefs>
    <ds:schemaRef ds:uri="http://schemas.openxmlformats.org/officeDocument/2006/bibliography"/>
  </ds:schemaRefs>
</ds:datastoreItem>
</file>

<file path=customXml/itemProps31.xml><?xml version="1.0" encoding="utf-8"?>
<ds:datastoreItem xmlns:ds="http://schemas.openxmlformats.org/officeDocument/2006/customXml" ds:itemID="{FB6C2987-4A8D-4718-973C-6A32B9A24333}">
  <ds:schemaRefs>
    <ds:schemaRef ds:uri="http://schemas.openxmlformats.org/officeDocument/2006/bibliography"/>
  </ds:schemaRefs>
</ds:datastoreItem>
</file>

<file path=customXml/itemProps32.xml><?xml version="1.0" encoding="utf-8"?>
<ds:datastoreItem xmlns:ds="http://schemas.openxmlformats.org/officeDocument/2006/customXml" ds:itemID="{4C4D3480-3684-456B-A28C-8B08885535F6}">
  <ds:schemaRefs>
    <ds:schemaRef ds:uri="http://schemas.openxmlformats.org/officeDocument/2006/bibliography"/>
  </ds:schemaRefs>
</ds:datastoreItem>
</file>

<file path=customXml/itemProps33.xml><?xml version="1.0" encoding="utf-8"?>
<ds:datastoreItem xmlns:ds="http://schemas.openxmlformats.org/officeDocument/2006/customXml" ds:itemID="{70B7A1EA-1EDF-4C30-A09D-BEBEEDF268FE}">
  <ds:schemaRefs>
    <ds:schemaRef ds:uri="http://schemas.openxmlformats.org/officeDocument/2006/bibliography"/>
  </ds:schemaRefs>
</ds:datastoreItem>
</file>

<file path=customXml/itemProps34.xml><?xml version="1.0" encoding="utf-8"?>
<ds:datastoreItem xmlns:ds="http://schemas.openxmlformats.org/officeDocument/2006/customXml" ds:itemID="{4C31C0BA-00DE-4440-8273-85CBAADF3CB1}">
  <ds:schemaRefs>
    <ds:schemaRef ds:uri="http://schemas.openxmlformats.org/officeDocument/2006/bibliography"/>
  </ds:schemaRefs>
</ds:datastoreItem>
</file>

<file path=customXml/itemProps35.xml><?xml version="1.0" encoding="utf-8"?>
<ds:datastoreItem xmlns:ds="http://schemas.openxmlformats.org/officeDocument/2006/customXml" ds:itemID="{AFD4D711-746D-47E7-973C-40278D2429F4}">
  <ds:schemaRefs>
    <ds:schemaRef ds:uri="http://schemas.openxmlformats.org/officeDocument/2006/bibliography"/>
  </ds:schemaRefs>
</ds:datastoreItem>
</file>

<file path=customXml/itemProps36.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37.xml><?xml version="1.0" encoding="utf-8"?>
<ds:datastoreItem xmlns:ds="http://schemas.openxmlformats.org/officeDocument/2006/customXml" ds:itemID="{E924E379-1A00-424E-8E88-8C2397919EE5}">
  <ds:schemaRefs>
    <ds:schemaRef ds:uri="http://schemas.openxmlformats.org/officeDocument/2006/bibliography"/>
  </ds:schemaRefs>
</ds:datastoreItem>
</file>

<file path=customXml/itemProps38.xml><?xml version="1.0" encoding="utf-8"?>
<ds:datastoreItem xmlns:ds="http://schemas.openxmlformats.org/officeDocument/2006/customXml" ds:itemID="{7623A2A9-F7A5-4667-B972-3CBA123826B8}">
  <ds:schemaRefs>
    <ds:schemaRef ds:uri="http://schemas.openxmlformats.org/officeDocument/2006/bibliography"/>
  </ds:schemaRefs>
</ds:datastoreItem>
</file>

<file path=customXml/itemProps39.xml><?xml version="1.0" encoding="utf-8"?>
<ds:datastoreItem xmlns:ds="http://schemas.openxmlformats.org/officeDocument/2006/customXml" ds:itemID="{16F4F00E-B974-437D-8A2C-960002F713FE}">
  <ds:schemaRefs>
    <ds:schemaRef ds:uri="http://schemas.openxmlformats.org/officeDocument/2006/bibliography"/>
  </ds:schemaRefs>
</ds:datastoreItem>
</file>

<file path=customXml/itemProps4.xml><?xml version="1.0" encoding="utf-8"?>
<ds:datastoreItem xmlns:ds="http://schemas.openxmlformats.org/officeDocument/2006/customXml" ds:itemID="{9191A8D3-246D-4353-8824-68A67C65CCA7}">
  <ds:schemaRefs>
    <ds:schemaRef ds:uri="http://schemas.openxmlformats.org/officeDocument/2006/bibliography"/>
  </ds:schemaRefs>
</ds:datastoreItem>
</file>

<file path=customXml/itemProps40.xml><?xml version="1.0" encoding="utf-8"?>
<ds:datastoreItem xmlns:ds="http://schemas.openxmlformats.org/officeDocument/2006/customXml" ds:itemID="{0864D579-DC01-477D-B51A-0F8314DB8A70}">
  <ds:schemaRefs>
    <ds:schemaRef ds:uri="http://schemas.openxmlformats.org/officeDocument/2006/bibliography"/>
  </ds:schemaRefs>
</ds:datastoreItem>
</file>

<file path=customXml/itemProps41.xml><?xml version="1.0" encoding="utf-8"?>
<ds:datastoreItem xmlns:ds="http://schemas.openxmlformats.org/officeDocument/2006/customXml" ds:itemID="{28B72C0F-E665-44E4-B750-523E3352AAF7}">
  <ds:schemaRefs>
    <ds:schemaRef ds:uri="http://schemas.openxmlformats.org/officeDocument/2006/bibliography"/>
  </ds:schemaRefs>
</ds:datastoreItem>
</file>

<file path=customXml/itemProps42.xml><?xml version="1.0" encoding="utf-8"?>
<ds:datastoreItem xmlns:ds="http://schemas.openxmlformats.org/officeDocument/2006/customXml" ds:itemID="{F71DA0E7-9805-4591-A857-B526E052605D}">
  <ds:schemaRefs>
    <ds:schemaRef ds:uri="http://schemas.openxmlformats.org/officeDocument/2006/bibliography"/>
  </ds:schemaRefs>
</ds:datastoreItem>
</file>

<file path=customXml/itemProps43.xml><?xml version="1.0" encoding="utf-8"?>
<ds:datastoreItem xmlns:ds="http://schemas.openxmlformats.org/officeDocument/2006/customXml" ds:itemID="{DA3B391A-9685-4AE6-A2BA-7F3C735323ED}">
  <ds:schemaRefs>
    <ds:schemaRef ds:uri="http://schemas.openxmlformats.org/officeDocument/2006/bibliography"/>
  </ds:schemaRefs>
</ds:datastoreItem>
</file>

<file path=customXml/itemProps44.xml><?xml version="1.0" encoding="utf-8"?>
<ds:datastoreItem xmlns:ds="http://schemas.openxmlformats.org/officeDocument/2006/customXml" ds:itemID="{B8791A36-8451-42FD-A691-D8D3B662E9BE}">
  <ds:schemaRefs>
    <ds:schemaRef ds:uri="http://schemas.openxmlformats.org/officeDocument/2006/bibliography"/>
  </ds:schemaRefs>
</ds:datastoreItem>
</file>

<file path=customXml/itemProps45.xml><?xml version="1.0" encoding="utf-8"?>
<ds:datastoreItem xmlns:ds="http://schemas.openxmlformats.org/officeDocument/2006/customXml" ds:itemID="{75B93B8F-27EA-4FB3-8998-8E82FC528CB4}">
  <ds:schemaRefs>
    <ds:schemaRef ds:uri="http://schemas.openxmlformats.org/officeDocument/2006/bibliography"/>
  </ds:schemaRefs>
</ds:datastoreItem>
</file>

<file path=customXml/itemProps46.xml><?xml version="1.0" encoding="utf-8"?>
<ds:datastoreItem xmlns:ds="http://schemas.openxmlformats.org/officeDocument/2006/customXml" ds:itemID="{FE436803-BBCE-4EF8-A09E-71699204E230}">
  <ds:schemaRefs>
    <ds:schemaRef ds:uri="http://schemas.openxmlformats.org/officeDocument/2006/bibliography"/>
  </ds:schemaRefs>
</ds:datastoreItem>
</file>

<file path=customXml/itemProps47.xml><?xml version="1.0" encoding="utf-8"?>
<ds:datastoreItem xmlns:ds="http://schemas.openxmlformats.org/officeDocument/2006/customXml" ds:itemID="{FE21C49F-E4F9-46D8-977E-62A53A5BA9AA}">
  <ds:schemaRefs>
    <ds:schemaRef ds:uri="http://schemas.openxmlformats.org/officeDocument/2006/bibliography"/>
  </ds:schemaRefs>
</ds:datastoreItem>
</file>

<file path=customXml/itemProps48.xml><?xml version="1.0" encoding="utf-8"?>
<ds:datastoreItem xmlns:ds="http://schemas.openxmlformats.org/officeDocument/2006/customXml" ds:itemID="{D3873E7E-E4E3-4750-8E49-01E685D7F000}">
  <ds:schemaRefs>
    <ds:schemaRef ds:uri="http://schemas.openxmlformats.org/officeDocument/2006/bibliography"/>
  </ds:schemaRefs>
</ds:datastoreItem>
</file>

<file path=customXml/itemProps49.xml><?xml version="1.0" encoding="utf-8"?>
<ds:datastoreItem xmlns:ds="http://schemas.openxmlformats.org/officeDocument/2006/customXml" ds:itemID="{4E18935A-AE86-46FC-A293-8B8B26D1D50C}">
  <ds:schemaRefs>
    <ds:schemaRef ds:uri="http://schemas.openxmlformats.org/officeDocument/2006/bibliography"/>
  </ds:schemaRefs>
</ds:datastoreItem>
</file>

<file path=customXml/itemProps5.xml><?xml version="1.0" encoding="utf-8"?>
<ds:datastoreItem xmlns:ds="http://schemas.openxmlformats.org/officeDocument/2006/customXml" ds:itemID="{B70BAA31-C5E1-4F66-8B19-D865E1BC5BCB}">
  <ds:schemaRefs>
    <ds:schemaRef ds:uri="http://schemas.openxmlformats.org/officeDocument/2006/bibliography"/>
  </ds:schemaRefs>
</ds:datastoreItem>
</file>

<file path=customXml/itemProps50.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51.xml><?xml version="1.0" encoding="utf-8"?>
<ds:datastoreItem xmlns:ds="http://schemas.openxmlformats.org/officeDocument/2006/customXml" ds:itemID="{73DE6E10-73E9-422D-8A1B-D04515A0FC3E}">
  <ds:schemaRefs>
    <ds:schemaRef ds:uri="http://schemas.openxmlformats.org/officeDocument/2006/bibliography"/>
  </ds:schemaRefs>
</ds:datastoreItem>
</file>

<file path=customXml/itemProps52.xml><?xml version="1.0" encoding="utf-8"?>
<ds:datastoreItem xmlns:ds="http://schemas.openxmlformats.org/officeDocument/2006/customXml" ds:itemID="{51CD10D2-0925-46C0-B285-9880BFB21A55}">
  <ds:schemaRefs>
    <ds:schemaRef ds:uri="http://schemas.openxmlformats.org/officeDocument/2006/bibliography"/>
  </ds:schemaRefs>
</ds:datastoreItem>
</file>

<file path=customXml/itemProps53.xml><?xml version="1.0" encoding="utf-8"?>
<ds:datastoreItem xmlns:ds="http://schemas.openxmlformats.org/officeDocument/2006/customXml" ds:itemID="{E7EDA490-78AA-4962-82FF-80B06CBFC7A8}">
  <ds:schemaRefs>
    <ds:schemaRef ds:uri="http://schemas.openxmlformats.org/officeDocument/2006/bibliography"/>
  </ds:schemaRefs>
</ds:datastoreItem>
</file>

<file path=customXml/itemProps54.xml><?xml version="1.0" encoding="utf-8"?>
<ds:datastoreItem xmlns:ds="http://schemas.openxmlformats.org/officeDocument/2006/customXml" ds:itemID="{E7C4CA3E-5C99-4F57-B978-2254F2195501}">
  <ds:schemaRefs>
    <ds:schemaRef ds:uri="http://schemas.openxmlformats.org/officeDocument/2006/bibliography"/>
  </ds:schemaRefs>
</ds:datastoreItem>
</file>

<file path=customXml/itemProps55.xml><?xml version="1.0" encoding="utf-8"?>
<ds:datastoreItem xmlns:ds="http://schemas.openxmlformats.org/officeDocument/2006/customXml" ds:itemID="{A5BB0A9E-29A4-4B71-9C72-21BC5A846BA0}">
  <ds:schemaRefs>
    <ds:schemaRef ds:uri="http://schemas.openxmlformats.org/officeDocument/2006/bibliography"/>
  </ds:schemaRefs>
</ds:datastoreItem>
</file>

<file path=customXml/itemProps56.xml><?xml version="1.0" encoding="utf-8"?>
<ds:datastoreItem xmlns:ds="http://schemas.openxmlformats.org/officeDocument/2006/customXml" ds:itemID="{E78212D2-942C-454D-9380-371981A70EB3}">
  <ds:schemaRefs>
    <ds:schemaRef ds:uri="http://schemas.openxmlformats.org/officeDocument/2006/bibliography"/>
  </ds:schemaRefs>
</ds:datastoreItem>
</file>

<file path=customXml/itemProps57.xml><?xml version="1.0" encoding="utf-8"?>
<ds:datastoreItem xmlns:ds="http://schemas.openxmlformats.org/officeDocument/2006/customXml" ds:itemID="{D858778E-FB96-4D17-8283-2BCA9D302E79}">
  <ds:schemaRefs>
    <ds:schemaRef ds:uri="http://schemas.openxmlformats.org/officeDocument/2006/bibliography"/>
  </ds:schemaRefs>
</ds:datastoreItem>
</file>

<file path=customXml/itemProps58.xml><?xml version="1.0" encoding="utf-8"?>
<ds:datastoreItem xmlns:ds="http://schemas.openxmlformats.org/officeDocument/2006/customXml" ds:itemID="{A9EB14A4-B020-46E0-B41C-D6B811A13617}">
  <ds:schemaRefs>
    <ds:schemaRef ds:uri="http://schemas.openxmlformats.org/officeDocument/2006/bibliography"/>
  </ds:schemaRefs>
</ds:datastoreItem>
</file>

<file path=customXml/itemProps59.xml><?xml version="1.0" encoding="utf-8"?>
<ds:datastoreItem xmlns:ds="http://schemas.openxmlformats.org/officeDocument/2006/customXml" ds:itemID="{277C0AF6-9B60-44EE-8696-335068597627}">
  <ds:schemaRefs>
    <ds:schemaRef ds:uri="http://schemas.openxmlformats.org/officeDocument/2006/bibliography"/>
  </ds:schemaRefs>
</ds:datastoreItem>
</file>

<file path=customXml/itemProps6.xml><?xml version="1.0" encoding="utf-8"?>
<ds:datastoreItem xmlns:ds="http://schemas.openxmlformats.org/officeDocument/2006/customXml" ds:itemID="{11A8087E-7831-489A-8915-E227CAA90B85}">
  <ds:schemaRefs>
    <ds:schemaRef ds:uri="http://schemas.openxmlformats.org/officeDocument/2006/bibliography"/>
  </ds:schemaRefs>
</ds:datastoreItem>
</file>

<file path=customXml/itemProps60.xml><?xml version="1.0" encoding="utf-8"?>
<ds:datastoreItem xmlns:ds="http://schemas.openxmlformats.org/officeDocument/2006/customXml" ds:itemID="{C1D11150-5BDE-4AF0-A1E2-DB51D4D9764D}">
  <ds:schemaRefs>
    <ds:schemaRef ds:uri="http://schemas.openxmlformats.org/officeDocument/2006/bibliography"/>
  </ds:schemaRefs>
</ds:datastoreItem>
</file>

<file path=customXml/itemProps61.xml><?xml version="1.0" encoding="utf-8"?>
<ds:datastoreItem xmlns:ds="http://schemas.openxmlformats.org/officeDocument/2006/customXml" ds:itemID="{2C2175AF-C1F4-49D6-98B1-653FF851CB75}">
  <ds:schemaRefs>
    <ds:schemaRef ds:uri="http://schemas.openxmlformats.org/officeDocument/2006/bibliography"/>
  </ds:schemaRefs>
</ds:datastoreItem>
</file>

<file path=customXml/itemProps62.xml><?xml version="1.0" encoding="utf-8"?>
<ds:datastoreItem xmlns:ds="http://schemas.openxmlformats.org/officeDocument/2006/customXml" ds:itemID="{21928026-49B1-4817-99F4-0B863CF0F57D}">
  <ds:schemaRefs>
    <ds:schemaRef ds:uri="http://schemas.openxmlformats.org/officeDocument/2006/bibliography"/>
  </ds:schemaRefs>
</ds:datastoreItem>
</file>

<file path=customXml/itemProps63.xml><?xml version="1.0" encoding="utf-8"?>
<ds:datastoreItem xmlns:ds="http://schemas.openxmlformats.org/officeDocument/2006/customXml" ds:itemID="{2C484942-B0F4-4486-9340-09A3B0B9E48B}">
  <ds:schemaRefs>
    <ds:schemaRef ds:uri="http://schemas.openxmlformats.org/officeDocument/2006/bibliography"/>
  </ds:schemaRefs>
</ds:datastoreItem>
</file>

<file path=customXml/itemProps64.xml><?xml version="1.0" encoding="utf-8"?>
<ds:datastoreItem xmlns:ds="http://schemas.openxmlformats.org/officeDocument/2006/customXml" ds:itemID="{5B00FD63-BDDC-4F8C-84BA-6C0F0F82EEDF}">
  <ds:schemaRefs>
    <ds:schemaRef ds:uri="http://schemas.openxmlformats.org/officeDocument/2006/bibliography"/>
  </ds:schemaRefs>
</ds:datastoreItem>
</file>

<file path=customXml/itemProps65.xml><?xml version="1.0" encoding="utf-8"?>
<ds:datastoreItem xmlns:ds="http://schemas.openxmlformats.org/officeDocument/2006/customXml" ds:itemID="{50D02227-2B89-42D4-9F21-B148B4485B15}">
  <ds:schemaRefs>
    <ds:schemaRef ds:uri="http://schemas.openxmlformats.org/officeDocument/2006/bibliography"/>
  </ds:schemaRefs>
</ds:datastoreItem>
</file>

<file path=customXml/itemProps66.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67.xml><?xml version="1.0" encoding="utf-8"?>
<ds:datastoreItem xmlns:ds="http://schemas.openxmlformats.org/officeDocument/2006/customXml" ds:itemID="{B85462F8-539F-4628-A682-3F9F7B2890E6}">
  <ds:schemaRefs>
    <ds:schemaRef ds:uri="http://schemas.openxmlformats.org/officeDocument/2006/bibliography"/>
  </ds:schemaRefs>
</ds:datastoreItem>
</file>

<file path=customXml/itemProps68.xml><?xml version="1.0" encoding="utf-8"?>
<ds:datastoreItem xmlns:ds="http://schemas.openxmlformats.org/officeDocument/2006/customXml" ds:itemID="{FBA80887-665D-4F4C-B790-0DEA2DC728E7}">
  <ds:schemaRefs>
    <ds:schemaRef ds:uri="http://schemas.openxmlformats.org/officeDocument/2006/bibliography"/>
  </ds:schemaRefs>
</ds:datastoreItem>
</file>

<file path=customXml/itemProps69.xml><?xml version="1.0" encoding="utf-8"?>
<ds:datastoreItem xmlns:ds="http://schemas.openxmlformats.org/officeDocument/2006/customXml" ds:itemID="{94599618-766D-40AF-87D0-00BD3F90D8AE}">
  <ds:schemaRefs>
    <ds:schemaRef ds:uri="http://schemas.openxmlformats.org/officeDocument/2006/bibliography"/>
  </ds:schemaRefs>
</ds:datastoreItem>
</file>

<file path=customXml/itemProps7.xml><?xml version="1.0" encoding="utf-8"?>
<ds:datastoreItem xmlns:ds="http://schemas.openxmlformats.org/officeDocument/2006/customXml" ds:itemID="{6C4BE23C-642D-4D08-8014-125BAADCCE18}">
  <ds:schemaRefs>
    <ds:schemaRef ds:uri="http://schemas.openxmlformats.org/officeDocument/2006/bibliography"/>
  </ds:schemaRefs>
</ds:datastoreItem>
</file>

<file path=customXml/itemProps70.xml><?xml version="1.0" encoding="utf-8"?>
<ds:datastoreItem xmlns:ds="http://schemas.openxmlformats.org/officeDocument/2006/customXml" ds:itemID="{6C501758-09E6-4796-8857-44142CB38962}">
  <ds:schemaRefs>
    <ds:schemaRef ds:uri="http://schemas.openxmlformats.org/officeDocument/2006/bibliography"/>
  </ds:schemaRefs>
</ds:datastoreItem>
</file>

<file path=customXml/itemProps71.xml><?xml version="1.0" encoding="utf-8"?>
<ds:datastoreItem xmlns:ds="http://schemas.openxmlformats.org/officeDocument/2006/customXml" ds:itemID="{8D77BA27-79E9-4200-BA9C-79F5C1951730}">
  <ds:schemaRefs>
    <ds:schemaRef ds:uri="http://schemas.openxmlformats.org/officeDocument/2006/bibliography"/>
  </ds:schemaRefs>
</ds:datastoreItem>
</file>

<file path=customXml/itemProps72.xml><?xml version="1.0" encoding="utf-8"?>
<ds:datastoreItem xmlns:ds="http://schemas.openxmlformats.org/officeDocument/2006/customXml" ds:itemID="{B0B99CD0-AEC4-4D8E-BC0D-6B951498393D}">
  <ds:schemaRefs>
    <ds:schemaRef ds:uri="http://schemas.openxmlformats.org/officeDocument/2006/bibliography"/>
  </ds:schemaRefs>
</ds:datastoreItem>
</file>

<file path=customXml/itemProps73.xml><?xml version="1.0" encoding="utf-8"?>
<ds:datastoreItem xmlns:ds="http://schemas.openxmlformats.org/officeDocument/2006/customXml" ds:itemID="{79E80307-B121-44E5-AA22-5F7DE5B51CAF}">
  <ds:schemaRefs>
    <ds:schemaRef ds:uri="http://schemas.openxmlformats.org/officeDocument/2006/bibliography"/>
  </ds:schemaRefs>
</ds:datastoreItem>
</file>

<file path=customXml/itemProps74.xml><?xml version="1.0" encoding="utf-8"?>
<ds:datastoreItem xmlns:ds="http://schemas.openxmlformats.org/officeDocument/2006/customXml" ds:itemID="{2613B8CB-D076-407C-8124-6BF1E85E5DB4}">
  <ds:schemaRefs>
    <ds:schemaRef ds:uri="http://schemas.openxmlformats.org/officeDocument/2006/bibliography"/>
  </ds:schemaRefs>
</ds:datastoreItem>
</file>

<file path=customXml/itemProps75.xml><?xml version="1.0" encoding="utf-8"?>
<ds:datastoreItem xmlns:ds="http://schemas.openxmlformats.org/officeDocument/2006/customXml" ds:itemID="{D5CBEB74-43B1-41E6-91C3-C5F7923A9A91}">
  <ds:schemaRefs>
    <ds:schemaRef ds:uri="http://schemas.openxmlformats.org/officeDocument/2006/bibliography"/>
  </ds:schemaRefs>
</ds:datastoreItem>
</file>

<file path=customXml/itemProps76.xml><?xml version="1.0" encoding="utf-8"?>
<ds:datastoreItem xmlns:ds="http://schemas.openxmlformats.org/officeDocument/2006/customXml" ds:itemID="{D0FBE232-9030-4A17-AA02-585ADD2B14D3}">
  <ds:schemaRefs>
    <ds:schemaRef ds:uri="http://schemas.openxmlformats.org/officeDocument/2006/bibliography"/>
  </ds:schemaRefs>
</ds:datastoreItem>
</file>

<file path=customXml/itemProps77.xml><?xml version="1.0" encoding="utf-8"?>
<ds:datastoreItem xmlns:ds="http://schemas.openxmlformats.org/officeDocument/2006/customXml" ds:itemID="{3C31FD76-9318-42EF-BED4-2FD7A693C52F}">
  <ds:schemaRefs>
    <ds:schemaRef ds:uri="http://schemas.openxmlformats.org/officeDocument/2006/bibliography"/>
  </ds:schemaRefs>
</ds:datastoreItem>
</file>

<file path=customXml/itemProps78.xml><?xml version="1.0" encoding="utf-8"?>
<ds:datastoreItem xmlns:ds="http://schemas.openxmlformats.org/officeDocument/2006/customXml" ds:itemID="{D7250658-5544-441D-AEB1-91EACBCE4A48}">
  <ds:schemaRefs>
    <ds:schemaRef ds:uri="http://schemas.openxmlformats.org/officeDocument/2006/bibliography"/>
  </ds:schemaRefs>
</ds:datastoreItem>
</file>

<file path=customXml/itemProps79.xml><?xml version="1.0" encoding="utf-8"?>
<ds:datastoreItem xmlns:ds="http://schemas.openxmlformats.org/officeDocument/2006/customXml" ds:itemID="{A27F4124-4CBE-4BE0-A203-A80BFD61DDE1}">
  <ds:schemaRefs>
    <ds:schemaRef ds:uri="http://schemas.openxmlformats.org/officeDocument/2006/bibliography"/>
  </ds:schemaRefs>
</ds:datastoreItem>
</file>

<file path=customXml/itemProps8.xml><?xml version="1.0" encoding="utf-8"?>
<ds:datastoreItem xmlns:ds="http://schemas.openxmlformats.org/officeDocument/2006/customXml" ds:itemID="{6893214C-215D-43DE-9DA2-1369F9401108}">
  <ds:schemaRefs>
    <ds:schemaRef ds:uri="http://schemas.openxmlformats.org/officeDocument/2006/bibliography"/>
  </ds:schemaRefs>
</ds:datastoreItem>
</file>

<file path=customXml/itemProps80.xml><?xml version="1.0" encoding="utf-8"?>
<ds:datastoreItem xmlns:ds="http://schemas.openxmlformats.org/officeDocument/2006/customXml" ds:itemID="{5C3E67FC-FC0D-457E-8AA0-F3C2239A32FF}">
  <ds:schemaRefs>
    <ds:schemaRef ds:uri="http://schemas.openxmlformats.org/officeDocument/2006/bibliography"/>
  </ds:schemaRefs>
</ds:datastoreItem>
</file>

<file path=customXml/itemProps81.xml><?xml version="1.0" encoding="utf-8"?>
<ds:datastoreItem xmlns:ds="http://schemas.openxmlformats.org/officeDocument/2006/customXml" ds:itemID="{DE8BCB88-1068-45B0-8141-860CA75493E8}">
  <ds:schemaRefs>
    <ds:schemaRef ds:uri="http://schemas.openxmlformats.org/officeDocument/2006/bibliography"/>
  </ds:schemaRefs>
</ds:datastoreItem>
</file>

<file path=customXml/itemProps82.xml><?xml version="1.0" encoding="utf-8"?>
<ds:datastoreItem xmlns:ds="http://schemas.openxmlformats.org/officeDocument/2006/customXml" ds:itemID="{2C35F4A3-72BE-4397-92FA-B87EB8B47525}">
  <ds:schemaRefs>
    <ds:schemaRef ds:uri="http://schemas.openxmlformats.org/officeDocument/2006/bibliography"/>
  </ds:schemaRefs>
</ds:datastoreItem>
</file>

<file path=customXml/itemProps83.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84.xml><?xml version="1.0" encoding="utf-8"?>
<ds:datastoreItem xmlns:ds="http://schemas.openxmlformats.org/officeDocument/2006/customXml" ds:itemID="{4FE728DE-F439-4698-9A3E-D3A3F2FFFFF1}">
  <ds:schemaRefs>
    <ds:schemaRef ds:uri="http://schemas.openxmlformats.org/officeDocument/2006/bibliography"/>
  </ds:schemaRefs>
</ds:datastoreItem>
</file>

<file path=customXml/itemProps85.xml><?xml version="1.0" encoding="utf-8"?>
<ds:datastoreItem xmlns:ds="http://schemas.openxmlformats.org/officeDocument/2006/customXml" ds:itemID="{349BF2B0-1988-4361-873E-62C7EFD32F0B}">
  <ds:schemaRefs>
    <ds:schemaRef ds:uri="http://schemas.openxmlformats.org/officeDocument/2006/bibliography"/>
  </ds:schemaRefs>
</ds:datastoreItem>
</file>

<file path=customXml/itemProps86.xml><?xml version="1.0" encoding="utf-8"?>
<ds:datastoreItem xmlns:ds="http://schemas.openxmlformats.org/officeDocument/2006/customXml" ds:itemID="{BFAE7BEF-9643-4E78-8331-811E669DEB67}">
  <ds:schemaRefs>
    <ds:schemaRef ds:uri="http://schemas.openxmlformats.org/officeDocument/2006/bibliography"/>
  </ds:schemaRefs>
</ds:datastoreItem>
</file>

<file path=customXml/itemProps87.xml><?xml version="1.0" encoding="utf-8"?>
<ds:datastoreItem xmlns:ds="http://schemas.openxmlformats.org/officeDocument/2006/customXml" ds:itemID="{0ED56F43-6606-4C55-BF2E-D3F15B301005}">
  <ds:schemaRefs>
    <ds:schemaRef ds:uri="http://schemas.openxmlformats.org/officeDocument/2006/bibliography"/>
  </ds:schemaRefs>
</ds:datastoreItem>
</file>

<file path=customXml/itemProps88.xml><?xml version="1.0" encoding="utf-8"?>
<ds:datastoreItem xmlns:ds="http://schemas.openxmlformats.org/officeDocument/2006/customXml" ds:itemID="{BB79499F-6143-414B-8E46-16751B1AD120}">
  <ds:schemaRefs>
    <ds:schemaRef ds:uri="http://schemas.openxmlformats.org/officeDocument/2006/bibliography"/>
  </ds:schemaRefs>
</ds:datastoreItem>
</file>

<file path=customXml/itemProps89.xml><?xml version="1.0" encoding="utf-8"?>
<ds:datastoreItem xmlns:ds="http://schemas.openxmlformats.org/officeDocument/2006/customXml" ds:itemID="{D57181C2-C381-4782-9214-0FCD9812A2B4}">
  <ds:schemaRefs>
    <ds:schemaRef ds:uri="http://schemas.openxmlformats.org/officeDocument/2006/bibliography"/>
  </ds:schemaRefs>
</ds:datastoreItem>
</file>

<file path=customXml/itemProps9.xml><?xml version="1.0" encoding="utf-8"?>
<ds:datastoreItem xmlns:ds="http://schemas.openxmlformats.org/officeDocument/2006/customXml" ds:itemID="{1EC25A30-F34E-4962-9692-C8E0B8F9A162}">
  <ds:schemaRefs>
    <ds:schemaRef ds:uri="http://schemas.openxmlformats.org/officeDocument/2006/bibliography"/>
  </ds:schemaRefs>
</ds:datastoreItem>
</file>

<file path=customXml/itemProps90.xml><?xml version="1.0" encoding="utf-8"?>
<ds:datastoreItem xmlns:ds="http://schemas.openxmlformats.org/officeDocument/2006/customXml" ds:itemID="{6CA2E5C9-8600-4F9A-B0B6-07F56E0A3672}">
  <ds:schemaRefs>
    <ds:schemaRef ds:uri="http://schemas.openxmlformats.org/officeDocument/2006/bibliography"/>
  </ds:schemaRefs>
</ds:datastoreItem>
</file>

<file path=customXml/itemProps91.xml><?xml version="1.0" encoding="utf-8"?>
<ds:datastoreItem xmlns:ds="http://schemas.openxmlformats.org/officeDocument/2006/customXml" ds:itemID="{FE1B19C7-F701-465A-8D0C-8A0CD318FE21}">
  <ds:schemaRefs>
    <ds:schemaRef ds:uri="http://schemas.openxmlformats.org/officeDocument/2006/bibliography"/>
  </ds:schemaRefs>
</ds:datastoreItem>
</file>

<file path=customXml/itemProps92.xml><?xml version="1.0" encoding="utf-8"?>
<ds:datastoreItem xmlns:ds="http://schemas.openxmlformats.org/officeDocument/2006/customXml" ds:itemID="{14EE958D-14F3-4F15-8D91-05EEBF353112}">
  <ds:schemaRefs>
    <ds:schemaRef ds:uri="http://schemas.openxmlformats.org/officeDocument/2006/bibliography"/>
  </ds:schemaRefs>
</ds:datastoreItem>
</file>

<file path=customXml/itemProps93.xml><?xml version="1.0" encoding="utf-8"?>
<ds:datastoreItem xmlns:ds="http://schemas.openxmlformats.org/officeDocument/2006/customXml" ds:itemID="{9C537A65-F290-4D3D-AE1C-637BDD28FC1B}">
  <ds:schemaRefs>
    <ds:schemaRef ds:uri="http://schemas.openxmlformats.org/officeDocument/2006/bibliography"/>
  </ds:schemaRefs>
</ds:datastoreItem>
</file>

<file path=customXml/itemProps94.xml><?xml version="1.0" encoding="utf-8"?>
<ds:datastoreItem xmlns:ds="http://schemas.openxmlformats.org/officeDocument/2006/customXml" ds:itemID="{AFDCD537-8E76-43BD-9A94-4172B9003AEA}">
  <ds:schemaRefs>
    <ds:schemaRef ds:uri="http://schemas.openxmlformats.org/officeDocument/2006/bibliography"/>
  </ds:schemaRefs>
</ds:datastoreItem>
</file>

<file path=customXml/itemProps95.xml><?xml version="1.0" encoding="utf-8"?>
<ds:datastoreItem xmlns:ds="http://schemas.openxmlformats.org/officeDocument/2006/customXml" ds:itemID="{6E9710CD-58EC-4366-AC18-E3A09285BEBB}">
  <ds:schemaRefs>
    <ds:schemaRef ds:uri="http://schemas.openxmlformats.org/officeDocument/2006/bibliography"/>
  </ds:schemaRefs>
</ds:datastoreItem>
</file>

<file path=customXml/itemProps96.xml><?xml version="1.0" encoding="utf-8"?>
<ds:datastoreItem xmlns:ds="http://schemas.openxmlformats.org/officeDocument/2006/customXml" ds:itemID="{15652B22-6D06-47CF-AFC9-39FCC1C6D6D9}">
  <ds:schemaRefs>
    <ds:schemaRef ds:uri="http://schemas.openxmlformats.org/officeDocument/2006/bibliography"/>
  </ds:schemaRefs>
</ds:datastoreItem>
</file>

<file path=customXml/itemProps97.xml><?xml version="1.0" encoding="utf-8"?>
<ds:datastoreItem xmlns:ds="http://schemas.openxmlformats.org/officeDocument/2006/customXml" ds:itemID="{53FEAA1A-A227-4967-B060-C6D54E34D63D}">
  <ds:schemaRefs>
    <ds:schemaRef ds:uri="http://schemas.openxmlformats.org/officeDocument/2006/bibliography"/>
  </ds:schemaRefs>
</ds:datastoreItem>
</file>

<file path=customXml/itemProps98.xml><?xml version="1.0" encoding="utf-8"?>
<ds:datastoreItem xmlns:ds="http://schemas.openxmlformats.org/officeDocument/2006/customXml" ds:itemID="{AEF4048C-C0D8-4513-B8F8-AA0FBB32EF7B}">
  <ds:schemaRefs>
    <ds:schemaRef ds:uri="http://schemas.openxmlformats.org/officeDocument/2006/bibliography"/>
  </ds:schemaRefs>
</ds:datastoreItem>
</file>

<file path=customXml/itemProps99.xml><?xml version="1.0" encoding="utf-8"?>
<ds:datastoreItem xmlns:ds="http://schemas.openxmlformats.org/officeDocument/2006/customXml" ds:itemID="{5BFA09AD-F5F3-4AEC-88D9-C3C2F36A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52</Pages>
  <Words>17116</Words>
  <Characters>97565</Characters>
  <Application>Microsoft Office Word</Application>
  <DocSecurity>0</DocSecurity>
  <Lines>813</Lines>
  <Paragraphs>228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114453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120</cp:revision>
  <cp:lastPrinted>2016-11-16T10:23:00Z</cp:lastPrinted>
  <dcterms:created xsi:type="dcterms:W3CDTF">2016-07-04T05:21:00Z</dcterms:created>
  <dcterms:modified xsi:type="dcterms:W3CDTF">2016-11-24T12:06:00Z</dcterms:modified>
</cp:coreProperties>
</file>