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F124D0" w:rsidRPr="00F124D0" w:rsidRDefault="00210557" w:rsidP="00F124D0">
      <w:pPr>
        <w:ind w:left="-360" w:right="-19"/>
        <w:jc w:val="center"/>
        <w:outlineLvl w:val="0"/>
        <w:rPr>
          <w:rFonts w:cs="Arial"/>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A60983">
        <w:t>.</w:t>
      </w:r>
      <w:r w:rsidR="00F124D0" w:rsidRPr="00F124D0">
        <w:rPr>
          <w:rFonts w:cs="Arial"/>
          <w:b/>
          <w:lang w:val="sr-Cyrl-CS"/>
        </w:rPr>
        <w:t xml:space="preserve"> </w:t>
      </w:r>
      <w:r w:rsidR="00937E57">
        <w:rPr>
          <w:rFonts w:cs="Arial"/>
          <w:lang w:val="sr-Cyrl-CS"/>
        </w:rPr>
        <w:t>3000/0432/2016(1641/2016)</w:t>
      </w:r>
    </w:p>
    <w:p w:rsidR="00A60983" w:rsidRPr="00A60983" w:rsidRDefault="00A60983" w:rsidP="00A60983">
      <w:pPr>
        <w:ind w:left="-360" w:right="-19"/>
        <w:jc w:val="center"/>
        <w:outlineLvl w:val="0"/>
        <w:rPr>
          <w:rFonts w:cs="Arial"/>
          <w:b/>
          <w:lang w:val="sr-Cyrl-RS"/>
        </w:rPr>
      </w:pPr>
    </w:p>
    <w:p w:rsidR="00210557" w:rsidRPr="00F10346" w:rsidRDefault="00210557" w:rsidP="00210557">
      <w:pPr>
        <w:jc w:val="center"/>
        <w:rPr>
          <w:rFonts w:cs="Arial"/>
        </w:rPr>
      </w:pPr>
    </w:p>
    <w:p w:rsidR="00210557" w:rsidRPr="00F124D0" w:rsidRDefault="00DC4546" w:rsidP="00210557">
      <w:pPr>
        <w:pStyle w:val="Title"/>
        <w:spacing w:before="0"/>
        <w:rPr>
          <w:rFonts w:cs="Arial"/>
          <w:b w:val="0"/>
          <w:color w:val="FF0000"/>
          <w:szCs w:val="24"/>
        </w:rPr>
      </w:pPr>
      <w:r>
        <w:rPr>
          <w:rFonts w:cs="Arial"/>
          <w:szCs w:val="24"/>
          <w:lang w:val="ru-RU"/>
        </w:rPr>
        <w:t>Канална уроњена пумпа тип ФЦ 2012-ТЕ Колубара</w:t>
      </w: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5424B2">
        <w:rPr>
          <w:rFonts w:eastAsia="Arial Unicode MS" w:cs="Arial"/>
          <w:kern w:val="2"/>
          <w:lang w:val="sr-Cyrl-RS"/>
        </w:rPr>
        <w:t>5365-Е-03.04.-423885/6-2016</w:t>
      </w:r>
      <w:r w:rsidRPr="00F10346">
        <w:rPr>
          <w:rFonts w:eastAsia="Arial Unicode MS" w:cs="Arial"/>
          <w:kern w:val="2"/>
          <w:lang w:val="ru-RU"/>
        </w:rPr>
        <w:t xml:space="preserve"> од </w:t>
      </w:r>
      <w:r w:rsidR="005424B2">
        <w:rPr>
          <w:rFonts w:eastAsia="Arial Unicode MS" w:cs="Arial"/>
          <w:kern w:val="2"/>
          <w:lang w:val="sr-Cyrl-RS"/>
        </w:rPr>
        <w:t>25.11.</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DC4546" w:rsidP="000C50A0">
      <w:pPr>
        <w:spacing w:before="0"/>
        <w:jc w:val="center"/>
        <w:rPr>
          <w:rFonts w:cs="Arial"/>
          <w:lang w:val="ru-RU"/>
        </w:rPr>
      </w:pPr>
      <w:r>
        <w:rPr>
          <w:rFonts w:cs="Arial"/>
          <w:lang w:val="ru-RU"/>
        </w:rPr>
        <w:t>Велики Црљени,новембар,2016. године</w:t>
      </w:r>
    </w:p>
    <w:p w:rsidR="000C50A0" w:rsidRPr="00A60983" w:rsidRDefault="000C50A0" w:rsidP="000C50A0">
      <w:pPr>
        <w:spacing w:before="0"/>
        <w:jc w:val="center"/>
        <w:rPr>
          <w:rFonts w:cs="Arial"/>
          <w:b/>
          <w:lang w:val="sr-Cyrl-RS"/>
        </w:rPr>
      </w:pPr>
    </w:p>
    <w:p w:rsidR="00771564" w:rsidRPr="00A6777B" w:rsidRDefault="000C50A0" w:rsidP="00A6777B">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D12621">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AF3FA4" w:rsidRPr="00AF3FA4">
        <w:rPr>
          <w:rFonts w:eastAsia="Arial Unicode MS" w:cs="Arial"/>
          <w:b/>
          <w:kern w:val="2"/>
          <w:lang w:val="sr-Cyrl-RS"/>
        </w:rPr>
        <w:t>5365-Е-03.04.-423885/6-2016</w:t>
      </w:r>
      <w:r w:rsidR="00AF3FA4" w:rsidRPr="00AF3FA4">
        <w:rPr>
          <w:rFonts w:eastAsia="Arial Unicode MS" w:cs="Arial"/>
          <w:b/>
          <w:kern w:val="2"/>
          <w:lang w:val="ru-RU"/>
        </w:rPr>
        <w:t xml:space="preserve"> </w:t>
      </w:r>
      <w:r w:rsidR="0007448D" w:rsidRPr="00AF3FA4">
        <w:rPr>
          <w:rFonts w:eastAsia="Calibri" w:cs="Arial"/>
          <w:b/>
          <w:lang w:val="sr-Cyrl-CS"/>
        </w:rPr>
        <w:t xml:space="preserve">од </w:t>
      </w:r>
      <w:r w:rsidR="00AF3FA4" w:rsidRPr="00AF3FA4">
        <w:rPr>
          <w:rFonts w:eastAsia="Arial Unicode MS" w:cs="Arial"/>
          <w:b/>
          <w:kern w:val="2"/>
          <w:lang w:val="sr-Cyrl-RS"/>
        </w:rPr>
        <w:t>25.11.</w:t>
      </w:r>
      <w:r w:rsidR="00AF3FA4" w:rsidRPr="00AF3FA4">
        <w:rPr>
          <w:rFonts w:eastAsia="Arial Unicode MS" w:cs="Arial"/>
          <w:b/>
          <w:kern w:val="2"/>
          <w:lang w:val="ru-RU"/>
        </w:rPr>
        <w:t>2016</w:t>
      </w:r>
      <w:r w:rsidR="00AF3FA4">
        <w:rPr>
          <w:rFonts w:eastAsia="Arial Unicode MS" w:cs="Arial"/>
          <w:kern w:val="2"/>
          <w:lang w:val="ru-RU"/>
        </w:rPr>
        <w:t xml:space="preserve"> </w:t>
      </w:r>
      <w:r w:rsidR="0007448D" w:rsidRPr="0007448D">
        <w:rPr>
          <w:rFonts w:eastAsia="Calibri" w:cs="Arial"/>
          <w:lang w:val="sr-Cyrl-RS"/>
        </w:rPr>
        <w:t>године</w:t>
      </w:r>
      <w:r w:rsidR="0007448D" w:rsidRPr="00F10346">
        <w:rPr>
          <w:rFonts w:eastAsia="Arial Unicode MS" w:cs="Arial"/>
          <w:color w:val="000000"/>
          <w:kern w:val="2"/>
          <w:lang w:val="ru-RU"/>
        </w:rPr>
        <w:t xml:space="preserve"> </w:t>
      </w:r>
      <w:r w:rsidR="00261778" w:rsidRPr="00F10346">
        <w:rPr>
          <w:rFonts w:eastAsia="Arial Unicode MS" w:cs="Arial"/>
          <w:color w:val="000000"/>
          <w:kern w:val="2"/>
          <w:lang w:val="ru-RU"/>
        </w:rPr>
        <w:t xml:space="preserve">и Решења о образовању комисије за јавну набавку број </w:t>
      </w:r>
      <w:r w:rsidR="00AF3FA4" w:rsidRPr="00AF3FA4">
        <w:rPr>
          <w:rFonts w:eastAsia="Arial Unicode MS" w:cs="Arial"/>
          <w:b/>
          <w:kern w:val="2"/>
          <w:lang w:val="sr-Cyrl-RS"/>
        </w:rPr>
        <w:t>5</w:t>
      </w:r>
      <w:r w:rsidR="00AF3FA4">
        <w:rPr>
          <w:rFonts w:eastAsia="Arial Unicode MS" w:cs="Arial"/>
          <w:b/>
          <w:kern w:val="2"/>
          <w:lang w:val="sr-Cyrl-RS"/>
        </w:rPr>
        <w:t>365-Е-03.04.-423885/3</w:t>
      </w:r>
      <w:r w:rsidR="00AF3FA4" w:rsidRPr="00AF3FA4">
        <w:rPr>
          <w:rFonts w:eastAsia="Arial Unicode MS" w:cs="Arial"/>
          <w:b/>
          <w:kern w:val="2"/>
          <w:lang w:val="sr-Cyrl-RS"/>
        </w:rPr>
        <w:t>-2016</w:t>
      </w:r>
      <w:r w:rsidR="00AF3FA4" w:rsidRPr="00AF3FA4">
        <w:rPr>
          <w:rFonts w:eastAsia="Arial Unicode MS" w:cs="Arial"/>
          <w:b/>
          <w:kern w:val="2"/>
          <w:lang w:val="ru-RU"/>
        </w:rPr>
        <w:t xml:space="preserve"> </w:t>
      </w:r>
      <w:r w:rsidR="00AF3FA4" w:rsidRPr="00AF3FA4">
        <w:rPr>
          <w:rFonts w:eastAsia="Calibri" w:cs="Arial"/>
          <w:b/>
          <w:lang w:val="sr-Cyrl-CS"/>
        </w:rPr>
        <w:t xml:space="preserve">од </w:t>
      </w:r>
      <w:r w:rsidR="00AF3FA4" w:rsidRPr="00AF3FA4">
        <w:rPr>
          <w:rFonts w:eastAsia="Arial Unicode MS" w:cs="Arial"/>
          <w:b/>
          <w:kern w:val="2"/>
          <w:lang w:val="sr-Cyrl-RS"/>
        </w:rPr>
        <w:t>25.11.</w:t>
      </w:r>
      <w:r w:rsidR="00AF3FA4" w:rsidRPr="00AF3FA4">
        <w:rPr>
          <w:rFonts w:eastAsia="Arial Unicode MS" w:cs="Arial"/>
          <w:b/>
          <w:kern w:val="2"/>
          <w:lang w:val="ru-RU"/>
        </w:rPr>
        <w:t>2016</w:t>
      </w:r>
      <w:r w:rsidR="00AF3FA4">
        <w:rPr>
          <w:rFonts w:eastAsia="Arial Unicode MS" w:cs="Arial"/>
          <w:kern w:val="2"/>
          <w:lang w:val="ru-RU"/>
        </w:rPr>
        <w:t xml:space="preserve"> </w:t>
      </w:r>
      <w:r w:rsidR="0007448D" w:rsidRPr="0007448D">
        <w:rPr>
          <w:rFonts w:eastAsia="Calibri" w:cs="Arial"/>
          <w:lang w:val="sr-Cyrl-RS"/>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0C50A0" w:rsidRPr="00F10346" w:rsidRDefault="000C50A0" w:rsidP="000C50A0">
      <w:pPr>
        <w:pStyle w:val="BodyText"/>
        <w:spacing w:before="0"/>
        <w:rPr>
          <w:rFonts w:cs="Arial"/>
          <w:b/>
          <w:spacing w:val="80"/>
          <w:sz w:val="22"/>
          <w:szCs w:val="22"/>
          <w:lang w:val="ru-RU"/>
        </w:rPr>
      </w:pPr>
    </w:p>
    <w:p w:rsidR="00210557" w:rsidRPr="00F10346" w:rsidRDefault="00210557" w:rsidP="00A6777B">
      <w:pPr>
        <w:ind w:left="1440" w:firstLine="720"/>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830D9">
      <w:pPr>
        <w:ind w:left="-360" w:right="-19"/>
        <w:jc w:val="center"/>
        <w:outlineLvl w:val="0"/>
        <w:rPr>
          <w:b/>
        </w:rPr>
      </w:pPr>
      <w:bookmarkStart w:id="9" w:name="_Toc441215599"/>
      <w:bookmarkStart w:id="10" w:name="_Toc441651538"/>
      <w:bookmarkStart w:id="11" w:name="_Toc442559875"/>
      <w:proofErr w:type="gramStart"/>
      <w:r w:rsidRPr="00F10346">
        <w:rPr>
          <w:b/>
        </w:rPr>
        <w:t>за</w:t>
      </w:r>
      <w:proofErr w:type="gramEnd"/>
      <w:r w:rsidRPr="00F10346">
        <w:rPr>
          <w:b/>
        </w:rPr>
        <w:t xml:space="preserve"> јавну набавку добара бр.</w:t>
      </w:r>
      <w:bookmarkEnd w:id="9"/>
      <w:bookmarkEnd w:id="10"/>
      <w:bookmarkEnd w:id="11"/>
      <w:r w:rsidR="001F5835" w:rsidRPr="001F5835">
        <w:rPr>
          <w:rFonts w:cs="Arial"/>
          <w:lang w:val="sr-Cyrl-CS"/>
        </w:rPr>
        <w:t xml:space="preserve"> </w:t>
      </w:r>
      <w:r w:rsidR="00DC4546">
        <w:rPr>
          <w:rFonts w:cs="Arial"/>
          <w:b/>
          <w:lang w:val="sr-Cyrl-CS"/>
        </w:rPr>
        <w:t>3000/0432/2016(1</w:t>
      </w:r>
      <w:r w:rsidR="00937E57">
        <w:rPr>
          <w:rFonts w:cs="Arial"/>
          <w:b/>
          <w:lang w:val="sr-Cyrl-CS"/>
        </w:rPr>
        <w:t>641</w:t>
      </w:r>
      <w:r w:rsidR="00DC4546">
        <w:rPr>
          <w:rFonts w:cs="Arial"/>
          <w:b/>
          <w:lang w:val="sr-Cyrl-CS"/>
        </w:rPr>
        <w:t>/2016)</w:t>
      </w:r>
    </w:p>
    <w:p w:rsidR="009D3699" w:rsidRPr="00F10346" w:rsidRDefault="009D3699" w:rsidP="000C50A0">
      <w:pPr>
        <w:pStyle w:val="BodyText"/>
        <w:spacing w:before="0"/>
        <w:rPr>
          <w:rFonts w:cs="Arial"/>
          <w:color w:val="00B0F0"/>
          <w:sz w:val="22"/>
          <w:szCs w:val="22"/>
          <w:lang w:val="sr-Latn-CS"/>
        </w:rPr>
      </w:pPr>
    </w:p>
    <w:p w:rsidR="009D3699" w:rsidRPr="00A6777B" w:rsidRDefault="009D3699" w:rsidP="000C50A0">
      <w:pPr>
        <w:pStyle w:val="BodyText"/>
        <w:spacing w:before="0"/>
        <w:rPr>
          <w:rFonts w:cs="Arial"/>
          <w:color w:val="00B0F0"/>
          <w:sz w:val="22"/>
          <w:szCs w:val="22"/>
          <w:lang w:val="sr-Cyrl-R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0B7732" w:rsidRDefault="00C62AA7" w:rsidP="00C62AA7">
      <w:pPr>
        <w:pStyle w:val="Title"/>
        <w:rPr>
          <w:b w:val="0"/>
          <w:sz w:val="22"/>
          <w:szCs w:val="22"/>
          <w:highlight w:val="yellow"/>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0E6C0E">
        <w:rPr>
          <w:b w:val="0"/>
          <w:sz w:val="22"/>
          <w:szCs w:val="22"/>
          <w:lang w:val="ru-RU"/>
        </w:rPr>
        <w:t>страна</w:t>
      </w:r>
      <w:r w:rsidRPr="000E6C0E">
        <w:rPr>
          <w:b w:val="0"/>
          <w:sz w:val="22"/>
          <w:szCs w:val="22"/>
          <w:lang w:val="ru-RU"/>
        </w:rPr>
        <w:tab/>
      </w:r>
    </w:p>
    <w:tbl>
      <w:tblPr>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1076"/>
      </w:tblGrid>
      <w:tr w:rsidR="00C62AA7" w:rsidRPr="007264B2" w:rsidTr="00082E5F">
        <w:trPr>
          <w:trHeight w:val="716"/>
        </w:trPr>
        <w:tc>
          <w:tcPr>
            <w:tcW w:w="564" w:type="dxa"/>
          </w:tcPr>
          <w:p w:rsidR="00C62AA7" w:rsidRPr="007264B2" w:rsidRDefault="00C62AA7" w:rsidP="004C3B38">
            <w:pPr>
              <w:tabs>
                <w:tab w:val="left" w:pos="360"/>
                <w:tab w:val="left" w:pos="567"/>
                <w:tab w:val="right" w:leader="dot" w:pos="9639"/>
              </w:tabs>
              <w:jc w:val="center"/>
              <w:rPr>
                <w:rFonts w:cs="Arial"/>
              </w:rPr>
            </w:pPr>
            <w:r w:rsidRPr="007264B2">
              <w:rPr>
                <w:rFonts w:cs="Arial"/>
              </w:rPr>
              <w:t>1.</w:t>
            </w:r>
          </w:p>
        </w:tc>
        <w:tc>
          <w:tcPr>
            <w:tcW w:w="7574" w:type="dxa"/>
          </w:tcPr>
          <w:p w:rsidR="00C62AA7" w:rsidRPr="007264B2" w:rsidRDefault="00C62AA7" w:rsidP="004C3B38">
            <w:pPr>
              <w:tabs>
                <w:tab w:val="left" w:pos="360"/>
                <w:tab w:val="left" w:pos="567"/>
                <w:tab w:val="right" w:leader="dot" w:pos="9639"/>
              </w:tabs>
              <w:rPr>
                <w:rFonts w:cs="Arial"/>
              </w:rPr>
            </w:pPr>
            <w:r w:rsidRPr="007264B2">
              <w:rPr>
                <w:rFonts w:cs="Arial"/>
              </w:rPr>
              <w:t>Општи подаци о јавној набавци</w:t>
            </w:r>
          </w:p>
        </w:tc>
        <w:tc>
          <w:tcPr>
            <w:tcW w:w="1076" w:type="dxa"/>
          </w:tcPr>
          <w:p w:rsidR="00C62AA7" w:rsidRPr="00AF3FA4" w:rsidRDefault="007264B2" w:rsidP="004C3B38">
            <w:pPr>
              <w:tabs>
                <w:tab w:val="left" w:pos="360"/>
                <w:tab w:val="left" w:pos="567"/>
                <w:tab w:val="right" w:leader="dot" w:pos="9639"/>
              </w:tabs>
              <w:jc w:val="center"/>
            </w:pPr>
            <w:r w:rsidRPr="00AF3FA4">
              <w:t>3</w:t>
            </w:r>
          </w:p>
        </w:tc>
      </w:tr>
      <w:tr w:rsidR="00C62AA7" w:rsidRPr="007264B2" w:rsidTr="00B966B6">
        <w:tc>
          <w:tcPr>
            <w:tcW w:w="564" w:type="dxa"/>
          </w:tcPr>
          <w:p w:rsidR="00C62AA7" w:rsidRPr="007264B2" w:rsidRDefault="00C62AA7" w:rsidP="004C3B38">
            <w:pPr>
              <w:tabs>
                <w:tab w:val="left" w:pos="360"/>
                <w:tab w:val="left" w:pos="567"/>
                <w:tab w:val="right" w:leader="dot" w:pos="9639"/>
              </w:tabs>
              <w:jc w:val="center"/>
              <w:rPr>
                <w:rFonts w:cs="Arial"/>
              </w:rPr>
            </w:pPr>
            <w:r w:rsidRPr="007264B2">
              <w:rPr>
                <w:rFonts w:cs="Arial"/>
              </w:rPr>
              <w:t>2.</w:t>
            </w:r>
          </w:p>
        </w:tc>
        <w:tc>
          <w:tcPr>
            <w:tcW w:w="7574" w:type="dxa"/>
          </w:tcPr>
          <w:p w:rsidR="00C62AA7" w:rsidRPr="007264B2" w:rsidRDefault="00C62AA7" w:rsidP="004C3B38">
            <w:pPr>
              <w:tabs>
                <w:tab w:val="left" w:pos="317"/>
                <w:tab w:val="left" w:pos="360"/>
                <w:tab w:val="right" w:leader="dot" w:pos="9639"/>
              </w:tabs>
              <w:rPr>
                <w:rFonts w:cs="Arial"/>
              </w:rPr>
            </w:pPr>
            <w:r w:rsidRPr="007264B2">
              <w:rPr>
                <w:rFonts w:cs="Arial"/>
              </w:rPr>
              <w:t>Подаци о предмету набавке</w:t>
            </w:r>
          </w:p>
        </w:tc>
        <w:tc>
          <w:tcPr>
            <w:tcW w:w="1076" w:type="dxa"/>
          </w:tcPr>
          <w:p w:rsidR="00C62AA7" w:rsidRPr="00AF3FA4" w:rsidRDefault="00AB5337" w:rsidP="004C3B38">
            <w:pPr>
              <w:tabs>
                <w:tab w:val="left" w:pos="360"/>
                <w:tab w:val="left" w:pos="567"/>
                <w:tab w:val="right" w:leader="dot" w:pos="9639"/>
              </w:tabs>
              <w:jc w:val="center"/>
              <w:rPr>
                <w:lang w:val="sr-Cyrl-RS"/>
              </w:rPr>
            </w:pPr>
            <w:r w:rsidRPr="00AF3FA4">
              <w:rPr>
                <w:lang w:val="sr-Cyrl-RS"/>
              </w:rPr>
              <w:t>3</w:t>
            </w:r>
          </w:p>
        </w:tc>
      </w:tr>
      <w:tr w:rsidR="00C62AA7" w:rsidRPr="00BF3B9C" w:rsidTr="00B966B6">
        <w:tc>
          <w:tcPr>
            <w:tcW w:w="564" w:type="dxa"/>
          </w:tcPr>
          <w:p w:rsidR="00C62AA7" w:rsidRPr="00BF3B9C" w:rsidRDefault="00C62AA7" w:rsidP="004C3B38">
            <w:pPr>
              <w:tabs>
                <w:tab w:val="left" w:pos="360"/>
                <w:tab w:val="left" w:pos="567"/>
                <w:tab w:val="right" w:leader="dot" w:pos="9639"/>
              </w:tabs>
              <w:jc w:val="center"/>
              <w:rPr>
                <w:rFonts w:cs="Arial"/>
              </w:rPr>
            </w:pPr>
            <w:r w:rsidRPr="00BF3B9C">
              <w:rPr>
                <w:rFonts w:cs="Arial"/>
              </w:rPr>
              <w:t>3.</w:t>
            </w:r>
          </w:p>
        </w:tc>
        <w:tc>
          <w:tcPr>
            <w:tcW w:w="7574" w:type="dxa"/>
          </w:tcPr>
          <w:p w:rsidR="00C62AA7" w:rsidRPr="00BF3B9C" w:rsidRDefault="00C62AA7" w:rsidP="004C3B38">
            <w:pPr>
              <w:tabs>
                <w:tab w:val="left" w:pos="317"/>
                <w:tab w:val="left" w:pos="360"/>
                <w:tab w:val="right" w:leader="dot" w:pos="9639"/>
              </w:tabs>
              <w:rPr>
                <w:rFonts w:cs="Arial"/>
              </w:rPr>
            </w:pPr>
            <w:r w:rsidRPr="00BF3B9C">
              <w:rPr>
                <w:rFonts w:cs="Arial"/>
              </w:rPr>
              <w:t>Техничка спецификација (врста, техничке карактеристике, квалитет, количина и опис добара...)</w:t>
            </w:r>
          </w:p>
        </w:tc>
        <w:tc>
          <w:tcPr>
            <w:tcW w:w="1076" w:type="dxa"/>
          </w:tcPr>
          <w:p w:rsidR="00C62AA7" w:rsidRPr="00AF3FA4" w:rsidRDefault="00DA0573" w:rsidP="00F9337D">
            <w:pPr>
              <w:tabs>
                <w:tab w:val="left" w:pos="360"/>
                <w:tab w:val="left" w:pos="567"/>
                <w:tab w:val="right" w:leader="dot" w:pos="9639"/>
              </w:tabs>
              <w:jc w:val="center"/>
              <w:rPr>
                <w:lang w:val="sr-Cyrl-RS"/>
              </w:rPr>
            </w:pPr>
            <w:r w:rsidRPr="00AF3FA4">
              <w:rPr>
                <w:lang w:val="sr-Cyrl-RS"/>
              </w:rPr>
              <w:t>4</w:t>
            </w:r>
            <w:r w:rsidR="0000768B" w:rsidRPr="00AF3FA4">
              <w:t>-</w:t>
            </w:r>
            <w:r w:rsidR="00F9337D" w:rsidRPr="00AF3FA4">
              <w:rPr>
                <w:lang w:val="sr-Cyrl-RS"/>
              </w:rPr>
              <w:t>6</w:t>
            </w:r>
          </w:p>
        </w:tc>
      </w:tr>
      <w:tr w:rsidR="00C62AA7" w:rsidRPr="00BF3B9C" w:rsidTr="00B966B6">
        <w:tc>
          <w:tcPr>
            <w:tcW w:w="564" w:type="dxa"/>
          </w:tcPr>
          <w:p w:rsidR="00C62AA7" w:rsidRPr="00BF3B9C" w:rsidRDefault="00C62AA7" w:rsidP="004C3B38">
            <w:pPr>
              <w:tabs>
                <w:tab w:val="left" w:pos="360"/>
                <w:tab w:val="left" w:pos="567"/>
                <w:tab w:val="right" w:leader="dot" w:pos="9639"/>
              </w:tabs>
              <w:jc w:val="center"/>
              <w:rPr>
                <w:rFonts w:cs="Arial"/>
              </w:rPr>
            </w:pPr>
            <w:r w:rsidRPr="00BF3B9C">
              <w:rPr>
                <w:rFonts w:cs="Arial"/>
              </w:rPr>
              <w:t>4.</w:t>
            </w:r>
          </w:p>
        </w:tc>
        <w:tc>
          <w:tcPr>
            <w:tcW w:w="7574" w:type="dxa"/>
          </w:tcPr>
          <w:p w:rsidR="00C62AA7" w:rsidRPr="00BF3B9C" w:rsidRDefault="00C62AA7" w:rsidP="004C3B38">
            <w:pPr>
              <w:tabs>
                <w:tab w:val="left" w:pos="317"/>
                <w:tab w:val="left" w:pos="360"/>
                <w:tab w:val="right" w:leader="dot" w:pos="9639"/>
              </w:tabs>
              <w:rPr>
                <w:rFonts w:cs="Arial"/>
              </w:rPr>
            </w:pPr>
            <w:r w:rsidRPr="00BF3B9C">
              <w:rPr>
                <w:rFonts w:cs="Arial"/>
              </w:rPr>
              <w:t>Услови за учешће у поступку ЈН и упутство како се доказује испуњеност услова</w:t>
            </w:r>
          </w:p>
        </w:tc>
        <w:tc>
          <w:tcPr>
            <w:tcW w:w="1076" w:type="dxa"/>
          </w:tcPr>
          <w:p w:rsidR="00C62AA7" w:rsidRPr="00AF3FA4" w:rsidRDefault="00F9337D" w:rsidP="001564BE">
            <w:pPr>
              <w:tabs>
                <w:tab w:val="left" w:pos="360"/>
                <w:tab w:val="left" w:pos="567"/>
                <w:tab w:val="right" w:leader="dot" w:pos="9639"/>
              </w:tabs>
              <w:jc w:val="center"/>
              <w:rPr>
                <w:lang w:val="sr-Cyrl-RS"/>
              </w:rPr>
            </w:pPr>
            <w:r w:rsidRPr="00AF3FA4">
              <w:rPr>
                <w:lang w:val="sr-Cyrl-RS"/>
              </w:rPr>
              <w:t>7</w:t>
            </w:r>
            <w:r w:rsidR="00C97D9E" w:rsidRPr="00AF3FA4">
              <w:t>-</w:t>
            </w:r>
            <w:r w:rsidR="001C6834" w:rsidRPr="00AF3FA4">
              <w:rPr>
                <w:lang w:val="sr-Cyrl-RS"/>
              </w:rPr>
              <w:t>1</w:t>
            </w:r>
            <w:r w:rsidRPr="00AF3FA4">
              <w:rPr>
                <w:lang w:val="sr-Cyrl-RS"/>
              </w:rPr>
              <w:t>0</w:t>
            </w:r>
          </w:p>
        </w:tc>
      </w:tr>
      <w:tr w:rsidR="00C62AA7" w:rsidRPr="00BF3B9C" w:rsidTr="00B966B6">
        <w:tc>
          <w:tcPr>
            <w:tcW w:w="564" w:type="dxa"/>
          </w:tcPr>
          <w:p w:rsidR="00C62AA7" w:rsidRPr="00BF3B9C" w:rsidRDefault="00C62AA7" w:rsidP="004C3B38">
            <w:pPr>
              <w:tabs>
                <w:tab w:val="left" w:pos="360"/>
                <w:tab w:val="left" w:pos="567"/>
                <w:tab w:val="right" w:leader="dot" w:pos="9639"/>
              </w:tabs>
              <w:jc w:val="center"/>
              <w:rPr>
                <w:rFonts w:cs="Arial"/>
              </w:rPr>
            </w:pPr>
            <w:r w:rsidRPr="00BF3B9C">
              <w:rPr>
                <w:rFonts w:cs="Arial"/>
              </w:rPr>
              <w:t>5.</w:t>
            </w:r>
          </w:p>
        </w:tc>
        <w:tc>
          <w:tcPr>
            <w:tcW w:w="7574" w:type="dxa"/>
          </w:tcPr>
          <w:p w:rsidR="00C62AA7" w:rsidRPr="00BF3B9C" w:rsidRDefault="00C62AA7" w:rsidP="004C3B38">
            <w:pPr>
              <w:tabs>
                <w:tab w:val="left" w:pos="317"/>
                <w:tab w:val="left" w:pos="360"/>
                <w:tab w:val="right" w:leader="dot" w:pos="9639"/>
              </w:tabs>
              <w:rPr>
                <w:rFonts w:cs="Arial"/>
              </w:rPr>
            </w:pPr>
            <w:r w:rsidRPr="00BF3B9C">
              <w:rPr>
                <w:rFonts w:cs="Arial"/>
              </w:rPr>
              <w:t>Критеријум за доделу уговора</w:t>
            </w:r>
          </w:p>
        </w:tc>
        <w:tc>
          <w:tcPr>
            <w:tcW w:w="1076" w:type="dxa"/>
          </w:tcPr>
          <w:p w:rsidR="00C62AA7" w:rsidRPr="00AF3FA4" w:rsidRDefault="00F9337D" w:rsidP="00F9337D">
            <w:pPr>
              <w:tabs>
                <w:tab w:val="left" w:pos="360"/>
                <w:tab w:val="left" w:pos="567"/>
                <w:tab w:val="right" w:leader="dot" w:pos="9639"/>
              </w:tabs>
              <w:jc w:val="center"/>
              <w:rPr>
                <w:lang w:val="sr-Cyrl-RS"/>
              </w:rPr>
            </w:pPr>
            <w:r w:rsidRPr="00AF3FA4">
              <w:rPr>
                <w:lang w:val="sr-Cyrl-RS"/>
              </w:rPr>
              <w:t>10</w:t>
            </w:r>
            <w:r w:rsidR="00C97D9E" w:rsidRPr="00AF3FA4">
              <w:t>-</w:t>
            </w:r>
            <w:r w:rsidRPr="00AF3FA4">
              <w:rPr>
                <w:lang w:val="sr-Cyrl-RS"/>
              </w:rPr>
              <w:t>11</w:t>
            </w:r>
          </w:p>
        </w:tc>
      </w:tr>
      <w:tr w:rsidR="00C62AA7" w:rsidRPr="00BF3B9C" w:rsidTr="00B966B6">
        <w:tc>
          <w:tcPr>
            <w:tcW w:w="564" w:type="dxa"/>
          </w:tcPr>
          <w:p w:rsidR="00C62AA7" w:rsidRPr="00BF3B9C" w:rsidRDefault="00C62AA7" w:rsidP="004C3B38">
            <w:pPr>
              <w:tabs>
                <w:tab w:val="left" w:pos="360"/>
                <w:tab w:val="left" w:pos="567"/>
                <w:tab w:val="right" w:leader="dot" w:pos="9639"/>
              </w:tabs>
              <w:jc w:val="center"/>
              <w:rPr>
                <w:rFonts w:cs="Arial"/>
              </w:rPr>
            </w:pPr>
            <w:r w:rsidRPr="00BF3B9C">
              <w:rPr>
                <w:rFonts w:cs="Arial"/>
              </w:rPr>
              <w:t>6.</w:t>
            </w:r>
          </w:p>
        </w:tc>
        <w:tc>
          <w:tcPr>
            <w:tcW w:w="7574" w:type="dxa"/>
          </w:tcPr>
          <w:p w:rsidR="00C62AA7" w:rsidRPr="00BF3B9C" w:rsidRDefault="00C62AA7" w:rsidP="004C3B38">
            <w:pPr>
              <w:tabs>
                <w:tab w:val="left" w:pos="360"/>
                <w:tab w:val="left" w:pos="567"/>
                <w:tab w:val="right" w:leader="dot" w:pos="9639"/>
              </w:tabs>
              <w:rPr>
                <w:rFonts w:cs="Arial"/>
              </w:rPr>
            </w:pPr>
            <w:r w:rsidRPr="00BF3B9C">
              <w:rPr>
                <w:rFonts w:cs="Arial"/>
              </w:rPr>
              <w:t>Упутство понуђачима како да сачине понуду</w:t>
            </w:r>
          </w:p>
        </w:tc>
        <w:tc>
          <w:tcPr>
            <w:tcW w:w="1076" w:type="dxa"/>
          </w:tcPr>
          <w:p w:rsidR="00C62AA7" w:rsidRPr="00AF3FA4" w:rsidRDefault="00F9337D" w:rsidP="00F9337D">
            <w:pPr>
              <w:tabs>
                <w:tab w:val="left" w:pos="360"/>
                <w:tab w:val="left" w:pos="567"/>
                <w:tab w:val="right" w:leader="dot" w:pos="9639"/>
              </w:tabs>
              <w:jc w:val="center"/>
            </w:pPr>
            <w:r w:rsidRPr="00AF3FA4">
              <w:rPr>
                <w:lang w:val="sr-Cyrl-RS"/>
              </w:rPr>
              <w:t>12</w:t>
            </w:r>
            <w:r w:rsidR="00C97D9E" w:rsidRPr="00AF3FA4">
              <w:t>-</w:t>
            </w:r>
            <w:r w:rsidRPr="00AF3FA4">
              <w:rPr>
                <w:lang w:val="sr-Cyrl-RS"/>
              </w:rPr>
              <w:t>25</w:t>
            </w:r>
          </w:p>
        </w:tc>
      </w:tr>
      <w:tr w:rsidR="00C62AA7" w:rsidRPr="00F9337D" w:rsidTr="00B966B6">
        <w:tc>
          <w:tcPr>
            <w:tcW w:w="564" w:type="dxa"/>
          </w:tcPr>
          <w:p w:rsidR="00C62AA7" w:rsidRPr="00F9337D" w:rsidRDefault="00C62AA7" w:rsidP="004C3B38">
            <w:pPr>
              <w:tabs>
                <w:tab w:val="left" w:pos="360"/>
                <w:tab w:val="left" w:pos="567"/>
                <w:tab w:val="right" w:leader="dot" w:pos="9639"/>
              </w:tabs>
              <w:jc w:val="center"/>
              <w:rPr>
                <w:rFonts w:cs="Arial"/>
              </w:rPr>
            </w:pPr>
            <w:r w:rsidRPr="00F9337D">
              <w:rPr>
                <w:rFonts w:cs="Arial"/>
              </w:rPr>
              <w:t>7.</w:t>
            </w:r>
          </w:p>
        </w:tc>
        <w:tc>
          <w:tcPr>
            <w:tcW w:w="7574" w:type="dxa"/>
          </w:tcPr>
          <w:p w:rsidR="00C62AA7" w:rsidRPr="00F9337D" w:rsidRDefault="0051465D" w:rsidP="00BF3B9C">
            <w:pPr>
              <w:tabs>
                <w:tab w:val="left" w:pos="360"/>
                <w:tab w:val="left" w:pos="567"/>
                <w:tab w:val="right" w:leader="dot" w:pos="9639"/>
              </w:tabs>
              <w:rPr>
                <w:rFonts w:cs="Arial"/>
                <w:lang w:val="sr-Cyrl-RS"/>
              </w:rPr>
            </w:pPr>
            <w:r w:rsidRPr="00F9337D">
              <w:rPr>
                <w:rFonts w:cs="Arial"/>
              </w:rPr>
              <w:t>Обрасци (</w:t>
            </w:r>
            <w:r w:rsidR="00C62AA7" w:rsidRPr="00F9337D">
              <w:rPr>
                <w:rFonts w:cs="Arial"/>
              </w:rPr>
              <w:t xml:space="preserve">1 </w:t>
            </w:r>
            <w:r w:rsidRPr="00F9337D">
              <w:rPr>
                <w:rFonts w:cs="Arial"/>
              </w:rPr>
              <w:t>-</w:t>
            </w:r>
            <w:r w:rsidR="00D62384" w:rsidRPr="00F9337D">
              <w:rPr>
                <w:rFonts w:cs="Arial"/>
                <w:lang w:val="sr-Cyrl-RS"/>
              </w:rPr>
              <w:t>4</w:t>
            </w:r>
            <w:r w:rsidR="00C62AA7" w:rsidRPr="00F9337D">
              <w:rPr>
                <w:rFonts w:cs="Arial"/>
              </w:rPr>
              <w:t>)</w:t>
            </w:r>
            <w:r w:rsidR="00AD2F02" w:rsidRPr="00F9337D">
              <w:rPr>
                <w:rFonts w:cs="Arial"/>
                <w:lang w:val="sr-Cyrl-RS"/>
              </w:rPr>
              <w:t xml:space="preserve"> и Прилози (1-</w:t>
            </w:r>
            <w:r w:rsidR="00DC0861">
              <w:rPr>
                <w:rFonts w:cs="Arial"/>
              </w:rPr>
              <w:t>2</w:t>
            </w:r>
            <w:r w:rsidRPr="00F9337D">
              <w:rPr>
                <w:rFonts w:cs="Arial"/>
                <w:lang w:val="sr-Cyrl-RS"/>
              </w:rPr>
              <w:t>)</w:t>
            </w:r>
          </w:p>
        </w:tc>
        <w:tc>
          <w:tcPr>
            <w:tcW w:w="1076" w:type="dxa"/>
          </w:tcPr>
          <w:p w:rsidR="00C62AA7" w:rsidRPr="00AF3FA4" w:rsidRDefault="002D6838" w:rsidP="002D6838">
            <w:pPr>
              <w:tabs>
                <w:tab w:val="left" w:pos="360"/>
                <w:tab w:val="left" w:pos="567"/>
                <w:tab w:val="right" w:leader="dot" w:pos="9639"/>
              </w:tabs>
              <w:jc w:val="center"/>
              <w:rPr>
                <w:lang w:val="sr-Cyrl-RS"/>
              </w:rPr>
            </w:pPr>
            <w:r w:rsidRPr="00AF3FA4">
              <w:rPr>
                <w:lang w:val="sr-Cyrl-RS"/>
              </w:rPr>
              <w:t>26</w:t>
            </w:r>
            <w:r w:rsidR="00BF3B9C" w:rsidRPr="00AF3FA4">
              <w:t>-</w:t>
            </w:r>
            <w:r w:rsidRPr="00AF3FA4">
              <w:rPr>
                <w:lang w:val="sr-Cyrl-RS"/>
              </w:rPr>
              <w:t>39</w:t>
            </w:r>
          </w:p>
        </w:tc>
      </w:tr>
      <w:tr w:rsidR="00C62AA7" w:rsidRPr="00BF3B9C" w:rsidTr="00B966B6">
        <w:tc>
          <w:tcPr>
            <w:tcW w:w="564" w:type="dxa"/>
          </w:tcPr>
          <w:p w:rsidR="00C62AA7" w:rsidRPr="00F9337D" w:rsidRDefault="00C62AA7" w:rsidP="004C3B38">
            <w:pPr>
              <w:tabs>
                <w:tab w:val="left" w:pos="360"/>
                <w:tab w:val="left" w:pos="567"/>
                <w:tab w:val="right" w:leader="dot" w:pos="9639"/>
              </w:tabs>
              <w:jc w:val="center"/>
              <w:rPr>
                <w:rFonts w:cs="Arial"/>
              </w:rPr>
            </w:pPr>
            <w:r w:rsidRPr="00F9337D">
              <w:rPr>
                <w:rFonts w:cs="Arial"/>
              </w:rPr>
              <w:t>8.</w:t>
            </w:r>
          </w:p>
        </w:tc>
        <w:tc>
          <w:tcPr>
            <w:tcW w:w="7574" w:type="dxa"/>
          </w:tcPr>
          <w:p w:rsidR="00C62AA7" w:rsidRPr="00F9337D" w:rsidRDefault="00C62AA7" w:rsidP="004C3B38">
            <w:pPr>
              <w:tabs>
                <w:tab w:val="left" w:pos="360"/>
                <w:tab w:val="left" w:pos="567"/>
                <w:tab w:val="right" w:leader="dot" w:pos="9639"/>
              </w:tabs>
              <w:rPr>
                <w:rFonts w:cs="Arial"/>
              </w:rPr>
            </w:pPr>
            <w:r w:rsidRPr="00F9337D">
              <w:rPr>
                <w:rFonts w:cs="Arial"/>
              </w:rPr>
              <w:t>Модел уговора</w:t>
            </w:r>
          </w:p>
        </w:tc>
        <w:tc>
          <w:tcPr>
            <w:tcW w:w="1076" w:type="dxa"/>
          </w:tcPr>
          <w:p w:rsidR="00C62AA7" w:rsidRPr="00AF3FA4" w:rsidRDefault="00100CEE" w:rsidP="00100CEE">
            <w:pPr>
              <w:tabs>
                <w:tab w:val="left" w:pos="360"/>
                <w:tab w:val="left" w:pos="567"/>
                <w:tab w:val="right" w:leader="dot" w:pos="9639"/>
              </w:tabs>
              <w:jc w:val="center"/>
            </w:pPr>
            <w:r w:rsidRPr="00AF3FA4">
              <w:t>40</w:t>
            </w:r>
            <w:r w:rsidR="00BF3B9C" w:rsidRPr="00AF3FA4">
              <w:t>-</w:t>
            </w:r>
            <w:r w:rsidRPr="00AF3FA4">
              <w:t>48</w:t>
            </w:r>
          </w:p>
        </w:tc>
      </w:tr>
    </w:tbl>
    <w:p w:rsidR="009D3699" w:rsidRPr="00BF3B9C" w:rsidRDefault="009D3699" w:rsidP="000C50A0">
      <w:pPr>
        <w:pStyle w:val="BodyText"/>
        <w:spacing w:before="0"/>
        <w:rPr>
          <w:rFonts w:cs="Arial"/>
          <w:b/>
          <w:spacing w:val="80"/>
          <w:sz w:val="22"/>
          <w:szCs w:val="22"/>
        </w:rPr>
      </w:pPr>
    </w:p>
    <w:p w:rsidR="00F5264D" w:rsidRPr="00BF3B9C" w:rsidRDefault="00C53AC6" w:rsidP="00C53AC6">
      <w:pPr>
        <w:jc w:val="right"/>
        <w:rPr>
          <w:rFonts w:cs="Arial"/>
          <w:color w:val="548DD4" w:themeColor="text2" w:themeTint="99"/>
        </w:rPr>
      </w:pPr>
      <w:r w:rsidRPr="00BF3B9C">
        <w:rPr>
          <w:rFonts w:cs="Arial"/>
          <w:bCs/>
          <w:noProof/>
          <w:lang w:val="sr-Cyrl-CS"/>
        </w:rPr>
        <w:t>Укупан број страна документације:</w:t>
      </w:r>
      <w:r w:rsidR="00100CEE">
        <w:rPr>
          <w:rFonts w:cs="Arial"/>
          <w:bCs/>
          <w:noProof/>
        </w:rPr>
        <w:t>48</w:t>
      </w:r>
    </w:p>
    <w:p w:rsidR="001853E1" w:rsidRPr="00F10346" w:rsidRDefault="001853E1" w:rsidP="000C50A0">
      <w:pPr>
        <w:pStyle w:val="BodyText"/>
        <w:spacing w:before="0"/>
        <w:rPr>
          <w:rFonts w:cs="Arial"/>
          <w:sz w:val="22"/>
          <w:szCs w:val="22"/>
        </w:rPr>
      </w:pPr>
    </w:p>
    <w:p w:rsidR="00FA0E61" w:rsidRPr="00F10346" w:rsidRDefault="00473AD5" w:rsidP="00422220">
      <w:pPr>
        <w:pStyle w:val="Heading10"/>
        <w:numPr>
          <w:ilvl w:val="0"/>
          <w:numId w:val="17"/>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801B7E"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B45A0F">
            <w:pPr>
              <w:jc w:val="left"/>
              <w:rPr>
                <w:rFonts w:cs="Arial"/>
              </w:rPr>
            </w:pPr>
            <w:bookmarkStart w:id="15" w:name="_Toc442559877"/>
            <w:r w:rsidRPr="00F10346">
              <w:rPr>
                <w:rFonts w:cs="Arial"/>
              </w:rPr>
              <w:t xml:space="preserve">Набавка добара: </w:t>
            </w:r>
            <w:bookmarkEnd w:id="15"/>
            <w:r w:rsidR="00DC4546">
              <w:rPr>
                <w:rFonts w:cs="Arial"/>
                <w:b/>
                <w:lang w:val="ru-RU"/>
              </w:rPr>
              <w:t>Канална уроњена пумпа тип ФЦ 2012-ТЕ Колубара</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704C2E" w:rsidRDefault="002E12CC" w:rsidP="002E12CC">
            <w:pPr>
              <w:pStyle w:val="ListParagraph"/>
              <w:widowControl w:val="0"/>
              <w:ind w:left="0"/>
              <w:jc w:val="center"/>
              <w:rPr>
                <w:rFonts w:ascii="Arial" w:hAnsi="Arial" w:cs="Arial"/>
              </w:rPr>
            </w:pPr>
            <w:r w:rsidRPr="00704C2E">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04C2E" w:rsidRDefault="00621B21" w:rsidP="004276AD">
            <w:pPr>
              <w:jc w:val="center"/>
              <w:rPr>
                <w:rFonts w:cs="Arial"/>
                <w:lang w:val="sr-Cyrl-RS"/>
              </w:rPr>
            </w:pPr>
            <w:r>
              <w:rPr>
                <w:rFonts w:cs="Arial"/>
                <w:lang w:val="sr-Cyrl-RS"/>
              </w:rPr>
              <w:t>Лили</w:t>
            </w:r>
            <w:r w:rsidR="00F75B30">
              <w:rPr>
                <w:rFonts w:cs="Arial"/>
                <w:lang w:val="sr-Cyrl-RS"/>
              </w:rPr>
              <w:t>ан Јојић</w:t>
            </w:r>
          </w:p>
          <w:p w:rsidR="004276AD" w:rsidRPr="00F10346" w:rsidRDefault="004276AD" w:rsidP="004276AD">
            <w:pPr>
              <w:jc w:val="center"/>
              <w:rPr>
                <w:rFonts w:cs="Arial"/>
              </w:rPr>
            </w:pPr>
            <w:r w:rsidRPr="00F10346">
              <w:rPr>
                <w:rFonts w:cs="Arial"/>
              </w:rPr>
              <w:t xml:space="preserve">e-mail: </w:t>
            </w:r>
            <w:hyperlink r:id="rId167" w:history="1">
              <w:r w:rsidR="004A471B" w:rsidRPr="00CA7356">
                <w:rPr>
                  <w:rStyle w:val="Hyperlink"/>
                  <w:rFonts w:cs="Arial"/>
                </w:rPr>
                <w:t>lilijan.jojic@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2E12CC" w:rsidRPr="00F10346" w:rsidRDefault="002E12CC" w:rsidP="00422220">
      <w:pPr>
        <w:pStyle w:val="Heading10"/>
        <w:numPr>
          <w:ilvl w:val="0"/>
          <w:numId w:val="17"/>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96764A" w:rsidRDefault="002E12CC" w:rsidP="0032186E">
      <w:pPr>
        <w:spacing w:before="0"/>
        <w:rPr>
          <w:rFonts w:cs="Arial"/>
          <w:lang w:eastAsia="zh-CN"/>
        </w:rPr>
      </w:pPr>
      <w:r w:rsidRPr="00F10346">
        <w:rPr>
          <w:rFonts w:cs="Arial"/>
          <w:lang w:eastAsia="zh-CN"/>
        </w:rPr>
        <w:t xml:space="preserve"> </w:t>
      </w:r>
      <w:r w:rsidR="00DC4546">
        <w:rPr>
          <w:rFonts w:cs="Arial"/>
          <w:b/>
          <w:lang w:val="ru-RU"/>
        </w:rPr>
        <w:t>Канална уроњена пумпа тип ФЦ 2012-ТЕ Колубара</w:t>
      </w:r>
    </w:p>
    <w:p w:rsidR="0096764A" w:rsidRPr="00DC0861" w:rsidRDefault="008E5467" w:rsidP="00DC0861">
      <w:pPr>
        <w:pStyle w:val="ListParagraph"/>
        <w:ind w:left="-360" w:right="-14"/>
        <w:rPr>
          <w:rFonts w:ascii="Arial Cirilica" w:hAnsi="Arial Cirilica" w:cs="Arial"/>
        </w:rPr>
      </w:pPr>
      <w:r w:rsidRPr="00F9217D">
        <w:rPr>
          <w:rFonts w:ascii="Arial Cirilica" w:hAnsi="Arial Cirilica" w:cs="Arial"/>
          <w:lang w:val="sr-Cyrl-RS" w:eastAsia="zh-CN"/>
        </w:rPr>
        <w:t xml:space="preserve">  </w:t>
      </w:r>
      <w:r w:rsidR="00DC0861">
        <w:rPr>
          <w:rFonts w:ascii="Arial Cirilica" w:hAnsi="Arial Cirilica" w:cs="Arial"/>
          <w:lang w:eastAsia="zh-CN"/>
        </w:rPr>
        <w:t xml:space="preserve">     </w:t>
      </w:r>
      <w:r w:rsidRPr="00F9217D">
        <w:rPr>
          <w:rFonts w:ascii="Arial Cirilica" w:hAnsi="Arial Cirilica" w:cs="Arial"/>
          <w:lang w:val="sr-Cyrl-RS" w:eastAsia="zh-CN"/>
        </w:rPr>
        <w:t xml:space="preserve"> </w:t>
      </w:r>
      <w:r w:rsidR="002E12CC" w:rsidRPr="00F9217D">
        <w:rPr>
          <w:rFonts w:ascii="Arial" w:hAnsi="Arial" w:cs="Arial"/>
          <w:lang w:eastAsia="zh-CN"/>
        </w:rPr>
        <w:t>Назив</w:t>
      </w:r>
      <w:r w:rsidR="002E12CC" w:rsidRPr="00F9217D">
        <w:rPr>
          <w:rFonts w:ascii="Arial Cirilica" w:hAnsi="Arial Cirilica" w:cs="Arial"/>
          <w:lang w:eastAsia="zh-CN"/>
        </w:rPr>
        <w:t xml:space="preserve"> </w:t>
      </w:r>
      <w:r w:rsidR="002E12CC" w:rsidRPr="00F9217D">
        <w:rPr>
          <w:rFonts w:ascii="Arial" w:hAnsi="Arial" w:cs="Arial"/>
          <w:lang w:eastAsia="zh-CN"/>
        </w:rPr>
        <w:t>из</w:t>
      </w:r>
      <w:r w:rsidR="002E12CC" w:rsidRPr="00F9217D">
        <w:rPr>
          <w:rFonts w:ascii="Arial Cirilica" w:hAnsi="Arial Cirilica" w:cs="Arial"/>
          <w:lang w:eastAsia="zh-CN"/>
        </w:rPr>
        <w:t xml:space="preserve"> </w:t>
      </w:r>
      <w:r w:rsidR="002E12CC" w:rsidRPr="00F9217D">
        <w:rPr>
          <w:rFonts w:ascii="Arial" w:hAnsi="Arial" w:cs="Arial"/>
          <w:lang w:eastAsia="zh-CN"/>
        </w:rPr>
        <w:t>општег</w:t>
      </w:r>
      <w:r w:rsidR="002E12CC" w:rsidRPr="00F9217D">
        <w:rPr>
          <w:rFonts w:ascii="Arial Cirilica" w:hAnsi="Arial Cirilica" w:cs="Arial"/>
          <w:lang w:eastAsia="zh-CN"/>
        </w:rPr>
        <w:t xml:space="preserve"> </w:t>
      </w:r>
      <w:r w:rsidR="002E12CC" w:rsidRPr="00F9217D">
        <w:rPr>
          <w:rFonts w:ascii="Arial" w:hAnsi="Arial" w:cs="Arial"/>
          <w:lang w:eastAsia="zh-CN"/>
        </w:rPr>
        <w:t>речника</w:t>
      </w:r>
      <w:r w:rsidR="002E12CC" w:rsidRPr="00F9217D">
        <w:rPr>
          <w:rFonts w:ascii="Arial Cirilica" w:hAnsi="Arial Cirilica" w:cs="Arial"/>
          <w:lang w:eastAsia="zh-CN"/>
        </w:rPr>
        <w:t xml:space="preserve"> </w:t>
      </w:r>
      <w:r w:rsidR="002E12CC" w:rsidRPr="00F9217D">
        <w:rPr>
          <w:rFonts w:ascii="Arial" w:hAnsi="Arial" w:cs="Arial"/>
          <w:lang w:eastAsia="zh-CN"/>
        </w:rPr>
        <w:t>набавке</w:t>
      </w:r>
      <w:r w:rsidR="002E12CC" w:rsidRPr="00F9217D">
        <w:rPr>
          <w:rFonts w:ascii="Arial Cirilica" w:hAnsi="Arial Cirilica" w:cs="Arial"/>
          <w:lang w:eastAsia="zh-CN"/>
        </w:rPr>
        <w:t>:</w:t>
      </w:r>
      <w:r w:rsidR="001B7F86" w:rsidRPr="00F9217D">
        <w:rPr>
          <w:rFonts w:ascii="Arial Cirilica" w:hAnsi="Arial Cirilica" w:cs="Arial"/>
          <w:b/>
        </w:rPr>
        <w:t xml:space="preserve"> </w:t>
      </w:r>
      <w:r w:rsidR="00DC4546">
        <w:rPr>
          <w:rFonts w:ascii="Arial" w:hAnsi="Arial" w:cs="Arial"/>
          <w:b/>
          <w:lang w:val="ru-RU"/>
        </w:rPr>
        <w:t>Пумпе</w:t>
      </w:r>
      <w:r w:rsidR="00F9217D" w:rsidRPr="00F9217D">
        <w:rPr>
          <w:rFonts w:ascii="Arial Cirilica" w:hAnsi="Arial Cirilica" w:cs="Arial"/>
          <w:color w:val="000000"/>
          <w:lang w:val="sr-Cyrl-RS"/>
        </w:rPr>
        <w:t>.</w:t>
      </w:r>
    </w:p>
    <w:p w:rsidR="001B619C" w:rsidRDefault="002E12CC" w:rsidP="0032186E">
      <w:pPr>
        <w:spacing w:before="0"/>
        <w:rPr>
          <w:rFonts w:cs="Arial"/>
          <w:b/>
        </w:rPr>
      </w:pPr>
      <w:r w:rsidRPr="00D4298B">
        <w:rPr>
          <w:rFonts w:cs="Arial"/>
          <w:lang w:eastAsia="zh-CN"/>
        </w:rPr>
        <w:t xml:space="preserve">Ознака из општег речника набавке: </w:t>
      </w:r>
      <w:r w:rsidR="00DC4546">
        <w:rPr>
          <w:rFonts w:cs="Arial"/>
          <w:b/>
          <w:lang w:val="ru-RU"/>
        </w:rPr>
        <w:t>42122000</w:t>
      </w:r>
    </w:p>
    <w:p w:rsidR="003A3A16" w:rsidRPr="003A3A16" w:rsidRDefault="003A3A16" w:rsidP="0032186E">
      <w:pPr>
        <w:spacing w:before="0"/>
        <w:rPr>
          <w:rFonts w:cs="Arial"/>
          <w:lang w:eastAsia="zh-CN"/>
        </w:rPr>
      </w:pPr>
    </w:p>
    <w:p w:rsidR="002E12CC" w:rsidRPr="00D4298B" w:rsidRDefault="002E12CC" w:rsidP="0032186E">
      <w:pPr>
        <w:spacing w:before="0"/>
        <w:rPr>
          <w:rFonts w:cs="Arial"/>
          <w:lang w:eastAsia="zh-CN"/>
        </w:rPr>
      </w:pPr>
      <w:proofErr w:type="gramStart"/>
      <w:r w:rsidRPr="00D4298B">
        <w:rPr>
          <w:rFonts w:cs="Arial"/>
          <w:lang w:eastAsia="zh-CN"/>
        </w:rPr>
        <w:t>Детаљни подаци о предмету набавке наведени су у техничкој спецификацији (поглавље 3.</w:t>
      </w:r>
      <w:proofErr w:type="gramEnd"/>
      <w:r w:rsidRPr="00D4298B">
        <w:rPr>
          <w:rFonts w:cs="Arial"/>
          <w:lang w:eastAsia="zh-CN"/>
        </w:rPr>
        <w:t xml:space="preserve"> Конкурсне документације)</w:t>
      </w:r>
    </w:p>
    <w:p w:rsidR="00833CF9" w:rsidRPr="00D4298B" w:rsidRDefault="00833CF9" w:rsidP="00833CF9">
      <w:pPr>
        <w:pStyle w:val="Heading10"/>
        <w:numPr>
          <w:ilvl w:val="0"/>
          <w:numId w:val="17"/>
        </w:numPr>
        <w:jc w:val="both"/>
        <w:rPr>
          <w:rFonts w:cs="Arial"/>
          <w:lang w:val="en-US"/>
        </w:rPr>
      </w:pPr>
      <w:r w:rsidRPr="00D4298B">
        <w:rPr>
          <w:rFonts w:cs="Arial"/>
        </w:rPr>
        <w:t>ТЕХНИЧКА</w:t>
      </w:r>
      <w:r w:rsidRPr="00D4298B">
        <w:rPr>
          <w:rFonts w:cs="Arial"/>
          <w:lang w:val="en-US"/>
        </w:rPr>
        <w:t xml:space="preserve"> </w:t>
      </w:r>
      <w:r w:rsidRPr="00D4298B">
        <w:rPr>
          <w:rFonts w:cs="Arial"/>
        </w:rPr>
        <w:t>СПЕЦИФИКАЦИЈА</w:t>
      </w:r>
    </w:p>
    <w:p w:rsidR="00833CF9" w:rsidRPr="00D4298B" w:rsidRDefault="00833CF9" w:rsidP="00833CF9">
      <w:pPr>
        <w:rPr>
          <w:rFonts w:cs="Arial"/>
          <w:lang w:val="sr-Cyrl-RS" w:eastAsia="ar-SA"/>
        </w:rPr>
      </w:pPr>
      <w:r w:rsidRPr="00D4298B">
        <w:rPr>
          <w:rFonts w:cs="Arial"/>
          <w:lang w:eastAsia="ar-SA"/>
        </w:rPr>
        <w:t>3.1</w:t>
      </w:r>
      <w:r w:rsidRPr="00D4298B">
        <w:rPr>
          <w:rFonts w:cs="Arial"/>
          <w:lang w:val="sr-Cyrl-RS" w:eastAsia="ar-SA"/>
        </w:rPr>
        <w:t xml:space="preserve"> Врста и количина добара</w:t>
      </w:r>
    </w:p>
    <w:p w:rsidR="00861923" w:rsidRPr="00D4298B" w:rsidRDefault="00861923" w:rsidP="00833CF9">
      <w:pPr>
        <w:rPr>
          <w:rFonts w:cs="Arial"/>
          <w:lang w:val="sr-Cyrl-RS" w:eastAsia="ar-SA"/>
        </w:rPr>
      </w:pPr>
    </w:p>
    <w:p w:rsidR="00861923" w:rsidRPr="00DC0861" w:rsidRDefault="00861923" w:rsidP="00861923">
      <w:pPr>
        <w:spacing w:before="0"/>
        <w:rPr>
          <w:rFonts w:cs="Arial"/>
          <w:b/>
          <w:lang w:val="sr-Cyrl-RS"/>
        </w:rPr>
      </w:pPr>
      <w:r w:rsidRPr="00D4298B">
        <w:rPr>
          <w:rFonts w:cs="Arial"/>
          <w:lang w:val="sr-Cyrl-RS" w:eastAsia="ar-SA"/>
        </w:rPr>
        <w:t xml:space="preserve">     Испорука </w:t>
      </w:r>
      <w:r w:rsidR="00DC4546">
        <w:rPr>
          <w:rFonts w:cs="Arial"/>
          <w:b/>
          <w:lang w:val="ru-RU"/>
        </w:rPr>
        <w:t>Канална уроњена пумпа тип ФЦ 2012-ТЕ Колубара</w:t>
      </w:r>
      <w:r w:rsidR="00DC0861">
        <w:rPr>
          <w:rFonts w:cs="Arial"/>
          <w:b/>
        </w:rPr>
        <w:t>,</w:t>
      </w:r>
      <w:r w:rsidR="00DC0861">
        <w:rPr>
          <w:rFonts w:cs="Arial"/>
          <w:b/>
          <w:lang w:val="sr-Cyrl-RS"/>
        </w:rPr>
        <w:t xml:space="preserve"> у свему према Ценовнку набавке</w:t>
      </w:r>
    </w:p>
    <w:p w:rsidR="00861923" w:rsidRDefault="00861923" w:rsidP="00861923">
      <w:pPr>
        <w:spacing w:before="0"/>
        <w:rPr>
          <w:rFonts w:cs="Arial"/>
          <w:b/>
          <w:lang w:val="ru-RU"/>
        </w:rPr>
      </w:pPr>
    </w:p>
    <w:p w:rsidR="00861923" w:rsidRPr="009968FF" w:rsidRDefault="00861923" w:rsidP="00861923">
      <w:pPr>
        <w:spacing w:before="0"/>
        <w:rPr>
          <w:rFonts w:cs="Arial"/>
          <w:lang w:eastAsia="zh-CN"/>
        </w:rPr>
      </w:pPr>
      <w:r>
        <w:rPr>
          <w:rFonts w:cs="Arial"/>
          <w:b/>
          <w:lang w:val="ru-RU"/>
        </w:rPr>
        <w:t>3.2 Квалитет и техничке карактеристике ( спецификација)</w:t>
      </w:r>
    </w:p>
    <w:p w:rsidR="00833CF9" w:rsidRPr="00861923" w:rsidRDefault="00833CF9" w:rsidP="00833CF9">
      <w:pPr>
        <w:rPr>
          <w:lang w:val="sr-Cyrl-RS" w:eastAsia="ar-SA"/>
        </w:rPr>
      </w:pPr>
    </w:p>
    <w:bookmarkEnd w:id="16"/>
    <w:p w:rsidR="00861923" w:rsidRDefault="00861923" w:rsidP="00861923">
      <w:pPr>
        <w:tabs>
          <w:tab w:val="right" w:pos="10255"/>
        </w:tabs>
        <w:spacing w:before="0"/>
        <w:rPr>
          <w:rFonts w:cs="Arial"/>
          <w:lang w:val="sr-Cyrl-RS"/>
        </w:rPr>
      </w:pPr>
    </w:p>
    <w:p w:rsidR="00D4298B" w:rsidRDefault="00D4298B" w:rsidP="00861923">
      <w:pPr>
        <w:tabs>
          <w:tab w:val="right" w:pos="10255"/>
        </w:tabs>
        <w:spacing w:before="0"/>
        <w:rPr>
          <w:rFonts w:cs="Arial"/>
          <w:lang w:val="sr-Cyrl-RS"/>
        </w:rPr>
      </w:pPr>
    </w:p>
    <w:p w:rsidR="00D4298B" w:rsidRDefault="00D4298B" w:rsidP="00861923">
      <w:pPr>
        <w:tabs>
          <w:tab w:val="right" w:pos="10255"/>
        </w:tabs>
        <w:spacing w:before="0"/>
        <w:rPr>
          <w:rFonts w:cs="Arial"/>
          <w:lang w:val="sr-Cyrl-RS"/>
        </w:rPr>
      </w:pPr>
    </w:p>
    <w:p w:rsidR="003C2389" w:rsidRDefault="003C2389" w:rsidP="003A65F0">
      <w:pPr>
        <w:tabs>
          <w:tab w:val="right" w:pos="10255"/>
        </w:tabs>
        <w:spacing w:before="0"/>
        <w:jc w:val="center"/>
        <w:rPr>
          <w:rFonts w:cs="Arial"/>
          <w:b/>
          <w:sz w:val="28"/>
          <w:szCs w:val="28"/>
        </w:rPr>
      </w:pPr>
    </w:p>
    <w:p w:rsidR="003C2389" w:rsidRDefault="003C2389" w:rsidP="003A65F0">
      <w:pPr>
        <w:tabs>
          <w:tab w:val="right" w:pos="10255"/>
        </w:tabs>
        <w:spacing w:before="0"/>
        <w:jc w:val="center"/>
        <w:rPr>
          <w:rFonts w:cs="Arial"/>
          <w:b/>
          <w:sz w:val="28"/>
          <w:szCs w:val="28"/>
        </w:rPr>
      </w:pPr>
    </w:p>
    <w:p w:rsidR="003C2389" w:rsidRPr="003C2389" w:rsidRDefault="003C2389" w:rsidP="003C2389">
      <w:pPr>
        <w:tabs>
          <w:tab w:val="right" w:pos="10255"/>
        </w:tabs>
        <w:spacing w:before="0"/>
        <w:jc w:val="left"/>
        <w:rPr>
          <w:rFonts w:ascii="Times New Roman" w:hAnsi="Times New Roman"/>
          <w:sz w:val="24"/>
          <w:szCs w:val="24"/>
          <w:lang w:val="sr-Cyrl-CS"/>
        </w:rPr>
      </w:pPr>
      <w:r w:rsidRPr="003C2389">
        <w:rPr>
          <w:rFonts w:ascii="Times New Roman" w:hAnsi="Times New Roman"/>
          <w:sz w:val="24"/>
          <w:szCs w:val="24"/>
          <w:lang w:val="sr-Cyrl-CS"/>
        </w:rPr>
        <w:t xml:space="preserve">                                                 </w:t>
      </w:r>
    </w:p>
    <w:p w:rsidR="00365709" w:rsidRPr="00365709" w:rsidRDefault="00365709" w:rsidP="00365709">
      <w:pPr>
        <w:tabs>
          <w:tab w:val="right" w:pos="10255"/>
        </w:tabs>
        <w:spacing w:before="0"/>
        <w:jc w:val="center"/>
        <w:rPr>
          <w:rFonts w:ascii="Times New Roman" w:hAnsi="Times New Roman"/>
          <w:sz w:val="24"/>
          <w:szCs w:val="24"/>
          <w:lang w:val="sr-Cyrl-CS"/>
        </w:rPr>
      </w:pPr>
    </w:p>
    <w:p w:rsidR="00365709" w:rsidRPr="00365709" w:rsidRDefault="00DC0861" w:rsidP="00365709">
      <w:pPr>
        <w:tabs>
          <w:tab w:val="right" w:pos="10255"/>
        </w:tabs>
        <w:spacing w:before="0"/>
        <w:jc w:val="center"/>
        <w:rPr>
          <w:rFonts w:cs="Arial"/>
          <w:b/>
          <w:sz w:val="24"/>
          <w:szCs w:val="24"/>
          <w:lang w:val="sr-Cyrl-RS"/>
        </w:rPr>
      </w:pPr>
      <w:r>
        <w:rPr>
          <w:rFonts w:cs="Arial"/>
          <w:b/>
          <w:sz w:val="24"/>
          <w:szCs w:val="24"/>
          <w:lang w:val="sr-Cyrl-CS"/>
        </w:rPr>
        <w:t xml:space="preserve">3.2.1 </w:t>
      </w:r>
      <w:r w:rsidR="00365709" w:rsidRPr="00365709">
        <w:rPr>
          <w:rFonts w:cs="Arial"/>
          <w:b/>
          <w:sz w:val="24"/>
          <w:szCs w:val="24"/>
          <w:lang w:val="sr-Cyrl-CS"/>
        </w:rPr>
        <w:t>Технички о</w:t>
      </w:r>
      <w:r w:rsidR="00365709" w:rsidRPr="00365709">
        <w:rPr>
          <w:rFonts w:cs="Arial"/>
          <w:b/>
          <w:sz w:val="24"/>
          <w:szCs w:val="24"/>
          <w:lang w:val="sr-Cyrl-RS"/>
        </w:rPr>
        <w:t>пис набавке</w:t>
      </w:r>
    </w:p>
    <w:p w:rsidR="00365709" w:rsidRPr="00365709" w:rsidRDefault="00365709" w:rsidP="00365709">
      <w:pPr>
        <w:tabs>
          <w:tab w:val="right" w:pos="10255"/>
        </w:tabs>
        <w:spacing w:before="0"/>
        <w:jc w:val="center"/>
        <w:rPr>
          <w:rFonts w:cs="Arial"/>
          <w:b/>
          <w:sz w:val="24"/>
          <w:szCs w:val="24"/>
          <w:lang w:val="sr-Cyrl-RS"/>
        </w:rPr>
      </w:pPr>
      <w:r w:rsidRPr="00365709">
        <w:rPr>
          <w:rFonts w:cs="Arial"/>
          <w:b/>
          <w:sz w:val="24"/>
          <w:szCs w:val="24"/>
          <w:lang w:val="sr-Cyrl-CS"/>
        </w:rPr>
        <w:t xml:space="preserve">по НН број: </w:t>
      </w:r>
      <w:r w:rsidRPr="00365709">
        <w:rPr>
          <w:rFonts w:cs="Arial"/>
          <w:b/>
          <w:sz w:val="24"/>
          <w:szCs w:val="24"/>
          <w:lang w:val="sr-Cyrl-RS"/>
        </w:rPr>
        <w:t>1641/2016</w:t>
      </w:r>
    </w:p>
    <w:p w:rsidR="00365709" w:rsidRPr="00365709" w:rsidRDefault="00365709" w:rsidP="00365709">
      <w:pPr>
        <w:tabs>
          <w:tab w:val="right" w:pos="10255"/>
        </w:tabs>
        <w:spacing w:before="0"/>
        <w:jc w:val="center"/>
        <w:rPr>
          <w:rFonts w:cs="Arial"/>
          <w:b/>
          <w:sz w:val="24"/>
          <w:szCs w:val="24"/>
          <w:lang w:val="sr-Cyrl-CS"/>
        </w:rPr>
      </w:pPr>
    </w:p>
    <w:tbl>
      <w:tblPr>
        <w:tblW w:w="10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7"/>
      </w:tblGrid>
      <w:tr w:rsidR="00365709" w:rsidRPr="00365709" w:rsidTr="00365709">
        <w:trPr>
          <w:trHeight w:val="5799"/>
        </w:trPr>
        <w:tc>
          <w:tcPr>
            <w:tcW w:w="10467" w:type="dxa"/>
            <w:tcBorders>
              <w:bottom w:val="single" w:sz="4" w:space="0" w:color="auto"/>
            </w:tcBorders>
          </w:tcPr>
          <w:p w:rsidR="00365709" w:rsidRPr="00365709" w:rsidRDefault="00365709" w:rsidP="00365709">
            <w:pPr>
              <w:tabs>
                <w:tab w:val="right" w:pos="10255"/>
              </w:tabs>
              <w:spacing w:before="0"/>
              <w:jc w:val="center"/>
              <w:rPr>
                <w:rFonts w:cs="Arial"/>
                <w:b/>
                <w:sz w:val="24"/>
                <w:szCs w:val="24"/>
                <w:lang w:val="sr-Cyrl-CS"/>
              </w:rPr>
            </w:pPr>
          </w:p>
          <w:p w:rsidR="00365709" w:rsidRPr="00365709" w:rsidRDefault="00365709" w:rsidP="00365709">
            <w:pPr>
              <w:tabs>
                <w:tab w:val="right" w:pos="10255"/>
              </w:tabs>
              <w:spacing w:before="0"/>
              <w:jc w:val="center"/>
              <w:rPr>
                <w:rFonts w:cs="Arial"/>
                <w:b/>
                <w:sz w:val="24"/>
                <w:szCs w:val="24"/>
                <w:lang w:val="sr-Cyrl-CS"/>
              </w:rPr>
            </w:pPr>
          </w:p>
          <w:p w:rsidR="00365709" w:rsidRPr="00365709" w:rsidRDefault="00365709" w:rsidP="00365709">
            <w:pPr>
              <w:tabs>
                <w:tab w:val="right" w:pos="10255"/>
              </w:tabs>
              <w:spacing w:before="0"/>
              <w:jc w:val="left"/>
              <w:rPr>
                <w:rFonts w:cs="Arial"/>
                <w:b/>
                <w:sz w:val="24"/>
                <w:szCs w:val="24"/>
                <w:lang w:val="sr-Cyrl-CS"/>
              </w:rPr>
            </w:pPr>
          </w:p>
          <w:p w:rsidR="00365709" w:rsidRPr="00365709" w:rsidRDefault="00365709" w:rsidP="00365709">
            <w:pPr>
              <w:tabs>
                <w:tab w:val="right" w:pos="10255"/>
              </w:tabs>
              <w:spacing w:before="0"/>
              <w:jc w:val="center"/>
              <w:rPr>
                <w:rFonts w:cs="Arial"/>
                <w:b/>
                <w:sz w:val="24"/>
                <w:szCs w:val="24"/>
                <w:lang w:val="sr-Cyrl-RS" w:eastAsia="hr-HR"/>
              </w:rPr>
            </w:pPr>
          </w:p>
          <w:p w:rsidR="00365709" w:rsidRPr="00365709" w:rsidRDefault="00365709" w:rsidP="00365709">
            <w:pPr>
              <w:tabs>
                <w:tab w:val="right" w:pos="10255"/>
              </w:tabs>
              <w:spacing w:before="0"/>
              <w:jc w:val="left"/>
              <w:rPr>
                <w:rFonts w:cs="Arial"/>
                <w:sz w:val="24"/>
                <w:szCs w:val="24"/>
                <w:lang w:val="sr-Cyrl-CS"/>
              </w:rPr>
            </w:pPr>
            <w:r w:rsidRPr="00365709">
              <w:rPr>
                <w:rFonts w:cs="Arial"/>
                <w:sz w:val="24"/>
                <w:szCs w:val="24"/>
                <w:lang w:val="sr-Cyrl-CS"/>
              </w:rPr>
              <w:t>Техничке карактеристике и радни услови које мора да задовољи пумпа:</w:t>
            </w:r>
          </w:p>
          <w:p w:rsidR="00365709" w:rsidRPr="00365709" w:rsidRDefault="00365709" w:rsidP="00365709">
            <w:pPr>
              <w:numPr>
                <w:ilvl w:val="0"/>
                <w:numId w:val="43"/>
              </w:numPr>
              <w:tabs>
                <w:tab w:val="right" w:pos="10255"/>
              </w:tabs>
              <w:spacing w:before="0"/>
              <w:jc w:val="left"/>
              <w:rPr>
                <w:rFonts w:cs="Arial"/>
                <w:sz w:val="24"/>
                <w:szCs w:val="24"/>
                <w:lang w:val="sr-Cyrl-CS"/>
              </w:rPr>
            </w:pPr>
            <w:r w:rsidRPr="00365709">
              <w:rPr>
                <w:rFonts w:cs="Arial"/>
                <w:sz w:val="24"/>
                <w:szCs w:val="24"/>
                <w:lang w:val="sr-Cyrl-CS"/>
              </w:rPr>
              <w:t>Тип пумпе: Канална уроњена пумпа тип FC 2012 произвођача Електроковина Марибор или одговарајућа</w:t>
            </w:r>
          </w:p>
          <w:p w:rsidR="00365709" w:rsidRPr="00365709" w:rsidRDefault="00365709" w:rsidP="00365709">
            <w:pPr>
              <w:numPr>
                <w:ilvl w:val="0"/>
                <w:numId w:val="43"/>
              </w:numPr>
              <w:tabs>
                <w:tab w:val="right" w:pos="10255"/>
              </w:tabs>
              <w:spacing w:before="0"/>
              <w:jc w:val="left"/>
              <w:rPr>
                <w:rFonts w:cs="Arial"/>
                <w:sz w:val="24"/>
                <w:szCs w:val="24"/>
                <w:lang w:val="sr-Cyrl-CS"/>
              </w:rPr>
            </w:pPr>
            <w:r w:rsidRPr="00365709">
              <w:rPr>
                <w:rFonts w:cs="Arial"/>
                <w:sz w:val="24"/>
                <w:szCs w:val="24"/>
                <w:lang w:val="sr-Cyrl-CS"/>
              </w:rPr>
              <w:t xml:space="preserve">Радни медијум: отпадне воде </w:t>
            </w:r>
          </w:p>
          <w:p w:rsidR="00365709" w:rsidRPr="00365709" w:rsidRDefault="00365709" w:rsidP="00365709">
            <w:pPr>
              <w:numPr>
                <w:ilvl w:val="0"/>
                <w:numId w:val="43"/>
              </w:numPr>
              <w:tabs>
                <w:tab w:val="right" w:pos="10255"/>
              </w:tabs>
              <w:spacing w:before="0"/>
              <w:jc w:val="left"/>
              <w:rPr>
                <w:rFonts w:cs="Arial"/>
                <w:sz w:val="24"/>
                <w:szCs w:val="24"/>
                <w:lang w:val="sr-Cyrl-CS"/>
              </w:rPr>
            </w:pPr>
            <w:r w:rsidRPr="00365709">
              <w:rPr>
                <w:rFonts w:cs="Arial"/>
                <w:sz w:val="24"/>
                <w:szCs w:val="24"/>
                <w:lang w:val="sr-Latn-CS"/>
              </w:rPr>
              <w:t xml:space="preserve">Капацитет( транспортни проток) : </w:t>
            </w:r>
            <w:r w:rsidRPr="00365709">
              <w:rPr>
                <w:rFonts w:cs="Arial"/>
                <w:sz w:val="24"/>
                <w:szCs w:val="24"/>
                <w:lang w:val="sr-Cyrl-RS"/>
              </w:rPr>
              <w:t>0-240</w:t>
            </w:r>
            <w:r w:rsidRPr="00365709">
              <w:rPr>
                <w:rFonts w:cs="Arial"/>
                <w:sz w:val="24"/>
                <w:szCs w:val="24"/>
                <w:lang w:val="sr-Latn-CS"/>
              </w:rPr>
              <w:t xml:space="preserve"> </w:t>
            </w:r>
            <w:r w:rsidRPr="00365709">
              <w:rPr>
                <w:rFonts w:cs="Arial"/>
                <w:sz w:val="24"/>
                <w:szCs w:val="24"/>
                <w:lang w:val="sr-Latn-RS"/>
              </w:rPr>
              <w:t>m</w:t>
            </w:r>
            <w:r w:rsidRPr="00365709">
              <w:rPr>
                <w:rFonts w:cs="Arial"/>
                <w:sz w:val="24"/>
                <w:szCs w:val="24"/>
                <w:vertAlign w:val="superscript"/>
                <w:lang w:val="sr-Cyrl-RS"/>
              </w:rPr>
              <w:t>3</w:t>
            </w:r>
            <w:r w:rsidRPr="00365709">
              <w:rPr>
                <w:rFonts w:cs="Arial"/>
                <w:sz w:val="24"/>
                <w:szCs w:val="24"/>
                <w:lang w:val="sr-Latn-CS"/>
              </w:rPr>
              <w:t>/h,</w:t>
            </w:r>
          </w:p>
          <w:p w:rsidR="00365709" w:rsidRPr="00365709" w:rsidRDefault="00365709" w:rsidP="00365709">
            <w:pPr>
              <w:numPr>
                <w:ilvl w:val="0"/>
                <w:numId w:val="43"/>
              </w:numPr>
              <w:tabs>
                <w:tab w:val="right" w:pos="10255"/>
              </w:tabs>
              <w:spacing w:before="0"/>
              <w:jc w:val="left"/>
              <w:rPr>
                <w:rFonts w:cs="Arial"/>
                <w:sz w:val="24"/>
                <w:szCs w:val="24"/>
                <w:lang w:val="sr-Cyrl-CS"/>
              </w:rPr>
            </w:pPr>
            <w:r w:rsidRPr="00365709">
              <w:rPr>
                <w:rFonts w:cs="Arial"/>
                <w:sz w:val="24"/>
                <w:szCs w:val="24"/>
                <w:lang w:val="sr-Latn-CS"/>
              </w:rPr>
              <w:t xml:space="preserve">Притисак на потису: </w:t>
            </w:r>
            <w:r w:rsidRPr="00365709">
              <w:rPr>
                <w:rFonts w:cs="Arial"/>
                <w:sz w:val="24"/>
                <w:szCs w:val="24"/>
                <w:lang w:val="sr-Cyrl-RS"/>
              </w:rPr>
              <w:t>1,63-0,5 бара</w:t>
            </w:r>
            <w:r w:rsidRPr="00365709">
              <w:rPr>
                <w:rFonts w:cs="Arial"/>
                <w:sz w:val="24"/>
                <w:szCs w:val="24"/>
                <w:lang w:val="sr-Latn-CS"/>
              </w:rPr>
              <w:t>,</w:t>
            </w:r>
          </w:p>
          <w:p w:rsidR="00365709" w:rsidRPr="00365709" w:rsidRDefault="00365709" w:rsidP="00365709">
            <w:pPr>
              <w:numPr>
                <w:ilvl w:val="0"/>
                <w:numId w:val="43"/>
              </w:numPr>
              <w:tabs>
                <w:tab w:val="right" w:pos="10255"/>
              </w:tabs>
              <w:spacing w:before="0"/>
              <w:jc w:val="left"/>
              <w:rPr>
                <w:rFonts w:cs="Arial"/>
                <w:sz w:val="24"/>
                <w:szCs w:val="24"/>
                <w:lang w:val="sr-Cyrl-CS"/>
              </w:rPr>
            </w:pPr>
            <w:r w:rsidRPr="00365709">
              <w:rPr>
                <w:rFonts w:cs="Arial"/>
                <w:sz w:val="24"/>
                <w:szCs w:val="24"/>
                <w:lang w:val="sr-Cyrl-CS"/>
              </w:rPr>
              <w:t>Снага мотора 7,5</w:t>
            </w:r>
            <w:r w:rsidRPr="00365709">
              <w:rPr>
                <w:rFonts w:cs="Arial"/>
                <w:sz w:val="24"/>
                <w:szCs w:val="24"/>
                <w:lang w:val="sr-Latn-RS"/>
              </w:rPr>
              <w:t xml:space="preserve"> kW</w:t>
            </w:r>
            <w:r w:rsidRPr="00365709">
              <w:rPr>
                <w:rFonts w:cs="Arial"/>
                <w:sz w:val="24"/>
                <w:szCs w:val="24"/>
                <w:lang w:val="sr-Cyrl-CS"/>
              </w:rPr>
              <w:t xml:space="preserve"> ,напон 400</w:t>
            </w:r>
            <w:r w:rsidRPr="00365709">
              <w:rPr>
                <w:rFonts w:cs="Arial"/>
                <w:sz w:val="24"/>
                <w:szCs w:val="24"/>
                <w:lang w:val="sr-Latn-RS"/>
              </w:rPr>
              <w:t xml:space="preserve"> V</w:t>
            </w:r>
            <w:r w:rsidRPr="00365709">
              <w:rPr>
                <w:rFonts w:cs="Arial"/>
                <w:sz w:val="24"/>
                <w:szCs w:val="24"/>
                <w:lang w:val="sr-Cyrl-CS"/>
              </w:rPr>
              <w:t xml:space="preserve"> струја 16,2</w:t>
            </w:r>
            <w:r w:rsidRPr="00365709">
              <w:rPr>
                <w:rFonts w:cs="Arial"/>
                <w:sz w:val="24"/>
                <w:szCs w:val="24"/>
                <w:lang w:val="sr-Latn-RS"/>
              </w:rPr>
              <w:t xml:space="preserve"> </w:t>
            </w:r>
            <w:r w:rsidRPr="00365709">
              <w:rPr>
                <w:rFonts w:cs="Arial"/>
                <w:sz w:val="24"/>
                <w:szCs w:val="24"/>
                <w:lang w:val="sr-Cyrl-CS"/>
              </w:rPr>
              <w:t>А број обртаја 1445</w:t>
            </w:r>
            <w:r w:rsidRPr="00365709">
              <w:rPr>
                <w:rFonts w:cs="Arial"/>
                <w:sz w:val="24"/>
                <w:szCs w:val="24"/>
                <w:lang w:val="sr-Latn-RS"/>
              </w:rPr>
              <w:t xml:space="preserve"> </w:t>
            </w:r>
            <w:r w:rsidRPr="00365709">
              <w:rPr>
                <w:rFonts w:cs="Arial"/>
                <w:sz w:val="24"/>
                <w:szCs w:val="24"/>
                <w:lang w:val="sr-Cyrl-CS"/>
              </w:rPr>
              <w:t>о/</w:t>
            </w:r>
            <w:r w:rsidRPr="00365709">
              <w:rPr>
                <w:rFonts w:cs="Arial"/>
                <w:sz w:val="24"/>
                <w:szCs w:val="24"/>
                <w:lang w:val="sr-Latn-RS"/>
              </w:rPr>
              <w:t>min</w:t>
            </w:r>
            <w:r w:rsidRPr="00365709">
              <w:rPr>
                <w:rFonts w:cs="Arial"/>
                <w:sz w:val="24"/>
                <w:szCs w:val="24"/>
                <w:lang w:val="sr-Cyrl-CS"/>
              </w:rPr>
              <w:t xml:space="preserve"> </w:t>
            </w:r>
            <w:r w:rsidRPr="00365709">
              <w:rPr>
                <w:rFonts w:cs="Arial"/>
                <w:sz w:val="24"/>
                <w:szCs w:val="24"/>
                <w:lang w:val="sr-Latn-CS"/>
              </w:rPr>
              <w:t>,</w:t>
            </w:r>
            <w:r w:rsidRPr="00365709">
              <w:rPr>
                <w:rFonts w:cs="Arial"/>
                <w:sz w:val="24"/>
                <w:szCs w:val="24"/>
                <w:lang w:val="sr-Cyrl-RS"/>
              </w:rPr>
              <w:t xml:space="preserve">залет </w:t>
            </w:r>
            <w:r w:rsidRPr="00365709">
              <w:rPr>
                <w:rFonts w:cs="Arial"/>
                <w:sz w:val="24"/>
                <w:szCs w:val="24"/>
                <w:lang w:val="sr-Latn-RS"/>
              </w:rPr>
              <w:t>Y/Δ</w:t>
            </w:r>
          </w:p>
          <w:p w:rsidR="00365709" w:rsidRPr="00365709" w:rsidRDefault="00365709" w:rsidP="00365709">
            <w:pPr>
              <w:numPr>
                <w:ilvl w:val="0"/>
                <w:numId w:val="43"/>
              </w:numPr>
              <w:tabs>
                <w:tab w:val="right" w:pos="10255"/>
              </w:tabs>
              <w:spacing w:before="0"/>
              <w:jc w:val="left"/>
              <w:rPr>
                <w:rFonts w:cs="Arial"/>
                <w:sz w:val="24"/>
                <w:szCs w:val="24"/>
                <w:lang w:val="sr-Cyrl-CS"/>
              </w:rPr>
            </w:pPr>
            <w:r w:rsidRPr="00365709">
              <w:rPr>
                <w:rFonts w:cs="Arial"/>
                <w:sz w:val="24"/>
                <w:szCs w:val="24"/>
                <w:lang w:val="sr-Cyrl-RS"/>
              </w:rPr>
              <w:t>Дужина напонског кабла 6 метара</w:t>
            </w:r>
          </w:p>
          <w:p w:rsidR="00365709" w:rsidRPr="00365709" w:rsidRDefault="00365709" w:rsidP="00365709">
            <w:pPr>
              <w:numPr>
                <w:ilvl w:val="0"/>
                <w:numId w:val="43"/>
              </w:numPr>
              <w:tabs>
                <w:tab w:val="right" w:pos="10255"/>
              </w:tabs>
              <w:spacing w:before="0"/>
              <w:jc w:val="left"/>
              <w:rPr>
                <w:rFonts w:cs="Arial"/>
                <w:sz w:val="24"/>
                <w:szCs w:val="24"/>
                <w:lang w:val="sr-Cyrl-CS"/>
              </w:rPr>
            </w:pPr>
            <w:r w:rsidRPr="00365709">
              <w:rPr>
                <w:rFonts w:cs="Arial"/>
                <w:sz w:val="24"/>
                <w:szCs w:val="24"/>
                <w:lang w:val="sr-Cyrl-CS"/>
              </w:rPr>
              <w:t>Одговарајућа пумпа захтеваној је пумпа која има исте уградбене мере као захтевана, исти положај и димензије усиса и потиса, као и исту снагу електромотора. Уколико понуђач понуди пумпу другог произвођача другачијих уградбених мера мора да испоручи и прилагодне елементе за монтажу тако да наручилац нема додатних трошкова приликом уградње</w:t>
            </w:r>
            <w:r w:rsidRPr="00365709">
              <w:rPr>
                <w:rFonts w:cs="Arial"/>
                <w:sz w:val="24"/>
                <w:szCs w:val="24"/>
                <w:lang w:val="sr-Latn-RS"/>
              </w:rPr>
              <w:t>.</w:t>
            </w:r>
          </w:p>
          <w:p w:rsidR="00365709" w:rsidRPr="00365709" w:rsidRDefault="00365709" w:rsidP="00365709">
            <w:pPr>
              <w:tabs>
                <w:tab w:val="right" w:pos="10255"/>
              </w:tabs>
              <w:spacing w:before="0"/>
              <w:ind w:left="360"/>
              <w:jc w:val="left"/>
              <w:rPr>
                <w:rFonts w:cs="Arial"/>
                <w:b/>
                <w:sz w:val="24"/>
                <w:szCs w:val="24"/>
                <w:lang w:val="sr-Cyrl-RS"/>
              </w:rPr>
            </w:pPr>
          </w:p>
        </w:tc>
      </w:tr>
    </w:tbl>
    <w:p w:rsidR="00365709" w:rsidRPr="00365709" w:rsidRDefault="00365709" w:rsidP="00365709">
      <w:pPr>
        <w:tabs>
          <w:tab w:val="right" w:pos="10255"/>
        </w:tabs>
        <w:spacing w:before="0"/>
        <w:jc w:val="left"/>
        <w:rPr>
          <w:rFonts w:cs="Arial"/>
          <w:b/>
          <w:sz w:val="24"/>
          <w:szCs w:val="24"/>
          <w:lang w:val="sr-Cyrl-CS"/>
        </w:rPr>
      </w:pPr>
    </w:p>
    <w:p w:rsidR="003C2389" w:rsidRPr="003C2389" w:rsidRDefault="003C2389" w:rsidP="003C2389">
      <w:pPr>
        <w:tabs>
          <w:tab w:val="right" w:pos="10255"/>
        </w:tabs>
        <w:spacing w:before="0"/>
        <w:jc w:val="left"/>
        <w:rPr>
          <w:rFonts w:cs="Arial"/>
          <w:sz w:val="24"/>
          <w:szCs w:val="24"/>
          <w:lang w:val="sr-Cyrl-CS"/>
        </w:rPr>
      </w:pPr>
      <w:r w:rsidRPr="003C2389">
        <w:rPr>
          <w:rFonts w:cs="Arial"/>
          <w:sz w:val="24"/>
          <w:szCs w:val="24"/>
          <w:lang w:val="sr-Cyrl-CS"/>
        </w:rPr>
        <w:t xml:space="preserve">  </w:t>
      </w:r>
    </w:p>
    <w:p w:rsidR="003C2389" w:rsidRDefault="003C2389" w:rsidP="003C2389">
      <w:pPr>
        <w:tabs>
          <w:tab w:val="right" w:pos="10255"/>
        </w:tabs>
        <w:spacing w:before="0"/>
        <w:rPr>
          <w:rFonts w:cs="Arial"/>
          <w:b/>
          <w:sz w:val="28"/>
          <w:szCs w:val="28"/>
        </w:rPr>
      </w:pPr>
    </w:p>
    <w:p w:rsidR="003C2389" w:rsidRDefault="003C2389" w:rsidP="003A65F0">
      <w:pPr>
        <w:tabs>
          <w:tab w:val="right" w:pos="10255"/>
        </w:tabs>
        <w:spacing w:before="0"/>
        <w:jc w:val="center"/>
        <w:rPr>
          <w:rFonts w:cs="Arial"/>
          <w:b/>
          <w:sz w:val="28"/>
          <w:szCs w:val="28"/>
        </w:rPr>
      </w:pPr>
    </w:p>
    <w:p w:rsidR="003A65F0" w:rsidRPr="003A65F0" w:rsidRDefault="003A65F0" w:rsidP="003A65F0">
      <w:pPr>
        <w:tabs>
          <w:tab w:val="right" w:pos="10255"/>
        </w:tabs>
        <w:spacing w:before="0"/>
        <w:jc w:val="left"/>
        <w:rPr>
          <w:rFonts w:cs="Arial"/>
          <w:b/>
          <w:sz w:val="24"/>
          <w:szCs w:val="24"/>
          <w:lang w:val="sr-Cyrl-CS"/>
        </w:rPr>
      </w:pPr>
    </w:p>
    <w:p w:rsidR="003A65F0" w:rsidRPr="003A65F0" w:rsidRDefault="003A65F0" w:rsidP="003A65F0">
      <w:pPr>
        <w:tabs>
          <w:tab w:val="right" w:pos="10255"/>
        </w:tabs>
        <w:spacing w:before="0"/>
        <w:jc w:val="left"/>
        <w:rPr>
          <w:rFonts w:cs="Arial"/>
          <w:b/>
          <w:sz w:val="24"/>
          <w:szCs w:val="24"/>
          <w:lang w:val="sr-Cyrl-CS"/>
        </w:rPr>
      </w:pPr>
      <w:r w:rsidRPr="003A65F0">
        <w:rPr>
          <w:rFonts w:cs="Arial"/>
          <w:b/>
          <w:sz w:val="24"/>
          <w:szCs w:val="24"/>
          <w:lang w:val="sr-Cyrl-CS"/>
        </w:rPr>
        <w:t xml:space="preserve">                                                        </w:t>
      </w:r>
      <w:r>
        <w:rPr>
          <w:rFonts w:cs="Arial"/>
          <w:b/>
          <w:sz w:val="24"/>
          <w:szCs w:val="24"/>
          <w:lang w:val="sr-Cyrl-CS"/>
        </w:rPr>
        <w:t xml:space="preserve">           </w:t>
      </w:r>
      <w:r w:rsidRPr="003A65F0">
        <w:rPr>
          <w:rFonts w:cs="Arial"/>
          <w:b/>
          <w:sz w:val="24"/>
          <w:szCs w:val="24"/>
          <w:lang w:val="sr-Cyrl-CS"/>
        </w:rPr>
        <w:t xml:space="preserve"> Овлашћено лице огранка/послова</w:t>
      </w:r>
    </w:p>
    <w:p w:rsidR="003A65F0" w:rsidRPr="003A65F0" w:rsidRDefault="003A65F0" w:rsidP="003A65F0">
      <w:pPr>
        <w:tabs>
          <w:tab w:val="right" w:pos="10255"/>
        </w:tabs>
        <w:spacing w:before="0"/>
        <w:jc w:val="left"/>
        <w:rPr>
          <w:rFonts w:cs="Arial"/>
          <w:b/>
          <w:sz w:val="24"/>
          <w:szCs w:val="24"/>
          <w:lang w:val="sr-Cyrl-CS"/>
        </w:rPr>
      </w:pPr>
    </w:p>
    <w:p w:rsidR="003A65F0" w:rsidRPr="003A65F0" w:rsidRDefault="003A65F0" w:rsidP="003A65F0">
      <w:pPr>
        <w:tabs>
          <w:tab w:val="right" w:pos="10255"/>
        </w:tabs>
        <w:spacing w:before="0"/>
        <w:jc w:val="left"/>
        <w:rPr>
          <w:rFonts w:cs="Arial"/>
          <w:b/>
          <w:sz w:val="24"/>
          <w:szCs w:val="24"/>
          <w:lang w:val="sr-Cyrl-CS"/>
        </w:rPr>
      </w:pPr>
    </w:p>
    <w:p w:rsidR="003A65F0" w:rsidRPr="003A65F0" w:rsidRDefault="003A65F0" w:rsidP="003A65F0">
      <w:pPr>
        <w:tabs>
          <w:tab w:val="right" w:pos="10255"/>
        </w:tabs>
        <w:spacing w:before="0"/>
        <w:ind w:left="4320"/>
        <w:jc w:val="left"/>
        <w:rPr>
          <w:rFonts w:cs="Arial"/>
          <w:b/>
          <w:sz w:val="24"/>
          <w:szCs w:val="24"/>
          <w:lang w:val="sr-Cyrl-CS"/>
        </w:rPr>
      </w:pPr>
      <w:r w:rsidRPr="003A65F0">
        <w:rPr>
          <w:rFonts w:cs="Arial"/>
          <w:b/>
          <w:sz w:val="24"/>
          <w:szCs w:val="24"/>
          <w:lang w:val="sr-Cyrl-CS"/>
        </w:rPr>
        <w:t xml:space="preserve">                                                                                         _______________________________</w:t>
      </w:r>
    </w:p>
    <w:p w:rsidR="008C0D99" w:rsidRDefault="008C0D99"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8C0D99" w:rsidRDefault="008C0D99"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1B24AD" w:rsidRDefault="001B24AD"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3A65F0" w:rsidRDefault="003A65F0"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rPr>
      </w:pPr>
    </w:p>
    <w:p w:rsidR="003C2389" w:rsidRDefault="003C2389"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rPr>
      </w:pPr>
    </w:p>
    <w:p w:rsidR="003C2389" w:rsidRDefault="003C2389"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365709" w:rsidRDefault="00365709"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DC0861" w:rsidRDefault="00DC0861"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365709" w:rsidRPr="00365709" w:rsidRDefault="00365709"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3A65F0" w:rsidRDefault="003A65F0"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rPr>
      </w:pPr>
    </w:p>
    <w:p w:rsidR="00365709" w:rsidRPr="00365709" w:rsidRDefault="00365709" w:rsidP="00365709">
      <w:pPr>
        <w:spacing w:before="0"/>
        <w:jc w:val="left"/>
        <w:rPr>
          <w:rFonts w:cs="Arial"/>
          <w:bCs/>
          <w:sz w:val="24"/>
          <w:szCs w:val="24"/>
          <w:lang w:val="sr-Latn-CS" w:eastAsia="hr-HR"/>
        </w:rPr>
      </w:pPr>
      <w:r w:rsidRPr="00365709">
        <w:rPr>
          <w:rFonts w:cs="Arial"/>
          <w:bCs/>
          <w:sz w:val="24"/>
          <w:szCs w:val="24"/>
          <w:lang w:val="sr-Latn-CS" w:eastAsia="hr-HR"/>
        </w:rPr>
        <w:t xml:space="preserve">ЈП </w:t>
      </w:r>
      <w:r w:rsidRPr="00365709">
        <w:rPr>
          <w:rFonts w:cs="Arial"/>
          <w:bCs/>
          <w:sz w:val="24"/>
          <w:szCs w:val="24"/>
          <w:lang w:eastAsia="hr-HR"/>
        </w:rPr>
        <w:t>„</w:t>
      </w:r>
      <w:r w:rsidRPr="00365709">
        <w:rPr>
          <w:rFonts w:cs="Arial"/>
          <w:bCs/>
          <w:sz w:val="24"/>
          <w:szCs w:val="24"/>
          <w:lang w:val="sr-Latn-CS" w:eastAsia="hr-HR"/>
        </w:rPr>
        <w:t>Електропривреда Србије</w:t>
      </w:r>
      <w:r w:rsidRPr="00365709">
        <w:rPr>
          <w:rFonts w:cs="Arial"/>
          <w:bCs/>
          <w:sz w:val="24"/>
          <w:szCs w:val="24"/>
          <w:lang w:eastAsia="hr-HR"/>
        </w:rPr>
        <w:t>“</w:t>
      </w:r>
      <w:r w:rsidRPr="00365709">
        <w:rPr>
          <w:rFonts w:cs="Arial"/>
          <w:bCs/>
          <w:sz w:val="24"/>
          <w:szCs w:val="24"/>
          <w:lang w:val="sr-Latn-CS" w:eastAsia="hr-HR"/>
        </w:rPr>
        <w:t xml:space="preserve"> Београд                                               </w:t>
      </w:r>
    </w:p>
    <w:p w:rsidR="00365709" w:rsidRPr="00365709" w:rsidRDefault="00365709" w:rsidP="00365709">
      <w:pPr>
        <w:keepNext/>
        <w:spacing w:before="0"/>
        <w:jc w:val="left"/>
        <w:outlineLvl w:val="1"/>
        <w:rPr>
          <w:rFonts w:eastAsia="Arial Unicode MS" w:cs="Arial"/>
          <w:bCs/>
          <w:sz w:val="24"/>
          <w:szCs w:val="24"/>
          <w:lang w:val="hr-HR"/>
        </w:rPr>
      </w:pPr>
      <w:r w:rsidRPr="00365709">
        <w:rPr>
          <w:rFonts w:eastAsia="Arial Unicode MS" w:cs="Arial"/>
          <w:bCs/>
          <w:sz w:val="24"/>
          <w:szCs w:val="24"/>
          <w:lang w:val="hr-HR" w:eastAsia="hr-HR"/>
        </w:rPr>
        <w:lastRenderedPageBreak/>
        <w:t xml:space="preserve">Привредно друштво </w:t>
      </w:r>
      <w:r w:rsidRPr="00365709">
        <w:rPr>
          <w:rFonts w:eastAsia="Arial Unicode MS" w:cs="Arial"/>
          <w:bCs/>
          <w:sz w:val="24"/>
          <w:szCs w:val="24"/>
          <w:lang w:eastAsia="hr-HR"/>
        </w:rPr>
        <w:t>„</w:t>
      </w:r>
      <w:r w:rsidRPr="00365709">
        <w:rPr>
          <w:rFonts w:eastAsia="Arial Unicode MS" w:cs="Arial"/>
          <w:bCs/>
          <w:sz w:val="24"/>
          <w:szCs w:val="24"/>
          <w:lang w:val="hr-HR" w:eastAsia="hr-HR"/>
        </w:rPr>
        <w:t>Термоелектране Никола Тесла</w:t>
      </w:r>
      <w:r w:rsidRPr="00365709">
        <w:rPr>
          <w:rFonts w:eastAsia="Arial Unicode MS" w:cs="Arial"/>
          <w:bCs/>
          <w:sz w:val="24"/>
          <w:szCs w:val="24"/>
          <w:lang w:eastAsia="hr-HR"/>
        </w:rPr>
        <w:t>“</w:t>
      </w:r>
      <w:r w:rsidRPr="00365709">
        <w:rPr>
          <w:rFonts w:eastAsia="Arial Unicode MS" w:cs="Arial"/>
          <w:bCs/>
          <w:sz w:val="24"/>
          <w:szCs w:val="24"/>
          <w:lang w:val="hr-HR" w:eastAsia="hr-HR"/>
        </w:rPr>
        <w:t xml:space="preserve"> д.о.о Обреновац</w:t>
      </w:r>
    </w:p>
    <w:p w:rsidR="00365709" w:rsidRPr="00365709" w:rsidRDefault="00365709" w:rsidP="00365709">
      <w:pPr>
        <w:keepNext/>
        <w:spacing w:before="0"/>
        <w:jc w:val="left"/>
        <w:outlineLvl w:val="1"/>
        <w:rPr>
          <w:rFonts w:eastAsia="Arial Unicode MS" w:cs="Arial"/>
          <w:sz w:val="24"/>
          <w:szCs w:val="24"/>
          <w:lang w:val="sr-Cyrl-RS" w:eastAsia="hr-HR"/>
        </w:rPr>
      </w:pPr>
      <w:r w:rsidRPr="00365709">
        <w:rPr>
          <w:rFonts w:eastAsia="Arial Unicode MS" w:cs="Arial"/>
          <w:bCs/>
          <w:sz w:val="24"/>
          <w:szCs w:val="24"/>
          <w:lang w:val="sr-Latn-CS" w:eastAsia="hr-HR"/>
        </w:rPr>
        <w:t xml:space="preserve">Огранак </w:t>
      </w:r>
      <w:r w:rsidRPr="00365709">
        <w:rPr>
          <w:rFonts w:eastAsia="Arial Unicode MS" w:cs="Arial"/>
          <w:bCs/>
          <w:sz w:val="24"/>
          <w:szCs w:val="24"/>
          <w:lang w:eastAsia="hr-HR"/>
        </w:rPr>
        <w:t>:</w:t>
      </w:r>
      <w:r w:rsidRPr="00365709">
        <w:rPr>
          <w:rFonts w:eastAsia="Arial Unicode MS" w:cs="Arial"/>
          <w:bCs/>
          <w:sz w:val="24"/>
          <w:szCs w:val="24"/>
          <w:lang w:val="sr-Cyrl-RS" w:eastAsia="hr-HR"/>
        </w:rPr>
        <w:t xml:space="preserve"> ТЕ Колубара Велики Црљени</w:t>
      </w:r>
    </w:p>
    <w:p w:rsidR="00365709" w:rsidRPr="00365709" w:rsidRDefault="00365709" w:rsidP="00365709">
      <w:pPr>
        <w:spacing w:before="0"/>
        <w:jc w:val="left"/>
        <w:rPr>
          <w:rFonts w:cs="Arial"/>
          <w:bCs/>
          <w:sz w:val="24"/>
          <w:szCs w:val="24"/>
          <w:lang w:val="sr-Cyrl-RS" w:eastAsia="hr-HR"/>
        </w:rPr>
      </w:pPr>
      <w:r w:rsidRPr="00365709">
        <w:rPr>
          <w:rFonts w:cs="Arial"/>
          <w:bCs/>
          <w:sz w:val="24"/>
          <w:szCs w:val="24"/>
          <w:lang w:eastAsia="hr-HR"/>
        </w:rPr>
        <w:t>Н</w:t>
      </w:r>
      <w:r w:rsidRPr="00365709">
        <w:rPr>
          <w:rFonts w:cs="Arial"/>
          <w:bCs/>
          <w:sz w:val="24"/>
          <w:szCs w:val="24"/>
          <w:lang w:val="sr-Latn-CS" w:eastAsia="hr-HR"/>
        </w:rPr>
        <w:t>Н</w:t>
      </w:r>
      <w:r w:rsidRPr="00365709">
        <w:rPr>
          <w:rFonts w:cs="Arial"/>
          <w:bCs/>
          <w:sz w:val="24"/>
          <w:szCs w:val="24"/>
          <w:lang w:eastAsia="hr-HR"/>
        </w:rPr>
        <w:t xml:space="preserve">: </w:t>
      </w:r>
      <w:r w:rsidRPr="00365709">
        <w:rPr>
          <w:rFonts w:cs="Arial"/>
          <w:bCs/>
          <w:sz w:val="24"/>
          <w:szCs w:val="24"/>
          <w:lang w:val="sr-Cyrl-RS" w:eastAsia="hr-HR"/>
        </w:rPr>
        <w:t>1641</w:t>
      </w:r>
      <w:r w:rsidRPr="00365709">
        <w:rPr>
          <w:rFonts w:cs="Arial"/>
          <w:bCs/>
          <w:sz w:val="24"/>
          <w:szCs w:val="24"/>
          <w:lang w:eastAsia="hr-HR"/>
        </w:rPr>
        <w:t>/201</w:t>
      </w:r>
      <w:r w:rsidRPr="00365709">
        <w:rPr>
          <w:rFonts w:cs="Arial"/>
          <w:bCs/>
          <w:sz w:val="24"/>
          <w:szCs w:val="24"/>
          <w:lang w:val="sr-Cyrl-RS" w:eastAsia="hr-HR"/>
        </w:rPr>
        <w:t>6</w:t>
      </w:r>
    </w:p>
    <w:p w:rsidR="00365709" w:rsidRPr="00365709" w:rsidRDefault="00365709" w:rsidP="00365709">
      <w:pPr>
        <w:spacing w:before="0"/>
        <w:jc w:val="left"/>
        <w:rPr>
          <w:rFonts w:cs="Arial"/>
          <w:sz w:val="24"/>
          <w:szCs w:val="24"/>
          <w:lang w:val="hr-HR" w:eastAsia="hr-HR"/>
        </w:rPr>
      </w:pPr>
      <w:r w:rsidRPr="00365709">
        <w:rPr>
          <w:rFonts w:cs="Arial"/>
          <w:sz w:val="24"/>
          <w:szCs w:val="24"/>
          <w:lang w:val="hr-HR" w:eastAsia="hr-HR"/>
        </w:rPr>
        <w:t xml:space="preserve">Датум: </w:t>
      </w:r>
      <w:r w:rsidRPr="00365709">
        <w:rPr>
          <w:rFonts w:cs="Arial"/>
          <w:sz w:val="24"/>
          <w:szCs w:val="24"/>
          <w:lang w:val="sr-Latn-RS" w:eastAsia="hr-HR"/>
        </w:rPr>
        <w:t>27</w:t>
      </w:r>
      <w:r w:rsidRPr="00365709">
        <w:rPr>
          <w:rFonts w:cs="Arial"/>
          <w:sz w:val="24"/>
          <w:szCs w:val="24"/>
          <w:lang w:val="hr-HR" w:eastAsia="hr-HR"/>
        </w:rPr>
        <w:t>.</w:t>
      </w:r>
      <w:r w:rsidRPr="00365709">
        <w:rPr>
          <w:rFonts w:cs="Arial"/>
          <w:sz w:val="24"/>
          <w:szCs w:val="24"/>
          <w:lang w:val="sr-Latn-RS" w:eastAsia="hr-HR"/>
        </w:rPr>
        <w:t>09</w:t>
      </w:r>
      <w:r w:rsidRPr="00365709">
        <w:rPr>
          <w:rFonts w:cs="Arial"/>
          <w:sz w:val="24"/>
          <w:szCs w:val="24"/>
          <w:lang w:val="hr-HR" w:eastAsia="hr-HR"/>
        </w:rPr>
        <w:t>.2016</w:t>
      </w:r>
      <w:r w:rsidRPr="00365709">
        <w:rPr>
          <w:rFonts w:cs="Arial"/>
          <w:sz w:val="24"/>
          <w:szCs w:val="24"/>
          <w:lang w:eastAsia="hr-HR"/>
        </w:rPr>
        <w:t>.</w:t>
      </w:r>
      <w:r w:rsidRPr="00365709">
        <w:rPr>
          <w:rFonts w:cs="Arial"/>
          <w:sz w:val="24"/>
          <w:szCs w:val="24"/>
          <w:lang w:val="hr-HR" w:eastAsia="hr-HR"/>
        </w:rPr>
        <w:t xml:space="preserve"> год</w:t>
      </w:r>
      <w:r w:rsidRPr="00365709">
        <w:rPr>
          <w:rFonts w:cs="Arial"/>
          <w:sz w:val="24"/>
          <w:szCs w:val="24"/>
          <w:lang w:val="sr-Cyrl-CS" w:eastAsia="hr-HR"/>
        </w:rPr>
        <w:t>ине</w:t>
      </w:r>
    </w:p>
    <w:p w:rsidR="00365709" w:rsidRPr="00365709" w:rsidRDefault="00365709" w:rsidP="00365709">
      <w:pPr>
        <w:spacing w:before="0"/>
        <w:jc w:val="left"/>
        <w:rPr>
          <w:rFonts w:cs="Arial"/>
          <w:sz w:val="24"/>
          <w:szCs w:val="24"/>
          <w:lang w:val="sr-Cyrl-RS"/>
        </w:rPr>
      </w:pPr>
      <w:r w:rsidRPr="00365709">
        <w:rPr>
          <w:rFonts w:cs="Arial"/>
          <w:sz w:val="24"/>
          <w:szCs w:val="24"/>
          <w:lang w:val="sr-Cyrl-CS" w:eastAsia="hr-HR"/>
        </w:rPr>
        <w:t>Место:</w:t>
      </w:r>
      <w:r w:rsidRPr="00365709">
        <w:rPr>
          <w:rFonts w:cs="Arial"/>
          <w:sz w:val="24"/>
          <w:szCs w:val="24"/>
          <w:lang w:eastAsia="hr-HR"/>
        </w:rPr>
        <w:t xml:space="preserve"> </w:t>
      </w:r>
      <w:r w:rsidRPr="00365709">
        <w:rPr>
          <w:rFonts w:cs="Arial"/>
          <w:sz w:val="24"/>
          <w:szCs w:val="24"/>
          <w:lang w:val="sr-Cyrl-RS" w:eastAsia="hr-HR"/>
        </w:rPr>
        <w:t>Велики Црљени</w:t>
      </w:r>
    </w:p>
    <w:p w:rsidR="00365709" w:rsidRPr="00365709" w:rsidRDefault="00365709" w:rsidP="00365709">
      <w:pPr>
        <w:spacing w:before="0"/>
        <w:jc w:val="left"/>
        <w:rPr>
          <w:rFonts w:cs="Arial"/>
          <w:sz w:val="20"/>
          <w:szCs w:val="20"/>
          <w:lang w:val="sr-Latn-CS" w:eastAsia="hr-HR"/>
        </w:rPr>
      </w:pPr>
    </w:p>
    <w:p w:rsidR="00365709" w:rsidRPr="00365709" w:rsidRDefault="00365709" w:rsidP="00365709">
      <w:pPr>
        <w:spacing w:before="0"/>
        <w:jc w:val="left"/>
        <w:rPr>
          <w:rFonts w:cs="Arial"/>
          <w:sz w:val="24"/>
          <w:szCs w:val="24"/>
          <w:lang w:eastAsia="hr-HR"/>
        </w:rPr>
      </w:pPr>
    </w:p>
    <w:p w:rsidR="00365709" w:rsidRPr="00365709" w:rsidRDefault="00DC0861" w:rsidP="00DC0861">
      <w:pPr>
        <w:spacing w:before="0"/>
        <w:ind w:left="1440" w:firstLine="720"/>
        <w:jc w:val="left"/>
        <w:rPr>
          <w:rFonts w:cs="Arial"/>
          <w:sz w:val="28"/>
          <w:szCs w:val="28"/>
          <w:lang w:eastAsia="hr-HR"/>
        </w:rPr>
      </w:pPr>
      <w:r>
        <w:rPr>
          <w:rFonts w:cs="Arial"/>
          <w:sz w:val="28"/>
          <w:szCs w:val="28"/>
          <w:lang w:val="sr-Cyrl-RS" w:eastAsia="hr-HR"/>
        </w:rPr>
        <w:t xml:space="preserve">3.2.2 </w:t>
      </w:r>
      <w:r w:rsidR="00365709" w:rsidRPr="00365709">
        <w:rPr>
          <w:rFonts w:cs="Arial"/>
          <w:sz w:val="28"/>
          <w:szCs w:val="28"/>
          <w:lang w:eastAsia="hr-HR"/>
        </w:rPr>
        <w:t>Ценовник набавке</w:t>
      </w:r>
    </w:p>
    <w:p w:rsidR="00365709" w:rsidRPr="00365709" w:rsidRDefault="00365709" w:rsidP="00365709">
      <w:pPr>
        <w:spacing w:before="0"/>
        <w:jc w:val="center"/>
        <w:rPr>
          <w:rFonts w:cs="Arial"/>
          <w:sz w:val="28"/>
          <w:szCs w:val="28"/>
          <w:lang w:val="sr-Cyrl-CS" w:eastAsia="hr-HR"/>
        </w:rPr>
      </w:pPr>
    </w:p>
    <w:p w:rsidR="00365709" w:rsidRPr="00365709" w:rsidRDefault="00365709" w:rsidP="00365709">
      <w:pPr>
        <w:spacing w:before="0"/>
        <w:jc w:val="left"/>
        <w:rPr>
          <w:rFonts w:cs="Arial"/>
          <w:b/>
          <w:sz w:val="24"/>
          <w:szCs w:val="24"/>
          <w:lang w:val="sr-Latn-CS" w:eastAsia="hr-HR"/>
        </w:rPr>
      </w:pPr>
    </w:p>
    <w:tbl>
      <w:tblPr>
        <w:tblW w:w="108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9"/>
        <w:gridCol w:w="3003"/>
        <w:gridCol w:w="967"/>
        <w:gridCol w:w="1080"/>
        <w:gridCol w:w="1080"/>
        <w:gridCol w:w="1080"/>
        <w:gridCol w:w="1416"/>
        <w:gridCol w:w="1350"/>
      </w:tblGrid>
      <w:tr w:rsidR="00365709" w:rsidRPr="00365709" w:rsidTr="00DC0861">
        <w:trPr>
          <w:jc w:val="center"/>
        </w:trPr>
        <w:tc>
          <w:tcPr>
            <w:tcW w:w="849" w:type="dxa"/>
            <w:shd w:val="clear" w:color="auto" w:fill="E0E0E0"/>
            <w:vAlign w:val="center"/>
          </w:tcPr>
          <w:p w:rsidR="00365709" w:rsidRPr="00365709" w:rsidRDefault="00365709" w:rsidP="00365709">
            <w:pPr>
              <w:spacing w:before="0"/>
              <w:jc w:val="center"/>
              <w:rPr>
                <w:rFonts w:cs="Arial"/>
                <w:sz w:val="20"/>
                <w:szCs w:val="20"/>
                <w:lang w:val="sr-Cyrl-CS" w:eastAsia="hr-HR"/>
              </w:rPr>
            </w:pPr>
            <w:r w:rsidRPr="00365709">
              <w:rPr>
                <w:rFonts w:cs="Arial"/>
                <w:sz w:val="20"/>
                <w:szCs w:val="20"/>
                <w:lang w:val="sr-Cyrl-CS" w:eastAsia="hr-HR"/>
              </w:rPr>
              <w:t>Р. бр.</w:t>
            </w:r>
          </w:p>
        </w:tc>
        <w:tc>
          <w:tcPr>
            <w:tcW w:w="3003" w:type="dxa"/>
            <w:shd w:val="clear" w:color="auto" w:fill="E0E0E0"/>
            <w:vAlign w:val="center"/>
          </w:tcPr>
          <w:p w:rsidR="00365709" w:rsidRPr="00365709" w:rsidRDefault="00365709" w:rsidP="00365709">
            <w:pPr>
              <w:spacing w:before="0"/>
              <w:jc w:val="center"/>
              <w:rPr>
                <w:rFonts w:cs="Arial"/>
                <w:sz w:val="20"/>
                <w:szCs w:val="20"/>
                <w:lang w:eastAsia="hr-HR"/>
              </w:rPr>
            </w:pPr>
            <w:r w:rsidRPr="00365709">
              <w:rPr>
                <w:rFonts w:cs="Arial"/>
                <w:sz w:val="20"/>
                <w:szCs w:val="20"/>
                <w:lang w:val="sr-Cyrl-CS" w:eastAsia="hr-HR"/>
              </w:rPr>
              <w:t>Предмет набавке добара</w:t>
            </w:r>
            <w:r w:rsidRPr="00365709">
              <w:rPr>
                <w:rFonts w:cs="Arial"/>
                <w:sz w:val="20"/>
                <w:szCs w:val="20"/>
                <w:lang w:eastAsia="hr-HR"/>
              </w:rPr>
              <w:t>/</w:t>
            </w:r>
            <w:r w:rsidRPr="00365709">
              <w:rPr>
                <w:rFonts w:cs="Arial"/>
                <w:sz w:val="20"/>
                <w:szCs w:val="20"/>
                <w:lang w:val="sr-Cyrl-CS" w:eastAsia="hr-HR"/>
              </w:rPr>
              <w:t>услуге</w:t>
            </w:r>
            <w:r w:rsidRPr="00365709">
              <w:rPr>
                <w:rFonts w:cs="Arial"/>
                <w:sz w:val="20"/>
                <w:szCs w:val="20"/>
                <w:lang w:eastAsia="hr-HR"/>
              </w:rPr>
              <w:t>/радова</w:t>
            </w:r>
          </w:p>
        </w:tc>
        <w:tc>
          <w:tcPr>
            <w:tcW w:w="967" w:type="dxa"/>
            <w:shd w:val="clear" w:color="auto" w:fill="E0E0E0"/>
            <w:vAlign w:val="center"/>
          </w:tcPr>
          <w:p w:rsidR="00365709" w:rsidRPr="00365709" w:rsidRDefault="00365709" w:rsidP="00365709">
            <w:pPr>
              <w:spacing w:before="0"/>
              <w:jc w:val="center"/>
              <w:rPr>
                <w:rFonts w:cs="Arial"/>
                <w:sz w:val="20"/>
                <w:szCs w:val="20"/>
                <w:lang w:val="sr-Cyrl-CS" w:eastAsia="hr-HR"/>
              </w:rPr>
            </w:pPr>
            <w:r w:rsidRPr="00365709">
              <w:rPr>
                <w:rFonts w:cs="Arial"/>
                <w:sz w:val="20"/>
                <w:szCs w:val="20"/>
                <w:lang w:val="sr-Cyrl-CS" w:eastAsia="hr-HR"/>
              </w:rPr>
              <w:t>Јед.</w:t>
            </w:r>
          </w:p>
          <w:p w:rsidR="00365709" w:rsidRPr="00365709" w:rsidRDefault="00365709" w:rsidP="00365709">
            <w:pPr>
              <w:spacing w:before="0"/>
              <w:jc w:val="center"/>
              <w:rPr>
                <w:rFonts w:cs="Arial"/>
                <w:sz w:val="20"/>
                <w:szCs w:val="20"/>
                <w:lang w:val="sr-Cyrl-CS" w:eastAsia="hr-HR"/>
              </w:rPr>
            </w:pPr>
            <w:r w:rsidRPr="00365709">
              <w:rPr>
                <w:rFonts w:cs="Arial"/>
                <w:sz w:val="20"/>
                <w:szCs w:val="20"/>
                <w:lang w:val="sr-Cyrl-CS" w:eastAsia="hr-HR"/>
              </w:rPr>
              <w:t>мере</w:t>
            </w:r>
          </w:p>
        </w:tc>
        <w:tc>
          <w:tcPr>
            <w:tcW w:w="1080" w:type="dxa"/>
            <w:shd w:val="clear" w:color="auto" w:fill="E0E0E0"/>
            <w:vAlign w:val="center"/>
          </w:tcPr>
          <w:p w:rsidR="00365709" w:rsidRPr="00365709" w:rsidRDefault="00365709" w:rsidP="00365709">
            <w:pPr>
              <w:spacing w:before="0"/>
              <w:jc w:val="center"/>
              <w:rPr>
                <w:rFonts w:cs="Arial"/>
                <w:sz w:val="20"/>
                <w:szCs w:val="20"/>
                <w:lang w:val="sr-Cyrl-CS" w:eastAsia="hr-HR"/>
              </w:rPr>
            </w:pPr>
            <w:r w:rsidRPr="00365709">
              <w:rPr>
                <w:rFonts w:cs="Arial"/>
                <w:sz w:val="20"/>
                <w:szCs w:val="20"/>
                <w:lang w:val="sr-Cyrl-CS" w:eastAsia="hr-HR"/>
              </w:rPr>
              <w:t>Кол.</w:t>
            </w:r>
          </w:p>
        </w:tc>
        <w:tc>
          <w:tcPr>
            <w:tcW w:w="1080" w:type="dxa"/>
            <w:shd w:val="clear" w:color="auto" w:fill="E0E0E0"/>
          </w:tcPr>
          <w:p w:rsidR="00365709" w:rsidRPr="00365709" w:rsidRDefault="00365709" w:rsidP="00365709">
            <w:pPr>
              <w:spacing w:before="0"/>
              <w:jc w:val="center"/>
              <w:rPr>
                <w:rFonts w:cs="Arial"/>
                <w:sz w:val="20"/>
                <w:szCs w:val="20"/>
                <w:lang w:eastAsia="hr-HR"/>
              </w:rPr>
            </w:pPr>
            <w:r w:rsidRPr="00365709">
              <w:rPr>
                <w:rFonts w:cs="Arial"/>
                <w:sz w:val="20"/>
                <w:szCs w:val="20"/>
                <w:lang w:val="sr-Cyrl-CS" w:eastAsia="hr-HR"/>
              </w:rPr>
              <w:t>Цена/Ј.М.</w:t>
            </w:r>
            <w:r w:rsidRPr="00365709">
              <w:rPr>
                <w:rFonts w:cs="Arial"/>
                <w:sz w:val="20"/>
                <w:szCs w:val="20"/>
                <w:lang w:eastAsia="hr-HR"/>
              </w:rPr>
              <w:t>(без ПДВ-а)</w:t>
            </w:r>
          </w:p>
        </w:tc>
        <w:tc>
          <w:tcPr>
            <w:tcW w:w="1080" w:type="dxa"/>
            <w:shd w:val="clear" w:color="auto" w:fill="E0E0E0"/>
            <w:vAlign w:val="center"/>
          </w:tcPr>
          <w:p w:rsidR="00365709" w:rsidRPr="00365709" w:rsidRDefault="00365709" w:rsidP="00365709">
            <w:pPr>
              <w:spacing w:before="0"/>
              <w:jc w:val="center"/>
              <w:rPr>
                <w:rFonts w:cs="Arial"/>
                <w:sz w:val="20"/>
                <w:szCs w:val="20"/>
                <w:lang w:eastAsia="hr-HR"/>
              </w:rPr>
            </w:pPr>
            <w:r w:rsidRPr="00365709">
              <w:rPr>
                <w:rFonts w:cs="Arial"/>
                <w:sz w:val="20"/>
                <w:szCs w:val="20"/>
                <w:lang w:val="sr-Cyrl-CS" w:eastAsia="hr-HR"/>
              </w:rPr>
              <w:t>Цена/Ј.М.</w:t>
            </w:r>
            <w:r w:rsidRPr="00365709">
              <w:rPr>
                <w:rFonts w:cs="Arial"/>
                <w:sz w:val="20"/>
                <w:szCs w:val="20"/>
                <w:lang w:eastAsia="hr-HR"/>
              </w:rPr>
              <w:t>(са ПДВ-а)</w:t>
            </w:r>
          </w:p>
        </w:tc>
        <w:tc>
          <w:tcPr>
            <w:tcW w:w="1416" w:type="dxa"/>
            <w:shd w:val="clear" w:color="auto" w:fill="E0E0E0"/>
          </w:tcPr>
          <w:p w:rsidR="00365709" w:rsidRPr="00365709" w:rsidRDefault="00365709" w:rsidP="00365709">
            <w:pPr>
              <w:spacing w:before="0"/>
              <w:jc w:val="center"/>
              <w:rPr>
                <w:rFonts w:cs="Arial"/>
                <w:sz w:val="20"/>
                <w:szCs w:val="20"/>
                <w:lang w:eastAsia="hr-HR"/>
              </w:rPr>
            </w:pPr>
            <w:r w:rsidRPr="00365709">
              <w:rPr>
                <w:rFonts w:cs="Arial"/>
                <w:sz w:val="20"/>
                <w:szCs w:val="20"/>
                <w:lang w:val="sr-Cyrl-CS" w:eastAsia="hr-HR"/>
              </w:rPr>
              <w:t>Износ</w:t>
            </w:r>
          </w:p>
          <w:p w:rsidR="00365709" w:rsidRPr="00365709" w:rsidRDefault="00365709" w:rsidP="00365709">
            <w:pPr>
              <w:spacing w:before="0"/>
              <w:jc w:val="center"/>
              <w:rPr>
                <w:rFonts w:cs="Arial"/>
                <w:sz w:val="20"/>
                <w:szCs w:val="20"/>
                <w:lang w:val="sr-Cyrl-CS" w:eastAsia="hr-HR"/>
              </w:rPr>
            </w:pPr>
            <w:r w:rsidRPr="00365709">
              <w:rPr>
                <w:rFonts w:cs="Arial"/>
                <w:sz w:val="20"/>
                <w:szCs w:val="20"/>
                <w:lang w:eastAsia="hr-HR"/>
              </w:rPr>
              <w:t>(без ПДВ-а)</w:t>
            </w:r>
          </w:p>
        </w:tc>
        <w:tc>
          <w:tcPr>
            <w:tcW w:w="1350" w:type="dxa"/>
            <w:shd w:val="clear" w:color="auto" w:fill="E0E0E0"/>
            <w:vAlign w:val="center"/>
          </w:tcPr>
          <w:p w:rsidR="00365709" w:rsidRPr="00365709" w:rsidRDefault="00365709" w:rsidP="00365709">
            <w:pPr>
              <w:spacing w:before="0"/>
              <w:jc w:val="center"/>
              <w:rPr>
                <w:rFonts w:cs="Arial"/>
                <w:sz w:val="20"/>
                <w:szCs w:val="20"/>
                <w:lang w:eastAsia="hr-HR"/>
              </w:rPr>
            </w:pPr>
            <w:r w:rsidRPr="00365709">
              <w:rPr>
                <w:rFonts w:cs="Arial"/>
                <w:sz w:val="20"/>
                <w:szCs w:val="20"/>
                <w:lang w:val="sr-Cyrl-CS" w:eastAsia="hr-HR"/>
              </w:rPr>
              <w:t>Износ</w:t>
            </w:r>
          </w:p>
          <w:p w:rsidR="00365709" w:rsidRPr="00365709" w:rsidRDefault="00365709" w:rsidP="00365709">
            <w:pPr>
              <w:spacing w:before="0"/>
              <w:jc w:val="center"/>
              <w:rPr>
                <w:rFonts w:cs="Arial"/>
                <w:sz w:val="20"/>
                <w:szCs w:val="20"/>
                <w:lang w:eastAsia="hr-HR"/>
              </w:rPr>
            </w:pPr>
            <w:r w:rsidRPr="00365709">
              <w:rPr>
                <w:rFonts w:cs="Arial"/>
                <w:sz w:val="20"/>
                <w:szCs w:val="20"/>
                <w:lang w:eastAsia="hr-HR"/>
              </w:rPr>
              <w:t>(саПДВ-а)</w:t>
            </w:r>
          </w:p>
        </w:tc>
      </w:tr>
      <w:tr w:rsidR="00365709" w:rsidRPr="00365709" w:rsidTr="00DC0861">
        <w:trPr>
          <w:trHeight w:val="1858"/>
          <w:jc w:val="center"/>
        </w:trPr>
        <w:tc>
          <w:tcPr>
            <w:tcW w:w="849" w:type="dxa"/>
            <w:shd w:val="clear" w:color="auto" w:fill="auto"/>
            <w:vAlign w:val="center"/>
          </w:tcPr>
          <w:p w:rsidR="00365709" w:rsidRPr="00365709" w:rsidRDefault="00365709" w:rsidP="00365709">
            <w:pPr>
              <w:spacing w:before="0"/>
              <w:jc w:val="center"/>
              <w:rPr>
                <w:rFonts w:cs="Arial"/>
                <w:sz w:val="24"/>
                <w:szCs w:val="24"/>
                <w:lang w:eastAsia="hr-HR"/>
              </w:rPr>
            </w:pPr>
            <w:r w:rsidRPr="00365709">
              <w:rPr>
                <w:rFonts w:cs="Arial"/>
                <w:sz w:val="24"/>
                <w:szCs w:val="24"/>
                <w:lang w:eastAsia="hr-HR"/>
              </w:rPr>
              <w:t>1.</w:t>
            </w:r>
          </w:p>
        </w:tc>
        <w:tc>
          <w:tcPr>
            <w:tcW w:w="3003" w:type="dxa"/>
            <w:shd w:val="clear" w:color="auto" w:fill="auto"/>
            <w:vAlign w:val="center"/>
          </w:tcPr>
          <w:p w:rsidR="00365709" w:rsidRPr="00365709" w:rsidRDefault="00365709" w:rsidP="00365709">
            <w:pPr>
              <w:spacing w:before="0"/>
              <w:jc w:val="left"/>
              <w:rPr>
                <w:rFonts w:cs="Arial"/>
                <w:b/>
                <w:sz w:val="24"/>
                <w:szCs w:val="24"/>
                <w:lang w:eastAsia="hr-HR"/>
              </w:rPr>
            </w:pPr>
            <w:r w:rsidRPr="00365709">
              <w:rPr>
                <w:rFonts w:cs="Arial"/>
                <w:b/>
                <w:sz w:val="24"/>
                <w:szCs w:val="24"/>
                <w:lang w:eastAsia="hr-HR"/>
              </w:rPr>
              <w:t>Канална уроњена пумпа тип “FC 2012” произвођача Електроковина Марибор или одговарајућа</w:t>
            </w:r>
          </w:p>
        </w:tc>
        <w:tc>
          <w:tcPr>
            <w:tcW w:w="967" w:type="dxa"/>
            <w:shd w:val="clear" w:color="auto" w:fill="auto"/>
            <w:vAlign w:val="center"/>
          </w:tcPr>
          <w:p w:rsidR="00365709" w:rsidRPr="00365709" w:rsidRDefault="00365709" w:rsidP="00365709">
            <w:pPr>
              <w:spacing w:before="0"/>
              <w:jc w:val="center"/>
              <w:rPr>
                <w:rFonts w:cs="Arial"/>
                <w:sz w:val="24"/>
                <w:szCs w:val="24"/>
                <w:lang w:val="sr-Cyrl-RS" w:eastAsia="hr-HR"/>
              </w:rPr>
            </w:pPr>
            <w:r w:rsidRPr="00365709">
              <w:rPr>
                <w:rFonts w:cs="Arial"/>
                <w:sz w:val="24"/>
                <w:szCs w:val="24"/>
                <w:lang w:eastAsia="hr-HR"/>
              </w:rPr>
              <w:t>kom</w:t>
            </w:r>
          </w:p>
        </w:tc>
        <w:tc>
          <w:tcPr>
            <w:tcW w:w="1080" w:type="dxa"/>
            <w:shd w:val="clear" w:color="auto" w:fill="auto"/>
            <w:vAlign w:val="center"/>
          </w:tcPr>
          <w:p w:rsidR="00365709" w:rsidRPr="00365709" w:rsidRDefault="00365709" w:rsidP="00365709">
            <w:pPr>
              <w:spacing w:before="0"/>
              <w:jc w:val="center"/>
              <w:rPr>
                <w:rFonts w:cs="Arial"/>
                <w:sz w:val="24"/>
                <w:szCs w:val="24"/>
                <w:lang w:eastAsia="hr-HR"/>
              </w:rPr>
            </w:pPr>
            <w:r w:rsidRPr="00365709">
              <w:rPr>
                <w:rFonts w:cs="Arial"/>
                <w:sz w:val="24"/>
                <w:szCs w:val="24"/>
                <w:lang w:eastAsia="hr-HR"/>
              </w:rPr>
              <w:t>1</w:t>
            </w:r>
          </w:p>
        </w:tc>
        <w:tc>
          <w:tcPr>
            <w:tcW w:w="1080" w:type="dxa"/>
          </w:tcPr>
          <w:p w:rsidR="00365709" w:rsidRPr="00365709" w:rsidRDefault="00365709" w:rsidP="00365709">
            <w:pPr>
              <w:spacing w:before="0"/>
              <w:jc w:val="left"/>
              <w:rPr>
                <w:rFonts w:ascii="Times New Roman" w:hAnsi="Times New Roman"/>
                <w:sz w:val="24"/>
                <w:szCs w:val="24"/>
                <w:lang w:val="hr-HR" w:eastAsia="hr-HR"/>
              </w:rPr>
            </w:pPr>
          </w:p>
        </w:tc>
        <w:tc>
          <w:tcPr>
            <w:tcW w:w="1080" w:type="dxa"/>
            <w:shd w:val="clear" w:color="auto" w:fill="auto"/>
          </w:tcPr>
          <w:p w:rsidR="00365709" w:rsidRPr="00365709" w:rsidRDefault="00365709" w:rsidP="00365709">
            <w:pPr>
              <w:spacing w:before="0"/>
              <w:jc w:val="left"/>
              <w:rPr>
                <w:rFonts w:ascii="Times New Roman" w:hAnsi="Times New Roman"/>
                <w:sz w:val="24"/>
                <w:szCs w:val="24"/>
                <w:lang w:val="hr-HR" w:eastAsia="hr-HR"/>
              </w:rPr>
            </w:pPr>
          </w:p>
        </w:tc>
        <w:tc>
          <w:tcPr>
            <w:tcW w:w="1416" w:type="dxa"/>
          </w:tcPr>
          <w:p w:rsidR="00365709" w:rsidRPr="00365709" w:rsidRDefault="00365709" w:rsidP="00365709">
            <w:pPr>
              <w:spacing w:before="0"/>
              <w:jc w:val="left"/>
              <w:rPr>
                <w:rFonts w:ascii="Times New Roman" w:hAnsi="Times New Roman"/>
                <w:sz w:val="24"/>
                <w:szCs w:val="24"/>
                <w:lang w:val="hr-HR" w:eastAsia="hr-HR"/>
              </w:rPr>
            </w:pPr>
          </w:p>
        </w:tc>
        <w:tc>
          <w:tcPr>
            <w:tcW w:w="1350" w:type="dxa"/>
            <w:shd w:val="clear" w:color="auto" w:fill="auto"/>
          </w:tcPr>
          <w:p w:rsidR="00365709" w:rsidRPr="00365709" w:rsidRDefault="00365709" w:rsidP="00365709">
            <w:pPr>
              <w:spacing w:before="0"/>
              <w:jc w:val="left"/>
              <w:rPr>
                <w:rFonts w:ascii="Times New Roman" w:hAnsi="Times New Roman"/>
                <w:sz w:val="24"/>
                <w:szCs w:val="24"/>
                <w:lang w:val="hr-HR" w:eastAsia="hr-HR"/>
              </w:rPr>
            </w:pPr>
          </w:p>
        </w:tc>
      </w:tr>
      <w:tr w:rsidR="00365709" w:rsidRPr="00365709" w:rsidTr="00DC0861">
        <w:trPr>
          <w:trHeight w:val="409"/>
          <w:jc w:val="center"/>
        </w:trPr>
        <w:tc>
          <w:tcPr>
            <w:tcW w:w="849" w:type="dxa"/>
            <w:shd w:val="clear" w:color="auto" w:fill="auto"/>
            <w:vAlign w:val="center"/>
          </w:tcPr>
          <w:p w:rsidR="00365709" w:rsidRPr="00365709" w:rsidRDefault="00365709" w:rsidP="00365709">
            <w:pPr>
              <w:spacing w:before="0"/>
              <w:jc w:val="center"/>
              <w:rPr>
                <w:rFonts w:cs="Arial"/>
                <w:sz w:val="24"/>
                <w:szCs w:val="24"/>
                <w:lang w:val="sr-Cyrl-CS" w:eastAsia="hr-HR"/>
              </w:rPr>
            </w:pPr>
          </w:p>
          <w:p w:rsidR="00365709" w:rsidRPr="00365709" w:rsidRDefault="00365709" w:rsidP="00365709">
            <w:pPr>
              <w:spacing w:before="0"/>
              <w:jc w:val="center"/>
              <w:rPr>
                <w:rFonts w:cs="Arial"/>
                <w:sz w:val="24"/>
                <w:szCs w:val="24"/>
                <w:lang w:val="sr-Cyrl-CS" w:eastAsia="hr-HR"/>
              </w:rPr>
            </w:pPr>
          </w:p>
        </w:tc>
        <w:tc>
          <w:tcPr>
            <w:tcW w:w="7210" w:type="dxa"/>
            <w:gridSpan w:val="5"/>
            <w:shd w:val="clear" w:color="auto" w:fill="auto"/>
          </w:tcPr>
          <w:p w:rsidR="00365709" w:rsidRPr="00365709" w:rsidRDefault="00365709" w:rsidP="00365709">
            <w:pPr>
              <w:spacing w:before="0"/>
              <w:jc w:val="center"/>
              <w:rPr>
                <w:rFonts w:ascii="Times New Roman" w:hAnsi="Times New Roman"/>
                <w:sz w:val="24"/>
                <w:szCs w:val="24"/>
                <w:lang w:eastAsia="hr-HR"/>
              </w:rPr>
            </w:pPr>
          </w:p>
          <w:p w:rsidR="00365709" w:rsidRPr="00365709" w:rsidRDefault="00365709" w:rsidP="00365709">
            <w:pPr>
              <w:spacing w:before="0"/>
              <w:jc w:val="center"/>
              <w:rPr>
                <w:rFonts w:ascii="Times New Roman" w:hAnsi="Times New Roman"/>
                <w:sz w:val="24"/>
                <w:szCs w:val="24"/>
                <w:lang w:eastAsia="hr-HR"/>
              </w:rPr>
            </w:pPr>
            <w:r w:rsidRPr="00365709">
              <w:rPr>
                <w:rFonts w:cs="Arial"/>
                <w:sz w:val="24"/>
                <w:szCs w:val="24"/>
                <w:lang w:val="sr-Cyrl-CS" w:eastAsia="hr-HR"/>
              </w:rPr>
              <w:t>УКУПНО  динара:</w:t>
            </w:r>
          </w:p>
        </w:tc>
        <w:tc>
          <w:tcPr>
            <w:tcW w:w="1416" w:type="dxa"/>
          </w:tcPr>
          <w:p w:rsidR="00365709" w:rsidRPr="00365709" w:rsidRDefault="00365709" w:rsidP="00365709">
            <w:pPr>
              <w:spacing w:before="0"/>
              <w:jc w:val="left"/>
              <w:rPr>
                <w:rFonts w:ascii="Times New Roman" w:hAnsi="Times New Roman"/>
                <w:sz w:val="24"/>
                <w:szCs w:val="24"/>
                <w:lang w:val="hr-HR" w:eastAsia="hr-HR"/>
              </w:rPr>
            </w:pPr>
          </w:p>
        </w:tc>
        <w:tc>
          <w:tcPr>
            <w:tcW w:w="1350" w:type="dxa"/>
            <w:shd w:val="clear" w:color="auto" w:fill="auto"/>
          </w:tcPr>
          <w:p w:rsidR="00365709" w:rsidRPr="00365709" w:rsidRDefault="00365709" w:rsidP="00365709">
            <w:pPr>
              <w:spacing w:before="0"/>
              <w:jc w:val="left"/>
              <w:rPr>
                <w:rFonts w:ascii="Times New Roman" w:hAnsi="Times New Roman"/>
                <w:sz w:val="24"/>
                <w:szCs w:val="24"/>
                <w:lang w:val="hr-HR" w:eastAsia="hr-HR"/>
              </w:rPr>
            </w:pPr>
          </w:p>
        </w:tc>
      </w:tr>
    </w:tbl>
    <w:p w:rsidR="00365709" w:rsidRPr="00365709" w:rsidRDefault="00365709" w:rsidP="00365709">
      <w:pPr>
        <w:spacing w:before="0"/>
        <w:jc w:val="left"/>
        <w:rPr>
          <w:rFonts w:cs="Arial"/>
          <w:sz w:val="24"/>
          <w:szCs w:val="24"/>
          <w:lang w:val="sr-Cyrl-CS" w:eastAsia="hr-HR"/>
        </w:rPr>
      </w:pPr>
    </w:p>
    <w:p w:rsidR="00365709" w:rsidRPr="00365709" w:rsidRDefault="00365709" w:rsidP="00365709">
      <w:pPr>
        <w:spacing w:before="0"/>
        <w:jc w:val="left"/>
        <w:rPr>
          <w:rFonts w:cs="Arial"/>
          <w:b/>
          <w:sz w:val="24"/>
          <w:szCs w:val="24"/>
          <w:lang w:val="sr-Cyrl-CS" w:eastAsia="hr-HR"/>
        </w:rPr>
      </w:pPr>
    </w:p>
    <w:p w:rsidR="00365709" w:rsidRPr="00365709" w:rsidRDefault="00365709" w:rsidP="00365709">
      <w:pPr>
        <w:spacing w:before="0"/>
        <w:jc w:val="left"/>
        <w:rPr>
          <w:rFonts w:cs="Arial"/>
          <w:sz w:val="24"/>
          <w:szCs w:val="24"/>
          <w:lang w:eastAsia="hr-HR"/>
        </w:rPr>
      </w:pPr>
      <w:r w:rsidRPr="00365709">
        <w:rPr>
          <w:rFonts w:cs="Arial"/>
          <w:sz w:val="24"/>
          <w:szCs w:val="24"/>
          <w:lang w:val="sr-Cyrl-CS" w:eastAsia="hr-HR"/>
        </w:rPr>
        <w:t xml:space="preserve"> </w:t>
      </w:r>
    </w:p>
    <w:p w:rsidR="00365709" w:rsidRPr="00365709" w:rsidRDefault="00365709" w:rsidP="00365709">
      <w:pPr>
        <w:spacing w:before="0"/>
        <w:jc w:val="left"/>
        <w:rPr>
          <w:rFonts w:cs="Arial"/>
          <w:sz w:val="24"/>
          <w:szCs w:val="24"/>
          <w:lang w:eastAsia="hr-HR"/>
        </w:rPr>
      </w:pPr>
    </w:p>
    <w:p w:rsidR="00365709" w:rsidRPr="00365709" w:rsidRDefault="00365709" w:rsidP="00365709">
      <w:pPr>
        <w:spacing w:before="0"/>
        <w:jc w:val="left"/>
        <w:rPr>
          <w:rFonts w:cs="Arial"/>
          <w:sz w:val="24"/>
          <w:szCs w:val="24"/>
          <w:lang w:val="sr-Cyrl-CS" w:eastAsia="hr-HR"/>
        </w:rPr>
      </w:pPr>
    </w:p>
    <w:p w:rsidR="00365709" w:rsidRPr="00365709" w:rsidRDefault="00365709" w:rsidP="00365709">
      <w:pPr>
        <w:spacing w:before="0"/>
        <w:jc w:val="left"/>
        <w:rPr>
          <w:rFonts w:cs="Arial"/>
          <w:b/>
          <w:sz w:val="24"/>
          <w:szCs w:val="24"/>
          <w:lang w:eastAsia="hr-HR"/>
        </w:rPr>
      </w:pPr>
    </w:p>
    <w:p w:rsidR="003A65F0" w:rsidRDefault="003A65F0"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rPr>
      </w:pPr>
    </w:p>
    <w:p w:rsidR="003A65F0" w:rsidRPr="003A65F0" w:rsidRDefault="003A65F0"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rPr>
      </w:pPr>
    </w:p>
    <w:p w:rsidR="001B24AD" w:rsidRDefault="001B24AD" w:rsidP="0096764A">
      <w:pPr>
        <w:pStyle w:val="ListParagraph"/>
        <w:autoSpaceDE w:val="0"/>
        <w:autoSpaceDN w:val="0"/>
        <w:adjustRightInd w:val="0"/>
        <w:spacing w:before="0" w:after="0" w:line="240" w:lineRule="auto"/>
        <w:ind w:left="0"/>
        <w:contextualSpacing w:val="0"/>
        <w:jc w:val="left"/>
        <w:rPr>
          <w:rFonts w:ascii="Arial" w:eastAsia="Times New Roman" w:hAnsi="Arial" w:cs="Arial"/>
          <w:sz w:val="24"/>
          <w:szCs w:val="24"/>
          <w:lang w:val="sr-Cyrl-RS"/>
        </w:rPr>
      </w:pPr>
    </w:p>
    <w:p w:rsidR="003A65F0" w:rsidRPr="003A65F0" w:rsidRDefault="003A65F0" w:rsidP="003A65F0">
      <w:pPr>
        <w:spacing w:before="0"/>
        <w:jc w:val="left"/>
        <w:rPr>
          <w:rFonts w:cs="Arial"/>
          <w:bCs/>
          <w:lang w:val="sr-Cyrl-CS" w:eastAsia="hr-HR"/>
        </w:rPr>
      </w:pPr>
      <w:r w:rsidRPr="003A65F0">
        <w:rPr>
          <w:rFonts w:cs="Arial"/>
          <w:bCs/>
          <w:lang w:val="sr-Cyrl-CS" w:eastAsia="hr-HR"/>
        </w:rPr>
        <w:t xml:space="preserve">  </w:t>
      </w:r>
    </w:p>
    <w:p w:rsidR="003A65F0" w:rsidRPr="003A65F0" w:rsidRDefault="003A65F0" w:rsidP="003A65F0">
      <w:pPr>
        <w:spacing w:before="0"/>
        <w:jc w:val="left"/>
        <w:rPr>
          <w:rFonts w:cs="Arial"/>
          <w:bCs/>
          <w:lang w:val="sr-Cyrl-CS" w:eastAsia="hr-HR"/>
        </w:rPr>
      </w:pPr>
      <w:r w:rsidRPr="003A65F0">
        <w:rPr>
          <w:rFonts w:cs="Arial"/>
          <w:bCs/>
          <w:lang w:val="sr-Cyrl-CS" w:eastAsia="hr-HR"/>
        </w:rPr>
        <w:t xml:space="preserve">          </w:t>
      </w:r>
      <w:r w:rsidRPr="003A65F0">
        <w:rPr>
          <w:rFonts w:cs="Arial"/>
          <w:bCs/>
          <w:lang w:val="sr-Cyrl-CS" w:eastAsia="hr-HR"/>
        </w:rPr>
        <w:tab/>
      </w:r>
      <w:r w:rsidRPr="003A65F0">
        <w:rPr>
          <w:rFonts w:cs="Arial"/>
          <w:bCs/>
          <w:lang w:val="sr-Cyrl-CS" w:eastAsia="hr-HR"/>
        </w:rPr>
        <w:tab/>
      </w:r>
      <w:r w:rsidRPr="003A65F0">
        <w:rPr>
          <w:rFonts w:cs="Arial"/>
          <w:bCs/>
          <w:lang w:val="sr-Cyrl-CS" w:eastAsia="hr-HR"/>
        </w:rPr>
        <w:tab/>
      </w:r>
      <w:r w:rsidRPr="003A65F0">
        <w:rPr>
          <w:rFonts w:cs="Arial"/>
          <w:bCs/>
          <w:lang w:val="sr-Cyrl-CS" w:eastAsia="hr-HR"/>
        </w:rPr>
        <w:tab/>
      </w:r>
      <w:r w:rsidRPr="003A65F0">
        <w:rPr>
          <w:rFonts w:cs="Arial"/>
          <w:bCs/>
          <w:lang w:val="sr-Cyrl-CS" w:eastAsia="hr-HR"/>
        </w:rPr>
        <w:tab/>
      </w:r>
      <w:r w:rsidRPr="003A65F0">
        <w:rPr>
          <w:rFonts w:cs="Arial"/>
          <w:bCs/>
          <w:lang w:val="sr-Cyrl-CS" w:eastAsia="hr-HR"/>
        </w:rPr>
        <w:tab/>
      </w:r>
      <w:r>
        <w:rPr>
          <w:rFonts w:cs="Arial"/>
          <w:bCs/>
          <w:lang w:val="sr-Latn-CS" w:eastAsia="hr-HR"/>
        </w:rPr>
        <w:t xml:space="preserve">      </w:t>
      </w:r>
      <w:r>
        <w:rPr>
          <w:rFonts w:cs="Arial"/>
          <w:bCs/>
          <w:lang w:val="sr-Latn-CS" w:eastAsia="hr-HR"/>
        </w:rPr>
        <w:tab/>
      </w:r>
      <w:r w:rsidRPr="003A65F0">
        <w:rPr>
          <w:rFonts w:cs="Arial"/>
          <w:bCs/>
          <w:lang w:val="hr-HR" w:eastAsia="hr-HR"/>
        </w:rPr>
        <w:t>Потпис одговорног лица пон</w:t>
      </w:r>
      <w:r w:rsidRPr="003A65F0">
        <w:rPr>
          <w:rFonts w:cs="Arial"/>
          <w:bCs/>
          <w:lang w:val="sr-Cyrl-CS" w:eastAsia="hr-HR"/>
        </w:rPr>
        <w:t>уђача</w:t>
      </w:r>
    </w:p>
    <w:p w:rsidR="003A65F0" w:rsidRPr="003A65F0" w:rsidRDefault="003A65F0" w:rsidP="003A65F0">
      <w:pPr>
        <w:tabs>
          <w:tab w:val="left" w:pos="5380"/>
        </w:tabs>
        <w:spacing w:before="0"/>
        <w:jc w:val="center"/>
        <w:rPr>
          <w:rFonts w:cs="Arial"/>
          <w:lang w:val="sr-Cyrl-CS" w:eastAsia="hr-HR"/>
        </w:rPr>
      </w:pPr>
      <w:r w:rsidRPr="003A65F0">
        <w:rPr>
          <w:rFonts w:cs="Arial"/>
          <w:lang w:val="sr-Cyrl-CS" w:eastAsia="hr-HR"/>
        </w:rPr>
        <w:t>м</w:t>
      </w:r>
      <w:r w:rsidRPr="003A65F0">
        <w:rPr>
          <w:rFonts w:cs="Arial"/>
          <w:lang w:val="hr-HR" w:eastAsia="hr-HR"/>
        </w:rPr>
        <w:t>.</w:t>
      </w:r>
      <w:r w:rsidRPr="003A65F0">
        <w:rPr>
          <w:rFonts w:cs="Arial"/>
          <w:lang w:val="sr-Cyrl-CS" w:eastAsia="hr-HR"/>
        </w:rPr>
        <w:t>п.</w:t>
      </w:r>
    </w:p>
    <w:p w:rsidR="003A65F0" w:rsidRPr="003A65F0" w:rsidRDefault="003A65F0" w:rsidP="003A65F0">
      <w:pPr>
        <w:tabs>
          <w:tab w:val="left" w:pos="5380"/>
        </w:tabs>
        <w:spacing w:before="0"/>
        <w:jc w:val="left"/>
        <w:rPr>
          <w:rFonts w:cs="Arial"/>
          <w:lang w:eastAsia="hr-HR"/>
        </w:rPr>
      </w:pPr>
      <w:r w:rsidRPr="003A65F0">
        <w:rPr>
          <w:rFonts w:cs="Arial"/>
          <w:lang w:val="sr-Cyrl-CS" w:eastAsia="hr-HR"/>
        </w:rPr>
        <w:tab/>
      </w:r>
      <w:r w:rsidRPr="003A65F0">
        <w:rPr>
          <w:rFonts w:cs="Arial"/>
          <w:lang w:val="sr-Cyrl-CS" w:eastAsia="hr-HR"/>
        </w:rPr>
        <w:tab/>
        <w:t xml:space="preserve">         </w:t>
      </w:r>
      <w:r w:rsidRPr="003A65F0">
        <w:rPr>
          <w:rFonts w:cs="Arial"/>
          <w:lang w:val="sr-Cyrl-CS" w:eastAsia="hr-HR"/>
        </w:rPr>
        <w:tab/>
      </w:r>
      <w:r w:rsidRPr="003A65F0">
        <w:rPr>
          <w:rFonts w:cs="Arial"/>
          <w:lang w:val="sr-Cyrl-CS" w:eastAsia="hr-HR"/>
        </w:rPr>
        <w:tab/>
      </w:r>
      <w:r w:rsidRPr="003A65F0">
        <w:rPr>
          <w:rFonts w:cs="Arial"/>
          <w:lang w:val="sr-Cyrl-CS" w:eastAsia="hr-HR"/>
        </w:rPr>
        <w:tab/>
      </w:r>
      <w:r w:rsidRPr="003A65F0">
        <w:rPr>
          <w:rFonts w:cs="Arial"/>
          <w:lang w:val="sr-Cyrl-CS" w:eastAsia="hr-HR"/>
        </w:rPr>
        <w:tab/>
      </w:r>
      <w:r w:rsidRPr="003A65F0">
        <w:rPr>
          <w:rFonts w:cs="Arial"/>
          <w:lang w:val="sr-Cyrl-CS" w:eastAsia="hr-HR"/>
        </w:rPr>
        <w:tab/>
      </w:r>
      <w:r w:rsidRPr="003A65F0">
        <w:rPr>
          <w:rFonts w:cs="Arial"/>
          <w:lang w:val="sr-Cyrl-CS" w:eastAsia="hr-HR"/>
        </w:rPr>
        <w:tab/>
      </w:r>
      <w:r w:rsidRPr="003A65F0">
        <w:rPr>
          <w:rFonts w:cs="Arial"/>
          <w:lang w:val="sr-Latn-CS" w:eastAsia="hr-HR"/>
        </w:rPr>
        <w:tab/>
      </w:r>
      <w:r w:rsidRPr="003A65F0">
        <w:rPr>
          <w:rFonts w:cs="Arial"/>
          <w:lang w:val="sr-Latn-CS" w:eastAsia="hr-HR"/>
        </w:rPr>
        <w:tab/>
      </w:r>
      <w:r w:rsidRPr="003A65F0">
        <w:rPr>
          <w:rFonts w:cs="Arial"/>
          <w:lang w:val="sr-Latn-CS" w:eastAsia="hr-HR"/>
        </w:rPr>
        <w:tab/>
      </w:r>
      <w:r w:rsidRPr="003A65F0">
        <w:rPr>
          <w:rFonts w:cs="Arial"/>
          <w:lang w:val="sr-Cyrl-CS" w:eastAsia="hr-HR"/>
        </w:rPr>
        <w:t>___________________________</w:t>
      </w:r>
    </w:p>
    <w:p w:rsidR="003A65F0" w:rsidRDefault="003A65F0" w:rsidP="003A65F0">
      <w:pPr>
        <w:tabs>
          <w:tab w:val="left" w:pos="5380"/>
        </w:tabs>
        <w:spacing w:before="0"/>
        <w:jc w:val="left"/>
        <w:rPr>
          <w:rFonts w:cs="Arial"/>
          <w:sz w:val="24"/>
          <w:szCs w:val="24"/>
          <w:lang w:eastAsia="hr-HR"/>
        </w:rPr>
      </w:pPr>
    </w:p>
    <w:p w:rsidR="00D06EEB" w:rsidRDefault="00D06EEB" w:rsidP="008C0D99">
      <w:pPr>
        <w:tabs>
          <w:tab w:val="left" w:pos="5380"/>
        </w:tabs>
        <w:spacing w:before="0"/>
        <w:jc w:val="left"/>
        <w:rPr>
          <w:rFonts w:cs="Arial"/>
          <w:sz w:val="24"/>
          <w:szCs w:val="24"/>
          <w:lang w:eastAsia="hr-HR"/>
        </w:rPr>
      </w:pPr>
    </w:p>
    <w:p w:rsidR="000B7732" w:rsidRDefault="000B7732" w:rsidP="008C0D99">
      <w:pPr>
        <w:tabs>
          <w:tab w:val="left" w:pos="5380"/>
        </w:tabs>
        <w:spacing w:before="0"/>
        <w:jc w:val="left"/>
        <w:rPr>
          <w:rFonts w:ascii="Times New Roman" w:hAnsi="Times New Roman"/>
          <w:sz w:val="24"/>
          <w:szCs w:val="24"/>
          <w:lang w:val="hr-HR" w:eastAsia="hr-HR"/>
        </w:rPr>
      </w:pPr>
    </w:p>
    <w:p w:rsidR="003C2389" w:rsidRDefault="003C2389" w:rsidP="008C0D99">
      <w:pPr>
        <w:tabs>
          <w:tab w:val="left" w:pos="5380"/>
        </w:tabs>
        <w:spacing w:before="0"/>
        <w:jc w:val="left"/>
        <w:rPr>
          <w:rFonts w:ascii="Times New Roman" w:hAnsi="Times New Roman"/>
          <w:sz w:val="24"/>
          <w:szCs w:val="24"/>
          <w:lang w:val="hr-HR" w:eastAsia="hr-HR"/>
        </w:rPr>
      </w:pPr>
    </w:p>
    <w:p w:rsidR="003C2389" w:rsidRDefault="003C2389" w:rsidP="008C0D99">
      <w:pPr>
        <w:tabs>
          <w:tab w:val="left" w:pos="5380"/>
        </w:tabs>
        <w:spacing w:before="0"/>
        <w:jc w:val="left"/>
        <w:rPr>
          <w:rFonts w:ascii="Times New Roman" w:hAnsi="Times New Roman"/>
          <w:sz w:val="24"/>
          <w:szCs w:val="24"/>
          <w:lang w:val="hr-HR" w:eastAsia="hr-HR"/>
        </w:rPr>
      </w:pPr>
    </w:p>
    <w:p w:rsidR="003C2389" w:rsidRDefault="003C2389" w:rsidP="008C0D99">
      <w:pPr>
        <w:tabs>
          <w:tab w:val="left" w:pos="5380"/>
        </w:tabs>
        <w:spacing w:before="0"/>
        <w:jc w:val="left"/>
        <w:rPr>
          <w:rFonts w:ascii="Times New Roman" w:hAnsi="Times New Roman"/>
          <w:sz w:val="24"/>
          <w:szCs w:val="24"/>
          <w:lang w:val="hr-HR" w:eastAsia="hr-HR"/>
        </w:rPr>
      </w:pPr>
    </w:p>
    <w:p w:rsidR="003C2389" w:rsidRDefault="003C2389" w:rsidP="008C0D99">
      <w:pPr>
        <w:tabs>
          <w:tab w:val="left" w:pos="5380"/>
        </w:tabs>
        <w:spacing w:before="0"/>
        <w:jc w:val="left"/>
        <w:rPr>
          <w:rFonts w:ascii="Times New Roman" w:hAnsi="Times New Roman"/>
          <w:sz w:val="24"/>
          <w:szCs w:val="24"/>
          <w:lang w:val="sr-Cyrl-RS" w:eastAsia="hr-HR"/>
        </w:rPr>
      </w:pPr>
    </w:p>
    <w:p w:rsidR="00365709" w:rsidRDefault="00365709" w:rsidP="008C0D99">
      <w:pPr>
        <w:tabs>
          <w:tab w:val="left" w:pos="5380"/>
        </w:tabs>
        <w:spacing w:before="0"/>
        <w:jc w:val="left"/>
        <w:rPr>
          <w:rFonts w:ascii="Times New Roman" w:hAnsi="Times New Roman"/>
          <w:sz w:val="24"/>
          <w:szCs w:val="24"/>
          <w:lang w:eastAsia="hr-HR"/>
        </w:rPr>
      </w:pPr>
    </w:p>
    <w:p w:rsidR="003A3A16" w:rsidRDefault="003A3A16" w:rsidP="008C0D99">
      <w:pPr>
        <w:tabs>
          <w:tab w:val="left" w:pos="5380"/>
        </w:tabs>
        <w:spacing w:before="0"/>
        <w:jc w:val="left"/>
        <w:rPr>
          <w:rFonts w:ascii="Times New Roman" w:hAnsi="Times New Roman"/>
          <w:sz w:val="24"/>
          <w:szCs w:val="24"/>
          <w:lang w:eastAsia="hr-HR"/>
        </w:rPr>
      </w:pPr>
    </w:p>
    <w:p w:rsidR="003A3A16" w:rsidRPr="003A3A16" w:rsidRDefault="003A3A16" w:rsidP="008C0D99">
      <w:pPr>
        <w:tabs>
          <w:tab w:val="left" w:pos="5380"/>
        </w:tabs>
        <w:spacing w:before="0"/>
        <w:jc w:val="left"/>
        <w:rPr>
          <w:rFonts w:ascii="Times New Roman" w:hAnsi="Times New Roman"/>
          <w:sz w:val="24"/>
          <w:szCs w:val="24"/>
          <w:lang w:eastAsia="hr-HR"/>
        </w:rPr>
      </w:pPr>
      <w:r>
        <w:rPr>
          <w:rFonts w:ascii="Times New Roman" w:hAnsi="Times New Roman"/>
          <w:sz w:val="24"/>
          <w:szCs w:val="24"/>
          <w:lang w:eastAsia="hr-HR"/>
        </w:rPr>
        <w:t>\</w:t>
      </w:r>
    </w:p>
    <w:p w:rsidR="00DC0861" w:rsidRPr="00365709" w:rsidRDefault="00DC0861" w:rsidP="008C0D99">
      <w:pPr>
        <w:tabs>
          <w:tab w:val="left" w:pos="5380"/>
        </w:tabs>
        <w:spacing w:before="0"/>
        <w:jc w:val="left"/>
        <w:rPr>
          <w:rFonts w:ascii="Times New Roman" w:hAnsi="Times New Roman"/>
          <w:sz w:val="24"/>
          <w:szCs w:val="24"/>
          <w:lang w:val="sr-Cyrl-RS" w:eastAsia="hr-HR"/>
        </w:rPr>
      </w:pPr>
    </w:p>
    <w:p w:rsidR="003C2389" w:rsidRDefault="003C2389" w:rsidP="008C0D99">
      <w:pPr>
        <w:tabs>
          <w:tab w:val="left" w:pos="5380"/>
        </w:tabs>
        <w:spacing w:before="0"/>
        <w:jc w:val="left"/>
        <w:rPr>
          <w:rFonts w:ascii="Times New Roman" w:hAnsi="Times New Roman"/>
          <w:sz w:val="24"/>
          <w:szCs w:val="24"/>
          <w:lang w:val="hr-HR" w:eastAsia="hr-HR"/>
        </w:rPr>
      </w:pPr>
    </w:p>
    <w:p w:rsidR="003C2389" w:rsidRPr="008C0D99" w:rsidRDefault="003C2389" w:rsidP="008C0D99">
      <w:pPr>
        <w:tabs>
          <w:tab w:val="left" w:pos="5380"/>
        </w:tabs>
        <w:spacing w:before="0"/>
        <w:jc w:val="left"/>
        <w:rPr>
          <w:rFonts w:ascii="Times New Roman" w:hAnsi="Times New Roman"/>
          <w:sz w:val="24"/>
          <w:szCs w:val="24"/>
          <w:lang w:val="hr-HR" w:eastAsia="hr-HR"/>
        </w:rPr>
      </w:pP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E81A76" w:rsidRPr="00DC0861" w:rsidRDefault="00601493" w:rsidP="007C624E">
      <w:pPr>
        <w:autoSpaceDE w:val="0"/>
        <w:autoSpaceDN w:val="0"/>
        <w:adjustRightInd w:val="0"/>
        <w:spacing w:before="0"/>
        <w:jc w:val="left"/>
        <w:rPr>
          <w:rFonts w:eastAsia="TimesNewRomanPSMT" w:cs="Arial"/>
          <w:bCs/>
          <w:lang w:val="sr-Cyrl-RS" w:eastAsia="x-none"/>
        </w:rPr>
      </w:pPr>
      <w:r w:rsidRPr="00601493">
        <w:rPr>
          <w:rFonts w:eastAsia="Calibri" w:cs="Arial"/>
          <w:lang w:val="x-none" w:eastAsia="x-none"/>
        </w:rPr>
        <w:t xml:space="preserve">Изабрани Понуђач је обавезан да испоруку предметних добара изврши у року који не може бити дужи </w:t>
      </w:r>
      <w:r w:rsidRPr="00D4298B">
        <w:rPr>
          <w:rFonts w:eastAsia="Calibri" w:cs="Arial"/>
          <w:b/>
          <w:lang w:val="x-none" w:eastAsia="x-none"/>
        </w:rPr>
        <w:t>од</w:t>
      </w:r>
      <w:r w:rsidR="00D4298B" w:rsidRPr="00D4298B">
        <w:rPr>
          <w:rFonts w:eastAsia="Calibri" w:cs="Arial"/>
          <w:b/>
          <w:lang w:val="sr-Cyrl-RS" w:eastAsia="x-none"/>
        </w:rPr>
        <w:t xml:space="preserve"> </w:t>
      </w:r>
      <w:r w:rsidR="00154700">
        <w:rPr>
          <w:rFonts w:eastAsia="Calibri" w:cs="Arial"/>
          <w:b/>
          <w:lang w:val="sr-Cyrl-RS" w:eastAsia="x-none"/>
        </w:rPr>
        <w:t>45</w:t>
      </w:r>
      <w:r w:rsidRPr="00D4298B">
        <w:rPr>
          <w:rFonts w:eastAsia="Calibri" w:cs="Arial"/>
          <w:b/>
          <w:lang w:val="x-none" w:eastAsia="x-none"/>
        </w:rPr>
        <w:t xml:space="preserve"> </w:t>
      </w:r>
      <w:r w:rsidR="007C624E" w:rsidRPr="00D4298B">
        <w:rPr>
          <w:rFonts w:eastAsia="Calibri" w:cs="Arial"/>
          <w:b/>
          <w:lang w:val="sr-Cyrl-RS" w:eastAsia="x-none"/>
        </w:rPr>
        <w:t>дана</w:t>
      </w:r>
      <w:r>
        <w:rPr>
          <w:rFonts w:eastAsia="Calibri" w:cs="Arial"/>
          <w:lang w:val="x-none" w:eastAsia="x-none"/>
        </w:rPr>
        <w:t xml:space="preserve"> од </w:t>
      </w:r>
      <w:r w:rsidR="00DC0861">
        <w:rPr>
          <w:rFonts w:eastAsia="Calibri" w:cs="Arial"/>
          <w:lang w:val="sr-Cyrl-RS" w:eastAsia="x-none"/>
        </w:rPr>
        <w:t>обостраног потписивања Уговора.</w:t>
      </w:r>
    </w:p>
    <w:p w:rsidR="00DB369C" w:rsidRPr="00F10346" w:rsidRDefault="00874F5B" w:rsidP="00874F5B">
      <w:pPr>
        <w:pStyle w:val="Heading10"/>
        <w:rPr>
          <w:lang w:val="en-US"/>
        </w:rPr>
      </w:pPr>
      <w:bookmarkStart w:id="18" w:name="_Toc441651542"/>
      <w:bookmarkStart w:id="19"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18"/>
      <w:bookmarkEnd w:id="19"/>
    </w:p>
    <w:p w:rsidR="00E81A76" w:rsidRPr="006D3185" w:rsidRDefault="00E81A76" w:rsidP="00E81A76">
      <w:pPr>
        <w:spacing w:before="0"/>
        <w:rPr>
          <w:rFonts w:cs="Arial"/>
          <w:lang w:val="sr-Cyrl-CS" w:eastAsia="zh-CN"/>
        </w:rPr>
      </w:pPr>
      <w:r w:rsidRPr="006D3185">
        <w:rPr>
          <w:rFonts w:cs="Arial"/>
          <w:lang w:val="sr-Cyrl-CS" w:eastAsia="zh-CN"/>
        </w:rPr>
        <w:t xml:space="preserve">Понуда се даје на паритету: </w:t>
      </w:r>
    </w:p>
    <w:p w:rsidR="00E81A76" w:rsidRPr="006D3185" w:rsidRDefault="00941E13" w:rsidP="00E81A76">
      <w:pPr>
        <w:spacing w:before="0"/>
        <w:rPr>
          <w:rFonts w:cs="Arial"/>
          <w:lang w:val="sr-Cyrl-CS" w:eastAsia="zh-CN"/>
        </w:rPr>
      </w:pPr>
      <w:r>
        <w:rPr>
          <w:rFonts w:cs="Arial"/>
          <w:lang w:val="sr-Cyrl-CS" w:eastAsia="zh-CN"/>
        </w:rPr>
        <w:t xml:space="preserve"> - </w:t>
      </w:r>
      <w:r w:rsidR="00E81A76" w:rsidRPr="006D3185">
        <w:rPr>
          <w:rFonts w:cs="Arial"/>
          <w:lang w:val="sr-Cyrl-RS" w:eastAsia="zh-CN"/>
        </w:rPr>
        <w:t>ФЦО</w:t>
      </w:r>
      <w:r w:rsidR="00E81A76">
        <w:rPr>
          <w:rFonts w:cs="Arial"/>
          <w:lang w:val="sr-Cyrl-CS" w:eastAsia="zh-CN"/>
        </w:rPr>
        <w:t xml:space="preserve"> </w:t>
      </w:r>
      <w:r w:rsidR="00E81A76" w:rsidRPr="006D3185">
        <w:rPr>
          <w:rFonts w:cs="Arial"/>
          <w:lang w:val="sr-Cyrl-CS" w:eastAsia="zh-CN"/>
        </w:rPr>
        <w:t>магацин Наручиоца,</w:t>
      </w:r>
      <w:r w:rsidR="00E81A76" w:rsidRPr="006D3185">
        <w:t xml:space="preserve"> </w:t>
      </w:r>
      <w:r w:rsidR="00E81A76" w:rsidRPr="006D3185">
        <w:rPr>
          <w:rFonts w:cs="Arial"/>
          <w:lang w:val="sr-Cyrl-CS" w:eastAsia="zh-CN"/>
        </w:rPr>
        <w:t>локациј</w:t>
      </w:r>
      <w:r w:rsidR="00E81A76">
        <w:rPr>
          <w:rFonts w:cs="Arial"/>
          <w:lang w:val="sr-Cyrl-CS" w:eastAsia="zh-CN"/>
        </w:rPr>
        <w:t>а</w:t>
      </w:r>
      <w:r w:rsidR="00E81A76" w:rsidRPr="006D3185">
        <w:rPr>
          <w:rFonts w:cs="Arial"/>
          <w:lang w:val="sr-Cyrl-CS" w:eastAsia="zh-CN"/>
        </w:rPr>
        <w:t xml:space="preserve">  ТЕ</w:t>
      </w:r>
      <w:r w:rsidR="00E81A76">
        <w:rPr>
          <w:rFonts w:cs="Arial"/>
          <w:lang w:val="sr-Cyrl-CS" w:eastAsia="zh-CN"/>
        </w:rPr>
        <w:t xml:space="preserve"> Колубара, 3.октобар 146, 11563 Велики Црљени</w:t>
      </w:r>
      <w:r w:rsidR="00E81A76" w:rsidRPr="006D3185">
        <w:rPr>
          <w:rFonts w:cs="Arial"/>
          <w:lang w:val="sr-Cyrl-CS" w:eastAsia="zh-CN"/>
        </w:rPr>
        <w:t xml:space="preserve"> са урачунатим зависним трошковима </w:t>
      </w:r>
    </w:p>
    <w:p w:rsidR="00BF39C7" w:rsidRDefault="00E81A76" w:rsidP="00E81A76">
      <w:pPr>
        <w:spacing w:before="0"/>
        <w:rPr>
          <w:rFonts w:cs="Arial"/>
          <w:lang w:val="sr-Cyrl-RS" w:eastAsia="zh-CN"/>
        </w:rPr>
      </w:pPr>
      <w:proofErr w:type="gramStart"/>
      <w:r w:rsidRPr="006D3185">
        <w:rPr>
          <w:rFonts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333642" w:rsidRPr="00E81A76" w:rsidRDefault="00333642" w:rsidP="00E81A76">
      <w:pPr>
        <w:spacing w:before="0"/>
        <w:rPr>
          <w:rFonts w:cs="Arial"/>
          <w:color w:val="FF0000"/>
          <w:lang w:val="sr-Cyrl-RS" w:eastAsia="zh-CN"/>
        </w:rPr>
      </w:pPr>
    </w:p>
    <w:p w:rsidR="008112A2" w:rsidRPr="00F10346" w:rsidRDefault="008112A2" w:rsidP="00422220">
      <w:pPr>
        <w:pStyle w:val="Heading10"/>
        <w:numPr>
          <w:ilvl w:val="1"/>
          <w:numId w:val="24"/>
        </w:numPr>
      </w:pPr>
      <w:r w:rsidRPr="00F10346">
        <w:t>Квалитативни и квантитативни пријем</w:t>
      </w:r>
    </w:p>
    <w:p w:rsidR="008F2649" w:rsidRPr="00601493" w:rsidRDefault="008F2649" w:rsidP="008F2649">
      <w:pPr>
        <w:autoSpaceDE w:val="0"/>
        <w:autoSpaceDN w:val="0"/>
        <w:adjustRightInd w:val="0"/>
        <w:spacing w:before="0"/>
        <w:rPr>
          <w:rFonts w:cs="Arial"/>
        </w:rPr>
      </w:pPr>
      <w:r w:rsidRPr="00601493">
        <w:rPr>
          <w:rFonts w:cs="Arial"/>
        </w:rPr>
        <w:t xml:space="preserve">Пријем робе у погледу количине и квалитета врши се у складишту </w:t>
      </w:r>
      <w:r w:rsidRPr="00601493">
        <w:rPr>
          <w:rFonts w:cs="Arial"/>
          <w:lang w:val="sr-Cyrl-RS"/>
        </w:rPr>
        <w:t xml:space="preserve">Наручиоца где </w:t>
      </w:r>
      <w:proofErr w:type="gramStart"/>
      <w:r w:rsidRPr="00601493">
        <w:rPr>
          <w:rFonts w:cs="Arial"/>
          <w:lang w:val="sr-Cyrl-RS"/>
        </w:rPr>
        <w:t>се  утврђују</w:t>
      </w:r>
      <w:proofErr w:type="gramEnd"/>
      <w:r w:rsidRPr="00601493">
        <w:rPr>
          <w:rFonts w:cs="Arial"/>
        </w:rPr>
        <w:t xml:space="preserve"> стварно примљен</w:t>
      </w:r>
      <w:r w:rsidRPr="00601493">
        <w:rPr>
          <w:rFonts w:cs="Arial"/>
          <w:lang w:val="sr-Cyrl-RS"/>
        </w:rPr>
        <w:t>е</w:t>
      </w:r>
      <w:r w:rsidRPr="00601493">
        <w:rPr>
          <w:rFonts w:cs="Arial"/>
        </w:rPr>
        <w:t xml:space="preserve"> количин</w:t>
      </w:r>
      <w:r w:rsidRPr="00601493">
        <w:rPr>
          <w:rFonts w:cs="Arial"/>
          <w:lang w:val="sr-Cyrl-RS"/>
        </w:rPr>
        <w:t>е</w:t>
      </w:r>
      <w:r w:rsidRPr="00601493">
        <w:rPr>
          <w:rFonts w:cs="Arial"/>
        </w:rPr>
        <w:t xml:space="preserve"> робе.</w:t>
      </w:r>
    </w:p>
    <w:p w:rsidR="008F2649" w:rsidRPr="00601493" w:rsidRDefault="008F2649" w:rsidP="00601493">
      <w:pPr>
        <w:autoSpaceDE w:val="0"/>
        <w:autoSpaceDN w:val="0"/>
        <w:adjustRightInd w:val="0"/>
        <w:spacing w:before="0"/>
        <w:rPr>
          <w:rFonts w:cs="Arial"/>
        </w:rPr>
      </w:pPr>
      <w:r w:rsidRPr="00601493">
        <w:rPr>
          <w:rFonts w:cs="Arial"/>
          <w:b/>
          <w:lang w:val="sr-Cyrl-RS"/>
        </w:rPr>
        <w:t>Квантитативни  п</w:t>
      </w:r>
      <w:r w:rsidRPr="00601493">
        <w:rPr>
          <w:rFonts w:cs="Arial"/>
          <w:b/>
        </w:rPr>
        <w:t>ријем</w:t>
      </w:r>
      <w:r w:rsidRPr="00601493">
        <w:rPr>
          <w:rFonts w:cs="Arial"/>
        </w:rPr>
        <w:t xml:space="preserve">  констатоваће се потписивањем Записника о квантитативном пријему – без примедби или Отпремнице</w:t>
      </w:r>
      <w:r w:rsidRPr="00601493">
        <w:rPr>
          <w:rFonts w:cs="Arial"/>
          <w:lang w:val="sr-Cyrl-RS"/>
        </w:rPr>
        <w:t xml:space="preserve"> и</w:t>
      </w:r>
      <w:r w:rsidRPr="00601493">
        <w:rPr>
          <w:rFonts w:cs="Arial"/>
        </w:rPr>
        <w:t xml:space="preserve"> провером:</w:t>
      </w:r>
    </w:p>
    <w:p w:rsidR="008F2649" w:rsidRPr="008B5193" w:rsidRDefault="008F2649" w:rsidP="008F2649">
      <w:pPr>
        <w:pStyle w:val="ListParagraph"/>
        <w:autoSpaceDE w:val="0"/>
        <w:autoSpaceDN w:val="0"/>
        <w:adjustRightInd w:val="0"/>
        <w:spacing w:before="0"/>
        <w:rPr>
          <w:rFonts w:ascii="Arial" w:hAnsi="Arial" w:cs="Arial"/>
        </w:rPr>
      </w:pPr>
      <w:r w:rsidRPr="008B5193">
        <w:rPr>
          <w:rFonts w:ascii="Arial" w:hAnsi="Arial" w:cs="Arial"/>
        </w:rPr>
        <w:t>•</w:t>
      </w:r>
      <w:r w:rsidRPr="008B5193">
        <w:rPr>
          <w:rFonts w:ascii="Arial" w:hAnsi="Arial" w:cs="Arial"/>
        </w:rPr>
        <w:tab/>
      </w:r>
      <w:proofErr w:type="gramStart"/>
      <w:r w:rsidRPr="008B5193">
        <w:rPr>
          <w:rFonts w:ascii="Arial" w:hAnsi="Arial" w:cs="Arial"/>
        </w:rPr>
        <w:t>да</w:t>
      </w:r>
      <w:proofErr w:type="gramEnd"/>
      <w:r w:rsidRPr="008B5193">
        <w:rPr>
          <w:rFonts w:ascii="Arial" w:hAnsi="Arial" w:cs="Arial"/>
        </w:rPr>
        <w:t xml:space="preserve"> ли је испоручена </w:t>
      </w:r>
      <w:r w:rsidRPr="008B5193">
        <w:rPr>
          <w:rFonts w:ascii="Arial" w:hAnsi="Arial" w:cs="Arial"/>
          <w:lang w:val="sr-Cyrl-RS"/>
        </w:rPr>
        <w:t>наручене</w:t>
      </w:r>
      <w:r w:rsidRPr="008B5193">
        <w:rPr>
          <w:rFonts w:ascii="Arial" w:hAnsi="Arial" w:cs="Arial"/>
        </w:rPr>
        <w:t xml:space="preserve">  количина</w:t>
      </w:r>
    </w:p>
    <w:p w:rsidR="008F2649" w:rsidRPr="008B5193" w:rsidRDefault="008F2649" w:rsidP="008F2649">
      <w:pPr>
        <w:pStyle w:val="ListParagraph"/>
        <w:autoSpaceDE w:val="0"/>
        <w:autoSpaceDN w:val="0"/>
        <w:adjustRightInd w:val="0"/>
        <w:spacing w:before="0"/>
        <w:rPr>
          <w:rFonts w:ascii="Arial" w:hAnsi="Arial" w:cs="Arial"/>
        </w:rPr>
      </w:pPr>
      <w:r w:rsidRPr="008B5193">
        <w:rPr>
          <w:rFonts w:ascii="Arial" w:hAnsi="Arial" w:cs="Arial"/>
        </w:rPr>
        <w:t>•</w:t>
      </w:r>
      <w:r w:rsidRPr="008B5193">
        <w:rPr>
          <w:rFonts w:ascii="Arial" w:hAnsi="Arial" w:cs="Arial"/>
        </w:rPr>
        <w:tab/>
      </w:r>
      <w:proofErr w:type="gramStart"/>
      <w:r w:rsidRPr="008B5193">
        <w:rPr>
          <w:rFonts w:ascii="Arial" w:hAnsi="Arial" w:cs="Arial"/>
        </w:rPr>
        <w:t>да</w:t>
      </w:r>
      <w:proofErr w:type="gramEnd"/>
      <w:r w:rsidRPr="008B5193">
        <w:rPr>
          <w:rFonts w:ascii="Arial" w:hAnsi="Arial" w:cs="Arial"/>
        </w:rPr>
        <w:t xml:space="preserve"> ли су добра испоручена у оригиналном паковању</w:t>
      </w:r>
    </w:p>
    <w:p w:rsidR="008F2649" w:rsidRPr="008B5193" w:rsidRDefault="008F2649" w:rsidP="008F2649">
      <w:pPr>
        <w:pStyle w:val="ListParagraph"/>
        <w:autoSpaceDE w:val="0"/>
        <w:autoSpaceDN w:val="0"/>
        <w:adjustRightInd w:val="0"/>
        <w:spacing w:before="0"/>
        <w:rPr>
          <w:rFonts w:ascii="Arial" w:hAnsi="Arial" w:cs="Arial"/>
          <w:lang w:val="sr-Cyrl-RS"/>
        </w:rPr>
      </w:pPr>
      <w:r w:rsidRPr="008B5193">
        <w:rPr>
          <w:rFonts w:ascii="Arial" w:hAnsi="Arial" w:cs="Arial"/>
        </w:rPr>
        <w:t>•</w:t>
      </w:r>
      <w:r w:rsidRPr="008B5193">
        <w:rPr>
          <w:rFonts w:ascii="Arial" w:hAnsi="Arial" w:cs="Arial"/>
        </w:rPr>
        <w:tab/>
      </w:r>
      <w:proofErr w:type="gramStart"/>
      <w:r w:rsidRPr="008B5193">
        <w:rPr>
          <w:rFonts w:ascii="Arial" w:hAnsi="Arial" w:cs="Arial"/>
        </w:rPr>
        <w:t>да</w:t>
      </w:r>
      <w:proofErr w:type="gramEnd"/>
      <w:r w:rsidRPr="008B5193">
        <w:rPr>
          <w:rFonts w:ascii="Arial" w:hAnsi="Arial" w:cs="Arial"/>
        </w:rPr>
        <w:t xml:space="preserve"> ли су добра без видљивог оштећења</w:t>
      </w:r>
    </w:p>
    <w:p w:rsidR="008F2649" w:rsidRDefault="008F2649" w:rsidP="008F2649">
      <w:pPr>
        <w:pStyle w:val="ListParagraph"/>
        <w:autoSpaceDE w:val="0"/>
        <w:autoSpaceDN w:val="0"/>
        <w:adjustRightInd w:val="0"/>
        <w:spacing w:before="0"/>
        <w:rPr>
          <w:rFonts w:ascii="Arial" w:hAnsi="Arial" w:cs="Arial"/>
          <w:lang w:val="sr-Cyrl-RS"/>
        </w:rPr>
      </w:pPr>
      <w:r w:rsidRPr="008B5193">
        <w:rPr>
          <w:rFonts w:ascii="Arial" w:hAnsi="Arial" w:cs="Arial"/>
        </w:rPr>
        <w:t>•</w:t>
      </w:r>
      <w:r w:rsidRPr="008B5193">
        <w:rPr>
          <w:rFonts w:ascii="Arial" w:hAnsi="Arial" w:cs="Arial"/>
        </w:rPr>
        <w:tab/>
      </w:r>
      <w:proofErr w:type="gramStart"/>
      <w:r w:rsidRPr="008B5193">
        <w:rPr>
          <w:rFonts w:ascii="Arial" w:hAnsi="Arial" w:cs="Arial"/>
        </w:rPr>
        <w:t>да</w:t>
      </w:r>
      <w:proofErr w:type="gramEnd"/>
      <w:r w:rsidRPr="008B5193">
        <w:rPr>
          <w:rFonts w:ascii="Arial" w:hAnsi="Arial" w:cs="Arial"/>
        </w:rPr>
        <w:t xml:space="preserve"> ли је уз испоручена добра достављена комплетна пратећа документација наведена у конкурсној документацији.</w:t>
      </w:r>
    </w:p>
    <w:p w:rsidR="008F2649" w:rsidRPr="00601493" w:rsidRDefault="008F2649" w:rsidP="00601493">
      <w:pPr>
        <w:autoSpaceDE w:val="0"/>
        <w:autoSpaceDN w:val="0"/>
        <w:adjustRightInd w:val="0"/>
        <w:spacing w:before="0"/>
        <w:rPr>
          <w:rFonts w:cs="Arial"/>
        </w:rPr>
      </w:pPr>
      <w:proofErr w:type="gramStart"/>
      <w:r w:rsidRPr="00601493">
        <w:rPr>
          <w:rFonts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8F2649" w:rsidRPr="00601493" w:rsidRDefault="008F2649" w:rsidP="00601493">
      <w:pPr>
        <w:autoSpaceDE w:val="0"/>
        <w:autoSpaceDN w:val="0"/>
        <w:adjustRightInd w:val="0"/>
        <w:spacing w:before="0"/>
        <w:rPr>
          <w:rFonts w:cs="Arial"/>
          <w:lang w:val="sr-Cyrl-RS"/>
        </w:rPr>
      </w:pPr>
      <w:r w:rsidRPr="00601493">
        <w:rPr>
          <w:rFonts w:cs="Arial"/>
          <w:lang w:val="sr-Cyrl-RS"/>
        </w:rPr>
        <w:t>Наручилац може вршити к</w:t>
      </w:r>
      <w:r w:rsidRPr="00601493">
        <w:rPr>
          <w:rFonts w:cs="Arial"/>
        </w:rPr>
        <w:t xml:space="preserve">валитативни пријем робе </w:t>
      </w:r>
      <w:r w:rsidRPr="00601493">
        <w:rPr>
          <w:rFonts w:cs="Arial"/>
          <w:lang w:val="sr-Cyrl-RS"/>
        </w:rPr>
        <w:t xml:space="preserve">најкасније </w:t>
      </w:r>
      <w:r w:rsidRPr="00601493">
        <w:rPr>
          <w:rFonts w:cs="Arial"/>
        </w:rPr>
        <w:t xml:space="preserve">у року од </w:t>
      </w:r>
      <w:r w:rsidRPr="00601493">
        <w:rPr>
          <w:rFonts w:cs="Arial"/>
          <w:lang w:val="sr-Cyrl-RS"/>
        </w:rPr>
        <w:t>8</w:t>
      </w:r>
      <w:r w:rsidRPr="00601493">
        <w:rPr>
          <w:rFonts w:cs="Arial"/>
        </w:rPr>
        <w:t xml:space="preserve"> дана од дана квантитативног пријема. </w:t>
      </w:r>
      <w:proofErr w:type="gramStart"/>
      <w:r w:rsidRPr="00601493">
        <w:rPr>
          <w:rFonts w:cs="Arial"/>
        </w:rPr>
        <w:t xml:space="preserve">У случају да испоручена роба не одговара уговореном квалитету роба се ставља на располагање </w:t>
      </w:r>
      <w:r w:rsidRPr="00601493">
        <w:rPr>
          <w:rFonts w:cs="Arial"/>
          <w:lang w:val="sr-Cyrl-RS"/>
        </w:rPr>
        <w:t>Понуђачу</w:t>
      </w:r>
      <w:r w:rsidRPr="00601493">
        <w:rPr>
          <w:rFonts w:cs="Arial"/>
        </w:rPr>
        <w:t>.</w:t>
      </w:r>
      <w:proofErr w:type="gramEnd"/>
      <w:r w:rsidRPr="00601493">
        <w:rPr>
          <w:rFonts w:cs="Arial"/>
          <w:lang w:val="sr-Cyrl-RS"/>
        </w:rPr>
        <w:t xml:space="preserve"> </w:t>
      </w:r>
    </w:p>
    <w:p w:rsidR="008F2649" w:rsidRPr="00601493" w:rsidRDefault="008F2649" w:rsidP="00601493">
      <w:pPr>
        <w:autoSpaceDE w:val="0"/>
        <w:autoSpaceDN w:val="0"/>
        <w:adjustRightInd w:val="0"/>
        <w:spacing w:before="0"/>
        <w:rPr>
          <w:rFonts w:cs="Arial"/>
          <w:lang w:val="sr-Cyrl-RS"/>
        </w:rPr>
      </w:pPr>
      <w:r w:rsidRPr="00601493">
        <w:rPr>
          <w:rFonts w:cs="Arial"/>
          <w:lang w:val="sr-Cyrl-RS"/>
        </w:rPr>
        <w:t xml:space="preserve">Понуђач </w:t>
      </w:r>
      <w:r w:rsidRPr="00601493">
        <w:rPr>
          <w:rFonts w:cs="Arial"/>
        </w:rPr>
        <w:t xml:space="preserve"> се обавезује да сноси потпуну одговорност за квалитет предмета </w:t>
      </w:r>
      <w:r w:rsidRPr="00601493">
        <w:rPr>
          <w:rFonts w:cs="Arial"/>
          <w:lang w:val="sr-Cyrl-RS"/>
        </w:rPr>
        <w:t>набавке</w:t>
      </w:r>
      <w:r w:rsidRPr="00601493">
        <w:rPr>
          <w:rFonts w:cs="Arial"/>
        </w:rPr>
        <w:t xml:space="preserve">, без обзира да ли </w:t>
      </w:r>
      <w:r w:rsidRPr="00601493">
        <w:rPr>
          <w:rFonts w:cs="Arial"/>
          <w:lang w:val="sr-Cyrl-RS"/>
        </w:rPr>
        <w:t xml:space="preserve">Наручилац </w:t>
      </w:r>
      <w:r w:rsidRPr="00601493">
        <w:rPr>
          <w:rFonts w:cs="Arial"/>
        </w:rPr>
        <w:t xml:space="preserve"> врши или не пријемно контролисање и испитивање. </w:t>
      </w:r>
      <w:r w:rsidRPr="00601493">
        <w:rPr>
          <w:rFonts w:cs="Arial"/>
          <w:lang w:val="sr-Cyrl-RS"/>
        </w:rPr>
        <w:t xml:space="preserve">Понуђач </w:t>
      </w:r>
      <w:r w:rsidRPr="00601493">
        <w:rPr>
          <w:rFonts w:cs="Arial"/>
        </w:rPr>
        <w:t xml:space="preserve">се обавезује да надокнади све трошкове које би </w:t>
      </w:r>
      <w:r w:rsidRPr="00601493">
        <w:rPr>
          <w:rFonts w:cs="Arial"/>
          <w:lang w:val="sr-Cyrl-RS"/>
        </w:rPr>
        <w:t>Наручилац</w:t>
      </w:r>
      <w:r w:rsidRPr="00601493">
        <w:rPr>
          <w:rFonts w:cs="Arial"/>
        </w:rPr>
        <w:t xml:space="preserve"> директно или индиректно имао због неодговарајућег квалитета предмета </w:t>
      </w:r>
      <w:r w:rsidRPr="00601493">
        <w:rPr>
          <w:rFonts w:cs="Arial"/>
          <w:lang w:val="sr-Cyrl-RS"/>
        </w:rPr>
        <w:t>набавке</w:t>
      </w:r>
      <w:r w:rsidRPr="00601493">
        <w:rPr>
          <w:rFonts w:cs="Arial"/>
        </w:rPr>
        <w:t>.</w:t>
      </w:r>
    </w:p>
    <w:p w:rsidR="008112A2" w:rsidRDefault="008F2649" w:rsidP="008F2649">
      <w:pPr>
        <w:pStyle w:val="ListParagraph"/>
        <w:autoSpaceDE w:val="0"/>
        <w:autoSpaceDN w:val="0"/>
        <w:adjustRightInd w:val="0"/>
        <w:spacing w:before="0" w:after="0" w:line="240" w:lineRule="auto"/>
        <w:ind w:left="0"/>
        <w:contextualSpacing w:val="0"/>
        <w:rPr>
          <w:rFonts w:ascii="Arial" w:hAnsi="Arial" w:cs="Arial"/>
          <w:lang w:val="sr-Cyrl-RS"/>
        </w:rPr>
      </w:pPr>
      <w:r w:rsidRPr="00333642">
        <w:rPr>
          <w:rFonts w:ascii="Arial" w:hAnsi="Arial" w:cs="Arial"/>
          <w:lang w:val="sr-Cyrl-RS"/>
        </w:rPr>
        <w:t>Тачком 7. Модела уговора је  прецизиран квалитативни пријем</w:t>
      </w:r>
      <w:r w:rsidR="008112A2" w:rsidRPr="00333642">
        <w:rPr>
          <w:rFonts w:ascii="Arial" w:hAnsi="Arial" w:cs="Arial"/>
        </w:rPr>
        <w:t>.</w:t>
      </w:r>
    </w:p>
    <w:p w:rsidR="00E81A76" w:rsidRPr="00E81A76" w:rsidRDefault="00E81A76" w:rsidP="008F2649">
      <w:pPr>
        <w:pStyle w:val="ListParagraph"/>
        <w:autoSpaceDE w:val="0"/>
        <w:autoSpaceDN w:val="0"/>
        <w:adjustRightInd w:val="0"/>
        <w:spacing w:before="0" w:after="0" w:line="240" w:lineRule="auto"/>
        <w:ind w:left="0"/>
        <w:contextualSpacing w:val="0"/>
        <w:rPr>
          <w:rFonts w:ascii="Arial" w:hAnsi="Arial" w:cs="Arial"/>
          <w:lang w:val="sr-Cyrl-RS"/>
        </w:rPr>
      </w:pPr>
    </w:p>
    <w:p w:rsidR="004D14FC" w:rsidRDefault="004D14FC" w:rsidP="00422220">
      <w:pPr>
        <w:pStyle w:val="Heading10"/>
        <w:numPr>
          <w:ilvl w:val="1"/>
          <w:numId w:val="24"/>
        </w:numPr>
        <w:rPr>
          <w:lang w:val="sr-Cyrl-RS"/>
        </w:rPr>
      </w:pPr>
      <w:bookmarkStart w:id="20" w:name="_Toc441651543"/>
      <w:bookmarkStart w:id="21" w:name="_Toc442559881"/>
      <w:r w:rsidRPr="00F10346">
        <w:t>Гарантни рок</w:t>
      </w:r>
      <w:bookmarkEnd w:id="20"/>
      <w:bookmarkEnd w:id="21"/>
    </w:p>
    <w:p w:rsidR="00F2064D" w:rsidRPr="00BD7631" w:rsidRDefault="004D14FC" w:rsidP="00F2064D">
      <w:pPr>
        <w:spacing w:before="0"/>
        <w:rPr>
          <w:rFonts w:cs="Arial"/>
          <w:lang w:eastAsia="zh-CN"/>
        </w:rPr>
      </w:pPr>
      <w:proofErr w:type="gramStart"/>
      <w:r w:rsidRPr="00BD7631">
        <w:rPr>
          <w:rFonts w:cs="Arial"/>
          <w:lang w:eastAsia="zh-CN"/>
        </w:rPr>
        <w:t xml:space="preserve">Гарантни рок за предмет набавке је </w:t>
      </w:r>
      <w:r w:rsidR="00BF39C7" w:rsidRPr="00BD7631">
        <w:rPr>
          <w:rFonts w:cs="Arial"/>
          <w:lang w:eastAsia="zh-CN"/>
        </w:rPr>
        <w:t xml:space="preserve">минимум </w:t>
      </w:r>
      <w:r w:rsidR="00941E13">
        <w:rPr>
          <w:rFonts w:cs="Arial"/>
          <w:lang w:val="sr-Cyrl-RS" w:eastAsia="zh-CN"/>
        </w:rPr>
        <w:t>1</w:t>
      </w:r>
      <w:r w:rsidR="001B24AD">
        <w:rPr>
          <w:rFonts w:cs="Arial"/>
          <w:lang w:val="sr-Cyrl-RS" w:eastAsia="zh-CN"/>
        </w:rPr>
        <w:t>2</w:t>
      </w:r>
      <w:r w:rsidR="00941E13">
        <w:rPr>
          <w:rFonts w:cs="Arial"/>
          <w:lang w:val="sr-Cyrl-RS" w:eastAsia="zh-CN"/>
        </w:rPr>
        <w:t xml:space="preserve"> месеци од</w:t>
      </w:r>
      <w:r w:rsidR="00CB3CFF">
        <w:rPr>
          <w:rFonts w:cs="Arial"/>
          <w:lang w:val="sr-Cyrl-RS" w:eastAsia="zh-CN"/>
        </w:rPr>
        <w:t xml:space="preserve"> дана</w:t>
      </w:r>
      <w:r w:rsidR="00941E13">
        <w:rPr>
          <w:rFonts w:cs="Arial"/>
          <w:lang w:val="sr-Cyrl-RS" w:eastAsia="zh-CN"/>
        </w:rPr>
        <w:t xml:space="preserve"> </w:t>
      </w:r>
      <w:r w:rsidR="00333642">
        <w:rPr>
          <w:rFonts w:cs="Arial"/>
          <w:lang w:val="sr-Cyrl-RS" w:eastAsia="zh-CN"/>
        </w:rPr>
        <w:t>испоруке добара</w:t>
      </w:r>
      <w:r w:rsidR="00F2064D" w:rsidRPr="00BD7631">
        <w:rPr>
          <w:rFonts w:cs="Arial"/>
          <w:lang w:eastAsia="zh-CN"/>
        </w:rPr>
        <w:t>.</w:t>
      </w:r>
      <w:proofErr w:type="gramEnd"/>
    </w:p>
    <w:p w:rsidR="004D14FC" w:rsidRDefault="004D14FC" w:rsidP="00280127">
      <w:pPr>
        <w:spacing w:before="0"/>
        <w:rPr>
          <w:rFonts w:cs="Arial"/>
          <w:lang w:val="sr-Cyrl-RS" w:eastAsia="zh-CN"/>
        </w:rPr>
      </w:pPr>
      <w:r w:rsidRPr="00BD7631">
        <w:rPr>
          <w:rFonts w:cs="Arial"/>
          <w:lang w:val="sr-Cyrl-CS" w:eastAsia="zh-CN"/>
        </w:rPr>
        <w:t xml:space="preserve">Изабрани </w:t>
      </w:r>
      <w:r w:rsidRPr="00BD7631">
        <w:rPr>
          <w:rFonts w:cs="Arial"/>
          <w:lang w:eastAsia="zh-CN"/>
        </w:rPr>
        <w:t xml:space="preserve">Понуђач је дужан да о свом трошку отклони све евентуалне недостатке у току трајања гарантног рока. </w:t>
      </w:r>
    </w:p>
    <w:p w:rsidR="00E81A76" w:rsidRPr="00E81A76" w:rsidRDefault="00E81A76" w:rsidP="00280127">
      <w:pPr>
        <w:spacing w:before="0"/>
        <w:rPr>
          <w:rFonts w:cs="Arial"/>
          <w:lang w:val="sr-Cyrl-RS" w:eastAsia="zh-CN"/>
        </w:rPr>
      </w:pPr>
    </w:p>
    <w:p w:rsidR="002F6ACF" w:rsidRDefault="002F6ACF" w:rsidP="00280127">
      <w:pPr>
        <w:spacing w:before="0"/>
        <w:rPr>
          <w:rFonts w:cs="Arial"/>
          <w:color w:val="00B0F0"/>
          <w:sz w:val="10"/>
          <w:szCs w:val="10"/>
          <w:lang w:val="sr-Cyrl-RS" w:eastAsia="zh-CN"/>
        </w:rPr>
      </w:pPr>
    </w:p>
    <w:p w:rsidR="00435AB2" w:rsidRDefault="00435AB2" w:rsidP="00422220">
      <w:pPr>
        <w:pStyle w:val="Heading10"/>
        <w:numPr>
          <w:ilvl w:val="1"/>
          <w:numId w:val="24"/>
        </w:numPr>
        <w:spacing w:before="0"/>
      </w:pPr>
      <w:r>
        <w:t>Плаћање</w:t>
      </w:r>
    </w:p>
    <w:p w:rsidR="00DB369C" w:rsidRDefault="00435AB2" w:rsidP="00435AB2">
      <w:pPr>
        <w:pStyle w:val="Heading10"/>
        <w:spacing w:before="0"/>
        <w:ind w:left="0" w:firstLine="0"/>
        <w:rPr>
          <w:b w:val="0"/>
          <w:lang w:val="sr-Cyrl-RS"/>
        </w:rPr>
      </w:pPr>
      <w:r w:rsidRPr="00435AB2">
        <w:rPr>
          <w:b w:val="0"/>
        </w:rPr>
        <w:t xml:space="preserve">Плаћање испоручених добара се врши у року </w:t>
      </w:r>
      <w:r w:rsidRPr="00435AB2">
        <w:rPr>
          <w:b w:val="0"/>
          <w:lang w:val="sr-Cyrl-RS"/>
        </w:rPr>
        <w:t>до</w:t>
      </w:r>
      <w:r w:rsidRPr="00435AB2">
        <w:rPr>
          <w:b w:val="0"/>
        </w:rPr>
        <w:t xml:space="preserve"> 45 дана од дана пријема исправне фактуре.</w:t>
      </w:r>
    </w:p>
    <w:p w:rsidR="00E81A76" w:rsidRDefault="00E81A76" w:rsidP="00E81A76">
      <w:pPr>
        <w:rPr>
          <w:lang w:val="sr-Cyrl-RS" w:eastAsia="ar-SA"/>
        </w:rPr>
      </w:pPr>
    </w:p>
    <w:p w:rsidR="00E81A76" w:rsidRDefault="00E81A76" w:rsidP="00E81A76">
      <w:pPr>
        <w:rPr>
          <w:lang w:val="sr-Cyrl-RS" w:eastAsia="ar-SA"/>
        </w:rPr>
      </w:pPr>
    </w:p>
    <w:p w:rsidR="00937E57" w:rsidRDefault="00937E57" w:rsidP="00E81A76">
      <w:pPr>
        <w:rPr>
          <w:lang w:val="sr-Cyrl-RS" w:eastAsia="ar-SA"/>
        </w:rPr>
      </w:pPr>
    </w:p>
    <w:p w:rsidR="00937E57" w:rsidRDefault="00937E57" w:rsidP="00E81A76">
      <w:pPr>
        <w:rPr>
          <w:lang w:val="sr-Cyrl-RS" w:eastAsia="ar-SA"/>
        </w:rPr>
      </w:pPr>
    </w:p>
    <w:p w:rsidR="00CB3CFF" w:rsidRDefault="00CB3CFF" w:rsidP="00E81A76">
      <w:pPr>
        <w:rPr>
          <w:lang w:val="sr-Cyrl-RS" w:eastAsia="ar-SA"/>
        </w:rPr>
      </w:pPr>
    </w:p>
    <w:p w:rsidR="008E0895" w:rsidRPr="00154700" w:rsidRDefault="008E0895" w:rsidP="008112A2">
      <w:pPr>
        <w:spacing w:before="0"/>
        <w:rPr>
          <w:rFonts w:cs="Arial"/>
          <w:color w:val="00B0F0"/>
          <w:sz w:val="10"/>
          <w:szCs w:val="10"/>
          <w:lang w:val="sr-Cyrl-RS" w:eastAsia="zh-CN"/>
        </w:rPr>
      </w:pPr>
    </w:p>
    <w:p w:rsidR="00756A02" w:rsidRPr="00F10346" w:rsidRDefault="00756A02" w:rsidP="00422220">
      <w:pPr>
        <w:pStyle w:val="Heading10"/>
        <w:numPr>
          <w:ilvl w:val="0"/>
          <w:numId w:val="24"/>
        </w:numPr>
      </w:pPr>
      <w:bookmarkStart w:id="22" w:name="_Toc442559884"/>
      <w:r w:rsidRPr="00F10346">
        <w:lastRenderedPageBreak/>
        <w:t>УСЛОВИ ЗА УЧЕШЋЕ У ПОСТУПК</w:t>
      </w:r>
      <w:r w:rsidR="007C5ECF">
        <w:t xml:space="preserve">У ЈАВНЕ НАБАВКЕ ИЗ ЧЛ. 75. </w:t>
      </w:r>
      <w:r w:rsidRPr="00F10346">
        <w:t xml:space="preserve">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2222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2222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lastRenderedPageBreak/>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22220">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22220">
            <w:pPr>
              <w:numPr>
                <w:ilvl w:val="0"/>
                <w:numId w:val="20"/>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22220">
            <w:pPr>
              <w:numPr>
                <w:ilvl w:val="0"/>
                <w:numId w:val="20"/>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22220">
            <w:pPr>
              <w:numPr>
                <w:ilvl w:val="0"/>
                <w:numId w:val="20"/>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422220">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422220">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422220">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422220">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175774" w:rsidP="003A4822">
            <w:pPr>
              <w:tabs>
                <w:tab w:val="left" w:pos="680"/>
              </w:tabs>
              <w:snapToGrid w:val="0"/>
              <w:contextualSpacing/>
              <w:rPr>
                <w:rFonts w:eastAsia="Calibri" w:cs="Arial"/>
                <w:lang w:val="sr-Cyrl-RS"/>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0A380B" w:rsidRPr="000A380B" w:rsidRDefault="000A380B" w:rsidP="003A4822">
            <w:pPr>
              <w:tabs>
                <w:tab w:val="left" w:pos="680"/>
              </w:tabs>
              <w:snapToGrid w:val="0"/>
              <w:contextualSpacing/>
              <w:rPr>
                <w:rFonts w:eastAsia="Calibri" w:cs="Arial"/>
                <w:lang w:val="sr-Cyrl-RS"/>
              </w:rPr>
            </w:pP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w:t>
            </w:r>
            <w:r w:rsidR="009A63AB">
              <w:rPr>
                <w:rFonts w:cs="Arial"/>
                <w:lang w:val="sr-Cyrl-RS"/>
              </w:rPr>
              <w:t xml:space="preserve"> </w:t>
            </w:r>
            <w:r w:rsidRPr="00F10346">
              <w:rPr>
                <w:rFonts w:cs="Arial"/>
              </w:rPr>
              <w:t>бр</w:t>
            </w:r>
            <w:r w:rsidR="009A63AB">
              <w:rPr>
                <w:rFonts w:cs="Arial"/>
                <w:lang w:val="sr-Cyrl-RS"/>
              </w:rPr>
              <w:t>. 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422220">
            <w:pPr>
              <w:numPr>
                <w:ilvl w:val="0"/>
                <w:numId w:val="21"/>
              </w:numPr>
              <w:snapToGrid w:val="0"/>
              <w:spacing w:before="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422220">
            <w:pPr>
              <w:numPr>
                <w:ilvl w:val="0"/>
                <w:numId w:val="21"/>
              </w:numPr>
              <w:snapToGrid w:val="0"/>
              <w:spacing w:before="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422220">
            <w:pPr>
              <w:numPr>
                <w:ilvl w:val="0"/>
                <w:numId w:val="21"/>
              </w:numPr>
              <w:snapToGrid w:val="0"/>
              <w:spacing w:before="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w:t>
      </w:r>
      <w:r w:rsidR="001255CB">
        <w:rPr>
          <w:rFonts w:cs="Arial"/>
          <w:lang w:eastAsia="zh-CN"/>
        </w:rPr>
        <w:t xml:space="preserve">ене обавезне услове из тачака 1 </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0A380B">
        <w:rPr>
          <w:rFonts w:cs="Arial"/>
          <w:lang w:val="sr-Cyrl-RS" w:eastAsia="zh-CN"/>
        </w:rPr>
        <w:t>4</w:t>
      </w:r>
      <w:r w:rsidRPr="00F10346">
        <w:rPr>
          <w:rFonts w:cs="Arial"/>
          <w:lang w:eastAsia="zh-CN"/>
        </w:rPr>
        <w:t xml:space="preserve"> овог обрасца, биће одбијена као неприхватљива.</w:t>
      </w:r>
      <w:proofErr w:type="gramEnd"/>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w:t>
      </w:r>
      <w:r w:rsidR="001255CB">
        <w:rPr>
          <w:rFonts w:cs="Arial"/>
        </w:rPr>
        <w:t>оказа наведених у овом одељку.</w:t>
      </w:r>
      <w:proofErr w:type="gramEnd"/>
      <w:r w:rsidR="001255CB">
        <w:rPr>
          <w:rFonts w:cs="Arial"/>
        </w:rPr>
        <w:t xml:space="preserve"> </w:t>
      </w: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Default="00D96616" w:rsidP="00D96616">
      <w:pPr>
        <w:spacing w:before="0"/>
        <w:rPr>
          <w:rFonts w:cs="Arial"/>
          <w:lang w:val="sr-Cyrl-RS"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CF0C08" w:rsidRDefault="00CF0C08" w:rsidP="00D96616">
      <w:pPr>
        <w:spacing w:before="0"/>
        <w:rPr>
          <w:rFonts w:cs="Arial"/>
          <w:lang w:val="sr-Cyrl-RS" w:eastAsia="zh-CN"/>
        </w:rPr>
      </w:pPr>
    </w:p>
    <w:p w:rsidR="00CF0C08" w:rsidRPr="00CF0C08" w:rsidRDefault="00CF0C08" w:rsidP="00D96616">
      <w:pPr>
        <w:spacing w:before="0"/>
        <w:rPr>
          <w:rFonts w:cs="Arial"/>
          <w:lang w:val="sr-Cyrl-RS" w:eastAsia="zh-CN"/>
        </w:rPr>
      </w:pPr>
    </w:p>
    <w:p w:rsidR="008F0CD1" w:rsidRPr="00F10346" w:rsidRDefault="008F0CD1" w:rsidP="00D96616">
      <w:pPr>
        <w:spacing w:before="0"/>
        <w:rPr>
          <w:rFonts w:cs="Arial"/>
          <w:lang w:eastAsia="zh-CN"/>
        </w:rPr>
      </w:pPr>
    </w:p>
    <w:p w:rsidR="00D96616" w:rsidRPr="00F10346" w:rsidRDefault="00D96616" w:rsidP="00D96616">
      <w:pPr>
        <w:spacing w:before="0"/>
        <w:ind w:firstLine="720"/>
        <w:rPr>
          <w:rFonts w:cs="Arial"/>
          <w:lang w:eastAsia="zh-CN"/>
        </w:rPr>
      </w:pPr>
      <w:proofErr w:type="gramStart"/>
      <w:r w:rsidRPr="00F10346">
        <w:rPr>
          <w:rFonts w:cs="Arial"/>
          <w:lang w:eastAsia="zh-CN"/>
        </w:rPr>
        <w:lastRenderedPageBreak/>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Default="007F582B" w:rsidP="007F582B">
      <w:pPr>
        <w:spacing w:before="0"/>
        <w:ind w:firstLine="720"/>
        <w:rPr>
          <w:rFonts w:cs="Arial"/>
          <w:lang w:eastAsia="zh-CN"/>
        </w:rPr>
      </w:pPr>
      <w:r w:rsidRPr="00F10346">
        <w:rPr>
          <w:rFonts w:cs="Arial"/>
          <w:lang w:eastAsia="zh-CN"/>
        </w:rPr>
        <w:t xml:space="preserve">-регистар понуђача: </w:t>
      </w:r>
      <w:hyperlink r:id="rId170" w:history="1">
        <w:r w:rsidRPr="00F10346">
          <w:rPr>
            <w:rFonts w:cs="Arial"/>
            <w:lang w:eastAsia="zh-CN"/>
          </w:rPr>
          <w:t>www.apr.gov.rs</w:t>
        </w:r>
      </w:hyperlink>
    </w:p>
    <w:p w:rsidR="008F0CD1" w:rsidRDefault="008F0CD1" w:rsidP="007F582B">
      <w:pPr>
        <w:spacing w:before="0"/>
        <w:ind w:firstLine="720"/>
        <w:rPr>
          <w:rFonts w:cs="Arial"/>
          <w:lang w:eastAsia="zh-CN"/>
        </w:rPr>
      </w:pPr>
    </w:p>
    <w:p w:rsidR="008F0CD1" w:rsidRPr="00F10346" w:rsidRDefault="008F0CD1" w:rsidP="007F582B">
      <w:pPr>
        <w:spacing w:before="0"/>
        <w:ind w:firstLine="720"/>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E7496" w:rsidRPr="00CF0C08" w:rsidRDefault="00A50A82" w:rsidP="00B13CD3">
      <w:pPr>
        <w:spacing w:before="0"/>
        <w:rPr>
          <w:rFonts w:cs="Arial"/>
          <w:lang w:val="sr-Cyrl-RS"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0A380B" w:rsidRPr="000A380B" w:rsidRDefault="000A380B" w:rsidP="00B13CD3">
      <w:pPr>
        <w:spacing w:before="0"/>
        <w:rPr>
          <w:rFonts w:cs="Arial"/>
          <w:color w:val="00B0F0"/>
          <w:lang w:val="sr-Cyrl-RS" w:eastAsia="zh-CN"/>
        </w:rPr>
      </w:pPr>
    </w:p>
    <w:p w:rsidR="00322313" w:rsidRDefault="00322313" w:rsidP="00422220">
      <w:pPr>
        <w:pStyle w:val="KDPodnaslov1"/>
        <w:numPr>
          <w:ilvl w:val="0"/>
          <w:numId w:val="24"/>
        </w:numPr>
        <w:spacing w:before="0"/>
        <w:rPr>
          <w:rFonts w:cs="Arial"/>
          <w:lang w:val="sr-Cyrl-R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4"/>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F10346">
        <w:rPr>
          <w:rFonts w:cs="Arial"/>
        </w:rPr>
        <w:t>КРИТЕРИЈУМ ЗА ДОДЕЛУ УГОВОРА</w:t>
      </w:r>
      <w:bookmarkEnd w:id="191"/>
    </w:p>
    <w:p w:rsidR="000A380B" w:rsidRPr="000A380B" w:rsidRDefault="000A380B" w:rsidP="000A380B">
      <w:pPr>
        <w:pStyle w:val="KDPodnaslov1"/>
        <w:spacing w:before="0"/>
        <w:ind w:left="360"/>
        <w:rPr>
          <w:rFonts w:cs="Arial"/>
          <w:lang w:val="sr-Cyrl-RS"/>
        </w:rPr>
      </w:pPr>
    </w:p>
    <w:p w:rsidR="00621752" w:rsidRDefault="00621752" w:rsidP="00621752">
      <w:pPr>
        <w:pStyle w:val="KDKomentar"/>
        <w:spacing w:before="0"/>
        <w:rPr>
          <w:rFonts w:cs="Arial"/>
          <w:b/>
          <w:i w:val="0"/>
          <w:color w:val="auto"/>
          <w:sz w:val="22"/>
          <w:szCs w:val="22"/>
          <w:lang w:val="sr-Cyrl-RS"/>
        </w:rPr>
      </w:pPr>
      <w:r w:rsidRPr="00F27F62">
        <w:rPr>
          <w:rFonts w:cs="Arial"/>
          <w:i w:val="0"/>
          <w:color w:val="auto"/>
          <w:sz w:val="22"/>
          <w:szCs w:val="22"/>
        </w:rPr>
        <w:t xml:space="preserve">Избор најповољније понуде ће се извршити применом критеријума </w:t>
      </w:r>
      <w:r w:rsidRPr="00F27F62">
        <w:rPr>
          <w:rFonts w:cs="Arial"/>
          <w:b/>
          <w:i w:val="0"/>
          <w:color w:val="auto"/>
          <w:sz w:val="22"/>
          <w:szCs w:val="22"/>
        </w:rPr>
        <w:t>„Најнижа понуђена цена“.</w:t>
      </w:r>
    </w:p>
    <w:p w:rsidR="000A380B" w:rsidRPr="000A380B" w:rsidRDefault="000A380B" w:rsidP="00621752">
      <w:pPr>
        <w:pStyle w:val="KDKomentar"/>
        <w:spacing w:before="0"/>
        <w:rPr>
          <w:rFonts w:cs="Arial"/>
          <w:b/>
          <w:i w:val="0"/>
          <w:color w:val="auto"/>
          <w:sz w:val="22"/>
          <w:szCs w:val="22"/>
          <w:lang w:val="sr-Cyrl-RS"/>
        </w:rPr>
      </w:pPr>
    </w:p>
    <w:p w:rsidR="00621752" w:rsidRPr="00F27F62" w:rsidRDefault="00621752" w:rsidP="00621752">
      <w:pPr>
        <w:pStyle w:val="KDKomentar"/>
        <w:spacing w:before="0"/>
        <w:rPr>
          <w:rFonts w:cs="Arial"/>
          <w:i w:val="0"/>
          <w:color w:val="auto"/>
          <w:sz w:val="22"/>
          <w:szCs w:val="22"/>
        </w:rPr>
      </w:pPr>
      <w:r w:rsidRPr="00F27F62">
        <w:rPr>
          <w:rFonts w:cs="Arial"/>
          <w:i w:val="0"/>
          <w:color w:val="auto"/>
          <w:sz w:val="22"/>
          <w:szCs w:val="22"/>
        </w:rPr>
        <w:t>Критеријум за оцењивање понуда</w:t>
      </w:r>
      <w:r w:rsidRPr="00F27F62">
        <w:rPr>
          <w:rFonts w:cs="Arial"/>
          <w:b/>
          <w:i w:val="0"/>
          <w:color w:val="auto"/>
          <w:sz w:val="22"/>
          <w:szCs w:val="22"/>
        </w:rPr>
        <w:t xml:space="preserve"> Најнижа понуђена цена, </w:t>
      </w:r>
      <w:r w:rsidRPr="00F27F62">
        <w:rPr>
          <w:rFonts w:cs="Arial"/>
          <w:i w:val="0"/>
          <w:color w:val="auto"/>
          <w:sz w:val="22"/>
          <w:szCs w:val="22"/>
        </w:rPr>
        <w:t>заснива се на понуђеној цени</w:t>
      </w:r>
      <w:r w:rsidR="00C10575" w:rsidRPr="00F27F62">
        <w:rPr>
          <w:rFonts w:cs="Arial"/>
          <w:i w:val="0"/>
          <w:color w:val="auto"/>
          <w:sz w:val="22"/>
          <w:szCs w:val="22"/>
          <w:lang w:val="sr-Cyrl-CS"/>
        </w:rPr>
        <w:t xml:space="preserve"> као једином критеријуму</w:t>
      </w:r>
      <w:r w:rsidRPr="00F27F62">
        <w:rPr>
          <w:rFonts w:cs="Arial"/>
          <w:i w:val="0"/>
          <w:color w:val="auto"/>
          <w:sz w:val="22"/>
          <w:szCs w:val="22"/>
        </w:rPr>
        <w:t>.</w:t>
      </w:r>
    </w:p>
    <w:p w:rsidR="008512C6" w:rsidRPr="00F27F62" w:rsidRDefault="008512C6" w:rsidP="008512C6">
      <w:pPr>
        <w:pStyle w:val="KDParagraf"/>
        <w:spacing w:before="0"/>
        <w:rPr>
          <w:rFonts w:cs="Arial"/>
          <w:color w:val="00B0F0"/>
          <w:lang w:val="sr-Cyrl-RS"/>
        </w:rPr>
      </w:pPr>
    </w:p>
    <w:p w:rsidR="00621752" w:rsidRPr="00B755A9" w:rsidRDefault="00621752" w:rsidP="00621752">
      <w:pPr>
        <w:pStyle w:val="KDParagraf"/>
        <w:spacing w:before="0"/>
        <w:rPr>
          <w:rFonts w:cs="Arial"/>
        </w:rPr>
      </w:pPr>
      <w:r w:rsidRPr="00B755A9">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E45DC8" w:rsidRPr="00B755A9" w:rsidRDefault="00E45DC8" w:rsidP="00621752">
      <w:pPr>
        <w:pStyle w:val="KDParagraf"/>
        <w:spacing w:before="0"/>
        <w:rPr>
          <w:rFonts w:cs="Arial"/>
        </w:rPr>
      </w:pPr>
    </w:p>
    <w:p w:rsidR="00E45DC8" w:rsidRPr="00151E0A" w:rsidRDefault="00621752" w:rsidP="00621752">
      <w:pPr>
        <w:pStyle w:val="KDParagraf"/>
        <w:spacing w:before="0"/>
        <w:rPr>
          <w:rFonts w:cs="Arial"/>
          <w:lang w:val="sr-Cyrl-RS"/>
        </w:rPr>
      </w:pPr>
      <w:proofErr w:type="gramStart"/>
      <w:r w:rsidRPr="00B755A9">
        <w:rPr>
          <w:rFonts w:cs="Arial"/>
        </w:rPr>
        <w:t>У понуђену цену страног понуђача урачунавају се и царинске дажбине.</w:t>
      </w:r>
      <w:proofErr w:type="gramEnd"/>
    </w:p>
    <w:p w:rsidR="00621752" w:rsidRPr="00B755A9" w:rsidRDefault="00621752" w:rsidP="00621752">
      <w:pPr>
        <w:pStyle w:val="KDParagraf"/>
        <w:spacing w:before="0"/>
        <w:rPr>
          <w:rFonts w:cs="Arial"/>
        </w:rPr>
      </w:pPr>
      <w:r w:rsidRPr="00B755A9">
        <w:rPr>
          <w:rFonts w:cs="Arial"/>
        </w:rPr>
        <w:t xml:space="preserve">Када понуђач достави доказ да нуди добра домаћег порекла, наручилац </w:t>
      </w:r>
      <w:r w:rsidR="009B3371" w:rsidRPr="00B755A9">
        <w:rPr>
          <w:rFonts w:cs="Arial"/>
        </w:rPr>
        <w:t>ће</w:t>
      </w:r>
      <w:r w:rsidRPr="00B755A9">
        <w:rPr>
          <w:rFonts w:cs="Arial"/>
        </w:rPr>
        <w:t xml:space="preserve">, пре рангирања понуда, позвати све остале понуђаче чије су понуде оцењене као прихватљиве </w:t>
      </w:r>
      <w:r w:rsidR="001945FA" w:rsidRPr="00B755A9">
        <w:rPr>
          <w:rFonts w:cs="Arial"/>
        </w:rPr>
        <w:t>а код којих није јасно да ли је реч о добрима домаћег или страног порекла,</w:t>
      </w:r>
      <w:r w:rsidRPr="00B755A9">
        <w:rPr>
          <w:rFonts w:cs="Arial"/>
        </w:rPr>
        <w:t>да се изјасне да ли нуде добра домаћег порекла и да доставе доказ.</w:t>
      </w:r>
    </w:p>
    <w:p w:rsidR="00621752" w:rsidRPr="00B755A9" w:rsidRDefault="00621752" w:rsidP="00621752">
      <w:pPr>
        <w:pStyle w:val="KDParagraf"/>
        <w:spacing w:before="0"/>
        <w:rPr>
          <w:rFonts w:cs="Arial"/>
        </w:rPr>
      </w:pPr>
      <w:proofErr w:type="gramStart"/>
      <w:r w:rsidRPr="00B755A9">
        <w:rPr>
          <w:rFonts w:cs="Arial"/>
        </w:rPr>
        <w:t>Предност дата за домаће понуђаче и добра домаћег порекла (члан 86.став 1. до 4.</w:t>
      </w:r>
      <w:proofErr w:type="gramEnd"/>
      <w:r w:rsidRPr="00B755A9">
        <w:rPr>
          <w:rFonts w:cs="Arial"/>
        </w:rPr>
        <w:t xml:space="preserve"> </w:t>
      </w:r>
      <w:proofErr w:type="gramStart"/>
      <w:r w:rsidRPr="00B755A9">
        <w:rPr>
          <w:rFonts w:cs="Arial"/>
        </w:rPr>
        <w:t>З</w:t>
      </w:r>
      <w:r w:rsidR="00D16608" w:rsidRPr="00B755A9">
        <w:rPr>
          <w:rFonts w:cs="Arial"/>
        </w:rPr>
        <w:t>акона</w:t>
      </w:r>
      <w:r w:rsidRPr="00B755A9">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0A380B" w:rsidRPr="008C0D99" w:rsidRDefault="00621752" w:rsidP="00621752">
      <w:pPr>
        <w:pStyle w:val="KDParagraf"/>
        <w:spacing w:before="0"/>
        <w:rPr>
          <w:rFonts w:cs="Arial"/>
          <w:lang w:val="sr-Cyrl-RS"/>
        </w:rPr>
      </w:pPr>
      <w:r w:rsidRPr="00B755A9">
        <w:rPr>
          <w:rFonts w:cs="Arial"/>
        </w:rPr>
        <w:t>Предност дата за домаће понуђаче и добра домаћег порекла (члан 86. став 1. до 4.З</w:t>
      </w:r>
      <w:r w:rsidR="00D16608" w:rsidRPr="00B755A9">
        <w:rPr>
          <w:rFonts w:cs="Arial"/>
        </w:rPr>
        <w:t>акона</w:t>
      </w:r>
      <w:r w:rsidRPr="00B755A9">
        <w:rPr>
          <w:rFonts w:cs="Arial"/>
        </w:rPr>
        <w:t xml:space="preserve">) у поступцима јавних набавки у којима учествују </w:t>
      </w:r>
      <w:r w:rsidRPr="00B755A9">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w:t>
      </w:r>
      <w:r w:rsidR="008C0D99">
        <w:rPr>
          <w:rFonts w:cs="Arial"/>
        </w:rPr>
        <w:t xml:space="preserve"> сходно одредбама тог Споразу</w:t>
      </w:r>
    </w:p>
    <w:p w:rsidR="000A380B" w:rsidRPr="000A380B" w:rsidRDefault="000A380B" w:rsidP="00621752">
      <w:pPr>
        <w:pStyle w:val="KDParagraf"/>
        <w:spacing w:before="0"/>
        <w:rPr>
          <w:rFonts w:cs="Arial"/>
          <w:color w:val="FF0000"/>
          <w:lang w:val="sr-Cyrl-RS"/>
        </w:rPr>
      </w:pPr>
    </w:p>
    <w:p w:rsidR="00621752" w:rsidRPr="00F10346" w:rsidRDefault="00874F5B" w:rsidP="00F10346">
      <w:pPr>
        <w:pStyle w:val="Heading10"/>
        <w:spacing w:before="0"/>
        <w:jc w:val="both"/>
      </w:pPr>
      <w:bookmarkStart w:id="197" w:name="_Toc441651548"/>
      <w:bookmarkStart w:id="198" w:name="_Toc442559886"/>
      <w:r w:rsidRPr="00F10346">
        <w:rPr>
          <w:lang w:val="en-US"/>
        </w:rPr>
        <w:t xml:space="preserve">5.1. </w:t>
      </w:r>
      <w:bookmarkEnd w:id="197"/>
      <w:bookmarkEnd w:id="198"/>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F27F62">
        <w:rPr>
          <w:rFonts w:eastAsia="TimesNewRomanPSMT" w:cs="Arial"/>
          <w:bCs/>
          <w:iCs/>
        </w:rPr>
        <w:t>истом понуђеном ценом</w:t>
      </w:r>
      <w:r w:rsidR="000129AD" w:rsidRPr="00F10346">
        <w:rPr>
          <w:rFonts w:eastAsia="TimesNewRomanPSMT" w:cs="Arial"/>
          <w:bCs/>
          <w:iCs/>
          <w:color w:val="000000"/>
        </w:rPr>
        <w:t>:</w:t>
      </w:r>
    </w:p>
    <w:p w:rsidR="00621752" w:rsidRPr="00B755A9" w:rsidRDefault="00621752" w:rsidP="006F1B4D">
      <w:pPr>
        <w:spacing w:before="0"/>
        <w:rPr>
          <w:rFonts w:cs="Arial"/>
        </w:rPr>
      </w:pPr>
      <w:r w:rsidRPr="00B755A9">
        <w:rPr>
          <w:rFonts w:cs="Arial"/>
        </w:rPr>
        <w:t xml:space="preserve">Уколико две или више понуда имају исту најнижу понуђену цену, као најповољнија биће </w:t>
      </w:r>
      <w:proofErr w:type="gramStart"/>
      <w:r w:rsidRPr="00B755A9">
        <w:rPr>
          <w:rFonts w:cs="Arial"/>
        </w:rPr>
        <w:t xml:space="preserve">изабрана </w:t>
      </w:r>
      <w:r w:rsidR="00F30496">
        <w:rPr>
          <w:rFonts w:cs="Arial"/>
          <w:lang w:val="sr-Cyrl-RS"/>
        </w:rPr>
        <w:t xml:space="preserve"> </w:t>
      </w:r>
      <w:r w:rsidRPr="00B755A9">
        <w:rPr>
          <w:rFonts w:cs="Arial"/>
        </w:rPr>
        <w:t>понуда</w:t>
      </w:r>
      <w:proofErr w:type="gramEnd"/>
      <w:r w:rsidRPr="00B755A9">
        <w:rPr>
          <w:rFonts w:cs="Arial"/>
        </w:rPr>
        <w:t xml:space="preserve"> оног понуђача који је понудио </w:t>
      </w:r>
      <w:r w:rsidR="000A380B">
        <w:rPr>
          <w:rFonts w:cs="Arial"/>
          <w:lang w:val="sr-Cyrl-RS"/>
        </w:rPr>
        <w:t>краћи рок испоруке</w:t>
      </w:r>
      <w:r w:rsidRPr="00B755A9">
        <w:rPr>
          <w:rFonts w:cs="Arial"/>
        </w:rPr>
        <w:t>.</w:t>
      </w:r>
      <w:r w:rsidR="00F30496">
        <w:rPr>
          <w:rFonts w:cs="Arial"/>
          <w:lang w:val="sr-Cyrl-RS"/>
        </w:rPr>
        <w:t xml:space="preserve"> </w:t>
      </w:r>
      <w:proofErr w:type="gramStart"/>
      <w:r w:rsidRPr="00B755A9">
        <w:rPr>
          <w:rFonts w:cs="Arial"/>
        </w:rPr>
        <w:t xml:space="preserve">У случају истог понуђеног </w:t>
      </w:r>
      <w:r w:rsidR="000A380B">
        <w:rPr>
          <w:rFonts w:cs="Arial"/>
          <w:lang w:val="sr-Cyrl-RS"/>
        </w:rPr>
        <w:t>рока испоруке</w:t>
      </w:r>
      <w:r w:rsidRPr="00B755A9">
        <w:rPr>
          <w:rFonts w:cs="Arial"/>
        </w:rPr>
        <w:t xml:space="preserve">, као најповољнија биће изабрана понуда оног понуђача који је понудио </w:t>
      </w:r>
      <w:r w:rsidR="00F30496">
        <w:rPr>
          <w:rFonts w:cs="Arial"/>
          <w:lang w:val="sr-Cyrl-RS"/>
        </w:rPr>
        <w:t xml:space="preserve">дужи </w:t>
      </w:r>
      <w:r w:rsidR="000A380B" w:rsidRPr="00B755A9">
        <w:rPr>
          <w:rFonts w:cs="Arial"/>
        </w:rPr>
        <w:t>гарантн</w:t>
      </w:r>
      <w:r w:rsidR="000A380B">
        <w:rPr>
          <w:rFonts w:cs="Arial"/>
          <w:lang w:val="sr-Cyrl-RS"/>
        </w:rPr>
        <w:t>и</w:t>
      </w:r>
      <w:r w:rsidR="000A380B" w:rsidRPr="00B755A9">
        <w:rPr>
          <w:rFonts w:cs="Arial"/>
        </w:rPr>
        <w:t xml:space="preserve"> рока</w:t>
      </w:r>
      <w:r w:rsidRPr="00B755A9">
        <w:rPr>
          <w:rFonts w:cs="Arial"/>
        </w:rPr>
        <w:t>.</w:t>
      </w:r>
      <w:proofErr w:type="gramEnd"/>
    </w:p>
    <w:p w:rsidR="001945FA" w:rsidRPr="00F10346" w:rsidRDefault="001945FA" w:rsidP="001945FA">
      <w:pPr>
        <w:spacing w:before="0"/>
        <w:rPr>
          <w:rFonts w:cs="Arial"/>
        </w:rPr>
      </w:pPr>
      <w:r w:rsidRPr="00F10346">
        <w:rPr>
          <w:rFonts w:cs="Arial"/>
        </w:rPr>
        <w:t xml:space="preserve">Уколико ни после примене резервних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1945FA" w:rsidRPr="00861923" w:rsidRDefault="001945FA" w:rsidP="001945FA">
      <w:pPr>
        <w:spacing w:before="0"/>
        <w:rPr>
          <w:rFonts w:eastAsia="TimesNewRomanPSMT" w:cs="Arial"/>
          <w:bCs/>
          <w:lang w:val="sr-Cyrl-RS"/>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r w:rsidR="00861923">
        <w:rPr>
          <w:rFonts w:eastAsia="TimesNewRomanPSMT" w:cs="Arial"/>
          <w:bCs/>
          <w:lang w:val="sr-Cyrl-RS"/>
        </w:rPr>
        <w:t xml:space="preserve"> О извршеном жребању сачиња се записник који потписују представници Наручиоца и присутних Понуђача.</w:t>
      </w:r>
    </w:p>
    <w:p w:rsidR="000A380B" w:rsidRDefault="000A380B" w:rsidP="001945FA">
      <w:pPr>
        <w:spacing w:before="0"/>
        <w:rPr>
          <w:rFonts w:eastAsia="TimesNewRomanPSMT" w:cs="Arial"/>
          <w:bCs/>
          <w:lang w:val="sr-Cyrl-RS"/>
        </w:rPr>
      </w:pPr>
    </w:p>
    <w:p w:rsidR="00612ADA" w:rsidRDefault="00612ADA" w:rsidP="001945FA">
      <w:pPr>
        <w:spacing w:before="0"/>
        <w:rPr>
          <w:rFonts w:cs="Arial"/>
          <w:b/>
          <w:lang w:val="sr-Cyrl-RS"/>
        </w:rPr>
      </w:pPr>
      <w:r>
        <w:rPr>
          <w:rFonts w:cs="Arial"/>
          <w:b/>
        </w:rPr>
        <w:tab/>
      </w:r>
      <w:r>
        <w:rPr>
          <w:rFonts w:cs="Arial"/>
          <w:b/>
        </w:rPr>
        <w:tab/>
      </w:r>
      <w:r>
        <w:rPr>
          <w:rFonts w:cs="Arial"/>
          <w:b/>
        </w:rPr>
        <w:tab/>
      </w:r>
      <w:r>
        <w:rPr>
          <w:rFonts w:cs="Arial"/>
          <w:b/>
        </w:rPr>
        <w:tab/>
      </w:r>
      <w:r>
        <w:rPr>
          <w:rFonts w:cs="Arial"/>
          <w:b/>
          <w:lang w:val="sr-Cyrl-RS"/>
        </w:rPr>
        <w:tab/>
      </w:r>
      <w:r>
        <w:rPr>
          <w:rFonts w:cs="Arial"/>
          <w:b/>
          <w:lang w:val="sr-Cyrl-RS"/>
        </w:rPr>
        <w:tab/>
      </w:r>
      <w:r w:rsidR="00937E57">
        <w:rPr>
          <w:rFonts w:cs="Arial"/>
          <w:b/>
          <w:lang w:val="sr-Cyrl-RS"/>
        </w:rPr>
        <w:t xml:space="preserve">         </w:t>
      </w:r>
      <w:r>
        <w:rPr>
          <w:rFonts w:cs="Arial"/>
          <w:b/>
          <w:lang w:val="sr-Cyrl-RS"/>
        </w:rPr>
        <w:t xml:space="preserve">Комисија </w:t>
      </w:r>
    </w:p>
    <w:p w:rsidR="00612ADA" w:rsidRPr="00DC0861" w:rsidRDefault="0036412A" w:rsidP="00DC0861">
      <w:pPr>
        <w:pStyle w:val="Header"/>
        <w:jc w:val="left"/>
        <w:rPr>
          <w:b/>
          <w:sz w:val="22"/>
          <w:szCs w:val="22"/>
        </w:rPr>
      </w:pPr>
      <w:r>
        <w:rPr>
          <w:rFonts w:cs="Arial"/>
          <w:b/>
        </w:rPr>
        <w:t xml:space="preserve">   </w:t>
      </w:r>
      <w:r w:rsidR="00937E57">
        <w:rPr>
          <w:rFonts w:cs="Arial"/>
          <w:b/>
          <w:lang w:val="sr-Cyrl-RS"/>
        </w:rPr>
        <w:tab/>
      </w:r>
      <w:r>
        <w:rPr>
          <w:rFonts w:cs="Arial"/>
          <w:b/>
        </w:rPr>
        <w:t xml:space="preserve"> </w:t>
      </w:r>
      <w:r w:rsidR="00937E57">
        <w:rPr>
          <w:rFonts w:cs="Arial"/>
          <w:b/>
          <w:lang w:val="sr-Cyrl-RS"/>
        </w:rPr>
        <w:t xml:space="preserve">                                              </w:t>
      </w:r>
      <w:r>
        <w:rPr>
          <w:rFonts w:cs="Arial"/>
          <w:b/>
        </w:rPr>
        <w:t xml:space="preserve"> </w:t>
      </w:r>
      <w:r w:rsidR="00612ADA">
        <w:rPr>
          <w:rFonts w:cs="Arial"/>
          <w:b/>
          <w:lang w:val="sr-Cyrl-RS"/>
        </w:rPr>
        <w:t xml:space="preserve">за спровођење ЈН </w:t>
      </w:r>
      <w:r w:rsidR="00937E57" w:rsidRPr="00937E57">
        <w:rPr>
          <w:rFonts w:cs="Arial"/>
          <w:b/>
          <w:sz w:val="22"/>
          <w:szCs w:val="22"/>
          <w:lang w:val="sr-Cyrl-CS"/>
        </w:rPr>
        <w:t>3000/0432/2016(1</w:t>
      </w:r>
      <w:r w:rsidR="00937E57">
        <w:rPr>
          <w:rFonts w:cs="Arial"/>
          <w:b/>
          <w:sz w:val="22"/>
          <w:szCs w:val="22"/>
          <w:lang w:val="sr-Cyrl-CS"/>
        </w:rPr>
        <w:t>641</w:t>
      </w:r>
      <w:r w:rsidR="00937E57" w:rsidRPr="00937E57">
        <w:rPr>
          <w:rFonts w:cs="Arial"/>
          <w:b/>
          <w:sz w:val="22"/>
          <w:szCs w:val="22"/>
          <w:lang w:val="sr-Cyrl-CS"/>
        </w:rPr>
        <w:t>/2016)</w:t>
      </w:r>
    </w:p>
    <w:p w:rsidR="000A380B" w:rsidRPr="00DC0861" w:rsidRDefault="00937E57" w:rsidP="00DC0861">
      <w:pPr>
        <w:spacing w:before="0"/>
        <w:jc w:val="center"/>
        <w:rPr>
          <w:rFonts w:cs="Arial"/>
          <w:b/>
        </w:rPr>
      </w:pPr>
      <w:r>
        <w:rPr>
          <w:rFonts w:cs="Arial"/>
          <w:b/>
          <w:lang w:val="sr-Cyrl-RS"/>
        </w:rPr>
        <w:t xml:space="preserve">                         </w:t>
      </w:r>
      <w:r w:rsidR="00612ADA">
        <w:rPr>
          <w:rFonts w:cs="Arial"/>
          <w:b/>
          <w:lang w:val="sr-Cyrl-RS"/>
        </w:rPr>
        <w:t xml:space="preserve">формирана решењем бр. </w:t>
      </w:r>
      <w:r w:rsidR="0036412A">
        <w:rPr>
          <w:rFonts w:eastAsia="Calibri" w:cs="Arial"/>
          <w:b/>
        </w:rPr>
        <w:t xml:space="preserve"> </w:t>
      </w:r>
      <w:r w:rsidR="005F0408" w:rsidRPr="00AF3FA4">
        <w:rPr>
          <w:rFonts w:eastAsia="Arial Unicode MS" w:cs="Arial"/>
          <w:b/>
          <w:kern w:val="2"/>
          <w:lang w:val="sr-Cyrl-RS"/>
        </w:rPr>
        <w:t>5</w:t>
      </w:r>
      <w:r w:rsidR="005F0408">
        <w:rPr>
          <w:rFonts w:eastAsia="Arial Unicode MS" w:cs="Arial"/>
          <w:b/>
          <w:kern w:val="2"/>
          <w:lang w:val="sr-Cyrl-RS"/>
        </w:rPr>
        <w:t>365-Е-03.04.-423885/3</w:t>
      </w:r>
      <w:r w:rsidR="005F0408" w:rsidRPr="00AF3FA4">
        <w:rPr>
          <w:rFonts w:eastAsia="Arial Unicode MS" w:cs="Arial"/>
          <w:b/>
          <w:kern w:val="2"/>
          <w:lang w:val="sr-Cyrl-RS"/>
        </w:rPr>
        <w:t>-2016</w:t>
      </w:r>
      <w:r w:rsidR="005F0408" w:rsidRPr="00AF3FA4">
        <w:rPr>
          <w:rFonts w:eastAsia="Arial Unicode MS" w:cs="Arial"/>
          <w:b/>
          <w:kern w:val="2"/>
          <w:lang w:val="ru-RU"/>
        </w:rPr>
        <w:t xml:space="preserve"> </w:t>
      </w:r>
      <w:r w:rsidR="005F0408" w:rsidRPr="00AF3FA4">
        <w:rPr>
          <w:rFonts w:eastAsia="Calibri" w:cs="Arial"/>
          <w:b/>
          <w:lang w:val="sr-Cyrl-CS"/>
        </w:rPr>
        <w:t xml:space="preserve">од </w:t>
      </w:r>
      <w:r w:rsidR="005F0408" w:rsidRPr="00AF3FA4">
        <w:rPr>
          <w:rFonts w:eastAsia="Arial Unicode MS" w:cs="Arial"/>
          <w:b/>
          <w:kern w:val="2"/>
          <w:lang w:val="sr-Cyrl-RS"/>
        </w:rPr>
        <w:t>25.11.</w:t>
      </w:r>
      <w:r w:rsidR="005F0408" w:rsidRPr="00AF3FA4">
        <w:rPr>
          <w:rFonts w:eastAsia="Arial Unicode MS" w:cs="Arial"/>
          <w:b/>
          <w:kern w:val="2"/>
          <w:lang w:val="ru-RU"/>
        </w:rPr>
        <w:t>2016</w:t>
      </w:r>
    </w:p>
    <w:p w:rsidR="00154700" w:rsidRDefault="00154700" w:rsidP="0036412A">
      <w:pPr>
        <w:autoSpaceDE w:val="0"/>
        <w:autoSpaceDN w:val="0"/>
        <w:adjustRightInd w:val="0"/>
        <w:spacing w:before="0"/>
        <w:contextualSpacing/>
        <w:jc w:val="right"/>
        <w:rPr>
          <w:rFonts w:eastAsia="TimesNewRomanPS-BoldMT" w:cs="Arial"/>
          <w:bCs/>
          <w:lang w:val="sr-Cyrl-RS" w:eastAsia="sr-Latn-CS"/>
        </w:rPr>
      </w:pPr>
    </w:p>
    <w:p w:rsidR="0036412A" w:rsidRPr="00DC0861" w:rsidRDefault="0036412A" w:rsidP="00DC0861">
      <w:pPr>
        <w:autoSpaceDE w:val="0"/>
        <w:autoSpaceDN w:val="0"/>
        <w:adjustRightInd w:val="0"/>
        <w:spacing w:before="0"/>
        <w:contextualSpacing/>
        <w:rPr>
          <w:rFonts w:eastAsia="TimesNewRomanPS-BoldMT" w:cs="Arial"/>
          <w:bCs/>
          <w:lang w:val="sr-Cyrl-RS" w:eastAsia="sr-Latn-CS"/>
        </w:rPr>
      </w:pPr>
    </w:p>
    <w:p w:rsidR="0036412A" w:rsidRDefault="0036412A" w:rsidP="00164A25">
      <w:pPr>
        <w:autoSpaceDE w:val="0"/>
        <w:autoSpaceDN w:val="0"/>
        <w:adjustRightInd w:val="0"/>
        <w:spacing w:before="0"/>
        <w:ind w:left="720"/>
        <w:contextualSpacing/>
        <w:rPr>
          <w:rFonts w:eastAsia="TimesNewRomanPS-BoldMT" w:cs="Arial"/>
          <w:bCs/>
          <w:lang w:eastAsia="sr-Latn-CS"/>
        </w:rPr>
      </w:pPr>
    </w:p>
    <w:p w:rsidR="0036412A" w:rsidRDefault="0036412A" w:rsidP="00164A25">
      <w:pPr>
        <w:autoSpaceDE w:val="0"/>
        <w:autoSpaceDN w:val="0"/>
        <w:adjustRightInd w:val="0"/>
        <w:spacing w:before="0"/>
        <w:ind w:left="720"/>
        <w:contextualSpacing/>
        <w:rPr>
          <w:rFonts w:eastAsia="TimesNewRomanPS-BoldMT" w:cs="Arial"/>
          <w:bCs/>
          <w:lang w:eastAsia="sr-Latn-CS"/>
        </w:rPr>
      </w:pPr>
    </w:p>
    <w:p w:rsidR="0036412A" w:rsidRDefault="0036412A" w:rsidP="00164A25">
      <w:pPr>
        <w:autoSpaceDE w:val="0"/>
        <w:autoSpaceDN w:val="0"/>
        <w:adjustRightInd w:val="0"/>
        <w:spacing w:before="0"/>
        <w:ind w:left="720"/>
        <w:contextualSpacing/>
        <w:rPr>
          <w:rFonts w:eastAsia="TimesNewRomanPS-BoldMT" w:cs="Arial"/>
          <w:bCs/>
          <w:lang w:eastAsia="sr-Latn-CS"/>
        </w:rPr>
      </w:pPr>
    </w:p>
    <w:p w:rsidR="0036412A" w:rsidRDefault="0036412A" w:rsidP="00164A25">
      <w:pPr>
        <w:autoSpaceDE w:val="0"/>
        <w:autoSpaceDN w:val="0"/>
        <w:adjustRightInd w:val="0"/>
        <w:spacing w:before="0"/>
        <w:ind w:left="720"/>
        <w:contextualSpacing/>
        <w:rPr>
          <w:rFonts w:eastAsia="TimesNewRomanPS-BoldMT" w:cs="Arial"/>
          <w:bCs/>
          <w:lang w:eastAsia="sr-Latn-CS"/>
        </w:rPr>
      </w:pPr>
    </w:p>
    <w:p w:rsidR="0036412A" w:rsidRDefault="0036412A" w:rsidP="00164A25">
      <w:pPr>
        <w:autoSpaceDE w:val="0"/>
        <w:autoSpaceDN w:val="0"/>
        <w:adjustRightInd w:val="0"/>
        <w:spacing w:before="0"/>
        <w:ind w:left="720"/>
        <w:contextualSpacing/>
        <w:rPr>
          <w:rFonts w:eastAsia="TimesNewRomanPS-BoldMT" w:cs="Arial"/>
          <w:bCs/>
          <w:lang w:eastAsia="sr-Latn-CS"/>
        </w:rPr>
      </w:pPr>
    </w:p>
    <w:p w:rsidR="0036412A" w:rsidRDefault="0036412A" w:rsidP="00164A25">
      <w:pPr>
        <w:autoSpaceDE w:val="0"/>
        <w:autoSpaceDN w:val="0"/>
        <w:adjustRightInd w:val="0"/>
        <w:spacing w:before="0"/>
        <w:ind w:left="720"/>
        <w:contextualSpacing/>
        <w:rPr>
          <w:rFonts w:eastAsia="TimesNewRomanPS-BoldMT" w:cs="Arial"/>
          <w:bCs/>
          <w:lang w:eastAsia="sr-Latn-CS"/>
        </w:rPr>
      </w:pPr>
    </w:p>
    <w:p w:rsidR="0036412A" w:rsidRDefault="0036412A" w:rsidP="00164A25">
      <w:pPr>
        <w:autoSpaceDE w:val="0"/>
        <w:autoSpaceDN w:val="0"/>
        <w:adjustRightInd w:val="0"/>
        <w:spacing w:before="0"/>
        <w:ind w:left="720"/>
        <w:contextualSpacing/>
        <w:rPr>
          <w:rFonts w:eastAsia="TimesNewRomanPS-BoldMT" w:cs="Arial"/>
          <w:bCs/>
          <w:lang w:eastAsia="sr-Latn-CS"/>
        </w:rPr>
      </w:pPr>
    </w:p>
    <w:p w:rsidR="0036412A" w:rsidRDefault="0036412A" w:rsidP="00164A25">
      <w:pPr>
        <w:autoSpaceDE w:val="0"/>
        <w:autoSpaceDN w:val="0"/>
        <w:adjustRightInd w:val="0"/>
        <w:spacing w:before="0"/>
        <w:ind w:left="720"/>
        <w:contextualSpacing/>
        <w:rPr>
          <w:rFonts w:eastAsia="TimesNewRomanPS-BoldMT" w:cs="Arial"/>
          <w:bCs/>
          <w:lang w:eastAsia="sr-Latn-CS"/>
        </w:rPr>
      </w:pPr>
    </w:p>
    <w:p w:rsidR="0036412A" w:rsidRDefault="0036412A" w:rsidP="00164A25">
      <w:pPr>
        <w:autoSpaceDE w:val="0"/>
        <w:autoSpaceDN w:val="0"/>
        <w:adjustRightInd w:val="0"/>
        <w:spacing w:before="0"/>
        <w:ind w:left="720"/>
        <w:contextualSpacing/>
        <w:rPr>
          <w:rFonts w:eastAsia="TimesNewRomanPS-BoldMT" w:cs="Arial"/>
          <w:bCs/>
          <w:lang w:eastAsia="sr-Latn-CS"/>
        </w:rPr>
      </w:pPr>
    </w:p>
    <w:p w:rsidR="0036412A" w:rsidRDefault="0036412A" w:rsidP="00164A25">
      <w:pPr>
        <w:autoSpaceDE w:val="0"/>
        <w:autoSpaceDN w:val="0"/>
        <w:adjustRightInd w:val="0"/>
        <w:spacing w:before="0"/>
        <w:ind w:left="720"/>
        <w:contextualSpacing/>
        <w:rPr>
          <w:rFonts w:eastAsia="TimesNewRomanPS-BoldMT" w:cs="Arial"/>
          <w:bCs/>
          <w:lang w:eastAsia="sr-Latn-CS"/>
        </w:rPr>
      </w:pPr>
    </w:p>
    <w:p w:rsidR="0036412A" w:rsidRPr="0036412A" w:rsidRDefault="0036412A" w:rsidP="00164A25">
      <w:pPr>
        <w:autoSpaceDE w:val="0"/>
        <w:autoSpaceDN w:val="0"/>
        <w:adjustRightInd w:val="0"/>
        <w:spacing w:before="0"/>
        <w:ind w:left="720"/>
        <w:contextualSpacing/>
        <w:rPr>
          <w:rFonts w:eastAsia="TimesNewRomanPS-BoldMT" w:cs="Arial"/>
          <w:bCs/>
          <w:lang w:eastAsia="sr-Latn-CS"/>
        </w:rPr>
      </w:pPr>
    </w:p>
    <w:p w:rsidR="00154700" w:rsidRDefault="00154700" w:rsidP="00164A25">
      <w:pPr>
        <w:autoSpaceDE w:val="0"/>
        <w:autoSpaceDN w:val="0"/>
        <w:adjustRightInd w:val="0"/>
        <w:spacing w:before="0"/>
        <w:ind w:left="720"/>
        <w:contextualSpacing/>
        <w:rPr>
          <w:rFonts w:eastAsia="TimesNewRomanPS-BoldMT" w:cs="Arial"/>
          <w:bCs/>
          <w:lang w:val="sr-Cyrl-RS" w:eastAsia="sr-Latn-CS"/>
        </w:rPr>
      </w:pPr>
    </w:p>
    <w:p w:rsidR="00154700" w:rsidRDefault="00154700" w:rsidP="00164A25">
      <w:pPr>
        <w:autoSpaceDE w:val="0"/>
        <w:autoSpaceDN w:val="0"/>
        <w:adjustRightInd w:val="0"/>
        <w:spacing w:before="0"/>
        <w:ind w:left="720"/>
        <w:contextualSpacing/>
        <w:rPr>
          <w:rFonts w:eastAsia="TimesNewRomanPS-BoldMT" w:cs="Arial"/>
          <w:bCs/>
          <w:lang w:val="sr-Cyrl-RS" w:eastAsia="sr-Latn-CS"/>
        </w:rPr>
      </w:pPr>
    </w:p>
    <w:p w:rsidR="00154700" w:rsidRDefault="00154700" w:rsidP="00164A25">
      <w:pPr>
        <w:autoSpaceDE w:val="0"/>
        <w:autoSpaceDN w:val="0"/>
        <w:adjustRightInd w:val="0"/>
        <w:spacing w:before="0"/>
        <w:ind w:left="720"/>
        <w:contextualSpacing/>
        <w:rPr>
          <w:rFonts w:eastAsia="TimesNewRomanPS-BoldMT" w:cs="Arial"/>
          <w:bCs/>
          <w:lang w:val="sr-Cyrl-RS" w:eastAsia="sr-Latn-CS"/>
        </w:rPr>
      </w:pPr>
    </w:p>
    <w:p w:rsidR="00154700" w:rsidRDefault="00154700" w:rsidP="00164A25">
      <w:pPr>
        <w:autoSpaceDE w:val="0"/>
        <w:autoSpaceDN w:val="0"/>
        <w:adjustRightInd w:val="0"/>
        <w:spacing w:before="0"/>
        <w:ind w:left="720"/>
        <w:contextualSpacing/>
        <w:rPr>
          <w:rFonts w:eastAsia="TimesNewRomanPS-BoldMT" w:cs="Arial"/>
          <w:bCs/>
          <w:lang w:val="sr-Cyrl-RS" w:eastAsia="sr-Latn-CS"/>
        </w:rPr>
      </w:pPr>
    </w:p>
    <w:p w:rsidR="00154700" w:rsidRDefault="00154700" w:rsidP="00164A25">
      <w:pPr>
        <w:autoSpaceDE w:val="0"/>
        <w:autoSpaceDN w:val="0"/>
        <w:adjustRightInd w:val="0"/>
        <w:spacing w:before="0"/>
        <w:ind w:left="720"/>
        <w:contextualSpacing/>
        <w:rPr>
          <w:rFonts w:eastAsia="TimesNewRomanPS-BoldMT" w:cs="Arial"/>
          <w:bCs/>
          <w:lang w:val="sr-Cyrl-RS" w:eastAsia="sr-Latn-CS"/>
        </w:rPr>
      </w:pPr>
    </w:p>
    <w:p w:rsidR="00A262E1" w:rsidRPr="00612ADA" w:rsidRDefault="00A262E1" w:rsidP="00861923">
      <w:pPr>
        <w:autoSpaceDE w:val="0"/>
        <w:autoSpaceDN w:val="0"/>
        <w:adjustRightInd w:val="0"/>
        <w:spacing w:before="0"/>
        <w:ind w:left="720"/>
        <w:contextualSpacing/>
        <w:rPr>
          <w:rFonts w:eastAsia="TimesNewRomanPS-BoldMT" w:cs="Arial"/>
          <w:bCs/>
          <w:lang w:val="sr-Cyrl-RS" w:eastAsia="sr-Latn-CS"/>
        </w:rPr>
      </w:pPr>
    </w:p>
    <w:p w:rsidR="005F0408" w:rsidRDefault="005F0408" w:rsidP="00242125">
      <w:pPr>
        <w:jc w:val="center"/>
        <w:rPr>
          <w:rFonts w:eastAsia="Arial Unicode MS" w:cs="Arial"/>
          <w:b/>
          <w:kern w:val="2"/>
          <w:lang w:val="ru-RU"/>
        </w:rPr>
      </w:pPr>
    </w:p>
    <w:p w:rsidR="005F0408" w:rsidRDefault="005F0408" w:rsidP="00242125">
      <w:pPr>
        <w:jc w:val="center"/>
        <w:rPr>
          <w:rFonts w:eastAsia="Arial Unicode MS" w:cs="Arial"/>
          <w:b/>
          <w:kern w:val="2"/>
          <w:lang w:val="ru-RU"/>
        </w:rPr>
      </w:pPr>
    </w:p>
    <w:p w:rsidR="005F0408" w:rsidRDefault="005F0408" w:rsidP="00242125">
      <w:pPr>
        <w:jc w:val="center"/>
        <w:rPr>
          <w:rFonts w:eastAsia="Arial Unicode MS" w:cs="Arial"/>
          <w:b/>
          <w:kern w:val="2"/>
          <w:lang w:val="ru-RU"/>
        </w:rPr>
      </w:pPr>
    </w:p>
    <w:p w:rsidR="005F0408" w:rsidRDefault="005F0408" w:rsidP="00242125">
      <w:pPr>
        <w:jc w:val="center"/>
        <w:rPr>
          <w:rFonts w:eastAsia="Arial Unicode MS" w:cs="Arial"/>
          <w:b/>
          <w:kern w:val="2"/>
          <w:lang w:val="ru-RU"/>
        </w:rPr>
      </w:pPr>
    </w:p>
    <w:p w:rsidR="005F0408" w:rsidRDefault="005F0408" w:rsidP="00242125">
      <w:pPr>
        <w:jc w:val="center"/>
        <w:rPr>
          <w:rFonts w:eastAsia="Arial Unicode MS" w:cs="Arial"/>
          <w:b/>
          <w:kern w:val="2"/>
          <w:lang w:val="ru-RU"/>
        </w:rPr>
      </w:pPr>
    </w:p>
    <w:p w:rsidR="005F0408" w:rsidRDefault="005F0408" w:rsidP="00242125">
      <w:pPr>
        <w:jc w:val="center"/>
        <w:rPr>
          <w:rFonts w:eastAsia="Arial Unicode MS" w:cs="Arial"/>
          <w:b/>
          <w:kern w:val="2"/>
          <w:lang w:val="ru-RU"/>
        </w:rPr>
      </w:pPr>
    </w:p>
    <w:p w:rsidR="005F0408" w:rsidRDefault="005F0408" w:rsidP="00242125">
      <w:pPr>
        <w:jc w:val="center"/>
        <w:rPr>
          <w:rFonts w:eastAsia="Arial Unicode MS" w:cs="Arial"/>
          <w:b/>
          <w:kern w:val="2"/>
          <w:lang w:val="ru-RU"/>
        </w:rPr>
      </w:pPr>
    </w:p>
    <w:p w:rsidR="00A262E1" w:rsidRPr="00612ADA" w:rsidRDefault="00861923" w:rsidP="00242125">
      <w:pPr>
        <w:jc w:val="center"/>
        <w:rPr>
          <w:rFonts w:eastAsia="Arial Unicode MS" w:cs="Arial"/>
          <w:b/>
          <w:kern w:val="2"/>
        </w:rPr>
      </w:pPr>
      <w:r w:rsidRPr="00612ADA">
        <w:rPr>
          <w:rFonts w:eastAsia="Arial Unicode MS" w:cs="Arial"/>
          <w:b/>
          <w:kern w:val="2"/>
          <w:lang w:val="ru-RU"/>
        </w:rPr>
        <w:t xml:space="preserve">                                         </w:t>
      </w:r>
    </w:p>
    <w:p w:rsidR="00CE0B6F" w:rsidRPr="00612ADA" w:rsidRDefault="00CE0B6F" w:rsidP="00612ADA">
      <w:pPr>
        <w:autoSpaceDE w:val="0"/>
        <w:autoSpaceDN w:val="0"/>
        <w:adjustRightInd w:val="0"/>
        <w:spacing w:before="0"/>
        <w:contextualSpacing/>
        <w:rPr>
          <w:rFonts w:eastAsia="TimesNewRomanPS-BoldMT" w:cs="Arial"/>
          <w:bCs/>
          <w:lang w:val="sr-Cyrl-RS" w:eastAsia="sr-Latn-CS"/>
        </w:rPr>
      </w:pPr>
    </w:p>
    <w:p w:rsidR="00A262E1" w:rsidRDefault="00A262E1" w:rsidP="00164A25">
      <w:pPr>
        <w:autoSpaceDE w:val="0"/>
        <w:autoSpaceDN w:val="0"/>
        <w:adjustRightInd w:val="0"/>
        <w:spacing w:before="0"/>
        <w:ind w:left="720"/>
        <w:contextualSpacing/>
        <w:rPr>
          <w:rFonts w:eastAsia="TimesNewRomanPS-BoldMT" w:cs="Arial"/>
          <w:bCs/>
          <w:lang w:val="sr-Cyrl-RS" w:eastAsia="sr-Latn-CS"/>
        </w:rPr>
      </w:pPr>
    </w:p>
    <w:p w:rsidR="000A380B" w:rsidRPr="001564BE" w:rsidRDefault="000A380B" w:rsidP="001564BE">
      <w:pPr>
        <w:autoSpaceDE w:val="0"/>
        <w:autoSpaceDN w:val="0"/>
        <w:adjustRightInd w:val="0"/>
        <w:spacing w:before="0"/>
        <w:contextualSpacing/>
        <w:rPr>
          <w:rFonts w:eastAsia="TimesNewRomanPS-BoldMT" w:cs="Arial"/>
          <w:bCs/>
          <w:lang w:eastAsia="sr-Latn-CS"/>
        </w:rPr>
      </w:pPr>
    </w:p>
    <w:p w:rsidR="008D2B23" w:rsidRPr="00F10346" w:rsidRDefault="008D2B23" w:rsidP="00422220">
      <w:pPr>
        <w:pStyle w:val="KDPodnaslov1"/>
        <w:numPr>
          <w:ilvl w:val="0"/>
          <w:numId w:val="16"/>
        </w:numPr>
        <w:spacing w:before="0"/>
        <w:rPr>
          <w:rFonts w:cs="Arial"/>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sidRPr="00F10346">
        <w:rPr>
          <w:rFonts w:cs="Arial"/>
        </w:rPr>
        <w:t>УПУТСТВО ПОНУЂАЧИМА КАКО ДА САЧИНЕ ПОНУДУ</w:t>
      </w:r>
      <w:bookmarkEnd w:id="205"/>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422220">
      <w:pPr>
        <w:pStyle w:val="KDPodnaslov2"/>
        <w:numPr>
          <w:ilvl w:val="1"/>
          <w:numId w:val="23"/>
        </w:numPr>
        <w:spacing w:before="0"/>
        <w:jc w:val="both"/>
        <w:rPr>
          <w:rFonts w:cs="Arial"/>
        </w:rPr>
      </w:pPr>
      <w:bookmarkStart w:id="206" w:name="_Toc441651577"/>
      <w:bookmarkStart w:id="207" w:name="_Toc442559888"/>
      <w:r w:rsidRPr="00F10346">
        <w:rPr>
          <w:rFonts w:cs="Arial"/>
        </w:rPr>
        <w:t>Језик на којем понуда мора бити састављена</w:t>
      </w:r>
      <w:bookmarkEnd w:id="206"/>
      <w:bookmarkEnd w:id="207"/>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3805FB" w:rsidRDefault="008D2B23" w:rsidP="008D2B23">
      <w:pPr>
        <w:pStyle w:val="KDKomentar"/>
        <w:spacing w:before="0"/>
        <w:rPr>
          <w:rFonts w:cs="Arial"/>
          <w:i w:val="0"/>
          <w:color w:val="auto"/>
          <w:sz w:val="22"/>
          <w:szCs w:val="22"/>
        </w:rPr>
      </w:pPr>
      <w:r w:rsidRPr="003805FB">
        <w:rPr>
          <w:rFonts w:cs="Arial"/>
          <w:i w:val="0"/>
          <w:color w:val="auto"/>
          <w:sz w:val="22"/>
          <w:szCs w:val="22"/>
        </w:rPr>
        <w:t>Понуда са свим прилозима мора бити сачињена на српском језику.</w:t>
      </w:r>
    </w:p>
    <w:p w:rsidR="008D2B23" w:rsidRDefault="008D2B23" w:rsidP="008D2B23">
      <w:pPr>
        <w:pStyle w:val="KDKomentar"/>
        <w:spacing w:before="0"/>
        <w:rPr>
          <w:rStyle w:val="StyleArial"/>
          <w:rFonts w:cs="Arial"/>
          <w:i w:val="0"/>
          <w:sz w:val="22"/>
          <w:szCs w:val="22"/>
          <w:lang w:val="sr-Cyrl-RS"/>
        </w:rPr>
      </w:pPr>
      <w:r w:rsidRPr="003805FB">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r w:rsidRPr="00F10346">
        <w:rPr>
          <w:rStyle w:val="StyleArial"/>
          <w:rFonts w:cs="Arial"/>
          <w:i w:val="0"/>
          <w:sz w:val="22"/>
          <w:szCs w:val="22"/>
        </w:rPr>
        <w:t>.</w:t>
      </w:r>
    </w:p>
    <w:p w:rsidR="00612AB5" w:rsidRPr="00612AB5" w:rsidRDefault="00612AB5" w:rsidP="008D2B23">
      <w:pPr>
        <w:pStyle w:val="KDKomentar"/>
        <w:spacing w:before="0"/>
        <w:rPr>
          <w:rStyle w:val="StyleArial"/>
          <w:rFonts w:cs="Arial"/>
          <w:b/>
          <w:i w:val="0"/>
          <w:color w:val="auto"/>
          <w:sz w:val="22"/>
          <w:szCs w:val="22"/>
          <w:lang w:val="sr-Cyrl-RS"/>
        </w:rPr>
      </w:pPr>
      <w:r w:rsidRPr="00612AB5">
        <w:rPr>
          <w:rStyle w:val="StyleArial"/>
          <w:rFonts w:cs="Arial"/>
          <w:b/>
          <w:i w:val="0"/>
          <w:color w:val="auto"/>
          <w:sz w:val="22"/>
          <w:szCs w:val="22"/>
          <w:lang w:val="sr-Cyrl-RS"/>
        </w:rPr>
        <w:t xml:space="preserve">Каталог или извод из каталога </w:t>
      </w:r>
      <w:r w:rsidR="00154700">
        <w:rPr>
          <w:rStyle w:val="StyleArial"/>
          <w:rFonts w:cs="Arial"/>
          <w:b/>
          <w:i w:val="0"/>
          <w:color w:val="auto"/>
          <w:sz w:val="22"/>
          <w:szCs w:val="22"/>
          <w:lang w:val="sr-Cyrl-RS"/>
        </w:rPr>
        <w:t xml:space="preserve">са траженим карактеристикама, </w:t>
      </w:r>
      <w:r w:rsidRPr="00612AB5">
        <w:rPr>
          <w:rStyle w:val="StyleArial"/>
          <w:rFonts w:cs="Arial"/>
          <w:b/>
          <w:i w:val="0"/>
          <w:color w:val="auto"/>
          <w:sz w:val="22"/>
          <w:szCs w:val="22"/>
          <w:lang w:val="sr-Cyrl-RS"/>
        </w:rPr>
        <w:t>може бити и на енглеском језику.</w:t>
      </w:r>
    </w:p>
    <w:p w:rsidR="008D2B23" w:rsidRPr="00612AB5" w:rsidRDefault="008D2B23" w:rsidP="008D2B23">
      <w:pPr>
        <w:pStyle w:val="KDParagraf"/>
        <w:spacing w:before="0"/>
        <w:rPr>
          <w:rFonts w:cs="Arial"/>
          <w:b/>
          <w:lang w:val="ru-RU" w:eastAsia="sr-Latn-CS"/>
        </w:rPr>
      </w:pPr>
    </w:p>
    <w:p w:rsidR="008D2B23" w:rsidRPr="00F10346" w:rsidRDefault="008D2B23" w:rsidP="00422220">
      <w:pPr>
        <w:pStyle w:val="KDPodnaslov2"/>
        <w:numPr>
          <w:ilvl w:val="1"/>
          <w:numId w:val="23"/>
        </w:numPr>
        <w:spacing w:before="0"/>
        <w:jc w:val="both"/>
        <w:rPr>
          <w:rFonts w:cs="Arial"/>
        </w:rPr>
      </w:pPr>
      <w:bookmarkStart w:id="208" w:name="_Toc441651578"/>
      <w:bookmarkStart w:id="209"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8"/>
      <w:bookmarkEnd w:id="209"/>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3805FB">
        <w:rPr>
          <w:rFonts w:cs="Arial"/>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3805FB" w:rsidRDefault="008D2B23" w:rsidP="008D2B23">
      <w:pPr>
        <w:pStyle w:val="KDKomentar"/>
        <w:spacing w:before="0"/>
        <w:rPr>
          <w:rFonts w:cs="Arial"/>
          <w:i w:val="0"/>
          <w:color w:val="auto"/>
          <w:sz w:val="22"/>
          <w:szCs w:val="22"/>
        </w:rPr>
      </w:pPr>
      <w:r w:rsidRPr="003805FB">
        <w:rPr>
          <w:rFonts w:cs="Arial"/>
          <w:i w:val="0"/>
          <w:color w:val="auto"/>
          <w:sz w:val="22"/>
          <w:szCs w:val="22"/>
        </w:rPr>
        <w:t xml:space="preserve">Препоручује се да </w:t>
      </w:r>
      <w:r w:rsidR="0095708A" w:rsidRPr="003805FB">
        <w:rPr>
          <w:rFonts w:cs="Arial"/>
          <w:i w:val="0"/>
          <w:color w:val="auto"/>
          <w:sz w:val="22"/>
          <w:szCs w:val="22"/>
        </w:rPr>
        <w:t xml:space="preserve">се </w:t>
      </w:r>
      <w:r w:rsidRPr="003805FB">
        <w:rPr>
          <w:rFonts w:cs="Arial"/>
          <w:i w:val="0"/>
          <w:color w:val="auto"/>
          <w:sz w:val="22"/>
          <w:szCs w:val="22"/>
        </w:rPr>
        <w:t>доказ</w:t>
      </w:r>
      <w:r w:rsidR="0095708A" w:rsidRPr="003805FB">
        <w:rPr>
          <w:rFonts w:cs="Arial"/>
          <w:i w:val="0"/>
          <w:color w:val="auto"/>
          <w:sz w:val="22"/>
          <w:szCs w:val="22"/>
        </w:rPr>
        <w:t>и</w:t>
      </w:r>
      <w:r w:rsidRPr="003805FB">
        <w:rPr>
          <w:rFonts w:cs="Arial"/>
          <w:i w:val="0"/>
          <w:color w:val="auto"/>
          <w:sz w:val="22"/>
          <w:szCs w:val="22"/>
        </w:rPr>
        <w:t xml:space="preserve"> који се достављају уз понуду, а</w:t>
      </w:r>
      <w:r w:rsidR="0095708A" w:rsidRPr="003805FB">
        <w:rPr>
          <w:rFonts w:cs="Arial"/>
          <w:i w:val="0"/>
          <w:color w:val="auto"/>
          <w:sz w:val="22"/>
          <w:szCs w:val="22"/>
        </w:rPr>
        <w:t xml:space="preserve"> који</w:t>
      </w:r>
      <w:r w:rsidRPr="003805FB">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3805FB" w:rsidRPr="003805FB">
        <w:rPr>
          <w:rFonts w:cs="Arial"/>
          <w:lang w:val="ru-RU"/>
        </w:rPr>
        <w:t>ТЕ Колубара,3.октобра 146,11563 Велики Црљени</w:t>
      </w:r>
      <w:r w:rsidR="00613B13" w:rsidRPr="003805FB">
        <w:rPr>
          <w:rFonts w:cs="Arial"/>
          <w:lang w:val="ru-RU"/>
        </w:rPr>
        <w:t>,</w:t>
      </w:r>
      <w:r w:rsidR="00613B13" w:rsidRPr="00F10346">
        <w:rPr>
          <w:rFonts w:cs="Arial"/>
          <w:color w:val="00B0F0"/>
          <w:lang w:val="ru-RU"/>
        </w:rPr>
        <w:t xml:space="preserve"> </w:t>
      </w:r>
      <w:r w:rsidRPr="00F10346">
        <w:rPr>
          <w:rFonts w:cs="Arial"/>
          <w:lang w:val="ru-RU"/>
        </w:rPr>
        <w:t xml:space="preserve">ПАК писарница - са назнаком: „Понуда за јавну набавку </w:t>
      </w:r>
      <w:r w:rsidR="00DC4546">
        <w:rPr>
          <w:rFonts w:cs="Arial"/>
          <w:b/>
          <w:lang w:val="ru-RU"/>
        </w:rPr>
        <w:t>Канална уроњена пумпа тип ФЦ 2012-ТЕ Колубара</w:t>
      </w:r>
      <w:r w:rsidR="008A2340" w:rsidRPr="00FE3863">
        <w:rPr>
          <w:rFonts w:cs="Arial"/>
          <w:b/>
          <w:lang w:val="ru-RU"/>
        </w:rPr>
        <w:t xml:space="preserve"> </w:t>
      </w:r>
      <w:r w:rsidRPr="00FE3863">
        <w:rPr>
          <w:rFonts w:cs="Arial"/>
          <w:b/>
          <w:lang w:val="ru-RU"/>
        </w:rPr>
        <w:t xml:space="preserve">- Јавна набавка број </w:t>
      </w:r>
      <w:r w:rsidR="00DC4546">
        <w:rPr>
          <w:rFonts w:cs="Arial"/>
          <w:b/>
          <w:lang w:val="sr-Cyrl-CS"/>
        </w:rPr>
        <w:t>3000/0432/2016(1</w:t>
      </w:r>
      <w:r w:rsidR="00937E57">
        <w:rPr>
          <w:rFonts w:cs="Arial"/>
          <w:b/>
          <w:lang w:val="sr-Cyrl-CS"/>
        </w:rPr>
        <w:t>641</w:t>
      </w:r>
      <w:r w:rsidR="00DC4546">
        <w:rPr>
          <w:rFonts w:cs="Arial"/>
          <w:b/>
          <w:lang w:val="sr-Cyrl-CS"/>
        </w:rPr>
        <w:t>/2016)</w:t>
      </w:r>
      <w:r w:rsidRPr="00F10346">
        <w:rPr>
          <w:rFonts w:cs="Arial"/>
          <w:lang w:val="ru-RU"/>
        </w:rPr>
        <w:t xml:space="preserve"> - НЕ ОТВАРАТИ</w:t>
      </w:r>
      <w:r w:rsidR="00867769">
        <w:rPr>
          <w:rFonts w:cs="Arial"/>
          <w:lang w:val="ru-RU"/>
        </w:rPr>
        <w:t>- уручити Лилијан Јојић</w:t>
      </w:r>
      <w:r w:rsidRPr="00F10346">
        <w:rPr>
          <w:rFonts w:cs="Arial"/>
          <w:lang w:val="ru-RU"/>
        </w:rPr>
        <w:t xml:space="preserve">“.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1B13DE" w:rsidRPr="00A65A7F" w:rsidRDefault="00613B13" w:rsidP="00A65A7F">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bookmarkStart w:id="210" w:name="_Toc441651579"/>
      <w:bookmarkStart w:id="211" w:name="_Toc442559890"/>
      <w:proofErr w:type="gramEnd"/>
    </w:p>
    <w:p w:rsidR="008D2B23" w:rsidRDefault="008D2B23" w:rsidP="00422220">
      <w:pPr>
        <w:pStyle w:val="KDPodnaslov2"/>
        <w:numPr>
          <w:ilvl w:val="1"/>
          <w:numId w:val="23"/>
        </w:numPr>
        <w:spacing w:before="0"/>
        <w:jc w:val="both"/>
        <w:rPr>
          <w:rFonts w:cs="Arial"/>
        </w:rPr>
      </w:pPr>
      <w:r w:rsidRPr="00F10346">
        <w:rPr>
          <w:rFonts w:cs="Arial"/>
        </w:rPr>
        <w:t>Обавезна садржина понуде</w:t>
      </w:r>
      <w:bookmarkEnd w:id="210"/>
      <w:bookmarkEnd w:id="211"/>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982BCD" w:rsidRPr="00982BCD"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w:t>
      </w:r>
    </w:p>
    <w:p w:rsidR="00EA6178" w:rsidRPr="00255470" w:rsidRDefault="00333065" w:rsidP="003129C6">
      <w:pPr>
        <w:pStyle w:val="KDNabrajanje"/>
        <w:rPr>
          <w:rFonts w:cs="Arial"/>
        </w:rPr>
      </w:pPr>
      <w:r w:rsidRPr="00255470">
        <w:rPr>
          <w:rFonts w:cs="Arial"/>
        </w:rPr>
        <w:t>О</w:t>
      </w:r>
      <w:r w:rsidR="007267FC" w:rsidRPr="00255470">
        <w:rPr>
          <w:rFonts w:cs="Arial"/>
        </w:rPr>
        <w:t>брасц</w:t>
      </w:r>
      <w:r w:rsidR="007267FC" w:rsidRPr="00255470">
        <w:rPr>
          <w:rFonts w:cs="Arial"/>
          <w:lang w:val="sr-Cyrl-CS"/>
        </w:rPr>
        <w:t>и</w:t>
      </w:r>
      <w:r w:rsidR="00EA6178" w:rsidRPr="00255470">
        <w:rPr>
          <w:rFonts w:cs="Arial"/>
        </w:rPr>
        <w:t>, изјаве и доказ</w:t>
      </w:r>
      <w:r w:rsidR="007267FC" w:rsidRPr="00255470">
        <w:rPr>
          <w:rFonts w:cs="Arial"/>
          <w:lang w:val="sr-Cyrl-CS"/>
        </w:rPr>
        <w:t>и</w:t>
      </w:r>
      <w:r w:rsidR="007267FC" w:rsidRPr="00255470">
        <w:rPr>
          <w:rFonts w:cs="Arial"/>
        </w:rPr>
        <w:t xml:space="preserve"> одређене тачком </w:t>
      </w:r>
      <w:r w:rsidR="003C4E60" w:rsidRPr="00255470">
        <w:rPr>
          <w:rFonts w:cs="Arial"/>
        </w:rPr>
        <w:t>6</w:t>
      </w:r>
      <w:r w:rsidR="007267FC" w:rsidRPr="00255470">
        <w:rPr>
          <w:rFonts w:cs="Arial"/>
        </w:rPr>
        <w:t>.</w:t>
      </w:r>
      <w:r w:rsidR="007267FC" w:rsidRPr="00255470">
        <w:rPr>
          <w:rFonts w:cs="Arial"/>
          <w:lang w:val="sr-Cyrl-CS"/>
        </w:rPr>
        <w:t>9</w:t>
      </w:r>
      <w:r w:rsidR="007267FC" w:rsidRPr="00255470">
        <w:rPr>
          <w:rFonts w:cs="Arial"/>
        </w:rPr>
        <w:t xml:space="preserve"> или </w:t>
      </w:r>
      <w:r w:rsidR="003C4E60" w:rsidRPr="00255470">
        <w:rPr>
          <w:rFonts w:cs="Arial"/>
        </w:rPr>
        <w:t>6</w:t>
      </w:r>
      <w:r w:rsidR="007267FC" w:rsidRPr="00255470">
        <w:rPr>
          <w:rFonts w:cs="Arial"/>
        </w:rPr>
        <w:t>.1</w:t>
      </w:r>
      <w:r w:rsidR="007267FC" w:rsidRPr="00255470">
        <w:rPr>
          <w:rFonts w:cs="Arial"/>
          <w:lang w:val="sr-Cyrl-CS"/>
        </w:rPr>
        <w:t>0</w:t>
      </w:r>
      <w:r w:rsidR="00EA6178" w:rsidRPr="00255470">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E070C" w:rsidRPr="00255470" w:rsidRDefault="00EE070C" w:rsidP="00EE070C">
      <w:pPr>
        <w:pStyle w:val="KDNabrajanje"/>
      </w:pPr>
      <w:r w:rsidRPr="00255470">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255470">
        <w:t xml:space="preserve"> </w:t>
      </w:r>
      <w:r w:rsidR="00255470">
        <w:rPr>
          <w:lang w:val="sr-Cyrl-RS"/>
        </w:rPr>
        <w:t>(Технички опис набавке,</w:t>
      </w:r>
      <w:r w:rsidR="000A380B">
        <w:rPr>
          <w:lang w:val="sr-Cyrl-RS"/>
        </w:rPr>
        <w:t xml:space="preserve"> </w:t>
      </w:r>
      <w:r w:rsidR="00DC0861">
        <w:rPr>
          <w:lang w:val="sr-Cyrl-RS"/>
        </w:rPr>
        <w:t>Ц</w:t>
      </w:r>
      <w:r w:rsidR="00255470">
        <w:rPr>
          <w:lang w:val="sr-Cyrl-RS"/>
        </w:rPr>
        <w:t>еновник набавке)</w:t>
      </w:r>
    </w:p>
    <w:p w:rsidR="00EE070C" w:rsidRPr="00861923" w:rsidRDefault="009B3371" w:rsidP="003129C6">
      <w:pPr>
        <w:pStyle w:val="KDNabrajanje"/>
      </w:pPr>
      <w:r w:rsidRPr="00F10346">
        <w:t>Овлашћење за потписника (ако не потписује заступник)</w:t>
      </w:r>
    </w:p>
    <w:p w:rsidR="00154700" w:rsidRPr="00154700" w:rsidRDefault="00861923" w:rsidP="003129C6">
      <w:pPr>
        <w:pStyle w:val="KDNabrajanje"/>
      </w:pPr>
      <w:r w:rsidRPr="001255CB">
        <w:rPr>
          <w:lang w:val="sr-Cyrl-RS"/>
        </w:rPr>
        <w:t>Каталог или извод из каталога</w:t>
      </w:r>
      <w:r w:rsidR="00154700">
        <w:rPr>
          <w:lang w:val="sr-Cyrl-RS"/>
        </w:rPr>
        <w:t xml:space="preserve"> са траженим карактеристикама</w:t>
      </w:r>
    </w:p>
    <w:p w:rsidR="001255CB" w:rsidRPr="001255CB" w:rsidRDefault="001255CB" w:rsidP="001255CB">
      <w:pPr>
        <w:pStyle w:val="KDNabrajanje"/>
        <w:numPr>
          <w:ilvl w:val="0"/>
          <w:numId w:val="0"/>
        </w:numPr>
        <w:ind w:left="568"/>
      </w:pPr>
    </w:p>
    <w:p w:rsidR="008D2B23" w:rsidRPr="00612ADA" w:rsidRDefault="008D2B23" w:rsidP="008D2B23">
      <w:pPr>
        <w:pStyle w:val="KDParagraf"/>
        <w:spacing w:before="0"/>
        <w:rPr>
          <w:rFonts w:cs="Arial"/>
          <w:lang w:val="ru-RU"/>
        </w:rPr>
      </w:pPr>
      <w:r w:rsidRPr="00612ADA">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3129C6" w:rsidRDefault="008D2B23" w:rsidP="008D2B23">
      <w:pPr>
        <w:pStyle w:val="KDParagraf"/>
        <w:spacing w:before="0"/>
        <w:rPr>
          <w:rFonts w:cs="Arial"/>
          <w:lang w:val="ru-RU"/>
        </w:rPr>
      </w:pPr>
      <w:r w:rsidRPr="00612ADA">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w:t>
      </w:r>
      <w:r w:rsidR="003129C6" w:rsidRPr="00612ADA">
        <w:rPr>
          <w:rFonts w:cs="Arial"/>
          <w:lang w:val="ru-RU"/>
        </w:rPr>
        <w:t>онуде садрже неистините податке</w:t>
      </w:r>
    </w:p>
    <w:p w:rsidR="008D2B23" w:rsidRPr="00F10346" w:rsidRDefault="003C4E60" w:rsidP="00422220">
      <w:pPr>
        <w:pStyle w:val="KDPodnaslov2"/>
        <w:numPr>
          <w:ilvl w:val="1"/>
          <w:numId w:val="23"/>
        </w:numPr>
        <w:spacing w:before="0"/>
        <w:jc w:val="both"/>
        <w:rPr>
          <w:rFonts w:cs="Arial"/>
        </w:rPr>
      </w:pPr>
      <w:bookmarkStart w:id="212" w:name="_Toc441651580"/>
      <w:bookmarkStart w:id="213" w:name="_Toc442559891"/>
      <w:r w:rsidRPr="00F10346">
        <w:rPr>
          <w:rFonts w:cs="Arial"/>
        </w:rPr>
        <w:t>Подношење и</w:t>
      </w:r>
      <w:r w:rsidR="008D2B23" w:rsidRPr="00F10346">
        <w:rPr>
          <w:rFonts w:cs="Arial"/>
        </w:rPr>
        <w:t xml:space="preserve"> отварање понуда</w:t>
      </w:r>
      <w:bookmarkEnd w:id="212"/>
      <w:bookmarkEnd w:id="213"/>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D16109" w:rsidRDefault="00FC355A" w:rsidP="008D2B23">
      <w:pPr>
        <w:pStyle w:val="KDParagraf"/>
        <w:spacing w:before="0"/>
        <w:rPr>
          <w:rFonts w:cs="Arial"/>
          <w:b/>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00D16109" w:rsidRPr="00D16109">
        <w:rPr>
          <w:rFonts w:cs="Arial"/>
          <w:b/>
          <w:lang w:val="ru-RU"/>
        </w:rPr>
        <w:t>ТЕ Колубара,3.октобра 146,11563 Велики Црљени</w:t>
      </w:r>
      <w:r w:rsidR="00612AB5">
        <w:rPr>
          <w:rFonts w:cs="Arial"/>
          <w:b/>
          <w:lang w:val="ru-RU"/>
        </w:rPr>
        <w:t>,</w:t>
      </w:r>
      <w:r w:rsidR="00D16109" w:rsidRPr="00D16109">
        <w:rPr>
          <w:rFonts w:cs="Arial"/>
          <w:b/>
          <w:lang w:val="ru-RU"/>
        </w:rPr>
        <w:t xml:space="preserve"> у комерцијалној служби.</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422220">
      <w:pPr>
        <w:pStyle w:val="KDPodnaslov2"/>
        <w:numPr>
          <w:ilvl w:val="1"/>
          <w:numId w:val="23"/>
        </w:numPr>
        <w:spacing w:before="0"/>
        <w:jc w:val="both"/>
        <w:rPr>
          <w:rFonts w:cs="Arial"/>
        </w:rPr>
      </w:pPr>
      <w:bookmarkStart w:id="214" w:name="_Toc441651581"/>
      <w:bookmarkStart w:id="215" w:name="_Toc442559892"/>
      <w:r w:rsidRPr="00F10346">
        <w:rPr>
          <w:rFonts w:cs="Arial"/>
        </w:rPr>
        <w:t>Начин подношења понуде</w:t>
      </w:r>
      <w:bookmarkEnd w:id="214"/>
      <w:bookmarkEnd w:id="215"/>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422220">
      <w:pPr>
        <w:pStyle w:val="KDPodnaslov2"/>
        <w:numPr>
          <w:ilvl w:val="1"/>
          <w:numId w:val="23"/>
        </w:numPr>
        <w:spacing w:before="0"/>
        <w:jc w:val="both"/>
        <w:rPr>
          <w:rFonts w:cs="Arial"/>
        </w:rPr>
      </w:pPr>
      <w:bookmarkStart w:id="216" w:name="_Toc441651582"/>
      <w:bookmarkStart w:id="217" w:name="_Toc442559893"/>
      <w:r w:rsidRPr="00F10346">
        <w:rPr>
          <w:rFonts w:cs="Arial"/>
        </w:rPr>
        <w:t>Измена, допуна и опозив понуде</w:t>
      </w:r>
      <w:bookmarkEnd w:id="216"/>
      <w:bookmarkEnd w:id="217"/>
    </w:p>
    <w:p w:rsidR="008D2B23"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DC4546">
        <w:rPr>
          <w:rFonts w:cs="Arial"/>
          <w:b/>
          <w:lang w:val="ru-RU"/>
        </w:rPr>
        <w:t>Канална уроњена пумпа тип ФЦ 2012-ТЕ Колубара</w:t>
      </w:r>
      <w:r w:rsidR="00D472AB" w:rsidRPr="00F10346">
        <w:rPr>
          <w:rFonts w:cs="Arial"/>
          <w:lang w:val="ru-RU"/>
        </w:rPr>
        <w:t xml:space="preserve"> </w:t>
      </w:r>
      <w:r w:rsidRPr="00F10346">
        <w:rPr>
          <w:rFonts w:cs="Arial"/>
          <w:lang w:val="ru-RU"/>
        </w:rPr>
        <w:t xml:space="preserve">- Јавна набавка број </w:t>
      </w:r>
      <w:r w:rsidR="00937E57">
        <w:rPr>
          <w:rFonts w:cs="Arial"/>
          <w:b/>
          <w:lang w:val="sr-Cyrl-CS"/>
        </w:rPr>
        <w:t>3000/0432/2016(1641/2016)</w:t>
      </w:r>
      <w:r w:rsidRPr="00F10346">
        <w:rPr>
          <w:rFonts w:cs="Arial"/>
          <w:lang w:val="ru-RU"/>
        </w:rPr>
        <w:t xml:space="preserve"> – НЕ ОТВАРАТИ“.</w:t>
      </w:r>
    </w:p>
    <w:p w:rsidR="003129C6" w:rsidRPr="00F10346" w:rsidRDefault="003129C6" w:rsidP="008D2B23">
      <w:pPr>
        <w:pStyle w:val="KDParagraf"/>
        <w:spacing w:before="0"/>
        <w:rPr>
          <w:rFonts w:cs="Arial"/>
          <w:lang w:val="ru-RU"/>
        </w:rPr>
      </w:pP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3129C6" w:rsidRDefault="008D2B23" w:rsidP="008D2B23">
      <w:pPr>
        <w:pStyle w:val="KDParagraf"/>
        <w:spacing w:before="0"/>
        <w:rPr>
          <w:rFonts w:cs="Arial"/>
          <w:lang w:val="sr-Cyrl-RS"/>
        </w:rPr>
      </w:pPr>
      <w:r w:rsidRPr="00F10346">
        <w:rPr>
          <w:rFonts w:cs="Arial"/>
        </w:rPr>
        <w:t>У року за подношење понуде понуђач може да опозове поднету понуду писаним путем, на адресу Наручиоца, са назнаком „</w:t>
      </w:r>
      <w:r w:rsidRPr="003129C6">
        <w:rPr>
          <w:rFonts w:cs="Arial"/>
          <w:b/>
        </w:rPr>
        <w:t>ОПОЗИВ</w:t>
      </w:r>
      <w:r w:rsidRPr="00F10346">
        <w:rPr>
          <w:rFonts w:cs="Arial"/>
        </w:rPr>
        <w:t xml:space="preserve"> - Понуде за јавну набавку</w:t>
      </w:r>
    </w:p>
    <w:p w:rsidR="008D2B23" w:rsidRPr="00F10346" w:rsidRDefault="008D2B23" w:rsidP="008D2B23">
      <w:pPr>
        <w:pStyle w:val="KDParagraf"/>
        <w:spacing w:before="0"/>
        <w:rPr>
          <w:rFonts w:cs="Arial"/>
        </w:rPr>
      </w:pPr>
      <w:r w:rsidRPr="00F10346">
        <w:rPr>
          <w:rFonts w:cs="Arial"/>
        </w:rPr>
        <w:t xml:space="preserve"> </w:t>
      </w:r>
      <w:r w:rsidR="00DC4546">
        <w:rPr>
          <w:rFonts w:cs="Arial"/>
          <w:b/>
          <w:lang w:val="ru-RU"/>
        </w:rPr>
        <w:t>Канална уроњена пумпа тип ФЦ 2012-ТЕ Колубара</w:t>
      </w:r>
      <w:r w:rsidRPr="00F10346">
        <w:rPr>
          <w:rFonts w:cs="Arial"/>
        </w:rPr>
        <w:t xml:space="preserve"> - Јавна набавка број </w:t>
      </w:r>
      <w:r w:rsidR="00937E57">
        <w:rPr>
          <w:rFonts w:cs="Arial"/>
          <w:b/>
          <w:lang w:val="sr-Cyrl-CS"/>
        </w:rPr>
        <w:t>3000/0432/2016(1641/2016)</w:t>
      </w:r>
      <w:r w:rsidR="00D472AB" w:rsidRPr="00F10346">
        <w:rPr>
          <w:rFonts w:cs="Arial"/>
          <w:lang w:val="ru-RU"/>
        </w:rPr>
        <w:t xml:space="preserve"> </w:t>
      </w:r>
      <w:r w:rsidR="00D16D93" w:rsidRPr="00F10346">
        <w:rPr>
          <w:rFonts w:cs="Arial"/>
          <w:lang w:val="ru-RU"/>
        </w:rPr>
        <w:t xml:space="preserve"> </w:t>
      </w:r>
      <w:r w:rsidRPr="00F10346">
        <w:rPr>
          <w:rFonts w:cs="Arial"/>
        </w:rPr>
        <w:t xml:space="preserve"> –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0C26B5" w:rsidRDefault="00255470" w:rsidP="008D2B23">
      <w:pPr>
        <w:pStyle w:val="KDKomentar"/>
        <w:spacing w:before="0"/>
        <w:rPr>
          <w:rFonts w:cs="Arial"/>
          <w:i w:val="0"/>
          <w:color w:val="auto"/>
          <w:sz w:val="22"/>
          <w:szCs w:val="22"/>
          <w:lang w:val="sr-Cyrl-RS"/>
        </w:rPr>
      </w:pPr>
      <w:r w:rsidRPr="000C26B5">
        <w:rPr>
          <w:rFonts w:cs="Arial"/>
          <w:i w:val="0"/>
          <w:color w:val="auto"/>
          <w:sz w:val="22"/>
          <w:szCs w:val="22"/>
          <w:lang w:val="sr-Cyrl-RS"/>
        </w:rPr>
        <w:t>.</w:t>
      </w:r>
    </w:p>
    <w:p w:rsidR="008D2B23" w:rsidRPr="00F10346" w:rsidRDefault="008D2B23" w:rsidP="00422220">
      <w:pPr>
        <w:pStyle w:val="KDPodnaslov2"/>
        <w:numPr>
          <w:ilvl w:val="1"/>
          <w:numId w:val="23"/>
        </w:numPr>
        <w:spacing w:before="0"/>
        <w:jc w:val="both"/>
        <w:rPr>
          <w:rFonts w:cs="Arial"/>
        </w:rPr>
      </w:pPr>
      <w:bookmarkStart w:id="218" w:name="_Toc441651583"/>
      <w:bookmarkStart w:id="219" w:name="_Toc442559894"/>
      <w:r w:rsidRPr="00F10346">
        <w:rPr>
          <w:rFonts w:cs="Arial"/>
          <w:lang w:val="ru-RU"/>
        </w:rPr>
        <w:lastRenderedPageBreak/>
        <w:t>П</w:t>
      </w:r>
      <w:r w:rsidRPr="00F10346">
        <w:rPr>
          <w:rFonts w:cs="Arial"/>
        </w:rPr>
        <w:t>артије</w:t>
      </w:r>
      <w:bookmarkEnd w:id="218"/>
      <w:bookmarkEnd w:id="219"/>
    </w:p>
    <w:p w:rsidR="00771564" w:rsidRDefault="00FC355A" w:rsidP="00FC355A">
      <w:pPr>
        <w:pStyle w:val="KDParagraf"/>
        <w:spacing w:before="0"/>
        <w:rPr>
          <w:rFonts w:cs="Arial"/>
          <w:lang w:val="sr-Cyrl-RS"/>
        </w:rPr>
      </w:pPr>
      <w:proofErr w:type="gramStart"/>
      <w:r w:rsidRPr="00D16D93">
        <w:rPr>
          <w:rFonts w:cs="Arial"/>
        </w:rPr>
        <w:t>Набав</w:t>
      </w:r>
      <w:r w:rsidR="00A65A7F">
        <w:rPr>
          <w:rFonts w:cs="Arial"/>
        </w:rPr>
        <w:t>ка није обликована по партијама</w:t>
      </w:r>
      <w:r w:rsidR="003A3A16">
        <w:rPr>
          <w:rFonts w:cs="Arial"/>
        </w:rPr>
        <w:t>.</w:t>
      </w:r>
      <w:proofErr w:type="gramEnd"/>
    </w:p>
    <w:p w:rsidR="00154700" w:rsidRPr="00154700" w:rsidRDefault="00154700" w:rsidP="00FC355A">
      <w:pPr>
        <w:pStyle w:val="KDParagraf"/>
        <w:spacing w:before="0"/>
        <w:rPr>
          <w:rFonts w:cs="Arial"/>
          <w:lang w:val="sr-Cyrl-RS"/>
        </w:rPr>
      </w:pPr>
    </w:p>
    <w:p w:rsidR="008D2B23" w:rsidRPr="00F10346" w:rsidRDefault="008D2B23" w:rsidP="00422220">
      <w:pPr>
        <w:pStyle w:val="KDPodnaslov2"/>
        <w:numPr>
          <w:ilvl w:val="1"/>
          <w:numId w:val="23"/>
        </w:numPr>
        <w:spacing w:before="0"/>
        <w:jc w:val="both"/>
        <w:rPr>
          <w:rFonts w:cs="Arial"/>
        </w:rPr>
      </w:pPr>
      <w:bookmarkStart w:id="220" w:name="_Toc441651584"/>
      <w:bookmarkStart w:id="221" w:name="_Toc442559895"/>
      <w:r w:rsidRPr="00F10346">
        <w:rPr>
          <w:rFonts w:cs="Arial"/>
        </w:rPr>
        <w:t>Понуда са варијантама</w:t>
      </w:r>
      <w:bookmarkEnd w:id="220"/>
      <w:bookmarkEnd w:id="221"/>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Default="008D2B23" w:rsidP="00422220">
      <w:pPr>
        <w:pStyle w:val="KDPodnaslov2"/>
        <w:numPr>
          <w:ilvl w:val="1"/>
          <w:numId w:val="23"/>
        </w:numPr>
        <w:spacing w:before="0"/>
        <w:jc w:val="both"/>
        <w:rPr>
          <w:rFonts w:cs="Arial"/>
        </w:rPr>
      </w:pPr>
      <w:bookmarkStart w:id="222" w:name="_Toc441651585"/>
      <w:bookmarkStart w:id="223" w:name="_Toc442559896"/>
      <w:r w:rsidRPr="00F10346">
        <w:rPr>
          <w:rFonts w:cs="Arial"/>
        </w:rPr>
        <w:t>Подношење понуде са подизвођачима</w:t>
      </w:r>
      <w:bookmarkEnd w:id="222"/>
      <w:bookmarkEnd w:id="223"/>
    </w:p>
    <w:p w:rsidR="00BB19FF" w:rsidRPr="00BB19FF" w:rsidRDefault="00BB19FF" w:rsidP="00BB19FF"/>
    <w:p w:rsidR="00EE070C" w:rsidRPr="00F10346" w:rsidRDefault="00EE070C" w:rsidP="00EE070C">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2B23" w:rsidRPr="00F10346" w:rsidRDefault="00EE070C" w:rsidP="008D2B23">
      <w:pPr>
        <w:pStyle w:val="KDParagraf"/>
        <w:spacing w:before="0"/>
        <w:rPr>
          <w:rFonts w:cs="Arial"/>
        </w:rPr>
      </w:pPr>
      <w:proofErr w:type="gramStart"/>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w:t>
      </w:r>
      <w:proofErr w:type="gramEnd"/>
      <w:r w:rsidR="008D2B23" w:rsidRPr="00F10346">
        <w:rPr>
          <w:rFonts w:cs="Arial"/>
        </w:rPr>
        <w:t xml:space="preserve">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 2) и 4) </w:t>
      </w:r>
      <w:r w:rsidR="003E06A4">
        <w:rPr>
          <w:rFonts w:cs="Arial"/>
        </w:rPr>
        <w:t xml:space="preserve">и члана 75. </w:t>
      </w:r>
      <w:proofErr w:type="gramStart"/>
      <w:r w:rsidR="003E06A4">
        <w:rPr>
          <w:rFonts w:cs="Arial"/>
        </w:rPr>
        <w:t>став</w:t>
      </w:r>
      <w:proofErr w:type="gramEnd"/>
      <w:r w:rsidR="003E06A4">
        <w:rPr>
          <w:rFonts w:cs="Arial"/>
        </w:rPr>
        <w:t xml:space="preserve"> 2. </w:t>
      </w:r>
      <w:proofErr w:type="gramStart"/>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w:t>
      </w:r>
      <w:r w:rsidR="007C5ECF">
        <w:rPr>
          <w:rFonts w:cs="Arial"/>
        </w:rPr>
        <w:t>лови за учешће из члана 75</w:t>
      </w:r>
      <w:r w:rsidR="008D2B23" w:rsidRPr="00F10346">
        <w:rPr>
          <w:rFonts w:cs="Arial"/>
        </w:rPr>
        <w:t>.</w:t>
      </w:r>
      <w:proofErr w:type="gramEnd"/>
      <w:r w:rsidR="008D2B23" w:rsidRPr="00F10346">
        <w:rPr>
          <w:rFonts w:cs="Arial"/>
        </w:rPr>
        <w:t xml:space="preserve"> </w:t>
      </w:r>
      <w:proofErr w:type="gramStart"/>
      <w:r w:rsidR="008D2B23" w:rsidRPr="00F10346">
        <w:rPr>
          <w:rFonts w:cs="Arial"/>
        </w:rPr>
        <w:t>Закона и Упутство како се доказује испуњеност тих услова</w:t>
      </w:r>
      <w:r w:rsidRPr="00F10346">
        <w:rPr>
          <w:rFonts w:cs="Arial"/>
          <w:color w:val="00B0F0"/>
        </w:rPr>
        <w:t>.</w:t>
      </w:r>
      <w:proofErr w:type="gramEnd"/>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 xml:space="preserve">Понуђач не може ангажовати као подизвођача лице које није навео у понуди, у супротном </w:t>
      </w:r>
      <w:proofErr w:type="gramStart"/>
      <w:r w:rsidRPr="00F10346">
        <w:rPr>
          <w:rFonts w:cs="Arial"/>
        </w:rPr>
        <w:t>наручилац</w:t>
      </w:r>
      <w:r w:rsidR="00AF214A">
        <w:rPr>
          <w:rFonts w:cs="Arial"/>
        </w:rPr>
        <w:t xml:space="preserve"> </w:t>
      </w:r>
      <w:r w:rsidRPr="00F10346">
        <w:rPr>
          <w:rFonts w:cs="Arial"/>
        </w:rPr>
        <w:t xml:space="preserve"> ће</w:t>
      </w:r>
      <w:proofErr w:type="gramEnd"/>
      <w:r w:rsidRPr="00F10346">
        <w:rPr>
          <w:rFonts w:cs="Arial"/>
        </w:rPr>
        <w:t xml:space="preserve">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422220">
      <w:pPr>
        <w:pStyle w:val="KDPodnaslov2"/>
        <w:numPr>
          <w:ilvl w:val="1"/>
          <w:numId w:val="23"/>
        </w:numPr>
        <w:spacing w:before="0"/>
        <w:jc w:val="both"/>
        <w:rPr>
          <w:rFonts w:cs="Arial"/>
        </w:rPr>
      </w:pPr>
      <w:bookmarkStart w:id="224" w:name="_Toc441651586"/>
      <w:bookmarkStart w:id="225" w:name="_Toc442559897"/>
      <w:r w:rsidRPr="00F10346">
        <w:rPr>
          <w:rFonts w:cs="Arial"/>
        </w:rPr>
        <w:t>Подношење заједничке понуде</w:t>
      </w:r>
      <w:bookmarkEnd w:id="224"/>
      <w:bookmarkEnd w:id="225"/>
    </w:p>
    <w:p w:rsidR="008D2B23" w:rsidRPr="00F10346" w:rsidRDefault="008D2B23" w:rsidP="008D2B23">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CD546C" w:rsidRPr="00CD546C"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F10346">
        <w:rPr>
          <w:rFonts w:cs="Arial"/>
        </w:rPr>
        <w:t>став</w:t>
      </w:r>
      <w:proofErr w:type="gramEnd"/>
      <w:r w:rsidRPr="00F10346">
        <w:rPr>
          <w:rFonts w:cs="Arial"/>
        </w:rPr>
        <w:t xml:space="preserve"> 1. </w:t>
      </w:r>
      <w:proofErr w:type="gramStart"/>
      <w:r w:rsidRPr="00F10346">
        <w:rPr>
          <w:rFonts w:cs="Arial"/>
        </w:rPr>
        <w:t>тачка</w:t>
      </w:r>
      <w:proofErr w:type="gramEnd"/>
      <w:r w:rsidRPr="00F10346">
        <w:rPr>
          <w:rFonts w:cs="Arial"/>
        </w:rPr>
        <w:t xml:space="preserve"> 1), 2) и 4) </w:t>
      </w:r>
      <w:r w:rsidR="00266FE9">
        <w:rPr>
          <w:rFonts w:cs="Arial"/>
        </w:rPr>
        <w:t xml:space="preserve">и члана 75. </w:t>
      </w:r>
      <w:proofErr w:type="gramStart"/>
      <w:r w:rsidR="00266FE9">
        <w:rPr>
          <w:rFonts w:cs="Arial"/>
        </w:rPr>
        <w:t>став</w:t>
      </w:r>
      <w:proofErr w:type="gramEnd"/>
      <w:r w:rsidR="00266FE9">
        <w:rPr>
          <w:rFonts w:cs="Arial"/>
        </w:rPr>
        <w:t xml:space="preserve"> 2. </w:t>
      </w:r>
      <w:proofErr w:type="gramStart"/>
      <w:r w:rsidRPr="00F10346">
        <w:rPr>
          <w:rFonts w:cs="Arial"/>
        </w:rPr>
        <w:t xml:space="preserve">Закона, наведене у </w:t>
      </w:r>
      <w:r w:rsidRPr="00F10346">
        <w:rPr>
          <w:rFonts w:cs="Arial"/>
        </w:rPr>
        <w:lastRenderedPageBreak/>
        <w:t>одељку Ус</w:t>
      </w:r>
      <w:r w:rsidR="001255CB">
        <w:rPr>
          <w:rFonts w:cs="Arial"/>
        </w:rPr>
        <w:t>лови за учешће из члана 75</w:t>
      </w:r>
      <w:r w:rsidRPr="00F10346">
        <w:rPr>
          <w:rFonts w:cs="Arial"/>
        </w:rPr>
        <w:t>.</w:t>
      </w:r>
      <w:proofErr w:type="gramEnd"/>
      <w:r w:rsidRPr="00F10346">
        <w:rPr>
          <w:rFonts w:cs="Arial"/>
        </w:rPr>
        <w:t xml:space="preserve"> </w:t>
      </w:r>
      <w:proofErr w:type="gramStart"/>
      <w:r w:rsidRPr="00F10346">
        <w:rPr>
          <w:rFonts w:cs="Arial"/>
        </w:rPr>
        <w:t>Закона и Упутство како се доказује испуњеност тих услова</w:t>
      </w:r>
      <w:r w:rsidR="00CD546C">
        <w:rPr>
          <w:rFonts w:cs="Arial"/>
          <w:lang w:val="sr-Cyrl-RS"/>
        </w:rPr>
        <w:t>.</w:t>
      </w:r>
      <w:proofErr w:type="gramEnd"/>
    </w:p>
    <w:p w:rsidR="008F0CD1" w:rsidRDefault="008F0CD1" w:rsidP="008D2B23">
      <w:pPr>
        <w:pStyle w:val="KDParagraf"/>
        <w:spacing w:before="0"/>
        <w:rPr>
          <w:rFonts w:cs="Arial"/>
          <w:lang w:bidi="en-US"/>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0E5726" w:rsidRPr="000E5726" w:rsidRDefault="000E5726" w:rsidP="008D2B23">
      <w:pPr>
        <w:pStyle w:val="KDParagraf"/>
        <w:spacing w:before="0"/>
        <w:rPr>
          <w:rFonts w:cs="Arial"/>
          <w:lang w:val="sr-Cyrl-RS" w:bidi="en-US"/>
        </w:rPr>
      </w:pPr>
    </w:p>
    <w:p w:rsidR="008D2B23" w:rsidRPr="00F10346" w:rsidRDefault="008D2B23" w:rsidP="00422220">
      <w:pPr>
        <w:pStyle w:val="KDPodnaslov2"/>
        <w:numPr>
          <w:ilvl w:val="1"/>
          <w:numId w:val="23"/>
        </w:numPr>
        <w:spacing w:before="0"/>
        <w:jc w:val="both"/>
        <w:rPr>
          <w:rFonts w:cs="Arial"/>
        </w:rPr>
      </w:pPr>
      <w:bookmarkStart w:id="226" w:name="_Toc441651587"/>
      <w:bookmarkStart w:id="227" w:name="_Toc442559898"/>
      <w:r w:rsidRPr="00F10346">
        <w:rPr>
          <w:rFonts w:cs="Arial"/>
        </w:rPr>
        <w:t>Понуђена цена</w:t>
      </w:r>
      <w:bookmarkEnd w:id="226"/>
      <w:bookmarkEnd w:id="227"/>
    </w:p>
    <w:p w:rsidR="00867769" w:rsidRPr="00F10346" w:rsidRDefault="00867769" w:rsidP="00867769">
      <w:pPr>
        <w:pStyle w:val="KDParagraf"/>
        <w:spacing w:before="0"/>
        <w:rPr>
          <w:rFonts w:cs="Arial"/>
          <w:color w:val="00B0F0"/>
        </w:rPr>
      </w:pPr>
      <w:proofErr w:type="gramStart"/>
      <w:r w:rsidRPr="00266FE9">
        <w:rPr>
          <w:rFonts w:cs="Arial"/>
        </w:rPr>
        <w:t>Цена се исказује у</w:t>
      </w:r>
      <w:r w:rsidRPr="00F10346">
        <w:rPr>
          <w:rFonts w:cs="Arial"/>
          <w:color w:val="00B0F0"/>
        </w:rPr>
        <w:t xml:space="preserve"> </w:t>
      </w:r>
      <w:r w:rsidRPr="005861D3">
        <w:rPr>
          <w:rFonts w:cs="Arial"/>
        </w:rPr>
        <w:t>динарима, без пореза на додату вредност</w:t>
      </w:r>
      <w:r w:rsidRPr="00F10346">
        <w:rPr>
          <w:rFonts w:cs="Arial"/>
          <w:color w:val="00B0F0"/>
        </w:rPr>
        <w:t>.</w:t>
      </w:r>
      <w:proofErr w:type="gramEnd"/>
    </w:p>
    <w:p w:rsidR="00867769" w:rsidRPr="00F10346" w:rsidRDefault="00867769" w:rsidP="00867769">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867769" w:rsidRPr="00F10346" w:rsidRDefault="00867769" w:rsidP="00867769">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867769" w:rsidRPr="00F10346" w:rsidRDefault="00867769" w:rsidP="00867769">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867769" w:rsidRPr="005861D3" w:rsidRDefault="00867769" w:rsidP="00867769">
      <w:pPr>
        <w:pStyle w:val="KDParagraf"/>
        <w:spacing w:before="0"/>
        <w:rPr>
          <w:rFonts w:cs="Arial"/>
          <w:color w:val="FF0000"/>
          <w:lang w:val="sr-Cyrl-RS"/>
        </w:rPr>
      </w:pPr>
      <w:r w:rsidRPr="00F10346">
        <w:rPr>
          <w:rFonts w:cs="Arial"/>
        </w:rPr>
        <w:t xml:space="preserve">Понуђена цена укључује све трошкове реализације предмета набавке до места испоруке, као и </w:t>
      </w:r>
      <w:r>
        <w:rPr>
          <w:rFonts w:cs="Arial"/>
        </w:rPr>
        <w:t>све зависне трошкове као што су</w:t>
      </w:r>
      <w:r w:rsidRPr="00266FE9">
        <w:rPr>
          <w:rFonts w:cs="Arial"/>
          <w:color w:val="FF0000"/>
        </w:rPr>
        <w:t xml:space="preserve">: </w:t>
      </w:r>
      <w:r w:rsidRPr="005861D3">
        <w:rPr>
          <w:rFonts w:cs="Arial"/>
        </w:rPr>
        <w:t>трошкови транспорта, осигурања, царине, трошкови пријемног испитивања, трошкови стручног тима Наручиоца за пријем, трошкови прибављања средстава финансијског обезбеђења и др.</w:t>
      </w:r>
    </w:p>
    <w:p w:rsidR="00867769" w:rsidRPr="005861D3" w:rsidRDefault="00867769" w:rsidP="00867769">
      <w:pPr>
        <w:pStyle w:val="KDParagraf"/>
        <w:spacing w:before="0"/>
        <w:rPr>
          <w:rFonts w:eastAsia="Calibri" w:cs="Arial"/>
        </w:rPr>
      </w:pPr>
      <w:proofErr w:type="gramStart"/>
      <w:r w:rsidRPr="005861D3">
        <w:rPr>
          <w:rFonts w:eastAsia="Calibri" w:cs="Arial"/>
        </w:rPr>
        <w:t>Ако понуђена цена укључује увозну царину и друге дажбине, понуђач је дужан да тај део одвојено искаже у динарима.</w:t>
      </w:r>
      <w:proofErr w:type="gramEnd"/>
    </w:p>
    <w:p w:rsidR="000E5726" w:rsidRPr="000E5726" w:rsidRDefault="00867769" w:rsidP="002E2F11">
      <w:pPr>
        <w:pStyle w:val="KDParagraf"/>
        <w:spacing w:before="0"/>
        <w:rPr>
          <w:rFonts w:cs="Arial"/>
          <w:lang w:val="sr-Cyrl-RS"/>
        </w:rPr>
      </w:pPr>
      <w:proofErr w:type="gramStart"/>
      <w:r w:rsidRPr="00F10346">
        <w:rPr>
          <w:rFonts w:cs="Arial"/>
        </w:rPr>
        <w:t>Ако је у понуди исказана неуобичајено ниска цена, Наручилац ће поступити у складу са чланом 92.Закона.</w:t>
      </w:r>
      <w:proofErr w:type="gramEnd"/>
    </w:p>
    <w:p w:rsidR="002E2F11" w:rsidRPr="000E5726" w:rsidRDefault="002E2F11" w:rsidP="002E2F11">
      <w:pPr>
        <w:pStyle w:val="KDParagraf"/>
        <w:spacing w:before="0"/>
        <w:rPr>
          <w:rFonts w:cs="Arial"/>
          <w:color w:val="00B0F0"/>
          <w:sz w:val="4"/>
          <w:szCs w:val="4"/>
        </w:rPr>
      </w:pPr>
    </w:p>
    <w:p w:rsidR="0056571E" w:rsidRPr="00F10346" w:rsidRDefault="002E2F11" w:rsidP="00422220">
      <w:pPr>
        <w:pStyle w:val="KDPodnaslov2"/>
        <w:numPr>
          <w:ilvl w:val="1"/>
          <w:numId w:val="23"/>
        </w:numPr>
        <w:spacing w:before="0"/>
        <w:jc w:val="both"/>
        <w:rPr>
          <w:rFonts w:cs="Arial"/>
        </w:rPr>
      </w:pPr>
      <w:r w:rsidRPr="00F10346">
        <w:rPr>
          <w:rFonts w:cs="Arial"/>
        </w:rPr>
        <w:t>Корекција цене</w:t>
      </w:r>
      <w:r w:rsidR="00266FE9">
        <w:rPr>
          <w:rFonts w:cs="Arial"/>
        </w:rPr>
        <w:t xml:space="preserve"> </w:t>
      </w:r>
    </w:p>
    <w:p w:rsidR="00867769" w:rsidRPr="000E7B95" w:rsidRDefault="000E7B95" w:rsidP="008D2B23">
      <w:pPr>
        <w:pStyle w:val="KDParagraf"/>
        <w:spacing w:before="0"/>
        <w:rPr>
          <w:rFonts w:cs="Arial"/>
          <w:b/>
          <w:lang w:val="sr-Cyrl-RS" w:eastAsia="sr-Latn-CS"/>
        </w:rPr>
      </w:pPr>
      <w:r w:rsidRPr="000E7B95">
        <w:rPr>
          <w:rFonts w:cs="Arial"/>
          <w:b/>
          <w:lang w:val="sr-Cyrl-RS" w:eastAsia="sr-Latn-CS"/>
        </w:rPr>
        <w:t>Цена је фиксна за цео уговорени период и не подлеже никаквој промени.</w:t>
      </w:r>
    </w:p>
    <w:p w:rsidR="000E5726" w:rsidRPr="000E7B95" w:rsidRDefault="000E5726" w:rsidP="008D2B23">
      <w:pPr>
        <w:pStyle w:val="KDParagraf"/>
        <w:spacing w:before="0"/>
        <w:rPr>
          <w:rFonts w:cs="Arial"/>
          <w:b/>
          <w:lang w:val="sr-Cyrl-RS" w:eastAsia="sr-Latn-CS"/>
        </w:rPr>
      </w:pPr>
    </w:p>
    <w:p w:rsidR="00D472AB" w:rsidRPr="000E5726" w:rsidRDefault="00D472AB" w:rsidP="0054056C">
      <w:pPr>
        <w:pStyle w:val="KDParagraf"/>
        <w:spacing w:before="0"/>
        <w:rPr>
          <w:rFonts w:eastAsia="Calibri" w:cs="Arial"/>
          <w:color w:val="00B0F0"/>
          <w:sz w:val="4"/>
          <w:szCs w:val="4"/>
          <w:lang w:val="sr-Cyrl-RS"/>
        </w:rPr>
      </w:pPr>
    </w:p>
    <w:p w:rsidR="006C6FDF" w:rsidRDefault="006C6FDF" w:rsidP="00422220">
      <w:pPr>
        <w:pStyle w:val="Heading10"/>
        <w:numPr>
          <w:ilvl w:val="1"/>
          <w:numId w:val="23"/>
        </w:numPr>
        <w:rPr>
          <w:rFonts w:cs="Arial"/>
          <w:lang w:val="sr-Cyrl-RS"/>
        </w:rPr>
      </w:pPr>
      <w:bookmarkStart w:id="228" w:name="_Toc441651588"/>
      <w:bookmarkStart w:id="229" w:name="_Toc442559899"/>
      <w:r w:rsidRPr="00F10346">
        <w:rPr>
          <w:rFonts w:cs="Arial"/>
          <w:lang w:val="en-US"/>
        </w:rPr>
        <w:t xml:space="preserve"> Рок испоруке добара</w:t>
      </w:r>
    </w:p>
    <w:p w:rsidR="000A380B" w:rsidRPr="00CB545D" w:rsidRDefault="00867769" w:rsidP="000A380B">
      <w:pPr>
        <w:autoSpaceDE w:val="0"/>
        <w:autoSpaceDN w:val="0"/>
        <w:adjustRightInd w:val="0"/>
        <w:spacing w:before="0"/>
        <w:jc w:val="left"/>
        <w:rPr>
          <w:rFonts w:cs="Arial"/>
          <w:color w:val="00B0F0"/>
          <w:sz w:val="10"/>
          <w:szCs w:val="10"/>
        </w:rPr>
      </w:pPr>
      <w:r w:rsidRPr="00601493">
        <w:rPr>
          <w:rFonts w:eastAsia="Calibri" w:cs="Arial"/>
          <w:lang w:val="x-none" w:eastAsia="x-none"/>
        </w:rPr>
        <w:t xml:space="preserve">Изабрани Понуђач је обавезан да испоруку предметних добара изврши у року који не може бити дужи од </w:t>
      </w:r>
      <w:r w:rsidR="00C14DD4">
        <w:rPr>
          <w:rFonts w:eastAsia="Calibri" w:cs="Arial"/>
          <w:b/>
          <w:lang w:val="sr-Cyrl-RS" w:eastAsia="x-none"/>
        </w:rPr>
        <w:t>45</w:t>
      </w:r>
      <w:r w:rsidRPr="00357178">
        <w:rPr>
          <w:rFonts w:eastAsia="Calibri" w:cs="Arial"/>
          <w:b/>
          <w:lang w:val="x-none" w:eastAsia="x-none"/>
        </w:rPr>
        <w:t xml:space="preserve"> </w:t>
      </w:r>
      <w:r w:rsidR="000A380B" w:rsidRPr="00357178">
        <w:rPr>
          <w:rFonts w:eastAsia="Calibri" w:cs="Arial"/>
          <w:b/>
          <w:lang w:val="sr-Cyrl-RS" w:eastAsia="x-none"/>
        </w:rPr>
        <w:t>дана</w:t>
      </w:r>
      <w:r>
        <w:rPr>
          <w:rFonts w:eastAsia="Calibri" w:cs="Arial"/>
          <w:lang w:val="x-none" w:eastAsia="x-none"/>
        </w:rPr>
        <w:t xml:space="preserve"> од </w:t>
      </w:r>
      <w:r w:rsidR="00DC0861">
        <w:rPr>
          <w:rFonts w:eastAsia="Calibri" w:cs="Arial"/>
          <w:lang w:val="sr-Cyrl-RS" w:eastAsia="x-none"/>
        </w:rPr>
        <w:t>обостраног потписивања Уговора</w:t>
      </w:r>
      <w:r w:rsidR="000A380B">
        <w:rPr>
          <w:rFonts w:eastAsia="Calibri" w:cs="Arial"/>
          <w:lang w:val="sr-Cyrl-RS" w:eastAsia="x-none"/>
        </w:rPr>
        <w:t>.</w:t>
      </w:r>
    </w:p>
    <w:p w:rsidR="009B3371" w:rsidRPr="00CB545D" w:rsidRDefault="009B3371" w:rsidP="00422220">
      <w:pPr>
        <w:pStyle w:val="ListParagraph"/>
        <w:numPr>
          <w:ilvl w:val="0"/>
          <w:numId w:val="28"/>
        </w:numPr>
        <w:autoSpaceDE w:val="0"/>
        <w:autoSpaceDN w:val="0"/>
        <w:adjustRightInd w:val="0"/>
        <w:spacing w:before="0" w:after="0" w:line="240" w:lineRule="auto"/>
        <w:contextualSpacing w:val="0"/>
        <w:rPr>
          <w:rFonts w:ascii="Arial" w:hAnsi="Arial" w:cs="Arial"/>
          <w:color w:val="00B0F0"/>
          <w:sz w:val="10"/>
          <w:szCs w:val="10"/>
        </w:rPr>
      </w:pPr>
    </w:p>
    <w:p w:rsidR="006C6FDF" w:rsidRPr="00F10346" w:rsidRDefault="006C6FDF" w:rsidP="00422220">
      <w:pPr>
        <w:pStyle w:val="Heading10"/>
        <w:numPr>
          <w:ilvl w:val="1"/>
          <w:numId w:val="23"/>
        </w:numPr>
        <w:rPr>
          <w:rFonts w:cs="Arial"/>
          <w:lang w:val="en-US"/>
        </w:rPr>
      </w:pPr>
      <w:r w:rsidRPr="00F10346">
        <w:rPr>
          <w:rFonts w:cs="Arial"/>
          <w:lang w:val="en-US"/>
        </w:rPr>
        <w:t>Гарантни рок</w:t>
      </w:r>
    </w:p>
    <w:p w:rsidR="002B4A5F" w:rsidRPr="00BD7631" w:rsidRDefault="002B4A5F" w:rsidP="002B4A5F">
      <w:pPr>
        <w:spacing w:before="0"/>
        <w:rPr>
          <w:rFonts w:cs="Arial"/>
          <w:lang w:eastAsia="zh-CN"/>
        </w:rPr>
      </w:pPr>
      <w:r w:rsidRPr="00BD7631">
        <w:rPr>
          <w:rFonts w:cs="Arial"/>
          <w:lang w:eastAsia="zh-CN"/>
        </w:rPr>
        <w:t xml:space="preserve">Гарантни рок за предмет набавке је минимум </w:t>
      </w:r>
      <w:r w:rsidR="0039344E">
        <w:rPr>
          <w:rFonts w:cs="Arial"/>
          <w:lang w:val="sr-Cyrl-RS" w:eastAsia="zh-CN"/>
        </w:rPr>
        <w:t>1</w:t>
      </w:r>
      <w:r w:rsidR="00F3095B">
        <w:rPr>
          <w:rFonts w:cs="Arial"/>
          <w:lang w:val="sr-Cyrl-RS" w:eastAsia="zh-CN"/>
        </w:rPr>
        <w:t>2</w:t>
      </w:r>
      <w:r w:rsidR="000E7B95">
        <w:rPr>
          <w:rFonts w:cs="Arial"/>
          <w:lang w:val="sr-Cyrl-CS" w:eastAsia="zh-CN"/>
        </w:rPr>
        <w:t xml:space="preserve"> месеци</w:t>
      </w:r>
      <w:r>
        <w:rPr>
          <w:rFonts w:cs="Arial"/>
          <w:lang w:eastAsia="zh-CN"/>
        </w:rPr>
        <w:t xml:space="preserve"> </w:t>
      </w:r>
      <w:r w:rsidRPr="00BD7631">
        <w:rPr>
          <w:rFonts w:cs="Arial"/>
          <w:lang w:eastAsia="zh-CN"/>
        </w:rPr>
        <w:t xml:space="preserve">од </w:t>
      </w:r>
      <w:proofErr w:type="gramStart"/>
      <w:r w:rsidRPr="00BD7631">
        <w:rPr>
          <w:rFonts w:cs="Arial"/>
          <w:lang w:eastAsia="zh-CN"/>
        </w:rPr>
        <w:t>дана</w:t>
      </w:r>
      <w:r w:rsidR="00C14DD4">
        <w:rPr>
          <w:rFonts w:cs="Arial"/>
          <w:lang w:val="sr-Cyrl-RS" w:eastAsia="zh-CN"/>
        </w:rPr>
        <w:t xml:space="preserve"> </w:t>
      </w:r>
      <w:r>
        <w:rPr>
          <w:rFonts w:cs="Arial"/>
          <w:lang w:val="sr-Cyrl-RS" w:eastAsia="zh-CN"/>
        </w:rPr>
        <w:t xml:space="preserve"> испоруке</w:t>
      </w:r>
      <w:proofErr w:type="gramEnd"/>
      <w:r>
        <w:rPr>
          <w:rFonts w:cs="Arial"/>
          <w:lang w:val="sr-Cyrl-RS" w:eastAsia="zh-CN"/>
        </w:rPr>
        <w:t xml:space="preserve"> добара</w:t>
      </w:r>
      <w:r w:rsidRPr="00BD7631">
        <w:rPr>
          <w:rFonts w:cs="Arial"/>
          <w:lang w:eastAsia="zh-CN"/>
        </w:rPr>
        <w:t>.</w:t>
      </w:r>
    </w:p>
    <w:p w:rsidR="006C6FDF" w:rsidRPr="006E3437" w:rsidRDefault="002B4A5F" w:rsidP="002B4A5F">
      <w:pPr>
        <w:spacing w:before="0"/>
        <w:rPr>
          <w:rFonts w:cs="Arial"/>
          <w:lang w:eastAsia="zh-CN"/>
        </w:rPr>
      </w:pPr>
      <w:r w:rsidRPr="00BD7631">
        <w:rPr>
          <w:rFonts w:cs="Arial"/>
          <w:lang w:val="sr-Cyrl-CS" w:eastAsia="zh-CN"/>
        </w:rPr>
        <w:t xml:space="preserve">Изабрани </w:t>
      </w:r>
      <w:r w:rsidRPr="00BD7631">
        <w:rPr>
          <w:rFonts w:cs="Arial"/>
          <w:lang w:eastAsia="zh-CN"/>
        </w:rPr>
        <w:t>Понуђач је дужан да о свом трошку отклони све евентуалне недостатке у току трајања гарантног рока.</w:t>
      </w:r>
      <w:r w:rsidR="006E3437" w:rsidRPr="00F10346">
        <w:rPr>
          <w:rFonts w:cs="Arial"/>
          <w:color w:val="00B0F0"/>
          <w:lang w:val="sr-Cyrl-CS" w:eastAsia="zh-CN"/>
        </w:rPr>
        <w:t xml:space="preserve"> </w:t>
      </w:r>
    </w:p>
    <w:p w:rsidR="009B3371" w:rsidRPr="00CB545D" w:rsidRDefault="009B3371" w:rsidP="006C6FDF">
      <w:pPr>
        <w:spacing w:before="0"/>
        <w:rPr>
          <w:rFonts w:cs="Arial"/>
          <w:sz w:val="10"/>
          <w:szCs w:val="1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28"/>
      <w:bookmarkEnd w:id="229"/>
    </w:p>
    <w:p w:rsidR="007B75F8" w:rsidRPr="0048107D" w:rsidRDefault="007B75F8" w:rsidP="007B75F8">
      <w:pPr>
        <w:pStyle w:val="KDParagraf"/>
        <w:rPr>
          <w:rFonts w:eastAsia="Calibri" w:cs="Arial"/>
        </w:rPr>
      </w:pPr>
      <w:r w:rsidRPr="0048107D">
        <w:rPr>
          <w:rFonts w:eastAsia="Calibri" w:cs="Arial"/>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p>
    <w:p w:rsidR="001255CB" w:rsidRDefault="007B75F8" w:rsidP="007B75F8">
      <w:pPr>
        <w:pStyle w:val="KDParagraf"/>
        <w:spacing w:before="0"/>
        <w:rPr>
          <w:rFonts w:cs="Arial"/>
          <w:lang w:val="sr-Cyrl-RS"/>
        </w:rPr>
      </w:pPr>
      <w:r w:rsidRPr="00F10346">
        <w:rPr>
          <w:rFonts w:cs="Arial"/>
        </w:rPr>
        <w:t xml:space="preserve">Рачун мора </w:t>
      </w:r>
      <w:r>
        <w:rPr>
          <w:rFonts w:cs="Arial"/>
          <w:lang w:val="sr-Cyrl-RS"/>
        </w:rPr>
        <w:t>да гласи</w:t>
      </w:r>
      <w:r w:rsidR="001255CB">
        <w:rPr>
          <w:rFonts w:cs="Arial"/>
          <w:lang w:val="sr-Cyrl-RS"/>
        </w:rPr>
        <w:t xml:space="preserve"> на:</w:t>
      </w:r>
      <w:r w:rsidR="001255CB" w:rsidRPr="001255CB">
        <w:rPr>
          <w:rFonts w:cs="Arial"/>
        </w:rPr>
        <w:t xml:space="preserve"> </w:t>
      </w:r>
      <w:r w:rsidR="001255CB" w:rsidRPr="00F10346">
        <w:rPr>
          <w:rFonts w:cs="Arial"/>
        </w:rPr>
        <w:t>Јавно предузеће „Електропривреда Србије</w:t>
      </w:r>
      <w:proofErr w:type="gramStart"/>
      <w:r w:rsidR="001255CB" w:rsidRPr="00F10346">
        <w:rPr>
          <w:rFonts w:cs="Arial"/>
        </w:rPr>
        <w:t>“ Београд,</w:t>
      </w:r>
      <w:r w:rsidR="001255CB">
        <w:rPr>
          <w:rFonts w:cs="Arial"/>
          <w:lang w:val="sr-Cyrl-RS"/>
        </w:rPr>
        <w:t>Царице</w:t>
      </w:r>
      <w:proofErr w:type="gramEnd"/>
      <w:r w:rsidR="001255CB">
        <w:rPr>
          <w:rFonts w:cs="Arial"/>
          <w:lang w:val="sr-Cyrl-RS"/>
        </w:rPr>
        <w:t xml:space="preserve"> </w:t>
      </w:r>
    </w:p>
    <w:p w:rsidR="007B75F8" w:rsidRPr="00F10346" w:rsidRDefault="001255CB" w:rsidP="007B75F8">
      <w:pPr>
        <w:pStyle w:val="KDParagraf"/>
        <w:spacing w:before="0"/>
        <w:rPr>
          <w:rFonts w:cs="Arial"/>
          <w:color w:val="00B0F0"/>
        </w:rPr>
      </w:pPr>
      <w:r>
        <w:rPr>
          <w:rFonts w:cs="Arial"/>
          <w:lang w:val="sr-Cyrl-RS"/>
        </w:rPr>
        <w:t>Милице 2,</w:t>
      </w:r>
      <w:r>
        <w:rPr>
          <w:rFonts w:cs="Arial"/>
        </w:rPr>
        <w:t xml:space="preserve"> </w:t>
      </w:r>
      <w:r w:rsidR="00DC0861" w:rsidRPr="00F10346">
        <w:rPr>
          <w:rFonts w:cs="Arial"/>
        </w:rPr>
        <w:t xml:space="preserve">ПИБ </w:t>
      </w:r>
      <w:r w:rsidR="00DC0861" w:rsidRPr="00551120">
        <w:rPr>
          <w:rFonts w:cs="Arial"/>
          <w:lang w:val="sr-Cyrl-BA"/>
        </w:rPr>
        <w:t>(103920327</w:t>
      </w:r>
      <w:r w:rsidR="00DC0861" w:rsidRPr="00F10346">
        <w:rPr>
          <w:rFonts w:cs="Arial"/>
          <w:lang w:val="sr-Cyrl-BA"/>
        </w:rPr>
        <w:t>)</w:t>
      </w:r>
      <w:r w:rsidR="00DC0861">
        <w:rPr>
          <w:rFonts w:cs="Arial"/>
          <w:lang w:val="sr-Cyrl-RS"/>
        </w:rPr>
        <w:t xml:space="preserve">, </w:t>
      </w:r>
      <w:r>
        <w:rPr>
          <w:rFonts w:cs="Arial"/>
          <w:lang w:val="sr-Cyrl-RS"/>
        </w:rPr>
        <w:t>О</w:t>
      </w:r>
      <w:r w:rsidRPr="00F10346">
        <w:rPr>
          <w:rFonts w:cs="Arial"/>
        </w:rPr>
        <w:t>гранак ТЕНТ</w:t>
      </w:r>
      <w:r>
        <w:rPr>
          <w:rFonts w:cs="Arial"/>
          <w:lang w:val="sr-Cyrl-RS"/>
        </w:rPr>
        <w:t xml:space="preserve"> Богољуба Урошевића 44</w:t>
      </w:r>
      <w:r w:rsidRPr="00F10346">
        <w:rPr>
          <w:rFonts w:cs="Arial"/>
        </w:rPr>
        <w:t>,</w:t>
      </w:r>
      <w:r>
        <w:rPr>
          <w:rFonts w:cs="Arial"/>
          <w:lang w:val="sr-Cyrl-RS"/>
        </w:rPr>
        <w:t xml:space="preserve"> Обреновац,</w:t>
      </w:r>
      <w:r w:rsidRPr="00F10346">
        <w:rPr>
          <w:rFonts w:cs="Arial"/>
        </w:rPr>
        <w:t xml:space="preserve"> </w:t>
      </w:r>
      <w:r w:rsidR="007B75F8">
        <w:rPr>
          <w:rFonts w:cs="Arial"/>
          <w:lang w:val="sr-Cyrl-RS"/>
        </w:rPr>
        <w:t xml:space="preserve">и </w:t>
      </w:r>
      <w:r w:rsidR="007B75F8" w:rsidRPr="00F10346">
        <w:rPr>
          <w:rFonts w:cs="Arial"/>
        </w:rPr>
        <w:t>бити достављен на адресу Наручиоца: Јавно предузеће „Ел</w:t>
      </w:r>
      <w:r>
        <w:rPr>
          <w:rFonts w:cs="Arial"/>
        </w:rPr>
        <w:t xml:space="preserve">ектропривреда Србије“ Београд, </w:t>
      </w:r>
      <w:r>
        <w:rPr>
          <w:rFonts w:cs="Arial"/>
          <w:lang w:val="sr-Cyrl-RS"/>
        </w:rPr>
        <w:t>О</w:t>
      </w:r>
      <w:r w:rsidR="007B75F8" w:rsidRPr="00F10346">
        <w:rPr>
          <w:rFonts w:cs="Arial"/>
        </w:rPr>
        <w:t>гранак ТЕНТ</w:t>
      </w:r>
      <w:r>
        <w:rPr>
          <w:rFonts w:cs="Arial"/>
          <w:lang w:val="sr-Cyrl-RS"/>
        </w:rPr>
        <w:t>,</w:t>
      </w:r>
      <w:r w:rsidR="007B75F8">
        <w:rPr>
          <w:rFonts w:cs="Arial"/>
          <w:lang w:val="sr-Cyrl-RS"/>
        </w:rPr>
        <w:t xml:space="preserve"> </w:t>
      </w:r>
      <w:r w:rsidR="007B75F8">
        <w:rPr>
          <w:rFonts w:cs="Arial"/>
          <w:lang w:val="ru-RU"/>
        </w:rPr>
        <w:t xml:space="preserve">ТЕ </w:t>
      </w:r>
      <w:r w:rsidR="007B75F8" w:rsidRPr="00E1639A">
        <w:rPr>
          <w:rFonts w:cs="Arial"/>
          <w:lang w:val="ru-RU"/>
        </w:rPr>
        <w:t>Колубара,</w:t>
      </w:r>
      <w:r w:rsidR="007B75F8">
        <w:rPr>
          <w:rFonts w:cs="Arial"/>
          <w:lang w:val="ru-RU"/>
        </w:rPr>
        <w:t xml:space="preserve"> </w:t>
      </w:r>
      <w:r w:rsidR="007B75F8" w:rsidRPr="00E1639A">
        <w:rPr>
          <w:rFonts w:cs="Arial"/>
          <w:lang w:val="ru-RU"/>
        </w:rPr>
        <w:t>3.октобра 146,11563 Велики Црљени</w:t>
      </w:r>
      <w:r w:rsidR="007B75F8" w:rsidRPr="00F10346">
        <w:rPr>
          <w:rFonts w:cs="Arial"/>
        </w:rPr>
        <w:t xml:space="preserve"> са обавезним прилозима и то: </w:t>
      </w:r>
      <w:r w:rsidR="007B75F8" w:rsidRPr="006E3437">
        <w:rPr>
          <w:rFonts w:cs="Arial"/>
        </w:rPr>
        <w:t xml:space="preserve">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7B75F8" w:rsidRPr="006E3437">
        <w:rPr>
          <w:rFonts w:cs="Arial"/>
          <w:lang w:val="sr-Latn-CS"/>
        </w:rPr>
        <w:t>Купца</w:t>
      </w:r>
      <w:r w:rsidR="007B75F8" w:rsidRPr="006E3437">
        <w:rPr>
          <w:rFonts w:cs="Arial"/>
        </w:rPr>
        <w:t>, које је примило предметна добра</w:t>
      </w:r>
      <w:r w:rsidR="007B75F8" w:rsidRPr="00F10346">
        <w:rPr>
          <w:rFonts w:cs="Arial"/>
          <w:color w:val="00B0F0"/>
        </w:rPr>
        <w:t>.</w:t>
      </w:r>
    </w:p>
    <w:p w:rsidR="007B75F8" w:rsidRPr="0048107D" w:rsidRDefault="007B75F8" w:rsidP="007B75F8">
      <w:pPr>
        <w:pStyle w:val="KDParagraf"/>
        <w:spacing w:before="0"/>
        <w:rPr>
          <w:rFonts w:cs="Arial"/>
          <w:lang w:val="sr-Cyrl-RS"/>
        </w:rPr>
      </w:pPr>
      <w:proofErr w:type="gramStart"/>
      <w:r w:rsidRPr="00F10346">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w:t>
      </w:r>
      <w:r w:rsidRPr="00F10346">
        <w:rPr>
          <w:rFonts w:cs="Arial"/>
        </w:rPr>
        <w:lastRenderedPageBreak/>
        <w:t>Обрасца структуре цене).</w:t>
      </w:r>
      <w:proofErr w:type="gramEnd"/>
      <w:r w:rsidRPr="00F10346">
        <w:rPr>
          <w:rFonts w:cs="Arial"/>
        </w:rPr>
        <w:t xml:space="preserve"> </w:t>
      </w:r>
      <w:proofErr w:type="gramStart"/>
      <w:r w:rsidRPr="00F10346">
        <w:rPr>
          <w:rFonts w:cs="Arial"/>
        </w:rPr>
        <w:t>Рачуни који не одгов</w:t>
      </w:r>
      <w:r>
        <w:rPr>
          <w:rFonts w:cs="Arial"/>
        </w:rPr>
        <w:t>арају наведеним тачним називима,</w:t>
      </w:r>
      <w:r w:rsidRPr="00F10346">
        <w:rPr>
          <w:rFonts w:cs="Arial"/>
        </w:rPr>
        <w:t xml:space="preserve"> сматра</w:t>
      </w:r>
      <w:r>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7B75F8" w:rsidRDefault="007B75F8" w:rsidP="007B75F8">
      <w:pPr>
        <w:pStyle w:val="KDParagraf"/>
        <w:spacing w:before="0"/>
        <w:rPr>
          <w:rFonts w:cs="Arial"/>
          <w:lang w:val="sr-Cyrl-RS"/>
        </w:rPr>
      </w:pPr>
      <w:proofErr w:type="gramStart"/>
      <w:r w:rsidRPr="000D084E">
        <w:rPr>
          <w:rFonts w:cs="Arial"/>
        </w:rPr>
        <w:t xml:space="preserve">У случају примене корекције цене понуђач ће издати рачун на основу уговорених јединичних цена, </w:t>
      </w:r>
      <w:r w:rsidRPr="000D084E">
        <w:rPr>
          <w:rFonts w:eastAsia="Calibri" w:cs="Arial"/>
        </w:rPr>
        <w:t xml:space="preserve">а за вредност корекције цене на рачуну ће исказати као корекцију рачуна књижно задужење / одобрење, </w:t>
      </w:r>
      <w:r w:rsidRPr="000D084E">
        <w:rPr>
          <w:rFonts w:cs="Arial"/>
        </w:rPr>
        <w:t>или ће уз рачун за корекцију цене доставити књижно задужење/одобрење.</w:t>
      </w:r>
      <w:proofErr w:type="gramEnd"/>
    </w:p>
    <w:p w:rsidR="007B75F8" w:rsidRPr="00AA3F0B" w:rsidRDefault="007B75F8" w:rsidP="007B75F8">
      <w:pPr>
        <w:pStyle w:val="KDParagraf"/>
        <w:spacing w:before="0"/>
        <w:rPr>
          <w:rFonts w:eastAsia="Calibri" w:cs="Arial"/>
          <w:lang w:val="sr-Cyrl-RS"/>
        </w:rPr>
      </w:pPr>
      <w:r>
        <w:rPr>
          <w:rFonts w:eastAsia="Calibri" w:cs="Arial"/>
          <w:lang w:val="sr-Cyrl-RS"/>
        </w:rPr>
        <w:t>Изабрани понуђач обавезан је да на фактури наведе број и датум уговора на основу ког је издао фактуру. Рачун који није издат у складу са уговореним условима, неће бити исправан и биће враћен испоручиоцу добара.</w:t>
      </w:r>
    </w:p>
    <w:p w:rsidR="002B4469" w:rsidRPr="002B4469" w:rsidRDefault="002B4469" w:rsidP="008D2B23">
      <w:pPr>
        <w:autoSpaceDE w:val="0"/>
        <w:autoSpaceDN w:val="0"/>
        <w:adjustRightInd w:val="0"/>
        <w:spacing w:before="0"/>
        <w:ind w:right="-426"/>
        <w:rPr>
          <w:rFonts w:eastAsia="Calibri" w:cs="Arial"/>
          <w:lang w:val="sr-Cyrl-RS"/>
        </w:rPr>
      </w:pPr>
    </w:p>
    <w:p w:rsidR="008D2B23" w:rsidRPr="00F10346" w:rsidRDefault="008D2B23" w:rsidP="00422220">
      <w:pPr>
        <w:pStyle w:val="KDPodnaslov2"/>
        <w:numPr>
          <w:ilvl w:val="1"/>
          <w:numId w:val="25"/>
        </w:numPr>
        <w:spacing w:before="0"/>
        <w:jc w:val="both"/>
        <w:rPr>
          <w:rFonts w:cs="Arial"/>
          <w:lang w:val="ru-RU"/>
        </w:rPr>
      </w:pPr>
      <w:bookmarkStart w:id="230" w:name="_Toc441651589"/>
      <w:bookmarkStart w:id="231" w:name="_Toc442559900"/>
      <w:r w:rsidRPr="00F10346">
        <w:rPr>
          <w:rFonts w:cs="Arial"/>
        </w:rPr>
        <w:t>Рок важења понуде</w:t>
      </w:r>
      <w:bookmarkEnd w:id="230"/>
      <w:bookmarkEnd w:id="231"/>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0D084E" w:rsidRPr="006E3437">
        <w:rPr>
          <w:rFonts w:cs="Arial"/>
          <w:lang w:val="sr-Cyrl-RS"/>
        </w:rPr>
        <w:t>60</w:t>
      </w:r>
      <w:r w:rsidRPr="006E3437">
        <w:rPr>
          <w:rFonts w:cs="Arial"/>
          <w:lang w:val="ru-RU"/>
        </w:rPr>
        <w:t xml:space="preserve"> </w:t>
      </w:r>
      <w:r w:rsidRPr="00F10346">
        <w:rPr>
          <w:rFonts w:cs="Arial"/>
          <w:lang w:val="ru-RU"/>
        </w:rPr>
        <w:t>(</w:t>
      </w:r>
      <w:r w:rsidR="000D084E">
        <w:rPr>
          <w:rFonts w:cs="Arial"/>
          <w:lang w:val="ru-RU"/>
        </w:rPr>
        <w:t>шестдесет</w:t>
      </w:r>
      <w:r w:rsidR="006E3437">
        <w:rPr>
          <w:rFonts w:cs="Arial"/>
          <w:lang w:val="ru-RU"/>
        </w:rPr>
        <w:t>)</w:t>
      </w:r>
      <w:r w:rsidR="002B4A5F">
        <w:rPr>
          <w:rFonts w:cs="Arial"/>
          <w:color w:val="00B0F0"/>
          <w:lang w:val="sr-Cyrl-RS"/>
        </w:rPr>
        <w:t xml:space="preserve"> </w:t>
      </w:r>
      <w:r w:rsidRPr="00F10346">
        <w:rPr>
          <w:rFonts w:cs="Arial"/>
          <w:lang w:val="ru-RU"/>
        </w:rPr>
        <w:t xml:space="preserve">дана од дана отварања понуда. </w:t>
      </w:r>
    </w:p>
    <w:p w:rsidR="00783185" w:rsidRDefault="008D2B23" w:rsidP="00A65A7F">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p>
    <w:p w:rsidR="00783185" w:rsidRDefault="00783185" w:rsidP="00A65A7F">
      <w:pPr>
        <w:spacing w:before="0"/>
        <w:rPr>
          <w:rFonts w:cs="Arial"/>
        </w:rPr>
      </w:pPr>
    </w:p>
    <w:p w:rsidR="00783185" w:rsidRPr="00783185" w:rsidRDefault="00783185" w:rsidP="00783185">
      <w:pPr>
        <w:rPr>
          <w:rFonts w:cs="Arial"/>
        </w:rPr>
      </w:pPr>
      <w:proofErr w:type="gramStart"/>
      <w:r w:rsidRPr="00783185">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783185" w:rsidRPr="00783185" w:rsidRDefault="00783185" w:rsidP="00783185">
      <w:pPr>
        <w:rPr>
          <w:rFonts w:cs="Arial"/>
        </w:rPr>
      </w:pPr>
      <w:proofErr w:type="gramStart"/>
      <w:r w:rsidRPr="00783185">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783185" w:rsidRPr="00783185" w:rsidRDefault="00783185" w:rsidP="00783185">
      <w:pPr>
        <w:rPr>
          <w:rFonts w:cs="Arial"/>
          <w:lang w:val="sr-Cyrl-RS"/>
        </w:rPr>
      </w:pPr>
      <w:proofErr w:type="gramStart"/>
      <w:r w:rsidRPr="00783185">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0B7732" w:rsidRPr="000B7732" w:rsidRDefault="000B7732" w:rsidP="000B7732">
      <w:pPr>
        <w:ind w:right="-19"/>
        <w:outlineLvl w:val="0"/>
        <w:rPr>
          <w:rFonts w:cs="Arial"/>
        </w:rPr>
      </w:pPr>
    </w:p>
    <w:p w:rsidR="0085348E" w:rsidRPr="00F10346" w:rsidRDefault="0085348E" w:rsidP="00783185">
      <w:pPr>
        <w:pStyle w:val="KDPodnaslov2"/>
        <w:numPr>
          <w:ilvl w:val="1"/>
          <w:numId w:val="25"/>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Default="0085348E" w:rsidP="0085348E">
      <w:pPr>
        <w:pStyle w:val="KDParagraf"/>
        <w:spacing w:before="0"/>
        <w:rPr>
          <w:rFonts w:cs="Arial"/>
          <w:lang w:val="sr-Cyrl-RS"/>
        </w:rPr>
      </w:pPr>
      <w:r w:rsidRPr="00F10346">
        <w:rPr>
          <w:rFonts w:cs="Arial"/>
        </w:rPr>
        <w:lastRenderedPageBreak/>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A72CA8">
        <w:rPr>
          <w:rFonts w:cs="Arial"/>
          <w:lang w:val="sr-Cyrl-CS"/>
        </w:rPr>
        <w:t>(елемената)</w:t>
      </w:r>
      <w:r w:rsidRPr="00F10346">
        <w:rPr>
          <w:rFonts w:cs="Arial"/>
          <w:color w:val="00B0F0"/>
          <w:lang w:val="sr-Cyrl-CS"/>
        </w:rPr>
        <w:t xml:space="preserve"> </w:t>
      </w:r>
      <w:r w:rsidRPr="00F10346">
        <w:rPr>
          <w:rFonts w:cs="Arial"/>
        </w:rPr>
        <w:t xml:space="preserve">критеријума и рангирање понуде. </w:t>
      </w:r>
    </w:p>
    <w:p w:rsidR="002B4469" w:rsidRPr="002B4469" w:rsidRDefault="002B4469" w:rsidP="0085348E">
      <w:pPr>
        <w:pStyle w:val="KDParagraf"/>
        <w:spacing w:before="0"/>
        <w:rPr>
          <w:rFonts w:cs="Arial"/>
          <w:lang w:val="sr-Cyrl-RS"/>
        </w:rPr>
      </w:pPr>
    </w:p>
    <w:p w:rsidR="0085348E" w:rsidRPr="002B4A5F" w:rsidRDefault="0085348E" w:rsidP="0085348E">
      <w:pPr>
        <w:autoSpaceDE w:val="0"/>
        <w:autoSpaceDN w:val="0"/>
        <w:adjustRightInd w:val="0"/>
        <w:spacing w:before="0"/>
        <w:rPr>
          <w:rFonts w:eastAsia="TimesNewRomanPSMT" w:cs="Arial"/>
          <w:bCs/>
          <w:color w:val="00B0F0"/>
          <w:sz w:val="10"/>
          <w:szCs w:val="10"/>
        </w:rPr>
      </w:pPr>
    </w:p>
    <w:p w:rsidR="0085348E" w:rsidRPr="00F10346" w:rsidRDefault="0085348E" w:rsidP="00783185">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A72CA8">
        <w:rPr>
          <w:rFonts w:cs="Arial"/>
          <w:lang w:val="ru-RU"/>
        </w:rPr>
        <w:t>4</w:t>
      </w:r>
      <w:r w:rsidRPr="00F10346">
        <w:rPr>
          <w:rFonts w:cs="Arial"/>
          <w:lang w:val="ru-RU"/>
        </w:rPr>
        <w:t xml:space="preserve"> из конкурсне документације).</w:t>
      </w:r>
    </w:p>
    <w:p w:rsidR="002B4469" w:rsidRPr="00F10346" w:rsidRDefault="002B4469" w:rsidP="0085348E">
      <w:pPr>
        <w:pStyle w:val="KDParagraf"/>
        <w:spacing w:before="0"/>
        <w:rPr>
          <w:rFonts w:cs="Arial"/>
          <w:lang w:val="ru-RU"/>
        </w:rPr>
      </w:pPr>
    </w:p>
    <w:p w:rsidR="0085348E" w:rsidRPr="002B4A5F" w:rsidRDefault="0085348E" w:rsidP="0085348E">
      <w:pPr>
        <w:pStyle w:val="KDParagraf"/>
        <w:spacing w:before="0"/>
        <w:rPr>
          <w:rFonts w:cs="Arial"/>
          <w:sz w:val="10"/>
          <w:szCs w:val="10"/>
          <w:lang w:val="ru-RU"/>
        </w:rPr>
      </w:pPr>
    </w:p>
    <w:p w:rsidR="0085348E" w:rsidRPr="00F10346" w:rsidRDefault="0085348E" w:rsidP="00783185">
      <w:pPr>
        <w:pStyle w:val="KDPodnaslov2"/>
        <w:numPr>
          <w:ilvl w:val="1"/>
          <w:numId w:val="25"/>
        </w:numPr>
        <w:spacing w:before="0"/>
        <w:jc w:val="both"/>
        <w:rPr>
          <w:rFonts w:cs="Arial"/>
        </w:rPr>
      </w:pPr>
      <w:r w:rsidRPr="00F10346">
        <w:rPr>
          <w:rFonts w:cs="Arial"/>
        </w:rPr>
        <w:t>Накнада за коришћење патената</w:t>
      </w:r>
    </w:p>
    <w:p w:rsidR="0085348E"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2B4469" w:rsidRPr="00F10346" w:rsidRDefault="002B4469" w:rsidP="0085348E">
      <w:pPr>
        <w:pStyle w:val="KDParagraf"/>
        <w:spacing w:before="0"/>
        <w:rPr>
          <w:rFonts w:cs="Arial"/>
          <w:lang w:val="ru-RU" w:eastAsia="sr-Latn-CS"/>
        </w:rPr>
      </w:pPr>
    </w:p>
    <w:p w:rsidR="00771564" w:rsidRPr="002B4A5F" w:rsidRDefault="00771564" w:rsidP="0085348E">
      <w:pPr>
        <w:pStyle w:val="KDParagraf"/>
        <w:spacing w:before="0"/>
        <w:rPr>
          <w:rFonts w:cs="Arial"/>
          <w:sz w:val="10"/>
          <w:szCs w:val="10"/>
          <w:lang w:val="ru-RU" w:eastAsia="sr-Latn-CS"/>
        </w:rPr>
      </w:pPr>
    </w:p>
    <w:p w:rsidR="0085348E" w:rsidRPr="00F10346" w:rsidRDefault="008F774C" w:rsidP="00783185">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0B7732" w:rsidRPr="002B1F88" w:rsidRDefault="008F774C" w:rsidP="008F774C">
      <w:pPr>
        <w:pStyle w:val="KDParagraf"/>
        <w:spacing w:before="0"/>
        <w:rPr>
          <w:rFonts w:cs="Arial"/>
          <w:lang w:val="sr-Cyrl-RS"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w:t>
      </w:r>
      <w:r w:rsidR="002B1F88">
        <w:rPr>
          <w:rFonts w:cs="Arial"/>
          <w:lang w:val="ru-RU" w:eastAsia="sr-Latn-CS"/>
        </w:rPr>
        <w:t>нергије – енергетску ефикасност</w:t>
      </w:r>
    </w:p>
    <w:p w:rsidR="002B4469" w:rsidRPr="00F10346" w:rsidRDefault="002B4469" w:rsidP="008F774C">
      <w:pPr>
        <w:pStyle w:val="KDParagraf"/>
        <w:spacing w:before="0"/>
        <w:rPr>
          <w:rFonts w:cs="Arial"/>
          <w:lang w:val="ru-RU" w:eastAsia="sr-Latn-CS"/>
        </w:rPr>
      </w:pPr>
    </w:p>
    <w:p w:rsidR="00F66410" w:rsidRPr="002B4A5F" w:rsidRDefault="00F66410" w:rsidP="008F774C">
      <w:pPr>
        <w:pStyle w:val="KDParagraf"/>
        <w:spacing w:before="0"/>
        <w:rPr>
          <w:rFonts w:cs="Arial"/>
          <w:sz w:val="10"/>
          <w:szCs w:val="10"/>
          <w:lang w:val="ru-RU" w:eastAsia="sr-Latn-CS"/>
        </w:rPr>
      </w:pPr>
    </w:p>
    <w:p w:rsidR="008D2B23" w:rsidRPr="00F10346" w:rsidRDefault="008D2B23" w:rsidP="00783185">
      <w:pPr>
        <w:pStyle w:val="KDPodnaslov2"/>
        <w:numPr>
          <w:ilvl w:val="1"/>
          <w:numId w:val="25"/>
        </w:numPr>
        <w:spacing w:before="0"/>
        <w:jc w:val="both"/>
        <w:rPr>
          <w:rFonts w:cs="Arial"/>
        </w:rPr>
      </w:pPr>
      <w:bookmarkStart w:id="232" w:name="_Toc441651602"/>
      <w:bookmarkStart w:id="233" w:name="_Toc442559913"/>
      <w:r w:rsidRPr="00F10346">
        <w:rPr>
          <w:rFonts w:cs="Arial"/>
        </w:rPr>
        <w:t>Додатне информације и објашњења</w:t>
      </w:r>
      <w:bookmarkEnd w:id="232"/>
      <w:bookmarkEnd w:id="233"/>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37E57">
        <w:rPr>
          <w:rFonts w:cs="Arial"/>
          <w:b/>
          <w:lang w:val="sr-Cyrl-CS"/>
        </w:rPr>
        <w:t>3000/0432/2016(1641/2016)</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2B4A5F">
        <w:rPr>
          <w:rFonts w:cs="Arial"/>
        </w:rPr>
        <w:t xml:space="preserve"> </w:t>
      </w:r>
      <w:r w:rsidRPr="00F10346">
        <w:rPr>
          <w:rFonts w:cs="Arial"/>
          <w:lang w:val="ru-RU"/>
        </w:rPr>
        <w:t>:</w:t>
      </w:r>
      <w:hyperlink r:id="rId171" w:history="1">
        <w:r w:rsidR="002B4A5F" w:rsidRPr="0068730C">
          <w:rPr>
            <w:rStyle w:val="Hyperlink"/>
            <w:rFonts w:cs="Arial"/>
          </w:rPr>
          <w:t>lilijan.jojic</w:t>
        </w:r>
        <w:r w:rsidR="002B4A5F" w:rsidRPr="0068730C">
          <w:rPr>
            <w:rStyle w:val="Hyperlink"/>
            <w:rFonts w:cs="Arial"/>
            <w:lang w:val="ru-RU"/>
          </w:rPr>
          <w:t>@</w:t>
        </w:r>
      </w:hyperlink>
      <w:r w:rsidR="00A15EFD">
        <w:rPr>
          <w:rStyle w:val="Hyperlink"/>
          <w:rFonts w:cs="Arial"/>
        </w:rPr>
        <w:t>eps.rs</w:t>
      </w:r>
      <w:r w:rsidRPr="00F10346">
        <w:rPr>
          <w:rFonts w:cs="Arial"/>
          <w:lang w:val="ru-RU"/>
        </w:rPr>
        <w:t xml:space="preserve">,радним данима (понедељак – петак) у времену од </w:t>
      </w:r>
      <w:r w:rsidRPr="00A15EFD">
        <w:rPr>
          <w:rFonts w:cs="Arial"/>
          <w:lang w:val="ru-RU"/>
        </w:rPr>
        <w:t>0</w:t>
      </w:r>
      <w:r w:rsidR="0009377A" w:rsidRPr="00A15EFD">
        <w:rPr>
          <w:rFonts w:cs="Arial"/>
          <w:lang w:val="ru-RU"/>
        </w:rPr>
        <w:t>7</w:t>
      </w:r>
      <w:r w:rsidR="00BA493E" w:rsidRPr="00A15EFD">
        <w:rPr>
          <w:rFonts w:cs="Arial"/>
          <w:lang w:val="ru-RU"/>
        </w:rPr>
        <w:t>,00</w:t>
      </w:r>
      <w:r w:rsidRPr="00A15EFD">
        <w:rPr>
          <w:rFonts w:cs="Arial"/>
          <w:lang w:val="ru-RU"/>
        </w:rPr>
        <w:t xml:space="preserve"> до 1</w:t>
      </w:r>
      <w:r w:rsidR="0009377A" w:rsidRPr="00A15EFD">
        <w:rPr>
          <w:rFonts w:cs="Arial"/>
          <w:lang w:val="ru-RU"/>
        </w:rPr>
        <w:t>4</w:t>
      </w:r>
      <w:r w:rsidR="00BA493E" w:rsidRPr="00A15EFD">
        <w:rPr>
          <w:rFonts w:cs="Arial"/>
          <w:lang w:val="ru-RU"/>
        </w:rPr>
        <w:t>,00</w:t>
      </w:r>
      <w:r w:rsidRPr="00A15EFD">
        <w:rPr>
          <w:rFonts w:cs="Arial"/>
          <w:lang w:val="ru-RU"/>
        </w:rPr>
        <w:t xml:space="preserve"> </w:t>
      </w:r>
      <w:r w:rsidRPr="00F10346">
        <w:rPr>
          <w:rFonts w:cs="Arial"/>
          <w:lang w:val="ru-RU"/>
        </w:rPr>
        <w:t xml:space="preserve">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F10346">
        <w:rPr>
          <w:rFonts w:cs="Arial"/>
          <w:lang w:val="ru-RU"/>
        </w:rPr>
        <w:lastRenderedPageBreak/>
        <w:t xml:space="preserve">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783185">
      <w:pPr>
        <w:pStyle w:val="KDPodnaslov2"/>
        <w:numPr>
          <w:ilvl w:val="1"/>
          <w:numId w:val="25"/>
        </w:numPr>
        <w:spacing w:before="0"/>
        <w:jc w:val="both"/>
        <w:rPr>
          <w:rFonts w:cs="Arial"/>
        </w:rPr>
      </w:pPr>
      <w:bookmarkStart w:id="234" w:name="_Toc441651603"/>
      <w:bookmarkStart w:id="235" w:name="_Toc442559914"/>
      <w:r w:rsidRPr="00F10346">
        <w:rPr>
          <w:rFonts w:cs="Arial"/>
        </w:rPr>
        <w:t>Трошкови понуде</w:t>
      </w:r>
      <w:bookmarkEnd w:id="234"/>
      <w:bookmarkEnd w:id="235"/>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2B4A5F" w:rsidRDefault="008D2B23" w:rsidP="008D2B23">
      <w:pPr>
        <w:pStyle w:val="KDParagraf"/>
        <w:spacing w:before="0"/>
        <w:rPr>
          <w:rFonts w:cs="Arial"/>
          <w:sz w:val="10"/>
          <w:szCs w:val="10"/>
        </w:rPr>
      </w:pPr>
    </w:p>
    <w:p w:rsidR="00C14152" w:rsidRPr="00F10346" w:rsidRDefault="00C14152" w:rsidP="00783185">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2B4A5F" w:rsidRDefault="008D2B23" w:rsidP="008D2B23">
      <w:pPr>
        <w:spacing w:before="0"/>
        <w:rPr>
          <w:rFonts w:cs="Arial"/>
          <w:sz w:val="10"/>
          <w:szCs w:val="10"/>
        </w:rPr>
      </w:pPr>
    </w:p>
    <w:p w:rsidR="00B20A6C" w:rsidRPr="009C5E6B" w:rsidRDefault="00B20A6C" w:rsidP="00783185">
      <w:pPr>
        <w:pStyle w:val="KDPodnaslov2"/>
        <w:numPr>
          <w:ilvl w:val="1"/>
          <w:numId w:val="25"/>
        </w:numPr>
        <w:spacing w:before="0"/>
        <w:jc w:val="both"/>
        <w:rPr>
          <w:rFonts w:cs="Arial"/>
        </w:rPr>
      </w:pPr>
      <w:bookmarkStart w:id="236" w:name="_Toc442559917"/>
      <w:bookmarkStart w:id="237" w:name="_Toc441651606"/>
      <w:r w:rsidRPr="009C5E6B">
        <w:rPr>
          <w:rFonts w:cs="Arial"/>
        </w:rPr>
        <w:t>Разлози за одбијање понуде</w:t>
      </w:r>
      <w:bookmarkEnd w:id="236"/>
      <w:bookmarkEnd w:id="237"/>
    </w:p>
    <w:p w:rsidR="00B20A6C" w:rsidRPr="009C5E6B" w:rsidRDefault="00B20A6C" w:rsidP="00B20A6C">
      <w:pPr>
        <w:autoSpaceDE w:val="0"/>
        <w:autoSpaceDN w:val="0"/>
        <w:adjustRightInd w:val="0"/>
        <w:spacing w:before="0"/>
        <w:rPr>
          <w:rFonts w:eastAsia="TimesNewRomanPSMT" w:cs="Arial"/>
          <w:b/>
          <w:bCs/>
          <w:iCs/>
          <w:lang w:val="ru-RU"/>
        </w:rPr>
      </w:pPr>
      <w:r w:rsidRPr="009C5E6B">
        <w:rPr>
          <w:rFonts w:eastAsia="TimesNewRomanPSMT" w:cs="Arial"/>
          <w:b/>
          <w:bCs/>
          <w:iCs/>
        </w:rPr>
        <w:t>Понуда ће бити одбијена ако:</w:t>
      </w:r>
    </w:p>
    <w:p w:rsidR="00B20A6C" w:rsidRPr="0010653F" w:rsidRDefault="0010653F" w:rsidP="0010653F">
      <w:pPr>
        <w:autoSpaceDE w:val="0"/>
        <w:autoSpaceDN w:val="0"/>
        <w:adjustRightInd w:val="0"/>
        <w:spacing w:before="0"/>
        <w:ind w:left="357"/>
        <w:rPr>
          <w:rFonts w:eastAsia="TimesNewRomanPSMT" w:cs="Arial"/>
          <w:b/>
          <w:bCs/>
          <w:iCs/>
        </w:rPr>
      </w:pPr>
      <w:r>
        <w:rPr>
          <w:rFonts w:eastAsia="TimesNewRomanPSMT" w:cs="Arial"/>
          <w:b/>
          <w:bCs/>
          <w:iCs/>
        </w:rPr>
        <w:t>-</w:t>
      </w:r>
      <w:r w:rsidR="00B20A6C" w:rsidRPr="0010653F">
        <w:rPr>
          <w:rFonts w:eastAsia="TimesNewRomanPSMT" w:cs="Arial"/>
          <w:b/>
          <w:bCs/>
          <w:iCs/>
        </w:rPr>
        <w:t>је неблаговремена, неприхватљива или неодговарајућа;</w:t>
      </w:r>
    </w:p>
    <w:p w:rsidR="00B20A6C" w:rsidRPr="009C5E6B" w:rsidRDefault="00B20A6C" w:rsidP="00E17225">
      <w:pPr>
        <w:pStyle w:val="ListParagraph"/>
        <w:numPr>
          <w:ilvl w:val="0"/>
          <w:numId w:val="13"/>
        </w:numPr>
        <w:autoSpaceDE w:val="0"/>
        <w:autoSpaceDN w:val="0"/>
        <w:adjustRightInd w:val="0"/>
        <w:spacing w:before="0" w:after="0" w:line="240" w:lineRule="auto"/>
        <w:ind w:left="714" w:hanging="357"/>
        <w:jc w:val="left"/>
        <w:rPr>
          <w:rFonts w:ascii="Arial" w:eastAsia="TimesNewRomanPSMT" w:hAnsi="Arial" w:cs="Arial"/>
          <w:b/>
          <w:bCs/>
          <w:iCs/>
        </w:rPr>
      </w:pPr>
      <w:r w:rsidRPr="009C5E6B">
        <w:rPr>
          <w:rFonts w:ascii="Arial" w:eastAsia="TimesNewRomanPSMT" w:hAnsi="Arial" w:cs="Arial"/>
          <w:b/>
          <w:bCs/>
          <w:iCs/>
        </w:rPr>
        <w:t>ако се понуђач не сагласи са исправком рачунских грешака;</w:t>
      </w:r>
    </w:p>
    <w:p w:rsidR="0010653F" w:rsidRDefault="003129C6" w:rsidP="0010653F">
      <w:pPr>
        <w:tabs>
          <w:tab w:val="right" w:pos="10255"/>
        </w:tabs>
        <w:ind w:left="357"/>
        <w:jc w:val="left"/>
        <w:rPr>
          <w:rFonts w:cs="Arial"/>
          <w:b/>
        </w:rPr>
      </w:pPr>
      <w:r w:rsidRPr="009C5E6B">
        <w:rPr>
          <w:rFonts w:eastAsia="TimesNewRomanPSMT" w:cs="Arial"/>
          <w:b/>
          <w:bCs/>
          <w:iCs/>
          <w:lang w:val="sr-Cyrl-RS"/>
        </w:rPr>
        <w:t>-</w:t>
      </w:r>
      <w:r w:rsidR="000409D1" w:rsidRPr="009C5E6B">
        <w:rPr>
          <w:rFonts w:eastAsia="TimesNewRomanPSMT" w:cs="Arial"/>
          <w:b/>
          <w:bCs/>
          <w:iCs/>
          <w:lang w:val="sr-Cyrl-RS"/>
        </w:rPr>
        <w:t>ако</w:t>
      </w:r>
      <w:r w:rsidR="000409D1" w:rsidRPr="009C5E6B">
        <w:rPr>
          <w:rFonts w:eastAsia="TimesNewRomanPSMT" w:cs="Arial"/>
          <w:b/>
          <w:bCs/>
          <w:iCs/>
        </w:rPr>
        <w:t xml:space="preserve"> понуђач </w:t>
      </w:r>
      <w:r w:rsidR="007A07EE" w:rsidRPr="009C5E6B">
        <w:rPr>
          <w:rFonts w:eastAsia="TimesNewRomanPSMT" w:cs="Arial"/>
          <w:b/>
          <w:bCs/>
          <w:iCs/>
          <w:lang w:val="sr-Cyrl-RS"/>
        </w:rPr>
        <w:t xml:space="preserve">не </w:t>
      </w:r>
      <w:r w:rsidR="000409D1" w:rsidRPr="009C5E6B">
        <w:rPr>
          <w:rFonts w:eastAsia="TimesNewRomanPSMT" w:cs="Arial"/>
          <w:b/>
          <w:bCs/>
          <w:iCs/>
          <w:lang w:val="sr-Cyrl-RS"/>
        </w:rPr>
        <w:t xml:space="preserve"> </w:t>
      </w:r>
      <w:r w:rsidR="007A07EE" w:rsidRPr="009C5E6B">
        <w:rPr>
          <w:rFonts w:eastAsia="TimesNewRomanPSMT" w:cs="Arial"/>
          <w:b/>
          <w:bCs/>
          <w:iCs/>
        </w:rPr>
        <w:t>достави</w:t>
      </w:r>
      <w:r w:rsidR="000409D1" w:rsidRPr="009C5E6B">
        <w:rPr>
          <w:rFonts w:eastAsia="TimesNewRomanPSMT" w:cs="Arial"/>
          <w:b/>
          <w:bCs/>
          <w:iCs/>
          <w:lang w:val="sr-Cyrl-RS"/>
        </w:rPr>
        <w:t xml:space="preserve"> </w:t>
      </w:r>
      <w:r w:rsidRPr="009C5E6B">
        <w:rPr>
          <w:rFonts w:cs="Arial"/>
          <w:b/>
          <w:lang w:val="sr-Cyrl-CS"/>
        </w:rPr>
        <w:t xml:space="preserve">каталог, извод из каталога </w:t>
      </w:r>
      <w:r w:rsidR="00C14DD4">
        <w:rPr>
          <w:rFonts w:cs="Arial"/>
          <w:b/>
          <w:lang w:val="sr-Cyrl-CS"/>
        </w:rPr>
        <w:t xml:space="preserve"> са траженим техничким карактеристикама </w:t>
      </w:r>
      <w:r w:rsidR="007A07EE" w:rsidRPr="009C5E6B">
        <w:rPr>
          <w:rFonts w:cs="Arial"/>
          <w:b/>
          <w:lang w:val="sr-Cyrl-CS"/>
        </w:rPr>
        <w:t>за све позиције тражене техничком</w:t>
      </w:r>
      <w:r w:rsidRPr="009C5E6B">
        <w:rPr>
          <w:rFonts w:cs="Arial"/>
          <w:b/>
          <w:lang w:val="sr-Cyrl-CS"/>
        </w:rPr>
        <w:t xml:space="preserve"> </w:t>
      </w:r>
      <w:r w:rsidR="007A07EE" w:rsidRPr="009C5E6B">
        <w:rPr>
          <w:rFonts w:cs="Arial"/>
          <w:b/>
          <w:lang w:val="sr-Cyrl-CS"/>
        </w:rPr>
        <w:t>спецификацијом</w:t>
      </w:r>
    </w:p>
    <w:p w:rsidR="00B20A6C" w:rsidRPr="009C5E6B" w:rsidRDefault="00B20A6C" w:rsidP="00E17225">
      <w:pPr>
        <w:pStyle w:val="ListParagraph"/>
        <w:numPr>
          <w:ilvl w:val="0"/>
          <w:numId w:val="13"/>
        </w:numPr>
        <w:autoSpaceDE w:val="0"/>
        <w:autoSpaceDN w:val="0"/>
        <w:adjustRightInd w:val="0"/>
        <w:spacing w:before="0" w:after="0" w:line="240" w:lineRule="auto"/>
        <w:ind w:left="714" w:hanging="357"/>
        <w:jc w:val="left"/>
        <w:rPr>
          <w:rFonts w:ascii="Arial" w:eastAsia="TimesNewRomanPSMT" w:hAnsi="Arial" w:cs="Arial"/>
          <w:b/>
          <w:bCs/>
          <w:iCs/>
        </w:rPr>
      </w:pPr>
      <w:proofErr w:type="gramStart"/>
      <w:r w:rsidRPr="009C5E6B">
        <w:rPr>
          <w:rFonts w:ascii="Arial" w:eastAsia="TimesNewRomanPSMT" w:hAnsi="Arial" w:cs="Arial"/>
          <w:b/>
          <w:bCs/>
          <w:iCs/>
        </w:rPr>
        <w:t>ако</w:t>
      </w:r>
      <w:proofErr w:type="gramEnd"/>
      <w:r w:rsidRPr="009C5E6B">
        <w:rPr>
          <w:rFonts w:ascii="Arial" w:eastAsia="TimesNewRomanPSMT" w:hAnsi="Arial" w:cs="Arial"/>
          <w:b/>
          <w:bCs/>
          <w:iCs/>
        </w:rPr>
        <w:t xml:space="preserve"> има битне недостатке сходно члану 106. ЗЈН</w:t>
      </w:r>
    </w:p>
    <w:p w:rsidR="00B20A6C" w:rsidRPr="009C5E6B" w:rsidRDefault="00E17225" w:rsidP="00B20A6C">
      <w:pPr>
        <w:pStyle w:val="ListParagraph"/>
        <w:autoSpaceDE w:val="0"/>
        <w:autoSpaceDN w:val="0"/>
        <w:adjustRightInd w:val="0"/>
        <w:spacing w:before="0" w:after="0" w:line="240" w:lineRule="auto"/>
        <w:ind w:left="0"/>
        <w:rPr>
          <w:rFonts w:ascii="Arial" w:eastAsia="TimesNewRomanPSMT" w:hAnsi="Arial" w:cs="Arial"/>
          <w:b/>
          <w:bCs/>
          <w:iCs/>
        </w:rPr>
      </w:pPr>
      <w:r w:rsidRPr="009C5E6B">
        <w:rPr>
          <w:rFonts w:ascii="Arial" w:eastAsia="TimesNewRomanPSMT" w:hAnsi="Arial" w:cs="Arial"/>
          <w:b/>
          <w:bCs/>
          <w:iCs/>
          <w:lang w:val="sr-Cyrl-RS"/>
        </w:rPr>
        <w:t xml:space="preserve">    </w:t>
      </w:r>
      <w:proofErr w:type="gramStart"/>
      <w:r w:rsidR="00B20A6C" w:rsidRPr="009C5E6B">
        <w:rPr>
          <w:rFonts w:ascii="Arial" w:eastAsia="TimesNewRomanPSMT" w:hAnsi="Arial" w:cs="Arial"/>
          <w:b/>
          <w:bCs/>
          <w:iCs/>
        </w:rPr>
        <w:t>односно</w:t>
      </w:r>
      <w:proofErr w:type="gramEnd"/>
      <w:r w:rsidR="00B20A6C" w:rsidRPr="009C5E6B">
        <w:rPr>
          <w:rFonts w:ascii="Arial" w:eastAsia="TimesNewRomanPSMT" w:hAnsi="Arial" w:cs="Arial"/>
          <w:b/>
          <w:bCs/>
          <w:iCs/>
        </w:rPr>
        <w:t xml:space="preserve"> ако:</w:t>
      </w:r>
    </w:p>
    <w:p w:rsidR="00B20A6C" w:rsidRPr="009C5E6B" w:rsidRDefault="00B20A6C" w:rsidP="003A3A16">
      <w:pPr>
        <w:pStyle w:val="KDNabrajanje"/>
        <w:numPr>
          <w:ilvl w:val="0"/>
          <w:numId w:val="44"/>
        </w:numPr>
        <w:spacing w:before="0"/>
        <w:rPr>
          <w:rFonts w:cs="Arial"/>
          <w:b/>
        </w:rPr>
      </w:pPr>
      <w:r w:rsidRPr="009C5E6B">
        <w:rPr>
          <w:rFonts w:cs="Arial"/>
          <w:b/>
        </w:rPr>
        <w:t xml:space="preserve">Понуђач не докаже да </w:t>
      </w:r>
      <w:r w:rsidRPr="009C5E6B">
        <w:rPr>
          <w:rFonts w:eastAsia="TimesNewRomanPSMT" w:cs="Arial"/>
          <w:b/>
          <w:bCs/>
          <w:iCs/>
        </w:rPr>
        <w:t>испуњава обавезне услове за учешће;</w:t>
      </w:r>
    </w:p>
    <w:p w:rsidR="00B20A6C" w:rsidRPr="009C5E6B" w:rsidRDefault="00B20A6C" w:rsidP="003A3A16">
      <w:pPr>
        <w:pStyle w:val="KDNabrajanje"/>
        <w:numPr>
          <w:ilvl w:val="0"/>
          <w:numId w:val="44"/>
        </w:numPr>
        <w:spacing w:before="0"/>
        <w:rPr>
          <w:rFonts w:eastAsia="TimesNewRomanPSMT" w:cs="Arial"/>
          <w:b/>
        </w:rPr>
      </w:pPr>
      <w:r w:rsidRPr="009C5E6B">
        <w:rPr>
          <w:rFonts w:eastAsia="TimesNewRomanPSMT" w:cs="Arial"/>
          <w:b/>
        </w:rPr>
        <w:t>је понуђени рок важења понуде краћи од прописаног;</w:t>
      </w:r>
    </w:p>
    <w:p w:rsidR="00B20A6C" w:rsidRDefault="00B20A6C" w:rsidP="003A3A16">
      <w:pPr>
        <w:pStyle w:val="KDNabrajanje"/>
        <w:numPr>
          <w:ilvl w:val="0"/>
          <w:numId w:val="44"/>
        </w:numPr>
        <w:spacing w:before="0"/>
        <w:rPr>
          <w:rFonts w:eastAsia="TimesNewRomanPSMT" w:cs="Arial"/>
          <w:b/>
          <w:bCs/>
          <w:iCs/>
          <w:lang w:val="sr-Cyrl-RS"/>
        </w:rPr>
      </w:pPr>
      <w:r w:rsidRPr="009C5E6B">
        <w:rPr>
          <w:rFonts w:eastAsia="TimesNewRomanPSMT" w:cs="Arial"/>
          <w:b/>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2B4A5F" w:rsidRDefault="00B20A6C" w:rsidP="00B20A6C">
      <w:pPr>
        <w:spacing w:before="0"/>
        <w:rPr>
          <w:rFonts w:cs="Arial"/>
          <w:sz w:val="10"/>
          <w:szCs w:val="10"/>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2B4A5F"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10"/>
          <w:szCs w:val="10"/>
        </w:rPr>
      </w:pPr>
    </w:p>
    <w:p w:rsidR="008D2B23" w:rsidRPr="00F10346" w:rsidRDefault="00C14152" w:rsidP="00783185">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DC0861">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2B4A5F" w:rsidRDefault="008D2B23" w:rsidP="008D2B23">
      <w:pPr>
        <w:pStyle w:val="KDParagraf"/>
        <w:spacing w:before="0"/>
        <w:rPr>
          <w:rFonts w:eastAsia="TimesNewRomanPSMT" w:cs="Arial"/>
          <w:sz w:val="10"/>
          <w:szCs w:val="10"/>
        </w:rPr>
      </w:pPr>
    </w:p>
    <w:p w:rsidR="008D2B23" w:rsidRPr="00F10346" w:rsidRDefault="008D2B23" w:rsidP="00783185">
      <w:pPr>
        <w:pStyle w:val="KDPodnaslov2"/>
        <w:numPr>
          <w:ilvl w:val="1"/>
          <w:numId w:val="25"/>
        </w:numPr>
        <w:spacing w:before="0"/>
        <w:jc w:val="both"/>
        <w:rPr>
          <w:rFonts w:cs="Arial"/>
          <w:lang w:val="ru-RU"/>
        </w:rPr>
      </w:pPr>
      <w:bookmarkStart w:id="238" w:name="_Toc441651607"/>
      <w:bookmarkStart w:id="239" w:name="_Toc442559918"/>
      <w:r w:rsidRPr="00F10346">
        <w:rPr>
          <w:rFonts w:cs="Arial"/>
          <w:lang w:val="ru-RU"/>
        </w:rPr>
        <w:t>Н</w:t>
      </w:r>
      <w:r w:rsidRPr="00F10346">
        <w:rPr>
          <w:rFonts w:cs="Arial"/>
        </w:rPr>
        <w:t>егативне референце</w:t>
      </w:r>
      <w:bookmarkEnd w:id="238"/>
      <w:bookmarkEnd w:id="239"/>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lastRenderedPageBreak/>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2B4A5F" w:rsidRDefault="00952E72" w:rsidP="008D2B23">
      <w:pPr>
        <w:pStyle w:val="KDParagraf"/>
        <w:spacing w:before="0"/>
        <w:rPr>
          <w:rFonts w:cs="Arial"/>
          <w:sz w:val="10"/>
          <w:szCs w:val="10"/>
          <w:lang w:bidi="en-US"/>
        </w:rPr>
      </w:pPr>
    </w:p>
    <w:p w:rsidR="008D2B23" w:rsidRPr="00F10346" w:rsidRDefault="008D2B23" w:rsidP="00783185">
      <w:pPr>
        <w:pStyle w:val="KDPodnaslov2"/>
        <w:numPr>
          <w:ilvl w:val="1"/>
          <w:numId w:val="25"/>
        </w:numPr>
        <w:spacing w:before="0"/>
        <w:jc w:val="both"/>
        <w:rPr>
          <w:rFonts w:cs="Arial"/>
        </w:rPr>
      </w:pPr>
      <w:bookmarkStart w:id="240" w:name="_Toc441651608"/>
      <w:bookmarkStart w:id="241" w:name="_Toc442559919"/>
      <w:r w:rsidRPr="00F10346">
        <w:rPr>
          <w:rFonts w:cs="Arial"/>
        </w:rPr>
        <w:t>Увид у документацију</w:t>
      </w:r>
      <w:bookmarkEnd w:id="240"/>
      <w:bookmarkEnd w:id="241"/>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2B4A5F" w:rsidRDefault="008D2B23" w:rsidP="008D2B23">
      <w:pPr>
        <w:pStyle w:val="KDParagraf"/>
        <w:spacing w:before="0"/>
        <w:rPr>
          <w:rFonts w:cs="Arial"/>
          <w:sz w:val="10"/>
          <w:szCs w:val="10"/>
          <w:lang w:bidi="en-US"/>
        </w:rPr>
      </w:pPr>
    </w:p>
    <w:p w:rsidR="008D2B23" w:rsidRPr="00F10346" w:rsidRDefault="008D2B23" w:rsidP="00783185">
      <w:pPr>
        <w:pStyle w:val="KDPodnaslov2"/>
        <w:numPr>
          <w:ilvl w:val="1"/>
          <w:numId w:val="25"/>
        </w:numPr>
        <w:spacing w:before="0"/>
        <w:jc w:val="both"/>
        <w:rPr>
          <w:rFonts w:cs="Arial"/>
        </w:rPr>
      </w:pPr>
      <w:bookmarkStart w:id="242" w:name="_Toc441651609"/>
      <w:bookmarkStart w:id="243" w:name="_Toc442559920"/>
      <w:r w:rsidRPr="00F10346">
        <w:rPr>
          <w:rFonts w:cs="Arial"/>
          <w:lang w:val="ru-RU"/>
        </w:rPr>
        <w:t>З</w:t>
      </w:r>
      <w:r w:rsidRPr="00F10346">
        <w:rPr>
          <w:rFonts w:cs="Arial"/>
        </w:rPr>
        <w:t>аштита права понуђача</w:t>
      </w:r>
      <w:bookmarkEnd w:id="242"/>
      <w:bookmarkEnd w:id="243"/>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2B4A5F" w:rsidRDefault="00886827" w:rsidP="00886827">
      <w:pPr>
        <w:pStyle w:val="KDParagraf"/>
        <w:spacing w:before="0"/>
        <w:rPr>
          <w:rFonts w:cs="Arial"/>
          <w:sz w:val="10"/>
          <w:szCs w:val="10"/>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w:t>
      </w:r>
      <w:proofErr w:type="gramStart"/>
      <w:r w:rsidR="0009377A">
        <w:rPr>
          <w:rFonts w:cs="Arial"/>
          <w:lang w:bidi="en-US"/>
        </w:rPr>
        <w:t>“ Београд</w:t>
      </w:r>
      <w:proofErr w:type="gramEnd"/>
      <w:r w:rsidR="0009377A">
        <w:rPr>
          <w:rFonts w:cs="Arial"/>
          <w:lang w:bidi="en-US"/>
        </w:rPr>
        <w:t xml:space="preserve">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3D5F71" w:rsidRPr="00F10346">
        <w:rPr>
          <w:rFonts w:cs="Arial"/>
          <w:color w:val="00B0F0"/>
          <w:lang w:bidi="en-US"/>
        </w:rPr>
        <w:t xml:space="preserve"> </w:t>
      </w:r>
      <w:r w:rsidR="00A15EFD" w:rsidRPr="00A15EFD">
        <w:rPr>
          <w:rFonts w:eastAsia="Calibri" w:cs="Arial"/>
          <w:lang w:val="sr-Cyrl-CS"/>
        </w:rPr>
        <w:t>ТЕ Колубара,3.октобра 146,11563 Велики Црљени.</w:t>
      </w:r>
      <w:r w:rsidR="003D5F71" w:rsidRPr="00F10346">
        <w:rPr>
          <w:rFonts w:cs="Arial"/>
          <w:color w:val="00B0F0"/>
          <w:lang w:bidi="en-US"/>
        </w:rPr>
        <w:t xml:space="preserve">, </w:t>
      </w:r>
      <w:r w:rsidRPr="00F10346">
        <w:rPr>
          <w:rFonts w:cs="Arial"/>
          <w:lang w:bidi="en-US"/>
        </w:rPr>
        <w:t>са назнаком Захте</w:t>
      </w:r>
      <w:r w:rsidR="00A15EFD">
        <w:rPr>
          <w:rFonts w:cs="Arial"/>
          <w:lang w:bidi="en-US"/>
        </w:rPr>
        <w:t>в за заштиту права за ЈН добара</w:t>
      </w:r>
      <w:r w:rsidR="00A15EFD" w:rsidRPr="00A15EFD">
        <w:rPr>
          <w:rFonts w:cs="Arial"/>
          <w:b/>
          <w:lang w:val="ru-RU"/>
        </w:rPr>
        <w:t xml:space="preserve"> </w:t>
      </w:r>
      <w:r w:rsidR="00DC4546">
        <w:rPr>
          <w:rFonts w:cs="Arial"/>
          <w:b/>
          <w:lang w:val="ru-RU"/>
        </w:rPr>
        <w:t>Канална уроњена пумпа тип ФЦ 2012-ТЕ Колубара</w:t>
      </w:r>
      <w:r w:rsidRPr="00A15EFD">
        <w:rPr>
          <w:rFonts w:cs="Arial"/>
          <w:lang w:bidi="en-US"/>
        </w:rPr>
        <w:t>.</w:t>
      </w:r>
      <w:r w:rsidR="00A15EFD">
        <w:rPr>
          <w:rFonts w:cs="Arial"/>
          <w:lang w:bidi="en-US"/>
        </w:rPr>
        <w:t xml:space="preserve"> бр.ЈН </w:t>
      </w:r>
      <w:r w:rsidR="00937E57">
        <w:rPr>
          <w:rFonts w:cs="Arial"/>
          <w:lang w:val="sr-Cyrl-CS"/>
        </w:rPr>
        <w:t>3000/0432/2016(1641/2016)</w:t>
      </w:r>
      <w:r w:rsidRPr="00A15EFD">
        <w:rPr>
          <w:rFonts w:cs="Arial"/>
          <w:lang w:bidi="en-US"/>
        </w:rPr>
        <w:t>,</w:t>
      </w:r>
      <w:r w:rsidRPr="00F10346">
        <w:rPr>
          <w:rFonts w:cs="Arial"/>
          <w:lang w:bidi="en-US"/>
        </w:rPr>
        <w:t xml:space="preserve">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F75B30">
        <w:rPr>
          <w:rFonts w:cs="Arial"/>
          <w:lang w:bidi="en-US"/>
        </w:rPr>
        <w:t>lilijan.jojic@eps.rs</w:t>
      </w:r>
      <w:r w:rsidR="00404B26" w:rsidRPr="00F10346">
        <w:rPr>
          <w:rFonts w:cs="Arial"/>
          <w:lang w:bidi="en-US"/>
        </w:rPr>
        <w:t>,</w:t>
      </w:r>
      <w:r w:rsidRPr="00F10346">
        <w:rPr>
          <w:rFonts w:cs="Arial"/>
          <w:lang w:bidi="en-US"/>
        </w:rPr>
        <w:t xml:space="preserve"> радним данима (понедељак-петак) од </w:t>
      </w:r>
      <w:r w:rsidR="0009377A" w:rsidRPr="00A15EFD">
        <w:rPr>
          <w:rFonts w:cs="Arial"/>
          <w:lang w:bidi="en-US"/>
        </w:rPr>
        <w:t>7</w:t>
      </w:r>
      <w:proofErr w:type="gramStart"/>
      <w:r w:rsidR="008824F8" w:rsidRPr="00A15EFD">
        <w:rPr>
          <w:rFonts w:cs="Arial"/>
          <w:lang w:bidi="en-US"/>
        </w:rPr>
        <w:t>,00</w:t>
      </w:r>
      <w:proofErr w:type="gramEnd"/>
      <w:r w:rsidR="008824F8" w:rsidRPr="00A15EFD">
        <w:rPr>
          <w:rFonts w:cs="Arial"/>
          <w:lang w:bidi="en-US"/>
        </w:rPr>
        <w:t xml:space="preserve"> до 1</w:t>
      </w:r>
      <w:r w:rsidR="0009377A" w:rsidRPr="00A15EFD">
        <w:rPr>
          <w:rFonts w:cs="Arial"/>
          <w:lang w:bidi="en-US"/>
        </w:rPr>
        <w:t>4</w:t>
      </w:r>
      <w:r w:rsidRPr="00A15EFD">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2B4A5F" w:rsidRDefault="00886827" w:rsidP="008824F8">
      <w:pPr>
        <w:pStyle w:val="KDParagraf"/>
        <w:spacing w:before="0"/>
        <w:rPr>
          <w:rFonts w:cs="Arial"/>
          <w:sz w:val="10"/>
          <w:szCs w:val="10"/>
          <w:lang w:bidi="en-US"/>
        </w:rPr>
      </w:pPr>
      <w:r w:rsidRPr="002B4A5F">
        <w:rPr>
          <w:rFonts w:cs="Arial"/>
          <w:sz w:val="10"/>
          <w:szCs w:val="10"/>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2B4A5F" w:rsidRDefault="006D741D" w:rsidP="00886827">
      <w:pPr>
        <w:pStyle w:val="KDParagraf"/>
        <w:spacing w:before="0"/>
        <w:rPr>
          <w:rFonts w:cs="Arial"/>
          <w:sz w:val="10"/>
          <w:szCs w:val="10"/>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2B4A5F" w:rsidRDefault="00886827" w:rsidP="00886827">
      <w:pPr>
        <w:pStyle w:val="KDParagraf"/>
        <w:spacing w:before="0"/>
        <w:rPr>
          <w:rFonts w:cs="Arial"/>
          <w:sz w:val="10"/>
          <w:szCs w:val="10"/>
          <w:lang w:bidi="en-US"/>
        </w:rPr>
      </w:pPr>
      <w:r w:rsidRPr="002B4A5F">
        <w:rPr>
          <w:rFonts w:cs="Arial"/>
          <w:sz w:val="10"/>
          <w:szCs w:val="10"/>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2B4A5F" w:rsidRDefault="00886827" w:rsidP="008824F8">
      <w:pPr>
        <w:pStyle w:val="KDParagraf"/>
        <w:spacing w:before="0"/>
        <w:rPr>
          <w:rFonts w:cs="Arial"/>
          <w:sz w:val="10"/>
          <w:szCs w:val="10"/>
          <w:lang w:val="sr-Cyrl-CS" w:bidi="en-US"/>
        </w:rPr>
      </w:pPr>
      <w:r w:rsidRPr="002B4A5F">
        <w:rPr>
          <w:rFonts w:cs="Arial"/>
          <w:sz w:val="10"/>
          <w:szCs w:val="10"/>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2B4A5F" w:rsidRDefault="00886827" w:rsidP="00886827">
      <w:pPr>
        <w:pStyle w:val="KDParagraf"/>
        <w:spacing w:before="0"/>
        <w:rPr>
          <w:rFonts w:cs="Arial"/>
          <w:sz w:val="10"/>
          <w:szCs w:val="10"/>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2B4A5F" w:rsidRDefault="008824F8" w:rsidP="00886827">
      <w:pPr>
        <w:pStyle w:val="KDParagraf"/>
        <w:spacing w:before="0"/>
        <w:rPr>
          <w:rFonts w:cs="Arial"/>
          <w:b/>
          <w:sz w:val="10"/>
          <w:szCs w:val="10"/>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2B4A5F" w:rsidRDefault="00886827" w:rsidP="00886827">
      <w:pPr>
        <w:pStyle w:val="KDParagraf"/>
        <w:spacing w:before="0"/>
        <w:rPr>
          <w:rFonts w:cs="Arial"/>
          <w:sz w:val="10"/>
          <w:szCs w:val="10"/>
          <w:lang w:bidi="en-US"/>
        </w:rPr>
      </w:pPr>
    </w:p>
    <w:p w:rsidR="0039344E" w:rsidRDefault="0039344E" w:rsidP="00886827">
      <w:pPr>
        <w:pStyle w:val="KDParagraf"/>
        <w:spacing w:before="0"/>
        <w:rPr>
          <w:rFonts w:cs="Arial"/>
          <w:b/>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937E57">
        <w:rPr>
          <w:rFonts w:cs="Arial"/>
          <w:lang w:val="sr-Cyrl-CS"/>
        </w:rPr>
        <w:t>3000/0432/2016(1641/2016)</w:t>
      </w:r>
      <w:r w:rsidRPr="00A15EFD">
        <w:rPr>
          <w:rFonts w:cs="Arial"/>
        </w:rPr>
        <w:t>,</w:t>
      </w:r>
      <w:r w:rsidRPr="00F10346">
        <w:rPr>
          <w:rFonts w:cs="Arial"/>
        </w:rPr>
        <w:t xml:space="preserve">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937E57">
        <w:rPr>
          <w:rFonts w:cs="Arial"/>
          <w:lang w:val="sr-Cyrl-CS"/>
        </w:rPr>
        <w:t>3000/0432/2016(1641/2016)</w:t>
      </w:r>
      <w:r w:rsidRPr="009F7947">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9A79DB" w:rsidRDefault="0008263C" w:rsidP="0008263C">
      <w:pPr>
        <w:pStyle w:val="KDParagraf"/>
        <w:spacing w:before="0"/>
        <w:rPr>
          <w:rFonts w:cs="Arial"/>
          <w:lang w:bidi="en-US"/>
        </w:rPr>
      </w:pPr>
      <w:r w:rsidRPr="009A79DB">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9A79DB" w:rsidRDefault="009A79DB" w:rsidP="0008263C">
      <w:pPr>
        <w:pStyle w:val="KDParagraf"/>
        <w:spacing w:before="0"/>
        <w:rPr>
          <w:rFonts w:cs="Arial"/>
          <w:lang w:bidi="en-US"/>
        </w:rPr>
      </w:pPr>
      <w:r w:rsidRPr="009A79DB">
        <w:rPr>
          <w:rFonts w:cs="Arial"/>
          <w:lang w:val="sr-Cyrl-RS" w:bidi="en-US"/>
        </w:rPr>
        <w:lastRenderedPageBreak/>
        <w:t>2</w:t>
      </w:r>
      <w:r w:rsidR="0008263C" w:rsidRPr="009A79DB">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9A79DB" w:rsidRDefault="009A79DB" w:rsidP="00091BB0">
      <w:pPr>
        <w:pStyle w:val="KDParagraf"/>
        <w:spacing w:before="0"/>
        <w:rPr>
          <w:rFonts w:cs="Arial"/>
          <w:lang w:val="sr-Cyrl-RS" w:bidi="en-US"/>
        </w:rPr>
      </w:pP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C14DD4" w:rsidRPr="00C14DD4" w:rsidRDefault="00C14DD4" w:rsidP="00886827">
      <w:pPr>
        <w:pStyle w:val="KDParagraf"/>
        <w:spacing w:before="0"/>
        <w:rPr>
          <w:rFonts w:cs="Arial"/>
          <w:b/>
          <w:lang w:val="sr-Cyrl-R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2B4A5F" w:rsidRDefault="0009377A" w:rsidP="00886827">
      <w:pPr>
        <w:pStyle w:val="KDParagraf"/>
        <w:spacing w:before="0"/>
        <w:rPr>
          <w:rFonts w:cs="Arial"/>
          <w:sz w:val="10"/>
          <w:szCs w:val="10"/>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2B4A5F" w:rsidRDefault="0009377A" w:rsidP="00886827">
      <w:pPr>
        <w:pStyle w:val="KDParagraf"/>
        <w:spacing w:before="0"/>
        <w:rPr>
          <w:rFonts w:cs="Arial"/>
          <w:sz w:val="10"/>
          <w:szCs w:val="10"/>
          <w:lang w:bidi="en-US"/>
        </w:rPr>
      </w:pPr>
    </w:p>
    <w:p w:rsidR="0008263C" w:rsidRPr="008B5193" w:rsidRDefault="00886827" w:rsidP="008B5193">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bookmarkStart w:id="244" w:name="_Toc441651610"/>
      <w:bookmarkStart w:id="245" w:name="_Toc442559921"/>
    </w:p>
    <w:p w:rsidR="0039344E" w:rsidRPr="0039344E" w:rsidRDefault="0039344E" w:rsidP="00874F5B">
      <w:pPr>
        <w:rPr>
          <w:sz w:val="10"/>
          <w:szCs w:val="10"/>
          <w:lang w:val="sr-Cyrl-RS"/>
        </w:rPr>
      </w:pPr>
    </w:p>
    <w:p w:rsidR="008D2B23" w:rsidRPr="00F10346" w:rsidRDefault="008D2B23" w:rsidP="00783185">
      <w:pPr>
        <w:pStyle w:val="KDPodnaslov2"/>
        <w:numPr>
          <w:ilvl w:val="1"/>
          <w:numId w:val="25"/>
        </w:numPr>
        <w:spacing w:before="0"/>
        <w:jc w:val="both"/>
        <w:rPr>
          <w:rFonts w:cs="Arial"/>
        </w:rPr>
      </w:pPr>
      <w:r w:rsidRPr="00F10346">
        <w:rPr>
          <w:rFonts w:cs="Arial"/>
        </w:rPr>
        <w:t>Закључивање уговора</w:t>
      </w:r>
      <w:bookmarkEnd w:id="244"/>
      <w:bookmarkEnd w:id="245"/>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E3AF6" w:rsidRPr="00F10346" w:rsidRDefault="007E3AF6" w:rsidP="007E3AF6">
      <w:pPr>
        <w:spacing w:before="0"/>
        <w:rPr>
          <w:rFonts w:cs="Arial"/>
          <w:color w:val="00B0F0"/>
        </w:rPr>
      </w:pP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D46C8">
        <w:rPr>
          <w:rFonts w:cs="Arial"/>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39344E" w:rsidRPr="0039344E" w:rsidRDefault="0039344E" w:rsidP="007E3AF6">
      <w:pPr>
        <w:spacing w:before="0"/>
        <w:rPr>
          <w:rFonts w:cs="Arial"/>
          <w:lang w:val="sr-Cyrl-RS"/>
        </w:rPr>
      </w:pPr>
    </w:p>
    <w:p w:rsidR="008D2B23" w:rsidRPr="00F10346" w:rsidRDefault="008D2B23" w:rsidP="00783185">
      <w:pPr>
        <w:pStyle w:val="KDPodnaslov2"/>
        <w:numPr>
          <w:ilvl w:val="1"/>
          <w:numId w:val="25"/>
        </w:numPr>
        <w:spacing w:before="0"/>
        <w:jc w:val="both"/>
        <w:rPr>
          <w:rFonts w:cs="Arial"/>
        </w:rPr>
      </w:pPr>
      <w:bookmarkStart w:id="246" w:name="_Toc441651611"/>
      <w:bookmarkStart w:id="247" w:name="_Toc442559922"/>
      <w:r w:rsidRPr="00F10346">
        <w:rPr>
          <w:rFonts w:cs="Arial"/>
        </w:rPr>
        <w:t>Измене током трајања уговора</w:t>
      </w:r>
      <w:bookmarkEnd w:id="246"/>
      <w:bookmarkEnd w:id="247"/>
    </w:p>
    <w:p w:rsidR="008D2B23" w:rsidRDefault="008D2B23" w:rsidP="008D2B23">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2B4A5F" w:rsidRPr="00C3088A" w:rsidRDefault="002B4A5F" w:rsidP="002B4A5F">
      <w:pPr>
        <w:spacing w:before="0"/>
        <w:rPr>
          <w:rFonts w:cs="Arial"/>
          <w:lang w:eastAsia="sr-Latn-CS"/>
        </w:rPr>
      </w:pPr>
      <w:r w:rsidRPr="00C3088A">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2B4A5F" w:rsidRPr="00F10346" w:rsidRDefault="002B4A5F" w:rsidP="002B4A5F">
      <w:pPr>
        <w:spacing w:before="0"/>
        <w:rPr>
          <w:rFonts w:cs="Arial"/>
          <w:lang w:eastAsia="sr-Latn-CS"/>
        </w:rPr>
      </w:pPr>
      <w:r w:rsidRPr="00C3088A">
        <w:rPr>
          <w:rFonts w:cs="Arial"/>
          <w:lang w:eastAsia="sr-Latn-CS"/>
        </w:rPr>
        <w:t xml:space="preserve">Након закључења уговора о јавној набавци наручилац може да дозволи промену битних елемената уговора из објективних разлога, као што су: виша сила, измена важећих законских прописа, мере државних органа и измењене околности на тржишту настале услед више силе. </w:t>
      </w:r>
      <w:proofErr w:type="gramStart"/>
      <w:r w:rsidRPr="00C3088A">
        <w:rPr>
          <w:rFonts w:cs="Arial"/>
          <w:lang w:eastAsia="sr-Latn-CS"/>
        </w:rPr>
        <w:t xml:space="preserve">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w:t>
      </w:r>
      <w:r>
        <w:rPr>
          <w:rFonts w:cs="Arial"/>
          <w:lang w:val="sr-Cyrl-RS" w:eastAsia="sr-Latn-CS"/>
        </w:rPr>
        <w:t>испоруке</w:t>
      </w:r>
      <w:r w:rsidRPr="00C3088A">
        <w:rPr>
          <w:rFonts w:cs="Arial"/>
          <w:lang w:eastAsia="sr-Latn-CS"/>
        </w:rPr>
        <w:t xml:space="preserve"> и трајања уговора, не мењајући вредност и цене из уговора.</w:t>
      </w:r>
      <w:proofErr w:type="gramEnd"/>
    </w:p>
    <w:p w:rsidR="00922EDB" w:rsidRPr="00F10346" w:rsidRDefault="00922EDB"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Default="00465640" w:rsidP="00465640">
      <w:pPr>
        <w:spacing w:before="0"/>
        <w:jc w:val="center"/>
        <w:rPr>
          <w:rFonts w:cs="Arial"/>
          <w:color w:val="00B0F0"/>
          <w:lang w:eastAsia="sr-Latn-CS"/>
        </w:rPr>
      </w:pPr>
    </w:p>
    <w:p w:rsidR="009F7947" w:rsidRDefault="009F7947" w:rsidP="00465640">
      <w:pPr>
        <w:spacing w:before="0"/>
        <w:jc w:val="center"/>
        <w:rPr>
          <w:rFonts w:cs="Arial"/>
          <w:color w:val="00B0F0"/>
          <w:lang w:val="sr-Cyrl-RS" w:eastAsia="sr-Latn-CS"/>
        </w:rPr>
      </w:pPr>
    </w:p>
    <w:p w:rsidR="009F7947" w:rsidRDefault="009F7947" w:rsidP="00465640">
      <w:pPr>
        <w:spacing w:before="0"/>
        <w:jc w:val="center"/>
        <w:rPr>
          <w:rFonts w:cs="Arial"/>
          <w:color w:val="00B0F0"/>
          <w:lang w:val="sr-Cyrl-RS" w:eastAsia="sr-Latn-CS"/>
        </w:rPr>
      </w:pPr>
    </w:p>
    <w:p w:rsidR="009F7947" w:rsidRDefault="009F7947" w:rsidP="00465640">
      <w:pPr>
        <w:spacing w:before="0"/>
        <w:jc w:val="center"/>
        <w:rPr>
          <w:rFonts w:cs="Arial"/>
          <w:color w:val="00B0F0"/>
          <w:lang w:val="sr-Cyrl-RS" w:eastAsia="sr-Latn-CS"/>
        </w:rPr>
      </w:pPr>
    </w:p>
    <w:p w:rsidR="009F7947" w:rsidRDefault="009F7947"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2B4A5F" w:rsidRDefault="002B4A5F" w:rsidP="00465640">
      <w:pPr>
        <w:spacing w:before="0"/>
        <w:jc w:val="center"/>
        <w:rPr>
          <w:rFonts w:cs="Arial"/>
          <w:color w:val="00B0F0"/>
          <w:lang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DC0861">
      <w:pPr>
        <w:spacing w:before="0"/>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39344E" w:rsidRDefault="0039344E"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Default="000E7B95" w:rsidP="00465640">
      <w:pPr>
        <w:spacing w:before="0"/>
        <w:jc w:val="center"/>
        <w:rPr>
          <w:rFonts w:cs="Arial"/>
          <w:color w:val="00B0F0"/>
          <w:lang w:val="sr-Cyrl-RS" w:eastAsia="sr-Latn-CS"/>
        </w:rPr>
      </w:pPr>
    </w:p>
    <w:p w:rsidR="000E7B95" w:rsidRPr="000E7B95" w:rsidRDefault="000E7B95" w:rsidP="00465640">
      <w:pPr>
        <w:spacing w:before="0"/>
        <w:jc w:val="center"/>
        <w:rPr>
          <w:rFonts w:cs="Arial"/>
          <w:color w:val="00B0F0"/>
          <w:lang w:val="sr-Cyrl-RS" w:eastAsia="sr-Latn-CS"/>
        </w:rPr>
      </w:pPr>
    </w:p>
    <w:p w:rsidR="009F7947" w:rsidRDefault="009F7947" w:rsidP="00465640">
      <w:pPr>
        <w:spacing w:before="0"/>
        <w:jc w:val="center"/>
        <w:rPr>
          <w:rFonts w:cs="Arial"/>
          <w:color w:val="00B0F0"/>
          <w:lang w:val="sr-Cyrl-RS" w:eastAsia="sr-Latn-CS"/>
        </w:rPr>
      </w:pPr>
    </w:p>
    <w:p w:rsidR="009F7947" w:rsidRPr="009F7947" w:rsidRDefault="009F7947" w:rsidP="00465640">
      <w:pPr>
        <w:spacing w:before="0"/>
        <w:jc w:val="center"/>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783185">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0E7B95" w:rsidRDefault="000E7B95" w:rsidP="00922EDB">
      <w:pPr>
        <w:spacing w:before="0"/>
        <w:rPr>
          <w:rFonts w:cs="Arial"/>
          <w:color w:val="00B0F0"/>
          <w:lang w:val="sr-Cyrl-RS" w:eastAsia="sr-Latn-CS"/>
        </w:rPr>
      </w:pPr>
    </w:p>
    <w:p w:rsidR="000E7B95" w:rsidRDefault="000E7B95" w:rsidP="00922EDB">
      <w:pPr>
        <w:spacing w:before="0"/>
        <w:rPr>
          <w:rFonts w:cs="Arial"/>
          <w:color w:val="00B0F0"/>
          <w:lang w:val="sr-Cyrl-RS" w:eastAsia="sr-Latn-CS"/>
        </w:rPr>
      </w:pPr>
    </w:p>
    <w:p w:rsidR="000E7B95" w:rsidRDefault="000E7B95" w:rsidP="00922EDB">
      <w:pPr>
        <w:spacing w:before="0"/>
        <w:rPr>
          <w:rFonts w:cs="Arial"/>
          <w:color w:val="00B0F0"/>
          <w:lang w:val="sr-Cyrl-RS" w:eastAsia="sr-Latn-CS"/>
        </w:rPr>
      </w:pPr>
    </w:p>
    <w:p w:rsidR="000E7B95" w:rsidRPr="000E7B95" w:rsidRDefault="000E7B95"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2477EF" w:rsidRDefault="002477EF" w:rsidP="00922EDB">
      <w:pPr>
        <w:spacing w:before="0"/>
        <w:rPr>
          <w:rFonts w:cs="Arial"/>
          <w:color w:val="00B0F0"/>
          <w:lang w:val="sr-Cyrl-RS" w:eastAsia="sr-Latn-CS"/>
        </w:rPr>
      </w:pPr>
    </w:p>
    <w:p w:rsidR="002477EF" w:rsidRDefault="002477EF" w:rsidP="00922EDB">
      <w:pPr>
        <w:spacing w:before="0"/>
        <w:rPr>
          <w:rFonts w:cs="Arial"/>
          <w:color w:val="00B0F0"/>
          <w:lang w:val="sr-Cyrl-RS" w:eastAsia="sr-Latn-CS"/>
        </w:rPr>
      </w:pPr>
    </w:p>
    <w:p w:rsidR="000B7732" w:rsidRPr="00DC0861" w:rsidRDefault="000B7732"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343A18" w:rsidRPr="00F10346" w:rsidRDefault="00343A18" w:rsidP="00343A18">
      <w:pPr>
        <w:pStyle w:val="KDObrazac"/>
        <w:spacing w:before="0"/>
        <w:rPr>
          <w:noProof/>
        </w:rPr>
      </w:pPr>
      <w:bookmarkStart w:id="248" w:name="_Toc442559924"/>
      <w:proofErr w:type="gramStart"/>
      <w:r w:rsidRPr="00F10346">
        <w:lastRenderedPageBreak/>
        <w:t xml:space="preserve">ОБРАЗАЦ </w:t>
      </w:r>
      <w:r w:rsidR="009E3AEA">
        <w:t>1</w:t>
      </w:r>
      <w:r w:rsidRPr="00F10346">
        <w:rPr>
          <w:noProof/>
        </w:rPr>
        <w:t>.</w:t>
      </w:r>
      <w:bookmarkEnd w:id="248"/>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343A18" w:rsidRPr="000B7732" w:rsidRDefault="00343A18" w:rsidP="000B7732">
      <w:pPr>
        <w:pStyle w:val="KDNabrajanje"/>
        <w:numPr>
          <w:ilvl w:val="0"/>
          <w:numId w:val="0"/>
        </w:numPr>
        <w:spacing w:before="0"/>
        <w:ind w:left="568" w:hanging="284"/>
        <w:jc w:val="left"/>
        <w:rPr>
          <w:rFonts w:eastAsia="Calibri" w:cs="Arial"/>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9E3AEA">
        <w:rPr>
          <w:rFonts w:eastAsia="TimesNewRomanPS-BoldMT" w:cs="Arial"/>
          <w:bCs/>
          <w:color w:val="000000" w:themeColor="text1"/>
          <w:lang w:val="sr-Cyrl-RS"/>
        </w:rPr>
        <w:t>:</w:t>
      </w:r>
      <w:r w:rsidRPr="00F10346">
        <w:rPr>
          <w:rFonts w:eastAsia="TimesNewRomanPS-BoldMT" w:cs="Arial"/>
          <w:bCs/>
          <w:color w:val="000000" w:themeColor="text1"/>
        </w:rPr>
        <w:t xml:space="preserve"> </w:t>
      </w:r>
      <w:r w:rsidR="00DC4546">
        <w:rPr>
          <w:rFonts w:cs="Arial"/>
          <w:b/>
        </w:rPr>
        <w:t>Канална уроњена пумпа тип ФЦ 2012-ТЕ Колубара</w:t>
      </w:r>
      <w:r w:rsidR="00D5303B" w:rsidRPr="00FD7488">
        <w:rPr>
          <w:rFonts w:eastAsia="Calibri" w:cs="Arial"/>
        </w:rPr>
        <w:t xml:space="preserve"> </w:t>
      </w:r>
      <w:r w:rsidRPr="009B0205">
        <w:rPr>
          <w:rFonts w:eastAsia="TimesNewRomanPS-BoldMT" w:cs="Arial"/>
          <w:b/>
          <w:bCs/>
          <w:color w:val="000000" w:themeColor="text1"/>
        </w:rPr>
        <w:t>ЈН бр</w:t>
      </w:r>
      <w:r w:rsidRPr="00F10346">
        <w:rPr>
          <w:rFonts w:eastAsia="TimesNewRomanPS-BoldMT" w:cs="Arial"/>
          <w:bCs/>
          <w:color w:val="000000" w:themeColor="text1"/>
        </w:rPr>
        <w:t xml:space="preserve">. </w:t>
      </w:r>
      <w:r w:rsidR="00937E57">
        <w:rPr>
          <w:rFonts w:cs="Arial"/>
          <w:b/>
          <w:lang w:val="sr-Cyrl-CS"/>
        </w:rPr>
        <w:t>3000/0432/2016(1641/2016)</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Default="00343A18" w:rsidP="00343A18">
      <w:pPr>
        <w:spacing w:before="0"/>
        <w:rPr>
          <w:rFonts w:cs="Arial"/>
          <w:lang w:val="sr-Cyrl-RS"/>
        </w:rPr>
      </w:pPr>
    </w:p>
    <w:p w:rsidR="009E3AEA" w:rsidRPr="009E3AEA" w:rsidRDefault="009E3AEA" w:rsidP="00343A18">
      <w:pPr>
        <w:spacing w:before="0"/>
        <w:rPr>
          <w:rFonts w:cs="Arial"/>
          <w:lang w:val="sr-Cyrl-RS"/>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CF0C08" w:rsidRPr="00CF0C08" w:rsidRDefault="00343A18" w:rsidP="00343A18">
      <w:pPr>
        <w:spacing w:before="0"/>
        <w:rPr>
          <w:rFonts w:cs="Arial"/>
          <w:iCs/>
          <w:lang w:val="sr-Cyrl-RS"/>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Default="00343A18" w:rsidP="00343A18">
      <w:pPr>
        <w:spacing w:before="0"/>
        <w:rPr>
          <w:rFonts w:cs="Arial"/>
          <w:iCs/>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0554B" w:rsidRDefault="0080554B" w:rsidP="00343A18">
      <w:pPr>
        <w:spacing w:before="0"/>
        <w:rPr>
          <w:rFonts w:cs="Arial"/>
          <w:iCs/>
        </w:rPr>
      </w:pPr>
    </w:p>
    <w:p w:rsidR="0080554B" w:rsidRDefault="0080554B" w:rsidP="00343A18">
      <w:pPr>
        <w:spacing w:before="0"/>
        <w:rPr>
          <w:rFonts w:eastAsia="TimesNewRomanPSMT" w:cs="Arial"/>
          <w:b/>
          <w:bCs/>
        </w:rPr>
      </w:pPr>
    </w:p>
    <w:p w:rsidR="00116CA2" w:rsidRDefault="00116CA2" w:rsidP="00343A18">
      <w:pPr>
        <w:spacing w:before="0"/>
        <w:rPr>
          <w:rFonts w:eastAsia="TimesNewRomanPSMT" w:cs="Arial"/>
          <w:b/>
          <w:bCs/>
        </w:rPr>
      </w:pPr>
    </w:p>
    <w:p w:rsidR="00116CA2" w:rsidRDefault="00116CA2" w:rsidP="00343A18">
      <w:pPr>
        <w:spacing w:before="0"/>
        <w:rPr>
          <w:rFonts w:eastAsia="TimesNewRomanPSMT" w:cs="Arial"/>
          <w:b/>
          <w:bCs/>
        </w:rPr>
      </w:pPr>
    </w:p>
    <w:p w:rsidR="00116CA2" w:rsidRDefault="00116CA2" w:rsidP="00343A18">
      <w:pPr>
        <w:spacing w:before="0"/>
        <w:rPr>
          <w:rFonts w:eastAsia="TimesNewRomanPSMT" w:cs="Arial"/>
          <w:b/>
          <w:bCs/>
        </w:rPr>
      </w:pPr>
    </w:p>
    <w:p w:rsidR="00116CA2" w:rsidRDefault="00116CA2" w:rsidP="00343A18">
      <w:pPr>
        <w:spacing w:before="0"/>
        <w:rPr>
          <w:rFonts w:eastAsia="TimesNewRomanPSMT" w:cs="Arial"/>
          <w:b/>
          <w:bCs/>
        </w:rPr>
      </w:pPr>
    </w:p>
    <w:p w:rsidR="000B7732" w:rsidRDefault="000B7732" w:rsidP="00343A18">
      <w:pPr>
        <w:spacing w:before="0"/>
        <w:rPr>
          <w:rFonts w:eastAsia="TimesNewRomanPSMT" w:cs="Arial"/>
          <w:b/>
          <w:bCs/>
        </w:rPr>
      </w:pPr>
    </w:p>
    <w:p w:rsidR="00116CA2" w:rsidRDefault="00116CA2" w:rsidP="00343A18">
      <w:pPr>
        <w:spacing w:before="0"/>
        <w:rPr>
          <w:rFonts w:eastAsia="TimesNewRomanPSMT" w:cs="Arial"/>
          <w:b/>
          <w:bCs/>
        </w:rPr>
      </w:pPr>
    </w:p>
    <w:p w:rsidR="00116CA2" w:rsidRDefault="00116CA2" w:rsidP="00343A18">
      <w:pPr>
        <w:spacing w:before="0"/>
        <w:rPr>
          <w:rFonts w:eastAsia="TimesNewRomanPSMT" w:cs="Arial"/>
          <w:b/>
          <w:bCs/>
        </w:rPr>
      </w:pPr>
    </w:p>
    <w:p w:rsidR="00116CA2" w:rsidRPr="00116CA2" w:rsidRDefault="00116CA2"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80554B" w:rsidRDefault="0080554B"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Default="00343A18" w:rsidP="00343A18">
      <w:pPr>
        <w:spacing w:before="0"/>
        <w:rPr>
          <w:rFonts w:cs="Arial"/>
          <w:iCs/>
        </w:rPr>
      </w:pPr>
    </w:p>
    <w:p w:rsidR="00116CA2" w:rsidRDefault="00116CA2" w:rsidP="00343A18">
      <w:pPr>
        <w:spacing w:before="0"/>
        <w:rPr>
          <w:rFonts w:cs="Arial"/>
          <w:iCs/>
        </w:rPr>
      </w:pPr>
    </w:p>
    <w:p w:rsidR="00116CA2" w:rsidRDefault="00116CA2" w:rsidP="00343A18">
      <w:pPr>
        <w:spacing w:before="0"/>
        <w:rPr>
          <w:rFonts w:cs="Arial"/>
          <w:iCs/>
        </w:rPr>
      </w:pPr>
    </w:p>
    <w:p w:rsidR="00116CA2" w:rsidRDefault="00116CA2" w:rsidP="00343A18">
      <w:pPr>
        <w:spacing w:before="0"/>
        <w:rPr>
          <w:rFonts w:cs="Arial"/>
          <w:iCs/>
        </w:rPr>
      </w:pPr>
    </w:p>
    <w:p w:rsidR="00116CA2" w:rsidRDefault="00116CA2" w:rsidP="00343A18">
      <w:pPr>
        <w:spacing w:before="0"/>
        <w:rPr>
          <w:rFonts w:cs="Arial"/>
          <w:iCs/>
        </w:rPr>
      </w:pPr>
    </w:p>
    <w:p w:rsidR="00116CA2" w:rsidRDefault="00116CA2" w:rsidP="00343A18">
      <w:pPr>
        <w:spacing w:before="0"/>
        <w:rPr>
          <w:rFonts w:cs="Arial"/>
          <w:iCs/>
        </w:rPr>
      </w:pPr>
    </w:p>
    <w:p w:rsidR="00116CA2" w:rsidRPr="00116CA2" w:rsidRDefault="00116CA2" w:rsidP="00343A18">
      <w:pPr>
        <w:spacing w:before="0"/>
        <w:rPr>
          <w:rFonts w:cs="Arial"/>
          <w:iCs/>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1"/>
        <w:gridCol w:w="3804"/>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B74407">
            <w:pPr>
              <w:spacing w:before="0"/>
              <w:jc w:val="center"/>
              <w:rPr>
                <w:rFonts w:cs="Arial"/>
                <w:b/>
                <w:bCs/>
                <w:iCs/>
                <w:lang w:val="sr-Cyrl-CS"/>
              </w:rPr>
            </w:pPr>
            <w:r w:rsidRPr="00F10346">
              <w:rPr>
                <w:rFonts w:cs="Arial"/>
                <w:b/>
                <w:bCs/>
                <w:iCs/>
                <w:lang w:val="sr-Cyrl-CS"/>
              </w:rPr>
              <w:t xml:space="preserve">УКУПНА ЦЕНА </w:t>
            </w:r>
            <w:r w:rsidR="0080554B" w:rsidRPr="0080554B">
              <w:rPr>
                <w:rFonts w:eastAsia="Arial Unicode MS" w:cs="Arial"/>
                <w:b/>
                <w:bCs/>
                <w:iCs/>
                <w:kern w:val="1"/>
                <w:lang w:val="sr-Cyrl-CS" w:eastAsia="ar-SA"/>
              </w:rPr>
              <w:t xml:space="preserve">дин. </w:t>
            </w:r>
            <w:r w:rsidRPr="0080554B">
              <w:rPr>
                <w:rFonts w:eastAsia="Arial Unicode MS" w:cs="Arial"/>
                <w:b/>
                <w:bCs/>
                <w:iCs/>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Default="00DC4546" w:rsidP="004A2F80">
            <w:pPr>
              <w:spacing w:before="0"/>
              <w:jc w:val="center"/>
              <w:rPr>
                <w:rFonts w:cs="Arial"/>
                <w:b/>
                <w:lang w:val="ru-RU"/>
              </w:rPr>
            </w:pPr>
            <w:r>
              <w:rPr>
                <w:rFonts w:cs="Arial"/>
                <w:b/>
                <w:lang w:val="ru-RU"/>
              </w:rPr>
              <w:t>Канална уроњена пумпа тип ФЦ 2012-ТЕ Колубара</w:t>
            </w:r>
          </w:p>
          <w:p w:rsidR="004A2F80" w:rsidRPr="004A2F80" w:rsidRDefault="004A2F80" w:rsidP="004A2F80">
            <w:pPr>
              <w:pStyle w:val="Header"/>
              <w:jc w:val="center"/>
              <w:rPr>
                <w:b/>
                <w:szCs w:val="24"/>
              </w:rPr>
            </w:pPr>
            <w:r w:rsidRPr="004A2F80">
              <w:rPr>
                <w:b/>
                <w:szCs w:val="24"/>
              </w:rPr>
              <w:t xml:space="preserve">ЈН </w:t>
            </w:r>
            <w:r w:rsidR="00937E57">
              <w:rPr>
                <w:rFonts w:cs="Arial"/>
                <w:b/>
                <w:szCs w:val="24"/>
                <w:lang w:val="sr-Cyrl-CS"/>
              </w:rPr>
              <w:t>3000/0432/2016(1641/2016)</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4553"/>
      </w:tblGrid>
      <w:tr w:rsidR="00AA1EA2" w:rsidRPr="00F10346" w:rsidTr="009532B2">
        <w:trPr>
          <w:trHeight w:val="647"/>
        </w:trPr>
        <w:tc>
          <w:tcPr>
            <w:tcW w:w="5336"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55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AA1EA2" w:rsidRPr="00F10346" w:rsidTr="009532B2">
        <w:tc>
          <w:tcPr>
            <w:tcW w:w="5336" w:type="dxa"/>
            <w:vAlign w:val="center"/>
          </w:tcPr>
          <w:p w:rsidR="002B4469" w:rsidRDefault="002B4469"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
                <w:bCs/>
                <w:iCs/>
                <w:lang w:val="sr-Cyrl-CS"/>
              </w:rPr>
              <w:t>РОК И НАЧИН ПЛАЋАЊА:</w:t>
            </w:r>
          </w:p>
          <w:p w:rsidR="000E75A0" w:rsidRPr="00F10346" w:rsidRDefault="00951509" w:rsidP="004A2F80">
            <w:pPr>
              <w:spacing w:before="0"/>
              <w:jc w:val="center"/>
              <w:rPr>
                <w:rFonts w:cs="Arial"/>
                <w:b/>
                <w:bCs/>
                <w:iCs/>
                <w:lang w:val="sr-Cyrl-CS"/>
              </w:rPr>
            </w:pPr>
            <w:r w:rsidRPr="00402AAB">
              <w:rPr>
                <w:rFonts w:cs="Arial"/>
                <w:bCs/>
                <w:iCs/>
                <w:lang w:val="sr-Cyrl-CS"/>
              </w:rPr>
              <w:t>у законском року до 45</w:t>
            </w:r>
            <w:r>
              <w:rPr>
                <w:rFonts w:cs="Arial"/>
                <w:bCs/>
                <w:iCs/>
                <w:lang w:val="sr-Cyrl-CS"/>
              </w:rPr>
              <w:t xml:space="preserve"> (словима: четрдесетпет)</w:t>
            </w:r>
            <w:r w:rsidRPr="00402AAB">
              <w:rPr>
                <w:rFonts w:cs="Arial"/>
                <w:bCs/>
                <w:iCs/>
                <w:lang w:val="sr-Cyrl-CS"/>
              </w:rPr>
              <w:t xml:space="preserve"> дана од пријема исправног рачуна</w:t>
            </w:r>
            <w:r w:rsidRPr="00F10346">
              <w:rPr>
                <w:rFonts w:cs="Arial"/>
                <w:bCs/>
                <w:iCs/>
                <w:color w:val="00B0F0"/>
                <w:lang w:val="sr-Cyrl-CS"/>
              </w:rPr>
              <w:t xml:space="preserve"> </w:t>
            </w:r>
          </w:p>
        </w:tc>
        <w:tc>
          <w:tcPr>
            <w:tcW w:w="4553" w:type="dxa"/>
            <w:vAlign w:val="center"/>
          </w:tcPr>
          <w:p w:rsidR="000E75A0" w:rsidRPr="00F10346" w:rsidRDefault="000E75A0" w:rsidP="00AF3AF8">
            <w:pPr>
              <w:spacing w:before="0"/>
              <w:jc w:val="center"/>
              <w:rPr>
                <w:rFonts w:cs="Arial"/>
                <w:b/>
                <w:bCs/>
                <w:iCs/>
                <w:lang w:val="sr-Cyrl-CS"/>
              </w:rPr>
            </w:pPr>
          </w:p>
          <w:p w:rsidR="00E92952" w:rsidRPr="000E0A2F" w:rsidRDefault="00E92952" w:rsidP="00E92952">
            <w:pPr>
              <w:spacing w:before="0"/>
              <w:jc w:val="center"/>
              <w:rPr>
                <w:rFonts w:cs="Arial"/>
                <w:bCs/>
                <w:iCs/>
                <w:lang w:val="sr-Cyrl-CS"/>
              </w:rPr>
            </w:pPr>
            <w:r w:rsidRPr="000E0A2F">
              <w:rPr>
                <w:rFonts w:cs="Arial"/>
                <w:bCs/>
                <w:iCs/>
                <w:lang w:val="sr-Cyrl-CS"/>
              </w:rPr>
              <w:t xml:space="preserve">Сагласан </w:t>
            </w:r>
            <w:r w:rsidRPr="000E0A2F">
              <w:rPr>
                <w:rFonts w:cs="Arial"/>
                <w:bCs/>
                <w:iCs/>
              </w:rPr>
              <w:t>с</w:t>
            </w:r>
            <w:r w:rsidRPr="000E0A2F">
              <w:rPr>
                <w:rFonts w:cs="Arial"/>
                <w:bCs/>
                <w:iCs/>
                <w:lang w:val="sr-Cyrl-CS"/>
              </w:rPr>
              <w:t>а захтевом наручиоца</w:t>
            </w:r>
          </w:p>
          <w:p w:rsidR="000E75A0" w:rsidRPr="003200A3" w:rsidRDefault="00E92952" w:rsidP="00E92952">
            <w:pPr>
              <w:spacing w:before="0"/>
              <w:jc w:val="center"/>
              <w:rPr>
                <w:rFonts w:cs="Arial"/>
                <w:bCs/>
                <w:iCs/>
                <w:color w:val="00B0F0"/>
                <w:lang w:val="sr-Cyrl-CS"/>
              </w:rPr>
            </w:pPr>
            <w:r w:rsidRPr="000E0A2F">
              <w:rPr>
                <w:rFonts w:cs="Arial"/>
                <w:bCs/>
                <w:iCs/>
                <w:lang w:val="sr-Cyrl-CS"/>
              </w:rPr>
              <w:t>ДА/НЕ (заокружити)</w:t>
            </w:r>
          </w:p>
        </w:tc>
      </w:tr>
      <w:tr w:rsidR="00AA1EA2" w:rsidRPr="00F10346" w:rsidTr="009532B2">
        <w:tc>
          <w:tcPr>
            <w:tcW w:w="5336" w:type="dxa"/>
            <w:vAlign w:val="center"/>
          </w:tcPr>
          <w:p w:rsidR="002B4469" w:rsidRDefault="002B4469"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
                <w:bCs/>
                <w:iCs/>
                <w:lang w:val="sr-Cyrl-CS"/>
              </w:rPr>
              <w:t>РОК ИСПОРУКЕ:</w:t>
            </w:r>
          </w:p>
          <w:p w:rsidR="000E75A0" w:rsidRPr="009532B2" w:rsidRDefault="009532B2" w:rsidP="00CF04CA">
            <w:pPr>
              <w:autoSpaceDE w:val="0"/>
              <w:autoSpaceDN w:val="0"/>
              <w:adjustRightInd w:val="0"/>
              <w:spacing w:before="0"/>
              <w:jc w:val="center"/>
              <w:rPr>
                <w:rFonts w:eastAsia="TimesNewRomanPSMT" w:cs="Arial"/>
                <w:bCs/>
                <w:lang w:val="sr-Cyrl-RS" w:eastAsia="x-none"/>
              </w:rPr>
            </w:pPr>
            <w:r w:rsidRPr="00601493">
              <w:rPr>
                <w:rFonts w:eastAsia="Calibri" w:cs="Arial"/>
                <w:lang w:val="x-none" w:eastAsia="x-none"/>
              </w:rPr>
              <w:t xml:space="preserve">не може бити дужи од </w:t>
            </w:r>
            <w:r w:rsidR="00100CEE">
              <w:rPr>
                <w:rFonts w:eastAsia="Calibri" w:cs="Arial"/>
                <w:lang w:eastAsia="x-none"/>
              </w:rPr>
              <w:t>45</w:t>
            </w:r>
            <w:r w:rsidRPr="00601493">
              <w:rPr>
                <w:rFonts w:eastAsia="Calibri" w:cs="Arial"/>
                <w:lang w:val="x-none" w:eastAsia="x-none"/>
              </w:rPr>
              <w:t xml:space="preserve"> </w:t>
            </w:r>
            <w:r w:rsidR="002B4469">
              <w:rPr>
                <w:rFonts w:eastAsia="Calibri" w:cs="Arial"/>
                <w:lang w:val="sr-Cyrl-RS" w:eastAsia="x-none"/>
              </w:rPr>
              <w:t>дана</w:t>
            </w:r>
            <w:r>
              <w:rPr>
                <w:rFonts w:eastAsia="Calibri" w:cs="Arial"/>
                <w:lang w:val="x-none" w:eastAsia="x-none"/>
              </w:rPr>
              <w:t xml:space="preserve"> од </w:t>
            </w:r>
            <w:r w:rsidR="00CF04CA">
              <w:rPr>
                <w:rFonts w:eastAsia="Calibri" w:cs="Arial"/>
                <w:lang w:val="sr-Cyrl-RS" w:eastAsia="x-none"/>
              </w:rPr>
              <w:t xml:space="preserve">обостраног потписивања </w:t>
            </w:r>
            <w:r>
              <w:rPr>
                <w:rFonts w:eastAsia="Calibri" w:cs="Arial"/>
                <w:lang w:val="x-none" w:eastAsia="x-none"/>
              </w:rPr>
              <w:t>Уговора</w:t>
            </w:r>
          </w:p>
        </w:tc>
        <w:tc>
          <w:tcPr>
            <w:tcW w:w="4553" w:type="dxa"/>
            <w:vAlign w:val="center"/>
          </w:tcPr>
          <w:p w:rsidR="000E75A0" w:rsidRPr="002B4469" w:rsidRDefault="002B4469" w:rsidP="002B4469">
            <w:pPr>
              <w:pStyle w:val="ListParagraph"/>
              <w:autoSpaceDE w:val="0"/>
              <w:autoSpaceDN w:val="0"/>
              <w:adjustRightInd w:val="0"/>
              <w:spacing w:before="0"/>
              <w:ind w:left="142"/>
              <w:rPr>
                <w:rFonts w:ascii="Arial" w:eastAsia="TimesNewRomanPSMT" w:hAnsi="Arial" w:cs="Arial"/>
                <w:bCs/>
                <w:lang w:val="sr-Cyrl-RS" w:eastAsia="x-none"/>
              </w:rPr>
            </w:pPr>
            <w:r w:rsidRPr="002B4469">
              <w:rPr>
                <w:rFonts w:ascii="Arial" w:hAnsi="Arial" w:cs="Arial"/>
                <w:bCs/>
                <w:iCs/>
                <w:lang w:val="sr-Cyrl-CS"/>
              </w:rPr>
              <w:t>___</w:t>
            </w:r>
            <w:r>
              <w:rPr>
                <w:rFonts w:ascii="Arial" w:hAnsi="Arial" w:cs="Arial"/>
                <w:bCs/>
                <w:iCs/>
                <w:lang w:val="sr-Cyrl-CS"/>
              </w:rPr>
              <w:t>_</w:t>
            </w:r>
            <w:r w:rsidRPr="002B4469">
              <w:rPr>
                <w:rFonts w:ascii="Arial" w:hAnsi="Arial" w:cs="Arial"/>
                <w:bCs/>
                <w:iCs/>
                <w:lang w:val="sr-Cyrl-CS"/>
              </w:rPr>
              <w:t xml:space="preserve">_ дана од </w:t>
            </w:r>
            <w:r w:rsidR="00CF04CA" w:rsidRPr="00CF04CA">
              <w:rPr>
                <w:rFonts w:ascii="Arial" w:hAnsi="Arial" w:cs="Arial"/>
                <w:lang w:val="sr-Cyrl-RS" w:eastAsia="x-none"/>
              </w:rPr>
              <w:t xml:space="preserve">обостраног потписивања </w:t>
            </w:r>
            <w:r w:rsidR="00CF04CA" w:rsidRPr="00CF04CA">
              <w:rPr>
                <w:rFonts w:ascii="Arial" w:hAnsi="Arial" w:cs="Arial"/>
                <w:lang w:val="x-none" w:eastAsia="x-none"/>
              </w:rPr>
              <w:t>Уговора</w:t>
            </w:r>
          </w:p>
        </w:tc>
      </w:tr>
      <w:tr w:rsidR="00AA1EA2" w:rsidRPr="00F10346" w:rsidTr="009532B2">
        <w:tc>
          <w:tcPr>
            <w:tcW w:w="5336" w:type="dxa"/>
            <w:vAlign w:val="center"/>
          </w:tcPr>
          <w:p w:rsidR="002B4469" w:rsidRDefault="002B4469"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
                <w:bCs/>
                <w:iCs/>
                <w:lang w:val="sr-Cyrl-CS"/>
              </w:rPr>
              <w:t>ГАРАНТНИ РОК:</w:t>
            </w:r>
          </w:p>
          <w:p w:rsidR="000E75A0" w:rsidRPr="00F10346" w:rsidRDefault="000E75A0" w:rsidP="002B1F88">
            <w:pPr>
              <w:spacing w:before="0"/>
              <w:jc w:val="center"/>
              <w:rPr>
                <w:rFonts w:cs="Arial"/>
                <w:b/>
                <w:bCs/>
                <w:iCs/>
                <w:color w:val="00B0F0"/>
                <w:lang w:val="sr-Cyrl-CS"/>
              </w:rPr>
            </w:pPr>
            <w:r w:rsidRPr="000E0A2F">
              <w:rPr>
                <w:rFonts w:cs="Arial"/>
                <w:bCs/>
                <w:iCs/>
                <w:lang w:val="sr-Cyrl-CS"/>
              </w:rPr>
              <w:t xml:space="preserve">не може бити краћи од </w:t>
            </w:r>
            <w:r w:rsidR="002F16B2">
              <w:rPr>
                <w:rFonts w:cs="Arial"/>
                <w:lang w:val="sr-Cyrl-RS" w:eastAsia="zh-CN"/>
              </w:rPr>
              <w:t>1</w:t>
            </w:r>
            <w:r w:rsidR="00F3095B">
              <w:rPr>
                <w:rFonts w:cs="Arial"/>
                <w:lang w:val="sr-Cyrl-RS" w:eastAsia="zh-CN"/>
              </w:rPr>
              <w:t>2</w:t>
            </w:r>
            <w:r w:rsidR="009532B2">
              <w:rPr>
                <w:rFonts w:cs="Arial"/>
                <w:lang w:val="sr-Cyrl-RS" w:eastAsia="zh-CN"/>
              </w:rPr>
              <w:t xml:space="preserve"> месеци</w:t>
            </w:r>
            <w:r w:rsidR="00100CEE">
              <w:rPr>
                <w:rFonts w:cs="Arial"/>
                <w:lang w:val="sr-Cyrl-RS" w:eastAsia="zh-CN"/>
              </w:rPr>
              <w:t xml:space="preserve"> </w:t>
            </w:r>
            <w:r w:rsidR="009532B2">
              <w:rPr>
                <w:rFonts w:cs="Arial"/>
                <w:lang w:val="sr-Cyrl-RS" w:eastAsia="zh-CN"/>
              </w:rPr>
              <w:t xml:space="preserve"> </w:t>
            </w:r>
            <w:r w:rsidR="002F16B2">
              <w:rPr>
                <w:rFonts w:cs="Arial"/>
                <w:lang w:val="sr-Cyrl-RS" w:eastAsia="zh-CN"/>
              </w:rPr>
              <w:t>испоруке добара</w:t>
            </w:r>
          </w:p>
        </w:tc>
        <w:tc>
          <w:tcPr>
            <w:tcW w:w="4553" w:type="dxa"/>
            <w:vAlign w:val="center"/>
          </w:tcPr>
          <w:p w:rsidR="000E75A0" w:rsidRPr="000E0A2F" w:rsidRDefault="00E92952" w:rsidP="002F16B2">
            <w:pPr>
              <w:spacing w:before="0"/>
              <w:jc w:val="center"/>
              <w:rPr>
                <w:rFonts w:cs="Arial"/>
                <w:b/>
                <w:bCs/>
                <w:iCs/>
                <w:color w:val="00B0F0"/>
                <w:lang w:val="sr-Cyrl-RS"/>
              </w:rPr>
            </w:pPr>
            <w:r>
              <w:rPr>
                <w:rFonts w:cs="Arial"/>
                <w:lang w:val="sr-Cyrl-RS" w:eastAsia="zh-CN"/>
              </w:rPr>
              <w:t>_</w:t>
            </w:r>
            <w:r w:rsidR="009532B2">
              <w:rPr>
                <w:rFonts w:cs="Arial"/>
                <w:lang w:val="sr-Cyrl-RS" w:eastAsia="zh-CN"/>
              </w:rPr>
              <w:t>__</w:t>
            </w:r>
            <w:r>
              <w:rPr>
                <w:rFonts w:cs="Arial"/>
                <w:lang w:val="sr-Cyrl-RS" w:eastAsia="zh-CN"/>
              </w:rPr>
              <w:t>___ месеци</w:t>
            </w:r>
            <w:r w:rsidRPr="00BD7631">
              <w:rPr>
                <w:rFonts w:cs="Arial"/>
                <w:lang w:eastAsia="zh-CN"/>
              </w:rPr>
              <w:t xml:space="preserve"> </w:t>
            </w:r>
            <w:r w:rsidR="009532B2">
              <w:rPr>
                <w:rFonts w:cs="Arial"/>
                <w:lang w:val="sr-Cyrl-RS" w:eastAsia="zh-CN"/>
              </w:rPr>
              <w:t xml:space="preserve">од </w:t>
            </w:r>
            <w:r w:rsidR="002F16B2" w:rsidRPr="00BD7631">
              <w:rPr>
                <w:rFonts w:cs="Arial"/>
                <w:lang w:eastAsia="zh-CN"/>
              </w:rPr>
              <w:t>дана</w:t>
            </w:r>
            <w:r w:rsidR="002F16B2">
              <w:rPr>
                <w:rFonts w:cs="Arial"/>
                <w:lang w:val="sr-Cyrl-RS" w:eastAsia="zh-CN"/>
              </w:rPr>
              <w:t xml:space="preserve"> испоруке добара</w:t>
            </w:r>
            <w:r w:rsidR="009532B2" w:rsidRPr="00BD7631">
              <w:rPr>
                <w:rFonts w:cs="Arial"/>
                <w:lang w:eastAsia="zh-CN"/>
              </w:rPr>
              <w:t>.</w:t>
            </w:r>
          </w:p>
        </w:tc>
      </w:tr>
      <w:tr w:rsidR="00AA1EA2" w:rsidRPr="00F10346" w:rsidTr="009532B2">
        <w:trPr>
          <w:trHeight w:val="818"/>
        </w:trPr>
        <w:tc>
          <w:tcPr>
            <w:tcW w:w="5336" w:type="dxa"/>
            <w:vAlign w:val="center"/>
          </w:tcPr>
          <w:p w:rsidR="002B4469" w:rsidRDefault="002B4469" w:rsidP="002B4469">
            <w:pPr>
              <w:ind w:left="426"/>
              <w:jc w:val="center"/>
              <w:rPr>
                <w:rFonts w:cs="Arial"/>
                <w:b/>
                <w:bCs/>
                <w:iCs/>
                <w:lang w:val="sr-Cyrl-CS"/>
              </w:rPr>
            </w:pPr>
          </w:p>
          <w:p w:rsidR="000E75A0" w:rsidRPr="002B4469" w:rsidRDefault="000E75A0" w:rsidP="002B4469">
            <w:pPr>
              <w:ind w:left="426"/>
              <w:jc w:val="center"/>
              <w:rPr>
                <w:rFonts w:eastAsia="Calibri" w:cs="Arial"/>
                <w:lang w:val="sr-Cyrl-CS"/>
              </w:rPr>
            </w:pPr>
            <w:r w:rsidRPr="00F10346">
              <w:rPr>
                <w:rFonts w:cs="Arial"/>
                <w:b/>
                <w:bCs/>
                <w:iCs/>
                <w:lang w:val="sr-Cyrl-CS"/>
              </w:rPr>
              <w:t>МЕСТО ИСПОРУКЕ:</w:t>
            </w:r>
            <w:r w:rsidR="000E0A2F">
              <w:rPr>
                <w:rFonts w:cs="Arial"/>
                <w:b/>
                <w:bCs/>
                <w:iCs/>
                <w:lang w:val="sr-Cyrl-CS"/>
              </w:rPr>
              <w:t xml:space="preserve">                                       </w:t>
            </w:r>
            <w:r w:rsidRPr="00F10346">
              <w:rPr>
                <w:rFonts w:cs="Arial"/>
                <w:b/>
                <w:bCs/>
                <w:iCs/>
                <w:lang w:val="sr-Cyrl-CS"/>
              </w:rPr>
              <w:t xml:space="preserve"> </w:t>
            </w:r>
            <w:r w:rsidR="000E0A2F" w:rsidRPr="000E0A2F">
              <w:rPr>
                <w:rFonts w:eastAsia="Calibri" w:cs="Arial"/>
                <w:lang w:val="sr-Cyrl-CS"/>
              </w:rPr>
              <w:t>ТЕ Колубара,</w:t>
            </w:r>
            <w:r w:rsidR="009532B2">
              <w:rPr>
                <w:rFonts w:eastAsia="Calibri" w:cs="Arial"/>
                <w:lang w:val="sr-Cyrl-CS"/>
              </w:rPr>
              <w:t xml:space="preserve"> </w:t>
            </w:r>
            <w:r w:rsidR="000E0A2F" w:rsidRPr="000E0A2F">
              <w:rPr>
                <w:rFonts w:eastAsia="Calibri" w:cs="Arial"/>
                <w:lang w:val="sr-Cyrl-CS"/>
              </w:rPr>
              <w:t>3.октобра 146,11563 Велики Црљени.</w:t>
            </w:r>
          </w:p>
        </w:tc>
        <w:tc>
          <w:tcPr>
            <w:tcW w:w="4553" w:type="dxa"/>
            <w:vAlign w:val="center"/>
          </w:tcPr>
          <w:p w:rsidR="000E75A0" w:rsidRPr="000E0A2F" w:rsidRDefault="000E75A0" w:rsidP="00AF3AF8">
            <w:pPr>
              <w:spacing w:before="0"/>
              <w:jc w:val="center"/>
              <w:rPr>
                <w:rFonts w:cs="Arial"/>
                <w:bCs/>
                <w:iCs/>
                <w:lang w:val="sr-Cyrl-CS"/>
              </w:rPr>
            </w:pPr>
            <w:r w:rsidRPr="000E0A2F">
              <w:rPr>
                <w:rFonts w:cs="Arial"/>
                <w:bCs/>
                <w:iCs/>
                <w:lang w:val="sr-Cyrl-CS"/>
              </w:rPr>
              <w:t xml:space="preserve">Сагласан </w:t>
            </w:r>
            <w:r w:rsidR="00404B26" w:rsidRPr="000E0A2F">
              <w:rPr>
                <w:rFonts w:cs="Arial"/>
                <w:bCs/>
                <w:iCs/>
              </w:rPr>
              <w:t>с</w:t>
            </w:r>
            <w:r w:rsidRPr="000E0A2F">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0E0A2F">
              <w:rPr>
                <w:rFonts w:cs="Arial"/>
                <w:bCs/>
                <w:iCs/>
                <w:lang w:val="sr-Cyrl-CS"/>
              </w:rPr>
              <w:t>ДА/НЕ (заокружити)</w:t>
            </w:r>
          </w:p>
        </w:tc>
      </w:tr>
      <w:tr w:rsidR="00AA1EA2" w:rsidRPr="00F10346" w:rsidTr="009532B2">
        <w:trPr>
          <w:trHeight w:val="800"/>
        </w:trPr>
        <w:tc>
          <w:tcPr>
            <w:tcW w:w="5336" w:type="dxa"/>
            <w:vAlign w:val="center"/>
          </w:tcPr>
          <w:p w:rsidR="002B4469" w:rsidRDefault="002B4469"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0E0A2F">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0E0A2F" w:rsidRPr="000E0A2F">
              <w:rPr>
                <w:rFonts w:cs="Arial"/>
                <w:bCs/>
                <w:iCs/>
                <w:lang w:val="sr-Cyrl-CS"/>
              </w:rPr>
              <w:t>60</w:t>
            </w:r>
            <w:r w:rsidRPr="00F10346">
              <w:rPr>
                <w:rFonts w:cs="Arial"/>
                <w:bCs/>
                <w:iCs/>
                <w:lang w:val="sr-Cyrl-CS"/>
              </w:rPr>
              <w:t xml:space="preserve"> дана од дана отварања понуда</w:t>
            </w:r>
          </w:p>
        </w:tc>
        <w:tc>
          <w:tcPr>
            <w:tcW w:w="455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9532B2">
        <w:tc>
          <w:tcPr>
            <w:tcW w:w="9889"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9532B2" w:rsidRDefault="009532B2" w:rsidP="00BA2C2D">
      <w:pPr>
        <w:spacing w:before="0"/>
        <w:rPr>
          <w:rFonts w:eastAsia="TimesNewRomanPSMT" w:cs="Arial"/>
          <w:bCs/>
          <w:lang w:val="sr-Cyrl-R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2F6FCB" w:rsidRDefault="002F6FCB" w:rsidP="00343A18">
      <w:pPr>
        <w:pStyle w:val="KDObrazac"/>
        <w:spacing w:before="0"/>
        <w:rPr>
          <w:lang w:val="sr-Cyrl-RS"/>
        </w:rPr>
      </w:pPr>
      <w:bookmarkStart w:id="249" w:name="_Toc442559925"/>
    </w:p>
    <w:p w:rsidR="00CF0C08" w:rsidRDefault="00CF0C08" w:rsidP="00343A18">
      <w:pPr>
        <w:pStyle w:val="KDObrazac"/>
        <w:spacing w:before="0"/>
        <w:rPr>
          <w:lang w:val="sr-Cyrl-RS"/>
        </w:rPr>
      </w:pPr>
    </w:p>
    <w:p w:rsidR="00CF0C08" w:rsidRDefault="00CF0C08" w:rsidP="00343A18">
      <w:pPr>
        <w:pStyle w:val="KDObrazac"/>
        <w:spacing w:before="0"/>
        <w:rPr>
          <w:lang w:val="sr-Cyrl-RS"/>
        </w:rPr>
      </w:pPr>
    </w:p>
    <w:p w:rsidR="002477EF" w:rsidRDefault="002477EF" w:rsidP="00343A18">
      <w:pPr>
        <w:pStyle w:val="KDObrazac"/>
        <w:spacing w:before="0"/>
        <w:rPr>
          <w:lang w:val="sr-Cyrl-RS"/>
        </w:rPr>
      </w:pPr>
    </w:p>
    <w:p w:rsidR="00CF0C08" w:rsidRDefault="00CF0C08" w:rsidP="00D1202E">
      <w:pPr>
        <w:pStyle w:val="KDObrazac"/>
        <w:spacing w:before="0"/>
        <w:jc w:val="both"/>
        <w:rPr>
          <w:lang w:val="sr-Cyrl-RS"/>
        </w:rPr>
      </w:pPr>
    </w:p>
    <w:p w:rsidR="00D1202E" w:rsidRPr="00D1202E" w:rsidRDefault="00D1202E" w:rsidP="00D1202E">
      <w:pPr>
        <w:pStyle w:val="KDObrazac"/>
        <w:spacing w:before="0"/>
        <w:jc w:val="both"/>
        <w:rPr>
          <w:lang w:val="sr-Cyrl-RS"/>
        </w:rPr>
      </w:pPr>
    </w:p>
    <w:p w:rsidR="00343A18" w:rsidRPr="00F10346" w:rsidRDefault="00343A18" w:rsidP="00343A18">
      <w:pPr>
        <w:pStyle w:val="KDObrazac"/>
        <w:spacing w:before="0"/>
      </w:pPr>
      <w:proofErr w:type="gramStart"/>
      <w:r w:rsidRPr="00F10346">
        <w:t xml:space="preserve">ОБРАЗАЦ </w:t>
      </w:r>
      <w:r w:rsidR="000E0A2F">
        <w:rPr>
          <w:lang w:val="sr-Cyrl-RS"/>
        </w:rPr>
        <w:t>2</w:t>
      </w:r>
      <w:r w:rsidRPr="00F10346">
        <w:t>.</w:t>
      </w:r>
      <w:bookmarkEnd w:id="249"/>
      <w:proofErr w:type="gramEnd"/>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343A18" w:rsidRDefault="00343A18" w:rsidP="00343A18">
      <w:pPr>
        <w:spacing w:before="0"/>
        <w:rPr>
          <w:rFonts w:cs="Arial"/>
          <w:lang w:val="sr-Cyrl-RS"/>
        </w:rPr>
      </w:pPr>
      <w:proofErr w:type="gramStart"/>
      <w:r w:rsidRPr="00F10346">
        <w:rPr>
          <w:rFonts w:cs="Arial"/>
        </w:rPr>
        <w:t>Табела 1.</w:t>
      </w:r>
      <w:proofErr w:type="gramEnd"/>
    </w:p>
    <w:tbl>
      <w:tblPr>
        <w:tblW w:w="572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2838"/>
        <w:gridCol w:w="707"/>
        <w:gridCol w:w="648"/>
        <w:gridCol w:w="910"/>
        <w:gridCol w:w="851"/>
        <w:gridCol w:w="995"/>
        <w:gridCol w:w="1139"/>
        <w:gridCol w:w="1642"/>
      </w:tblGrid>
      <w:tr w:rsidR="002F6FCB" w:rsidRPr="002F6FCB" w:rsidTr="004B7459">
        <w:tc>
          <w:tcPr>
            <w:tcW w:w="403" w:type="pct"/>
            <w:shd w:val="clear" w:color="auto" w:fill="C6D9F1" w:themeFill="text2" w:themeFillTint="33"/>
            <w:vAlign w:val="center"/>
          </w:tcPr>
          <w:p w:rsidR="002F6FCB" w:rsidRPr="002F6FCB" w:rsidRDefault="002F6FCB" w:rsidP="00E92952">
            <w:pPr>
              <w:spacing w:before="0"/>
              <w:jc w:val="center"/>
              <w:rPr>
                <w:rFonts w:cs="Arial"/>
                <w:bCs/>
                <w:iCs/>
                <w:lang w:val="sr-Cyrl-CS"/>
              </w:rPr>
            </w:pPr>
            <w:r w:rsidRPr="002F6FCB">
              <w:rPr>
                <w:rFonts w:cs="Arial"/>
                <w:bCs/>
                <w:iCs/>
                <w:lang w:val="sr-Cyrl-CS"/>
              </w:rPr>
              <w:t>Рбр</w:t>
            </w:r>
          </w:p>
        </w:tc>
        <w:tc>
          <w:tcPr>
            <w:tcW w:w="1341" w:type="pct"/>
            <w:shd w:val="clear" w:color="auto" w:fill="C6D9F1" w:themeFill="text2" w:themeFillTint="33"/>
            <w:vAlign w:val="center"/>
          </w:tcPr>
          <w:p w:rsidR="002F6FCB" w:rsidRPr="002F6FCB" w:rsidRDefault="002F6FCB" w:rsidP="00E92952">
            <w:pPr>
              <w:spacing w:before="0"/>
              <w:jc w:val="center"/>
              <w:rPr>
                <w:rFonts w:cs="Arial"/>
                <w:bCs/>
                <w:iCs/>
                <w:lang w:val="sr-Cyrl-CS"/>
              </w:rPr>
            </w:pPr>
            <w:r w:rsidRPr="002F6FCB">
              <w:rPr>
                <w:rFonts w:cs="Arial"/>
                <w:bCs/>
                <w:iCs/>
                <w:lang w:val="sr-Cyrl-CS"/>
              </w:rPr>
              <w:t>Назив добра</w:t>
            </w:r>
          </w:p>
        </w:tc>
        <w:tc>
          <w:tcPr>
            <w:tcW w:w="334" w:type="pct"/>
            <w:shd w:val="clear" w:color="auto" w:fill="C6D9F1" w:themeFill="text2" w:themeFillTint="33"/>
            <w:vAlign w:val="center"/>
          </w:tcPr>
          <w:p w:rsidR="002F6FCB" w:rsidRPr="002F6FCB" w:rsidRDefault="002F6FCB" w:rsidP="00E92952">
            <w:pPr>
              <w:spacing w:before="0"/>
              <w:jc w:val="center"/>
              <w:rPr>
                <w:rFonts w:cs="Arial"/>
                <w:bCs/>
                <w:iCs/>
                <w:lang w:val="sr-Cyrl-CS"/>
              </w:rPr>
            </w:pPr>
            <w:r w:rsidRPr="002F6FCB">
              <w:rPr>
                <w:rFonts w:cs="Arial"/>
                <w:bCs/>
                <w:iCs/>
                <w:lang w:val="sr-Cyrl-CS"/>
              </w:rPr>
              <w:t>Јед.</w:t>
            </w:r>
          </w:p>
          <w:p w:rsidR="002F6FCB" w:rsidRPr="002F6FCB" w:rsidRDefault="002F6FCB" w:rsidP="00E92952">
            <w:pPr>
              <w:spacing w:before="0"/>
              <w:jc w:val="center"/>
              <w:rPr>
                <w:rFonts w:cs="Arial"/>
                <w:bCs/>
                <w:iCs/>
                <w:lang w:val="sr-Cyrl-CS"/>
              </w:rPr>
            </w:pPr>
            <w:r w:rsidRPr="002F6FCB">
              <w:rPr>
                <w:rFonts w:cs="Arial"/>
                <w:bCs/>
                <w:iCs/>
                <w:lang w:val="sr-Cyrl-CS"/>
              </w:rPr>
              <w:t>мере</w:t>
            </w:r>
          </w:p>
        </w:tc>
        <w:tc>
          <w:tcPr>
            <w:tcW w:w="306" w:type="pct"/>
            <w:shd w:val="clear" w:color="auto" w:fill="C6D9F1" w:themeFill="text2" w:themeFillTint="33"/>
            <w:vAlign w:val="center"/>
          </w:tcPr>
          <w:p w:rsidR="002F6FCB" w:rsidRPr="002F6FCB" w:rsidRDefault="002F6FCB" w:rsidP="00E92952">
            <w:pPr>
              <w:spacing w:before="0"/>
              <w:jc w:val="center"/>
              <w:rPr>
                <w:rFonts w:cs="Arial"/>
                <w:bCs/>
                <w:iCs/>
                <w:lang w:val="sr-Cyrl-CS"/>
              </w:rPr>
            </w:pPr>
            <w:r w:rsidRPr="002F6FCB">
              <w:rPr>
                <w:rFonts w:cs="Arial"/>
                <w:bCs/>
                <w:iCs/>
                <w:lang w:val="sr-Cyrl-CS"/>
              </w:rPr>
              <w:t>количина</w:t>
            </w:r>
          </w:p>
        </w:tc>
        <w:tc>
          <w:tcPr>
            <w:tcW w:w="430" w:type="pct"/>
            <w:shd w:val="clear" w:color="auto" w:fill="C6D9F1" w:themeFill="text2" w:themeFillTint="33"/>
            <w:vAlign w:val="center"/>
          </w:tcPr>
          <w:p w:rsidR="002F6FCB" w:rsidRPr="002F6FCB" w:rsidRDefault="002F6FCB" w:rsidP="005F1F3F">
            <w:pPr>
              <w:spacing w:before="0"/>
              <w:jc w:val="center"/>
              <w:rPr>
                <w:rFonts w:cs="Arial"/>
                <w:bCs/>
                <w:iCs/>
                <w:lang w:val="sr-Cyrl-CS"/>
              </w:rPr>
            </w:pPr>
            <w:r w:rsidRPr="002F6FCB">
              <w:rPr>
                <w:rFonts w:cs="Arial"/>
                <w:bCs/>
                <w:iCs/>
                <w:lang w:val="sr-Cyrl-CS"/>
              </w:rPr>
              <w:t>Јед.</w:t>
            </w:r>
          </w:p>
          <w:p w:rsidR="002F6FCB" w:rsidRPr="002F6FCB" w:rsidRDefault="002F6FCB" w:rsidP="005F1F3F">
            <w:pPr>
              <w:spacing w:before="0"/>
              <w:jc w:val="center"/>
              <w:rPr>
                <w:rFonts w:cs="Arial"/>
                <w:bCs/>
                <w:iCs/>
                <w:lang w:val="sr-Cyrl-CS"/>
              </w:rPr>
            </w:pPr>
            <w:r w:rsidRPr="002F6FCB">
              <w:rPr>
                <w:rFonts w:cs="Arial"/>
                <w:bCs/>
                <w:iCs/>
                <w:lang w:val="sr-Cyrl-CS"/>
              </w:rPr>
              <w:t>цена без ПДВ</w:t>
            </w:r>
          </w:p>
          <w:p w:rsidR="002F6FCB" w:rsidRPr="002F6FCB" w:rsidRDefault="002F6FCB" w:rsidP="00B74407">
            <w:pPr>
              <w:spacing w:before="0"/>
              <w:jc w:val="center"/>
              <w:rPr>
                <w:rFonts w:cs="Arial"/>
                <w:bCs/>
                <w:iCs/>
                <w:lang w:val="sr-Cyrl-CS"/>
              </w:rPr>
            </w:pPr>
            <w:r w:rsidRPr="002F6FCB">
              <w:rPr>
                <w:rFonts w:cs="Arial"/>
                <w:bCs/>
                <w:iCs/>
                <w:lang w:val="sr-Cyrl-CS"/>
              </w:rPr>
              <w:t>дин</w:t>
            </w:r>
          </w:p>
        </w:tc>
        <w:tc>
          <w:tcPr>
            <w:tcW w:w="402" w:type="pct"/>
            <w:shd w:val="clear" w:color="auto" w:fill="C6D9F1" w:themeFill="text2" w:themeFillTint="33"/>
            <w:vAlign w:val="center"/>
          </w:tcPr>
          <w:p w:rsidR="002F6FCB" w:rsidRPr="002F6FCB" w:rsidRDefault="002F6FCB" w:rsidP="005F1F3F">
            <w:pPr>
              <w:spacing w:before="0"/>
              <w:jc w:val="center"/>
              <w:rPr>
                <w:rFonts w:cs="Arial"/>
                <w:bCs/>
                <w:iCs/>
                <w:lang w:val="sr-Cyrl-CS"/>
              </w:rPr>
            </w:pPr>
            <w:r w:rsidRPr="002F6FCB">
              <w:rPr>
                <w:rFonts w:cs="Arial"/>
                <w:bCs/>
                <w:iCs/>
                <w:lang w:val="sr-Cyrl-CS"/>
              </w:rPr>
              <w:t>Јед.</w:t>
            </w:r>
          </w:p>
          <w:p w:rsidR="002F6FCB" w:rsidRPr="002F6FCB" w:rsidRDefault="002F6FCB" w:rsidP="005F1F3F">
            <w:pPr>
              <w:spacing w:before="0"/>
              <w:jc w:val="center"/>
              <w:rPr>
                <w:rFonts w:cs="Arial"/>
                <w:bCs/>
                <w:iCs/>
                <w:lang w:val="sr-Cyrl-CS"/>
              </w:rPr>
            </w:pPr>
            <w:r w:rsidRPr="002F6FCB">
              <w:rPr>
                <w:rFonts w:cs="Arial"/>
                <w:bCs/>
                <w:iCs/>
                <w:lang w:val="sr-Cyrl-CS"/>
              </w:rPr>
              <w:t>цена са ПДВ</w:t>
            </w:r>
          </w:p>
          <w:p w:rsidR="002F6FCB" w:rsidRPr="002F6FCB" w:rsidRDefault="002F6FCB" w:rsidP="00B74407">
            <w:pPr>
              <w:spacing w:before="0"/>
              <w:jc w:val="center"/>
              <w:rPr>
                <w:rFonts w:cs="Arial"/>
                <w:bCs/>
                <w:iCs/>
                <w:lang w:val="sr-Cyrl-CS"/>
              </w:rPr>
            </w:pPr>
            <w:r w:rsidRPr="002F6FCB">
              <w:rPr>
                <w:rFonts w:cs="Arial"/>
                <w:bCs/>
                <w:iCs/>
                <w:lang w:val="sr-Cyrl-CS"/>
              </w:rPr>
              <w:t xml:space="preserve">дин. </w:t>
            </w:r>
          </w:p>
        </w:tc>
        <w:tc>
          <w:tcPr>
            <w:tcW w:w="470" w:type="pct"/>
            <w:shd w:val="clear" w:color="auto" w:fill="C6D9F1" w:themeFill="text2" w:themeFillTint="33"/>
            <w:vAlign w:val="center"/>
          </w:tcPr>
          <w:p w:rsidR="002F6FCB" w:rsidRPr="002F6FCB" w:rsidRDefault="002F6FCB" w:rsidP="005F1F3F">
            <w:pPr>
              <w:spacing w:before="0"/>
              <w:jc w:val="center"/>
              <w:rPr>
                <w:rFonts w:cs="Arial"/>
                <w:bCs/>
                <w:iCs/>
                <w:lang w:val="sr-Cyrl-CS"/>
              </w:rPr>
            </w:pPr>
            <w:r w:rsidRPr="002F6FCB">
              <w:rPr>
                <w:rFonts w:cs="Arial"/>
                <w:bCs/>
                <w:iCs/>
                <w:lang w:val="sr-Cyrl-CS"/>
              </w:rPr>
              <w:t>Укупна цена без ПДВ</w:t>
            </w:r>
          </w:p>
          <w:p w:rsidR="002F6FCB" w:rsidRPr="002F6FCB" w:rsidRDefault="002F6FCB" w:rsidP="00B74407">
            <w:pPr>
              <w:spacing w:before="0"/>
              <w:jc w:val="center"/>
              <w:rPr>
                <w:rFonts w:cs="Arial"/>
                <w:bCs/>
                <w:iCs/>
                <w:lang w:val="sr-Cyrl-CS"/>
              </w:rPr>
            </w:pPr>
            <w:r w:rsidRPr="002F6FCB">
              <w:rPr>
                <w:rFonts w:cs="Arial"/>
                <w:bCs/>
                <w:iCs/>
                <w:lang w:val="sr-Cyrl-CS"/>
              </w:rPr>
              <w:t xml:space="preserve">дин. </w:t>
            </w:r>
          </w:p>
        </w:tc>
        <w:tc>
          <w:tcPr>
            <w:tcW w:w="538" w:type="pct"/>
            <w:shd w:val="clear" w:color="auto" w:fill="C6D9F1" w:themeFill="text2" w:themeFillTint="33"/>
            <w:vAlign w:val="center"/>
          </w:tcPr>
          <w:p w:rsidR="002F6FCB" w:rsidRPr="002F6FCB" w:rsidRDefault="002F6FCB" w:rsidP="005F1F3F">
            <w:pPr>
              <w:spacing w:before="0"/>
              <w:jc w:val="center"/>
              <w:rPr>
                <w:rFonts w:cs="Arial"/>
                <w:bCs/>
                <w:iCs/>
                <w:lang w:val="sr-Cyrl-CS"/>
              </w:rPr>
            </w:pPr>
            <w:r w:rsidRPr="002F6FCB">
              <w:rPr>
                <w:rFonts w:cs="Arial"/>
                <w:bCs/>
                <w:iCs/>
                <w:lang w:val="sr-Cyrl-CS"/>
              </w:rPr>
              <w:t>Укупна цена са ПДВ</w:t>
            </w:r>
          </w:p>
          <w:p w:rsidR="002F6FCB" w:rsidRPr="002F6FCB" w:rsidRDefault="002F6FCB" w:rsidP="00B74407">
            <w:pPr>
              <w:spacing w:before="0"/>
              <w:jc w:val="center"/>
              <w:rPr>
                <w:rFonts w:cs="Arial"/>
                <w:bCs/>
                <w:iCs/>
                <w:lang w:val="sr-Cyrl-CS"/>
              </w:rPr>
            </w:pPr>
            <w:r w:rsidRPr="002F6FCB">
              <w:rPr>
                <w:rFonts w:cs="Arial"/>
                <w:bCs/>
                <w:iCs/>
                <w:lang w:val="sr-Cyrl-CS"/>
              </w:rPr>
              <w:t xml:space="preserve">дин. </w:t>
            </w:r>
          </w:p>
        </w:tc>
        <w:tc>
          <w:tcPr>
            <w:tcW w:w="776" w:type="pct"/>
            <w:shd w:val="clear" w:color="auto" w:fill="C6D9F1" w:themeFill="text2" w:themeFillTint="33"/>
          </w:tcPr>
          <w:p w:rsidR="002F6FCB" w:rsidRPr="002F6FCB" w:rsidRDefault="002F6FCB" w:rsidP="00B73BB4">
            <w:pPr>
              <w:spacing w:before="0"/>
              <w:rPr>
                <w:rFonts w:cs="Arial"/>
                <w:bCs/>
                <w:iCs/>
                <w:lang w:val="sr-Cyrl-CS"/>
              </w:rPr>
            </w:pPr>
            <w:r w:rsidRPr="002F6FCB">
              <w:rPr>
                <w:rFonts w:cs="Arial"/>
                <w:bCs/>
                <w:iCs/>
                <w:lang w:val="sr-Cyrl-CS"/>
              </w:rPr>
              <w:t>Назив</w:t>
            </w:r>
          </w:p>
          <w:p w:rsidR="002F6FCB" w:rsidRPr="002F6FCB" w:rsidRDefault="002F6FCB" w:rsidP="00E92952">
            <w:pPr>
              <w:spacing w:before="0"/>
              <w:jc w:val="center"/>
              <w:rPr>
                <w:rFonts w:cs="Arial"/>
                <w:bCs/>
                <w:iCs/>
                <w:lang w:val="sr-Cyrl-CS"/>
              </w:rPr>
            </w:pPr>
            <w:r w:rsidRPr="002F6FCB">
              <w:rPr>
                <w:rFonts w:cs="Arial"/>
                <w:bCs/>
                <w:iCs/>
                <w:lang w:val="sr-Cyrl-CS"/>
              </w:rPr>
              <w:t>произвођача</w:t>
            </w:r>
          </w:p>
          <w:p w:rsidR="002F6FCB" w:rsidRPr="002F6FCB" w:rsidRDefault="002F6FCB" w:rsidP="00E92952">
            <w:pPr>
              <w:spacing w:before="0"/>
              <w:jc w:val="center"/>
              <w:rPr>
                <w:rFonts w:cs="Arial"/>
                <w:bCs/>
                <w:iCs/>
                <w:lang w:val="sr-Cyrl-CS"/>
              </w:rPr>
            </w:pPr>
            <w:r w:rsidRPr="002F6FCB">
              <w:rPr>
                <w:rFonts w:cs="Arial"/>
                <w:bCs/>
                <w:iCs/>
                <w:lang w:val="sr-Cyrl-CS"/>
              </w:rPr>
              <w:t>добара</w:t>
            </w:r>
          </w:p>
        </w:tc>
      </w:tr>
      <w:tr w:rsidR="002F6FCB" w:rsidRPr="0076600B" w:rsidTr="004B7459">
        <w:tc>
          <w:tcPr>
            <w:tcW w:w="403"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(1)</w:t>
            </w:r>
          </w:p>
        </w:tc>
        <w:tc>
          <w:tcPr>
            <w:tcW w:w="1341"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(2)</w:t>
            </w:r>
          </w:p>
        </w:tc>
        <w:tc>
          <w:tcPr>
            <w:tcW w:w="334"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(3)</w:t>
            </w:r>
          </w:p>
        </w:tc>
        <w:tc>
          <w:tcPr>
            <w:tcW w:w="306"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(4)</w:t>
            </w:r>
          </w:p>
        </w:tc>
        <w:tc>
          <w:tcPr>
            <w:tcW w:w="430"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(5)</w:t>
            </w:r>
          </w:p>
        </w:tc>
        <w:tc>
          <w:tcPr>
            <w:tcW w:w="402"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(6)</w:t>
            </w:r>
          </w:p>
        </w:tc>
        <w:tc>
          <w:tcPr>
            <w:tcW w:w="470"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(7)</w:t>
            </w:r>
          </w:p>
        </w:tc>
        <w:tc>
          <w:tcPr>
            <w:tcW w:w="538" w:type="pct"/>
            <w:shd w:val="clear" w:color="auto" w:fill="auto"/>
          </w:tcPr>
          <w:p w:rsidR="00B73BB4" w:rsidRPr="0076600B" w:rsidRDefault="00B73BB4" w:rsidP="00E92952">
            <w:pPr>
              <w:spacing w:before="0"/>
              <w:jc w:val="center"/>
              <w:rPr>
                <w:rFonts w:cs="Arial"/>
                <w:b/>
                <w:bCs/>
                <w:iCs/>
                <w:lang w:val="sr-Cyrl-CS"/>
              </w:rPr>
            </w:pPr>
            <w:r w:rsidRPr="0076600B">
              <w:rPr>
                <w:rFonts w:cs="Arial"/>
                <w:b/>
                <w:bCs/>
                <w:iCs/>
                <w:lang w:val="sr-Cyrl-CS"/>
              </w:rPr>
              <w:t>(8)</w:t>
            </w:r>
          </w:p>
        </w:tc>
        <w:tc>
          <w:tcPr>
            <w:tcW w:w="776" w:type="pct"/>
          </w:tcPr>
          <w:p w:rsidR="00B73BB4" w:rsidRPr="0076600B" w:rsidRDefault="00B73BB4" w:rsidP="00E92952">
            <w:pPr>
              <w:spacing w:before="0"/>
              <w:jc w:val="center"/>
              <w:rPr>
                <w:rFonts w:cs="Arial"/>
                <w:b/>
                <w:bCs/>
                <w:iCs/>
                <w:lang w:val="sr-Cyrl-CS"/>
              </w:rPr>
            </w:pPr>
            <w:r w:rsidRPr="0076600B">
              <w:rPr>
                <w:rFonts w:cs="Arial"/>
                <w:b/>
                <w:bCs/>
                <w:iCs/>
                <w:lang w:val="sr-Cyrl-CS"/>
              </w:rPr>
              <w:t>(9)</w:t>
            </w:r>
          </w:p>
        </w:tc>
      </w:tr>
      <w:tr w:rsidR="00C14DD4" w:rsidRPr="00F3095B" w:rsidTr="002D6838">
        <w:tc>
          <w:tcPr>
            <w:tcW w:w="403" w:type="pct"/>
            <w:shd w:val="clear" w:color="auto" w:fill="auto"/>
            <w:vAlign w:val="center"/>
          </w:tcPr>
          <w:p w:rsidR="00C14DD4" w:rsidRPr="00CB72AB" w:rsidRDefault="00C14DD4" w:rsidP="00AD2F02">
            <w:pPr>
              <w:jc w:val="center"/>
              <w:rPr>
                <w:rFonts w:cs="Arial"/>
                <w:sz w:val="24"/>
                <w:szCs w:val="24"/>
                <w:lang w:val="sr-Latn-CS" w:eastAsia="hr-HR"/>
              </w:rPr>
            </w:pPr>
            <w:r w:rsidRPr="00CB72AB">
              <w:rPr>
                <w:rFonts w:cs="Arial"/>
                <w:sz w:val="24"/>
                <w:szCs w:val="24"/>
                <w:lang w:val="sr-Latn-CS" w:eastAsia="hr-HR"/>
              </w:rPr>
              <w:t>1.1</w:t>
            </w:r>
          </w:p>
        </w:tc>
        <w:tc>
          <w:tcPr>
            <w:tcW w:w="1341" w:type="pct"/>
            <w:shd w:val="clear" w:color="auto" w:fill="auto"/>
          </w:tcPr>
          <w:p w:rsidR="00C14DD4" w:rsidRPr="003C2389" w:rsidRDefault="002B1F88" w:rsidP="002D6838">
            <w:pPr>
              <w:spacing w:before="0"/>
              <w:jc w:val="left"/>
              <w:rPr>
                <w:rFonts w:cs="Arial"/>
                <w:lang w:val="sr-Cyrl-RS"/>
              </w:rPr>
            </w:pPr>
            <w:r w:rsidRPr="002B1F88">
              <w:rPr>
                <w:rFonts w:cs="Arial"/>
                <w:b/>
                <w:sz w:val="24"/>
                <w:szCs w:val="24"/>
                <w:lang w:eastAsia="hr-HR"/>
              </w:rPr>
              <w:t>Канална уроњена пумпа тип “FC 2012” произвођача Електроковина Марибор или одговарајућа</w:t>
            </w:r>
            <w:r w:rsidRPr="003C2389">
              <w:rPr>
                <w:rFonts w:cs="Arial"/>
                <w:lang w:val="sr-Cyrl-RS"/>
              </w:rPr>
              <w:t xml:space="preserve"> </w:t>
            </w:r>
          </w:p>
        </w:tc>
        <w:tc>
          <w:tcPr>
            <w:tcW w:w="334" w:type="pct"/>
            <w:shd w:val="clear" w:color="auto" w:fill="auto"/>
            <w:vAlign w:val="center"/>
          </w:tcPr>
          <w:p w:rsidR="00C14DD4" w:rsidRPr="003C2389" w:rsidRDefault="00C14DD4" w:rsidP="002D6838">
            <w:pPr>
              <w:spacing w:before="0"/>
              <w:jc w:val="center"/>
              <w:rPr>
                <w:rFonts w:cs="Arial"/>
                <w:lang w:val="sr-Cyrl-CS" w:eastAsia="hr-HR"/>
              </w:rPr>
            </w:pPr>
            <w:r w:rsidRPr="003C2389">
              <w:rPr>
                <w:rFonts w:cs="Arial"/>
                <w:lang w:val="sr-Cyrl-CS" w:eastAsia="hr-HR"/>
              </w:rPr>
              <w:t>ком</w:t>
            </w:r>
          </w:p>
        </w:tc>
        <w:tc>
          <w:tcPr>
            <w:tcW w:w="306" w:type="pct"/>
            <w:shd w:val="clear" w:color="auto" w:fill="auto"/>
            <w:vAlign w:val="center"/>
          </w:tcPr>
          <w:p w:rsidR="00C14DD4" w:rsidRPr="003C2389" w:rsidRDefault="002B1F88" w:rsidP="002D6838">
            <w:pPr>
              <w:spacing w:before="0"/>
              <w:jc w:val="center"/>
              <w:rPr>
                <w:rFonts w:cs="Arial"/>
                <w:lang w:val="sr-Cyrl-CS" w:eastAsia="hr-HR"/>
              </w:rPr>
            </w:pPr>
            <w:r>
              <w:rPr>
                <w:rFonts w:cs="Arial"/>
                <w:lang w:val="sr-Cyrl-CS" w:eastAsia="hr-HR"/>
              </w:rPr>
              <w:t>1</w:t>
            </w:r>
          </w:p>
        </w:tc>
        <w:tc>
          <w:tcPr>
            <w:tcW w:w="430" w:type="pct"/>
            <w:shd w:val="clear" w:color="auto" w:fill="auto"/>
            <w:vAlign w:val="center"/>
          </w:tcPr>
          <w:p w:rsidR="00C14DD4" w:rsidRPr="00C843FA" w:rsidRDefault="00C14DD4" w:rsidP="009532B2">
            <w:pPr>
              <w:spacing w:before="0"/>
              <w:jc w:val="center"/>
              <w:rPr>
                <w:rFonts w:cs="Arial"/>
                <w:b/>
                <w:bCs/>
                <w:iCs/>
                <w:sz w:val="24"/>
                <w:szCs w:val="24"/>
              </w:rPr>
            </w:pPr>
          </w:p>
        </w:tc>
        <w:tc>
          <w:tcPr>
            <w:tcW w:w="402" w:type="pct"/>
            <w:shd w:val="clear" w:color="auto" w:fill="auto"/>
            <w:vAlign w:val="center"/>
          </w:tcPr>
          <w:p w:rsidR="00C14DD4" w:rsidRPr="00F3095B" w:rsidRDefault="00C14DD4" w:rsidP="009532B2">
            <w:pPr>
              <w:spacing w:before="0"/>
              <w:jc w:val="center"/>
              <w:rPr>
                <w:rFonts w:cs="Arial"/>
                <w:b/>
                <w:bCs/>
                <w:iCs/>
                <w:sz w:val="24"/>
                <w:szCs w:val="24"/>
              </w:rPr>
            </w:pPr>
          </w:p>
        </w:tc>
        <w:tc>
          <w:tcPr>
            <w:tcW w:w="470" w:type="pct"/>
            <w:shd w:val="clear" w:color="auto" w:fill="auto"/>
            <w:vAlign w:val="center"/>
          </w:tcPr>
          <w:p w:rsidR="00C14DD4" w:rsidRPr="00F3095B" w:rsidRDefault="00C14DD4" w:rsidP="009532B2">
            <w:pPr>
              <w:spacing w:before="0"/>
              <w:jc w:val="center"/>
              <w:rPr>
                <w:rFonts w:cs="Arial"/>
                <w:b/>
                <w:bCs/>
                <w:iCs/>
                <w:sz w:val="24"/>
                <w:szCs w:val="24"/>
              </w:rPr>
            </w:pPr>
          </w:p>
        </w:tc>
        <w:tc>
          <w:tcPr>
            <w:tcW w:w="538" w:type="pct"/>
            <w:shd w:val="clear" w:color="auto" w:fill="auto"/>
            <w:vAlign w:val="center"/>
          </w:tcPr>
          <w:p w:rsidR="00C14DD4" w:rsidRPr="00F3095B" w:rsidRDefault="00C14DD4" w:rsidP="009532B2">
            <w:pPr>
              <w:spacing w:before="0"/>
              <w:jc w:val="center"/>
              <w:rPr>
                <w:rFonts w:cs="Arial"/>
                <w:b/>
                <w:bCs/>
                <w:iCs/>
                <w:sz w:val="24"/>
                <w:szCs w:val="24"/>
              </w:rPr>
            </w:pPr>
          </w:p>
        </w:tc>
        <w:tc>
          <w:tcPr>
            <w:tcW w:w="776" w:type="pct"/>
          </w:tcPr>
          <w:p w:rsidR="00C14DD4" w:rsidRPr="00F3095B" w:rsidRDefault="00C14DD4" w:rsidP="009532B2">
            <w:pPr>
              <w:spacing w:before="0"/>
              <w:jc w:val="center"/>
              <w:rPr>
                <w:rFonts w:cs="Arial"/>
                <w:b/>
                <w:bCs/>
                <w:iCs/>
                <w:sz w:val="24"/>
                <w:szCs w:val="24"/>
              </w:rPr>
            </w:pPr>
          </w:p>
        </w:tc>
      </w:tr>
    </w:tbl>
    <w:p w:rsidR="003F786A" w:rsidRDefault="003F786A" w:rsidP="00343A18">
      <w:pPr>
        <w:widowControl w:val="0"/>
        <w:spacing w:before="0"/>
        <w:rPr>
          <w:rFonts w:eastAsia="Arial Unicode MS" w:cs="Arial"/>
          <w:lang w:val="sr-Cyrl-RS"/>
        </w:rPr>
      </w:pPr>
    </w:p>
    <w:p w:rsidR="003F786A" w:rsidRDefault="003F786A" w:rsidP="00343A18">
      <w:pPr>
        <w:widowControl w:val="0"/>
        <w:spacing w:before="0"/>
        <w:rPr>
          <w:rFonts w:eastAsia="Arial Unicode MS" w:cs="Arial"/>
          <w:lang w:val="sr-Cyrl-RS"/>
        </w:rPr>
      </w:pPr>
    </w:p>
    <w:tbl>
      <w:tblPr>
        <w:tblpPr w:leftFromText="141" w:rightFromText="141" w:vertAnchor="text" w:horzAnchor="margin" w:tblpY="-4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F786A" w:rsidRPr="00B73BB4" w:rsidTr="003F786A">
        <w:trPr>
          <w:trHeight w:val="418"/>
        </w:trPr>
        <w:tc>
          <w:tcPr>
            <w:tcW w:w="568" w:type="dxa"/>
            <w:vAlign w:val="center"/>
          </w:tcPr>
          <w:p w:rsidR="003F786A" w:rsidRPr="00B73BB4" w:rsidRDefault="003F786A" w:rsidP="003F786A">
            <w:pPr>
              <w:spacing w:before="0"/>
              <w:jc w:val="center"/>
              <w:rPr>
                <w:rFonts w:cs="Arial"/>
                <w:lang w:val="sr-Latn-CS"/>
              </w:rPr>
            </w:pPr>
            <w:r w:rsidRPr="00B73BB4">
              <w:rPr>
                <w:rFonts w:cs="Arial"/>
              </w:rPr>
              <w:t>I</w:t>
            </w:r>
          </w:p>
        </w:tc>
        <w:tc>
          <w:tcPr>
            <w:tcW w:w="6740" w:type="dxa"/>
          </w:tcPr>
          <w:p w:rsidR="003F786A" w:rsidRPr="00B73BB4" w:rsidRDefault="003F786A" w:rsidP="003F786A">
            <w:pPr>
              <w:spacing w:before="0"/>
              <w:jc w:val="center"/>
              <w:rPr>
                <w:rFonts w:cs="Arial"/>
              </w:rPr>
            </w:pPr>
            <w:r w:rsidRPr="00B73BB4">
              <w:rPr>
                <w:rFonts w:cs="Arial"/>
              </w:rPr>
              <w:t>УКУПНО ПОНУЂЕНА ЦЕНА  без ПДВ динара</w:t>
            </w:r>
          </w:p>
          <w:p w:rsidR="003F786A" w:rsidRPr="00B73BB4" w:rsidRDefault="003F786A" w:rsidP="003F786A">
            <w:pPr>
              <w:spacing w:before="0"/>
              <w:jc w:val="center"/>
              <w:rPr>
                <w:rFonts w:cs="Arial"/>
              </w:rPr>
            </w:pPr>
            <w:r w:rsidRPr="00B73BB4">
              <w:rPr>
                <w:rFonts w:cs="Arial"/>
                <w:color w:val="000000"/>
              </w:rPr>
              <w:t xml:space="preserve">(збир колоне бр. </w:t>
            </w:r>
            <w:r w:rsidRPr="00B73BB4">
              <w:rPr>
                <w:rFonts w:cs="Arial"/>
                <w:color w:val="000000"/>
                <w:lang w:val="sr-Cyrl-CS"/>
              </w:rPr>
              <w:t>7</w:t>
            </w:r>
            <w:r w:rsidRPr="00B73BB4">
              <w:rPr>
                <w:rFonts w:cs="Arial"/>
                <w:color w:val="000000"/>
              </w:rPr>
              <w:t>)</w:t>
            </w:r>
          </w:p>
        </w:tc>
        <w:tc>
          <w:tcPr>
            <w:tcW w:w="2610" w:type="dxa"/>
          </w:tcPr>
          <w:p w:rsidR="003F786A" w:rsidRPr="00B73BB4" w:rsidRDefault="003F786A" w:rsidP="003F786A">
            <w:pPr>
              <w:spacing w:before="0"/>
              <w:rPr>
                <w:rFonts w:cs="Arial"/>
                <w:color w:val="FF0000"/>
              </w:rPr>
            </w:pPr>
          </w:p>
        </w:tc>
      </w:tr>
      <w:tr w:rsidR="003F786A" w:rsidRPr="00B73BB4" w:rsidTr="003F786A">
        <w:trPr>
          <w:trHeight w:val="610"/>
        </w:trPr>
        <w:tc>
          <w:tcPr>
            <w:tcW w:w="568" w:type="dxa"/>
            <w:tcBorders>
              <w:bottom w:val="single" w:sz="4" w:space="0" w:color="auto"/>
            </w:tcBorders>
            <w:vAlign w:val="center"/>
          </w:tcPr>
          <w:p w:rsidR="003F786A" w:rsidRPr="00B73BB4" w:rsidRDefault="003F786A" w:rsidP="003F786A">
            <w:pPr>
              <w:spacing w:before="0"/>
              <w:jc w:val="center"/>
              <w:rPr>
                <w:rFonts w:cs="Arial"/>
                <w:lang w:val="sr-Latn-CS"/>
              </w:rPr>
            </w:pPr>
            <w:r w:rsidRPr="00B73BB4">
              <w:rPr>
                <w:rFonts w:cs="Arial"/>
                <w:lang w:val="sr-Latn-CS"/>
              </w:rPr>
              <w:t>II</w:t>
            </w:r>
          </w:p>
        </w:tc>
        <w:tc>
          <w:tcPr>
            <w:tcW w:w="6740" w:type="dxa"/>
            <w:tcBorders>
              <w:bottom w:val="single" w:sz="4" w:space="0" w:color="auto"/>
              <w:right w:val="single" w:sz="4" w:space="0" w:color="auto"/>
            </w:tcBorders>
          </w:tcPr>
          <w:p w:rsidR="003F786A" w:rsidRPr="00B73BB4" w:rsidRDefault="003F786A" w:rsidP="003F786A">
            <w:pPr>
              <w:spacing w:before="0"/>
              <w:jc w:val="center"/>
              <w:rPr>
                <w:rFonts w:cs="Arial"/>
                <w:color w:val="00B050"/>
              </w:rPr>
            </w:pPr>
            <w:r w:rsidRPr="00B73BB4">
              <w:rPr>
                <w:rFonts w:cs="Arial"/>
              </w:rPr>
              <w:t>УКУПАН ИЗНОС  ПДВ динара</w:t>
            </w:r>
          </w:p>
        </w:tc>
        <w:tc>
          <w:tcPr>
            <w:tcW w:w="2610" w:type="dxa"/>
            <w:tcBorders>
              <w:bottom w:val="single" w:sz="4" w:space="0" w:color="auto"/>
              <w:right w:val="single" w:sz="4" w:space="0" w:color="auto"/>
            </w:tcBorders>
          </w:tcPr>
          <w:p w:rsidR="003F786A" w:rsidRPr="00B73BB4" w:rsidRDefault="003F786A" w:rsidP="003F786A">
            <w:pPr>
              <w:spacing w:before="0"/>
              <w:rPr>
                <w:rFonts w:cs="Arial"/>
                <w:color w:val="FF0000"/>
              </w:rPr>
            </w:pPr>
          </w:p>
        </w:tc>
      </w:tr>
      <w:tr w:rsidR="003F786A" w:rsidRPr="00B73BB4" w:rsidTr="003F786A">
        <w:trPr>
          <w:trHeight w:val="562"/>
        </w:trPr>
        <w:tc>
          <w:tcPr>
            <w:tcW w:w="568" w:type="dxa"/>
            <w:tcBorders>
              <w:bottom w:val="single" w:sz="4" w:space="0" w:color="auto"/>
            </w:tcBorders>
            <w:vAlign w:val="center"/>
          </w:tcPr>
          <w:p w:rsidR="003F786A" w:rsidRPr="00B73BB4" w:rsidRDefault="003F786A" w:rsidP="003F786A">
            <w:pPr>
              <w:spacing w:before="0"/>
              <w:jc w:val="center"/>
              <w:rPr>
                <w:rFonts w:cs="Arial"/>
                <w:lang w:val="sr-Latn-CS"/>
              </w:rPr>
            </w:pPr>
            <w:r w:rsidRPr="00B73BB4">
              <w:rPr>
                <w:rFonts w:cs="Arial"/>
                <w:lang w:val="sr-Latn-CS"/>
              </w:rPr>
              <w:t>III</w:t>
            </w:r>
          </w:p>
        </w:tc>
        <w:tc>
          <w:tcPr>
            <w:tcW w:w="6740" w:type="dxa"/>
            <w:tcBorders>
              <w:bottom w:val="single" w:sz="4" w:space="0" w:color="auto"/>
              <w:right w:val="single" w:sz="4" w:space="0" w:color="auto"/>
            </w:tcBorders>
          </w:tcPr>
          <w:p w:rsidR="003F786A" w:rsidRPr="00B73BB4" w:rsidRDefault="003F786A" w:rsidP="003F786A">
            <w:pPr>
              <w:spacing w:before="0"/>
              <w:jc w:val="center"/>
              <w:rPr>
                <w:rFonts w:cs="Arial"/>
              </w:rPr>
            </w:pPr>
            <w:r w:rsidRPr="00B73BB4">
              <w:rPr>
                <w:rFonts w:cs="Arial"/>
              </w:rPr>
              <w:t>УКУПНО ПОНУЂЕНА ЦЕНА  са ПДВ</w:t>
            </w:r>
          </w:p>
          <w:p w:rsidR="003F786A" w:rsidRPr="00B73BB4" w:rsidRDefault="003F786A" w:rsidP="003F786A">
            <w:pPr>
              <w:spacing w:before="0"/>
              <w:jc w:val="center"/>
              <w:rPr>
                <w:rFonts w:cs="Arial"/>
              </w:rPr>
            </w:pPr>
            <w:r w:rsidRPr="00B73BB4">
              <w:rPr>
                <w:rFonts w:cs="Arial"/>
              </w:rPr>
              <w:t>(ред. бр.</w:t>
            </w:r>
            <w:r w:rsidRPr="00B73BB4">
              <w:rPr>
                <w:rFonts w:cs="Arial"/>
                <w:lang w:val="sr-Latn-CS"/>
              </w:rPr>
              <w:t>I</w:t>
            </w:r>
            <w:r w:rsidRPr="00B73BB4">
              <w:rPr>
                <w:rFonts w:cs="Arial"/>
              </w:rPr>
              <w:t>+ред.бр.</w:t>
            </w:r>
            <w:r w:rsidRPr="00B73BB4">
              <w:rPr>
                <w:rFonts w:cs="Arial"/>
                <w:lang w:val="sr-Latn-CS"/>
              </w:rPr>
              <w:t>II</w:t>
            </w:r>
            <w:r w:rsidRPr="00B73BB4">
              <w:rPr>
                <w:rFonts w:cs="Arial"/>
              </w:rPr>
              <w:t>) динара</w:t>
            </w:r>
          </w:p>
        </w:tc>
        <w:tc>
          <w:tcPr>
            <w:tcW w:w="2610" w:type="dxa"/>
            <w:tcBorders>
              <w:bottom w:val="single" w:sz="4" w:space="0" w:color="auto"/>
              <w:right w:val="single" w:sz="4" w:space="0" w:color="auto"/>
            </w:tcBorders>
          </w:tcPr>
          <w:p w:rsidR="003F786A" w:rsidRPr="00B73BB4" w:rsidRDefault="003F786A" w:rsidP="003F786A">
            <w:pPr>
              <w:spacing w:before="0"/>
              <w:rPr>
                <w:rFonts w:cs="Arial"/>
                <w:color w:val="FF0000"/>
              </w:rPr>
            </w:pPr>
          </w:p>
        </w:tc>
      </w:tr>
    </w:tbl>
    <w:p w:rsidR="003F786A" w:rsidRDefault="003F786A" w:rsidP="00343A18">
      <w:pPr>
        <w:widowControl w:val="0"/>
        <w:spacing w:before="0"/>
        <w:rPr>
          <w:rFonts w:eastAsia="Arial Unicode MS" w:cs="Arial"/>
          <w:lang w:val="sr-Cyrl-RS"/>
        </w:rPr>
      </w:pPr>
    </w:p>
    <w:p w:rsidR="003F786A" w:rsidRDefault="003F786A" w:rsidP="00343A18">
      <w:pPr>
        <w:widowControl w:val="0"/>
        <w:spacing w:before="0"/>
        <w:rPr>
          <w:rFonts w:eastAsia="Arial Unicode MS" w:cs="Arial"/>
          <w:lang w:val="sr-Cyrl-RS"/>
        </w:rPr>
      </w:pPr>
    </w:p>
    <w:p w:rsidR="00C14DD4" w:rsidRDefault="00C14DD4" w:rsidP="00343A18">
      <w:pPr>
        <w:widowControl w:val="0"/>
        <w:spacing w:before="0"/>
        <w:rPr>
          <w:rFonts w:eastAsia="Arial Unicode MS" w:cs="Arial"/>
          <w:lang w:val="sr-Cyrl-RS"/>
        </w:rPr>
      </w:pPr>
    </w:p>
    <w:p w:rsidR="00C14DD4" w:rsidRDefault="00C14DD4" w:rsidP="00343A18">
      <w:pPr>
        <w:widowControl w:val="0"/>
        <w:spacing w:before="0"/>
        <w:rPr>
          <w:rFonts w:eastAsia="Arial Unicode MS" w:cs="Arial"/>
          <w:lang w:val="sr-Cyrl-RS"/>
        </w:rPr>
      </w:pPr>
    </w:p>
    <w:p w:rsidR="00C14DD4" w:rsidRDefault="00C14DD4" w:rsidP="00343A18">
      <w:pPr>
        <w:widowControl w:val="0"/>
        <w:spacing w:before="0"/>
        <w:rPr>
          <w:rFonts w:eastAsia="Arial Unicode MS" w:cs="Arial"/>
          <w:lang w:val="sr-Cyrl-RS"/>
        </w:rPr>
      </w:pPr>
    </w:p>
    <w:p w:rsidR="00C14DD4" w:rsidRDefault="00C14DD4" w:rsidP="00343A18">
      <w:pPr>
        <w:widowControl w:val="0"/>
        <w:spacing w:before="0"/>
        <w:rPr>
          <w:rFonts w:eastAsia="Arial Unicode MS" w:cs="Arial"/>
          <w:lang w:val="sr-Cyrl-RS"/>
        </w:rPr>
      </w:pPr>
    </w:p>
    <w:p w:rsidR="00C14DD4" w:rsidRDefault="00C14DD4" w:rsidP="00343A18">
      <w:pPr>
        <w:widowControl w:val="0"/>
        <w:spacing w:before="0"/>
        <w:rPr>
          <w:rFonts w:eastAsia="Arial Unicode MS" w:cs="Arial"/>
          <w:lang w:val="sr-Cyrl-RS"/>
        </w:rPr>
      </w:pPr>
    </w:p>
    <w:p w:rsidR="00C14DD4" w:rsidRDefault="00C14DD4" w:rsidP="00343A18">
      <w:pPr>
        <w:widowControl w:val="0"/>
        <w:spacing w:before="0"/>
        <w:rPr>
          <w:rFonts w:eastAsia="Arial Unicode MS" w:cs="Arial"/>
          <w:lang w:val="sr-Cyrl-RS"/>
        </w:rPr>
      </w:pPr>
    </w:p>
    <w:p w:rsidR="00C14DD4" w:rsidRDefault="00C14DD4" w:rsidP="00343A18">
      <w:pPr>
        <w:widowControl w:val="0"/>
        <w:spacing w:before="0"/>
        <w:rPr>
          <w:rFonts w:eastAsia="Arial Unicode MS" w:cs="Arial"/>
          <w:lang w:val="sr-Cyrl-RS"/>
        </w:rPr>
      </w:pPr>
    </w:p>
    <w:p w:rsidR="00C14DD4" w:rsidRDefault="00C14DD4" w:rsidP="00343A18">
      <w:pPr>
        <w:widowControl w:val="0"/>
        <w:spacing w:before="0"/>
        <w:rPr>
          <w:rFonts w:eastAsia="Arial Unicode MS" w:cs="Arial"/>
          <w:lang w:val="sr-Cyrl-RS"/>
        </w:rPr>
      </w:pPr>
    </w:p>
    <w:p w:rsidR="00C14DD4" w:rsidRDefault="00C14DD4" w:rsidP="00343A18">
      <w:pPr>
        <w:widowControl w:val="0"/>
        <w:spacing w:before="0"/>
        <w:rPr>
          <w:rFonts w:eastAsia="Arial Unicode MS" w:cs="Arial"/>
          <w:lang w:val="sr-Cyrl-RS"/>
        </w:rPr>
      </w:pPr>
    </w:p>
    <w:p w:rsidR="00C14DD4" w:rsidRDefault="00C14DD4" w:rsidP="00343A18">
      <w:pPr>
        <w:widowControl w:val="0"/>
        <w:spacing w:before="0"/>
        <w:rPr>
          <w:rFonts w:eastAsia="Arial Unicode MS" w:cs="Arial"/>
          <w:lang w:val="sr-Cyrl-RS"/>
        </w:rPr>
      </w:pPr>
    </w:p>
    <w:p w:rsidR="00C14DD4" w:rsidRDefault="00C14DD4" w:rsidP="00343A18">
      <w:pPr>
        <w:widowControl w:val="0"/>
        <w:spacing w:before="0"/>
        <w:rPr>
          <w:rFonts w:eastAsia="Arial Unicode MS" w:cs="Arial"/>
          <w:lang w:val="sr-Cyrl-RS"/>
        </w:rPr>
      </w:pPr>
    </w:p>
    <w:p w:rsidR="00C14DD4" w:rsidRDefault="00C14DD4" w:rsidP="00343A18">
      <w:pPr>
        <w:widowControl w:val="0"/>
        <w:spacing w:before="0"/>
        <w:rPr>
          <w:rFonts w:eastAsia="Arial Unicode MS" w:cs="Arial"/>
          <w:lang w:val="sr-Cyrl-RS"/>
        </w:rPr>
      </w:pPr>
    </w:p>
    <w:p w:rsidR="00C14DD4" w:rsidRDefault="00C14DD4" w:rsidP="00343A18">
      <w:pPr>
        <w:widowControl w:val="0"/>
        <w:spacing w:before="0"/>
        <w:rPr>
          <w:rFonts w:eastAsia="Arial Unicode MS" w:cs="Arial"/>
          <w:lang w:val="sr-Cyrl-RS"/>
        </w:rPr>
      </w:pPr>
    </w:p>
    <w:p w:rsidR="00C14DD4" w:rsidRDefault="00C14DD4" w:rsidP="00343A18">
      <w:pPr>
        <w:widowControl w:val="0"/>
        <w:spacing w:before="0"/>
        <w:rPr>
          <w:rFonts w:eastAsia="Arial Unicode MS" w:cs="Arial"/>
          <w:lang w:val="sr-Cyrl-RS"/>
        </w:rPr>
      </w:pPr>
    </w:p>
    <w:p w:rsidR="00C14DD4" w:rsidRDefault="00C14DD4" w:rsidP="00343A18">
      <w:pPr>
        <w:widowControl w:val="0"/>
        <w:spacing w:before="0"/>
        <w:rPr>
          <w:rFonts w:eastAsia="Arial Unicode MS" w:cs="Arial"/>
          <w:lang w:val="sr-Cyrl-RS"/>
        </w:rPr>
      </w:pPr>
    </w:p>
    <w:p w:rsidR="00C14DD4" w:rsidRDefault="00C14DD4" w:rsidP="00343A18">
      <w:pPr>
        <w:widowControl w:val="0"/>
        <w:spacing w:before="0"/>
        <w:rPr>
          <w:rFonts w:eastAsia="Arial Unicode MS" w:cs="Arial"/>
          <w:lang w:val="sr-Cyrl-RS"/>
        </w:rPr>
      </w:pPr>
    </w:p>
    <w:p w:rsidR="00C14DD4" w:rsidRDefault="00C14DD4" w:rsidP="00343A18">
      <w:pPr>
        <w:widowControl w:val="0"/>
        <w:spacing w:before="0"/>
        <w:rPr>
          <w:rFonts w:eastAsia="Arial Unicode MS" w:cs="Arial"/>
          <w:lang w:val="sr-Cyrl-RS"/>
        </w:rPr>
      </w:pPr>
    </w:p>
    <w:p w:rsidR="00C14DD4" w:rsidRDefault="00C14DD4" w:rsidP="00343A18">
      <w:pPr>
        <w:widowControl w:val="0"/>
        <w:spacing w:before="0"/>
        <w:rPr>
          <w:rFonts w:eastAsia="Arial Unicode MS" w:cs="Arial"/>
        </w:rPr>
      </w:pPr>
    </w:p>
    <w:p w:rsidR="003A3A16" w:rsidRDefault="003A3A16" w:rsidP="00343A18">
      <w:pPr>
        <w:widowControl w:val="0"/>
        <w:spacing w:before="0"/>
        <w:rPr>
          <w:rFonts w:eastAsia="Arial Unicode MS" w:cs="Arial"/>
        </w:rPr>
      </w:pPr>
    </w:p>
    <w:p w:rsidR="003A3A16" w:rsidRPr="003A3A16" w:rsidRDefault="003A3A16" w:rsidP="00343A18">
      <w:pPr>
        <w:widowControl w:val="0"/>
        <w:spacing w:before="0"/>
        <w:rPr>
          <w:rFonts w:eastAsia="Arial Unicode MS" w:cs="Arial"/>
        </w:rPr>
      </w:pPr>
    </w:p>
    <w:p w:rsidR="00C14DD4" w:rsidRDefault="00C14DD4" w:rsidP="00343A18">
      <w:pPr>
        <w:widowControl w:val="0"/>
        <w:spacing w:before="0"/>
        <w:rPr>
          <w:rFonts w:eastAsia="Arial Unicode MS" w:cs="Arial"/>
          <w:lang w:val="sr-Cyrl-RS"/>
        </w:rPr>
      </w:pPr>
    </w:p>
    <w:p w:rsidR="00C14DD4" w:rsidRDefault="00C14DD4" w:rsidP="00343A18">
      <w:pPr>
        <w:widowControl w:val="0"/>
        <w:spacing w:before="0"/>
        <w:rPr>
          <w:rFonts w:eastAsia="Arial Unicode MS" w:cs="Arial"/>
          <w:lang w:val="sr-Cyrl-RS"/>
        </w:rPr>
      </w:pPr>
    </w:p>
    <w:p w:rsidR="00C14DD4" w:rsidRDefault="00C14DD4" w:rsidP="00343A18">
      <w:pPr>
        <w:widowControl w:val="0"/>
        <w:spacing w:before="0"/>
        <w:rPr>
          <w:rFonts w:eastAsia="Arial Unicode MS" w:cs="Arial"/>
          <w:lang w:val="sr-Cyrl-RS"/>
        </w:rPr>
      </w:pPr>
    </w:p>
    <w:p w:rsidR="00C14DD4" w:rsidRPr="0039344E" w:rsidRDefault="00C14DD4" w:rsidP="00343A18">
      <w:pPr>
        <w:widowControl w:val="0"/>
        <w:spacing w:before="0"/>
        <w:rPr>
          <w:rFonts w:eastAsia="Arial Unicode MS" w:cs="Arial"/>
          <w:lang w:val="sr-Cyrl-RS"/>
        </w:rPr>
      </w:pPr>
    </w:p>
    <w:p w:rsidR="00343A18" w:rsidRPr="00F10346" w:rsidRDefault="00343A18" w:rsidP="00343A18">
      <w:pPr>
        <w:widowControl w:val="0"/>
        <w:spacing w:before="0"/>
        <w:rPr>
          <w:rFonts w:eastAsia="Arial Unicode MS" w:cs="Arial"/>
        </w:rPr>
      </w:pPr>
      <w:r w:rsidRPr="00F10346">
        <w:rPr>
          <w:rFonts w:eastAsia="Arial Unicode MS" w:cs="Arial"/>
        </w:rPr>
        <w:lastRenderedPageBreak/>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0E0A2F" w:rsidRDefault="001639AB" w:rsidP="00BC01DC">
            <w:pPr>
              <w:spacing w:before="0"/>
              <w:rPr>
                <w:rFonts w:cs="Arial"/>
              </w:rPr>
            </w:pPr>
            <w:r w:rsidRPr="000E0A2F">
              <w:rPr>
                <w:rFonts w:cs="Arial"/>
              </w:rPr>
              <w:t>Посебно исказани трошкови у дин/ процентима који су укључени у укупно понуђену цену без ПДВ-а</w:t>
            </w:r>
          </w:p>
          <w:p w:rsidR="001639AB" w:rsidRPr="000E0A2F" w:rsidRDefault="001639AB" w:rsidP="007F7D7A">
            <w:pPr>
              <w:spacing w:before="0"/>
              <w:rPr>
                <w:rFonts w:cs="Arial"/>
                <w:lang w:val="sr-Latn-CS"/>
              </w:rPr>
            </w:pPr>
            <w:r w:rsidRPr="000E0A2F">
              <w:rPr>
                <w:rFonts w:cs="Arial"/>
              </w:rPr>
              <w:t>(</w:t>
            </w:r>
            <w:proofErr w:type="gramStart"/>
            <w:r w:rsidRPr="000E0A2F">
              <w:rPr>
                <w:rFonts w:cs="Arial"/>
              </w:rPr>
              <w:t>цена</w:t>
            </w:r>
            <w:proofErr w:type="gramEnd"/>
            <w:r w:rsidRPr="000E0A2F">
              <w:rPr>
                <w:rFonts w:cs="Arial"/>
              </w:rPr>
              <w:t xml:space="preserve"> из реда бр. </w:t>
            </w:r>
            <w:r w:rsidRPr="000E0A2F">
              <w:rPr>
                <w:rFonts w:cs="Arial"/>
                <w:lang w:val="sr-Latn-CS"/>
              </w:rPr>
              <w:t>I</w:t>
            </w:r>
            <w:r w:rsidRPr="000E0A2F">
              <w:rPr>
                <w:rFonts w:cs="Arial"/>
              </w:rPr>
              <w:t>)уколико исти постоје као засебни трошкови</w:t>
            </w:r>
            <w:r w:rsidRPr="000E0A2F">
              <w:rPr>
                <w:rFonts w:cs="Arial"/>
                <w:lang w:val="sr-Latn-CS"/>
              </w:rPr>
              <w:t>)</w:t>
            </w:r>
          </w:p>
        </w:tc>
        <w:tc>
          <w:tcPr>
            <w:tcW w:w="2970" w:type="dxa"/>
            <w:shd w:val="clear" w:color="auto" w:fill="auto"/>
            <w:vAlign w:val="center"/>
          </w:tcPr>
          <w:p w:rsidR="001639AB" w:rsidRPr="000E0A2F" w:rsidRDefault="001639AB" w:rsidP="00BC01DC">
            <w:pPr>
              <w:spacing w:before="0"/>
              <w:rPr>
                <w:rFonts w:cs="Arial"/>
              </w:rPr>
            </w:pPr>
            <w:r w:rsidRPr="000E0A2F">
              <w:rPr>
                <w:rFonts w:cs="Arial"/>
              </w:rPr>
              <w:t>Трошкови царине</w:t>
            </w:r>
          </w:p>
        </w:tc>
        <w:tc>
          <w:tcPr>
            <w:tcW w:w="3960" w:type="dxa"/>
          </w:tcPr>
          <w:p w:rsidR="001639AB" w:rsidRPr="000E0A2F" w:rsidRDefault="001639AB" w:rsidP="000E0A2F">
            <w:pPr>
              <w:spacing w:before="0"/>
              <w:jc w:val="center"/>
              <w:rPr>
                <w:rFonts w:cs="Arial"/>
              </w:rPr>
            </w:pPr>
            <w:r w:rsidRPr="000E0A2F">
              <w:rPr>
                <w:rFonts w:cs="Arial"/>
              </w:rPr>
              <w:t>_____динара односно ____%</w:t>
            </w:r>
          </w:p>
        </w:tc>
      </w:tr>
      <w:tr w:rsidR="001639AB" w:rsidRPr="00F10346" w:rsidTr="001639AB">
        <w:trPr>
          <w:trHeight w:val="525"/>
        </w:trPr>
        <w:tc>
          <w:tcPr>
            <w:tcW w:w="3022" w:type="dxa"/>
            <w:vMerge/>
            <w:shd w:val="clear" w:color="auto" w:fill="auto"/>
          </w:tcPr>
          <w:p w:rsidR="001639AB" w:rsidRPr="000E0A2F" w:rsidRDefault="001639AB" w:rsidP="007F7D7A">
            <w:pPr>
              <w:spacing w:before="0"/>
              <w:rPr>
                <w:rFonts w:cs="Arial"/>
              </w:rPr>
            </w:pPr>
          </w:p>
        </w:tc>
        <w:tc>
          <w:tcPr>
            <w:tcW w:w="2970" w:type="dxa"/>
            <w:shd w:val="clear" w:color="auto" w:fill="auto"/>
            <w:vAlign w:val="center"/>
          </w:tcPr>
          <w:p w:rsidR="001639AB" w:rsidRPr="000E0A2F" w:rsidRDefault="001639AB" w:rsidP="007F7D7A">
            <w:pPr>
              <w:spacing w:before="0"/>
              <w:rPr>
                <w:rFonts w:cs="Arial"/>
              </w:rPr>
            </w:pPr>
            <w:r w:rsidRPr="000E0A2F">
              <w:rPr>
                <w:rFonts w:cs="Arial"/>
              </w:rPr>
              <w:t>Трошкови превоза</w:t>
            </w:r>
          </w:p>
        </w:tc>
        <w:tc>
          <w:tcPr>
            <w:tcW w:w="3960" w:type="dxa"/>
          </w:tcPr>
          <w:p w:rsidR="001639AB" w:rsidRPr="000E0A2F" w:rsidRDefault="001639AB" w:rsidP="000E0A2F">
            <w:pPr>
              <w:spacing w:before="0"/>
              <w:jc w:val="center"/>
              <w:rPr>
                <w:rFonts w:cs="Arial"/>
              </w:rPr>
            </w:pPr>
            <w:r w:rsidRPr="000E0A2F">
              <w:rPr>
                <w:rFonts w:cs="Arial"/>
              </w:rPr>
              <w:t>_____динара односно ____%</w:t>
            </w:r>
          </w:p>
        </w:tc>
      </w:tr>
      <w:tr w:rsidR="001639AB" w:rsidRPr="00F10346" w:rsidTr="001639AB">
        <w:trPr>
          <w:trHeight w:val="534"/>
        </w:trPr>
        <w:tc>
          <w:tcPr>
            <w:tcW w:w="3022" w:type="dxa"/>
            <w:vMerge/>
            <w:shd w:val="clear" w:color="auto" w:fill="auto"/>
          </w:tcPr>
          <w:p w:rsidR="001639AB" w:rsidRPr="000E0A2F" w:rsidRDefault="001639AB" w:rsidP="007F7D7A">
            <w:pPr>
              <w:spacing w:before="0"/>
              <w:rPr>
                <w:rFonts w:cs="Arial"/>
              </w:rPr>
            </w:pPr>
          </w:p>
        </w:tc>
        <w:tc>
          <w:tcPr>
            <w:tcW w:w="2970" w:type="dxa"/>
            <w:shd w:val="clear" w:color="auto" w:fill="auto"/>
            <w:vAlign w:val="center"/>
          </w:tcPr>
          <w:p w:rsidR="001639AB" w:rsidRPr="000E0A2F" w:rsidRDefault="001639AB" w:rsidP="007F7D7A">
            <w:pPr>
              <w:spacing w:before="0"/>
              <w:rPr>
                <w:rFonts w:cs="Arial"/>
                <w:lang w:val="sr-Cyrl-CS"/>
              </w:rPr>
            </w:pPr>
            <w:r w:rsidRPr="000E0A2F">
              <w:rPr>
                <w:rFonts w:cs="Arial"/>
              </w:rPr>
              <w:t>Остали трошкови</w:t>
            </w:r>
            <w:r w:rsidRPr="000E0A2F">
              <w:rPr>
                <w:rFonts w:cs="Arial"/>
                <w:lang w:val="sr-Cyrl-CS"/>
              </w:rPr>
              <w:t xml:space="preserve"> (навести)</w:t>
            </w:r>
          </w:p>
        </w:tc>
        <w:tc>
          <w:tcPr>
            <w:tcW w:w="3960" w:type="dxa"/>
          </w:tcPr>
          <w:p w:rsidR="001639AB" w:rsidRPr="000E0A2F" w:rsidRDefault="001639AB" w:rsidP="000E0A2F">
            <w:pPr>
              <w:spacing w:before="0"/>
              <w:jc w:val="center"/>
              <w:rPr>
                <w:rFonts w:cs="Arial"/>
              </w:rPr>
            </w:pPr>
            <w:r w:rsidRPr="000E0A2F">
              <w:rPr>
                <w:rFonts w:cs="Arial"/>
              </w:rPr>
              <w:t>_____динара односно ____%</w:t>
            </w:r>
          </w:p>
        </w:tc>
      </w:tr>
    </w:tbl>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bl>
    <w:p w:rsidR="00F3095B" w:rsidRPr="00F3095B" w:rsidRDefault="00F3095B" w:rsidP="00343A18">
      <w:pPr>
        <w:spacing w:before="0"/>
        <w:rPr>
          <w:rFonts w:cs="Arial"/>
          <w:b/>
          <w:lang w:val="sr-Cyrl-R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F3095B" w:rsidRPr="004B7459" w:rsidRDefault="00343A18" w:rsidP="004B7459">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4B7459"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9203FB">
        <w:rPr>
          <w:rFonts w:cs="Arial"/>
        </w:rPr>
        <w:t>колоне бр. 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1639AB" w:rsidRDefault="001639AB" w:rsidP="001639AB">
      <w:pPr>
        <w:tabs>
          <w:tab w:val="left" w:pos="992"/>
        </w:tabs>
        <w:spacing w:before="0"/>
        <w:rPr>
          <w:rFonts w:cs="Arial"/>
          <w:color w:val="00B0F0"/>
        </w:rPr>
      </w:pPr>
      <w:r w:rsidRPr="001639AB">
        <w:rPr>
          <w:rFonts w:cs="Arial"/>
          <w:color w:val="00B0F0"/>
        </w:rPr>
        <w:t xml:space="preserve">- </w:t>
      </w:r>
      <w:proofErr w:type="gramStart"/>
      <w:r w:rsidRPr="00B20167">
        <w:rPr>
          <w:rFonts w:cs="Arial"/>
        </w:rPr>
        <w:t>у</w:t>
      </w:r>
      <w:proofErr w:type="gramEnd"/>
      <w:r w:rsidRPr="00B20167">
        <w:rPr>
          <w:rFonts w:cs="Arial"/>
        </w:rPr>
        <w:t xml:space="preserve"> Табелу 2. </w:t>
      </w:r>
      <w:proofErr w:type="gramStart"/>
      <w:r w:rsidRPr="00B20167">
        <w:rPr>
          <w:rFonts w:cs="Arial"/>
        </w:rPr>
        <w:t>уписују</w:t>
      </w:r>
      <w:proofErr w:type="gramEnd"/>
      <w:r w:rsidRPr="00B20167">
        <w:rPr>
          <w:rFonts w:cs="Arial"/>
        </w:rPr>
        <w:t xml:space="preserve"> се посебно исказани трошкови у дин који су укључени у укупно понуђену цену без ПДВ (ред бр. </w:t>
      </w:r>
      <w:proofErr w:type="gramStart"/>
      <w:r w:rsidRPr="00B20167">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B20167">
        <w:rPr>
          <w:rFonts w:cs="Arial"/>
        </w:rPr>
        <w:t xml:space="preserve"> I из табеле 1)</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9203FB" w:rsidRPr="004B7459" w:rsidRDefault="001639AB" w:rsidP="001639AB">
      <w:pPr>
        <w:tabs>
          <w:tab w:val="left" w:pos="992"/>
        </w:tabs>
        <w:spacing w:before="0"/>
        <w:rPr>
          <w:rFonts w:cs="Arial"/>
          <w:lang w:val="sr-Cyrl-RS"/>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F3095B" w:rsidRDefault="00F3095B" w:rsidP="001639AB">
      <w:pPr>
        <w:tabs>
          <w:tab w:val="left" w:pos="992"/>
        </w:tabs>
        <w:spacing w:before="0"/>
        <w:rPr>
          <w:rFonts w:cs="Arial"/>
          <w:lang w:val="sr-Cyrl-RS"/>
        </w:rPr>
      </w:pPr>
    </w:p>
    <w:p w:rsidR="00F3095B" w:rsidRDefault="00F3095B" w:rsidP="001639AB">
      <w:pPr>
        <w:tabs>
          <w:tab w:val="left" w:pos="992"/>
        </w:tabs>
        <w:spacing w:before="0"/>
        <w:rPr>
          <w:rFonts w:cs="Arial"/>
          <w:lang w:val="sr-Cyrl-RS"/>
        </w:rPr>
      </w:pPr>
    </w:p>
    <w:p w:rsidR="00C14DD4" w:rsidRDefault="00C14DD4" w:rsidP="001639AB">
      <w:pPr>
        <w:tabs>
          <w:tab w:val="left" w:pos="992"/>
        </w:tabs>
        <w:spacing w:before="0"/>
        <w:rPr>
          <w:rFonts w:cs="Arial"/>
          <w:lang w:val="sr-Cyrl-RS"/>
        </w:rPr>
      </w:pPr>
    </w:p>
    <w:p w:rsidR="00C14DD4" w:rsidRDefault="00C14DD4" w:rsidP="001639AB">
      <w:pPr>
        <w:tabs>
          <w:tab w:val="left" w:pos="992"/>
        </w:tabs>
        <w:spacing w:before="0"/>
        <w:rPr>
          <w:rFonts w:cs="Arial"/>
          <w:lang w:val="sr-Cyrl-RS"/>
        </w:rPr>
      </w:pPr>
    </w:p>
    <w:p w:rsidR="00C14DD4" w:rsidRDefault="00C14DD4" w:rsidP="001639AB">
      <w:pPr>
        <w:tabs>
          <w:tab w:val="left" w:pos="992"/>
        </w:tabs>
        <w:spacing w:before="0"/>
        <w:rPr>
          <w:rFonts w:cs="Arial"/>
          <w:lang w:val="sr-Cyrl-RS"/>
        </w:rPr>
      </w:pPr>
    </w:p>
    <w:p w:rsidR="00C14DD4" w:rsidRDefault="00C14DD4" w:rsidP="001639AB">
      <w:pPr>
        <w:tabs>
          <w:tab w:val="left" w:pos="992"/>
        </w:tabs>
        <w:spacing w:before="0"/>
        <w:rPr>
          <w:rFonts w:cs="Arial"/>
          <w:lang w:val="sr-Cyrl-RS"/>
        </w:rPr>
      </w:pPr>
    </w:p>
    <w:p w:rsidR="00C14DD4" w:rsidRDefault="00C14DD4" w:rsidP="001639AB">
      <w:pPr>
        <w:tabs>
          <w:tab w:val="left" w:pos="992"/>
        </w:tabs>
        <w:spacing w:before="0"/>
        <w:rPr>
          <w:rFonts w:cs="Arial"/>
          <w:lang w:val="sr-Cyrl-RS"/>
        </w:rPr>
      </w:pPr>
    </w:p>
    <w:p w:rsidR="00C14DD4" w:rsidRDefault="00C14DD4" w:rsidP="001639AB">
      <w:pPr>
        <w:tabs>
          <w:tab w:val="left" w:pos="992"/>
        </w:tabs>
        <w:spacing w:before="0"/>
        <w:rPr>
          <w:rFonts w:cs="Arial"/>
          <w:lang w:val="sr-Cyrl-RS"/>
        </w:rPr>
      </w:pPr>
    </w:p>
    <w:p w:rsidR="00C14DD4" w:rsidRDefault="00C14DD4" w:rsidP="001639AB">
      <w:pPr>
        <w:tabs>
          <w:tab w:val="left" w:pos="992"/>
        </w:tabs>
        <w:spacing w:before="0"/>
        <w:rPr>
          <w:rFonts w:cs="Arial"/>
          <w:lang w:val="sr-Cyrl-RS"/>
        </w:rPr>
      </w:pPr>
    </w:p>
    <w:p w:rsidR="00C14DD4" w:rsidRPr="00F3095B" w:rsidRDefault="00C14DD4" w:rsidP="001639AB">
      <w:pPr>
        <w:tabs>
          <w:tab w:val="left" w:pos="992"/>
        </w:tabs>
        <w:spacing w:before="0"/>
        <w:rPr>
          <w:rFonts w:cs="Arial"/>
          <w:lang w:val="sr-Cyrl-RS"/>
        </w:rPr>
      </w:pPr>
    </w:p>
    <w:p w:rsidR="001639AB" w:rsidRPr="00EB75D2" w:rsidRDefault="001639AB" w:rsidP="001639AB">
      <w:pPr>
        <w:tabs>
          <w:tab w:val="left" w:pos="992"/>
        </w:tabs>
        <w:spacing w:before="0"/>
        <w:rPr>
          <w:rFonts w:cs="Arial"/>
        </w:rPr>
      </w:pPr>
    </w:p>
    <w:p w:rsidR="00343A18" w:rsidRPr="00F10346" w:rsidRDefault="00343A18" w:rsidP="00343A18">
      <w:pPr>
        <w:pStyle w:val="KDObrazac"/>
        <w:spacing w:before="0"/>
      </w:pPr>
      <w:bookmarkStart w:id="250" w:name="_Toc442559926"/>
      <w:proofErr w:type="gramStart"/>
      <w:r w:rsidRPr="00F10346">
        <w:lastRenderedPageBreak/>
        <w:t xml:space="preserve">ОБРАЗАЦ </w:t>
      </w:r>
      <w:r w:rsidR="00F86EB6">
        <w:rPr>
          <w:lang w:val="sr-Cyrl-RS"/>
        </w:rPr>
        <w:t>3</w:t>
      </w:r>
      <w:r w:rsidRPr="00F10346">
        <w:t>.</w:t>
      </w:r>
      <w:bookmarkEnd w:id="250"/>
      <w:proofErr w:type="gramEnd"/>
    </w:p>
    <w:p w:rsidR="00343A18" w:rsidRPr="00F10346" w:rsidRDefault="00343A18" w:rsidP="00343A18">
      <w:pPr>
        <w:spacing w:before="0"/>
        <w:rPr>
          <w:rFonts w:cs="Arial"/>
          <w:lang w:val="sr-Cyrl-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6B4054">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DC4546">
        <w:rPr>
          <w:rFonts w:cs="Arial"/>
          <w:b/>
          <w:lang w:val="ru-RU"/>
        </w:rPr>
        <w:t>Канална уроњена пумпа тип ФЦ 2012-ТЕ Колубара</w:t>
      </w:r>
      <w:r w:rsidR="00E7628D" w:rsidRPr="00F10346">
        <w:rPr>
          <w:rFonts w:cs="Arial"/>
          <w:lang w:val="ru-RU"/>
        </w:rPr>
        <w:t xml:space="preserve"> </w:t>
      </w:r>
      <w:r w:rsidRPr="00F10346">
        <w:rPr>
          <w:rFonts w:cs="Arial"/>
          <w:lang w:val="ru-RU"/>
        </w:rPr>
        <w:t>ЈН бр.</w:t>
      </w:r>
      <w:r w:rsidR="00D9611D" w:rsidRPr="00D9611D">
        <w:rPr>
          <w:rFonts w:cs="Arial"/>
          <w:b/>
          <w:lang w:val="sr-Cyrl-CS"/>
        </w:rPr>
        <w:t xml:space="preserve"> </w:t>
      </w:r>
      <w:r w:rsidR="00937E57">
        <w:rPr>
          <w:rFonts w:cs="Arial"/>
          <w:b/>
          <w:lang w:val="sr-Cyrl-CS"/>
        </w:rPr>
        <w:t>3000/0432/2016(1641/2016)</w:t>
      </w:r>
      <w:r w:rsidR="002F16B2">
        <w:rPr>
          <w:rFonts w:cs="Arial"/>
          <w:b/>
          <w:lang w:val="sr-Cyrl-C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D9611D">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0B7732"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0B7732" w:rsidRDefault="000B7732" w:rsidP="00343A18">
      <w:pPr>
        <w:rPr>
          <w:rFonts w:cs="Arial"/>
        </w:rPr>
      </w:pPr>
    </w:p>
    <w:p w:rsidR="000B7732" w:rsidRDefault="000B7732" w:rsidP="00343A18">
      <w:pPr>
        <w:rPr>
          <w:rFonts w:cs="Arial"/>
        </w:rPr>
      </w:pPr>
    </w:p>
    <w:p w:rsidR="000B7732" w:rsidRDefault="000B7732" w:rsidP="00343A18">
      <w:pPr>
        <w:rPr>
          <w:rFonts w:cs="Arial"/>
        </w:rPr>
      </w:pPr>
    </w:p>
    <w:p w:rsidR="000B7732" w:rsidRDefault="000B7732" w:rsidP="00343A18">
      <w:pPr>
        <w:rPr>
          <w:rFonts w:cs="Arial"/>
        </w:rPr>
      </w:pPr>
    </w:p>
    <w:p w:rsidR="003A3A16" w:rsidRPr="00F10346" w:rsidRDefault="003A3A16" w:rsidP="00343A18">
      <w:pPr>
        <w:rPr>
          <w:rFonts w:cs="Arial"/>
        </w:rPr>
      </w:pPr>
    </w:p>
    <w:p w:rsidR="00343A18" w:rsidRDefault="00343A18" w:rsidP="00343A18">
      <w:pPr>
        <w:rPr>
          <w:rFonts w:cs="Arial"/>
          <w:lang w:val="ru-RU"/>
        </w:rPr>
      </w:pPr>
    </w:p>
    <w:p w:rsidR="002F16B2" w:rsidRPr="00F10346" w:rsidRDefault="002F16B2" w:rsidP="00343A18">
      <w:pPr>
        <w:rPr>
          <w:rFonts w:cs="Arial"/>
          <w:lang w:val="ru-RU"/>
        </w:rPr>
      </w:pPr>
    </w:p>
    <w:p w:rsidR="00343A18" w:rsidRPr="00F10346" w:rsidRDefault="00343A18" w:rsidP="00343A18">
      <w:pPr>
        <w:pStyle w:val="KDObrazac"/>
        <w:spacing w:before="0"/>
      </w:pPr>
      <w:bookmarkStart w:id="251" w:name="_Toc442559928"/>
      <w:proofErr w:type="gramStart"/>
      <w:r w:rsidRPr="00F10346">
        <w:t xml:space="preserve">ОБРАЗАЦ </w:t>
      </w:r>
      <w:r w:rsidR="00792045">
        <w:rPr>
          <w:lang w:val="sr-Cyrl-RS"/>
        </w:rPr>
        <w:t>4</w:t>
      </w:r>
      <w:r w:rsidRPr="00F10346">
        <w:t>.</w:t>
      </w:r>
      <w:bookmarkEnd w:id="251"/>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2" w:name="_Toc442559929"/>
      <w:r w:rsidRPr="00F10346">
        <w:rPr>
          <w:b/>
          <w:lang w:val="ru-RU"/>
        </w:rPr>
        <w:t>И З Ј А В У</w:t>
      </w:r>
      <w:bookmarkEnd w:id="252"/>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DC4546">
        <w:rPr>
          <w:rFonts w:cs="Arial"/>
          <w:b/>
          <w:lang w:val="ru-RU"/>
        </w:rPr>
        <w:t>Канална уроњена пумпа тип ФЦ 2012-ТЕ Колубара</w:t>
      </w:r>
      <w:r w:rsidR="00E7628D" w:rsidRPr="00F10346">
        <w:rPr>
          <w:rFonts w:cs="Arial"/>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000E00CA">
        <w:rPr>
          <w:rFonts w:cs="Arial"/>
          <w:lang w:val="sr-Cyrl-RS"/>
        </w:rPr>
        <w:t xml:space="preserve"> </w:t>
      </w:r>
      <w:r w:rsidRPr="00F10346">
        <w:rPr>
          <w:rFonts w:cs="Arial"/>
          <w:lang w:val="ru-RU"/>
        </w:rPr>
        <w:t>јавне набавке ЈН бр.</w:t>
      </w:r>
      <w:r w:rsidR="00603929" w:rsidRPr="00603929">
        <w:rPr>
          <w:rFonts w:cs="Arial"/>
          <w:b/>
          <w:lang w:val="sr-Cyrl-CS"/>
        </w:rPr>
        <w:t xml:space="preserve"> </w:t>
      </w:r>
      <w:r w:rsidR="00937E57">
        <w:rPr>
          <w:rFonts w:cs="Arial"/>
          <w:b/>
          <w:lang w:val="sr-Cyrl-CS"/>
        </w:rPr>
        <w:t>3000/0432/2016(1641/2016)</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F16B2" w:rsidRDefault="002F16B2" w:rsidP="00343A18">
      <w:pPr>
        <w:rPr>
          <w:rFonts w:cs="Arial"/>
          <w:b/>
          <w:lang w:val="sr-Cyrl-RS"/>
        </w:rPr>
      </w:pPr>
    </w:p>
    <w:p w:rsidR="002F16B2" w:rsidRDefault="002F16B2" w:rsidP="00343A18">
      <w:pPr>
        <w:rPr>
          <w:rFonts w:cs="Arial"/>
          <w:b/>
          <w:lang w:val="sr-Cyrl-RS"/>
        </w:rPr>
      </w:pPr>
    </w:p>
    <w:p w:rsidR="002F16B2" w:rsidRDefault="002F16B2" w:rsidP="00343A18">
      <w:pPr>
        <w:rPr>
          <w:rFonts w:cs="Arial"/>
          <w:b/>
          <w:lang w:val="sr-Cyrl-RS"/>
        </w:rPr>
      </w:pPr>
    </w:p>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42687E" w:rsidRPr="00C843FA" w:rsidRDefault="00343A18" w:rsidP="00874F5B">
      <w:pPr>
        <w:rPr>
          <w:rFonts w:cs="Arial"/>
          <w:lang w:val="sr-Cyrl-RS"/>
        </w:rPr>
      </w:pPr>
      <w:proofErr w:type="gramStart"/>
      <w:r w:rsidRPr="00F10346">
        <w:rPr>
          <w:rFonts w:cs="Arial"/>
        </w:rPr>
        <w:t>Приликом подношења понуде овај образац копирати у потребном броју примерака.</w:t>
      </w:r>
      <w:proofErr w:type="gramEnd"/>
    </w:p>
    <w:p w:rsidR="00CF0C08" w:rsidRDefault="00CF0C08" w:rsidP="00874F5B">
      <w:pPr>
        <w:rPr>
          <w:lang w:val="sr-Cyrl-RS"/>
        </w:rPr>
      </w:pPr>
    </w:p>
    <w:p w:rsidR="004B7459" w:rsidRPr="00CF0C08" w:rsidRDefault="004B7459" w:rsidP="00874F5B">
      <w:pPr>
        <w:rPr>
          <w:lang w:val="sr-Cyrl-RS"/>
        </w:rPr>
      </w:pPr>
    </w:p>
    <w:p w:rsidR="000B7732" w:rsidRDefault="000B7732" w:rsidP="00343A18">
      <w:pPr>
        <w:rPr>
          <w:rFonts w:cs="Arial"/>
          <w:lang w:val="sr-Cyrl-RS"/>
        </w:rPr>
      </w:pPr>
    </w:p>
    <w:p w:rsidR="00CF04CA" w:rsidRPr="00CF04CA" w:rsidRDefault="00CF04CA" w:rsidP="00343A18">
      <w:pPr>
        <w:rPr>
          <w:rFonts w:cs="Arial"/>
          <w:lang w:val="sr-Cyrl-RS"/>
        </w:rPr>
      </w:pPr>
    </w:p>
    <w:p w:rsidR="000B7732" w:rsidRDefault="000B7732" w:rsidP="00343A18">
      <w:pPr>
        <w:rPr>
          <w:rFonts w:cs="Arial"/>
        </w:rPr>
      </w:pPr>
    </w:p>
    <w:p w:rsidR="000B7732" w:rsidRPr="000B7732" w:rsidRDefault="000B7732" w:rsidP="00343A18">
      <w:pPr>
        <w:rPr>
          <w:rFonts w:cs="Arial"/>
        </w:rPr>
      </w:pPr>
    </w:p>
    <w:p w:rsidR="007E7BB8" w:rsidRPr="00F10346" w:rsidRDefault="00B91D15" w:rsidP="007E7BB8">
      <w:pPr>
        <w:spacing w:before="0"/>
        <w:jc w:val="center"/>
        <w:rPr>
          <w:rFonts w:cs="Arial"/>
          <w:b/>
        </w:rPr>
      </w:pPr>
      <w:r>
        <w:rPr>
          <w:rFonts w:cs="Arial"/>
          <w:b/>
          <w:lang w:val="sr-Cyrl-RS"/>
        </w:rPr>
        <w:t>О</w:t>
      </w:r>
      <w:r w:rsidR="007E7BB8" w:rsidRPr="00F10346">
        <w:rPr>
          <w:rFonts w:cs="Arial"/>
          <w:b/>
        </w:rPr>
        <w:t>БРАЗАЦ ТРОШКОВА ПРИПРЕМЕ ПОНУДЕ</w:t>
      </w:r>
    </w:p>
    <w:p w:rsidR="007E7BB8" w:rsidRPr="00F10346"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633B18" w:rsidRPr="00633B18">
        <w:rPr>
          <w:rFonts w:cs="Arial"/>
          <w:b/>
          <w:lang w:val="ru-RU"/>
        </w:rPr>
        <w:t xml:space="preserve"> </w:t>
      </w:r>
      <w:r w:rsidR="00DC4546">
        <w:rPr>
          <w:rFonts w:cs="Arial"/>
          <w:b/>
          <w:lang w:val="ru-RU"/>
        </w:rPr>
        <w:t>Канална уроњена пумпа тип ФЦ 2012-ТЕ Колубара</w:t>
      </w:r>
    </w:p>
    <w:p w:rsidR="007E7BB8" w:rsidRDefault="007E7BB8" w:rsidP="007E7BB8">
      <w:pPr>
        <w:spacing w:after="120"/>
        <w:jc w:val="center"/>
        <w:rPr>
          <w:rFonts w:cs="Arial"/>
        </w:rPr>
      </w:pPr>
      <w:proofErr w:type="gramStart"/>
      <w:r w:rsidRPr="00E7628D">
        <w:rPr>
          <w:rFonts w:cs="Arial"/>
          <w:b/>
        </w:rPr>
        <w:t>ЈН бр.</w:t>
      </w:r>
      <w:proofErr w:type="gramEnd"/>
      <w:r w:rsidRPr="00F10346">
        <w:rPr>
          <w:rFonts w:cs="Arial"/>
        </w:rPr>
        <w:t xml:space="preserve"> </w:t>
      </w:r>
      <w:r w:rsidR="00937E57">
        <w:rPr>
          <w:rFonts w:cs="Arial"/>
          <w:b/>
          <w:lang w:val="sr-Cyrl-CS"/>
        </w:rPr>
        <w:t>3000/0432/2016(1641/2016)</w:t>
      </w:r>
    </w:p>
    <w:p w:rsidR="002E6E8C" w:rsidRPr="002E6E8C" w:rsidRDefault="002E6E8C" w:rsidP="007E7BB8">
      <w:pPr>
        <w:spacing w:after="120"/>
        <w:jc w:val="center"/>
        <w:rPr>
          <w:rFonts w:cs="Arial"/>
        </w:rPr>
      </w:pPr>
    </w:p>
    <w:p w:rsidR="00363066" w:rsidRPr="003A2C41" w:rsidRDefault="007E7BB8" w:rsidP="003A2C41">
      <w:pPr>
        <w:tabs>
          <w:tab w:val="left" w:pos="0"/>
        </w:tabs>
        <w:rPr>
          <w:rFonts w:cs="Arial"/>
        </w:rPr>
      </w:pPr>
      <w:r w:rsidRPr="00F10346">
        <w:rPr>
          <w:rFonts w:cs="Arial"/>
          <w:lang w:val="ru-RU"/>
        </w:rPr>
        <w:t xml:space="preserve">На основу члана 88. став 1. Закона о јавним набавкама („Службени гласник РС“, бр.124/12, 14/15 и 68/15), члана </w:t>
      </w:r>
      <w:r w:rsidR="006B4054">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63066" w:rsidRDefault="00363066" w:rsidP="007E7BB8">
      <w:pPr>
        <w:tabs>
          <w:tab w:val="left" w:pos="0"/>
        </w:tabs>
        <w:jc w:val="center"/>
        <w:rPr>
          <w:rFonts w:cs="Arial"/>
        </w:rPr>
      </w:pP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633B18" w:rsidRDefault="007E7BB8" w:rsidP="00BE2EA9">
            <w:pPr>
              <w:jc w:val="center"/>
              <w:rPr>
                <w:rFonts w:cs="Arial"/>
              </w:rPr>
            </w:pP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10346" w:rsidRDefault="007E7BB8" w:rsidP="00925E05">
      <w:pPr>
        <w:pStyle w:val="KDObrazac"/>
        <w:spacing w:before="0"/>
      </w:pPr>
      <w:r w:rsidRPr="00F10346">
        <w:rPr>
          <w:lang w:val="sr-Latn-CS"/>
        </w:rPr>
        <w:br w:type="page"/>
      </w:r>
      <w:r w:rsidR="00925E05" w:rsidRPr="00F10346">
        <w:lastRenderedPageBreak/>
        <w:t xml:space="preserve">ПРИЛОГ </w:t>
      </w:r>
      <w:r w:rsidR="00D856CC">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465768" w:rsidRPr="00CF04CA" w:rsidRDefault="00465768" w:rsidP="00932668">
      <w:pPr>
        <w:tabs>
          <w:tab w:val="num" w:pos="360"/>
        </w:tabs>
        <w:rPr>
          <w:rFonts w:cs="Arial"/>
          <w:spacing w:val="2"/>
          <w:lang w:val="sr-Cyrl-RS"/>
        </w:rPr>
      </w:pPr>
    </w:p>
    <w:p w:rsidR="00B740FF" w:rsidRPr="00CF04CA" w:rsidRDefault="0039344E" w:rsidP="00B740FF">
      <w:pPr>
        <w:jc w:val="center"/>
        <w:rPr>
          <w:rFonts w:cs="Arial"/>
          <w:b/>
          <w:lang w:val="sr-Cyrl-RS"/>
        </w:rPr>
      </w:pPr>
      <w:r>
        <w:rPr>
          <w:rFonts w:cs="Arial"/>
          <w:b/>
          <w:lang w:val="sr-Cyrl-CS"/>
        </w:rPr>
        <w:lastRenderedPageBreak/>
        <w:t xml:space="preserve">                                                                                                                </w:t>
      </w:r>
      <w:r w:rsidR="00B740FF" w:rsidRPr="00F10346">
        <w:rPr>
          <w:rFonts w:cs="Arial"/>
          <w:b/>
          <w:lang w:val="sr-Cyrl-CS"/>
        </w:rPr>
        <w:t>ПРИЛОГ бр</w:t>
      </w:r>
      <w:r w:rsidR="00B740FF" w:rsidRPr="00F10346">
        <w:rPr>
          <w:rFonts w:cs="Arial"/>
          <w:b/>
        </w:rPr>
        <w:t>:</w:t>
      </w:r>
      <w:r w:rsidR="00CF04CA">
        <w:rPr>
          <w:rFonts w:cs="Arial"/>
          <w:b/>
          <w:lang w:val="sr-Cyrl-RS"/>
        </w:rPr>
        <w:t>2</w:t>
      </w:r>
    </w:p>
    <w:p w:rsidR="00B740FF" w:rsidRPr="004B7459" w:rsidRDefault="00B740FF" w:rsidP="004B7459">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rPr>
      </w:pPr>
      <w:r w:rsidRPr="003E5D47">
        <w:rPr>
          <w:rFonts w:cs="Arial"/>
          <w:color w:val="FF0000"/>
          <w:lang w:val="ru-RU"/>
        </w:rPr>
        <w:t xml:space="preserve">(Назив правног  лица)  </w:t>
      </w:r>
      <w:r w:rsidRPr="00F10346">
        <w:rPr>
          <w:rFonts w:cs="Arial"/>
          <w:lang w:val="ru-RU"/>
        </w:rPr>
        <w:t xml:space="preserve">  </w:t>
      </w:r>
      <w:r w:rsidRPr="00F10346">
        <w:rPr>
          <w:rFonts w:cs="Arial"/>
          <w:lang w:val="ru-RU"/>
        </w:rPr>
        <w:tab/>
      </w:r>
      <w:r w:rsidR="0041695B">
        <w:rPr>
          <w:rFonts w:cs="Arial"/>
          <w:lang w:val="ru-RU"/>
        </w:rPr>
        <w:t xml:space="preserve">                             </w:t>
      </w:r>
      <w:r w:rsidRPr="003E5D47">
        <w:rPr>
          <w:rFonts w:cs="Arial"/>
          <w:color w:val="FF0000"/>
          <w:lang w:val="ru-RU"/>
        </w:rPr>
        <w:t xml:space="preserve">(Назив организационог дела </w:t>
      </w:r>
      <w:r w:rsidRPr="003E5D47">
        <w:rPr>
          <w:rFonts w:cs="Arial"/>
          <w:color w:val="FF0000"/>
        </w:rPr>
        <w:t>ЈП ЕПС)</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4B7459" w:rsidRDefault="00B740FF" w:rsidP="00B740FF">
      <w:pPr>
        <w:rPr>
          <w:rFonts w:cs="Arial"/>
          <w:color w:val="FF0000"/>
          <w:lang w:val="ru-RU"/>
        </w:rPr>
      </w:pPr>
      <w:r w:rsidRPr="003E5D47">
        <w:rPr>
          <w:rFonts w:cs="Arial"/>
          <w:color w:val="FF0000"/>
          <w:lang w:val="ru-RU"/>
        </w:rPr>
        <w:t xml:space="preserve"> (Адреса правног  лица)</w:t>
      </w:r>
      <w:r w:rsidRPr="00F10346">
        <w:rPr>
          <w:rFonts w:cs="Arial"/>
          <w:lang w:val="ru-RU"/>
        </w:rPr>
        <w:t xml:space="preserve"> </w:t>
      </w:r>
      <w:r w:rsidRPr="00F10346">
        <w:rPr>
          <w:rFonts w:cs="Arial"/>
          <w:lang w:val="ru-RU"/>
        </w:rPr>
        <w:tab/>
      </w:r>
      <w:r w:rsidRPr="00F10346">
        <w:rPr>
          <w:rFonts w:cs="Arial"/>
          <w:lang w:val="ru-RU"/>
        </w:rPr>
        <w:tab/>
      </w:r>
      <w:r w:rsidR="0041695B">
        <w:rPr>
          <w:rFonts w:cs="Arial"/>
          <w:lang w:val="ru-RU"/>
        </w:rPr>
        <w:t xml:space="preserve">                 </w:t>
      </w:r>
      <w:r w:rsidRPr="003E5D47">
        <w:rPr>
          <w:rFonts w:cs="Arial"/>
          <w:color w:val="FF0000"/>
          <w:lang w:val="ru-RU"/>
        </w:rPr>
        <w:t xml:space="preserve">(Адреса организационог дела </w:t>
      </w:r>
      <w:r w:rsidRPr="003E5D47">
        <w:rPr>
          <w:rFonts w:cs="Arial"/>
          <w:color w:val="FF0000"/>
        </w:rPr>
        <w:t>ЈП ЕПС</w:t>
      </w:r>
      <w:r w:rsidRPr="003E5D47">
        <w:rPr>
          <w:rFonts w:cs="Arial"/>
          <w:color w:val="FF0000"/>
          <w:lang w:val="ru-RU"/>
        </w:rPr>
        <w:t>)</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E52AFB" w:rsidRDefault="00B740FF" w:rsidP="00B740FF">
      <w:pPr>
        <w:rPr>
          <w:rFonts w:cs="Arial"/>
          <w:lang w:val="ru-RU"/>
        </w:rPr>
      </w:pPr>
      <w:r w:rsidRPr="00F10346">
        <w:rPr>
          <w:rFonts w:cs="Arial"/>
          <w:lang w:val="ru-RU"/>
        </w:rPr>
        <w:t xml:space="preserve">Број </w:t>
      </w:r>
      <w:r w:rsidRPr="00E52AFB">
        <w:rPr>
          <w:rFonts w:cs="Arial"/>
          <w:lang w:val="ru-RU"/>
        </w:rPr>
        <w:t>налога за набавку</w:t>
      </w:r>
      <w:r w:rsidR="00E52AFB" w:rsidRPr="00F10346">
        <w:rPr>
          <w:rFonts w:cs="Arial"/>
          <w:lang w:val="ru-RU"/>
        </w:rPr>
        <w:t xml:space="preserve"> </w:t>
      </w:r>
      <w:r w:rsidRPr="00F10346">
        <w:rPr>
          <w:rFonts w:cs="Arial"/>
          <w:lang w:val="ru-RU"/>
        </w:rPr>
        <w:t xml:space="preserve">:  </w:t>
      </w:r>
      <w:r w:rsidR="00937E57">
        <w:rPr>
          <w:rFonts w:cs="Arial"/>
          <w:lang w:val="sr-Cyrl-CS"/>
        </w:rPr>
        <w:t>3000/0432/2016(1641/2016)</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4B7459" w:rsidRDefault="00B740FF" w:rsidP="004B7459">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4B7459"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4B7459"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A2C41" w:rsidRDefault="00B740FF" w:rsidP="00B740FF">
      <w:pPr>
        <w:rPr>
          <w:rFonts w:cs="Arial"/>
          <w:color w:val="FF0000"/>
        </w:rPr>
      </w:pPr>
      <w:r w:rsidRPr="003E5D47">
        <w:rPr>
          <w:rFonts w:cs="Arial"/>
          <w:color w:val="FF0000"/>
          <w:lang w:val="ru-RU"/>
        </w:rPr>
        <w:t xml:space="preserve">    (Име и презиме)</w:t>
      </w:r>
      <w:r w:rsidRPr="003E5D47">
        <w:rPr>
          <w:rFonts w:cs="Arial"/>
          <w:color w:val="FF0000"/>
          <w:lang w:val="ru-RU"/>
        </w:rPr>
        <w:tab/>
      </w:r>
      <w:r w:rsidRPr="003E5D47">
        <w:rPr>
          <w:rFonts w:cs="Arial"/>
          <w:color w:val="FF0000"/>
          <w:lang w:val="ru-RU"/>
        </w:rPr>
        <w:tab/>
      </w:r>
      <w:r w:rsidR="000E00CA">
        <w:rPr>
          <w:rFonts w:cs="Arial"/>
          <w:color w:val="FF0000"/>
          <w:lang w:val="ru-RU"/>
        </w:rPr>
        <w:t xml:space="preserve">   (Име и презиме)           </w:t>
      </w:r>
      <w:r w:rsidR="004C7B4A" w:rsidRPr="003E5D47">
        <w:rPr>
          <w:rFonts w:cs="Arial"/>
          <w:color w:val="FF0000"/>
          <w:lang w:val="ru-RU"/>
        </w:rPr>
        <w:t xml:space="preserve"> </w:t>
      </w:r>
      <w:r w:rsidRPr="003E5D47">
        <w:rPr>
          <w:rFonts w:cs="Arial"/>
          <w:color w:val="FF0000"/>
          <w:lang w:val="ru-RU"/>
        </w:rPr>
        <w:t>Одговорно лице по Реше</w:t>
      </w:r>
    </w:p>
    <w:p w:rsidR="00343A18" w:rsidRPr="00F10346" w:rsidRDefault="00343A18" w:rsidP="00422220">
      <w:pPr>
        <w:pStyle w:val="KDPodnaslov1"/>
        <w:numPr>
          <w:ilvl w:val="0"/>
          <w:numId w:val="27"/>
        </w:numPr>
        <w:spacing w:before="0"/>
        <w:jc w:val="center"/>
        <w:rPr>
          <w:rFonts w:cs="Arial"/>
        </w:rPr>
      </w:pPr>
      <w:bookmarkStart w:id="253" w:name="_Toc442559948"/>
      <w:r w:rsidRPr="00F10346">
        <w:rPr>
          <w:rFonts w:cs="Arial"/>
        </w:rPr>
        <w:lastRenderedPageBreak/>
        <w:t>МОДЕЛ УГОВОРА</w:t>
      </w:r>
      <w:bookmarkEnd w:id="253"/>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C843FA" w:rsidRDefault="00343A18" w:rsidP="00343A18">
      <w:pPr>
        <w:pStyle w:val="KDParagraf"/>
        <w:spacing w:before="0"/>
        <w:rPr>
          <w:rFonts w:cs="Arial"/>
          <w:color w:val="000000"/>
          <w:lang w:val="sr-Cyrl-RS"/>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ED64BB" w:rsidRPr="00EE23EA" w:rsidRDefault="00ED64BB" w:rsidP="00ED64BB">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 из</w:t>
      </w:r>
      <w:proofErr w:type="gramEnd"/>
      <w:r w:rsidRPr="00EE23EA">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w:t>
      </w:r>
      <w:proofErr w:type="gramStart"/>
      <w:r w:rsidRPr="00EE23EA">
        <w:rPr>
          <w:rFonts w:ascii="Arial" w:hAnsi="Arial" w:cs="Arial"/>
        </w:rPr>
        <w:t>екон</w:t>
      </w:r>
      <w:proofErr w:type="gramEnd"/>
      <w:r w:rsidRPr="00EE23EA">
        <w:rPr>
          <w:rFonts w:ascii="Arial" w:hAnsi="Arial" w:cs="Arial"/>
        </w:rPr>
        <w:t>. (у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F10346" w:rsidRDefault="00343A18" w:rsidP="00FA7AF9">
      <w:pPr>
        <w:pStyle w:val="ListParagraph"/>
        <w:numPr>
          <w:ilvl w:val="0"/>
          <w:numId w:val="9"/>
        </w:numPr>
        <w:spacing w:before="0" w:after="0" w:line="240" w:lineRule="auto"/>
        <w:ind w:left="0" w:firstLine="0"/>
        <w:rPr>
          <w:rFonts w:ascii="Arial" w:hAnsi="Arial" w:cs="Arial"/>
        </w:rPr>
      </w:pPr>
      <w:r w:rsidRPr="00F10346">
        <w:rPr>
          <w:rFonts w:ascii="Arial" w:hAnsi="Arial" w:cs="Arial"/>
        </w:rPr>
        <w:t xml:space="preserve">_________________ </w:t>
      </w:r>
      <w:proofErr w:type="gramStart"/>
      <w:r w:rsidRPr="00F10346">
        <w:rPr>
          <w:rFonts w:ascii="Arial" w:hAnsi="Arial" w:cs="Arial"/>
        </w:rPr>
        <w:t>из</w:t>
      </w:r>
      <w:proofErr w:type="gramEnd"/>
      <w:r w:rsidRPr="00F10346">
        <w:rPr>
          <w:rFonts w:ascii="Arial" w:hAnsi="Arial" w:cs="Arial"/>
        </w:rPr>
        <w:t xml:space="preserve">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кога заступа __________________, _____________, (</w:t>
      </w:r>
      <w:r w:rsidRPr="00F10346">
        <w:rPr>
          <w:rFonts w:ascii="Arial" w:hAnsi="Arial" w:cs="Arial"/>
          <w:color w:val="00B0F0"/>
        </w:rPr>
        <w:t>као лидер у име и за рачун групе понуђача)</w:t>
      </w:r>
      <w:r w:rsidRPr="00F10346">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w:t>
      </w:r>
      <w:proofErr w:type="gramStart"/>
      <w:r w:rsidRPr="00F10346">
        <w:rPr>
          <w:rFonts w:eastAsia="Calibri" w:cs="Arial"/>
        </w:rPr>
        <w:t>)_</w:t>
      </w:r>
      <w:proofErr w:type="gramEnd"/>
      <w:r w:rsidRPr="00F10346">
        <w:rPr>
          <w:rFonts w:eastAsia="Calibri" w:cs="Arial"/>
        </w:rPr>
        <w:t>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r w:rsidR="004E0104" w:rsidRPr="00F10346">
        <w:rPr>
          <w:rFonts w:cs="Arial"/>
        </w:rPr>
        <w:t>т</w:t>
      </w:r>
      <w:r w:rsidR="00F67A55" w:rsidRPr="00F10346">
        <w:rPr>
          <w:rFonts w:cs="Arial"/>
        </w:rPr>
        <w:t>екући рачун ____________</w:t>
      </w:r>
      <w:proofErr w:type="gramStart"/>
      <w:r w:rsidR="00F67A55" w:rsidRPr="00F10346">
        <w:rPr>
          <w:rFonts w:cs="Arial"/>
        </w:rPr>
        <w:t>,банка</w:t>
      </w:r>
      <w:proofErr w:type="gramEnd"/>
      <w:r w:rsidR="00F67A55" w:rsidRPr="00F10346">
        <w:rPr>
          <w:rFonts w:cs="Arial"/>
        </w:rPr>
        <w:t xml:space="preserve"> ______________ ,</w:t>
      </w:r>
      <w:r w:rsidRPr="00F10346">
        <w:rPr>
          <w:rFonts w:eastAsia="Calibri" w:cs="Arial"/>
        </w:rPr>
        <w:t>кога заступа __________________________, (</w:t>
      </w:r>
      <w:r w:rsidRPr="00F10346">
        <w:rPr>
          <w:rFonts w:eastAsia="Calibri" w:cs="Arial"/>
          <w:color w:val="00B0F0"/>
        </w:rPr>
        <w:t>члан групе понуђача или подизвођач</w:t>
      </w:r>
      <w:r w:rsidRPr="00F10346">
        <w:rPr>
          <w:rFonts w:eastAsia="Calibri" w:cs="Arial"/>
        </w:rPr>
        <w:t>)</w:t>
      </w:r>
    </w:p>
    <w:p w:rsidR="00343A18" w:rsidRPr="00F10346" w:rsidRDefault="00343A18" w:rsidP="00343A18">
      <w:pPr>
        <w:spacing w:before="0"/>
        <w:rPr>
          <w:rFonts w:eastAsia="Calibri" w:cs="Arial"/>
          <w:lang w:val="sr-Cyrl-BA"/>
        </w:rPr>
      </w:pPr>
      <w:r w:rsidRPr="00F10346">
        <w:rPr>
          <w:rFonts w:eastAsia="Calibri" w:cs="Arial"/>
        </w:rPr>
        <w:t>2б</w:t>
      </w:r>
      <w:proofErr w:type="gramStart"/>
      <w:r w:rsidRPr="00F10346">
        <w:rPr>
          <w:rFonts w:eastAsia="Calibri" w:cs="Arial"/>
        </w:rPr>
        <w:t>)_</w:t>
      </w:r>
      <w:proofErr w:type="gramEnd"/>
      <w:r w:rsidRPr="00F10346">
        <w:rPr>
          <w:rFonts w:eastAsia="Calibri" w:cs="Arial"/>
        </w:rPr>
        <w:t>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w:t>
      </w:r>
      <w:proofErr w:type="gramStart"/>
      <w:r w:rsidRPr="00F10346">
        <w:rPr>
          <w:rFonts w:eastAsia="Calibri" w:cs="Arial"/>
        </w:rPr>
        <w:t>бр</w:t>
      </w:r>
      <w:proofErr w:type="gramEnd"/>
      <w:r w:rsidRPr="00F10346">
        <w:rPr>
          <w:rFonts w:eastAsia="Calibri" w:cs="Arial"/>
        </w:rPr>
        <w:t xml:space="preserve">. ___, ПИБ: _____________, матични број _____________, </w:t>
      </w:r>
    </w:p>
    <w:p w:rsidR="002B49AF" w:rsidRDefault="004E0104" w:rsidP="00343A18">
      <w:pPr>
        <w:spacing w:before="0"/>
        <w:rPr>
          <w:rFonts w:eastAsia="Calibri" w:cs="Arial"/>
        </w:rPr>
      </w:pPr>
      <w:proofErr w:type="gramStart"/>
      <w:r w:rsidRPr="00F10346">
        <w:rPr>
          <w:rFonts w:cs="Arial"/>
        </w:rPr>
        <w:t>т</w:t>
      </w:r>
      <w:r w:rsidR="00F67A55" w:rsidRPr="00F10346">
        <w:rPr>
          <w:rFonts w:cs="Arial"/>
        </w:rPr>
        <w:t>екући</w:t>
      </w:r>
      <w:proofErr w:type="gramEnd"/>
      <w:r w:rsidR="00F67A55" w:rsidRPr="00F10346">
        <w:rPr>
          <w:rFonts w:cs="Arial"/>
        </w:rPr>
        <w:t xml:space="preserve"> рачун ____________,банка ______________ ,</w:t>
      </w:r>
      <w:r w:rsidR="00343A18" w:rsidRPr="00F10346">
        <w:rPr>
          <w:rFonts w:eastAsia="Calibri" w:cs="Arial"/>
        </w:rPr>
        <w:t>кога  заступа _______________________, (</w:t>
      </w:r>
      <w:r w:rsidR="00343A18" w:rsidRPr="00F10346">
        <w:rPr>
          <w:rFonts w:eastAsia="Calibri" w:cs="Arial"/>
          <w:color w:val="00B0F0"/>
        </w:rPr>
        <w:t>члан групе понуђача или подизвођач</w:t>
      </w:r>
      <w:r w:rsidR="00343A18" w:rsidRPr="00F10346">
        <w:rPr>
          <w:rFonts w:eastAsia="Calibri" w:cs="Arial"/>
        </w:rPr>
        <w:t>)</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1D3945" w:rsidRDefault="00343A18" w:rsidP="00343A18">
      <w:pPr>
        <w:pStyle w:val="KDParagraf"/>
        <w:spacing w:before="0"/>
        <w:rPr>
          <w:rFonts w:cs="Arial"/>
          <w:lang w:val="sr-Cyrl-RS"/>
        </w:rPr>
      </w:pPr>
      <w:proofErr w:type="gramStart"/>
      <w:r w:rsidRPr="00F10346">
        <w:rPr>
          <w:rFonts w:cs="Arial"/>
        </w:rPr>
        <w:t>закључиле</w:t>
      </w:r>
      <w:proofErr w:type="gramEnd"/>
      <w:r w:rsidRPr="00F10346">
        <w:rPr>
          <w:rFonts w:cs="Arial"/>
        </w:rPr>
        <w:t xml:space="preserve"> су у </w:t>
      </w:r>
      <w:r w:rsidR="00EE23EA">
        <w:rPr>
          <w:rFonts w:cs="Arial"/>
          <w:color w:val="00B0F0"/>
        </w:rPr>
        <w:t>Обреновцу</w:t>
      </w:r>
      <w:r w:rsidRPr="00F10346">
        <w:rPr>
          <w:rFonts w:cs="Arial"/>
        </w:rPr>
        <w:t>, дана __________.годи</w:t>
      </w:r>
      <w:r w:rsidR="00C843FA">
        <w:rPr>
          <w:rFonts w:cs="Arial"/>
        </w:rPr>
        <w:t xml:space="preserve">не </w:t>
      </w:r>
    </w:p>
    <w:p w:rsidR="00387903" w:rsidRPr="00387903" w:rsidRDefault="00387903" w:rsidP="00343A18">
      <w:pPr>
        <w:pStyle w:val="KDParagraf"/>
        <w:spacing w:before="0"/>
        <w:rPr>
          <w:rFonts w:cs="Arial"/>
          <w:lang w:val="sr-Cyrl-RS"/>
        </w:rPr>
      </w:pPr>
    </w:p>
    <w:p w:rsidR="001D3945" w:rsidRDefault="001D3945" w:rsidP="00343A18">
      <w:pPr>
        <w:pStyle w:val="KDParagraf"/>
        <w:spacing w:before="0"/>
        <w:rPr>
          <w:rFonts w:cs="Arial"/>
          <w:lang w:val="sr-Cyrl-RS"/>
        </w:rPr>
      </w:pPr>
    </w:p>
    <w:p w:rsidR="001D3945" w:rsidRDefault="001D3945" w:rsidP="00343A18">
      <w:pPr>
        <w:pStyle w:val="KDParagraf"/>
        <w:spacing w:before="0"/>
        <w:rPr>
          <w:rFonts w:cs="Arial"/>
          <w:lang w:val="sr-Cyrl-RS"/>
        </w:rPr>
      </w:pPr>
    </w:p>
    <w:p w:rsidR="00CF0C08" w:rsidRDefault="00CF0C08" w:rsidP="00343A18">
      <w:pPr>
        <w:pStyle w:val="KDParagraf"/>
        <w:spacing w:before="0"/>
        <w:rPr>
          <w:rFonts w:cs="Arial"/>
          <w:lang w:val="sr-Cyrl-RS"/>
        </w:rPr>
      </w:pPr>
    </w:p>
    <w:p w:rsidR="00CF0C08" w:rsidRDefault="00CF0C08" w:rsidP="00343A18">
      <w:pPr>
        <w:pStyle w:val="KDParagraf"/>
        <w:spacing w:before="0"/>
        <w:rPr>
          <w:rFonts w:cs="Arial"/>
        </w:rPr>
      </w:pPr>
    </w:p>
    <w:p w:rsidR="004F2301" w:rsidRDefault="004F2301" w:rsidP="00343A18">
      <w:pPr>
        <w:pStyle w:val="KDParagraf"/>
        <w:spacing w:before="0"/>
        <w:rPr>
          <w:rFonts w:cs="Arial"/>
        </w:rPr>
      </w:pPr>
    </w:p>
    <w:p w:rsidR="004F2301" w:rsidRPr="004F2301" w:rsidRDefault="004F2301" w:rsidP="00343A18">
      <w:pPr>
        <w:pStyle w:val="KDParagraf"/>
        <w:spacing w:before="0"/>
        <w:rPr>
          <w:rFonts w:cs="Arial"/>
        </w:rPr>
      </w:pPr>
    </w:p>
    <w:p w:rsidR="001D3945" w:rsidRPr="001D3945" w:rsidRDefault="001D3945" w:rsidP="00343A18">
      <w:pPr>
        <w:pStyle w:val="KDParagraf"/>
        <w:spacing w:before="0"/>
        <w:rPr>
          <w:rFonts w:cs="Arial"/>
          <w:bCs/>
          <w:lang w:val="sr-Cyrl-RS"/>
        </w:rPr>
      </w:pPr>
    </w:p>
    <w:p w:rsidR="000F5EE6" w:rsidRPr="00F10346" w:rsidRDefault="000F5EE6" w:rsidP="00343A18">
      <w:pPr>
        <w:pStyle w:val="KDParagraf"/>
        <w:spacing w:before="0"/>
        <w:rPr>
          <w:rFonts w:cs="Arial"/>
        </w:rPr>
      </w:pPr>
    </w:p>
    <w:p w:rsidR="00FD7488" w:rsidRDefault="00343A18" w:rsidP="006F6E04">
      <w:pPr>
        <w:jc w:val="center"/>
        <w:rPr>
          <w:rFonts w:cs="Arial"/>
          <w:b/>
          <w:lang w:val="sr-Cyrl-RS"/>
        </w:rPr>
      </w:pPr>
      <w:bookmarkStart w:id="254" w:name="_Toc442559949"/>
      <w:r w:rsidRPr="00F10346">
        <w:rPr>
          <w:b/>
        </w:rPr>
        <w:lastRenderedPageBreak/>
        <w:t>УГОВОР О КУПОПРОДАЈИ</w:t>
      </w:r>
      <w:bookmarkEnd w:id="254"/>
      <w:r w:rsidR="006F6E04">
        <w:rPr>
          <w:b/>
          <w:lang w:val="sr-Cyrl-RS"/>
        </w:rPr>
        <w:t xml:space="preserve"> </w:t>
      </w:r>
      <w:r w:rsidRPr="00F10346">
        <w:rPr>
          <w:rFonts w:cs="Arial"/>
          <w:b/>
        </w:rPr>
        <w:t>ДОБАРА</w:t>
      </w:r>
    </w:p>
    <w:p w:rsidR="00343A18" w:rsidRPr="00F10346" w:rsidRDefault="00343A18" w:rsidP="00FD7488">
      <w:pPr>
        <w:jc w:val="center"/>
        <w:rPr>
          <w:rFonts w:cs="Arial"/>
        </w:rPr>
      </w:pPr>
      <w:r w:rsidRPr="00F10346">
        <w:rPr>
          <w:rFonts w:cs="Arial"/>
          <w:b/>
          <w:color w:val="00B0F0"/>
        </w:rPr>
        <w:t xml:space="preserve"> </w:t>
      </w:r>
      <w:r w:rsidR="00DC4546">
        <w:rPr>
          <w:rFonts w:cs="Arial"/>
          <w:b/>
          <w:lang w:val="ru-RU"/>
        </w:rPr>
        <w:t>Канална уроњена пумпа тип ФЦ 2012-ТЕ Колубара</w:t>
      </w: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D7488" w:rsidRDefault="00343A18" w:rsidP="00343A18">
      <w:pPr>
        <w:pStyle w:val="KDNabrajanje"/>
        <w:spacing w:before="0"/>
        <w:rPr>
          <w:rFonts w:cs="Arial"/>
        </w:rPr>
      </w:pPr>
      <w:r w:rsidRPr="00FD7488">
        <w:rPr>
          <w:rFonts w:cs="Arial"/>
        </w:rPr>
        <w:t>да је Наручилац у складу са Конкурсном документацијом а сагласно члану 3</w:t>
      </w:r>
      <w:r w:rsidR="00030949" w:rsidRPr="00FD7488">
        <w:rPr>
          <w:rFonts w:cs="Arial"/>
        </w:rPr>
        <w:t>2</w:t>
      </w:r>
      <w:r w:rsidRPr="00FD7488">
        <w:rPr>
          <w:rFonts w:cs="Arial"/>
        </w:rPr>
        <w:t xml:space="preserve">. Закона о јавним набавкама („Сл.гласник РС“, бр.124/2012,14/2015 и 68/2015) (даље Закон) спровео </w:t>
      </w:r>
      <w:r w:rsidR="00030949" w:rsidRPr="00FD7488">
        <w:rPr>
          <w:rFonts w:cs="Arial"/>
        </w:rPr>
        <w:t xml:space="preserve">отворени </w:t>
      </w:r>
      <w:r w:rsidRPr="00FD7488">
        <w:rPr>
          <w:rFonts w:cs="Arial"/>
        </w:rPr>
        <w:t>поступак</w:t>
      </w:r>
      <w:r w:rsidR="00EE23EA" w:rsidRPr="00FD7488">
        <w:rPr>
          <w:rFonts w:cs="Arial"/>
        </w:rPr>
        <w:t xml:space="preserve"> </w:t>
      </w:r>
      <w:r w:rsidRPr="00FD7488">
        <w:rPr>
          <w:rFonts w:cs="Arial"/>
        </w:rPr>
        <w:t>јавне набавке бр.ЈН</w:t>
      </w:r>
      <w:r w:rsidR="00E52AFB" w:rsidRPr="00FD7488">
        <w:rPr>
          <w:rFonts w:cs="Arial"/>
          <w:lang w:val="en-US"/>
        </w:rPr>
        <w:t xml:space="preserve"> </w:t>
      </w:r>
      <w:r w:rsidR="00937E57">
        <w:rPr>
          <w:rFonts w:cs="Arial"/>
          <w:b/>
          <w:lang w:val="sr-Cyrl-CS"/>
        </w:rPr>
        <w:t>3000/0432/2016(1641/2016)</w:t>
      </w:r>
      <w:r w:rsidR="00FD7488">
        <w:rPr>
          <w:rFonts w:cs="Arial"/>
          <w:b/>
          <w:lang w:val="sr-Cyrl-RS"/>
        </w:rPr>
        <w:t xml:space="preserve"> </w:t>
      </w:r>
      <w:r w:rsidRPr="00FD7488">
        <w:rPr>
          <w:rFonts w:cs="Arial"/>
        </w:rPr>
        <w:t xml:space="preserve">ради набавке добара и то </w:t>
      </w:r>
      <w:r w:rsidR="00DC4546">
        <w:rPr>
          <w:rFonts w:cs="Arial"/>
          <w:b/>
        </w:rPr>
        <w:t>Канална уроњена пумпа тип ФЦ 2012-ТЕ Колубара</w:t>
      </w:r>
      <w:r w:rsidR="00FD7488" w:rsidRPr="00FD7488">
        <w:rPr>
          <w:rFonts w:cs="Arial"/>
        </w:rPr>
        <w:t xml:space="preserve"> </w:t>
      </w:r>
      <w:r w:rsidRPr="00FD7488">
        <w:rPr>
          <w:rFonts w:cs="Arial"/>
        </w:rPr>
        <w:t>да је Позив за подношење понуда у вези предметне јавне набавке објављен на Порталу ј</w:t>
      </w:r>
      <w:r w:rsidR="001E3069">
        <w:rPr>
          <w:rFonts w:cs="Arial"/>
        </w:rPr>
        <w:t>авних набавки дана_____________</w:t>
      </w:r>
      <w:r w:rsidR="004D385B" w:rsidRPr="00FD7488">
        <w:rPr>
          <w:rFonts w:cs="Arial"/>
          <w:color w:val="00B0F0"/>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FD7488" w:rsidRPr="00FD7488" w:rsidRDefault="00343A18" w:rsidP="00343A18">
      <w:pPr>
        <w:pStyle w:val="KDNabrajanje"/>
        <w:spacing w:before="0"/>
        <w:rPr>
          <w:rFonts w:eastAsia="Calibri" w:cs="Arial"/>
        </w:rPr>
      </w:pPr>
      <w:r w:rsidRPr="00FD7488">
        <w:rPr>
          <w:rFonts w:eastAsia="Calibri" w:cs="Arial"/>
        </w:rPr>
        <w:t xml:space="preserve">Предмет овог Уговора о купопродаји (даље: Уговор) је </w:t>
      </w:r>
      <w:r w:rsidR="00DC4546">
        <w:rPr>
          <w:rFonts w:cs="Arial"/>
          <w:b/>
        </w:rPr>
        <w:t>Канална уроњена пумпа тип ФЦ 2012-ТЕ Колубара</w:t>
      </w:r>
      <w:r w:rsidR="00FD7488" w:rsidRPr="00FD7488">
        <w:rPr>
          <w:rFonts w:eastAsia="Calibri" w:cs="Arial"/>
        </w:rPr>
        <w:t xml:space="preserve"> </w:t>
      </w:r>
    </w:p>
    <w:p w:rsidR="00490007" w:rsidRPr="00540F51" w:rsidRDefault="00343A18" w:rsidP="00490007">
      <w:pPr>
        <w:pStyle w:val="KDNabrajanje"/>
        <w:spacing w:before="0"/>
        <w:jc w:val="left"/>
        <w:rPr>
          <w:rFonts w:eastAsia="Calibri" w:cs="Arial"/>
        </w:rPr>
      </w:pPr>
      <w:r w:rsidRPr="00FD7488">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D7488">
        <w:rPr>
          <w:rFonts w:eastAsia="Calibri" w:cs="Arial"/>
          <w:color w:val="00B0F0"/>
        </w:rPr>
        <w:t xml:space="preserve"> </w:t>
      </w:r>
      <w:r w:rsidR="00E52AFB" w:rsidRPr="00FD7488">
        <w:rPr>
          <w:rFonts w:eastAsia="Calibri" w:cs="Arial"/>
          <w:lang w:val="sr-Cyrl-CS"/>
        </w:rPr>
        <w:t>ТЕ Колубара,3.октобра 146,11563 Велики Црљени</w:t>
      </w:r>
      <w:r w:rsidRPr="00FD7488">
        <w:rPr>
          <w:rFonts w:eastAsia="Calibri" w:cs="Arial"/>
          <w:color w:val="00B0F0"/>
        </w:rPr>
        <w:t xml:space="preserve"> </w:t>
      </w:r>
      <w:r w:rsidRPr="00FD7488">
        <w:rPr>
          <w:rFonts w:eastAsia="Calibri" w:cs="Arial"/>
        </w:rPr>
        <w:t>у свему према Понуди Прода</w:t>
      </w:r>
      <w:r w:rsidR="007F4BD1">
        <w:rPr>
          <w:rFonts w:eastAsia="Calibri" w:cs="Arial"/>
        </w:rPr>
        <w:t>вца број_______ од _____године,</w:t>
      </w:r>
      <w:r w:rsidR="00490007" w:rsidRPr="00490007">
        <w:rPr>
          <w:rFonts w:eastAsia="Calibri" w:cs="Arial"/>
          <w:lang w:val="en-US"/>
        </w:rPr>
        <w:t xml:space="preserve"> </w:t>
      </w:r>
      <w:r w:rsidR="00490007">
        <w:rPr>
          <w:rFonts w:eastAsia="Calibri" w:cs="Arial"/>
          <w:lang w:val="en-US"/>
        </w:rPr>
        <w:t>T</w:t>
      </w:r>
      <w:r w:rsidR="00490007">
        <w:rPr>
          <w:rFonts w:eastAsia="Calibri" w:cs="Arial"/>
          <w:lang w:val="sr-Cyrl-RS"/>
        </w:rPr>
        <w:t>ехничкој спецификацији ( Опис набавке и Ценовник набавке),</w:t>
      </w:r>
      <w:r w:rsidR="003A3A16">
        <w:rPr>
          <w:rFonts w:eastAsia="Calibri" w:cs="Arial"/>
          <w:lang w:val="sr-Cyrl-RS"/>
        </w:rPr>
        <w:t xml:space="preserve"> Структури цене,</w:t>
      </w:r>
      <w:r w:rsidR="00490007">
        <w:rPr>
          <w:rFonts w:eastAsia="Calibri" w:cs="Arial"/>
          <w:lang w:val="sr-Cyrl-RS"/>
        </w:rPr>
        <w:t xml:space="preserve"> </w:t>
      </w:r>
      <w:r w:rsidR="00DB7467" w:rsidRPr="00490007">
        <w:rPr>
          <w:rFonts w:eastAsia="Calibri" w:cs="Arial"/>
          <w:lang w:val="sr-Cyrl-RS"/>
        </w:rPr>
        <w:t xml:space="preserve">који </w:t>
      </w:r>
      <w:r w:rsidRPr="00490007">
        <w:rPr>
          <w:rFonts w:eastAsia="Calibri" w:cs="Arial"/>
        </w:rPr>
        <w:t>чине саставни део овог Уговора.</w:t>
      </w:r>
      <w:r w:rsidR="00490007" w:rsidRPr="00490007">
        <w:rPr>
          <w:rFonts w:cs="Arial"/>
          <w:b/>
        </w:rPr>
        <w:t xml:space="preserve"> </w:t>
      </w:r>
    </w:p>
    <w:p w:rsidR="00540F51" w:rsidRPr="00540F51" w:rsidRDefault="00540F51" w:rsidP="00540F51">
      <w:pPr>
        <w:pStyle w:val="KDNabrajanje"/>
        <w:rPr>
          <w:rFonts w:eastAsia="Calibri" w:cs="Arial"/>
          <w:b/>
        </w:rPr>
      </w:pPr>
      <w:r w:rsidRPr="00540F51">
        <w:rPr>
          <w:rFonts w:eastAsia="Calibri" w:cs="Arial"/>
          <w:b/>
        </w:rPr>
        <w:t>Продавац се обавезује да, испоручена  пумпа има исте уградбене мере као захтевана, исти положај и димензије усиса и потиса, као и исту снагу електромотора. Уколико понуђач понуди пумпу другог произвођача другачијих уградбених мера мора да испоручи и прилагодне елементе за монтажу тако да наручилац нема додатних трошкова приликом уградње.</w:t>
      </w:r>
    </w:p>
    <w:p w:rsidR="00490007" w:rsidRPr="00490007" w:rsidRDefault="00490007" w:rsidP="00490007">
      <w:pPr>
        <w:pStyle w:val="KDNabrajanje"/>
        <w:numPr>
          <w:ilvl w:val="0"/>
          <w:numId w:val="0"/>
        </w:numPr>
        <w:spacing w:before="0"/>
        <w:ind w:left="568" w:hanging="284"/>
        <w:jc w:val="left"/>
        <w:rPr>
          <w:rFonts w:eastAsia="Calibri" w:cs="Arial"/>
        </w:rPr>
      </w:pPr>
    </w:p>
    <w:p w:rsidR="00343A18" w:rsidRPr="00490007" w:rsidRDefault="00343A18" w:rsidP="00490007">
      <w:pPr>
        <w:pStyle w:val="KDNabrajanje"/>
        <w:numPr>
          <w:ilvl w:val="0"/>
          <w:numId w:val="0"/>
        </w:numPr>
        <w:spacing w:before="0"/>
        <w:ind w:left="270"/>
        <w:jc w:val="center"/>
        <w:rPr>
          <w:rFonts w:eastAsia="Calibri" w:cs="Arial"/>
        </w:rPr>
      </w:pPr>
      <w:r w:rsidRPr="00490007">
        <w:rPr>
          <w:rFonts w:cs="Arial"/>
          <w:b/>
        </w:rPr>
        <w:t>Члан 2.</w:t>
      </w:r>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DB7467" w:rsidRPr="00DB7467" w:rsidRDefault="00DB7467" w:rsidP="00343A18">
      <w:pPr>
        <w:pStyle w:val="KDParagraf"/>
        <w:spacing w:before="0"/>
        <w:rPr>
          <w:rFonts w:eastAsia="Calibri" w:cs="Arial"/>
          <w:lang w:val="sr-Cyrl-RS"/>
        </w:rPr>
      </w:pPr>
    </w:p>
    <w:p w:rsidR="00343A18" w:rsidRDefault="00343A18" w:rsidP="00343A18">
      <w:pPr>
        <w:pStyle w:val="KDParagraf"/>
        <w:spacing w:before="0"/>
        <w:rPr>
          <w:rFonts w:cs="Arial"/>
          <w:b/>
          <w:lang w:val="sr-Cyrl-RS"/>
        </w:rPr>
      </w:pPr>
      <w:r w:rsidRPr="00F10346">
        <w:rPr>
          <w:rFonts w:cs="Arial"/>
          <w:b/>
        </w:rPr>
        <w:t xml:space="preserve">УГОВОРЕНА </w:t>
      </w:r>
      <w:r w:rsidR="00DD7B26" w:rsidRPr="00F10346">
        <w:rPr>
          <w:rFonts w:cs="Arial"/>
          <w:b/>
        </w:rPr>
        <w:t>ВРЕДНОСТ</w:t>
      </w:r>
    </w:p>
    <w:p w:rsidR="00DB7467" w:rsidRPr="00DB7467" w:rsidRDefault="00DB7467" w:rsidP="00343A18">
      <w:pPr>
        <w:pStyle w:val="KDParagraf"/>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7F4BD1" w:rsidRPr="001F6CE6" w:rsidRDefault="007F4BD1" w:rsidP="007F4BD1">
      <w:pPr>
        <w:tabs>
          <w:tab w:val="left" w:pos="567"/>
        </w:tabs>
        <w:spacing w:before="0"/>
        <w:rPr>
          <w:rFonts w:cs="Arial"/>
          <w:color w:val="00B0F0"/>
          <w:lang w:val="sr-Cyrl-RS"/>
        </w:rPr>
      </w:pPr>
      <w:r w:rsidRPr="00DB5B2C">
        <w:rPr>
          <w:rFonts w:cs="Arial"/>
        </w:rPr>
        <w:t>Укупна вредност добара из члана 1.овог Уговора износи _____________ (</w:t>
      </w:r>
      <w:proofErr w:type="gramStart"/>
      <w:r w:rsidRPr="00DB5B2C">
        <w:rPr>
          <w:rFonts w:cs="Arial"/>
        </w:rPr>
        <w:t>словима:</w:t>
      </w:r>
      <w:proofErr w:type="gramEnd"/>
      <w:r w:rsidRPr="00DB5B2C">
        <w:rPr>
          <w:rFonts w:cs="Arial"/>
        </w:rPr>
        <w:t>_____</w:t>
      </w:r>
      <w:r w:rsidRPr="00DB5B2C">
        <w:rPr>
          <w:rFonts w:cs="Arial"/>
          <w:lang w:val="sr-Cyrl-RS"/>
        </w:rPr>
        <w:t>___</w:t>
      </w:r>
      <w:r w:rsidRPr="00DB5B2C">
        <w:rPr>
          <w:rFonts w:cs="Arial"/>
        </w:rPr>
        <w:t>_____</w:t>
      </w:r>
      <w:r w:rsidRPr="00DB5B2C">
        <w:rPr>
          <w:rFonts w:cs="Arial"/>
          <w:lang w:val="sr-Cyrl-RS"/>
        </w:rPr>
        <w:t>________</w:t>
      </w:r>
      <w:r w:rsidRPr="00DB5B2C">
        <w:rPr>
          <w:rFonts w:cs="Arial"/>
        </w:rPr>
        <w:t xml:space="preserve">____) </w:t>
      </w:r>
      <w:r w:rsidRPr="007937B5">
        <w:rPr>
          <w:rFonts w:cs="Arial"/>
        </w:rPr>
        <w:t>RSD</w:t>
      </w:r>
      <w:r w:rsidR="001F6CE6">
        <w:rPr>
          <w:rFonts w:cs="Arial"/>
          <w:lang w:val="sr-Cyrl-RS"/>
        </w:rPr>
        <w:t>, без пореза на додату вредност</w:t>
      </w:r>
      <w:r w:rsidR="005047BE">
        <w:rPr>
          <w:rFonts w:cs="Arial"/>
          <w:lang w:val="sr-Cyrl-RS"/>
        </w:rPr>
        <w:t>.</w:t>
      </w:r>
    </w:p>
    <w:p w:rsidR="007F4BD1" w:rsidRDefault="007F4BD1" w:rsidP="007F4BD1">
      <w:pPr>
        <w:tabs>
          <w:tab w:val="left" w:pos="567"/>
        </w:tabs>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proofErr w:type="gramStart"/>
      <w:r w:rsidRPr="00F10346">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Pr="00F10346" w:rsidRDefault="00343A18" w:rsidP="00343A18">
      <w:pPr>
        <w:pStyle w:val="KDParagraf"/>
        <w:spacing w:before="0"/>
        <w:rPr>
          <w:rFonts w:cs="Arial"/>
        </w:rPr>
      </w:pPr>
      <w:r w:rsidRPr="00F10346">
        <w:rPr>
          <w:rFonts w:cs="Arial"/>
        </w:rPr>
        <w:t xml:space="preserve">Цена добара из става 1.овог члана утврђена је на паритету </w:t>
      </w:r>
      <w:r w:rsidRPr="00E52AFB">
        <w:rPr>
          <w:rFonts w:cs="Arial"/>
        </w:rPr>
        <w:t>испоручено у складишта ЈП ЕПС</w:t>
      </w:r>
      <w:r w:rsidR="00E52AFB" w:rsidRPr="00E52AFB">
        <w:rPr>
          <w:rFonts w:eastAsia="Calibri" w:cs="Arial"/>
          <w:lang w:val="sr-Cyrl-CS"/>
        </w:rPr>
        <w:t xml:space="preserve"> </w:t>
      </w:r>
      <w:r w:rsidR="00E52AFB">
        <w:rPr>
          <w:rFonts w:eastAsia="Calibri" w:cs="Arial"/>
        </w:rPr>
        <w:t>-</w:t>
      </w:r>
      <w:r w:rsidR="00E52AFB" w:rsidRPr="00E52AFB">
        <w:rPr>
          <w:rFonts w:eastAsia="Calibri" w:cs="Arial"/>
          <w:lang w:val="sr-Cyrl-CS"/>
        </w:rPr>
        <w:t>ТЕ Колубара</w:t>
      </w:r>
      <w:proofErr w:type="gramStart"/>
      <w:r w:rsidR="00E52AFB" w:rsidRPr="00E52AFB">
        <w:rPr>
          <w:rFonts w:eastAsia="Calibri" w:cs="Arial"/>
          <w:lang w:val="sr-Cyrl-CS"/>
        </w:rPr>
        <w:t>,3.октобра</w:t>
      </w:r>
      <w:proofErr w:type="gramEnd"/>
      <w:r w:rsidR="00E52AFB" w:rsidRPr="00E52AFB">
        <w:rPr>
          <w:rFonts w:eastAsia="Calibri" w:cs="Arial"/>
          <w:lang w:val="sr-Cyrl-CS"/>
        </w:rPr>
        <w:t xml:space="preserve"> 146,11563 Велики Црљени</w:t>
      </w:r>
      <w:r w:rsidRPr="00F10346">
        <w:rPr>
          <w:rFonts w:cs="Arial"/>
        </w:rPr>
        <w:t xml:space="preserve"> и обухвата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
    <w:p w:rsidR="00343A18" w:rsidRDefault="00343A18" w:rsidP="00343A18">
      <w:pPr>
        <w:pStyle w:val="KDParagraf"/>
        <w:spacing w:before="0"/>
        <w:rPr>
          <w:rFonts w:cs="Arial"/>
          <w:lang w:val="sr-Cyrl-RS"/>
        </w:rPr>
      </w:pPr>
    </w:p>
    <w:p w:rsidR="00E52AFB" w:rsidRPr="00540F51" w:rsidRDefault="002F16B2" w:rsidP="00540F51">
      <w:pPr>
        <w:suppressAutoHyphens/>
        <w:spacing w:before="0" w:line="100" w:lineRule="atLeast"/>
        <w:rPr>
          <w:rFonts w:cs="Arial"/>
          <w:b/>
        </w:rPr>
      </w:pPr>
      <w:r>
        <w:rPr>
          <w:rFonts w:cs="Arial"/>
          <w:b/>
          <w:lang w:val="sr-Cyrl-RS"/>
        </w:rPr>
        <w:t>П</w:t>
      </w:r>
      <w:r w:rsidR="007F4BD1" w:rsidRPr="003A1357">
        <w:rPr>
          <w:rFonts w:cs="Arial"/>
          <w:b/>
        </w:rPr>
        <w:t>онуђена цена је фиксна за цео уговорени период и не подлеже никаквој промени</w:t>
      </w:r>
    </w:p>
    <w:p w:rsidR="00D1202E" w:rsidRPr="00D1202E" w:rsidRDefault="00D1202E"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7C5ECF" w:rsidRDefault="001A5340" w:rsidP="001A5340">
      <w:pPr>
        <w:tabs>
          <w:tab w:val="left" w:pos="567"/>
        </w:tabs>
        <w:spacing w:before="0"/>
        <w:rPr>
          <w:rFonts w:eastAsia="Calibri" w:cs="Arial"/>
          <w:lang w:val="sr-Cyrl-RS"/>
        </w:rPr>
      </w:pPr>
      <w:proofErr w:type="gramStart"/>
      <w:r w:rsidRPr="00587CE1">
        <w:rPr>
          <w:rFonts w:eastAsia="Calibri" w:cs="Arial"/>
        </w:rPr>
        <w:t>Продавац се обавезује да, по извршеној испоруци добара из члана 1.</w:t>
      </w:r>
      <w:proofErr w:type="gramEnd"/>
      <w:r w:rsidRPr="00587CE1">
        <w:rPr>
          <w:rFonts w:eastAsia="Calibri" w:cs="Arial"/>
        </w:rPr>
        <w:t xml:space="preserve"> </w:t>
      </w:r>
      <w:proofErr w:type="gramStart"/>
      <w:r w:rsidRPr="00587CE1">
        <w:rPr>
          <w:rFonts w:eastAsia="Calibri" w:cs="Arial"/>
        </w:rPr>
        <w:t>овог</w:t>
      </w:r>
      <w:proofErr w:type="gramEnd"/>
      <w:r w:rsidRPr="00587CE1">
        <w:rPr>
          <w:rFonts w:eastAsia="Calibri" w:cs="Arial"/>
        </w:rPr>
        <w:t xml:space="preserve">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p>
    <w:p w:rsidR="007C5ECF" w:rsidRDefault="007C5ECF" w:rsidP="001A5340">
      <w:pPr>
        <w:tabs>
          <w:tab w:val="left" w:pos="567"/>
        </w:tabs>
        <w:spacing w:before="0"/>
        <w:rPr>
          <w:rFonts w:eastAsia="Calibri" w:cs="Arial"/>
          <w:lang w:val="sr-Cyrl-RS"/>
        </w:rPr>
      </w:pPr>
    </w:p>
    <w:p w:rsidR="001A5340" w:rsidRPr="00587CE1" w:rsidRDefault="001A5340" w:rsidP="001A5340">
      <w:pPr>
        <w:tabs>
          <w:tab w:val="left" w:pos="567"/>
        </w:tabs>
        <w:spacing w:before="0"/>
        <w:rPr>
          <w:rFonts w:eastAsia="Calibri" w:cs="Arial"/>
        </w:rPr>
      </w:pPr>
      <w:r w:rsidRPr="00587CE1">
        <w:rPr>
          <w:rFonts w:cs="Arial"/>
          <w:lang w:val="sr-Latn-CS"/>
        </w:rPr>
        <w:t>добара и потписивања</w:t>
      </w:r>
      <w:r w:rsidR="007C5ECF">
        <w:rPr>
          <w:rFonts w:cs="Arial"/>
          <w:lang w:val="sr-Cyrl-RS"/>
        </w:rPr>
        <w:t xml:space="preserve"> </w:t>
      </w:r>
      <w:r w:rsidR="00587CE1">
        <w:rPr>
          <w:rFonts w:cs="Arial"/>
          <w:color w:val="00B0F0"/>
        </w:rPr>
        <w:t>,</w:t>
      </w:r>
      <w:r w:rsidRPr="00587CE1">
        <w:rPr>
          <w:rFonts w:cs="Arial"/>
          <w:lang w:val="sr-Latn-CS"/>
        </w:rPr>
        <w:t>Записника о квантитативном и квалитативном пријему добара</w:t>
      </w:r>
      <w:r w:rsidRPr="00587CE1">
        <w:rPr>
          <w:rFonts w:eastAsia="Calibri" w:cs="Arial"/>
        </w:rPr>
        <w:t xml:space="preserve">. </w:t>
      </w:r>
    </w:p>
    <w:p w:rsidR="001A5340" w:rsidRPr="001A5340" w:rsidRDefault="001A5340" w:rsidP="001A5340">
      <w:pPr>
        <w:tabs>
          <w:tab w:val="left" w:pos="567"/>
        </w:tabs>
        <w:spacing w:before="0"/>
        <w:rPr>
          <w:rFonts w:eastAsia="Calibri" w:cs="Arial"/>
        </w:rPr>
      </w:pPr>
      <w:r w:rsidRPr="001A5340">
        <w:rPr>
          <w:rFonts w:eastAsia="Calibri" w:cs="Arial"/>
        </w:rPr>
        <w:t xml:space="preserve">Плаћање добара који су предмет ове јавне набавке Купац ће извршити на текући рачун Продавца, након испоруке и потписивања </w:t>
      </w:r>
      <w:r w:rsidR="007C5ECF">
        <w:rPr>
          <w:rFonts w:eastAsia="Calibri" w:cs="Arial"/>
          <w:lang w:val="sr-Cyrl-RS"/>
        </w:rPr>
        <w:t>Записника</w:t>
      </w:r>
      <w:r w:rsidRPr="001A5340">
        <w:rPr>
          <w:rFonts w:eastAsia="Calibri" w:cs="Arial"/>
        </w:rPr>
        <w:t xml:space="preserve"> од стране овлашћених представника Купца </w:t>
      </w:r>
      <w:proofErr w:type="gramStart"/>
      <w:r w:rsidRPr="001A5340">
        <w:rPr>
          <w:rFonts w:eastAsia="Calibri" w:cs="Arial"/>
        </w:rPr>
        <w:t>и  Продавца</w:t>
      </w:r>
      <w:proofErr w:type="gramEnd"/>
      <w:r w:rsidRPr="001A5340">
        <w:rPr>
          <w:rFonts w:eastAsia="Calibri" w:cs="Arial"/>
        </w:rPr>
        <w:t xml:space="preserve"> - без примедби, у року до 45 дана од дана пријема исправног рачуна.  </w:t>
      </w:r>
    </w:p>
    <w:p w:rsidR="001A5340" w:rsidRPr="001A5340" w:rsidRDefault="001A5340" w:rsidP="001A5340">
      <w:pPr>
        <w:tabs>
          <w:tab w:val="left" w:pos="567"/>
        </w:tabs>
        <w:spacing w:before="0"/>
        <w:rPr>
          <w:rFonts w:cs="Arial"/>
          <w:color w:val="00B0F0"/>
        </w:rPr>
      </w:pPr>
      <w:r w:rsidRPr="001A5340">
        <w:rPr>
          <w:rFonts w:cs="Arial"/>
        </w:rPr>
        <w:t xml:space="preserve">Рачун мора </w:t>
      </w:r>
      <w:r w:rsidR="00594067">
        <w:rPr>
          <w:rFonts w:cs="Arial"/>
          <w:lang w:val="sr-Cyrl-RS"/>
        </w:rPr>
        <w:t xml:space="preserve">гласити на </w:t>
      </w:r>
      <w:r w:rsidR="00594067" w:rsidRPr="004908DF">
        <w:rPr>
          <w:rFonts w:cs="Arial"/>
          <w:b/>
        </w:rPr>
        <w:t>Јавно предузеће „Електропривреда Србије“ Београд,</w:t>
      </w:r>
      <w:r w:rsidR="00490007">
        <w:rPr>
          <w:rFonts w:cs="Arial"/>
          <w:b/>
          <w:lang w:val="sr-Cyrl-RS"/>
        </w:rPr>
        <w:t>Царице Милице 2,</w:t>
      </w:r>
      <w:r w:rsidR="00490007" w:rsidRPr="00490007">
        <w:rPr>
          <w:rFonts w:cs="Arial"/>
          <w:b/>
        </w:rPr>
        <w:t xml:space="preserve"> </w:t>
      </w:r>
      <w:r w:rsidR="00490007" w:rsidRPr="004908DF">
        <w:rPr>
          <w:rFonts w:cs="Arial"/>
          <w:b/>
        </w:rPr>
        <w:t xml:space="preserve">ПИБ </w:t>
      </w:r>
      <w:r w:rsidR="00490007" w:rsidRPr="004908DF">
        <w:rPr>
          <w:rFonts w:cs="Arial"/>
          <w:b/>
          <w:lang w:val="sr-Cyrl-BA"/>
        </w:rPr>
        <w:t>(103920327)</w:t>
      </w:r>
      <w:r w:rsidR="00490007">
        <w:rPr>
          <w:rFonts w:cs="Arial"/>
          <w:b/>
          <w:lang w:val="sr-Cyrl-BA"/>
        </w:rPr>
        <w:t xml:space="preserve">, </w:t>
      </w:r>
      <w:r w:rsidR="005047BE">
        <w:rPr>
          <w:rFonts w:cs="Arial"/>
          <w:b/>
        </w:rPr>
        <w:t xml:space="preserve"> </w:t>
      </w:r>
      <w:r w:rsidR="005047BE">
        <w:rPr>
          <w:rFonts w:cs="Arial"/>
          <w:b/>
          <w:lang w:val="sr-Cyrl-RS"/>
        </w:rPr>
        <w:t>О</w:t>
      </w:r>
      <w:r w:rsidR="00594067" w:rsidRPr="004908DF">
        <w:rPr>
          <w:rFonts w:cs="Arial"/>
          <w:b/>
        </w:rPr>
        <w:t xml:space="preserve">гранак ТЕНТ, </w:t>
      </w:r>
      <w:r w:rsidR="00594067" w:rsidRPr="004908DF">
        <w:rPr>
          <w:rFonts w:cs="Arial"/>
          <w:b/>
          <w:lang w:val="ru-RU"/>
        </w:rPr>
        <w:t>Богољуба Урошевића Црног 44</w:t>
      </w:r>
      <w:r w:rsidR="00594067" w:rsidRPr="004908DF">
        <w:rPr>
          <w:rFonts w:cs="Arial"/>
          <w:b/>
        </w:rPr>
        <w:t xml:space="preserve">, 11500 Oбреновац, </w:t>
      </w:r>
      <w:r w:rsidR="00594067">
        <w:rPr>
          <w:rFonts w:cs="Arial"/>
          <w:b/>
          <w:lang w:val="sr-Cyrl-BA"/>
        </w:rPr>
        <w:t xml:space="preserve">и </w:t>
      </w:r>
      <w:r w:rsidRPr="001A5340">
        <w:rPr>
          <w:rFonts w:cs="Arial"/>
        </w:rPr>
        <w:t xml:space="preserve">бити достављен на адресу Купца: </w:t>
      </w:r>
      <w:r w:rsidRPr="00594067">
        <w:rPr>
          <w:rFonts w:cs="Arial"/>
          <w:b/>
        </w:rPr>
        <w:t>Јавно предузеће „Електропривреда Србије“ Београд,Огранак ТЕНТ</w:t>
      </w:r>
      <w:r w:rsidR="00594067">
        <w:rPr>
          <w:rFonts w:cs="Arial"/>
          <w:b/>
          <w:lang w:val="sr-Cyrl-RS"/>
        </w:rPr>
        <w:t>, ТЕ Колубара, 3.октобар 146, 11563 Велики Црљени</w:t>
      </w:r>
      <w:r w:rsidRPr="001A5340">
        <w:rPr>
          <w:rFonts w:cs="Arial"/>
        </w:rPr>
        <w:t xml:space="preserve">, са обавезним прилозима и то: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1A5340">
        <w:rPr>
          <w:rFonts w:cs="Arial"/>
          <w:lang w:val="sr-Latn-CS"/>
        </w:rPr>
        <w:t>Купца</w:t>
      </w:r>
      <w:r w:rsidRPr="001A5340">
        <w:rPr>
          <w:rFonts w:cs="Arial"/>
        </w:rPr>
        <w:t>, које је примило предметна добра.</w:t>
      </w:r>
    </w:p>
    <w:p w:rsidR="001A5340" w:rsidRPr="001A5340" w:rsidRDefault="001A5340" w:rsidP="001A5340">
      <w:pPr>
        <w:tabs>
          <w:tab w:val="left" w:pos="567"/>
        </w:tabs>
        <w:spacing w:before="0"/>
        <w:rPr>
          <w:rFonts w:cs="Arial"/>
          <w:lang w:val="sr-Cyrl-RS"/>
        </w:rPr>
      </w:pPr>
      <w:proofErr w:type="gramStart"/>
      <w:r w:rsidRPr="001A5340">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1A5340">
        <w:rPr>
          <w:rFonts w:cs="Arial"/>
        </w:rPr>
        <w:t xml:space="preserve"> </w:t>
      </w:r>
      <w:proofErr w:type="gramStart"/>
      <w:r w:rsidRPr="001A5340">
        <w:rPr>
          <w:rFonts w:cs="Arial"/>
        </w:rPr>
        <w:t>Рачуни који не одговарају наведеним тачним називима, ће се сматрати неисправним.</w:t>
      </w:r>
      <w:proofErr w:type="gramEnd"/>
      <w:r w:rsidRPr="001A5340">
        <w:rPr>
          <w:rFonts w:cs="Arial"/>
        </w:rPr>
        <w:t xml:space="preserve"> </w:t>
      </w:r>
      <w:proofErr w:type="gramStart"/>
      <w:r w:rsidRPr="001A5340">
        <w:rPr>
          <w:rFonts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1A5340" w:rsidRPr="001A5340" w:rsidRDefault="001A5340" w:rsidP="001A5340">
      <w:pPr>
        <w:tabs>
          <w:tab w:val="left" w:pos="567"/>
        </w:tabs>
        <w:spacing w:before="0"/>
        <w:rPr>
          <w:rFonts w:cs="Arial"/>
          <w:lang w:val="sr-Cyrl-RS"/>
        </w:rPr>
      </w:pPr>
      <w:r w:rsidRPr="001A5340">
        <w:rPr>
          <w:rFonts w:cs="Arial"/>
          <w:lang w:val="sr-Cyrl-RS"/>
        </w:rPr>
        <w:t>У случају примене корекције цене понуђач ће издати рачун на основу уговорених јединичних цена увећаних за корекцију цене , а износ  корекције цене ће исказати у прилогу рачуна.</w:t>
      </w:r>
    </w:p>
    <w:p w:rsidR="001A5340" w:rsidRPr="001A5340" w:rsidRDefault="001A5340" w:rsidP="001A5340">
      <w:pPr>
        <w:tabs>
          <w:tab w:val="left" w:pos="567"/>
        </w:tabs>
        <w:spacing w:before="0"/>
        <w:rPr>
          <w:rFonts w:cs="Arial"/>
          <w:lang w:eastAsia="sr-Latn-CS"/>
        </w:rPr>
      </w:pPr>
      <w:proofErr w:type="gramStart"/>
      <w:r w:rsidRPr="001A5340">
        <w:rPr>
          <w:rFonts w:cs="Arial"/>
          <w:lang w:eastAsia="sr-Latn-CS"/>
        </w:rPr>
        <w:t>Рок плаћања почиње да тече од дана пријема исправног рачуна са захтеваном пратећом документацијом.</w:t>
      </w:r>
      <w:proofErr w:type="gramEnd"/>
      <w:r w:rsidRPr="001A5340">
        <w:rPr>
          <w:rFonts w:cs="Arial"/>
          <w:lang w:eastAsia="sr-Latn-CS"/>
        </w:rPr>
        <w:t xml:space="preserve"> </w:t>
      </w:r>
    </w:p>
    <w:p w:rsidR="001A5340" w:rsidRDefault="001A5340" w:rsidP="001A5340">
      <w:pPr>
        <w:pStyle w:val="KDParagraf"/>
        <w:spacing w:before="0"/>
        <w:rPr>
          <w:rFonts w:eastAsia="Calibri" w:cs="Arial"/>
        </w:rPr>
      </w:pPr>
      <w:proofErr w:type="gramStart"/>
      <w:r w:rsidRPr="001A5340">
        <w:rPr>
          <w:rFonts w:eastAsia="Calibri" w:cs="Arial"/>
        </w:rPr>
        <w:t>Обрачун корекције цене се не урачунава у вредност из члана 3.</w:t>
      </w:r>
      <w:proofErr w:type="gramEnd"/>
      <w:r w:rsidRPr="001A5340">
        <w:rPr>
          <w:rFonts w:eastAsia="Calibri" w:cs="Arial"/>
        </w:rPr>
        <w:t xml:space="preserve"> </w:t>
      </w:r>
      <w:proofErr w:type="gramStart"/>
      <w:r w:rsidRPr="001A5340">
        <w:rPr>
          <w:rFonts w:eastAsia="Calibri" w:cs="Arial"/>
        </w:rPr>
        <w:t>овог</w:t>
      </w:r>
      <w:proofErr w:type="gramEnd"/>
      <w:r w:rsidRPr="001A5340">
        <w:rPr>
          <w:rFonts w:eastAsia="Calibri" w:cs="Arial"/>
        </w:rPr>
        <w:t xml:space="preserve"> Уговора.</w:t>
      </w:r>
    </w:p>
    <w:p w:rsidR="001A5340" w:rsidRPr="003A3A16" w:rsidRDefault="00594067" w:rsidP="001A5340">
      <w:pPr>
        <w:pStyle w:val="KDParagraf"/>
        <w:spacing w:before="0"/>
        <w:rPr>
          <w:rFonts w:cs="Arial"/>
          <w:b/>
          <w:lang w:val="sr-Cyrl-RS"/>
        </w:rPr>
      </w:pPr>
      <w:r w:rsidRPr="004908DF">
        <w:rPr>
          <w:rFonts w:cs="Arial"/>
          <w:b/>
          <w:lang w:val="sr-Cyrl-RS"/>
        </w:rPr>
        <w:t>Продавац</w:t>
      </w:r>
      <w:r w:rsidRPr="004908DF">
        <w:rPr>
          <w:rFonts w:cs="Arial"/>
          <w:b/>
        </w:rPr>
        <w:t xml:space="preserve"> је обавезан да на рачуну/рачунима наведе угов</w:t>
      </w:r>
      <w:r w:rsidR="00DD712E">
        <w:rPr>
          <w:rFonts w:cs="Arial"/>
          <w:b/>
          <w:lang w:val="sr-Cyrl-RS"/>
        </w:rPr>
        <w:t>о</w:t>
      </w:r>
      <w:r w:rsidRPr="004908DF">
        <w:rPr>
          <w:rFonts w:cs="Arial"/>
          <w:b/>
        </w:rPr>
        <w:t>р на основу којег се рачун издаје (број и датум)</w:t>
      </w:r>
      <w:r w:rsidR="003A3A16">
        <w:rPr>
          <w:rFonts w:cs="Arial"/>
          <w:b/>
          <w:lang w:val="sr-Cyrl-RS"/>
        </w:rPr>
        <w:t>.</w:t>
      </w:r>
    </w:p>
    <w:p w:rsidR="00594067" w:rsidRPr="00594067" w:rsidRDefault="00594067" w:rsidP="001A5340">
      <w:pPr>
        <w:pStyle w:val="KDParagraf"/>
        <w:spacing w:before="0"/>
        <w:rPr>
          <w:rFonts w:cs="Arial"/>
          <w:b/>
          <w:lang w:val="sr-Cyrl-RS"/>
        </w:rPr>
      </w:pPr>
      <w:proofErr w:type="gramStart"/>
      <w:r w:rsidRPr="004908DF">
        <w:rPr>
          <w:rFonts w:cs="Arial"/>
          <w:b/>
        </w:rPr>
        <w:t xml:space="preserve">Рачун који није издат у складу са уговреним условима, неће бити исправан и биће враћен </w:t>
      </w:r>
      <w:r w:rsidRPr="004908DF">
        <w:rPr>
          <w:rFonts w:cs="Arial"/>
          <w:b/>
          <w:lang w:val="sr-Cyrl-RS"/>
        </w:rPr>
        <w:t>Продавцу</w:t>
      </w:r>
      <w:r w:rsidRPr="004908DF">
        <w:rPr>
          <w:rFonts w:cs="Arial"/>
          <w:b/>
        </w:rPr>
        <w:t>.</w:t>
      </w:r>
      <w:proofErr w:type="gramEnd"/>
    </w:p>
    <w:p w:rsidR="00594067" w:rsidRPr="00594067" w:rsidRDefault="00594067" w:rsidP="001A5340">
      <w:pPr>
        <w:pStyle w:val="KDParagraf"/>
        <w:spacing w:before="0"/>
        <w:rPr>
          <w:rFonts w:eastAsia="Calibri" w:cs="Arial"/>
          <w:lang w:val="sr-Cyrl-RS"/>
        </w:rPr>
      </w:pPr>
    </w:p>
    <w:p w:rsidR="00343A18" w:rsidRPr="00F10346" w:rsidRDefault="00343A18" w:rsidP="001A5340">
      <w:pPr>
        <w:pStyle w:val="KDParagraf"/>
        <w:spacing w:before="0"/>
        <w:rPr>
          <w:rFonts w:cs="Arial"/>
          <w:b/>
        </w:rPr>
      </w:pPr>
      <w:r w:rsidRPr="00F10346">
        <w:rPr>
          <w:rFonts w:cs="Arial"/>
          <w:b/>
        </w:rPr>
        <w:t>РОК</w:t>
      </w:r>
      <w:r w:rsidR="001E3069">
        <w:rPr>
          <w:rFonts w:cs="Arial"/>
          <w:b/>
        </w:rPr>
        <w:t xml:space="preserve">, </w:t>
      </w:r>
      <w:r w:rsidR="001E3069">
        <w:rPr>
          <w:rFonts w:cs="Arial"/>
          <w:b/>
          <w:lang w:val="sr-Cyrl-RS"/>
        </w:rPr>
        <w:t>ДИНАМИКА</w:t>
      </w:r>
      <w:r w:rsidRPr="00F10346">
        <w:rPr>
          <w:rFonts w:cs="Arial"/>
          <w:b/>
        </w:rPr>
        <w:t xml:space="preserve"> И МЕСТО ИСПОРУКЕ</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DB7467" w:rsidRPr="007F4BD1" w:rsidRDefault="00343A18" w:rsidP="00DB7467">
      <w:pPr>
        <w:autoSpaceDE w:val="0"/>
        <w:autoSpaceDN w:val="0"/>
        <w:adjustRightInd w:val="0"/>
        <w:spacing w:before="0"/>
        <w:rPr>
          <w:rFonts w:eastAsia="TimesNewRomanPSMT" w:cs="Arial"/>
          <w:bCs/>
          <w:lang w:val="sr-Cyrl-RS" w:eastAsia="x-none"/>
        </w:rPr>
      </w:pPr>
      <w:r w:rsidRPr="00AE7936">
        <w:rPr>
          <w:rFonts w:cs="Arial"/>
        </w:rPr>
        <w:t>За време трајања Уговора, Продавац се обавезује да изврши испоруку предметних добара</w:t>
      </w:r>
      <w:r w:rsidR="00DD712E">
        <w:rPr>
          <w:rFonts w:cs="Arial"/>
          <w:lang w:val="sr-Cyrl-RS"/>
        </w:rPr>
        <w:t xml:space="preserve"> у року </w:t>
      </w:r>
      <w:r w:rsidR="007F4BD1" w:rsidRPr="00601493">
        <w:rPr>
          <w:rFonts w:eastAsia="Calibri" w:cs="Arial"/>
          <w:lang w:val="x-none" w:eastAsia="x-none"/>
        </w:rPr>
        <w:t xml:space="preserve">од </w:t>
      </w:r>
      <w:r w:rsidR="007F4BD1">
        <w:rPr>
          <w:rFonts w:eastAsia="Calibri" w:cs="Arial"/>
          <w:lang w:val="sr-Cyrl-RS" w:eastAsia="x-none"/>
        </w:rPr>
        <w:t>__</w:t>
      </w:r>
      <w:r w:rsidR="00DB7467">
        <w:rPr>
          <w:rFonts w:eastAsia="Calibri" w:cs="Arial"/>
          <w:lang w:val="sr-Cyrl-RS" w:eastAsia="x-none"/>
        </w:rPr>
        <w:t>___</w:t>
      </w:r>
      <w:r w:rsidR="007F4BD1">
        <w:rPr>
          <w:rFonts w:eastAsia="Calibri" w:cs="Arial"/>
          <w:lang w:val="sr-Cyrl-RS" w:eastAsia="x-none"/>
        </w:rPr>
        <w:t>___</w:t>
      </w:r>
      <w:r w:rsidR="007F4BD1" w:rsidRPr="00601493">
        <w:rPr>
          <w:rFonts w:eastAsia="Calibri" w:cs="Arial"/>
          <w:lang w:val="x-none" w:eastAsia="x-none"/>
        </w:rPr>
        <w:t xml:space="preserve"> </w:t>
      </w:r>
      <w:r w:rsidR="00DB7467">
        <w:rPr>
          <w:rFonts w:eastAsia="Calibri" w:cs="Arial"/>
          <w:lang w:val="sr-Cyrl-RS" w:eastAsia="x-none"/>
        </w:rPr>
        <w:t>дана</w:t>
      </w:r>
      <w:r w:rsidR="007F4BD1">
        <w:rPr>
          <w:rFonts w:eastAsia="Calibri" w:cs="Arial"/>
          <w:lang w:val="x-none" w:eastAsia="x-none"/>
        </w:rPr>
        <w:t xml:space="preserve"> од </w:t>
      </w:r>
      <w:r w:rsidR="00CF04CA">
        <w:rPr>
          <w:rFonts w:eastAsia="Calibri" w:cs="Arial"/>
          <w:lang w:val="sr-Cyrl-RS" w:eastAsia="x-none"/>
        </w:rPr>
        <w:t>обостраног потписивања</w:t>
      </w:r>
      <w:r w:rsidR="007F4BD1">
        <w:rPr>
          <w:rFonts w:eastAsia="Calibri" w:cs="Arial"/>
          <w:lang w:val="x-none" w:eastAsia="x-none"/>
        </w:rPr>
        <w:t xml:space="preserve"> Уговора</w:t>
      </w:r>
    </w:p>
    <w:p w:rsidR="00D80A9B" w:rsidRPr="00DB7467" w:rsidRDefault="00D80A9B" w:rsidP="00DB7467">
      <w:pPr>
        <w:autoSpaceDE w:val="0"/>
        <w:autoSpaceDN w:val="0"/>
        <w:adjustRightInd w:val="0"/>
        <w:spacing w:before="0"/>
        <w:jc w:val="left"/>
        <w:rPr>
          <w:rFonts w:eastAsia="TimesNewRomanPSMT" w:cs="Arial"/>
          <w:bCs/>
          <w:lang w:val="sr-Cyrl-RS" w:eastAsia="x-none"/>
        </w:rPr>
      </w:pPr>
    </w:p>
    <w:p w:rsidR="00343A18" w:rsidRDefault="00343A18" w:rsidP="00AE7936">
      <w:pPr>
        <w:pStyle w:val="KDParagraf"/>
        <w:spacing w:before="0"/>
        <w:rPr>
          <w:rFonts w:eastAsia="Calibri" w:cs="Arial"/>
          <w:lang w:val="sr-Cyrl-CS"/>
        </w:rPr>
      </w:pPr>
      <w:r w:rsidRPr="00F10346">
        <w:rPr>
          <w:rFonts w:cs="Arial"/>
        </w:rPr>
        <w:t xml:space="preserve">Место испоруке је на адреси </w:t>
      </w:r>
      <w:r w:rsidR="00AE7936" w:rsidRPr="00AE7936">
        <w:rPr>
          <w:rFonts w:eastAsia="Calibri" w:cs="Arial"/>
          <w:lang w:val="sr-Cyrl-CS"/>
        </w:rPr>
        <w:t>ТЕ Колубара</w:t>
      </w:r>
      <w:proofErr w:type="gramStart"/>
      <w:r w:rsidR="00AE7936" w:rsidRPr="00AE7936">
        <w:rPr>
          <w:rFonts w:eastAsia="Calibri" w:cs="Arial"/>
          <w:lang w:val="sr-Cyrl-CS"/>
        </w:rPr>
        <w:t>,3.октобра</w:t>
      </w:r>
      <w:proofErr w:type="gramEnd"/>
      <w:r w:rsidR="00AE7936" w:rsidRPr="00AE7936">
        <w:rPr>
          <w:rFonts w:eastAsia="Calibri" w:cs="Arial"/>
          <w:lang w:val="sr-Cyrl-CS"/>
        </w:rPr>
        <w:t xml:space="preserve"> 146,11563 Велики Црљени</w:t>
      </w:r>
      <w:r w:rsidR="007F4BD1">
        <w:rPr>
          <w:rFonts w:eastAsia="Calibri" w:cs="Arial"/>
          <w:lang w:val="sr-Cyrl-CS"/>
        </w:rPr>
        <w:t>.</w:t>
      </w:r>
    </w:p>
    <w:p w:rsidR="007F4BD1" w:rsidRPr="00DB5B2C" w:rsidRDefault="007F4BD1" w:rsidP="007F4BD1">
      <w:pPr>
        <w:tabs>
          <w:tab w:val="left" w:pos="567"/>
        </w:tabs>
        <w:spacing w:before="0"/>
        <w:rPr>
          <w:rFonts w:cs="Arial"/>
          <w:lang w:val="sr-Cyrl-RS"/>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Pr>
          <w:rFonts w:cs="Arial"/>
        </w:rPr>
        <w:t>а</w:t>
      </w:r>
      <w:r w:rsidRPr="00F10346">
        <w:rPr>
          <w:rFonts w:cs="Arial"/>
        </w:rPr>
        <w:t xml:space="preserve">ра у </w:t>
      </w:r>
      <w:r w:rsidRPr="00043EAD">
        <w:rPr>
          <w:rFonts w:cs="Arial"/>
        </w:rPr>
        <w:t>складиште ЈП ЕПС</w:t>
      </w:r>
      <w:r w:rsidRPr="00F10346">
        <w:rPr>
          <w:rFonts w:cs="Arial"/>
        </w:rPr>
        <w:t>, на адреси:</w:t>
      </w:r>
      <w:r w:rsidRPr="00F02CDF">
        <w:rPr>
          <w:rFonts w:eastAsia="Calibri" w:cs="Arial"/>
          <w:lang w:val="sr-Cyrl-CS"/>
        </w:rPr>
        <w:t xml:space="preserve"> ТЕ Колубара</w:t>
      </w:r>
      <w:proofErr w:type="gramStart"/>
      <w:r w:rsidRPr="00F02CDF">
        <w:rPr>
          <w:rFonts w:eastAsia="Calibri" w:cs="Arial"/>
          <w:lang w:val="sr-Cyrl-CS"/>
        </w:rPr>
        <w:t>,3.октобра</w:t>
      </w:r>
      <w:proofErr w:type="gramEnd"/>
      <w:r w:rsidRPr="00F02CDF">
        <w:rPr>
          <w:rFonts w:eastAsia="Calibri" w:cs="Arial"/>
          <w:lang w:val="sr-Cyrl-CS"/>
        </w:rPr>
        <w:t xml:space="preserve"> 146,11563 Велики Црљени</w:t>
      </w:r>
    </w:p>
    <w:p w:rsidR="001D3945" w:rsidRDefault="00343A18" w:rsidP="00343A18">
      <w:pPr>
        <w:pStyle w:val="KDParagraf"/>
        <w:spacing w:before="0"/>
        <w:rPr>
          <w:rFonts w:cs="Arial"/>
          <w:lang w:val="sr-Cyrl-RS"/>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F02CDF">
        <w:rPr>
          <w:rFonts w:cs="Arial"/>
        </w:rPr>
        <w:t>08:00</w:t>
      </w:r>
      <w:proofErr w:type="gramEnd"/>
      <w:r w:rsidRPr="00F02CDF">
        <w:rPr>
          <w:rFonts w:cs="Arial"/>
        </w:rPr>
        <w:t xml:space="preserve"> до 14:00</w:t>
      </w:r>
      <w:r w:rsidRPr="00043EAD">
        <w:rPr>
          <w:rFonts w:cs="Arial"/>
          <w:color w:val="00B0F0"/>
        </w:rPr>
        <w:t xml:space="preserve"> </w:t>
      </w:r>
      <w:r w:rsidRPr="00F10346">
        <w:rPr>
          <w:rFonts w:cs="Arial"/>
        </w:rPr>
        <w:t>часова, а  у свему у  складу са инструкцијама и захтевима Купца.</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343A18">
      <w:pPr>
        <w:pStyle w:val="KDParagraf"/>
        <w:spacing w:before="0"/>
        <w:rPr>
          <w:rFonts w:cs="Arial"/>
          <w:color w:val="00B0F0"/>
          <w:lang w:val="sr-Cyrl-BA"/>
        </w:rPr>
      </w:pPr>
      <w:proofErr w:type="gramStart"/>
      <w:r w:rsidRPr="00F10346">
        <w:rPr>
          <w:rFonts w:cs="Arial"/>
        </w:rPr>
        <w:lastRenderedPageBreak/>
        <w:t>У случају да Продавац не изврши испоруку добара у уговорен</w:t>
      </w:r>
      <w:r w:rsidR="00F02CDF">
        <w:rPr>
          <w:rFonts w:cs="Arial"/>
          <w:lang w:val="sr-Cyrl-RS"/>
        </w:rPr>
        <w:t>и</w:t>
      </w:r>
      <w:r w:rsidRPr="00F10346">
        <w:rPr>
          <w:rFonts w:cs="Arial"/>
        </w:rPr>
        <w:t>м роковима, Купац има право на наплату уговорне казне</w:t>
      </w:r>
      <w:r w:rsidRPr="00F02CDF">
        <w:rPr>
          <w:rFonts w:cs="Arial"/>
        </w:rPr>
        <w:t xml:space="preserve"> као и право на раскид Уговора</w:t>
      </w:r>
      <w:r w:rsidRPr="00F10346">
        <w:rPr>
          <w:rFonts w:cs="Arial"/>
          <w:color w:val="00B0F0"/>
        </w:rPr>
        <w:t>.</w:t>
      </w:r>
      <w:proofErr w:type="gramEnd"/>
    </w:p>
    <w:p w:rsidR="00FE2E6D" w:rsidRDefault="00FE2E6D" w:rsidP="007C35E2">
      <w:pPr>
        <w:pStyle w:val="KDParagraf"/>
        <w:spacing w:before="0"/>
        <w:rPr>
          <w:rFonts w:eastAsia="Calibri" w:cs="Arial"/>
          <w:color w:val="00B0F0"/>
          <w:lang w:val="sr-Cyrl-RS"/>
        </w:rPr>
      </w:pPr>
    </w:p>
    <w:p w:rsidR="007C5ECF" w:rsidRPr="007C5ECF" w:rsidRDefault="007C5ECF" w:rsidP="007C35E2">
      <w:pPr>
        <w:pStyle w:val="KDParagraf"/>
        <w:spacing w:before="0"/>
        <w:rPr>
          <w:rFonts w:eastAsia="Calibri" w:cs="Arial"/>
          <w:color w:val="00B0F0"/>
          <w:lang w:val="sr-Cyrl-RS"/>
        </w:rPr>
      </w:pPr>
    </w:p>
    <w:p w:rsidR="00343A18" w:rsidRDefault="00343A18" w:rsidP="00343A18">
      <w:pPr>
        <w:spacing w:before="0"/>
        <w:rPr>
          <w:rFonts w:cs="Arial"/>
          <w:b/>
          <w:lang w:val="sr-Cyrl-RS"/>
        </w:rPr>
      </w:pPr>
      <w:r w:rsidRPr="00F10346">
        <w:rPr>
          <w:rFonts w:cs="Arial"/>
          <w:b/>
        </w:rPr>
        <w:t>КВАЛИТАТИВНИ И КВАНТИТАТИВНИ ПРИЈЕМ</w:t>
      </w:r>
    </w:p>
    <w:p w:rsidR="00F977B0" w:rsidRDefault="00F977B0" w:rsidP="00343A18">
      <w:pPr>
        <w:spacing w:before="0"/>
        <w:rPr>
          <w:rFonts w:cs="Arial"/>
          <w:b/>
          <w:lang w:val="sr-Cyrl-RS"/>
        </w:rPr>
      </w:pPr>
    </w:p>
    <w:p w:rsidR="00F977B0" w:rsidRPr="00F977B0" w:rsidRDefault="00F977B0" w:rsidP="00343A18">
      <w:pPr>
        <w:spacing w:before="0"/>
        <w:rPr>
          <w:rFonts w:cs="Arial"/>
          <w:b/>
          <w:lang w:val="sr-Cyrl-RS"/>
        </w:rPr>
      </w:pPr>
      <w:r w:rsidRPr="00F10346">
        <w:rPr>
          <w:rFonts w:cs="Arial"/>
          <w:b/>
        </w:rPr>
        <w:t>Квантитативни пријем</w:t>
      </w:r>
    </w:p>
    <w:p w:rsidR="00343A18" w:rsidRPr="00F10346" w:rsidRDefault="00343A18" w:rsidP="00343A18">
      <w:pPr>
        <w:spacing w:before="0"/>
        <w:jc w:val="center"/>
        <w:rPr>
          <w:rFonts w:cs="Arial"/>
          <w:b/>
        </w:rPr>
      </w:pPr>
      <w:proofErr w:type="gramStart"/>
      <w:r w:rsidRPr="00F10346">
        <w:rPr>
          <w:rFonts w:cs="Arial"/>
          <w:b/>
        </w:rPr>
        <w:t>Члан 6.</w:t>
      </w:r>
      <w:proofErr w:type="gramEnd"/>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3340A9">
        <w:rPr>
          <w:rFonts w:cs="Arial"/>
          <w:lang w:val="ru-RU"/>
        </w:rPr>
        <w:t xml:space="preserve"> 5 пет</w:t>
      </w:r>
      <w:r w:rsidR="00043EAD">
        <w:rPr>
          <w:rFonts w:cs="Arial"/>
          <w:lang w:val="ru-RU"/>
        </w:rPr>
        <w:t xml:space="preserve"> </w:t>
      </w:r>
      <w:r w:rsidR="003340A9">
        <w:rPr>
          <w:rFonts w:cs="Arial"/>
          <w:lang w:val="ru-RU"/>
        </w:rPr>
        <w:t>радних</w:t>
      </w:r>
      <w:r w:rsidRPr="00F10346">
        <w:rPr>
          <w:rFonts w:cs="Arial"/>
          <w:lang w:val="ru-RU"/>
        </w:rPr>
        <w:t xml:space="preserve"> дана пре планираног датума 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B01413">
        <w:rPr>
          <w:rFonts w:cs="Arial"/>
        </w:rPr>
        <w:t>08</w:t>
      </w:r>
      <w:proofErr w:type="gramStart"/>
      <w:r w:rsidRPr="00B01413">
        <w:rPr>
          <w:rFonts w:cs="Arial"/>
        </w:rPr>
        <w:t>,00</w:t>
      </w:r>
      <w:proofErr w:type="gramEnd"/>
      <w:r w:rsidRPr="00B01413">
        <w:rPr>
          <w:rFonts w:cs="Arial"/>
        </w:rPr>
        <w:t xml:space="preserve">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Записника о квантитативном пријему – без примедби и Отпремнице</w:t>
      </w:r>
      <w:r w:rsidR="003739BD">
        <w:rPr>
          <w:rFonts w:cs="Arial"/>
          <w:lang w:val="sr-Cyrl-RS"/>
        </w:rPr>
        <w:t xml:space="preserve"> </w:t>
      </w:r>
      <w:r w:rsidRPr="00F10346">
        <w:rPr>
          <w:rFonts w:cs="Arial"/>
        </w:rPr>
        <w:t>и</w:t>
      </w:r>
      <w:r w:rsidR="003739BD">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DB7467" w:rsidRPr="0039344E" w:rsidRDefault="00343A18" w:rsidP="0039344E">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DB7467" w:rsidRPr="00F10346" w:rsidRDefault="00DB7467" w:rsidP="00DB7467">
      <w:pPr>
        <w:pStyle w:val="KDNabrajanje"/>
        <w:numPr>
          <w:ilvl w:val="0"/>
          <w:numId w:val="0"/>
        </w:numPr>
        <w:ind w:left="568"/>
        <w:rPr>
          <w:rFonts w:cs="Arial"/>
        </w:rPr>
      </w:pPr>
    </w:p>
    <w:p w:rsidR="00343A18" w:rsidRDefault="00343A18" w:rsidP="00343A18">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CF0C08" w:rsidRDefault="00CF0C08" w:rsidP="00343A18">
      <w:pPr>
        <w:pStyle w:val="KDParagraf"/>
        <w:spacing w:before="0"/>
        <w:rPr>
          <w:rFonts w:cs="Arial"/>
          <w:lang w:val="ru-RU"/>
        </w:rPr>
      </w:pPr>
    </w:p>
    <w:p w:rsidR="00CA470D" w:rsidRPr="00521C3B" w:rsidRDefault="00CA470D" w:rsidP="00343A18">
      <w:pPr>
        <w:pStyle w:val="KDParagraf"/>
        <w:spacing w:before="0"/>
        <w:rPr>
          <w:rFonts w:cs="Arial"/>
        </w:rPr>
      </w:pPr>
    </w:p>
    <w:p w:rsidR="00F977B0" w:rsidRPr="00F10346" w:rsidRDefault="00F977B0" w:rsidP="00F977B0">
      <w:pPr>
        <w:spacing w:before="0"/>
        <w:rPr>
          <w:rFonts w:cs="Arial"/>
          <w:b/>
        </w:rPr>
      </w:pPr>
      <w:r w:rsidRPr="00F10346">
        <w:rPr>
          <w:rFonts w:cs="Arial"/>
          <w:b/>
        </w:rPr>
        <w:t>Квалитативни пријем</w:t>
      </w:r>
    </w:p>
    <w:p w:rsidR="00343A18" w:rsidRPr="00F10346" w:rsidRDefault="00343A18" w:rsidP="00343A18">
      <w:pPr>
        <w:spacing w:before="0"/>
        <w:jc w:val="center"/>
        <w:rPr>
          <w:rFonts w:cs="Arial"/>
          <w:b/>
        </w:rPr>
      </w:pPr>
      <w:proofErr w:type="gramStart"/>
      <w:r w:rsidRPr="00F10346">
        <w:rPr>
          <w:rFonts w:cs="Arial"/>
          <w:b/>
        </w:rPr>
        <w:t>Члан 7.</w:t>
      </w:r>
      <w:proofErr w:type="gramEnd"/>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Default="00343A18" w:rsidP="00343A18">
      <w:pPr>
        <w:tabs>
          <w:tab w:val="left" w:pos="9090"/>
        </w:tabs>
        <w:rPr>
          <w:rFonts w:cs="Arial"/>
          <w:lang w:val="sr-Cyrl-RS"/>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lastRenderedPageBreak/>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E6281" w:rsidRDefault="00343A18" w:rsidP="00343A18">
      <w:pPr>
        <w:tabs>
          <w:tab w:val="left" w:pos="9090"/>
        </w:tabs>
        <w:rPr>
          <w:rFonts w:cs="Arial"/>
          <w:bCs/>
          <w:lang w:val="sr-Cyrl-CS"/>
        </w:rPr>
      </w:pPr>
      <w:r w:rsidRPr="003E6281">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E6281">
        <w:rPr>
          <w:rFonts w:cs="Arial"/>
          <w:bCs/>
        </w:rPr>
        <w:t>,</w:t>
      </w:r>
      <w:r w:rsidRPr="003E6281">
        <w:rPr>
          <w:rFonts w:cs="Arial"/>
          <w:bCs/>
          <w:lang w:val="sr-Cyrl-CS"/>
        </w:rPr>
        <w:t xml:space="preserve"> одобрена од стране Продавца и </w:t>
      </w:r>
      <w:r w:rsidRPr="003E6281">
        <w:rPr>
          <w:rFonts w:cs="Arial"/>
          <w:lang w:val="sr-Cyrl-CS"/>
        </w:rPr>
        <w:t>Купца</w:t>
      </w:r>
      <w:r w:rsidRPr="003E6281">
        <w:rPr>
          <w:rFonts w:cs="Arial"/>
          <w:bCs/>
          <w:lang w:val="sr-Cyrl-CS"/>
        </w:rPr>
        <w:t xml:space="preserve">. Одлука независне лабораторије биће коначна. </w:t>
      </w:r>
    </w:p>
    <w:p w:rsidR="00343A18" w:rsidRPr="003E6281" w:rsidRDefault="00343A18" w:rsidP="00343A18">
      <w:pPr>
        <w:tabs>
          <w:tab w:val="left" w:pos="9090"/>
        </w:tabs>
        <w:rPr>
          <w:rFonts w:cs="Arial"/>
          <w:bCs/>
          <w:lang w:val="sr-Cyrl-CS"/>
        </w:rPr>
      </w:pPr>
      <w:r w:rsidRPr="003E6281">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F10346" w:rsidRDefault="00343A18" w:rsidP="00343A18">
      <w:pPr>
        <w:tabs>
          <w:tab w:val="left" w:pos="9090"/>
        </w:tabs>
        <w:rPr>
          <w:rFonts w:cs="Arial"/>
          <w:bCs/>
          <w:color w:val="00B0F0"/>
          <w:lang w:val="sr-Cyrl-CS"/>
        </w:rPr>
      </w:pPr>
      <w:r w:rsidRPr="003E6281">
        <w:rPr>
          <w:rFonts w:cs="Arial"/>
          <w:bCs/>
          <w:lang w:val="sr-Cyrl-CS"/>
        </w:rPr>
        <w:t>Трошкове контроле сноси Продавац</w:t>
      </w:r>
      <w:r w:rsidRPr="00F10346">
        <w:rPr>
          <w:rFonts w:cs="Arial"/>
          <w:bCs/>
          <w:color w:val="00B0F0"/>
          <w:lang w:val="sr-Cyrl-CS"/>
        </w:rPr>
        <w:t>.</w:t>
      </w:r>
    </w:p>
    <w:p w:rsidR="00F977B0" w:rsidRDefault="00F977B0" w:rsidP="00343A18">
      <w:pPr>
        <w:spacing w:before="0"/>
        <w:rPr>
          <w:rFonts w:cs="Arial"/>
          <w:b/>
          <w:lang w:val="sr-Cyrl-RS"/>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proofErr w:type="gramStart"/>
      <w:r w:rsidRPr="00F10346">
        <w:rPr>
          <w:rFonts w:cs="Arial"/>
          <w:b/>
        </w:rPr>
        <w:t>Члан 8.</w:t>
      </w:r>
      <w:proofErr w:type="gramEnd"/>
    </w:p>
    <w:p w:rsidR="00343A18" w:rsidRPr="00F10346" w:rsidRDefault="00343A18" w:rsidP="00343A18">
      <w:pPr>
        <w:tabs>
          <w:tab w:val="left" w:pos="9090"/>
        </w:tabs>
        <w:rPr>
          <w:rFonts w:cs="Arial"/>
        </w:rPr>
      </w:pPr>
      <w:proofErr w:type="gramStart"/>
      <w:r w:rsidRPr="00F10346">
        <w:rPr>
          <w:rFonts w:cs="Arial"/>
        </w:rPr>
        <w:t xml:space="preserve">Гарантни рок за испоручена добра из члана 1, износи </w:t>
      </w:r>
      <w:r w:rsidR="00DB1498">
        <w:rPr>
          <w:rFonts w:cs="Arial"/>
          <w:lang w:val="sr-Cyrl-RS"/>
        </w:rPr>
        <w:t xml:space="preserve"> </w:t>
      </w:r>
      <w:r w:rsidR="00CA470D">
        <w:rPr>
          <w:rFonts w:cs="Arial"/>
          <w:lang w:val="sr-Cyrl-RS" w:eastAsia="zh-CN"/>
        </w:rPr>
        <w:t xml:space="preserve"> </w:t>
      </w:r>
      <w:r w:rsidR="00CA470D" w:rsidRPr="00F10346">
        <w:rPr>
          <w:rFonts w:cs="Arial"/>
        </w:rPr>
        <w:t xml:space="preserve">_____ </w:t>
      </w:r>
      <w:r w:rsidR="00CA470D" w:rsidRPr="00BD7631">
        <w:rPr>
          <w:rFonts w:cs="Arial"/>
          <w:lang w:val="sr-Cyrl-CS" w:eastAsia="zh-CN"/>
        </w:rPr>
        <w:t>месеци</w:t>
      </w:r>
      <w:r w:rsidR="00CA470D">
        <w:rPr>
          <w:rFonts w:cs="Arial"/>
          <w:lang w:eastAsia="zh-CN"/>
        </w:rPr>
        <w:t xml:space="preserve"> </w:t>
      </w:r>
      <w:r w:rsidR="00CA470D" w:rsidRPr="00BD7631">
        <w:rPr>
          <w:rFonts w:cs="Arial"/>
          <w:lang w:eastAsia="zh-CN"/>
        </w:rPr>
        <w:t xml:space="preserve">од </w:t>
      </w:r>
      <w:r w:rsidR="003A3A16">
        <w:rPr>
          <w:rFonts w:cs="Arial"/>
          <w:lang w:val="sr-Cyrl-RS" w:eastAsia="zh-CN"/>
        </w:rPr>
        <w:t xml:space="preserve">дана </w:t>
      </w:r>
      <w:r w:rsidR="00CA470D">
        <w:rPr>
          <w:rFonts w:cs="Arial"/>
          <w:lang w:val="sr-Cyrl-RS" w:eastAsia="zh-CN"/>
        </w:rPr>
        <w:t>испоруке добара</w:t>
      </w:r>
      <w:r w:rsidR="00DD0F2A" w:rsidRPr="00BD7631">
        <w:rPr>
          <w:rFonts w:cs="Arial"/>
          <w:lang w:eastAsia="zh-CN"/>
        </w:rPr>
        <w:t>.</w:t>
      </w:r>
      <w:proofErr w:type="gramEnd"/>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F10346">
        <w:rPr>
          <w:rFonts w:cs="Arial"/>
        </w:rPr>
        <w:t xml:space="preserve"> </w:t>
      </w:r>
      <w:proofErr w:type="gramStart"/>
      <w:r w:rsidRPr="00F10346">
        <w:rPr>
          <w:rFonts w:cs="Arial"/>
        </w:rPr>
        <w:t>На замењеном добру тече нови гарантни рок и износи _______________месеци од датума замене.</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Pr="00F10346" w:rsidRDefault="00343A18" w:rsidP="00343A18">
      <w:pPr>
        <w:pStyle w:val="KDParagraf"/>
        <w:spacing w:before="0"/>
        <w:rPr>
          <w:rFonts w:cs="Arial"/>
          <w:color w:val="00B0F0"/>
          <w:lang w:val="sr-Cyrl-BA"/>
        </w:rPr>
      </w:pPr>
    </w:p>
    <w:p w:rsidR="00594067" w:rsidRDefault="00594067" w:rsidP="00343A18">
      <w:pPr>
        <w:spacing w:before="0"/>
        <w:rPr>
          <w:rFonts w:cs="Arial"/>
          <w:b/>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CA470D" w:rsidP="00343A18">
      <w:pPr>
        <w:spacing w:before="0"/>
        <w:jc w:val="center"/>
        <w:rPr>
          <w:rFonts w:cs="Arial"/>
          <w:b/>
        </w:rPr>
      </w:pPr>
      <w:proofErr w:type="gramStart"/>
      <w:r>
        <w:rPr>
          <w:rFonts w:cs="Arial"/>
          <w:b/>
        </w:rPr>
        <w:t xml:space="preserve">Члан </w:t>
      </w:r>
      <w:r>
        <w:rPr>
          <w:rFonts w:cs="Arial"/>
          <w:b/>
          <w:lang w:val="sr-Cyrl-RS"/>
        </w:rPr>
        <w:t>9</w:t>
      </w:r>
      <w:r w:rsidR="00343A18"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w:t>
      </w:r>
      <w:r w:rsidRPr="00F10346">
        <w:rPr>
          <w:rFonts w:cs="Arial"/>
          <w:bCs/>
          <w:lang w:val="sr-Cyrl-CS"/>
        </w:rPr>
        <w:lastRenderedPageBreak/>
        <w:t>извршење овог Уговора, обавезан је да плати уговорну казну, обрачунату на вредност добара која нису испоручена.</w:t>
      </w:r>
    </w:p>
    <w:p w:rsidR="00343A18" w:rsidRPr="00607CF7" w:rsidRDefault="00343A18" w:rsidP="00343A18">
      <w:pPr>
        <w:tabs>
          <w:tab w:val="left" w:pos="9090"/>
        </w:tabs>
        <w:rPr>
          <w:rFonts w:cs="Arial"/>
        </w:rPr>
      </w:pPr>
      <w:proofErr w:type="gramStart"/>
      <w:r w:rsidRPr="00607CF7">
        <w:rPr>
          <w:rFonts w:cs="Arial"/>
          <w:bCs/>
        </w:rPr>
        <w:t>Уговорна казна се обрачунава од првог дана од истека уговореног рока испоруке из члана 5</w:t>
      </w:r>
      <w:r w:rsidRPr="00607CF7">
        <w:rPr>
          <w:rFonts w:cs="Arial"/>
          <w:bCs/>
          <w:lang w:val="sr-Latn-CS"/>
        </w:rPr>
        <w:t>.</w:t>
      </w:r>
      <w:proofErr w:type="gramEnd"/>
      <w:r w:rsidRPr="00607CF7">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607CF7">
        <w:rPr>
          <w:rFonts w:cs="Arial"/>
        </w:rPr>
        <w:t>без пореза на додату вредност.</w:t>
      </w:r>
    </w:p>
    <w:p w:rsidR="00343A18" w:rsidRPr="00F10346" w:rsidRDefault="00343A18" w:rsidP="00343A18">
      <w:pPr>
        <w:tabs>
          <w:tab w:val="left" w:pos="9090"/>
        </w:tabs>
        <w:rPr>
          <w:rFonts w:cs="Arial"/>
        </w:rPr>
      </w:pPr>
      <w:proofErr w:type="gramStart"/>
      <w:r w:rsidRPr="00F10346">
        <w:rPr>
          <w:rFonts w:cs="Arial"/>
          <w:bCs/>
        </w:rPr>
        <w:t>Плаћање уговорне казне</w:t>
      </w:r>
      <w:r w:rsidRPr="00F10346">
        <w:rPr>
          <w:rFonts w:cs="Arial"/>
        </w:rPr>
        <w:t>, из става 1.</w:t>
      </w:r>
      <w:proofErr w:type="gramEnd"/>
      <w:r w:rsidRPr="00F10346">
        <w:rPr>
          <w:rFonts w:cs="Arial"/>
        </w:rPr>
        <w:t xml:space="preserve"> </w:t>
      </w:r>
      <w:proofErr w:type="gramStart"/>
      <w:r w:rsidRPr="00F10346">
        <w:rPr>
          <w:rFonts w:cs="Arial"/>
        </w:rPr>
        <w:t>овог</w:t>
      </w:r>
      <w:proofErr w:type="gramEnd"/>
      <w:r w:rsidRPr="00F10346">
        <w:rPr>
          <w:rFonts w:cs="Arial"/>
        </w:rPr>
        <w:t xml:space="preserve"> члана,  дoспeвa у рoку до </w:t>
      </w:r>
      <w:r w:rsidRPr="00607CF7">
        <w:rPr>
          <w:rFonts w:cs="Arial"/>
        </w:rPr>
        <w:t>45(четрдесетпет)</w:t>
      </w:r>
      <w:r w:rsidRPr="00F10346">
        <w:rPr>
          <w:rFonts w:cs="Arial"/>
        </w:rPr>
        <w:t xml:space="preserve"> дaнa oд дaнa</w:t>
      </w:r>
      <w:r w:rsidR="00597EC4">
        <w:rPr>
          <w:rFonts w:cs="Arial"/>
        </w:rPr>
        <w:t xml:space="preserve"> пријема од стране Продавца</w:t>
      </w:r>
      <w:r w:rsidRPr="00F10346">
        <w:rPr>
          <w:rFonts w:cs="Arial"/>
        </w:rPr>
        <w:t xml:space="preserve"> </w:t>
      </w:r>
      <w:r w:rsidR="000E0FC1" w:rsidRPr="00F10346">
        <w:rPr>
          <w:rFonts w:cs="Arial"/>
        </w:rPr>
        <w:t>рачун</w:t>
      </w:r>
      <w:r w:rsidR="00597EC4">
        <w:rPr>
          <w:rFonts w:cs="Arial"/>
        </w:rPr>
        <w:t>а</w:t>
      </w:r>
      <w:r w:rsidR="000E0FC1" w:rsidRPr="00F10346">
        <w:rPr>
          <w:rFonts w:cs="Arial"/>
        </w:rPr>
        <w:t xml:space="preserve"> </w:t>
      </w:r>
      <w:r w:rsidRPr="00F10346">
        <w:rPr>
          <w:rFonts w:cs="Arial"/>
          <w:bCs/>
        </w:rPr>
        <w:t>Купца</w:t>
      </w:r>
      <w:r w:rsidR="00597EC4">
        <w:rPr>
          <w:rFonts w:cs="Arial"/>
          <w:bCs/>
        </w:rPr>
        <w:t xml:space="preserve"> </w:t>
      </w:r>
      <w:r w:rsidRPr="00F10346">
        <w:rPr>
          <w:rFonts w:cs="Arial"/>
        </w:rPr>
        <w:t>испостављен</w:t>
      </w:r>
      <w:r w:rsidR="00597EC4">
        <w:rPr>
          <w:rFonts w:cs="Arial"/>
        </w:rPr>
        <w:t>их</w:t>
      </w:r>
      <w:r w:rsidRPr="00F10346">
        <w:rPr>
          <w:rFonts w:cs="Arial"/>
        </w:rPr>
        <w:t xml:space="preserve"> по овом основу.</w:t>
      </w:r>
    </w:p>
    <w:p w:rsidR="00343A18" w:rsidRPr="00F10346" w:rsidRDefault="00343A18" w:rsidP="00343A18">
      <w:pPr>
        <w:tabs>
          <w:tab w:val="left" w:pos="9090"/>
        </w:tabs>
        <w:rPr>
          <w:rFonts w:cs="Arial"/>
          <w:bCs/>
        </w:rPr>
      </w:pPr>
      <w:r w:rsidRPr="00F10346">
        <w:rPr>
          <w:rFonts w:cs="Arial"/>
          <w:bCs/>
          <w:lang w:val="sr-Cyrl-CS"/>
        </w:rPr>
        <w:t xml:space="preserve">У случају закашњења са испоруком дужег од </w:t>
      </w:r>
      <w:r w:rsidRPr="00607CF7">
        <w:rPr>
          <w:rFonts w:cs="Arial"/>
          <w:bCs/>
          <w:lang w:val="sr-Cyrl-CS"/>
        </w:rPr>
        <w:t>20 (двадесет)</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594067" w:rsidRDefault="00594067" w:rsidP="00343A18">
      <w:pPr>
        <w:autoSpaceDE w:val="0"/>
        <w:autoSpaceDN w:val="0"/>
        <w:adjustRightInd w:val="0"/>
        <w:spacing w:before="0"/>
        <w:rPr>
          <w:rFonts w:cs="Arial"/>
          <w:b/>
          <w:lang w:val="sr-Cyrl-RS"/>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CA470D">
        <w:rPr>
          <w:rFonts w:cs="Arial"/>
          <w:b/>
          <w:lang w:val="sr-Cyrl-RS"/>
        </w:rPr>
        <w:t>0</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Default="00343A18" w:rsidP="00343A18">
      <w:pPr>
        <w:tabs>
          <w:tab w:val="left" w:pos="1512"/>
          <w:tab w:val="left" w:pos="9090"/>
        </w:tabs>
        <w:rPr>
          <w:rFonts w:cs="Arial"/>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F86A8C" w:rsidRPr="00F10346" w:rsidRDefault="00F86A8C" w:rsidP="00343A18">
      <w:pPr>
        <w:tabs>
          <w:tab w:val="left" w:pos="1512"/>
          <w:tab w:val="left" w:pos="9090"/>
        </w:tabs>
        <w:rPr>
          <w:rFonts w:cs="Arial"/>
          <w:lang w:val="sr-Cyrl-CS"/>
        </w:rPr>
      </w:pPr>
    </w:p>
    <w:p w:rsidR="00DD0F2A" w:rsidRDefault="00DD0F2A"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CA470D">
        <w:rPr>
          <w:rFonts w:cs="Arial"/>
          <w:b/>
          <w:lang w:val="sr-Cyrl-RS"/>
        </w:rPr>
        <w:t>1</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lastRenderedPageBreak/>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proofErr w:type="gramStart"/>
      <w:r w:rsidRPr="00F10346">
        <w:rPr>
          <w:rFonts w:cs="Arial"/>
          <w:b/>
        </w:rPr>
        <w:t>Члан 1</w:t>
      </w:r>
      <w:r w:rsidR="00CA470D">
        <w:rPr>
          <w:rFonts w:cs="Arial"/>
          <w:b/>
          <w:lang w:val="sr-Cyrl-RS"/>
        </w:rPr>
        <w:t>2</w:t>
      </w:r>
      <w:r w:rsidRPr="00F10346">
        <w:rPr>
          <w:rFonts w:cs="Arial"/>
          <w:b/>
        </w:rPr>
        <w:t>.</w:t>
      </w:r>
      <w:proofErr w:type="gramEnd"/>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DD0F2A" w:rsidRDefault="00DD0F2A"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1</w:t>
      </w:r>
      <w:r w:rsidR="00CA470D">
        <w:rPr>
          <w:rFonts w:cs="Arial"/>
          <w:b/>
          <w:lang w:val="sr-Cyrl-RS"/>
        </w:rPr>
        <w:t>3</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w:t>
      </w:r>
      <w:r w:rsidR="00F3095B">
        <w:rPr>
          <w:rFonts w:cs="Arial"/>
          <w:lang w:val="sr-Cyrl-RS"/>
        </w:rPr>
        <w:t xml:space="preserve"> </w:t>
      </w:r>
      <w:r w:rsidRPr="00F10346">
        <w:rPr>
          <w:rFonts w:cs="Arial"/>
        </w:rPr>
        <w:t>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proofErr w:type="gramStart"/>
      <w:r w:rsidRPr="00F10346">
        <w:rPr>
          <w:rFonts w:cs="Arial"/>
          <w:b/>
        </w:rPr>
        <w:t>Члан 1</w:t>
      </w:r>
      <w:r w:rsidR="00CA470D">
        <w:rPr>
          <w:rFonts w:cs="Arial"/>
          <w:b/>
          <w:lang w:val="sr-Cyrl-RS"/>
        </w:rPr>
        <w:t>4</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DD0F2A" w:rsidRPr="00397816" w:rsidRDefault="00DD0F2A" w:rsidP="00343A18">
      <w:pPr>
        <w:tabs>
          <w:tab w:val="left" w:pos="9090"/>
        </w:tabs>
        <w:rPr>
          <w:rFonts w:cs="Arial"/>
          <w:sz w:val="10"/>
          <w:szCs w:val="10"/>
          <w:lang w:val="ru-RU"/>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1</w:t>
      </w:r>
      <w:r w:rsidR="00CA470D">
        <w:rPr>
          <w:rFonts w:cs="Arial"/>
          <w:b/>
          <w:lang w:val="sr-Cyrl-RS"/>
        </w:rPr>
        <w:t>5</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DD0F2A" w:rsidRDefault="00DD0F2A"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ВАЖНОСТ УГОВОРА</w:t>
      </w:r>
    </w:p>
    <w:p w:rsidR="00343A18" w:rsidRPr="00F10346" w:rsidRDefault="00DD0F2A" w:rsidP="00343A18">
      <w:pPr>
        <w:spacing w:before="0"/>
        <w:jc w:val="center"/>
        <w:rPr>
          <w:rFonts w:cs="Arial"/>
          <w:b/>
        </w:rPr>
      </w:pPr>
      <w:proofErr w:type="gramStart"/>
      <w:r>
        <w:rPr>
          <w:rFonts w:cs="Arial"/>
          <w:b/>
        </w:rPr>
        <w:t xml:space="preserve">Члан </w:t>
      </w:r>
      <w:r>
        <w:rPr>
          <w:rFonts w:cs="Arial"/>
          <w:b/>
          <w:lang w:val="sr-Cyrl-RS"/>
        </w:rPr>
        <w:t>1</w:t>
      </w:r>
      <w:r w:rsidR="00CA470D">
        <w:rPr>
          <w:rFonts w:cs="Arial"/>
          <w:b/>
          <w:lang w:val="sr-Cyrl-RS"/>
        </w:rPr>
        <w:t>6</w:t>
      </w:r>
      <w:r w:rsidR="00343A18" w:rsidRPr="00F10346">
        <w:rPr>
          <w:rFonts w:cs="Arial"/>
          <w:b/>
        </w:rPr>
        <w:t>.</w:t>
      </w:r>
      <w:proofErr w:type="gramEnd"/>
    </w:p>
    <w:p w:rsidR="00343A18" w:rsidRPr="00F10346" w:rsidRDefault="00343A18" w:rsidP="00343A18">
      <w:pPr>
        <w:pStyle w:val="KDParagraf"/>
        <w:spacing w:before="0"/>
        <w:rPr>
          <w:rFonts w:eastAsia="Calibri" w:cs="Arial"/>
        </w:rPr>
      </w:pPr>
      <w:r w:rsidRPr="00F10346">
        <w:rPr>
          <w:rFonts w:eastAsia="Calibri" w:cs="Arial"/>
        </w:rPr>
        <w:t xml:space="preserve">Уговор се сматра закљученим након потписивања од стране законских заступника Уговорних страна </w:t>
      </w:r>
    </w:p>
    <w:p w:rsidR="00677614" w:rsidRPr="00587CE1" w:rsidRDefault="00343A18" w:rsidP="00343A18">
      <w:pPr>
        <w:pStyle w:val="KDParagraf"/>
        <w:spacing w:before="0"/>
        <w:rPr>
          <w:rFonts w:cs="Arial"/>
        </w:rPr>
      </w:pPr>
      <w:proofErr w:type="gramStart"/>
      <w:r w:rsidRPr="00F10346">
        <w:rPr>
          <w:rFonts w:cs="Arial"/>
        </w:rPr>
        <w:t xml:space="preserve">Уговор се закључује на период </w:t>
      </w:r>
      <w:r w:rsidR="00587CE1" w:rsidRPr="00587CE1">
        <w:rPr>
          <w:rFonts w:cs="Arial"/>
          <w:lang w:val="sr-Cyrl-RS"/>
        </w:rPr>
        <w:t xml:space="preserve">од </w:t>
      </w:r>
      <w:r w:rsidR="003A3A16">
        <w:rPr>
          <w:rFonts w:cs="Arial"/>
          <w:lang w:val="sr-Cyrl-RS"/>
        </w:rPr>
        <w:t>6</w:t>
      </w:r>
      <w:r w:rsidR="00C14DD4">
        <w:rPr>
          <w:rFonts w:cs="Arial"/>
          <w:lang w:val="sr-Cyrl-RS"/>
        </w:rPr>
        <w:t>0</w:t>
      </w:r>
      <w:r w:rsidR="00D1202E">
        <w:rPr>
          <w:rFonts w:cs="Arial"/>
          <w:lang w:val="sr-Cyrl-RS"/>
        </w:rPr>
        <w:t xml:space="preserve"> дана од дана закључења истог</w:t>
      </w:r>
      <w:r w:rsidRPr="00587CE1">
        <w:rPr>
          <w:rFonts w:cs="Arial"/>
        </w:rPr>
        <w:t xml:space="preserve">, односно до укупно испоручених уговорених количина </w:t>
      </w:r>
      <w:r w:rsidR="00587CE1" w:rsidRPr="00587CE1">
        <w:rPr>
          <w:rFonts w:cs="Arial"/>
        </w:rPr>
        <w:t>добара из члана 1.</w:t>
      </w:r>
      <w:proofErr w:type="gramEnd"/>
      <w:r w:rsidR="00587CE1" w:rsidRPr="00587CE1">
        <w:rPr>
          <w:rFonts w:cs="Arial"/>
        </w:rPr>
        <w:t xml:space="preserve"> </w:t>
      </w:r>
      <w:proofErr w:type="gramStart"/>
      <w:r w:rsidR="00587CE1" w:rsidRPr="00587CE1">
        <w:rPr>
          <w:rFonts w:cs="Arial"/>
        </w:rPr>
        <w:t>овог</w:t>
      </w:r>
      <w:proofErr w:type="gramEnd"/>
      <w:r w:rsidR="00587CE1" w:rsidRPr="00587CE1">
        <w:rPr>
          <w:rFonts w:cs="Arial"/>
        </w:rPr>
        <w:t xml:space="preserve"> Уговора</w:t>
      </w:r>
      <w:r w:rsidRPr="00587CE1">
        <w:rPr>
          <w:rFonts w:cs="Arial"/>
        </w:rPr>
        <w:t>.</w:t>
      </w:r>
    </w:p>
    <w:p w:rsidR="00D1202E" w:rsidRDefault="00343A18" w:rsidP="00DD0F2A">
      <w:pPr>
        <w:pStyle w:val="KDParagraf"/>
        <w:spacing w:before="0"/>
        <w:rPr>
          <w:rFonts w:eastAsia="Calibri" w:cs="Arial"/>
          <w:lang w:val="sr-Cyrl-RS"/>
        </w:rPr>
      </w:pPr>
      <w:r w:rsidRPr="00587CE1">
        <w:rPr>
          <w:rFonts w:eastAsia="Calibri" w:cs="Arial"/>
        </w:rPr>
        <w:t xml:space="preserve">Испуњењем обавеза </w:t>
      </w:r>
      <w:r w:rsidR="00C90FDB" w:rsidRPr="00587CE1">
        <w:rPr>
          <w:rFonts w:eastAsia="Calibri" w:cs="Arial"/>
        </w:rPr>
        <w:t>У</w:t>
      </w:r>
      <w:r w:rsidRPr="00587CE1">
        <w:rPr>
          <w:rFonts w:eastAsia="Calibri" w:cs="Arial"/>
        </w:rPr>
        <w:t>говорних ст</w:t>
      </w:r>
      <w:r w:rsidR="00F86A8C">
        <w:rPr>
          <w:rFonts w:eastAsia="Calibri" w:cs="Arial"/>
        </w:rPr>
        <w:t>рана Уговор се сматра извршени</w:t>
      </w:r>
    </w:p>
    <w:p w:rsidR="002B1F88" w:rsidRDefault="00CA19EA" w:rsidP="0034559B">
      <w:pPr>
        <w:tabs>
          <w:tab w:val="left" w:pos="9090"/>
        </w:tabs>
        <w:rPr>
          <w:rFonts w:cs="Arial"/>
          <w:b/>
        </w:rPr>
      </w:pPr>
      <w:r w:rsidRPr="00BB6055">
        <w:rPr>
          <w:rFonts w:cs="Arial"/>
        </w:rPr>
        <w:t>O</w:t>
      </w:r>
      <w:r w:rsidRPr="00BB6055">
        <w:rPr>
          <w:rFonts w:cs="Arial"/>
          <w:lang w:val="sr-Cyrl-RS"/>
        </w:rPr>
        <w:t>бавезе</w:t>
      </w:r>
      <w:r>
        <w:rPr>
          <w:rFonts w:cs="Arial"/>
          <w:lang w:val="sr-Cyrl-RS"/>
        </w:rPr>
        <w:t xml:space="preserve"> по овом </w:t>
      </w:r>
      <w:proofErr w:type="gramStart"/>
      <w:r>
        <w:rPr>
          <w:rFonts w:cs="Arial"/>
          <w:lang w:val="sr-Cyrl-RS"/>
        </w:rPr>
        <w:t xml:space="preserve">Уговору </w:t>
      </w:r>
      <w:r w:rsidRPr="00BB6055">
        <w:rPr>
          <w:rFonts w:cs="Arial"/>
          <w:lang w:val="sr-Cyrl-RS"/>
        </w:rPr>
        <w:t xml:space="preserve"> које</w:t>
      </w:r>
      <w:proofErr w:type="gramEnd"/>
      <w:r w:rsidRPr="00BB6055">
        <w:rPr>
          <w:rFonts w:cs="Arial"/>
          <w:lang w:val="sr-Cyrl-RS"/>
        </w:rPr>
        <w:t xml:space="preserve"> доспевају у наредној години, </w:t>
      </w:r>
      <w:r>
        <w:rPr>
          <w:rFonts w:cs="Arial"/>
          <w:lang w:val="sr-Cyrl-RS"/>
        </w:rPr>
        <w:t xml:space="preserve">Купац/Корисник ће реализовати највише до износа средстава која ће за ту намену бити одобрена у Годишњем програму до истека године у којој ће  се плаћати уговорена обавеза. </w:t>
      </w:r>
    </w:p>
    <w:p w:rsidR="00540F51" w:rsidRPr="00540F51" w:rsidRDefault="00540F51" w:rsidP="0034559B">
      <w:pPr>
        <w:tabs>
          <w:tab w:val="left" w:pos="9090"/>
        </w:tabs>
        <w:rPr>
          <w:rFonts w:cs="Arial"/>
          <w:b/>
        </w:rPr>
      </w:pPr>
    </w:p>
    <w:p w:rsidR="002B1F88" w:rsidRDefault="002B1F88" w:rsidP="0034559B">
      <w:pPr>
        <w:tabs>
          <w:tab w:val="left" w:pos="9090"/>
        </w:tabs>
        <w:rPr>
          <w:rFonts w:cs="Arial"/>
          <w:lang w:val="sr-Cyrl-CS"/>
        </w:rPr>
      </w:pPr>
    </w:p>
    <w:p w:rsidR="003A3A16" w:rsidRDefault="003A3A16" w:rsidP="0034559B">
      <w:pPr>
        <w:tabs>
          <w:tab w:val="left" w:pos="9090"/>
        </w:tabs>
        <w:rPr>
          <w:rFonts w:cs="Arial"/>
          <w:lang w:val="sr-Cyrl-CS"/>
        </w:rPr>
      </w:pPr>
    </w:p>
    <w:p w:rsidR="003A3A16" w:rsidRDefault="003A3A16" w:rsidP="0034559B">
      <w:pPr>
        <w:tabs>
          <w:tab w:val="left" w:pos="9090"/>
        </w:tabs>
        <w:rPr>
          <w:rFonts w:cs="Arial"/>
          <w:lang w:val="sr-Cyrl-CS"/>
        </w:rPr>
      </w:pPr>
    </w:p>
    <w:p w:rsidR="003A3A16" w:rsidRPr="0034559B" w:rsidRDefault="003A3A16" w:rsidP="0034559B">
      <w:pPr>
        <w:tabs>
          <w:tab w:val="left" w:pos="9090"/>
        </w:tabs>
        <w:rPr>
          <w:rFonts w:cs="Arial"/>
          <w:lang w:val="sr-Cyrl-CS"/>
        </w:rPr>
      </w:pPr>
    </w:p>
    <w:p w:rsidR="00343A18" w:rsidRDefault="00343A18" w:rsidP="00393491">
      <w:pPr>
        <w:rPr>
          <w:rFonts w:cs="Arial"/>
          <w:b/>
          <w:lang w:val="sr-Cyrl-RS"/>
        </w:rPr>
      </w:pPr>
      <w:r w:rsidRPr="00F10346">
        <w:rPr>
          <w:rFonts w:cs="Arial"/>
          <w:b/>
        </w:rPr>
        <w:lastRenderedPageBreak/>
        <w:t>ИЗМЕНЕ ТОКОМ ТРАЈАЊА УГОВОРА</w:t>
      </w:r>
    </w:p>
    <w:p w:rsidR="00CF2C44" w:rsidRPr="00CF2C44" w:rsidRDefault="00CF2C44" w:rsidP="00393491">
      <w:pPr>
        <w:rPr>
          <w:rFonts w:cs="Arial"/>
          <w:b/>
          <w:lang w:val="sr-Cyrl-RS"/>
        </w:rPr>
      </w:pPr>
    </w:p>
    <w:p w:rsidR="00343A18" w:rsidRPr="00F10346" w:rsidRDefault="00CA470D" w:rsidP="00343A18">
      <w:pPr>
        <w:spacing w:before="0"/>
        <w:jc w:val="center"/>
        <w:rPr>
          <w:rFonts w:cs="Arial"/>
          <w:b/>
        </w:rPr>
      </w:pPr>
      <w:proofErr w:type="gramStart"/>
      <w:r>
        <w:rPr>
          <w:rFonts w:cs="Arial"/>
          <w:b/>
        </w:rPr>
        <w:t xml:space="preserve">Члан </w:t>
      </w:r>
      <w:r>
        <w:rPr>
          <w:rFonts w:cs="Arial"/>
          <w:b/>
          <w:lang w:val="sr-Cyrl-RS"/>
        </w:rPr>
        <w:t>17</w:t>
      </w:r>
      <w:r w:rsidR="00343A18" w:rsidRPr="00F10346">
        <w:rPr>
          <w:rFonts w:cs="Arial"/>
          <w:b/>
        </w:rPr>
        <w:t>.</w:t>
      </w:r>
      <w:proofErr w:type="gramEnd"/>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343A18" w:rsidRPr="00F10346" w:rsidRDefault="00343A18" w:rsidP="00343A18">
      <w:pPr>
        <w:spacing w:before="0"/>
        <w:jc w:val="center"/>
        <w:rPr>
          <w:rFonts w:cs="Arial"/>
          <w:b/>
        </w:rPr>
      </w:pPr>
    </w:p>
    <w:p w:rsidR="00343A18" w:rsidRPr="00587CE1" w:rsidRDefault="00343A18" w:rsidP="00343A18">
      <w:pPr>
        <w:pStyle w:val="KDParagraf"/>
        <w:spacing w:before="0"/>
        <w:rPr>
          <w:rFonts w:cs="Arial"/>
          <w:lang w:val="sr-Cyrl-RS"/>
        </w:rPr>
      </w:pPr>
      <w:proofErr w:type="gramStart"/>
      <w:r w:rsidRPr="00F10346">
        <w:rPr>
          <w:rFonts w:cs="Arial"/>
        </w:rPr>
        <w:t>Купац може, након з</w:t>
      </w:r>
      <w:r w:rsidR="00C90FDB" w:rsidRPr="00F10346">
        <w:rPr>
          <w:rFonts w:cs="Arial"/>
        </w:rPr>
        <w:t>акључења Уговора, повећати обим предмета Уговора, с тим да се вредност У</w:t>
      </w:r>
      <w:r w:rsidRPr="00F10346">
        <w:rPr>
          <w:rFonts w:cs="Arial"/>
        </w:rPr>
        <w:t>говора може повећати максим</w:t>
      </w:r>
      <w:r w:rsidR="00C90FDB" w:rsidRPr="00F10346">
        <w:rPr>
          <w:rFonts w:cs="Arial"/>
        </w:rPr>
        <w:t>ално до 5% од укупно вредности У</w:t>
      </w:r>
      <w:r w:rsidRPr="00F10346">
        <w:rPr>
          <w:rFonts w:cs="Arial"/>
        </w:rPr>
        <w:t>говора из члана 3</w:t>
      </w:r>
      <w:r w:rsidR="00587CE1">
        <w:rPr>
          <w:rFonts w:cs="Arial"/>
          <w:lang w:val="sr-Cyrl-RS"/>
        </w:rPr>
        <w:t>.</w:t>
      </w:r>
      <w:proofErr w:type="gramEnd"/>
    </w:p>
    <w:p w:rsidR="000D6ACE" w:rsidRPr="00587CE1" w:rsidRDefault="00343A18" w:rsidP="00587CE1">
      <w:pPr>
        <w:pStyle w:val="KDParagraf"/>
        <w:spacing w:before="0"/>
        <w:rPr>
          <w:rFonts w:cs="Arial"/>
          <w:lang w:val="sr-Cyrl-RS"/>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CF2C44" w:rsidRPr="00C843FA" w:rsidRDefault="00343A18" w:rsidP="00343A18">
      <w:pPr>
        <w:rPr>
          <w:rFonts w:cs="Arial"/>
          <w:lang w:val="sr-Cyrl-RS" w:eastAsia="sr-Latn-CS"/>
        </w:rPr>
      </w:pPr>
      <w:r w:rsidRPr="00F10346">
        <w:rPr>
          <w:rFonts w:cs="Arial"/>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w:t>
      </w:r>
    </w:p>
    <w:p w:rsidR="00343A18" w:rsidRPr="00F10346" w:rsidRDefault="00343A18" w:rsidP="00343A18">
      <w:pPr>
        <w:rPr>
          <w:rFonts w:cs="Arial"/>
          <w:lang w:eastAsia="sr-Latn-CS"/>
        </w:rPr>
      </w:pPr>
      <w:proofErr w:type="gramStart"/>
      <w:r w:rsidRPr="00F10346">
        <w:rPr>
          <w:rFonts w:cs="Arial"/>
          <w:lang w:eastAsia="sr-Latn-CS"/>
        </w:rPr>
        <w:t>објавити</w:t>
      </w:r>
      <w:proofErr w:type="gramEnd"/>
      <w:r w:rsidRPr="00F10346">
        <w:rPr>
          <w:rFonts w:cs="Arial"/>
          <w:lang w:eastAsia="sr-Latn-CS"/>
        </w:rPr>
        <w:t xml:space="preserve"> на Порталу јавних набавки, као и доставити извештај Управи за јавне набавке и Државној ревизорској институцији.</w:t>
      </w:r>
    </w:p>
    <w:p w:rsidR="00594067" w:rsidRDefault="00594067" w:rsidP="00343A18">
      <w:pPr>
        <w:spacing w:before="0"/>
        <w:rPr>
          <w:rFonts w:cs="Arial"/>
          <w:b/>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CA470D" w:rsidP="00343A18">
      <w:pPr>
        <w:spacing w:before="0"/>
        <w:jc w:val="center"/>
        <w:rPr>
          <w:rFonts w:cs="Arial"/>
        </w:rPr>
      </w:pPr>
      <w:proofErr w:type="gramStart"/>
      <w:r>
        <w:rPr>
          <w:rFonts w:cs="Arial"/>
          <w:b/>
        </w:rPr>
        <w:t xml:space="preserve">Члан </w:t>
      </w:r>
      <w:r>
        <w:rPr>
          <w:rFonts w:cs="Arial"/>
          <w:b/>
          <w:lang w:val="sr-Cyrl-RS"/>
        </w:rPr>
        <w:t>18</w:t>
      </w:r>
      <w:r w:rsidR="00343A18" w:rsidRPr="00F10346">
        <w:rPr>
          <w:rFonts w:cs="Arial"/>
          <w:b/>
        </w:rPr>
        <w:t>.</w:t>
      </w:r>
      <w:proofErr w:type="gramEnd"/>
    </w:p>
    <w:p w:rsidR="0034559B" w:rsidRDefault="00343A18" w:rsidP="00343A18">
      <w:pPr>
        <w:tabs>
          <w:tab w:val="left" w:pos="9090"/>
        </w:tabs>
        <w:rPr>
          <w:rFonts w:cs="Arial"/>
          <w:lang w:val="sr-Cyrl-R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r w:rsidR="0034559B" w:rsidRPr="0034559B">
        <w:rPr>
          <w:rFonts w:cs="Arial"/>
        </w:rPr>
        <w:t xml:space="preserve"> </w:t>
      </w:r>
    </w:p>
    <w:p w:rsidR="0034559B" w:rsidRDefault="0034559B" w:rsidP="00343A18">
      <w:pPr>
        <w:spacing w:before="0"/>
        <w:jc w:val="center"/>
        <w:rPr>
          <w:rFonts w:cs="Arial"/>
          <w:b/>
          <w:lang w:val="ru-RU"/>
        </w:rPr>
      </w:pPr>
    </w:p>
    <w:p w:rsidR="00343A18" w:rsidRPr="00F10346" w:rsidRDefault="00343A18" w:rsidP="00343A18">
      <w:pPr>
        <w:spacing w:before="0"/>
        <w:jc w:val="center"/>
        <w:rPr>
          <w:rFonts w:cs="Arial"/>
          <w:b/>
        </w:rPr>
      </w:pPr>
      <w:r w:rsidRPr="00F10346">
        <w:rPr>
          <w:rFonts w:cs="Arial"/>
          <w:b/>
          <w:lang w:val="ru-RU"/>
        </w:rPr>
        <w:t xml:space="preserve">Члан </w:t>
      </w:r>
      <w:r w:rsidR="00CA470D">
        <w:rPr>
          <w:rFonts w:cs="Arial"/>
          <w:b/>
          <w:lang w:val="sr-Cyrl-RS"/>
        </w:rPr>
        <w:t>19</w:t>
      </w:r>
      <w:r w:rsidRPr="00F10346">
        <w:rPr>
          <w:rFonts w:cs="Arial"/>
          <w:b/>
          <w:lang w:val="ru-RU"/>
        </w:rPr>
        <w:t>.</w:t>
      </w:r>
    </w:p>
    <w:p w:rsidR="00343A18" w:rsidRPr="00587CE1" w:rsidRDefault="00343A18" w:rsidP="00343A18">
      <w:pPr>
        <w:tabs>
          <w:tab w:val="left" w:pos="9090"/>
        </w:tabs>
        <w:rPr>
          <w:rFonts w:cs="Arial"/>
          <w:color w:val="FF0000"/>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587CE1">
        <w:rPr>
          <w:rFonts w:cs="Arial"/>
          <w:lang w:val="sr-Cyrl-RS"/>
        </w:rPr>
        <w:t>.</w:t>
      </w:r>
      <w:proofErr w:type="gramEnd"/>
    </w:p>
    <w:p w:rsidR="00343A18" w:rsidRDefault="00343A18" w:rsidP="00343A18">
      <w:pPr>
        <w:tabs>
          <w:tab w:val="left" w:pos="9090"/>
        </w:tabs>
        <w:rPr>
          <w:rFonts w:cs="Arial"/>
          <w:lang w:val="sr-Cyrl-RS"/>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Default="00343A18" w:rsidP="00343A18">
      <w:pPr>
        <w:spacing w:before="0"/>
        <w:jc w:val="center"/>
        <w:rPr>
          <w:rFonts w:cs="Arial"/>
          <w:b/>
          <w:lang w:val="sr-Cyrl-RS"/>
        </w:rPr>
      </w:pPr>
      <w:proofErr w:type="gramStart"/>
      <w:r w:rsidRPr="00F10346">
        <w:rPr>
          <w:rFonts w:cs="Arial"/>
          <w:b/>
        </w:rPr>
        <w:t>Члан 2</w:t>
      </w:r>
      <w:r w:rsidR="00CA470D">
        <w:rPr>
          <w:rFonts w:cs="Arial"/>
          <w:b/>
          <w:lang w:val="sr-Cyrl-RS"/>
        </w:rPr>
        <w:t>0</w:t>
      </w:r>
      <w:r w:rsidRPr="00F10346">
        <w:rPr>
          <w:rFonts w:cs="Arial"/>
          <w:b/>
        </w:rPr>
        <w:t>.</w:t>
      </w:r>
      <w:proofErr w:type="gramEnd"/>
    </w:p>
    <w:p w:rsidR="003F2521" w:rsidRPr="003F2521" w:rsidRDefault="003F2521" w:rsidP="00343A18">
      <w:pPr>
        <w:spacing w:before="0"/>
        <w:jc w:val="center"/>
        <w:rPr>
          <w:rFonts w:cs="Arial"/>
          <w:b/>
          <w:lang w:val="sr-Cyrl-RS"/>
        </w:rPr>
      </w:pPr>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3F2521" w:rsidRPr="00F10346" w:rsidRDefault="003F2521" w:rsidP="003F2521">
      <w:pPr>
        <w:suppressAutoHyphens/>
        <w:spacing w:before="0" w:line="100" w:lineRule="atLeast"/>
        <w:ind w:left="502"/>
        <w:jc w:val="left"/>
        <w:rPr>
          <w:rFonts w:cs="Arial"/>
          <w:spacing w:val="2"/>
          <w:lang w:val="sr-Cyrl-CS" w:eastAsia="sr-Latn-CS"/>
        </w:rPr>
      </w:pPr>
    </w:p>
    <w:p w:rsidR="001353DA"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3F2521" w:rsidRDefault="003F2521" w:rsidP="001353DA">
      <w:pPr>
        <w:spacing w:before="0"/>
        <w:rPr>
          <w:rFonts w:cs="Arial"/>
          <w:spacing w:val="2"/>
          <w:lang w:val="sr-Cyrl-CS"/>
        </w:rPr>
      </w:pPr>
    </w:p>
    <w:p w:rsidR="003F2521" w:rsidRDefault="003F2521" w:rsidP="001353DA">
      <w:pPr>
        <w:spacing w:before="0"/>
        <w:rPr>
          <w:rFonts w:cs="Arial"/>
          <w:spacing w:val="2"/>
          <w:lang w:val="sr-Cyrl-CS"/>
        </w:rPr>
      </w:pPr>
    </w:p>
    <w:p w:rsidR="003F2521" w:rsidRDefault="003F2521" w:rsidP="001353DA">
      <w:pPr>
        <w:spacing w:before="0"/>
        <w:rPr>
          <w:rFonts w:cs="Arial"/>
          <w:spacing w:val="2"/>
          <w:lang w:val="sr-Cyrl-CS"/>
        </w:rPr>
      </w:pPr>
    </w:p>
    <w:p w:rsidR="003F2521" w:rsidRDefault="003F2521" w:rsidP="001353DA">
      <w:pPr>
        <w:spacing w:before="0"/>
        <w:rPr>
          <w:rFonts w:cs="Arial"/>
          <w:spacing w:val="2"/>
          <w:lang w:val="sr-Cyrl-CS"/>
        </w:rPr>
      </w:pPr>
    </w:p>
    <w:p w:rsidR="003F2521" w:rsidRDefault="003F2521" w:rsidP="001353DA">
      <w:pPr>
        <w:spacing w:before="0"/>
        <w:rPr>
          <w:rFonts w:cs="Arial"/>
          <w:spacing w:val="2"/>
          <w:lang w:val="sr-Cyrl-CS"/>
        </w:rPr>
      </w:pPr>
    </w:p>
    <w:p w:rsidR="003F2521" w:rsidRDefault="003F2521" w:rsidP="001353DA">
      <w:pPr>
        <w:spacing w:before="0"/>
        <w:rPr>
          <w:rFonts w:cs="Arial"/>
          <w:spacing w:val="2"/>
          <w:lang w:val="sr-Cyrl-CS"/>
        </w:rPr>
      </w:pPr>
    </w:p>
    <w:p w:rsidR="003F2521" w:rsidRDefault="003F2521" w:rsidP="001353DA">
      <w:pPr>
        <w:spacing w:before="0"/>
        <w:rPr>
          <w:rFonts w:cs="Arial"/>
          <w:spacing w:val="2"/>
          <w:lang w:val="sr-Cyrl-CS"/>
        </w:rPr>
      </w:pPr>
    </w:p>
    <w:p w:rsidR="003F2521" w:rsidRDefault="003F2521" w:rsidP="001353DA">
      <w:pPr>
        <w:spacing w:before="0"/>
        <w:rPr>
          <w:rFonts w:cs="Arial"/>
          <w:spacing w:val="2"/>
          <w:lang w:val="sr-Cyrl-CS"/>
        </w:rPr>
      </w:pPr>
    </w:p>
    <w:p w:rsidR="003F2521" w:rsidRPr="00F10346" w:rsidRDefault="003F2521" w:rsidP="001353DA">
      <w:pPr>
        <w:spacing w:before="0"/>
        <w:rPr>
          <w:rFonts w:cs="Arial"/>
          <w:spacing w:val="2"/>
          <w:lang w:val="sr-Cyrl-CS"/>
        </w:rPr>
      </w:pPr>
    </w:p>
    <w:p w:rsidR="00677614" w:rsidRDefault="00677614" w:rsidP="001353DA">
      <w:pPr>
        <w:spacing w:before="0"/>
        <w:rPr>
          <w:rFonts w:cs="Arial"/>
          <w:spacing w:val="2"/>
          <w:lang w:val="sr-Cyrl-CS"/>
        </w:rPr>
      </w:pPr>
    </w:p>
    <w:p w:rsidR="001353DA" w:rsidRDefault="00F9636A" w:rsidP="00677614">
      <w:pPr>
        <w:spacing w:before="0"/>
        <w:rPr>
          <w:rFonts w:cs="Arial"/>
          <w:spacing w:val="2"/>
          <w:lang w:val="sr-Cyrl-CS"/>
        </w:rPr>
      </w:pPr>
      <w:r w:rsidRPr="00F10346">
        <w:rPr>
          <w:rFonts w:cs="Arial"/>
          <w:spacing w:val="2"/>
          <w:lang w:val="sr-Cyrl-CS"/>
        </w:rPr>
        <w:lastRenderedPageBreak/>
        <w:t>Саставни део овог У</w:t>
      </w:r>
      <w:r w:rsidR="001353DA" w:rsidRPr="00F10346">
        <w:rPr>
          <w:rFonts w:cs="Arial"/>
          <w:spacing w:val="2"/>
          <w:lang w:val="sr-Cyrl-CS"/>
        </w:rPr>
        <w:t>говора су и његови прилози, како следи:</w:t>
      </w:r>
    </w:p>
    <w:p w:rsidR="003F2521" w:rsidRPr="00F10346" w:rsidRDefault="003F2521" w:rsidP="00677614">
      <w:pPr>
        <w:spacing w:before="0"/>
        <w:rPr>
          <w:rFonts w:cs="Arial"/>
          <w:spacing w:val="2"/>
          <w:lang w:val="sr-Cyrl-CS"/>
        </w:rPr>
      </w:pPr>
    </w:p>
    <w:p w:rsidR="008B40E8" w:rsidRPr="008B40E8" w:rsidRDefault="000D6ACE" w:rsidP="00677614">
      <w:pPr>
        <w:tabs>
          <w:tab w:val="left" w:pos="9090"/>
        </w:tabs>
        <w:spacing w:before="0"/>
        <w:rPr>
          <w:rFonts w:cs="Arial"/>
          <w:lang w:val="sr-Cyrl-RS"/>
        </w:rPr>
      </w:pPr>
      <w:r w:rsidRPr="00F10346">
        <w:rPr>
          <w:rFonts w:cs="Arial"/>
        </w:rPr>
        <w:t>Прилог 1 Понуда</w:t>
      </w:r>
    </w:p>
    <w:p w:rsidR="000D6ACE" w:rsidRDefault="000D6ACE" w:rsidP="00C97D9E">
      <w:pPr>
        <w:tabs>
          <w:tab w:val="left" w:pos="9090"/>
        </w:tabs>
        <w:spacing w:before="0"/>
        <w:jc w:val="left"/>
        <w:rPr>
          <w:rFonts w:cs="Arial"/>
          <w:lang w:val="sr-Cyrl-RS"/>
        </w:rPr>
      </w:pPr>
      <w:r w:rsidRPr="00F10346">
        <w:rPr>
          <w:rFonts w:cs="Arial"/>
        </w:rPr>
        <w:t>Прилог</w:t>
      </w:r>
      <w:r w:rsidR="00CF2C44">
        <w:rPr>
          <w:rFonts w:cs="Arial"/>
          <w:lang w:val="sr-Cyrl-RS"/>
        </w:rPr>
        <w:t xml:space="preserve"> 2</w:t>
      </w:r>
      <w:r w:rsidRPr="00F10346">
        <w:rPr>
          <w:rFonts w:cs="Arial"/>
        </w:rPr>
        <w:t xml:space="preserve"> Техничка спецификација</w:t>
      </w:r>
      <w:r w:rsidR="00F977B0">
        <w:rPr>
          <w:rFonts w:cs="Arial"/>
          <w:lang w:val="sr-Cyrl-RS"/>
        </w:rPr>
        <w:t xml:space="preserve"> </w:t>
      </w:r>
      <w:r w:rsidR="00587CE1">
        <w:rPr>
          <w:rFonts w:cs="Arial"/>
          <w:lang w:val="sr-Cyrl-RS"/>
        </w:rPr>
        <w:t>(</w:t>
      </w:r>
      <w:r w:rsidR="00F977B0">
        <w:rPr>
          <w:rFonts w:cs="Arial"/>
          <w:lang w:val="sr-Cyrl-RS"/>
        </w:rPr>
        <w:t xml:space="preserve">технички опис набавке и </w:t>
      </w:r>
      <w:r w:rsidR="00587CE1">
        <w:rPr>
          <w:rFonts w:cs="Arial"/>
          <w:lang w:val="sr-Cyrl-RS"/>
        </w:rPr>
        <w:t>ценовник набавке)</w:t>
      </w:r>
    </w:p>
    <w:p w:rsidR="008B40E8" w:rsidRPr="00587CE1" w:rsidRDefault="008B40E8" w:rsidP="00C97D9E">
      <w:pPr>
        <w:tabs>
          <w:tab w:val="left" w:pos="9090"/>
        </w:tabs>
        <w:spacing w:before="0"/>
        <w:jc w:val="left"/>
        <w:rPr>
          <w:rFonts w:cs="Arial"/>
          <w:lang w:val="sr-Cyrl-RS"/>
        </w:rPr>
      </w:pPr>
      <w:r w:rsidRPr="00F10346">
        <w:rPr>
          <w:rFonts w:cs="Arial"/>
        </w:rPr>
        <w:t>Прилог</w:t>
      </w:r>
      <w:r>
        <w:rPr>
          <w:rFonts w:cs="Arial"/>
          <w:lang w:val="sr-Cyrl-RS"/>
        </w:rPr>
        <w:t xml:space="preserve"> 3 Образац структуре цене</w:t>
      </w:r>
    </w:p>
    <w:p w:rsidR="000D6ACE" w:rsidRDefault="00AE5B44" w:rsidP="00677614">
      <w:pPr>
        <w:tabs>
          <w:tab w:val="left" w:pos="9090"/>
        </w:tabs>
        <w:spacing w:before="0"/>
        <w:rPr>
          <w:rFonts w:cs="Arial"/>
          <w:lang w:val="sr-Cyrl-RS"/>
        </w:rPr>
      </w:pPr>
      <w:r>
        <w:rPr>
          <w:rFonts w:cs="Arial"/>
        </w:rPr>
        <w:t xml:space="preserve">Прилог </w:t>
      </w:r>
      <w:r w:rsidR="008B40E8">
        <w:rPr>
          <w:rFonts w:cs="Arial"/>
          <w:lang w:val="sr-Cyrl-RS"/>
        </w:rPr>
        <w:t>4</w:t>
      </w:r>
      <w:r w:rsidR="000D6ACE" w:rsidRPr="00587CE1">
        <w:rPr>
          <w:rFonts w:cs="Arial"/>
        </w:rPr>
        <w:t xml:space="preserve"> Споразум о заједничком наступању</w:t>
      </w:r>
    </w:p>
    <w:p w:rsidR="00C843FA" w:rsidRDefault="00C843FA" w:rsidP="00677614">
      <w:pPr>
        <w:tabs>
          <w:tab w:val="left" w:pos="9090"/>
        </w:tabs>
        <w:spacing w:before="0"/>
        <w:rPr>
          <w:rFonts w:cs="Arial"/>
          <w:lang w:val="sr-Cyrl-RS"/>
        </w:rPr>
      </w:pPr>
    </w:p>
    <w:p w:rsidR="00C843FA" w:rsidRPr="00C843FA" w:rsidRDefault="00C843FA" w:rsidP="00677614">
      <w:pPr>
        <w:tabs>
          <w:tab w:val="left" w:pos="9090"/>
        </w:tabs>
        <w:spacing w:before="0"/>
        <w:rPr>
          <w:rFonts w:cs="Arial"/>
          <w:lang w:val="sr-Cyrl-RS"/>
        </w:rPr>
      </w:pPr>
    </w:p>
    <w:p w:rsidR="00ED64BB" w:rsidRPr="003F2521" w:rsidRDefault="00ED64BB" w:rsidP="001353DA">
      <w:pPr>
        <w:spacing w:before="0"/>
        <w:rPr>
          <w:rFonts w:cs="Arial"/>
          <w:spacing w:val="2"/>
          <w:lang w:val="sr-Cyrl-R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Default="00F9636A" w:rsidP="001353DA">
      <w:pPr>
        <w:spacing w:before="0"/>
        <w:rPr>
          <w:rFonts w:cs="Arial"/>
          <w:spacing w:val="2"/>
          <w:lang w:val="sr-Cyrl-CS"/>
        </w:rPr>
      </w:pPr>
    </w:p>
    <w:p w:rsidR="004B7459" w:rsidRDefault="004B7459" w:rsidP="001353DA">
      <w:pPr>
        <w:spacing w:before="0"/>
        <w:rPr>
          <w:rFonts w:cs="Arial"/>
          <w:spacing w:val="2"/>
          <w:lang w:val="sr-Cyrl-CS"/>
        </w:rPr>
      </w:pPr>
    </w:p>
    <w:p w:rsidR="004B7459" w:rsidRPr="00F10346" w:rsidRDefault="004B7459" w:rsidP="001353DA">
      <w:pPr>
        <w:spacing w:before="0"/>
        <w:rPr>
          <w:rFonts w:cs="Arial"/>
          <w:spacing w:val="2"/>
          <w:lang w:val="sr-Cyrl-CS"/>
        </w:rPr>
      </w:pPr>
    </w:p>
    <w:p w:rsidR="00343A18" w:rsidRPr="00F10346" w:rsidRDefault="00343A18" w:rsidP="00343A18">
      <w:pPr>
        <w:spacing w:before="0"/>
        <w:jc w:val="center"/>
        <w:rPr>
          <w:rFonts w:cs="Arial"/>
          <w:b/>
        </w:rPr>
      </w:pPr>
      <w:proofErr w:type="gramStart"/>
      <w:r w:rsidRPr="00F10346">
        <w:rPr>
          <w:rFonts w:cs="Arial"/>
          <w:b/>
        </w:rPr>
        <w:t>Члан 2</w:t>
      </w:r>
      <w:r w:rsidR="00AC4943">
        <w:rPr>
          <w:rFonts w:cs="Arial"/>
          <w:b/>
          <w:lang w:val="sr-Cyrl-RS"/>
        </w:rPr>
        <w:t>1</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30782B" w:rsidRPr="0034559B" w:rsidRDefault="0030782B" w:rsidP="00343A18">
      <w:pPr>
        <w:pStyle w:val="KDParagraf"/>
        <w:spacing w:before="0"/>
        <w:rPr>
          <w:rFonts w:cs="Arial"/>
        </w:rPr>
      </w:pPr>
    </w:p>
    <w:p w:rsidR="00ED64BB" w:rsidRPr="0034559B" w:rsidRDefault="00677614" w:rsidP="00ED64BB">
      <w:pPr>
        <w:pStyle w:val="KDParagraf"/>
        <w:spacing w:before="0"/>
        <w:rPr>
          <w:rFonts w:cs="Arial"/>
          <w:b/>
        </w:rPr>
      </w:pPr>
      <w:r w:rsidRPr="0034559B">
        <w:rPr>
          <w:rFonts w:cs="Arial"/>
          <w:b/>
        </w:rPr>
        <w:t xml:space="preserve">       </w:t>
      </w:r>
      <w:r w:rsidR="00ED64BB" w:rsidRPr="0034559B">
        <w:rPr>
          <w:rFonts w:cs="Arial"/>
          <w:b/>
        </w:rPr>
        <w:t xml:space="preserve">                КУПАЦ                                                                      </w:t>
      </w:r>
      <w:r w:rsidR="00540F51">
        <w:rPr>
          <w:rFonts w:cs="Arial"/>
          <w:b/>
        </w:rPr>
        <w:t xml:space="preserve">    </w:t>
      </w:r>
      <w:r w:rsidR="00ED64BB" w:rsidRPr="0034559B">
        <w:rPr>
          <w:rFonts w:cs="Arial"/>
          <w:b/>
        </w:rPr>
        <w:t>ПРОДАВАЦ</w:t>
      </w:r>
    </w:p>
    <w:p w:rsidR="00ED64BB" w:rsidRPr="0034559B" w:rsidRDefault="00ED64BB" w:rsidP="00ED64BB">
      <w:pPr>
        <w:spacing w:before="0"/>
        <w:rPr>
          <w:rFonts w:cs="Arial"/>
          <w:b/>
        </w:rPr>
      </w:pPr>
      <w:r w:rsidRPr="0034559B">
        <w:rPr>
          <w:rFonts w:cs="Arial"/>
          <w:b/>
        </w:rPr>
        <w:t>ЈП „Електропривреда Србије“Београд                                                Назив</w:t>
      </w:r>
    </w:p>
    <w:p w:rsidR="00ED64BB" w:rsidRPr="0034559B" w:rsidRDefault="00ED64BB" w:rsidP="00ED64BB">
      <w:pPr>
        <w:pStyle w:val="KDParagraf"/>
        <w:spacing w:before="0"/>
        <w:rPr>
          <w:rFonts w:cs="Arial"/>
        </w:rPr>
      </w:pPr>
    </w:p>
    <w:p w:rsidR="00ED64BB" w:rsidRPr="0034559B" w:rsidRDefault="00ED64BB" w:rsidP="00ED64BB">
      <w:pPr>
        <w:pStyle w:val="KDParagraf"/>
        <w:spacing w:before="0"/>
        <w:rPr>
          <w:rFonts w:cs="Arial"/>
        </w:rPr>
      </w:pPr>
      <w:r w:rsidRPr="0034559B">
        <w:rPr>
          <w:rFonts w:cs="Arial"/>
        </w:rPr>
        <w:t>___________________________________                             ________________________</w:t>
      </w:r>
    </w:p>
    <w:p w:rsidR="00ED64BB" w:rsidRPr="0034559B" w:rsidRDefault="00ED64BB" w:rsidP="00ED64BB">
      <w:pPr>
        <w:pStyle w:val="KDParagraf"/>
        <w:spacing w:before="0"/>
        <w:rPr>
          <w:rFonts w:cs="Arial"/>
          <w:b/>
        </w:rPr>
      </w:pPr>
      <w:r w:rsidRPr="0034559B">
        <w:rPr>
          <w:rFonts w:cs="Arial"/>
        </w:rPr>
        <w:t xml:space="preserve">                                                                               </w:t>
      </w:r>
      <w:proofErr w:type="gramStart"/>
      <w:r w:rsidRPr="0034559B">
        <w:rPr>
          <w:rFonts w:cs="Arial"/>
          <w:b/>
        </w:rPr>
        <w:t>М.П.</w:t>
      </w:r>
      <w:proofErr w:type="gramEnd"/>
    </w:p>
    <w:p w:rsidR="00ED64BB" w:rsidRPr="0034559B" w:rsidRDefault="00ED64BB" w:rsidP="00ED64BB">
      <w:pPr>
        <w:spacing w:before="0"/>
        <w:rPr>
          <w:rFonts w:cs="Arial"/>
        </w:rPr>
      </w:pPr>
      <w:r w:rsidRPr="0034559B">
        <w:rPr>
          <w:rFonts w:cs="Arial"/>
        </w:rPr>
        <w:t>Финансијски директор ТЕНТ,                  име и презиме</w:t>
      </w:r>
      <w:proofErr w:type="gramStart"/>
      <w:r w:rsidRPr="0034559B">
        <w:rPr>
          <w:rFonts w:cs="Arial"/>
        </w:rPr>
        <w:t>,функција</w:t>
      </w:r>
      <w:proofErr w:type="gramEnd"/>
      <w:r w:rsidRPr="0034559B">
        <w:rPr>
          <w:rFonts w:cs="Arial"/>
        </w:rPr>
        <w:t xml:space="preserve">                                            Милорад Лазић, дипл.екон.                                                                             </w:t>
      </w:r>
    </w:p>
    <w:p w:rsidR="00677614" w:rsidRPr="0034559B" w:rsidRDefault="00677614" w:rsidP="00ED64BB">
      <w:pPr>
        <w:pStyle w:val="KDParagraf"/>
        <w:spacing w:before="0"/>
        <w:rPr>
          <w:rFonts w:cs="Arial"/>
        </w:rPr>
      </w:pPr>
      <w:r w:rsidRPr="0034559B">
        <w:rPr>
          <w:rFonts w:cs="Arial"/>
        </w:rPr>
        <w:t xml:space="preserve">          </w:t>
      </w:r>
    </w:p>
    <w:p w:rsidR="00207856" w:rsidRDefault="00207856" w:rsidP="00207856">
      <w:pPr>
        <w:pStyle w:val="KDParagraf"/>
        <w:spacing w:before="0"/>
        <w:rPr>
          <w:rFonts w:eastAsia="Calibri" w:cs="Arial"/>
          <w:b/>
          <w:lang w:val="sr-Cyrl-RS"/>
        </w:rPr>
      </w:pPr>
      <w:r w:rsidRPr="007F7ECF">
        <w:rPr>
          <w:rFonts w:eastAsia="Calibri" w:cs="Arial"/>
          <w:b/>
        </w:rPr>
        <w:t>НАПОМЕНА: Све опционе одредбе из овог модела уговора ће се по избору конкретне Понуде, пречистити и прилагодити изабраној Понуди.</w:t>
      </w:r>
    </w:p>
    <w:p w:rsidR="00677614" w:rsidRDefault="00677614" w:rsidP="00343A18">
      <w:pPr>
        <w:pStyle w:val="KDParagraf"/>
        <w:spacing w:before="0"/>
        <w:rPr>
          <w:rFonts w:cs="Arial"/>
        </w:rPr>
      </w:pPr>
      <w:bookmarkStart w:id="255" w:name="_GoBack"/>
      <w:bookmarkEnd w:id="255"/>
    </w:p>
    <w:sectPr w:rsidR="00677614"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B7E" w:rsidRDefault="00801B7E">
      <w:r>
        <w:separator/>
      </w:r>
    </w:p>
    <w:p w:rsidR="00801B7E" w:rsidRDefault="00801B7E"/>
  </w:endnote>
  <w:endnote w:type="continuationSeparator" w:id="0">
    <w:p w:rsidR="00801B7E" w:rsidRDefault="00801B7E">
      <w:r>
        <w:continuationSeparator/>
      </w:r>
    </w:p>
    <w:p w:rsidR="00801B7E" w:rsidRDefault="00801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Cirilica">
    <w:altName w:val="Courier New"/>
    <w:panose1 w:val="020B7200000000000000"/>
    <w:charset w:val="00"/>
    <w:family w:val="swiss"/>
    <w:pitch w:val="variable"/>
    <w:sig w:usb0="00000007" w:usb1="00000000" w:usb2="00000000" w:usb3="00000000" w:csb0="00000013"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A16" w:rsidRDefault="003A3A1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3A16" w:rsidRDefault="003A3A16" w:rsidP="00841BE7">
    <w:pPr>
      <w:pStyle w:val="Footer"/>
      <w:ind w:right="360"/>
    </w:pPr>
  </w:p>
  <w:p w:rsidR="003A3A16" w:rsidRDefault="003A3A1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A16" w:rsidRPr="00EC5BB4" w:rsidRDefault="003A3A1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F0408">
      <w:rPr>
        <w:rStyle w:val="PageNumber"/>
        <w:rFonts w:cs="Arial"/>
        <w:b/>
        <w:noProof/>
        <w:szCs w:val="24"/>
      </w:rPr>
      <w:t>44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F0408">
      <w:rPr>
        <w:rStyle w:val="PageNumber"/>
        <w:rFonts w:cs="Arial"/>
        <w:b/>
        <w:noProof/>
        <w:szCs w:val="24"/>
      </w:rPr>
      <w:t>44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A16" w:rsidRPr="00EC5BB4" w:rsidRDefault="003A3A1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F040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F0408">
      <w:rPr>
        <w:rStyle w:val="PageNumber"/>
        <w:rFonts w:cs="Arial"/>
        <w:b/>
        <w:noProof/>
        <w:szCs w:val="24"/>
      </w:rPr>
      <w:t>44</w:t>
    </w:r>
    <w:r w:rsidRPr="00EC5BB4">
      <w:rPr>
        <w:rStyle w:val="PageNumber"/>
        <w:rFonts w:cs="Arial"/>
        <w:b/>
        <w:szCs w:val="24"/>
      </w:rPr>
      <w:fldChar w:fldCharType="end"/>
    </w:r>
  </w:p>
  <w:p w:rsidR="003A3A16" w:rsidRDefault="003A3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B7E" w:rsidRDefault="00801B7E">
      <w:r>
        <w:separator/>
      </w:r>
    </w:p>
    <w:p w:rsidR="00801B7E" w:rsidRDefault="00801B7E"/>
  </w:footnote>
  <w:footnote w:type="continuationSeparator" w:id="0">
    <w:p w:rsidR="00801B7E" w:rsidRDefault="00801B7E">
      <w:r>
        <w:continuationSeparator/>
      </w:r>
    </w:p>
    <w:p w:rsidR="00801B7E" w:rsidRDefault="00801B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A16" w:rsidRDefault="003A3A16" w:rsidP="004276AD">
    <w:pPr>
      <w:pStyle w:val="Header"/>
      <w:rPr>
        <w:sz w:val="20"/>
      </w:rPr>
    </w:pPr>
  </w:p>
  <w:p w:rsidR="003A3A16" w:rsidRPr="00A60983" w:rsidRDefault="003A3A16" w:rsidP="00621B21">
    <w:pPr>
      <w:pStyle w:val="Header"/>
      <w:jc w:val="left"/>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w:t>
    </w:r>
    <w:r>
      <w:rPr>
        <w:szCs w:val="24"/>
        <w:lang w:val="sr-Cyrl-RS"/>
      </w:rPr>
      <w:t xml:space="preserve">                                                                          </w:t>
    </w:r>
    <w:r w:rsidRPr="00EC5BB4">
      <w:rPr>
        <w:szCs w:val="24"/>
      </w:rPr>
      <w:t xml:space="preserve"> Конкурсна документација ЈН</w:t>
    </w:r>
    <w:r>
      <w:rPr>
        <w:szCs w:val="24"/>
      </w:rPr>
      <w:t xml:space="preserve"> </w:t>
    </w:r>
    <w:r>
      <w:rPr>
        <w:rFonts w:cs="Arial"/>
        <w:szCs w:val="24"/>
        <w:lang w:val="sr-Cyrl-CS"/>
      </w:rPr>
      <w:t>3000/0432/2016(1641/2016)</w:t>
    </w:r>
  </w:p>
  <w:p w:rsidR="003A3A16" w:rsidRPr="00A60983" w:rsidRDefault="003A3A16" w:rsidP="00704C2E">
    <w:pPr>
      <w:ind w:left="-360" w:right="-19"/>
      <w:jc w:val="left"/>
      <w:outlineLvl w:val="0"/>
      <w:rPr>
        <w:rFonts w:cs="Arial"/>
        <w:b/>
        <w:lang w:val="sr-Cyrl-RS"/>
      </w:rPr>
    </w:pPr>
  </w:p>
  <w:p w:rsidR="003A3A16" w:rsidRPr="004276AD" w:rsidRDefault="003A3A16"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A16" w:rsidRPr="00A60983" w:rsidRDefault="003A3A16" w:rsidP="00A60983">
    <w:pPr>
      <w:pStyle w:val="Header"/>
      <w:jc w:val="left"/>
      <w:rPr>
        <w:szCs w:val="24"/>
      </w:rPr>
    </w:pPr>
    <w:r w:rsidRPr="00113B84">
      <w:rPr>
        <w:szCs w:val="24"/>
      </w:rPr>
      <w:t>ЈП „Ел</w:t>
    </w:r>
    <w:r>
      <w:rPr>
        <w:szCs w:val="24"/>
      </w:rPr>
      <w:t>ектропривреда Србије</w:t>
    </w:r>
    <w:proofErr w:type="gramStart"/>
    <w:r>
      <w:rPr>
        <w:szCs w:val="24"/>
      </w:rPr>
      <w:t>“ Београд</w:t>
    </w:r>
    <w:proofErr w:type="gramEnd"/>
    <w:r>
      <w:rPr>
        <w:szCs w:val="24"/>
      </w:rPr>
      <w:t xml:space="preserve">                                                                </w:t>
    </w:r>
    <w:r w:rsidRPr="00113B84">
      <w:rPr>
        <w:szCs w:val="24"/>
      </w:rPr>
      <w:t xml:space="preserve"> Конкурсна документација ЈН</w:t>
    </w:r>
    <w:r>
      <w:rPr>
        <w:szCs w:val="24"/>
      </w:rPr>
      <w:t xml:space="preserve">   </w:t>
    </w:r>
    <w:r w:rsidR="0067615A">
      <w:rPr>
        <w:rFonts w:cs="Arial"/>
        <w:szCs w:val="24"/>
        <w:lang w:val="sr-Cyrl-CS"/>
      </w:rPr>
      <w:t>3000/0432/2016(1</w:t>
    </w:r>
    <w:r>
      <w:rPr>
        <w:rFonts w:cs="Arial"/>
        <w:szCs w:val="24"/>
        <w:lang w:val="sr-Cyrl-CS"/>
      </w:rPr>
      <w:t>641/2016)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52D3040"/>
    <w:multiLevelType w:val="hybridMultilevel"/>
    <w:tmpl w:val="F78C644E"/>
    <w:lvl w:ilvl="0" w:tplc="EC0E632C">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891"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EE22E87"/>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891"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36654E"/>
    <w:multiLevelType w:val="multilevel"/>
    <w:tmpl w:val="5192B21E"/>
    <w:lvl w:ilvl="0">
      <w:start w:val="1"/>
      <w:numFmt w:val="decimal"/>
      <w:lvlText w:val="%1."/>
      <w:lvlJc w:val="left"/>
      <w:pPr>
        <w:tabs>
          <w:tab w:val="num" w:pos="1440"/>
        </w:tabs>
        <w:ind w:left="1440" w:hanging="360"/>
      </w:pPr>
      <w:rPr>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2">
    <w:nsid w:val="15A217F1"/>
    <w:multiLevelType w:val="hybridMultilevel"/>
    <w:tmpl w:val="C666D9E8"/>
    <w:lvl w:ilvl="0" w:tplc="40D45E1A">
      <w:start w:val="2"/>
      <w:numFmt w:val="bullet"/>
      <w:lvlText w:val="-"/>
      <w:lvlJc w:val="left"/>
      <w:pPr>
        <w:ind w:left="502" w:hanging="360"/>
      </w:pPr>
      <w:rPr>
        <w:rFonts w:ascii="Times New Roman" w:eastAsia="TimesNewRomanPSMT" w:hAnsi="Times New Roman" w:cs="Times New Roman" w:hint="default"/>
        <w:b w:val="0"/>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8AF208F"/>
    <w:multiLevelType w:val="hybridMultilevel"/>
    <w:tmpl w:val="A71A3EF0"/>
    <w:lvl w:ilvl="0" w:tplc="3E4EBA4E">
      <w:numFmt w:val="bullet"/>
      <w:lvlText w:val="-"/>
      <w:lvlJc w:val="left"/>
      <w:pPr>
        <w:tabs>
          <w:tab w:val="num" w:pos="644"/>
        </w:tabs>
        <w:ind w:left="644" w:hanging="360"/>
      </w:pPr>
      <w:rPr>
        <w:rFonts w:ascii="Arial" w:eastAsia="Times New Roman" w:hAnsi="Arial" w:hint="default"/>
      </w:rPr>
    </w:lvl>
    <w:lvl w:ilvl="1" w:tplc="094E65D0">
      <w:start w:val="1"/>
      <w:numFmt w:val="bullet"/>
      <w:lvlText w:val=""/>
      <w:lvlJc w:val="left"/>
      <w:pPr>
        <w:tabs>
          <w:tab w:val="num" w:pos="1344"/>
        </w:tabs>
        <w:ind w:left="1344" w:hanging="26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19951E33"/>
    <w:multiLevelType w:val="hybridMultilevel"/>
    <w:tmpl w:val="2D78BE80"/>
    <w:lvl w:ilvl="0" w:tplc="D9A299D0">
      <w:start w:val="6"/>
      <w:numFmt w:val="bullet"/>
      <w:lvlText w:val="-"/>
      <w:lvlJc w:val="left"/>
      <w:pPr>
        <w:ind w:left="720" w:hanging="360"/>
      </w:pPr>
      <w:rPr>
        <w:rFonts w:ascii="Arial" w:eastAsia="Times New Roman" w:hAnsi="Arial" w:cs="Aria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3BB3A33"/>
    <w:multiLevelType w:val="hybridMultilevel"/>
    <w:tmpl w:val="7BCA6A34"/>
    <w:lvl w:ilvl="0" w:tplc="AC2CBAC0">
      <w:start w:val="1"/>
      <w:numFmt w:val="decimal"/>
      <w:lvlText w:val="%1."/>
      <w:lvlJc w:val="left"/>
      <w:pPr>
        <w:tabs>
          <w:tab w:val="num" w:pos="1620"/>
        </w:tabs>
        <w:ind w:left="162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5">
    <w:nsid w:val="353B49A5"/>
    <w:multiLevelType w:val="hybridMultilevel"/>
    <w:tmpl w:val="E6749F24"/>
    <w:lvl w:ilvl="0" w:tplc="094E65D0">
      <w:start w:val="1"/>
      <w:numFmt w:val="bullet"/>
      <w:lvlText w:val=""/>
      <w:lvlJc w:val="left"/>
      <w:pPr>
        <w:tabs>
          <w:tab w:val="num" w:pos="548"/>
        </w:tabs>
        <w:ind w:left="548" w:hanging="2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A9906AD"/>
    <w:multiLevelType w:val="hybridMultilevel"/>
    <w:tmpl w:val="8CD43278"/>
    <w:lvl w:ilvl="0" w:tplc="B00AE54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CE76720"/>
    <w:multiLevelType w:val="hybridMultilevel"/>
    <w:tmpl w:val="F5F69E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nsid w:val="5DDC1987"/>
    <w:multiLevelType w:val="hybridMultilevel"/>
    <w:tmpl w:val="D9426E56"/>
    <w:lvl w:ilvl="0" w:tplc="194497D4">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8">
    <w:nsid w:val="5F6C793B"/>
    <w:multiLevelType w:val="hybridMultilevel"/>
    <w:tmpl w:val="88C8E64A"/>
    <w:lvl w:ilvl="0" w:tplc="4C6AD58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1E55D42"/>
    <w:multiLevelType w:val="hybridMultilevel"/>
    <w:tmpl w:val="0BD0A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A284B4E"/>
    <w:multiLevelType w:val="hybridMultilevel"/>
    <w:tmpl w:val="550C0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D8D18AB"/>
    <w:multiLevelType w:val="hybridMultilevel"/>
    <w:tmpl w:val="F5601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71A35C65"/>
    <w:multiLevelType w:val="hybridMultilevel"/>
    <w:tmpl w:val="264C8A3C"/>
    <w:lvl w:ilvl="0" w:tplc="04090001">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6">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7C50F45"/>
    <w:multiLevelType w:val="hybridMultilevel"/>
    <w:tmpl w:val="E3560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94C2B96"/>
    <w:multiLevelType w:val="multilevel"/>
    <w:tmpl w:val="43B017E8"/>
    <w:lvl w:ilvl="0">
      <w:start w:val="1"/>
      <w:numFmt w:val="decimal"/>
      <w:lvlText w:val="%1."/>
      <w:lvlJc w:val="left"/>
      <w:pPr>
        <w:tabs>
          <w:tab w:val="num" w:pos="1440"/>
        </w:tabs>
        <w:ind w:left="1440" w:hanging="360"/>
      </w:pPr>
      <w:rPr>
        <w:b/>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6"/>
  </w:num>
  <w:num w:numId="2">
    <w:abstractNumId w:val="68"/>
  </w:num>
  <w:num w:numId="3">
    <w:abstractNumId w:val="88"/>
  </w:num>
  <w:num w:numId="4">
    <w:abstractNumId w:val="58"/>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0"/>
  </w:num>
  <w:num w:numId="8">
    <w:abstractNumId w:val="72"/>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8"/>
  </w:num>
  <w:num w:numId="12">
    <w:abstractNumId w:val="70"/>
  </w:num>
  <w:num w:numId="13">
    <w:abstractNumId w:val="62"/>
  </w:num>
  <w:num w:numId="14">
    <w:abstractNumId w:val="59"/>
  </w:num>
  <w:num w:numId="15">
    <w:abstractNumId w:val="79"/>
  </w:num>
  <w:num w:numId="16">
    <w:abstractNumId w:val="71"/>
  </w:num>
  <w:num w:numId="17">
    <w:abstractNumId w:val="67"/>
  </w:num>
  <w:num w:numId="18">
    <w:abstractNumId w:val="90"/>
  </w:num>
  <w:num w:numId="19">
    <w:abstractNumId w:val="95"/>
  </w:num>
  <w:num w:numId="20">
    <w:abstractNumId w:val="90"/>
  </w:num>
  <w:num w:numId="21">
    <w:abstractNumId w:val="51"/>
  </w:num>
  <w:num w:numId="22">
    <w:abstractNumId w:val="82"/>
  </w:num>
  <w:num w:numId="23">
    <w:abstractNumId w:val="69"/>
  </w:num>
  <w:num w:numId="24">
    <w:abstractNumId w:val="49"/>
  </w:num>
  <w:num w:numId="25">
    <w:abstractNumId w:val="52"/>
  </w:num>
  <w:num w:numId="26">
    <w:abstractNumId w:val="76"/>
  </w:num>
  <w:num w:numId="27">
    <w:abstractNumId w:val="73"/>
  </w:num>
  <w:num w:numId="28">
    <w:abstractNumId w:val="50"/>
  </w:num>
  <w:num w:numId="29">
    <w:abstractNumId w:val="81"/>
  </w:num>
  <w:num w:numId="30">
    <w:abstractNumId w:val="66"/>
  </w:num>
  <w:num w:numId="31">
    <w:abstractNumId w:val="53"/>
  </w:num>
  <w:num w:numId="32">
    <w:abstractNumId w:val="74"/>
  </w:num>
  <w:num w:numId="33">
    <w:abstractNumId w:val="61"/>
  </w:num>
  <w:num w:numId="34">
    <w:abstractNumId w:val="102"/>
  </w:num>
  <w:num w:numId="35">
    <w:abstractNumId w:val="87"/>
  </w:num>
  <w:num w:numId="36">
    <w:abstractNumId w:val="92"/>
  </w:num>
  <w:num w:numId="37">
    <w:abstractNumId w:val="94"/>
  </w:num>
  <w:num w:numId="38">
    <w:abstractNumId w:val="101"/>
  </w:num>
  <w:num w:numId="39">
    <w:abstractNumId w:val="85"/>
  </w:num>
  <w:num w:numId="40">
    <w:abstractNumId w:val="65"/>
  </w:num>
  <w:num w:numId="41">
    <w:abstractNumId w:val="75"/>
  </w:num>
  <w:num w:numId="42">
    <w:abstractNumId w:val="54"/>
  </w:num>
  <w:num w:numId="43">
    <w:abstractNumId w:val="93"/>
  </w:num>
  <w:num w:numId="44">
    <w:abstractNumId w:val="8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68B"/>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069"/>
    <w:rsid w:val="000167FC"/>
    <w:rsid w:val="00016BFE"/>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39D"/>
    <w:rsid w:val="000224DA"/>
    <w:rsid w:val="00022726"/>
    <w:rsid w:val="000227EC"/>
    <w:rsid w:val="00022841"/>
    <w:rsid w:val="00022CB5"/>
    <w:rsid w:val="00023057"/>
    <w:rsid w:val="00023308"/>
    <w:rsid w:val="000237F6"/>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09D1"/>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B12"/>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47D"/>
    <w:rsid w:val="00066E57"/>
    <w:rsid w:val="0006783E"/>
    <w:rsid w:val="00070234"/>
    <w:rsid w:val="00070240"/>
    <w:rsid w:val="000706CF"/>
    <w:rsid w:val="000706E1"/>
    <w:rsid w:val="00071074"/>
    <w:rsid w:val="000711DD"/>
    <w:rsid w:val="000718B1"/>
    <w:rsid w:val="00072ABE"/>
    <w:rsid w:val="00073409"/>
    <w:rsid w:val="00073D60"/>
    <w:rsid w:val="00073EC5"/>
    <w:rsid w:val="0007448D"/>
    <w:rsid w:val="0007456F"/>
    <w:rsid w:val="00075F5B"/>
    <w:rsid w:val="0007605E"/>
    <w:rsid w:val="0007608E"/>
    <w:rsid w:val="000760C0"/>
    <w:rsid w:val="000765D5"/>
    <w:rsid w:val="00076DAD"/>
    <w:rsid w:val="00076DB0"/>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5F"/>
    <w:rsid w:val="00082EB6"/>
    <w:rsid w:val="000832E3"/>
    <w:rsid w:val="000837B5"/>
    <w:rsid w:val="0008446C"/>
    <w:rsid w:val="00084C7E"/>
    <w:rsid w:val="00085036"/>
    <w:rsid w:val="00085330"/>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D74"/>
    <w:rsid w:val="00097294"/>
    <w:rsid w:val="00097FA2"/>
    <w:rsid w:val="000A070F"/>
    <w:rsid w:val="000A0720"/>
    <w:rsid w:val="000A0E83"/>
    <w:rsid w:val="000A10E3"/>
    <w:rsid w:val="000A2227"/>
    <w:rsid w:val="000A3715"/>
    <w:rsid w:val="000A380B"/>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4E2"/>
    <w:rsid w:val="000B76C5"/>
    <w:rsid w:val="000B7732"/>
    <w:rsid w:val="000B7943"/>
    <w:rsid w:val="000B7A06"/>
    <w:rsid w:val="000C0476"/>
    <w:rsid w:val="000C0611"/>
    <w:rsid w:val="000C0DF3"/>
    <w:rsid w:val="000C11FE"/>
    <w:rsid w:val="000C13F9"/>
    <w:rsid w:val="000C1516"/>
    <w:rsid w:val="000C1A46"/>
    <w:rsid w:val="000C2283"/>
    <w:rsid w:val="000C24C5"/>
    <w:rsid w:val="000C259B"/>
    <w:rsid w:val="000C26B5"/>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84E"/>
    <w:rsid w:val="000D0D30"/>
    <w:rsid w:val="000D1051"/>
    <w:rsid w:val="000D14F7"/>
    <w:rsid w:val="000D18B7"/>
    <w:rsid w:val="000D19B2"/>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736"/>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0CA"/>
    <w:rsid w:val="000E08CC"/>
    <w:rsid w:val="000E0A2F"/>
    <w:rsid w:val="000E0FC1"/>
    <w:rsid w:val="000E10A1"/>
    <w:rsid w:val="000E1258"/>
    <w:rsid w:val="000E1606"/>
    <w:rsid w:val="000E19DE"/>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726"/>
    <w:rsid w:val="000E5886"/>
    <w:rsid w:val="000E5999"/>
    <w:rsid w:val="000E5D83"/>
    <w:rsid w:val="000E5E8B"/>
    <w:rsid w:val="000E6103"/>
    <w:rsid w:val="000E62CC"/>
    <w:rsid w:val="000E636D"/>
    <w:rsid w:val="000E64E3"/>
    <w:rsid w:val="000E65AC"/>
    <w:rsid w:val="000E6A72"/>
    <w:rsid w:val="000E6C0E"/>
    <w:rsid w:val="000E6E77"/>
    <w:rsid w:val="000E6FE3"/>
    <w:rsid w:val="000E73E6"/>
    <w:rsid w:val="000E75A0"/>
    <w:rsid w:val="000E7B95"/>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5EE6"/>
    <w:rsid w:val="000F6421"/>
    <w:rsid w:val="000F683D"/>
    <w:rsid w:val="000F6D51"/>
    <w:rsid w:val="000F6EA8"/>
    <w:rsid w:val="000F7272"/>
    <w:rsid w:val="000F79CB"/>
    <w:rsid w:val="00100252"/>
    <w:rsid w:val="00100827"/>
    <w:rsid w:val="00100CEE"/>
    <w:rsid w:val="00100F41"/>
    <w:rsid w:val="00101220"/>
    <w:rsid w:val="00101B4E"/>
    <w:rsid w:val="00102340"/>
    <w:rsid w:val="001029A5"/>
    <w:rsid w:val="00102AC1"/>
    <w:rsid w:val="00102F65"/>
    <w:rsid w:val="00103735"/>
    <w:rsid w:val="00103CC9"/>
    <w:rsid w:val="00103DD9"/>
    <w:rsid w:val="00103E5D"/>
    <w:rsid w:val="001040F2"/>
    <w:rsid w:val="001047F0"/>
    <w:rsid w:val="00104B1D"/>
    <w:rsid w:val="00104B87"/>
    <w:rsid w:val="00104FAA"/>
    <w:rsid w:val="00105121"/>
    <w:rsid w:val="001054E1"/>
    <w:rsid w:val="001056CC"/>
    <w:rsid w:val="0010570A"/>
    <w:rsid w:val="00105A35"/>
    <w:rsid w:val="0010653F"/>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6CA2"/>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5CB"/>
    <w:rsid w:val="0012591A"/>
    <w:rsid w:val="0012595E"/>
    <w:rsid w:val="001259A0"/>
    <w:rsid w:val="0012670D"/>
    <w:rsid w:val="0012672D"/>
    <w:rsid w:val="001268D2"/>
    <w:rsid w:val="00126981"/>
    <w:rsid w:val="00126E58"/>
    <w:rsid w:val="00127101"/>
    <w:rsid w:val="00127295"/>
    <w:rsid w:val="001276F3"/>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E0A"/>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700"/>
    <w:rsid w:val="001547D2"/>
    <w:rsid w:val="00154F96"/>
    <w:rsid w:val="00155004"/>
    <w:rsid w:val="001553E5"/>
    <w:rsid w:val="00155607"/>
    <w:rsid w:val="001558D3"/>
    <w:rsid w:val="00155A46"/>
    <w:rsid w:val="00155B12"/>
    <w:rsid w:val="001560FE"/>
    <w:rsid w:val="001563C0"/>
    <w:rsid w:val="001564BE"/>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B8"/>
    <w:rsid w:val="00170BE8"/>
    <w:rsid w:val="00170CE4"/>
    <w:rsid w:val="00170E4B"/>
    <w:rsid w:val="00171604"/>
    <w:rsid w:val="0017207A"/>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377"/>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DE"/>
    <w:rsid w:val="001A51EF"/>
    <w:rsid w:val="001A5293"/>
    <w:rsid w:val="001A5340"/>
    <w:rsid w:val="001A555D"/>
    <w:rsid w:val="001A56BF"/>
    <w:rsid w:val="001A5707"/>
    <w:rsid w:val="001A58B9"/>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3DE"/>
    <w:rsid w:val="001B1C0A"/>
    <w:rsid w:val="001B1EB4"/>
    <w:rsid w:val="001B218F"/>
    <w:rsid w:val="001B219D"/>
    <w:rsid w:val="001B24A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C50"/>
    <w:rsid w:val="001B619C"/>
    <w:rsid w:val="001B61F1"/>
    <w:rsid w:val="001B6640"/>
    <w:rsid w:val="001B6BB1"/>
    <w:rsid w:val="001B6EAE"/>
    <w:rsid w:val="001B7C0C"/>
    <w:rsid w:val="001B7C30"/>
    <w:rsid w:val="001B7E0D"/>
    <w:rsid w:val="001B7F86"/>
    <w:rsid w:val="001C03D9"/>
    <w:rsid w:val="001C1BA6"/>
    <w:rsid w:val="001C1C80"/>
    <w:rsid w:val="001C2554"/>
    <w:rsid w:val="001C2675"/>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834"/>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94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069"/>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1B66"/>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835"/>
    <w:rsid w:val="001F59E0"/>
    <w:rsid w:val="001F5EFA"/>
    <w:rsid w:val="001F62BF"/>
    <w:rsid w:val="001F68D8"/>
    <w:rsid w:val="001F6CE6"/>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79B"/>
    <w:rsid w:val="00207856"/>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52"/>
    <w:rsid w:val="00221994"/>
    <w:rsid w:val="002223C9"/>
    <w:rsid w:val="002227E8"/>
    <w:rsid w:val="00222BA3"/>
    <w:rsid w:val="00222C12"/>
    <w:rsid w:val="00222E33"/>
    <w:rsid w:val="00222EC2"/>
    <w:rsid w:val="002231BA"/>
    <w:rsid w:val="002231ED"/>
    <w:rsid w:val="002232C0"/>
    <w:rsid w:val="002233C3"/>
    <w:rsid w:val="002234C5"/>
    <w:rsid w:val="00223749"/>
    <w:rsid w:val="00223A5B"/>
    <w:rsid w:val="00223AC4"/>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37C"/>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125"/>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7EF"/>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470"/>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10D"/>
    <w:rsid w:val="00262569"/>
    <w:rsid w:val="00262725"/>
    <w:rsid w:val="0026277D"/>
    <w:rsid w:val="002627C8"/>
    <w:rsid w:val="00262825"/>
    <w:rsid w:val="00262AF8"/>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D12"/>
    <w:rsid w:val="00276ED0"/>
    <w:rsid w:val="0027708B"/>
    <w:rsid w:val="00277323"/>
    <w:rsid w:val="00277438"/>
    <w:rsid w:val="0027765A"/>
    <w:rsid w:val="0027775B"/>
    <w:rsid w:val="00277821"/>
    <w:rsid w:val="00280127"/>
    <w:rsid w:val="00280814"/>
    <w:rsid w:val="00280B9C"/>
    <w:rsid w:val="00280DAD"/>
    <w:rsid w:val="00281098"/>
    <w:rsid w:val="0028150F"/>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588"/>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310"/>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88"/>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469"/>
    <w:rsid w:val="002B4921"/>
    <w:rsid w:val="002B49AF"/>
    <w:rsid w:val="002B4A00"/>
    <w:rsid w:val="002B4A5F"/>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5B"/>
    <w:rsid w:val="002C66EC"/>
    <w:rsid w:val="002C6F42"/>
    <w:rsid w:val="002C70F3"/>
    <w:rsid w:val="002C70FB"/>
    <w:rsid w:val="002C72BD"/>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22"/>
    <w:rsid w:val="002D5AA6"/>
    <w:rsid w:val="002D5E88"/>
    <w:rsid w:val="002D5FD3"/>
    <w:rsid w:val="002D6137"/>
    <w:rsid w:val="002D673A"/>
    <w:rsid w:val="002D680D"/>
    <w:rsid w:val="002D6838"/>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6B2"/>
    <w:rsid w:val="002F1788"/>
    <w:rsid w:val="002F1C1B"/>
    <w:rsid w:val="002F1E22"/>
    <w:rsid w:val="002F2105"/>
    <w:rsid w:val="002F28B2"/>
    <w:rsid w:val="002F2DE5"/>
    <w:rsid w:val="002F2E6E"/>
    <w:rsid w:val="002F3DAD"/>
    <w:rsid w:val="002F45B3"/>
    <w:rsid w:val="002F48D1"/>
    <w:rsid w:val="002F536E"/>
    <w:rsid w:val="002F53FF"/>
    <w:rsid w:val="002F5C81"/>
    <w:rsid w:val="002F6ACF"/>
    <w:rsid w:val="002F6FCB"/>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9C6"/>
    <w:rsid w:val="00312B44"/>
    <w:rsid w:val="0031310F"/>
    <w:rsid w:val="0031324D"/>
    <w:rsid w:val="003135D6"/>
    <w:rsid w:val="00314378"/>
    <w:rsid w:val="003144E0"/>
    <w:rsid w:val="00314573"/>
    <w:rsid w:val="00314768"/>
    <w:rsid w:val="00314AE3"/>
    <w:rsid w:val="003152EB"/>
    <w:rsid w:val="00315BF5"/>
    <w:rsid w:val="00315EBA"/>
    <w:rsid w:val="00315F80"/>
    <w:rsid w:val="00316135"/>
    <w:rsid w:val="00316899"/>
    <w:rsid w:val="003168CA"/>
    <w:rsid w:val="003170D9"/>
    <w:rsid w:val="003172E3"/>
    <w:rsid w:val="00317640"/>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1CD"/>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F18"/>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642"/>
    <w:rsid w:val="00333F16"/>
    <w:rsid w:val="003340A9"/>
    <w:rsid w:val="0033467A"/>
    <w:rsid w:val="0033469C"/>
    <w:rsid w:val="003350DA"/>
    <w:rsid w:val="00335160"/>
    <w:rsid w:val="00335525"/>
    <w:rsid w:val="00335749"/>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7A9"/>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59B"/>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178"/>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066"/>
    <w:rsid w:val="00363152"/>
    <w:rsid w:val="0036336A"/>
    <w:rsid w:val="003633A6"/>
    <w:rsid w:val="00363912"/>
    <w:rsid w:val="00363A50"/>
    <w:rsid w:val="003640AD"/>
    <w:rsid w:val="0036412A"/>
    <w:rsid w:val="003644F3"/>
    <w:rsid w:val="0036470A"/>
    <w:rsid w:val="00364E8B"/>
    <w:rsid w:val="003650CF"/>
    <w:rsid w:val="003650EE"/>
    <w:rsid w:val="003651C3"/>
    <w:rsid w:val="0036531C"/>
    <w:rsid w:val="00365382"/>
    <w:rsid w:val="00365709"/>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9BD"/>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579"/>
    <w:rsid w:val="003805FB"/>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6FE"/>
    <w:rsid w:val="003867BF"/>
    <w:rsid w:val="00386CF5"/>
    <w:rsid w:val="00387903"/>
    <w:rsid w:val="00387971"/>
    <w:rsid w:val="003879DB"/>
    <w:rsid w:val="00387E2E"/>
    <w:rsid w:val="003904AC"/>
    <w:rsid w:val="003904F7"/>
    <w:rsid w:val="00390889"/>
    <w:rsid w:val="00390B57"/>
    <w:rsid w:val="003916EB"/>
    <w:rsid w:val="00391789"/>
    <w:rsid w:val="003917AE"/>
    <w:rsid w:val="003918E7"/>
    <w:rsid w:val="00391CCF"/>
    <w:rsid w:val="00391D2E"/>
    <w:rsid w:val="00392978"/>
    <w:rsid w:val="00392C46"/>
    <w:rsid w:val="00392CF4"/>
    <w:rsid w:val="00392DE4"/>
    <w:rsid w:val="00392E30"/>
    <w:rsid w:val="0039344E"/>
    <w:rsid w:val="00393491"/>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816"/>
    <w:rsid w:val="00397A48"/>
    <w:rsid w:val="00397DF3"/>
    <w:rsid w:val="00397F14"/>
    <w:rsid w:val="003A02E9"/>
    <w:rsid w:val="003A0CD6"/>
    <w:rsid w:val="003A15C6"/>
    <w:rsid w:val="003A18EB"/>
    <w:rsid w:val="003A1CBB"/>
    <w:rsid w:val="003A217D"/>
    <w:rsid w:val="003A23C1"/>
    <w:rsid w:val="003A28E2"/>
    <w:rsid w:val="003A2B5B"/>
    <w:rsid w:val="003A2C41"/>
    <w:rsid w:val="003A2F76"/>
    <w:rsid w:val="003A30F4"/>
    <w:rsid w:val="003A345B"/>
    <w:rsid w:val="003A3A16"/>
    <w:rsid w:val="003A3EA5"/>
    <w:rsid w:val="003A40DD"/>
    <w:rsid w:val="003A43E6"/>
    <w:rsid w:val="003A44C8"/>
    <w:rsid w:val="003A4822"/>
    <w:rsid w:val="003A492D"/>
    <w:rsid w:val="003A4B3A"/>
    <w:rsid w:val="003A58C5"/>
    <w:rsid w:val="003A5AAB"/>
    <w:rsid w:val="003A5AD4"/>
    <w:rsid w:val="003A5B11"/>
    <w:rsid w:val="003A5BD4"/>
    <w:rsid w:val="003A5D72"/>
    <w:rsid w:val="003A65F0"/>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61D"/>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389"/>
    <w:rsid w:val="003C24B3"/>
    <w:rsid w:val="003C26C7"/>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29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281"/>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60E"/>
    <w:rsid w:val="003F0816"/>
    <w:rsid w:val="003F0DA2"/>
    <w:rsid w:val="003F14D2"/>
    <w:rsid w:val="003F2182"/>
    <w:rsid w:val="003F21FF"/>
    <w:rsid w:val="003F2521"/>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86A"/>
    <w:rsid w:val="003F7B3E"/>
    <w:rsid w:val="003F7DFD"/>
    <w:rsid w:val="003F7F17"/>
    <w:rsid w:val="00400160"/>
    <w:rsid w:val="0040080E"/>
    <w:rsid w:val="00400917"/>
    <w:rsid w:val="00400A38"/>
    <w:rsid w:val="00401787"/>
    <w:rsid w:val="00401AF8"/>
    <w:rsid w:val="00401CD9"/>
    <w:rsid w:val="00401F5B"/>
    <w:rsid w:val="004023EA"/>
    <w:rsid w:val="0040245C"/>
    <w:rsid w:val="004024C9"/>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1D2"/>
    <w:rsid w:val="00413236"/>
    <w:rsid w:val="0041370C"/>
    <w:rsid w:val="00413AFE"/>
    <w:rsid w:val="00413BCE"/>
    <w:rsid w:val="00413C32"/>
    <w:rsid w:val="00414215"/>
    <w:rsid w:val="004143B5"/>
    <w:rsid w:val="004143E5"/>
    <w:rsid w:val="00414A97"/>
    <w:rsid w:val="00414ABC"/>
    <w:rsid w:val="00415058"/>
    <w:rsid w:val="00415399"/>
    <w:rsid w:val="00415A39"/>
    <w:rsid w:val="0041601E"/>
    <w:rsid w:val="00416358"/>
    <w:rsid w:val="0041640B"/>
    <w:rsid w:val="004164A3"/>
    <w:rsid w:val="0041695B"/>
    <w:rsid w:val="00416B98"/>
    <w:rsid w:val="00417EBA"/>
    <w:rsid w:val="004206CB"/>
    <w:rsid w:val="00420F5D"/>
    <w:rsid w:val="00421BD7"/>
    <w:rsid w:val="00422032"/>
    <w:rsid w:val="00422220"/>
    <w:rsid w:val="00422350"/>
    <w:rsid w:val="00422578"/>
    <w:rsid w:val="00422D01"/>
    <w:rsid w:val="004232F7"/>
    <w:rsid w:val="00423C07"/>
    <w:rsid w:val="00423C3D"/>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B66"/>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AB2"/>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8D0"/>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373"/>
    <w:rsid w:val="00451863"/>
    <w:rsid w:val="00451891"/>
    <w:rsid w:val="004518FA"/>
    <w:rsid w:val="004519B1"/>
    <w:rsid w:val="004519BB"/>
    <w:rsid w:val="00451F41"/>
    <w:rsid w:val="0045246A"/>
    <w:rsid w:val="00452710"/>
    <w:rsid w:val="00452758"/>
    <w:rsid w:val="00452965"/>
    <w:rsid w:val="00452BB7"/>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768"/>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0AF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007"/>
    <w:rsid w:val="004905AB"/>
    <w:rsid w:val="00490750"/>
    <w:rsid w:val="004908E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2F80"/>
    <w:rsid w:val="004A304D"/>
    <w:rsid w:val="004A34A8"/>
    <w:rsid w:val="004A375E"/>
    <w:rsid w:val="004A3EB1"/>
    <w:rsid w:val="004A41DC"/>
    <w:rsid w:val="004A471B"/>
    <w:rsid w:val="004A491C"/>
    <w:rsid w:val="004A4FE8"/>
    <w:rsid w:val="004A5249"/>
    <w:rsid w:val="004A53A1"/>
    <w:rsid w:val="004A547C"/>
    <w:rsid w:val="004A58FB"/>
    <w:rsid w:val="004A5947"/>
    <w:rsid w:val="004A597C"/>
    <w:rsid w:val="004A5D09"/>
    <w:rsid w:val="004A5F4F"/>
    <w:rsid w:val="004A61E3"/>
    <w:rsid w:val="004A6658"/>
    <w:rsid w:val="004A725C"/>
    <w:rsid w:val="004A766B"/>
    <w:rsid w:val="004B0321"/>
    <w:rsid w:val="004B03F3"/>
    <w:rsid w:val="004B0E05"/>
    <w:rsid w:val="004B1425"/>
    <w:rsid w:val="004B143F"/>
    <w:rsid w:val="004B163D"/>
    <w:rsid w:val="004B19FF"/>
    <w:rsid w:val="004B1A93"/>
    <w:rsid w:val="004B1DA2"/>
    <w:rsid w:val="004B1DD8"/>
    <w:rsid w:val="004B20FF"/>
    <w:rsid w:val="004B2200"/>
    <w:rsid w:val="004B25C8"/>
    <w:rsid w:val="004B2BFA"/>
    <w:rsid w:val="004B347E"/>
    <w:rsid w:val="004B34E9"/>
    <w:rsid w:val="004B3A94"/>
    <w:rsid w:val="004B3E22"/>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59"/>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6E05"/>
    <w:rsid w:val="004C70B4"/>
    <w:rsid w:val="004C7474"/>
    <w:rsid w:val="004C75D3"/>
    <w:rsid w:val="004C7806"/>
    <w:rsid w:val="004C7B4A"/>
    <w:rsid w:val="004C7C2B"/>
    <w:rsid w:val="004D015A"/>
    <w:rsid w:val="004D0497"/>
    <w:rsid w:val="004D06FD"/>
    <w:rsid w:val="004D0F24"/>
    <w:rsid w:val="004D1386"/>
    <w:rsid w:val="004D14FC"/>
    <w:rsid w:val="004D17FA"/>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301"/>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5BA"/>
    <w:rsid w:val="004F767C"/>
    <w:rsid w:val="004F77AB"/>
    <w:rsid w:val="004F7B66"/>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17"/>
    <w:rsid w:val="00503CAC"/>
    <w:rsid w:val="005040B8"/>
    <w:rsid w:val="00504358"/>
    <w:rsid w:val="005046A9"/>
    <w:rsid w:val="005047AE"/>
    <w:rsid w:val="005047BE"/>
    <w:rsid w:val="00504863"/>
    <w:rsid w:val="00505287"/>
    <w:rsid w:val="00506033"/>
    <w:rsid w:val="005060FD"/>
    <w:rsid w:val="0050629D"/>
    <w:rsid w:val="00506757"/>
    <w:rsid w:val="00506AFC"/>
    <w:rsid w:val="00506EA2"/>
    <w:rsid w:val="00507883"/>
    <w:rsid w:val="00507896"/>
    <w:rsid w:val="00507C51"/>
    <w:rsid w:val="00507C67"/>
    <w:rsid w:val="005102CB"/>
    <w:rsid w:val="0051076C"/>
    <w:rsid w:val="00510945"/>
    <w:rsid w:val="00511710"/>
    <w:rsid w:val="00511D18"/>
    <w:rsid w:val="00511FA0"/>
    <w:rsid w:val="0051241C"/>
    <w:rsid w:val="00512798"/>
    <w:rsid w:val="00512BED"/>
    <w:rsid w:val="005133AD"/>
    <w:rsid w:val="005134F6"/>
    <w:rsid w:val="005135F1"/>
    <w:rsid w:val="00513B3F"/>
    <w:rsid w:val="00514086"/>
    <w:rsid w:val="0051447F"/>
    <w:rsid w:val="00514481"/>
    <w:rsid w:val="0051465D"/>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1C3B"/>
    <w:rsid w:val="00522165"/>
    <w:rsid w:val="00522381"/>
    <w:rsid w:val="00522ABF"/>
    <w:rsid w:val="00522D84"/>
    <w:rsid w:val="005232DA"/>
    <w:rsid w:val="0052331A"/>
    <w:rsid w:val="005240E1"/>
    <w:rsid w:val="00524105"/>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0D5B"/>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10"/>
    <w:rsid w:val="00537227"/>
    <w:rsid w:val="00537552"/>
    <w:rsid w:val="00537609"/>
    <w:rsid w:val="00537747"/>
    <w:rsid w:val="00537B72"/>
    <w:rsid w:val="00540015"/>
    <w:rsid w:val="0054056C"/>
    <w:rsid w:val="005406A0"/>
    <w:rsid w:val="0054098C"/>
    <w:rsid w:val="00540A43"/>
    <w:rsid w:val="00540BE5"/>
    <w:rsid w:val="00540CD8"/>
    <w:rsid w:val="00540F51"/>
    <w:rsid w:val="005410D0"/>
    <w:rsid w:val="0054184B"/>
    <w:rsid w:val="005419DB"/>
    <w:rsid w:val="00541B8C"/>
    <w:rsid w:val="00541E19"/>
    <w:rsid w:val="00542127"/>
    <w:rsid w:val="00542354"/>
    <w:rsid w:val="00542429"/>
    <w:rsid w:val="00542457"/>
    <w:rsid w:val="005424B2"/>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A89"/>
    <w:rsid w:val="00556BE6"/>
    <w:rsid w:val="00556D24"/>
    <w:rsid w:val="00556F24"/>
    <w:rsid w:val="00556F4B"/>
    <w:rsid w:val="00556FB0"/>
    <w:rsid w:val="00557143"/>
    <w:rsid w:val="005577C5"/>
    <w:rsid w:val="00557C85"/>
    <w:rsid w:val="0056032B"/>
    <w:rsid w:val="005605C6"/>
    <w:rsid w:val="005606F8"/>
    <w:rsid w:val="00560885"/>
    <w:rsid w:val="005608E0"/>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8E"/>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820"/>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3F"/>
    <w:rsid w:val="00581443"/>
    <w:rsid w:val="005816EB"/>
    <w:rsid w:val="00582431"/>
    <w:rsid w:val="005829C3"/>
    <w:rsid w:val="0058323D"/>
    <w:rsid w:val="005832AA"/>
    <w:rsid w:val="00583667"/>
    <w:rsid w:val="00583A40"/>
    <w:rsid w:val="00583A43"/>
    <w:rsid w:val="00584509"/>
    <w:rsid w:val="005847B0"/>
    <w:rsid w:val="005851BE"/>
    <w:rsid w:val="005852D5"/>
    <w:rsid w:val="00585A47"/>
    <w:rsid w:val="005863F4"/>
    <w:rsid w:val="0058657D"/>
    <w:rsid w:val="00586789"/>
    <w:rsid w:val="00586F76"/>
    <w:rsid w:val="0058756C"/>
    <w:rsid w:val="00587B94"/>
    <w:rsid w:val="00587C8E"/>
    <w:rsid w:val="00587CE1"/>
    <w:rsid w:val="00590C50"/>
    <w:rsid w:val="00591069"/>
    <w:rsid w:val="00591B88"/>
    <w:rsid w:val="00592C7D"/>
    <w:rsid w:val="00593106"/>
    <w:rsid w:val="0059310C"/>
    <w:rsid w:val="00593148"/>
    <w:rsid w:val="005933F4"/>
    <w:rsid w:val="00593434"/>
    <w:rsid w:val="00593EB1"/>
    <w:rsid w:val="00594067"/>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BB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7E3"/>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29"/>
    <w:rsid w:val="005E50F1"/>
    <w:rsid w:val="005E531A"/>
    <w:rsid w:val="005E5779"/>
    <w:rsid w:val="005E58D5"/>
    <w:rsid w:val="005E5B77"/>
    <w:rsid w:val="005E5E93"/>
    <w:rsid w:val="005E5EE9"/>
    <w:rsid w:val="005E692E"/>
    <w:rsid w:val="005E69B6"/>
    <w:rsid w:val="005E6C70"/>
    <w:rsid w:val="005E6C85"/>
    <w:rsid w:val="005E7B7C"/>
    <w:rsid w:val="005F0021"/>
    <w:rsid w:val="005F0143"/>
    <w:rsid w:val="005F0408"/>
    <w:rsid w:val="005F0422"/>
    <w:rsid w:val="005F0501"/>
    <w:rsid w:val="005F075E"/>
    <w:rsid w:val="005F078E"/>
    <w:rsid w:val="005F0C7B"/>
    <w:rsid w:val="005F1064"/>
    <w:rsid w:val="005F10B7"/>
    <w:rsid w:val="005F1138"/>
    <w:rsid w:val="005F1844"/>
    <w:rsid w:val="005F1F3F"/>
    <w:rsid w:val="005F2100"/>
    <w:rsid w:val="005F212C"/>
    <w:rsid w:val="005F2169"/>
    <w:rsid w:val="005F2194"/>
    <w:rsid w:val="005F253E"/>
    <w:rsid w:val="005F29CA"/>
    <w:rsid w:val="005F304D"/>
    <w:rsid w:val="005F36FA"/>
    <w:rsid w:val="005F385B"/>
    <w:rsid w:val="005F3C41"/>
    <w:rsid w:val="005F3F39"/>
    <w:rsid w:val="005F4261"/>
    <w:rsid w:val="005F4697"/>
    <w:rsid w:val="005F4770"/>
    <w:rsid w:val="005F4A91"/>
    <w:rsid w:val="005F4FD3"/>
    <w:rsid w:val="005F56B6"/>
    <w:rsid w:val="005F593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493"/>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29"/>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CF7"/>
    <w:rsid w:val="006103C9"/>
    <w:rsid w:val="0061088E"/>
    <w:rsid w:val="00610975"/>
    <w:rsid w:val="006109C2"/>
    <w:rsid w:val="00610BD0"/>
    <w:rsid w:val="0061168C"/>
    <w:rsid w:val="00611713"/>
    <w:rsid w:val="006117E1"/>
    <w:rsid w:val="006118C9"/>
    <w:rsid w:val="00611A8D"/>
    <w:rsid w:val="0061212F"/>
    <w:rsid w:val="00612982"/>
    <w:rsid w:val="00612AB5"/>
    <w:rsid w:val="00612ADA"/>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065"/>
    <w:rsid w:val="006213F4"/>
    <w:rsid w:val="00621752"/>
    <w:rsid w:val="00621765"/>
    <w:rsid w:val="00621B21"/>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B18"/>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4E30"/>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A3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ECB"/>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5A"/>
    <w:rsid w:val="0067657A"/>
    <w:rsid w:val="0067671E"/>
    <w:rsid w:val="00676A2B"/>
    <w:rsid w:val="00676A6F"/>
    <w:rsid w:val="006771E4"/>
    <w:rsid w:val="00677614"/>
    <w:rsid w:val="0067791E"/>
    <w:rsid w:val="00677C6C"/>
    <w:rsid w:val="00677CF8"/>
    <w:rsid w:val="00677E0F"/>
    <w:rsid w:val="00680AAD"/>
    <w:rsid w:val="00681D48"/>
    <w:rsid w:val="00681DD6"/>
    <w:rsid w:val="006828A6"/>
    <w:rsid w:val="00682C79"/>
    <w:rsid w:val="0068305D"/>
    <w:rsid w:val="0068310D"/>
    <w:rsid w:val="00683CE7"/>
    <w:rsid w:val="00684031"/>
    <w:rsid w:val="006841FC"/>
    <w:rsid w:val="006842CD"/>
    <w:rsid w:val="00684392"/>
    <w:rsid w:val="00684815"/>
    <w:rsid w:val="006856C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827"/>
    <w:rsid w:val="00693989"/>
    <w:rsid w:val="006939B4"/>
    <w:rsid w:val="00694B66"/>
    <w:rsid w:val="00694C9A"/>
    <w:rsid w:val="00694F79"/>
    <w:rsid w:val="00694F95"/>
    <w:rsid w:val="00695096"/>
    <w:rsid w:val="0069548B"/>
    <w:rsid w:val="00695698"/>
    <w:rsid w:val="006957B5"/>
    <w:rsid w:val="006959A6"/>
    <w:rsid w:val="0069635B"/>
    <w:rsid w:val="006966EE"/>
    <w:rsid w:val="00696B3C"/>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3F4"/>
    <w:rsid w:val="006B348B"/>
    <w:rsid w:val="006B35EB"/>
    <w:rsid w:val="006B374C"/>
    <w:rsid w:val="006B4054"/>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296"/>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37"/>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8EC"/>
    <w:rsid w:val="006F549A"/>
    <w:rsid w:val="006F570F"/>
    <w:rsid w:val="006F571D"/>
    <w:rsid w:val="006F602A"/>
    <w:rsid w:val="006F615B"/>
    <w:rsid w:val="006F642E"/>
    <w:rsid w:val="006F6DDA"/>
    <w:rsid w:val="006F6DEA"/>
    <w:rsid w:val="006F6E04"/>
    <w:rsid w:val="006F7898"/>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C2E"/>
    <w:rsid w:val="00704EEE"/>
    <w:rsid w:val="0070553E"/>
    <w:rsid w:val="00705847"/>
    <w:rsid w:val="00705961"/>
    <w:rsid w:val="00705C88"/>
    <w:rsid w:val="00706756"/>
    <w:rsid w:val="00706D83"/>
    <w:rsid w:val="00706E24"/>
    <w:rsid w:val="00706F57"/>
    <w:rsid w:val="007079CB"/>
    <w:rsid w:val="00707DD9"/>
    <w:rsid w:val="00707EEC"/>
    <w:rsid w:val="0071003C"/>
    <w:rsid w:val="0071011B"/>
    <w:rsid w:val="00710304"/>
    <w:rsid w:val="00710339"/>
    <w:rsid w:val="00710E89"/>
    <w:rsid w:val="0071137E"/>
    <w:rsid w:val="007116C0"/>
    <w:rsid w:val="007116E8"/>
    <w:rsid w:val="00711A01"/>
    <w:rsid w:val="0071231D"/>
    <w:rsid w:val="00712A1E"/>
    <w:rsid w:val="00712D22"/>
    <w:rsid w:val="00713006"/>
    <w:rsid w:val="00713067"/>
    <w:rsid w:val="0071311C"/>
    <w:rsid w:val="00713279"/>
    <w:rsid w:val="00713A8C"/>
    <w:rsid w:val="00713B67"/>
    <w:rsid w:val="00713C4F"/>
    <w:rsid w:val="00713E3E"/>
    <w:rsid w:val="007148F5"/>
    <w:rsid w:val="007149D0"/>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4B2"/>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0E"/>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2F2A"/>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3B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185"/>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045"/>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821"/>
    <w:rsid w:val="007969FB"/>
    <w:rsid w:val="0079748E"/>
    <w:rsid w:val="007976DA"/>
    <w:rsid w:val="0079796E"/>
    <w:rsid w:val="00797AE8"/>
    <w:rsid w:val="00797B34"/>
    <w:rsid w:val="00797DFD"/>
    <w:rsid w:val="007A026A"/>
    <w:rsid w:val="007A0327"/>
    <w:rsid w:val="007A0727"/>
    <w:rsid w:val="007A07EE"/>
    <w:rsid w:val="007A0BA8"/>
    <w:rsid w:val="007A0C9E"/>
    <w:rsid w:val="007A0D1D"/>
    <w:rsid w:val="007A0E4E"/>
    <w:rsid w:val="007A163E"/>
    <w:rsid w:val="007A1828"/>
    <w:rsid w:val="007A192D"/>
    <w:rsid w:val="007A1EB4"/>
    <w:rsid w:val="007A20A9"/>
    <w:rsid w:val="007A2BF7"/>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5F8"/>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CF"/>
    <w:rsid w:val="007C624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01C"/>
    <w:rsid w:val="007E6390"/>
    <w:rsid w:val="007E6425"/>
    <w:rsid w:val="007E64D4"/>
    <w:rsid w:val="007E64F4"/>
    <w:rsid w:val="007E6544"/>
    <w:rsid w:val="007E6C69"/>
    <w:rsid w:val="007E72C6"/>
    <w:rsid w:val="007E76FF"/>
    <w:rsid w:val="007E793C"/>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BD1"/>
    <w:rsid w:val="007F500F"/>
    <w:rsid w:val="007F516E"/>
    <w:rsid w:val="007F5515"/>
    <w:rsid w:val="007F582B"/>
    <w:rsid w:val="007F60D0"/>
    <w:rsid w:val="007F6276"/>
    <w:rsid w:val="007F6616"/>
    <w:rsid w:val="007F66B8"/>
    <w:rsid w:val="007F721A"/>
    <w:rsid w:val="007F7431"/>
    <w:rsid w:val="007F7D7A"/>
    <w:rsid w:val="007F7ECF"/>
    <w:rsid w:val="0080073F"/>
    <w:rsid w:val="00800967"/>
    <w:rsid w:val="008009C1"/>
    <w:rsid w:val="00800E18"/>
    <w:rsid w:val="0080139D"/>
    <w:rsid w:val="00801702"/>
    <w:rsid w:val="00801B65"/>
    <w:rsid w:val="00801B7E"/>
    <w:rsid w:val="00801E1C"/>
    <w:rsid w:val="00801F19"/>
    <w:rsid w:val="008020F5"/>
    <w:rsid w:val="00802EF1"/>
    <w:rsid w:val="0080326B"/>
    <w:rsid w:val="00803A6F"/>
    <w:rsid w:val="00803F62"/>
    <w:rsid w:val="0080402C"/>
    <w:rsid w:val="0080403A"/>
    <w:rsid w:val="008040E5"/>
    <w:rsid w:val="00804186"/>
    <w:rsid w:val="0080428B"/>
    <w:rsid w:val="008046C5"/>
    <w:rsid w:val="008051EE"/>
    <w:rsid w:val="00805216"/>
    <w:rsid w:val="00805310"/>
    <w:rsid w:val="00805355"/>
    <w:rsid w:val="0080554B"/>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761"/>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3CF9"/>
    <w:rsid w:val="00834673"/>
    <w:rsid w:val="00834839"/>
    <w:rsid w:val="00834929"/>
    <w:rsid w:val="00834A47"/>
    <w:rsid w:val="00834F58"/>
    <w:rsid w:val="00835AF9"/>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28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1E9"/>
    <w:rsid w:val="00854335"/>
    <w:rsid w:val="00854822"/>
    <w:rsid w:val="00854CC9"/>
    <w:rsid w:val="00854DF0"/>
    <w:rsid w:val="00855F92"/>
    <w:rsid w:val="00856228"/>
    <w:rsid w:val="00856260"/>
    <w:rsid w:val="00856338"/>
    <w:rsid w:val="008564A4"/>
    <w:rsid w:val="008567F1"/>
    <w:rsid w:val="008568C8"/>
    <w:rsid w:val="00856933"/>
    <w:rsid w:val="00856D51"/>
    <w:rsid w:val="008576CB"/>
    <w:rsid w:val="00857BCE"/>
    <w:rsid w:val="00857FB0"/>
    <w:rsid w:val="00860691"/>
    <w:rsid w:val="0086070F"/>
    <w:rsid w:val="00860E44"/>
    <w:rsid w:val="008610E8"/>
    <w:rsid w:val="00861417"/>
    <w:rsid w:val="00861714"/>
    <w:rsid w:val="00861923"/>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769"/>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68C"/>
    <w:rsid w:val="00881801"/>
    <w:rsid w:val="008818A2"/>
    <w:rsid w:val="00882155"/>
    <w:rsid w:val="008821F5"/>
    <w:rsid w:val="008824BD"/>
    <w:rsid w:val="008824F8"/>
    <w:rsid w:val="008826D7"/>
    <w:rsid w:val="00882AF6"/>
    <w:rsid w:val="008830D9"/>
    <w:rsid w:val="0088310B"/>
    <w:rsid w:val="0088342A"/>
    <w:rsid w:val="008837A7"/>
    <w:rsid w:val="00883E20"/>
    <w:rsid w:val="00884497"/>
    <w:rsid w:val="00884794"/>
    <w:rsid w:val="00884BCC"/>
    <w:rsid w:val="00884F52"/>
    <w:rsid w:val="00885A94"/>
    <w:rsid w:val="00886461"/>
    <w:rsid w:val="00886647"/>
    <w:rsid w:val="00886700"/>
    <w:rsid w:val="00886827"/>
    <w:rsid w:val="00886892"/>
    <w:rsid w:val="00886A95"/>
    <w:rsid w:val="00886D2E"/>
    <w:rsid w:val="00886FAE"/>
    <w:rsid w:val="00887219"/>
    <w:rsid w:val="0088724B"/>
    <w:rsid w:val="00887410"/>
    <w:rsid w:val="00887753"/>
    <w:rsid w:val="0088775D"/>
    <w:rsid w:val="00887807"/>
    <w:rsid w:val="00887855"/>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5BD"/>
    <w:rsid w:val="008A1998"/>
    <w:rsid w:val="008A1EF4"/>
    <w:rsid w:val="008A22E4"/>
    <w:rsid w:val="008A2340"/>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3A38"/>
    <w:rsid w:val="008B40E8"/>
    <w:rsid w:val="008B4192"/>
    <w:rsid w:val="008B4533"/>
    <w:rsid w:val="008B46D9"/>
    <w:rsid w:val="008B48B6"/>
    <w:rsid w:val="008B4B02"/>
    <w:rsid w:val="008B4F7E"/>
    <w:rsid w:val="008B5193"/>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0D99"/>
    <w:rsid w:val="008C13A6"/>
    <w:rsid w:val="008C1B60"/>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467"/>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D1"/>
    <w:rsid w:val="008F0CFD"/>
    <w:rsid w:val="008F0DE7"/>
    <w:rsid w:val="008F0F46"/>
    <w:rsid w:val="008F1536"/>
    <w:rsid w:val="008F1635"/>
    <w:rsid w:val="008F16EC"/>
    <w:rsid w:val="008F18BC"/>
    <w:rsid w:val="008F1A91"/>
    <w:rsid w:val="008F2087"/>
    <w:rsid w:val="008F2649"/>
    <w:rsid w:val="008F28CA"/>
    <w:rsid w:val="008F2F52"/>
    <w:rsid w:val="008F3710"/>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3FB"/>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E81"/>
    <w:rsid w:val="0092701C"/>
    <w:rsid w:val="0092735A"/>
    <w:rsid w:val="00930362"/>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37E57"/>
    <w:rsid w:val="00940069"/>
    <w:rsid w:val="0094044D"/>
    <w:rsid w:val="0094057D"/>
    <w:rsid w:val="00940764"/>
    <w:rsid w:val="00940955"/>
    <w:rsid w:val="00940C74"/>
    <w:rsid w:val="00941558"/>
    <w:rsid w:val="00941CD4"/>
    <w:rsid w:val="00941E13"/>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509"/>
    <w:rsid w:val="00952753"/>
    <w:rsid w:val="00952760"/>
    <w:rsid w:val="00952CFD"/>
    <w:rsid w:val="00952E72"/>
    <w:rsid w:val="00952F9E"/>
    <w:rsid w:val="009532B2"/>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4CC"/>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4A"/>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BCD"/>
    <w:rsid w:val="009832B9"/>
    <w:rsid w:val="009833A8"/>
    <w:rsid w:val="009833C9"/>
    <w:rsid w:val="00983B9D"/>
    <w:rsid w:val="00983D65"/>
    <w:rsid w:val="00984137"/>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8F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3AB"/>
    <w:rsid w:val="009A682F"/>
    <w:rsid w:val="009A6936"/>
    <w:rsid w:val="009A6D33"/>
    <w:rsid w:val="009A6FAB"/>
    <w:rsid w:val="009A7244"/>
    <w:rsid w:val="009A76CE"/>
    <w:rsid w:val="009A79DB"/>
    <w:rsid w:val="009A7A41"/>
    <w:rsid w:val="009A7D05"/>
    <w:rsid w:val="009A7EBE"/>
    <w:rsid w:val="009B0205"/>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53D"/>
    <w:rsid w:val="009C478F"/>
    <w:rsid w:val="009C4AAA"/>
    <w:rsid w:val="009C4AF7"/>
    <w:rsid w:val="009C51AF"/>
    <w:rsid w:val="009C52E7"/>
    <w:rsid w:val="009C5E6B"/>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AEA"/>
    <w:rsid w:val="009E3D3F"/>
    <w:rsid w:val="009E41E2"/>
    <w:rsid w:val="009E42F0"/>
    <w:rsid w:val="009E47DE"/>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23E"/>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947"/>
    <w:rsid w:val="009F7C52"/>
    <w:rsid w:val="009F7E8E"/>
    <w:rsid w:val="00A004AB"/>
    <w:rsid w:val="00A00D64"/>
    <w:rsid w:val="00A010FC"/>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61C"/>
    <w:rsid w:val="00A128FE"/>
    <w:rsid w:val="00A1319D"/>
    <w:rsid w:val="00A13254"/>
    <w:rsid w:val="00A13398"/>
    <w:rsid w:val="00A133B9"/>
    <w:rsid w:val="00A13B02"/>
    <w:rsid w:val="00A13C87"/>
    <w:rsid w:val="00A13CDA"/>
    <w:rsid w:val="00A14432"/>
    <w:rsid w:val="00A1452A"/>
    <w:rsid w:val="00A14802"/>
    <w:rsid w:val="00A1486A"/>
    <w:rsid w:val="00A14F1F"/>
    <w:rsid w:val="00A1596B"/>
    <w:rsid w:val="00A15EFD"/>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2E1"/>
    <w:rsid w:val="00A26435"/>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4B0"/>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4DB"/>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0983"/>
    <w:rsid w:val="00A61509"/>
    <w:rsid w:val="00A61981"/>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A7F"/>
    <w:rsid w:val="00A65E60"/>
    <w:rsid w:val="00A660DB"/>
    <w:rsid w:val="00A661DE"/>
    <w:rsid w:val="00A66713"/>
    <w:rsid w:val="00A66901"/>
    <w:rsid w:val="00A66F6A"/>
    <w:rsid w:val="00A67031"/>
    <w:rsid w:val="00A67382"/>
    <w:rsid w:val="00A67706"/>
    <w:rsid w:val="00A6777B"/>
    <w:rsid w:val="00A6780D"/>
    <w:rsid w:val="00A67D88"/>
    <w:rsid w:val="00A67E9D"/>
    <w:rsid w:val="00A70475"/>
    <w:rsid w:val="00A7145A"/>
    <w:rsid w:val="00A71584"/>
    <w:rsid w:val="00A71693"/>
    <w:rsid w:val="00A71A51"/>
    <w:rsid w:val="00A71E3B"/>
    <w:rsid w:val="00A726D1"/>
    <w:rsid w:val="00A72C8B"/>
    <w:rsid w:val="00A72CA8"/>
    <w:rsid w:val="00A72F79"/>
    <w:rsid w:val="00A73048"/>
    <w:rsid w:val="00A73374"/>
    <w:rsid w:val="00A733E5"/>
    <w:rsid w:val="00A739DD"/>
    <w:rsid w:val="00A73C54"/>
    <w:rsid w:val="00A73F56"/>
    <w:rsid w:val="00A7486C"/>
    <w:rsid w:val="00A74997"/>
    <w:rsid w:val="00A74A1E"/>
    <w:rsid w:val="00A7548E"/>
    <w:rsid w:val="00A75640"/>
    <w:rsid w:val="00A75718"/>
    <w:rsid w:val="00A757AE"/>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E6"/>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1EA2"/>
    <w:rsid w:val="00AA269F"/>
    <w:rsid w:val="00AA2860"/>
    <w:rsid w:val="00AA291A"/>
    <w:rsid w:val="00AA2CC3"/>
    <w:rsid w:val="00AA34B2"/>
    <w:rsid w:val="00AA3C33"/>
    <w:rsid w:val="00AA3D2F"/>
    <w:rsid w:val="00AA3E74"/>
    <w:rsid w:val="00AA3F0B"/>
    <w:rsid w:val="00AA5929"/>
    <w:rsid w:val="00AA6002"/>
    <w:rsid w:val="00AA65F6"/>
    <w:rsid w:val="00AA6AAA"/>
    <w:rsid w:val="00AA6D9C"/>
    <w:rsid w:val="00AA6DE0"/>
    <w:rsid w:val="00AA6F40"/>
    <w:rsid w:val="00AA7A21"/>
    <w:rsid w:val="00AA7CF2"/>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337"/>
    <w:rsid w:val="00AB5B06"/>
    <w:rsid w:val="00AB603E"/>
    <w:rsid w:val="00AB628B"/>
    <w:rsid w:val="00AB63DA"/>
    <w:rsid w:val="00AB6BBB"/>
    <w:rsid w:val="00AB70D2"/>
    <w:rsid w:val="00AB71FF"/>
    <w:rsid w:val="00AB78F1"/>
    <w:rsid w:val="00AB7CD9"/>
    <w:rsid w:val="00AC041A"/>
    <w:rsid w:val="00AC043E"/>
    <w:rsid w:val="00AC0714"/>
    <w:rsid w:val="00AC0842"/>
    <w:rsid w:val="00AC0958"/>
    <w:rsid w:val="00AC1A40"/>
    <w:rsid w:val="00AC1BFB"/>
    <w:rsid w:val="00AC1CAC"/>
    <w:rsid w:val="00AC1EFD"/>
    <w:rsid w:val="00AC254B"/>
    <w:rsid w:val="00AC256C"/>
    <w:rsid w:val="00AC2764"/>
    <w:rsid w:val="00AC2C5A"/>
    <w:rsid w:val="00AC312A"/>
    <w:rsid w:val="00AC3B03"/>
    <w:rsid w:val="00AC41C5"/>
    <w:rsid w:val="00AC4943"/>
    <w:rsid w:val="00AC4D1D"/>
    <w:rsid w:val="00AC4D6E"/>
    <w:rsid w:val="00AC540F"/>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DF0"/>
    <w:rsid w:val="00AD0E3E"/>
    <w:rsid w:val="00AD1340"/>
    <w:rsid w:val="00AD1363"/>
    <w:rsid w:val="00AD1370"/>
    <w:rsid w:val="00AD1BB1"/>
    <w:rsid w:val="00AD1E65"/>
    <w:rsid w:val="00AD1FE6"/>
    <w:rsid w:val="00AD2617"/>
    <w:rsid w:val="00AD2987"/>
    <w:rsid w:val="00AD2B16"/>
    <w:rsid w:val="00AD2F02"/>
    <w:rsid w:val="00AD3088"/>
    <w:rsid w:val="00AD32F2"/>
    <w:rsid w:val="00AD36B4"/>
    <w:rsid w:val="00AD3810"/>
    <w:rsid w:val="00AD385D"/>
    <w:rsid w:val="00AD3978"/>
    <w:rsid w:val="00AD3CB9"/>
    <w:rsid w:val="00AD3D7B"/>
    <w:rsid w:val="00AD3FBA"/>
    <w:rsid w:val="00AD4748"/>
    <w:rsid w:val="00AD506C"/>
    <w:rsid w:val="00AD50C7"/>
    <w:rsid w:val="00AD5138"/>
    <w:rsid w:val="00AD60F4"/>
    <w:rsid w:val="00AD6AF3"/>
    <w:rsid w:val="00AD6CD3"/>
    <w:rsid w:val="00AD6D0E"/>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B44"/>
    <w:rsid w:val="00AE5CF6"/>
    <w:rsid w:val="00AE605F"/>
    <w:rsid w:val="00AE6441"/>
    <w:rsid w:val="00AE6D51"/>
    <w:rsid w:val="00AE6D86"/>
    <w:rsid w:val="00AE6F14"/>
    <w:rsid w:val="00AE6FAC"/>
    <w:rsid w:val="00AE749E"/>
    <w:rsid w:val="00AE76BF"/>
    <w:rsid w:val="00AE7936"/>
    <w:rsid w:val="00AE7D57"/>
    <w:rsid w:val="00AE7E3B"/>
    <w:rsid w:val="00AF0011"/>
    <w:rsid w:val="00AF09FF"/>
    <w:rsid w:val="00AF0DEB"/>
    <w:rsid w:val="00AF1072"/>
    <w:rsid w:val="00AF10E7"/>
    <w:rsid w:val="00AF12E5"/>
    <w:rsid w:val="00AF1AF6"/>
    <w:rsid w:val="00AF1B9B"/>
    <w:rsid w:val="00AF1C22"/>
    <w:rsid w:val="00AF1FB2"/>
    <w:rsid w:val="00AF214A"/>
    <w:rsid w:val="00AF22AD"/>
    <w:rsid w:val="00AF2321"/>
    <w:rsid w:val="00AF25B9"/>
    <w:rsid w:val="00AF2AD0"/>
    <w:rsid w:val="00AF2E26"/>
    <w:rsid w:val="00AF30BC"/>
    <w:rsid w:val="00AF3469"/>
    <w:rsid w:val="00AF3551"/>
    <w:rsid w:val="00AF36B1"/>
    <w:rsid w:val="00AF3AF8"/>
    <w:rsid w:val="00AF3EF7"/>
    <w:rsid w:val="00AF3F68"/>
    <w:rsid w:val="00AF3FA4"/>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413"/>
    <w:rsid w:val="00B01607"/>
    <w:rsid w:val="00B0162D"/>
    <w:rsid w:val="00B0190C"/>
    <w:rsid w:val="00B01BA6"/>
    <w:rsid w:val="00B0212A"/>
    <w:rsid w:val="00B02666"/>
    <w:rsid w:val="00B02A05"/>
    <w:rsid w:val="00B02E86"/>
    <w:rsid w:val="00B03820"/>
    <w:rsid w:val="00B03885"/>
    <w:rsid w:val="00B039B1"/>
    <w:rsid w:val="00B03DA4"/>
    <w:rsid w:val="00B0474A"/>
    <w:rsid w:val="00B04C78"/>
    <w:rsid w:val="00B04D6A"/>
    <w:rsid w:val="00B04E74"/>
    <w:rsid w:val="00B05144"/>
    <w:rsid w:val="00B05298"/>
    <w:rsid w:val="00B053B3"/>
    <w:rsid w:val="00B05487"/>
    <w:rsid w:val="00B05BBC"/>
    <w:rsid w:val="00B05F21"/>
    <w:rsid w:val="00B05FF1"/>
    <w:rsid w:val="00B061E1"/>
    <w:rsid w:val="00B065A0"/>
    <w:rsid w:val="00B068E1"/>
    <w:rsid w:val="00B06B82"/>
    <w:rsid w:val="00B06BDB"/>
    <w:rsid w:val="00B06E0C"/>
    <w:rsid w:val="00B06E45"/>
    <w:rsid w:val="00B0750C"/>
    <w:rsid w:val="00B0752F"/>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67"/>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32"/>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47F"/>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A0F"/>
    <w:rsid w:val="00B45D49"/>
    <w:rsid w:val="00B45DE7"/>
    <w:rsid w:val="00B46183"/>
    <w:rsid w:val="00B46B4E"/>
    <w:rsid w:val="00B46C9A"/>
    <w:rsid w:val="00B46D29"/>
    <w:rsid w:val="00B46D9F"/>
    <w:rsid w:val="00B46F5D"/>
    <w:rsid w:val="00B47314"/>
    <w:rsid w:val="00B47C4B"/>
    <w:rsid w:val="00B47CCE"/>
    <w:rsid w:val="00B47E8B"/>
    <w:rsid w:val="00B505E8"/>
    <w:rsid w:val="00B50D1D"/>
    <w:rsid w:val="00B5199C"/>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57F8E"/>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34D"/>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BB4"/>
    <w:rsid w:val="00B73F08"/>
    <w:rsid w:val="00B740FF"/>
    <w:rsid w:val="00B74407"/>
    <w:rsid w:val="00B7442A"/>
    <w:rsid w:val="00B74703"/>
    <w:rsid w:val="00B753FE"/>
    <w:rsid w:val="00B75414"/>
    <w:rsid w:val="00B755A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E7C"/>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0F8"/>
    <w:rsid w:val="00B8736D"/>
    <w:rsid w:val="00B87501"/>
    <w:rsid w:val="00B87768"/>
    <w:rsid w:val="00B87A9F"/>
    <w:rsid w:val="00B87E31"/>
    <w:rsid w:val="00B90852"/>
    <w:rsid w:val="00B90993"/>
    <w:rsid w:val="00B90CBB"/>
    <w:rsid w:val="00B91012"/>
    <w:rsid w:val="00B910DC"/>
    <w:rsid w:val="00B913D4"/>
    <w:rsid w:val="00B91670"/>
    <w:rsid w:val="00B916D2"/>
    <w:rsid w:val="00B919E0"/>
    <w:rsid w:val="00B91C8F"/>
    <w:rsid w:val="00B91D15"/>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66B6"/>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9FF"/>
    <w:rsid w:val="00BB1A4A"/>
    <w:rsid w:val="00BB1F50"/>
    <w:rsid w:val="00BB203D"/>
    <w:rsid w:val="00BB2124"/>
    <w:rsid w:val="00BB2AAA"/>
    <w:rsid w:val="00BB2C48"/>
    <w:rsid w:val="00BB2CC1"/>
    <w:rsid w:val="00BB38DB"/>
    <w:rsid w:val="00BB3A9D"/>
    <w:rsid w:val="00BB3DA3"/>
    <w:rsid w:val="00BB4028"/>
    <w:rsid w:val="00BB4103"/>
    <w:rsid w:val="00BB4431"/>
    <w:rsid w:val="00BB443C"/>
    <w:rsid w:val="00BB4DD1"/>
    <w:rsid w:val="00BB5191"/>
    <w:rsid w:val="00BB5214"/>
    <w:rsid w:val="00BB5560"/>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5DE6"/>
    <w:rsid w:val="00BD66DE"/>
    <w:rsid w:val="00BD6B3A"/>
    <w:rsid w:val="00BD6F1B"/>
    <w:rsid w:val="00BD72A8"/>
    <w:rsid w:val="00BD73C2"/>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A4B"/>
    <w:rsid w:val="00BE5B62"/>
    <w:rsid w:val="00BE603D"/>
    <w:rsid w:val="00BE6394"/>
    <w:rsid w:val="00BE6B11"/>
    <w:rsid w:val="00BE6C03"/>
    <w:rsid w:val="00BE6EAE"/>
    <w:rsid w:val="00BE6F92"/>
    <w:rsid w:val="00BE71E5"/>
    <w:rsid w:val="00BE7425"/>
    <w:rsid w:val="00BE7496"/>
    <w:rsid w:val="00BE77E4"/>
    <w:rsid w:val="00BE789B"/>
    <w:rsid w:val="00BE78C0"/>
    <w:rsid w:val="00BE7900"/>
    <w:rsid w:val="00BE7DA2"/>
    <w:rsid w:val="00BF0559"/>
    <w:rsid w:val="00BF0CE1"/>
    <w:rsid w:val="00BF0D6C"/>
    <w:rsid w:val="00BF0EA5"/>
    <w:rsid w:val="00BF277D"/>
    <w:rsid w:val="00BF2E1B"/>
    <w:rsid w:val="00BF2FE2"/>
    <w:rsid w:val="00BF320A"/>
    <w:rsid w:val="00BF3748"/>
    <w:rsid w:val="00BF37FD"/>
    <w:rsid w:val="00BF39C7"/>
    <w:rsid w:val="00BF3B9C"/>
    <w:rsid w:val="00BF4204"/>
    <w:rsid w:val="00BF43C7"/>
    <w:rsid w:val="00BF4F69"/>
    <w:rsid w:val="00BF4FBD"/>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260"/>
    <w:rsid w:val="00C0154A"/>
    <w:rsid w:val="00C01D6C"/>
    <w:rsid w:val="00C02206"/>
    <w:rsid w:val="00C02441"/>
    <w:rsid w:val="00C0254E"/>
    <w:rsid w:val="00C0255E"/>
    <w:rsid w:val="00C028A0"/>
    <w:rsid w:val="00C02C5E"/>
    <w:rsid w:val="00C03995"/>
    <w:rsid w:val="00C0447F"/>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4FF"/>
    <w:rsid w:val="00C14DD4"/>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7BC"/>
    <w:rsid w:val="00C26B46"/>
    <w:rsid w:val="00C26CDF"/>
    <w:rsid w:val="00C2724C"/>
    <w:rsid w:val="00C273A1"/>
    <w:rsid w:val="00C273AB"/>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33C"/>
    <w:rsid w:val="00C33580"/>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C77"/>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C5A"/>
    <w:rsid w:val="00C56E2F"/>
    <w:rsid w:val="00C56F4B"/>
    <w:rsid w:val="00C5707F"/>
    <w:rsid w:val="00C572CE"/>
    <w:rsid w:val="00C5776A"/>
    <w:rsid w:val="00C57982"/>
    <w:rsid w:val="00C579DE"/>
    <w:rsid w:val="00C57A4A"/>
    <w:rsid w:val="00C57A82"/>
    <w:rsid w:val="00C57E44"/>
    <w:rsid w:val="00C57EFF"/>
    <w:rsid w:val="00C57F14"/>
    <w:rsid w:val="00C57FC4"/>
    <w:rsid w:val="00C60097"/>
    <w:rsid w:val="00C60512"/>
    <w:rsid w:val="00C611DA"/>
    <w:rsid w:val="00C6201F"/>
    <w:rsid w:val="00C622FA"/>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552"/>
    <w:rsid w:val="00C72A79"/>
    <w:rsid w:val="00C73581"/>
    <w:rsid w:val="00C73E83"/>
    <w:rsid w:val="00C73FD2"/>
    <w:rsid w:val="00C740F9"/>
    <w:rsid w:val="00C742C7"/>
    <w:rsid w:val="00C74636"/>
    <w:rsid w:val="00C75F09"/>
    <w:rsid w:val="00C76219"/>
    <w:rsid w:val="00C7685A"/>
    <w:rsid w:val="00C768E0"/>
    <w:rsid w:val="00C76AA2"/>
    <w:rsid w:val="00C76F6A"/>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6F0"/>
    <w:rsid w:val="00C827C3"/>
    <w:rsid w:val="00C829FF"/>
    <w:rsid w:val="00C82BB5"/>
    <w:rsid w:val="00C8306F"/>
    <w:rsid w:val="00C83878"/>
    <w:rsid w:val="00C83F08"/>
    <w:rsid w:val="00C841BF"/>
    <w:rsid w:val="00C843FA"/>
    <w:rsid w:val="00C849D5"/>
    <w:rsid w:val="00C84F89"/>
    <w:rsid w:val="00C8512A"/>
    <w:rsid w:val="00C8533F"/>
    <w:rsid w:val="00C85479"/>
    <w:rsid w:val="00C85817"/>
    <w:rsid w:val="00C8595C"/>
    <w:rsid w:val="00C85CF3"/>
    <w:rsid w:val="00C85E66"/>
    <w:rsid w:val="00C85E8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D9E"/>
    <w:rsid w:val="00CA028F"/>
    <w:rsid w:val="00CA0951"/>
    <w:rsid w:val="00CA0CE9"/>
    <w:rsid w:val="00CA107E"/>
    <w:rsid w:val="00CA15A2"/>
    <w:rsid w:val="00CA1883"/>
    <w:rsid w:val="00CA19EA"/>
    <w:rsid w:val="00CA1AEE"/>
    <w:rsid w:val="00CA2059"/>
    <w:rsid w:val="00CA26BD"/>
    <w:rsid w:val="00CA2F5C"/>
    <w:rsid w:val="00CA302F"/>
    <w:rsid w:val="00CA35A0"/>
    <w:rsid w:val="00CA391C"/>
    <w:rsid w:val="00CA3AF5"/>
    <w:rsid w:val="00CA3DB6"/>
    <w:rsid w:val="00CA4099"/>
    <w:rsid w:val="00CA4209"/>
    <w:rsid w:val="00CA470D"/>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CFF"/>
    <w:rsid w:val="00CB3F62"/>
    <w:rsid w:val="00CB42AF"/>
    <w:rsid w:val="00CB4556"/>
    <w:rsid w:val="00CB46FE"/>
    <w:rsid w:val="00CB4DFC"/>
    <w:rsid w:val="00CB533D"/>
    <w:rsid w:val="00CB545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30E"/>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46C"/>
    <w:rsid w:val="00CD6569"/>
    <w:rsid w:val="00CD6999"/>
    <w:rsid w:val="00CD6D99"/>
    <w:rsid w:val="00CD6ED3"/>
    <w:rsid w:val="00CD71F5"/>
    <w:rsid w:val="00CD7243"/>
    <w:rsid w:val="00CD7631"/>
    <w:rsid w:val="00CD7B72"/>
    <w:rsid w:val="00CD7FD7"/>
    <w:rsid w:val="00CE02CF"/>
    <w:rsid w:val="00CE0591"/>
    <w:rsid w:val="00CE0B6F"/>
    <w:rsid w:val="00CE103B"/>
    <w:rsid w:val="00CE149F"/>
    <w:rsid w:val="00CE1735"/>
    <w:rsid w:val="00CE1A9D"/>
    <w:rsid w:val="00CE1F39"/>
    <w:rsid w:val="00CE1F41"/>
    <w:rsid w:val="00CE20BE"/>
    <w:rsid w:val="00CE21BE"/>
    <w:rsid w:val="00CE21F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4CA"/>
    <w:rsid w:val="00CF063D"/>
    <w:rsid w:val="00CF0C08"/>
    <w:rsid w:val="00CF0E9D"/>
    <w:rsid w:val="00CF0EB4"/>
    <w:rsid w:val="00CF12EE"/>
    <w:rsid w:val="00CF1909"/>
    <w:rsid w:val="00CF2640"/>
    <w:rsid w:val="00CF2649"/>
    <w:rsid w:val="00CF2B57"/>
    <w:rsid w:val="00CF2C44"/>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EEB"/>
    <w:rsid w:val="00D06FC0"/>
    <w:rsid w:val="00D072F5"/>
    <w:rsid w:val="00D07385"/>
    <w:rsid w:val="00D073D5"/>
    <w:rsid w:val="00D07574"/>
    <w:rsid w:val="00D07A9A"/>
    <w:rsid w:val="00D07BD7"/>
    <w:rsid w:val="00D1028D"/>
    <w:rsid w:val="00D103D5"/>
    <w:rsid w:val="00D104FD"/>
    <w:rsid w:val="00D10625"/>
    <w:rsid w:val="00D10CB0"/>
    <w:rsid w:val="00D10CEC"/>
    <w:rsid w:val="00D11273"/>
    <w:rsid w:val="00D11376"/>
    <w:rsid w:val="00D118CE"/>
    <w:rsid w:val="00D11BF7"/>
    <w:rsid w:val="00D1202E"/>
    <w:rsid w:val="00D120B4"/>
    <w:rsid w:val="00D123AD"/>
    <w:rsid w:val="00D12621"/>
    <w:rsid w:val="00D12C13"/>
    <w:rsid w:val="00D132E8"/>
    <w:rsid w:val="00D13541"/>
    <w:rsid w:val="00D135CC"/>
    <w:rsid w:val="00D1395F"/>
    <w:rsid w:val="00D14065"/>
    <w:rsid w:val="00D14CA1"/>
    <w:rsid w:val="00D156E1"/>
    <w:rsid w:val="00D15B46"/>
    <w:rsid w:val="00D15CAB"/>
    <w:rsid w:val="00D160AF"/>
    <w:rsid w:val="00D16109"/>
    <w:rsid w:val="00D16608"/>
    <w:rsid w:val="00D16B39"/>
    <w:rsid w:val="00D16B9D"/>
    <w:rsid w:val="00D16D93"/>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A25"/>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22F"/>
    <w:rsid w:val="00D407B8"/>
    <w:rsid w:val="00D40B31"/>
    <w:rsid w:val="00D40B94"/>
    <w:rsid w:val="00D41C4E"/>
    <w:rsid w:val="00D41FA8"/>
    <w:rsid w:val="00D4241C"/>
    <w:rsid w:val="00D428AE"/>
    <w:rsid w:val="00D4298B"/>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2AB"/>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031"/>
    <w:rsid w:val="00D5303B"/>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05F"/>
    <w:rsid w:val="00D572DA"/>
    <w:rsid w:val="00D603C5"/>
    <w:rsid w:val="00D604D9"/>
    <w:rsid w:val="00D60E10"/>
    <w:rsid w:val="00D60F7A"/>
    <w:rsid w:val="00D61040"/>
    <w:rsid w:val="00D615C1"/>
    <w:rsid w:val="00D61D7B"/>
    <w:rsid w:val="00D61F13"/>
    <w:rsid w:val="00D61F77"/>
    <w:rsid w:val="00D62384"/>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49B"/>
    <w:rsid w:val="00D70F0C"/>
    <w:rsid w:val="00D711B7"/>
    <w:rsid w:val="00D7149A"/>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A9B"/>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6CC"/>
    <w:rsid w:val="00D85BDE"/>
    <w:rsid w:val="00D86811"/>
    <w:rsid w:val="00D8686F"/>
    <w:rsid w:val="00D87473"/>
    <w:rsid w:val="00D8753C"/>
    <w:rsid w:val="00D8789C"/>
    <w:rsid w:val="00D87A49"/>
    <w:rsid w:val="00D87CBD"/>
    <w:rsid w:val="00D9012C"/>
    <w:rsid w:val="00D902C0"/>
    <w:rsid w:val="00D90777"/>
    <w:rsid w:val="00D90EFE"/>
    <w:rsid w:val="00D914AE"/>
    <w:rsid w:val="00D91C9F"/>
    <w:rsid w:val="00D93012"/>
    <w:rsid w:val="00D93164"/>
    <w:rsid w:val="00D93759"/>
    <w:rsid w:val="00D93B6C"/>
    <w:rsid w:val="00D93EB8"/>
    <w:rsid w:val="00D9410D"/>
    <w:rsid w:val="00D9424A"/>
    <w:rsid w:val="00D946E4"/>
    <w:rsid w:val="00D94ACF"/>
    <w:rsid w:val="00D94B1C"/>
    <w:rsid w:val="00D94EA0"/>
    <w:rsid w:val="00D95747"/>
    <w:rsid w:val="00D95F02"/>
    <w:rsid w:val="00D9611D"/>
    <w:rsid w:val="00D964CE"/>
    <w:rsid w:val="00D96616"/>
    <w:rsid w:val="00D96ED3"/>
    <w:rsid w:val="00D9736F"/>
    <w:rsid w:val="00D97437"/>
    <w:rsid w:val="00D976FA"/>
    <w:rsid w:val="00D97B1F"/>
    <w:rsid w:val="00DA0573"/>
    <w:rsid w:val="00DA07EB"/>
    <w:rsid w:val="00DA0CFC"/>
    <w:rsid w:val="00DA1378"/>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498"/>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467"/>
    <w:rsid w:val="00DB7C45"/>
    <w:rsid w:val="00DB7CEE"/>
    <w:rsid w:val="00DB7DC1"/>
    <w:rsid w:val="00DC036F"/>
    <w:rsid w:val="00DC0685"/>
    <w:rsid w:val="00DC0861"/>
    <w:rsid w:val="00DC11F7"/>
    <w:rsid w:val="00DC1208"/>
    <w:rsid w:val="00DC2172"/>
    <w:rsid w:val="00DC24E3"/>
    <w:rsid w:val="00DC26FA"/>
    <w:rsid w:val="00DC28A7"/>
    <w:rsid w:val="00DC2C18"/>
    <w:rsid w:val="00DC2DCA"/>
    <w:rsid w:val="00DC343E"/>
    <w:rsid w:val="00DC370A"/>
    <w:rsid w:val="00DC3B25"/>
    <w:rsid w:val="00DC3E06"/>
    <w:rsid w:val="00DC4446"/>
    <w:rsid w:val="00DC4546"/>
    <w:rsid w:val="00DC48DE"/>
    <w:rsid w:val="00DC4E95"/>
    <w:rsid w:val="00DC52A3"/>
    <w:rsid w:val="00DC55A5"/>
    <w:rsid w:val="00DC569E"/>
    <w:rsid w:val="00DC5EF4"/>
    <w:rsid w:val="00DC72E5"/>
    <w:rsid w:val="00DC72F3"/>
    <w:rsid w:val="00DC75EB"/>
    <w:rsid w:val="00DC7777"/>
    <w:rsid w:val="00DD01E2"/>
    <w:rsid w:val="00DD0294"/>
    <w:rsid w:val="00DD02F6"/>
    <w:rsid w:val="00DD0F2A"/>
    <w:rsid w:val="00DD10A7"/>
    <w:rsid w:val="00DD1A68"/>
    <w:rsid w:val="00DD1E38"/>
    <w:rsid w:val="00DD2573"/>
    <w:rsid w:val="00DD2832"/>
    <w:rsid w:val="00DD2CD6"/>
    <w:rsid w:val="00DD3374"/>
    <w:rsid w:val="00DD37E7"/>
    <w:rsid w:val="00DD3F25"/>
    <w:rsid w:val="00DD3F67"/>
    <w:rsid w:val="00DD4300"/>
    <w:rsid w:val="00DD46C8"/>
    <w:rsid w:val="00DD476E"/>
    <w:rsid w:val="00DD548E"/>
    <w:rsid w:val="00DD55BA"/>
    <w:rsid w:val="00DD56EF"/>
    <w:rsid w:val="00DD5EA7"/>
    <w:rsid w:val="00DD6837"/>
    <w:rsid w:val="00DD686D"/>
    <w:rsid w:val="00DD68F5"/>
    <w:rsid w:val="00DD6BFE"/>
    <w:rsid w:val="00DD712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AE5"/>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601"/>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A62"/>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225"/>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27BF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BC2"/>
    <w:rsid w:val="00E34279"/>
    <w:rsid w:val="00E3438F"/>
    <w:rsid w:val="00E34865"/>
    <w:rsid w:val="00E34AF4"/>
    <w:rsid w:val="00E34C2A"/>
    <w:rsid w:val="00E34CA3"/>
    <w:rsid w:val="00E34E3E"/>
    <w:rsid w:val="00E35470"/>
    <w:rsid w:val="00E354A4"/>
    <w:rsid w:val="00E359A5"/>
    <w:rsid w:val="00E35C75"/>
    <w:rsid w:val="00E35EFD"/>
    <w:rsid w:val="00E3624A"/>
    <w:rsid w:val="00E364D4"/>
    <w:rsid w:val="00E36A3E"/>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AFB"/>
    <w:rsid w:val="00E52BEC"/>
    <w:rsid w:val="00E52C59"/>
    <w:rsid w:val="00E52D85"/>
    <w:rsid w:val="00E5377F"/>
    <w:rsid w:val="00E5439A"/>
    <w:rsid w:val="00E54496"/>
    <w:rsid w:val="00E54716"/>
    <w:rsid w:val="00E5493F"/>
    <w:rsid w:val="00E54F1C"/>
    <w:rsid w:val="00E54F2B"/>
    <w:rsid w:val="00E54F6D"/>
    <w:rsid w:val="00E5548B"/>
    <w:rsid w:val="00E557CB"/>
    <w:rsid w:val="00E55B8F"/>
    <w:rsid w:val="00E55C0C"/>
    <w:rsid w:val="00E55EBF"/>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0FF"/>
    <w:rsid w:val="00E74343"/>
    <w:rsid w:val="00E7501D"/>
    <w:rsid w:val="00E75381"/>
    <w:rsid w:val="00E75615"/>
    <w:rsid w:val="00E7573E"/>
    <w:rsid w:val="00E757AB"/>
    <w:rsid w:val="00E75C4F"/>
    <w:rsid w:val="00E75D41"/>
    <w:rsid w:val="00E7628D"/>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1A76"/>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52"/>
    <w:rsid w:val="00E929E7"/>
    <w:rsid w:val="00E92B3F"/>
    <w:rsid w:val="00E92C81"/>
    <w:rsid w:val="00E930CA"/>
    <w:rsid w:val="00E933C5"/>
    <w:rsid w:val="00E93896"/>
    <w:rsid w:val="00E93DBC"/>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B62"/>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4BB"/>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3B7"/>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34B"/>
    <w:rsid w:val="00EF07C0"/>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CDF"/>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C66"/>
    <w:rsid w:val="00F10D56"/>
    <w:rsid w:val="00F10E97"/>
    <w:rsid w:val="00F1102A"/>
    <w:rsid w:val="00F1103A"/>
    <w:rsid w:val="00F112AE"/>
    <w:rsid w:val="00F114BF"/>
    <w:rsid w:val="00F115AB"/>
    <w:rsid w:val="00F1225F"/>
    <w:rsid w:val="00F124D0"/>
    <w:rsid w:val="00F12817"/>
    <w:rsid w:val="00F1286F"/>
    <w:rsid w:val="00F12A4D"/>
    <w:rsid w:val="00F12C29"/>
    <w:rsid w:val="00F12D52"/>
    <w:rsid w:val="00F12FDB"/>
    <w:rsid w:val="00F1324A"/>
    <w:rsid w:val="00F133BB"/>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62"/>
    <w:rsid w:val="00F30179"/>
    <w:rsid w:val="00F30496"/>
    <w:rsid w:val="00F30606"/>
    <w:rsid w:val="00F30651"/>
    <w:rsid w:val="00F3095B"/>
    <w:rsid w:val="00F31E65"/>
    <w:rsid w:val="00F31F6A"/>
    <w:rsid w:val="00F321A3"/>
    <w:rsid w:val="00F328AA"/>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B4A"/>
    <w:rsid w:val="00F41D3C"/>
    <w:rsid w:val="00F41D5C"/>
    <w:rsid w:val="00F41F9F"/>
    <w:rsid w:val="00F421B0"/>
    <w:rsid w:val="00F42654"/>
    <w:rsid w:val="00F42B9B"/>
    <w:rsid w:val="00F42CFE"/>
    <w:rsid w:val="00F437CE"/>
    <w:rsid w:val="00F43B5A"/>
    <w:rsid w:val="00F43C12"/>
    <w:rsid w:val="00F43CC9"/>
    <w:rsid w:val="00F43F75"/>
    <w:rsid w:val="00F44C5A"/>
    <w:rsid w:val="00F45BF6"/>
    <w:rsid w:val="00F45D2F"/>
    <w:rsid w:val="00F45D79"/>
    <w:rsid w:val="00F45F8B"/>
    <w:rsid w:val="00F461F8"/>
    <w:rsid w:val="00F46223"/>
    <w:rsid w:val="00F465C3"/>
    <w:rsid w:val="00F4662D"/>
    <w:rsid w:val="00F46745"/>
    <w:rsid w:val="00F47508"/>
    <w:rsid w:val="00F4792E"/>
    <w:rsid w:val="00F47BA7"/>
    <w:rsid w:val="00F47CA7"/>
    <w:rsid w:val="00F50290"/>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D5E"/>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A01"/>
    <w:rsid w:val="00F750D6"/>
    <w:rsid w:val="00F753A1"/>
    <w:rsid w:val="00F753DE"/>
    <w:rsid w:val="00F75830"/>
    <w:rsid w:val="00F75B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A8C"/>
    <w:rsid w:val="00F86BCA"/>
    <w:rsid w:val="00F86EB6"/>
    <w:rsid w:val="00F90004"/>
    <w:rsid w:val="00F9046C"/>
    <w:rsid w:val="00F90875"/>
    <w:rsid w:val="00F908F5"/>
    <w:rsid w:val="00F90EEC"/>
    <w:rsid w:val="00F90F6A"/>
    <w:rsid w:val="00F9148A"/>
    <w:rsid w:val="00F9189E"/>
    <w:rsid w:val="00F918A2"/>
    <w:rsid w:val="00F9196F"/>
    <w:rsid w:val="00F91BEB"/>
    <w:rsid w:val="00F91CC6"/>
    <w:rsid w:val="00F9217D"/>
    <w:rsid w:val="00F9262E"/>
    <w:rsid w:val="00F928D4"/>
    <w:rsid w:val="00F92AB0"/>
    <w:rsid w:val="00F92AC0"/>
    <w:rsid w:val="00F92E83"/>
    <w:rsid w:val="00F9337D"/>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977B0"/>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098"/>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DED"/>
    <w:rsid w:val="00FD0F7A"/>
    <w:rsid w:val="00FD0FB0"/>
    <w:rsid w:val="00FD18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488"/>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863"/>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3A65F0"/>
  </w:style>
  <w:style w:type="table" w:customStyle="1" w:styleId="TableGrid10">
    <w:name w:val="Table Grid10"/>
    <w:basedOn w:val="TableNormal"/>
    <w:next w:val="TableGrid"/>
    <w:rsid w:val="003A65F0"/>
    <w:rPr>
      <w:rFonts w:ascii="Times New Roman" w:hAnsi="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semiHidden/>
    <w:rsid w:val="003A65F0"/>
  </w:style>
  <w:style w:type="table" w:customStyle="1" w:styleId="TableGrid11">
    <w:name w:val="Table Grid11"/>
    <w:basedOn w:val="TableNormal"/>
    <w:next w:val="TableGrid"/>
    <w:rsid w:val="003A65F0"/>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612ADA"/>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154700"/>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3A65F0"/>
  </w:style>
  <w:style w:type="table" w:customStyle="1" w:styleId="TableGrid10">
    <w:name w:val="Table Grid10"/>
    <w:basedOn w:val="TableNormal"/>
    <w:next w:val="TableGrid"/>
    <w:rsid w:val="003A65F0"/>
    <w:rPr>
      <w:rFonts w:ascii="Times New Roman" w:hAnsi="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semiHidden/>
    <w:rsid w:val="003A65F0"/>
  </w:style>
  <w:style w:type="table" w:customStyle="1" w:styleId="TableGrid11">
    <w:name w:val="Table Grid11"/>
    <w:basedOn w:val="TableNormal"/>
    <w:next w:val="TableGrid"/>
    <w:rsid w:val="003A65F0"/>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612ADA"/>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154700"/>
    <w:rPr>
      <w:rFonts w:ascii="Times New Roman" w:hAnsi="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lilijan.joj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lilijan.joj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F66EC57B-C32D-4BBD-9DEB-4B6E37D43FD7}">
  <ds:schemaRefs>
    <ds:schemaRef ds:uri="http://schemas.openxmlformats.org/officeDocument/2006/bibliography"/>
  </ds:schemaRefs>
</ds:datastoreItem>
</file>

<file path=customXml/itemProps100.xml><?xml version="1.0" encoding="utf-8"?>
<ds:datastoreItem xmlns:ds="http://schemas.openxmlformats.org/officeDocument/2006/customXml" ds:itemID="{BDCB2018-09E2-481A-A0D4-A8EC3A224F4D}">
  <ds:schemaRefs>
    <ds:schemaRef ds:uri="http://schemas.openxmlformats.org/officeDocument/2006/bibliography"/>
  </ds:schemaRefs>
</ds:datastoreItem>
</file>

<file path=customXml/itemProps101.xml><?xml version="1.0" encoding="utf-8"?>
<ds:datastoreItem xmlns:ds="http://schemas.openxmlformats.org/officeDocument/2006/customXml" ds:itemID="{3EE97284-A5BD-4332-824D-D363A2EA36F4}">
  <ds:schemaRefs>
    <ds:schemaRef ds:uri="http://schemas.openxmlformats.org/officeDocument/2006/bibliography"/>
  </ds:schemaRefs>
</ds:datastoreItem>
</file>

<file path=customXml/itemProps102.xml><?xml version="1.0" encoding="utf-8"?>
<ds:datastoreItem xmlns:ds="http://schemas.openxmlformats.org/officeDocument/2006/customXml" ds:itemID="{ABD55C40-4DF3-4EE8-B206-F7091EEE3D93}">
  <ds:schemaRefs>
    <ds:schemaRef ds:uri="http://schemas.openxmlformats.org/officeDocument/2006/bibliography"/>
  </ds:schemaRefs>
</ds:datastoreItem>
</file>

<file path=customXml/itemProps103.xml><?xml version="1.0" encoding="utf-8"?>
<ds:datastoreItem xmlns:ds="http://schemas.openxmlformats.org/officeDocument/2006/customXml" ds:itemID="{25A8EDC8-8CE5-4A26-B21E-953327126335}">
  <ds:schemaRefs>
    <ds:schemaRef ds:uri="http://schemas.openxmlformats.org/officeDocument/2006/bibliography"/>
  </ds:schemaRefs>
</ds:datastoreItem>
</file>

<file path=customXml/itemProps104.xml><?xml version="1.0" encoding="utf-8"?>
<ds:datastoreItem xmlns:ds="http://schemas.openxmlformats.org/officeDocument/2006/customXml" ds:itemID="{FF96696F-EB31-4837-8693-254845C5FB8A}">
  <ds:schemaRefs>
    <ds:schemaRef ds:uri="http://schemas.openxmlformats.org/officeDocument/2006/bibliography"/>
  </ds:schemaRefs>
</ds:datastoreItem>
</file>

<file path=customXml/itemProps105.xml><?xml version="1.0" encoding="utf-8"?>
<ds:datastoreItem xmlns:ds="http://schemas.openxmlformats.org/officeDocument/2006/customXml" ds:itemID="{FB517CEE-5CFD-45E0-BC36-43AC05C3DBC0}">
  <ds:schemaRefs>
    <ds:schemaRef ds:uri="http://schemas.openxmlformats.org/officeDocument/2006/bibliography"/>
  </ds:schemaRefs>
</ds:datastoreItem>
</file>

<file path=customXml/itemProps106.xml><?xml version="1.0" encoding="utf-8"?>
<ds:datastoreItem xmlns:ds="http://schemas.openxmlformats.org/officeDocument/2006/customXml" ds:itemID="{70495449-6594-4094-8114-B15F0E0D1AF1}">
  <ds:schemaRefs>
    <ds:schemaRef ds:uri="http://schemas.openxmlformats.org/officeDocument/2006/bibliography"/>
  </ds:schemaRefs>
</ds:datastoreItem>
</file>

<file path=customXml/itemProps107.xml><?xml version="1.0" encoding="utf-8"?>
<ds:datastoreItem xmlns:ds="http://schemas.openxmlformats.org/officeDocument/2006/customXml" ds:itemID="{FF2157CA-236F-4A8A-BE26-F5CAF223EAC9}">
  <ds:schemaRefs>
    <ds:schemaRef ds:uri="http://schemas.openxmlformats.org/officeDocument/2006/bibliography"/>
  </ds:schemaRefs>
</ds:datastoreItem>
</file>

<file path=customXml/itemProps108.xml><?xml version="1.0" encoding="utf-8"?>
<ds:datastoreItem xmlns:ds="http://schemas.openxmlformats.org/officeDocument/2006/customXml" ds:itemID="{E2E67276-1650-436C-A9D9-F5F2FB71B82C}">
  <ds:schemaRefs>
    <ds:schemaRef ds:uri="http://schemas.openxmlformats.org/officeDocument/2006/bibliography"/>
  </ds:schemaRefs>
</ds:datastoreItem>
</file>

<file path=customXml/itemProps109.xml><?xml version="1.0" encoding="utf-8"?>
<ds:datastoreItem xmlns:ds="http://schemas.openxmlformats.org/officeDocument/2006/customXml" ds:itemID="{BD8C3D63-3B6D-4B99-AFDE-61639FBD5A02}">
  <ds:schemaRefs>
    <ds:schemaRef ds:uri="http://schemas.openxmlformats.org/officeDocument/2006/bibliography"/>
  </ds:schemaRefs>
</ds:datastoreItem>
</file>

<file path=customXml/itemProps11.xml><?xml version="1.0" encoding="utf-8"?>
<ds:datastoreItem xmlns:ds="http://schemas.openxmlformats.org/officeDocument/2006/customXml" ds:itemID="{A3A46BEE-592E-47B2-8834-31CF4CDE64FA}">
  <ds:schemaRefs>
    <ds:schemaRef ds:uri="http://schemas.openxmlformats.org/officeDocument/2006/bibliography"/>
  </ds:schemaRefs>
</ds:datastoreItem>
</file>

<file path=customXml/itemProps110.xml><?xml version="1.0" encoding="utf-8"?>
<ds:datastoreItem xmlns:ds="http://schemas.openxmlformats.org/officeDocument/2006/customXml" ds:itemID="{FB9A3500-5E99-4003-B79A-EA77728DEF56}">
  <ds:schemaRefs>
    <ds:schemaRef ds:uri="http://schemas.openxmlformats.org/officeDocument/2006/bibliography"/>
  </ds:schemaRefs>
</ds:datastoreItem>
</file>

<file path=customXml/itemProps111.xml><?xml version="1.0" encoding="utf-8"?>
<ds:datastoreItem xmlns:ds="http://schemas.openxmlformats.org/officeDocument/2006/customXml" ds:itemID="{B52856A2-578C-4993-81AC-C6F74D767FF4}">
  <ds:schemaRefs>
    <ds:schemaRef ds:uri="http://schemas.openxmlformats.org/officeDocument/2006/bibliography"/>
  </ds:schemaRefs>
</ds:datastoreItem>
</file>

<file path=customXml/itemProps112.xml><?xml version="1.0" encoding="utf-8"?>
<ds:datastoreItem xmlns:ds="http://schemas.openxmlformats.org/officeDocument/2006/customXml" ds:itemID="{158EBB81-5C8E-42B2-B74D-4B5C8C3C2C2A}">
  <ds:schemaRefs>
    <ds:schemaRef ds:uri="http://schemas.openxmlformats.org/officeDocument/2006/bibliography"/>
  </ds:schemaRefs>
</ds:datastoreItem>
</file>

<file path=customXml/itemProps113.xml><?xml version="1.0" encoding="utf-8"?>
<ds:datastoreItem xmlns:ds="http://schemas.openxmlformats.org/officeDocument/2006/customXml" ds:itemID="{C7FB2F78-777F-4407-A2A0-A8F8FE478479}">
  <ds:schemaRefs>
    <ds:schemaRef ds:uri="http://schemas.openxmlformats.org/officeDocument/2006/bibliography"/>
  </ds:schemaRefs>
</ds:datastoreItem>
</file>

<file path=customXml/itemProps114.xml><?xml version="1.0" encoding="utf-8"?>
<ds:datastoreItem xmlns:ds="http://schemas.openxmlformats.org/officeDocument/2006/customXml" ds:itemID="{0DDFE4AC-57DE-4D3F-9DBD-5212A0268709}">
  <ds:schemaRefs>
    <ds:schemaRef ds:uri="http://schemas.openxmlformats.org/officeDocument/2006/bibliography"/>
  </ds:schemaRefs>
</ds:datastoreItem>
</file>

<file path=customXml/itemProps115.xml><?xml version="1.0" encoding="utf-8"?>
<ds:datastoreItem xmlns:ds="http://schemas.openxmlformats.org/officeDocument/2006/customXml" ds:itemID="{C6AFBAE3-78EA-4713-871F-8F70C4350896}">
  <ds:schemaRefs>
    <ds:schemaRef ds:uri="http://schemas.openxmlformats.org/officeDocument/2006/bibliography"/>
  </ds:schemaRefs>
</ds:datastoreItem>
</file>

<file path=customXml/itemProps116.xml><?xml version="1.0" encoding="utf-8"?>
<ds:datastoreItem xmlns:ds="http://schemas.openxmlformats.org/officeDocument/2006/customXml" ds:itemID="{C7D8106E-49DC-4C79-899D-A93E8402DEF1}">
  <ds:schemaRefs>
    <ds:schemaRef ds:uri="http://schemas.openxmlformats.org/officeDocument/2006/bibliography"/>
  </ds:schemaRefs>
</ds:datastoreItem>
</file>

<file path=customXml/itemProps117.xml><?xml version="1.0" encoding="utf-8"?>
<ds:datastoreItem xmlns:ds="http://schemas.openxmlformats.org/officeDocument/2006/customXml" ds:itemID="{D77B15BC-4BDC-4F77-BD92-80364DAD6321}">
  <ds:schemaRefs>
    <ds:schemaRef ds:uri="http://schemas.openxmlformats.org/officeDocument/2006/bibliography"/>
  </ds:schemaRefs>
</ds:datastoreItem>
</file>

<file path=customXml/itemProps118.xml><?xml version="1.0" encoding="utf-8"?>
<ds:datastoreItem xmlns:ds="http://schemas.openxmlformats.org/officeDocument/2006/customXml" ds:itemID="{3CDA2C19-904C-401A-B579-053996CC3F81}">
  <ds:schemaRefs>
    <ds:schemaRef ds:uri="http://schemas.openxmlformats.org/officeDocument/2006/bibliography"/>
  </ds:schemaRefs>
</ds:datastoreItem>
</file>

<file path=customXml/itemProps119.xml><?xml version="1.0" encoding="utf-8"?>
<ds:datastoreItem xmlns:ds="http://schemas.openxmlformats.org/officeDocument/2006/customXml" ds:itemID="{D352D841-E238-4425-B464-2B8D5E6F16DA}">
  <ds:schemaRefs>
    <ds:schemaRef ds:uri="http://schemas.openxmlformats.org/officeDocument/2006/bibliography"/>
  </ds:schemaRefs>
</ds:datastoreItem>
</file>

<file path=customXml/itemProps12.xml><?xml version="1.0" encoding="utf-8"?>
<ds:datastoreItem xmlns:ds="http://schemas.openxmlformats.org/officeDocument/2006/customXml" ds:itemID="{1742295F-0854-48E9-9922-C8BBA16D4182}">
  <ds:schemaRefs>
    <ds:schemaRef ds:uri="http://schemas.openxmlformats.org/officeDocument/2006/bibliography"/>
  </ds:schemaRefs>
</ds:datastoreItem>
</file>

<file path=customXml/itemProps120.xml><?xml version="1.0" encoding="utf-8"?>
<ds:datastoreItem xmlns:ds="http://schemas.openxmlformats.org/officeDocument/2006/customXml" ds:itemID="{A4833858-0C0A-429A-BCFF-5393AB16E29A}">
  <ds:schemaRefs>
    <ds:schemaRef ds:uri="http://schemas.openxmlformats.org/officeDocument/2006/bibliography"/>
  </ds:schemaRefs>
</ds:datastoreItem>
</file>

<file path=customXml/itemProps121.xml><?xml version="1.0" encoding="utf-8"?>
<ds:datastoreItem xmlns:ds="http://schemas.openxmlformats.org/officeDocument/2006/customXml" ds:itemID="{C86868DA-5323-4D0E-81D8-0FEE03AD4749}">
  <ds:schemaRefs>
    <ds:schemaRef ds:uri="http://schemas.openxmlformats.org/officeDocument/2006/bibliography"/>
  </ds:schemaRefs>
</ds:datastoreItem>
</file>

<file path=customXml/itemProps122.xml><?xml version="1.0" encoding="utf-8"?>
<ds:datastoreItem xmlns:ds="http://schemas.openxmlformats.org/officeDocument/2006/customXml" ds:itemID="{E132F39B-016F-40E7-AAA3-46A6360AE46A}">
  <ds:schemaRefs>
    <ds:schemaRef ds:uri="http://schemas.openxmlformats.org/officeDocument/2006/bibliography"/>
  </ds:schemaRefs>
</ds:datastoreItem>
</file>

<file path=customXml/itemProps123.xml><?xml version="1.0" encoding="utf-8"?>
<ds:datastoreItem xmlns:ds="http://schemas.openxmlformats.org/officeDocument/2006/customXml" ds:itemID="{E5DAA203-257A-4E24-8E9E-B0DEE0C9B28C}">
  <ds:schemaRefs>
    <ds:schemaRef ds:uri="http://schemas.openxmlformats.org/officeDocument/2006/bibliography"/>
  </ds:schemaRefs>
</ds:datastoreItem>
</file>

<file path=customXml/itemProps124.xml><?xml version="1.0" encoding="utf-8"?>
<ds:datastoreItem xmlns:ds="http://schemas.openxmlformats.org/officeDocument/2006/customXml" ds:itemID="{8C614087-119A-471A-A480-03CDDC3D6358}">
  <ds:schemaRefs>
    <ds:schemaRef ds:uri="http://schemas.openxmlformats.org/officeDocument/2006/bibliography"/>
  </ds:schemaRefs>
</ds:datastoreItem>
</file>

<file path=customXml/itemProps125.xml><?xml version="1.0" encoding="utf-8"?>
<ds:datastoreItem xmlns:ds="http://schemas.openxmlformats.org/officeDocument/2006/customXml" ds:itemID="{B319A7A0-BD44-4A4C-A913-1077FD2EA197}">
  <ds:schemaRefs>
    <ds:schemaRef ds:uri="http://schemas.openxmlformats.org/officeDocument/2006/bibliography"/>
  </ds:schemaRefs>
</ds:datastoreItem>
</file>

<file path=customXml/itemProps126.xml><?xml version="1.0" encoding="utf-8"?>
<ds:datastoreItem xmlns:ds="http://schemas.openxmlformats.org/officeDocument/2006/customXml" ds:itemID="{F68376B6-8F1B-445A-A2D1-93B3F4424A25}">
  <ds:schemaRefs>
    <ds:schemaRef ds:uri="http://schemas.openxmlformats.org/officeDocument/2006/bibliography"/>
  </ds:schemaRefs>
</ds:datastoreItem>
</file>

<file path=customXml/itemProps127.xml><?xml version="1.0" encoding="utf-8"?>
<ds:datastoreItem xmlns:ds="http://schemas.openxmlformats.org/officeDocument/2006/customXml" ds:itemID="{0A0ADE91-229A-4500-A03A-4F49BEAABBC9}">
  <ds:schemaRefs>
    <ds:schemaRef ds:uri="http://schemas.openxmlformats.org/officeDocument/2006/bibliography"/>
  </ds:schemaRefs>
</ds:datastoreItem>
</file>

<file path=customXml/itemProps128.xml><?xml version="1.0" encoding="utf-8"?>
<ds:datastoreItem xmlns:ds="http://schemas.openxmlformats.org/officeDocument/2006/customXml" ds:itemID="{38D870D4-C49A-447F-B90A-0E9C1C1F2099}">
  <ds:schemaRefs>
    <ds:schemaRef ds:uri="http://schemas.openxmlformats.org/officeDocument/2006/bibliography"/>
  </ds:schemaRefs>
</ds:datastoreItem>
</file>

<file path=customXml/itemProps129.xml><?xml version="1.0" encoding="utf-8"?>
<ds:datastoreItem xmlns:ds="http://schemas.openxmlformats.org/officeDocument/2006/customXml" ds:itemID="{3DD2AF76-EF0E-45FD-A254-6A2392DD5E19}">
  <ds:schemaRefs>
    <ds:schemaRef ds:uri="http://schemas.openxmlformats.org/officeDocument/2006/bibliography"/>
  </ds:schemaRefs>
</ds:datastoreItem>
</file>

<file path=customXml/itemProps13.xml><?xml version="1.0" encoding="utf-8"?>
<ds:datastoreItem xmlns:ds="http://schemas.openxmlformats.org/officeDocument/2006/customXml" ds:itemID="{C27CC36E-07C5-400D-B4BA-AFEADCA82F44}">
  <ds:schemaRefs>
    <ds:schemaRef ds:uri="http://schemas.openxmlformats.org/officeDocument/2006/bibliography"/>
  </ds:schemaRefs>
</ds:datastoreItem>
</file>

<file path=customXml/itemProps130.xml><?xml version="1.0" encoding="utf-8"?>
<ds:datastoreItem xmlns:ds="http://schemas.openxmlformats.org/officeDocument/2006/customXml" ds:itemID="{DB176C40-6EC2-41AE-855E-7C66B063EF09}">
  <ds:schemaRefs>
    <ds:schemaRef ds:uri="http://schemas.openxmlformats.org/officeDocument/2006/bibliography"/>
  </ds:schemaRefs>
</ds:datastoreItem>
</file>

<file path=customXml/itemProps131.xml><?xml version="1.0" encoding="utf-8"?>
<ds:datastoreItem xmlns:ds="http://schemas.openxmlformats.org/officeDocument/2006/customXml" ds:itemID="{D48C62DE-6453-41A5-A5D0-3835CFD30B04}">
  <ds:schemaRefs>
    <ds:schemaRef ds:uri="http://schemas.openxmlformats.org/officeDocument/2006/bibliography"/>
  </ds:schemaRefs>
</ds:datastoreItem>
</file>

<file path=customXml/itemProps132.xml><?xml version="1.0" encoding="utf-8"?>
<ds:datastoreItem xmlns:ds="http://schemas.openxmlformats.org/officeDocument/2006/customXml" ds:itemID="{A7FF0C3F-61BA-45A7-A866-58930D38F297}">
  <ds:schemaRefs>
    <ds:schemaRef ds:uri="http://schemas.openxmlformats.org/officeDocument/2006/bibliography"/>
  </ds:schemaRefs>
</ds:datastoreItem>
</file>

<file path=customXml/itemProps133.xml><?xml version="1.0" encoding="utf-8"?>
<ds:datastoreItem xmlns:ds="http://schemas.openxmlformats.org/officeDocument/2006/customXml" ds:itemID="{C4C04D8E-5C3A-4C3B-8F71-B670968E9B90}">
  <ds:schemaRefs>
    <ds:schemaRef ds:uri="http://schemas.openxmlformats.org/officeDocument/2006/bibliography"/>
  </ds:schemaRefs>
</ds:datastoreItem>
</file>

<file path=customXml/itemProps134.xml><?xml version="1.0" encoding="utf-8"?>
<ds:datastoreItem xmlns:ds="http://schemas.openxmlformats.org/officeDocument/2006/customXml" ds:itemID="{6535124F-E15B-49E9-842D-55BB01F1AD48}">
  <ds:schemaRefs>
    <ds:schemaRef ds:uri="http://schemas.openxmlformats.org/officeDocument/2006/bibliography"/>
  </ds:schemaRefs>
</ds:datastoreItem>
</file>

<file path=customXml/itemProps135.xml><?xml version="1.0" encoding="utf-8"?>
<ds:datastoreItem xmlns:ds="http://schemas.openxmlformats.org/officeDocument/2006/customXml" ds:itemID="{9B056D36-FDE1-41C0-9FDC-5D47A48A643A}">
  <ds:schemaRefs>
    <ds:schemaRef ds:uri="http://schemas.openxmlformats.org/officeDocument/2006/bibliography"/>
  </ds:schemaRefs>
</ds:datastoreItem>
</file>

<file path=customXml/itemProps136.xml><?xml version="1.0" encoding="utf-8"?>
<ds:datastoreItem xmlns:ds="http://schemas.openxmlformats.org/officeDocument/2006/customXml" ds:itemID="{4B160306-9709-46BE-A472-7F65BAEA5ABD}">
  <ds:schemaRefs>
    <ds:schemaRef ds:uri="http://schemas.openxmlformats.org/officeDocument/2006/bibliography"/>
  </ds:schemaRefs>
</ds:datastoreItem>
</file>

<file path=customXml/itemProps137.xml><?xml version="1.0" encoding="utf-8"?>
<ds:datastoreItem xmlns:ds="http://schemas.openxmlformats.org/officeDocument/2006/customXml" ds:itemID="{C4C494B7-B196-4BF2-90A7-32CD7E6673C7}">
  <ds:schemaRefs>
    <ds:schemaRef ds:uri="http://schemas.openxmlformats.org/officeDocument/2006/bibliography"/>
  </ds:schemaRefs>
</ds:datastoreItem>
</file>

<file path=customXml/itemProps138.xml><?xml version="1.0" encoding="utf-8"?>
<ds:datastoreItem xmlns:ds="http://schemas.openxmlformats.org/officeDocument/2006/customXml" ds:itemID="{C734D123-E2F1-41C3-9867-29902B7EA266}">
  <ds:schemaRefs>
    <ds:schemaRef ds:uri="http://schemas.openxmlformats.org/officeDocument/2006/bibliography"/>
  </ds:schemaRefs>
</ds:datastoreItem>
</file>

<file path=customXml/itemProps139.xml><?xml version="1.0" encoding="utf-8"?>
<ds:datastoreItem xmlns:ds="http://schemas.openxmlformats.org/officeDocument/2006/customXml" ds:itemID="{954418AF-2DB5-425F-A086-8423F1F45A7A}">
  <ds:schemaRefs>
    <ds:schemaRef ds:uri="http://schemas.openxmlformats.org/officeDocument/2006/bibliography"/>
  </ds:schemaRefs>
</ds:datastoreItem>
</file>

<file path=customXml/itemProps14.xml><?xml version="1.0" encoding="utf-8"?>
<ds:datastoreItem xmlns:ds="http://schemas.openxmlformats.org/officeDocument/2006/customXml" ds:itemID="{865F9C04-4FB4-4795-BA24-63B791563B72}">
  <ds:schemaRefs>
    <ds:schemaRef ds:uri="http://schemas.openxmlformats.org/officeDocument/2006/bibliography"/>
  </ds:schemaRefs>
</ds:datastoreItem>
</file>

<file path=customXml/itemProps140.xml><?xml version="1.0" encoding="utf-8"?>
<ds:datastoreItem xmlns:ds="http://schemas.openxmlformats.org/officeDocument/2006/customXml" ds:itemID="{278A7D5C-F085-44FE-A1B4-024DAF057443}">
  <ds:schemaRefs>
    <ds:schemaRef ds:uri="http://schemas.openxmlformats.org/officeDocument/2006/bibliography"/>
  </ds:schemaRefs>
</ds:datastoreItem>
</file>

<file path=customXml/itemProps141.xml><?xml version="1.0" encoding="utf-8"?>
<ds:datastoreItem xmlns:ds="http://schemas.openxmlformats.org/officeDocument/2006/customXml" ds:itemID="{96CC2B40-1B46-47D2-80BB-E811EB20F752}">
  <ds:schemaRefs>
    <ds:schemaRef ds:uri="http://schemas.openxmlformats.org/officeDocument/2006/bibliography"/>
  </ds:schemaRefs>
</ds:datastoreItem>
</file>

<file path=customXml/itemProps142.xml><?xml version="1.0" encoding="utf-8"?>
<ds:datastoreItem xmlns:ds="http://schemas.openxmlformats.org/officeDocument/2006/customXml" ds:itemID="{3B9E5154-AB6B-4146-B587-E5CF202EC239}">
  <ds:schemaRefs>
    <ds:schemaRef ds:uri="http://schemas.openxmlformats.org/officeDocument/2006/bibliography"/>
  </ds:schemaRefs>
</ds:datastoreItem>
</file>

<file path=customXml/itemProps143.xml><?xml version="1.0" encoding="utf-8"?>
<ds:datastoreItem xmlns:ds="http://schemas.openxmlformats.org/officeDocument/2006/customXml" ds:itemID="{B7DAC3E5-B724-4DE4-8931-1EB1458F7C92}">
  <ds:schemaRefs>
    <ds:schemaRef ds:uri="http://schemas.openxmlformats.org/officeDocument/2006/bibliography"/>
  </ds:schemaRefs>
</ds:datastoreItem>
</file>

<file path=customXml/itemProps144.xml><?xml version="1.0" encoding="utf-8"?>
<ds:datastoreItem xmlns:ds="http://schemas.openxmlformats.org/officeDocument/2006/customXml" ds:itemID="{30D8BB2D-FE1F-4295-B5A2-327277A967B6}">
  <ds:schemaRefs>
    <ds:schemaRef ds:uri="http://schemas.openxmlformats.org/officeDocument/2006/bibliography"/>
  </ds:schemaRefs>
</ds:datastoreItem>
</file>

<file path=customXml/itemProps145.xml><?xml version="1.0" encoding="utf-8"?>
<ds:datastoreItem xmlns:ds="http://schemas.openxmlformats.org/officeDocument/2006/customXml" ds:itemID="{E41F5EBF-4A6C-493A-9A09-9AA4C0CC94EF}">
  <ds:schemaRefs>
    <ds:schemaRef ds:uri="http://schemas.openxmlformats.org/officeDocument/2006/bibliography"/>
  </ds:schemaRefs>
</ds:datastoreItem>
</file>

<file path=customXml/itemProps146.xml><?xml version="1.0" encoding="utf-8"?>
<ds:datastoreItem xmlns:ds="http://schemas.openxmlformats.org/officeDocument/2006/customXml" ds:itemID="{7148C4DC-5352-4912-BEF8-2FC0C758C13C}">
  <ds:schemaRefs>
    <ds:schemaRef ds:uri="http://schemas.openxmlformats.org/officeDocument/2006/bibliography"/>
  </ds:schemaRefs>
</ds:datastoreItem>
</file>

<file path=customXml/itemProps147.xml><?xml version="1.0" encoding="utf-8"?>
<ds:datastoreItem xmlns:ds="http://schemas.openxmlformats.org/officeDocument/2006/customXml" ds:itemID="{E6D19C26-FCE8-4889-8902-596CD7AE3DAA}">
  <ds:schemaRefs>
    <ds:schemaRef ds:uri="http://schemas.openxmlformats.org/officeDocument/2006/bibliography"/>
  </ds:schemaRefs>
</ds:datastoreItem>
</file>

<file path=customXml/itemProps148.xml><?xml version="1.0" encoding="utf-8"?>
<ds:datastoreItem xmlns:ds="http://schemas.openxmlformats.org/officeDocument/2006/customXml" ds:itemID="{7E53B30E-A57F-457F-8ED8-2ADE3AE1003A}">
  <ds:schemaRefs>
    <ds:schemaRef ds:uri="http://schemas.openxmlformats.org/officeDocument/2006/bibliography"/>
  </ds:schemaRefs>
</ds:datastoreItem>
</file>

<file path=customXml/itemProps149.xml><?xml version="1.0" encoding="utf-8"?>
<ds:datastoreItem xmlns:ds="http://schemas.openxmlformats.org/officeDocument/2006/customXml" ds:itemID="{05931285-A86B-4BB3-A063-E098540A86D5}">
  <ds:schemaRefs>
    <ds:schemaRef ds:uri="http://schemas.openxmlformats.org/officeDocument/2006/bibliography"/>
  </ds:schemaRefs>
</ds:datastoreItem>
</file>

<file path=customXml/itemProps15.xml><?xml version="1.0" encoding="utf-8"?>
<ds:datastoreItem xmlns:ds="http://schemas.openxmlformats.org/officeDocument/2006/customXml" ds:itemID="{625C651C-B162-48BC-AF12-E038FE7E76CE}">
  <ds:schemaRefs>
    <ds:schemaRef ds:uri="http://schemas.openxmlformats.org/officeDocument/2006/bibliography"/>
  </ds:schemaRefs>
</ds:datastoreItem>
</file>

<file path=customXml/itemProps150.xml><?xml version="1.0" encoding="utf-8"?>
<ds:datastoreItem xmlns:ds="http://schemas.openxmlformats.org/officeDocument/2006/customXml" ds:itemID="{0A5169A0-6C31-4F6B-B3C8-1D4746A6F7D3}">
  <ds:schemaRefs>
    <ds:schemaRef ds:uri="http://schemas.openxmlformats.org/officeDocument/2006/bibliography"/>
  </ds:schemaRefs>
</ds:datastoreItem>
</file>

<file path=customXml/itemProps151.xml><?xml version="1.0" encoding="utf-8"?>
<ds:datastoreItem xmlns:ds="http://schemas.openxmlformats.org/officeDocument/2006/customXml" ds:itemID="{A62AD7B1-4DA1-4531-8BB9-F92923030B37}">
  <ds:schemaRefs>
    <ds:schemaRef ds:uri="http://schemas.openxmlformats.org/officeDocument/2006/bibliography"/>
  </ds:schemaRefs>
</ds:datastoreItem>
</file>

<file path=customXml/itemProps152.xml><?xml version="1.0" encoding="utf-8"?>
<ds:datastoreItem xmlns:ds="http://schemas.openxmlformats.org/officeDocument/2006/customXml" ds:itemID="{41270337-258A-468B-BC37-49E9200AE5EF}">
  <ds:schemaRefs>
    <ds:schemaRef ds:uri="http://schemas.openxmlformats.org/officeDocument/2006/bibliography"/>
  </ds:schemaRefs>
</ds:datastoreItem>
</file>

<file path=customXml/itemProps153.xml><?xml version="1.0" encoding="utf-8"?>
<ds:datastoreItem xmlns:ds="http://schemas.openxmlformats.org/officeDocument/2006/customXml" ds:itemID="{3403F00A-C822-4D48-A31A-B149943E8074}">
  <ds:schemaRefs>
    <ds:schemaRef ds:uri="http://schemas.openxmlformats.org/officeDocument/2006/bibliography"/>
  </ds:schemaRefs>
</ds:datastoreItem>
</file>

<file path=customXml/itemProps154.xml><?xml version="1.0" encoding="utf-8"?>
<ds:datastoreItem xmlns:ds="http://schemas.openxmlformats.org/officeDocument/2006/customXml" ds:itemID="{A285AFDD-918F-4A73-80E2-1999AF9EA490}">
  <ds:schemaRefs>
    <ds:schemaRef ds:uri="http://schemas.openxmlformats.org/officeDocument/2006/bibliography"/>
  </ds:schemaRefs>
</ds:datastoreItem>
</file>

<file path=customXml/itemProps155.xml><?xml version="1.0" encoding="utf-8"?>
<ds:datastoreItem xmlns:ds="http://schemas.openxmlformats.org/officeDocument/2006/customXml" ds:itemID="{EB9BC55B-C409-4EE7-8D43-045C2D7BEE71}">
  <ds:schemaRefs>
    <ds:schemaRef ds:uri="http://schemas.openxmlformats.org/officeDocument/2006/bibliography"/>
  </ds:schemaRefs>
</ds:datastoreItem>
</file>

<file path=customXml/itemProps156.xml><?xml version="1.0" encoding="utf-8"?>
<ds:datastoreItem xmlns:ds="http://schemas.openxmlformats.org/officeDocument/2006/customXml" ds:itemID="{FCF8F13F-F25F-4682-952C-C06D0A3648C5}">
  <ds:schemaRefs>
    <ds:schemaRef ds:uri="http://schemas.openxmlformats.org/officeDocument/2006/bibliography"/>
  </ds:schemaRefs>
</ds:datastoreItem>
</file>

<file path=customXml/itemProps157.xml><?xml version="1.0" encoding="utf-8"?>
<ds:datastoreItem xmlns:ds="http://schemas.openxmlformats.org/officeDocument/2006/customXml" ds:itemID="{6772949F-84AD-451B-A63A-6197E7B1ACE6}">
  <ds:schemaRefs>
    <ds:schemaRef ds:uri="http://schemas.openxmlformats.org/officeDocument/2006/bibliography"/>
  </ds:schemaRefs>
</ds:datastoreItem>
</file>

<file path=customXml/itemProps16.xml><?xml version="1.0" encoding="utf-8"?>
<ds:datastoreItem xmlns:ds="http://schemas.openxmlformats.org/officeDocument/2006/customXml" ds:itemID="{B65C27CF-D88B-4EBE-999F-221F8D9C2F43}">
  <ds:schemaRefs>
    <ds:schemaRef ds:uri="http://schemas.openxmlformats.org/officeDocument/2006/bibliography"/>
  </ds:schemaRefs>
</ds:datastoreItem>
</file>

<file path=customXml/itemProps17.xml><?xml version="1.0" encoding="utf-8"?>
<ds:datastoreItem xmlns:ds="http://schemas.openxmlformats.org/officeDocument/2006/customXml" ds:itemID="{D9B5DB2C-2415-4648-A0FA-C1924E3CFE44}">
  <ds:schemaRefs>
    <ds:schemaRef ds:uri="http://schemas.openxmlformats.org/officeDocument/2006/bibliography"/>
  </ds:schemaRefs>
</ds:datastoreItem>
</file>

<file path=customXml/itemProps18.xml><?xml version="1.0" encoding="utf-8"?>
<ds:datastoreItem xmlns:ds="http://schemas.openxmlformats.org/officeDocument/2006/customXml" ds:itemID="{B56DB22D-5DA3-47AD-80F0-AC6E5374DB44}">
  <ds:schemaRefs>
    <ds:schemaRef ds:uri="http://schemas.openxmlformats.org/officeDocument/2006/bibliography"/>
  </ds:schemaRefs>
</ds:datastoreItem>
</file>

<file path=customXml/itemProps19.xml><?xml version="1.0" encoding="utf-8"?>
<ds:datastoreItem xmlns:ds="http://schemas.openxmlformats.org/officeDocument/2006/customXml" ds:itemID="{A110348D-CE6D-443F-8429-1E83F1E75F6E}">
  <ds:schemaRefs>
    <ds:schemaRef ds:uri="http://schemas.openxmlformats.org/officeDocument/2006/bibliography"/>
  </ds:schemaRefs>
</ds:datastoreItem>
</file>

<file path=customXml/itemProps2.xml><?xml version="1.0" encoding="utf-8"?>
<ds:datastoreItem xmlns:ds="http://schemas.openxmlformats.org/officeDocument/2006/customXml" ds:itemID="{7889DB1C-6625-43D8-829B-B13958873DD6}">
  <ds:schemaRefs>
    <ds:schemaRef ds:uri="http://schemas.openxmlformats.org/officeDocument/2006/bibliography"/>
  </ds:schemaRefs>
</ds:datastoreItem>
</file>

<file path=customXml/itemProps20.xml><?xml version="1.0" encoding="utf-8"?>
<ds:datastoreItem xmlns:ds="http://schemas.openxmlformats.org/officeDocument/2006/customXml" ds:itemID="{00CA6FE8-2DA9-4C3A-8C45-6438FAB45C94}">
  <ds:schemaRefs>
    <ds:schemaRef ds:uri="http://schemas.openxmlformats.org/officeDocument/2006/bibliography"/>
  </ds:schemaRefs>
</ds:datastoreItem>
</file>

<file path=customXml/itemProps21.xml><?xml version="1.0" encoding="utf-8"?>
<ds:datastoreItem xmlns:ds="http://schemas.openxmlformats.org/officeDocument/2006/customXml" ds:itemID="{D3A7CA37-C6C3-4920-8175-79DD19B93782}">
  <ds:schemaRefs>
    <ds:schemaRef ds:uri="http://schemas.openxmlformats.org/officeDocument/2006/bibliography"/>
  </ds:schemaRefs>
</ds:datastoreItem>
</file>

<file path=customXml/itemProps22.xml><?xml version="1.0" encoding="utf-8"?>
<ds:datastoreItem xmlns:ds="http://schemas.openxmlformats.org/officeDocument/2006/customXml" ds:itemID="{651AB497-76C9-4762-AE85-6CE62200A1E1}">
  <ds:schemaRefs>
    <ds:schemaRef ds:uri="http://schemas.openxmlformats.org/officeDocument/2006/bibliography"/>
  </ds:schemaRefs>
</ds:datastoreItem>
</file>

<file path=customXml/itemProps23.xml><?xml version="1.0" encoding="utf-8"?>
<ds:datastoreItem xmlns:ds="http://schemas.openxmlformats.org/officeDocument/2006/customXml" ds:itemID="{359B20DE-6EA6-457F-BA85-F5BD0EBB0C7C}">
  <ds:schemaRefs>
    <ds:schemaRef ds:uri="http://schemas.openxmlformats.org/officeDocument/2006/bibliography"/>
  </ds:schemaRefs>
</ds:datastoreItem>
</file>

<file path=customXml/itemProps24.xml><?xml version="1.0" encoding="utf-8"?>
<ds:datastoreItem xmlns:ds="http://schemas.openxmlformats.org/officeDocument/2006/customXml" ds:itemID="{1AC1D79C-C079-4568-AC49-0C2233389E20}">
  <ds:schemaRefs>
    <ds:schemaRef ds:uri="http://schemas.openxmlformats.org/officeDocument/2006/bibliography"/>
  </ds:schemaRefs>
</ds:datastoreItem>
</file>

<file path=customXml/itemProps25.xml><?xml version="1.0" encoding="utf-8"?>
<ds:datastoreItem xmlns:ds="http://schemas.openxmlformats.org/officeDocument/2006/customXml" ds:itemID="{8365A9FC-0368-483D-A5EA-C66BEFA6B794}">
  <ds:schemaRefs>
    <ds:schemaRef ds:uri="http://schemas.openxmlformats.org/officeDocument/2006/bibliography"/>
  </ds:schemaRefs>
</ds:datastoreItem>
</file>

<file path=customXml/itemProps26.xml><?xml version="1.0" encoding="utf-8"?>
<ds:datastoreItem xmlns:ds="http://schemas.openxmlformats.org/officeDocument/2006/customXml" ds:itemID="{3A330899-BC29-40B6-98BF-6C4E0B940C80}">
  <ds:schemaRefs>
    <ds:schemaRef ds:uri="http://schemas.openxmlformats.org/officeDocument/2006/bibliography"/>
  </ds:schemaRefs>
</ds:datastoreItem>
</file>

<file path=customXml/itemProps27.xml><?xml version="1.0" encoding="utf-8"?>
<ds:datastoreItem xmlns:ds="http://schemas.openxmlformats.org/officeDocument/2006/customXml" ds:itemID="{F5C770C9-5915-4689-9ECB-E78172626955}">
  <ds:schemaRefs>
    <ds:schemaRef ds:uri="http://schemas.openxmlformats.org/officeDocument/2006/bibliography"/>
  </ds:schemaRefs>
</ds:datastoreItem>
</file>

<file path=customXml/itemProps28.xml><?xml version="1.0" encoding="utf-8"?>
<ds:datastoreItem xmlns:ds="http://schemas.openxmlformats.org/officeDocument/2006/customXml" ds:itemID="{98CFE445-3818-469C-969C-43859FD7F167}">
  <ds:schemaRefs>
    <ds:schemaRef ds:uri="http://schemas.openxmlformats.org/officeDocument/2006/bibliography"/>
  </ds:schemaRefs>
</ds:datastoreItem>
</file>

<file path=customXml/itemProps29.xml><?xml version="1.0" encoding="utf-8"?>
<ds:datastoreItem xmlns:ds="http://schemas.openxmlformats.org/officeDocument/2006/customXml" ds:itemID="{E75B1E1E-82A4-4AF0-A5FE-FD21B4FA90A0}">
  <ds:schemaRefs>
    <ds:schemaRef ds:uri="http://schemas.openxmlformats.org/officeDocument/2006/bibliography"/>
  </ds:schemaRefs>
</ds:datastoreItem>
</file>

<file path=customXml/itemProps3.xml><?xml version="1.0" encoding="utf-8"?>
<ds:datastoreItem xmlns:ds="http://schemas.openxmlformats.org/officeDocument/2006/customXml" ds:itemID="{2599B508-0DD4-4229-A568-BF8348B30ECB}">
  <ds:schemaRefs>
    <ds:schemaRef ds:uri="http://schemas.openxmlformats.org/officeDocument/2006/bibliography"/>
  </ds:schemaRefs>
</ds:datastoreItem>
</file>

<file path=customXml/itemProps30.xml><?xml version="1.0" encoding="utf-8"?>
<ds:datastoreItem xmlns:ds="http://schemas.openxmlformats.org/officeDocument/2006/customXml" ds:itemID="{B22A279A-9FBC-4641-AE00-EDB365BC1301}">
  <ds:schemaRefs>
    <ds:schemaRef ds:uri="http://schemas.openxmlformats.org/officeDocument/2006/bibliography"/>
  </ds:schemaRefs>
</ds:datastoreItem>
</file>

<file path=customXml/itemProps31.xml><?xml version="1.0" encoding="utf-8"?>
<ds:datastoreItem xmlns:ds="http://schemas.openxmlformats.org/officeDocument/2006/customXml" ds:itemID="{B896A091-01A5-4C45-ADE6-523692853D2B}">
  <ds:schemaRefs>
    <ds:schemaRef ds:uri="http://schemas.openxmlformats.org/officeDocument/2006/bibliography"/>
  </ds:schemaRefs>
</ds:datastoreItem>
</file>

<file path=customXml/itemProps32.xml><?xml version="1.0" encoding="utf-8"?>
<ds:datastoreItem xmlns:ds="http://schemas.openxmlformats.org/officeDocument/2006/customXml" ds:itemID="{F00313FC-37E7-4D6A-9B2F-52C44EF9DEF1}">
  <ds:schemaRefs>
    <ds:schemaRef ds:uri="http://schemas.openxmlformats.org/officeDocument/2006/bibliography"/>
  </ds:schemaRefs>
</ds:datastoreItem>
</file>

<file path=customXml/itemProps33.xml><?xml version="1.0" encoding="utf-8"?>
<ds:datastoreItem xmlns:ds="http://schemas.openxmlformats.org/officeDocument/2006/customXml" ds:itemID="{4DCE5262-6A16-45CF-ACF2-7A522D3E34FE}">
  <ds:schemaRefs>
    <ds:schemaRef ds:uri="http://schemas.openxmlformats.org/officeDocument/2006/bibliography"/>
  </ds:schemaRefs>
</ds:datastoreItem>
</file>

<file path=customXml/itemProps34.xml><?xml version="1.0" encoding="utf-8"?>
<ds:datastoreItem xmlns:ds="http://schemas.openxmlformats.org/officeDocument/2006/customXml" ds:itemID="{BAB7A979-48BD-4D1F-8735-9258CACF1F53}">
  <ds:schemaRefs>
    <ds:schemaRef ds:uri="http://schemas.openxmlformats.org/officeDocument/2006/bibliography"/>
  </ds:schemaRefs>
</ds:datastoreItem>
</file>

<file path=customXml/itemProps35.xml><?xml version="1.0" encoding="utf-8"?>
<ds:datastoreItem xmlns:ds="http://schemas.openxmlformats.org/officeDocument/2006/customXml" ds:itemID="{ACFD3213-F985-4F82-B73B-BEB523F34056}">
  <ds:schemaRefs>
    <ds:schemaRef ds:uri="http://schemas.openxmlformats.org/officeDocument/2006/bibliography"/>
  </ds:schemaRefs>
</ds:datastoreItem>
</file>

<file path=customXml/itemProps36.xml><?xml version="1.0" encoding="utf-8"?>
<ds:datastoreItem xmlns:ds="http://schemas.openxmlformats.org/officeDocument/2006/customXml" ds:itemID="{1658D002-F4D5-4AB7-B0E9-9237007E80D0}">
  <ds:schemaRefs>
    <ds:schemaRef ds:uri="http://schemas.openxmlformats.org/officeDocument/2006/bibliography"/>
  </ds:schemaRefs>
</ds:datastoreItem>
</file>

<file path=customXml/itemProps37.xml><?xml version="1.0" encoding="utf-8"?>
<ds:datastoreItem xmlns:ds="http://schemas.openxmlformats.org/officeDocument/2006/customXml" ds:itemID="{A8305D7C-1B83-4D83-A774-DD8AC1D402C3}">
  <ds:schemaRefs>
    <ds:schemaRef ds:uri="http://schemas.openxmlformats.org/officeDocument/2006/bibliography"/>
  </ds:schemaRefs>
</ds:datastoreItem>
</file>

<file path=customXml/itemProps38.xml><?xml version="1.0" encoding="utf-8"?>
<ds:datastoreItem xmlns:ds="http://schemas.openxmlformats.org/officeDocument/2006/customXml" ds:itemID="{F47D3172-7093-44DA-9254-8F63B8E57ACC}">
  <ds:schemaRefs>
    <ds:schemaRef ds:uri="http://schemas.openxmlformats.org/officeDocument/2006/bibliography"/>
  </ds:schemaRefs>
</ds:datastoreItem>
</file>

<file path=customXml/itemProps39.xml><?xml version="1.0" encoding="utf-8"?>
<ds:datastoreItem xmlns:ds="http://schemas.openxmlformats.org/officeDocument/2006/customXml" ds:itemID="{CE12D4CA-9DA0-4802-8453-359057097167}">
  <ds:schemaRefs>
    <ds:schemaRef ds:uri="http://schemas.openxmlformats.org/officeDocument/2006/bibliography"/>
  </ds:schemaRefs>
</ds:datastoreItem>
</file>

<file path=customXml/itemProps4.xml><?xml version="1.0" encoding="utf-8"?>
<ds:datastoreItem xmlns:ds="http://schemas.openxmlformats.org/officeDocument/2006/customXml" ds:itemID="{24781074-0DFC-423F-8CB7-1008A90D44F8}">
  <ds:schemaRefs>
    <ds:schemaRef ds:uri="http://schemas.openxmlformats.org/officeDocument/2006/bibliography"/>
  </ds:schemaRefs>
</ds:datastoreItem>
</file>

<file path=customXml/itemProps40.xml><?xml version="1.0" encoding="utf-8"?>
<ds:datastoreItem xmlns:ds="http://schemas.openxmlformats.org/officeDocument/2006/customXml" ds:itemID="{DEDE4198-667E-4B6E-8D6E-5E9AB12C6161}">
  <ds:schemaRefs>
    <ds:schemaRef ds:uri="http://schemas.openxmlformats.org/officeDocument/2006/bibliography"/>
  </ds:schemaRefs>
</ds:datastoreItem>
</file>

<file path=customXml/itemProps41.xml><?xml version="1.0" encoding="utf-8"?>
<ds:datastoreItem xmlns:ds="http://schemas.openxmlformats.org/officeDocument/2006/customXml" ds:itemID="{0ACB72A4-05F8-4DE7-B0CC-38D1A95F946F}">
  <ds:schemaRefs>
    <ds:schemaRef ds:uri="http://schemas.openxmlformats.org/officeDocument/2006/bibliography"/>
  </ds:schemaRefs>
</ds:datastoreItem>
</file>

<file path=customXml/itemProps42.xml><?xml version="1.0" encoding="utf-8"?>
<ds:datastoreItem xmlns:ds="http://schemas.openxmlformats.org/officeDocument/2006/customXml" ds:itemID="{0661C5CF-FE45-40B9-AC4C-E2B06B22BEAA}">
  <ds:schemaRefs>
    <ds:schemaRef ds:uri="http://schemas.openxmlformats.org/officeDocument/2006/bibliography"/>
  </ds:schemaRefs>
</ds:datastoreItem>
</file>

<file path=customXml/itemProps43.xml><?xml version="1.0" encoding="utf-8"?>
<ds:datastoreItem xmlns:ds="http://schemas.openxmlformats.org/officeDocument/2006/customXml" ds:itemID="{FFF528D0-10D0-444F-AFFD-A01316381AFB}">
  <ds:schemaRefs>
    <ds:schemaRef ds:uri="http://schemas.openxmlformats.org/officeDocument/2006/bibliography"/>
  </ds:schemaRefs>
</ds:datastoreItem>
</file>

<file path=customXml/itemProps44.xml><?xml version="1.0" encoding="utf-8"?>
<ds:datastoreItem xmlns:ds="http://schemas.openxmlformats.org/officeDocument/2006/customXml" ds:itemID="{37C32053-84BA-45DB-A699-017E8D877B26}">
  <ds:schemaRefs>
    <ds:schemaRef ds:uri="http://schemas.openxmlformats.org/officeDocument/2006/bibliography"/>
  </ds:schemaRefs>
</ds:datastoreItem>
</file>

<file path=customXml/itemProps45.xml><?xml version="1.0" encoding="utf-8"?>
<ds:datastoreItem xmlns:ds="http://schemas.openxmlformats.org/officeDocument/2006/customXml" ds:itemID="{428132EA-B5D8-4C38-98C2-4ECE9F1F2461}">
  <ds:schemaRefs>
    <ds:schemaRef ds:uri="http://schemas.openxmlformats.org/officeDocument/2006/bibliography"/>
  </ds:schemaRefs>
</ds:datastoreItem>
</file>

<file path=customXml/itemProps46.xml><?xml version="1.0" encoding="utf-8"?>
<ds:datastoreItem xmlns:ds="http://schemas.openxmlformats.org/officeDocument/2006/customXml" ds:itemID="{B5FA0E85-0721-45AE-85D7-5CDB1D47A158}">
  <ds:schemaRefs>
    <ds:schemaRef ds:uri="http://schemas.openxmlformats.org/officeDocument/2006/bibliography"/>
  </ds:schemaRefs>
</ds:datastoreItem>
</file>

<file path=customXml/itemProps47.xml><?xml version="1.0" encoding="utf-8"?>
<ds:datastoreItem xmlns:ds="http://schemas.openxmlformats.org/officeDocument/2006/customXml" ds:itemID="{2D20C136-E2C4-445F-BC98-CD3B66C8D79A}">
  <ds:schemaRefs>
    <ds:schemaRef ds:uri="http://schemas.openxmlformats.org/officeDocument/2006/bibliography"/>
  </ds:schemaRefs>
</ds:datastoreItem>
</file>

<file path=customXml/itemProps48.xml><?xml version="1.0" encoding="utf-8"?>
<ds:datastoreItem xmlns:ds="http://schemas.openxmlformats.org/officeDocument/2006/customXml" ds:itemID="{098B7C56-1D59-4AA5-A729-734D7D713DEA}">
  <ds:schemaRefs>
    <ds:schemaRef ds:uri="http://schemas.openxmlformats.org/officeDocument/2006/bibliography"/>
  </ds:schemaRefs>
</ds:datastoreItem>
</file>

<file path=customXml/itemProps49.xml><?xml version="1.0" encoding="utf-8"?>
<ds:datastoreItem xmlns:ds="http://schemas.openxmlformats.org/officeDocument/2006/customXml" ds:itemID="{4276402E-03D7-4FE3-AFDF-BCEFD05264FD}">
  <ds:schemaRefs>
    <ds:schemaRef ds:uri="http://schemas.openxmlformats.org/officeDocument/2006/bibliography"/>
  </ds:schemaRefs>
</ds:datastoreItem>
</file>

<file path=customXml/itemProps5.xml><?xml version="1.0" encoding="utf-8"?>
<ds:datastoreItem xmlns:ds="http://schemas.openxmlformats.org/officeDocument/2006/customXml" ds:itemID="{8E716321-8E62-4665-82B5-4E48C686E962}">
  <ds:schemaRefs>
    <ds:schemaRef ds:uri="http://schemas.openxmlformats.org/officeDocument/2006/bibliography"/>
  </ds:schemaRefs>
</ds:datastoreItem>
</file>

<file path=customXml/itemProps50.xml><?xml version="1.0" encoding="utf-8"?>
<ds:datastoreItem xmlns:ds="http://schemas.openxmlformats.org/officeDocument/2006/customXml" ds:itemID="{399506F4-652D-4774-96F0-83CFD5A669CC}">
  <ds:schemaRefs>
    <ds:schemaRef ds:uri="http://schemas.openxmlformats.org/officeDocument/2006/bibliography"/>
  </ds:schemaRefs>
</ds:datastoreItem>
</file>

<file path=customXml/itemProps51.xml><?xml version="1.0" encoding="utf-8"?>
<ds:datastoreItem xmlns:ds="http://schemas.openxmlformats.org/officeDocument/2006/customXml" ds:itemID="{0AEDA2EF-D111-45F0-96EB-1752D6FDF5D7}">
  <ds:schemaRefs>
    <ds:schemaRef ds:uri="http://schemas.openxmlformats.org/officeDocument/2006/bibliography"/>
  </ds:schemaRefs>
</ds:datastoreItem>
</file>

<file path=customXml/itemProps52.xml><?xml version="1.0" encoding="utf-8"?>
<ds:datastoreItem xmlns:ds="http://schemas.openxmlformats.org/officeDocument/2006/customXml" ds:itemID="{5015DBF1-6F8D-487F-9E2C-8FAFA717CB5F}">
  <ds:schemaRefs>
    <ds:schemaRef ds:uri="http://schemas.openxmlformats.org/officeDocument/2006/bibliography"/>
  </ds:schemaRefs>
</ds:datastoreItem>
</file>

<file path=customXml/itemProps53.xml><?xml version="1.0" encoding="utf-8"?>
<ds:datastoreItem xmlns:ds="http://schemas.openxmlformats.org/officeDocument/2006/customXml" ds:itemID="{3771E1C7-18A0-4969-A0B8-AFF2DE3D6EB1}">
  <ds:schemaRefs>
    <ds:schemaRef ds:uri="http://schemas.openxmlformats.org/officeDocument/2006/bibliography"/>
  </ds:schemaRefs>
</ds:datastoreItem>
</file>

<file path=customXml/itemProps54.xml><?xml version="1.0" encoding="utf-8"?>
<ds:datastoreItem xmlns:ds="http://schemas.openxmlformats.org/officeDocument/2006/customXml" ds:itemID="{594CF695-266B-4144-A40E-52F14CD4EDA0}">
  <ds:schemaRefs>
    <ds:schemaRef ds:uri="http://schemas.openxmlformats.org/officeDocument/2006/bibliography"/>
  </ds:schemaRefs>
</ds:datastoreItem>
</file>

<file path=customXml/itemProps55.xml><?xml version="1.0" encoding="utf-8"?>
<ds:datastoreItem xmlns:ds="http://schemas.openxmlformats.org/officeDocument/2006/customXml" ds:itemID="{DDE10886-4BEC-44E4-8E1E-8E660BD0EA20}">
  <ds:schemaRefs>
    <ds:schemaRef ds:uri="http://schemas.openxmlformats.org/officeDocument/2006/bibliography"/>
  </ds:schemaRefs>
</ds:datastoreItem>
</file>

<file path=customXml/itemProps56.xml><?xml version="1.0" encoding="utf-8"?>
<ds:datastoreItem xmlns:ds="http://schemas.openxmlformats.org/officeDocument/2006/customXml" ds:itemID="{4273A18F-4E67-4636-8EA9-4272BAAC2A54}">
  <ds:schemaRefs>
    <ds:schemaRef ds:uri="http://schemas.openxmlformats.org/officeDocument/2006/bibliography"/>
  </ds:schemaRefs>
</ds:datastoreItem>
</file>

<file path=customXml/itemProps57.xml><?xml version="1.0" encoding="utf-8"?>
<ds:datastoreItem xmlns:ds="http://schemas.openxmlformats.org/officeDocument/2006/customXml" ds:itemID="{49B6E63E-D800-48AF-9B11-5DAA720A17D6}">
  <ds:schemaRefs>
    <ds:schemaRef ds:uri="http://schemas.openxmlformats.org/officeDocument/2006/bibliography"/>
  </ds:schemaRefs>
</ds:datastoreItem>
</file>

<file path=customXml/itemProps58.xml><?xml version="1.0" encoding="utf-8"?>
<ds:datastoreItem xmlns:ds="http://schemas.openxmlformats.org/officeDocument/2006/customXml" ds:itemID="{9FB1A05C-6F10-4D2A-8C50-592D144A297A}">
  <ds:schemaRefs>
    <ds:schemaRef ds:uri="http://schemas.openxmlformats.org/officeDocument/2006/bibliography"/>
  </ds:schemaRefs>
</ds:datastoreItem>
</file>

<file path=customXml/itemProps59.xml><?xml version="1.0" encoding="utf-8"?>
<ds:datastoreItem xmlns:ds="http://schemas.openxmlformats.org/officeDocument/2006/customXml" ds:itemID="{0BE5B356-07D6-4747-AEF8-EAB9D025330B}">
  <ds:schemaRefs>
    <ds:schemaRef ds:uri="http://schemas.openxmlformats.org/officeDocument/2006/bibliography"/>
  </ds:schemaRefs>
</ds:datastoreItem>
</file>

<file path=customXml/itemProps6.xml><?xml version="1.0" encoding="utf-8"?>
<ds:datastoreItem xmlns:ds="http://schemas.openxmlformats.org/officeDocument/2006/customXml" ds:itemID="{F9089A2F-D4C8-4F11-91C0-F7B989E1E2E8}">
  <ds:schemaRefs>
    <ds:schemaRef ds:uri="http://schemas.openxmlformats.org/officeDocument/2006/bibliography"/>
  </ds:schemaRefs>
</ds:datastoreItem>
</file>

<file path=customXml/itemProps60.xml><?xml version="1.0" encoding="utf-8"?>
<ds:datastoreItem xmlns:ds="http://schemas.openxmlformats.org/officeDocument/2006/customXml" ds:itemID="{50876575-DBE9-4571-9738-7180FCE197E2}">
  <ds:schemaRefs>
    <ds:schemaRef ds:uri="http://schemas.openxmlformats.org/officeDocument/2006/bibliography"/>
  </ds:schemaRefs>
</ds:datastoreItem>
</file>

<file path=customXml/itemProps61.xml><?xml version="1.0" encoding="utf-8"?>
<ds:datastoreItem xmlns:ds="http://schemas.openxmlformats.org/officeDocument/2006/customXml" ds:itemID="{0A743236-C4C2-46BC-A2A5-636CBBCD1801}">
  <ds:schemaRefs>
    <ds:schemaRef ds:uri="http://schemas.openxmlformats.org/officeDocument/2006/bibliography"/>
  </ds:schemaRefs>
</ds:datastoreItem>
</file>

<file path=customXml/itemProps62.xml><?xml version="1.0" encoding="utf-8"?>
<ds:datastoreItem xmlns:ds="http://schemas.openxmlformats.org/officeDocument/2006/customXml" ds:itemID="{013343F0-0725-4B97-A81A-D65B53746B2C}">
  <ds:schemaRefs>
    <ds:schemaRef ds:uri="http://schemas.openxmlformats.org/officeDocument/2006/bibliography"/>
  </ds:schemaRefs>
</ds:datastoreItem>
</file>

<file path=customXml/itemProps63.xml><?xml version="1.0" encoding="utf-8"?>
<ds:datastoreItem xmlns:ds="http://schemas.openxmlformats.org/officeDocument/2006/customXml" ds:itemID="{417BC4EE-6C94-4ECD-B957-2778140EB158}">
  <ds:schemaRefs>
    <ds:schemaRef ds:uri="http://schemas.openxmlformats.org/officeDocument/2006/bibliography"/>
  </ds:schemaRefs>
</ds:datastoreItem>
</file>

<file path=customXml/itemProps64.xml><?xml version="1.0" encoding="utf-8"?>
<ds:datastoreItem xmlns:ds="http://schemas.openxmlformats.org/officeDocument/2006/customXml" ds:itemID="{16CF0884-68AA-4D92-8B93-13BB3EF46BCE}">
  <ds:schemaRefs>
    <ds:schemaRef ds:uri="http://schemas.openxmlformats.org/officeDocument/2006/bibliography"/>
  </ds:schemaRefs>
</ds:datastoreItem>
</file>

<file path=customXml/itemProps65.xml><?xml version="1.0" encoding="utf-8"?>
<ds:datastoreItem xmlns:ds="http://schemas.openxmlformats.org/officeDocument/2006/customXml" ds:itemID="{7AE73E11-AE70-4C73-93E3-3AA9F13AB730}">
  <ds:schemaRefs>
    <ds:schemaRef ds:uri="http://schemas.openxmlformats.org/officeDocument/2006/bibliography"/>
  </ds:schemaRefs>
</ds:datastoreItem>
</file>

<file path=customXml/itemProps66.xml><?xml version="1.0" encoding="utf-8"?>
<ds:datastoreItem xmlns:ds="http://schemas.openxmlformats.org/officeDocument/2006/customXml" ds:itemID="{13D00BDA-E1F4-4524-85F6-4C3FB00A3E1D}">
  <ds:schemaRefs>
    <ds:schemaRef ds:uri="http://schemas.openxmlformats.org/officeDocument/2006/bibliography"/>
  </ds:schemaRefs>
</ds:datastoreItem>
</file>

<file path=customXml/itemProps67.xml><?xml version="1.0" encoding="utf-8"?>
<ds:datastoreItem xmlns:ds="http://schemas.openxmlformats.org/officeDocument/2006/customXml" ds:itemID="{5699F6AE-E975-417C-B373-A774BD28AF06}">
  <ds:schemaRefs>
    <ds:schemaRef ds:uri="http://schemas.openxmlformats.org/officeDocument/2006/bibliography"/>
  </ds:schemaRefs>
</ds:datastoreItem>
</file>

<file path=customXml/itemProps68.xml><?xml version="1.0" encoding="utf-8"?>
<ds:datastoreItem xmlns:ds="http://schemas.openxmlformats.org/officeDocument/2006/customXml" ds:itemID="{A0BF8E82-8FE9-48A5-A698-DC58F9A156A2}">
  <ds:schemaRefs>
    <ds:schemaRef ds:uri="http://schemas.openxmlformats.org/officeDocument/2006/bibliography"/>
  </ds:schemaRefs>
</ds:datastoreItem>
</file>

<file path=customXml/itemProps69.xml><?xml version="1.0" encoding="utf-8"?>
<ds:datastoreItem xmlns:ds="http://schemas.openxmlformats.org/officeDocument/2006/customXml" ds:itemID="{91AF59CC-FE71-459D-AABA-B49B6B50B5DD}">
  <ds:schemaRefs>
    <ds:schemaRef ds:uri="http://schemas.openxmlformats.org/officeDocument/2006/bibliography"/>
  </ds:schemaRefs>
</ds:datastoreItem>
</file>

<file path=customXml/itemProps7.xml><?xml version="1.0" encoding="utf-8"?>
<ds:datastoreItem xmlns:ds="http://schemas.openxmlformats.org/officeDocument/2006/customXml" ds:itemID="{49F51B4F-7DDC-43D5-93B7-AC6AAF6CB2DE}">
  <ds:schemaRefs>
    <ds:schemaRef ds:uri="http://schemas.openxmlformats.org/officeDocument/2006/bibliography"/>
  </ds:schemaRefs>
</ds:datastoreItem>
</file>

<file path=customXml/itemProps70.xml><?xml version="1.0" encoding="utf-8"?>
<ds:datastoreItem xmlns:ds="http://schemas.openxmlformats.org/officeDocument/2006/customXml" ds:itemID="{1F9175C0-8618-4529-B9C7-7FF1617CCA7C}">
  <ds:schemaRefs>
    <ds:schemaRef ds:uri="http://schemas.openxmlformats.org/officeDocument/2006/bibliography"/>
  </ds:schemaRefs>
</ds:datastoreItem>
</file>

<file path=customXml/itemProps71.xml><?xml version="1.0" encoding="utf-8"?>
<ds:datastoreItem xmlns:ds="http://schemas.openxmlformats.org/officeDocument/2006/customXml" ds:itemID="{0BBB6E1C-1040-4C7E-952A-9D1BA098AFBE}">
  <ds:schemaRefs>
    <ds:schemaRef ds:uri="http://schemas.openxmlformats.org/officeDocument/2006/bibliography"/>
  </ds:schemaRefs>
</ds:datastoreItem>
</file>

<file path=customXml/itemProps72.xml><?xml version="1.0" encoding="utf-8"?>
<ds:datastoreItem xmlns:ds="http://schemas.openxmlformats.org/officeDocument/2006/customXml" ds:itemID="{C276014E-0897-4A8F-B13B-004C7F3CEBD6}">
  <ds:schemaRefs>
    <ds:schemaRef ds:uri="http://schemas.openxmlformats.org/officeDocument/2006/bibliography"/>
  </ds:schemaRefs>
</ds:datastoreItem>
</file>

<file path=customXml/itemProps73.xml><?xml version="1.0" encoding="utf-8"?>
<ds:datastoreItem xmlns:ds="http://schemas.openxmlformats.org/officeDocument/2006/customXml" ds:itemID="{0D417201-2420-4680-B9B5-17F90EED0DCB}">
  <ds:schemaRefs>
    <ds:schemaRef ds:uri="http://schemas.openxmlformats.org/officeDocument/2006/bibliography"/>
  </ds:schemaRefs>
</ds:datastoreItem>
</file>

<file path=customXml/itemProps74.xml><?xml version="1.0" encoding="utf-8"?>
<ds:datastoreItem xmlns:ds="http://schemas.openxmlformats.org/officeDocument/2006/customXml" ds:itemID="{81570834-AE38-49FF-ACAD-E3F7E6B1694C}">
  <ds:schemaRefs>
    <ds:schemaRef ds:uri="http://schemas.openxmlformats.org/officeDocument/2006/bibliography"/>
  </ds:schemaRefs>
</ds:datastoreItem>
</file>

<file path=customXml/itemProps75.xml><?xml version="1.0" encoding="utf-8"?>
<ds:datastoreItem xmlns:ds="http://schemas.openxmlformats.org/officeDocument/2006/customXml" ds:itemID="{CDF2E79C-80C7-492B-9573-084DB044073D}">
  <ds:schemaRefs>
    <ds:schemaRef ds:uri="http://schemas.openxmlformats.org/officeDocument/2006/bibliography"/>
  </ds:schemaRefs>
</ds:datastoreItem>
</file>

<file path=customXml/itemProps76.xml><?xml version="1.0" encoding="utf-8"?>
<ds:datastoreItem xmlns:ds="http://schemas.openxmlformats.org/officeDocument/2006/customXml" ds:itemID="{82E89F96-3F87-4480-99B3-6D6097328C54}">
  <ds:schemaRefs>
    <ds:schemaRef ds:uri="http://schemas.openxmlformats.org/officeDocument/2006/bibliography"/>
  </ds:schemaRefs>
</ds:datastoreItem>
</file>

<file path=customXml/itemProps77.xml><?xml version="1.0" encoding="utf-8"?>
<ds:datastoreItem xmlns:ds="http://schemas.openxmlformats.org/officeDocument/2006/customXml" ds:itemID="{CD5D35CF-674E-4DEE-B101-DABAE7C1F7A9}">
  <ds:schemaRefs>
    <ds:schemaRef ds:uri="http://schemas.openxmlformats.org/officeDocument/2006/bibliography"/>
  </ds:schemaRefs>
</ds:datastoreItem>
</file>

<file path=customXml/itemProps78.xml><?xml version="1.0" encoding="utf-8"?>
<ds:datastoreItem xmlns:ds="http://schemas.openxmlformats.org/officeDocument/2006/customXml" ds:itemID="{C17BD15B-EBBC-4DE5-B02A-DFB0C045721E}">
  <ds:schemaRefs>
    <ds:schemaRef ds:uri="http://schemas.openxmlformats.org/officeDocument/2006/bibliography"/>
  </ds:schemaRefs>
</ds:datastoreItem>
</file>

<file path=customXml/itemProps79.xml><?xml version="1.0" encoding="utf-8"?>
<ds:datastoreItem xmlns:ds="http://schemas.openxmlformats.org/officeDocument/2006/customXml" ds:itemID="{12B2EE44-76DB-442B-9DF7-842088B87CA7}">
  <ds:schemaRefs>
    <ds:schemaRef ds:uri="http://schemas.openxmlformats.org/officeDocument/2006/bibliography"/>
  </ds:schemaRefs>
</ds:datastoreItem>
</file>

<file path=customXml/itemProps8.xml><?xml version="1.0" encoding="utf-8"?>
<ds:datastoreItem xmlns:ds="http://schemas.openxmlformats.org/officeDocument/2006/customXml" ds:itemID="{AB8287D7-AACF-4500-BC5A-A9115AC0D84E}">
  <ds:schemaRefs>
    <ds:schemaRef ds:uri="http://schemas.openxmlformats.org/officeDocument/2006/bibliography"/>
  </ds:schemaRefs>
</ds:datastoreItem>
</file>

<file path=customXml/itemProps80.xml><?xml version="1.0" encoding="utf-8"?>
<ds:datastoreItem xmlns:ds="http://schemas.openxmlformats.org/officeDocument/2006/customXml" ds:itemID="{8D4EF4EE-8F51-4090-9811-666CC42AA6C3}">
  <ds:schemaRefs>
    <ds:schemaRef ds:uri="http://schemas.openxmlformats.org/officeDocument/2006/bibliography"/>
  </ds:schemaRefs>
</ds:datastoreItem>
</file>

<file path=customXml/itemProps81.xml><?xml version="1.0" encoding="utf-8"?>
<ds:datastoreItem xmlns:ds="http://schemas.openxmlformats.org/officeDocument/2006/customXml" ds:itemID="{35C9E665-ABAB-49EA-83F1-82A64E72A1DD}">
  <ds:schemaRefs>
    <ds:schemaRef ds:uri="http://schemas.openxmlformats.org/officeDocument/2006/bibliography"/>
  </ds:schemaRefs>
</ds:datastoreItem>
</file>

<file path=customXml/itemProps82.xml><?xml version="1.0" encoding="utf-8"?>
<ds:datastoreItem xmlns:ds="http://schemas.openxmlformats.org/officeDocument/2006/customXml" ds:itemID="{5849D8A3-8B18-4C91-BC9D-F88C62303524}">
  <ds:schemaRefs>
    <ds:schemaRef ds:uri="http://schemas.openxmlformats.org/officeDocument/2006/bibliography"/>
  </ds:schemaRefs>
</ds:datastoreItem>
</file>

<file path=customXml/itemProps83.xml><?xml version="1.0" encoding="utf-8"?>
<ds:datastoreItem xmlns:ds="http://schemas.openxmlformats.org/officeDocument/2006/customXml" ds:itemID="{63225B50-036E-4DA2-A392-2579F7EC112F}">
  <ds:schemaRefs>
    <ds:schemaRef ds:uri="http://schemas.openxmlformats.org/officeDocument/2006/bibliography"/>
  </ds:schemaRefs>
</ds:datastoreItem>
</file>

<file path=customXml/itemProps84.xml><?xml version="1.0" encoding="utf-8"?>
<ds:datastoreItem xmlns:ds="http://schemas.openxmlformats.org/officeDocument/2006/customXml" ds:itemID="{D76B192A-7DA5-4D80-9D3B-CC3B36F3AEFD}">
  <ds:schemaRefs>
    <ds:schemaRef ds:uri="http://schemas.openxmlformats.org/officeDocument/2006/bibliography"/>
  </ds:schemaRefs>
</ds:datastoreItem>
</file>

<file path=customXml/itemProps85.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86.xml><?xml version="1.0" encoding="utf-8"?>
<ds:datastoreItem xmlns:ds="http://schemas.openxmlformats.org/officeDocument/2006/customXml" ds:itemID="{DAF6C89D-C43A-43DC-AE3F-9EF86B4796BE}">
  <ds:schemaRefs>
    <ds:schemaRef ds:uri="http://schemas.openxmlformats.org/officeDocument/2006/bibliography"/>
  </ds:schemaRefs>
</ds:datastoreItem>
</file>

<file path=customXml/itemProps87.xml><?xml version="1.0" encoding="utf-8"?>
<ds:datastoreItem xmlns:ds="http://schemas.openxmlformats.org/officeDocument/2006/customXml" ds:itemID="{74B59CC0-7AA9-48A0-80C3-912F8B70532C}">
  <ds:schemaRefs>
    <ds:schemaRef ds:uri="http://schemas.openxmlformats.org/officeDocument/2006/bibliography"/>
  </ds:schemaRefs>
</ds:datastoreItem>
</file>

<file path=customXml/itemProps88.xml><?xml version="1.0" encoding="utf-8"?>
<ds:datastoreItem xmlns:ds="http://schemas.openxmlformats.org/officeDocument/2006/customXml" ds:itemID="{D860EE49-593E-4269-ACD0-3CB4B256A7C1}">
  <ds:schemaRefs>
    <ds:schemaRef ds:uri="http://schemas.openxmlformats.org/officeDocument/2006/bibliography"/>
  </ds:schemaRefs>
</ds:datastoreItem>
</file>

<file path=customXml/itemProps89.xml><?xml version="1.0" encoding="utf-8"?>
<ds:datastoreItem xmlns:ds="http://schemas.openxmlformats.org/officeDocument/2006/customXml" ds:itemID="{273C8A51-B46D-4963-96A1-4813CB3E7EC0}">
  <ds:schemaRefs>
    <ds:schemaRef ds:uri="http://schemas.openxmlformats.org/officeDocument/2006/bibliography"/>
  </ds:schemaRefs>
</ds:datastoreItem>
</file>

<file path=customXml/itemProps9.xml><?xml version="1.0" encoding="utf-8"?>
<ds:datastoreItem xmlns:ds="http://schemas.openxmlformats.org/officeDocument/2006/customXml" ds:itemID="{76894FB5-F84F-4E8E-8AF2-EB5F69303EBE}">
  <ds:schemaRefs>
    <ds:schemaRef ds:uri="http://schemas.openxmlformats.org/officeDocument/2006/bibliography"/>
  </ds:schemaRefs>
</ds:datastoreItem>
</file>

<file path=customXml/itemProps90.xml><?xml version="1.0" encoding="utf-8"?>
<ds:datastoreItem xmlns:ds="http://schemas.openxmlformats.org/officeDocument/2006/customXml" ds:itemID="{73AE76CC-5363-4336-ADA6-33B366A444D1}">
  <ds:schemaRefs>
    <ds:schemaRef ds:uri="http://schemas.openxmlformats.org/officeDocument/2006/bibliography"/>
  </ds:schemaRefs>
</ds:datastoreItem>
</file>

<file path=customXml/itemProps91.xml><?xml version="1.0" encoding="utf-8"?>
<ds:datastoreItem xmlns:ds="http://schemas.openxmlformats.org/officeDocument/2006/customXml" ds:itemID="{B7866E83-258B-43AE-991C-9F02C6CAE6D0}">
  <ds:schemaRefs>
    <ds:schemaRef ds:uri="http://schemas.openxmlformats.org/officeDocument/2006/bibliography"/>
  </ds:schemaRefs>
</ds:datastoreItem>
</file>

<file path=customXml/itemProps92.xml><?xml version="1.0" encoding="utf-8"?>
<ds:datastoreItem xmlns:ds="http://schemas.openxmlformats.org/officeDocument/2006/customXml" ds:itemID="{7EA26668-316F-4889-99A4-1B1ED1C1AC7A}">
  <ds:schemaRefs>
    <ds:schemaRef ds:uri="http://schemas.openxmlformats.org/officeDocument/2006/bibliography"/>
  </ds:schemaRefs>
</ds:datastoreItem>
</file>

<file path=customXml/itemProps93.xml><?xml version="1.0" encoding="utf-8"?>
<ds:datastoreItem xmlns:ds="http://schemas.openxmlformats.org/officeDocument/2006/customXml" ds:itemID="{4E305261-AAA2-4153-946D-6D68F063F331}">
  <ds:schemaRefs>
    <ds:schemaRef ds:uri="http://schemas.openxmlformats.org/officeDocument/2006/bibliography"/>
  </ds:schemaRefs>
</ds:datastoreItem>
</file>

<file path=customXml/itemProps94.xml><?xml version="1.0" encoding="utf-8"?>
<ds:datastoreItem xmlns:ds="http://schemas.openxmlformats.org/officeDocument/2006/customXml" ds:itemID="{CE341CC8-46BD-4850-8572-D05F07BC2740}">
  <ds:schemaRefs>
    <ds:schemaRef ds:uri="http://schemas.openxmlformats.org/officeDocument/2006/bibliography"/>
  </ds:schemaRefs>
</ds:datastoreItem>
</file>

<file path=customXml/itemProps95.xml><?xml version="1.0" encoding="utf-8"?>
<ds:datastoreItem xmlns:ds="http://schemas.openxmlformats.org/officeDocument/2006/customXml" ds:itemID="{CCFDD312-6D03-49E4-9554-61E600E58997}">
  <ds:schemaRefs>
    <ds:schemaRef ds:uri="http://schemas.openxmlformats.org/officeDocument/2006/bibliography"/>
  </ds:schemaRefs>
</ds:datastoreItem>
</file>

<file path=customXml/itemProps96.xml><?xml version="1.0" encoding="utf-8"?>
<ds:datastoreItem xmlns:ds="http://schemas.openxmlformats.org/officeDocument/2006/customXml" ds:itemID="{3C479F73-26EE-4206-957B-B1D1F8B88830}">
  <ds:schemaRefs>
    <ds:schemaRef ds:uri="http://schemas.openxmlformats.org/officeDocument/2006/bibliography"/>
  </ds:schemaRefs>
</ds:datastoreItem>
</file>

<file path=customXml/itemProps97.xml><?xml version="1.0" encoding="utf-8"?>
<ds:datastoreItem xmlns:ds="http://schemas.openxmlformats.org/officeDocument/2006/customXml" ds:itemID="{65E10C74-98D7-4AFC-9FFD-BE7285F30DA8}">
  <ds:schemaRefs>
    <ds:schemaRef ds:uri="http://schemas.openxmlformats.org/officeDocument/2006/bibliography"/>
  </ds:schemaRefs>
</ds:datastoreItem>
</file>

<file path=customXml/itemProps98.xml><?xml version="1.0" encoding="utf-8"?>
<ds:datastoreItem xmlns:ds="http://schemas.openxmlformats.org/officeDocument/2006/customXml" ds:itemID="{21979A6C-8F30-4905-B744-F80F49E255A2}">
  <ds:schemaRefs>
    <ds:schemaRef ds:uri="http://schemas.openxmlformats.org/officeDocument/2006/bibliography"/>
  </ds:schemaRefs>
</ds:datastoreItem>
</file>

<file path=customXml/itemProps99.xml><?xml version="1.0" encoding="utf-8"?>
<ds:datastoreItem xmlns:ds="http://schemas.openxmlformats.org/officeDocument/2006/customXml" ds:itemID="{4F40892B-17CA-45EC-949B-7AFE009E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44</Pages>
  <Words>13335</Words>
  <Characters>76013</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89170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Lilijan Jojic</cp:lastModifiedBy>
  <cp:revision>32</cp:revision>
  <cp:lastPrinted>2016-11-08T10:01:00Z</cp:lastPrinted>
  <dcterms:created xsi:type="dcterms:W3CDTF">2016-07-25T10:59:00Z</dcterms:created>
  <dcterms:modified xsi:type="dcterms:W3CDTF">2016-11-25T07:41:00Z</dcterms:modified>
</cp:coreProperties>
</file>